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0E" w:rsidRDefault="005B280E" w:rsidP="005B280E">
      <w:pPr>
        <w:jc w:val="right"/>
      </w:pPr>
      <w:r>
        <w:t>Udanin, dnia ........-........- ........</w:t>
      </w:r>
    </w:p>
    <w:p w:rsidR="005B280E" w:rsidRDefault="005B280E" w:rsidP="005B280E">
      <w:pPr>
        <w:jc w:val="right"/>
      </w:pPr>
    </w:p>
    <w:p w:rsidR="005B280E" w:rsidRDefault="005B280E" w:rsidP="005B280E">
      <w:r>
        <w:t>WNIOSKODAWCA</w:t>
      </w:r>
    </w:p>
    <w:p w:rsidR="005B280E" w:rsidRDefault="005B280E" w:rsidP="005B280E"/>
    <w:p w:rsidR="005B280E" w:rsidRDefault="005B280E" w:rsidP="005B280E">
      <w:r>
        <w:t>................................................................</w:t>
      </w:r>
    </w:p>
    <w:p w:rsidR="005B280E" w:rsidRDefault="005B280E" w:rsidP="005B280E">
      <w:pPr>
        <w:rPr>
          <w:sz w:val="20"/>
        </w:rPr>
      </w:pPr>
      <w:r>
        <w:rPr>
          <w:sz w:val="20"/>
        </w:rPr>
        <w:t>imię i nazwisko / firma</w:t>
      </w:r>
    </w:p>
    <w:p w:rsidR="005B280E" w:rsidRDefault="005B280E" w:rsidP="005B280E">
      <w:pPr>
        <w:rPr>
          <w:sz w:val="20"/>
        </w:rPr>
      </w:pPr>
    </w:p>
    <w:p w:rsidR="005B280E" w:rsidRDefault="005B280E" w:rsidP="005B280E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5B280E" w:rsidRDefault="005B280E" w:rsidP="005B280E">
      <w:pPr>
        <w:rPr>
          <w:sz w:val="20"/>
        </w:rPr>
      </w:pPr>
      <w:r>
        <w:rPr>
          <w:sz w:val="20"/>
        </w:rPr>
        <w:t>adres</w:t>
      </w:r>
    </w:p>
    <w:p w:rsidR="005B280E" w:rsidRDefault="005B280E" w:rsidP="005B280E">
      <w:pPr>
        <w:rPr>
          <w:sz w:val="20"/>
        </w:rPr>
      </w:pPr>
    </w:p>
    <w:p w:rsidR="005B280E" w:rsidRDefault="005B280E" w:rsidP="005B280E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5B280E" w:rsidRDefault="005B280E" w:rsidP="005B280E">
      <w:pPr>
        <w:rPr>
          <w:sz w:val="20"/>
        </w:rPr>
      </w:pPr>
      <w:r>
        <w:rPr>
          <w:sz w:val="20"/>
        </w:rPr>
        <w:t>kod – miejscowość</w:t>
      </w:r>
    </w:p>
    <w:p w:rsidR="005B280E" w:rsidRDefault="005B280E" w:rsidP="005B280E">
      <w:pPr>
        <w:pStyle w:val="Tekstpodstawowy"/>
        <w:jc w:val="center"/>
        <w:rPr>
          <w:b/>
          <w:bCs/>
          <w:sz w:val="24"/>
        </w:rPr>
      </w:pPr>
    </w:p>
    <w:p w:rsidR="005B280E" w:rsidRDefault="005B280E" w:rsidP="005B280E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5B280E" w:rsidRDefault="005B280E" w:rsidP="005B280E">
      <w:pPr>
        <w:rPr>
          <w:sz w:val="20"/>
        </w:rPr>
      </w:pPr>
      <w:r>
        <w:rPr>
          <w:sz w:val="20"/>
        </w:rPr>
        <w:t xml:space="preserve">numer telefonu </w:t>
      </w:r>
    </w:p>
    <w:p w:rsidR="005B280E" w:rsidRDefault="005B280E" w:rsidP="005B280E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5B280E" w:rsidRPr="000E2C31" w:rsidRDefault="000E2C31" w:rsidP="005B280E">
      <w:pPr>
        <w:jc w:val="right"/>
        <w:rPr>
          <w:b/>
        </w:rPr>
      </w:pPr>
      <w:r w:rsidRPr="000E2C31">
        <w:rPr>
          <w:b/>
        </w:rPr>
        <w:t>UL. KOŚCIELNA 10</w:t>
      </w:r>
    </w:p>
    <w:p w:rsidR="00A8079B" w:rsidRDefault="005B280E" w:rsidP="005B280E">
      <w:pPr>
        <w:ind w:left="6372" w:firstLine="708"/>
        <w:jc w:val="center"/>
        <w:rPr>
          <w:sz w:val="20"/>
        </w:rPr>
      </w:pPr>
      <w:r w:rsidRPr="00172BF2">
        <w:rPr>
          <w:b/>
          <w:bCs/>
        </w:rPr>
        <w:t xml:space="preserve">55-340 UDANIN </w:t>
      </w:r>
    </w:p>
    <w:p w:rsidR="005B280E" w:rsidRDefault="005B280E" w:rsidP="005B280E">
      <w:pPr>
        <w:ind w:left="6372" w:firstLine="708"/>
        <w:jc w:val="center"/>
        <w:rPr>
          <w:sz w:val="20"/>
        </w:rPr>
      </w:pPr>
    </w:p>
    <w:p w:rsidR="005B280E" w:rsidRDefault="005B280E" w:rsidP="005B280E">
      <w:pPr>
        <w:ind w:left="6372" w:firstLine="708"/>
        <w:jc w:val="center"/>
        <w:rPr>
          <w:sz w:val="20"/>
        </w:rPr>
      </w:pPr>
    </w:p>
    <w:p w:rsidR="005B280E" w:rsidRDefault="005B280E" w:rsidP="005B280E">
      <w:pPr>
        <w:ind w:left="6372" w:firstLine="708"/>
        <w:jc w:val="center"/>
      </w:pPr>
    </w:p>
    <w:p w:rsidR="00A8079B" w:rsidRDefault="00A8079B">
      <w:pPr>
        <w:rPr>
          <w:sz w:val="20"/>
        </w:rPr>
      </w:pPr>
    </w:p>
    <w:p w:rsidR="005B280E" w:rsidRDefault="00A8079B" w:rsidP="0027721C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A8079B" w:rsidRDefault="00A8079B" w:rsidP="0027721C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27721C">
        <w:rPr>
          <w:b/>
          <w:bCs/>
        </w:rPr>
        <w:t xml:space="preserve"> LIKWIDACJĘ PRZYŁĄCZA WODOCIĄGOWEGO</w:t>
      </w:r>
    </w:p>
    <w:p w:rsidR="00A8079B" w:rsidRDefault="00A8079B"/>
    <w:p w:rsidR="00A8079B" w:rsidRDefault="00A8079B"/>
    <w:p w:rsidR="00A8079B" w:rsidRDefault="00BB03D1" w:rsidP="00BB03D1">
      <w:pPr>
        <w:ind w:firstLine="360"/>
      </w:pPr>
      <w:r>
        <w:t>I. Wnioskuję</w:t>
      </w:r>
      <w:r w:rsidR="005B280E">
        <w:t xml:space="preserve"> o likwidację przyłącza wodociągowego do:</w:t>
      </w:r>
    </w:p>
    <w:p w:rsidR="00A8079B" w:rsidRDefault="00A8079B"/>
    <w:p w:rsidR="00A8079B" w:rsidRDefault="00A8079B" w:rsidP="00853BC6">
      <w:pPr>
        <w:numPr>
          <w:ilvl w:val="0"/>
          <w:numId w:val="8"/>
        </w:numPr>
      </w:pPr>
      <w:r>
        <w:t xml:space="preserve">budynku mieszkalnego jednorodzinnego </w:t>
      </w:r>
    </w:p>
    <w:p w:rsidR="005B280E" w:rsidRDefault="00A8079B" w:rsidP="00853BC6">
      <w:pPr>
        <w:numPr>
          <w:ilvl w:val="0"/>
          <w:numId w:val="8"/>
        </w:numPr>
      </w:pPr>
      <w:r>
        <w:t>budynku mieszkalnego wielorodzinnego</w:t>
      </w:r>
    </w:p>
    <w:p w:rsidR="00A8079B" w:rsidRDefault="005B280E" w:rsidP="00853BC6">
      <w:pPr>
        <w:numPr>
          <w:ilvl w:val="0"/>
          <w:numId w:val="8"/>
        </w:numPr>
      </w:pPr>
      <w:r>
        <w:t>zakładu ………………………………………………………………………………………...</w:t>
      </w:r>
    </w:p>
    <w:p w:rsidR="00A8079B" w:rsidRDefault="00A8079B" w:rsidP="00853BC6">
      <w:pPr>
        <w:numPr>
          <w:ilvl w:val="0"/>
          <w:numId w:val="8"/>
        </w:numPr>
      </w:pPr>
      <w:r>
        <w:t>inne  .............................................................................................................................</w:t>
      </w:r>
      <w:r w:rsidR="005B280E">
        <w:t>..............</w:t>
      </w:r>
    </w:p>
    <w:p w:rsidR="005C09AA" w:rsidRDefault="00A8079B" w:rsidP="007B6BFE">
      <w:pPr>
        <w:ind w:left="360"/>
      </w:pPr>
      <w:r>
        <w:t>miejscowość ......................................................</w:t>
      </w:r>
      <w:r w:rsidR="005B280E">
        <w:t>............</w:t>
      </w:r>
      <w:r>
        <w:t xml:space="preserve"> numer działki .........................................</w:t>
      </w:r>
      <w:r w:rsidR="005B280E">
        <w:t>.</w:t>
      </w:r>
    </w:p>
    <w:p w:rsidR="005C09AA" w:rsidRDefault="005C09AA" w:rsidP="005C09AA">
      <w:pPr>
        <w:ind w:left="720"/>
      </w:pPr>
    </w:p>
    <w:p w:rsidR="00DE14FB" w:rsidRDefault="00DE14FB" w:rsidP="00DE14FB">
      <w:pPr>
        <w:rPr>
          <w:b/>
          <w:bCs/>
          <w:sz w:val="18"/>
          <w:szCs w:val="18"/>
        </w:rPr>
      </w:pPr>
      <w:bookmarkStart w:id="0" w:name="_Hlk13298248"/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Default="00DE14FB" w:rsidP="00DE14FB">
      <w:pPr>
        <w:rPr>
          <w:b/>
          <w:bCs/>
          <w:sz w:val="18"/>
          <w:szCs w:val="18"/>
        </w:rPr>
      </w:pPr>
    </w:p>
    <w:p w:rsidR="00DE14FB" w:rsidRPr="00FD2244" w:rsidRDefault="00DE14FB" w:rsidP="00DE14FB">
      <w:pPr>
        <w:rPr>
          <w:b/>
          <w:bCs/>
          <w:sz w:val="18"/>
          <w:szCs w:val="18"/>
        </w:rPr>
      </w:pPr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DE14FB" w:rsidRPr="00FD2244" w:rsidRDefault="00DE14FB" w:rsidP="00DE14FB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>
        <w:rPr>
          <w:sz w:val="18"/>
          <w:szCs w:val="18"/>
          <w:lang w:eastAsia="pl-PL"/>
        </w:rPr>
        <w:t>ym</w:t>
      </w:r>
      <w:r w:rsidR="000843B4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 xml:space="preserve">wniosku w zakresie dodatkowych danych kontaktowych (numer telefonu, adres e-mail) podanie pozostałych danych jest obowiązkowe, wynika z przepisów prawa nałożonych na Administratora danych (art. 6 ust. 1 lit c RODO) i jest niezbędne dla realizacji celu w którym zostały zebrane. </w:t>
      </w:r>
    </w:p>
    <w:p w:rsidR="00DE14FB" w:rsidRPr="00FD2244" w:rsidRDefault="00DE14FB" w:rsidP="00DE14FB">
      <w:pPr>
        <w:suppressAutoHyphens w:val="0"/>
        <w:jc w:val="both"/>
        <w:rPr>
          <w:sz w:val="18"/>
          <w:szCs w:val="18"/>
          <w:lang w:eastAsia="pl-PL"/>
        </w:rPr>
      </w:pPr>
    </w:p>
    <w:p w:rsidR="00DE14FB" w:rsidRDefault="00DE14FB" w:rsidP="00DE14FB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8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bookmarkEnd w:id="0"/>
    <w:p w:rsidR="005C09AA" w:rsidRDefault="005C09AA" w:rsidP="00BB03D1">
      <w:pPr>
        <w:ind w:left="360"/>
      </w:pPr>
    </w:p>
    <w:p w:rsidR="00A8079B" w:rsidRDefault="00A8079B"/>
    <w:p w:rsidR="00A8079B" w:rsidRDefault="00A8079B" w:rsidP="00D65F96">
      <w:bookmarkStart w:id="1" w:name="_GoBack"/>
      <w:bookmarkEnd w:id="1"/>
    </w:p>
    <w:p w:rsidR="00A8079B" w:rsidRDefault="00A8079B" w:rsidP="00853BC6">
      <w:pPr>
        <w:ind w:left="4980" w:firstLine="684"/>
      </w:pPr>
      <w:r>
        <w:t>...............................................................</w:t>
      </w:r>
    </w:p>
    <w:p w:rsidR="00A8079B" w:rsidRDefault="00853BC6">
      <w:pPr>
        <w:ind w:left="360"/>
      </w:pPr>
      <w:r>
        <w:tab/>
      </w:r>
      <w:r>
        <w:tab/>
      </w:r>
      <w:r>
        <w:tab/>
      </w:r>
      <w:r w:rsidR="000046D5">
        <w:tab/>
      </w:r>
      <w:r w:rsidR="000046D5">
        <w:tab/>
      </w:r>
      <w:r w:rsidR="000046D5">
        <w:tab/>
      </w:r>
      <w:r w:rsidR="000046D5">
        <w:tab/>
      </w:r>
      <w:r w:rsidR="000046D5">
        <w:tab/>
      </w:r>
      <w:r w:rsidR="00424854">
        <w:t xml:space="preserve">      (</w:t>
      </w:r>
      <w:r w:rsidR="006F336B">
        <w:t>c</w:t>
      </w:r>
      <w:r w:rsidR="00C1526A">
        <w:t xml:space="preserve">zytelny </w:t>
      </w:r>
      <w:r w:rsidR="00A8079B">
        <w:t xml:space="preserve">podpis </w:t>
      </w:r>
      <w:r w:rsidR="00C1526A">
        <w:t>wnioskodawcy</w:t>
      </w:r>
      <w:r w:rsidR="00424854">
        <w:t>)</w:t>
      </w:r>
    </w:p>
    <w:p w:rsidR="00A8079B" w:rsidRDefault="00A8079B" w:rsidP="00DE14FB"/>
    <w:p w:rsidR="00A8079B" w:rsidRDefault="00A8079B">
      <w:pPr>
        <w:ind w:left="360"/>
      </w:pPr>
    </w:p>
    <w:p w:rsidR="00A8079B" w:rsidRPr="00853BC6" w:rsidRDefault="00853BC6">
      <w:pPr>
        <w:ind w:left="360"/>
      </w:pPr>
      <w:r>
        <w:t>(</w:t>
      </w:r>
      <w:r w:rsidR="00A8079B" w:rsidRPr="00853BC6">
        <w:t>niepotrzebne skreślić</w:t>
      </w:r>
      <w:r>
        <w:t>)</w:t>
      </w:r>
    </w:p>
    <w:sectPr w:rsidR="00A8079B" w:rsidRPr="00853BC6" w:rsidSect="005B280E">
      <w:footerReference w:type="default" r:id="rId9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1E" w:rsidRDefault="0043551E" w:rsidP="00035D29">
      <w:r>
        <w:separator/>
      </w:r>
    </w:p>
  </w:endnote>
  <w:endnote w:type="continuationSeparator" w:id="1">
    <w:p w:rsidR="0043551E" w:rsidRDefault="0043551E" w:rsidP="0003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9" w:rsidRDefault="00001AAA" w:rsidP="00035D29">
    <w:pPr>
      <w:pStyle w:val="Stopka"/>
      <w:jc w:val="right"/>
    </w:pPr>
    <w:r>
      <w:t xml:space="preserve">KARTA USŁUGI NR </w:t>
    </w:r>
    <w:r w:rsidR="00035D29">
      <w:t>GK</w:t>
    </w:r>
    <w:r w:rsidR="005D705C">
      <w:t>-</w:t>
    </w:r>
    <w:r>
      <w:t>0</w:t>
    </w:r>
    <w:r w:rsidR="00853BC6"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1E" w:rsidRDefault="0043551E" w:rsidP="00035D29">
      <w:r>
        <w:separator/>
      </w:r>
    </w:p>
  </w:footnote>
  <w:footnote w:type="continuationSeparator" w:id="1">
    <w:p w:rsidR="0043551E" w:rsidRDefault="0043551E" w:rsidP="00035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A710AF"/>
    <w:multiLevelType w:val="hybridMultilevel"/>
    <w:tmpl w:val="5C4C3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BBF"/>
    <w:multiLevelType w:val="hybridMultilevel"/>
    <w:tmpl w:val="599895A8"/>
    <w:lvl w:ilvl="0" w:tplc="1360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32E0D"/>
    <w:multiLevelType w:val="hybridMultilevel"/>
    <w:tmpl w:val="3E1E91C4"/>
    <w:lvl w:ilvl="0" w:tplc="B16AC982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E3C24"/>
    <w:multiLevelType w:val="hybridMultilevel"/>
    <w:tmpl w:val="998031E0"/>
    <w:lvl w:ilvl="0" w:tplc="20C81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7721C"/>
    <w:rsid w:val="00001AAA"/>
    <w:rsid w:val="000046D5"/>
    <w:rsid w:val="00035D29"/>
    <w:rsid w:val="000843B4"/>
    <w:rsid w:val="000E2C31"/>
    <w:rsid w:val="000E50E1"/>
    <w:rsid w:val="000E6F20"/>
    <w:rsid w:val="001243D5"/>
    <w:rsid w:val="001A747C"/>
    <w:rsid w:val="002531AD"/>
    <w:rsid w:val="0027721C"/>
    <w:rsid w:val="003C06F7"/>
    <w:rsid w:val="00424854"/>
    <w:rsid w:val="0043551E"/>
    <w:rsid w:val="00443E7A"/>
    <w:rsid w:val="004A78D5"/>
    <w:rsid w:val="0052770E"/>
    <w:rsid w:val="005B280E"/>
    <w:rsid w:val="005C09AA"/>
    <w:rsid w:val="005D705C"/>
    <w:rsid w:val="006138EB"/>
    <w:rsid w:val="006C1D92"/>
    <w:rsid w:val="006F336B"/>
    <w:rsid w:val="006F52EA"/>
    <w:rsid w:val="007B6BFE"/>
    <w:rsid w:val="00836A77"/>
    <w:rsid w:val="00853BC6"/>
    <w:rsid w:val="00872B7B"/>
    <w:rsid w:val="00875A59"/>
    <w:rsid w:val="008D2933"/>
    <w:rsid w:val="009867CE"/>
    <w:rsid w:val="00A068AC"/>
    <w:rsid w:val="00A16F93"/>
    <w:rsid w:val="00A8079B"/>
    <w:rsid w:val="00B627AF"/>
    <w:rsid w:val="00BB03D1"/>
    <w:rsid w:val="00C1526A"/>
    <w:rsid w:val="00CA1599"/>
    <w:rsid w:val="00CD568E"/>
    <w:rsid w:val="00D30F52"/>
    <w:rsid w:val="00D65F96"/>
    <w:rsid w:val="00DE14FB"/>
    <w:rsid w:val="00E8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7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A747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A747C"/>
  </w:style>
  <w:style w:type="character" w:customStyle="1" w:styleId="WW8Num4z0">
    <w:name w:val="WW8Num4z0"/>
    <w:rsid w:val="001A747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A747C"/>
    <w:rPr>
      <w:rFonts w:ascii="Courier New" w:hAnsi="Courier New"/>
    </w:rPr>
  </w:style>
  <w:style w:type="character" w:customStyle="1" w:styleId="WW8Num4z2">
    <w:name w:val="WW8Num4z2"/>
    <w:rsid w:val="001A747C"/>
    <w:rPr>
      <w:rFonts w:ascii="Wingdings" w:hAnsi="Wingdings"/>
    </w:rPr>
  </w:style>
  <w:style w:type="character" w:customStyle="1" w:styleId="WW8Num4z3">
    <w:name w:val="WW8Num4z3"/>
    <w:rsid w:val="001A747C"/>
    <w:rPr>
      <w:rFonts w:ascii="Symbol" w:hAnsi="Symbol"/>
    </w:rPr>
  </w:style>
  <w:style w:type="character" w:customStyle="1" w:styleId="Domylnaczcionkaakapitu1">
    <w:name w:val="Domyślna czcionka akapitu1"/>
    <w:rsid w:val="001A747C"/>
  </w:style>
  <w:style w:type="character" w:customStyle="1" w:styleId="Znakiprzypiswdolnych">
    <w:name w:val="Znaki przypisów dolnych"/>
    <w:basedOn w:val="Domylnaczcionkaakapitu1"/>
    <w:rsid w:val="001A747C"/>
    <w:rPr>
      <w:vertAlign w:val="superscript"/>
    </w:rPr>
  </w:style>
  <w:style w:type="paragraph" w:customStyle="1" w:styleId="Nagwek1">
    <w:name w:val="Nagłówek1"/>
    <w:basedOn w:val="Normalny"/>
    <w:next w:val="Tekstpodstawowy"/>
    <w:rsid w:val="001A74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A747C"/>
    <w:rPr>
      <w:sz w:val="28"/>
    </w:rPr>
  </w:style>
  <w:style w:type="paragraph" w:styleId="Lista">
    <w:name w:val="List"/>
    <w:basedOn w:val="Tekstpodstawowy"/>
    <w:semiHidden/>
    <w:rsid w:val="001A747C"/>
    <w:rPr>
      <w:rFonts w:cs="Tahoma"/>
    </w:rPr>
  </w:style>
  <w:style w:type="paragraph" w:customStyle="1" w:styleId="Podpis1">
    <w:name w:val="Podpis1"/>
    <w:basedOn w:val="Normalny"/>
    <w:rsid w:val="001A747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A747C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1A747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1C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35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D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5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D29"/>
    <w:rPr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1AA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280E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80E"/>
    <w:rPr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78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.ud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9CF1-6DA6-4D3A-858E-2213EB70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>UG Udanin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18</cp:revision>
  <cp:lastPrinted>2017-06-13T09:09:00Z</cp:lastPrinted>
  <dcterms:created xsi:type="dcterms:W3CDTF">2017-06-09T12:32:00Z</dcterms:created>
  <dcterms:modified xsi:type="dcterms:W3CDTF">2022-06-07T07:39:00Z</dcterms:modified>
</cp:coreProperties>
</file>