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7D" w:rsidRDefault="00985F7D" w:rsidP="00C522E1">
      <w:pPr>
        <w:jc w:val="right"/>
      </w:pPr>
      <w:r>
        <w:t>Udanin, dnia ......</w:t>
      </w:r>
      <w:r w:rsidR="004F1C2B">
        <w:t>..</w:t>
      </w:r>
      <w:r>
        <w:t>-......</w:t>
      </w:r>
      <w:r w:rsidR="004F1C2B">
        <w:t>..</w:t>
      </w:r>
      <w:r>
        <w:t>- ........</w:t>
      </w:r>
    </w:p>
    <w:p w:rsidR="00985F7D" w:rsidRDefault="00985F7D">
      <w:pPr>
        <w:jc w:val="right"/>
      </w:pPr>
    </w:p>
    <w:p w:rsidR="00985F7D" w:rsidRDefault="00985F7D">
      <w:r>
        <w:t>WNIOSKODAWCA</w:t>
      </w:r>
    </w:p>
    <w:p w:rsidR="00985F7D" w:rsidRDefault="00985F7D"/>
    <w:p w:rsidR="00985F7D" w:rsidRDefault="00985F7D">
      <w:r>
        <w:t>................................................................</w:t>
      </w:r>
    </w:p>
    <w:p w:rsidR="00985F7D" w:rsidRDefault="00985F7D">
      <w:pPr>
        <w:rPr>
          <w:sz w:val="20"/>
        </w:rPr>
      </w:pPr>
      <w:r>
        <w:rPr>
          <w:sz w:val="20"/>
        </w:rPr>
        <w:t>imię i nazwisko / firma</w:t>
      </w:r>
    </w:p>
    <w:p w:rsidR="00985F7D" w:rsidRDefault="00985F7D">
      <w:pPr>
        <w:rPr>
          <w:sz w:val="20"/>
        </w:rPr>
      </w:pPr>
    </w:p>
    <w:p w:rsidR="00985F7D" w:rsidRDefault="00985F7D">
      <w:pPr>
        <w:rPr>
          <w:sz w:val="20"/>
        </w:rPr>
      </w:pPr>
      <w:r>
        <w:rPr>
          <w:sz w:val="20"/>
        </w:rPr>
        <w:t>.............................................................................</w:t>
      </w:r>
    </w:p>
    <w:p w:rsidR="00985F7D" w:rsidRDefault="00FD75F3">
      <w:pPr>
        <w:rPr>
          <w:sz w:val="20"/>
        </w:rPr>
      </w:pPr>
      <w:r>
        <w:rPr>
          <w:sz w:val="20"/>
        </w:rPr>
        <w:t>a</w:t>
      </w:r>
      <w:r w:rsidR="00985F7D">
        <w:rPr>
          <w:sz w:val="20"/>
        </w:rPr>
        <w:t>dres</w:t>
      </w:r>
    </w:p>
    <w:p w:rsidR="00FD75F3" w:rsidRDefault="00FD75F3">
      <w:pPr>
        <w:rPr>
          <w:sz w:val="20"/>
        </w:rPr>
      </w:pPr>
    </w:p>
    <w:p w:rsidR="00985F7D" w:rsidRDefault="00985F7D">
      <w:pPr>
        <w:pStyle w:val="Tekstprzypisudolnego"/>
        <w:rPr>
          <w:b/>
          <w:bCs/>
          <w:sz w:val="28"/>
          <w:szCs w:val="24"/>
        </w:rPr>
      </w:pPr>
      <w:r>
        <w:rPr>
          <w:szCs w:val="24"/>
        </w:rPr>
        <w:t xml:space="preserve">.............................................................................                                                 </w:t>
      </w:r>
    </w:p>
    <w:p w:rsidR="00985F7D" w:rsidRDefault="00985F7D">
      <w:pPr>
        <w:rPr>
          <w:sz w:val="20"/>
        </w:rPr>
      </w:pPr>
      <w:r>
        <w:rPr>
          <w:sz w:val="20"/>
        </w:rPr>
        <w:t>kod – miejscowość</w:t>
      </w:r>
    </w:p>
    <w:p w:rsidR="00985F7D" w:rsidRPr="00172BF2" w:rsidRDefault="00985F7D">
      <w:pPr>
        <w:pStyle w:val="Tekstpodstawowy"/>
        <w:jc w:val="center"/>
        <w:rPr>
          <w:b/>
          <w:bCs/>
          <w:sz w:val="24"/>
        </w:rPr>
      </w:pPr>
    </w:p>
    <w:p w:rsidR="00985F7D" w:rsidRDefault="00985F7D">
      <w:pPr>
        <w:rPr>
          <w:sz w:val="20"/>
        </w:rPr>
      </w:pPr>
      <w:r>
        <w:rPr>
          <w:sz w:val="20"/>
        </w:rPr>
        <w:t>.............................................................................</w:t>
      </w:r>
    </w:p>
    <w:p w:rsidR="00985F7D" w:rsidRDefault="00985F7D">
      <w:pPr>
        <w:rPr>
          <w:sz w:val="20"/>
        </w:rPr>
      </w:pPr>
      <w:r>
        <w:rPr>
          <w:sz w:val="20"/>
        </w:rPr>
        <w:t xml:space="preserve">numer telefonu </w:t>
      </w:r>
    </w:p>
    <w:p w:rsidR="00985F7D" w:rsidRDefault="00491F97" w:rsidP="00491F97">
      <w:pPr>
        <w:jc w:val="right"/>
        <w:rPr>
          <w:b/>
          <w:bCs/>
        </w:rPr>
      </w:pPr>
      <w:r w:rsidRPr="00172BF2">
        <w:rPr>
          <w:b/>
          <w:bCs/>
        </w:rPr>
        <w:t>WÓJT GMINY UDANIN</w:t>
      </w:r>
    </w:p>
    <w:p w:rsidR="00491F97" w:rsidRDefault="00491F97" w:rsidP="00491F97">
      <w:pPr>
        <w:jc w:val="right"/>
        <w:rPr>
          <w:sz w:val="20"/>
        </w:rPr>
      </w:pPr>
    </w:p>
    <w:p w:rsidR="008C6558" w:rsidRDefault="00491F97" w:rsidP="000B4E2E">
      <w:pPr>
        <w:ind w:left="6372" w:firstLine="708"/>
        <w:jc w:val="center"/>
        <w:rPr>
          <w:b/>
          <w:bCs/>
        </w:rPr>
      </w:pPr>
      <w:r w:rsidRPr="00172BF2">
        <w:rPr>
          <w:b/>
          <w:bCs/>
        </w:rPr>
        <w:t>55-340 UDANIN 26</w:t>
      </w:r>
    </w:p>
    <w:p w:rsidR="008C6558" w:rsidRDefault="008C6558" w:rsidP="00E91A42">
      <w:pPr>
        <w:ind w:left="6372" w:firstLine="708"/>
        <w:jc w:val="center"/>
        <w:rPr>
          <w:sz w:val="20"/>
        </w:rPr>
      </w:pPr>
    </w:p>
    <w:p w:rsidR="00985F7D" w:rsidRDefault="00985F7D">
      <w:pPr>
        <w:rPr>
          <w:sz w:val="20"/>
        </w:rPr>
      </w:pPr>
    </w:p>
    <w:p w:rsidR="00491F97" w:rsidRDefault="00985F7D" w:rsidP="00491F97">
      <w:pPr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985F7D" w:rsidRDefault="00985F7D" w:rsidP="00491F97">
      <w:pPr>
        <w:jc w:val="center"/>
        <w:rPr>
          <w:b/>
          <w:bCs/>
        </w:rPr>
      </w:pPr>
      <w:r>
        <w:rPr>
          <w:b/>
          <w:bCs/>
        </w:rPr>
        <w:t xml:space="preserve">O </w:t>
      </w:r>
      <w:r w:rsidR="001B0530">
        <w:rPr>
          <w:b/>
          <w:bCs/>
        </w:rPr>
        <w:t>WYDANIE</w:t>
      </w:r>
      <w:r>
        <w:rPr>
          <w:b/>
          <w:bCs/>
        </w:rPr>
        <w:t xml:space="preserve"> WARUNKÓW P</w:t>
      </w:r>
      <w:r w:rsidR="001B0530">
        <w:rPr>
          <w:b/>
          <w:bCs/>
        </w:rPr>
        <w:t>RZY</w:t>
      </w:r>
      <w:r>
        <w:rPr>
          <w:b/>
          <w:bCs/>
        </w:rPr>
        <w:t>ŁĄCZENIA</w:t>
      </w:r>
      <w:r w:rsidR="00746A40">
        <w:rPr>
          <w:b/>
          <w:bCs/>
        </w:rPr>
        <w:t>NIERUCHOMOŚĆI</w:t>
      </w:r>
    </w:p>
    <w:p w:rsidR="00985F7D" w:rsidRDefault="00985F7D">
      <w:pPr>
        <w:jc w:val="center"/>
        <w:rPr>
          <w:b/>
          <w:bCs/>
        </w:rPr>
      </w:pPr>
      <w:r>
        <w:rPr>
          <w:b/>
          <w:bCs/>
        </w:rPr>
        <w:t xml:space="preserve">DO SIECI </w:t>
      </w:r>
      <w:r w:rsidR="00B93096">
        <w:rPr>
          <w:b/>
          <w:bCs/>
        </w:rPr>
        <w:t>WODOCIĄGOWEJ</w:t>
      </w:r>
      <w:r w:rsidR="004F4FDD">
        <w:rPr>
          <w:b/>
          <w:bCs/>
        </w:rPr>
        <w:t xml:space="preserve"> / KANALIZACYJNEJ</w:t>
      </w:r>
    </w:p>
    <w:p w:rsidR="00985F7D" w:rsidRDefault="00985F7D" w:rsidP="00CC4DE6">
      <w:pPr>
        <w:rPr>
          <w:b/>
          <w:bCs/>
        </w:rPr>
      </w:pPr>
    </w:p>
    <w:p w:rsidR="00985F7D" w:rsidRDefault="00985F7D">
      <w:pPr>
        <w:jc w:val="center"/>
        <w:rPr>
          <w:b/>
          <w:bCs/>
        </w:rPr>
      </w:pPr>
    </w:p>
    <w:p w:rsidR="001B0530" w:rsidRDefault="001B0530" w:rsidP="00460CA5">
      <w:r>
        <w:t>Na podstawie § 7 Regulaminu dostarczania wody i odprowadzania ścieków, wnosz</w:t>
      </w:r>
      <w:r w:rsidR="00CB0046">
        <w:t>ę</w:t>
      </w:r>
      <w:r w:rsidR="00985F7D">
        <w:t xml:space="preserve"> o </w:t>
      </w:r>
      <w:r>
        <w:t>wydanie</w:t>
      </w:r>
      <w:r w:rsidR="00985F7D">
        <w:t xml:space="preserve"> warunków </w:t>
      </w:r>
      <w:r>
        <w:t xml:space="preserve">technicznych </w:t>
      </w:r>
      <w:r w:rsidR="00985F7D">
        <w:t>p</w:t>
      </w:r>
      <w:r>
        <w:t>rzy</w:t>
      </w:r>
      <w:r w:rsidR="00985F7D">
        <w:t xml:space="preserve">łączenia </w:t>
      </w:r>
      <w:r>
        <w:t>nieruchomości:</w:t>
      </w:r>
    </w:p>
    <w:p w:rsidR="001B0530" w:rsidRDefault="001B0530" w:rsidP="006067EE">
      <w:pPr>
        <w:ind w:left="360"/>
      </w:pPr>
    </w:p>
    <w:p w:rsidR="001B0530" w:rsidRDefault="001B0530" w:rsidP="00460CA5">
      <w:r>
        <w:t>……………………………………………………………………………………………</w:t>
      </w:r>
      <w:r w:rsidR="008C6558">
        <w:t>……………</w:t>
      </w:r>
    </w:p>
    <w:p w:rsidR="001B0530" w:rsidRDefault="001B0530" w:rsidP="001B0530">
      <w:pPr>
        <w:ind w:left="360"/>
        <w:jc w:val="center"/>
        <w:rPr>
          <w:sz w:val="18"/>
          <w:szCs w:val="18"/>
        </w:rPr>
      </w:pPr>
      <w:r w:rsidRPr="001B0530">
        <w:rPr>
          <w:sz w:val="18"/>
          <w:szCs w:val="18"/>
        </w:rPr>
        <w:t>(miejscowość, numer adresowy, numer ewidencyjny działki, numer księgi wieczystej)</w:t>
      </w:r>
    </w:p>
    <w:p w:rsidR="008C6558" w:rsidRPr="001B0530" w:rsidRDefault="008C6558" w:rsidP="001B0530">
      <w:pPr>
        <w:ind w:left="360"/>
        <w:jc w:val="center"/>
        <w:rPr>
          <w:sz w:val="18"/>
          <w:szCs w:val="18"/>
        </w:rPr>
      </w:pPr>
    </w:p>
    <w:p w:rsidR="00985F7D" w:rsidRDefault="00985F7D" w:rsidP="00460CA5">
      <w:r>
        <w:t xml:space="preserve">do sieci  </w:t>
      </w:r>
      <w:r w:rsidR="00B93096">
        <w:t>wodociągowej</w:t>
      </w:r>
      <w:r w:rsidR="004F4FDD">
        <w:t xml:space="preserve"> /kanalizacyjnej</w:t>
      </w:r>
      <w:r w:rsidR="00B53327">
        <w:t xml:space="preserve"> </w:t>
      </w:r>
      <w:r w:rsidR="001B0530">
        <w:t>na terenie Gminy Udanin</w:t>
      </w:r>
      <w:r w:rsidR="00460CA5">
        <w:t xml:space="preserve"> z potrzebami w zakresie dostawy wody/odprowadzania ścieków w ilości ……………….. m</w:t>
      </w:r>
      <w:r w:rsidR="00460CA5" w:rsidRPr="00460CA5">
        <w:rPr>
          <w:vertAlign w:val="superscript"/>
        </w:rPr>
        <w:t>3</w:t>
      </w:r>
      <w:r w:rsidR="008C6558">
        <w:t>/ miesiąc</w:t>
      </w:r>
      <w:r w:rsidR="001B0530">
        <w:t>.</w:t>
      </w:r>
    </w:p>
    <w:p w:rsidR="00985F7D" w:rsidRDefault="00985F7D" w:rsidP="002E3EFB"/>
    <w:p w:rsidR="008C6558" w:rsidRPr="00CC6C5B" w:rsidRDefault="008C6558" w:rsidP="008C6558">
      <w:pPr>
        <w:jc w:val="both"/>
        <w:rPr>
          <w:sz w:val="20"/>
          <w:szCs w:val="20"/>
        </w:rPr>
      </w:pPr>
      <w:r w:rsidRPr="00CC6C5B">
        <w:rPr>
          <w:sz w:val="20"/>
          <w:szCs w:val="20"/>
        </w:rPr>
        <w:t xml:space="preserve">Przedsiębiorstwo – Gmina Udanin, 55-340 Udanin 26 informuje, że na podstawie art. 27e ust.1 </w:t>
      </w:r>
      <w:proofErr w:type="spellStart"/>
      <w:r w:rsidRPr="00CC6C5B">
        <w:rPr>
          <w:sz w:val="20"/>
          <w:szCs w:val="20"/>
        </w:rPr>
        <w:t>pkt</w:t>
      </w:r>
      <w:proofErr w:type="spellEnd"/>
      <w:r w:rsidRPr="00CC6C5B">
        <w:rPr>
          <w:sz w:val="20"/>
          <w:szCs w:val="20"/>
        </w:rPr>
        <w:t xml:space="preserve"> 2 ustawy z dnia 7 czerwca 2001 r. o zbiorowym zaopatrzeniu w wodę i zbiorowym odprowadzaniu ścieków (Dz. U. z 2018. poz. 1152 ze zm.), w przypadku odmowy przyłączenia wnioskodawcy przysługuje prawo do złożenia wniosku o rozstrzygnięcie sporu do Dyrektora Regionalnego Zarządu Gospodarki Wodnej Państwowego Gospodarstwa Wodnego Wody Polskie we Wrocławiu, ul. Norwida 34, 50-950 Wrocław.</w:t>
      </w:r>
    </w:p>
    <w:p w:rsidR="000B4E2E" w:rsidRDefault="000B4E2E" w:rsidP="000B4E2E">
      <w:pPr>
        <w:rPr>
          <w:sz w:val="20"/>
          <w:szCs w:val="20"/>
        </w:rPr>
      </w:pPr>
    </w:p>
    <w:p w:rsidR="00EA7393" w:rsidRPr="0094155D" w:rsidRDefault="000B4E2E" w:rsidP="000B4E2E">
      <w:pPr>
        <w:rPr>
          <w:b/>
          <w:bCs/>
          <w:sz w:val="18"/>
          <w:szCs w:val="18"/>
        </w:rPr>
      </w:pPr>
      <w:r w:rsidRPr="0094155D">
        <w:rPr>
          <w:b/>
          <w:bCs/>
          <w:sz w:val="18"/>
          <w:szCs w:val="18"/>
        </w:rPr>
        <w:t>Oświadczenie wnioskodawcy</w:t>
      </w:r>
      <w:r w:rsidR="008C6558" w:rsidRPr="0094155D">
        <w:rPr>
          <w:b/>
          <w:bCs/>
          <w:sz w:val="18"/>
          <w:szCs w:val="18"/>
        </w:rPr>
        <w:tab/>
      </w:r>
      <w:r w:rsidR="008C6558" w:rsidRPr="0094155D">
        <w:rPr>
          <w:b/>
          <w:bCs/>
          <w:sz w:val="18"/>
          <w:szCs w:val="18"/>
        </w:rPr>
        <w:tab/>
      </w:r>
      <w:r w:rsidR="008C6558" w:rsidRPr="0094155D">
        <w:rPr>
          <w:b/>
          <w:bCs/>
          <w:sz w:val="18"/>
          <w:szCs w:val="18"/>
        </w:rPr>
        <w:tab/>
      </w:r>
      <w:r w:rsidR="008C6558" w:rsidRPr="0094155D">
        <w:rPr>
          <w:b/>
          <w:bCs/>
          <w:sz w:val="18"/>
          <w:szCs w:val="18"/>
        </w:rPr>
        <w:tab/>
      </w:r>
      <w:r w:rsidR="008C6558" w:rsidRPr="0094155D">
        <w:rPr>
          <w:b/>
          <w:bCs/>
          <w:sz w:val="18"/>
          <w:szCs w:val="18"/>
        </w:rPr>
        <w:tab/>
      </w:r>
      <w:r w:rsidR="008C6558" w:rsidRPr="0094155D">
        <w:rPr>
          <w:b/>
          <w:bCs/>
          <w:sz w:val="18"/>
          <w:szCs w:val="18"/>
        </w:rPr>
        <w:tab/>
      </w:r>
      <w:r w:rsidR="008C6558" w:rsidRPr="0094155D">
        <w:rPr>
          <w:b/>
          <w:bCs/>
          <w:sz w:val="18"/>
          <w:szCs w:val="18"/>
        </w:rPr>
        <w:tab/>
      </w:r>
      <w:r w:rsidR="008C6558" w:rsidRPr="0094155D">
        <w:rPr>
          <w:b/>
          <w:bCs/>
          <w:sz w:val="18"/>
          <w:szCs w:val="18"/>
        </w:rPr>
        <w:tab/>
      </w:r>
      <w:r w:rsidR="008C6558" w:rsidRPr="0094155D">
        <w:rPr>
          <w:b/>
          <w:bCs/>
          <w:sz w:val="18"/>
          <w:szCs w:val="18"/>
        </w:rPr>
        <w:tab/>
      </w:r>
    </w:p>
    <w:p w:rsidR="00EA7393" w:rsidRPr="0094155D" w:rsidRDefault="00EA7393" w:rsidP="000B4E2E">
      <w:pPr>
        <w:suppressAutoHyphens w:val="0"/>
        <w:jc w:val="both"/>
        <w:rPr>
          <w:sz w:val="18"/>
          <w:szCs w:val="18"/>
          <w:lang w:eastAsia="pl-PL"/>
        </w:rPr>
      </w:pPr>
      <w:r w:rsidRPr="00EA7393">
        <w:rPr>
          <w:sz w:val="18"/>
          <w:szCs w:val="18"/>
          <w:lang w:eastAsia="pl-PL"/>
        </w:rPr>
        <w:t>Zgodnie z art. 6 ust. 1 lit. a) Rozporządzeni</w:t>
      </w:r>
      <w:r w:rsidR="006913CD" w:rsidRPr="0094155D">
        <w:rPr>
          <w:sz w:val="18"/>
          <w:szCs w:val="18"/>
          <w:lang w:eastAsia="pl-PL"/>
        </w:rPr>
        <w:t>a</w:t>
      </w:r>
      <w:r w:rsidRPr="00EA7393">
        <w:rPr>
          <w:sz w:val="18"/>
          <w:szCs w:val="18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oświadczam, że wyrażam zgodę na przetwarzanie moich danych osobowych zamieszczonych w niniejsz</w:t>
      </w:r>
      <w:r w:rsidR="00B069E7" w:rsidRPr="0094155D">
        <w:rPr>
          <w:sz w:val="18"/>
          <w:szCs w:val="18"/>
          <w:lang w:eastAsia="pl-PL"/>
        </w:rPr>
        <w:t>ym</w:t>
      </w:r>
      <w:r w:rsidR="00B53327">
        <w:rPr>
          <w:sz w:val="18"/>
          <w:szCs w:val="18"/>
          <w:lang w:eastAsia="pl-PL"/>
        </w:rPr>
        <w:t xml:space="preserve"> </w:t>
      </w:r>
      <w:r w:rsidRPr="0094155D">
        <w:rPr>
          <w:sz w:val="18"/>
          <w:szCs w:val="18"/>
          <w:lang w:eastAsia="pl-PL"/>
        </w:rPr>
        <w:t>wniosku w zakresie dodatkowych danych kontaktowych (numer telefonu</w:t>
      </w:r>
      <w:r w:rsidR="0063501E" w:rsidRPr="0094155D">
        <w:rPr>
          <w:sz w:val="18"/>
          <w:szCs w:val="18"/>
          <w:lang w:eastAsia="pl-PL"/>
        </w:rPr>
        <w:t xml:space="preserve"> lub</w:t>
      </w:r>
      <w:r w:rsidRPr="0094155D">
        <w:rPr>
          <w:sz w:val="18"/>
          <w:szCs w:val="18"/>
          <w:lang w:eastAsia="pl-PL"/>
        </w:rPr>
        <w:t xml:space="preserve"> adres e-mail) podanie pozostałych danych jest</w:t>
      </w:r>
      <w:r w:rsidR="000B4E2E" w:rsidRPr="0094155D">
        <w:rPr>
          <w:sz w:val="18"/>
          <w:szCs w:val="18"/>
          <w:lang w:eastAsia="pl-PL"/>
        </w:rPr>
        <w:t xml:space="preserve"> obowiązkowe,</w:t>
      </w:r>
      <w:r w:rsidRPr="0094155D">
        <w:rPr>
          <w:sz w:val="18"/>
          <w:szCs w:val="18"/>
          <w:lang w:eastAsia="pl-PL"/>
        </w:rPr>
        <w:t xml:space="preserve"> wynika z przepisów prawa </w:t>
      </w:r>
      <w:r w:rsidR="000B4E2E" w:rsidRPr="0094155D">
        <w:rPr>
          <w:sz w:val="18"/>
          <w:szCs w:val="18"/>
          <w:lang w:eastAsia="pl-PL"/>
        </w:rPr>
        <w:t>nałożonych</w:t>
      </w:r>
      <w:r w:rsidRPr="0094155D">
        <w:rPr>
          <w:sz w:val="18"/>
          <w:szCs w:val="18"/>
          <w:lang w:eastAsia="pl-PL"/>
        </w:rPr>
        <w:t xml:space="preserve"> na administratora danych (art. 6 ust. 1 lit c RODO) i jest niezbędne dla realizacji celu w którym zostały zebrane. </w:t>
      </w:r>
    </w:p>
    <w:p w:rsidR="000B4E2E" w:rsidRDefault="000B4E2E" w:rsidP="000B4E2E">
      <w:pPr>
        <w:suppressAutoHyphens w:val="0"/>
        <w:jc w:val="both"/>
        <w:rPr>
          <w:sz w:val="20"/>
          <w:szCs w:val="20"/>
          <w:lang w:eastAsia="pl-PL"/>
        </w:rPr>
      </w:pPr>
    </w:p>
    <w:p w:rsidR="0094155D" w:rsidRDefault="0094155D" w:rsidP="0094155D">
      <w:pPr>
        <w:jc w:val="both"/>
        <w:rPr>
          <w:sz w:val="20"/>
          <w:szCs w:val="20"/>
        </w:rPr>
      </w:pPr>
      <w:r w:rsidRPr="00FD2244">
        <w:rPr>
          <w:sz w:val="18"/>
          <w:szCs w:val="18"/>
        </w:rPr>
        <w:t>Zapoznałem</w:t>
      </w:r>
      <w:proofErr w:type="spellStart"/>
      <w:r w:rsidRPr="00FD2244">
        <w:rPr>
          <w:sz w:val="18"/>
          <w:szCs w:val="18"/>
        </w:rPr>
        <w:t>(-am</w:t>
      </w:r>
      <w:proofErr w:type="spellEnd"/>
      <w:r w:rsidRPr="00FD2244">
        <w:rPr>
          <w:sz w:val="18"/>
          <w:szCs w:val="18"/>
        </w:rPr>
        <w:t xml:space="preserve">) się z treścią klauzuli informacyjnej na temat przetwarzania danych osobowych, pełna treść klauzuli znajduje się na stronie internetowej administratora pod adresem </w:t>
      </w:r>
      <w:hyperlink r:id="rId8" w:history="1">
        <w:r w:rsidRPr="00FD2244">
          <w:rPr>
            <w:rStyle w:val="Hipercze"/>
            <w:sz w:val="18"/>
            <w:szCs w:val="18"/>
          </w:rPr>
          <w:t>http://rodo.udanin.pl</w:t>
        </w:r>
      </w:hyperlink>
      <w:r w:rsidRPr="00FD2244">
        <w:rPr>
          <w:sz w:val="18"/>
          <w:szCs w:val="18"/>
        </w:rPr>
        <w:t xml:space="preserve"> lub w siedzibie Administratora</w:t>
      </w:r>
      <w:r w:rsidRPr="00FD2244">
        <w:rPr>
          <w:sz w:val="20"/>
          <w:szCs w:val="20"/>
        </w:rPr>
        <w:t>.</w:t>
      </w:r>
    </w:p>
    <w:p w:rsidR="000B4E2E" w:rsidRDefault="000B4E2E" w:rsidP="000B4E2E">
      <w:pPr>
        <w:jc w:val="both"/>
      </w:pPr>
    </w:p>
    <w:p w:rsidR="00E95DB9" w:rsidRPr="000B4E2E" w:rsidRDefault="00E95DB9" w:rsidP="000B4E2E">
      <w:pPr>
        <w:jc w:val="both"/>
        <w:rPr>
          <w:sz w:val="20"/>
          <w:szCs w:val="20"/>
        </w:rPr>
      </w:pPr>
      <w:bookmarkStart w:id="0" w:name="_GoBack"/>
      <w:bookmarkEnd w:id="0"/>
    </w:p>
    <w:p w:rsidR="008C6558" w:rsidRDefault="00CC6C5B" w:rsidP="00B53327">
      <w:pPr>
        <w:ind w:left="5664"/>
        <w:jc w:val="both"/>
      </w:pPr>
      <w:r>
        <w:t>…...</w:t>
      </w:r>
      <w:r w:rsidR="008C6558">
        <w:t>……………………</w:t>
      </w:r>
      <w:r>
        <w:t>………</w:t>
      </w:r>
      <w:r w:rsidR="00B53327">
        <w:t>………...</w:t>
      </w:r>
    </w:p>
    <w:p w:rsidR="008C6558" w:rsidRDefault="00B53327" w:rsidP="003B264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CC6C5B" w:rsidRPr="00B53327">
        <w:rPr>
          <w:iCs/>
        </w:rPr>
        <w:t>(czytelny podpis wnioskodawcy</w:t>
      </w:r>
      <w:r>
        <w:rPr>
          <w:iCs/>
        </w:rPr>
        <w:t>)</w:t>
      </w:r>
    </w:p>
    <w:p w:rsidR="00985F7D" w:rsidRDefault="008C6558" w:rsidP="003B2644">
      <w:pPr>
        <w:ind w:firstLine="360"/>
        <w:rPr>
          <w:sz w:val="20"/>
          <w:szCs w:val="20"/>
        </w:rPr>
      </w:pPr>
      <w:r w:rsidRPr="00CC6C5B">
        <w:rPr>
          <w:sz w:val="20"/>
          <w:szCs w:val="20"/>
        </w:rPr>
        <w:t>Do wniosku należy dołączyć:</w:t>
      </w:r>
    </w:p>
    <w:p w:rsidR="003B2644" w:rsidRPr="00CC6C5B" w:rsidRDefault="003B2644" w:rsidP="003B2644">
      <w:pPr>
        <w:ind w:firstLine="360"/>
        <w:rPr>
          <w:sz w:val="20"/>
          <w:szCs w:val="20"/>
        </w:rPr>
      </w:pPr>
    </w:p>
    <w:p w:rsidR="00460CA5" w:rsidRPr="00CC6C5B" w:rsidRDefault="00460CA5" w:rsidP="00CC6C5B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CC6C5B">
        <w:rPr>
          <w:sz w:val="20"/>
          <w:szCs w:val="20"/>
        </w:rPr>
        <w:t>Dokument potwierdzający tytuł prawny do korzystania z nieruchomości</w:t>
      </w:r>
      <w:r w:rsidR="003B2644">
        <w:rPr>
          <w:sz w:val="20"/>
          <w:szCs w:val="20"/>
        </w:rPr>
        <w:t xml:space="preserve"> (do wglądu).</w:t>
      </w:r>
    </w:p>
    <w:p w:rsidR="00985F7D" w:rsidRPr="00CC6C5B" w:rsidRDefault="00460CA5" w:rsidP="00CC6C5B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CC6C5B">
        <w:rPr>
          <w:sz w:val="20"/>
          <w:szCs w:val="20"/>
        </w:rPr>
        <w:t>Map</w:t>
      </w:r>
      <w:r w:rsidR="003B2644">
        <w:rPr>
          <w:sz w:val="20"/>
          <w:szCs w:val="20"/>
        </w:rPr>
        <w:t>ę</w:t>
      </w:r>
      <w:r w:rsidR="00014415" w:rsidRPr="00CC6C5B">
        <w:rPr>
          <w:sz w:val="20"/>
          <w:szCs w:val="20"/>
        </w:rPr>
        <w:t xml:space="preserve"> </w:t>
      </w:r>
      <w:proofErr w:type="spellStart"/>
      <w:r w:rsidR="00014415" w:rsidRPr="00CC6C5B">
        <w:rPr>
          <w:sz w:val="20"/>
          <w:szCs w:val="20"/>
        </w:rPr>
        <w:t>sytuacyjn</w:t>
      </w:r>
      <w:r w:rsidR="003B2644">
        <w:rPr>
          <w:sz w:val="20"/>
          <w:szCs w:val="20"/>
        </w:rPr>
        <w:t>ąokreślającą</w:t>
      </w:r>
      <w:proofErr w:type="spellEnd"/>
      <w:r w:rsidR="003B2644">
        <w:rPr>
          <w:sz w:val="20"/>
          <w:szCs w:val="20"/>
        </w:rPr>
        <w:t xml:space="preserve"> usytuowanie nieruchomości względem istniejących sieci wodociągowych                       i kanalizacyjnych oraz innych obiektów i urządzeń uzbrojenia podziemnego.</w:t>
      </w:r>
    </w:p>
    <w:p w:rsidR="00985F7D" w:rsidRPr="00CC6C5B" w:rsidRDefault="00460CA5" w:rsidP="00CC6C5B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CC6C5B">
        <w:rPr>
          <w:sz w:val="20"/>
          <w:szCs w:val="20"/>
        </w:rPr>
        <w:t xml:space="preserve">W przypadku osób prawnych odpis właściwego </w:t>
      </w:r>
      <w:r w:rsidR="008C6558" w:rsidRPr="00CC6C5B">
        <w:rPr>
          <w:sz w:val="20"/>
          <w:szCs w:val="20"/>
        </w:rPr>
        <w:t>rejestru wskazujący na sposób reprezentacji podmiotu</w:t>
      </w:r>
      <w:r w:rsidR="00985F7D" w:rsidRPr="00CC6C5B">
        <w:rPr>
          <w:sz w:val="20"/>
          <w:szCs w:val="20"/>
        </w:rPr>
        <w:t xml:space="preserve">. </w:t>
      </w:r>
    </w:p>
    <w:p w:rsidR="00EA7393" w:rsidRDefault="00EA7393" w:rsidP="00166DC7"/>
    <w:sectPr w:rsidR="00EA7393" w:rsidSect="00E91A42">
      <w:footerReference w:type="default" r:id="rId9"/>
      <w:footnotePr>
        <w:pos w:val="beneathText"/>
      </w:footnotePr>
      <w:pgSz w:w="11905" w:h="16837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527" w:rsidRDefault="00FE1527" w:rsidP="006F62E6">
      <w:r>
        <w:separator/>
      </w:r>
    </w:p>
  </w:endnote>
  <w:endnote w:type="continuationSeparator" w:id="1">
    <w:p w:rsidR="00FE1527" w:rsidRDefault="00FE1527" w:rsidP="006F6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E6" w:rsidRDefault="00EE4A52" w:rsidP="00C6140A">
    <w:pPr>
      <w:pStyle w:val="Stopka"/>
      <w:jc w:val="right"/>
    </w:pPr>
    <w:r>
      <w:t xml:space="preserve">KARTA USŁUGI NR </w:t>
    </w:r>
    <w:r w:rsidR="006F62E6">
      <w:t>GK</w:t>
    </w:r>
    <w:r>
      <w:t>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527" w:rsidRDefault="00FE1527" w:rsidP="006F62E6">
      <w:r>
        <w:separator/>
      </w:r>
    </w:p>
  </w:footnote>
  <w:footnote w:type="continuationSeparator" w:id="1">
    <w:p w:rsidR="00FE1527" w:rsidRDefault="00FE1527" w:rsidP="006F6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D73F55"/>
    <w:multiLevelType w:val="hybridMultilevel"/>
    <w:tmpl w:val="76147882"/>
    <w:lvl w:ilvl="0" w:tplc="B8D086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1747BD"/>
    <w:multiLevelType w:val="hybridMultilevel"/>
    <w:tmpl w:val="E14E13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95223"/>
    <w:multiLevelType w:val="hybridMultilevel"/>
    <w:tmpl w:val="D5F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24E98"/>
    <w:multiLevelType w:val="hybridMultilevel"/>
    <w:tmpl w:val="BF269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C323DA"/>
    <w:multiLevelType w:val="hybridMultilevel"/>
    <w:tmpl w:val="954629AC"/>
    <w:lvl w:ilvl="0" w:tplc="F7B218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C7592"/>
    <w:multiLevelType w:val="hybridMultilevel"/>
    <w:tmpl w:val="3C1E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62E6"/>
    <w:rsid w:val="00005242"/>
    <w:rsid w:val="00014415"/>
    <w:rsid w:val="000A78C2"/>
    <w:rsid w:val="000B2060"/>
    <w:rsid w:val="000B3674"/>
    <w:rsid w:val="000B4E2E"/>
    <w:rsid w:val="001209F6"/>
    <w:rsid w:val="0012271D"/>
    <w:rsid w:val="0015275C"/>
    <w:rsid w:val="00166DC7"/>
    <w:rsid w:val="00172BF2"/>
    <w:rsid w:val="001A12AF"/>
    <w:rsid w:val="001B0530"/>
    <w:rsid w:val="002118DA"/>
    <w:rsid w:val="002D3B1B"/>
    <w:rsid w:val="002D6C81"/>
    <w:rsid w:val="002E3EFB"/>
    <w:rsid w:val="00350D73"/>
    <w:rsid w:val="003A1257"/>
    <w:rsid w:val="003A23BC"/>
    <w:rsid w:val="003B2644"/>
    <w:rsid w:val="00401B68"/>
    <w:rsid w:val="0043560A"/>
    <w:rsid w:val="00457275"/>
    <w:rsid w:val="00460CA5"/>
    <w:rsid w:val="00491F97"/>
    <w:rsid w:val="004A420F"/>
    <w:rsid w:val="004C6650"/>
    <w:rsid w:val="004D0387"/>
    <w:rsid w:val="004E0F49"/>
    <w:rsid w:val="004F1C2B"/>
    <w:rsid w:val="004F4FDD"/>
    <w:rsid w:val="0050050E"/>
    <w:rsid w:val="005552DE"/>
    <w:rsid w:val="005C161C"/>
    <w:rsid w:val="005C5148"/>
    <w:rsid w:val="006067EE"/>
    <w:rsid w:val="0063501E"/>
    <w:rsid w:val="00642889"/>
    <w:rsid w:val="00646087"/>
    <w:rsid w:val="00671A6D"/>
    <w:rsid w:val="006913CD"/>
    <w:rsid w:val="006F62E6"/>
    <w:rsid w:val="007047B5"/>
    <w:rsid w:val="007346B9"/>
    <w:rsid w:val="00740618"/>
    <w:rsid w:val="00746A40"/>
    <w:rsid w:val="00756AFA"/>
    <w:rsid w:val="007A01FF"/>
    <w:rsid w:val="007C5271"/>
    <w:rsid w:val="007C743B"/>
    <w:rsid w:val="007E7915"/>
    <w:rsid w:val="007F3AC3"/>
    <w:rsid w:val="008172DB"/>
    <w:rsid w:val="0082426B"/>
    <w:rsid w:val="0085472F"/>
    <w:rsid w:val="0087299A"/>
    <w:rsid w:val="008B78E7"/>
    <w:rsid w:val="008C1BE0"/>
    <w:rsid w:val="008C6558"/>
    <w:rsid w:val="0094155D"/>
    <w:rsid w:val="00985F7D"/>
    <w:rsid w:val="009A71C1"/>
    <w:rsid w:val="009D0F02"/>
    <w:rsid w:val="009D22A9"/>
    <w:rsid w:val="00A3581D"/>
    <w:rsid w:val="00A36A9B"/>
    <w:rsid w:val="00A500F8"/>
    <w:rsid w:val="00A615AB"/>
    <w:rsid w:val="00A61A4F"/>
    <w:rsid w:val="00A850F6"/>
    <w:rsid w:val="00AE7BEE"/>
    <w:rsid w:val="00AF1AFB"/>
    <w:rsid w:val="00B042DE"/>
    <w:rsid w:val="00B069E7"/>
    <w:rsid w:val="00B14A15"/>
    <w:rsid w:val="00B53327"/>
    <w:rsid w:val="00B93096"/>
    <w:rsid w:val="00BB5EE6"/>
    <w:rsid w:val="00BB6D1A"/>
    <w:rsid w:val="00C522E1"/>
    <w:rsid w:val="00C6140A"/>
    <w:rsid w:val="00C80A36"/>
    <w:rsid w:val="00CA7206"/>
    <w:rsid w:val="00CB0046"/>
    <w:rsid w:val="00CC4DE6"/>
    <w:rsid w:val="00CC6C5B"/>
    <w:rsid w:val="00D47FC4"/>
    <w:rsid w:val="00D63D48"/>
    <w:rsid w:val="00D721FC"/>
    <w:rsid w:val="00D93162"/>
    <w:rsid w:val="00DC1AE3"/>
    <w:rsid w:val="00DF0198"/>
    <w:rsid w:val="00E1550C"/>
    <w:rsid w:val="00E44976"/>
    <w:rsid w:val="00E91A42"/>
    <w:rsid w:val="00E95DB9"/>
    <w:rsid w:val="00EA7393"/>
    <w:rsid w:val="00EC3E74"/>
    <w:rsid w:val="00EE4A52"/>
    <w:rsid w:val="00F23EDB"/>
    <w:rsid w:val="00F464BD"/>
    <w:rsid w:val="00F84E0A"/>
    <w:rsid w:val="00FD75F3"/>
    <w:rsid w:val="00FE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88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42889"/>
  </w:style>
  <w:style w:type="character" w:customStyle="1" w:styleId="WW-Absatz-Standardschriftart">
    <w:name w:val="WW-Absatz-Standardschriftart"/>
    <w:rsid w:val="00642889"/>
  </w:style>
  <w:style w:type="character" w:customStyle="1" w:styleId="WW-Absatz-Standardschriftart1">
    <w:name w:val="WW-Absatz-Standardschriftart1"/>
    <w:rsid w:val="00642889"/>
  </w:style>
  <w:style w:type="character" w:customStyle="1" w:styleId="Domylnaczcionkaakapitu1">
    <w:name w:val="Domyślna czcionka akapitu1"/>
    <w:rsid w:val="00642889"/>
  </w:style>
  <w:style w:type="character" w:customStyle="1" w:styleId="Znakiprzypiswdolnych">
    <w:name w:val="Znaki przypisów dolnych"/>
    <w:basedOn w:val="Domylnaczcionkaakapitu1"/>
    <w:rsid w:val="00642889"/>
    <w:rPr>
      <w:vertAlign w:val="superscript"/>
    </w:rPr>
  </w:style>
  <w:style w:type="paragraph" w:customStyle="1" w:styleId="Nagwek1">
    <w:name w:val="Nagłówek1"/>
    <w:basedOn w:val="Normalny"/>
    <w:next w:val="Tekstpodstawowy"/>
    <w:rsid w:val="006428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642889"/>
    <w:rPr>
      <w:sz w:val="28"/>
    </w:rPr>
  </w:style>
  <w:style w:type="paragraph" w:styleId="Lista">
    <w:name w:val="List"/>
    <w:basedOn w:val="Tekstpodstawowy"/>
    <w:semiHidden/>
    <w:rsid w:val="00642889"/>
    <w:rPr>
      <w:rFonts w:cs="Tahoma"/>
    </w:rPr>
  </w:style>
  <w:style w:type="paragraph" w:customStyle="1" w:styleId="Podpis1">
    <w:name w:val="Podpis1"/>
    <w:basedOn w:val="Normalny"/>
    <w:rsid w:val="0064288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42889"/>
    <w:pPr>
      <w:suppressLineNumbers/>
    </w:pPr>
    <w:rPr>
      <w:rFonts w:cs="Tahoma"/>
    </w:rPr>
  </w:style>
  <w:style w:type="paragraph" w:styleId="Tekstprzypisudolnego">
    <w:name w:val="footnote text"/>
    <w:basedOn w:val="Normalny"/>
    <w:semiHidden/>
    <w:rsid w:val="00642889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F62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62E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F62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2E6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0CA5"/>
    <w:pPr>
      <w:ind w:left="720"/>
      <w:contextualSpacing/>
    </w:pPr>
  </w:style>
  <w:style w:type="character" w:styleId="Hipercze">
    <w:name w:val="Hyperlink"/>
    <w:uiPriority w:val="99"/>
    <w:unhideWhenUsed/>
    <w:rsid w:val="00EA7393"/>
    <w:rPr>
      <w:color w:val="0000FF"/>
      <w:u w:val="single"/>
    </w:rPr>
  </w:style>
  <w:style w:type="paragraph" w:customStyle="1" w:styleId="Akapitzlist1">
    <w:name w:val="Akapit z listą1"/>
    <w:basedOn w:val="Normalny"/>
    <w:rsid w:val="00EA7393"/>
    <w:pPr>
      <w:spacing w:after="200"/>
      <w:ind w:left="720"/>
      <w:contextualSpacing/>
    </w:pPr>
    <w:rPr>
      <w:rFonts w:ascii="Liberation Serif" w:eastAsia="NSimSun" w:hAnsi="Liberation Serif" w:cs="Lucida Sans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o.uda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4351-0305-47C5-9043-442736A0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wod-kan</vt:lpstr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wod-kan</dc:title>
  <dc:subject/>
  <dc:creator>Urząd Gminy Udanin</dc:creator>
  <cp:keywords/>
  <dc:description/>
  <cp:lastModifiedBy>JBrowarny</cp:lastModifiedBy>
  <cp:revision>27</cp:revision>
  <cp:lastPrinted>2019-02-11T11:01:00Z</cp:lastPrinted>
  <dcterms:created xsi:type="dcterms:W3CDTF">2017-06-09T11:21:00Z</dcterms:created>
  <dcterms:modified xsi:type="dcterms:W3CDTF">2019-08-28T08:02:00Z</dcterms:modified>
</cp:coreProperties>
</file>