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CC7" w:rsidRPr="00993A71" w:rsidRDefault="00820D0F" w:rsidP="000C729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SG.0057.2</w:t>
      </w:r>
      <w:r w:rsidR="00534CC7">
        <w:rPr>
          <w:rFonts w:ascii="Arial" w:hAnsi="Arial" w:cs="Arial"/>
          <w:sz w:val="24"/>
          <w:szCs w:val="24"/>
        </w:rPr>
        <w:t>.2017</w:t>
      </w:r>
      <w:r w:rsidR="00534CC7" w:rsidRPr="00993A71">
        <w:rPr>
          <w:rFonts w:ascii="Arial" w:hAnsi="Arial" w:cs="Arial"/>
          <w:sz w:val="24"/>
          <w:szCs w:val="24"/>
        </w:rPr>
        <w:t>                                                        </w:t>
      </w:r>
      <w:r w:rsidR="00534CC7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                     </w:t>
      </w:r>
      <w:r>
        <w:rPr>
          <w:rFonts w:ascii="Arial" w:hAnsi="Arial" w:cs="Arial"/>
          <w:sz w:val="24"/>
          <w:szCs w:val="24"/>
        </w:rPr>
        <w:tab/>
        <w:t>Udanin, 15 lutego</w:t>
      </w:r>
      <w:r w:rsidR="00534CC7">
        <w:rPr>
          <w:rFonts w:ascii="Arial" w:hAnsi="Arial" w:cs="Arial"/>
          <w:sz w:val="24"/>
          <w:szCs w:val="24"/>
        </w:rPr>
        <w:t xml:space="preserve"> 2017</w:t>
      </w:r>
      <w:r w:rsidR="00534CC7" w:rsidRPr="00993A71">
        <w:rPr>
          <w:rFonts w:ascii="Arial" w:hAnsi="Arial" w:cs="Arial"/>
          <w:sz w:val="24"/>
          <w:szCs w:val="24"/>
        </w:rPr>
        <w:t xml:space="preserve"> r.</w:t>
      </w:r>
    </w:p>
    <w:p w:rsidR="00534CC7" w:rsidRPr="00993A71" w:rsidRDefault="00534CC7" w:rsidP="000C729F">
      <w:pPr>
        <w:spacing w:line="360" w:lineRule="auto"/>
        <w:rPr>
          <w:rFonts w:ascii="Arial" w:hAnsi="Arial" w:cs="Arial"/>
          <w:sz w:val="24"/>
          <w:szCs w:val="24"/>
        </w:rPr>
      </w:pPr>
      <w:r w:rsidRPr="00993A71">
        <w:rPr>
          <w:rFonts w:ascii="Arial" w:hAnsi="Arial" w:cs="Arial"/>
          <w:sz w:val="24"/>
          <w:szCs w:val="24"/>
        </w:rPr>
        <w:t>Sprawozdanie z działalności Wójta w okresie między sesjami </w:t>
      </w:r>
    </w:p>
    <w:p w:rsidR="00534CC7" w:rsidRPr="00993A71" w:rsidRDefault="00534CC7" w:rsidP="000C729F">
      <w:pPr>
        <w:spacing w:line="360" w:lineRule="auto"/>
        <w:rPr>
          <w:rFonts w:ascii="Arial" w:hAnsi="Arial" w:cs="Arial"/>
          <w:sz w:val="24"/>
          <w:szCs w:val="24"/>
        </w:rPr>
      </w:pPr>
      <w:r w:rsidRPr="00993A71">
        <w:rPr>
          <w:rFonts w:ascii="Arial" w:hAnsi="Arial" w:cs="Arial"/>
          <w:sz w:val="24"/>
          <w:szCs w:val="24"/>
        </w:rPr>
        <w:t>W okresie sprawozdawczym: </w:t>
      </w:r>
    </w:p>
    <w:p w:rsidR="00820D0F" w:rsidRDefault="00534CC7" w:rsidP="00820D0F">
      <w:pPr>
        <w:spacing w:line="360" w:lineRule="auto"/>
        <w:rPr>
          <w:rFonts w:ascii="Arial" w:hAnsi="Arial" w:cs="Arial"/>
          <w:sz w:val="24"/>
          <w:szCs w:val="24"/>
        </w:rPr>
      </w:pPr>
      <w:r w:rsidRPr="00993A71">
        <w:rPr>
          <w:rFonts w:ascii="Arial" w:hAnsi="Arial" w:cs="Arial"/>
          <w:sz w:val="24"/>
          <w:szCs w:val="24"/>
        </w:rPr>
        <w:t>Wójt Gminy </w:t>
      </w:r>
      <w:r w:rsidR="00820D0F">
        <w:rPr>
          <w:rFonts w:ascii="Arial" w:hAnsi="Arial" w:cs="Arial"/>
          <w:sz w:val="24"/>
          <w:szCs w:val="24"/>
        </w:rPr>
        <w:t xml:space="preserve"> Udanin wydał 3 Zarządzenia</w:t>
      </w:r>
      <w:r w:rsidRPr="00993A71">
        <w:rPr>
          <w:rFonts w:ascii="Arial" w:hAnsi="Arial" w:cs="Arial"/>
          <w:sz w:val="24"/>
          <w:szCs w:val="24"/>
        </w:rPr>
        <w:t>. Treść Zarządzeń została opublikowana w B</w:t>
      </w:r>
      <w:r w:rsidR="00820D0F">
        <w:rPr>
          <w:rFonts w:ascii="Arial" w:hAnsi="Arial" w:cs="Arial"/>
          <w:sz w:val="24"/>
          <w:szCs w:val="24"/>
        </w:rPr>
        <w:t>iuletynie Informacji Publicznej;</w:t>
      </w:r>
    </w:p>
    <w:p w:rsidR="00421F0A" w:rsidRDefault="00421F0A" w:rsidP="00820D0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14 lutego </w:t>
      </w:r>
      <w:r w:rsidRPr="008635DD">
        <w:rPr>
          <w:rFonts w:ascii="Arial" w:hAnsi="Arial" w:cs="Arial"/>
          <w:sz w:val="24"/>
          <w:szCs w:val="24"/>
        </w:rPr>
        <w:t>2017</w:t>
      </w:r>
      <w:r>
        <w:rPr>
          <w:rFonts w:ascii="Arial" w:hAnsi="Arial" w:cs="Arial"/>
          <w:sz w:val="24"/>
          <w:szCs w:val="24"/>
        </w:rPr>
        <w:t xml:space="preserve"> </w:t>
      </w:r>
      <w:r w:rsidRPr="008635DD">
        <w:rPr>
          <w:rFonts w:ascii="Arial" w:hAnsi="Arial" w:cs="Arial"/>
          <w:sz w:val="24"/>
          <w:szCs w:val="24"/>
        </w:rPr>
        <w:t>r wydana została decyzja w sprawie przeznaczenia do wykonania świadczeń rzeczowych na rzecz obrony.</w:t>
      </w:r>
      <w:r>
        <w:rPr>
          <w:rFonts w:ascii="Arial" w:hAnsi="Arial" w:cs="Arial"/>
          <w:sz w:val="24"/>
          <w:szCs w:val="24"/>
        </w:rPr>
        <w:t xml:space="preserve"> </w:t>
      </w:r>
      <w:r w:rsidRPr="008635DD">
        <w:rPr>
          <w:rFonts w:ascii="Arial" w:hAnsi="Arial" w:cs="Arial"/>
          <w:sz w:val="24"/>
          <w:szCs w:val="24"/>
        </w:rPr>
        <w:t xml:space="preserve">Wojskowy Komendant Uzupełnień we Wrocławiu zwrócił się z wnioskiem o przeznaczenie rzeczy ruchomych w ramach świadczeń rzeczowych na uzupełnienie doraźnych potrzeb planowanych do wykonania w razie mobilizacji i w czasie wojny. </w:t>
      </w:r>
      <w:r w:rsidR="00630219">
        <w:rPr>
          <w:rFonts w:ascii="Arial" w:hAnsi="Arial" w:cs="Arial"/>
          <w:sz w:val="24"/>
          <w:szCs w:val="24"/>
        </w:rPr>
        <w:t>Wniosek</w:t>
      </w:r>
      <w:r w:rsidRPr="008635DD">
        <w:rPr>
          <w:rFonts w:ascii="Arial" w:hAnsi="Arial" w:cs="Arial"/>
          <w:sz w:val="24"/>
          <w:szCs w:val="24"/>
        </w:rPr>
        <w:t xml:space="preserve"> o nałożenie obowiązku świadczeń na posiadacza/właści</w:t>
      </w:r>
      <w:r w:rsidR="00630219">
        <w:rPr>
          <w:rFonts w:ascii="Arial" w:hAnsi="Arial" w:cs="Arial"/>
          <w:sz w:val="24"/>
          <w:szCs w:val="24"/>
        </w:rPr>
        <w:t>ciela przedmiotu świadczenia dotyczy</w:t>
      </w:r>
      <w:r w:rsidRPr="008635DD">
        <w:rPr>
          <w:rFonts w:ascii="Arial" w:hAnsi="Arial" w:cs="Arial"/>
          <w:sz w:val="24"/>
          <w:szCs w:val="24"/>
        </w:rPr>
        <w:t xml:space="preserve"> POLBOTO Sp. z o. o.</w:t>
      </w:r>
      <w:r w:rsidRPr="008635DD">
        <w:rPr>
          <w:rFonts w:ascii="Arial" w:hAnsi="Arial" w:cs="Arial"/>
          <w:b/>
          <w:sz w:val="24"/>
          <w:szCs w:val="24"/>
        </w:rPr>
        <w:t xml:space="preserve"> </w:t>
      </w:r>
      <w:r w:rsidR="00630219">
        <w:rPr>
          <w:rFonts w:ascii="Arial" w:hAnsi="Arial" w:cs="Arial"/>
          <w:sz w:val="24"/>
          <w:szCs w:val="24"/>
        </w:rPr>
        <w:t xml:space="preserve"> z siedzibą w Udaninie</w:t>
      </w:r>
      <w:r w:rsidRPr="008635DD">
        <w:rPr>
          <w:rFonts w:ascii="Arial" w:hAnsi="Arial" w:cs="Arial"/>
          <w:sz w:val="24"/>
          <w:szCs w:val="24"/>
        </w:rPr>
        <w:t xml:space="preserve">. </w:t>
      </w:r>
    </w:p>
    <w:p w:rsidR="00A31CE8" w:rsidRDefault="00A31CE8" w:rsidP="00A31CE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 stycznia 2</w:t>
      </w:r>
      <w:r w:rsidRPr="00820D0F">
        <w:rPr>
          <w:rFonts w:ascii="Arial" w:hAnsi="Arial" w:cs="Arial"/>
          <w:sz w:val="24"/>
          <w:szCs w:val="24"/>
        </w:rPr>
        <w:t>017</w:t>
      </w:r>
      <w:r>
        <w:rPr>
          <w:rFonts w:ascii="Arial" w:hAnsi="Arial" w:cs="Arial"/>
          <w:sz w:val="24"/>
          <w:szCs w:val="24"/>
        </w:rPr>
        <w:t xml:space="preserve"> r.</w:t>
      </w:r>
      <w:r w:rsidRPr="00820D0F">
        <w:rPr>
          <w:rFonts w:ascii="Arial" w:hAnsi="Arial" w:cs="Arial"/>
          <w:sz w:val="24"/>
          <w:szCs w:val="24"/>
        </w:rPr>
        <w:t xml:space="preserve"> ogłosz</w:t>
      </w:r>
      <w:r w:rsidR="00E23D87">
        <w:rPr>
          <w:rFonts w:ascii="Arial" w:hAnsi="Arial" w:cs="Arial"/>
          <w:sz w:val="24"/>
          <w:szCs w:val="24"/>
        </w:rPr>
        <w:t>ono przetarg nieograniczony na ś</w:t>
      </w:r>
      <w:bookmarkStart w:id="0" w:name="_GoBack"/>
      <w:bookmarkEnd w:id="0"/>
      <w:r w:rsidRPr="00820D0F">
        <w:rPr>
          <w:rFonts w:ascii="Arial" w:hAnsi="Arial" w:cs="Arial"/>
          <w:sz w:val="24"/>
          <w:szCs w:val="24"/>
        </w:rPr>
        <w:t>wiadczenie sług dowożenia uczniów na terenie Gminy Udanin w formie sprzedaży aut</w:t>
      </w:r>
      <w:r>
        <w:rPr>
          <w:rFonts w:ascii="Arial" w:hAnsi="Arial" w:cs="Arial"/>
          <w:sz w:val="24"/>
          <w:szCs w:val="24"/>
        </w:rPr>
        <w:t xml:space="preserve">obusowych biletów miesięcznych. 2 lutego </w:t>
      </w:r>
      <w:r w:rsidRPr="00820D0F">
        <w:rPr>
          <w:rFonts w:ascii="Arial" w:hAnsi="Arial" w:cs="Arial"/>
          <w:sz w:val="24"/>
          <w:szCs w:val="24"/>
        </w:rPr>
        <w:t>2017 unieważniono ww. postępowanie ze względu na jego wadę, która unie</w:t>
      </w:r>
      <w:r>
        <w:rPr>
          <w:rFonts w:ascii="Arial" w:hAnsi="Arial" w:cs="Arial"/>
          <w:sz w:val="24"/>
          <w:szCs w:val="24"/>
        </w:rPr>
        <w:t xml:space="preserve">możliwia zawarcie ważnej umowy. </w:t>
      </w:r>
      <w:r w:rsidRPr="00820D0F">
        <w:rPr>
          <w:rFonts w:ascii="Arial" w:hAnsi="Arial" w:cs="Arial"/>
          <w:sz w:val="24"/>
          <w:szCs w:val="24"/>
        </w:rPr>
        <w:t xml:space="preserve">Nowelizacja ustawy o publicznym transporcie zbiorowym stanowi, że Podmioty prowadzące działalność w zakresie regularnego przewozu osób w krajowym transporcie drogowym, mogą ją nadal wykonywać na podstawie posiadanych uprawnień, jednak nie dłużej niż do dnia </w:t>
      </w:r>
      <w:r w:rsidRPr="00820D0F">
        <w:rPr>
          <w:rFonts w:ascii="Arial" w:hAnsi="Arial" w:cs="Arial"/>
          <w:sz w:val="24"/>
          <w:szCs w:val="24"/>
          <w:u w:val="single"/>
        </w:rPr>
        <w:t>31 grudnia 2017</w:t>
      </w:r>
      <w:r w:rsidRPr="00820D0F">
        <w:rPr>
          <w:rFonts w:ascii="Arial" w:hAnsi="Arial" w:cs="Arial"/>
          <w:sz w:val="24"/>
          <w:szCs w:val="24"/>
        </w:rPr>
        <w:t xml:space="preserve"> r. oraz Zezwolenia na wykonywanie regularnych przewozów osób w krajowym transporcie drogowym zachowują ważność do dnia </w:t>
      </w:r>
      <w:r w:rsidRPr="00820D0F">
        <w:rPr>
          <w:rFonts w:ascii="Arial" w:hAnsi="Arial" w:cs="Arial"/>
          <w:sz w:val="24"/>
          <w:szCs w:val="24"/>
          <w:u w:val="single"/>
        </w:rPr>
        <w:t>31 grudnia 2017</w:t>
      </w:r>
      <w:r w:rsidRPr="00820D0F">
        <w:rPr>
          <w:rFonts w:ascii="Arial" w:hAnsi="Arial" w:cs="Arial"/>
          <w:sz w:val="24"/>
          <w:szCs w:val="24"/>
        </w:rPr>
        <w:t xml:space="preserve"> r.”</w:t>
      </w:r>
    </w:p>
    <w:p w:rsidR="00A31CE8" w:rsidRDefault="00A31CE8" w:rsidP="00820D0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związku z wejściem w życie </w:t>
      </w:r>
      <w:r w:rsidRPr="00A31CE8">
        <w:rPr>
          <w:rFonts w:ascii="Arial" w:hAnsi="Arial" w:cs="Arial"/>
          <w:sz w:val="24"/>
          <w:szCs w:val="24"/>
        </w:rPr>
        <w:t>ustawy Prawo oświatowe oraz Przepisy wprowadzające</w:t>
      </w:r>
      <w:r>
        <w:rPr>
          <w:rFonts w:ascii="Arial" w:hAnsi="Arial" w:cs="Arial"/>
          <w:sz w:val="24"/>
          <w:szCs w:val="24"/>
        </w:rPr>
        <w:t xml:space="preserve"> Prawo oświatowe w</w:t>
      </w:r>
      <w:r w:rsidR="008635DD">
        <w:rPr>
          <w:rFonts w:ascii="Arial" w:hAnsi="Arial" w:cs="Arial"/>
          <w:sz w:val="24"/>
          <w:szCs w:val="24"/>
        </w:rPr>
        <w:t xml:space="preserve"> dniach</w:t>
      </w:r>
      <w:r w:rsidRPr="00820D0F">
        <w:rPr>
          <w:rFonts w:ascii="Arial" w:hAnsi="Arial" w:cs="Arial"/>
          <w:sz w:val="24"/>
          <w:szCs w:val="24"/>
        </w:rPr>
        <w:t xml:space="preserve"> 6 oraz 7 lutego</w:t>
      </w:r>
      <w:r w:rsidR="008635DD">
        <w:rPr>
          <w:rFonts w:ascii="Arial" w:hAnsi="Arial" w:cs="Arial"/>
          <w:sz w:val="24"/>
          <w:szCs w:val="24"/>
        </w:rPr>
        <w:t xml:space="preserve"> 2017 r.</w:t>
      </w:r>
      <w:r w:rsidRPr="00820D0F">
        <w:rPr>
          <w:rFonts w:ascii="Arial" w:hAnsi="Arial" w:cs="Arial"/>
          <w:sz w:val="24"/>
          <w:szCs w:val="24"/>
        </w:rPr>
        <w:t xml:space="preserve"> kolejno w Szkole Podstawowej w Udaninie, a następnie w Gimnazjum w Ujeździe Górnym, </w:t>
      </w:r>
      <w:r>
        <w:rPr>
          <w:rFonts w:ascii="Arial" w:hAnsi="Arial" w:cs="Arial"/>
          <w:sz w:val="24"/>
          <w:szCs w:val="24"/>
        </w:rPr>
        <w:t>odbyły się</w:t>
      </w:r>
      <w:r w:rsidRPr="00820D0F">
        <w:rPr>
          <w:rFonts w:ascii="Arial" w:hAnsi="Arial" w:cs="Arial"/>
          <w:sz w:val="24"/>
          <w:szCs w:val="24"/>
        </w:rPr>
        <w:t xml:space="preserve"> spotkania konsultacyjne w sprawie dostosowania sieci szkół do nowego ustroju szkolnego.</w:t>
      </w:r>
    </w:p>
    <w:p w:rsidR="0019184B" w:rsidRPr="00820D0F" w:rsidRDefault="0019184B" w:rsidP="0019184B">
      <w:pPr>
        <w:spacing w:line="360" w:lineRule="auto"/>
        <w:rPr>
          <w:rFonts w:ascii="Arial" w:hAnsi="Arial" w:cs="Arial"/>
          <w:sz w:val="24"/>
          <w:szCs w:val="24"/>
        </w:rPr>
      </w:pPr>
      <w:r w:rsidRPr="00820D0F">
        <w:rPr>
          <w:rFonts w:ascii="Arial" w:hAnsi="Arial" w:cs="Arial"/>
          <w:sz w:val="24"/>
          <w:szCs w:val="24"/>
        </w:rPr>
        <w:t>W dniu 1 lutego 201</w:t>
      </w:r>
      <w:r>
        <w:rPr>
          <w:rFonts w:ascii="Arial" w:hAnsi="Arial" w:cs="Arial"/>
          <w:sz w:val="24"/>
          <w:szCs w:val="24"/>
        </w:rPr>
        <w:t xml:space="preserve">7 </w:t>
      </w:r>
      <w:r w:rsidRPr="00820D0F">
        <w:rPr>
          <w:rFonts w:ascii="Arial" w:hAnsi="Arial" w:cs="Arial"/>
          <w:sz w:val="24"/>
          <w:szCs w:val="24"/>
        </w:rPr>
        <w:t xml:space="preserve">r. wpłynęło sprawozdanie z wykonania zadania publicznego złożone przez Dolnośląskie Stowarzyszenie Pomocy Dzieciom i młodzieży z </w:t>
      </w:r>
      <w:proofErr w:type="spellStart"/>
      <w:r w:rsidRPr="00820D0F">
        <w:rPr>
          <w:rFonts w:ascii="Arial" w:hAnsi="Arial" w:cs="Arial"/>
          <w:sz w:val="24"/>
          <w:szCs w:val="24"/>
        </w:rPr>
        <w:t>MPDz</w:t>
      </w:r>
      <w:proofErr w:type="spellEnd"/>
      <w:r w:rsidRPr="00820D0F">
        <w:rPr>
          <w:rFonts w:ascii="Arial" w:hAnsi="Arial" w:cs="Arial"/>
          <w:sz w:val="24"/>
          <w:szCs w:val="24"/>
        </w:rPr>
        <w:t xml:space="preserve"> „Ostoja”. Stowarzyszenie zrealizowało zadanie pod nazwą „Zajęcia rehabilitacyjne i terapeutyczne” w Ośrodku Rehabilitacyjno-Edukacyjnym w Środzie Śląskiej. W zajęciach uczestniczyło czworo dzieci z terenu Gminu Udanin. Kwota zgodna z umową: 3</w:t>
      </w:r>
      <w:r>
        <w:rPr>
          <w:rFonts w:ascii="Arial" w:hAnsi="Arial" w:cs="Arial"/>
          <w:sz w:val="24"/>
          <w:szCs w:val="24"/>
        </w:rPr>
        <w:t> </w:t>
      </w:r>
      <w:r w:rsidRPr="00820D0F">
        <w:rPr>
          <w:rFonts w:ascii="Arial" w:hAnsi="Arial" w:cs="Arial"/>
          <w:sz w:val="24"/>
          <w:szCs w:val="24"/>
        </w:rPr>
        <w:t>200</w:t>
      </w:r>
      <w:r>
        <w:rPr>
          <w:rFonts w:ascii="Arial" w:hAnsi="Arial" w:cs="Arial"/>
          <w:sz w:val="24"/>
          <w:szCs w:val="24"/>
        </w:rPr>
        <w:t xml:space="preserve"> zł, W</w:t>
      </w:r>
      <w:r w:rsidRPr="00820D0F">
        <w:rPr>
          <w:rFonts w:ascii="Arial" w:hAnsi="Arial" w:cs="Arial"/>
          <w:sz w:val="24"/>
          <w:szCs w:val="24"/>
        </w:rPr>
        <w:t>ydatki faktycznie poniesione: 2 795,86</w:t>
      </w:r>
      <w:r>
        <w:rPr>
          <w:rFonts w:ascii="Arial" w:hAnsi="Arial" w:cs="Arial"/>
          <w:sz w:val="24"/>
          <w:szCs w:val="24"/>
        </w:rPr>
        <w:t xml:space="preserve"> </w:t>
      </w:r>
      <w:r w:rsidRPr="00820D0F">
        <w:rPr>
          <w:rFonts w:ascii="Arial" w:hAnsi="Arial" w:cs="Arial"/>
          <w:sz w:val="24"/>
          <w:szCs w:val="24"/>
        </w:rPr>
        <w:t>zł. Zwrot niewykorzystanych środków 404,14</w:t>
      </w:r>
      <w:r>
        <w:rPr>
          <w:rFonts w:ascii="Arial" w:hAnsi="Arial" w:cs="Arial"/>
          <w:sz w:val="24"/>
          <w:szCs w:val="24"/>
        </w:rPr>
        <w:t xml:space="preserve"> </w:t>
      </w:r>
      <w:r w:rsidRPr="00820D0F">
        <w:rPr>
          <w:rFonts w:ascii="Arial" w:hAnsi="Arial" w:cs="Arial"/>
          <w:sz w:val="24"/>
          <w:szCs w:val="24"/>
        </w:rPr>
        <w:t>zł</w:t>
      </w:r>
    </w:p>
    <w:p w:rsidR="0019184B" w:rsidRDefault="0019184B" w:rsidP="00820D0F">
      <w:pPr>
        <w:spacing w:line="360" w:lineRule="auto"/>
        <w:rPr>
          <w:rFonts w:ascii="Arial" w:hAnsi="Arial" w:cs="Arial"/>
          <w:sz w:val="24"/>
          <w:szCs w:val="24"/>
        </w:rPr>
      </w:pPr>
      <w:r w:rsidRPr="00820D0F">
        <w:rPr>
          <w:rFonts w:ascii="Arial" w:hAnsi="Arial" w:cs="Arial"/>
          <w:sz w:val="24"/>
          <w:szCs w:val="24"/>
        </w:rPr>
        <w:t>W dniu 13 lutego 2017</w:t>
      </w:r>
      <w:r>
        <w:rPr>
          <w:rFonts w:ascii="Arial" w:hAnsi="Arial" w:cs="Arial"/>
          <w:sz w:val="24"/>
          <w:szCs w:val="24"/>
        </w:rPr>
        <w:t xml:space="preserve"> </w:t>
      </w:r>
      <w:r w:rsidRPr="00820D0F">
        <w:rPr>
          <w:rFonts w:ascii="Arial" w:hAnsi="Arial" w:cs="Arial"/>
          <w:sz w:val="24"/>
          <w:szCs w:val="24"/>
        </w:rPr>
        <w:t>r. Gmina Udanin złożyła w Wojewódzkim Funduszu Ochrony Środowiska i Gospodarki Wodnej oddział w Legnicy, wniosek o udzielenie pomocy finansowej na zadanie pod nazwą „Usuwanie wyrobów zawierających azbest w roku 2017 w Gminie Udanin”. Wartość całkowita zadania to 36 428,00zł. Kwota dotacji to 30 963,00</w:t>
      </w:r>
      <w:r w:rsidR="00992D87">
        <w:rPr>
          <w:rFonts w:ascii="Arial" w:hAnsi="Arial" w:cs="Arial"/>
          <w:sz w:val="24"/>
          <w:szCs w:val="24"/>
        </w:rPr>
        <w:t xml:space="preserve"> </w:t>
      </w:r>
      <w:r w:rsidRPr="00820D0F">
        <w:rPr>
          <w:rFonts w:ascii="Arial" w:hAnsi="Arial" w:cs="Arial"/>
          <w:sz w:val="24"/>
          <w:szCs w:val="24"/>
        </w:rPr>
        <w:t>zł co stanowi 85% wartości zadania. Chęć udziału w projekcie wyraziły 24 osoby.</w:t>
      </w:r>
    </w:p>
    <w:p w:rsidR="00992D87" w:rsidRDefault="00371AAD" w:rsidP="00820D0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31 stycznia 2017 r. </w:t>
      </w:r>
      <w:r w:rsidR="00992D87" w:rsidRPr="00820D0F">
        <w:rPr>
          <w:rFonts w:ascii="Arial" w:hAnsi="Arial" w:cs="Arial"/>
          <w:sz w:val="24"/>
          <w:szCs w:val="24"/>
        </w:rPr>
        <w:t xml:space="preserve">Gmina Udanin złożyła </w:t>
      </w:r>
      <w:r w:rsidR="00992D87">
        <w:rPr>
          <w:rFonts w:ascii="Arial" w:hAnsi="Arial" w:cs="Arial"/>
          <w:sz w:val="24"/>
          <w:szCs w:val="24"/>
        </w:rPr>
        <w:t xml:space="preserve"> wniosek o dofinansowanie </w:t>
      </w:r>
      <w:r>
        <w:rPr>
          <w:rFonts w:ascii="Arial" w:hAnsi="Arial" w:cs="Arial"/>
          <w:sz w:val="24"/>
          <w:szCs w:val="24"/>
        </w:rPr>
        <w:t xml:space="preserve">do Dolnośląskiego Urzędu Marszałkowskiego </w:t>
      </w:r>
      <w:r w:rsidR="00B637C1" w:rsidRPr="008F703C">
        <w:rPr>
          <w:rFonts w:ascii="Arial" w:hAnsi="Arial" w:cs="Arial"/>
          <w:sz w:val="24"/>
          <w:szCs w:val="24"/>
        </w:rPr>
        <w:t xml:space="preserve"> w ramach naboru do konkursu Produkcja i dystrybucja energii ze źródeł od</w:t>
      </w:r>
      <w:r>
        <w:rPr>
          <w:rFonts w:ascii="Arial" w:hAnsi="Arial" w:cs="Arial"/>
          <w:sz w:val="24"/>
          <w:szCs w:val="24"/>
        </w:rPr>
        <w:t>nawialnych na kolektory fotowoltaiczne oraz pompy ciepła. Mieszkańcy w razie uzyskania pozytywnej decyzji o dofinansowaniu będą mogli ubiegać się o 60 grantów na kolektory fotowoltaiczne oraz pompy ciepła</w:t>
      </w:r>
    </w:p>
    <w:p w:rsidR="00990A3A" w:rsidRDefault="008F54AB" w:rsidP="00992D8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 lutego</w:t>
      </w:r>
      <w:r w:rsidR="00990A3A" w:rsidRPr="00990A3A">
        <w:rPr>
          <w:rFonts w:ascii="Arial" w:hAnsi="Arial" w:cs="Arial"/>
          <w:sz w:val="24"/>
          <w:szCs w:val="24"/>
        </w:rPr>
        <w:t xml:space="preserve"> 2017 </w:t>
      </w:r>
      <w:r>
        <w:rPr>
          <w:rFonts w:ascii="Arial" w:hAnsi="Arial" w:cs="Arial"/>
          <w:sz w:val="24"/>
          <w:szCs w:val="24"/>
        </w:rPr>
        <w:t xml:space="preserve"> otrzymaliśmy oficjalne pismo w którym Samorząd Województwa Dolnośląskiego odmówił przyznania pomocy na r</w:t>
      </w:r>
      <w:r w:rsidR="00A7145B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a</w:t>
      </w:r>
      <w:r w:rsidR="00A7145B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izację operacji </w:t>
      </w:r>
      <w:r w:rsidRPr="00990A3A">
        <w:rPr>
          <w:rFonts w:ascii="Arial" w:hAnsi="Arial" w:cs="Arial"/>
          <w:sz w:val="24"/>
          <w:szCs w:val="24"/>
        </w:rPr>
        <w:t>: „Budowa oczyszczalni ścieków i sieci kanalizacyjnej sanitarnej w miejscowości Ujazd Dolny”</w:t>
      </w:r>
      <w:r w:rsidR="00990A3A" w:rsidRPr="00990A3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Wniosek Gminy Udanin</w:t>
      </w:r>
      <w:r w:rsidR="00990A3A" w:rsidRPr="00990A3A">
        <w:rPr>
          <w:rFonts w:ascii="Arial" w:hAnsi="Arial" w:cs="Arial"/>
          <w:sz w:val="24"/>
          <w:szCs w:val="24"/>
        </w:rPr>
        <w:t xml:space="preserve"> uzyskał</w:t>
      </w:r>
      <w:r>
        <w:rPr>
          <w:rFonts w:ascii="Arial" w:hAnsi="Arial" w:cs="Arial"/>
          <w:sz w:val="24"/>
          <w:szCs w:val="24"/>
        </w:rPr>
        <w:t xml:space="preserve"> 16 pkt. spełniając założenia i oczekiwania </w:t>
      </w:r>
      <w:r w:rsidR="00990A3A" w:rsidRPr="00990A3A">
        <w:rPr>
          <w:rFonts w:ascii="Arial" w:hAnsi="Arial" w:cs="Arial"/>
          <w:sz w:val="24"/>
          <w:szCs w:val="24"/>
        </w:rPr>
        <w:t xml:space="preserve"> </w:t>
      </w:r>
      <w:r w:rsidR="00A7145B">
        <w:rPr>
          <w:rFonts w:ascii="Arial" w:hAnsi="Arial" w:cs="Arial"/>
          <w:sz w:val="24"/>
          <w:szCs w:val="24"/>
        </w:rPr>
        <w:t>zawarte w ogłoszeniu o konkursie. Z</w:t>
      </w:r>
      <w:r w:rsidR="00990A3A" w:rsidRPr="00990A3A">
        <w:rPr>
          <w:rFonts w:ascii="Arial" w:hAnsi="Arial" w:cs="Arial"/>
          <w:sz w:val="24"/>
          <w:szCs w:val="24"/>
        </w:rPr>
        <w:t>nalazł s</w:t>
      </w:r>
      <w:r>
        <w:rPr>
          <w:rFonts w:ascii="Arial" w:hAnsi="Arial" w:cs="Arial"/>
          <w:sz w:val="24"/>
          <w:szCs w:val="24"/>
        </w:rPr>
        <w:t xml:space="preserve">ię </w:t>
      </w:r>
      <w:r w:rsidR="00A7145B">
        <w:rPr>
          <w:rFonts w:ascii="Arial" w:hAnsi="Arial" w:cs="Arial"/>
          <w:sz w:val="24"/>
          <w:szCs w:val="24"/>
        </w:rPr>
        <w:t xml:space="preserve">jednak na 73 pozycji listy operacji. </w:t>
      </w:r>
      <w:r w:rsidR="00990A3A" w:rsidRPr="00990A3A">
        <w:rPr>
          <w:rFonts w:ascii="Arial" w:hAnsi="Arial" w:cs="Arial"/>
          <w:sz w:val="24"/>
          <w:szCs w:val="24"/>
        </w:rPr>
        <w:t xml:space="preserve">Zgodnie z uzasadnieniem do uchwały Zarządu Województwa  Dolnośląskiego </w:t>
      </w:r>
      <w:r w:rsidR="00A7145B">
        <w:rPr>
          <w:rFonts w:ascii="Arial" w:hAnsi="Arial" w:cs="Arial"/>
          <w:sz w:val="24"/>
          <w:szCs w:val="24"/>
        </w:rPr>
        <w:t xml:space="preserve">rozważa </w:t>
      </w:r>
      <w:r w:rsidR="008436BF">
        <w:rPr>
          <w:rFonts w:ascii="Arial" w:hAnsi="Arial" w:cs="Arial"/>
          <w:sz w:val="24"/>
          <w:szCs w:val="24"/>
        </w:rPr>
        <w:t>możliwość dofinansowania wniosków</w:t>
      </w:r>
      <w:r w:rsidR="00A7145B">
        <w:rPr>
          <w:rFonts w:ascii="Arial" w:hAnsi="Arial" w:cs="Arial"/>
          <w:sz w:val="24"/>
          <w:szCs w:val="24"/>
        </w:rPr>
        <w:t>, które znalazły się na pozycji</w:t>
      </w:r>
      <w:r w:rsidR="00990A3A" w:rsidRPr="00990A3A">
        <w:rPr>
          <w:rFonts w:ascii="Arial" w:hAnsi="Arial" w:cs="Arial"/>
          <w:sz w:val="24"/>
          <w:szCs w:val="24"/>
        </w:rPr>
        <w:t xml:space="preserve"> od </w:t>
      </w:r>
      <w:r w:rsidR="00990A3A" w:rsidRPr="00990A3A">
        <w:rPr>
          <w:rFonts w:ascii="Arial" w:hAnsi="Arial" w:cs="Arial"/>
          <w:b/>
          <w:sz w:val="24"/>
          <w:szCs w:val="24"/>
        </w:rPr>
        <w:t>1 do 47</w:t>
      </w:r>
      <w:r w:rsidR="00A7145B">
        <w:rPr>
          <w:rFonts w:ascii="Arial" w:hAnsi="Arial" w:cs="Arial"/>
          <w:sz w:val="24"/>
          <w:szCs w:val="24"/>
        </w:rPr>
        <w:t xml:space="preserve"> i mieszczą</w:t>
      </w:r>
      <w:r w:rsidR="00990A3A" w:rsidRPr="00990A3A">
        <w:rPr>
          <w:rFonts w:ascii="Arial" w:hAnsi="Arial" w:cs="Arial"/>
          <w:sz w:val="24"/>
          <w:szCs w:val="24"/>
        </w:rPr>
        <w:t xml:space="preserve"> się w wysokości 150% limitu środków przewidzianych na operacje typu gospodarka </w:t>
      </w:r>
      <w:proofErr w:type="spellStart"/>
      <w:r w:rsidR="00990A3A" w:rsidRPr="00990A3A">
        <w:rPr>
          <w:rFonts w:ascii="Arial" w:hAnsi="Arial" w:cs="Arial"/>
          <w:sz w:val="24"/>
          <w:szCs w:val="24"/>
        </w:rPr>
        <w:t>wodno</w:t>
      </w:r>
      <w:proofErr w:type="spellEnd"/>
      <w:r w:rsidR="00990A3A" w:rsidRPr="00990A3A">
        <w:rPr>
          <w:rFonts w:ascii="Arial" w:hAnsi="Arial" w:cs="Arial"/>
          <w:sz w:val="24"/>
          <w:szCs w:val="24"/>
        </w:rPr>
        <w:t xml:space="preserve"> – ściekowa w kwocie 68 512 283,42</w:t>
      </w:r>
    </w:p>
    <w:p w:rsidR="00992D87" w:rsidRPr="00992D87" w:rsidRDefault="00992D87" w:rsidP="00992D87">
      <w:pPr>
        <w:spacing w:line="360" w:lineRule="auto"/>
        <w:rPr>
          <w:rFonts w:ascii="Arial" w:hAnsi="Arial" w:cs="Arial"/>
          <w:sz w:val="24"/>
          <w:szCs w:val="24"/>
        </w:rPr>
      </w:pPr>
      <w:r w:rsidRPr="00992D87">
        <w:rPr>
          <w:rFonts w:ascii="Arial" w:hAnsi="Arial" w:cs="Arial"/>
          <w:sz w:val="24"/>
          <w:szCs w:val="24"/>
        </w:rPr>
        <w:t>W ramach sprawowania opieki nad zwierzętami bezdomnymi oraz zapobiegania bezdomności zwierząt na terenie Gminy Udanin na</w:t>
      </w:r>
      <w:r>
        <w:rPr>
          <w:rFonts w:ascii="Arial" w:hAnsi="Arial" w:cs="Arial"/>
          <w:sz w:val="24"/>
          <w:szCs w:val="24"/>
        </w:rPr>
        <w:t xml:space="preserve"> rok  2017 roku w miesiącu luty</w:t>
      </w:r>
      <w:r w:rsidRPr="00992D87">
        <w:rPr>
          <w:rFonts w:ascii="Arial" w:hAnsi="Arial" w:cs="Arial"/>
          <w:sz w:val="24"/>
          <w:szCs w:val="24"/>
        </w:rPr>
        <w:t xml:space="preserve">  wydano na utylizację martwych dzikich zwierząt, wyłapanie i transport 1 psa do schroniska , przyjęcie psa do schroniska, leczenie zwierząt, karma dla zwierząt - kwotę  3 100 zł.</w:t>
      </w:r>
    </w:p>
    <w:p w:rsidR="00DA6D74" w:rsidRPr="00992D87" w:rsidRDefault="00992D87" w:rsidP="00820D0F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 ramach zimowego utrzymania dróg  z</w:t>
      </w:r>
      <w:r w:rsidRPr="00992D87">
        <w:rPr>
          <w:rFonts w:ascii="Arial" w:hAnsi="Arial" w:cs="Arial"/>
          <w:bCs/>
          <w:sz w:val="24"/>
          <w:szCs w:val="24"/>
        </w:rPr>
        <w:t xml:space="preserve">akupiono piasek </w:t>
      </w:r>
      <w:r>
        <w:rPr>
          <w:rFonts w:ascii="Arial" w:hAnsi="Arial" w:cs="Arial"/>
          <w:bCs/>
          <w:sz w:val="24"/>
          <w:szCs w:val="24"/>
        </w:rPr>
        <w:t xml:space="preserve">w ilości </w:t>
      </w:r>
      <w:r w:rsidRPr="00992D87">
        <w:rPr>
          <w:rFonts w:ascii="Arial" w:hAnsi="Arial" w:cs="Arial"/>
          <w:bCs/>
          <w:sz w:val="24"/>
          <w:szCs w:val="24"/>
        </w:rPr>
        <w:t xml:space="preserve">50 ton </w:t>
      </w:r>
      <w:r>
        <w:rPr>
          <w:rFonts w:ascii="Arial" w:hAnsi="Arial" w:cs="Arial"/>
          <w:bCs/>
          <w:sz w:val="24"/>
          <w:szCs w:val="24"/>
        </w:rPr>
        <w:t xml:space="preserve">oraz </w:t>
      </w:r>
      <w:r w:rsidRPr="00992D87">
        <w:rPr>
          <w:rFonts w:ascii="Arial" w:hAnsi="Arial" w:cs="Arial"/>
          <w:bCs/>
          <w:sz w:val="24"/>
          <w:szCs w:val="24"/>
        </w:rPr>
        <w:t xml:space="preserve">1600 kg </w:t>
      </w:r>
      <w:r>
        <w:rPr>
          <w:rFonts w:ascii="Arial" w:hAnsi="Arial" w:cs="Arial"/>
          <w:bCs/>
          <w:sz w:val="24"/>
          <w:szCs w:val="24"/>
        </w:rPr>
        <w:t xml:space="preserve"> soli drogowej </w:t>
      </w:r>
      <w:r w:rsidRPr="00992D87">
        <w:rPr>
          <w:rFonts w:ascii="Arial" w:hAnsi="Arial" w:cs="Arial"/>
          <w:bCs/>
          <w:sz w:val="24"/>
          <w:szCs w:val="24"/>
        </w:rPr>
        <w:t>do zwalczani</w:t>
      </w:r>
      <w:r>
        <w:rPr>
          <w:rFonts w:ascii="Arial" w:hAnsi="Arial" w:cs="Arial"/>
          <w:bCs/>
          <w:sz w:val="24"/>
          <w:szCs w:val="24"/>
        </w:rPr>
        <w:t>a śliskości na drogach gminnych oraz poprzez wprowadzony</w:t>
      </w:r>
      <w:r w:rsidRPr="00992D87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stan </w:t>
      </w:r>
      <w:r w:rsidRPr="00992D87">
        <w:rPr>
          <w:rFonts w:ascii="Arial" w:hAnsi="Arial" w:cs="Arial"/>
          <w:bCs/>
          <w:sz w:val="24"/>
          <w:szCs w:val="24"/>
        </w:rPr>
        <w:t>sytuacji kryzysowej spo</w:t>
      </w:r>
      <w:r>
        <w:rPr>
          <w:rFonts w:ascii="Arial" w:hAnsi="Arial" w:cs="Arial"/>
          <w:bCs/>
          <w:sz w:val="24"/>
          <w:szCs w:val="24"/>
        </w:rPr>
        <w:t>wodowanej oblodzonymi jezdniami i wzmożonymi  zdarzeniami drogowymi, również posypywano drogi powiatowe i wojewódzkie. Do działań zadysponowano sprzęt gminny.</w:t>
      </w:r>
    </w:p>
    <w:p w:rsidR="00820D0F" w:rsidRDefault="00820D0F" w:rsidP="00820D0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Pr="00820D0F">
        <w:rPr>
          <w:rFonts w:ascii="Arial" w:hAnsi="Arial" w:cs="Arial"/>
          <w:sz w:val="24"/>
          <w:szCs w:val="24"/>
        </w:rPr>
        <w:t xml:space="preserve">lecono wykonanie aktualizacji kosztorysu inwestorskiego, przedmiaru robót oraz zestawienia stolarki okiennej i drzwiowej zadania pod nazwą: Remont kościoła pod wezwaniem św. Urszuli w Udaninie. </w:t>
      </w:r>
    </w:p>
    <w:p w:rsidR="008635DD" w:rsidRPr="00820D0F" w:rsidRDefault="008635DD" w:rsidP="008635DD">
      <w:pPr>
        <w:spacing w:line="360" w:lineRule="auto"/>
        <w:rPr>
          <w:rFonts w:ascii="Arial" w:hAnsi="Arial" w:cs="Arial"/>
          <w:sz w:val="24"/>
          <w:szCs w:val="24"/>
        </w:rPr>
      </w:pPr>
      <w:r w:rsidRPr="00820D0F">
        <w:rPr>
          <w:rFonts w:ascii="Arial" w:hAnsi="Arial" w:cs="Arial"/>
          <w:sz w:val="24"/>
          <w:szCs w:val="24"/>
        </w:rPr>
        <w:t>W nawiązaniu do art.12 ust. 4 ustawy o podatku rolnym przeprowadzono postępowanie</w:t>
      </w:r>
      <w:r>
        <w:rPr>
          <w:rFonts w:ascii="Arial" w:hAnsi="Arial" w:cs="Arial"/>
          <w:sz w:val="24"/>
          <w:szCs w:val="24"/>
        </w:rPr>
        <w:t xml:space="preserve"> </w:t>
      </w:r>
      <w:r w:rsidRPr="00820D0F">
        <w:rPr>
          <w:rFonts w:ascii="Arial" w:hAnsi="Arial" w:cs="Arial"/>
          <w:sz w:val="24"/>
          <w:szCs w:val="24"/>
        </w:rPr>
        <w:t>podatkowe wob</w:t>
      </w:r>
      <w:r>
        <w:rPr>
          <w:rFonts w:ascii="Arial" w:hAnsi="Arial" w:cs="Arial"/>
          <w:sz w:val="24"/>
          <w:szCs w:val="24"/>
        </w:rPr>
        <w:t>ec dwó</w:t>
      </w:r>
      <w:r w:rsidRPr="00820D0F">
        <w:rPr>
          <w:rFonts w:ascii="Arial" w:hAnsi="Arial" w:cs="Arial"/>
          <w:sz w:val="24"/>
          <w:szCs w:val="24"/>
        </w:rPr>
        <w:t>ch osób fizycznych( rolników), którym wydano decyzje</w:t>
      </w:r>
      <w:r>
        <w:rPr>
          <w:rFonts w:ascii="Arial" w:hAnsi="Arial" w:cs="Arial"/>
          <w:sz w:val="24"/>
          <w:szCs w:val="24"/>
        </w:rPr>
        <w:t xml:space="preserve"> </w:t>
      </w:r>
      <w:r w:rsidRPr="00820D0F">
        <w:rPr>
          <w:rFonts w:ascii="Arial" w:hAnsi="Arial" w:cs="Arial"/>
          <w:sz w:val="24"/>
          <w:szCs w:val="24"/>
        </w:rPr>
        <w:t xml:space="preserve">zwalniające ich z opłat podatku rolnego z tytułu nabycia gruntów na </w:t>
      </w:r>
      <w:r>
        <w:rPr>
          <w:rFonts w:ascii="Arial" w:hAnsi="Arial" w:cs="Arial"/>
          <w:sz w:val="24"/>
          <w:szCs w:val="24"/>
        </w:rPr>
        <w:t xml:space="preserve">powiększenie </w:t>
      </w:r>
      <w:r w:rsidRPr="00820D0F">
        <w:rPr>
          <w:rFonts w:ascii="Arial" w:hAnsi="Arial" w:cs="Arial"/>
          <w:sz w:val="24"/>
          <w:szCs w:val="24"/>
        </w:rPr>
        <w:t>gospodarstwa rolnego, a zarazem wydano im zaświadczenia o udzielonej pomocy de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minimis</w:t>
      </w:r>
      <w:proofErr w:type="spellEnd"/>
      <w:r>
        <w:rPr>
          <w:rFonts w:ascii="Arial" w:hAnsi="Arial" w:cs="Arial"/>
          <w:sz w:val="24"/>
          <w:szCs w:val="24"/>
        </w:rPr>
        <w:t xml:space="preserve"> w rolnictwie ; </w:t>
      </w:r>
    </w:p>
    <w:p w:rsidR="008635DD" w:rsidRDefault="008635DD" w:rsidP="008635D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Przygotowano 3 </w:t>
      </w:r>
      <w:r w:rsidRPr="00820D0F">
        <w:rPr>
          <w:rFonts w:ascii="Arial" w:hAnsi="Arial" w:cs="Arial"/>
          <w:sz w:val="24"/>
          <w:szCs w:val="24"/>
        </w:rPr>
        <w:t xml:space="preserve">500 decyzji wymiarowych </w:t>
      </w:r>
      <w:r>
        <w:rPr>
          <w:rFonts w:ascii="Arial" w:hAnsi="Arial" w:cs="Arial"/>
          <w:sz w:val="24"/>
          <w:szCs w:val="24"/>
        </w:rPr>
        <w:t xml:space="preserve">podatków </w:t>
      </w:r>
      <w:r w:rsidRPr="00820D0F">
        <w:rPr>
          <w:rFonts w:ascii="Arial" w:hAnsi="Arial" w:cs="Arial"/>
          <w:sz w:val="24"/>
          <w:szCs w:val="24"/>
        </w:rPr>
        <w:t xml:space="preserve">na rok 2017 </w:t>
      </w:r>
      <w:r>
        <w:rPr>
          <w:rFonts w:ascii="Arial" w:hAnsi="Arial" w:cs="Arial"/>
          <w:sz w:val="24"/>
          <w:szCs w:val="24"/>
        </w:rPr>
        <w:t>.</w:t>
      </w:r>
      <w:r w:rsidRPr="00820D0F">
        <w:rPr>
          <w:rFonts w:ascii="Arial" w:hAnsi="Arial" w:cs="Arial"/>
          <w:sz w:val="24"/>
          <w:szCs w:val="24"/>
        </w:rPr>
        <w:t xml:space="preserve">Częściowo decyzje zostały wysłane pocztą , a pozostałe </w:t>
      </w:r>
      <w:r>
        <w:rPr>
          <w:rFonts w:ascii="Arial" w:hAnsi="Arial" w:cs="Arial"/>
          <w:sz w:val="24"/>
          <w:szCs w:val="24"/>
        </w:rPr>
        <w:t>zostaną doręczone</w:t>
      </w:r>
      <w:r w:rsidRPr="00820D0F">
        <w:rPr>
          <w:rFonts w:ascii="Arial" w:hAnsi="Arial" w:cs="Arial"/>
          <w:sz w:val="24"/>
          <w:szCs w:val="24"/>
        </w:rPr>
        <w:t xml:space="preserve"> podatnikom przez sołtysów.</w:t>
      </w:r>
    </w:p>
    <w:p w:rsidR="008635DD" w:rsidRDefault="008635DD" w:rsidP="008635D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Pr="00820D0F">
        <w:rPr>
          <w:rFonts w:ascii="Arial" w:hAnsi="Arial" w:cs="Arial"/>
          <w:sz w:val="24"/>
          <w:szCs w:val="24"/>
        </w:rPr>
        <w:t>ystawiono i wysłano wezwania do zapłaty</w:t>
      </w:r>
      <w:r>
        <w:rPr>
          <w:rFonts w:ascii="Arial" w:hAnsi="Arial" w:cs="Arial"/>
          <w:sz w:val="24"/>
          <w:szCs w:val="24"/>
        </w:rPr>
        <w:t>:</w:t>
      </w:r>
    </w:p>
    <w:p w:rsidR="008635DD" w:rsidRDefault="008635DD" w:rsidP="008635DD">
      <w:pPr>
        <w:numPr>
          <w:ilvl w:val="0"/>
          <w:numId w:val="25"/>
        </w:numPr>
        <w:spacing w:line="360" w:lineRule="auto"/>
        <w:rPr>
          <w:rFonts w:ascii="Arial" w:hAnsi="Arial" w:cs="Arial"/>
          <w:sz w:val="24"/>
          <w:szCs w:val="24"/>
        </w:rPr>
      </w:pPr>
      <w:r w:rsidRPr="00820D0F">
        <w:rPr>
          <w:rFonts w:ascii="Arial" w:hAnsi="Arial" w:cs="Arial"/>
          <w:sz w:val="24"/>
          <w:szCs w:val="24"/>
        </w:rPr>
        <w:t>z tytułu czynszu</w:t>
      </w:r>
      <w:r>
        <w:rPr>
          <w:rFonts w:ascii="Arial" w:hAnsi="Arial" w:cs="Arial"/>
          <w:sz w:val="24"/>
          <w:szCs w:val="24"/>
        </w:rPr>
        <w:t xml:space="preserve"> 16</w:t>
      </w:r>
      <w:r w:rsidRPr="00820D0F">
        <w:rPr>
          <w:rFonts w:ascii="Arial" w:hAnsi="Arial" w:cs="Arial"/>
          <w:sz w:val="24"/>
          <w:szCs w:val="24"/>
        </w:rPr>
        <w:t xml:space="preserve"> wezwań do zapłaty na kwotę </w:t>
      </w:r>
      <w:r>
        <w:rPr>
          <w:rFonts w:ascii="Arial" w:hAnsi="Arial" w:cs="Arial"/>
          <w:sz w:val="24"/>
          <w:szCs w:val="24"/>
        </w:rPr>
        <w:t xml:space="preserve">           </w:t>
      </w:r>
      <w:r w:rsidRPr="00820D0F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</w:t>
      </w:r>
      <w:r w:rsidRPr="00820D0F">
        <w:rPr>
          <w:rFonts w:ascii="Arial" w:hAnsi="Arial" w:cs="Arial"/>
          <w:sz w:val="24"/>
          <w:szCs w:val="24"/>
        </w:rPr>
        <w:t>234,54</w:t>
      </w:r>
      <w:r>
        <w:rPr>
          <w:rFonts w:ascii="Arial" w:hAnsi="Arial" w:cs="Arial"/>
          <w:sz w:val="24"/>
          <w:szCs w:val="24"/>
        </w:rPr>
        <w:t xml:space="preserve"> </w:t>
      </w:r>
      <w:r w:rsidRPr="00820D0F">
        <w:rPr>
          <w:rFonts w:ascii="Arial" w:hAnsi="Arial" w:cs="Arial"/>
          <w:sz w:val="24"/>
          <w:szCs w:val="24"/>
        </w:rPr>
        <w:t>zł.</w:t>
      </w:r>
    </w:p>
    <w:p w:rsidR="008635DD" w:rsidRDefault="008635DD" w:rsidP="008635DD">
      <w:pPr>
        <w:numPr>
          <w:ilvl w:val="0"/>
          <w:numId w:val="25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125 </w:t>
      </w:r>
      <w:r w:rsidRPr="0019184B">
        <w:rPr>
          <w:rFonts w:ascii="Arial" w:hAnsi="Arial" w:cs="Arial"/>
          <w:sz w:val="24"/>
          <w:szCs w:val="24"/>
        </w:rPr>
        <w:t xml:space="preserve">upomnienia z tytułu łącznego zobowiązania </w:t>
      </w:r>
      <w:r>
        <w:rPr>
          <w:rFonts w:ascii="Arial" w:hAnsi="Arial" w:cs="Arial"/>
          <w:sz w:val="24"/>
          <w:szCs w:val="24"/>
        </w:rPr>
        <w:t xml:space="preserve">pieniężnego </w:t>
      </w:r>
      <w:r w:rsidRPr="0019184B">
        <w:rPr>
          <w:rFonts w:ascii="Arial" w:hAnsi="Arial" w:cs="Arial"/>
          <w:sz w:val="24"/>
          <w:szCs w:val="24"/>
        </w:rPr>
        <w:t xml:space="preserve"> na kwotę 43</w:t>
      </w:r>
      <w:r>
        <w:rPr>
          <w:rFonts w:ascii="Arial" w:hAnsi="Arial" w:cs="Arial"/>
          <w:sz w:val="24"/>
          <w:szCs w:val="24"/>
        </w:rPr>
        <w:t xml:space="preserve"> 300,59 zł.</w:t>
      </w:r>
    </w:p>
    <w:p w:rsidR="00630219" w:rsidRDefault="008635DD" w:rsidP="00A31CE8">
      <w:pPr>
        <w:numPr>
          <w:ilvl w:val="0"/>
          <w:numId w:val="25"/>
        </w:numPr>
        <w:spacing w:line="360" w:lineRule="auto"/>
        <w:rPr>
          <w:rFonts w:ascii="Arial" w:hAnsi="Arial" w:cs="Arial"/>
          <w:sz w:val="24"/>
          <w:szCs w:val="24"/>
        </w:rPr>
      </w:pPr>
      <w:r w:rsidRPr="0019184B">
        <w:rPr>
          <w:rFonts w:ascii="Arial" w:hAnsi="Arial" w:cs="Arial"/>
          <w:sz w:val="24"/>
          <w:szCs w:val="24"/>
        </w:rPr>
        <w:lastRenderedPageBreak/>
        <w:t xml:space="preserve"> </w:t>
      </w:r>
      <w:r>
        <w:rPr>
          <w:rFonts w:ascii="Arial" w:hAnsi="Arial" w:cs="Arial"/>
          <w:sz w:val="24"/>
          <w:szCs w:val="24"/>
        </w:rPr>
        <w:t xml:space="preserve">36 upomnień </w:t>
      </w:r>
      <w:r w:rsidRPr="0019184B">
        <w:rPr>
          <w:rFonts w:ascii="Arial" w:hAnsi="Arial" w:cs="Arial"/>
          <w:sz w:val="24"/>
          <w:szCs w:val="24"/>
        </w:rPr>
        <w:t>z tytułu podatku rolnego  na kwotę</w:t>
      </w:r>
      <w:r>
        <w:rPr>
          <w:rFonts w:ascii="Arial" w:hAnsi="Arial" w:cs="Arial"/>
          <w:sz w:val="24"/>
          <w:szCs w:val="24"/>
        </w:rPr>
        <w:t xml:space="preserve"> </w:t>
      </w:r>
      <w:r w:rsidRPr="0019184B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</w:t>
      </w:r>
      <w:r w:rsidRPr="0019184B">
        <w:rPr>
          <w:rFonts w:ascii="Arial" w:hAnsi="Arial" w:cs="Arial"/>
          <w:sz w:val="24"/>
          <w:szCs w:val="24"/>
        </w:rPr>
        <w:t>584,51</w:t>
      </w:r>
      <w:r>
        <w:rPr>
          <w:rFonts w:ascii="Arial" w:hAnsi="Arial" w:cs="Arial"/>
          <w:sz w:val="24"/>
          <w:szCs w:val="24"/>
        </w:rPr>
        <w:t xml:space="preserve"> </w:t>
      </w:r>
      <w:r w:rsidRPr="0019184B">
        <w:rPr>
          <w:rFonts w:ascii="Arial" w:hAnsi="Arial" w:cs="Arial"/>
          <w:sz w:val="24"/>
          <w:szCs w:val="24"/>
        </w:rPr>
        <w:t>zł oraz 26 upomnień z tytułu podatku od ni</w:t>
      </w:r>
      <w:r>
        <w:rPr>
          <w:rFonts w:ascii="Arial" w:hAnsi="Arial" w:cs="Arial"/>
          <w:sz w:val="24"/>
          <w:szCs w:val="24"/>
        </w:rPr>
        <w:t>eruchomości na kwotę 13456,50 zł;</w:t>
      </w:r>
    </w:p>
    <w:p w:rsidR="008635DD" w:rsidRPr="00630219" w:rsidRDefault="008635DD" w:rsidP="00630219">
      <w:pPr>
        <w:spacing w:line="360" w:lineRule="auto"/>
        <w:ind w:left="780"/>
        <w:rPr>
          <w:rFonts w:ascii="Arial" w:hAnsi="Arial" w:cs="Arial"/>
          <w:sz w:val="24"/>
          <w:szCs w:val="24"/>
        </w:rPr>
      </w:pPr>
      <w:r w:rsidRPr="00630219">
        <w:rPr>
          <w:rFonts w:ascii="Arial" w:hAnsi="Arial" w:cs="Arial"/>
          <w:sz w:val="24"/>
          <w:szCs w:val="24"/>
        </w:rPr>
        <w:t>Łącznie wystawiono 187  upomnień na kwotę 65 341,60 zł;</w:t>
      </w:r>
    </w:p>
    <w:p w:rsidR="00A31CE8" w:rsidRDefault="00A31CE8" w:rsidP="00A31CE8">
      <w:pPr>
        <w:spacing w:line="360" w:lineRule="auto"/>
        <w:rPr>
          <w:rFonts w:ascii="Arial" w:hAnsi="Arial" w:cs="Arial"/>
          <w:sz w:val="24"/>
          <w:szCs w:val="24"/>
        </w:rPr>
      </w:pPr>
      <w:r w:rsidRPr="00820D0F">
        <w:rPr>
          <w:rFonts w:ascii="Arial" w:hAnsi="Arial" w:cs="Arial"/>
          <w:sz w:val="24"/>
          <w:szCs w:val="24"/>
        </w:rPr>
        <w:t>W dniu 28 stycznia 2017 r. w sali gimnastycznej Zespołu Szkolno-Przedszkolnego w Udaninie odbyła się już IX edycja Halowego Turnieju Piłki Nożnej o Puchar Wójta Gminy Udanin.</w:t>
      </w:r>
      <w:r w:rsidR="00371AAD">
        <w:rPr>
          <w:rFonts w:ascii="Arial" w:hAnsi="Arial" w:cs="Arial"/>
          <w:sz w:val="24"/>
          <w:szCs w:val="24"/>
        </w:rPr>
        <w:t xml:space="preserve"> </w:t>
      </w:r>
      <w:r w:rsidR="008635DD">
        <w:rPr>
          <w:rFonts w:ascii="Arial" w:hAnsi="Arial" w:cs="Arial"/>
          <w:sz w:val="24"/>
          <w:szCs w:val="24"/>
        </w:rPr>
        <w:t xml:space="preserve">Pierwsze miejsce zdobyła </w:t>
      </w:r>
      <w:r w:rsidR="00371AAD">
        <w:rPr>
          <w:rFonts w:ascii="Arial" w:hAnsi="Arial" w:cs="Arial"/>
          <w:sz w:val="24"/>
          <w:szCs w:val="24"/>
        </w:rPr>
        <w:t xml:space="preserve">drużyna z Różanej, druga była drużyna juniorów z Udanina, na trzecim miejscu uplasował się Ujazd Górny; </w:t>
      </w:r>
      <w:r w:rsidR="008635DD">
        <w:rPr>
          <w:rFonts w:ascii="Arial" w:hAnsi="Arial" w:cs="Arial"/>
          <w:sz w:val="24"/>
          <w:szCs w:val="24"/>
        </w:rPr>
        <w:t>Dziękuję za udział a zwycięzcom</w:t>
      </w:r>
      <w:r w:rsidR="00371AAD">
        <w:rPr>
          <w:rFonts w:ascii="Arial" w:hAnsi="Arial" w:cs="Arial"/>
          <w:sz w:val="24"/>
          <w:szCs w:val="24"/>
        </w:rPr>
        <w:t xml:space="preserve"> serdecznie gratuluję.</w:t>
      </w:r>
    </w:p>
    <w:p w:rsidR="00A31CE8" w:rsidRDefault="00A31CE8" w:rsidP="00A55244">
      <w:pPr>
        <w:spacing w:line="360" w:lineRule="auto"/>
        <w:rPr>
          <w:rFonts w:ascii="Arial" w:hAnsi="Arial" w:cs="Arial"/>
          <w:sz w:val="24"/>
          <w:szCs w:val="24"/>
        </w:rPr>
      </w:pPr>
      <w:r w:rsidRPr="00820D0F">
        <w:rPr>
          <w:rFonts w:ascii="Arial" w:hAnsi="Arial" w:cs="Arial"/>
          <w:sz w:val="24"/>
          <w:szCs w:val="24"/>
        </w:rPr>
        <w:t xml:space="preserve"> W dniach 13 i 15 lutego 2017 r. w Zespole </w:t>
      </w:r>
      <w:proofErr w:type="spellStart"/>
      <w:r w:rsidRPr="00820D0F">
        <w:rPr>
          <w:rFonts w:ascii="Arial" w:hAnsi="Arial" w:cs="Arial"/>
          <w:sz w:val="24"/>
          <w:szCs w:val="24"/>
        </w:rPr>
        <w:t>Szkolno</w:t>
      </w:r>
      <w:proofErr w:type="spellEnd"/>
      <w:r w:rsidRPr="00820D0F">
        <w:rPr>
          <w:rFonts w:ascii="Arial" w:hAnsi="Arial" w:cs="Arial"/>
          <w:sz w:val="24"/>
          <w:szCs w:val="24"/>
        </w:rPr>
        <w:t xml:space="preserve"> – Przedszkoln</w:t>
      </w:r>
      <w:r>
        <w:rPr>
          <w:rFonts w:ascii="Arial" w:hAnsi="Arial" w:cs="Arial"/>
          <w:sz w:val="24"/>
          <w:szCs w:val="24"/>
        </w:rPr>
        <w:t xml:space="preserve">ym w Udaninie realizowany jest </w:t>
      </w:r>
      <w:r w:rsidRPr="00820D0F">
        <w:rPr>
          <w:rFonts w:ascii="Arial" w:hAnsi="Arial" w:cs="Arial"/>
          <w:sz w:val="24"/>
          <w:szCs w:val="24"/>
        </w:rPr>
        <w:t xml:space="preserve"> projekt profilaktyczny „Ferie Zimowe 2017”, którego celem jest kształtowanie postaw prozdrowotnych sprzyjających zdrowemu stylowi życia - bez nałogów, organizacja dzieciom czasu wolnego, zachęcanie do uprawiania spo</w:t>
      </w:r>
      <w:r>
        <w:rPr>
          <w:rFonts w:ascii="Arial" w:hAnsi="Arial" w:cs="Arial"/>
          <w:sz w:val="24"/>
          <w:szCs w:val="24"/>
        </w:rPr>
        <w:t>rtów. W ramach projektu odbył</w:t>
      </w:r>
      <w:r w:rsidRPr="00820D0F">
        <w:rPr>
          <w:rFonts w:ascii="Arial" w:hAnsi="Arial" w:cs="Arial"/>
          <w:sz w:val="24"/>
          <w:szCs w:val="24"/>
        </w:rPr>
        <w:t xml:space="preserve"> się wyj</w:t>
      </w:r>
      <w:r>
        <w:rPr>
          <w:rFonts w:ascii="Arial" w:hAnsi="Arial" w:cs="Arial"/>
          <w:sz w:val="24"/>
          <w:szCs w:val="24"/>
        </w:rPr>
        <w:t xml:space="preserve">azd na lodowisko w Świdnicy a w dniu dzisiejszym przeprowadzone będą </w:t>
      </w:r>
      <w:r w:rsidRPr="00820D0F">
        <w:rPr>
          <w:rFonts w:ascii="Arial" w:hAnsi="Arial" w:cs="Arial"/>
          <w:sz w:val="24"/>
          <w:szCs w:val="24"/>
        </w:rPr>
        <w:t xml:space="preserve"> turnieje i konkursy realizowane</w:t>
      </w:r>
      <w:r>
        <w:rPr>
          <w:rFonts w:ascii="Arial" w:hAnsi="Arial" w:cs="Arial"/>
          <w:sz w:val="24"/>
          <w:szCs w:val="24"/>
        </w:rPr>
        <w:t xml:space="preserve"> w szkole</w:t>
      </w:r>
      <w:r w:rsidRPr="00820D0F">
        <w:rPr>
          <w:rFonts w:ascii="Arial" w:hAnsi="Arial" w:cs="Arial"/>
          <w:sz w:val="24"/>
          <w:szCs w:val="24"/>
        </w:rPr>
        <w:t>. Projekt jest współfina</w:t>
      </w:r>
      <w:r>
        <w:rPr>
          <w:rFonts w:ascii="Arial" w:hAnsi="Arial" w:cs="Arial"/>
          <w:sz w:val="24"/>
          <w:szCs w:val="24"/>
        </w:rPr>
        <w:t>nsowany z budżetu Gminy Udanin w ramach działań profilaktycznych.</w:t>
      </w:r>
    </w:p>
    <w:p w:rsidR="008635DD" w:rsidRDefault="00421F0A" w:rsidP="00A5524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Rozstrzygnięto o</w:t>
      </w:r>
      <w:r w:rsidRPr="008635DD">
        <w:rPr>
          <w:rFonts w:ascii="Arial" w:hAnsi="Arial" w:cs="Arial"/>
          <w:sz w:val="24"/>
          <w:szCs w:val="24"/>
        </w:rPr>
        <w:t>twarty konkurs na realizację zadania publicznego „ Organizacja współzawodnictwa i upowszechnianie kultury fizycznej i sportu w zakresie piłki nożnej na terenie Gminy Udanin i województwa dolnośląskiego w 2017 roku” Dokonano  wyboru oferty złożonej przez   Gminny Związek Sportowy w Udaninie</w:t>
      </w:r>
      <w:r>
        <w:rPr>
          <w:rFonts w:ascii="Arial" w:hAnsi="Arial" w:cs="Arial"/>
          <w:sz w:val="24"/>
          <w:szCs w:val="24"/>
        </w:rPr>
        <w:t xml:space="preserve"> </w:t>
      </w:r>
      <w:r w:rsidR="008635DD" w:rsidRPr="008635DD">
        <w:rPr>
          <w:rFonts w:ascii="Arial" w:hAnsi="Arial" w:cs="Arial"/>
          <w:sz w:val="24"/>
          <w:szCs w:val="24"/>
        </w:rPr>
        <w:t>W 2017</w:t>
      </w:r>
      <w:r>
        <w:rPr>
          <w:rFonts w:ascii="Arial" w:hAnsi="Arial" w:cs="Arial"/>
          <w:sz w:val="24"/>
          <w:szCs w:val="24"/>
        </w:rPr>
        <w:t xml:space="preserve"> </w:t>
      </w:r>
      <w:r w:rsidR="008635DD" w:rsidRPr="008635DD">
        <w:rPr>
          <w:rFonts w:ascii="Arial" w:hAnsi="Arial" w:cs="Arial"/>
          <w:sz w:val="24"/>
          <w:szCs w:val="24"/>
        </w:rPr>
        <w:t>r. na realizację tego zadania przeznaczono środki finansowe w wysokości 110.000,00</w:t>
      </w:r>
      <w:r>
        <w:rPr>
          <w:rFonts w:ascii="Arial" w:hAnsi="Arial" w:cs="Arial"/>
          <w:sz w:val="24"/>
          <w:szCs w:val="24"/>
        </w:rPr>
        <w:t xml:space="preserve"> </w:t>
      </w:r>
      <w:r w:rsidR="008635DD" w:rsidRPr="008635DD">
        <w:rPr>
          <w:rFonts w:ascii="Arial" w:hAnsi="Arial" w:cs="Arial"/>
          <w:sz w:val="24"/>
          <w:szCs w:val="24"/>
        </w:rPr>
        <w:t>zł.</w:t>
      </w:r>
    </w:p>
    <w:p w:rsidR="00630219" w:rsidRDefault="00534CC7" w:rsidP="00A31CE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Szanowni Państwo</w:t>
      </w:r>
    </w:p>
    <w:p w:rsidR="00371AAD" w:rsidRDefault="00A31CE8" w:rsidP="00A31CE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 stycznia 2017 r. </w:t>
      </w:r>
      <w:r w:rsidR="00371AAD">
        <w:rPr>
          <w:rFonts w:ascii="Arial" w:hAnsi="Arial" w:cs="Arial"/>
          <w:sz w:val="24"/>
          <w:szCs w:val="24"/>
        </w:rPr>
        <w:t xml:space="preserve">w Gimnazjum w Ujeździe Górnym </w:t>
      </w:r>
      <w:r>
        <w:rPr>
          <w:rFonts w:ascii="Arial" w:hAnsi="Arial" w:cs="Arial"/>
          <w:sz w:val="24"/>
          <w:szCs w:val="24"/>
        </w:rPr>
        <w:t xml:space="preserve">odbyło się spotkanie z Dolnośląskim Kuratorem Oświaty </w:t>
      </w:r>
      <w:r w:rsidR="00371AAD" w:rsidRPr="00371AAD">
        <w:rPr>
          <w:rFonts w:ascii="Arial" w:hAnsi="Arial" w:cs="Arial"/>
          <w:sz w:val="24"/>
          <w:szCs w:val="24"/>
        </w:rPr>
        <w:t>Roman</w:t>
      </w:r>
      <w:r w:rsidR="00371AAD">
        <w:rPr>
          <w:rFonts w:ascii="Arial" w:hAnsi="Arial" w:cs="Arial"/>
          <w:sz w:val="24"/>
          <w:szCs w:val="24"/>
        </w:rPr>
        <w:t>em</w:t>
      </w:r>
      <w:r w:rsidR="00371AAD" w:rsidRPr="00371AAD">
        <w:rPr>
          <w:rFonts w:ascii="Arial" w:hAnsi="Arial" w:cs="Arial"/>
          <w:sz w:val="24"/>
          <w:szCs w:val="24"/>
        </w:rPr>
        <w:t xml:space="preserve"> Kowalczyk</w:t>
      </w:r>
      <w:r w:rsidR="00371AAD">
        <w:rPr>
          <w:rFonts w:ascii="Arial" w:hAnsi="Arial" w:cs="Arial"/>
          <w:sz w:val="24"/>
          <w:szCs w:val="24"/>
        </w:rPr>
        <w:t>iem z mieszkańcami, rodzicami oraz nauczycielami wygaszanego ustawowo gimnazjum;</w:t>
      </w:r>
    </w:p>
    <w:p w:rsidR="00607732" w:rsidRDefault="00607732" w:rsidP="00A31CE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 stycznia 2017 r.</w:t>
      </w:r>
      <w:r w:rsidRPr="006077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uczestniczyłam w uroczystym spotkaniu z okazji Dnia Babci i Dziadka organizowanego przez sołectwo Ujazd Górny;</w:t>
      </w:r>
    </w:p>
    <w:p w:rsidR="00A31CE8" w:rsidRPr="00820D0F" w:rsidRDefault="00A31CE8" w:rsidP="00A31CE8">
      <w:pPr>
        <w:spacing w:line="360" w:lineRule="auto"/>
        <w:rPr>
          <w:rFonts w:ascii="Arial" w:hAnsi="Arial" w:cs="Arial"/>
          <w:sz w:val="24"/>
          <w:szCs w:val="24"/>
        </w:rPr>
      </w:pPr>
      <w:r w:rsidRPr="00820D0F">
        <w:rPr>
          <w:rFonts w:ascii="Arial" w:hAnsi="Arial" w:cs="Arial"/>
          <w:sz w:val="24"/>
          <w:szCs w:val="24"/>
        </w:rPr>
        <w:t>22 stycznia 2017</w:t>
      </w:r>
      <w:r w:rsidR="00607732">
        <w:rPr>
          <w:rFonts w:ascii="Arial" w:hAnsi="Arial" w:cs="Arial"/>
          <w:sz w:val="24"/>
          <w:szCs w:val="24"/>
        </w:rPr>
        <w:t xml:space="preserve"> </w:t>
      </w:r>
      <w:r w:rsidRPr="00820D0F">
        <w:rPr>
          <w:rFonts w:ascii="Arial" w:hAnsi="Arial" w:cs="Arial"/>
          <w:sz w:val="24"/>
          <w:szCs w:val="24"/>
        </w:rPr>
        <w:t>r. uczestniczyła</w:t>
      </w:r>
      <w:r w:rsidR="00607732">
        <w:rPr>
          <w:rFonts w:ascii="Arial" w:hAnsi="Arial" w:cs="Arial"/>
          <w:sz w:val="24"/>
          <w:szCs w:val="24"/>
        </w:rPr>
        <w:t>m</w:t>
      </w:r>
      <w:r w:rsidRPr="00820D0F">
        <w:rPr>
          <w:rFonts w:ascii="Arial" w:hAnsi="Arial" w:cs="Arial"/>
          <w:sz w:val="24"/>
          <w:szCs w:val="24"/>
        </w:rPr>
        <w:t xml:space="preserve"> w spotkaniu opłatkowym, koncercie kolęd oraz przedstawieniu jasełek, zorganizowanym przez Rodziców małych aktorów, Koło Gospodyń oraz sołtysa i Radę Sołecką. Spotkanie odbyło się na świetlicy wiejskiej w Konarach.</w:t>
      </w:r>
    </w:p>
    <w:p w:rsidR="008635DD" w:rsidRDefault="008635DD" w:rsidP="00A5524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27 stycznia 2017 r. w Wądrożu Wielkim a później 14 lutego w Legnickim Polu odbyły się spotkania samorządów, które mogą zostać pozbawione zjazdów z autostrady A4. Wspólne działania mają na celu wymuszenia na władzach rządzących zmiany decyzji o likwidacji tych zjazdów. </w:t>
      </w:r>
    </w:p>
    <w:p w:rsidR="00A31CE8" w:rsidRDefault="00607732" w:rsidP="00A5524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</w:t>
      </w:r>
      <w:r w:rsidRPr="00820D0F">
        <w:rPr>
          <w:rFonts w:ascii="Arial" w:hAnsi="Arial" w:cs="Arial"/>
          <w:sz w:val="24"/>
          <w:szCs w:val="24"/>
        </w:rPr>
        <w:t xml:space="preserve"> stycznia 2017</w:t>
      </w:r>
      <w:r>
        <w:rPr>
          <w:rFonts w:ascii="Arial" w:hAnsi="Arial" w:cs="Arial"/>
          <w:sz w:val="24"/>
          <w:szCs w:val="24"/>
        </w:rPr>
        <w:t xml:space="preserve"> </w:t>
      </w:r>
      <w:r w:rsidRPr="00820D0F">
        <w:rPr>
          <w:rFonts w:ascii="Arial" w:hAnsi="Arial" w:cs="Arial"/>
          <w:sz w:val="24"/>
          <w:szCs w:val="24"/>
        </w:rPr>
        <w:t>r.</w:t>
      </w:r>
      <w:r>
        <w:rPr>
          <w:rFonts w:ascii="Arial" w:hAnsi="Arial" w:cs="Arial"/>
          <w:sz w:val="24"/>
          <w:szCs w:val="24"/>
        </w:rPr>
        <w:t xml:space="preserve"> uczestniczyłam w zebraniu sprawozdawczym strażaków ochotników z Jarosławia;</w:t>
      </w:r>
    </w:p>
    <w:p w:rsidR="00534CC7" w:rsidRDefault="00607732" w:rsidP="00A31CE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31 stycznia 2017 r. spotkałam się z sołtysami Gminy Udanin aby omówić bieżące sprawy. Głównym punktem spotkania była jednak sytuacja występowania na Dolnym Śląsku zjawisk „Ptasiej grypy”. Obszerne informacje w tej sprawie  przedstawił Powiatowy Lekarz Weterynarii </w:t>
      </w:r>
      <w:r w:rsidRPr="00607732">
        <w:rPr>
          <w:rFonts w:ascii="Arial" w:hAnsi="Arial" w:cs="Arial"/>
          <w:bCs/>
          <w:sz w:val="24"/>
          <w:szCs w:val="24"/>
        </w:rPr>
        <w:t>Cezary Prokopowicz</w:t>
      </w:r>
      <w:r>
        <w:rPr>
          <w:rFonts w:ascii="Arial" w:hAnsi="Arial" w:cs="Arial"/>
          <w:bCs/>
          <w:sz w:val="24"/>
          <w:szCs w:val="24"/>
        </w:rPr>
        <w:t>;</w:t>
      </w:r>
    </w:p>
    <w:p w:rsidR="00630219" w:rsidRDefault="00534CC7" w:rsidP="0060773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 </w:t>
      </w:r>
      <w:r w:rsidR="00607732">
        <w:rPr>
          <w:rFonts w:ascii="Arial" w:hAnsi="Arial" w:cs="Arial"/>
          <w:sz w:val="24"/>
          <w:szCs w:val="24"/>
        </w:rPr>
        <w:t xml:space="preserve">lutego 2017 r. </w:t>
      </w:r>
      <w:r w:rsidRPr="00521279">
        <w:rPr>
          <w:rFonts w:ascii="Arial" w:hAnsi="Arial" w:cs="Arial"/>
          <w:sz w:val="24"/>
          <w:szCs w:val="24"/>
        </w:rPr>
        <w:t xml:space="preserve"> </w:t>
      </w:r>
      <w:r w:rsidR="00607732">
        <w:rPr>
          <w:rFonts w:ascii="Arial" w:hAnsi="Arial" w:cs="Arial"/>
          <w:sz w:val="24"/>
          <w:szCs w:val="24"/>
        </w:rPr>
        <w:t>spotkałam się z przedstawicielami firmy TAURON w celu negocjacji umowy na serwis i konserwację oświetlenia drogowego na terenie naszej gminy;</w:t>
      </w:r>
    </w:p>
    <w:p w:rsidR="00607732" w:rsidRDefault="00607732" w:rsidP="0060773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 lutego </w:t>
      </w:r>
      <w:r w:rsidRPr="00820D0F">
        <w:rPr>
          <w:rFonts w:ascii="Arial" w:hAnsi="Arial" w:cs="Arial"/>
          <w:sz w:val="24"/>
          <w:szCs w:val="24"/>
        </w:rPr>
        <w:t xml:space="preserve"> 2017</w:t>
      </w:r>
      <w:r>
        <w:rPr>
          <w:rFonts w:ascii="Arial" w:hAnsi="Arial" w:cs="Arial"/>
          <w:sz w:val="24"/>
          <w:szCs w:val="24"/>
        </w:rPr>
        <w:t xml:space="preserve"> </w:t>
      </w:r>
      <w:r w:rsidRPr="00820D0F">
        <w:rPr>
          <w:rFonts w:ascii="Arial" w:hAnsi="Arial" w:cs="Arial"/>
          <w:sz w:val="24"/>
          <w:szCs w:val="24"/>
        </w:rPr>
        <w:t>r.</w:t>
      </w:r>
      <w:r>
        <w:rPr>
          <w:rFonts w:ascii="Arial" w:hAnsi="Arial" w:cs="Arial"/>
          <w:sz w:val="24"/>
          <w:szCs w:val="24"/>
        </w:rPr>
        <w:t xml:space="preserve"> uczestniczyłam w zebraniu sprawozdawczym strażaków ochotników z Ujazdu Dolnego;</w:t>
      </w:r>
    </w:p>
    <w:p w:rsidR="00534CC7" w:rsidRPr="00993A71" w:rsidRDefault="00534CC7" w:rsidP="00A55244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534CC7" w:rsidRPr="00993A71" w:rsidSect="00CC6ED7">
      <w:pgSz w:w="11906" w:h="16838"/>
      <w:pgMar w:top="719" w:right="566" w:bottom="539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3" w15:restartNumberingAfterBreak="0">
    <w:nsid w:val="09251454"/>
    <w:multiLevelType w:val="hybridMultilevel"/>
    <w:tmpl w:val="2DD6F1F2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0251B53"/>
    <w:multiLevelType w:val="hybridMultilevel"/>
    <w:tmpl w:val="86AACCD0"/>
    <w:lvl w:ilvl="0" w:tplc="F77611DC">
      <w:start w:val="2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944FD8"/>
    <w:multiLevelType w:val="hybridMultilevel"/>
    <w:tmpl w:val="C54A353A"/>
    <w:lvl w:ilvl="0" w:tplc="AA7E4DF0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7A471E"/>
    <w:multiLevelType w:val="multilevel"/>
    <w:tmpl w:val="257EC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 w15:restartNumberingAfterBreak="0">
    <w:nsid w:val="201C07B7"/>
    <w:multiLevelType w:val="hybridMultilevel"/>
    <w:tmpl w:val="346EE4A6"/>
    <w:lvl w:ilvl="0" w:tplc="F8DCBBDA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927BDA"/>
    <w:multiLevelType w:val="hybridMultilevel"/>
    <w:tmpl w:val="ADF892AA"/>
    <w:lvl w:ilvl="0" w:tplc="EA58DCC2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522273"/>
    <w:multiLevelType w:val="multilevel"/>
    <w:tmpl w:val="BD029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 w15:restartNumberingAfterBreak="0">
    <w:nsid w:val="2FCB44D2"/>
    <w:multiLevelType w:val="hybridMultilevel"/>
    <w:tmpl w:val="ECCCE4B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23B3D51"/>
    <w:multiLevelType w:val="hybridMultilevel"/>
    <w:tmpl w:val="47F635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D347BB"/>
    <w:multiLevelType w:val="hybridMultilevel"/>
    <w:tmpl w:val="F2E28BB2"/>
    <w:lvl w:ilvl="0" w:tplc="DECAA226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8F2BD6"/>
    <w:multiLevelType w:val="hybridMultilevel"/>
    <w:tmpl w:val="BBE24EA2"/>
    <w:lvl w:ilvl="0" w:tplc="1D74414E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09434A7"/>
    <w:multiLevelType w:val="hybridMultilevel"/>
    <w:tmpl w:val="4E5A57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C81E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1E36F15"/>
    <w:multiLevelType w:val="hybridMultilevel"/>
    <w:tmpl w:val="99D27F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BBC34C7"/>
    <w:multiLevelType w:val="multilevel"/>
    <w:tmpl w:val="DD385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19C0324"/>
    <w:multiLevelType w:val="multilevel"/>
    <w:tmpl w:val="C7827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0393838"/>
    <w:multiLevelType w:val="multilevel"/>
    <w:tmpl w:val="705E30CC"/>
    <w:lvl w:ilvl="0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72A0C8D"/>
    <w:multiLevelType w:val="hybridMultilevel"/>
    <w:tmpl w:val="705E30CC"/>
    <w:lvl w:ilvl="0" w:tplc="AA7E4DF0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D214F0E"/>
    <w:multiLevelType w:val="hybridMultilevel"/>
    <w:tmpl w:val="35F43DEA"/>
    <w:lvl w:ilvl="0" w:tplc="5A90DCD4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1AB7DCD"/>
    <w:multiLevelType w:val="hybridMultilevel"/>
    <w:tmpl w:val="19D687F4"/>
    <w:lvl w:ilvl="0" w:tplc="7B8E9238">
      <w:start w:val="2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4F359C2"/>
    <w:multiLevelType w:val="hybridMultilevel"/>
    <w:tmpl w:val="25A44FD0"/>
    <w:lvl w:ilvl="0" w:tplc="1CB841DC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5D35EF1"/>
    <w:multiLevelType w:val="multilevel"/>
    <w:tmpl w:val="37B47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F665137"/>
    <w:multiLevelType w:val="hybridMultilevel"/>
    <w:tmpl w:val="A8962432"/>
    <w:lvl w:ilvl="0" w:tplc="03AC2FDE">
      <w:start w:val="2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6F6804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3"/>
  </w:num>
  <w:num w:numId="3">
    <w:abstractNumId w:val="11"/>
  </w:num>
  <w:num w:numId="4">
    <w:abstractNumId w:val="16"/>
  </w:num>
  <w:num w:numId="5">
    <w:abstractNumId w:val="6"/>
  </w:num>
  <w:num w:numId="6">
    <w:abstractNumId w:val="0"/>
  </w:num>
  <w:num w:numId="7">
    <w:abstractNumId w:val="1"/>
  </w:num>
  <w:num w:numId="8">
    <w:abstractNumId w:val="2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9"/>
  </w:num>
  <w:num w:numId="14">
    <w:abstractNumId w:val="8"/>
  </w:num>
  <w:num w:numId="15">
    <w:abstractNumId w:val="4"/>
  </w:num>
  <w:num w:numId="16">
    <w:abstractNumId w:val="20"/>
  </w:num>
  <w:num w:numId="17">
    <w:abstractNumId w:val="22"/>
  </w:num>
  <w:num w:numId="18">
    <w:abstractNumId w:val="7"/>
  </w:num>
  <w:num w:numId="19">
    <w:abstractNumId w:val="12"/>
  </w:num>
  <w:num w:numId="20">
    <w:abstractNumId w:val="19"/>
  </w:num>
  <w:num w:numId="21">
    <w:abstractNumId w:val="18"/>
  </w:num>
  <w:num w:numId="22">
    <w:abstractNumId w:val="21"/>
  </w:num>
  <w:num w:numId="23">
    <w:abstractNumId w:val="24"/>
  </w:num>
  <w:num w:numId="24">
    <w:abstractNumId w:val="5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76C2"/>
    <w:rsid w:val="00001D3E"/>
    <w:rsid w:val="000503C4"/>
    <w:rsid w:val="00051F42"/>
    <w:rsid w:val="00073EBB"/>
    <w:rsid w:val="0009190A"/>
    <w:rsid w:val="000B7C71"/>
    <w:rsid w:val="000C1F2F"/>
    <w:rsid w:val="000C1FBF"/>
    <w:rsid w:val="000C5D84"/>
    <w:rsid w:val="000C729F"/>
    <w:rsid w:val="000F0EA9"/>
    <w:rsid w:val="000F1826"/>
    <w:rsid w:val="000F49F2"/>
    <w:rsid w:val="00107976"/>
    <w:rsid w:val="00117E3D"/>
    <w:rsid w:val="00140D29"/>
    <w:rsid w:val="00141214"/>
    <w:rsid w:val="00173C88"/>
    <w:rsid w:val="0017439C"/>
    <w:rsid w:val="0019184B"/>
    <w:rsid w:val="001A269B"/>
    <w:rsid w:val="001C1835"/>
    <w:rsid w:val="001C60CB"/>
    <w:rsid w:val="001D4B6A"/>
    <w:rsid w:val="001D6BE4"/>
    <w:rsid w:val="001F60C9"/>
    <w:rsid w:val="00221560"/>
    <w:rsid w:val="00225BD7"/>
    <w:rsid w:val="00235B9D"/>
    <w:rsid w:val="00246DD8"/>
    <w:rsid w:val="00251F96"/>
    <w:rsid w:val="00257020"/>
    <w:rsid w:val="00262040"/>
    <w:rsid w:val="00262A3C"/>
    <w:rsid w:val="00264344"/>
    <w:rsid w:val="002678AF"/>
    <w:rsid w:val="002C2B23"/>
    <w:rsid w:val="002C2EB1"/>
    <w:rsid w:val="002E5650"/>
    <w:rsid w:val="00330D95"/>
    <w:rsid w:val="00343ABF"/>
    <w:rsid w:val="00357FB1"/>
    <w:rsid w:val="0036158C"/>
    <w:rsid w:val="00367742"/>
    <w:rsid w:val="00371AAD"/>
    <w:rsid w:val="00374C78"/>
    <w:rsid w:val="00391F71"/>
    <w:rsid w:val="003D2456"/>
    <w:rsid w:val="003D3DB8"/>
    <w:rsid w:val="003D6C1C"/>
    <w:rsid w:val="003E42AA"/>
    <w:rsid w:val="003E53A6"/>
    <w:rsid w:val="003E5DCB"/>
    <w:rsid w:val="003F4C2D"/>
    <w:rsid w:val="003F4F26"/>
    <w:rsid w:val="00421F0A"/>
    <w:rsid w:val="00435964"/>
    <w:rsid w:val="0044363A"/>
    <w:rsid w:val="00466B9B"/>
    <w:rsid w:val="0048097F"/>
    <w:rsid w:val="00481AB8"/>
    <w:rsid w:val="004B3CF8"/>
    <w:rsid w:val="004B4517"/>
    <w:rsid w:val="004E148D"/>
    <w:rsid w:val="004F0962"/>
    <w:rsid w:val="004F523F"/>
    <w:rsid w:val="0050332B"/>
    <w:rsid w:val="00514EF9"/>
    <w:rsid w:val="0052088A"/>
    <w:rsid w:val="00521279"/>
    <w:rsid w:val="005347FE"/>
    <w:rsid w:val="00534CC7"/>
    <w:rsid w:val="0054405D"/>
    <w:rsid w:val="00552AC3"/>
    <w:rsid w:val="00554BD3"/>
    <w:rsid w:val="005644A0"/>
    <w:rsid w:val="0057665E"/>
    <w:rsid w:val="005D0931"/>
    <w:rsid w:val="005F2076"/>
    <w:rsid w:val="005F6A00"/>
    <w:rsid w:val="0060538C"/>
    <w:rsid w:val="00607732"/>
    <w:rsid w:val="00613E55"/>
    <w:rsid w:val="00616177"/>
    <w:rsid w:val="00620EBC"/>
    <w:rsid w:val="00630219"/>
    <w:rsid w:val="00642033"/>
    <w:rsid w:val="006606EB"/>
    <w:rsid w:val="006A64C2"/>
    <w:rsid w:val="006E242C"/>
    <w:rsid w:val="006E60C7"/>
    <w:rsid w:val="00705B88"/>
    <w:rsid w:val="00745674"/>
    <w:rsid w:val="00760AAE"/>
    <w:rsid w:val="007729B5"/>
    <w:rsid w:val="007907AA"/>
    <w:rsid w:val="00795420"/>
    <w:rsid w:val="007C47EE"/>
    <w:rsid w:val="007C564A"/>
    <w:rsid w:val="007C74EF"/>
    <w:rsid w:val="00814F03"/>
    <w:rsid w:val="00820D0F"/>
    <w:rsid w:val="00834AC4"/>
    <w:rsid w:val="008436BF"/>
    <w:rsid w:val="00845982"/>
    <w:rsid w:val="008635DD"/>
    <w:rsid w:val="0088732D"/>
    <w:rsid w:val="0089147E"/>
    <w:rsid w:val="00896F46"/>
    <w:rsid w:val="008975C6"/>
    <w:rsid w:val="008E3176"/>
    <w:rsid w:val="008F54AB"/>
    <w:rsid w:val="008F703C"/>
    <w:rsid w:val="00913BC4"/>
    <w:rsid w:val="009334EA"/>
    <w:rsid w:val="0095233C"/>
    <w:rsid w:val="00956C58"/>
    <w:rsid w:val="009630C6"/>
    <w:rsid w:val="00975859"/>
    <w:rsid w:val="0098357D"/>
    <w:rsid w:val="00990A3A"/>
    <w:rsid w:val="00991D62"/>
    <w:rsid w:val="00992D87"/>
    <w:rsid w:val="00993A71"/>
    <w:rsid w:val="009A1FC7"/>
    <w:rsid w:val="009C1013"/>
    <w:rsid w:val="009C520E"/>
    <w:rsid w:val="009D37F8"/>
    <w:rsid w:val="00A31CE8"/>
    <w:rsid w:val="00A33900"/>
    <w:rsid w:val="00A40504"/>
    <w:rsid w:val="00A55244"/>
    <w:rsid w:val="00A617A3"/>
    <w:rsid w:val="00A7145B"/>
    <w:rsid w:val="00A7273E"/>
    <w:rsid w:val="00A84C3A"/>
    <w:rsid w:val="00AB76C2"/>
    <w:rsid w:val="00AC4CFA"/>
    <w:rsid w:val="00AC7175"/>
    <w:rsid w:val="00AD5AC3"/>
    <w:rsid w:val="00AD66EE"/>
    <w:rsid w:val="00AE2DFD"/>
    <w:rsid w:val="00AF064C"/>
    <w:rsid w:val="00B059DC"/>
    <w:rsid w:val="00B1133F"/>
    <w:rsid w:val="00B155F9"/>
    <w:rsid w:val="00B43649"/>
    <w:rsid w:val="00B50ACE"/>
    <w:rsid w:val="00B5516F"/>
    <w:rsid w:val="00B637C1"/>
    <w:rsid w:val="00B66D0E"/>
    <w:rsid w:val="00B67842"/>
    <w:rsid w:val="00B76671"/>
    <w:rsid w:val="00B7744A"/>
    <w:rsid w:val="00B81108"/>
    <w:rsid w:val="00B94BA9"/>
    <w:rsid w:val="00BC70CC"/>
    <w:rsid w:val="00BD6C8E"/>
    <w:rsid w:val="00BD7BAE"/>
    <w:rsid w:val="00C159AA"/>
    <w:rsid w:val="00C243D4"/>
    <w:rsid w:val="00C676C6"/>
    <w:rsid w:val="00C748B8"/>
    <w:rsid w:val="00CB4E98"/>
    <w:rsid w:val="00CC038D"/>
    <w:rsid w:val="00CC6ED7"/>
    <w:rsid w:val="00CE4AAD"/>
    <w:rsid w:val="00CF2487"/>
    <w:rsid w:val="00D15F99"/>
    <w:rsid w:val="00D25C03"/>
    <w:rsid w:val="00D45772"/>
    <w:rsid w:val="00D575E8"/>
    <w:rsid w:val="00D94943"/>
    <w:rsid w:val="00D97FD5"/>
    <w:rsid w:val="00DA6D74"/>
    <w:rsid w:val="00DE4414"/>
    <w:rsid w:val="00DF668C"/>
    <w:rsid w:val="00E0022D"/>
    <w:rsid w:val="00E23D87"/>
    <w:rsid w:val="00E27D22"/>
    <w:rsid w:val="00E329B7"/>
    <w:rsid w:val="00E37B6C"/>
    <w:rsid w:val="00E556F8"/>
    <w:rsid w:val="00E5777D"/>
    <w:rsid w:val="00E612AB"/>
    <w:rsid w:val="00E7217E"/>
    <w:rsid w:val="00EB2B22"/>
    <w:rsid w:val="00ED0D4E"/>
    <w:rsid w:val="00F158A8"/>
    <w:rsid w:val="00F40838"/>
    <w:rsid w:val="00F41622"/>
    <w:rsid w:val="00F501A7"/>
    <w:rsid w:val="00FB0872"/>
    <w:rsid w:val="00FC2D01"/>
    <w:rsid w:val="00FC3B4C"/>
    <w:rsid w:val="00FD2F27"/>
    <w:rsid w:val="00FE320B"/>
    <w:rsid w:val="00FF208A"/>
    <w:rsid w:val="00FF6094"/>
    <w:rsid w:val="00FF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0FD23B"/>
  <w15:docId w15:val="{58CB5CE6-365E-4D0F-B0CD-CD61F46BB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FF609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0B7C71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09190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0B7C71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9"/>
    <w:semiHidden/>
    <w:locked/>
    <w:rsid w:val="007C47EE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apple-converted-space">
    <w:name w:val="apple-converted-space"/>
    <w:basedOn w:val="Domylnaczcionkaakapitu"/>
    <w:uiPriority w:val="99"/>
    <w:rsid w:val="00AB76C2"/>
  </w:style>
  <w:style w:type="paragraph" w:styleId="Akapitzlist">
    <w:name w:val="List Paragraph"/>
    <w:basedOn w:val="Normalny"/>
    <w:uiPriority w:val="99"/>
    <w:qFormat/>
    <w:rsid w:val="00330D95"/>
    <w:pPr>
      <w:ind w:left="720"/>
    </w:pPr>
  </w:style>
  <w:style w:type="character" w:styleId="Pogrubienie">
    <w:name w:val="Strong"/>
    <w:uiPriority w:val="99"/>
    <w:qFormat/>
    <w:locked/>
    <w:rsid w:val="0088732D"/>
    <w:rPr>
      <w:b/>
      <w:bCs/>
    </w:rPr>
  </w:style>
  <w:style w:type="character" w:styleId="Hipercze">
    <w:name w:val="Hyperlink"/>
    <w:uiPriority w:val="99"/>
    <w:rsid w:val="007907AA"/>
    <w:rPr>
      <w:color w:val="0000FF"/>
      <w:u w:val="single"/>
    </w:rPr>
  </w:style>
  <w:style w:type="paragraph" w:styleId="NormalnyWeb">
    <w:name w:val="Normal (Web)"/>
    <w:basedOn w:val="Normalny"/>
    <w:uiPriority w:val="99"/>
    <w:rsid w:val="00620EBC"/>
    <w:pPr>
      <w:spacing w:before="100" w:beforeAutospacing="1" w:after="119" w:line="240" w:lineRule="auto"/>
    </w:pPr>
    <w:rPr>
      <w:sz w:val="24"/>
      <w:szCs w:val="24"/>
      <w:lang w:eastAsia="pl-PL"/>
    </w:rPr>
  </w:style>
  <w:style w:type="character" w:customStyle="1" w:styleId="textexposedshow">
    <w:name w:val="text_exposed_show"/>
    <w:basedOn w:val="Domylnaczcionkaakapitu"/>
    <w:uiPriority w:val="99"/>
    <w:rsid w:val="004B4517"/>
  </w:style>
  <w:style w:type="character" w:customStyle="1" w:styleId="textexposedhide">
    <w:name w:val="text_exposed_hide"/>
    <w:basedOn w:val="Domylnaczcionkaakapitu"/>
    <w:uiPriority w:val="99"/>
    <w:rsid w:val="00DF668C"/>
  </w:style>
  <w:style w:type="character" w:styleId="Odwoaniedokomentarza">
    <w:name w:val="annotation reference"/>
    <w:uiPriority w:val="99"/>
    <w:semiHidden/>
    <w:rsid w:val="00FC2D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C2D0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81108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2D0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B81108"/>
    <w:rPr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FC2D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B81108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8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489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489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8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48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48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8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48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48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8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48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48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8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48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8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48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8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48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48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48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D25CF-304E-4DF0-A2EE-E6877025A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1192</Words>
  <Characters>7152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SG</vt:lpstr>
    </vt:vector>
  </TitlesOfParts>
  <Company/>
  <LinksUpToDate>false</LinksUpToDate>
  <CharactersWithSpaces>8328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SG</dc:title>
  <dc:subject/>
  <dc:creator>Maciej</dc:creator>
  <cp:keywords/>
  <dc:description/>
  <cp:lastModifiedBy>Piotr Łabędzki</cp:lastModifiedBy>
  <cp:revision>5</cp:revision>
  <cp:lastPrinted>2017-02-15T10:37:00Z</cp:lastPrinted>
  <dcterms:created xsi:type="dcterms:W3CDTF">2017-02-15T10:35:00Z</dcterms:created>
  <dcterms:modified xsi:type="dcterms:W3CDTF">2017-02-20T07:52:00Z</dcterms:modified>
</cp:coreProperties>
</file>