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C7" w:rsidRPr="00993A71" w:rsidRDefault="00534CC7" w:rsidP="000C72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SG.0057.1.2017</w:t>
      </w:r>
      <w:r w:rsidRPr="00993A71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    </w:t>
      </w:r>
      <w:r>
        <w:rPr>
          <w:rFonts w:ascii="Arial" w:hAnsi="Arial" w:cs="Arial"/>
          <w:sz w:val="24"/>
          <w:szCs w:val="24"/>
        </w:rPr>
        <w:tab/>
        <w:t>Udanin, 25 stycznia 2017</w:t>
      </w:r>
      <w:r w:rsidRPr="00993A71">
        <w:rPr>
          <w:rFonts w:ascii="Arial" w:hAnsi="Arial" w:cs="Arial"/>
          <w:sz w:val="24"/>
          <w:szCs w:val="24"/>
        </w:rPr>
        <w:t xml:space="preserve"> r.</w:t>
      </w:r>
    </w:p>
    <w:p w:rsidR="00534CC7" w:rsidRPr="00993A71" w:rsidRDefault="00534CC7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 </w:t>
      </w:r>
    </w:p>
    <w:p w:rsidR="00534CC7" w:rsidRPr="00993A71" w:rsidRDefault="00534CC7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Sprawozdanie z działalności Wójta w okresie między sesjami </w:t>
      </w:r>
    </w:p>
    <w:p w:rsidR="00534CC7" w:rsidRPr="00993A71" w:rsidRDefault="00534CC7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 okresie sprawozdawczym: </w:t>
      </w:r>
    </w:p>
    <w:p w:rsidR="00534CC7" w:rsidRPr="00B67842" w:rsidRDefault="00534CC7" w:rsidP="00521279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Wójt Gminy </w:t>
      </w:r>
      <w:r>
        <w:rPr>
          <w:rFonts w:ascii="Arial" w:hAnsi="Arial" w:cs="Arial"/>
          <w:sz w:val="24"/>
          <w:szCs w:val="24"/>
        </w:rPr>
        <w:t xml:space="preserve"> Udanin wydał 6 Zarządzeń</w:t>
      </w:r>
      <w:r w:rsidRPr="00993A71">
        <w:rPr>
          <w:rFonts w:ascii="Arial" w:hAnsi="Arial" w:cs="Arial"/>
          <w:sz w:val="24"/>
          <w:szCs w:val="24"/>
        </w:rPr>
        <w:t>. Treść Zarządzeń została opublikowana w Biuletynie Informacji Publicznej.</w:t>
      </w:r>
    </w:p>
    <w:p w:rsidR="00534CC7" w:rsidRPr="00521279" w:rsidRDefault="00534CC7" w:rsidP="005212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Przygotowywany jest wniosek</w:t>
      </w:r>
      <w:r w:rsidRPr="00521279">
        <w:rPr>
          <w:rFonts w:ascii="Arial" w:hAnsi="Arial" w:cs="Arial"/>
          <w:sz w:val="24"/>
          <w:szCs w:val="24"/>
        </w:rPr>
        <w:t xml:space="preserve"> do konkursu ogłoszonego przez Wojewódzki Fundusz Ochrony Środowiska i Gospodarki Wodnej we Wrocławiu pt. „Wsparcie działań ochrony środowiska i gospodarki wodnej realizowanych przez </w:t>
      </w:r>
      <w:proofErr w:type="spellStart"/>
      <w:r w:rsidRPr="00521279">
        <w:rPr>
          <w:rFonts w:ascii="Arial" w:hAnsi="Arial" w:cs="Arial"/>
          <w:sz w:val="24"/>
          <w:szCs w:val="24"/>
        </w:rPr>
        <w:t>WFOŚiGW</w:t>
      </w:r>
      <w:proofErr w:type="spellEnd"/>
      <w:r w:rsidRPr="00521279">
        <w:rPr>
          <w:rFonts w:ascii="Arial" w:hAnsi="Arial" w:cs="Arial"/>
          <w:sz w:val="24"/>
          <w:szCs w:val="24"/>
        </w:rPr>
        <w:t xml:space="preserve">. Część I – Usuwanie wyrobów zawierających azbest”. Gmina może uzyskać 85 % dotacji na zadania </w:t>
      </w:r>
      <w:r w:rsidR="00EE4EA4">
        <w:rPr>
          <w:rFonts w:ascii="Arial" w:hAnsi="Arial" w:cs="Arial"/>
          <w:sz w:val="24"/>
          <w:szCs w:val="24"/>
        </w:rPr>
        <w:t xml:space="preserve">obejmujące demontaż, </w:t>
      </w:r>
      <w:proofErr w:type="spellStart"/>
      <w:r w:rsidR="00EE4EA4">
        <w:rPr>
          <w:rFonts w:ascii="Arial" w:hAnsi="Arial" w:cs="Arial"/>
          <w:sz w:val="24"/>
          <w:szCs w:val="24"/>
        </w:rPr>
        <w:t>zbieranie,</w:t>
      </w:r>
      <w:r w:rsidRPr="00521279">
        <w:rPr>
          <w:rFonts w:ascii="Arial" w:hAnsi="Arial" w:cs="Arial"/>
          <w:sz w:val="24"/>
          <w:szCs w:val="24"/>
        </w:rPr>
        <w:t>transport</w:t>
      </w:r>
      <w:proofErr w:type="spellEnd"/>
      <w:r w:rsidRPr="00521279">
        <w:rPr>
          <w:rFonts w:ascii="Arial" w:hAnsi="Arial" w:cs="Arial"/>
          <w:sz w:val="24"/>
          <w:szCs w:val="24"/>
        </w:rPr>
        <w:t xml:space="preserve"> oraz unieszkodliwianie odpadów zawierających </w:t>
      </w:r>
      <w:proofErr w:type="spellStart"/>
      <w:r w:rsidRPr="00521279">
        <w:rPr>
          <w:rFonts w:ascii="Arial" w:hAnsi="Arial" w:cs="Arial"/>
          <w:sz w:val="24"/>
          <w:szCs w:val="24"/>
        </w:rPr>
        <w:t>azbest.</w:t>
      </w:r>
      <w:r w:rsidR="00EE4EA4">
        <w:rPr>
          <w:rFonts w:ascii="Arial" w:hAnsi="Arial" w:cs="Arial"/>
          <w:sz w:val="24"/>
          <w:szCs w:val="24"/>
        </w:rPr>
        <w:t>Wniosek</w:t>
      </w:r>
      <w:proofErr w:type="spellEnd"/>
      <w:r w:rsidR="00EE4EA4">
        <w:rPr>
          <w:rFonts w:ascii="Arial" w:hAnsi="Arial" w:cs="Arial"/>
          <w:sz w:val="24"/>
          <w:szCs w:val="24"/>
        </w:rPr>
        <w:t xml:space="preserve"> zostanie złożony do 15</w:t>
      </w:r>
      <w:r w:rsidRPr="00521279">
        <w:rPr>
          <w:rFonts w:ascii="Arial" w:hAnsi="Arial" w:cs="Arial"/>
          <w:sz w:val="24"/>
          <w:szCs w:val="24"/>
        </w:rPr>
        <w:t>lutego 2017 r.</w:t>
      </w:r>
    </w:p>
    <w:p w:rsidR="00534CC7" w:rsidRPr="00521279" w:rsidRDefault="00534CC7" w:rsidP="005212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 umowy </w:t>
      </w:r>
      <w:r w:rsidRPr="00521279">
        <w:rPr>
          <w:rFonts w:ascii="Arial" w:hAnsi="Arial" w:cs="Arial"/>
          <w:sz w:val="24"/>
          <w:szCs w:val="24"/>
        </w:rPr>
        <w:t xml:space="preserve"> na dostawę energii wraz z wymaganą ilością mocy dla planowanych zadań inwestycyjnych, a mianowicie oczyszczalni ścieków w Ujeździe Dolnym oraz świetlicy w Piekarach. </w:t>
      </w:r>
    </w:p>
    <w:p w:rsidR="00534CC7" w:rsidRPr="00521279" w:rsidRDefault="00534CC7" w:rsidP="005212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Sporządzona została dokumentacja</w:t>
      </w:r>
      <w:r w:rsidR="00EE4EA4">
        <w:rPr>
          <w:rFonts w:ascii="Arial" w:hAnsi="Arial" w:cs="Arial"/>
          <w:sz w:val="24"/>
          <w:szCs w:val="24"/>
        </w:rPr>
        <w:t xml:space="preserve"> projektowo-kosztorysowa </w:t>
      </w:r>
      <w:r w:rsidRPr="00521279">
        <w:rPr>
          <w:rFonts w:ascii="Arial" w:hAnsi="Arial" w:cs="Arial"/>
          <w:sz w:val="24"/>
          <w:szCs w:val="24"/>
        </w:rPr>
        <w:t xml:space="preserve">zadania pn.: Projekt nieogrzewanego garażu Ochotniczej Straży Pożarnej w Jarosławiu – Gmina Udanin. Wykonawca - PETRUS –Biuro Projektów i Obsługi Budownictwa Piotr Sudoł z siedzibą w Juszczynie  wykonał projekt za cenę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8 </w:t>
      </w:r>
      <w:r w:rsidRPr="00521279">
        <w:rPr>
          <w:rFonts w:ascii="Arial" w:hAnsi="Arial" w:cs="Arial"/>
          <w:b/>
          <w:bCs/>
          <w:sz w:val="24"/>
          <w:szCs w:val="24"/>
        </w:rPr>
        <w:t>610,00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21279">
        <w:rPr>
          <w:rFonts w:ascii="Arial" w:hAnsi="Arial" w:cs="Arial"/>
          <w:b/>
          <w:bCs/>
          <w:sz w:val="24"/>
          <w:szCs w:val="24"/>
        </w:rPr>
        <w:t>zł brutto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534CC7" w:rsidRPr="00521279" w:rsidRDefault="00534CC7" w:rsidP="005212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Sporządzona została dokumentacja</w:t>
      </w:r>
      <w:r w:rsidRPr="00521279">
        <w:rPr>
          <w:rFonts w:ascii="Arial" w:hAnsi="Arial" w:cs="Arial"/>
          <w:sz w:val="24"/>
          <w:szCs w:val="24"/>
        </w:rPr>
        <w:t xml:space="preserve"> projektowo-kosztorysow</w:t>
      </w:r>
      <w:r>
        <w:rPr>
          <w:rFonts w:ascii="Arial" w:hAnsi="Arial" w:cs="Arial"/>
          <w:sz w:val="24"/>
          <w:szCs w:val="24"/>
        </w:rPr>
        <w:t>a</w:t>
      </w:r>
      <w:r w:rsidRPr="00521279">
        <w:rPr>
          <w:rFonts w:ascii="Arial" w:hAnsi="Arial" w:cs="Arial"/>
          <w:sz w:val="24"/>
          <w:szCs w:val="24"/>
        </w:rPr>
        <w:t xml:space="preserve"> zadania pn.: Przebudowa świetlicy wiejskiej w miejscowości Lusina – Gmina Udanin. Wykonawca - Usługi </w:t>
      </w:r>
      <w:proofErr w:type="spellStart"/>
      <w:r w:rsidRPr="00521279">
        <w:rPr>
          <w:rFonts w:ascii="Arial" w:hAnsi="Arial" w:cs="Arial"/>
          <w:sz w:val="24"/>
          <w:szCs w:val="24"/>
        </w:rPr>
        <w:t>Architektoniczno</w:t>
      </w:r>
      <w:proofErr w:type="spellEnd"/>
      <w:r w:rsidRPr="00521279">
        <w:rPr>
          <w:rFonts w:ascii="Arial" w:hAnsi="Arial" w:cs="Arial"/>
          <w:sz w:val="24"/>
          <w:szCs w:val="24"/>
        </w:rPr>
        <w:t xml:space="preserve"> –Inżynierskie Jan Węglewski z Legnicy wykonał projekt za cenę </w:t>
      </w:r>
      <w:r>
        <w:rPr>
          <w:rFonts w:ascii="Arial" w:hAnsi="Arial" w:cs="Arial"/>
          <w:b/>
          <w:bCs/>
          <w:sz w:val="24"/>
          <w:szCs w:val="24"/>
        </w:rPr>
        <w:t xml:space="preserve">9 </w:t>
      </w:r>
      <w:r w:rsidRPr="00521279">
        <w:rPr>
          <w:rFonts w:ascii="Arial" w:hAnsi="Arial" w:cs="Arial"/>
          <w:b/>
          <w:bCs/>
          <w:sz w:val="24"/>
          <w:szCs w:val="24"/>
        </w:rPr>
        <w:t>963,00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21279">
        <w:rPr>
          <w:rFonts w:ascii="Arial" w:hAnsi="Arial" w:cs="Arial"/>
          <w:b/>
          <w:bCs/>
          <w:sz w:val="24"/>
          <w:szCs w:val="24"/>
        </w:rPr>
        <w:t xml:space="preserve">zł brutto. </w:t>
      </w:r>
    </w:p>
    <w:p w:rsidR="00534CC7" w:rsidRPr="00521279" w:rsidRDefault="00534CC7" w:rsidP="00521279">
      <w:pPr>
        <w:spacing w:line="360" w:lineRule="auto"/>
        <w:rPr>
          <w:rFonts w:ascii="Arial" w:hAnsi="Arial" w:cs="Arial"/>
          <w:sz w:val="24"/>
          <w:szCs w:val="24"/>
        </w:rPr>
      </w:pPr>
      <w:r w:rsidRPr="00521279">
        <w:rPr>
          <w:rFonts w:ascii="Arial" w:hAnsi="Arial" w:cs="Arial"/>
          <w:sz w:val="24"/>
          <w:szCs w:val="24"/>
        </w:rPr>
        <w:t xml:space="preserve">Zapewniono opiekę serwisową dla 75 stanowisk komputerowych i zapewnienie stałego dostępu do Internetu dla 40 stanowisk w Gminie Udanin w ramach utrzymania projektu „Przeciwdziałanie wykluczeniu Cyfrowemu </w:t>
      </w:r>
      <w:proofErr w:type="spellStart"/>
      <w:r w:rsidRPr="00521279">
        <w:rPr>
          <w:rFonts w:ascii="Arial" w:hAnsi="Arial" w:cs="Arial"/>
          <w:sz w:val="24"/>
          <w:szCs w:val="24"/>
        </w:rPr>
        <w:t>eInclusion</w:t>
      </w:r>
      <w:proofErr w:type="spellEnd"/>
      <w:r w:rsidRPr="00521279">
        <w:rPr>
          <w:rFonts w:ascii="Arial" w:hAnsi="Arial" w:cs="Arial"/>
          <w:sz w:val="24"/>
          <w:szCs w:val="24"/>
        </w:rPr>
        <w:t xml:space="preserve"> w Gminie Udanin”. Umowę podpisano z  Centrum Komputerowym PLANETA, obejmuje ona rok 2017 i 2018. Wartość zadania wyniosła za serwis komputerowy: </w:t>
      </w:r>
      <w:r>
        <w:rPr>
          <w:rFonts w:ascii="Arial" w:hAnsi="Arial" w:cs="Arial"/>
          <w:b/>
          <w:bCs/>
          <w:sz w:val="24"/>
          <w:szCs w:val="24"/>
        </w:rPr>
        <w:t xml:space="preserve">18 </w:t>
      </w:r>
      <w:r w:rsidRPr="00521279">
        <w:rPr>
          <w:rFonts w:ascii="Arial" w:hAnsi="Arial" w:cs="Arial"/>
          <w:b/>
          <w:bCs/>
          <w:sz w:val="24"/>
          <w:szCs w:val="24"/>
        </w:rPr>
        <w:t>450,00zł</w:t>
      </w:r>
      <w:r w:rsidRPr="00521279">
        <w:rPr>
          <w:rFonts w:ascii="Arial" w:hAnsi="Arial" w:cs="Arial"/>
          <w:sz w:val="24"/>
          <w:szCs w:val="24"/>
        </w:rPr>
        <w:t xml:space="preserve"> i za dostęp do Internetu: </w:t>
      </w:r>
      <w:r>
        <w:rPr>
          <w:rFonts w:ascii="Arial" w:hAnsi="Arial" w:cs="Arial"/>
          <w:b/>
          <w:bCs/>
          <w:sz w:val="24"/>
          <w:szCs w:val="24"/>
        </w:rPr>
        <w:t xml:space="preserve">70 </w:t>
      </w:r>
      <w:r w:rsidRPr="00521279">
        <w:rPr>
          <w:rFonts w:ascii="Arial" w:hAnsi="Arial" w:cs="Arial"/>
          <w:b/>
          <w:bCs/>
          <w:sz w:val="24"/>
          <w:szCs w:val="24"/>
        </w:rPr>
        <w:t>848,00 zł.</w:t>
      </w:r>
    </w:p>
    <w:p w:rsidR="00534CC7" w:rsidRPr="00521279" w:rsidRDefault="00534CC7" w:rsidP="00521279">
      <w:pPr>
        <w:spacing w:line="360" w:lineRule="auto"/>
        <w:rPr>
          <w:rFonts w:ascii="Arial" w:hAnsi="Arial" w:cs="Arial"/>
          <w:sz w:val="24"/>
          <w:szCs w:val="24"/>
        </w:rPr>
      </w:pPr>
      <w:r w:rsidRPr="00521279">
        <w:rPr>
          <w:rFonts w:ascii="Arial" w:hAnsi="Arial" w:cs="Arial"/>
          <w:sz w:val="24"/>
          <w:szCs w:val="24"/>
        </w:rPr>
        <w:t>W dniu 21 grudnia 2016 r. zakończył się remont elewacji remizy Ochotniczej Straży Pożarnej w Pichorowicach wraz z ociepleniem dachu. Wartość robót wyniosła 38 643,64 zł. i została w całości sfinansowana z budżetu Gminy Udanin.</w:t>
      </w:r>
    </w:p>
    <w:p w:rsidR="00534CC7" w:rsidRPr="008F703C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23</w:t>
      </w:r>
      <w:r w:rsidRPr="00521279">
        <w:rPr>
          <w:rFonts w:ascii="Arial" w:hAnsi="Arial" w:cs="Arial"/>
          <w:sz w:val="24"/>
          <w:szCs w:val="24"/>
        </w:rPr>
        <w:t xml:space="preserve"> grudnia 2016 r. </w:t>
      </w:r>
      <w:r w:rsidRPr="008F703C">
        <w:rPr>
          <w:rFonts w:ascii="Arial" w:hAnsi="Arial" w:cs="Arial"/>
          <w:sz w:val="24"/>
          <w:szCs w:val="24"/>
        </w:rPr>
        <w:t>podpisana została umowa udzielenia dotacji na zapłatę połowy I raty za samochód pożarniczy zakupiony dla Jednostki OSP w Lusinie. W  2016</w:t>
      </w:r>
      <w:r>
        <w:rPr>
          <w:rFonts w:ascii="Arial" w:hAnsi="Arial" w:cs="Arial"/>
          <w:sz w:val="24"/>
          <w:szCs w:val="24"/>
        </w:rPr>
        <w:t xml:space="preserve"> </w:t>
      </w:r>
      <w:r w:rsidR="00EE4EA4">
        <w:rPr>
          <w:rFonts w:ascii="Arial" w:hAnsi="Arial" w:cs="Arial"/>
          <w:sz w:val="24"/>
          <w:szCs w:val="24"/>
        </w:rPr>
        <w:t>r.  u</w:t>
      </w:r>
      <w:r w:rsidRPr="008F703C">
        <w:rPr>
          <w:rFonts w:ascii="Arial" w:hAnsi="Arial" w:cs="Arial"/>
          <w:sz w:val="24"/>
          <w:szCs w:val="24"/>
        </w:rPr>
        <w:t>dziel</w:t>
      </w:r>
      <w:r>
        <w:rPr>
          <w:rFonts w:ascii="Arial" w:hAnsi="Arial" w:cs="Arial"/>
          <w:sz w:val="24"/>
          <w:szCs w:val="24"/>
        </w:rPr>
        <w:t xml:space="preserve">ono dotacji w wysokości 5 000 </w:t>
      </w:r>
      <w:r w:rsidRPr="008F703C">
        <w:rPr>
          <w:rFonts w:ascii="Arial" w:hAnsi="Arial" w:cs="Arial"/>
          <w:sz w:val="24"/>
          <w:szCs w:val="24"/>
        </w:rPr>
        <w:t>zł a w 2017 roku dotacja na II ra</w:t>
      </w:r>
      <w:r>
        <w:rPr>
          <w:rFonts w:ascii="Arial" w:hAnsi="Arial" w:cs="Arial"/>
          <w:sz w:val="24"/>
          <w:szCs w:val="24"/>
        </w:rPr>
        <w:t xml:space="preserve">tę tego samochodu ma wynieść 14 950  </w:t>
      </w:r>
      <w:r w:rsidRPr="008F703C">
        <w:rPr>
          <w:rFonts w:ascii="Arial" w:hAnsi="Arial" w:cs="Arial"/>
          <w:sz w:val="24"/>
          <w:szCs w:val="24"/>
        </w:rPr>
        <w:t xml:space="preserve">zł. Jest to </w:t>
      </w:r>
      <w:r w:rsidRPr="008F703C">
        <w:rPr>
          <w:rFonts w:ascii="Arial" w:hAnsi="Arial" w:cs="Arial"/>
          <w:sz w:val="24"/>
          <w:szCs w:val="24"/>
        </w:rPr>
        <w:lastRenderedPageBreak/>
        <w:t>używany samochód</w:t>
      </w:r>
      <w:r>
        <w:rPr>
          <w:rFonts w:ascii="Arial" w:hAnsi="Arial" w:cs="Arial"/>
          <w:sz w:val="24"/>
          <w:szCs w:val="24"/>
        </w:rPr>
        <w:t xml:space="preserve"> specjalny pożarniczy Volvo LI6. Całkowity koszt 39 900 </w:t>
      </w:r>
      <w:r w:rsidR="00EE4EA4">
        <w:rPr>
          <w:rFonts w:ascii="Arial" w:hAnsi="Arial" w:cs="Arial"/>
          <w:sz w:val="24"/>
          <w:szCs w:val="24"/>
        </w:rPr>
        <w:t>zł /płatne w trzech ratach</w:t>
      </w:r>
      <w:r w:rsidRPr="008F703C">
        <w:rPr>
          <w:rFonts w:ascii="Arial" w:hAnsi="Arial" w:cs="Arial"/>
          <w:sz w:val="24"/>
          <w:szCs w:val="24"/>
        </w:rPr>
        <w:t>.</w:t>
      </w:r>
    </w:p>
    <w:p w:rsidR="00534CC7" w:rsidRPr="008F703C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W dniu 16 stycznia 2017</w:t>
      </w:r>
      <w:r>
        <w:rPr>
          <w:rFonts w:ascii="Arial" w:hAnsi="Arial" w:cs="Arial"/>
          <w:sz w:val="24"/>
          <w:szCs w:val="24"/>
        </w:rPr>
        <w:t xml:space="preserve"> </w:t>
      </w:r>
      <w:r w:rsidRPr="008F703C">
        <w:rPr>
          <w:rFonts w:ascii="Arial" w:hAnsi="Arial" w:cs="Arial"/>
          <w:sz w:val="24"/>
          <w:szCs w:val="24"/>
        </w:rPr>
        <w:t>r. ogłoszony został otwarty konkurs na realizację zadania publicznego</w:t>
      </w:r>
      <w:r>
        <w:rPr>
          <w:rFonts w:ascii="Arial" w:hAnsi="Arial" w:cs="Arial"/>
          <w:sz w:val="24"/>
          <w:szCs w:val="24"/>
        </w:rPr>
        <w:t xml:space="preserve">     </w:t>
      </w:r>
      <w:r w:rsidRPr="008F703C">
        <w:rPr>
          <w:rFonts w:ascii="Arial" w:hAnsi="Arial" w:cs="Arial"/>
          <w:sz w:val="24"/>
          <w:szCs w:val="24"/>
        </w:rPr>
        <w:t xml:space="preserve"> „ Organizacja współzawodnictwa i upowszechnianie kultury fizycznej i sportu w zakresie piłki nożnej na terenie Gminy Udanin i województwa dolnośląskiego w 2017 roku” </w:t>
      </w:r>
      <w:r>
        <w:rPr>
          <w:rFonts w:ascii="Arial" w:hAnsi="Arial" w:cs="Arial"/>
          <w:sz w:val="24"/>
          <w:szCs w:val="24"/>
        </w:rPr>
        <w:t xml:space="preserve"> </w:t>
      </w:r>
      <w:r w:rsidRPr="008F703C">
        <w:rPr>
          <w:rFonts w:ascii="Arial" w:hAnsi="Arial" w:cs="Arial"/>
          <w:sz w:val="24"/>
          <w:szCs w:val="24"/>
        </w:rPr>
        <w:t>W 2017r. na realizację tego zadania przeznaczono środki finansowe w wysokości 110.000,00zł.</w:t>
      </w:r>
    </w:p>
    <w:p w:rsidR="00534CC7" w:rsidRPr="008F703C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Wykonana została aktualizacja planu przeciwpowodziowego. Materiały dot. aktualizacji zostały także przesłane do PCZK w Środzie Śl. w dniu 03-01-02017</w:t>
      </w:r>
      <w:r>
        <w:rPr>
          <w:rFonts w:ascii="Arial" w:hAnsi="Arial" w:cs="Arial"/>
          <w:sz w:val="24"/>
          <w:szCs w:val="24"/>
        </w:rPr>
        <w:t xml:space="preserve"> </w:t>
      </w:r>
      <w:r w:rsidRPr="008F703C">
        <w:rPr>
          <w:rFonts w:ascii="Arial" w:hAnsi="Arial" w:cs="Arial"/>
          <w:sz w:val="24"/>
          <w:szCs w:val="24"/>
        </w:rPr>
        <w:t>r.</w:t>
      </w: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Podpisano umowę </w:t>
      </w:r>
      <w:r w:rsidRPr="008F703C">
        <w:rPr>
          <w:rFonts w:ascii="Arial" w:hAnsi="Arial" w:cs="Arial"/>
          <w:sz w:val="24"/>
          <w:szCs w:val="24"/>
        </w:rPr>
        <w:t xml:space="preserve">na wyłapywanie bezdomnych zwierząt z terenu Gminy Udanin, przewożenie wyłapanych zwierząt do schroniska dla bezdomnych zwierząt w Gilowie własnym środkiem transportu oraz odbiorze i kremacji zwłok zwierzęcych i ich części w zakładzie przedsiębiorcy </w:t>
      </w:r>
      <w:r w:rsidRPr="008F703C">
        <w:rPr>
          <w:rFonts w:ascii="Arial" w:hAnsi="Arial" w:cs="Arial"/>
          <w:b/>
          <w:bCs/>
          <w:sz w:val="24"/>
          <w:szCs w:val="24"/>
        </w:rPr>
        <w:t>Tomasza Jagielskiego</w:t>
      </w:r>
      <w:r w:rsidRPr="008F703C">
        <w:rPr>
          <w:rFonts w:ascii="Arial" w:hAnsi="Arial" w:cs="Arial"/>
          <w:sz w:val="24"/>
          <w:szCs w:val="24"/>
        </w:rPr>
        <w:t>, prowadzącym działalność „ Hotel dla zwierząt KUBUŚ. Cmentarz i Krematorium dla Zwierząt TĘCZOWY MOST. Jagielski Tomasz” 55-080 Kąty Wrocławskie</w:t>
      </w:r>
      <w:r w:rsidR="00EE4EA4">
        <w:rPr>
          <w:rFonts w:ascii="Arial" w:hAnsi="Arial" w:cs="Arial"/>
          <w:sz w:val="24"/>
          <w:szCs w:val="24"/>
        </w:rPr>
        <w:t xml:space="preserve">. </w:t>
      </w: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Podpisano umowę </w:t>
      </w:r>
      <w:r w:rsidRPr="008F703C">
        <w:rPr>
          <w:rFonts w:ascii="Arial" w:hAnsi="Arial" w:cs="Arial"/>
          <w:sz w:val="24"/>
          <w:szCs w:val="24"/>
        </w:rPr>
        <w:t xml:space="preserve"> na sprawowanie opieki nad bezdomnymi zwierzętami w schronisku dla bezdomnych zwierząt zawarta z Ośrodkiem Pomocy dla Zwierząt Niechcianych i Porzuconych w Gilowie gm. Niemcza reprezentowanym przez Roberta Bieniasa;</w:t>
      </w:r>
      <w:r>
        <w:rPr>
          <w:rFonts w:ascii="Arial" w:hAnsi="Arial" w:cs="Arial"/>
          <w:sz w:val="24"/>
          <w:szCs w:val="24"/>
        </w:rPr>
        <w:br/>
      </w:r>
    </w:p>
    <w:p w:rsidR="00534CC7" w:rsidRPr="008F703C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Podpisano umowę </w:t>
      </w:r>
      <w:r w:rsidRPr="008F703C">
        <w:rPr>
          <w:rFonts w:ascii="Arial" w:hAnsi="Arial" w:cs="Arial"/>
          <w:sz w:val="24"/>
          <w:szCs w:val="24"/>
        </w:rPr>
        <w:t xml:space="preserve">na wykonanie usługi we zakresie wdrożenie oraz utrzymania w domenie Gminy systemu IT oraz opracowania dokumentacji w ramach naboru do konkursu Produkcja i dystrybucja energii ze źródeł odnawialnych. Wykonawcą jest firma </w:t>
      </w:r>
      <w:proofErr w:type="spellStart"/>
      <w:r w:rsidRPr="008F703C">
        <w:rPr>
          <w:rFonts w:ascii="Arial" w:hAnsi="Arial" w:cs="Arial"/>
          <w:sz w:val="24"/>
          <w:szCs w:val="24"/>
        </w:rPr>
        <w:t>Solwis</w:t>
      </w:r>
      <w:proofErr w:type="spellEnd"/>
      <w:r w:rsidRPr="008F703C">
        <w:rPr>
          <w:rFonts w:ascii="Arial" w:hAnsi="Arial" w:cs="Arial"/>
          <w:sz w:val="24"/>
          <w:szCs w:val="24"/>
        </w:rPr>
        <w:t xml:space="preserve"> Systemy Fotowoltaiczne Jakub Wiśniewski z Lublina. Wartość umowy 8 500 zł.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8F703C">
        <w:rPr>
          <w:rFonts w:ascii="Arial" w:hAnsi="Arial" w:cs="Arial"/>
          <w:b/>
          <w:bCs/>
          <w:sz w:val="24"/>
          <w:szCs w:val="24"/>
        </w:rPr>
        <w:t>W roku 2016 w gminie Udanin: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Liczba mieszkańców</w:t>
      </w:r>
      <w:r>
        <w:rPr>
          <w:rFonts w:ascii="Arial" w:hAnsi="Arial" w:cs="Arial"/>
          <w:sz w:val="24"/>
          <w:szCs w:val="24"/>
        </w:rPr>
        <w:t xml:space="preserve"> wg stanu  na 31 grudnia 2016 r. wynosiła 5319 osób. W</w:t>
      </w:r>
      <w:r w:rsidRPr="008F703C">
        <w:rPr>
          <w:rFonts w:ascii="Arial" w:hAnsi="Arial" w:cs="Arial"/>
          <w:sz w:val="24"/>
          <w:szCs w:val="24"/>
        </w:rPr>
        <w:t xml:space="preserve"> ciągu roku ubyło 31 mieszkańców.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- urodziło się 48 dzieci – (29 chłopców i 19 dziewczynek)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- zawarło związek małżeński 64 mieszkańców,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- rozwiodło się 12 mieszkańców,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- zmarło 56 mieszkańców,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- liczba zameldowań na pobyt stały (w tym w obrębie gminy) – 99, z urodzeniami – 147</w:t>
      </w:r>
    </w:p>
    <w:p w:rsidR="00534CC7" w:rsidRPr="008F703C" w:rsidRDefault="00534CC7" w:rsidP="00B6784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 xml:space="preserve">- liczba </w:t>
      </w:r>
      <w:proofErr w:type="spellStart"/>
      <w:r w:rsidRPr="008F703C">
        <w:rPr>
          <w:rFonts w:ascii="Arial" w:hAnsi="Arial" w:cs="Arial"/>
          <w:sz w:val="24"/>
          <w:szCs w:val="24"/>
        </w:rPr>
        <w:t>wymeldowań</w:t>
      </w:r>
      <w:proofErr w:type="spellEnd"/>
      <w:r w:rsidRPr="008F703C">
        <w:rPr>
          <w:rFonts w:ascii="Arial" w:hAnsi="Arial" w:cs="Arial"/>
          <w:sz w:val="24"/>
          <w:szCs w:val="24"/>
        </w:rPr>
        <w:t xml:space="preserve"> z pobytu stałego (w tym w obrębie gminy) – 60, ze zgonami – 116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lastRenderedPageBreak/>
        <w:t>W roku szkolnym 2016/2017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 xml:space="preserve">- do szkoły podstawowej uczęszczało 259 uczniów </w:t>
      </w:r>
    </w:p>
    <w:p w:rsidR="00534CC7" w:rsidRPr="008F703C" w:rsidRDefault="00534CC7" w:rsidP="008F70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>- do gimnazjum uczęszczało 120 uczniów</w:t>
      </w:r>
    </w:p>
    <w:p w:rsidR="00534CC7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 w:rsidRPr="008F703C">
        <w:rPr>
          <w:rFonts w:ascii="Arial" w:hAnsi="Arial" w:cs="Arial"/>
          <w:sz w:val="24"/>
          <w:szCs w:val="24"/>
        </w:rPr>
        <w:tab/>
      </w:r>
    </w:p>
    <w:p w:rsidR="00534CC7" w:rsidRPr="00521279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 w:rsidRPr="00521279">
        <w:rPr>
          <w:rFonts w:ascii="Arial" w:hAnsi="Arial" w:cs="Arial"/>
          <w:sz w:val="24"/>
          <w:szCs w:val="24"/>
        </w:rPr>
        <w:t xml:space="preserve">Zawarta została umowa na prowadzenie punktu konsultacyjnego dla osób uzależnionych i współuzależnionych od alkoholu . Punkt działa 2 razy po 4 godziny w miesiącu (pierwsza i trzecia środa miesiąca) </w:t>
      </w:r>
    </w:p>
    <w:p w:rsidR="00534CC7" w:rsidRPr="00521279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 w:rsidRPr="00521279">
        <w:rPr>
          <w:rFonts w:ascii="Arial" w:hAnsi="Arial" w:cs="Arial"/>
          <w:sz w:val="24"/>
          <w:szCs w:val="24"/>
        </w:rPr>
        <w:t>Zawarta została umowa na prowadzenie konsultacji psychologicznej dla osób doświadczających trudności psychologiczne- mieszkańców gminy Udanin. Konsultacje prowadzone są w każdy czwartek w budynku GOPS.</w:t>
      </w:r>
    </w:p>
    <w:p w:rsidR="00534CC7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</w:p>
    <w:p w:rsidR="00534CC7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</w:t>
      </w:r>
    </w:p>
    <w:p w:rsidR="00534CC7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21 grudnia 2016 r. uczestniczyłam w uroczystym spotkaniu opłatkowym organizowanym przez Dyrekcję Zespołu </w:t>
      </w:r>
      <w:proofErr w:type="spellStart"/>
      <w:r>
        <w:rPr>
          <w:rFonts w:ascii="Arial" w:hAnsi="Arial" w:cs="Arial"/>
          <w:sz w:val="24"/>
          <w:szCs w:val="24"/>
        </w:rPr>
        <w:t>Szkolno</w:t>
      </w:r>
      <w:proofErr w:type="spellEnd"/>
      <w:r>
        <w:rPr>
          <w:rFonts w:ascii="Arial" w:hAnsi="Arial" w:cs="Arial"/>
          <w:sz w:val="24"/>
          <w:szCs w:val="24"/>
        </w:rPr>
        <w:t xml:space="preserve"> Przedszkolnego w Udaninie;</w:t>
      </w:r>
    </w:p>
    <w:p w:rsidR="00534CC7" w:rsidRPr="0017439C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 w:rsidRPr="0017439C">
        <w:rPr>
          <w:rFonts w:ascii="Arial" w:hAnsi="Arial" w:cs="Arial"/>
          <w:sz w:val="24"/>
          <w:szCs w:val="24"/>
        </w:rPr>
        <w:t xml:space="preserve">21 grudnia 2016 r. </w:t>
      </w:r>
      <w:r>
        <w:rPr>
          <w:rFonts w:ascii="Arial" w:hAnsi="Arial" w:cs="Arial"/>
          <w:sz w:val="24"/>
          <w:szCs w:val="24"/>
        </w:rPr>
        <w:t xml:space="preserve">uczestniczyłam w uroczystym </w:t>
      </w:r>
      <w:r w:rsidRPr="0017439C">
        <w:rPr>
          <w:rFonts w:ascii="Arial" w:hAnsi="Arial" w:cs="Arial"/>
          <w:sz w:val="24"/>
          <w:szCs w:val="24"/>
        </w:rPr>
        <w:t>apel</w:t>
      </w:r>
      <w:r>
        <w:rPr>
          <w:rFonts w:ascii="Arial" w:hAnsi="Arial" w:cs="Arial"/>
          <w:sz w:val="24"/>
          <w:szCs w:val="24"/>
        </w:rPr>
        <w:t>u</w:t>
      </w:r>
      <w:r w:rsidRPr="001743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zorganizowanego w Środzie Śląskiej </w:t>
      </w:r>
      <w:r w:rsidRPr="0017439C">
        <w:rPr>
          <w:rFonts w:ascii="Arial" w:hAnsi="Arial" w:cs="Arial"/>
          <w:sz w:val="24"/>
          <w:szCs w:val="24"/>
        </w:rPr>
        <w:t>z okazji powołania podinspektora Piotra Paducha na stanowisko Komendanta Powiatowego</w:t>
      </w:r>
      <w:r w:rsidR="00EE4EA4">
        <w:rPr>
          <w:rFonts w:ascii="Arial" w:hAnsi="Arial" w:cs="Arial"/>
          <w:sz w:val="24"/>
          <w:szCs w:val="24"/>
        </w:rPr>
        <w:t xml:space="preserve"> Policji w Środzie Śląskiej</w:t>
      </w:r>
      <w:bookmarkStart w:id="0" w:name="_GoBack"/>
      <w:bookmarkEnd w:id="0"/>
      <w:r w:rsidRPr="0017439C">
        <w:rPr>
          <w:rFonts w:ascii="Arial" w:hAnsi="Arial" w:cs="Arial"/>
          <w:sz w:val="24"/>
          <w:szCs w:val="24"/>
        </w:rPr>
        <w:t>.</w:t>
      </w:r>
    </w:p>
    <w:p w:rsidR="00534CC7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17439C">
        <w:rPr>
          <w:rFonts w:ascii="Arial" w:hAnsi="Arial" w:cs="Arial"/>
          <w:sz w:val="24"/>
          <w:szCs w:val="24"/>
        </w:rPr>
        <w:t xml:space="preserve"> grudnia 2016 r. uczestniczyłam w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Bożonarodzeniowym opłatku organizowanym corocznie przez </w:t>
        </w:r>
        <w:r w:rsidRPr="0017439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bp</w:t>
        </w:r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Ignacego Deca </w:t>
        </w:r>
        <w:r w:rsidRPr="0017439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Pr="0017439C">
        <w:rPr>
          <w:rFonts w:ascii="Arial" w:hAnsi="Arial" w:cs="Arial"/>
          <w:sz w:val="24"/>
          <w:szCs w:val="24"/>
        </w:rPr>
        <w:t>w auli Świdnickiej Kurii Biskupiej.</w:t>
      </w:r>
    </w:p>
    <w:p w:rsidR="00534CC7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g</w:t>
      </w:r>
      <w:r w:rsidRPr="0017439C">
        <w:rPr>
          <w:rFonts w:ascii="Arial" w:hAnsi="Arial" w:cs="Arial"/>
          <w:sz w:val="24"/>
          <w:szCs w:val="24"/>
        </w:rPr>
        <w:t>rudnia 2016 r.</w:t>
      </w:r>
      <w:r>
        <w:rPr>
          <w:rFonts w:ascii="Arial" w:hAnsi="Arial" w:cs="Arial"/>
          <w:sz w:val="24"/>
          <w:szCs w:val="24"/>
        </w:rPr>
        <w:t xml:space="preserve"> spotkałam się z przedstawicielami wszystkich jednostek organizacyjnych naszej gminy w sprawie wprowadzenia jednolitego pliku kontrolnego w związku ze zmianą ustawy o podatku VAT w 2017 r. ;</w:t>
      </w:r>
    </w:p>
    <w:p w:rsidR="00534CC7" w:rsidRPr="00A55244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g</w:t>
      </w:r>
      <w:r w:rsidRPr="0017439C">
        <w:rPr>
          <w:rFonts w:ascii="Arial" w:hAnsi="Arial" w:cs="Arial"/>
          <w:sz w:val="24"/>
          <w:szCs w:val="24"/>
        </w:rPr>
        <w:t>rudnia 2016 r.</w:t>
      </w:r>
      <w:r>
        <w:rPr>
          <w:rFonts w:ascii="Arial" w:hAnsi="Arial" w:cs="Arial"/>
          <w:sz w:val="24"/>
          <w:szCs w:val="24"/>
        </w:rPr>
        <w:t xml:space="preserve"> uczestniczyłam w uroczystych spotkaniach opłatkowych organizowanych przez samorząd gminy Strzegom i Dobromierz;</w:t>
      </w: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stycznia 2017 r. spotkałam się z dyrekcją placówek oświatowych w sprawie zmian dotyczących likwidacji Gimnazjum w Ujeździe Górnym;</w:t>
      </w: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stycznia 2017 r. </w:t>
      </w:r>
      <w:r w:rsidRPr="00521279">
        <w:rPr>
          <w:rFonts w:ascii="Arial" w:hAnsi="Arial" w:cs="Arial"/>
          <w:sz w:val="24"/>
          <w:szCs w:val="24"/>
        </w:rPr>
        <w:t>uczestniczyła</w:t>
      </w:r>
      <w:r>
        <w:rPr>
          <w:rFonts w:ascii="Arial" w:hAnsi="Arial" w:cs="Arial"/>
          <w:sz w:val="24"/>
          <w:szCs w:val="24"/>
        </w:rPr>
        <w:t>m</w:t>
      </w:r>
      <w:r w:rsidRPr="00521279">
        <w:rPr>
          <w:rFonts w:ascii="Arial" w:hAnsi="Arial" w:cs="Arial"/>
          <w:sz w:val="24"/>
          <w:szCs w:val="24"/>
        </w:rPr>
        <w:t xml:space="preserve"> w roboczym spotkaniu  zorganizowanym przez Gminę Świdnica w związku z realizacją wspólnego projektu, dzięki któremu Jednostka OSP z Ujazdu Górnego otrzyma średni samochód pożarniczy (uterenowiony) o wartości ok. 800 tys. zł. Celem spotkania było przede wszystkim omówienie procedury  związanej z podpisaniem umowy o dofinansowanie projektu oraz  pozostałych działań, w tym procedury przetargowej. </w:t>
      </w:r>
    </w:p>
    <w:p w:rsidR="00534CC7" w:rsidRDefault="00534CC7" w:rsidP="00A5524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stycznia 2017 r. uczestniczyłam w uroczystym spotkaniu opłatkowym organizowanym przez Dyrekcję Gimnazjum w Ujeździe Górnym;</w:t>
      </w: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stycznia 2017 r. uczestniczyłam w uroczystym spotkaniu noworocznym organizowanym przez Sołectwo Damianowo oraz na jasełkach organizowanych przez sołectwo Lusina;</w:t>
      </w:r>
    </w:p>
    <w:p w:rsidR="00534CC7" w:rsidRPr="00521279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521279">
        <w:rPr>
          <w:rFonts w:ascii="Arial" w:hAnsi="Arial" w:cs="Arial"/>
          <w:sz w:val="24"/>
          <w:szCs w:val="24"/>
        </w:rPr>
        <w:t>stycznia br. Wójt Gminy Udanin uczestniczyła</w:t>
      </w:r>
      <w:r>
        <w:rPr>
          <w:rFonts w:ascii="Arial" w:hAnsi="Arial" w:cs="Arial"/>
          <w:sz w:val="24"/>
          <w:szCs w:val="24"/>
        </w:rPr>
        <w:t>m</w:t>
      </w:r>
      <w:r w:rsidRPr="00521279">
        <w:rPr>
          <w:rFonts w:ascii="Arial" w:hAnsi="Arial" w:cs="Arial"/>
          <w:sz w:val="24"/>
          <w:szCs w:val="24"/>
        </w:rPr>
        <w:t xml:space="preserve"> w spotkaniu opłatkowo-noworocznym strażaków z gminy Udanin, które odbyło się w Lusinie. Podczas uroczystości w imieniu władz samorządowych  złożyła Kierownikowi Sekcji Szkoleniowej st. </w:t>
      </w:r>
      <w:proofErr w:type="spellStart"/>
      <w:r w:rsidRPr="00521279">
        <w:rPr>
          <w:rFonts w:ascii="Arial" w:hAnsi="Arial" w:cs="Arial"/>
          <w:sz w:val="24"/>
          <w:szCs w:val="24"/>
        </w:rPr>
        <w:t>asp</w:t>
      </w:r>
      <w:proofErr w:type="spellEnd"/>
      <w:r w:rsidRPr="00521279">
        <w:rPr>
          <w:rFonts w:ascii="Arial" w:hAnsi="Arial" w:cs="Arial"/>
          <w:sz w:val="24"/>
          <w:szCs w:val="24"/>
        </w:rPr>
        <w:t xml:space="preserve">.  Panu Tadeuszowi Brzozowskiemu oraz Dowódcy mł. bryg. Panu Aleksandrowi </w:t>
      </w:r>
      <w:proofErr w:type="spellStart"/>
      <w:r w:rsidRPr="00521279">
        <w:rPr>
          <w:rFonts w:ascii="Arial" w:hAnsi="Arial" w:cs="Arial"/>
          <w:sz w:val="24"/>
          <w:szCs w:val="24"/>
        </w:rPr>
        <w:t>Meusz</w:t>
      </w:r>
      <w:proofErr w:type="spellEnd"/>
      <w:r w:rsidRPr="00521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złożyłam </w:t>
      </w:r>
      <w:r w:rsidRPr="00521279">
        <w:rPr>
          <w:rFonts w:ascii="Arial" w:hAnsi="Arial" w:cs="Arial"/>
          <w:sz w:val="24"/>
          <w:szCs w:val="24"/>
        </w:rPr>
        <w:t xml:space="preserve">podziękowania za pełną zaangażowania służbę w związku z zakończeniem służby w Komendzie Powiatowej Państwowej Straży Pożarnej w Środzie Śląskiej i przejściem na emeryturę. </w:t>
      </w: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521279">
        <w:rPr>
          <w:rFonts w:ascii="Arial" w:hAnsi="Arial" w:cs="Arial"/>
          <w:sz w:val="24"/>
          <w:szCs w:val="24"/>
        </w:rPr>
        <w:t>stycznia br. wzięła</w:t>
      </w:r>
      <w:r>
        <w:rPr>
          <w:rFonts w:ascii="Arial" w:hAnsi="Arial" w:cs="Arial"/>
          <w:sz w:val="24"/>
          <w:szCs w:val="24"/>
        </w:rPr>
        <w:t xml:space="preserve">m </w:t>
      </w:r>
      <w:r w:rsidRPr="00521279">
        <w:rPr>
          <w:rFonts w:ascii="Arial" w:hAnsi="Arial" w:cs="Arial"/>
          <w:sz w:val="24"/>
          <w:szCs w:val="24"/>
        </w:rPr>
        <w:t xml:space="preserve"> udział w V Przeglądzie Kolęd i Pastorałek w Udaninie, który odbył się</w:t>
      </w:r>
      <w:r w:rsidRPr="00521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1279">
        <w:rPr>
          <w:rFonts w:ascii="Arial" w:hAnsi="Arial" w:cs="Arial"/>
          <w:sz w:val="24"/>
          <w:szCs w:val="24"/>
        </w:rPr>
        <w:t xml:space="preserve">w kościele p.w. Matki Bożej Anielskiej w Udaninie i został zorganizowany przez Stowarzyszenie „Cicha Woda” z Udanina. </w:t>
      </w:r>
    </w:p>
    <w:p w:rsidR="00534CC7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Pr="00521279">
        <w:rPr>
          <w:rFonts w:ascii="Arial" w:hAnsi="Arial" w:cs="Arial"/>
          <w:sz w:val="24"/>
          <w:szCs w:val="24"/>
        </w:rPr>
        <w:t>stycznia br. uczestniczyła</w:t>
      </w:r>
      <w:r>
        <w:rPr>
          <w:rFonts w:ascii="Arial" w:hAnsi="Arial" w:cs="Arial"/>
          <w:sz w:val="24"/>
          <w:szCs w:val="24"/>
        </w:rPr>
        <w:t>m</w:t>
      </w:r>
      <w:r w:rsidRPr="00521279">
        <w:rPr>
          <w:rFonts w:ascii="Arial" w:hAnsi="Arial" w:cs="Arial"/>
          <w:sz w:val="24"/>
          <w:szCs w:val="24"/>
        </w:rPr>
        <w:t xml:space="preserve"> w corocznym spotkaniu osób starszych i samotnych z parafii Piekary, które jest organizowane w  Zespole </w:t>
      </w:r>
      <w:proofErr w:type="spellStart"/>
      <w:r w:rsidRPr="00521279">
        <w:rPr>
          <w:rFonts w:ascii="Arial" w:hAnsi="Arial" w:cs="Arial"/>
          <w:sz w:val="24"/>
          <w:szCs w:val="24"/>
        </w:rPr>
        <w:t>Szkolno</w:t>
      </w:r>
      <w:proofErr w:type="spellEnd"/>
      <w:r w:rsidRPr="00521279">
        <w:rPr>
          <w:rFonts w:ascii="Arial" w:hAnsi="Arial" w:cs="Arial"/>
          <w:sz w:val="24"/>
          <w:szCs w:val="24"/>
        </w:rPr>
        <w:t xml:space="preserve"> Przedszkolnym w Udaninie. Na pisemną prośbę Proboszcza parafii pw. Św. Jana Chrzciciela w Piekarach gmina Udanin udzieliła wsparcia finansowego na organizację tej uroczystości.</w:t>
      </w:r>
    </w:p>
    <w:p w:rsidR="00534CC7" w:rsidRPr="00521279" w:rsidRDefault="00534CC7" w:rsidP="00963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stycznia</w:t>
      </w:r>
      <w:r w:rsidRPr="00521279">
        <w:rPr>
          <w:rFonts w:ascii="Arial" w:hAnsi="Arial" w:cs="Arial"/>
          <w:sz w:val="24"/>
          <w:szCs w:val="24"/>
        </w:rPr>
        <w:t xml:space="preserve">  2017 r. </w:t>
      </w:r>
      <w:r>
        <w:rPr>
          <w:rFonts w:ascii="Arial" w:hAnsi="Arial" w:cs="Arial"/>
          <w:sz w:val="24"/>
          <w:szCs w:val="24"/>
        </w:rPr>
        <w:t>wspólnie z radnymi Gminy Udanin uczestniczyłam w corocznym spotkaniu opłatkowym</w:t>
      </w:r>
      <w:r w:rsidRPr="00521279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samorządowców z Dolnego Śląska które odbyło się </w:t>
      </w:r>
      <w:r w:rsidRPr="00521279">
        <w:rPr>
          <w:rFonts w:ascii="Arial" w:hAnsi="Arial" w:cs="Arial"/>
          <w:sz w:val="24"/>
          <w:szCs w:val="24"/>
        </w:rPr>
        <w:t xml:space="preserve">w Archidiecezji Św. Jana Chrzciciela na Ostrowie Tumskim we Wrocławiu odbyło </w:t>
      </w:r>
      <w:r>
        <w:rPr>
          <w:rFonts w:ascii="Arial" w:hAnsi="Arial" w:cs="Arial"/>
          <w:sz w:val="24"/>
          <w:szCs w:val="24"/>
        </w:rPr>
        <w:t>n</w:t>
      </w:r>
      <w:r w:rsidRPr="00521279">
        <w:rPr>
          <w:rFonts w:ascii="Arial" w:hAnsi="Arial" w:cs="Arial"/>
          <w:sz w:val="24"/>
          <w:szCs w:val="24"/>
        </w:rPr>
        <w:t xml:space="preserve">a zaproszenie Metropolity Wrocławskiego Ks. Abp. Józefa Kupnego, Przewodniczącego Sejmiku Województwa Dolnośląskiego Pawła Wróblewskiego i Marszałka Województwa Dolnośląskiego Cezarego Przybylskiego </w:t>
      </w:r>
      <w:r>
        <w:rPr>
          <w:rFonts w:ascii="Arial" w:hAnsi="Arial" w:cs="Arial"/>
          <w:sz w:val="24"/>
          <w:szCs w:val="24"/>
        </w:rPr>
        <w:t>;</w:t>
      </w:r>
    </w:p>
    <w:p w:rsidR="00534CC7" w:rsidRPr="00521279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</w:p>
    <w:p w:rsidR="00534CC7" w:rsidRPr="00521279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</w:p>
    <w:p w:rsidR="00534CC7" w:rsidRPr="00993A71" w:rsidRDefault="00534CC7" w:rsidP="00A5524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34CC7" w:rsidRPr="00993A71" w:rsidSect="00CC6ED7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9251454"/>
    <w:multiLevelType w:val="hybridMultilevel"/>
    <w:tmpl w:val="2DD6F1F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251B53"/>
    <w:multiLevelType w:val="hybridMultilevel"/>
    <w:tmpl w:val="86AACCD0"/>
    <w:lvl w:ilvl="0" w:tplc="F77611D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44FD8"/>
    <w:multiLevelType w:val="hybridMultilevel"/>
    <w:tmpl w:val="C54A353A"/>
    <w:lvl w:ilvl="0" w:tplc="AA7E4D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A471E"/>
    <w:multiLevelType w:val="multilevel"/>
    <w:tmpl w:val="257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1C07B7"/>
    <w:multiLevelType w:val="hybridMultilevel"/>
    <w:tmpl w:val="346EE4A6"/>
    <w:lvl w:ilvl="0" w:tplc="F8DCBBD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27BDA"/>
    <w:multiLevelType w:val="hybridMultilevel"/>
    <w:tmpl w:val="ADF892AA"/>
    <w:lvl w:ilvl="0" w:tplc="EA58DC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22273"/>
    <w:multiLevelType w:val="multilevel"/>
    <w:tmpl w:val="BD0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23B3D51"/>
    <w:multiLevelType w:val="hybridMultilevel"/>
    <w:tmpl w:val="47F6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47BB"/>
    <w:multiLevelType w:val="hybridMultilevel"/>
    <w:tmpl w:val="F2E28BB2"/>
    <w:lvl w:ilvl="0" w:tplc="DECAA22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F2BD6"/>
    <w:multiLevelType w:val="hybridMultilevel"/>
    <w:tmpl w:val="BBE24EA2"/>
    <w:lvl w:ilvl="0" w:tplc="1D74414E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434A7"/>
    <w:multiLevelType w:val="hybridMultilevel"/>
    <w:tmpl w:val="4E5A5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81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36F15"/>
    <w:multiLevelType w:val="hybridMultilevel"/>
    <w:tmpl w:val="99D27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BC34C7"/>
    <w:multiLevelType w:val="multilevel"/>
    <w:tmpl w:val="DD3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C0324"/>
    <w:multiLevelType w:val="multilevel"/>
    <w:tmpl w:val="C78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93838"/>
    <w:multiLevelType w:val="multilevel"/>
    <w:tmpl w:val="705E30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A0C8D"/>
    <w:multiLevelType w:val="hybridMultilevel"/>
    <w:tmpl w:val="705E30CC"/>
    <w:lvl w:ilvl="0" w:tplc="AA7E4D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214F0E"/>
    <w:multiLevelType w:val="hybridMultilevel"/>
    <w:tmpl w:val="35F43DEA"/>
    <w:lvl w:ilvl="0" w:tplc="5A90DCD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B7DCD"/>
    <w:multiLevelType w:val="hybridMultilevel"/>
    <w:tmpl w:val="19D687F4"/>
    <w:lvl w:ilvl="0" w:tplc="7B8E9238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359C2"/>
    <w:multiLevelType w:val="hybridMultilevel"/>
    <w:tmpl w:val="25A44FD0"/>
    <w:lvl w:ilvl="0" w:tplc="1CB841D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35EF1"/>
    <w:multiLevelType w:val="multilevel"/>
    <w:tmpl w:val="37B4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65137"/>
    <w:multiLevelType w:val="hybridMultilevel"/>
    <w:tmpl w:val="A8962432"/>
    <w:lvl w:ilvl="0" w:tplc="03AC2FD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68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8"/>
  </w:num>
  <w:num w:numId="15">
    <w:abstractNumId w:val="4"/>
  </w:num>
  <w:num w:numId="16">
    <w:abstractNumId w:val="19"/>
  </w:num>
  <w:num w:numId="17">
    <w:abstractNumId w:val="21"/>
  </w:num>
  <w:num w:numId="18">
    <w:abstractNumId w:val="7"/>
  </w:num>
  <w:num w:numId="19">
    <w:abstractNumId w:val="11"/>
  </w:num>
  <w:num w:numId="20">
    <w:abstractNumId w:val="18"/>
  </w:num>
  <w:num w:numId="21">
    <w:abstractNumId w:val="17"/>
  </w:num>
  <w:num w:numId="22">
    <w:abstractNumId w:val="20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6C2"/>
    <w:rsid w:val="00001D3E"/>
    <w:rsid w:val="000503C4"/>
    <w:rsid w:val="00051F42"/>
    <w:rsid w:val="00073EBB"/>
    <w:rsid w:val="0009190A"/>
    <w:rsid w:val="000B7C71"/>
    <w:rsid w:val="000C1F2F"/>
    <w:rsid w:val="000C1FBF"/>
    <w:rsid w:val="000C5D84"/>
    <w:rsid w:val="000C729F"/>
    <w:rsid w:val="000F0EA9"/>
    <w:rsid w:val="000F1826"/>
    <w:rsid w:val="000F49F2"/>
    <w:rsid w:val="00107976"/>
    <w:rsid w:val="00140D29"/>
    <w:rsid w:val="00141214"/>
    <w:rsid w:val="00173C88"/>
    <w:rsid w:val="0017439C"/>
    <w:rsid w:val="001A269B"/>
    <w:rsid w:val="001C1835"/>
    <w:rsid w:val="001D4B6A"/>
    <w:rsid w:val="001D6BE4"/>
    <w:rsid w:val="001F60C9"/>
    <w:rsid w:val="00221560"/>
    <w:rsid w:val="00225BD7"/>
    <w:rsid w:val="00235B9D"/>
    <w:rsid w:val="00246DD8"/>
    <w:rsid w:val="00251F96"/>
    <w:rsid w:val="00257020"/>
    <w:rsid w:val="00262040"/>
    <w:rsid w:val="00262A3C"/>
    <w:rsid w:val="00264344"/>
    <w:rsid w:val="002678AF"/>
    <w:rsid w:val="002C2B23"/>
    <w:rsid w:val="002C2EB1"/>
    <w:rsid w:val="002E5650"/>
    <w:rsid w:val="00330D95"/>
    <w:rsid w:val="00343ABF"/>
    <w:rsid w:val="00357FB1"/>
    <w:rsid w:val="0036158C"/>
    <w:rsid w:val="00367742"/>
    <w:rsid w:val="00374C78"/>
    <w:rsid w:val="00391F71"/>
    <w:rsid w:val="003D2456"/>
    <w:rsid w:val="003D3DB8"/>
    <w:rsid w:val="003D6C1C"/>
    <w:rsid w:val="003E42AA"/>
    <w:rsid w:val="003E53A6"/>
    <w:rsid w:val="003E5DCB"/>
    <w:rsid w:val="003F4C2D"/>
    <w:rsid w:val="003F4F26"/>
    <w:rsid w:val="00435964"/>
    <w:rsid w:val="0044363A"/>
    <w:rsid w:val="00466B9B"/>
    <w:rsid w:val="0048097F"/>
    <w:rsid w:val="00481AB8"/>
    <w:rsid w:val="004B3CF8"/>
    <w:rsid w:val="004B4517"/>
    <w:rsid w:val="004E148D"/>
    <w:rsid w:val="004F0962"/>
    <w:rsid w:val="004F523F"/>
    <w:rsid w:val="0050332B"/>
    <w:rsid w:val="00514EF9"/>
    <w:rsid w:val="0052088A"/>
    <w:rsid w:val="00521279"/>
    <w:rsid w:val="005347FE"/>
    <w:rsid w:val="00534CC7"/>
    <w:rsid w:val="0054405D"/>
    <w:rsid w:val="00552AC3"/>
    <w:rsid w:val="00554BD3"/>
    <w:rsid w:val="005644A0"/>
    <w:rsid w:val="0057665E"/>
    <w:rsid w:val="005D0931"/>
    <w:rsid w:val="005F2076"/>
    <w:rsid w:val="005F6A00"/>
    <w:rsid w:val="0060538C"/>
    <w:rsid w:val="00613E55"/>
    <w:rsid w:val="00616177"/>
    <w:rsid w:val="00620EBC"/>
    <w:rsid w:val="00642033"/>
    <w:rsid w:val="006606EB"/>
    <w:rsid w:val="006A64C2"/>
    <w:rsid w:val="006E242C"/>
    <w:rsid w:val="006E60C7"/>
    <w:rsid w:val="00705B88"/>
    <w:rsid w:val="00745674"/>
    <w:rsid w:val="00760AAE"/>
    <w:rsid w:val="007729B5"/>
    <w:rsid w:val="007907AA"/>
    <w:rsid w:val="00795420"/>
    <w:rsid w:val="007C47EE"/>
    <w:rsid w:val="007C564A"/>
    <w:rsid w:val="007C74EF"/>
    <w:rsid w:val="00814F03"/>
    <w:rsid w:val="00834AC4"/>
    <w:rsid w:val="00845982"/>
    <w:rsid w:val="0088732D"/>
    <w:rsid w:val="0089147E"/>
    <w:rsid w:val="00896F46"/>
    <w:rsid w:val="008975C6"/>
    <w:rsid w:val="008E3176"/>
    <w:rsid w:val="008F703C"/>
    <w:rsid w:val="00913BC4"/>
    <w:rsid w:val="009334EA"/>
    <w:rsid w:val="0095233C"/>
    <w:rsid w:val="00956C58"/>
    <w:rsid w:val="009630C6"/>
    <w:rsid w:val="00975859"/>
    <w:rsid w:val="0098357D"/>
    <w:rsid w:val="00991D62"/>
    <w:rsid w:val="00993A71"/>
    <w:rsid w:val="009A1FC7"/>
    <w:rsid w:val="009C1013"/>
    <w:rsid w:val="009C520E"/>
    <w:rsid w:val="009D37F8"/>
    <w:rsid w:val="00A33900"/>
    <w:rsid w:val="00A40504"/>
    <w:rsid w:val="00A55244"/>
    <w:rsid w:val="00A617A3"/>
    <w:rsid w:val="00A7273E"/>
    <w:rsid w:val="00A84C3A"/>
    <w:rsid w:val="00AB76C2"/>
    <w:rsid w:val="00AC4CFA"/>
    <w:rsid w:val="00AC7175"/>
    <w:rsid w:val="00AD5AC3"/>
    <w:rsid w:val="00AD66EE"/>
    <w:rsid w:val="00AE2DFD"/>
    <w:rsid w:val="00AF064C"/>
    <w:rsid w:val="00B059DC"/>
    <w:rsid w:val="00B1133F"/>
    <w:rsid w:val="00B155F9"/>
    <w:rsid w:val="00B43649"/>
    <w:rsid w:val="00B50ACE"/>
    <w:rsid w:val="00B5516F"/>
    <w:rsid w:val="00B66D0E"/>
    <w:rsid w:val="00B67842"/>
    <w:rsid w:val="00B76671"/>
    <w:rsid w:val="00B7744A"/>
    <w:rsid w:val="00B81108"/>
    <w:rsid w:val="00B94BA9"/>
    <w:rsid w:val="00BC70CC"/>
    <w:rsid w:val="00BD6C8E"/>
    <w:rsid w:val="00BD7BAE"/>
    <w:rsid w:val="00C159AA"/>
    <w:rsid w:val="00C243D4"/>
    <w:rsid w:val="00C676C6"/>
    <w:rsid w:val="00C748B8"/>
    <w:rsid w:val="00CB4E98"/>
    <w:rsid w:val="00CC038D"/>
    <w:rsid w:val="00CC6ED7"/>
    <w:rsid w:val="00CE4AAD"/>
    <w:rsid w:val="00CF2487"/>
    <w:rsid w:val="00D15F99"/>
    <w:rsid w:val="00D25C03"/>
    <w:rsid w:val="00D45772"/>
    <w:rsid w:val="00D575E8"/>
    <w:rsid w:val="00D94943"/>
    <w:rsid w:val="00D97FD5"/>
    <w:rsid w:val="00DE4414"/>
    <w:rsid w:val="00DF668C"/>
    <w:rsid w:val="00E0022D"/>
    <w:rsid w:val="00E27D22"/>
    <w:rsid w:val="00E329B7"/>
    <w:rsid w:val="00E37B6C"/>
    <w:rsid w:val="00E556F8"/>
    <w:rsid w:val="00E5777D"/>
    <w:rsid w:val="00E612AB"/>
    <w:rsid w:val="00E7217E"/>
    <w:rsid w:val="00EB2B22"/>
    <w:rsid w:val="00ED0D4E"/>
    <w:rsid w:val="00EE4EA4"/>
    <w:rsid w:val="00F158A8"/>
    <w:rsid w:val="00F40838"/>
    <w:rsid w:val="00F41622"/>
    <w:rsid w:val="00F501A7"/>
    <w:rsid w:val="00FB0872"/>
    <w:rsid w:val="00FC2D01"/>
    <w:rsid w:val="00FC3B4C"/>
    <w:rsid w:val="00FD2F27"/>
    <w:rsid w:val="00FE320B"/>
    <w:rsid w:val="00FF208A"/>
    <w:rsid w:val="00FF6094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79F4A"/>
  <w15:docId w15:val="{453A8131-803A-422C-A63E-5D01906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60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7C7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B7C7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7C47E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B76C2"/>
  </w:style>
  <w:style w:type="paragraph" w:styleId="Akapitzlist">
    <w:name w:val="List Paragraph"/>
    <w:basedOn w:val="Normalny"/>
    <w:uiPriority w:val="99"/>
    <w:qFormat/>
    <w:rsid w:val="00330D95"/>
    <w:pPr>
      <w:ind w:left="720"/>
    </w:pPr>
  </w:style>
  <w:style w:type="character" w:styleId="Pogrubienie">
    <w:name w:val="Strong"/>
    <w:uiPriority w:val="99"/>
    <w:qFormat/>
    <w:locked/>
    <w:rsid w:val="0088732D"/>
    <w:rPr>
      <w:b/>
      <w:bCs/>
    </w:rPr>
  </w:style>
  <w:style w:type="character" w:styleId="Hipercze">
    <w:name w:val="Hyperlink"/>
    <w:uiPriority w:val="99"/>
    <w:rsid w:val="007907AA"/>
    <w:rPr>
      <w:color w:val="0000FF"/>
      <w:u w:val="single"/>
    </w:rPr>
  </w:style>
  <w:style w:type="paragraph" w:styleId="NormalnyWeb">
    <w:name w:val="Normal (Web)"/>
    <w:basedOn w:val="Normalny"/>
    <w:uiPriority w:val="99"/>
    <w:rsid w:val="00620EB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uiPriority w:val="99"/>
    <w:rsid w:val="004B4517"/>
  </w:style>
  <w:style w:type="character" w:customStyle="1" w:styleId="textexposedhide">
    <w:name w:val="text_exposed_hide"/>
    <w:basedOn w:val="Domylnaczcionkaakapitu"/>
    <w:uiPriority w:val="99"/>
    <w:rsid w:val="00DF668C"/>
  </w:style>
  <w:style w:type="character" w:styleId="Odwoaniedokomentarza">
    <w:name w:val="annotation reference"/>
    <w:uiPriority w:val="99"/>
    <w:semiHidden/>
    <w:rsid w:val="00FC2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2D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110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D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1108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C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110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idnica.gosc.pl/gal/spis/3613333.Oplatek-w-ku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1180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Piotr Łabędzki</cp:lastModifiedBy>
  <cp:revision>4</cp:revision>
  <cp:lastPrinted>2017-01-24T12:00:00Z</cp:lastPrinted>
  <dcterms:created xsi:type="dcterms:W3CDTF">2017-01-24T12:07:00Z</dcterms:created>
  <dcterms:modified xsi:type="dcterms:W3CDTF">2017-02-20T07:52:00Z</dcterms:modified>
</cp:coreProperties>
</file>