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0D" w:rsidRPr="0092307A" w:rsidRDefault="008C3A1E" w:rsidP="008C3A1E">
      <w:pPr>
        <w:jc w:val="right"/>
        <w:rPr>
          <w:rFonts w:asciiTheme="minorHAnsi" w:hAnsiTheme="minorHAnsi" w:cstheme="minorHAnsi"/>
          <w:sz w:val="20"/>
        </w:rPr>
      </w:pPr>
      <w:r w:rsidRPr="0092307A">
        <w:rPr>
          <w:rFonts w:asciiTheme="minorHAnsi" w:hAnsiTheme="minorHAnsi" w:cstheme="minorHAnsi"/>
          <w:sz w:val="20"/>
        </w:rPr>
        <w:t xml:space="preserve">Załącznik nr </w:t>
      </w:r>
      <w:r w:rsidR="00E91CFF" w:rsidRPr="0092307A">
        <w:rPr>
          <w:rFonts w:asciiTheme="minorHAnsi" w:hAnsiTheme="minorHAnsi" w:cstheme="minorHAnsi"/>
          <w:sz w:val="20"/>
        </w:rPr>
        <w:t>2</w:t>
      </w:r>
      <w:r w:rsidRPr="0092307A">
        <w:rPr>
          <w:rFonts w:asciiTheme="minorHAnsi" w:hAnsiTheme="minorHAnsi" w:cstheme="minorHAnsi"/>
          <w:sz w:val="20"/>
        </w:rPr>
        <w:t xml:space="preserve"> </w:t>
      </w:r>
    </w:p>
    <w:p w:rsidR="008C3A1E" w:rsidRPr="00A9751A" w:rsidRDefault="008C3A1E" w:rsidP="008C3A1E">
      <w:pPr>
        <w:jc w:val="center"/>
        <w:rPr>
          <w:rFonts w:asciiTheme="minorHAnsi" w:hAnsiTheme="minorHAnsi" w:cstheme="minorHAnsi"/>
          <w:b/>
        </w:rPr>
      </w:pPr>
    </w:p>
    <w:p w:rsidR="00A3516B" w:rsidRPr="00A9751A" w:rsidRDefault="00A3516B" w:rsidP="008C3A1E">
      <w:pPr>
        <w:jc w:val="center"/>
        <w:rPr>
          <w:rFonts w:asciiTheme="minorHAnsi" w:hAnsiTheme="minorHAnsi" w:cstheme="minorHAnsi"/>
          <w:b/>
        </w:rPr>
      </w:pPr>
    </w:p>
    <w:p w:rsidR="00A3516B" w:rsidRPr="00A9751A" w:rsidRDefault="00A3516B" w:rsidP="008C3A1E">
      <w:pPr>
        <w:jc w:val="center"/>
        <w:rPr>
          <w:rFonts w:asciiTheme="minorHAnsi" w:hAnsiTheme="minorHAnsi" w:cstheme="minorHAnsi"/>
          <w:b/>
        </w:rPr>
      </w:pPr>
    </w:p>
    <w:p w:rsidR="00437217" w:rsidRPr="00A9751A" w:rsidRDefault="00437217" w:rsidP="008C3A1E">
      <w:pPr>
        <w:jc w:val="center"/>
        <w:rPr>
          <w:rFonts w:asciiTheme="minorHAnsi" w:hAnsiTheme="minorHAnsi" w:cstheme="minorHAnsi"/>
          <w:b/>
        </w:rPr>
      </w:pPr>
      <w:r w:rsidRPr="00A9751A">
        <w:rPr>
          <w:rFonts w:asciiTheme="minorHAnsi" w:hAnsiTheme="minorHAnsi" w:cstheme="minorHAnsi"/>
          <w:b/>
        </w:rPr>
        <w:t>HARMONOGRAM KURSÓW</w:t>
      </w:r>
    </w:p>
    <w:p w:rsidR="00A3516B" w:rsidRPr="00A9751A" w:rsidRDefault="00437217" w:rsidP="00437217">
      <w:pPr>
        <w:rPr>
          <w:rFonts w:asciiTheme="minorHAnsi" w:hAnsiTheme="minorHAnsi" w:cstheme="minorHAnsi"/>
          <w:b/>
        </w:rPr>
      </w:pPr>
      <w:r w:rsidRPr="00A9751A">
        <w:rPr>
          <w:rFonts w:asciiTheme="minorHAnsi" w:hAnsiTheme="minorHAnsi" w:cstheme="minorHAnsi"/>
          <w:b/>
        </w:rPr>
        <w:t xml:space="preserve"> </w:t>
      </w:r>
    </w:p>
    <w:p w:rsidR="008C3A1E" w:rsidRPr="00A9751A" w:rsidRDefault="00437217" w:rsidP="00437217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3"/>
        <w:gridCol w:w="4717"/>
        <w:gridCol w:w="1542"/>
        <w:gridCol w:w="2270"/>
      </w:tblGrid>
      <w:tr w:rsidR="008C3A1E" w:rsidRPr="00A9751A" w:rsidTr="00897D0E">
        <w:tc>
          <w:tcPr>
            <w:tcW w:w="534" w:type="dxa"/>
          </w:tcPr>
          <w:p w:rsidR="00A3516B" w:rsidRPr="00A9751A" w:rsidRDefault="00A3516B" w:rsidP="00437217">
            <w:pPr>
              <w:rPr>
                <w:rFonts w:asciiTheme="minorHAnsi" w:hAnsiTheme="minorHAnsi" w:cstheme="minorHAnsi"/>
              </w:rPr>
            </w:pPr>
          </w:p>
          <w:p w:rsidR="008C3A1E" w:rsidRPr="00A9751A" w:rsidRDefault="008C3A1E" w:rsidP="00437217">
            <w:pPr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Lp</w:t>
            </w:r>
            <w:r w:rsidR="00A975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:rsidR="00A3516B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</w:p>
          <w:p w:rsidR="008C3A1E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Trasa</w:t>
            </w:r>
          </w:p>
        </w:tc>
        <w:tc>
          <w:tcPr>
            <w:tcW w:w="1556" w:type="dxa"/>
          </w:tcPr>
          <w:p w:rsidR="00A3516B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</w:p>
          <w:p w:rsidR="008C3A1E" w:rsidRPr="00A9751A" w:rsidRDefault="008C3A1E" w:rsidP="00A3516B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Ilość kursów</w:t>
            </w:r>
            <w:r w:rsidR="00A3516B" w:rsidRPr="00A9751A">
              <w:rPr>
                <w:rFonts w:asciiTheme="minorHAnsi" w:hAnsiTheme="minorHAnsi" w:cstheme="minorHAnsi"/>
              </w:rPr>
              <w:t xml:space="preserve"> dziennie</w:t>
            </w:r>
          </w:p>
        </w:tc>
        <w:tc>
          <w:tcPr>
            <w:tcW w:w="2303" w:type="dxa"/>
          </w:tcPr>
          <w:p w:rsidR="00A3516B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</w:p>
          <w:p w:rsidR="00A3516B" w:rsidRPr="00A9751A" w:rsidRDefault="00A3516B" w:rsidP="00A3516B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 xml:space="preserve">Godziny kursów </w:t>
            </w:r>
          </w:p>
        </w:tc>
      </w:tr>
      <w:tr w:rsidR="008C3A1E" w:rsidRPr="00A9751A" w:rsidTr="0092307A">
        <w:trPr>
          <w:trHeight w:val="1134"/>
        </w:trPr>
        <w:tc>
          <w:tcPr>
            <w:tcW w:w="534" w:type="dxa"/>
            <w:vAlign w:val="center"/>
          </w:tcPr>
          <w:p w:rsidR="008C3A1E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1</w:t>
            </w:r>
            <w:r w:rsidR="00A975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  <w:vAlign w:val="center"/>
          </w:tcPr>
          <w:p w:rsidR="008C3A1E" w:rsidRPr="00A9751A" w:rsidRDefault="00ED2AA0" w:rsidP="000E4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Stare Pole - </w:t>
            </w:r>
            <w:r w:rsidR="00A3516B" w:rsidRPr="00A9751A">
              <w:rPr>
                <w:rFonts w:asciiTheme="minorHAnsi" w:hAnsiTheme="minorHAnsi" w:cstheme="minorHAnsi"/>
              </w:rPr>
              <w:t xml:space="preserve">Ząbrowo </w:t>
            </w:r>
            <w:r w:rsidR="000E4788">
              <w:rPr>
                <w:rFonts w:asciiTheme="minorHAnsi" w:hAnsiTheme="minorHAnsi" w:cstheme="minorHAnsi"/>
              </w:rPr>
              <w:t>-</w:t>
            </w:r>
            <w:r w:rsidR="00A3516B" w:rsidRPr="00A9751A">
              <w:rPr>
                <w:rFonts w:asciiTheme="minorHAnsi" w:hAnsiTheme="minorHAnsi" w:cstheme="minorHAnsi"/>
              </w:rPr>
              <w:t xml:space="preserve"> Kaczynos</w:t>
            </w:r>
            <w:r w:rsidR="000E4788">
              <w:rPr>
                <w:rFonts w:asciiTheme="minorHAnsi" w:hAnsiTheme="minorHAnsi" w:cstheme="minorHAnsi"/>
              </w:rPr>
              <w:t xml:space="preserve"> </w:t>
            </w:r>
            <w:r w:rsidR="00A3516B" w:rsidRPr="00A9751A">
              <w:rPr>
                <w:rFonts w:asciiTheme="minorHAnsi" w:hAnsiTheme="minorHAnsi" w:cstheme="minorHAnsi"/>
              </w:rPr>
              <w:t>- Malbork</w:t>
            </w:r>
          </w:p>
        </w:tc>
        <w:tc>
          <w:tcPr>
            <w:tcW w:w="1556" w:type="dxa"/>
            <w:vAlign w:val="center"/>
          </w:tcPr>
          <w:p w:rsidR="00A3516B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</w:p>
          <w:p w:rsidR="008C3A1E" w:rsidRPr="00A9751A" w:rsidRDefault="00233B4B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3" w:type="dxa"/>
            <w:vAlign w:val="center"/>
          </w:tcPr>
          <w:p w:rsidR="00A3516B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</w:p>
          <w:p w:rsidR="00A3516B" w:rsidRPr="00A9751A" w:rsidRDefault="006063D4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33B4B">
              <w:rPr>
                <w:rFonts w:asciiTheme="minorHAnsi" w:hAnsiTheme="minorHAnsi" w:cstheme="minorHAnsi"/>
              </w:rPr>
              <w:t>:00;</w:t>
            </w:r>
          </w:p>
          <w:p w:rsidR="00A3516B" w:rsidRPr="00A9751A" w:rsidRDefault="006063D4" w:rsidP="006063D4">
            <w:pPr>
              <w:jc w:val="center"/>
              <w:rPr>
                <w:rFonts w:asciiTheme="minorHAnsi" w:hAnsiTheme="minorHAnsi" w:cstheme="minorHAnsi"/>
              </w:rPr>
            </w:pPr>
            <w:r w:rsidRPr="006063D4">
              <w:rPr>
                <w:rFonts w:asciiTheme="minorHAnsi" w:hAnsiTheme="minorHAnsi" w:cstheme="minorHAnsi"/>
                <w:sz w:val="20"/>
              </w:rPr>
              <w:t xml:space="preserve">godz. odjazdu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 xml:space="preserve">z przystanku w </w:t>
            </w:r>
            <w:r>
              <w:rPr>
                <w:rFonts w:asciiTheme="minorHAnsi" w:hAnsiTheme="minorHAnsi" w:cstheme="minorHAnsi"/>
                <w:sz w:val="20"/>
              </w:rPr>
              <w:t xml:space="preserve">Starym Polu </w:t>
            </w:r>
            <w:r w:rsidRPr="006063D4">
              <w:rPr>
                <w:rFonts w:asciiTheme="minorHAnsi" w:hAnsiTheme="minorHAnsi" w:cstheme="minorHAnsi"/>
                <w:sz w:val="20"/>
              </w:rPr>
              <w:t>(Dworzec)</w:t>
            </w:r>
          </w:p>
        </w:tc>
      </w:tr>
      <w:tr w:rsidR="00233B4B" w:rsidRPr="00A9751A" w:rsidTr="0092307A">
        <w:trPr>
          <w:trHeight w:val="1134"/>
        </w:trPr>
        <w:tc>
          <w:tcPr>
            <w:tcW w:w="534" w:type="dxa"/>
            <w:vAlign w:val="center"/>
          </w:tcPr>
          <w:p w:rsidR="00233B4B" w:rsidRDefault="00233B4B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19" w:type="dxa"/>
            <w:vAlign w:val="center"/>
          </w:tcPr>
          <w:p w:rsidR="00233B4B" w:rsidRDefault="00233B4B" w:rsidP="000E4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Kaczynos – Ząbrowo – Stare Pole - Malbork</w:t>
            </w:r>
          </w:p>
        </w:tc>
        <w:tc>
          <w:tcPr>
            <w:tcW w:w="1556" w:type="dxa"/>
            <w:vAlign w:val="center"/>
          </w:tcPr>
          <w:p w:rsidR="00233B4B" w:rsidRDefault="00233B4B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3" w:type="dxa"/>
            <w:vAlign w:val="center"/>
          </w:tcPr>
          <w:p w:rsidR="00233B4B" w:rsidRPr="00A9751A" w:rsidRDefault="00233B4B" w:rsidP="00233B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9:00;</w:t>
            </w:r>
          </w:p>
          <w:p w:rsidR="00233B4B" w:rsidRPr="00A9751A" w:rsidRDefault="00233B4B" w:rsidP="00233B4B">
            <w:pPr>
              <w:jc w:val="center"/>
              <w:rPr>
                <w:rFonts w:asciiTheme="minorHAnsi" w:hAnsiTheme="minorHAnsi" w:cstheme="minorHAnsi"/>
              </w:rPr>
            </w:pPr>
            <w:r w:rsidRPr="006063D4">
              <w:rPr>
                <w:rFonts w:asciiTheme="minorHAnsi" w:hAnsiTheme="minorHAnsi" w:cstheme="minorHAnsi"/>
                <w:sz w:val="20"/>
              </w:rPr>
              <w:t xml:space="preserve">godz. odjazdu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 xml:space="preserve">z przystanku </w:t>
            </w:r>
            <w:r w:rsidR="0050203F">
              <w:rPr>
                <w:rFonts w:asciiTheme="minorHAnsi" w:hAnsiTheme="minorHAnsi" w:cstheme="minorHAnsi"/>
                <w:sz w:val="20"/>
              </w:rPr>
              <w:t xml:space="preserve"> 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 xml:space="preserve">w </w:t>
            </w:r>
            <w:r>
              <w:rPr>
                <w:rFonts w:asciiTheme="minorHAnsi" w:hAnsiTheme="minorHAnsi" w:cstheme="minorHAnsi"/>
                <w:sz w:val="20"/>
              </w:rPr>
              <w:t>Kaczynosie</w:t>
            </w:r>
          </w:p>
        </w:tc>
      </w:tr>
      <w:tr w:rsidR="00A3516B" w:rsidRPr="00A9751A" w:rsidTr="0092307A">
        <w:trPr>
          <w:trHeight w:val="1134"/>
        </w:trPr>
        <w:tc>
          <w:tcPr>
            <w:tcW w:w="534" w:type="dxa"/>
            <w:vAlign w:val="center"/>
          </w:tcPr>
          <w:p w:rsidR="00A9751A" w:rsidRDefault="00A9751A" w:rsidP="0092307A">
            <w:pPr>
              <w:jc w:val="center"/>
              <w:rPr>
                <w:rFonts w:asciiTheme="minorHAnsi" w:hAnsiTheme="minorHAnsi" w:cstheme="minorHAnsi"/>
              </w:rPr>
            </w:pPr>
          </w:p>
          <w:p w:rsidR="00A3516B" w:rsidRPr="00A9751A" w:rsidRDefault="00233B4B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9751A">
              <w:rPr>
                <w:rFonts w:asciiTheme="minorHAnsi" w:hAnsiTheme="minorHAnsi" w:cstheme="minorHAnsi"/>
              </w:rPr>
              <w:t>.</w:t>
            </w:r>
          </w:p>
          <w:p w:rsidR="00A3516B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:rsidR="00A3516B" w:rsidRPr="00A9751A" w:rsidRDefault="000E4788" w:rsidP="000E4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Malbork -</w:t>
            </w:r>
            <w:r w:rsidR="00A3516B" w:rsidRPr="00A9751A">
              <w:rPr>
                <w:rFonts w:asciiTheme="minorHAnsi" w:hAnsiTheme="minorHAnsi" w:cstheme="minorHAnsi"/>
              </w:rPr>
              <w:t xml:space="preserve"> Kaczynos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A9751A">
              <w:rPr>
                <w:rFonts w:asciiTheme="minorHAnsi" w:hAnsiTheme="minorHAnsi" w:cstheme="minorHAnsi"/>
              </w:rPr>
              <w:t>Ząbrowo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="00ED2AA0">
              <w:rPr>
                <w:rFonts w:asciiTheme="minorHAnsi" w:hAnsiTheme="minorHAnsi" w:cstheme="minorHAnsi"/>
              </w:rPr>
              <w:t xml:space="preserve"> Stare Pole</w:t>
            </w:r>
          </w:p>
        </w:tc>
        <w:tc>
          <w:tcPr>
            <w:tcW w:w="1556" w:type="dxa"/>
            <w:vAlign w:val="center"/>
          </w:tcPr>
          <w:p w:rsidR="00A3516B" w:rsidRPr="00A9751A" w:rsidRDefault="00ED2AA0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03" w:type="dxa"/>
            <w:vAlign w:val="center"/>
          </w:tcPr>
          <w:p w:rsidR="00A3516B" w:rsidRPr="00A9751A" w:rsidRDefault="00A3516B" w:rsidP="0092307A">
            <w:pPr>
              <w:jc w:val="center"/>
              <w:rPr>
                <w:rFonts w:asciiTheme="minorHAnsi" w:hAnsiTheme="minorHAnsi" w:cstheme="minorHAnsi"/>
              </w:rPr>
            </w:pPr>
          </w:p>
          <w:p w:rsidR="00A3516B" w:rsidRPr="00A9751A" w:rsidRDefault="00ED2AA0" w:rsidP="009230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13:15; 14:</w:t>
            </w:r>
            <w:r w:rsidR="00977402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977402">
              <w:rPr>
                <w:rFonts w:asciiTheme="minorHAnsi" w:hAnsiTheme="minorHAnsi" w:cstheme="minorHAnsi"/>
              </w:rPr>
              <w:t>16:00</w:t>
            </w:r>
            <w:r w:rsidR="00F32127">
              <w:rPr>
                <w:rFonts w:asciiTheme="minorHAnsi" w:hAnsiTheme="minorHAnsi" w:cstheme="minorHAnsi"/>
              </w:rPr>
              <w:t>;</w:t>
            </w:r>
          </w:p>
          <w:p w:rsidR="00A3516B" w:rsidRPr="00A9751A" w:rsidRDefault="006063D4" w:rsidP="0092307A">
            <w:pPr>
              <w:jc w:val="center"/>
              <w:rPr>
                <w:rFonts w:asciiTheme="minorHAnsi" w:hAnsiTheme="minorHAnsi" w:cstheme="minorHAnsi"/>
              </w:rPr>
            </w:pPr>
            <w:r w:rsidRPr="006063D4">
              <w:rPr>
                <w:rFonts w:asciiTheme="minorHAnsi" w:hAnsiTheme="minorHAnsi" w:cstheme="minorHAnsi"/>
                <w:sz w:val="20"/>
              </w:rPr>
              <w:t xml:space="preserve">godz. odjazdu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>z przystanku w Malborku (Dworzec)</w:t>
            </w:r>
          </w:p>
        </w:tc>
      </w:tr>
    </w:tbl>
    <w:p w:rsidR="00437217" w:rsidRPr="00A9751A" w:rsidRDefault="00437217" w:rsidP="00437217">
      <w:pPr>
        <w:rPr>
          <w:rFonts w:asciiTheme="minorHAnsi" w:hAnsiTheme="minorHAnsi" w:cstheme="minorHAnsi"/>
        </w:rPr>
      </w:pPr>
    </w:p>
    <w:p w:rsidR="008C3A1E" w:rsidRPr="00A9751A" w:rsidRDefault="008C3A1E" w:rsidP="00437217">
      <w:pPr>
        <w:rPr>
          <w:rFonts w:asciiTheme="minorHAnsi" w:hAnsiTheme="minorHAnsi" w:cstheme="minorHAnsi"/>
          <w:color w:val="FF0000"/>
        </w:rPr>
      </w:pPr>
    </w:p>
    <w:p w:rsidR="00C52973" w:rsidRDefault="00A3516B" w:rsidP="00F83CF8">
      <w:pPr>
        <w:jc w:val="both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W okresie lipiec 201</w:t>
      </w:r>
      <w:r w:rsidR="00A9751A">
        <w:rPr>
          <w:rFonts w:asciiTheme="minorHAnsi" w:hAnsiTheme="minorHAnsi" w:cstheme="minorHAnsi"/>
        </w:rPr>
        <w:t>8</w:t>
      </w:r>
      <w:r w:rsidRPr="00A9751A">
        <w:rPr>
          <w:rFonts w:asciiTheme="minorHAnsi" w:hAnsiTheme="minorHAnsi" w:cstheme="minorHAnsi"/>
        </w:rPr>
        <w:t xml:space="preserve"> – sierpień 201</w:t>
      </w:r>
      <w:r w:rsidR="00A9751A">
        <w:rPr>
          <w:rFonts w:asciiTheme="minorHAnsi" w:hAnsiTheme="minorHAnsi" w:cstheme="minorHAnsi"/>
        </w:rPr>
        <w:t>8</w:t>
      </w:r>
      <w:r w:rsidRPr="00A9751A">
        <w:rPr>
          <w:rFonts w:asciiTheme="minorHAnsi" w:hAnsiTheme="minorHAnsi" w:cstheme="minorHAnsi"/>
        </w:rPr>
        <w:t xml:space="preserve">r. – ilość kursów </w:t>
      </w:r>
      <w:r w:rsidR="00BF41CA" w:rsidRPr="00A9751A">
        <w:rPr>
          <w:rFonts w:asciiTheme="minorHAnsi" w:hAnsiTheme="minorHAnsi" w:cstheme="minorHAnsi"/>
        </w:rPr>
        <w:t>1</w:t>
      </w:r>
      <w:r w:rsidR="00F83CF8">
        <w:rPr>
          <w:rFonts w:asciiTheme="minorHAnsi" w:hAnsiTheme="minorHAnsi" w:cstheme="minorHAnsi"/>
        </w:rPr>
        <w:t xml:space="preserve"> w ciągu dnia o godz. 7:00                               z przystanku w Starym Polu (Dworzec) przez Ząbrowo i Kaczynos do Malborka.</w:t>
      </w:r>
    </w:p>
    <w:p w:rsidR="004627AC" w:rsidRDefault="004627AC" w:rsidP="00F83CF8">
      <w:pPr>
        <w:jc w:val="both"/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>
      <w:pPr>
        <w:rPr>
          <w:rFonts w:asciiTheme="minorHAnsi" w:hAnsiTheme="minorHAnsi" w:cstheme="minorHAnsi"/>
        </w:rPr>
      </w:pPr>
    </w:p>
    <w:p w:rsidR="00233B4B" w:rsidRDefault="00233B4B" w:rsidP="004627AC">
      <w:pPr>
        <w:jc w:val="right"/>
        <w:rPr>
          <w:rFonts w:asciiTheme="minorHAnsi" w:hAnsiTheme="minorHAnsi" w:cstheme="minorHAnsi"/>
        </w:rPr>
      </w:pPr>
    </w:p>
    <w:p w:rsidR="00F83CF8" w:rsidRDefault="00F83CF8" w:rsidP="004627AC">
      <w:pPr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F83CF8" w:rsidSect="003E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C1" w:rsidRDefault="00BD0DC1" w:rsidP="003E4A02">
      <w:r>
        <w:separator/>
      </w:r>
    </w:p>
  </w:endnote>
  <w:endnote w:type="continuationSeparator" w:id="0">
    <w:p w:rsidR="00BD0DC1" w:rsidRDefault="00BD0DC1" w:rsidP="003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C1" w:rsidRDefault="00BD0DC1" w:rsidP="003E4A02">
      <w:r>
        <w:separator/>
      </w:r>
    </w:p>
  </w:footnote>
  <w:footnote w:type="continuationSeparator" w:id="0">
    <w:p w:rsidR="00BD0DC1" w:rsidRDefault="00BD0DC1" w:rsidP="003E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52FAC5E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39C2611"/>
    <w:multiLevelType w:val="hybridMultilevel"/>
    <w:tmpl w:val="20B4E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B38A2"/>
    <w:multiLevelType w:val="hybridMultilevel"/>
    <w:tmpl w:val="66346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F9D"/>
    <w:multiLevelType w:val="hybridMultilevel"/>
    <w:tmpl w:val="F6AE0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E69"/>
    <w:multiLevelType w:val="hybridMultilevel"/>
    <w:tmpl w:val="8E72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2839"/>
    <w:multiLevelType w:val="hybridMultilevel"/>
    <w:tmpl w:val="92F40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66F80"/>
    <w:multiLevelType w:val="hybridMultilevel"/>
    <w:tmpl w:val="AFE207A2"/>
    <w:lvl w:ilvl="0" w:tplc="0EC4DB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4497C"/>
    <w:multiLevelType w:val="hybridMultilevel"/>
    <w:tmpl w:val="D304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0640D"/>
    <w:multiLevelType w:val="hybridMultilevel"/>
    <w:tmpl w:val="B1B29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60DA9"/>
    <w:multiLevelType w:val="hybridMultilevel"/>
    <w:tmpl w:val="F3DCC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3204"/>
    <w:multiLevelType w:val="hybridMultilevel"/>
    <w:tmpl w:val="9556A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02761"/>
    <w:multiLevelType w:val="hybridMultilevel"/>
    <w:tmpl w:val="31BEC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060E"/>
    <w:multiLevelType w:val="hybridMultilevel"/>
    <w:tmpl w:val="BCB4B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6239"/>
    <w:multiLevelType w:val="hybridMultilevel"/>
    <w:tmpl w:val="E022F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42759"/>
    <w:multiLevelType w:val="hybridMultilevel"/>
    <w:tmpl w:val="C3A2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D48"/>
    <w:multiLevelType w:val="hybridMultilevel"/>
    <w:tmpl w:val="97BEE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C7868"/>
    <w:multiLevelType w:val="hybridMultilevel"/>
    <w:tmpl w:val="0E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0DB5"/>
    <w:multiLevelType w:val="hybridMultilevel"/>
    <w:tmpl w:val="937ED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7"/>
    <w:rsid w:val="000035F4"/>
    <w:rsid w:val="00031F7B"/>
    <w:rsid w:val="00054CE1"/>
    <w:rsid w:val="00066FBD"/>
    <w:rsid w:val="000E4788"/>
    <w:rsid w:val="0013191E"/>
    <w:rsid w:val="001404BE"/>
    <w:rsid w:val="00152975"/>
    <w:rsid w:val="00160F2F"/>
    <w:rsid w:val="00175F18"/>
    <w:rsid w:val="00176E16"/>
    <w:rsid w:val="00187A1A"/>
    <w:rsid w:val="00221787"/>
    <w:rsid w:val="00233B4B"/>
    <w:rsid w:val="00235CDD"/>
    <w:rsid w:val="00241CFA"/>
    <w:rsid w:val="00286ACF"/>
    <w:rsid w:val="002E5CF6"/>
    <w:rsid w:val="002F5258"/>
    <w:rsid w:val="003A4770"/>
    <w:rsid w:val="003E4A02"/>
    <w:rsid w:val="00437217"/>
    <w:rsid w:val="0044164A"/>
    <w:rsid w:val="0046159A"/>
    <w:rsid w:val="004627AC"/>
    <w:rsid w:val="004671DA"/>
    <w:rsid w:val="004D34C9"/>
    <w:rsid w:val="0050203F"/>
    <w:rsid w:val="00524773"/>
    <w:rsid w:val="00580E0A"/>
    <w:rsid w:val="005839FE"/>
    <w:rsid w:val="005A7C38"/>
    <w:rsid w:val="005B656C"/>
    <w:rsid w:val="005C7765"/>
    <w:rsid w:val="005E6393"/>
    <w:rsid w:val="006063D4"/>
    <w:rsid w:val="006A215A"/>
    <w:rsid w:val="006A6996"/>
    <w:rsid w:val="00803DF5"/>
    <w:rsid w:val="00820873"/>
    <w:rsid w:val="00845EF1"/>
    <w:rsid w:val="00872DAE"/>
    <w:rsid w:val="0088649B"/>
    <w:rsid w:val="00891CD1"/>
    <w:rsid w:val="00897D0E"/>
    <w:rsid w:val="008C1302"/>
    <w:rsid w:val="008C3A1E"/>
    <w:rsid w:val="008C4A77"/>
    <w:rsid w:val="0092307A"/>
    <w:rsid w:val="00953678"/>
    <w:rsid w:val="0095712D"/>
    <w:rsid w:val="00977402"/>
    <w:rsid w:val="009F6A3D"/>
    <w:rsid w:val="00A300C9"/>
    <w:rsid w:val="00A3516B"/>
    <w:rsid w:val="00A53827"/>
    <w:rsid w:val="00A9751A"/>
    <w:rsid w:val="00AC5D4D"/>
    <w:rsid w:val="00B01824"/>
    <w:rsid w:val="00B0487F"/>
    <w:rsid w:val="00B21EBB"/>
    <w:rsid w:val="00B352D0"/>
    <w:rsid w:val="00B44256"/>
    <w:rsid w:val="00B74A96"/>
    <w:rsid w:val="00BD0DC1"/>
    <w:rsid w:val="00BF41CA"/>
    <w:rsid w:val="00C52973"/>
    <w:rsid w:val="00C81A63"/>
    <w:rsid w:val="00CD3188"/>
    <w:rsid w:val="00D10BA6"/>
    <w:rsid w:val="00E128D9"/>
    <w:rsid w:val="00E25FDC"/>
    <w:rsid w:val="00E63493"/>
    <w:rsid w:val="00E91CFF"/>
    <w:rsid w:val="00EA61B8"/>
    <w:rsid w:val="00EC169C"/>
    <w:rsid w:val="00ED2AA0"/>
    <w:rsid w:val="00EF5BCF"/>
    <w:rsid w:val="00F32127"/>
    <w:rsid w:val="00F3220D"/>
    <w:rsid w:val="00F45542"/>
    <w:rsid w:val="00F824B6"/>
    <w:rsid w:val="00F83CF8"/>
    <w:rsid w:val="00FE0F6A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86292-3990-4B31-A1DC-CE6F9D9F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table" w:styleId="Siatkatabeli">
    <w:name w:val="Table Grid"/>
    <w:basedOn w:val="Standardowy"/>
    <w:uiPriority w:val="59"/>
    <w:rsid w:val="008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3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627AC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7AC"/>
    <w:rPr>
      <w:sz w:val="28"/>
      <w:lang w:eastAsia="ar-SA"/>
    </w:rPr>
  </w:style>
  <w:style w:type="paragraph" w:customStyle="1" w:styleId="Tekstpodstawowy21">
    <w:name w:val="Tekst podstawowy 21"/>
    <w:basedOn w:val="Normalny"/>
    <w:rsid w:val="004627AC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4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A02"/>
    <w:rPr>
      <w:rFonts w:ascii="Arial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A02"/>
    <w:rPr>
      <w:rFonts w:ascii="Arial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4</cp:revision>
  <cp:lastPrinted>2017-12-13T15:27:00Z</cp:lastPrinted>
  <dcterms:created xsi:type="dcterms:W3CDTF">2017-12-13T15:46:00Z</dcterms:created>
  <dcterms:modified xsi:type="dcterms:W3CDTF">2017-12-13T15:47:00Z</dcterms:modified>
</cp:coreProperties>
</file>