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FF" w:rsidRPr="0092307A" w:rsidRDefault="00E91CFF" w:rsidP="00E91CFF">
      <w:pPr>
        <w:jc w:val="right"/>
        <w:rPr>
          <w:rFonts w:asciiTheme="minorHAnsi" w:hAnsiTheme="minorHAnsi" w:cstheme="minorHAnsi"/>
          <w:sz w:val="20"/>
        </w:rPr>
      </w:pPr>
      <w:r w:rsidRPr="0092307A">
        <w:rPr>
          <w:rFonts w:asciiTheme="minorHAnsi" w:hAnsiTheme="minorHAnsi" w:cstheme="minorHAnsi"/>
          <w:sz w:val="20"/>
        </w:rPr>
        <w:t>Załącznik nr 1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jc w:val="center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Formularz oferty</w:t>
      </w:r>
    </w:p>
    <w:p w:rsidR="00E91CFF" w:rsidRPr="00A9751A" w:rsidRDefault="00E91CFF" w:rsidP="00E91CFF">
      <w:pPr>
        <w:jc w:val="center"/>
        <w:rPr>
          <w:rFonts w:asciiTheme="minorHAnsi" w:hAnsiTheme="minorHAnsi" w:cstheme="minorHAnsi"/>
        </w:rPr>
      </w:pPr>
    </w:p>
    <w:p w:rsidR="00E91CFF" w:rsidRPr="00A9751A" w:rsidRDefault="00E91CFF" w:rsidP="00E91CFF">
      <w:pPr>
        <w:jc w:val="center"/>
        <w:rPr>
          <w:rFonts w:asciiTheme="minorHAnsi" w:hAnsiTheme="minorHAnsi" w:cstheme="minorHAnsi"/>
          <w:b/>
        </w:rPr>
      </w:pPr>
      <w:r w:rsidRPr="00A9751A">
        <w:rPr>
          <w:rFonts w:asciiTheme="minorHAnsi" w:hAnsiTheme="minorHAnsi" w:cstheme="minorHAnsi"/>
          <w:b/>
        </w:rPr>
        <w:t xml:space="preserve">Świadczenie usług transportu zbiorowego osób na trasie </w:t>
      </w:r>
    </w:p>
    <w:p w:rsidR="00E91CFF" w:rsidRPr="00A9751A" w:rsidRDefault="005A7C38" w:rsidP="00E91CF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Malbork – </w:t>
      </w:r>
      <w:proofErr w:type="spellStart"/>
      <w:r w:rsidR="00E91CFF" w:rsidRPr="00A9751A">
        <w:rPr>
          <w:rFonts w:asciiTheme="minorHAnsi" w:hAnsiTheme="minorHAnsi" w:cstheme="minorHAnsi"/>
          <w:b/>
        </w:rPr>
        <w:t>Kaczynos</w:t>
      </w:r>
      <w:proofErr w:type="spellEnd"/>
      <w:r>
        <w:rPr>
          <w:rFonts w:asciiTheme="minorHAnsi" w:hAnsiTheme="minorHAnsi" w:cstheme="minorHAnsi"/>
          <w:b/>
        </w:rPr>
        <w:t xml:space="preserve"> – </w:t>
      </w:r>
      <w:r w:rsidRPr="00A9751A">
        <w:rPr>
          <w:rFonts w:asciiTheme="minorHAnsi" w:hAnsiTheme="minorHAnsi" w:cstheme="minorHAnsi"/>
          <w:b/>
        </w:rPr>
        <w:t>Ząbrowo</w:t>
      </w:r>
      <w:r>
        <w:rPr>
          <w:rFonts w:asciiTheme="minorHAnsi" w:hAnsiTheme="minorHAnsi" w:cstheme="minorHAnsi"/>
          <w:b/>
        </w:rPr>
        <w:t xml:space="preserve"> - </w:t>
      </w:r>
      <w:r w:rsidR="00A9751A">
        <w:rPr>
          <w:rFonts w:asciiTheme="minorHAnsi" w:hAnsiTheme="minorHAnsi" w:cstheme="minorHAnsi"/>
          <w:b/>
        </w:rPr>
        <w:t>Stare Pole</w:t>
      </w:r>
      <w:r w:rsidR="00E91CFF" w:rsidRPr="00A9751A">
        <w:rPr>
          <w:rFonts w:asciiTheme="minorHAnsi" w:hAnsiTheme="minorHAnsi" w:cstheme="minorHAnsi"/>
          <w:b/>
        </w:rPr>
        <w:t xml:space="preserve">  Gmina Stare Pole w roku 201</w:t>
      </w:r>
      <w:r w:rsidR="00A9751A">
        <w:rPr>
          <w:rFonts w:asciiTheme="minorHAnsi" w:hAnsiTheme="minorHAnsi" w:cstheme="minorHAnsi"/>
          <w:b/>
        </w:rPr>
        <w:t>8</w:t>
      </w:r>
      <w:r w:rsidR="00E91CFF" w:rsidRPr="00A9751A">
        <w:rPr>
          <w:rFonts w:asciiTheme="minorHAnsi" w:hAnsiTheme="minorHAnsi" w:cstheme="minorHAnsi"/>
          <w:b/>
        </w:rPr>
        <w:t xml:space="preserve"> .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1. Zamawiający: Gmina Stare Pole ul. Marynarki Wojennej 6, 82-220 Stare Pole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2. Oferta złożona przez: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……….......………...........................……………………………………………………… nazwa Wykonawcy </w:t>
      </w:r>
    </w:p>
    <w:p w:rsidR="00A9751A" w:rsidRDefault="00A9751A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……………....................................………………………………………………………… adres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………………......................................…………………………………………………… NIP      REGON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F32127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…………………....................................…………………………………………………… </w:t>
      </w:r>
      <w:proofErr w:type="spellStart"/>
      <w:r w:rsidR="00F32127">
        <w:rPr>
          <w:rFonts w:asciiTheme="minorHAnsi" w:hAnsiTheme="minorHAnsi" w:cstheme="minorHAnsi"/>
        </w:rPr>
        <w:t>t</w:t>
      </w:r>
      <w:r w:rsidRPr="00A9751A">
        <w:rPr>
          <w:rFonts w:asciiTheme="minorHAnsi" w:hAnsiTheme="minorHAnsi" w:cstheme="minorHAnsi"/>
        </w:rPr>
        <w:t>el</w:t>
      </w:r>
      <w:proofErr w:type="spellEnd"/>
      <w:r w:rsidRPr="00A9751A">
        <w:rPr>
          <w:rFonts w:asciiTheme="minorHAnsi" w:hAnsiTheme="minorHAnsi" w:cstheme="minorHAnsi"/>
        </w:rPr>
        <w:t>:/</w:t>
      </w:r>
      <w:r w:rsidR="00F32127">
        <w:rPr>
          <w:rFonts w:asciiTheme="minorHAnsi" w:hAnsiTheme="minorHAnsi" w:cstheme="minorHAnsi"/>
        </w:rPr>
        <w:t>f</w:t>
      </w:r>
      <w:r w:rsidRPr="00A9751A">
        <w:rPr>
          <w:rFonts w:asciiTheme="minorHAnsi" w:hAnsiTheme="minorHAnsi" w:cstheme="minorHAnsi"/>
        </w:rPr>
        <w:t xml:space="preserve">ax       </w:t>
      </w:r>
    </w:p>
    <w:p w:rsidR="00F32127" w:rsidRDefault="00F32127" w:rsidP="00E91CFF">
      <w:pPr>
        <w:rPr>
          <w:rFonts w:asciiTheme="minorHAnsi" w:hAnsiTheme="minorHAnsi" w:cstheme="minorHAnsi"/>
        </w:rPr>
      </w:pPr>
    </w:p>
    <w:p w:rsidR="00E91CFF" w:rsidRPr="00A9751A" w:rsidRDefault="00F32127" w:rsidP="00E91C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 </w:t>
      </w:r>
      <w:r w:rsidR="00E91CFF" w:rsidRPr="00A9751A">
        <w:rPr>
          <w:rFonts w:asciiTheme="minorHAnsi" w:hAnsiTheme="minorHAnsi" w:cstheme="minorHAnsi"/>
        </w:rPr>
        <w:t>e-mail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3. Oferujemy, bez zastrzeżeń i ograniczeń, wykonanie zamówienia, zgodnie  z warunkami zapytania ofertowego za cenę</w:t>
      </w:r>
      <w:r w:rsidR="0092307A">
        <w:rPr>
          <w:rFonts w:asciiTheme="minorHAnsi" w:hAnsiTheme="minorHAnsi" w:cstheme="minorHAnsi"/>
        </w:rPr>
        <w:t>: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A9751A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</w:t>
      </w:r>
      <w:r w:rsidR="00BF41CA" w:rsidRPr="00A9751A">
        <w:rPr>
          <w:rFonts w:asciiTheme="minorHAnsi" w:hAnsiTheme="minorHAnsi" w:cstheme="minorHAnsi"/>
        </w:rPr>
        <w:t>usługi transportowej n</w:t>
      </w:r>
      <w:r w:rsidRPr="00A9751A">
        <w:rPr>
          <w:rFonts w:asciiTheme="minorHAnsi" w:hAnsiTheme="minorHAnsi" w:cstheme="minorHAnsi"/>
        </w:rPr>
        <w:t>etto:....................................................................................................zł</w:t>
      </w:r>
    </w:p>
    <w:p w:rsidR="00E91CFF" w:rsidRPr="00A9751A" w:rsidRDefault="00E91CFF" w:rsidP="00A9751A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(słownie:....................................................................</w:t>
      </w:r>
      <w:r w:rsidR="0046159A">
        <w:rPr>
          <w:rFonts w:asciiTheme="minorHAnsi" w:hAnsiTheme="minorHAnsi" w:cstheme="minorHAnsi"/>
        </w:rPr>
        <w:t>..............................</w:t>
      </w:r>
      <w:r w:rsidRPr="00A9751A">
        <w:rPr>
          <w:rFonts w:asciiTheme="minorHAnsi" w:hAnsiTheme="minorHAnsi" w:cstheme="minorHAnsi"/>
        </w:rPr>
        <w:t>)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Stawka pod. VAT................%, tj. …………………………………………………... zł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A9751A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</w:t>
      </w:r>
      <w:r w:rsidR="00BF41CA" w:rsidRPr="00A9751A">
        <w:rPr>
          <w:rFonts w:asciiTheme="minorHAnsi" w:hAnsiTheme="minorHAnsi" w:cstheme="minorHAnsi"/>
        </w:rPr>
        <w:t>usługi transportowej</w:t>
      </w:r>
      <w:r w:rsidRPr="00A9751A">
        <w:rPr>
          <w:rFonts w:asciiTheme="minorHAnsi" w:hAnsiTheme="minorHAnsi" w:cstheme="minorHAnsi"/>
        </w:rPr>
        <w:t xml:space="preserve"> brutto .................................................................................................zł</w:t>
      </w:r>
    </w:p>
    <w:p w:rsidR="00E91CFF" w:rsidRPr="00A9751A" w:rsidRDefault="00E91CFF" w:rsidP="00A9751A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(słownie:.....................................................................</w:t>
      </w:r>
      <w:r w:rsidR="0046159A">
        <w:rPr>
          <w:rFonts w:asciiTheme="minorHAnsi" w:hAnsiTheme="minorHAnsi" w:cstheme="minorHAnsi"/>
        </w:rPr>
        <w:t>...............................</w:t>
      </w:r>
      <w:r w:rsidRPr="00A9751A">
        <w:rPr>
          <w:rFonts w:asciiTheme="minorHAnsi" w:hAnsiTheme="minorHAnsi" w:cstheme="minorHAnsi"/>
        </w:rPr>
        <w:t xml:space="preserve">) </w:t>
      </w:r>
    </w:p>
    <w:p w:rsidR="00E91CFF" w:rsidRPr="00A9751A" w:rsidRDefault="00E91CFF" w:rsidP="00A9751A">
      <w:pPr>
        <w:spacing w:line="360" w:lineRule="auto"/>
        <w:jc w:val="right"/>
        <w:rPr>
          <w:rFonts w:asciiTheme="minorHAnsi" w:hAnsiTheme="minorHAnsi" w:cstheme="minorHAnsi"/>
        </w:rPr>
      </w:pPr>
    </w:p>
    <w:p w:rsidR="00E91CFF" w:rsidRPr="00A9751A" w:rsidRDefault="00E91CFF" w:rsidP="00E91CFF">
      <w:pPr>
        <w:jc w:val="right"/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biletu </w:t>
      </w:r>
      <w:r w:rsidR="00BF41CA" w:rsidRPr="00A9751A">
        <w:rPr>
          <w:rFonts w:asciiTheme="minorHAnsi" w:hAnsiTheme="minorHAnsi" w:cstheme="minorHAnsi"/>
        </w:rPr>
        <w:t>normalnego</w:t>
      </w:r>
      <w:r w:rsidR="0046159A">
        <w:rPr>
          <w:rFonts w:asciiTheme="minorHAnsi" w:hAnsiTheme="minorHAnsi" w:cstheme="minorHAnsi"/>
        </w:rPr>
        <w:t>:</w:t>
      </w:r>
      <w:r w:rsidRPr="00A9751A">
        <w:rPr>
          <w:rFonts w:asciiTheme="minorHAnsi" w:hAnsiTheme="minorHAnsi" w:cstheme="minorHAnsi"/>
        </w:rPr>
        <w:t xml:space="preserve">   ………………………..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biletu </w:t>
      </w:r>
      <w:r w:rsidR="00BF41CA" w:rsidRPr="00A9751A">
        <w:rPr>
          <w:rFonts w:asciiTheme="minorHAnsi" w:hAnsiTheme="minorHAnsi" w:cstheme="minorHAnsi"/>
        </w:rPr>
        <w:t>ulgowego</w:t>
      </w:r>
      <w:r w:rsidR="0046159A">
        <w:rPr>
          <w:rFonts w:asciiTheme="minorHAnsi" w:hAnsiTheme="minorHAnsi" w:cstheme="minorHAnsi"/>
        </w:rPr>
        <w:t>:</w:t>
      </w:r>
      <w:r w:rsidRPr="00A9751A">
        <w:rPr>
          <w:rFonts w:asciiTheme="minorHAnsi" w:hAnsiTheme="minorHAnsi" w:cstheme="minorHAnsi"/>
        </w:rPr>
        <w:t xml:space="preserve"> </w:t>
      </w:r>
      <w:r w:rsidR="00BF41CA" w:rsidRPr="00A9751A">
        <w:rPr>
          <w:rFonts w:asciiTheme="minorHAnsi" w:hAnsiTheme="minorHAnsi" w:cstheme="minorHAnsi"/>
        </w:rPr>
        <w:t xml:space="preserve">      </w:t>
      </w:r>
      <w:r w:rsidRPr="00A9751A">
        <w:rPr>
          <w:rFonts w:asciiTheme="minorHAnsi" w:hAnsiTheme="minorHAnsi" w:cstheme="minorHAnsi"/>
        </w:rPr>
        <w:t>……………………….</w:t>
      </w:r>
      <w:r w:rsidR="0046159A">
        <w:rPr>
          <w:rFonts w:asciiTheme="minorHAnsi" w:hAnsiTheme="minorHAnsi" w:cstheme="minorHAnsi"/>
        </w:rPr>
        <w:t>.</w:t>
      </w:r>
    </w:p>
    <w:p w:rsidR="00E91CFF" w:rsidRPr="00A9751A" w:rsidRDefault="00E91CFF" w:rsidP="00E91CFF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  </w:t>
      </w:r>
    </w:p>
    <w:p w:rsidR="00E91CFF" w:rsidRPr="00A9751A" w:rsidRDefault="00E91CFF" w:rsidP="00E91CFF">
      <w:pPr>
        <w:jc w:val="right"/>
        <w:rPr>
          <w:rFonts w:asciiTheme="minorHAnsi" w:hAnsiTheme="minorHAnsi" w:cstheme="minorHAnsi"/>
        </w:rPr>
      </w:pPr>
    </w:p>
    <w:p w:rsidR="00E91CFF" w:rsidRPr="00A9751A" w:rsidRDefault="00E91CFF" w:rsidP="00E91CFF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</w:t>
      </w:r>
    </w:p>
    <w:p w:rsidR="00A9751A" w:rsidRDefault="00E91CFF" w:rsidP="008C3A1E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                                                                               ___________________________________ </w:t>
      </w:r>
    </w:p>
    <w:p w:rsidR="00A9751A" w:rsidRDefault="00E91CFF" w:rsidP="008C3A1E">
      <w:pPr>
        <w:jc w:val="right"/>
        <w:rPr>
          <w:rFonts w:asciiTheme="minorHAnsi" w:hAnsiTheme="minorHAnsi" w:cstheme="minorHAnsi"/>
          <w:sz w:val="16"/>
          <w:szCs w:val="16"/>
        </w:rPr>
      </w:pPr>
      <w:r w:rsidRPr="00A9751A">
        <w:rPr>
          <w:rFonts w:asciiTheme="minorHAnsi" w:hAnsiTheme="minorHAnsi" w:cstheme="minorHAnsi"/>
          <w:sz w:val="16"/>
          <w:szCs w:val="16"/>
        </w:rPr>
        <w:t>podpis osoby (/osób) uprawnionej (/</w:t>
      </w:r>
      <w:proofErr w:type="spellStart"/>
      <w:r w:rsidRPr="00A9751A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A9751A">
        <w:rPr>
          <w:rFonts w:asciiTheme="minorHAnsi" w:hAnsiTheme="minorHAnsi" w:cstheme="minorHAnsi"/>
          <w:sz w:val="16"/>
          <w:szCs w:val="16"/>
        </w:rPr>
        <w:t xml:space="preserve">) </w:t>
      </w:r>
    </w:p>
    <w:p w:rsidR="00A9751A" w:rsidRPr="00A9751A" w:rsidRDefault="00E91CFF" w:rsidP="008C3A1E">
      <w:pPr>
        <w:jc w:val="right"/>
        <w:rPr>
          <w:rFonts w:asciiTheme="minorHAnsi" w:hAnsiTheme="minorHAnsi" w:cstheme="minorHAnsi"/>
          <w:sz w:val="16"/>
          <w:szCs w:val="16"/>
        </w:rPr>
      </w:pPr>
      <w:r w:rsidRPr="00A9751A">
        <w:rPr>
          <w:rFonts w:asciiTheme="minorHAnsi" w:hAnsiTheme="minorHAnsi" w:cstheme="minorHAnsi"/>
          <w:sz w:val="16"/>
          <w:szCs w:val="16"/>
        </w:rPr>
        <w:t xml:space="preserve">do reprezentowania Wykonawcy </w:t>
      </w:r>
    </w:p>
    <w:p w:rsidR="0092307A" w:rsidRDefault="0092307A" w:rsidP="008C3A1E">
      <w:pPr>
        <w:jc w:val="right"/>
        <w:rPr>
          <w:rFonts w:asciiTheme="minorHAnsi" w:hAnsiTheme="minorHAnsi" w:cstheme="minorHAnsi"/>
        </w:rPr>
      </w:pPr>
    </w:p>
    <w:p w:rsidR="0092307A" w:rsidRDefault="0092307A" w:rsidP="008C3A1E">
      <w:pPr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92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52FAC5E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39C2611"/>
    <w:multiLevelType w:val="hybridMultilevel"/>
    <w:tmpl w:val="20B4E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B38A2"/>
    <w:multiLevelType w:val="hybridMultilevel"/>
    <w:tmpl w:val="66346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F9D"/>
    <w:multiLevelType w:val="hybridMultilevel"/>
    <w:tmpl w:val="F6AE0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E69"/>
    <w:multiLevelType w:val="hybridMultilevel"/>
    <w:tmpl w:val="8E72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2839"/>
    <w:multiLevelType w:val="hybridMultilevel"/>
    <w:tmpl w:val="92F40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66F80"/>
    <w:multiLevelType w:val="hybridMultilevel"/>
    <w:tmpl w:val="AFE207A2"/>
    <w:lvl w:ilvl="0" w:tplc="0EC4DB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4497C"/>
    <w:multiLevelType w:val="hybridMultilevel"/>
    <w:tmpl w:val="D304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0640D"/>
    <w:multiLevelType w:val="hybridMultilevel"/>
    <w:tmpl w:val="B1B29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60DA9"/>
    <w:multiLevelType w:val="hybridMultilevel"/>
    <w:tmpl w:val="F3DCC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3204"/>
    <w:multiLevelType w:val="hybridMultilevel"/>
    <w:tmpl w:val="9556A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02761"/>
    <w:multiLevelType w:val="hybridMultilevel"/>
    <w:tmpl w:val="31BEC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060E"/>
    <w:multiLevelType w:val="hybridMultilevel"/>
    <w:tmpl w:val="BCB4B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6239"/>
    <w:multiLevelType w:val="hybridMultilevel"/>
    <w:tmpl w:val="E022F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42759"/>
    <w:multiLevelType w:val="hybridMultilevel"/>
    <w:tmpl w:val="C3A2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D48"/>
    <w:multiLevelType w:val="hybridMultilevel"/>
    <w:tmpl w:val="97BEE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C7868"/>
    <w:multiLevelType w:val="hybridMultilevel"/>
    <w:tmpl w:val="0E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0DB5"/>
    <w:multiLevelType w:val="hybridMultilevel"/>
    <w:tmpl w:val="937ED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7"/>
    <w:rsid w:val="000035F4"/>
    <w:rsid w:val="00031F7B"/>
    <w:rsid w:val="000E4788"/>
    <w:rsid w:val="00152975"/>
    <w:rsid w:val="00160F2F"/>
    <w:rsid w:val="00176E16"/>
    <w:rsid w:val="00187A1A"/>
    <w:rsid w:val="00221787"/>
    <w:rsid w:val="00233B4B"/>
    <w:rsid w:val="00235CDD"/>
    <w:rsid w:val="00286ACF"/>
    <w:rsid w:val="002F5258"/>
    <w:rsid w:val="00437217"/>
    <w:rsid w:val="0044164A"/>
    <w:rsid w:val="0046159A"/>
    <w:rsid w:val="004627AC"/>
    <w:rsid w:val="004D34C9"/>
    <w:rsid w:val="0050203F"/>
    <w:rsid w:val="00524773"/>
    <w:rsid w:val="00580E0A"/>
    <w:rsid w:val="005A7C38"/>
    <w:rsid w:val="005C7765"/>
    <w:rsid w:val="006063D4"/>
    <w:rsid w:val="006A215A"/>
    <w:rsid w:val="006A6996"/>
    <w:rsid w:val="00891CD1"/>
    <w:rsid w:val="00897D0E"/>
    <w:rsid w:val="008C1302"/>
    <w:rsid w:val="008C3A1E"/>
    <w:rsid w:val="008C4A77"/>
    <w:rsid w:val="0092307A"/>
    <w:rsid w:val="00953678"/>
    <w:rsid w:val="00977402"/>
    <w:rsid w:val="009F6A3D"/>
    <w:rsid w:val="00A3516B"/>
    <w:rsid w:val="00A53827"/>
    <w:rsid w:val="00A9751A"/>
    <w:rsid w:val="00B44256"/>
    <w:rsid w:val="00B74A96"/>
    <w:rsid w:val="00BD5871"/>
    <w:rsid w:val="00BF41CA"/>
    <w:rsid w:val="00C52973"/>
    <w:rsid w:val="00CD0CF2"/>
    <w:rsid w:val="00CD3188"/>
    <w:rsid w:val="00E91CFF"/>
    <w:rsid w:val="00EC169C"/>
    <w:rsid w:val="00ED2AA0"/>
    <w:rsid w:val="00F32127"/>
    <w:rsid w:val="00F3220D"/>
    <w:rsid w:val="00F83CF8"/>
    <w:rsid w:val="00FE0F6A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90AF-FC5F-4ECD-98E1-7E771C8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table" w:styleId="Siatkatabeli">
    <w:name w:val="Table Grid"/>
    <w:basedOn w:val="Standardowy"/>
    <w:uiPriority w:val="59"/>
    <w:rsid w:val="008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3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627AC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7AC"/>
    <w:rPr>
      <w:sz w:val="28"/>
      <w:lang w:eastAsia="ar-SA"/>
    </w:rPr>
  </w:style>
  <w:style w:type="paragraph" w:customStyle="1" w:styleId="Tekstpodstawowy21">
    <w:name w:val="Tekst podstawowy 21"/>
    <w:basedOn w:val="Normalny"/>
    <w:rsid w:val="004627AC"/>
    <w:pPr>
      <w:suppressAutoHyphens/>
      <w:spacing w:after="120" w:line="480" w:lineRule="auto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4</cp:revision>
  <cp:lastPrinted>2017-11-23T13:17:00Z</cp:lastPrinted>
  <dcterms:created xsi:type="dcterms:W3CDTF">2017-11-23T14:08:00Z</dcterms:created>
  <dcterms:modified xsi:type="dcterms:W3CDTF">2017-11-23T14:09:00Z</dcterms:modified>
</cp:coreProperties>
</file>