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60B7C7" w14:textId="77777777" w:rsidR="00F304AC" w:rsidRPr="00F304AC" w:rsidRDefault="006C24F6" w:rsidP="00F304AC">
      <w:pPr>
        <w:tabs>
          <w:tab w:val="left" w:pos="0"/>
          <w:tab w:val="left" w:pos="360"/>
        </w:tabs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 w:rsidR="00F304AC" w:rsidRPr="00F304AC">
        <w:rPr>
          <w:rFonts w:ascii="Times New Roman" w:hAnsi="Times New Roman" w:cs="Times New Roman"/>
          <w:b/>
          <w:iCs/>
        </w:rPr>
        <w:t>ZAŁĄCZNIK NR 1 DO SIWZ</w:t>
      </w:r>
    </w:p>
    <w:p w14:paraId="77773930" w14:textId="77777777"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14:paraId="33D9D5DB" w14:textId="77777777"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14:paraId="46EE104B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14:paraId="35F3F001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304AC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</w:t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14:paraId="6A4B1946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Cs/>
          <w:iCs/>
          <w:sz w:val="18"/>
          <w:szCs w:val="24"/>
        </w:rPr>
      </w:pPr>
      <w:r w:rsidRPr="00F304AC">
        <w:rPr>
          <w:rFonts w:ascii="Times New Roman" w:hAnsi="Times New Roman" w:cs="Times New Roman"/>
          <w:bCs/>
          <w:iCs/>
          <w:sz w:val="18"/>
          <w:szCs w:val="24"/>
        </w:rPr>
        <w:t>(pieczęć Wykonawcy)</w:t>
      </w:r>
    </w:p>
    <w:p w14:paraId="5E157422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8153728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0F1EE91" w14:textId="77777777" w:rsidR="001F096A" w:rsidRPr="0064020F" w:rsidRDefault="00F304AC" w:rsidP="001F0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na wykonanie zadania pn.: </w:t>
      </w:r>
      <w:r w:rsidR="001F096A">
        <w:rPr>
          <w:rFonts w:ascii="Times New Roman" w:hAnsi="Times New Roman" w:cs="Times New Roman"/>
          <w:b/>
          <w:sz w:val="24"/>
          <w:szCs w:val="24"/>
        </w:rPr>
        <w:t>Modernizacja</w:t>
      </w:r>
      <w:r w:rsidR="001F096A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96A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1F096A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</w:p>
    <w:p w14:paraId="3C5A2664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F8B83" w14:textId="77777777" w:rsidR="00F304AC" w:rsidRPr="00F304AC" w:rsidRDefault="00F304AC" w:rsidP="00F304AC">
      <w:pPr>
        <w:spacing w:after="0"/>
        <w:jc w:val="both"/>
        <w:rPr>
          <w:bCs/>
          <w:sz w:val="24"/>
          <w:szCs w:val="24"/>
        </w:rPr>
      </w:pPr>
    </w:p>
    <w:p w14:paraId="5D1821D7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Ja,</w:t>
      </w:r>
      <w:r w:rsidR="000A3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b/>
          <w:sz w:val="24"/>
          <w:szCs w:val="24"/>
        </w:rPr>
        <w:t xml:space="preserve">niżej podpisany </w:t>
      </w:r>
      <w:r w:rsidR="002D384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r w:rsidRPr="00F304AC">
        <w:rPr>
          <w:rFonts w:ascii="Times New Roman" w:hAnsi="Times New Roman" w:cs="Times New Roman"/>
          <w:b/>
          <w:sz w:val="24"/>
          <w:szCs w:val="24"/>
        </w:rPr>
        <w:t xml:space="preserve">, będąc uprawnionym do </w:t>
      </w:r>
    </w:p>
    <w:p w14:paraId="01D71B9D" w14:textId="77777777" w:rsidR="00F304AC" w:rsidRPr="00F304AC" w:rsidRDefault="00F304AC" w:rsidP="00F304AC">
      <w:pPr>
        <w:spacing w:after="0" w:line="24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(imię i nazwisko)</w:t>
      </w:r>
    </w:p>
    <w:p w14:paraId="344AF5BB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1DA68" w14:textId="77777777" w:rsidR="00F304AC" w:rsidRPr="00F304AC" w:rsidRDefault="002D384E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F304AC" w:rsidRPr="00F304AC">
        <w:rPr>
          <w:rFonts w:ascii="Times New Roman" w:hAnsi="Times New Roman" w:cs="Times New Roman"/>
          <w:b/>
          <w:sz w:val="24"/>
          <w:szCs w:val="24"/>
        </w:rPr>
        <w:t>eprezentowania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………………………………………………………………………………….</w:t>
      </w:r>
    </w:p>
    <w:p w14:paraId="39E49F99" w14:textId="77777777"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(nazwa firmy)</w:t>
      </w:r>
    </w:p>
    <w:p w14:paraId="12CB85EE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DDAAAB" w14:textId="77777777" w:rsidR="00F304AC" w:rsidRPr="002D384E" w:rsidRDefault="002D384E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84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14:paraId="66E9263B" w14:textId="77777777" w:rsidR="00F304AC" w:rsidRPr="00F95FC4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C4">
        <w:rPr>
          <w:rFonts w:ascii="Times New Roman" w:hAnsi="Times New Roman" w:cs="Times New Roman"/>
          <w:b/>
          <w:sz w:val="24"/>
          <w:szCs w:val="24"/>
        </w:rPr>
        <w:t>(adres firmy)</w:t>
      </w:r>
    </w:p>
    <w:p w14:paraId="196C838C" w14:textId="77777777" w:rsidR="00F304AC" w:rsidRPr="009A27A9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F4ABA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4AC"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Pr="002D3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384E" w:rsidRPr="002D384E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…………………………..</w:t>
      </w:r>
      <w:r w:rsidRPr="002D384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304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tel./fax </w:t>
      </w:r>
      <w:r w:rsidR="002D384E"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  <w:r w:rsidRPr="00D03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03105">
        <w:rPr>
          <w:rFonts w:ascii="Times New Roman" w:hAnsi="Times New Roman" w:cs="Times New Roman"/>
          <w:b/>
          <w:sz w:val="24"/>
          <w:szCs w:val="24"/>
          <w:lang w:val="en-US"/>
        </w:rPr>
        <w:t>adres</w:t>
      </w:r>
      <w:proofErr w:type="spellEnd"/>
      <w:r w:rsidRPr="00D03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e-mail:</w:t>
      </w:r>
      <w:r w:rsidR="002D3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</w:t>
      </w:r>
    </w:p>
    <w:p w14:paraId="46E2BC9A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6A43AE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2D384E">
        <w:rPr>
          <w:rFonts w:ascii="Times New Roman" w:hAnsi="Times New Roman" w:cs="Times New Roman"/>
          <w:b/>
          <w:sz w:val="24"/>
          <w:szCs w:val="24"/>
        </w:rPr>
        <w:t>…….</w:t>
      </w:r>
      <w:r w:rsidRPr="00F304AC">
        <w:rPr>
          <w:rFonts w:ascii="Times New Roman" w:hAnsi="Times New Roman" w:cs="Times New Roman"/>
          <w:b/>
          <w:sz w:val="24"/>
          <w:szCs w:val="24"/>
        </w:rPr>
        <w:t>-</w:t>
      </w:r>
      <w:r w:rsidR="002D384E">
        <w:rPr>
          <w:rFonts w:ascii="Times New Roman" w:hAnsi="Times New Roman" w:cs="Times New Roman"/>
          <w:b/>
          <w:sz w:val="24"/>
          <w:szCs w:val="24"/>
        </w:rPr>
        <w:t>…….</w:t>
      </w:r>
      <w:r w:rsidRPr="00F304AC">
        <w:rPr>
          <w:rFonts w:ascii="Times New Roman" w:hAnsi="Times New Roman" w:cs="Times New Roman"/>
          <w:b/>
          <w:sz w:val="24"/>
          <w:szCs w:val="24"/>
        </w:rPr>
        <w:t>-</w:t>
      </w:r>
      <w:r w:rsidR="002D384E">
        <w:rPr>
          <w:rFonts w:ascii="Times New Roman" w:hAnsi="Times New Roman" w:cs="Times New Roman"/>
          <w:b/>
          <w:sz w:val="24"/>
          <w:szCs w:val="24"/>
        </w:rPr>
        <w:t>…..</w:t>
      </w:r>
      <w:r w:rsidRPr="00F304AC">
        <w:rPr>
          <w:rFonts w:ascii="Times New Roman" w:hAnsi="Times New Roman" w:cs="Times New Roman"/>
          <w:b/>
          <w:sz w:val="24"/>
          <w:szCs w:val="24"/>
        </w:rPr>
        <w:t>-</w:t>
      </w:r>
      <w:r w:rsidR="002D384E">
        <w:rPr>
          <w:rFonts w:ascii="Times New Roman" w:hAnsi="Times New Roman" w:cs="Times New Roman"/>
          <w:b/>
          <w:sz w:val="24"/>
          <w:szCs w:val="24"/>
        </w:rPr>
        <w:t xml:space="preserve">….. </w:t>
      </w:r>
      <w:r w:rsidRPr="00F304AC">
        <w:rPr>
          <w:rFonts w:ascii="Times New Roman" w:hAnsi="Times New Roman" w:cs="Times New Roman"/>
          <w:b/>
          <w:sz w:val="24"/>
          <w:szCs w:val="24"/>
        </w:rPr>
        <w:t xml:space="preserve">, REGON </w:t>
      </w:r>
      <w:r w:rsidR="002D384E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F304AC">
        <w:rPr>
          <w:rFonts w:ascii="Times New Roman" w:hAnsi="Times New Roman" w:cs="Times New Roman"/>
          <w:b/>
          <w:sz w:val="24"/>
          <w:szCs w:val="24"/>
        </w:rPr>
        <w:t xml:space="preserve">, Powiat </w:t>
      </w:r>
      <w:r w:rsidR="002D384E" w:rsidRPr="002D384E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14:paraId="1EB3149F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2AEA42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69BF4B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składam  niniejszą ofertę:</w:t>
      </w:r>
    </w:p>
    <w:p w14:paraId="07DC6782" w14:textId="77777777" w:rsidR="00F304AC" w:rsidRPr="00F304AC" w:rsidRDefault="00F304AC" w:rsidP="005D3F92">
      <w:pPr>
        <w:numPr>
          <w:ilvl w:val="6"/>
          <w:numId w:val="13"/>
        </w:numPr>
        <w:tabs>
          <w:tab w:val="left" w:pos="100"/>
          <w:tab w:val="num" w:pos="284"/>
          <w:tab w:val="left" w:pos="460"/>
        </w:tabs>
        <w:spacing w:after="0"/>
        <w:ind w:hanging="5400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Firma nasza oferuje wykonanie przedmiotu zamówienia za cenę ryczałtową:  </w:t>
      </w:r>
    </w:p>
    <w:tbl>
      <w:tblPr>
        <w:tblW w:w="93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6359"/>
      </w:tblGrid>
      <w:tr w:rsidR="00F304AC" w:rsidRPr="00F304AC" w14:paraId="32623126" w14:textId="77777777" w:rsidTr="00A8077D">
        <w:trPr>
          <w:trHeight w:val="344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7B8FBD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61142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11BBF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AC" w:rsidRPr="00F304AC" w14:paraId="68605E44" w14:textId="77777777" w:rsidTr="00A8077D">
        <w:trPr>
          <w:trHeight w:val="105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45292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 %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E0AE17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3765B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AC" w:rsidRPr="00F304AC" w14:paraId="2596EA14" w14:textId="77777777" w:rsidTr="00A8077D">
        <w:trPr>
          <w:trHeight w:val="165"/>
        </w:trPr>
        <w:tc>
          <w:tcPr>
            <w:tcW w:w="3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0D5568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 w:cs="Times New Roman"/>
                <w:b/>
                <w:sz w:val="24"/>
                <w:szCs w:val="24"/>
              </w:rPr>
              <w:t>Kwota podatku VAT %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92568B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ECB37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AC" w:rsidRPr="00F304AC" w14:paraId="1BA063FA" w14:textId="77777777" w:rsidTr="00A8077D">
        <w:trPr>
          <w:trHeight w:val="165"/>
        </w:trPr>
        <w:tc>
          <w:tcPr>
            <w:tcW w:w="30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9EC6BA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3A8FA8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601D1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4AC" w:rsidRPr="00F304AC" w14:paraId="69738047" w14:textId="77777777" w:rsidTr="00A8077D">
        <w:trPr>
          <w:trHeight w:val="723"/>
        </w:trPr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28385F" w14:textId="77777777" w:rsidR="00F304AC" w:rsidRPr="00F304AC" w:rsidRDefault="00F304AC" w:rsidP="00F304AC">
            <w:pPr>
              <w:rPr>
                <w:rFonts w:ascii="Times New Roman" w:hAnsi="Times New Roman" w:cs="Times New Roman"/>
                <w:b/>
              </w:rPr>
            </w:pPr>
            <w:r w:rsidRPr="00F304AC">
              <w:rPr>
                <w:rFonts w:ascii="Times New Roman" w:hAnsi="Times New Roman" w:cs="Times New Roman"/>
                <w:b/>
              </w:rPr>
              <w:t>Słownie całkowita kwota brutto:</w:t>
            </w:r>
          </w:p>
        </w:tc>
        <w:tc>
          <w:tcPr>
            <w:tcW w:w="6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078A72" w14:textId="77777777" w:rsidR="00F304AC" w:rsidRPr="00F304AC" w:rsidRDefault="00F304AC" w:rsidP="00F304AC">
            <w:pPr>
              <w:rPr>
                <w:rFonts w:ascii="Times New Roman" w:hAnsi="Times New Roman" w:cs="Times New Roman"/>
                <w:b/>
              </w:rPr>
            </w:pPr>
          </w:p>
          <w:p w14:paraId="61573405" w14:textId="77777777" w:rsidR="00F304AC" w:rsidRPr="00F304AC" w:rsidRDefault="00F304AC" w:rsidP="00F304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F0D032E" w14:textId="77777777" w:rsidR="00F304AC" w:rsidRPr="00F304AC" w:rsidRDefault="00F304AC" w:rsidP="00F304AC">
      <w:pPr>
        <w:tabs>
          <w:tab w:val="left" w:pos="100"/>
          <w:tab w:val="left" w:pos="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3FB7F5" w14:textId="77777777" w:rsidR="00F304AC" w:rsidRPr="00F304AC" w:rsidRDefault="00F304AC" w:rsidP="005D3F92">
      <w:pPr>
        <w:numPr>
          <w:ilvl w:val="6"/>
          <w:numId w:val="13"/>
        </w:numPr>
        <w:tabs>
          <w:tab w:val="left" w:pos="100"/>
          <w:tab w:val="left" w:pos="46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Oświadczam/my, iż przyjmujemy bez zastrzeżeń wyznaczone przez Zamawiającego:</w:t>
      </w:r>
    </w:p>
    <w:p w14:paraId="0480E6FB" w14:textId="77777777" w:rsidR="00F304AC" w:rsidRPr="00507AB6" w:rsidRDefault="00F304AC" w:rsidP="00A31A45">
      <w:pPr>
        <w:pStyle w:val="Akapitzlist"/>
        <w:numPr>
          <w:ilvl w:val="0"/>
          <w:numId w:val="82"/>
        </w:numPr>
        <w:tabs>
          <w:tab w:val="left" w:pos="2127"/>
          <w:tab w:val="left" w:pos="2410"/>
        </w:tabs>
        <w:spacing w:after="0"/>
        <w:jc w:val="both"/>
        <w:rPr>
          <w:b/>
          <w:bCs/>
          <w:szCs w:val="24"/>
        </w:rPr>
      </w:pPr>
      <w:r w:rsidRPr="00507AB6">
        <w:rPr>
          <w:rFonts w:ascii="Times New Roman" w:hAnsi="Times New Roman" w:cs="Times New Roman"/>
          <w:b/>
          <w:sz w:val="24"/>
          <w:szCs w:val="24"/>
        </w:rPr>
        <w:t>termin wykonania</w:t>
      </w:r>
      <w:r w:rsidRPr="00507AB6">
        <w:rPr>
          <w:rFonts w:ascii="Times New Roman" w:hAnsi="Times New Roman" w:cs="Times New Roman"/>
          <w:b/>
          <w:sz w:val="24"/>
          <w:szCs w:val="24"/>
        </w:rPr>
        <w:tab/>
        <w:t>–</w:t>
      </w:r>
      <w:r w:rsidRPr="00507AB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507AB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………………………..………………</w:t>
      </w:r>
    </w:p>
    <w:p w14:paraId="1AB34BAD" w14:textId="77777777" w:rsidR="00816C60" w:rsidRPr="00277D06" w:rsidRDefault="00816C60" w:rsidP="00816C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7D06">
        <w:rPr>
          <w:rFonts w:ascii="Times New Roman" w:hAnsi="Times New Roman" w:cs="Times New Roman"/>
          <w:sz w:val="24"/>
          <w:szCs w:val="24"/>
        </w:rPr>
        <w:t xml:space="preserve">- 90 dni od podpisania umowy  – 0 punktów </w:t>
      </w:r>
    </w:p>
    <w:p w14:paraId="6B6AF367" w14:textId="77777777" w:rsidR="00816C60" w:rsidRPr="00277D06" w:rsidRDefault="00816C60" w:rsidP="00816C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7D06">
        <w:rPr>
          <w:rFonts w:ascii="Times New Roman" w:hAnsi="Times New Roman" w:cs="Times New Roman"/>
          <w:sz w:val="24"/>
          <w:szCs w:val="24"/>
        </w:rPr>
        <w:t>- 75 dni od podpisania umowy  – 5 punktów</w:t>
      </w:r>
    </w:p>
    <w:p w14:paraId="0108A22B" w14:textId="77777777" w:rsidR="00816C60" w:rsidRPr="00277D06" w:rsidRDefault="00816C60" w:rsidP="00816C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277D06">
        <w:rPr>
          <w:rFonts w:ascii="Times New Roman" w:hAnsi="Times New Roman" w:cs="Times New Roman"/>
          <w:sz w:val="24"/>
          <w:szCs w:val="24"/>
        </w:rPr>
        <w:t>- 60 dni od podpisania umowy – 10 punktów</w:t>
      </w:r>
    </w:p>
    <w:p w14:paraId="3BA9F60E" w14:textId="77777777" w:rsidR="008846BD" w:rsidRPr="00507AB6" w:rsidRDefault="00F304AC" w:rsidP="00A31A45">
      <w:pPr>
        <w:pStyle w:val="Akapitzlist"/>
        <w:numPr>
          <w:ilvl w:val="0"/>
          <w:numId w:val="82"/>
        </w:numPr>
        <w:tabs>
          <w:tab w:val="left" w:pos="426"/>
          <w:tab w:val="left" w:pos="212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AB6">
        <w:rPr>
          <w:rFonts w:ascii="Times New Roman" w:hAnsi="Times New Roman" w:cs="Times New Roman"/>
          <w:b/>
          <w:sz w:val="24"/>
          <w:szCs w:val="24"/>
        </w:rPr>
        <w:t>okres udzielonej gwarancji</w:t>
      </w:r>
      <w:r w:rsidRPr="00507AB6">
        <w:rPr>
          <w:rFonts w:ascii="Times New Roman" w:hAnsi="Times New Roman" w:cs="Times New Roman"/>
          <w:b/>
          <w:sz w:val="24"/>
          <w:szCs w:val="24"/>
        </w:rPr>
        <w:tab/>
        <w:t>–</w:t>
      </w:r>
      <w:r w:rsidRPr="00507AB6">
        <w:rPr>
          <w:rFonts w:ascii="Times New Roman" w:hAnsi="Times New Roman" w:cs="Times New Roman"/>
          <w:sz w:val="24"/>
          <w:szCs w:val="24"/>
        </w:rPr>
        <w:t>…………</w:t>
      </w:r>
      <w:r w:rsidRPr="00507AB6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507AB6">
        <w:rPr>
          <w:rFonts w:ascii="Times New Roman" w:hAnsi="Times New Roman" w:cs="Times New Roman"/>
          <w:sz w:val="24"/>
          <w:szCs w:val="24"/>
        </w:rPr>
        <w:t>, licząc od dnia podpisania protokołu końcowego odbioru robót (przy założeniu, że minimalny okres gwarancji wynosi 36 m-</w:t>
      </w:r>
      <w:proofErr w:type="spellStart"/>
      <w:r w:rsidRPr="00507AB6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507AB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514936" w14:textId="77777777" w:rsidR="00F304AC" w:rsidRPr="00F304AC" w:rsidRDefault="00507AB6" w:rsidP="00507AB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4AC" w:rsidRPr="00F304AC">
        <w:rPr>
          <w:rFonts w:ascii="Times New Roman" w:hAnsi="Times New Roman" w:cs="Times New Roman"/>
          <w:sz w:val="24"/>
          <w:szCs w:val="24"/>
        </w:rPr>
        <w:t>a maksymalny 60 m-</w:t>
      </w:r>
      <w:proofErr w:type="spellStart"/>
      <w:r w:rsidR="00F304AC" w:rsidRPr="00F304AC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F304AC" w:rsidRPr="00F304AC">
        <w:rPr>
          <w:rFonts w:ascii="Times New Roman" w:hAnsi="Times New Roman" w:cs="Times New Roman"/>
          <w:sz w:val="24"/>
          <w:szCs w:val="24"/>
        </w:rPr>
        <w:t>);</w:t>
      </w:r>
    </w:p>
    <w:p w14:paraId="03725318" w14:textId="77777777" w:rsidR="00F304AC" w:rsidRPr="00816C60" w:rsidRDefault="00F304AC" w:rsidP="00A31A45">
      <w:pPr>
        <w:numPr>
          <w:ilvl w:val="0"/>
          <w:numId w:val="82"/>
        </w:numPr>
        <w:tabs>
          <w:tab w:val="left" w:pos="426"/>
          <w:tab w:val="left" w:pos="709"/>
          <w:tab w:val="left" w:pos="241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doświadczenie Kierownika Budowy- </w:t>
      </w:r>
      <w:r w:rsidRPr="00816C60">
        <w:rPr>
          <w:rFonts w:ascii="Times New Roman" w:hAnsi="Times New Roman" w:cs="Times New Roman"/>
          <w:sz w:val="24"/>
          <w:szCs w:val="24"/>
        </w:rPr>
        <w:t>.........................</w:t>
      </w:r>
      <w:r w:rsidRPr="00816C60">
        <w:rPr>
          <w:rFonts w:ascii="Times New Roman" w:hAnsi="Times New Roman" w:cs="Times New Roman"/>
          <w:b/>
          <w:sz w:val="24"/>
          <w:szCs w:val="24"/>
        </w:rPr>
        <w:t>lat</w:t>
      </w:r>
      <w:r w:rsidRPr="00816C60">
        <w:rPr>
          <w:rFonts w:ascii="Times New Roman" w:hAnsi="Times New Roman" w:cs="Times New Roman"/>
          <w:sz w:val="24"/>
          <w:szCs w:val="24"/>
        </w:rPr>
        <w:t xml:space="preserve"> -doświadczenie Kierownika Budowy</w:t>
      </w:r>
    </w:p>
    <w:p w14:paraId="53EA7538" w14:textId="77777777" w:rsidR="006C24F6" w:rsidRPr="00816C60" w:rsidRDefault="00726D22" w:rsidP="00507AB6">
      <w:pPr>
        <w:tabs>
          <w:tab w:val="left" w:pos="2165"/>
        </w:tabs>
        <w:suppressAutoHyphens w:val="0"/>
        <w:spacing w:after="0"/>
        <w:ind w:left="851" w:right="40" w:hanging="142"/>
        <w:jc w:val="both"/>
        <w:rPr>
          <w:rFonts w:ascii="Times New Roman" w:hAnsi="Times New Roman" w:cs="Times New Roman"/>
          <w:kern w:val="3"/>
          <w:sz w:val="20"/>
          <w:szCs w:val="20"/>
          <w:lang w:eastAsia="zh-CN"/>
        </w:rPr>
      </w:pPr>
      <w:r w:rsidRPr="00816C60">
        <w:rPr>
          <w:rFonts w:ascii="Times New Roman" w:hAnsi="Times New Roman" w:cs="Times New Roman"/>
          <w:sz w:val="24"/>
          <w:szCs w:val="24"/>
        </w:rPr>
        <w:t>-</w:t>
      </w:r>
      <w:r w:rsidR="006C24F6" w:rsidRPr="00816C60">
        <w:rPr>
          <w:rFonts w:ascii="Times New Roman" w:hAnsi="Times New Roman" w:cs="Times New Roman"/>
          <w:sz w:val="24"/>
          <w:szCs w:val="24"/>
        </w:rPr>
        <w:t xml:space="preserve"> 3 lata doświadczenia Kierownika Budowy (w tym </w:t>
      </w:r>
      <w:r w:rsidR="006C24F6" w:rsidRPr="00816C60">
        <w:rPr>
          <w:rFonts w:ascii="Times New Roman" w:hAnsi="Times New Roman"/>
          <w:bCs/>
          <w:sz w:val="24"/>
        </w:rPr>
        <w:t>w pełnieniu funkcji kierownika robót dla robót sanitarnych oraz doświadczenie przy kierowaniu co najmniej 1 robotą zgodną z przedmiotem zamówienia</w:t>
      </w:r>
      <w:r w:rsidR="006C24F6" w:rsidRPr="00816C60">
        <w:rPr>
          <w:rFonts w:ascii="Times New Roman" w:hAnsi="Times New Roman" w:cs="Times New Roman"/>
          <w:kern w:val="3"/>
          <w:sz w:val="20"/>
          <w:szCs w:val="20"/>
          <w:lang w:eastAsia="zh-CN"/>
        </w:rPr>
        <w:t xml:space="preserve">;  - </w:t>
      </w:r>
      <w:r w:rsidR="006C24F6" w:rsidRPr="00816C60">
        <w:rPr>
          <w:rFonts w:ascii="Times New Roman" w:hAnsi="Times New Roman" w:cs="Times New Roman"/>
          <w:b/>
          <w:sz w:val="24"/>
          <w:szCs w:val="24"/>
        </w:rPr>
        <w:t>0 punktów</w:t>
      </w:r>
    </w:p>
    <w:p w14:paraId="649FCA56" w14:textId="77777777" w:rsidR="006C24F6" w:rsidRPr="00816C60" w:rsidRDefault="006C24F6" w:rsidP="00507AB6">
      <w:p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816C60">
        <w:rPr>
          <w:rFonts w:ascii="Times New Roman" w:hAnsi="Times New Roman" w:cs="Times New Roman"/>
          <w:sz w:val="24"/>
          <w:szCs w:val="24"/>
        </w:rPr>
        <w:t xml:space="preserve">    </w:t>
      </w:r>
      <w:r w:rsidR="00726D22" w:rsidRPr="00816C60">
        <w:rPr>
          <w:rFonts w:ascii="Times New Roman" w:hAnsi="Times New Roman" w:cs="Times New Roman"/>
          <w:sz w:val="24"/>
          <w:szCs w:val="24"/>
        </w:rPr>
        <w:t xml:space="preserve">- </w:t>
      </w:r>
      <w:r w:rsidRPr="00816C60">
        <w:rPr>
          <w:rFonts w:ascii="Times New Roman" w:hAnsi="Times New Roman" w:cs="Times New Roman"/>
          <w:sz w:val="24"/>
          <w:szCs w:val="24"/>
        </w:rPr>
        <w:t xml:space="preserve">od 4 lat do 8 lat doświadczenia Kierownika Budowy (w tym </w:t>
      </w:r>
      <w:r w:rsidRPr="00816C60">
        <w:rPr>
          <w:rFonts w:ascii="Times New Roman" w:hAnsi="Times New Roman"/>
          <w:bCs/>
          <w:sz w:val="24"/>
        </w:rPr>
        <w:t>w pełnieniu funkcji kierownika robót dla robót sanitarnych oraz doświadczenie przy kierowaniu co najmniej 1 robotą zgodną z przedmiotem zamówienia)</w:t>
      </w:r>
      <w:r w:rsidRPr="00816C60">
        <w:rPr>
          <w:rFonts w:ascii="Times New Roman" w:hAnsi="Times New Roman" w:cs="Times New Roman"/>
          <w:b/>
          <w:sz w:val="24"/>
          <w:szCs w:val="24"/>
        </w:rPr>
        <w:t xml:space="preserve"> – 3 punkty</w:t>
      </w:r>
    </w:p>
    <w:p w14:paraId="61223076" w14:textId="77777777" w:rsidR="006C24F6" w:rsidRPr="00816C60" w:rsidRDefault="006C24F6" w:rsidP="00507AB6">
      <w:pPr>
        <w:spacing w:after="0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816C60">
        <w:rPr>
          <w:rFonts w:ascii="Times New Roman" w:hAnsi="Times New Roman" w:cs="Times New Roman"/>
          <w:sz w:val="24"/>
          <w:szCs w:val="24"/>
        </w:rPr>
        <w:t xml:space="preserve">    </w:t>
      </w:r>
      <w:r w:rsidR="00726D22" w:rsidRPr="00816C60">
        <w:rPr>
          <w:rFonts w:ascii="Times New Roman" w:hAnsi="Times New Roman" w:cs="Times New Roman"/>
          <w:sz w:val="24"/>
          <w:szCs w:val="24"/>
        </w:rPr>
        <w:t xml:space="preserve">- </w:t>
      </w:r>
      <w:r w:rsidRPr="00816C60">
        <w:rPr>
          <w:rFonts w:ascii="Times New Roman" w:hAnsi="Times New Roman" w:cs="Times New Roman"/>
          <w:sz w:val="24"/>
          <w:szCs w:val="24"/>
        </w:rPr>
        <w:t xml:space="preserve"> powyżej 8 lat doświadczenia Kierownika Budowy(w tym </w:t>
      </w:r>
      <w:r w:rsidRPr="00816C60">
        <w:rPr>
          <w:rFonts w:ascii="Times New Roman" w:hAnsi="Times New Roman"/>
          <w:bCs/>
          <w:sz w:val="24"/>
        </w:rPr>
        <w:t>w pełnieniu funkcji kierownika robót dla robót sanitarnych oraz doświadczenie przy kierowaniu co najmniej 1 robotą zgodną z przedmiotem zamówienia</w:t>
      </w:r>
      <w:r w:rsidRPr="00816C60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16C60">
        <w:rPr>
          <w:rFonts w:ascii="Times New Roman" w:hAnsi="Times New Roman" w:cs="Times New Roman"/>
          <w:sz w:val="24"/>
          <w:szCs w:val="24"/>
        </w:rPr>
        <w:t xml:space="preserve"> –</w:t>
      </w:r>
      <w:r w:rsidRPr="00816C60">
        <w:rPr>
          <w:rFonts w:ascii="Times New Roman" w:hAnsi="Times New Roman" w:cs="Times New Roman"/>
          <w:b/>
          <w:sz w:val="24"/>
          <w:szCs w:val="24"/>
        </w:rPr>
        <w:t>5 punktów</w:t>
      </w:r>
    </w:p>
    <w:p w14:paraId="77AA1C4B" w14:textId="77777777" w:rsidR="00F304AC" w:rsidRPr="00F304AC" w:rsidRDefault="00F304AC" w:rsidP="00F304AC">
      <w:pPr>
        <w:tabs>
          <w:tab w:val="left" w:pos="426"/>
          <w:tab w:val="left" w:pos="2127"/>
          <w:tab w:val="left" w:pos="241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0C6BFF" w14:textId="0DD20F38" w:rsidR="006C24F6" w:rsidRDefault="006C24F6" w:rsidP="00816C60">
      <w:pPr>
        <w:numPr>
          <w:ilvl w:val="0"/>
          <w:numId w:val="82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warunki płatności</w:t>
      </w:r>
      <w:r w:rsidR="008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b/>
          <w:sz w:val="24"/>
          <w:szCs w:val="24"/>
        </w:rPr>
        <w:t>–</w:t>
      </w:r>
      <w:r w:rsidR="008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eastAsia="Arial" w:hAnsi="Times New Roman" w:cs="Times New Roman"/>
          <w:sz w:val="24"/>
          <w:szCs w:val="24"/>
        </w:rPr>
        <w:t xml:space="preserve">należności wynikające z faktur płatne będą w terminie </w:t>
      </w:r>
      <w:r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="00816C60">
        <w:rPr>
          <w:rFonts w:ascii="Times New Roman" w:eastAsia="Arial" w:hAnsi="Times New Roman" w:cs="Times New Roman"/>
          <w:sz w:val="24"/>
          <w:szCs w:val="24"/>
        </w:rPr>
        <w:t xml:space="preserve">30 </w:t>
      </w:r>
      <w:r w:rsidRPr="00F304AC">
        <w:rPr>
          <w:rFonts w:ascii="Times New Roman" w:eastAsia="Arial" w:hAnsi="Times New Roman" w:cs="Times New Roman"/>
          <w:sz w:val="24"/>
          <w:szCs w:val="24"/>
        </w:rPr>
        <w:t>dni od daty otrzymania przez Zamawiającego prawidłowo wystawionej faktury, z rachunku bankowego Zamawiającego, przelewem na rachunek bankowy Wykonawcy</w:t>
      </w:r>
      <w:r w:rsidRPr="00F304AC">
        <w:rPr>
          <w:rFonts w:ascii="Times New Roman" w:hAnsi="Times New Roman" w:cs="Times New Roman"/>
          <w:sz w:val="24"/>
          <w:szCs w:val="24"/>
        </w:rPr>
        <w:t>.</w:t>
      </w:r>
    </w:p>
    <w:p w14:paraId="7B97EE20" w14:textId="77777777" w:rsidR="006C24F6" w:rsidRPr="00F304AC" w:rsidRDefault="006C24F6" w:rsidP="00726D22">
      <w:pPr>
        <w:tabs>
          <w:tab w:val="left" w:pos="2127"/>
          <w:tab w:val="left" w:pos="241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972F53" w14:textId="77777777" w:rsidR="00F304AC" w:rsidRPr="00F304AC" w:rsidRDefault="00F304AC" w:rsidP="005D3F92">
      <w:pPr>
        <w:numPr>
          <w:ilvl w:val="6"/>
          <w:numId w:val="13"/>
        </w:numPr>
        <w:tabs>
          <w:tab w:val="left" w:pos="100"/>
          <w:tab w:val="left" w:pos="46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Ponadto oświadczam/my, że:</w:t>
      </w:r>
    </w:p>
    <w:p w14:paraId="58FF33A1" w14:textId="77777777" w:rsidR="00F304AC" w:rsidRP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14:paraId="516C9555" w14:textId="77777777" w:rsidR="00F304AC" w:rsidRP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Akceptuję w pełni bez zastrzeżeń czy ograniczeń postanowienia: SIWZ dla niniejszego zamówienia, wyjaśnień do SIWZ oraz zmian SIWZ.</w:t>
      </w:r>
    </w:p>
    <w:p w14:paraId="4DA9C2A8" w14:textId="77777777" w:rsidR="00F304AC" w:rsidRP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Uzyskaliśmy wszelkie informacje niezbędne do przygotowania oferty,</w:t>
      </w:r>
    </w:p>
    <w:p w14:paraId="049D8CA3" w14:textId="77777777" w:rsidR="00F304AC" w:rsidRP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Gwarantuję wykonanie całości niniejszego zamówienia zgodnie z treścią SIWZ, wyjaśnień do SIWZ oraz zmian wprowadzonych do SIWZ.</w:t>
      </w:r>
    </w:p>
    <w:p w14:paraId="2B290862" w14:textId="77777777" w:rsidR="008846BD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Upewniłem się co do prawidłowości i kompletności naszej Oferty i ceny. Wynagrodzenie, </w:t>
      </w:r>
    </w:p>
    <w:p w14:paraId="60334FCC" w14:textId="77777777" w:rsidR="00F304AC" w:rsidRPr="00F304AC" w:rsidRDefault="00F304AC" w:rsidP="008846B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 którym mowa powyżej, pokrywa wszystkie nasze zobowiązania wynikające z zamówienia, a także wszystkie koszty, które mogą być konieczne dla właściwego wykonania przedmiotu zamówienia.</w:t>
      </w:r>
    </w:p>
    <w:p w14:paraId="2B8927CB" w14:textId="77777777" w:rsidR="00F304AC" w:rsidRP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Ofertą naszą będziemy związani do dnia podpisania umowy na realizację przedmiotowego zamówienia, nie dłużej jednak, niż 30 dni od upływu terminu składania ofert,</w:t>
      </w:r>
    </w:p>
    <w:p w14:paraId="47C852B0" w14:textId="77777777" w:rsidR="00F304AC" w:rsidRP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Oświadczamy, że akceptujemy projekt umowy zawarty w SIWZ.</w:t>
      </w:r>
    </w:p>
    <w:p w14:paraId="6B190FC3" w14:textId="77777777" w:rsid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przypadku wybrania naszej oferty podpiszemy umowę według wzoru, stanowiącego załącznik do Specyfikacji Istotnych Warunków Zamówienia, w terminie i miejscu określonym przez Zamawiającego i rozpoczęcia realizacji robót na warunkach określonych w projekcie umowy.</w:t>
      </w:r>
    </w:p>
    <w:p w14:paraId="3B7EA646" w14:textId="77777777" w:rsidR="002D384E" w:rsidRPr="002D384E" w:rsidRDefault="002D384E" w:rsidP="002D384E">
      <w:pPr>
        <w:pStyle w:val="Akapitzlist"/>
        <w:numPr>
          <w:ilvl w:val="0"/>
          <w:numId w:val="11"/>
        </w:numPr>
        <w:suppressAutoHyphens w:val="0"/>
        <w:spacing w:before="60" w:after="120"/>
        <w:ind w:left="567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47F">
        <w:rPr>
          <w:rFonts w:ascii="Times New Roman" w:hAnsi="Times New Roman" w:cs="Times New Roman"/>
          <w:sz w:val="24"/>
          <w:szCs w:val="24"/>
        </w:rPr>
        <w:t>wynagrodzenie z tytułu realizacji przedmiotu zamówienia, prosimy przekazać na rachunek  nr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7E447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4BD9DC8" w14:textId="77777777" w:rsidR="00F304AC" w:rsidRPr="00F304AC" w:rsidRDefault="00F304AC" w:rsidP="002D384E">
      <w:pPr>
        <w:numPr>
          <w:ilvl w:val="0"/>
          <w:numId w:val="1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6D22">
        <w:rPr>
          <w:rFonts w:ascii="Times New Roman" w:hAnsi="Times New Roman" w:cs="Times New Roman"/>
          <w:b/>
          <w:sz w:val="24"/>
          <w:szCs w:val="24"/>
        </w:rPr>
        <w:t xml:space="preserve">Wadium w kwocie </w:t>
      </w:r>
      <w:r w:rsidR="00726D22" w:rsidRPr="00726D22">
        <w:rPr>
          <w:rFonts w:ascii="Times New Roman" w:hAnsi="Times New Roman" w:cs="Times New Roman"/>
          <w:b/>
          <w:sz w:val="24"/>
          <w:szCs w:val="24"/>
        </w:rPr>
        <w:t>1</w:t>
      </w:r>
      <w:r w:rsidRPr="00726D22">
        <w:rPr>
          <w:rFonts w:ascii="Times New Roman" w:hAnsi="Times New Roman" w:cs="Times New Roman"/>
          <w:b/>
          <w:sz w:val="24"/>
          <w:szCs w:val="24"/>
        </w:rPr>
        <w:t>0.000,00 zł zostało wniesione</w:t>
      </w:r>
      <w:r w:rsidR="00726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D22">
        <w:rPr>
          <w:rFonts w:ascii="Times New Roman" w:hAnsi="Times New Roman" w:cs="Times New Roman"/>
          <w:sz w:val="24"/>
          <w:szCs w:val="24"/>
        </w:rPr>
        <w:t>(</w:t>
      </w:r>
      <w:r w:rsidRPr="00F304AC">
        <w:rPr>
          <w:rFonts w:ascii="Times New Roman" w:hAnsi="Times New Roman" w:cs="Times New Roman"/>
          <w:sz w:val="24"/>
          <w:szCs w:val="24"/>
        </w:rPr>
        <w:t>dowód wniesienia wadium został dołączony do Oferty):</w:t>
      </w:r>
    </w:p>
    <w:p w14:paraId="795AA6AB" w14:textId="77777777" w:rsidR="00F304AC" w:rsidRPr="00F304AC" w:rsidRDefault="00F304AC" w:rsidP="005D3F92">
      <w:pPr>
        <w:numPr>
          <w:ilvl w:val="0"/>
          <w:numId w:val="17"/>
        </w:numPr>
        <w:tabs>
          <w:tab w:val="left" w:pos="281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pieniądzu przelewem na rachunek bankowy Zamawiającego *</w:t>
      </w:r>
    </w:p>
    <w:p w14:paraId="25B8E3FC" w14:textId="77777777" w:rsidR="00F304AC" w:rsidRPr="00F304AC" w:rsidRDefault="00F304AC" w:rsidP="005D3F92">
      <w:pPr>
        <w:numPr>
          <w:ilvl w:val="0"/>
          <w:numId w:val="17"/>
        </w:numPr>
        <w:tabs>
          <w:tab w:val="left" w:pos="281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siedzibie Zamawiającego w formie ................................................ *</w:t>
      </w:r>
    </w:p>
    <w:p w14:paraId="410F09BF" w14:textId="77777777" w:rsidR="00F304AC" w:rsidRPr="00B164DD" w:rsidRDefault="00F304AC" w:rsidP="00B164DD">
      <w:pPr>
        <w:tabs>
          <w:tab w:val="left" w:pos="2450"/>
          <w:tab w:val="left" w:pos="2810"/>
        </w:tabs>
        <w:spacing w:after="0"/>
        <w:ind w:left="284" w:firstLine="283"/>
        <w:jc w:val="both"/>
        <w:rPr>
          <w:rFonts w:ascii="Times New Roman" w:hAnsi="Times New Roman" w:cs="Times New Roman"/>
        </w:rPr>
      </w:pPr>
      <w:r w:rsidRPr="00F304AC">
        <w:rPr>
          <w:rFonts w:ascii="Times New Roman" w:hAnsi="Times New Roman" w:cs="Times New Roman"/>
        </w:rPr>
        <w:t>*</w:t>
      </w:r>
      <w:r w:rsidRPr="00F304AC">
        <w:rPr>
          <w:rFonts w:ascii="Times New Roman" w:hAnsi="Times New Roman" w:cs="Times New Roman"/>
          <w:b/>
        </w:rPr>
        <w:t>niepotrzebne skreślić.</w:t>
      </w:r>
    </w:p>
    <w:p w14:paraId="78F5BDFF" w14:textId="77777777" w:rsidR="00F304AC" w:rsidRPr="00F304AC" w:rsidRDefault="00F304AC" w:rsidP="002D384E">
      <w:pPr>
        <w:numPr>
          <w:ilvl w:val="0"/>
          <w:numId w:val="11"/>
        </w:numPr>
        <w:tabs>
          <w:tab w:val="left" w:pos="709"/>
          <w:tab w:val="left" w:pos="1418"/>
        </w:tabs>
        <w:spacing w:after="0"/>
        <w:ind w:left="567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W przypadku uznania mojej (naszej) Oferty za najkorzystniejszą, zobowiązuję się do wniesienia zabezpieczenia należytego wykonania Umowy, w wysokości określonej w SIWZ </w:t>
      </w:r>
      <w:r w:rsidRPr="00F304AC">
        <w:rPr>
          <w:rFonts w:ascii="Times New Roman" w:hAnsi="Times New Roman" w:cs="Times New Roman"/>
          <w:sz w:val="24"/>
          <w:szCs w:val="24"/>
        </w:rPr>
        <w:lastRenderedPageBreak/>
        <w:t xml:space="preserve">oraz załączonym do niej projektem Umowy w sprawie zamówienia, najpóźniej w dniu podpisania Umowy. </w:t>
      </w:r>
    </w:p>
    <w:p w14:paraId="0686E922" w14:textId="41575F58" w:rsidR="00F304AC" w:rsidRPr="00F304AC" w:rsidRDefault="00F304AC" w:rsidP="00F304AC">
      <w:pPr>
        <w:tabs>
          <w:tab w:val="left" w:pos="2450"/>
          <w:tab w:val="left" w:pos="2810"/>
        </w:tabs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Zabezpieczenie należytego wykonania zostanie wniesione w formie: ……………</w:t>
      </w:r>
      <w:r w:rsidR="007B5D2C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F304A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14:paraId="00AA7CD2" w14:textId="77777777" w:rsidR="00F304AC" w:rsidRPr="00F304AC" w:rsidRDefault="00F304AC" w:rsidP="005D3F92">
      <w:pPr>
        <w:numPr>
          <w:ilvl w:val="0"/>
          <w:numId w:val="11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Nie  uczestniczę  jako Wykonawca w jakiejkolwiek innej ofercie, dotyczącej niniejszego zamówienia.</w:t>
      </w:r>
    </w:p>
    <w:p w14:paraId="278331FF" w14:textId="77777777" w:rsidR="00F304AC" w:rsidRPr="00507AB6" w:rsidRDefault="00F304AC" w:rsidP="00507AB6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color w:val="000000"/>
          <w:sz w:val="24"/>
          <w:szCs w:val="24"/>
        </w:rPr>
        <w:t>4. Oświadczam/my, że wszystkie załączniki stanowią i</w:t>
      </w:r>
      <w:r w:rsidR="008846B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07AB6">
        <w:rPr>
          <w:rFonts w:ascii="Times New Roman" w:hAnsi="Times New Roman" w:cs="Times New Roman"/>
          <w:color w:val="000000"/>
          <w:sz w:val="24"/>
          <w:szCs w:val="24"/>
        </w:rPr>
        <w:t xml:space="preserve">tegralną część oferty (zgodnie </w:t>
      </w:r>
      <w:r w:rsidRPr="00F304AC">
        <w:rPr>
          <w:rFonts w:ascii="Times New Roman" w:hAnsi="Times New Roman" w:cs="Times New Roman"/>
          <w:color w:val="000000"/>
          <w:sz w:val="24"/>
          <w:szCs w:val="24"/>
        </w:rPr>
        <w:t>z wymogami SIWZ):</w:t>
      </w:r>
    </w:p>
    <w:p w14:paraId="6F21D5D5" w14:textId="4FF18A1C" w:rsidR="00F304AC" w:rsidRPr="00F304AC" w:rsidRDefault="007B5D2C" w:rsidP="007B5D2C">
      <w:pPr>
        <w:widowControl w:val="0"/>
        <w:numPr>
          <w:ilvl w:val="0"/>
          <w:numId w:val="26"/>
        </w:numPr>
        <w:tabs>
          <w:tab w:val="left" w:pos="840"/>
        </w:tabs>
        <w:suppressAutoHyphens w:val="0"/>
        <w:spacing w:after="0"/>
        <w:ind w:left="766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260BC" w:rsidRPr="00F304AC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F304AC" w:rsidRPr="00F304AC">
        <w:rPr>
          <w:rFonts w:ascii="Times New Roman" w:eastAsia="Calibri" w:hAnsi="Times New Roman" w:cs="Times New Roman"/>
          <w:sz w:val="24"/>
          <w:szCs w:val="24"/>
          <w:lang w:eastAsia="pl-PL"/>
        </w:rPr>
        <w:t>świadczenie</w:t>
      </w:r>
      <w:r w:rsidR="00726D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304AC" w:rsidRPr="00F304AC">
        <w:rPr>
          <w:rFonts w:ascii="Times New Roman" w:eastAsia="Calibri" w:hAnsi="Times New Roman" w:cs="Times New Roman"/>
          <w:sz w:val="24"/>
          <w:szCs w:val="24"/>
          <w:lang w:eastAsia="pl-PL"/>
        </w:rPr>
        <w:t>o niepodleganiu wykluczeniu z postepowania na podstawie art. 24 ust.1 pkt 12-22 oraz art. 24 ust. 5 pkt 1 ustawy załącznik nr 2 do SIWZ,</w:t>
      </w:r>
    </w:p>
    <w:p w14:paraId="00153BB0" w14:textId="77777777" w:rsidR="00F304AC" w:rsidRPr="00F304AC" w:rsidRDefault="00F304AC" w:rsidP="007B5D2C">
      <w:pPr>
        <w:widowControl w:val="0"/>
        <w:numPr>
          <w:ilvl w:val="0"/>
          <w:numId w:val="26"/>
        </w:numPr>
        <w:tabs>
          <w:tab w:val="left" w:pos="840"/>
        </w:tabs>
        <w:suppressAutoHyphens w:val="0"/>
        <w:spacing w:after="0"/>
        <w:ind w:left="766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eastAsia="Calibri" w:hAnsi="Times New Roman" w:cs="Times New Roman"/>
          <w:lang w:eastAsia="pl-PL"/>
        </w:rPr>
        <w:t>oświadczenie o spełnianiu warunków udziału w postępowaniu załącznik nr 3 do SIWZ,</w:t>
      </w:r>
    </w:p>
    <w:p w14:paraId="499F8F00" w14:textId="77777777" w:rsidR="00F304AC" w:rsidRPr="00F304AC" w:rsidRDefault="00F304AC" w:rsidP="007B5D2C">
      <w:pPr>
        <w:widowControl w:val="0"/>
        <w:numPr>
          <w:ilvl w:val="0"/>
          <w:numId w:val="26"/>
        </w:numPr>
        <w:tabs>
          <w:tab w:val="left" w:pos="840"/>
        </w:tabs>
        <w:suppressAutoHyphens w:val="0"/>
        <w:spacing w:after="0"/>
        <w:ind w:left="72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eastAsia="Calibri" w:hAnsi="Times New Roman" w:cs="Times New Roman"/>
          <w:sz w:val="24"/>
          <w:szCs w:val="24"/>
          <w:lang w:eastAsia="pl-PL"/>
        </w:rPr>
        <w:t>wykaz osób, skierowanych przez wykonawcę do realizacji przedmiotu zamówienia</w:t>
      </w:r>
      <w:r w:rsidR="00726D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304AC">
        <w:rPr>
          <w:rFonts w:ascii="Times New Roman" w:eastAsia="Calibri" w:hAnsi="Times New Roman"/>
          <w:sz w:val="24"/>
          <w:szCs w:val="24"/>
          <w:lang w:eastAsia="pl-PL"/>
        </w:rPr>
        <w:t>wraz z zał. nr 7A,</w:t>
      </w:r>
    </w:p>
    <w:p w14:paraId="093DD875" w14:textId="77777777" w:rsidR="00F304AC" w:rsidRPr="00F304AC" w:rsidRDefault="00F304AC" w:rsidP="007B5D2C">
      <w:pPr>
        <w:widowControl w:val="0"/>
        <w:numPr>
          <w:ilvl w:val="0"/>
          <w:numId w:val="26"/>
        </w:numPr>
        <w:tabs>
          <w:tab w:val="left" w:pos="840"/>
        </w:tabs>
        <w:suppressAutoHyphens w:val="0"/>
        <w:spacing w:after="0"/>
        <w:ind w:left="72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zobowiązanie</w:t>
      </w:r>
      <w:r w:rsidRPr="00F304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innych podmiotów do oddania Wykonawcy do dyspozycji niezbędnych zasobów,</w:t>
      </w:r>
    </w:p>
    <w:p w14:paraId="24A5BF5F" w14:textId="77777777" w:rsidR="00F304AC" w:rsidRPr="00F304AC" w:rsidRDefault="00F304AC" w:rsidP="007B5D2C">
      <w:pPr>
        <w:widowControl w:val="0"/>
        <w:numPr>
          <w:ilvl w:val="0"/>
          <w:numId w:val="26"/>
        </w:numPr>
        <w:tabs>
          <w:tab w:val="left" w:pos="840"/>
        </w:tabs>
        <w:suppressAutoHyphens w:val="0"/>
        <w:spacing w:after="0"/>
        <w:ind w:left="72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eastAsia="Calibri" w:hAnsi="Times New Roman" w:cs="Times New Roman"/>
          <w:lang w:eastAsia="pl-PL"/>
        </w:rPr>
        <w:t>dowód wniesienia wadium.</w:t>
      </w:r>
    </w:p>
    <w:p w14:paraId="05AB6234" w14:textId="77777777" w:rsidR="00F304AC" w:rsidRPr="00507AB6" w:rsidRDefault="00F304AC" w:rsidP="00507AB6">
      <w:pPr>
        <w:tabs>
          <w:tab w:val="left" w:pos="66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7AB6">
        <w:rPr>
          <w:rFonts w:ascii="Times New Roman" w:hAnsi="Times New Roman" w:cs="Times New Roman"/>
          <w:bCs/>
          <w:iCs/>
          <w:sz w:val="24"/>
          <w:szCs w:val="24"/>
        </w:rPr>
        <w:t>5.</w:t>
      </w:r>
      <w:r w:rsidRPr="0050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7AB6">
        <w:rPr>
          <w:rFonts w:ascii="Times New Roman" w:hAnsi="Times New Roman" w:cs="Times New Roman"/>
          <w:b/>
          <w:bCs/>
          <w:iCs/>
          <w:sz w:val="24"/>
          <w:szCs w:val="24"/>
        </w:rPr>
        <w:t>Jednocześnie oświadczam/my, że w terminie 3 dni od dnia zamieszczenia na stronie internetowej informacji, o której mowa w art. 86 ust. 5 ustawy (zestawienie złożonych ofert), przekaże zamawiającemu oświadczenie o przynależności lub braku przynależności do tej samej grupy  kapitałowej,- załącznik nr 4 do SIWZ.</w:t>
      </w:r>
    </w:p>
    <w:p w14:paraId="1AE30B55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67653" w14:textId="77777777" w:rsidR="00F304AC" w:rsidRPr="00F304AC" w:rsidRDefault="00F304AC" w:rsidP="00A31A45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4AC">
        <w:rPr>
          <w:rFonts w:ascii="Times New Roman" w:hAnsi="Times New Roman" w:cs="Times New Roman"/>
          <w:b/>
          <w:color w:val="000000"/>
          <w:sz w:val="24"/>
          <w:szCs w:val="24"/>
        </w:rPr>
        <w:t>Ponadto oświadczam iż  moja/nasza firma jest*:</w:t>
      </w:r>
    </w:p>
    <w:p w14:paraId="2B661BB4" w14:textId="77777777" w:rsidR="00F304AC" w:rsidRPr="00F304AC" w:rsidRDefault="00F304AC" w:rsidP="00507AB6">
      <w:pPr>
        <w:suppressAutoHyphens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□ mikroprzedsiębiorstwem</w:t>
      </w:r>
    </w:p>
    <w:p w14:paraId="0741A229" w14:textId="77777777" w:rsidR="00F304AC" w:rsidRPr="00F304AC" w:rsidRDefault="00F304AC" w:rsidP="00507AB6">
      <w:pPr>
        <w:suppressAutoHyphens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□ małym przedsiębiorstwem</w:t>
      </w:r>
    </w:p>
    <w:p w14:paraId="7BF6A33B" w14:textId="77777777" w:rsidR="00F304AC" w:rsidRPr="00F304AC" w:rsidRDefault="00F304AC" w:rsidP="00507AB6">
      <w:pPr>
        <w:suppressAutoHyphens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□ średnim przedsiębiorstwem</w:t>
      </w:r>
    </w:p>
    <w:p w14:paraId="3FE1124F" w14:textId="77777777" w:rsidR="00F304AC" w:rsidRPr="00F304AC" w:rsidRDefault="00F304AC" w:rsidP="00F304A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8882E8D" w14:textId="77777777" w:rsidR="003D79E9" w:rsidRDefault="00F304AC" w:rsidP="00507AB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F304AC">
        <w:rPr>
          <w:rFonts w:ascii="Times New Roman" w:hAnsi="Times New Roman" w:cs="Times New Roman"/>
          <w:color w:val="000000"/>
        </w:rPr>
        <w:t xml:space="preserve">*Zaznaczyć właściwe. </w:t>
      </w:r>
    </w:p>
    <w:p w14:paraId="5B6EA67F" w14:textId="77777777" w:rsidR="00F304AC" w:rsidRPr="00B164DD" w:rsidRDefault="00F304AC" w:rsidP="00507AB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</w:rPr>
      </w:pPr>
      <w:r w:rsidRPr="00F304AC">
        <w:rPr>
          <w:rFonts w:ascii="Times New Roman" w:hAnsi="Times New Roman" w:cs="Times New Roman"/>
          <w:color w:val="000000"/>
        </w:rPr>
        <w:t>W przypadku, kiedy Wykonawca nie jest mikro, małym ani średnim przedsiębiorstwem, należy wykreślić p</w:t>
      </w:r>
      <w:r w:rsidR="00B164DD">
        <w:rPr>
          <w:rFonts w:ascii="Times New Roman" w:hAnsi="Times New Roman" w:cs="Times New Roman"/>
          <w:color w:val="000000"/>
        </w:rPr>
        <w:t>kt 6.</w:t>
      </w:r>
    </w:p>
    <w:p w14:paraId="3EF636B8" w14:textId="77777777" w:rsidR="00F304AC" w:rsidRPr="00F304AC" w:rsidRDefault="00F304AC" w:rsidP="00507AB6">
      <w:pPr>
        <w:suppressAutoHyphens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b/>
          <w:color w:val="000000"/>
          <w:u w:val="single"/>
        </w:rPr>
        <w:t>UWAGA:</w:t>
      </w:r>
      <w:r w:rsidR="00726D22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t xml:space="preserve">Te informacje są wymagane wyłącznie do celów statystycznych. </w:t>
      </w:r>
    </w:p>
    <w:p w14:paraId="069E0FDB" w14:textId="77777777" w:rsidR="00F304AC" w:rsidRPr="00F304AC" w:rsidRDefault="00F304AC" w:rsidP="00507AB6">
      <w:pPr>
        <w:spacing w:after="0"/>
        <w:ind w:left="284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78D30452" w14:textId="77777777" w:rsidR="008846BD" w:rsidRDefault="00F304AC" w:rsidP="00507AB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 xml:space="preserve">Pojęcia </w:t>
      </w:r>
      <w:r w:rsidRPr="00F304AC">
        <w:rPr>
          <w:rFonts w:ascii="Times New Roman" w:hAnsi="Times New Roman" w:cs="Times New Roman"/>
          <w:b/>
          <w:sz w:val="24"/>
          <w:szCs w:val="24"/>
          <w:lang w:eastAsia="pl-PL"/>
        </w:rPr>
        <w:t>mikro-, małe i średnie przedsiębiorstwo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t xml:space="preserve"> określa ustawa </w:t>
      </w:r>
      <w:r w:rsidRPr="00F304AC">
        <w:rPr>
          <w:rFonts w:ascii="Times New Roman" w:hAnsi="Times New Roman" w:cs="Times New Roman"/>
          <w:sz w:val="24"/>
          <w:szCs w:val="24"/>
        </w:rPr>
        <w:t xml:space="preserve">z dnia 2 lipca 2004 r. </w:t>
      </w:r>
    </w:p>
    <w:p w14:paraId="5259ADBB" w14:textId="77777777" w:rsidR="00F304AC" w:rsidRPr="00F304AC" w:rsidRDefault="00F304AC" w:rsidP="00507AB6">
      <w:pPr>
        <w:spacing w:after="0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 swobodzie działalności gospodarczej (tj. Dz. U. z 2016 r. poz. 1829 z 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>. zm.)</w:t>
      </w:r>
    </w:p>
    <w:p w14:paraId="556AC728" w14:textId="77777777" w:rsidR="00F304AC" w:rsidRPr="00F304AC" w:rsidRDefault="00F304AC" w:rsidP="00F304AC">
      <w:pPr>
        <w:suppressAutoHyphens w:val="0"/>
        <w:spacing w:after="0" w:line="240" w:lineRule="auto"/>
        <w:ind w:left="502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C673CC5" w14:textId="77777777" w:rsidR="00F304AC" w:rsidRPr="00F304AC" w:rsidRDefault="00F304AC" w:rsidP="00A31A45">
      <w:pPr>
        <w:numPr>
          <w:ilvl w:val="0"/>
          <w:numId w:val="33"/>
        </w:numPr>
        <w:tabs>
          <w:tab w:val="left" w:pos="0"/>
        </w:tabs>
        <w:suppressAutoHyphens w:val="0"/>
        <w:spacing w:after="0" w:line="259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14:paraId="1F933958" w14:textId="77777777" w:rsidR="00F304AC" w:rsidRPr="00F304AC" w:rsidRDefault="00F304AC" w:rsidP="00507AB6">
      <w:pPr>
        <w:spacing w:after="120"/>
        <w:ind w:left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304AC">
        <w:rPr>
          <w:rFonts w:ascii="Times New Roman" w:hAnsi="Times New Roman" w:cs="Times New Roman"/>
          <w:kern w:val="1"/>
          <w:sz w:val="24"/>
          <w:szCs w:val="24"/>
        </w:rPr>
        <w:t>Powyższe informacje zostały zastrzeżone, jako tajemnica przedsiębiorstwa z uwagi na (proszę wykazać uzasadnienie, dlaczego zastrzeżone informacje</w:t>
      </w:r>
      <w:r w:rsidR="00507AB6">
        <w:rPr>
          <w:rFonts w:ascii="Times New Roman" w:hAnsi="Times New Roman" w:cs="Times New Roman"/>
          <w:kern w:val="1"/>
          <w:sz w:val="24"/>
          <w:szCs w:val="24"/>
        </w:rPr>
        <w:t xml:space="preserve"> stanowią tajemnicę </w:t>
      </w:r>
      <w:r w:rsidRPr="00F304AC">
        <w:rPr>
          <w:rFonts w:ascii="Times New Roman" w:hAnsi="Times New Roman" w:cs="Times New Roman"/>
          <w:kern w:val="1"/>
          <w:sz w:val="24"/>
          <w:szCs w:val="24"/>
        </w:rPr>
        <w:t xml:space="preserve">przedsiębiorstwa): </w:t>
      </w:r>
    </w:p>
    <w:p w14:paraId="6E0BAE79" w14:textId="77777777" w:rsidR="00F304AC" w:rsidRPr="00F304AC" w:rsidRDefault="00F304AC" w:rsidP="00507AB6">
      <w:pPr>
        <w:spacing w:after="120"/>
        <w:ind w:left="284"/>
        <w:rPr>
          <w:rFonts w:ascii="Times New Roman" w:hAnsi="Times New Roman" w:cs="Times New Roman"/>
          <w:kern w:val="1"/>
          <w:sz w:val="24"/>
          <w:szCs w:val="24"/>
        </w:rPr>
      </w:pPr>
      <w:r w:rsidRPr="00F304AC">
        <w:rPr>
          <w:rFonts w:ascii="Times New Roman" w:hAnsi="Times New Roman" w:cs="Times New Roman"/>
          <w:kern w:val="1"/>
          <w:sz w:val="24"/>
          <w:szCs w:val="24"/>
        </w:rPr>
        <w:t>……………………………………………………………………………</w:t>
      </w:r>
      <w:r w:rsidR="00507AB6">
        <w:rPr>
          <w:rFonts w:ascii="Times New Roman" w:hAnsi="Times New Roman" w:cs="Times New Roman"/>
          <w:kern w:val="1"/>
          <w:sz w:val="24"/>
          <w:szCs w:val="24"/>
        </w:rPr>
        <w:t>…..</w:t>
      </w:r>
      <w:r w:rsidRPr="00F304AC">
        <w:rPr>
          <w:rFonts w:ascii="Times New Roman" w:hAnsi="Times New Roman" w:cs="Times New Roman"/>
          <w:kern w:val="1"/>
          <w:sz w:val="24"/>
          <w:szCs w:val="24"/>
        </w:rPr>
        <w:t>………………………………………………..................................................................................</w:t>
      </w:r>
      <w:r w:rsidR="00507AB6">
        <w:rPr>
          <w:rFonts w:ascii="Times New Roman" w:hAnsi="Times New Roman" w:cs="Times New Roman"/>
          <w:kern w:val="1"/>
          <w:sz w:val="24"/>
          <w:szCs w:val="24"/>
        </w:rPr>
        <w:t>........................</w:t>
      </w:r>
    </w:p>
    <w:p w14:paraId="51313910" w14:textId="77777777" w:rsidR="00B164DD" w:rsidRPr="00B164DD" w:rsidRDefault="00B164DD" w:rsidP="00B164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7A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Wskazuję, że dokumenty, o których mowa w </w:t>
      </w:r>
      <w:r w:rsidRPr="00B164DD">
        <w:rPr>
          <w:rFonts w:ascii="Times New Roman" w:hAnsi="Times New Roman" w:cs="Times New Roman"/>
          <w:sz w:val="24"/>
          <w:szCs w:val="24"/>
        </w:rPr>
        <w:t>Rozdziale VII, ust. C pkt 1) SIWZ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, dotyczące:</w:t>
      </w:r>
    </w:p>
    <w:p w14:paraId="6867043C" w14:textId="77777777" w:rsidR="00B164DD" w:rsidRPr="00B164DD" w:rsidRDefault="00B164DD" w:rsidP="00507AB6">
      <w:pPr>
        <w:autoSpaceDE w:val="0"/>
        <w:autoSpaceDN w:val="0"/>
        <w:adjustRightInd w:val="0"/>
        <w:spacing w:after="60"/>
        <w:ind w:left="708" w:hanging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B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07AB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507AB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164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Wykonawcy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 - s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14:paraId="531A6170" w14:textId="77777777" w:rsidR="00B164DD" w:rsidRPr="00B164DD" w:rsidRDefault="00B164DD" w:rsidP="00507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□ </w:t>
      </w:r>
      <w:hyperlink r:id="rId8" w:history="1">
        <w:r w:rsidRPr="00B164DD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https://ems.ms.gov.pl</w:t>
        </w:r>
      </w:hyperlink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18F841" w14:textId="77777777" w:rsidR="00B164DD" w:rsidRPr="00B164DD" w:rsidRDefault="00B164DD" w:rsidP="00507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□ </w:t>
      </w:r>
      <w:hyperlink r:id="rId9" w:history="1">
        <w:r w:rsidRPr="00B164DD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https://prod.ceidg.gov.pl</w:t>
        </w:r>
      </w:hyperlink>
      <w:r w:rsidRPr="00B16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6F8A509" w14:textId="77777777" w:rsidR="00B164DD" w:rsidRPr="00B164DD" w:rsidRDefault="00B164DD" w:rsidP="00507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>□ ……………</w:t>
      </w:r>
      <w:r w:rsidR="00507AB6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14:paraId="3BE038CA" w14:textId="77777777" w:rsidR="00B164DD" w:rsidRPr="00B164DD" w:rsidRDefault="00B164DD" w:rsidP="00507AB6">
      <w:pPr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164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(właściwą treść należy zaznaczyć w następujący sposób: </w:t>
      </w:r>
      <w:r w:rsidRPr="00B164D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sym w:font="Wingdings 2" w:char="F053"/>
      </w:r>
      <w:r w:rsidRPr="00B164D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).</w:t>
      </w:r>
    </w:p>
    <w:p w14:paraId="23EF743A" w14:textId="77777777" w:rsidR="00B164DD" w:rsidRPr="00B164DD" w:rsidRDefault="00B164DD" w:rsidP="00507AB6">
      <w:pPr>
        <w:autoSpaceDE w:val="0"/>
        <w:autoSpaceDN w:val="0"/>
        <w:adjustRightInd w:val="0"/>
        <w:spacing w:after="60"/>
        <w:ind w:left="708" w:hanging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164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(jeżeli dotyczy) </w:t>
      </w:r>
      <w:r w:rsidRPr="00B164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innego podmiotu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, na zdolno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ciach którego Wykonawca polega potwierdzaj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 spełnianie warunków udziału w post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powaniu - s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 pod nast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cym adresem ogólnodost</w:t>
      </w:r>
      <w:r w:rsidRPr="00B164D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B164DD">
        <w:rPr>
          <w:rFonts w:ascii="Times New Roman" w:hAnsi="Times New Roman" w:cs="Times New Roman"/>
          <w:color w:val="000000"/>
          <w:sz w:val="24"/>
          <w:szCs w:val="24"/>
        </w:rPr>
        <w:t>pnej bezpłatnej bazy danych:</w:t>
      </w:r>
    </w:p>
    <w:p w14:paraId="344A9C8E" w14:textId="77777777" w:rsidR="00B164DD" w:rsidRPr="00B164DD" w:rsidRDefault="00B164DD" w:rsidP="00507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0" w:history="1">
        <w:r w:rsidRPr="00B164D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https://ems.ms.gov.pl</w:t>
        </w:r>
      </w:hyperlink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64B201" w14:textId="77777777" w:rsidR="00B164DD" w:rsidRPr="00B164DD" w:rsidRDefault="00B164DD" w:rsidP="00507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hyperlink r:id="rId11" w:history="1">
        <w:r w:rsidRPr="00B164D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https://prod.ceidg.gov.pl</w:t>
        </w:r>
      </w:hyperlink>
      <w:r w:rsidRPr="00B1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0D8F9B" w14:textId="77777777" w:rsidR="00B164DD" w:rsidRPr="00B164DD" w:rsidRDefault="00507AB6" w:rsidP="00507A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…………………………</w:t>
      </w:r>
    </w:p>
    <w:p w14:paraId="224AEC7A" w14:textId="77777777" w:rsidR="00B164DD" w:rsidRDefault="00507AB6" w:rsidP="00B164DD">
      <w:pPr>
        <w:tabs>
          <w:tab w:val="left" w:pos="360"/>
        </w:tabs>
        <w:spacing w:after="120"/>
        <w:ind w:left="425" w:hanging="425"/>
        <w:rPr>
          <w:rFonts w:ascii="Times New Roman" w:hAnsi="Times New Roman" w:cs="Times New Roman"/>
          <w:i/>
          <w:color w:val="FF0000"/>
          <w:sz w:val="24"/>
          <w:szCs w:val="24"/>
          <w:lang w:eastAsia="x-none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x-none" w:eastAsia="x-none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x-none" w:eastAsia="x-none"/>
        </w:rPr>
        <w:tab/>
      </w:r>
      <w:r w:rsidRPr="00507AB6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ab/>
      </w:r>
      <w:r w:rsidR="00B164DD" w:rsidRPr="00507AB6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>(właściwą treść należy zaznaczyć w następujący sposób:</w:t>
      </w:r>
      <w:r w:rsidR="00B164DD" w:rsidRPr="00507AB6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B164DD" w:rsidRPr="00507AB6">
        <w:rPr>
          <w:rFonts w:ascii="Times New Roman" w:hAnsi="Times New Roman" w:cs="Times New Roman"/>
          <w:sz w:val="24"/>
          <w:szCs w:val="24"/>
          <w:lang w:eastAsia="x-none"/>
        </w:rPr>
        <w:sym w:font="Wingdings 2" w:char="F053"/>
      </w:r>
      <w:r w:rsidR="00B164DD" w:rsidRPr="00507AB6">
        <w:rPr>
          <w:rFonts w:ascii="Times New Roman" w:hAnsi="Times New Roman" w:cs="Times New Roman"/>
          <w:i/>
          <w:iCs/>
          <w:sz w:val="24"/>
          <w:szCs w:val="24"/>
          <w:lang w:val="x-none" w:eastAsia="x-none"/>
        </w:rPr>
        <w:t>).</w:t>
      </w:r>
    </w:p>
    <w:p w14:paraId="2F5EBC85" w14:textId="77777777" w:rsidR="00F304AC" w:rsidRPr="00F304AC" w:rsidRDefault="00B164DD" w:rsidP="00F304AC">
      <w:pPr>
        <w:rPr>
          <w:rFonts w:ascii="Times New Roman" w:hAnsi="Times New Roman"/>
          <w:b/>
          <w:kern w:val="1"/>
          <w:sz w:val="24"/>
          <w:szCs w:val="24"/>
          <w:lang w:eastAsia="pl-PL" w:bidi="pl-PL"/>
        </w:rPr>
      </w:pPr>
      <w:r>
        <w:rPr>
          <w:rFonts w:ascii="Times New Roman" w:hAnsi="Times New Roman"/>
          <w:kern w:val="1"/>
          <w:sz w:val="24"/>
          <w:szCs w:val="24"/>
          <w:lang w:eastAsia="pl-PL" w:bidi="pl-PL"/>
        </w:rPr>
        <w:t>9</w:t>
      </w:r>
      <w:r w:rsidR="00945FB6">
        <w:rPr>
          <w:rFonts w:ascii="Times New Roman" w:hAnsi="Times New Roman"/>
          <w:kern w:val="1"/>
          <w:sz w:val="24"/>
          <w:szCs w:val="24"/>
          <w:lang w:eastAsia="pl-PL" w:bidi="pl-PL"/>
        </w:rPr>
        <w:t xml:space="preserve">. </w:t>
      </w:r>
      <w:r w:rsidR="00F304AC" w:rsidRPr="00F304AC">
        <w:rPr>
          <w:rFonts w:ascii="Times New Roman" w:hAnsi="Times New Roman"/>
          <w:kern w:val="1"/>
          <w:sz w:val="24"/>
          <w:szCs w:val="24"/>
          <w:lang w:eastAsia="pl-PL" w:bidi="pl-PL"/>
        </w:rPr>
        <w:t xml:space="preserve">Zgodnie z art. 36 b ust. 1 ustawy </w:t>
      </w:r>
      <w:proofErr w:type="spellStart"/>
      <w:r w:rsidR="00F304AC" w:rsidRPr="00F304AC">
        <w:rPr>
          <w:rFonts w:ascii="Times New Roman" w:hAnsi="Times New Roman"/>
          <w:kern w:val="1"/>
          <w:sz w:val="24"/>
          <w:szCs w:val="24"/>
          <w:lang w:eastAsia="pl-PL" w:bidi="pl-PL"/>
        </w:rPr>
        <w:t>Pzp</w:t>
      </w:r>
      <w:proofErr w:type="spellEnd"/>
      <w:r w:rsidR="00F304AC" w:rsidRPr="00F304AC">
        <w:rPr>
          <w:rFonts w:ascii="Times New Roman" w:hAnsi="Times New Roman"/>
          <w:kern w:val="1"/>
          <w:sz w:val="24"/>
          <w:szCs w:val="24"/>
          <w:lang w:eastAsia="pl-PL" w:bidi="pl-PL"/>
        </w:rPr>
        <w:t xml:space="preserve">, informujemy, że: </w:t>
      </w:r>
    </w:p>
    <w:p w14:paraId="6072F6A2" w14:textId="77777777" w:rsidR="00F304AC" w:rsidRPr="00F304AC" w:rsidRDefault="00F304AC" w:rsidP="00F304AC">
      <w:pPr>
        <w:suppressAutoHyphens w:val="0"/>
        <w:jc w:val="both"/>
        <w:rPr>
          <w:rFonts w:ascii="Times New Roman" w:hAnsi="Times New Roman"/>
          <w:kern w:val="1"/>
          <w:sz w:val="24"/>
          <w:szCs w:val="24"/>
          <w:lang w:eastAsia="pl-PL" w:bidi="pl-PL"/>
        </w:rPr>
      </w:pPr>
      <w:r w:rsidRPr="00F304AC">
        <w:rPr>
          <w:rFonts w:ascii="Times New Roman" w:hAnsi="Times New Roman"/>
          <w:b/>
          <w:kern w:val="1"/>
          <w:sz w:val="24"/>
          <w:szCs w:val="24"/>
          <w:lang w:eastAsia="pl-PL" w:bidi="pl-PL"/>
        </w:rPr>
        <w:t>*</w:t>
      </w:r>
      <w:r w:rsidRPr="00F304AC">
        <w:rPr>
          <w:rFonts w:ascii="Times New Roman" w:hAnsi="Times New Roman"/>
          <w:kern w:val="1"/>
          <w:sz w:val="24"/>
          <w:szCs w:val="24"/>
          <w:lang w:eastAsia="pl-PL" w:bidi="pl-PL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49"/>
        <w:gridCol w:w="3071"/>
      </w:tblGrid>
      <w:tr w:rsidR="00F304AC" w:rsidRPr="00F304AC" w14:paraId="50D863F8" w14:textId="77777777" w:rsidTr="00A8077D">
        <w:tc>
          <w:tcPr>
            <w:tcW w:w="392" w:type="dxa"/>
            <w:shd w:val="clear" w:color="auto" w:fill="auto"/>
          </w:tcPr>
          <w:p w14:paraId="356C8729" w14:textId="77777777" w:rsidR="00F304AC" w:rsidRPr="00F304AC" w:rsidRDefault="00F304AC" w:rsidP="00F304AC">
            <w:pPr>
              <w:suppressAutoHyphens w:val="0"/>
              <w:jc w:val="center"/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</w:pPr>
            <w:proofErr w:type="spellStart"/>
            <w:r w:rsidRPr="00F304AC"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  <w:t>Lp</w:t>
            </w:r>
            <w:proofErr w:type="spellEnd"/>
          </w:p>
        </w:tc>
        <w:tc>
          <w:tcPr>
            <w:tcW w:w="5749" w:type="dxa"/>
            <w:shd w:val="clear" w:color="auto" w:fill="auto"/>
          </w:tcPr>
          <w:p w14:paraId="1F89EF5C" w14:textId="77777777" w:rsidR="00F304AC" w:rsidRPr="00F304AC" w:rsidRDefault="00F304AC" w:rsidP="00F304AC">
            <w:pPr>
              <w:suppressAutoHyphens w:val="0"/>
              <w:jc w:val="center"/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</w:pPr>
            <w:r w:rsidRPr="00F304AC"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  <w:t>Nazwa części zamówienia</w:t>
            </w:r>
          </w:p>
        </w:tc>
        <w:tc>
          <w:tcPr>
            <w:tcW w:w="3071" w:type="dxa"/>
            <w:shd w:val="clear" w:color="auto" w:fill="auto"/>
          </w:tcPr>
          <w:p w14:paraId="09B0707F" w14:textId="77777777" w:rsidR="00F304AC" w:rsidRPr="00F304AC" w:rsidRDefault="00F304AC" w:rsidP="00F304AC">
            <w:pPr>
              <w:suppressAutoHyphens w:val="0"/>
              <w:jc w:val="center"/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</w:pPr>
            <w:r w:rsidRPr="00F304AC">
              <w:rPr>
                <w:rFonts w:ascii="Times New Roman" w:eastAsia="Calibri" w:hAnsi="Times New Roman"/>
                <w:b/>
                <w:kern w:val="1"/>
                <w:sz w:val="24"/>
                <w:szCs w:val="24"/>
                <w:lang w:eastAsia="pl-PL" w:bidi="pl-PL"/>
              </w:rPr>
              <w:t>Nazwa firmy podwykonawczej</w:t>
            </w:r>
          </w:p>
        </w:tc>
      </w:tr>
      <w:tr w:rsidR="00F304AC" w:rsidRPr="00F304AC" w14:paraId="0A5A853E" w14:textId="77777777" w:rsidTr="00A8077D">
        <w:tc>
          <w:tcPr>
            <w:tcW w:w="392" w:type="dxa"/>
            <w:shd w:val="clear" w:color="auto" w:fill="auto"/>
          </w:tcPr>
          <w:p w14:paraId="188004E7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  <w:r w:rsidRPr="00F304AC"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5749" w:type="dxa"/>
            <w:shd w:val="clear" w:color="auto" w:fill="auto"/>
          </w:tcPr>
          <w:p w14:paraId="0248C34D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  <w:shd w:val="clear" w:color="auto" w:fill="auto"/>
          </w:tcPr>
          <w:p w14:paraId="3C7908FC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F304AC" w:rsidRPr="00F304AC" w14:paraId="0D088909" w14:textId="77777777" w:rsidTr="00A8077D">
        <w:tc>
          <w:tcPr>
            <w:tcW w:w="392" w:type="dxa"/>
            <w:shd w:val="clear" w:color="auto" w:fill="auto"/>
          </w:tcPr>
          <w:p w14:paraId="4DB64FE6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  <w:r w:rsidRPr="00F304AC"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5749" w:type="dxa"/>
            <w:shd w:val="clear" w:color="auto" w:fill="auto"/>
          </w:tcPr>
          <w:p w14:paraId="6624031E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  <w:shd w:val="clear" w:color="auto" w:fill="auto"/>
          </w:tcPr>
          <w:p w14:paraId="0E988A91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</w:tr>
      <w:tr w:rsidR="00F304AC" w:rsidRPr="00F304AC" w14:paraId="0101C37D" w14:textId="77777777" w:rsidTr="00A8077D">
        <w:tc>
          <w:tcPr>
            <w:tcW w:w="392" w:type="dxa"/>
            <w:shd w:val="clear" w:color="auto" w:fill="auto"/>
          </w:tcPr>
          <w:p w14:paraId="1B7DE621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  <w:r w:rsidRPr="00F304AC"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5749" w:type="dxa"/>
            <w:shd w:val="clear" w:color="auto" w:fill="auto"/>
          </w:tcPr>
          <w:p w14:paraId="47F23AE2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  <w:tc>
          <w:tcPr>
            <w:tcW w:w="3071" w:type="dxa"/>
            <w:shd w:val="clear" w:color="auto" w:fill="auto"/>
          </w:tcPr>
          <w:p w14:paraId="32C9C11A" w14:textId="77777777" w:rsidR="00F304AC" w:rsidRPr="00F304AC" w:rsidRDefault="00F304AC" w:rsidP="00F304AC">
            <w:pPr>
              <w:suppressAutoHyphens w:val="0"/>
              <w:spacing w:line="360" w:lineRule="auto"/>
              <w:rPr>
                <w:rFonts w:ascii="Times New Roman" w:eastAsia="Calibri" w:hAnsi="Times New Roman"/>
                <w:kern w:val="1"/>
                <w:sz w:val="24"/>
                <w:szCs w:val="24"/>
                <w:lang w:eastAsia="pl-PL" w:bidi="pl-PL"/>
              </w:rPr>
            </w:pPr>
          </w:p>
        </w:tc>
      </w:tr>
    </w:tbl>
    <w:p w14:paraId="3BB53900" w14:textId="77777777" w:rsidR="00F304AC" w:rsidRPr="00F304AC" w:rsidRDefault="00F304AC" w:rsidP="00F304AC">
      <w:pPr>
        <w:suppressAutoHyphens w:val="0"/>
        <w:spacing w:after="0"/>
        <w:rPr>
          <w:rFonts w:ascii="Times New Roman" w:hAnsi="Times New Roman"/>
          <w:b/>
          <w:kern w:val="1"/>
          <w:sz w:val="24"/>
          <w:szCs w:val="24"/>
          <w:lang w:eastAsia="pl-PL" w:bidi="pl-PL"/>
        </w:rPr>
      </w:pPr>
    </w:p>
    <w:p w14:paraId="32587D62" w14:textId="77777777" w:rsidR="00F304AC" w:rsidRPr="00F304AC" w:rsidRDefault="00F304AC" w:rsidP="00F304AC">
      <w:pPr>
        <w:suppressAutoHyphens w:val="0"/>
        <w:spacing w:after="0"/>
        <w:rPr>
          <w:rFonts w:ascii="Times New Roman" w:hAnsi="Times New Roman"/>
          <w:kern w:val="1"/>
          <w:sz w:val="24"/>
          <w:szCs w:val="24"/>
          <w:lang w:eastAsia="pl-PL" w:bidi="pl-PL"/>
        </w:rPr>
      </w:pPr>
      <w:r w:rsidRPr="00F304AC">
        <w:rPr>
          <w:rFonts w:ascii="Times New Roman" w:hAnsi="Times New Roman"/>
          <w:b/>
          <w:kern w:val="1"/>
          <w:sz w:val="24"/>
          <w:szCs w:val="24"/>
          <w:lang w:eastAsia="pl-PL" w:bidi="pl-PL"/>
        </w:rPr>
        <w:t>*</w:t>
      </w:r>
      <w:r w:rsidRPr="00F304AC">
        <w:rPr>
          <w:rFonts w:ascii="Times New Roman" w:hAnsi="Times New Roman"/>
          <w:kern w:val="1"/>
          <w:sz w:val="24"/>
          <w:szCs w:val="24"/>
          <w:lang w:eastAsia="pl-PL" w:bidi="pl-PL"/>
        </w:rPr>
        <w:t>nie zamierzamy powierzać podwykonawcom wykonania części zamówienia</w:t>
      </w:r>
    </w:p>
    <w:p w14:paraId="07CEE961" w14:textId="77777777" w:rsidR="00F304AC" w:rsidRPr="00F304AC" w:rsidRDefault="00F304AC" w:rsidP="00F304AC">
      <w:pPr>
        <w:tabs>
          <w:tab w:val="left" w:pos="20160"/>
        </w:tabs>
        <w:suppressAutoHyphens w:val="0"/>
        <w:spacing w:after="0"/>
        <w:jc w:val="both"/>
        <w:rPr>
          <w:rFonts w:ascii="Times New Roman" w:hAnsi="Times New Roman"/>
          <w:b/>
          <w:i/>
          <w:kern w:val="1"/>
          <w:sz w:val="24"/>
          <w:szCs w:val="24"/>
          <w:lang w:eastAsia="pl-PL" w:bidi="pl-PL"/>
        </w:rPr>
      </w:pPr>
    </w:p>
    <w:p w14:paraId="27DBDA5F" w14:textId="77777777" w:rsidR="00F304AC" w:rsidRPr="00F304AC" w:rsidRDefault="00F304AC" w:rsidP="00F304AC">
      <w:pPr>
        <w:tabs>
          <w:tab w:val="left" w:pos="20160"/>
        </w:tabs>
        <w:suppressAutoHyphens w:val="0"/>
        <w:spacing w:after="0"/>
        <w:jc w:val="both"/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pl-PL" w:bidi="pl-PL"/>
        </w:rPr>
      </w:pPr>
      <w:r w:rsidRPr="00F304AC">
        <w:rPr>
          <w:rFonts w:ascii="Times New Roman" w:hAnsi="Times New Roman"/>
          <w:b/>
          <w:i/>
          <w:color w:val="FF0000"/>
          <w:kern w:val="1"/>
          <w:sz w:val="24"/>
          <w:szCs w:val="24"/>
          <w:lang w:eastAsia="pl-PL" w:bidi="pl-PL"/>
        </w:rPr>
        <w:t>* niepotrzebne skreślić</w:t>
      </w:r>
    </w:p>
    <w:p w14:paraId="385547D4" w14:textId="77777777" w:rsidR="00596BB4" w:rsidRPr="00F304AC" w:rsidRDefault="00596BB4" w:rsidP="00F304A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AB15746" w14:textId="77777777" w:rsidR="00F304AC" w:rsidRPr="00F304AC" w:rsidRDefault="00B164DD" w:rsidP="00F304A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10</w:t>
      </w:r>
      <w:r w:rsidR="00F304AC" w:rsidRPr="00F304A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. Ofertę niniejszą składam/my na </w:t>
      </w:r>
      <w:r w:rsidR="002D384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…………………… </w:t>
      </w:r>
      <w:r w:rsidR="00F304AC" w:rsidRPr="00F304AC">
        <w:rPr>
          <w:rFonts w:ascii="Times New Roman" w:hAnsi="Times New Roman" w:cs="Times New Roman"/>
          <w:b/>
          <w:bCs/>
          <w:color w:val="00000A"/>
          <w:sz w:val="24"/>
          <w:szCs w:val="24"/>
        </w:rPr>
        <w:t>kolejno ponumerowanych stronach</w:t>
      </w:r>
    </w:p>
    <w:p w14:paraId="406DE84E" w14:textId="77777777" w:rsidR="00F304AC" w:rsidRPr="00F304AC" w:rsidRDefault="00F304AC" w:rsidP="00F304AC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5C3F0" w14:textId="77777777" w:rsidR="00F304AC" w:rsidRPr="00F304AC" w:rsidRDefault="00F304AC" w:rsidP="00F304AC">
      <w:pPr>
        <w:tabs>
          <w:tab w:val="left" w:pos="100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AB297" w14:textId="77777777" w:rsidR="00F304AC" w:rsidRPr="00F304AC" w:rsidRDefault="00F304AC" w:rsidP="00F304AC">
      <w:pPr>
        <w:tabs>
          <w:tab w:val="left" w:pos="100"/>
          <w:tab w:val="left" w:pos="4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233FB" w14:textId="77777777" w:rsidR="00F304AC" w:rsidRPr="00F304AC" w:rsidRDefault="002D384E" w:rsidP="00F304AC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F304AC" w:rsidRPr="00F304A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</w:p>
    <w:p w14:paraId="6820F7F4" w14:textId="77777777" w:rsidR="00F304AC" w:rsidRPr="00F304AC" w:rsidRDefault="00F304AC" w:rsidP="00F304AC">
      <w:pPr>
        <w:spacing w:after="0"/>
        <w:ind w:left="5103" w:right="707" w:hanging="5103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</w:pPr>
      <w:r w:rsidRPr="00F304AC">
        <w:rPr>
          <w:rFonts w:ascii="Times New Roman" w:hAnsi="Times New Roman" w:cs="Times New Roman"/>
          <w:b/>
          <w:bCs/>
          <w:sz w:val="20"/>
          <w:szCs w:val="20"/>
        </w:rPr>
        <w:t>( miejscowość i data)</w:t>
      </w:r>
      <w:r w:rsidRPr="00F304AC">
        <w:rPr>
          <w:rFonts w:ascii="Times New Roman" w:hAnsi="Times New Roman" w:cs="Times New Roman"/>
          <w:bCs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  <w:r w:rsidRPr="00F304AC">
        <w:rPr>
          <w:rFonts w:ascii="Times New Roman" w:hAnsi="Times New Roman" w:cs="Times New Roman"/>
          <w:bCs/>
          <w:iCs/>
          <w:sz w:val="24"/>
          <w:szCs w:val="24"/>
          <w:shd w:val="clear" w:color="auto" w:fill="FFFF00"/>
        </w:rPr>
        <w:br w:type="page"/>
      </w:r>
    </w:p>
    <w:p w14:paraId="53D52853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lastRenderedPageBreak/>
        <w:t>ZP.272</w:t>
      </w:r>
      <w:r w:rsidR="00AA70ED">
        <w:rPr>
          <w:rFonts w:ascii="Times New Roman" w:hAnsi="Times New Roman" w:cs="Times New Roman"/>
          <w:b/>
          <w:sz w:val="24"/>
          <w:szCs w:val="24"/>
        </w:rPr>
        <w:t>.14.2019.PN</w:t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  <w:t>Załącznik nr 2 do SIWZ</w:t>
      </w:r>
    </w:p>
    <w:p w14:paraId="3378EC71" w14:textId="77777777"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14:paraId="4113814B" w14:textId="77777777"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14:paraId="2453F6B6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14:paraId="442C5D23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14:paraId="74FDEA51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C132720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</w:t>
      </w:r>
    </w:p>
    <w:p w14:paraId="15D0E0A7" w14:textId="77777777"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14:paraId="09471AF9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</w:t>
      </w:r>
    </w:p>
    <w:p w14:paraId="07E26DB2" w14:textId="77777777" w:rsidR="00F304AC" w:rsidRPr="00F304AC" w:rsidRDefault="00F304AC" w:rsidP="00F304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</w:t>
      </w:r>
      <w:r w:rsidRPr="00F304AC">
        <w:rPr>
          <w:rFonts w:ascii="Times New Roman" w:hAnsi="Times New Roman" w:cs="Times New Roman"/>
          <w:i/>
          <w:sz w:val="20"/>
          <w:szCs w:val="20"/>
        </w:rPr>
        <w:t xml:space="preserve">pełna nazwa/firma, adres, w zależności od 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podmiotu:NIP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/PESEL, KRS/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)</w:t>
      </w:r>
    </w:p>
    <w:p w14:paraId="1496F1BA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DC4188D" w14:textId="77777777"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14:paraId="66EECAF6" w14:textId="77777777" w:rsidR="00F304AC" w:rsidRPr="00F304AC" w:rsidRDefault="00F304AC" w:rsidP="00F304AC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</w:t>
      </w:r>
    </w:p>
    <w:p w14:paraId="71ED3560" w14:textId="77777777" w:rsidR="00F304AC" w:rsidRPr="00F304AC" w:rsidRDefault="00F304AC" w:rsidP="00F304AC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3425A74D" w14:textId="77777777" w:rsidR="00F304AC" w:rsidRPr="00F304AC" w:rsidRDefault="00F304AC" w:rsidP="00F304AC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</w:p>
    <w:p w14:paraId="238FFF87" w14:textId="77777777" w:rsidR="00F304AC" w:rsidRPr="00F304AC" w:rsidRDefault="00F304AC" w:rsidP="00F30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64AAD9D" w14:textId="77777777" w:rsidR="00F304AC" w:rsidRPr="00F304AC" w:rsidRDefault="00F304AC" w:rsidP="00F30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</w:t>
      </w:r>
      <w:proofErr w:type="spellStart"/>
      <w:r w:rsidRPr="00F304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30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F35C7D" w14:textId="77777777" w:rsidR="00F304AC" w:rsidRPr="00F304AC" w:rsidRDefault="00F304AC" w:rsidP="00F304A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8301C4C" w14:textId="77777777" w:rsidR="00F304AC" w:rsidRPr="00507AB6" w:rsidRDefault="00F304AC" w:rsidP="00507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Na potrzeby postępowania o udz</w:t>
      </w:r>
      <w:r w:rsidR="00507AB6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F304AC">
        <w:rPr>
          <w:rFonts w:ascii="Times New Roman" w:hAnsi="Times New Roman" w:cs="Times New Roman"/>
          <w:sz w:val="24"/>
          <w:szCs w:val="24"/>
        </w:rPr>
        <w:t xml:space="preserve">pn. </w:t>
      </w:r>
      <w:r w:rsidR="005260BC" w:rsidRPr="00507AB6">
        <w:rPr>
          <w:rFonts w:ascii="Times New Roman" w:hAnsi="Times New Roman" w:cs="Times New Roman"/>
          <w:b/>
          <w:sz w:val="24"/>
          <w:szCs w:val="24"/>
        </w:rPr>
        <w:t>„</w:t>
      </w:r>
      <w:r w:rsidR="00CE462F">
        <w:rPr>
          <w:rFonts w:ascii="Times New Roman" w:hAnsi="Times New Roman" w:cs="Times New Roman"/>
          <w:b/>
          <w:sz w:val="24"/>
          <w:szCs w:val="24"/>
        </w:rPr>
        <w:t>Modernizacja</w:t>
      </w:r>
      <w:r w:rsidR="00507AB6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AB6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507AB6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  <w:r w:rsidRPr="00F304AC">
        <w:rPr>
          <w:rFonts w:ascii="Times New Roman" w:hAnsi="Times New Roman" w:cs="Times New Roman"/>
          <w:b/>
        </w:rPr>
        <w:t>”</w:t>
      </w:r>
      <w:r w:rsidRPr="00F304AC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F304AC">
        <w:rPr>
          <w:rFonts w:ascii="Times New Roman" w:hAnsi="Times New Roman" w:cs="Times New Roman"/>
          <w:sz w:val="24"/>
          <w:szCs w:val="24"/>
        </w:rPr>
        <w:t>,prowadzonego przez Powiat Gdański z siedzibą</w:t>
      </w:r>
      <w:r w:rsidR="00507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w Pruszczu Gdańskim, ul. Wojska Polskiego 16,83-000 Pruszcz Gdański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F304A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8BA773D" w14:textId="77777777" w:rsidR="00F304AC" w:rsidRPr="00F304AC" w:rsidRDefault="00F304AC" w:rsidP="00F30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7D1AA7" w14:textId="77777777"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0E745B0D" w14:textId="77777777" w:rsidR="00F304AC" w:rsidRPr="00F304AC" w:rsidRDefault="00F304AC" w:rsidP="005D3F92">
      <w:pPr>
        <w:numPr>
          <w:ilvl w:val="0"/>
          <w:numId w:val="29"/>
        </w:numPr>
        <w:suppressAutoHyphens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304AC"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>.</w:t>
      </w:r>
    </w:p>
    <w:p w14:paraId="20D5C828" w14:textId="77777777" w:rsidR="00F304AC" w:rsidRPr="00F304AC" w:rsidRDefault="00F304AC" w:rsidP="005D3F92">
      <w:pPr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304AC">
        <w:rPr>
          <w:rFonts w:ascii="Times New Roman" w:hAnsi="Times New Roman" w:cs="Times New Roman"/>
          <w:sz w:val="24"/>
          <w:szCs w:val="24"/>
        </w:rPr>
        <w:br/>
        <w:t xml:space="preserve">art. 24 ust. 5 pkt 1 ustawy 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446C767B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0A1F42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F5DE0E5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9AB0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D00488C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6EEC1160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638D01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254665" w14:textId="77777777" w:rsidR="00F304AC" w:rsidRPr="00F304AC" w:rsidRDefault="00F304AC" w:rsidP="005D3F9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F304A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F304AC">
        <w:rPr>
          <w:rFonts w:ascii="Times New Roman" w:hAnsi="Times New Roman" w:cs="Times New Roman"/>
          <w:i/>
          <w:sz w:val="24"/>
          <w:szCs w:val="24"/>
        </w:rPr>
        <w:t>).</w:t>
      </w:r>
    </w:p>
    <w:p w14:paraId="180A3AE1" w14:textId="77777777" w:rsidR="00F304AC" w:rsidRPr="00F304AC" w:rsidRDefault="00F304AC" w:rsidP="00CE462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</w:t>
      </w:r>
    </w:p>
    <w:p w14:paraId="5B818754" w14:textId="77777777" w:rsidR="00F304AC" w:rsidRPr="00F304AC" w:rsidRDefault="00F304AC" w:rsidP="00CE46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</w:t>
      </w:r>
    </w:p>
    <w:p w14:paraId="13318732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C4F4B" w14:textId="77777777" w:rsidR="00F304AC" w:rsidRPr="00F304AC" w:rsidRDefault="00F304AC" w:rsidP="00CE462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F1AF10C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3C7D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C836D29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08FFB15D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</w:p>
    <w:p w14:paraId="5443ECD0" w14:textId="77777777" w:rsidR="00F304AC" w:rsidRPr="00F304AC" w:rsidRDefault="00F304AC" w:rsidP="00F304AC">
      <w:pPr>
        <w:shd w:val="clear" w:color="auto" w:fill="BFBFBF"/>
        <w:jc w:val="both"/>
        <w:rPr>
          <w:rFonts w:ascii="Times New Roman" w:hAnsi="Times New Roman"/>
          <w:b/>
          <w:kern w:val="1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*OŚWIADCZENIE DOTYCZĄCE PODMIOTU, NA KTÓREGO ZASOBY POWOŁUJE SIĘ WYKONAWCA:</w:t>
      </w:r>
      <w:r w:rsidRPr="00F304AC">
        <w:rPr>
          <w:rFonts w:ascii="Times New Roman" w:hAnsi="Times New Roman"/>
          <w:b/>
        </w:rPr>
        <w:t>:</w:t>
      </w:r>
      <w:r w:rsidRPr="00F304AC">
        <w:rPr>
          <w:rFonts w:ascii="Times New Roman" w:hAnsi="Times New Roman"/>
          <w:b/>
          <w:kern w:val="1"/>
          <w:u w:val="single"/>
        </w:rPr>
        <w:t xml:space="preserve">na podstawie art. 25a ust. 3 pkt 2 ustawy </w:t>
      </w:r>
      <w:proofErr w:type="spellStart"/>
      <w:r w:rsidRPr="00F304AC">
        <w:rPr>
          <w:rFonts w:ascii="Times New Roman" w:hAnsi="Times New Roman"/>
          <w:b/>
          <w:kern w:val="1"/>
          <w:u w:val="single"/>
        </w:rPr>
        <w:t>Pzp</w:t>
      </w:r>
      <w:proofErr w:type="spellEnd"/>
      <w:r w:rsidRPr="00F304AC">
        <w:rPr>
          <w:rFonts w:ascii="Times New Roman" w:hAnsi="Times New Roman"/>
          <w:b/>
          <w:kern w:val="1"/>
        </w:rPr>
        <w:t>:</w:t>
      </w:r>
    </w:p>
    <w:p w14:paraId="4CE0D1F6" w14:textId="77777777"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/>
          <w:color w:val="FF0000"/>
          <w:kern w:val="1"/>
        </w:rPr>
      </w:pPr>
      <w:r w:rsidRPr="00F304AC">
        <w:rPr>
          <w:rFonts w:ascii="Times New Roman" w:hAnsi="Times New Roman"/>
          <w:b/>
          <w:color w:val="FF0000"/>
          <w:kern w:val="1"/>
          <w:u w:val="single"/>
        </w:rPr>
        <w:t>*Nie wypełniać jeśli nie dotyczy:</w:t>
      </w:r>
    </w:p>
    <w:p w14:paraId="67E3A182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…………………………………………………………………...................</w:t>
      </w:r>
    </w:p>
    <w:p w14:paraId="22B7DB95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26FB76D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304A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12DC9157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C067B0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1A569472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99429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6705ABF4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29F48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CC57FB8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3FC1ABA2" w14:textId="77777777" w:rsidR="003E4A60" w:rsidRPr="00F304AC" w:rsidRDefault="003E4A60" w:rsidP="00F30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22E03" w14:textId="77777777"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*OŚWIADCZENIE DOTYCZĄCE PODWYKONAWCY NIEBĘDĄCEGO PODMIOTEM, NA KTÓREGO ZASOBY POWOŁUJE SIĘ WYKONAWCA:</w:t>
      </w:r>
    </w:p>
    <w:p w14:paraId="170BD97F" w14:textId="77777777"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/>
          <w:color w:val="FF0000"/>
          <w:kern w:val="1"/>
        </w:rPr>
      </w:pPr>
      <w:r w:rsidRPr="00F304AC">
        <w:rPr>
          <w:rFonts w:ascii="Times New Roman" w:hAnsi="Times New Roman"/>
          <w:b/>
          <w:color w:val="FF0000"/>
          <w:kern w:val="1"/>
          <w:u w:val="single"/>
        </w:rPr>
        <w:t>*Nie wypełniać jeśli nie dotyczy:</w:t>
      </w:r>
    </w:p>
    <w:p w14:paraId="3CA39DA7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F304A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F304A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4"/>
          <w:szCs w:val="24"/>
        </w:rPr>
        <w:t>)</w:t>
      </w:r>
      <w:r w:rsidRPr="00F304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E3D234" w14:textId="77777777" w:rsidR="00F304AC" w:rsidRPr="00F304AC" w:rsidRDefault="00F304AC" w:rsidP="00F30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nie podlega/ą wykluczeniu z postępowania o udzielenie zamówienia.</w:t>
      </w:r>
    </w:p>
    <w:p w14:paraId="1E03FA1F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F3A07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C81CBF4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A05F6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643A2A7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4BC3DD46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0CA2E4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1E436" w14:textId="77777777"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62CCE3A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03C0B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304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3C5BF2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26C3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C422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3A01628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ED326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F7731BE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1ABC372B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9D2AE3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831E22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27C5C2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DA8149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EB73F" w14:textId="77777777" w:rsid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E8AAAD" w14:textId="77777777" w:rsidR="008846BD" w:rsidRDefault="008846BD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E890EF" w14:textId="77777777" w:rsidR="008846BD" w:rsidRDefault="008846BD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CCB61" w14:textId="77777777" w:rsidR="008846BD" w:rsidRDefault="008846BD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34F09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BDD6B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4A20D8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DAE98B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3E42A1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8ED8C0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1E3BC8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E82F36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68165C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2ECF6A" w14:textId="77777777" w:rsidR="00CE462F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D8096C" w14:textId="77777777" w:rsidR="00CE462F" w:rsidRPr="00F304AC" w:rsidRDefault="00CE462F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EE4E12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360094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lastRenderedPageBreak/>
        <w:t>ZP.272</w:t>
      </w:r>
      <w:r w:rsidR="00AA70ED">
        <w:rPr>
          <w:rFonts w:ascii="Times New Roman" w:hAnsi="Times New Roman" w:cs="Times New Roman"/>
          <w:b/>
          <w:sz w:val="24"/>
          <w:szCs w:val="24"/>
        </w:rPr>
        <w:t>.14.2019</w:t>
      </w:r>
      <w:r w:rsidRPr="00F304AC">
        <w:rPr>
          <w:rFonts w:ascii="Times New Roman" w:hAnsi="Times New Roman" w:cs="Times New Roman"/>
          <w:b/>
          <w:sz w:val="24"/>
          <w:szCs w:val="24"/>
        </w:rPr>
        <w:t>.PN</w:t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</w:r>
      <w:r w:rsidRPr="00F304AC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14:paraId="6AC0E0F0" w14:textId="77777777"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14:paraId="048259B7" w14:textId="77777777"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14:paraId="17B884FE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14:paraId="1CD2D101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14:paraId="5EA8C6D6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BE0F7C8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</w:t>
      </w:r>
    </w:p>
    <w:p w14:paraId="508E66AF" w14:textId="77777777"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24"/>
        </w:rPr>
      </w:pPr>
    </w:p>
    <w:p w14:paraId="020615CE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</w:t>
      </w:r>
    </w:p>
    <w:p w14:paraId="3E7F253A" w14:textId="77777777" w:rsidR="00F304AC" w:rsidRPr="00F304AC" w:rsidRDefault="00F304AC" w:rsidP="00F304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</w:t>
      </w:r>
      <w:r w:rsidRPr="00F304AC">
        <w:rPr>
          <w:rFonts w:ascii="Times New Roman" w:hAnsi="Times New Roman" w:cs="Times New Roman"/>
          <w:i/>
          <w:sz w:val="20"/>
          <w:szCs w:val="20"/>
        </w:rPr>
        <w:t xml:space="preserve">pełna nazwa/firma, adres, w zależności od 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podmiotu:NIP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/PESEL, KRS/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)</w:t>
      </w:r>
    </w:p>
    <w:p w14:paraId="2EC3EE0D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903A3F" w14:textId="77777777"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24"/>
        </w:rPr>
      </w:pPr>
    </w:p>
    <w:p w14:paraId="11174E58" w14:textId="77777777" w:rsidR="00F304AC" w:rsidRPr="00F304AC" w:rsidRDefault="00F304AC" w:rsidP="00F304AC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</w:t>
      </w:r>
    </w:p>
    <w:p w14:paraId="46253613" w14:textId="77777777" w:rsidR="00F304AC" w:rsidRPr="00F304AC" w:rsidRDefault="00F304AC" w:rsidP="00F304AC">
      <w:pPr>
        <w:spacing w:after="0" w:line="240" w:lineRule="auto"/>
        <w:ind w:right="1275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1C9841E8" w14:textId="77777777" w:rsidR="00F304AC" w:rsidRPr="00F304AC" w:rsidRDefault="00F304AC" w:rsidP="00F304AC">
      <w:pPr>
        <w:spacing w:after="120" w:line="360" w:lineRule="auto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14:paraId="1825344E" w14:textId="77777777" w:rsidR="00F304AC" w:rsidRPr="00F304AC" w:rsidRDefault="00F304AC" w:rsidP="00F304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65451B3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</w:t>
      </w:r>
      <w:proofErr w:type="spellStart"/>
      <w:r w:rsidRPr="00F304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304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BCF372A" w14:textId="77777777" w:rsidR="00F304AC" w:rsidRPr="00F304AC" w:rsidRDefault="00F304AC" w:rsidP="00F304A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678418C0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67D6D" w14:textId="77777777" w:rsidR="008846BD" w:rsidRDefault="00F304AC" w:rsidP="00F304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304AC">
        <w:rPr>
          <w:rFonts w:ascii="Times New Roman" w:hAnsi="Times New Roman" w:cs="Times New Roman"/>
          <w:sz w:val="24"/>
          <w:szCs w:val="24"/>
        </w:rPr>
        <w:br/>
        <w:t>na wykonanie</w:t>
      </w:r>
      <w:r w:rsidR="00AA70ED">
        <w:rPr>
          <w:rFonts w:ascii="Times New Roman" w:hAnsi="Times New Roman" w:cs="Times New Roman"/>
          <w:sz w:val="24"/>
          <w:szCs w:val="24"/>
        </w:rPr>
        <w:t xml:space="preserve">  </w:t>
      </w:r>
      <w:r w:rsidRPr="00F304AC">
        <w:rPr>
          <w:rFonts w:ascii="Times New Roman" w:hAnsi="Times New Roman" w:cs="Times New Roman"/>
          <w:sz w:val="24"/>
          <w:szCs w:val="24"/>
        </w:rPr>
        <w:t xml:space="preserve">zadania pn.: </w:t>
      </w:r>
      <w:r w:rsidR="00CE462F" w:rsidRPr="00507AB6">
        <w:rPr>
          <w:rFonts w:ascii="Times New Roman" w:hAnsi="Times New Roman" w:cs="Times New Roman"/>
          <w:b/>
          <w:sz w:val="24"/>
          <w:szCs w:val="24"/>
        </w:rPr>
        <w:t>„</w:t>
      </w:r>
      <w:r w:rsidR="00CE462F">
        <w:rPr>
          <w:rFonts w:ascii="Times New Roman" w:hAnsi="Times New Roman" w:cs="Times New Roman"/>
          <w:b/>
          <w:sz w:val="24"/>
          <w:szCs w:val="24"/>
        </w:rPr>
        <w:t>Modernizacja</w:t>
      </w:r>
      <w:r w:rsidR="00CE462F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2F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CE462F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  <w:r w:rsidR="00CE462F" w:rsidRPr="00F304AC">
        <w:rPr>
          <w:rFonts w:ascii="Times New Roman" w:hAnsi="Times New Roman" w:cs="Times New Roman"/>
          <w:b/>
        </w:rPr>
        <w:t>”</w:t>
      </w:r>
      <w:r w:rsidR="00526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b/>
          <w:sz w:val="24"/>
          <w:szCs w:val="24"/>
        </w:rPr>
        <w:t>–</w:t>
      </w:r>
      <w:r w:rsidRPr="00F304AC">
        <w:rPr>
          <w:rFonts w:ascii="Times New Roman" w:hAnsi="Times New Roman" w:cs="Times New Roman"/>
          <w:sz w:val="24"/>
          <w:szCs w:val="24"/>
        </w:rPr>
        <w:t xml:space="preserve">prowadzonego przez Powiat Gdański z siedzibą </w:t>
      </w:r>
    </w:p>
    <w:p w14:paraId="60F6AC37" w14:textId="77777777" w:rsidR="00F304AC" w:rsidRPr="00F304AC" w:rsidRDefault="00F304AC" w:rsidP="00884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Pruszczu Gdańskim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04A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239B037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A1FF3" w14:textId="77777777"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2D186B65" w14:textId="77777777" w:rsidR="008846BD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</w:p>
    <w:p w14:paraId="1CDCCB6C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w Rozdz. V pkt 2 SIWZ.</w:t>
      </w:r>
    </w:p>
    <w:p w14:paraId="5D74BDE2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2A56429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E0069A8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70E26064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798E107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7EFD9764" w14:textId="77777777" w:rsidR="003E4A60" w:rsidRPr="00F304AC" w:rsidRDefault="003E4A60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</w:p>
    <w:p w14:paraId="61A5CCF7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</w:p>
    <w:p w14:paraId="30B50077" w14:textId="77777777" w:rsidR="00F304AC" w:rsidRPr="00F304AC" w:rsidRDefault="00F304AC" w:rsidP="00F304A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*INFORMACJA W ZWIĄZKU Z POLEGANIEM NA ZASOBACH INNYCH PODMIOTÓW</w:t>
      </w:r>
      <w:r w:rsidRPr="00F304A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DF9BD1" w14:textId="77777777"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/>
          <w:color w:val="FF0000"/>
          <w:kern w:val="1"/>
        </w:rPr>
      </w:pPr>
      <w:r w:rsidRPr="00F304AC">
        <w:rPr>
          <w:rFonts w:ascii="Times New Roman" w:hAnsi="Times New Roman"/>
          <w:b/>
          <w:color w:val="FF0000"/>
          <w:kern w:val="1"/>
          <w:u w:val="single"/>
        </w:rPr>
        <w:t>*Nie wypełniać jeśli nie dotyczy:</w:t>
      </w:r>
    </w:p>
    <w:p w14:paraId="5F695872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Rozdz. V pkt 2 SIWZ, polegam na zasobach następującego/</w:t>
      </w:r>
      <w:proofErr w:type="spellStart"/>
      <w:r w:rsidRPr="00F304A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04AC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</w:t>
      </w:r>
      <w:r w:rsidR="00CE462F">
        <w:rPr>
          <w:rFonts w:ascii="Times New Roman" w:hAnsi="Times New Roman" w:cs="Times New Roman"/>
          <w:sz w:val="24"/>
          <w:szCs w:val="24"/>
        </w:rPr>
        <w:t>……………………</w:t>
      </w:r>
      <w:r w:rsidRPr="00F304AC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772FE1B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</w:t>
      </w:r>
      <w:r w:rsidR="00CE462F">
        <w:rPr>
          <w:rFonts w:ascii="Times New Roman" w:hAnsi="Times New Roman" w:cs="Times New Roman"/>
          <w:sz w:val="24"/>
          <w:szCs w:val="24"/>
        </w:rPr>
        <w:t>……..</w:t>
      </w:r>
    </w:p>
    <w:p w14:paraId="418B32D7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E462F">
        <w:rPr>
          <w:rFonts w:ascii="Times New Roman" w:hAnsi="Times New Roman" w:cs="Times New Roman"/>
          <w:sz w:val="24"/>
          <w:szCs w:val="24"/>
        </w:rPr>
        <w:t>….</w:t>
      </w:r>
      <w:r w:rsidRPr="00F304AC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142A4490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515B7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ED94F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937EA4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66E5CB4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42E73A6F" w14:textId="77777777" w:rsidR="00F304AC" w:rsidRPr="00F304AC" w:rsidRDefault="00F304AC" w:rsidP="00F304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B99462" w14:textId="77777777" w:rsidR="00F304AC" w:rsidRPr="00F304AC" w:rsidRDefault="00F304AC" w:rsidP="00F304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97E4832" w14:textId="77777777" w:rsidR="00F304AC" w:rsidRPr="00F304AC" w:rsidRDefault="00F304AC" w:rsidP="00F30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482C6" w14:textId="77777777" w:rsidR="00F304AC" w:rsidRPr="00F304AC" w:rsidRDefault="00F304AC" w:rsidP="00F30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304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E39D340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A189C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304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304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03F1B20" w14:textId="77777777" w:rsidR="00F304AC" w:rsidRPr="00F304AC" w:rsidRDefault="00F304AC" w:rsidP="00F30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</w:r>
      <w:r w:rsidRPr="00F304A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000573F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 osób uprawnionych do reprezentacji Wykonawcy lub osoby upoważnionej)</w:t>
      </w:r>
    </w:p>
    <w:p w14:paraId="281FBD57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64AF87F3" w14:textId="77777777" w:rsid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3CFF58A2" w14:textId="77777777"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2AF81326" w14:textId="77777777"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0A03598C" w14:textId="77777777"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3D8F00F0" w14:textId="77777777" w:rsidR="008846BD" w:rsidRDefault="008846BD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3223D00E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22F16CE6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22EB75CB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3E12B61A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6EE0D69D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429636B4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17BD6000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571893D9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64ECE058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6E677B1D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12EAFE00" w14:textId="77777777" w:rsidR="00CE462F" w:rsidRDefault="00CE462F" w:rsidP="00F304AC">
      <w:pPr>
        <w:spacing w:after="0"/>
        <w:ind w:left="5245"/>
        <w:rPr>
          <w:rFonts w:ascii="Times New Roman" w:hAnsi="Times New Roman" w:cs="Times New Roman"/>
          <w:b/>
          <w:i/>
          <w:sz w:val="24"/>
          <w:szCs w:val="20"/>
        </w:rPr>
      </w:pPr>
    </w:p>
    <w:p w14:paraId="5C1F0038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sz w:val="20"/>
          <w:szCs w:val="20"/>
        </w:rPr>
      </w:pPr>
    </w:p>
    <w:p w14:paraId="2C58435B" w14:textId="77777777" w:rsidR="00F304AC" w:rsidRPr="00F304AC" w:rsidRDefault="00F304AC" w:rsidP="00F304AC">
      <w:pPr>
        <w:keepNext/>
        <w:spacing w:after="0"/>
        <w:ind w:left="5112" w:firstLine="552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lastRenderedPageBreak/>
        <w:t>Załącznik nr 4 do SIWZ</w:t>
      </w:r>
    </w:p>
    <w:p w14:paraId="511CB9D2" w14:textId="77777777"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14:paraId="56119D3B" w14:textId="77777777" w:rsidR="00F304AC" w:rsidRPr="00F304AC" w:rsidRDefault="00F304AC" w:rsidP="00F304AC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14:paraId="7CC9C881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14:paraId="641E0887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14:paraId="6F3A130F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21FA157F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217641C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</w:t>
      </w:r>
    </w:p>
    <w:p w14:paraId="266837C7" w14:textId="77777777" w:rsidR="00F304AC" w:rsidRPr="00F304AC" w:rsidRDefault="00F304AC" w:rsidP="00F304AC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14:paraId="07308A37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</w:t>
      </w:r>
    </w:p>
    <w:p w14:paraId="6C3306F1" w14:textId="77777777" w:rsidR="00F304AC" w:rsidRPr="00F304AC" w:rsidRDefault="00F304AC" w:rsidP="00F304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4"/>
          <w:szCs w:val="24"/>
        </w:rPr>
        <w:t>(</w:t>
      </w:r>
      <w:r w:rsidRPr="00F304AC">
        <w:rPr>
          <w:rFonts w:ascii="Times New Roman" w:hAnsi="Times New Roman" w:cs="Times New Roman"/>
          <w:i/>
          <w:sz w:val="20"/>
          <w:szCs w:val="20"/>
        </w:rPr>
        <w:t>pełna nazwa/firma, adres, w zależności od podmiotu:</w:t>
      </w:r>
      <w:r w:rsidR="00AA70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04AC">
        <w:rPr>
          <w:rFonts w:ascii="Times New Roman" w:hAnsi="Times New Roman" w:cs="Times New Roman"/>
          <w:i/>
          <w:sz w:val="20"/>
          <w:szCs w:val="20"/>
        </w:rPr>
        <w:t>NIP/PESEL, KRS/</w:t>
      </w:r>
      <w:r w:rsidR="00AA70E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04A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04AC">
        <w:rPr>
          <w:rFonts w:ascii="Times New Roman" w:hAnsi="Times New Roman" w:cs="Times New Roman"/>
          <w:i/>
          <w:sz w:val="20"/>
          <w:szCs w:val="20"/>
        </w:rPr>
        <w:t>)</w:t>
      </w:r>
    </w:p>
    <w:p w14:paraId="7C9E36C5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5CA82112" w14:textId="77777777" w:rsidR="00F304AC" w:rsidRPr="00F304AC" w:rsidRDefault="00F304AC" w:rsidP="00F304AC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WYKONAWCY, DOTYCZĄCA PRZYNALEŻNOŚCI </w:t>
      </w:r>
      <w:r w:rsidRPr="00F304A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GRUPY KAPITAŁOWEJ</w:t>
      </w:r>
    </w:p>
    <w:p w14:paraId="390992F8" w14:textId="77777777" w:rsidR="00F304AC" w:rsidRPr="00F304AC" w:rsidRDefault="00F304AC" w:rsidP="00F304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0"/>
          <w:szCs w:val="24"/>
        </w:rPr>
      </w:pPr>
    </w:p>
    <w:p w14:paraId="3F580F5B" w14:textId="77777777" w:rsidR="00F304AC" w:rsidRPr="00F304AC" w:rsidRDefault="00F304AC" w:rsidP="00CE462F">
      <w:pPr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wykonanie zadania pn.: </w:t>
      </w:r>
      <w:r w:rsidR="00CE462F" w:rsidRPr="00507AB6">
        <w:rPr>
          <w:rFonts w:ascii="Times New Roman" w:hAnsi="Times New Roman" w:cs="Times New Roman"/>
          <w:b/>
          <w:sz w:val="24"/>
          <w:szCs w:val="24"/>
        </w:rPr>
        <w:t>„</w:t>
      </w:r>
      <w:r w:rsidR="00CE462F">
        <w:rPr>
          <w:rFonts w:ascii="Times New Roman" w:hAnsi="Times New Roman" w:cs="Times New Roman"/>
          <w:b/>
          <w:sz w:val="24"/>
          <w:szCs w:val="24"/>
        </w:rPr>
        <w:t>Modernizacja</w:t>
      </w:r>
      <w:r w:rsidR="00CE462F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62F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CE462F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  <w:r w:rsidR="00CE462F" w:rsidRPr="00F304AC">
        <w:rPr>
          <w:rFonts w:ascii="Times New Roman" w:hAnsi="Times New Roman" w:cs="Times New Roman"/>
          <w:b/>
        </w:rPr>
        <w:t>”</w:t>
      </w:r>
      <w:r w:rsidR="00CE462F">
        <w:rPr>
          <w:rFonts w:ascii="Times New Roman" w:hAnsi="Times New Roman" w:cs="Times New Roman"/>
          <w:b/>
        </w:rPr>
        <w:t xml:space="preserve"> </w:t>
      </w:r>
      <w:r w:rsidRPr="00F304AC">
        <w:rPr>
          <w:rFonts w:ascii="Times New Roman" w:eastAsia="Lucida Sans Unicode" w:hAnsi="Times New Roman" w:cs="Times New Roman"/>
          <w:color w:val="000000"/>
          <w:sz w:val="24"/>
          <w:szCs w:val="24"/>
        </w:rPr>
        <w:t>przedkładam niniejszą informację:</w:t>
      </w:r>
    </w:p>
    <w:p w14:paraId="3051F90A" w14:textId="77777777" w:rsidR="00F304AC" w:rsidRPr="00F304AC" w:rsidRDefault="00F304AC" w:rsidP="00F304AC">
      <w:pPr>
        <w:tabs>
          <w:tab w:val="num" w:pos="142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53CBCC73" w14:textId="77777777" w:rsidR="00F304AC" w:rsidRPr="00F304AC" w:rsidRDefault="00F304AC" w:rsidP="00A31A45">
      <w:pPr>
        <w:widowControl w:val="0"/>
        <w:numPr>
          <w:ilvl w:val="3"/>
          <w:numId w:val="38"/>
        </w:numPr>
        <w:tabs>
          <w:tab w:val="num" w:pos="284"/>
        </w:tabs>
        <w:suppressAutoHyphens w:val="0"/>
        <w:autoSpaceDE w:val="0"/>
        <w:spacing w:after="0" w:line="240" w:lineRule="auto"/>
        <w:ind w:hanging="502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304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nie należę do żadnej grupy kapitałowej</w:t>
      </w:r>
      <w:r w:rsidRPr="00F304AC">
        <w:rPr>
          <w:rFonts w:ascii="Times New Roman" w:eastAsia="Calibri" w:hAnsi="Times New Roman"/>
          <w:b/>
          <w:bCs/>
          <w:color w:val="FF0000"/>
          <w:sz w:val="24"/>
          <w:szCs w:val="24"/>
          <w:lang w:eastAsia="en-US"/>
        </w:rPr>
        <w:t>*</w:t>
      </w:r>
      <w:r w:rsidRPr="00F304AC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4C6F2D1F" w14:textId="77777777" w:rsidR="00F304AC" w:rsidRPr="00F304AC" w:rsidRDefault="00F304AC" w:rsidP="00F304AC">
      <w:pPr>
        <w:widowControl w:val="0"/>
        <w:tabs>
          <w:tab w:val="num" w:pos="284"/>
        </w:tabs>
        <w:suppressAutoHyphens w:val="0"/>
        <w:autoSpaceDE w:val="0"/>
        <w:spacing w:after="0" w:line="240" w:lineRule="auto"/>
        <w:ind w:left="502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022D3D4" w14:textId="77777777" w:rsidR="00F304AC" w:rsidRPr="00F304AC" w:rsidRDefault="00F304AC" w:rsidP="00A31A45">
      <w:pPr>
        <w:widowControl w:val="0"/>
        <w:numPr>
          <w:ilvl w:val="3"/>
          <w:numId w:val="38"/>
        </w:numPr>
        <w:tabs>
          <w:tab w:val="num" w:pos="284"/>
        </w:tabs>
        <w:autoSpaceDE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/>
          <w:bCs/>
          <w:sz w:val="24"/>
          <w:szCs w:val="24"/>
        </w:rPr>
        <w:t>nie należę</w:t>
      </w:r>
      <w:r w:rsidR="00AA70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04AC">
        <w:rPr>
          <w:rFonts w:ascii="Times New Roman" w:hAnsi="Times New Roman"/>
          <w:bCs/>
          <w:sz w:val="24"/>
          <w:szCs w:val="24"/>
        </w:rPr>
        <w:t>do grupy kapitałowej z żadnym z Wykonawców, którzy złożyli odrębną ofertę lub ofertę częściową w ww. postępowaniu</w:t>
      </w:r>
      <w:r w:rsidRPr="00F304A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*</w:t>
      </w:r>
      <w:r w:rsidRPr="00F304AC">
        <w:rPr>
          <w:rFonts w:ascii="Times New Roman" w:hAnsi="Times New Roman"/>
          <w:bCs/>
          <w:sz w:val="24"/>
          <w:szCs w:val="24"/>
        </w:rPr>
        <w:t>;</w:t>
      </w:r>
    </w:p>
    <w:p w14:paraId="3325567D" w14:textId="77777777" w:rsidR="00F304AC" w:rsidRPr="00F304AC" w:rsidRDefault="00F304AC" w:rsidP="00F304AC">
      <w:pPr>
        <w:widowControl w:val="0"/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A73D785" w14:textId="77777777" w:rsidR="00F304AC" w:rsidRPr="00F304AC" w:rsidRDefault="00F304AC" w:rsidP="00F304A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 xml:space="preserve">3) </w:t>
      </w:r>
      <w:r w:rsidRPr="00F304AC">
        <w:rPr>
          <w:rFonts w:ascii="Times New Roman" w:hAnsi="Times New Roman"/>
          <w:b/>
          <w:bCs/>
          <w:sz w:val="24"/>
          <w:szCs w:val="24"/>
        </w:rPr>
        <w:t>należę</w:t>
      </w:r>
      <w:r w:rsidRPr="00F304AC">
        <w:rPr>
          <w:rFonts w:ascii="Times New Roman" w:hAnsi="Times New Roman"/>
          <w:bCs/>
          <w:sz w:val="24"/>
          <w:szCs w:val="24"/>
        </w:rPr>
        <w:t xml:space="preserve"> do tej samej grupy kapitałowej z innym Wykonawcą, który złożył odrębną ofertę lub ofertę częściową w ww. postępowaniu</w:t>
      </w:r>
      <w:r w:rsidRPr="00F304AC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**</w:t>
      </w:r>
      <w:r w:rsidRPr="00F304AC">
        <w:rPr>
          <w:rFonts w:ascii="Times New Roman" w:hAnsi="Times New Roman"/>
          <w:bCs/>
          <w:sz w:val="24"/>
          <w:szCs w:val="24"/>
        </w:rPr>
        <w:t>:</w:t>
      </w:r>
    </w:p>
    <w:p w14:paraId="091FE88E" w14:textId="77777777" w:rsidR="00F304AC" w:rsidRPr="00F304AC" w:rsidRDefault="00F304AC" w:rsidP="00F304AC">
      <w:pPr>
        <w:spacing w:after="0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>a)…………………………………………………………………………………………………</w:t>
      </w:r>
    </w:p>
    <w:p w14:paraId="28293DE5" w14:textId="77777777" w:rsidR="00F304AC" w:rsidRPr="00F304AC" w:rsidRDefault="00F304AC" w:rsidP="00F304AC">
      <w:pPr>
        <w:spacing w:after="0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>b)………………………………………………………………………………………………</w:t>
      </w:r>
    </w:p>
    <w:p w14:paraId="51383768" w14:textId="77777777" w:rsidR="00F304AC" w:rsidRPr="00F304AC" w:rsidRDefault="00F304AC" w:rsidP="00F304AC">
      <w:pPr>
        <w:spacing w:after="0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 xml:space="preserve">c)………………………………………………………………………………………………… </w:t>
      </w:r>
    </w:p>
    <w:p w14:paraId="74B279FA" w14:textId="77777777" w:rsidR="00F304AC" w:rsidRPr="00F304AC" w:rsidRDefault="00F304AC" w:rsidP="00F304A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304A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(nazwy i adresy tych Wykonawców)</w:t>
      </w:r>
    </w:p>
    <w:p w14:paraId="7DFE6CEB" w14:textId="77777777" w:rsidR="00F304AC" w:rsidRPr="00F304AC" w:rsidRDefault="00F304AC" w:rsidP="00F304AC">
      <w:pPr>
        <w:widowControl w:val="0"/>
        <w:tabs>
          <w:tab w:val="left" w:pos="20160"/>
        </w:tabs>
        <w:suppressAutoHyphens w:val="0"/>
        <w:autoSpaceDE w:val="0"/>
        <w:spacing w:after="0"/>
        <w:jc w:val="both"/>
        <w:rPr>
          <w:rFonts w:ascii="Times New Roman" w:hAnsi="Times New Roman" w:cs="Times New Roman"/>
          <w:b/>
          <w:i/>
          <w:kern w:val="1"/>
          <w:szCs w:val="24"/>
          <w:lang w:eastAsia="pl-PL" w:bidi="pl-PL"/>
        </w:rPr>
      </w:pPr>
      <w:r w:rsidRPr="00F304AC">
        <w:rPr>
          <w:rFonts w:ascii="Times New Roman" w:hAnsi="Times New Roman" w:cs="Times New Roman"/>
          <w:b/>
          <w:i/>
          <w:kern w:val="1"/>
          <w:szCs w:val="24"/>
          <w:lang w:eastAsia="pl-PL" w:bidi="pl-PL"/>
        </w:rPr>
        <w:t>* niepotrzebne skreślić</w:t>
      </w:r>
    </w:p>
    <w:p w14:paraId="24A57260" w14:textId="77777777" w:rsidR="00F304AC" w:rsidRPr="00F304AC" w:rsidRDefault="00F304AC" w:rsidP="00F304AC">
      <w:pPr>
        <w:widowControl w:val="0"/>
        <w:tabs>
          <w:tab w:val="left" w:pos="2016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lang w:eastAsia="pl-PL" w:bidi="pl-PL"/>
        </w:rPr>
      </w:pPr>
      <w:r w:rsidRPr="00F304AC">
        <w:rPr>
          <w:rFonts w:ascii="Times New Roman" w:hAnsi="Times New Roman" w:cs="Times New Roman"/>
          <w:b/>
          <w:i/>
          <w:kern w:val="1"/>
          <w:lang w:eastAsia="pl-PL" w:bidi="pl-PL"/>
        </w:rPr>
        <w:t>** 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</w:t>
      </w:r>
    </w:p>
    <w:p w14:paraId="7A21A237" w14:textId="77777777" w:rsidR="00F304AC" w:rsidRPr="00F304AC" w:rsidRDefault="00F304AC" w:rsidP="00F304AC">
      <w:pPr>
        <w:widowControl w:val="0"/>
        <w:tabs>
          <w:tab w:val="left" w:pos="20160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kern w:val="1"/>
          <w:lang w:eastAsia="pl-PL" w:bidi="pl-PL"/>
        </w:rPr>
      </w:pPr>
    </w:p>
    <w:p w14:paraId="775913E9" w14:textId="77777777" w:rsidR="00F304AC" w:rsidRPr="008846BD" w:rsidRDefault="00F304AC" w:rsidP="008846BD">
      <w:pPr>
        <w:jc w:val="both"/>
        <w:rPr>
          <w:rFonts w:ascii="Times New Roman" w:hAnsi="Times New Roman"/>
          <w:bCs/>
        </w:rPr>
      </w:pPr>
      <w:r w:rsidRPr="00F304AC">
        <w:rPr>
          <w:rFonts w:ascii="Times New Roman" w:hAnsi="Times New Roman"/>
          <w:bCs/>
        </w:rPr>
        <w:t>Pod pojęciem „</w:t>
      </w:r>
      <w:r w:rsidRPr="00F304AC">
        <w:rPr>
          <w:rFonts w:ascii="Times New Roman" w:hAnsi="Times New Roman"/>
          <w:b/>
          <w:bCs/>
          <w:u w:val="single"/>
        </w:rPr>
        <w:t>grupa kapitałowa</w:t>
      </w:r>
      <w:r w:rsidRPr="00F304AC">
        <w:rPr>
          <w:rFonts w:ascii="Times New Roman" w:hAnsi="Times New Roman"/>
          <w:bCs/>
        </w:rPr>
        <w:t xml:space="preserve">” zgodnie z ustawą  z dnia 16 lutego 2007 r. o ochronie konkurencji i konsumentów (Dz. U. Nr 50, poz. 331 z </w:t>
      </w:r>
      <w:proofErr w:type="spellStart"/>
      <w:r w:rsidRPr="00F304AC">
        <w:rPr>
          <w:rFonts w:ascii="Times New Roman" w:hAnsi="Times New Roman"/>
          <w:bCs/>
        </w:rPr>
        <w:t>późn</w:t>
      </w:r>
      <w:proofErr w:type="spellEnd"/>
      <w:r w:rsidRPr="00F304AC">
        <w:rPr>
          <w:rFonts w:ascii="Times New Roman" w:hAnsi="Times New Roman"/>
          <w:bCs/>
        </w:rPr>
        <w:t xml:space="preserve">. zm.) rozumie się </w:t>
      </w:r>
      <w:r w:rsidRPr="00F304AC">
        <w:rPr>
          <w:rFonts w:ascii="Times New Roman" w:hAnsi="Times New Roman"/>
          <w:b/>
          <w:bCs/>
        </w:rPr>
        <w:t xml:space="preserve">wszystkich przedsiębiorców, którzy są kontrolowani w sposób  bezpośredni lub pośredni przez jednego przedsiębiorcę, w tym również tego przedsiębiorcę </w:t>
      </w:r>
      <w:r w:rsidR="008846BD">
        <w:rPr>
          <w:rFonts w:ascii="Times New Roman" w:hAnsi="Times New Roman"/>
          <w:bCs/>
        </w:rPr>
        <w:t>(art. 4 pkt 14 cyt. ustawy).</w:t>
      </w:r>
    </w:p>
    <w:p w14:paraId="2F5DBC45" w14:textId="77777777" w:rsidR="00CE462F" w:rsidRDefault="00CE462F" w:rsidP="00F304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C68D3" w14:textId="77777777" w:rsidR="00F304AC" w:rsidRPr="00F304AC" w:rsidRDefault="00CE462F" w:rsidP="00F304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</w:p>
    <w:p w14:paraId="091E449E" w14:textId="77777777" w:rsidR="00F304AC" w:rsidRPr="00F304AC" w:rsidRDefault="00F304AC" w:rsidP="00F304AC">
      <w:pPr>
        <w:tabs>
          <w:tab w:val="left" w:pos="5670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0"/>
          <w:szCs w:val="20"/>
        </w:rPr>
        <w:t>(miejscowość i data)</w:t>
      </w:r>
      <w:r w:rsidRPr="00F304AC">
        <w:rPr>
          <w:rFonts w:ascii="Times New Roman" w:hAnsi="Times New Roman" w:cs="Times New Roman"/>
          <w:bCs/>
          <w:sz w:val="24"/>
          <w:szCs w:val="24"/>
        </w:rPr>
        <w:tab/>
      </w:r>
      <w:r w:rsidR="00CE462F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693B0C55" w14:textId="77777777" w:rsidR="00F304AC" w:rsidRPr="008846BD" w:rsidRDefault="00F304AC" w:rsidP="008846BD">
      <w:pPr>
        <w:spacing w:after="0"/>
        <w:ind w:left="5387" w:firstLine="1"/>
        <w:jc w:val="center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osób uprawnionych do reprezentacji Wykonawcy lub osoby upoważnionej</w:t>
      </w:r>
      <w:r w:rsidR="008846BD">
        <w:rPr>
          <w:rFonts w:ascii="Times New Roman" w:hAnsi="Times New Roman" w:cs="Times New Roman"/>
          <w:sz w:val="20"/>
          <w:szCs w:val="20"/>
        </w:rPr>
        <w:t>)</w:t>
      </w:r>
    </w:p>
    <w:p w14:paraId="75201D05" w14:textId="1C32D926" w:rsidR="00414CF8" w:rsidRPr="008846BD" w:rsidRDefault="00F304AC" w:rsidP="00342CB6">
      <w:pPr>
        <w:autoSpaceDN w:val="0"/>
        <w:spacing w:after="0" w:line="240" w:lineRule="auto"/>
        <w:ind w:left="851" w:hanging="851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4AC">
        <w:rPr>
          <w:rFonts w:ascii="Times New Roman" w:eastAsia="TimesNewRomanPSMT" w:hAnsi="Times New Roman" w:cs="Times New Roman"/>
          <w:i/>
          <w:iCs/>
          <w:kern w:val="3"/>
          <w:lang w:eastAsia="zh-CN"/>
        </w:rPr>
        <w:t>UWAGA Niniejsze oświadczenie składa każdy z Wykonawców wspólnie ubiegających się o udzielenie zamówienia</w:t>
      </w:r>
      <w:r w:rsidRPr="00F304AC">
        <w:rPr>
          <w:rFonts w:ascii="Times New Roman" w:hAnsi="Times New Roman" w:cs="Times New Roman"/>
          <w:b/>
          <w:iCs/>
          <w:kern w:val="3"/>
          <w:lang w:eastAsia="zh-CN"/>
        </w:rPr>
        <w:br w:type="page"/>
      </w:r>
      <w:r w:rsidRPr="00F304AC">
        <w:rPr>
          <w:b/>
          <w:iCs/>
          <w:kern w:val="3"/>
          <w:sz w:val="20"/>
          <w:szCs w:val="20"/>
          <w:lang w:eastAsia="zh-CN"/>
        </w:rPr>
        <w:lastRenderedPageBreak/>
        <w:tab/>
      </w:r>
      <w:r w:rsidRPr="00F304AC">
        <w:rPr>
          <w:b/>
          <w:iCs/>
          <w:kern w:val="3"/>
          <w:sz w:val="20"/>
          <w:szCs w:val="20"/>
          <w:lang w:eastAsia="zh-CN"/>
        </w:rPr>
        <w:tab/>
      </w:r>
      <w:r w:rsidRPr="00F304AC">
        <w:rPr>
          <w:rFonts w:cs="Times New Roman"/>
          <w:b/>
          <w:iCs/>
          <w:kern w:val="3"/>
          <w:sz w:val="20"/>
          <w:szCs w:val="20"/>
          <w:lang w:eastAsia="zh-CN"/>
        </w:rPr>
        <w:tab/>
      </w:r>
      <w:r w:rsidRPr="00F304AC"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  <w:r w:rsidRPr="00F304AC"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  <w:r w:rsidRPr="00F304AC"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  <w:r w:rsidRPr="00F304AC"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  <w:r w:rsidRPr="00F304AC"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</w:p>
    <w:p w14:paraId="6B04202B" w14:textId="77777777" w:rsidR="00F304AC" w:rsidRPr="00F304AC" w:rsidRDefault="00F304AC" w:rsidP="00F304AC">
      <w:pPr>
        <w:spacing w:after="0"/>
        <w:ind w:left="5245"/>
        <w:rPr>
          <w:rFonts w:ascii="Times New Roman" w:hAnsi="Times New Roman" w:cs="Times New Roman"/>
          <w:b/>
          <w:bCs/>
          <w:sz w:val="24"/>
          <w:szCs w:val="20"/>
        </w:rPr>
      </w:pPr>
      <w:r w:rsidRPr="00F304AC">
        <w:rPr>
          <w:rFonts w:ascii="Times New Roman" w:hAnsi="Times New Roman" w:cs="Times New Roman"/>
          <w:b/>
          <w:bCs/>
          <w:sz w:val="24"/>
          <w:szCs w:val="20"/>
        </w:rPr>
        <w:t>ZAŁĄCZNIK NR 7 DO SIWZ</w:t>
      </w:r>
    </w:p>
    <w:p w14:paraId="185306A9" w14:textId="77777777"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</w:rPr>
        <w:t>Zamawiający:</w:t>
      </w:r>
    </w:p>
    <w:p w14:paraId="443350BE" w14:textId="77777777" w:rsidR="00F304AC" w:rsidRPr="00F304AC" w:rsidRDefault="00F304AC" w:rsidP="00F304AC">
      <w:pPr>
        <w:spacing w:after="0"/>
        <w:ind w:left="453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14:paraId="7FAD7092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14:paraId="3BC4924A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14:paraId="7F2D0775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</w:p>
    <w:p w14:paraId="7D8406E4" w14:textId="77777777" w:rsidR="00F304AC" w:rsidRPr="00F304AC" w:rsidRDefault="00F304AC" w:rsidP="00F304A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304AC">
        <w:rPr>
          <w:rFonts w:ascii="Times New Roman" w:hAnsi="Times New Roman" w:cs="Times New Roman"/>
          <w:b/>
          <w:szCs w:val="24"/>
        </w:rPr>
        <w:t>Wykonawca:</w:t>
      </w:r>
    </w:p>
    <w:p w14:paraId="4D094E8A" w14:textId="77777777" w:rsidR="00F304AC" w:rsidRPr="00F304AC" w:rsidRDefault="00F304AC" w:rsidP="00F30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………………………………....................................................................................................</w:t>
      </w:r>
    </w:p>
    <w:p w14:paraId="7916EBC1" w14:textId="77777777" w:rsidR="00F304AC" w:rsidRPr="00F304AC" w:rsidRDefault="00F304AC" w:rsidP="00F304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………………………………....................................................................................................</w:t>
      </w:r>
    </w:p>
    <w:p w14:paraId="7F5F5354" w14:textId="77777777" w:rsidR="00F304AC" w:rsidRPr="00F304AC" w:rsidRDefault="00F304AC" w:rsidP="00F304AC">
      <w:pPr>
        <w:spacing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F304AC">
        <w:rPr>
          <w:rFonts w:ascii="Times New Roman" w:hAnsi="Times New Roman" w:cs="Times New Roman"/>
          <w:i/>
          <w:szCs w:val="24"/>
        </w:rPr>
        <w:t>(</w:t>
      </w:r>
      <w:r w:rsidRPr="00F304AC">
        <w:rPr>
          <w:rFonts w:ascii="Times New Roman" w:hAnsi="Times New Roman" w:cs="Times New Roman"/>
          <w:i/>
          <w:sz w:val="18"/>
          <w:szCs w:val="20"/>
        </w:rPr>
        <w:t>pełna nazwa/firma,)</w:t>
      </w:r>
    </w:p>
    <w:p w14:paraId="070CC66A" w14:textId="77777777" w:rsidR="00F304AC" w:rsidRPr="00F304AC" w:rsidRDefault="00F304AC" w:rsidP="00003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AC">
        <w:rPr>
          <w:rFonts w:ascii="Times New Roman" w:hAnsi="Times New Roman" w:cs="Times New Roman"/>
          <w:b/>
          <w:sz w:val="28"/>
          <w:szCs w:val="28"/>
        </w:rPr>
        <w:t>Wykaz osób, skierowanych przez wykonawcę do r</w:t>
      </w:r>
      <w:r w:rsidR="000035AC">
        <w:rPr>
          <w:rFonts w:ascii="Times New Roman" w:hAnsi="Times New Roman" w:cs="Times New Roman"/>
          <w:b/>
          <w:sz w:val="28"/>
          <w:szCs w:val="28"/>
        </w:rPr>
        <w:t>ealizacji przedmiotu zamówienia</w:t>
      </w:r>
    </w:p>
    <w:p w14:paraId="10247E98" w14:textId="13DA52BD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wykonanie zadania pn.: </w:t>
      </w:r>
      <w:r w:rsidR="000B55D1" w:rsidRPr="00507AB6">
        <w:rPr>
          <w:rFonts w:ascii="Times New Roman" w:hAnsi="Times New Roman" w:cs="Times New Roman"/>
          <w:b/>
          <w:sz w:val="24"/>
          <w:szCs w:val="24"/>
        </w:rPr>
        <w:t>„</w:t>
      </w:r>
      <w:r w:rsidR="000B55D1">
        <w:rPr>
          <w:rFonts w:ascii="Times New Roman" w:hAnsi="Times New Roman" w:cs="Times New Roman"/>
          <w:b/>
          <w:sz w:val="24"/>
          <w:szCs w:val="24"/>
        </w:rPr>
        <w:t>Modernizacja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D1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  <w:r w:rsidR="000B55D1" w:rsidRPr="00F304AC">
        <w:rPr>
          <w:rFonts w:ascii="Times New Roman" w:hAnsi="Times New Roman" w:cs="Times New Roman"/>
          <w:b/>
        </w:rPr>
        <w:t>”</w:t>
      </w:r>
      <w:r w:rsidR="00526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oświadczam, że zgodnie z warunkami określonymi w SIWZ obowiązującej w przedmiotowym postępowaniu będę dysponował  następując</w:t>
      </w:r>
      <w:r w:rsidR="00816C60">
        <w:rPr>
          <w:rFonts w:ascii="Times New Roman" w:hAnsi="Times New Roman" w:cs="Times New Roman"/>
          <w:sz w:val="24"/>
          <w:szCs w:val="24"/>
        </w:rPr>
        <w:t>ymi</w:t>
      </w:r>
      <w:r w:rsidRPr="00F304AC">
        <w:rPr>
          <w:rFonts w:ascii="Times New Roman" w:hAnsi="Times New Roman" w:cs="Times New Roman"/>
          <w:sz w:val="24"/>
          <w:szCs w:val="24"/>
        </w:rPr>
        <w:t xml:space="preserve"> osob</w:t>
      </w:r>
      <w:r w:rsidR="00816C60">
        <w:rPr>
          <w:rFonts w:ascii="Times New Roman" w:hAnsi="Times New Roman" w:cs="Times New Roman"/>
          <w:sz w:val="24"/>
          <w:szCs w:val="24"/>
        </w:rPr>
        <w:t>ami</w:t>
      </w:r>
      <w:r w:rsidRPr="00F304AC">
        <w:rPr>
          <w:rFonts w:ascii="Times New Roman" w:hAnsi="Times New Roman" w:cs="Times New Roman"/>
          <w:sz w:val="24"/>
          <w:szCs w:val="24"/>
        </w:rPr>
        <w:t>:</w:t>
      </w:r>
    </w:p>
    <w:p w14:paraId="63193587" w14:textId="77777777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5"/>
        <w:tblW w:w="97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2"/>
        <w:gridCol w:w="1500"/>
        <w:gridCol w:w="3130"/>
        <w:gridCol w:w="3524"/>
      </w:tblGrid>
      <w:tr w:rsidR="00F304AC" w:rsidRPr="00F304AC" w14:paraId="2F4122B1" w14:textId="77777777" w:rsidTr="00A8077D">
        <w:trPr>
          <w:cantSplit/>
          <w:trHeight w:val="64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719B" w14:textId="77777777" w:rsidR="00F304AC" w:rsidRPr="00F304AC" w:rsidRDefault="00F304AC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304A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20EC" w14:textId="77777777" w:rsidR="00F304AC" w:rsidRPr="00F304AC" w:rsidRDefault="00F304AC" w:rsidP="00F304AC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04AC">
              <w:rPr>
                <w:rFonts w:ascii="Times New Roman" w:hAnsi="Times New Roman" w:cs="Times New Roman"/>
                <w:b/>
              </w:rPr>
              <w:t>Specjalność i Uprawnienia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E0DD" w14:textId="77777777" w:rsidR="00F304AC" w:rsidRDefault="00F304AC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304AC">
              <w:rPr>
                <w:rFonts w:ascii="Times New Roman" w:hAnsi="Times New Roman" w:cs="Times New Roman"/>
                <w:b/>
              </w:rPr>
              <w:t>Doświadczenie</w:t>
            </w:r>
          </w:p>
          <w:p w14:paraId="749C6409" w14:textId="77777777" w:rsidR="00444E46" w:rsidRPr="00F304AC" w:rsidRDefault="00444E46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A0BC" w14:textId="77777777" w:rsidR="00F304AC" w:rsidRPr="00F304AC" w:rsidRDefault="00F304AC" w:rsidP="00F304AC">
            <w:pPr>
              <w:keepNext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304A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Informacja o podstawie do dysponowania osobą</w:t>
            </w:r>
          </w:p>
        </w:tc>
      </w:tr>
      <w:tr w:rsidR="00F304AC" w:rsidRPr="00F304AC" w14:paraId="3BB5EE3E" w14:textId="77777777" w:rsidTr="000035AC">
        <w:trPr>
          <w:cantSplit/>
          <w:trHeight w:val="1510"/>
        </w:trPr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CA455" w14:textId="77777777" w:rsidR="00F304AC" w:rsidRPr="00F304AC" w:rsidRDefault="00F304AC" w:rsidP="00F304AC">
            <w:pPr>
              <w:snapToGrid w:val="0"/>
              <w:rPr>
                <w:rFonts w:cs="Arial"/>
              </w:rPr>
            </w:pPr>
          </w:p>
          <w:p w14:paraId="5B994E62" w14:textId="77777777" w:rsidR="00F304AC" w:rsidRPr="00F304AC" w:rsidRDefault="00F304AC" w:rsidP="00F304AC">
            <w:pPr>
              <w:snapToGrid w:val="0"/>
              <w:rPr>
                <w:rFonts w:cs="Arial"/>
              </w:rPr>
            </w:pPr>
          </w:p>
          <w:p w14:paraId="2360E909" w14:textId="77777777" w:rsidR="00F304AC" w:rsidRDefault="00F304AC" w:rsidP="00F304AC">
            <w:pPr>
              <w:snapToGrid w:val="0"/>
              <w:rPr>
                <w:rFonts w:cs="Arial"/>
              </w:rPr>
            </w:pPr>
          </w:p>
          <w:p w14:paraId="57D8B32B" w14:textId="77777777" w:rsidR="0011102C" w:rsidRDefault="0011102C" w:rsidP="00F304AC">
            <w:pPr>
              <w:snapToGrid w:val="0"/>
              <w:rPr>
                <w:rFonts w:cs="Arial"/>
              </w:rPr>
            </w:pPr>
          </w:p>
          <w:p w14:paraId="2F5E5B9A" w14:textId="77777777" w:rsidR="0011102C" w:rsidRPr="00F304AC" w:rsidRDefault="0011102C" w:rsidP="00F304AC">
            <w:pPr>
              <w:snapToGrid w:val="0"/>
              <w:rPr>
                <w:rFonts w:cs="Aria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CFAC3" w14:textId="77777777" w:rsidR="00F304AC" w:rsidRPr="00F304AC" w:rsidRDefault="00F304AC" w:rsidP="00F304AC">
            <w:pPr>
              <w:snapToGrid w:val="0"/>
              <w:rPr>
                <w:rFonts w:cs="Arial"/>
              </w:rPr>
            </w:pP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CE030" w14:textId="77777777" w:rsidR="00F304AC" w:rsidRPr="00F304AC" w:rsidRDefault="00F304AC" w:rsidP="00F304AC">
            <w:pPr>
              <w:tabs>
                <w:tab w:val="left" w:pos="1222"/>
              </w:tabs>
              <w:snapToGrid w:val="0"/>
              <w:ind w:left="-2520"/>
              <w:rPr>
                <w:rFonts w:cs="Arial"/>
              </w:rPr>
            </w:pPr>
            <w:r w:rsidRPr="00F304AC">
              <w:rPr>
                <w:rFonts w:cs="Arial"/>
              </w:rPr>
              <w:tab/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0A5" w14:textId="77777777" w:rsidR="00F304AC" w:rsidRPr="00F304AC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01E9BE0E" w14:textId="77777777" w:rsidR="00F304AC" w:rsidRPr="00F304AC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F304AC">
              <w:rPr>
                <w:rFonts w:ascii="Arial" w:hAnsi="Arial" w:cs="Arial"/>
                <w:iCs/>
                <w:sz w:val="14"/>
                <w:szCs w:val="16"/>
              </w:rPr>
              <w:t>Samodzielnie na podstawie:</w:t>
            </w:r>
          </w:p>
          <w:p w14:paraId="7F2CD6D4" w14:textId="77777777" w:rsidR="00F304AC" w:rsidRPr="00F304AC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763A889D" w14:textId="77777777" w:rsidR="00F304AC" w:rsidRPr="00F304AC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F304AC">
              <w:rPr>
                <w:rFonts w:ascii="Arial" w:hAnsi="Arial" w:cs="Arial"/>
                <w:iCs/>
                <w:sz w:val="14"/>
                <w:szCs w:val="16"/>
              </w:rPr>
              <w:t>……………………………….*</w:t>
            </w:r>
          </w:p>
          <w:p w14:paraId="3E97DAB5" w14:textId="77777777" w:rsidR="0011102C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</w:p>
          <w:p w14:paraId="62AE2C57" w14:textId="77777777" w:rsidR="0011102C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</w:p>
          <w:p w14:paraId="4EE7F699" w14:textId="77777777" w:rsidR="00F304AC" w:rsidRPr="00F304AC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  <w:r w:rsidRPr="00F304AC">
              <w:rPr>
                <w:rFonts w:ascii="Arial" w:hAnsi="Arial" w:cs="Arial"/>
                <w:iCs/>
                <w:sz w:val="12"/>
                <w:szCs w:val="14"/>
              </w:rPr>
              <w:t>(należy wskazać rodzaj umowy np. umowa o podwykonawstwo, umowa cywilno-prawna itp.)</w:t>
            </w:r>
          </w:p>
          <w:p w14:paraId="33EC2220" w14:textId="77777777" w:rsidR="00F304AC" w:rsidRPr="00F304AC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04E5F79A" w14:textId="77777777" w:rsidR="0011102C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0558777C" w14:textId="77777777" w:rsidR="0011102C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2DEC8DCA" w14:textId="77777777" w:rsidR="0011102C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67084BA2" w14:textId="77777777" w:rsidR="0011102C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444A6A1B" w14:textId="77777777" w:rsidR="0011102C" w:rsidRDefault="0011102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14:paraId="75D568FE" w14:textId="77777777" w:rsidR="00F304AC" w:rsidRPr="00F304AC" w:rsidRDefault="00F304AC" w:rsidP="00F304AC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F304AC">
              <w:rPr>
                <w:rFonts w:ascii="Arial" w:hAnsi="Arial" w:cs="Arial"/>
                <w:iCs/>
                <w:sz w:val="14"/>
                <w:szCs w:val="16"/>
              </w:rPr>
              <w:t>Osoba zostanie udostępniona przez inny podmiot*</w:t>
            </w:r>
          </w:p>
          <w:p w14:paraId="1729DAA7" w14:textId="77777777" w:rsidR="00F304AC" w:rsidRPr="00F304AC" w:rsidRDefault="00F304AC" w:rsidP="00F304AC">
            <w:pPr>
              <w:spacing w:after="0" w:line="240" w:lineRule="auto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F304AC">
              <w:rPr>
                <w:rFonts w:ascii="Arial" w:hAnsi="Arial" w:cs="Arial"/>
                <w:iCs/>
                <w:sz w:val="12"/>
                <w:szCs w:val="14"/>
              </w:rPr>
              <w:t>* niepotrzebne skreślić</w:t>
            </w:r>
          </w:p>
        </w:tc>
      </w:tr>
    </w:tbl>
    <w:p w14:paraId="4D81957E" w14:textId="77777777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7F50DBDC" w14:textId="77777777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04AC">
        <w:rPr>
          <w:rFonts w:ascii="Times New Roman" w:hAnsi="Times New Roman" w:cs="Times New Roman"/>
          <w:b/>
          <w:bCs/>
        </w:rPr>
        <w:t xml:space="preserve">Jeśli wskazana osoba jest osobą udostępnioną przez inny podmiot, do oferty należy dołączyć stosowne zobowiązanie - zobowiązanie podmiotu do udostępnienia wskazanej osoby do współpracy przy realizacji przedmiotowego zamówienia. </w:t>
      </w:r>
    </w:p>
    <w:p w14:paraId="5C0F8600" w14:textId="77777777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b/>
          <w:bCs/>
        </w:rPr>
        <w:t>Osoba fizyczna zobowiązująca się do współpracy przy realizacji przedmiotowego zamówienia również dołącza stosowne zobowiązanie</w:t>
      </w:r>
      <w:r w:rsidRPr="00F304AC">
        <w:rPr>
          <w:rFonts w:ascii="Times New Roman" w:hAnsi="Times New Roman" w:cs="Times New Roman"/>
          <w:b/>
        </w:rPr>
        <w:t>.</w:t>
      </w:r>
    </w:p>
    <w:p w14:paraId="5A948A3C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0F8810A4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color w:val="FF0000"/>
          <w:sz w:val="20"/>
        </w:rPr>
      </w:pPr>
      <w:r w:rsidRPr="00F304AC">
        <w:rPr>
          <w:rFonts w:ascii="Times New Roman" w:hAnsi="Times New Roman" w:cs="Times New Roman"/>
          <w:b/>
          <w:sz w:val="20"/>
        </w:rPr>
        <w:t>Uwaga:</w:t>
      </w:r>
      <w:r w:rsidRPr="00F304AC">
        <w:rPr>
          <w:rFonts w:ascii="Times New Roman" w:hAnsi="Times New Roman" w:cs="Times New Roman"/>
          <w:sz w:val="20"/>
        </w:rPr>
        <w:t xml:space="preserve"> Obywatel państwa członkowskiego posiadający kwalifikacje zawodowe architekta lub inżyniera budownictwa, który prowadzi zgodnie z prawem działalność w zakresie tego zawodu  w innym niż Rzeczpospolita Polska państwie członkowskim ma prawo do tymczasowego i okazjonalnego wykonywania zawodu odpowiednio architekta lub inżyniera budownictwa na terytorium Rzeczypospolitej Polskiej, zwanego dalej „świadczeniem usług transgranicznych”. Musi w tym celu uzyskać zaświadczenie o tymczasowym wpisie na listę członków właściwej izby zgodnie z art. 20a Ustawy z dnia 15 grudnia 2000 r. o samorządach zawodowych architektów, inżynierów budownictwa oraz urbanistów.</w:t>
      </w:r>
    </w:p>
    <w:p w14:paraId="71F32C2E" w14:textId="77777777" w:rsidR="00F304AC" w:rsidRPr="00F304AC" w:rsidRDefault="00F304AC" w:rsidP="00F304AC">
      <w:pPr>
        <w:widowControl w:val="0"/>
        <w:tabs>
          <w:tab w:val="center" w:pos="1140"/>
          <w:tab w:val="center" w:pos="7068"/>
        </w:tabs>
        <w:spacing w:after="120" w:line="240" w:lineRule="auto"/>
        <w:jc w:val="both"/>
        <w:rPr>
          <w:rFonts w:ascii="Times New Roman" w:eastAsia="Andale Sans UI" w:hAnsi="Times New Roman" w:cs="Times New Roman"/>
          <w:bCs/>
          <w:color w:val="FF0000"/>
          <w:kern w:val="1"/>
          <w:sz w:val="16"/>
          <w:szCs w:val="16"/>
        </w:rPr>
      </w:pPr>
    </w:p>
    <w:p w14:paraId="18F2E14A" w14:textId="77777777" w:rsidR="00F304AC" w:rsidRPr="00F304AC" w:rsidRDefault="00F304AC" w:rsidP="00F304AC">
      <w:pPr>
        <w:widowControl w:val="0"/>
        <w:tabs>
          <w:tab w:val="center" w:pos="1140"/>
          <w:tab w:val="center" w:pos="7068"/>
        </w:tabs>
        <w:spacing w:after="120" w:line="240" w:lineRule="auto"/>
        <w:jc w:val="both"/>
        <w:rPr>
          <w:rFonts w:ascii="Times New Roman" w:eastAsia="Andale Sans UI" w:hAnsi="Times New Roman" w:cs="Times New Roman"/>
          <w:bCs/>
          <w:kern w:val="1"/>
          <w:sz w:val="16"/>
          <w:szCs w:val="16"/>
        </w:rPr>
      </w:pPr>
      <w:r w:rsidRPr="00F304AC">
        <w:rPr>
          <w:rFonts w:ascii="Times New Roman" w:eastAsia="Andale Sans UI" w:hAnsi="Times New Roman" w:cs="Times New Roman"/>
          <w:bCs/>
          <w:kern w:val="1"/>
          <w:sz w:val="16"/>
          <w:szCs w:val="16"/>
        </w:rPr>
        <w:t>…………………………………</w:t>
      </w:r>
      <w:r w:rsidRPr="00F304A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ab/>
      </w:r>
      <w:r w:rsidRPr="00F304AC">
        <w:rPr>
          <w:rFonts w:ascii="Times New Roman" w:eastAsia="Andale Sans UI" w:hAnsi="Times New Roman" w:cs="Times New Roman"/>
          <w:kern w:val="1"/>
          <w:sz w:val="16"/>
          <w:szCs w:val="16"/>
        </w:rPr>
        <w:t>………………………………………………….</w:t>
      </w:r>
    </w:p>
    <w:p w14:paraId="38B9A209" w14:textId="77777777"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304AC">
        <w:rPr>
          <w:rFonts w:ascii="Times New Roman" w:hAnsi="Times New Roman" w:cs="Times New Roman"/>
          <w:bCs/>
          <w:sz w:val="16"/>
          <w:szCs w:val="16"/>
        </w:rPr>
        <w:tab/>
        <w:t>( miejscowość i data)</w:t>
      </w:r>
      <w:r w:rsidRPr="00F304AC">
        <w:rPr>
          <w:rFonts w:ascii="Times New Roman" w:hAnsi="Times New Roman" w:cs="Times New Roman"/>
          <w:bCs/>
          <w:sz w:val="16"/>
          <w:szCs w:val="16"/>
        </w:rPr>
        <w:tab/>
      </w:r>
      <w:r w:rsidRPr="00F304AC">
        <w:rPr>
          <w:rFonts w:ascii="Times New Roman" w:hAnsi="Times New Roman" w:cs="Times New Roman"/>
          <w:b/>
          <w:sz w:val="16"/>
          <w:szCs w:val="16"/>
        </w:rPr>
        <w:t xml:space="preserve">(pieczęć i podpis osób uprawnionych do </w:t>
      </w:r>
    </w:p>
    <w:p w14:paraId="4489F80E" w14:textId="77777777" w:rsidR="00F304AC" w:rsidRPr="00F304AC" w:rsidRDefault="00F304AC" w:rsidP="00F304AC">
      <w:pPr>
        <w:tabs>
          <w:tab w:val="center" w:pos="706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304AC">
        <w:rPr>
          <w:rFonts w:ascii="Times New Roman" w:hAnsi="Times New Roman" w:cs="Times New Roman"/>
          <w:b/>
          <w:sz w:val="16"/>
          <w:szCs w:val="16"/>
        </w:rPr>
        <w:tab/>
        <w:t xml:space="preserve"> reprezentacji Wykonawcy lub osoby upoważnionej)</w:t>
      </w:r>
    </w:p>
    <w:p w14:paraId="7BFE012E" w14:textId="77777777" w:rsidR="00F304AC" w:rsidRPr="00F304AC" w:rsidRDefault="00F304AC" w:rsidP="00F304AC">
      <w:pPr>
        <w:pageBreakBefore/>
        <w:spacing w:after="0"/>
        <w:ind w:left="4942" w:firstLine="70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7A do SIWZ</w:t>
      </w:r>
    </w:p>
    <w:p w14:paraId="5A804895" w14:textId="77777777" w:rsidR="00F304AC" w:rsidRPr="00F304AC" w:rsidRDefault="00F304AC" w:rsidP="00F304AC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304AC">
        <w:rPr>
          <w:bCs/>
          <w:iCs/>
          <w:szCs w:val="24"/>
        </w:rPr>
        <w:tab/>
      </w:r>
      <w:r w:rsidRPr="00F304AC">
        <w:rPr>
          <w:rFonts w:ascii="Times New Roman" w:hAnsi="Times New Roman" w:cs="Times New Roman"/>
          <w:b/>
        </w:rPr>
        <w:t>Zamawiający:</w:t>
      </w:r>
    </w:p>
    <w:p w14:paraId="066D542C" w14:textId="77777777" w:rsidR="00F304AC" w:rsidRPr="00F304AC" w:rsidRDefault="00F304AC" w:rsidP="00F304AC">
      <w:pPr>
        <w:spacing w:after="0"/>
        <w:ind w:left="4538" w:firstLine="708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0"/>
          <w:szCs w:val="20"/>
        </w:rPr>
        <w:t>Powiat Gdański z siedzibą w Pruszczu Gdańskim</w:t>
      </w:r>
    </w:p>
    <w:p w14:paraId="2B42DFDF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ul. Wojska Polskiego 16</w:t>
      </w:r>
    </w:p>
    <w:p w14:paraId="3F933738" w14:textId="77777777" w:rsidR="00F304AC" w:rsidRPr="00F304AC" w:rsidRDefault="00F304AC" w:rsidP="00F304AC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304AC">
        <w:rPr>
          <w:rFonts w:ascii="Times New Roman" w:hAnsi="Times New Roman" w:cs="Times New Roman"/>
          <w:sz w:val="20"/>
          <w:szCs w:val="20"/>
        </w:rPr>
        <w:t>83-000 Pruszcz Gdański</w:t>
      </w:r>
    </w:p>
    <w:p w14:paraId="0DBA2495" w14:textId="77777777" w:rsidR="00F304AC" w:rsidRPr="00F304AC" w:rsidRDefault="00F304AC" w:rsidP="00F304AC">
      <w:pPr>
        <w:keepNext/>
        <w:widowControl w:val="0"/>
        <w:numPr>
          <w:ilvl w:val="0"/>
          <w:numId w:val="1"/>
        </w:numPr>
        <w:tabs>
          <w:tab w:val="clear" w:pos="432"/>
          <w:tab w:val="num" w:pos="0"/>
          <w:tab w:val="center" w:pos="1197"/>
        </w:tabs>
        <w:spacing w:after="0" w:line="100" w:lineRule="atLeas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1A1550" w14:textId="77777777" w:rsidR="00F304AC" w:rsidRPr="00F304AC" w:rsidRDefault="00F304AC" w:rsidP="00F304AC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F304AC">
        <w:rPr>
          <w:rFonts w:ascii="Times New Roman" w:hAnsi="Times New Roman" w:cs="Times New Roman"/>
          <w:sz w:val="24"/>
          <w:szCs w:val="20"/>
        </w:rPr>
        <w:t>Wykonawca:</w:t>
      </w:r>
    </w:p>
    <w:p w14:paraId="38B065D8" w14:textId="77777777" w:rsidR="00F304AC" w:rsidRPr="00F304AC" w:rsidRDefault="00F304AC" w:rsidP="00F304AC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F304AC">
        <w:rPr>
          <w:rFonts w:ascii="Times New Roman" w:hAnsi="Times New Roman" w:cs="Times New Roman"/>
          <w:sz w:val="24"/>
          <w:szCs w:val="20"/>
        </w:rPr>
        <w:t>………………………………....................................................................................</w:t>
      </w:r>
    </w:p>
    <w:p w14:paraId="623FE9C1" w14:textId="77777777" w:rsidR="00F304AC" w:rsidRPr="00F304AC" w:rsidRDefault="00F304AC" w:rsidP="00F304AC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</w:p>
    <w:p w14:paraId="48F78C98" w14:textId="77777777" w:rsidR="00F304AC" w:rsidRPr="00F304AC" w:rsidRDefault="00F304AC" w:rsidP="00F304AC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F304AC">
        <w:rPr>
          <w:rFonts w:ascii="Times New Roman" w:hAnsi="Times New Roman" w:cs="Times New Roman"/>
          <w:sz w:val="24"/>
          <w:szCs w:val="20"/>
        </w:rPr>
        <w:t>………………………………...................................................................................</w:t>
      </w:r>
    </w:p>
    <w:p w14:paraId="5BD98A3E" w14:textId="77777777" w:rsidR="00F304AC" w:rsidRPr="00F304AC" w:rsidRDefault="00F304AC" w:rsidP="00F304AC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0"/>
          <w:szCs w:val="20"/>
        </w:rPr>
        <w:t>(pełna nazwa/firma, adres,)</w:t>
      </w:r>
    </w:p>
    <w:p w14:paraId="4399635C" w14:textId="77777777" w:rsidR="00F304AC" w:rsidRPr="00F304AC" w:rsidRDefault="00F304AC" w:rsidP="00F304AC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</w:p>
    <w:p w14:paraId="6E859D68" w14:textId="77777777" w:rsidR="00F304AC" w:rsidRPr="00F304AC" w:rsidRDefault="00F304AC" w:rsidP="00F304AC">
      <w:pPr>
        <w:widowControl w:val="0"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304A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Wykaz doświadczenia</w:t>
      </w:r>
      <w:r w:rsidR="00444E4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F304A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Kierownika Budowy</w:t>
      </w:r>
    </w:p>
    <w:p w14:paraId="16F48895" w14:textId="77777777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Składając ofertę w przetargu nieograniczonym na wykonanie zadania pn.: </w:t>
      </w:r>
      <w:r w:rsidR="000B55D1" w:rsidRPr="00507AB6">
        <w:rPr>
          <w:rFonts w:ascii="Times New Roman" w:hAnsi="Times New Roman" w:cs="Times New Roman"/>
          <w:b/>
          <w:sz w:val="24"/>
          <w:szCs w:val="24"/>
        </w:rPr>
        <w:t>„</w:t>
      </w:r>
      <w:r w:rsidR="000B55D1">
        <w:rPr>
          <w:rFonts w:ascii="Times New Roman" w:hAnsi="Times New Roman" w:cs="Times New Roman"/>
          <w:b/>
          <w:sz w:val="24"/>
          <w:szCs w:val="24"/>
        </w:rPr>
        <w:t>Modernizacja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D1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  <w:r w:rsidR="000B55D1" w:rsidRPr="00F304AC">
        <w:rPr>
          <w:rFonts w:ascii="Times New Roman" w:hAnsi="Times New Roman" w:cs="Times New Roman"/>
          <w:b/>
        </w:rPr>
        <w:t>”</w:t>
      </w:r>
      <w:r w:rsidR="000B55D1">
        <w:rPr>
          <w:rFonts w:ascii="Times New Roman" w:hAnsi="Times New Roman" w:cs="Times New Roman"/>
          <w:b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oświadczam, że Kierownik Budowy</w:t>
      </w:r>
    </w:p>
    <w:p w14:paraId="3E2881E3" w14:textId="77777777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BBF6D" w14:textId="77777777" w:rsid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– </w:t>
      </w:r>
      <w:r w:rsidRPr="00F304AC">
        <w:rPr>
          <w:rFonts w:ascii="Times New Roman" w:hAnsi="Times New Roman" w:cs="Times New Roman"/>
          <w:b/>
          <w:sz w:val="24"/>
          <w:szCs w:val="24"/>
        </w:rPr>
        <w:t>Pan …………………………………….………..</w:t>
      </w:r>
      <w:r w:rsidRPr="00F304AC">
        <w:rPr>
          <w:rFonts w:ascii="Times New Roman" w:hAnsi="Times New Roman" w:cs="Times New Roman"/>
          <w:sz w:val="24"/>
          <w:szCs w:val="24"/>
        </w:rPr>
        <w:t xml:space="preserve"> posiada następujące doświadczenie,</w:t>
      </w:r>
    </w:p>
    <w:p w14:paraId="64BB89E5" w14:textId="77777777" w:rsidR="00444E46" w:rsidRDefault="00444E46" w:rsidP="00F3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701"/>
        <w:gridCol w:w="2235"/>
      </w:tblGrid>
      <w:tr w:rsidR="00444E46" w:rsidRPr="0045374C" w14:paraId="1922FB5C" w14:textId="77777777" w:rsidTr="00C66DD1">
        <w:trPr>
          <w:cantSplit/>
          <w:trHeight w:val="661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A5F31B" w14:textId="39A4CD24" w:rsidR="00444E46" w:rsidRPr="0045374C" w:rsidRDefault="00444E46" w:rsidP="00C66DD1">
            <w:pPr>
              <w:pStyle w:val="Tekstpodstawowy"/>
              <w:jc w:val="center"/>
              <w:rPr>
                <w:b/>
              </w:rPr>
            </w:pPr>
            <w:r w:rsidRPr="0045374C">
              <w:rPr>
                <w:b/>
              </w:rPr>
              <w:t>zakres prowadzonych robót budowlanych</w:t>
            </w:r>
            <w:r w:rsidR="00816C60">
              <w:rPr>
                <w:b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0F47" w14:textId="77777777" w:rsidR="00444E46" w:rsidRPr="0045374C" w:rsidRDefault="00444E46" w:rsidP="00C66DD1">
            <w:pPr>
              <w:pStyle w:val="Tekstpodstawowy"/>
              <w:jc w:val="center"/>
              <w:rPr>
                <w:b/>
              </w:rPr>
            </w:pPr>
            <w:r w:rsidRPr="0045374C">
              <w:rPr>
                <w:b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E0AC" w14:textId="77777777" w:rsidR="00444E46" w:rsidRPr="0045374C" w:rsidRDefault="00444E46" w:rsidP="00C66DD1">
            <w:pPr>
              <w:pStyle w:val="Tekstpodstawowy"/>
              <w:jc w:val="center"/>
              <w:rPr>
                <w:b/>
              </w:rPr>
            </w:pPr>
            <w:r w:rsidRPr="0045374C">
              <w:rPr>
                <w:b/>
              </w:rPr>
              <w:t>data wykonania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0411" w14:textId="77777777" w:rsidR="00444E46" w:rsidRPr="0045374C" w:rsidRDefault="00444E46" w:rsidP="00C66DD1">
            <w:pPr>
              <w:pStyle w:val="Tekstpodstawowy"/>
              <w:jc w:val="center"/>
              <w:rPr>
                <w:b/>
              </w:rPr>
            </w:pPr>
            <w:r w:rsidRPr="0045374C">
              <w:rPr>
                <w:b/>
              </w:rPr>
              <w:t>Nazwa inwestora</w:t>
            </w:r>
          </w:p>
        </w:tc>
      </w:tr>
      <w:tr w:rsidR="00444E46" w:rsidRPr="00A92C42" w14:paraId="16CA21D5" w14:textId="77777777" w:rsidTr="00C66DD1">
        <w:trPr>
          <w:cantSplit/>
          <w:trHeight w:val="3724"/>
        </w:trPr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11C393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3A88BF5C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2B220810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539C06E8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23C1DBDB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5F1C37C6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58949140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56953AC9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35FD187F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49A1940E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56B9C7B5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302F56CD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2321CD77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62D423A6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7F6873D6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6530E575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1FDF9824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5FDC605D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2469ADF9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0543E94D" w14:textId="77777777" w:rsidR="00444E46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  <w:p w14:paraId="1959D929" w14:textId="77777777" w:rsidR="00444E46" w:rsidRPr="00A92C42" w:rsidRDefault="00444E46" w:rsidP="00C66DD1">
            <w:pPr>
              <w:pStyle w:val="Tekstpodstawowy"/>
              <w:snapToGrid w:val="0"/>
              <w:jc w:val="both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B77D" w14:textId="77777777" w:rsidR="00444E46" w:rsidRPr="00A92C42" w:rsidRDefault="00444E46" w:rsidP="00C66DD1">
            <w:pPr>
              <w:pStyle w:val="Tekstpodstawowy"/>
              <w:snapToGrid w:val="0"/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7F5B9" w14:textId="77777777" w:rsidR="00444E46" w:rsidRPr="00A92C42" w:rsidRDefault="00444E46" w:rsidP="00C66DD1">
            <w:pPr>
              <w:pStyle w:val="Tekstpodstawowy"/>
              <w:snapToGrid w:val="0"/>
              <w:jc w:val="both"/>
              <w:rPr>
                <w:color w:val="FF000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A6B3" w14:textId="77777777" w:rsidR="00444E46" w:rsidRPr="00A92C42" w:rsidRDefault="00444E46" w:rsidP="00C66DD1">
            <w:pPr>
              <w:pStyle w:val="StylTekstpodstawowyCalibri"/>
              <w:snapToGrid w:val="0"/>
              <w:jc w:val="both"/>
              <w:rPr>
                <w:color w:val="FF0000"/>
              </w:rPr>
            </w:pPr>
          </w:p>
        </w:tc>
      </w:tr>
    </w:tbl>
    <w:p w14:paraId="6380A525" w14:textId="77777777" w:rsidR="00444E46" w:rsidRPr="00F304AC" w:rsidRDefault="00444E46" w:rsidP="00F3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C6231" w14:textId="5D7D44DE" w:rsidR="00F304AC" w:rsidRPr="00F304AC" w:rsidRDefault="00F304AC" w:rsidP="00F3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FE543" w14:textId="77777777" w:rsidR="00F304AC" w:rsidRPr="00F304AC" w:rsidRDefault="00F304AC" w:rsidP="00F304AC">
      <w:pPr>
        <w:widowControl w:val="0"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14:paraId="13EB3806" w14:textId="77777777" w:rsidR="00F304AC" w:rsidRPr="00F304AC" w:rsidRDefault="00F304AC" w:rsidP="00F304AC">
      <w:pPr>
        <w:widowControl w:val="0"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14:paraId="41D0FB3F" w14:textId="77777777" w:rsidR="00F304AC" w:rsidRPr="00F304AC" w:rsidRDefault="00F304AC" w:rsidP="00F304AC">
      <w:pPr>
        <w:widowControl w:val="0"/>
        <w:tabs>
          <w:tab w:val="center" w:pos="1140"/>
          <w:tab w:val="center" w:pos="7068"/>
        </w:tabs>
        <w:spacing w:after="120" w:line="240" w:lineRule="auto"/>
        <w:rPr>
          <w:rFonts w:ascii="Times New Roman" w:eastAsia="Andale Sans UI" w:hAnsi="Times New Roman" w:cs="Times New Roman"/>
          <w:bCs/>
          <w:kern w:val="1"/>
          <w:sz w:val="18"/>
          <w:szCs w:val="18"/>
        </w:rPr>
      </w:pPr>
      <w:r w:rsidRPr="00F304A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ab/>
        <w:t>…………………………………</w:t>
      </w:r>
      <w:r w:rsidRPr="00F304AC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ab/>
      </w:r>
      <w:r w:rsidRPr="00F304AC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………………………………………………….</w:t>
      </w:r>
    </w:p>
    <w:p w14:paraId="09437B27" w14:textId="77777777"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4AC">
        <w:rPr>
          <w:rFonts w:ascii="Times New Roman" w:hAnsi="Times New Roman" w:cs="Times New Roman"/>
          <w:bCs/>
          <w:sz w:val="18"/>
          <w:szCs w:val="18"/>
        </w:rPr>
        <w:tab/>
        <w:t>( miejscowość i data)</w:t>
      </w:r>
      <w:r w:rsidRPr="00F304AC">
        <w:rPr>
          <w:rFonts w:ascii="Times New Roman" w:hAnsi="Times New Roman" w:cs="Times New Roman"/>
          <w:bCs/>
          <w:sz w:val="18"/>
          <w:szCs w:val="18"/>
        </w:rPr>
        <w:tab/>
      </w:r>
      <w:r w:rsidRPr="00F304AC">
        <w:rPr>
          <w:rFonts w:ascii="Times New Roman" w:hAnsi="Times New Roman" w:cs="Times New Roman"/>
          <w:sz w:val="18"/>
          <w:szCs w:val="18"/>
        </w:rPr>
        <w:t xml:space="preserve">(pieczęć i podpis osób uprawnionych do reprezentacji </w:t>
      </w:r>
      <w:r w:rsidRPr="00F304AC">
        <w:rPr>
          <w:rFonts w:ascii="Times New Roman" w:hAnsi="Times New Roman" w:cs="Times New Roman"/>
          <w:bCs/>
          <w:iCs/>
          <w:sz w:val="18"/>
          <w:szCs w:val="18"/>
        </w:rPr>
        <w:t>Wykonawcy</w:t>
      </w:r>
    </w:p>
    <w:p w14:paraId="7CD843C8" w14:textId="77777777"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4AC">
        <w:rPr>
          <w:rFonts w:ascii="Times New Roman" w:hAnsi="Times New Roman" w:cs="Times New Roman"/>
          <w:sz w:val="18"/>
          <w:szCs w:val="18"/>
        </w:rPr>
        <w:tab/>
      </w:r>
      <w:r w:rsidRPr="00F304AC">
        <w:rPr>
          <w:rFonts w:ascii="Times New Roman" w:hAnsi="Times New Roman" w:cs="Times New Roman"/>
          <w:sz w:val="18"/>
          <w:szCs w:val="18"/>
        </w:rPr>
        <w:tab/>
        <w:t>lub osoby upoważnionej)</w:t>
      </w:r>
    </w:p>
    <w:p w14:paraId="0FAD4DD7" w14:textId="77777777"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8FE017" w14:textId="77777777"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94818F" w14:textId="77777777" w:rsidR="00F304AC" w:rsidRPr="00F304AC" w:rsidRDefault="00F304AC" w:rsidP="00F304AC">
      <w:pPr>
        <w:tabs>
          <w:tab w:val="center" w:pos="1026"/>
          <w:tab w:val="center" w:pos="70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3B356C" w14:textId="77777777" w:rsidR="00F304AC" w:rsidRPr="00F304AC" w:rsidRDefault="00F304AC" w:rsidP="00F304AC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F304AC">
        <w:rPr>
          <w:rFonts w:ascii="Times New Roman" w:hAnsi="Times New Roman" w:cs="Times New Roman"/>
          <w:b/>
          <w:iCs/>
          <w:sz w:val="24"/>
          <w:szCs w:val="24"/>
        </w:rPr>
        <w:lastRenderedPageBreak/>
        <w:t>ZAŁĄCZNIK NR 8 DO SIWZ</w:t>
      </w:r>
    </w:p>
    <w:p w14:paraId="7E7D4E57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8336534" w14:textId="77777777" w:rsidR="00F304AC" w:rsidRPr="00F304AC" w:rsidRDefault="00F304AC" w:rsidP="00F304AC">
      <w:pPr>
        <w:suppressAutoHyphens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4"/>
          <w:szCs w:val="24"/>
        </w:rPr>
        <w:t>ZOBOWIĄZANIE PODMIOTU</w:t>
      </w:r>
    </w:p>
    <w:p w14:paraId="56BE50A2" w14:textId="77777777" w:rsidR="00F304AC" w:rsidRPr="00F304AC" w:rsidRDefault="00F304AC" w:rsidP="00F304AC">
      <w:pPr>
        <w:suppressAutoHyphens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4"/>
          <w:szCs w:val="24"/>
        </w:rPr>
        <w:t>DO ODDANIA DO DYSPOZYCJI WYKONAWCY NIEZBĘDNYCH ZASOBÓW NA POTRZEBY WYKONANIA ZAMÓWIENIA</w:t>
      </w:r>
    </w:p>
    <w:p w14:paraId="5E284166" w14:textId="77777777" w:rsidR="00F304AC" w:rsidRPr="00F304AC" w:rsidRDefault="00F304AC" w:rsidP="00F304AC">
      <w:pPr>
        <w:suppressAutoHyphens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1CB22" w14:textId="77777777" w:rsidR="00F304AC" w:rsidRPr="00F304AC" w:rsidRDefault="00F304AC" w:rsidP="00F30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na wykonanie zadania pn.: </w:t>
      </w:r>
      <w:r w:rsidR="000B55D1" w:rsidRPr="00507AB6">
        <w:rPr>
          <w:rFonts w:ascii="Times New Roman" w:hAnsi="Times New Roman" w:cs="Times New Roman"/>
          <w:b/>
          <w:sz w:val="24"/>
          <w:szCs w:val="24"/>
        </w:rPr>
        <w:t>„</w:t>
      </w:r>
      <w:r w:rsidR="000B55D1">
        <w:rPr>
          <w:rFonts w:ascii="Times New Roman" w:hAnsi="Times New Roman" w:cs="Times New Roman"/>
          <w:b/>
          <w:sz w:val="24"/>
          <w:szCs w:val="24"/>
        </w:rPr>
        <w:t>Modernizacja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D1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  <w:r w:rsidR="000B55D1" w:rsidRPr="00F304AC">
        <w:rPr>
          <w:rFonts w:ascii="Times New Roman" w:hAnsi="Times New Roman" w:cs="Times New Roman"/>
          <w:b/>
        </w:rPr>
        <w:t>”</w:t>
      </w:r>
    </w:p>
    <w:p w14:paraId="47BAB277" w14:textId="77777777" w:rsidR="00F304AC" w:rsidRPr="00F304AC" w:rsidRDefault="00F304AC" w:rsidP="00F304AC">
      <w:pPr>
        <w:spacing w:after="0"/>
        <w:ind w:left="2832" w:hanging="2832"/>
        <w:jc w:val="center"/>
        <w:rPr>
          <w:rFonts w:ascii="Times New Roman" w:hAnsi="Times New Roman"/>
          <w:b/>
          <w:sz w:val="24"/>
          <w:szCs w:val="24"/>
        </w:rPr>
      </w:pPr>
      <w:r w:rsidRPr="00F304AC">
        <w:rPr>
          <w:rFonts w:ascii="Times New Roman" w:hAnsi="Times New Roman"/>
          <w:b/>
          <w:sz w:val="24"/>
          <w:szCs w:val="24"/>
        </w:rPr>
        <w:t>UWAGA!</w:t>
      </w:r>
    </w:p>
    <w:p w14:paraId="605D5446" w14:textId="77777777" w:rsidR="00F304AC" w:rsidRPr="00F304AC" w:rsidRDefault="00F304AC" w:rsidP="00F304AC">
      <w:pPr>
        <w:widowControl w:val="0"/>
        <w:suppressAutoHyphens w:val="0"/>
        <w:spacing w:after="0"/>
        <w:ind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Zamiast niniejszego formularza można przedstawić inne dokumenty, w szczególności:</w:t>
      </w:r>
    </w:p>
    <w:p w14:paraId="7776E17C" w14:textId="77777777"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1.</w:t>
      </w:r>
      <w:r w:rsidRPr="00F304AC">
        <w:rPr>
          <w:rFonts w:ascii="Times New Roman" w:eastAsia="Calibri" w:hAnsi="Times New Roman" w:cs="Times New Roman"/>
        </w:rPr>
        <w:tab/>
        <w:t xml:space="preserve">Zobowiązanie podmiotu, o którym mowa w art. 22a ustawy </w:t>
      </w:r>
      <w:proofErr w:type="spellStart"/>
      <w:r w:rsidRPr="00F304AC">
        <w:rPr>
          <w:rFonts w:ascii="Times New Roman" w:eastAsia="Calibri" w:hAnsi="Times New Roman" w:cs="Times New Roman"/>
        </w:rPr>
        <w:t>Pzp</w:t>
      </w:r>
      <w:proofErr w:type="spellEnd"/>
      <w:r w:rsidRPr="00F304AC">
        <w:rPr>
          <w:rFonts w:ascii="Times New Roman" w:eastAsia="Calibri" w:hAnsi="Times New Roman" w:cs="Times New Roman"/>
        </w:rPr>
        <w:t>.</w:t>
      </w:r>
    </w:p>
    <w:p w14:paraId="26B54D02" w14:textId="77777777"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2.</w:t>
      </w:r>
      <w:r w:rsidRPr="00F304AC">
        <w:rPr>
          <w:rFonts w:ascii="Times New Roman" w:eastAsia="Calibri" w:hAnsi="Times New Roman" w:cs="Times New Roman"/>
        </w:rPr>
        <w:tab/>
        <w:t xml:space="preserve">Dokumenty które określają w szczególności: </w:t>
      </w:r>
    </w:p>
    <w:p w14:paraId="1457FC0D" w14:textId="77777777"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a)</w:t>
      </w:r>
      <w:r w:rsidRPr="00F304AC">
        <w:rPr>
          <w:rFonts w:ascii="Times New Roman" w:eastAsia="Calibri" w:hAnsi="Times New Roman" w:cs="Times New Roman"/>
        </w:rPr>
        <w:tab/>
        <w:t xml:space="preserve">zakres dostępnych wykonawcy zasobów innego podmiotu,  </w:t>
      </w:r>
    </w:p>
    <w:p w14:paraId="0E6D4CA7" w14:textId="77777777"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b)</w:t>
      </w:r>
      <w:r w:rsidRPr="00F304AC">
        <w:rPr>
          <w:rFonts w:ascii="Times New Roman" w:eastAsia="Calibri" w:hAnsi="Times New Roman" w:cs="Times New Roman"/>
        </w:rPr>
        <w:tab/>
        <w:t xml:space="preserve">sposób wykorzystania zasobów innego podmiotu, przez wykonawcę, przy wykonywaniu zamówienia, </w:t>
      </w:r>
    </w:p>
    <w:p w14:paraId="1222528D" w14:textId="77777777" w:rsidR="00F304AC" w:rsidRPr="00F304AC" w:rsidRDefault="00F304AC" w:rsidP="00F304AC">
      <w:pPr>
        <w:widowControl w:val="0"/>
        <w:tabs>
          <w:tab w:val="left" w:pos="284"/>
        </w:tabs>
        <w:suppressAutoHyphens w:val="0"/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c)</w:t>
      </w:r>
      <w:r w:rsidRPr="00F304AC">
        <w:rPr>
          <w:rFonts w:ascii="Times New Roman" w:eastAsia="Calibri" w:hAnsi="Times New Roman" w:cs="Times New Roman"/>
        </w:rPr>
        <w:tab/>
        <w:t xml:space="preserve">zakres i okres udziału innego podmiotu przy wykonywaniu zamówienia publicznego,  </w:t>
      </w:r>
    </w:p>
    <w:p w14:paraId="49C5A152" w14:textId="77777777" w:rsidR="008846BD" w:rsidRDefault="00F304AC" w:rsidP="00F304AC">
      <w:pPr>
        <w:widowControl w:val="0"/>
        <w:tabs>
          <w:tab w:val="left" w:pos="284"/>
        </w:tabs>
        <w:spacing w:after="0"/>
        <w:ind w:left="709" w:right="1" w:hanging="283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d)</w:t>
      </w:r>
      <w:r w:rsidRPr="00F304AC">
        <w:rPr>
          <w:rFonts w:ascii="Times New Roman" w:eastAsia="Calibri" w:hAnsi="Times New Roman" w:cs="Times New Roman"/>
        </w:rPr>
        <w:tab/>
        <w:t xml:space="preserve">czy podmiot, na zdolnościach którego wykonawca polega w odniesieniu do warunków udziału </w:t>
      </w:r>
    </w:p>
    <w:p w14:paraId="3DCAA62C" w14:textId="77777777" w:rsidR="00F304AC" w:rsidRPr="00F304AC" w:rsidRDefault="00F304AC" w:rsidP="008846BD">
      <w:pPr>
        <w:widowControl w:val="0"/>
        <w:tabs>
          <w:tab w:val="left" w:pos="284"/>
        </w:tabs>
        <w:spacing w:after="0"/>
        <w:ind w:left="426" w:right="1"/>
        <w:jc w:val="both"/>
        <w:rPr>
          <w:rFonts w:ascii="Times New Roman" w:eastAsia="Calibri" w:hAnsi="Times New Roman" w:cs="Times New Roman"/>
        </w:rPr>
      </w:pPr>
      <w:r w:rsidRPr="00F304AC">
        <w:rPr>
          <w:rFonts w:ascii="Times New Roman" w:eastAsia="Calibri" w:hAnsi="Times New Roman" w:cs="Times New Roman"/>
        </w:rPr>
        <w:t>w postępowaniu dotyczących wykształcenia, kwalifikacji zawodowych lub doświadczenia, zrealizuje roboty budowlane lub usługi, których wskazane zdolności dotyczą</w:t>
      </w:r>
    </w:p>
    <w:p w14:paraId="2255C898" w14:textId="77777777" w:rsidR="00F304AC" w:rsidRPr="00F304AC" w:rsidRDefault="00F304AC" w:rsidP="00F304AC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4FFD2431" w14:textId="77777777" w:rsidR="00F304AC" w:rsidRPr="00F304AC" w:rsidRDefault="00F304AC" w:rsidP="00F304AC">
      <w:pPr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Ja:</w:t>
      </w:r>
    </w:p>
    <w:p w14:paraId="3D6255C0" w14:textId="77777777"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807A73" w14:textId="77777777"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5BE63D21" w14:textId="77777777"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C41367" w14:textId="77777777"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F291163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8CDAEF" w14:textId="77777777"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(nazwa podmiotu)</w:t>
      </w:r>
    </w:p>
    <w:p w14:paraId="27B7BFBE" w14:textId="77777777"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lang w:eastAsia="pl-PL"/>
        </w:rPr>
      </w:pPr>
    </w:p>
    <w:p w14:paraId="4F43A959" w14:textId="77777777"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Zobowiązuję się do oddania nw. zasobów na potrzeby wykonania zamówienia:</w:t>
      </w:r>
    </w:p>
    <w:p w14:paraId="71C4A68D" w14:textId="77777777" w:rsidR="00F304AC" w:rsidRPr="00F304AC" w:rsidRDefault="00F304AC" w:rsidP="00F304AC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366CA8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(określenie zasobu – sytuacja finansowa lub ekonomiczna, zdolność techniczna lub zawodowa)</w:t>
      </w:r>
    </w:p>
    <w:p w14:paraId="62F31F34" w14:textId="77777777" w:rsidR="00F304AC" w:rsidRPr="00F304AC" w:rsidRDefault="00F304AC" w:rsidP="00F304AC">
      <w:pPr>
        <w:widowControl w:val="0"/>
        <w:tabs>
          <w:tab w:val="left" w:pos="3227"/>
        </w:tabs>
        <w:suppressAutoHyphens w:val="0"/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do dyspozycji Wykonawcy:</w:t>
      </w:r>
    </w:p>
    <w:p w14:paraId="2400F43F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3A6CD02" w14:textId="77777777" w:rsidR="00F304AC" w:rsidRPr="00F304AC" w:rsidRDefault="00F304AC" w:rsidP="00F304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(nazwa Wykonawcy)</w:t>
      </w:r>
    </w:p>
    <w:p w14:paraId="4113A170" w14:textId="77777777" w:rsidR="00F304AC" w:rsidRPr="00F304AC" w:rsidRDefault="00F304AC" w:rsidP="00F304AC">
      <w:pPr>
        <w:suppressAutoHyphens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252C1E" w14:textId="77777777" w:rsidR="00F304AC" w:rsidRPr="00F304AC" w:rsidRDefault="00F304AC" w:rsidP="00F304AC">
      <w:pPr>
        <w:suppressAutoHyphens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1A39FE" w14:textId="77777777" w:rsidR="00F304AC" w:rsidRPr="00F304AC" w:rsidRDefault="00F304AC" w:rsidP="00F304AC">
      <w:pPr>
        <w:suppressAutoHyphens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w trakcie wykonywania zamówienia:</w:t>
      </w:r>
    </w:p>
    <w:p w14:paraId="132F7681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EE1F34E" w14:textId="77777777" w:rsidR="00F304AC" w:rsidRPr="00F304AC" w:rsidRDefault="00F304AC" w:rsidP="00F304AC">
      <w:pPr>
        <w:spacing w:after="0"/>
        <w:jc w:val="center"/>
        <w:rPr>
          <w:rFonts w:ascii="Times New Roman" w:hAnsi="Times New Roman" w:cs="Times New Roman"/>
          <w:i/>
        </w:rPr>
      </w:pPr>
      <w:r w:rsidRPr="00F304AC">
        <w:rPr>
          <w:rFonts w:ascii="Times New Roman" w:hAnsi="Times New Roman" w:cs="Times New Roman"/>
          <w:i/>
        </w:rPr>
        <w:t>(nazwa zamówienia)</w:t>
      </w:r>
    </w:p>
    <w:p w14:paraId="5D3FB2E7" w14:textId="77777777" w:rsidR="00F304AC" w:rsidRPr="00F304AC" w:rsidRDefault="00F304AC" w:rsidP="00F304AC">
      <w:pPr>
        <w:suppressAutoHyphens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BF3144" w14:textId="77777777" w:rsidR="00F304AC" w:rsidRPr="00F304AC" w:rsidRDefault="00F304AC" w:rsidP="00F304AC">
      <w:pPr>
        <w:suppressAutoHyphens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 xml:space="preserve">Oświadczam, iż: </w:t>
      </w:r>
    </w:p>
    <w:p w14:paraId="14D1E662" w14:textId="77777777" w:rsidR="00F304AC" w:rsidRPr="00F304AC" w:rsidRDefault="00F304AC" w:rsidP="005D3F92">
      <w:pPr>
        <w:numPr>
          <w:ilvl w:val="1"/>
          <w:numId w:val="3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14:paraId="537FE7A3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E62E3B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5887B5A" w14:textId="77777777" w:rsidR="00F304AC" w:rsidRPr="00F304AC" w:rsidRDefault="00F304AC" w:rsidP="005D3F92">
      <w:pPr>
        <w:numPr>
          <w:ilvl w:val="1"/>
          <w:numId w:val="3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Sposób wykorzystania udostępnionych przeze mnie zasobów, przez Wykonawcę,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br/>
        <w:t>przy wykonywaniu zamówienia publicznego będzie następujący:</w:t>
      </w:r>
    </w:p>
    <w:p w14:paraId="6FF11784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200B68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B625059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5B14FAE" w14:textId="77777777" w:rsidR="00F304AC" w:rsidRPr="00F304AC" w:rsidRDefault="00F304AC" w:rsidP="005D3F92">
      <w:pPr>
        <w:numPr>
          <w:ilvl w:val="1"/>
          <w:numId w:val="3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Zakres mojego udziału przy wykonywaniu zamówienia publicznego będzie następujący:</w:t>
      </w:r>
    </w:p>
    <w:p w14:paraId="5E4AAEE2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2240AC9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BBEB66E" w14:textId="77777777" w:rsidR="00F304AC" w:rsidRPr="00F304AC" w:rsidRDefault="00F304AC" w:rsidP="005D3F92">
      <w:pPr>
        <w:numPr>
          <w:ilvl w:val="1"/>
          <w:numId w:val="30"/>
        </w:numPr>
        <w:suppressAutoHyphens w:val="0"/>
        <w:spacing w:after="0" w:line="360" w:lineRule="auto"/>
        <w:ind w:left="426"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Okres mojego udziału przy wykonywaniu zamówienia publicznego będzie następujący:</w:t>
      </w:r>
    </w:p>
    <w:p w14:paraId="0E698C15" w14:textId="77777777" w:rsidR="00F304AC" w:rsidRPr="00F304AC" w:rsidRDefault="00F304AC" w:rsidP="00F304AC">
      <w:pPr>
        <w:spacing w:after="0"/>
        <w:ind w:left="502" w:right="1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22FA752" w14:textId="77777777" w:rsidR="00F304AC" w:rsidRPr="00F304AC" w:rsidRDefault="00F304AC" w:rsidP="00F304AC">
      <w:pPr>
        <w:tabs>
          <w:tab w:val="left" w:pos="3098"/>
        </w:tabs>
        <w:suppressAutoHyphens w:val="0"/>
        <w:spacing w:after="0"/>
        <w:ind w:right="1"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932B646" w14:textId="77777777" w:rsidR="00F304AC" w:rsidRPr="00F304AC" w:rsidRDefault="00F304AC" w:rsidP="00F304AC">
      <w:pPr>
        <w:tabs>
          <w:tab w:val="left" w:pos="3098"/>
        </w:tabs>
        <w:suppressAutoHyphens w:val="0"/>
        <w:spacing w:after="0"/>
        <w:ind w:right="1"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9879232" w14:textId="77777777" w:rsidR="00F304AC" w:rsidRPr="00F304AC" w:rsidRDefault="00F304AC" w:rsidP="00F304AC">
      <w:pPr>
        <w:tabs>
          <w:tab w:val="left" w:pos="3098"/>
        </w:tabs>
        <w:suppressAutoHyphens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004ED2" w14:textId="77777777" w:rsidR="00F304AC" w:rsidRPr="00F304AC" w:rsidRDefault="00F304AC" w:rsidP="00F304AC">
      <w:pPr>
        <w:tabs>
          <w:tab w:val="left" w:pos="3098"/>
        </w:tabs>
        <w:suppressAutoHyphens w:val="0"/>
        <w:spacing w:after="0"/>
        <w:ind w:right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04AC">
        <w:rPr>
          <w:rFonts w:ascii="Times New Roman" w:hAnsi="Times New Roman" w:cs="Times New Roman"/>
          <w:sz w:val="24"/>
          <w:szCs w:val="24"/>
          <w:lang w:eastAsia="pl-PL"/>
        </w:rPr>
        <w:t>Oświadczam, ze jestem świadomy, iż w przypadku szkody Zamawiającego powstałej wskutek nieudostępnienia ww. zasobów odpowiadam wobec Zamawiającego solidarnie</w:t>
      </w:r>
      <w:r w:rsidRPr="00F304AC">
        <w:rPr>
          <w:rFonts w:ascii="Times New Roman" w:hAnsi="Times New Roman" w:cs="Times New Roman"/>
          <w:sz w:val="24"/>
          <w:szCs w:val="24"/>
          <w:lang w:eastAsia="pl-PL"/>
        </w:rPr>
        <w:br/>
        <w:t>z ww. Wykonawcą. Moja odpowiedzialność wygasa jeżeli nieudostępnienie przedmiotowych zasobów nastąpiło na skutek okoliczności, za które nie ponoszę winy.</w:t>
      </w:r>
    </w:p>
    <w:p w14:paraId="13DCB325" w14:textId="77777777" w:rsidR="00F304AC" w:rsidRPr="00F304AC" w:rsidRDefault="00F304AC" w:rsidP="00F304AC">
      <w:pPr>
        <w:tabs>
          <w:tab w:val="left" w:pos="3098"/>
        </w:tabs>
        <w:suppressAutoHyphens w:val="0"/>
        <w:spacing w:after="0" w:line="360" w:lineRule="auto"/>
        <w:ind w:right="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D158A7" w14:textId="77777777" w:rsidR="00F304AC" w:rsidRPr="00F304AC" w:rsidRDefault="000B55D1" w:rsidP="00F304AC">
      <w:pPr>
        <w:spacing w:after="0"/>
        <w:ind w:right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Cs w:val="24"/>
        </w:rPr>
        <w:t>………………………………..</w:t>
      </w:r>
    </w:p>
    <w:p w14:paraId="3E42B9B6" w14:textId="77777777" w:rsidR="00F304AC" w:rsidRPr="00F304AC" w:rsidRDefault="00F304AC" w:rsidP="00F304AC">
      <w:pPr>
        <w:tabs>
          <w:tab w:val="left" w:pos="5670"/>
        </w:tabs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bCs/>
          <w:sz w:val="20"/>
          <w:szCs w:val="20"/>
        </w:rPr>
        <w:t>(miejscowość i data)</w:t>
      </w:r>
      <w:r w:rsidRPr="00F304AC">
        <w:rPr>
          <w:rFonts w:ascii="Times New Roman" w:hAnsi="Times New Roman" w:cs="Times New Roman"/>
          <w:bCs/>
          <w:sz w:val="24"/>
          <w:szCs w:val="24"/>
        </w:rPr>
        <w:tab/>
      </w:r>
      <w:r w:rsidR="000B55D1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20DB5A0E" w14:textId="77777777" w:rsidR="00F304AC" w:rsidRPr="00F304AC" w:rsidRDefault="00F304AC" w:rsidP="00F304AC">
      <w:pPr>
        <w:spacing w:after="0"/>
        <w:ind w:left="5387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0"/>
          <w:szCs w:val="20"/>
        </w:rPr>
        <w:t>(pieczęć i podpis osób uprawnionych do reprezentacji Wykonawcy lub osoby upoważnionej</w:t>
      </w:r>
      <w:r w:rsidRPr="00F304AC">
        <w:rPr>
          <w:rFonts w:ascii="Times New Roman" w:hAnsi="Times New Roman" w:cs="Times New Roman"/>
          <w:sz w:val="20"/>
          <w:szCs w:val="20"/>
        </w:rPr>
        <w:t>)</w:t>
      </w:r>
    </w:p>
    <w:p w14:paraId="1A1A83E2" w14:textId="77777777" w:rsidR="00F304AC" w:rsidRPr="00F304AC" w:rsidRDefault="00F304AC" w:rsidP="00F304AC">
      <w:pPr>
        <w:tabs>
          <w:tab w:val="left" w:pos="435"/>
          <w:tab w:val="right" w:pos="9071"/>
        </w:tabs>
        <w:spacing w:after="0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4242CE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304AC" w:rsidRPr="00F304AC" w:rsidSect="00CA6DB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284" w:right="1273" w:bottom="284" w:left="1247" w:header="709" w:footer="709" w:gutter="0"/>
          <w:pgNumType w:start="1"/>
          <w:cols w:space="708"/>
          <w:docGrid w:linePitch="360"/>
        </w:sectPr>
      </w:pPr>
    </w:p>
    <w:p w14:paraId="37099A2D" w14:textId="77777777" w:rsidR="00DD22A7" w:rsidRPr="00F304AC" w:rsidRDefault="00DD22A7" w:rsidP="00DD22A7">
      <w:pPr>
        <w:spacing w:after="0"/>
        <w:rPr>
          <w:rFonts w:ascii="Times New Roman" w:hAnsi="Times New Roman" w:cs="Times New Roman"/>
          <w:b/>
        </w:rPr>
      </w:pPr>
      <w:r w:rsidRPr="00F304AC">
        <w:rPr>
          <w:rFonts w:ascii="Times New Roman" w:hAnsi="Times New Roman" w:cs="Times New Roman"/>
          <w:sz w:val="24"/>
          <w:szCs w:val="20"/>
        </w:rPr>
        <w:lastRenderedPageBreak/>
        <w:t>Wykonawca:</w:t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F304AC">
        <w:rPr>
          <w:rFonts w:ascii="Times New Roman" w:hAnsi="Times New Roman" w:cs="Times New Roman"/>
          <w:b/>
        </w:rPr>
        <w:t>ZAŁĄCZNIK NR 6 DO SIWZ</w:t>
      </w:r>
    </w:p>
    <w:p w14:paraId="066C72D0" w14:textId="77777777" w:rsidR="00DD22A7" w:rsidRPr="00F304AC" w:rsidRDefault="00DD22A7" w:rsidP="00DD22A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F304AC">
        <w:rPr>
          <w:rFonts w:ascii="Times New Roman" w:hAnsi="Times New Roman" w:cs="Times New Roman"/>
          <w:sz w:val="24"/>
          <w:szCs w:val="20"/>
        </w:rPr>
        <w:t>………………………………</w:t>
      </w:r>
    </w:p>
    <w:p w14:paraId="097D4D76" w14:textId="77777777" w:rsidR="00DD22A7" w:rsidRPr="00F304AC" w:rsidRDefault="00DD22A7" w:rsidP="00DD22A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0"/>
        </w:rPr>
      </w:pPr>
      <w:r w:rsidRPr="00F304AC">
        <w:rPr>
          <w:rFonts w:ascii="Times New Roman" w:hAnsi="Times New Roman" w:cs="Times New Roman"/>
          <w:sz w:val="24"/>
          <w:szCs w:val="20"/>
        </w:rPr>
        <w:t>………………………………</w:t>
      </w:r>
    </w:p>
    <w:p w14:paraId="27116EAD" w14:textId="77777777" w:rsidR="00DD22A7" w:rsidRPr="00F304AC" w:rsidRDefault="00DD22A7" w:rsidP="00DD22A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304AC">
        <w:rPr>
          <w:rFonts w:ascii="Times New Roman" w:hAnsi="Times New Roman" w:cs="Times New Roman"/>
          <w:i/>
          <w:sz w:val="20"/>
          <w:szCs w:val="20"/>
        </w:rPr>
        <w:t>(pełna nazwa/firma, adres, )</w:t>
      </w:r>
    </w:p>
    <w:p w14:paraId="62CFAF46" w14:textId="77777777" w:rsidR="00DD22A7" w:rsidRPr="00F304AC" w:rsidRDefault="00DD22A7" w:rsidP="00DD22A7">
      <w:pPr>
        <w:rPr>
          <w:sz w:val="16"/>
          <w:szCs w:val="16"/>
        </w:rPr>
      </w:pPr>
    </w:p>
    <w:p w14:paraId="5483F4C2" w14:textId="77777777" w:rsidR="00DD22A7" w:rsidRPr="00F304AC" w:rsidRDefault="00DD22A7" w:rsidP="00DD22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AC">
        <w:rPr>
          <w:rFonts w:ascii="Times New Roman" w:hAnsi="Times New Roman" w:cs="Times New Roman"/>
          <w:b/>
          <w:sz w:val="24"/>
          <w:szCs w:val="24"/>
        </w:rPr>
        <w:t xml:space="preserve">WYKAZ WYKONANYCH </w:t>
      </w:r>
      <w:r w:rsidRPr="00F304AC">
        <w:rPr>
          <w:rFonts w:ascii="Times New Roman" w:hAnsi="Times New Roman" w:cs="Times New Roman"/>
          <w:b/>
          <w:bCs/>
          <w:sz w:val="24"/>
          <w:szCs w:val="24"/>
        </w:rPr>
        <w:t>ROBÓT BUDOWLANYCH Z ZAKRESU ODPOWIADAJĄCEGO PRZEDMIOTOWI ZAMÓWIENIA</w:t>
      </w:r>
    </w:p>
    <w:p w14:paraId="655198A1" w14:textId="77777777" w:rsidR="00DD22A7" w:rsidRPr="00F304AC" w:rsidRDefault="00DD22A7" w:rsidP="00DD22A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5956BF" w14:textId="77777777"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AC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wykonanie zadania pn.: </w:t>
      </w:r>
      <w:r w:rsidR="000B55D1" w:rsidRPr="00507AB6">
        <w:rPr>
          <w:rFonts w:ascii="Times New Roman" w:hAnsi="Times New Roman" w:cs="Times New Roman"/>
          <w:b/>
          <w:sz w:val="24"/>
          <w:szCs w:val="24"/>
        </w:rPr>
        <w:t>„</w:t>
      </w:r>
      <w:r w:rsidR="000B55D1">
        <w:rPr>
          <w:rFonts w:ascii="Times New Roman" w:hAnsi="Times New Roman" w:cs="Times New Roman"/>
          <w:b/>
          <w:sz w:val="24"/>
          <w:szCs w:val="24"/>
        </w:rPr>
        <w:t>Modernizacja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D1">
        <w:rPr>
          <w:rFonts w:ascii="Times New Roman" w:hAnsi="Times New Roman" w:cs="Times New Roman"/>
          <w:b/>
          <w:sz w:val="24"/>
          <w:szCs w:val="24"/>
        </w:rPr>
        <w:t xml:space="preserve">kanalizacji  wewnętrznej w budynku Starostwa Powiatowego </w:t>
      </w:r>
      <w:r w:rsidR="000B55D1" w:rsidRPr="008732FC">
        <w:rPr>
          <w:rFonts w:ascii="Times New Roman" w:hAnsi="Times New Roman" w:cs="Times New Roman"/>
          <w:b/>
          <w:sz w:val="24"/>
          <w:szCs w:val="24"/>
        </w:rPr>
        <w:t>przy ul. Wojska Polskiego 16</w:t>
      </w:r>
      <w:r w:rsidR="000B55D1" w:rsidRPr="00F304AC">
        <w:rPr>
          <w:rFonts w:ascii="Times New Roman" w:hAnsi="Times New Roman" w:cs="Times New Roman"/>
          <w:b/>
        </w:rPr>
        <w:t>”</w:t>
      </w:r>
      <w:r w:rsidRPr="00F304AC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moja firma zrealizowała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AC">
        <w:rPr>
          <w:rFonts w:ascii="Times New Roman" w:hAnsi="Times New Roman" w:cs="Times New Roman"/>
          <w:sz w:val="24"/>
          <w:szCs w:val="24"/>
        </w:rPr>
        <w:t>następujące roboty z zakresu odpowiadającego przedmiotowi zamówienia (zgodnie z wymogami zawartymi w specyfikacji istotnych warunków zamówienia):</w:t>
      </w:r>
    </w:p>
    <w:p w14:paraId="2C619356" w14:textId="77777777"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"/>
        <w:gridCol w:w="2834"/>
        <w:gridCol w:w="3117"/>
        <w:gridCol w:w="3826"/>
        <w:gridCol w:w="2126"/>
        <w:gridCol w:w="1841"/>
      </w:tblGrid>
      <w:tr w:rsidR="00DD22A7" w:rsidRPr="00BA512D" w14:paraId="7AA9226B" w14:textId="77777777" w:rsidTr="00C66DD1">
        <w:trPr>
          <w:trHeight w:hRule="exact" w:val="135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BB1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35919C9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C3F0E9C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BA512D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14D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275FD85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12D">
              <w:rPr>
                <w:b/>
                <w:sz w:val="20"/>
                <w:szCs w:val="20"/>
              </w:rPr>
              <w:t>NAZWA I ADRES PODMIOTU, NA RZECZ KTÓREGO ZOSTAŁO WYKONANE ZAMÓWIENIE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2EE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A2A8D01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12D">
              <w:rPr>
                <w:b/>
                <w:sz w:val="20"/>
                <w:szCs w:val="20"/>
              </w:rPr>
              <w:t xml:space="preserve">PRZEDMIOT ZAMÓWIENIA (wyszczególnić opisowo zakres)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DBB" w14:textId="77777777" w:rsidR="00DD22A7" w:rsidRPr="00BA512D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ECBC098" w14:textId="77777777" w:rsidR="00DD22A7" w:rsidRPr="00070535" w:rsidRDefault="00DD22A7" w:rsidP="00C66DD1">
            <w:pPr>
              <w:pStyle w:val="Normalny1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70535">
              <w:rPr>
                <w:b/>
                <w:sz w:val="22"/>
                <w:szCs w:val="22"/>
              </w:rPr>
              <w:t>Wartość brutto zrealizowanych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0FA" w14:textId="77777777" w:rsidR="00DD22A7" w:rsidRPr="00BA512D" w:rsidRDefault="00DD22A7" w:rsidP="00C66DD1">
            <w:pPr>
              <w:pStyle w:val="Normalny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068D71B" w14:textId="77777777" w:rsidR="00DD22A7" w:rsidRPr="00BA512D" w:rsidRDefault="00DD22A7" w:rsidP="00C66DD1">
            <w:pPr>
              <w:pStyle w:val="Normalny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12D">
              <w:rPr>
                <w:b/>
                <w:sz w:val="20"/>
                <w:szCs w:val="20"/>
              </w:rPr>
              <w:t>MIEJSCE WYKONANIA</w:t>
            </w:r>
          </w:p>
          <w:p w14:paraId="5110E9F2" w14:textId="77777777" w:rsidR="00DD22A7" w:rsidRPr="00BA512D" w:rsidRDefault="00DD22A7" w:rsidP="00C66DD1">
            <w:pPr>
              <w:pStyle w:val="Normalny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12D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B92B" w14:textId="77777777" w:rsidR="00DD22A7" w:rsidRPr="00BA512D" w:rsidRDefault="00DD22A7" w:rsidP="00C66DD1">
            <w:pPr>
              <w:pStyle w:val="Normalny1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E2B56BA" w14:textId="77777777" w:rsidR="00DD22A7" w:rsidRPr="00BA512D" w:rsidRDefault="00DD22A7" w:rsidP="00C66DD1">
            <w:pPr>
              <w:pStyle w:val="Normalny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12D">
              <w:rPr>
                <w:b/>
                <w:sz w:val="20"/>
                <w:szCs w:val="20"/>
              </w:rPr>
              <w:t>TERMIN WYKONANIA ZAMÓWIENIA</w:t>
            </w:r>
          </w:p>
          <w:p w14:paraId="1FAAE893" w14:textId="77777777" w:rsidR="00DD22A7" w:rsidRPr="00BA512D" w:rsidRDefault="00DD22A7" w:rsidP="00C66DD1">
            <w:pPr>
              <w:pStyle w:val="Normalny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A512D">
              <w:rPr>
                <w:b/>
                <w:sz w:val="20"/>
                <w:szCs w:val="20"/>
              </w:rPr>
              <w:t>OD - DO</w:t>
            </w:r>
          </w:p>
        </w:tc>
      </w:tr>
      <w:tr w:rsidR="00DD22A7" w14:paraId="34DDF72B" w14:textId="77777777" w:rsidTr="00C66DD1">
        <w:trPr>
          <w:trHeight w:hRule="exact" w:val="9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CF7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0531094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DAFD73C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E0C7A0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357331F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89D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C65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7D714F7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14C459D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6175182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7EB" w14:textId="77777777" w:rsidR="00DD22A7" w:rsidRDefault="00DD22A7" w:rsidP="00C66DD1">
            <w:pPr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A4FB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D62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D22A7" w14:paraId="62CCDF1D" w14:textId="77777777" w:rsidTr="00C66DD1">
        <w:trPr>
          <w:trHeight w:hRule="exact" w:val="12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F9CC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6FEEFE5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D461230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43487C9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2DBF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874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93B" w14:textId="77777777" w:rsidR="00DD22A7" w:rsidRDefault="00DD22A7" w:rsidP="00C66DD1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406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0FC" w14:textId="77777777" w:rsidR="00DD22A7" w:rsidRDefault="00DD22A7" w:rsidP="00C66DD1">
            <w:pPr>
              <w:pStyle w:val="Normalny1"/>
              <w:snapToGrid w:val="0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89844E2" w14:textId="77777777"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77AC7" w14:textId="77777777"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DF49E" w14:textId="77777777" w:rsidR="00DD22A7" w:rsidRDefault="00DD22A7" w:rsidP="00DD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2072" w14:textId="77777777" w:rsidR="00DD22A7" w:rsidRPr="0097136B" w:rsidRDefault="000B55D1" w:rsidP="00DD22A7">
      <w:pPr>
        <w:pStyle w:val="Tekstpodstawowy"/>
        <w:spacing w:line="276" w:lineRule="auto"/>
        <w:ind w:left="426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…………………………..</w:t>
      </w:r>
    </w:p>
    <w:p w14:paraId="7A1FA774" w14:textId="77777777" w:rsidR="00DD22A7" w:rsidRPr="003E0655" w:rsidRDefault="00DD22A7" w:rsidP="00DD22A7">
      <w:pPr>
        <w:pStyle w:val="Tekstpodstawowy"/>
        <w:tabs>
          <w:tab w:val="left" w:pos="9639"/>
        </w:tabs>
        <w:spacing w:line="276" w:lineRule="auto"/>
        <w:ind w:left="567"/>
        <w:rPr>
          <w:b/>
          <w:szCs w:val="24"/>
        </w:rPr>
      </w:pPr>
      <w:r w:rsidRPr="00772250">
        <w:rPr>
          <w:b/>
          <w:bCs/>
          <w:sz w:val="20"/>
        </w:rPr>
        <w:t>(miejscowość, data)</w:t>
      </w:r>
      <w:r>
        <w:rPr>
          <w:b/>
          <w:bCs/>
          <w:szCs w:val="24"/>
        </w:rPr>
        <w:tab/>
      </w:r>
      <w:r w:rsidR="00A31A45">
        <w:rPr>
          <w:b/>
          <w:szCs w:val="24"/>
        </w:rPr>
        <w:t>………………………………….</w:t>
      </w:r>
    </w:p>
    <w:p w14:paraId="2B67F8AA" w14:textId="77777777" w:rsidR="00DD22A7" w:rsidRPr="00194F23" w:rsidRDefault="00DD22A7" w:rsidP="00194F23">
      <w:pPr>
        <w:spacing w:after="0"/>
        <w:ind w:left="9214" w:right="1810" w:hanging="10"/>
        <w:jc w:val="center"/>
        <w:rPr>
          <w:rFonts w:ascii="Times New Roman" w:hAnsi="Times New Roman" w:cs="Times New Roman"/>
          <w:b/>
          <w:sz w:val="20"/>
          <w:szCs w:val="20"/>
        </w:rPr>
        <w:sectPr w:rsidR="00DD22A7" w:rsidRPr="00194F23" w:rsidSect="00DD22A7"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pgSz w:w="16837" w:h="11905" w:orient="landscape"/>
          <w:pgMar w:top="1418" w:right="992" w:bottom="1418" w:left="851" w:header="709" w:footer="709" w:gutter="0"/>
          <w:pgNumType w:start="1"/>
          <w:cols w:space="708"/>
          <w:titlePg/>
          <w:docGrid w:linePitch="360"/>
        </w:sectPr>
      </w:pPr>
      <w:r w:rsidRPr="00772250">
        <w:rPr>
          <w:rFonts w:ascii="Times New Roman" w:hAnsi="Times New Roman" w:cs="Times New Roman"/>
          <w:b/>
          <w:sz w:val="20"/>
          <w:szCs w:val="20"/>
        </w:rPr>
        <w:t>(pieczęć i podpis Wykonawcy lub osoby upoważnionej)</w:t>
      </w:r>
    </w:p>
    <w:p w14:paraId="4EBB5E69" w14:textId="77777777" w:rsidR="00DD22A7" w:rsidRPr="00DD22A7" w:rsidRDefault="00DD22A7" w:rsidP="00DD22A7">
      <w:pPr>
        <w:keepNext/>
        <w:spacing w:after="0" w:line="240" w:lineRule="auto"/>
        <w:ind w:left="432"/>
        <w:outlineLvl w:val="0"/>
        <w:rPr>
          <w:rFonts w:ascii="Times New Roman" w:hAnsi="Times New Roman" w:cs="Times New Roman"/>
          <w:sz w:val="24"/>
          <w:szCs w:val="20"/>
        </w:rPr>
      </w:pPr>
    </w:p>
    <w:p w14:paraId="0521B505" w14:textId="77777777" w:rsidR="00DD22A7" w:rsidRPr="00F304AC" w:rsidRDefault="00DD22A7" w:rsidP="00F304AC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2A303E" w14:textId="77777777" w:rsidR="00F304AC" w:rsidRPr="00F304AC" w:rsidRDefault="00F304AC" w:rsidP="00F304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Załącznik nr 3 do umowy </w:t>
      </w:r>
      <w:r w:rsidR="00194F2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F304AC">
        <w:rPr>
          <w:rFonts w:ascii="Times New Roman" w:hAnsi="Times New Roman" w:cs="Times New Roman"/>
          <w:b/>
          <w:sz w:val="28"/>
          <w:szCs w:val="28"/>
          <w:u w:val="single"/>
        </w:rPr>
        <w:t>/2019/p</w:t>
      </w:r>
    </w:p>
    <w:p w14:paraId="6289B9E6" w14:textId="77777777" w:rsidR="00F304AC" w:rsidRPr="00F304AC" w:rsidRDefault="00F304AC" w:rsidP="00F304AC">
      <w:pPr>
        <w:spacing w:after="0"/>
        <w:rPr>
          <w:rFonts w:ascii="Times New Roman" w:hAnsi="Times New Roman" w:cs="Times New Roman"/>
        </w:rPr>
      </w:pPr>
    </w:p>
    <w:p w14:paraId="58ADA4AA" w14:textId="77777777" w:rsidR="00F304AC" w:rsidRPr="00F304AC" w:rsidRDefault="00F304AC" w:rsidP="00F304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AC">
        <w:rPr>
          <w:rFonts w:ascii="Times New Roman" w:hAnsi="Times New Roman" w:cs="Times New Roman"/>
          <w:b/>
          <w:sz w:val="24"/>
          <w:szCs w:val="24"/>
          <w:u w:val="single"/>
        </w:rPr>
        <w:t>Rejestr podwykonawców / dalszych podwykonawców *</w:t>
      </w:r>
    </w:p>
    <w:tbl>
      <w:tblPr>
        <w:tblW w:w="15945" w:type="dxa"/>
        <w:tblInd w:w="-412" w:type="dxa"/>
        <w:tblLayout w:type="fixed"/>
        <w:tblLook w:val="0000" w:firstRow="0" w:lastRow="0" w:firstColumn="0" w:lastColumn="0" w:noHBand="0" w:noVBand="0"/>
      </w:tblPr>
      <w:tblGrid>
        <w:gridCol w:w="510"/>
        <w:gridCol w:w="1530"/>
        <w:gridCol w:w="930"/>
        <w:gridCol w:w="1110"/>
        <w:gridCol w:w="1035"/>
        <w:gridCol w:w="2115"/>
        <w:gridCol w:w="1275"/>
        <w:gridCol w:w="885"/>
        <w:gridCol w:w="1710"/>
        <w:gridCol w:w="1755"/>
        <w:gridCol w:w="1131"/>
        <w:gridCol w:w="1959"/>
      </w:tblGrid>
      <w:tr w:rsidR="00F304AC" w:rsidRPr="00F304AC" w14:paraId="5BF941AA" w14:textId="77777777" w:rsidTr="00A8077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EE1E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BF00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nazwa podwykonawcy / dalszego podwykonawcy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557D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nr umowy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8B3B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data zawarcia umowy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B22B6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 xml:space="preserve">termin realizacji robót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7682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zakres robót (całej umowy)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43A1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wartość robót (całej umowy)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2845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 xml:space="preserve">data odbioru robót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9C10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nr faktury podwykonawcy / dalszego podwykonawcy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CB3E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kwota zafakturowana przez podwykonawcę (brutto)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E846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termin płatności faktury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8005" w14:textId="77777777" w:rsidR="00F304AC" w:rsidRPr="00F304AC" w:rsidRDefault="00F304AC" w:rsidP="00F304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4AC">
              <w:rPr>
                <w:rFonts w:ascii="Times New Roman" w:hAnsi="Times New Roman" w:cs="Times New Roman"/>
                <w:sz w:val="18"/>
                <w:szCs w:val="18"/>
              </w:rPr>
              <w:t>Podpis podwykonawcy</w:t>
            </w:r>
          </w:p>
        </w:tc>
      </w:tr>
      <w:tr w:rsidR="00F304AC" w:rsidRPr="00F304AC" w14:paraId="69C2913B" w14:textId="77777777" w:rsidTr="00A8077D">
        <w:trPr>
          <w:trHeight w:val="198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0EB9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7B43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B20D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681B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7CF2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1F0A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9548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AC0B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0760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BE7F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8F90F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9602" w14:textId="77777777" w:rsidR="00F304AC" w:rsidRPr="00F304AC" w:rsidRDefault="00F304AC" w:rsidP="00F304A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84A81B6" w14:textId="77777777" w:rsidR="00F304AC" w:rsidRPr="00F304AC" w:rsidRDefault="00F304AC" w:rsidP="00F304AC">
      <w:pPr>
        <w:spacing w:after="0"/>
        <w:rPr>
          <w:rFonts w:ascii="Times New Roman" w:hAnsi="Times New Roman" w:cs="Times New Roman"/>
        </w:rPr>
      </w:pPr>
    </w:p>
    <w:p w14:paraId="0D5F17EF" w14:textId="77777777" w:rsidR="00F304AC" w:rsidRPr="00F304AC" w:rsidRDefault="00F304AC" w:rsidP="00F304AC">
      <w:pPr>
        <w:tabs>
          <w:tab w:val="left" w:pos="9923"/>
        </w:tabs>
        <w:spacing w:after="0"/>
        <w:ind w:left="4963" w:firstLine="709"/>
        <w:rPr>
          <w:rFonts w:ascii="Times New Roman" w:hAnsi="Times New Roman" w:cs="Times New Roman"/>
        </w:rPr>
      </w:pPr>
    </w:p>
    <w:p w14:paraId="1425E61F" w14:textId="77777777" w:rsidR="00F304AC" w:rsidRPr="00F304AC" w:rsidRDefault="00F304AC" w:rsidP="00F304AC">
      <w:pPr>
        <w:tabs>
          <w:tab w:val="left" w:pos="9923"/>
        </w:tabs>
        <w:spacing w:after="0"/>
        <w:ind w:left="4963" w:firstLine="709"/>
        <w:rPr>
          <w:rFonts w:ascii="Times New Roman" w:hAnsi="Times New Roman" w:cs="Times New Roman"/>
        </w:rPr>
      </w:pPr>
      <w:r w:rsidRPr="00F304AC">
        <w:rPr>
          <w:rFonts w:ascii="Times New Roman" w:hAnsi="Times New Roman" w:cs="Times New Roman"/>
        </w:rPr>
        <w:t>….........</w:t>
      </w:r>
      <w:r w:rsidR="000035AC">
        <w:rPr>
          <w:rFonts w:ascii="Times New Roman" w:hAnsi="Times New Roman" w:cs="Times New Roman"/>
        </w:rPr>
        <w:t>.............................</w:t>
      </w:r>
      <w:r w:rsidRPr="00F304AC">
        <w:rPr>
          <w:rFonts w:ascii="Times New Roman" w:hAnsi="Times New Roman" w:cs="Times New Roman"/>
        </w:rPr>
        <w:tab/>
        <w:t>…..............................................</w:t>
      </w:r>
    </w:p>
    <w:p w14:paraId="0CF9F2E1" w14:textId="77777777" w:rsidR="00F304AC" w:rsidRPr="000035AC" w:rsidRDefault="00F304AC" w:rsidP="000035AC">
      <w:pPr>
        <w:tabs>
          <w:tab w:val="left" w:pos="10065"/>
        </w:tabs>
        <w:spacing w:after="0"/>
        <w:ind w:left="5954"/>
        <w:rPr>
          <w:rFonts w:ascii="Times New Roman" w:hAnsi="Times New Roman" w:cs="Times New Roman"/>
          <w:sz w:val="18"/>
          <w:szCs w:val="18"/>
        </w:rPr>
      </w:pPr>
      <w:r w:rsidRPr="00F304AC">
        <w:rPr>
          <w:rFonts w:ascii="Times New Roman" w:hAnsi="Times New Roman" w:cs="Times New Roman"/>
          <w:sz w:val="18"/>
          <w:szCs w:val="18"/>
        </w:rPr>
        <w:t>data i podpis Wykonawcy</w:t>
      </w:r>
      <w:r w:rsidRPr="00F304AC">
        <w:rPr>
          <w:rFonts w:ascii="Times New Roman" w:hAnsi="Times New Roman" w:cs="Times New Roman"/>
          <w:sz w:val="18"/>
          <w:szCs w:val="18"/>
        </w:rPr>
        <w:tab/>
        <w:t>d</w:t>
      </w:r>
      <w:r w:rsidR="000035AC">
        <w:rPr>
          <w:rFonts w:ascii="Times New Roman" w:hAnsi="Times New Roman" w:cs="Times New Roman"/>
          <w:sz w:val="18"/>
          <w:szCs w:val="18"/>
        </w:rPr>
        <w:t>ata i podpis Inspektora Nadzoru</w:t>
      </w:r>
    </w:p>
    <w:p w14:paraId="6BE75D61" w14:textId="77777777" w:rsidR="00F304AC" w:rsidRPr="00F304AC" w:rsidRDefault="00F304AC" w:rsidP="00F304AC">
      <w:pPr>
        <w:spacing w:after="0"/>
        <w:rPr>
          <w:rFonts w:ascii="Times New Roman" w:hAnsi="Times New Roman" w:cs="Times New Roman"/>
        </w:rPr>
      </w:pPr>
    </w:p>
    <w:p w14:paraId="25F6428F" w14:textId="77777777" w:rsidR="00F304AC" w:rsidRPr="00F304AC" w:rsidRDefault="00F304AC" w:rsidP="00F304AC">
      <w:pPr>
        <w:spacing w:after="0"/>
        <w:rPr>
          <w:rFonts w:ascii="Times New Roman" w:hAnsi="Times New Roman" w:cs="Times New Roman"/>
        </w:rPr>
      </w:pPr>
      <w:r w:rsidRPr="00F304AC">
        <w:rPr>
          <w:rFonts w:ascii="Times New Roman" w:hAnsi="Times New Roman" w:cs="Times New Roman"/>
          <w:sz w:val="18"/>
          <w:szCs w:val="18"/>
        </w:rPr>
        <w:t>* rejestr winien być aktualizowany na bieżąco.</w:t>
      </w:r>
    </w:p>
    <w:p w14:paraId="73642636" w14:textId="77777777" w:rsidR="00F304AC" w:rsidRPr="00F304AC" w:rsidRDefault="00F304AC" w:rsidP="00F304AC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641AE3A5" w14:textId="77777777" w:rsidR="00741BBC" w:rsidRDefault="00741BBC" w:rsidP="00073CC4">
      <w:pPr>
        <w:tabs>
          <w:tab w:val="left" w:pos="11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1BBC" w:rsidSect="00DD22A7">
      <w:footerReference w:type="even" r:id="rId17"/>
      <w:footerReference w:type="default" r:id="rId18"/>
      <w:footerReference w:type="first" r:id="rId19"/>
      <w:footnotePr>
        <w:pos w:val="beneathText"/>
      </w:footnotePr>
      <w:pgSz w:w="16837" w:h="11905" w:orient="landscape"/>
      <w:pgMar w:top="1418" w:right="992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4A9A9" w14:textId="77777777" w:rsidR="00277D06" w:rsidRDefault="00277D06">
      <w:pPr>
        <w:spacing w:after="0" w:line="240" w:lineRule="auto"/>
      </w:pPr>
      <w:r>
        <w:separator/>
      </w:r>
    </w:p>
  </w:endnote>
  <w:endnote w:type="continuationSeparator" w:id="0">
    <w:p w14:paraId="78446ECA" w14:textId="77777777" w:rsidR="00277D06" w:rsidRDefault="0027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90617" w14:textId="77777777" w:rsidR="00277D06" w:rsidRDefault="00277D06">
    <w:pPr>
      <w:pStyle w:val="Stopka"/>
    </w:pPr>
  </w:p>
  <w:p w14:paraId="5F7B838F" w14:textId="77777777" w:rsidR="00277D06" w:rsidRDefault="00277D06" w:rsidP="00A8077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E1C76" w14:textId="77777777" w:rsidR="00277D06" w:rsidRDefault="00277D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58B9" w14:textId="77777777" w:rsidR="00277D06" w:rsidRDefault="00277D0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D454" w14:textId="77777777" w:rsidR="00277D06" w:rsidRDefault="00277D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D9F8" w14:textId="77777777" w:rsidR="00277D06" w:rsidRDefault="00277D0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1545" w14:textId="77777777" w:rsidR="00277D06" w:rsidRDefault="00277D06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362A" w14:textId="77777777" w:rsidR="00277D06" w:rsidRDefault="00277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72B5" w14:textId="77777777" w:rsidR="00277D06" w:rsidRDefault="00277D06">
      <w:pPr>
        <w:spacing w:after="0" w:line="240" w:lineRule="auto"/>
      </w:pPr>
      <w:r>
        <w:separator/>
      </w:r>
    </w:p>
  </w:footnote>
  <w:footnote w:type="continuationSeparator" w:id="0">
    <w:p w14:paraId="6E3E699C" w14:textId="77777777" w:rsidR="00277D06" w:rsidRDefault="0027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B851" w14:textId="77777777" w:rsidR="00277D06" w:rsidRPr="00062754" w:rsidRDefault="00277D06" w:rsidP="00A8077D">
    <w:pPr>
      <w:pStyle w:val="Nagwek"/>
      <w:ind w:right="-28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6"/>
    <w:multiLevelType w:val="multilevel"/>
    <w:tmpl w:val="906C174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7"/>
    <w:multiLevelType w:val="multilevel"/>
    <w:tmpl w:val="15F6F8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  <w:i w:val="0"/>
        <w:color w:val="auto"/>
      </w:rPr>
    </w:lvl>
  </w:abstractNum>
  <w:abstractNum w:abstractNumId="1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Bookman Old Style" w:hAnsi="Bookman Old Style"/>
        <w:b w:val="0"/>
        <w:i w:val="0"/>
      </w:rPr>
    </w:lvl>
  </w:abstractNum>
  <w:abstractNum w:abstractNumId="15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0E"/>
    <w:multiLevelType w:val="multilevel"/>
    <w:tmpl w:val="64A20934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6" w:hanging="180"/>
      </w:pPr>
    </w:lvl>
  </w:abstractNum>
  <w:abstractNum w:abstractNumId="19" w15:restartNumberingAfterBreak="0">
    <w:nsid w:val="00000011"/>
    <w:multiLevelType w:val="singleLevel"/>
    <w:tmpl w:val="78D63104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20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3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8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9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2CD2394"/>
    <w:multiLevelType w:val="multilevel"/>
    <w:tmpl w:val="324284E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55E04F3"/>
    <w:multiLevelType w:val="multilevel"/>
    <w:tmpl w:val="A52E4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064D7900"/>
    <w:multiLevelType w:val="multilevel"/>
    <w:tmpl w:val="5EFAF9E2"/>
    <w:lvl w:ilvl="0">
      <w:start w:val="1"/>
      <w:numFmt w:val="decimal"/>
      <w:lvlText w:val="%1."/>
      <w:lvlJc w:val="left"/>
      <w:pPr>
        <w:tabs>
          <w:tab w:val="num" w:pos="42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52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-1200"/>
        </w:tabs>
        <w:ind w:left="360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840" w:hanging="180"/>
      </w:pPr>
      <w:rPr>
        <w:rFonts w:hint="default"/>
      </w:rPr>
    </w:lvl>
  </w:abstractNum>
  <w:abstractNum w:abstractNumId="36" w15:restartNumberingAfterBreak="0">
    <w:nsid w:val="067F5F65"/>
    <w:multiLevelType w:val="hybridMultilevel"/>
    <w:tmpl w:val="E7F8D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B8D483F"/>
    <w:multiLevelType w:val="hybridMultilevel"/>
    <w:tmpl w:val="AB36D1CC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D7B4ADC"/>
    <w:multiLevelType w:val="hybridMultilevel"/>
    <w:tmpl w:val="8D1CEF38"/>
    <w:lvl w:ilvl="0" w:tplc="C3A06A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602D4E"/>
    <w:multiLevelType w:val="multilevel"/>
    <w:tmpl w:val="3E9C7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2" w15:restartNumberingAfterBreak="0">
    <w:nsid w:val="140711E0"/>
    <w:multiLevelType w:val="hybridMultilevel"/>
    <w:tmpl w:val="2022F8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571513E"/>
    <w:multiLevelType w:val="multilevel"/>
    <w:tmpl w:val="41EC53A4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5773D82"/>
    <w:multiLevelType w:val="hybridMultilevel"/>
    <w:tmpl w:val="BD808E4E"/>
    <w:lvl w:ilvl="0" w:tplc="E58A7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6834919"/>
    <w:multiLevelType w:val="multilevel"/>
    <w:tmpl w:val="B3963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46" w15:restartNumberingAfterBreak="0">
    <w:nsid w:val="17390E19"/>
    <w:multiLevelType w:val="multilevel"/>
    <w:tmpl w:val="95BCCF36"/>
    <w:lvl w:ilvl="0">
      <w:start w:val="1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1AC1231E"/>
    <w:multiLevelType w:val="hybridMultilevel"/>
    <w:tmpl w:val="CC601BF8"/>
    <w:lvl w:ilvl="0" w:tplc="4A30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9336E0"/>
    <w:multiLevelType w:val="hybridMultilevel"/>
    <w:tmpl w:val="CD9EB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1E24F0"/>
    <w:multiLevelType w:val="multilevel"/>
    <w:tmpl w:val="8D2A209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0" w15:restartNumberingAfterBreak="0">
    <w:nsid w:val="20E05E8C"/>
    <w:multiLevelType w:val="hybridMultilevel"/>
    <w:tmpl w:val="EE7CC1BA"/>
    <w:lvl w:ilvl="0" w:tplc="245413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DD48A9"/>
    <w:multiLevelType w:val="multilevel"/>
    <w:tmpl w:val="E11A5E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5851008"/>
    <w:multiLevelType w:val="multilevel"/>
    <w:tmpl w:val="746E2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8587B9C"/>
    <w:multiLevelType w:val="multilevel"/>
    <w:tmpl w:val="FD625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294F7618"/>
    <w:multiLevelType w:val="hybridMultilevel"/>
    <w:tmpl w:val="8F40FFEA"/>
    <w:lvl w:ilvl="0" w:tplc="F76EEC9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 w15:restartNumberingAfterBreak="0">
    <w:nsid w:val="2A2E6832"/>
    <w:multiLevelType w:val="hybridMultilevel"/>
    <w:tmpl w:val="69F6A406"/>
    <w:lvl w:ilvl="0" w:tplc="F76EE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2A93134A"/>
    <w:multiLevelType w:val="multilevel"/>
    <w:tmpl w:val="12EEB1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7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61" w15:restartNumberingAfterBreak="0">
    <w:nsid w:val="2B5469A0"/>
    <w:multiLevelType w:val="hybridMultilevel"/>
    <w:tmpl w:val="A08A5E78"/>
    <w:lvl w:ilvl="0" w:tplc="AAF2B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AD1FF8"/>
    <w:multiLevelType w:val="hybridMultilevel"/>
    <w:tmpl w:val="533224BC"/>
    <w:lvl w:ilvl="0" w:tplc="F76EE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08C2083"/>
    <w:multiLevelType w:val="hybridMultilevel"/>
    <w:tmpl w:val="EB666120"/>
    <w:lvl w:ilvl="0" w:tplc="52527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DF19C6"/>
    <w:multiLevelType w:val="hybridMultilevel"/>
    <w:tmpl w:val="93C0D56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1D5328"/>
    <w:multiLevelType w:val="hybridMultilevel"/>
    <w:tmpl w:val="0E10F7DA"/>
    <w:lvl w:ilvl="0" w:tplc="19588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1C2ACA"/>
    <w:multiLevelType w:val="hybridMultilevel"/>
    <w:tmpl w:val="3B7C9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032F532">
      <w:start w:val="1"/>
      <w:numFmt w:val="decimal"/>
      <w:lvlText w:val="%2)"/>
      <w:lvlJc w:val="left"/>
      <w:pPr>
        <w:ind w:left="1724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32F3561E"/>
    <w:multiLevelType w:val="hybridMultilevel"/>
    <w:tmpl w:val="ED78BB68"/>
    <w:lvl w:ilvl="0" w:tplc="F76EEC9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0" w15:restartNumberingAfterBreak="0">
    <w:nsid w:val="34962535"/>
    <w:multiLevelType w:val="multilevel"/>
    <w:tmpl w:val="EA9644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1" w15:restartNumberingAfterBreak="0">
    <w:nsid w:val="363965F8"/>
    <w:multiLevelType w:val="hybridMultilevel"/>
    <w:tmpl w:val="2FA672B6"/>
    <w:lvl w:ilvl="0" w:tplc="5BE0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3A063A"/>
    <w:multiLevelType w:val="multilevel"/>
    <w:tmpl w:val="26304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737A54"/>
    <w:multiLevelType w:val="hybridMultilevel"/>
    <w:tmpl w:val="50961DE2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8D1567D"/>
    <w:multiLevelType w:val="hybridMultilevel"/>
    <w:tmpl w:val="B3F40AF8"/>
    <w:lvl w:ilvl="0" w:tplc="1BE6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2C2637"/>
    <w:multiLevelType w:val="hybridMultilevel"/>
    <w:tmpl w:val="4DFAF926"/>
    <w:lvl w:ilvl="0" w:tplc="53DA415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3C996E12"/>
    <w:multiLevelType w:val="multilevel"/>
    <w:tmpl w:val="29F64D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77" w15:restartNumberingAfterBreak="0">
    <w:nsid w:val="3CA25FAC"/>
    <w:multiLevelType w:val="hybridMultilevel"/>
    <w:tmpl w:val="F7A4084C"/>
    <w:lvl w:ilvl="0" w:tplc="FF8A0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9" w15:restartNumberingAfterBreak="0">
    <w:nsid w:val="3F5B4CD7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3FFC5B3F"/>
    <w:multiLevelType w:val="hybridMultilevel"/>
    <w:tmpl w:val="86DE5B0C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1094A8D"/>
    <w:multiLevelType w:val="hybridMultilevel"/>
    <w:tmpl w:val="A992F17E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1603913"/>
    <w:multiLevelType w:val="multilevel"/>
    <w:tmpl w:val="8446F414"/>
    <w:styleLink w:val="WWNum18"/>
    <w:lvl w:ilvl="0">
      <w:start w:val="1"/>
      <w:numFmt w:val="decimal"/>
      <w:lvlText w:val="%1."/>
      <w:lvlJc w:val="left"/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44F125BD"/>
    <w:multiLevelType w:val="hybridMultilevel"/>
    <w:tmpl w:val="FC7CC338"/>
    <w:lvl w:ilvl="0" w:tplc="04A81D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45871786"/>
    <w:multiLevelType w:val="hybridMultilevel"/>
    <w:tmpl w:val="3ABCA652"/>
    <w:lvl w:ilvl="0" w:tplc="DE38C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5B25E5"/>
    <w:multiLevelType w:val="hybridMultilevel"/>
    <w:tmpl w:val="0FE07A56"/>
    <w:lvl w:ilvl="0" w:tplc="98FA2F7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CD51EF"/>
    <w:multiLevelType w:val="hybridMultilevel"/>
    <w:tmpl w:val="F9DC0EEC"/>
    <w:lvl w:ilvl="0" w:tplc="B5EA67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7E429B4"/>
    <w:multiLevelType w:val="hybridMultilevel"/>
    <w:tmpl w:val="4EF0C3DC"/>
    <w:lvl w:ilvl="0" w:tplc="9A16E486">
      <w:start w:val="2"/>
      <w:numFmt w:val="decimal"/>
      <w:lvlText w:val="%1."/>
      <w:lvlJc w:val="left"/>
      <w:pPr>
        <w:ind w:left="4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F75F4B"/>
    <w:multiLevelType w:val="hybridMultilevel"/>
    <w:tmpl w:val="B5DC434A"/>
    <w:lvl w:ilvl="0" w:tplc="D76E362A">
      <w:start w:val="1"/>
      <w:numFmt w:val="decimal"/>
      <w:lvlText w:val="%1)"/>
      <w:lvlJc w:val="left"/>
      <w:pPr>
        <w:ind w:left="74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0" w15:restartNumberingAfterBreak="0">
    <w:nsid w:val="490C05B3"/>
    <w:multiLevelType w:val="multilevel"/>
    <w:tmpl w:val="CB4A51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4A502D41"/>
    <w:multiLevelType w:val="multilevel"/>
    <w:tmpl w:val="9D36B328"/>
    <w:styleLink w:val="WWNum26"/>
    <w:lvl w:ilvl="0">
      <w:start w:val="1"/>
      <w:numFmt w:val="decimal"/>
      <w:lvlText w:val="%1."/>
      <w:lvlJc w:val="left"/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)"/>
      <w:lvlJc w:val="left"/>
      <w:rPr>
        <w:rFonts w:ascii="Times New Roman" w:hAnsi="Times New Roman"/>
        <w:b/>
        <w:bCs/>
        <w:sz w:val="24"/>
        <w:szCs w:val="24"/>
      </w:rPr>
    </w:lvl>
    <w:lvl w:ilvl="2">
      <w:start w:val="1"/>
      <w:numFmt w:val="lowerLetter"/>
      <w:lvlText w:val="%3."/>
      <w:lvlJc w:val="left"/>
      <w:rPr>
        <w:rFonts w:ascii="Times New Roman" w:hAnsi="Times New Roman"/>
        <w:b/>
        <w:bCs/>
        <w:sz w:val="24"/>
        <w:szCs w:val="24"/>
      </w:rPr>
    </w:lvl>
    <w:lvl w:ilvl="3">
      <w:start w:val="1"/>
      <w:numFmt w:val="upp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4A670404"/>
    <w:multiLevelType w:val="hybridMultilevel"/>
    <w:tmpl w:val="572CA668"/>
    <w:lvl w:ilvl="0" w:tplc="629C57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F97F27"/>
    <w:multiLevelType w:val="hybridMultilevel"/>
    <w:tmpl w:val="33E67F22"/>
    <w:lvl w:ilvl="0" w:tplc="2B9A2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AB782D"/>
    <w:multiLevelType w:val="multilevel"/>
    <w:tmpl w:val="F894D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1B4322"/>
    <w:multiLevelType w:val="hybridMultilevel"/>
    <w:tmpl w:val="7B02978C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3C3F37"/>
    <w:multiLevelType w:val="hybridMultilevel"/>
    <w:tmpl w:val="B2ACF9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4DAA3C8B"/>
    <w:multiLevelType w:val="hybridMultilevel"/>
    <w:tmpl w:val="2B7A2C94"/>
    <w:lvl w:ilvl="0" w:tplc="0B44969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26A037A6">
      <w:start w:val="1"/>
      <w:numFmt w:val="lowerLetter"/>
      <w:lvlText w:val="%4)"/>
      <w:lvlJc w:val="left"/>
      <w:pPr>
        <w:ind w:left="2880" w:hanging="360"/>
      </w:pPr>
      <w:rPr>
        <w:rFonts w:ascii="Times New Roman" w:eastAsia="Trebuchet MS" w:hAnsi="Times New Roman" w:cs="Times New Roman" w:hint="default"/>
      </w:rPr>
    </w:lvl>
    <w:lvl w:ilvl="4" w:tplc="AA1A2B2E">
      <w:start w:val="1"/>
      <w:numFmt w:val="decimal"/>
      <w:lvlText w:val="%5."/>
      <w:lvlJc w:val="left"/>
      <w:pPr>
        <w:ind w:left="3600" w:hanging="360"/>
      </w:pPr>
      <w:rPr>
        <w:rFonts w:eastAsia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036A04"/>
    <w:multiLevelType w:val="multilevel"/>
    <w:tmpl w:val="8AB6D9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4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5409219D"/>
    <w:multiLevelType w:val="hybridMultilevel"/>
    <w:tmpl w:val="EC4CA636"/>
    <w:lvl w:ilvl="0" w:tplc="4C4C8B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56D02C21"/>
    <w:multiLevelType w:val="hybridMultilevel"/>
    <w:tmpl w:val="70A28F0E"/>
    <w:lvl w:ilvl="0" w:tplc="7FE4DF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F92826"/>
    <w:multiLevelType w:val="hybridMultilevel"/>
    <w:tmpl w:val="DDCECA3A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1" w15:restartNumberingAfterBreak="0">
    <w:nsid w:val="5F8C4C67"/>
    <w:multiLevelType w:val="hybridMultilevel"/>
    <w:tmpl w:val="8E4C9524"/>
    <w:lvl w:ilvl="0" w:tplc="F76EEC9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61E021EE"/>
    <w:multiLevelType w:val="hybridMultilevel"/>
    <w:tmpl w:val="5E8A6FC2"/>
    <w:lvl w:ilvl="0" w:tplc="104808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61FF470C"/>
    <w:multiLevelType w:val="hybridMultilevel"/>
    <w:tmpl w:val="B9162E86"/>
    <w:lvl w:ilvl="0" w:tplc="5032F532">
      <w:start w:val="1"/>
      <w:numFmt w:val="decimal"/>
      <w:lvlText w:val="%1)"/>
      <w:lvlJc w:val="left"/>
      <w:pPr>
        <w:ind w:left="144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4" w15:restartNumberingAfterBreak="0">
    <w:nsid w:val="622B4BA7"/>
    <w:multiLevelType w:val="hybridMultilevel"/>
    <w:tmpl w:val="25D843C8"/>
    <w:lvl w:ilvl="0" w:tplc="B010CA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630E56EB"/>
    <w:multiLevelType w:val="hybridMultilevel"/>
    <w:tmpl w:val="2B909D9E"/>
    <w:lvl w:ilvl="0" w:tplc="2B9A2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74131A"/>
    <w:multiLevelType w:val="hybridMultilevel"/>
    <w:tmpl w:val="E8C43B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3DA7C25"/>
    <w:multiLevelType w:val="multilevel"/>
    <w:tmpl w:val="F1526B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7"/>
      <w:numFmt w:val="decimal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20" w15:restartNumberingAfterBreak="0">
    <w:nsid w:val="66E23ED7"/>
    <w:multiLevelType w:val="hybridMultilevel"/>
    <w:tmpl w:val="91B0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5046CC"/>
    <w:multiLevelType w:val="multilevel"/>
    <w:tmpl w:val="15F2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1360F5"/>
    <w:multiLevelType w:val="multilevel"/>
    <w:tmpl w:val="C15C799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9A52C7B"/>
    <w:multiLevelType w:val="multilevel"/>
    <w:tmpl w:val="45CC1D90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24" w15:restartNumberingAfterBreak="0">
    <w:nsid w:val="69FD56AD"/>
    <w:multiLevelType w:val="hybridMultilevel"/>
    <w:tmpl w:val="04046EE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5" w15:restartNumberingAfterBreak="0">
    <w:nsid w:val="6BA72D83"/>
    <w:multiLevelType w:val="hybridMultilevel"/>
    <w:tmpl w:val="950C9724"/>
    <w:lvl w:ilvl="0" w:tplc="E1FE6C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7132A1"/>
    <w:multiLevelType w:val="multilevel"/>
    <w:tmpl w:val="15F2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AC710A"/>
    <w:multiLevelType w:val="multilevel"/>
    <w:tmpl w:val="D45EA3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)"/>
      <w:lvlJc w:val="left"/>
      <w:pPr>
        <w:ind w:left="1080" w:hanging="36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28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9" w15:restartNumberingAfterBreak="0">
    <w:nsid w:val="73531172"/>
    <w:multiLevelType w:val="hybridMultilevel"/>
    <w:tmpl w:val="F538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E15C8B"/>
    <w:multiLevelType w:val="multilevel"/>
    <w:tmpl w:val="C694AB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2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 w15:restartNumberingAfterBreak="0">
    <w:nsid w:val="78790198"/>
    <w:multiLevelType w:val="hybridMultilevel"/>
    <w:tmpl w:val="DF08D412"/>
    <w:lvl w:ilvl="0" w:tplc="4A30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B731E1"/>
    <w:multiLevelType w:val="hybridMultilevel"/>
    <w:tmpl w:val="998AC7DA"/>
    <w:lvl w:ilvl="0" w:tplc="F76EE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B739EA"/>
    <w:multiLevelType w:val="hybridMultilevel"/>
    <w:tmpl w:val="7050449C"/>
    <w:lvl w:ilvl="0" w:tplc="D8B666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823359"/>
    <w:multiLevelType w:val="multilevel"/>
    <w:tmpl w:val="60200FA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lowerLetter"/>
      <w:pStyle w:val="Nagwek21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37" w15:restartNumberingAfterBreak="0">
    <w:nsid w:val="7E236513"/>
    <w:multiLevelType w:val="hybridMultilevel"/>
    <w:tmpl w:val="959870D4"/>
    <w:lvl w:ilvl="0" w:tplc="4AE46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8"/>
  </w:num>
  <w:num w:numId="5">
    <w:abstractNumId w:val="25"/>
  </w:num>
  <w:num w:numId="6">
    <w:abstractNumId w:val="116"/>
  </w:num>
  <w:num w:numId="7">
    <w:abstractNumId w:val="93"/>
  </w:num>
  <w:num w:numId="8">
    <w:abstractNumId w:val="48"/>
  </w:num>
  <w:num w:numId="9">
    <w:abstractNumId w:val="133"/>
  </w:num>
  <w:num w:numId="10">
    <w:abstractNumId w:val="47"/>
  </w:num>
  <w:num w:numId="11">
    <w:abstractNumId w:val="89"/>
  </w:num>
  <w:num w:numId="12">
    <w:abstractNumId w:val="71"/>
  </w:num>
  <w:num w:numId="13">
    <w:abstractNumId w:val="131"/>
  </w:num>
  <w:num w:numId="14">
    <w:abstractNumId w:val="74"/>
  </w:num>
  <w:num w:numId="15">
    <w:abstractNumId w:val="137"/>
  </w:num>
  <w:num w:numId="16">
    <w:abstractNumId w:val="79"/>
  </w:num>
  <w:num w:numId="17">
    <w:abstractNumId w:val="124"/>
  </w:num>
  <w:num w:numId="18">
    <w:abstractNumId w:val="36"/>
  </w:num>
  <w:num w:numId="19">
    <w:abstractNumId w:val="97"/>
  </w:num>
  <w:num w:numId="20">
    <w:abstractNumId w:val="2"/>
  </w:num>
  <w:num w:numId="21">
    <w:abstractNumId w:val="1"/>
  </w:num>
  <w:num w:numId="22">
    <w:abstractNumId w:val="0"/>
  </w:num>
  <w:num w:numId="23">
    <w:abstractNumId w:val="103"/>
  </w:num>
  <w:num w:numId="24">
    <w:abstractNumId w:val="61"/>
  </w:num>
  <w:num w:numId="25">
    <w:abstractNumId w:val="98"/>
  </w:num>
  <w:num w:numId="26">
    <w:abstractNumId w:val="56"/>
  </w:num>
  <w:num w:numId="27">
    <w:abstractNumId w:val="84"/>
  </w:num>
  <w:num w:numId="28">
    <w:abstractNumId w:val="35"/>
  </w:num>
  <w:num w:numId="29">
    <w:abstractNumId w:val="33"/>
  </w:num>
  <w:num w:numId="30">
    <w:abstractNumId w:val="138"/>
  </w:num>
  <w:num w:numId="31">
    <w:abstractNumId w:val="46"/>
  </w:num>
  <w:num w:numId="32">
    <w:abstractNumId w:val="49"/>
  </w:num>
  <w:num w:numId="33">
    <w:abstractNumId w:val="5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91"/>
  </w:num>
  <w:num w:numId="36">
    <w:abstractNumId w:val="82"/>
  </w:num>
  <w:num w:numId="37">
    <w:abstractNumId w:val="123"/>
  </w:num>
  <w:num w:numId="38">
    <w:abstractNumId w:val="34"/>
  </w:num>
  <w:num w:numId="39">
    <w:abstractNumId w:val="99"/>
  </w:num>
  <w:num w:numId="40">
    <w:abstractNumId w:val="70"/>
  </w:num>
  <w:num w:numId="41">
    <w:abstractNumId w:val="90"/>
  </w:num>
  <w:num w:numId="42">
    <w:abstractNumId w:val="39"/>
  </w:num>
  <w:num w:numId="43">
    <w:abstractNumId w:val="81"/>
  </w:num>
  <w:num w:numId="44">
    <w:abstractNumId w:val="51"/>
  </w:num>
  <w:num w:numId="45">
    <w:abstractNumId w:val="32"/>
  </w:num>
  <w:num w:numId="46">
    <w:abstractNumId w:val="119"/>
  </w:num>
  <w:num w:numId="47">
    <w:abstractNumId w:val="127"/>
  </w:num>
  <w:num w:numId="48">
    <w:abstractNumId w:val="126"/>
  </w:num>
  <w:num w:numId="49">
    <w:abstractNumId w:val="72"/>
  </w:num>
  <w:num w:numId="50">
    <w:abstractNumId w:val="95"/>
  </w:num>
  <w:num w:numId="51">
    <w:abstractNumId w:val="120"/>
  </w:num>
  <w:num w:numId="52">
    <w:abstractNumId w:val="125"/>
  </w:num>
  <w:num w:numId="53">
    <w:abstractNumId w:val="59"/>
  </w:num>
  <w:num w:numId="54">
    <w:abstractNumId w:val="58"/>
  </w:num>
  <w:num w:numId="55">
    <w:abstractNumId w:val="96"/>
  </w:num>
  <w:num w:numId="56">
    <w:abstractNumId w:val="45"/>
  </w:num>
  <w:num w:numId="57">
    <w:abstractNumId w:val="41"/>
  </w:num>
  <w:num w:numId="58">
    <w:abstractNumId w:val="68"/>
  </w:num>
  <w:num w:numId="59">
    <w:abstractNumId w:val="63"/>
  </w:num>
  <w:num w:numId="60">
    <w:abstractNumId w:val="80"/>
  </w:num>
  <w:num w:numId="61">
    <w:abstractNumId w:val="64"/>
  </w:num>
  <w:num w:numId="62">
    <w:abstractNumId w:val="50"/>
  </w:num>
  <w:num w:numId="63">
    <w:abstractNumId w:val="76"/>
  </w:num>
  <w:num w:numId="64">
    <w:abstractNumId w:val="60"/>
  </w:num>
  <w:num w:numId="65">
    <w:abstractNumId w:val="136"/>
  </w:num>
  <w:num w:numId="66">
    <w:abstractNumId w:val="129"/>
  </w:num>
  <w:num w:numId="67">
    <w:abstractNumId w:val="54"/>
  </w:num>
  <w:num w:numId="68">
    <w:abstractNumId w:val="42"/>
  </w:num>
  <w:num w:numId="69">
    <w:abstractNumId w:val="134"/>
  </w:num>
  <w:num w:numId="70">
    <w:abstractNumId w:val="40"/>
  </w:num>
  <w:num w:numId="71">
    <w:abstractNumId w:val="44"/>
  </w:num>
  <w:num w:numId="72">
    <w:abstractNumId w:val="86"/>
  </w:num>
  <w:num w:numId="73">
    <w:abstractNumId w:val="107"/>
  </w:num>
  <w:num w:numId="74">
    <w:abstractNumId w:val="77"/>
  </w:num>
  <w:num w:numId="75">
    <w:abstractNumId w:val="75"/>
  </w:num>
  <w:num w:numId="76">
    <w:abstractNumId w:val="65"/>
  </w:num>
  <w:num w:numId="77">
    <w:abstractNumId w:val="106"/>
  </w:num>
  <w:num w:numId="78">
    <w:abstractNumId w:val="114"/>
  </w:num>
  <w:num w:numId="79">
    <w:abstractNumId w:val="112"/>
  </w:num>
  <w:num w:numId="80">
    <w:abstractNumId w:val="83"/>
  </w:num>
  <w:num w:numId="81">
    <w:abstractNumId w:val="113"/>
  </w:num>
  <w:num w:numId="82">
    <w:abstractNumId w:val="66"/>
  </w:num>
  <w:num w:numId="83">
    <w:abstractNumId w:val="92"/>
  </w:num>
  <w:num w:numId="84">
    <w:abstractNumId w:val="121"/>
  </w:num>
  <w:num w:numId="85">
    <w:abstractNumId w:val="118"/>
  </w:num>
  <w:num w:numId="86">
    <w:abstractNumId w:val="110"/>
  </w:num>
  <w:num w:numId="87">
    <w:abstractNumId w:val="111"/>
  </w:num>
  <w:num w:numId="88">
    <w:abstractNumId w:val="69"/>
  </w:num>
  <w:num w:numId="89">
    <w:abstractNumId w:val="122"/>
  </w:num>
  <w:num w:numId="90">
    <w:abstractNumId w:val="73"/>
  </w:num>
  <w:num w:numId="91">
    <w:abstractNumId w:val="88"/>
  </w:num>
  <w:num w:numId="92">
    <w:abstractNumId w:val="85"/>
  </w:num>
  <w:num w:numId="93">
    <w:abstractNumId w:val="13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A3"/>
    <w:rsid w:val="00000B05"/>
    <w:rsid w:val="00002A54"/>
    <w:rsid w:val="000032EC"/>
    <w:rsid w:val="000035AC"/>
    <w:rsid w:val="00003D03"/>
    <w:rsid w:val="00004B4A"/>
    <w:rsid w:val="0000506E"/>
    <w:rsid w:val="000050EF"/>
    <w:rsid w:val="00005375"/>
    <w:rsid w:val="000056B7"/>
    <w:rsid w:val="00005AAA"/>
    <w:rsid w:val="00005D3F"/>
    <w:rsid w:val="00005EA0"/>
    <w:rsid w:val="00012292"/>
    <w:rsid w:val="00012D92"/>
    <w:rsid w:val="0001419B"/>
    <w:rsid w:val="00016C27"/>
    <w:rsid w:val="0001749A"/>
    <w:rsid w:val="000179A3"/>
    <w:rsid w:val="000221B0"/>
    <w:rsid w:val="00022C13"/>
    <w:rsid w:val="000276E0"/>
    <w:rsid w:val="00031A29"/>
    <w:rsid w:val="00032404"/>
    <w:rsid w:val="0003492D"/>
    <w:rsid w:val="00035043"/>
    <w:rsid w:val="000375BF"/>
    <w:rsid w:val="00042DCB"/>
    <w:rsid w:val="0004359C"/>
    <w:rsid w:val="00043651"/>
    <w:rsid w:val="00043F22"/>
    <w:rsid w:val="00045235"/>
    <w:rsid w:val="00045AA8"/>
    <w:rsid w:val="000465DD"/>
    <w:rsid w:val="000512F3"/>
    <w:rsid w:val="000521FB"/>
    <w:rsid w:val="0005230B"/>
    <w:rsid w:val="00052D35"/>
    <w:rsid w:val="00053B48"/>
    <w:rsid w:val="00053EC3"/>
    <w:rsid w:val="0005636A"/>
    <w:rsid w:val="00057F3E"/>
    <w:rsid w:val="00060521"/>
    <w:rsid w:val="00060611"/>
    <w:rsid w:val="00061562"/>
    <w:rsid w:val="00061683"/>
    <w:rsid w:val="000629D6"/>
    <w:rsid w:val="0006409F"/>
    <w:rsid w:val="0006566A"/>
    <w:rsid w:val="000670FE"/>
    <w:rsid w:val="000678A0"/>
    <w:rsid w:val="00067C4A"/>
    <w:rsid w:val="000700E6"/>
    <w:rsid w:val="00070F32"/>
    <w:rsid w:val="000732D3"/>
    <w:rsid w:val="00073CC4"/>
    <w:rsid w:val="000749B7"/>
    <w:rsid w:val="00074AED"/>
    <w:rsid w:val="00074D87"/>
    <w:rsid w:val="0007533B"/>
    <w:rsid w:val="00076F3D"/>
    <w:rsid w:val="000778DF"/>
    <w:rsid w:val="00080A43"/>
    <w:rsid w:val="0008154F"/>
    <w:rsid w:val="000825CD"/>
    <w:rsid w:val="0008283B"/>
    <w:rsid w:val="000835D1"/>
    <w:rsid w:val="000849B4"/>
    <w:rsid w:val="00090055"/>
    <w:rsid w:val="000929B7"/>
    <w:rsid w:val="0009303A"/>
    <w:rsid w:val="000944E1"/>
    <w:rsid w:val="0009637D"/>
    <w:rsid w:val="000965FF"/>
    <w:rsid w:val="00096E23"/>
    <w:rsid w:val="00097603"/>
    <w:rsid w:val="000A30E0"/>
    <w:rsid w:val="000A3D92"/>
    <w:rsid w:val="000B0013"/>
    <w:rsid w:val="000B1F59"/>
    <w:rsid w:val="000B220A"/>
    <w:rsid w:val="000B26D2"/>
    <w:rsid w:val="000B3B50"/>
    <w:rsid w:val="000B43D0"/>
    <w:rsid w:val="000B530F"/>
    <w:rsid w:val="000B55D1"/>
    <w:rsid w:val="000B5B71"/>
    <w:rsid w:val="000B68C2"/>
    <w:rsid w:val="000C1914"/>
    <w:rsid w:val="000C2071"/>
    <w:rsid w:val="000C2418"/>
    <w:rsid w:val="000C358A"/>
    <w:rsid w:val="000C366B"/>
    <w:rsid w:val="000C527C"/>
    <w:rsid w:val="000C69F3"/>
    <w:rsid w:val="000C70DF"/>
    <w:rsid w:val="000D0137"/>
    <w:rsid w:val="000D0A45"/>
    <w:rsid w:val="000D3EEF"/>
    <w:rsid w:val="000E0F09"/>
    <w:rsid w:val="000E2D22"/>
    <w:rsid w:val="000E5F32"/>
    <w:rsid w:val="000F048E"/>
    <w:rsid w:val="000F0D48"/>
    <w:rsid w:val="000F10B4"/>
    <w:rsid w:val="000F1C1C"/>
    <w:rsid w:val="000F2394"/>
    <w:rsid w:val="000F269A"/>
    <w:rsid w:val="000F2B31"/>
    <w:rsid w:val="000F3490"/>
    <w:rsid w:val="000F4DA4"/>
    <w:rsid w:val="000F4FB5"/>
    <w:rsid w:val="000F5100"/>
    <w:rsid w:val="000F5EAF"/>
    <w:rsid w:val="000F7CB0"/>
    <w:rsid w:val="00101AEC"/>
    <w:rsid w:val="00105211"/>
    <w:rsid w:val="0011102C"/>
    <w:rsid w:val="00113D42"/>
    <w:rsid w:val="001162CA"/>
    <w:rsid w:val="0011640F"/>
    <w:rsid w:val="00120984"/>
    <w:rsid w:val="001214B3"/>
    <w:rsid w:val="001224FD"/>
    <w:rsid w:val="00123BD4"/>
    <w:rsid w:val="00124CAD"/>
    <w:rsid w:val="0012610D"/>
    <w:rsid w:val="001264EA"/>
    <w:rsid w:val="00126F44"/>
    <w:rsid w:val="001311C5"/>
    <w:rsid w:val="001334F1"/>
    <w:rsid w:val="001336F6"/>
    <w:rsid w:val="00134478"/>
    <w:rsid w:val="00135F2B"/>
    <w:rsid w:val="00137A39"/>
    <w:rsid w:val="00140365"/>
    <w:rsid w:val="00140BAD"/>
    <w:rsid w:val="001421F2"/>
    <w:rsid w:val="00142F8E"/>
    <w:rsid w:val="0014328D"/>
    <w:rsid w:val="00143F26"/>
    <w:rsid w:val="00144541"/>
    <w:rsid w:val="00144D32"/>
    <w:rsid w:val="00146A94"/>
    <w:rsid w:val="00147920"/>
    <w:rsid w:val="0015156A"/>
    <w:rsid w:val="00152242"/>
    <w:rsid w:val="00161AAE"/>
    <w:rsid w:val="00161F1A"/>
    <w:rsid w:val="00162DDE"/>
    <w:rsid w:val="00163F33"/>
    <w:rsid w:val="00164BBA"/>
    <w:rsid w:val="00164F71"/>
    <w:rsid w:val="00165A78"/>
    <w:rsid w:val="00165A9E"/>
    <w:rsid w:val="00167845"/>
    <w:rsid w:val="00172680"/>
    <w:rsid w:val="00173CEF"/>
    <w:rsid w:val="0017438E"/>
    <w:rsid w:val="00174615"/>
    <w:rsid w:val="001747FC"/>
    <w:rsid w:val="00176AED"/>
    <w:rsid w:val="0018053D"/>
    <w:rsid w:val="00180DA6"/>
    <w:rsid w:val="00180F8E"/>
    <w:rsid w:val="0018327D"/>
    <w:rsid w:val="0018544E"/>
    <w:rsid w:val="0018703C"/>
    <w:rsid w:val="001877EE"/>
    <w:rsid w:val="0019007C"/>
    <w:rsid w:val="00190A19"/>
    <w:rsid w:val="0019156E"/>
    <w:rsid w:val="001932FD"/>
    <w:rsid w:val="00193A05"/>
    <w:rsid w:val="00194F23"/>
    <w:rsid w:val="00196B06"/>
    <w:rsid w:val="001A1467"/>
    <w:rsid w:val="001A2755"/>
    <w:rsid w:val="001A2BEE"/>
    <w:rsid w:val="001B058C"/>
    <w:rsid w:val="001B0FD5"/>
    <w:rsid w:val="001B2BDD"/>
    <w:rsid w:val="001B307C"/>
    <w:rsid w:val="001B39AB"/>
    <w:rsid w:val="001B747B"/>
    <w:rsid w:val="001C0386"/>
    <w:rsid w:val="001C0F96"/>
    <w:rsid w:val="001C31AD"/>
    <w:rsid w:val="001C35B0"/>
    <w:rsid w:val="001C4A16"/>
    <w:rsid w:val="001C6DE9"/>
    <w:rsid w:val="001D1672"/>
    <w:rsid w:val="001D31F6"/>
    <w:rsid w:val="001D484B"/>
    <w:rsid w:val="001D5C41"/>
    <w:rsid w:val="001D7D77"/>
    <w:rsid w:val="001E41E4"/>
    <w:rsid w:val="001E77E3"/>
    <w:rsid w:val="001E7B19"/>
    <w:rsid w:val="001F096A"/>
    <w:rsid w:val="001F0AB2"/>
    <w:rsid w:val="001F1534"/>
    <w:rsid w:val="001F328C"/>
    <w:rsid w:val="001F3606"/>
    <w:rsid w:val="001F4BDB"/>
    <w:rsid w:val="001F4EF5"/>
    <w:rsid w:val="00200914"/>
    <w:rsid w:val="00203844"/>
    <w:rsid w:val="002038CE"/>
    <w:rsid w:val="00204A5A"/>
    <w:rsid w:val="00206789"/>
    <w:rsid w:val="00207DCC"/>
    <w:rsid w:val="0021061F"/>
    <w:rsid w:val="00211681"/>
    <w:rsid w:val="00212627"/>
    <w:rsid w:val="0021332B"/>
    <w:rsid w:val="002153EF"/>
    <w:rsid w:val="00215492"/>
    <w:rsid w:val="00215899"/>
    <w:rsid w:val="002158D4"/>
    <w:rsid w:val="00216584"/>
    <w:rsid w:val="00216AE6"/>
    <w:rsid w:val="00224BBF"/>
    <w:rsid w:val="0022529F"/>
    <w:rsid w:val="002252CE"/>
    <w:rsid w:val="00226633"/>
    <w:rsid w:val="0023124D"/>
    <w:rsid w:val="002330E3"/>
    <w:rsid w:val="0023472B"/>
    <w:rsid w:val="00235C0D"/>
    <w:rsid w:val="00240AA4"/>
    <w:rsid w:val="00241C73"/>
    <w:rsid w:val="00241ED2"/>
    <w:rsid w:val="002426ED"/>
    <w:rsid w:val="0024469D"/>
    <w:rsid w:val="002449F1"/>
    <w:rsid w:val="00250963"/>
    <w:rsid w:val="0025099C"/>
    <w:rsid w:val="0025389C"/>
    <w:rsid w:val="002542C1"/>
    <w:rsid w:val="0025598B"/>
    <w:rsid w:val="0025608C"/>
    <w:rsid w:val="002562E8"/>
    <w:rsid w:val="00256F7F"/>
    <w:rsid w:val="00257F15"/>
    <w:rsid w:val="002614AA"/>
    <w:rsid w:val="0026495A"/>
    <w:rsid w:val="00270B8F"/>
    <w:rsid w:val="00271288"/>
    <w:rsid w:val="002729F4"/>
    <w:rsid w:val="002755CF"/>
    <w:rsid w:val="00276145"/>
    <w:rsid w:val="002766CC"/>
    <w:rsid w:val="00276F30"/>
    <w:rsid w:val="00277D06"/>
    <w:rsid w:val="002801B4"/>
    <w:rsid w:val="00281B3B"/>
    <w:rsid w:val="00283BED"/>
    <w:rsid w:val="002840FC"/>
    <w:rsid w:val="002845E6"/>
    <w:rsid w:val="00284A41"/>
    <w:rsid w:val="00285429"/>
    <w:rsid w:val="0028608C"/>
    <w:rsid w:val="0028695B"/>
    <w:rsid w:val="0028701D"/>
    <w:rsid w:val="0029031F"/>
    <w:rsid w:val="00291C64"/>
    <w:rsid w:val="0029425D"/>
    <w:rsid w:val="002963C3"/>
    <w:rsid w:val="00296F6C"/>
    <w:rsid w:val="002A22CD"/>
    <w:rsid w:val="002A2FF5"/>
    <w:rsid w:val="002A34EC"/>
    <w:rsid w:val="002A4C06"/>
    <w:rsid w:val="002A5158"/>
    <w:rsid w:val="002A61EA"/>
    <w:rsid w:val="002A7B1A"/>
    <w:rsid w:val="002B033B"/>
    <w:rsid w:val="002B1FF0"/>
    <w:rsid w:val="002B2264"/>
    <w:rsid w:val="002B262C"/>
    <w:rsid w:val="002B3510"/>
    <w:rsid w:val="002B40DC"/>
    <w:rsid w:val="002B5BEB"/>
    <w:rsid w:val="002B6ACC"/>
    <w:rsid w:val="002C02D1"/>
    <w:rsid w:val="002C0B11"/>
    <w:rsid w:val="002C2B56"/>
    <w:rsid w:val="002C4A4B"/>
    <w:rsid w:val="002C5013"/>
    <w:rsid w:val="002D2848"/>
    <w:rsid w:val="002D3434"/>
    <w:rsid w:val="002D384E"/>
    <w:rsid w:val="002D43D3"/>
    <w:rsid w:val="002D44A3"/>
    <w:rsid w:val="002D64C5"/>
    <w:rsid w:val="002D6F20"/>
    <w:rsid w:val="002D765F"/>
    <w:rsid w:val="002E0735"/>
    <w:rsid w:val="002E0A46"/>
    <w:rsid w:val="002E3374"/>
    <w:rsid w:val="002E4811"/>
    <w:rsid w:val="002E4D1D"/>
    <w:rsid w:val="002E5B08"/>
    <w:rsid w:val="002E6A83"/>
    <w:rsid w:val="002E7004"/>
    <w:rsid w:val="002F2516"/>
    <w:rsid w:val="002F2B6E"/>
    <w:rsid w:val="002F4B7B"/>
    <w:rsid w:val="003028D8"/>
    <w:rsid w:val="00302E4F"/>
    <w:rsid w:val="003045E4"/>
    <w:rsid w:val="00310649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389E"/>
    <w:rsid w:val="00325130"/>
    <w:rsid w:val="00325497"/>
    <w:rsid w:val="00327172"/>
    <w:rsid w:val="0033076B"/>
    <w:rsid w:val="00331FF5"/>
    <w:rsid w:val="003337E4"/>
    <w:rsid w:val="003345D2"/>
    <w:rsid w:val="00335E5C"/>
    <w:rsid w:val="00340C71"/>
    <w:rsid w:val="00340CCC"/>
    <w:rsid w:val="0034192D"/>
    <w:rsid w:val="00342CB6"/>
    <w:rsid w:val="0034375D"/>
    <w:rsid w:val="003446E7"/>
    <w:rsid w:val="003458E7"/>
    <w:rsid w:val="00345C5E"/>
    <w:rsid w:val="00345CE2"/>
    <w:rsid w:val="00350B53"/>
    <w:rsid w:val="00352285"/>
    <w:rsid w:val="00353D23"/>
    <w:rsid w:val="00354B1E"/>
    <w:rsid w:val="003559FC"/>
    <w:rsid w:val="0035621D"/>
    <w:rsid w:val="00356C62"/>
    <w:rsid w:val="00356CB6"/>
    <w:rsid w:val="00356D14"/>
    <w:rsid w:val="003574A4"/>
    <w:rsid w:val="00361A0C"/>
    <w:rsid w:val="00362096"/>
    <w:rsid w:val="0036448D"/>
    <w:rsid w:val="003652BE"/>
    <w:rsid w:val="003654E5"/>
    <w:rsid w:val="003656F0"/>
    <w:rsid w:val="00366393"/>
    <w:rsid w:val="00367290"/>
    <w:rsid w:val="003704CD"/>
    <w:rsid w:val="0037133B"/>
    <w:rsid w:val="003713B0"/>
    <w:rsid w:val="00372079"/>
    <w:rsid w:val="0037465A"/>
    <w:rsid w:val="003760B0"/>
    <w:rsid w:val="00377514"/>
    <w:rsid w:val="00377B67"/>
    <w:rsid w:val="00390AC2"/>
    <w:rsid w:val="00391CF5"/>
    <w:rsid w:val="00391D37"/>
    <w:rsid w:val="00391E98"/>
    <w:rsid w:val="00391F3B"/>
    <w:rsid w:val="00392351"/>
    <w:rsid w:val="00393E5D"/>
    <w:rsid w:val="00397816"/>
    <w:rsid w:val="003979CF"/>
    <w:rsid w:val="003A0238"/>
    <w:rsid w:val="003A1A86"/>
    <w:rsid w:val="003A1BF7"/>
    <w:rsid w:val="003A4FF3"/>
    <w:rsid w:val="003A51B3"/>
    <w:rsid w:val="003B06FB"/>
    <w:rsid w:val="003B2EBD"/>
    <w:rsid w:val="003B3FB2"/>
    <w:rsid w:val="003B50FD"/>
    <w:rsid w:val="003B6333"/>
    <w:rsid w:val="003B67B4"/>
    <w:rsid w:val="003B78F2"/>
    <w:rsid w:val="003C0082"/>
    <w:rsid w:val="003C1F84"/>
    <w:rsid w:val="003C40E3"/>
    <w:rsid w:val="003C4AC9"/>
    <w:rsid w:val="003C7570"/>
    <w:rsid w:val="003D08B5"/>
    <w:rsid w:val="003D1C0E"/>
    <w:rsid w:val="003D3FEC"/>
    <w:rsid w:val="003D500C"/>
    <w:rsid w:val="003D6378"/>
    <w:rsid w:val="003D79E9"/>
    <w:rsid w:val="003D7E42"/>
    <w:rsid w:val="003E0655"/>
    <w:rsid w:val="003E3059"/>
    <w:rsid w:val="003E341A"/>
    <w:rsid w:val="003E4A60"/>
    <w:rsid w:val="003E6AAD"/>
    <w:rsid w:val="003F0294"/>
    <w:rsid w:val="003F3719"/>
    <w:rsid w:val="003F3D57"/>
    <w:rsid w:val="003F6DC0"/>
    <w:rsid w:val="003F7B72"/>
    <w:rsid w:val="00400B04"/>
    <w:rsid w:val="00401566"/>
    <w:rsid w:val="00401AC2"/>
    <w:rsid w:val="004020E6"/>
    <w:rsid w:val="00402BEB"/>
    <w:rsid w:val="00404075"/>
    <w:rsid w:val="00404C9B"/>
    <w:rsid w:val="00404FFC"/>
    <w:rsid w:val="00407C45"/>
    <w:rsid w:val="00410729"/>
    <w:rsid w:val="00410F98"/>
    <w:rsid w:val="00412204"/>
    <w:rsid w:val="00414214"/>
    <w:rsid w:val="00414CF8"/>
    <w:rsid w:val="00421775"/>
    <w:rsid w:val="00421B69"/>
    <w:rsid w:val="004226A4"/>
    <w:rsid w:val="00426A2D"/>
    <w:rsid w:val="00427580"/>
    <w:rsid w:val="00430384"/>
    <w:rsid w:val="00430BD1"/>
    <w:rsid w:val="00431127"/>
    <w:rsid w:val="00434ECA"/>
    <w:rsid w:val="00434F58"/>
    <w:rsid w:val="00435DC3"/>
    <w:rsid w:val="00436239"/>
    <w:rsid w:val="00436B4D"/>
    <w:rsid w:val="00437A4E"/>
    <w:rsid w:val="00440928"/>
    <w:rsid w:val="00440C00"/>
    <w:rsid w:val="0044214D"/>
    <w:rsid w:val="00444188"/>
    <w:rsid w:val="00444E46"/>
    <w:rsid w:val="004458EC"/>
    <w:rsid w:val="00446D83"/>
    <w:rsid w:val="00447094"/>
    <w:rsid w:val="00447CC4"/>
    <w:rsid w:val="00454A19"/>
    <w:rsid w:val="00456ECF"/>
    <w:rsid w:val="004573FB"/>
    <w:rsid w:val="00457FC2"/>
    <w:rsid w:val="004615C3"/>
    <w:rsid w:val="00462605"/>
    <w:rsid w:val="004640B8"/>
    <w:rsid w:val="00465002"/>
    <w:rsid w:val="0046585F"/>
    <w:rsid w:val="00465D22"/>
    <w:rsid w:val="00466455"/>
    <w:rsid w:val="0046672E"/>
    <w:rsid w:val="00470899"/>
    <w:rsid w:val="00471233"/>
    <w:rsid w:val="00471706"/>
    <w:rsid w:val="004723ED"/>
    <w:rsid w:val="0047337B"/>
    <w:rsid w:val="00473420"/>
    <w:rsid w:val="00474FCC"/>
    <w:rsid w:val="00475B21"/>
    <w:rsid w:val="00475BED"/>
    <w:rsid w:val="00475C0B"/>
    <w:rsid w:val="0047699E"/>
    <w:rsid w:val="00476E40"/>
    <w:rsid w:val="00482238"/>
    <w:rsid w:val="0048274E"/>
    <w:rsid w:val="00482B28"/>
    <w:rsid w:val="0048310E"/>
    <w:rsid w:val="00483577"/>
    <w:rsid w:val="004835E3"/>
    <w:rsid w:val="00484F93"/>
    <w:rsid w:val="00486877"/>
    <w:rsid w:val="00486ABC"/>
    <w:rsid w:val="004871B8"/>
    <w:rsid w:val="0048783D"/>
    <w:rsid w:val="00492DC8"/>
    <w:rsid w:val="00493036"/>
    <w:rsid w:val="00496250"/>
    <w:rsid w:val="004A1ED6"/>
    <w:rsid w:val="004A583E"/>
    <w:rsid w:val="004A65FD"/>
    <w:rsid w:val="004A69BF"/>
    <w:rsid w:val="004A7645"/>
    <w:rsid w:val="004B26E2"/>
    <w:rsid w:val="004B3D96"/>
    <w:rsid w:val="004B420C"/>
    <w:rsid w:val="004B471A"/>
    <w:rsid w:val="004B48CE"/>
    <w:rsid w:val="004B4C82"/>
    <w:rsid w:val="004B4EEB"/>
    <w:rsid w:val="004C000D"/>
    <w:rsid w:val="004C0AE8"/>
    <w:rsid w:val="004C19E9"/>
    <w:rsid w:val="004C2C96"/>
    <w:rsid w:val="004C39B7"/>
    <w:rsid w:val="004C39E1"/>
    <w:rsid w:val="004C3B4E"/>
    <w:rsid w:val="004C516D"/>
    <w:rsid w:val="004C6133"/>
    <w:rsid w:val="004C6352"/>
    <w:rsid w:val="004C6957"/>
    <w:rsid w:val="004D1069"/>
    <w:rsid w:val="004D12BC"/>
    <w:rsid w:val="004D307A"/>
    <w:rsid w:val="004D319E"/>
    <w:rsid w:val="004D3857"/>
    <w:rsid w:val="004D5E1B"/>
    <w:rsid w:val="004D6893"/>
    <w:rsid w:val="004E0079"/>
    <w:rsid w:val="004E02EC"/>
    <w:rsid w:val="004E1854"/>
    <w:rsid w:val="004E1A09"/>
    <w:rsid w:val="004E63CD"/>
    <w:rsid w:val="004E6FC1"/>
    <w:rsid w:val="004F06A6"/>
    <w:rsid w:val="004F3D30"/>
    <w:rsid w:val="004F5827"/>
    <w:rsid w:val="004F5C79"/>
    <w:rsid w:val="004F7BC1"/>
    <w:rsid w:val="00501E14"/>
    <w:rsid w:val="00502230"/>
    <w:rsid w:val="005040FC"/>
    <w:rsid w:val="00505FCC"/>
    <w:rsid w:val="00507510"/>
    <w:rsid w:val="00507AB6"/>
    <w:rsid w:val="00511CC6"/>
    <w:rsid w:val="0051250C"/>
    <w:rsid w:val="00515627"/>
    <w:rsid w:val="00517D4E"/>
    <w:rsid w:val="00520AA1"/>
    <w:rsid w:val="0052140F"/>
    <w:rsid w:val="00521EBC"/>
    <w:rsid w:val="00522403"/>
    <w:rsid w:val="0052269B"/>
    <w:rsid w:val="005250AA"/>
    <w:rsid w:val="00525A1C"/>
    <w:rsid w:val="005260BC"/>
    <w:rsid w:val="005271B7"/>
    <w:rsid w:val="0053126C"/>
    <w:rsid w:val="00532865"/>
    <w:rsid w:val="005365E4"/>
    <w:rsid w:val="00536D3C"/>
    <w:rsid w:val="00540339"/>
    <w:rsid w:val="0054054E"/>
    <w:rsid w:val="005406D9"/>
    <w:rsid w:val="00541CCB"/>
    <w:rsid w:val="005423A9"/>
    <w:rsid w:val="0054314E"/>
    <w:rsid w:val="00545FE1"/>
    <w:rsid w:val="00546BF8"/>
    <w:rsid w:val="00550080"/>
    <w:rsid w:val="00550EFF"/>
    <w:rsid w:val="00552525"/>
    <w:rsid w:val="00554804"/>
    <w:rsid w:val="005549D3"/>
    <w:rsid w:val="00554B74"/>
    <w:rsid w:val="0055568A"/>
    <w:rsid w:val="00561EF5"/>
    <w:rsid w:val="00562BAA"/>
    <w:rsid w:val="00563C28"/>
    <w:rsid w:val="00563F8A"/>
    <w:rsid w:val="00564A54"/>
    <w:rsid w:val="005650AA"/>
    <w:rsid w:val="00565601"/>
    <w:rsid w:val="00565841"/>
    <w:rsid w:val="00567D6D"/>
    <w:rsid w:val="00573D7B"/>
    <w:rsid w:val="00574C08"/>
    <w:rsid w:val="00574E88"/>
    <w:rsid w:val="005751AD"/>
    <w:rsid w:val="00576CC3"/>
    <w:rsid w:val="00577C12"/>
    <w:rsid w:val="005802AE"/>
    <w:rsid w:val="00580BBE"/>
    <w:rsid w:val="00580EC8"/>
    <w:rsid w:val="0058160F"/>
    <w:rsid w:val="00581F98"/>
    <w:rsid w:val="0058279E"/>
    <w:rsid w:val="0058362F"/>
    <w:rsid w:val="00583E1B"/>
    <w:rsid w:val="00583F1F"/>
    <w:rsid w:val="00584172"/>
    <w:rsid w:val="0058464E"/>
    <w:rsid w:val="00584C1D"/>
    <w:rsid w:val="00586CF2"/>
    <w:rsid w:val="005904D1"/>
    <w:rsid w:val="00591574"/>
    <w:rsid w:val="005929EA"/>
    <w:rsid w:val="0059315C"/>
    <w:rsid w:val="00593205"/>
    <w:rsid w:val="0059602C"/>
    <w:rsid w:val="00596BB4"/>
    <w:rsid w:val="005A1A05"/>
    <w:rsid w:val="005A1BEB"/>
    <w:rsid w:val="005A1F17"/>
    <w:rsid w:val="005A350B"/>
    <w:rsid w:val="005A47E4"/>
    <w:rsid w:val="005A5965"/>
    <w:rsid w:val="005A5EF4"/>
    <w:rsid w:val="005A65DA"/>
    <w:rsid w:val="005A760C"/>
    <w:rsid w:val="005A7A61"/>
    <w:rsid w:val="005B11DD"/>
    <w:rsid w:val="005B20B3"/>
    <w:rsid w:val="005B46E6"/>
    <w:rsid w:val="005B497F"/>
    <w:rsid w:val="005B5F4A"/>
    <w:rsid w:val="005C0C95"/>
    <w:rsid w:val="005C27D7"/>
    <w:rsid w:val="005C2A3D"/>
    <w:rsid w:val="005C5698"/>
    <w:rsid w:val="005C61BB"/>
    <w:rsid w:val="005C65DB"/>
    <w:rsid w:val="005D2438"/>
    <w:rsid w:val="005D3340"/>
    <w:rsid w:val="005D3F92"/>
    <w:rsid w:val="005D47F5"/>
    <w:rsid w:val="005E195E"/>
    <w:rsid w:val="005E2079"/>
    <w:rsid w:val="005E29CE"/>
    <w:rsid w:val="005F0D57"/>
    <w:rsid w:val="005F32B5"/>
    <w:rsid w:val="005F54B6"/>
    <w:rsid w:val="005F7531"/>
    <w:rsid w:val="0060130A"/>
    <w:rsid w:val="00603943"/>
    <w:rsid w:val="00604200"/>
    <w:rsid w:val="00610DE7"/>
    <w:rsid w:val="00611F65"/>
    <w:rsid w:val="00613971"/>
    <w:rsid w:val="00613DEB"/>
    <w:rsid w:val="0061556A"/>
    <w:rsid w:val="006155FB"/>
    <w:rsid w:val="00616A43"/>
    <w:rsid w:val="00616A8F"/>
    <w:rsid w:val="00621522"/>
    <w:rsid w:val="0062705A"/>
    <w:rsid w:val="006301E5"/>
    <w:rsid w:val="0063160B"/>
    <w:rsid w:val="00633018"/>
    <w:rsid w:val="006336C5"/>
    <w:rsid w:val="00634365"/>
    <w:rsid w:val="00635B8F"/>
    <w:rsid w:val="00637536"/>
    <w:rsid w:val="00637C51"/>
    <w:rsid w:val="0064020B"/>
    <w:rsid w:val="0064020F"/>
    <w:rsid w:val="0064235D"/>
    <w:rsid w:val="006433F4"/>
    <w:rsid w:val="00644135"/>
    <w:rsid w:val="00645A8C"/>
    <w:rsid w:val="0064662C"/>
    <w:rsid w:val="00647282"/>
    <w:rsid w:val="006474FD"/>
    <w:rsid w:val="0065139E"/>
    <w:rsid w:val="006536A2"/>
    <w:rsid w:val="006542D3"/>
    <w:rsid w:val="00654E5A"/>
    <w:rsid w:val="00655C7D"/>
    <w:rsid w:val="00656383"/>
    <w:rsid w:val="0066094E"/>
    <w:rsid w:val="0066218E"/>
    <w:rsid w:val="00662EB2"/>
    <w:rsid w:val="00666826"/>
    <w:rsid w:val="006674FA"/>
    <w:rsid w:val="00673259"/>
    <w:rsid w:val="00674897"/>
    <w:rsid w:val="00675C18"/>
    <w:rsid w:val="006769B0"/>
    <w:rsid w:val="0068144C"/>
    <w:rsid w:val="006814D9"/>
    <w:rsid w:val="00682295"/>
    <w:rsid w:val="00686C82"/>
    <w:rsid w:val="00687663"/>
    <w:rsid w:val="00691705"/>
    <w:rsid w:val="0069605D"/>
    <w:rsid w:val="00697105"/>
    <w:rsid w:val="006A05C6"/>
    <w:rsid w:val="006A114B"/>
    <w:rsid w:val="006A5998"/>
    <w:rsid w:val="006A5B29"/>
    <w:rsid w:val="006A715F"/>
    <w:rsid w:val="006B19DA"/>
    <w:rsid w:val="006B306A"/>
    <w:rsid w:val="006B4A10"/>
    <w:rsid w:val="006B4E85"/>
    <w:rsid w:val="006B50F2"/>
    <w:rsid w:val="006B5A5B"/>
    <w:rsid w:val="006B5D1C"/>
    <w:rsid w:val="006B636C"/>
    <w:rsid w:val="006B6EDB"/>
    <w:rsid w:val="006B7F77"/>
    <w:rsid w:val="006B7F9B"/>
    <w:rsid w:val="006C0212"/>
    <w:rsid w:val="006C058F"/>
    <w:rsid w:val="006C064A"/>
    <w:rsid w:val="006C12E7"/>
    <w:rsid w:val="006C24F6"/>
    <w:rsid w:val="006C3D6C"/>
    <w:rsid w:val="006C5110"/>
    <w:rsid w:val="006C590F"/>
    <w:rsid w:val="006C618A"/>
    <w:rsid w:val="006C7C11"/>
    <w:rsid w:val="006D1C68"/>
    <w:rsid w:val="006D379F"/>
    <w:rsid w:val="006D3DD6"/>
    <w:rsid w:val="006D3F51"/>
    <w:rsid w:val="006D4CDB"/>
    <w:rsid w:val="006D5F43"/>
    <w:rsid w:val="006E033C"/>
    <w:rsid w:val="006E3E65"/>
    <w:rsid w:val="006E3F7F"/>
    <w:rsid w:val="006E5000"/>
    <w:rsid w:val="006E64D7"/>
    <w:rsid w:val="006F083D"/>
    <w:rsid w:val="006F1E6B"/>
    <w:rsid w:val="006F2AD9"/>
    <w:rsid w:val="006F35B5"/>
    <w:rsid w:val="006F445E"/>
    <w:rsid w:val="006F611C"/>
    <w:rsid w:val="007003A5"/>
    <w:rsid w:val="00701BF7"/>
    <w:rsid w:val="00701D39"/>
    <w:rsid w:val="00702D08"/>
    <w:rsid w:val="00703844"/>
    <w:rsid w:val="0070770E"/>
    <w:rsid w:val="00710DDE"/>
    <w:rsid w:val="00710F8B"/>
    <w:rsid w:val="00713449"/>
    <w:rsid w:val="0071401A"/>
    <w:rsid w:val="00714A32"/>
    <w:rsid w:val="00716BC8"/>
    <w:rsid w:val="007225A3"/>
    <w:rsid w:val="00723115"/>
    <w:rsid w:val="00725389"/>
    <w:rsid w:val="00725861"/>
    <w:rsid w:val="0072627C"/>
    <w:rsid w:val="00726487"/>
    <w:rsid w:val="00726D22"/>
    <w:rsid w:val="00730DD6"/>
    <w:rsid w:val="0073323B"/>
    <w:rsid w:val="007334A4"/>
    <w:rsid w:val="00737335"/>
    <w:rsid w:val="00737E74"/>
    <w:rsid w:val="007402A7"/>
    <w:rsid w:val="00740559"/>
    <w:rsid w:val="007407C0"/>
    <w:rsid w:val="0074089D"/>
    <w:rsid w:val="00741BBC"/>
    <w:rsid w:val="00742FE7"/>
    <w:rsid w:val="0074418F"/>
    <w:rsid w:val="00747086"/>
    <w:rsid w:val="00747E71"/>
    <w:rsid w:val="00747ED5"/>
    <w:rsid w:val="00750424"/>
    <w:rsid w:val="00750C80"/>
    <w:rsid w:val="007520A6"/>
    <w:rsid w:val="00753C0E"/>
    <w:rsid w:val="00754D4A"/>
    <w:rsid w:val="007561EF"/>
    <w:rsid w:val="00756E3E"/>
    <w:rsid w:val="00757019"/>
    <w:rsid w:val="0076439F"/>
    <w:rsid w:val="0076644D"/>
    <w:rsid w:val="007707FF"/>
    <w:rsid w:val="00772250"/>
    <w:rsid w:val="00773B8E"/>
    <w:rsid w:val="007778EE"/>
    <w:rsid w:val="00777BF4"/>
    <w:rsid w:val="00781E1F"/>
    <w:rsid w:val="00782342"/>
    <w:rsid w:val="007837F4"/>
    <w:rsid w:val="00784673"/>
    <w:rsid w:val="00785BFD"/>
    <w:rsid w:val="00786346"/>
    <w:rsid w:val="0078743A"/>
    <w:rsid w:val="0078778E"/>
    <w:rsid w:val="00787AF5"/>
    <w:rsid w:val="007905FD"/>
    <w:rsid w:val="00790EB3"/>
    <w:rsid w:val="007937CB"/>
    <w:rsid w:val="007937D5"/>
    <w:rsid w:val="00794715"/>
    <w:rsid w:val="00795511"/>
    <w:rsid w:val="0079554C"/>
    <w:rsid w:val="00797960"/>
    <w:rsid w:val="007A0767"/>
    <w:rsid w:val="007A0AE3"/>
    <w:rsid w:val="007A30EB"/>
    <w:rsid w:val="007A327A"/>
    <w:rsid w:val="007A4C18"/>
    <w:rsid w:val="007A65EB"/>
    <w:rsid w:val="007A748F"/>
    <w:rsid w:val="007A7DA7"/>
    <w:rsid w:val="007B03A7"/>
    <w:rsid w:val="007B0EB3"/>
    <w:rsid w:val="007B11FB"/>
    <w:rsid w:val="007B1A72"/>
    <w:rsid w:val="007B1BC0"/>
    <w:rsid w:val="007B1F47"/>
    <w:rsid w:val="007B309E"/>
    <w:rsid w:val="007B3BB1"/>
    <w:rsid w:val="007B5D2C"/>
    <w:rsid w:val="007C15F9"/>
    <w:rsid w:val="007C20F8"/>
    <w:rsid w:val="007C31B4"/>
    <w:rsid w:val="007C6AAB"/>
    <w:rsid w:val="007D0B4D"/>
    <w:rsid w:val="007D3604"/>
    <w:rsid w:val="007D7D3B"/>
    <w:rsid w:val="007D7F95"/>
    <w:rsid w:val="007E0892"/>
    <w:rsid w:val="007E0C32"/>
    <w:rsid w:val="007E10EF"/>
    <w:rsid w:val="007E3870"/>
    <w:rsid w:val="007E3EE6"/>
    <w:rsid w:val="007E4725"/>
    <w:rsid w:val="007E6EAC"/>
    <w:rsid w:val="007E78E7"/>
    <w:rsid w:val="007E799A"/>
    <w:rsid w:val="007F0F18"/>
    <w:rsid w:val="007F3D64"/>
    <w:rsid w:val="007F528A"/>
    <w:rsid w:val="007F555A"/>
    <w:rsid w:val="007F575F"/>
    <w:rsid w:val="007F6B2F"/>
    <w:rsid w:val="007F7C3F"/>
    <w:rsid w:val="007F7EB9"/>
    <w:rsid w:val="00800147"/>
    <w:rsid w:val="00802673"/>
    <w:rsid w:val="00804600"/>
    <w:rsid w:val="0080688F"/>
    <w:rsid w:val="008140F2"/>
    <w:rsid w:val="008145F2"/>
    <w:rsid w:val="00816C57"/>
    <w:rsid w:val="00816C60"/>
    <w:rsid w:val="008202B2"/>
    <w:rsid w:val="008212EA"/>
    <w:rsid w:val="00822AE2"/>
    <w:rsid w:val="00823018"/>
    <w:rsid w:val="0083028D"/>
    <w:rsid w:val="008316F1"/>
    <w:rsid w:val="00832A50"/>
    <w:rsid w:val="0083628B"/>
    <w:rsid w:val="00836A7D"/>
    <w:rsid w:val="00841CCB"/>
    <w:rsid w:val="0084460D"/>
    <w:rsid w:val="00845070"/>
    <w:rsid w:val="00845838"/>
    <w:rsid w:val="00847654"/>
    <w:rsid w:val="00850131"/>
    <w:rsid w:val="008508DD"/>
    <w:rsid w:val="00850BF0"/>
    <w:rsid w:val="00851E99"/>
    <w:rsid w:val="00852031"/>
    <w:rsid w:val="00852DB1"/>
    <w:rsid w:val="00853764"/>
    <w:rsid w:val="008542DC"/>
    <w:rsid w:val="008554C4"/>
    <w:rsid w:val="00855868"/>
    <w:rsid w:val="0085739F"/>
    <w:rsid w:val="008579C8"/>
    <w:rsid w:val="00857C1A"/>
    <w:rsid w:val="0086026F"/>
    <w:rsid w:val="0086295B"/>
    <w:rsid w:val="00862E1F"/>
    <w:rsid w:val="008645FA"/>
    <w:rsid w:val="008646DC"/>
    <w:rsid w:val="0086590D"/>
    <w:rsid w:val="00865BA7"/>
    <w:rsid w:val="00866A8A"/>
    <w:rsid w:val="008675CC"/>
    <w:rsid w:val="008676B5"/>
    <w:rsid w:val="008732FC"/>
    <w:rsid w:val="0087440D"/>
    <w:rsid w:val="008758F4"/>
    <w:rsid w:val="00875B54"/>
    <w:rsid w:val="008768C5"/>
    <w:rsid w:val="00877281"/>
    <w:rsid w:val="00877812"/>
    <w:rsid w:val="00881757"/>
    <w:rsid w:val="0088249D"/>
    <w:rsid w:val="00883526"/>
    <w:rsid w:val="00883F63"/>
    <w:rsid w:val="008846BD"/>
    <w:rsid w:val="008866BA"/>
    <w:rsid w:val="00895C03"/>
    <w:rsid w:val="008A0173"/>
    <w:rsid w:val="008A1AB7"/>
    <w:rsid w:val="008A3F86"/>
    <w:rsid w:val="008A41FA"/>
    <w:rsid w:val="008A53D4"/>
    <w:rsid w:val="008A5566"/>
    <w:rsid w:val="008A5F80"/>
    <w:rsid w:val="008A63CE"/>
    <w:rsid w:val="008A7F2A"/>
    <w:rsid w:val="008B0024"/>
    <w:rsid w:val="008B0D71"/>
    <w:rsid w:val="008B1A2D"/>
    <w:rsid w:val="008B6BB1"/>
    <w:rsid w:val="008B6F1A"/>
    <w:rsid w:val="008C0792"/>
    <w:rsid w:val="008C2F1C"/>
    <w:rsid w:val="008C42BB"/>
    <w:rsid w:val="008C42F2"/>
    <w:rsid w:val="008C4A0C"/>
    <w:rsid w:val="008C4C61"/>
    <w:rsid w:val="008C7B59"/>
    <w:rsid w:val="008C7F1B"/>
    <w:rsid w:val="008D0168"/>
    <w:rsid w:val="008D0C9C"/>
    <w:rsid w:val="008D0FDF"/>
    <w:rsid w:val="008D0FEC"/>
    <w:rsid w:val="008D2492"/>
    <w:rsid w:val="008D295A"/>
    <w:rsid w:val="008D362D"/>
    <w:rsid w:val="008D5B75"/>
    <w:rsid w:val="008D732F"/>
    <w:rsid w:val="008D7CD4"/>
    <w:rsid w:val="008E045C"/>
    <w:rsid w:val="008E1A1A"/>
    <w:rsid w:val="008E23C2"/>
    <w:rsid w:val="008E4586"/>
    <w:rsid w:val="008E5429"/>
    <w:rsid w:val="008E71ED"/>
    <w:rsid w:val="008E7402"/>
    <w:rsid w:val="008F0623"/>
    <w:rsid w:val="008F1BC4"/>
    <w:rsid w:val="008F7442"/>
    <w:rsid w:val="00900948"/>
    <w:rsid w:val="00900E40"/>
    <w:rsid w:val="009015AC"/>
    <w:rsid w:val="00902CD1"/>
    <w:rsid w:val="009044AF"/>
    <w:rsid w:val="0090517F"/>
    <w:rsid w:val="009067CA"/>
    <w:rsid w:val="0091139E"/>
    <w:rsid w:val="00911C82"/>
    <w:rsid w:val="00912CAC"/>
    <w:rsid w:val="00915DBB"/>
    <w:rsid w:val="00915DBC"/>
    <w:rsid w:val="009164DF"/>
    <w:rsid w:val="00916F6D"/>
    <w:rsid w:val="009172B2"/>
    <w:rsid w:val="00920150"/>
    <w:rsid w:val="00922854"/>
    <w:rsid w:val="00923E3B"/>
    <w:rsid w:val="00925121"/>
    <w:rsid w:val="009255EB"/>
    <w:rsid w:val="00925AD8"/>
    <w:rsid w:val="0092750F"/>
    <w:rsid w:val="00927F4A"/>
    <w:rsid w:val="0093046D"/>
    <w:rsid w:val="0093086C"/>
    <w:rsid w:val="00930BB9"/>
    <w:rsid w:val="00930D5F"/>
    <w:rsid w:val="00931797"/>
    <w:rsid w:val="00932FBC"/>
    <w:rsid w:val="00934753"/>
    <w:rsid w:val="00934E19"/>
    <w:rsid w:val="00935F32"/>
    <w:rsid w:val="00942119"/>
    <w:rsid w:val="00943692"/>
    <w:rsid w:val="00943F5D"/>
    <w:rsid w:val="009452E6"/>
    <w:rsid w:val="00945E8E"/>
    <w:rsid w:val="00945FB6"/>
    <w:rsid w:val="00946955"/>
    <w:rsid w:val="00946D11"/>
    <w:rsid w:val="00950967"/>
    <w:rsid w:val="0095118E"/>
    <w:rsid w:val="009519DA"/>
    <w:rsid w:val="00953ADF"/>
    <w:rsid w:val="00954618"/>
    <w:rsid w:val="00955FC3"/>
    <w:rsid w:val="00956609"/>
    <w:rsid w:val="009567B2"/>
    <w:rsid w:val="00956ADA"/>
    <w:rsid w:val="0096051F"/>
    <w:rsid w:val="009615B8"/>
    <w:rsid w:val="00961E16"/>
    <w:rsid w:val="00964293"/>
    <w:rsid w:val="009650AE"/>
    <w:rsid w:val="00970021"/>
    <w:rsid w:val="0097006D"/>
    <w:rsid w:val="0097142B"/>
    <w:rsid w:val="009723C0"/>
    <w:rsid w:val="00973D1C"/>
    <w:rsid w:val="0097538B"/>
    <w:rsid w:val="00975585"/>
    <w:rsid w:val="00975730"/>
    <w:rsid w:val="00975DA3"/>
    <w:rsid w:val="00977760"/>
    <w:rsid w:val="00977B2B"/>
    <w:rsid w:val="00980655"/>
    <w:rsid w:val="00981439"/>
    <w:rsid w:val="00982ED5"/>
    <w:rsid w:val="0098345A"/>
    <w:rsid w:val="009846E2"/>
    <w:rsid w:val="00985E59"/>
    <w:rsid w:val="00986EF7"/>
    <w:rsid w:val="00987533"/>
    <w:rsid w:val="009875EF"/>
    <w:rsid w:val="00987E3C"/>
    <w:rsid w:val="00987ECC"/>
    <w:rsid w:val="00990717"/>
    <w:rsid w:val="009914AA"/>
    <w:rsid w:val="00991D99"/>
    <w:rsid w:val="00993F6A"/>
    <w:rsid w:val="0099572E"/>
    <w:rsid w:val="00997A40"/>
    <w:rsid w:val="009A0868"/>
    <w:rsid w:val="009A0F94"/>
    <w:rsid w:val="009A15BF"/>
    <w:rsid w:val="009A217D"/>
    <w:rsid w:val="009A27A9"/>
    <w:rsid w:val="009A32EE"/>
    <w:rsid w:val="009B1203"/>
    <w:rsid w:val="009B163D"/>
    <w:rsid w:val="009B250D"/>
    <w:rsid w:val="009B39B1"/>
    <w:rsid w:val="009B5508"/>
    <w:rsid w:val="009B692D"/>
    <w:rsid w:val="009C0C9F"/>
    <w:rsid w:val="009C125F"/>
    <w:rsid w:val="009C12B2"/>
    <w:rsid w:val="009C4372"/>
    <w:rsid w:val="009C4662"/>
    <w:rsid w:val="009C5ED1"/>
    <w:rsid w:val="009C5F9D"/>
    <w:rsid w:val="009C7F63"/>
    <w:rsid w:val="009D05A7"/>
    <w:rsid w:val="009D0F00"/>
    <w:rsid w:val="009D35F1"/>
    <w:rsid w:val="009D3940"/>
    <w:rsid w:val="009D6BF8"/>
    <w:rsid w:val="009E020F"/>
    <w:rsid w:val="009E241A"/>
    <w:rsid w:val="009E4142"/>
    <w:rsid w:val="009E5D97"/>
    <w:rsid w:val="009E789D"/>
    <w:rsid w:val="009F1A01"/>
    <w:rsid w:val="009F1BEA"/>
    <w:rsid w:val="009F2091"/>
    <w:rsid w:val="009F2C40"/>
    <w:rsid w:val="009F6A8A"/>
    <w:rsid w:val="009F721F"/>
    <w:rsid w:val="009F76CC"/>
    <w:rsid w:val="00A0035F"/>
    <w:rsid w:val="00A00B4C"/>
    <w:rsid w:val="00A00E47"/>
    <w:rsid w:val="00A00E5B"/>
    <w:rsid w:val="00A01705"/>
    <w:rsid w:val="00A039D8"/>
    <w:rsid w:val="00A03AF0"/>
    <w:rsid w:val="00A04404"/>
    <w:rsid w:val="00A04926"/>
    <w:rsid w:val="00A061DF"/>
    <w:rsid w:val="00A071C0"/>
    <w:rsid w:val="00A07DDE"/>
    <w:rsid w:val="00A10A1F"/>
    <w:rsid w:val="00A11132"/>
    <w:rsid w:val="00A12987"/>
    <w:rsid w:val="00A13234"/>
    <w:rsid w:val="00A13979"/>
    <w:rsid w:val="00A14289"/>
    <w:rsid w:val="00A148C0"/>
    <w:rsid w:val="00A15278"/>
    <w:rsid w:val="00A17486"/>
    <w:rsid w:val="00A203C4"/>
    <w:rsid w:val="00A20CA6"/>
    <w:rsid w:val="00A222C7"/>
    <w:rsid w:val="00A22583"/>
    <w:rsid w:val="00A25AE8"/>
    <w:rsid w:val="00A25C68"/>
    <w:rsid w:val="00A267B5"/>
    <w:rsid w:val="00A27397"/>
    <w:rsid w:val="00A30501"/>
    <w:rsid w:val="00A30584"/>
    <w:rsid w:val="00A30748"/>
    <w:rsid w:val="00A30CF6"/>
    <w:rsid w:val="00A3151F"/>
    <w:rsid w:val="00A31A45"/>
    <w:rsid w:val="00A32B00"/>
    <w:rsid w:val="00A341BF"/>
    <w:rsid w:val="00A343E0"/>
    <w:rsid w:val="00A34A83"/>
    <w:rsid w:val="00A35742"/>
    <w:rsid w:val="00A35CCB"/>
    <w:rsid w:val="00A370F8"/>
    <w:rsid w:val="00A37652"/>
    <w:rsid w:val="00A405E0"/>
    <w:rsid w:val="00A412BA"/>
    <w:rsid w:val="00A4180F"/>
    <w:rsid w:val="00A44696"/>
    <w:rsid w:val="00A45744"/>
    <w:rsid w:val="00A45C99"/>
    <w:rsid w:val="00A45CA7"/>
    <w:rsid w:val="00A4740A"/>
    <w:rsid w:val="00A47C15"/>
    <w:rsid w:val="00A50B34"/>
    <w:rsid w:val="00A510A2"/>
    <w:rsid w:val="00A52C9A"/>
    <w:rsid w:val="00A52D9F"/>
    <w:rsid w:val="00A53518"/>
    <w:rsid w:val="00A56328"/>
    <w:rsid w:val="00A63566"/>
    <w:rsid w:val="00A675F8"/>
    <w:rsid w:val="00A7485F"/>
    <w:rsid w:val="00A74AFD"/>
    <w:rsid w:val="00A754D1"/>
    <w:rsid w:val="00A768F3"/>
    <w:rsid w:val="00A775E0"/>
    <w:rsid w:val="00A8077D"/>
    <w:rsid w:val="00A82048"/>
    <w:rsid w:val="00A82112"/>
    <w:rsid w:val="00A82257"/>
    <w:rsid w:val="00A83F76"/>
    <w:rsid w:val="00A86E31"/>
    <w:rsid w:val="00A87CDD"/>
    <w:rsid w:val="00A92355"/>
    <w:rsid w:val="00A93BFD"/>
    <w:rsid w:val="00A93C2D"/>
    <w:rsid w:val="00A945E5"/>
    <w:rsid w:val="00AA187E"/>
    <w:rsid w:val="00AA328F"/>
    <w:rsid w:val="00AA354D"/>
    <w:rsid w:val="00AA70ED"/>
    <w:rsid w:val="00AA736D"/>
    <w:rsid w:val="00AB1E16"/>
    <w:rsid w:val="00AB25D7"/>
    <w:rsid w:val="00AB267B"/>
    <w:rsid w:val="00AB2728"/>
    <w:rsid w:val="00AB2811"/>
    <w:rsid w:val="00AB3204"/>
    <w:rsid w:val="00AB3C60"/>
    <w:rsid w:val="00AB3DD9"/>
    <w:rsid w:val="00AB3EF5"/>
    <w:rsid w:val="00AB550E"/>
    <w:rsid w:val="00AB6DC1"/>
    <w:rsid w:val="00AB779A"/>
    <w:rsid w:val="00AC176C"/>
    <w:rsid w:val="00AC479D"/>
    <w:rsid w:val="00AC57B5"/>
    <w:rsid w:val="00AC5C9F"/>
    <w:rsid w:val="00AC661E"/>
    <w:rsid w:val="00AC7BC1"/>
    <w:rsid w:val="00AC7C8A"/>
    <w:rsid w:val="00AD12F2"/>
    <w:rsid w:val="00AD3D46"/>
    <w:rsid w:val="00AD474D"/>
    <w:rsid w:val="00AD55C6"/>
    <w:rsid w:val="00AD5A6E"/>
    <w:rsid w:val="00AD689D"/>
    <w:rsid w:val="00AD77F4"/>
    <w:rsid w:val="00AD7A57"/>
    <w:rsid w:val="00AD7F9F"/>
    <w:rsid w:val="00AE0B50"/>
    <w:rsid w:val="00AE1D75"/>
    <w:rsid w:val="00AE21B0"/>
    <w:rsid w:val="00AE3E15"/>
    <w:rsid w:val="00AE7563"/>
    <w:rsid w:val="00AF18D2"/>
    <w:rsid w:val="00AF22D7"/>
    <w:rsid w:val="00AF24F0"/>
    <w:rsid w:val="00B01122"/>
    <w:rsid w:val="00B01A5A"/>
    <w:rsid w:val="00B02E2A"/>
    <w:rsid w:val="00B05B40"/>
    <w:rsid w:val="00B060B7"/>
    <w:rsid w:val="00B060E0"/>
    <w:rsid w:val="00B077AF"/>
    <w:rsid w:val="00B14D38"/>
    <w:rsid w:val="00B14F38"/>
    <w:rsid w:val="00B15977"/>
    <w:rsid w:val="00B164DD"/>
    <w:rsid w:val="00B16579"/>
    <w:rsid w:val="00B20C68"/>
    <w:rsid w:val="00B2330E"/>
    <w:rsid w:val="00B24726"/>
    <w:rsid w:val="00B25D4B"/>
    <w:rsid w:val="00B318DA"/>
    <w:rsid w:val="00B3245E"/>
    <w:rsid w:val="00B33B6D"/>
    <w:rsid w:val="00B35C64"/>
    <w:rsid w:val="00B35EB6"/>
    <w:rsid w:val="00B36252"/>
    <w:rsid w:val="00B37FF9"/>
    <w:rsid w:val="00B40598"/>
    <w:rsid w:val="00B43281"/>
    <w:rsid w:val="00B44006"/>
    <w:rsid w:val="00B45F49"/>
    <w:rsid w:val="00B4626C"/>
    <w:rsid w:val="00B465DD"/>
    <w:rsid w:val="00B473B6"/>
    <w:rsid w:val="00B50F2F"/>
    <w:rsid w:val="00B51851"/>
    <w:rsid w:val="00B52996"/>
    <w:rsid w:val="00B537A2"/>
    <w:rsid w:val="00B552B6"/>
    <w:rsid w:val="00B61321"/>
    <w:rsid w:val="00B619BE"/>
    <w:rsid w:val="00B65AF6"/>
    <w:rsid w:val="00B67F6C"/>
    <w:rsid w:val="00B73005"/>
    <w:rsid w:val="00B77031"/>
    <w:rsid w:val="00B774B1"/>
    <w:rsid w:val="00B8023B"/>
    <w:rsid w:val="00B81A56"/>
    <w:rsid w:val="00B8504D"/>
    <w:rsid w:val="00B86E7B"/>
    <w:rsid w:val="00B9167B"/>
    <w:rsid w:val="00B92E2D"/>
    <w:rsid w:val="00B93D29"/>
    <w:rsid w:val="00B94A6B"/>
    <w:rsid w:val="00B95445"/>
    <w:rsid w:val="00B977DE"/>
    <w:rsid w:val="00B97ECC"/>
    <w:rsid w:val="00BA0E95"/>
    <w:rsid w:val="00BA1CB7"/>
    <w:rsid w:val="00BA3170"/>
    <w:rsid w:val="00BA31CA"/>
    <w:rsid w:val="00BA3615"/>
    <w:rsid w:val="00BA38A8"/>
    <w:rsid w:val="00BA411A"/>
    <w:rsid w:val="00BA47A0"/>
    <w:rsid w:val="00BB2593"/>
    <w:rsid w:val="00BB405B"/>
    <w:rsid w:val="00BB40E4"/>
    <w:rsid w:val="00BB41FF"/>
    <w:rsid w:val="00BB4979"/>
    <w:rsid w:val="00BB507B"/>
    <w:rsid w:val="00BB5C54"/>
    <w:rsid w:val="00BC1AAF"/>
    <w:rsid w:val="00BC24A4"/>
    <w:rsid w:val="00BC3EE6"/>
    <w:rsid w:val="00BC5E10"/>
    <w:rsid w:val="00BD0AB4"/>
    <w:rsid w:val="00BD14DB"/>
    <w:rsid w:val="00BD2B24"/>
    <w:rsid w:val="00BE1C13"/>
    <w:rsid w:val="00BE480B"/>
    <w:rsid w:val="00BE4825"/>
    <w:rsid w:val="00BE4A7E"/>
    <w:rsid w:val="00BE55A7"/>
    <w:rsid w:val="00BE7D6E"/>
    <w:rsid w:val="00BF09CE"/>
    <w:rsid w:val="00BF2ADA"/>
    <w:rsid w:val="00BF3449"/>
    <w:rsid w:val="00C0116E"/>
    <w:rsid w:val="00C023D7"/>
    <w:rsid w:val="00C067EA"/>
    <w:rsid w:val="00C06868"/>
    <w:rsid w:val="00C06CF4"/>
    <w:rsid w:val="00C10884"/>
    <w:rsid w:val="00C1270D"/>
    <w:rsid w:val="00C147E9"/>
    <w:rsid w:val="00C14B6A"/>
    <w:rsid w:val="00C160A7"/>
    <w:rsid w:val="00C17426"/>
    <w:rsid w:val="00C175E5"/>
    <w:rsid w:val="00C20273"/>
    <w:rsid w:val="00C203CF"/>
    <w:rsid w:val="00C2293A"/>
    <w:rsid w:val="00C22B09"/>
    <w:rsid w:val="00C2473B"/>
    <w:rsid w:val="00C25505"/>
    <w:rsid w:val="00C25529"/>
    <w:rsid w:val="00C27B95"/>
    <w:rsid w:val="00C30240"/>
    <w:rsid w:val="00C310A8"/>
    <w:rsid w:val="00C32BEE"/>
    <w:rsid w:val="00C34E5D"/>
    <w:rsid w:val="00C36BC5"/>
    <w:rsid w:val="00C373E2"/>
    <w:rsid w:val="00C402F5"/>
    <w:rsid w:val="00C406D4"/>
    <w:rsid w:val="00C416DA"/>
    <w:rsid w:val="00C42FD8"/>
    <w:rsid w:val="00C4370E"/>
    <w:rsid w:val="00C4509F"/>
    <w:rsid w:val="00C452C3"/>
    <w:rsid w:val="00C46BE5"/>
    <w:rsid w:val="00C47192"/>
    <w:rsid w:val="00C476C9"/>
    <w:rsid w:val="00C51491"/>
    <w:rsid w:val="00C51901"/>
    <w:rsid w:val="00C51C9C"/>
    <w:rsid w:val="00C523D1"/>
    <w:rsid w:val="00C52A19"/>
    <w:rsid w:val="00C55298"/>
    <w:rsid w:val="00C57B44"/>
    <w:rsid w:val="00C60C82"/>
    <w:rsid w:val="00C6328B"/>
    <w:rsid w:val="00C64924"/>
    <w:rsid w:val="00C66DD1"/>
    <w:rsid w:val="00C67B4C"/>
    <w:rsid w:val="00C67C3E"/>
    <w:rsid w:val="00C72DCB"/>
    <w:rsid w:val="00C73693"/>
    <w:rsid w:val="00C74273"/>
    <w:rsid w:val="00C7501B"/>
    <w:rsid w:val="00C7550A"/>
    <w:rsid w:val="00C768AC"/>
    <w:rsid w:val="00C76A39"/>
    <w:rsid w:val="00C76EE6"/>
    <w:rsid w:val="00C77084"/>
    <w:rsid w:val="00C81CC6"/>
    <w:rsid w:val="00C83548"/>
    <w:rsid w:val="00C83C4B"/>
    <w:rsid w:val="00C85672"/>
    <w:rsid w:val="00C86C6A"/>
    <w:rsid w:val="00C9273E"/>
    <w:rsid w:val="00C93F80"/>
    <w:rsid w:val="00C944F7"/>
    <w:rsid w:val="00C95DCB"/>
    <w:rsid w:val="00C96C37"/>
    <w:rsid w:val="00CA21B0"/>
    <w:rsid w:val="00CA6DB0"/>
    <w:rsid w:val="00CA7B11"/>
    <w:rsid w:val="00CB1D52"/>
    <w:rsid w:val="00CB2368"/>
    <w:rsid w:val="00CB2518"/>
    <w:rsid w:val="00CB3456"/>
    <w:rsid w:val="00CB4A24"/>
    <w:rsid w:val="00CB598F"/>
    <w:rsid w:val="00CB7936"/>
    <w:rsid w:val="00CC028E"/>
    <w:rsid w:val="00CC1D3F"/>
    <w:rsid w:val="00CC3D2A"/>
    <w:rsid w:val="00CC7E4D"/>
    <w:rsid w:val="00CD2C74"/>
    <w:rsid w:val="00CD579E"/>
    <w:rsid w:val="00CD5A4A"/>
    <w:rsid w:val="00CD6518"/>
    <w:rsid w:val="00CE0746"/>
    <w:rsid w:val="00CE117E"/>
    <w:rsid w:val="00CE33C2"/>
    <w:rsid w:val="00CE462F"/>
    <w:rsid w:val="00CE68D0"/>
    <w:rsid w:val="00CF29A0"/>
    <w:rsid w:val="00CF31EB"/>
    <w:rsid w:val="00CF32AA"/>
    <w:rsid w:val="00CF3AAF"/>
    <w:rsid w:val="00D00204"/>
    <w:rsid w:val="00D01336"/>
    <w:rsid w:val="00D017E9"/>
    <w:rsid w:val="00D03105"/>
    <w:rsid w:val="00D06625"/>
    <w:rsid w:val="00D06EBF"/>
    <w:rsid w:val="00D11F73"/>
    <w:rsid w:val="00D123BC"/>
    <w:rsid w:val="00D133DF"/>
    <w:rsid w:val="00D171AD"/>
    <w:rsid w:val="00D17E73"/>
    <w:rsid w:val="00D227D4"/>
    <w:rsid w:val="00D25B9A"/>
    <w:rsid w:val="00D267B5"/>
    <w:rsid w:val="00D312FB"/>
    <w:rsid w:val="00D31AAD"/>
    <w:rsid w:val="00D33191"/>
    <w:rsid w:val="00D3362C"/>
    <w:rsid w:val="00D33964"/>
    <w:rsid w:val="00D34746"/>
    <w:rsid w:val="00D34F81"/>
    <w:rsid w:val="00D353F7"/>
    <w:rsid w:val="00D35579"/>
    <w:rsid w:val="00D35B0E"/>
    <w:rsid w:val="00D35D5A"/>
    <w:rsid w:val="00D43078"/>
    <w:rsid w:val="00D47246"/>
    <w:rsid w:val="00D4749F"/>
    <w:rsid w:val="00D5376C"/>
    <w:rsid w:val="00D53C42"/>
    <w:rsid w:val="00D53E46"/>
    <w:rsid w:val="00D5410F"/>
    <w:rsid w:val="00D54315"/>
    <w:rsid w:val="00D543CC"/>
    <w:rsid w:val="00D55768"/>
    <w:rsid w:val="00D55867"/>
    <w:rsid w:val="00D55BD9"/>
    <w:rsid w:val="00D56B14"/>
    <w:rsid w:val="00D62C36"/>
    <w:rsid w:val="00D63161"/>
    <w:rsid w:val="00D64F71"/>
    <w:rsid w:val="00D65006"/>
    <w:rsid w:val="00D66492"/>
    <w:rsid w:val="00D66804"/>
    <w:rsid w:val="00D746D9"/>
    <w:rsid w:val="00D76FFA"/>
    <w:rsid w:val="00D77C21"/>
    <w:rsid w:val="00D80B96"/>
    <w:rsid w:val="00D8116C"/>
    <w:rsid w:val="00D817A6"/>
    <w:rsid w:val="00D8185E"/>
    <w:rsid w:val="00D81E70"/>
    <w:rsid w:val="00D8212B"/>
    <w:rsid w:val="00D82D63"/>
    <w:rsid w:val="00D83DAB"/>
    <w:rsid w:val="00D8444B"/>
    <w:rsid w:val="00D87CDA"/>
    <w:rsid w:val="00D90796"/>
    <w:rsid w:val="00D92A9D"/>
    <w:rsid w:val="00D930CB"/>
    <w:rsid w:val="00D9457B"/>
    <w:rsid w:val="00D94845"/>
    <w:rsid w:val="00D95B33"/>
    <w:rsid w:val="00D97004"/>
    <w:rsid w:val="00D97BDC"/>
    <w:rsid w:val="00DA1B05"/>
    <w:rsid w:val="00DA2651"/>
    <w:rsid w:val="00DA48F5"/>
    <w:rsid w:val="00DB035E"/>
    <w:rsid w:val="00DB1587"/>
    <w:rsid w:val="00DB6831"/>
    <w:rsid w:val="00DC0DD9"/>
    <w:rsid w:val="00DC1E6C"/>
    <w:rsid w:val="00DC2D66"/>
    <w:rsid w:val="00DC4880"/>
    <w:rsid w:val="00DC66A5"/>
    <w:rsid w:val="00DC6DD5"/>
    <w:rsid w:val="00DD1693"/>
    <w:rsid w:val="00DD18C9"/>
    <w:rsid w:val="00DD18E3"/>
    <w:rsid w:val="00DD22A7"/>
    <w:rsid w:val="00DD366D"/>
    <w:rsid w:val="00DD7DFA"/>
    <w:rsid w:val="00DE1FB2"/>
    <w:rsid w:val="00DE327C"/>
    <w:rsid w:val="00DE39BC"/>
    <w:rsid w:val="00DE3CA4"/>
    <w:rsid w:val="00DF0F0F"/>
    <w:rsid w:val="00DF24F1"/>
    <w:rsid w:val="00DF3149"/>
    <w:rsid w:val="00DF31CD"/>
    <w:rsid w:val="00DF4B77"/>
    <w:rsid w:val="00DF559A"/>
    <w:rsid w:val="00DF6205"/>
    <w:rsid w:val="00DF7025"/>
    <w:rsid w:val="00E00744"/>
    <w:rsid w:val="00E00AD7"/>
    <w:rsid w:val="00E034D2"/>
    <w:rsid w:val="00E04C9C"/>
    <w:rsid w:val="00E05508"/>
    <w:rsid w:val="00E07087"/>
    <w:rsid w:val="00E07599"/>
    <w:rsid w:val="00E10D4A"/>
    <w:rsid w:val="00E10E5C"/>
    <w:rsid w:val="00E1155C"/>
    <w:rsid w:val="00E13DEE"/>
    <w:rsid w:val="00E14A1E"/>
    <w:rsid w:val="00E161E4"/>
    <w:rsid w:val="00E16EC4"/>
    <w:rsid w:val="00E211B1"/>
    <w:rsid w:val="00E217FE"/>
    <w:rsid w:val="00E22ACA"/>
    <w:rsid w:val="00E23567"/>
    <w:rsid w:val="00E24922"/>
    <w:rsid w:val="00E26D7D"/>
    <w:rsid w:val="00E30A09"/>
    <w:rsid w:val="00E31465"/>
    <w:rsid w:val="00E326C9"/>
    <w:rsid w:val="00E33AA1"/>
    <w:rsid w:val="00E36093"/>
    <w:rsid w:val="00E3642E"/>
    <w:rsid w:val="00E3705E"/>
    <w:rsid w:val="00E417BE"/>
    <w:rsid w:val="00E41DBC"/>
    <w:rsid w:val="00E4312B"/>
    <w:rsid w:val="00E43D49"/>
    <w:rsid w:val="00E44323"/>
    <w:rsid w:val="00E44C62"/>
    <w:rsid w:val="00E45A2A"/>
    <w:rsid w:val="00E45D40"/>
    <w:rsid w:val="00E476E5"/>
    <w:rsid w:val="00E47D46"/>
    <w:rsid w:val="00E50EA1"/>
    <w:rsid w:val="00E5493E"/>
    <w:rsid w:val="00E54944"/>
    <w:rsid w:val="00E56370"/>
    <w:rsid w:val="00E578EC"/>
    <w:rsid w:val="00E57B98"/>
    <w:rsid w:val="00E600E2"/>
    <w:rsid w:val="00E603E0"/>
    <w:rsid w:val="00E6369E"/>
    <w:rsid w:val="00E63C28"/>
    <w:rsid w:val="00E64789"/>
    <w:rsid w:val="00E666EF"/>
    <w:rsid w:val="00E70E5D"/>
    <w:rsid w:val="00E72964"/>
    <w:rsid w:val="00E72BEF"/>
    <w:rsid w:val="00E739DC"/>
    <w:rsid w:val="00E747B5"/>
    <w:rsid w:val="00E76211"/>
    <w:rsid w:val="00E76710"/>
    <w:rsid w:val="00E81476"/>
    <w:rsid w:val="00E83AC5"/>
    <w:rsid w:val="00E84A31"/>
    <w:rsid w:val="00E84BFA"/>
    <w:rsid w:val="00E84E35"/>
    <w:rsid w:val="00E86091"/>
    <w:rsid w:val="00E864C8"/>
    <w:rsid w:val="00E9116E"/>
    <w:rsid w:val="00E91905"/>
    <w:rsid w:val="00E92DA4"/>
    <w:rsid w:val="00E93941"/>
    <w:rsid w:val="00E97676"/>
    <w:rsid w:val="00EA3714"/>
    <w:rsid w:val="00EA5E38"/>
    <w:rsid w:val="00EA7236"/>
    <w:rsid w:val="00EA75BE"/>
    <w:rsid w:val="00EB0113"/>
    <w:rsid w:val="00EB11C2"/>
    <w:rsid w:val="00EB1D92"/>
    <w:rsid w:val="00EB3056"/>
    <w:rsid w:val="00EB3455"/>
    <w:rsid w:val="00EB3A7E"/>
    <w:rsid w:val="00EB4DB4"/>
    <w:rsid w:val="00EB4EA7"/>
    <w:rsid w:val="00EB4F15"/>
    <w:rsid w:val="00EB59A8"/>
    <w:rsid w:val="00EB7053"/>
    <w:rsid w:val="00EB76DF"/>
    <w:rsid w:val="00EC062A"/>
    <w:rsid w:val="00EC072D"/>
    <w:rsid w:val="00EC2346"/>
    <w:rsid w:val="00EC3340"/>
    <w:rsid w:val="00EC5D5F"/>
    <w:rsid w:val="00EC7560"/>
    <w:rsid w:val="00ED2085"/>
    <w:rsid w:val="00ED4583"/>
    <w:rsid w:val="00ED4BB2"/>
    <w:rsid w:val="00ED5224"/>
    <w:rsid w:val="00EE2570"/>
    <w:rsid w:val="00EE335F"/>
    <w:rsid w:val="00EE3360"/>
    <w:rsid w:val="00EE3B6A"/>
    <w:rsid w:val="00EE5D64"/>
    <w:rsid w:val="00EE6737"/>
    <w:rsid w:val="00EE6814"/>
    <w:rsid w:val="00EE6DE0"/>
    <w:rsid w:val="00EF0F34"/>
    <w:rsid w:val="00EF1D78"/>
    <w:rsid w:val="00EF2100"/>
    <w:rsid w:val="00EF3DCF"/>
    <w:rsid w:val="00EF44F9"/>
    <w:rsid w:val="00EF757B"/>
    <w:rsid w:val="00F003FA"/>
    <w:rsid w:val="00F02173"/>
    <w:rsid w:val="00F0255B"/>
    <w:rsid w:val="00F03DE8"/>
    <w:rsid w:val="00F0514B"/>
    <w:rsid w:val="00F059E2"/>
    <w:rsid w:val="00F06C4D"/>
    <w:rsid w:val="00F078B0"/>
    <w:rsid w:val="00F11A2E"/>
    <w:rsid w:val="00F148AE"/>
    <w:rsid w:val="00F153D4"/>
    <w:rsid w:val="00F2072E"/>
    <w:rsid w:val="00F20DF5"/>
    <w:rsid w:val="00F228EC"/>
    <w:rsid w:val="00F22C7B"/>
    <w:rsid w:val="00F267FF"/>
    <w:rsid w:val="00F26970"/>
    <w:rsid w:val="00F30064"/>
    <w:rsid w:val="00F304AC"/>
    <w:rsid w:val="00F325BC"/>
    <w:rsid w:val="00F34D72"/>
    <w:rsid w:val="00F34FEA"/>
    <w:rsid w:val="00F40975"/>
    <w:rsid w:val="00F41AAE"/>
    <w:rsid w:val="00F43D3F"/>
    <w:rsid w:val="00F45ABB"/>
    <w:rsid w:val="00F461FE"/>
    <w:rsid w:val="00F464DC"/>
    <w:rsid w:val="00F47518"/>
    <w:rsid w:val="00F47C89"/>
    <w:rsid w:val="00F512B2"/>
    <w:rsid w:val="00F55225"/>
    <w:rsid w:val="00F55F8C"/>
    <w:rsid w:val="00F5615C"/>
    <w:rsid w:val="00F575D3"/>
    <w:rsid w:val="00F60DB9"/>
    <w:rsid w:val="00F60F9E"/>
    <w:rsid w:val="00F61540"/>
    <w:rsid w:val="00F62414"/>
    <w:rsid w:val="00F65237"/>
    <w:rsid w:val="00F656E8"/>
    <w:rsid w:val="00F658F4"/>
    <w:rsid w:val="00F65A53"/>
    <w:rsid w:val="00F66B5C"/>
    <w:rsid w:val="00F67403"/>
    <w:rsid w:val="00F722DB"/>
    <w:rsid w:val="00F7681A"/>
    <w:rsid w:val="00F77FC0"/>
    <w:rsid w:val="00F80013"/>
    <w:rsid w:val="00F8135A"/>
    <w:rsid w:val="00F81EB1"/>
    <w:rsid w:val="00F83467"/>
    <w:rsid w:val="00F84DB1"/>
    <w:rsid w:val="00F8513D"/>
    <w:rsid w:val="00F856B4"/>
    <w:rsid w:val="00F868E6"/>
    <w:rsid w:val="00F904A1"/>
    <w:rsid w:val="00F90C29"/>
    <w:rsid w:val="00F90F77"/>
    <w:rsid w:val="00F910F0"/>
    <w:rsid w:val="00F91696"/>
    <w:rsid w:val="00F92E2D"/>
    <w:rsid w:val="00F959A2"/>
    <w:rsid w:val="00F95FC4"/>
    <w:rsid w:val="00F96780"/>
    <w:rsid w:val="00FA2BCA"/>
    <w:rsid w:val="00FA3AC7"/>
    <w:rsid w:val="00FA4BA8"/>
    <w:rsid w:val="00FA6361"/>
    <w:rsid w:val="00FA7F12"/>
    <w:rsid w:val="00FB1C2F"/>
    <w:rsid w:val="00FB3081"/>
    <w:rsid w:val="00FB5BAD"/>
    <w:rsid w:val="00FB75EB"/>
    <w:rsid w:val="00FC1A6C"/>
    <w:rsid w:val="00FC1A7D"/>
    <w:rsid w:val="00FC353F"/>
    <w:rsid w:val="00FC3EC4"/>
    <w:rsid w:val="00FC5269"/>
    <w:rsid w:val="00FC634A"/>
    <w:rsid w:val="00FC6B22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6E4"/>
    <w:rsid w:val="00FE1587"/>
    <w:rsid w:val="00FE1ECF"/>
    <w:rsid w:val="00FE232C"/>
    <w:rsid w:val="00FE328C"/>
    <w:rsid w:val="00FE42D5"/>
    <w:rsid w:val="00FE55F1"/>
    <w:rsid w:val="00FE7217"/>
    <w:rsid w:val="00FE7C42"/>
    <w:rsid w:val="00FF13E4"/>
    <w:rsid w:val="00FF1758"/>
    <w:rsid w:val="00FF2BEF"/>
    <w:rsid w:val="00FF33AF"/>
    <w:rsid w:val="00FF3887"/>
    <w:rsid w:val="00FF5F5B"/>
    <w:rsid w:val="00FF62C5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29E73E"/>
  <w15:docId w15:val="{4C4CBE2B-136C-47C1-8C37-6FC4648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C4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paragraf,L1,Numerowanie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rsid w:val="0035621D"/>
    <w:pPr>
      <w:numPr>
        <w:numId w:val="5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qFormat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20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21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23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23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F304AC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F304AC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F304AC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F304AC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F304A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F304A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F304AC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304AC"/>
    <w:pPr>
      <w:suppressAutoHyphens w:val="0"/>
      <w:ind w:left="708"/>
    </w:pPr>
    <w:rPr>
      <w:rFonts w:eastAsia="Calibri" w:cs="Times New Roman"/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304AC"/>
    <w:rPr>
      <w:rFonts w:ascii="Calibri" w:eastAsia="Calibri" w:hAnsi="Calibri"/>
      <w:lang w:eastAsia="ar-SA"/>
    </w:rPr>
  </w:style>
  <w:style w:type="paragraph" w:customStyle="1" w:styleId="Styl">
    <w:name w:val="Styl"/>
    <w:link w:val="StylZnak"/>
    <w:rsid w:val="00F304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F304A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4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4AC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4AC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04AC"/>
    <w:rPr>
      <w:rFonts w:ascii="Courier New" w:hAnsi="Courier New" w:cs="Courier New"/>
    </w:rPr>
  </w:style>
  <w:style w:type="character" w:customStyle="1" w:styleId="ListLabel22">
    <w:name w:val="ListLabel 22"/>
    <w:qFormat/>
    <w:rsid w:val="00F304AC"/>
    <w:rPr>
      <w:rFonts w:ascii="Times New Roman" w:hAnsi="Times New Roman"/>
      <w:b/>
      <w:i w:val="0"/>
      <w:color w:val="00000A"/>
      <w:sz w:val="24"/>
      <w:szCs w:val="24"/>
    </w:rPr>
  </w:style>
  <w:style w:type="paragraph" w:customStyle="1" w:styleId="Tretekstu">
    <w:name w:val="Treść tekstu"/>
    <w:basedOn w:val="Normalny"/>
    <w:unhideWhenUsed/>
    <w:rsid w:val="00F304AC"/>
    <w:pPr>
      <w:spacing w:after="120"/>
    </w:pPr>
    <w:rPr>
      <w:color w:val="00000A"/>
    </w:rPr>
  </w:style>
  <w:style w:type="character" w:customStyle="1" w:styleId="aspnetdisabled">
    <w:name w:val="aspnetdisabled"/>
    <w:basedOn w:val="Domylnaczcionkaakapitu"/>
    <w:rsid w:val="00F304AC"/>
  </w:style>
  <w:style w:type="character" w:customStyle="1" w:styleId="AkapitzlistZnak">
    <w:name w:val="Akapit z listą Znak"/>
    <w:aliases w:val="Preambuła Znak,normalny tekst Znak,paragraf Znak,L1 Znak,Numerowanie Znak"/>
    <w:link w:val="Akapitzlist"/>
    <w:uiPriority w:val="34"/>
    <w:qFormat/>
    <w:rsid w:val="00F304AC"/>
    <w:rPr>
      <w:rFonts w:ascii="Calibri" w:hAnsi="Calibri" w:cs="Calibri"/>
      <w:sz w:val="22"/>
      <w:szCs w:val="22"/>
      <w:lang w:eastAsia="ar-SA"/>
    </w:rPr>
  </w:style>
  <w:style w:type="numbering" w:customStyle="1" w:styleId="WWNum26">
    <w:name w:val="WWNum26"/>
    <w:basedOn w:val="Bezlisty"/>
    <w:rsid w:val="00F304AC"/>
    <w:pPr>
      <w:numPr>
        <w:numId w:val="35"/>
      </w:numPr>
    </w:pPr>
  </w:style>
  <w:style w:type="numbering" w:customStyle="1" w:styleId="WWNum18">
    <w:name w:val="WWNum18"/>
    <w:basedOn w:val="Bezlisty"/>
    <w:rsid w:val="00F304AC"/>
    <w:pPr>
      <w:numPr>
        <w:numId w:val="36"/>
      </w:numPr>
    </w:pPr>
  </w:style>
  <w:style w:type="character" w:customStyle="1" w:styleId="Wyrnienie">
    <w:name w:val="Wyróżnienie"/>
    <w:basedOn w:val="Domylnaczcionkaakapitu"/>
    <w:rsid w:val="00F304AC"/>
    <w:rPr>
      <w:i/>
      <w:iCs/>
    </w:rPr>
  </w:style>
  <w:style w:type="character" w:customStyle="1" w:styleId="czeinternetowe">
    <w:name w:val="Łącze internetowe"/>
    <w:basedOn w:val="Domylnaczcionkaakapitu"/>
    <w:rsid w:val="00F304AC"/>
    <w:rPr>
      <w:color w:val="0000FF"/>
      <w:u w:val="single"/>
    </w:rPr>
  </w:style>
  <w:style w:type="paragraph" w:customStyle="1" w:styleId="Textbody">
    <w:name w:val="Text body"/>
    <w:basedOn w:val="Normalny"/>
    <w:qFormat/>
    <w:rsid w:val="00F304AC"/>
    <w:pPr>
      <w:spacing w:after="120"/>
    </w:pPr>
    <w:rPr>
      <w:color w:val="00000A"/>
    </w:rPr>
  </w:style>
  <w:style w:type="table" w:styleId="Tabela-Siatka">
    <w:name w:val="Table Grid"/>
    <w:basedOn w:val="Standardowy"/>
    <w:uiPriority w:val="59"/>
    <w:rsid w:val="00F3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rsid w:val="00F304AC"/>
    <w:pPr>
      <w:keepNext/>
      <w:numPr>
        <w:ilvl w:val="1"/>
        <w:numId w:val="65"/>
      </w:numPr>
      <w:tabs>
        <w:tab w:val="left" w:pos="4032"/>
      </w:tabs>
      <w:spacing w:after="0" w:line="200" w:lineRule="atLeast"/>
      <w:ind w:left="576" w:hanging="576"/>
      <w:jc w:val="center"/>
      <w:outlineLvl w:val="1"/>
    </w:pPr>
    <w:rPr>
      <w:rFonts w:ascii="Arial" w:eastAsia="Arial" w:hAnsi="Arial" w:cs="Arial"/>
      <w:b/>
      <w:bCs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B251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2518"/>
    <w:rPr>
      <w:rFonts w:ascii="Calibri" w:hAnsi="Calibri" w:cs="Calibri"/>
      <w:sz w:val="22"/>
      <w:szCs w:val="22"/>
      <w:lang w:eastAsia="ar-SA"/>
    </w:rPr>
  </w:style>
  <w:style w:type="paragraph" w:customStyle="1" w:styleId="Normalny3">
    <w:name w:val="Normalny3"/>
    <w:basedOn w:val="Normalny"/>
    <w:rsid w:val="001F096A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ms.ms.gov.pl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8D10-F4DD-47BB-9A31-CE650FCE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3435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24002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Katarzyna Busz</cp:lastModifiedBy>
  <cp:revision>3</cp:revision>
  <cp:lastPrinted>2019-07-19T08:50:00Z</cp:lastPrinted>
  <dcterms:created xsi:type="dcterms:W3CDTF">2019-07-19T10:30:00Z</dcterms:created>
  <dcterms:modified xsi:type="dcterms:W3CDTF">2019-07-19T10:32:00Z</dcterms:modified>
</cp:coreProperties>
</file>