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36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 xml:space="preserve">Załącznik nr 1 do zapytania ofertowego </w:t>
      </w:r>
    </w:p>
    <w:p w:rsidR="000D71C4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227F57" w:rsidRDefault="00227F57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7F57" w:rsidRPr="00547CB9" w:rsidRDefault="00227F57" w:rsidP="00FB173F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CB9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adres e-mail: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</w:p>
    <w:p w:rsidR="00677A0A" w:rsidRDefault="00677A0A" w:rsidP="00FB173F">
      <w:pPr>
        <w:spacing w:before="240"/>
        <w:rPr>
          <w:rFonts w:asciiTheme="minorHAnsi" w:hAnsiTheme="minorHAnsi" w:cstheme="minorHAnsi"/>
          <w:sz w:val="14"/>
          <w:szCs w:val="16"/>
        </w:rPr>
      </w:pPr>
    </w:p>
    <w:p w:rsidR="00677A0A" w:rsidRDefault="00C31F1C" w:rsidP="00FB173F">
      <w:pPr>
        <w:jc w:val="both"/>
        <w:rPr>
          <w:rFonts w:asciiTheme="minorHAnsi" w:hAnsiTheme="minorHAnsi" w:cstheme="minorHAnsi"/>
          <w:sz w:val="22"/>
        </w:rPr>
      </w:pPr>
      <w:r w:rsidRPr="000D71C4">
        <w:rPr>
          <w:rFonts w:asciiTheme="minorHAnsi" w:hAnsiTheme="minorHAnsi" w:cstheme="minorHAnsi"/>
          <w:sz w:val="22"/>
        </w:rPr>
        <w:t xml:space="preserve">odpowiadając na zapytanie </w:t>
      </w:r>
      <w:r w:rsidR="00FC0316" w:rsidRPr="00FC0316">
        <w:rPr>
          <w:rFonts w:asciiTheme="minorHAnsi" w:hAnsiTheme="minorHAnsi" w:cstheme="minorHAnsi"/>
          <w:sz w:val="22"/>
        </w:rPr>
        <w:t xml:space="preserve">na dostawę </w:t>
      </w:r>
      <w:r w:rsidR="00937B85">
        <w:rPr>
          <w:rFonts w:asciiTheme="minorHAnsi" w:hAnsiTheme="minorHAnsi" w:cstheme="minorHAnsi"/>
          <w:sz w:val="22"/>
        </w:rPr>
        <w:t xml:space="preserve">i montaż stolarki do rozbudowy świetlicy w Trojanowie </w:t>
      </w:r>
      <w:r w:rsidR="008707BD">
        <w:rPr>
          <w:rFonts w:asciiTheme="minorHAnsi" w:hAnsiTheme="minorHAnsi" w:cstheme="minorHAnsi"/>
          <w:sz w:val="22"/>
          <w:szCs w:val="22"/>
        </w:rPr>
        <w:t>.</w:t>
      </w:r>
    </w:p>
    <w:p w:rsidR="00CE17D5" w:rsidRPr="000D71C4" w:rsidRDefault="00CE17D5" w:rsidP="00FB173F">
      <w:pPr>
        <w:jc w:val="both"/>
        <w:rPr>
          <w:rFonts w:asciiTheme="minorHAnsi" w:hAnsiTheme="minorHAnsi" w:cstheme="minorHAnsi"/>
          <w:sz w:val="22"/>
        </w:rPr>
      </w:pPr>
    </w:p>
    <w:p w:rsidR="00C31F1C" w:rsidRDefault="00677A0A" w:rsidP="00037E7C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="00C31F1C" w:rsidRPr="000D71C4">
        <w:rPr>
          <w:rFonts w:asciiTheme="minorHAnsi" w:hAnsiTheme="minorHAnsi" w:cstheme="minorHAnsi"/>
        </w:rPr>
        <w:t>emy wykonanie przedmiotu zamówienia za cenę:</w:t>
      </w:r>
    </w:p>
    <w:p w:rsidR="00140808" w:rsidRDefault="00140808" w:rsidP="00140808">
      <w:pPr>
        <w:pStyle w:val="Akapitzlist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</w:p>
    <w:p w:rsidR="00BD42E9" w:rsidRPr="00BD42E9" w:rsidRDefault="00BD42E9" w:rsidP="00BD42E9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36"/>
        <w:gridCol w:w="2928"/>
        <w:gridCol w:w="676"/>
        <w:gridCol w:w="1404"/>
        <w:gridCol w:w="576"/>
        <w:gridCol w:w="1250"/>
        <w:gridCol w:w="1210"/>
        <w:gridCol w:w="1167"/>
      </w:tblGrid>
      <w:tr w:rsidR="00B942CC" w:rsidRPr="00F62F9E" w:rsidTr="00531C18">
        <w:tc>
          <w:tcPr>
            <w:tcW w:w="536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2928" w:type="dxa"/>
          </w:tcPr>
          <w:p w:rsidR="00AF065D" w:rsidRPr="00F62F9E" w:rsidRDefault="00BD42E9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Rodzaj zamontowanej stolarki okiennej</w:t>
            </w:r>
          </w:p>
        </w:tc>
        <w:tc>
          <w:tcPr>
            <w:tcW w:w="676" w:type="dxa"/>
          </w:tcPr>
          <w:p w:rsidR="00AF065D" w:rsidRPr="00F62F9E" w:rsidRDefault="00AF065D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04" w:type="dxa"/>
          </w:tcPr>
          <w:p w:rsidR="00AF065D" w:rsidRPr="00F62F9E" w:rsidRDefault="00AF065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Jednostkowa cena netto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PLN</w:t>
            </w:r>
          </w:p>
        </w:tc>
        <w:tc>
          <w:tcPr>
            <w:tcW w:w="576" w:type="dxa"/>
          </w:tcPr>
          <w:p w:rsidR="00AF065D" w:rsidRPr="00F62F9E" w:rsidRDefault="00AF065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250" w:type="dxa"/>
          </w:tcPr>
          <w:p w:rsidR="00AF065D" w:rsidRPr="00F62F9E" w:rsidRDefault="00AF065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210" w:type="dxa"/>
          </w:tcPr>
          <w:p w:rsidR="00AF065D" w:rsidRPr="00F62F9E" w:rsidRDefault="00AF065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  <w:tc>
          <w:tcPr>
            <w:tcW w:w="1167" w:type="dxa"/>
          </w:tcPr>
          <w:p w:rsidR="00AF065D" w:rsidRDefault="00AF065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Gwarancja</w:t>
            </w:r>
          </w:p>
          <w:p w:rsidR="00AF065D" w:rsidRDefault="00AF065D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(Ilość miesięcy)</w:t>
            </w:r>
          </w:p>
        </w:tc>
      </w:tr>
      <w:tr w:rsidR="00B942CC" w:rsidRPr="00F62F9E" w:rsidTr="00531C18">
        <w:tc>
          <w:tcPr>
            <w:tcW w:w="536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928" w:type="dxa"/>
          </w:tcPr>
          <w:p w:rsidR="00AF065D" w:rsidRPr="00F62F9E" w:rsidRDefault="00BD42E9" w:rsidP="003A27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Okno PCV</w:t>
            </w:r>
            <w:r w:rsidR="003A27EA">
              <w:rPr>
                <w:rFonts w:asciiTheme="minorHAnsi" w:hAnsiTheme="minorHAnsi" w:cstheme="minorHAnsi"/>
                <w:bCs/>
                <w:sz w:val="22"/>
              </w:rPr>
              <w:t xml:space="preserve"> o wym. 90x60 cm</w:t>
            </w:r>
            <w:r w:rsidR="00B942CC">
              <w:rPr>
                <w:rFonts w:asciiTheme="minorHAnsi" w:hAnsiTheme="minorHAnsi" w:cstheme="minorHAnsi"/>
                <w:bCs/>
                <w:sz w:val="22"/>
              </w:rPr>
              <w:t xml:space="preserve"> jednoramowe, dwuszynowe</w:t>
            </w:r>
            <w:r w:rsidR="00003BE6">
              <w:rPr>
                <w:rFonts w:asciiTheme="minorHAnsi" w:hAnsiTheme="minorHAnsi" w:cstheme="minorHAnsi"/>
                <w:bCs/>
                <w:sz w:val="22"/>
              </w:rPr>
              <w:t>, ościeżnica pięciokomorowa</w:t>
            </w:r>
            <w:r w:rsidR="00B942CC">
              <w:rPr>
                <w:rFonts w:asciiTheme="minorHAnsi" w:hAnsiTheme="minorHAnsi" w:cstheme="minorHAnsi"/>
                <w:bCs/>
                <w:sz w:val="22"/>
              </w:rPr>
              <w:t xml:space="preserve"> o współczynniku U</w:t>
            </w:r>
            <w:r w:rsidR="00531C1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B942CC">
              <w:rPr>
                <w:rFonts w:asciiTheme="minorHAnsi" w:hAnsiTheme="minorHAnsi" w:cstheme="minorHAnsi"/>
                <w:bCs/>
                <w:sz w:val="22"/>
              </w:rPr>
              <w:t>dla szyby</w:t>
            </w:r>
            <w:r w:rsidR="00531C18">
              <w:rPr>
                <w:rFonts w:asciiTheme="minorHAnsi" w:hAnsiTheme="minorHAnsi" w:cstheme="minorHAnsi"/>
                <w:bCs/>
                <w:sz w:val="22"/>
              </w:rPr>
              <w:t xml:space="preserve"> min.</w:t>
            </w:r>
            <w:r w:rsidR="00B942CC">
              <w:rPr>
                <w:rFonts w:asciiTheme="minorHAnsi" w:hAnsiTheme="minorHAnsi" w:cstheme="minorHAnsi"/>
                <w:bCs/>
                <w:sz w:val="22"/>
              </w:rPr>
              <w:t xml:space="preserve"> 1,1 W/m2K  </w:t>
            </w:r>
          </w:p>
        </w:tc>
        <w:tc>
          <w:tcPr>
            <w:tcW w:w="676" w:type="dxa"/>
          </w:tcPr>
          <w:p w:rsidR="00AF065D" w:rsidRPr="00F62F9E" w:rsidRDefault="003A27EA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 szt.</w:t>
            </w:r>
          </w:p>
        </w:tc>
        <w:tc>
          <w:tcPr>
            <w:tcW w:w="1404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50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10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67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942CC" w:rsidRPr="00F62F9E" w:rsidTr="00531C18">
        <w:tc>
          <w:tcPr>
            <w:tcW w:w="536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928" w:type="dxa"/>
          </w:tcPr>
          <w:p w:rsidR="00AF065D" w:rsidRPr="00F62F9E" w:rsidRDefault="003A27EA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Okno PCV o wym. 100x140 cm jednoramowe, dwuszynowe</w:t>
            </w:r>
            <w:r w:rsidR="00003BE6">
              <w:rPr>
                <w:rFonts w:asciiTheme="minorHAnsi" w:hAnsiTheme="minorHAnsi" w:cstheme="minorHAnsi"/>
                <w:bCs/>
                <w:sz w:val="22"/>
              </w:rPr>
              <w:t>, ościeżnica pięciokomorowa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o współczynniku U</w:t>
            </w:r>
            <w:r w:rsidR="00003BE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dla szyby </w:t>
            </w:r>
            <w:r w:rsidR="00531C18">
              <w:rPr>
                <w:rFonts w:asciiTheme="minorHAnsi" w:hAnsiTheme="minorHAnsi" w:cstheme="minorHAnsi"/>
                <w:bCs/>
                <w:sz w:val="22"/>
              </w:rPr>
              <w:t xml:space="preserve">min.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1,1 W/m2K  </w:t>
            </w:r>
          </w:p>
        </w:tc>
        <w:tc>
          <w:tcPr>
            <w:tcW w:w="676" w:type="dxa"/>
          </w:tcPr>
          <w:p w:rsidR="00AF065D" w:rsidRPr="00F62F9E" w:rsidRDefault="003A27EA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 szt.</w:t>
            </w:r>
          </w:p>
        </w:tc>
        <w:tc>
          <w:tcPr>
            <w:tcW w:w="1404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50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10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67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942CC" w:rsidRPr="00F62F9E" w:rsidTr="00531C18">
        <w:tc>
          <w:tcPr>
            <w:tcW w:w="536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928" w:type="dxa"/>
          </w:tcPr>
          <w:p w:rsidR="00AF065D" w:rsidRPr="00F62F9E" w:rsidRDefault="003A27EA" w:rsidP="00531C1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Drzwi zewnętrzne </w:t>
            </w:r>
            <w:r w:rsidR="00003BE6">
              <w:rPr>
                <w:rFonts w:asciiTheme="minorHAnsi" w:hAnsiTheme="minorHAnsi" w:cstheme="minorHAnsi"/>
                <w:bCs/>
                <w:sz w:val="22"/>
              </w:rPr>
              <w:t xml:space="preserve">drewniane o wym. 100x210 cm z </w:t>
            </w:r>
            <w:r w:rsidR="00531C18">
              <w:rPr>
                <w:rFonts w:asciiTheme="minorHAnsi" w:hAnsiTheme="minorHAnsi" w:cstheme="minorHAnsi"/>
                <w:bCs/>
                <w:sz w:val="22"/>
              </w:rPr>
              <w:t>ociepleniem o współ. U min. 1,8 W/m2K</w:t>
            </w:r>
          </w:p>
        </w:tc>
        <w:tc>
          <w:tcPr>
            <w:tcW w:w="676" w:type="dxa"/>
          </w:tcPr>
          <w:p w:rsidR="00AF065D" w:rsidRPr="00F62F9E" w:rsidRDefault="00531C18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 szt.</w:t>
            </w:r>
          </w:p>
        </w:tc>
        <w:tc>
          <w:tcPr>
            <w:tcW w:w="1404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50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10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67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531C18" w:rsidRPr="00F62F9E" w:rsidTr="00531C18">
        <w:tc>
          <w:tcPr>
            <w:tcW w:w="536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584" w:type="dxa"/>
            <w:gridSpan w:val="4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  <w:tc>
          <w:tcPr>
            <w:tcW w:w="1250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10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67" w:type="dxa"/>
          </w:tcPr>
          <w:p w:rsidR="00AF065D" w:rsidRPr="00F62F9E" w:rsidRDefault="00AF065D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p w:rsidR="00531C18" w:rsidRDefault="00531C18" w:rsidP="00531C18">
      <w:pPr>
        <w:jc w:val="both"/>
        <w:rPr>
          <w:rFonts w:asciiTheme="minorHAnsi" w:hAnsiTheme="minorHAnsi" w:cstheme="minorHAnsi"/>
          <w:b/>
        </w:rPr>
      </w:pPr>
      <w:r w:rsidRPr="00BD42E9">
        <w:rPr>
          <w:rFonts w:asciiTheme="minorHAnsi" w:hAnsiTheme="minorHAnsi" w:cstheme="minorHAnsi"/>
          <w:b/>
        </w:rPr>
        <w:t>Wykonawca udzieli gwarancji na okres 5</w:t>
      </w:r>
      <w:r>
        <w:rPr>
          <w:rFonts w:asciiTheme="minorHAnsi" w:hAnsiTheme="minorHAnsi" w:cstheme="minorHAnsi"/>
          <w:b/>
        </w:rPr>
        <w:t>-ciu</w:t>
      </w:r>
      <w:r w:rsidRPr="00BD42E9">
        <w:rPr>
          <w:rFonts w:asciiTheme="minorHAnsi" w:hAnsiTheme="minorHAnsi" w:cstheme="minorHAnsi"/>
          <w:b/>
        </w:rPr>
        <w:t xml:space="preserve"> lat</w:t>
      </w:r>
      <w:r>
        <w:rPr>
          <w:rFonts w:asciiTheme="minorHAnsi" w:hAnsiTheme="minorHAnsi" w:cstheme="minorHAnsi"/>
          <w:b/>
        </w:rPr>
        <w:t xml:space="preserve"> na zamontowaną stolarkę</w:t>
      </w:r>
      <w:r w:rsidRPr="00BD42E9">
        <w:rPr>
          <w:rFonts w:asciiTheme="minorHAnsi" w:hAnsiTheme="minorHAnsi" w:cstheme="minorHAnsi"/>
          <w:b/>
        </w:rPr>
        <w:t>.</w:t>
      </w:r>
    </w:p>
    <w:p w:rsidR="00CE17D5" w:rsidRPr="00FC0316" w:rsidRDefault="00CE17D5" w:rsidP="00FB17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227F57" w:rsidRDefault="00F62F9E" w:rsidP="00037E7C">
      <w:pPr>
        <w:pStyle w:val="Akapitzlist"/>
        <w:numPr>
          <w:ilvl w:val="1"/>
          <w:numId w:val="11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</w:t>
      </w:r>
      <w:r w:rsidR="00227F57" w:rsidRPr="000D71C4">
        <w:rPr>
          <w:rFonts w:asciiTheme="minorHAnsi" w:hAnsiTheme="minorHAnsi" w:cstheme="minorHAnsi"/>
        </w:rPr>
        <w:t xml:space="preserve">  ponadto  termin  wykonania  zamówienia  zgodnie  z  zapisami  podanymi w zapytaniu ofertowym.</w:t>
      </w:r>
    </w:p>
    <w:p w:rsidR="00CE17D5" w:rsidRPr="00CE17D5" w:rsidRDefault="00CE17D5" w:rsidP="00E749B5">
      <w:pPr>
        <w:jc w:val="both"/>
        <w:rPr>
          <w:rFonts w:asciiTheme="minorHAnsi" w:hAnsiTheme="minorHAnsi" w:cstheme="minorHAnsi"/>
        </w:rPr>
      </w:pPr>
    </w:p>
    <w:p w:rsidR="00FC0316" w:rsidRPr="00FC0316" w:rsidRDefault="00FC0316" w:rsidP="00037E7C">
      <w:pPr>
        <w:pStyle w:val="Akapitzlist"/>
        <w:numPr>
          <w:ilvl w:val="1"/>
          <w:numId w:val="11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C0316">
        <w:rPr>
          <w:rFonts w:asciiTheme="minorHAnsi" w:hAnsiTheme="minorHAnsi" w:cstheme="minorHAnsi"/>
        </w:rPr>
        <w:t xml:space="preserve">Oświadczam, że uczestnicząc w procedurze wyboru wykonawcy </w:t>
      </w:r>
      <w:r w:rsidRPr="00FC0316">
        <w:rPr>
          <w:rFonts w:asciiTheme="minorHAnsi" w:hAnsiTheme="minorHAnsi" w:cstheme="minorHAnsi"/>
          <w:bCs/>
        </w:rPr>
        <w:t>na realizację niniejszego zapytania</w:t>
      </w:r>
      <w:r w:rsidRPr="00FC0316">
        <w:rPr>
          <w:rFonts w:asciiTheme="minorHAnsi" w:hAnsiTheme="minorHAnsi" w:cstheme="minorHAnsi"/>
        </w:rPr>
        <w:t>:</w:t>
      </w:r>
    </w:p>
    <w:p w:rsidR="00FC0316" w:rsidRPr="00B25163" w:rsidRDefault="00FC0316" w:rsidP="00037E7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FC0316" w:rsidRPr="00B25163" w:rsidRDefault="00FC0316" w:rsidP="00037E7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spełniam warunki udziału w postępowaniu i wszystkie wymagania zawarte w zapytaniu ofertowym,</w:t>
      </w:r>
    </w:p>
    <w:p w:rsidR="00FC0316" w:rsidRPr="00B25163" w:rsidRDefault="00FC0316" w:rsidP="00037E7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FC0316" w:rsidRPr="00B25163" w:rsidRDefault="00FC0316" w:rsidP="00037E7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FC0316" w:rsidRDefault="00FC0316" w:rsidP="00037E7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lastRenderedPageBreak/>
        <w:t>znajduję się w sytuacji ekonomicznej i finansowej zapewniającej wykonanie zamówienia, zgodnej z wymogami określonymi w z</w:t>
      </w:r>
      <w:r w:rsidR="00F62F9E">
        <w:rPr>
          <w:rFonts w:asciiTheme="minorHAnsi" w:hAnsiTheme="minorHAnsi" w:cstheme="minorHAnsi"/>
          <w:sz w:val="22"/>
          <w:szCs w:val="22"/>
        </w:rPr>
        <w:t>apytaniu ofertowym</w:t>
      </w:r>
    </w:p>
    <w:p w:rsidR="00F62F9E" w:rsidRPr="00CE17D5" w:rsidRDefault="00F62F9E" w:rsidP="00037E7C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posiadam wiedzę i doświadczenie pozwalające na realizację zamówienia zgodnie z wymogami określonymi w zapytaniu ofertowym</w:t>
      </w:r>
    </w:p>
    <w:p w:rsidR="00CE17D5" w:rsidRPr="00F62F9E" w:rsidRDefault="00CE17D5" w:rsidP="00037E7C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zrealizuję przedmiot umowy w terminie </w:t>
      </w:r>
      <w:r w:rsidR="00C42368">
        <w:rPr>
          <w:rFonts w:asciiTheme="minorHAnsi" w:hAnsiTheme="minorHAnsi" w:cstheme="minorHAnsi"/>
          <w:color w:val="000000"/>
        </w:rPr>
        <w:t xml:space="preserve">14 </w:t>
      </w:r>
      <w:r w:rsidR="006E193B">
        <w:rPr>
          <w:rFonts w:asciiTheme="minorHAnsi" w:hAnsiTheme="minorHAnsi" w:cstheme="minorHAnsi"/>
          <w:color w:val="000000"/>
        </w:rPr>
        <w:t xml:space="preserve">dni </w:t>
      </w:r>
      <w:r>
        <w:rPr>
          <w:rFonts w:asciiTheme="minorHAnsi" w:hAnsiTheme="minorHAnsi" w:cstheme="minorHAnsi"/>
          <w:color w:val="000000"/>
        </w:rPr>
        <w:t xml:space="preserve">od </w:t>
      </w:r>
      <w:r w:rsidR="006E193B">
        <w:rPr>
          <w:rFonts w:asciiTheme="minorHAnsi" w:hAnsiTheme="minorHAnsi" w:cstheme="minorHAnsi"/>
          <w:color w:val="000000"/>
        </w:rPr>
        <w:t xml:space="preserve"> dnia </w:t>
      </w:r>
      <w:r>
        <w:rPr>
          <w:rFonts w:asciiTheme="minorHAnsi" w:hAnsiTheme="minorHAnsi" w:cstheme="minorHAnsi"/>
          <w:color w:val="000000"/>
        </w:rPr>
        <w:t>złożenia zamówienia.</w:t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Pr="00490BDA" w:rsidRDefault="00FC0316" w:rsidP="00CE17D5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3B4082" w:rsidRDefault="00F62F9E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="00FC0316"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="00FC0316"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FC0316" w:rsidRPr="00490BDA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Pr="00FC0316" w:rsidRDefault="00FC0316" w:rsidP="00FB173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jestem/śmy odpowiedzialności karnej związanej ze składaniem fałszywych oświadczeń.</w:t>
      </w: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227F57" w:rsidRDefault="00227F57" w:rsidP="00FB173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27F57" w:rsidSect="0090712D">
      <w:footerReference w:type="default" r:id="rId8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E921C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50" w:rsidRDefault="00C22E50">
      <w:r>
        <w:separator/>
      </w:r>
    </w:p>
  </w:endnote>
  <w:endnote w:type="continuationSeparator" w:id="0">
    <w:p w:rsidR="00C22E50" w:rsidRDefault="00C2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46" w:rsidRDefault="002C3F46">
    <w:pPr>
      <w:pStyle w:val="Stopka"/>
      <w:jc w:val="right"/>
    </w:pPr>
  </w:p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50" w:rsidRDefault="00C22E50">
      <w:r>
        <w:separator/>
      </w:r>
    </w:p>
  </w:footnote>
  <w:footnote w:type="continuationSeparator" w:id="0">
    <w:p w:rsidR="00C22E50" w:rsidRDefault="00C22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>
    <w:nsid w:val="072A7CFE"/>
    <w:multiLevelType w:val="hybridMultilevel"/>
    <w:tmpl w:val="D76C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C726B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52037"/>
    <w:multiLevelType w:val="hybridMultilevel"/>
    <w:tmpl w:val="3F9A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14004"/>
    <w:multiLevelType w:val="hybridMultilevel"/>
    <w:tmpl w:val="83049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1554A"/>
    <w:multiLevelType w:val="hybridMultilevel"/>
    <w:tmpl w:val="8974B0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D432E9"/>
    <w:multiLevelType w:val="hybridMultilevel"/>
    <w:tmpl w:val="A7AE3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B0713"/>
    <w:multiLevelType w:val="hybridMultilevel"/>
    <w:tmpl w:val="37C4C4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5"/>
  </w:num>
  <w:num w:numId="5">
    <w:abstractNumId w:val="10"/>
  </w:num>
  <w:num w:numId="6">
    <w:abstractNumId w:val="16"/>
  </w:num>
  <w:num w:numId="7">
    <w:abstractNumId w:val="11"/>
  </w:num>
  <w:num w:numId="8">
    <w:abstractNumId w:val="13"/>
  </w:num>
  <w:num w:numId="9">
    <w:abstractNumId w:val="8"/>
  </w:num>
  <w:num w:numId="10">
    <w:abstractNumId w:val="9"/>
  </w:num>
  <w:num w:numId="11">
    <w:abstractNumId w:val="6"/>
  </w:num>
  <w:num w:numId="12">
    <w:abstractNumId w:val="12"/>
  </w:num>
  <w:num w:numId="13">
    <w:abstractNumId w:val="4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iszczyk">
    <w15:presenceInfo w15:providerId="None" w15:userId="AMiszczy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A4160"/>
    <w:rsid w:val="00003BE6"/>
    <w:rsid w:val="00013D74"/>
    <w:rsid w:val="000248AF"/>
    <w:rsid w:val="0002512D"/>
    <w:rsid w:val="000264B2"/>
    <w:rsid w:val="000316D8"/>
    <w:rsid w:val="00033730"/>
    <w:rsid w:val="00035A72"/>
    <w:rsid w:val="00037E7C"/>
    <w:rsid w:val="000403F2"/>
    <w:rsid w:val="00042C1D"/>
    <w:rsid w:val="00045CD5"/>
    <w:rsid w:val="000563B1"/>
    <w:rsid w:val="0006290B"/>
    <w:rsid w:val="00073A27"/>
    <w:rsid w:val="000751D9"/>
    <w:rsid w:val="00096111"/>
    <w:rsid w:val="00096E37"/>
    <w:rsid w:val="000D112D"/>
    <w:rsid w:val="000D71C4"/>
    <w:rsid w:val="001005C4"/>
    <w:rsid w:val="001247D2"/>
    <w:rsid w:val="00125507"/>
    <w:rsid w:val="0013178E"/>
    <w:rsid w:val="0013351F"/>
    <w:rsid w:val="00140808"/>
    <w:rsid w:val="0014100A"/>
    <w:rsid w:val="00142030"/>
    <w:rsid w:val="001440F6"/>
    <w:rsid w:val="001454E8"/>
    <w:rsid w:val="001519DF"/>
    <w:rsid w:val="00155129"/>
    <w:rsid w:val="0015662B"/>
    <w:rsid w:val="00157AE3"/>
    <w:rsid w:val="00170EF2"/>
    <w:rsid w:val="00174018"/>
    <w:rsid w:val="001753A8"/>
    <w:rsid w:val="0019324D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25C9"/>
    <w:rsid w:val="001D3012"/>
    <w:rsid w:val="001D4CC4"/>
    <w:rsid w:val="001E328B"/>
    <w:rsid w:val="001E6B4E"/>
    <w:rsid w:val="001F2219"/>
    <w:rsid w:val="001F2733"/>
    <w:rsid w:val="001F7024"/>
    <w:rsid w:val="00202FE6"/>
    <w:rsid w:val="00206D6A"/>
    <w:rsid w:val="00227F57"/>
    <w:rsid w:val="00232A20"/>
    <w:rsid w:val="00233654"/>
    <w:rsid w:val="00250059"/>
    <w:rsid w:val="00254083"/>
    <w:rsid w:val="00265F3C"/>
    <w:rsid w:val="002748B0"/>
    <w:rsid w:val="002911C0"/>
    <w:rsid w:val="0029667E"/>
    <w:rsid w:val="002B4E11"/>
    <w:rsid w:val="002B591E"/>
    <w:rsid w:val="002C3F46"/>
    <w:rsid w:val="002C6E9F"/>
    <w:rsid w:val="002C72D9"/>
    <w:rsid w:val="002D44EB"/>
    <w:rsid w:val="002F0505"/>
    <w:rsid w:val="002F3A20"/>
    <w:rsid w:val="002F4FB2"/>
    <w:rsid w:val="002F6BEB"/>
    <w:rsid w:val="003073A1"/>
    <w:rsid w:val="00307ECF"/>
    <w:rsid w:val="003122B3"/>
    <w:rsid w:val="00325F46"/>
    <w:rsid w:val="00330D73"/>
    <w:rsid w:val="00333109"/>
    <w:rsid w:val="00346793"/>
    <w:rsid w:val="00367BAA"/>
    <w:rsid w:val="00395545"/>
    <w:rsid w:val="003A1396"/>
    <w:rsid w:val="003A27EA"/>
    <w:rsid w:val="003B05FD"/>
    <w:rsid w:val="003B4082"/>
    <w:rsid w:val="003C7324"/>
    <w:rsid w:val="00407E1A"/>
    <w:rsid w:val="00411AFF"/>
    <w:rsid w:val="00413C8E"/>
    <w:rsid w:val="00420AAC"/>
    <w:rsid w:val="00430433"/>
    <w:rsid w:val="004343BC"/>
    <w:rsid w:val="00443BBE"/>
    <w:rsid w:val="00443D6C"/>
    <w:rsid w:val="00444787"/>
    <w:rsid w:val="00450134"/>
    <w:rsid w:val="0046394E"/>
    <w:rsid w:val="004662FD"/>
    <w:rsid w:val="00485CD0"/>
    <w:rsid w:val="004A35CD"/>
    <w:rsid w:val="004B3C1B"/>
    <w:rsid w:val="004B51CC"/>
    <w:rsid w:val="004C2753"/>
    <w:rsid w:val="004C49F9"/>
    <w:rsid w:val="004D1134"/>
    <w:rsid w:val="004D2A92"/>
    <w:rsid w:val="00503A86"/>
    <w:rsid w:val="005239D4"/>
    <w:rsid w:val="00525BC8"/>
    <w:rsid w:val="005309A6"/>
    <w:rsid w:val="00531C18"/>
    <w:rsid w:val="00537FCA"/>
    <w:rsid w:val="00547CB9"/>
    <w:rsid w:val="00574A96"/>
    <w:rsid w:val="00575696"/>
    <w:rsid w:val="00575ACE"/>
    <w:rsid w:val="005779A0"/>
    <w:rsid w:val="005818F9"/>
    <w:rsid w:val="00585D33"/>
    <w:rsid w:val="005860B2"/>
    <w:rsid w:val="00586D69"/>
    <w:rsid w:val="0059590B"/>
    <w:rsid w:val="00597F43"/>
    <w:rsid w:val="005A29BC"/>
    <w:rsid w:val="005B5ADB"/>
    <w:rsid w:val="005C4D33"/>
    <w:rsid w:val="005C7D13"/>
    <w:rsid w:val="005D4FC2"/>
    <w:rsid w:val="005D5D88"/>
    <w:rsid w:val="005E1282"/>
    <w:rsid w:val="005E4482"/>
    <w:rsid w:val="005E49B3"/>
    <w:rsid w:val="005F03E4"/>
    <w:rsid w:val="005F5A4D"/>
    <w:rsid w:val="00606A3D"/>
    <w:rsid w:val="0061104E"/>
    <w:rsid w:val="00615EC5"/>
    <w:rsid w:val="00616D19"/>
    <w:rsid w:val="00642463"/>
    <w:rsid w:val="00643CD0"/>
    <w:rsid w:val="0065523F"/>
    <w:rsid w:val="00667696"/>
    <w:rsid w:val="0067376B"/>
    <w:rsid w:val="006759AD"/>
    <w:rsid w:val="00677A0A"/>
    <w:rsid w:val="00696426"/>
    <w:rsid w:val="006A3F61"/>
    <w:rsid w:val="006B58D7"/>
    <w:rsid w:val="006C1CD8"/>
    <w:rsid w:val="006C3C39"/>
    <w:rsid w:val="006C5224"/>
    <w:rsid w:val="006E193B"/>
    <w:rsid w:val="006E2613"/>
    <w:rsid w:val="006E5484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55455"/>
    <w:rsid w:val="007850B8"/>
    <w:rsid w:val="00790CAD"/>
    <w:rsid w:val="00794F44"/>
    <w:rsid w:val="00796EC7"/>
    <w:rsid w:val="007A5274"/>
    <w:rsid w:val="007B18D3"/>
    <w:rsid w:val="007B6501"/>
    <w:rsid w:val="007C7D6E"/>
    <w:rsid w:val="007D20BB"/>
    <w:rsid w:val="007E133B"/>
    <w:rsid w:val="00801449"/>
    <w:rsid w:val="00803D43"/>
    <w:rsid w:val="008120EE"/>
    <w:rsid w:val="00833F12"/>
    <w:rsid w:val="00841FC1"/>
    <w:rsid w:val="00842EA0"/>
    <w:rsid w:val="0085048F"/>
    <w:rsid w:val="008707BD"/>
    <w:rsid w:val="00873511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1D75"/>
    <w:rsid w:val="008E3CC8"/>
    <w:rsid w:val="008F2209"/>
    <w:rsid w:val="0090712D"/>
    <w:rsid w:val="00907C8F"/>
    <w:rsid w:val="009133AC"/>
    <w:rsid w:val="00923245"/>
    <w:rsid w:val="00931161"/>
    <w:rsid w:val="009318CD"/>
    <w:rsid w:val="00934827"/>
    <w:rsid w:val="00937B85"/>
    <w:rsid w:val="009437A9"/>
    <w:rsid w:val="0094627F"/>
    <w:rsid w:val="00950BB4"/>
    <w:rsid w:val="009718F3"/>
    <w:rsid w:val="00980C1A"/>
    <w:rsid w:val="00994312"/>
    <w:rsid w:val="009A2A65"/>
    <w:rsid w:val="009A590A"/>
    <w:rsid w:val="009B0083"/>
    <w:rsid w:val="009C3EBB"/>
    <w:rsid w:val="009D0B63"/>
    <w:rsid w:val="009D6006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14ECE"/>
    <w:rsid w:val="00A37061"/>
    <w:rsid w:val="00A42A8E"/>
    <w:rsid w:val="00A43FC3"/>
    <w:rsid w:val="00A61328"/>
    <w:rsid w:val="00A70B11"/>
    <w:rsid w:val="00AD4C21"/>
    <w:rsid w:val="00AF065D"/>
    <w:rsid w:val="00B068A4"/>
    <w:rsid w:val="00B1070C"/>
    <w:rsid w:val="00B11D99"/>
    <w:rsid w:val="00B12C39"/>
    <w:rsid w:val="00B146D7"/>
    <w:rsid w:val="00B14A7F"/>
    <w:rsid w:val="00B15AA8"/>
    <w:rsid w:val="00B17F15"/>
    <w:rsid w:val="00B2538E"/>
    <w:rsid w:val="00B26C27"/>
    <w:rsid w:val="00B318EE"/>
    <w:rsid w:val="00B45CE5"/>
    <w:rsid w:val="00B45E04"/>
    <w:rsid w:val="00B46515"/>
    <w:rsid w:val="00B56BE3"/>
    <w:rsid w:val="00B57F9D"/>
    <w:rsid w:val="00B73410"/>
    <w:rsid w:val="00B745A8"/>
    <w:rsid w:val="00B86DE6"/>
    <w:rsid w:val="00B90AC3"/>
    <w:rsid w:val="00B92966"/>
    <w:rsid w:val="00B942CC"/>
    <w:rsid w:val="00BB63C7"/>
    <w:rsid w:val="00BB72AD"/>
    <w:rsid w:val="00BC24A6"/>
    <w:rsid w:val="00BC277E"/>
    <w:rsid w:val="00BD42E9"/>
    <w:rsid w:val="00BE2435"/>
    <w:rsid w:val="00BE26A9"/>
    <w:rsid w:val="00BE3050"/>
    <w:rsid w:val="00BF37D4"/>
    <w:rsid w:val="00BF4CA7"/>
    <w:rsid w:val="00C00A55"/>
    <w:rsid w:val="00C0551C"/>
    <w:rsid w:val="00C131E2"/>
    <w:rsid w:val="00C22E50"/>
    <w:rsid w:val="00C31F1C"/>
    <w:rsid w:val="00C3366E"/>
    <w:rsid w:val="00C375C0"/>
    <w:rsid w:val="00C42368"/>
    <w:rsid w:val="00C552CA"/>
    <w:rsid w:val="00C55869"/>
    <w:rsid w:val="00C5723C"/>
    <w:rsid w:val="00C6024B"/>
    <w:rsid w:val="00C64591"/>
    <w:rsid w:val="00C64FF6"/>
    <w:rsid w:val="00C66874"/>
    <w:rsid w:val="00C7574D"/>
    <w:rsid w:val="00C77A8F"/>
    <w:rsid w:val="00C80ADF"/>
    <w:rsid w:val="00C930EE"/>
    <w:rsid w:val="00C97C02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72CE5"/>
    <w:rsid w:val="00D86F98"/>
    <w:rsid w:val="00D87674"/>
    <w:rsid w:val="00D91D92"/>
    <w:rsid w:val="00DA305A"/>
    <w:rsid w:val="00DC447B"/>
    <w:rsid w:val="00DD6671"/>
    <w:rsid w:val="00DE4F33"/>
    <w:rsid w:val="00DF6A2C"/>
    <w:rsid w:val="00E00D9C"/>
    <w:rsid w:val="00E03B8A"/>
    <w:rsid w:val="00E13960"/>
    <w:rsid w:val="00E150D7"/>
    <w:rsid w:val="00E31C99"/>
    <w:rsid w:val="00E34150"/>
    <w:rsid w:val="00E66C7C"/>
    <w:rsid w:val="00E6754B"/>
    <w:rsid w:val="00E743CA"/>
    <w:rsid w:val="00E749B5"/>
    <w:rsid w:val="00E95780"/>
    <w:rsid w:val="00EA3A84"/>
    <w:rsid w:val="00EA6F0A"/>
    <w:rsid w:val="00EB0C71"/>
    <w:rsid w:val="00EC2E08"/>
    <w:rsid w:val="00ED7E34"/>
    <w:rsid w:val="00EE0C43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4B46"/>
    <w:rsid w:val="00F76B2F"/>
    <w:rsid w:val="00F76E03"/>
    <w:rsid w:val="00F82296"/>
    <w:rsid w:val="00F9050F"/>
    <w:rsid w:val="00FA174B"/>
    <w:rsid w:val="00FA1D1B"/>
    <w:rsid w:val="00FB173F"/>
    <w:rsid w:val="00FC0316"/>
    <w:rsid w:val="00FC3AFD"/>
    <w:rsid w:val="00FC7E8A"/>
    <w:rsid w:val="00FD057F"/>
    <w:rsid w:val="00FE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3F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A985-DB9D-4575-B33B-9CADA282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Andrzej Sakowicz</cp:lastModifiedBy>
  <cp:revision>34</cp:revision>
  <cp:lastPrinted>2018-10-12T07:20:00Z</cp:lastPrinted>
  <dcterms:created xsi:type="dcterms:W3CDTF">2017-10-18T13:56:00Z</dcterms:created>
  <dcterms:modified xsi:type="dcterms:W3CDTF">2018-10-12T07:20:00Z</dcterms:modified>
</cp:coreProperties>
</file>