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677A0A" w:rsidRDefault="00C31F1C" w:rsidP="00FB173F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>na dostawę sprzętu TIK</w:t>
      </w:r>
      <w:r w:rsidR="00125507">
        <w:rPr>
          <w:rFonts w:asciiTheme="minorHAnsi" w:hAnsiTheme="minorHAnsi" w:cstheme="minorHAnsi"/>
          <w:sz w:val="22"/>
        </w:rPr>
        <w:t xml:space="preserve"> dla</w:t>
      </w:r>
      <w:r w:rsidR="008E1D75">
        <w:rPr>
          <w:rFonts w:asciiTheme="minorHAnsi" w:hAnsiTheme="minorHAnsi" w:cstheme="minorHAnsi"/>
          <w:sz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potrzeb realizacji Rządowego programu rozwijania szkolnej infrastruktury oraz kompetencji uczniów i nauczycieli w zakresie technologii informacyjno-komunikacyjnych – „Aktywna tablica”</w:t>
      </w:r>
      <w:r w:rsidR="00125507">
        <w:rPr>
          <w:rFonts w:asciiTheme="minorHAnsi" w:hAnsiTheme="minorHAnsi" w:cstheme="minorHAnsi"/>
          <w:sz w:val="22"/>
          <w:szCs w:val="22"/>
        </w:rPr>
        <w:t xml:space="preserve"> dla </w:t>
      </w:r>
      <w:r w:rsidR="0014100A">
        <w:rPr>
          <w:rFonts w:asciiTheme="minorHAnsi" w:hAnsiTheme="minorHAnsi" w:cstheme="minorHAnsi"/>
          <w:sz w:val="22"/>
          <w:szCs w:val="22"/>
        </w:rPr>
        <w:t>Szkoły Podstawowej w Dobrynce</w:t>
      </w:r>
      <w:r w:rsidR="008707BD">
        <w:rPr>
          <w:rFonts w:asciiTheme="minorHAnsi" w:hAnsiTheme="minorHAnsi" w:cstheme="minorHAnsi"/>
          <w:sz w:val="22"/>
          <w:szCs w:val="22"/>
        </w:rPr>
        <w:t>.</w:t>
      </w: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037E7C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140808" w:rsidRDefault="00140808" w:rsidP="00140808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:rsidR="002C3F46" w:rsidRPr="002C3F46" w:rsidRDefault="002C3F46" w:rsidP="002C3F46">
      <w:pPr>
        <w:jc w:val="both"/>
        <w:rPr>
          <w:rFonts w:asciiTheme="minorHAnsi" w:hAnsiTheme="minorHAnsi" w:cstheme="minorHAnsi"/>
        </w:rPr>
      </w:pPr>
      <w:r w:rsidRPr="002C3F46">
        <w:rPr>
          <w:rFonts w:asciiTheme="minorHAnsi" w:hAnsiTheme="minorHAnsi" w:cstheme="minorHAnsi"/>
        </w:rPr>
        <w:t>Gwarancja:</w:t>
      </w:r>
    </w:p>
    <w:p w:rsidR="002C3F46" w:rsidRPr="002C3F46" w:rsidRDefault="002C3F46" w:rsidP="002C3F46">
      <w:pPr>
        <w:jc w:val="both"/>
        <w:rPr>
          <w:rFonts w:asciiTheme="minorHAnsi" w:hAnsiTheme="minorHAnsi" w:cstheme="minorHAnsi"/>
        </w:rPr>
      </w:pPr>
      <w:r w:rsidRPr="002C3F46"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140808" w:rsidRPr="00140808" w:rsidRDefault="00140808" w:rsidP="0014080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62F9E" w:rsidRPr="002C3F46" w:rsidRDefault="00AF065D" w:rsidP="00037E7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 w:rsidRPr="00AF065D">
        <w:rPr>
          <w:rFonts w:asciiTheme="minorHAnsi" w:hAnsiTheme="minorHAnsi" w:cstheme="minorHAnsi"/>
          <w:b/>
          <w:bCs/>
        </w:rPr>
        <w:t>Szkoła Podstawowa w Dobrynce 21-530 Piszczac, Dobrynka 28</w:t>
      </w:r>
      <w:r>
        <w:rPr>
          <w:rFonts w:asciiTheme="minorHAnsi" w:hAnsiTheme="minorHAnsi" w:cstheme="minorHAnsi"/>
          <w:b/>
          <w:bCs/>
        </w:rPr>
        <w:t xml:space="preserve"> </w:t>
      </w:r>
      <w:r w:rsidR="002C3F46" w:rsidRPr="002C3F46">
        <w:rPr>
          <w:rFonts w:asciiTheme="minorHAnsi" w:hAnsiTheme="minorHAnsi" w:cstheme="minorHAnsi"/>
          <w:b/>
          <w:bCs/>
        </w:rPr>
        <w:t xml:space="preserve">NIP: </w:t>
      </w:r>
      <w:r w:rsidRPr="00AF065D">
        <w:rPr>
          <w:rFonts w:asciiTheme="minorHAnsi" w:hAnsiTheme="minorHAnsi" w:cstheme="minorHAnsi"/>
          <w:b/>
          <w:bCs/>
        </w:rPr>
        <w:t>537-210-69-79</w:t>
      </w:r>
    </w:p>
    <w:p w:rsidR="002C3F46" w:rsidRDefault="002C3F46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37"/>
        <w:gridCol w:w="2923"/>
        <w:gridCol w:w="676"/>
        <w:gridCol w:w="1404"/>
        <w:gridCol w:w="576"/>
        <w:gridCol w:w="1252"/>
        <w:gridCol w:w="1212"/>
        <w:gridCol w:w="1167"/>
      </w:tblGrid>
      <w:tr w:rsidR="00AF065D" w:rsidRPr="00F62F9E" w:rsidTr="00AF065D">
        <w:tc>
          <w:tcPr>
            <w:tcW w:w="54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032" w:type="dxa"/>
          </w:tcPr>
          <w:p w:rsidR="00AF065D" w:rsidRDefault="00AF065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AF065D" w:rsidRPr="00F62F9E" w:rsidRDefault="00AF065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681" w:type="dxa"/>
          </w:tcPr>
          <w:p w:rsidR="00AF065D" w:rsidRPr="00F62F9E" w:rsidRDefault="00AF065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06" w:type="dxa"/>
          </w:tcPr>
          <w:p w:rsidR="00AF065D" w:rsidRPr="00F62F9E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AF065D" w:rsidRPr="00F62F9E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274" w:type="dxa"/>
          </w:tcPr>
          <w:p w:rsidR="00AF065D" w:rsidRPr="00F62F9E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231" w:type="dxa"/>
          </w:tcPr>
          <w:p w:rsidR="00AF065D" w:rsidRPr="00F62F9E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  <w:tc>
          <w:tcPr>
            <w:tcW w:w="1006" w:type="dxa"/>
          </w:tcPr>
          <w:p w:rsidR="00AF065D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Gwarancja</w:t>
            </w:r>
          </w:p>
          <w:p w:rsidR="00AF065D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(Ilość miesięcy)</w:t>
            </w:r>
          </w:p>
        </w:tc>
      </w:tr>
      <w:tr w:rsidR="00AF065D" w:rsidRPr="00F62F9E" w:rsidTr="00AF065D">
        <w:tc>
          <w:tcPr>
            <w:tcW w:w="54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032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74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3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F065D" w:rsidRPr="00F62F9E" w:rsidTr="00AF065D">
        <w:tc>
          <w:tcPr>
            <w:tcW w:w="54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032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74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3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F065D" w:rsidRPr="00F62F9E" w:rsidTr="00AF065D">
        <w:tc>
          <w:tcPr>
            <w:tcW w:w="54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032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74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3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F065D" w:rsidRPr="00F62F9E" w:rsidTr="00AF065D">
        <w:tc>
          <w:tcPr>
            <w:tcW w:w="54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032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74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3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F065D" w:rsidRPr="00F62F9E" w:rsidTr="00AF065D">
        <w:tc>
          <w:tcPr>
            <w:tcW w:w="54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032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74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3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0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F065D" w:rsidRPr="00F62F9E" w:rsidTr="00AF065D">
        <w:tc>
          <w:tcPr>
            <w:tcW w:w="54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95" w:type="dxa"/>
            <w:gridSpan w:val="4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274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31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06" w:type="dxa"/>
          </w:tcPr>
          <w:p w:rsidR="00AF065D" w:rsidRPr="00F62F9E" w:rsidRDefault="00D34352" w:rsidP="00D343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-</w:t>
            </w: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037E7C">
      <w:pPr>
        <w:pStyle w:val="Akapitzlist"/>
        <w:numPr>
          <w:ilvl w:val="1"/>
          <w:numId w:val="1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037E7C">
      <w:pPr>
        <w:pStyle w:val="Akapitzlist"/>
        <w:numPr>
          <w:ilvl w:val="1"/>
          <w:numId w:val="1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0316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</w:p>
    <w:p w:rsidR="00F62F9E" w:rsidRPr="00CE17D5" w:rsidRDefault="00F62F9E" w:rsidP="00037E7C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posiadam wiedzę i doświadczenie pozwalające na realizację zamówienia zgodnie z wymogami określonymi w zapytaniu ofertowym</w:t>
      </w:r>
    </w:p>
    <w:p w:rsidR="00CE17D5" w:rsidRPr="00F62F9E" w:rsidRDefault="00CE17D5" w:rsidP="00037E7C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zrealizuję przedmiot umowy w terminie </w:t>
      </w:r>
      <w:r w:rsidR="00C42368">
        <w:rPr>
          <w:rFonts w:asciiTheme="minorHAnsi" w:hAnsiTheme="minorHAnsi" w:cstheme="minorHAnsi"/>
          <w:color w:val="000000"/>
        </w:rPr>
        <w:t xml:space="preserve">14 </w:t>
      </w:r>
      <w:r w:rsidR="006E193B">
        <w:rPr>
          <w:rFonts w:asciiTheme="minorHAnsi" w:hAnsiTheme="minorHAnsi" w:cstheme="minorHAnsi"/>
          <w:color w:val="000000"/>
        </w:rPr>
        <w:t xml:space="preserve">dni </w:t>
      </w:r>
      <w:r>
        <w:rPr>
          <w:rFonts w:asciiTheme="minorHAnsi" w:hAnsiTheme="minorHAnsi" w:cstheme="minorHAnsi"/>
          <w:color w:val="000000"/>
        </w:rPr>
        <w:t xml:space="preserve">od </w:t>
      </w:r>
      <w:r w:rsidR="006E193B">
        <w:rPr>
          <w:rFonts w:asciiTheme="minorHAnsi" w:hAnsiTheme="minorHAnsi" w:cstheme="minorHAnsi"/>
          <w:color w:val="000000"/>
        </w:rPr>
        <w:t xml:space="preserve"> dnia </w:t>
      </w:r>
      <w:r>
        <w:rPr>
          <w:rFonts w:asciiTheme="minorHAnsi" w:hAnsiTheme="minorHAnsi" w:cstheme="minorHAnsi"/>
          <w:color w:val="000000"/>
        </w:rPr>
        <w:t>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jestem/śmy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E5" w:rsidRDefault="005C60E5">
      <w:r>
        <w:separator/>
      </w:r>
    </w:p>
  </w:endnote>
  <w:endnote w:type="continuationSeparator" w:id="0">
    <w:p w:rsidR="005C60E5" w:rsidRDefault="005C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46" w:rsidRDefault="002C3F46">
    <w:pPr>
      <w:pStyle w:val="Stopka"/>
      <w:jc w:val="right"/>
    </w:pPr>
  </w:p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E5" w:rsidRDefault="005C60E5">
      <w:r>
        <w:separator/>
      </w:r>
    </w:p>
  </w:footnote>
  <w:footnote w:type="continuationSeparator" w:id="0">
    <w:p w:rsidR="005C60E5" w:rsidRDefault="005C6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72A7CFE"/>
    <w:multiLevelType w:val="hybridMultilevel"/>
    <w:tmpl w:val="D76C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C726B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52037"/>
    <w:multiLevelType w:val="hybridMultilevel"/>
    <w:tmpl w:val="3F9A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14004"/>
    <w:multiLevelType w:val="hybridMultilevel"/>
    <w:tmpl w:val="83049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554A"/>
    <w:multiLevelType w:val="hybridMultilevel"/>
    <w:tmpl w:val="8974B0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432E9"/>
    <w:multiLevelType w:val="hybridMultilevel"/>
    <w:tmpl w:val="A7AE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B0713"/>
    <w:multiLevelType w:val="hybridMultilevel"/>
    <w:tmpl w:val="37C4C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16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37E7C"/>
    <w:rsid w:val="000403F2"/>
    <w:rsid w:val="00042C1D"/>
    <w:rsid w:val="00045CD5"/>
    <w:rsid w:val="000563B1"/>
    <w:rsid w:val="0006290B"/>
    <w:rsid w:val="00073A27"/>
    <w:rsid w:val="000751D9"/>
    <w:rsid w:val="00096111"/>
    <w:rsid w:val="00096E37"/>
    <w:rsid w:val="000D112D"/>
    <w:rsid w:val="000D71C4"/>
    <w:rsid w:val="001005C4"/>
    <w:rsid w:val="001247D2"/>
    <w:rsid w:val="00125507"/>
    <w:rsid w:val="0013178E"/>
    <w:rsid w:val="0013351F"/>
    <w:rsid w:val="00140808"/>
    <w:rsid w:val="0014100A"/>
    <w:rsid w:val="00142030"/>
    <w:rsid w:val="001440F6"/>
    <w:rsid w:val="001454E8"/>
    <w:rsid w:val="001519DF"/>
    <w:rsid w:val="00155129"/>
    <w:rsid w:val="00157AE3"/>
    <w:rsid w:val="00170EF2"/>
    <w:rsid w:val="00174018"/>
    <w:rsid w:val="001753A8"/>
    <w:rsid w:val="0019324D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25C9"/>
    <w:rsid w:val="001D3012"/>
    <w:rsid w:val="001D4CC4"/>
    <w:rsid w:val="001E328B"/>
    <w:rsid w:val="001E6B4E"/>
    <w:rsid w:val="001F2219"/>
    <w:rsid w:val="001F2733"/>
    <w:rsid w:val="001F7024"/>
    <w:rsid w:val="00202FE6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9667E"/>
    <w:rsid w:val="002B4E11"/>
    <w:rsid w:val="002B591E"/>
    <w:rsid w:val="002C3F46"/>
    <w:rsid w:val="002C6E9F"/>
    <w:rsid w:val="002C72D9"/>
    <w:rsid w:val="002D44EB"/>
    <w:rsid w:val="002F0505"/>
    <w:rsid w:val="002F3A20"/>
    <w:rsid w:val="002F4FB2"/>
    <w:rsid w:val="002F6BEB"/>
    <w:rsid w:val="003073A1"/>
    <w:rsid w:val="00307ECF"/>
    <w:rsid w:val="003122B3"/>
    <w:rsid w:val="00325F46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407E1A"/>
    <w:rsid w:val="00411AFF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5D33"/>
    <w:rsid w:val="005860B2"/>
    <w:rsid w:val="00586D69"/>
    <w:rsid w:val="0059590B"/>
    <w:rsid w:val="00597F43"/>
    <w:rsid w:val="005A29BC"/>
    <w:rsid w:val="005B5ADB"/>
    <w:rsid w:val="005C4D33"/>
    <w:rsid w:val="005C60E5"/>
    <w:rsid w:val="005C7D13"/>
    <w:rsid w:val="005D4FC2"/>
    <w:rsid w:val="005D5D88"/>
    <w:rsid w:val="005E1282"/>
    <w:rsid w:val="005E4482"/>
    <w:rsid w:val="005E49B3"/>
    <w:rsid w:val="005F03E4"/>
    <w:rsid w:val="005F2149"/>
    <w:rsid w:val="005F5A4D"/>
    <w:rsid w:val="00606A3D"/>
    <w:rsid w:val="0061104E"/>
    <w:rsid w:val="00615EC5"/>
    <w:rsid w:val="00616D19"/>
    <w:rsid w:val="00642463"/>
    <w:rsid w:val="00643CD0"/>
    <w:rsid w:val="0065523F"/>
    <w:rsid w:val="00667696"/>
    <w:rsid w:val="0067376B"/>
    <w:rsid w:val="006759AD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484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55455"/>
    <w:rsid w:val="007850B8"/>
    <w:rsid w:val="00790CAD"/>
    <w:rsid w:val="00794F44"/>
    <w:rsid w:val="00796EC7"/>
    <w:rsid w:val="007A5274"/>
    <w:rsid w:val="007B18D3"/>
    <w:rsid w:val="007B6501"/>
    <w:rsid w:val="007D20BB"/>
    <w:rsid w:val="007E133B"/>
    <w:rsid w:val="00801449"/>
    <w:rsid w:val="00803D43"/>
    <w:rsid w:val="008120EE"/>
    <w:rsid w:val="00833F12"/>
    <w:rsid w:val="00841FC1"/>
    <w:rsid w:val="00842EA0"/>
    <w:rsid w:val="0085048F"/>
    <w:rsid w:val="008707BD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1D75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50BB4"/>
    <w:rsid w:val="009718F3"/>
    <w:rsid w:val="00980C1A"/>
    <w:rsid w:val="00994312"/>
    <w:rsid w:val="009A2A65"/>
    <w:rsid w:val="009A590A"/>
    <w:rsid w:val="009B0083"/>
    <w:rsid w:val="009C3EBB"/>
    <w:rsid w:val="009D0B63"/>
    <w:rsid w:val="009D6006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14ECE"/>
    <w:rsid w:val="00A37061"/>
    <w:rsid w:val="00A42A8E"/>
    <w:rsid w:val="00A43FC3"/>
    <w:rsid w:val="00A61328"/>
    <w:rsid w:val="00A70B11"/>
    <w:rsid w:val="00AD4C21"/>
    <w:rsid w:val="00AF065D"/>
    <w:rsid w:val="00B068A4"/>
    <w:rsid w:val="00B1070C"/>
    <w:rsid w:val="00B11D99"/>
    <w:rsid w:val="00B12C39"/>
    <w:rsid w:val="00B146D7"/>
    <w:rsid w:val="00B14A7F"/>
    <w:rsid w:val="00B15AA8"/>
    <w:rsid w:val="00B17F15"/>
    <w:rsid w:val="00B2538E"/>
    <w:rsid w:val="00B26C27"/>
    <w:rsid w:val="00B318EE"/>
    <w:rsid w:val="00B45CE5"/>
    <w:rsid w:val="00B45E04"/>
    <w:rsid w:val="00B46515"/>
    <w:rsid w:val="00B56BE3"/>
    <w:rsid w:val="00B73410"/>
    <w:rsid w:val="00B745A8"/>
    <w:rsid w:val="00B86DE6"/>
    <w:rsid w:val="00B90AC3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42368"/>
    <w:rsid w:val="00C552CA"/>
    <w:rsid w:val="00C55869"/>
    <w:rsid w:val="00C5723C"/>
    <w:rsid w:val="00C6024B"/>
    <w:rsid w:val="00C64591"/>
    <w:rsid w:val="00C64FF6"/>
    <w:rsid w:val="00C66874"/>
    <w:rsid w:val="00C7574D"/>
    <w:rsid w:val="00C77A8F"/>
    <w:rsid w:val="00C80ADF"/>
    <w:rsid w:val="00C930EE"/>
    <w:rsid w:val="00C97C02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4352"/>
    <w:rsid w:val="00D366E5"/>
    <w:rsid w:val="00D456F0"/>
    <w:rsid w:val="00D46157"/>
    <w:rsid w:val="00D4732E"/>
    <w:rsid w:val="00D666FC"/>
    <w:rsid w:val="00D72CE5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A6F0A"/>
    <w:rsid w:val="00EB0C71"/>
    <w:rsid w:val="00EC2E08"/>
    <w:rsid w:val="00ED7E34"/>
    <w:rsid w:val="00EE0C43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4B46"/>
    <w:rsid w:val="00F76B2F"/>
    <w:rsid w:val="00F76E03"/>
    <w:rsid w:val="00F82296"/>
    <w:rsid w:val="00F9050F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3F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8AC7-0299-45C6-906B-46439DE2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Ewelina</cp:lastModifiedBy>
  <cp:revision>33</cp:revision>
  <cp:lastPrinted>2018-10-10T06:14:00Z</cp:lastPrinted>
  <dcterms:created xsi:type="dcterms:W3CDTF">2017-10-18T13:56:00Z</dcterms:created>
  <dcterms:modified xsi:type="dcterms:W3CDTF">2018-10-12T05:26:00Z</dcterms:modified>
</cp:coreProperties>
</file>