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29" w:rsidRPr="00AF4F29" w:rsidRDefault="00AF4F29" w:rsidP="00AF4F29">
      <w:pPr>
        <w:tabs>
          <w:tab w:val="left" w:pos="284"/>
          <w:tab w:val="left" w:pos="567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lang w:eastAsia="ar-SA"/>
        </w:rPr>
      </w:pPr>
      <w:r w:rsidRPr="00AF4F29">
        <w:rPr>
          <w:rFonts w:ascii="Cambria" w:eastAsia="Times New Roman" w:hAnsi="Cambria" w:cs="Times New Roman"/>
          <w:b/>
          <w:bCs/>
          <w:lang w:eastAsia="ar-SA"/>
        </w:rPr>
        <w:t>Załącznik nr</w:t>
      </w:r>
      <w:r w:rsidRPr="00AF4F29">
        <w:rPr>
          <w:rFonts w:ascii="Cambria" w:eastAsia="Times New Roman" w:hAnsi="Cambria" w:cs="Times New Roman"/>
          <w:b/>
          <w:lang w:eastAsia="ar-SA"/>
        </w:rPr>
        <w:t xml:space="preserve"> 2 do SIWZ – Formularz „Oferta”</w:t>
      </w:r>
    </w:p>
    <w:p w:rsidR="00AF4F29" w:rsidRPr="00AF4F29" w:rsidRDefault="00AF4F29" w:rsidP="00AF4F29">
      <w:pPr>
        <w:tabs>
          <w:tab w:val="left" w:pos="284"/>
          <w:tab w:val="left" w:pos="567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lang w:eastAsia="ar-SA"/>
        </w:rPr>
      </w:pPr>
    </w:p>
    <w:p w:rsidR="00AF4F29" w:rsidRPr="00AF4F29" w:rsidRDefault="00AF4F29" w:rsidP="00AF4F29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……………………………..………………………</w:t>
      </w:r>
    </w:p>
    <w:p w:rsidR="00AF4F29" w:rsidRPr="00AF4F29" w:rsidRDefault="00AF4F29" w:rsidP="00AF4F29">
      <w:pPr>
        <w:tabs>
          <w:tab w:val="left" w:pos="567"/>
        </w:tabs>
        <w:suppressAutoHyphens/>
        <w:spacing w:after="0" w:line="240" w:lineRule="auto"/>
        <w:ind w:right="-1"/>
        <w:rPr>
          <w:rFonts w:ascii="Cambria" w:eastAsia="Times New Roman" w:hAnsi="Cambria" w:cs="Times New Roman"/>
          <w:i/>
          <w:lang w:eastAsia="ar-SA"/>
        </w:rPr>
      </w:pPr>
      <w:r w:rsidRPr="00AF4F29">
        <w:rPr>
          <w:rFonts w:ascii="Cambria" w:eastAsia="Times New Roman" w:hAnsi="Cambria" w:cs="Times New Roman"/>
          <w:i/>
          <w:lang w:eastAsia="ar-SA"/>
        </w:rPr>
        <w:t xml:space="preserve">    (pieczątka firmowa Wykonawcy)</w:t>
      </w:r>
    </w:p>
    <w:p w:rsidR="00AF4F29" w:rsidRPr="00AF4F29" w:rsidRDefault="00AF4F29" w:rsidP="00AF4F29">
      <w:pPr>
        <w:keepNext/>
        <w:keepLines/>
        <w:widowControl w:val="0"/>
        <w:tabs>
          <w:tab w:val="left" w:pos="567"/>
        </w:tabs>
        <w:suppressAutoHyphens/>
        <w:overflowPunct w:val="0"/>
        <w:autoSpaceDE w:val="0"/>
        <w:spacing w:before="360" w:after="120" w:line="240" w:lineRule="auto"/>
        <w:jc w:val="center"/>
        <w:textAlignment w:val="baseline"/>
        <w:rPr>
          <w:rFonts w:ascii="Cambria" w:eastAsia="Calibri" w:hAnsi="Cambria" w:cs="Times New Roman"/>
          <w:b/>
          <w:lang w:val="x-none" w:eastAsia="ar-SA"/>
        </w:rPr>
      </w:pPr>
      <w:r w:rsidRPr="00AF4F29">
        <w:rPr>
          <w:rFonts w:ascii="Cambria" w:eastAsia="Calibri" w:hAnsi="Cambria" w:cs="Times New Roman"/>
          <w:b/>
          <w:lang w:val="x-none" w:eastAsia="ar-SA"/>
        </w:rPr>
        <w:t>FORMULARZ O F E R T A</w:t>
      </w:r>
    </w:p>
    <w:p w:rsidR="00AF4F29" w:rsidRPr="00AF4F29" w:rsidRDefault="00AF4F29" w:rsidP="00AF4F29">
      <w:pPr>
        <w:tabs>
          <w:tab w:val="left" w:pos="567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lang w:eastAsia="ar-SA"/>
        </w:rPr>
      </w:pPr>
      <w:r w:rsidRPr="00AF4F29">
        <w:rPr>
          <w:rFonts w:ascii="Cambria" w:eastAsia="Times New Roman" w:hAnsi="Cambria" w:cs="Times New Roman"/>
          <w:b/>
          <w:bCs/>
          <w:lang w:eastAsia="ar-SA"/>
        </w:rPr>
        <w:t xml:space="preserve">Dane dotyczące Wykonawcy </w:t>
      </w:r>
      <w:r w:rsidRPr="00AF4F29">
        <w:rPr>
          <w:rFonts w:ascii="Cambria" w:eastAsia="Times New Roman" w:hAnsi="Cambria" w:cs="Times New Roman"/>
          <w:i/>
          <w:lang w:eastAsia="ar-SA"/>
        </w:rPr>
        <w:t>(w przypadku składania oferty przez Wykonawców wspólnie ubiegających się o udzielenie zamówienia należy podać</w:t>
      </w:r>
      <w:r w:rsidRPr="00AF4F29">
        <w:rPr>
          <w:rFonts w:ascii="Cambria" w:eastAsia="Times New Roman" w:hAnsi="Cambria" w:cs="Times New Roman"/>
          <w:lang w:eastAsia="ar-SA"/>
        </w:rPr>
        <w:t xml:space="preserve"> </w:t>
      </w:r>
      <w:r w:rsidRPr="00AF4F29">
        <w:rPr>
          <w:rFonts w:ascii="Cambria" w:eastAsia="Times New Roman" w:hAnsi="Cambria" w:cs="Times New Roman"/>
          <w:i/>
          <w:lang w:eastAsia="ar-SA"/>
        </w:rPr>
        <w:t>nazwy (firmy) oraz dokładne adresy wszystkich Wykonawców):</w:t>
      </w:r>
    </w:p>
    <w:p w:rsidR="00AF4F29" w:rsidRPr="00AF4F29" w:rsidRDefault="00AF4F29" w:rsidP="00AF4F29">
      <w:pPr>
        <w:keepLines/>
        <w:tabs>
          <w:tab w:val="left" w:pos="567"/>
        </w:tabs>
        <w:suppressAutoHyphens/>
        <w:autoSpaceDE w:val="0"/>
        <w:spacing w:before="120" w:after="12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AF4F29">
        <w:rPr>
          <w:rFonts w:ascii="Cambria" w:eastAsia="Times New Roman" w:hAnsi="Cambria" w:cs="Times New Roman"/>
          <w:b/>
          <w:lang w:eastAsia="ar-SA"/>
        </w:rPr>
        <w:t xml:space="preserve">Firma Wykonawcy </w:t>
      </w:r>
      <w:r w:rsidRPr="00AF4F29">
        <w:rPr>
          <w:rFonts w:ascii="Cambria" w:eastAsia="Times New Roman" w:hAnsi="Cambria" w:cs="Times New Roman"/>
          <w:i/>
          <w:lang w:eastAsia="ar-SA"/>
        </w:rPr>
        <w:t>(należy wpisać dane Wykonawcy, który posiada uprawnienia do wykonywania działalności ubezpieczeniowej, a nie jego oddziału, przedstawicielstwa lub innej jednostki organizacyjnej)</w:t>
      </w:r>
      <w:r w:rsidRPr="00AF4F29">
        <w:rPr>
          <w:rFonts w:ascii="Cambria" w:eastAsia="Times New Roman" w:hAnsi="Cambria" w:cs="Times New Roman"/>
          <w:b/>
          <w:lang w:eastAsia="ar-SA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6"/>
        <w:gridCol w:w="7772"/>
      </w:tblGrid>
      <w:tr w:rsidR="00AF4F29" w:rsidRPr="00AF4F29" w:rsidTr="005E16F3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AF4F29" w:rsidRPr="00AF4F29" w:rsidRDefault="00AF4F29" w:rsidP="00AF4F29">
            <w:pPr>
              <w:keepLines/>
              <w:tabs>
                <w:tab w:val="left" w:pos="567"/>
              </w:tabs>
              <w:suppressAutoHyphens/>
              <w:autoSpaceDE w:val="0"/>
              <w:snapToGrid w:val="0"/>
              <w:spacing w:before="240" w:after="0" w:line="276" w:lineRule="auto"/>
              <w:rPr>
                <w:rFonts w:ascii="Cambria" w:eastAsia="Times New Roman" w:hAnsi="Cambria" w:cs="Times New Roman"/>
                <w:lang w:val="nb-NO" w:eastAsia="ar-SA"/>
              </w:rPr>
            </w:pPr>
            <w:r w:rsidRPr="00AF4F29">
              <w:rPr>
                <w:rFonts w:ascii="Cambria" w:eastAsia="Times New Roman" w:hAnsi="Cambria" w:cs="Times New Roman"/>
                <w:lang w:val="nb-NO" w:eastAsia="ar-SA"/>
              </w:rPr>
              <w:t>Firma (nazwa):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AF4F29" w:rsidRPr="00AF4F29" w:rsidRDefault="00AF4F29" w:rsidP="00AF4F29">
            <w:pPr>
              <w:keepLines/>
              <w:tabs>
                <w:tab w:val="left" w:pos="567"/>
              </w:tabs>
              <w:suppressAutoHyphens/>
              <w:autoSpaceDE w:val="0"/>
              <w:snapToGrid w:val="0"/>
              <w:spacing w:before="240" w:after="0" w:line="276" w:lineRule="auto"/>
              <w:rPr>
                <w:rFonts w:ascii="Cambria" w:eastAsia="Times New Roman" w:hAnsi="Cambria" w:cs="Times New Roman"/>
                <w:lang w:val="nb-NO" w:eastAsia="ar-SA"/>
              </w:rPr>
            </w:pPr>
            <w:r w:rsidRPr="00AF4F29">
              <w:rPr>
                <w:rFonts w:ascii="Cambria" w:eastAsia="Times New Roman" w:hAnsi="Cambria" w:cs="Times New Roman"/>
                <w:lang w:val="nb-NO" w:eastAsia="ar-SA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AF4F29" w:rsidRPr="00AF4F29" w:rsidTr="005E16F3">
        <w:trPr>
          <w:trHeight w:val="630"/>
        </w:trPr>
        <w:tc>
          <w:tcPr>
            <w:tcW w:w="1816" w:type="dxa"/>
            <w:shd w:val="clear" w:color="auto" w:fill="auto"/>
            <w:vAlign w:val="center"/>
          </w:tcPr>
          <w:p w:rsidR="00AF4F29" w:rsidRPr="00AF4F29" w:rsidRDefault="00AF4F29" w:rsidP="00AF4F29">
            <w:pPr>
              <w:keepLines/>
              <w:tabs>
                <w:tab w:val="left" w:pos="567"/>
              </w:tabs>
              <w:suppressAutoHyphens/>
              <w:autoSpaceDE w:val="0"/>
              <w:snapToGrid w:val="0"/>
              <w:spacing w:before="240" w:after="0" w:line="276" w:lineRule="auto"/>
              <w:rPr>
                <w:rFonts w:ascii="Cambria" w:eastAsia="Times New Roman" w:hAnsi="Cambria" w:cs="Times New Roman"/>
                <w:lang w:val="nb-NO" w:eastAsia="ar-SA"/>
              </w:rPr>
            </w:pPr>
            <w:r w:rsidRPr="00AF4F29">
              <w:rPr>
                <w:rFonts w:ascii="Cambria" w:eastAsia="Times New Roman" w:hAnsi="Cambria" w:cs="Times New Roman"/>
                <w:lang w:val="nb-NO" w:eastAsia="ar-SA"/>
              </w:rPr>
              <w:t>Adres: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AF4F29" w:rsidRPr="00AF4F29" w:rsidRDefault="00AF4F29" w:rsidP="00AF4F29">
            <w:pPr>
              <w:keepLines/>
              <w:tabs>
                <w:tab w:val="left" w:pos="567"/>
              </w:tabs>
              <w:suppressAutoHyphens/>
              <w:autoSpaceDE w:val="0"/>
              <w:snapToGrid w:val="0"/>
              <w:spacing w:before="240" w:after="0" w:line="276" w:lineRule="auto"/>
              <w:rPr>
                <w:rFonts w:ascii="Cambria" w:eastAsia="Times New Roman" w:hAnsi="Cambria" w:cs="Times New Roman"/>
                <w:lang w:val="nb-NO" w:eastAsia="ar-SA"/>
              </w:rPr>
            </w:pPr>
            <w:r w:rsidRPr="00AF4F29">
              <w:rPr>
                <w:rFonts w:ascii="Cambria" w:eastAsia="Times New Roman" w:hAnsi="Cambria" w:cs="Times New Roman"/>
                <w:lang w:val="nb-NO" w:eastAsia="ar-SA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AF4F29" w:rsidRPr="00AF4F29" w:rsidTr="005E16F3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AF4F29" w:rsidRPr="00AF4F29" w:rsidRDefault="00AF4F29" w:rsidP="00AF4F29">
            <w:pPr>
              <w:keepLines/>
              <w:tabs>
                <w:tab w:val="left" w:pos="567"/>
              </w:tabs>
              <w:suppressAutoHyphens/>
              <w:autoSpaceDE w:val="0"/>
              <w:snapToGrid w:val="0"/>
              <w:spacing w:before="240" w:after="0" w:line="276" w:lineRule="auto"/>
              <w:rPr>
                <w:rFonts w:ascii="Cambria" w:eastAsia="Times New Roman" w:hAnsi="Cambria" w:cs="Times New Roman"/>
                <w:lang w:val="nb-NO" w:eastAsia="ar-SA"/>
              </w:rPr>
            </w:pPr>
            <w:r w:rsidRPr="00AF4F29">
              <w:rPr>
                <w:rFonts w:ascii="Cambria" w:eastAsia="Times New Roman" w:hAnsi="Cambria" w:cs="Times New Roman"/>
                <w:lang w:val="nb-NO" w:eastAsia="ar-SA"/>
              </w:rPr>
              <w:t>Telefon/faks: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AF4F29" w:rsidRPr="00AF4F29" w:rsidRDefault="00AF4F29" w:rsidP="00AF4F29">
            <w:pPr>
              <w:keepLines/>
              <w:tabs>
                <w:tab w:val="left" w:pos="567"/>
              </w:tabs>
              <w:suppressAutoHyphens/>
              <w:autoSpaceDE w:val="0"/>
              <w:snapToGrid w:val="0"/>
              <w:spacing w:before="240" w:after="0" w:line="276" w:lineRule="auto"/>
              <w:rPr>
                <w:rFonts w:ascii="Cambria" w:eastAsia="Times New Roman" w:hAnsi="Cambria" w:cs="Times New Roman"/>
                <w:lang w:val="nb-NO" w:eastAsia="ar-SA"/>
              </w:rPr>
            </w:pPr>
            <w:r w:rsidRPr="00AF4F29">
              <w:rPr>
                <w:rFonts w:ascii="Cambria" w:eastAsia="Times New Roman" w:hAnsi="Cambria" w:cs="Times New Roman"/>
                <w:lang w:val="nb-NO" w:eastAsia="ar-SA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AF4F29" w:rsidRPr="00AF4F29" w:rsidTr="005E16F3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AF4F29" w:rsidRPr="00AF4F29" w:rsidRDefault="00AF4F29" w:rsidP="00AF4F29">
            <w:pPr>
              <w:keepLines/>
              <w:tabs>
                <w:tab w:val="left" w:pos="567"/>
              </w:tabs>
              <w:suppressAutoHyphens/>
              <w:autoSpaceDE w:val="0"/>
              <w:snapToGrid w:val="0"/>
              <w:spacing w:before="240" w:after="0" w:line="276" w:lineRule="auto"/>
              <w:rPr>
                <w:rFonts w:ascii="Cambria" w:eastAsia="Times New Roman" w:hAnsi="Cambria" w:cs="Times New Roman"/>
                <w:lang w:val="nb-NO" w:eastAsia="ar-SA"/>
              </w:rPr>
            </w:pPr>
            <w:r w:rsidRPr="00AF4F29">
              <w:rPr>
                <w:rFonts w:ascii="Cambria" w:eastAsia="Times New Roman" w:hAnsi="Cambria" w:cs="Times New Roman"/>
                <w:lang w:val="nb-NO" w:eastAsia="ar-SA"/>
              </w:rPr>
              <w:t>NIP: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AF4F29" w:rsidRPr="00AF4F29" w:rsidRDefault="00AF4F29" w:rsidP="00AF4F29">
            <w:pPr>
              <w:keepLines/>
              <w:tabs>
                <w:tab w:val="left" w:pos="567"/>
              </w:tabs>
              <w:suppressAutoHyphens/>
              <w:autoSpaceDE w:val="0"/>
              <w:snapToGrid w:val="0"/>
              <w:spacing w:before="240" w:after="0" w:line="276" w:lineRule="auto"/>
              <w:rPr>
                <w:rFonts w:ascii="Cambria" w:eastAsia="Times New Roman" w:hAnsi="Cambria" w:cs="Times New Roman"/>
                <w:lang w:val="nb-NO" w:eastAsia="ar-SA"/>
              </w:rPr>
            </w:pPr>
            <w:r w:rsidRPr="00AF4F29">
              <w:rPr>
                <w:rFonts w:ascii="Cambria" w:eastAsia="Times New Roman" w:hAnsi="Cambria" w:cs="Times New Roman"/>
                <w:lang w:val="nb-NO" w:eastAsia="ar-SA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AF4F29" w:rsidRPr="00AF4F29" w:rsidTr="005E16F3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AF4F29" w:rsidRPr="00AF4F29" w:rsidRDefault="00AF4F29" w:rsidP="00AF4F29">
            <w:pPr>
              <w:keepLines/>
              <w:tabs>
                <w:tab w:val="left" w:pos="567"/>
              </w:tabs>
              <w:suppressAutoHyphens/>
              <w:autoSpaceDE w:val="0"/>
              <w:snapToGrid w:val="0"/>
              <w:spacing w:before="240" w:after="0" w:line="276" w:lineRule="auto"/>
              <w:rPr>
                <w:rFonts w:ascii="Cambria" w:eastAsia="Times New Roman" w:hAnsi="Cambria" w:cs="Times New Roman"/>
                <w:lang w:val="nb-NO" w:eastAsia="ar-SA"/>
              </w:rPr>
            </w:pPr>
            <w:r w:rsidRPr="00AF4F29">
              <w:rPr>
                <w:rFonts w:ascii="Cambria" w:eastAsia="Times New Roman" w:hAnsi="Cambria" w:cs="Times New Roman"/>
                <w:lang w:val="nb-NO" w:eastAsia="ar-SA"/>
              </w:rPr>
              <w:t>REGON: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AF4F29" w:rsidRPr="00AF4F29" w:rsidRDefault="00AF4F29" w:rsidP="00AF4F29">
            <w:pPr>
              <w:keepLines/>
              <w:tabs>
                <w:tab w:val="left" w:pos="567"/>
              </w:tabs>
              <w:suppressAutoHyphens/>
              <w:autoSpaceDE w:val="0"/>
              <w:snapToGrid w:val="0"/>
              <w:spacing w:before="240" w:after="0" w:line="276" w:lineRule="auto"/>
              <w:rPr>
                <w:rFonts w:ascii="Cambria" w:eastAsia="Times New Roman" w:hAnsi="Cambria" w:cs="Times New Roman"/>
                <w:lang w:val="nb-NO" w:eastAsia="ar-SA"/>
              </w:rPr>
            </w:pPr>
            <w:r w:rsidRPr="00AF4F29">
              <w:rPr>
                <w:rFonts w:ascii="Cambria" w:eastAsia="Times New Roman" w:hAnsi="Cambria" w:cs="Times New Roman"/>
                <w:lang w:val="nb-NO" w:eastAsia="ar-SA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AF4F29" w:rsidRPr="00AF4F29" w:rsidTr="005E16F3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AF4F29" w:rsidRPr="00AF4F29" w:rsidRDefault="00AF4F29" w:rsidP="00AF4F29">
            <w:pPr>
              <w:keepLines/>
              <w:tabs>
                <w:tab w:val="left" w:pos="567"/>
              </w:tabs>
              <w:suppressAutoHyphens/>
              <w:autoSpaceDE w:val="0"/>
              <w:snapToGrid w:val="0"/>
              <w:spacing w:before="240" w:after="0" w:line="276" w:lineRule="auto"/>
              <w:rPr>
                <w:rFonts w:ascii="Cambria" w:eastAsia="Times New Roman" w:hAnsi="Cambria" w:cs="Times New Roman"/>
                <w:bCs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bCs/>
                <w:lang w:eastAsia="ar-SA"/>
              </w:rPr>
              <w:t>e-mail: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AF4F29" w:rsidRPr="00AF4F29" w:rsidRDefault="00AF4F29" w:rsidP="00AF4F29">
            <w:pPr>
              <w:keepLines/>
              <w:tabs>
                <w:tab w:val="left" w:pos="567"/>
              </w:tabs>
              <w:suppressAutoHyphens/>
              <w:autoSpaceDE w:val="0"/>
              <w:snapToGrid w:val="0"/>
              <w:spacing w:before="240" w:after="0" w:line="276" w:lineRule="auto"/>
              <w:rPr>
                <w:rFonts w:ascii="Cambria" w:eastAsia="Times New Roman" w:hAnsi="Cambria" w:cs="Times New Roman"/>
                <w:lang w:val="nb-NO" w:eastAsia="ar-SA"/>
              </w:rPr>
            </w:pPr>
            <w:r w:rsidRPr="00AF4F29">
              <w:rPr>
                <w:rFonts w:ascii="Cambria" w:eastAsia="Times New Roman" w:hAnsi="Cambria" w:cs="Times New Roman"/>
                <w:lang w:val="nb-NO" w:eastAsia="ar-SA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AF4F29" w:rsidRPr="00AF4F29" w:rsidRDefault="00AF4F29" w:rsidP="00AF4F29">
      <w:pPr>
        <w:keepLines/>
        <w:tabs>
          <w:tab w:val="left" w:pos="567"/>
        </w:tabs>
        <w:suppressAutoHyphens/>
        <w:autoSpaceDE w:val="0"/>
        <w:spacing w:before="240" w:after="12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AF4F29">
        <w:rPr>
          <w:rFonts w:ascii="Cambria" w:eastAsia="Times New Roman" w:hAnsi="Cambria" w:cs="Times New Roman"/>
          <w:b/>
          <w:lang w:eastAsia="ar-SA"/>
        </w:rPr>
        <w:t>Jednostka organizacyjna Wykonawcy</w:t>
      </w:r>
      <w:r w:rsidRPr="00AF4F29">
        <w:rPr>
          <w:rFonts w:ascii="Cambria" w:eastAsia="Times New Roman" w:hAnsi="Cambria" w:cs="Times New Roman"/>
          <w:lang w:eastAsia="ar-SA"/>
        </w:rPr>
        <w:t xml:space="preserve">, </w:t>
      </w:r>
      <w:r w:rsidRPr="00AF4F29">
        <w:rPr>
          <w:rFonts w:ascii="Cambria" w:eastAsia="Times New Roman" w:hAnsi="Cambria" w:cs="Times New Roman"/>
          <w:b/>
          <w:lang w:eastAsia="ar-SA"/>
        </w:rPr>
        <w:t>która będzie brała udział w realizacji zamówienia</w:t>
      </w:r>
      <w:r w:rsidRPr="00AF4F29">
        <w:rPr>
          <w:rFonts w:ascii="Cambria" w:eastAsia="Times New Roman" w:hAnsi="Cambria" w:cs="Times New Roman"/>
          <w:lang w:eastAsia="ar-SA"/>
        </w:rPr>
        <w:t xml:space="preserve"> </w:t>
      </w:r>
      <w:r w:rsidRPr="00AF4F29">
        <w:rPr>
          <w:rFonts w:ascii="Cambria" w:eastAsia="Times New Roman" w:hAnsi="Cambria" w:cs="Times New Roman"/>
          <w:i/>
          <w:lang w:eastAsia="ar-SA"/>
        </w:rPr>
        <w:t>(należy wpisać dane oddziału, przedstawicielstwa lub innej jednostki organizacyjnej Wykonawcy – jeśli dotyczy)</w:t>
      </w:r>
      <w:r w:rsidRPr="00AF4F29">
        <w:rPr>
          <w:rFonts w:ascii="Cambria" w:eastAsia="Times New Roman" w:hAnsi="Cambria" w:cs="Times New Roman"/>
          <w:b/>
          <w:lang w:eastAsia="ar-SA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43"/>
      </w:tblGrid>
      <w:tr w:rsidR="00AF4F29" w:rsidRPr="00AF4F29" w:rsidTr="005E16F3">
        <w:tc>
          <w:tcPr>
            <w:tcW w:w="1809" w:type="dxa"/>
            <w:shd w:val="clear" w:color="auto" w:fill="auto"/>
            <w:vAlign w:val="center"/>
          </w:tcPr>
          <w:p w:rsidR="00AF4F29" w:rsidRPr="00AF4F29" w:rsidRDefault="00AF4F29" w:rsidP="00AF4F29">
            <w:pPr>
              <w:keepLines/>
              <w:tabs>
                <w:tab w:val="left" w:pos="567"/>
              </w:tabs>
              <w:suppressAutoHyphens/>
              <w:autoSpaceDE w:val="0"/>
              <w:snapToGrid w:val="0"/>
              <w:spacing w:before="240" w:after="0" w:line="276" w:lineRule="auto"/>
              <w:rPr>
                <w:rFonts w:ascii="Cambria" w:eastAsia="Times New Roman" w:hAnsi="Cambria" w:cs="Times New Roman"/>
                <w:lang w:val="nb-NO" w:eastAsia="ar-SA"/>
              </w:rPr>
            </w:pPr>
            <w:r w:rsidRPr="00AF4F29">
              <w:rPr>
                <w:rFonts w:ascii="Cambria" w:eastAsia="Times New Roman" w:hAnsi="Cambria" w:cs="Times New Roman"/>
                <w:lang w:val="nb-NO" w:eastAsia="ar-SA"/>
              </w:rPr>
              <w:t>Firma (nazwa):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AF4F29" w:rsidRPr="00AF4F29" w:rsidRDefault="00AF4F29" w:rsidP="00AF4F29">
            <w:pPr>
              <w:keepLines/>
              <w:tabs>
                <w:tab w:val="left" w:pos="567"/>
              </w:tabs>
              <w:suppressAutoHyphens/>
              <w:autoSpaceDE w:val="0"/>
              <w:snapToGrid w:val="0"/>
              <w:spacing w:before="240" w:after="0" w:line="276" w:lineRule="auto"/>
              <w:rPr>
                <w:rFonts w:ascii="Cambria" w:eastAsia="Times New Roman" w:hAnsi="Cambria" w:cs="Times New Roman"/>
                <w:lang w:val="nb-NO" w:eastAsia="ar-SA"/>
              </w:rPr>
            </w:pPr>
            <w:r w:rsidRPr="00AF4F29">
              <w:rPr>
                <w:rFonts w:ascii="Cambria" w:eastAsia="Times New Roman" w:hAnsi="Cambria" w:cs="Times New Roman"/>
                <w:lang w:val="nb-NO" w:eastAsia="ar-SA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AF4F29" w:rsidRPr="00AF4F29" w:rsidTr="005E16F3">
        <w:tc>
          <w:tcPr>
            <w:tcW w:w="1809" w:type="dxa"/>
            <w:shd w:val="clear" w:color="auto" w:fill="auto"/>
            <w:vAlign w:val="center"/>
          </w:tcPr>
          <w:p w:rsidR="00AF4F29" w:rsidRPr="00AF4F29" w:rsidRDefault="00AF4F29" w:rsidP="00AF4F29">
            <w:pPr>
              <w:keepLines/>
              <w:tabs>
                <w:tab w:val="left" w:pos="567"/>
              </w:tabs>
              <w:suppressAutoHyphens/>
              <w:autoSpaceDE w:val="0"/>
              <w:snapToGrid w:val="0"/>
              <w:spacing w:before="240" w:after="0" w:line="276" w:lineRule="auto"/>
              <w:rPr>
                <w:rFonts w:ascii="Cambria" w:eastAsia="Times New Roman" w:hAnsi="Cambria" w:cs="Times New Roman"/>
                <w:lang w:val="nb-NO" w:eastAsia="ar-SA"/>
              </w:rPr>
            </w:pPr>
            <w:r w:rsidRPr="00AF4F29">
              <w:rPr>
                <w:rFonts w:ascii="Cambria" w:eastAsia="Times New Roman" w:hAnsi="Cambria" w:cs="Times New Roman"/>
                <w:lang w:val="nb-NO" w:eastAsia="ar-SA"/>
              </w:rPr>
              <w:t>Adres: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AF4F29" w:rsidRPr="00AF4F29" w:rsidRDefault="00AF4F29" w:rsidP="00AF4F29">
            <w:pPr>
              <w:keepLines/>
              <w:tabs>
                <w:tab w:val="left" w:pos="567"/>
              </w:tabs>
              <w:suppressAutoHyphens/>
              <w:autoSpaceDE w:val="0"/>
              <w:snapToGrid w:val="0"/>
              <w:spacing w:before="240" w:after="0" w:line="276" w:lineRule="auto"/>
              <w:rPr>
                <w:rFonts w:ascii="Cambria" w:eastAsia="Times New Roman" w:hAnsi="Cambria" w:cs="Times New Roman"/>
                <w:lang w:val="nb-NO" w:eastAsia="ar-SA"/>
              </w:rPr>
            </w:pPr>
            <w:r w:rsidRPr="00AF4F29">
              <w:rPr>
                <w:rFonts w:ascii="Cambria" w:eastAsia="Times New Roman" w:hAnsi="Cambria" w:cs="Times New Roman"/>
                <w:lang w:val="nb-NO" w:eastAsia="ar-SA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AF4F29" w:rsidRPr="00AF4F29" w:rsidTr="005E16F3">
        <w:tc>
          <w:tcPr>
            <w:tcW w:w="1809" w:type="dxa"/>
            <w:shd w:val="clear" w:color="auto" w:fill="auto"/>
            <w:vAlign w:val="center"/>
          </w:tcPr>
          <w:p w:rsidR="00AF4F29" w:rsidRPr="00AF4F29" w:rsidRDefault="00AF4F29" w:rsidP="00AF4F29">
            <w:pPr>
              <w:keepLines/>
              <w:tabs>
                <w:tab w:val="left" w:pos="567"/>
              </w:tabs>
              <w:suppressAutoHyphens/>
              <w:autoSpaceDE w:val="0"/>
              <w:snapToGrid w:val="0"/>
              <w:spacing w:before="240" w:after="0" w:line="276" w:lineRule="auto"/>
              <w:rPr>
                <w:rFonts w:ascii="Cambria" w:eastAsia="Times New Roman" w:hAnsi="Cambria" w:cs="Times New Roman"/>
                <w:lang w:val="nb-NO" w:eastAsia="ar-SA"/>
              </w:rPr>
            </w:pPr>
            <w:r w:rsidRPr="00AF4F29">
              <w:rPr>
                <w:rFonts w:ascii="Cambria" w:eastAsia="Times New Roman" w:hAnsi="Cambria" w:cs="Times New Roman"/>
                <w:lang w:val="nb-NO" w:eastAsia="ar-SA"/>
              </w:rPr>
              <w:t>Telefon/faks: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AF4F29" w:rsidRPr="00AF4F29" w:rsidRDefault="00AF4F29" w:rsidP="00AF4F29">
            <w:pPr>
              <w:keepLines/>
              <w:tabs>
                <w:tab w:val="left" w:pos="567"/>
              </w:tabs>
              <w:suppressAutoHyphens/>
              <w:autoSpaceDE w:val="0"/>
              <w:snapToGrid w:val="0"/>
              <w:spacing w:before="240" w:after="0" w:line="276" w:lineRule="auto"/>
              <w:rPr>
                <w:rFonts w:ascii="Cambria" w:eastAsia="Times New Roman" w:hAnsi="Cambria" w:cs="Times New Roman"/>
                <w:lang w:val="nb-NO" w:eastAsia="ar-SA"/>
              </w:rPr>
            </w:pPr>
            <w:r w:rsidRPr="00AF4F29">
              <w:rPr>
                <w:rFonts w:ascii="Cambria" w:eastAsia="Times New Roman" w:hAnsi="Cambria" w:cs="Times New Roman"/>
                <w:lang w:val="nb-NO" w:eastAsia="ar-SA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AF4F29" w:rsidRPr="00AF4F29" w:rsidRDefault="00AF4F29" w:rsidP="00AF4F29">
      <w:pPr>
        <w:keepLines/>
        <w:tabs>
          <w:tab w:val="left" w:pos="567"/>
        </w:tabs>
        <w:suppressAutoHyphens/>
        <w:autoSpaceDE w:val="0"/>
        <w:spacing w:before="240" w:after="12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  <w:r w:rsidRPr="00AF4F29">
        <w:rPr>
          <w:rFonts w:ascii="Cambria" w:eastAsia="Times New Roman" w:hAnsi="Cambria" w:cs="Times New Roman"/>
          <w:b/>
          <w:bCs/>
          <w:lang w:eastAsia="ar-SA"/>
        </w:rPr>
        <w:t xml:space="preserve">Osoba uprawniona przez Wykonawcę do podpisania i złożenia niniejszej oferty </w:t>
      </w:r>
      <w:r w:rsidRPr="00AF4F29">
        <w:rPr>
          <w:rFonts w:ascii="Cambria" w:eastAsia="Times New Roman" w:hAnsi="Cambria" w:cs="Times New Roman"/>
          <w:bCs/>
          <w:i/>
          <w:lang w:eastAsia="ar-SA"/>
        </w:rPr>
        <w:t>(</w:t>
      </w:r>
      <w:r w:rsidRPr="00AF4F29">
        <w:rPr>
          <w:rFonts w:ascii="Cambria" w:eastAsia="Times New Roman" w:hAnsi="Cambria" w:cs="Times New Roman"/>
          <w:i/>
          <w:lang w:eastAsia="ar-SA"/>
        </w:rPr>
        <w:t>jeśli dotyczy)</w:t>
      </w:r>
      <w:r w:rsidRPr="00AF4F29">
        <w:rPr>
          <w:rFonts w:ascii="Cambria" w:eastAsia="Times New Roman" w:hAnsi="Cambria" w:cs="Times New Roman"/>
          <w:b/>
          <w:bCs/>
          <w:lang w:eastAsia="ar-SA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43"/>
      </w:tblGrid>
      <w:tr w:rsidR="00AF4F29" w:rsidRPr="00AF4F29" w:rsidTr="005E16F3">
        <w:tc>
          <w:tcPr>
            <w:tcW w:w="1809" w:type="dxa"/>
            <w:shd w:val="clear" w:color="auto" w:fill="auto"/>
            <w:vAlign w:val="center"/>
          </w:tcPr>
          <w:p w:rsidR="00AF4F29" w:rsidRPr="00AF4F29" w:rsidRDefault="00AF4F29" w:rsidP="00AF4F29">
            <w:pPr>
              <w:keepLines/>
              <w:tabs>
                <w:tab w:val="left" w:pos="567"/>
              </w:tabs>
              <w:suppressAutoHyphens/>
              <w:autoSpaceDE w:val="0"/>
              <w:snapToGrid w:val="0"/>
              <w:spacing w:before="240" w:after="0" w:line="276" w:lineRule="auto"/>
              <w:rPr>
                <w:rFonts w:ascii="Cambria" w:eastAsia="Times New Roman" w:hAnsi="Cambria" w:cs="Times New Roman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bCs/>
                <w:lang w:eastAsia="ar-SA"/>
              </w:rPr>
              <w:t>Imię i nazwisko</w:t>
            </w:r>
            <w:r w:rsidRPr="00AF4F29">
              <w:rPr>
                <w:rFonts w:ascii="Cambria" w:eastAsia="Times New Roman" w:hAnsi="Cambria" w:cs="Times New Roman"/>
                <w:lang w:eastAsia="ar-SA"/>
              </w:rPr>
              <w:t>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AF4F29" w:rsidRPr="00AF4F29" w:rsidRDefault="00AF4F29" w:rsidP="00AF4F29">
            <w:pPr>
              <w:keepLines/>
              <w:tabs>
                <w:tab w:val="left" w:pos="567"/>
              </w:tabs>
              <w:suppressAutoHyphens/>
              <w:autoSpaceDE w:val="0"/>
              <w:snapToGrid w:val="0"/>
              <w:spacing w:before="240" w:after="0" w:line="276" w:lineRule="auto"/>
              <w:rPr>
                <w:rFonts w:ascii="Cambria" w:eastAsia="Times New Roman" w:hAnsi="Cambria" w:cs="Times New Roman"/>
                <w:lang w:val="nb-NO" w:eastAsia="ar-SA"/>
              </w:rPr>
            </w:pPr>
            <w:r w:rsidRPr="00AF4F29">
              <w:rPr>
                <w:rFonts w:ascii="Cambria" w:eastAsia="Times New Roman" w:hAnsi="Cambria" w:cs="Times New Roman"/>
                <w:lang w:val="nb-NO" w:eastAsia="ar-SA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AF4F29" w:rsidRPr="00AF4F29" w:rsidTr="005E16F3">
        <w:tc>
          <w:tcPr>
            <w:tcW w:w="1809" w:type="dxa"/>
            <w:shd w:val="clear" w:color="auto" w:fill="auto"/>
            <w:vAlign w:val="center"/>
          </w:tcPr>
          <w:p w:rsidR="00AF4F29" w:rsidRPr="00AF4F29" w:rsidRDefault="00AF4F29" w:rsidP="00AF4F29">
            <w:pPr>
              <w:keepLines/>
              <w:tabs>
                <w:tab w:val="left" w:pos="567"/>
              </w:tabs>
              <w:suppressAutoHyphens/>
              <w:autoSpaceDE w:val="0"/>
              <w:snapToGrid w:val="0"/>
              <w:spacing w:before="240" w:after="0" w:line="276" w:lineRule="auto"/>
              <w:rPr>
                <w:rFonts w:ascii="Cambria" w:eastAsia="Times New Roman" w:hAnsi="Cambria" w:cs="Times New Roman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bCs/>
                <w:lang w:eastAsia="ar-SA"/>
              </w:rPr>
              <w:t>Stanowisko</w:t>
            </w:r>
            <w:r w:rsidRPr="00AF4F29">
              <w:rPr>
                <w:rFonts w:ascii="Cambria" w:eastAsia="Times New Roman" w:hAnsi="Cambria" w:cs="Times New Roman"/>
                <w:lang w:eastAsia="ar-SA"/>
              </w:rPr>
              <w:t>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AF4F29" w:rsidRPr="00AF4F29" w:rsidRDefault="00AF4F29" w:rsidP="00AF4F29">
            <w:pPr>
              <w:keepLines/>
              <w:tabs>
                <w:tab w:val="left" w:pos="567"/>
              </w:tabs>
              <w:suppressAutoHyphens/>
              <w:autoSpaceDE w:val="0"/>
              <w:snapToGrid w:val="0"/>
              <w:spacing w:before="240" w:after="0" w:line="276" w:lineRule="auto"/>
              <w:rPr>
                <w:rFonts w:ascii="Cambria" w:eastAsia="Times New Roman" w:hAnsi="Cambria" w:cs="Times New Roman"/>
                <w:lang w:val="nb-NO" w:eastAsia="ar-SA"/>
              </w:rPr>
            </w:pPr>
            <w:r w:rsidRPr="00AF4F29">
              <w:rPr>
                <w:rFonts w:ascii="Cambria" w:eastAsia="Times New Roman" w:hAnsi="Cambria" w:cs="Times New Roman"/>
                <w:lang w:val="nb-NO" w:eastAsia="ar-SA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AF4F29" w:rsidRPr="00AF4F29" w:rsidTr="005E16F3">
        <w:tc>
          <w:tcPr>
            <w:tcW w:w="1809" w:type="dxa"/>
            <w:shd w:val="clear" w:color="auto" w:fill="auto"/>
            <w:vAlign w:val="center"/>
          </w:tcPr>
          <w:p w:rsidR="00AF4F29" w:rsidRPr="00AF4F29" w:rsidRDefault="00AF4F29" w:rsidP="00AF4F29">
            <w:pPr>
              <w:keepLines/>
              <w:tabs>
                <w:tab w:val="left" w:pos="567"/>
              </w:tabs>
              <w:suppressAutoHyphens/>
              <w:autoSpaceDE w:val="0"/>
              <w:snapToGrid w:val="0"/>
              <w:spacing w:before="240" w:after="0" w:line="276" w:lineRule="auto"/>
              <w:rPr>
                <w:rFonts w:ascii="Cambria" w:eastAsia="Times New Roman" w:hAnsi="Cambria" w:cs="Times New Roman"/>
                <w:lang w:val="nb-NO" w:eastAsia="ar-SA"/>
              </w:rPr>
            </w:pPr>
            <w:r w:rsidRPr="00AF4F29">
              <w:rPr>
                <w:rFonts w:ascii="Cambria" w:eastAsia="Times New Roman" w:hAnsi="Cambria" w:cs="Times New Roman"/>
                <w:lang w:val="nb-NO" w:eastAsia="ar-SA"/>
              </w:rPr>
              <w:t>Telefon/faks: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AF4F29" w:rsidRPr="00AF4F29" w:rsidRDefault="00AF4F29" w:rsidP="00AF4F29">
            <w:pPr>
              <w:keepLines/>
              <w:tabs>
                <w:tab w:val="left" w:pos="567"/>
              </w:tabs>
              <w:suppressAutoHyphens/>
              <w:autoSpaceDE w:val="0"/>
              <w:snapToGrid w:val="0"/>
              <w:spacing w:before="240" w:after="0" w:line="276" w:lineRule="auto"/>
              <w:rPr>
                <w:rFonts w:ascii="Cambria" w:eastAsia="Times New Roman" w:hAnsi="Cambria" w:cs="Times New Roman"/>
                <w:lang w:val="nb-NO" w:eastAsia="ar-SA"/>
              </w:rPr>
            </w:pPr>
            <w:r w:rsidRPr="00AF4F29">
              <w:rPr>
                <w:rFonts w:ascii="Cambria" w:eastAsia="Times New Roman" w:hAnsi="Cambria" w:cs="Times New Roman"/>
                <w:lang w:val="nb-NO" w:eastAsia="ar-SA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AF4F29" w:rsidRPr="00AF4F29" w:rsidTr="005E16F3">
        <w:tc>
          <w:tcPr>
            <w:tcW w:w="1809" w:type="dxa"/>
            <w:shd w:val="clear" w:color="auto" w:fill="auto"/>
            <w:vAlign w:val="center"/>
          </w:tcPr>
          <w:p w:rsidR="00AF4F29" w:rsidRPr="00AF4F29" w:rsidRDefault="00AF4F29" w:rsidP="00AF4F29">
            <w:pPr>
              <w:keepLines/>
              <w:tabs>
                <w:tab w:val="left" w:pos="567"/>
              </w:tabs>
              <w:suppressAutoHyphens/>
              <w:autoSpaceDE w:val="0"/>
              <w:snapToGrid w:val="0"/>
              <w:spacing w:before="240" w:after="0" w:line="276" w:lineRule="auto"/>
              <w:rPr>
                <w:rFonts w:ascii="Cambria" w:eastAsia="Times New Roman" w:hAnsi="Cambria" w:cs="Times New Roman"/>
                <w:bCs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bCs/>
                <w:lang w:eastAsia="ar-SA"/>
              </w:rPr>
              <w:t>e-mail: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AF4F29" w:rsidRPr="00AF4F29" w:rsidRDefault="00AF4F29" w:rsidP="00AF4F29">
            <w:pPr>
              <w:keepLines/>
              <w:tabs>
                <w:tab w:val="left" w:pos="567"/>
              </w:tabs>
              <w:suppressAutoHyphens/>
              <w:autoSpaceDE w:val="0"/>
              <w:snapToGrid w:val="0"/>
              <w:spacing w:before="240" w:after="0" w:line="276" w:lineRule="auto"/>
              <w:rPr>
                <w:rFonts w:ascii="Cambria" w:eastAsia="Times New Roman" w:hAnsi="Cambria" w:cs="Times New Roman"/>
                <w:lang w:val="nb-NO" w:eastAsia="ar-SA"/>
              </w:rPr>
            </w:pPr>
            <w:r w:rsidRPr="00AF4F29">
              <w:rPr>
                <w:rFonts w:ascii="Cambria" w:eastAsia="Times New Roman" w:hAnsi="Cambria" w:cs="Times New Roman"/>
                <w:lang w:val="nb-NO" w:eastAsia="ar-SA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AF4F29" w:rsidRPr="00AF4F29" w:rsidRDefault="00AF4F29" w:rsidP="00AF4F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F4F29" w:rsidRPr="00AF4F29" w:rsidSect="001609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2" w:right="1247" w:bottom="851" w:left="1247" w:header="720" w:footer="425" w:gutter="0"/>
          <w:cols w:space="708"/>
          <w:docGrid w:linePitch="360"/>
        </w:sectPr>
      </w:pPr>
    </w:p>
    <w:p w:rsidR="00AF4F29" w:rsidRPr="00AF4F29" w:rsidRDefault="00AF4F29" w:rsidP="00AF4F29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  <w:r w:rsidRPr="00AF4F29">
        <w:rPr>
          <w:rFonts w:ascii="Cambria" w:eastAsia="Times New Roman" w:hAnsi="Cambria" w:cs="Times New Roman"/>
          <w:b/>
          <w:bCs/>
          <w:lang w:eastAsia="ar-SA"/>
        </w:rPr>
        <w:lastRenderedPageBreak/>
        <w:t>II. Dane dotyczące Zamawiającego:</w:t>
      </w:r>
    </w:p>
    <w:p w:rsidR="00AF4F29" w:rsidRPr="00AF4F29" w:rsidRDefault="00AF4F29" w:rsidP="00AF4F29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</w:p>
    <w:p w:rsidR="00AF4F29" w:rsidRPr="00AF4F29" w:rsidRDefault="00AF4F29" w:rsidP="00AF4F29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  <w:r w:rsidRPr="00AF4F29">
        <w:rPr>
          <w:rFonts w:ascii="Cambria" w:eastAsia="Times New Roman" w:hAnsi="Cambria" w:cs="Times New Roman"/>
          <w:b/>
          <w:bCs/>
          <w:lang w:eastAsia="ar-SA"/>
        </w:rPr>
        <w:t xml:space="preserve">Gmina Kamień </w:t>
      </w:r>
    </w:p>
    <w:p w:rsidR="00AF4F29" w:rsidRPr="00AF4F29" w:rsidRDefault="00AF4F29" w:rsidP="00AF4F29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lang w:eastAsia="ar-SA"/>
        </w:rPr>
      </w:pPr>
      <w:r w:rsidRPr="00AF4F29">
        <w:rPr>
          <w:rFonts w:ascii="Cambria" w:eastAsia="Times New Roman" w:hAnsi="Cambria" w:cs="Times New Roman"/>
          <w:b/>
          <w:bCs/>
          <w:lang w:eastAsia="ar-SA"/>
        </w:rPr>
        <w:t>Kamień 287</w:t>
      </w:r>
    </w:p>
    <w:p w:rsidR="00AF4F29" w:rsidRPr="00AF4F29" w:rsidRDefault="00AF4F29" w:rsidP="00AF4F29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lang w:eastAsia="ar-SA"/>
        </w:rPr>
      </w:pPr>
      <w:r w:rsidRPr="00AF4F29">
        <w:rPr>
          <w:rFonts w:ascii="Cambria" w:eastAsia="Times New Roman" w:hAnsi="Cambria" w:cs="Times New Roman"/>
          <w:b/>
          <w:bCs/>
          <w:lang w:eastAsia="ar-SA"/>
        </w:rPr>
        <w:t>36-053 Kamień</w:t>
      </w:r>
    </w:p>
    <w:p w:rsidR="00AF4F29" w:rsidRPr="00AF4F29" w:rsidRDefault="00AF4F29" w:rsidP="00AF4F29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</w:p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b/>
          <w:bCs/>
          <w:lang w:eastAsia="ar-SA"/>
        </w:rPr>
        <w:t>Składając ofertę w </w:t>
      </w:r>
      <w:r w:rsidRPr="00AF4F29">
        <w:rPr>
          <w:rFonts w:ascii="Cambria" w:eastAsia="Times New Roman" w:hAnsi="Cambria" w:cs="Times New Roman"/>
          <w:lang w:eastAsia="ar-SA"/>
        </w:rPr>
        <w:t xml:space="preserve">postępowaniu o zamówienie publiczne, prowadzonym w trybie przetargu nieograniczonego na </w:t>
      </w:r>
      <w:r w:rsidRPr="00AF4F29">
        <w:rPr>
          <w:rFonts w:ascii="Cambria" w:eastAsia="Times New Roman" w:hAnsi="Cambria" w:cs="Times New Roman"/>
          <w:b/>
          <w:bCs/>
          <w:lang w:eastAsia="ar-SA"/>
        </w:rPr>
        <w:t xml:space="preserve">,,Ubezpieczenie majątku i innych interesów Gminy Kamień” </w:t>
      </w:r>
      <w:r w:rsidRPr="00AF4F29">
        <w:rPr>
          <w:rFonts w:ascii="Cambria" w:eastAsia="Times New Roman" w:hAnsi="Cambria" w:cs="Times New Roman"/>
          <w:lang w:eastAsia="ar-SA"/>
        </w:rPr>
        <w:t>oferujemy wykonanie zamówienia, zgodnie z wymogami specyfikacji istotnych warunków zamówienia za cenę:</w:t>
      </w:r>
    </w:p>
    <w:p w:rsidR="00AF4F29" w:rsidRPr="00AF4F29" w:rsidRDefault="00AF4F29" w:rsidP="00AF4F29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p w:rsidR="00AF4F29" w:rsidRPr="00AF4F29" w:rsidRDefault="00AF4F29" w:rsidP="00AF4F29">
      <w:pPr>
        <w:suppressAutoHyphens/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lang w:eastAsia="ar-SA"/>
        </w:rPr>
      </w:pPr>
      <w:r w:rsidRPr="00AF4F29">
        <w:rPr>
          <w:rFonts w:ascii="Cambria" w:eastAsia="Times New Roman" w:hAnsi="Cambria" w:cs="Times New Roman"/>
          <w:b/>
          <w:lang w:eastAsia="ar-SA"/>
        </w:rPr>
        <w:t>Część I zamówienia – „Ubezpieczenie majątku i odpowiedzialności cywilnej Gminy Kamień”</w:t>
      </w:r>
    </w:p>
    <w:p w:rsidR="00AF4F29" w:rsidRPr="00AF4F29" w:rsidRDefault="00AF4F29" w:rsidP="00AF4F29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p w:rsidR="00AF4F29" w:rsidRPr="00AF4F29" w:rsidRDefault="00AF4F29" w:rsidP="00AF4F29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 xml:space="preserve">…............................................................. </w:t>
      </w:r>
      <w:r w:rsidRPr="00AF4F29">
        <w:rPr>
          <w:rFonts w:ascii="Cambria" w:eastAsia="Times New Roman" w:hAnsi="Cambria" w:cs="Times New Roman"/>
          <w:b/>
          <w:bCs/>
          <w:lang w:eastAsia="ar-SA"/>
        </w:rPr>
        <w:t xml:space="preserve">PLN, </w:t>
      </w:r>
      <w:r w:rsidRPr="00AF4F29">
        <w:rPr>
          <w:rFonts w:ascii="Cambria" w:eastAsia="Times New Roman" w:hAnsi="Cambria" w:cs="Times New Roman"/>
          <w:lang w:eastAsia="ar-SA"/>
        </w:rPr>
        <w:t>słownie złotych ...........................................................</w:t>
      </w:r>
    </w:p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 xml:space="preserve">/usługa zwolniona z podatku VAT zgodnie z art. 43 ust. 1 pkt 37 ustawy z dnia 11 marca 2004 o podatku od towarów i usług (tekst jednolity Dz. U. z 2016 r. poz. 710 z </w:t>
      </w:r>
      <w:proofErr w:type="spellStart"/>
      <w:r w:rsidRPr="00AF4F29">
        <w:rPr>
          <w:rFonts w:ascii="Cambria" w:eastAsia="Times New Roman" w:hAnsi="Cambria" w:cs="Times New Roman"/>
          <w:lang w:eastAsia="ar-SA"/>
        </w:rPr>
        <w:t>późn</w:t>
      </w:r>
      <w:proofErr w:type="spellEnd"/>
      <w:r w:rsidRPr="00AF4F29">
        <w:rPr>
          <w:rFonts w:ascii="Cambria" w:eastAsia="Times New Roman" w:hAnsi="Cambria" w:cs="Times New Roman"/>
          <w:lang w:eastAsia="ar-SA"/>
        </w:rPr>
        <w:t>. zm.)/</w:t>
      </w:r>
    </w:p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wynikającą z wypełnionego formularza cenowego, zawartego poniżej.</w:t>
      </w:r>
    </w:p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Termin wykonania zamówienia</w:t>
      </w:r>
      <w:r w:rsidRPr="00AF4F29">
        <w:rPr>
          <w:rFonts w:ascii="Cambria" w:eastAsia="Times New Roman" w:hAnsi="Cambria" w:cs="Times New Roman"/>
          <w:bCs/>
          <w:lang w:eastAsia="ar-SA"/>
        </w:rPr>
        <w:t>:</w:t>
      </w:r>
      <w:r w:rsidRPr="00AF4F29">
        <w:rPr>
          <w:rFonts w:ascii="Cambria" w:eastAsia="Times New Roman" w:hAnsi="Cambria" w:cs="Times New Roman"/>
          <w:b/>
          <w:bCs/>
          <w:lang w:eastAsia="ar-SA"/>
        </w:rPr>
        <w:t xml:space="preserve"> 36 miesięcy począwszy od 01.10.2020 r.</w:t>
      </w:r>
    </w:p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Termin związania ofertą i warunki płatności:</w:t>
      </w:r>
      <w:r w:rsidRPr="00AF4F29">
        <w:rPr>
          <w:rFonts w:ascii="Cambria" w:eastAsia="Times New Roman" w:hAnsi="Cambria" w:cs="Times New Roman"/>
          <w:b/>
          <w:bCs/>
          <w:lang w:eastAsia="ar-SA"/>
        </w:rPr>
        <w:t xml:space="preserve"> zgodne z postanowieniami SIWZ.</w:t>
      </w:r>
    </w:p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</w:p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ar-SA"/>
        </w:rPr>
      </w:pPr>
      <w:r w:rsidRPr="00AF4F29">
        <w:rPr>
          <w:rFonts w:ascii="Cambria" w:eastAsia="Times New Roman" w:hAnsi="Cambria" w:cs="Times New Roman"/>
          <w:b/>
          <w:i/>
          <w:lang w:eastAsia="ar-SA"/>
        </w:rPr>
        <w:t>Uwaga – jeśli Wykonawca nie składa oferty na niniejszą część zamówienia należy postawić kreskę lub wprowadzić zapis: Nie dotyczy.</w:t>
      </w:r>
    </w:p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0"/>
        <w:gridCol w:w="3009"/>
        <w:gridCol w:w="3007"/>
      </w:tblGrid>
      <w:tr w:rsidR="00AF4F29" w:rsidRPr="00AF4F29" w:rsidTr="005E16F3">
        <w:trPr>
          <w:trHeight w:val="300"/>
        </w:trPr>
        <w:tc>
          <w:tcPr>
            <w:tcW w:w="5000" w:type="pct"/>
            <w:gridSpan w:val="3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FORMULARZ CENOWY DOTYCZĄCY CZĘŚCI I ZAMÓWIENIA</w:t>
            </w:r>
          </w:p>
        </w:tc>
      </w:tr>
      <w:tr w:rsidR="00AF4F29" w:rsidRPr="00AF4F29" w:rsidTr="005E16F3">
        <w:trPr>
          <w:trHeight w:val="528"/>
        </w:trPr>
        <w:tc>
          <w:tcPr>
            <w:tcW w:w="1667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666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Składka za cały okres zamówienia (36 miesięcy)</w:t>
            </w:r>
          </w:p>
        </w:tc>
      </w:tr>
      <w:tr w:rsidR="00AF4F29" w:rsidRPr="00AF4F29" w:rsidTr="005E16F3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 xml:space="preserve">1. Ubezpieczenie mienia systemem od wszystkich </w:t>
            </w:r>
            <w:proofErr w:type="spellStart"/>
            <w:r w:rsidRPr="00AF4F2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ryzyk</w:t>
            </w:r>
            <w:proofErr w:type="spellEnd"/>
          </w:p>
        </w:tc>
      </w:tr>
      <w:tr w:rsidR="00AF4F29" w:rsidRPr="00AF4F29" w:rsidTr="005E16F3">
        <w:trPr>
          <w:trHeight w:val="288"/>
        </w:trPr>
        <w:tc>
          <w:tcPr>
            <w:tcW w:w="1667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Budynki</w:t>
            </w: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29" w:rsidRPr="00AF4F29" w:rsidRDefault="00AF4F29" w:rsidP="00AF4F29">
            <w:pPr>
              <w:suppressAutoHyphens/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                 40 173 831,87 zł </w:t>
            </w:r>
          </w:p>
        </w:tc>
        <w:tc>
          <w:tcPr>
            <w:tcW w:w="1666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AF4F29" w:rsidRPr="00AF4F29" w:rsidTr="005E16F3">
        <w:trPr>
          <w:trHeight w:val="288"/>
        </w:trPr>
        <w:tc>
          <w:tcPr>
            <w:tcW w:w="1667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Budowle</w:t>
            </w: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29" w:rsidRPr="00AF4F29" w:rsidRDefault="00AF4F29" w:rsidP="00AF4F29">
            <w:pPr>
              <w:suppressAutoHyphens/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                 15 669 361,34 zł </w:t>
            </w:r>
          </w:p>
        </w:tc>
        <w:tc>
          <w:tcPr>
            <w:tcW w:w="1666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AF4F29" w:rsidRPr="00AF4F29" w:rsidTr="005E16F3">
        <w:trPr>
          <w:trHeight w:val="288"/>
        </w:trPr>
        <w:tc>
          <w:tcPr>
            <w:tcW w:w="1667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Wyposażenie i urządzenia</w:t>
            </w: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F29" w:rsidRPr="00AF4F29" w:rsidRDefault="00AF4F29" w:rsidP="00AF4F29">
            <w:pPr>
              <w:suppressAutoHyphens/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                       787 602,27 zł </w:t>
            </w:r>
          </w:p>
        </w:tc>
        <w:tc>
          <w:tcPr>
            <w:tcW w:w="1666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AF4F29" w:rsidRPr="00AF4F29" w:rsidTr="005E16F3">
        <w:trPr>
          <w:trHeight w:val="288"/>
        </w:trPr>
        <w:tc>
          <w:tcPr>
            <w:tcW w:w="1667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Instalacje solarne zainstalowane na budynkach użyteczności publicznej</w:t>
            </w: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29" w:rsidRPr="00AF4F29" w:rsidRDefault="00AF4F29" w:rsidP="00AF4F29">
            <w:pPr>
              <w:suppressAutoHyphens/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                       282 385,12 zł </w:t>
            </w:r>
          </w:p>
        </w:tc>
        <w:tc>
          <w:tcPr>
            <w:tcW w:w="1666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AF4F29" w:rsidRPr="00AF4F29" w:rsidTr="005E16F3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Pozostały przedmiot ubezpieczenia systemem pierwszego ryzyka</w:t>
            </w:r>
          </w:p>
        </w:tc>
      </w:tr>
      <w:tr w:rsidR="00AF4F29" w:rsidRPr="00AF4F29" w:rsidTr="005E16F3">
        <w:trPr>
          <w:trHeight w:val="528"/>
        </w:trPr>
        <w:tc>
          <w:tcPr>
            <w:tcW w:w="1667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Nakłady inwestycyjne / adaptacyjne </w:t>
            </w: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100 000,00 zł</w:t>
            </w:r>
          </w:p>
        </w:tc>
        <w:tc>
          <w:tcPr>
            <w:tcW w:w="1666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AF4F29" w:rsidRPr="00AF4F29" w:rsidTr="005E16F3">
        <w:trPr>
          <w:trHeight w:val="288"/>
        </w:trPr>
        <w:tc>
          <w:tcPr>
            <w:tcW w:w="1667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Środki obrotowe</w:t>
            </w: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50 000,00 zł</w:t>
            </w:r>
          </w:p>
        </w:tc>
        <w:tc>
          <w:tcPr>
            <w:tcW w:w="1666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AF4F29" w:rsidRPr="00AF4F29" w:rsidTr="005E16F3">
        <w:trPr>
          <w:trHeight w:val="528"/>
        </w:trPr>
        <w:tc>
          <w:tcPr>
            <w:tcW w:w="1667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Środki </w:t>
            </w:r>
            <w:proofErr w:type="spellStart"/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niskocenne</w:t>
            </w:r>
            <w:proofErr w:type="spellEnd"/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i mienie z konta 013</w:t>
            </w: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100 000,00 zł</w:t>
            </w:r>
          </w:p>
        </w:tc>
        <w:tc>
          <w:tcPr>
            <w:tcW w:w="1666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AF4F29" w:rsidRPr="00AF4F29" w:rsidTr="005E16F3">
        <w:trPr>
          <w:trHeight w:val="288"/>
        </w:trPr>
        <w:tc>
          <w:tcPr>
            <w:tcW w:w="1667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Zbiory biblioteczne</w:t>
            </w: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100 000,00 zł</w:t>
            </w:r>
          </w:p>
        </w:tc>
        <w:tc>
          <w:tcPr>
            <w:tcW w:w="1666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AF4F29" w:rsidRPr="00AF4F29" w:rsidTr="005E16F3">
        <w:trPr>
          <w:trHeight w:val="1056"/>
        </w:trPr>
        <w:tc>
          <w:tcPr>
            <w:tcW w:w="1667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Mienie pracownicze i uczniowskie oraz należące do wychowanków i podopiecznych</w:t>
            </w: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30 000,00 zł</w:t>
            </w:r>
          </w:p>
        </w:tc>
        <w:tc>
          <w:tcPr>
            <w:tcW w:w="1666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AF4F29" w:rsidRPr="00AF4F29" w:rsidTr="005E16F3">
        <w:trPr>
          <w:trHeight w:val="528"/>
        </w:trPr>
        <w:tc>
          <w:tcPr>
            <w:tcW w:w="1667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Ubezpieczenie mienia członków OSP</w:t>
            </w: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30 000,00 zł</w:t>
            </w:r>
          </w:p>
        </w:tc>
        <w:tc>
          <w:tcPr>
            <w:tcW w:w="1666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AF4F29" w:rsidRPr="00AF4F29" w:rsidTr="005E16F3">
        <w:trPr>
          <w:trHeight w:val="528"/>
        </w:trPr>
        <w:tc>
          <w:tcPr>
            <w:tcW w:w="1667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Gotówka i inne wartości pieniężne</w:t>
            </w: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20 000,00 zł</w:t>
            </w:r>
          </w:p>
        </w:tc>
        <w:tc>
          <w:tcPr>
            <w:tcW w:w="1666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AF4F29" w:rsidRPr="00AF4F29" w:rsidTr="005E16F3">
        <w:trPr>
          <w:trHeight w:val="1056"/>
        </w:trPr>
        <w:tc>
          <w:tcPr>
            <w:tcW w:w="1667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Urządzenia i wyposażenie zewnętrzne nieujęte w ubezpieczeniu systemem sum stałych </w:t>
            </w: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50 000,00 zł</w:t>
            </w:r>
          </w:p>
        </w:tc>
        <w:tc>
          <w:tcPr>
            <w:tcW w:w="1666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AF4F29" w:rsidRPr="00AF4F29" w:rsidTr="005E16F3">
        <w:trPr>
          <w:trHeight w:val="2112"/>
        </w:trPr>
        <w:tc>
          <w:tcPr>
            <w:tcW w:w="1667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Znaki drogowe i tablice z nazwami ulic, słupy oświetleniowe, lampy, sygnalizacja świetlna, oświetlenie uliczne, ogrodzenia, wiaty, maszty flagowe, wyposażenie placów zabaw</w:t>
            </w: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20 000,00 zł</w:t>
            </w:r>
          </w:p>
        </w:tc>
        <w:tc>
          <w:tcPr>
            <w:tcW w:w="1666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AF4F29" w:rsidRPr="00AF4F29" w:rsidTr="005E16F3">
        <w:trPr>
          <w:trHeight w:val="792"/>
        </w:trPr>
        <w:tc>
          <w:tcPr>
            <w:tcW w:w="1667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Budowle nieujęte w ubezpieczeniu systemem sum stałych </w:t>
            </w: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50 000,00 zł</w:t>
            </w:r>
          </w:p>
        </w:tc>
        <w:tc>
          <w:tcPr>
            <w:tcW w:w="1666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AF4F29" w:rsidRPr="00AF4F29" w:rsidTr="005E16F3">
        <w:trPr>
          <w:trHeight w:val="528"/>
        </w:trPr>
        <w:tc>
          <w:tcPr>
            <w:tcW w:w="1667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Ubezpieczenie wyposażenia jednostek OSP</w:t>
            </w: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50 000,00 zł</w:t>
            </w:r>
          </w:p>
        </w:tc>
        <w:tc>
          <w:tcPr>
            <w:tcW w:w="1666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AF4F29" w:rsidRPr="00AF4F29" w:rsidTr="005E16F3">
        <w:trPr>
          <w:trHeight w:val="792"/>
        </w:trPr>
        <w:tc>
          <w:tcPr>
            <w:tcW w:w="1667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System sieci teletechnicznej, deszczowej, wodociągowej, sanitarnej i kanalizacyjnej</w:t>
            </w: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300 000,00 zł</w:t>
            </w:r>
          </w:p>
        </w:tc>
        <w:tc>
          <w:tcPr>
            <w:tcW w:w="1666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AF4F29" w:rsidRPr="00AF4F29" w:rsidTr="005E16F3">
        <w:trPr>
          <w:trHeight w:val="408"/>
        </w:trPr>
        <w:tc>
          <w:tcPr>
            <w:tcW w:w="3334" w:type="pct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 xml:space="preserve">Składka razem za ubezpieczenie mienia od wszystkich </w:t>
            </w:r>
            <w:proofErr w:type="spellStart"/>
            <w:r w:rsidRPr="00AF4F2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ryzyk</w:t>
            </w:r>
            <w:proofErr w:type="spellEnd"/>
          </w:p>
        </w:tc>
        <w:tc>
          <w:tcPr>
            <w:tcW w:w="1666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AF4F29" w:rsidRPr="00AF4F29" w:rsidTr="005E16F3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2. Ubezpieczenie odpowiedzialności cywilnej, w tym OC pracodawcy</w:t>
            </w:r>
          </w:p>
        </w:tc>
      </w:tr>
      <w:tr w:rsidR="00AF4F29" w:rsidRPr="00AF4F29" w:rsidTr="005E16F3">
        <w:trPr>
          <w:trHeight w:val="528"/>
        </w:trPr>
        <w:tc>
          <w:tcPr>
            <w:tcW w:w="1667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Odpowiedzialność cywilna deliktowa i kontraktowa</w:t>
            </w: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24529C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</w:t>
            </w:r>
            <w:r w:rsidR="00AF4F29"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00 000,00 zł</w:t>
            </w:r>
          </w:p>
        </w:tc>
        <w:tc>
          <w:tcPr>
            <w:tcW w:w="1666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AF4F29" w:rsidRPr="00AF4F29" w:rsidTr="005E16F3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3. Ubezpieczenie sprzętu elektronicznego</w:t>
            </w:r>
          </w:p>
        </w:tc>
      </w:tr>
      <w:tr w:rsidR="00AF4F29" w:rsidRPr="00AF4F29" w:rsidTr="005E16F3">
        <w:trPr>
          <w:trHeight w:val="528"/>
        </w:trPr>
        <w:tc>
          <w:tcPr>
            <w:tcW w:w="1667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Sprzęt </w:t>
            </w:r>
            <w:r w:rsidR="0024529C"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elektroniczny</w:t>
            </w:r>
            <w:bookmarkStart w:id="0" w:name="_GoBack"/>
            <w:bookmarkEnd w:id="0"/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stacjonarny </w:t>
            </w: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2 409 526,86 zł</w:t>
            </w:r>
          </w:p>
        </w:tc>
        <w:tc>
          <w:tcPr>
            <w:tcW w:w="1666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AF4F29" w:rsidRPr="00AF4F29" w:rsidTr="005E16F3">
        <w:trPr>
          <w:trHeight w:val="528"/>
        </w:trPr>
        <w:tc>
          <w:tcPr>
            <w:tcW w:w="1667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Sprzęt elektroniczny przenośny</w:t>
            </w: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532 351,82 zł</w:t>
            </w:r>
          </w:p>
        </w:tc>
        <w:tc>
          <w:tcPr>
            <w:tcW w:w="1666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AF4F29" w:rsidRPr="00AF4F29" w:rsidTr="005E16F3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Rozszerzenia ubezpieczenia sprzętu elektronicznego systemem pierwszego ryzyka</w:t>
            </w:r>
          </w:p>
        </w:tc>
      </w:tr>
      <w:tr w:rsidR="00AF4F29" w:rsidRPr="00AF4F29" w:rsidTr="005E16F3">
        <w:trPr>
          <w:trHeight w:val="528"/>
        </w:trPr>
        <w:tc>
          <w:tcPr>
            <w:tcW w:w="1667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Koszt odtworzenia danych i oprogramowania</w:t>
            </w: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50 000,00 zł</w:t>
            </w:r>
          </w:p>
        </w:tc>
        <w:tc>
          <w:tcPr>
            <w:tcW w:w="1666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AF4F29" w:rsidRPr="00AF4F29" w:rsidTr="005E16F3">
        <w:trPr>
          <w:trHeight w:val="288"/>
        </w:trPr>
        <w:tc>
          <w:tcPr>
            <w:tcW w:w="1667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Wymienne nośniki danych</w:t>
            </w: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10 000,00 zł</w:t>
            </w:r>
          </w:p>
        </w:tc>
        <w:tc>
          <w:tcPr>
            <w:tcW w:w="1666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AF4F29" w:rsidRPr="00AF4F29" w:rsidTr="005E16F3">
        <w:trPr>
          <w:trHeight w:val="528"/>
        </w:trPr>
        <w:tc>
          <w:tcPr>
            <w:tcW w:w="1667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Zwiększone koszty działalności </w:t>
            </w: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30 000,00 zł</w:t>
            </w:r>
          </w:p>
        </w:tc>
        <w:tc>
          <w:tcPr>
            <w:tcW w:w="1666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AF4F29" w:rsidRPr="00AF4F29" w:rsidTr="005E16F3">
        <w:trPr>
          <w:trHeight w:val="288"/>
        </w:trPr>
        <w:tc>
          <w:tcPr>
            <w:tcW w:w="3334" w:type="pct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Składka razem za ubezpieczenie sprzętu elektronicznego</w:t>
            </w:r>
          </w:p>
        </w:tc>
        <w:tc>
          <w:tcPr>
            <w:tcW w:w="1666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AF4F29" w:rsidRPr="00AF4F29" w:rsidTr="005E16F3">
        <w:trPr>
          <w:trHeight w:val="300"/>
        </w:trPr>
        <w:tc>
          <w:tcPr>
            <w:tcW w:w="3334" w:type="pct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 xml:space="preserve">Składka łączna za wszystkie ubezpieczenia </w:t>
            </w:r>
          </w:p>
        </w:tc>
        <w:tc>
          <w:tcPr>
            <w:tcW w:w="1666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4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265"/>
      </w:tblGrid>
      <w:tr w:rsidR="00AF4F29" w:rsidRPr="00AF4F29" w:rsidTr="005E16F3">
        <w:tc>
          <w:tcPr>
            <w:tcW w:w="8080" w:type="dxa"/>
            <w:shd w:val="clear" w:color="auto" w:fill="D9D9D9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  <w:t>Klauzule dodatkowe i inne postanowienia szczególne fakultatywne, dotyczące części I zamówienia</w:t>
            </w:r>
          </w:p>
        </w:tc>
        <w:tc>
          <w:tcPr>
            <w:tcW w:w="1265" w:type="dxa"/>
            <w:shd w:val="clear" w:color="auto" w:fill="D9D9D9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  <w:t>Akceptacja</w:t>
            </w:r>
          </w:p>
        </w:tc>
      </w:tr>
      <w:tr w:rsidR="00AF4F29" w:rsidRPr="00AF4F29" w:rsidTr="005E16F3">
        <w:tc>
          <w:tcPr>
            <w:tcW w:w="9345" w:type="dxa"/>
            <w:gridSpan w:val="2"/>
            <w:shd w:val="clear" w:color="auto" w:fill="D9D9D9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  <w:t xml:space="preserve">Ubezpieczenie mienia od wszystkich </w:t>
            </w:r>
            <w:proofErr w:type="spellStart"/>
            <w:r w:rsidRPr="00AF4F29"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  <w:t>ryzyk</w:t>
            </w:r>
            <w:proofErr w:type="spellEnd"/>
          </w:p>
        </w:tc>
      </w:tr>
      <w:tr w:rsidR="00AF4F29" w:rsidRPr="00AF4F29" w:rsidTr="005E16F3">
        <w:tc>
          <w:tcPr>
            <w:tcW w:w="8080" w:type="dxa"/>
            <w:shd w:val="clear" w:color="auto" w:fill="auto"/>
            <w:vAlign w:val="bottom"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Zwiększenie limitu w ryzyku katastrofy budowlanej do kwoty 13 000 000,00 zł – 6 punktów</w:t>
            </w:r>
          </w:p>
        </w:tc>
        <w:tc>
          <w:tcPr>
            <w:tcW w:w="1265" w:type="dxa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F4F29" w:rsidRPr="00AF4F29" w:rsidTr="005E16F3">
        <w:tc>
          <w:tcPr>
            <w:tcW w:w="8080" w:type="dxa"/>
            <w:shd w:val="clear" w:color="auto" w:fill="auto"/>
            <w:vAlign w:val="bottom"/>
          </w:tcPr>
          <w:p w:rsidR="00AF4F29" w:rsidRPr="00AF4F29" w:rsidRDefault="00AF4F29" w:rsidP="00AF4F29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Przyjęcie podanej klauzuli aktów terroryzmu – 3 punkty</w:t>
            </w:r>
          </w:p>
        </w:tc>
        <w:tc>
          <w:tcPr>
            <w:tcW w:w="1265" w:type="dxa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F4F29" w:rsidRPr="00AF4F29" w:rsidTr="005E16F3">
        <w:trPr>
          <w:trHeight w:val="248"/>
        </w:trPr>
        <w:tc>
          <w:tcPr>
            <w:tcW w:w="8080" w:type="dxa"/>
            <w:shd w:val="clear" w:color="auto" w:fill="auto"/>
            <w:vAlign w:val="bottom"/>
          </w:tcPr>
          <w:p w:rsidR="00AF4F29" w:rsidRPr="00AF4F29" w:rsidRDefault="00AF4F29" w:rsidP="00AF4F29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Przyjęcie podanej klauzuli szkód powstałych wskutek powolnego oddziaływania – 4 punkty</w:t>
            </w:r>
          </w:p>
        </w:tc>
        <w:tc>
          <w:tcPr>
            <w:tcW w:w="1265" w:type="dxa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F4F29" w:rsidRPr="00AF4F29" w:rsidTr="005E16F3">
        <w:trPr>
          <w:trHeight w:val="60"/>
        </w:trPr>
        <w:tc>
          <w:tcPr>
            <w:tcW w:w="8080" w:type="dxa"/>
            <w:shd w:val="clear" w:color="auto" w:fill="auto"/>
            <w:vAlign w:val="bottom"/>
          </w:tcPr>
          <w:p w:rsidR="00AF4F29" w:rsidRPr="00AF4F29" w:rsidRDefault="00AF4F29" w:rsidP="00AF4F29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Przyjęcie podanej klauzuli przezornej sumy ubezpieczenia – 4 punkty</w:t>
            </w:r>
          </w:p>
        </w:tc>
        <w:tc>
          <w:tcPr>
            <w:tcW w:w="1265" w:type="dxa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F4F29" w:rsidRPr="00AF4F29" w:rsidTr="005E16F3">
        <w:tc>
          <w:tcPr>
            <w:tcW w:w="8080" w:type="dxa"/>
            <w:shd w:val="clear" w:color="auto" w:fill="auto"/>
            <w:vAlign w:val="bottom"/>
          </w:tcPr>
          <w:p w:rsidR="00AF4F29" w:rsidRPr="00AF4F29" w:rsidRDefault="00AF4F29" w:rsidP="00AF4F29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Przyjęcie klauzuli wyrównania sum ubezpieczenia – 2 punkty</w:t>
            </w:r>
          </w:p>
        </w:tc>
        <w:tc>
          <w:tcPr>
            <w:tcW w:w="1265" w:type="dxa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F4F29" w:rsidRPr="00AF4F29" w:rsidTr="005E16F3">
        <w:tc>
          <w:tcPr>
            <w:tcW w:w="8080" w:type="dxa"/>
            <w:shd w:val="clear" w:color="auto" w:fill="auto"/>
            <w:vAlign w:val="bottom"/>
          </w:tcPr>
          <w:p w:rsidR="00AF4F29" w:rsidRPr="00AF4F29" w:rsidRDefault="00AF4F29" w:rsidP="00AF4F29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Przyjęcie podanej klauzuli zmiany lokalizacji odbudowy – 3 punkty</w:t>
            </w:r>
          </w:p>
        </w:tc>
        <w:tc>
          <w:tcPr>
            <w:tcW w:w="1265" w:type="dxa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F4F29" w:rsidRPr="00AF4F29" w:rsidTr="005E16F3">
        <w:tc>
          <w:tcPr>
            <w:tcW w:w="8080" w:type="dxa"/>
            <w:shd w:val="clear" w:color="auto" w:fill="auto"/>
            <w:vAlign w:val="bottom"/>
          </w:tcPr>
          <w:p w:rsidR="00AF4F29" w:rsidRPr="00AF4F29" w:rsidRDefault="00AF4F29" w:rsidP="00AF4F29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Przyjęcie podanej klauzuli pokrycia kosztów naprawy uszkodzeń powstałych w mieniu otaczającym – 3 punkty</w:t>
            </w:r>
          </w:p>
        </w:tc>
        <w:tc>
          <w:tcPr>
            <w:tcW w:w="1265" w:type="dxa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F4F29" w:rsidRPr="00AF4F29" w:rsidTr="005E16F3">
        <w:tc>
          <w:tcPr>
            <w:tcW w:w="8080" w:type="dxa"/>
            <w:shd w:val="clear" w:color="auto" w:fill="auto"/>
            <w:vAlign w:val="bottom"/>
          </w:tcPr>
          <w:p w:rsidR="00AF4F29" w:rsidRPr="00AF4F29" w:rsidRDefault="00AF4F29" w:rsidP="00AF4F29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Zniesienie franszyzy integralnej – 6 punktów</w:t>
            </w:r>
          </w:p>
        </w:tc>
        <w:tc>
          <w:tcPr>
            <w:tcW w:w="1265" w:type="dxa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F4F29" w:rsidRPr="00AF4F29" w:rsidTr="005E16F3">
        <w:tc>
          <w:tcPr>
            <w:tcW w:w="9345" w:type="dxa"/>
            <w:gridSpan w:val="2"/>
            <w:shd w:val="clear" w:color="auto" w:fill="B3B3B3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  <w:t xml:space="preserve">Ubezpieczenie odpowiedzialności cywilnej </w:t>
            </w:r>
          </w:p>
        </w:tc>
      </w:tr>
      <w:tr w:rsidR="00AF4F29" w:rsidRPr="00AF4F29" w:rsidTr="005E16F3">
        <w:tc>
          <w:tcPr>
            <w:tcW w:w="8080" w:type="dxa"/>
            <w:shd w:val="clear" w:color="auto" w:fill="auto"/>
            <w:vAlign w:val="bottom"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Przyjęcie podanej klauzuli 168 godzin – 3 punkty</w:t>
            </w:r>
          </w:p>
        </w:tc>
        <w:tc>
          <w:tcPr>
            <w:tcW w:w="1265" w:type="dxa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AF4F29" w:rsidRPr="00AF4F29" w:rsidTr="005E16F3">
        <w:tc>
          <w:tcPr>
            <w:tcW w:w="8080" w:type="dxa"/>
            <w:shd w:val="clear" w:color="auto" w:fill="auto"/>
            <w:vAlign w:val="bottom"/>
          </w:tcPr>
          <w:p w:rsidR="00AF4F29" w:rsidRPr="00AF4F29" w:rsidRDefault="00AF4F29" w:rsidP="00AF4F29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Zwiększenie obligatoryjnego limitu odpowiedzialności w ubezpieczeniu czystych strat finansowych (m.in. w związku z wydaniem lub niewydaniem decyzji administracyjnych lub aktów normatywnych) z 100 000,00 zł do 200 000 zł na jeden i wszystkie wypadki ubezpieczeniowe – 4 punkty</w:t>
            </w:r>
          </w:p>
        </w:tc>
        <w:tc>
          <w:tcPr>
            <w:tcW w:w="1265" w:type="dxa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AF4F29" w:rsidRPr="00AF4F29" w:rsidTr="005E16F3">
        <w:tc>
          <w:tcPr>
            <w:tcW w:w="8080" w:type="dxa"/>
            <w:shd w:val="clear" w:color="auto" w:fill="auto"/>
            <w:vAlign w:val="bottom"/>
          </w:tcPr>
          <w:p w:rsidR="00AF4F29" w:rsidRPr="00AF4F29" w:rsidRDefault="00AF4F29" w:rsidP="00AF4F29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Zwiększenie obligatoryjnego limitu odpowiedzialności dla klauzuli reprezentantów w ubezpieczeniu OC z 100 000 zł do 200 000 zł na jeden i wszystkie wypadki ubezpieczeniowe- 6 punktów</w:t>
            </w:r>
          </w:p>
        </w:tc>
        <w:tc>
          <w:tcPr>
            <w:tcW w:w="1265" w:type="dxa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AF4F29" w:rsidRPr="00AF4F29" w:rsidTr="005E16F3">
        <w:tc>
          <w:tcPr>
            <w:tcW w:w="8080" w:type="dxa"/>
            <w:shd w:val="clear" w:color="auto" w:fill="auto"/>
            <w:vAlign w:val="bottom"/>
          </w:tcPr>
          <w:p w:rsidR="00AF4F29" w:rsidRPr="00AF4F29" w:rsidRDefault="00AF4F29" w:rsidP="00AF4F29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Objęcie ochroną ubezpieczeniową w zakresie klauzuli reprezentantów w ubezpieczeniu OC - do limitu w wysokości 100 000,00 zł na jeden i wszystkie wypadki ubezpieczeniowe – również reprezentantów ubezpieczającego/ubezpieczonego – 4 punkty</w:t>
            </w:r>
          </w:p>
        </w:tc>
        <w:tc>
          <w:tcPr>
            <w:tcW w:w="1265" w:type="dxa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AF4F29" w:rsidRPr="00AF4F29" w:rsidTr="005E16F3">
        <w:tc>
          <w:tcPr>
            <w:tcW w:w="8080" w:type="dxa"/>
            <w:shd w:val="clear" w:color="auto" w:fill="auto"/>
            <w:vAlign w:val="bottom"/>
          </w:tcPr>
          <w:p w:rsidR="00AF4F29" w:rsidRPr="00AF4F29" w:rsidRDefault="00AF4F29" w:rsidP="00AF4F29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Przyznanie ubezpieczającemu prawa do uzupełniania sumy gwarancyjnej po wypłacie odszkodowania, według stawki zgodnej ze złożoną ofertą – 4 punkty</w:t>
            </w:r>
          </w:p>
        </w:tc>
        <w:tc>
          <w:tcPr>
            <w:tcW w:w="1265" w:type="dxa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AF4F29" w:rsidRPr="00AF4F29" w:rsidTr="005E16F3">
        <w:tc>
          <w:tcPr>
            <w:tcW w:w="8080" w:type="dxa"/>
            <w:shd w:val="clear" w:color="auto" w:fill="auto"/>
            <w:vAlign w:val="bottom"/>
          </w:tcPr>
          <w:p w:rsidR="00AF4F29" w:rsidRPr="00AF4F29" w:rsidRDefault="00AF4F29" w:rsidP="00AF4F29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Zniesienie franszyzy integralnej w szkodach rzeczowych – 6 punktów</w:t>
            </w:r>
          </w:p>
        </w:tc>
        <w:tc>
          <w:tcPr>
            <w:tcW w:w="1265" w:type="dxa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AF4F29" w:rsidRPr="00AF4F29" w:rsidTr="005E16F3">
        <w:tc>
          <w:tcPr>
            <w:tcW w:w="9345" w:type="dxa"/>
            <w:gridSpan w:val="2"/>
            <w:shd w:val="clear" w:color="auto" w:fill="B3B3B3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  <w:t xml:space="preserve">Ubezpieczenie sprzętu elektronicznego systemem </w:t>
            </w:r>
            <w:proofErr w:type="spellStart"/>
            <w:r w:rsidRPr="00AF4F29"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  <w:t>ryzyk</w:t>
            </w:r>
            <w:proofErr w:type="spellEnd"/>
            <w:r w:rsidRPr="00AF4F29"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  <w:t xml:space="preserve"> nienazwanych</w:t>
            </w:r>
          </w:p>
        </w:tc>
      </w:tr>
      <w:tr w:rsidR="00AF4F29" w:rsidRPr="00AF4F29" w:rsidTr="005E16F3">
        <w:tc>
          <w:tcPr>
            <w:tcW w:w="8080" w:type="dxa"/>
            <w:shd w:val="clear" w:color="auto" w:fill="auto"/>
            <w:vAlign w:val="bottom"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Przyjęcie podanej klauzuli </w:t>
            </w:r>
            <w:proofErr w:type="spellStart"/>
            <w:r w:rsidRPr="00AF4F2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cyber</w:t>
            </w:r>
            <w:proofErr w:type="spellEnd"/>
            <w:r w:rsidRPr="00AF4F2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F4F2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risk</w:t>
            </w:r>
            <w:proofErr w:type="spellEnd"/>
            <w:r w:rsidRPr="00AF4F2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 – 6 punktów</w:t>
            </w:r>
          </w:p>
        </w:tc>
        <w:tc>
          <w:tcPr>
            <w:tcW w:w="1265" w:type="dxa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F4F29" w:rsidRPr="00AF4F29" w:rsidTr="005E16F3">
        <w:tc>
          <w:tcPr>
            <w:tcW w:w="8080" w:type="dxa"/>
            <w:shd w:val="clear" w:color="auto" w:fill="auto"/>
            <w:vAlign w:val="bottom"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Przyjęcie podanej klauzuli szybkiej likwidacji szkód – 4 punkty</w:t>
            </w:r>
          </w:p>
        </w:tc>
        <w:tc>
          <w:tcPr>
            <w:tcW w:w="1265" w:type="dxa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F4F29" w:rsidRPr="00AF4F29" w:rsidTr="005E16F3">
        <w:trPr>
          <w:trHeight w:val="60"/>
        </w:trPr>
        <w:tc>
          <w:tcPr>
            <w:tcW w:w="8080" w:type="dxa"/>
            <w:shd w:val="clear" w:color="auto" w:fill="auto"/>
            <w:vAlign w:val="bottom"/>
          </w:tcPr>
          <w:p w:rsidR="00AF4F29" w:rsidRPr="00AF4F29" w:rsidRDefault="00AF4F29" w:rsidP="00AF4F29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Zniesienie udziału własnego -  6 punktów</w:t>
            </w:r>
          </w:p>
        </w:tc>
        <w:tc>
          <w:tcPr>
            <w:tcW w:w="1265" w:type="dxa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F4F29" w:rsidRPr="00AF4F29" w:rsidTr="005E16F3">
        <w:tc>
          <w:tcPr>
            <w:tcW w:w="9345" w:type="dxa"/>
            <w:gridSpan w:val="2"/>
            <w:shd w:val="clear" w:color="auto" w:fill="B3B3B3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  <w:t>Pozostałe klauzule dodatkowe</w:t>
            </w:r>
          </w:p>
        </w:tc>
      </w:tr>
      <w:tr w:rsidR="00AF4F29" w:rsidRPr="00AF4F29" w:rsidTr="005E16F3">
        <w:trPr>
          <w:trHeight w:val="285"/>
        </w:trPr>
        <w:tc>
          <w:tcPr>
            <w:tcW w:w="8080" w:type="dxa"/>
            <w:shd w:val="clear" w:color="auto" w:fill="auto"/>
            <w:vAlign w:val="bottom"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Przyjęcie podanej klauzuli funduszu prewencyjnego – 5 punktów</w:t>
            </w:r>
          </w:p>
        </w:tc>
        <w:tc>
          <w:tcPr>
            <w:tcW w:w="1265" w:type="dxa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AF4F29" w:rsidRPr="00AF4F29" w:rsidTr="005E16F3">
        <w:trPr>
          <w:trHeight w:val="285"/>
        </w:trPr>
        <w:tc>
          <w:tcPr>
            <w:tcW w:w="8080" w:type="dxa"/>
            <w:shd w:val="clear" w:color="auto" w:fill="auto"/>
            <w:vAlign w:val="bottom"/>
          </w:tcPr>
          <w:p w:rsidR="00AF4F29" w:rsidRPr="00AF4F29" w:rsidRDefault="00AF4F29" w:rsidP="00AF4F29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Przyjęcie podanej klauzuli uznania okoliczności – 3 punkty</w:t>
            </w:r>
          </w:p>
        </w:tc>
        <w:tc>
          <w:tcPr>
            <w:tcW w:w="1265" w:type="dxa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AF4F29" w:rsidRPr="00AF4F29" w:rsidTr="005E16F3">
        <w:trPr>
          <w:trHeight w:val="285"/>
        </w:trPr>
        <w:tc>
          <w:tcPr>
            <w:tcW w:w="8080" w:type="dxa"/>
            <w:shd w:val="clear" w:color="auto" w:fill="auto"/>
            <w:vAlign w:val="bottom"/>
          </w:tcPr>
          <w:p w:rsidR="00AF4F29" w:rsidRPr="00AF4F29" w:rsidRDefault="00AF4F29" w:rsidP="00AF4F29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Przyjęcie podanej klauzuli zmiany wielkości ryzyka – 3 punkty</w:t>
            </w:r>
          </w:p>
        </w:tc>
        <w:tc>
          <w:tcPr>
            <w:tcW w:w="1265" w:type="dxa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AF4F29" w:rsidRPr="00AF4F29" w:rsidTr="005E16F3">
        <w:trPr>
          <w:trHeight w:val="285"/>
        </w:trPr>
        <w:tc>
          <w:tcPr>
            <w:tcW w:w="8080" w:type="dxa"/>
            <w:shd w:val="clear" w:color="auto" w:fill="auto"/>
            <w:vAlign w:val="bottom"/>
          </w:tcPr>
          <w:p w:rsidR="00AF4F29" w:rsidRPr="00AF4F29" w:rsidRDefault="00AF4F29" w:rsidP="00AF4F29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Przyjęcie podanej klauzuli wypłaty bezspornej części odszkodowania – 3 punkty</w:t>
            </w:r>
          </w:p>
        </w:tc>
        <w:tc>
          <w:tcPr>
            <w:tcW w:w="1265" w:type="dxa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AF4F29" w:rsidRPr="00AF4F29" w:rsidTr="005E16F3">
        <w:trPr>
          <w:trHeight w:val="240"/>
        </w:trPr>
        <w:tc>
          <w:tcPr>
            <w:tcW w:w="8080" w:type="dxa"/>
            <w:shd w:val="clear" w:color="auto" w:fill="auto"/>
            <w:vAlign w:val="bottom"/>
          </w:tcPr>
          <w:p w:rsidR="00AF4F29" w:rsidRPr="00AF4F29" w:rsidRDefault="00AF4F29" w:rsidP="00AF4F29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Przyjęcie podanej klauzuli automatycznego pokrycia konsumpcji sumy ubezpieczenia w ubezpieczeniu mienia systemem pierwszego ryzyka – 6 punktów</w:t>
            </w:r>
          </w:p>
        </w:tc>
        <w:tc>
          <w:tcPr>
            <w:tcW w:w="1265" w:type="dxa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AF4F29" w:rsidRPr="00AF4F29" w:rsidTr="005E16F3">
        <w:trPr>
          <w:trHeight w:val="240"/>
        </w:trPr>
        <w:tc>
          <w:tcPr>
            <w:tcW w:w="8080" w:type="dxa"/>
            <w:shd w:val="clear" w:color="auto" w:fill="auto"/>
            <w:vAlign w:val="bottom"/>
          </w:tcPr>
          <w:p w:rsidR="00AF4F29" w:rsidRPr="00AF4F29" w:rsidRDefault="00AF4F29" w:rsidP="00AF4F29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Zwiększenie do kwoty 8 000 000,00 zł </w:t>
            </w:r>
            <w:proofErr w:type="spellStart"/>
            <w:r w:rsidRPr="00AF4F2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bezskładkowego</w:t>
            </w:r>
            <w:proofErr w:type="spellEnd"/>
            <w:r w:rsidRPr="00AF4F2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 limitu w klauzuli automatycznego pokrycia (limit wspólny z ubezpieczeniem sprzętu elektronicznego oraz mienia od wszystkich </w:t>
            </w:r>
            <w:proofErr w:type="spellStart"/>
            <w:r w:rsidRPr="00AF4F2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ryzyk</w:t>
            </w:r>
            <w:proofErr w:type="spellEnd"/>
            <w:r w:rsidRPr="00AF4F29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) – 6 punktów</w:t>
            </w:r>
          </w:p>
        </w:tc>
        <w:tc>
          <w:tcPr>
            <w:tcW w:w="1265" w:type="dxa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</w:tbl>
    <w:p w:rsidR="00AF4F29" w:rsidRPr="00AF4F29" w:rsidRDefault="00AF4F29" w:rsidP="00AF4F29">
      <w:pPr>
        <w:widowControl w:val="0"/>
        <w:tabs>
          <w:tab w:val="left" w:pos="56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</w:pPr>
      <w:r w:rsidRPr="00AF4F29">
        <w:rPr>
          <w:rFonts w:ascii="Cambria" w:eastAsia="Times New Roman" w:hAnsi="Cambria" w:cs="Times New Roman"/>
          <w:i/>
          <w:sz w:val="20"/>
          <w:szCs w:val="20"/>
          <w:lang w:eastAsia="ar-SA"/>
        </w:rPr>
        <w:t xml:space="preserve">W kolumnie „Akceptacja” w wierszu dotyczącym akceptowanej klauzuli dodatkowej lub postanowień szczególnych proszę wpisać słowo </w:t>
      </w:r>
      <w:r w:rsidRPr="00AF4F29">
        <w:rPr>
          <w:rFonts w:ascii="Cambria" w:eastAsia="Times New Roman" w:hAnsi="Cambria" w:cs="Times New Roman"/>
          <w:bCs/>
          <w:i/>
          <w:sz w:val="20"/>
          <w:szCs w:val="20"/>
          <w:lang w:eastAsia="ar-SA"/>
        </w:rPr>
        <w:t>„Tak” w </w:t>
      </w:r>
      <w:r w:rsidRPr="00AF4F29">
        <w:rPr>
          <w:rFonts w:ascii="Cambria" w:eastAsia="Times New Roman" w:hAnsi="Cambria" w:cs="Times New Roman"/>
          <w:i/>
          <w:sz w:val="20"/>
          <w:szCs w:val="20"/>
          <w:lang w:eastAsia="ar-SA"/>
        </w:rPr>
        <w:t>przypadku przyjęcia danej klauzuli lub postanowienia szczególnego oraz słowo</w:t>
      </w:r>
      <w:r w:rsidRPr="00AF4F29">
        <w:rPr>
          <w:rFonts w:ascii="Cambria" w:eastAsia="Times New Roman" w:hAnsi="Cambria" w:cs="Times New Roman"/>
          <w:bCs/>
          <w:i/>
          <w:sz w:val="20"/>
          <w:szCs w:val="20"/>
          <w:lang w:eastAsia="ar-SA"/>
        </w:rPr>
        <w:t xml:space="preserve"> „Nie” w </w:t>
      </w:r>
      <w:r w:rsidRPr="00AF4F29">
        <w:rPr>
          <w:rFonts w:ascii="Cambria" w:eastAsia="Times New Roman" w:hAnsi="Cambria" w:cs="Times New Roman"/>
          <w:i/>
          <w:sz w:val="20"/>
          <w:szCs w:val="20"/>
          <w:lang w:eastAsia="ar-SA"/>
        </w:rPr>
        <w:t>przypadku nie przyjęcia. Brak słowa</w:t>
      </w:r>
      <w:r w:rsidRPr="00AF4F29">
        <w:rPr>
          <w:rFonts w:ascii="Cambria" w:eastAsia="Times New Roman" w:hAnsi="Cambria" w:cs="Times New Roman"/>
          <w:bCs/>
          <w:i/>
          <w:sz w:val="20"/>
          <w:szCs w:val="20"/>
          <w:lang w:eastAsia="ar-SA"/>
        </w:rPr>
        <w:t xml:space="preserve"> „Tak” </w:t>
      </w:r>
      <w:r w:rsidRPr="00AF4F29">
        <w:rPr>
          <w:rFonts w:ascii="Cambria" w:eastAsia="Times New Roman" w:hAnsi="Cambria" w:cs="Times New Roman"/>
          <w:i/>
          <w:sz w:val="20"/>
          <w:szCs w:val="20"/>
          <w:lang w:eastAsia="ar-SA"/>
        </w:rPr>
        <w:t xml:space="preserve">lub </w:t>
      </w:r>
      <w:r w:rsidRPr="00AF4F29">
        <w:rPr>
          <w:rFonts w:ascii="Cambria" w:eastAsia="Times New Roman" w:hAnsi="Cambria" w:cs="Times New Roman"/>
          <w:bCs/>
          <w:i/>
          <w:sz w:val="20"/>
          <w:szCs w:val="20"/>
          <w:lang w:eastAsia="ar-SA"/>
        </w:rPr>
        <w:t>„Nie” uznany zostanie jako niezaakceptowanie danej klauzuli lub postanowienia szczególnego. W </w:t>
      </w:r>
      <w:r w:rsidRPr="00AF4F29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>przypadku przyjęcia danej klauzuli lub postanowienia szczególnego, lecz w innej wersji niż podana w niniejszej specyfikacji, Zamawiający nie przyzna punktów dodatkowych.</w:t>
      </w:r>
    </w:p>
    <w:p w:rsidR="00AF4F29" w:rsidRPr="00AF4F29" w:rsidRDefault="00AF4F29" w:rsidP="00AF4F29">
      <w:pPr>
        <w:widowControl w:val="0"/>
        <w:tabs>
          <w:tab w:val="left" w:pos="56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iCs/>
          <w:lang w:eastAsia="ar-SA"/>
        </w:rPr>
      </w:pPr>
    </w:p>
    <w:p w:rsidR="00AF4F29" w:rsidRPr="00AF4F29" w:rsidRDefault="00AF4F29" w:rsidP="00AF4F29">
      <w:pPr>
        <w:widowControl w:val="0"/>
        <w:tabs>
          <w:tab w:val="left" w:pos="56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iCs/>
          <w:lang w:eastAsia="ar-SA"/>
        </w:rPr>
      </w:pPr>
    </w:p>
    <w:p w:rsidR="00AF4F29" w:rsidRPr="00AF4F29" w:rsidRDefault="00AF4F29" w:rsidP="00AF4F29">
      <w:pPr>
        <w:widowControl w:val="0"/>
        <w:numPr>
          <w:ilvl w:val="0"/>
          <w:numId w:val="16"/>
        </w:numPr>
        <w:tabs>
          <w:tab w:val="left" w:pos="567"/>
        </w:tabs>
        <w:suppressAutoHyphens/>
        <w:overflowPunct w:val="0"/>
        <w:autoSpaceDE w:val="0"/>
        <w:spacing w:after="0" w:line="240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b/>
          <w:bCs/>
          <w:lang w:eastAsia="ar-SA"/>
        </w:rPr>
      </w:pPr>
      <w:r w:rsidRPr="00AF4F29">
        <w:rPr>
          <w:rFonts w:ascii="Cambria" w:eastAsia="Times New Roman" w:hAnsi="Cambria" w:cs="Times New Roman"/>
          <w:b/>
          <w:bCs/>
          <w:lang w:eastAsia="ar-SA"/>
        </w:rPr>
        <w:t>Część II zamówienia - „Ubezpieczenie pojazdów mechanicznych Gminy Kamień”</w:t>
      </w:r>
    </w:p>
    <w:p w:rsidR="00AF4F29" w:rsidRPr="00AF4F29" w:rsidRDefault="00AF4F29" w:rsidP="00AF4F29">
      <w:pPr>
        <w:widowControl w:val="0"/>
        <w:tabs>
          <w:tab w:val="left" w:pos="56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lang w:eastAsia="ar-SA"/>
        </w:rPr>
      </w:pPr>
    </w:p>
    <w:p w:rsidR="00AF4F29" w:rsidRPr="00AF4F29" w:rsidRDefault="00AF4F29" w:rsidP="00AF4F29">
      <w:pPr>
        <w:widowControl w:val="0"/>
        <w:tabs>
          <w:tab w:val="left" w:pos="56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lang w:eastAsia="ar-SA"/>
        </w:rPr>
      </w:pPr>
    </w:p>
    <w:p w:rsidR="00AF4F29" w:rsidRPr="00AF4F29" w:rsidRDefault="00AF4F29" w:rsidP="00AF4F29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 xml:space="preserve">…............................................................. </w:t>
      </w:r>
      <w:r w:rsidRPr="00AF4F29">
        <w:rPr>
          <w:rFonts w:ascii="Cambria" w:eastAsia="Times New Roman" w:hAnsi="Cambria" w:cs="Times New Roman"/>
          <w:b/>
          <w:bCs/>
          <w:lang w:eastAsia="ar-SA"/>
        </w:rPr>
        <w:t xml:space="preserve">PLN, </w:t>
      </w:r>
      <w:r w:rsidRPr="00AF4F29">
        <w:rPr>
          <w:rFonts w:ascii="Cambria" w:eastAsia="Times New Roman" w:hAnsi="Cambria" w:cs="Times New Roman"/>
          <w:lang w:eastAsia="ar-SA"/>
        </w:rPr>
        <w:t>słownie złotych .................................................................</w:t>
      </w:r>
    </w:p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 xml:space="preserve">/usługa zwolniona z podatku VAT zgodnie z art. 43 ust. 1 pkt 37 ustawy z dnia 11 marca 2004 o podatku od towarów i usług (tekst jednolity Dz. U. z 2016 r. poz. 710 z </w:t>
      </w:r>
      <w:proofErr w:type="spellStart"/>
      <w:r w:rsidRPr="00AF4F29">
        <w:rPr>
          <w:rFonts w:ascii="Cambria" w:eastAsia="Times New Roman" w:hAnsi="Cambria" w:cs="Times New Roman"/>
          <w:lang w:eastAsia="ar-SA"/>
        </w:rPr>
        <w:t>późn</w:t>
      </w:r>
      <w:proofErr w:type="spellEnd"/>
      <w:r w:rsidRPr="00AF4F29">
        <w:rPr>
          <w:rFonts w:ascii="Cambria" w:eastAsia="Times New Roman" w:hAnsi="Cambria" w:cs="Times New Roman"/>
          <w:lang w:eastAsia="ar-SA"/>
        </w:rPr>
        <w:t>. zm.)/</w:t>
      </w:r>
    </w:p>
    <w:p w:rsidR="00AF4F29" w:rsidRPr="00AF4F29" w:rsidRDefault="00AF4F29" w:rsidP="00AF4F29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wynikającą z wypełnionego formularza cenowego, zawartego poniżej.</w:t>
      </w:r>
    </w:p>
    <w:p w:rsidR="00AF4F29" w:rsidRPr="00AF4F29" w:rsidRDefault="00AF4F29" w:rsidP="00AF4F29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Termin wykonania zamówienia</w:t>
      </w:r>
      <w:r w:rsidRPr="00AF4F29">
        <w:rPr>
          <w:rFonts w:ascii="Cambria" w:eastAsia="Times New Roman" w:hAnsi="Cambria" w:cs="Times New Roman"/>
          <w:bCs/>
          <w:lang w:eastAsia="ar-SA"/>
        </w:rPr>
        <w:t>:</w:t>
      </w:r>
      <w:r w:rsidRPr="00AF4F29">
        <w:rPr>
          <w:rFonts w:ascii="Cambria" w:eastAsia="Times New Roman" w:hAnsi="Cambria" w:cs="Times New Roman"/>
          <w:b/>
          <w:bCs/>
          <w:lang w:eastAsia="ar-SA"/>
        </w:rPr>
        <w:t xml:space="preserve"> 36 miesięcy począwszy od 01.10.2020 r.</w:t>
      </w:r>
    </w:p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Termin związania ofertą i warunki płatności:</w:t>
      </w:r>
      <w:r w:rsidRPr="00AF4F29">
        <w:rPr>
          <w:rFonts w:ascii="Cambria" w:eastAsia="Times New Roman" w:hAnsi="Cambria" w:cs="Times New Roman"/>
          <w:b/>
          <w:bCs/>
          <w:lang w:eastAsia="ar-SA"/>
        </w:rPr>
        <w:t xml:space="preserve"> zgodne z postanowieniami SIWZ</w:t>
      </w:r>
    </w:p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</w:p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ar-SA"/>
        </w:rPr>
      </w:pPr>
    </w:p>
    <w:tbl>
      <w:tblPr>
        <w:tblW w:w="9220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1131"/>
        <w:gridCol w:w="1173"/>
        <w:gridCol w:w="1234"/>
        <w:gridCol w:w="1355"/>
        <w:gridCol w:w="721"/>
        <w:gridCol w:w="890"/>
        <w:gridCol w:w="890"/>
        <w:gridCol w:w="877"/>
      </w:tblGrid>
      <w:tr w:rsidR="00AF4F29" w:rsidRPr="00AF4F29" w:rsidTr="005E16F3">
        <w:trPr>
          <w:trHeight w:val="300"/>
        </w:trPr>
        <w:tc>
          <w:tcPr>
            <w:tcW w:w="9220" w:type="dxa"/>
            <w:gridSpan w:val="9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FORMULARZ CENOWY DOTYCZĄCY II CZĘŚCI ZAMÓWIENIA</w:t>
            </w:r>
          </w:p>
        </w:tc>
      </w:tr>
      <w:tr w:rsidR="00AF4F29" w:rsidRPr="00AF4F29" w:rsidTr="005E16F3">
        <w:trPr>
          <w:trHeight w:val="288"/>
        </w:trPr>
        <w:tc>
          <w:tcPr>
            <w:tcW w:w="9220" w:type="dxa"/>
            <w:gridSpan w:val="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Składka za cały okres zamówienia (36 miesięcy)</w:t>
            </w:r>
          </w:p>
        </w:tc>
      </w:tr>
      <w:tr w:rsidR="00AF4F29" w:rsidRPr="00AF4F29" w:rsidTr="00AF4F29">
        <w:trPr>
          <w:trHeight w:val="792"/>
        </w:trPr>
        <w:tc>
          <w:tcPr>
            <w:tcW w:w="94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Nr rej.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AC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NNW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AF4F29" w:rsidRPr="00AF4F29" w:rsidTr="00AF4F29">
        <w:trPr>
          <w:trHeight w:val="288"/>
        </w:trPr>
        <w:tc>
          <w:tcPr>
            <w:tcW w:w="94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ind w:firstLineChars="200" w:firstLine="4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RZEKX95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FIAT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osobowy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20 700,00 zł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4F29" w:rsidRPr="00AF4F29" w:rsidTr="00AF4F29">
        <w:trPr>
          <w:trHeight w:val="288"/>
        </w:trPr>
        <w:tc>
          <w:tcPr>
            <w:tcW w:w="94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ind w:firstLineChars="200" w:firstLine="4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RZE7RY7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DACIA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osobowy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44 650,00 zł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4F29" w:rsidRPr="00AF4F29" w:rsidTr="00AF4F29">
        <w:trPr>
          <w:trHeight w:val="528"/>
        </w:trPr>
        <w:tc>
          <w:tcPr>
            <w:tcW w:w="94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ind w:firstLineChars="200" w:firstLine="4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REA5856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STAR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specjalny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4F29" w:rsidRPr="00AF4F29" w:rsidTr="00AF4F29">
        <w:trPr>
          <w:trHeight w:val="528"/>
        </w:trPr>
        <w:tc>
          <w:tcPr>
            <w:tcW w:w="94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ind w:firstLineChars="200" w:firstLine="4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RZE19EE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specjalny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4F29" w:rsidRPr="00AF4F29" w:rsidTr="00AF4F29">
        <w:trPr>
          <w:trHeight w:val="528"/>
        </w:trPr>
        <w:tc>
          <w:tcPr>
            <w:tcW w:w="94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ind w:firstLineChars="200" w:firstLine="4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RZE2R27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STAR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specjalny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4F29" w:rsidRPr="00AF4F29" w:rsidTr="00AF4F29">
        <w:trPr>
          <w:trHeight w:val="528"/>
        </w:trPr>
        <w:tc>
          <w:tcPr>
            <w:tcW w:w="94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ind w:firstLineChars="200" w:firstLine="4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RZEAW38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FORD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specjalny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4F29" w:rsidRPr="00AF4F29" w:rsidTr="00AF4F29">
        <w:trPr>
          <w:trHeight w:val="552"/>
        </w:trPr>
        <w:tc>
          <w:tcPr>
            <w:tcW w:w="94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ind w:firstLineChars="200" w:firstLine="4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A0707074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JCB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specjalny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4F29" w:rsidRPr="00AF4F29" w:rsidTr="00AF4F29">
        <w:trPr>
          <w:trHeight w:val="528"/>
        </w:trPr>
        <w:tc>
          <w:tcPr>
            <w:tcW w:w="94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ind w:firstLineChars="200" w:firstLine="4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RZEWC29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VEGA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ciągnik rolniczy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4F29" w:rsidRPr="00AF4F29" w:rsidTr="00AF4F29">
        <w:trPr>
          <w:trHeight w:val="528"/>
        </w:trPr>
        <w:tc>
          <w:tcPr>
            <w:tcW w:w="94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ind w:firstLineChars="200" w:firstLine="4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RZE1W10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ZETOR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ciągnik rolniczy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4F29" w:rsidRPr="00AF4F29" w:rsidTr="00AF4F29">
        <w:trPr>
          <w:trHeight w:val="528"/>
        </w:trPr>
        <w:tc>
          <w:tcPr>
            <w:tcW w:w="94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ind w:firstLineChars="200" w:firstLine="4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RZE15Y2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PRONAR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przyczepa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4F29" w:rsidRPr="00AF4F29" w:rsidTr="00AF4F29">
        <w:trPr>
          <w:trHeight w:val="528"/>
        </w:trPr>
        <w:tc>
          <w:tcPr>
            <w:tcW w:w="94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ind w:firstLineChars="200" w:firstLine="4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RZE33Y2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STIM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przyczepa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4F29" w:rsidRPr="00AF4F29" w:rsidTr="00AF4F29">
        <w:trPr>
          <w:trHeight w:val="528"/>
        </w:trPr>
        <w:tc>
          <w:tcPr>
            <w:tcW w:w="94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ind w:firstLineChars="200" w:firstLine="4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RZE16Y2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ROM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przyczepa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4F29" w:rsidRPr="00AF4F29" w:rsidTr="00AF4F29">
        <w:trPr>
          <w:trHeight w:val="552"/>
        </w:trPr>
        <w:tc>
          <w:tcPr>
            <w:tcW w:w="94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ind w:firstLineChars="200" w:firstLine="4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RZE34Y2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GNIOTPOL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przyczepa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4F29" w:rsidRPr="00AF4F29" w:rsidTr="00AF4F29">
        <w:trPr>
          <w:trHeight w:val="552"/>
        </w:trPr>
        <w:tc>
          <w:tcPr>
            <w:tcW w:w="94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ind w:firstLineChars="200" w:firstLine="4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RZEAU92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Volkswagen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specjalny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45 000,00 zł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4F29" w:rsidRPr="00AF4F29" w:rsidTr="00AF4F29">
        <w:trPr>
          <w:trHeight w:val="528"/>
        </w:trPr>
        <w:tc>
          <w:tcPr>
            <w:tcW w:w="94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ind w:firstLineChars="200" w:firstLine="4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RZE2Y24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proofErr w:type="spellStart"/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Thule</w:t>
            </w:r>
            <w:proofErr w:type="spellEnd"/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przyczepa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4F29" w:rsidRPr="00AF4F29" w:rsidTr="00AF4F29">
        <w:trPr>
          <w:trHeight w:val="528"/>
        </w:trPr>
        <w:tc>
          <w:tcPr>
            <w:tcW w:w="94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ind w:firstLineChars="200" w:firstLine="4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RZE26333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Man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specjalny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4F29" w:rsidRPr="00AF4F29" w:rsidTr="00AF4F29">
        <w:trPr>
          <w:trHeight w:val="552"/>
        </w:trPr>
        <w:tc>
          <w:tcPr>
            <w:tcW w:w="94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ind w:firstLineChars="200" w:firstLine="4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RZE26488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Daimler -Benz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specjalny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4F29" w:rsidRPr="00AF4F29" w:rsidTr="00AF4F29">
        <w:trPr>
          <w:trHeight w:val="288"/>
        </w:trPr>
        <w:tc>
          <w:tcPr>
            <w:tcW w:w="94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ind w:firstLineChars="200" w:firstLine="4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RZE1UA8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Motor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skuter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2 373,00 zł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4F29" w:rsidRPr="00AF4F29" w:rsidTr="00AF4F29">
        <w:trPr>
          <w:trHeight w:val="528"/>
        </w:trPr>
        <w:tc>
          <w:tcPr>
            <w:tcW w:w="94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ind w:firstLineChars="200" w:firstLine="4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RZENE98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Renualt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specjalny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4F29" w:rsidRPr="00AF4F29" w:rsidTr="00AF4F29">
        <w:trPr>
          <w:trHeight w:val="1056"/>
        </w:trPr>
        <w:tc>
          <w:tcPr>
            <w:tcW w:w="94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ind w:firstLineChars="200" w:firstLine="4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RZE30072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Pomot</w:t>
            </w:r>
            <w:proofErr w:type="spellEnd"/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przycepa</w:t>
            </w:r>
            <w:proofErr w:type="spellEnd"/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ciężarowa rolnicza </w:t>
            </w:r>
            <w:proofErr w:type="spellStart"/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azenizacyjna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4F29" w:rsidRPr="00AF4F29" w:rsidTr="00AF4F29">
        <w:trPr>
          <w:trHeight w:val="528"/>
        </w:trPr>
        <w:tc>
          <w:tcPr>
            <w:tcW w:w="94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ind w:firstLineChars="200" w:firstLine="4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RZE30099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ADNO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przyczepa ciężarowa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4F29" w:rsidRPr="00AF4F29" w:rsidTr="00AF4F29">
        <w:trPr>
          <w:trHeight w:val="528"/>
        </w:trPr>
        <w:tc>
          <w:tcPr>
            <w:tcW w:w="94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ind w:firstLineChars="200" w:firstLine="4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Bobcat</w:t>
            </w:r>
            <w:proofErr w:type="spellEnd"/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Minikoparka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4F29" w:rsidRPr="00AF4F29" w:rsidTr="00AF4F29">
        <w:trPr>
          <w:trHeight w:val="576"/>
        </w:trPr>
        <w:tc>
          <w:tcPr>
            <w:tcW w:w="94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ind w:firstLineChars="200" w:firstLine="4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lang w:eastAsia="pl-PL"/>
              </w:rPr>
              <w:t>RZE46670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Mercedes - Benz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247 500,00 zł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4F29" w:rsidRPr="00AF4F29" w:rsidTr="00AF4F29">
        <w:trPr>
          <w:trHeight w:val="288"/>
        </w:trPr>
        <w:tc>
          <w:tcPr>
            <w:tcW w:w="94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ind w:firstLineChars="200" w:firstLine="4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RZE36150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Benz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216 000,00 zł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4F29" w:rsidRPr="00AF4F29" w:rsidTr="00AF4F29">
        <w:trPr>
          <w:trHeight w:val="528"/>
        </w:trPr>
        <w:tc>
          <w:tcPr>
            <w:tcW w:w="94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ind w:firstLineChars="200" w:firstLine="40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RZE14Y2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PRONAR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przyczepa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4F29" w:rsidRPr="00AF4F29" w:rsidTr="00AF4F29">
        <w:trPr>
          <w:trHeight w:val="300"/>
        </w:trPr>
        <w:tc>
          <w:tcPr>
            <w:tcW w:w="4487" w:type="dxa"/>
            <w:gridSpan w:val="4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za ubezpieczenia komunikacyjne</w:t>
            </w:r>
          </w:p>
        </w:tc>
        <w:tc>
          <w:tcPr>
            <w:tcW w:w="4733" w:type="dxa"/>
            <w:gridSpan w:val="5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double" w:sz="2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4"/>
        <w:gridCol w:w="2478"/>
      </w:tblGrid>
      <w:tr w:rsidR="00AF4F29" w:rsidRPr="00AF4F29" w:rsidTr="005E16F3">
        <w:tc>
          <w:tcPr>
            <w:tcW w:w="3630" w:type="pct"/>
            <w:shd w:val="clear" w:color="auto" w:fill="D9D9D9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  <w:t>Klauzule dodatkowe i inne postanowienia szczególne fakultatywne, dotyczące części II zamówienia</w:t>
            </w:r>
          </w:p>
        </w:tc>
        <w:tc>
          <w:tcPr>
            <w:tcW w:w="1370" w:type="pct"/>
            <w:shd w:val="clear" w:color="auto" w:fill="D9D9D9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  <w:t>Akceptacja</w:t>
            </w:r>
          </w:p>
        </w:tc>
      </w:tr>
      <w:tr w:rsidR="00AF4F29" w:rsidRPr="00AF4F29" w:rsidTr="005E16F3">
        <w:tc>
          <w:tcPr>
            <w:tcW w:w="3630" w:type="pct"/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suppressAutoHyphens/>
              <w:overflowPunct w:val="0"/>
              <w:autoSpaceDE w:val="0"/>
              <w:spacing w:before="120"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Uznanie za szkodę częściową uszkodzenie ubezpieczonego pojazdu w takim zakresie, że koszt jego naprawy nie przekracza 80% jego wartości rynkowej na dzień ustalania odszkodowania – 30 punktów</w:t>
            </w:r>
          </w:p>
        </w:tc>
        <w:tc>
          <w:tcPr>
            <w:tcW w:w="1370" w:type="pct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F4F29" w:rsidRPr="00AF4F29" w:rsidTr="005E16F3">
        <w:tc>
          <w:tcPr>
            <w:tcW w:w="3630" w:type="pct"/>
            <w:shd w:val="clear" w:color="auto" w:fill="auto"/>
            <w:vAlign w:val="center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Przyjęcie podanej klauzuli szkody całkowitej – 30 punktów</w:t>
            </w:r>
          </w:p>
        </w:tc>
        <w:tc>
          <w:tcPr>
            <w:tcW w:w="1370" w:type="pct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F4F29" w:rsidRPr="00AF4F29" w:rsidTr="005E16F3">
        <w:tc>
          <w:tcPr>
            <w:tcW w:w="3630" w:type="pct"/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Przyjęcie odpowiedzialności za szkody z ubezpieczenia auto casco powstałe podczas kierowania pojazdem w stanie nietrzeźwości albo po spożyciu alkoholu lub pod wpływem środków odurzających, substancji psychotropowych lub środków zastępczych w rozumieniu przepisów o przeciwdziałaniu narkomanii – 15 punktów</w:t>
            </w:r>
          </w:p>
        </w:tc>
        <w:tc>
          <w:tcPr>
            <w:tcW w:w="1370" w:type="pct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F4F29" w:rsidRPr="00AF4F29" w:rsidTr="005E16F3">
        <w:tc>
          <w:tcPr>
            <w:tcW w:w="3630" w:type="pct"/>
            <w:shd w:val="clear" w:color="auto" w:fill="auto"/>
            <w:vAlign w:val="center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Przyjęcie podanej klauzuli ubezpieczenia pojazdu niezabezpieczonego – 15 punktów</w:t>
            </w:r>
          </w:p>
        </w:tc>
        <w:tc>
          <w:tcPr>
            <w:tcW w:w="1370" w:type="pct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F4F29" w:rsidRPr="00AF4F29" w:rsidTr="005E16F3">
        <w:tc>
          <w:tcPr>
            <w:tcW w:w="3630" w:type="pct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Przyjęcie podanej klauzuli funduszu preferencyjnego w wysokości 5% płaconej składki – 10 punktów</w:t>
            </w:r>
          </w:p>
        </w:tc>
        <w:tc>
          <w:tcPr>
            <w:tcW w:w="1370" w:type="pct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</w:pPr>
      <w:r w:rsidRPr="00AF4F29">
        <w:rPr>
          <w:rFonts w:ascii="Cambria" w:eastAsia="Times New Roman" w:hAnsi="Cambria" w:cs="Times New Roman"/>
          <w:i/>
          <w:sz w:val="20"/>
          <w:szCs w:val="20"/>
          <w:lang w:eastAsia="ar-SA"/>
        </w:rPr>
        <w:t xml:space="preserve">W kolumnie „Akceptacja” w wierszu dotyczącym akceptowanej klauzuli dodatkowej lub postanowień szczególnych proszę wpisać słowo </w:t>
      </w:r>
      <w:r w:rsidRPr="00AF4F29">
        <w:rPr>
          <w:rFonts w:ascii="Cambria" w:eastAsia="Times New Roman" w:hAnsi="Cambria" w:cs="Times New Roman"/>
          <w:bCs/>
          <w:i/>
          <w:sz w:val="20"/>
          <w:szCs w:val="20"/>
          <w:lang w:eastAsia="ar-SA"/>
        </w:rPr>
        <w:t>„Tak” w </w:t>
      </w:r>
      <w:r w:rsidRPr="00AF4F29">
        <w:rPr>
          <w:rFonts w:ascii="Cambria" w:eastAsia="Times New Roman" w:hAnsi="Cambria" w:cs="Times New Roman"/>
          <w:i/>
          <w:sz w:val="20"/>
          <w:szCs w:val="20"/>
          <w:lang w:eastAsia="ar-SA"/>
        </w:rPr>
        <w:t>przypadku przyjęcia danej klauzuli lub postanowienia szczególnego oraz słowo</w:t>
      </w:r>
      <w:r w:rsidRPr="00AF4F29">
        <w:rPr>
          <w:rFonts w:ascii="Cambria" w:eastAsia="Times New Roman" w:hAnsi="Cambria" w:cs="Times New Roman"/>
          <w:bCs/>
          <w:i/>
          <w:sz w:val="20"/>
          <w:szCs w:val="20"/>
          <w:lang w:eastAsia="ar-SA"/>
        </w:rPr>
        <w:t xml:space="preserve"> „Nie” w </w:t>
      </w:r>
      <w:r w:rsidRPr="00AF4F29">
        <w:rPr>
          <w:rFonts w:ascii="Cambria" w:eastAsia="Times New Roman" w:hAnsi="Cambria" w:cs="Times New Roman"/>
          <w:i/>
          <w:sz w:val="20"/>
          <w:szCs w:val="20"/>
          <w:lang w:eastAsia="ar-SA"/>
        </w:rPr>
        <w:t>przypadku nie przyjęcia. Brak słowa</w:t>
      </w:r>
      <w:r w:rsidRPr="00AF4F29">
        <w:rPr>
          <w:rFonts w:ascii="Cambria" w:eastAsia="Times New Roman" w:hAnsi="Cambria" w:cs="Times New Roman"/>
          <w:bCs/>
          <w:i/>
          <w:sz w:val="20"/>
          <w:szCs w:val="20"/>
          <w:lang w:eastAsia="ar-SA"/>
        </w:rPr>
        <w:t xml:space="preserve"> „Tak” </w:t>
      </w:r>
      <w:r w:rsidRPr="00AF4F29">
        <w:rPr>
          <w:rFonts w:ascii="Cambria" w:eastAsia="Times New Roman" w:hAnsi="Cambria" w:cs="Times New Roman"/>
          <w:i/>
          <w:sz w:val="20"/>
          <w:szCs w:val="20"/>
          <w:lang w:eastAsia="ar-SA"/>
        </w:rPr>
        <w:t xml:space="preserve">lub </w:t>
      </w:r>
      <w:r w:rsidRPr="00AF4F29">
        <w:rPr>
          <w:rFonts w:ascii="Cambria" w:eastAsia="Times New Roman" w:hAnsi="Cambria" w:cs="Times New Roman"/>
          <w:bCs/>
          <w:i/>
          <w:sz w:val="20"/>
          <w:szCs w:val="20"/>
          <w:lang w:eastAsia="ar-SA"/>
        </w:rPr>
        <w:t>„Nie” uznany zostanie jako niezaakceptowanie danej klauzuli lub postanowienia szczególnego. W </w:t>
      </w:r>
      <w:r w:rsidRPr="00AF4F29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>przypadku przyjęcia danej klauzuli lub postanowienia szczególnego, lecz w innej wersji niż podana w niniejszej specyfikacji, Zamawiający nie przyzna punktów dodatkowych.</w:t>
      </w:r>
    </w:p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ar-SA"/>
        </w:rPr>
      </w:pPr>
      <w:r w:rsidRPr="00AF4F29">
        <w:rPr>
          <w:rFonts w:ascii="Cambria" w:eastAsia="Times New Roman" w:hAnsi="Cambria" w:cs="Times New Roman"/>
          <w:b/>
          <w:i/>
          <w:lang w:eastAsia="ar-SA"/>
        </w:rPr>
        <w:t>Uwaga - jeśli Wykonawca nie składa oferty na niniejszą część zamówienia należy postawić kreskę lub wprowadzić zapis: Nie dotyczy.</w:t>
      </w:r>
    </w:p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ar-SA"/>
        </w:rPr>
      </w:pPr>
    </w:p>
    <w:p w:rsidR="00AF4F29" w:rsidRPr="00AF4F29" w:rsidRDefault="00AF4F29" w:rsidP="00AF4F29">
      <w:pPr>
        <w:numPr>
          <w:ilvl w:val="0"/>
          <w:numId w:val="16"/>
        </w:numPr>
        <w:suppressAutoHyphens/>
        <w:spacing w:after="0" w:line="240" w:lineRule="auto"/>
        <w:ind w:hanging="720"/>
        <w:jc w:val="both"/>
        <w:rPr>
          <w:rFonts w:ascii="Cambria" w:eastAsia="Times New Roman" w:hAnsi="Cambria" w:cs="Times New Roman"/>
          <w:b/>
          <w:bCs/>
          <w:lang w:eastAsia="ar-SA"/>
        </w:rPr>
      </w:pPr>
      <w:r w:rsidRPr="00AF4F29">
        <w:rPr>
          <w:rFonts w:ascii="Cambria" w:eastAsia="Times New Roman" w:hAnsi="Cambria" w:cs="Times New Roman"/>
          <w:b/>
          <w:bCs/>
          <w:lang w:eastAsia="ar-SA"/>
        </w:rPr>
        <w:t>Część III zamówienia - „Ubezpieczenie następstw nieszczęśliwych wypadków członków Gminie Kamień”</w:t>
      </w:r>
    </w:p>
    <w:p w:rsidR="00AF4F29" w:rsidRPr="00AF4F29" w:rsidRDefault="00AF4F29" w:rsidP="00AF4F29">
      <w:pPr>
        <w:suppressAutoHyphens/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bCs/>
          <w:lang w:eastAsia="ar-SA"/>
        </w:rPr>
      </w:pPr>
    </w:p>
    <w:p w:rsidR="00AF4F29" w:rsidRPr="00AF4F29" w:rsidRDefault="00AF4F29" w:rsidP="00AF4F29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 xml:space="preserve">…............................................................. </w:t>
      </w:r>
      <w:r w:rsidRPr="00AF4F29">
        <w:rPr>
          <w:rFonts w:ascii="Cambria" w:eastAsia="Times New Roman" w:hAnsi="Cambria" w:cs="Times New Roman"/>
          <w:b/>
          <w:bCs/>
          <w:lang w:eastAsia="ar-SA"/>
        </w:rPr>
        <w:t xml:space="preserve">PLN, </w:t>
      </w:r>
      <w:r w:rsidRPr="00AF4F29">
        <w:rPr>
          <w:rFonts w:ascii="Cambria" w:eastAsia="Times New Roman" w:hAnsi="Cambria" w:cs="Times New Roman"/>
          <w:lang w:eastAsia="ar-SA"/>
        </w:rPr>
        <w:t>słownie złotych ..............................................................</w:t>
      </w:r>
    </w:p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 xml:space="preserve">/usługa zwolniona z podatku VAT zgodnie z art. 43 ust. 1 pkt 37 ustawy z dnia 11 marca 2004 o podatku od towarów i usług (tekst jednolity Dz. U. z 2016 r. poz. 710 z </w:t>
      </w:r>
      <w:proofErr w:type="spellStart"/>
      <w:r w:rsidRPr="00AF4F29">
        <w:rPr>
          <w:rFonts w:ascii="Cambria" w:eastAsia="Times New Roman" w:hAnsi="Cambria" w:cs="Times New Roman"/>
          <w:lang w:eastAsia="ar-SA"/>
        </w:rPr>
        <w:t>późn</w:t>
      </w:r>
      <w:proofErr w:type="spellEnd"/>
      <w:r w:rsidRPr="00AF4F29">
        <w:rPr>
          <w:rFonts w:ascii="Cambria" w:eastAsia="Times New Roman" w:hAnsi="Cambria" w:cs="Times New Roman"/>
          <w:lang w:eastAsia="ar-SA"/>
        </w:rPr>
        <w:t>. zm.)/</w:t>
      </w:r>
    </w:p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AF4F29" w:rsidRPr="00AF4F29" w:rsidRDefault="00AF4F29" w:rsidP="00AF4F29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wynikającą z wypełnionego formularza cenowego, zawartego poniżej.</w:t>
      </w:r>
    </w:p>
    <w:p w:rsidR="00AF4F29" w:rsidRPr="00AF4F29" w:rsidRDefault="00AF4F29" w:rsidP="00AF4F29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Termin wykonania zamówienia</w:t>
      </w:r>
      <w:r w:rsidRPr="00AF4F29">
        <w:rPr>
          <w:rFonts w:ascii="Cambria" w:eastAsia="Times New Roman" w:hAnsi="Cambria" w:cs="Times New Roman"/>
          <w:bCs/>
          <w:lang w:eastAsia="ar-SA"/>
        </w:rPr>
        <w:t>:</w:t>
      </w:r>
      <w:r w:rsidRPr="00AF4F29">
        <w:rPr>
          <w:rFonts w:ascii="Cambria" w:eastAsia="Times New Roman" w:hAnsi="Cambria" w:cs="Times New Roman"/>
          <w:b/>
          <w:bCs/>
          <w:lang w:eastAsia="ar-SA"/>
        </w:rPr>
        <w:t xml:space="preserve"> 36 miesięcy począwszy od 01.10.2020 r.</w:t>
      </w:r>
    </w:p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Termin związania ofertą i warunki płatności:</w:t>
      </w:r>
      <w:r w:rsidRPr="00AF4F29">
        <w:rPr>
          <w:rFonts w:ascii="Cambria" w:eastAsia="Times New Roman" w:hAnsi="Cambria" w:cs="Times New Roman"/>
          <w:b/>
          <w:bCs/>
          <w:lang w:eastAsia="ar-SA"/>
        </w:rPr>
        <w:t xml:space="preserve"> zgodne z postanowieniami SIWZ</w:t>
      </w:r>
    </w:p>
    <w:p w:rsidR="00AF4F29" w:rsidRPr="00AF4F29" w:rsidRDefault="00AF4F29" w:rsidP="00AF4F29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tbl>
      <w:tblPr>
        <w:tblW w:w="9500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580"/>
        <w:gridCol w:w="4000"/>
      </w:tblGrid>
      <w:tr w:rsidR="00AF4F29" w:rsidRPr="00AF4F29" w:rsidTr="005E16F3">
        <w:trPr>
          <w:trHeight w:val="300"/>
        </w:trPr>
        <w:tc>
          <w:tcPr>
            <w:tcW w:w="9500" w:type="dxa"/>
            <w:gridSpan w:val="3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BFBFB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FORMULARZ CENOWY DOTYCZĄCY CZĘŚCI III ZAMÓWIENIA</w:t>
            </w:r>
          </w:p>
        </w:tc>
      </w:tr>
      <w:tr w:rsidR="00AF4F29" w:rsidRPr="00AF4F29" w:rsidTr="005E16F3">
        <w:trPr>
          <w:trHeight w:val="288"/>
        </w:trPr>
        <w:tc>
          <w:tcPr>
            <w:tcW w:w="9500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BFBFB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pl-PL"/>
              </w:rPr>
              <w:t xml:space="preserve"> Ubezpieczenie następstw nieszczęśliwych wypadków </w:t>
            </w:r>
          </w:p>
        </w:tc>
      </w:tr>
      <w:tr w:rsidR="00AF4F29" w:rsidRPr="00AF4F29" w:rsidTr="005E16F3">
        <w:trPr>
          <w:trHeight w:val="552"/>
        </w:trPr>
        <w:tc>
          <w:tcPr>
            <w:tcW w:w="29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Przedmiot ubezpieczenia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Suma ubezpieczenia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Składka za cały okres zamówienia (36 miesięcy)</w:t>
            </w:r>
          </w:p>
        </w:tc>
      </w:tr>
      <w:tr w:rsidR="00AF4F29" w:rsidRPr="00AF4F29" w:rsidTr="005E16F3">
        <w:trPr>
          <w:trHeight w:val="552"/>
        </w:trPr>
        <w:tc>
          <w:tcPr>
            <w:tcW w:w="29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lang w:eastAsia="pl-PL"/>
              </w:rPr>
              <w:t>6 jednostek wraz z przynależnymi MDP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lang w:eastAsia="pl-PL"/>
              </w:rPr>
              <w:t>20 000,00 zł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F4F29" w:rsidRPr="00AF4F29" w:rsidTr="005E16F3">
        <w:trPr>
          <w:trHeight w:val="552"/>
        </w:trPr>
        <w:tc>
          <w:tcPr>
            <w:tcW w:w="29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lang w:eastAsia="pl-PL"/>
              </w:rPr>
              <w:t>50 podopiecznych i pracowników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lang w:eastAsia="pl-PL"/>
              </w:rPr>
              <w:t>6 000,00 zł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F4F29" w:rsidRPr="00AF4F29" w:rsidTr="005E16F3">
        <w:trPr>
          <w:trHeight w:val="300"/>
        </w:trPr>
        <w:tc>
          <w:tcPr>
            <w:tcW w:w="5500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Składka łącznie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D9D9D9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AF4F29" w:rsidRPr="00AF4F29" w:rsidRDefault="00AF4F29" w:rsidP="00AF4F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F29" w:rsidRPr="00AF4F29" w:rsidRDefault="00AF4F29" w:rsidP="00AF4F29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1717"/>
      </w:tblGrid>
      <w:tr w:rsidR="00AF4F29" w:rsidRPr="00AF4F29" w:rsidTr="005E16F3">
        <w:tc>
          <w:tcPr>
            <w:tcW w:w="7372" w:type="dxa"/>
            <w:shd w:val="clear" w:color="auto" w:fill="D9D9D9"/>
            <w:vAlign w:val="center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  <w:t>Klauzule dodatkowe i inne postanowienia szczególne fakultatywne, dotyczące części III zamówienia</w:t>
            </w:r>
          </w:p>
        </w:tc>
        <w:tc>
          <w:tcPr>
            <w:tcW w:w="1717" w:type="dxa"/>
            <w:shd w:val="clear" w:color="auto" w:fill="D9D9D9"/>
            <w:vAlign w:val="center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  <w:t>Akceptacja</w:t>
            </w:r>
          </w:p>
        </w:tc>
      </w:tr>
      <w:tr w:rsidR="00AF4F29" w:rsidRPr="00AF4F29" w:rsidTr="005E16F3">
        <w:tc>
          <w:tcPr>
            <w:tcW w:w="7372" w:type="dxa"/>
            <w:shd w:val="clear" w:color="auto" w:fill="auto"/>
            <w:vAlign w:val="center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Przyjęcie podanej klauzuli funduszu prewencyjnego w wysokości 5% płaconej składki – 10 punktów</w:t>
            </w:r>
          </w:p>
        </w:tc>
        <w:tc>
          <w:tcPr>
            <w:tcW w:w="1717" w:type="dxa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F4F29" w:rsidRPr="00AF4F29" w:rsidTr="005E16F3">
        <w:tc>
          <w:tcPr>
            <w:tcW w:w="7372" w:type="dxa"/>
            <w:shd w:val="clear" w:color="auto" w:fill="auto"/>
            <w:vAlign w:val="center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Przy doznaniu przez ubezpieczonego trwałego uszczerbku na zdrowiu przekraczającego 25%, wypłata odszkodowania w procencie sumy ubezpieczenia odpowiadającym dwukrotności doznanego uszczerbku na zdrowiu – tzw. progresywne ustalanie odszkodowania -30 punktów</w:t>
            </w:r>
          </w:p>
        </w:tc>
        <w:tc>
          <w:tcPr>
            <w:tcW w:w="1717" w:type="dxa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F4F29" w:rsidRPr="00AF4F29" w:rsidTr="005E16F3">
        <w:tc>
          <w:tcPr>
            <w:tcW w:w="7372" w:type="dxa"/>
            <w:shd w:val="clear" w:color="auto" w:fill="auto"/>
            <w:vAlign w:val="center"/>
          </w:tcPr>
          <w:p w:rsidR="00AF4F29" w:rsidRPr="00AF4F29" w:rsidRDefault="00AF4F29" w:rsidP="00AF4F29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Zwiększenie świadczenia dodatkowego z tytułu pobytu ubezpieczonego w szpitalu, będącego następstwem nieszczęśliwego wypadku objętego zakresem i umową ubezpieczenia do kwoty 100,00 zł za każdy dzień pobytu, licząc od 3 dnia pobytu przez okres maksymalnie 90 dni w trakcie rocznego okresu ubezpieczenia – 30 punktów</w:t>
            </w:r>
          </w:p>
        </w:tc>
        <w:tc>
          <w:tcPr>
            <w:tcW w:w="1717" w:type="dxa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F4F29" w:rsidRPr="00AF4F29" w:rsidTr="005E16F3">
        <w:tc>
          <w:tcPr>
            <w:tcW w:w="7372" w:type="dxa"/>
            <w:shd w:val="clear" w:color="auto" w:fill="auto"/>
            <w:vAlign w:val="center"/>
          </w:tcPr>
          <w:p w:rsidR="00AF4F29" w:rsidRPr="00AF4F29" w:rsidRDefault="00AF4F29" w:rsidP="00AF4F29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Wypłata jednorazowego świadczenia w przypadku braku trwałego uszczerbku na zdrowiu w wysokości 5% sumy ubezpieczenia – 30 punktów</w:t>
            </w:r>
          </w:p>
        </w:tc>
        <w:tc>
          <w:tcPr>
            <w:tcW w:w="1717" w:type="dxa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</w:pPr>
      <w:r w:rsidRPr="00AF4F29">
        <w:rPr>
          <w:rFonts w:ascii="Cambria" w:eastAsia="Times New Roman" w:hAnsi="Cambria" w:cs="Times New Roman"/>
          <w:i/>
          <w:sz w:val="20"/>
          <w:szCs w:val="20"/>
          <w:lang w:eastAsia="ar-SA"/>
        </w:rPr>
        <w:t xml:space="preserve">W kolumnie „Akceptacja” w wierszu dotyczącym akceptowanej klauzuli dodatkowej lub postanowień szczególnych proszę wpisać słowo </w:t>
      </w:r>
      <w:r w:rsidRPr="00AF4F29">
        <w:rPr>
          <w:rFonts w:ascii="Cambria" w:eastAsia="Times New Roman" w:hAnsi="Cambria" w:cs="Times New Roman"/>
          <w:bCs/>
          <w:i/>
          <w:sz w:val="20"/>
          <w:szCs w:val="20"/>
          <w:lang w:eastAsia="ar-SA"/>
        </w:rPr>
        <w:t>„Tak” w </w:t>
      </w:r>
      <w:r w:rsidRPr="00AF4F29">
        <w:rPr>
          <w:rFonts w:ascii="Cambria" w:eastAsia="Times New Roman" w:hAnsi="Cambria" w:cs="Times New Roman"/>
          <w:i/>
          <w:sz w:val="20"/>
          <w:szCs w:val="20"/>
          <w:lang w:eastAsia="ar-SA"/>
        </w:rPr>
        <w:t>przypadku przyjęcia danej klauzuli lub postanowienia szczególnego oraz słowo</w:t>
      </w:r>
      <w:r w:rsidRPr="00AF4F29">
        <w:rPr>
          <w:rFonts w:ascii="Cambria" w:eastAsia="Times New Roman" w:hAnsi="Cambria" w:cs="Times New Roman"/>
          <w:bCs/>
          <w:i/>
          <w:sz w:val="20"/>
          <w:szCs w:val="20"/>
          <w:lang w:eastAsia="ar-SA"/>
        </w:rPr>
        <w:t xml:space="preserve"> „Nie” w </w:t>
      </w:r>
      <w:r w:rsidRPr="00AF4F29">
        <w:rPr>
          <w:rFonts w:ascii="Cambria" w:eastAsia="Times New Roman" w:hAnsi="Cambria" w:cs="Times New Roman"/>
          <w:i/>
          <w:sz w:val="20"/>
          <w:szCs w:val="20"/>
          <w:lang w:eastAsia="ar-SA"/>
        </w:rPr>
        <w:t>przypadku nie przyjęcia. Brak słowa</w:t>
      </w:r>
      <w:r w:rsidRPr="00AF4F29">
        <w:rPr>
          <w:rFonts w:ascii="Cambria" w:eastAsia="Times New Roman" w:hAnsi="Cambria" w:cs="Times New Roman"/>
          <w:bCs/>
          <w:i/>
          <w:sz w:val="20"/>
          <w:szCs w:val="20"/>
          <w:lang w:eastAsia="ar-SA"/>
        </w:rPr>
        <w:t xml:space="preserve"> „Tak” </w:t>
      </w:r>
      <w:r w:rsidRPr="00AF4F29">
        <w:rPr>
          <w:rFonts w:ascii="Cambria" w:eastAsia="Times New Roman" w:hAnsi="Cambria" w:cs="Times New Roman"/>
          <w:i/>
          <w:sz w:val="20"/>
          <w:szCs w:val="20"/>
          <w:lang w:eastAsia="ar-SA"/>
        </w:rPr>
        <w:t xml:space="preserve">lub </w:t>
      </w:r>
      <w:r w:rsidRPr="00AF4F29">
        <w:rPr>
          <w:rFonts w:ascii="Cambria" w:eastAsia="Times New Roman" w:hAnsi="Cambria" w:cs="Times New Roman"/>
          <w:bCs/>
          <w:i/>
          <w:sz w:val="20"/>
          <w:szCs w:val="20"/>
          <w:lang w:eastAsia="ar-SA"/>
        </w:rPr>
        <w:t>„Nie” uznany zostanie jako niezaakceptowanie danej klauzuli lub postanowienia szczególnego. W </w:t>
      </w:r>
      <w:r w:rsidRPr="00AF4F29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>przypadku przyjęcia danej klauzuli lub postanowienia szczególnego, lecz w innej wersji niż podana w niniejszej specyfikacji, Zamawiający nie przyzna punktów dodatkowych.</w:t>
      </w:r>
    </w:p>
    <w:p w:rsidR="00AF4F29" w:rsidRPr="00AF4F29" w:rsidRDefault="00AF4F29" w:rsidP="00AF4F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ar-SA"/>
        </w:rPr>
      </w:pPr>
    </w:p>
    <w:p w:rsidR="00AF4F29" w:rsidRPr="00AF4F29" w:rsidRDefault="00AF4F29" w:rsidP="00AF4F29">
      <w:pPr>
        <w:widowControl w:val="0"/>
        <w:tabs>
          <w:tab w:val="left" w:pos="567"/>
        </w:tabs>
        <w:spacing w:after="240" w:line="240" w:lineRule="auto"/>
        <w:jc w:val="both"/>
        <w:rPr>
          <w:rFonts w:ascii="Cambria" w:eastAsia="Times New Roman" w:hAnsi="Cambria" w:cs="Times New Roman"/>
          <w:b/>
          <w:u w:val="single"/>
          <w:lang w:eastAsia="ar-SA"/>
        </w:rPr>
      </w:pPr>
      <w:r w:rsidRPr="00AF4F29">
        <w:rPr>
          <w:rFonts w:ascii="Cambria" w:eastAsia="Times New Roman" w:hAnsi="Cambria" w:cs="Times New Roman"/>
          <w:b/>
          <w:u w:val="single"/>
          <w:lang w:eastAsia="ar-SA"/>
        </w:rPr>
        <w:t xml:space="preserve">Część IV zamówienia - Ubezpieczenie instalacji solarnych i kotłów na biomasę zamontowanych na terenie Gminy Kamień </w:t>
      </w:r>
    </w:p>
    <w:p w:rsidR="00AF4F29" w:rsidRPr="00AF4F29" w:rsidRDefault="00AF4F29" w:rsidP="00AF4F29">
      <w:pPr>
        <w:suppressAutoHyphens/>
        <w:spacing w:after="0" w:line="240" w:lineRule="auto"/>
        <w:rPr>
          <w:rFonts w:ascii="Cambria" w:eastAsia="Times New Roman" w:hAnsi="Cambria" w:cs="Times New Roman"/>
          <w:color w:val="FF0000"/>
          <w:lang w:eastAsia="ar-SA"/>
        </w:rPr>
      </w:pPr>
    </w:p>
    <w:p w:rsidR="00AF4F29" w:rsidRPr="00AF4F29" w:rsidRDefault="00AF4F29" w:rsidP="00AF4F29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oferujemy wykonanie usług objętych zamówieniem, zgodnie z wymogami zawartymi w Specyfikacji Istotnych Warunków Zamówienia, za cenę łączną:</w:t>
      </w:r>
    </w:p>
    <w:p w:rsidR="00AF4F29" w:rsidRPr="00AF4F29" w:rsidRDefault="00AF4F29" w:rsidP="00AF4F29">
      <w:pPr>
        <w:suppressAutoHyphens/>
        <w:spacing w:before="360" w:after="0" w:line="360" w:lineRule="auto"/>
        <w:jc w:val="center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..............................</w:t>
      </w:r>
      <w:r w:rsidRPr="00AF4F29">
        <w:rPr>
          <w:rFonts w:ascii="Cambria" w:eastAsia="Times New Roman" w:hAnsi="Cambria" w:cs="Times New Roman"/>
          <w:b/>
          <w:lang w:eastAsia="ar-SA"/>
        </w:rPr>
        <w:t xml:space="preserve"> PLN, słownie złotych: </w:t>
      </w:r>
      <w:r w:rsidRPr="00AF4F29">
        <w:rPr>
          <w:rFonts w:ascii="Cambria" w:eastAsia="Times New Roman" w:hAnsi="Cambria" w:cs="Times New Roman"/>
          <w:lang w:eastAsia="ar-SA"/>
        </w:rPr>
        <w:t>.............................................................................</w:t>
      </w:r>
    </w:p>
    <w:p w:rsidR="00AF4F29" w:rsidRPr="00AF4F29" w:rsidRDefault="00AF4F29" w:rsidP="00AF4F29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 xml:space="preserve">/usługa zwolniona z podatku VAT zgodnie z art. 43 ust. 1 pkt 37 ustawy z dnia 11 marca 2004 r. o podatku od towarów i usług – </w:t>
      </w:r>
      <w:r w:rsidRPr="00AF4F29">
        <w:rPr>
          <w:rFonts w:ascii="Cambria" w:eastAsia="Times New Roman" w:hAnsi="Cambria" w:cs="Times New Roman"/>
          <w:bCs/>
          <w:lang w:eastAsia="ar-SA"/>
        </w:rPr>
        <w:t xml:space="preserve">tekst jednolity Dz. U. z 2017 r., poz. 1221 z </w:t>
      </w:r>
      <w:proofErr w:type="spellStart"/>
      <w:r w:rsidRPr="00AF4F29">
        <w:rPr>
          <w:rFonts w:ascii="Cambria" w:eastAsia="Times New Roman" w:hAnsi="Cambria" w:cs="Times New Roman"/>
          <w:bCs/>
          <w:lang w:eastAsia="ar-SA"/>
        </w:rPr>
        <w:t>późn</w:t>
      </w:r>
      <w:proofErr w:type="spellEnd"/>
      <w:r w:rsidRPr="00AF4F29">
        <w:rPr>
          <w:rFonts w:ascii="Cambria" w:eastAsia="Times New Roman" w:hAnsi="Cambria" w:cs="Times New Roman"/>
          <w:bCs/>
          <w:lang w:eastAsia="ar-SA"/>
        </w:rPr>
        <w:t>. zm.</w:t>
      </w:r>
      <w:r w:rsidRPr="00AF4F29">
        <w:rPr>
          <w:rFonts w:ascii="Cambria" w:eastAsia="Times New Roman" w:hAnsi="Cambria" w:cs="Times New Roman"/>
          <w:lang w:eastAsia="ar-SA"/>
        </w:rPr>
        <w:t>/</w:t>
      </w:r>
    </w:p>
    <w:p w:rsidR="00AF4F29" w:rsidRPr="00AF4F29" w:rsidRDefault="00AF4F29" w:rsidP="00AF4F29">
      <w:pPr>
        <w:widowControl w:val="0"/>
        <w:spacing w:before="240" w:after="24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wynikającą z wypełnionego formularza cenowego, zawartego poniżej.</w:t>
      </w:r>
    </w:p>
    <w:p w:rsidR="00AF4F29" w:rsidRPr="00AF4F29" w:rsidRDefault="00AF4F29" w:rsidP="00AF4F29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 xml:space="preserve">Termin wykonania zamówienia: </w:t>
      </w:r>
      <w:r w:rsidRPr="00AF4F29">
        <w:rPr>
          <w:rFonts w:ascii="Cambria" w:eastAsia="Times New Roman" w:hAnsi="Cambria" w:cs="Times New Roman"/>
          <w:b/>
          <w:lang w:eastAsia="ar-SA"/>
        </w:rPr>
        <w:t>36 miesięcy od dnia 01.10.2020 r.</w:t>
      </w:r>
    </w:p>
    <w:p w:rsidR="00AF4F29" w:rsidRPr="00AF4F29" w:rsidRDefault="00AF4F29" w:rsidP="00AF4F29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 xml:space="preserve">Termin związania ofertą i warunki płatności </w:t>
      </w:r>
      <w:r w:rsidRPr="00AF4F29">
        <w:rPr>
          <w:rFonts w:ascii="Cambria" w:eastAsia="Times New Roman" w:hAnsi="Cambria" w:cs="Times New Roman"/>
          <w:b/>
          <w:lang w:eastAsia="ar-SA"/>
        </w:rPr>
        <w:t>zgodne z postanowieniami SIWZ</w:t>
      </w:r>
    </w:p>
    <w:p w:rsidR="00AF4F29" w:rsidRPr="00AF4F29" w:rsidRDefault="00AF4F29" w:rsidP="00AF4F29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color w:val="FF000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1"/>
        <w:gridCol w:w="2968"/>
        <w:gridCol w:w="3237"/>
      </w:tblGrid>
      <w:tr w:rsidR="00AF4F29" w:rsidRPr="00AF4F29" w:rsidTr="005E16F3">
        <w:trPr>
          <w:trHeight w:val="300"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BFBFBF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 xml:space="preserve">FORMULARZ CENOWY </w:t>
            </w:r>
          </w:p>
        </w:tc>
      </w:tr>
      <w:tr w:rsidR="00AF4F29" w:rsidRPr="00AF4F29" w:rsidTr="005E16F3">
        <w:trPr>
          <w:trHeight w:val="552"/>
        </w:trPr>
        <w:tc>
          <w:tcPr>
            <w:tcW w:w="156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Przedmiot ubezpieczenia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Suma ubezpieczenia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Składka za cały okres zamówienia (36 miesięcy)</w:t>
            </w:r>
          </w:p>
        </w:tc>
      </w:tr>
      <w:tr w:rsidR="00AF4F29" w:rsidRPr="00AF4F29" w:rsidTr="005E16F3">
        <w:trPr>
          <w:trHeight w:val="552"/>
        </w:trPr>
        <w:tc>
          <w:tcPr>
            <w:tcW w:w="156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lang w:eastAsia="pl-PL"/>
              </w:rPr>
              <w:t>Kolektory słoneczne 443 szt.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lang w:eastAsia="pl-PL"/>
              </w:rPr>
              <w:t>1 638 518,51 zł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</w:tr>
      <w:tr w:rsidR="00AF4F29" w:rsidRPr="00AF4F29" w:rsidTr="005E16F3">
        <w:trPr>
          <w:trHeight w:val="552"/>
        </w:trPr>
        <w:tc>
          <w:tcPr>
            <w:tcW w:w="156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lang w:eastAsia="pl-PL"/>
              </w:rPr>
              <w:t>Panele fotowoltaiczne 337 szt.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lang w:eastAsia="pl-PL"/>
              </w:rPr>
              <w:t>5 789 488,66 zł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</w:tr>
      <w:tr w:rsidR="00AF4F29" w:rsidRPr="00AF4F29" w:rsidTr="005E16F3">
        <w:trPr>
          <w:trHeight w:val="552"/>
        </w:trPr>
        <w:tc>
          <w:tcPr>
            <w:tcW w:w="156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lang w:eastAsia="pl-PL"/>
              </w:rPr>
              <w:t>Kotły na biomasę (</w:t>
            </w:r>
            <w:proofErr w:type="spellStart"/>
            <w:r w:rsidRPr="00AF4F29">
              <w:rPr>
                <w:rFonts w:ascii="Cambria" w:eastAsia="Times New Roman" w:hAnsi="Cambria" w:cs="Times New Roman"/>
                <w:color w:val="000000"/>
                <w:lang w:eastAsia="pl-PL"/>
              </w:rPr>
              <w:t>pellet</w:t>
            </w:r>
            <w:proofErr w:type="spellEnd"/>
            <w:r w:rsidRPr="00AF4F29">
              <w:rPr>
                <w:rFonts w:ascii="Cambria" w:eastAsia="Times New Roman" w:hAnsi="Cambria" w:cs="Times New Roman"/>
                <w:color w:val="000000"/>
                <w:lang w:eastAsia="pl-PL"/>
              </w:rPr>
              <w:t>) 114 szt.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lang w:eastAsia="pl-PL"/>
              </w:rPr>
              <w:t>4 162 424,24 zł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</w:tr>
      <w:tr w:rsidR="00AF4F29" w:rsidRPr="00AF4F29" w:rsidTr="005E16F3">
        <w:trPr>
          <w:trHeight w:val="552"/>
        </w:trPr>
        <w:tc>
          <w:tcPr>
            <w:tcW w:w="156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lang w:eastAsia="pl-PL"/>
              </w:rPr>
              <w:t>Pompy ciepła C.O i C.W.U - 41 szt.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color w:val="000000"/>
                <w:lang w:eastAsia="pl-PL"/>
              </w:rPr>
              <w:t>369 993,59 zł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</w:tr>
      <w:tr w:rsidR="00AF4F29" w:rsidRPr="00AF4F29" w:rsidTr="005E16F3">
        <w:trPr>
          <w:trHeight w:val="300"/>
        </w:trPr>
        <w:tc>
          <w:tcPr>
            <w:tcW w:w="3207" w:type="pct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4F29" w:rsidRPr="00AF4F29" w:rsidRDefault="00AF4F29" w:rsidP="00AF4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AF4F29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Składka łącznie</w:t>
            </w:r>
          </w:p>
        </w:tc>
        <w:tc>
          <w:tcPr>
            <w:tcW w:w="179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AF4F29" w:rsidRPr="00AF4F29" w:rsidRDefault="00AF4F29" w:rsidP="00AF4F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AF4F29" w:rsidRPr="00AF4F29" w:rsidRDefault="00AF4F29" w:rsidP="00AF4F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F29" w:rsidRPr="00AF4F29" w:rsidRDefault="00AF4F29" w:rsidP="00AF4F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879"/>
      </w:tblGrid>
      <w:tr w:rsidR="00AF4F29" w:rsidRPr="00AF4F29" w:rsidTr="005E16F3">
        <w:tc>
          <w:tcPr>
            <w:tcW w:w="7513" w:type="dxa"/>
            <w:shd w:val="clear" w:color="auto" w:fill="D9D9D9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b/>
                <w:lang w:eastAsia="ar-SA"/>
              </w:rPr>
              <w:t>Klauzule dodatkowe i inne postanowienia szczególne fakultatywne, dotyczące części IV zamówienia</w:t>
            </w:r>
          </w:p>
        </w:tc>
        <w:tc>
          <w:tcPr>
            <w:tcW w:w="1879" w:type="dxa"/>
            <w:shd w:val="clear" w:color="auto" w:fill="D9D9D9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b/>
                <w:lang w:eastAsia="ar-SA"/>
              </w:rPr>
              <w:t>Akceptacja</w:t>
            </w:r>
          </w:p>
        </w:tc>
      </w:tr>
      <w:tr w:rsidR="00AF4F29" w:rsidRPr="00AF4F29" w:rsidTr="005E16F3">
        <w:tc>
          <w:tcPr>
            <w:tcW w:w="7513" w:type="dxa"/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lang w:eastAsia="ar-SA"/>
              </w:rPr>
              <w:t>Zwiększenie limitu odpowiedzialności na ryzyko przepięcia z 250 000 zł do 400 000 zł – 20 punktów</w:t>
            </w:r>
          </w:p>
        </w:tc>
        <w:tc>
          <w:tcPr>
            <w:tcW w:w="1879" w:type="dxa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</w:p>
        </w:tc>
      </w:tr>
      <w:tr w:rsidR="00AF4F29" w:rsidRPr="00AF4F29" w:rsidTr="005E16F3">
        <w:tc>
          <w:tcPr>
            <w:tcW w:w="7513" w:type="dxa"/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lang w:eastAsia="ar-SA"/>
              </w:rPr>
              <w:t>Podwyższenie limitu odpowiedzialności dla ryzyka powodzi na 80 000 zł na jedno zdarzenie i 800 000 zł na wszystkie zdarzenia – 10 punktów</w:t>
            </w:r>
          </w:p>
        </w:tc>
        <w:tc>
          <w:tcPr>
            <w:tcW w:w="1879" w:type="dxa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</w:p>
        </w:tc>
      </w:tr>
      <w:tr w:rsidR="00AF4F29" w:rsidRPr="00AF4F29" w:rsidTr="005E16F3">
        <w:tc>
          <w:tcPr>
            <w:tcW w:w="7513" w:type="dxa"/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lang w:eastAsia="ar-SA"/>
              </w:rPr>
              <w:t>Zniesienie franszyzy integralnej – 30 punktów</w:t>
            </w:r>
          </w:p>
        </w:tc>
        <w:tc>
          <w:tcPr>
            <w:tcW w:w="1879" w:type="dxa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</w:p>
        </w:tc>
      </w:tr>
      <w:tr w:rsidR="00AF4F29" w:rsidRPr="00AF4F29" w:rsidTr="005E16F3">
        <w:tc>
          <w:tcPr>
            <w:tcW w:w="7513" w:type="dxa"/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lang w:eastAsia="ar-SA"/>
              </w:rPr>
              <w:t xml:space="preserve">Zniesienie franszyzy redukcyjnej dla </w:t>
            </w:r>
            <w:proofErr w:type="spellStart"/>
            <w:r w:rsidRPr="00AF4F29">
              <w:rPr>
                <w:rFonts w:ascii="Cambria" w:eastAsia="Times New Roman" w:hAnsi="Cambria" w:cs="Times New Roman"/>
                <w:lang w:eastAsia="ar-SA"/>
              </w:rPr>
              <w:t>ryzyk</w:t>
            </w:r>
            <w:proofErr w:type="spellEnd"/>
            <w:r w:rsidRPr="00AF4F29">
              <w:rPr>
                <w:rFonts w:ascii="Cambria" w:eastAsia="Times New Roman" w:hAnsi="Cambria" w:cs="Times New Roman"/>
                <w:lang w:eastAsia="ar-SA"/>
              </w:rPr>
              <w:t xml:space="preserve"> gradu i powodzi – 30 punktów</w:t>
            </w:r>
          </w:p>
        </w:tc>
        <w:tc>
          <w:tcPr>
            <w:tcW w:w="1879" w:type="dxa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</w:p>
        </w:tc>
      </w:tr>
      <w:tr w:rsidR="00AF4F29" w:rsidRPr="00AF4F29" w:rsidTr="005E16F3">
        <w:tc>
          <w:tcPr>
            <w:tcW w:w="7513" w:type="dxa"/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lang w:eastAsia="ar-SA"/>
              </w:rPr>
              <w:t>Przyjęcie podanej klauzuli funduszu prewencyjnego w wysokości 5% płaconej składki – 10 punktów</w:t>
            </w:r>
          </w:p>
        </w:tc>
        <w:tc>
          <w:tcPr>
            <w:tcW w:w="1879" w:type="dxa"/>
            <w:shd w:val="clear" w:color="auto" w:fill="auto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</w:p>
        </w:tc>
      </w:tr>
    </w:tbl>
    <w:p w:rsidR="00AF4F29" w:rsidRPr="00AF4F29" w:rsidRDefault="00AF4F29" w:rsidP="00AF4F29">
      <w:pPr>
        <w:tabs>
          <w:tab w:val="left" w:pos="9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  <w:r w:rsidRPr="00AF4F29">
        <w:rPr>
          <w:rFonts w:ascii="Cambria" w:eastAsia="Times New Roman" w:hAnsi="Cambria" w:cs="Times New Roman"/>
          <w:i/>
          <w:sz w:val="20"/>
          <w:szCs w:val="20"/>
          <w:lang w:eastAsia="ar-SA"/>
        </w:rPr>
        <w:t>W kolumnie „Akceptacja” w wierszu dotyczącym akceptowanej klauzuli dodatkowej lub postanowień szczególnych proszę wpisać słowo „Tak” w przypadku przyjęcia danej klauzuli lub postanowienia szczególnego oraz słowo „Nie” w przypadku nie przyjęcia. Brak słowa „Tak” lub „Nie” uznany zostanie jako niezaakceptowanie danej klauzuli lub postanowienia szczególnego. W przypadku przyjęcia danej klauzuli lub postanowienia szczególnego, lecz w innej wersji niż podana w niniejszej specyfikacji, Zamawiający nie przyzna punktów dodatkowych.</w:t>
      </w:r>
    </w:p>
    <w:p w:rsidR="00AF4F29" w:rsidRPr="00AF4F29" w:rsidRDefault="00AF4F29" w:rsidP="00AF4F29">
      <w:pPr>
        <w:keepNext/>
        <w:tabs>
          <w:tab w:val="left" w:pos="284"/>
        </w:tabs>
        <w:suppressAutoHyphens/>
        <w:spacing w:after="0" w:line="240" w:lineRule="auto"/>
        <w:rPr>
          <w:rFonts w:ascii="Cambria" w:eastAsia="Times New Roman" w:hAnsi="Cambria" w:cs="Cambria"/>
          <w:b/>
          <w:bCs/>
          <w:lang w:eastAsia="ar-SA"/>
        </w:rPr>
      </w:pPr>
    </w:p>
    <w:p w:rsidR="00AF4F29" w:rsidRPr="00AF4F29" w:rsidRDefault="00AF4F29" w:rsidP="00AF4F29">
      <w:pPr>
        <w:widowControl w:val="0"/>
        <w:tabs>
          <w:tab w:val="left" w:pos="567"/>
        </w:tabs>
        <w:spacing w:after="24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AF4F29">
        <w:rPr>
          <w:rFonts w:ascii="Cambria" w:eastAsia="Times New Roman" w:hAnsi="Cambria" w:cs="Times New Roman"/>
          <w:b/>
          <w:lang w:eastAsia="ar-SA"/>
        </w:rPr>
        <w:t>Oświadczamy, że:</w:t>
      </w:r>
    </w:p>
    <w:p w:rsidR="00AF4F29" w:rsidRPr="00AF4F29" w:rsidRDefault="00AF4F29" w:rsidP="00AF4F29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zapoznaliśmy się ze Specyfikacją Istotnych Warunków Zamówienia i nie wnosimy do niej zastrzeżeń,</w:t>
      </w:r>
    </w:p>
    <w:p w:rsidR="00AF4F29" w:rsidRPr="00AF4F29" w:rsidRDefault="00AF4F29" w:rsidP="00AF4F29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zdobyliśmy konieczne informacje dotyczące realizacji zamówienia oraz przygotowania i złożenia oferty,</w:t>
      </w:r>
    </w:p>
    <w:p w:rsidR="00AF4F29" w:rsidRPr="00AF4F29" w:rsidRDefault="00AF4F29" w:rsidP="00AF4F29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uważamy się związani niniejszą ofertą przez okres wskazany przez Zamawiającego w Specyfikacji Istotnych Warunków Zamówienia,</w:t>
      </w:r>
    </w:p>
    <w:p w:rsidR="00AF4F29" w:rsidRPr="00AF4F29" w:rsidRDefault="00AF4F29" w:rsidP="00AF4F29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przedstawione w Specyfikacji Istotnych Warunków Zamówienia warunki zawarcia umowy oraz wzór umowy zostały przez nas zaakceptowane i wyrażamy gotowość realizacji zamówienia zgodnie z SIWZ i umową,</w:t>
      </w:r>
    </w:p>
    <w:p w:rsidR="00AF4F29" w:rsidRPr="00AF4F29" w:rsidRDefault="00AF4F29" w:rsidP="00AF4F29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b/>
          <w:lang w:eastAsia="ar-SA"/>
        </w:rPr>
        <w:t>zamierzamy*/ nie zamierzamy</w:t>
      </w:r>
      <w:r w:rsidRPr="00AF4F29">
        <w:rPr>
          <w:rFonts w:ascii="Cambria" w:eastAsia="Times New Roman" w:hAnsi="Cambria" w:cs="Times New Roman"/>
          <w:lang w:eastAsia="ar-SA"/>
        </w:rPr>
        <w:t>* powierzyć podwykonawcom usług, objętych przedmiotem zamówienia;</w:t>
      </w:r>
    </w:p>
    <w:p w:rsidR="00AF4F29" w:rsidRPr="00AF4F29" w:rsidRDefault="00AF4F29" w:rsidP="00AF4F29">
      <w:pPr>
        <w:tabs>
          <w:tab w:val="left" w:pos="426"/>
        </w:tabs>
        <w:suppressAutoHyphens/>
        <w:spacing w:after="0" w:line="240" w:lineRule="auto"/>
        <w:ind w:left="426"/>
        <w:rPr>
          <w:rFonts w:ascii="Cambria" w:eastAsia="Times New Roman" w:hAnsi="Cambria" w:cs="Times New Roman"/>
          <w:i/>
          <w:lang w:eastAsia="ar-SA"/>
        </w:rPr>
      </w:pPr>
      <w:r w:rsidRPr="00AF4F29">
        <w:rPr>
          <w:rFonts w:ascii="Cambria" w:eastAsia="Times New Roman" w:hAnsi="Cambria" w:cs="Times New Roman"/>
          <w:i/>
          <w:lang w:eastAsia="ar-SA"/>
        </w:rPr>
        <w:t>* niepotrzebne skreślić</w:t>
      </w:r>
    </w:p>
    <w:p w:rsidR="00AF4F29" w:rsidRPr="00AF4F29" w:rsidRDefault="00AF4F29" w:rsidP="00AF4F29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zamierzamy powierzyć wymienionym poniżej podwykonawcom następujący zakres usług, objętych przedmiotem zamówienia (wypełniają Wykonawcy, którzy deklarują taki zamiar):</w:t>
      </w:r>
    </w:p>
    <w:p w:rsidR="00AF4F29" w:rsidRPr="00AF4F29" w:rsidRDefault="00AF4F29" w:rsidP="00AF4F29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175"/>
        <w:gridCol w:w="4208"/>
      </w:tblGrid>
      <w:tr w:rsidR="00AF4F29" w:rsidRPr="00AF4F29" w:rsidTr="005E16F3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tabs>
                <w:tab w:val="left" w:pos="36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b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b/>
                <w:lang w:eastAsia="ar-SA"/>
              </w:rPr>
              <w:t>L.p.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tabs>
                <w:tab w:val="left" w:pos="36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b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b/>
                <w:lang w:eastAsia="ar-SA"/>
              </w:rPr>
              <w:t>Powierzany podwykonawcom zakres usług ubezpieczeniowych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tabs>
                <w:tab w:val="left" w:pos="36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b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b/>
                <w:lang w:eastAsia="ar-SA"/>
              </w:rPr>
              <w:t>Podwykonawca (firma)</w:t>
            </w:r>
          </w:p>
        </w:tc>
      </w:tr>
      <w:tr w:rsidR="00AF4F29" w:rsidRPr="00AF4F29" w:rsidTr="005E16F3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29" w:rsidRPr="00AF4F29" w:rsidRDefault="00AF4F29" w:rsidP="00AF4F29">
            <w:pPr>
              <w:tabs>
                <w:tab w:val="left" w:pos="36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F29" w:rsidRPr="00AF4F29" w:rsidRDefault="00AF4F29" w:rsidP="00AF4F29">
            <w:pPr>
              <w:tabs>
                <w:tab w:val="left" w:pos="36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F29" w:rsidRPr="00AF4F29" w:rsidRDefault="00AF4F29" w:rsidP="00AF4F29">
            <w:pPr>
              <w:tabs>
                <w:tab w:val="left" w:pos="36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eastAsia="ar-SA"/>
              </w:rPr>
            </w:pPr>
          </w:p>
        </w:tc>
      </w:tr>
    </w:tbl>
    <w:p w:rsidR="00AF4F29" w:rsidRPr="00AF4F29" w:rsidRDefault="00AF4F29" w:rsidP="00AF4F29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F29" w:rsidRPr="00AF4F29" w:rsidRDefault="00AF4F29" w:rsidP="00AF4F29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wyrażamy zgodę na:</w:t>
      </w:r>
    </w:p>
    <w:p w:rsidR="00AF4F29" w:rsidRPr="00AF4F29" w:rsidRDefault="00AF4F29" w:rsidP="00AF4F29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ratalną (kwartalną) płatność składki,</w:t>
      </w:r>
    </w:p>
    <w:p w:rsidR="00AF4F29" w:rsidRPr="00AF4F29" w:rsidRDefault="00AF4F29" w:rsidP="00AF4F29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przyjęcie do ochrony wszystkich miejsc prowadzenia działalności</w:t>
      </w:r>
    </w:p>
    <w:p w:rsidR="00AF4F29" w:rsidRPr="00AF4F29" w:rsidRDefault="00AF4F29" w:rsidP="00AF4F29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 xml:space="preserve">przyjęcie wszystkich warunków wymaganych przez Zamawiającego dla poszczególnych rodzajów ubezpieczeń i </w:t>
      </w:r>
      <w:proofErr w:type="spellStart"/>
      <w:r w:rsidRPr="00AF4F29">
        <w:rPr>
          <w:rFonts w:ascii="Cambria" w:eastAsia="Times New Roman" w:hAnsi="Cambria" w:cs="Times New Roman"/>
          <w:lang w:eastAsia="ar-SA"/>
        </w:rPr>
        <w:t>ryzyk</w:t>
      </w:r>
      <w:proofErr w:type="spellEnd"/>
      <w:r w:rsidRPr="00AF4F29">
        <w:rPr>
          <w:rFonts w:ascii="Cambria" w:eastAsia="Times New Roman" w:hAnsi="Cambria" w:cs="Times New Roman"/>
          <w:lang w:eastAsia="ar-SA"/>
        </w:rPr>
        <w:t xml:space="preserve"> wymienionych w załącznikach do SIWZ,</w:t>
      </w:r>
    </w:p>
    <w:p w:rsidR="00AF4F29" w:rsidRPr="00AF4F29" w:rsidRDefault="00AF4F29" w:rsidP="00AF4F29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na wystawianie polis na okres krótszy niż 1 rok; w takim przypadku składka roczna rozliczana będzie „co do dnia” za faktyczny okres ochrony - nie będzie miała zastosowania składka minimalna z polisy ubezpieczeniowej.</w:t>
      </w:r>
    </w:p>
    <w:p w:rsidR="00AF4F29" w:rsidRPr="00AF4F29" w:rsidRDefault="00AF4F29" w:rsidP="00AF4F29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="00AF4F29" w:rsidRPr="00AF4F29" w:rsidRDefault="00AF4F29" w:rsidP="00AF4F29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 xml:space="preserve">     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4F29" w:rsidRPr="00AF4F29" w:rsidRDefault="00AF4F29" w:rsidP="00AF4F29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załączniku nr 3a do specyfikacji istotnych warunków zamówienia, w celu związanym z niniejszym postępowaniem o udzielenie zamówienia publicznego.</w:t>
      </w:r>
    </w:p>
    <w:p w:rsidR="00AF4F29" w:rsidRPr="00AF4F29" w:rsidRDefault="00AF4F29" w:rsidP="00AF4F29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Cambria" w:eastAsia="Times New Roman" w:hAnsi="Cambria" w:cs="Arial"/>
          <w:iCs/>
          <w:color w:val="000000"/>
          <w:lang w:eastAsia="ar-SA"/>
        </w:rPr>
      </w:pPr>
      <w:r w:rsidRPr="00AF4F29">
        <w:rPr>
          <w:rFonts w:ascii="Cambria" w:eastAsia="Times New Roman" w:hAnsi="Cambria" w:cs="Arial"/>
          <w:iCs/>
          <w:color w:val="000000"/>
          <w:lang w:eastAsia="ar-SA"/>
        </w:rPr>
        <w:t>Składając niniejszą ofertę, zgodnie z art. 91 ust. 3a ustawy PZP informuję, że wybór oferty:</w:t>
      </w:r>
    </w:p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Cambria" w:eastAsia="Times New Roman" w:hAnsi="Cambria" w:cs="Arial"/>
          <w:iCs/>
          <w:color w:val="000000"/>
          <w:lang w:eastAsia="ar-SA"/>
        </w:rPr>
      </w:pPr>
      <w:r w:rsidRPr="00AF4F29">
        <w:rPr>
          <w:rFonts w:ascii="Cambria" w:eastAsia="Times New Roman" w:hAnsi="Cambria" w:cs="Arial"/>
          <w:iCs/>
          <w:color w:val="000000"/>
          <w:lang w:eastAsia="ar-SA"/>
        </w:rPr>
        <w:t xml:space="preserve">a) </w:t>
      </w:r>
      <w:r w:rsidRPr="00AF4F29">
        <w:rPr>
          <w:rFonts w:ascii="Times New Roman" w:eastAsia="Times New Roman" w:hAnsi="Times New Roman" w:cs="Times New Roman"/>
          <w:color w:val="000000"/>
          <w:lang w:eastAsia="ar-SA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F29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24529C">
        <w:rPr>
          <w:rFonts w:ascii="Times New Roman" w:eastAsia="Times New Roman" w:hAnsi="Times New Roman" w:cs="Times New Roman"/>
          <w:color w:val="000000"/>
          <w:lang w:eastAsia="ar-SA"/>
        </w:rPr>
      </w:r>
      <w:r w:rsidR="0024529C">
        <w:rPr>
          <w:rFonts w:ascii="Times New Roman" w:eastAsia="Times New Roman" w:hAnsi="Times New Roman" w:cs="Times New Roman"/>
          <w:color w:val="000000"/>
          <w:lang w:eastAsia="ar-SA"/>
        </w:rPr>
        <w:fldChar w:fldCharType="separate"/>
      </w:r>
      <w:r w:rsidRPr="00AF4F29">
        <w:rPr>
          <w:rFonts w:ascii="Times New Roman" w:eastAsia="Times New Roman" w:hAnsi="Times New Roman" w:cs="Times New Roman"/>
          <w:color w:val="000000"/>
          <w:lang w:eastAsia="ar-SA"/>
        </w:rPr>
        <w:fldChar w:fldCharType="end"/>
      </w:r>
      <w:r w:rsidRPr="00AF4F29">
        <w:rPr>
          <w:rFonts w:ascii="Cambria" w:eastAsia="Times New Roman" w:hAnsi="Cambria" w:cs="Arial"/>
          <w:color w:val="000000"/>
          <w:lang w:eastAsia="ar-SA"/>
        </w:rPr>
        <w:t xml:space="preserve"> </w:t>
      </w:r>
      <w:r w:rsidRPr="00AF4F29">
        <w:rPr>
          <w:rFonts w:ascii="Cambria" w:eastAsia="Times New Roman" w:hAnsi="Cambria" w:cs="Arial"/>
          <w:b/>
          <w:iCs/>
          <w:color w:val="000000"/>
          <w:lang w:eastAsia="ar-SA"/>
        </w:rPr>
        <w:t xml:space="preserve">nie będzie </w:t>
      </w:r>
      <w:r w:rsidRPr="00AF4F29">
        <w:rPr>
          <w:rFonts w:ascii="Cambria" w:eastAsia="Times New Roman" w:hAnsi="Cambria" w:cs="Arial"/>
          <w:iCs/>
          <w:color w:val="000000"/>
          <w:lang w:eastAsia="ar-SA"/>
        </w:rPr>
        <w:t>prowadzić do powstania obowiązku podatkowego po stronie Zamawiającego, zgodnie z przepisami o podatku od towarów i usług, który miałby obowiązek rozliczyć,</w:t>
      </w:r>
    </w:p>
    <w:p w:rsidR="00AF4F29" w:rsidRPr="00AF4F29" w:rsidRDefault="00AF4F29" w:rsidP="00AF4F29">
      <w:pPr>
        <w:suppressAutoHyphens/>
        <w:spacing w:after="0" w:line="240" w:lineRule="auto"/>
        <w:rPr>
          <w:rFonts w:ascii="Cambria" w:eastAsia="Times New Roman" w:hAnsi="Cambria" w:cs="Arial"/>
          <w:iCs/>
          <w:color w:val="000000"/>
          <w:lang w:eastAsia="ar-SA"/>
        </w:rPr>
      </w:pPr>
      <w:r w:rsidRPr="00AF4F29">
        <w:rPr>
          <w:rFonts w:ascii="Cambria" w:eastAsia="Times New Roman" w:hAnsi="Cambria" w:cs="Arial"/>
          <w:iCs/>
          <w:color w:val="000000"/>
          <w:lang w:eastAsia="ar-SA"/>
        </w:rPr>
        <w:t xml:space="preserve">b) </w:t>
      </w:r>
      <w:r w:rsidRPr="00AF4F29">
        <w:rPr>
          <w:rFonts w:ascii="Times New Roman" w:eastAsia="Times New Roman" w:hAnsi="Times New Roman" w:cs="Times New Roman"/>
          <w:color w:val="000000"/>
          <w:lang w:eastAsia="ar-SA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F29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24529C">
        <w:rPr>
          <w:rFonts w:ascii="Times New Roman" w:eastAsia="Times New Roman" w:hAnsi="Times New Roman" w:cs="Times New Roman"/>
          <w:color w:val="000000"/>
          <w:lang w:eastAsia="ar-SA"/>
        </w:rPr>
      </w:r>
      <w:r w:rsidR="0024529C">
        <w:rPr>
          <w:rFonts w:ascii="Times New Roman" w:eastAsia="Times New Roman" w:hAnsi="Times New Roman" w:cs="Times New Roman"/>
          <w:color w:val="000000"/>
          <w:lang w:eastAsia="ar-SA"/>
        </w:rPr>
        <w:fldChar w:fldCharType="separate"/>
      </w:r>
      <w:r w:rsidRPr="00AF4F29">
        <w:rPr>
          <w:rFonts w:ascii="Times New Roman" w:eastAsia="Times New Roman" w:hAnsi="Times New Roman" w:cs="Times New Roman"/>
          <w:color w:val="000000"/>
          <w:lang w:eastAsia="ar-SA"/>
        </w:rPr>
        <w:fldChar w:fldCharType="end"/>
      </w:r>
      <w:r w:rsidRPr="00AF4F29">
        <w:rPr>
          <w:rFonts w:ascii="Cambria" w:eastAsia="Times New Roman" w:hAnsi="Cambria" w:cs="Arial"/>
          <w:color w:val="000000"/>
          <w:lang w:eastAsia="ar-SA"/>
        </w:rPr>
        <w:t xml:space="preserve"> </w:t>
      </w:r>
      <w:r w:rsidRPr="00AF4F29">
        <w:rPr>
          <w:rFonts w:ascii="Cambria" w:eastAsia="Times New Roman" w:hAnsi="Cambria" w:cs="Arial"/>
          <w:b/>
          <w:iCs/>
          <w:color w:val="000000"/>
          <w:lang w:eastAsia="ar-SA"/>
        </w:rPr>
        <w:t xml:space="preserve">będzie </w:t>
      </w:r>
      <w:r w:rsidRPr="00AF4F29">
        <w:rPr>
          <w:rFonts w:ascii="Cambria" w:eastAsia="Times New Roman" w:hAnsi="Cambria" w:cs="Arial"/>
          <w:iCs/>
          <w:color w:val="000000"/>
          <w:lang w:eastAsia="ar-SA"/>
        </w:rPr>
        <w:t>prowadzić do powstania obowiązku podatkowego po stronie Zamawiającego, zgodnie z przepisami o podatku od towarów i usług, który miałby obowiązek rozliczyć – w następującym zakresie:                 …...............................................................................................................................</w:t>
      </w:r>
    </w:p>
    <w:p w:rsidR="00AF4F29" w:rsidRPr="00AF4F29" w:rsidRDefault="00AF4F29" w:rsidP="00AF4F29">
      <w:pPr>
        <w:tabs>
          <w:tab w:val="left" w:pos="1080"/>
        </w:tabs>
        <w:suppressAutoHyphens/>
        <w:spacing w:after="0" w:line="240" w:lineRule="auto"/>
        <w:jc w:val="both"/>
        <w:rPr>
          <w:rFonts w:ascii="Cambria" w:eastAsia="Times New Roman" w:hAnsi="Cambria" w:cs="Arial"/>
          <w:iCs/>
          <w:color w:val="000000"/>
          <w:lang w:eastAsia="ar-SA"/>
        </w:rPr>
      </w:pPr>
      <w:r w:rsidRPr="00AF4F29">
        <w:rPr>
          <w:rFonts w:ascii="Cambria" w:eastAsia="Times New Roman" w:hAnsi="Cambria" w:cs="Arial"/>
          <w:iCs/>
          <w:color w:val="000000"/>
          <w:lang w:eastAsia="ar-SA"/>
        </w:rPr>
        <w:t>…………………………………………………………………………………………</w:t>
      </w:r>
    </w:p>
    <w:p w:rsidR="00AF4F29" w:rsidRPr="00AF4F29" w:rsidRDefault="00AF4F29" w:rsidP="00AF4F29">
      <w:pPr>
        <w:tabs>
          <w:tab w:val="left" w:pos="1080"/>
        </w:tabs>
        <w:suppressAutoHyphens/>
        <w:spacing w:after="0" w:line="240" w:lineRule="auto"/>
        <w:jc w:val="both"/>
        <w:rPr>
          <w:rFonts w:ascii="Cambria" w:eastAsia="Times New Roman" w:hAnsi="Cambria" w:cs="Arial"/>
          <w:iCs/>
          <w:color w:val="000000"/>
          <w:lang w:eastAsia="ar-SA"/>
        </w:rPr>
      </w:pPr>
      <w:r w:rsidRPr="00AF4F29">
        <w:rPr>
          <w:rFonts w:ascii="Cambria" w:eastAsia="Times New Roman" w:hAnsi="Cambria" w:cs="Arial"/>
          <w:iCs/>
          <w:color w:val="000000"/>
          <w:lang w:eastAsia="ar-SA"/>
        </w:rPr>
        <w:t xml:space="preserve">/ Należy odpowiednio zaznaczyć punkt a) albo b). </w:t>
      </w:r>
    </w:p>
    <w:p w:rsidR="00AF4F29" w:rsidRPr="00AF4F29" w:rsidRDefault="00AF4F29" w:rsidP="00AF4F29">
      <w:pPr>
        <w:tabs>
          <w:tab w:val="left" w:pos="1080"/>
        </w:tabs>
        <w:suppressAutoHyphens/>
        <w:spacing w:after="0" w:line="240" w:lineRule="auto"/>
        <w:jc w:val="both"/>
        <w:rPr>
          <w:rFonts w:ascii="Cambria" w:eastAsia="Times New Roman" w:hAnsi="Cambria" w:cs="Arial"/>
          <w:iCs/>
          <w:color w:val="000000"/>
          <w:lang w:eastAsia="ar-SA"/>
        </w:rPr>
      </w:pPr>
      <w:r w:rsidRPr="00AF4F29">
        <w:rPr>
          <w:rFonts w:ascii="Cambria" w:eastAsia="Times New Roman" w:hAnsi="Cambria" w:cs="Arial"/>
          <w:iCs/>
          <w:color w:val="000000"/>
          <w:lang w:eastAsia="ar-SA"/>
        </w:rPr>
        <w:t>Przy zaznaczeniu punktu b) podać rodzaj każdego towaru lub usługi  oraz wartość bez podatku VAT /</w:t>
      </w:r>
    </w:p>
    <w:p w:rsidR="00AF4F29" w:rsidRPr="00AF4F29" w:rsidRDefault="00AF4F29" w:rsidP="00AF4F2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iCs/>
          <w:color w:val="000000"/>
          <w:lang w:eastAsia="ar-SA"/>
        </w:rPr>
      </w:pPr>
      <w:r w:rsidRPr="00AF4F29">
        <w:rPr>
          <w:rFonts w:ascii="Cambria" w:eastAsia="Times New Roman" w:hAnsi="Cambria" w:cs="Times New Roman"/>
          <w:b/>
          <w:color w:val="000000"/>
          <w:lang w:eastAsia="ar-SA"/>
        </w:rPr>
        <w:t xml:space="preserve">10)  </w:t>
      </w:r>
      <w:r w:rsidRPr="00AF4F29">
        <w:rPr>
          <w:rFonts w:ascii="Cambria" w:eastAsia="Times New Roman" w:hAnsi="Cambria" w:cs="Arial"/>
          <w:b/>
          <w:iCs/>
          <w:color w:val="000000"/>
          <w:lang w:eastAsia="ar-SA"/>
        </w:rPr>
        <w:t>Informuję, że:</w:t>
      </w:r>
    </w:p>
    <w:p w:rsidR="00AF4F29" w:rsidRPr="00AF4F29" w:rsidRDefault="00AF4F29" w:rsidP="00AF4F29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color w:val="000000"/>
          <w:lang w:eastAsia="ar-SA"/>
        </w:rPr>
      </w:pPr>
    </w:p>
    <w:p w:rsidR="00AF4F29" w:rsidRPr="00AF4F29" w:rsidRDefault="00AF4F29" w:rsidP="00AF4F29">
      <w:pPr>
        <w:tabs>
          <w:tab w:val="left" w:pos="360"/>
        </w:tabs>
        <w:suppressAutoHyphens/>
        <w:spacing w:after="0" w:line="240" w:lineRule="auto"/>
        <w:jc w:val="both"/>
        <w:rPr>
          <w:rFonts w:ascii="Cambria" w:eastAsia="Times New Roman" w:hAnsi="Cambria" w:cs="Arial"/>
          <w:b/>
          <w:iCs/>
          <w:color w:val="000000"/>
          <w:lang w:eastAsia="ar-SA"/>
        </w:rPr>
      </w:pPr>
      <w:r w:rsidRPr="00AF4F29">
        <w:rPr>
          <w:rFonts w:ascii="Cambria" w:eastAsia="Times New Roman" w:hAnsi="Cambria" w:cs="Arial"/>
          <w:iCs/>
          <w:color w:val="000000"/>
          <w:lang w:eastAsia="ar-SA"/>
        </w:rPr>
        <w:t xml:space="preserve">a) </w:t>
      </w:r>
      <w:r w:rsidRPr="00AF4F29">
        <w:rPr>
          <w:rFonts w:ascii="Times New Roman" w:eastAsia="Times New Roman" w:hAnsi="Times New Roman" w:cs="Times New Roman"/>
          <w:color w:val="000000"/>
          <w:lang w:eastAsia="ar-SA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F29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24529C">
        <w:rPr>
          <w:rFonts w:ascii="Times New Roman" w:eastAsia="Times New Roman" w:hAnsi="Times New Roman" w:cs="Times New Roman"/>
          <w:color w:val="000000"/>
          <w:lang w:eastAsia="ar-SA"/>
        </w:rPr>
      </w:r>
      <w:r w:rsidR="0024529C">
        <w:rPr>
          <w:rFonts w:ascii="Times New Roman" w:eastAsia="Times New Roman" w:hAnsi="Times New Roman" w:cs="Times New Roman"/>
          <w:color w:val="000000"/>
          <w:lang w:eastAsia="ar-SA"/>
        </w:rPr>
        <w:fldChar w:fldCharType="separate"/>
      </w:r>
      <w:r w:rsidRPr="00AF4F29">
        <w:rPr>
          <w:rFonts w:ascii="Times New Roman" w:eastAsia="Times New Roman" w:hAnsi="Times New Roman" w:cs="Times New Roman"/>
          <w:color w:val="000000"/>
          <w:lang w:eastAsia="ar-SA"/>
        </w:rPr>
        <w:fldChar w:fldCharType="end"/>
      </w:r>
      <w:r w:rsidRPr="00AF4F29">
        <w:rPr>
          <w:rFonts w:ascii="Cambria" w:eastAsia="Times New Roman" w:hAnsi="Cambria" w:cs="Arial"/>
          <w:color w:val="000000"/>
          <w:lang w:eastAsia="ar-SA"/>
        </w:rPr>
        <w:t xml:space="preserve"> </w:t>
      </w:r>
      <w:r w:rsidRPr="00AF4F29">
        <w:rPr>
          <w:rFonts w:ascii="Cambria" w:eastAsia="Times New Roman" w:hAnsi="Cambria" w:cs="Arial"/>
          <w:b/>
          <w:iCs/>
          <w:color w:val="000000"/>
          <w:lang w:eastAsia="ar-SA"/>
        </w:rPr>
        <w:t>jestem małym lub średnim przedsiębiorstwem</w:t>
      </w:r>
    </w:p>
    <w:p w:rsidR="00AF4F29" w:rsidRPr="00AF4F29" w:rsidRDefault="00AF4F29" w:rsidP="00AF4F29">
      <w:pPr>
        <w:tabs>
          <w:tab w:val="left" w:pos="36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ar-SA"/>
        </w:rPr>
      </w:pPr>
    </w:p>
    <w:p w:rsidR="00AF4F29" w:rsidRPr="00AF4F29" w:rsidRDefault="00AF4F29" w:rsidP="00AF4F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F4F29">
        <w:rPr>
          <w:rFonts w:ascii="Cambria" w:eastAsia="Times New Roman" w:hAnsi="Cambria" w:cs="Arial"/>
          <w:iCs/>
          <w:lang w:val="x-none" w:eastAsia="ar-SA"/>
        </w:rPr>
        <w:t xml:space="preserve">b) </w:t>
      </w:r>
      <w:r w:rsidRPr="00AF4F29">
        <w:rPr>
          <w:rFonts w:ascii="Times New Roman" w:eastAsia="Times New Roman" w:hAnsi="Times New Roman" w:cs="Arial"/>
          <w:lang w:val="x-none" w:eastAsia="ar-SA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F29">
        <w:rPr>
          <w:rFonts w:ascii="Times New Roman" w:eastAsia="Times New Roman" w:hAnsi="Times New Roman" w:cs="Times New Roman"/>
          <w:lang w:val="x-none" w:eastAsia="ar-SA"/>
        </w:rPr>
        <w:instrText xml:space="preserve"> FORMCHECKBOX </w:instrText>
      </w:r>
      <w:r w:rsidR="0024529C">
        <w:rPr>
          <w:rFonts w:ascii="Times New Roman" w:eastAsia="Times New Roman" w:hAnsi="Times New Roman" w:cs="Arial"/>
          <w:lang w:val="x-none" w:eastAsia="ar-SA"/>
        </w:rPr>
      </w:r>
      <w:r w:rsidR="0024529C">
        <w:rPr>
          <w:rFonts w:ascii="Times New Roman" w:eastAsia="Times New Roman" w:hAnsi="Times New Roman" w:cs="Arial"/>
          <w:lang w:val="x-none" w:eastAsia="ar-SA"/>
        </w:rPr>
        <w:fldChar w:fldCharType="separate"/>
      </w:r>
      <w:r w:rsidRPr="00AF4F29">
        <w:rPr>
          <w:rFonts w:ascii="Times New Roman" w:eastAsia="Times New Roman" w:hAnsi="Times New Roman" w:cs="Arial"/>
          <w:lang w:val="x-none" w:eastAsia="ar-SA"/>
        </w:rPr>
        <w:fldChar w:fldCharType="end"/>
      </w:r>
      <w:r w:rsidRPr="00AF4F29">
        <w:rPr>
          <w:rFonts w:ascii="Cambria" w:eastAsia="Times New Roman" w:hAnsi="Cambria" w:cs="Arial"/>
          <w:lang w:val="x-none" w:eastAsia="ar-SA"/>
        </w:rPr>
        <w:t xml:space="preserve"> </w:t>
      </w:r>
      <w:r w:rsidRPr="00AF4F2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dużym przedsiębiorstwem *</w:t>
      </w:r>
    </w:p>
    <w:p w:rsidR="00AF4F29" w:rsidRPr="00AF4F29" w:rsidRDefault="00AF4F29" w:rsidP="00AF4F29">
      <w:pPr>
        <w:tabs>
          <w:tab w:val="left" w:pos="1080"/>
        </w:tabs>
        <w:suppressAutoHyphens/>
        <w:spacing w:after="0" w:line="240" w:lineRule="auto"/>
        <w:jc w:val="both"/>
        <w:rPr>
          <w:rFonts w:ascii="Cambria" w:eastAsia="Times New Roman" w:hAnsi="Cambria" w:cs="Arial"/>
          <w:b/>
          <w:iCs/>
          <w:color w:val="000000"/>
          <w:lang w:eastAsia="ar-SA"/>
        </w:rPr>
      </w:pPr>
    </w:p>
    <w:p w:rsidR="00AF4F29" w:rsidRPr="00AF4F29" w:rsidRDefault="00AF4F29" w:rsidP="00AF4F29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Cambria" w:eastAsia="Times New Roman" w:hAnsi="Cambria" w:cs="Arial"/>
          <w:b/>
          <w:i/>
          <w:iCs/>
          <w:color w:val="000000"/>
          <w:lang w:eastAsia="ar-SA"/>
        </w:rPr>
      </w:pPr>
      <w:r w:rsidRPr="00AF4F29">
        <w:rPr>
          <w:rFonts w:ascii="Cambria" w:eastAsia="Times New Roman" w:hAnsi="Cambria" w:cs="Arial"/>
          <w:b/>
          <w:i/>
          <w:color w:val="000000"/>
          <w:lang w:eastAsia="ar-SA"/>
        </w:rPr>
        <w:t xml:space="preserve">/  </w:t>
      </w:r>
      <w:r w:rsidRPr="00AF4F29">
        <w:rPr>
          <w:rFonts w:ascii="Cambria" w:eastAsia="Times New Roman" w:hAnsi="Cambria" w:cs="Arial"/>
          <w:b/>
          <w:i/>
          <w:iCs/>
          <w:color w:val="000000"/>
          <w:lang w:eastAsia="ar-SA"/>
        </w:rPr>
        <w:t>Należy odpowiednio zaznaczyć punkt a) albo b)</w:t>
      </w:r>
    </w:p>
    <w:p w:rsidR="00AF4F29" w:rsidRPr="00AF4F29" w:rsidRDefault="00AF4F29" w:rsidP="00AF4F29">
      <w:pPr>
        <w:tabs>
          <w:tab w:val="left" w:pos="567"/>
        </w:tabs>
        <w:suppressAutoHyphens/>
        <w:spacing w:before="120" w:after="0" w:line="240" w:lineRule="auto"/>
        <w:jc w:val="both"/>
        <w:rPr>
          <w:rFonts w:ascii="Cambria" w:eastAsia="Times New Roman" w:hAnsi="Cambria" w:cs="Arial"/>
          <w:color w:val="000000"/>
          <w:lang w:eastAsia="ar-SA"/>
        </w:rPr>
      </w:pPr>
      <w:r w:rsidRPr="00AF4F29">
        <w:rPr>
          <w:rFonts w:ascii="Cambria" w:eastAsia="Times New Roman" w:hAnsi="Cambria" w:cs="Arial"/>
          <w:color w:val="000000"/>
          <w:lang w:eastAsia="ar-SA"/>
        </w:rPr>
        <w:t xml:space="preserve">Małe przedsiębiorstwo to przedsiębiorstwo, które zatrudnia mniej niż 50 osób i którego roczny obrót lub roczna suma bilansowa nie przekracza 10 milionów EUR , średnie przedsiębiorstwa to przedsiębiorstwa które zatrudniają mniej niż 250 osób i których roczny obrót nie przekracza 50 milionów EUR </w:t>
      </w:r>
      <w:r w:rsidRPr="00AF4F29">
        <w:rPr>
          <w:rFonts w:ascii="Cambria" w:eastAsia="Times New Roman" w:hAnsi="Cambria" w:cs="Arial"/>
          <w:i/>
          <w:iCs/>
          <w:color w:val="000000"/>
          <w:lang w:eastAsia="ar-SA"/>
        </w:rPr>
        <w:t xml:space="preserve">lub </w:t>
      </w:r>
      <w:r w:rsidRPr="00AF4F29">
        <w:rPr>
          <w:rFonts w:ascii="Cambria" w:eastAsia="Times New Roman" w:hAnsi="Cambria" w:cs="Arial"/>
          <w:color w:val="000000"/>
          <w:lang w:eastAsia="ar-SA"/>
        </w:rPr>
        <w:t>roczna suma bilansowa nie przekracza 43 milionów EUR./</w:t>
      </w:r>
    </w:p>
    <w:p w:rsidR="00AF4F29" w:rsidRPr="00AF4F29" w:rsidRDefault="00AF4F29" w:rsidP="00AF4F29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i/>
          <w:lang w:eastAsia="ar-SA"/>
        </w:rPr>
      </w:pPr>
      <w:r w:rsidRPr="00AF4F29">
        <w:rPr>
          <w:rFonts w:ascii="Cambria" w:eastAsia="Times New Roman" w:hAnsi="Cambria" w:cs="Times New Roman"/>
          <w:b/>
          <w:lang w:eastAsia="ar-SA"/>
        </w:rPr>
        <w:t xml:space="preserve">Oświadczamy, że </w:t>
      </w:r>
      <w:r w:rsidRPr="00AF4F29">
        <w:rPr>
          <w:rFonts w:ascii="Cambria" w:eastAsia="Times New Roman" w:hAnsi="Cambria" w:cs="Times New Roman"/>
          <w:i/>
          <w:lang w:eastAsia="ar-SA"/>
        </w:rPr>
        <w:t>(dotyczy wyłącznie Wykonawcy – towarzystwa ubezpieczeń wzajemnych)</w:t>
      </w:r>
    </w:p>
    <w:p w:rsidR="00AF4F29" w:rsidRPr="00AF4F29" w:rsidRDefault="00AF4F29" w:rsidP="00AF4F29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statut reprezentowanego przez nas Wykonawcy – towarzystwa ubezpieczeń wzajemnych przewiduje, że towarzystwo ubezpiecza także osoby niebędące członkami towarzystwa;</w:t>
      </w:r>
    </w:p>
    <w:p w:rsidR="00AF4F29" w:rsidRPr="00AF4F29" w:rsidRDefault="00AF4F29" w:rsidP="00AF4F29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w przypadku wyboru oferty reprezentowanego przez nas Wykonawcy – towarzystwa ubezpieczeń wzajemnych, towarzystwo udzieli ochrony ubezpieczeniowej Zamawiającemu, jako osobie niebędącej członkiem towarzystwa;</w:t>
      </w:r>
    </w:p>
    <w:p w:rsidR="00AF4F29" w:rsidRPr="00AF4F29" w:rsidRDefault="00AF4F29" w:rsidP="00AF4F29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 xml:space="preserve">zgodnie z art. 111 ust. 2 ustawy z dnia 11 września 2015 r. o działalności ubezpieczeniowej i reasekuracyjnej </w:t>
      </w:r>
      <w:proofErr w:type="spellStart"/>
      <w:r w:rsidRPr="00AF4F29">
        <w:rPr>
          <w:rFonts w:ascii="Cambria" w:eastAsia="Times New Roman" w:hAnsi="Cambria" w:cs="Times New Roman"/>
          <w:lang w:eastAsia="ar-SA"/>
        </w:rPr>
        <w:t>t.j</w:t>
      </w:r>
      <w:proofErr w:type="spellEnd"/>
      <w:r w:rsidRPr="00AF4F29">
        <w:rPr>
          <w:rFonts w:ascii="Cambria" w:eastAsia="Times New Roman" w:hAnsi="Cambria" w:cs="Times New Roman"/>
          <w:lang w:eastAsia="ar-SA"/>
        </w:rPr>
        <w:t>. Dz.U. z 2018 r., poz. 999) Zamawiający nie będzie zobowiązany do pokrywania strat towarzystwa przez wnoszenie dodatkowej składki ubezpieczeniowej.</w:t>
      </w:r>
    </w:p>
    <w:p w:rsidR="00AF4F29" w:rsidRPr="00AF4F29" w:rsidRDefault="00AF4F29" w:rsidP="00AF4F29">
      <w:pPr>
        <w:suppressAutoHyphens/>
        <w:spacing w:before="240" w:after="120" w:line="240" w:lineRule="auto"/>
        <w:jc w:val="both"/>
        <w:rPr>
          <w:rFonts w:ascii="Cambria" w:eastAsia="Times New Roman" w:hAnsi="Cambria" w:cs="Times New Roman"/>
          <w:i/>
          <w:lang w:eastAsia="ar-SA"/>
        </w:rPr>
      </w:pPr>
      <w:r w:rsidRPr="00AF4F29">
        <w:rPr>
          <w:rFonts w:ascii="Cambria" w:eastAsia="Times New Roman" w:hAnsi="Cambria" w:cs="Times New Roman"/>
          <w:b/>
          <w:lang w:eastAsia="ar-SA"/>
        </w:rPr>
        <w:t>W sprawach nieuregulowanych w SIWZ i w ofercie mają zastosowanie następujące Ogólne Warunki Ubezpieczenia i szczególne warunki ubezpieczenia:</w:t>
      </w:r>
      <w:r w:rsidRPr="00AF4F29">
        <w:rPr>
          <w:rFonts w:ascii="Cambria" w:eastAsia="Times New Roman" w:hAnsi="Cambria" w:cs="Times New Roman"/>
          <w:lang w:eastAsia="ar-SA"/>
        </w:rPr>
        <w:t xml:space="preserve"> </w:t>
      </w:r>
      <w:r w:rsidRPr="00AF4F29">
        <w:rPr>
          <w:rFonts w:ascii="Cambria" w:eastAsia="Times New Roman" w:hAnsi="Cambria" w:cs="Times New Roman"/>
          <w:i/>
          <w:lang w:eastAsia="ar-SA"/>
        </w:rPr>
        <w:t>(należy wpisać wszystkie ogólne i szczególne warunki z datami zatwierdzenia przez Zarząd Wykonawcy i wszystkie aneksy do tych warunków obowiązujące na dzień składania oferty)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3"/>
        <w:gridCol w:w="13"/>
        <w:gridCol w:w="6366"/>
        <w:gridCol w:w="8"/>
        <w:gridCol w:w="2217"/>
      </w:tblGrid>
      <w:tr w:rsidR="00AF4F29" w:rsidRPr="00AF4F29" w:rsidTr="005E16F3">
        <w:trPr>
          <w:trHeight w:val="78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b/>
                <w:lang w:eastAsia="ar-SA"/>
              </w:rPr>
              <w:t>Lp.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b/>
                <w:lang w:eastAsia="ar-SA"/>
              </w:rPr>
              <w:t>Wyszczególnienie wszystkich obowiązujących ogólnych i szczególnych warunków ubezpieczenia oraz aneksów do tych warunków, mających zastosowanie do niniejszego zamówienia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b/>
                <w:lang w:eastAsia="ar-SA"/>
              </w:rPr>
              <w:t>Data zatwierdzenia przez Zarząd Wykonawcy</w:t>
            </w:r>
          </w:p>
        </w:tc>
      </w:tr>
      <w:tr w:rsidR="00AF4F29" w:rsidRPr="00AF4F29" w:rsidTr="005E16F3">
        <w:trPr>
          <w:trHeight w:val="340"/>
        </w:trPr>
        <w:tc>
          <w:tcPr>
            <w:tcW w:w="9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b/>
                <w:lang w:eastAsia="ar-SA"/>
              </w:rPr>
              <w:t xml:space="preserve">Ubezpieczenie mienia od wszystkich </w:t>
            </w:r>
            <w:proofErr w:type="spellStart"/>
            <w:r w:rsidRPr="00AF4F29">
              <w:rPr>
                <w:rFonts w:ascii="Cambria" w:eastAsia="Times New Roman" w:hAnsi="Cambria" w:cs="Times New Roman"/>
                <w:b/>
                <w:lang w:eastAsia="ar-SA"/>
              </w:rPr>
              <w:t>ryzyk</w:t>
            </w:r>
            <w:proofErr w:type="spellEnd"/>
            <w:r w:rsidRPr="00AF4F29">
              <w:rPr>
                <w:rFonts w:ascii="Cambria" w:eastAsia="Times New Roman" w:hAnsi="Cambria" w:cs="Times New Roman"/>
                <w:b/>
                <w:lang w:eastAsia="ar-SA"/>
              </w:rPr>
              <w:t xml:space="preserve"> (I część zamówienia)</w:t>
            </w:r>
          </w:p>
        </w:tc>
      </w:tr>
      <w:tr w:rsidR="00AF4F29" w:rsidRPr="00AF4F29" w:rsidTr="005E16F3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</w:p>
        </w:tc>
      </w:tr>
      <w:tr w:rsidR="00AF4F29" w:rsidRPr="00AF4F29" w:rsidTr="005E16F3">
        <w:trPr>
          <w:trHeight w:val="340"/>
        </w:trPr>
        <w:tc>
          <w:tcPr>
            <w:tcW w:w="9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b/>
                <w:lang w:eastAsia="ar-SA"/>
              </w:rPr>
              <w:t xml:space="preserve">Ubezpieczenie sprzętu elektronicznego od wszystkich </w:t>
            </w:r>
            <w:proofErr w:type="spellStart"/>
            <w:r w:rsidRPr="00AF4F29">
              <w:rPr>
                <w:rFonts w:ascii="Cambria" w:eastAsia="Times New Roman" w:hAnsi="Cambria" w:cs="Times New Roman"/>
                <w:b/>
                <w:lang w:eastAsia="ar-SA"/>
              </w:rPr>
              <w:t>ryzyk</w:t>
            </w:r>
            <w:proofErr w:type="spellEnd"/>
            <w:r w:rsidRPr="00AF4F29">
              <w:rPr>
                <w:rFonts w:ascii="Cambria" w:eastAsia="Times New Roman" w:hAnsi="Cambria" w:cs="Times New Roman"/>
                <w:b/>
                <w:lang w:eastAsia="ar-SA"/>
              </w:rPr>
              <w:t xml:space="preserve"> (I część zamówienia)</w:t>
            </w:r>
          </w:p>
        </w:tc>
      </w:tr>
      <w:tr w:rsidR="00AF4F29" w:rsidRPr="00AF4F29" w:rsidTr="005E16F3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</w:p>
        </w:tc>
      </w:tr>
      <w:tr w:rsidR="00AF4F29" w:rsidRPr="00AF4F29" w:rsidTr="005E16F3">
        <w:trPr>
          <w:trHeight w:val="340"/>
        </w:trPr>
        <w:tc>
          <w:tcPr>
            <w:tcW w:w="9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b/>
                <w:lang w:eastAsia="ar-SA"/>
              </w:rPr>
              <w:t>Ubezpieczenie odpowiedzialności cywilnej ( I część zamówienia)</w:t>
            </w:r>
          </w:p>
        </w:tc>
      </w:tr>
      <w:tr w:rsidR="00AF4F29" w:rsidRPr="00AF4F29" w:rsidTr="005E16F3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</w:p>
        </w:tc>
      </w:tr>
      <w:tr w:rsidR="00AF4F29" w:rsidRPr="00AF4F29" w:rsidTr="005E16F3">
        <w:trPr>
          <w:trHeight w:val="340"/>
        </w:trPr>
        <w:tc>
          <w:tcPr>
            <w:tcW w:w="9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b/>
                <w:lang w:eastAsia="ar-SA"/>
              </w:rPr>
              <w:t>Ubezpieczenia komunikacyjne (OC, AC, NNW, ZK, Assistance) (II część zamówienia)</w:t>
            </w:r>
          </w:p>
        </w:tc>
      </w:tr>
      <w:tr w:rsidR="00AF4F29" w:rsidRPr="00AF4F29" w:rsidTr="005E16F3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</w:p>
        </w:tc>
      </w:tr>
      <w:tr w:rsidR="00AF4F29" w:rsidRPr="00AF4F29" w:rsidTr="005E16F3">
        <w:trPr>
          <w:trHeight w:val="340"/>
        </w:trPr>
        <w:tc>
          <w:tcPr>
            <w:tcW w:w="9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b/>
                <w:lang w:eastAsia="ar-SA"/>
              </w:rPr>
              <w:t>Ubezpieczenie następstw nieszczęśliwych wypadków (III część zamówienia)</w:t>
            </w:r>
          </w:p>
        </w:tc>
      </w:tr>
      <w:tr w:rsidR="00AF4F29" w:rsidRPr="00AF4F29" w:rsidTr="005E16F3">
        <w:trPr>
          <w:trHeight w:val="3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hd w:val="clear" w:color="auto" w:fill="FFFF00"/>
                <w:lang w:eastAsia="ar-SA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</w:p>
        </w:tc>
      </w:tr>
      <w:tr w:rsidR="00AF4F29" w:rsidRPr="00AF4F29" w:rsidTr="005E16F3">
        <w:trPr>
          <w:trHeight w:val="340"/>
        </w:trPr>
        <w:tc>
          <w:tcPr>
            <w:tcW w:w="9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b/>
                <w:lang w:eastAsia="ar-SA"/>
              </w:rPr>
              <w:t xml:space="preserve">Ubezpieczenie mienia od ognia i innych zdarzeń losowych (IV część zamówienia) </w:t>
            </w:r>
          </w:p>
        </w:tc>
      </w:tr>
      <w:tr w:rsidR="00AF4F29" w:rsidRPr="00AF4F29" w:rsidTr="005E16F3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</w:p>
        </w:tc>
      </w:tr>
      <w:tr w:rsidR="00AF4F29" w:rsidRPr="00AF4F29" w:rsidTr="005E16F3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</w:p>
        </w:tc>
      </w:tr>
    </w:tbl>
    <w:p w:rsidR="00AF4F29" w:rsidRPr="00AF4F29" w:rsidRDefault="00AF4F29" w:rsidP="00AF4F29">
      <w:pPr>
        <w:suppressAutoHyphens/>
        <w:spacing w:before="120" w:after="0" w:line="240" w:lineRule="auto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Sposób reprezentowania Wykonawców wspólnie ubiegających się o udzielenie zamówienia (Pełnomocnik) na potrzeby niniejszego zamówienia jest następujący: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3"/>
        <w:gridCol w:w="6185"/>
      </w:tblGrid>
      <w:tr w:rsidR="00AF4F29" w:rsidRPr="00AF4F29" w:rsidTr="005E16F3">
        <w:trPr>
          <w:trHeight w:val="564"/>
        </w:trPr>
        <w:tc>
          <w:tcPr>
            <w:tcW w:w="2783" w:type="dxa"/>
            <w:shd w:val="clear" w:color="auto" w:fill="auto"/>
            <w:vAlign w:val="bottom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lang w:eastAsia="ar-SA"/>
              </w:rPr>
              <w:t>Imię i nazwisko: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lang w:eastAsia="ar-SA"/>
              </w:rPr>
              <w:t>……………………………………………………………………..</w:t>
            </w:r>
          </w:p>
        </w:tc>
      </w:tr>
      <w:tr w:rsidR="00AF4F29" w:rsidRPr="00AF4F29" w:rsidTr="005E16F3">
        <w:trPr>
          <w:trHeight w:val="558"/>
        </w:trPr>
        <w:tc>
          <w:tcPr>
            <w:tcW w:w="2783" w:type="dxa"/>
            <w:shd w:val="clear" w:color="auto" w:fill="auto"/>
            <w:vAlign w:val="bottom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lang w:eastAsia="ar-SA"/>
              </w:rPr>
              <w:t>Stanowisko: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lang w:eastAsia="ar-SA"/>
              </w:rPr>
              <w:t>……………………………………………………………………..</w:t>
            </w:r>
          </w:p>
        </w:tc>
      </w:tr>
      <w:tr w:rsidR="00AF4F29" w:rsidRPr="00AF4F29" w:rsidTr="005E16F3">
        <w:trPr>
          <w:trHeight w:val="566"/>
        </w:trPr>
        <w:tc>
          <w:tcPr>
            <w:tcW w:w="2783" w:type="dxa"/>
            <w:shd w:val="clear" w:color="auto" w:fill="auto"/>
            <w:vAlign w:val="bottom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lang w:eastAsia="ar-SA"/>
              </w:rPr>
              <w:t>Telefon / Faks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lang w:eastAsia="ar-SA"/>
              </w:rPr>
              <w:t>……………………………………………………………………..</w:t>
            </w:r>
          </w:p>
        </w:tc>
      </w:tr>
      <w:tr w:rsidR="00AF4F29" w:rsidRPr="00AF4F29" w:rsidTr="005E16F3">
        <w:trPr>
          <w:trHeight w:val="546"/>
        </w:trPr>
        <w:tc>
          <w:tcPr>
            <w:tcW w:w="2783" w:type="dxa"/>
            <w:shd w:val="clear" w:color="auto" w:fill="auto"/>
            <w:vAlign w:val="bottom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lang w:eastAsia="ar-SA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lang w:eastAsia="ar-SA"/>
              </w:rPr>
              <w:t>……………………………………………………………………..</w:t>
            </w:r>
          </w:p>
        </w:tc>
      </w:tr>
    </w:tbl>
    <w:p w:rsidR="00AF4F29" w:rsidRPr="00AF4F29" w:rsidRDefault="00AF4F29" w:rsidP="00AF4F29">
      <w:pPr>
        <w:suppressAutoHyphens/>
        <w:spacing w:before="120" w:after="0" w:line="240" w:lineRule="auto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Zakres:</w:t>
      </w:r>
    </w:p>
    <w:p w:rsidR="00AF4F29" w:rsidRPr="00AF4F29" w:rsidRDefault="00AF4F29" w:rsidP="00AF4F29">
      <w:pPr>
        <w:numPr>
          <w:ilvl w:val="0"/>
          <w:numId w:val="4"/>
        </w:num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do reprezentowania w postępowaniu*</w:t>
      </w:r>
    </w:p>
    <w:p w:rsidR="00AF4F29" w:rsidRPr="00AF4F29" w:rsidRDefault="00AF4F29" w:rsidP="00AF4F29">
      <w:pPr>
        <w:numPr>
          <w:ilvl w:val="0"/>
          <w:numId w:val="4"/>
        </w:num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do reprezentowania w postępowaniu i zawarcia umowy*</w:t>
      </w:r>
    </w:p>
    <w:p w:rsidR="00AF4F29" w:rsidRPr="00AF4F29" w:rsidRDefault="00AF4F29" w:rsidP="00AF4F29">
      <w:pPr>
        <w:suppressAutoHyphens/>
        <w:spacing w:after="0" w:line="240" w:lineRule="auto"/>
        <w:rPr>
          <w:rFonts w:ascii="Cambria" w:eastAsia="Times New Roman" w:hAnsi="Cambria" w:cs="Times New Roman"/>
          <w:i/>
          <w:lang w:eastAsia="ar-SA"/>
        </w:rPr>
      </w:pPr>
      <w:r w:rsidRPr="00AF4F29">
        <w:rPr>
          <w:rFonts w:ascii="Cambria" w:eastAsia="Times New Roman" w:hAnsi="Cambria" w:cs="Times New Roman"/>
          <w:i/>
          <w:lang w:eastAsia="ar-SA"/>
        </w:rPr>
        <w:t>* niepotrzebne skreślić</w:t>
      </w:r>
    </w:p>
    <w:p w:rsidR="00AF4F29" w:rsidRPr="00AF4F29" w:rsidRDefault="00AF4F29" w:rsidP="00AF4F29">
      <w:pPr>
        <w:suppressAutoHyphens/>
        <w:spacing w:after="0" w:line="240" w:lineRule="auto"/>
        <w:rPr>
          <w:rFonts w:ascii="Cambria" w:eastAsia="Times New Roman" w:hAnsi="Cambria" w:cs="Times New Roman"/>
          <w:i/>
          <w:lang w:eastAsia="ar-SA"/>
        </w:rPr>
      </w:pPr>
      <w:r w:rsidRPr="00AF4F29">
        <w:rPr>
          <w:rFonts w:ascii="Cambria" w:eastAsia="Times New Roman" w:hAnsi="Cambria" w:cs="Times New Roman"/>
          <w:i/>
          <w:lang w:eastAsia="ar-SA"/>
        </w:rPr>
        <w:t>(wypełniają jedynie Wykonawcy składający ofertę wspólną)</w:t>
      </w:r>
    </w:p>
    <w:p w:rsidR="00AF4F29" w:rsidRPr="00AF4F29" w:rsidRDefault="00AF4F29" w:rsidP="00AF4F29">
      <w:pPr>
        <w:suppressAutoHyphens/>
        <w:spacing w:before="120" w:after="120" w:line="240" w:lineRule="auto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Załącznikami do niniejszej oferty są następujące dokumenty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166"/>
      </w:tblGrid>
      <w:tr w:rsidR="00AF4F29" w:rsidRPr="00AF4F29" w:rsidTr="005E16F3">
        <w:trPr>
          <w:trHeight w:val="4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b/>
                <w:lang w:eastAsia="ar-SA"/>
              </w:rPr>
              <w:t>Lp.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b/>
                <w:lang w:eastAsia="ar-SA"/>
              </w:rPr>
              <w:t>Wyszczególnienie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  <w:r w:rsidRPr="00AF4F29">
              <w:rPr>
                <w:rFonts w:ascii="Cambria" w:eastAsia="Times New Roman" w:hAnsi="Cambria" w:cs="Times New Roman"/>
                <w:b/>
                <w:lang w:eastAsia="ar-SA"/>
              </w:rPr>
              <w:t>Nr strony</w:t>
            </w:r>
          </w:p>
        </w:tc>
      </w:tr>
      <w:tr w:rsidR="00AF4F29" w:rsidRPr="00AF4F29" w:rsidTr="005E16F3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lang w:eastAsia="ar-SA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</w:p>
        </w:tc>
      </w:tr>
      <w:tr w:rsidR="00AF4F29" w:rsidRPr="00AF4F29" w:rsidTr="005E16F3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lang w:eastAsia="ar-SA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</w:p>
        </w:tc>
      </w:tr>
      <w:tr w:rsidR="00AF4F29" w:rsidRPr="00AF4F29" w:rsidTr="005E16F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lang w:eastAsia="ar-SA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</w:p>
        </w:tc>
      </w:tr>
      <w:tr w:rsidR="00AF4F29" w:rsidRPr="00AF4F29" w:rsidTr="005E16F3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lang w:eastAsia="ar-SA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</w:p>
        </w:tc>
      </w:tr>
      <w:tr w:rsidR="00AF4F29" w:rsidRPr="00AF4F29" w:rsidTr="005E16F3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lang w:eastAsia="ar-SA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</w:p>
        </w:tc>
      </w:tr>
      <w:tr w:rsidR="00AF4F29" w:rsidRPr="00AF4F29" w:rsidTr="005E16F3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lang w:eastAsia="ar-SA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4F29" w:rsidRPr="00AF4F29" w:rsidRDefault="00AF4F29" w:rsidP="00AF4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</w:p>
        </w:tc>
      </w:tr>
    </w:tbl>
    <w:p w:rsidR="00AF4F29" w:rsidRPr="00AF4F29" w:rsidRDefault="00AF4F29" w:rsidP="00AF4F29">
      <w:pPr>
        <w:suppressAutoHyphens/>
        <w:spacing w:before="120" w:after="0" w:line="240" w:lineRule="auto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 xml:space="preserve">Zastrzeżenie: </w:t>
      </w:r>
    </w:p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:rsidR="00AF4F29" w:rsidRPr="00AF4F29" w:rsidRDefault="00AF4F29" w:rsidP="00AF4F29">
      <w:pPr>
        <w:widowControl w:val="0"/>
        <w:suppressAutoHyphens/>
        <w:spacing w:before="840" w:after="0" w:line="240" w:lineRule="auto"/>
        <w:ind w:left="5103"/>
        <w:jc w:val="both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…………………………………………………………</w:t>
      </w:r>
    </w:p>
    <w:p w:rsidR="00AF4F29" w:rsidRPr="00AF4F29" w:rsidRDefault="00AF4F29" w:rsidP="00AF4F29">
      <w:pPr>
        <w:widowControl w:val="0"/>
        <w:suppressAutoHyphens/>
        <w:spacing w:after="0" w:line="240" w:lineRule="auto"/>
        <w:ind w:left="5103" w:right="-1"/>
        <w:jc w:val="center"/>
        <w:rPr>
          <w:rFonts w:ascii="Cambria" w:eastAsia="Times New Roman" w:hAnsi="Cambria" w:cs="Times New Roman"/>
          <w:i/>
          <w:lang w:eastAsia="ar-SA"/>
        </w:rPr>
      </w:pPr>
      <w:r w:rsidRPr="00AF4F29">
        <w:rPr>
          <w:rFonts w:ascii="Cambria" w:eastAsia="Times New Roman" w:hAnsi="Cambria" w:cs="Times New Roman"/>
          <w:i/>
          <w:lang w:eastAsia="ar-SA"/>
        </w:rPr>
        <w:t>(podpis(y) osób uprawnionych do reprezentowania Wykonawcy zgodnie z dokumentami rejestrowymi lub wskazanych w pełnomocnictwie)</w:t>
      </w:r>
    </w:p>
    <w:p w:rsidR="00AF4F29" w:rsidRPr="00AF4F29" w:rsidRDefault="00AF4F29" w:rsidP="00AF4F29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lang w:eastAsia="ar-SA"/>
        </w:rPr>
      </w:pPr>
    </w:p>
    <w:p w:rsidR="00AF4F29" w:rsidRPr="00AF4F29" w:rsidRDefault="00AF4F29" w:rsidP="00AF4F2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AF4F29">
        <w:rPr>
          <w:rFonts w:ascii="Cambria" w:eastAsia="Times New Roman" w:hAnsi="Cambria" w:cs="Times New Roman"/>
          <w:lang w:eastAsia="ar-SA"/>
        </w:rPr>
        <w:t>………………………., dnia ………………………………..…..</w:t>
      </w:r>
    </w:p>
    <w:p w:rsidR="00AF4F29" w:rsidRPr="00AF4F29" w:rsidRDefault="00AF4F29" w:rsidP="00AF4F29">
      <w:pPr>
        <w:widowControl w:val="0"/>
        <w:suppressAutoHyphens/>
        <w:spacing w:after="0" w:line="240" w:lineRule="auto"/>
        <w:ind w:left="993" w:right="-1"/>
        <w:rPr>
          <w:rFonts w:ascii="Cambria" w:eastAsia="Times New Roman" w:hAnsi="Cambria" w:cs="Times New Roman"/>
          <w:i/>
          <w:lang w:eastAsia="ar-SA"/>
        </w:rPr>
      </w:pPr>
      <w:r w:rsidRPr="00AF4F29">
        <w:rPr>
          <w:rFonts w:ascii="Cambria" w:eastAsia="Times New Roman" w:hAnsi="Cambria" w:cs="Times New Roman"/>
          <w:i/>
          <w:lang w:eastAsia="ar-SA"/>
        </w:rPr>
        <w:t>(miejscowość i data)</w:t>
      </w:r>
    </w:p>
    <w:p w:rsidR="00AF4F29" w:rsidRPr="00AF4F29" w:rsidRDefault="00AF4F29" w:rsidP="00AF4F29">
      <w:pPr>
        <w:suppressAutoHyphens/>
        <w:spacing w:after="0" w:line="240" w:lineRule="auto"/>
        <w:rPr>
          <w:rFonts w:ascii="Cambria" w:eastAsia="Times New Roman" w:hAnsi="Cambria" w:cs="Times New Roman"/>
          <w:color w:val="FF0000"/>
          <w:lang w:eastAsia="ar-SA"/>
        </w:rPr>
      </w:pPr>
    </w:p>
    <w:p w:rsidR="00AF4F29" w:rsidRPr="00AF4F29" w:rsidRDefault="00AF4F29" w:rsidP="00AF4F29">
      <w:pPr>
        <w:suppressAutoHyphens/>
        <w:spacing w:after="0" w:line="240" w:lineRule="auto"/>
        <w:rPr>
          <w:rFonts w:ascii="Cambria" w:eastAsia="Times New Roman" w:hAnsi="Cambria" w:cs="Times New Roman"/>
          <w:color w:val="FF0000"/>
          <w:lang w:eastAsia="ar-SA"/>
        </w:rPr>
      </w:pPr>
    </w:p>
    <w:p w:rsidR="00D858CE" w:rsidRDefault="0024529C" w:rsidP="00AF4F29"/>
    <w:sectPr w:rsidR="00D858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4529C">
      <w:pPr>
        <w:spacing w:after="0" w:line="240" w:lineRule="auto"/>
      </w:pPr>
      <w:r>
        <w:separator/>
      </w:r>
    </w:p>
  </w:endnote>
  <w:endnote w:type="continuationSeparator" w:id="0">
    <w:p w:rsidR="00000000" w:rsidRDefault="0024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7C" w:rsidRDefault="002452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7C" w:rsidRDefault="00AF4F29">
    <w:pPr>
      <w:pStyle w:val="Stopka"/>
      <w:jc w:val="right"/>
    </w:pPr>
    <w:r>
      <w:rPr>
        <w:rFonts w:ascii="Cambria" w:hAnsi="Cambria"/>
        <w:lang w:val="pl-PL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24529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7C" w:rsidRDefault="0024529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7C" w:rsidRDefault="0024529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7C" w:rsidRDefault="00AF4F29">
    <w:pPr>
      <w:pStyle w:val="Stopka"/>
      <w:jc w:val="right"/>
    </w:pPr>
    <w:r>
      <w:rPr>
        <w:rFonts w:ascii="Cambria" w:hAnsi="Cambria"/>
        <w:lang w:val="pl-PL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24529C">
      <w:rPr>
        <w:noProof/>
      </w:rPr>
      <w:t>3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7C" w:rsidRDefault="002452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4529C">
      <w:pPr>
        <w:spacing w:after="0" w:line="240" w:lineRule="auto"/>
      </w:pPr>
      <w:r>
        <w:separator/>
      </w:r>
    </w:p>
  </w:footnote>
  <w:footnote w:type="continuationSeparator" w:id="0">
    <w:p w:rsidR="00000000" w:rsidRDefault="0024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7C" w:rsidRDefault="002452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7C" w:rsidRDefault="0024529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7C" w:rsidRDefault="0024529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7C" w:rsidRDefault="0024529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7C" w:rsidRDefault="0024529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7C" w:rsidRDefault="002452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  <w:sz w:val="1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8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Symbol" w:hAnsi="Symbol"/>
      </w:rPr>
    </w:lvl>
  </w:abstractNum>
  <w:abstractNum w:abstractNumId="11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8"/>
    <w:multiLevelType w:val="multilevel"/>
    <w:tmpl w:val="C88A043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3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</w:lvl>
  </w:abstractNum>
  <w:abstractNum w:abstractNumId="14" w15:restartNumberingAfterBreak="0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5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E"/>
    <w:multiLevelType w:val="singleLevel"/>
    <w:tmpl w:val="0000001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2520" w:hanging="360"/>
      </w:pPr>
    </w:lvl>
  </w:abstractNum>
  <w:abstractNum w:abstractNumId="17" w15:restartNumberingAfterBreak="0">
    <w:nsid w:val="0000001F"/>
    <w:multiLevelType w:val="singleLevel"/>
    <w:tmpl w:val="0000001F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21"/>
    <w:multiLevelType w:val="multilevel"/>
    <w:tmpl w:val="00000021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9" w15:restartNumberingAfterBreak="0">
    <w:nsid w:val="00000023"/>
    <w:multiLevelType w:val="singleLevel"/>
    <w:tmpl w:val="00000023"/>
    <w:name w:val="WW8Num3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b/>
      </w:rPr>
    </w:lvl>
  </w:abstractNum>
  <w:abstractNum w:abstractNumId="20" w15:restartNumberingAfterBreak="0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25"/>
    <w:multiLevelType w:val="singleLevel"/>
    <w:tmpl w:val="00000025"/>
    <w:name w:val="WW8Num40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b/>
        <w:color w:val="000000"/>
      </w:rPr>
    </w:lvl>
  </w:abstractNum>
  <w:abstractNum w:abstractNumId="22" w15:restartNumberingAfterBreak="0">
    <w:nsid w:val="00000028"/>
    <w:multiLevelType w:val="multilevel"/>
    <w:tmpl w:val="4B765DE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3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4" w15:restartNumberingAfterBreak="0">
    <w:nsid w:val="0000002A"/>
    <w:multiLevelType w:val="singleLevel"/>
    <w:tmpl w:val="0000002A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2B"/>
    <w:multiLevelType w:val="singleLevel"/>
    <w:tmpl w:val="18060A76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</w:rPr>
    </w:lvl>
  </w:abstractNum>
  <w:abstractNum w:abstractNumId="26" w15:restartNumberingAfterBreak="0">
    <w:nsid w:val="0000002D"/>
    <w:multiLevelType w:val="singleLevel"/>
    <w:tmpl w:val="73B41AC0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b/>
      </w:rPr>
    </w:lvl>
  </w:abstractNum>
  <w:abstractNum w:abstractNumId="27" w15:restartNumberingAfterBreak="0">
    <w:nsid w:val="0000002F"/>
    <w:multiLevelType w:val="multilevel"/>
    <w:tmpl w:val="0000002F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00000032"/>
    <w:multiLevelType w:val="singleLevel"/>
    <w:tmpl w:val="00000032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64" w:hanging="360"/>
      </w:pPr>
    </w:lvl>
  </w:abstractNum>
  <w:abstractNum w:abstractNumId="29" w15:restartNumberingAfterBreak="0">
    <w:nsid w:val="00000033"/>
    <w:multiLevelType w:val="singleLevel"/>
    <w:tmpl w:val="00000033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0" w15:restartNumberingAfterBreak="0">
    <w:nsid w:val="00000035"/>
    <w:multiLevelType w:val="multilevel"/>
    <w:tmpl w:val="00000035"/>
    <w:name w:val="WW8Num57"/>
    <w:lvl w:ilvl="0">
      <w:start w:val="27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6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34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12" w:hanging="1440"/>
      </w:pPr>
      <w:rPr>
        <w:b/>
      </w:rPr>
    </w:lvl>
  </w:abstractNum>
  <w:abstractNum w:abstractNumId="31" w15:restartNumberingAfterBreak="0">
    <w:nsid w:val="00000038"/>
    <w:multiLevelType w:val="multilevel"/>
    <w:tmpl w:val="00000038"/>
    <w:name w:val="WW8Num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3A"/>
    <w:multiLevelType w:val="multilevel"/>
    <w:tmpl w:val="0000003A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4" w15:restartNumberingAfterBreak="0">
    <w:nsid w:val="0000003B"/>
    <w:multiLevelType w:val="singleLevel"/>
    <w:tmpl w:val="0000003B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3C"/>
    <w:multiLevelType w:val="singleLevel"/>
    <w:tmpl w:val="0000003C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6" w15:restartNumberingAfterBreak="0">
    <w:nsid w:val="00000040"/>
    <w:multiLevelType w:val="multilevel"/>
    <w:tmpl w:val="913EA578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/>
        <w:b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44"/>
    <w:multiLevelType w:val="singleLevel"/>
    <w:tmpl w:val="00000044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8" w15:restartNumberingAfterBreak="0">
    <w:nsid w:val="00000045"/>
    <w:multiLevelType w:val="multilevel"/>
    <w:tmpl w:val="00000045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9" w15:restartNumberingAfterBreak="0">
    <w:nsid w:val="00000046"/>
    <w:multiLevelType w:val="singleLevel"/>
    <w:tmpl w:val="5D4A5680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40" w15:restartNumberingAfterBreak="0">
    <w:nsid w:val="00000048"/>
    <w:multiLevelType w:val="singleLevel"/>
    <w:tmpl w:val="00000048"/>
    <w:name w:val="WW8Num7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b/>
      </w:rPr>
    </w:lvl>
  </w:abstractNum>
  <w:abstractNum w:abstractNumId="41" w15:restartNumberingAfterBreak="0">
    <w:nsid w:val="0000004C"/>
    <w:multiLevelType w:val="multilevel"/>
    <w:tmpl w:val="475E640C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2" w15:restartNumberingAfterBreak="0">
    <w:nsid w:val="00000050"/>
    <w:multiLevelType w:val="singleLevel"/>
    <w:tmpl w:val="00000050"/>
    <w:name w:val="WW8Num8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43" w15:restartNumberingAfterBreak="0">
    <w:nsid w:val="00000052"/>
    <w:multiLevelType w:val="single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4" w15:restartNumberingAfterBreak="0">
    <w:nsid w:val="00000054"/>
    <w:multiLevelType w:val="singleLevel"/>
    <w:tmpl w:val="00000054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57"/>
    <w:multiLevelType w:val="multilevel"/>
    <w:tmpl w:val="3DD214F8"/>
    <w:name w:val="WW8Num9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ascii="Cambria" w:hAnsi="Cambria" w:cs="Courier New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mbria" w:hAnsi="Cambria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6" w15:restartNumberingAfterBreak="0">
    <w:nsid w:val="0000005C"/>
    <w:multiLevelType w:val="multilevel"/>
    <w:tmpl w:val="0000005C"/>
    <w:name w:val="WW8Num10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0000005F"/>
    <w:multiLevelType w:val="singleLevel"/>
    <w:tmpl w:val="0000005F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8" w15:restartNumberingAfterBreak="0">
    <w:nsid w:val="00000061"/>
    <w:multiLevelType w:val="singleLevel"/>
    <w:tmpl w:val="00000061"/>
    <w:name w:val="WW8Num1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9" w15:restartNumberingAfterBreak="0">
    <w:nsid w:val="00000063"/>
    <w:multiLevelType w:val="multilevel"/>
    <w:tmpl w:val="00000063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0" w15:restartNumberingAfterBreak="0">
    <w:nsid w:val="00000065"/>
    <w:multiLevelType w:val="multilevel"/>
    <w:tmpl w:val="00000065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1" w15:restartNumberingAfterBreak="0">
    <w:nsid w:val="00000067"/>
    <w:multiLevelType w:val="multilevel"/>
    <w:tmpl w:val="00000067"/>
    <w:name w:val="WW8Num1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2" w15:restartNumberingAfterBreak="0">
    <w:nsid w:val="00000068"/>
    <w:multiLevelType w:val="singleLevel"/>
    <w:tmpl w:val="00000068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69"/>
    <w:multiLevelType w:val="multilevel"/>
    <w:tmpl w:val="00000069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4" w15:restartNumberingAfterBreak="0">
    <w:nsid w:val="0000006B"/>
    <w:multiLevelType w:val="singleLevel"/>
    <w:tmpl w:val="0000006B"/>
    <w:name w:val="WW8Num120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Times New Roman"/>
        <w:b/>
        <w:bCs/>
      </w:rPr>
    </w:lvl>
  </w:abstractNum>
  <w:abstractNum w:abstractNumId="55" w15:restartNumberingAfterBreak="0">
    <w:nsid w:val="00000072"/>
    <w:multiLevelType w:val="multilevel"/>
    <w:tmpl w:val="00000072"/>
    <w:name w:val="WW8Num12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00000076"/>
    <w:multiLevelType w:val="singleLevel"/>
    <w:tmpl w:val="00000076"/>
    <w:name w:val="WW8Num132"/>
    <w:styleLink w:val="WW8Num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</w:abstractNum>
  <w:abstractNum w:abstractNumId="57" w15:restartNumberingAfterBreak="0">
    <w:nsid w:val="00000077"/>
    <w:multiLevelType w:val="singleLevel"/>
    <w:tmpl w:val="00000077"/>
    <w:name w:val="WW8Num133"/>
    <w:styleLink w:val="WW8Num221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/>
      </w:rPr>
    </w:lvl>
  </w:abstractNum>
  <w:abstractNum w:abstractNumId="58" w15:restartNumberingAfterBreak="0">
    <w:nsid w:val="00000078"/>
    <w:multiLevelType w:val="multilevel"/>
    <w:tmpl w:val="00000078"/>
    <w:name w:val="WW8Num134"/>
    <w:styleLink w:val="WW8Num1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/>
      </w:rPr>
    </w:lvl>
  </w:abstractNum>
  <w:abstractNum w:abstractNumId="59" w15:restartNumberingAfterBreak="0">
    <w:nsid w:val="00000079"/>
    <w:multiLevelType w:val="singleLevel"/>
    <w:tmpl w:val="00000079"/>
    <w:name w:val="WW8Num135"/>
    <w:styleLink w:val="WW8Num1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0" w15:restartNumberingAfterBreak="0">
    <w:nsid w:val="0000007A"/>
    <w:multiLevelType w:val="singleLevel"/>
    <w:tmpl w:val="0000007A"/>
    <w:name w:val="WW8Num136"/>
    <w:styleLink w:val="WWNum62"/>
    <w:lvl w:ilvl="0">
      <w:start w:val="1"/>
      <w:numFmt w:val="bullet"/>
      <w:pStyle w:val="Normany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61" w15:restartNumberingAfterBreak="0">
    <w:nsid w:val="0000007B"/>
    <w:multiLevelType w:val="multilevel"/>
    <w:tmpl w:val="8EB6752A"/>
    <w:name w:val="WW8Num137"/>
    <w:styleLink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2" w15:restartNumberingAfterBreak="0">
    <w:nsid w:val="0000007F"/>
    <w:multiLevelType w:val="singleLevel"/>
    <w:tmpl w:val="0000007F"/>
    <w:name w:val="WW8Num14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63" w15:restartNumberingAfterBreak="0">
    <w:nsid w:val="00000082"/>
    <w:multiLevelType w:val="singleLevel"/>
    <w:tmpl w:val="00000082"/>
    <w:name w:val="WW8Num14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 w15:restartNumberingAfterBreak="0">
    <w:nsid w:val="00000083"/>
    <w:multiLevelType w:val="multilevel"/>
    <w:tmpl w:val="00000083"/>
    <w:name w:val="WW8Num1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5" w15:restartNumberingAfterBreak="0">
    <w:nsid w:val="00000084"/>
    <w:multiLevelType w:val="singleLevel"/>
    <w:tmpl w:val="00000084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88"/>
    <w:multiLevelType w:val="multilevel"/>
    <w:tmpl w:val="00000088"/>
    <w:name w:val="WW8Num1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7" w15:restartNumberingAfterBreak="0">
    <w:nsid w:val="00000089"/>
    <w:multiLevelType w:val="multilevel"/>
    <w:tmpl w:val="DE5CF5F0"/>
    <w:name w:val="WW8Num1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8" w15:restartNumberingAfterBreak="0">
    <w:nsid w:val="0000008D"/>
    <w:multiLevelType w:val="multilevel"/>
    <w:tmpl w:val="0000008D"/>
    <w:name w:val="WW8Num1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9" w15:restartNumberingAfterBreak="0">
    <w:nsid w:val="00000091"/>
    <w:multiLevelType w:val="singleLevel"/>
    <w:tmpl w:val="00000091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0" w15:restartNumberingAfterBreak="0">
    <w:nsid w:val="00000092"/>
    <w:multiLevelType w:val="multilevel"/>
    <w:tmpl w:val="0000009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1" w15:restartNumberingAfterBreak="0">
    <w:nsid w:val="00000095"/>
    <w:multiLevelType w:val="singleLevel"/>
    <w:tmpl w:val="00000095"/>
    <w:name w:val="WW8Num165"/>
    <w:styleLink w:val="WW8Num7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2" w15:restartNumberingAfterBreak="0">
    <w:nsid w:val="00000096"/>
    <w:multiLevelType w:val="multilevel"/>
    <w:tmpl w:val="00000096"/>
    <w:name w:val="WW8Num166"/>
    <w:styleLink w:val="WW8Num10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3" w15:restartNumberingAfterBreak="0">
    <w:nsid w:val="0000009B"/>
    <w:multiLevelType w:val="singleLevel"/>
    <w:tmpl w:val="0000009B"/>
    <w:name w:val="WW8Num17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4" w15:restartNumberingAfterBreak="0">
    <w:nsid w:val="0000009D"/>
    <w:multiLevelType w:val="multilevel"/>
    <w:tmpl w:val="0000009D"/>
    <w:name w:val="WW8Num174"/>
    <w:lvl w:ilvl="0"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0000009E"/>
    <w:multiLevelType w:val="multilevel"/>
    <w:tmpl w:val="0000009E"/>
    <w:name w:val="WW8Num17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000000A5"/>
    <w:multiLevelType w:val="multilevel"/>
    <w:tmpl w:val="518CC9E6"/>
    <w:name w:val="WW8Num182"/>
    <w:lvl w:ilvl="0">
      <w:start w:val="4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720"/>
      </w:pPr>
      <w:rPr>
        <w:rFonts w:ascii="Symbol" w:hAnsi="Symbol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77" w15:restartNumberingAfterBreak="0">
    <w:nsid w:val="000000A7"/>
    <w:multiLevelType w:val="multilevel"/>
    <w:tmpl w:val="000000A7"/>
    <w:name w:val="WW8Num1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8" w15:restartNumberingAfterBreak="0">
    <w:nsid w:val="000000AC"/>
    <w:multiLevelType w:val="multilevel"/>
    <w:tmpl w:val="000000AC"/>
    <w:name w:val="WW8Num1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79" w15:restartNumberingAfterBreak="0">
    <w:nsid w:val="30893D72"/>
    <w:multiLevelType w:val="multilevel"/>
    <w:tmpl w:val="FB92AB8E"/>
    <w:name w:val="WW8Num8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3CA66BC0"/>
    <w:multiLevelType w:val="hybridMultilevel"/>
    <w:tmpl w:val="D796116C"/>
    <w:name w:val="WW8Num432"/>
    <w:lvl w:ilvl="0" w:tplc="251872E0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1" w15:restartNumberingAfterBreak="0">
    <w:nsid w:val="783F6952"/>
    <w:multiLevelType w:val="hybridMultilevel"/>
    <w:tmpl w:val="5A3E5AB0"/>
    <w:styleLink w:val="WW8Num22"/>
    <w:lvl w:ilvl="0" w:tplc="BD68E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2"/>
  </w:num>
  <w:num w:numId="5">
    <w:abstractNumId w:val="47"/>
  </w:num>
  <w:num w:numId="6">
    <w:abstractNumId w:val="52"/>
  </w:num>
  <w:num w:numId="7">
    <w:abstractNumId w:val="56"/>
  </w:num>
  <w:num w:numId="8">
    <w:abstractNumId w:val="57"/>
  </w:num>
  <w:num w:numId="9">
    <w:abstractNumId w:val="58"/>
  </w:num>
  <w:num w:numId="10">
    <w:abstractNumId w:val="59"/>
  </w:num>
  <w:num w:numId="11">
    <w:abstractNumId w:val="60"/>
  </w:num>
  <w:num w:numId="12">
    <w:abstractNumId w:val="61"/>
  </w:num>
  <w:num w:numId="13">
    <w:abstractNumId w:val="69"/>
  </w:num>
  <w:num w:numId="14">
    <w:abstractNumId w:val="71"/>
  </w:num>
  <w:num w:numId="15">
    <w:abstractNumId w:val="72"/>
  </w:num>
  <w:num w:numId="16">
    <w:abstractNumId w:val="73"/>
  </w:num>
  <w:num w:numId="17">
    <w:abstractNumId w:val="8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29"/>
    <w:rsid w:val="0008612A"/>
    <w:rsid w:val="000C608B"/>
    <w:rsid w:val="0024529C"/>
    <w:rsid w:val="006164C0"/>
    <w:rsid w:val="00AF4F29"/>
    <w:rsid w:val="00E4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3A231-4E71-4165-BD9A-9622E2EC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F2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F4F2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F4F2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F4F29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F4F29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F4F29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F4F29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F4F29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F4F29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F2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F4F2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F4F2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F4F2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AF4F2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AF4F2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AF4F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AF4F2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F4F29"/>
    <w:rPr>
      <w:rFonts w:ascii="Arial" w:eastAsia="Times New Roman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F4F29"/>
  </w:style>
  <w:style w:type="character" w:customStyle="1" w:styleId="WW8Num2z0">
    <w:name w:val="WW8Num2z0"/>
    <w:rsid w:val="00AF4F29"/>
    <w:rPr>
      <w:b/>
      <w:color w:val="000000"/>
    </w:rPr>
  </w:style>
  <w:style w:type="character" w:customStyle="1" w:styleId="WW8Num3z0">
    <w:name w:val="WW8Num3z0"/>
    <w:rsid w:val="00AF4F29"/>
    <w:rPr>
      <w:rFonts w:ascii="Symbol" w:hAnsi="Symbol"/>
      <w:sz w:val="12"/>
    </w:rPr>
  </w:style>
  <w:style w:type="character" w:customStyle="1" w:styleId="WW8Num3z1">
    <w:name w:val="WW8Num3z1"/>
    <w:rsid w:val="00AF4F29"/>
    <w:rPr>
      <w:rFonts w:cs="Times New Roman"/>
    </w:rPr>
  </w:style>
  <w:style w:type="character" w:customStyle="1" w:styleId="WW8Num3z2">
    <w:name w:val="WW8Num3z2"/>
    <w:rsid w:val="00AF4F29"/>
    <w:rPr>
      <w:rFonts w:ascii="Wingdings" w:hAnsi="Wingdings"/>
    </w:rPr>
  </w:style>
  <w:style w:type="character" w:customStyle="1" w:styleId="WW8Num3z3">
    <w:name w:val="WW8Num3z3"/>
    <w:rsid w:val="00AF4F29"/>
    <w:rPr>
      <w:rFonts w:ascii="Symbol" w:hAnsi="Symbol"/>
      <w:b/>
      <w:i w:val="0"/>
    </w:rPr>
  </w:style>
  <w:style w:type="character" w:customStyle="1" w:styleId="WW8Num6z0">
    <w:name w:val="WW8Num6z0"/>
    <w:rsid w:val="00AF4F29"/>
    <w:rPr>
      <w:rFonts w:ascii="Symbol" w:hAnsi="Symbol"/>
    </w:rPr>
  </w:style>
  <w:style w:type="character" w:customStyle="1" w:styleId="WW8Num7z0">
    <w:name w:val="WW8Num7z0"/>
    <w:rsid w:val="00AF4F29"/>
    <w:rPr>
      <w:rFonts w:ascii="Symbol" w:hAnsi="Symbol"/>
    </w:rPr>
  </w:style>
  <w:style w:type="character" w:customStyle="1" w:styleId="WW8Num8z1">
    <w:name w:val="WW8Num8z1"/>
    <w:rsid w:val="00AF4F29"/>
    <w:rPr>
      <w:rFonts w:ascii="Symbol" w:hAnsi="Symbol"/>
    </w:rPr>
  </w:style>
  <w:style w:type="character" w:customStyle="1" w:styleId="WW8Num14z0">
    <w:name w:val="WW8Num14z0"/>
    <w:rsid w:val="00AF4F29"/>
    <w:rPr>
      <w:rFonts w:ascii="Symbol" w:hAnsi="Symbol"/>
    </w:rPr>
  </w:style>
  <w:style w:type="character" w:customStyle="1" w:styleId="WW8Num15z0">
    <w:name w:val="WW8Num15z0"/>
    <w:rsid w:val="00AF4F29"/>
    <w:rPr>
      <w:rFonts w:ascii="Symbol" w:hAnsi="Symbol"/>
    </w:rPr>
  </w:style>
  <w:style w:type="character" w:customStyle="1" w:styleId="WW8Num15z3">
    <w:name w:val="WW8Num15z3"/>
    <w:rsid w:val="00AF4F29"/>
    <w:rPr>
      <w:rFonts w:cs="Times New Roman"/>
    </w:rPr>
  </w:style>
  <w:style w:type="character" w:customStyle="1" w:styleId="WW8Num19z0">
    <w:name w:val="WW8Num19z0"/>
    <w:rsid w:val="00AF4F29"/>
    <w:rPr>
      <w:rFonts w:ascii="Symbol" w:hAnsi="Symbol"/>
    </w:rPr>
  </w:style>
  <w:style w:type="character" w:customStyle="1" w:styleId="WW8Num23z0">
    <w:name w:val="WW8Num23z0"/>
    <w:rsid w:val="00AF4F29"/>
    <w:rPr>
      <w:rFonts w:cs="Times New Roman"/>
      <w:b/>
      <w:bCs/>
    </w:rPr>
  </w:style>
  <w:style w:type="character" w:customStyle="1" w:styleId="WW8Num29z0">
    <w:name w:val="WW8Num29z0"/>
    <w:rsid w:val="00AF4F29"/>
    <w:rPr>
      <w:b/>
    </w:rPr>
  </w:style>
  <w:style w:type="character" w:customStyle="1" w:styleId="WW8Num31z0">
    <w:name w:val="WW8Num31z0"/>
    <w:rsid w:val="00AF4F29"/>
    <w:rPr>
      <w:rFonts w:ascii="Symbol" w:hAnsi="Symbol"/>
      <w:color w:val="000000"/>
    </w:rPr>
  </w:style>
  <w:style w:type="character" w:customStyle="1" w:styleId="WW8Num35z0">
    <w:name w:val="WW8Num35z0"/>
    <w:rsid w:val="00AF4F29"/>
    <w:rPr>
      <w:color w:val="auto"/>
    </w:rPr>
  </w:style>
  <w:style w:type="character" w:customStyle="1" w:styleId="WW8Num36z0">
    <w:name w:val="WW8Num36z0"/>
    <w:rsid w:val="00AF4F29"/>
    <w:rPr>
      <w:rFonts w:ascii="Symbol" w:hAnsi="Symbol"/>
      <w:b/>
    </w:rPr>
  </w:style>
  <w:style w:type="character" w:customStyle="1" w:styleId="WW8Num38z0">
    <w:name w:val="WW8Num38z0"/>
    <w:rsid w:val="00AF4F29"/>
    <w:rPr>
      <w:rFonts w:eastAsia="Times New Roman"/>
      <w:b/>
    </w:rPr>
  </w:style>
  <w:style w:type="character" w:customStyle="1" w:styleId="WW8Num40z0">
    <w:name w:val="WW8Num40z0"/>
    <w:rsid w:val="00AF4F29"/>
    <w:rPr>
      <w:b/>
      <w:color w:val="000000"/>
    </w:rPr>
  </w:style>
  <w:style w:type="character" w:customStyle="1" w:styleId="WW8Num41z0">
    <w:name w:val="WW8Num41z0"/>
    <w:rsid w:val="00AF4F29"/>
    <w:rPr>
      <w:b w:val="0"/>
    </w:rPr>
  </w:style>
  <w:style w:type="character" w:customStyle="1" w:styleId="WW8Num42z0">
    <w:name w:val="WW8Num42z0"/>
    <w:rsid w:val="00AF4F29"/>
    <w:rPr>
      <w:b/>
      <w:color w:val="auto"/>
    </w:rPr>
  </w:style>
  <w:style w:type="character" w:customStyle="1" w:styleId="WW8Num43z0">
    <w:name w:val="WW8Num43z0"/>
    <w:rsid w:val="00AF4F29"/>
    <w:rPr>
      <w:b/>
    </w:rPr>
  </w:style>
  <w:style w:type="character" w:customStyle="1" w:styleId="WW8Num43z1">
    <w:name w:val="WW8Num43z1"/>
    <w:rsid w:val="00AF4F29"/>
    <w:rPr>
      <w:b/>
      <w:color w:val="000000"/>
    </w:rPr>
  </w:style>
  <w:style w:type="character" w:customStyle="1" w:styleId="WW8Num43z4">
    <w:name w:val="WW8Num43z4"/>
    <w:rsid w:val="00AF4F29"/>
    <w:rPr>
      <w:sz w:val="22"/>
      <w:szCs w:val="22"/>
    </w:rPr>
  </w:style>
  <w:style w:type="character" w:customStyle="1" w:styleId="WW8Num46z0">
    <w:name w:val="WW8Num46z0"/>
    <w:rsid w:val="00AF4F29"/>
    <w:rPr>
      <w:rFonts w:ascii="Symbol" w:hAnsi="Symbol"/>
    </w:rPr>
  </w:style>
  <w:style w:type="character" w:customStyle="1" w:styleId="WW8Num48z0">
    <w:name w:val="WW8Num48z0"/>
    <w:rsid w:val="00AF4F29"/>
    <w:rPr>
      <w:rFonts w:ascii="Symbol" w:hAnsi="Symbol"/>
      <w:color w:val="auto"/>
    </w:rPr>
  </w:style>
  <w:style w:type="character" w:customStyle="1" w:styleId="WW8Num51z0">
    <w:name w:val="WW8Num51z0"/>
    <w:rsid w:val="00AF4F29"/>
    <w:rPr>
      <w:rFonts w:ascii="Symbol" w:hAnsi="Symbol"/>
    </w:rPr>
  </w:style>
  <w:style w:type="character" w:customStyle="1" w:styleId="WW8Num51z6">
    <w:name w:val="WW8Num51z6"/>
    <w:rsid w:val="00AF4F29"/>
    <w:rPr>
      <w:b w:val="0"/>
    </w:rPr>
  </w:style>
  <w:style w:type="character" w:customStyle="1" w:styleId="WW8Num52z0">
    <w:name w:val="WW8Num52z0"/>
    <w:rsid w:val="00AF4F29"/>
    <w:rPr>
      <w:rFonts w:ascii="Symbol" w:hAnsi="Symbol"/>
    </w:rPr>
  </w:style>
  <w:style w:type="character" w:customStyle="1" w:styleId="WW8Num53z0">
    <w:name w:val="WW8Num53z0"/>
    <w:rsid w:val="00AF4F29"/>
    <w:rPr>
      <w:rFonts w:ascii="Symbol" w:hAnsi="Symbol"/>
      <w:b/>
    </w:rPr>
  </w:style>
  <w:style w:type="character" w:customStyle="1" w:styleId="WW8Num57z0">
    <w:name w:val="WW8Num57z0"/>
    <w:rsid w:val="00AF4F29"/>
    <w:rPr>
      <w:b/>
    </w:rPr>
  </w:style>
  <w:style w:type="character" w:customStyle="1" w:styleId="WW8Num58z0">
    <w:name w:val="WW8Num58z0"/>
    <w:rsid w:val="00AF4F29"/>
    <w:rPr>
      <w:b/>
    </w:rPr>
  </w:style>
  <w:style w:type="character" w:customStyle="1" w:styleId="WW8Num60z1">
    <w:name w:val="WW8Num60z1"/>
    <w:rsid w:val="00AF4F29"/>
    <w:rPr>
      <w:rFonts w:ascii="Courier New" w:hAnsi="Courier New" w:cs="Courier New"/>
    </w:rPr>
  </w:style>
  <w:style w:type="character" w:customStyle="1" w:styleId="WW8Num62z0">
    <w:name w:val="WW8Num62z0"/>
    <w:rsid w:val="00AF4F29"/>
    <w:rPr>
      <w:rFonts w:ascii="Symbol" w:hAnsi="Symbol"/>
    </w:rPr>
  </w:style>
  <w:style w:type="character" w:customStyle="1" w:styleId="WW8Num65z0">
    <w:name w:val="WW8Num65z0"/>
    <w:rsid w:val="00AF4F29"/>
    <w:rPr>
      <w:rFonts w:ascii="Symbol" w:hAnsi="Symbol"/>
    </w:rPr>
  </w:style>
  <w:style w:type="character" w:customStyle="1" w:styleId="WW8Num66z0">
    <w:name w:val="WW8Num66z0"/>
    <w:rsid w:val="00AF4F29"/>
    <w:rPr>
      <w:rFonts w:ascii="Symbol" w:hAnsi="Symbol"/>
    </w:rPr>
  </w:style>
  <w:style w:type="character" w:customStyle="1" w:styleId="WW8Num66z1">
    <w:name w:val="WW8Num66z1"/>
    <w:rsid w:val="00AF4F29"/>
    <w:rPr>
      <w:rFonts w:ascii="Courier New" w:hAnsi="Courier New" w:cs="Courier New"/>
    </w:rPr>
  </w:style>
  <w:style w:type="character" w:customStyle="1" w:styleId="WW8Num67z0">
    <w:name w:val="WW8Num67z0"/>
    <w:rsid w:val="00AF4F29"/>
    <w:rPr>
      <w:b/>
    </w:rPr>
  </w:style>
  <w:style w:type="character" w:customStyle="1" w:styleId="WW8Num68z3">
    <w:name w:val="WW8Num68z3"/>
    <w:rsid w:val="00AF4F29"/>
    <w:rPr>
      <w:rFonts w:ascii="Symbol" w:hAnsi="Symbol"/>
      <w:b/>
    </w:rPr>
  </w:style>
  <w:style w:type="character" w:customStyle="1" w:styleId="WW8Num69z0">
    <w:name w:val="WW8Num69z0"/>
    <w:rsid w:val="00AF4F29"/>
    <w:rPr>
      <w:rFonts w:ascii="Symbol" w:hAnsi="Symbol"/>
    </w:rPr>
  </w:style>
  <w:style w:type="character" w:customStyle="1" w:styleId="WW8Num70z0">
    <w:name w:val="WW8Num70z0"/>
    <w:rsid w:val="00AF4F29"/>
    <w:rPr>
      <w:rFonts w:ascii="Symbol" w:hAnsi="Symbol"/>
    </w:rPr>
  </w:style>
  <w:style w:type="character" w:customStyle="1" w:styleId="WW8Num72z0">
    <w:name w:val="WW8Num72z0"/>
    <w:rsid w:val="00AF4F29"/>
    <w:rPr>
      <w:rFonts w:ascii="Symbol" w:hAnsi="Symbol"/>
    </w:rPr>
  </w:style>
  <w:style w:type="character" w:customStyle="1" w:styleId="WW8Num74z0">
    <w:name w:val="WW8Num74z0"/>
    <w:rsid w:val="00AF4F29"/>
    <w:rPr>
      <w:b/>
    </w:rPr>
  </w:style>
  <w:style w:type="character" w:customStyle="1" w:styleId="WW8Num75z0">
    <w:name w:val="WW8Num75z0"/>
    <w:rsid w:val="00AF4F29"/>
    <w:rPr>
      <w:rFonts w:ascii="Symbol" w:hAnsi="Symbol"/>
    </w:rPr>
  </w:style>
  <w:style w:type="character" w:customStyle="1" w:styleId="WW8Num76z0">
    <w:name w:val="WW8Num76z0"/>
    <w:rsid w:val="00AF4F29"/>
    <w:rPr>
      <w:b/>
    </w:rPr>
  </w:style>
  <w:style w:type="character" w:customStyle="1" w:styleId="WW8Num78z0">
    <w:name w:val="WW8Num78z0"/>
    <w:rsid w:val="00AF4F29"/>
    <w:rPr>
      <w:rFonts w:ascii="Symbol" w:hAnsi="Symbol"/>
    </w:rPr>
  </w:style>
  <w:style w:type="character" w:customStyle="1" w:styleId="WW8Num79z0">
    <w:name w:val="WW8Num79z0"/>
    <w:rsid w:val="00AF4F29"/>
    <w:rPr>
      <w:b/>
    </w:rPr>
  </w:style>
  <w:style w:type="character" w:customStyle="1" w:styleId="WW8Num81z0">
    <w:name w:val="WW8Num81z0"/>
    <w:rsid w:val="00AF4F29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AF4F29"/>
    <w:rPr>
      <w:b/>
    </w:rPr>
  </w:style>
  <w:style w:type="character" w:customStyle="1" w:styleId="WW8Num85z0">
    <w:name w:val="WW8Num85z0"/>
    <w:rsid w:val="00AF4F29"/>
    <w:rPr>
      <w:rFonts w:cs="Times New Roman"/>
      <w:b w:val="0"/>
      <w:bCs w:val="0"/>
    </w:rPr>
  </w:style>
  <w:style w:type="character" w:customStyle="1" w:styleId="WW8Num86z0">
    <w:name w:val="WW8Num86z0"/>
    <w:rsid w:val="00AF4F29"/>
    <w:rPr>
      <w:rFonts w:ascii="Symbol" w:hAnsi="Symbol"/>
    </w:rPr>
  </w:style>
  <w:style w:type="character" w:customStyle="1" w:styleId="WW8Num88z0">
    <w:name w:val="WW8Num88z0"/>
    <w:rsid w:val="00AF4F29"/>
    <w:rPr>
      <w:b w:val="0"/>
    </w:rPr>
  </w:style>
  <w:style w:type="character" w:customStyle="1" w:styleId="WW8Num90z0">
    <w:name w:val="WW8Num90z0"/>
    <w:rsid w:val="00AF4F29"/>
    <w:rPr>
      <w:rFonts w:cs="Times New Roman"/>
      <w:b w:val="0"/>
      <w:bCs w:val="0"/>
    </w:rPr>
  </w:style>
  <w:style w:type="character" w:customStyle="1" w:styleId="WW8Num92z0">
    <w:name w:val="WW8Num92z0"/>
    <w:rsid w:val="00AF4F29"/>
    <w:rPr>
      <w:rFonts w:ascii="Symbol" w:hAnsi="Symbol"/>
    </w:rPr>
  </w:style>
  <w:style w:type="character" w:customStyle="1" w:styleId="WW8Num92z2">
    <w:name w:val="WW8Num92z2"/>
    <w:rsid w:val="00AF4F29"/>
    <w:rPr>
      <w:rFonts w:ascii="Wingdings" w:hAnsi="Wingdings"/>
    </w:rPr>
  </w:style>
  <w:style w:type="character" w:customStyle="1" w:styleId="WW8Num93z0">
    <w:name w:val="WW8Num93z0"/>
    <w:rsid w:val="00AF4F29"/>
    <w:rPr>
      <w:rFonts w:ascii="Symbol" w:hAnsi="Symbol"/>
    </w:rPr>
  </w:style>
  <w:style w:type="character" w:customStyle="1" w:styleId="WW8Num94z0">
    <w:name w:val="WW8Num94z0"/>
    <w:rsid w:val="00AF4F29"/>
    <w:rPr>
      <w:rFonts w:ascii="Symbol" w:hAnsi="Symbol"/>
      <w:b/>
    </w:rPr>
  </w:style>
  <w:style w:type="character" w:customStyle="1" w:styleId="WW8Num95z4">
    <w:name w:val="WW8Num95z4"/>
    <w:rsid w:val="00AF4F29"/>
    <w:rPr>
      <w:rFonts w:ascii="Times New Roman" w:hAnsi="Times New Roman"/>
      <w:sz w:val="24"/>
    </w:rPr>
  </w:style>
  <w:style w:type="character" w:customStyle="1" w:styleId="WW8Num96z0">
    <w:name w:val="WW8Num96z0"/>
    <w:rsid w:val="00AF4F29"/>
    <w:rPr>
      <w:rFonts w:ascii="Symbol" w:hAnsi="Symbol"/>
    </w:rPr>
  </w:style>
  <w:style w:type="character" w:customStyle="1" w:styleId="WW8Num96z1">
    <w:name w:val="WW8Num96z1"/>
    <w:rsid w:val="00AF4F29"/>
    <w:rPr>
      <w:rFonts w:ascii="Courier New" w:hAnsi="Courier New" w:cs="Courier New"/>
    </w:rPr>
  </w:style>
  <w:style w:type="character" w:customStyle="1" w:styleId="WW8Num96z3">
    <w:name w:val="WW8Num96z3"/>
    <w:rsid w:val="00AF4F29"/>
    <w:rPr>
      <w:rFonts w:ascii="Symbol" w:hAnsi="Symbol"/>
    </w:rPr>
  </w:style>
  <w:style w:type="character" w:customStyle="1" w:styleId="WW8Num96z4">
    <w:name w:val="WW8Num96z4"/>
    <w:rsid w:val="00AF4F29"/>
    <w:rPr>
      <w:sz w:val="22"/>
      <w:szCs w:val="22"/>
    </w:rPr>
  </w:style>
  <w:style w:type="character" w:customStyle="1" w:styleId="WW8Num97z0">
    <w:name w:val="WW8Num97z0"/>
    <w:rsid w:val="00AF4F29"/>
    <w:rPr>
      <w:b/>
    </w:rPr>
  </w:style>
  <w:style w:type="character" w:customStyle="1" w:styleId="WW8Num98z0">
    <w:name w:val="WW8Num98z0"/>
    <w:rsid w:val="00AF4F29"/>
    <w:rPr>
      <w:b/>
    </w:rPr>
  </w:style>
  <w:style w:type="character" w:customStyle="1" w:styleId="WW8Num101z0">
    <w:name w:val="WW8Num101z0"/>
    <w:rsid w:val="00AF4F29"/>
    <w:rPr>
      <w:b/>
    </w:rPr>
  </w:style>
  <w:style w:type="character" w:customStyle="1" w:styleId="WW8Num101z6">
    <w:name w:val="WW8Num101z6"/>
    <w:rsid w:val="00AF4F29"/>
    <w:rPr>
      <w:b w:val="0"/>
    </w:rPr>
  </w:style>
  <w:style w:type="character" w:customStyle="1" w:styleId="WW8Num104z0">
    <w:name w:val="WW8Num104z0"/>
    <w:rsid w:val="00AF4F29"/>
    <w:rPr>
      <w:b/>
    </w:rPr>
  </w:style>
  <w:style w:type="character" w:customStyle="1" w:styleId="WW8Num104z2">
    <w:name w:val="WW8Num104z2"/>
    <w:rsid w:val="00AF4F29"/>
    <w:rPr>
      <w:color w:val="3333FF"/>
    </w:rPr>
  </w:style>
  <w:style w:type="character" w:customStyle="1" w:styleId="WW8Num107z0">
    <w:name w:val="WW8Num107z0"/>
    <w:rsid w:val="00AF4F29"/>
    <w:rPr>
      <w:b/>
    </w:rPr>
  </w:style>
  <w:style w:type="character" w:customStyle="1" w:styleId="WW8Num109z0">
    <w:name w:val="WW8Num109z0"/>
    <w:rsid w:val="00AF4F29"/>
    <w:rPr>
      <w:rFonts w:ascii="Times New Roman" w:eastAsia="Times New Roman" w:hAnsi="Times New Roman" w:cs="Times New Roman"/>
    </w:rPr>
  </w:style>
  <w:style w:type="character" w:customStyle="1" w:styleId="WW8Num110z3">
    <w:name w:val="WW8Num110z3"/>
    <w:rsid w:val="00AF4F29"/>
    <w:rPr>
      <w:rFonts w:ascii="Symbol" w:hAnsi="Symbol"/>
      <w:b/>
    </w:rPr>
  </w:style>
  <w:style w:type="character" w:customStyle="1" w:styleId="WW8Num115z0">
    <w:name w:val="WW8Num115z0"/>
    <w:rsid w:val="00AF4F29"/>
    <w:rPr>
      <w:rFonts w:cs="Times New Roman"/>
    </w:rPr>
  </w:style>
  <w:style w:type="character" w:customStyle="1" w:styleId="WW8Num118z0">
    <w:name w:val="WW8Num118z0"/>
    <w:rsid w:val="00AF4F29"/>
    <w:rPr>
      <w:rFonts w:ascii="Symbol" w:hAnsi="Symbol"/>
    </w:rPr>
  </w:style>
  <w:style w:type="character" w:customStyle="1" w:styleId="WW8Num119z0">
    <w:name w:val="WW8Num119z0"/>
    <w:rsid w:val="00AF4F29"/>
    <w:rPr>
      <w:rFonts w:ascii="Symbol" w:hAnsi="Symbol"/>
    </w:rPr>
  </w:style>
  <w:style w:type="character" w:customStyle="1" w:styleId="WW8Num120z0">
    <w:name w:val="WW8Num120z0"/>
    <w:rsid w:val="00AF4F29"/>
    <w:rPr>
      <w:rFonts w:cs="Times New Roman"/>
      <w:b/>
      <w:bCs/>
    </w:rPr>
  </w:style>
  <w:style w:type="character" w:customStyle="1" w:styleId="WW8Num121z1">
    <w:name w:val="WW8Num121z1"/>
    <w:rsid w:val="00AF4F29"/>
    <w:rPr>
      <w:rFonts w:cs="Times New Roman"/>
    </w:rPr>
  </w:style>
  <w:style w:type="character" w:customStyle="1" w:styleId="WW8Num122z0">
    <w:name w:val="WW8Num122z0"/>
    <w:rsid w:val="00AF4F29"/>
    <w:rPr>
      <w:rFonts w:cs="Times New Roman"/>
    </w:rPr>
  </w:style>
  <w:style w:type="character" w:customStyle="1" w:styleId="WW8Num122z1">
    <w:name w:val="WW8Num122z1"/>
    <w:rsid w:val="00AF4F29"/>
    <w:rPr>
      <w:rFonts w:ascii="Cambria" w:eastAsia="Times New Roman" w:hAnsi="Cambria" w:cs="Times New Roman"/>
      <w:strike w:val="0"/>
      <w:dstrike w:val="0"/>
      <w:color w:val="auto"/>
    </w:rPr>
  </w:style>
  <w:style w:type="character" w:customStyle="1" w:styleId="WW8Num123z0">
    <w:name w:val="WW8Num123z0"/>
    <w:rsid w:val="00AF4F29"/>
    <w:rPr>
      <w:rFonts w:ascii="Symbol" w:hAnsi="Symbol"/>
    </w:rPr>
  </w:style>
  <w:style w:type="character" w:customStyle="1" w:styleId="WW8Num123z2">
    <w:name w:val="WW8Num123z2"/>
    <w:rsid w:val="00AF4F29"/>
    <w:rPr>
      <w:rFonts w:ascii="Wingdings" w:hAnsi="Wingdings"/>
    </w:rPr>
  </w:style>
  <w:style w:type="character" w:customStyle="1" w:styleId="WW8Num125z0">
    <w:name w:val="WW8Num125z0"/>
    <w:rsid w:val="00AF4F29"/>
    <w:rPr>
      <w:rFonts w:ascii="Symbol" w:hAnsi="Symbol"/>
    </w:rPr>
  </w:style>
  <w:style w:type="character" w:customStyle="1" w:styleId="WW8Num125z1">
    <w:name w:val="WW8Num125z1"/>
    <w:rsid w:val="00AF4F29"/>
    <w:rPr>
      <w:rFonts w:ascii="Courier New" w:hAnsi="Courier New"/>
    </w:rPr>
  </w:style>
  <w:style w:type="character" w:customStyle="1" w:styleId="WW8Num126z0">
    <w:name w:val="WW8Num126z0"/>
    <w:rsid w:val="00AF4F29"/>
    <w:rPr>
      <w:rFonts w:cs="Times New Roman"/>
      <w:b/>
      <w:bCs/>
    </w:rPr>
  </w:style>
  <w:style w:type="character" w:customStyle="1" w:styleId="WW8Num127z0">
    <w:name w:val="WW8Num127z0"/>
    <w:rsid w:val="00AF4F29"/>
    <w:rPr>
      <w:rFonts w:cs="Times New Roman"/>
    </w:rPr>
  </w:style>
  <w:style w:type="character" w:customStyle="1" w:styleId="WW8Num127z2">
    <w:name w:val="WW8Num127z2"/>
    <w:rsid w:val="00AF4F29"/>
    <w:rPr>
      <w:rFonts w:ascii="Symbol" w:hAnsi="Symbol"/>
      <w:i w:val="0"/>
    </w:rPr>
  </w:style>
  <w:style w:type="character" w:customStyle="1" w:styleId="WW8Num127z3">
    <w:name w:val="WW8Num127z3"/>
    <w:rsid w:val="00AF4F29"/>
    <w:rPr>
      <w:rFonts w:ascii="Symbol" w:hAnsi="Symbol"/>
    </w:rPr>
  </w:style>
  <w:style w:type="character" w:customStyle="1" w:styleId="WW8Num128z0">
    <w:name w:val="WW8Num128z0"/>
    <w:rsid w:val="00AF4F29"/>
    <w:rPr>
      <w:rFonts w:cs="Times New Roman"/>
      <w:b/>
      <w:bCs/>
    </w:rPr>
  </w:style>
  <w:style w:type="character" w:customStyle="1" w:styleId="WW8Num128z6">
    <w:name w:val="WW8Num128z6"/>
    <w:rsid w:val="00AF4F29"/>
    <w:rPr>
      <w:b w:val="0"/>
    </w:rPr>
  </w:style>
  <w:style w:type="character" w:customStyle="1" w:styleId="WW8Num129z0">
    <w:name w:val="WW8Num129z0"/>
    <w:rsid w:val="00AF4F29"/>
    <w:rPr>
      <w:rFonts w:cs="Times New Roman"/>
    </w:rPr>
  </w:style>
  <w:style w:type="character" w:customStyle="1" w:styleId="WW8Num129z1">
    <w:name w:val="WW8Num129z1"/>
    <w:rsid w:val="00AF4F29"/>
    <w:rPr>
      <w:rFonts w:ascii="Times New Roman" w:eastAsia="Calibri" w:hAnsi="Times New Roman" w:cs="Times New Roman"/>
      <w:b w:val="0"/>
    </w:rPr>
  </w:style>
  <w:style w:type="character" w:customStyle="1" w:styleId="WW8Num129z3">
    <w:name w:val="WW8Num129z3"/>
    <w:rsid w:val="00AF4F29"/>
    <w:rPr>
      <w:rFonts w:cs="Times New Roman"/>
      <w:b/>
    </w:rPr>
  </w:style>
  <w:style w:type="character" w:customStyle="1" w:styleId="WW8Num129z4">
    <w:name w:val="WW8Num129z4"/>
    <w:rsid w:val="00AF4F29"/>
    <w:rPr>
      <w:rFonts w:cs="Times New Roman"/>
    </w:rPr>
  </w:style>
  <w:style w:type="character" w:customStyle="1" w:styleId="WW8Num130z0">
    <w:name w:val="WW8Num130z0"/>
    <w:rsid w:val="00AF4F29"/>
    <w:rPr>
      <w:rFonts w:cs="Times New Roman"/>
      <w:b/>
      <w:bCs/>
    </w:rPr>
  </w:style>
  <w:style w:type="character" w:customStyle="1" w:styleId="WW8Num131z3">
    <w:name w:val="WW8Num131z3"/>
    <w:rsid w:val="00AF4F29"/>
    <w:rPr>
      <w:rFonts w:ascii="Symbol" w:hAnsi="Symbol"/>
      <w:b/>
    </w:rPr>
  </w:style>
  <w:style w:type="character" w:customStyle="1" w:styleId="WW8Num132z0">
    <w:name w:val="WW8Num132z0"/>
    <w:rsid w:val="00AF4F29"/>
    <w:rPr>
      <w:rFonts w:cs="Times New Roman"/>
      <w:b/>
      <w:bCs/>
    </w:rPr>
  </w:style>
  <w:style w:type="character" w:customStyle="1" w:styleId="WW8Num133z0">
    <w:name w:val="WW8Num133z0"/>
    <w:rsid w:val="00AF4F29"/>
    <w:rPr>
      <w:rFonts w:ascii="Symbol" w:hAnsi="Symbol"/>
    </w:rPr>
  </w:style>
  <w:style w:type="character" w:customStyle="1" w:styleId="WW8Num134z0">
    <w:name w:val="WW8Num134z0"/>
    <w:rsid w:val="00AF4F29"/>
    <w:rPr>
      <w:rFonts w:cs="Times New Roman"/>
    </w:rPr>
  </w:style>
  <w:style w:type="character" w:customStyle="1" w:styleId="WW8Num134z1">
    <w:name w:val="WW8Num134z1"/>
    <w:rsid w:val="00AF4F29"/>
    <w:rPr>
      <w:rFonts w:ascii="Courier New" w:hAnsi="Courier New" w:cs="Times New Roman"/>
    </w:rPr>
  </w:style>
  <w:style w:type="character" w:customStyle="1" w:styleId="WW8Num134z3">
    <w:name w:val="WW8Num134z3"/>
    <w:rsid w:val="00AF4F29"/>
    <w:rPr>
      <w:rFonts w:ascii="Symbol" w:hAnsi="Symbol"/>
    </w:rPr>
  </w:style>
  <w:style w:type="character" w:customStyle="1" w:styleId="WW8Num135z0">
    <w:name w:val="WW8Num135z0"/>
    <w:rsid w:val="00AF4F29"/>
    <w:rPr>
      <w:rFonts w:ascii="Times New Roman" w:eastAsia="Times New Roman" w:hAnsi="Times New Roman" w:cs="Times New Roman"/>
    </w:rPr>
  </w:style>
  <w:style w:type="character" w:customStyle="1" w:styleId="WW8Num136z0">
    <w:name w:val="WW8Num136z0"/>
    <w:rsid w:val="00AF4F29"/>
    <w:rPr>
      <w:rFonts w:cs="Times New Roman"/>
    </w:rPr>
  </w:style>
  <w:style w:type="character" w:customStyle="1" w:styleId="WW8Num137z0">
    <w:name w:val="WW8Num137z0"/>
    <w:rsid w:val="00AF4F29"/>
    <w:rPr>
      <w:rFonts w:cs="Times New Roman"/>
      <w:b/>
      <w:bCs/>
    </w:rPr>
  </w:style>
  <w:style w:type="character" w:customStyle="1" w:styleId="WW8Num138z0">
    <w:name w:val="WW8Num138z0"/>
    <w:rsid w:val="00AF4F29"/>
    <w:rPr>
      <w:b w:val="0"/>
    </w:rPr>
  </w:style>
  <w:style w:type="character" w:customStyle="1" w:styleId="WW8Num139z0">
    <w:name w:val="WW8Num139z0"/>
    <w:rsid w:val="00AF4F29"/>
    <w:rPr>
      <w:rFonts w:cs="Times New Roman"/>
      <w:b/>
      <w:bCs/>
    </w:rPr>
  </w:style>
  <w:style w:type="character" w:customStyle="1" w:styleId="WW8Num142z0">
    <w:name w:val="WW8Num142z0"/>
    <w:rsid w:val="00AF4F29"/>
    <w:rPr>
      <w:rFonts w:cs="Times New Roman"/>
      <w:b/>
      <w:bCs/>
    </w:rPr>
  </w:style>
  <w:style w:type="character" w:customStyle="1" w:styleId="WW8Num145z0">
    <w:name w:val="WW8Num145z0"/>
    <w:rsid w:val="00AF4F29"/>
    <w:rPr>
      <w:rFonts w:cs="Times New Roman"/>
    </w:rPr>
  </w:style>
  <w:style w:type="character" w:customStyle="1" w:styleId="WW8Num148z0">
    <w:name w:val="WW8Num148z0"/>
    <w:rsid w:val="00AF4F29"/>
    <w:rPr>
      <w:rFonts w:cs="Times New Roman"/>
      <w:b/>
      <w:bCs/>
    </w:rPr>
  </w:style>
  <w:style w:type="character" w:customStyle="1" w:styleId="WW8Num151z0">
    <w:name w:val="WW8Num151z0"/>
    <w:rsid w:val="00AF4F29"/>
    <w:rPr>
      <w:rFonts w:cs="Times New Roman"/>
      <w:b/>
      <w:bCs/>
    </w:rPr>
  </w:style>
  <w:style w:type="character" w:customStyle="1" w:styleId="WW8Num152z1">
    <w:name w:val="WW8Num152z1"/>
    <w:rsid w:val="00AF4F29"/>
    <w:rPr>
      <w:rFonts w:cs="Times New Roman"/>
    </w:rPr>
  </w:style>
  <w:style w:type="character" w:customStyle="1" w:styleId="WW8Num153z0">
    <w:name w:val="WW8Num153z0"/>
    <w:rsid w:val="00AF4F29"/>
    <w:rPr>
      <w:rFonts w:ascii="Symbol" w:hAnsi="Symbol"/>
    </w:rPr>
  </w:style>
  <w:style w:type="character" w:customStyle="1" w:styleId="WW8Num153z1">
    <w:name w:val="WW8Num153z1"/>
    <w:rsid w:val="00AF4F29"/>
    <w:rPr>
      <w:rFonts w:ascii="Courier New" w:hAnsi="Courier New"/>
    </w:rPr>
  </w:style>
  <w:style w:type="character" w:customStyle="1" w:styleId="WW8Num153z2">
    <w:name w:val="WW8Num153z2"/>
    <w:rsid w:val="00AF4F29"/>
    <w:rPr>
      <w:rFonts w:ascii="Wingdings" w:hAnsi="Wingdings"/>
    </w:rPr>
  </w:style>
  <w:style w:type="character" w:customStyle="1" w:styleId="WW8Num153z3">
    <w:name w:val="WW8Num153z3"/>
    <w:rsid w:val="00AF4F29"/>
    <w:rPr>
      <w:rFonts w:ascii="Symbol" w:hAnsi="Symbol"/>
    </w:rPr>
  </w:style>
  <w:style w:type="character" w:customStyle="1" w:styleId="WW8Num153z4">
    <w:name w:val="WW8Num153z4"/>
    <w:rsid w:val="00AF4F29"/>
    <w:rPr>
      <w:rFonts w:ascii="Courier New" w:hAnsi="Courier New" w:cs="Times New Roman"/>
    </w:rPr>
  </w:style>
  <w:style w:type="character" w:customStyle="1" w:styleId="WW8Num154z0">
    <w:name w:val="WW8Num154z0"/>
    <w:rsid w:val="00AF4F29"/>
    <w:rPr>
      <w:rFonts w:ascii="Symbol" w:hAnsi="Symbol"/>
      <w:b/>
    </w:rPr>
  </w:style>
  <w:style w:type="character" w:customStyle="1" w:styleId="WW8Num154z1">
    <w:name w:val="WW8Num154z1"/>
    <w:rsid w:val="00AF4F29"/>
    <w:rPr>
      <w:rFonts w:cs="Times New Roman"/>
      <w:b/>
      <w:bCs/>
    </w:rPr>
  </w:style>
  <w:style w:type="character" w:customStyle="1" w:styleId="WW8Num154z4">
    <w:name w:val="WW8Num154z4"/>
    <w:rsid w:val="00AF4F29"/>
    <w:rPr>
      <w:rFonts w:ascii="Courier New" w:hAnsi="Courier New"/>
    </w:rPr>
  </w:style>
  <w:style w:type="character" w:customStyle="1" w:styleId="WW8Num154z5">
    <w:name w:val="WW8Num154z5"/>
    <w:rsid w:val="00AF4F29"/>
    <w:rPr>
      <w:rFonts w:ascii="Wingdings" w:hAnsi="Wingdings"/>
    </w:rPr>
  </w:style>
  <w:style w:type="character" w:customStyle="1" w:styleId="WW8Num154z6">
    <w:name w:val="WW8Num154z6"/>
    <w:rsid w:val="00AF4F29"/>
    <w:rPr>
      <w:rFonts w:ascii="Symbol" w:hAnsi="Symbol"/>
    </w:rPr>
  </w:style>
  <w:style w:type="character" w:customStyle="1" w:styleId="WW8Num156z0">
    <w:name w:val="WW8Num156z0"/>
    <w:rsid w:val="00AF4F29"/>
    <w:rPr>
      <w:rFonts w:cs="Times New Roman"/>
      <w:b/>
      <w:bCs/>
    </w:rPr>
  </w:style>
  <w:style w:type="character" w:customStyle="1" w:styleId="WW8Num158z0">
    <w:name w:val="WW8Num158z0"/>
    <w:rsid w:val="00AF4F29"/>
    <w:rPr>
      <w:rFonts w:cs="Times New Roman"/>
      <w:b/>
      <w:bCs/>
    </w:rPr>
  </w:style>
  <w:style w:type="character" w:customStyle="1" w:styleId="WW8Num161z0">
    <w:name w:val="WW8Num161z0"/>
    <w:rsid w:val="00AF4F29"/>
    <w:rPr>
      <w:b/>
    </w:rPr>
  </w:style>
  <w:style w:type="character" w:customStyle="1" w:styleId="WW8Num162z0">
    <w:name w:val="WW8Num162z0"/>
    <w:rsid w:val="00AF4F29"/>
    <w:rPr>
      <w:rFonts w:cs="Times New Roman"/>
      <w:b/>
      <w:bCs/>
    </w:rPr>
  </w:style>
  <w:style w:type="character" w:customStyle="1" w:styleId="WW8Num163z0">
    <w:name w:val="WW8Num163z0"/>
    <w:rsid w:val="00AF4F29"/>
    <w:rPr>
      <w:rFonts w:cs="Times New Roman"/>
    </w:rPr>
  </w:style>
  <w:style w:type="character" w:customStyle="1" w:styleId="WW8Num164z0">
    <w:name w:val="WW8Num164z0"/>
    <w:rsid w:val="00AF4F29"/>
    <w:rPr>
      <w:rFonts w:cs="Times New Roman"/>
      <w:b/>
      <w:bCs/>
    </w:rPr>
  </w:style>
  <w:style w:type="character" w:customStyle="1" w:styleId="WW8Num167z0">
    <w:name w:val="WW8Num167z0"/>
    <w:rsid w:val="00AF4F29"/>
    <w:rPr>
      <w:rFonts w:cs="Times New Roman"/>
      <w:b/>
      <w:bCs/>
    </w:rPr>
  </w:style>
  <w:style w:type="character" w:customStyle="1" w:styleId="WW8Num168z1">
    <w:name w:val="WW8Num168z1"/>
    <w:rsid w:val="00AF4F29"/>
    <w:rPr>
      <w:rFonts w:ascii="Courier New" w:hAnsi="Courier New"/>
    </w:rPr>
  </w:style>
  <w:style w:type="character" w:customStyle="1" w:styleId="WW8Num169z0">
    <w:name w:val="WW8Num169z0"/>
    <w:rsid w:val="00AF4F29"/>
    <w:rPr>
      <w:color w:val="auto"/>
    </w:rPr>
  </w:style>
  <w:style w:type="character" w:customStyle="1" w:styleId="WW8Num170z0">
    <w:name w:val="WW8Num170z0"/>
    <w:rsid w:val="00AF4F29"/>
    <w:rPr>
      <w:rFonts w:ascii="Symbol" w:hAnsi="Symbol"/>
    </w:rPr>
  </w:style>
  <w:style w:type="character" w:customStyle="1" w:styleId="WW8Num170z1">
    <w:name w:val="WW8Num170z1"/>
    <w:rsid w:val="00AF4F29"/>
    <w:rPr>
      <w:rFonts w:ascii="Courier New" w:hAnsi="Courier New"/>
    </w:rPr>
  </w:style>
  <w:style w:type="character" w:customStyle="1" w:styleId="WW8Num170z3">
    <w:name w:val="WW8Num170z3"/>
    <w:rsid w:val="00AF4F29"/>
    <w:rPr>
      <w:rFonts w:ascii="Symbol" w:hAnsi="Symbol"/>
      <w:i w:val="0"/>
    </w:rPr>
  </w:style>
  <w:style w:type="character" w:customStyle="1" w:styleId="WW8Num173z2">
    <w:name w:val="WW8Num173z2"/>
    <w:rsid w:val="00AF4F29"/>
    <w:rPr>
      <w:rFonts w:ascii="Wingdings" w:hAnsi="Wingdings"/>
    </w:rPr>
  </w:style>
  <w:style w:type="character" w:customStyle="1" w:styleId="WW8Num174z1">
    <w:name w:val="WW8Num174z1"/>
    <w:rsid w:val="00AF4F29"/>
    <w:rPr>
      <w:rFonts w:cs="Times New Roman"/>
    </w:rPr>
  </w:style>
  <w:style w:type="character" w:customStyle="1" w:styleId="WW8Num175z0">
    <w:name w:val="WW8Num175z0"/>
    <w:rsid w:val="00AF4F29"/>
    <w:rPr>
      <w:rFonts w:ascii="Symbol" w:hAnsi="Symbol"/>
    </w:rPr>
  </w:style>
  <w:style w:type="character" w:customStyle="1" w:styleId="WW8Num175z6">
    <w:name w:val="WW8Num175z6"/>
    <w:rsid w:val="00AF4F29"/>
    <w:rPr>
      <w:b w:val="0"/>
    </w:rPr>
  </w:style>
  <w:style w:type="character" w:customStyle="1" w:styleId="WW8Num176z0">
    <w:name w:val="WW8Num176z0"/>
    <w:rsid w:val="00AF4F29"/>
    <w:rPr>
      <w:rFonts w:ascii="Symbol" w:hAnsi="Symbol"/>
    </w:rPr>
  </w:style>
  <w:style w:type="character" w:customStyle="1" w:styleId="WW8Num178z0">
    <w:name w:val="WW8Num178z0"/>
    <w:rsid w:val="00AF4F29"/>
    <w:rPr>
      <w:b/>
      <w:color w:val="auto"/>
    </w:rPr>
  </w:style>
  <w:style w:type="character" w:customStyle="1" w:styleId="WW8Num178z1">
    <w:name w:val="WW8Num178z1"/>
    <w:rsid w:val="00AF4F29"/>
    <w:rPr>
      <w:b/>
    </w:rPr>
  </w:style>
  <w:style w:type="character" w:customStyle="1" w:styleId="WW8Num179z0">
    <w:name w:val="WW8Num179z0"/>
    <w:rsid w:val="00AF4F29"/>
    <w:rPr>
      <w:color w:val="auto"/>
    </w:rPr>
  </w:style>
  <w:style w:type="character" w:customStyle="1" w:styleId="WW8Num180z0">
    <w:name w:val="WW8Num180z0"/>
    <w:rsid w:val="00AF4F29"/>
    <w:rPr>
      <w:b/>
    </w:rPr>
  </w:style>
  <w:style w:type="character" w:customStyle="1" w:styleId="WW8Num182z0">
    <w:name w:val="WW8Num182z0"/>
    <w:rsid w:val="00AF4F29"/>
    <w:rPr>
      <w:rFonts w:cs="Times New Roman"/>
      <w:b/>
    </w:rPr>
  </w:style>
  <w:style w:type="character" w:customStyle="1" w:styleId="WW8Num182z2">
    <w:name w:val="WW8Num182z2"/>
    <w:rsid w:val="00AF4F29"/>
    <w:rPr>
      <w:rFonts w:cs="Times New Roman"/>
    </w:rPr>
  </w:style>
  <w:style w:type="character" w:customStyle="1" w:styleId="WW8Num183z3">
    <w:name w:val="WW8Num183z3"/>
    <w:rsid w:val="00AF4F29"/>
    <w:rPr>
      <w:rFonts w:ascii="Symbol" w:hAnsi="Symbol"/>
    </w:rPr>
  </w:style>
  <w:style w:type="character" w:customStyle="1" w:styleId="WW8Num184z3">
    <w:name w:val="WW8Num184z3"/>
    <w:rsid w:val="00AF4F29"/>
    <w:rPr>
      <w:b w:val="0"/>
    </w:rPr>
  </w:style>
  <w:style w:type="character" w:customStyle="1" w:styleId="WW8Num187z3">
    <w:name w:val="WW8Num187z3"/>
    <w:rsid w:val="00AF4F29"/>
    <w:rPr>
      <w:b/>
    </w:rPr>
  </w:style>
  <w:style w:type="character" w:customStyle="1" w:styleId="WW8Num189z0">
    <w:name w:val="WW8Num189z0"/>
    <w:rsid w:val="00AF4F29"/>
    <w:rPr>
      <w:rFonts w:ascii="Times New Roman" w:eastAsia="Calibri" w:hAnsi="Times New Roman" w:cs="Times New Roman"/>
    </w:rPr>
  </w:style>
  <w:style w:type="character" w:customStyle="1" w:styleId="WW8Num191z0">
    <w:name w:val="WW8Num191z0"/>
    <w:rsid w:val="00AF4F29"/>
    <w:rPr>
      <w:b w:val="0"/>
    </w:rPr>
  </w:style>
  <w:style w:type="character" w:customStyle="1" w:styleId="Absatz-Standardschriftart">
    <w:name w:val="Absatz-Standardschriftart"/>
    <w:rsid w:val="00AF4F29"/>
  </w:style>
  <w:style w:type="character" w:customStyle="1" w:styleId="WW8Num2z1">
    <w:name w:val="WW8Num2z1"/>
    <w:rsid w:val="00AF4F29"/>
    <w:rPr>
      <w:rFonts w:cs="Times New Roman"/>
      <w:b/>
      <w:bCs/>
    </w:rPr>
  </w:style>
  <w:style w:type="character" w:customStyle="1" w:styleId="WW8Num4z0">
    <w:name w:val="WW8Num4z0"/>
    <w:rsid w:val="00AF4F29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sid w:val="00AF4F29"/>
    <w:rPr>
      <w:rFonts w:ascii="Arial" w:hAnsi="Arial"/>
      <w:sz w:val="24"/>
    </w:rPr>
  </w:style>
  <w:style w:type="character" w:customStyle="1" w:styleId="WW8Num8z0">
    <w:name w:val="WW8Num8z0"/>
    <w:rsid w:val="00AF4F29"/>
    <w:rPr>
      <w:b/>
    </w:rPr>
  </w:style>
  <w:style w:type="character" w:customStyle="1" w:styleId="WW8Num8z3">
    <w:name w:val="WW8Num8z3"/>
    <w:rsid w:val="00AF4F29"/>
    <w:rPr>
      <w:b w:val="0"/>
      <w:color w:val="auto"/>
    </w:rPr>
  </w:style>
  <w:style w:type="character" w:customStyle="1" w:styleId="WW8Num8z4">
    <w:name w:val="WW8Num8z4"/>
    <w:rsid w:val="00AF4F29"/>
    <w:rPr>
      <w:b w:val="0"/>
    </w:rPr>
  </w:style>
  <w:style w:type="character" w:customStyle="1" w:styleId="WW8Num9z0">
    <w:name w:val="WW8Num9z0"/>
    <w:rsid w:val="00AF4F29"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rsid w:val="00AF4F29"/>
    <w:rPr>
      <w:rFonts w:cs="Times New Roman"/>
    </w:rPr>
  </w:style>
  <w:style w:type="character" w:customStyle="1" w:styleId="WW8Num9z2">
    <w:name w:val="WW8Num9z2"/>
    <w:rsid w:val="00AF4F29"/>
    <w:rPr>
      <w:rFonts w:ascii="Wingdings" w:hAnsi="Wingdings"/>
    </w:rPr>
  </w:style>
  <w:style w:type="character" w:customStyle="1" w:styleId="WW8Num9z3">
    <w:name w:val="WW8Num9z3"/>
    <w:rsid w:val="00AF4F29"/>
    <w:rPr>
      <w:rFonts w:ascii="Symbol" w:hAnsi="Symbol"/>
      <w:b/>
      <w:i w:val="0"/>
    </w:rPr>
  </w:style>
  <w:style w:type="character" w:customStyle="1" w:styleId="WW8Num10z0">
    <w:name w:val="WW8Num10z0"/>
    <w:rsid w:val="00AF4F29"/>
    <w:rPr>
      <w:rFonts w:ascii="Symbol" w:hAnsi="Symbol"/>
    </w:rPr>
  </w:style>
  <w:style w:type="character" w:customStyle="1" w:styleId="WW8Num12z0">
    <w:name w:val="WW8Num12z0"/>
    <w:rsid w:val="00AF4F29"/>
    <w:rPr>
      <w:rFonts w:ascii="Symbol" w:hAnsi="Symbol"/>
      <w:b/>
    </w:rPr>
  </w:style>
  <w:style w:type="character" w:customStyle="1" w:styleId="WW8Num12z1">
    <w:name w:val="WW8Num12z1"/>
    <w:rsid w:val="00AF4F29"/>
    <w:rPr>
      <w:rFonts w:ascii="Courier New" w:hAnsi="Courier New"/>
    </w:rPr>
  </w:style>
  <w:style w:type="character" w:customStyle="1" w:styleId="WW8Num12z3">
    <w:name w:val="WW8Num12z3"/>
    <w:rsid w:val="00AF4F29"/>
    <w:rPr>
      <w:rFonts w:ascii="Symbol" w:hAnsi="Symbol"/>
      <w:b/>
    </w:rPr>
  </w:style>
  <w:style w:type="character" w:customStyle="1" w:styleId="WW8Num13z0">
    <w:name w:val="WW8Num13z0"/>
    <w:rsid w:val="00AF4F29"/>
    <w:rPr>
      <w:rFonts w:ascii="Times New Roman" w:hAnsi="Times New Roman"/>
    </w:rPr>
  </w:style>
  <w:style w:type="character" w:customStyle="1" w:styleId="WW8Num14z3">
    <w:name w:val="WW8Num14z3"/>
    <w:rsid w:val="00AF4F29"/>
    <w:rPr>
      <w:rFonts w:cs="Times New Roman"/>
    </w:rPr>
  </w:style>
  <w:style w:type="character" w:customStyle="1" w:styleId="WW8Num17z0">
    <w:name w:val="WW8Num17z0"/>
    <w:rsid w:val="00AF4F29"/>
    <w:rPr>
      <w:rFonts w:ascii="Symbol" w:hAnsi="Symbol"/>
      <w:color w:val="auto"/>
    </w:rPr>
  </w:style>
  <w:style w:type="character" w:customStyle="1" w:styleId="WW8Num18z0">
    <w:name w:val="WW8Num18z0"/>
    <w:rsid w:val="00AF4F29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AF4F29"/>
    <w:rPr>
      <w:rFonts w:ascii="Symbol" w:hAnsi="Symbol"/>
    </w:rPr>
  </w:style>
  <w:style w:type="character" w:customStyle="1" w:styleId="WW8Num22z0">
    <w:name w:val="WW8Num22z0"/>
    <w:rsid w:val="00AF4F29"/>
    <w:rPr>
      <w:rFonts w:ascii="Symbol" w:hAnsi="Symbol"/>
      <w:b/>
    </w:rPr>
  </w:style>
  <w:style w:type="character" w:customStyle="1" w:styleId="WW8Num24z0">
    <w:name w:val="WW8Num24z0"/>
    <w:rsid w:val="00AF4F29"/>
    <w:rPr>
      <w:rFonts w:ascii="Times New Roman" w:eastAsia="Times New Roman" w:hAnsi="Times New Roman" w:cs="Times New Roman"/>
      <w:b w:val="0"/>
      <w:bCs/>
    </w:rPr>
  </w:style>
  <w:style w:type="character" w:customStyle="1" w:styleId="WW8Num26z0">
    <w:name w:val="WW8Num26z0"/>
    <w:rsid w:val="00AF4F29"/>
    <w:rPr>
      <w:b/>
    </w:rPr>
  </w:style>
  <w:style w:type="character" w:customStyle="1" w:styleId="WW8Num26z1">
    <w:name w:val="WW8Num26z1"/>
    <w:rsid w:val="00AF4F29"/>
    <w:rPr>
      <w:rFonts w:cs="Times New Roman"/>
      <w:b/>
      <w:bCs/>
      <w:color w:val="000000"/>
    </w:rPr>
  </w:style>
  <w:style w:type="character" w:customStyle="1" w:styleId="WW8Num29z6">
    <w:name w:val="WW8Num29z6"/>
    <w:rsid w:val="00AF4F29"/>
    <w:rPr>
      <w:b/>
      <w:color w:val="auto"/>
    </w:rPr>
  </w:style>
  <w:style w:type="character" w:customStyle="1" w:styleId="WW8Num30z0">
    <w:name w:val="WW8Num30z0"/>
    <w:rsid w:val="00AF4F29"/>
    <w:rPr>
      <w:b w:val="0"/>
    </w:rPr>
  </w:style>
  <w:style w:type="character" w:customStyle="1" w:styleId="WW8Num30z2">
    <w:name w:val="WW8Num30z2"/>
    <w:rsid w:val="00AF4F29"/>
    <w:rPr>
      <w:rFonts w:ascii="Wingdings" w:hAnsi="Wingdings"/>
    </w:rPr>
  </w:style>
  <w:style w:type="character" w:customStyle="1" w:styleId="WW8Num30z4">
    <w:name w:val="WW8Num30z4"/>
    <w:rsid w:val="00AF4F29"/>
    <w:rPr>
      <w:rFonts w:ascii="Courier New" w:hAnsi="Courier New" w:cs="Courier New"/>
    </w:rPr>
  </w:style>
  <w:style w:type="character" w:customStyle="1" w:styleId="WW8Num32z0">
    <w:name w:val="WW8Num32z0"/>
    <w:rsid w:val="00AF4F29"/>
    <w:rPr>
      <w:rFonts w:ascii="Symbol" w:hAnsi="Symbol"/>
    </w:rPr>
  </w:style>
  <w:style w:type="character" w:customStyle="1" w:styleId="WW8Num33z0">
    <w:name w:val="WW8Num33z0"/>
    <w:rsid w:val="00AF4F29"/>
    <w:rPr>
      <w:b w:val="0"/>
    </w:rPr>
  </w:style>
  <w:style w:type="character" w:customStyle="1" w:styleId="WW8Num34z0">
    <w:name w:val="WW8Num34z0"/>
    <w:rsid w:val="00AF4F29"/>
    <w:rPr>
      <w:b/>
      <w:i w:val="0"/>
      <w:color w:val="auto"/>
    </w:rPr>
  </w:style>
  <w:style w:type="character" w:customStyle="1" w:styleId="WW8Num37z0">
    <w:name w:val="WW8Num37z0"/>
    <w:rsid w:val="00AF4F29"/>
    <w:rPr>
      <w:rFonts w:eastAsia="Times New Roman"/>
    </w:rPr>
  </w:style>
  <w:style w:type="character" w:customStyle="1" w:styleId="WW8Num38z1">
    <w:name w:val="WW8Num38z1"/>
    <w:rsid w:val="00AF4F29"/>
    <w:rPr>
      <w:rFonts w:cs="Times New Roman"/>
      <w:b/>
      <w:bCs/>
    </w:rPr>
  </w:style>
  <w:style w:type="character" w:customStyle="1" w:styleId="WW8Num42z1">
    <w:name w:val="WW8Num42z1"/>
    <w:rsid w:val="00AF4F29"/>
    <w:rPr>
      <w:b/>
    </w:rPr>
  </w:style>
  <w:style w:type="character" w:customStyle="1" w:styleId="WW8Num44z0">
    <w:name w:val="WW8Num44z0"/>
    <w:rsid w:val="00AF4F29"/>
    <w:rPr>
      <w:b/>
    </w:rPr>
  </w:style>
  <w:style w:type="character" w:customStyle="1" w:styleId="WW8Num45z0">
    <w:name w:val="WW8Num45z0"/>
    <w:rsid w:val="00AF4F29"/>
    <w:rPr>
      <w:rFonts w:ascii="Symbol" w:hAnsi="Symbol"/>
    </w:rPr>
  </w:style>
  <w:style w:type="character" w:customStyle="1" w:styleId="WW8Num46z1">
    <w:name w:val="WW8Num46z1"/>
    <w:rsid w:val="00AF4F29"/>
    <w:rPr>
      <w:b/>
      <w:color w:val="auto"/>
    </w:rPr>
  </w:style>
  <w:style w:type="character" w:customStyle="1" w:styleId="WW8Num47z0">
    <w:name w:val="WW8Num47z0"/>
    <w:rsid w:val="00AF4F29"/>
    <w:rPr>
      <w:rFonts w:ascii="Symbol" w:hAnsi="Symbol"/>
    </w:rPr>
  </w:style>
  <w:style w:type="character" w:customStyle="1" w:styleId="WW8Num49z0">
    <w:name w:val="WW8Num49z0"/>
    <w:rsid w:val="00AF4F29"/>
    <w:rPr>
      <w:b w:val="0"/>
    </w:rPr>
  </w:style>
  <w:style w:type="character" w:customStyle="1" w:styleId="WW8Num54z0">
    <w:name w:val="WW8Num54z0"/>
    <w:rsid w:val="00AF4F29"/>
    <w:rPr>
      <w:rFonts w:ascii="Symbol" w:hAnsi="Symbol"/>
      <w:color w:val="auto"/>
    </w:rPr>
  </w:style>
  <w:style w:type="character" w:customStyle="1" w:styleId="WW8Num54z1">
    <w:name w:val="WW8Num54z1"/>
    <w:rsid w:val="00AF4F29"/>
    <w:rPr>
      <w:rFonts w:ascii="Courier New" w:hAnsi="Courier New" w:cs="Courier New"/>
    </w:rPr>
  </w:style>
  <w:style w:type="character" w:customStyle="1" w:styleId="WW8Num56z0">
    <w:name w:val="WW8Num56z0"/>
    <w:rsid w:val="00AF4F29"/>
    <w:rPr>
      <w:b/>
    </w:rPr>
  </w:style>
  <w:style w:type="character" w:customStyle="1" w:styleId="WW8Num59z0">
    <w:name w:val="WW8Num59z0"/>
    <w:rsid w:val="00AF4F29"/>
    <w:rPr>
      <w:b/>
    </w:rPr>
  </w:style>
  <w:style w:type="character" w:customStyle="1" w:styleId="WW8Num59z1">
    <w:name w:val="WW8Num59z1"/>
    <w:rsid w:val="00AF4F29"/>
    <w:rPr>
      <w:b/>
      <w:color w:val="auto"/>
    </w:rPr>
  </w:style>
  <w:style w:type="character" w:customStyle="1" w:styleId="WW8Num59z3">
    <w:name w:val="WW8Num59z3"/>
    <w:rsid w:val="00AF4F29"/>
    <w:rPr>
      <w:rFonts w:ascii="Symbol" w:hAnsi="Symbol"/>
      <w:b/>
    </w:rPr>
  </w:style>
  <w:style w:type="character" w:customStyle="1" w:styleId="WW8Num61z0">
    <w:name w:val="WW8Num61z0"/>
    <w:rsid w:val="00AF4F29"/>
    <w:rPr>
      <w:b w:val="0"/>
    </w:rPr>
  </w:style>
  <w:style w:type="character" w:customStyle="1" w:styleId="WW8Num63z0">
    <w:name w:val="WW8Num63z0"/>
    <w:rsid w:val="00AF4F29"/>
    <w:rPr>
      <w:rFonts w:ascii="Symbol" w:hAnsi="Symbol"/>
      <w:color w:val="auto"/>
    </w:rPr>
  </w:style>
  <w:style w:type="character" w:customStyle="1" w:styleId="WW8Num64z0">
    <w:name w:val="WW8Num64z0"/>
    <w:rsid w:val="00AF4F29"/>
    <w:rPr>
      <w:rFonts w:ascii="Symbol" w:hAnsi="Symbol"/>
      <w:b/>
      <w:color w:val="auto"/>
    </w:rPr>
  </w:style>
  <w:style w:type="character" w:customStyle="1" w:styleId="WW8Num64z1">
    <w:name w:val="WW8Num64z1"/>
    <w:rsid w:val="00AF4F29"/>
    <w:rPr>
      <w:rFonts w:ascii="Courier New" w:hAnsi="Courier New"/>
    </w:rPr>
  </w:style>
  <w:style w:type="character" w:customStyle="1" w:styleId="WW8Num64z3">
    <w:name w:val="WW8Num64z3"/>
    <w:rsid w:val="00AF4F29"/>
    <w:rPr>
      <w:rFonts w:ascii="Symbol" w:hAnsi="Symbol"/>
    </w:rPr>
  </w:style>
  <w:style w:type="character" w:customStyle="1" w:styleId="WW8Num65z2">
    <w:name w:val="WW8Num65z2"/>
    <w:rsid w:val="00AF4F29"/>
    <w:rPr>
      <w:rFonts w:ascii="Wingdings" w:hAnsi="Wingdings"/>
    </w:rPr>
  </w:style>
  <w:style w:type="character" w:customStyle="1" w:styleId="WW8Num65z4">
    <w:name w:val="WW8Num65z4"/>
    <w:rsid w:val="00AF4F29"/>
    <w:rPr>
      <w:rFonts w:ascii="Courier New" w:hAnsi="Courier New"/>
    </w:rPr>
  </w:style>
  <w:style w:type="character" w:customStyle="1" w:styleId="WW8Num68z0">
    <w:name w:val="WW8Num68z0"/>
    <w:rsid w:val="00AF4F29"/>
    <w:rPr>
      <w:rFonts w:ascii="Symbol" w:hAnsi="Symbol"/>
      <w:color w:val="auto"/>
    </w:rPr>
  </w:style>
  <w:style w:type="character" w:customStyle="1" w:styleId="WW8Num73z0">
    <w:name w:val="WW8Num73z0"/>
    <w:rsid w:val="00AF4F29"/>
    <w:rPr>
      <w:rFonts w:ascii="Symbol" w:hAnsi="Symbol"/>
    </w:rPr>
  </w:style>
  <w:style w:type="character" w:customStyle="1" w:styleId="WW8Num75z1">
    <w:name w:val="WW8Num75z1"/>
    <w:rsid w:val="00AF4F29"/>
    <w:rPr>
      <w:rFonts w:ascii="Courier New" w:hAnsi="Courier New"/>
    </w:rPr>
  </w:style>
  <w:style w:type="character" w:customStyle="1" w:styleId="WW8Num75z2">
    <w:name w:val="WW8Num75z2"/>
    <w:rsid w:val="00AF4F29"/>
    <w:rPr>
      <w:rFonts w:ascii="Wingdings" w:hAnsi="Wingdings"/>
    </w:rPr>
  </w:style>
  <w:style w:type="character" w:customStyle="1" w:styleId="WW8Num77z0">
    <w:name w:val="WW8Num77z0"/>
    <w:rsid w:val="00AF4F29"/>
    <w:rPr>
      <w:rFonts w:ascii="Symbol" w:hAnsi="Symbol"/>
    </w:rPr>
  </w:style>
  <w:style w:type="character" w:customStyle="1" w:styleId="WW8Num78z1">
    <w:name w:val="WW8Num78z1"/>
    <w:rsid w:val="00AF4F29"/>
    <w:rPr>
      <w:rFonts w:ascii="Courier New" w:hAnsi="Courier New" w:cs="Courier New"/>
    </w:rPr>
  </w:style>
  <w:style w:type="character" w:customStyle="1" w:styleId="WW8Num79z3">
    <w:name w:val="WW8Num79z3"/>
    <w:rsid w:val="00AF4F29"/>
    <w:rPr>
      <w:rFonts w:ascii="Symbol" w:hAnsi="Symbol"/>
    </w:rPr>
  </w:style>
  <w:style w:type="character" w:customStyle="1" w:styleId="WW8Num80z1">
    <w:name w:val="WW8Num80z1"/>
    <w:rsid w:val="00AF4F29"/>
    <w:rPr>
      <w:rFonts w:ascii="Courier New" w:hAnsi="Courier New"/>
    </w:rPr>
  </w:style>
  <w:style w:type="character" w:customStyle="1" w:styleId="WW8Num80z3">
    <w:name w:val="WW8Num80z3"/>
    <w:rsid w:val="00AF4F29"/>
    <w:rPr>
      <w:rFonts w:ascii="Symbol" w:hAnsi="Symbol"/>
    </w:rPr>
  </w:style>
  <w:style w:type="character" w:customStyle="1" w:styleId="WW8Num82z0">
    <w:name w:val="WW8Num82z0"/>
    <w:rsid w:val="00AF4F29"/>
    <w:rPr>
      <w:b/>
    </w:rPr>
  </w:style>
  <w:style w:type="character" w:customStyle="1" w:styleId="WW8Num85z1">
    <w:name w:val="WW8Num85z1"/>
    <w:rsid w:val="00AF4F29"/>
    <w:rPr>
      <w:rFonts w:cs="Times New Roman"/>
    </w:rPr>
  </w:style>
  <w:style w:type="character" w:customStyle="1" w:styleId="WW8Num85z2">
    <w:name w:val="WW8Num85z2"/>
    <w:rsid w:val="00AF4F29"/>
    <w:rPr>
      <w:color w:val="3333FF"/>
    </w:rPr>
  </w:style>
  <w:style w:type="character" w:customStyle="1" w:styleId="WW8Num89z0">
    <w:name w:val="WW8Num89z0"/>
    <w:rsid w:val="00AF4F29"/>
    <w:rPr>
      <w:b/>
    </w:rPr>
  </w:style>
  <w:style w:type="character" w:customStyle="1" w:styleId="WW8Num90z1">
    <w:name w:val="WW8Num90z1"/>
    <w:rsid w:val="00AF4F29"/>
    <w:rPr>
      <w:rFonts w:cs="Times New Roman"/>
    </w:rPr>
  </w:style>
  <w:style w:type="character" w:customStyle="1" w:styleId="WW8Num93z1">
    <w:name w:val="WW8Num93z1"/>
    <w:rsid w:val="00AF4F29"/>
    <w:rPr>
      <w:rFonts w:cs="Times New Roman"/>
    </w:rPr>
  </w:style>
  <w:style w:type="character" w:customStyle="1" w:styleId="WW8Num93z3">
    <w:name w:val="WW8Num93z3"/>
    <w:rsid w:val="00AF4F29"/>
    <w:rPr>
      <w:rFonts w:ascii="Symbol" w:hAnsi="Symbol"/>
      <w:b/>
    </w:rPr>
  </w:style>
  <w:style w:type="character" w:customStyle="1" w:styleId="WW8Num94z1">
    <w:name w:val="WW8Num94z1"/>
    <w:rsid w:val="00AF4F29"/>
    <w:rPr>
      <w:b/>
    </w:rPr>
  </w:style>
  <w:style w:type="character" w:customStyle="1" w:styleId="WW8Num95z0">
    <w:name w:val="WW8Num95z0"/>
    <w:rsid w:val="00AF4F29"/>
    <w:rPr>
      <w:rFonts w:ascii="Symbol" w:hAnsi="Symbol"/>
    </w:rPr>
  </w:style>
  <w:style w:type="character" w:customStyle="1" w:styleId="WW8Num102z0">
    <w:name w:val="WW8Num102z0"/>
    <w:rsid w:val="00AF4F29"/>
    <w:rPr>
      <w:rFonts w:cs="Times New Roman"/>
    </w:rPr>
  </w:style>
  <w:style w:type="character" w:customStyle="1" w:styleId="WW8Num105z0">
    <w:name w:val="WW8Num105z0"/>
    <w:rsid w:val="00AF4F29"/>
    <w:rPr>
      <w:rFonts w:cs="Times New Roman"/>
    </w:rPr>
  </w:style>
  <w:style w:type="character" w:customStyle="1" w:styleId="WW8Num105z2">
    <w:name w:val="WW8Num105z2"/>
    <w:rsid w:val="00AF4F29"/>
    <w:rPr>
      <w:rFonts w:cs="Times New Roman"/>
    </w:rPr>
  </w:style>
  <w:style w:type="character" w:customStyle="1" w:styleId="WW8Num106z0">
    <w:name w:val="WW8Num106z0"/>
    <w:rsid w:val="00AF4F29"/>
    <w:rPr>
      <w:rFonts w:cs="Times New Roman"/>
    </w:rPr>
  </w:style>
  <w:style w:type="character" w:customStyle="1" w:styleId="WW8Num106z3">
    <w:name w:val="WW8Num106z3"/>
    <w:rsid w:val="00AF4F29"/>
    <w:rPr>
      <w:rFonts w:ascii="Symbol" w:hAnsi="Symbol"/>
      <w:i w:val="0"/>
    </w:rPr>
  </w:style>
  <w:style w:type="character" w:customStyle="1" w:styleId="WW8Num108z0">
    <w:name w:val="WW8Num108z0"/>
    <w:rsid w:val="00AF4F29"/>
    <w:rPr>
      <w:rFonts w:ascii="Symbol" w:hAnsi="Symbol"/>
    </w:rPr>
  </w:style>
  <w:style w:type="character" w:customStyle="1" w:styleId="WW8Num108z6">
    <w:name w:val="WW8Num108z6"/>
    <w:rsid w:val="00AF4F29"/>
    <w:rPr>
      <w:b w:val="0"/>
    </w:rPr>
  </w:style>
  <w:style w:type="character" w:customStyle="1" w:styleId="WW8Num112z0">
    <w:name w:val="WW8Num112z0"/>
    <w:rsid w:val="00AF4F29"/>
    <w:rPr>
      <w:rFonts w:cs="Times New Roman"/>
      <w:b/>
      <w:bCs/>
    </w:rPr>
  </w:style>
  <w:style w:type="character" w:customStyle="1" w:styleId="WW8Num116z0">
    <w:name w:val="WW8Num116z0"/>
    <w:rsid w:val="00AF4F29"/>
    <w:rPr>
      <w:rFonts w:ascii="Symbol" w:hAnsi="Symbol"/>
      <w:color w:val="000000"/>
    </w:rPr>
  </w:style>
  <w:style w:type="character" w:customStyle="1" w:styleId="WW8Num116z1">
    <w:name w:val="WW8Num116z1"/>
    <w:rsid w:val="00AF4F29"/>
    <w:rPr>
      <w:rFonts w:ascii="Symbol" w:hAnsi="Symbol"/>
    </w:rPr>
  </w:style>
  <w:style w:type="character" w:customStyle="1" w:styleId="WW8Num116z2">
    <w:name w:val="WW8Num116z2"/>
    <w:rsid w:val="00AF4F29"/>
    <w:rPr>
      <w:rFonts w:ascii="Wingdings" w:hAnsi="Wingdings"/>
    </w:rPr>
  </w:style>
  <w:style w:type="character" w:customStyle="1" w:styleId="WW8Num116z3">
    <w:name w:val="WW8Num116z3"/>
    <w:rsid w:val="00AF4F29"/>
    <w:rPr>
      <w:rFonts w:ascii="Symbol" w:hAnsi="Symbol"/>
    </w:rPr>
  </w:style>
  <w:style w:type="character" w:customStyle="1" w:styleId="WW8Num117z3">
    <w:name w:val="WW8Num117z3"/>
    <w:rsid w:val="00AF4F29"/>
    <w:rPr>
      <w:b/>
    </w:rPr>
  </w:style>
  <w:style w:type="character" w:customStyle="1" w:styleId="WW8Num124z0">
    <w:name w:val="WW8Num124z0"/>
    <w:rsid w:val="00AF4F29"/>
    <w:rPr>
      <w:b w:val="0"/>
    </w:rPr>
  </w:style>
  <w:style w:type="character" w:customStyle="1" w:styleId="WW8Num128z1">
    <w:name w:val="WW8Num128z1"/>
    <w:rsid w:val="00AF4F29"/>
    <w:rPr>
      <w:rFonts w:ascii="Courier New" w:hAnsi="Courier New" w:cs="Courier New"/>
    </w:rPr>
  </w:style>
  <w:style w:type="character" w:customStyle="1" w:styleId="WW8Num128z2">
    <w:name w:val="WW8Num128z2"/>
    <w:rsid w:val="00AF4F29"/>
    <w:rPr>
      <w:rFonts w:ascii="Wingdings" w:hAnsi="Wingdings"/>
    </w:rPr>
  </w:style>
  <w:style w:type="character" w:customStyle="1" w:styleId="WW8Num128z3">
    <w:name w:val="WW8Num128z3"/>
    <w:rsid w:val="00AF4F29"/>
    <w:rPr>
      <w:rFonts w:cs="Times New Roman"/>
    </w:rPr>
  </w:style>
  <w:style w:type="character" w:customStyle="1" w:styleId="WW8Num129z2">
    <w:name w:val="WW8Num129z2"/>
    <w:rsid w:val="00AF4F29"/>
    <w:rPr>
      <w:u w:val="none"/>
    </w:rPr>
  </w:style>
  <w:style w:type="character" w:customStyle="1" w:styleId="WW8Num130z1">
    <w:name w:val="WW8Num130z1"/>
    <w:rsid w:val="00AF4F29"/>
    <w:rPr>
      <w:rFonts w:ascii="Courier New" w:hAnsi="Courier New" w:cs="Courier New"/>
    </w:rPr>
  </w:style>
  <w:style w:type="character" w:customStyle="1" w:styleId="WW8Num130z2">
    <w:name w:val="WW8Num130z2"/>
    <w:rsid w:val="00AF4F29"/>
    <w:rPr>
      <w:rFonts w:ascii="Wingdings" w:hAnsi="Wingdings"/>
    </w:rPr>
  </w:style>
  <w:style w:type="character" w:customStyle="1" w:styleId="WW8Num130z3">
    <w:name w:val="WW8Num130z3"/>
    <w:rsid w:val="00AF4F29"/>
    <w:rPr>
      <w:rFonts w:cs="Times New Roman"/>
      <w:u w:val="single"/>
    </w:rPr>
  </w:style>
  <w:style w:type="character" w:customStyle="1" w:styleId="WW8Num131z0">
    <w:name w:val="WW8Num131z0"/>
    <w:rsid w:val="00AF4F29"/>
    <w:rPr>
      <w:rFonts w:cs="Times New Roman"/>
      <w:b/>
      <w:bCs/>
    </w:rPr>
  </w:style>
  <w:style w:type="character" w:customStyle="1" w:styleId="WW8Num133z1">
    <w:name w:val="WW8Num133z1"/>
    <w:rsid w:val="00AF4F29"/>
    <w:rPr>
      <w:rFonts w:ascii="Courier New" w:hAnsi="Courier New"/>
    </w:rPr>
  </w:style>
  <w:style w:type="character" w:customStyle="1" w:styleId="WW8Num133z2">
    <w:name w:val="WW8Num133z2"/>
    <w:rsid w:val="00AF4F29"/>
    <w:rPr>
      <w:rFonts w:ascii="Wingdings" w:hAnsi="Wingdings"/>
    </w:rPr>
  </w:style>
  <w:style w:type="character" w:customStyle="1" w:styleId="WW8Num133z3">
    <w:name w:val="WW8Num133z3"/>
    <w:rsid w:val="00AF4F29"/>
    <w:rPr>
      <w:rFonts w:ascii="Symbol" w:hAnsi="Symbol"/>
    </w:rPr>
  </w:style>
  <w:style w:type="character" w:customStyle="1" w:styleId="WW8Num137z1">
    <w:name w:val="WW8Num137z1"/>
    <w:rsid w:val="00AF4F29"/>
    <w:rPr>
      <w:rFonts w:ascii="Courier New" w:hAnsi="Courier New" w:cs="Courier New"/>
    </w:rPr>
  </w:style>
  <w:style w:type="character" w:customStyle="1" w:styleId="WW8Num137z2">
    <w:name w:val="WW8Num137z2"/>
    <w:rsid w:val="00AF4F29"/>
    <w:rPr>
      <w:rFonts w:ascii="Wingdings" w:hAnsi="Wingdings"/>
    </w:rPr>
  </w:style>
  <w:style w:type="character" w:customStyle="1" w:styleId="WW8Num137z3">
    <w:name w:val="WW8Num137z3"/>
    <w:rsid w:val="00AF4F29"/>
    <w:rPr>
      <w:rFonts w:cs="Times New Roman"/>
      <w:u w:val="single"/>
    </w:rPr>
  </w:style>
  <w:style w:type="character" w:customStyle="1" w:styleId="WW8Num138z1">
    <w:name w:val="WW8Num138z1"/>
    <w:rsid w:val="00AF4F29"/>
    <w:rPr>
      <w:rFonts w:ascii="Times New Roman" w:hAnsi="Times New Roman" w:cs="Times New Roman"/>
      <w:b w:val="0"/>
      <w:strike w:val="0"/>
      <w:dstrike w:val="0"/>
      <w:color w:val="auto"/>
      <w:sz w:val="22"/>
      <w:szCs w:val="24"/>
    </w:rPr>
  </w:style>
  <w:style w:type="character" w:customStyle="1" w:styleId="WW8Num138z3">
    <w:name w:val="WW8Num138z3"/>
    <w:rsid w:val="00AF4F29"/>
    <w:rPr>
      <w:b w:val="0"/>
    </w:rPr>
  </w:style>
  <w:style w:type="character" w:customStyle="1" w:styleId="WW8Num138z4">
    <w:name w:val="WW8Num138z4"/>
    <w:rsid w:val="00AF4F29"/>
    <w:rPr>
      <w:sz w:val="22"/>
      <w:szCs w:val="22"/>
    </w:rPr>
  </w:style>
  <w:style w:type="character" w:customStyle="1" w:styleId="WW8Num141z0">
    <w:name w:val="WW8Num141z0"/>
    <w:rsid w:val="00AF4F29"/>
    <w:rPr>
      <w:rFonts w:cs="Times New Roman"/>
      <w:b/>
      <w:bCs/>
    </w:rPr>
  </w:style>
  <w:style w:type="character" w:customStyle="1" w:styleId="WW8Num143z0">
    <w:name w:val="WW8Num143z0"/>
    <w:rsid w:val="00AF4F29"/>
    <w:rPr>
      <w:rFonts w:cs="Times New Roman"/>
      <w:b/>
      <w:bCs/>
    </w:rPr>
  </w:style>
  <w:style w:type="character" w:customStyle="1" w:styleId="WW8Num143z1">
    <w:name w:val="WW8Num143z1"/>
    <w:rsid w:val="00AF4F29"/>
    <w:rPr>
      <w:rFonts w:cs="Times New Roman"/>
    </w:rPr>
  </w:style>
  <w:style w:type="character" w:customStyle="1" w:styleId="WW8Num143z2">
    <w:name w:val="WW8Num143z2"/>
    <w:rsid w:val="00AF4F29"/>
    <w:rPr>
      <w:rFonts w:ascii="Wingdings" w:hAnsi="Wingdings"/>
    </w:rPr>
  </w:style>
  <w:style w:type="character" w:customStyle="1" w:styleId="WW8Num146z0">
    <w:name w:val="WW8Num146z0"/>
    <w:rsid w:val="00AF4F29"/>
    <w:rPr>
      <w:rFonts w:ascii="Symbol" w:hAnsi="Symbol"/>
    </w:rPr>
  </w:style>
  <w:style w:type="character" w:customStyle="1" w:styleId="WW8Num146z6">
    <w:name w:val="WW8Num146z6"/>
    <w:rsid w:val="00AF4F29"/>
    <w:rPr>
      <w:b w:val="0"/>
    </w:rPr>
  </w:style>
  <w:style w:type="character" w:customStyle="1" w:styleId="WW8Num147z0">
    <w:name w:val="WW8Num147z0"/>
    <w:rsid w:val="00AF4F29"/>
    <w:rPr>
      <w:rFonts w:ascii="Symbol" w:hAnsi="Symbol"/>
      <w:i w:val="0"/>
    </w:rPr>
  </w:style>
  <w:style w:type="character" w:customStyle="1" w:styleId="WW8Num147z1">
    <w:name w:val="WW8Num147z1"/>
    <w:rsid w:val="00AF4F29"/>
    <w:rPr>
      <w:rFonts w:ascii="Courier New" w:hAnsi="Courier New"/>
    </w:rPr>
  </w:style>
  <w:style w:type="character" w:customStyle="1" w:styleId="WW8Num147z2">
    <w:name w:val="WW8Num147z2"/>
    <w:rsid w:val="00AF4F29"/>
    <w:rPr>
      <w:rFonts w:ascii="Wingdings" w:hAnsi="Wingdings"/>
    </w:rPr>
  </w:style>
  <w:style w:type="character" w:customStyle="1" w:styleId="WW8Num147z3">
    <w:name w:val="WW8Num147z3"/>
    <w:rsid w:val="00AF4F29"/>
    <w:rPr>
      <w:rFonts w:ascii="Symbol" w:hAnsi="Symbol"/>
    </w:rPr>
  </w:style>
  <w:style w:type="character" w:customStyle="1" w:styleId="WW8Num148z1">
    <w:name w:val="WW8Num148z1"/>
    <w:rsid w:val="00AF4F29"/>
    <w:rPr>
      <w:rFonts w:cs="Times New Roman"/>
    </w:rPr>
  </w:style>
  <w:style w:type="character" w:customStyle="1" w:styleId="WW8Num148z2">
    <w:name w:val="WW8Num148z2"/>
    <w:rsid w:val="00AF4F29"/>
    <w:rPr>
      <w:rFonts w:ascii="Wingdings" w:hAnsi="Wingdings"/>
    </w:rPr>
  </w:style>
  <w:style w:type="character" w:customStyle="1" w:styleId="WW8Num148z3">
    <w:name w:val="WW8Num148z3"/>
    <w:rsid w:val="00AF4F29"/>
    <w:rPr>
      <w:rFonts w:ascii="Symbol" w:hAnsi="Symbol"/>
      <w:b/>
    </w:rPr>
  </w:style>
  <w:style w:type="character" w:customStyle="1" w:styleId="WW8Num152z0">
    <w:name w:val="WW8Num152z0"/>
    <w:rsid w:val="00AF4F29"/>
    <w:rPr>
      <w:rFonts w:cs="Times New Roman"/>
      <w:b/>
      <w:bCs/>
    </w:rPr>
  </w:style>
  <w:style w:type="character" w:customStyle="1" w:styleId="WW8Num155z1">
    <w:name w:val="WW8Num155z1"/>
    <w:rsid w:val="00AF4F29"/>
    <w:rPr>
      <w:rFonts w:ascii="Courier New" w:hAnsi="Courier New"/>
    </w:rPr>
  </w:style>
  <w:style w:type="character" w:customStyle="1" w:styleId="WW8Num157z0">
    <w:name w:val="WW8Num157z0"/>
    <w:rsid w:val="00AF4F29"/>
    <w:rPr>
      <w:rFonts w:ascii="Symbol" w:hAnsi="Symbol"/>
    </w:rPr>
  </w:style>
  <w:style w:type="character" w:customStyle="1" w:styleId="WW8Num160z0">
    <w:name w:val="WW8Num160z0"/>
    <w:rsid w:val="00AF4F29"/>
    <w:rPr>
      <w:b/>
      <w:i w:val="0"/>
    </w:rPr>
  </w:style>
  <w:style w:type="character" w:customStyle="1" w:styleId="WW8Num161z1">
    <w:name w:val="WW8Num161z1"/>
    <w:rsid w:val="00AF4F29"/>
    <w:rPr>
      <w:rFonts w:cs="Times New Roman"/>
    </w:rPr>
  </w:style>
  <w:style w:type="character" w:customStyle="1" w:styleId="WW8Num162z1">
    <w:name w:val="WW8Num162z1"/>
    <w:rsid w:val="00AF4F29"/>
    <w:rPr>
      <w:rFonts w:ascii="Courier New" w:hAnsi="Courier New" w:cs="Courier New"/>
    </w:rPr>
  </w:style>
  <w:style w:type="character" w:customStyle="1" w:styleId="WW8Num162z2">
    <w:name w:val="WW8Num162z2"/>
    <w:rsid w:val="00AF4F29"/>
    <w:rPr>
      <w:rFonts w:ascii="Wingdings" w:hAnsi="Wingdings"/>
    </w:rPr>
  </w:style>
  <w:style w:type="character" w:customStyle="1" w:styleId="WW8Num162z3">
    <w:name w:val="WW8Num162z3"/>
    <w:rsid w:val="00AF4F29"/>
    <w:rPr>
      <w:rFonts w:cs="Times New Roman"/>
      <w:u w:val="single"/>
    </w:rPr>
  </w:style>
  <w:style w:type="character" w:customStyle="1" w:styleId="WW8Num163z3">
    <w:name w:val="WW8Num163z3"/>
    <w:rsid w:val="00AF4F29"/>
    <w:rPr>
      <w:b/>
    </w:rPr>
  </w:style>
  <w:style w:type="character" w:customStyle="1" w:styleId="WW8Num164z1">
    <w:name w:val="WW8Num164z1"/>
    <w:rsid w:val="00AF4F29"/>
    <w:rPr>
      <w:rFonts w:ascii="Courier New" w:hAnsi="Courier New" w:cs="Courier New"/>
    </w:rPr>
  </w:style>
  <w:style w:type="character" w:customStyle="1" w:styleId="WW8Num164z2">
    <w:name w:val="WW8Num164z2"/>
    <w:rsid w:val="00AF4F29"/>
    <w:rPr>
      <w:rFonts w:ascii="Wingdings" w:hAnsi="Wingdings"/>
    </w:rPr>
  </w:style>
  <w:style w:type="character" w:customStyle="1" w:styleId="WW8Num164z3">
    <w:name w:val="WW8Num164z3"/>
    <w:rsid w:val="00AF4F29"/>
    <w:rPr>
      <w:rFonts w:cs="Times New Roman"/>
      <w:u w:val="single"/>
    </w:rPr>
  </w:style>
  <w:style w:type="character" w:customStyle="1" w:styleId="WW8Num165z0">
    <w:name w:val="WW8Num165z0"/>
    <w:rsid w:val="00AF4F29"/>
    <w:rPr>
      <w:rFonts w:cs="Times New Roman"/>
      <w:b/>
      <w:bCs/>
    </w:rPr>
  </w:style>
  <w:style w:type="character" w:customStyle="1" w:styleId="WW8Num171z0">
    <w:name w:val="WW8Num171z0"/>
    <w:rsid w:val="00AF4F29"/>
    <w:rPr>
      <w:rFonts w:cs="Times New Roman"/>
      <w:b/>
      <w:bCs/>
    </w:rPr>
  </w:style>
  <w:style w:type="character" w:customStyle="1" w:styleId="WW8Num171z1">
    <w:name w:val="WW8Num171z1"/>
    <w:rsid w:val="00AF4F29"/>
    <w:rPr>
      <w:rFonts w:ascii="Courier New" w:hAnsi="Courier New" w:cs="Courier New"/>
    </w:rPr>
  </w:style>
  <w:style w:type="character" w:customStyle="1" w:styleId="WW8Num171z2">
    <w:name w:val="WW8Num171z2"/>
    <w:rsid w:val="00AF4F29"/>
    <w:rPr>
      <w:rFonts w:cs="Times New Roman"/>
    </w:rPr>
  </w:style>
  <w:style w:type="character" w:customStyle="1" w:styleId="WW8Num171z3">
    <w:name w:val="WW8Num171z3"/>
    <w:rsid w:val="00AF4F29"/>
    <w:rPr>
      <w:rFonts w:ascii="Symbol" w:hAnsi="Symbol"/>
    </w:rPr>
  </w:style>
  <w:style w:type="character" w:customStyle="1" w:styleId="WW8Num173z0">
    <w:name w:val="WW8Num173z0"/>
    <w:rsid w:val="00AF4F29"/>
    <w:rPr>
      <w:b w:val="0"/>
      <w:color w:val="000000"/>
    </w:rPr>
  </w:style>
  <w:style w:type="character" w:customStyle="1" w:styleId="WW8Num173z1">
    <w:name w:val="WW8Num173z1"/>
    <w:rsid w:val="00AF4F29"/>
    <w:rPr>
      <w:rFonts w:ascii="Courier New" w:hAnsi="Courier New" w:cs="Courier New"/>
    </w:rPr>
  </w:style>
  <w:style w:type="character" w:customStyle="1" w:styleId="WW8Num173z3">
    <w:name w:val="WW8Num173z3"/>
    <w:rsid w:val="00AF4F29"/>
    <w:rPr>
      <w:rFonts w:ascii="Symbol" w:hAnsi="Symbol"/>
    </w:rPr>
  </w:style>
  <w:style w:type="character" w:customStyle="1" w:styleId="WW8Num174z0">
    <w:name w:val="WW8Num174z0"/>
    <w:rsid w:val="00AF4F29"/>
    <w:rPr>
      <w:rFonts w:cs="Times New Roman"/>
      <w:b/>
      <w:bCs/>
    </w:rPr>
  </w:style>
  <w:style w:type="character" w:customStyle="1" w:styleId="WW8Num174z2">
    <w:name w:val="WW8Num174z2"/>
    <w:rsid w:val="00AF4F29"/>
    <w:rPr>
      <w:rFonts w:ascii="Wingdings" w:hAnsi="Wingdings"/>
    </w:rPr>
  </w:style>
  <w:style w:type="character" w:customStyle="1" w:styleId="WW8Num174z3">
    <w:name w:val="WW8Num174z3"/>
    <w:rsid w:val="00AF4F29"/>
    <w:rPr>
      <w:rFonts w:ascii="Symbol" w:hAnsi="Symbol"/>
      <w:b/>
    </w:rPr>
  </w:style>
  <w:style w:type="character" w:customStyle="1" w:styleId="WW8Num176z1">
    <w:name w:val="WW8Num176z1"/>
    <w:rsid w:val="00AF4F29"/>
    <w:rPr>
      <w:rFonts w:ascii="Courier New" w:hAnsi="Courier New"/>
    </w:rPr>
  </w:style>
  <w:style w:type="character" w:customStyle="1" w:styleId="WW8Num176z2">
    <w:name w:val="WW8Num176z2"/>
    <w:rsid w:val="00AF4F29"/>
    <w:rPr>
      <w:rFonts w:ascii="Wingdings" w:hAnsi="Wingdings"/>
    </w:rPr>
  </w:style>
  <w:style w:type="character" w:customStyle="1" w:styleId="WW8Num178z3">
    <w:name w:val="WW8Num178z3"/>
    <w:rsid w:val="00AF4F29"/>
    <w:rPr>
      <w:b/>
    </w:rPr>
  </w:style>
  <w:style w:type="character" w:customStyle="1" w:styleId="WW8Num181z0">
    <w:name w:val="WW8Num181z0"/>
    <w:rsid w:val="00AF4F29"/>
    <w:rPr>
      <w:color w:val="auto"/>
    </w:rPr>
  </w:style>
  <w:style w:type="character" w:customStyle="1" w:styleId="WW8Num183z0">
    <w:name w:val="WW8Num183z0"/>
    <w:rsid w:val="00AF4F29"/>
    <w:rPr>
      <w:rFonts w:ascii="Symbol" w:hAnsi="Symbol"/>
      <w:i w:val="0"/>
    </w:rPr>
  </w:style>
  <w:style w:type="character" w:customStyle="1" w:styleId="WW8Num183z1">
    <w:name w:val="WW8Num183z1"/>
    <w:rsid w:val="00AF4F29"/>
    <w:rPr>
      <w:rFonts w:ascii="Courier New" w:hAnsi="Courier New"/>
    </w:rPr>
  </w:style>
  <w:style w:type="character" w:customStyle="1" w:styleId="WW8Num183z2">
    <w:name w:val="WW8Num183z2"/>
    <w:rsid w:val="00AF4F29"/>
    <w:rPr>
      <w:rFonts w:ascii="Wingdings" w:hAnsi="Wingdings"/>
    </w:rPr>
  </w:style>
  <w:style w:type="character" w:customStyle="1" w:styleId="WW8Num185z0">
    <w:name w:val="WW8Num185z0"/>
    <w:rsid w:val="00AF4F29"/>
    <w:rPr>
      <w:rFonts w:ascii="Cambria" w:hAnsi="Cambria" w:cs="Times New Roman"/>
      <w:b w:val="0"/>
    </w:rPr>
  </w:style>
  <w:style w:type="character" w:customStyle="1" w:styleId="WW8Num188z0">
    <w:name w:val="WW8Num188z0"/>
    <w:rsid w:val="00AF4F29"/>
    <w:rPr>
      <w:rFonts w:cs="Times New Roman"/>
      <w:b/>
    </w:rPr>
  </w:style>
  <w:style w:type="character" w:customStyle="1" w:styleId="WW8Num188z2">
    <w:name w:val="WW8Num188z2"/>
    <w:rsid w:val="00AF4F29"/>
    <w:rPr>
      <w:rFonts w:cs="Times New Roman"/>
    </w:rPr>
  </w:style>
  <w:style w:type="character" w:customStyle="1" w:styleId="WW8Num190z0">
    <w:name w:val="WW8Num190z0"/>
    <w:rsid w:val="00AF4F29"/>
    <w:rPr>
      <w:rFonts w:ascii="Symbol" w:hAnsi="Symbol"/>
      <w:i w:val="0"/>
    </w:rPr>
  </w:style>
  <w:style w:type="character" w:customStyle="1" w:styleId="WW8Num190z1">
    <w:name w:val="WW8Num190z1"/>
    <w:rsid w:val="00AF4F29"/>
    <w:rPr>
      <w:rFonts w:ascii="Courier New" w:hAnsi="Courier New" w:cs="Courier New"/>
    </w:rPr>
  </w:style>
  <w:style w:type="character" w:customStyle="1" w:styleId="WW8Num190z2">
    <w:name w:val="WW8Num190z2"/>
    <w:rsid w:val="00AF4F29"/>
    <w:rPr>
      <w:rFonts w:ascii="Wingdings" w:hAnsi="Wingdings"/>
    </w:rPr>
  </w:style>
  <w:style w:type="character" w:customStyle="1" w:styleId="WW8Num190z3">
    <w:name w:val="WW8Num190z3"/>
    <w:rsid w:val="00AF4F29"/>
    <w:rPr>
      <w:rFonts w:ascii="Symbol" w:hAnsi="Symbol"/>
    </w:rPr>
  </w:style>
  <w:style w:type="character" w:customStyle="1" w:styleId="WW8Num191z4">
    <w:name w:val="WW8Num191z4"/>
    <w:rsid w:val="00AF4F29"/>
    <w:rPr>
      <w:rFonts w:ascii="Times New Roman" w:hAnsi="Times New Roman"/>
      <w:sz w:val="24"/>
    </w:rPr>
  </w:style>
  <w:style w:type="character" w:customStyle="1" w:styleId="WW8Num192z0">
    <w:name w:val="WW8Num192z0"/>
    <w:rsid w:val="00AF4F29"/>
    <w:rPr>
      <w:b/>
      <w:strike w:val="0"/>
      <w:dstrike w:val="0"/>
      <w:color w:val="auto"/>
    </w:rPr>
  </w:style>
  <w:style w:type="character" w:customStyle="1" w:styleId="WW8Num192z1">
    <w:name w:val="WW8Num192z1"/>
    <w:rsid w:val="00AF4F29"/>
    <w:rPr>
      <w:rFonts w:ascii="Times New Roman" w:hAnsi="Times New Roman" w:cs="Times New Roman"/>
      <w:b w:val="0"/>
      <w:strike w:val="0"/>
      <w:dstrike w:val="0"/>
      <w:color w:val="auto"/>
      <w:sz w:val="22"/>
      <w:szCs w:val="24"/>
    </w:rPr>
  </w:style>
  <w:style w:type="character" w:customStyle="1" w:styleId="WW8Num192z3">
    <w:name w:val="WW8Num192z3"/>
    <w:rsid w:val="00AF4F29"/>
    <w:rPr>
      <w:b w:val="0"/>
    </w:rPr>
  </w:style>
  <w:style w:type="character" w:customStyle="1" w:styleId="WW8Num192z4">
    <w:name w:val="WW8Num192z4"/>
    <w:rsid w:val="00AF4F29"/>
    <w:rPr>
      <w:sz w:val="22"/>
      <w:szCs w:val="22"/>
    </w:rPr>
  </w:style>
  <w:style w:type="character" w:customStyle="1" w:styleId="WW8Num193z0">
    <w:name w:val="WW8Num193z0"/>
    <w:rsid w:val="00AF4F29"/>
    <w:rPr>
      <w:b/>
    </w:rPr>
  </w:style>
  <w:style w:type="character" w:customStyle="1" w:styleId="WW8Num194z0">
    <w:name w:val="WW8Num194z0"/>
    <w:rsid w:val="00AF4F29"/>
    <w:rPr>
      <w:rFonts w:ascii="Symbol" w:hAnsi="Symbol"/>
      <w:i w:val="0"/>
    </w:rPr>
  </w:style>
  <w:style w:type="character" w:customStyle="1" w:styleId="WW8Num194z1">
    <w:name w:val="WW8Num194z1"/>
    <w:rsid w:val="00AF4F29"/>
    <w:rPr>
      <w:rFonts w:ascii="Courier New" w:hAnsi="Courier New" w:cs="Courier New"/>
    </w:rPr>
  </w:style>
  <w:style w:type="character" w:customStyle="1" w:styleId="WW8Num194z2">
    <w:name w:val="WW8Num194z2"/>
    <w:rsid w:val="00AF4F29"/>
    <w:rPr>
      <w:rFonts w:ascii="Wingdings" w:hAnsi="Wingdings"/>
    </w:rPr>
  </w:style>
  <w:style w:type="character" w:customStyle="1" w:styleId="WW8Num194z3">
    <w:name w:val="WW8Num194z3"/>
    <w:rsid w:val="00AF4F29"/>
    <w:rPr>
      <w:rFonts w:ascii="Symbol" w:hAnsi="Symbol"/>
    </w:rPr>
  </w:style>
  <w:style w:type="character" w:customStyle="1" w:styleId="WW8Num196z3">
    <w:name w:val="WW8Num196z3"/>
    <w:rsid w:val="00AF4F29"/>
    <w:rPr>
      <w:b/>
    </w:rPr>
  </w:style>
  <w:style w:type="character" w:customStyle="1" w:styleId="WW8Num197z0">
    <w:name w:val="WW8Num197z0"/>
    <w:rsid w:val="00AF4F29"/>
    <w:rPr>
      <w:rFonts w:ascii="Symbol" w:hAnsi="Symbol"/>
      <w:color w:val="auto"/>
    </w:rPr>
  </w:style>
  <w:style w:type="character" w:customStyle="1" w:styleId="WW8Num197z6">
    <w:name w:val="WW8Num197z6"/>
    <w:rsid w:val="00AF4F29"/>
    <w:rPr>
      <w:b w:val="0"/>
    </w:rPr>
  </w:style>
  <w:style w:type="character" w:customStyle="1" w:styleId="WW8Num200z0">
    <w:name w:val="WW8Num200z0"/>
    <w:rsid w:val="00AF4F29"/>
    <w:rPr>
      <w:rFonts w:cs="Times New Roman"/>
      <w:b/>
    </w:rPr>
  </w:style>
  <w:style w:type="character" w:customStyle="1" w:styleId="WW8Num200z2">
    <w:name w:val="WW8Num200z2"/>
    <w:rsid w:val="00AF4F29"/>
    <w:rPr>
      <w:rFonts w:cs="Times New Roman"/>
    </w:rPr>
  </w:style>
  <w:style w:type="character" w:customStyle="1" w:styleId="WW8Num203z0">
    <w:name w:val="WW8Num203z0"/>
    <w:rsid w:val="00AF4F29"/>
    <w:rPr>
      <w:b w:val="0"/>
    </w:rPr>
  </w:style>
  <w:style w:type="character" w:customStyle="1" w:styleId="WW8Num205z0">
    <w:name w:val="WW8Num205z0"/>
    <w:rsid w:val="00AF4F29"/>
    <w:rPr>
      <w:b w:val="0"/>
    </w:rPr>
  </w:style>
  <w:style w:type="character" w:customStyle="1" w:styleId="WW8Num206z3">
    <w:name w:val="WW8Num206z3"/>
    <w:rsid w:val="00AF4F29"/>
    <w:rPr>
      <w:b w:val="0"/>
    </w:rPr>
  </w:style>
  <w:style w:type="character" w:customStyle="1" w:styleId="WW8Num211z0">
    <w:name w:val="WW8Num211z0"/>
    <w:rsid w:val="00AF4F29"/>
    <w:rPr>
      <w:strike w:val="0"/>
      <w:dstrike w:val="0"/>
    </w:rPr>
  </w:style>
  <w:style w:type="character" w:customStyle="1" w:styleId="WW8Num214z0">
    <w:name w:val="WW8Num214z0"/>
    <w:rsid w:val="00AF4F29"/>
    <w:rPr>
      <w:b w:val="0"/>
    </w:rPr>
  </w:style>
  <w:style w:type="character" w:customStyle="1" w:styleId="WW8Num215z0">
    <w:name w:val="WW8Num215z0"/>
    <w:rsid w:val="00AF4F29"/>
    <w:rPr>
      <w:rFonts w:ascii="Symbol" w:hAnsi="Symbol"/>
      <w:i w:val="0"/>
    </w:rPr>
  </w:style>
  <w:style w:type="character" w:customStyle="1" w:styleId="WW8Num215z1">
    <w:name w:val="WW8Num215z1"/>
    <w:rsid w:val="00AF4F29"/>
    <w:rPr>
      <w:rFonts w:ascii="Courier New" w:hAnsi="Courier New" w:cs="Courier New"/>
    </w:rPr>
  </w:style>
  <w:style w:type="character" w:customStyle="1" w:styleId="WW8Num215z2">
    <w:name w:val="WW8Num215z2"/>
    <w:rsid w:val="00AF4F29"/>
    <w:rPr>
      <w:rFonts w:ascii="Wingdings" w:hAnsi="Wingdings"/>
    </w:rPr>
  </w:style>
  <w:style w:type="character" w:customStyle="1" w:styleId="WW8Num215z3">
    <w:name w:val="WW8Num215z3"/>
    <w:rsid w:val="00AF4F29"/>
    <w:rPr>
      <w:rFonts w:ascii="Symbol" w:hAnsi="Symbol"/>
    </w:rPr>
  </w:style>
  <w:style w:type="character" w:customStyle="1" w:styleId="WW8Num216z0">
    <w:name w:val="WW8Num216z0"/>
    <w:rsid w:val="00AF4F29"/>
    <w:rPr>
      <w:rFonts w:ascii="Symbol" w:hAnsi="Symbol"/>
    </w:rPr>
  </w:style>
  <w:style w:type="character" w:customStyle="1" w:styleId="WW8Num216z1">
    <w:name w:val="WW8Num216z1"/>
    <w:rsid w:val="00AF4F29"/>
    <w:rPr>
      <w:rFonts w:ascii="Courier New" w:hAnsi="Courier New" w:cs="Courier New"/>
    </w:rPr>
  </w:style>
  <w:style w:type="character" w:customStyle="1" w:styleId="WW8Num216z2">
    <w:name w:val="WW8Num216z2"/>
    <w:rsid w:val="00AF4F29"/>
    <w:rPr>
      <w:rFonts w:ascii="Wingdings" w:hAnsi="Wingdings"/>
    </w:rPr>
  </w:style>
  <w:style w:type="character" w:customStyle="1" w:styleId="WW8Num217z1">
    <w:name w:val="WW8Num217z1"/>
    <w:rsid w:val="00AF4F29"/>
    <w:rPr>
      <w:rFonts w:ascii="Times New Roman" w:eastAsia="Calibri" w:hAnsi="Times New Roman" w:cs="Times New Roman"/>
      <w:b w:val="0"/>
    </w:rPr>
  </w:style>
  <w:style w:type="character" w:customStyle="1" w:styleId="WW8Num218z0">
    <w:name w:val="WW8Num218z0"/>
    <w:rsid w:val="00AF4F29"/>
    <w:rPr>
      <w:strike w:val="0"/>
      <w:dstrike w:val="0"/>
    </w:rPr>
  </w:style>
  <w:style w:type="character" w:customStyle="1" w:styleId="WW8Num218z1">
    <w:name w:val="WW8Num218z1"/>
    <w:rsid w:val="00AF4F29"/>
    <w:rPr>
      <w:rFonts w:ascii="Cambria" w:eastAsia="Times New Roman" w:hAnsi="Cambria" w:cs="Times New Roman"/>
      <w:strike w:val="0"/>
      <w:dstrike w:val="0"/>
      <w:color w:val="auto"/>
    </w:rPr>
  </w:style>
  <w:style w:type="character" w:customStyle="1" w:styleId="WW8Num219z0">
    <w:name w:val="WW8Num219z0"/>
    <w:rsid w:val="00AF4F29"/>
    <w:rPr>
      <w:rFonts w:cs="Times New Roman"/>
      <w:b/>
    </w:rPr>
  </w:style>
  <w:style w:type="character" w:customStyle="1" w:styleId="WW8Num219z2">
    <w:name w:val="WW8Num219z2"/>
    <w:rsid w:val="00AF4F29"/>
    <w:rPr>
      <w:rFonts w:cs="Times New Roman"/>
    </w:rPr>
  </w:style>
  <w:style w:type="character" w:customStyle="1" w:styleId="WW8Num221z0">
    <w:name w:val="WW8Num221z0"/>
    <w:rsid w:val="00AF4F29"/>
    <w:rPr>
      <w:b/>
      <w:color w:val="auto"/>
    </w:rPr>
  </w:style>
  <w:style w:type="character" w:customStyle="1" w:styleId="WW8Num221z1">
    <w:name w:val="WW8Num221z1"/>
    <w:rsid w:val="00AF4F29"/>
    <w:rPr>
      <w:b/>
    </w:rPr>
  </w:style>
  <w:style w:type="character" w:customStyle="1" w:styleId="WW8Num222z0">
    <w:name w:val="WW8Num222z0"/>
    <w:rsid w:val="00AF4F29"/>
    <w:rPr>
      <w:color w:val="auto"/>
    </w:rPr>
  </w:style>
  <w:style w:type="character" w:customStyle="1" w:styleId="WW8Num223z0">
    <w:name w:val="WW8Num223z0"/>
    <w:rsid w:val="00AF4F29"/>
    <w:rPr>
      <w:b/>
    </w:rPr>
  </w:style>
  <w:style w:type="character" w:customStyle="1" w:styleId="WW8Num223z2">
    <w:name w:val="WW8Num223z2"/>
    <w:rsid w:val="00AF4F29"/>
    <w:rPr>
      <w:rFonts w:ascii="Symbol" w:hAnsi="Symbol"/>
      <w:i w:val="0"/>
    </w:rPr>
  </w:style>
  <w:style w:type="character" w:customStyle="1" w:styleId="WW8Num223z3">
    <w:name w:val="WW8Num223z3"/>
    <w:rsid w:val="00AF4F29"/>
    <w:rPr>
      <w:rFonts w:ascii="Symbol" w:hAnsi="Symbol"/>
    </w:rPr>
  </w:style>
  <w:style w:type="character" w:customStyle="1" w:styleId="WW8Num224z0">
    <w:name w:val="WW8Num224z0"/>
    <w:rsid w:val="00AF4F29"/>
    <w:rPr>
      <w:rFonts w:ascii="Symbol" w:hAnsi="Symbol"/>
      <w:color w:val="auto"/>
    </w:rPr>
  </w:style>
  <w:style w:type="character" w:customStyle="1" w:styleId="WW8Num224z6">
    <w:name w:val="WW8Num224z6"/>
    <w:rsid w:val="00AF4F29"/>
    <w:rPr>
      <w:b w:val="0"/>
    </w:rPr>
  </w:style>
  <w:style w:type="character" w:customStyle="1" w:styleId="WW8Num225z0">
    <w:name w:val="WW8Num225z0"/>
    <w:rsid w:val="00AF4F29"/>
    <w:rPr>
      <w:rFonts w:cs="Times New Roman"/>
      <w:b/>
      <w:color w:val="000000"/>
    </w:rPr>
  </w:style>
  <w:style w:type="character" w:customStyle="1" w:styleId="WW8Num225z1">
    <w:name w:val="WW8Num225z1"/>
    <w:rsid w:val="00AF4F29"/>
    <w:rPr>
      <w:rFonts w:ascii="Times New Roman" w:eastAsia="Calibri" w:hAnsi="Times New Roman" w:cs="Times New Roman"/>
      <w:b w:val="0"/>
    </w:rPr>
  </w:style>
  <w:style w:type="character" w:customStyle="1" w:styleId="WW8Num225z3">
    <w:name w:val="WW8Num225z3"/>
    <w:rsid w:val="00AF4F29"/>
    <w:rPr>
      <w:rFonts w:cs="Times New Roman"/>
      <w:b/>
    </w:rPr>
  </w:style>
  <w:style w:type="character" w:customStyle="1" w:styleId="WW8Num225z4">
    <w:name w:val="WW8Num225z4"/>
    <w:rsid w:val="00AF4F29"/>
    <w:rPr>
      <w:rFonts w:cs="Times New Roman"/>
    </w:rPr>
  </w:style>
  <w:style w:type="character" w:customStyle="1" w:styleId="WW8Num226z0">
    <w:name w:val="WW8Num226z0"/>
    <w:rsid w:val="00AF4F29"/>
    <w:rPr>
      <w:rFonts w:ascii="Symbol" w:hAnsi="Symbol"/>
      <w:i w:val="0"/>
    </w:rPr>
  </w:style>
  <w:style w:type="character" w:customStyle="1" w:styleId="WW8Num226z1">
    <w:name w:val="WW8Num226z1"/>
    <w:rsid w:val="00AF4F29"/>
    <w:rPr>
      <w:rFonts w:ascii="Courier New" w:hAnsi="Courier New" w:cs="Courier New"/>
    </w:rPr>
  </w:style>
  <w:style w:type="character" w:customStyle="1" w:styleId="WW8Num226z2">
    <w:name w:val="WW8Num226z2"/>
    <w:rsid w:val="00AF4F29"/>
    <w:rPr>
      <w:rFonts w:ascii="Wingdings" w:hAnsi="Wingdings"/>
    </w:rPr>
  </w:style>
  <w:style w:type="character" w:customStyle="1" w:styleId="WW8Num226z3">
    <w:name w:val="WW8Num226z3"/>
    <w:rsid w:val="00AF4F29"/>
    <w:rPr>
      <w:rFonts w:ascii="Symbol" w:hAnsi="Symbol"/>
    </w:rPr>
  </w:style>
  <w:style w:type="character" w:customStyle="1" w:styleId="WW8Num227z3">
    <w:name w:val="WW8Num227z3"/>
    <w:rsid w:val="00AF4F29"/>
    <w:rPr>
      <w:b w:val="0"/>
      <w:i w:val="0"/>
    </w:rPr>
  </w:style>
  <w:style w:type="character" w:customStyle="1" w:styleId="WW8Num228z0">
    <w:name w:val="WW8Num228z0"/>
    <w:rsid w:val="00AF4F29"/>
    <w:rPr>
      <w:rFonts w:ascii="Times New Roman" w:hAnsi="Times New Roman" w:cs="Times New Roman"/>
    </w:rPr>
  </w:style>
  <w:style w:type="character" w:customStyle="1" w:styleId="WW8Num228z1">
    <w:name w:val="WW8Num228z1"/>
    <w:rsid w:val="00AF4F29"/>
    <w:rPr>
      <w:rFonts w:ascii="Courier New" w:hAnsi="Courier New" w:cs="Courier New"/>
    </w:rPr>
  </w:style>
  <w:style w:type="character" w:customStyle="1" w:styleId="WW8Num228z2">
    <w:name w:val="WW8Num228z2"/>
    <w:rsid w:val="00AF4F29"/>
    <w:rPr>
      <w:rFonts w:ascii="Wingdings" w:hAnsi="Wingdings"/>
    </w:rPr>
  </w:style>
  <w:style w:type="character" w:customStyle="1" w:styleId="WW8Num228z3">
    <w:name w:val="WW8Num228z3"/>
    <w:rsid w:val="00AF4F29"/>
    <w:rPr>
      <w:rFonts w:ascii="Symbol" w:hAnsi="Symbol"/>
    </w:rPr>
  </w:style>
  <w:style w:type="character" w:customStyle="1" w:styleId="WW8Num230z0">
    <w:name w:val="WW8Num230z0"/>
    <w:rsid w:val="00AF4F29"/>
    <w:rPr>
      <w:rFonts w:ascii="Symbol" w:hAnsi="Symbol" w:cs="Times New Roman"/>
    </w:rPr>
  </w:style>
  <w:style w:type="character" w:customStyle="1" w:styleId="WW8Num230z1">
    <w:name w:val="WW8Num230z1"/>
    <w:rsid w:val="00AF4F29"/>
    <w:rPr>
      <w:rFonts w:ascii="Courier New" w:hAnsi="Courier New" w:cs="Times New Roman"/>
    </w:rPr>
  </w:style>
  <w:style w:type="character" w:customStyle="1" w:styleId="WW8Num230z3">
    <w:name w:val="WW8Num230z3"/>
    <w:rsid w:val="00AF4F29"/>
    <w:rPr>
      <w:rFonts w:ascii="Symbol" w:hAnsi="Symbol"/>
    </w:rPr>
  </w:style>
  <w:style w:type="character" w:customStyle="1" w:styleId="WW8Num231z0">
    <w:name w:val="WW8Num231z0"/>
    <w:rsid w:val="00AF4F29"/>
    <w:rPr>
      <w:rFonts w:ascii="Symbol" w:hAnsi="Symbol"/>
    </w:rPr>
  </w:style>
  <w:style w:type="character" w:customStyle="1" w:styleId="WW8Num231z1">
    <w:name w:val="WW8Num231z1"/>
    <w:rsid w:val="00AF4F29"/>
    <w:rPr>
      <w:rFonts w:ascii="Courier New" w:hAnsi="Courier New" w:cs="Courier New"/>
    </w:rPr>
  </w:style>
  <w:style w:type="character" w:customStyle="1" w:styleId="WW8Num231z2">
    <w:name w:val="WW8Num231z2"/>
    <w:rsid w:val="00AF4F29"/>
    <w:rPr>
      <w:rFonts w:ascii="Wingdings" w:hAnsi="Wingdings"/>
    </w:rPr>
  </w:style>
  <w:style w:type="character" w:customStyle="1" w:styleId="WW8Num232z0">
    <w:name w:val="WW8Num232z0"/>
    <w:rsid w:val="00AF4F29"/>
    <w:rPr>
      <w:rFonts w:ascii="Symbol" w:hAnsi="Symbol"/>
    </w:rPr>
  </w:style>
  <w:style w:type="character" w:customStyle="1" w:styleId="WW8Num232z1">
    <w:name w:val="WW8Num232z1"/>
    <w:rsid w:val="00AF4F29"/>
    <w:rPr>
      <w:rFonts w:ascii="Symbol" w:hAnsi="Symbol"/>
      <w:color w:val="auto"/>
    </w:rPr>
  </w:style>
  <w:style w:type="character" w:customStyle="1" w:styleId="WW8Num232z2">
    <w:name w:val="WW8Num232z2"/>
    <w:rsid w:val="00AF4F29"/>
    <w:rPr>
      <w:rFonts w:ascii="Wingdings" w:hAnsi="Wingdings"/>
    </w:rPr>
  </w:style>
  <w:style w:type="character" w:customStyle="1" w:styleId="WW8Num232z4">
    <w:name w:val="WW8Num232z4"/>
    <w:rsid w:val="00AF4F29"/>
    <w:rPr>
      <w:rFonts w:ascii="Courier New" w:hAnsi="Courier New"/>
    </w:rPr>
  </w:style>
  <w:style w:type="character" w:customStyle="1" w:styleId="WW8Num233z0">
    <w:name w:val="WW8Num233z0"/>
    <w:rsid w:val="00AF4F29"/>
    <w:rPr>
      <w:strike w:val="0"/>
      <w:dstrike w:val="0"/>
    </w:rPr>
  </w:style>
  <w:style w:type="character" w:customStyle="1" w:styleId="WW8Num234z0">
    <w:name w:val="WW8Num234z0"/>
    <w:rsid w:val="00AF4F29"/>
    <w:rPr>
      <w:b/>
    </w:rPr>
  </w:style>
  <w:style w:type="character" w:customStyle="1" w:styleId="WW8Num235z0">
    <w:name w:val="WW8Num235z0"/>
    <w:rsid w:val="00AF4F29"/>
    <w:rPr>
      <w:color w:val="auto"/>
    </w:rPr>
  </w:style>
  <w:style w:type="character" w:customStyle="1" w:styleId="WW8Num238z0">
    <w:name w:val="WW8Num238z0"/>
    <w:rsid w:val="00AF4F29"/>
    <w:rPr>
      <w:rFonts w:ascii="Cambria" w:eastAsia="Calibri" w:hAnsi="Cambria" w:cs="Times New Roman"/>
    </w:rPr>
  </w:style>
  <w:style w:type="character" w:customStyle="1" w:styleId="WW8Num238z1">
    <w:name w:val="WW8Num238z1"/>
    <w:rsid w:val="00AF4F29"/>
    <w:rPr>
      <w:rFonts w:ascii="Courier New" w:hAnsi="Courier New" w:cs="Courier New"/>
    </w:rPr>
  </w:style>
  <w:style w:type="character" w:customStyle="1" w:styleId="WW8Num238z2">
    <w:name w:val="WW8Num238z2"/>
    <w:rsid w:val="00AF4F29"/>
    <w:rPr>
      <w:rFonts w:ascii="Wingdings" w:hAnsi="Wingdings"/>
    </w:rPr>
  </w:style>
  <w:style w:type="character" w:customStyle="1" w:styleId="WW8Num238z3">
    <w:name w:val="WW8Num238z3"/>
    <w:rsid w:val="00AF4F29"/>
    <w:rPr>
      <w:rFonts w:ascii="Symbol" w:hAnsi="Symbol"/>
    </w:rPr>
  </w:style>
  <w:style w:type="character" w:customStyle="1" w:styleId="WW8Num241z0">
    <w:name w:val="WW8Num241z0"/>
    <w:rsid w:val="00AF4F29"/>
    <w:rPr>
      <w:b w:val="0"/>
    </w:rPr>
  </w:style>
  <w:style w:type="character" w:customStyle="1" w:styleId="WW8Num244z0">
    <w:name w:val="WW8Num244z0"/>
    <w:rsid w:val="00AF4F29"/>
    <w:rPr>
      <w:rFonts w:ascii="Symbol" w:hAnsi="Symbol"/>
      <w:i w:val="0"/>
    </w:rPr>
  </w:style>
  <w:style w:type="character" w:customStyle="1" w:styleId="WW8Num244z1">
    <w:name w:val="WW8Num244z1"/>
    <w:rsid w:val="00AF4F29"/>
    <w:rPr>
      <w:rFonts w:ascii="Courier New" w:hAnsi="Courier New" w:cs="Courier New"/>
    </w:rPr>
  </w:style>
  <w:style w:type="character" w:customStyle="1" w:styleId="WW8Num244z2">
    <w:name w:val="WW8Num244z2"/>
    <w:rsid w:val="00AF4F29"/>
    <w:rPr>
      <w:rFonts w:ascii="Wingdings" w:hAnsi="Wingdings"/>
    </w:rPr>
  </w:style>
  <w:style w:type="character" w:customStyle="1" w:styleId="WW8Num244z3">
    <w:name w:val="WW8Num244z3"/>
    <w:rsid w:val="00AF4F29"/>
    <w:rPr>
      <w:rFonts w:ascii="Symbol" w:hAnsi="Symbol"/>
    </w:rPr>
  </w:style>
  <w:style w:type="character" w:customStyle="1" w:styleId="WW8Num247z0">
    <w:name w:val="WW8Num247z0"/>
    <w:rsid w:val="00AF4F29"/>
    <w:rPr>
      <w:color w:val="auto"/>
    </w:rPr>
  </w:style>
  <w:style w:type="character" w:customStyle="1" w:styleId="WW8Num248z1">
    <w:name w:val="WW8Num248z1"/>
    <w:rsid w:val="00AF4F29"/>
    <w:rPr>
      <w:b/>
    </w:rPr>
  </w:style>
  <w:style w:type="character" w:customStyle="1" w:styleId="WW8Num249z0">
    <w:name w:val="WW8Num249z0"/>
    <w:rsid w:val="00AF4F29"/>
    <w:rPr>
      <w:rFonts w:cs="Times New Roman"/>
      <w:b w:val="0"/>
    </w:rPr>
  </w:style>
  <w:style w:type="character" w:customStyle="1" w:styleId="WW8Num249z1">
    <w:name w:val="WW8Num249z1"/>
    <w:rsid w:val="00AF4F29"/>
    <w:rPr>
      <w:rFonts w:ascii="Cambria" w:hAnsi="Cambria" w:cs="Times New Roman"/>
      <w:b w:val="0"/>
    </w:rPr>
  </w:style>
  <w:style w:type="character" w:customStyle="1" w:styleId="WW8Num249z2">
    <w:name w:val="WW8Num249z2"/>
    <w:rsid w:val="00AF4F29"/>
    <w:rPr>
      <w:rFonts w:ascii="Symbol" w:hAnsi="Symbol" w:cs="Times New Roman"/>
    </w:rPr>
  </w:style>
  <w:style w:type="character" w:customStyle="1" w:styleId="WW8Num249z3">
    <w:name w:val="WW8Num249z3"/>
    <w:rsid w:val="00AF4F29"/>
    <w:rPr>
      <w:rFonts w:ascii="Symbol" w:hAnsi="Symbol"/>
    </w:rPr>
  </w:style>
  <w:style w:type="character" w:customStyle="1" w:styleId="WW8Num249z4">
    <w:name w:val="WW8Num249z4"/>
    <w:rsid w:val="00AF4F29"/>
    <w:rPr>
      <w:rFonts w:ascii="Courier New" w:hAnsi="Courier New" w:cs="Times New Roman"/>
    </w:rPr>
  </w:style>
  <w:style w:type="character" w:customStyle="1" w:styleId="WW8Num250z0">
    <w:name w:val="WW8Num250z0"/>
    <w:rsid w:val="00AF4F29"/>
    <w:rPr>
      <w:rFonts w:ascii="Cambria" w:hAnsi="Cambria" w:cs="Times New Roman"/>
      <w:b w:val="0"/>
    </w:rPr>
  </w:style>
  <w:style w:type="character" w:customStyle="1" w:styleId="WW8Num250z1">
    <w:name w:val="WW8Num250z1"/>
    <w:rsid w:val="00AF4F29"/>
    <w:rPr>
      <w:rFonts w:cs="Times New Roman"/>
    </w:rPr>
  </w:style>
  <w:style w:type="character" w:customStyle="1" w:styleId="WW8Num250z4">
    <w:name w:val="WW8Num250z4"/>
    <w:rsid w:val="00AF4F29"/>
    <w:rPr>
      <w:rFonts w:ascii="Courier New" w:hAnsi="Courier New"/>
    </w:rPr>
  </w:style>
  <w:style w:type="character" w:customStyle="1" w:styleId="WW8Num250z5">
    <w:name w:val="WW8Num250z5"/>
    <w:rsid w:val="00AF4F29"/>
    <w:rPr>
      <w:rFonts w:ascii="Wingdings" w:hAnsi="Wingdings"/>
    </w:rPr>
  </w:style>
  <w:style w:type="character" w:customStyle="1" w:styleId="WW8Num250z6">
    <w:name w:val="WW8Num250z6"/>
    <w:rsid w:val="00AF4F29"/>
    <w:rPr>
      <w:rFonts w:ascii="Symbol" w:hAnsi="Symbol"/>
    </w:rPr>
  </w:style>
  <w:style w:type="character" w:customStyle="1" w:styleId="WW8Num252z0">
    <w:name w:val="WW8Num252z0"/>
    <w:rsid w:val="00AF4F29"/>
    <w:rPr>
      <w:strike w:val="0"/>
      <w:dstrike w:val="0"/>
    </w:rPr>
  </w:style>
  <w:style w:type="character" w:customStyle="1" w:styleId="WW8Num254z0">
    <w:name w:val="WW8Num254z0"/>
    <w:rsid w:val="00AF4F29"/>
    <w:rPr>
      <w:rFonts w:ascii="Symbol" w:hAnsi="Symbol"/>
      <w:i w:val="0"/>
    </w:rPr>
  </w:style>
  <w:style w:type="character" w:customStyle="1" w:styleId="WW8Num254z1">
    <w:name w:val="WW8Num254z1"/>
    <w:rsid w:val="00AF4F29"/>
    <w:rPr>
      <w:rFonts w:ascii="Courier New" w:hAnsi="Courier New" w:cs="Courier New"/>
    </w:rPr>
  </w:style>
  <w:style w:type="character" w:customStyle="1" w:styleId="WW8Num254z2">
    <w:name w:val="WW8Num254z2"/>
    <w:rsid w:val="00AF4F29"/>
    <w:rPr>
      <w:rFonts w:ascii="Wingdings" w:hAnsi="Wingdings"/>
    </w:rPr>
  </w:style>
  <w:style w:type="character" w:customStyle="1" w:styleId="WW8Num254z3">
    <w:name w:val="WW8Num254z3"/>
    <w:rsid w:val="00AF4F29"/>
    <w:rPr>
      <w:rFonts w:ascii="Symbol" w:hAnsi="Symbol"/>
    </w:rPr>
  </w:style>
  <w:style w:type="character" w:customStyle="1" w:styleId="WW8Num257z0">
    <w:name w:val="WW8Num257z0"/>
    <w:rsid w:val="00AF4F29"/>
    <w:rPr>
      <w:rFonts w:ascii="Times New Roman" w:eastAsia="Times New Roman" w:hAnsi="Times New Roman" w:cs="Times New Roman"/>
      <w:b w:val="0"/>
    </w:rPr>
  </w:style>
  <w:style w:type="character" w:customStyle="1" w:styleId="WW8Num258z0">
    <w:name w:val="WW8Num258z0"/>
    <w:rsid w:val="00AF4F29"/>
    <w:rPr>
      <w:color w:val="auto"/>
    </w:rPr>
  </w:style>
  <w:style w:type="character" w:customStyle="1" w:styleId="WW8Num259z0">
    <w:name w:val="WW8Num259z0"/>
    <w:rsid w:val="00AF4F29"/>
    <w:rPr>
      <w:strike w:val="0"/>
      <w:dstrike w:val="0"/>
    </w:rPr>
  </w:style>
  <w:style w:type="character" w:customStyle="1" w:styleId="WW8Num260z0">
    <w:name w:val="WW8Num260z0"/>
    <w:rsid w:val="00AF4F29"/>
    <w:rPr>
      <w:color w:val="auto"/>
    </w:rPr>
  </w:style>
  <w:style w:type="character" w:customStyle="1" w:styleId="WW8Num263z0">
    <w:name w:val="WW8Num263z0"/>
    <w:rsid w:val="00AF4F29"/>
    <w:rPr>
      <w:rFonts w:cs="Times New Roman"/>
    </w:rPr>
  </w:style>
  <w:style w:type="character" w:customStyle="1" w:styleId="WW8Num263z3">
    <w:name w:val="WW8Num263z3"/>
    <w:rsid w:val="00AF4F29"/>
    <w:rPr>
      <w:rFonts w:cs="Times New Roman"/>
      <w:b/>
    </w:rPr>
  </w:style>
  <w:style w:type="character" w:customStyle="1" w:styleId="WW8Num264z1">
    <w:name w:val="WW8Num264z1"/>
    <w:rsid w:val="00AF4F29"/>
    <w:rPr>
      <w:b/>
    </w:rPr>
  </w:style>
  <w:style w:type="character" w:customStyle="1" w:styleId="WW8Num265z0">
    <w:name w:val="WW8Num265z0"/>
    <w:rsid w:val="00AF4F29"/>
    <w:rPr>
      <w:b/>
    </w:rPr>
  </w:style>
  <w:style w:type="character" w:customStyle="1" w:styleId="WW8Num266z0">
    <w:name w:val="WW8Num266z0"/>
    <w:rsid w:val="00AF4F29"/>
    <w:rPr>
      <w:b/>
    </w:rPr>
  </w:style>
  <w:style w:type="character" w:customStyle="1" w:styleId="WW8Num266z1">
    <w:name w:val="WW8Num266z1"/>
    <w:rsid w:val="00AF4F29"/>
    <w:rPr>
      <w:b w:val="0"/>
    </w:rPr>
  </w:style>
  <w:style w:type="character" w:customStyle="1" w:styleId="WW8Num266z3">
    <w:name w:val="WW8Num266z3"/>
    <w:rsid w:val="00AF4F29"/>
    <w:rPr>
      <w:rFonts w:ascii="Symbol" w:hAnsi="Symbol"/>
      <w:i w:val="0"/>
    </w:rPr>
  </w:style>
  <w:style w:type="character" w:customStyle="1" w:styleId="Domylnaczcionkaakapitu4">
    <w:name w:val="Domyślna czcionka akapitu4"/>
    <w:rsid w:val="00AF4F29"/>
  </w:style>
  <w:style w:type="character" w:customStyle="1" w:styleId="WW8Num1z0">
    <w:name w:val="WW8Num1z0"/>
    <w:rsid w:val="00AF4F29"/>
    <w:rPr>
      <w:b/>
      <w:color w:val="000000"/>
    </w:rPr>
  </w:style>
  <w:style w:type="character" w:customStyle="1" w:styleId="WW8Num1z1">
    <w:name w:val="WW8Num1z1"/>
    <w:rsid w:val="00AF4F29"/>
    <w:rPr>
      <w:b/>
    </w:rPr>
  </w:style>
  <w:style w:type="character" w:customStyle="1" w:styleId="WW8Num7z1">
    <w:name w:val="WW8Num7z1"/>
    <w:rsid w:val="00AF4F29"/>
    <w:rPr>
      <w:b/>
    </w:rPr>
  </w:style>
  <w:style w:type="character" w:customStyle="1" w:styleId="WW8Num11z0">
    <w:name w:val="WW8Num11z0"/>
    <w:rsid w:val="00AF4F29"/>
    <w:rPr>
      <w:rFonts w:ascii="Symbol" w:hAnsi="Symbol"/>
      <w:color w:val="auto"/>
    </w:rPr>
  </w:style>
  <w:style w:type="character" w:customStyle="1" w:styleId="WW8Num16z0">
    <w:name w:val="WW8Num16z0"/>
    <w:rsid w:val="00AF4F29"/>
    <w:rPr>
      <w:rFonts w:ascii="Symbol" w:hAnsi="Symbol"/>
      <w:b w:val="0"/>
    </w:rPr>
  </w:style>
  <w:style w:type="character" w:customStyle="1" w:styleId="WW8Num21z0">
    <w:name w:val="WW8Num21z0"/>
    <w:rsid w:val="00AF4F29"/>
    <w:rPr>
      <w:rFonts w:ascii="Symbol" w:hAnsi="Symbol"/>
    </w:rPr>
  </w:style>
  <w:style w:type="character" w:customStyle="1" w:styleId="WW8Num22z1">
    <w:name w:val="WW8Num22z1"/>
    <w:rsid w:val="00AF4F29"/>
    <w:rPr>
      <w:b/>
    </w:rPr>
  </w:style>
  <w:style w:type="character" w:customStyle="1" w:styleId="WW8Num22z4">
    <w:name w:val="WW8Num22z4"/>
    <w:rsid w:val="00AF4F29"/>
    <w:rPr>
      <w:b w:val="0"/>
    </w:rPr>
  </w:style>
  <w:style w:type="character" w:customStyle="1" w:styleId="WW8Num23z2">
    <w:name w:val="WW8Num23z2"/>
    <w:rsid w:val="00AF4F29"/>
    <w:rPr>
      <w:rFonts w:cs="Times New Roman"/>
    </w:rPr>
  </w:style>
  <w:style w:type="character" w:customStyle="1" w:styleId="WW8Num24z1">
    <w:name w:val="WW8Num24z1"/>
    <w:rsid w:val="00AF4F29"/>
    <w:rPr>
      <w:rFonts w:cs="Times New Roman"/>
    </w:rPr>
  </w:style>
  <w:style w:type="character" w:customStyle="1" w:styleId="WW8Num24z2">
    <w:name w:val="WW8Num24z2"/>
    <w:rsid w:val="00AF4F29"/>
    <w:rPr>
      <w:rFonts w:cs="Times New Roman"/>
      <w:b/>
      <w:bCs/>
    </w:rPr>
  </w:style>
  <w:style w:type="character" w:customStyle="1" w:styleId="WW8Num24z3">
    <w:name w:val="WW8Num24z3"/>
    <w:rsid w:val="00AF4F29"/>
    <w:rPr>
      <w:rFonts w:ascii="Symbol" w:hAnsi="Symbol"/>
      <w:b/>
    </w:rPr>
  </w:style>
  <w:style w:type="character" w:customStyle="1" w:styleId="WW8Num25z0">
    <w:name w:val="WW8Num25z0"/>
    <w:rsid w:val="00AF4F29"/>
    <w:rPr>
      <w:b/>
    </w:rPr>
  </w:style>
  <w:style w:type="character" w:customStyle="1" w:styleId="WW8Num27z0">
    <w:name w:val="WW8Num27z0"/>
    <w:rsid w:val="00AF4F29"/>
    <w:rPr>
      <w:b/>
    </w:rPr>
  </w:style>
  <w:style w:type="character" w:customStyle="1" w:styleId="WW8Num27z3">
    <w:name w:val="WW8Num27z3"/>
    <w:rsid w:val="00AF4F29"/>
    <w:rPr>
      <w:u w:val="single"/>
    </w:rPr>
  </w:style>
  <w:style w:type="character" w:customStyle="1" w:styleId="WW8Num28z0">
    <w:name w:val="WW8Num28z0"/>
    <w:rsid w:val="00AF4F29"/>
    <w:rPr>
      <w:b w:val="0"/>
    </w:rPr>
  </w:style>
  <w:style w:type="character" w:customStyle="1" w:styleId="WW8Num32z1">
    <w:name w:val="WW8Num32z1"/>
    <w:rsid w:val="00AF4F29"/>
    <w:rPr>
      <w:rFonts w:ascii="Courier New" w:hAnsi="Courier New" w:cs="Courier New"/>
    </w:rPr>
  </w:style>
  <w:style w:type="character" w:customStyle="1" w:styleId="WW8Num32z2">
    <w:name w:val="WW8Num32z2"/>
    <w:rsid w:val="00AF4F29"/>
    <w:rPr>
      <w:rFonts w:ascii="Wingdings" w:hAnsi="Wingdings"/>
    </w:rPr>
  </w:style>
  <w:style w:type="character" w:customStyle="1" w:styleId="WW8Num33z2">
    <w:name w:val="WW8Num33z2"/>
    <w:rsid w:val="00AF4F29"/>
    <w:rPr>
      <w:b/>
    </w:rPr>
  </w:style>
  <w:style w:type="character" w:customStyle="1" w:styleId="WW8Num33z3">
    <w:name w:val="WW8Num33z3"/>
    <w:rsid w:val="00AF4F29"/>
    <w:rPr>
      <w:u w:val="single"/>
    </w:rPr>
  </w:style>
  <w:style w:type="character" w:customStyle="1" w:styleId="WW8Num34z1">
    <w:name w:val="WW8Num34z1"/>
    <w:rsid w:val="00AF4F29"/>
    <w:rPr>
      <w:rFonts w:ascii="Symbol" w:hAnsi="Symbol"/>
      <w:b w:val="0"/>
    </w:rPr>
  </w:style>
  <w:style w:type="character" w:customStyle="1" w:styleId="WW8Num39z0">
    <w:name w:val="WW8Num39z0"/>
    <w:rsid w:val="00AF4F29"/>
    <w:rPr>
      <w:b w:val="0"/>
    </w:rPr>
  </w:style>
  <w:style w:type="character" w:customStyle="1" w:styleId="WW8Num46z2">
    <w:name w:val="WW8Num46z2"/>
    <w:rsid w:val="00AF4F29"/>
    <w:rPr>
      <w:rFonts w:ascii="Wingdings" w:hAnsi="Wingdings"/>
    </w:rPr>
  </w:style>
  <w:style w:type="character" w:customStyle="1" w:styleId="WW8Num46z4">
    <w:name w:val="WW8Num46z4"/>
    <w:rsid w:val="00AF4F29"/>
    <w:rPr>
      <w:rFonts w:ascii="Courier New" w:hAnsi="Courier New" w:cs="Courier New"/>
    </w:rPr>
  </w:style>
  <w:style w:type="character" w:customStyle="1" w:styleId="WW8Num47z1">
    <w:name w:val="WW8Num47z1"/>
    <w:rsid w:val="00AF4F29"/>
    <w:rPr>
      <w:rFonts w:ascii="Courier New" w:hAnsi="Courier New" w:cs="Courier New"/>
    </w:rPr>
  </w:style>
  <w:style w:type="character" w:customStyle="1" w:styleId="WW8Num47z2">
    <w:name w:val="WW8Num47z2"/>
    <w:rsid w:val="00AF4F29"/>
    <w:rPr>
      <w:rFonts w:ascii="Wingdings" w:hAnsi="Wingdings"/>
    </w:rPr>
  </w:style>
  <w:style w:type="character" w:customStyle="1" w:styleId="WW8Num50z0">
    <w:name w:val="WW8Num50z0"/>
    <w:rsid w:val="00AF4F29"/>
    <w:rPr>
      <w:rFonts w:ascii="Symbol" w:hAnsi="Symbol"/>
    </w:rPr>
  </w:style>
  <w:style w:type="character" w:customStyle="1" w:styleId="WW8Num50z1">
    <w:name w:val="WW8Num50z1"/>
    <w:rsid w:val="00AF4F29"/>
    <w:rPr>
      <w:rFonts w:ascii="Courier New" w:hAnsi="Courier New" w:cs="Courier New"/>
    </w:rPr>
  </w:style>
  <w:style w:type="character" w:customStyle="1" w:styleId="WW8Num50z2">
    <w:name w:val="WW8Num50z2"/>
    <w:rsid w:val="00AF4F29"/>
    <w:rPr>
      <w:rFonts w:ascii="Wingdings" w:hAnsi="Wingdings"/>
    </w:rPr>
  </w:style>
  <w:style w:type="character" w:customStyle="1" w:styleId="WW8Num51z1">
    <w:name w:val="WW8Num51z1"/>
    <w:rsid w:val="00AF4F29"/>
    <w:rPr>
      <w:rFonts w:ascii="Courier New" w:hAnsi="Courier New" w:cs="Courier New"/>
    </w:rPr>
  </w:style>
  <w:style w:type="character" w:customStyle="1" w:styleId="WW8Num51z2">
    <w:name w:val="WW8Num51z2"/>
    <w:rsid w:val="00AF4F29"/>
    <w:rPr>
      <w:rFonts w:ascii="Wingdings" w:hAnsi="Wingdings"/>
    </w:rPr>
  </w:style>
  <w:style w:type="character" w:customStyle="1" w:styleId="WW8Num52z1">
    <w:name w:val="WW8Num52z1"/>
    <w:rsid w:val="00AF4F29"/>
    <w:rPr>
      <w:rFonts w:ascii="Courier New" w:hAnsi="Courier New" w:cs="Courier New"/>
    </w:rPr>
  </w:style>
  <w:style w:type="character" w:customStyle="1" w:styleId="WW8Num52z2">
    <w:name w:val="WW8Num52z2"/>
    <w:rsid w:val="00AF4F29"/>
    <w:rPr>
      <w:rFonts w:ascii="Wingdings" w:hAnsi="Wingdings"/>
    </w:rPr>
  </w:style>
  <w:style w:type="character" w:customStyle="1" w:styleId="WW8Num53z1">
    <w:name w:val="WW8Num53z1"/>
    <w:rsid w:val="00AF4F29"/>
    <w:rPr>
      <w:b w:val="0"/>
    </w:rPr>
  </w:style>
  <w:style w:type="character" w:customStyle="1" w:styleId="WW8Num53z2">
    <w:name w:val="WW8Num53z2"/>
    <w:rsid w:val="00AF4F29"/>
    <w:rPr>
      <w:b w:val="0"/>
      <w:color w:val="auto"/>
    </w:rPr>
  </w:style>
  <w:style w:type="character" w:customStyle="1" w:styleId="WW8Num54z2">
    <w:name w:val="WW8Num54z2"/>
    <w:rsid w:val="00AF4F29"/>
    <w:rPr>
      <w:rFonts w:ascii="Wingdings" w:hAnsi="Wingdings"/>
    </w:rPr>
  </w:style>
  <w:style w:type="character" w:customStyle="1" w:styleId="WW8Num54z3">
    <w:name w:val="WW8Num54z3"/>
    <w:rsid w:val="00AF4F29"/>
    <w:rPr>
      <w:rFonts w:ascii="Symbol" w:hAnsi="Symbol"/>
    </w:rPr>
  </w:style>
  <w:style w:type="character" w:customStyle="1" w:styleId="WW8Num55z1">
    <w:name w:val="WW8Num55z1"/>
    <w:rsid w:val="00AF4F29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60z0">
    <w:name w:val="WW8Num60z0"/>
    <w:rsid w:val="00AF4F29"/>
    <w:rPr>
      <w:rFonts w:ascii="Symbol" w:hAnsi="Symbol"/>
    </w:rPr>
  </w:style>
  <w:style w:type="character" w:customStyle="1" w:styleId="WW8Num60z2">
    <w:name w:val="WW8Num60z2"/>
    <w:rsid w:val="00AF4F29"/>
    <w:rPr>
      <w:rFonts w:ascii="Wingdings" w:hAnsi="Wingdings"/>
    </w:rPr>
  </w:style>
  <w:style w:type="character" w:customStyle="1" w:styleId="WW8Num62z1">
    <w:name w:val="WW8Num62z1"/>
    <w:rsid w:val="00AF4F29"/>
    <w:rPr>
      <w:rFonts w:ascii="Courier New" w:hAnsi="Courier New" w:cs="Courier New"/>
    </w:rPr>
  </w:style>
  <w:style w:type="character" w:customStyle="1" w:styleId="WW8Num62z2">
    <w:name w:val="WW8Num62z2"/>
    <w:rsid w:val="00AF4F29"/>
    <w:rPr>
      <w:rFonts w:ascii="Wingdings" w:hAnsi="Wingdings"/>
    </w:rPr>
  </w:style>
  <w:style w:type="character" w:customStyle="1" w:styleId="WW8Num65z1">
    <w:name w:val="WW8Num65z1"/>
    <w:rsid w:val="00AF4F29"/>
    <w:rPr>
      <w:rFonts w:ascii="Courier New" w:hAnsi="Courier New" w:cs="Courier New"/>
    </w:rPr>
  </w:style>
  <w:style w:type="character" w:customStyle="1" w:styleId="WW8Num66z2">
    <w:name w:val="WW8Num66z2"/>
    <w:rsid w:val="00AF4F29"/>
    <w:rPr>
      <w:rFonts w:ascii="Wingdings" w:hAnsi="Wingdings"/>
    </w:rPr>
  </w:style>
  <w:style w:type="character" w:customStyle="1" w:styleId="WW8Num68z1">
    <w:name w:val="WW8Num68z1"/>
    <w:rsid w:val="00AF4F29"/>
    <w:rPr>
      <w:rFonts w:ascii="Symbol" w:hAnsi="Symbol"/>
    </w:rPr>
  </w:style>
  <w:style w:type="character" w:customStyle="1" w:styleId="WW8Num68z2">
    <w:name w:val="WW8Num68z2"/>
    <w:rsid w:val="00AF4F29"/>
    <w:rPr>
      <w:rFonts w:ascii="Wingdings" w:hAnsi="Wingdings"/>
    </w:rPr>
  </w:style>
  <w:style w:type="character" w:customStyle="1" w:styleId="WW8Num68z4">
    <w:name w:val="WW8Num68z4"/>
    <w:rsid w:val="00AF4F29"/>
    <w:rPr>
      <w:rFonts w:ascii="Courier New" w:hAnsi="Courier New" w:cs="Courier New"/>
    </w:rPr>
  </w:style>
  <w:style w:type="character" w:customStyle="1" w:styleId="WW8Num69z2">
    <w:name w:val="WW8Num69z2"/>
    <w:rsid w:val="00AF4F29"/>
    <w:rPr>
      <w:rFonts w:ascii="Wingdings" w:hAnsi="Wingdings"/>
    </w:rPr>
  </w:style>
  <w:style w:type="character" w:customStyle="1" w:styleId="WW8Num69z4">
    <w:name w:val="WW8Num69z4"/>
    <w:rsid w:val="00AF4F29"/>
    <w:rPr>
      <w:rFonts w:ascii="Courier New" w:hAnsi="Courier New" w:cs="Courier New"/>
    </w:rPr>
  </w:style>
  <w:style w:type="character" w:customStyle="1" w:styleId="WW8Num70z1">
    <w:name w:val="WW8Num70z1"/>
    <w:rsid w:val="00AF4F29"/>
    <w:rPr>
      <w:rFonts w:ascii="Courier New" w:hAnsi="Courier New" w:cs="Courier New"/>
    </w:rPr>
  </w:style>
  <w:style w:type="character" w:customStyle="1" w:styleId="WW8Num70z2">
    <w:name w:val="WW8Num70z2"/>
    <w:rsid w:val="00AF4F29"/>
    <w:rPr>
      <w:rFonts w:ascii="Wingdings" w:hAnsi="Wingdings"/>
    </w:rPr>
  </w:style>
  <w:style w:type="character" w:customStyle="1" w:styleId="WW8Num71z0">
    <w:name w:val="WW8Num71z0"/>
    <w:rsid w:val="00AF4F29"/>
    <w:rPr>
      <w:b/>
      <w:color w:val="auto"/>
    </w:rPr>
  </w:style>
  <w:style w:type="character" w:customStyle="1" w:styleId="WW8Num71z1">
    <w:name w:val="WW8Num71z1"/>
    <w:rsid w:val="00AF4F29"/>
    <w:rPr>
      <w:b/>
    </w:rPr>
  </w:style>
  <w:style w:type="character" w:customStyle="1" w:styleId="WW8Num73z1">
    <w:name w:val="WW8Num73z1"/>
    <w:rsid w:val="00AF4F29"/>
    <w:rPr>
      <w:rFonts w:ascii="Courier New" w:hAnsi="Courier New" w:cs="Courier New"/>
    </w:rPr>
  </w:style>
  <w:style w:type="character" w:customStyle="1" w:styleId="WW8Num73z2">
    <w:name w:val="WW8Num73z2"/>
    <w:rsid w:val="00AF4F29"/>
    <w:rPr>
      <w:rFonts w:ascii="Wingdings" w:hAnsi="Wingdings"/>
    </w:rPr>
  </w:style>
  <w:style w:type="character" w:customStyle="1" w:styleId="WW8Num76z3">
    <w:name w:val="WW8Num76z3"/>
    <w:rsid w:val="00AF4F29"/>
    <w:rPr>
      <w:u w:val="single"/>
    </w:rPr>
  </w:style>
  <w:style w:type="character" w:customStyle="1" w:styleId="WW8Num78z2">
    <w:name w:val="WW8Num78z2"/>
    <w:rsid w:val="00AF4F29"/>
    <w:rPr>
      <w:rFonts w:ascii="Wingdings" w:hAnsi="Wingdings"/>
    </w:rPr>
  </w:style>
  <w:style w:type="character" w:customStyle="1" w:styleId="WW8Num81z1">
    <w:name w:val="WW8Num81z1"/>
    <w:rsid w:val="00AF4F29"/>
    <w:rPr>
      <w:rFonts w:ascii="Courier New" w:hAnsi="Courier New" w:cs="Courier New"/>
    </w:rPr>
  </w:style>
  <w:style w:type="character" w:customStyle="1" w:styleId="WW8Num81z2">
    <w:name w:val="WW8Num81z2"/>
    <w:rsid w:val="00AF4F29"/>
    <w:rPr>
      <w:rFonts w:ascii="Wingdings" w:hAnsi="Wingdings"/>
    </w:rPr>
  </w:style>
  <w:style w:type="character" w:customStyle="1" w:styleId="WW8Num81z3">
    <w:name w:val="WW8Num81z3"/>
    <w:rsid w:val="00AF4F29"/>
    <w:rPr>
      <w:rFonts w:ascii="Symbol" w:hAnsi="Symbol"/>
    </w:rPr>
  </w:style>
  <w:style w:type="character" w:customStyle="1" w:styleId="WW8Num82z3">
    <w:name w:val="WW8Num82z3"/>
    <w:rsid w:val="00AF4F29"/>
    <w:rPr>
      <w:u w:val="single"/>
    </w:rPr>
  </w:style>
  <w:style w:type="character" w:customStyle="1" w:styleId="WW8Num83z0">
    <w:name w:val="WW8Num83z0"/>
    <w:rsid w:val="00AF4F29"/>
    <w:rPr>
      <w:rFonts w:ascii="Symbol" w:hAnsi="Symbol"/>
    </w:rPr>
  </w:style>
  <w:style w:type="character" w:customStyle="1" w:styleId="WW8Num83z2">
    <w:name w:val="WW8Num83z2"/>
    <w:rsid w:val="00AF4F29"/>
    <w:rPr>
      <w:rFonts w:ascii="Wingdings" w:hAnsi="Wingdings"/>
    </w:rPr>
  </w:style>
  <w:style w:type="character" w:customStyle="1" w:styleId="WW8Num83z4">
    <w:name w:val="WW8Num83z4"/>
    <w:rsid w:val="00AF4F29"/>
    <w:rPr>
      <w:rFonts w:ascii="Courier New" w:hAnsi="Courier New" w:cs="Courier New"/>
    </w:rPr>
  </w:style>
  <w:style w:type="character" w:customStyle="1" w:styleId="WW8Num84z1">
    <w:name w:val="WW8Num84z1"/>
    <w:rsid w:val="00AF4F29"/>
    <w:rPr>
      <w:b/>
      <w:color w:val="auto"/>
    </w:rPr>
  </w:style>
  <w:style w:type="character" w:customStyle="1" w:styleId="WW8Num86z1">
    <w:name w:val="WW8Num86z1"/>
    <w:rsid w:val="00AF4F29"/>
    <w:rPr>
      <w:rFonts w:ascii="Courier New" w:hAnsi="Courier New" w:cs="Courier New"/>
    </w:rPr>
  </w:style>
  <w:style w:type="character" w:customStyle="1" w:styleId="WW8Num86z2">
    <w:name w:val="WW8Num86z2"/>
    <w:rsid w:val="00AF4F29"/>
    <w:rPr>
      <w:rFonts w:ascii="Wingdings" w:hAnsi="Wingdings"/>
    </w:rPr>
  </w:style>
  <w:style w:type="character" w:customStyle="1" w:styleId="WW8Num87z0">
    <w:name w:val="WW8Num87z0"/>
    <w:rsid w:val="00AF4F29"/>
    <w:rPr>
      <w:b/>
    </w:rPr>
  </w:style>
  <w:style w:type="character" w:customStyle="1" w:styleId="WW8Num91z0">
    <w:name w:val="WW8Num91z0"/>
    <w:rsid w:val="00AF4F29"/>
    <w:rPr>
      <w:b/>
    </w:rPr>
  </w:style>
  <w:style w:type="character" w:customStyle="1" w:styleId="WW8Num92z1">
    <w:name w:val="WW8Num92z1"/>
    <w:rsid w:val="00AF4F29"/>
    <w:rPr>
      <w:rFonts w:ascii="Courier New" w:hAnsi="Courier New" w:cs="Courier New"/>
    </w:rPr>
  </w:style>
  <w:style w:type="character" w:customStyle="1" w:styleId="WW8Num94z2">
    <w:name w:val="WW8Num94z2"/>
    <w:rsid w:val="00AF4F29"/>
    <w:rPr>
      <w:rFonts w:ascii="Times New Roman" w:eastAsia="Times New Roman" w:hAnsi="Times New Roman" w:cs="Times New Roman"/>
    </w:rPr>
  </w:style>
  <w:style w:type="character" w:customStyle="1" w:styleId="WW8Num95z1">
    <w:name w:val="WW8Num95z1"/>
    <w:rsid w:val="00AF4F29"/>
    <w:rPr>
      <w:rFonts w:ascii="Courier New" w:hAnsi="Courier New" w:cs="Courier New"/>
    </w:rPr>
  </w:style>
  <w:style w:type="character" w:customStyle="1" w:styleId="WW8Num95z2">
    <w:name w:val="WW8Num95z2"/>
    <w:rsid w:val="00AF4F29"/>
    <w:rPr>
      <w:rFonts w:ascii="Wingdings" w:hAnsi="Wingdings"/>
    </w:rPr>
  </w:style>
  <w:style w:type="character" w:customStyle="1" w:styleId="WW8Num96z2">
    <w:name w:val="WW8Num96z2"/>
    <w:rsid w:val="00AF4F29"/>
    <w:rPr>
      <w:rFonts w:ascii="Wingdings" w:hAnsi="Wingdings"/>
    </w:rPr>
  </w:style>
  <w:style w:type="character" w:customStyle="1" w:styleId="WW8Num97z1">
    <w:name w:val="WW8Num97z1"/>
    <w:rsid w:val="00AF4F29"/>
    <w:rPr>
      <w:b/>
      <w:i w:val="0"/>
      <w:sz w:val="24"/>
      <w:szCs w:val="24"/>
    </w:rPr>
  </w:style>
  <w:style w:type="character" w:customStyle="1" w:styleId="WW8Num98z3">
    <w:name w:val="WW8Num98z3"/>
    <w:rsid w:val="00AF4F29"/>
    <w:rPr>
      <w:u w:val="single"/>
    </w:rPr>
  </w:style>
  <w:style w:type="character" w:customStyle="1" w:styleId="WW8Num99z1">
    <w:name w:val="WW8Num99z1"/>
    <w:rsid w:val="00AF4F29"/>
    <w:rPr>
      <w:rFonts w:ascii="Symbol" w:hAnsi="Symbol"/>
    </w:rPr>
  </w:style>
  <w:style w:type="character" w:customStyle="1" w:styleId="WW8Num99z3">
    <w:name w:val="WW8Num99z3"/>
    <w:rsid w:val="00AF4F29"/>
    <w:rPr>
      <w:b/>
    </w:rPr>
  </w:style>
  <w:style w:type="character" w:customStyle="1" w:styleId="WW8Num100z0">
    <w:name w:val="WW8Num100z0"/>
    <w:rsid w:val="00AF4F29"/>
    <w:rPr>
      <w:b w:val="0"/>
    </w:rPr>
  </w:style>
  <w:style w:type="character" w:customStyle="1" w:styleId="WW8Num103z0">
    <w:name w:val="WW8Num103z0"/>
    <w:rsid w:val="00AF4F29"/>
    <w:rPr>
      <w:b/>
    </w:rPr>
  </w:style>
  <w:style w:type="character" w:customStyle="1" w:styleId="WW8Num104z1">
    <w:name w:val="WW8Num104z1"/>
    <w:rsid w:val="00AF4F29"/>
    <w:rPr>
      <w:b/>
      <w:color w:val="auto"/>
    </w:rPr>
  </w:style>
  <w:style w:type="character" w:customStyle="1" w:styleId="Domylnaczcionkaakapitu1">
    <w:name w:val="Domyślna czcionka akapitu1"/>
    <w:rsid w:val="00AF4F29"/>
  </w:style>
  <w:style w:type="character" w:styleId="Hipercze">
    <w:name w:val="Hyperlink"/>
    <w:uiPriority w:val="99"/>
    <w:rsid w:val="00AF4F29"/>
    <w:rPr>
      <w:color w:val="0000FF"/>
      <w:u w:val="single"/>
    </w:rPr>
  </w:style>
  <w:style w:type="character" w:styleId="Numerstrony">
    <w:name w:val="page number"/>
    <w:basedOn w:val="Domylnaczcionkaakapitu1"/>
    <w:rsid w:val="00AF4F29"/>
  </w:style>
  <w:style w:type="character" w:customStyle="1" w:styleId="zielony101">
    <w:name w:val="zielony101"/>
    <w:rsid w:val="00AF4F29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sid w:val="00AF4F29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rsid w:val="00AF4F29"/>
    <w:rPr>
      <w:color w:val="800080"/>
      <w:u w:val="single"/>
    </w:rPr>
  </w:style>
  <w:style w:type="character" w:customStyle="1" w:styleId="zielony10">
    <w:name w:val="zielony10"/>
    <w:basedOn w:val="Domylnaczcionkaakapitu1"/>
    <w:rsid w:val="00AF4F29"/>
  </w:style>
  <w:style w:type="character" w:styleId="Pogrubienie">
    <w:name w:val="Strong"/>
    <w:qFormat/>
    <w:rsid w:val="00AF4F29"/>
    <w:rPr>
      <w:b/>
      <w:bCs/>
    </w:rPr>
  </w:style>
  <w:style w:type="character" w:customStyle="1" w:styleId="WW8Num15z1">
    <w:name w:val="WW8Num15z1"/>
    <w:rsid w:val="00AF4F29"/>
    <w:rPr>
      <w:rFonts w:ascii="Courier New" w:hAnsi="Courier New" w:cs="Courier New"/>
    </w:rPr>
  </w:style>
  <w:style w:type="character" w:customStyle="1" w:styleId="StopkaZnak">
    <w:name w:val="Stopka Znak"/>
    <w:rsid w:val="00AF4F29"/>
    <w:rPr>
      <w:sz w:val="24"/>
      <w:szCs w:val="24"/>
    </w:rPr>
  </w:style>
  <w:style w:type="character" w:customStyle="1" w:styleId="TekstpodstawowyZnak">
    <w:name w:val="Tekst podstawowy Znak"/>
    <w:rsid w:val="00AF4F29"/>
    <w:rPr>
      <w:sz w:val="26"/>
    </w:rPr>
  </w:style>
  <w:style w:type="character" w:customStyle="1" w:styleId="NagwekZnak">
    <w:name w:val="Nagłówek Znak"/>
    <w:rsid w:val="00AF4F29"/>
    <w:rPr>
      <w:sz w:val="24"/>
      <w:szCs w:val="24"/>
    </w:rPr>
  </w:style>
  <w:style w:type="character" w:customStyle="1" w:styleId="PodtytuZnak">
    <w:name w:val="Podtytuł Znak"/>
    <w:rsid w:val="00AF4F29"/>
    <w:rPr>
      <w:rFonts w:ascii="Arial" w:eastAsia="Microsoft YaHei" w:hAnsi="Arial" w:cs="Mangal"/>
      <w:i/>
      <w:iCs/>
      <w:sz w:val="28"/>
      <w:szCs w:val="28"/>
    </w:rPr>
  </w:style>
  <w:style w:type="character" w:customStyle="1" w:styleId="TytuZnak">
    <w:name w:val="Tytuł Znak"/>
    <w:rsid w:val="00AF4F29"/>
    <w:rPr>
      <w:b/>
      <w:sz w:val="26"/>
    </w:rPr>
  </w:style>
  <w:style w:type="character" w:customStyle="1" w:styleId="TekstpodstawowywcityZnak">
    <w:name w:val="Tekst podstawowy wcięty Znak"/>
    <w:rsid w:val="00AF4F29"/>
    <w:rPr>
      <w:sz w:val="26"/>
    </w:rPr>
  </w:style>
  <w:style w:type="character" w:customStyle="1" w:styleId="TekstdymkaZnak">
    <w:name w:val="Tekst dymka Znak"/>
    <w:rsid w:val="00AF4F2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sid w:val="00AF4F29"/>
  </w:style>
  <w:style w:type="character" w:customStyle="1" w:styleId="TematkomentarzaZnak">
    <w:name w:val="Temat komentarza Znak"/>
    <w:rsid w:val="00AF4F29"/>
    <w:rPr>
      <w:b/>
      <w:bCs/>
    </w:rPr>
  </w:style>
  <w:style w:type="character" w:customStyle="1" w:styleId="TekstprzypisudolnegoZnak">
    <w:name w:val="Tekst przypisu dolnego Znak"/>
    <w:rsid w:val="00AF4F29"/>
    <w:rPr>
      <w:rFonts w:ascii="Arial" w:hAnsi="Arial"/>
    </w:rPr>
  </w:style>
  <w:style w:type="character" w:customStyle="1" w:styleId="WW8Num10z1">
    <w:name w:val="WW8Num10z1"/>
    <w:rsid w:val="00AF4F29"/>
    <w:rPr>
      <w:rFonts w:ascii="Courier New" w:hAnsi="Courier New"/>
    </w:rPr>
  </w:style>
  <w:style w:type="character" w:customStyle="1" w:styleId="WW8Num11z1">
    <w:name w:val="WW8Num11z1"/>
    <w:rsid w:val="00AF4F29"/>
    <w:rPr>
      <w:rFonts w:ascii="Courier New" w:hAnsi="Courier New" w:cs="Courier New"/>
    </w:rPr>
  </w:style>
  <w:style w:type="character" w:customStyle="1" w:styleId="WW8Num11z3">
    <w:name w:val="WW8Num11z3"/>
    <w:rsid w:val="00AF4F29"/>
    <w:rPr>
      <w:rFonts w:ascii="Symbol" w:hAnsi="Symbol"/>
      <w:b/>
    </w:rPr>
  </w:style>
  <w:style w:type="character" w:customStyle="1" w:styleId="WW8Num14z1">
    <w:name w:val="WW8Num14z1"/>
    <w:rsid w:val="00AF4F29"/>
    <w:rPr>
      <w:rFonts w:ascii="Symbol" w:hAnsi="Symbol"/>
    </w:rPr>
  </w:style>
  <w:style w:type="character" w:customStyle="1" w:styleId="WW8Num15z4">
    <w:name w:val="WW8Num15z4"/>
    <w:rsid w:val="00AF4F29"/>
    <w:rPr>
      <w:rFonts w:ascii="Courier New" w:hAnsi="Courier New"/>
    </w:rPr>
  </w:style>
  <w:style w:type="character" w:customStyle="1" w:styleId="WW8Num16z1">
    <w:name w:val="WW8Num16z1"/>
    <w:rsid w:val="00AF4F29"/>
    <w:rPr>
      <w:rFonts w:ascii="Symbol" w:hAnsi="Symbol"/>
    </w:rPr>
  </w:style>
  <w:style w:type="character" w:customStyle="1" w:styleId="WW8Num17z1">
    <w:name w:val="WW8Num17z1"/>
    <w:rsid w:val="00AF4F29"/>
    <w:rPr>
      <w:rFonts w:ascii="Courier New" w:hAnsi="Courier New"/>
    </w:rPr>
  </w:style>
  <w:style w:type="character" w:customStyle="1" w:styleId="WW8Num20z1">
    <w:name w:val="WW8Num20z1"/>
    <w:rsid w:val="00AF4F29"/>
    <w:rPr>
      <w:rFonts w:ascii="Courier New" w:hAnsi="Courier New"/>
    </w:rPr>
  </w:style>
  <w:style w:type="character" w:customStyle="1" w:styleId="WW8Num23z1">
    <w:name w:val="WW8Num23z1"/>
    <w:rsid w:val="00AF4F29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AF4F29"/>
    <w:rPr>
      <w:rFonts w:cs="Times New Roman"/>
    </w:rPr>
  </w:style>
  <w:style w:type="character" w:customStyle="1" w:styleId="WW8Num25z1">
    <w:name w:val="WW8Num25z1"/>
    <w:rsid w:val="00AF4F29"/>
    <w:rPr>
      <w:rFonts w:ascii="Courier New" w:hAnsi="Courier New"/>
    </w:rPr>
  </w:style>
  <w:style w:type="character" w:customStyle="1" w:styleId="WW8Num25z3">
    <w:name w:val="WW8Num25z3"/>
    <w:rsid w:val="00AF4F29"/>
    <w:rPr>
      <w:rFonts w:ascii="Symbol" w:hAnsi="Symbol"/>
      <w:b/>
    </w:rPr>
  </w:style>
  <w:style w:type="character" w:customStyle="1" w:styleId="WW8Num28z1">
    <w:name w:val="WW8Num28z1"/>
    <w:rsid w:val="00AF4F29"/>
    <w:rPr>
      <w:rFonts w:ascii="Courier New" w:hAnsi="Courier New"/>
    </w:rPr>
  </w:style>
  <w:style w:type="character" w:customStyle="1" w:styleId="WW8Num28z2">
    <w:name w:val="WW8Num28z2"/>
    <w:rsid w:val="00AF4F29"/>
    <w:rPr>
      <w:rFonts w:ascii="Wingdings" w:hAnsi="Wingdings"/>
    </w:rPr>
  </w:style>
  <w:style w:type="character" w:customStyle="1" w:styleId="WW8Num39z1">
    <w:name w:val="WW8Num39z1"/>
    <w:rsid w:val="00AF4F29"/>
    <w:rPr>
      <w:rFonts w:cs="Times New Roman"/>
      <w:b/>
      <w:bCs/>
    </w:rPr>
  </w:style>
  <w:style w:type="character" w:customStyle="1" w:styleId="WW8Num39z3">
    <w:name w:val="WW8Num39z3"/>
    <w:rsid w:val="00AF4F29"/>
    <w:rPr>
      <w:rFonts w:ascii="Symbol" w:hAnsi="Symbol"/>
      <w:b/>
    </w:rPr>
  </w:style>
  <w:style w:type="character" w:customStyle="1" w:styleId="WW8Num48z1">
    <w:name w:val="WW8Num48z1"/>
    <w:rsid w:val="00AF4F29"/>
    <w:rPr>
      <w:b/>
    </w:rPr>
  </w:style>
  <w:style w:type="character" w:customStyle="1" w:styleId="WW8Num49z1">
    <w:name w:val="WW8Num49z1"/>
    <w:rsid w:val="00AF4F29"/>
    <w:rPr>
      <w:rFonts w:ascii="Courier New" w:hAnsi="Courier New"/>
    </w:rPr>
  </w:style>
  <w:style w:type="character" w:customStyle="1" w:styleId="WW8Num49z3">
    <w:name w:val="WW8Num49z3"/>
    <w:rsid w:val="00AF4F29"/>
    <w:rPr>
      <w:rFonts w:ascii="Symbol" w:hAnsi="Symbol"/>
      <w:b/>
    </w:rPr>
  </w:style>
  <w:style w:type="character" w:customStyle="1" w:styleId="WW8Num55z0">
    <w:name w:val="WW8Num55z0"/>
    <w:rsid w:val="00AF4F29"/>
    <w:rPr>
      <w:b/>
    </w:rPr>
  </w:style>
  <w:style w:type="character" w:customStyle="1" w:styleId="WW8Num56z2">
    <w:name w:val="WW8Num56z2"/>
    <w:rsid w:val="00AF4F29"/>
    <w:rPr>
      <w:rFonts w:ascii="Wingdings" w:hAnsi="Wingdings"/>
    </w:rPr>
  </w:style>
  <w:style w:type="character" w:customStyle="1" w:styleId="WW8Num56z4">
    <w:name w:val="WW8Num56z4"/>
    <w:rsid w:val="00AF4F29"/>
    <w:rPr>
      <w:rFonts w:ascii="Courier New" w:hAnsi="Courier New"/>
    </w:rPr>
  </w:style>
  <w:style w:type="character" w:customStyle="1" w:styleId="WW8Num58z2">
    <w:name w:val="WW8Num58z2"/>
    <w:rsid w:val="00AF4F29"/>
    <w:rPr>
      <w:rFonts w:cs="Times New Roman"/>
    </w:rPr>
  </w:style>
  <w:style w:type="character" w:customStyle="1" w:styleId="WW8Num66z3">
    <w:name w:val="WW8Num66z3"/>
    <w:rsid w:val="00AF4F29"/>
    <w:rPr>
      <w:rFonts w:cs="Times New Roman"/>
    </w:rPr>
  </w:style>
  <w:style w:type="character" w:customStyle="1" w:styleId="WW8Num69z1">
    <w:name w:val="WW8Num69z1"/>
    <w:rsid w:val="00AF4F29"/>
    <w:rPr>
      <w:rFonts w:ascii="Courier New" w:hAnsi="Courier New"/>
    </w:rPr>
  </w:style>
  <w:style w:type="character" w:customStyle="1" w:styleId="WW8Num69z3">
    <w:name w:val="WW8Num69z3"/>
    <w:rsid w:val="00AF4F29"/>
    <w:rPr>
      <w:rFonts w:ascii="Symbol" w:hAnsi="Symbol"/>
      <w:b/>
    </w:rPr>
  </w:style>
  <w:style w:type="character" w:customStyle="1" w:styleId="WW8Num70z3">
    <w:name w:val="WW8Num70z3"/>
    <w:rsid w:val="00AF4F29"/>
    <w:rPr>
      <w:rFonts w:ascii="Symbol" w:hAnsi="Symbol"/>
      <w:b/>
    </w:rPr>
  </w:style>
  <w:style w:type="character" w:customStyle="1" w:styleId="WW8Num75z4">
    <w:name w:val="WW8Num75z4"/>
    <w:rsid w:val="00AF4F29"/>
    <w:rPr>
      <w:rFonts w:cs="Times New Roman"/>
    </w:rPr>
  </w:style>
  <w:style w:type="character" w:customStyle="1" w:styleId="WW8Num77z4">
    <w:name w:val="WW8Num77z4"/>
    <w:rsid w:val="00AF4F29"/>
    <w:rPr>
      <w:rFonts w:cs="Times New Roman"/>
    </w:rPr>
  </w:style>
  <w:style w:type="character" w:customStyle="1" w:styleId="WW8Num78z4">
    <w:name w:val="WW8Num78z4"/>
    <w:rsid w:val="00AF4F29"/>
    <w:rPr>
      <w:rFonts w:cs="Times New Roman"/>
    </w:rPr>
  </w:style>
  <w:style w:type="character" w:customStyle="1" w:styleId="WW8Num80z0">
    <w:name w:val="WW8Num80z0"/>
    <w:rsid w:val="00AF4F29"/>
    <w:rPr>
      <w:rFonts w:ascii="Symbol" w:hAnsi="Symbol"/>
    </w:rPr>
  </w:style>
  <w:style w:type="character" w:customStyle="1" w:styleId="WW8Num85z3">
    <w:name w:val="WW8Num85z3"/>
    <w:rsid w:val="00AF4F29"/>
    <w:rPr>
      <w:rFonts w:ascii="Symbol" w:hAnsi="Symbol"/>
      <w:b/>
    </w:rPr>
  </w:style>
  <w:style w:type="character" w:customStyle="1" w:styleId="WW8Num88z2">
    <w:name w:val="WW8Num88z2"/>
    <w:rsid w:val="00AF4F29"/>
    <w:rPr>
      <w:rFonts w:cs="Times New Roman"/>
    </w:rPr>
  </w:style>
  <w:style w:type="character" w:customStyle="1" w:styleId="WW8Num89z1">
    <w:name w:val="WW8Num89z1"/>
    <w:rsid w:val="00AF4F29"/>
    <w:rPr>
      <w:rFonts w:ascii="Symbol" w:hAnsi="Symbol"/>
      <w:b w:val="0"/>
    </w:rPr>
  </w:style>
  <w:style w:type="character" w:customStyle="1" w:styleId="WW8Num91z1">
    <w:name w:val="WW8Num91z1"/>
    <w:rsid w:val="00AF4F29"/>
    <w:rPr>
      <w:rFonts w:cs="Times New Roman"/>
    </w:rPr>
  </w:style>
  <w:style w:type="character" w:customStyle="1" w:styleId="WW8Num99z0">
    <w:name w:val="WW8Num99z0"/>
    <w:rsid w:val="00AF4F29"/>
    <w:rPr>
      <w:rFonts w:cs="Times New Roman"/>
      <w:b/>
      <w:bCs/>
    </w:rPr>
  </w:style>
  <w:style w:type="character" w:customStyle="1" w:styleId="WW8Num100z3">
    <w:name w:val="WW8Num100z3"/>
    <w:rsid w:val="00AF4F29"/>
    <w:rPr>
      <w:rFonts w:cs="Times New Roman"/>
      <w:u w:val="single"/>
    </w:rPr>
  </w:style>
  <w:style w:type="character" w:customStyle="1" w:styleId="WW8Num100z4">
    <w:name w:val="WW8Num100z4"/>
    <w:rsid w:val="00AF4F29"/>
    <w:rPr>
      <w:rFonts w:cs="Times New Roman"/>
    </w:rPr>
  </w:style>
  <w:style w:type="character" w:customStyle="1" w:styleId="WW8Num101z1">
    <w:name w:val="WW8Num101z1"/>
    <w:rsid w:val="00AF4F29"/>
    <w:rPr>
      <w:rFonts w:cs="Times New Roman"/>
    </w:rPr>
  </w:style>
  <w:style w:type="character" w:customStyle="1" w:styleId="WW8Num107z2">
    <w:name w:val="WW8Num107z2"/>
    <w:rsid w:val="00AF4F29"/>
    <w:rPr>
      <w:rFonts w:cs="Times New Roman"/>
    </w:rPr>
  </w:style>
  <w:style w:type="character" w:customStyle="1" w:styleId="WW8Num110z0">
    <w:name w:val="WW8Num110z0"/>
    <w:rsid w:val="00AF4F29"/>
    <w:rPr>
      <w:rFonts w:cs="Times New Roman"/>
      <w:b/>
      <w:bCs/>
    </w:rPr>
  </w:style>
  <w:style w:type="character" w:customStyle="1" w:styleId="WW8Num110z1">
    <w:name w:val="WW8Num110z1"/>
    <w:rsid w:val="00AF4F29"/>
    <w:rPr>
      <w:rFonts w:cs="Times New Roman"/>
    </w:rPr>
  </w:style>
  <w:style w:type="character" w:customStyle="1" w:styleId="WW8Num111z0">
    <w:name w:val="WW8Num111z0"/>
    <w:rsid w:val="00AF4F29"/>
    <w:rPr>
      <w:rFonts w:ascii="Symbol" w:hAnsi="Symbol"/>
    </w:rPr>
  </w:style>
  <w:style w:type="character" w:customStyle="1" w:styleId="WW8Num111z1">
    <w:name w:val="WW8Num111z1"/>
    <w:rsid w:val="00AF4F29"/>
    <w:rPr>
      <w:rFonts w:ascii="Courier New" w:hAnsi="Courier New"/>
    </w:rPr>
  </w:style>
  <w:style w:type="character" w:customStyle="1" w:styleId="WW8Num113z0">
    <w:name w:val="WW8Num113z0"/>
    <w:rsid w:val="00AF4F29"/>
    <w:rPr>
      <w:rFonts w:ascii="Symbol" w:hAnsi="Symbol"/>
      <w:color w:val="000000"/>
    </w:rPr>
  </w:style>
  <w:style w:type="character" w:customStyle="1" w:styleId="WW8Num113z1">
    <w:name w:val="WW8Num113z1"/>
    <w:rsid w:val="00AF4F29"/>
    <w:rPr>
      <w:rFonts w:cs="Times New Roman"/>
    </w:rPr>
  </w:style>
  <w:style w:type="character" w:customStyle="1" w:styleId="WW-Absatz-Standardschriftart">
    <w:name w:val="WW-Absatz-Standardschriftart"/>
    <w:rsid w:val="00AF4F29"/>
  </w:style>
  <w:style w:type="character" w:customStyle="1" w:styleId="WW-Absatz-Standardschriftart1">
    <w:name w:val="WW-Absatz-Standardschriftart1"/>
    <w:rsid w:val="00AF4F29"/>
  </w:style>
  <w:style w:type="character" w:customStyle="1" w:styleId="WW-Absatz-Standardschriftart11">
    <w:name w:val="WW-Absatz-Standardschriftart11"/>
    <w:rsid w:val="00AF4F29"/>
  </w:style>
  <w:style w:type="character" w:customStyle="1" w:styleId="WW-Absatz-Standardschriftart111">
    <w:name w:val="WW-Absatz-Standardschriftart111"/>
    <w:rsid w:val="00AF4F29"/>
  </w:style>
  <w:style w:type="character" w:customStyle="1" w:styleId="WW-Absatz-Standardschriftart1111">
    <w:name w:val="WW-Absatz-Standardschriftart1111"/>
    <w:rsid w:val="00AF4F29"/>
  </w:style>
  <w:style w:type="character" w:customStyle="1" w:styleId="WW-Absatz-Standardschriftart11111">
    <w:name w:val="WW-Absatz-Standardschriftart11111"/>
    <w:rsid w:val="00AF4F29"/>
  </w:style>
  <w:style w:type="character" w:customStyle="1" w:styleId="WW-Absatz-Standardschriftart111111">
    <w:name w:val="WW-Absatz-Standardschriftart111111"/>
    <w:rsid w:val="00AF4F29"/>
  </w:style>
  <w:style w:type="character" w:customStyle="1" w:styleId="WW-Absatz-Standardschriftart1111111">
    <w:name w:val="WW-Absatz-Standardschriftart1111111"/>
    <w:rsid w:val="00AF4F29"/>
  </w:style>
  <w:style w:type="character" w:customStyle="1" w:styleId="WW-Absatz-Standardschriftart11111111">
    <w:name w:val="WW-Absatz-Standardschriftart11111111"/>
    <w:rsid w:val="00AF4F29"/>
  </w:style>
  <w:style w:type="character" w:customStyle="1" w:styleId="WW-Absatz-Standardschriftart111111111">
    <w:name w:val="WW-Absatz-Standardschriftart111111111"/>
    <w:rsid w:val="00AF4F29"/>
  </w:style>
  <w:style w:type="character" w:customStyle="1" w:styleId="WW-Absatz-Standardschriftart1111111111">
    <w:name w:val="WW-Absatz-Standardschriftart1111111111"/>
    <w:rsid w:val="00AF4F29"/>
  </w:style>
  <w:style w:type="character" w:customStyle="1" w:styleId="WW-Absatz-Standardschriftart11111111111">
    <w:name w:val="WW-Absatz-Standardschriftart11111111111"/>
    <w:rsid w:val="00AF4F29"/>
  </w:style>
  <w:style w:type="character" w:customStyle="1" w:styleId="WW-Absatz-Standardschriftart111111111111">
    <w:name w:val="WW-Absatz-Standardschriftart111111111111"/>
    <w:rsid w:val="00AF4F29"/>
  </w:style>
  <w:style w:type="character" w:customStyle="1" w:styleId="WW-Absatz-Standardschriftart1111111111111">
    <w:name w:val="WW-Absatz-Standardschriftart1111111111111"/>
    <w:rsid w:val="00AF4F29"/>
  </w:style>
  <w:style w:type="character" w:customStyle="1" w:styleId="WW-Absatz-Standardschriftart11111111111111">
    <w:name w:val="WW-Absatz-Standardschriftart11111111111111"/>
    <w:rsid w:val="00AF4F29"/>
  </w:style>
  <w:style w:type="character" w:customStyle="1" w:styleId="WW-Absatz-Standardschriftart111111111111111">
    <w:name w:val="WW-Absatz-Standardschriftart111111111111111"/>
    <w:rsid w:val="00AF4F29"/>
  </w:style>
  <w:style w:type="character" w:customStyle="1" w:styleId="WW-Absatz-Standardschriftart1111111111111111">
    <w:name w:val="WW-Absatz-Standardschriftart1111111111111111"/>
    <w:rsid w:val="00AF4F29"/>
  </w:style>
  <w:style w:type="character" w:customStyle="1" w:styleId="WW-Absatz-Standardschriftart11111111111111111">
    <w:name w:val="WW-Absatz-Standardschriftart11111111111111111"/>
    <w:rsid w:val="00AF4F29"/>
  </w:style>
  <w:style w:type="character" w:customStyle="1" w:styleId="WW-Absatz-Standardschriftart111111111111111111">
    <w:name w:val="WW-Absatz-Standardschriftart111111111111111111"/>
    <w:rsid w:val="00AF4F29"/>
  </w:style>
  <w:style w:type="character" w:customStyle="1" w:styleId="WW-Absatz-Standardschriftart1111111111111111111">
    <w:name w:val="WW-Absatz-Standardschriftart1111111111111111111"/>
    <w:rsid w:val="00AF4F29"/>
  </w:style>
  <w:style w:type="character" w:customStyle="1" w:styleId="WW-Absatz-Standardschriftart11111111111111111111">
    <w:name w:val="WW-Absatz-Standardschriftart11111111111111111111"/>
    <w:rsid w:val="00AF4F29"/>
  </w:style>
  <w:style w:type="character" w:customStyle="1" w:styleId="WW-Absatz-Standardschriftart111111111111111111111">
    <w:name w:val="WW-Absatz-Standardschriftart111111111111111111111"/>
    <w:rsid w:val="00AF4F29"/>
  </w:style>
  <w:style w:type="character" w:customStyle="1" w:styleId="WW-Absatz-Standardschriftart1111111111111111111111">
    <w:name w:val="WW-Absatz-Standardschriftart1111111111111111111111"/>
    <w:rsid w:val="00AF4F29"/>
  </w:style>
  <w:style w:type="character" w:customStyle="1" w:styleId="WW8Num16z3">
    <w:name w:val="WW8Num16z3"/>
    <w:rsid w:val="00AF4F29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  <w:rsid w:val="00AF4F29"/>
  </w:style>
  <w:style w:type="character" w:customStyle="1" w:styleId="WW8Num20z3">
    <w:name w:val="WW8Num20z3"/>
    <w:rsid w:val="00AF4F29"/>
    <w:rPr>
      <w:rFonts w:ascii="Symbol" w:hAnsi="Symbol"/>
    </w:rPr>
  </w:style>
  <w:style w:type="character" w:customStyle="1" w:styleId="WW8Num32z3">
    <w:name w:val="WW8Num32z3"/>
    <w:rsid w:val="00AF4F29"/>
    <w:rPr>
      <w:rFonts w:ascii="Symbol" w:hAnsi="Symbol"/>
      <w:b/>
    </w:rPr>
  </w:style>
  <w:style w:type="character" w:customStyle="1" w:styleId="WW8Num77z3">
    <w:name w:val="WW8Num77z3"/>
    <w:rsid w:val="00AF4F29"/>
    <w:rPr>
      <w:rFonts w:ascii="Symbol" w:hAnsi="Symbol"/>
    </w:rPr>
  </w:style>
  <w:style w:type="character" w:customStyle="1" w:styleId="WW8Num79z2">
    <w:name w:val="WW8Num79z2"/>
    <w:rsid w:val="00AF4F29"/>
  </w:style>
  <w:style w:type="character" w:customStyle="1" w:styleId="WW8Num98z4">
    <w:name w:val="WW8Num98z4"/>
    <w:rsid w:val="00AF4F29"/>
    <w:rPr>
      <w:rFonts w:cs="Times New Roman"/>
    </w:rPr>
  </w:style>
  <w:style w:type="character" w:customStyle="1" w:styleId="WW-Absatz-Standardschriftart111111111111111111111111">
    <w:name w:val="WW-Absatz-Standardschriftart111111111111111111111111"/>
    <w:rsid w:val="00AF4F29"/>
  </w:style>
  <w:style w:type="character" w:customStyle="1" w:styleId="WW8Num6z1">
    <w:name w:val="WW8Num6z1"/>
    <w:rsid w:val="00AF4F29"/>
    <w:rPr>
      <w:rFonts w:ascii="Times New Roman" w:hAnsi="Times New Roman"/>
      <w:sz w:val="28"/>
      <w:u w:val="none"/>
    </w:rPr>
  </w:style>
  <w:style w:type="character" w:customStyle="1" w:styleId="WW8Num16z4">
    <w:name w:val="WW8Num16z4"/>
    <w:rsid w:val="00AF4F29"/>
    <w:rPr>
      <w:rFonts w:cs="Times New Roman"/>
    </w:rPr>
  </w:style>
  <w:style w:type="character" w:customStyle="1" w:styleId="WW8Num18z1">
    <w:name w:val="WW8Num18z1"/>
    <w:rsid w:val="00AF4F29"/>
    <w:rPr>
      <w:b/>
    </w:rPr>
  </w:style>
  <w:style w:type="character" w:customStyle="1" w:styleId="WW8Num21z1">
    <w:name w:val="WW8Num21z1"/>
    <w:rsid w:val="00AF4F29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AF4F29"/>
    <w:rPr>
      <w:rFonts w:ascii="Symbol" w:hAnsi="Symbol"/>
    </w:rPr>
  </w:style>
  <w:style w:type="character" w:customStyle="1" w:styleId="WW8Num24z4">
    <w:name w:val="WW8Num24z4"/>
    <w:rsid w:val="00AF4F29"/>
    <w:rPr>
      <w:rFonts w:cs="Times New Roman"/>
    </w:rPr>
  </w:style>
  <w:style w:type="character" w:customStyle="1" w:styleId="WW8Num29z1">
    <w:name w:val="WW8Num29z1"/>
    <w:rsid w:val="00AF4F29"/>
    <w:rPr>
      <w:rFonts w:ascii="Courier New" w:hAnsi="Courier New"/>
    </w:rPr>
  </w:style>
  <w:style w:type="character" w:customStyle="1" w:styleId="WW8Num29z2">
    <w:name w:val="WW8Num29z2"/>
    <w:rsid w:val="00AF4F29"/>
    <w:rPr>
      <w:rFonts w:ascii="Wingdings" w:hAnsi="Wingdings"/>
    </w:rPr>
  </w:style>
  <w:style w:type="character" w:customStyle="1" w:styleId="WW8Num33z1">
    <w:name w:val="WW8Num33z1"/>
    <w:rsid w:val="00AF4F29"/>
    <w:rPr>
      <w:rFonts w:cs="Times New Roman"/>
    </w:rPr>
  </w:style>
  <w:style w:type="character" w:customStyle="1" w:styleId="WW8Num35z1">
    <w:name w:val="WW8Num35z1"/>
    <w:rsid w:val="00AF4F29"/>
    <w:rPr>
      <w:rFonts w:ascii="Courier New" w:hAnsi="Courier New"/>
    </w:rPr>
  </w:style>
  <w:style w:type="character" w:customStyle="1" w:styleId="WW8Num40z1">
    <w:name w:val="WW8Num40z1"/>
    <w:rsid w:val="00AF4F29"/>
    <w:rPr>
      <w:b/>
    </w:rPr>
  </w:style>
  <w:style w:type="character" w:customStyle="1" w:styleId="WW8Num40z3">
    <w:name w:val="WW8Num40z3"/>
    <w:rsid w:val="00AF4F29"/>
    <w:rPr>
      <w:rFonts w:ascii="Symbol" w:hAnsi="Symbol"/>
      <w:b/>
    </w:rPr>
  </w:style>
  <w:style w:type="character" w:customStyle="1" w:styleId="WW8Num50z3">
    <w:name w:val="WW8Num50z3"/>
    <w:rsid w:val="00AF4F29"/>
    <w:rPr>
      <w:rFonts w:ascii="Symbol" w:hAnsi="Symbol"/>
      <w:b/>
    </w:rPr>
  </w:style>
  <w:style w:type="character" w:customStyle="1" w:styleId="WW8Num57z2">
    <w:name w:val="WW8Num57z2"/>
    <w:rsid w:val="00AF4F29"/>
    <w:rPr>
      <w:rFonts w:ascii="Wingdings" w:hAnsi="Wingdings"/>
    </w:rPr>
  </w:style>
  <w:style w:type="character" w:customStyle="1" w:styleId="WW8Num57z4">
    <w:name w:val="WW8Num57z4"/>
    <w:rsid w:val="00AF4F29"/>
    <w:rPr>
      <w:rFonts w:ascii="Courier New" w:hAnsi="Courier New"/>
    </w:rPr>
  </w:style>
  <w:style w:type="character" w:customStyle="1" w:styleId="WW8Num59z2">
    <w:name w:val="WW8Num59z2"/>
    <w:rsid w:val="00AF4F29"/>
    <w:rPr>
      <w:rFonts w:cs="Times New Roman"/>
    </w:rPr>
  </w:style>
  <w:style w:type="character" w:customStyle="1" w:styleId="WW8Num60z3">
    <w:name w:val="WW8Num60z3"/>
    <w:rsid w:val="00AF4F29"/>
    <w:rPr>
      <w:rFonts w:ascii="Symbol" w:hAnsi="Symbol"/>
      <w:b/>
    </w:rPr>
  </w:style>
  <w:style w:type="character" w:customStyle="1" w:styleId="WW8Num65z3">
    <w:name w:val="WW8Num65z3"/>
    <w:rsid w:val="00AF4F29"/>
    <w:rPr>
      <w:rFonts w:ascii="Symbol" w:hAnsi="Symbol"/>
      <w:b/>
    </w:rPr>
  </w:style>
  <w:style w:type="character" w:customStyle="1" w:styleId="WW8Num67z3">
    <w:name w:val="WW8Num67z3"/>
    <w:rsid w:val="00AF4F29"/>
    <w:rPr>
      <w:rFonts w:cs="Times New Roman"/>
    </w:rPr>
  </w:style>
  <w:style w:type="character" w:customStyle="1" w:styleId="WW8Num71z3">
    <w:name w:val="WW8Num71z3"/>
    <w:rsid w:val="00AF4F29"/>
    <w:rPr>
      <w:b/>
    </w:rPr>
  </w:style>
  <w:style w:type="character" w:customStyle="1" w:styleId="WW8Num76z4">
    <w:name w:val="WW8Num76z4"/>
    <w:rsid w:val="00AF4F29"/>
    <w:rPr>
      <w:rFonts w:cs="Times New Roman"/>
    </w:rPr>
  </w:style>
  <w:style w:type="character" w:customStyle="1" w:styleId="WW8Num78z3">
    <w:name w:val="WW8Num78z3"/>
    <w:rsid w:val="00AF4F29"/>
    <w:rPr>
      <w:rFonts w:ascii="Symbol" w:hAnsi="Symbol"/>
    </w:rPr>
  </w:style>
  <w:style w:type="character" w:customStyle="1" w:styleId="WW8Num79z4">
    <w:name w:val="WW8Num79z4"/>
    <w:rsid w:val="00AF4F29"/>
    <w:rPr>
      <w:rFonts w:ascii="Courier New" w:hAnsi="Courier New"/>
    </w:rPr>
  </w:style>
  <w:style w:type="character" w:customStyle="1" w:styleId="WW8Num80z2">
    <w:name w:val="WW8Num80z2"/>
    <w:rsid w:val="00AF4F29"/>
    <w:rPr>
      <w:rFonts w:ascii="Wingdings" w:hAnsi="Wingdings"/>
    </w:rPr>
  </w:style>
  <w:style w:type="character" w:customStyle="1" w:styleId="WW8Num82z1">
    <w:name w:val="WW8Num82z1"/>
    <w:rsid w:val="00AF4F29"/>
    <w:rPr>
      <w:rFonts w:ascii="Courier New" w:hAnsi="Courier New"/>
    </w:rPr>
  </w:style>
  <w:style w:type="character" w:customStyle="1" w:styleId="WW8Num86z3">
    <w:name w:val="WW8Num86z3"/>
    <w:rsid w:val="00AF4F29"/>
    <w:rPr>
      <w:rFonts w:ascii="Symbol" w:hAnsi="Symbol"/>
      <w:b/>
    </w:rPr>
  </w:style>
  <w:style w:type="character" w:customStyle="1" w:styleId="WW8Num89z2">
    <w:name w:val="WW8Num89z2"/>
    <w:rsid w:val="00AF4F29"/>
    <w:rPr>
      <w:rFonts w:cs="Times New Roman"/>
    </w:rPr>
  </w:style>
  <w:style w:type="character" w:customStyle="1" w:styleId="WW8Num99z4">
    <w:name w:val="WW8Num99z4"/>
    <w:rsid w:val="00AF4F29"/>
    <w:rPr>
      <w:rFonts w:cs="Times New Roman"/>
    </w:rPr>
  </w:style>
  <w:style w:type="character" w:customStyle="1" w:styleId="WW8Num101z3">
    <w:name w:val="WW8Num101z3"/>
    <w:rsid w:val="00AF4F29"/>
    <w:rPr>
      <w:rFonts w:cs="Times New Roman"/>
      <w:u w:val="single"/>
    </w:rPr>
  </w:style>
  <w:style w:type="character" w:customStyle="1" w:styleId="WW8Num101z4">
    <w:name w:val="WW8Num101z4"/>
    <w:rsid w:val="00AF4F29"/>
    <w:rPr>
      <w:rFonts w:cs="Times New Roman"/>
    </w:rPr>
  </w:style>
  <w:style w:type="character" w:customStyle="1" w:styleId="WW8Num102z1">
    <w:name w:val="WW8Num102z1"/>
    <w:rsid w:val="00AF4F29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8z2">
    <w:name w:val="WW8Num108z2"/>
    <w:rsid w:val="00AF4F29"/>
    <w:rPr>
      <w:rFonts w:ascii="Wingdings" w:hAnsi="Wingdings"/>
    </w:rPr>
  </w:style>
  <w:style w:type="character" w:customStyle="1" w:styleId="WW8Num111z3">
    <w:name w:val="WW8Num111z3"/>
    <w:rsid w:val="00AF4F29"/>
    <w:rPr>
      <w:rFonts w:ascii="Symbol" w:hAnsi="Symbol"/>
      <w:b/>
    </w:rPr>
  </w:style>
  <w:style w:type="character" w:customStyle="1" w:styleId="WW8Num112z1">
    <w:name w:val="WW8Num112z1"/>
    <w:rsid w:val="00AF4F29"/>
    <w:rPr>
      <w:rFonts w:cs="Times New Roman"/>
      <w:b/>
      <w:bCs/>
      <w:color w:val="000000"/>
    </w:rPr>
  </w:style>
  <w:style w:type="character" w:customStyle="1" w:styleId="WW8Num114z0">
    <w:name w:val="WW8Num114z0"/>
    <w:rsid w:val="00AF4F29"/>
    <w:rPr>
      <w:rFonts w:ascii="Symbol" w:hAnsi="Symbol"/>
    </w:rPr>
  </w:style>
  <w:style w:type="character" w:customStyle="1" w:styleId="WW8Num114z1">
    <w:name w:val="WW8Num114z1"/>
    <w:rsid w:val="00AF4F29"/>
    <w:rPr>
      <w:rFonts w:ascii="Courier New" w:hAnsi="Courier New"/>
    </w:rPr>
  </w:style>
  <w:style w:type="character" w:customStyle="1" w:styleId="WW-Absatz-Standardschriftart1111111111111111111111111">
    <w:name w:val="WW-Absatz-Standardschriftart1111111111111111111111111"/>
    <w:rsid w:val="00AF4F29"/>
  </w:style>
  <w:style w:type="character" w:customStyle="1" w:styleId="WW8Num8z2">
    <w:name w:val="WW8Num8z2"/>
    <w:rsid w:val="00AF4F29"/>
    <w:rPr>
      <w:rFonts w:cs="Times New Roman"/>
    </w:rPr>
  </w:style>
  <w:style w:type="character" w:customStyle="1" w:styleId="WW8Num9z4">
    <w:name w:val="WW8Num9z4"/>
    <w:rsid w:val="00AF4F29"/>
    <w:rPr>
      <w:rFonts w:ascii="Courier New" w:hAnsi="Courier New"/>
    </w:rPr>
  </w:style>
  <w:style w:type="character" w:customStyle="1" w:styleId="WW8Num21z2">
    <w:name w:val="WW8Num21z2"/>
    <w:rsid w:val="00AF4F29"/>
    <w:rPr>
      <w:rFonts w:cs="Times New Roman"/>
    </w:rPr>
  </w:style>
  <w:style w:type="character" w:customStyle="1" w:styleId="WW8Num35z4">
    <w:name w:val="WW8Num35z4"/>
    <w:rsid w:val="00AF4F29"/>
    <w:rPr>
      <w:rFonts w:ascii="Courier New" w:hAnsi="Courier New"/>
    </w:rPr>
  </w:style>
  <w:style w:type="character" w:customStyle="1" w:styleId="WW8Num35z5">
    <w:name w:val="WW8Num35z5"/>
    <w:rsid w:val="00AF4F29"/>
    <w:rPr>
      <w:rFonts w:ascii="Wingdings" w:hAnsi="Wingdings"/>
    </w:rPr>
  </w:style>
  <w:style w:type="character" w:customStyle="1" w:styleId="WW8Num38z2">
    <w:name w:val="WW8Num38z2"/>
    <w:rsid w:val="00AF4F29"/>
    <w:rPr>
      <w:rFonts w:cs="Times New Roman"/>
    </w:rPr>
  </w:style>
  <w:style w:type="character" w:customStyle="1" w:styleId="WW8Num39z2">
    <w:name w:val="WW8Num39z2"/>
    <w:rsid w:val="00AF4F29"/>
    <w:rPr>
      <w:rFonts w:cs="Times New Roman"/>
      <w:b/>
      <w:bCs/>
      <w:color w:val="000000"/>
    </w:rPr>
  </w:style>
  <w:style w:type="character" w:customStyle="1" w:styleId="WW8Num39z4">
    <w:name w:val="WW8Num39z4"/>
    <w:rsid w:val="00AF4F29"/>
    <w:rPr>
      <w:rFonts w:ascii="Courier New" w:hAnsi="Courier New"/>
    </w:rPr>
  </w:style>
  <w:style w:type="character" w:customStyle="1" w:styleId="WW8Num39z5">
    <w:name w:val="WW8Num39z5"/>
    <w:rsid w:val="00AF4F29"/>
    <w:rPr>
      <w:rFonts w:ascii="Wingdings" w:hAnsi="Wingdings"/>
    </w:rPr>
  </w:style>
  <w:style w:type="character" w:customStyle="1" w:styleId="WW8Num44z1">
    <w:name w:val="WW8Num44z1"/>
    <w:rsid w:val="00AF4F29"/>
    <w:rPr>
      <w:rFonts w:cs="Times New Roman"/>
      <w:b/>
      <w:bCs/>
    </w:rPr>
  </w:style>
  <w:style w:type="character" w:customStyle="1" w:styleId="WW8Num44z2">
    <w:name w:val="WW8Num44z2"/>
    <w:rsid w:val="00AF4F29"/>
    <w:rPr>
      <w:rFonts w:cs="Times New Roman"/>
    </w:rPr>
  </w:style>
  <w:style w:type="character" w:customStyle="1" w:styleId="WW8Num45z1">
    <w:name w:val="WW8Num45z1"/>
    <w:rsid w:val="00AF4F29"/>
    <w:rPr>
      <w:rFonts w:ascii="Courier New" w:hAnsi="Courier New"/>
    </w:rPr>
  </w:style>
  <w:style w:type="character" w:customStyle="1" w:styleId="WW8Num45z3">
    <w:name w:val="WW8Num45z3"/>
    <w:rsid w:val="00AF4F29"/>
    <w:rPr>
      <w:rFonts w:cs="Times New Roman"/>
      <w:b/>
      <w:bCs/>
    </w:rPr>
  </w:style>
  <w:style w:type="character" w:customStyle="1" w:styleId="WW8Num67z1">
    <w:name w:val="WW8Num67z1"/>
    <w:rsid w:val="00AF4F29"/>
    <w:rPr>
      <w:rFonts w:ascii="Courier New" w:hAnsi="Courier New" w:cs="Courier New"/>
    </w:rPr>
  </w:style>
  <w:style w:type="character" w:customStyle="1" w:styleId="WW8Num73z3">
    <w:name w:val="WW8Num73z3"/>
    <w:rsid w:val="00AF4F29"/>
    <w:rPr>
      <w:rFonts w:cs="Times New Roman"/>
    </w:rPr>
  </w:style>
  <w:style w:type="character" w:customStyle="1" w:styleId="WW8Num74z3">
    <w:name w:val="WW8Num74z3"/>
    <w:rsid w:val="00AF4F29"/>
    <w:rPr>
      <w:rFonts w:ascii="Symbol" w:hAnsi="Symbol"/>
    </w:rPr>
  </w:style>
  <w:style w:type="character" w:customStyle="1" w:styleId="WW8Num74z4">
    <w:name w:val="WW8Num74z4"/>
    <w:rsid w:val="00AF4F29"/>
    <w:rPr>
      <w:rFonts w:cs="Times New Roman"/>
    </w:rPr>
  </w:style>
  <w:style w:type="character" w:customStyle="1" w:styleId="WW8Num75z3">
    <w:name w:val="WW8Num75z3"/>
    <w:rsid w:val="00AF4F29"/>
    <w:rPr>
      <w:rFonts w:ascii="Symbol" w:hAnsi="Symbol"/>
    </w:rPr>
  </w:style>
  <w:style w:type="character" w:customStyle="1" w:styleId="WW8Num76z1">
    <w:name w:val="WW8Num76z1"/>
    <w:rsid w:val="00AF4F29"/>
    <w:rPr>
      <w:b/>
    </w:rPr>
  </w:style>
  <w:style w:type="character" w:customStyle="1" w:styleId="WW8Num77z1">
    <w:name w:val="WW8Num77z1"/>
    <w:rsid w:val="00AF4F29"/>
    <w:rPr>
      <w:b/>
    </w:rPr>
  </w:style>
  <w:style w:type="character" w:customStyle="1" w:styleId="WW8Num79z1">
    <w:name w:val="WW8Num79z1"/>
    <w:rsid w:val="00AF4F29"/>
    <w:rPr>
      <w:rFonts w:ascii="Courier New" w:hAnsi="Courier New"/>
    </w:rPr>
  </w:style>
  <w:style w:type="character" w:customStyle="1" w:styleId="WW8Num82z4">
    <w:name w:val="WW8Num82z4"/>
    <w:rsid w:val="00AF4F29"/>
    <w:rPr>
      <w:rFonts w:cs="Times New Roman"/>
    </w:rPr>
  </w:style>
  <w:style w:type="character" w:customStyle="1" w:styleId="WW8Num83z1">
    <w:name w:val="WW8Num83z1"/>
    <w:rsid w:val="00AF4F29"/>
    <w:rPr>
      <w:rFonts w:ascii="Courier New" w:hAnsi="Courier New"/>
    </w:rPr>
  </w:style>
  <w:style w:type="character" w:customStyle="1" w:styleId="WW8Num84z3">
    <w:name w:val="WW8Num84z3"/>
    <w:rsid w:val="00AF4F29"/>
    <w:rPr>
      <w:rFonts w:ascii="Symbol" w:hAnsi="Symbol"/>
    </w:rPr>
  </w:style>
  <w:style w:type="character" w:customStyle="1" w:styleId="WW8Num87z1">
    <w:name w:val="WW8Num87z1"/>
    <w:rsid w:val="00AF4F29"/>
    <w:rPr>
      <w:rFonts w:cs="Times New Roman"/>
      <w:b/>
      <w:bCs/>
    </w:rPr>
  </w:style>
  <w:style w:type="character" w:customStyle="1" w:styleId="WW8Num87z2">
    <w:name w:val="WW8Num87z2"/>
    <w:rsid w:val="00AF4F29"/>
    <w:rPr>
      <w:rFonts w:cs="Times New Roman"/>
    </w:rPr>
  </w:style>
  <w:style w:type="character" w:customStyle="1" w:styleId="WW8Num88z1">
    <w:name w:val="WW8Num88z1"/>
    <w:rsid w:val="00AF4F29"/>
    <w:rPr>
      <w:rFonts w:cs="Times New Roman"/>
    </w:rPr>
  </w:style>
  <w:style w:type="character" w:customStyle="1" w:styleId="WW8Num92z3">
    <w:name w:val="WW8Num92z3"/>
    <w:rsid w:val="00AF4F29"/>
    <w:rPr>
      <w:rFonts w:ascii="Symbol" w:hAnsi="Symbol"/>
      <w:b/>
    </w:rPr>
  </w:style>
  <w:style w:type="character" w:customStyle="1" w:styleId="WW8Num97z2">
    <w:name w:val="WW8Num97z2"/>
    <w:rsid w:val="00AF4F29"/>
    <w:rPr>
      <w:rFonts w:ascii="Wingdings" w:hAnsi="Wingdings"/>
    </w:rPr>
  </w:style>
  <w:style w:type="character" w:customStyle="1" w:styleId="WW8Num100z1">
    <w:name w:val="WW8Num100z1"/>
    <w:rsid w:val="00AF4F29"/>
    <w:rPr>
      <w:rFonts w:cs="Times New Roman"/>
    </w:rPr>
  </w:style>
  <w:style w:type="character" w:customStyle="1" w:styleId="WW8Num107z1">
    <w:name w:val="WW8Num107z1"/>
    <w:rsid w:val="00AF4F29"/>
    <w:rPr>
      <w:rFonts w:cs="Times New Roman"/>
      <w:b/>
      <w:bCs/>
      <w:color w:val="000000"/>
    </w:rPr>
  </w:style>
  <w:style w:type="character" w:customStyle="1" w:styleId="WW8Num108z1">
    <w:name w:val="WW8Num108z1"/>
    <w:rsid w:val="00AF4F29"/>
    <w:rPr>
      <w:rFonts w:ascii="Courier New" w:hAnsi="Courier New"/>
    </w:rPr>
  </w:style>
  <w:style w:type="character" w:customStyle="1" w:styleId="WW8Num109z1">
    <w:name w:val="WW8Num109z1"/>
    <w:rsid w:val="00AF4F29"/>
    <w:rPr>
      <w:rFonts w:cs="Times New Roman"/>
      <w:b/>
      <w:bCs/>
      <w:color w:val="000000"/>
    </w:rPr>
  </w:style>
  <w:style w:type="character" w:customStyle="1" w:styleId="WW8Num111z2">
    <w:name w:val="WW8Num111z2"/>
    <w:rsid w:val="00AF4F29"/>
    <w:rPr>
      <w:rFonts w:ascii="Wingdings" w:hAnsi="Wingdings"/>
    </w:rPr>
  </w:style>
  <w:style w:type="character" w:customStyle="1" w:styleId="WW8Num112z2">
    <w:name w:val="WW8Num112z2"/>
    <w:rsid w:val="00AF4F29"/>
    <w:rPr>
      <w:rFonts w:cs="Times New Roman"/>
    </w:rPr>
  </w:style>
  <w:style w:type="character" w:customStyle="1" w:styleId="WW8Num113z2">
    <w:name w:val="WW8Num113z2"/>
    <w:rsid w:val="00AF4F29"/>
    <w:rPr>
      <w:rFonts w:cs="Times New Roman"/>
      <w:color w:val="000000"/>
    </w:rPr>
  </w:style>
  <w:style w:type="character" w:customStyle="1" w:styleId="WW8Num114z2">
    <w:name w:val="WW8Num114z2"/>
    <w:rsid w:val="00AF4F29"/>
    <w:rPr>
      <w:rFonts w:ascii="Wingdings" w:hAnsi="Wingdings"/>
    </w:rPr>
  </w:style>
  <w:style w:type="character" w:customStyle="1" w:styleId="WW8Num116z4">
    <w:name w:val="WW8Num116z4"/>
    <w:rsid w:val="00AF4F29"/>
    <w:rPr>
      <w:rFonts w:ascii="Courier New" w:hAnsi="Courier New"/>
    </w:rPr>
  </w:style>
  <w:style w:type="character" w:customStyle="1" w:styleId="WW8Num117z0">
    <w:name w:val="WW8Num117z0"/>
    <w:rsid w:val="00AF4F29"/>
    <w:rPr>
      <w:rFonts w:ascii="Symbol" w:hAnsi="Symbol"/>
    </w:rPr>
  </w:style>
  <w:style w:type="character" w:customStyle="1" w:styleId="WW8Num117z2">
    <w:name w:val="WW8Num117z2"/>
    <w:rsid w:val="00AF4F29"/>
    <w:rPr>
      <w:rFonts w:ascii="Wingdings" w:hAnsi="Wingdings"/>
    </w:rPr>
  </w:style>
  <w:style w:type="character" w:customStyle="1" w:styleId="WW8Num117z4">
    <w:name w:val="WW8Num117z4"/>
    <w:rsid w:val="00AF4F29"/>
    <w:rPr>
      <w:rFonts w:ascii="Courier New" w:hAnsi="Courier New"/>
    </w:rPr>
  </w:style>
  <w:style w:type="character" w:customStyle="1" w:styleId="WW8Num118z1">
    <w:name w:val="WW8Num118z1"/>
    <w:rsid w:val="00AF4F29"/>
    <w:rPr>
      <w:rFonts w:ascii="Courier New" w:hAnsi="Courier New"/>
    </w:rPr>
  </w:style>
  <w:style w:type="character" w:customStyle="1" w:styleId="WW8Num118z2">
    <w:name w:val="WW8Num118z2"/>
    <w:rsid w:val="00AF4F29"/>
    <w:rPr>
      <w:rFonts w:ascii="Wingdings" w:hAnsi="Wingdings"/>
    </w:rPr>
  </w:style>
  <w:style w:type="character" w:customStyle="1" w:styleId="WW8Num119z1">
    <w:name w:val="WW8Num119z1"/>
    <w:rsid w:val="00AF4F29"/>
    <w:rPr>
      <w:rFonts w:cs="Times New Roman"/>
    </w:rPr>
  </w:style>
  <w:style w:type="character" w:customStyle="1" w:styleId="WW8Num120z2">
    <w:name w:val="WW8Num120z2"/>
    <w:rsid w:val="00AF4F29"/>
    <w:rPr>
      <w:rFonts w:cs="Times New Roman"/>
    </w:rPr>
  </w:style>
  <w:style w:type="character" w:customStyle="1" w:styleId="WW8Num121z0">
    <w:name w:val="WW8Num121z0"/>
    <w:rsid w:val="00AF4F29"/>
    <w:rPr>
      <w:rFonts w:cs="Times New Roman"/>
      <w:b/>
      <w:bCs/>
    </w:rPr>
  </w:style>
  <w:style w:type="character" w:customStyle="1" w:styleId="WW8Num121z3">
    <w:name w:val="WW8Num121z3"/>
    <w:rsid w:val="00AF4F29"/>
    <w:rPr>
      <w:rFonts w:ascii="Symbol" w:hAnsi="Symbol"/>
      <w:b/>
    </w:rPr>
  </w:style>
  <w:style w:type="character" w:customStyle="1" w:styleId="WW8Num123z1">
    <w:name w:val="WW8Num123z1"/>
    <w:rsid w:val="00AF4F29"/>
    <w:rPr>
      <w:rFonts w:ascii="Courier New" w:hAnsi="Courier New"/>
    </w:rPr>
  </w:style>
  <w:style w:type="character" w:customStyle="1" w:styleId="WW8Num125z2">
    <w:name w:val="WW8Num125z2"/>
    <w:rsid w:val="00AF4F29"/>
    <w:rPr>
      <w:rFonts w:ascii="Wingdings" w:hAnsi="Wingdings"/>
    </w:rPr>
  </w:style>
  <w:style w:type="character" w:customStyle="1" w:styleId="WW8Num126z1">
    <w:name w:val="WW8Num126z1"/>
    <w:rsid w:val="00AF4F29"/>
    <w:rPr>
      <w:rFonts w:cs="Times New Roman"/>
    </w:rPr>
  </w:style>
  <w:style w:type="character" w:customStyle="1" w:styleId="WW8Num126z3">
    <w:name w:val="WW8Num126z3"/>
    <w:rsid w:val="00AF4F29"/>
    <w:rPr>
      <w:rFonts w:ascii="Symbol" w:hAnsi="Symbol"/>
      <w:b/>
    </w:rPr>
  </w:style>
  <w:style w:type="character" w:customStyle="1" w:styleId="WW8Num130z4">
    <w:name w:val="WW8Num130z4"/>
    <w:rsid w:val="00AF4F29"/>
    <w:rPr>
      <w:rFonts w:cs="Times New Roman"/>
    </w:rPr>
  </w:style>
  <w:style w:type="character" w:customStyle="1" w:styleId="WW8Num131z1">
    <w:name w:val="WW8Num131z1"/>
    <w:rsid w:val="00AF4F29"/>
    <w:rPr>
      <w:rFonts w:cs="Times New Roman"/>
    </w:rPr>
  </w:style>
  <w:style w:type="character" w:customStyle="1" w:styleId="WW8Num132z1">
    <w:name w:val="WW8Num132z1"/>
    <w:rsid w:val="00AF4F29"/>
    <w:rPr>
      <w:rFonts w:cs="Times New Roman"/>
    </w:rPr>
  </w:style>
  <w:style w:type="character" w:customStyle="1" w:styleId="WW8Num132z3">
    <w:name w:val="WW8Num132z3"/>
    <w:rsid w:val="00AF4F29"/>
    <w:rPr>
      <w:rFonts w:ascii="Symbol" w:hAnsi="Symbol"/>
      <w:b/>
    </w:rPr>
  </w:style>
  <w:style w:type="character" w:customStyle="1" w:styleId="WW8Num137z4">
    <w:name w:val="WW8Num137z4"/>
    <w:rsid w:val="00AF4F29"/>
    <w:rPr>
      <w:rFonts w:cs="Times New Roman"/>
    </w:rPr>
  </w:style>
  <w:style w:type="character" w:customStyle="1" w:styleId="WW8Num139z3">
    <w:name w:val="WW8Num139z3"/>
    <w:rsid w:val="00AF4F29"/>
    <w:rPr>
      <w:rFonts w:cs="Times New Roman"/>
      <w:u w:val="single"/>
    </w:rPr>
  </w:style>
  <w:style w:type="character" w:customStyle="1" w:styleId="WW8Num139z4">
    <w:name w:val="WW8Num139z4"/>
    <w:rsid w:val="00AF4F29"/>
    <w:rPr>
      <w:rFonts w:cs="Times New Roman"/>
    </w:rPr>
  </w:style>
  <w:style w:type="character" w:customStyle="1" w:styleId="WW8Num140z0">
    <w:name w:val="WW8Num140z0"/>
    <w:rsid w:val="00AF4F29"/>
    <w:rPr>
      <w:rFonts w:ascii="Symbol" w:hAnsi="Symbol"/>
    </w:rPr>
  </w:style>
  <w:style w:type="character" w:customStyle="1" w:styleId="WW8Num140z2">
    <w:name w:val="WW8Num140z2"/>
    <w:rsid w:val="00AF4F29"/>
    <w:rPr>
      <w:rFonts w:ascii="Wingdings" w:hAnsi="Wingdings"/>
    </w:rPr>
  </w:style>
  <w:style w:type="character" w:customStyle="1" w:styleId="WW8Num140z4">
    <w:name w:val="WW8Num140z4"/>
    <w:rsid w:val="00AF4F29"/>
    <w:rPr>
      <w:rFonts w:ascii="Courier New" w:hAnsi="Courier New"/>
    </w:rPr>
  </w:style>
  <w:style w:type="character" w:customStyle="1" w:styleId="WW8Num141z2">
    <w:name w:val="WW8Num141z2"/>
    <w:rsid w:val="00AF4F29"/>
    <w:rPr>
      <w:rFonts w:cs="Times New Roman"/>
    </w:rPr>
  </w:style>
  <w:style w:type="character" w:customStyle="1" w:styleId="WW8Num142z1">
    <w:name w:val="WW8Num142z1"/>
    <w:rsid w:val="00AF4F29"/>
    <w:rPr>
      <w:rFonts w:cs="Times New Roman"/>
    </w:rPr>
  </w:style>
  <w:style w:type="character" w:customStyle="1" w:styleId="WW8Num143z3">
    <w:name w:val="WW8Num143z3"/>
    <w:rsid w:val="00AF4F29"/>
    <w:rPr>
      <w:rFonts w:ascii="Symbol" w:hAnsi="Symbol"/>
      <w:b/>
    </w:rPr>
  </w:style>
  <w:style w:type="character" w:customStyle="1" w:styleId="WW8Num144z0">
    <w:name w:val="WW8Num144z0"/>
    <w:rsid w:val="00AF4F29"/>
    <w:rPr>
      <w:rFonts w:cs="Times New Roman"/>
    </w:rPr>
  </w:style>
  <w:style w:type="character" w:customStyle="1" w:styleId="WW8Num146z1">
    <w:name w:val="WW8Num146z1"/>
    <w:rsid w:val="00AF4F29"/>
    <w:rPr>
      <w:rFonts w:ascii="Courier New" w:hAnsi="Courier New"/>
    </w:rPr>
  </w:style>
  <w:style w:type="character" w:customStyle="1" w:styleId="WW8Num146z2">
    <w:name w:val="WW8Num146z2"/>
    <w:rsid w:val="00AF4F29"/>
    <w:rPr>
      <w:rFonts w:ascii="Wingdings" w:hAnsi="Wingdings"/>
    </w:rPr>
  </w:style>
  <w:style w:type="character" w:customStyle="1" w:styleId="WW8Num149z0">
    <w:name w:val="WW8Num149z0"/>
    <w:rsid w:val="00AF4F29"/>
    <w:rPr>
      <w:rFonts w:cs="Times New Roman"/>
      <w:b/>
      <w:bCs/>
    </w:rPr>
  </w:style>
  <w:style w:type="character" w:customStyle="1" w:styleId="WW8Num150z0">
    <w:name w:val="WW8Num150z0"/>
    <w:rsid w:val="00AF4F29"/>
    <w:rPr>
      <w:b w:val="0"/>
    </w:rPr>
  </w:style>
  <w:style w:type="character" w:customStyle="1" w:styleId="WW8Num151z2">
    <w:name w:val="WW8Num151z2"/>
    <w:rsid w:val="00AF4F29"/>
    <w:rPr>
      <w:rFonts w:cs="Times New Roman"/>
    </w:rPr>
  </w:style>
  <w:style w:type="character" w:customStyle="1" w:styleId="WW8Num154z2">
    <w:name w:val="WW8Num154z2"/>
    <w:rsid w:val="00AF4F29"/>
    <w:rPr>
      <w:rFonts w:cs="Times New Roman"/>
    </w:rPr>
  </w:style>
  <w:style w:type="character" w:customStyle="1" w:styleId="WW8Num155z0">
    <w:name w:val="WW8Num155z0"/>
    <w:rsid w:val="00AF4F29"/>
    <w:rPr>
      <w:rFonts w:ascii="Symbol" w:hAnsi="Symbol"/>
      <w:b w:val="0"/>
    </w:rPr>
  </w:style>
  <w:style w:type="character" w:customStyle="1" w:styleId="WW8Num155z2">
    <w:name w:val="WW8Num155z2"/>
    <w:rsid w:val="00AF4F29"/>
    <w:rPr>
      <w:rFonts w:ascii="Wingdings" w:hAnsi="Wingdings"/>
    </w:rPr>
  </w:style>
  <w:style w:type="character" w:customStyle="1" w:styleId="WW8Num155z3">
    <w:name w:val="WW8Num155z3"/>
    <w:rsid w:val="00AF4F29"/>
    <w:rPr>
      <w:rFonts w:ascii="Symbol" w:hAnsi="Symbol"/>
    </w:rPr>
  </w:style>
  <w:style w:type="character" w:customStyle="1" w:styleId="WW8Num157z1">
    <w:name w:val="WW8Num157z1"/>
    <w:rsid w:val="00AF4F29"/>
    <w:rPr>
      <w:rFonts w:ascii="Courier New" w:hAnsi="Courier New"/>
    </w:rPr>
  </w:style>
  <w:style w:type="character" w:customStyle="1" w:styleId="WW8Num157z2">
    <w:name w:val="WW8Num157z2"/>
    <w:rsid w:val="00AF4F29"/>
    <w:rPr>
      <w:rFonts w:ascii="Wingdings" w:hAnsi="Wingdings"/>
    </w:rPr>
  </w:style>
  <w:style w:type="character" w:customStyle="1" w:styleId="WW8Num158z2">
    <w:name w:val="WW8Num158z2"/>
    <w:rsid w:val="00AF4F29"/>
    <w:rPr>
      <w:rFonts w:cs="Times New Roman"/>
    </w:rPr>
  </w:style>
  <w:style w:type="character" w:customStyle="1" w:styleId="WW8Num159z0">
    <w:name w:val="WW8Num159z0"/>
    <w:rsid w:val="00AF4F29"/>
    <w:rPr>
      <w:rFonts w:cs="Times New Roman"/>
      <w:b/>
      <w:bCs/>
    </w:rPr>
  </w:style>
  <w:style w:type="character" w:customStyle="1" w:styleId="WW8Num159z1">
    <w:name w:val="WW8Num159z1"/>
    <w:rsid w:val="00AF4F29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AF4F29"/>
    <w:rPr>
      <w:rFonts w:cs="Times New Roman"/>
    </w:rPr>
  </w:style>
  <w:style w:type="character" w:customStyle="1" w:styleId="WW8Num162z4">
    <w:name w:val="WW8Num162z4"/>
    <w:rsid w:val="00AF4F29"/>
    <w:rPr>
      <w:rFonts w:cs="Times New Roman"/>
    </w:rPr>
  </w:style>
  <w:style w:type="character" w:customStyle="1" w:styleId="WW8Num164z4">
    <w:name w:val="WW8Num164z4"/>
    <w:rsid w:val="00AF4F29"/>
    <w:rPr>
      <w:rFonts w:cs="Times New Roman"/>
    </w:rPr>
  </w:style>
  <w:style w:type="character" w:customStyle="1" w:styleId="WW8Num165z1">
    <w:name w:val="WW8Num165z1"/>
    <w:rsid w:val="00AF4F29"/>
    <w:rPr>
      <w:rFonts w:cs="Times New Roman"/>
    </w:rPr>
  </w:style>
  <w:style w:type="character" w:customStyle="1" w:styleId="WW8Num166z0">
    <w:name w:val="WW8Num166z0"/>
    <w:rsid w:val="00AF4F29"/>
    <w:rPr>
      <w:rFonts w:cs="Times New Roman"/>
    </w:rPr>
  </w:style>
  <w:style w:type="character" w:customStyle="1" w:styleId="WW8Num168z0">
    <w:name w:val="WW8Num168z0"/>
    <w:rsid w:val="00AF4F29"/>
    <w:rPr>
      <w:rFonts w:ascii="Symbol" w:hAnsi="Symbol"/>
    </w:rPr>
  </w:style>
  <w:style w:type="character" w:customStyle="1" w:styleId="WW8Num168z2">
    <w:name w:val="WW8Num168z2"/>
    <w:rsid w:val="00AF4F29"/>
    <w:rPr>
      <w:rFonts w:ascii="Wingdings" w:hAnsi="Wingdings"/>
    </w:rPr>
  </w:style>
  <w:style w:type="character" w:customStyle="1" w:styleId="WW8Num170z2">
    <w:name w:val="WW8Num170z2"/>
    <w:rsid w:val="00AF4F29"/>
    <w:rPr>
      <w:rFonts w:ascii="Wingdings" w:hAnsi="Wingdings"/>
    </w:rPr>
  </w:style>
  <w:style w:type="character" w:customStyle="1" w:styleId="WW8Num172z0">
    <w:name w:val="WW8Num172z0"/>
    <w:rsid w:val="00AF4F29"/>
    <w:rPr>
      <w:b w:val="0"/>
    </w:rPr>
  </w:style>
  <w:style w:type="character" w:customStyle="1" w:styleId="WW8NumSt76z0">
    <w:name w:val="WW8NumSt76z0"/>
    <w:rsid w:val="00AF4F29"/>
    <w:rPr>
      <w:rFonts w:cs="Times New Roman"/>
    </w:rPr>
  </w:style>
  <w:style w:type="character" w:customStyle="1" w:styleId="Domylnaczcionkaakapitu3">
    <w:name w:val="Domyślna czcionka akapitu3"/>
    <w:rsid w:val="00AF4F29"/>
  </w:style>
  <w:style w:type="character" w:customStyle="1" w:styleId="ZnakZnak24">
    <w:name w:val="Znak Znak24"/>
    <w:rsid w:val="00AF4F29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AF4F29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AF4F29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AF4F29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AF4F29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AF4F29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AF4F29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AF4F29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AF4F29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AF4F29"/>
    <w:rPr>
      <w:rFonts w:cs="Times New Roman"/>
      <w:sz w:val="24"/>
      <w:szCs w:val="24"/>
    </w:rPr>
  </w:style>
  <w:style w:type="character" w:customStyle="1" w:styleId="ZnakZnak14">
    <w:name w:val="Znak Znak14"/>
    <w:rsid w:val="00AF4F29"/>
    <w:rPr>
      <w:rFonts w:cs="Times New Roman"/>
      <w:sz w:val="24"/>
      <w:szCs w:val="24"/>
    </w:rPr>
  </w:style>
  <w:style w:type="character" w:customStyle="1" w:styleId="ZnakZnak13">
    <w:name w:val="Znak Znak13"/>
    <w:rsid w:val="00AF4F29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AF4F29"/>
    <w:rPr>
      <w:rFonts w:cs="Times New Roman"/>
      <w:sz w:val="24"/>
      <w:szCs w:val="24"/>
    </w:rPr>
  </w:style>
  <w:style w:type="character" w:customStyle="1" w:styleId="ZnakZnak11">
    <w:name w:val="Znak Znak11"/>
    <w:rsid w:val="00AF4F29"/>
    <w:rPr>
      <w:rFonts w:cs="Times New Roman"/>
      <w:sz w:val="16"/>
      <w:szCs w:val="16"/>
    </w:rPr>
  </w:style>
  <w:style w:type="character" w:customStyle="1" w:styleId="ZnakZnak10">
    <w:name w:val="Znak Znak10"/>
    <w:rsid w:val="00AF4F29"/>
    <w:rPr>
      <w:rFonts w:cs="Times New Roman"/>
    </w:rPr>
  </w:style>
  <w:style w:type="character" w:customStyle="1" w:styleId="ZnakZnak9">
    <w:name w:val="Znak Znak9"/>
    <w:rsid w:val="00AF4F29"/>
    <w:rPr>
      <w:rFonts w:cs="Times New Roman"/>
      <w:sz w:val="24"/>
      <w:szCs w:val="24"/>
    </w:rPr>
  </w:style>
  <w:style w:type="character" w:customStyle="1" w:styleId="ZnakZnak8">
    <w:name w:val="Znak Znak8"/>
    <w:rsid w:val="00AF4F29"/>
    <w:rPr>
      <w:rFonts w:cs="Times New Roman"/>
      <w:sz w:val="24"/>
      <w:szCs w:val="24"/>
    </w:rPr>
  </w:style>
  <w:style w:type="character" w:customStyle="1" w:styleId="ZnakZnak7">
    <w:name w:val="Znak Znak7"/>
    <w:rsid w:val="00AF4F29"/>
    <w:rPr>
      <w:rFonts w:cs="Times New Roman"/>
      <w:sz w:val="24"/>
      <w:szCs w:val="24"/>
    </w:rPr>
  </w:style>
  <w:style w:type="character" w:customStyle="1" w:styleId="ZnakZnak6">
    <w:name w:val="Znak Znak6"/>
    <w:rsid w:val="00AF4F29"/>
    <w:rPr>
      <w:rFonts w:cs="Times New Roman"/>
      <w:sz w:val="16"/>
      <w:szCs w:val="16"/>
    </w:rPr>
  </w:style>
  <w:style w:type="character" w:customStyle="1" w:styleId="ZnakZnak5">
    <w:name w:val="Znak Znak5"/>
    <w:rsid w:val="00AF4F29"/>
    <w:rPr>
      <w:rFonts w:cs="Times New Roman"/>
      <w:sz w:val="2"/>
      <w:szCs w:val="2"/>
    </w:rPr>
  </w:style>
  <w:style w:type="character" w:customStyle="1" w:styleId="ZnakZnak4">
    <w:name w:val="Znak Znak4"/>
    <w:rsid w:val="00AF4F29"/>
    <w:rPr>
      <w:rFonts w:ascii="Courier New" w:hAnsi="Courier New" w:cs="Courier New"/>
    </w:rPr>
  </w:style>
  <w:style w:type="character" w:customStyle="1" w:styleId="ZnakZnak3">
    <w:name w:val="Znak Znak3"/>
    <w:rsid w:val="00AF4F29"/>
    <w:rPr>
      <w:rFonts w:cs="Times New Roman"/>
    </w:rPr>
  </w:style>
  <w:style w:type="character" w:customStyle="1" w:styleId="ZnakZnak2">
    <w:name w:val="Znak Znak2"/>
    <w:rsid w:val="00AF4F29"/>
    <w:rPr>
      <w:rFonts w:cs="Times New Roman"/>
      <w:b/>
      <w:bCs/>
    </w:rPr>
  </w:style>
  <w:style w:type="character" w:customStyle="1" w:styleId="ZnakZnak1">
    <w:name w:val="Znak Znak1"/>
    <w:rsid w:val="00AF4F29"/>
    <w:rPr>
      <w:rFonts w:cs="Times New Roman"/>
    </w:rPr>
  </w:style>
  <w:style w:type="character" w:customStyle="1" w:styleId="WW8Num13z1">
    <w:name w:val="WW8Num13z1"/>
    <w:rsid w:val="00AF4F29"/>
    <w:rPr>
      <w:rFonts w:ascii="Courier New" w:hAnsi="Courier New"/>
    </w:rPr>
  </w:style>
  <w:style w:type="character" w:customStyle="1" w:styleId="WW8Num15z2">
    <w:name w:val="WW8Num15z2"/>
    <w:rsid w:val="00AF4F29"/>
    <w:rPr>
      <w:rFonts w:ascii="Wingdings" w:hAnsi="Wingdings"/>
    </w:rPr>
  </w:style>
  <w:style w:type="character" w:customStyle="1" w:styleId="WW8Num27z1">
    <w:name w:val="WW8Num27z1"/>
    <w:rsid w:val="00AF4F29"/>
    <w:rPr>
      <w:b/>
    </w:rPr>
  </w:style>
  <w:style w:type="character" w:customStyle="1" w:styleId="WW8Num36z1">
    <w:name w:val="WW8Num36z1"/>
    <w:rsid w:val="00AF4F29"/>
    <w:rPr>
      <w:b/>
      <w:color w:val="000000"/>
    </w:rPr>
  </w:style>
  <w:style w:type="character" w:customStyle="1" w:styleId="WW8Num50z4">
    <w:name w:val="WW8Num50z4"/>
    <w:rsid w:val="00AF4F29"/>
    <w:rPr>
      <w:rFonts w:ascii="Courier New" w:hAnsi="Courier New"/>
    </w:rPr>
  </w:style>
  <w:style w:type="character" w:customStyle="1" w:styleId="WW8Num50z5">
    <w:name w:val="WW8Num50z5"/>
    <w:rsid w:val="00AF4F29"/>
    <w:rPr>
      <w:rFonts w:ascii="Wingdings" w:hAnsi="Wingdings"/>
    </w:rPr>
  </w:style>
  <w:style w:type="character" w:customStyle="1" w:styleId="WW8Num55z2">
    <w:name w:val="WW8Num55z2"/>
    <w:rsid w:val="00AF4F29"/>
    <w:rPr>
      <w:b/>
      <w:color w:val="000000"/>
    </w:rPr>
  </w:style>
  <w:style w:type="character" w:customStyle="1" w:styleId="WW8Num55z4">
    <w:name w:val="WW8Num55z4"/>
    <w:rsid w:val="00AF4F29"/>
    <w:rPr>
      <w:rFonts w:ascii="Courier New" w:hAnsi="Courier New"/>
    </w:rPr>
  </w:style>
  <w:style w:type="character" w:customStyle="1" w:styleId="WW8Num55z5">
    <w:name w:val="WW8Num55z5"/>
    <w:rsid w:val="00AF4F29"/>
    <w:rPr>
      <w:rFonts w:ascii="Wingdings" w:hAnsi="Wingdings"/>
    </w:rPr>
  </w:style>
  <w:style w:type="character" w:customStyle="1" w:styleId="WW8Num58z1">
    <w:name w:val="WW8Num58z1"/>
    <w:rsid w:val="00AF4F29"/>
    <w:rPr>
      <w:b/>
    </w:rPr>
  </w:style>
  <w:style w:type="character" w:customStyle="1" w:styleId="WW8Num61z1">
    <w:name w:val="WW8Num61z1"/>
    <w:rsid w:val="00AF4F29"/>
    <w:rPr>
      <w:rFonts w:ascii="Symbol" w:hAnsi="Symbol"/>
    </w:rPr>
  </w:style>
  <w:style w:type="character" w:customStyle="1" w:styleId="WW8Num61z3">
    <w:name w:val="WW8Num61z3"/>
    <w:rsid w:val="00AF4F29"/>
    <w:rPr>
      <w:b/>
    </w:rPr>
  </w:style>
  <w:style w:type="character" w:customStyle="1" w:styleId="WW8Num72z1">
    <w:name w:val="WW8Num72z1"/>
    <w:rsid w:val="00AF4F29"/>
    <w:rPr>
      <w:rFonts w:ascii="Courier New" w:hAnsi="Courier New"/>
    </w:rPr>
  </w:style>
  <w:style w:type="character" w:customStyle="1" w:styleId="WW8Num72z2">
    <w:name w:val="WW8Num72z2"/>
    <w:rsid w:val="00AF4F29"/>
    <w:rPr>
      <w:rFonts w:ascii="Wingdings" w:hAnsi="Wingdings"/>
    </w:rPr>
  </w:style>
  <w:style w:type="character" w:customStyle="1" w:styleId="WW8Num72z3">
    <w:name w:val="WW8Num72z3"/>
    <w:rsid w:val="00AF4F29"/>
    <w:rPr>
      <w:rFonts w:ascii="Symbol" w:hAnsi="Symbol"/>
    </w:rPr>
  </w:style>
  <w:style w:type="character" w:customStyle="1" w:styleId="WW8Num74z1">
    <w:name w:val="WW8Num74z1"/>
    <w:rsid w:val="00AF4F29"/>
    <w:rPr>
      <w:rFonts w:ascii="Courier New" w:hAnsi="Courier New"/>
    </w:rPr>
  </w:style>
  <w:style w:type="character" w:customStyle="1" w:styleId="WW8Num74z2">
    <w:name w:val="WW8Num74z2"/>
    <w:rsid w:val="00AF4F29"/>
    <w:rPr>
      <w:rFonts w:ascii="Wingdings" w:hAnsi="Wingdings"/>
    </w:rPr>
  </w:style>
  <w:style w:type="character" w:customStyle="1" w:styleId="WW8Num76z2">
    <w:name w:val="WW8Num76z2"/>
    <w:rsid w:val="00AF4F29"/>
    <w:rPr>
      <w:rFonts w:ascii="Wingdings" w:hAnsi="Wingdings"/>
    </w:rPr>
  </w:style>
  <w:style w:type="character" w:customStyle="1" w:styleId="WW8Num77z2">
    <w:name w:val="WW8Num77z2"/>
    <w:rsid w:val="00AF4F29"/>
    <w:rPr>
      <w:rFonts w:ascii="Wingdings" w:hAnsi="Wingdings"/>
    </w:rPr>
  </w:style>
  <w:style w:type="character" w:customStyle="1" w:styleId="WW8Num82z2">
    <w:name w:val="WW8Num82z2"/>
    <w:rsid w:val="00AF4F29"/>
    <w:rPr>
      <w:rFonts w:ascii="Wingdings" w:hAnsi="Wingdings"/>
    </w:rPr>
  </w:style>
  <w:style w:type="character" w:customStyle="1" w:styleId="WW8Num83z3">
    <w:name w:val="WW8Num83z3"/>
    <w:rsid w:val="00AF4F29"/>
    <w:rPr>
      <w:rFonts w:ascii="Symbol" w:hAnsi="Symbol"/>
    </w:rPr>
  </w:style>
  <w:style w:type="character" w:customStyle="1" w:styleId="WW8Num84z2">
    <w:name w:val="WW8Num84z2"/>
    <w:rsid w:val="00AF4F29"/>
    <w:rPr>
      <w:rFonts w:ascii="Wingdings" w:hAnsi="Wingdings"/>
    </w:rPr>
  </w:style>
  <w:style w:type="character" w:customStyle="1" w:styleId="Domylnaczcionkaakapitu2">
    <w:name w:val="Domyślna czcionka akapitu2"/>
    <w:rsid w:val="00AF4F29"/>
  </w:style>
  <w:style w:type="character" w:customStyle="1" w:styleId="WW8Num7z2">
    <w:name w:val="WW8Num7z2"/>
    <w:rsid w:val="00AF4F29"/>
    <w:rPr>
      <w:rFonts w:ascii="Wingdings" w:hAnsi="Wingdings"/>
    </w:rPr>
  </w:style>
  <w:style w:type="character" w:customStyle="1" w:styleId="WW8Num7z3">
    <w:name w:val="WW8Num7z3"/>
    <w:rsid w:val="00AF4F29"/>
    <w:rPr>
      <w:rFonts w:ascii="Symbol" w:hAnsi="Symbol"/>
    </w:rPr>
  </w:style>
  <w:style w:type="character" w:customStyle="1" w:styleId="WW8Num10z2">
    <w:name w:val="WW8Num10z2"/>
    <w:rsid w:val="00AF4F29"/>
    <w:rPr>
      <w:rFonts w:ascii="Wingdings" w:hAnsi="Wingdings"/>
    </w:rPr>
  </w:style>
  <w:style w:type="character" w:customStyle="1" w:styleId="WW8Num13z2">
    <w:name w:val="WW8Num13z2"/>
    <w:rsid w:val="00AF4F29"/>
    <w:rPr>
      <w:rFonts w:ascii="Wingdings" w:hAnsi="Wingdings"/>
    </w:rPr>
  </w:style>
  <w:style w:type="character" w:customStyle="1" w:styleId="WW8Num13z3">
    <w:name w:val="WW8Num13z3"/>
    <w:rsid w:val="00AF4F29"/>
    <w:rPr>
      <w:rFonts w:ascii="Symbol" w:hAnsi="Symbol"/>
    </w:rPr>
  </w:style>
  <w:style w:type="character" w:customStyle="1" w:styleId="WW8Num17z2">
    <w:name w:val="WW8Num17z2"/>
    <w:rsid w:val="00AF4F29"/>
    <w:rPr>
      <w:rFonts w:ascii="Wingdings" w:hAnsi="Wingdings"/>
    </w:rPr>
  </w:style>
  <w:style w:type="character" w:customStyle="1" w:styleId="WW8Num18z2">
    <w:name w:val="WW8Num18z2"/>
    <w:rsid w:val="00AF4F29"/>
    <w:rPr>
      <w:rFonts w:ascii="Wingdings" w:hAnsi="Wingdings"/>
    </w:rPr>
  </w:style>
  <w:style w:type="character" w:customStyle="1" w:styleId="WW8Num18z4">
    <w:name w:val="WW8Num18z4"/>
    <w:rsid w:val="00AF4F29"/>
    <w:rPr>
      <w:rFonts w:ascii="Courier New" w:hAnsi="Courier New"/>
    </w:rPr>
  </w:style>
  <w:style w:type="character" w:customStyle="1" w:styleId="WW8Num20z2">
    <w:name w:val="WW8Num20z2"/>
    <w:rsid w:val="00AF4F29"/>
    <w:rPr>
      <w:rFonts w:ascii="Wingdings" w:hAnsi="Wingdings"/>
    </w:rPr>
  </w:style>
  <w:style w:type="character" w:customStyle="1" w:styleId="WW8Num25z2">
    <w:name w:val="WW8Num25z2"/>
    <w:rsid w:val="00AF4F29"/>
    <w:rPr>
      <w:rFonts w:ascii="Wingdings" w:hAnsi="Wingdings"/>
    </w:rPr>
  </w:style>
  <w:style w:type="character" w:customStyle="1" w:styleId="WW8Num30z1">
    <w:name w:val="WW8Num30z1"/>
    <w:rsid w:val="00AF4F29"/>
    <w:rPr>
      <w:rFonts w:ascii="Courier New" w:hAnsi="Courier New"/>
    </w:rPr>
  </w:style>
  <w:style w:type="character" w:customStyle="1" w:styleId="WW8Num31z1">
    <w:name w:val="WW8Num31z1"/>
    <w:rsid w:val="00AF4F29"/>
    <w:rPr>
      <w:b/>
    </w:rPr>
  </w:style>
  <w:style w:type="character" w:customStyle="1" w:styleId="WW8Num34z2">
    <w:name w:val="WW8Num34z2"/>
    <w:rsid w:val="00AF4F29"/>
    <w:rPr>
      <w:rFonts w:ascii="Wingdings" w:hAnsi="Wingdings"/>
    </w:rPr>
  </w:style>
  <w:style w:type="character" w:customStyle="1" w:styleId="WW8Num34z4">
    <w:name w:val="WW8Num34z4"/>
    <w:rsid w:val="00AF4F29"/>
    <w:rPr>
      <w:rFonts w:ascii="Courier New" w:hAnsi="Courier New"/>
    </w:rPr>
  </w:style>
  <w:style w:type="character" w:customStyle="1" w:styleId="WW8Num35z2">
    <w:name w:val="WW8Num35z2"/>
    <w:rsid w:val="00AF4F29"/>
    <w:rPr>
      <w:rFonts w:ascii="Wingdings" w:hAnsi="Wingdings"/>
    </w:rPr>
  </w:style>
  <w:style w:type="character" w:customStyle="1" w:styleId="WW8Num37z1">
    <w:name w:val="WW8Num37z1"/>
    <w:rsid w:val="00AF4F29"/>
    <w:rPr>
      <w:rFonts w:ascii="Courier New" w:hAnsi="Courier New"/>
    </w:rPr>
  </w:style>
  <w:style w:type="character" w:customStyle="1" w:styleId="WW8Num37z2">
    <w:name w:val="WW8Num37z2"/>
    <w:rsid w:val="00AF4F29"/>
    <w:rPr>
      <w:rFonts w:ascii="Wingdings" w:hAnsi="Wingdings"/>
    </w:rPr>
  </w:style>
  <w:style w:type="character" w:customStyle="1" w:styleId="WW8Num45z2">
    <w:name w:val="WW8Num45z2"/>
    <w:rsid w:val="00AF4F29"/>
    <w:rPr>
      <w:rFonts w:ascii="Wingdings" w:hAnsi="Wingdings"/>
    </w:rPr>
  </w:style>
  <w:style w:type="character" w:customStyle="1" w:styleId="WW8Num49z2">
    <w:name w:val="WW8Num49z2"/>
    <w:rsid w:val="00AF4F29"/>
    <w:rPr>
      <w:rFonts w:ascii="Wingdings" w:hAnsi="Wingdings"/>
    </w:rPr>
  </w:style>
  <w:style w:type="character" w:customStyle="1" w:styleId="WW8Num60z4">
    <w:name w:val="WW8Num60z4"/>
    <w:rsid w:val="00AF4F29"/>
    <w:rPr>
      <w:rFonts w:ascii="Courier New" w:hAnsi="Courier New"/>
    </w:rPr>
  </w:style>
  <w:style w:type="character" w:customStyle="1" w:styleId="WW8Num60z5">
    <w:name w:val="WW8Num60z5"/>
    <w:rsid w:val="00AF4F29"/>
    <w:rPr>
      <w:rFonts w:ascii="Wingdings" w:hAnsi="Wingdings"/>
    </w:rPr>
  </w:style>
  <w:style w:type="character" w:customStyle="1" w:styleId="WW8Num63z1">
    <w:name w:val="WW8Num63z1"/>
    <w:rsid w:val="00AF4F29"/>
    <w:rPr>
      <w:b/>
    </w:rPr>
  </w:style>
  <w:style w:type="character" w:customStyle="1" w:styleId="WW8Num64z2">
    <w:name w:val="WW8Num64z2"/>
    <w:rsid w:val="00AF4F29"/>
    <w:rPr>
      <w:rFonts w:ascii="Wingdings" w:hAnsi="Wingdings"/>
    </w:rPr>
  </w:style>
  <w:style w:type="character" w:customStyle="1" w:styleId="WW8Num65z5">
    <w:name w:val="WW8Num65z5"/>
    <w:rsid w:val="00AF4F29"/>
    <w:rPr>
      <w:rFonts w:ascii="Wingdings" w:hAnsi="Wingdings"/>
    </w:rPr>
  </w:style>
  <w:style w:type="character" w:customStyle="1" w:styleId="WW8NumSt3z0">
    <w:name w:val="WW8NumSt3z0"/>
    <w:rsid w:val="00AF4F29"/>
    <w:rPr>
      <w:rFonts w:ascii="Symbol" w:hAnsi="Symbol"/>
    </w:rPr>
  </w:style>
  <w:style w:type="character" w:customStyle="1" w:styleId="WW8NumSt4z0">
    <w:name w:val="WW8NumSt4z0"/>
    <w:rsid w:val="00AF4F29"/>
    <w:rPr>
      <w:rFonts w:ascii="Symbol" w:hAnsi="Symbol"/>
    </w:rPr>
  </w:style>
  <w:style w:type="character" w:customStyle="1" w:styleId="WW8NumSt4z1">
    <w:name w:val="WW8NumSt4z1"/>
    <w:rsid w:val="00AF4F29"/>
    <w:rPr>
      <w:rFonts w:ascii="Courier New" w:hAnsi="Courier New"/>
    </w:rPr>
  </w:style>
  <w:style w:type="character" w:customStyle="1" w:styleId="WW8NumSt4z2">
    <w:name w:val="WW8NumSt4z2"/>
    <w:rsid w:val="00AF4F29"/>
    <w:rPr>
      <w:rFonts w:ascii="Wingdings" w:hAnsi="Wingdings"/>
    </w:rPr>
  </w:style>
  <w:style w:type="character" w:customStyle="1" w:styleId="Znakiprzypiswkocowych">
    <w:name w:val="Znaki przypisów końcowych"/>
    <w:rsid w:val="00AF4F29"/>
    <w:rPr>
      <w:rFonts w:cs="Times New Roman"/>
      <w:vertAlign w:val="superscript"/>
    </w:rPr>
  </w:style>
  <w:style w:type="character" w:customStyle="1" w:styleId="Odwoaniedokomentarza1">
    <w:name w:val="Odwołanie do komentarza1"/>
    <w:rsid w:val="00AF4F29"/>
    <w:rPr>
      <w:rFonts w:cs="Times New Roman"/>
      <w:sz w:val="16"/>
      <w:szCs w:val="16"/>
    </w:rPr>
  </w:style>
  <w:style w:type="character" w:customStyle="1" w:styleId="ZnakZnak">
    <w:name w:val="Znak Znak"/>
    <w:rsid w:val="00AF4F29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AF4F29"/>
    <w:rPr>
      <w:vertAlign w:val="superscript"/>
    </w:rPr>
  </w:style>
  <w:style w:type="character" w:customStyle="1" w:styleId="Znakinumeracji">
    <w:name w:val="Znaki numeracji"/>
    <w:rsid w:val="00AF4F29"/>
  </w:style>
  <w:style w:type="character" w:customStyle="1" w:styleId="ZnakZnak240">
    <w:name w:val="Znak Znak24"/>
    <w:rsid w:val="00AF4F29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0">
    <w:name w:val="Znak Znak23"/>
    <w:rsid w:val="00AF4F29"/>
    <w:rPr>
      <w:rFonts w:ascii="Arial" w:hAnsi="Arial"/>
      <w:b/>
      <w:i/>
      <w:sz w:val="28"/>
      <w:lang w:val="pl-PL" w:eastAsia="ar-SA" w:bidi="ar-SA"/>
    </w:rPr>
  </w:style>
  <w:style w:type="character" w:customStyle="1" w:styleId="ZnakZnak220">
    <w:name w:val="Znak Znak22"/>
    <w:rsid w:val="00AF4F29"/>
    <w:rPr>
      <w:rFonts w:ascii="Arial" w:hAnsi="Arial"/>
      <w:b/>
      <w:sz w:val="26"/>
      <w:lang w:val="pl-PL" w:eastAsia="ar-SA" w:bidi="ar-SA"/>
    </w:rPr>
  </w:style>
  <w:style w:type="character" w:customStyle="1" w:styleId="ZnakZnak210">
    <w:name w:val="Znak Znak21"/>
    <w:rsid w:val="00AF4F29"/>
    <w:rPr>
      <w:b/>
      <w:sz w:val="28"/>
      <w:lang w:val="pl-PL" w:eastAsia="ar-SA" w:bidi="ar-SA"/>
    </w:rPr>
  </w:style>
  <w:style w:type="character" w:customStyle="1" w:styleId="ZnakZnak200">
    <w:name w:val="Znak Znak20"/>
    <w:rsid w:val="00AF4F29"/>
    <w:rPr>
      <w:b/>
      <w:i/>
      <w:sz w:val="26"/>
      <w:lang w:val="pl-PL" w:eastAsia="ar-SA" w:bidi="ar-SA"/>
    </w:rPr>
  </w:style>
  <w:style w:type="character" w:customStyle="1" w:styleId="ZnakZnak190">
    <w:name w:val="Znak Znak19"/>
    <w:rsid w:val="00AF4F29"/>
    <w:rPr>
      <w:b/>
      <w:sz w:val="22"/>
      <w:lang w:val="pl-PL" w:eastAsia="ar-SA" w:bidi="ar-SA"/>
    </w:rPr>
  </w:style>
  <w:style w:type="character" w:customStyle="1" w:styleId="ZnakZnak180">
    <w:name w:val="Znak Znak18"/>
    <w:rsid w:val="00AF4F29"/>
    <w:rPr>
      <w:sz w:val="24"/>
      <w:lang w:val="pl-PL" w:eastAsia="ar-SA" w:bidi="ar-SA"/>
    </w:rPr>
  </w:style>
  <w:style w:type="character" w:customStyle="1" w:styleId="ZnakZnak170">
    <w:name w:val="Znak Znak17"/>
    <w:rsid w:val="00AF4F29"/>
    <w:rPr>
      <w:i/>
      <w:sz w:val="24"/>
      <w:lang w:val="pl-PL" w:eastAsia="ar-SA" w:bidi="ar-SA"/>
    </w:rPr>
  </w:style>
  <w:style w:type="character" w:customStyle="1" w:styleId="ZnakZnak160">
    <w:name w:val="Znak Znak16"/>
    <w:rsid w:val="00AF4F29"/>
    <w:rPr>
      <w:rFonts w:ascii="Arial" w:hAnsi="Arial"/>
      <w:sz w:val="22"/>
      <w:lang w:val="pl-PL" w:eastAsia="ar-SA" w:bidi="ar-SA"/>
    </w:rPr>
  </w:style>
  <w:style w:type="character" w:customStyle="1" w:styleId="ZnakZnak150">
    <w:name w:val="Znak Znak15"/>
    <w:rsid w:val="00AF4F29"/>
    <w:rPr>
      <w:sz w:val="24"/>
    </w:rPr>
  </w:style>
  <w:style w:type="character" w:customStyle="1" w:styleId="ZnakZnak140">
    <w:name w:val="Znak Znak14"/>
    <w:rsid w:val="00AF4F29"/>
    <w:rPr>
      <w:sz w:val="24"/>
    </w:rPr>
  </w:style>
  <w:style w:type="character" w:customStyle="1" w:styleId="ZnakZnak130">
    <w:name w:val="Znak Znak13"/>
    <w:rsid w:val="00AF4F29"/>
    <w:rPr>
      <w:rFonts w:ascii="Cambria" w:hAnsi="Cambria"/>
      <w:b/>
      <w:kern w:val="1"/>
      <w:sz w:val="32"/>
    </w:rPr>
  </w:style>
  <w:style w:type="character" w:customStyle="1" w:styleId="ZnakZnak120">
    <w:name w:val="Znak Znak12"/>
    <w:rsid w:val="00AF4F29"/>
    <w:rPr>
      <w:sz w:val="24"/>
    </w:rPr>
  </w:style>
  <w:style w:type="character" w:customStyle="1" w:styleId="ZnakZnak110">
    <w:name w:val="Znak Znak11"/>
    <w:rsid w:val="00AF4F29"/>
    <w:rPr>
      <w:sz w:val="16"/>
    </w:rPr>
  </w:style>
  <w:style w:type="character" w:customStyle="1" w:styleId="ZnakZnak100">
    <w:name w:val="Znak Znak10"/>
    <w:rsid w:val="00AF4F29"/>
  </w:style>
  <w:style w:type="character" w:customStyle="1" w:styleId="ZnakZnak90">
    <w:name w:val="Znak Znak9"/>
    <w:rsid w:val="00AF4F29"/>
    <w:rPr>
      <w:sz w:val="24"/>
    </w:rPr>
  </w:style>
  <w:style w:type="character" w:customStyle="1" w:styleId="ZnakZnak80">
    <w:name w:val="Znak Znak8"/>
    <w:rsid w:val="00AF4F29"/>
    <w:rPr>
      <w:sz w:val="24"/>
    </w:rPr>
  </w:style>
  <w:style w:type="character" w:customStyle="1" w:styleId="ZnakZnak70">
    <w:name w:val="Znak Znak7"/>
    <w:rsid w:val="00AF4F29"/>
    <w:rPr>
      <w:sz w:val="24"/>
    </w:rPr>
  </w:style>
  <w:style w:type="character" w:customStyle="1" w:styleId="ZnakZnak60">
    <w:name w:val="Znak Znak6"/>
    <w:rsid w:val="00AF4F29"/>
    <w:rPr>
      <w:sz w:val="16"/>
    </w:rPr>
  </w:style>
  <w:style w:type="character" w:customStyle="1" w:styleId="ZnakZnak50">
    <w:name w:val="Znak Znak5"/>
    <w:rsid w:val="00AF4F29"/>
    <w:rPr>
      <w:sz w:val="2"/>
    </w:rPr>
  </w:style>
  <w:style w:type="character" w:customStyle="1" w:styleId="ZnakZnak40">
    <w:name w:val="Znak Znak4"/>
    <w:rsid w:val="00AF4F29"/>
    <w:rPr>
      <w:rFonts w:ascii="Courier New" w:hAnsi="Courier New"/>
    </w:rPr>
  </w:style>
  <w:style w:type="character" w:customStyle="1" w:styleId="ZnakZnak30">
    <w:name w:val="Znak Znak3"/>
    <w:rsid w:val="00AF4F29"/>
  </w:style>
  <w:style w:type="character" w:customStyle="1" w:styleId="ZnakZnak25">
    <w:name w:val="Znak Znak2"/>
    <w:rsid w:val="00AF4F29"/>
    <w:rPr>
      <w:b/>
    </w:rPr>
  </w:style>
  <w:style w:type="character" w:customStyle="1" w:styleId="ZnakZnak1a">
    <w:name w:val="Znak Znak1"/>
    <w:rsid w:val="00AF4F29"/>
  </w:style>
  <w:style w:type="character" w:customStyle="1" w:styleId="ZnakZnak0">
    <w:name w:val="Znak Znak"/>
    <w:rsid w:val="00AF4F29"/>
    <w:rPr>
      <w:rFonts w:ascii="Cambria" w:hAnsi="Cambria"/>
      <w:sz w:val="24"/>
    </w:rPr>
  </w:style>
  <w:style w:type="character" w:customStyle="1" w:styleId="TekstkomentarzaZnak">
    <w:name w:val="Tekst komentarza Znak"/>
    <w:rsid w:val="00AF4F29"/>
    <w:rPr>
      <w:rFonts w:eastAsia="Calibri"/>
      <w:lang w:val="x-none"/>
    </w:rPr>
  </w:style>
  <w:style w:type="character" w:customStyle="1" w:styleId="apple-converted-space">
    <w:name w:val="apple-converted-space"/>
    <w:rsid w:val="00AF4F29"/>
    <w:rPr>
      <w:rFonts w:cs="Times New Roman"/>
    </w:rPr>
  </w:style>
  <w:style w:type="character" w:styleId="Uwydatnienie">
    <w:name w:val="Emphasis"/>
    <w:qFormat/>
    <w:rsid w:val="00AF4F29"/>
    <w:rPr>
      <w:rFonts w:cs="Times New Roman"/>
      <w:i/>
      <w:iCs/>
    </w:rPr>
  </w:style>
  <w:style w:type="character" w:customStyle="1" w:styleId="Tekstpodstawowy2Znak">
    <w:name w:val="Tekst podstawowy 2 Znak"/>
    <w:rsid w:val="00AF4F29"/>
    <w:rPr>
      <w:rFonts w:eastAsia="Calibri"/>
      <w:sz w:val="24"/>
      <w:szCs w:val="24"/>
      <w:lang w:val="x-none"/>
    </w:rPr>
  </w:style>
  <w:style w:type="character" w:customStyle="1" w:styleId="Tekstpodstawowywcity2Znak">
    <w:name w:val="Tekst podstawowy wcięty 2 Znak"/>
    <w:rsid w:val="00AF4F29"/>
    <w:rPr>
      <w:rFonts w:eastAsia="Calibri"/>
      <w:sz w:val="24"/>
      <w:szCs w:val="24"/>
      <w:lang w:val="x-none"/>
    </w:rPr>
  </w:style>
  <w:style w:type="character" w:customStyle="1" w:styleId="NagwekstronynieparzystejZnakZnak">
    <w:name w:val="Nagłówek strony nieparzystej Znak Znak"/>
    <w:rsid w:val="00AF4F29"/>
    <w:rPr>
      <w:rFonts w:ascii="Arial" w:eastAsia="SimSun" w:hAnsi="Arial" w:cs="Mangal"/>
      <w:sz w:val="28"/>
      <w:szCs w:val="28"/>
      <w:lang w:eastAsia="ar-SA" w:bidi="ar-SA"/>
    </w:rPr>
  </w:style>
  <w:style w:type="character" w:customStyle="1" w:styleId="TitleChar">
    <w:name w:val="Title Char"/>
    <w:rsid w:val="00AF4F29"/>
    <w:rPr>
      <w:rFonts w:ascii="Times New Roman" w:hAnsi="Times New Roman" w:cs="Times New Roman"/>
      <w:b/>
      <w:bCs/>
      <w:sz w:val="28"/>
      <w:szCs w:val="28"/>
      <w:lang w:val="x-none"/>
    </w:rPr>
  </w:style>
  <w:style w:type="character" w:customStyle="1" w:styleId="Tekstpodstawowy3Znak">
    <w:name w:val="Tekst podstawowy 3 Znak"/>
    <w:rsid w:val="00AF4F29"/>
    <w:rPr>
      <w:sz w:val="16"/>
      <w:szCs w:val="16"/>
    </w:rPr>
  </w:style>
  <w:style w:type="character" w:customStyle="1" w:styleId="Znakiprzypiswdolnych">
    <w:name w:val="Znaki przypisów dolnych"/>
    <w:rsid w:val="00AF4F29"/>
    <w:rPr>
      <w:rFonts w:cs="Times New Roman"/>
      <w:vertAlign w:val="superscript"/>
    </w:rPr>
  </w:style>
  <w:style w:type="character" w:customStyle="1" w:styleId="IGindeksgrny">
    <w:name w:val="_IG_ – indeks górny"/>
    <w:rsid w:val="00AF4F29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rsid w:val="00AF4F29"/>
    <w:rPr>
      <w:i/>
    </w:rPr>
  </w:style>
  <w:style w:type="character" w:customStyle="1" w:styleId="Odwoaniedokomentarza2">
    <w:name w:val="Odwołanie do komentarza2"/>
    <w:rsid w:val="00AF4F29"/>
    <w:rPr>
      <w:sz w:val="16"/>
      <w:szCs w:val="16"/>
    </w:rPr>
  </w:style>
  <w:style w:type="character" w:customStyle="1" w:styleId="ZnakZnak201">
    <w:name w:val="Znak Znak201"/>
    <w:rsid w:val="00AF4F29"/>
    <w:rPr>
      <w:b/>
      <w:i/>
      <w:sz w:val="26"/>
      <w:lang w:val="pl-PL" w:eastAsia="ar-SA" w:bidi="ar-SA"/>
    </w:rPr>
  </w:style>
  <w:style w:type="character" w:customStyle="1" w:styleId="ZnakZnak191">
    <w:name w:val="Znak Znak191"/>
    <w:rsid w:val="00AF4F29"/>
    <w:rPr>
      <w:b/>
      <w:sz w:val="22"/>
      <w:lang w:val="pl-PL" w:eastAsia="ar-SA" w:bidi="ar-SA"/>
    </w:rPr>
  </w:style>
  <w:style w:type="character" w:customStyle="1" w:styleId="ZnakZnak181">
    <w:name w:val="Znak Znak181"/>
    <w:rsid w:val="00AF4F29"/>
    <w:rPr>
      <w:sz w:val="24"/>
      <w:lang w:val="pl-PL" w:eastAsia="ar-SA" w:bidi="ar-SA"/>
    </w:rPr>
  </w:style>
  <w:style w:type="character" w:customStyle="1" w:styleId="ZnakZnak171">
    <w:name w:val="Znak Znak171"/>
    <w:rsid w:val="00AF4F29"/>
    <w:rPr>
      <w:i/>
      <w:sz w:val="24"/>
      <w:lang w:val="pl-PL" w:eastAsia="ar-SA" w:bidi="ar-SA"/>
    </w:rPr>
  </w:style>
  <w:style w:type="character" w:customStyle="1" w:styleId="ZnakZnak161">
    <w:name w:val="Znak Znak161"/>
    <w:rsid w:val="00AF4F29"/>
    <w:rPr>
      <w:rFonts w:ascii="Arial" w:hAnsi="Arial"/>
      <w:sz w:val="22"/>
      <w:lang w:val="pl-PL" w:eastAsia="ar-SA" w:bidi="ar-SA"/>
    </w:rPr>
  </w:style>
  <w:style w:type="character" w:customStyle="1" w:styleId="ZnakZnak151">
    <w:name w:val="Znak Znak151"/>
    <w:rsid w:val="00AF4F29"/>
    <w:rPr>
      <w:sz w:val="24"/>
    </w:rPr>
  </w:style>
  <w:style w:type="character" w:customStyle="1" w:styleId="ZnakZnak141">
    <w:name w:val="Znak Znak141"/>
    <w:rsid w:val="00AF4F29"/>
    <w:rPr>
      <w:sz w:val="24"/>
    </w:rPr>
  </w:style>
  <w:style w:type="character" w:customStyle="1" w:styleId="ZnakZnak131">
    <w:name w:val="Znak Znak131"/>
    <w:rsid w:val="00AF4F29"/>
    <w:rPr>
      <w:rFonts w:ascii="Cambria" w:hAnsi="Cambria"/>
      <w:b/>
      <w:kern w:val="1"/>
      <w:sz w:val="32"/>
    </w:rPr>
  </w:style>
  <w:style w:type="character" w:customStyle="1" w:styleId="ZnakZnak121">
    <w:name w:val="Znak Znak121"/>
    <w:rsid w:val="00AF4F29"/>
    <w:rPr>
      <w:sz w:val="24"/>
    </w:rPr>
  </w:style>
  <w:style w:type="character" w:customStyle="1" w:styleId="ZnakZnak111">
    <w:name w:val="Znak Znak111"/>
    <w:rsid w:val="00AF4F29"/>
    <w:rPr>
      <w:rFonts w:ascii="Times New Roman" w:hAnsi="Times New Roman"/>
      <w:sz w:val="26"/>
      <w:lang w:eastAsia="ar-SA" w:bidi="ar-SA"/>
    </w:rPr>
  </w:style>
  <w:style w:type="character" w:customStyle="1" w:styleId="ZnakZnak101">
    <w:name w:val="Znak Znak101"/>
    <w:rsid w:val="00AF4F29"/>
    <w:rPr>
      <w:rFonts w:ascii="Times New Roman" w:hAnsi="Times New Roman"/>
      <w:sz w:val="24"/>
      <w:lang w:eastAsia="ar-SA" w:bidi="ar-SA"/>
    </w:rPr>
  </w:style>
  <w:style w:type="character" w:customStyle="1" w:styleId="ZnakZnak81">
    <w:name w:val="Znak Znak81"/>
    <w:rsid w:val="00AF4F29"/>
    <w:rPr>
      <w:rFonts w:ascii="Arial" w:hAnsi="Arial"/>
      <w:i/>
      <w:sz w:val="28"/>
      <w:lang w:eastAsia="ar-SA" w:bidi="ar-SA"/>
    </w:rPr>
  </w:style>
  <w:style w:type="character" w:customStyle="1" w:styleId="ZnakZnak91">
    <w:name w:val="Znak Znak91"/>
    <w:rsid w:val="00AF4F29"/>
    <w:rPr>
      <w:rFonts w:ascii="Times New Roman" w:hAnsi="Times New Roman"/>
      <w:b/>
      <w:sz w:val="26"/>
      <w:lang w:eastAsia="ar-SA" w:bidi="ar-SA"/>
    </w:rPr>
  </w:style>
  <w:style w:type="character" w:customStyle="1" w:styleId="ZnakZnak71">
    <w:name w:val="Znak Znak71"/>
    <w:rsid w:val="00AF4F29"/>
    <w:rPr>
      <w:rFonts w:ascii="Times New Roman" w:hAnsi="Times New Roman"/>
      <w:sz w:val="26"/>
      <w:lang w:eastAsia="ar-SA" w:bidi="ar-SA"/>
    </w:rPr>
  </w:style>
  <w:style w:type="character" w:customStyle="1" w:styleId="ZnakZnak61">
    <w:name w:val="Znak Znak61"/>
    <w:rsid w:val="00AF4F29"/>
    <w:rPr>
      <w:rFonts w:ascii="Tahoma" w:hAnsi="Tahoma"/>
      <w:sz w:val="16"/>
      <w:lang w:eastAsia="ar-SA" w:bidi="ar-SA"/>
    </w:rPr>
  </w:style>
  <w:style w:type="character" w:customStyle="1" w:styleId="ZnakZnak51">
    <w:name w:val="Znak Znak51"/>
    <w:rsid w:val="00AF4F29"/>
    <w:rPr>
      <w:rFonts w:ascii="Times New Roman" w:hAnsi="Times New Roman"/>
      <w:sz w:val="20"/>
      <w:lang w:eastAsia="ar-SA" w:bidi="ar-SA"/>
    </w:rPr>
  </w:style>
  <w:style w:type="character" w:customStyle="1" w:styleId="ZnakZnak41">
    <w:name w:val="Znak Znak41"/>
    <w:rsid w:val="00AF4F29"/>
    <w:rPr>
      <w:rFonts w:ascii="Times New Roman" w:hAnsi="Times New Roman"/>
      <w:sz w:val="20"/>
      <w:lang w:eastAsia="ar-SA" w:bidi="ar-SA"/>
    </w:rPr>
  </w:style>
  <w:style w:type="character" w:customStyle="1" w:styleId="ZnakZnak31">
    <w:name w:val="Znak Znak31"/>
    <w:rsid w:val="00AF4F29"/>
    <w:rPr>
      <w:rFonts w:ascii="Times New Roman" w:hAnsi="Times New Roman"/>
      <w:b/>
      <w:sz w:val="20"/>
      <w:lang w:eastAsia="ar-SA" w:bidi="ar-SA"/>
    </w:rPr>
  </w:style>
  <w:style w:type="character" w:customStyle="1" w:styleId="ZnakZnak26">
    <w:name w:val="Znak Znak26"/>
    <w:rsid w:val="00AF4F29"/>
    <w:rPr>
      <w:rFonts w:ascii="Arial" w:hAnsi="Arial"/>
      <w:sz w:val="20"/>
      <w:lang w:eastAsia="ar-SA" w:bidi="ar-SA"/>
    </w:rPr>
  </w:style>
  <w:style w:type="character" w:customStyle="1" w:styleId="ZnakZnak1100">
    <w:name w:val="Znak Znak110"/>
    <w:rsid w:val="00AF4F29"/>
    <w:rPr>
      <w:rFonts w:ascii="Times New Roman" w:hAnsi="Times New Roman"/>
      <w:sz w:val="24"/>
      <w:lang w:eastAsia="ar-SA" w:bidi="ar-SA"/>
    </w:rPr>
  </w:style>
  <w:style w:type="character" w:customStyle="1" w:styleId="ZnakZnak250">
    <w:name w:val="Znak Znak25"/>
    <w:rsid w:val="00AF4F29"/>
    <w:rPr>
      <w:rFonts w:ascii="Times New Roman" w:hAnsi="Times New Roman"/>
      <w:sz w:val="24"/>
      <w:lang w:eastAsia="ar-SA" w:bidi="ar-SA"/>
    </w:rPr>
  </w:style>
  <w:style w:type="character" w:styleId="Tekstzastpczy">
    <w:name w:val="Placeholder Text"/>
    <w:rsid w:val="00AF4F29"/>
    <w:rPr>
      <w:rFonts w:cs="Times New Roman"/>
      <w:color w:val="808080"/>
    </w:rPr>
  </w:style>
  <w:style w:type="character" w:customStyle="1" w:styleId="Tekstpodstawowywcity3Znak">
    <w:name w:val="Tekst podstawowy wcięty 3 Znak"/>
    <w:rsid w:val="00AF4F29"/>
    <w:rPr>
      <w:sz w:val="24"/>
      <w:szCs w:val="24"/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AF4F29"/>
    <w:rPr>
      <w:rFonts w:ascii="Courier New" w:hAnsi="Courier New"/>
      <w:lang w:val="x-none"/>
    </w:rPr>
  </w:style>
  <w:style w:type="character" w:customStyle="1" w:styleId="Odwoanieprzypisukocowego2">
    <w:name w:val="Odwołanie przypisu końcowego2"/>
    <w:rsid w:val="00AF4F29"/>
    <w:rPr>
      <w:vertAlign w:val="superscript"/>
    </w:rPr>
  </w:style>
  <w:style w:type="character" w:customStyle="1" w:styleId="pojedynczapozycja">
    <w:name w:val="pojedyncza_pozycja"/>
    <w:rsid w:val="00AF4F29"/>
  </w:style>
  <w:style w:type="character" w:customStyle="1" w:styleId="Spistreci1Znak">
    <w:name w:val="Spis treści 1 Znak"/>
    <w:rsid w:val="00AF4F29"/>
    <w:rPr>
      <w:sz w:val="24"/>
      <w:szCs w:val="24"/>
    </w:rPr>
  </w:style>
  <w:style w:type="character" w:customStyle="1" w:styleId="Heading7Char">
    <w:name w:val="Heading 7 Char"/>
    <w:rsid w:val="00AF4F29"/>
    <w:rPr>
      <w:rFonts w:ascii="Cambria" w:hAnsi="Cambria" w:cs="Times New Roman"/>
      <w:i/>
      <w:iCs/>
      <w:color w:val="404040"/>
    </w:rPr>
  </w:style>
  <w:style w:type="character" w:customStyle="1" w:styleId="pojedynczapozycjawidth-50p">
    <w:name w:val="pojedyncza_pozycja width-50p"/>
    <w:rsid w:val="00AF4F29"/>
    <w:rPr>
      <w:sz w:val="16"/>
      <w:szCs w:val="16"/>
    </w:rPr>
  </w:style>
  <w:style w:type="paragraph" w:customStyle="1" w:styleId="Nagwek40">
    <w:name w:val="Nagłówek4"/>
    <w:basedOn w:val="Normalny"/>
    <w:next w:val="Tekstpodstawowy"/>
    <w:rsid w:val="00AF4F29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aliases w:val="Regulacje,definicje,moj body text,Tekst wcięty 2 st,b,Tekst wci,ęty 2 st,Tekst wciety 2 st,ety 2 st,body text,A Body Text"/>
    <w:basedOn w:val="Normalny"/>
    <w:link w:val="TekstpodstawowyZnak1"/>
    <w:rsid w:val="00AF4F29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1">
    <w:name w:val="Tekst podstawowy Znak1"/>
    <w:aliases w:val="Regulacje Znak,definicje Znak,moj body text Znak,Tekst wcięty 2 st Znak,b Znak,Tekst wci Znak,ęty 2 st Znak,Tekst wciety 2 st Znak,ety 2 st Znak,body text Znak,A Body Text Znak"/>
    <w:basedOn w:val="Domylnaczcionkaakapitu"/>
    <w:link w:val="Tekstpodstawowy"/>
    <w:rsid w:val="00AF4F29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Lista">
    <w:name w:val="List"/>
    <w:basedOn w:val="Normalny"/>
    <w:rsid w:val="00AF4F29"/>
    <w:pPr>
      <w:widowControl w:val="0"/>
      <w:suppressAutoHyphens/>
      <w:overflowPunct w:val="0"/>
      <w:autoSpaceDE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Podpis4">
    <w:name w:val="Podpis4"/>
    <w:basedOn w:val="Normalny"/>
    <w:rsid w:val="00AF4F2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F4F2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F4F2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AF4F2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AF4F2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1">
    <w:name w:val="Stopka Znak1"/>
    <w:basedOn w:val="Domylnaczcionkaakapitu"/>
    <w:link w:val="Stopka"/>
    <w:rsid w:val="00AF4F2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AF4F29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nakZnakZnak">
    <w:name w:val="Znak Znak Znak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AF4F2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AF4F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">
    <w:name w:val="Znak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3">
    <w:name w:val="Body Text 23"/>
    <w:basedOn w:val="Normalny"/>
    <w:rsid w:val="00AF4F2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1">
    <w:name w:val="Znak Znak Znak Znak Znak Znak1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AF4F29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TytuZnak1">
    <w:name w:val="Tytuł Znak1"/>
    <w:basedOn w:val="Domylnaczcionkaakapitu"/>
    <w:link w:val="Tytu"/>
    <w:rsid w:val="00AF4F29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odtytu">
    <w:name w:val="Subtitle"/>
    <w:basedOn w:val="Nagwek10"/>
    <w:next w:val="Tekstpodstawowy"/>
    <w:link w:val="PodtytuZnak1"/>
    <w:qFormat/>
    <w:rsid w:val="00AF4F29"/>
    <w:pPr>
      <w:jc w:val="center"/>
    </w:pPr>
    <w:rPr>
      <w:i/>
      <w:iCs/>
    </w:rPr>
  </w:style>
  <w:style w:type="character" w:customStyle="1" w:styleId="PodtytuZnak1">
    <w:name w:val="Podtytuł Znak1"/>
    <w:basedOn w:val="Domylnaczcionkaakapitu"/>
    <w:link w:val="Podtytu"/>
    <w:rsid w:val="00AF4F29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BodyText24">
    <w:name w:val="Body Text 24"/>
    <w:basedOn w:val="Normalny"/>
    <w:rsid w:val="00AF4F29"/>
    <w:pPr>
      <w:widowControl w:val="0"/>
      <w:suppressAutoHyphens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ormalnyWeb1">
    <w:name w:val="Normalny (Web)1"/>
    <w:basedOn w:val="Normalny"/>
    <w:rsid w:val="00AF4F29"/>
    <w:pPr>
      <w:suppressAutoHyphens/>
      <w:overflowPunct w:val="0"/>
      <w:autoSpaceDE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AF4F2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F4F29"/>
    <w:pPr>
      <w:widowControl w:val="0"/>
      <w:tabs>
        <w:tab w:val="left" w:pos="709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F4F29"/>
    <w:pPr>
      <w:widowControl w:val="0"/>
      <w:suppressAutoHyphens/>
      <w:overflowPunct w:val="0"/>
      <w:autoSpaceDE w:val="0"/>
      <w:spacing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ista21">
    <w:name w:val="Lista 21"/>
    <w:basedOn w:val="Normalny"/>
    <w:rsid w:val="00AF4F29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istapunktowana1">
    <w:name w:val="Lista punktowana1"/>
    <w:basedOn w:val="Normalny"/>
    <w:rsid w:val="00AF4F29"/>
    <w:pPr>
      <w:widowControl w:val="0"/>
      <w:numPr>
        <w:numId w:val="2"/>
      </w:num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istapunktowana21">
    <w:name w:val="Lista punktowana 21"/>
    <w:basedOn w:val="Normalny"/>
    <w:rsid w:val="00AF4F29"/>
    <w:pPr>
      <w:widowControl w:val="0"/>
      <w:numPr>
        <w:numId w:val="3"/>
      </w:numPr>
      <w:suppressAutoHyphens/>
      <w:overflowPunct w:val="0"/>
      <w:autoSpaceDE w:val="0"/>
      <w:spacing w:after="0" w:line="240" w:lineRule="auto"/>
      <w:ind w:left="566" w:firstLine="0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ista-kontynuacja1">
    <w:name w:val="Lista - kontynuacja1"/>
    <w:basedOn w:val="Normalny"/>
    <w:rsid w:val="00AF4F29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odyText25">
    <w:name w:val="Body Text 25"/>
    <w:basedOn w:val="Normalny"/>
    <w:rsid w:val="00AF4F29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4">
    <w:name w:val="Tekst podstawowy 4"/>
    <w:basedOn w:val="BodyText25"/>
    <w:rsid w:val="00AF4F29"/>
  </w:style>
  <w:style w:type="paragraph" w:customStyle="1" w:styleId="Tekstpodstawowywcity31">
    <w:name w:val="Tekst podstawowy wcięty 31"/>
    <w:basedOn w:val="Normalny"/>
    <w:rsid w:val="00AF4F29"/>
    <w:pPr>
      <w:suppressAutoHyphens/>
      <w:overflowPunct w:val="0"/>
      <w:autoSpaceDE w:val="0"/>
      <w:spacing w:after="0" w:line="240" w:lineRule="auto"/>
      <w:ind w:left="1985" w:hanging="1985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AF4F29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customStyle="1" w:styleId="BodyText31">
    <w:name w:val="Body Text 31"/>
    <w:basedOn w:val="Normalny"/>
    <w:rsid w:val="00AF4F2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odyText22">
    <w:name w:val="Body Text 22"/>
    <w:basedOn w:val="Normalny"/>
    <w:rsid w:val="00AF4F2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odyTextIndent22">
    <w:name w:val="Body Text Indent 22"/>
    <w:basedOn w:val="Normalny"/>
    <w:rsid w:val="00AF4F29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Indent31">
    <w:name w:val="Body Text Indent 31"/>
    <w:basedOn w:val="Normalny"/>
    <w:rsid w:val="00AF4F29"/>
    <w:pPr>
      <w:widowControl w:val="0"/>
      <w:tabs>
        <w:tab w:val="left" w:pos="720"/>
      </w:tabs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odyText21">
    <w:name w:val="Body Text 21"/>
    <w:basedOn w:val="Normalny"/>
    <w:rsid w:val="00AF4F29"/>
    <w:pPr>
      <w:widowControl w:val="0"/>
      <w:suppressAutoHyphens/>
      <w:overflowPunct w:val="0"/>
      <w:autoSpaceDE w:val="0"/>
      <w:spacing w:after="0" w:line="240" w:lineRule="auto"/>
      <w:ind w:left="567" w:hanging="283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odyTextIndent21">
    <w:name w:val="Body Text Indent 21"/>
    <w:basedOn w:val="Normalny"/>
    <w:rsid w:val="00AF4F29"/>
    <w:pPr>
      <w:widowControl w:val="0"/>
      <w:suppressAutoHyphens/>
      <w:overflowPunct w:val="0"/>
      <w:autoSpaceDE w:val="0"/>
      <w:spacing w:after="0" w:line="240" w:lineRule="auto"/>
      <w:ind w:left="567" w:hanging="283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komentarza2">
    <w:name w:val="Tekst komentarza2"/>
    <w:basedOn w:val="Normalny"/>
    <w:rsid w:val="00AF4F2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F4F29"/>
    <w:pPr>
      <w:widowControl w:val="0"/>
      <w:tabs>
        <w:tab w:val="left" w:pos="72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FF0000"/>
      <w:sz w:val="26"/>
      <w:szCs w:val="20"/>
      <w:lang w:eastAsia="ar-SA"/>
    </w:rPr>
  </w:style>
  <w:style w:type="paragraph" w:customStyle="1" w:styleId="Tekstpodstawowywcity210">
    <w:name w:val="Tekst podstawowy wcięty 21"/>
    <w:basedOn w:val="Normalny"/>
    <w:rsid w:val="00AF4F29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rsid w:val="00AF4F29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F4F29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AF4F29"/>
    <w:pPr>
      <w:widowControl w:val="0"/>
      <w:tabs>
        <w:tab w:val="left" w:pos="720"/>
      </w:tabs>
      <w:suppressAutoHyphens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">
    <w:name w:val="3"/>
    <w:basedOn w:val="Normalny"/>
    <w:next w:val="Nagwek"/>
    <w:rsid w:val="00AF4F29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2">
    <w:name w:val="2"/>
    <w:basedOn w:val="Normalny"/>
    <w:next w:val="Nagwek"/>
    <w:rsid w:val="00AF4F2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6">
    <w:name w:val="xl26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7">
    <w:name w:val="xl27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b/>
      <w:bCs/>
      <w:color w:val="FF0000"/>
      <w:sz w:val="24"/>
      <w:szCs w:val="24"/>
      <w:lang w:eastAsia="ar-SA"/>
    </w:rPr>
  </w:style>
  <w:style w:type="paragraph" w:customStyle="1" w:styleId="xl28">
    <w:name w:val="xl28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color w:val="FF0000"/>
      <w:sz w:val="24"/>
      <w:szCs w:val="24"/>
      <w:lang w:eastAsia="ar-SA"/>
    </w:rPr>
  </w:style>
  <w:style w:type="paragraph" w:customStyle="1" w:styleId="xl29">
    <w:name w:val="xl29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" w:eastAsia="Arial Unicode MS" w:hAnsi="Arial" w:cs="Arial Unicode MS"/>
      <w:color w:val="FF0000"/>
      <w:sz w:val="24"/>
      <w:szCs w:val="24"/>
      <w:lang w:eastAsia="ar-SA"/>
    </w:rPr>
  </w:style>
  <w:style w:type="paragraph" w:customStyle="1" w:styleId="xl30">
    <w:name w:val="xl30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color w:val="FF0000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rsid w:val="00AF4F2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AF4F2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rsid w:val="00AF4F2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AF4F2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AF4F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AF4F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F4F2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F4F29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1"/>
    <w:rsid w:val="00AF4F29"/>
    <w:pPr>
      <w:widowControl/>
      <w:overflowPunct/>
      <w:autoSpaceDE/>
      <w:textAlignment w:val="auto"/>
    </w:pPr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AF4F2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WW-Domylnie">
    <w:name w:val="WW-Domyślnie"/>
    <w:rsid w:val="00AF4F2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6"/>
      <w:szCs w:val="26"/>
      <w:lang w:eastAsia="ar-SA"/>
    </w:rPr>
  </w:style>
  <w:style w:type="paragraph" w:customStyle="1" w:styleId="WW-NormalnyWeb">
    <w:name w:val="WW-Normalny (Web)"/>
    <w:basedOn w:val="WW-Domylnie"/>
    <w:rsid w:val="00AF4F29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rsid w:val="00AF4F29"/>
    <w:pP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2">
    <w:name w:val="xl32"/>
    <w:basedOn w:val="Normalny"/>
    <w:rsid w:val="00AF4F29"/>
    <w:pPr>
      <w:suppressAutoHyphens/>
      <w:spacing w:before="280" w:after="280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33">
    <w:name w:val="xl33"/>
    <w:basedOn w:val="Normalny"/>
    <w:rsid w:val="00AF4F2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4">
    <w:name w:val="xl34"/>
    <w:basedOn w:val="Normalny"/>
    <w:rsid w:val="00AF4F29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5">
    <w:name w:val="xl35"/>
    <w:basedOn w:val="Normalny"/>
    <w:rsid w:val="00AF4F29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6">
    <w:name w:val="xl36"/>
    <w:basedOn w:val="Normalny"/>
    <w:rsid w:val="00AF4F29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7">
    <w:name w:val="xl37"/>
    <w:basedOn w:val="Normalny"/>
    <w:rsid w:val="00AF4F29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8">
    <w:name w:val="xl38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9">
    <w:name w:val="xl39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0">
    <w:name w:val="xl40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1">
    <w:name w:val="xl41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42">
    <w:name w:val="xl42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3">
    <w:name w:val="xl43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4">
    <w:name w:val="xl44"/>
    <w:basedOn w:val="Normalny"/>
    <w:rsid w:val="00AF4F29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45">
    <w:name w:val="xl45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Times New Roman" w:hAnsi="Arial" w:cs="Arial"/>
      <w:b/>
      <w:bCs/>
      <w:color w:val="008000"/>
      <w:sz w:val="24"/>
      <w:szCs w:val="24"/>
      <w:lang w:eastAsia="ar-SA"/>
    </w:rPr>
  </w:style>
  <w:style w:type="paragraph" w:customStyle="1" w:styleId="xl46">
    <w:name w:val="xl46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8000"/>
      <w:sz w:val="24"/>
      <w:szCs w:val="24"/>
      <w:lang w:eastAsia="ar-SA"/>
    </w:rPr>
  </w:style>
  <w:style w:type="paragraph" w:customStyle="1" w:styleId="xl47">
    <w:name w:val="xl47"/>
    <w:basedOn w:val="Normalny"/>
    <w:rsid w:val="00AF4F29"/>
    <w:pPr>
      <w:suppressAutoHyphens/>
      <w:spacing w:before="280" w:after="280" w:line="240" w:lineRule="auto"/>
      <w:textAlignment w:val="center"/>
    </w:pPr>
    <w:rPr>
      <w:rFonts w:ascii="Arial" w:eastAsia="Times New Roman" w:hAnsi="Arial" w:cs="Arial"/>
      <w:b/>
      <w:bCs/>
      <w:color w:val="008000"/>
      <w:sz w:val="24"/>
      <w:szCs w:val="24"/>
      <w:lang w:eastAsia="ar-SA"/>
    </w:rPr>
  </w:style>
  <w:style w:type="paragraph" w:customStyle="1" w:styleId="xl48">
    <w:name w:val="xl48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49">
    <w:name w:val="xl49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50">
    <w:name w:val="xl50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51">
    <w:name w:val="xl51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52">
    <w:name w:val="xl52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53">
    <w:name w:val="xl53"/>
    <w:basedOn w:val="Normalny"/>
    <w:rsid w:val="00AF4F29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4">
    <w:name w:val="xl54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5">
    <w:name w:val="xl55"/>
    <w:basedOn w:val="Normalny"/>
    <w:rsid w:val="00AF4F29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AF4F29"/>
    <w:pPr>
      <w:pBdr>
        <w:left w:val="double" w:sz="1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7">
    <w:name w:val="xl57"/>
    <w:basedOn w:val="Normalny"/>
    <w:rsid w:val="00AF4F29"/>
    <w:pPr>
      <w:pBdr>
        <w:left w:val="double" w:sz="1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8">
    <w:name w:val="xl58"/>
    <w:basedOn w:val="Normalny"/>
    <w:rsid w:val="00AF4F29"/>
    <w:pP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9">
    <w:name w:val="xl59"/>
    <w:basedOn w:val="Normalny"/>
    <w:rsid w:val="00AF4F29"/>
    <w:pPr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60">
    <w:name w:val="xl60"/>
    <w:basedOn w:val="Normalny"/>
    <w:rsid w:val="00AF4F29"/>
    <w:pP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xl61">
    <w:name w:val="xl61"/>
    <w:basedOn w:val="Normalny"/>
    <w:rsid w:val="00AF4F29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62">
    <w:name w:val="xl62"/>
    <w:basedOn w:val="Normalny"/>
    <w:rsid w:val="00AF4F29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63">
    <w:name w:val="xl63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64">
    <w:name w:val="xl64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65">
    <w:name w:val="xl65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66">
    <w:name w:val="xl66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8000"/>
      <w:sz w:val="24"/>
      <w:szCs w:val="24"/>
      <w:lang w:eastAsia="ar-SA"/>
    </w:rPr>
  </w:style>
  <w:style w:type="paragraph" w:customStyle="1" w:styleId="xl67">
    <w:name w:val="xl67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68">
    <w:name w:val="xl68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9">
    <w:name w:val="xl69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8000"/>
      <w:sz w:val="24"/>
      <w:szCs w:val="24"/>
      <w:lang w:eastAsia="ar-SA"/>
    </w:rPr>
  </w:style>
  <w:style w:type="paragraph" w:customStyle="1" w:styleId="xl70">
    <w:name w:val="xl70"/>
    <w:basedOn w:val="Normalny"/>
    <w:rsid w:val="00AF4F29"/>
    <w:pP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71">
    <w:name w:val="xl71"/>
    <w:basedOn w:val="Normalny"/>
    <w:rsid w:val="00AF4F29"/>
    <w:pPr>
      <w:shd w:val="clear" w:color="auto" w:fill="FF99CC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72">
    <w:name w:val="xl72"/>
    <w:basedOn w:val="Normalny"/>
    <w:rsid w:val="00AF4F29"/>
    <w:pP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73">
    <w:name w:val="xl73"/>
    <w:basedOn w:val="Normalny"/>
    <w:rsid w:val="00AF4F29"/>
    <w:pP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AF4F29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75">
    <w:name w:val="xl75"/>
    <w:basedOn w:val="Normalny"/>
    <w:rsid w:val="00AF4F29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76">
    <w:name w:val="xl76"/>
    <w:basedOn w:val="Normalny"/>
    <w:rsid w:val="00AF4F29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77">
    <w:name w:val="xl77"/>
    <w:basedOn w:val="Normalny"/>
    <w:rsid w:val="00AF4F29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78">
    <w:name w:val="xl78"/>
    <w:basedOn w:val="Normalny"/>
    <w:rsid w:val="00AF4F29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79">
    <w:name w:val="xl79"/>
    <w:basedOn w:val="Normalny"/>
    <w:rsid w:val="00AF4F29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80">
    <w:name w:val="xl80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81">
    <w:name w:val="xl81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82">
    <w:name w:val="xl82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83">
    <w:name w:val="xl83"/>
    <w:basedOn w:val="Normalny"/>
    <w:rsid w:val="00AF4F29"/>
    <w:pPr>
      <w:pBdr>
        <w:top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84">
    <w:name w:val="xl84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5">
    <w:name w:val="xl85"/>
    <w:basedOn w:val="Normalny"/>
    <w:rsid w:val="00AF4F29"/>
    <w:pPr>
      <w:pBdr>
        <w:top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6">
    <w:name w:val="xl86"/>
    <w:basedOn w:val="Normalny"/>
    <w:rsid w:val="00AF4F29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87">
    <w:name w:val="xl87"/>
    <w:basedOn w:val="Normalny"/>
    <w:rsid w:val="00AF4F29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88">
    <w:name w:val="xl88"/>
    <w:basedOn w:val="Normalny"/>
    <w:rsid w:val="00AF4F29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89">
    <w:name w:val="xl89"/>
    <w:basedOn w:val="Normalny"/>
    <w:rsid w:val="00AF4F29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0">
    <w:name w:val="xl90"/>
    <w:basedOn w:val="Normalny"/>
    <w:rsid w:val="00AF4F29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91">
    <w:name w:val="xl91"/>
    <w:basedOn w:val="Normalny"/>
    <w:rsid w:val="00AF4F29"/>
    <w:pPr>
      <w:pBdr>
        <w:top w:val="single" w:sz="4" w:space="0" w:color="000000"/>
        <w:bottom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92">
    <w:name w:val="xl92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3">
    <w:name w:val="xl93"/>
    <w:basedOn w:val="Normalny"/>
    <w:rsid w:val="00AF4F29"/>
    <w:pP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94">
    <w:name w:val="xl94"/>
    <w:basedOn w:val="Normalny"/>
    <w:rsid w:val="00AF4F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5">
    <w:name w:val="xl95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6">
    <w:name w:val="xl96"/>
    <w:basedOn w:val="Normalny"/>
    <w:rsid w:val="00AF4F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97">
    <w:name w:val="xl97"/>
    <w:basedOn w:val="Normalny"/>
    <w:rsid w:val="00AF4F29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8">
    <w:name w:val="xl98"/>
    <w:basedOn w:val="Normalny"/>
    <w:rsid w:val="00AF4F29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9">
    <w:name w:val="xl99"/>
    <w:basedOn w:val="Normalny"/>
    <w:rsid w:val="00AF4F29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00">
    <w:name w:val="xl100"/>
    <w:basedOn w:val="Normalny"/>
    <w:rsid w:val="00AF4F29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01">
    <w:name w:val="xl101"/>
    <w:basedOn w:val="Normalny"/>
    <w:rsid w:val="00AF4F29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02">
    <w:name w:val="xl102"/>
    <w:basedOn w:val="Normalny"/>
    <w:rsid w:val="00AF4F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03">
    <w:name w:val="xl103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04">
    <w:name w:val="xl104"/>
    <w:basedOn w:val="Normalny"/>
    <w:rsid w:val="00AF4F29"/>
    <w:pPr>
      <w:pBdr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05">
    <w:name w:val="xl105"/>
    <w:basedOn w:val="Normalny"/>
    <w:rsid w:val="00AF4F29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06">
    <w:name w:val="xl106"/>
    <w:basedOn w:val="Normalny"/>
    <w:rsid w:val="00AF4F29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07">
    <w:name w:val="xl107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08">
    <w:name w:val="xl108"/>
    <w:basedOn w:val="Normalny"/>
    <w:rsid w:val="00AF4F29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09">
    <w:name w:val="xl109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10">
    <w:name w:val="xl110"/>
    <w:basedOn w:val="Normalny"/>
    <w:rsid w:val="00AF4F29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11">
    <w:name w:val="xl111"/>
    <w:basedOn w:val="Normalny"/>
    <w:rsid w:val="00AF4F29"/>
    <w:pPr>
      <w:shd w:val="clear" w:color="auto" w:fill="FF99CC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12">
    <w:name w:val="xl112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13">
    <w:name w:val="xl113"/>
    <w:basedOn w:val="Normalny"/>
    <w:rsid w:val="00AF4F29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14">
    <w:name w:val="xl114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15">
    <w:name w:val="xl115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16">
    <w:name w:val="xl116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17">
    <w:name w:val="xl117"/>
    <w:basedOn w:val="Normalny"/>
    <w:rsid w:val="00AF4F29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18">
    <w:name w:val="xl118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paragraph" w:customStyle="1" w:styleId="xl119">
    <w:name w:val="xl119"/>
    <w:basedOn w:val="Normalny"/>
    <w:rsid w:val="00AF4F29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20">
    <w:name w:val="xl120"/>
    <w:basedOn w:val="Normalny"/>
    <w:rsid w:val="00AF4F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21">
    <w:name w:val="xl121"/>
    <w:basedOn w:val="Normalny"/>
    <w:rsid w:val="00AF4F29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22">
    <w:name w:val="xl122"/>
    <w:basedOn w:val="Normalny"/>
    <w:rsid w:val="00AF4F29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23">
    <w:name w:val="xl123"/>
    <w:basedOn w:val="Normalny"/>
    <w:rsid w:val="00AF4F29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24">
    <w:name w:val="xl124"/>
    <w:basedOn w:val="Normalny"/>
    <w:rsid w:val="00AF4F29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25">
    <w:name w:val="xl125"/>
    <w:basedOn w:val="Normalny"/>
    <w:rsid w:val="00AF4F29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26">
    <w:name w:val="xl126"/>
    <w:basedOn w:val="Normalny"/>
    <w:rsid w:val="00AF4F29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27">
    <w:name w:val="xl127"/>
    <w:basedOn w:val="Normalny"/>
    <w:rsid w:val="00AF4F29"/>
    <w:pPr>
      <w:pBdr>
        <w:left w:val="double" w:sz="1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28">
    <w:name w:val="xl128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29">
    <w:name w:val="xl129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30">
    <w:name w:val="xl130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31">
    <w:name w:val="xl131"/>
    <w:basedOn w:val="Normalny"/>
    <w:rsid w:val="00AF4F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32">
    <w:name w:val="xl132"/>
    <w:basedOn w:val="Normalny"/>
    <w:rsid w:val="00AF4F29"/>
    <w:pPr>
      <w:pBdr>
        <w:left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33">
    <w:name w:val="xl133"/>
    <w:basedOn w:val="Normalny"/>
    <w:rsid w:val="00AF4F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34">
    <w:name w:val="xl134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8000"/>
      <w:sz w:val="24"/>
      <w:szCs w:val="24"/>
      <w:lang w:eastAsia="ar-SA"/>
    </w:rPr>
  </w:style>
  <w:style w:type="paragraph" w:customStyle="1" w:styleId="xl135">
    <w:name w:val="xl135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8000"/>
      <w:sz w:val="24"/>
      <w:szCs w:val="24"/>
      <w:lang w:eastAsia="ar-SA"/>
    </w:rPr>
  </w:style>
  <w:style w:type="paragraph" w:customStyle="1" w:styleId="xl136">
    <w:name w:val="xl136"/>
    <w:basedOn w:val="Normalny"/>
    <w:rsid w:val="00AF4F29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37">
    <w:name w:val="xl137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38">
    <w:name w:val="xl138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39">
    <w:name w:val="xl139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40">
    <w:name w:val="xl140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41">
    <w:name w:val="xl141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42">
    <w:name w:val="xl142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43">
    <w:name w:val="xl143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ar-SA"/>
    </w:rPr>
  </w:style>
  <w:style w:type="paragraph" w:customStyle="1" w:styleId="xl144">
    <w:name w:val="xl144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ar-SA"/>
    </w:rPr>
  </w:style>
  <w:style w:type="paragraph" w:customStyle="1" w:styleId="xl145">
    <w:name w:val="xl145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46">
    <w:name w:val="xl146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47">
    <w:name w:val="xl147"/>
    <w:basedOn w:val="Normalny"/>
    <w:rsid w:val="00AF4F29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48">
    <w:name w:val="xl148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49">
    <w:name w:val="xl149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50">
    <w:name w:val="xl150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51">
    <w:name w:val="xl151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52">
    <w:name w:val="xl152"/>
    <w:basedOn w:val="Normalny"/>
    <w:rsid w:val="00AF4F29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53">
    <w:name w:val="xl153"/>
    <w:basedOn w:val="Normalny"/>
    <w:rsid w:val="00AF4F29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54">
    <w:name w:val="xl154"/>
    <w:basedOn w:val="Normalny"/>
    <w:rsid w:val="00AF4F29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55">
    <w:name w:val="xl155"/>
    <w:basedOn w:val="Normalny"/>
    <w:rsid w:val="00AF4F29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56">
    <w:name w:val="xl156"/>
    <w:basedOn w:val="Normalny"/>
    <w:rsid w:val="00AF4F29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57">
    <w:name w:val="xl157"/>
    <w:basedOn w:val="Normalny"/>
    <w:rsid w:val="00AF4F29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58">
    <w:name w:val="xl158"/>
    <w:basedOn w:val="Normalny"/>
    <w:rsid w:val="00AF4F29"/>
    <w:pP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59">
    <w:name w:val="xl159"/>
    <w:basedOn w:val="Normalny"/>
    <w:rsid w:val="00AF4F29"/>
    <w:pP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60">
    <w:name w:val="xl160"/>
    <w:basedOn w:val="Normalny"/>
    <w:rsid w:val="00AF4F29"/>
    <w:pP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Default">
    <w:name w:val="Default"/>
    <w:rsid w:val="00AF4F2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rsid w:val="00AF4F29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rsid w:val="00AF4F29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rsid w:val="00AF4F29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rsid w:val="00AF4F29"/>
    <w:pPr>
      <w:suppressAutoHyphens/>
      <w:autoSpaceDE w:val="0"/>
      <w:spacing w:after="0" w:line="240" w:lineRule="auto"/>
      <w:ind w:left="400" w:hanging="42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rsid w:val="00AF4F2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F4F29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yt">
    <w:name w:val="tyt"/>
    <w:basedOn w:val="Normalny"/>
    <w:rsid w:val="00AF4F29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andard">
    <w:name w:val="standard"/>
    <w:basedOn w:val="Normalny"/>
    <w:rsid w:val="00AF4F29"/>
    <w:pPr>
      <w:tabs>
        <w:tab w:val="left" w:pos="567"/>
      </w:tabs>
      <w:suppressAutoHyphens/>
      <w:spacing w:after="0" w:line="360" w:lineRule="auto"/>
      <w:jc w:val="both"/>
    </w:pPr>
    <w:rPr>
      <w:rFonts w:ascii="Arial" w:eastAsia="Times New Roman" w:hAnsi="Arial" w:cs="Tahoma"/>
      <w:szCs w:val="20"/>
      <w:lang w:eastAsia="ar-SA"/>
    </w:rPr>
  </w:style>
  <w:style w:type="paragraph" w:customStyle="1" w:styleId="ZnakZnakZnakZnakZnakZnakZnakZnakZnakZnakZnakZnak">
    <w:name w:val="Znak Znak Znak Znak Znak Znak Znak Znak Znak Znak Znak Znak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AF4F29"/>
    <w:pPr>
      <w:widowControl w:val="0"/>
      <w:tabs>
        <w:tab w:val="left" w:pos="709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kstpodstawowywcity310">
    <w:name w:val="Tekst podstawowy wcięty 31"/>
    <w:basedOn w:val="Normalny"/>
    <w:rsid w:val="00AF4F29"/>
    <w:pPr>
      <w:suppressAutoHyphens/>
      <w:spacing w:after="0" w:line="240" w:lineRule="auto"/>
      <w:ind w:left="340" w:hanging="340"/>
    </w:pPr>
    <w:rPr>
      <w:rFonts w:ascii="Times New Roman" w:eastAsia="Times New Roman" w:hAnsi="Times New Roman" w:cs="Lucida Sans Unicode"/>
      <w:sz w:val="24"/>
      <w:szCs w:val="20"/>
      <w:lang w:eastAsia="ar-SA"/>
    </w:rPr>
  </w:style>
  <w:style w:type="paragraph" w:customStyle="1" w:styleId="ZnakZnakZnak1ZnakZnakZnakZnak">
    <w:name w:val="Znak Znak Znak1 Znak Znak Znak Znak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ZnakZnakZnakZnakZnakZnakZnakZnakZnakZnak">
    <w:name w:val="Znak Znak Znak Znak Znak Znak Znak Znak Znak Znak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ust">
    <w:name w:val="ust"/>
    <w:rsid w:val="00AF4F29"/>
    <w:pPr>
      <w:widowControl w:val="0"/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Arial Unicode MS"/>
      <w:sz w:val="24"/>
      <w:szCs w:val="24"/>
      <w:lang w:eastAsia="ar-SA"/>
    </w:rPr>
  </w:style>
  <w:style w:type="paragraph" w:customStyle="1" w:styleId="pkt">
    <w:name w:val="pkt"/>
    <w:basedOn w:val="Normalny"/>
    <w:rsid w:val="00AF4F29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Arial Unicode MS"/>
      <w:color w:val="000000"/>
      <w:sz w:val="24"/>
      <w:szCs w:val="24"/>
      <w:lang w:eastAsia="ar-SA"/>
    </w:rPr>
  </w:style>
  <w:style w:type="paragraph" w:customStyle="1" w:styleId="WW-Tekstkomentarza">
    <w:name w:val="WW-Tekst komentarza"/>
    <w:basedOn w:val="Normalny"/>
    <w:rsid w:val="00AF4F2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AF4F2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3">
    <w:name w:val="Tekst podstawowy 23"/>
    <w:basedOn w:val="Normalny"/>
    <w:rsid w:val="00AF4F29"/>
    <w:pPr>
      <w:widowControl w:val="0"/>
      <w:tabs>
        <w:tab w:val="left" w:pos="709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6">
    <w:name w:val="Body Text 26"/>
    <w:basedOn w:val="Normalny"/>
    <w:rsid w:val="00AF4F29"/>
    <w:pPr>
      <w:widowControl w:val="0"/>
      <w:tabs>
        <w:tab w:val="left" w:pos="709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AF4F2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F4F2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F4F29"/>
    <w:pPr>
      <w:jc w:val="center"/>
    </w:pPr>
    <w:rPr>
      <w:b/>
      <w:bCs/>
    </w:rPr>
  </w:style>
  <w:style w:type="paragraph" w:customStyle="1" w:styleId="Nagwek30">
    <w:name w:val="Nagłówek3"/>
    <w:basedOn w:val="Normalny"/>
    <w:next w:val="Tekstpodstawowy"/>
    <w:rsid w:val="00AF4F29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F4F2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ZnakZnak1ZnakZnakZnakZnakZnakZnakZnakZnakZnakZnakZnakZnakZnakZnakZnakZnakZnakZnakZnakZnak0">
    <w:name w:val="Znak Znak Znak Znak Znak Znak Znak Znak1 Znak Znak Znak Znak Znak Znak Znak Znak Znak Znak Znak Znak Znak Znak Znak Znak Znak Znak Znak Znak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Znak0">
    <w:name w:val="Znak Znak Znak Znak Znak Znak Znak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0">
    <w:name w:val="Znak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0">
    <w:name w:val="Znak Znak Znak Znak Znak Znak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10">
    <w:name w:val="Znak Znak Znak Znak Znak Znak1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ormalWeb1">
    <w:name w:val="Normal (Web)1"/>
    <w:basedOn w:val="Normalny"/>
    <w:rsid w:val="00AF4F29"/>
    <w:pPr>
      <w:suppressAutoHyphens/>
      <w:overflowPunct w:val="0"/>
      <w:autoSpaceDE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F4F29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BodyTextIndent23">
    <w:name w:val="Body Text Indent 23"/>
    <w:basedOn w:val="Normalny"/>
    <w:rsid w:val="00AF4F29"/>
    <w:pPr>
      <w:widowControl w:val="0"/>
      <w:suppressAutoHyphens/>
      <w:overflowPunct w:val="0"/>
      <w:autoSpaceDE w:val="0"/>
      <w:spacing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Lista23">
    <w:name w:val="Lista 23"/>
    <w:basedOn w:val="Normalny"/>
    <w:rsid w:val="00AF4F29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Listapunktowana3">
    <w:name w:val="Lista punktowana3"/>
    <w:basedOn w:val="Normalny"/>
    <w:rsid w:val="00AF4F29"/>
    <w:pPr>
      <w:widowControl w:val="0"/>
      <w:suppressAutoHyphens/>
      <w:overflowPunct w:val="0"/>
      <w:autoSpaceDE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Listapunktowana23">
    <w:name w:val="Lista punktowana 23"/>
    <w:basedOn w:val="Normalny"/>
    <w:rsid w:val="00AF4F29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Lista-kontynuacja3">
    <w:name w:val="Lista - kontynuacja3"/>
    <w:basedOn w:val="Normalny"/>
    <w:rsid w:val="00AF4F29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BodyTextIndent32">
    <w:name w:val="Body Text Indent 32"/>
    <w:basedOn w:val="Normalny"/>
    <w:rsid w:val="00AF4F29"/>
    <w:pPr>
      <w:suppressAutoHyphens/>
      <w:overflowPunct w:val="0"/>
      <w:autoSpaceDE w:val="0"/>
      <w:spacing w:after="0" w:line="240" w:lineRule="auto"/>
      <w:ind w:left="1985" w:hanging="1985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32">
    <w:name w:val="Body Text 32"/>
    <w:basedOn w:val="Normalny"/>
    <w:rsid w:val="00AF4F29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Tekstkomentarza3">
    <w:name w:val="Tekst komentarza3"/>
    <w:basedOn w:val="Normalny"/>
    <w:rsid w:val="00AF4F2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AF4F29"/>
    <w:pPr>
      <w:widowControl w:val="0"/>
      <w:suppressAutoHyphens/>
      <w:overflowPunct w:val="0"/>
      <w:autoSpaceDE w:val="0"/>
      <w:spacing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kstpodstawowywcity34">
    <w:name w:val="Tekst podstawowy wcięty 34"/>
    <w:basedOn w:val="Normalny"/>
    <w:rsid w:val="00AF4F29"/>
    <w:pPr>
      <w:suppressAutoHyphens/>
      <w:overflowPunct w:val="0"/>
      <w:autoSpaceDE w:val="0"/>
      <w:spacing w:after="0" w:line="240" w:lineRule="auto"/>
      <w:ind w:left="1985" w:hanging="1985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3">
    <w:name w:val="Zwykły tekst3"/>
    <w:basedOn w:val="Normalny"/>
    <w:rsid w:val="00AF4F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ZnakZnakZnakZnakZnakZnakZnakZnakZnakZnak0">
    <w:name w:val="Znak Znak Znak Znak Znak Znak Znak Znak Znak Znak Znak Znak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1ZnakZnakZnakZnak0">
    <w:name w:val="Znak Znak Znak1 Znak Znak Znak Znak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ZnakZnakZnakZnakZnakZnakZnakZnakZnakZnak0">
    <w:name w:val="Znak Znak Znak Znak Znak Znak Znak Znak Znak Znak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F4F29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rsid w:val="00AF4F2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WW-Domylnie1">
    <w:name w:val="WW-Domyślnie1"/>
    <w:rsid w:val="00AF4F2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6"/>
      <w:szCs w:val="26"/>
      <w:lang w:eastAsia="ar-SA"/>
    </w:rPr>
  </w:style>
  <w:style w:type="paragraph" w:customStyle="1" w:styleId="Tekstpodstawowy320">
    <w:name w:val="Tekst podstawowy 32"/>
    <w:basedOn w:val="Normalny"/>
    <w:rsid w:val="00AF4F2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22">
    <w:name w:val="Lista 22"/>
    <w:basedOn w:val="Normalny"/>
    <w:rsid w:val="00AF4F29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Listapunktowana2">
    <w:name w:val="Lista punktowana2"/>
    <w:basedOn w:val="Normalny"/>
    <w:rsid w:val="00AF4F29"/>
    <w:pPr>
      <w:widowControl w:val="0"/>
      <w:suppressAutoHyphens/>
      <w:overflowPunct w:val="0"/>
      <w:autoSpaceDE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Listapunktowana22">
    <w:name w:val="Lista punktowana 22"/>
    <w:basedOn w:val="Normalny"/>
    <w:rsid w:val="00AF4F29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Lista-kontynuacja2">
    <w:name w:val="Lista - kontynuacja2"/>
    <w:basedOn w:val="Normalny"/>
    <w:rsid w:val="00AF4F29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kstpodstawowywcity22">
    <w:name w:val="Tekst podstawowy wcięty 22"/>
    <w:basedOn w:val="Normalny"/>
    <w:rsid w:val="00AF4F29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kstpodstawowywcity33">
    <w:name w:val="Tekst podstawowy wcięty 33"/>
    <w:basedOn w:val="Normalny"/>
    <w:rsid w:val="00AF4F29"/>
    <w:pPr>
      <w:widowControl w:val="0"/>
      <w:tabs>
        <w:tab w:val="left" w:pos="720"/>
      </w:tabs>
      <w:suppressAutoHyphens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AF4F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Domylnie11">
    <w:name w:val="WW-Domyślnie11"/>
    <w:rsid w:val="00AF4F2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rsid w:val="00AF4F29"/>
    <w:pPr>
      <w:suppressAutoHyphens/>
      <w:spacing w:line="240" w:lineRule="exact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rsid w:val="00AF4F29"/>
    <w:pPr>
      <w:suppressAutoHyphens/>
      <w:overflowPunct w:val="0"/>
      <w:autoSpaceDE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ZnakZnak2">
    <w:name w:val="Znak Znak Znak Znak Znak Znak2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kapitzlist1">
    <w:name w:val="Akapit z listą1"/>
    <w:aliases w:val="CW_Lista"/>
    <w:basedOn w:val="Normalny"/>
    <w:rsid w:val="00AF4F29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Zawartoramki">
    <w:name w:val="Zawartość ramki"/>
    <w:basedOn w:val="Tekstpodstawowy"/>
    <w:rsid w:val="00AF4F29"/>
    <w:rPr>
      <w:szCs w:val="26"/>
    </w:rPr>
  </w:style>
  <w:style w:type="paragraph" w:customStyle="1" w:styleId="ZnakZnakZnakZnakZnak">
    <w:name w:val="Znak Znak Znak Znak Znak"/>
    <w:basedOn w:val="Normalny"/>
    <w:rsid w:val="00AF4F2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0">
    <w:name w:val="Standard"/>
    <w:rsid w:val="00AF4F2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kstkomentarza4">
    <w:name w:val="Tekst komentarza4"/>
    <w:basedOn w:val="Normalny"/>
    <w:rsid w:val="00AF4F2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Akapitzlist10">
    <w:name w:val="Akapit z listą1"/>
    <w:basedOn w:val="Normalny"/>
    <w:rsid w:val="00AF4F29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NormalnyWeb10">
    <w:name w:val="Normalny (Web)1"/>
    <w:basedOn w:val="Normalny"/>
    <w:rsid w:val="00AF4F29"/>
    <w:pPr>
      <w:suppressAutoHyphens/>
      <w:overflowPunct w:val="0"/>
      <w:autoSpaceDE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AF4F29"/>
    <w:pPr>
      <w:widowControl w:val="0"/>
      <w:tabs>
        <w:tab w:val="left" w:pos="709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5">
    <w:name w:val="Tekst podstawowy 25"/>
    <w:basedOn w:val="Normalny"/>
    <w:rsid w:val="00AF4F29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6"/>
      <w:szCs w:val="20"/>
      <w:lang w:eastAsia="ar-SA"/>
    </w:rPr>
  </w:style>
  <w:style w:type="paragraph" w:customStyle="1" w:styleId="BodyText27">
    <w:name w:val="Body Text 27"/>
    <w:basedOn w:val="Normalny"/>
    <w:rsid w:val="00AF4F29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6"/>
      <w:szCs w:val="20"/>
      <w:lang w:eastAsia="ar-SA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26">
    <w:name w:val="Tekst podstawowy 26"/>
    <w:basedOn w:val="Normalny"/>
    <w:rsid w:val="00AF4F29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6"/>
      <w:szCs w:val="20"/>
      <w:lang w:eastAsia="ar-SA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27">
    <w:name w:val="Tekst podstawowy 27"/>
    <w:basedOn w:val="Normalny"/>
    <w:rsid w:val="00AF4F29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6"/>
      <w:szCs w:val="20"/>
      <w:lang w:eastAsia="ar-SA"/>
    </w:rPr>
  </w:style>
  <w:style w:type="paragraph" w:customStyle="1" w:styleId="Tekstpodstawowy212">
    <w:name w:val="Tekst podstawowy 212"/>
    <w:basedOn w:val="Normalny"/>
    <w:rsid w:val="00AF4F29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Akapitzlist2">
    <w:name w:val="Akapit z listą2"/>
    <w:basedOn w:val="Normalny"/>
    <w:rsid w:val="00AF4F2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F4F29"/>
    <w:pPr>
      <w:widowControl w:val="0"/>
      <w:suppressAutoHyphens/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Tekstpodstawowywcity25">
    <w:name w:val="Tekst podstawowy wcięty 25"/>
    <w:basedOn w:val="Normalny"/>
    <w:rsid w:val="00AF4F29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rsid w:val="00AF4F29"/>
    <w:pPr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rsid w:val="00AF4F29"/>
    <w:pPr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Tekstpodstawowy28">
    <w:name w:val="Tekst podstawowy 28"/>
    <w:basedOn w:val="Normalny"/>
    <w:rsid w:val="00AF4F29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6"/>
      <w:szCs w:val="20"/>
      <w:lang w:eastAsia="ar-SA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AF4F2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font5">
    <w:name w:val="font5"/>
    <w:basedOn w:val="Normalny"/>
    <w:rsid w:val="00AF4F29"/>
    <w:pPr>
      <w:spacing w:before="280" w:after="280" w:line="240" w:lineRule="auto"/>
    </w:pPr>
    <w:rPr>
      <w:rFonts w:ascii="Tahoma" w:eastAsia="Times New Roman" w:hAnsi="Tahoma" w:cs="Tahoma"/>
      <w:color w:val="000000"/>
      <w:sz w:val="18"/>
      <w:szCs w:val="18"/>
      <w:lang w:eastAsia="ar-SA"/>
    </w:rPr>
  </w:style>
  <w:style w:type="paragraph" w:customStyle="1" w:styleId="font6">
    <w:name w:val="font6"/>
    <w:basedOn w:val="Normalny"/>
    <w:rsid w:val="00AF4F29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ar-SA"/>
    </w:rPr>
  </w:style>
  <w:style w:type="paragraph" w:customStyle="1" w:styleId="xl161">
    <w:name w:val="xl161"/>
    <w:basedOn w:val="Normalny"/>
    <w:rsid w:val="00AF4F29"/>
    <w:pPr>
      <w:shd w:val="clear" w:color="auto" w:fill="FFCC99"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62">
    <w:name w:val="xl162"/>
    <w:basedOn w:val="Normalny"/>
    <w:rsid w:val="00AF4F29"/>
    <w:pPr>
      <w:pBdr>
        <w:top w:val="double" w:sz="1" w:space="0" w:color="000000"/>
        <w:bottom w:val="double" w:sz="1" w:space="0" w:color="000000"/>
      </w:pBdr>
      <w:shd w:val="clear" w:color="auto" w:fill="FFCC99"/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163">
    <w:name w:val="xl163"/>
    <w:basedOn w:val="Normalny"/>
    <w:rsid w:val="00AF4F29"/>
    <w:pPr>
      <w:pBdr>
        <w:top w:val="double" w:sz="1" w:space="0" w:color="000000"/>
        <w:bottom w:val="double" w:sz="1" w:space="0" w:color="000000"/>
      </w:pBdr>
      <w:shd w:val="clear" w:color="auto" w:fill="FFCC99"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164">
    <w:name w:val="xl164"/>
    <w:basedOn w:val="Normalny"/>
    <w:rsid w:val="00AF4F29"/>
    <w:pPr>
      <w:pBdr>
        <w:top w:val="double" w:sz="1" w:space="0" w:color="000000"/>
        <w:bottom w:val="double" w:sz="1" w:space="0" w:color="000000"/>
        <w:right w:val="double" w:sz="1" w:space="0" w:color="000000"/>
      </w:pBdr>
      <w:shd w:val="clear" w:color="auto" w:fill="FFCC99"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165">
    <w:name w:val="xl165"/>
    <w:basedOn w:val="Normalny"/>
    <w:rsid w:val="00AF4F29"/>
    <w:pPr>
      <w:pBdr>
        <w:top w:val="double" w:sz="1" w:space="0" w:color="000000"/>
        <w:bottom w:val="double" w:sz="1" w:space="0" w:color="000000"/>
      </w:pBdr>
      <w:shd w:val="clear" w:color="auto" w:fill="FFCC99"/>
      <w:spacing w:before="280" w:after="280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xl166">
    <w:name w:val="xl166"/>
    <w:basedOn w:val="Normalny"/>
    <w:rsid w:val="00AF4F29"/>
    <w:pPr>
      <w:spacing w:before="280" w:after="280" w:line="240" w:lineRule="auto"/>
      <w:jc w:val="right"/>
      <w:textAlignment w:val="center"/>
    </w:pPr>
    <w:rPr>
      <w:rFonts w:ascii="Arial" w:eastAsia="Times New Roman" w:hAnsi="Arial" w:cs="Arial"/>
      <w:color w:val="FF0000"/>
      <w:sz w:val="20"/>
      <w:szCs w:val="20"/>
      <w:lang w:eastAsia="ar-SA"/>
    </w:rPr>
  </w:style>
  <w:style w:type="paragraph" w:customStyle="1" w:styleId="xl167">
    <w:name w:val="xl167"/>
    <w:basedOn w:val="Normalny"/>
    <w:rsid w:val="00AF4F29"/>
    <w:pPr>
      <w:spacing w:before="280" w:after="280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ar-SA"/>
    </w:rPr>
  </w:style>
  <w:style w:type="paragraph" w:customStyle="1" w:styleId="xl168">
    <w:name w:val="xl168"/>
    <w:basedOn w:val="Normalny"/>
    <w:rsid w:val="00AF4F29"/>
    <w:pPr>
      <w:pBdr>
        <w:top w:val="double" w:sz="1" w:space="0" w:color="000000"/>
      </w:pBdr>
      <w:shd w:val="clear" w:color="auto" w:fill="FFFFFF"/>
      <w:spacing w:before="280" w:after="280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ar-SA"/>
    </w:rPr>
  </w:style>
  <w:style w:type="paragraph" w:customStyle="1" w:styleId="xl169">
    <w:name w:val="xl169"/>
    <w:basedOn w:val="Normalny"/>
    <w:rsid w:val="00AF4F29"/>
    <w:pPr>
      <w:pBdr>
        <w:top w:val="double" w:sz="1" w:space="0" w:color="000000"/>
      </w:pBdr>
      <w:spacing w:before="280" w:after="280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ar-SA"/>
    </w:rPr>
  </w:style>
  <w:style w:type="paragraph" w:customStyle="1" w:styleId="xl170">
    <w:name w:val="xl170"/>
    <w:basedOn w:val="Normalny"/>
    <w:rsid w:val="00AF4F29"/>
    <w:pPr>
      <w:pBdr>
        <w:bottom w:val="double" w:sz="1" w:space="0" w:color="000000"/>
      </w:pBdr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171">
    <w:name w:val="xl171"/>
    <w:basedOn w:val="Normalny"/>
    <w:rsid w:val="00AF4F29"/>
    <w:pPr>
      <w:pBdr>
        <w:top w:val="double" w:sz="1" w:space="0" w:color="000000"/>
      </w:pBdr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172">
    <w:name w:val="xl172"/>
    <w:basedOn w:val="Normalny"/>
    <w:rsid w:val="00AF4F29"/>
    <w:pPr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xl173">
    <w:name w:val="xl173"/>
    <w:basedOn w:val="Normalny"/>
    <w:rsid w:val="00AF4F29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xl174">
    <w:name w:val="xl174"/>
    <w:basedOn w:val="Normalny"/>
    <w:rsid w:val="00AF4F29"/>
    <w:pPr>
      <w:pBdr>
        <w:left w:val="single" w:sz="8" w:space="0" w:color="000000"/>
        <w:bottom w:val="double" w:sz="1" w:space="0" w:color="000000"/>
      </w:pBdr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175">
    <w:name w:val="xl175"/>
    <w:basedOn w:val="Normalny"/>
    <w:rsid w:val="00AF4F29"/>
    <w:pPr>
      <w:pBdr>
        <w:top w:val="single" w:sz="8" w:space="0" w:color="000000"/>
        <w:left w:val="double" w:sz="1" w:space="0" w:color="000000"/>
        <w:bottom w:val="double" w:sz="1" w:space="0" w:color="000000"/>
        <w:right w:val="double" w:sz="1" w:space="0" w:color="000000"/>
      </w:pBdr>
      <w:shd w:val="clear" w:color="auto" w:fill="99CC00"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176">
    <w:name w:val="xl176"/>
    <w:basedOn w:val="Normalny"/>
    <w:rsid w:val="00AF4F29"/>
    <w:pPr>
      <w:pBdr>
        <w:top w:val="single" w:sz="4" w:space="0" w:color="000000"/>
        <w:left w:val="double" w:sz="1" w:space="0" w:color="000000"/>
        <w:bottom w:val="double" w:sz="1" w:space="0" w:color="000000"/>
      </w:pBdr>
      <w:shd w:val="clear" w:color="auto" w:fill="FFFFFF"/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177">
    <w:name w:val="xl177"/>
    <w:basedOn w:val="Normalny"/>
    <w:rsid w:val="00AF4F29"/>
    <w:pPr>
      <w:pBdr>
        <w:top w:val="single" w:sz="4" w:space="0" w:color="000000"/>
        <w:bottom w:val="double" w:sz="1" w:space="0" w:color="000000"/>
      </w:pBdr>
      <w:shd w:val="clear" w:color="auto" w:fill="FFFFFF"/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178">
    <w:name w:val="xl178"/>
    <w:basedOn w:val="Normalny"/>
    <w:rsid w:val="00AF4F29"/>
    <w:pPr>
      <w:pBdr>
        <w:top w:val="single" w:sz="4" w:space="0" w:color="000000"/>
        <w:bottom w:val="double" w:sz="1" w:space="0" w:color="000000"/>
        <w:right w:val="double" w:sz="1" w:space="0" w:color="000000"/>
      </w:pBdr>
      <w:shd w:val="clear" w:color="auto" w:fill="FFFFFF"/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179">
    <w:name w:val="xl179"/>
    <w:basedOn w:val="Normalny"/>
    <w:rsid w:val="00AF4F29"/>
    <w:pPr>
      <w:pBdr>
        <w:top w:val="double" w:sz="1" w:space="0" w:color="000000"/>
        <w:left w:val="double" w:sz="1" w:space="0" w:color="000000"/>
        <w:bottom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180">
    <w:name w:val="xl180"/>
    <w:basedOn w:val="Normalny"/>
    <w:rsid w:val="00AF4F29"/>
    <w:pPr>
      <w:pBdr>
        <w:top w:val="double" w:sz="1" w:space="0" w:color="000000"/>
        <w:bottom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181">
    <w:name w:val="xl181"/>
    <w:basedOn w:val="Normalny"/>
    <w:rsid w:val="00AF4F29"/>
    <w:pPr>
      <w:pBdr>
        <w:top w:val="double" w:sz="1" w:space="0" w:color="000000"/>
        <w:bottom w:val="single" w:sz="4" w:space="0" w:color="000000"/>
        <w:right w:val="double" w:sz="1" w:space="0" w:color="000000"/>
      </w:pBdr>
      <w:shd w:val="clear" w:color="auto" w:fill="FFFFFF"/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182">
    <w:name w:val="xl182"/>
    <w:basedOn w:val="Normalny"/>
    <w:rsid w:val="00AF4F29"/>
    <w:pPr>
      <w:pBdr>
        <w:top w:val="double" w:sz="1" w:space="0" w:color="000000"/>
        <w:left w:val="double" w:sz="1" w:space="0" w:color="000000"/>
        <w:bottom w:val="double" w:sz="1" w:space="0" w:color="000000"/>
      </w:pBdr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183">
    <w:name w:val="xl183"/>
    <w:basedOn w:val="Normalny"/>
    <w:rsid w:val="00AF4F29"/>
    <w:pPr>
      <w:pBdr>
        <w:top w:val="double" w:sz="1" w:space="0" w:color="000000"/>
        <w:bottom w:val="double" w:sz="1" w:space="0" w:color="000000"/>
        <w:right w:val="double" w:sz="1" w:space="0" w:color="000000"/>
      </w:pBdr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184">
    <w:name w:val="xl184"/>
    <w:basedOn w:val="Normalny"/>
    <w:rsid w:val="00AF4F29"/>
    <w:pPr>
      <w:pBdr>
        <w:top w:val="double" w:sz="1" w:space="0" w:color="000000"/>
        <w:left w:val="double" w:sz="1" w:space="0" w:color="000000"/>
        <w:bottom w:val="single" w:sz="8" w:space="0" w:color="000000"/>
      </w:pBdr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185">
    <w:name w:val="xl185"/>
    <w:basedOn w:val="Normalny"/>
    <w:rsid w:val="00AF4F29"/>
    <w:pPr>
      <w:pBdr>
        <w:top w:val="double" w:sz="1" w:space="0" w:color="000000"/>
        <w:bottom w:val="single" w:sz="8" w:space="0" w:color="000000"/>
      </w:pBdr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186">
    <w:name w:val="xl186"/>
    <w:basedOn w:val="Normalny"/>
    <w:rsid w:val="00AF4F29"/>
    <w:pPr>
      <w:pBdr>
        <w:top w:val="double" w:sz="1" w:space="0" w:color="000000"/>
        <w:bottom w:val="single" w:sz="8" w:space="0" w:color="000000"/>
        <w:right w:val="double" w:sz="1" w:space="0" w:color="000000"/>
      </w:pBdr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187">
    <w:name w:val="xl187"/>
    <w:basedOn w:val="Normalny"/>
    <w:rsid w:val="00AF4F29"/>
    <w:pPr>
      <w:pBdr>
        <w:top w:val="double" w:sz="1" w:space="0" w:color="000000"/>
        <w:left w:val="double" w:sz="1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 w:line="240" w:lineRule="auto"/>
      <w:jc w:val="right"/>
      <w:textAlignment w:val="center"/>
    </w:pPr>
    <w:rPr>
      <w:rFonts w:ascii="Arial" w:eastAsia="Times New Roman" w:hAnsi="Arial" w:cs="Arial"/>
      <w:color w:val="008000"/>
      <w:sz w:val="20"/>
      <w:szCs w:val="20"/>
      <w:lang w:eastAsia="ar-SA"/>
    </w:rPr>
  </w:style>
  <w:style w:type="paragraph" w:customStyle="1" w:styleId="xl188">
    <w:name w:val="xl188"/>
    <w:basedOn w:val="Normalny"/>
    <w:rsid w:val="00AF4F29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 w:line="240" w:lineRule="auto"/>
      <w:jc w:val="right"/>
      <w:textAlignment w:val="center"/>
    </w:pPr>
    <w:rPr>
      <w:rFonts w:ascii="Arial" w:eastAsia="Times New Roman" w:hAnsi="Arial" w:cs="Arial"/>
      <w:color w:val="008000"/>
      <w:sz w:val="20"/>
      <w:szCs w:val="20"/>
      <w:lang w:eastAsia="ar-SA"/>
    </w:rPr>
  </w:style>
  <w:style w:type="paragraph" w:customStyle="1" w:styleId="xl189">
    <w:name w:val="xl189"/>
    <w:basedOn w:val="Normalny"/>
    <w:rsid w:val="00AF4F29"/>
    <w:pPr>
      <w:pBdr>
        <w:top w:val="single" w:sz="4" w:space="0" w:color="000000"/>
        <w:left w:val="double" w:sz="1" w:space="0" w:color="000000"/>
        <w:right w:val="double" w:sz="1" w:space="0" w:color="000000"/>
      </w:pBdr>
      <w:shd w:val="clear" w:color="auto" w:fill="FFFF00"/>
      <w:spacing w:before="280" w:after="280" w:line="240" w:lineRule="auto"/>
      <w:jc w:val="right"/>
      <w:textAlignment w:val="center"/>
    </w:pPr>
    <w:rPr>
      <w:rFonts w:ascii="Arial" w:eastAsia="Times New Roman" w:hAnsi="Arial" w:cs="Arial"/>
      <w:color w:val="008000"/>
      <w:sz w:val="20"/>
      <w:szCs w:val="20"/>
      <w:lang w:eastAsia="ar-SA"/>
    </w:rPr>
  </w:style>
  <w:style w:type="paragraph" w:customStyle="1" w:styleId="xl190">
    <w:name w:val="xl190"/>
    <w:basedOn w:val="Normalny"/>
    <w:rsid w:val="00AF4F29"/>
    <w:pPr>
      <w:pBdr>
        <w:left w:val="double" w:sz="1" w:space="0" w:color="000000"/>
        <w:right w:val="double" w:sz="1" w:space="0" w:color="000000"/>
      </w:pBdr>
      <w:shd w:val="clear" w:color="auto" w:fill="99CC00"/>
      <w:spacing w:before="280" w:after="280" w:line="240" w:lineRule="auto"/>
      <w:jc w:val="right"/>
      <w:textAlignment w:val="center"/>
    </w:pPr>
    <w:rPr>
      <w:rFonts w:ascii="Arial" w:eastAsia="Times New Roman" w:hAnsi="Arial" w:cs="Arial"/>
      <w:color w:val="008000"/>
      <w:sz w:val="20"/>
      <w:szCs w:val="20"/>
      <w:lang w:eastAsia="ar-SA"/>
    </w:rPr>
  </w:style>
  <w:style w:type="paragraph" w:customStyle="1" w:styleId="xl191">
    <w:name w:val="xl191"/>
    <w:basedOn w:val="Normalny"/>
    <w:rsid w:val="00AF4F29"/>
    <w:pPr>
      <w:pBdr>
        <w:top w:val="double" w:sz="1" w:space="0" w:color="000000"/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FFFFFF"/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192">
    <w:name w:val="xl192"/>
    <w:basedOn w:val="Normalny"/>
    <w:rsid w:val="00AF4F29"/>
    <w:pPr>
      <w:pBdr>
        <w:top w:val="double" w:sz="1" w:space="0" w:color="000000"/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FFFF00"/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193">
    <w:name w:val="xl193"/>
    <w:basedOn w:val="Normalny"/>
    <w:rsid w:val="00AF4F29"/>
    <w:pPr>
      <w:pBdr>
        <w:top w:val="double" w:sz="1" w:space="0" w:color="000000"/>
        <w:left w:val="double" w:sz="1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194">
    <w:name w:val="xl194"/>
    <w:basedOn w:val="Normalny"/>
    <w:rsid w:val="00AF4F29"/>
    <w:pPr>
      <w:pBdr>
        <w:top w:val="single" w:sz="4" w:space="0" w:color="000000"/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FFFF00"/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195">
    <w:name w:val="xl195"/>
    <w:basedOn w:val="Normalny"/>
    <w:rsid w:val="00AF4F29"/>
    <w:pPr>
      <w:pBdr>
        <w:left w:val="double" w:sz="1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 w:line="240" w:lineRule="auto"/>
      <w:jc w:val="right"/>
      <w:textAlignment w:val="center"/>
    </w:pPr>
    <w:rPr>
      <w:rFonts w:ascii="Arial" w:eastAsia="Times New Roman" w:hAnsi="Arial" w:cs="Arial"/>
      <w:color w:val="008000"/>
      <w:sz w:val="20"/>
      <w:szCs w:val="20"/>
      <w:lang w:eastAsia="ar-SA"/>
    </w:rPr>
  </w:style>
  <w:style w:type="paragraph" w:customStyle="1" w:styleId="xl196">
    <w:name w:val="xl196"/>
    <w:basedOn w:val="Normalny"/>
    <w:rsid w:val="00AF4F29"/>
    <w:pPr>
      <w:pBdr>
        <w:top w:val="double" w:sz="1" w:space="0" w:color="000000"/>
        <w:bottom w:val="double" w:sz="1" w:space="0" w:color="000000"/>
      </w:pBdr>
      <w:shd w:val="clear" w:color="auto" w:fill="000000"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197">
    <w:name w:val="xl197"/>
    <w:basedOn w:val="Normalny"/>
    <w:rsid w:val="00AF4F29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hd w:val="clear" w:color="auto" w:fill="000000"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xl198">
    <w:name w:val="xl198"/>
    <w:basedOn w:val="Normalny"/>
    <w:rsid w:val="00AF4F29"/>
    <w:pPr>
      <w:pBdr>
        <w:left w:val="double" w:sz="1" w:space="0" w:color="000000"/>
        <w:bottom w:val="single" w:sz="4" w:space="0" w:color="000000"/>
        <w:right w:val="double" w:sz="1" w:space="0" w:color="000000"/>
      </w:pBdr>
      <w:shd w:val="clear" w:color="auto" w:fill="000000"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199">
    <w:name w:val="xl199"/>
    <w:basedOn w:val="Normalny"/>
    <w:rsid w:val="00AF4F29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hd w:val="clear" w:color="auto" w:fill="000000"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200">
    <w:name w:val="xl200"/>
    <w:basedOn w:val="Normalny"/>
    <w:rsid w:val="00AF4F29"/>
    <w:pPr>
      <w:pBdr>
        <w:top w:val="single" w:sz="4" w:space="0" w:color="000000"/>
        <w:left w:val="double" w:sz="1" w:space="0" w:color="000000"/>
        <w:right w:val="double" w:sz="1" w:space="0" w:color="000000"/>
      </w:pBdr>
      <w:shd w:val="clear" w:color="auto" w:fill="000000"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201">
    <w:name w:val="xl201"/>
    <w:basedOn w:val="Normalny"/>
    <w:rsid w:val="00AF4F29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hd w:val="clear" w:color="auto" w:fill="000000"/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202">
    <w:name w:val="xl202"/>
    <w:basedOn w:val="Normalny"/>
    <w:rsid w:val="00AF4F29"/>
    <w:pPr>
      <w:pBdr>
        <w:left w:val="double" w:sz="1" w:space="0" w:color="000000"/>
        <w:bottom w:val="double" w:sz="1" w:space="0" w:color="000000"/>
        <w:right w:val="double" w:sz="1" w:space="0" w:color="000000"/>
      </w:pBdr>
      <w:shd w:val="clear" w:color="auto" w:fill="000000"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203">
    <w:name w:val="xl203"/>
    <w:basedOn w:val="Normalny"/>
    <w:rsid w:val="00AF4F29"/>
    <w:pPr>
      <w:shd w:val="clear" w:color="auto" w:fill="000000"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204">
    <w:name w:val="xl204"/>
    <w:basedOn w:val="Normalny"/>
    <w:rsid w:val="00AF4F29"/>
    <w:pPr>
      <w:shd w:val="clear" w:color="auto" w:fill="000000"/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205">
    <w:name w:val="xl205"/>
    <w:basedOn w:val="Normalny"/>
    <w:rsid w:val="00AF4F29"/>
    <w:pPr>
      <w:pBdr>
        <w:top w:val="double" w:sz="1" w:space="0" w:color="000000"/>
        <w:bottom w:val="single" w:sz="8" w:space="0" w:color="000000"/>
      </w:pBdr>
      <w:shd w:val="clear" w:color="auto" w:fill="000000"/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206">
    <w:name w:val="xl206"/>
    <w:basedOn w:val="Normalny"/>
    <w:rsid w:val="00AF4F29"/>
    <w:pPr>
      <w:pBdr>
        <w:top w:val="double" w:sz="1" w:space="0" w:color="000000"/>
        <w:left w:val="double" w:sz="1" w:space="0" w:color="000000"/>
        <w:bottom w:val="single" w:sz="4" w:space="0" w:color="000000"/>
        <w:right w:val="double" w:sz="1" w:space="0" w:color="000000"/>
      </w:pBdr>
      <w:shd w:val="clear" w:color="auto" w:fill="000000"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207">
    <w:name w:val="xl207"/>
    <w:basedOn w:val="Normalny"/>
    <w:rsid w:val="00AF4F29"/>
    <w:pPr>
      <w:pBdr>
        <w:top w:val="single" w:sz="4" w:space="0" w:color="000000"/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000000"/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208">
    <w:name w:val="xl208"/>
    <w:basedOn w:val="Normalny"/>
    <w:rsid w:val="00AF4F29"/>
    <w:pPr>
      <w:pBdr>
        <w:top w:val="double" w:sz="1" w:space="0" w:color="000000"/>
        <w:bottom w:val="double" w:sz="1" w:space="0" w:color="000000"/>
      </w:pBdr>
      <w:shd w:val="clear" w:color="auto" w:fill="000000"/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209">
    <w:name w:val="xl209"/>
    <w:basedOn w:val="Normalny"/>
    <w:rsid w:val="00AF4F29"/>
    <w:pPr>
      <w:pBdr>
        <w:top w:val="double" w:sz="1" w:space="0" w:color="000000"/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000000"/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210">
    <w:name w:val="xl210"/>
    <w:basedOn w:val="Normalny"/>
    <w:rsid w:val="00AF4F29"/>
    <w:pPr>
      <w:pBdr>
        <w:top w:val="single" w:sz="4" w:space="0" w:color="000000"/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000000"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211">
    <w:name w:val="xl211"/>
    <w:basedOn w:val="Normalny"/>
    <w:rsid w:val="00AF4F29"/>
    <w:pPr>
      <w:pBdr>
        <w:left w:val="double" w:sz="1" w:space="0" w:color="000000"/>
        <w:bottom w:val="double" w:sz="1" w:space="0" w:color="000000"/>
        <w:right w:val="double" w:sz="1" w:space="0" w:color="000000"/>
      </w:pBdr>
      <w:shd w:val="clear" w:color="auto" w:fill="000000"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212">
    <w:name w:val="xl212"/>
    <w:basedOn w:val="Normalny"/>
    <w:rsid w:val="00AF4F29"/>
    <w:pPr>
      <w:pBdr>
        <w:top w:val="double" w:sz="1" w:space="0" w:color="000000"/>
      </w:pBdr>
      <w:shd w:val="clear" w:color="auto" w:fill="000000"/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213">
    <w:name w:val="xl213"/>
    <w:basedOn w:val="Normalny"/>
    <w:rsid w:val="00AF4F29"/>
    <w:pPr>
      <w:shd w:val="clear" w:color="auto" w:fill="000000"/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214">
    <w:name w:val="xl214"/>
    <w:basedOn w:val="Normalny"/>
    <w:rsid w:val="00AF4F29"/>
    <w:pPr>
      <w:pBdr>
        <w:top w:val="double" w:sz="1" w:space="0" w:color="000000"/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000000"/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215">
    <w:name w:val="xl215"/>
    <w:basedOn w:val="Normalny"/>
    <w:rsid w:val="00AF4F29"/>
    <w:pPr>
      <w:pBdr>
        <w:top w:val="single" w:sz="8" w:space="0" w:color="000000"/>
        <w:left w:val="double" w:sz="1" w:space="0" w:color="000000"/>
        <w:bottom w:val="double" w:sz="1" w:space="0" w:color="000000"/>
        <w:right w:val="double" w:sz="1" w:space="0" w:color="000000"/>
      </w:pBdr>
      <w:shd w:val="clear" w:color="auto" w:fill="000000"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216">
    <w:name w:val="xl216"/>
    <w:basedOn w:val="Normalny"/>
    <w:rsid w:val="00AF4F29"/>
    <w:pPr>
      <w:pBdr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000000"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217">
    <w:name w:val="xl217"/>
    <w:basedOn w:val="Normalny"/>
    <w:rsid w:val="00AF4F29"/>
    <w:pPr>
      <w:pBdr>
        <w:bottom w:val="double" w:sz="1" w:space="0" w:color="000000"/>
      </w:pBdr>
      <w:shd w:val="clear" w:color="auto" w:fill="000000"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218">
    <w:name w:val="xl218"/>
    <w:basedOn w:val="Normalny"/>
    <w:rsid w:val="00AF4F29"/>
    <w:pPr>
      <w:pBdr>
        <w:top w:val="double" w:sz="1" w:space="0" w:color="000000"/>
        <w:bottom w:val="single" w:sz="4" w:space="0" w:color="000000"/>
      </w:pBdr>
      <w:shd w:val="clear" w:color="auto" w:fill="000000"/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219">
    <w:name w:val="xl219"/>
    <w:basedOn w:val="Normalny"/>
    <w:rsid w:val="00AF4F29"/>
    <w:pPr>
      <w:pBdr>
        <w:top w:val="single" w:sz="4" w:space="0" w:color="000000"/>
        <w:bottom w:val="double" w:sz="1" w:space="0" w:color="000000"/>
      </w:pBdr>
      <w:shd w:val="clear" w:color="auto" w:fill="000000"/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220">
    <w:name w:val="xl220"/>
    <w:basedOn w:val="Normalny"/>
    <w:rsid w:val="00AF4F29"/>
    <w:pPr>
      <w:pBdr>
        <w:top w:val="double" w:sz="1" w:space="0" w:color="000000"/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000000"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221">
    <w:name w:val="xl221"/>
    <w:basedOn w:val="Normalny"/>
    <w:rsid w:val="00AF4F29"/>
    <w:pPr>
      <w:shd w:val="clear" w:color="auto" w:fill="000000"/>
      <w:spacing w:before="280" w:after="280" w:line="240" w:lineRule="auto"/>
      <w:jc w:val="right"/>
      <w:textAlignment w:val="center"/>
    </w:pPr>
    <w:rPr>
      <w:rFonts w:ascii="Arial" w:eastAsia="Times New Roman" w:hAnsi="Arial" w:cs="Arial"/>
      <w:color w:val="FF0000"/>
      <w:sz w:val="20"/>
      <w:szCs w:val="20"/>
      <w:lang w:eastAsia="ar-SA"/>
    </w:rPr>
  </w:style>
  <w:style w:type="paragraph" w:customStyle="1" w:styleId="xl222">
    <w:name w:val="xl222"/>
    <w:basedOn w:val="Normalny"/>
    <w:rsid w:val="00AF4F29"/>
    <w:pPr>
      <w:pBdr>
        <w:top w:val="double" w:sz="1" w:space="0" w:color="000000"/>
        <w:bottom w:val="double" w:sz="1" w:space="0" w:color="000000"/>
      </w:pBdr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xl223">
    <w:name w:val="xl223"/>
    <w:basedOn w:val="Normalny"/>
    <w:rsid w:val="00AF4F29"/>
    <w:pPr>
      <w:pBdr>
        <w:top w:val="double" w:sz="1" w:space="0" w:color="000000"/>
        <w:bottom w:val="double" w:sz="1" w:space="0" w:color="000000"/>
        <w:right w:val="double" w:sz="1" w:space="0" w:color="000000"/>
      </w:pBdr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xl224">
    <w:name w:val="xl224"/>
    <w:basedOn w:val="Normalny"/>
    <w:rsid w:val="00AF4F29"/>
    <w:pPr>
      <w:pBdr>
        <w:top w:val="double" w:sz="1" w:space="0" w:color="000000"/>
        <w:left w:val="double" w:sz="1" w:space="0" w:color="000000"/>
        <w:right w:val="double" w:sz="1" w:space="0" w:color="000000"/>
      </w:pBdr>
      <w:shd w:val="clear" w:color="auto" w:fill="FFFF00"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225">
    <w:name w:val="xl225"/>
    <w:basedOn w:val="Normalny"/>
    <w:rsid w:val="00AF4F29"/>
    <w:pPr>
      <w:pBdr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FFFF00"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226">
    <w:name w:val="xl226"/>
    <w:basedOn w:val="Normalny"/>
    <w:rsid w:val="00AF4F29"/>
    <w:pPr>
      <w:pBdr>
        <w:top w:val="double" w:sz="1" w:space="0" w:color="000000"/>
        <w:left w:val="double" w:sz="1" w:space="0" w:color="000000"/>
        <w:right w:val="double" w:sz="1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227">
    <w:name w:val="xl227"/>
    <w:basedOn w:val="Normalny"/>
    <w:rsid w:val="00AF4F29"/>
    <w:pPr>
      <w:pBdr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ZnakZnakZnakZnakZnakZnakZnakZnakZnak1ZnakZnakZnakZnakZnakZnakZnakZnakZnakZnakZnakZnakZnakZnakZnakZnakZnakZnakZnakZnak0">
    <w:name w:val="Znak Znak Znak Znak Znak Znak Znak Znak Znak1 Znak Znak Znak Znak Znak Znak Znak Znak Znak Znak Znak Znak Znak Znak Znak Znak Znak Znak Znak Znak"/>
    <w:basedOn w:val="Normalny"/>
    <w:rsid w:val="00AF4F2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ZnakZnakZnakZnakZnak">
    <w:name w:val="Znak Znak Znak Znak Znak Znak Znak Znak Znak Znak Znak"/>
    <w:basedOn w:val="Normalny"/>
    <w:rsid w:val="00AF4F2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ezodstpw1">
    <w:name w:val="Bez odstępów1"/>
    <w:rsid w:val="00AF4F2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ekstpodstawowy35">
    <w:name w:val="Tekst podstawowy 35"/>
    <w:basedOn w:val="Normalny"/>
    <w:rsid w:val="00AF4F2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LITUSTzmustliter">
    <w:name w:val="Z_LIT/UST(§) – zm. ust. (§) literą"/>
    <w:basedOn w:val="Normalny"/>
    <w:rsid w:val="00AF4F29"/>
    <w:pPr>
      <w:suppressAutoHyphens/>
      <w:autoSpaceDE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ar-SA"/>
    </w:rPr>
  </w:style>
  <w:style w:type="paragraph" w:customStyle="1" w:styleId="ZTIRPKTzmpkttiret">
    <w:name w:val="Z_TIR/PKT – zm. pkt tiret"/>
    <w:basedOn w:val="Normalny"/>
    <w:rsid w:val="00AF4F29"/>
    <w:pPr>
      <w:spacing w:after="0" w:line="360" w:lineRule="auto"/>
      <w:ind w:left="1893" w:hanging="510"/>
      <w:jc w:val="both"/>
    </w:pPr>
    <w:rPr>
      <w:rFonts w:ascii="Times" w:eastAsia="Times New Roman" w:hAnsi="Times" w:cs="Arial"/>
      <w:bCs/>
      <w:sz w:val="24"/>
      <w:szCs w:val="20"/>
      <w:lang w:eastAsia="ar-SA"/>
    </w:rPr>
  </w:style>
  <w:style w:type="paragraph" w:customStyle="1" w:styleId="ZTIRLITwPKTzmlitwpkttiret">
    <w:name w:val="Z_TIR/LIT_w_PKT – zm. lit. w pkt tiret"/>
    <w:basedOn w:val="Normalny"/>
    <w:rsid w:val="00AF4F29"/>
    <w:pPr>
      <w:spacing w:after="0" w:line="360" w:lineRule="auto"/>
      <w:ind w:left="2336" w:hanging="476"/>
      <w:jc w:val="both"/>
    </w:pPr>
    <w:rPr>
      <w:rFonts w:ascii="Times" w:eastAsia="Times New Roman" w:hAnsi="Times" w:cs="Arial"/>
      <w:bCs/>
      <w:sz w:val="24"/>
      <w:szCs w:val="20"/>
      <w:lang w:eastAsia="ar-SA"/>
    </w:rPr>
  </w:style>
  <w:style w:type="paragraph" w:customStyle="1" w:styleId="ZTIRCZWSPLITwPKTzmczciwsplitwpkttiret">
    <w:name w:val="Z_TIR/CZ_WSP_LIT_w_PKT – zm. części wsp. lit. w pkt tiret"/>
    <w:basedOn w:val="Normalny"/>
    <w:rsid w:val="00AF4F29"/>
    <w:pPr>
      <w:spacing w:after="0" w:line="360" w:lineRule="auto"/>
      <w:ind w:left="1860"/>
      <w:jc w:val="both"/>
    </w:pPr>
    <w:rPr>
      <w:rFonts w:ascii="Times" w:eastAsia="Times New Roman" w:hAnsi="Times" w:cs="Arial"/>
      <w:bCs/>
      <w:sz w:val="24"/>
      <w:szCs w:val="24"/>
      <w:lang w:eastAsia="ar-SA"/>
    </w:rPr>
  </w:style>
  <w:style w:type="paragraph" w:customStyle="1" w:styleId="ODNONIKtreodnonika">
    <w:name w:val="ODNOŚNIK – treść odnośnika"/>
    <w:rsid w:val="00AF4F29"/>
    <w:pPr>
      <w:suppressAutoHyphens/>
      <w:spacing w:after="0" w:line="240" w:lineRule="auto"/>
      <w:ind w:left="284" w:hanging="284"/>
      <w:jc w:val="both"/>
    </w:pPr>
    <w:rPr>
      <w:rFonts w:ascii="Times New Roman" w:eastAsia="Arial" w:hAnsi="Times New Roman" w:cs="Arial"/>
      <w:sz w:val="20"/>
      <w:szCs w:val="20"/>
      <w:lang w:eastAsia="ar-SA"/>
    </w:rPr>
  </w:style>
  <w:style w:type="paragraph" w:customStyle="1" w:styleId="Tiret0">
    <w:name w:val="Tiret 0"/>
    <w:basedOn w:val="Normalny"/>
    <w:rsid w:val="00AF4F29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styleId="Nagwekspisutreci">
    <w:name w:val="TOC Heading"/>
    <w:basedOn w:val="Nagwek1"/>
    <w:next w:val="Normalny"/>
    <w:qFormat/>
    <w:rsid w:val="00AF4F29"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rsid w:val="00AF4F29"/>
    <w:pPr>
      <w:tabs>
        <w:tab w:val="left" w:pos="660"/>
        <w:tab w:val="right" w:leader="dot" w:pos="9639"/>
      </w:tabs>
      <w:suppressAutoHyphens/>
      <w:spacing w:after="0" w:line="240" w:lineRule="auto"/>
      <w:ind w:right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rsid w:val="00AF4F29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3">
    <w:name w:val="toc 3"/>
    <w:basedOn w:val="Normalny"/>
    <w:next w:val="Normalny"/>
    <w:rsid w:val="00AF4F29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4">
    <w:name w:val="toc 4"/>
    <w:basedOn w:val="Normalny"/>
    <w:next w:val="Normalny"/>
    <w:rsid w:val="00AF4F29"/>
    <w:pPr>
      <w:spacing w:after="100" w:line="276" w:lineRule="auto"/>
      <w:ind w:left="660"/>
    </w:pPr>
    <w:rPr>
      <w:rFonts w:ascii="Calibri" w:eastAsia="Times New Roman" w:hAnsi="Calibri" w:cs="Times New Roman"/>
      <w:lang w:eastAsia="ar-SA"/>
    </w:rPr>
  </w:style>
  <w:style w:type="paragraph" w:styleId="Spistreci5">
    <w:name w:val="toc 5"/>
    <w:basedOn w:val="Normalny"/>
    <w:next w:val="Normalny"/>
    <w:rsid w:val="00AF4F29"/>
    <w:pPr>
      <w:spacing w:after="100" w:line="276" w:lineRule="auto"/>
      <w:ind w:left="880"/>
    </w:pPr>
    <w:rPr>
      <w:rFonts w:ascii="Calibri" w:eastAsia="Times New Roman" w:hAnsi="Calibri" w:cs="Times New Roman"/>
      <w:lang w:eastAsia="ar-SA"/>
    </w:rPr>
  </w:style>
  <w:style w:type="paragraph" w:styleId="Spistreci6">
    <w:name w:val="toc 6"/>
    <w:basedOn w:val="Normalny"/>
    <w:next w:val="Normalny"/>
    <w:rsid w:val="00AF4F29"/>
    <w:pPr>
      <w:spacing w:after="100" w:line="276" w:lineRule="auto"/>
      <w:ind w:left="1100"/>
    </w:pPr>
    <w:rPr>
      <w:rFonts w:ascii="Calibri" w:eastAsia="Times New Roman" w:hAnsi="Calibri" w:cs="Times New Roman"/>
      <w:lang w:eastAsia="ar-SA"/>
    </w:rPr>
  </w:style>
  <w:style w:type="paragraph" w:styleId="Spistreci7">
    <w:name w:val="toc 7"/>
    <w:basedOn w:val="Normalny"/>
    <w:next w:val="Normalny"/>
    <w:rsid w:val="00AF4F29"/>
    <w:pPr>
      <w:spacing w:after="100" w:line="276" w:lineRule="auto"/>
      <w:ind w:left="1320"/>
    </w:pPr>
    <w:rPr>
      <w:rFonts w:ascii="Calibri" w:eastAsia="Times New Roman" w:hAnsi="Calibri" w:cs="Times New Roman"/>
      <w:lang w:eastAsia="ar-SA"/>
    </w:rPr>
  </w:style>
  <w:style w:type="paragraph" w:styleId="Spistreci8">
    <w:name w:val="toc 8"/>
    <w:basedOn w:val="Normalny"/>
    <w:next w:val="Normalny"/>
    <w:rsid w:val="00AF4F29"/>
    <w:pPr>
      <w:spacing w:after="100" w:line="276" w:lineRule="auto"/>
      <w:ind w:left="1540"/>
    </w:pPr>
    <w:rPr>
      <w:rFonts w:ascii="Calibri" w:eastAsia="Times New Roman" w:hAnsi="Calibri" w:cs="Times New Roman"/>
      <w:lang w:eastAsia="ar-SA"/>
    </w:rPr>
  </w:style>
  <w:style w:type="paragraph" w:styleId="Spistreci9">
    <w:name w:val="toc 9"/>
    <w:basedOn w:val="Normalny"/>
    <w:next w:val="Normalny"/>
    <w:rsid w:val="00AF4F29"/>
    <w:pPr>
      <w:spacing w:after="100" w:line="276" w:lineRule="auto"/>
      <w:ind w:left="1760"/>
    </w:pPr>
    <w:rPr>
      <w:rFonts w:ascii="Calibri" w:eastAsia="Times New Roman" w:hAnsi="Calibri" w:cs="Times New Roman"/>
      <w:lang w:eastAsia="ar-SA"/>
    </w:rPr>
  </w:style>
  <w:style w:type="paragraph" w:customStyle="1" w:styleId="Akapitzlist3">
    <w:name w:val="Akapit z listą3"/>
    <w:basedOn w:val="Normalny"/>
    <w:rsid w:val="00AF4F29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ZnakZnakZnak0">
    <w:name w:val="Znak Znak Znak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ZnakZnakZnak0">
    <w:name w:val="Znak Znak Znak Znak Znak Znak Znak Znak Znak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ZnakZnakZnakZnakZnakZnak1ZnakZnakZnakZnakZnakZnak0">
    <w:name w:val="Znak Znak Znak Znak Znak Znak Znak Znak Znak Znak Znak Znak1 Znak Znak Znak Znak Znak Znak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ZnakZnak0">
    <w:name w:val="Znak Znak Znak Znak Znak Znak Znak Znak"/>
    <w:basedOn w:val="Normalny"/>
    <w:rsid w:val="00AF4F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0">
    <w:name w:val="Znak Znak Znak Znak Znak"/>
    <w:basedOn w:val="Normalny"/>
    <w:rsid w:val="00AF4F2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ZnakZnakZnak1ZnakZnakZnakZnakZnakZnakZnakZnakZnakZnakZnakZnakZnakZnakZnakZnakZnakZnakZnakZnakZnak0">
    <w:name w:val="Znak Znak Znak Znak Znak Znak Znak Znak Znak1 Znak Znak Znak Znak Znak Znak Znak Znak Znak Znak Znak Znak Znak Znak Znak Znak Znak Znak Znak Znak Znak"/>
    <w:basedOn w:val="Normalny"/>
    <w:rsid w:val="00AF4F2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ZnakZnakZnakZnakZnak0">
    <w:name w:val="Znak Znak Znak Znak Znak Znak Znak Znak Znak Znak Znak"/>
    <w:basedOn w:val="Normalny"/>
    <w:rsid w:val="00AF4F2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ezodstpw10">
    <w:name w:val="Bez odstępów1"/>
    <w:rsid w:val="00AF4F2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ZnakZnakZnak1ZnakZnakZnakZnak1">
    <w:name w:val="Znak Znak Znak1 Znak Znak Znak Znak1"/>
    <w:basedOn w:val="Normalny"/>
    <w:rsid w:val="00AF4F2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ZnakZnakZnak1ZnakZnakZnakZnakZnakZnakZnakZnakZnakZnakZnakZnakZnakZnakZnakZnakZnakZnakZnakZnak2">
    <w:name w:val="Znak Znak Znak Znak Znak Znak Znak Znak Znak1 Znak Znak Znak Znak Znak Znak Znak Znak Znak Znak Znak Znak Znak Znak Znak Znak Znak Znak Znak Znak2"/>
    <w:basedOn w:val="Normalny"/>
    <w:rsid w:val="00AF4F2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9">
    <w:name w:val="Tekst podstawowy 29"/>
    <w:basedOn w:val="Normalny"/>
    <w:rsid w:val="00AF4F29"/>
    <w:pPr>
      <w:widowControl w:val="0"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">
    <w:name w:val="text"/>
    <w:rsid w:val="00AF4F29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Normany">
    <w:name w:val="Normany"/>
    <w:basedOn w:val="BodyText23"/>
    <w:rsid w:val="00AF4F29"/>
    <w:pPr>
      <w:numPr>
        <w:numId w:val="11"/>
      </w:numPr>
      <w:tabs>
        <w:tab w:val="left" w:pos="0"/>
        <w:tab w:val="left" w:pos="180"/>
      </w:tabs>
    </w:pPr>
    <w:rPr>
      <w:sz w:val="24"/>
      <w:szCs w:val="24"/>
    </w:rPr>
  </w:style>
  <w:style w:type="paragraph" w:customStyle="1" w:styleId="Akapitzlist4">
    <w:name w:val="Akapit z listą4"/>
    <w:basedOn w:val="Normalny"/>
    <w:rsid w:val="00AF4F2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100">
    <w:name w:val="Tekst podstawowy 210"/>
    <w:basedOn w:val="Normalny"/>
    <w:rsid w:val="00AF4F29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6"/>
      <w:szCs w:val="20"/>
      <w:lang w:eastAsia="ar-SA"/>
    </w:rPr>
  </w:style>
  <w:style w:type="paragraph" w:customStyle="1" w:styleId="Textbody">
    <w:name w:val="Text body"/>
    <w:basedOn w:val="Normalny"/>
    <w:rsid w:val="00AF4F29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rsid w:val="00AF4F29"/>
    <w:pPr>
      <w:suppressAutoHyphens/>
      <w:overflowPunct w:val="0"/>
      <w:autoSpaceDE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rsid w:val="00AF4F29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11">
    <w:name w:val="Tekst podstawowy 211"/>
    <w:basedOn w:val="Normalny"/>
    <w:rsid w:val="00AF4F29"/>
    <w:pPr>
      <w:widowControl w:val="0"/>
      <w:tabs>
        <w:tab w:val="left" w:pos="709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AF4F29"/>
    <w:pPr>
      <w:widowControl w:val="0"/>
      <w:suppressAutoHyphens/>
      <w:overflowPunct w:val="0"/>
      <w:autoSpaceDE w:val="0"/>
      <w:spacing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35">
    <w:name w:val="Tekst podstawowy wcięty 35"/>
    <w:basedOn w:val="Normalny"/>
    <w:rsid w:val="00AF4F29"/>
    <w:pPr>
      <w:suppressAutoHyphens/>
      <w:overflowPunct w:val="0"/>
      <w:autoSpaceDE w:val="0"/>
      <w:spacing w:after="0" w:line="240" w:lineRule="auto"/>
      <w:ind w:left="1985" w:hanging="1985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4">
    <w:name w:val="Tekst podstawowy 34"/>
    <w:basedOn w:val="Normalny"/>
    <w:rsid w:val="00AF4F29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customStyle="1" w:styleId="Legenda2">
    <w:name w:val="Legenda2"/>
    <w:basedOn w:val="Normalny"/>
    <w:next w:val="Normalny"/>
    <w:rsid w:val="00AF4F2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Lista24">
    <w:name w:val="Lista 24"/>
    <w:basedOn w:val="Normalny"/>
    <w:rsid w:val="00AF4F29"/>
    <w:pPr>
      <w:widowControl w:val="0"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Listapunktowana4">
    <w:name w:val="Lista punktowana4"/>
    <w:basedOn w:val="Normalny"/>
    <w:rsid w:val="00AF4F29"/>
    <w:pPr>
      <w:widowControl w:val="0"/>
      <w:overflowPunct w:val="0"/>
      <w:autoSpaceDE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Listapunktowana24">
    <w:name w:val="Lista punktowana 24"/>
    <w:basedOn w:val="Normalny"/>
    <w:rsid w:val="00AF4F29"/>
    <w:pPr>
      <w:widowControl w:val="0"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Lista-kontynuacja4">
    <w:name w:val="Lista - kontynuacja4"/>
    <w:basedOn w:val="Normalny"/>
    <w:rsid w:val="00AF4F29"/>
    <w:pPr>
      <w:widowControl w:val="0"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kstpodstawowywcity36">
    <w:name w:val="Tekst podstawowy wcięty 36"/>
    <w:basedOn w:val="Normalny"/>
    <w:rsid w:val="00AF4F29"/>
    <w:pPr>
      <w:overflowPunct w:val="0"/>
      <w:autoSpaceDE w:val="0"/>
      <w:spacing w:after="0" w:line="240" w:lineRule="auto"/>
      <w:ind w:left="1985" w:hanging="1985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wykytekst4">
    <w:name w:val="Zwykły tekst4"/>
    <w:basedOn w:val="Normalny"/>
    <w:rsid w:val="00AF4F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WW-Domylnie12">
    <w:name w:val="WW-Domyślnie12"/>
    <w:rsid w:val="00AF4F2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6"/>
      <w:szCs w:val="26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AF4F2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228">
    <w:name w:val="xl228"/>
    <w:basedOn w:val="Normalny"/>
    <w:rsid w:val="00AF4F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xl229">
    <w:name w:val="xl229"/>
    <w:basedOn w:val="Normalny"/>
    <w:rsid w:val="00AF4F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xl230">
    <w:name w:val="xl230"/>
    <w:basedOn w:val="Normalny"/>
    <w:rsid w:val="00AF4F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xl231">
    <w:name w:val="xl231"/>
    <w:basedOn w:val="Normalny"/>
    <w:rsid w:val="00AF4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xl232">
    <w:name w:val="xl232"/>
    <w:basedOn w:val="Normalny"/>
    <w:rsid w:val="00AF4F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xl233">
    <w:name w:val="xl233"/>
    <w:basedOn w:val="Normalny"/>
    <w:rsid w:val="00AF4F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xl234">
    <w:name w:val="xl234"/>
    <w:basedOn w:val="Normalny"/>
    <w:rsid w:val="00AF4F29"/>
    <w:pPr>
      <w:pBdr>
        <w:left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ar-SA"/>
    </w:rPr>
  </w:style>
  <w:style w:type="paragraph" w:customStyle="1" w:styleId="xl235">
    <w:name w:val="xl235"/>
    <w:basedOn w:val="Normalny"/>
    <w:rsid w:val="00AF4F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xl236">
    <w:name w:val="xl236"/>
    <w:basedOn w:val="Normalny"/>
    <w:rsid w:val="00AF4F29"/>
    <w:pPr>
      <w:pBdr>
        <w:top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xl237">
    <w:name w:val="xl237"/>
    <w:basedOn w:val="Normalny"/>
    <w:rsid w:val="00AF4F29"/>
    <w:pPr>
      <w:pBdr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xl238">
    <w:name w:val="xl238"/>
    <w:basedOn w:val="Normalny"/>
    <w:rsid w:val="00AF4F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9CC00"/>
      <w:spacing w:before="280" w:after="280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xl239">
    <w:name w:val="xl239"/>
    <w:basedOn w:val="Normalny"/>
    <w:rsid w:val="00AF4F2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00"/>
      <w:spacing w:before="280" w:after="280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F29"/>
    <w:pPr>
      <w:spacing w:after="0" w:line="240" w:lineRule="auto"/>
    </w:pPr>
    <w:rPr>
      <w:rFonts w:ascii="Courier New" w:hAnsi="Courier New"/>
      <w:lang w:val="x-none"/>
    </w:rPr>
  </w:style>
  <w:style w:type="character" w:customStyle="1" w:styleId="ZwykytekstZnak1">
    <w:name w:val="Zwykły tekst Znak1"/>
    <w:basedOn w:val="Domylnaczcionkaakapitu"/>
    <w:uiPriority w:val="99"/>
    <w:semiHidden/>
    <w:rsid w:val="00AF4F29"/>
    <w:rPr>
      <w:rFonts w:ascii="Consolas" w:hAnsi="Consolas" w:cs="Consolas"/>
      <w:sz w:val="21"/>
      <w:szCs w:val="21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AF4F2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numbering" w:customStyle="1" w:styleId="WW8Num22">
    <w:name w:val="WW8Num22"/>
    <w:basedOn w:val="Bezlisty"/>
    <w:rsid w:val="00AF4F29"/>
    <w:pPr>
      <w:numPr>
        <w:numId w:val="17"/>
      </w:numPr>
    </w:pPr>
  </w:style>
  <w:style w:type="numbering" w:customStyle="1" w:styleId="WW8Num32">
    <w:name w:val="WW8Num32"/>
    <w:basedOn w:val="Bezlisty"/>
    <w:rsid w:val="00AF4F29"/>
    <w:pPr>
      <w:numPr>
        <w:numId w:val="7"/>
      </w:numPr>
    </w:pPr>
  </w:style>
  <w:style w:type="numbering" w:customStyle="1" w:styleId="WW8Num72">
    <w:name w:val="WW8Num72"/>
    <w:basedOn w:val="Bezlisty"/>
    <w:rsid w:val="00AF4F29"/>
  </w:style>
  <w:style w:type="numbering" w:customStyle="1" w:styleId="WW8Num102">
    <w:name w:val="WW8Num102"/>
    <w:basedOn w:val="Bezlisty"/>
    <w:rsid w:val="00AF4F29"/>
    <w:pPr>
      <w:numPr>
        <w:numId w:val="9"/>
      </w:numPr>
    </w:pPr>
  </w:style>
  <w:style w:type="numbering" w:customStyle="1" w:styleId="WW8Num122">
    <w:name w:val="WW8Num122"/>
    <w:basedOn w:val="Bezlisty"/>
    <w:rsid w:val="00AF4F29"/>
    <w:pPr>
      <w:numPr>
        <w:numId w:val="10"/>
      </w:numPr>
    </w:pPr>
  </w:style>
  <w:style w:type="character" w:styleId="Odwoaniedokomentarza">
    <w:name w:val="annotation reference"/>
    <w:uiPriority w:val="99"/>
    <w:semiHidden/>
    <w:unhideWhenUsed/>
    <w:rsid w:val="00AF4F29"/>
    <w:rPr>
      <w:sz w:val="16"/>
      <w:szCs w:val="16"/>
    </w:rPr>
  </w:style>
  <w:style w:type="character" w:customStyle="1" w:styleId="alb">
    <w:name w:val="a_lb"/>
    <w:basedOn w:val="Domylnaczcionkaakapitu"/>
    <w:rsid w:val="00AF4F29"/>
  </w:style>
  <w:style w:type="numbering" w:customStyle="1" w:styleId="WW8Num221">
    <w:name w:val="WW8Num221"/>
    <w:basedOn w:val="Bezlisty"/>
    <w:rsid w:val="00AF4F29"/>
    <w:pPr>
      <w:numPr>
        <w:numId w:val="8"/>
      </w:numPr>
    </w:pPr>
  </w:style>
  <w:style w:type="numbering" w:customStyle="1" w:styleId="WWNum62">
    <w:name w:val="WWNum62"/>
    <w:rsid w:val="00AF4F29"/>
    <w:pPr>
      <w:numPr>
        <w:numId w:val="11"/>
      </w:numPr>
    </w:pPr>
  </w:style>
  <w:style w:type="numbering" w:customStyle="1" w:styleId="WWNum42">
    <w:name w:val="WWNum42"/>
    <w:rsid w:val="00AF4F29"/>
    <w:pPr>
      <w:numPr>
        <w:numId w:val="12"/>
      </w:numPr>
    </w:pPr>
  </w:style>
  <w:style w:type="numbering" w:customStyle="1" w:styleId="WW8Num721">
    <w:name w:val="WW8Num721"/>
    <w:basedOn w:val="Bezlisty"/>
    <w:rsid w:val="00AF4F29"/>
    <w:pPr>
      <w:numPr>
        <w:numId w:val="14"/>
      </w:numPr>
    </w:pPr>
  </w:style>
  <w:style w:type="numbering" w:customStyle="1" w:styleId="WW8Num1021">
    <w:name w:val="WW8Num1021"/>
    <w:basedOn w:val="Bezlisty"/>
    <w:rsid w:val="00AF4F29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3511</Words>
  <Characters>21067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RafalC</dc:creator>
  <cp:keywords/>
  <dc:description/>
  <cp:lastModifiedBy>RafalC</cp:lastModifiedBy>
  <cp:revision>2</cp:revision>
  <dcterms:created xsi:type="dcterms:W3CDTF">2020-09-08T14:05:00Z</dcterms:created>
  <dcterms:modified xsi:type="dcterms:W3CDTF">2020-09-10T12:23:00Z</dcterms:modified>
</cp:coreProperties>
</file>