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58" w:rsidRDefault="00B44258" w:rsidP="00277BBD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FD351B" w:rsidRDefault="00FD351B" w:rsidP="00FD351B">
      <w:pPr>
        <w:pStyle w:val="Default"/>
        <w:spacing w:line="360" w:lineRule="auto"/>
        <w:jc w:val="right"/>
        <w:rPr>
          <w:i/>
          <w:sz w:val="22"/>
          <w:szCs w:val="22"/>
        </w:rPr>
      </w:pPr>
      <w:r w:rsidRPr="00594D93">
        <w:rPr>
          <w:i/>
          <w:sz w:val="22"/>
          <w:szCs w:val="22"/>
        </w:rPr>
        <w:t xml:space="preserve">Załącznik nr </w:t>
      </w:r>
      <w:r w:rsidR="002A513E">
        <w:rPr>
          <w:i/>
          <w:sz w:val="22"/>
          <w:szCs w:val="22"/>
        </w:rPr>
        <w:t>5</w:t>
      </w:r>
      <w:r w:rsidRPr="00594D93">
        <w:rPr>
          <w:i/>
          <w:sz w:val="22"/>
          <w:szCs w:val="22"/>
        </w:rPr>
        <w:t xml:space="preserve"> do zapytania ofertowego</w:t>
      </w:r>
    </w:p>
    <w:p w:rsidR="00FD351B" w:rsidRDefault="00FD351B" w:rsidP="00FD351B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D351B" w:rsidRDefault="00FD351B" w:rsidP="006A37E9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6A37E9" w:rsidRPr="00D10003" w:rsidRDefault="006A37E9" w:rsidP="006A37E9">
      <w:pPr>
        <w:jc w:val="right"/>
        <w:rPr>
          <w:rFonts w:ascii="Arial" w:hAnsi="Arial" w:cs="Arial"/>
          <w:sz w:val="21"/>
          <w:szCs w:val="21"/>
        </w:rPr>
      </w:pPr>
      <w:r w:rsidRPr="00D10003">
        <w:rPr>
          <w:rFonts w:ascii="Arial" w:hAnsi="Arial" w:cs="Arial"/>
          <w:sz w:val="21"/>
          <w:szCs w:val="21"/>
        </w:rPr>
        <w:t>…………………………………………..</w:t>
      </w:r>
    </w:p>
    <w:p w:rsidR="006A37E9" w:rsidRPr="00D10003" w:rsidRDefault="006A37E9" w:rsidP="006A37E9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D10003">
        <w:rPr>
          <w:rFonts w:ascii="Arial" w:hAnsi="Arial" w:cs="Arial"/>
          <w:sz w:val="21"/>
          <w:szCs w:val="21"/>
        </w:rPr>
        <w:t>miejscowość,  data</w:t>
      </w:r>
    </w:p>
    <w:p w:rsidR="006A37E9" w:rsidRPr="00D10003" w:rsidRDefault="006A37E9" w:rsidP="006A37E9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A37E9" w:rsidRPr="00D10003" w:rsidRDefault="006A37E9" w:rsidP="006A37E9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A37E9" w:rsidRPr="00D10003" w:rsidRDefault="006A37E9" w:rsidP="006A37E9">
      <w:pPr>
        <w:autoSpaceDE w:val="0"/>
        <w:spacing w:line="360" w:lineRule="auto"/>
        <w:jc w:val="both"/>
        <w:rPr>
          <w:rFonts w:ascii="Arial" w:hAnsi="Arial" w:cs="Arial"/>
        </w:rPr>
      </w:pPr>
      <w:r w:rsidRPr="00D10003">
        <w:rPr>
          <w:rFonts w:ascii="Arial" w:hAnsi="Arial" w:cs="Arial"/>
        </w:rPr>
        <w:t>Nazwa szkoły: ……………………………………………………………………</w:t>
      </w:r>
    </w:p>
    <w:p w:rsidR="006A37E9" w:rsidRPr="00D10003" w:rsidRDefault="006A37E9" w:rsidP="006A37E9">
      <w:pPr>
        <w:autoSpaceDE w:val="0"/>
        <w:spacing w:line="360" w:lineRule="auto"/>
        <w:jc w:val="both"/>
        <w:rPr>
          <w:rFonts w:ascii="Arial" w:hAnsi="Arial" w:cs="Arial"/>
        </w:rPr>
      </w:pPr>
      <w:r w:rsidRPr="00D10003">
        <w:rPr>
          <w:rFonts w:ascii="Arial" w:hAnsi="Arial" w:cs="Arial"/>
        </w:rPr>
        <w:t>Adres:……………………………………………………………………………….</w:t>
      </w:r>
    </w:p>
    <w:p w:rsidR="006A37E9" w:rsidRPr="00D10003" w:rsidRDefault="006A37E9" w:rsidP="006A37E9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A37E9" w:rsidRPr="00D10003" w:rsidRDefault="006A37E9" w:rsidP="006A37E9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A37E9" w:rsidRPr="00D10003" w:rsidRDefault="006A37E9" w:rsidP="006A37E9">
      <w:pPr>
        <w:spacing w:line="36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6A37E9" w:rsidRPr="00D10003" w:rsidRDefault="006A37E9" w:rsidP="00D10003">
      <w:pPr>
        <w:spacing w:line="480" w:lineRule="auto"/>
        <w:jc w:val="center"/>
        <w:rPr>
          <w:rFonts w:ascii="Arial" w:hAnsi="Arial" w:cs="Arial"/>
          <w:sz w:val="22"/>
        </w:rPr>
      </w:pPr>
      <w:r w:rsidRPr="00D10003">
        <w:rPr>
          <w:rFonts w:ascii="Arial" w:hAnsi="Arial" w:cs="Arial"/>
          <w:b/>
        </w:rPr>
        <w:t>OŚWIADCZENIE DO ZAPYTANIA OFERTOWEGO</w:t>
      </w:r>
    </w:p>
    <w:p w:rsidR="006A37E9" w:rsidRPr="00D10003" w:rsidRDefault="006A37E9" w:rsidP="00D10003">
      <w:pPr>
        <w:spacing w:line="480" w:lineRule="auto"/>
        <w:jc w:val="center"/>
        <w:rPr>
          <w:rFonts w:ascii="Arial" w:hAnsi="Arial" w:cs="Arial"/>
          <w:b/>
        </w:rPr>
      </w:pPr>
      <w:r w:rsidRPr="00D10003">
        <w:rPr>
          <w:rFonts w:ascii="Arial" w:hAnsi="Arial" w:cs="Arial"/>
          <w:b/>
        </w:rPr>
        <w:t xml:space="preserve">na dostawę sprzętu TIK dla potrzeb realizacji </w:t>
      </w:r>
    </w:p>
    <w:p w:rsidR="006A37E9" w:rsidRPr="00D10003" w:rsidRDefault="006A37E9" w:rsidP="00D10003">
      <w:pPr>
        <w:spacing w:line="480" w:lineRule="auto"/>
        <w:jc w:val="center"/>
        <w:rPr>
          <w:rFonts w:ascii="Arial" w:hAnsi="Arial" w:cs="Arial"/>
          <w:b/>
        </w:rPr>
      </w:pPr>
      <w:r w:rsidRPr="00D10003">
        <w:rPr>
          <w:rFonts w:ascii="Arial" w:hAnsi="Arial" w:cs="Arial"/>
          <w:b/>
        </w:rPr>
        <w:t xml:space="preserve">Rządowego programu rozwijania szkolnej infrastruktury </w:t>
      </w:r>
    </w:p>
    <w:p w:rsidR="006A37E9" w:rsidRPr="00D10003" w:rsidRDefault="006A37E9" w:rsidP="00D10003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D10003">
        <w:rPr>
          <w:rFonts w:ascii="Arial" w:hAnsi="Arial" w:cs="Arial"/>
          <w:b/>
        </w:rPr>
        <w:t>oraz kompetencji uczniów i nauczycieli w zakresie technologii informacyjno-komunikacyjnych „Aktywna tablica” – 2018r.</w:t>
      </w:r>
    </w:p>
    <w:p w:rsidR="006A37E9" w:rsidRPr="00D10003" w:rsidRDefault="006A37E9" w:rsidP="006A37E9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A37E9" w:rsidRPr="00D10003" w:rsidRDefault="006A37E9" w:rsidP="006A37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A37E9" w:rsidRPr="00D10003" w:rsidRDefault="006A37E9" w:rsidP="006A37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A37E9" w:rsidRPr="00D10003" w:rsidRDefault="006A37E9" w:rsidP="006A37E9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10003">
        <w:rPr>
          <w:rFonts w:ascii="Arial" w:hAnsi="Arial" w:cs="Arial"/>
          <w:sz w:val="22"/>
          <w:szCs w:val="22"/>
        </w:rPr>
        <w:t>Informujemy, że zakup monitora interaktywnego w ramach niniejszego postępowania nastąpi w</w:t>
      </w:r>
      <w:r w:rsidR="00B44258" w:rsidRPr="00D10003">
        <w:rPr>
          <w:rFonts w:ascii="Arial" w:hAnsi="Arial" w:cs="Arial"/>
          <w:sz w:val="22"/>
          <w:szCs w:val="22"/>
        </w:rPr>
        <w:t xml:space="preserve"> </w:t>
      </w:r>
      <w:r w:rsidRPr="00D10003">
        <w:rPr>
          <w:rFonts w:ascii="Arial" w:hAnsi="Arial" w:cs="Arial"/>
          <w:sz w:val="22"/>
          <w:szCs w:val="22"/>
        </w:rPr>
        <w:t xml:space="preserve">trybie ustawy o podatku od towarów i usług z dnia 11.03.2004 r. (Dz. U. z 2004 r., Nr 54  poz. 535 z </w:t>
      </w:r>
      <w:proofErr w:type="spellStart"/>
      <w:r w:rsidRPr="00D10003">
        <w:rPr>
          <w:rFonts w:ascii="Arial" w:hAnsi="Arial" w:cs="Arial"/>
          <w:sz w:val="22"/>
          <w:szCs w:val="22"/>
        </w:rPr>
        <w:t>późn</w:t>
      </w:r>
      <w:proofErr w:type="spellEnd"/>
      <w:r w:rsidRPr="00D10003">
        <w:rPr>
          <w:rFonts w:ascii="Arial" w:hAnsi="Arial" w:cs="Arial"/>
          <w:sz w:val="22"/>
          <w:szCs w:val="22"/>
        </w:rPr>
        <w:t xml:space="preserve">. zm.) na podstawie art. 83 ust.1 pkt 26 w sprawie dostaw dla placówek oświatowych sprzętu komputerowego, do którego stosuje się stawkę podatku VAT od towarów i usług w wysokości </w:t>
      </w:r>
      <w:r w:rsidRPr="00D10003">
        <w:rPr>
          <w:rFonts w:ascii="Arial" w:hAnsi="Arial" w:cs="Arial"/>
          <w:b/>
          <w:sz w:val="22"/>
          <w:szCs w:val="22"/>
        </w:rPr>
        <w:t>0%</w:t>
      </w:r>
      <w:r w:rsidRPr="00D10003">
        <w:rPr>
          <w:rFonts w:ascii="Arial" w:hAnsi="Arial" w:cs="Arial"/>
          <w:sz w:val="22"/>
          <w:szCs w:val="22"/>
        </w:rPr>
        <w:t xml:space="preserve"> oraz warunków jej stosowania</w:t>
      </w:r>
    </w:p>
    <w:p w:rsidR="006A37E9" w:rsidRPr="00D10003" w:rsidRDefault="006A37E9" w:rsidP="006A37E9">
      <w:pPr>
        <w:rPr>
          <w:rFonts w:ascii="Arial" w:hAnsi="Arial" w:cs="Arial"/>
          <w:i/>
          <w:sz w:val="20"/>
          <w:szCs w:val="20"/>
        </w:rPr>
      </w:pPr>
    </w:p>
    <w:p w:rsidR="00227F57" w:rsidRPr="00D10003" w:rsidRDefault="00227F57" w:rsidP="00FB173F">
      <w:pPr>
        <w:jc w:val="both"/>
        <w:rPr>
          <w:rFonts w:ascii="Arial" w:hAnsi="Arial" w:cs="Arial"/>
          <w:sz w:val="22"/>
          <w:szCs w:val="22"/>
        </w:rPr>
      </w:pPr>
    </w:p>
    <w:p w:rsidR="006A37E9" w:rsidRPr="00D10003" w:rsidRDefault="006A37E9" w:rsidP="00FB173F">
      <w:pPr>
        <w:jc w:val="both"/>
        <w:rPr>
          <w:rFonts w:ascii="Arial" w:hAnsi="Arial" w:cs="Arial"/>
          <w:sz w:val="22"/>
          <w:szCs w:val="22"/>
        </w:rPr>
      </w:pPr>
    </w:p>
    <w:p w:rsidR="006A37E9" w:rsidRPr="00D10003" w:rsidRDefault="006A37E9" w:rsidP="006A37E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6A37E9" w:rsidRPr="00D10003" w:rsidRDefault="006A37E9" w:rsidP="006A37E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D10003">
        <w:rPr>
          <w:rFonts w:ascii="Arial" w:hAnsi="Arial" w:cs="Arial"/>
          <w:sz w:val="22"/>
          <w:szCs w:val="22"/>
        </w:rPr>
        <w:t>…………………………………..</w:t>
      </w:r>
      <w:r w:rsidRPr="00D10003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..............................................................................</w:t>
      </w:r>
    </w:p>
    <w:p w:rsidR="006A37E9" w:rsidRPr="00D10003" w:rsidRDefault="006A37E9" w:rsidP="006A37E9">
      <w:pPr>
        <w:jc w:val="center"/>
        <w:rPr>
          <w:rFonts w:ascii="Arial" w:hAnsi="Arial" w:cs="Arial"/>
          <w:sz w:val="22"/>
          <w:szCs w:val="22"/>
        </w:rPr>
      </w:pPr>
      <w:r w:rsidRPr="00D10003">
        <w:rPr>
          <w:rFonts w:ascii="Arial" w:hAnsi="Arial" w:cs="Arial"/>
          <w:i/>
          <w:sz w:val="22"/>
          <w:szCs w:val="22"/>
        </w:rPr>
        <w:t>(data i miejsce)</w:t>
      </w:r>
      <w:r w:rsidRPr="00D10003">
        <w:rPr>
          <w:rFonts w:ascii="Arial" w:hAnsi="Arial" w:cs="Arial"/>
          <w:i/>
          <w:sz w:val="22"/>
          <w:szCs w:val="22"/>
        </w:rPr>
        <w:tab/>
      </w:r>
      <w:r w:rsidRPr="00D10003">
        <w:rPr>
          <w:rFonts w:ascii="Arial" w:hAnsi="Arial" w:cs="Arial"/>
          <w:i/>
          <w:sz w:val="22"/>
          <w:szCs w:val="22"/>
        </w:rPr>
        <w:tab/>
      </w:r>
      <w:r w:rsidRPr="00D10003">
        <w:rPr>
          <w:rFonts w:ascii="Arial" w:hAnsi="Arial" w:cs="Arial"/>
          <w:i/>
          <w:sz w:val="22"/>
          <w:szCs w:val="22"/>
        </w:rPr>
        <w:tab/>
      </w:r>
      <w:r w:rsidRPr="00D10003">
        <w:rPr>
          <w:rFonts w:ascii="Arial" w:hAnsi="Arial" w:cs="Arial"/>
          <w:i/>
          <w:sz w:val="22"/>
          <w:szCs w:val="22"/>
        </w:rPr>
        <w:tab/>
      </w:r>
      <w:r w:rsidRPr="00D10003">
        <w:rPr>
          <w:rFonts w:ascii="Arial" w:hAnsi="Arial" w:cs="Arial"/>
          <w:i/>
          <w:sz w:val="22"/>
          <w:szCs w:val="22"/>
        </w:rPr>
        <w:tab/>
      </w:r>
      <w:r w:rsidRPr="00D10003">
        <w:rPr>
          <w:rFonts w:ascii="Arial" w:hAnsi="Arial" w:cs="Arial"/>
          <w:i/>
          <w:sz w:val="22"/>
          <w:szCs w:val="22"/>
        </w:rPr>
        <w:tab/>
        <w:t>(pieczęć i podpis/y Dyrektora szkoły)</w:t>
      </w:r>
    </w:p>
    <w:sectPr w:rsidR="006A37E9" w:rsidRPr="00D10003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2E" w:rsidRDefault="00862B2E">
      <w:r>
        <w:separator/>
      </w:r>
    </w:p>
  </w:endnote>
  <w:endnote w:type="continuationSeparator" w:id="0">
    <w:p w:rsidR="00862B2E" w:rsidRDefault="0086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A8" w:rsidRPr="009C3EBB" w:rsidRDefault="000F0FA8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2E" w:rsidRDefault="00862B2E">
      <w:r>
        <w:separator/>
      </w:r>
    </w:p>
  </w:footnote>
  <w:footnote w:type="continuationSeparator" w:id="0">
    <w:p w:rsidR="00862B2E" w:rsidRDefault="0086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0C000A4"/>
    <w:multiLevelType w:val="hybridMultilevel"/>
    <w:tmpl w:val="7C101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04CF2"/>
    <w:multiLevelType w:val="multilevel"/>
    <w:tmpl w:val="40101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07030E"/>
    <w:multiLevelType w:val="hybridMultilevel"/>
    <w:tmpl w:val="D200C75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A1168DB"/>
    <w:multiLevelType w:val="hybridMultilevel"/>
    <w:tmpl w:val="D4BA6B02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B01622D"/>
    <w:multiLevelType w:val="hybridMultilevel"/>
    <w:tmpl w:val="22D6ED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6A4144"/>
    <w:multiLevelType w:val="hybridMultilevel"/>
    <w:tmpl w:val="245ADD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C3006A"/>
    <w:multiLevelType w:val="hybridMultilevel"/>
    <w:tmpl w:val="01C4F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BB9"/>
    <w:multiLevelType w:val="multilevel"/>
    <w:tmpl w:val="3A4A8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22A1"/>
    <w:multiLevelType w:val="hybridMultilevel"/>
    <w:tmpl w:val="10641DE8"/>
    <w:lvl w:ilvl="0" w:tplc="8D80EA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1E8226E0"/>
    <w:multiLevelType w:val="hybridMultilevel"/>
    <w:tmpl w:val="3984F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C640D"/>
    <w:multiLevelType w:val="hybridMultilevel"/>
    <w:tmpl w:val="9E5007B0"/>
    <w:lvl w:ilvl="0" w:tplc="4F94563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549E"/>
    <w:multiLevelType w:val="hybridMultilevel"/>
    <w:tmpl w:val="084CA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92527"/>
    <w:multiLevelType w:val="hybridMultilevel"/>
    <w:tmpl w:val="100C0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1784B"/>
    <w:multiLevelType w:val="hybridMultilevel"/>
    <w:tmpl w:val="01C4F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732"/>
    <w:multiLevelType w:val="multilevel"/>
    <w:tmpl w:val="E8E65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44C16"/>
    <w:multiLevelType w:val="hybridMultilevel"/>
    <w:tmpl w:val="AA5054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53A1D56"/>
    <w:multiLevelType w:val="hybridMultilevel"/>
    <w:tmpl w:val="2064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52316"/>
    <w:multiLevelType w:val="hybridMultilevel"/>
    <w:tmpl w:val="B90EF0F2"/>
    <w:lvl w:ilvl="0" w:tplc="F6221AD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2173F4C"/>
    <w:multiLevelType w:val="hybridMultilevel"/>
    <w:tmpl w:val="24261F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944379"/>
    <w:multiLevelType w:val="hybridMultilevel"/>
    <w:tmpl w:val="47F866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D85BC8"/>
    <w:multiLevelType w:val="hybridMultilevel"/>
    <w:tmpl w:val="BCEA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E6E13"/>
    <w:multiLevelType w:val="hybridMultilevel"/>
    <w:tmpl w:val="1B887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B1C51"/>
    <w:multiLevelType w:val="hybridMultilevel"/>
    <w:tmpl w:val="09A2F836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15"/>
  </w:num>
  <w:num w:numId="5">
    <w:abstractNumId w:val="22"/>
  </w:num>
  <w:num w:numId="6">
    <w:abstractNumId w:val="32"/>
  </w:num>
  <w:num w:numId="7">
    <w:abstractNumId w:val="13"/>
  </w:num>
  <w:num w:numId="8">
    <w:abstractNumId w:val="24"/>
  </w:num>
  <w:num w:numId="9">
    <w:abstractNumId w:val="4"/>
  </w:num>
  <w:num w:numId="10">
    <w:abstractNumId w:val="9"/>
  </w:num>
  <w:num w:numId="11">
    <w:abstractNumId w:val="21"/>
  </w:num>
  <w:num w:numId="12">
    <w:abstractNumId w:val="8"/>
  </w:num>
  <w:num w:numId="13">
    <w:abstractNumId w:val="28"/>
  </w:num>
  <w:num w:numId="14">
    <w:abstractNumId w:val="17"/>
  </w:num>
  <w:num w:numId="15">
    <w:abstractNumId w:val="34"/>
  </w:num>
  <w:num w:numId="16">
    <w:abstractNumId w:val="26"/>
  </w:num>
  <w:num w:numId="17">
    <w:abstractNumId w:val="12"/>
  </w:num>
  <w:num w:numId="18">
    <w:abstractNumId w:val="27"/>
  </w:num>
  <w:num w:numId="19">
    <w:abstractNumId w:val="20"/>
  </w:num>
  <w:num w:numId="20">
    <w:abstractNumId w:val="18"/>
  </w:num>
  <w:num w:numId="21">
    <w:abstractNumId w:val="14"/>
  </w:num>
  <w:num w:numId="22">
    <w:abstractNumId w:val="10"/>
  </w:num>
  <w:num w:numId="23">
    <w:abstractNumId w:val="25"/>
  </w:num>
  <w:num w:numId="24">
    <w:abstractNumId w:val="6"/>
  </w:num>
  <w:num w:numId="25">
    <w:abstractNumId w:val="11"/>
  </w:num>
  <w:num w:numId="2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23"/>
  </w:num>
  <w:num w:numId="28">
    <w:abstractNumId w:val="33"/>
  </w:num>
  <w:num w:numId="29">
    <w:abstractNumId w:val="19"/>
  </w:num>
  <w:num w:numId="30">
    <w:abstractNumId w:val="29"/>
  </w:num>
  <w:num w:numId="31">
    <w:abstractNumId w:val="5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1ABD"/>
    <w:rsid w:val="000563B1"/>
    <w:rsid w:val="0006290B"/>
    <w:rsid w:val="00064C2B"/>
    <w:rsid w:val="00067CD1"/>
    <w:rsid w:val="00073A27"/>
    <w:rsid w:val="00096111"/>
    <w:rsid w:val="00096E37"/>
    <w:rsid w:val="000B1F40"/>
    <w:rsid w:val="000D112D"/>
    <w:rsid w:val="000D71C4"/>
    <w:rsid w:val="000E5A42"/>
    <w:rsid w:val="000F0FA8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60B74"/>
    <w:rsid w:val="00170EF2"/>
    <w:rsid w:val="00174018"/>
    <w:rsid w:val="001753A8"/>
    <w:rsid w:val="00176545"/>
    <w:rsid w:val="00186094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07C3"/>
    <w:rsid w:val="001D3012"/>
    <w:rsid w:val="001D4B1E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2135"/>
    <w:rsid w:val="00254083"/>
    <w:rsid w:val="00265F3C"/>
    <w:rsid w:val="002748B0"/>
    <w:rsid w:val="00277BBD"/>
    <w:rsid w:val="002911C0"/>
    <w:rsid w:val="002A1BF4"/>
    <w:rsid w:val="002A1F68"/>
    <w:rsid w:val="002A513E"/>
    <w:rsid w:val="002B4E11"/>
    <w:rsid w:val="002B591E"/>
    <w:rsid w:val="002C517D"/>
    <w:rsid w:val="002C6E9F"/>
    <w:rsid w:val="002C72D9"/>
    <w:rsid w:val="002F3A20"/>
    <w:rsid w:val="002F4FB2"/>
    <w:rsid w:val="002F6BEB"/>
    <w:rsid w:val="003023A4"/>
    <w:rsid w:val="003073A1"/>
    <w:rsid w:val="00307ECF"/>
    <w:rsid w:val="00310AED"/>
    <w:rsid w:val="003122B3"/>
    <w:rsid w:val="00320E64"/>
    <w:rsid w:val="00330D73"/>
    <w:rsid w:val="00333109"/>
    <w:rsid w:val="00346793"/>
    <w:rsid w:val="00367BAA"/>
    <w:rsid w:val="00376704"/>
    <w:rsid w:val="00395545"/>
    <w:rsid w:val="003A1396"/>
    <w:rsid w:val="003B05FD"/>
    <w:rsid w:val="003B4082"/>
    <w:rsid w:val="003C7324"/>
    <w:rsid w:val="003D6D80"/>
    <w:rsid w:val="00413C8E"/>
    <w:rsid w:val="00420AAC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827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25F"/>
    <w:rsid w:val="00586D69"/>
    <w:rsid w:val="005945A7"/>
    <w:rsid w:val="00594D93"/>
    <w:rsid w:val="0059590B"/>
    <w:rsid w:val="00597F43"/>
    <w:rsid w:val="005A29BC"/>
    <w:rsid w:val="005B5ADB"/>
    <w:rsid w:val="005C4D33"/>
    <w:rsid w:val="005D480F"/>
    <w:rsid w:val="005D4FC2"/>
    <w:rsid w:val="005D5D88"/>
    <w:rsid w:val="005E3C76"/>
    <w:rsid w:val="005E4482"/>
    <w:rsid w:val="005E49B3"/>
    <w:rsid w:val="005F03E4"/>
    <w:rsid w:val="005F5A4D"/>
    <w:rsid w:val="00602EA4"/>
    <w:rsid w:val="00606A3D"/>
    <w:rsid w:val="0061104E"/>
    <w:rsid w:val="0061330F"/>
    <w:rsid w:val="00615EC5"/>
    <w:rsid w:val="00616D19"/>
    <w:rsid w:val="00643CD0"/>
    <w:rsid w:val="00645D65"/>
    <w:rsid w:val="0065523F"/>
    <w:rsid w:val="00667696"/>
    <w:rsid w:val="0067376B"/>
    <w:rsid w:val="00677A0A"/>
    <w:rsid w:val="00696426"/>
    <w:rsid w:val="006A37E9"/>
    <w:rsid w:val="006A3F61"/>
    <w:rsid w:val="006B58D7"/>
    <w:rsid w:val="006C1CD8"/>
    <w:rsid w:val="006C3676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75568"/>
    <w:rsid w:val="007850B8"/>
    <w:rsid w:val="00794F44"/>
    <w:rsid w:val="00796EC7"/>
    <w:rsid w:val="007A5274"/>
    <w:rsid w:val="007B18D3"/>
    <w:rsid w:val="007B6501"/>
    <w:rsid w:val="007C5259"/>
    <w:rsid w:val="007D20BB"/>
    <w:rsid w:val="007E07F6"/>
    <w:rsid w:val="00801449"/>
    <w:rsid w:val="00803D43"/>
    <w:rsid w:val="008069AB"/>
    <w:rsid w:val="008120EE"/>
    <w:rsid w:val="00833F12"/>
    <w:rsid w:val="00841592"/>
    <w:rsid w:val="00842EA0"/>
    <w:rsid w:val="0085048F"/>
    <w:rsid w:val="00857366"/>
    <w:rsid w:val="00862B2E"/>
    <w:rsid w:val="00872EDD"/>
    <w:rsid w:val="00873511"/>
    <w:rsid w:val="0088660B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13788"/>
    <w:rsid w:val="00923245"/>
    <w:rsid w:val="00931161"/>
    <w:rsid w:val="009318CD"/>
    <w:rsid w:val="00934827"/>
    <w:rsid w:val="009437A9"/>
    <w:rsid w:val="0094597F"/>
    <w:rsid w:val="0094627F"/>
    <w:rsid w:val="00980C1A"/>
    <w:rsid w:val="00982D1F"/>
    <w:rsid w:val="00994312"/>
    <w:rsid w:val="009A2A65"/>
    <w:rsid w:val="009A590A"/>
    <w:rsid w:val="009C3EBB"/>
    <w:rsid w:val="009D0B63"/>
    <w:rsid w:val="009D70A8"/>
    <w:rsid w:val="009E12A5"/>
    <w:rsid w:val="009E1D94"/>
    <w:rsid w:val="009E22A4"/>
    <w:rsid w:val="009E4FA6"/>
    <w:rsid w:val="009E7D64"/>
    <w:rsid w:val="009F0733"/>
    <w:rsid w:val="00A0466C"/>
    <w:rsid w:val="00A07581"/>
    <w:rsid w:val="00A1150D"/>
    <w:rsid w:val="00A13F7E"/>
    <w:rsid w:val="00A37061"/>
    <w:rsid w:val="00A42A8E"/>
    <w:rsid w:val="00A43FC3"/>
    <w:rsid w:val="00A46913"/>
    <w:rsid w:val="00A61328"/>
    <w:rsid w:val="00A70B11"/>
    <w:rsid w:val="00A74B0E"/>
    <w:rsid w:val="00A91316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4258"/>
    <w:rsid w:val="00B45CE5"/>
    <w:rsid w:val="00B45E04"/>
    <w:rsid w:val="00B46515"/>
    <w:rsid w:val="00B71D80"/>
    <w:rsid w:val="00B73410"/>
    <w:rsid w:val="00B745A8"/>
    <w:rsid w:val="00B86DE6"/>
    <w:rsid w:val="00B92966"/>
    <w:rsid w:val="00BB3901"/>
    <w:rsid w:val="00BB5B1D"/>
    <w:rsid w:val="00BB72AD"/>
    <w:rsid w:val="00BC24A6"/>
    <w:rsid w:val="00BC277E"/>
    <w:rsid w:val="00BC60EE"/>
    <w:rsid w:val="00BE2435"/>
    <w:rsid w:val="00BE26A9"/>
    <w:rsid w:val="00BE3050"/>
    <w:rsid w:val="00BF37D4"/>
    <w:rsid w:val="00BF4CA7"/>
    <w:rsid w:val="00BF4CD4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0C24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81F"/>
    <w:rsid w:val="00CF6A98"/>
    <w:rsid w:val="00CF7014"/>
    <w:rsid w:val="00D056E1"/>
    <w:rsid w:val="00D10003"/>
    <w:rsid w:val="00D17638"/>
    <w:rsid w:val="00D20ED3"/>
    <w:rsid w:val="00D22957"/>
    <w:rsid w:val="00D23633"/>
    <w:rsid w:val="00D23889"/>
    <w:rsid w:val="00D23FC7"/>
    <w:rsid w:val="00D266F2"/>
    <w:rsid w:val="00D2766B"/>
    <w:rsid w:val="00D366E5"/>
    <w:rsid w:val="00D456F0"/>
    <w:rsid w:val="00D46157"/>
    <w:rsid w:val="00D4732E"/>
    <w:rsid w:val="00D56A85"/>
    <w:rsid w:val="00D666FC"/>
    <w:rsid w:val="00D77C7C"/>
    <w:rsid w:val="00D8185C"/>
    <w:rsid w:val="00D86F98"/>
    <w:rsid w:val="00D87674"/>
    <w:rsid w:val="00D91D92"/>
    <w:rsid w:val="00D93D1F"/>
    <w:rsid w:val="00DA305A"/>
    <w:rsid w:val="00DC447B"/>
    <w:rsid w:val="00DD6671"/>
    <w:rsid w:val="00DE4F33"/>
    <w:rsid w:val="00DF6A2C"/>
    <w:rsid w:val="00E00874"/>
    <w:rsid w:val="00E00D9C"/>
    <w:rsid w:val="00E03B8A"/>
    <w:rsid w:val="00E13960"/>
    <w:rsid w:val="00E150D7"/>
    <w:rsid w:val="00E31C99"/>
    <w:rsid w:val="00E34150"/>
    <w:rsid w:val="00E37A81"/>
    <w:rsid w:val="00E66C7C"/>
    <w:rsid w:val="00E6754B"/>
    <w:rsid w:val="00E743CA"/>
    <w:rsid w:val="00E749B5"/>
    <w:rsid w:val="00E83523"/>
    <w:rsid w:val="00E95780"/>
    <w:rsid w:val="00EA3A84"/>
    <w:rsid w:val="00EB0C71"/>
    <w:rsid w:val="00EB119F"/>
    <w:rsid w:val="00EC2E08"/>
    <w:rsid w:val="00EC35DD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A9F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D351B"/>
    <w:rsid w:val="00FE3962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CA4737-CB3F-4E8E-9139-B99ADBAF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4425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4258"/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10A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780A-7D89-4840-A461-E71C1F30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Bembenek</dc:creator>
  <cp:lastModifiedBy>Microsoft</cp:lastModifiedBy>
  <cp:revision>2</cp:revision>
  <cp:lastPrinted>2018-07-10T08:12:00Z</cp:lastPrinted>
  <dcterms:created xsi:type="dcterms:W3CDTF">2018-07-10T10:04:00Z</dcterms:created>
  <dcterms:modified xsi:type="dcterms:W3CDTF">2018-07-10T10:04:00Z</dcterms:modified>
</cp:coreProperties>
</file>