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8" w:rsidRDefault="00B44258" w:rsidP="00B44258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277BBD">
        <w:rPr>
          <w:i/>
          <w:sz w:val="22"/>
          <w:szCs w:val="22"/>
        </w:rPr>
        <w:t>3</w:t>
      </w:r>
      <w:r w:rsidRPr="00594D93">
        <w:rPr>
          <w:i/>
          <w:sz w:val="22"/>
          <w:szCs w:val="22"/>
        </w:rPr>
        <w:t xml:space="preserve"> do zapytania ofertowego</w:t>
      </w:r>
    </w:p>
    <w:p w:rsidR="00B44258" w:rsidRDefault="00B44258" w:rsidP="00B44258">
      <w:pPr>
        <w:pStyle w:val="Default"/>
        <w:spacing w:line="360" w:lineRule="auto"/>
        <w:jc w:val="right"/>
        <w:rPr>
          <w:b/>
          <w:bCs/>
        </w:rPr>
      </w:pPr>
    </w:p>
    <w:p w:rsidR="00B44258" w:rsidRPr="00B0723D" w:rsidRDefault="00B44258" w:rsidP="00B44258">
      <w:pPr>
        <w:pStyle w:val="Default"/>
        <w:spacing w:line="360" w:lineRule="auto"/>
        <w:jc w:val="center"/>
      </w:pPr>
      <w:r w:rsidRPr="00B0723D">
        <w:rPr>
          <w:b/>
          <w:bCs/>
        </w:rPr>
        <w:t xml:space="preserve">Oświadczenie </w:t>
      </w:r>
      <w:r w:rsidRPr="00B44258">
        <w:rPr>
          <w:b/>
          <w:bCs/>
          <w:iCs/>
        </w:rPr>
        <w:t>o</w:t>
      </w:r>
      <w:r w:rsidRPr="000B1F40">
        <w:rPr>
          <w:bCs/>
          <w:i/>
          <w:iCs/>
        </w:rPr>
        <w:t xml:space="preserve"> </w:t>
      </w:r>
      <w:r w:rsidRPr="00B44258">
        <w:rPr>
          <w:b/>
          <w:bCs/>
          <w:iCs/>
        </w:rPr>
        <w:t>braku powiązań osobowych lub kapitałowych</w:t>
      </w:r>
    </w:p>
    <w:p w:rsidR="00B44258" w:rsidRPr="002C517D" w:rsidRDefault="00B44258" w:rsidP="00B44258">
      <w:pPr>
        <w:pStyle w:val="Default"/>
        <w:spacing w:line="360" w:lineRule="auto"/>
        <w:jc w:val="center"/>
        <w:rPr>
          <w:sz w:val="14"/>
        </w:rPr>
      </w:pPr>
    </w:p>
    <w:p w:rsidR="00B44258" w:rsidRPr="00D10003" w:rsidRDefault="00B44258" w:rsidP="00B44258">
      <w:pPr>
        <w:pStyle w:val="Default"/>
        <w:spacing w:line="360" w:lineRule="auto"/>
        <w:jc w:val="both"/>
        <w:rPr>
          <w:sz w:val="22"/>
        </w:rPr>
      </w:pPr>
      <w:r w:rsidRPr="00D10003">
        <w:rPr>
          <w:sz w:val="22"/>
        </w:rPr>
        <w:t xml:space="preserve">Składając ofertę na </w:t>
      </w:r>
      <w:r w:rsidRPr="00D10003">
        <w:rPr>
          <w:b/>
          <w:sz w:val="22"/>
        </w:rPr>
        <w:t xml:space="preserve">dostawę sprzętu TIK dla potrzeb realizacji Rządowego programu rozwijania szkolnej infrastruktury oraz kompetencji uczniów i nauczycieli w zakresie technologii informacyjno-komunikacyjnych „Aktywna tablica” – 2018r. </w:t>
      </w:r>
      <w:r w:rsidRPr="00D10003">
        <w:rPr>
          <w:sz w:val="22"/>
        </w:rPr>
        <w:t>realizowanego dla </w:t>
      </w:r>
      <w:r w:rsidRPr="00D10003">
        <w:rPr>
          <w:b/>
          <w:sz w:val="22"/>
        </w:rPr>
        <w:t>Gminy Dubiecko</w:t>
      </w:r>
    </w:p>
    <w:p w:rsidR="00D10003" w:rsidRPr="002C517D" w:rsidRDefault="00D10003" w:rsidP="00B44258">
      <w:pPr>
        <w:autoSpaceDE w:val="0"/>
        <w:spacing w:line="360" w:lineRule="auto"/>
        <w:jc w:val="both"/>
        <w:rPr>
          <w:rFonts w:ascii="Arial" w:hAnsi="Arial" w:cs="Arial"/>
          <w:b/>
          <w:sz w:val="10"/>
        </w:rPr>
      </w:pPr>
    </w:p>
    <w:p w:rsidR="00B44258" w:rsidRPr="00D10003" w:rsidRDefault="00B44258" w:rsidP="00B44258">
      <w:pPr>
        <w:autoSpaceDE w:val="0"/>
        <w:spacing w:line="360" w:lineRule="auto"/>
        <w:jc w:val="both"/>
        <w:rPr>
          <w:rFonts w:ascii="Arial" w:hAnsi="Arial" w:cs="Arial"/>
          <w:b/>
          <w:sz w:val="22"/>
        </w:rPr>
      </w:pPr>
      <w:r w:rsidRPr="00D10003">
        <w:rPr>
          <w:rFonts w:ascii="Arial" w:hAnsi="Arial" w:cs="Arial"/>
          <w:b/>
          <w:sz w:val="22"/>
        </w:rPr>
        <w:t>OFERENT:</w:t>
      </w:r>
    </w:p>
    <w:p w:rsidR="00B44258" w:rsidRPr="00D10003" w:rsidRDefault="00B44258" w:rsidP="00B44258">
      <w:pPr>
        <w:autoSpaceDE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0003">
        <w:rPr>
          <w:rFonts w:ascii="Arial" w:hAnsi="Arial" w:cs="Arial"/>
          <w:sz w:val="20"/>
          <w:szCs w:val="22"/>
        </w:rPr>
        <w:t xml:space="preserve">Nazwa: </w:t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  <w:t>………………………………………………………………..</w:t>
      </w:r>
    </w:p>
    <w:p w:rsidR="00B44258" w:rsidRPr="00D10003" w:rsidRDefault="00B44258" w:rsidP="00B44258">
      <w:pPr>
        <w:autoSpaceDE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0003">
        <w:rPr>
          <w:rFonts w:ascii="Arial" w:hAnsi="Arial" w:cs="Arial"/>
          <w:sz w:val="20"/>
          <w:szCs w:val="22"/>
        </w:rPr>
        <w:t xml:space="preserve">Adres: </w:t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  <w:t>………………………………………………………………..</w:t>
      </w:r>
    </w:p>
    <w:p w:rsidR="00B44258" w:rsidRPr="00D10003" w:rsidRDefault="00B44258" w:rsidP="00B44258">
      <w:pPr>
        <w:autoSpaceDE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0003">
        <w:rPr>
          <w:rFonts w:ascii="Arial" w:hAnsi="Arial" w:cs="Arial"/>
          <w:sz w:val="20"/>
          <w:szCs w:val="22"/>
        </w:rPr>
        <w:t xml:space="preserve">NIP, telefon: </w:t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  <w:t>………………………………………………………………..</w:t>
      </w:r>
    </w:p>
    <w:p w:rsidR="00B44258" w:rsidRPr="00D10003" w:rsidRDefault="00B44258" w:rsidP="00B44258">
      <w:pPr>
        <w:spacing w:line="360" w:lineRule="auto"/>
        <w:rPr>
          <w:rFonts w:ascii="Arial" w:hAnsi="Arial" w:cs="Arial"/>
          <w:sz w:val="22"/>
        </w:rPr>
      </w:pPr>
      <w:r w:rsidRPr="00D10003">
        <w:rPr>
          <w:rFonts w:ascii="Arial" w:hAnsi="Arial" w:cs="Arial"/>
          <w:sz w:val="20"/>
          <w:szCs w:val="22"/>
        </w:rPr>
        <w:t>e-mail:</w:t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</w:r>
      <w:r w:rsidRPr="00D10003">
        <w:rPr>
          <w:rFonts w:ascii="Arial" w:hAnsi="Arial" w:cs="Arial"/>
          <w:sz w:val="20"/>
          <w:szCs w:val="22"/>
        </w:rPr>
        <w:tab/>
        <w:t>………………………………………………………………..</w:t>
      </w:r>
    </w:p>
    <w:p w:rsidR="00B44258" w:rsidRPr="00D10003" w:rsidRDefault="00B44258" w:rsidP="00B44258">
      <w:pPr>
        <w:pStyle w:val="Default"/>
        <w:spacing w:line="360" w:lineRule="auto"/>
        <w:jc w:val="both"/>
        <w:rPr>
          <w:sz w:val="22"/>
        </w:rPr>
      </w:pPr>
      <w:r w:rsidRPr="00D10003">
        <w:rPr>
          <w:sz w:val="22"/>
        </w:rPr>
        <w:t xml:space="preserve">reprezentowany przez osoby uprawnione: </w:t>
      </w:r>
    </w:p>
    <w:p w:rsidR="00B44258" w:rsidRPr="00D10003" w:rsidRDefault="00B44258" w:rsidP="00B44258">
      <w:pPr>
        <w:pStyle w:val="Default"/>
        <w:spacing w:line="360" w:lineRule="auto"/>
        <w:jc w:val="both"/>
        <w:rPr>
          <w:sz w:val="22"/>
        </w:rPr>
      </w:pPr>
      <w:r w:rsidRPr="00D10003">
        <w:rPr>
          <w:sz w:val="22"/>
        </w:rPr>
        <w:t>1. .……………………………………………………………………………………….</w:t>
      </w:r>
    </w:p>
    <w:p w:rsidR="00B44258" w:rsidRPr="00D10003" w:rsidRDefault="00B44258" w:rsidP="00B44258">
      <w:pPr>
        <w:pStyle w:val="Default"/>
        <w:spacing w:line="360" w:lineRule="auto"/>
        <w:jc w:val="both"/>
        <w:rPr>
          <w:sz w:val="22"/>
        </w:rPr>
      </w:pPr>
      <w:r w:rsidRPr="00D10003">
        <w:rPr>
          <w:sz w:val="22"/>
        </w:rPr>
        <w:t>2. .……………………………………………………………………………………….</w:t>
      </w:r>
    </w:p>
    <w:p w:rsidR="00D10003" w:rsidRPr="00D10003" w:rsidRDefault="00B44258" w:rsidP="00B44258">
      <w:pPr>
        <w:pStyle w:val="Default"/>
        <w:spacing w:line="360" w:lineRule="auto"/>
        <w:jc w:val="both"/>
        <w:rPr>
          <w:sz w:val="20"/>
        </w:rPr>
      </w:pPr>
      <w:r w:rsidRPr="00D10003">
        <w:rPr>
          <w:sz w:val="20"/>
        </w:rPr>
        <w:t xml:space="preserve">oświadcza, że: </w:t>
      </w:r>
    </w:p>
    <w:p w:rsidR="00B44258" w:rsidRPr="00D10003" w:rsidRDefault="00B44258" w:rsidP="00B4425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 xml:space="preserve">podmiot który reprezentuję w postępowaniu na </w:t>
      </w:r>
      <w:r w:rsidRPr="00D10003">
        <w:rPr>
          <w:b/>
          <w:sz w:val="20"/>
        </w:rPr>
        <w:t xml:space="preserve">dostawę sprzętu TIK dla potrzeb realizacji Rządowego programu rozwijania szkolnej infrastruktury oraz kompetencji uczniów i nauczycieli w zakresie technologii informacyjno-komunikacyjnych „Aktywna tablica” – 2018r. </w:t>
      </w:r>
      <w:r w:rsidRPr="00D10003">
        <w:rPr>
          <w:sz w:val="20"/>
        </w:rPr>
        <w:t>realizowanego dla Gminy Dubiecko</w:t>
      </w:r>
      <w:r w:rsidRPr="00D10003">
        <w:rPr>
          <w:color w:val="auto"/>
          <w:sz w:val="20"/>
        </w:rPr>
        <w:t xml:space="preserve"> </w:t>
      </w:r>
      <w:r w:rsidRPr="00D10003">
        <w:rPr>
          <w:b/>
          <w:color w:val="auto"/>
          <w:sz w:val="20"/>
        </w:rPr>
        <w:t xml:space="preserve">nie jestem powiązany z Zamawiającym osobowo lub kapitałowo. </w:t>
      </w:r>
    </w:p>
    <w:p w:rsidR="00B44258" w:rsidRPr="00D10003" w:rsidRDefault="00B44258" w:rsidP="00B4425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44258" w:rsidRPr="00D10003" w:rsidRDefault="00B44258" w:rsidP="00B44258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>uczestniczeniu w spółce jako wspólnik spółki cywilnej lub spółki osobowej;</w:t>
      </w:r>
    </w:p>
    <w:p w:rsidR="00B44258" w:rsidRPr="00D10003" w:rsidRDefault="00B44258" w:rsidP="00B44258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>posiadaniu co najmniej 10% udziałów lub akcji;</w:t>
      </w:r>
    </w:p>
    <w:p w:rsidR="00B44258" w:rsidRPr="00D10003" w:rsidRDefault="00B44258" w:rsidP="00B44258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>pełnieniu funkcji członka organu nadzorczego lub zarządzającego, prokurenta, pełnomocnika;</w:t>
      </w:r>
    </w:p>
    <w:p w:rsidR="00B44258" w:rsidRPr="00D10003" w:rsidRDefault="00B44258" w:rsidP="00B44258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D10003">
        <w:rPr>
          <w:color w:val="auto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44258" w:rsidRPr="002C517D" w:rsidRDefault="00B44258" w:rsidP="00B44258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:rsidR="00B44258" w:rsidRPr="00594D93" w:rsidRDefault="00B44258" w:rsidP="00B442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44258" w:rsidRPr="00594D93" w:rsidRDefault="00B44258" w:rsidP="00B442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B44258" w:rsidRPr="00594D93" w:rsidRDefault="00B44258" w:rsidP="00B442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B44258" w:rsidRPr="00594D93" w:rsidRDefault="00B44258" w:rsidP="00B442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44258" w:rsidRPr="00D10003" w:rsidRDefault="00B44258" w:rsidP="00B4425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D10003">
        <w:rPr>
          <w:rFonts w:ascii="Arial" w:hAnsi="Arial" w:cs="Arial"/>
          <w:sz w:val="22"/>
          <w:szCs w:val="22"/>
        </w:rPr>
        <w:t>śmy</w:t>
      </w:r>
      <w:proofErr w:type="spellEnd"/>
      <w:r w:rsidRPr="00D1000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B44258" w:rsidRPr="00594D93" w:rsidRDefault="00B44258" w:rsidP="00B44258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B44258" w:rsidRPr="00594D93" w:rsidRDefault="00B44258" w:rsidP="00B44258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B44258" w:rsidRPr="00594D93" w:rsidRDefault="00B44258" w:rsidP="00B442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B44258" w:rsidRDefault="00B44258" w:rsidP="00857366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  <w:bookmarkStart w:id="0" w:name="_GoBack"/>
      <w:bookmarkEnd w:id="0"/>
    </w:p>
    <w:sectPr w:rsidR="00B44258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EF" w:rsidRDefault="007807EF">
      <w:r>
        <w:separator/>
      </w:r>
    </w:p>
  </w:endnote>
  <w:endnote w:type="continuationSeparator" w:id="0">
    <w:p w:rsidR="007807EF" w:rsidRDefault="0078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A8" w:rsidRPr="009C3EBB" w:rsidRDefault="000F0FA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EF" w:rsidRDefault="007807EF">
      <w:r>
        <w:separator/>
      </w:r>
    </w:p>
  </w:footnote>
  <w:footnote w:type="continuationSeparator" w:id="0">
    <w:p w:rsidR="007807EF" w:rsidRDefault="0078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0C000A4"/>
    <w:multiLevelType w:val="hybridMultilevel"/>
    <w:tmpl w:val="7C101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04CF2"/>
    <w:multiLevelType w:val="multilevel"/>
    <w:tmpl w:val="40101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7030E"/>
    <w:multiLevelType w:val="hybridMultilevel"/>
    <w:tmpl w:val="D200C75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A1168DB"/>
    <w:multiLevelType w:val="hybridMultilevel"/>
    <w:tmpl w:val="D4BA6B0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B01622D"/>
    <w:multiLevelType w:val="hybridMultilevel"/>
    <w:tmpl w:val="22D6E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6A4144"/>
    <w:multiLevelType w:val="hybridMultilevel"/>
    <w:tmpl w:val="245ADD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C3006A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BB9"/>
    <w:multiLevelType w:val="multilevel"/>
    <w:tmpl w:val="3A4A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22A1"/>
    <w:multiLevelType w:val="hybridMultilevel"/>
    <w:tmpl w:val="10641DE8"/>
    <w:lvl w:ilvl="0" w:tplc="8D80EA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E8226E0"/>
    <w:multiLevelType w:val="hybridMultilevel"/>
    <w:tmpl w:val="3984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C640D"/>
    <w:multiLevelType w:val="hybridMultilevel"/>
    <w:tmpl w:val="9E5007B0"/>
    <w:lvl w:ilvl="0" w:tplc="4F94563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49E"/>
    <w:multiLevelType w:val="hybridMultilevel"/>
    <w:tmpl w:val="084C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92527"/>
    <w:multiLevelType w:val="hybridMultilevel"/>
    <w:tmpl w:val="100C0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1784B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732"/>
    <w:multiLevelType w:val="multilevel"/>
    <w:tmpl w:val="E8E65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44C16"/>
    <w:multiLevelType w:val="hybridMultilevel"/>
    <w:tmpl w:val="AA505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53A1D56"/>
    <w:multiLevelType w:val="hybridMultilevel"/>
    <w:tmpl w:val="2064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52316"/>
    <w:multiLevelType w:val="hybridMultilevel"/>
    <w:tmpl w:val="B90EF0F2"/>
    <w:lvl w:ilvl="0" w:tplc="F6221AD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2173F4C"/>
    <w:multiLevelType w:val="hybridMultilevel"/>
    <w:tmpl w:val="24261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44379"/>
    <w:multiLevelType w:val="hybridMultilevel"/>
    <w:tmpl w:val="47F86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D85BC8"/>
    <w:multiLevelType w:val="hybridMultilevel"/>
    <w:tmpl w:val="BCEA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E6E13"/>
    <w:multiLevelType w:val="hybridMultilevel"/>
    <w:tmpl w:val="1B887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1C51"/>
    <w:multiLevelType w:val="hybridMultilevel"/>
    <w:tmpl w:val="09A2F83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15"/>
  </w:num>
  <w:num w:numId="5">
    <w:abstractNumId w:val="22"/>
  </w:num>
  <w:num w:numId="6">
    <w:abstractNumId w:val="32"/>
  </w:num>
  <w:num w:numId="7">
    <w:abstractNumId w:val="13"/>
  </w:num>
  <w:num w:numId="8">
    <w:abstractNumId w:val="24"/>
  </w:num>
  <w:num w:numId="9">
    <w:abstractNumId w:val="4"/>
  </w:num>
  <w:num w:numId="10">
    <w:abstractNumId w:val="9"/>
  </w:num>
  <w:num w:numId="11">
    <w:abstractNumId w:val="21"/>
  </w:num>
  <w:num w:numId="12">
    <w:abstractNumId w:val="8"/>
  </w:num>
  <w:num w:numId="13">
    <w:abstractNumId w:val="28"/>
  </w:num>
  <w:num w:numId="14">
    <w:abstractNumId w:val="17"/>
  </w:num>
  <w:num w:numId="15">
    <w:abstractNumId w:val="34"/>
  </w:num>
  <w:num w:numId="16">
    <w:abstractNumId w:val="26"/>
  </w:num>
  <w:num w:numId="17">
    <w:abstractNumId w:val="12"/>
  </w:num>
  <w:num w:numId="18">
    <w:abstractNumId w:val="27"/>
  </w:num>
  <w:num w:numId="19">
    <w:abstractNumId w:val="20"/>
  </w:num>
  <w:num w:numId="20">
    <w:abstractNumId w:val="18"/>
  </w:num>
  <w:num w:numId="21">
    <w:abstractNumId w:val="14"/>
  </w:num>
  <w:num w:numId="22">
    <w:abstractNumId w:val="10"/>
  </w:num>
  <w:num w:numId="23">
    <w:abstractNumId w:val="25"/>
  </w:num>
  <w:num w:numId="24">
    <w:abstractNumId w:val="6"/>
  </w:num>
  <w:num w:numId="25">
    <w:abstractNumId w:val="11"/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3"/>
  </w:num>
  <w:num w:numId="28">
    <w:abstractNumId w:val="33"/>
  </w:num>
  <w:num w:numId="29">
    <w:abstractNumId w:val="19"/>
  </w:num>
  <w:num w:numId="30">
    <w:abstractNumId w:val="29"/>
  </w:num>
  <w:num w:numId="31">
    <w:abstractNumId w:val="5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1ABD"/>
    <w:rsid w:val="000563B1"/>
    <w:rsid w:val="0006290B"/>
    <w:rsid w:val="00064C2B"/>
    <w:rsid w:val="00067CD1"/>
    <w:rsid w:val="00073A27"/>
    <w:rsid w:val="00096111"/>
    <w:rsid w:val="00096E37"/>
    <w:rsid w:val="000B1F40"/>
    <w:rsid w:val="000D112D"/>
    <w:rsid w:val="000D71C4"/>
    <w:rsid w:val="000E5A42"/>
    <w:rsid w:val="000F0FA8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60B74"/>
    <w:rsid w:val="00170EF2"/>
    <w:rsid w:val="00174018"/>
    <w:rsid w:val="001753A8"/>
    <w:rsid w:val="00176545"/>
    <w:rsid w:val="00186094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07C3"/>
    <w:rsid w:val="001D3012"/>
    <w:rsid w:val="001D4B1E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2135"/>
    <w:rsid w:val="00254083"/>
    <w:rsid w:val="00265F3C"/>
    <w:rsid w:val="002748B0"/>
    <w:rsid w:val="00277BBD"/>
    <w:rsid w:val="002911C0"/>
    <w:rsid w:val="002A1BF4"/>
    <w:rsid w:val="002A1F68"/>
    <w:rsid w:val="002A513E"/>
    <w:rsid w:val="002B4E11"/>
    <w:rsid w:val="002B591E"/>
    <w:rsid w:val="002C517D"/>
    <w:rsid w:val="002C6E9F"/>
    <w:rsid w:val="002C72D9"/>
    <w:rsid w:val="002F3A20"/>
    <w:rsid w:val="002F4FB2"/>
    <w:rsid w:val="002F6BEB"/>
    <w:rsid w:val="003023A4"/>
    <w:rsid w:val="003073A1"/>
    <w:rsid w:val="00307ECF"/>
    <w:rsid w:val="00310AED"/>
    <w:rsid w:val="003122B3"/>
    <w:rsid w:val="00320E64"/>
    <w:rsid w:val="00330D73"/>
    <w:rsid w:val="00333109"/>
    <w:rsid w:val="00346793"/>
    <w:rsid w:val="00367BAA"/>
    <w:rsid w:val="00376704"/>
    <w:rsid w:val="00395545"/>
    <w:rsid w:val="003A1396"/>
    <w:rsid w:val="003B05FD"/>
    <w:rsid w:val="003B4082"/>
    <w:rsid w:val="003C7324"/>
    <w:rsid w:val="003D6D80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827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25F"/>
    <w:rsid w:val="00586D69"/>
    <w:rsid w:val="005945A7"/>
    <w:rsid w:val="00594D93"/>
    <w:rsid w:val="0059590B"/>
    <w:rsid w:val="00597F43"/>
    <w:rsid w:val="005A29BC"/>
    <w:rsid w:val="005B5ADB"/>
    <w:rsid w:val="005C4D33"/>
    <w:rsid w:val="005D480F"/>
    <w:rsid w:val="005D4FC2"/>
    <w:rsid w:val="005D5D88"/>
    <w:rsid w:val="005E3C76"/>
    <w:rsid w:val="005E4482"/>
    <w:rsid w:val="005E49B3"/>
    <w:rsid w:val="005F03E4"/>
    <w:rsid w:val="005F5A4D"/>
    <w:rsid w:val="00602EA4"/>
    <w:rsid w:val="00606A3D"/>
    <w:rsid w:val="0061104E"/>
    <w:rsid w:val="0061330F"/>
    <w:rsid w:val="00615EC5"/>
    <w:rsid w:val="00616D19"/>
    <w:rsid w:val="00643CD0"/>
    <w:rsid w:val="00645D65"/>
    <w:rsid w:val="0065523F"/>
    <w:rsid w:val="00667696"/>
    <w:rsid w:val="0067376B"/>
    <w:rsid w:val="00677A0A"/>
    <w:rsid w:val="00696426"/>
    <w:rsid w:val="006A37E9"/>
    <w:rsid w:val="006A3F61"/>
    <w:rsid w:val="006B58D7"/>
    <w:rsid w:val="006C1CD8"/>
    <w:rsid w:val="006C3676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75568"/>
    <w:rsid w:val="007807EF"/>
    <w:rsid w:val="007850B8"/>
    <w:rsid w:val="00794F44"/>
    <w:rsid w:val="00796EC7"/>
    <w:rsid w:val="007A5274"/>
    <w:rsid w:val="007B18D3"/>
    <w:rsid w:val="007B6501"/>
    <w:rsid w:val="007C5259"/>
    <w:rsid w:val="007D20BB"/>
    <w:rsid w:val="007E07F6"/>
    <w:rsid w:val="00801449"/>
    <w:rsid w:val="00803D43"/>
    <w:rsid w:val="008069AB"/>
    <w:rsid w:val="008120EE"/>
    <w:rsid w:val="00833F12"/>
    <w:rsid w:val="00842EA0"/>
    <w:rsid w:val="0085048F"/>
    <w:rsid w:val="00857366"/>
    <w:rsid w:val="00872EDD"/>
    <w:rsid w:val="00873511"/>
    <w:rsid w:val="0088660B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13788"/>
    <w:rsid w:val="00923245"/>
    <w:rsid w:val="00931161"/>
    <w:rsid w:val="009318CD"/>
    <w:rsid w:val="00934827"/>
    <w:rsid w:val="009437A9"/>
    <w:rsid w:val="0094597F"/>
    <w:rsid w:val="0094627F"/>
    <w:rsid w:val="00980C1A"/>
    <w:rsid w:val="00982D1F"/>
    <w:rsid w:val="00994312"/>
    <w:rsid w:val="009A2A65"/>
    <w:rsid w:val="009A590A"/>
    <w:rsid w:val="009C3EBB"/>
    <w:rsid w:val="009D0B63"/>
    <w:rsid w:val="009D70A8"/>
    <w:rsid w:val="009E12A5"/>
    <w:rsid w:val="009E1D94"/>
    <w:rsid w:val="009E22A4"/>
    <w:rsid w:val="009E4FA6"/>
    <w:rsid w:val="009E7D64"/>
    <w:rsid w:val="009F0733"/>
    <w:rsid w:val="00A0466C"/>
    <w:rsid w:val="00A07581"/>
    <w:rsid w:val="00A1150D"/>
    <w:rsid w:val="00A13F7E"/>
    <w:rsid w:val="00A37061"/>
    <w:rsid w:val="00A42A8E"/>
    <w:rsid w:val="00A43FC3"/>
    <w:rsid w:val="00A46913"/>
    <w:rsid w:val="00A61328"/>
    <w:rsid w:val="00A70B11"/>
    <w:rsid w:val="00A74B0E"/>
    <w:rsid w:val="00A91316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4258"/>
    <w:rsid w:val="00B45CE5"/>
    <w:rsid w:val="00B45E04"/>
    <w:rsid w:val="00B46515"/>
    <w:rsid w:val="00B71D80"/>
    <w:rsid w:val="00B73410"/>
    <w:rsid w:val="00B745A8"/>
    <w:rsid w:val="00B86DE6"/>
    <w:rsid w:val="00B92966"/>
    <w:rsid w:val="00BB3901"/>
    <w:rsid w:val="00BB5B1D"/>
    <w:rsid w:val="00BB72AD"/>
    <w:rsid w:val="00BC24A6"/>
    <w:rsid w:val="00BC277E"/>
    <w:rsid w:val="00BC60EE"/>
    <w:rsid w:val="00BE2435"/>
    <w:rsid w:val="00BE26A9"/>
    <w:rsid w:val="00BE3050"/>
    <w:rsid w:val="00BF37D4"/>
    <w:rsid w:val="00BF4CA7"/>
    <w:rsid w:val="00BF4CD4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81F"/>
    <w:rsid w:val="00CF6A98"/>
    <w:rsid w:val="00CF7014"/>
    <w:rsid w:val="00D056E1"/>
    <w:rsid w:val="00D10003"/>
    <w:rsid w:val="00D17638"/>
    <w:rsid w:val="00D20ED3"/>
    <w:rsid w:val="00D22957"/>
    <w:rsid w:val="00D23633"/>
    <w:rsid w:val="00D23889"/>
    <w:rsid w:val="00D23FC7"/>
    <w:rsid w:val="00D266F2"/>
    <w:rsid w:val="00D2766B"/>
    <w:rsid w:val="00D366E5"/>
    <w:rsid w:val="00D456F0"/>
    <w:rsid w:val="00D46157"/>
    <w:rsid w:val="00D4732E"/>
    <w:rsid w:val="00D56A85"/>
    <w:rsid w:val="00D666FC"/>
    <w:rsid w:val="00D77C7C"/>
    <w:rsid w:val="00D8185C"/>
    <w:rsid w:val="00D86F98"/>
    <w:rsid w:val="00D87674"/>
    <w:rsid w:val="00D91D92"/>
    <w:rsid w:val="00D93D1F"/>
    <w:rsid w:val="00DA305A"/>
    <w:rsid w:val="00DC447B"/>
    <w:rsid w:val="00DD6671"/>
    <w:rsid w:val="00DE4F33"/>
    <w:rsid w:val="00DF6A2C"/>
    <w:rsid w:val="00E00874"/>
    <w:rsid w:val="00E00D9C"/>
    <w:rsid w:val="00E03B8A"/>
    <w:rsid w:val="00E13960"/>
    <w:rsid w:val="00E150D7"/>
    <w:rsid w:val="00E31C99"/>
    <w:rsid w:val="00E34150"/>
    <w:rsid w:val="00E37A81"/>
    <w:rsid w:val="00E66C7C"/>
    <w:rsid w:val="00E6754B"/>
    <w:rsid w:val="00E743CA"/>
    <w:rsid w:val="00E749B5"/>
    <w:rsid w:val="00E83523"/>
    <w:rsid w:val="00E95780"/>
    <w:rsid w:val="00EA3A84"/>
    <w:rsid w:val="00EB0C71"/>
    <w:rsid w:val="00EB119F"/>
    <w:rsid w:val="00EC2E08"/>
    <w:rsid w:val="00EC35DD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A9F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D351B"/>
    <w:rsid w:val="00FE3962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A4737-CB3F-4E8E-9139-B99ADBA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425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4258"/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10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B6F7-7A64-463A-93BD-7943BFD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Bembenek</dc:creator>
  <cp:lastModifiedBy>Microsoft</cp:lastModifiedBy>
  <cp:revision>2</cp:revision>
  <cp:lastPrinted>2018-07-10T08:12:00Z</cp:lastPrinted>
  <dcterms:created xsi:type="dcterms:W3CDTF">2018-07-10T10:03:00Z</dcterms:created>
  <dcterms:modified xsi:type="dcterms:W3CDTF">2018-07-10T10:03:00Z</dcterms:modified>
</cp:coreProperties>
</file>