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36" w:rsidRPr="00594D93" w:rsidRDefault="00CB2436" w:rsidP="00FB173F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 xml:space="preserve">Załącznik nr </w:t>
      </w:r>
      <w:r w:rsidR="00277BBD">
        <w:rPr>
          <w:rFonts w:ascii="Arial" w:hAnsi="Arial" w:cs="Arial"/>
          <w:i/>
          <w:sz w:val="22"/>
          <w:szCs w:val="22"/>
        </w:rPr>
        <w:t>2</w:t>
      </w:r>
      <w:r w:rsidRPr="00594D93">
        <w:rPr>
          <w:rFonts w:ascii="Arial" w:hAnsi="Arial" w:cs="Arial"/>
          <w:i/>
          <w:sz w:val="22"/>
          <w:szCs w:val="22"/>
        </w:rPr>
        <w:t xml:space="preserve"> do zapytania ofertowego </w:t>
      </w:r>
    </w:p>
    <w:p w:rsidR="00227F57" w:rsidRDefault="00227F57" w:rsidP="00FB173F">
      <w:pPr>
        <w:jc w:val="center"/>
        <w:rPr>
          <w:rFonts w:ascii="Arial" w:hAnsi="Arial" w:cs="Arial"/>
          <w:b/>
          <w:sz w:val="22"/>
          <w:szCs w:val="22"/>
        </w:rPr>
      </w:pPr>
    </w:p>
    <w:p w:rsidR="00602EA4" w:rsidRPr="00594D93" w:rsidRDefault="00602EA4" w:rsidP="00FB173F">
      <w:pPr>
        <w:jc w:val="center"/>
        <w:rPr>
          <w:rFonts w:ascii="Arial" w:hAnsi="Arial" w:cs="Arial"/>
          <w:b/>
          <w:sz w:val="22"/>
          <w:szCs w:val="22"/>
        </w:rPr>
      </w:pPr>
    </w:p>
    <w:p w:rsidR="00677A0A" w:rsidRPr="00594D93" w:rsidRDefault="00677A0A" w:rsidP="00FB173F">
      <w:pPr>
        <w:jc w:val="center"/>
        <w:rPr>
          <w:rFonts w:ascii="Arial" w:hAnsi="Arial" w:cs="Arial"/>
          <w:b/>
          <w:sz w:val="22"/>
          <w:szCs w:val="22"/>
        </w:rPr>
      </w:pPr>
    </w:p>
    <w:p w:rsidR="00227F57" w:rsidRPr="00594D93" w:rsidRDefault="00602EA4" w:rsidP="00FB17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227F57" w:rsidRPr="00594D93">
        <w:rPr>
          <w:rFonts w:ascii="Arial" w:hAnsi="Arial" w:cs="Arial"/>
          <w:b/>
          <w:sz w:val="22"/>
          <w:szCs w:val="22"/>
        </w:rPr>
        <w:t>OFERT</w:t>
      </w:r>
      <w:r>
        <w:rPr>
          <w:rFonts w:ascii="Arial" w:hAnsi="Arial" w:cs="Arial"/>
          <w:b/>
          <w:sz w:val="22"/>
          <w:szCs w:val="22"/>
        </w:rPr>
        <w:t>Y</w:t>
      </w:r>
    </w:p>
    <w:p w:rsidR="001454E8" w:rsidRPr="00594D93" w:rsidRDefault="001454E8" w:rsidP="001454E8">
      <w:pPr>
        <w:spacing w:before="240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Nazwa Oferenta: ……………………………………………………………………………………</w:t>
      </w:r>
    </w:p>
    <w:p w:rsidR="001454E8" w:rsidRPr="00594D93" w:rsidRDefault="001454E8" w:rsidP="001454E8">
      <w:pPr>
        <w:spacing w:before="240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Adres Oferenta: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</w:t>
      </w:r>
      <w:r w:rsidR="00376704"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..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</w:t>
      </w:r>
    </w:p>
    <w:p w:rsidR="001454E8" w:rsidRPr="00594D93" w:rsidRDefault="001454E8" w:rsidP="001454E8">
      <w:pPr>
        <w:spacing w:before="240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Adres do korespondencji: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………………………………………………………………………….</w:t>
      </w:r>
    </w:p>
    <w:p w:rsidR="001454E8" w:rsidRPr="00594D93" w:rsidRDefault="001454E8" w:rsidP="001454E8">
      <w:pPr>
        <w:spacing w:before="240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594D93">
        <w:rPr>
          <w:rFonts w:ascii="Arial" w:hAnsi="Arial" w:cs="Arial"/>
          <w:sz w:val="22"/>
          <w:szCs w:val="22"/>
        </w:rPr>
        <w:t xml:space="preserve">Numer telefonu: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</w:t>
      </w:r>
      <w:r w:rsidR="00376704"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.………………………………….</w:t>
      </w:r>
    </w:p>
    <w:p w:rsidR="001454E8" w:rsidRPr="00594D93" w:rsidRDefault="001454E8" w:rsidP="001454E8">
      <w:pPr>
        <w:spacing w:before="240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594D93">
        <w:rPr>
          <w:rFonts w:ascii="Arial" w:hAnsi="Arial" w:cs="Arial"/>
          <w:sz w:val="22"/>
          <w:szCs w:val="22"/>
        </w:rPr>
        <w:t xml:space="preserve">adres e-mail: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………………………………….…………………</w:t>
      </w:r>
      <w:r w:rsidR="00376704"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……………..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</w:t>
      </w:r>
    </w:p>
    <w:p w:rsidR="00677A0A" w:rsidRPr="00594D93" w:rsidRDefault="00677A0A" w:rsidP="00FB173F">
      <w:pPr>
        <w:spacing w:before="240"/>
        <w:rPr>
          <w:rFonts w:ascii="Arial" w:hAnsi="Arial" w:cs="Arial"/>
          <w:sz w:val="22"/>
          <w:szCs w:val="22"/>
        </w:rPr>
      </w:pPr>
    </w:p>
    <w:p w:rsidR="00F62F9E" w:rsidRPr="00594D93" w:rsidRDefault="00C31F1C" w:rsidP="003767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odpowiadając na zapytanie </w:t>
      </w:r>
      <w:r w:rsidR="00FC0316" w:rsidRPr="00594D93">
        <w:rPr>
          <w:rFonts w:ascii="Arial" w:hAnsi="Arial" w:cs="Arial"/>
          <w:sz w:val="22"/>
          <w:szCs w:val="22"/>
        </w:rPr>
        <w:t>na dostawę sprzętu TIK</w:t>
      </w:r>
      <w:r w:rsidR="00125507" w:rsidRPr="00594D93">
        <w:rPr>
          <w:rFonts w:ascii="Arial" w:hAnsi="Arial" w:cs="Arial"/>
          <w:sz w:val="22"/>
          <w:szCs w:val="22"/>
        </w:rPr>
        <w:t xml:space="preserve"> dla</w:t>
      </w:r>
      <w:r w:rsidR="00F62F9E" w:rsidRPr="00594D93">
        <w:rPr>
          <w:rFonts w:ascii="Arial" w:hAnsi="Arial" w:cs="Arial"/>
          <w:sz w:val="22"/>
          <w:szCs w:val="22"/>
        </w:rPr>
        <w:t xml:space="preserve"> potrzeb realizacji Rządowego programu rozwijania szkolnej infrastruktury oraz komp</w:t>
      </w:r>
      <w:r w:rsidR="00376704" w:rsidRPr="00594D93">
        <w:rPr>
          <w:rFonts w:ascii="Arial" w:hAnsi="Arial" w:cs="Arial"/>
          <w:sz w:val="22"/>
          <w:szCs w:val="22"/>
        </w:rPr>
        <w:t>etencji uczniów i nauczycieli w </w:t>
      </w:r>
      <w:r w:rsidR="00F62F9E" w:rsidRPr="00594D93">
        <w:rPr>
          <w:rFonts w:ascii="Arial" w:hAnsi="Arial" w:cs="Arial"/>
          <w:sz w:val="22"/>
          <w:szCs w:val="22"/>
        </w:rPr>
        <w:t>zakresie technologii informacyjno-komunikacyjnych – „Aktywna tablica”</w:t>
      </w:r>
      <w:r w:rsidR="00376704" w:rsidRPr="00594D93">
        <w:rPr>
          <w:rFonts w:ascii="Arial" w:hAnsi="Arial" w:cs="Arial"/>
          <w:sz w:val="22"/>
          <w:szCs w:val="22"/>
        </w:rPr>
        <w:t xml:space="preserve"> w 2018r.</w:t>
      </w:r>
      <w:r w:rsidR="00125507" w:rsidRPr="00594D93">
        <w:rPr>
          <w:rFonts w:ascii="Arial" w:hAnsi="Arial" w:cs="Arial"/>
          <w:sz w:val="22"/>
          <w:szCs w:val="22"/>
        </w:rPr>
        <w:t xml:space="preserve"> dla</w:t>
      </w:r>
      <w:r w:rsidR="00376704" w:rsidRPr="00594D93">
        <w:rPr>
          <w:rFonts w:ascii="Arial" w:hAnsi="Arial" w:cs="Arial"/>
          <w:sz w:val="22"/>
          <w:szCs w:val="22"/>
        </w:rPr>
        <w:t> </w:t>
      </w:r>
      <w:r w:rsidR="00376704" w:rsidRPr="00594D93">
        <w:rPr>
          <w:rFonts w:ascii="Arial" w:hAnsi="Arial" w:cs="Arial"/>
          <w:b/>
          <w:sz w:val="22"/>
          <w:szCs w:val="22"/>
        </w:rPr>
        <w:t>GMINY DUBIECKO</w:t>
      </w:r>
    </w:p>
    <w:p w:rsidR="00CE17D5" w:rsidRPr="00594D93" w:rsidRDefault="00CE17D5" w:rsidP="00FB173F">
      <w:pPr>
        <w:jc w:val="both"/>
        <w:rPr>
          <w:rFonts w:ascii="Arial" w:hAnsi="Arial" w:cs="Arial"/>
          <w:sz w:val="22"/>
          <w:szCs w:val="22"/>
        </w:rPr>
      </w:pPr>
    </w:p>
    <w:p w:rsidR="00C31F1C" w:rsidRPr="00594D93" w:rsidRDefault="00677A0A" w:rsidP="000E5A42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>Oferuj</w:t>
      </w:r>
      <w:r w:rsidR="00C31F1C" w:rsidRPr="00594D93">
        <w:rPr>
          <w:rFonts w:ascii="Arial" w:hAnsi="Arial" w:cs="Arial"/>
        </w:rPr>
        <w:t>emy wykonanie przedmiotu zamówienia za cenę:</w:t>
      </w:r>
    </w:p>
    <w:p w:rsidR="00F62F9E" w:rsidRPr="00594D93" w:rsidRDefault="00F62F9E" w:rsidP="00F62F9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7"/>
        <w:gridCol w:w="3233"/>
        <w:gridCol w:w="704"/>
        <w:gridCol w:w="1552"/>
        <w:gridCol w:w="677"/>
        <w:gridCol w:w="1552"/>
        <w:gridCol w:w="1246"/>
      </w:tblGrid>
      <w:tr w:rsidR="00F62F9E" w:rsidRPr="00594D93" w:rsidTr="00376704">
        <w:tc>
          <w:tcPr>
            <w:tcW w:w="562" w:type="dxa"/>
          </w:tcPr>
          <w:p w:rsidR="00F62F9E" w:rsidRPr="00594D93" w:rsidRDefault="00F62F9E" w:rsidP="004C4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94D93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275" w:type="dxa"/>
          </w:tcPr>
          <w:p w:rsidR="001454E8" w:rsidRPr="00594D93" w:rsidRDefault="00F62F9E" w:rsidP="00F62F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94D93">
              <w:rPr>
                <w:rFonts w:ascii="Arial" w:hAnsi="Arial" w:cs="Arial"/>
                <w:bCs/>
                <w:sz w:val="22"/>
                <w:szCs w:val="22"/>
              </w:rPr>
              <w:t xml:space="preserve">Rodzaj pomocy dydaktycznej </w:t>
            </w:r>
          </w:p>
          <w:p w:rsidR="00F62F9E" w:rsidRPr="00594D93" w:rsidRDefault="00F62F9E" w:rsidP="003767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94D93">
              <w:rPr>
                <w:rFonts w:ascii="Arial" w:hAnsi="Arial" w:cs="Arial"/>
                <w:bCs/>
                <w:sz w:val="22"/>
                <w:szCs w:val="22"/>
              </w:rPr>
              <w:t>(producent i model</w:t>
            </w:r>
            <w:r w:rsidR="001454E8" w:rsidRPr="00594D93">
              <w:rPr>
                <w:rFonts w:ascii="Arial" w:hAnsi="Arial" w:cs="Arial"/>
                <w:bCs/>
                <w:sz w:val="22"/>
                <w:szCs w:val="22"/>
              </w:rPr>
              <w:t xml:space="preserve"> urządzenia</w:t>
            </w:r>
            <w:r w:rsidRPr="00594D93">
              <w:rPr>
                <w:rFonts w:ascii="Arial" w:hAnsi="Arial" w:cs="Arial"/>
                <w:bCs/>
                <w:sz w:val="22"/>
                <w:szCs w:val="22"/>
              </w:rPr>
              <w:t>; nazwa i wersja oprogramowania)</w:t>
            </w:r>
          </w:p>
        </w:tc>
        <w:tc>
          <w:tcPr>
            <w:tcW w:w="710" w:type="dxa"/>
          </w:tcPr>
          <w:p w:rsidR="00F62F9E" w:rsidRPr="00594D93" w:rsidRDefault="00F62F9E" w:rsidP="00F62F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94D93">
              <w:rPr>
                <w:rFonts w:ascii="Arial" w:hAnsi="Arial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1617" w:type="dxa"/>
          </w:tcPr>
          <w:p w:rsidR="00F62F9E" w:rsidRPr="00594D93" w:rsidRDefault="00F62F9E" w:rsidP="00E3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4D93">
              <w:rPr>
                <w:rFonts w:ascii="Arial" w:hAnsi="Arial" w:cs="Arial"/>
                <w:bCs/>
                <w:sz w:val="22"/>
                <w:szCs w:val="22"/>
              </w:rPr>
              <w:t>Jednostk</w:t>
            </w:r>
            <w:proofErr w:type="spellEnd"/>
            <w:r w:rsidR="00E37A81" w:rsidRPr="00594D9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594D93">
              <w:rPr>
                <w:rFonts w:ascii="Arial" w:hAnsi="Arial" w:cs="Arial"/>
                <w:bCs/>
                <w:sz w:val="22"/>
                <w:szCs w:val="22"/>
              </w:rPr>
              <w:t xml:space="preserve"> cena netto PLN</w:t>
            </w:r>
          </w:p>
        </w:tc>
        <w:tc>
          <w:tcPr>
            <w:tcW w:w="683" w:type="dxa"/>
          </w:tcPr>
          <w:p w:rsidR="00F62F9E" w:rsidRPr="00594D93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4D93">
              <w:rPr>
                <w:rFonts w:ascii="Arial" w:hAnsi="Arial" w:cs="Arial"/>
                <w:bCs/>
                <w:sz w:val="22"/>
                <w:szCs w:val="22"/>
              </w:rPr>
              <w:t>VAT %</w:t>
            </w:r>
          </w:p>
        </w:tc>
        <w:tc>
          <w:tcPr>
            <w:tcW w:w="1617" w:type="dxa"/>
          </w:tcPr>
          <w:p w:rsidR="00F62F9E" w:rsidRPr="00594D93" w:rsidRDefault="00376704" w:rsidP="00E37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4D93">
              <w:rPr>
                <w:rFonts w:ascii="Arial" w:hAnsi="Arial" w:cs="Arial"/>
                <w:bCs/>
                <w:sz w:val="22"/>
                <w:szCs w:val="22"/>
              </w:rPr>
              <w:t>Jednostk</w:t>
            </w:r>
            <w:proofErr w:type="spellEnd"/>
            <w:r w:rsidR="00E37A81" w:rsidRPr="00594D9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594D93">
              <w:rPr>
                <w:rFonts w:ascii="Arial" w:hAnsi="Arial" w:cs="Arial"/>
                <w:bCs/>
                <w:sz w:val="22"/>
                <w:szCs w:val="22"/>
              </w:rPr>
              <w:t xml:space="preserve"> cena bru</w:t>
            </w:r>
            <w:r w:rsidR="00F62F9E" w:rsidRPr="00594D93">
              <w:rPr>
                <w:rFonts w:ascii="Arial" w:hAnsi="Arial" w:cs="Arial"/>
                <w:bCs/>
                <w:sz w:val="22"/>
                <w:szCs w:val="22"/>
              </w:rPr>
              <w:t>tto PLN</w:t>
            </w:r>
          </w:p>
        </w:tc>
        <w:tc>
          <w:tcPr>
            <w:tcW w:w="1283" w:type="dxa"/>
          </w:tcPr>
          <w:p w:rsidR="00F62F9E" w:rsidRPr="00594D93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4D93">
              <w:rPr>
                <w:rFonts w:ascii="Arial" w:hAnsi="Arial" w:cs="Arial"/>
                <w:bCs/>
                <w:sz w:val="22"/>
                <w:szCs w:val="22"/>
              </w:rPr>
              <w:t>Wartość brutto PLN</w:t>
            </w:r>
          </w:p>
        </w:tc>
      </w:tr>
      <w:tr w:rsidR="00F62F9E" w:rsidRPr="00594D93" w:rsidTr="00376704">
        <w:tc>
          <w:tcPr>
            <w:tcW w:w="562" w:type="dxa"/>
          </w:tcPr>
          <w:p w:rsidR="00F62F9E" w:rsidRPr="00594D93" w:rsidRDefault="00F62F9E" w:rsidP="004C4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4D9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275" w:type="dxa"/>
          </w:tcPr>
          <w:p w:rsidR="00376704" w:rsidRPr="00594D93" w:rsidRDefault="00376704" w:rsidP="00376704">
            <w:pPr>
              <w:pStyle w:val="Default"/>
              <w:spacing w:line="480" w:lineRule="auto"/>
              <w:jc w:val="both"/>
              <w:rPr>
                <w:sz w:val="22"/>
                <w:szCs w:val="22"/>
              </w:rPr>
            </w:pPr>
            <w:r w:rsidRPr="00277BBD">
              <w:rPr>
                <w:b/>
                <w:sz w:val="22"/>
                <w:szCs w:val="22"/>
              </w:rPr>
              <w:t>Interaktywny monitor dotykowy</w:t>
            </w:r>
            <w:r w:rsidRPr="00594D93">
              <w:rPr>
                <w:sz w:val="22"/>
                <w:szCs w:val="22"/>
              </w:rPr>
              <w:t xml:space="preserve"> ___ cali </w:t>
            </w:r>
          </w:p>
          <w:p w:rsidR="00376704" w:rsidRPr="00594D93" w:rsidRDefault="00376704" w:rsidP="00376704">
            <w:pPr>
              <w:pStyle w:val="Default"/>
              <w:spacing w:line="480" w:lineRule="auto"/>
              <w:jc w:val="both"/>
              <w:rPr>
                <w:sz w:val="22"/>
                <w:szCs w:val="22"/>
              </w:rPr>
            </w:pPr>
            <w:r w:rsidRPr="00594D93">
              <w:rPr>
                <w:sz w:val="22"/>
                <w:szCs w:val="22"/>
              </w:rPr>
              <w:t xml:space="preserve">Producent: </w:t>
            </w:r>
            <w:r w:rsidR="00B71D80">
              <w:rPr>
                <w:sz w:val="22"/>
                <w:szCs w:val="22"/>
              </w:rPr>
              <w:t>…………………..</w:t>
            </w:r>
          </w:p>
          <w:p w:rsidR="00F62F9E" w:rsidRPr="00594D93" w:rsidRDefault="00376704" w:rsidP="0037670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D93">
              <w:rPr>
                <w:rFonts w:ascii="Arial" w:hAnsi="Arial" w:cs="Arial"/>
                <w:sz w:val="22"/>
                <w:szCs w:val="22"/>
              </w:rPr>
              <w:t xml:space="preserve">Model: </w:t>
            </w:r>
            <w:r w:rsidR="00B71D80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  <w:p w:rsidR="00376704" w:rsidRPr="00594D93" w:rsidRDefault="00B71D80" w:rsidP="0037670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76704" w:rsidRPr="00594D93">
              <w:rPr>
                <w:rFonts w:ascii="Arial" w:hAnsi="Arial" w:cs="Arial"/>
                <w:sz w:val="22"/>
                <w:szCs w:val="22"/>
              </w:rPr>
              <w:t>programowani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76704" w:rsidRPr="00594D9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76704" w:rsidRDefault="00B71D80" w:rsidP="0037670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  <w:p w:rsidR="00B71D80" w:rsidRPr="00594D93" w:rsidRDefault="00B71D80" w:rsidP="0037670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  <w:p w:rsidR="00376704" w:rsidRPr="00594D93" w:rsidRDefault="00B71D80" w:rsidP="0037670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Certyfikaty</w:t>
            </w:r>
            <w:r w:rsidR="00376704" w:rsidRPr="00594D9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</w:t>
            </w:r>
          </w:p>
          <w:p w:rsidR="00376704" w:rsidRPr="00594D93" w:rsidRDefault="00B71D80" w:rsidP="0037670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………………………………..</w:t>
            </w:r>
          </w:p>
        </w:tc>
        <w:tc>
          <w:tcPr>
            <w:tcW w:w="710" w:type="dxa"/>
          </w:tcPr>
          <w:p w:rsidR="00F62F9E" w:rsidRPr="00D10003" w:rsidRDefault="00376704" w:rsidP="00D10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0003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17" w:type="dxa"/>
          </w:tcPr>
          <w:p w:rsidR="00F62F9E" w:rsidRPr="00594D93" w:rsidRDefault="00F62F9E" w:rsidP="004C4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3" w:type="dxa"/>
          </w:tcPr>
          <w:p w:rsidR="00F62F9E" w:rsidRPr="00594D93" w:rsidRDefault="00F62F9E" w:rsidP="004C4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7" w:type="dxa"/>
          </w:tcPr>
          <w:p w:rsidR="00F62F9E" w:rsidRPr="00594D93" w:rsidRDefault="00F62F9E" w:rsidP="004C4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:rsidR="00F62F9E" w:rsidRPr="00594D93" w:rsidRDefault="00F62F9E" w:rsidP="004C4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2F9E" w:rsidRPr="00277BBD" w:rsidTr="00376704">
        <w:tc>
          <w:tcPr>
            <w:tcW w:w="562" w:type="dxa"/>
          </w:tcPr>
          <w:p w:rsidR="00F62F9E" w:rsidRPr="00277BBD" w:rsidRDefault="00F62F9E" w:rsidP="004C4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85" w:type="dxa"/>
            <w:gridSpan w:val="4"/>
          </w:tcPr>
          <w:p w:rsidR="00F62F9E" w:rsidRPr="00277BBD" w:rsidRDefault="00F62F9E" w:rsidP="004C4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7BBD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17" w:type="dxa"/>
          </w:tcPr>
          <w:p w:rsidR="00F62F9E" w:rsidRPr="00277BBD" w:rsidRDefault="00F62F9E" w:rsidP="004C4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:rsidR="00F62F9E" w:rsidRPr="00277BBD" w:rsidRDefault="00F62F9E" w:rsidP="004C4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62F9E" w:rsidRPr="00594D93" w:rsidRDefault="00F62F9E" w:rsidP="00F62F9E">
      <w:pPr>
        <w:jc w:val="both"/>
        <w:rPr>
          <w:rFonts w:ascii="Arial" w:hAnsi="Arial" w:cs="Arial"/>
          <w:sz w:val="22"/>
          <w:szCs w:val="22"/>
        </w:rPr>
      </w:pPr>
    </w:p>
    <w:p w:rsidR="00CE17D5" w:rsidRPr="00594D93" w:rsidRDefault="00CE17D5" w:rsidP="00F62F9E">
      <w:pPr>
        <w:jc w:val="both"/>
        <w:rPr>
          <w:rFonts w:ascii="Arial" w:hAnsi="Arial" w:cs="Arial"/>
          <w:sz w:val="22"/>
          <w:szCs w:val="22"/>
        </w:rPr>
      </w:pPr>
    </w:p>
    <w:p w:rsidR="001D4CC4" w:rsidRPr="00594D93" w:rsidRDefault="00CE17D5" w:rsidP="000E5A42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>Gwarancja:</w:t>
      </w:r>
    </w:p>
    <w:p w:rsidR="00CE17D5" w:rsidRPr="00594D93" w:rsidRDefault="00E37A81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  <w:b/>
        </w:rPr>
        <w:t>Interaktywny monitor dotykowy</w:t>
      </w:r>
      <w:r w:rsidR="00CE17D5" w:rsidRPr="00594D93">
        <w:rPr>
          <w:rFonts w:ascii="Arial" w:hAnsi="Arial" w:cs="Arial"/>
        </w:rPr>
        <w:t xml:space="preserve"> – okres gwarancji …………. miesięcy</w:t>
      </w:r>
    </w:p>
    <w:p w:rsidR="00CE17D5" w:rsidRPr="00594D93" w:rsidRDefault="00CE17D5" w:rsidP="00FB17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E17D5" w:rsidRPr="00594D93" w:rsidRDefault="00CE17D5" w:rsidP="00FB17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27F57" w:rsidRPr="00594D93" w:rsidRDefault="00F62F9E" w:rsidP="000E5A42">
      <w:pPr>
        <w:pStyle w:val="Akapitzlist"/>
        <w:numPr>
          <w:ilvl w:val="1"/>
          <w:numId w:val="4"/>
        </w:numPr>
        <w:spacing w:after="0" w:line="360" w:lineRule="auto"/>
        <w:ind w:left="426" w:hanging="425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>Deklaruję</w:t>
      </w:r>
      <w:r w:rsidR="00227F57" w:rsidRPr="00594D93">
        <w:rPr>
          <w:rFonts w:ascii="Arial" w:hAnsi="Arial" w:cs="Arial"/>
        </w:rPr>
        <w:t xml:space="preserve">  ponadto  termin  wykonania  zamówienia  z</w:t>
      </w:r>
      <w:r w:rsidR="00E37A81" w:rsidRPr="00594D93">
        <w:rPr>
          <w:rFonts w:ascii="Arial" w:hAnsi="Arial" w:cs="Arial"/>
        </w:rPr>
        <w:t>godnie  z  zapisami  podanymi w </w:t>
      </w:r>
      <w:r w:rsidR="00227F57" w:rsidRPr="00594D93">
        <w:rPr>
          <w:rFonts w:ascii="Arial" w:hAnsi="Arial" w:cs="Arial"/>
        </w:rPr>
        <w:t>zapytaniu ofertowym.</w:t>
      </w:r>
    </w:p>
    <w:p w:rsidR="00CE17D5" w:rsidRPr="00594D93" w:rsidRDefault="00CE17D5" w:rsidP="00E37A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0316" w:rsidRPr="00594D93" w:rsidRDefault="00FC0316" w:rsidP="00B44258">
      <w:pPr>
        <w:pStyle w:val="Akapitzlist"/>
        <w:numPr>
          <w:ilvl w:val="1"/>
          <w:numId w:val="4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 xml:space="preserve">Oświadczam, że uczestnicząc w procedurze wyboru wykonawcy </w:t>
      </w:r>
      <w:r w:rsidRPr="00594D93">
        <w:rPr>
          <w:rFonts w:ascii="Arial" w:hAnsi="Arial" w:cs="Arial"/>
          <w:bCs/>
        </w:rPr>
        <w:t>na realizację niniejszego zapytania</w:t>
      </w:r>
      <w:r w:rsidRPr="00594D93">
        <w:rPr>
          <w:rFonts w:ascii="Arial" w:hAnsi="Arial" w:cs="Arial"/>
        </w:rPr>
        <w:t>:</w:t>
      </w:r>
    </w:p>
    <w:p w:rsidR="00FC0316" w:rsidRPr="00594D93" w:rsidRDefault="00FC0316" w:rsidP="00B442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cena brutto obejmuje wszystkie koszty realizacji przedmiotu zamówienia,</w:t>
      </w:r>
    </w:p>
    <w:p w:rsidR="00FC0316" w:rsidRPr="00594D93" w:rsidRDefault="00FC0316" w:rsidP="00B442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spełniam warunki udziału w postępowaniu </w:t>
      </w:r>
      <w:r w:rsidR="00E37A81" w:rsidRPr="00594D93">
        <w:rPr>
          <w:rFonts w:ascii="Arial" w:hAnsi="Arial" w:cs="Arial"/>
          <w:sz w:val="22"/>
          <w:szCs w:val="22"/>
        </w:rPr>
        <w:t>i wszystkie wymagania zawarte w </w:t>
      </w:r>
      <w:r w:rsidRPr="00594D93">
        <w:rPr>
          <w:rFonts w:ascii="Arial" w:hAnsi="Arial" w:cs="Arial"/>
          <w:sz w:val="22"/>
          <w:szCs w:val="22"/>
        </w:rPr>
        <w:t>zapytaniu ofertowym,</w:t>
      </w:r>
    </w:p>
    <w:p w:rsidR="00FC0316" w:rsidRPr="00594D93" w:rsidRDefault="00FC0316" w:rsidP="00B442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uzyskałem od Zamawiającego wszelkie informacje niezbędne do rzetelnego sporządzenia niniejszej oferty,</w:t>
      </w:r>
    </w:p>
    <w:p w:rsidR="00FC0316" w:rsidRPr="00594D93" w:rsidRDefault="00FC0316" w:rsidP="00B442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uznaję się za związanego treścią złożonej oferty przez okres 30 dni od daty złożenia oferty,</w:t>
      </w:r>
    </w:p>
    <w:p w:rsidR="00FC0316" w:rsidRPr="00594D93" w:rsidRDefault="00FC0316" w:rsidP="00B442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znajduję się w sytuacji ekonomicznej i finansowej zapewniającej wykonanie zamówienia, zgodnej z wymogami określonymi w z</w:t>
      </w:r>
      <w:r w:rsidR="00F62F9E" w:rsidRPr="00594D93">
        <w:rPr>
          <w:rFonts w:ascii="Arial" w:hAnsi="Arial" w:cs="Arial"/>
          <w:sz w:val="22"/>
          <w:szCs w:val="22"/>
        </w:rPr>
        <w:t>apytaniu ofertowym</w:t>
      </w:r>
    </w:p>
    <w:p w:rsidR="00F62F9E" w:rsidRPr="00594D93" w:rsidRDefault="00F62F9E" w:rsidP="00B44258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  <w:color w:val="000000"/>
        </w:rPr>
        <w:t>posiadam wiedzę i doświadczenie pozwalające na realizację zamó</w:t>
      </w:r>
      <w:r w:rsidR="00E37A81" w:rsidRPr="00594D93">
        <w:rPr>
          <w:rFonts w:ascii="Arial" w:hAnsi="Arial" w:cs="Arial"/>
          <w:color w:val="000000"/>
        </w:rPr>
        <w:t>wienia zgodnie z </w:t>
      </w:r>
      <w:r w:rsidRPr="00594D93">
        <w:rPr>
          <w:rFonts w:ascii="Arial" w:hAnsi="Arial" w:cs="Arial"/>
          <w:color w:val="000000"/>
        </w:rPr>
        <w:t>wymogami określonymi w zapytaniu ofertowym</w:t>
      </w:r>
    </w:p>
    <w:p w:rsidR="00CE17D5" w:rsidRPr="003023A4" w:rsidRDefault="00CE17D5" w:rsidP="00B44258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  <w:color w:val="000000"/>
        </w:rPr>
        <w:t xml:space="preserve">zrealizuję przedmiot umowy w terminie </w:t>
      </w:r>
      <w:r w:rsidR="00D56A85">
        <w:rPr>
          <w:rFonts w:ascii="Arial" w:hAnsi="Arial" w:cs="Arial"/>
          <w:color w:val="000000"/>
        </w:rPr>
        <w:t>do 30</w:t>
      </w:r>
      <w:r w:rsidR="00B71D80">
        <w:rPr>
          <w:rFonts w:ascii="Arial" w:hAnsi="Arial" w:cs="Arial"/>
          <w:color w:val="000000"/>
        </w:rPr>
        <w:t xml:space="preserve"> </w:t>
      </w:r>
      <w:r w:rsidR="006E193B" w:rsidRPr="00594D93">
        <w:rPr>
          <w:rFonts w:ascii="Arial" w:hAnsi="Arial" w:cs="Arial"/>
          <w:color w:val="000000"/>
        </w:rPr>
        <w:t xml:space="preserve">dni </w:t>
      </w:r>
      <w:r w:rsidRPr="00594D93">
        <w:rPr>
          <w:rFonts w:ascii="Arial" w:hAnsi="Arial" w:cs="Arial"/>
          <w:color w:val="000000"/>
        </w:rPr>
        <w:t xml:space="preserve">od </w:t>
      </w:r>
      <w:r w:rsidR="006E193B" w:rsidRPr="00594D93">
        <w:rPr>
          <w:rFonts w:ascii="Arial" w:hAnsi="Arial" w:cs="Arial"/>
          <w:color w:val="000000"/>
        </w:rPr>
        <w:t xml:space="preserve">dnia </w:t>
      </w:r>
      <w:r w:rsidR="00B71D80">
        <w:rPr>
          <w:rFonts w:ascii="Arial" w:hAnsi="Arial" w:cs="Arial"/>
          <w:color w:val="000000"/>
        </w:rPr>
        <w:t>podpisania umowy</w:t>
      </w:r>
      <w:r w:rsidRPr="00594D93">
        <w:rPr>
          <w:rFonts w:ascii="Arial" w:hAnsi="Arial" w:cs="Arial"/>
          <w:color w:val="000000"/>
        </w:rPr>
        <w:t>.</w:t>
      </w:r>
    </w:p>
    <w:p w:rsidR="003023A4" w:rsidRDefault="003023A4" w:rsidP="003023A4">
      <w:pPr>
        <w:pStyle w:val="Default"/>
        <w:rPr>
          <w:sz w:val="22"/>
          <w:szCs w:val="22"/>
        </w:rPr>
      </w:pPr>
    </w:p>
    <w:p w:rsidR="003023A4" w:rsidRDefault="003023A4" w:rsidP="003023A4">
      <w:pPr>
        <w:pStyle w:val="Default"/>
        <w:rPr>
          <w:sz w:val="22"/>
          <w:szCs w:val="22"/>
        </w:rPr>
      </w:pPr>
    </w:p>
    <w:p w:rsidR="003023A4" w:rsidRPr="00B44258" w:rsidRDefault="003023A4" w:rsidP="00B44258">
      <w:pPr>
        <w:pStyle w:val="Default"/>
        <w:spacing w:line="360" w:lineRule="auto"/>
        <w:rPr>
          <w:sz w:val="22"/>
          <w:szCs w:val="22"/>
        </w:rPr>
      </w:pPr>
      <w:r w:rsidRPr="00B44258">
        <w:rPr>
          <w:sz w:val="22"/>
          <w:szCs w:val="22"/>
        </w:rPr>
        <w:t xml:space="preserve">Załącznikami do niniejszego formularza oferty stanowiące integralną część oferty są: </w:t>
      </w:r>
    </w:p>
    <w:p w:rsidR="00B44258" w:rsidRPr="00645D65" w:rsidRDefault="00B44258" w:rsidP="00277BBD">
      <w:pPr>
        <w:pStyle w:val="Akapitzlist"/>
        <w:numPr>
          <w:ilvl w:val="0"/>
          <w:numId w:val="21"/>
        </w:numPr>
        <w:suppressAutoHyphens/>
        <w:autoSpaceDE w:val="0"/>
        <w:spacing w:after="0" w:line="360" w:lineRule="auto"/>
        <w:contextualSpacing w:val="0"/>
        <w:rPr>
          <w:rFonts w:ascii="Arial" w:hAnsi="Arial" w:cs="Arial"/>
        </w:rPr>
      </w:pPr>
      <w:r w:rsidRPr="00645D65">
        <w:rPr>
          <w:rFonts w:ascii="Arial" w:hAnsi="Arial" w:cs="Arial"/>
          <w:bCs/>
          <w:iCs/>
        </w:rPr>
        <w:t xml:space="preserve">Oświadczenie o braku powiązań osobowych lub kapitałowych </w:t>
      </w:r>
      <w:r w:rsidRPr="00645D65">
        <w:rPr>
          <w:rFonts w:ascii="Arial" w:hAnsi="Arial" w:cs="Arial"/>
        </w:rPr>
        <w:t>– załącznik nr 3</w:t>
      </w:r>
    </w:p>
    <w:p w:rsidR="00B71D80" w:rsidRDefault="00B44258" w:rsidP="00B71D80">
      <w:pPr>
        <w:pStyle w:val="Akapitzlist"/>
        <w:numPr>
          <w:ilvl w:val="0"/>
          <w:numId w:val="21"/>
        </w:numPr>
        <w:suppressAutoHyphens/>
        <w:autoSpaceDE w:val="0"/>
        <w:spacing w:after="0" w:line="360" w:lineRule="auto"/>
        <w:contextualSpacing w:val="0"/>
        <w:rPr>
          <w:rFonts w:ascii="Arial" w:hAnsi="Arial" w:cs="Arial"/>
        </w:rPr>
      </w:pPr>
      <w:r w:rsidRPr="00645D65">
        <w:rPr>
          <w:rFonts w:ascii="Arial" w:hAnsi="Arial" w:cs="Arial"/>
          <w:bCs/>
          <w:iCs/>
        </w:rPr>
        <w:t>Oświadczenie o spełnieniu warunków udziału w postępowaniu</w:t>
      </w:r>
      <w:r w:rsidRPr="00645D65">
        <w:rPr>
          <w:rFonts w:ascii="Arial" w:hAnsi="Arial" w:cs="Arial"/>
        </w:rPr>
        <w:t xml:space="preserve"> </w:t>
      </w:r>
      <w:r w:rsidR="003023A4" w:rsidRPr="00645D65">
        <w:rPr>
          <w:rFonts w:ascii="Arial" w:hAnsi="Arial" w:cs="Arial"/>
        </w:rPr>
        <w:t xml:space="preserve">– załącznik nr </w:t>
      </w:r>
      <w:r w:rsidRPr="00645D65">
        <w:rPr>
          <w:rFonts w:ascii="Arial" w:hAnsi="Arial" w:cs="Arial"/>
        </w:rPr>
        <w:t>4</w:t>
      </w:r>
    </w:p>
    <w:p w:rsidR="00B71D80" w:rsidRPr="00B71D80" w:rsidRDefault="00B71D80" w:rsidP="00B71D80">
      <w:pPr>
        <w:pStyle w:val="Akapitzlist"/>
        <w:numPr>
          <w:ilvl w:val="0"/>
          <w:numId w:val="21"/>
        </w:numPr>
        <w:suppressAutoHyphens/>
        <w:autoSpaceDE w:val="0"/>
        <w:spacing w:after="0" w:line="360" w:lineRule="auto"/>
        <w:contextualSpacing w:val="0"/>
        <w:rPr>
          <w:rFonts w:ascii="Arial" w:hAnsi="Arial" w:cs="Arial"/>
        </w:rPr>
      </w:pPr>
      <w:r w:rsidRPr="00B71D80">
        <w:rPr>
          <w:rFonts w:ascii="Arial" w:hAnsi="Arial" w:cs="Arial"/>
        </w:rPr>
        <w:t>pełn</w:t>
      </w:r>
      <w:r>
        <w:rPr>
          <w:rFonts w:ascii="Arial" w:hAnsi="Arial" w:cs="Arial"/>
        </w:rPr>
        <w:t>a</w:t>
      </w:r>
      <w:r w:rsidRPr="00B71D80">
        <w:rPr>
          <w:rFonts w:ascii="Arial" w:hAnsi="Arial" w:cs="Arial"/>
        </w:rPr>
        <w:t xml:space="preserve"> specyfikacj</w:t>
      </w:r>
      <w:r>
        <w:rPr>
          <w:rFonts w:ascii="Arial" w:hAnsi="Arial" w:cs="Arial"/>
        </w:rPr>
        <w:t>a</w:t>
      </w:r>
      <w:r w:rsidRPr="00B71D80">
        <w:rPr>
          <w:rFonts w:ascii="Arial" w:hAnsi="Arial" w:cs="Arial"/>
        </w:rPr>
        <w:t xml:space="preserve"> techniczn</w:t>
      </w:r>
      <w:r>
        <w:rPr>
          <w:rFonts w:ascii="Arial" w:hAnsi="Arial" w:cs="Arial"/>
        </w:rPr>
        <w:t>a</w:t>
      </w:r>
      <w:r w:rsidRPr="00B71D80">
        <w:rPr>
          <w:rFonts w:ascii="Arial" w:hAnsi="Arial" w:cs="Arial"/>
        </w:rPr>
        <w:t xml:space="preserve"> oferowanego sprzętu i akcesoriów;</w:t>
      </w:r>
    </w:p>
    <w:p w:rsidR="00B71D80" w:rsidRPr="00645D65" w:rsidRDefault="00B71D80" w:rsidP="00B71D80">
      <w:pPr>
        <w:pStyle w:val="Akapitzlist"/>
        <w:numPr>
          <w:ilvl w:val="0"/>
          <w:numId w:val="21"/>
        </w:numPr>
        <w:suppressAutoHyphens/>
        <w:autoSpaceDE w:val="0"/>
        <w:spacing w:after="0" w:line="360" w:lineRule="auto"/>
        <w:contextualSpacing w:val="0"/>
        <w:rPr>
          <w:rFonts w:ascii="Arial" w:hAnsi="Arial" w:cs="Arial"/>
        </w:rPr>
      </w:pPr>
      <w:r w:rsidRPr="00310AED">
        <w:rPr>
          <w:rFonts w:ascii="Arial" w:hAnsi="Arial" w:cs="Arial"/>
        </w:rPr>
        <w:t>czytelne, kolorowe zdjęcia oferowanego przedmiotu</w:t>
      </w:r>
      <w:r w:rsidRPr="00EB119F">
        <w:rPr>
          <w:rFonts w:ascii="Arial" w:hAnsi="Arial" w:cs="Arial"/>
          <w:bCs/>
          <w:i/>
          <w:iCs/>
        </w:rPr>
        <w:t>.</w:t>
      </w:r>
    </w:p>
    <w:p w:rsidR="00FC0316" w:rsidRPr="00594D93" w:rsidRDefault="00FC0316" w:rsidP="00E37A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C0316" w:rsidRPr="00594D93" w:rsidRDefault="00FC0316" w:rsidP="00FB17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0316" w:rsidRPr="00594D93" w:rsidRDefault="00FC0316" w:rsidP="00CE17D5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3B4082" w:rsidRPr="00594D93" w:rsidRDefault="00F62F9E" w:rsidP="00FB173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………………………..</w:t>
      </w:r>
      <w:r w:rsidR="00FC0316" w:rsidRPr="00594D93">
        <w:rPr>
          <w:rFonts w:ascii="Arial" w:hAnsi="Arial" w:cs="Arial"/>
          <w:sz w:val="22"/>
          <w:szCs w:val="22"/>
        </w:rPr>
        <w:tab/>
        <w:t>…............................................................................</w:t>
      </w:r>
      <w:r w:rsidR="00FC0316" w:rsidRPr="00594D93">
        <w:rPr>
          <w:rFonts w:ascii="Arial" w:hAnsi="Arial" w:cs="Arial"/>
          <w:i/>
          <w:sz w:val="22"/>
          <w:szCs w:val="22"/>
        </w:rPr>
        <w:tab/>
      </w:r>
    </w:p>
    <w:p w:rsidR="00FC0316" w:rsidRPr="00594D93" w:rsidRDefault="00FC0316" w:rsidP="00FB173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>(</w:t>
      </w:r>
      <w:r w:rsidR="00E37A81" w:rsidRPr="00594D93">
        <w:rPr>
          <w:rFonts w:ascii="Arial" w:hAnsi="Arial" w:cs="Arial"/>
          <w:i/>
          <w:sz w:val="22"/>
          <w:szCs w:val="22"/>
        </w:rPr>
        <w:t>d</w:t>
      </w:r>
      <w:r w:rsidRPr="00594D93">
        <w:rPr>
          <w:rFonts w:ascii="Arial" w:hAnsi="Arial" w:cs="Arial"/>
          <w:i/>
          <w:sz w:val="22"/>
          <w:szCs w:val="22"/>
        </w:rPr>
        <w:t>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="00F62F9E" w:rsidRPr="00594D93">
        <w:rPr>
          <w:rFonts w:ascii="Arial" w:hAnsi="Arial" w:cs="Arial"/>
          <w:i/>
          <w:sz w:val="22"/>
          <w:szCs w:val="22"/>
        </w:rPr>
        <w:tab/>
      </w:r>
      <w:r w:rsidR="00F62F9E"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p w:rsidR="00FC0316" w:rsidRPr="00594D93" w:rsidRDefault="00FC0316" w:rsidP="00FB173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FC0316" w:rsidRPr="00594D93" w:rsidRDefault="00FC0316" w:rsidP="00FB173F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FC0316" w:rsidRPr="00594D93" w:rsidRDefault="00FC0316" w:rsidP="00E37A8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Jednocześnie stwierdzam/y, iż świadomy/i jestem/</w:t>
      </w:r>
      <w:proofErr w:type="spellStart"/>
      <w:r w:rsidRPr="00594D93">
        <w:rPr>
          <w:rFonts w:ascii="Arial" w:hAnsi="Arial" w:cs="Arial"/>
          <w:sz w:val="22"/>
          <w:szCs w:val="22"/>
        </w:rPr>
        <w:t>śmy</w:t>
      </w:r>
      <w:proofErr w:type="spellEnd"/>
      <w:r w:rsidRPr="00594D93">
        <w:rPr>
          <w:rFonts w:ascii="Arial" w:hAnsi="Arial" w:cs="Arial"/>
          <w:sz w:val="22"/>
          <w:szCs w:val="22"/>
        </w:rPr>
        <w:t xml:space="preserve"> odpowiedzialności karnej związanej ze składaniem fałszywych oświadczeń.</w:t>
      </w:r>
    </w:p>
    <w:p w:rsidR="00FC0316" w:rsidRPr="00594D93" w:rsidRDefault="00FC0316" w:rsidP="00FB173F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FC0316" w:rsidRPr="00594D93" w:rsidRDefault="00FC0316" w:rsidP="00FB173F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E37A81" w:rsidRPr="00594D93" w:rsidRDefault="00E37A81" w:rsidP="00FB173F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E37A81" w:rsidRPr="00594D93" w:rsidRDefault="00E37A81" w:rsidP="00FB173F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F62F9E" w:rsidRPr="00594D93" w:rsidRDefault="00E37A81" w:rsidP="00F62F9E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…………………………………..</w:t>
      </w:r>
      <w:r w:rsidRPr="00594D93">
        <w:rPr>
          <w:rFonts w:ascii="Arial" w:hAnsi="Arial" w:cs="Arial"/>
          <w:sz w:val="22"/>
          <w:szCs w:val="22"/>
        </w:rPr>
        <w:tab/>
      </w:r>
      <w:r w:rsidR="00F62F9E" w:rsidRPr="00594D93">
        <w:rPr>
          <w:rFonts w:ascii="Arial" w:hAnsi="Arial" w:cs="Arial"/>
          <w:sz w:val="22"/>
          <w:szCs w:val="22"/>
        </w:rPr>
        <w:t xml:space="preserve">   ..............................................................................</w:t>
      </w:r>
      <w:r w:rsidR="00F62F9E" w:rsidRPr="00594D93">
        <w:rPr>
          <w:rFonts w:ascii="Arial" w:hAnsi="Arial" w:cs="Arial"/>
          <w:i/>
          <w:sz w:val="22"/>
          <w:szCs w:val="22"/>
        </w:rPr>
        <w:tab/>
      </w:r>
    </w:p>
    <w:p w:rsidR="00F62F9E" w:rsidRPr="00594D93" w:rsidRDefault="00F62F9E" w:rsidP="00F62F9E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>(</w:t>
      </w:r>
      <w:r w:rsidR="00E37A81" w:rsidRPr="00594D93">
        <w:rPr>
          <w:rFonts w:ascii="Arial" w:hAnsi="Arial" w:cs="Arial"/>
          <w:i/>
          <w:sz w:val="22"/>
          <w:szCs w:val="22"/>
        </w:rPr>
        <w:t>d</w:t>
      </w:r>
      <w:r w:rsidRPr="00594D93">
        <w:rPr>
          <w:rFonts w:ascii="Arial" w:hAnsi="Arial" w:cs="Arial"/>
          <w:i/>
          <w:sz w:val="22"/>
          <w:szCs w:val="22"/>
        </w:rPr>
        <w:t>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p w:rsidR="003023A4" w:rsidRDefault="003023A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023A4" w:rsidSect="0090712D">
      <w:footerReference w:type="default" r:id="rId8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34" w:rsidRDefault="00F07634">
      <w:r>
        <w:separator/>
      </w:r>
    </w:p>
  </w:endnote>
  <w:endnote w:type="continuationSeparator" w:id="0">
    <w:p w:rsidR="00F07634" w:rsidRDefault="00F0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A8" w:rsidRPr="009C3EBB" w:rsidRDefault="000F0FA8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34" w:rsidRDefault="00F07634">
      <w:r>
        <w:separator/>
      </w:r>
    </w:p>
  </w:footnote>
  <w:footnote w:type="continuationSeparator" w:id="0">
    <w:p w:rsidR="00F07634" w:rsidRDefault="00F0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0C000A4"/>
    <w:multiLevelType w:val="hybridMultilevel"/>
    <w:tmpl w:val="7C101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04CF2"/>
    <w:multiLevelType w:val="multilevel"/>
    <w:tmpl w:val="401011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07030E"/>
    <w:multiLevelType w:val="hybridMultilevel"/>
    <w:tmpl w:val="D200C75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A1168DB"/>
    <w:multiLevelType w:val="hybridMultilevel"/>
    <w:tmpl w:val="D4BA6B02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0B01622D"/>
    <w:multiLevelType w:val="hybridMultilevel"/>
    <w:tmpl w:val="22D6ED6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D6A4144"/>
    <w:multiLevelType w:val="hybridMultilevel"/>
    <w:tmpl w:val="245ADD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2C3006A"/>
    <w:multiLevelType w:val="hybridMultilevel"/>
    <w:tmpl w:val="01C4F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F5BB9"/>
    <w:multiLevelType w:val="multilevel"/>
    <w:tmpl w:val="3A4A8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22A1"/>
    <w:multiLevelType w:val="hybridMultilevel"/>
    <w:tmpl w:val="10641DE8"/>
    <w:lvl w:ilvl="0" w:tplc="8D80EAC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1E8226E0"/>
    <w:multiLevelType w:val="hybridMultilevel"/>
    <w:tmpl w:val="3984F3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0E46FD7"/>
    <w:multiLevelType w:val="hybridMultilevel"/>
    <w:tmpl w:val="A9D0F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3C640D"/>
    <w:multiLevelType w:val="hybridMultilevel"/>
    <w:tmpl w:val="9E5007B0"/>
    <w:lvl w:ilvl="0" w:tplc="4F94563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44094522"/>
    <w:multiLevelType w:val="hybridMultilevel"/>
    <w:tmpl w:val="2C762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9549E"/>
    <w:multiLevelType w:val="hybridMultilevel"/>
    <w:tmpl w:val="084CA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3313"/>
    <w:multiLevelType w:val="hybridMultilevel"/>
    <w:tmpl w:val="57BA142E"/>
    <w:lvl w:ilvl="0" w:tplc="166CA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92527"/>
    <w:multiLevelType w:val="hybridMultilevel"/>
    <w:tmpl w:val="100C0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51784B"/>
    <w:multiLevelType w:val="hybridMultilevel"/>
    <w:tmpl w:val="01C4F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15732"/>
    <w:multiLevelType w:val="multilevel"/>
    <w:tmpl w:val="E8E659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C44C16"/>
    <w:multiLevelType w:val="hybridMultilevel"/>
    <w:tmpl w:val="AA5054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53A1D56"/>
    <w:multiLevelType w:val="hybridMultilevel"/>
    <w:tmpl w:val="2064E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52316"/>
    <w:multiLevelType w:val="hybridMultilevel"/>
    <w:tmpl w:val="B90EF0F2"/>
    <w:lvl w:ilvl="0" w:tplc="F6221AD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72173F4C"/>
    <w:multiLevelType w:val="hybridMultilevel"/>
    <w:tmpl w:val="24261F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3944379"/>
    <w:multiLevelType w:val="hybridMultilevel"/>
    <w:tmpl w:val="47F866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D85BC8"/>
    <w:multiLevelType w:val="hybridMultilevel"/>
    <w:tmpl w:val="BCEAF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E6E13"/>
    <w:multiLevelType w:val="hybridMultilevel"/>
    <w:tmpl w:val="1B887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B1C51"/>
    <w:multiLevelType w:val="hybridMultilevel"/>
    <w:tmpl w:val="09A2F836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1"/>
  </w:num>
  <w:num w:numId="2">
    <w:abstractNumId w:val="30"/>
  </w:num>
  <w:num w:numId="3">
    <w:abstractNumId w:val="16"/>
  </w:num>
  <w:num w:numId="4">
    <w:abstractNumId w:val="15"/>
  </w:num>
  <w:num w:numId="5">
    <w:abstractNumId w:val="22"/>
  </w:num>
  <w:num w:numId="6">
    <w:abstractNumId w:val="32"/>
  </w:num>
  <w:num w:numId="7">
    <w:abstractNumId w:val="13"/>
  </w:num>
  <w:num w:numId="8">
    <w:abstractNumId w:val="24"/>
  </w:num>
  <w:num w:numId="9">
    <w:abstractNumId w:val="4"/>
  </w:num>
  <w:num w:numId="10">
    <w:abstractNumId w:val="9"/>
  </w:num>
  <w:num w:numId="11">
    <w:abstractNumId w:val="21"/>
  </w:num>
  <w:num w:numId="12">
    <w:abstractNumId w:val="8"/>
  </w:num>
  <w:num w:numId="13">
    <w:abstractNumId w:val="28"/>
  </w:num>
  <w:num w:numId="14">
    <w:abstractNumId w:val="17"/>
  </w:num>
  <w:num w:numId="15">
    <w:abstractNumId w:val="34"/>
  </w:num>
  <w:num w:numId="16">
    <w:abstractNumId w:val="26"/>
  </w:num>
  <w:num w:numId="17">
    <w:abstractNumId w:val="12"/>
  </w:num>
  <w:num w:numId="18">
    <w:abstractNumId w:val="27"/>
  </w:num>
  <w:num w:numId="19">
    <w:abstractNumId w:val="20"/>
  </w:num>
  <w:num w:numId="20">
    <w:abstractNumId w:val="18"/>
  </w:num>
  <w:num w:numId="21">
    <w:abstractNumId w:val="14"/>
  </w:num>
  <w:num w:numId="22">
    <w:abstractNumId w:val="10"/>
  </w:num>
  <w:num w:numId="23">
    <w:abstractNumId w:val="25"/>
  </w:num>
  <w:num w:numId="24">
    <w:abstractNumId w:val="6"/>
  </w:num>
  <w:num w:numId="25">
    <w:abstractNumId w:val="11"/>
  </w:num>
  <w:num w:numId="26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23"/>
  </w:num>
  <w:num w:numId="28">
    <w:abstractNumId w:val="33"/>
  </w:num>
  <w:num w:numId="29">
    <w:abstractNumId w:val="19"/>
  </w:num>
  <w:num w:numId="30">
    <w:abstractNumId w:val="29"/>
  </w:num>
  <w:num w:numId="31">
    <w:abstractNumId w:val="5"/>
  </w:num>
  <w:num w:numId="3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1ABD"/>
    <w:rsid w:val="000563B1"/>
    <w:rsid w:val="0006290B"/>
    <w:rsid w:val="00064C2B"/>
    <w:rsid w:val="00067CD1"/>
    <w:rsid w:val="00073A27"/>
    <w:rsid w:val="00096111"/>
    <w:rsid w:val="00096E37"/>
    <w:rsid w:val="000B1F40"/>
    <w:rsid w:val="000D112D"/>
    <w:rsid w:val="000D71C4"/>
    <w:rsid w:val="000E5A42"/>
    <w:rsid w:val="000F0FA8"/>
    <w:rsid w:val="001005C4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60B74"/>
    <w:rsid w:val="00170EF2"/>
    <w:rsid w:val="00174018"/>
    <w:rsid w:val="001753A8"/>
    <w:rsid w:val="00176545"/>
    <w:rsid w:val="00186094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07C3"/>
    <w:rsid w:val="001D3012"/>
    <w:rsid w:val="001D4B1E"/>
    <w:rsid w:val="001D4CC4"/>
    <w:rsid w:val="001E328B"/>
    <w:rsid w:val="001E6B4E"/>
    <w:rsid w:val="001F2219"/>
    <w:rsid w:val="001F2733"/>
    <w:rsid w:val="00206D6A"/>
    <w:rsid w:val="00227F57"/>
    <w:rsid w:val="00232A20"/>
    <w:rsid w:val="00233654"/>
    <w:rsid w:val="00250059"/>
    <w:rsid w:val="00252135"/>
    <w:rsid w:val="00254083"/>
    <w:rsid w:val="00265F3C"/>
    <w:rsid w:val="002748B0"/>
    <w:rsid w:val="00277BBD"/>
    <w:rsid w:val="002911C0"/>
    <w:rsid w:val="002A1BF4"/>
    <w:rsid w:val="002A1F68"/>
    <w:rsid w:val="002A513E"/>
    <w:rsid w:val="002B4E11"/>
    <w:rsid w:val="002B591E"/>
    <w:rsid w:val="002C517D"/>
    <w:rsid w:val="002C6E9F"/>
    <w:rsid w:val="002C72D9"/>
    <w:rsid w:val="002F3A20"/>
    <w:rsid w:val="002F4FB2"/>
    <w:rsid w:val="002F6BEB"/>
    <w:rsid w:val="003023A4"/>
    <w:rsid w:val="003073A1"/>
    <w:rsid w:val="00307ECF"/>
    <w:rsid w:val="00310AED"/>
    <w:rsid w:val="003122B3"/>
    <w:rsid w:val="00320E64"/>
    <w:rsid w:val="00330D73"/>
    <w:rsid w:val="00333109"/>
    <w:rsid w:val="00346793"/>
    <w:rsid w:val="00367BAA"/>
    <w:rsid w:val="00376704"/>
    <w:rsid w:val="00395545"/>
    <w:rsid w:val="003A1396"/>
    <w:rsid w:val="003B05FD"/>
    <w:rsid w:val="003B4082"/>
    <w:rsid w:val="003C7324"/>
    <w:rsid w:val="003D6D80"/>
    <w:rsid w:val="00413C8E"/>
    <w:rsid w:val="00420AAC"/>
    <w:rsid w:val="00430433"/>
    <w:rsid w:val="004343BC"/>
    <w:rsid w:val="00443BBE"/>
    <w:rsid w:val="00443D6C"/>
    <w:rsid w:val="00444787"/>
    <w:rsid w:val="00450134"/>
    <w:rsid w:val="004662FD"/>
    <w:rsid w:val="00485CD0"/>
    <w:rsid w:val="004A35CD"/>
    <w:rsid w:val="004B3C1B"/>
    <w:rsid w:val="004B51CC"/>
    <w:rsid w:val="004C2753"/>
    <w:rsid w:val="004C4827"/>
    <w:rsid w:val="004C49F9"/>
    <w:rsid w:val="004D1134"/>
    <w:rsid w:val="004D2A92"/>
    <w:rsid w:val="00503A86"/>
    <w:rsid w:val="005239D4"/>
    <w:rsid w:val="00525BC8"/>
    <w:rsid w:val="005309A6"/>
    <w:rsid w:val="00537FCA"/>
    <w:rsid w:val="00547CB9"/>
    <w:rsid w:val="00574A96"/>
    <w:rsid w:val="00575696"/>
    <w:rsid w:val="00575ACE"/>
    <w:rsid w:val="005779A0"/>
    <w:rsid w:val="005818F9"/>
    <w:rsid w:val="005860B2"/>
    <w:rsid w:val="0058625F"/>
    <w:rsid w:val="00586D69"/>
    <w:rsid w:val="00594D93"/>
    <w:rsid w:val="0059590B"/>
    <w:rsid w:val="00597F43"/>
    <w:rsid w:val="005A29BC"/>
    <w:rsid w:val="005B5ADB"/>
    <w:rsid w:val="005C4D33"/>
    <w:rsid w:val="005D480F"/>
    <w:rsid w:val="005D4FC2"/>
    <w:rsid w:val="005D5D88"/>
    <w:rsid w:val="005E3C76"/>
    <w:rsid w:val="005E4482"/>
    <w:rsid w:val="005E49B3"/>
    <w:rsid w:val="005F03E4"/>
    <w:rsid w:val="005F5A4D"/>
    <w:rsid w:val="00602EA4"/>
    <w:rsid w:val="00606A3D"/>
    <w:rsid w:val="0061104E"/>
    <w:rsid w:val="0061330F"/>
    <w:rsid w:val="00615EC5"/>
    <w:rsid w:val="00616D19"/>
    <w:rsid w:val="00643CD0"/>
    <w:rsid w:val="00645D65"/>
    <w:rsid w:val="0065523F"/>
    <w:rsid w:val="00667696"/>
    <w:rsid w:val="0067376B"/>
    <w:rsid w:val="00677A0A"/>
    <w:rsid w:val="00696426"/>
    <w:rsid w:val="006A37E9"/>
    <w:rsid w:val="006A3F61"/>
    <w:rsid w:val="006B58D7"/>
    <w:rsid w:val="006C1CD8"/>
    <w:rsid w:val="006C3676"/>
    <w:rsid w:val="006C3C39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75568"/>
    <w:rsid w:val="007850B8"/>
    <w:rsid w:val="00794F44"/>
    <w:rsid w:val="00796EC7"/>
    <w:rsid w:val="007A5274"/>
    <w:rsid w:val="007B18D3"/>
    <w:rsid w:val="007B6501"/>
    <w:rsid w:val="007C5259"/>
    <w:rsid w:val="007D20BB"/>
    <w:rsid w:val="007E07F6"/>
    <w:rsid w:val="00801449"/>
    <w:rsid w:val="00803D43"/>
    <w:rsid w:val="008069AB"/>
    <w:rsid w:val="008120EE"/>
    <w:rsid w:val="00833F12"/>
    <w:rsid w:val="00842EA0"/>
    <w:rsid w:val="0085048F"/>
    <w:rsid w:val="00857366"/>
    <w:rsid w:val="00872EDD"/>
    <w:rsid w:val="00873511"/>
    <w:rsid w:val="0088660B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2209"/>
    <w:rsid w:val="0090712D"/>
    <w:rsid w:val="00907C8F"/>
    <w:rsid w:val="009133AC"/>
    <w:rsid w:val="00913788"/>
    <w:rsid w:val="00923245"/>
    <w:rsid w:val="00931161"/>
    <w:rsid w:val="009318CD"/>
    <w:rsid w:val="00934827"/>
    <w:rsid w:val="009437A9"/>
    <w:rsid w:val="0094597F"/>
    <w:rsid w:val="0094627F"/>
    <w:rsid w:val="00980C1A"/>
    <w:rsid w:val="00982D1F"/>
    <w:rsid w:val="00994312"/>
    <w:rsid w:val="009A2A65"/>
    <w:rsid w:val="009A590A"/>
    <w:rsid w:val="009C3EBB"/>
    <w:rsid w:val="009D0B63"/>
    <w:rsid w:val="009D70A8"/>
    <w:rsid w:val="009E12A5"/>
    <w:rsid w:val="009E1D94"/>
    <w:rsid w:val="009E22A4"/>
    <w:rsid w:val="009E4FA6"/>
    <w:rsid w:val="009E7D64"/>
    <w:rsid w:val="009F0733"/>
    <w:rsid w:val="00A0466C"/>
    <w:rsid w:val="00A07581"/>
    <w:rsid w:val="00A1150D"/>
    <w:rsid w:val="00A13F7E"/>
    <w:rsid w:val="00A37061"/>
    <w:rsid w:val="00A42A8E"/>
    <w:rsid w:val="00A43FC3"/>
    <w:rsid w:val="00A46913"/>
    <w:rsid w:val="00A61328"/>
    <w:rsid w:val="00A70B11"/>
    <w:rsid w:val="00A74B0E"/>
    <w:rsid w:val="00A91316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4258"/>
    <w:rsid w:val="00B45CE5"/>
    <w:rsid w:val="00B45E04"/>
    <w:rsid w:val="00B46515"/>
    <w:rsid w:val="00B71D80"/>
    <w:rsid w:val="00B73410"/>
    <w:rsid w:val="00B745A8"/>
    <w:rsid w:val="00B86DE6"/>
    <w:rsid w:val="00B92966"/>
    <w:rsid w:val="00BB3901"/>
    <w:rsid w:val="00BB5B1D"/>
    <w:rsid w:val="00BB72AD"/>
    <w:rsid w:val="00BC24A6"/>
    <w:rsid w:val="00BC277E"/>
    <w:rsid w:val="00BC60EE"/>
    <w:rsid w:val="00BE2435"/>
    <w:rsid w:val="00BE26A9"/>
    <w:rsid w:val="00BE3050"/>
    <w:rsid w:val="00BF37D4"/>
    <w:rsid w:val="00BF4CA7"/>
    <w:rsid w:val="00BF4CD4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81F"/>
    <w:rsid w:val="00CF6A98"/>
    <w:rsid w:val="00CF7014"/>
    <w:rsid w:val="00D056E1"/>
    <w:rsid w:val="00D10003"/>
    <w:rsid w:val="00D17638"/>
    <w:rsid w:val="00D20ED3"/>
    <w:rsid w:val="00D22957"/>
    <w:rsid w:val="00D23633"/>
    <w:rsid w:val="00D23889"/>
    <w:rsid w:val="00D23FC7"/>
    <w:rsid w:val="00D266F2"/>
    <w:rsid w:val="00D2766B"/>
    <w:rsid w:val="00D366E5"/>
    <w:rsid w:val="00D456F0"/>
    <w:rsid w:val="00D46157"/>
    <w:rsid w:val="00D4732E"/>
    <w:rsid w:val="00D56A85"/>
    <w:rsid w:val="00D666FC"/>
    <w:rsid w:val="00D77C7C"/>
    <w:rsid w:val="00D8185C"/>
    <w:rsid w:val="00D86F98"/>
    <w:rsid w:val="00D87674"/>
    <w:rsid w:val="00D91D92"/>
    <w:rsid w:val="00D93D1F"/>
    <w:rsid w:val="00DA305A"/>
    <w:rsid w:val="00DC447B"/>
    <w:rsid w:val="00DD6671"/>
    <w:rsid w:val="00DE4F33"/>
    <w:rsid w:val="00DF6A2C"/>
    <w:rsid w:val="00E00874"/>
    <w:rsid w:val="00E00D9C"/>
    <w:rsid w:val="00E03B8A"/>
    <w:rsid w:val="00E13960"/>
    <w:rsid w:val="00E150D7"/>
    <w:rsid w:val="00E31C99"/>
    <w:rsid w:val="00E34150"/>
    <w:rsid w:val="00E37A81"/>
    <w:rsid w:val="00E66C7C"/>
    <w:rsid w:val="00E6754B"/>
    <w:rsid w:val="00E743CA"/>
    <w:rsid w:val="00E749B5"/>
    <w:rsid w:val="00E83523"/>
    <w:rsid w:val="00E95780"/>
    <w:rsid w:val="00EA3A84"/>
    <w:rsid w:val="00EB0C71"/>
    <w:rsid w:val="00EB119F"/>
    <w:rsid w:val="00EC2E08"/>
    <w:rsid w:val="00EC35DD"/>
    <w:rsid w:val="00EE14F7"/>
    <w:rsid w:val="00EE4F98"/>
    <w:rsid w:val="00EE55FE"/>
    <w:rsid w:val="00F00306"/>
    <w:rsid w:val="00F03567"/>
    <w:rsid w:val="00F0448F"/>
    <w:rsid w:val="00F06B6F"/>
    <w:rsid w:val="00F07634"/>
    <w:rsid w:val="00F16DA1"/>
    <w:rsid w:val="00F24491"/>
    <w:rsid w:val="00F24A56"/>
    <w:rsid w:val="00F3776D"/>
    <w:rsid w:val="00F46630"/>
    <w:rsid w:val="00F54598"/>
    <w:rsid w:val="00F60B10"/>
    <w:rsid w:val="00F62F9E"/>
    <w:rsid w:val="00F64E90"/>
    <w:rsid w:val="00F67A89"/>
    <w:rsid w:val="00F71A9F"/>
    <w:rsid w:val="00F71EEB"/>
    <w:rsid w:val="00F76B2F"/>
    <w:rsid w:val="00F76E03"/>
    <w:rsid w:val="00F82296"/>
    <w:rsid w:val="00FA174B"/>
    <w:rsid w:val="00FA1D1B"/>
    <w:rsid w:val="00FB173F"/>
    <w:rsid w:val="00FC0316"/>
    <w:rsid w:val="00FC3AFD"/>
    <w:rsid w:val="00FC7E8A"/>
    <w:rsid w:val="00FD057F"/>
    <w:rsid w:val="00FD351B"/>
    <w:rsid w:val="00FE3962"/>
    <w:rsid w:val="00FF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CA4737-CB3F-4E8E-9139-B99ADBAF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4425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44258"/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310A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65281-8FA7-4A5C-A076-2A7BC2D6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Bembenek</dc:creator>
  <cp:lastModifiedBy>Microsoft</cp:lastModifiedBy>
  <cp:revision>2</cp:revision>
  <cp:lastPrinted>2018-07-10T08:12:00Z</cp:lastPrinted>
  <dcterms:created xsi:type="dcterms:W3CDTF">2018-07-10T10:02:00Z</dcterms:created>
  <dcterms:modified xsi:type="dcterms:W3CDTF">2018-07-10T10:02:00Z</dcterms:modified>
</cp:coreProperties>
</file>