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5A" w:rsidRDefault="0019105A" w:rsidP="0019105A">
      <w:pPr>
        <w:pStyle w:val="Tytu"/>
        <w:spacing w:line="10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FORMULARZ OFERTOWY</w:t>
      </w:r>
    </w:p>
    <w:p w:rsidR="0019105A" w:rsidRDefault="0019105A" w:rsidP="0019105A">
      <w:pPr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83820</wp:posOffset>
                </wp:positionV>
                <wp:extent cx="2055495" cy="1072515"/>
                <wp:effectExtent l="12700" t="9525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05A" w:rsidRDefault="0019105A" w:rsidP="0019105A">
                            <w:pPr>
                              <w:jc w:val="center"/>
                            </w:pPr>
                          </w:p>
                          <w:p w:rsidR="0019105A" w:rsidRDefault="0019105A" w:rsidP="0019105A">
                            <w:pPr>
                              <w:jc w:val="center"/>
                            </w:pPr>
                          </w:p>
                          <w:p w:rsidR="0019105A" w:rsidRDefault="0019105A" w:rsidP="0019105A"/>
                          <w:p w:rsidR="0019105A" w:rsidRDefault="0019105A" w:rsidP="0019105A">
                            <w:pPr>
                              <w:jc w:val="center"/>
                            </w:pPr>
                          </w:p>
                          <w:p w:rsidR="0019105A" w:rsidRDefault="0019105A" w:rsidP="001910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105A" w:rsidRDefault="0019105A" w:rsidP="001910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19105A" w:rsidRDefault="0019105A" w:rsidP="001910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pt;margin-top:6.6pt;width:161.85pt;height:8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" strokeweight=".5pt">
                <v:textbox inset="7.45pt,3.85pt,7.45pt,3.85pt">
                  <w:txbxContent>
                    <w:p w:rsidR="0019105A" w:rsidRDefault="0019105A" w:rsidP="0019105A">
                      <w:pPr>
                        <w:jc w:val="center"/>
                      </w:pPr>
                    </w:p>
                    <w:p w:rsidR="0019105A" w:rsidRDefault="0019105A" w:rsidP="0019105A">
                      <w:pPr>
                        <w:jc w:val="center"/>
                      </w:pPr>
                    </w:p>
                    <w:p w:rsidR="0019105A" w:rsidRDefault="0019105A" w:rsidP="0019105A"/>
                    <w:p w:rsidR="0019105A" w:rsidRDefault="0019105A" w:rsidP="0019105A">
                      <w:pPr>
                        <w:jc w:val="center"/>
                      </w:pPr>
                    </w:p>
                    <w:p w:rsidR="0019105A" w:rsidRDefault="0019105A" w:rsidP="0019105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105A" w:rsidRDefault="0019105A" w:rsidP="0019105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19105A" w:rsidRDefault="0019105A" w:rsidP="0019105A"/>
                  </w:txbxContent>
                </v:textbox>
              </v:shape>
            </w:pict>
          </mc:Fallback>
        </mc:AlternateContent>
      </w:r>
    </w:p>
    <w:p w:rsidR="0019105A" w:rsidRDefault="0019105A" w:rsidP="0019105A">
      <w:pPr>
        <w:rPr>
          <w:sz w:val="24"/>
          <w:szCs w:val="24"/>
        </w:rPr>
      </w:pPr>
    </w:p>
    <w:p w:rsidR="0019105A" w:rsidRDefault="0019105A" w:rsidP="0019105A">
      <w:pPr>
        <w:ind w:left="4140" w:right="-830"/>
        <w:rPr>
          <w:b/>
          <w:sz w:val="24"/>
          <w:szCs w:val="24"/>
        </w:rPr>
      </w:pPr>
    </w:p>
    <w:p w:rsidR="0019105A" w:rsidRDefault="0019105A" w:rsidP="0019105A">
      <w:pPr>
        <w:ind w:left="4140" w:right="-830"/>
        <w:rPr>
          <w:b/>
          <w:sz w:val="24"/>
          <w:szCs w:val="24"/>
        </w:rPr>
      </w:pPr>
    </w:p>
    <w:p w:rsidR="0019105A" w:rsidRDefault="0019105A" w:rsidP="0019105A">
      <w:pPr>
        <w:ind w:left="4140" w:right="-830"/>
        <w:rPr>
          <w:b/>
          <w:sz w:val="24"/>
          <w:szCs w:val="24"/>
        </w:rPr>
      </w:pPr>
    </w:p>
    <w:p w:rsidR="0019105A" w:rsidRDefault="0019105A" w:rsidP="0019105A">
      <w:pPr>
        <w:ind w:left="4140" w:right="-830"/>
        <w:rPr>
          <w:b/>
          <w:sz w:val="24"/>
          <w:szCs w:val="24"/>
        </w:rPr>
      </w:pPr>
    </w:p>
    <w:p w:rsidR="0019105A" w:rsidRDefault="0019105A" w:rsidP="0019105A">
      <w:pPr>
        <w:ind w:left="4140" w:right="-830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Gmina Zatory</w:t>
      </w:r>
    </w:p>
    <w:p w:rsidR="0019105A" w:rsidRDefault="0019105A" w:rsidP="0019105A">
      <w:pPr>
        <w:ind w:left="4140" w:right="-8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Jana Pawła II 106</w:t>
      </w:r>
    </w:p>
    <w:p w:rsidR="0019105A" w:rsidRDefault="0019105A" w:rsidP="0019105A">
      <w:pPr>
        <w:ind w:left="4140" w:right="-8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07-217 Zatory</w:t>
      </w:r>
    </w:p>
    <w:p w:rsidR="0019105A" w:rsidRDefault="0019105A" w:rsidP="0019105A">
      <w:pPr>
        <w:ind w:left="-180"/>
        <w:jc w:val="center"/>
        <w:rPr>
          <w:b/>
          <w:sz w:val="24"/>
          <w:szCs w:val="24"/>
        </w:rPr>
      </w:pPr>
    </w:p>
    <w:p w:rsidR="0019105A" w:rsidRDefault="0019105A" w:rsidP="0019105A">
      <w:pPr>
        <w:ind w:left="-18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 F E R T A</w:t>
      </w:r>
    </w:p>
    <w:p w:rsidR="0019105A" w:rsidRDefault="0019105A" w:rsidP="0019105A">
      <w:pPr>
        <w:rPr>
          <w:b/>
          <w:bCs/>
          <w:sz w:val="32"/>
        </w:rPr>
      </w:pPr>
    </w:p>
    <w:p w:rsidR="0019105A" w:rsidRDefault="0019105A" w:rsidP="0019105A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lekkiego oleju opałowego do celów  grzewczych</w:t>
      </w:r>
    </w:p>
    <w:p w:rsidR="0019105A" w:rsidRDefault="0019105A" w:rsidP="0019105A">
      <w:pPr>
        <w:rPr>
          <w:b/>
          <w:sz w:val="24"/>
          <w:szCs w:val="24"/>
        </w:rPr>
      </w:pPr>
    </w:p>
    <w:p w:rsidR="0019105A" w:rsidRDefault="0019105A" w:rsidP="0019105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Gminy Zatory dotyczące przetargu nieograniczonego na dostawę oleju opałowego w ilości </w:t>
      </w:r>
      <w:r w:rsidRPr="00F74486">
        <w:rPr>
          <w:sz w:val="24"/>
          <w:szCs w:val="24"/>
        </w:rPr>
        <w:t xml:space="preserve">45 tys. </w:t>
      </w:r>
      <w:r>
        <w:rPr>
          <w:sz w:val="24"/>
          <w:szCs w:val="24"/>
        </w:rPr>
        <w:t>litrów oferujemy wykonanie przedmiotu zamówienia zgodnie z wymogami zawartymi w zapytaniu ofertowym za cenę:</w:t>
      </w: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2230"/>
        <w:gridCol w:w="1843"/>
        <w:gridCol w:w="2091"/>
        <w:gridCol w:w="993"/>
        <w:gridCol w:w="1594"/>
      </w:tblGrid>
      <w:tr w:rsidR="0019105A" w:rsidTr="007267D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  <w:p w:rsidR="0019105A" w:rsidRDefault="0019105A" w:rsidP="007267DB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 1 litr oleju napędowego grzewczego </w:t>
            </w:r>
            <w:proofErr w:type="spellStart"/>
            <w:r>
              <w:rPr>
                <w:b/>
                <w:bCs/>
                <w:sz w:val="18"/>
                <w:szCs w:val="18"/>
              </w:rPr>
              <w:t>Ekoterm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Plus</w:t>
            </w:r>
          </w:p>
          <w:p w:rsidR="0019105A" w:rsidRPr="00F74486" w:rsidRDefault="0019105A" w:rsidP="007267DB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 PKN ORLEN z dnia </w:t>
            </w:r>
            <w:r w:rsidR="00F74486" w:rsidRPr="00F74486">
              <w:rPr>
                <w:b/>
                <w:bCs/>
                <w:sz w:val="18"/>
                <w:szCs w:val="18"/>
              </w:rPr>
              <w:t>28</w:t>
            </w:r>
            <w:r w:rsidRPr="00F74486">
              <w:rPr>
                <w:b/>
                <w:bCs/>
                <w:sz w:val="18"/>
                <w:szCs w:val="18"/>
              </w:rPr>
              <w:t>.11.2018 r.</w:t>
            </w:r>
          </w:p>
          <w:p w:rsidR="0019105A" w:rsidRDefault="0019105A" w:rsidP="007267DB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autoSpaceDE w:val="0"/>
              <w:snapToGrid w:val="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wysokość upustu ceny tj. ilo</w:t>
            </w:r>
            <w:r>
              <w:rPr>
                <w:rFonts w:eastAsia="Calibri" w:cs="TimesNew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eastAsia="Calibri"/>
                <w:b/>
                <w:bCs/>
                <w:sz w:val="18"/>
                <w:szCs w:val="18"/>
              </w:rPr>
              <w:t>groszy netto pomniejszająca cenę litra oleju  w/g PKN ORLEN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autoSpaceDE w:val="0"/>
              <w:snapToGrid w:val="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wysokość marży  tj. ilo</w:t>
            </w:r>
            <w:r>
              <w:rPr>
                <w:rFonts w:eastAsia="Calibri" w:cs="TimesNew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eastAsia="Calibri"/>
                <w:b/>
                <w:bCs/>
                <w:sz w:val="18"/>
                <w:szCs w:val="18"/>
              </w:rPr>
              <w:t>groszy netto doliczana do   ceny  litra oleju  w/g PKN ORLEN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autoSpaceDE w:val="0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Stawka  podatku VAT**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autoSpaceDE w:val="0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brutto</w:t>
            </w:r>
          </w:p>
          <w:p w:rsidR="0019105A" w:rsidRDefault="0019105A" w:rsidP="007267DB">
            <w:pPr>
              <w:autoSpaceDE w:val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za litr 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litra oleju opałowego</w:t>
            </w:r>
          </w:p>
          <w:p w:rsidR="0019105A" w:rsidRDefault="0019105A" w:rsidP="007267DB">
            <w:pPr>
              <w:autoSpaceDE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oferowana</w:t>
            </w:r>
          </w:p>
          <w:p w:rsidR="0019105A" w:rsidRDefault="0019105A" w:rsidP="007267DB">
            <w:pPr>
              <w:autoSpaceDE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przez</w:t>
            </w:r>
          </w:p>
          <w:p w:rsidR="0019105A" w:rsidRDefault="0019105A" w:rsidP="007267DB">
            <w:pPr>
              <w:autoSpaceDE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Wykonawcę</w:t>
            </w:r>
          </w:p>
          <w:p w:rsidR="0019105A" w:rsidRDefault="0019105A" w:rsidP="007267DB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9105A" w:rsidTr="007267DB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74486">
              <w:rPr>
                <w:b/>
                <w:bCs/>
                <w:i/>
                <w:sz w:val="24"/>
                <w:szCs w:val="24"/>
              </w:rPr>
              <w:t>2,</w:t>
            </w:r>
            <w:r w:rsidR="00F74486" w:rsidRPr="00F74486">
              <w:rPr>
                <w:b/>
                <w:bCs/>
                <w:i/>
                <w:sz w:val="24"/>
                <w:szCs w:val="24"/>
              </w:rPr>
              <w:t>57</w:t>
            </w:r>
            <w:r w:rsidRPr="00F74486">
              <w:rPr>
                <w:b/>
                <w:bCs/>
                <w:i/>
                <w:sz w:val="24"/>
                <w:szCs w:val="24"/>
              </w:rPr>
              <w:t xml:space="preserve"> zł/l*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05A" w:rsidRDefault="0019105A" w:rsidP="007267D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……………gr</w:t>
            </w:r>
          </w:p>
          <w:p w:rsidR="0019105A" w:rsidRDefault="0019105A" w:rsidP="007267DB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05A" w:rsidRDefault="0019105A" w:rsidP="007267D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……………gr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05A" w:rsidRDefault="0019105A" w:rsidP="007267D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……%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5A" w:rsidRDefault="0019105A" w:rsidP="007267DB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19105A" w:rsidRDefault="0019105A" w:rsidP="007267D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………..zł</w:t>
            </w:r>
          </w:p>
        </w:tc>
      </w:tr>
    </w:tbl>
    <w:p w:rsidR="0019105A" w:rsidRDefault="0019105A" w:rsidP="0019105A">
      <w:pPr>
        <w:autoSpaceDE w:val="0"/>
      </w:pPr>
    </w:p>
    <w:p w:rsidR="0019105A" w:rsidRPr="0057679D" w:rsidRDefault="0019105A" w:rsidP="0019105A">
      <w:pPr>
        <w:autoSpaceDE w:val="0"/>
        <w:jc w:val="both"/>
        <w:rPr>
          <w:bCs/>
          <w:sz w:val="22"/>
          <w:szCs w:val="22"/>
        </w:rPr>
      </w:pPr>
      <w:r w:rsidRPr="0057679D">
        <w:rPr>
          <w:b/>
          <w:bCs/>
          <w:sz w:val="22"/>
          <w:szCs w:val="22"/>
        </w:rPr>
        <w:t>*</w:t>
      </w:r>
      <w:r w:rsidRPr="0057679D">
        <w:rPr>
          <w:bCs/>
          <w:sz w:val="22"/>
          <w:szCs w:val="22"/>
        </w:rPr>
        <w:t xml:space="preserve">podana cena stanowi punkt odniesienia przyjęty na podstawie hurtowej ceny paliw opublikowanej na stronie internetowej PKN ORLEN – Olej Napędowy Grzewczy </w:t>
      </w:r>
      <w:proofErr w:type="spellStart"/>
      <w:r w:rsidRPr="0057679D">
        <w:rPr>
          <w:bCs/>
          <w:sz w:val="22"/>
          <w:szCs w:val="22"/>
        </w:rPr>
        <w:t>Ekoterm</w:t>
      </w:r>
      <w:proofErr w:type="spellEnd"/>
      <w:r w:rsidRPr="0057679D">
        <w:rPr>
          <w:bCs/>
          <w:sz w:val="22"/>
          <w:szCs w:val="22"/>
        </w:rPr>
        <w:t xml:space="preserve"> Plus </w:t>
      </w:r>
      <w:r w:rsidRPr="00F74486">
        <w:rPr>
          <w:bCs/>
          <w:sz w:val="22"/>
          <w:szCs w:val="22"/>
        </w:rPr>
        <w:t xml:space="preserve">tj. </w:t>
      </w:r>
      <w:r w:rsidR="00F74486" w:rsidRPr="00F74486">
        <w:rPr>
          <w:sz w:val="22"/>
          <w:szCs w:val="22"/>
          <w:lang w:eastAsia="pl-PL"/>
        </w:rPr>
        <w:t>2 573</w:t>
      </w:r>
      <w:r w:rsidRPr="00F74486">
        <w:rPr>
          <w:sz w:val="22"/>
          <w:szCs w:val="22"/>
          <w:lang w:eastAsia="pl-PL"/>
        </w:rPr>
        <w:t>,00 </w:t>
      </w:r>
      <w:r w:rsidRPr="00F74486">
        <w:rPr>
          <w:bCs/>
          <w:sz w:val="22"/>
          <w:szCs w:val="22"/>
        </w:rPr>
        <w:t>zł/m</w:t>
      </w:r>
      <w:r w:rsidRPr="00F74486">
        <w:rPr>
          <w:bCs/>
          <w:sz w:val="22"/>
          <w:szCs w:val="22"/>
          <w:vertAlign w:val="superscript"/>
        </w:rPr>
        <w:t xml:space="preserve">3 </w:t>
      </w:r>
      <w:r w:rsidRPr="0057679D">
        <w:rPr>
          <w:bCs/>
          <w:sz w:val="22"/>
          <w:szCs w:val="22"/>
        </w:rPr>
        <w:t>zaokrąglonej zgodnie z przyjętą w zapytaniu ofertowym zasadą.</w:t>
      </w:r>
    </w:p>
    <w:p w:rsidR="0019105A" w:rsidRDefault="0019105A" w:rsidP="0019105A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**</w:t>
      </w:r>
      <w:r>
        <w:rPr>
          <w:sz w:val="22"/>
          <w:szCs w:val="22"/>
        </w:rPr>
        <w:t xml:space="preserve">zastosowanie stawki VAT innej niż podstawowa (23%) wymaga wskazania symbolu PKWiU lub przepisu uzasadniającego zwolnienie lub obniżenie stawki podatku, zgodnie z zasadami wynikającymi z ustawy z dnia 11 marca 2004 r. o podatku od towarów i usług (j.t. Dz. U. z 2017 r., poz. 1221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i przepisów wykonawczych do tej ustawy.</w:t>
      </w:r>
    </w:p>
    <w:p w:rsidR="0019105A" w:rsidRPr="00143A00" w:rsidRDefault="0019105A" w:rsidP="0019105A">
      <w:pPr>
        <w:autoSpaceDE w:val="0"/>
        <w:jc w:val="both"/>
        <w:rPr>
          <w:b/>
          <w:bCs/>
          <w:sz w:val="24"/>
          <w:szCs w:val="24"/>
        </w:rPr>
      </w:pPr>
      <w:r w:rsidRPr="00143A00">
        <w:rPr>
          <w:rFonts w:eastAsia="Calibri"/>
          <w:b/>
          <w:sz w:val="24"/>
          <w:szCs w:val="24"/>
        </w:rPr>
        <w:t xml:space="preserve">wysokość opustu ceny tj. ilość groszy netto pomniejszająca cenę litra oleju  w/g PKN ORLEN </w:t>
      </w:r>
      <w:r w:rsidRPr="00143A00">
        <w:rPr>
          <w:b/>
          <w:bCs/>
          <w:sz w:val="24"/>
          <w:szCs w:val="24"/>
        </w:rPr>
        <w:t>słownie:</w:t>
      </w:r>
    </w:p>
    <w:p w:rsidR="0019105A" w:rsidRDefault="0019105A" w:rsidP="0019105A">
      <w:pPr>
        <w:autoSpaceDE w:val="0"/>
        <w:spacing w:before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19105A" w:rsidRDefault="0019105A" w:rsidP="0019105A">
      <w:pPr>
        <w:autoSpaceDE w:val="0"/>
        <w:jc w:val="both"/>
        <w:rPr>
          <w:rFonts w:eastAsia="Calibri"/>
          <w:b/>
          <w:sz w:val="24"/>
          <w:szCs w:val="24"/>
        </w:rPr>
      </w:pPr>
      <w:r w:rsidRPr="00143A00">
        <w:rPr>
          <w:rFonts w:eastAsia="Calibri"/>
          <w:b/>
          <w:sz w:val="24"/>
          <w:szCs w:val="24"/>
        </w:rPr>
        <w:t>wysokość marży  tj. ilość groszy netto doliczana do ceny  litra oleju  w/g PKN ORLEN</w:t>
      </w:r>
      <w:r>
        <w:rPr>
          <w:rFonts w:eastAsia="Calibri"/>
          <w:b/>
          <w:sz w:val="24"/>
          <w:szCs w:val="24"/>
        </w:rPr>
        <w:t xml:space="preserve"> słownie </w:t>
      </w:r>
    </w:p>
    <w:p w:rsidR="0019105A" w:rsidRDefault="0019105A" w:rsidP="0019105A">
      <w:pPr>
        <w:autoSpaceDE w:val="0"/>
        <w:spacing w:before="2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19105A" w:rsidRPr="009150FD" w:rsidRDefault="0019105A" w:rsidP="0019105A">
      <w:pPr>
        <w:autoSpaceDE w:val="0"/>
        <w:rPr>
          <w:b/>
          <w:bCs/>
          <w:sz w:val="24"/>
          <w:szCs w:val="24"/>
        </w:rPr>
      </w:pPr>
      <w:r w:rsidRPr="009150FD">
        <w:rPr>
          <w:b/>
          <w:bCs/>
          <w:sz w:val="24"/>
          <w:szCs w:val="24"/>
        </w:rPr>
        <w:t>Cena brutto za 1 litr leju opałowego oferowana przez Wykonawcę słownie:</w:t>
      </w:r>
    </w:p>
    <w:p w:rsidR="0019105A" w:rsidRDefault="0019105A" w:rsidP="0019105A">
      <w:pPr>
        <w:autoSpaceDE w:val="0"/>
        <w:spacing w:before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19105A" w:rsidRDefault="0019105A" w:rsidP="0019105A">
      <w:pPr>
        <w:autoSpaceDE w:val="0"/>
        <w:rPr>
          <w:rFonts w:cs="Arial"/>
          <w:b/>
          <w:bCs/>
          <w:sz w:val="24"/>
          <w:szCs w:val="24"/>
        </w:rPr>
      </w:pPr>
    </w:p>
    <w:p w:rsidR="0019105A" w:rsidRDefault="0019105A" w:rsidP="0019105A">
      <w:pPr>
        <w:pStyle w:val="Lista"/>
        <w:numPr>
          <w:ilvl w:val="1"/>
          <w:numId w:val="3"/>
        </w:numPr>
        <w:tabs>
          <w:tab w:val="left" w:pos="284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19105A" w:rsidRDefault="0019105A" w:rsidP="0019105A">
      <w:pPr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zapoznaliśmy się z warunkami podanymi przez Zamawiającego w zapytaniu ofertowym i nie wnosimy do nich żadnych zastrzeżeń;</w:t>
      </w:r>
    </w:p>
    <w:p w:rsidR="0019105A" w:rsidRDefault="0019105A" w:rsidP="0019105A">
      <w:pPr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uzyskaliśmy wszelkie niezbędne informacje do przygotowania oferty i wykonania zamówienia;</w:t>
      </w:r>
    </w:p>
    <w:p w:rsidR="0019105A" w:rsidRDefault="0019105A" w:rsidP="0019105A">
      <w:pPr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akceptujemy istotne postanowienia umowy oraz termin realizacji przedmiotu zamówienia podany przez Zamawiającego;</w:t>
      </w:r>
    </w:p>
    <w:p w:rsidR="0019105A" w:rsidRDefault="0019105A" w:rsidP="0019105A">
      <w:pPr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uważamy się za związanych niniejszą ofertą przez 30 dni od dnia upływu terminu składania ofert;</w:t>
      </w:r>
    </w:p>
    <w:p w:rsidR="0019105A" w:rsidRDefault="0019105A" w:rsidP="0019105A">
      <w:pPr>
        <w:pStyle w:val="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Zamówienie wykonamy bez udziału podwykonawców*/ z udziałem następujących podwykonawców*:</w:t>
      </w:r>
    </w:p>
    <w:p w:rsidR="0019105A" w:rsidRDefault="0019105A" w:rsidP="0019105A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</w:t>
      </w:r>
    </w:p>
    <w:p w:rsidR="0019105A" w:rsidRDefault="0019105A" w:rsidP="0019105A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</w:t>
      </w:r>
    </w:p>
    <w:p w:rsidR="0019105A" w:rsidRDefault="0019105A" w:rsidP="0019105A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</w:t>
      </w:r>
    </w:p>
    <w:p w:rsidR="0019105A" w:rsidRDefault="0019105A" w:rsidP="0019105A">
      <w:r>
        <w:t xml:space="preserve">* Niepotrzebne skreślić </w:t>
      </w:r>
    </w:p>
    <w:p w:rsidR="0019105A" w:rsidRDefault="0019105A" w:rsidP="0019105A">
      <w:pPr>
        <w:pStyle w:val="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udzielenia nam zamówienia zobowiązujemy się do zawarcia umowy</w:t>
      </w:r>
      <w:r>
        <w:rPr>
          <w:sz w:val="24"/>
          <w:szCs w:val="24"/>
        </w:rPr>
        <w:br/>
        <w:t>w  miejscu i terminie wskazanym przez Zamawiającego.</w:t>
      </w:r>
    </w:p>
    <w:p w:rsidR="00F74486" w:rsidRPr="00F74486" w:rsidRDefault="00F74486" w:rsidP="00F74486">
      <w:pPr>
        <w:pStyle w:val="NormalnyWeb"/>
        <w:jc w:val="both"/>
      </w:pPr>
      <w:r w:rsidRPr="00F74486">
        <w:rPr>
          <w:color w:val="000000"/>
        </w:rPr>
        <w:t>4.</w:t>
      </w:r>
      <w:r w:rsidRPr="00F74486">
        <w:rPr>
          <w:color w:val="000000"/>
        </w:rPr>
        <w:t>Oświadczam, że wypełniłem obowiązki informacyjne przewidziane w art. 13 lub art. 14 RODO</w:t>
      </w:r>
      <w:r w:rsidRPr="00F74486">
        <w:rPr>
          <w:rStyle w:val="Odwoanieprzypisudolnego"/>
          <w:color w:val="000000"/>
        </w:rPr>
        <w:footnoteReference w:id="1"/>
      </w:r>
      <w:r w:rsidRPr="00F74486">
        <w:rPr>
          <w:color w:val="000000"/>
        </w:rPr>
        <w:t xml:space="preserve"> wobec osób fizycznych, </w:t>
      </w:r>
      <w:r w:rsidRPr="00F74486">
        <w:t>od których dane osobowe bezpośrednio lub pośrednio pozyskałem</w:t>
      </w:r>
      <w:r w:rsidRPr="00F74486">
        <w:rPr>
          <w:color w:val="000000"/>
        </w:rPr>
        <w:t xml:space="preserve"> w celu ubiegania się o udzielenie zamówienia publicznego w niniejszym postępowaniu</w:t>
      </w:r>
      <w:r w:rsidRPr="00F74486">
        <w:t>.*</w:t>
      </w:r>
    </w:p>
    <w:p w:rsidR="00F74486" w:rsidRPr="00F74486" w:rsidRDefault="00F74486" w:rsidP="00F74486">
      <w:pPr>
        <w:pStyle w:val="Nagwek1"/>
        <w:numPr>
          <w:ilvl w:val="0"/>
          <w:numId w:val="0"/>
        </w:numPr>
        <w:tabs>
          <w:tab w:val="left" w:pos="360"/>
        </w:tabs>
        <w:autoSpaceDE w:val="0"/>
        <w:spacing w:line="360" w:lineRule="auto"/>
        <w:ind w:firstLine="705"/>
        <w:rPr>
          <w:b w:val="0"/>
          <w:sz w:val="24"/>
        </w:rPr>
      </w:pPr>
      <w:r w:rsidRPr="00F74486">
        <w:rPr>
          <w:b w:val="0"/>
          <w:sz w:val="24"/>
        </w:rPr>
        <w:sym w:font="Wingdings" w:char="F06F"/>
      </w:r>
      <w:r w:rsidRPr="00F74486">
        <w:rPr>
          <w:b w:val="0"/>
          <w:sz w:val="24"/>
        </w:rPr>
        <w:t xml:space="preserve"> dotyczy</w:t>
      </w:r>
      <w:bookmarkStart w:id="0" w:name="_GoBack"/>
      <w:bookmarkEnd w:id="0"/>
    </w:p>
    <w:p w:rsidR="00F74486" w:rsidRPr="00F74486" w:rsidRDefault="00F74486" w:rsidP="00F74486">
      <w:pPr>
        <w:rPr>
          <w:sz w:val="24"/>
          <w:szCs w:val="24"/>
        </w:rPr>
      </w:pPr>
      <w:r w:rsidRPr="00F74486">
        <w:rPr>
          <w:sz w:val="24"/>
          <w:szCs w:val="24"/>
        </w:rPr>
        <w:tab/>
      </w:r>
      <w:r w:rsidRPr="00F74486">
        <w:rPr>
          <w:sz w:val="24"/>
          <w:szCs w:val="24"/>
        </w:rPr>
        <w:sym w:font="Wingdings" w:char="F06F"/>
      </w:r>
      <w:r w:rsidRPr="00F74486">
        <w:rPr>
          <w:sz w:val="24"/>
          <w:szCs w:val="24"/>
        </w:rPr>
        <w:t xml:space="preserve"> nie dotyczy </w:t>
      </w:r>
    </w:p>
    <w:p w:rsidR="00F74486" w:rsidRPr="00F74486" w:rsidRDefault="00F74486" w:rsidP="00F74486">
      <w:pPr>
        <w:rPr>
          <w:sz w:val="24"/>
          <w:szCs w:val="24"/>
        </w:rPr>
      </w:pPr>
    </w:p>
    <w:p w:rsidR="00F74486" w:rsidRPr="00F74486" w:rsidRDefault="00F74486" w:rsidP="00F74486">
      <w:pPr>
        <w:rPr>
          <w:b/>
          <w:i/>
          <w:kern w:val="2"/>
          <w:sz w:val="24"/>
          <w:szCs w:val="24"/>
        </w:rPr>
      </w:pPr>
      <w:r w:rsidRPr="00F74486">
        <w:rPr>
          <w:sz w:val="24"/>
          <w:szCs w:val="24"/>
        </w:rPr>
        <w:t xml:space="preserve">* </w:t>
      </w:r>
      <w:r w:rsidRPr="00F74486">
        <w:rPr>
          <w:b/>
          <w:kern w:val="2"/>
          <w:sz w:val="24"/>
          <w:szCs w:val="24"/>
        </w:rPr>
        <w:t>UWAGA!</w:t>
      </w:r>
      <w:r w:rsidRPr="00F74486">
        <w:rPr>
          <w:b/>
          <w:i/>
          <w:kern w:val="2"/>
          <w:sz w:val="24"/>
          <w:szCs w:val="24"/>
        </w:rPr>
        <w:t xml:space="preserve"> </w:t>
      </w:r>
      <w:r w:rsidRPr="00F74486">
        <w:rPr>
          <w:i/>
          <w:kern w:val="2"/>
          <w:sz w:val="24"/>
          <w:szCs w:val="24"/>
        </w:rPr>
        <w:t xml:space="preserve">Należy zaznaczyć </w:t>
      </w:r>
      <w:r w:rsidRPr="00F74486">
        <w:rPr>
          <w:i/>
          <w:kern w:val="2"/>
          <w:sz w:val="24"/>
          <w:szCs w:val="24"/>
          <w:u w:val="single"/>
        </w:rPr>
        <w:t>jedną</w:t>
      </w:r>
      <w:r w:rsidRPr="00F74486">
        <w:rPr>
          <w:i/>
          <w:kern w:val="2"/>
          <w:sz w:val="24"/>
          <w:szCs w:val="24"/>
        </w:rPr>
        <w:t xml:space="preserve"> wybraną przez Wykonawcę opcję.</w:t>
      </w:r>
      <w:r w:rsidRPr="00F74486">
        <w:rPr>
          <w:b/>
          <w:i/>
          <w:kern w:val="2"/>
          <w:sz w:val="24"/>
          <w:szCs w:val="24"/>
        </w:rPr>
        <w:t xml:space="preserve"> </w:t>
      </w:r>
    </w:p>
    <w:p w:rsidR="00F74486" w:rsidRDefault="00F74486" w:rsidP="00F74486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</w:p>
    <w:p w:rsidR="0019105A" w:rsidRDefault="0019105A" w:rsidP="00F74486">
      <w:pPr>
        <w:pStyle w:val="Lista"/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…………………….. stronach.</w:t>
      </w:r>
    </w:p>
    <w:p w:rsidR="0019105A" w:rsidRDefault="0019105A" w:rsidP="00F74486">
      <w:pPr>
        <w:pStyle w:val="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oferty dołączono:</w:t>
      </w:r>
    </w:p>
    <w:p w:rsidR="0019105A" w:rsidRDefault="0019105A" w:rsidP="0019105A">
      <w:pPr>
        <w:numPr>
          <w:ilvl w:val="2"/>
          <w:numId w:val="1"/>
        </w:numPr>
        <w:tabs>
          <w:tab w:val="left" w:pos="1260"/>
        </w:tabs>
        <w:ind w:left="1080" w:hanging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……………………………………………………………….,</w:t>
      </w:r>
    </w:p>
    <w:p w:rsidR="0019105A" w:rsidRDefault="0019105A" w:rsidP="0019105A">
      <w:pPr>
        <w:numPr>
          <w:ilvl w:val="2"/>
          <w:numId w:val="1"/>
        </w:numPr>
        <w:tabs>
          <w:tab w:val="left" w:pos="1260"/>
        </w:tabs>
        <w:ind w:left="1080" w:hanging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……………………………………………………………….,</w:t>
      </w:r>
    </w:p>
    <w:p w:rsidR="0019105A" w:rsidRDefault="0019105A" w:rsidP="0019105A">
      <w:pPr>
        <w:numPr>
          <w:ilvl w:val="2"/>
          <w:numId w:val="1"/>
        </w:numPr>
        <w:tabs>
          <w:tab w:val="left" w:pos="1260"/>
        </w:tabs>
        <w:ind w:left="1080" w:hanging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……………………………………………………………….,</w:t>
      </w:r>
    </w:p>
    <w:p w:rsidR="0019105A" w:rsidRDefault="0019105A" w:rsidP="0019105A">
      <w:pPr>
        <w:numPr>
          <w:ilvl w:val="2"/>
          <w:numId w:val="1"/>
        </w:numPr>
        <w:tabs>
          <w:tab w:val="left" w:pos="1260"/>
        </w:tabs>
        <w:ind w:left="1080" w:hanging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……………………………………………………………….,</w:t>
      </w:r>
    </w:p>
    <w:p w:rsidR="0019105A" w:rsidRDefault="0019105A" w:rsidP="0019105A">
      <w:pPr>
        <w:numPr>
          <w:ilvl w:val="2"/>
          <w:numId w:val="1"/>
        </w:numPr>
        <w:tabs>
          <w:tab w:val="left" w:pos="1260"/>
        </w:tabs>
        <w:ind w:left="1080" w:hanging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……………………………………………………………….,</w:t>
      </w:r>
    </w:p>
    <w:p w:rsidR="0019105A" w:rsidRDefault="0019105A" w:rsidP="0019105A">
      <w:pPr>
        <w:numPr>
          <w:ilvl w:val="2"/>
          <w:numId w:val="1"/>
        </w:numPr>
        <w:tabs>
          <w:tab w:val="left" w:pos="1260"/>
        </w:tabs>
        <w:ind w:left="1080" w:hanging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……………………………………………………………….,</w:t>
      </w:r>
    </w:p>
    <w:p w:rsidR="0019105A" w:rsidRDefault="0019105A" w:rsidP="0019105A">
      <w:pPr>
        <w:jc w:val="both"/>
        <w:rPr>
          <w:b/>
          <w:sz w:val="24"/>
          <w:szCs w:val="24"/>
        </w:rPr>
      </w:pP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podmiotu składającego ofertę:</w:t>
      </w: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 .......................................................   REGON ....................................................................</w:t>
      </w: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Adres, na który Zamawiający powinien przesyłać ewentualną korespondencję:</w:t>
      </w: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105A" w:rsidRDefault="0019105A" w:rsidP="00965CB4">
      <w:pPr>
        <w:contextualSpacing/>
        <w:jc w:val="both"/>
        <w:rPr>
          <w:b/>
          <w:bCs/>
          <w:sz w:val="24"/>
          <w:szCs w:val="24"/>
        </w:rPr>
      </w:pP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Osoba wyznaczona do kontaktów z Zamawiającym: </w:t>
      </w: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105A" w:rsidRDefault="0019105A" w:rsidP="00965CB4">
      <w:pPr>
        <w:contextualSpacing/>
        <w:jc w:val="both"/>
        <w:rPr>
          <w:b/>
          <w:sz w:val="24"/>
          <w:szCs w:val="24"/>
        </w:rPr>
      </w:pPr>
    </w:p>
    <w:p w:rsidR="0019105A" w:rsidRDefault="0019105A" w:rsidP="00965CB4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Numer telefonu: .........................................................................................................................</w:t>
      </w:r>
    </w:p>
    <w:p w:rsidR="0019105A" w:rsidRDefault="0019105A" w:rsidP="00965CB4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9105A" w:rsidRDefault="0019105A" w:rsidP="00965CB4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Numer faksu: ..............................................................................................................................</w:t>
      </w:r>
    </w:p>
    <w:p w:rsidR="0019105A" w:rsidRDefault="0019105A" w:rsidP="00965CB4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9105A" w:rsidRDefault="0019105A" w:rsidP="00965CB4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e-mail* .........................................................................................................................................</w:t>
      </w:r>
    </w:p>
    <w:p w:rsidR="0019105A" w:rsidRDefault="0019105A" w:rsidP="0019105A">
      <w:pPr>
        <w:ind w:right="-993"/>
        <w:jc w:val="both"/>
        <w:rPr>
          <w:sz w:val="24"/>
          <w:szCs w:val="24"/>
        </w:rPr>
      </w:pPr>
    </w:p>
    <w:p w:rsidR="0019105A" w:rsidRDefault="0019105A" w:rsidP="0019105A">
      <w:pPr>
        <w:ind w:right="-993"/>
        <w:jc w:val="both"/>
        <w:rPr>
          <w:sz w:val="24"/>
          <w:szCs w:val="24"/>
        </w:rPr>
      </w:pPr>
    </w:p>
    <w:p w:rsidR="0019105A" w:rsidRDefault="0019105A" w:rsidP="0019105A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19105A" w:rsidRDefault="0019105A" w:rsidP="0019105A">
      <w:pPr>
        <w:ind w:left="5400" w:right="70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Podpis osób uprawnionych do składania oświadczeń woli w imieniu Wykonawcy </w:t>
      </w:r>
      <w:r>
        <w:rPr>
          <w:sz w:val="18"/>
          <w:szCs w:val="24"/>
        </w:rPr>
        <w:br/>
        <w:t>oraz pieczątka /pieczątki/</w:t>
      </w:r>
    </w:p>
    <w:p w:rsidR="0019105A" w:rsidRDefault="0019105A" w:rsidP="0019105A">
      <w:pPr>
        <w:jc w:val="center"/>
        <w:rPr>
          <w:iCs/>
          <w:sz w:val="24"/>
          <w:szCs w:val="24"/>
        </w:rPr>
      </w:pPr>
    </w:p>
    <w:p w:rsidR="0019105A" w:rsidRDefault="0019105A" w:rsidP="0019105A">
      <w:pPr>
        <w:jc w:val="center"/>
        <w:rPr>
          <w:iCs/>
          <w:sz w:val="24"/>
          <w:szCs w:val="24"/>
        </w:rPr>
      </w:pPr>
    </w:p>
    <w:p w:rsidR="0085123A" w:rsidRDefault="0019105A" w:rsidP="00965CB4">
      <w:pPr>
        <w:jc w:val="both"/>
      </w:pPr>
      <w:r>
        <w:rPr>
          <w:bCs/>
          <w:sz w:val="24"/>
          <w:szCs w:val="24"/>
        </w:rPr>
        <w:t xml:space="preserve">* </w:t>
      </w:r>
      <w:r>
        <w:rPr>
          <w:bCs/>
          <w:sz w:val="22"/>
          <w:szCs w:val="22"/>
        </w:rPr>
        <w:t>wypełnić obowiązkowo ze względu na przyjęty w zapytaniu ofertowym sposób komunikacji</w:t>
      </w:r>
      <w:r>
        <w:rPr>
          <w:bCs/>
          <w:sz w:val="22"/>
          <w:szCs w:val="22"/>
        </w:rPr>
        <w:br/>
        <w:t>z Wykonawcami</w:t>
      </w:r>
      <w:r w:rsidR="00965CB4">
        <w:t>.</w:t>
      </w:r>
    </w:p>
    <w:sectPr w:rsidR="0085123A">
      <w:headerReference w:type="default" r:id="rId7"/>
      <w:footerReference w:type="default" r:id="rId8"/>
      <w:pgSz w:w="11906" w:h="16838"/>
      <w:pgMar w:top="1976" w:right="1417" w:bottom="76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05" w:rsidRDefault="00140905">
      <w:r>
        <w:separator/>
      </w:r>
    </w:p>
  </w:endnote>
  <w:endnote w:type="continuationSeparator" w:id="0">
    <w:p w:rsidR="00140905" w:rsidRDefault="0014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83" w:rsidRDefault="0019105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59690" cy="142240"/>
              <wp:effectExtent l="5080" t="635" r="1905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283" w:rsidRDefault="00965CB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4CB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19.4pt;margin-top:.05pt;width:4.7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" stroked="f">
              <v:fill opacity="0"/>
              <v:textbox inset="0,0,0,0">
                <w:txbxContent>
                  <w:p w:rsidR="00E42283" w:rsidRDefault="00965CB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4CB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05" w:rsidRDefault="00140905">
      <w:r>
        <w:separator/>
      </w:r>
    </w:p>
  </w:footnote>
  <w:footnote w:type="continuationSeparator" w:id="0">
    <w:p w:rsidR="00140905" w:rsidRDefault="00140905">
      <w:r>
        <w:continuationSeparator/>
      </w:r>
    </w:p>
  </w:footnote>
  <w:footnote w:id="1">
    <w:p w:rsidR="00F74486" w:rsidRDefault="00F74486" w:rsidP="00F7448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4486" w:rsidRDefault="00F74486" w:rsidP="00F7448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F74486" w:rsidRDefault="00F74486" w:rsidP="00F74486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(zaznacza opcję </w:t>
      </w:r>
      <w:r>
        <w:rPr>
          <w:b/>
          <w:sz w:val="16"/>
          <w:szCs w:val="16"/>
        </w:rPr>
        <w:t>NIE DOTYCZY)</w:t>
      </w:r>
    </w:p>
    <w:p w:rsidR="00F74486" w:rsidRDefault="00F74486" w:rsidP="00F74486">
      <w:pPr>
        <w:pStyle w:val="NormalnyWeb"/>
        <w:spacing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83" w:rsidRDefault="00965CB4">
    <w:pPr>
      <w:ind w:left="4956" w:firstLine="708"/>
      <w:rPr>
        <w:sz w:val="24"/>
      </w:rPr>
    </w:pPr>
    <w:r>
      <w:rPr>
        <w:sz w:val="24"/>
      </w:rPr>
      <w:tab/>
      <w:t>Załącznik nr 1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D6C9C"/>
    <w:multiLevelType w:val="multilevel"/>
    <w:tmpl w:val="4BB0FC62"/>
    <w:name w:val="WW8Num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A"/>
    <w:rsid w:val="000B6F9E"/>
    <w:rsid w:val="00140905"/>
    <w:rsid w:val="0019105A"/>
    <w:rsid w:val="00212151"/>
    <w:rsid w:val="00965CB4"/>
    <w:rsid w:val="00E14CBC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6C7F9-6A1C-48CA-80B1-8C0E572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1"/>
    <w:qFormat/>
    <w:rsid w:val="00F74486"/>
    <w:pPr>
      <w:keepNext/>
      <w:numPr>
        <w:numId w:val="4"/>
      </w:numPr>
      <w:ind w:left="0" w:firstLine="705"/>
      <w:jc w:val="both"/>
      <w:outlineLvl w:val="0"/>
    </w:pPr>
    <w:rPr>
      <w:rFonts w:eastAsia="Calibri"/>
      <w:b/>
      <w:bCs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4486"/>
    <w:pPr>
      <w:keepNext/>
      <w:numPr>
        <w:ilvl w:val="1"/>
        <w:numId w:val="4"/>
      </w:numPr>
      <w:outlineLvl w:val="1"/>
    </w:pPr>
    <w:rPr>
      <w:rFonts w:eastAsia="Calibri"/>
      <w:b/>
      <w:bCs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9105A"/>
  </w:style>
  <w:style w:type="paragraph" w:styleId="Tekstpodstawowy">
    <w:name w:val="Body Text"/>
    <w:basedOn w:val="Normalny"/>
    <w:link w:val="TekstpodstawowyZnak"/>
    <w:rsid w:val="001910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0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19105A"/>
    <w:pPr>
      <w:ind w:left="283" w:hanging="283"/>
    </w:pPr>
  </w:style>
  <w:style w:type="paragraph" w:customStyle="1" w:styleId="pkt">
    <w:name w:val="pkt"/>
    <w:basedOn w:val="Normalny"/>
    <w:rsid w:val="0019105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rsid w:val="00191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0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105A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9105A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0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9105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1Znak">
    <w:name w:val="Nagłówek 1 Znak"/>
    <w:basedOn w:val="Domylnaczcionkaakapitu"/>
    <w:uiPriority w:val="9"/>
    <w:rsid w:val="00F74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74486"/>
    <w:rPr>
      <w:rFonts w:ascii="Times New Roman" w:eastAsia="Calibri" w:hAnsi="Times New Roman" w:cs="Times New Roman"/>
      <w:b/>
      <w:bCs/>
      <w:sz w:val="24"/>
      <w:szCs w:val="20"/>
      <w:lang w:eastAsia="zh-CN"/>
    </w:rPr>
  </w:style>
  <w:style w:type="paragraph" w:styleId="NormalnyWeb">
    <w:name w:val="Normal (Web)"/>
    <w:basedOn w:val="Normalny"/>
    <w:semiHidden/>
    <w:unhideWhenUsed/>
    <w:rsid w:val="00F7448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F74486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744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74486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F74486"/>
    <w:rPr>
      <w:rFonts w:ascii="Calibri" w:eastAsia="Times New Roman" w:hAnsi="Calibri" w:cs="Times New Roman"/>
      <w:sz w:val="20"/>
      <w:szCs w:val="20"/>
    </w:rPr>
  </w:style>
  <w:style w:type="character" w:customStyle="1" w:styleId="Nagwek1Znak1">
    <w:name w:val="Nagłówek 1 Znak1"/>
    <w:basedOn w:val="Domylnaczcionkaakapitu"/>
    <w:link w:val="Nagwek1"/>
    <w:locked/>
    <w:rsid w:val="00F74486"/>
    <w:rPr>
      <w:rFonts w:ascii="Times New Roman" w:eastAsia="Calibri" w:hAnsi="Times New Roman" w:cs="Times New Roman"/>
      <w:b/>
      <w:bCs/>
      <w:sz w:val="2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2018-11-28T09:41:00Z</cp:lastPrinted>
  <dcterms:created xsi:type="dcterms:W3CDTF">2018-11-23T13:05:00Z</dcterms:created>
  <dcterms:modified xsi:type="dcterms:W3CDTF">2018-11-28T10:23:00Z</dcterms:modified>
</cp:coreProperties>
</file>