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E8" w:rsidRDefault="005065E8" w:rsidP="00851B71">
      <w:pPr>
        <w:tabs>
          <w:tab w:val="left" w:pos="900"/>
        </w:tabs>
        <w:jc w:val="both"/>
        <w:rPr>
          <w:rFonts w:ascii="Arial" w:hAnsi="Arial" w:cs="Arial"/>
          <w:sz w:val="40"/>
          <w:szCs w:val="40"/>
        </w:rPr>
      </w:pPr>
    </w:p>
    <w:p w:rsidR="00D0559E" w:rsidRPr="00B71A32" w:rsidRDefault="003D4E69" w:rsidP="00851B71">
      <w:pPr>
        <w:tabs>
          <w:tab w:val="left" w:pos="900"/>
        </w:tabs>
        <w:jc w:val="both"/>
        <w:rPr>
          <w:rFonts w:ascii="Arial" w:hAnsi="Arial" w:cs="Arial"/>
          <w:sz w:val="40"/>
          <w:szCs w:val="40"/>
        </w:rPr>
      </w:pPr>
      <w:r>
        <w:rPr>
          <w:rFonts w:ascii="Arial" w:hAnsi="Arial" w:cs="Arial"/>
          <w:sz w:val="40"/>
          <w:szCs w:val="40"/>
        </w:rPr>
        <w:t xml:space="preserve"> </w:t>
      </w:r>
      <w:bookmarkStart w:id="0" w:name="_GoBack"/>
      <w:bookmarkEnd w:id="0"/>
    </w:p>
    <w:p w:rsidR="005065E8" w:rsidRPr="00B71A32" w:rsidRDefault="005065E8" w:rsidP="00851B71">
      <w:pPr>
        <w:spacing w:line="360" w:lineRule="auto"/>
        <w:jc w:val="both"/>
        <w:rPr>
          <w:rFonts w:ascii="Arial" w:hAnsi="Arial" w:cs="Arial"/>
          <w:sz w:val="40"/>
          <w:szCs w:val="40"/>
        </w:rPr>
      </w:pPr>
    </w:p>
    <w:p w:rsidR="005065E8" w:rsidRPr="00B71A32" w:rsidRDefault="005065E8" w:rsidP="00851B71">
      <w:pPr>
        <w:spacing w:line="360" w:lineRule="auto"/>
        <w:jc w:val="both"/>
        <w:rPr>
          <w:rFonts w:ascii="Arial" w:hAnsi="Arial" w:cs="Arial"/>
          <w:sz w:val="40"/>
          <w:szCs w:val="40"/>
        </w:rPr>
      </w:pPr>
    </w:p>
    <w:p w:rsidR="00737C76" w:rsidRDefault="00737C76" w:rsidP="00737C76">
      <w:pPr>
        <w:spacing w:line="360" w:lineRule="auto"/>
        <w:jc w:val="center"/>
        <w:rPr>
          <w:rFonts w:ascii="Arial" w:hAnsi="Arial" w:cs="Arial"/>
          <w:b/>
          <w:sz w:val="72"/>
          <w:szCs w:val="72"/>
        </w:rPr>
      </w:pPr>
      <w:r>
        <w:rPr>
          <w:rFonts w:ascii="Arial" w:hAnsi="Arial" w:cs="Arial"/>
          <w:b/>
          <w:sz w:val="72"/>
          <w:szCs w:val="72"/>
        </w:rPr>
        <w:t xml:space="preserve">STATUT </w:t>
      </w:r>
    </w:p>
    <w:p w:rsidR="00737C76" w:rsidRDefault="00737C76" w:rsidP="00737C76">
      <w:pPr>
        <w:spacing w:line="360" w:lineRule="auto"/>
        <w:jc w:val="center"/>
        <w:rPr>
          <w:rFonts w:ascii="Arial" w:hAnsi="Arial" w:cs="Arial"/>
          <w:b/>
          <w:sz w:val="72"/>
          <w:szCs w:val="72"/>
        </w:rPr>
      </w:pPr>
    </w:p>
    <w:p w:rsidR="005065E8" w:rsidRDefault="00737C76" w:rsidP="00737C76">
      <w:pPr>
        <w:spacing w:line="360" w:lineRule="auto"/>
        <w:jc w:val="center"/>
        <w:rPr>
          <w:rFonts w:ascii="Arial" w:hAnsi="Arial" w:cs="Arial"/>
          <w:b/>
          <w:sz w:val="40"/>
          <w:szCs w:val="44"/>
        </w:rPr>
      </w:pPr>
      <w:r>
        <w:rPr>
          <w:rFonts w:ascii="Arial" w:hAnsi="Arial" w:cs="Arial"/>
          <w:b/>
          <w:sz w:val="72"/>
          <w:szCs w:val="72"/>
        </w:rPr>
        <w:t xml:space="preserve">                               </w:t>
      </w:r>
      <w:r w:rsidR="005065E8" w:rsidRPr="00B71A32">
        <w:rPr>
          <w:rFonts w:ascii="Arial" w:hAnsi="Arial" w:cs="Arial"/>
          <w:b/>
          <w:sz w:val="40"/>
          <w:szCs w:val="44"/>
        </w:rPr>
        <w:t xml:space="preserve"> GIMNAZJUM</w:t>
      </w:r>
      <w:r>
        <w:rPr>
          <w:rFonts w:ascii="Arial" w:hAnsi="Arial" w:cs="Arial"/>
          <w:b/>
          <w:sz w:val="40"/>
          <w:szCs w:val="44"/>
        </w:rPr>
        <w:t xml:space="preserve">  </w:t>
      </w:r>
    </w:p>
    <w:p w:rsidR="00737C76" w:rsidRPr="00737C76" w:rsidRDefault="00737C76" w:rsidP="00737C76">
      <w:pPr>
        <w:spacing w:line="360" w:lineRule="auto"/>
        <w:jc w:val="center"/>
        <w:rPr>
          <w:rFonts w:ascii="Arial" w:hAnsi="Arial" w:cs="Arial"/>
          <w:b/>
          <w:sz w:val="44"/>
          <w:szCs w:val="44"/>
        </w:rPr>
      </w:pPr>
      <w:r>
        <w:rPr>
          <w:rFonts w:ascii="Arial" w:hAnsi="Arial" w:cs="Arial"/>
          <w:b/>
          <w:sz w:val="40"/>
          <w:szCs w:val="44"/>
        </w:rPr>
        <w:t>Im. Stanisława Staszica</w:t>
      </w:r>
    </w:p>
    <w:p w:rsidR="005065E8" w:rsidRPr="00B71A32" w:rsidRDefault="005065E8" w:rsidP="007723AD">
      <w:pPr>
        <w:spacing w:line="360" w:lineRule="auto"/>
        <w:jc w:val="center"/>
        <w:rPr>
          <w:rFonts w:ascii="Arial" w:hAnsi="Arial" w:cs="Arial"/>
          <w:b/>
          <w:sz w:val="36"/>
          <w:szCs w:val="40"/>
        </w:rPr>
      </w:pPr>
      <w:r w:rsidRPr="00B71A32">
        <w:rPr>
          <w:rFonts w:ascii="Arial" w:hAnsi="Arial" w:cs="Arial"/>
          <w:b/>
          <w:sz w:val="40"/>
          <w:szCs w:val="44"/>
        </w:rPr>
        <w:t>W ZAGNAŃSKU</w:t>
      </w:r>
    </w:p>
    <w:p w:rsidR="005065E8" w:rsidRPr="00B71A32" w:rsidRDefault="005065E8" w:rsidP="007723AD">
      <w:pPr>
        <w:spacing w:line="360" w:lineRule="auto"/>
        <w:jc w:val="center"/>
        <w:rPr>
          <w:rFonts w:ascii="Arial" w:hAnsi="Arial" w:cs="Arial"/>
          <w:b/>
          <w:sz w:val="40"/>
          <w:szCs w:val="40"/>
        </w:rPr>
      </w:pPr>
    </w:p>
    <w:p w:rsidR="005065E8" w:rsidRPr="00B71A32" w:rsidRDefault="005065E8" w:rsidP="007723AD">
      <w:pPr>
        <w:spacing w:line="360" w:lineRule="auto"/>
        <w:jc w:val="center"/>
        <w:rPr>
          <w:rFonts w:ascii="Arial" w:hAnsi="Arial" w:cs="Arial"/>
          <w:b/>
          <w:sz w:val="40"/>
          <w:szCs w:val="40"/>
        </w:rPr>
      </w:pPr>
    </w:p>
    <w:p w:rsidR="005065E8" w:rsidRPr="00B71A32" w:rsidRDefault="005065E8" w:rsidP="007723AD">
      <w:pPr>
        <w:spacing w:line="360" w:lineRule="auto"/>
        <w:jc w:val="center"/>
        <w:rPr>
          <w:rFonts w:ascii="Arial" w:hAnsi="Arial" w:cs="Arial"/>
          <w:b/>
          <w:sz w:val="40"/>
          <w:szCs w:val="40"/>
        </w:rPr>
      </w:pPr>
    </w:p>
    <w:p w:rsidR="005065E8" w:rsidRPr="00B71A32" w:rsidRDefault="005065E8" w:rsidP="007723AD">
      <w:pPr>
        <w:spacing w:line="360" w:lineRule="auto"/>
        <w:jc w:val="center"/>
        <w:rPr>
          <w:rFonts w:ascii="Arial" w:hAnsi="Arial" w:cs="Arial"/>
          <w:sz w:val="40"/>
          <w:szCs w:val="40"/>
        </w:rPr>
      </w:pPr>
    </w:p>
    <w:p w:rsidR="005065E8" w:rsidRPr="00B71A32" w:rsidRDefault="005065E8" w:rsidP="007723AD">
      <w:pPr>
        <w:spacing w:line="360" w:lineRule="auto"/>
        <w:jc w:val="center"/>
        <w:rPr>
          <w:rFonts w:ascii="Arial" w:hAnsi="Arial" w:cs="Arial"/>
          <w:sz w:val="40"/>
          <w:szCs w:val="40"/>
        </w:rPr>
      </w:pPr>
    </w:p>
    <w:p w:rsidR="005065E8" w:rsidRPr="00B71A32" w:rsidRDefault="005065E8" w:rsidP="007723AD">
      <w:pPr>
        <w:spacing w:line="360" w:lineRule="auto"/>
        <w:jc w:val="center"/>
        <w:rPr>
          <w:rFonts w:ascii="Arial" w:hAnsi="Arial" w:cs="Arial"/>
          <w:sz w:val="40"/>
          <w:szCs w:val="40"/>
        </w:rPr>
      </w:pPr>
    </w:p>
    <w:p w:rsidR="005065E8" w:rsidRPr="00B71A32" w:rsidRDefault="00737C76" w:rsidP="00737C76">
      <w:pPr>
        <w:spacing w:line="360" w:lineRule="auto"/>
        <w:rPr>
          <w:rFonts w:ascii="Arial" w:hAnsi="Arial" w:cs="Arial"/>
          <w:sz w:val="40"/>
          <w:szCs w:val="40"/>
        </w:rPr>
      </w:pPr>
      <w:r>
        <w:rPr>
          <w:rFonts w:ascii="Arial" w:hAnsi="Arial" w:cs="Arial"/>
          <w:sz w:val="40"/>
          <w:szCs w:val="40"/>
        </w:rPr>
        <w:t xml:space="preserve">                       </w:t>
      </w:r>
      <w:r>
        <w:rPr>
          <w:rFonts w:ascii="Arial" w:hAnsi="Arial" w:cs="Arial"/>
          <w:sz w:val="32"/>
          <w:szCs w:val="40"/>
        </w:rPr>
        <w:t xml:space="preserve">obowiązuje od </w:t>
      </w:r>
      <w:r w:rsidR="00862F48">
        <w:rPr>
          <w:rFonts w:ascii="Arial" w:hAnsi="Arial" w:cs="Arial"/>
          <w:sz w:val="32"/>
          <w:szCs w:val="40"/>
        </w:rPr>
        <w:t>15.09.2016</w:t>
      </w:r>
    </w:p>
    <w:p w:rsidR="005065E8" w:rsidRPr="00B71A32" w:rsidRDefault="005065E8" w:rsidP="00851B71">
      <w:pPr>
        <w:spacing w:line="360" w:lineRule="auto"/>
        <w:jc w:val="both"/>
        <w:rPr>
          <w:rFonts w:ascii="Arial" w:hAnsi="Arial" w:cs="Arial"/>
          <w:sz w:val="40"/>
          <w:szCs w:val="40"/>
        </w:rPr>
      </w:pPr>
    </w:p>
    <w:p w:rsidR="005065E8" w:rsidRPr="00B71A32" w:rsidRDefault="005065E8" w:rsidP="00851B71">
      <w:pPr>
        <w:jc w:val="both"/>
        <w:rPr>
          <w:rFonts w:ascii="Arial" w:hAnsi="Arial" w:cs="Arial"/>
        </w:rPr>
        <w:sectPr w:rsidR="005065E8" w:rsidRPr="00B71A32" w:rsidSect="007723AD">
          <w:pgSz w:w="11906" w:h="16838"/>
          <w:pgMar w:top="1418" w:right="1418" w:bottom="1418" w:left="1985" w:header="708" w:footer="708" w:gutter="0"/>
          <w:cols w:space="708"/>
          <w:docGrid w:linePitch="600" w:charSpace="32768"/>
        </w:sectPr>
      </w:pPr>
    </w:p>
    <w:p w:rsidR="005065E8" w:rsidRPr="00B71A32" w:rsidRDefault="005065E8" w:rsidP="00851B71">
      <w:pPr>
        <w:spacing w:line="480" w:lineRule="auto"/>
        <w:jc w:val="both"/>
        <w:rPr>
          <w:rFonts w:ascii="Arial" w:hAnsi="Arial" w:cs="Arial"/>
          <w:sz w:val="26"/>
          <w:szCs w:val="26"/>
        </w:rPr>
      </w:pPr>
      <w:r w:rsidRPr="00B71A32">
        <w:rPr>
          <w:rFonts w:ascii="Arial" w:hAnsi="Arial" w:cs="Arial"/>
          <w:sz w:val="26"/>
          <w:szCs w:val="26"/>
        </w:rPr>
        <w:lastRenderedPageBreak/>
        <w:t>Spis treści:</w:t>
      </w:r>
    </w:p>
    <w:p w:rsidR="005065E8" w:rsidRPr="00B71A32" w:rsidRDefault="005065E8" w:rsidP="00851B71">
      <w:pPr>
        <w:spacing w:line="480" w:lineRule="auto"/>
        <w:jc w:val="both"/>
        <w:rPr>
          <w:rFonts w:ascii="Arial" w:hAnsi="Arial" w:cs="Arial"/>
          <w:sz w:val="26"/>
          <w:szCs w:val="26"/>
        </w:rPr>
      </w:pPr>
    </w:p>
    <w:p w:rsidR="005065E8" w:rsidRPr="00B71A32" w:rsidRDefault="005065E8" w:rsidP="00851B71">
      <w:pPr>
        <w:tabs>
          <w:tab w:val="left" w:pos="2552"/>
        </w:tabs>
        <w:spacing w:line="480" w:lineRule="auto"/>
        <w:rPr>
          <w:rFonts w:ascii="Arial" w:hAnsi="Arial" w:cs="Arial"/>
          <w:sz w:val="26"/>
          <w:szCs w:val="26"/>
        </w:rPr>
      </w:pPr>
      <w:r w:rsidRPr="00B71A32">
        <w:rPr>
          <w:rFonts w:ascii="Arial" w:hAnsi="Arial" w:cs="Arial"/>
          <w:sz w:val="26"/>
          <w:szCs w:val="26"/>
        </w:rPr>
        <w:t xml:space="preserve">Rozdział I </w:t>
      </w:r>
      <w:r w:rsidRPr="00B71A32">
        <w:rPr>
          <w:rFonts w:ascii="Arial" w:hAnsi="Arial" w:cs="Arial"/>
          <w:sz w:val="26"/>
          <w:szCs w:val="26"/>
        </w:rPr>
        <w:tab/>
        <w:t>Postanowienia ogólne</w:t>
      </w:r>
    </w:p>
    <w:p w:rsidR="005065E8" w:rsidRPr="00B71A32" w:rsidRDefault="005065E8" w:rsidP="00851B71">
      <w:pPr>
        <w:tabs>
          <w:tab w:val="left" w:pos="2552"/>
        </w:tabs>
        <w:spacing w:line="480" w:lineRule="auto"/>
        <w:rPr>
          <w:rFonts w:ascii="Arial" w:hAnsi="Arial" w:cs="Arial"/>
          <w:sz w:val="26"/>
          <w:szCs w:val="26"/>
        </w:rPr>
      </w:pPr>
      <w:r w:rsidRPr="00B71A32">
        <w:rPr>
          <w:rFonts w:ascii="Arial" w:hAnsi="Arial" w:cs="Arial"/>
          <w:sz w:val="26"/>
          <w:szCs w:val="26"/>
        </w:rPr>
        <w:t>Roz</w:t>
      </w:r>
      <w:r w:rsidR="00737C76">
        <w:rPr>
          <w:rFonts w:ascii="Arial" w:hAnsi="Arial" w:cs="Arial"/>
          <w:sz w:val="26"/>
          <w:szCs w:val="26"/>
        </w:rPr>
        <w:t xml:space="preserve">dział II </w:t>
      </w:r>
      <w:r w:rsidR="00737C76">
        <w:rPr>
          <w:rFonts w:ascii="Arial" w:hAnsi="Arial" w:cs="Arial"/>
          <w:sz w:val="26"/>
          <w:szCs w:val="26"/>
        </w:rPr>
        <w:tab/>
        <w:t>Cele i zadania gimnazjum</w:t>
      </w:r>
      <w:r w:rsidRPr="00B71A32">
        <w:rPr>
          <w:rFonts w:ascii="Arial" w:hAnsi="Arial" w:cs="Arial"/>
          <w:sz w:val="26"/>
          <w:szCs w:val="26"/>
        </w:rPr>
        <w:t xml:space="preserve"> </w:t>
      </w:r>
    </w:p>
    <w:p w:rsidR="005065E8" w:rsidRPr="00B71A32" w:rsidRDefault="005065E8" w:rsidP="00851B71">
      <w:pPr>
        <w:tabs>
          <w:tab w:val="left" w:pos="2552"/>
        </w:tabs>
        <w:spacing w:line="480" w:lineRule="auto"/>
        <w:rPr>
          <w:rFonts w:ascii="Arial" w:hAnsi="Arial" w:cs="Arial"/>
          <w:sz w:val="26"/>
          <w:szCs w:val="26"/>
        </w:rPr>
      </w:pPr>
      <w:r w:rsidRPr="00B71A32">
        <w:rPr>
          <w:rFonts w:ascii="Arial" w:hAnsi="Arial" w:cs="Arial"/>
          <w:sz w:val="26"/>
          <w:szCs w:val="26"/>
        </w:rPr>
        <w:t>Rozdział III</w:t>
      </w:r>
      <w:r w:rsidRPr="00B71A32">
        <w:rPr>
          <w:rFonts w:ascii="Arial" w:hAnsi="Arial" w:cs="Arial"/>
          <w:sz w:val="26"/>
          <w:szCs w:val="26"/>
        </w:rPr>
        <w:tab/>
      </w:r>
      <w:r w:rsidR="00737C76">
        <w:rPr>
          <w:rFonts w:ascii="Arial" w:hAnsi="Arial" w:cs="Arial"/>
          <w:sz w:val="26"/>
          <w:szCs w:val="26"/>
        </w:rPr>
        <w:t>Sposoby realizacji zadań Gimnazjum</w:t>
      </w:r>
    </w:p>
    <w:p w:rsidR="005065E8" w:rsidRPr="00B71A32" w:rsidRDefault="00737C76" w:rsidP="00851B71">
      <w:pPr>
        <w:tabs>
          <w:tab w:val="left" w:pos="2552"/>
        </w:tabs>
        <w:spacing w:line="480" w:lineRule="auto"/>
        <w:rPr>
          <w:rFonts w:ascii="Arial" w:hAnsi="Arial" w:cs="Arial"/>
          <w:sz w:val="26"/>
          <w:szCs w:val="26"/>
        </w:rPr>
      </w:pPr>
      <w:r>
        <w:rPr>
          <w:rFonts w:ascii="Arial" w:hAnsi="Arial" w:cs="Arial"/>
          <w:sz w:val="26"/>
          <w:szCs w:val="26"/>
        </w:rPr>
        <w:t xml:space="preserve">Rozdział IV </w:t>
      </w:r>
      <w:r>
        <w:rPr>
          <w:rFonts w:ascii="Arial" w:hAnsi="Arial" w:cs="Arial"/>
          <w:sz w:val="26"/>
          <w:szCs w:val="26"/>
        </w:rPr>
        <w:tab/>
        <w:t>Organy Gimnazjum</w:t>
      </w:r>
      <w:r w:rsidR="005065E8" w:rsidRPr="00B71A32">
        <w:rPr>
          <w:rFonts w:ascii="Arial" w:hAnsi="Arial" w:cs="Arial"/>
          <w:sz w:val="26"/>
          <w:szCs w:val="26"/>
        </w:rPr>
        <w:t xml:space="preserve">  i ich kompetencje</w:t>
      </w:r>
    </w:p>
    <w:p w:rsidR="005065E8" w:rsidRPr="00B71A32" w:rsidRDefault="005065E8" w:rsidP="00851B71">
      <w:pPr>
        <w:tabs>
          <w:tab w:val="left" w:pos="2552"/>
        </w:tabs>
        <w:spacing w:line="480" w:lineRule="auto"/>
        <w:rPr>
          <w:rFonts w:ascii="Arial" w:hAnsi="Arial" w:cs="Arial"/>
          <w:sz w:val="26"/>
          <w:szCs w:val="26"/>
        </w:rPr>
      </w:pPr>
      <w:r w:rsidRPr="00B71A32">
        <w:rPr>
          <w:rFonts w:ascii="Arial" w:hAnsi="Arial" w:cs="Arial"/>
          <w:sz w:val="26"/>
          <w:szCs w:val="26"/>
        </w:rPr>
        <w:t xml:space="preserve">Rozdział V </w:t>
      </w:r>
      <w:r w:rsidRPr="00B71A32">
        <w:rPr>
          <w:rFonts w:ascii="Arial" w:hAnsi="Arial" w:cs="Arial"/>
          <w:sz w:val="26"/>
          <w:szCs w:val="26"/>
        </w:rPr>
        <w:tab/>
        <w:t>Organizacja nauczania i wychowania</w:t>
      </w:r>
    </w:p>
    <w:p w:rsidR="005065E8" w:rsidRPr="00B71A32" w:rsidRDefault="005065E8" w:rsidP="00851B71">
      <w:pPr>
        <w:tabs>
          <w:tab w:val="left" w:pos="2552"/>
        </w:tabs>
        <w:spacing w:line="480" w:lineRule="auto"/>
        <w:rPr>
          <w:rFonts w:ascii="Arial" w:hAnsi="Arial" w:cs="Arial"/>
          <w:sz w:val="26"/>
          <w:szCs w:val="26"/>
        </w:rPr>
      </w:pPr>
      <w:r w:rsidRPr="00B71A32">
        <w:rPr>
          <w:rFonts w:ascii="Arial" w:hAnsi="Arial" w:cs="Arial"/>
          <w:sz w:val="26"/>
          <w:szCs w:val="26"/>
        </w:rPr>
        <w:t xml:space="preserve">Rozdział VI </w:t>
      </w:r>
      <w:r w:rsidRPr="00B71A32">
        <w:rPr>
          <w:rFonts w:ascii="Arial" w:hAnsi="Arial" w:cs="Arial"/>
          <w:sz w:val="26"/>
          <w:szCs w:val="26"/>
        </w:rPr>
        <w:tab/>
        <w:t>Szkolny system wychowania</w:t>
      </w:r>
    </w:p>
    <w:p w:rsidR="005065E8" w:rsidRPr="00B71A32" w:rsidRDefault="00737C76" w:rsidP="00851B71">
      <w:pPr>
        <w:tabs>
          <w:tab w:val="left" w:pos="2552"/>
        </w:tabs>
        <w:spacing w:line="480" w:lineRule="auto"/>
        <w:rPr>
          <w:rFonts w:ascii="Arial" w:hAnsi="Arial" w:cs="Arial"/>
          <w:sz w:val="26"/>
          <w:szCs w:val="26"/>
        </w:rPr>
      </w:pPr>
      <w:r>
        <w:rPr>
          <w:rFonts w:ascii="Arial" w:hAnsi="Arial" w:cs="Arial"/>
          <w:sz w:val="26"/>
          <w:szCs w:val="26"/>
        </w:rPr>
        <w:t>Rozdział VII</w:t>
      </w:r>
      <w:r>
        <w:rPr>
          <w:rFonts w:ascii="Arial" w:hAnsi="Arial" w:cs="Arial"/>
          <w:sz w:val="26"/>
          <w:szCs w:val="26"/>
        </w:rPr>
        <w:tab/>
        <w:t>Organizacja Gimnazjum</w:t>
      </w:r>
    </w:p>
    <w:p w:rsidR="005065E8" w:rsidRPr="00B71A32" w:rsidRDefault="005065E8" w:rsidP="00851B71">
      <w:pPr>
        <w:tabs>
          <w:tab w:val="left" w:pos="2552"/>
        </w:tabs>
        <w:spacing w:line="480" w:lineRule="auto"/>
        <w:rPr>
          <w:rFonts w:ascii="Arial" w:hAnsi="Arial" w:cs="Arial"/>
          <w:sz w:val="26"/>
          <w:szCs w:val="26"/>
        </w:rPr>
      </w:pPr>
      <w:r w:rsidRPr="00B71A32">
        <w:rPr>
          <w:rFonts w:ascii="Arial" w:hAnsi="Arial" w:cs="Arial"/>
          <w:sz w:val="26"/>
          <w:szCs w:val="26"/>
        </w:rPr>
        <w:t>Rozdział VIII</w:t>
      </w:r>
      <w:r w:rsidRPr="00B71A32">
        <w:rPr>
          <w:rFonts w:ascii="Arial" w:hAnsi="Arial" w:cs="Arial"/>
          <w:sz w:val="26"/>
          <w:szCs w:val="26"/>
        </w:rPr>
        <w:tab/>
        <w:t>N</w:t>
      </w:r>
      <w:r w:rsidR="00737C76">
        <w:rPr>
          <w:rFonts w:ascii="Arial" w:hAnsi="Arial" w:cs="Arial"/>
          <w:sz w:val="26"/>
          <w:szCs w:val="26"/>
        </w:rPr>
        <w:t>auczyciele i pracownicy Gimnazjum</w:t>
      </w:r>
    </w:p>
    <w:p w:rsidR="005065E8" w:rsidRPr="00B71A32" w:rsidRDefault="005065E8" w:rsidP="00851B71">
      <w:pPr>
        <w:spacing w:line="480" w:lineRule="auto"/>
        <w:ind w:left="2552" w:hanging="2552"/>
        <w:rPr>
          <w:rFonts w:ascii="Arial" w:hAnsi="Arial" w:cs="Arial"/>
          <w:sz w:val="26"/>
          <w:szCs w:val="26"/>
        </w:rPr>
      </w:pPr>
      <w:r w:rsidRPr="00B71A32">
        <w:rPr>
          <w:rFonts w:ascii="Arial" w:hAnsi="Arial" w:cs="Arial"/>
          <w:sz w:val="26"/>
          <w:szCs w:val="26"/>
        </w:rPr>
        <w:t>Rozdział IX</w:t>
      </w:r>
      <w:r w:rsidRPr="00B71A32">
        <w:rPr>
          <w:rFonts w:ascii="Arial" w:hAnsi="Arial" w:cs="Arial"/>
          <w:sz w:val="26"/>
          <w:szCs w:val="26"/>
        </w:rPr>
        <w:tab/>
        <w:t xml:space="preserve">Podstawowe prawa i obowiązki członka społeczności </w:t>
      </w:r>
      <w:r w:rsidRPr="00B71A32">
        <w:rPr>
          <w:rFonts w:ascii="Arial" w:hAnsi="Arial" w:cs="Arial"/>
          <w:sz w:val="26"/>
          <w:szCs w:val="26"/>
        </w:rPr>
        <w:tab/>
        <w:t>szkolnej</w:t>
      </w:r>
    </w:p>
    <w:p w:rsidR="005065E8" w:rsidRPr="00B71A32" w:rsidRDefault="00737C76" w:rsidP="00851B71">
      <w:pPr>
        <w:tabs>
          <w:tab w:val="left" w:pos="2552"/>
        </w:tabs>
        <w:spacing w:line="480" w:lineRule="auto"/>
        <w:rPr>
          <w:rFonts w:ascii="Arial" w:hAnsi="Arial" w:cs="Arial"/>
          <w:sz w:val="26"/>
          <w:szCs w:val="26"/>
        </w:rPr>
      </w:pPr>
      <w:r>
        <w:rPr>
          <w:rFonts w:ascii="Arial" w:hAnsi="Arial" w:cs="Arial"/>
          <w:sz w:val="26"/>
          <w:szCs w:val="26"/>
        </w:rPr>
        <w:t>Rozdział X</w:t>
      </w:r>
      <w:r>
        <w:rPr>
          <w:rFonts w:ascii="Arial" w:hAnsi="Arial" w:cs="Arial"/>
          <w:sz w:val="26"/>
          <w:szCs w:val="26"/>
        </w:rPr>
        <w:tab/>
        <w:t>Uczniowie Gimnazjum</w:t>
      </w:r>
    </w:p>
    <w:p w:rsidR="005065E8" w:rsidRPr="00B71A32" w:rsidRDefault="005065E8" w:rsidP="00851B71">
      <w:pPr>
        <w:tabs>
          <w:tab w:val="left" w:pos="2552"/>
        </w:tabs>
        <w:spacing w:line="480" w:lineRule="auto"/>
        <w:rPr>
          <w:rFonts w:ascii="Arial" w:hAnsi="Arial" w:cs="Arial"/>
          <w:sz w:val="26"/>
          <w:szCs w:val="26"/>
        </w:rPr>
      </w:pPr>
      <w:r w:rsidRPr="00B71A32">
        <w:rPr>
          <w:rFonts w:ascii="Arial" w:hAnsi="Arial" w:cs="Arial"/>
          <w:sz w:val="26"/>
          <w:szCs w:val="26"/>
        </w:rPr>
        <w:t>Ro</w:t>
      </w:r>
      <w:r w:rsidR="007E2DAF">
        <w:rPr>
          <w:rFonts w:ascii="Arial" w:hAnsi="Arial" w:cs="Arial"/>
          <w:sz w:val="26"/>
          <w:szCs w:val="26"/>
        </w:rPr>
        <w:t>zdział XI</w:t>
      </w:r>
      <w:r w:rsidR="007E2DAF">
        <w:rPr>
          <w:rFonts w:ascii="Arial" w:hAnsi="Arial" w:cs="Arial"/>
          <w:sz w:val="26"/>
          <w:szCs w:val="26"/>
        </w:rPr>
        <w:tab/>
        <w:t>Wewnątrzszkolne  ocenianie</w:t>
      </w:r>
    </w:p>
    <w:p w:rsidR="005065E8" w:rsidRPr="00B71A32" w:rsidRDefault="005065E8" w:rsidP="00851B71">
      <w:pPr>
        <w:tabs>
          <w:tab w:val="left" w:pos="2552"/>
        </w:tabs>
        <w:spacing w:line="480" w:lineRule="auto"/>
        <w:rPr>
          <w:rFonts w:ascii="Arial" w:hAnsi="Arial" w:cs="Arial"/>
          <w:sz w:val="26"/>
          <w:szCs w:val="26"/>
        </w:rPr>
      </w:pPr>
      <w:r w:rsidRPr="00B71A32">
        <w:rPr>
          <w:rFonts w:ascii="Arial" w:hAnsi="Arial" w:cs="Arial"/>
          <w:sz w:val="26"/>
          <w:szCs w:val="26"/>
        </w:rPr>
        <w:t xml:space="preserve">Rozdział XII             </w:t>
      </w:r>
      <w:r>
        <w:rPr>
          <w:rFonts w:ascii="Arial" w:hAnsi="Arial" w:cs="Arial"/>
          <w:sz w:val="26"/>
          <w:szCs w:val="26"/>
        </w:rPr>
        <w:t xml:space="preserve">   </w:t>
      </w:r>
      <w:r w:rsidRPr="00B71A32">
        <w:rPr>
          <w:rFonts w:ascii="Arial" w:hAnsi="Arial" w:cs="Arial"/>
          <w:sz w:val="26"/>
          <w:szCs w:val="26"/>
        </w:rPr>
        <w:t>Przepisy końcowe</w:t>
      </w:r>
    </w:p>
    <w:p w:rsidR="005065E8" w:rsidRPr="00B71A32" w:rsidRDefault="005065E8" w:rsidP="00851B71">
      <w:pPr>
        <w:spacing w:line="360" w:lineRule="auto"/>
        <w:jc w:val="both"/>
        <w:rPr>
          <w:rFonts w:ascii="Arial" w:hAnsi="Arial" w:cs="Arial"/>
          <w:sz w:val="26"/>
          <w:szCs w:val="26"/>
        </w:rPr>
      </w:pPr>
    </w:p>
    <w:p w:rsidR="005065E8" w:rsidRPr="00B71A32" w:rsidRDefault="005065E8" w:rsidP="00851B71">
      <w:pPr>
        <w:spacing w:line="360" w:lineRule="auto"/>
        <w:jc w:val="both"/>
        <w:rPr>
          <w:rFonts w:ascii="Arial" w:hAnsi="Arial" w:cs="Arial"/>
          <w:sz w:val="26"/>
          <w:szCs w:val="26"/>
        </w:rPr>
      </w:pPr>
    </w:p>
    <w:p w:rsidR="005065E8" w:rsidRPr="00B71A32" w:rsidRDefault="005065E8" w:rsidP="00851B71">
      <w:pPr>
        <w:spacing w:line="360" w:lineRule="auto"/>
        <w:jc w:val="both"/>
        <w:rPr>
          <w:rFonts w:ascii="Arial" w:hAnsi="Arial" w:cs="Arial"/>
          <w:sz w:val="26"/>
          <w:szCs w:val="26"/>
        </w:rPr>
      </w:pPr>
    </w:p>
    <w:p w:rsidR="005065E8" w:rsidRPr="00B71A32" w:rsidRDefault="005065E8" w:rsidP="00851B71">
      <w:pPr>
        <w:spacing w:line="360" w:lineRule="auto"/>
        <w:jc w:val="both"/>
        <w:rPr>
          <w:rFonts w:ascii="Arial" w:hAnsi="Arial" w:cs="Arial"/>
          <w:sz w:val="26"/>
          <w:szCs w:val="26"/>
        </w:rPr>
      </w:pPr>
    </w:p>
    <w:p w:rsidR="005065E8" w:rsidRPr="00B71A32" w:rsidRDefault="005065E8" w:rsidP="00851B71">
      <w:pPr>
        <w:spacing w:line="360" w:lineRule="auto"/>
        <w:jc w:val="both"/>
        <w:rPr>
          <w:rFonts w:ascii="Arial" w:hAnsi="Arial" w:cs="Arial"/>
          <w:sz w:val="26"/>
          <w:szCs w:val="26"/>
        </w:rPr>
      </w:pPr>
    </w:p>
    <w:p w:rsidR="005065E8" w:rsidRPr="00B71A32" w:rsidRDefault="005065E8" w:rsidP="00851B71">
      <w:pPr>
        <w:spacing w:line="360" w:lineRule="auto"/>
        <w:jc w:val="both"/>
        <w:rPr>
          <w:rFonts w:ascii="Arial" w:hAnsi="Arial" w:cs="Arial"/>
          <w:sz w:val="26"/>
          <w:szCs w:val="26"/>
        </w:rPr>
      </w:pPr>
    </w:p>
    <w:p w:rsidR="005065E8" w:rsidRPr="00B71A32" w:rsidRDefault="005065E8" w:rsidP="00851B71">
      <w:pPr>
        <w:spacing w:line="360" w:lineRule="auto"/>
        <w:jc w:val="both"/>
        <w:rPr>
          <w:rFonts w:ascii="Arial" w:hAnsi="Arial" w:cs="Arial"/>
          <w:sz w:val="26"/>
          <w:szCs w:val="26"/>
        </w:rPr>
      </w:pPr>
    </w:p>
    <w:p w:rsidR="005065E8" w:rsidRPr="00B71A32" w:rsidRDefault="005065E8" w:rsidP="00851B71">
      <w:pPr>
        <w:spacing w:line="360" w:lineRule="auto"/>
        <w:jc w:val="both"/>
        <w:rPr>
          <w:rFonts w:ascii="Arial" w:hAnsi="Arial" w:cs="Arial"/>
        </w:rPr>
      </w:pPr>
    </w:p>
    <w:p w:rsidR="005065E8" w:rsidRPr="00B71A32" w:rsidRDefault="005065E8" w:rsidP="00851B71">
      <w:pPr>
        <w:spacing w:line="360" w:lineRule="auto"/>
        <w:jc w:val="both"/>
        <w:rPr>
          <w:rFonts w:ascii="Arial" w:hAnsi="Arial" w:cs="Arial"/>
        </w:rPr>
      </w:pPr>
    </w:p>
    <w:p w:rsidR="005065E8" w:rsidRPr="00B71A32" w:rsidRDefault="005065E8" w:rsidP="00851B71">
      <w:pPr>
        <w:spacing w:line="360" w:lineRule="auto"/>
        <w:jc w:val="both"/>
        <w:rPr>
          <w:rFonts w:ascii="Arial" w:hAnsi="Arial" w:cs="Arial"/>
        </w:rPr>
      </w:pPr>
    </w:p>
    <w:p w:rsidR="005065E8" w:rsidRPr="00B71A32" w:rsidRDefault="005065E8" w:rsidP="00851B71">
      <w:pPr>
        <w:spacing w:line="360" w:lineRule="auto"/>
        <w:jc w:val="both"/>
        <w:rPr>
          <w:rFonts w:ascii="Arial" w:hAnsi="Arial" w:cs="Arial"/>
        </w:rPr>
      </w:pPr>
    </w:p>
    <w:p w:rsidR="005065E8" w:rsidRPr="00B71A32" w:rsidRDefault="005065E8" w:rsidP="00851B71">
      <w:pPr>
        <w:spacing w:line="360" w:lineRule="auto"/>
        <w:jc w:val="center"/>
        <w:rPr>
          <w:rFonts w:ascii="Arial" w:hAnsi="Arial" w:cs="Arial"/>
          <w:b/>
          <w:i/>
          <w:sz w:val="32"/>
          <w:szCs w:val="32"/>
        </w:rPr>
      </w:pPr>
      <w:r w:rsidRPr="00B71A32">
        <w:rPr>
          <w:rFonts w:ascii="Arial" w:hAnsi="Arial" w:cs="Arial"/>
          <w:b/>
          <w:sz w:val="32"/>
          <w:szCs w:val="32"/>
        </w:rPr>
        <w:lastRenderedPageBreak/>
        <w:t>Rozdział I</w:t>
      </w:r>
    </w:p>
    <w:p w:rsidR="005065E8" w:rsidRPr="00B71A32" w:rsidRDefault="005065E8" w:rsidP="00851B71">
      <w:pPr>
        <w:spacing w:line="360" w:lineRule="auto"/>
        <w:jc w:val="center"/>
        <w:rPr>
          <w:rFonts w:ascii="Arial" w:hAnsi="Arial" w:cs="Arial"/>
          <w:b/>
        </w:rPr>
      </w:pPr>
      <w:r w:rsidRPr="00B71A32">
        <w:rPr>
          <w:rFonts w:ascii="Arial" w:hAnsi="Arial" w:cs="Arial"/>
          <w:b/>
          <w:i/>
          <w:sz w:val="32"/>
          <w:szCs w:val="32"/>
        </w:rPr>
        <w:t>Postanowienia ogólne</w:t>
      </w:r>
    </w:p>
    <w:p w:rsidR="005065E8" w:rsidRPr="00B71A32" w:rsidRDefault="005065E8" w:rsidP="00851B71">
      <w:pPr>
        <w:spacing w:line="360" w:lineRule="auto"/>
        <w:jc w:val="center"/>
        <w:rPr>
          <w:rFonts w:ascii="Arial" w:hAnsi="Arial" w:cs="Arial"/>
        </w:rPr>
      </w:pPr>
      <w:r w:rsidRPr="00B71A32">
        <w:rPr>
          <w:rFonts w:ascii="Arial" w:hAnsi="Arial" w:cs="Arial"/>
          <w:b/>
        </w:rPr>
        <w:t>§ 1</w:t>
      </w:r>
    </w:p>
    <w:p w:rsidR="005065E8" w:rsidRPr="00B71A32" w:rsidRDefault="005065E8" w:rsidP="00A01249">
      <w:pPr>
        <w:spacing w:line="360" w:lineRule="auto"/>
        <w:ind w:left="426"/>
        <w:jc w:val="both"/>
        <w:rPr>
          <w:rFonts w:ascii="Arial" w:hAnsi="Arial" w:cs="Arial"/>
          <w:b/>
        </w:rPr>
      </w:pPr>
      <w:r w:rsidRPr="00B71A32">
        <w:rPr>
          <w:rFonts w:ascii="Arial" w:hAnsi="Arial" w:cs="Arial"/>
        </w:rPr>
        <w:t xml:space="preserve"> Gimnazjum</w:t>
      </w:r>
      <w:r w:rsidR="00A01249">
        <w:rPr>
          <w:rFonts w:ascii="Arial" w:hAnsi="Arial" w:cs="Arial"/>
        </w:rPr>
        <w:t xml:space="preserve"> im. Stanisława Staszica</w:t>
      </w:r>
      <w:r w:rsidRPr="00B71A32">
        <w:rPr>
          <w:rFonts w:ascii="Arial" w:hAnsi="Arial" w:cs="Arial"/>
        </w:rPr>
        <w:t xml:space="preserve"> w Zagna</w:t>
      </w:r>
      <w:r>
        <w:rPr>
          <w:rFonts w:ascii="Arial" w:hAnsi="Arial" w:cs="Arial"/>
        </w:rPr>
        <w:t>ńsku</w:t>
      </w:r>
      <w:r w:rsidR="00A01249">
        <w:rPr>
          <w:rFonts w:ascii="Arial" w:hAnsi="Arial" w:cs="Arial"/>
        </w:rPr>
        <w:t xml:space="preserve"> </w:t>
      </w:r>
      <w:r w:rsidRPr="00B71A32">
        <w:rPr>
          <w:rFonts w:ascii="Arial" w:hAnsi="Arial" w:cs="Arial"/>
        </w:rPr>
        <w:t xml:space="preserve"> jest placówką publiczną i stanowi jednostkę organizacyjną Gminy Zagnańsk realizującą</w:t>
      </w:r>
      <w:r>
        <w:rPr>
          <w:rFonts w:ascii="Arial" w:hAnsi="Arial" w:cs="Arial"/>
        </w:rPr>
        <w:t xml:space="preserve"> zadania oświatowe zapewniające </w:t>
      </w:r>
      <w:r w:rsidRPr="00B71A32">
        <w:rPr>
          <w:rFonts w:ascii="Arial" w:hAnsi="Arial" w:cs="Arial"/>
        </w:rPr>
        <w:t>kształcenie</w:t>
      </w:r>
      <w:r>
        <w:rPr>
          <w:rFonts w:ascii="Arial" w:hAnsi="Arial" w:cs="Arial"/>
        </w:rPr>
        <w:t xml:space="preserve">, wychowanie </w:t>
      </w:r>
      <w:r w:rsidRPr="00B71A32">
        <w:rPr>
          <w:rFonts w:ascii="Arial" w:hAnsi="Arial" w:cs="Arial"/>
        </w:rPr>
        <w:t xml:space="preserve">i opiekę w szkole </w:t>
      </w:r>
      <w:r w:rsidR="00A01249">
        <w:rPr>
          <w:rFonts w:ascii="Arial" w:hAnsi="Arial" w:cs="Arial"/>
        </w:rPr>
        <w:t>.</w:t>
      </w:r>
    </w:p>
    <w:p w:rsidR="005065E8" w:rsidRDefault="005065E8" w:rsidP="00851B71">
      <w:pPr>
        <w:spacing w:line="360" w:lineRule="auto"/>
        <w:jc w:val="center"/>
        <w:rPr>
          <w:rFonts w:ascii="Arial" w:hAnsi="Arial" w:cs="Arial"/>
          <w:b/>
        </w:rPr>
      </w:pPr>
    </w:p>
    <w:p w:rsidR="005065E8" w:rsidRPr="00B71A32" w:rsidRDefault="005065E8" w:rsidP="00851B71">
      <w:pPr>
        <w:spacing w:line="360" w:lineRule="auto"/>
        <w:jc w:val="center"/>
        <w:rPr>
          <w:rFonts w:ascii="Arial" w:hAnsi="Arial" w:cs="Arial"/>
        </w:rPr>
      </w:pPr>
      <w:r w:rsidRPr="00B71A32">
        <w:rPr>
          <w:rFonts w:ascii="Arial" w:hAnsi="Arial" w:cs="Arial"/>
          <w:b/>
        </w:rPr>
        <w:t>§ 2</w:t>
      </w:r>
    </w:p>
    <w:p w:rsidR="005065E8" w:rsidRPr="00B71A32" w:rsidRDefault="00A01249" w:rsidP="0034707F">
      <w:pPr>
        <w:numPr>
          <w:ilvl w:val="0"/>
          <w:numId w:val="15"/>
        </w:numPr>
        <w:tabs>
          <w:tab w:val="clear" w:pos="1080"/>
        </w:tabs>
        <w:spacing w:line="360" w:lineRule="auto"/>
        <w:ind w:left="426"/>
        <w:jc w:val="both"/>
        <w:rPr>
          <w:rFonts w:ascii="Arial" w:hAnsi="Arial" w:cs="Arial"/>
        </w:rPr>
      </w:pPr>
      <w:r>
        <w:rPr>
          <w:rFonts w:ascii="Arial" w:hAnsi="Arial" w:cs="Arial"/>
        </w:rPr>
        <w:t>Siedzibą Gimnazjum</w:t>
      </w:r>
      <w:r w:rsidR="005065E8" w:rsidRPr="00B71A32">
        <w:rPr>
          <w:rFonts w:ascii="Arial" w:hAnsi="Arial" w:cs="Arial"/>
        </w:rPr>
        <w:t xml:space="preserve">  jest budynek przy  ulicy Turystycznej 59 </w:t>
      </w:r>
      <w:r w:rsidR="005065E8" w:rsidRPr="00B71A32">
        <w:rPr>
          <w:rFonts w:ascii="Arial" w:hAnsi="Arial" w:cs="Arial"/>
        </w:rPr>
        <w:br/>
        <w:t>w Zagnańsku.</w:t>
      </w:r>
    </w:p>
    <w:p w:rsidR="005065E8" w:rsidRPr="00B71A32" w:rsidRDefault="00A01249" w:rsidP="0034707F">
      <w:pPr>
        <w:numPr>
          <w:ilvl w:val="0"/>
          <w:numId w:val="15"/>
        </w:numPr>
        <w:tabs>
          <w:tab w:val="clear" w:pos="1080"/>
        </w:tabs>
        <w:spacing w:line="360" w:lineRule="auto"/>
        <w:ind w:left="426"/>
        <w:jc w:val="both"/>
        <w:rPr>
          <w:rFonts w:ascii="Arial" w:hAnsi="Arial" w:cs="Arial"/>
        </w:rPr>
      </w:pPr>
      <w:r>
        <w:rPr>
          <w:rFonts w:ascii="Arial" w:hAnsi="Arial" w:cs="Arial"/>
        </w:rPr>
        <w:t>Organem prowadzącym Gimnazjum</w:t>
      </w:r>
      <w:r w:rsidR="005065E8" w:rsidRPr="00B71A32">
        <w:rPr>
          <w:rFonts w:ascii="Arial" w:hAnsi="Arial" w:cs="Arial"/>
        </w:rPr>
        <w:t xml:space="preserve"> jest jednostka samorządu terytorialnego – Gmina Zagnańsk.</w:t>
      </w:r>
    </w:p>
    <w:p w:rsidR="005065E8" w:rsidRPr="00B71A32" w:rsidRDefault="005065E8" w:rsidP="0034707F">
      <w:pPr>
        <w:numPr>
          <w:ilvl w:val="0"/>
          <w:numId w:val="15"/>
        </w:numPr>
        <w:tabs>
          <w:tab w:val="clear" w:pos="1080"/>
        </w:tabs>
        <w:spacing w:line="360" w:lineRule="auto"/>
        <w:ind w:left="426"/>
        <w:jc w:val="both"/>
        <w:rPr>
          <w:rFonts w:ascii="Arial" w:hAnsi="Arial" w:cs="Arial"/>
        </w:rPr>
      </w:pPr>
      <w:r w:rsidRPr="00B71A32">
        <w:rPr>
          <w:rFonts w:ascii="Arial" w:hAnsi="Arial" w:cs="Arial"/>
        </w:rPr>
        <w:t>Organ prowadzący działa poprzez swoje organy zgodnie z ich właściwością          wynikającą z ustawy ustrojowej.</w:t>
      </w:r>
    </w:p>
    <w:p w:rsidR="005065E8" w:rsidRPr="00B71A32" w:rsidRDefault="005065E8" w:rsidP="0034707F">
      <w:pPr>
        <w:numPr>
          <w:ilvl w:val="0"/>
          <w:numId w:val="15"/>
        </w:numPr>
        <w:tabs>
          <w:tab w:val="clear" w:pos="1080"/>
        </w:tabs>
        <w:spacing w:line="360" w:lineRule="auto"/>
        <w:ind w:left="426"/>
        <w:jc w:val="both"/>
        <w:rPr>
          <w:rFonts w:ascii="Arial" w:hAnsi="Arial" w:cs="Arial"/>
        </w:rPr>
      </w:pPr>
      <w:r w:rsidRPr="00B71A32">
        <w:rPr>
          <w:rFonts w:ascii="Arial" w:hAnsi="Arial" w:cs="Arial"/>
        </w:rPr>
        <w:t xml:space="preserve">Organ prowadzący sprawuje </w:t>
      </w:r>
      <w:r w:rsidR="00A01249">
        <w:rPr>
          <w:rFonts w:ascii="Arial" w:hAnsi="Arial" w:cs="Arial"/>
        </w:rPr>
        <w:t>nadzór nad działalnością Gimnazjum</w:t>
      </w:r>
      <w:r w:rsidRPr="00B71A32">
        <w:rPr>
          <w:rFonts w:ascii="Arial" w:hAnsi="Arial" w:cs="Arial"/>
        </w:rPr>
        <w:t xml:space="preserve">  </w:t>
      </w:r>
      <w:r w:rsidRPr="00B71A32">
        <w:rPr>
          <w:rFonts w:ascii="Arial" w:hAnsi="Arial" w:cs="Arial"/>
        </w:rPr>
        <w:br/>
        <w:t>w zakresie spraw finansowych i administracyjnych oraz wykonuje inne zadania określone ustawami.</w:t>
      </w:r>
    </w:p>
    <w:p w:rsidR="005065E8" w:rsidRDefault="00A01249" w:rsidP="0034707F">
      <w:pPr>
        <w:numPr>
          <w:ilvl w:val="0"/>
          <w:numId w:val="15"/>
        </w:numPr>
        <w:tabs>
          <w:tab w:val="clear" w:pos="1080"/>
        </w:tabs>
        <w:spacing w:line="360" w:lineRule="auto"/>
        <w:ind w:left="426"/>
        <w:jc w:val="both"/>
        <w:rPr>
          <w:rFonts w:ascii="Arial" w:hAnsi="Arial" w:cs="Arial"/>
        </w:rPr>
      </w:pPr>
      <w:r>
        <w:rPr>
          <w:rFonts w:ascii="Arial" w:hAnsi="Arial" w:cs="Arial"/>
        </w:rPr>
        <w:t>Nadzór pedagogiczny nad Gimnazjum</w:t>
      </w:r>
      <w:r w:rsidR="005065E8" w:rsidRPr="00B71A32">
        <w:rPr>
          <w:rFonts w:ascii="Arial" w:hAnsi="Arial" w:cs="Arial"/>
        </w:rPr>
        <w:t xml:space="preserve"> sprawuje Świętokrz</w:t>
      </w:r>
      <w:r w:rsidR="00872D2D">
        <w:rPr>
          <w:rFonts w:ascii="Arial" w:hAnsi="Arial" w:cs="Arial"/>
        </w:rPr>
        <w:t>yski Kurator Oświaty w Kielcach</w:t>
      </w:r>
    </w:p>
    <w:p w:rsidR="005065E8" w:rsidRPr="00872D2D" w:rsidRDefault="005065E8" w:rsidP="0034707F">
      <w:pPr>
        <w:numPr>
          <w:ilvl w:val="0"/>
          <w:numId w:val="15"/>
        </w:numPr>
        <w:tabs>
          <w:tab w:val="clear" w:pos="1080"/>
        </w:tabs>
        <w:spacing w:line="360" w:lineRule="auto"/>
        <w:ind w:left="426"/>
        <w:jc w:val="both"/>
        <w:rPr>
          <w:rFonts w:ascii="Arial" w:hAnsi="Arial" w:cs="Arial"/>
        </w:rPr>
      </w:pPr>
      <w:r w:rsidRPr="00872D2D">
        <w:rPr>
          <w:rFonts w:ascii="Arial" w:hAnsi="Arial" w:cs="Arial"/>
        </w:rPr>
        <w:t>Gimnazjum im. Stanisława Stas</w:t>
      </w:r>
      <w:r w:rsidR="00872D2D" w:rsidRPr="00872D2D">
        <w:rPr>
          <w:rFonts w:ascii="Arial" w:hAnsi="Arial" w:cs="Arial"/>
        </w:rPr>
        <w:t xml:space="preserve">zica w Zagnańsku </w:t>
      </w:r>
      <w:r w:rsidR="00862F48">
        <w:rPr>
          <w:rFonts w:ascii="Arial" w:hAnsi="Arial" w:cs="Arial"/>
        </w:rPr>
        <w:t xml:space="preserve">wchodzi w skład Zespołu </w:t>
      </w:r>
      <w:r w:rsidR="00872D2D" w:rsidRPr="00872D2D">
        <w:rPr>
          <w:rFonts w:ascii="Arial" w:hAnsi="Arial" w:cs="Arial"/>
        </w:rPr>
        <w:t>Szkoły Podstawowej Nr 2, Przedszkola i Gimnazjum w Zagnańsku.</w:t>
      </w:r>
    </w:p>
    <w:p w:rsidR="005065E8" w:rsidRPr="00B71A32" w:rsidRDefault="00872D2D" w:rsidP="0034707F">
      <w:pPr>
        <w:numPr>
          <w:ilvl w:val="0"/>
          <w:numId w:val="15"/>
        </w:numPr>
        <w:tabs>
          <w:tab w:val="clear" w:pos="1080"/>
        </w:tabs>
        <w:spacing w:line="360" w:lineRule="auto"/>
        <w:ind w:left="426"/>
        <w:jc w:val="both"/>
        <w:rPr>
          <w:rFonts w:ascii="Arial" w:hAnsi="Arial" w:cs="Arial"/>
        </w:rPr>
      </w:pPr>
      <w:r>
        <w:rPr>
          <w:rFonts w:ascii="Arial" w:hAnsi="Arial" w:cs="Arial"/>
        </w:rPr>
        <w:t>Tablica i pieczęcie szkoły   zawierają nazwę  Gimnazjum.</w:t>
      </w:r>
      <w:r w:rsidR="005065E8" w:rsidRPr="00B71A32">
        <w:rPr>
          <w:rFonts w:ascii="Arial" w:hAnsi="Arial" w:cs="Arial"/>
        </w:rPr>
        <w:t xml:space="preserve"> </w:t>
      </w:r>
    </w:p>
    <w:p w:rsidR="005065E8" w:rsidRPr="00B71A32" w:rsidRDefault="005065E8" w:rsidP="0034707F">
      <w:pPr>
        <w:numPr>
          <w:ilvl w:val="0"/>
          <w:numId w:val="15"/>
        </w:numPr>
        <w:tabs>
          <w:tab w:val="clear" w:pos="1080"/>
        </w:tabs>
        <w:spacing w:line="360" w:lineRule="auto"/>
        <w:ind w:left="426"/>
        <w:jc w:val="both"/>
        <w:rPr>
          <w:rFonts w:ascii="Arial" w:hAnsi="Arial" w:cs="Arial"/>
        </w:rPr>
      </w:pPr>
      <w:r w:rsidRPr="00B71A32">
        <w:rPr>
          <w:rFonts w:ascii="Arial" w:hAnsi="Arial" w:cs="Arial"/>
        </w:rPr>
        <w:t>Szkoła posiada własny sztandar, godło oraz ceremoniał szkolny.</w:t>
      </w:r>
    </w:p>
    <w:p w:rsidR="005065E8" w:rsidRDefault="005065E8" w:rsidP="0034707F">
      <w:pPr>
        <w:numPr>
          <w:ilvl w:val="0"/>
          <w:numId w:val="15"/>
        </w:numPr>
        <w:tabs>
          <w:tab w:val="clear" w:pos="1080"/>
        </w:tabs>
        <w:spacing w:line="360" w:lineRule="auto"/>
        <w:ind w:left="426"/>
        <w:jc w:val="both"/>
        <w:rPr>
          <w:rFonts w:ascii="Arial" w:hAnsi="Arial" w:cs="Arial"/>
        </w:rPr>
      </w:pPr>
      <w:r w:rsidRPr="00B71A32">
        <w:rPr>
          <w:rFonts w:ascii="Arial" w:hAnsi="Arial" w:cs="Arial"/>
        </w:rPr>
        <w:t>Ustalona nazwa używana jest w pełnym brzmieniu.</w:t>
      </w:r>
      <w:r w:rsidR="00A14A85">
        <w:rPr>
          <w:rFonts w:ascii="Arial" w:hAnsi="Arial" w:cs="Arial"/>
        </w:rPr>
        <w:t xml:space="preserve"> </w:t>
      </w:r>
    </w:p>
    <w:p w:rsidR="00A14A85" w:rsidRPr="00B71A32" w:rsidRDefault="00A14A85" w:rsidP="0034707F">
      <w:pPr>
        <w:numPr>
          <w:ilvl w:val="0"/>
          <w:numId w:val="15"/>
        </w:numPr>
        <w:tabs>
          <w:tab w:val="clear" w:pos="1080"/>
        </w:tabs>
        <w:spacing w:line="360" w:lineRule="auto"/>
        <w:ind w:left="426"/>
        <w:jc w:val="both"/>
        <w:rPr>
          <w:rFonts w:ascii="Arial" w:hAnsi="Arial" w:cs="Arial"/>
        </w:rPr>
      </w:pPr>
      <w:r>
        <w:rPr>
          <w:rFonts w:ascii="Arial" w:hAnsi="Arial" w:cs="Arial"/>
        </w:rPr>
        <w:t>Gimnazjum jest jednostką budżetową.</w:t>
      </w:r>
    </w:p>
    <w:p w:rsidR="005065E8" w:rsidRPr="00A14A85" w:rsidRDefault="005065E8" w:rsidP="00A14A85">
      <w:pPr>
        <w:spacing w:line="360" w:lineRule="auto"/>
        <w:jc w:val="both"/>
        <w:rPr>
          <w:rFonts w:ascii="Arial" w:hAnsi="Arial" w:cs="Arial"/>
          <w:b/>
          <w:sz w:val="32"/>
          <w:szCs w:val="32"/>
        </w:rPr>
      </w:pPr>
    </w:p>
    <w:p w:rsidR="005065E8" w:rsidRPr="00B71A32" w:rsidRDefault="005065E8" w:rsidP="00851B71">
      <w:pPr>
        <w:spacing w:line="360" w:lineRule="auto"/>
        <w:ind w:left="66"/>
        <w:jc w:val="both"/>
        <w:rPr>
          <w:rFonts w:ascii="Arial" w:hAnsi="Arial" w:cs="Arial"/>
          <w:b/>
          <w:sz w:val="32"/>
          <w:szCs w:val="32"/>
        </w:rPr>
      </w:pPr>
      <w:r w:rsidRPr="00B71A32">
        <w:rPr>
          <w:rFonts w:ascii="Arial" w:hAnsi="Arial" w:cs="Arial"/>
        </w:rPr>
        <w:t xml:space="preserve">           </w:t>
      </w:r>
    </w:p>
    <w:p w:rsidR="005065E8" w:rsidRPr="00B71A32" w:rsidRDefault="005065E8" w:rsidP="00851B71">
      <w:pPr>
        <w:spacing w:line="360" w:lineRule="auto"/>
        <w:jc w:val="center"/>
        <w:rPr>
          <w:rFonts w:ascii="Arial" w:hAnsi="Arial" w:cs="Arial"/>
          <w:b/>
          <w:i/>
          <w:sz w:val="32"/>
          <w:szCs w:val="32"/>
        </w:rPr>
      </w:pPr>
      <w:r w:rsidRPr="00B71A32">
        <w:rPr>
          <w:rFonts w:ascii="Arial" w:hAnsi="Arial" w:cs="Arial"/>
          <w:b/>
          <w:sz w:val="32"/>
          <w:szCs w:val="32"/>
        </w:rPr>
        <w:t>Rozdział II</w:t>
      </w:r>
    </w:p>
    <w:p w:rsidR="005065E8" w:rsidRPr="00B71A32" w:rsidRDefault="000E7713" w:rsidP="00851B71">
      <w:pPr>
        <w:spacing w:line="360" w:lineRule="auto"/>
        <w:jc w:val="center"/>
        <w:rPr>
          <w:rFonts w:ascii="Arial" w:hAnsi="Arial" w:cs="Arial"/>
          <w:b/>
        </w:rPr>
      </w:pPr>
      <w:r>
        <w:rPr>
          <w:rFonts w:ascii="Arial" w:hAnsi="Arial" w:cs="Arial"/>
          <w:b/>
          <w:i/>
          <w:sz w:val="32"/>
          <w:szCs w:val="32"/>
        </w:rPr>
        <w:t>Cele i zadania Gimnazjum</w:t>
      </w:r>
      <w:r w:rsidR="00033C7B">
        <w:rPr>
          <w:rFonts w:ascii="Arial" w:hAnsi="Arial" w:cs="Arial"/>
          <w:b/>
          <w:i/>
          <w:sz w:val="32"/>
          <w:szCs w:val="32"/>
        </w:rPr>
        <w:t xml:space="preserve"> </w:t>
      </w:r>
    </w:p>
    <w:p w:rsidR="005065E8" w:rsidRPr="00B71A32" w:rsidRDefault="005065E8" w:rsidP="00851B71">
      <w:pPr>
        <w:spacing w:line="360" w:lineRule="auto"/>
        <w:jc w:val="center"/>
        <w:rPr>
          <w:rFonts w:ascii="Arial" w:hAnsi="Arial" w:cs="Arial"/>
        </w:rPr>
      </w:pPr>
      <w:r w:rsidRPr="00B71A32">
        <w:rPr>
          <w:rFonts w:ascii="Arial" w:hAnsi="Arial" w:cs="Arial"/>
          <w:b/>
        </w:rPr>
        <w:t>§ 3</w:t>
      </w:r>
    </w:p>
    <w:p w:rsidR="005065E8" w:rsidRPr="00C6332B" w:rsidRDefault="00033C7B" w:rsidP="0034707F">
      <w:pPr>
        <w:numPr>
          <w:ilvl w:val="0"/>
          <w:numId w:val="16"/>
        </w:numPr>
        <w:tabs>
          <w:tab w:val="clear" w:pos="720"/>
        </w:tabs>
        <w:spacing w:line="360" w:lineRule="auto"/>
        <w:ind w:left="426"/>
        <w:jc w:val="both"/>
        <w:rPr>
          <w:rFonts w:ascii="Arial" w:hAnsi="Arial" w:cs="Arial"/>
        </w:rPr>
      </w:pPr>
      <w:r>
        <w:rPr>
          <w:rFonts w:ascii="Arial" w:hAnsi="Arial" w:cs="Arial"/>
        </w:rPr>
        <w:t>Gimnazjum</w:t>
      </w:r>
      <w:r w:rsidR="005065E8" w:rsidRPr="00C6332B">
        <w:rPr>
          <w:rFonts w:ascii="Arial" w:hAnsi="Arial" w:cs="Arial"/>
        </w:rPr>
        <w:t xml:space="preserve">  realizuje cele i zadania wynikające z ustawy oświaty oraz przepisów wydanych na jej podstawie, a w szczególności:</w:t>
      </w:r>
    </w:p>
    <w:p w:rsidR="005065E8" w:rsidRPr="00C6332B" w:rsidRDefault="005065E8" w:rsidP="0034707F">
      <w:pPr>
        <w:numPr>
          <w:ilvl w:val="0"/>
          <w:numId w:val="17"/>
        </w:numPr>
        <w:spacing w:line="360" w:lineRule="auto"/>
        <w:jc w:val="both"/>
        <w:rPr>
          <w:rFonts w:ascii="Arial" w:hAnsi="Arial" w:cs="Arial"/>
        </w:rPr>
      </w:pPr>
      <w:r w:rsidRPr="00C6332B">
        <w:rPr>
          <w:rFonts w:ascii="Arial" w:hAnsi="Arial" w:cs="Arial"/>
        </w:rPr>
        <w:lastRenderedPageBreak/>
        <w:t>umożliwia zdobycie wiedzy i umiejętności niezbędnych do uzyskania świadectwa</w:t>
      </w:r>
      <w:r w:rsidR="00033C7B">
        <w:rPr>
          <w:rFonts w:ascii="Arial" w:hAnsi="Arial" w:cs="Arial"/>
        </w:rPr>
        <w:t xml:space="preserve"> ukończenia</w:t>
      </w:r>
      <w:r w:rsidR="005C197E">
        <w:rPr>
          <w:rFonts w:ascii="Arial" w:hAnsi="Arial" w:cs="Arial"/>
        </w:rPr>
        <w:t xml:space="preserve"> G</w:t>
      </w:r>
      <w:r w:rsidRPr="00C6332B">
        <w:rPr>
          <w:rFonts w:ascii="Arial" w:hAnsi="Arial" w:cs="Arial"/>
        </w:rPr>
        <w:t>imnazjum;</w:t>
      </w:r>
    </w:p>
    <w:p w:rsidR="005065E8" w:rsidRPr="00C6332B" w:rsidRDefault="005065E8" w:rsidP="0034707F">
      <w:pPr>
        <w:numPr>
          <w:ilvl w:val="0"/>
          <w:numId w:val="17"/>
        </w:numPr>
        <w:spacing w:line="360" w:lineRule="auto"/>
        <w:jc w:val="both"/>
        <w:rPr>
          <w:rFonts w:ascii="Arial" w:hAnsi="Arial" w:cs="Arial"/>
        </w:rPr>
      </w:pPr>
      <w:r w:rsidRPr="00C6332B">
        <w:rPr>
          <w:rFonts w:ascii="Arial" w:hAnsi="Arial" w:cs="Arial"/>
        </w:rPr>
        <w:t>rozbudza w uczniach potrzeby korzystania z dorobku myśli ludzkiej i dóbr kultury, rozwija wrażliwość estetyczną i zdolność twórczego myślenia, zachęca uczniów do samokształcenia;</w:t>
      </w:r>
    </w:p>
    <w:p w:rsidR="005065E8" w:rsidRPr="00C6332B" w:rsidRDefault="005065E8" w:rsidP="0034707F">
      <w:pPr>
        <w:numPr>
          <w:ilvl w:val="0"/>
          <w:numId w:val="17"/>
        </w:numPr>
        <w:spacing w:line="360" w:lineRule="auto"/>
        <w:jc w:val="both"/>
        <w:rPr>
          <w:rFonts w:ascii="Arial" w:hAnsi="Arial" w:cs="Arial"/>
        </w:rPr>
      </w:pPr>
      <w:r w:rsidRPr="00C6332B">
        <w:rPr>
          <w:rFonts w:ascii="Arial" w:hAnsi="Arial" w:cs="Arial"/>
        </w:rPr>
        <w:t>kształtuje środowisko sprzyjające realizowaniu celów i zadań określonych w ustawie sto</w:t>
      </w:r>
      <w:r w:rsidR="00033C7B">
        <w:rPr>
          <w:rFonts w:ascii="Arial" w:hAnsi="Arial" w:cs="Arial"/>
        </w:rPr>
        <w:t>sownie do warunków Gimnazjum</w:t>
      </w:r>
      <w:r w:rsidRPr="00C6332B">
        <w:rPr>
          <w:rFonts w:ascii="Arial" w:hAnsi="Arial" w:cs="Arial"/>
        </w:rPr>
        <w:t xml:space="preserve"> i wieku uczniów;</w:t>
      </w:r>
    </w:p>
    <w:p w:rsidR="005065E8" w:rsidRPr="00B71A32" w:rsidRDefault="005065E8" w:rsidP="0034707F">
      <w:pPr>
        <w:numPr>
          <w:ilvl w:val="0"/>
          <w:numId w:val="17"/>
        </w:numPr>
        <w:spacing w:line="360" w:lineRule="auto"/>
        <w:jc w:val="both"/>
        <w:rPr>
          <w:rFonts w:ascii="Arial" w:hAnsi="Arial" w:cs="Arial"/>
        </w:rPr>
      </w:pPr>
      <w:r w:rsidRPr="00C6332B">
        <w:rPr>
          <w:rFonts w:ascii="Arial" w:hAnsi="Arial" w:cs="Arial"/>
        </w:rPr>
        <w:t>sprawuje opiekę nad uczniami odpowiednio do</w:t>
      </w:r>
      <w:r w:rsidRPr="00B71A32">
        <w:rPr>
          <w:rFonts w:ascii="Arial" w:hAnsi="Arial" w:cs="Arial"/>
        </w:rPr>
        <w:t xml:space="preserve"> ich potrz</w:t>
      </w:r>
      <w:r w:rsidR="00D036AE">
        <w:rPr>
          <w:rFonts w:ascii="Arial" w:hAnsi="Arial" w:cs="Arial"/>
        </w:rPr>
        <w:t xml:space="preserve">eb </w:t>
      </w:r>
      <w:r w:rsidR="00D036AE">
        <w:rPr>
          <w:rFonts w:ascii="Arial" w:hAnsi="Arial" w:cs="Arial"/>
        </w:rPr>
        <w:br/>
        <w:t>i możliwości Gimnazjum;</w:t>
      </w:r>
    </w:p>
    <w:p w:rsidR="005065E8" w:rsidRPr="00B71A32" w:rsidRDefault="005065E8" w:rsidP="0034707F">
      <w:pPr>
        <w:numPr>
          <w:ilvl w:val="0"/>
          <w:numId w:val="17"/>
        </w:numPr>
        <w:spacing w:line="360" w:lineRule="auto"/>
        <w:jc w:val="both"/>
        <w:rPr>
          <w:rFonts w:ascii="Arial" w:hAnsi="Arial" w:cs="Arial"/>
        </w:rPr>
      </w:pPr>
      <w:r w:rsidRPr="00B71A32">
        <w:rPr>
          <w:rFonts w:ascii="Arial" w:hAnsi="Arial" w:cs="Arial"/>
        </w:rPr>
        <w:t>wspomaga i ukierunkowuje indywidualny rozwój dziecka</w:t>
      </w:r>
      <w:r w:rsidR="00033C7B">
        <w:rPr>
          <w:rFonts w:ascii="Arial" w:hAnsi="Arial" w:cs="Arial"/>
          <w:color w:val="FF6600"/>
        </w:rPr>
        <w:t>;</w:t>
      </w:r>
    </w:p>
    <w:p w:rsidR="005065E8" w:rsidRPr="00B71A32" w:rsidRDefault="005065E8" w:rsidP="0034707F">
      <w:pPr>
        <w:numPr>
          <w:ilvl w:val="0"/>
          <w:numId w:val="17"/>
        </w:numPr>
        <w:spacing w:line="360" w:lineRule="auto"/>
        <w:jc w:val="both"/>
        <w:rPr>
          <w:rFonts w:ascii="Arial" w:hAnsi="Arial" w:cs="Arial"/>
        </w:rPr>
      </w:pPr>
      <w:r w:rsidRPr="00B71A32">
        <w:rPr>
          <w:rFonts w:ascii="Arial" w:hAnsi="Arial" w:cs="Arial"/>
        </w:rPr>
        <w:t>udziela dzieciom pomocy psychologiczno-pedagogicznej</w:t>
      </w:r>
      <w:r w:rsidR="00033C7B">
        <w:rPr>
          <w:rFonts w:ascii="Arial" w:hAnsi="Arial" w:cs="Arial"/>
          <w:color w:val="FF6600"/>
        </w:rPr>
        <w:t>;</w:t>
      </w:r>
    </w:p>
    <w:p w:rsidR="005065E8" w:rsidRPr="00B71A32" w:rsidRDefault="005065E8" w:rsidP="0034707F">
      <w:pPr>
        <w:numPr>
          <w:ilvl w:val="0"/>
          <w:numId w:val="17"/>
        </w:numPr>
        <w:spacing w:line="360" w:lineRule="auto"/>
        <w:jc w:val="both"/>
        <w:rPr>
          <w:rFonts w:ascii="Arial" w:hAnsi="Arial" w:cs="Arial"/>
        </w:rPr>
      </w:pPr>
      <w:r w:rsidRPr="00B71A32">
        <w:rPr>
          <w:rFonts w:ascii="Arial" w:hAnsi="Arial" w:cs="Arial"/>
        </w:rPr>
        <w:t>umożliwia pobieranie nauki przez dzieci i młodzież niepełnosprawną, niedostosowaną społecznie i zagrożoną niedostosowaniem społecznym, zgodnie z indywidualnymi potrzebami rozwojowymi i ed</w:t>
      </w:r>
      <w:r w:rsidR="00033C7B">
        <w:rPr>
          <w:rFonts w:ascii="Arial" w:hAnsi="Arial" w:cs="Arial"/>
        </w:rPr>
        <w:t>ukacyjnymi oraz predyspozycjami;</w:t>
      </w:r>
    </w:p>
    <w:p w:rsidR="005065E8" w:rsidRPr="00B71A32" w:rsidRDefault="00033C7B" w:rsidP="0034707F">
      <w:pPr>
        <w:numPr>
          <w:ilvl w:val="0"/>
          <w:numId w:val="18"/>
        </w:numPr>
        <w:tabs>
          <w:tab w:val="clear" w:pos="720"/>
        </w:tabs>
        <w:spacing w:line="360" w:lineRule="auto"/>
        <w:ind w:left="426"/>
        <w:jc w:val="both"/>
        <w:rPr>
          <w:rFonts w:ascii="Arial" w:hAnsi="Arial" w:cs="Arial"/>
        </w:rPr>
      </w:pPr>
      <w:r>
        <w:rPr>
          <w:rFonts w:ascii="Arial" w:hAnsi="Arial" w:cs="Arial"/>
        </w:rPr>
        <w:t>W realizacji zadań Gimnazjum</w:t>
      </w:r>
      <w:r w:rsidR="005065E8" w:rsidRPr="00B71A32">
        <w:rPr>
          <w:rFonts w:ascii="Arial" w:hAnsi="Arial" w:cs="Arial"/>
        </w:rPr>
        <w:t xml:space="preserve"> respektuje realizację zadań wynikających z:</w:t>
      </w:r>
    </w:p>
    <w:p w:rsidR="005065E8" w:rsidRPr="00033C7B" w:rsidRDefault="00033C7B" w:rsidP="0034707F">
      <w:pPr>
        <w:pStyle w:val="Akapitzlist"/>
        <w:numPr>
          <w:ilvl w:val="0"/>
          <w:numId w:val="19"/>
        </w:numPr>
        <w:spacing w:line="360" w:lineRule="auto"/>
        <w:jc w:val="both"/>
        <w:rPr>
          <w:rFonts w:ascii="Arial" w:hAnsi="Arial" w:cs="Arial"/>
          <w:color w:val="FF6600"/>
        </w:rPr>
      </w:pPr>
      <w:r w:rsidRPr="005F72D5">
        <w:rPr>
          <w:rFonts w:ascii="Arial" w:hAnsi="Arial" w:cs="Arial"/>
        </w:rPr>
        <w:t>Powszechnej Deklaracji Praw Człowieka</w:t>
      </w:r>
      <w:r>
        <w:rPr>
          <w:rFonts w:ascii="Arial" w:hAnsi="Arial" w:cs="Arial"/>
          <w:color w:val="FF6600"/>
        </w:rPr>
        <w:t>;</w:t>
      </w:r>
    </w:p>
    <w:p w:rsidR="005065E8" w:rsidRPr="005F72D5" w:rsidRDefault="00862F48" w:rsidP="0034707F">
      <w:pPr>
        <w:numPr>
          <w:ilvl w:val="0"/>
          <w:numId w:val="19"/>
        </w:numPr>
        <w:spacing w:line="360" w:lineRule="auto"/>
        <w:jc w:val="both"/>
        <w:rPr>
          <w:rFonts w:ascii="Arial" w:hAnsi="Arial" w:cs="Arial"/>
        </w:rPr>
      </w:pPr>
      <w:r>
        <w:rPr>
          <w:rFonts w:ascii="Arial" w:hAnsi="Arial" w:cs="Arial"/>
        </w:rPr>
        <w:t>Deklaracji praw dziecka</w:t>
      </w:r>
      <w:r w:rsidR="00033C7B" w:rsidRPr="005F72D5">
        <w:rPr>
          <w:rFonts w:ascii="Arial" w:hAnsi="Arial" w:cs="Arial"/>
        </w:rPr>
        <w:t>;</w:t>
      </w:r>
    </w:p>
    <w:p w:rsidR="005065E8" w:rsidRPr="000C292E" w:rsidRDefault="005065E8" w:rsidP="0034707F">
      <w:pPr>
        <w:numPr>
          <w:ilvl w:val="0"/>
          <w:numId w:val="19"/>
        </w:numPr>
        <w:spacing w:line="360" w:lineRule="auto"/>
        <w:jc w:val="both"/>
        <w:rPr>
          <w:rFonts w:ascii="Arial" w:hAnsi="Arial" w:cs="Arial"/>
          <w:b/>
          <w:color w:val="FF6600"/>
        </w:rPr>
      </w:pPr>
      <w:r w:rsidRPr="005F72D5">
        <w:rPr>
          <w:rFonts w:ascii="Arial" w:hAnsi="Arial" w:cs="Arial"/>
        </w:rPr>
        <w:t>Konwencji o Prawach Dziecka</w:t>
      </w:r>
      <w:r w:rsidRPr="000C292E">
        <w:rPr>
          <w:rFonts w:ascii="Arial" w:hAnsi="Arial" w:cs="Arial"/>
          <w:color w:val="FF6600"/>
        </w:rPr>
        <w:t>.</w:t>
      </w:r>
    </w:p>
    <w:p w:rsidR="005065E8" w:rsidRDefault="005065E8" w:rsidP="00851B71">
      <w:pPr>
        <w:spacing w:line="360" w:lineRule="auto"/>
        <w:jc w:val="center"/>
        <w:rPr>
          <w:rFonts w:ascii="Arial" w:hAnsi="Arial" w:cs="Arial"/>
          <w:b/>
        </w:rPr>
      </w:pPr>
    </w:p>
    <w:p w:rsidR="005065E8" w:rsidRPr="00B71A32" w:rsidRDefault="005065E8" w:rsidP="00851B71">
      <w:pPr>
        <w:spacing w:line="360" w:lineRule="auto"/>
        <w:jc w:val="center"/>
        <w:rPr>
          <w:rFonts w:ascii="Arial" w:hAnsi="Arial" w:cs="Arial"/>
        </w:rPr>
      </w:pPr>
      <w:r w:rsidRPr="00B71A32">
        <w:rPr>
          <w:rFonts w:ascii="Arial" w:hAnsi="Arial" w:cs="Arial"/>
          <w:b/>
        </w:rPr>
        <w:t>§ 4</w:t>
      </w:r>
    </w:p>
    <w:p w:rsidR="005065E8" w:rsidRPr="00B71A32" w:rsidRDefault="00033C7B" w:rsidP="0034707F">
      <w:pPr>
        <w:numPr>
          <w:ilvl w:val="0"/>
          <w:numId w:val="20"/>
        </w:numPr>
        <w:tabs>
          <w:tab w:val="clear" w:pos="720"/>
        </w:tabs>
        <w:spacing w:line="360" w:lineRule="auto"/>
        <w:ind w:left="426"/>
        <w:jc w:val="both"/>
        <w:rPr>
          <w:rFonts w:ascii="Arial" w:hAnsi="Arial" w:cs="Arial"/>
        </w:rPr>
      </w:pPr>
      <w:r>
        <w:rPr>
          <w:rFonts w:ascii="Arial" w:hAnsi="Arial" w:cs="Arial"/>
        </w:rPr>
        <w:t>Zadania Gimnazjum</w:t>
      </w:r>
      <w:r w:rsidR="005065E8" w:rsidRPr="00B71A32">
        <w:rPr>
          <w:rFonts w:ascii="Arial" w:hAnsi="Arial" w:cs="Arial"/>
        </w:rPr>
        <w:t xml:space="preserve"> są realizowane poprzez:</w:t>
      </w:r>
    </w:p>
    <w:p w:rsidR="005065E8" w:rsidRPr="00B71A32" w:rsidRDefault="005065E8" w:rsidP="0034707F">
      <w:pPr>
        <w:numPr>
          <w:ilvl w:val="0"/>
          <w:numId w:val="21"/>
        </w:numPr>
        <w:spacing w:line="360" w:lineRule="auto"/>
        <w:jc w:val="both"/>
        <w:rPr>
          <w:rFonts w:ascii="Arial" w:hAnsi="Arial" w:cs="Arial"/>
        </w:rPr>
      </w:pPr>
      <w:r w:rsidRPr="00B71A32">
        <w:rPr>
          <w:rFonts w:ascii="Arial" w:hAnsi="Arial" w:cs="Arial"/>
        </w:rPr>
        <w:t>stworzenie ucz</w:t>
      </w:r>
      <w:r w:rsidR="00033C7B">
        <w:rPr>
          <w:rFonts w:ascii="Arial" w:hAnsi="Arial" w:cs="Arial"/>
        </w:rPr>
        <w:t>niom Gimnazjum</w:t>
      </w:r>
      <w:r w:rsidRPr="00B71A32">
        <w:rPr>
          <w:rFonts w:ascii="Arial" w:hAnsi="Arial" w:cs="Arial"/>
        </w:rPr>
        <w:t xml:space="preserve">  warunków do </w:t>
      </w:r>
      <w:r w:rsidR="00033C7B">
        <w:rPr>
          <w:rFonts w:ascii="Arial" w:hAnsi="Arial" w:cs="Arial"/>
        </w:rPr>
        <w:t>nabywania wiedzy i umiejętności;</w:t>
      </w:r>
    </w:p>
    <w:p w:rsidR="005065E8" w:rsidRPr="00B71A32" w:rsidRDefault="005065E8" w:rsidP="0034707F">
      <w:pPr>
        <w:numPr>
          <w:ilvl w:val="0"/>
          <w:numId w:val="21"/>
        </w:numPr>
        <w:spacing w:line="360" w:lineRule="auto"/>
        <w:jc w:val="both"/>
        <w:rPr>
          <w:rFonts w:ascii="Arial" w:hAnsi="Arial" w:cs="Arial"/>
        </w:rPr>
      </w:pPr>
      <w:r w:rsidRPr="00B71A32">
        <w:rPr>
          <w:rFonts w:ascii="Arial" w:hAnsi="Arial" w:cs="Arial"/>
        </w:rPr>
        <w:t>rea</w:t>
      </w:r>
      <w:r w:rsidR="00060B98">
        <w:rPr>
          <w:rFonts w:ascii="Arial" w:hAnsi="Arial" w:cs="Arial"/>
        </w:rPr>
        <w:t xml:space="preserve">lizowanie Planu dydaktycznego </w:t>
      </w:r>
      <w:r w:rsidR="00033C7B">
        <w:rPr>
          <w:rFonts w:ascii="Arial" w:hAnsi="Arial" w:cs="Arial"/>
        </w:rPr>
        <w:t>Gimnazjum;</w:t>
      </w:r>
    </w:p>
    <w:p w:rsidR="005065E8" w:rsidRPr="00B71A32" w:rsidRDefault="005065E8" w:rsidP="0034707F">
      <w:pPr>
        <w:numPr>
          <w:ilvl w:val="0"/>
          <w:numId w:val="21"/>
        </w:numPr>
        <w:spacing w:line="360" w:lineRule="auto"/>
        <w:jc w:val="both"/>
        <w:rPr>
          <w:rFonts w:ascii="Arial" w:hAnsi="Arial" w:cs="Arial"/>
        </w:rPr>
      </w:pPr>
      <w:r w:rsidRPr="00B71A32">
        <w:rPr>
          <w:rFonts w:ascii="Arial" w:hAnsi="Arial" w:cs="Arial"/>
        </w:rPr>
        <w:t>realizowanie Programu wychow</w:t>
      </w:r>
      <w:r w:rsidR="00033C7B">
        <w:rPr>
          <w:rFonts w:ascii="Arial" w:hAnsi="Arial" w:cs="Arial"/>
        </w:rPr>
        <w:t>awczego Gimnazjum;</w:t>
      </w:r>
    </w:p>
    <w:p w:rsidR="005065E8" w:rsidRPr="00B71A32" w:rsidRDefault="005065E8" w:rsidP="0034707F">
      <w:pPr>
        <w:numPr>
          <w:ilvl w:val="0"/>
          <w:numId w:val="21"/>
        </w:numPr>
        <w:spacing w:line="360" w:lineRule="auto"/>
        <w:jc w:val="both"/>
        <w:rPr>
          <w:rFonts w:ascii="Arial" w:hAnsi="Arial" w:cs="Arial"/>
        </w:rPr>
      </w:pPr>
      <w:r w:rsidRPr="00B71A32">
        <w:rPr>
          <w:rFonts w:ascii="Arial" w:hAnsi="Arial" w:cs="Arial"/>
        </w:rPr>
        <w:t>realizowanie Pr</w:t>
      </w:r>
      <w:r w:rsidR="00060B98">
        <w:rPr>
          <w:rFonts w:ascii="Arial" w:hAnsi="Arial" w:cs="Arial"/>
        </w:rPr>
        <w:t>ogramu profilaktycznego Gimnazjum;</w:t>
      </w:r>
    </w:p>
    <w:p w:rsidR="005065E8" w:rsidRPr="00B71A32" w:rsidRDefault="005065E8" w:rsidP="0034707F">
      <w:pPr>
        <w:numPr>
          <w:ilvl w:val="0"/>
          <w:numId w:val="21"/>
        </w:numPr>
        <w:spacing w:line="360" w:lineRule="auto"/>
        <w:jc w:val="both"/>
        <w:rPr>
          <w:rFonts w:ascii="Arial" w:hAnsi="Arial" w:cs="Arial"/>
        </w:rPr>
      </w:pPr>
      <w:r w:rsidRPr="00B71A32">
        <w:rPr>
          <w:rFonts w:ascii="Arial" w:hAnsi="Arial" w:cs="Arial"/>
        </w:rPr>
        <w:t>r</w:t>
      </w:r>
      <w:r w:rsidR="00060B98">
        <w:rPr>
          <w:rFonts w:ascii="Arial" w:hAnsi="Arial" w:cs="Arial"/>
        </w:rPr>
        <w:t>ealizowanie Planu pracy Gimnazjum;</w:t>
      </w:r>
    </w:p>
    <w:p w:rsidR="005065E8" w:rsidRPr="00B71A32" w:rsidRDefault="005065E8" w:rsidP="0034707F">
      <w:pPr>
        <w:numPr>
          <w:ilvl w:val="0"/>
          <w:numId w:val="21"/>
        </w:numPr>
        <w:spacing w:line="360" w:lineRule="auto"/>
        <w:jc w:val="both"/>
        <w:rPr>
          <w:rFonts w:ascii="Arial" w:hAnsi="Arial" w:cs="Arial"/>
        </w:rPr>
      </w:pPr>
      <w:r w:rsidRPr="00B71A32">
        <w:rPr>
          <w:rFonts w:ascii="Arial" w:hAnsi="Arial" w:cs="Arial"/>
        </w:rPr>
        <w:t>realizowanie Planu</w:t>
      </w:r>
      <w:r w:rsidR="00060B98">
        <w:rPr>
          <w:rFonts w:ascii="Arial" w:hAnsi="Arial" w:cs="Arial"/>
        </w:rPr>
        <w:t xml:space="preserve"> nadzoru pedagogicznego Gimnazjum;</w:t>
      </w:r>
    </w:p>
    <w:p w:rsidR="005065E8" w:rsidRPr="005F72D5" w:rsidRDefault="005065E8" w:rsidP="0034707F">
      <w:pPr>
        <w:numPr>
          <w:ilvl w:val="0"/>
          <w:numId w:val="21"/>
        </w:numPr>
        <w:spacing w:line="360" w:lineRule="auto"/>
        <w:jc w:val="both"/>
        <w:rPr>
          <w:rFonts w:ascii="Arial" w:hAnsi="Arial" w:cs="Arial"/>
        </w:rPr>
      </w:pPr>
      <w:r w:rsidRPr="00B71A32">
        <w:rPr>
          <w:rFonts w:ascii="Arial" w:hAnsi="Arial" w:cs="Arial"/>
        </w:rPr>
        <w:t>udzielanie u</w:t>
      </w:r>
      <w:r>
        <w:rPr>
          <w:rFonts w:ascii="Arial" w:hAnsi="Arial" w:cs="Arial"/>
        </w:rPr>
        <w:t xml:space="preserve">czniom pomocy </w:t>
      </w:r>
      <w:r w:rsidRPr="005F72D5">
        <w:rPr>
          <w:rFonts w:ascii="Arial" w:hAnsi="Arial" w:cs="Arial"/>
        </w:rPr>
        <w:t xml:space="preserve">psychologicznej-pedagogicznej </w:t>
      </w:r>
      <w:r w:rsidRPr="00B71A32">
        <w:rPr>
          <w:rFonts w:ascii="Arial" w:hAnsi="Arial" w:cs="Arial"/>
        </w:rPr>
        <w:br/>
        <w:t xml:space="preserve">w </w:t>
      </w:r>
      <w:r w:rsidR="00060B98" w:rsidRPr="005F72D5">
        <w:rPr>
          <w:rFonts w:ascii="Arial" w:hAnsi="Arial" w:cs="Arial"/>
        </w:rPr>
        <w:t>Gimnazjum ;</w:t>
      </w:r>
    </w:p>
    <w:p w:rsidR="005065E8" w:rsidRPr="00B71A32" w:rsidRDefault="005065E8" w:rsidP="0034707F">
      <w:pPr>
        <w:numPr>
          <w:ilvl w:val="0"/>
          <w:numId w:val="21"/>
        </w:numPr>
        <w:spacing w:line="360" w:lineRule="auto"/>
        <w:jc w:val="both"/>
        <w:rPr>
          <w:rFonts w:ascii="Arial" w:hAnsi="Arial" w:cs="Arial"/>
        </w:rPr>
      </w:pPr>
      <w:r w:rsidRPr="00B71A32">
        <w:rPr>
          <w:rFonts w:ascii="Arial" w:hAnsi="Arial" w:cs="Arial"/>
        </w:rPr>
        <w:t>organizowanie opieki nad dzie</w:t>
      </w:r>
      <w:r w:rsidR="00060B98">
        <w:rPr>
          <w:rFonts w:ascii="Arial" w:hAnsi="Arial" w:cs="Arial"/>
        </w:rPr>
        <w:t>ćmi uczęszczającymi do Gimnazjum;</w:t>
      </w:r>
    </w:p>
    <w:p w:rsidR="005065E8" w:rsidRPr="00B71A32" w:rsidRDefault="005065E8" w:rsidP="0034707F">
      <w:pPr>
        <w:numPr>
          <w:ilvl w:val="0"/>
          <w:numId w:val="21"/>
        </w:numPr>
        <w:spacing w:line="360" w:lineRule="auto"/>
        <w:jc w:val="both"/>
        <w:rPr>
          <w:rFonts w:ascii="Arial" w:hAnsi="Arial" w:cs="Arial"/>
          <w:b/>
        </w:rPr>
      </w:pPr>
      <w:r w:rsidRPr="00B71A32">
        <w:rPr>
          <w:rFonts w:ascii="Arial" w:hAnsi="Arial" w:cs="Arial"/>
        </w:rPr>
        <w:lastRenderedPageBreak/>
        <w:t>umożliwienie rozwijania zainter</w:t>
      </w:r>
      <w:r w:rsidR="00060B98">
        <w:rPr>
          <w:rFonts w:ascii="Arial" w:hAnsi="Arial" w:cs="Arial"/>
        </w:rPr>
        <w:t xml:space="preserve">esowań uczniów </w:t>
      </w:r>
      <w:r w:rsidRPr="00B71A32">
        <w:rPr>
          <w:rFonts w:ascii="Arial" w:hAnsi="Arial" w:cs="Arial"/>
        </w:rPr>
        <w:t xml:space="preserve">poprzez organizowanie zajęć </w:t>
      </w:r>
      <w:r w:rsidR="00060B98" w:rsidRPr="005F72D5">
        <w:rPr>
          <w:rFonts w:ascii="Arial" w:hAnsi="Arial" w:cs="Arial"/>
        </w:rPr>
        <w:t>rozwijających zainteresowania i uzdolnienia uczniów</w:t>
      </w:r>
      <w:r w:rsidR="00060B98">
        <w:rPr>
          <w:rFonts w:ascii="Arial" w:hAnsi="Arial" w:cs="Arial"/>
        </w:rPr>
        <w:t>.</w:t>
      </w:r>
    </w:p>
    <w:p w:rsidR="005065E8" w:rsidRDefault="005065E8" w:rsidP="00851B71">
      <w:pPr>
        <w:spacing w:line="360" w:lineRule="auto"/>
        <w:jc w:val="center"/>
        <w:rPr>
          <w:rFonts w:ascii="Arial" w:hAnsi="Arial" w:cs="Arial"/>
          <w:b/>
        </w:rPr>
      </w:pPr>
    </w:p>
    <w:p w:rsidR="00910F78" w:rsidRDefault="005065E8" w:rsidP="00910F78">
      <w:pPr>
        <w:spacing w:line="360" w:lineRule="auto"/>
        <w:jc w:val="center"/>
        <w:rPr>
          <w:rFonts w:ascii="Arial" w:hAnsi="Arial" w:cs="Arial"/>
          <w:b/>
        </w:rPr>
      </w:pPr>
      <w:r w:rsidRPr="00B71A32">
        <w:rPr>
          <w:rFonts w:ascii="Arial" w:hAnsi="Arial" w:cs="Arial"/>
          <w:b/>
        </w:rPr>
        <w:t>§ 5</w:t>
      </w:r>
      <w:r w:rsidR="00060B98">
        <w:rPr>
          <w:rFonts w:ascii="Arial" w:hAnsi="Arial" w:cs="Arial"/>
          <w:b/>
        </w:rPr>
        <w:t xml:space="preserve"> </w:t>
      </w:r>
    </w:p>
    <w:p w:rsidR="005F72D5" w:rsidRDefault="00910F78" w:rsidP="00910F78">
      <w:pPr>
        <w:spacing w:line="360" w:lineRule="auto"/>
        <w:rPr>
          <w:rFonts w:ascii="Arial" w:hAnsi="Arial" w:cs="Arial"/>
        </w:rPr>
      </w:pPr>
      <w:r w:rsidRPr="005F72D5">
        <w:rPr>
          <w:rFonts w:ascii="Arial" w:hAnsi="Arial" w:cs="Arial"/>
        </w:rPr>
        <w:t xml:space="preserve"> Działalność </w:t>
      </w:r>
      <w:r w:rsidR="005F72D5">
        <w:rPr>
          <w:rFonts w:ascii="Arial" w:hAnsi="Arial" w:cs="Arial"/>
        </w:rPr>
        <w:t xml:space="preserve">edukacyjna szkoły jest określana przez: </w:t>
      </w:r>
    </w:p>
    <w:p w:rsidR="005F72D5" w:rsidRDefault="00C03D1B" w:rsidP="00910F78">
      <w:pPr>
        <w:spacing w:line="360" w:lineRule="auto"/>
        <w:rPr>
          <w:rFonts w:ascii="Arial" w:hAnsi="Arial" w:cs="Arial"/>
        </w:rPr>
      </w:pPr>
      <w:r>
        <w:rPr>
          <w:rFonts w:ascii="Arial" w:hAnsi="Arial" w:cs="Arial"/>
        </w:rPr>
        <w:t>1)</w:t>
      </w:r>
      <w:r w:rsidR="005F72D5">
        <w:rPr>
          <w:rFonts w:ascii="Arial" w:hAnsi="Arial" w:cs="Arial"/>
        </w:rPr>
        <w:t xml:space="preserve"> szkolny zestaw programów nauczania, który uwzględniając wymiar wychowawczy, obejmuje całą działalność szkoły z punktu widzenia dydaktycznego ;</w:t>
      </w:r>
    </w:p>
    <w:p w:rsidR="00C03D1B" w:rsidRDefault="00C03D1B" w:rsidP="00910F78">
      <w:pPr>
        <w:spacing w:line="360" w:lineRule="auto"/>
        <w:rPr>
          <w:rFonts w:ascii="Arial" w:hAnsi="Arial" w:cs="Arial"/>
        </w:rPr>
      </w:pPr>
      <w:r>
        <w:rPr>
          <w:rFonts w:ascii="Arial" w:hAnsi="Arial" w:cs="Arial"/>
        </w:rPr>
        <w:t>2)</w:t>
      </w:r>
      <w:r w:rsidR="005F72D5">
        <w:rPr>
          <w:rFonts w:ascii="Arial" w:hAnsi="Arial" w:cs="Arial"/>
        </w:rPr>
        <w:t xml:space="preserve"> program wychowawczy szkoły, obejmujący wszystkie treści i działania o charakterze</w:t>
      </w:r>
      <w:r>
        <w:rPr>
          <w:rFonts w:ascii="Arial" w:hAnsi="Arial" w:cs="Arial"/>
        </w:rPr>
        <w:t xml:space="preserve"> wychowawczym;</w:t>
      </w:r>
    </w:p>
    <w:p w:rsidR="00C03D1B" w:rsidRDefault="00C03D1B" w:rsidP="00910F78">
      <w:pPr>
        <w:spacing w:line="360" w:lineRule="auto"/>
        <w:rPr>
          <w:rFonts w:ascii="Arial" w:hAnsi="Arial" w:cs="Arial"/>
          <w:b/>
        </w:rPr>
      </w:pPr>
      <w:r>
        <w:rPr>
          <w:rFonts w:ascii="Arial" w:hAnsi="Arial" w:cs="Arial"/>
        </w:rPr>
        <w:t>3) program profilaktyki dostosowany do potrzeb rozwojowych uczniów oraz potrzeb danego środowiska, obejmujący wszystk</w:t>
      </w:r>
      <w:r w:rsidR="008429D9">
        <w:rPr>
          <w:rFonts w:ascii="Arial" w:hAnsi="Arial" w:cs="Arial"/>
        </w:rPr>
        <w:t>ie treści i działania o charakte</w:t>
      </w:r>
      <w:r>
        <w:rPr>
          <w:rFonts w:ascii="Arial" w:hAnsi="Arial" w:cs="Arial"/>
        </w:rPr>
        <w:t>rze profilaktycznym.</w:t>
      </w:r>
      <w:r w:rsidR="00910F78" w:rsidRPr="005F72D5">
        <w:rPr>
          <w:rFonts w:ascii="Arial" w:hAnsi="Arial" w:cs="Arial"/>
          <w:b/>
        </w:rPr>
        <w:t xml:space="preserve">      </w:t>
      </w:r>
    </w:p>
    <w:p w:rsidR="00C03D1B" w:rsidRDefault="00910F78" w:rsidP="00910F78">
      <w:pPr>
        <w:spacing w:line="360" w:lineRule="auto"/>
        <w:rPr>
          <w:rFonts w:ascii="Arial" w:hAnsi="Arial" w:cs="Arial"/>
          <w:b/>
        </w:rPr>
      </w:pPr>
      <w:r w:rsidRPr="005F72D5">
        <w:rPr>
          <w:rFonts w:ascii="Arial" w:hAnsi="Arial" w:cs="Arial"/>
          <w:b/>
        </w:rPr>
        <w:t xml:space="preserve">                                         </w:t>
      </w:r>
      <w:r w:rsidR="00060B98" w:rsidRPr="005F72D5">
        <w:rPr>
          <w:rFonts w:ascii="Arial" w:hAnsi="Arial" w:cs="Arial"/>
          <w:b/>
        </w:rPr>
        <w:t xml:space="preserve">          </w:t>
      </w:r>
      <w:r w:rsidR="00641E65">
        <w:rPr>
          <w:rFonts w:ascii="Arial" w:hAnsi="Arial" w:cs="Arial"/>
          <w:b/>
        </w:rPr>
        <w:t xml:space="preserve">        </w:t>
      </w:r>
      <w:r w:rsidR="00060B98" w:rsidRPr="005F72D5">
        <w:rPr>
          <w:rFonts w:ascii="Arial" w:hAnsi="Arial" w:cs="Arial"/>
          <w:b/>
        </w:rPr>
        <w:t xml:space="preserve"> </w:t>
      </w:r>
      <w:r w:rsidR="00C03D1B">
        <w:rPr>
          <w:rFonts w:ascii="Arial" w:hAnsi="Arial" w:cs="Arial"/>
          <w:b/>
        </w:rPr>
        <w:t>&amp; 6</w:t>
      </w:r>
    </w:p>
    <w:p w:rsidR="005065E8" w:rsidRPr="00263546" w:rsidRDefault="005065E8" w:rsidP="00263546">
      <w:pPr>
        <w:spacing w:line="360" w:lineRule="auto"/>
        <w:rPr>
          <w:rFonts w:ascii="Arial" w:hAnsi="Arial" w:cs="Arial"/>
          <w:b/>
        </w:rPr>
      </w:pPr>
    </w:p>
    <w:p w:rsidR="005065E8" w:rsidRPr="00B71A32" w:rsidRDefault="00263546" w:rsidP="00263546">
      <w:pPr>
        <w:spacing w:line="360" w:lineRule="auto"/>
        <w:ind w:left="360"/>
        <w:jc w:val="both"/>
        <w:rPr>
          <w:rFonts w:ascii="Arial" w:hAnsi="Arial" w:cs="Arial"/>
        </w:rPr>
      </w:pPr>
      <w:r>
        <w:rPr>
          <w:rFonts w:ascii="Arial" w:hAnsi="Arial" w:cs="Arial"/>
        </w:rPr>
        <w:t>Programy  wychowawczy i profilaktyczny Gimnazjum</w:t>
      </w:r>
      <w:r w:rsidR="005065E8" w:rsidRPr="00B71A32">
        <w:rPr>
          <w:rFonts w:ascii="Arial" w:hAnsi="Arial" w:cs="Arial"/>
        </w:rPr>
        <w:t xml:space="preserve"> są uchwalane przez</w:t>
      </w:r>
      <w:r>
        <w:rPr>
          <w:rFonts w:ascii="Arial" w:hAnsi="Arial" w:cs="Arial"/>
        </w:rPr>
        <w:t xml:space="preserve"> Radę Rodziców w porozumieniu z Radą Pedagogiczną. </w:t>
      </w:r>
    </w:p>
    <w:p w:rsidR="005065E8" w:rsidRDefault="005065E8" w:rsidP="00851B71">
      <w:pPr>
        <w:spacing w:line="360" w:lineRule="auto"/>
        <w:jc w:val="center"/>
        <w:rPr>
          <w:rFonts w:ascii="Arial" w:hAnsi="Arial" w:cs="Arial"/>
          <w:b/>
        </w:rPr>
      </w:pPr>
    </w:p>
    <w:p w:rsidR="005065E8" w:rsidRPr="00B71A32" w:rsidRDefault="00263546" w:rsidP="00851B71">
      <w:pPr>
        <w:spacing w:line="360" w:lineRule="auto"/>
        <w:jc w:val="center"/>
        <w:rPr>
          <w:rFonts w:ascii="Arial" w:hAnsi="Arial" w:cs="Arial"/>
        </w:rPr>
      </w:pPr>
      <w:r>
        <w:rPr>
          <w:rFonts w:ascii="Arial" w:hAnsi="Arial" w:cs="Arial"/>
          <w:b/>
        </w:rPr>
        <w:t>§ 7</w:t>
      </w:r>
    </w:p>
    <w:p w:rsidR="005065E8" w:rsidRPr="00263546" w:rsidRDefault="00263546" w:rsidP="00263546">
      <w:pPr>
        <w:spacing w:line="360" w:lineRule="auto"/>
        <w:ind w:left="360"/>
        <w:jc w:val="both"/>
        <w:rPr>
          <w:rFonts w:ascii="Arial" w:hAnsi="Arial" w:cs="Arial"/>
        </w:rPr>
      </w:pPr>
      <w:r>
        <w:rPr>
          <w:rFonts w:ascii="Arial" w:hAnsi="Arial" w:cs="Arial"/>
        </w:rPr>
        <w:t>Na życzenie rodziców w Gimnazjum organizuje się naukę religii. Warunki i sposób wykonania tego zadania określają odrębne prze</w:t>
      </w:r>
    </w:p>
    <w:p w:rsidR="005065E8" w:rsidRDefault="005065E8" w:rsidP="00851B71">
      <w:pPr>
        <w:spacing w:line="360" w:lineRule="auto"/>
        <w:jc w:val="center"/>
        <w:rPr>
          <w:rFonts w:ascii="Arial" w:hAnsi="Arial" w:cs="Arial"/>
          <w:b/>
        </w:rPr>
      </w:pPr>
    </w:p>
    <w:p w:rsidR="005065E8" w:rsidRPr="00B71A32" w:rsidRDefault="005065E8" w:rsidP="00851B71">
      <w:pPr>
        <w:spacing w:line="360" w:lineRule="auto"/>
        <w:jc w:val="center"/>
        <w:rPr>
          <w:rFonts w:ascii="Arial" w:hAnsi="Arial" w:cs="Arial"/>
        </w:rPr>
      </w:pPr>
      <w:r w:rsidRPr="00B71A32">
        <w:rPr>
          <w:rFonts w:ascii="Arial" w:hAnsi="Arial" w:cs="Arial"/>
          <w:b/>
        </w:rPr>
        <w:t>§ 8</w:t>
      </w:r>
    </w:p>
    <w:p w:rsidR="005065E8" w:rsidRPr="00B71A32" w:rsidRDefault="005065E8" w:rsidP="0034707F">
      <w:pPr>
        <w:numPr>
          <w:ilvl w:val="0"/>
          <w:numId w:val="22"/>
        </w:numPr>
        <w:tabs>
          <w:tab w:val="clear" w:pos="780"/>
          <w:tab w:val="num" w:pos="426"/>
        </w:tabs>
        <w:spacing w:line="360" w:lineRule="auto"/>
        <w:ind w:left="426"/>
        <w:jc w:val="both"/>
        <w:rPr>
          <w:rFonts w:ascii="Arial" w:hAnsi="Arial" w:cs="Arial"/>
        </w:rPr>
      </w:pPr>
      <w:r w:rsidRPr="00B71A32">
        <w:rPr>
          <w:rFonts w:ascii="Arial" w:hAnsi="Arial" w:cs="Arial"/>
        </w:rPr>
        <w:t>Szkoła szczególną opieką otacza uczniów zdolnych, a w szczególności:</w:t>
      </w:r>
    </w:p>
    <w:p w:rsidR="005065E8" w:rsidRPr="00730CF2" w:rsidRDefault="005065E8" w:rsidP="0034707F">
      <w:pPr>
        <w:numPr>
          <w:ilvl w:val="0"/>
          <w:numId w:val="23"/>
        </w:numPr>
        <w:spacing w:line="360" w:lineRule="auto"/>
        <w:jc w:val="both"/>
        <w:rPr>
          <w:rFonts w:ascii="Arial" w:hAnsi="Arial" w:cs="Arial"/>
          <w:color w:val="FF6600"/>
        </w:rPr>
      </w:pPr>
      <w:r w:rsidRPr="00B71A32">
        <w:rPr>
          <w:rFonts w:ascii="Arial" w:hAnsi="Arial" w:cs="Arial"/>
        </w:rPr>
        <w:t xml:space="preserve">umożliwia uczniom wybitnie zdolnym realizację indywidualnego programu lub toku nauki </w:t>
      </w:r>
      <w:r w:rsidR="001A0D50">
        <w:rPr>
          <w:rFonts w:ascii="Arial" w:hAnsi="Arial" w:cs="Arial"/>
          <w:color w:val="000000" w:themeColor="text1"/>
        </w:rPr>
        <w:t>oraz organizacji indywidualnego programu lub toku nauki;</w:t>
      </w:r>
    </w:p>
    <w:p w:rsidR="005065E8" w:rsidRPr="00B71A32" w:rsidRDefault="005065E8" w:rsidP="0034707F">
      <w:pPr>
        <w:numPr>
          <w:ilvl w:val="0"/>
          <w:numId w:val="23"/>
        </w:numPr>
        <w:spacing w:line="360" w:lineRule="auto"/>
        <w:jc w:val="both"/>
        <w:rPr>
          <w:rFonts w:ascii="Arial" w:hAnsi="Arial" w:cs="Arial"/>
        </w:rPr>
      </w:pPr>
      <w:r w:rsidRPr="00B71A32">
        <w:rPr>
          <w:rFonts w:ascii="Arial" w:hAnsi="Arial" w:cs="Arial"/>
        </w:rPr>
        <w:t xml:space="preserve">organizuje </w:t>
      </w:r>
      <w:r w:rsidR="001A0D50">
        <w:rPr>
          <w:rFonts w:ascii="Arial" w:hAnsi="Arial" w:cs="Arial"/>
          <w:color w:val="FF6600"/>
        </w:rPr>
        <w:t>zajęcia wspierające</w:t>
      </w:r>
      <w:r w:rsidRPr="00B71A32">
        <w:rPr>
          <w:rFonts w:ascii="Arial" w:hAnsi="Arial" w:cs="Arial"/>
        </w:rPr>
        <w:t xml:space="preserve"> przygotowanie </w:t>
      </w:r>
      <w:r w:rsidR="001A0D50">
        <w:rPr>
          <w:rFonts w:ascii="Arial" w:hAnsi="Arial" w:cs="Arial"/>
        </w:rPr>
        <w:t>uczniów do konkursów i olimpiad;</w:t>
      </w:r>
    </w:p>
    <w:p w:rsidR="005065E8" w:rsidRPr="00B71A32" w:rsidRDefault="005065E8" w:rsidP="0034707F">
      <w:pPr>
        <w:numPr>
          <w:ilvl w:val="0"/>
          <w:numId w:val="23"/>
        </w:numPr>
        <w:spacing w:line="360" w:lineRule="auto"/>
        <w:jc w:val="both"/>
        <w:rPr>
          <w:rFonts w:ascii="Arial" w:hAnsi="Arial" w:cs="Arial"/>
        </w:rPr>
      </w:pPr>
      <w:r w:rsidRPr="00B71A32">
        <w:rPr>
          <w:rFonts w:ascii="Arial" w:hAnsi="Arial" w:cs="Arial"/>
        </w:rPr>
        <w:t>organizuje wewnętrzne ko</w:t>
      </w:r>
      <w:r w:rsidR="001A0D50">
        <w:rPr>
          <w:rFonts w:ascii="Arial" w:hAnsi="Arial" w:cs="Arial"/>
        </w:rPr>
        <w:t>nkursy wiedzy dla uczniów szkół;</w:t>
      </w:r>
    </w:p>
    <w:p w:rsidR="005065E8" w:rsidRPr="00B71A32" w:rsidRDefault="005065E8" w:rsidP="0034707F">
      <w:pPr>
        <w:numPr>
          <w:ilvl w:val="0"/>
          <w:numId w:val="23"/>
        </w:numPr>
        <w:spacing w:line="360" w:lineRule="auto"/>
        <w:jc w:val="both"/>
        <w:rPr>
          <w:rFonts w:ascii="Arial" w:hAnsi="Arial" w:cs="Arial"/>
        </w:rPr>
      </w:pPr>
      <w:r w:rsidRPr="00B71A32">
        <w:rPr>
          <w:rFonts w:ascii="Arial" w:hAnsi="Arial" w:cs="Arial"/>
        </w:rPr>
        <w:t>stosuje motywacyjny system nagradzania uczni</w:t>
      </w:r>
      <w:r w:rsidR="001A0D50">
        <w:rPr>
          <w:rFonts w:ascii="Arial" w:hAnsi="Arial" w:cs="Arial"/>
        </w:rPr>
        <w:t>ów osiągających wybitne sukcesy.</w:t>
      </w:r>
    </w:p>
    <w:p w:rsidR="005065E8" w:rsidRPr="00B71A32" w:rsidRDefault="005065E8" w:rsidP="001A0D50">
      <w:pPr>
        <w:spacing w:line="360" w:lineRule="auto"/>
        <w:ind w:left="360"/>
        <w:jc w:val="both"/>
        <w:rPr>
          <w:rFonts w:ascii="Arial" w:hAnsi="Arial" w:cs="Arial"/>
          <w:b/>
        </w:rPr>
      </w:pPr>
    </w:p>
    <w:p w:rsidR="005065E8" w:rsidRDefault="005065E8" w:rsidP="00851B71">
      <w:pPr>
        <w:spacing w:line="360" w:lineRule="auto"/>
        <w:jc w:val="center"/>
        <w:rPr>
          <w:rFonts w:ascii="Arial" w:hAnsi="Arial" w:cs="Arial"/>
          <w:b/>
        </w:rPr>
      </w:pPr>
    </w:p>
    <w:p w:rsidR="005065E8" w:rsidRPr="00B71A32" w:rsidRDefault="005065E8" w:rsidP="00851B71">
      <w:pPr>
        <w:spacing w:line="360" w:lineRule="auto"/>
        <w:jc w:val="center"/>
        <w:rPr>
          <w:rFonts w:ascii="Arial" w:hAnsi="Arial" w:cs="Arial"/>
        </w:rPr>
      </w:pPr>
      <w:r w:rsidRPr="00B71A32">
        <w:rPr>
          <w:rFonts w:ascii="Arial" w:hAnsi="Arial" w:cs="Arial"/>
          <w:b/>
        </w:rPr>
        <w:lastRenderedPageBreak/>
        <w:t>§ 9</w:t>
      </w:r>
    </w:p>
    <w:p w:rsidR="005065E8" w:rsidRPr="00B71A32" w:rsidRDefault="001A0D50" w:rsidP="001A0D50">
      <w:pPr>
        <w:spacing w:line="360" w:lineRule="auto"/>
        <w:jc w:val="both"/>
        <w:rPr>
          <w:rFonts w:ascii="Arial" w:hAnsi="Arial" w:cs="Arial"/>
          <w:b/>
        </w:rPr>
      </w:pPr>
      <w:r>
        <w:rPr>
          <w:rFonts w:ascii="Arial" w:hAnsi="Arial" w:cs="Arial"/>
        </w:rPr>
        <w:t xml:space="preserve">  Gimnazjum</w:t>
      </w:r>
      <w:r w:rsidR="005065E8" w:rsidRPr="00B71A32">
        <w:rPr>
          <w:rFonts w:ascii="Arial" w:hAnsi="Arial" w:cs="Arial"/>
        </w:rPr>
        <w:t xml:space="preserve"> kładzie duży nacisk na współpracę ze środowiskiem, </w:t>
      </w:r>
      <w:r>
        <w:rPr>
          <w:rFonts w:ascii="Arial" w:hAnsi="Arial" w:cs="Arial"/>
        </w:rPr>
        <w:t xml:space="preserve">         </w:t>
      </w:r>
      <w:r w:rsidR="005065E8" w:rsidRPr="00B71A32">
        <w:rPr>
          <w:rFonts w:ascii="Arial" w:hAnsi="Arial" w:cs="Arial"/>
        </w:rPr>
        <w:t xml:space="preserve">systematycznie diagnozuje oczekiwania </w:t>
      </w:r>
      <w:r>
        <w:rPr>
          <w:rFonts w:ascii="Arial" w:hAnsi="Arial" w:cs="Arial"/>
        </w:rPr>
        <w:t>wobec szkoły.</w:t>
      </w:r>
    </w:p>
    <w:p w:rsidR="005065E8" w:rsidRDefault="005065E8" w:rsidP="00851B71">
      <w:pPr>
        <w:spacing w:line="360" w:lineRule="auto"/>
        <w:jc w:val="center"/>
        <w:rPr>
          <w:rFonts w:ascii="Arial" w:hAnsi="Arial" w:cs="Arial"/>
          <w:b/>
        </w:rPr>
      </w:pPr>
    </w:p>
    <w:p w:rsidR="005065E8" w:rsidRPr="00B71A32" w:rsidRDefault="005065E8" w:rsidP="00851B71">
      <w:pPr>
        <w:spacing w:line="360" w:lineRule="auto"/>
        <w:jc w:val="center"/>
        <w:rPr>
          <w:rFonts w:ascii="Arial" w:hAnsi="Arial" w:cs="Arial"/>
        </w:rPr>
      </w:pPr>
      <w:r w:rsidRPr="00B71A32">
        <w:rPr>
          <w:rFonts w:ascii="Arial" w:hAnsi="Arial" w:cs="Arial"/>
          <w:b/>
        </w:rPr>
        <w:t>§ 10</w:t>
      </w:r>
    </w:p>
    <w:p w:rsidR="005065E8" w:rsidRPr="00B71A32" w:rsidRDefault="001A0D50" w:rsidP="001A0D50">
      <w:pPr>
        <w:spacing w:line="360" w:lineRule="auto"/>
        <w:ind w:left="420"/>
        <w:jc w:val="both"/>
        <w:rPr>
          <w:rFonts w:ascii="Arial" w:hAnsi="Arial" w:cs="Arial"/>
          <w:b/>
        </w:rPr>
      </w:pPr>
      <w:r>
        <w:rPr>
          <w:rFonts w:ascii="Arial" w:hAnsi="Arial" w:cs="Arial"/>
        </w:rPr>
        <w:t>Szkoła</w:t>
      </w:r>
      <w:r w:rsidR="005065E8" w:rsidRPr="00B71A32">
        <w:rPr>
          <w:rFonts w:ascii="Arial" w:hAnsi="Arial" w:cs="Arial"/>
        </w:rPr>
        <w:t xml:space="preserve"> systematycznie diagnozują osiągnięcia uczni</w:t>
      </w:r>
      <w:r w:rsidR="005065E8">
        <w:rPr>
          <w:rFonts w:ascii="Arial" w:hAnsi="Arial" w:cs="Arial"/>
        </w:rPr>
        <w:t xml:space="preserve">ów, </w:t>
      </w:r>
      <w:proofErr w:type="spellStart"/>
      <w:r w:rsidR="005065E8" w:rsidRPr="00B71A32">
        <w:rPr>
          <w:rFonts w:ascii="Arial" w:hAnsi="Arial" w:cs="Arial"/>
        </w:rPr>
        <w:t>wyciąg</w:t>
      </w:r>
      <w:r>
        <w:rPr>
          <w:rFonts w:ascii="Arial" w:hAnsi="Arial" w:cs="Arial"/>
        </w:rPr>
        <w:t>aja</w:t>
      </w:r>
      <w:proofErr w:type="spellEnd"/>
      <w:r w:rsidR="005065E8">
        <w:rPr>
          <w:rFonts w:ascii="Arial" w:hAnsi="Arial" w:cs="Arial"/>
        </w:rPr>
        <w:t xml:space="preserve"> wnioski z realizacji celów oraz</w:t>
      </w:r>
      <w:r w:rsidR="005065E8" w:rsidRPr="00B71A32">
        <w:rPr>
          <w:rFonts w:ascii="Arial" w:hAnsi="Arial" w:cs="Arial"/>
        </w:rPr>
        <w:t xml:space="preserve"> zadań </w:t>
      </w:r>
      <w:r w:rsidR="00DA55A5">
        <w:rPr>
          <w:rFonts w:ascii="Arial" w:hAnsi="Arial" w:cs="Arial"/>
        </w:rPr>
        <w:t>i wdraża</w:t>
      </w:r>
      <w:r w:rsidR="005065E8">
        <w:rPr>
          <w:rFonts w:ascii="Arial" w:hAnsi="Arial" w:cs="Arial"/>
        </w:rPr>
        <w:t xml:space="preserve">  te wnioski w celu podnoszenia jakości pracy szkoły </w:t>
      </w:r>
      <w:r w:rsidR="005065E8" w:rsidRPr="00B71A32">
        <w:rPr>
          <w:rFonts w:ascii="Arial" w:hAnsi="Arial" w:cs="Arial"/>
        </w:rPr>
        <w:t>.</w:t>
      </w:r>
    </w:p>
    <w:p w:rsidR="005065E8" w:rsidRDefault="005065E8" w:rsidP="00851B71">
      <w:pPr>
        <w:spacing w:line="360" w:lineRule="auto"/>
        <w:jc w:val="center"/>
        <w:rPr>
          <w:rFonts w:ascii="Arial" w:hAnsi="Arial" w:cs="Arial"/>
          <w:b/>
        </w:rPr>
      </w:pPr>
    </w:p>
    <w:p w:rsidR="005065E8" w:rsidRPr="00B71A32" w:rsidRDefault="005065E8" w:rsidP="00851B71">
      <w:pPr>
        <w:spacing w:line="360" w:lineRule="auto"/>
        <w:jc w:val="center"/>
        <w:rPr>
          <w:rFonts w:ascii="Arial" w:hAnsi="Arial" w:cs="Arial"/>
        </w:rPr>
      </w:pPr>
      <w:r w:rsidRPr="00B71A32">
        <w:rPr>
          <w:rFonts w:ascii="Arial" w:hAnsi="Arial" w:cs="Arial"/>
          <w:b/>
        </w:rPr>
        <w:t>§ 11</w:t>
      </w:r>
    </w:p>
    <w:p w:rsidR="005065E8" w:rsidRPr="007D541E" w:rsidRDefault="005065E8" w:rsidP="0034707F">
      <w:pPr>
        <w:numPr>
          <w:ilvl w:val="0"/>
          <w:numId w:val="24"/>
        </w:numPr>
        <w:tabs>
          <w:tab w:val="clear" w:pos="720"/>
        </w:tabs>
        <w:spacing w:line="360" w:lineRule="auto"/>
        <w:ind w:left="425" w:hanging="357"/>
        <w:jc w:val="both"/>
        <w:rPr>
          <w:rFonts w:ascii="Arial" w:hAnsi="Arial" w:cs="Arial"/>
          <w:b/>
        </w:rPr>
      </w:pPr>
      <w:r w:rsidRPr="00B71A32">
        <w:rPr>
          <w:rFonts w:ascii="Arial" w:hAnsi="Arial" w:cs="Arial"/>
        </w:rPr>
        <w:t>Statutowe cele i za</w:t>
      </w:r>
      <w:r w:rsidR="00DA55A5">
        <w:rPr>
          <w:rFonts w:ascii="Arial" w:hAnsi="Arial" w:cs="Arial"/>
        </w:rPr>
        <w:t>dania realizuje dyrektor Gimnazjum</w:t>
      </w:r>
      <w:r w:rsidRPr="00B71A32">
        <w:rPr>
          <w:rFonts w:ascii="Arial" w:hAnsi="Arial" w:cs="Arial"/>
        </w:rPr>
        <w:t xml:space="preserve">, nauczyciele wraz </w:t>
      </w:r>
      <w:r>
        <w:rPr>
          <w:rFonts w:ascii="Arial" w:hAnsi="Arial" w:cs="Arial"/>
        </w:rPr>
        <w:br/>
      </w:r>
      <w:r w:rsidRPr="00B71A32">
        <w:rPr>
          <w:rFonts w:ascii="Arial" w:hAnsi="Arial" w:cs="Arial"/>
        </w:rPr>
        <w:t>z uczniami w procesie działalności lekcyjnej, pozalekcyjnej i pozaszkolnej, we współpracy z rodzicami, organizacjami i instytucjami społecznymi, gospodarczymi i kulturalnymi regionu.</w:t>
      </w:r>
      <w:r w:rsidRPr="007D541E">
        <w:rPr>
          <w:rFonts w:ascii="Arial" w:hAnsi="Arial" w:cs="Arial"/>
        </w:rPr>
        <w:t xml:space="preserve">                                                        </w:t>
      </w:r>
      <w:r w:rsidR="007D541E" w:rsidRPr="007D541E">
        <w:rPr>
          <w:rFonts w:ascii="Arial" w:hAnsi="Arial" w:cs="Arial"/>
        </w:rPr>
        <w:t xml:space="preserve">                            </w:t>
      </w:r>
    </w:p>
    <w:p w:rsidR="005065E8" w:rsidRDefault="005065E8" w:rsidP="00851B71">
      <w:pPr>
        <w:spacing w:line="360" w:lineRule="auto"/>
        <w:jc w:val="both"/>
        <w:rPr>
          <w:rFonts w:ascii="Arial" w:hAnsi="Arial" w:cs="Arial"/>
          <w:b/>
          <w:sz w:val="32"/>
          <w:szCs w:val="32"/>
        </w:rPr>
      </w:pPr>
    </w:p>
    <w:p w:rsidR="005065E8" w:rsidRPr="00B71A32" w:rsidRDefault="005065E8" w:rsidP="00851B71">
      <w:pPr>
        <w:spacing w:line="360" w:lineRule="auto"/>
        <w:jc w:val="center"/>
        <w:rPr>
          <w:rFonts w:ascii="Arial" w:hAnsi="Arial" w:cs="Arial"/>
          <w:b/>
          <w:i/>
          <w:sz w:val="32"/>
          <w:szCs w:val="32"/>
        </w:rPr>
      </w:pPr>
      <w:r w:rsidRPr="00B71A32">
        <w:rPr>
          <w:rFonts w:ascii="Arial" w:hAnsi="Arial" w:cs="Arial"/>
          <w:b/>
          <w:sz w:val="32"/>
          <w:szCs w:val="32"/>
        </w:rPr>
        <w:t>Rozdział III</w:t>
      </w:r>
    </w:p>
    <w:p w:rsidR="005065E8" w:rsidRPr="00B71A32" w:rsidRDefault="007D541E" w:rsidP="00851B71">
      <w:pPr>
        <w:spacing w:line="360" w:lineRule="auto"/>
        <w:jc w:val="center"/>
        <w:rPr>
          <w:rFonts w:ascii="Arial" w:hAnsi="Arial" w:cs="Arial"/>
          <w:b/>
        </w:rPr>
      </w:pPr>
      <w:r>
        <w:rPr>
          <w:rFonts w:ascii="Arial" w:hAnsi="Arial" w:cs="Arial"/>
          <w:b/>
          <w:i/>
          <w:sz w:val="32"/>
          <w:szCs w:val="32"/>
        </w:rPr>
        <w:t>Sposoby realizacji zadań Gimnazjum</w:t>
      </w:r>
    </w:p>
    <w:p w:rsidR="005065E8" w:rsidRPr="00B71A32" w:rsidRDefault="007D541E" w:rsidP="00851B71">
      <w:pPr>
        <w:spacing w:line="360" w:lineRule="auto"/>
        <w:jc w:val="center"/>
        <w:rPr>
          <w:rFonts w:ascii="Arial" w:hAnsi="Arial" w:cs="Arial"/>
        </w:rPr>
      </w:pPr>
      <w:r>
        <w:rPr>
          <w:rFonts w:ascii="Arial" w:hAnsi="Arial" w:cs="Arial"/>
          <w:b/>
        </w:rPr>
        <w:t>§ 12</w:t>
      </w:r>
    </w:p>
    <w:p w:rsidR="005065E8" w:rsidRPr="00B71A32" w:rsidRDefault="005065E8" w:rsidP="0034707F">
      <w:pPr>
        <w:numPr>
          <w:ilvl w:val="0"/>
          <w:numId w:val="3"/>
        </w:numPr>
        <w:tabs>
          <w:tab w:val="clear" w:pos="720"/>
          <w:tab w:val="num" w:pos="426"/>
        </w:tabs>
        <w:spacing w:line="360" w:lineRule="auto"/>
        <w:ind w:left="426"/>
        <w:jc w:val="both"/>
        <w:rPr>
          <w:rFonts w:ascii="Arial" w:hAnsi="Arial" w:cs="Arial"/>
        </w:rPr>
      </w:pPr>
      <w:r w:rsidRPr="00B71A32">
        <w:rPr>
          <w:rFonts w:ascii="Arial" w:hAnsi="Arial" w:cs="Arial"/>
        </w:rPr>
        <w:t>Praca wychowawczo – d</w:t>
      </w:r>
      <w:r w:rsidR="007D541E">
        <w:rPr>
          <w:rFonts w:ascii="Arial" w:hAnsi="Arial" w:cs="Arial"/>
        </w:rPr>
        <w:t>ydaktyczna i opiekuńcza w Gimnazjum</w:t>
      </w:r>
      <w:r w:rsidRPr="00B71A32">
        <w:rPr>
          <w:rFonts w:ascii="Arial" w:hAnsi="Arial" w:cs="Arial"/>
        </w:rPr>
        <w:t xml:space="preserve"> prowadzona jest w oparciu o obowiązującą podstawę programową kształcenia ogólnego, zgodnie z</w:t>
      </w:r>
      <w:r w:rsidR="007D541E">
        <w:rPr>
          <w:rFonts w:ascii="Arial" w:hAnsi="Arial" w:cs="Arial"/>
        </w:rPr>
        <w:t xml:space="preserve"> dopuszczonymi do użytku programami nauczania dla Gimnazjum.</w:t>
      </w:r>
      <w:r w:rsidRPr="00B71A32">
        <w:rPr>
          <w:rFonts w:ascii="Arial" w:hAnsi="Arial" w:cs="Arial"/>
        </w:rPr>
        <w:t xml:space="preserve"> </w:t>
      </w:r>
    </w:p>
    <w:p w:rsidR="005065E8" w:rsidRDefault="005065E8" w:rsidP="0034707F">
      <w:pPr>
        <w:numPr>
          <w:ilvl w:val="0"/>
          <w:numId w:val="3"/>
        </w:numPr>
        <w:tabs>
          <w:tab w:val="clear" w:pos="720"/>
          <w:tab w:val="num" w:pos="426"/>
        </w:tabs>
        <w:spacing w:line="360" w:lineRule="auto"/>
        <w:ind w:left="426"/>
        <w:jc w:val="both"/>
        <w:rPr>
          <w:rFonts w:ascii="Arial" w:hAnsi="Arial" w:cs="Arial"/>
        </w:rPr>
      </w:pPr>
      <w:r w:rsidRPr="00B71A32">
        <w:rPr>
          <w:rFonts w:ascii="Arial" w:hAnsi="Arial" w:cs="Arial"/>
        </w:rPr>
        <w:t>Program</w:t>
      </w:r>
      <w:r w:rsidR="005C197E">
        <w:rPr>
          <w:rFonts w:ascii="Arial" w:hAnsi="Arial" w:cs="Arial"/>
        </w:rPr>
        <w:t xml:space="preserve"> </w:t>
      </w:r>
      <w:r w:rsidR="007D541E">
        <w:rPr>
          <w:rFonts w:ascii="Arial" w:hAnsi="Arial" w:cs="Arial"/>
        </w:rPr>
        <w:t>nauczania</w:t>
      </w:r>
      <w:r w:rsidR="005C197E">
        <w:rPr>
          <w:rFonts w:ascii="Arial" w:hAnsi="Arial" w:cs="Arial"/>
        </w:rPr>
        <w:t xml:space="preserve"> </w:t>
      </w:r>
      <w:r w:rsidR="007D541E">
        <w:rPr>
          <w:rFonts w:ascii="Arial" w:hAnsi="Arial" w:cs="Arial"/>
        </w:rPr>
        <w:t xml:space="preserve">zawiera:   </w:t>
      </w:r>
      <w:r w:rsidRPr="00B71A32">
        <w:rPr>
          <w:rFonts w:ascii="Arial" w:hAnsi="Arial" w:cs="Arial"/>
        </w:rPr>
        <w:t xml:space="preserve"> </w:t>
      </w:r>
      <w:r w:rsidR="007D541E">
        <w:rPr>
          <w:rFonts w:ascii="Arial" w:hAnsi="Arial" w:cs="Arial"/>
        </w:rPr>
        <w:t xml:space="preserve">  :</w:t>
      </w:r>
    </w:p>
    <w:p w:rsidR="007D541E" w:rsidRDefault="00D5715D" w:rsidP="007D541E">
      <w:pPr>
        <w:spacing w:line="360" w:lineRule="auto"/>
        <w:ind w:left="426"/>
        <w:jc w:val="both"/>
        <w:rPr>
          <w:rFonts w:ascii="Arial" w:hAnsi="Arial" w:cs="Arial"/>
        </w:rPr>
      </w:pPr>
      <w:r>
        <w:rPr>
          <w:rFonts w:ascii="Arial" w:hAnsi="Arial" w:cs="Arial"/>
        </w:rPr>
        <w:t>1) opis sposobu realizacji zadań ustalonych w podstawie programowej kształcenia ogólnego;</w:t>
      </w:r>
    </w:p>
    <w:p w:rsidR="00D5715D" w:rsidRDefault="00D5715D" w:rsidP="007D541E">
      <w:pPr>
        <w:spacing w:line="360" w:lineRule="auto"/>
        <w:ind w:left="426"/>
        <w:jc w:val="both"/>
        <w:rPr>
          <w:rFonts w:ascii="Arial" w:hAnsi="Arial" w:cs="Arial"/>
        </w:rPr>
      </w:pPr>
      <w:r>
        <w:rPr>
          <w:rFonts w:ascii="Arial" w:hAnsi="Arial" w:cs="Arial"/>
        </w:rPr>
        <w:t>2) szczegółowe cele edukacyjne;</w:t>
      </w:r>
    </w:p>
    <w:p w:rsidR="00D5715D" w:rsidRDefault="00D5715D" w:rsidP="007D541E">
      <w:pPr>
        <w:spacing w:line="360" w:lineRule="auto"/>
        <w:ind w:left="426"/>
        <w:jc w:val="both"/>
        <w:rPr>
          <w:rFonts w:ascii="Arial" w:hAnsi="Arial" w:cs="Arial"/>
        </w:rPr>
      </w:pPr>
      <w:r>
        <w:rPr>
          <w:rFonts w:ascii="Arial" w:hAnsi="Arial" w:cs="Arial"/>
        </w:rPr>
        <w:t>3) tematykę materiału edukacyjnego;</w:t>
      </w:r>
    </w:p>
    <w:p w:rsidR="005065E8" w:rsidRPr="00D5715D" w:rsidRDefault="00D5715D" w:rsidP="00D5715D">
      <w:pPr>
        <w:spacing w:line="360" w:lineRule="auto"/>
        <w:ind w:left="426"/>
        <w:jc w:val="both"/>
        <w:rPr>
          <w:rFonts w:ascii="Arial" w:hAnsi="Arial" w:cs="Arial"/>
        </w:rPr>
      </w:pPr>
      <w:r>
        <w:rPr>
          <w:rFonts w:ascii="Arial" w:hAnsi="Arial" w:cs="Arial"/>
        </w:rPr>
        <w:t>4) wskazówki metodyczne dotyczące realizacji programu.</w:t>
      </w:r>
    </w:p>
    <w:p w:rsidR="005065E8" w:rsidRPr="00B71A32" w:rsidRDefault="005065E8" w:rsidP="0034707F">
      <w:pPr>
        <w:numPr>
          <w:ilvl w:val="0"/>
          <w:numId w:val="3"/>
        </w:numPr>
        <w:tabs>
          <w:tab w:val="num" w:pos="426"/>
        </w:tabs>
        <w:spacing w:line="360" w:lineRule="auto"/>
        <w:ind w:left="426"/>
        <w:jc w:val="both"/>
        <w:rPr>
          <w:rFonts w:ascii="Arial" w:hAnsi="Arial" w:cs="Arial"/>
        </w:rPr>
      </w:pPr>
      <w:r w:rsidRPr="00B71A32">
        <w:rPr>
          <w:rFonts w:ascii="Arial" w:hAnsi="Arial" w:cs="Arial"/>
        </w:rPr>
        <w:t>Każdy nauczyciel (lub zespół nauczy</w:t>
      </w:r>
      <w:r w:rsidR="00D5715D">
        <w:rPr>
          <w:rFonts w:ascii="Arial" w:hAnsi="Arial" w:cs="Arial"/>
        </w:rPr>
        <w:t>cieli) przedstawia D</w:t>
      </w:r>
      <w:r w:rsidRPr="00B71A32">
        <w:rPr>
          <w:rFonts w:ascii="Arial" w:hAnsi="Arial" w:cs="Arial"/>
        </w:rPr>
        <w:t>yrektorowi program nauczania do danych zajęć edukacyjnych z zakresu kształcenia ogólnego na dany etap edukacyjny.</w:t>
      </w:r>
    </w:p>
    <w:p w:rsidR="005065E8" w:rsidRPr="00B71A32" w:rsidRDefault="005065E8" w:rsidP="0034707F">
      <w:pPr>
        <w:numPr>
          <w:ilvl w:val="0"/>
          <w:numId w:val="3"/>
        </w:numPr>
        <w:tabs>
          <w:tab w:val="num" w:pos="426"/>
        </w:tabs>
        <w:spacing w:line="360" w:lineRule="auto"/>
        <w:ind w:left="426"/>
        <w:jc w:val="both"/>
        <w:rPr>
          <w:rFonts w:ascii="Arial" w:hAnsi="Arial" w:cs="Arial"/>
        </w:rPr>
      </w:pPr>
      <w:r w:rsidRPr="00B71A32">
        <w:rPr>
          <w:rFonts w:ascii="Arial" w:hAnsi="Arial" w:cs="Arial"/>
        </w:rPr>
        <w:t>Program nauczania dopuszcza do użytku</w:t>
      </w:r>
      <w:r>
        <w:rPr>
          <w:rFonts w:ascii="Arial" w:hAnsi="Arial" w:cs="Arial"/>
        </w:rPr>
        <w:t xml:space="preserve"> </w:t>
      </w:r>
      <w:r w:rsidR="00D5715D">
        <w:rPr>
          <w:rFonts w:ascii="Arial" w:hAnsi="Arial" w:cs="Arial"/>
          <w:color w:val="FF6600"/>
        </w:rPr>
        <w:t>w Gimnazjum</w:t>
      </w:r>
      <w:r w:rsidR="00D5715D">
        <w:rPr>
          <w:rFonts w:ascii="Arial" w:hAnsi="Arial" w:cs="Arial"/>
        </w:rPr>
        <w:t xml:space="preserve"> D</w:t>
      </w:r>
      <w:r w:rsidRPr="00B71A32">
        <w:rPr>
          <w:rFonts w:ascii="Arial" w:hAnsi="Arial" w:cs="Arial"/>
        </w:rPr>
        <w:t>yrektor.</w:t>
      </w:r>
    </w:p>
    <w:p w:rsidR="005065E8" w:rsidRPr="00B71A32" w:rsidRDefault="0097675D" w:rsidP="0034707F">
      <w:pPr>
        <w:numPr>
          <w:ilvl w:val="0"/>
          <w:numId w:val="3"/>
        </w:numPr>
        <w:tabs>
          <w:tab w:val="num" w:pos="426"/>
        </w:tabs>
        <w:spacing w:line="360" w:lineRule="auto"/>
        <w:ind w:left="426"/>
        <w:jc w:val="both"/>
        <w:rPr>
          <w:rFonts w:ascii="Arial" w:hAnsi="Arial" w:cs="Arial"/>
          <w:b/>
        </w:rPr>
      </w:pPr>
      <w:r>
        <w:rPr>
          <w:rFonts w:ascii="Arial" w:hAnsi="Arial" w:cs="Arial"/>
        </w:rPr>
        <w:lastRenderedPageBreak/>
        <w:t>Dyrektor Gimnazjum</w:t>
      </w:r>
      <w:r w:rsidR="005065E8" w:rsidRPr="00B71A32">
        <w:rPr>
          <w:rFonts w:ascii="Arial" w:hAnsi="Arial" w:cs="Arial"/>
        </w:rPr>
        <w:t xml:space="preserve"> jest odpowiedzialny za uwzględnienie </w:t>
      </w:r>
      <w:r w:rsidR="005065E8" w:rsidRPr="00A81918">
        <w:rPr>
          <w:rFonts w:ascii="Arial" w:hAnsi="Arial" w:cs="Arial"/>
          <w:color w:val="FF6600"/>
        </w:rPr>
        <w:t>w szkolnym</w:t>
      </w:r>
      <w:r w:rsidR="005065E8">
        <w:rPr>
          <w:rFonts w:ascii="Arial" w:hAnsi="Arial" w:cs="Arial"/>
        </w:rPr>
        <w:t xml:space="preserve"> </w:t>
      </w:r>
      <w:r w:rsidR="005065E8" w:rsidRPr="00B71A32">
        <w:rPr>
          <w:rFonts w:ascii="Arial" w:hAnsi="Arial" w:cs="Arial"/>
        </w:rPr>
        <w:t xml:space="preserve">zestawie programów </w:t>
      </w:r>
      <w:r w:rsidR="005065E8" w:rsidRPr="00A81918">
        <w:rPr>
          <w:rFonts w:ascii="Arial" w:hAnsi="Arial" w:cs="Arial"/>
          <w:color w:val="FF6600"/>
        </w:rPr>
        <w:t xml:space="preserve">nauczania </w:t>
      </w:r>
      <w:r w:rsidR="005065E8" w:rsidRPr="00B71A32">
        <w:rPr>
          <w:rFonts w:ascii="Arial" w:hAnsi="Arial" w:cs="Arial"/>
        </w:rPr>
        <w:t>całości podstawy programowej</w:t>
      </w:r>
      <w:r w:rsidR="005A1BC9">
        <w:rPr>
          <w:rFonts w:ascii="Arial" w:hAnsi="Arial" w:cs="Arial"/>
        </w:rPr>
        <w:t xml:space="preserve"> kształcenia </w:t>
      </w:r>
      <w:r>
        <w:rPr>
          <w:rFonts w:ascii="Arial" w:hAnsi="Arial" w:cs="Arial"/>
          <w:color w:val="C00000"/>
        </w:rPr>
        <w:t>ogólnego dla Gimnazjum.</w:t>
      </w:r>
      <w:r w:rsidR="005065E8" w:rsidRPr="00B71A32">
        <w:rPr>
          <w:rFonts w:ascii="Arial" w:hAnsi="Arial" w:cs="Arial"/>
        </w:rPr>
        <w:t>.</w:t>
      </w:r>
    </w:p>
    <w:p w:rsidR="005065E8" w:rsidRPr="00B71A32" w:rsidRDefault="005065E8" w:rsidP="00851B71">
      <w:pPr>
        <w:spacing w:line="360" w:lineRule="auto"/>
        <w:jc w:val="both"/>
        <w:rPr>
          <w:rFonts w:ascii="Arial" w:hAnsi="Arial" w:cs="Arial"/>
          <w:b/>
        </w:rPr>
      </w:pPr>
    </w:p>
    <w:p w:rsidR="005065E8" w:rsidRDefault="005065E8" w:rsidP="00851B71">
      <w:pPr>
        <w:spacing w:line="360" w:lineRule="auto"/>
        <w:jc w:val="center"/>
        <w:rPr>
          <w:rFonts w:ascii="Arial" w:hAnsi="Arial" w:cs="Arial"/>
          <w:b/>
        </w:rPr>
      </w:pPr>
    </w:p>
    <w:p w:rsidR="005065E8" w:rsidRPr="00B71A32" w:rsidRDefault="0097675D" w:rsidP="00851B71">
      <w:pPr>
        <w:spacing w:line="360" w:lineRule="auto"/>
        <w:jc w:val="center"/>
        <w:rPr>
          <w:rFonts w:ascii="Arial" w:hAnsi="Arial" w:cs="Arial"/>
        </w:rPr>
      </w:pPr>
      <w:r>
        <w:rPr>
          <w:rFonts w:ascii="Arial" w:hAnsi="Arial" w:cs="Arial"/>
          <w:b/>
        </w:rPr>
        <w:t>§ 13</w:t>
      </w:r>
    </w:p>
    <w:p w:rsidR="005065E8" w:rsidRPr="00B71A32" w:rsidRDefault="0097675D" w:rsidP="0034707F">
      <w:pPr>
        <w:numPr>
          <w:ilvl w:val="0"/>
          <w:numId w:val="2"/>
        </w:numPr>
        <w:tabs>
          <w:tab w:val="clear" w:pos="720"/>
          <w:tab w:val="num" w:pos="426"/>
        </w:tabs>
        <w:spacing w:line="360" w:lineRule="auto"/>
        <w:ind w:left="426"/>
        <w:jc w:val="both"/>
        <w:rPr>
          <w:rFonts w:ascii="Arial" w:hAnsi="Arial" w:cs="Arial"/>
        </w:rPr>
      </w:pPr>
      <w:r>
        <w:rPr>
          <w:rFonts w:ascii="Arial" w:hAnsi="Arial" w:cs="Arial"/>
        </w:rPr>
        <w:t>Dyrektor Gimnazjum</w:t>
      </w:r>
      <w:r w:rsidR="005065E8" w:rsidRPr="00B71A32">
        <w:rPr>
          <w:rFonts w:ascii="Arial" w:hAnsi="Arial" w:cs="Arial"/>
        </w:rPr>
        <w:t xml:space="preserve"> powierza każdy oddział wychowawcy i zapewnia zachowanie ciągłości pracy wychowawczej przez cały okres funkcjonowania oddziału.</w:t>
      </w:r>
    </w:p>
    <w:p w:rsidR="005065E8" w:rsidRPr="00B71A32" w:rsidRDefault="005065E8" w:rsidP="0034707F">
      <w:pPr>
        <w:numPr>
          <w:ilvl w:val="0"/>
          <w:numId w:val="2"/>
        </w:numPr>
        <w:tabs>
          <w:tab w:val="clear" w:pos="720"/>
          <w:tab w:val="num" w:pos="426"/>
        </w:tabs>
        <w:spacing w:line="360" w:lineRule="auto"/>
        <w:ind w:left="426"/>
        <w:jc w:val="both"/>
        <w:rPr>
          <w:rFonts w:ascii="Arial" w:hAnsi="Arial" w:cs="Arial"/>
          <w:b/>
        </w:rPr>
      </w:pPr>
      <w:r w:rsidRPr="00B71A32">
        <w:rPr>
          <w:rFonts w:ascii="Arial" w:hAnsi="Arial" w:cs="Arial"/>
        </w:rPr>
        <w:t>D</w:t>
      </w:r>
      <w:r w:rsidR="0097675D">
        <w:rPr>
          <w:rFonts w:ascii="Arial" w:hAnsi="Arial" w:cs="Arial"/>
        </w:rPr>
        <w:t>yrektor Gimnazjum</w:t>
      </w:r>
      <w:r w:rsidRPr="00B71A32">
        <w:rPr>
          <w:rFonts w:ascii="Arial" w:hAnsi="Arial" w:cs="Arial"/>
        </w:rPr>
        <w:t xml:space="preserve"> może podjąć decyzję o zmianie wychowawcy w danej klasie </w:t>
      </w:r>
      <w:r>
        <w:rPr>
          <w:rFonts w:ascii="Arial" w:hAnsi="Arial" w:cs="Arial"/>
        </w:rPr>
        <w:t xml:space="preserve"> lub </w:t>
      </w:r>
      <w:r w:rsidRPr="00A81918">
        <w:rPr>
          <w:rFonts w:ascii="Arial" w:hAnsi="Arial" w:cs="Arial"/>
          <w:color w:val="FF6600"/>
        </w:rPr>
        <w:t xml:space="preserve">na </w:t>
      </w:r>
      <w:r>
        <w:rPr>
          <w:rFonts w:ascii="Arial" w:hAnsi="Arial" w:cs="Arial"/>
          <w:color w:val="FF6600"/>
        </w:rPr>
        <w:t xml:space="preserve">uzasadniony </w:t>
      </w:r>
      <w:r w:rsidRPr="00A81918">
        <w:rPr>
          <w:rFonts w:ascii="Arial" w:hAnsi="Arial" w:cs="Arial"/>
          <w:color w:val="FF6600"/>
        </w:rPr>
        <w:t>wniosek nauczyciela</w:t>
      </w:r>
      <w:r>
        <w:rPr>
          <w:rFonts w:ascii="Arial" w:hAnsi="Arial" w:cs="Arial"/>
        </w:rPr>
        <w:t xml:space="preserve"> </w:t>
      </w:r>
      <w:r w:rsidRPr="00B71A32">
        <w:rPr>
          <w:rFonts w:ascii="Arial" w:hAnsi="Arial" w:cs="Arial"/>
        </w:rPr>
        <w:t>lub rodziców danej klasy.</w:t>
      </w:r>
    </w:p>
    <w:p w:rsidR="005065E8" w:rsidRDefault="005065E8" w:rsidP="00851B71">
      <w:pPr>
        <w:spacing w:line="360" w:lineRule="auto"/>
        <w:jc w:val="center"/>
        <w:rPr>
          <w:rFonts w:ascii="Arial" w:hAnsi="Arial" w:cs="Arial"/>
          <w:b/>
        </w:rPr>
      </w:pPr>
    </w:p>
    <w:p w:rsidR="005065E8" w:rsidRPr="00B71A32" w:rsidRDefault="0097675D" w:rsidP="00851B71">
      <w:pPr>
        <w:spacing w:line="360" w:lineRule="auto"/>
        <w:jc w:val="center"/>
        <w:rPr>
          <w:rFonts w:ascii="Arial" w:hAnsi="Arial" w:cs="Arial"/>
        </w:rPr>
      </w:pPr>
      <w:r>
        <w:rPr>
          <w:rFonts w:ascii="Arial" w:hAnsi="Arial" w:cs="Arial"/>
          <w:b/>
        </w:rPr>
        <w:t>§ 14</w:t>
      </w:r>
    </w:p>
    <w:p w:rsidR="005065E8" w:rsidRPr="00B71A32" w:rsidRDefault="0097675D" w:rsidP="0034707F">
      <w:pPr>
        <w:numPr>
          <w:ilvl w:val="0"/>
          <w:numId w:val="25"/>
        </w:numPr>
        <w:tabs>
          <w:tab w:val="clear" w:pos="720"/>
          <w:tab w:val="num" w:pos="426"/>
        </w:tabs>
        <w:spacing w:line="360" w:lineRule="auto"/>
        <w:ind w:left="426"/>
        <w:jc w:val="both"/>
        <w:rPr>
          <w:rFonts w:ascii="Arial" w:hAnsi="Arial" w:cs="Arial"/>
        </w:rPr>
      </w:pPr>
      <w:r>
        <w:rPr>
          <w:rFonts w:ascii="Arial" w:hAnsi="Arial" w:cs="Arial"/>
        </w:rPr>
        <w:t>Gimnazjum</w:t>
      </w:r>
      <w:r w:rsidR="005065E8" w:rsidRPr="00B71A32">
        <w:rPr>
          <w:rFonts w:ascii="Arial" w:hAnsi="Arial" w:cs="Arial"/>
        </w:rPr>
        <w:t xml:space="preserve"> zapewnia uczniom pełne bezpieczeństwo w czasie zajęć</w:t>
      </w:r>
      <w:r w:rsidR="005065E8">
        <w:rPr>
          <w:rFonts w:ascii="Arial" w:hAnsi="Arial" w:cs="Arial"/>
        </w:rPr>
        <w:t>,</w:t>
      </w:r>
      <w:r w:rsidR="005065E8" w:rsidRPr="00B71A32">
        <w:rPr>
          <w:rFonts w:ascii="Arial" w:hAnsi="Arial" w:cs="Arial"/>
        </w:rPr>
        <w:t xml:space="preserve"> </w:t>
      </w:r>
      <w:r w:rsidR="005065E8" w:rsidRPr="00A81918">
        <w:rPr>
          <w:rFonts w:ascii="Arial" w:hAnsi="Arial" w:cs="Arial"/>
          <w:color w:val="FF6600"/>
        </w:rPr>
        <w:t>w szczególności</w:t>
      </w:r>
      <w:r w:rsidR="005065E8">
        <w:rPr>
          <w:rFonts w:ascii="Arial" w:hAnsi="Arial" w:cs="Arial"/>
        </w:rPr>
        <w:t xml:space="preserve"> </w:t>
      </w:r>
      <w:r w:rsidR="005065E8" w:rsidRPr="00B71A32">
        <w:rPr>
          <w:rFonts w:ascii="Arial" w:hAnsi="Arial" w:cs="Arial"/>
        </w:rPr>
        <w:t>poprzez:</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 xml:space="preserve">realizację przez </w:t>
      </w:r>
      <w:r w:rsidR="00415991">
        <w:rPr>
          <w:rFonts w:ascii="Arial" w:hAnsi="Arial" w:cs="Arial"/>
        </w:rPr>
        <w:t>nauczycieli zadań zapisanych w S</w:t>
      </w:r>
      <w:r w:rsidRPr="00B71A32">
        <w:rPr>
          <w:rFonts w:ascii="Arial" w:hAnsi="Arial" w:cs="Arial"/>
        </w:rPr>
        <w:t>tatucie;</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pełnienie dyż</w:t>
      </w:r>
      <w:r w:rsidR="00415991">
        <w:rPr>
          <w:rFonts w:ascii="Arial" w:hAnsi="Arial" w:cs="Arial"/>
        </w:rPr>
        <w:t>urów nauczycieli, które ustala D</w:t>
      </w:r>
      <w:r w:rsidRPr="00B71A32">
        <w:rPr>
          <w:rFonts w:ascii="Arial" w:hAnsi="Arial" w:cs="Arial"/>
        </w:rPr>
        <w:t>yrektor;</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opracowanie planu lekcji, który uwzględnia równomierne rozłożenie zajęć w poszczególnych dniach;</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objęcie budynku i terenu szkolnego nadzorem kamer CCTV;</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przestrzeganie liczebności grup uczniowskich na zajęciach praktycznych w pracowniach i innych przedmiotach wymagających podziału na grupy;</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umożliwienie pozostawienia w szkole wyposażenia dydaktycznego ucznia;</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odpowiednie oświetlenie, wentylację i ogrzewanie pomieszczeń;</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oznakowanie ciągów komunikacyjnych zgodnie z przepisami;</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prowadzenie zajęć z wychowania komunikacyjnego;</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dokonanie kontroli</w:t>
      </w:r>
      <w:r>
        <w:rPr>
          <w:rFonts w:ascii="Arial" w:hAnsi="Arial" w:cs="Arial"/>
        </w:rPr>
        <w:t xml:space="preserve"> i przeglądu</w:t>
      </w:r>
      <w:r w:rsidRPr="00B71A32">
        <w:rPr>
          <w:rFonts w:ascii="Arial" w:hAnsi="Arial" w:cs="Arial"/>
        </w:rPr>
        <w:t xml:space="preserve"> obiektów b</w:t>
      </w:r>
      <w:r w:rsidR="0097675D">
        <w:rPr>
          <w:rFonts w:ascii="Arial" w:hAnsi="Arial" w:cs="Arial"/>
        </w:rPr>
        <w:t>udowlanych należących do Gimnazjum przez D</w:t>
      </w:r>
      <w:r w:rsidRPr="00B71A32">
        <w:rPr>
          <w:rFonts w:ascii="Arial" w:hAnsi="Arial" w:cs="Arial"/>
        </w:rPr>
        <w:t>yrektora pod kątem zapewnienia bezpiecznych i higienicznych warunków korzystania z tych obiektów;</w:t>
      </w:r>
    </w:p>
    <w:p w:rsidR="005065E8" w:rsidRPr="00B71A32" w:rsidRDefault="005065E8" w:rsidP="0034707F">
      <w:pPr>
        <w:numPr>
          <w:ilvl w:val="0"/>
          <w:numId w:val="26"/>
        </w:numPr>
        <w:spacing w:line="360" w:lineRule="auto"/>
        <w:jc w:val="both"/>
        <w:rPr>
          <w:rFonts w:ascii="Arial" w:hAnsi="Arial" w:cs="Arial"/>
        </w:rPr>
      </w:pPr>
      <w:r w:rsidRPr="00B71A32">
        <w:rPr>
          <w:rFonts w:ascii="Arial" w:hAnsi="Arial" w:cs="Arial"/>
        </w:rPr>
        <w:t>umieszczenie w widocznym miejscu planu ewakuacji;</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oznakowanie dróg edukacyjnych w sposób wyraźny i trwały;</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zabezpieczenie szlaków komunikacyjnych wychodzących poza teren szkoły w sposób uniemożliwiający bezpośrednie wyjście na jezdnię;</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lastRenderedPageBreak/>
        <w:t xml:space="preserve"> </w:t>
      </w:r>
      <w:r w:rsidRPr="00B71A32">
        <w:rPr>
          <w:rFonts w:ascii="Arial" w:hAnsi="Arial" w:cs="Arial"/>
        </w:rPr>
        <w:t>ogrodzenie terenu szkoły;</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zabezpieczenie otworów kanalizacyjnych, studzienek i innych wgłębień;</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zabezpieczenie przed swobodnym dostępem uczniów do pomieszczeń kuchni i gospodarczych;</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wyposażenie schodów w balustrady z poręczami zabezpieczającymi przed zsuwaniem się po nich;</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zabezpieczenie otwartej przestrzeni pomiędzy biegami schodów;</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wyposażenie pomieszczeń i sal lekcyjnych w apteczki zawierające niezbędne środki do udzielenia pierwszej pomocy i instrukcję o zasadach udzielania tej pomocy;</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dostosowanie mebli, krzeseł, szafek do warunków antropometrycznych uczniów;</w:t>
      </w:r>
    </w:p>
    <w:p w:rsidR="005065E8" w:rsidRPr="00B71A32" w:rsidRDefault="005065E8" w:rsidP="0034707F">
      <w:pPr>
        <w:numPr>
          <w:ilvl w:val="0"/>
          <w:numId w:val="26"/>
        </w:numPr>
        <w:spacing w:line="360" w:lineRule="auto"/>
        <w:jc w:val="both"/>
        <w:rPr>
          <w:rFonts w:ascii="Arial" w:hAnsi="Arial" w:cs="Arial"/>
        </w:rPr>
      </w:pPr>
      <w:r>
        <w:rPr>
          <w:rFonts w:ascii="Arial" w:hAnsi="Arial" w:cs="Arial"/>
        </w:rPr>
        <w:t xml:space="preserve"> </w:t>
      </w:r>
      <w:r w:rsidRPr="00B71A32">
        <w:rPr>
          <w:rFonts w:ascii="Arial" w:hAnsi="Arial" w:cs="Arial"/>
        </w:rPr>
        <w:t xml:space="preserve">zapewnienie odpowiedniej ilości opiekunów nad uczniami uczestniczącymi w imprezach, wycieczkach poza terenem szkoły </w:t>
      </w:r>
      <w:r>
        <w:rPr>
          <w:rFonts w:ascii="Arial" w:hAnsi="Arial" w:cs="Arial"/>
        </w:rPr>
        <w:br/>
      </w:r>
      <w:r w:rsidRPr="00B71A32">
        <w:rPr>
          <w:rFonts w:ascii="Arial" w:hAnsi="Arial" w:cs="Arial"/>
        </w:rPr>
        <w:t xml:space="preserve"> zgodnie z </w:t>
      </w:r>
      <w:r w:rsidR="0097675D">
        <w:rPr>
          <w:rFonts w:ascii="Arial" w:hAnsi="Arial" w:cs="Arial"/>
        </w:rPr>
        <w:t xml:space="preserve"> Regulaminem W</w:t>
      </w:r>
      <w:r w:rsidRPr="00B71A32">
        <w:rPr>
          <w:rFonts w:ascii="Arial" w:hAnsi="Arial" w:cs="Arial"/>
        </w:rPr>
        <w:t>ycieczek;</w:t>
      </w:r>
    </w:p>
    <w:p w:rsidR="005065E8" w:rsidRPr="007723AD" w:rsidRDefault="005065E8" w:rsidP="0034707F">
      <w:pPr>
        <w:numPr>
          <w:ilvl w:val="0"/>
          <w:numId w:val="26"/>
        </w:numPr>
        <w:spacing w:line="360" w:lineRule="auto"/>
        <w:jc w:val="both"/>
        <w:rPr>
          <w:rFonts w:ascii="Arial" w:hAnsi="Arial" w:cs="Arial"/>
          <w:b/>
        </w:rPr>
      </w:pPr>
      <w:r>
        <w:rPr>
          <w:rFonts w:ascii="Arial" w:hAnsi="Arial" w:cs="Arial"/>
        </w:rPr>
        <w:t xml:space="preserve"> </w:t>
      </w:r>
      <w:r w:rsidRPr="00B71A32">
        <w:rPr>
          <w:rFonts w:ascii="Arial" w:hAnsi="Arial" w:cs="Arial"/>
        </w:rPr>
        <w:t xml:space="preserve">zapewnienie bezpiecznych warunków do prowadzenia zajęć </w:t>
      </w:r>
      <w:r>
        <w:rPr>
          <w:rFonts w:ascii="Arial" w:hAnsi="Arial" w:cs="Arial"/>
        </w:rPr>
        <w:br/>
      </w:r>
      <w:r w:rsidRPr="00B71A32">
        <w:rPr>
          <w:rFonts w:ascii="Arial" w:hAnsi="Arial" w:cs="Arial"/>
        </w:rPr>
        <w:t>z wychowania fizycznego.</w:t>
      </w:r>
    </w:p>
    <w:p w:rsidR="005065E8" w:rsidRPr="00B71A32" w:rsidRDefault="005065E8" w:rsidP="007723AD">
      <w:pPr>
        <w:spacing w:line="360" w:lineRule="auto"/>
        <w:ind w:left="720"/>
        <w:jc w:val="both"/>
        <w:rPr>
          <w:rFonts w:ascii="Arial" w:hAnsi="Arial" w:cs="Arial"/>
          <w:b/>
        </w:rPr>
      </w:pPr>
    </w:p>
    <w:p w:rsidR="005065E8" w:rsidRPr="00B71A32" w:rsidRDefault="0097675D" w:rsidP="00851B71">
      <w:pPr>
        <w:spacing w:line="360" w:lineRule="auto"/>
        <w:jc w:val="center"/>
        <w:rPr>
          <w:rFonts w:ascii="Arial" w:hAnsi="Arial" w:cs="Arial"/>
        </w:rPr>
      </w:pPr>
      <w:r>
        <w:rPr>
          <w:rFonts w:ascii="Arial" w:hAnsi="Arial" w:cs="Arial"/>
          <w:b/>
        </w:rPr>
        <w:t>§ 15</w:t>
      </w:r>
    </w:p>
    <w:p w:rsidR="005065E8" w:rsidRPr="00B71A32" w:rsidRDefault="005065E8" w:rsidP="0034707F">
      <w:pPr>
        <w:numPr>
          <w:ilvl w:val="0"/>
          <w:numId w:val="27"/>
        </w:numPr>
        <w:tabs>
          <w:tab w:val="clear" w:pos="720"/>
          <w:tab w:val="num" w:pos="426"/>
        </w:tabs>
        <w:spacing w:line="360" w:lineRule="auto"/>
        <w:ind w:left="426"/>
        <w:jc w:val="both"/>
        <w:rPr>
          <w:rFonts w:ascii="Arial" w:hAnsi="Arial" w:cs="Arial"/>
        </w:rPr>
      </w:pPr>
      <w:r w:rsidRPr="00B71A32">
        <w:rPr>
          <w:rFonts w:ascii="Arial" w:hAnsi="Arial" w:cs="Arial"/>
        </w:rPr>
        <w:t>Szkoła sprawuje indywidualną opiekę wychowawczą, pedagogiczną, psychologiczną i materialną:</w:t>
      </w:r>
    </w:p>
    <w:p w:rsidR="005065E8" w:rsidRPr="00B71A32" w:rsidRDefault="005065E8" w:rsidP="0034707F">
      <w:pPr>
        <w:numPr>
          <w:ilvl w:val="0"/>
          <w:numId w:val="28"/>
        </w:numPr>
        <w:spacing w:line="360" w:lineRule="auto"/>
        <w:jc w:val="both"/>
        <w:rPr>
          <w:rFonts w:ascii="Arial" w:hAnsi="Arial" w:cs="Arial"/>
        </w:rPr>
      </w:pPr>
      <w:r w:rsidRPr="00B71A32">
        <w:rPr>
          <w:rFonts w:ascii="Arial" w:hAnsi="Arial" w:cs="Arial"/>
        </w:rPr>
        <w:t>Nad uczniami rozpoczynają</w:t>
      </w:r>
      <w:r w:rsidR="0097675D">
        <w:rPr>
          <w:rFonts w:ascii="Arial" w:hAnsi="Arial" w:cs="Arial"/>
        </w:rPr>
        <w:t xml:space="preserve">cymi naukę w </w:t>
      </w:r>
      <w:r w:rsidRPr="00B71A32">
        <w:rPr>
          <w:rFonts w:ascii="Arial" w:hAnsi="Arial" w:cs="Arial"/>
        </w:rPr>
        <w:t xml:space="preserve"> Gimnazjum poprzez:</w:t>
      </w:r>
    </w:p>
    <w:p w:rsidR="005065E8" w:rsidRPr="00B71A32" w:rsidRDefault="005065E8" w:rsidP="0034707F">
      <w:pPr>
        <w:numPr>
          <w:ilvl w:val="0"/>
          <w:numId w:val="29"/>
        </w:numPr>
        <w:tabs>
          <w:tab w:val="clear" w:pos="720"/>
          <w:tab w:val="num" w:pos="1134"/>
        </w:tabs>
        <w:spacing w:line="360" w:lineRule="auto"/>
        <w:ind w:left="1134"/>
        <w:jc w:val="both"/>
        <w:rPr>
          <w:rFonts w:ascii="Arial" w:hAnsi="Arial" w:cs="Arial"/>
        </w:rPr>
      </w:pPr>
      <w:r w:rsidRPr="00B71A32">
        <w:rPr>
          <w:rFonts w:ascii="Arial" w:hAnsi="Arial" w:cs="Arial"/>
        </w:rPr>
        <w:t>organizowanie spotkań dyrektora z nowoprzy</w:t>
      </w:r>
      <w:r w:rsidR="0097675D">
        <w:rPr>
          <w:rFonts w:ascii="Arial" w:hAnsi="Arial" w:cs="Arial"/>
        </w:rPr>
        <w:t>jętymi uczniami i ich rodzicami,</w:t>
      </w:r>
    </w:p>
    <w:p w:rsidR="005065E8" w:rsidRPr="00B71A32" w:rsidRDefault="005065E8" w:rsidP="0034707F">
      <w:pPr>
        <w:numPr>
          <w:ilvl w:val="0"/>
          <w:numId w:val="29"/>
        </w:numPr>
        <w:tabs>
          <w:tab w:val="clear" w:pos="720"/>
          <w:tab w:val="num" w:pos="1134"/>
        </w:tabs>
        <w:spacing w:line="360" w:lineRule="auto"/>
        <w:ind w:left="1134"/>
        <w:jc w:val="both"/>
        <w:rPr>
          <w:rFonts w:ascii="Arial" w:hAnsi="Arial" w:cs="Arial"/>
        </w:rPr>
      </w:pPr>
      <w:r w:rsidRPr="00B71A32">
        <w:rPr>
          <w:rFonts w:ascii="Arial" w:hAnsi="Arial" w:cs="Arial"/>
        </w:rPr>
        <w:t>rozmowy indywidualne wychowawcy z uczniami i rodzi</w:t>
      </w:r>
      <w:r w:rsidR="0097675D">
        <w:rPr>
          <w:rFonts w:ascii="Arial" w:hAnsi="Arial" w:cs="Arial"/>
        </w:rPr>
        <w:t>cami na początku roku szkolnego,</w:t>
      </w:r>
    </w:p>
    <w:p w:rsidR="005065E8" w:rsidRPr="00B71A32" w:rsidRDefault="005065E8" w:rsidP="0034707F">
      <w:pPr>
        <w:numPr>
          <w:ilvl w:val="0"/>
          <w:numId w:val="29"/>
        </w:numPr>
        <w:tabs>
          <w:tab w:val="clear" w:pos="720"/>
          <w:tab w:val="num" w:pos="1134"/>
        </w:tabs>
        <w:spacing w:line="360" w:lineRule="auto"/>
        <w:ind w:left="1134"/>
        <w:jc w:val="both"/>
        <w:rPr>
          <w:rFonts w:ascii="Arial" w:hAnsi="Arial" w:cs="Arial"/>
        </w:rPr>
      </w:pPr>
      <w:r w:rsidRPr="00B71A32">
        <w:rPr>
          <w:rFonts w:ascii="Arial" w:hAnsi="Arial" w:cs="Arial"/>
        </w:rPr>
        <w:t>organiz</w:t>
      </w:r>
      <w:r w:rsidR="0097675D">
        <w:rPr>
          <w:rFonts w:ascii="Arial" w:hAnsi="Arial" w:cs="Arial"/>
        </w:rPr>
        <w:t>owanie wycieczek integracyjnych,</w:t>
      </w:r>
    </w:p>
    <w:p w:rsidR="005065E8" w:rsidRPr="00B71A32" w:rsidRDefault="005065E8" w:rsidP="0034707F">
      <w:pPr>
        <w:numPr>
          <w:ilvl w:val="0"/>
          <w:numId w:val="29"/>
        </w:numPr>
        <w:tabs>
          <w:tab w:val="clear" w:pos="720"/>
          <w:tab w:val="num" w:pos="1134"/>
        </w:tabs>
        <w:spacing w:line="360" w:lineRule="auto"/>
        <w:ind w:left="1134"/>
        <w:jc w:val="both"/>
        <w:rPr>
          <w:rFonts w:ascii="Arial" w:hAnsi="Arial" w:cs="Arial"/>
        </w:rPr>
      </w:pPr>
      <w:r w:rsidRPr="00B71A32">
        <w:rPr>
          <w:rFonts w:ascii="Arial" w:hAnsi="Arial" w:cs="Arial"/>
        </w:rPr>
        <w:t>pomoc w adaptacji ucznia organizowana przez pedag</w:t>
      </w:r>
      <w:r w:rsidR="0097675D">
        <w:rPr>
          <w:rFonts w:ascii="Arial" w:hAnsi="Arial" w:cs="Arial"/>
        </w:rPr>
        <w:t>oga szkolnego,</w:t>
      </w:r>
    </w:p>
    <w:p w:rsidR="005065E8" w:rsidRPr="00B71A32" w:rsidRDefault="005065E8" w:rsidP="0034707F">
      <w:pPr>
        <w:numPr>
          <w:ilvl w:val="0"/>
          <w:numId w:val="29"/>
        </w:numPr>
        <w:tabs>
          <w:tab w:val="clear" w:pos="720"/>
          <w:tab w:val="num" w:pos="1134"/>
        </w:tabs>
        <w:spacing w:line="360" w:lineRule="auto"/>
        <w:ind w:left="1134"/>
        <w:jc w:val="both"/>
        <w:rPr>
          <w:rFonts w:ascii="Arial" w:hAnsi="Arial" w:cs="Arial"/>
        </w:rPr>
      </w:pPr>
      <w:r w:rsidRPr="00B71A32">
        <w:rPr>
          <w:rFonts w:ascii="Arial" w:hAnsi="Arial" w:cs="Arial"/>
        </w:rPr>
        <w:t>udzielanie doraźnej pomocy przez pielęgniarkę szkolną, wychowaw</w:t>
      </w:r>
      <w:r w:rsidR="0097675D">
        <w:rPr>
          <w:rFonts w:ascii="Arial" w:hAnsi="Arial" w:cs="Arial"/>
        </w:rPr>
        <w:t>cę lub przedstawiciela dyrekcji,</w:t>
      </w:r>
    </w:p>
    <w:p w:rsidR="005065E8" w:rsidRPr="00B71A32" w:rsidRDefault="005065E8" w:rsidP="0034707F">
      <w:pPr>
        <w:numPr>
          <w:ilvl w:val="0"/>
          <w:numId w:val="29"/>
        </w:numPr>
        <w:tabs>
          <w:tab w:val="clear" w:pos="720"/>
          <w:tab w:val="num" w:pos="1134"/>
        </w:tabs>
        <w:spacing w:line="360" w:lineRule="auto"/>
        <w:ind w:left="1134"/>
        <w:jc w:val="both"/>
        <w:rPr>
          <w:rFonts w:ascii="Arial" w:hAnsi="Arial" w:cs="Arial"/>
        </w:rPr>
      </w:pPr>
      <w:r w:rsidRPr="00B71A32">
        <w:rPr>
          <w:rFonts w:ascii="Arial" w:hAnsi="Arial" w:cs="Arial"/>
        </w:rPr>
        <w:t>współpracę z poradni</w:t>
      </w:r>
      <w:r w:rsidR="004C7694">
        <w:rPr>
          <w:rFonts w:ascii="Arial" w:hAnsi="Arial" w:cs="Arial"/>
        </w:rPr>
        <w:t>ami psychologiczno – pedagogicznymi oraz specjalistycznymi,</w:t>
      </w:r>
    </w:p>
    <w:p w:rsidR="005065E8" w:rsidRPr="00B71A32" w:rsidRDefault="005065E8" w:rsidP="0034707F">
      <w:pPr>
        <w:numPr>
          <w:ilvl w:val="0"/>
          <w:numId w:val="29"/>
        </w:numPr>
        <w:tabs>
          <w:tab w:val="clear" w:pos="720"/>
          <w:tab w:val="num" w:pos="1134"/>
        </w:tabs>
        <w:spacing w:line="360" w:lineRule="auto"/>
        <w:ind w:left="1134"/>
        <w:jc w:val="both"/>
        <w:rPr>
          <w:rFonts w:ascii="Arial" w:hAnsi="Arial" w:cs="Arial"/>
        </w:rPr>
      </w:pPr>
      <w:r w:rsidRPr="00B71A32">
        <w:rPr>
          <w:rFonts w:ascii="Arial" w:hAnsi="Arial" w:cs="Arial"/>
        </w:rPr>
        <w:t>respektowanie zalec</w:t>
      </w:r>
      <w:r w:rsidR="004C7694">
        <w:rPr>
          <w:rFonts w:ascii="Arial" w:hAnsi="Arial" w:cs="Arial"/>
        </w:rPr>
        <w:t>eń poradni, lekarza specjalisty;</w:t>
      </w:r>
    </w:p>
    <w:p w:rsidR="005065E8" w:rsidRPr="00B71A32" w:rsidRDefault="004C7694" w:rsidP="0034707F">
      <w:pPr>
        <w:numPr>
          <w:ilvl w:val="0"/>
          <w:numId w:val="30"/>
        </w:numPr>
        <w:spacing w:line="360" w:lineRule="auto"/>
        <w:jc w:val="both"/>
        <w:rPr>
          <w:rFonts w:ascii="Arial" w:hAnsi="Arial" w:cs="Arial"/>
        </w:rPr>
      </w:pPr>
      <w:r>
        <w:rPr>
          <w:rFonts w:ascii="Arial" w:hAnsi="Arial" w:cs="Arial"/>
        </w:rPr>
        <w:lastRenderedPageBreak/>
        <w:t>n</w:t>
      </w:r>
      <w:r w:rsidR="005065E8" w:rsidRPr="00B71A32">
        <w:rPr>
          <w:rFonts w:ascii="Arial" w:hAnsi="Arial" w:cs="Arial"/>
        </w:rPr>
        <w:t>ad uczniami znajdującymi się w trudnej sytuacji materialnej z powodu warunków rodzinnych i losowych poprzez:</w:t>
      </w:r>
    </w:p>
    <w:p w:rsidR="005065E8" w:rsidRPr="00B71A32" w:rsidRDefault="004C7694" w:rsidP="0034707F">
      <w:pPr>
        <w:numPr>
          <w:ilvl w:val="0"/>
          <w:numId w:val="31"/>
        </w:numPr>
        <w:tabs>
          <w:tab w:val="clear" w:pos="720"/>
          <w:tab w:val="num" w:pos="1134"/>
        </w:tabs>
        <w:spacing w:line="360" w:lineRule="auto"/>
        <w:ind w:left="1134"/>
        <w:jc w:val="both"/>
        <w:rPr>
          <w:rFonts w:ascii="Arial" w:hAnsi="Arial" w:cs="Arial"/>
        </w:rPr>
      </w:pPr>
      <w:r>
        <w:rPr>
          <w:rFonts w:ascii="Arial" w:hAnsi="Arial" w:cs="Arial"/>
        </w:rPr>
        <w:t>udzielanie pomocy materialnej,</w:t>
      </w:r>
    </w:p>
    <w:p w:rsidR="005065E8" w:rsidRPr="00B71A32" w:rsidRDefault="005065E8" w:rsidP="0034707F">
      <w:pPr>
        <w:numPr>
          <w:ilvl w:val="0"/>
          <w:numId w:val="31"/>
        </w:numPr>
        <w:tabs>
          <w:tab w:val="clear" w:pos="720"/>
          <w:tab w:val="num" w:pos="1134"/>
        </w:tabs>
        <w:spacing w:line="360" w:lineRule="auto"/>
        <w:ind w:left="1134"/>
        <w:jc w:val="both"/>
        <w:rPr>
          <w:rFonts w:ascii="Arial" w:hAnsi="Arial" w:cs="Arial"/>
          <w:b/>
        </w:rPr>
      </w:pPr>
      <w:r w:rsidRPr="00B71A32">
        <w:rPr>
          <w:rFonts w:ascii="Arial" w:hAnsi="Arial" w:cs="Arial"/>
        </w:rPr>
        <w:t>występowanie o pomoc dla uczniów do rady rodziców, ośrodk</w:t>
      </w:r>
      <w:r w:rsidR="004C7694">
        <w:rPr>
          <w:rFonts w:ascii="Arial" w:hAnsi="Arial" w:cs="Arial"/>
        </w:rPr>
        <w:t>ów pomocy społecznej, sponsorów;</w:t>
      </w:r>
    </w:p>
    <w:p w:rsidR="005065E8" w:rsidRPr="00B71A32" w:rsidRDefault="005065E8" w:rsidP="00851B71">
      <w:pPr>
        <w:spacing w:line="360" w:lineRule="auto"/>
        <w:jc w:val="both"/>
        <w:rPr>
          <w:rFonts w:ascii="Arial" w:hAnsi="Arial" w:cs="Arial"/>
          <w:b/>
        </w:rPr>
      </w:pPr>
    </w:p>
    <w:p w:rsidR="005065E8" w:rsidRDefault="005065E8" w:rsidP="00851B71">
      <w:pPr>
        <w:spacing w:line="360" w:lineRule="auto"/>
        <w:jc w:val="center"/>
        <w:rPr>
          <w:rFonts w:ascii="Arial" w:hAnsi="Arial" w:cs="Arial"/>
          <w:b/>
        </w:rPr>
      </w:pPr>
    </w:p>
    <w:p w:rsidR="005065E8" w:rsidRPr="00B71A32" w:rsidRDefault="004C7694" w:rsidP="00851B71">
      <w:pPr>
        <w:spacing w:line="360" w:lineRule="auto"/>
        <w:jc w:val="center"/>
        <w:rPr>
          <w:rFonts w:ascii="Arial" w:hAnsi="Arial" w:cs="Arial"/>
        </w:rPr>
      </w:pPr>
      <w:r>
        <w:rPr>
          <w:rFonts w:ascii="Arial" w:hAnsi="Arial" w:cs="Arial"/>
          <w:b/>
        </w:rPr>
        <w:t>§ 16</w:t>
      </w:r>
    </w:p>
    <w:p w:rsidR="005065E8" w:rsidRPr="00B71A32" w:rsidRDefault="004C7694" w:rsidP="0034707F">
      <w:pPr>
        <w:numPr>
          <w:ilvl w:val="0"/>
          <w:numId w:val="32"/>
        </w:numPr>
        <w:tabs>
          <w:tab w:val="clear" w:pos="720"/>
          <w:tab w:val="num" w:pos="284"/>
        </w:tabs>
        <w:spacing w:line="360" w:lineRule="auto"/>
        <w:ind w:left="360"/>
        <w:jc w:val="both"/>
        <w:rPr>
          <w:rFonts w:ascii="Arial" w:hAnsi="Arial" w:cs="Arial"/>
        </w:rPr>
      </w:pPr>
      <w:r>
        <w:rPr>
          <w:rFonts w:ascii="Arial" w:hAnsi="Arial" w:cs="Arial"/>
        </w:rPr>
        <w:t>Gimnazjum</w:t>
      </w:r>
      <w:r w:rsidR="005065E8" w:rsidRPr="00B71A32">
        <w:rPr>
          <w:rFonts w:ascii="Arial" w:hAnsi="Arial" w:cs="Arial"/>
        </w:rPr>
        <w:t xml:space="preserve"> prowadzi szeroką działalność z zakresu profilaktyki poprzez:</w:t>
      </w:r>
    </w:p>
    <w:p w:rsidR="005065E8" w:rsidRPr="00B71A32" w:rsidRDefault="005065E8" w:rsidP="0034707F">
      <w:pPr>
        <w:numPr>
          <w:ilvl w:val="0"/>
          <w:numId w:val="33"/>
        </w:numPr>
        <w:spacing w:line="360" w:lineRule="auto"/>
        <w:jc w:val="both"/>
        <w:rPr>
          <w:rFonts w:ascii="Arial" w:hAnsi="Arial" w:cs="Arial"/>
        </w:rPr>
      </w:pPr>
      <w:r w:rsidRPr="00B71A32">
        <w:rPr>
          <w:rFonts w:ascii="Arial" w:hAnsi="Arial" w:cs="Arial"/>
        </w:rPr>
        <w:t>realizację przyjętego w szkołach Programu profilaktycznego;</w:t>
      </w:r>
    </w:p>
    <w:p w:rsidR="005065E8" w:rsidRPr="00B71A32" w:rsidRDefault="005065E8" w:rsidP="0034707F">
      <w:pPr>
        <w:numPr>
          <w:ilvl w:val="0"/>
          <w:numId w:val="33"/>
        </w:numPr>
        <w:spacing w:line="360" w:lineRule="auto"/>
        <w:jc w:val="both"/>
        <w:rPr>
          <w:rFonts w:ascii="Arial" w:hAnsi="Arial" w:cs="Arial"/>
        </w:rPr>
      </w:pPr>
      <w:r w:rsidRPr="00B71A32">
        <w:rPr>
          <w:rFonts w:ascii="Arial" w:hAnsi="Arial" w:cs="Arial"/>
        </w:rPr>
        <w:t>rozpoznawanie i analizowanie indywidualnych potrzeb i problemów uczniów;</w:t>
      </w:r>
    </w:p>
    <w:p w:rsidR="005065E8" w:rsidRPr="00B71A32" w:rsidRDefault="005065E8" w:rsidP="0034707F">
      <w:pPr>
        <w:numPr>
          <w:ilvl w:val="0"/>
          <w:numId w:val="33"/>
        </w:numPr>
        <w:spacing w:line="360" w:lineRule="auto"/>
        <w:jc w:val="both"/>
        <w:rPr>
          <w:rFonts w:ascii="Arial" w:hAnsi="Arial" w:cs="Arial"/>
        </w:rPr>
      </w:pPr>
      <w:r w:rsidRPr="00B71A32">
        <w:rPr>
          <w:rFonts w:ascii="Arial" w:hAnsi="Arial" w:cs="Arial"/>
        </w:rPr>
        <w:t>realizację określonej tematyki na godzinach do dyspozycji wychowawcy;</w:t>
      </w:r>
    </w:p>
    <w:p w:rsidR="005065E8" w:rsidRPr="00B71A32" w:rsidRDefault="005065E8" w:rsidP="0034707F">
      <w:pPr>
        <w:numPr>
          <w:ilvl w:val="0"/>
          <w:numId w:val="33"/>
        </w:numPr>
        <w:spacing w:line="360" w:lineRule="auto"/>
        <w:jc w:val="both"/>
        <w:rPr>
          <w:rFonts w:ascii="Arial" w:hAnsi="Arial" w:cs="Arial"/>
        </w:rPr>
      </w:pPr>
      <w:r w:rsidRPr="00B71A32">
        <w:rPr>
          <w:rFonts w:ascii="Arial" w:hAnsi="Arial" w:cs="Arial"/>
        </w:rPr>
        <w:t>działania opiekuńcze wychowawcy klasy;</w:t>
      </w:r>
    </w:p>
    <w:p w:rsidR="005065E8" w:rsidRPr="00B71A32" w:rsidRDefault="005065E8" w:rsidP="0034707F">
      <w:pPr>
        <w:numPr>
          <w:ilvl w:val="0"/>
          <w:numId w:val="33"/>
        </w:numPr>
        <w:spacing w:line="360" w:lineRule="auto"/>
        <w:jc w:val="both"/>
        <w:rPr>
          <w:rFonts w:ascii="Arial" w:hAnsi="Arial" w:cs="Arial"/>
        </w:rPr>
      </w:pPr>
      <w:r w:rsidRPr="00B71A32">
        <w:rPr>
          <w:rFonts w:ascii="Arial" w:hAnsi="Arial" w:cs="Arial"/>
        </w:rPr>
        <w:t>działania pedagoga;</w:t>
      </w:r>
    </w:p>
    <w:p w:rsidR="005065E8" w:rsidRPr="00B71A32" w:rsidRDefault="005065E8" w:rsidP="0034707F">
      <w:pPr>
        <w:numPr>
          <w:ilvl w:val="0"/>
          <w:numId w:val="33"/>
        </w:numPr>
        <w:spacing w:line="360" w:lineRule="auto"/>
        <w:jc w:val="both"/>
        <w:rPr>
          <w:rFonts w:ascii="Arial" w:hAnsi="Arial" w:cs="Arial"/>
          <w:b/>
        </w:rPr>
      </w:pPr>
      <w:r w:rsidRPr="00B71A32">
        <w:rPr>
          <w:rFonts w:ascii="Arial" w:hAnsi="Arial" w:cs="Arial"/>
        </w:rPr>
        <w:t>współpracę z poradnią psychologiczno – pedagogiczną.</w:t>
      </w:r>
    </w:p>
    <w:p w:rsidR="005065E8" w:rsidRDefault="005065E8" w:rsidP="00851B71">
      <w:pPr>
        <w:spacing w:line="360" w:lineRule="auto"/>
        <w:jc w:val="center"/>
        <w:rPr>
          <w:rFonts w:ascii="Arial" w:hAnsi="Arial" w:cs="Arial"/>
          <w:b/>
        </w:rPr>
      </w:pPr>
    </w:p>
    <w:p w:rsidR="005065E8" w:rsidRPr="00B71A32" w:rsidRDefault="004C7694" w:rsidP="00851B71">
      <w:pPr>
        <w:spacing w:line="360" w:lineRule="auto"/>
        <w:jc w:val="center"/>
        <w:rPr>
          <w:rFonts w:ascii="Arial" w:hAnsi="Arial" w:cs="Arial"/>
        </w:rPr>
      </w:pPr>
      <w:r>
        <w:rPr>
          <w:rFonts w:ascii="Arial" w:hAnsi="Arial" w:cs="Arial"/>
          <w:b/>
        </w:rPr>
        <w:t>§ 17</w:t>
      </w:r>
    </w:p>
    <w:p w:rsidR="005065E8" w:rsidRPr="00CB363E" w:rsidRDefault="005065E8" w:rsidP="0034707F">
      <w:pPr>
        <w:numPr>
          <w:ilvl w:val="0"/>
          <w:numId w:val="4"/>
        </w:numPr>
        <w:tabs>
          <w:tab w:val="clear" w:pos="720"/>
          <w:tab w:val="num" w:pos="426"/>
        </w:tabs>
        <w:spacing w:line="360" w:lineRule="auto"/>
        <w:ind w:left="426"/>
        <w:jc w:val="both"/>
        <w:rPr>
          <w:rFonts w:ascii="Arial" w:hAnsi="Arial" w:cs="Arial"/>
          <w:color w:val="FF6600"/>
        </w:rPr>
      </w:pPr>
      <w:r w:rsidRPr="00CB363E">
        <w:rPr>
          <w:rFonts w:ascii="Arial" w:hAnsi="Arial" w:cs="Arial"/>
          <w:color w:val="FF6600"/>
        </w:rPr>
        <w:t>Szkolny Program profilaktyki</w:t>
      </w:r>
      <w:r w:rsidR="004C7694">
        <w:rPr>
          <w:rFonts w:ascii="Arial" w:hAnsi="Arial" w:cs="Arial"/>
          <w:color w:val="FF6600"/>
        </w:rPr>
        <w:t xml:space="preserve"> modyfikuje się na początku każdego roku szkolnego w zakresie harmonogramu działań na nowy rok szkolny. </w:t>
      </w:r>
    </w:p>
    <w:p w:rsidR="005065E8" w:rsidRPr="00B71A32" w:rsidRDefault="005065E8" w:rsidP="0034707F">
      <w:pPr>
        <w:numPr>
          <w:ilvl w:val="0"/>
          <w:numId w:val="4"/>
        </w:numPr>
        <w:tabs>
          <w:tab w:val="clear" w:pos="720"/>
          <w:tab w:val="num" w:pos="426"/>
        </w:tabs>
        <w:spacing w:line="360" w:lineRule="auto"/>
        <w:ind w:left="426"/>
        <w:jc w:val="both"/>
        <w:rPr>
          <w:rFonts w:ascii="Arial" w:hAnsi="Arial" w:cs="Arial"/>
          <w:b/>
        </w:rPr>
      </w:pPr>
      <w:r w:rsidRPr="00B71A32">
        <w:rPr>
          <w:rFonts w:ascii="Arial" w:hAnsi="Arial" w:cs="Arial"/>
        </w:rPr>
        <w:t>Wychowawcy klas przedstawiają program uczniom i ich rodzicom do 30 września.</w:t>
      </w:r>
    </w:p>
    <w:p w:rsidR="005065E8" w:rsidRPr="00B71A32" w:rsidRDefault="004C7694" w:rsidP="00851B71">
      <w:pPr>
        <w:spacing w:line="360" w:lineRule="auto"/>
        <w:jc w:val="center"/>
        <w:rPr>
          <w:rFonts w:ascii="Arial" w:hAnsi="Arial" w:cs="Arial"/>
        </w:rPr>
      </w:pPr>
      <w:r>
        <w:rPr>
          <w:rFonts w:ascii="Arial" w:hAnsi="Arial" w:cs="Arial"/>
          <w:b/>
        </w:rPr>
        <w:t>§ 18</w:t>
      </w:r>
    </w:p>
    <w:p w:rsidR="005065E8" w:rsidRPr="00B71A32" w:rsidRDefault="004C7694" w:rsidP="004C7694">
      <w:pPr>
        <w:spacing w:line="360" w:lineRule="auto"/>
        <w:ind w:left="720"/>
        <w:jc w:val="both"/>
        <w:rPr>
          <w:rFonts w:ascii="Arial" w:hAnsi="Arial" w:cs="Arial"/>
          <w:b/>
        </w:rPr>
      </w:pPr>
      <w:r>
        <w:rPr>
          <w:rFonts w:ascii="Arial" w:hAnsi="Arial" w:cs="Arial"/>
        </w:rPr>
        <w:t>W Gimnazjum</w:t>
      </w:r>
      <w:r w:rsidR="005065E8" w:rsidRPr="00B71A32">
        <w:rPr>
          <w:rFonts w:ascii="Arial" w:hAnsi="Arial" w:cs="Arial"/>
        </w:rPr>
        <w:t xml:space="preserve"> organizuje się pomoc psychologiczno – pedagogiczną, która udzielana jest </w:t>
      </w:r>
      <w:r w:rsidR="005065E8">
        <w:rPr>
          <w:rFonts w:ascii="Arial" w:hAnsi="Arial" w:cs="Arial"/>
        </w:rPr>
        <w:t>uczniom/</w:t>
      </w:r>
      <w:r w:rsidR="005065E8" w:rsidRPr="00B71A32">
        <w:rPr>
          <w:rFonts w:ascii="Arial" w:hAnsi="Arial" w:cs="Arial"/>
        </w:rPr>
        <w:t>wychowankom, rodzicom i nauczycielom.</w:t>
      </w:r>
    </w:p>
    <w:p w:rsidR="005065E8" w:rsidRDefault="005065E8" w:rsidP="00851B71">
      <w:pPr>
        <w:pStyle w:val="p05"/>
        <w:spacing w:line="336" w:lineRule="atLeast"/>
        <w:ind w:firstLine="0"/>
        <w:jc w:val="center"/>
        <w:rPr>
          <w:rFonts w:ascii="Arial" w:hAnsi="Arial" w:cs="Arial"/>
          <w:b/>
        </w:rPr>
      </w:pPr>
    </w:p>
    <w:p w:rsidR="005065E8" w:rsidRPr="00B71A32" w:rsidRDefault="004C7694" w:rsidP="00851B71">
      <w:pPr>
        <w:pStyle w:val="p05"/>
        <w:spacing w:line="336" w:lineRule="atLeast"/>
        <w:ind w:firstLine="0"/>
        <w:jc w:val="center"/>
        <w:rPr>
          <w:rFonts w:ascii="Arial" w:hAnsi="Arial" w:cs="Arial"/>
        </w:rPr>
      </w:pPr>
      <w:r>
        <w:rPr>
          <w:rFonts w:ascii="Arial" w:hAnsi="Arial" w:cs="Arial"/>
          <w:b/>
        </w:rPr>
        <w:t>§ 19</w:t>
      </w:r>
    </w:p>
    <w:p w:rsidR="005065E8" w:rsidRPr="00B71A32" w:rsidRDefault="005065E8" w:rsidP="0034707F">
      <w:pPr>
        <w:pStyle w:val="p05"/>
        <w:numPr>
          <w:ilvl w:val="0"/>
          <w:numId w:val="34"/>
        </w:numPr>
        <w:tabs>
          <w:tab w:val="clear" w:pos="720"/>
          <w:tab w:val="num" w:pos="426"/>
        </w:tabs>
        <w:spacing w:line="360" w:lineRule="auto"/>
        <w:ind w:left="426"/>
        <w:jc w:val="both"/>
        <w:rPr>
          <w:rFonts w:ascii="Arial" w:hAnsi="Arial" w:cs="Arial"/>
        </w:rPr>
      </w:pPr>
      <w:r w:rsidRPr="00B71A32">
        <w:rPr>
          <w:rFonts w:ascii="Arial" w:hAnsi="Arial" w:cs="Arial"/>
        </w:rPr>
        <w:t>Po</w:t>
      </w:r>
      <w:r w:rsidR="004C7694">
        <w:rPr>
          <w:rFonts w:ascii="Arial" w:hAnsi="Arial" w:cs="Arial"/>
        </w:rPr>
        <w:t xml:space="preserve">moc psychologiczno-pedagogiczna udzielana uczniowi w szkole </w:t>
      </w:r>
      <w:r w:rsidRPr="00B71A32">
        <w:rPr>
          <w:rFonts w:ascii="Arial" w:hAnsi="Arial" w:cs="Arial"/>
        </w:rPr>
        <w:t xml:space="preserve"> polega na rozpoznawaniu i zaspokajaniu indywidualnych potrzeb rozwojowych i edukacyjnych ucznia oraz rozpoznawaniu indywidualn</w:t>
      </w:r>
      <w:r w:rsidR="00690F36">
        <w:rPr>
          <w:rFonts w:ascii="Arial" w:hAnsi="Arial" w:cs="Arial"/>
        </w:rPr>
        <w:t xml:space="preserve">ych możliwości psychofizycznych </w:t>
      </w:r>
      <w:r w:rsidRPr="00B71A32">
        <w:rPr>
          <w:rFonts w:ascii="Arial" w:hAnsi="Arial" w:cs="Arial"/>
        </w:rPr>
        <w:t xml:space="preserve">ucznia, wynikających </w:t>
      </w:r>
      <w:r>
        <w:rPr>
          <w:rFonts w:ascii="Arial" w:hAnsi="Arial" w:cs="Arial"/>
        </w:rPr>
        <w:br/>
      </w:r>
      <w:r w:rsidRPr="00B71A32">
        <w:rPr>
          <w:rFonts w:ascii="Arial" w:hAnsi="Arial" w:cs="Arial"/>
        </w:rPr>
        <w:t>w szczególności:</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t>z niepełnosprawności;</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t>z niedostosowania społecznego;</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lastRenderedPageBreak/>
        <w:t>z zagrożenia niedostosowaniem społecznym;</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t>ze szczególnych uzdolnień;</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t>ze specyficznych trudności w uczeniu się;</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t>z zaburzeń komunikacji językowej;</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t>z choroby przewlekłej;</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t>z sytuacji kryzysowych lub traumatycznych;</w:t>
      </w:r>
    </w:p>
    <w:p w:rsidR="005065E8" w:rsidRPr="00B71A32" w:rsidRDefault="005065E8" w:rsidP="0034707F">
      <w:pPr>
        <w:pStyle w:val="p05"/>
        <w:numPr>
          <w:ilvl w:val="0"/>
          <w:numId w:val="35"/>
        </w:numPr>
        <w:spacing w:line="360" w:lineRule="auto"/>
        <w:jc w:val="both"/>
        <w:rPr>
          <w:rFonts w:ascii="Arial" w:hAnsi="Arial" w:cs="Arial"/>
        </w:rPr>
      </w:pPr>
      <w:r w:rsidRPr="00B71A32">
        <w:rPr>
          <w:rFonts w:ascii="Arial" w:hAnsi="Arial" w:cs="Arial"/>
        </w:rPr>
        <w:t>z niepowodzeń edukacyjnych;</w:t>
      </w:r>
    </w:p>
    <w:p w:rsidR="005065E8" w:rsidRPr="00B71A32" w:rsidRDefault="005065E8" w:rsidP="0034707F">
      <w:pPr>
        <w:pStyle w:val="p05"/>
        <w:numPr>
          <w:ilvl w:val="0"/>
          <w:numId w:val="35"/>
        </w:numPr>
        <w:spacing w:line="360" w:lineRule="auto"/>
        <w:jc w:val="both"/>
        <w:rPr>
          <w:rFonts w:ascii="Arial" w:hAnsi="Arial" w:cs="Arial"/>
        </w:rPr>
      </w:pPr>
      <w:r>
        <w:rPr>
          <w:rFonts w:ascii="Arial" w:hAnsi="Arial" w:cs="Arial"/>
        </w:rPr>
        <w:t xml:space="preserve"> </w:t>
      </w:r>
      <w:r w:rsidRPr="00B71A32">
        <w:rPr>
          <w:rFonts w:ascii="Arial" w:hAnsi="Arial" w:cs="Arial"/>
        </w:rPr>
        <w:t xml:space="preserve">z zaniedbań środowiskowych związanych z sytuacją bytową ucznia </w:t>
      </w:r>
      <w:r>
        <w:rPr>
          <w:rFonts w:ascii="Arial" w:hAnsi="Arial" w:cs="Arial"/>
        </w:rPr>
        <w:br/>
      </w:r>
      <w:r w:rsidRPr="00B71A32">
        <w:rPr>
          <w:rFonts w:ascii="Arial" w:hAnsi="Arial" w:cs="Arial"/>
        </w:rPr>
        <w:t>i jego rodziny, sposobem spędzania czasu wolnego, kontaktami środowiskowymi;</w:t>
      </w:r>
    </w:p>
    <w:p w:rsidR="005065E8" w:rsidRPr="00B71A32" w:rsidRDefault="005065E8" w:rsidP="0034707F">
      <w:pPr>
        <w:pStyle w:val="p05"/>
        <w:numPr>
          <w:ilvl w:val="0"/>
          <w:numId w:val="35"/>
        </w:numPr>
        <w:spacing w:line="360" w:lineRule="auto"/>
        <w:jc w:val="both"/>
        <w:rPr>
          <w:rFonts w:ascii="Arial" w:hAnsi="Arial" w:cs="Arial"/>
        </w:rPr>
      </w:pPr>
      <w:r>
        <w:rPr>
          <w:rFonts w:ascii="Arial" w:hAnsi="Arial" w:cs="Arial"/>
        </w:rPr>
        <w:t xml:space="preserve"> </w:t>
      </w:r>
      <w:r w:rsidRPr="00B71A32">
        <w:rPr>
          <w:rFonts w:ascii="Arial" w:hAnsi="Arial" w:cs="Arial"/>
        </w:rPr>
        <w:t>z trudności adaptacyjnych związanych z różnicami kulturowymi lub ze zmianą środowiska edukacyjnego, w tym związanych z wcześniejszym kształceniem za granicą.</w:t>
      </w:r>
    </w:p>
    <w:p w:rsidR="005065E8" w:rsidRPr="00B71A32" w:rsidRDefault="005065E8" w:rsidP="0034707F">
      <w:pPr>
        <w:numPr>
          <w:ilvl w:val="0"/>
          <w:numId w:val="36"/>
        </w:numPr>
        <w:tabs>
          <w:tab w:val="clear" w:pos="720"/>
          <w:tab w:val="num" w:pos="426"/>
        </w:tabs>
        <w:spacing w:line="360" w:lineRule="auto"/>
        <w:ind w:left="426"/>
        <w:jc w:val="both"/>
        <w:rPr>
          <w:rFonts w:ascii="Arial" w:hAnsi="Arial" w:cs="Arial"/>
        </w:rPr>
      </w:pPr>
      <w:r w:rsidRPr="00B71A32">
        <w:rPr>
          <w:rFonts w:ascii="Arial" w:hAnsi="Arial" w:cs="Arial"/>
        </w:rPr>
        <w:t>Pomoc psychologiczno-pedagogiczna udzielana uczniowi polega również na:</w:t>
      </w:r>
    </w:p>
    <w:p w:rsidR="005065E8" w:rsidRPr="00B71A32" w:rsidRDefault="005065E8" w:rsidP="0034707F">
      <w:pPr>
        <w:numPr>
          <w:ilvl w:val="0"/>
          <w:numId w:val="37"/>
        </w:numPr>
        <w:spacing w:line="360" w:lineRule="auto"/>
        <w:jc w:val="both"/>
        <w:rPr>
          <w:rFonts w:ascii="Arial" w:hAnsi="Arial" w:cs="Arial"/>
        </w:rPr>
      </w:pPr>
      <w:r w:rsidRPr="00B71A32">
        <w:rPr>
          <w:rFonts w:ascii="Arial" w:hAnsi="Arial" w:cs="Arial"/>
        </w:rPr>
        <w:t>prowadzeniu edukacji prozdrowotnej;</w:t>
      </w:r>
    </w:p>
    <w:p w:rsidR="005065E8" w:rsidRPr="00B71A32" w:rsidRDefault="005065E8" w:rsidP="0034707F">
      <w:pPr>
        <w:numPr>
          <w:ilvl w:val="0"/>
          <w:numId w:val="37"/>
        </w:numPr>
        <w:spacing w:line="360" w:lineRule="auto"/>
        <w:jc w:val="both"/>
        <w:rPr>
          <w:rFonts w:ascii="Arial" w:hAnsi="Arial" w:cs="Arial"/>
        </w:rPr>
      </w:pPr>
      <w:r w:rsidRPr="00B71A32">
        <w:rPr>
          <w:rFonts w:ascii="Arial" w:hAnsi="Arial" w:cs="Arial"/>
        </w:rPr>
        <w:t>podejmowaniu działań wychowawczych i profilaktycznych;</w:t>
      </w:r>
    </w:p>
    <w:p w:rsidR="005065E8" w:rsidRPr="00B71A32" w:rsidRDefault="005065E8" w:rsidP="0034707F">
      <w:pPr>
        <w:numPr>
          <w:ilvl w:val="0"/>
          <w:numId w:val="37"/>
        </w:numPr>
        <w:spacing w:line="360" w:lineRule="auto"/>
        <w:jc w:val="both"/>
        <w:rPr>
          <w:rFonts w:ascii="Arial" w:hAnsi="Arial" w:cs="Arial"/>
        </w:rPr>
      </w:pPr>
      <w:r w:rsidRPr="00B71A32">
        <w:rPr>
          <w:rFonts w:ascii="Arial" w:hAnsi="Arial" w:cs="Arial"/>
        </w:rPr>
        <w:t>diagnozowaniu środowiska ucznia;</w:t>
      </w:r>
    </w:p>
    <w:p w:rsidR="005065E8" w:rsidRPr="00B71A32" w:rsidRDefault="005065E8" w:rsidP="0034707F">
      <w:pPr>
        <w:numPr>
          <w:ilvl w:val="0"/>
          <w:numId w:val="37"/>
        </w:numPr>
        <w:spacing w:line="360" w:lineRule="auto"/>
        <w:jc w:val="both"/>
        <w:rPr>
          <w:rFonts w:ascii="Arial" w:hAnsi="Arial" w:cs="Arial"/>
        </w:rPr>
      </w:pPr>
      <w:r w:rsidRPr="00B71A32">
        <w:rPr>
          <w:rFonts w:ascii="Arial" w:hAnsi="Arial" w:cs="Arial"/>
        </w:rPr>
        <w:t>wspieraniu uczniów, metodami aktywnymi w dokonywaniu kierunku dalszego kształcenia;</w:t>
      </w:r>
    </w:p>
    <w:p w:rsidR="005065E8" w:rsidRPr="00B71A32" w:rsidRDefault="005065E8" w:rsidP="0034707F">
      <w:pPr>
        <w:numPr>
          <w:ilvl w:val="0"/>
          <w:numId w:val="37"/>
        </w:numPr>
        <w:spacing w:line="360" w:lineRule="auto"/>
        <w:jc w:val="both"/>
        <w:rPr>
          <w:rFonts w:ascii="Arial" w:hAnsi="Arial" w:cs="Arial"/>
        </w:rPr>
      </w:pPr>
      <w:r w:rsidRPr="00B71A32">
        <w:rPr>
          <w:rFonts w:ascii="Arial" w:hAnsi="Arial" w:cs="Arial"/>
        </w:rPr>
        <w:t>wspieraniu nauczycieli i rodziców w działaniach wyrównujących szanse edukacyjne dzieci;</w:t>
      </w:r>
    </w:p>
    <w:p w:rsidR="005065E8" w:rsidRPr="00B71A32" w:rsidRDefault="005065E8" w:rsidP="0034707F">
      <w:pPr>
        <w:numPr>
          <w:ilvl w:val="0"/>
          <w:numId w:val="37"/>
        </w:numPr>
        <w:spacing w:line="360" w:lineRule="auto"/>
        <w:jc w:val="both"/>
        <w:rPr>
          <w:rFonts w:ascii="Arial" w:hAnsi="Arial" w:cs="Arial"/>
        </w:rPr>
      </w:pPr>
      <w:r w:rsidRPr="00B71A32">
        <w:rPr>
          <w:rFonts w:ascii="Arial" w:hAnsi="Arial" w:cs="Arial"/>
        </w:rPr>
        <w:t xml:space="preserve">udzielaniu nauczycielom pomocy w dostosowywaniu wymagań edukacyjnych wynikających z realizacji programów nauczania do indywidualnych potrzeb psychofizycznych i edukacyjnych ucznia, </w:t>
      </w:r>
      <w:r>
        <w:rPr>
          <w:rFonts w:ascii="Arial" w:hAnsi="Arial" w:cs="Arial"/>
        </w:rPr>
        <w:br/>
      </w:r>
      <w:r w:rsidRPr="00B71A32">
        <w:rPr>
          <w:rFonts w:ascii="Arial" w:hAnsi="Arial" w:cs="Arial"/>
        </w:rPr>
        <w:t>u którego stwierdzono zaburzenia i odchylenia rozwojowe lub specyficzne trudności w uczeniu się, uniemożliwiające sprostanie tym wymaganiom;</w:t>
      </w:r>
    </w:p>
    <w:p w:rsidR="005065E8" w:rsidRPr="00B71A32" w:rsidRDefault="005065E8" w:rsidP="0034707F">
      <w:pPr>
        <w:numPr>
          <w:ilvl w:val="0"/>
          <w:numId w:val="37"/>
        </w:numPr>
        <w:spacing w:line="360" w:lineRule="auto"/>
        <w:jc w:val="both"/>
        <w:rPr>
          <w:rFonts w:ascii="Arial" w:hAnsi="Arial" w:cs="Arial"/>
          <w:b/>
        </w:rPr>
      </w:pPr>
      <w:r w:rsidRPr="00B71A32">
        <w:rPr>
          <w:rFonts w:ascii="Arial" w:hAnsi="Arial" w:cs="Arial"/>
        </w:rPr>
        <w:t>wspieraniu nauczycieli i rodziców w rozwiązywaniu problemów wychowawczych i dydaktycznych oraz rozwijaniu ich umiejętności wychowawczych.</w:t>
      </w:r>
    </w:p>
    <w:p w:rsidR="005065E8" w:rsidRDefault="005065E8" w:rsidP="00851B71">
      <w:pPr>
        <w:spacing w:line="360" w:lineRule="auto"/>
        <w:jc w:val="center"/>
        <w:rPr>
          <w:rFonts w:ascii="Arial" w:hAnsi="Arial" w:cs="Arial"/>
          <w:b/>
        </w:rPr>
      </w:pPr>
    </w:p>
    <w:p w:rsidR="005065E8" w:rsidRPr="00B71A32" w:rsidRDefault="004C7694" w:rsidP="00851B71">
      <w:pPr>
        <w:spacing w:line="360" w:lineRule="auto"/>
        <w:jc w:val="center"/>
        <w:rPr>
          <w:rFonts w:ascii="Arial" w:hAnsi="Arial" w:cs="Arial"/>
        </w:rPr>
      </w:pPr>
      <w:r>
        <w:rPr>
          <w:rFonts w:ascii="Arial" w:hAnsi="Arial" w:cs="Arial"/>
          <w:b/>
        </w:rPr>
        <w:t>§ 20</w:t>
      </w:r>
    </w:p>
    <w:p w:rsidR="005065E8" w:rsidRPr="00B71A32" w:rsidRDefault="005065E8" w:rsidP="0034707F">
      <w:pPr>
        <w:numPr>
          <w:ilvl w:val="0"/>
          <w:numId w:val="38"/>
        </w:numPr>
        <w:tabs>
          <w:tab w:val="clear" w:pos="1080"/>
          <w:tab w:val="num" w:pos="426"/>
        </w:tabs>
        <w:spacing w:line="360" w:lineRule="auto"/>
        <w:ind w:left="426"/>
        <w:jc w:val="both"/>
        <w:rPr>
          <w:rFonts w:ascii="Arial" w:hAnsi="Arial" w:cs="Arial"/>
        </w:rPr>
      </w:pPr>
      <w:r w:rsidRPr="00B71A32">
        <w:rPr>
          <w:rFonts w:ascii="Arial" w:hAnsi="Arial" w:cs="Arial"/>
        </w:rPr>
        <w:t>Pomoc psychologiczno – pedagogiczna realizowana jest we współpracy z:</w:t>
      </w:r>
    </w:p>
    <w:p w:rsidR="005065E8" w:rsidRPr="00B71A32" w:rsidRDefault="005065E8" w:rsidP="0034707F">
      <w:pPr>
        <w:numPr>
          <w:ilvl w:val="0"/>
          <w:numId w:val="39"/>
        </w:numPr>
        <w:spacing w:line="360" w:lineRule="auto"/>
        <w:ind w:left="360" w:firstLine="0"/>
        <w:jc w:val="both"/>
        <w:rPr>
          <w:rFonts w:ascii="Arial" w:hAnsi="Arial" w:cs="Arial"/>
        </w:rPr>
      </w:pPr>
      <w:r w:rsidRPr="00B71A32">
        <w:rPr>
          <w:rFonts w:ascii="Arial" w:hAnsi="Arial" w:cs="Arial"/>
        </w:rPr>
        <w:lastRenderedPageBreak/>
        <w:t>rodzicami;</w:t>
      </w:r>
    </w:p>
    <w:p w:rsidR="005065E8" w:rsidRPr="00B71A32" w:rsidRDefault="005065E8" w:rsidP="0034707F">
      <w:pPr>
        <w:numPr>
          <w:ilvl w:val="0"/>
          <w:numId w:val="39"/>
        </w:numPr>
        <w:spacing w:line="360" w:lineRule="auto"/>
        <w:ind w:left="360" w:firstLine="0"/>
        <w:jc w:val="both"/>
        <w:rPr>
          <w:rFonts w:ascii="Arial" w:hAnsi="Arial" w:cs="Arial"/>
        </w:rPr>
      </w:pPr>
      <w:r w:rsidRPr="00B71A32">
        <w:rPr>
          <w:rFonts w:ascii="Arial" w:hAnsi="Arial" w:cs="Arial"/>
        </w:rPr>
        <w:t>pedagogiem</w:t>
      </w:r>
    </w:p>
    <w:p w:rsidR="005065E8" w:rsidRPr="00B71A32" w:rsidRDefault="005065E8" w:rsidP="0034707F">
      <w:pPr>
        <w:numPr>
          <w:ilvl w:val="0"/>
          <w:numId w:val="39"/>
        </w:numPr>
        <w:spacing w:line="360" w:lineRule="auto"/>
        <w:ind w:left="360" w:firstLine="0"/>
        <w:jc w:val="both"/>
        <w:rPr>
          <w:rFonts w:ascii="Arial" w:hAnsi="Arial" w:cs="Arial"/>
        </w:rPr>
      </w:pPr>
      <w:r w:rsidRPr="00B71A32">
        <w:rPr>
          <w:rFonts w:ascii="Arial" w:hAnsi="Arial" w:cs="Arial"/>
        </w:rPr>
        <w:t>poradniami psychologiczno – pedagogicznymi;</w:t>
      </w:r>
    </w:p>
    <w:p w:rsidR="005065E8" w:rsidRPr="00B71A32" w:rsidRDefault="005065E8" w:rsidP="0034707F">
      <w:pPr>
        <w:numPr>
          <w:ilvl w:val="0"/>
          <w:numId w:val="39"/>
        </w:numPr>
        <w:spacing w:line="360" w:lineRule="auto"/>
        <w:ind w:left="360" w:firstLine="0"/>
        <w:jc w:val="both"/>
        <w:rPr>
          <w:rFonts w:ascii="Arial" w:hAnsi="Arial" w:cs="Arial"/>
        </w:rPr>
      </w:pPr>
      <w:r w:rsidRPr="00B71A32">
        <w:rPr>
          <w:rFonts w:ascii="Arial" w:hAnsi="Arial" w:cs="Arial"/>
        </w:rPr>
        <w:t>podmiotami działającymi na rzecz rodziny i dzieci.</w:t>
      </w:r>
    </w:p>
    <w:p w:rsidR="005065E8" w:rsidRPr="00B71A32" w:rsidRDefault="005065E8" w:rsidP="0034707F">
      <w:pPr>
        <w:numPr>
          <w:ilvl w:val="0"/>
          <w:numId w:val="40"/>
        </w:numPr>
        <w:tabs>
          <w:tab w:val="clear" w:pos="720"/>
          <w:tab w:val="num" w:pos="426"/>
        </w:tabs>
        <w:spacing w:line="360" w:lineRule="auto"/>
        <w:ind w:left="426"/>
        <w:jc w:val="both"/>
        <w:rPr>
          <w:rFonts w:ascii="Arial" w:hAnsi="Arial" w:cs="Arial"/>
        </w:rPr>
      </w:pPr>
      <w:r w:rsidRPr="00B71A32">
        <w:rPr>
          <w:rFonts w:ascii="Arial" w:hAnsi="Arial" w:cs="Arial"/>
        </w:rPr>
        <w:t>Pomoc psychologiczno – pedagogiczna jest organizowana w formie:</w:t>
      </w:r>
    </w:p>
    <w:p w:rsidR="005065E8" w:rsidRPr="00B71A32" w:rsidRDefault="004C7694" w:rsidP="0034707F">
      <w:pPr>
        <w:numPr>
          <w:ilvl w:val="0"/>
          <w:numId w:val="41"/>
        </w:numPr>
        <w:spacing w:line="360" w:lineRule="auto"/>
        <w:ind w:left="709" w:hanging="283"/>
        <w:jc w:val="both"/>
        <w:rPr>
          <w:rFonts w:ascii="Arial" w:hAnsi="Arial" w:cs="Arial"/>
        </w:rPr>
      </w:pPr>
      <w:r>
        <w:rPr>
          <w:rFonts w:ascii="Arial" w:hAnsi="Arial" w:cs="Arial"/>
        </w:rPr>
        <w:t xml:space="preserve">zajęć specjalistycznych; </w:t>
      </w:r>
    </w:p>
    <w:p w:rsidR="005065E8" w:rsidRPr="00B71A32" w:rsidRDefault="005065E8" w:rsidP="0034707F">
      <w:pPr>
        <w:numPr>
          <w:ilvl w:val="0"/>
          <w:numId w:val="41"/>
        </w:numPr>
        <w:spacing w:line="360" w:lineRule="auto"/>
        <w:ind w:left="360" w:firstLine="0"/>
        <w:jc w:val="both"/>
        <w:rPr>
          <w:rFonts w:ascii="Arial" w:hAnsi="Arial" w:cs="Arial"/>
        </w:rPr>
      </w:pPr>
      <w:r w:rsidRPr="00B71A32">
        <w:rPr>
          <w:rFonts w:ascii="Arial" w:hAnsi="Arial" w:cs="Arial"/>
        </w:rPr>
        <w:t>zajęć dydaktyczno – wyrównawczych;</w:t>
      </w:r>
    </w:p>
    <w:p w:rsidR="005065E8" w:rsidRPr="00B71A32" w:rsidRDefault="005065E8" w:rsidP="0034707F">
      <w:pPr>
        <w:numPr>
          <w:ilvl w:val="0"/>
          <w:numId w:val="41"/>
        </w:numPr>
        <w:spacing w:line="360" w:lineRule="auto"/>
        <w:ind w:left="360" w:firstLine="0"/>
        <w:jc w:val="both"/>
        <w:rPr>
          <w:rFonts w:ascii="Arial" w:hAnsi="Arial" w:cs="Arial"/>
        </w:rPr>
      </w:pPr>
      <w:r w:rsidRPr="00B71A32">
        <w:rPr>
          <w:rFonts w:ascii="Arial" w:hAnsi="Arial" w:cs="Arial"/>
        </w:rPr>
        <w:t>porad, konsultacji i warsztatów dla rodziców i nauczycieli</w:t>
      </w:r>
    </w:p>
    <w:p w:rsidR="005065E8" w:rsidRPr="00B71A32" w:rsidRDefault="005065E8" w:rsidP="0034707F">
      <w:pPr>
        <w:numPr>
          <w:ilvl w:val="0"/>
          <w:numId w:val="41"/>
        </w:numPr>
        <w:spacing w:line="360" w:lineRule="auto"/>
        <w:ind w:left="360" w:firstLine="0"/>
        <w:jc w:val="both"/>
        <w:rPr>
          <w:rFonts w:ascii="Arial" w:hAnsi="Arial" w:cs="Arial"/>
        </w:rPr>
      </w:pPr>
      <w:r w:rsidRPr="00B71A32">
        <w:rPr>
          <w:rFonts w:ascii="Arial" w:hAnsi="Arial" w:cs="Arial"/>
        </w:rPr>
        <w:t>zajęć związanych z wyborem kierunku kształcenia</w:t>
      </w:r>
    </w:p>
    <w:p w:rsidR="005065E8" w:rsidRPr="00B71A32" w:rsidRDefault="005065E8" w:rsidP="0034707F">
      <w:pPr>
        <w:numPr>
          <w:ilvl w:val="0"/>
          <w:numId w:val="41"/>
        </w:numPr>
        <w:spacing w:line="360" w:lineRule="auto"/>
        <w:ind w:left="360" w:firstLine="0"/>
        <w:jc w:val="both"/>
        <w:rPr>
          <w:rFonts w:ascii="Arial" w:hAnsi="Arial" w:cs="Arial"/>
          <w:b/>
        </w:rPr>
      </w:pPr>
      <w:r w:rsidRPr="00B71A32">
        <w:rPr>
          <w:rFonts w:ascii="Arial" w:hAnsi="Arial" w:cs="Arial"/>
        </w:rPr>
        <w:t>porad dla uczniów.</w:t>
      </w:r>
    </w:p>
    <w:p w:rsidR="005065E8" w:rsidRPr="00B71A32" w:rsidRDefault="0022095D" w:rsidP="0022095D">
      <w:pPr>
        <w:spacing w:line="360" w:lineRule="auto"/>
        <w:jc w:val="center"/>
        <w:rPr>
          <w:rFonts w:ascii="Arial" w:hAnsi="Arial" w:cs="Arial"/>
        </w:rPr>
      </w:pPr>
      <w:r>
        <w:rPr>
          <w:rFonts w:ascii="Arial" w:hAnsi="Arial" w:cs="Arial"/>
          <w:b/>
        </w:rPr>
        <w:t>§ 21</w:t>
      </w:r>
    </w:p>
    <w:p w:rsidR="005065E8" w:rsidRPr="00606078" w:rsidRDefault="005065E8" w:rsidP="00606078">
      <w:pPr>
        <w:spacing w:line="360" w:lineRule="auto"/>
        <w:ind w:left="720"/>
        <w:jc w:val="both"/>
        <w:rPr>
          <w:rFonts w:ascii="Arial" w:hAnsi="Arial" w:cs="Arial"/>
          <w:b/>
        </w:rPr>
      </w:pPr>
      <w:r w:rsidRPr="00B71A32">
        <w:rPr>
          <w:rFonts w:ascii="Arial" w:hAnsi="Arial" w:cs="Arial"/>
        </w:rPr>
        <w:t>.</w:t>
      </w:r>
      <w:r w:rsidRPr="00606078">
        <w:rPr>
          <w:rFonts w:ascii="Arial" w:hAnsi="Arial" w:cs="Arial"/>
        </w:rPr>
        <w:t>Szkoła zapewnia uczniom z orzeczoną niepełnosprawnością lub niedostosowanych społecznie:</w:t>
      </w:r>
    </w:p>
    <w:p w:rsidR="005065E8" w:rsidRPr="00B71A32" w:rsidRDefault="005065E8" w:rsidP="0034707F">
      <w:pPr>
        <w:numPr>
          <w:ilvl w:val="0"/>
          <w:numId w:val="42"/>
        </w:numPr>
        <w:spacing w:line="360" w:lineRule="auto"/>
        <w:ind w:left="709" w:hanging="349"/>
        <w:jc w:val="both"/>
        <w:rPr>
          <w:rFonts w:ascii="Arial" w:hAnsi="Arial" w:cs="Arial"/>
        </w:rPr>
      </w:pPr>
      <w:r w:rsidRPr="00B71A32">
        <w:rPr>
          <w:rFonts w:ascii="Arial" w:hAnsi="Arial" w:cs="Arial"/>
        </w:rPr>
        <w:t>realizację zaleceń zawartych w orzeczeniu o potrzebie kształcenia specjalnego;</w:t>
      </w:r>
    </w:p>
    <w:p w:rsidR="005065E8" w:rsidRPr="00B71A32" w:rsidRDefault="005065E8" w:rsidP="0034707F">
      <w:pPr>
        <w:numPr>
          <w:ilvl w:val="0"/>
          <w:numId w:val="42"/>
        </w:numPr>
        <w:spacing w:line="360" w:lineRule="auto"/>
        <w:ind w:left="709" w:hanging="349"/>
        <w:jc w:val="both"/>
        <w:rPr>
          <w:rFonts w:ascii="Arial" w:hAnsi="Arial" w:cs="Arial"/>
        </w:rPr>
      </w:pPr>
      <w:r w:rsidRPr="00B71A32">
        <w:rPr>
          <w:rFonts w:ascii="Arial" w:hAnsi="Arial" w:cs="Arial"/>
        </w:rPr>
        <w:t>realizację programów nauczania dostosowanych do indywidualnych potrzeb edukacyjnych i możliwości psychofizycznych ucznia;</w:t>
      </w:r>
    </w:p>
    <w:p w:rsidR="005065E8" w:rsidRPr="00B71A32" w:rsidRDefault="005065E8" w:rsidP="0034707F">
      <w:pPr>
        <w:numPr>
          <w:ilvl w:val="0"/>
          <w:numId w:val="42"/>
        </w:numPr>
        <w:spacing w:line="360" w:lineRule="auto"/>
        <w:ind w:left="360" w:firstLine="0"/>
        <w:jc w:val="both"/>
        <w:rPr>
          <w:rFonts w:ascii="Arial" w:hAnsi="Arial" w:cs="Arial"/>
        </w:rPr>
      </w:pPr>
      <w:r w:rsidRPr="00B71A32">
        <w:rPr>
          <w:rFonts w:ascii="Arial" w:hAnsi="Arial" w:cs="Arial"/>
        </w:rPr>
        <w:t>zajęcia rewalidacyjne, stosownie do potrzeb;</w:t>
      </w:r>
    </w:p>
    <w:p w:rsidR="005065E8" w:rsidRPr="00B71A32" w:rsidRDefault="005065E8" w:rsidP="0034707F">
      <w:pPr>
        <w:numPr>
          <w:ilvl w:val="0"/>
          <w:numId w:val="42"/>
        </w:numPr>
        <w:spacing w:line="360" w:lineRule="auto"/>
        <w:ind w:left="360" w:firstLine="0"/>
        <w:jc w:val="both"/>
        <w:rPr>
          <w:rFonts w:ascii="Arial" w:hAnsi="Arial" w:cs="Arial"/>
          <w:b/>
        </w:rPr>
      </w:pPr>
      <w:r w:rsidRPr="00B71A32">
        <w:rPr>
          <w:rFonts w:ascii="Arial" w:hAnsi="Arial" w:cs="Arial"/>
        </w:rPr>
        <w:t>integrację ze środowiskiem rówieśniczym.</w:t>
      </w:r>
    </w:p>
    <w:p w:rsidR="005065E8" w:rsidRDefault="005065E8" w:rsidP="00851B71">
      <w:pPr>
        <w:spacing w:line="360" w:lineRule="auto"/>
        <w:ind w:left="360"/>
        <w:jc w:val="both"/>
        <w:rPr>
          <w:rFonts w:ascii="Arial" w:hAnsi="Arial" w:cs="Arial"/>
          <w:b/>
        </w:rPr>
      </w:pPr>
      <w:r w:rsidRPr="00B71A32">
        <w:rPr>
          <w:rFonts w:ascii="Arial" w:hAnsi="Arial" w:cs="Arial"/>
          <w:b/>
        </w:rPr>
        <w:t xml:space="preserve"> </w:t>
      </w:r>
      <w:r w:rsidRPr="00B71A32">
        <w:rPr>
          <w:rFonts w:ascii="Arial" w:hAnsi="Arial" w:cs="Arial"/>
          <w:b/>
        </w:rPr>
        <w:tab/>
      </w:r>
      <w:r w:rsidRPr="00B71A32">
        <w:rPr>
          <w:rFonts w:ascii="Arial" w:hAnsi="Arial" w:cs="Arial"/>
          <w:b/>
        </w:rPr>
        <w:tab/>
      </w:r>
      <w:r w:rsidRPr="00B71A32">
        <w:rPr>
          <w:rFonts w:ascii="Arial" w:hAnsi="Arial" w:cs="Arial"/>
          <w:b/>
        </w:rPr>
        <w:tab/>
      </w:r>
      <w:r w:rsidRPr="00B71A32">
        <w:rPr>
          <w:rFonts w:ascii="Arial" w:hAnsi="Arial" w:cs="Arial"/>
          <w:b/>
        </w:rPr>
        <w:tab/>
      </w:r>
      <w:r w:rsidRPr="00B71A32">
        <w:rPr>
          <w:rFonts w:ascii="Arial" w:hAnsi="Arial" w:cs="Arial"/>
          <w:b/>
        </w:rPr>
        <w:tab/>
        <w:t xml:space="preserve">         </w:t>
      </w:r>
    </w:p>
    <w:p w:rsidR="005065E8" w:rsidRPr="00B71A32" w:rsidRDefault="00606078" w:rsidP="0022095D">
      <w:pPr>
        <w:spacing w:line="360" w:lineRule="auto"/>
        <w:ind w:left="360"/>
        <w:jc w:val="center"/>
        <w:rPr>
          <w:rFonts w:ascii="Arial" w:hAnsi="Arial" w:cs="Arial"/>
        </w:rPr>
      </w:pPr>
      <w:r>
        <w:rPr>
          <w:rFonts w:ascii="Arial" w:hAnsi="Arial" w:cs="Arial"/>
          <w:b/>
        </w:rPr>
        <w:t>§ 22</w:t>
      </w:r>
    </w:p>
    <w:p w:rsidR="005065E8" w:rsidRPr="00B71A32" w:rsidRDefault="005065E8" w:rsidP="0034707F">
      <w:pPr>
        <w:numPr>
          <w:ilvl w:val="0"/>
          <w:numId w:val="43"/>
        </w:numPr>
        <w:tabs>
          <w:tab w:val="clear" w:pos="720"/>
          <w:tab w:val="num" w:pos="426"/>
        </w:tabs>
        <w:spacing w:line="360" w:lineRule="auto"/>
        <w:ind w:left="426"/>
        <w:jc w:val="both"/>
        <w:rPr>
          <w:rFonts w:ascii="Arial" w:hAnsi="Arial" w:cs="Arial"/>
        </w:rPr>
      </w:pPr>
      <w:r w:rsidRPr="00B71A32">
        <w:rPr>
          <w:rFonts w:ascii="Arial" w:hAnsi="Arial" w:cs="Arial"/>
        </w:rPr>
        <w:t>Uczniom, którym stan zdrowia uniemożliwia lub znacznie utrudnia uczęszczanie do szkoły obejmuje się nauczaniem indywidualnym.</w:t>
      </w:r>
    </w:p>
    <w:p w:rsidR="005065E8" w:rsidRPr="00B71A32" w:rsidRDefault="005065E8" w:rsidP="0034707F">
      <w:pPr>
        <w:numPr>
          <w:ilvl w:val="0"/>
          <w:numId w:val="43"/>
        </w:numPr>
        <w:tabs>
          <w:tab w:val="clear" w:pos="720"/>
          <w:tab w:val="num" w:pos="426"/>
        </w:tabs>
        <w:spacing w:line="360" w:lineRule="auto"/>
        <w:ind w:left="426"/>
        <w:jc w:val="both"/>
        <w:rPr>
          <w:rFonts w:ascii="Arial" w:hAnsi="Arial" w:cs="Arial"/>
          <w:b/>
        </w:rPr>
      </w:pPr>
      <w:r w:rsidRPr="00B71A32">
        <w:rPr>
          <w:rFonts w:ascii="Arial" w:hAnsi="Arial" w:cs="Arial"/>
        </w:rPr>
        <w:t>Indy</w:t>
      </w:r>
      <w:r w:rsidR="00690F36">
        <w:rPr>
          <w:rFonts w:ascii="Arial" w:hAnsi="Arial" w:cs="Arial"/>
        </w:rPr>
        <w:t>widualne nauczanie  organizuje D</w:t>
      </w:r>
      <w:r w:rsidRPr="00B71A32">
        <w:rPr>
          <w:rFonts w:ascii="Arial" w:hAnsi="Arial" w:cs="Arial"/>
        </w:rPr>
        <w:t>yrektor na wniosek rodziców i na podstawie orzeczenia wydanego przez zespół orzekający w poradni psychologiczno – pedagogicznej.</w:t>
      </w:r>
    </w:p>
    <w:p w:rsidR="005065E8" w:rsidRPr="00B71A32" w:rsidRDefault="0022095D" w:rsidP="0034707F">
      <w:pPr>
        <w:numPr>
          <w:ilvl w:val="0"/>
          <w:numId w:val="4"/>
        </w:numPr>
        <w:tabs>
          <w:tab w:val="clear" w:pos="720"/>
          <w:tab w:val="num" w:pos="426"/>
        </w:tabs>
        <w:spacing w:line="360" w:lineRule="auto"/>
        <w:ind w:left="426"/>
        <w:jc w:val="both"/>
        <w:rPr>
          <w:rFonts w:ascii="Arial" w:hAnsi="Arial" w:cs="Arial"/>
        </w:rPr>
      </w:pPr>
      <w:r>
        <w:rPr>
          <w:rFonts w:ascii="Arial" w:hAnsi="Arial" w:cs="Arial"/>
        </w:rPr>
        <w:t xml:space="preserve">Zajęcia </w:t>
      </w:r>
      <w:r w:rsidR="005065E8" w:rsidRPr="00B71A32">
        <w:rPr>
          <w:rFonts w:ascii="Arial" w:hAnsi="Arial" w:cs="Arial"/>
        </w:rPr>
        <w:t xml:space="preserve"> nauczania</w:t>
      </w:r>
      <w:r>
        <w:rPr>
          <w:rFonts w:ascii="Arial" w:hAnsi="Arial" w:cs="Arial"/>
        </w:rPr>
        <w:t xml:space="preserve"> indywidualnego</w:t>
      </w:r>
      <w:r w:rsidR="005065E8" w:rsidRPr="00B71A32">
        <w:rPr>
          <w:rFonts w:ascii="Arial" w:hAnsi="Arial" w:cs="Arial"/>
        </w:rPr>
        <w:t xml:space="preserve"> prowadzą nauczyciele poszczególnych przedmiotów. Przygotowanie przedszkolne prowadzone jest z dzieckiem prze</w:t>
      </w:r>
      <w:r w:rsidR="00690F36">
        <w:rPr>
          <w:rFonts w:ascii="Arial" w:hAnsi="Arial" w:cs="Arial"/>
        </w:rPr>
        <w:t>z jednego nauczyciela, któremu D</w:t>
      </w:r>
      <w:r w:rsidR="005065E8" w:rsidRPr="00B71A32">
        <w:rPr>
          <w:rFonts w:ascii="Arial" w:hAnsi="Arial" w:cs="Arial"/>
        </w:rPr>
        <w:t>yrektor powierzył prowadzenie tych zajęć.</w:t>
      </w:r>
    </w:p>
    <w:p w:rsidR="005065E8" w:rsidRPr="00B71A32" w:rsidRDefault="005065E8" w:rsidP="0034707F">
      <w:pPr>
        <w:numPr>
          <w:ilvl w:val="0"/>
          <w:numId w:val="4"/>
        </w:numPr>
        <w:tabs>
          <w:tab w:val="clear" w:pos="720"/>
          <w:tab w:val="num" w:pos="426"/>
        </w:tabs>
        <w:spacing w:line="360" w:lineRule="auto"/>
        <w:ind w:left="426"/>
        <w:jc w:val="both"/>
        <w:rPr>
          <w:rFonts w:ascii="Arial" w:hAnsi="Arial" w:cs="Arial"/>
        </w:rPr>
      </w:pPr>
      <w:r w:rsidRPr="00B71A32">
        <w:rPr>
          <w:rFonts w:ascii="Arial" w:hAnsi="Arial" w:cs="Arial"/>
        </w:rPr>
        <w:t>W uzasadnionych przypadkach Dyrektor może powierzyć prowadzenie zajęć indywidualnego przygotowania przedszkolnego nauczycielowi zatrudnionemu w innej szkole.</w:t>
      </w:r>
    </w:p>
    <w:p w:rsidR="005065E8" w:rsidRPr="00B71A32" w:rsidRDefault="005065E8" w:rsidP="0034707F">
      <w:pPr>
        <w:numPr>
          <w:ilvl w:val="0"/>
          <w:numId w:val="4"/>
        </w:numPr>
        <w:tabs>
          <w:tab w:val="clear" w:pos="720"/>
          <w:tab w:val="num" w:pos="426"/>
        </w:tabs>
        <w:spacing w:line="360" w:lineRule="auto"/>
        <w:ind w:left="426"/>
        <w:jc w:val="both"/>
        <w:rPr>
          <w:rFonts w:ascii="Arial" w:hAnsi="Arial" w:cs="Arial"/>
        </w:rPr>
      </w:pPr>
      <w:r w:rsidRPr="00B71A32">
        <w:rPr>
          <w:rFonts w:ascii="Arial" w:hAnsi="Arial" w:cs="Arial"/>
        </w:rPr>
        <w:lastRenderedPageBreak/>
        <w:t>Zajęcia indywidualnego nauczania (przygotowania przedszkolnego) prowadzi się w miejscu pobytu ucznia, w domu rodzinnym.</w:t>
      </w:r>
    </w:p>
    <w:p w:rsidR="005065E8" w:rsidRPr="00B71A32" w:rsidRDefault="005065E8" w:rsidP="0034707F">
      <w:pPr>
        <w:numPr>
          <w:ilvl w:val="0"/>
          <w:numId w:val="4"/>
        </w:numPr>
        <w:tabs>
          <w:tab w:val="clear" w:pos="720"/>
          <w:tab w:val="num" w:pos="426"/>
        </w:tabs>
        <w:spacing w:line="360" w:lineRule="auto"/>
        <w:ind w:left="426"/>
        <w:jc w:val="both"/>
        <w:rPr>
          <w:rFonts w:ascii="Arial" w:hAnsi="Arial" w:cs="Arial"/>
        </w:rPr>
      </w:pPr>
      <w:r w:rsidRPr="00B71A32">
        <w:rPr>
          <w:rFonts w:ascii="Arial" w:hAnsi="Arial" w:cs="Arial"/>
        </w:rPr>
        <w:t>Zajęcia indywidualnego przygotowania przedszkolnego mogą być organizowane:</w:t>
      </w:r>
    </w:p>
    <w:p w:rsidR="005065E8" w:rsidRPr="00B71A32" w:rsidRDefault="005065E8" w:rsidP="0034707F">
      <w:pPr>
        <w:numPr>
          <w:ilvl w:val="0"/>
          <w:numId w:val="44"/>
        </w:numPr>
        <w:spacing w:line="360" w:lineRule="auto"/>
        <w:jc w:val="both"/>
        <w:rPr>
          <w:rFonts w:ascii="Arial" w:hAnsi="Arial" w:cs="Arial"/>
        </w:rPr>
      </w:pPr>
      <w:r w:rsidRPr="00B71A32">
        <w:rPr>
          <w:rFonts w:ascii="Arial" w:hAnsi="Arial" w:cs="Arial"/>
        </w:rPr>
        <w:t>z oddziałem szkolnym;</w:t>
      </w:r>
    </w:p>
    <w:p w:rsidR="005065E8" w:rsidRPr="00B71A32" w:rsidRDefault="005065E8" w:rsidP="0034707F">
      <w:pPr>
        <w:numPr>
          <w:ilvl w:val="0"/>
          <w:numId w:val="44"/>
        </w:numPr>
        <w:spacing w:line="360" w:lineRule="auto"/>
        <w:jc w:val="both"/>
        <w:rPr>
          <w:rFonts w:ascii="Arial" w:hAnsi="Arial" w:cs="Arial"/>
        </w:rPr>
      </w:pPr>
      <w:r w:rsidRPr="00B71A32">
        <w:rPr>
          <w:rFonts w:ascii="Arial" w:hAnsi="Arial" w:cs="Arial"/>
        </w:rPr>
        <w:t>indywidualnie w odrębnym pomieszczeniu szkoły w zakresie określonym                              w  orzeczeniu w odniesieniu do ucznia, którego stan zdrowia znacznie utrudnia uczęszczanie do szkoły.</w:t>
      </w:r>
    </w:p>
    <w:p w:rsidR="005065E8" w:rsidRPr="00B71A32" w:rsidRDefault="0022095D" w:rsidP="0034707F">
      <w:pPr>
        <w:numPr>
          <w:ilvl w:val="0"/>
          <w:numId w:val="45"/>
        </w:numPr>
        <w:tabs>
          <w:tab w:val="clear" w:pos="720"/>
          <w:tab w:val="num" w:pos="426"/>
        </w:tabs>
        <w:spacing w:line="360" w:lineRule="auto"/>
        <w:ind w:left="426" w:hanging="340"/>
        <w:jc w:val="both"/>
        <w:rPr>
          <w:rFonts w:ascii="Arial" w:hAnsi="Arial" w:cs="Arial"/>
        </w:rPr>
      </w:pPr>
      <w:r>
        <w:rPr>
          <w:rFonts w:ascii="Arial" w:hAnsi="Arial" w:cs="Arial"/>
        </w:rPr>
        <w:t>W</w:t>
      </w:r>
      <w:r w:rsidR="005065E8" w:rsidRPr="000E3863">
        <w:rPr>
          <w:rFonts w:ascii="Arial" w:hAnsi="Arial" w:cs="Arial"/>
          <w:color w:val="C00000"/>
        </w:rPr>
        <w:t xml:space="preserve"> nauczaniu</w:t>
      </w:r>
      <w:r>
        <w:rPr>
          <w:rFonts w:ascii="Arial" w:hAnsi="Arial" w:cs="Arial"/>
          <w:color w:val="C00000"/>
        </w:rPr>
        <w:t xml:space="preserve"> indywidualnym</w:t>
      </w:r>
      <w:r w:rsidR="005065E8" w:rsidRPr="00B71A32">
        <w:rPr>
          <w:rFonts w:ascii="Arial" w:hAnsi="Arial" w:cs="Arial"/>
        </w:rPr>
        <w:t xml:space="preserve"> realizuje się treści wynikające z podstawy kształcenia ogólnego oraz obowiązkowe zajęcia edukacyjne, wynikające </w:t>
      </w:r>
      <w:r w:rsidR="005065E8">
        <w:rPr>
          <w:rFonts w:ascii="Arial" w:hAnsi="Arial" w:cs="Arial"/>
        </w:rPr>
        <w:br/>
      </w:r>
      <w:r w:rsidR="005065E8" w:rsidRPr="00B71A32">
        <w:rPr>
          <w:rFonts w:ascii="Arial" w:hAnsi="Arial" w:cs="Arial"/>
        </w:rPr>
        <w:t xml:space="preserve">z ramowego planu nauczania danej klasy, dostosowane do potrzeb </w:t>
      </w:r>
      <w:r w:rsidR="005065E8">
        <w:rPr>
          <w:rFonts w:ascii="Arial" w:hAnsi="Arial" w:cs="Arial"/>
        </w:rPr>
        <w:br/>
      </w:r>
      <w:r w:rsidR="005065E8" w:rsidRPr="00B71A32">
        <w:rPr>
          <w:rFonts w:ascii="Arial" w:hAnsi="Arial" w:cs="Arial"/>
        </w:rPr>
        <w:t>i możliwości psychofizycznych ucznia.</w:t>
      </w:r>
    </w:p>
    <w:p w:rsidR="005065E8" w:rsidRPr="00B71A32" w:rsidRDefault="005065E8" w:rsidP="0034707F">
      <w:pPr>
        <w:numPr>
          <w:ilvl w:val="0"/>
          <w:numId w:val="45"/>
        </w:numPr>
        <w:tabs>
          <w:tab w:val="clear" w:pos="720"/>
          <w:tab w:val="num" w:pos="426"/>
        </w:tabs>
        <w:spacing w:line="360" w:lineRule="auto"/>
        <w:ind w:left="426" w:hanging="340"/>
        <w:jc w:val="both"/>
        <w:rPr>
          <w:rFonts w:ascii="Arial" w:hAnsi="Arial" w:cs="Arial"/>
        </w:rPr>
      </w:pPr>
      <w:r w:rsidRPr="00B71A32">
        <w:rPr>
          <w:rFonts w:ascii="Arial" w:hAnsi="Arial" w:cs="Arial"/>
        </w:rPr>
        <w:t xml:space="preserve">Na wniosek nauczyciela prowadzącego zajęcia </w:t>
      </w:r>
      <w:r w:rsidRPr="000E3863">
        <w:rPr>
          <w:rFonts w:ascii="Arial" w:hAnsi="Arial" w:cs="Arial"/>
          <w:color w:val="C00000"/>
        </w:rPr>
        <w:t xml:space="preserve"> nauczania</w:t>
      </w:r>
      <w:r w:rsidR="0022095D">
        <w:rPr>
          <w:rFonts w:ascii="Arial" w:hAnsi="Arial" w:cs="Arial"/>
          <w:color w:val="C00000"/>
        </w:rPr>
        <w:t xml:space="preserve"> indywidualnego</w:t>
      </w:r>
      <w:r w:rsidR="00690F36">
        <w:rPr>
          <w:rFonts w:ascii="Arial" w:hAnsi="Arial" w:cs="Arial"/>
        </w:rPr>
        <w:t>, D</w:t>
      </w:r>
      <w:r w:rsidRPr="00B71A32">
        <w:rPr>
          <w:rFonts w:ascii="Arial" w:hAnsi="Arial" w:cs="Arial"/>
        </w:rPr>
        <w:t>yrektor może zezwolić na odstąpienie od realizacji niektórych treści wynikających z podstawy programowej kształcenia ogólnego (wychowania przedszkolnego), stosownie do możliwości psychofizycznych ucznia oraz warunków, w których zajęcia są realizowane.</w:t>
      </w:r>
    </w:p>
    <w:p w:rsidR="005065E8" w:rsidRPr="00B71A32" w:rsidRDefault="005065E8" w:rsidP="0034707F">
      <w:pPr>
        <w:numPr>
          <w:ilvl w:val="0"/>
          <w:numId w:val="45"/>
        </w:numPr>
        <w:tabs>
          <w:tab w:val="clear" w:pos="720"/>
          <w:tab w:val="num" w:pos="426"/>
        </w:tabs>
        <w:spacing w:line="360" w:lineRule="auto"/>
        <w:ind w:left="426" w:hanging="340"/>
        <w:jc w:val="both"/>
        <w:rPr>
          <w:rFonts w:ascii="Arial" w:hAnsi="Arial" w:cs="Arial"/>
        </w:rPr>
      </w:pPr>
      <w:r w:rsidRPr="00B71A32">
        <w:rPr>
          <w:rFonts w:ascii="Arial" w:hAnsi="Arial" w:cs="Arial"/>
        </w:rPr>
        <w:t xml:space="preserve">Na podstawie orzeczenia </w:t>
      </w:r>
      <w:r w:rsidRPr="00CB363E">
        <w:rPr>
          <w:rFonts w:ascii="Arial" w:hAnsi="Arial" w:cs="Arial"/>
          <w:color w:val="FF6600"/>
        </w:rPr>
        <w:t>po uzgodnieniu z organem prowadzącym</w:t>
      </w:r>
      <w:r>
        <w:rPr>
          <w:rFonts w:ascii="Arial" w:hAnsi="Arial" w:cs="Arial"/>
        </w:rPr>
        <w:t xml:space="preserve"> </w:t>
      </w:r>
      <w:r w:rsidR="00A23B9C">
        <w:rPr>
          <w:rFonts w:ascii="Arial" w:hAnsi="Arial" w:cs="Arial"/>
        </w:rPr>
        <w:t>Dyrektor Gimnazjum</w:t>
      </w:r>
      <w:r w:rsidRPr="00B71A32">
        <w:rPr>
          <w:rFonts w:ascii="Arial" w:hAnsi="Arial" w:cs="Arial"/>
        </w:rPr>
        <w:t xml:space="preserve"> ustala zakres, miejsce i czas prowadzenia zajęć indywidualnego nauczania, oraz formy i zakres pomocy psychologiczno – pedagogicznej.</w:t>
      </w:r>
    </w:p>
    <w:p w:rsidR="005065E8" w:rsidRPr="00A23B9C" w:rsidRDefault="005065E8" w:rsidP="00A23B9C">
      <w:pPr>
        <w:spacing w:line="360" w:lineRule="auto"/>
        <w:ind w:left="426"/>
        <w:jc w:val="both"/>
        <w:rPr>
          <w:rFonts w:ascii="Arial" w:hAnsi="Arial" w:cs="Arial"/>
        </w:rPr>
      </w:pPr>
    </w:p>
    <w:p w:rsidR="005065E8" w:rsidRPr="00B71A32" w:rsidRDefault="00D75866" w:rsidP="00A23B9C">
      <w:pPr>
        <w:spacing w:line="360" w:lineRule="auto"/>
        <w:ind w:left="340"/>
        <w:jc w:val="both"/>
        <w:rPr>
          <w:rFonts w:ascii="Arial" w:hAnsi="Arial" w:cs="Arial"/>
        </w:rPr>
      </w:pPr>
      <w:r>
        <w:rPr>
          <w:rFonts w:ascii="Arial" w:hAnsi="Arial" w:cs="Arial"/>
        </w:rPr>
        <w:t xml:space="preserve">                                                </w:t>
      </w:r>
      <w:r w:rsidR="00A52E7E">
        <w:rPr>
          <w:rFonts w:ascii="Arial" w:hAnsi="Arial" w:cs="Arial"/>
        </w:rPr>
        <w:t xml:space="preserve">  </w:t>
      </w:r>
    </w:p>
    <w:p w:rsidR="005065E8" w:rsidRPr="00B71A32" w:rsidRDefault="005065E8" w:rsidP="00A23B9C">
      <w:pPr>
        <w:spacing w:line="360" w:lineRule="auto"/>
        <w:ind w:left="340"/>
        <w:jc w:val="both"/>
        <w:rPr>
          <w:rFonts w:ascii="Arial" w:hAnsi="Arial" w:cs="Arial"/>
          <w:b/>
        </w:rPr>
      </w:pPr>
    </w:p>
    <w:p w:rsidR="005065E8" w:rsidRDefault="005065E8" w:rsidP="00851B71">
      <w:pPr>
        <w:spacing w:line="360" w:lineRule="auto"/>
        <w:jc w:val="center"/>
        <w:rPr>
          <w:rFonts w:ascii="Arial" w:hAnsi="Arial" w:cs="Arial"/>
          <w:b/>
        </w:rPr>
      </w:pPr>
    </w:p>
    <w:p w:rsidR="005065E8" w:rsidRPr="00A23B9C" w:rsidRDefault="005065E8" w:rsidP="00A23B9C">
      <w:pPr>
        <w:spacing w:line="360" w:lineRule="auto"/>
        <w:rPr>
          <w:rFonts w:ascii="Arial" w:hAnsi="Arial" w:cs="Arial"/>
        </w:rPr>
      </w:pPr>
    </w:p>
    <w:p w:rsidR="005065E8" w:rsidRPr="00B71A32" w:rsidRDefault="005065E8" w:rsidP="00851B71">
      <w:pPr>
        <w:spacing w:line="360" w:lineRule="auto"/>
        <w:jc w:val="both"/>
        <w:rPr>
          <w:rFonts w:ascii="Arial" w:hAnsi="Arial" w:cs="Arial"/>
          <w:b/>
          <w:sz w:val="32"/>
          <w:szCs w:val="32"/>
        </w:rPr>
      </w:pPr>
    </w:p>
    <w:p w:rsidR="005065E8" w:rsidRPr="00B71A32" w:rsidRDefault="005065E8" w:rsidP="00851B71">
      <w:pPr>
        <w:spacing w:line="360" w:lineRule="auto"/>
        <w:jc w:val="both"/>
        <w:rPr>
          <w:rFonts w:ascii="Arial" w:hAnsi="Arial" w:cs="Arial"/>
          <w:b/>
          <w:sz w:val="32"/>
          <w:szCs w:val="32"/>
        </w:rPr>
      </w:pPr>
    </w:p>
    <w:p w:rsidR="005065E8" w:rsidRPr="00B71A32" w:rsidRDefault="005065E8" w:rsidP="007723AD">
      <w:pPr>
        <w:spacing w:line="360" w:lineRule="auto"/>
        <w:jc w:val="center"/>
        <w:rPr>
          <w:rFonts w:ascii="Arial" w:hAnsi="Arial" w:cs="Arial"/>
          <w:b/>
          <w:i/>
          <w:sz w:val="32"/>
          <w:szCs w:val="32"/>
        </w:rPr>
      </w:pPr>
      <w:r w:rsidRPr="00B71A32">
        <w:rPr>
          <w:rFonts w:ascii="Arial" w:hAnsi="Arial" w:cs="Arial"/>
          <w:b/>
          <w:sz w:val="32"/>
          <w:szCs w:val="32"/>
        </w:rPr>
        <w:t>Rozdział IV</w:t>
      </w:r>
    </w:p>
    <w:p w:rsidR="005065E8" w:rsidRPr="00B71A32" w:rsidRDefault="00A52E7E" w:rsidP="007723AD">
      <w:pPr>
        <w:spacing w:line="360" w:lineRule="auto"/>
        <w:jc w:val="center"/>
        <w:rPr>
          <w:rFonts w:ascii="Arial" w:hAnsi="Arial" w:cs="Arial"/>
          <w:b/>
        </w:rPr>
      </w:pPr>
      <w:r>
        <w:rPr>
          <w:rFonts w:ascii="Arial" w:hAnsi="Arial" w:cs="Arial"/>
          <w:b/>
          <w:i/>
          <w:sz w:val="32"/>
          <w:szCs w:val="32"/>
        </w:rPr>
        <w:t>Organy Gimnazjum</w:t>
      </w:r>
      <w:r w:rsidR="005065E8" w:rsidRPr="00B71A32">
        <w:rPr>
          <w:rFonts w:ascii="Arial" w:hAnsi="Arial" w:cs="Arial"/>
          <w:b/>
          <w:i/>
          <w:sz w:val="32"/>
          <w:szCs w:val="32"/>
        </w:rPr>
        <w:t xml:space="preserve"> i ich kompetencje</w:t>
      </w:r>
    </w:p>
    <w:p w:rsidR="005065E8" w:rsidRPr="00B71A32" w:rsidRDefault="00606078" w:rsidP="007723AD">
      <w:pPr>
        <w:spacing w:line="360" w:lineRule="auto"/>
        <w:jc w:val="center"/>
        <w:rPr>
          <w:rFonts w:ascii="Arial" w:hAnsi="Arial" w:cs="Arial"/>
        </w:rPr>
      </w:pPr>
      <w:r>
        <w:rPr>
          <w:rFonts w:ascii="Arial" w:hAnsi="Arial" w:cs="Arial"/>
          <w:b/>
        </w:rPr>
        <w:t>§ 23</w:t>
      </w:r>
    </w:p>
    <w:p w:rsidR="005065E8" w:rsidRPr="00B71A32" w:rsidRDefault="003811D8" w:rsidP="0034707F">
      <w:pPr>
        <w:numPr>
          <w:ilvl w:val="0"/>
          <w:numId w:val="46"/>
        </w:numPr>
        <w:tabs>
          <w:tab w:val="clear" w:pos="1080"/>
          <w:tab w:val="num" w:pos="426"/>
        </w:tabs>
        <w:spacing w:line="360" w:lineRule="auto"/>
        <w:ind w:left="426"/>
        <w:jc w:val="both"/>
        <w:rPr>
          <w:rFonts w:ascii="Arial" w:hAnsi="Arial" w:cs="Arial"/>
        </w:rPr>
      </w:pPr>
      <w:r>
        <w:rPr>
          <w:rFonts w:ascii="Arial" w:hAnsi="Arial" w:cs="Arial"/>
        </w:rPr>
        <w:t>Organami Gimnazjum</w:t>
      </w:r>
      <w:r w:rsidR="005065E8" w:rsidRPr="00B71A32">
        <w:rPr>
          <w:rFonts w:ascii="Arial" w:hAnsi="Arial" w:cs="Arial"/>
        </w:rPr>
        <w:t xml:space="preserve"> są:</w:t>
      </w:r>
    </w:p>
    <w:p w:rsidR="005065E8" w:rsidRPr="00B71A32" w:rsidRDefault="003811D8" w:rsidP="0034707F">
      <w:pPr>
        <w:numPr>
          <w:ilvl w:val="0"/>
          <w:numId w:val="47"/>
        </w:numPr>
        <w:spacing w:line="360" w:lineRule="auto"/>
        <w:ind w:left="360" w:firstLine="0"/>
        <w:jc w:val="both"/>
        <w:rPr>
          <w:rFonts w:ascii="Arial" w:hAnsi="Arial" w:cs="Arial"/>
        </w:rPr>
      </w:pPr>
      <w:r>
        <w:rPr>
          <w:rFonts w:ascii="Arial" w:hAnsi="Arial" w:cs="Arial"/>
        </w:rPr>
        <w:lastRenderedPageBreak/>
        <w:t>dyrektor Gimnazjum;</w:t>
      </w:r>
    </w:p>
    <w:p w:rsidR="005065E8" w:rsidRPr="00B71A32" w:rsidRDefault="003811D8" w:rsidP="0034707F">
      <w:pPr>
        <w:numPr>
          <w:ilvl w:val="0"/>
          <w:numId w:val="47"/>
        </w:numPr>
        <w:spacing w:line="360" w:lineRule="auto"/>
        <w:ind w:left="360" w:firstLine="0"/>
        <w:jc w:val="both"/>
        <w:rPr>
          <w:rFonts w:ascii="Arial" w:hAnsi="Arial" w:cs="Arial"/>
        </w:rPr>
      </w:pPr>
      <w:r>
        <w:rPr>
          <w:rFonts w:ascii="Arial" w:hAnsi="Arial" w:cs="Arial"/>
        </w:rPr>
        <w:t>Rada Pedagogiczna Gimnazjum;</w:t>
      </w:r>
    </w:p>
    <w:p w:rsidR="005065E8" w:rsidRPr="00B71A32" w:rsidRDefault="003811D8" w:rsidP="0034707F">
      <w:pPr>
        <w:numPr>
          <w:ilvl w:val="0"/>
          <w:numId w:val="47"/>
        </w:numPr>
        <w:spacing w:line="360" w:lineRule="auto"/>
        <w:ind w:left="360" w:firstLine="0"/>
        <w:jc w:val="both"/>
        <w:rPr>
          <w:rFonts w:ascii="Arial" w:hAnsi="Arial" w:cs="Arial"/>
        </w:rPr>
      </w:pPr>
      <w:r>
        <w:rPr>
          <w:rFonts w:ascii="Arial" w:hAnsi="Arial" w:cs="Arial"/>
        </w:rPr>
        <w:t>Rada R</w:t>
      </w:r>
      <w:r w:rsidR="005065E8" w:rsidRPr="00B71A32">
        <w:rPr>
          <w:rFonts w:ascii="Arial" w:hAnsi="Arial" w:cs="Arial"/>
        </w:rPr>
        <w:t>odziców Zespołu;</w:t>
      </w:r>
    </w:p>
    <w:p w:rsidR="005065E8" w:rsidRPr="00B71A32" w:rsidRDefault="003811D8" w:rsidP="0034707F">
      <w:pPr>
        <w:numPr>
          <w:ilvl w:val="0"/>
          <w:numId w:val="47"/>
        </w:numPr>
        <w:spacing w:line="360" w:lineRule="auto"/>
        <w:ind w:left="709" w:hanging="349"/>
        <w:jc w:val="both"/>
        <w:rPr>
          <w:rFonts w:ascii="Arial" w:hAnsi="Arial" w:cs="Arial"/>
          <w:b/>
        </w:rPr>
      </w:pPr>
      <w:r>
        <w:rPr>
          <w:rFonts w:ascii="Arial" w:hAnsi="Arial" w:cs="Arial"/>
        </w:rPr>
        <w:t>S</w:t>
      </w:r>
      <w:r w:rsidR="005065E8" w:rsidRPr="00B71A32">
        <w:rPr>
          <w:rFonts w:ascii="Arial" w:hAnsi="Arial" w:cs="Arial"/>
        </w:rPr>
        <w:t>amorz</w:t>
      </w:r>
      <w:r>
        <w:rPr>
          <w:rFonts w:ascii="Arial" w:hAnsi="Arial" w:cs="Arial"/>
        </w:rPr>
        <w:t>ąd Uczniowski  Gimnazjum.</w:t>
      </w:r>
    </w:p>
    <w:p w:rsidR="005065E8" w:rsidRDefault="005065E8" w:rsidP="00851B71">
      <w:pPr>
        <w:spacing w:line="360" w:lineRule="auto"/>
        <w:jc w:val="both"/>
        <w:rPr>
          <w:rFonts w:ascii="Arial" w:hAnsi="Arial" w:cs="Arial"/>
          <w:b/>
        </w:rPr>
      </w:pPr>
    </w:p>
    <w:p w:rsidR="005065E8" w:rsidRPr="00B71A32" w:rsidRDefault="00606078" w:rsidP="007723AD">
      <w:pPr>
        <w:spacing w:line="360" w:lineRule="auto"/>
        <w:jc w:val="center"/>
        <w:rPr>
          <w:rFonts w:ascii="Arial" w:hAnsi="Arial" w:cs="Arial"/>
        </w:rPr>
      </w:pPr>
      <w:r>
        <w:rPr>
          <w:rFonts w:ascii="Arial" w:hAnsi="Arial" w:cs="Arial"/>
          <w:b/>
        </w:rPr>
        <w:t>§ 24</w:t>
      </w:r>
    </w:p>
    <w:p w:rsidR="005065E8" w:rsidRPr="00B71A32" w:rsidRDefault="005065E8" w:rsidP="00F06124">
      <w:pPr>
        <w:spacing w:line="360" w:lineRule="auto"/>
        <w:ind w:left="426"/>
        <w:jc w:val="both"/>
        <w:rPr>
          <w:rFonts w:ascii="Arial" w:hAnsi="Arial" w:cs="Arial"/>
        </w:rPr>
      </w:pPr>
    </w:p>
    <w:p w:rsidR="00CD10E6" w:rsidRDefault="00CD10E6" w:rsidP="0034707F">
      <w:pPr>
        <w:numPr>
          <w:ilvl w:val="0"/>
          <w:numId w:val="5"/>
        </w:numPr>
        <w:tabs>
          <w:tab w:val="clear" w:pos="720"/>
          <w:tab w:val="num" w:pos="426"/>
        </w:tabs>
        <w:spacing w:line="360" w:lineRule="auto"/>
        <w:ind w:left="426"/>
        <w:jc w:val="both"/>
        <w:rPr>
          <w:rFonts w:ascii="Arial" w:hAnsi="Arial" w:cs="Arial"/>
        </w:rPr>
      </w:pPr>
      <w:r>
        <w:rPr>
          <w:rFonts w:ascii="Arial" w:hAnsi="Arial" w:cs="Arial"/>
        </w:rPr>
        <w:t>Dyrektor Zespołu jest Dyrektorem Szkoły Podstawowej , Przedszkola i Gimnazjum.</w:t>
      </w:r>
    </w:p>
    <w:p w:rsidR="005065E8" w:rsidRPr="00B71A32" w:rsidRDefault="00CD10E6" w:rsidP="0034707F">
      <w:pPr>
        <w:numPr>
          <w:ilvl w:val="0"/>
          <w:numId w:val="5"/>
        </w:numPr>
        <w:tabs>
          <w:tab w:val="clear" w:pos="720"/>
          <w:tab w:val="num" w:pos="426"/>
        </w:tabs>
        <w:spacing w:line="360" w:lineRule="auto"/>
        <w:ind w:left="426"/>
        <w:jc w:val="both"/>
        <w:rPr>
          <w:rFonts w:ascii="Arial" w:hAnsi="Arial" w:cs="Arial"/>
        </w:rPr>
      </w:pPr>
      <w:r>
        <w:rPr>
          <w:rFonts w:ascii="Arial" w:hAnsi="Arial" w:cs="Arial"/>
        </w:rPr>
        <w:t>Funkcję D</w:t>
      </w:r>
      <w:r w:rsidR="003811D8">
        <w:rPr>
          <w:rFonts w:ascii="Arial" w:hAnsi="Arial" w:cs="Arial"/>
        </w:rPr>
        <w:t>yrektora Gimnazjum</w:t>
      </w:r>
      <w:r w:rsidR="005065E8" w:rsidRPr="00B71A32">
        <w:rPr>
          <w:rFonts w:ascii="Arial" w:hAnsi="Arial" w:cs="Arial"/>
        </w:rPr>
        <w:t xml:space="preserve">  powierza i z tej funkcji odwołuje organ prowadzący szkołę zgodnie z ustawą o systemie oświaty.</w:t>
      </w:r>
    </w:p>
    <w:p w:rsidR="005065E8" w:rsidRPr="00B71A32" w:rsidRDefault="00CD10E6" w:rsidP="0034707F">
      <w:pPr>
        <w:numPr>
          <w:ilvl w:val="0"/>
          <w:numId w:val="5"/>
        </w:numPr>
        <w:tabs>
          <w:tab w:val="clear" w:pos="720"/>
          <w:tab w:val="num" w:pos="426"/>
        </w:tabs>
        <w:spacing w:line="360" w:lineRule="auto"/>
        <w:ind w:left="426"/>
        <w:jc w:val="both"/>
        <w:rPr>
          <w:rFonts w:ascii="Arial" w:hAnsi="Arial" w:cs="Arial"/>
        </w:rPr>
      </w:pPr>
      <w:r>
        <w:rPr>
          <w:rFonts w:ascii="Arial" w:hAnsi="Arial" w:cs="Arial"/>
        </w:rPr>
        <w:t>Zadania Dyrektora Gimnazjum zawiera Statut Zespołu</w:t>
      </w:r>
      <w:r w:rsidR="00D43826">
        <w:rPr>
          <w:rFonts w:ascii="Arial" w:hAnsi="Arial" w:cs="Arial"/>
        </w:rPr>
        <w:t xml:space="preserve"> w paragrafie</w:t>
      </w:r>
      <w:r>
        <w:rPr>
          <w:rFonts w:ascii="Arial" w:hAnsi="Arial" w:cs="Arial"/>
        </w:rPr>
        <w:t xml:space="preserve"> </w:t>
      </w:r>
      <w:r w:rsidR="0000279F">
        <w:rPr>
          <w:rFonts w:ascii="Arial" w:hAnsi="Arial" w:cs="Arial"/>
        </w:rPr>
        <w:t>37.</w:t>
      </w:r>
    </w:p>
    <w:p w:rsidR="005065E8" w:rsidRDefault="005065E8" w:rsidP="00851B71">
      <w:pPr>
        <w:spacing w:line="360" w:lineRule="auto"/>
        <w:jc w:val="both"/>
        <w:rPr>
          <w:rFonts w:ascii="Arial" w:hAnsi="Arial" w:cs="Arial"/>
          <w:b/>
        </w:rPr>
      </w:pPr>
    </w:p>
    <w:p w:rsidR="005065E8" w:rsidRPr="00B71A32" w:rsidRDefault="00606078" w:rsidP="007723AD">
      <w:pPr>
        <w:spacing w:line="360" w:lineRule="auto"/>
        <w:jc w:val="center"/>
        <w:rPr>
          <w:rFonts w:ascii="Arial" w:hAnsi="Arial" w:cs="Arial"/>
        </w:rPr>
      </w:pPr>
      <w:r>
        <w:rPr>
          <w:rFonts w:ascii="Arial" w:hAnsi="Arial" w:cs="Arial"/>
          <w:b/>
        </w:rPr>
        <w:t>§ 25</w:t>
      </w:r>
    </w:p>
    <w:p w:rsidR="005065E8" w:rsidRPr="00B71A32" w:rsidRDefault="002647D3" w:rsidP="002647D3">
      <w:pPr>
        <w:spacing w:line="360" w:lineRule="auto"/>
        <w:jc w:val="both"/>
        <w:rPr>
          <w:rFonts w:ascii="Arial" w:hAnsi="Arial" w:cs="Arial"/>
          <w:b/>
        </w:rPr>
      </w:pPr>
      <w:r>
        <w:rPr>
          <w:rFonts w:ascii="Arial" w:hAnsi="Arial" w:cs="Arial"/>
        </w:rPr>
        <w:t>Rada P</w:t>
      </w:r>
      <w:r w:rsidR="005065E8" w:rsidRPr="00B71A32">
        <w:rPr>
          <w:rFonts w:ascii="Arial" w:hAnsi="Arial" w:cs="Arial"/>
        </w:rPr>
        <w:t>edagogiczna j</w:t>
      </w:r>
      <w:r w:rsidR="00D43826">
        <w:rPr>
          <w:rFonts w:ascii="Arial" w:hAnsi="Arial" w:cs="Arial"/>
        </w:rPr>
        <w:t>est kolegialnym organem Gimnazjum.</w:t>
      </w:r>
    </w:p>
    <w:p w:rsidR="005065E8" w:rsidRDefault="005065E8" w:rsidP="007723AD">
      <w:pPr>
        <w:spacing w:line="360" w:lineRule="auto"/>
        <w:jc w:val="center"/>
        <w:rPr>
          <w:rFonts w:ascii="Arial" w:hAnsi="Arial" w:cs="Arial"/>
          <w:b/>
        </w:rPr>
      </w:pPr>
    </w:p>
    <w:p w:rsidR="005065E8" w:rsidRDefault="005065E8" w:rsidP="007723AD">
      <w:pPr>
        <w:spacing w:line="360" w:lineRule="auto"/>
        <w:jc w:val="center"/>
        <w:rPr>
          <w:rFonts w:ascii="Arial" w:hAnsi="Arial" w:cs="Arial"/>
          <w:b/>
        </w:rPr>
      </w:pPr>
    </w:p>
    <w:p w:rsidR="005065E8" w:rsidRPr="00B71A32" w:rsidRDefault="00606078" w:rsidP="007723AD">
      <w:pPr>
        <w:spacing w:line="360" w:lineRule="auto"/>
        <w:jc w:val="center"/>
        <w:rPr>
          <w:rFonts w:ascii="Arial" w:hAnsi="Arial" w:cs="Arial"/>
        </w:rPr>
      </w:pPr>
      <w:r>
        <w:rPr>
          <w:rFonts w:ascii="Arial" w:hAnsi="Arial" w:cs="Arial"/>
          <w:b/>
        </w:rPr>
        <w:t>§26</w:t>
      </w:r>
    </w:p>
    <w:p w:rsidR="005065E8" w:rsidRPr="00B71A32" w:rsidRDefault="002647D3" w:rsidP="0034707F">
      <w:pPr>
        <w:numPr>
          <w:ilvl w:val="0"/>
          <w:numId w:val="6"/>
        </w:numPr>
        <w:tabs>
          <w:tab w:val="clear" w:pos="720"/>
          <w:tab w:val="num" w:pos="426"/>
        </w:tabs>
        <w:spacing w:line="360" w:lineRule="auto"/>
        <w:ind w:left="426"/>
        <w:jc w:val="both"/>
        <w:rPr>
          <w:rFonts w:ascii="Arial" w:hAnsi="Arial" w:cs="Arial"/>
        </w:rPr>
      </w:pPr>
      <w:r>
        <w:rPr>
          <w:rFonts w:ascii="Arial" w:hAnsi="Arial" w:cs="Arial"/>
        </w:rPr>
        <w:t>W skład Rady P</w:t>
      </w:r>
      <w:r w:rsidR="005065E8" w:rsidRPr="00B71A32">
        <w:rPr>
          <w:rFonts w:ascii="Arial" w:hAnsi="Arial" w:cs="Arial"/>
        </w:rPr>
        <w:t xml:space="preserve">edagogicznej </w:t>
      </w:r>
      <w:r>
        <w:rPr>
          <w:rFonts w:ascii="Arial" w:hAnsi="Arial" w:cs="Arial"/>
        </w:rPr>
        <w:t xml:space="preserve"> Gimnazjum </w:t>
      </w:r>
      <w:r w:rsidR="005065E8" w:rsidRPr="00B71A32">
        <w:rPr>
          <w:rFonts w:ascii="Arial" w:hAnsi="Arial" w:cs="Arial"/>
        </w:rPr>
        <w:t>wch</w:t>
      </w:r>
      <w:r>
        <w:rPr>
          <w:rFonts w:ascii="Arial" w:hAnsi="Arial" w:cs="Arial"/>
        </w:rPr>
        <w:t>odzą wszyscy nauczyciele Gimnazjum</w:t>
      </w:r>
      <w:r w:rsidR="005065E8" w:rsidRPr="00B71A32">
        <w:rPr>
          <w:rFonts w:ascii="Arial" w:hAnsi="Arial" w:cs="Arial"/>
        </w:rPr>
        <w:t xml:space="preserve">  bez względu na wymiar czasu pracy.</w:t>
      </w:r>
    </w:p>
    <w:p w:rsidR="005065E8" w:rsidRPr="00B71A32" w:rsidRDefault="002647D3" w:rsidP="0034707F">
      <w:pPr>
        <w:numPr>
          <w:ilvl w:val="0"/>
          <w:numId w:val="6"/>
        </w:numPr>
        <w:tabs>
          <w:tab w:val="clear" w:pos="720"/>
          <w:tab w:val="num" w:pos="426"/>
        </w:tabs>
        <w:spacing w:line="360" w:lineRule="auto"/>
        <w:ind w:left="426"/>
        <w:jc w:val="both"/>
        <w:rPr>
          <w:rFonts w:ascii="Arial" w:hAnsi="Arial" w:cs="Arial"/>
        </w:rPr>
      </w:pPr>
      <w:r>
        <w:rPr>
          <w:rFonts w:ascii="Arial" w:hAnsi="Arial" w:cs="Arial"/>
        </w:rPr>
        <w:t>Rada P</w:t>
      </w:r>
      <w:r w:rsidR="005065E8" w:rsidRPr="00B71A32">
        <w:rPr>
          <w:rFonts w:ascii="Arial" w:hAnsi="Arial" w:cs="Arial"/>
        </w:rPr>
        <w:t>edagogiczna obraduje zgodnie z przyjętym regulaminem.</w:t>
      </w:r>
    </w:p>
    <w:p w:rsidR="005065E8" w:rsidRPr="00B71A32" w:rsidRDefault="007E2DAF" w:rsidP="0034707F">
      <w:pPr>
        <w:numPr>
          <w:ilvl w:val="0"/>
          <w:numId w:val="6"/>
        </w:numPr>
        <w:tabs>
          <w:tab w:val="clear" w:pos="720"/>
          <w:tab w:val="num" w:pos="426"/>
        </w:tabs>
        <w:spacing w:line="360" w:lineRule="auto"/>
        <w:ind w:left="426"/>
        <w:jc w:val="both"/>
        <w:rPr>
          <w:rFonts w:ascii="Arial" w:hAnsi="Arial" w:cs="Arial"/>
        </w:rPr>
      </w:pPr>
      <w:r>
        <w:rPr>
          <w:rFonts w:ascii="Arial" w:hAnsi="Arial" w:cs="Arial"/>
        </w:rPr>
        <w:t>Do kompetencji Rady P</w:t>
      </w:r>
      <w:r w:rsidR="005065E8" w:rsidRPr="00B71A32">
        <w:rPr>
          <w:rFonts w:ascii="Arial" w:hAnsi="Arial" w:cs="Arial"/>
        </w:rPr>
        <w:t>edagogicznej należy:</w:t>
      </w:r>
    </w:p>
    <w:p w:rsidR="005065E8" w:rsidRPr="00B71A32" w:rsidRDefault="005065E8" w:rsidP="0034707F">
      <w:pPr>
        <w:numPr>
          <w:ilvl w:val="0"/>
          <w:numId w:val="48"/>
        </w:numPr>
        <w:spacing w:line="360" w:lineRule="auto"/>
        <w:ind w:left="709" w:hanging="349"/>
        <w:jc w:val="both"/>
        <w:rPr>
          <w:rFonts w:ascii="Arial" w:hAnsi="Arial" w:cs="Arial"/>
        </w:rPr>
      </w:pPr>
      <w:r w:rsidRPr="00B71A32">
        <w:rPr>
          <w:rFonts w:ascii="Arial" w:hAnsi="Arial" w:cs="Arial"/>
        </w:rPr>
        <w:t>zatwierdzanie planów pracy na każdy rok szkolny;</w:t>
      </w:r>
    </w:p>
    <w:p w:rsidR="005065E8" w:rsidRPr="00B71A32" w:rsidRDefault="005065E8" w:rsidP="0034707F">
      <w:pPr>
        <w:numPr>
          <w:ilvl w:val="0"/>
          <w:numId w:val="48"/>
        </w:numPr>
        <w:spacing w:line="360" w:lineRule="auto"/>
        <w:ind w:left="709" w:hanging="349"/>
        <w:jc w:val="both"/>
        <w:rPr>
          <w:rFonts w:ascii="Arial" w:hAnsi="Arial" w:cs="Arial"/>
        </w:rPr>
      </w:pPr>
      <w:r w:rsidRPr="00B71A32">
        <w:rPr>
          <w:rFonts w:ascii="Arial" w:hAnsi="Arial" w:cs="Arial"/>
        </w:rPr>
        <w:t>zatwierdzanie wyników klasyfikacji i promocji uczniów;</w:t>
      </w:r>
    </w:p>
    <w:p w:rsidR="005065E8" w:rsidRPr="00B71A32" w:rsidRDefault="005065E8" w:rsidP="0034707F">
      <w:pPr>
        <w:numPr>
          <w:ilvl w:val="0"/>
          <w:numId w:val="48"/>
        </w:numPr>
        <w:spacing w:line="360" w:lineRule="auto"/>
        <w:ind w:left="709" w:hanging="349"/>
        <w:jc w:val="both"/>
        <w:rPr>
          <w:rFonts w:ascii="Arial" w:hAnsi="Arial" w:cs="Arial"/>
        </w:rPr>
      </w:pPr>
      <w:r w:rsidRPr="00B71A32">
        <w:rPr>
          <w:rFonts w:ascii="Arial" w:hAnsi="Arial" w:cs="Arial"/>
        </w:rPr>
        <w:t>uchwalenie regulaminu swojej działalności oraz wprowadzanie do niego zmian;</w:t>
      </w:r>
    </w:p>
    <w:p w:rsidR="005065E8" w:rsidRPr="00B71A32" w:rsidRDefault="005065E8" w:rsidP="0034707F">
      <w:pPr>
        <w:numPr>
          <w:ilvl w:val="0"/>
          <w:numId w:val="48"/>
        </w:numPr>
        <w:spacing w:line="360" w:lineRule="auto"/>
        <w:ind w:left="709" w:hanging="349"/>
        <w:jc w:val="both"/>
        <w:rPr>
          <w:rFonts w:ascii="Arial" w:hAnsi="Arial" w:cs="Arial"/>
        </w:rPr>
      </w:pPr>
      <w:r w:rsidRPr="00B71A32">
        <w:rPr>
          <w:rFonts w:ascii="Arial" w:hAnsi="Arial" w:cs="Arial"/>
        </w:rPr>
        <w:t>podejmowanie uchwały w sprawie innowacji i eksperymentu pedagogicznego;</w:t>
      </w:r>
    </w:p>
    <w:p w:rsidR="005065E8" w:rsidRPr="00B71A32" w:rsidRDefault="005065E8" w:rsidP="0034707F">
      <w:pPr>
        <w:numPr>
          <w:ilvl w:val="0"/>
          <w:numId w:val="48"/>
        </w:numPr>
        <w:spacing w:line="360" w:lineRule="auto"/>
        <w:ind w:left="709" w:hanging="349"/>
        <w:jc w:val="both"/>
        <w:rPr>
          <w:rFonts w:ascii="Arial" w:hAnsi="Arial" w:cs="Arial"/>
        </w:rPr>
      </w:pPr>
      <w:r w:rsidRPr="00B71A32">
        <w:rPr>
          <w:rFonts w:ascii="Arial" w:hAnsi="Arial" w:cs="Arial"/>
        </w:rPr>
        <w:t xml:space="preserve">ustalanie organizacji doskonalenia zawodowego nauczycieli </w:t>
      </w:r>
      <w:r>
        <w:rPr>
          <w:rFonts w:ascii="Arial" w:hAnsi="Arial" w:cs="Arial"/>
        </w:rPr>
        <w:br/>
      </w:r>
      <w:r w:rsidRPr="00B71A32">
        <w:rPr>
          <w:rFonts w:ascii="Arial" w:hAnsi="Arial" w:cs="Arial"/>
        </w:rPr>
        <w:t>i zatwierdzanie planu WDN;</w:t>
      </w:r>
    </w:p>
    <w:p w:rsidR="005065E8" w:rsidRPr="00B71A32" w:rsidRDefault="00D43826" w:rsidP="0034707F">
      <w:pPr>
        <w:numPr>
          <w:ilvl w:val="0"/>
          <w:numId w:val="48"/>
        </w:numPr>
        <w:spacing w:line="360" w:lineRule="auto"/>
        <w:ind w:left="709" w:hanging="349"/>
        <w:jc w:val="both"/>
        <w:rPr>
          <w:rFonts w:ascii="Arial" w:hAnsi="Arial" w:cs="Arial"/>
        </w:rPr>
      </w:pPr>
      <w:r>
        <w:rPr>
          <w:rFonts w:ascii="Arial" w:hAnsi="Arial" w:cs="Arial"/>
        </w:rPr>
        <w:t>uchwalenie Statutu Gimnazjum</w:t>
      </w:r>
      <w:r w:rsidR="005065E8" w:rsidRPr="00B71A32">
        <w:rPr>
          <w:rFonts w:ascii="Arial" w:hAnsi="Arial" w:cs="Arial"/>
        </w:rPr>
        <w:t xml:space="preserve">  i wprowadzanie do niego zmian;</w:t>
      </w:r>
    </w:p>
    <w:p w:rsidR="005065E8" w:rsidRPr="00B71A32" w:rsidRDefault="005065E8" w:rsidP="0034707F">
      <w:pPr>
        <w:numPr>
          <w:ilvl w:val="0"/>
          <w:numId w:val="48"/>
        </w:numPr>
        <w:spacing w:line="360" w:lineRule="auto"/>
        <w:ind w:left="709" w:hanging="349"/>
        <w:jc w:val="both"/>
        <w:rPr>
          <w:rFonts w:ascii="Arial" w:hAnsi="Arial" w:cs="Arial"/>
        </w:rPr>
      </w:pPr>
      <w:r w:rsidRPr="00B71A32">
        <w:rPr>
          <w:rFonts w:ascii="Arial" w:hAnsi="Arial" w:cs="Arial"/>
        </w:rPr>
        <w:t>przygotowanie p</w:t>
      </w:r>
      <w:r w:rsidR="00D43826">
        <w:rPr>
          <w:rFonts w:ascii="Arial" w:hAnsi="Arial" w:cs="Arial"/>
        </w:rPr>
        <w:t>rojektu zmian (nowelizacji) do S</w:t>
      </w:r>
      <w:r w:rsidRPr="00B71A32">
        <w:rPr>
          <w:rFonts w:ascii="Arial" w:hAnsi="Arial" w:cs="Arial"/>
        </w:rPr>
        <w:t>tatutu i upoważnienie dyrektora do obwieszczenia</w:t>
      </w:r>
      <w:r w:rsidR="006913E8">
        <w:rPr>
          <w:rFonts w:ascii="Arial" w:hAnsi="Arial" w:cs="Arial"/>
        </w:rPr>
        <w:t xml:space="preserve"> ujednoliconego</w:t>
      </w:r>
      <w:r w:rsidRPr="00B71A32">
        <w:rPr>
          <w:rFonts w:ascii="Arial" w:hAnsi="Arial" w:cs="Arial"/>
        </w:rPr>
        <w:t xml:space="preserve"> </w:t>
      </w:r>
      <w:r w:rsidR="00D43826">
        <w:rPr>
          <w:rFonts w:ascii="Arial" w:hAnsi="Arial" w:cs="Arial"/>
        </w:rPr>
        <w:t xml:space="preserve"> tekstu S</w:t>
      </w:r>
      <w:r w:rsidRPr="00B71A32">
        <w:rPr>
          <w:rFonts w:ascii="Arial" w:hAnsi="Arial" w:cs="Arial"/>
        </w:rPr>
        <w:t>tatutu;</w:t>
      </w:r>
    </w:p>
    <w:p w:rsidR="005065E8" w:rsidRPr="00B71A32" w:rsidRDefault="005065E8" w:rsidP="0034707F">
      <w:pPr>
        <w:numPr>
          <w:ilvl w:val="0"/>
          <w:numId w:val="48"/>
        </w:numPr>
        <w:spacing w:line="360" w:lineRule="auto"/>
        <w:ind w:left="709" w:hanging="349"/>
        <w:jc w:val="both"/>
        <w:rPr>
          <w:rFonts w:ascii="Arial" w:hAnsi="Arial" w:cs="Arial"/>
        </w:rPr>
      </w:pPr>
      <w:r w:rsidRPr="00B71A32">
        <w:rPr>
          <w:rFonts w:ascii="Arial" w:hAnsi="Arial" w:cs="Arial"/>
        </w:rPr>
        <w:lastRenderedPageBreak/>
        <w:t xml:space="preserve">ustalanie sposobu wykorzystania wyników nadzoru pedagogicznego, </w:t>
      </w:r>
      <w:r>
        <w:rPr>
          <w:rFonts w:ascii="Arial" w:hAnsi="Arial" w:cs="Arial"/>
        </w:rPr>
        <w:br/>
      </w:r>
      <w:r w:rsidRPr="00B71A32">
        <w:rPr>
          <w:rFonts w:ascii="Arial" w:hAnsi="Arial" w:cs="Arial"/>
        </w:rPr>
        <w:t>w tym sprawowanego nad szkołą przez organ sprawujący nadzór pedagogiczny, w celu doskonalenia pracy szkoły;</w:t>
      </w:r>
    </w:p>
    <w:p w:rsidR="005065E8" w:rsidRPr="00B71A32" w:rsidRDefault="005065E8" w:rsidP="0034707F">
      <w:pPr>
        <w:numPr>
          <w:ilvl w:val="0"/>
          <w:numId w:val="48"/>
        </w:numPr>
        <w:spacing w:line="360" w:lineRule="auto"/>
        <w:ind w:left="709" w:hanging="349"/>
        <w:jc w:val="both"/>
        <w:rPr>
          <w:rFonts w:ascii="Arial" w:hAnsi="Arial" w:cs="Arial"/>
        </w:rPr>
      </w:pPr>
      <w:r w:rsidRPr="00B71A32">
        <w:rPr>
          <w:rFonts w:ascii="Arial" w:hAnsi="Arial" w:cs="Arial"/>
        </w:rPr>
        <w:t>występowanie z wnioskiem o odwołanie nauczyciela</w:t>
      </w:r>
      <w:r w:rsidR="00D43826">
        <w:rPr>
          <w:rFonts w:ascii="Arial" w:hAnsi="Arial" w:cs="Arial"/>
        </w:rPr>
        <w:t xml:space="preserve"> ze stanowiska dyrektora Gimnazjum</w:t>
      </w:r>
      <w:r w:rsidRPr="00B71A32">
        <w:rPr>
          <w:rFonts w:ascii="Arial" w:hAnsi="Arial" w:cs="Arial"/>
        </w:rPr>
        <w:t xml:space="preserve"> lub innego stanowiska kierowniczego w szkole.</w:t>
      </w:r>
    </w:p>
    <w:p w:rsidR="005065E8" w:rsidRPr="00B71A32" w:rsidRDefault="00D43826" w:rsidP="0034707F">
      <w:pPr>
        <w:numPr>
          <w:ilvl w:val="0"/>
          <w:numId w:val="49"/>
        </w:numPr>
        <w:tabs>
          <w:tab w:val="clear" w:pos="720"/>
          <w:tab w:val="num" w:pos="426"/>
        </w:tabs>
        <w:spacing w:line="360" w:lineRule="auto"/>
        <w:ind w:left="360"/>
        <w:jc w:val="both"/>
        <w:rPr>
          <w:rFonts w:ascii="Arial" w:hAnsi="Arial" w:cs="Arial"/>
        </w:rPr>
      </w:pPr>
      <w:r>
        <w:rPr>
          <w:rFonts w:ascii="Arial" w:hAnsi="Arial" w:cs="Arial"/>
        </w:rPr>
        <w:t>Rada P</w:t>
      </w:r>
      <w:r w:rsidR="005065E8" w:rsidRPr="00B71A32">
        <w:rPr>
          <w:rFonts w:ascii="Arial" w:hAnsi="Arial" w:cs="Arial"/>
        </w:rPr>
        <w:t>edagogiczna w ramach kompetencji opiniujących:</w:t>
      </w:r>
    </w:p>
    <w:p w:rsidR="005065E8" w:rsidRPr="006913E8" w:rsidRDefault="005065E8" w:rsidP="0034707F">
      <w:pPr>
        <w:numPr>
          <w:ilvl w:val="0"/>
          <w:numId w:val="50"/>
        </w:numPr>
        <w:spacing w:line="360" w:lineRule="auto"/>
        <w:ind w:left="709" w:hanging="349"/>
        <w:jc w:val="both"/>
        <w:rPr>
          <w:rFonts w:ascii="Arial" w:hAnsi="Arial" w:cs="Arial"/>
          <w:strike/>
        </w:rPr>
      </w:pPr>
      <w:r w:rsidRPr="00B71A32">
        <w:rPr>
          <w:rFonts w:ascii="Arial" w:hAnsi="Arial" w:cs="Arial"/>
        </w:rPr>
        <w:t xml:space="preserve">opiniuje </w:t>
      </w:r>
      <w:r w:rsidR="006913E8">
        <w:rPr>
          <w:rFonts w:ascii="Arial" w:hAnsi="Arial" w:cs="Arial"/>
        </w:rPr>
        <w:t xml:space="preserve">programy nauczania </w:t>
      </w:r>
      <w:r w:rsidR="006913E8" w:rsidRPr="006913E8">
        <w:rPr>
          <w:rFonts w:ascii="Arial" w:hAnsi="Arial" w:cs="Arial"/>
          <w:color w:val="C00000"/>
        </w:rPr>
        <w:t>dla poszczególnych zajęć edukacyjnych</w:t>
      </w:r>
      <w:r w:rsidR="006913E8">
        <w:rPr>
          <w:rFonts w:ascii="Arial" w:hAnsi="Arial" w:cs="Arial"/>
        </w:rPr>
        <w:t xml:space="preserve"> </w:t>
      </w:r>
      <w:r w:rsidR="00606078">
        <w:rPr>
          <w:rFonts w:ascii="Arial" w:hAnsi="Arial" w:cs="Arial"/>
          <w:strike/>
        </w:rPr>
        <w:t>;</w:t>
      </w:r>
    </w:p>
    <w:p w:rsidR="005065E8" w:rsidRPr="00B71A32" w:rsidRDefault="005065E8" w:rsidP="0034707F">
      <w:pPr>
        <w:numPr>
          <w:ilvl w:val="0"/>
          <w:numId w:val="50"/>
        </w:numPr>
        <w:spacing w:line="360" w:lineRule="auto"/>
        <w:ind w:left="709" w:hanging="349"/>
        <w:jc w:val="both"/>
        <w:rPr>
          <w:rFonts w:ascii="Arial" w:hAnsi="Arial" w:cs="Arial"/>
        </w:rPr>
      </w:pPr>
      <w:r w:rsidRPr="00B71A32">
        <w:rPr>
          <w:rFonts w:ascii="Arial" w:hAnsi="Arial" w:cs="Arial"/>
        </w:rPr>
        <w:t>opini</w:t>
      </w:r>
      <w:r w:rsidR="00D43826">
        <w:rPr>
          <w:rFonts w:ascii="Arial" w:hAnsi="Arial" w:cs="Arial"/>
        </w:rPr>
        <w:t>uje propozycje dyrektora Gimnazjum</w:t>
      </w:r>
      <w:r w:rsidRPr="00B71A32">
        <w:rPr>
          <w:rFonts w:ascii="Arial" w:hAnsi="Arial" w:cs="Arial"/>
        </w:rPr>
        <w:t xml:space="preserve"> w sprawach przydziału nauczycielom stałych prac w ramach wynagrodzenia zasadniczego oraz w ramach godzin ponadwymiarowych;</w:t>
      </w:r>
    </w:p>
    <w:p w:rsidR="005065E8" w:rsidRPr="00B71A32" w:rsidRDefault="005566C7" w:rsidP="0034707F">
      <w:pPr>
        <w:numPr>
          <w:ilvl w:val="0"/>
          <w:numId w:val="50"/>
        </w:numPr>
        <w:spacing w:line="360" w:lineRule="auto"/>
        <w:ind w:left="709" w:hanging="349"/>
        <w:jc w:val="both"/>
        <w:rPr>
          <w:rFonts w:ascii="Arial" w:hAnsi="Arial" w:cs="Arial"/>
        </w:rPr>
      </w:pPr>
      <w:r>
        <w:rPr>
          <w:rFonts w:ascii="Arial" w:hAnsi="Arial" w:cs="Arial"/>
        </w:rPr>
        <w:t>opiniuje wnioski D</w:t>
      </w:r>
      <w:r w:rsidR="005065E8" w:rsidRPr="00B71A32">
        <w:rPr>
          <w:rFonts w:ascii="Arial" w:hAnsi="Arial" w:cs="Arial"/>
        </w:rPr>
        <w:t>yrektora o przyznaniu nauczycielom odznaczeń, nagród i innych wyróżnień;</w:t>
      </w:r>
    </w:p>
    <w:p w:rsidR="005065E8" w:rsidRPr="00B71A32" w:rsidRDefault="005065E8" w:rsidP="0034707F">
      <w:pPr>
        <w:numPr>
          <w:ilvl w:val="0"/>
          <w:numId w:val="50"/>
        </w:numPr>
        <w:spacing w:line="360" w:lineRule="auto"/>
        <w:ind w:left="709" w:hanging="349"/>
        <w:jc w:val="both"/>
        <w:rPr>
          <w:rFonts w:ascii="Arial" w:hAnsi="Arial" w:cs="Arial"/>
        </w:rPr>
      </w:pPr>
      <w:r w:rsidRPr="00B71A32">
        <w:rPr>
          <w:rFonts w:ascii="Arial" w:hAnsi="Arial" w:cs="Arial"/>
        </w:rPr>
        <w:t>opiniuje projekt finansowy szkoły;</w:t>
      </w:r>
    </w:p>
    <w:p w:rsidR="005065E8" w:rsidRPr="00B71A32" w:rsidRDefault="005065E8" w:rsidP="0034707F">
      <w:pPr>
        <w:numPr>
          <w:ilvl w:val="0"/>
          <w:numId w:val="50"/>
        </w:numPr>
        <w:spacing w:line="360" w:lineRule="auto"/>
        <w:ind w:left="709" w:hanging="349"/>
        <w:jc w:val="both"/>
        <w:rPr>
          <w:rFonts w:ascii="Arial" w:hAnsi="Arial" w:cs="Arial"/>
        </w:rPr>
      </w:pPr>
      <w:r w:rsidRPr="00B71A32">
        <w:rPr>
          <w:rFonts w:ascii="Arial" w:hAnsi="Arial" w:cs="Arial"/>
        </w:rPr>
        <w:t>opiniuje wniosek o nagrodę kuratora dla dyrektora;</w:t>
      </w:r>
    </w:p>
    <w:p w:rsidR="005065E8" w:rsidRPr="00B71A32" w:rsidRDefault="005065E8" w:rsidP="0034707F">
      <w:pPr>
        <w:numPr>
          <w:ilvl w:val="0"/>
          <w:numId w:val="50"/>
        </w:numPr>
        <w:spacing w:line="360" w:lineRule="auto"/>
        <w:ind w:left="709" w:hanging="349"/>
        <w:jc w:val="both"/>
        <w:rPr>
          <w:rFonts w:ascii="Arial" w:hAnsi="Arial" w:cs="Arial"/>
        </w:rPr>
      </w:pPr>
      <w:r w:rsidRPr="00B71A32">
        <w:rPr>
          <w:rFonts w:ascii="Arial" w:hAnsi="Arial" w:cs="Arial"/>
        </w:rPr>
        <w:t>opiniuje podjęcie działalności stowarzyszeń, wolontariuszy oraz innych organizacji, których celem statutowym jest działalność dydaktyczna, wychowawcza i opiekuńcza;</w:t>
      </w:r>
    </w:p>
    <w:p w:rsidR="005065E8" w:rsidRPr="00B71A32" w:rsidRDefault="005065E8" w:rsidP="0034707F">
      <w:pPr>
        <w:numPr>
          <w:ilvl w:val="0"/>
          <w:numId w:val="50"/>
        </w:numPr>
        <w:spacing w:line="360" w:lineRule="auto"/>
        <w:ind w:left="709" w:hanging="349"/>
        <w:jc w:val="both"/>
        <w:rPr>
          <w:rFonts w:ascii="Arial" w:hAnsi="Arial" w:cs="Arial"/>
        </w:rPr>
      </w:pPr>
      <w:r w:rsidRPr="00B71A32">
        <w:rPr>
          <w:rFonts w:ascii="Arial" w:hAnsi="Arial" w:cs="Arial"/>
        </w:rPr>
        <w:t>wydaje opinie na okoliczność przedłużenia powierzenia stanowiska dyrektora;</w:t>
      </w:r>
    </w:p>
    <w:p w:rsidR="005065E8" w:rsidRPr="00B71A32" w:rsidRDefault="005065E8" w:rsidP="0034707F">
      <w:pPr>
        <w:numPr>
          <w:ilvl w:val="0"/>
          <w:numId w:val="50"/>
        </w:numPr>
        <w:spacing w:line="360" w:lineRule="auto"/>
        <w:ind w:left="709" w:hanging="349"/>
        <w:jc w:val="both"/>
        <w:rPr>
          <w:rFonts w:ascii="Arial" w:hAnsi="Arial" w:cs="Arial"/>
        </w:rPr>
      </w:pPr>
      <w:r w:rsidRPr="00B71A32">
        <w:rPr>
          <w:rFonts w:ascii="Arial" w:hAnsi="Arial" w:cs="Arial"/>
        </w:rPr>
        <w:t>opiniuje pracę dyrektora przy ustalaniu jego oceny pracy;</w:t>
      </w:r>
    </w:p>
    <w:p w:rsidR="005065E8" w:rsidRPr="00B71A32" w:rsidRDefault="005065E8" w:rsidP="0034707F">
      <w:pPr>
        <w:numPr>
          <w:ilvl w:val="0"/>
          <w:numId w:val="50"/>
        </w:numPr>
        <w:spacing w:line="360" w:lineRule="auto"/>
        <w:ind w:left="709" w:hanging="349"/>
        <w:jc w:val="both"/>
        <w:rPr>
          <w:rFonts w:ascii="Arial" w:hAnsi="Arial" w:cs="Arial"/>
        </w:rPr>
      </w:pPr>
      <w:r w:rsidRPr="00B71A32">
        <w:rPr>
          <w:rFonts w:ascii="Arial" w:hAnsi="Arial" w:cs="Arial"/>
        </w:rPr>
        <w:t>opiniuje tygodniowy plan lekcji;</w:t>
      </w:r>
    </w:p>
    <w:p w:rsidR="005065E8" w:rsidRPr="00B71A32" w:rsidRDefault="005065E8" w:rsidP="0034707F">
      <w:pPr>
        <w:numPr>
          <w:ilvl w:val="0"/>
          <w:numId w:val="50"/>
        </w:numPr>
        <w:spacing w:line="360" w:lineRule="auto"/>
        <w:ind w:left="709" w:hanging="349"/>
        <w:jc w:val="both"/>
        <w:rPr>
          <w:rFonts w:ascii="Arial" w:hAnsi="Arial" w:cs="Arial"/>
        </w:rPr>
      </w:pPr>
      <w:r>
        <w:rPr>
          <w:rFonts w:ascii="Arial" w:hAnsi="Arial" w:cs="Arial"/>
        </w:rPr>
        <w:t xml:space="preserve"> </w:t>
      </w:r>
      <w:r w:rsidRPr="00B71A32">
        <w:rPr>
          <w:rFonts w:ascii="Arial" w:hAnsi="Arial" w:cs="Arial"/>
        </w:rPr>
        <w:t>opiniuje formy realizacji 2 godzin wychowania fizycznego.</w:t>
      </w:r>
    </w:p>
    <w:p w:rsidR="005065E8" w:rsidRPr="00B71A32" w:rsidRDefault="005065E8" w:rsidP="0034707F">
      <w:pPr>
        <w:numPr>
          <w:ilvl w:val="0"/>
          <w:numId w:val="51"/>
        </w:numPr>
        <w:tabs>
          <w:tab w:val="clear" w:pos="720"/>
          <w:tab w:val="num" w:pos="284"/>
        </w:tabs>
        <w:spacing w:line="360" w:lineRule="auto"/>
        <w:ind w:left="360"/>
        <w:jc w:val="both"/>
        <w:rPr>
          <w:rFonts w:ascii="Arial" w:hAnsi="Arial" w:cs="Arial"/>
        </w:rPr>
      </w:pPr>
      <w:r w:rsidRPr="00B71A32">
        <w:rPr>
          <w:rFonts w:ascii="Arial" w:hAnsi="Arial" w:cs="Arial"/>
        </w:rPr>
        <w:t>Rada pedagogiczna ponadto:</w:t>
      </w:r>
    </w:p>
    <w:p w:rsidR="005065E8" w:rsidRPr="00D43826" w:rsidRDefault="005065E8" w:rsidP="0034707F">
      <w:pPr>
        <w:numPr>
          <w:ilvl w:val="0"/>
          <w:numId w:val="52"/>
        </w:numPr>
        <w:spacing w:line="360" w:lineRule="auto"/>
        <w:ind w:left="709" w:hanging="349"/>
        <w:jc w:val="both"/>
        <w:rPr>
          <w:rFonts w:ascii="Arial" w:hAnsi="Arial" w:cs="Arial"/>
        </w:rPr>
      </w:pPr>
      <w:r w:rsidRPr="00B71A32">
        <w:rPr>
          <w:rFonts w:ascii="Arial" w:hAnsi="Arial" w:cs="Arial"/>
        </w:rPr>
        <w:t>uczestniczy w rozwiązywaniu spraw wewnętrznych szkoły;</w:t>
      </w:r>
    </w:p>
    <w:p w:rsidR="005065E8" w:rsidRPr="00B71A32" w:rsidRDefault="005065E8" w:rsidP="0034707F">
      <w:pPr>
        <w:numPr>
          <w:ilvl w:val="0"/>
          <w:numId w:val="52"/>
        </w:numPr>
        <w:spacing w:line="360" w:lineRule="auto"/>
        <w:ind w:left="709" w:hanging="349"/>
        <w:jc w:val="both"/>
        <w:rPr>
          <w:rFonts w:ascii="Arial" w:hAnsi="Arial" w:cs="Arial"/>
        </w:rPr>
      </w:pPr>
      <w:r w:rsidRPr="00B71A32">
        <w:rPr>
          <w:rFonts w:ascii="Arial" w:hAnsi="Arial" w:cs="Arial"/>
        </w:rPr>
        <w:t xml:space="preserve">ocenia z własnej inicjatywy sytuację oraz stan szkoły i występuje </w:t>
      </w:r>
      <w:r>
        <w:rPr>
          <w:rFonts w:ascii="Arial" w:hAnsi="Arial" w:cs="Arial"/>
        </w:rPr>
        <w:br/>
      </w:r>
      <w:r w:rsidRPr="00B71A32">
        <w:rPr>
          <w:rFonts w:ascii="Arial" w:hAnsi="Arial" w:cs="Arial"/>
        </w:rPr>
        <w:t xml:space="preserve">z wnioskiem do </w:t>
      </w:r>
      <w:r w:rsidR="00D43826">
        <w:rPr>
          <w:rFonts w:ascii="Arial" w:hAnsi="Arial" w:cs="Arial"/>
        </w:rPr>
        <w:t xml:space="preserve"> D</w:t>
      </w:r>
      <w:r w:rsidR="006913E8">
        <w:rPr>
          <w:rFonts w:ascii="Arial" w:hAnsi="Arial" w:cs="Arial"/>
        </w:rPr>
        <w:t>yrekt</w:t>
      </w:r>
      <w:r w:rsidR="00D43826">
        <w:rPr>
          <w:rFonts w:ascii="Arial" w:hAnsi="Arial" w:cs="Arial"/>
        </w:rPr>
        <w:t>ora Gimnazjum;</w:t>
      </w:r>
    </w:p>
    <w:p w:rsidR="005065E8" w:rsidRPr="00B71A32" w:rsidRDefault="006913E8" w:rsidP="0034707F">
      <w:pPr>
        <w:numPr>
          <w:ilvl w:val="0"/>
          <w:numId w:val="52"/>
        </w:numPr>
        <w:spacing w:line="360" w:lineRule="auto"/>
        <w:ind w:left="709" w:hanging="349"/>
        <w:jc w:val="both"/>
        <w:rPr>
          <w:rFonts w:ascii="Arial" w:hAnsi="Arial" w:cs="Arial"/>
        </w:rPr>
      </w:pPr>
      <w:r w:rsidRPr="006913E8">
        <w:rPr>
          <w:rFonts w:ascii="Arial" w:hAnsi="Arial" w:cs="Arial"/>
        </w:rPr>
        <w:t>ustala i przyjmuje w formie uchwały organizację doskonalenia zawodowego nauczycieli</w:t>
      </w:r>
      <w:r w:rsidR="00DB0529">
        <w:rPr>
          <w:rFonts w:ascii="Arial" w:hAnsi="Arial" w:cs="Arial"/>
          <w:strike/>
        </w:rPr>
        <w:t>;</w:t>
      </w:r>
    </w:p>
    <w:p w:rsidR="005065E8" w:rsidRPr="00B71A32" w:rsidRDefault="005065E8" w:rsidP="0034707F">
      <w:pPr>
        <w:numPr>
          <w:ilvl w:val="0"/>
          <w:numId w:val="52"/>
        </w:numPr>
        <w:spacing w:line="360" w:lineRule="auto"/>
        <w:ind w:left="709" w:hanging="349"/>
        <w:jc w:val="both"/>
        <w:rPr>
          <w:rFonts w:ascii="Arial" w:hAnsi="Arial" w:cs="Arial"/>
        </w:rPr>
      </w:pPr>
      <w:r w:rsidRPr="00B71A32">
        <w:rPr>
          <w:rFonts w:ascii="Arial" w:hAnsi="Arial" w:cs="Arial"/>
        </w:rPr>
        <w:t>wybiera swoich przedstawicieli do udziału w konkursie</w:t>
      </w:r>
      <w:r w:rsidR="005566C7">
        <w:rPr>
          <w:rFonts w:ascii="Arial" w:hAnsi="Arial" w:cs="Arial"/>
        </w:rPr>
        <w:t xml:space="preserve"> na stanowisko D</w:t>
      </w:r>
      <w:r w:rsidR="00EE1117">
        <w:rPr>
          <w:rFonts w:ascii="Arial" w:hAnsi="Arial" w:cs="Arial"/>
        </w:rPr>
        <w:t>yrektora Gimnazjum</w:t>
      </w:r>
      <w:r w:rsidRPr="00B71A32">
        <w:rPr>
          <w:rFonts w:ascii="Arial" w:hAnsi="Arial" w:cs="Arial"/>
        </w:rPr>
        <w:t>;</w:t>
      </w:r>
    </w:p>
    <w:p w:rsidR="005065E8" w:rsidRPr="00B71A32" w:rsidRDefault="005065E8" w:rsidP="0034707F">
      <w:pPr>
        <w:numPr>
          <w:ilvl w:val="0"/>
          <w:numId w:val="52"/>
        </w:numPr>
        <w:spacing w:line="360" w:lineRule="auto"/>
        <w:ind w:left="709" w:hanging="349"/>
        <w:jc w:val="both"/>
        <w:rPr>
          <w:rFonts w:ascii="Arial" w:hAnsi="Arial" w:cs="Arial"/>
        </w:rPr>
      </w:pPr>
      <w:r w:rsidRPr="00B71A32">
        <w:rPr>
          <w:rFonts w:ascii="Arial" w:hAnsi="Arial" w:cs="Arial"/>
        </w:rPr>
        <w:t>wybiera przedstawiciela do zespołu rozpatrującego odwołania nauczycieli od oceny pracy.</w:t>
      </w:r>
    </w:p>
    <w:p w:rsidR="005065E8" w:rsidRPr="00B71A32" w:rsidRDefault="00D7447E" w:rsidP="0034707F">
      <w:pPr>
        <w:numPr>
          <w:ilvl w:val="0"/>
          <w:numId w:val="53"/>
        </w:numPr>
        <w:tabs>
          <w:tab w:val="clear" w:pos="720"/>
          <w:tab w:val="num" w:pos="284"/>
        </w:tabs>
        <w:spacing w:line="360" w:lineRule="auto"/>
        <w:ind w:left="360"/>
        <w:jc w:val="both"/>
        <w:rPr>
          <w:rFonts w:ascii="Arial" w:hAnsi="Arial" w:cs="Arial"/>
        </w:rPr>
      </w:pPr>
      <w:r>
        <w:rPr>
          <w:rFonts w:ascii="Arial" w:hAnsi="Arial" w:cs="Arial"/>
        </w:rPr>
        <w:t>Zebrania Rady P</w:t>
      </w:r>
      <w:r w:rsidR="005065E8" w:rsidRPr="00B71A32">
        <w:rPr>
          <w:rFonts w:ascii="Arial" w:hAnsi="Arial" w:cs="Arial"/>
        </w:rPr>
        <w:t>edagogicznej są protokołowane.</w:t>
      </w:r>
    </w:p>
    <w:p w:rsidR="005065E8" w:rsidRPr="006913E8" w:rsidRDefault="00DB0529" w:rsidP="0034707F">
      <w:pPr>
        <w:numPr>
          <w:ilvl w:val="0"/>
          <w:numId w:val="53"/>
        </w:numPr>
        <w:tabs>
          <w:tab w:val="clear" w:pos="720"/>
          <w:tab w:val="num" w:pos="284"/>
        </w:tabs>
        <w:spacing w:line="360" w:lineRule="auto"/>
        <w:ind w:left="360"/>
        <w:jc w:val="both"/>
        <w:rPr>
          <w:rFonts w:ascii="Arial" w:hAnsi="Arial" w:cs="Arial"/>
          <w:b/>
          <w:strike/>
        </w:rPr>
      </w:pPr>
      <w:r>
        <w:rPr>
          <w:rFonts w:ascii="Arial" w:hAnsi="Arial" w:cs="Arial"/>
        </w:rPr>
        <w:lastRenderedPageBreak/>
        <w:t>Protokoły zebrań Rady P</w:t>
      </w:r>
      <w:r w:rsidR="005065E8" w:rsidRPr="00B71A32">
        <w:rPr>
          <w:rFonts w:ascii="Arial" w:hAnsi="Arial" w:cs="Arial"/>
        </w:rPr>
        <w:t xml:space="preserve">edagogicznej sporządzane są w formie elektronicznej z wykorzystaniem technologii informatycznej, a także </w:t>
      </w:r>
      <w:r>
        <w:rPr>
          <w:rFonts w:ascii="Arial" w:hAnsi="Arial" w:cs="Arial"/>
          <w:color w:val="C00000"/>
        </w:rPr>
        <w:t xml:space="preserve"> w </w:t>
      </w:r>
      <w:proofErr w:type="spellStart"/>
      <w:r>
        <w:rPr>
          <w:rFonts w:ascii="Arial" w:hAnsi="Arial" w:cs="Arial"/>
          <w:color w:val="C00000"/>
        </w:rPr>
        <w:t>formie</w:t>
      </w:r>
      <w:r w:rsidR="005065E8" w:rsidRPr="006913E8">
        <w:rPr>
          <w:rFonts w:ascii="Arial" w:hAnsi="Arial" w:cs="Arial"/>
          <w:color w:val="C00000"/>
        </w:rPr>
        <w:t>papierowej</w:t>
      </w:r>
      <w:proofErr w:type="spellEnd"/>
      <w:r w:rsidR="005065E8" w:rsidRPr="006913E8">
        <w:rPr>
          <w:rFonts w:ascii="Arial" w:hAnsi="Arial" w:cs="Arial"/>
          <w:color w:val="C00000"/>
        </w:rPr>
        <w:t xml:space="preserve">. W terminie </w:t>
      </w:r>
      <w:r w:rsidR="005065E8" w:rsidRPr="006913E8">
        <w:rPr>
          <w:rFonts w:ascii="Arial" w:hAnsi="Arial" w:cs="Arial"/>
          <w:color w:val="C00000"/>
        </w:rPr>
        <w:br/>
        <w:t xml:space="preserve">10 dni od </w:t>
      </w:r>
      <w:r w:rsidR="006913E8" w:rsidRPr="006913E8">
        <w:rPr>
          <w:rFonts w:ascii="Arial" w:hAnsi="Arial" w:cs="Arial"/>
          <w:color w:val="C00000"/>
        </w:rPr>
        <w:t xml:space="preserve"> zebrania </w:t>
      </w:r>
      <w:r>
        <w:rPr>
          <w:rFonts w:ascii="Arial" w:hAnsi="Arial" w:cs="Arial"/>
          <w:color w:val="C00000"/>
        </w:rPr>
        <w:t>Rady P</w:t>
      </w:r>
      <w:r w:rsidR="006913E8" w:rsidRPr="006913E8">
        <w:rPr>
          <w:rFonts w:ascii="Arial" w:hAnsi="Arial" w:cs="Arial"/>
          <w:color w:val="C00000"/>
        </w:rPr>
        <w:t xml:space="preserve">edagogicznej </w:t>
      </w:r>
      <w:r w:rsidR="005065E8" w:rsidRPr="006913E8">
        <w:rPr>
          <w:rFonts w:ascii="Arial" w:hAnsi="Arial" w:cs="Arial"/>
          <w:color w:val="C00000"/>
        </w:rPr>
        <w:t xml:space="preserve"> dokonuje się wydruku  protokołów</w:t>
      </w:r>
      <w:r w:rsidR="005065E8" w:rsidRPr="00B71A32">
        <w:rPr>
          <w:rFonts w:ascii="Arial" w:hAnsi="Arial" w:cs="Arial"/>
        </w:rPr>
        <w:t xml:space="preserve">. Ostemplowane dokumenty przechowuje się </w:t>
      </w:r>
      <w:r w:rsidR="006913E8">
        <w:rPr>
          <w:rFonts w:ascii="Arial" w:hAnsi="Arial" w:cs="Arial"/>
        </w:rPr>
        <w:t>w księdze protokołów.</w:t>
      </w:r>
      <w:r w:rsidR="005065E8">
        <w:rPr>
          <w:rFonts w:ascii="Arial" w:hAnsi="Arial" w:cs="Arial"/>
        </w:rPr>
        <w:br/>
      </w:r>
    </w:p>
    <w:p w:rsidR="005065E8" w:rsidRPr="006913E8" w:rsidRDefault="005065E8" w:rsidP="00851B71">
      <w:pPr>
        <w:spacing w:line="360" w:lineRule="auto"/>
        <w:jc w:val="both"/>
        <w:rPr>
          <w:rFonts w:ascii="Arial" w:hAnsi="Arial" w:cs="Arial"/>
          <w:b/>
          <w:strike/>
        </w:rPr>
      </w:pPr>
    </w:p>
    <w:p w:rsidR="005065E8" w:rsidRPr="00B71A32" w:rsidRDefault="00606078" w:rsidP="007723AD">
      <w:pPr>
        <w:spacing w:line="360" w:lineRule="auto"/>
        <w:jc w:val="center"/>
        <w:rPr>
          <w:rFonts w:ascii="Arial" w:hAnsi="Arial" w:cs="Arial"/>
        </w:rPr>
      </w:pPr>
      <w:r>
        <w:rPr>
          <w:rFonts w:ascii="Arial" w:hAnsi="Arial" w:cs="Arial"/>
          <w:b/>
        </w:rPr>
        <w:t>§ 27</w:t>
      </w:r>
    </w:p>
    <w:p w:rsidR="005065E8" w:rsidRPr="00B71A32" w:rsidRDefault="00DB0529" w:rsidP="0034707F">
      <w:pPr>
        <w:numPr>
          <w:ilvl w:val="0"/>
          <w:numId w:val="7"/>
        </w:numPr>
        <w:tabs>
          <w:tab w:val="clear" w:pos="720"/>
          <w:tab w:val="num" w:pos="426"/>
        </w:tabs>
        <w:spacing w:line="360" w:lineRule="auto"/>
        <w:ind w:left="426"/>
        <w:jc w:val="both"/>
        <w:rPr>
          <w:rFonts w:ascii="Arial" w:hAnsi="Arial" w:cs="Arial"/>
        </w:rPr>
      </w:pPr>
      <w:r>
        <w:rPr>
          <w:rFonts w:ascii="Arial" w:hAnsi="Arial" w:cs="Arial"/>
        </w:rPr>
        <w:t>W Gimnazjum działa Rada R</w:t>
      </w:r>
      <w:r w:rsidR="005065E8" w:rsidRPr="00B71A32">
        <w:rPr>
          <w:rFonts w:ascii="Arial" w:hAnsi="Arial" w:cs="Arial"/>
        </w:rPr>
        <w:t>odziców.</w:t>
      </w:r>
    </w:p>
    <w:p w:rsidR="005065E8" w:rsidRPr="00B71A32" w:rsidRDefault="00DB0529" w:rsidP="0034707F">
      <w:pPr>
        <w:numPr>
          <w:ilvl w:val="0"/>
          <w:numId w:val="7"/>
        </w:numPr>
        <w:tabs>
          <w:tab w:val="clear" w:pos="720"/>
          <w:tab w:val="num" w:pos="426"/>
        </w:tabs>
        <w:spacing w:line="360" w:lineRule="auto"/>
        <w:ind w:left="426"/>
        <w:jc w:val="both"/>
        <w:rPr>
          <w:rFonts w:ascii="Arial" w:hAnsi="Arial" w:cs="Arial"/>
        </w:rPr>
      </w:pPr>
      <w:r>
        <w:rPr>
          <w:rFonts w:ascii="Arial" w:hAnsi="Arial" w:cs="Arial"/>
        </w:rPr>
        <w:t>Rada R</w:t>
      </w:r>
      <w:r w:rsidR="005065E8" w:rsidRPr="00B71A32">
        <w:rPr>
          <w:rFonts w:ascii="Arial" w:hAnsi="Arial" w:cs="Arial"/>
        </w:rPr>
        <w:t>odziców reprezentuje ogół rodzicó</w:t>
      </w:r>
      <w:r>
        <w:rPr>
          <w:rFonts w:ascii="Arial" w:hAnsi="Arial" w:cs="Arial"/>
        </w:rPr>
        <w:t>w przed innymi organami Gimnazjum.</w:t>
      </w:r>
    </w:p>
    <w:p w:rsidR="005065E8" w:rsidRPr="00B71A32" w:rsidRDefault="00DB0529" w:rsidP="0034707F">
      <w:pPr>
        <w:numPr>
          <w:ilvl w:val="0"/>
          <w:numId w:val="7"/>
        </w:numPr>
        <w:tabs>
          <w:tab w:val="clear" w:pos="720"/>
          <w:tab w:val="num" w:pos="426"/>
        </w:tabs>
        <w:spacing w:line="360" w:lineRule="auto"/>
        <w:ind w:left="426"/>
        <w:jc w:val="both"/>
        <w:rPr>
          <w:rFonts w:ascii="Arial" w:hAnsi="Arial" w:cs="Arial"/>
        </w:rPr>
      </w:pPr>
      <w:r>
        <w:rPr>
          <w:rFonts w:ascii="Arial" w:hAnsi="Arial" w:cs="Arial"/>
        </w:rPr>
        <w:t>W skład Rady R</w:t>
      </w:r>
      <w:r w:rsidR="005065E8" w:rsidRPr="00B71A32">
        <w:rPr>
          <w:rFonts w:ascii="Arial" w:hAnsi="Arial" w:cs="Arial"/>
        </w:rPr>
        <w:t>odziców wchodzi jeden przedstawiciel każdego oddziału szkolnego.</w:t>
      </w:r>
    </w:p>
    <w:p w:rsidR="005065E8" w:rsidRPr="00B71A32" w:rsidRDefault="005065E8" w:rsidP="0034707F">
      <w:pPr>
        <w:numPr>
          <w:ilvl w:val="0"/>
          <w:numId w:val="7"/>
        </w:numPr>
        <w:tabs>
          <w:tab w:val="clear" w:pos="720"/>
          <w:tab w:val="num" w:pos="426"/>
        </w:tabs>
        <w:spacing w:line="360" w:lineRule="auto"/>
        <w:ind w:left="426"/>
        <w:jc w:val="both"/>
        <w:rPr>
          <w:rFonts w:ascii="Arial" w:hAnsi="Arial" w:cs="Arial"/>
        </w:rPr>
      </w:pPr>
      <w:r w:rsidRPr="00B71A32">
        <w:rPr>
          <w:rFonts w:ascii="Arial" w:hAnsi="Arial" w:cs="Arial"/>
        </w:rPr>
        <w:t>Wybory reprezentantów rodziców każdego oddziału, przeprowadza się na pierwszym zebraniu rodziców w każdym roku szkolnym.</w:t>
      </w:r>
    </w:p>
    <w:p w:rsidR="005065E8" w:rsidRPr="00B71A32" w:rsidRDefault="00DB0529" w:rsidP="0034707F">
      <w:pPr>
        <w:numPr>
          <w:ilvl w:val="0"/>
          <w:numId w:val="7"/>
        </w:numPr>
        <w:tabs>
          <w:tab w:val="clear" w:pos="720"/>
          <w:tab w:val="num" w:pos="426"/>
        </w:tabs>
        <w:spacing w:line="360" w:lineRule="auto"/>
        <w:ind w:left="426"/>
        <w:jc w:val="both"/>
        <w:rPr>
          <w:rFonts w:ascii="Arial" w:hAnsi="Arial" w:cs="Arial"/>
        </w:rPr>
      </w:pPr>
      <w:r>
        <w:rPr>
          <w:rFonts w:ascii="Arial" w:hAnsi="Arial" w:cs="Arial"/>
        </w:rPr>
        <w:t>Rada Rodziców uchwala R</w:t>
      </w:r>
      <w:r w:rsidR="005065E8" w:rsidRPr="00B71A32">
        <w:rPr>
          <w:rFonts w:ascii="Arial" w:hAnsi="Arial" w:cs="Arial"/>
        </w:rPr>
        <w:t>egulamin swojej działalności, w którym określa:</w:t>
      </w:r>
    </w:p>
    <w:p w:rsidR="005065E8" w:rsidRPr="00B71A32" w:rsidRDefault="005065E8" w:rsidP="0034707F">
      <w:pPr>
        <w:numPr>
          <w:ilvl w:val="0"/>
          <w:numId w:val="54"/>
        </w:numPr>
        <w:spacing w:line="360" w:lineRule="auto"/>
        <w:ind w:left="360" w:firstLine="0"/>
        <w:jc w:val="both"/>
        <w:rPr>
          <w:rFonts w:ascii="Arial" w:hAnsi="Arial" w:cs="Arial"/>
        </w:rPr>
      </w:pPr>
      <w:r w:rsidRPr="00B71A32">
        <w:rPr>
          <w:rFonts w:ascii="Arial" w:hAnsi="Arial" w:cs="Arial"/>
        </w:rPr>
        <w:t>wewnętrzną strukturę i tryb pracy rady;</w:t>
      </w:r>
    </w:p>
    <w:p w:rsidR="005065E8" w:rsidRPr="00B71A32" w:rsidRDefault="00D7447E" w:rsidP="0034707F">
      <w:pPr>
        <w:numPr>
          <w:ilvl w:val="0"/>
          <w:numId w:val="54"/>
        </w:numPr>
        <w:spacing w:line="360" w:lineRule="auto"/>
        <w:ind w:left="360" w:firstLine="0"/>
        <w:jc w:val="both"/>
        <w:rPr>
          <w:rFonts w:ascii="Arial" w:hAnsi="Arial" w:cs="Arial"/>
        </w:rPr>
      </w:pPr>
      <w:r>
        <w:rPr>
          <w:rFonts w:ascii="Arial" w:hAnsi="Arial" w:cs="Arial"/>
        </w:rPr>
        <w:t>szczegółowy tryb wyborów do Rady R</w:t>
      </w:r>
      <w:r w:rsidR="005065E8" w:rsidRPr="00B71A32">
        <w:rPr>
          <w:rFonts w:ascii="Arial" w:hAnsi="Arial" w:cs="Arial"/>
        </w:rPr>
        <w:t>odziców;</w:t>
      </w:r>
    </w:p>
    <w:p w:rsidR="005065E8" w:rsidRPr="00B71A32" w:rsidRDefault="00D7447E" w:rsidP="0034707F">
      <w:pPr>
        <w:numPr>
          <w:ilvl w:val="0"/>
          <w:numId w:val="54"/>
        </w:numPr>
        <w:spacing w:line="360" w:lineRule="auto"/>
        <w:ind w:left="360" w:firstLine="0"/>
        <w:jc w:val="both"/>
        <w:rPr>
          <w:rFonts w:ascii="Arial" w:hAnsi="Arial" w:cs="Arial"/>
        </w:rPr>
      </w:pPr>
      <w:r>
        <w:rPr>
          <w:rFonts w:ascii="Arial" w:hAnsi="Arial" w:cs="Arial"/>
        </w:rPr>
        <w:t>zasady wydatkowania funduszy Rady R</w:t>
      </w:r>
      <w:r w:rsidR="005065E8" w:rsidRPr="00B71A32">
        <w:rPr>
          <w:rFonts w:ascii="Arial" w:hAnsi="Arial" w:cs="Arial"/>
        </w:rPr>
        <w:t>odziców.</w:t>
      </w:r>
    </w:p>
    <w:p w:rsidR="005065E8" w:rsidRPr="00B71A32" w:rsidRDefault="00DB0529" w:rsidP="0034707F">
      <w:pPr>
        <w:numPr>
          <w:ilvl w:val="0"/>
          <w:numId w:val="55"/>
        </w:numPr>
        <w:tabs>
          <w:tab w:val="clear" w:pos="720"/>
          <w:tab w:val="num" w:pos="426"/>
        </w:tabs>
        <w:spacing w:line="360" w:lineRule="auto"/>
        <w:ind w:left="360"/>
        <w:jc w:val="both"/>
        <w:rPr>
          <w:rFonts w:ascii="Arial" w:hAnsi="Arial" w:cs="Arial"/>
        </w:rPr>
      </w:pPr>
      <w:r>
        <w:rPr>
          <w:rFonts w:ascii="Arial" w:hAnsi="Arial" w:cs="Arial"/>
        </w:rPr>
        <w:t>Rada R</w:t>
      </w:r>
      <w:r w:rsidR="005065E8" w:rsidRPr="00B71A32">
        <w:rPr>
          <w:rFonts w:ascii="Arial" w:hAnsi="Arial" w:cs="Arial"/>
        </w:rPr>
        <w:t>odziców może gromadzić fundusze z dobrowolnych składek rodziców oraz innych źródeł.</w:t>
      </w:r>
    </w:p>
    <w:p w:rsidR="005065E8" w:rsidRPr="00B71A32" w:rsidRDefault="00DB0529" w:rsidP="0034707F">
      <w:pPr>
        <w:numPr>
          <w:ilvl w:val="0"/>
          <w:numId w:val="55"/>
        </w:numPr>
        <w:tabs>
          <w:tab w:val="clear" w:pos="720"/>
          <w:tab w:val="num" w:pos="284"/>
        </w:tabs>
        <w:spacing w:line="360" w:lineRule="auto"/>
        <w:ind w:left="360"/>
        <w:jc w:val="both"/>
        <w:rPr>
          <w:rFonts w:ascii="Arial" w:hAnsi="Arial" w:cs="Arial"/>
        </w:rPr>
      </w:pPr>
      <w:r>
        <w:rPr>
          <w:rFonts w:ascii="Arial" w:hAnsi="Arial" w:cs="Arial"/>
        </w:rPr>
        <w:t>Rada R</w:t>
      </w:r>
      <w:r w:rsidR="005065E8" w:rsidRPr="00B71A32">
        <w:rPr>
          <w:rFonts w:ascii="Arial" w:hAnsi="Arial" w:cs="Arial"/>
        </w:rPr>
        <w:t>odziców w zakresie kompetencji:</w:t>
      </w:r>
    </w:p>
    <w:p w:rsidR="005065E8" w:rsidRPr="00B71A32" w:rsidRDefault="005065E8" w:rsidP="0034707F">
      <w:pPr>
        <w:numPr>
          <w:ilvl w:val="0"/>
          <w:numId w:val="56"/>
        </w:numPr>
        <w:spacing w:line="360" w:lineRule="auto"/>
        <w:ind w:left="709" w:hanging="349"/>
        <w:jc w:val="both"/>
        <w:rPr>
          <w:rFonts w:ascii="Arial" w:hAnsi="Arial" w:cs="Arial"/>
        </w:rPr>
      </w:pPr>
      <w:r w:rsidRPr="00B71A32">
        <w:rPr>
          <w:rFonts w:ascii="Arial" w:hAnsi="Arial" w:cs="Arial"/>
        </w:rPr>
        <w:t>opiniuje projekt planu finan</w:t>
      </w:r>
      <w:r w:rsidR="00D7447E">
        <w:rPr>
          <w:rFonts w:ascii="Arial" w:hAnsi="Arial" w:cs="Arial"/>
        </w:rPr>
        <w:t>sowego szkoły składanego przez D</w:t>
      </w:r>
      <w:r w:rsidRPr="00B71A32">
        <w:rPr>
          <w:rFonts w:ascii="Arial" w:hAnsi="Arial" w:cs="Arial"/>
        </w:rPr>
        <w:t>yrektora;</w:t>
      </w:r>
    </w:p>
    <w:p w:rsidR="005065E8" w:rsidRPr="00B71A32" w:rsidRDefault="005065E8" w:rsidP="0034707F">
      <w:pPr>
        <w:numPr>
          <w:ilvl w:val="0"/>
          <w:numId w:val="56"/>
        </w:numPr>
        <w:spacing w:line="360" w:lineRule="auto"/>
        <w:ind w:left="709" w:hanging="349"/>
        <w:jc w:val="both"/>
        <w:rPr>
          <w:rFonts w:ascii="Arial" w:hAnsi="Arial" w:cs="Arial"/>
        </w:rPr>
      </w:pPr>
      <w:r w:rsidRPr="00B71A32">
        <w:rPr>
          <w:rFonts w:ascii="Arial" w:hAnsi="Arial" w:cs="Arial"/>
        </w:rPr>
        <w:t>opiniuje podjęcie działalności organizacji i stowarzyszeń;</w:t>
      </w:r>
    </w:p>
    <w:p w:rsidR="005065E8" w:rsidRPr="00B71A32" w:rsidRDefault="005065E8" w:rsidP="0034707F">
      <w:pPr>
        <w:numPr>
          <w:ilvl w:val="0"/>
          <w:numId w:val="56"/>
        </w:numPr>
        <w:spacing w:line="360" w:lineRule="auto"/>
        <w:ind w:left="709" w:hanging="349"/>
        <w:jc w:val="both"/>
        <w:rPr>
          <w:rFonts w:ascii="Arial" w:hAnsi="Arial" w:cs="Arial"/>
        </w:rPr>
      </w:pPr>
      <w:r w:rsidRPr="00B71A32">
        <w:rPr>
          <w:rFonts w:ascii="Arial" w:hAnsi="Arial" w:cs="Arial"/>
        </w:rPr>
        <w:t>opiniuje pracę nauczyciela do ustalenia oceny dorobku zawodowego nauczyciela za okres stażu;</w:t>
      </w:r>
    </w:p>
    <w:p w:rsidR="005065E8" w:rsidRPr="00B71A32" w:rsidRDefault="005065E8" w:rsidP="0034707F">
      <w:pPr>
        <w:numPr>
          <w:ilvl w:val="0"/>
          <w:numId w:val="56"/>
        </w:numPr>
        <w:spacing w:line="360" w:lineRule="auto"/>
        <w:ind w:left="709" w:hanging="349"/>
        <w:jc w:val="both"/>
        <w:rPr>
          <w:rFonts w:ascii="Arial" w:hAnsi="Arial" w:cs="Arial"/>
        </w:rPr>
      </w:pPr>
      <w:r w:rsidRPr="00B71A32">
        <w:rPr>
          <w:rFonts w:ascii="Arial" w:hAnsi="Arial" w:cs="Arial"/>
        </w:rPr>
        <w:t xml:space="preserve">opiniuje program i harmonogram poprawy efektywności wychowania </w:t>
      </w:r>
      <w:r>
        <w:rPr>
          <w:rFonts w:ascii="Arial" w:hAnsi="Arial" w:cs="Arial"/>
        </w:rPr>
        <w:br/>
      </w:r>
      <w:r w:rsidRPr="00B71A32">
        <w:rPr>
          <w:rFonts w:ascii="Arial" w:hAnsi="Arial" w:cs="Arial"/>
        </w:rPr>
        <w:t>i kształcenia w przypadku, gdy nadzór pedagogiczny poleca taki opracować</w:t>
      </w:r>
    </w:p>
    <w:p w:rsidR="005065E8" w:rsidRDefault="005065E8" w:rsidP="0034707F">
      <w:pPr>
        <w:numPr>
          <w:ilvl w:val="0"/>
          <w:numId w:val="56"/>
        </w:numPr>
        <w:spacing w:line="360" w:lineRule="auto"/>
        <w:ind w:left="709" w:hanging="349"/>
        <w:jc w:val="both"/>
        <w:rPr>
          <w:rFonts w:ascii="Arial" w:hAnsi="Arial" w:cs="Arial"/>
        </w:rPr>
      </w:pPr>
      <w:r w:rsidRPr="00B71A32">
        <w:rPr>
          <w:rFonts w:ascii="Arial" w:hAnsi="Arial" w:cs="Arial"/>
        </w:rPr>
        <w:t>opiniuje formy realizacji 2 godzin wychowania fizycznego.</w:t>
      </w:r>
    </w:p>
    <w:p w:rsidR="006913E8" w:rsidRPr="006913E8" w:rsidRDefault="00DB0529" w:rsidP="0034707F">
      <w:pPr>
        <w:numPr>
          <w:ilvl w:val="0"/>
          <w:numId w:val="56"/>
        </w:numPr>
        <w:spacing w:line="360" w:lineRule="auto"/>
        <w:ind w:left="709" w:hanging="349"/>
        <w:jc w:val="both"/>
        <w:rPr>
          <w:rFonts w:ascii="Arial" w:hAnsi="Arial" w:cs="Arial"/>
          <w:color w:val="C00000"/>
        </w:rPr>
      </w:pPr>
      <w:r>
        <w:rPr>
          <w:rFonts w:ascii="Arial" w:hAnsi="Arial" w:cs="Arial"/>
          <w:color w:val="C00000"/>
        </w:rPr>
        <w:t>uchwala w porozumieniu z Radą P</w:t>
      </w:r>
      <w:r w:rsidR="006913E8" w:rsidRPr="006913E8">
        <w:rPr>
          <w:rFonts w:ascii="Arial" w:hAnsi="Arial" w:cs="Arial"/>
          <w:color w:val="C00000"/>
        </w:rPr>
        <w:t>edagogiczną</w:t>
      </w:r>
      <w:r>
        <w:rPr>
          <w:rFonts w:ascii="Arial" w:hAnsi="Arial" w:cs="Arial"/>
          <w:color w:val="C00000"/>
        </w:rPr>
        <w:t xml:space="preserve">  Program Wychowawczy i Program P</w:t>
      </w:r>
      <w:r w:rsidR="006913E8" w:rsidRPr="006913E8">
        <w:rPr>
          <w:rFonts w:ascii="Arial" w:hAnsi="Arial" w:cs="Arial"/>
          <w:color w:val="C00000"/>
        </w:rPr>
        <w:t>rofilaktyki</w:t>
      </w:r>
    </w:p>
    <w:p w:rsidR="005065E8" w:rsidRPr="00DB0529" w:rsidRDefault="00DB0529" w:rsidP="0034707F">
      <w:pPr>
        <w:numPr>
          <w:ilvl w:val="0"/>
          <w:numId w:val="57"/>
        </w:numPr>
        <w:tabs>
          <w:tab w:val="clear" w:pos="720"/>
          <w:tab w:val="num" w:pos="284"/>
        </w:tabs>
        <w:spacing w:line="360" w:lineRule="auto"/>
        <w:ind w:left="360"/>
        <w:jc w:val="both"/>
        <w:rPr>
          <w:rFonts w:ascii="Arial" w:hAnsi="Arial" w:cs="Arial"/>
        </w:rPr>
      </w:pPr>
      <w:r>
        <w:rPr>
          <w:rFonts w:ascii="Arial" w:hAnsi="Arial" w:cs="Arial"/>
        </w:rPr>
        <w:t>Rada R</w:t>
      </w:r>
      <w:r w:rsidR="005065E8" w:rsidRPr="00B71A32">
        <w:rPr>
          <w:rFonts w:ascii="Arial" w:hAnsi="Arial" w:cs="Arial"/>
        </w:rPr>
        <w:t>odziców może:</w:t>
      </w:r>
    </w:p>
    <w:p w:rsidR="005065E8" w:rsidRPr="00B71A32" w:rsidRDefault="00DB0529" w:rsidP="0034707F">
      <w:pPr>
        <w:numPr>
          <w:ilvl w:val="0"/>
          <w:numId w:val="58"/>
        </w:numPr>
        <w:spacing w:line="360" w:lineRule="auto"/>
        <w:ind w:left="709"/>
        <w:jc w:val="both"/>
        <w:rPr>
          <w:rFonts w:ascii="Arial" w:hAnsi="Arial" w:cs="Arial"/>
        </w:rPr>
      </w:pPr>
      <w:r>
        <w:rPr>
          <w:rFonts w:ascii="Arial" w:hAnsi="Arial" w:cs="Arial"/>
        </w:rPr>
        <w:lastRenderedPageBreak/>
        <w:t xml:space="preserve"> występować do Dyrektora Gimnazjum, innych organów Gimnazjum</w:t>
      </w:r>
      <w:r w:rsidR="005065E8" w:rsidRPr="00B71A32">
        <w:rPr>
          <w:rFonts w:ascii="Arial" w:hAnsi="Arial" w:cs="Arial"/>
        </w:rPr>
        <w:t xml:space="preserve">, </w:t>
      </w:r>
      <w:r w:rsidR="005065E8">
        <w:rPr>
          <w:rFonts w:ascii="Arial" w:hAnsi="Arial" w:cs="Arial"/>
        </w:rPr>
        <w:br/>
      </w:r>
      <w:r w:rsidR="005065E8" w:rsidRPr="00B71A32">
        <w:rPr>
          <w:rFonts w:ascii="Arial" w:hAnsi="Arial" w:cs="Arial"/>
        </w:rPr>
        <w:t>z wnioskami i opiniami we wszystkich sprawach szkolnych;</w:t>
      </w:r>
    </w:p>
    <w:p w:rsidR="005065E8" w:rsidRPr="00B71A32" w:rsidRDefault="00DB0529" w:rsidP="0034707F">
      <w:pPr>
        <w:numPr>
          <w:ilvl w:val="0"/>
          <w:numId w:val="58"/>
        </w:numPr>
        <w:spacing w:line="360" w:lineRule="auto"/>
        <w:ind w:left="709"/>
        <w:jc w:val="both"/>
        <w:rPr>
          <w:rFonts w:ascii="Arial" w:hAnsi="Arial" w:cs="Arial"/>
        </w:rPr>
      </w:pPr>
      <w:r>
        <w:rPr>
          <w:rFonts w:ascii="Arial" w:hAnsi="Arial" w:cs="Arial"/>
        </w:rPr>
        <w:t>d</w:t>
      </w:r>
      <w:r w:rsidR="005065E8" w:rsidRPr="00B71A32">
        <w:rPr>
          <w:rFonts w:ascii="Arial" w:hAnsi="Arial" w:cs="Arial"/>
        </w:rPr>
        <w:t>elegować</w:t>
      </w:r>
      <w:r w:rsidR="004A199C">
        <w:rPr>
          <w:rFonts w:ascii="Arial" w:hAnsi="Arial" w:cs="Arial"/>
        </w:rPr>
        <w:t xml:space="preserve">  swoich przedstawicieli</w:t>
      </w:r>
      <w:r w:rsidR="005065E8" w:rsidRPr="00B71A32">
        <w:rPr>
          <w:rFonts w:ascii="Arial" w:hAnsi="Arial" w:cs="Arial"/>
        </w:rPr>
        <w:t xml:space="preserve">  do komisji konkursowej wyłaniającej kandydata </w:t>
      </w:r>
      <w:r w:rsidR="00D7447E">
        <w:rPr>
          <w:rFonts w:ascii="Arial" w:hAnsi="Arial" w:cs="Arial"/>
        </w:rPr>
        <w:t>na stanowisko D</w:t>
      </w:r>
      <w:r>
        <w:rPr>
          <w:rFonts w:ascii="Arial" w:hAnsi="Arial" w:cs="Arial"/>
        </w:rPr>
        <w:t>yrektora Gimnazjum;</w:t>
      </w:r>
    </w:p>
    <w:p w:rsidR="005065E8" w:rsidRPr="00B71A32" w:rsidRDefault="005065E8" w:rsidP="0034707F">
      <w:pPr>
        <w:numPr>
          <w:ilvl w:val="0"/>
          <w:numId w:val="58"/>
        </w:numPr>
        <w:spacing w:line="360" w:lineRule="auto"/>
        <w:ind w:left="709"/>
        <w:jc w:val="both"/>
        <w:rPr>
          <w:rFonts w:ascii="Arial" w:hAnsi="Arial" w:cs="Arial"/>
          <w:b/>
        </w:rPr>
      </w:pPr>
      <w:r w:rsidRPr="00B71A32">
        <w:rPr>
          <w:rFonts w:ascii="Arial" w:hAnsi="Arial" w:cs="Arial"/>
        </w:rPr>
        <w:t>delegować swojego przedstawiciela do zespołu oceniającego, powołanego przez organ nadzorujący do rozpatrzenia odwołania nauczyciela od oceny pracy.</w:t>
      </w:r>
    </w:p>
    <w:p w:rsidR="005065E8" w:rsidRPr="00B71A32" w:rsidRDefault="005065E8" w:rsidP="00851B71">
      <w:pPr>
        <w:spacing w:line="360" w:lineRule="auto"/>
        <w:jc w:val="both"/>
        <w:rPr>
          <w:rFonts w:ascii="Arial" w:hAnsi="Arial" w:cs="Arial"/>
          <w:b/>
        </w:rPr>
      </w:pPr>
      <w:r w:rsidRPr="00B71A32">
        <w:rPr>
          <w:rFonts w:ascii="Arial" w:hAnsi="Arial" w:cs="Arial"/>
          <w:b/>
        </w:rPr>
        <w:t xml:space="preserve">                                                                       </w:t>
      </w:r>
    </w:p>
    <w:p w:rsidR="005065E8" w:rsidRPr="00B71A32" w:rsidRDefault="00606078" w:rsidP="00851B71">
      <w:pPr>
        <w:spacing w:line="36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 28</w:t>
      </w:r>
    </w:p>
    <w:p w:rsidR="005065E8" w:rsidRPr="00B71A32" w:rsidRDefault="00DB0529" w:rsidP="0034707F">
      <w:pPr>
        <w:numPr>
          <w:ilvl w:val="0"/>
          <w:numId w:val="1"/>
        </w:numPr>
        <w:tabs>
          <w:tab w:val="clear" w:pos="720"/>
          <w:tab w:val="num" w:pos="426"/>
        </w:tabs>
        <w:spacing w:line="360" w:lineRule="auto"/>
        <w:ind w:left="426"/>
        <w:jc w:val="both"/>
        <w:rPr>
          <w:rFonts w:ascii="Arial" w:hAnsi="Arial" w:cs="Arial"/>
        </w:rPr>
      </w:pPr>
      <w:r>
        <w:rPr>
          <w:rFonts w:ascii="Arial" w:hAnsi="Arial" w:cs="Arial"/>
        </w:rPr>
        <w:t>W przypadku sporu pomiędzy Radą Pedagogiczną a Radą R</w:t>
      </w:r>
      <w:r w:rsidR="005065E8" w:rsidRPr="00B71A32">
        <w:rPr>
          <w:rFonts w:ascii="Arial" w:hAnsi="Arial" w:cs="Arial"/>
        </w:rPr>
        <w:t>odziców:</w:t>
      </w:r>
    </w:p>
    <w:p w:rsidR="005065E8" w:rsidRPr="00B71A32" w:rsidRDefault="005065E8" w:rsidP="0034707F">
      <w:pPr>
        <w:numPr>
          <w:ilvl w:val="0"/>
          <w:numId w:val="59"/>
        </w:numPr>
        <w:spacing w:line="360" w:lineRule="auto"/>
        <w:ind w:left="709" w:hanging="349"/>
        <w:jc w:val="both"/>
        <w:rPr>
          <w:rFonts w:ascii="Arial" w:hAnsi="Arial" w:cs="Arial"/>
        </w:rPr>
      </w:pPr>
      <w:r w:rsidRPr="00B71A32">
        <w:rPr>
          <w:rFonts w:ascii="Arial" w:hAnsi="Arial" w:cs="Arial"/>
        </w:rPr>
        <w:t>prowadzenie mediacji w sprawie spornej i podejmowanie ostatecznych decyzji należy do dyrektora szkoły;</w:t>
      </w:r>
    </w:p>
    <w:p w:rsidR="005065E8" w:rsidRPr="00B71A32" w:rsidRDefault="00D95499" w:rsidP="0034707F">
      <w:pPr>
        <w:numPr>
          <w:ilvl w:val="0"/>
          <w:numId w:val="59"/>
        </w:numPr>
        <w:spacing w:line="360" w:lineRule="auto"/>
        <w:ind w:left="709" w:hanging="349"/>
        <w:jc w:val="both"/>
        <w:rPr>
          <w:rFonts w:ascii="Arial" w:hAnsi="Arial" w:cs="Arial"/>
        </w:rPr>
      </w:pPr>
      <w:r>
        <w:rPr>
          <w:rFonts w:ascii="Arial" w:hAnsi="Arial" w:cs="Arial"/>
        </w:rPr>
        <w:t>przed rozstrzygnięciem sporu D</w:t>
      </w:r>
      <w:r w:rsidR="005065E8" w:rsidRPr="00B71A32">
        <w:rPr>
          <w:rFonts w:ascii="Arial" w:hAnsi="Arial" w:cs="Arial"/>
        </w:rPr>
        <w:t>yrektor jest zobowiązany zapoznać się ze stanowiskiem każdej ze stron, zachowując bezstronność w ocenie tych stanowisk;</w:t>
      </w:r>
    </w:p>
    <w:p w:rsidR="005065E8" w:rsidRPr="00B71A32" w:rsidRDefault="00D95499" w:rsidP="0034707F">
      <w:pPr>
        <w:numPr>
          <w:ilvl w:val="0"/>
          <w:numId w:val="59"/>
        </w:numPr>
        <w:spacing w:line="360" w:lineRule="auto"/>
        <w:ind w:left="709" w:hanging="349"/>
        <w:jc w:val="both"/>
        <w:rPr>
          <w:rFonts w:ascii="Arial" w:hAnsi="Arial" w:cs="Arial"/>
        </w:rPr>
      </w:pPr>
      <w:r>
        <w:rPr>
          <w:rFonts w:ascii="Arial" w:hAnsi="Arial" w:cs="Arial"/>
        </w:rPr>
        <w:t>D</w:t>
      </w:r>
      <w:r w:rsidR="00F87C22">
        <w:rPr>
          <w:rFonts w:ascii="Arial" w:hAnsi="Arial" w:cs="Arial"/>
        </w:rPr>
        <w:t>yrektor Gimnazjum</w:t>
      </w:r>
      <w:r w:rsidR="005065E8" w:rsidRPr="00B71A32">
        <w:rPr>
          <w:rFonts w:ascii="Arial" w:hAnsi="Arial" w:cs="Arial"/>
        </w:rPr>
        <w:t xml:space="preserve"> podejmuje działanie na pisemny wniosek któregoś </w:t>
      </w:r>
      <w:r w:rsidR="005065E8">
        <w:rPr>
          <w:rFonts w:ascii="Arial" w:hAnsi="Arial" w:cs="Arial"/>
        </w:rPr>
        <w:br/>
      </w:r>
      <w:r w:rsidR="005065E8" w:rsidRPr="00B71A32">
        <w:rPr>
          <w:rFonts w:ascii="Arial" w:hAnsi="Arial" w:cs="Arial"/>
        </w:rPr>
        <w:t>z organów – strony sporu;</w:t>
      </w:r>
    </w:p>
    <w:p w:rsidR="005065E8" w:rsidRPr="00B71A32" w:rsidRDefault="005065E8" w:rsidP="0034707F">
      <w:pPr>
        <w:numPr>
          <w:ilvl w:val="0"/>
          <w:numId w:val="59"/>
        </w:numPr>
        <w:spacing w:line="360" w:lineRule="auto"/>
        <w:ind w:left="709" w:hanging="349"/>
        <w:jc w:val="both"/>
        <w:rPr>
          <w:rFonts w:ascii="Arial" w:hAnsi="Arial" w:cs="Arial"/>
        </w:rPr>
      </w:pPr>
      <w:r w:rsidRPr="00B71A32">
        <w:rPr>
          <w:rFonts w:ascii="Arial" w:hAnsi="Arial" w:cs="Arial"/>
        </w:rPr>
        <w:t>o swoim rozstrzygnięciu wraz z uzasadnieniem dyrektor informuje na piśmie zainteresowanych w ciągu 14 dni od złożenia informacji o sporze.</w:t>
      </w:r>
    </w:p>
    <w:p w:rsidR="005065E8" w:rsidRPr="00B71A32" w:rsidRDefault="005065E8" w:rsidP="0034707F">
      <w:pPr>
        <w:numPr>
          <w:ilvl w:val="0"/>
          <w:numId w:val="60"/>
        </w:numPr>
        <w:tabs>
          <w:tab w:val="clear" w:pos="720"/>
          <w:tab w:val="num" w:pos="284"/>
        </w:tabs>
        <w:spacing w:line="360" w:lineRule="auto"/>
        <w:ind w:left="360"/>
        <w:jc w:val="both"/>
        <w:rPr>
          <w:rFonts w:ascii="Arial" w:hAnsi="Arial" w:cs="Arial"/>
        </w:rPr>
      </w:pPr>
      <w:r w:rsidRPr="00B71A32">
        <w:rPr>
          <w:rFonts w:ascii="Arial" w:hAnsi="Arial" w:cs="Arial"/>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5065E8" w:rsidRPr="00B71A32" w:rsidRDefault="005065E8" w:rsidP="0034707F">
      <w:pPr>
        <w:numPr>
          <w:ilvl w:val="0"/>
          <w:numId w:val="60"/>
        </w:numPr>
        <w:tabs>
          <w:tab w:val="clear" w:pos="720"/>
          <w:tab w:val="num" w:pos="284"/>
        </w:tabs>
        <w:spacing w:line="360" w:lineRule="auto"/>
        <w:ind w:left="360"/>
        <w:jc w:val="both"/>
        <w:rPr>
          <w:rFonts w:ascii="Arial" w:hAnsi="Arial" w:cs="Arial"/>
        </w:rPr>
      </w:pPr>
      <w:r w:rsidRPr="00B71A32">
        <w:rPr>
          <w:rFonts w:ascii="Arial" w:hAnsi="Arial" w:cs="Arial"/>
        </w:rPr>
        <w:t>Zespół mediacyjny w pierwszej kolejności powinien prowadzić postępowanie mediacyjne, a w przypadku niemożności rozwiązania sporu podejmuje decyzję w drodze głosowania.</w:t>
      </w:r>
    </w:p>
    <w:p w:rsidR="005065E8" w:rsidRPr="00B71A32" w:rsidRDefault="005065E8" w:rsidP="0034707F">
      <w:pPr>
        <w:numPr>
          <w:ilvl w:val="0"/>
          <w:numId w:val="60"/>
        </w:numPr>
        <w:tabs>
          <w:tab w:val="clear" w:pos="720"/>
          <w:tab w:val="num" w:pos="284"/>
        </w:tabs>
        <w:spacing w:line="360" w:lineRule="auto"/>
        <w:ind w:left="360"/>
        <w:jc w:val="both"/>
        <w:rPr>
          <w:rFonts w:ascii="Arial" w:hAnsi="Arial" w:cs="Arial"/>
        </w:rPr>
      </w:pPr>
      <w:r w:rsidRPr="00B71A32">
        <w:rPr>
          <w:rFonts w:ascii="Arial" w:hAnsi="Arial" w:cs="Arial"/>
        </w:rPr>
        <w:t>Strony sporu są zobowiązane przyjąć rozstrzygnięcie zespołu mediacyjnego jako rozwiązanie ostateczne.</w:t>
      </w:r>
    </w:p>
    <w:p w:rsidR="005065E8" w:rsidRPr="00B71A32" w:rsidRDefault="005065E8" w:rsidP="0034707F">
      <w:pPr>
        <w:numPr>
          <w:ilvl w:val="0"/>
          <w:numId w:val="60"/>
        </w:numPr>
        <w:tabs>
          <w:tab w:val="clear" w:pos="720"/>
          <w:tab w:val="num" w:pos="284"/>
        </w:tabs>
        <w:spacing w:line="360" w:lineRule="auto"/>
        <w:ind w:left="360"/>
        <w:jc w:val="both"/>
        <w:rPr>
          <w:rFonts w:ascii="Arial" w:hAnsi="Arial" w:cs="Arial"/>
          <w:b/>
          <w:sz w:val="36"/>
          <w:szCs w:val="36"/>
        </w:rPr>
      </w:pPr>
      <w:r w:rsidRPr="00B71A32">
        <w:rPr>
          <w:rFonts w:ascii="Arial" w:hAnsi="Arial" w:cs="Arial"/>
        </w:rPr>
        <w:t>Każdej ze stron przysługuje wniesienie zażalenia do organu prowadzącego.</w:t>
      </w:r>
      <w:r w:rsidRPr="00B71A32">
        <w:rPr>
          <w:rFonts w:ascii="Arial" w:hAnsi="Arial" w:cs="Arial"/>
          <w:b/>
          <w:sz w:val="36"/>
          <w:szCs w:val="36"/>
        </w:rPr>
        <w:t xml:space="preserve">                                       </w:t>
      </w:r>
    </w:p>
    <w:p w:rsidR="005065E8" w:rsidRPr="00B71A32" w:rsidRDefault="005065E8" w:rsidP="007723AD">
      <w:pPr>
        <w:spacing w:line="360" w:lineRule="auto"/>
        <w:jc w:val="center"/>
        <w:rPr>
          <w:rFonts w:ascii="Arial" w:hAnsi="Arial" w:cs="Arial"/>
          <w:b/>
          <w:sz w:val="36"/>
          <w:szCs w:val="36"/>
        </w:rPr>
      </w:pPr>
    </w:p>
    <w:p w:rsidR="005065E8" w:rsidRPr="00B71A32" w:rsidRDefault="005065E8" w:rsidP="007723AD">
      <w:pPr>
        <w:spacing w:line="360" w:lineRule="auto"/>
        <w:jc w:val="center"/>
        <w:rPr>
          <w:rFonts w:ascii="Arial" w:hAnsi="Arial" w:cs="Arial"/>
          <w:b/>
          <w:i/>
          <w:sz w:val="32"/>
          <w:szCs w:val="32"/>
        </w:rPr>
      </w:pPr>
      <w:r w:rsidRPr="00B71A32">
        <w:rPr>
          <w:rFonts w:ascii="Arial" w:hAnsi="Arial" w:cs="Arial"/>
          <w:b/>
          <w:sz w:val="36"/>
          <w:szCs w:val="36"/>
        </w:rPr>
        <w:t>Rozdział V</w:t>
      </w:r>
    </w:p>
    <w:p w:rsidR="005065E8" w:rsidRPr="00B71A32" w:rsidRDefault="005065E8" w:rsidP="007723AD">
      <w:pPr>
        <w:spacing w:line="360" w:lineRule="auto"/>
        <w:jc w:val="center"/>
        <w:rPr>
          <w:rFonts w:ascii="Arial" w:hAnsi="Arial" w:cs="Arial"/>
          <w:b/>
          <w:bCs/>
        </w:rPr>
      </w:pPr>
      <w:r w:rsidRPr="00B71A32">
        <w:rPr>
          <w:rFonts w:ascii="Arial" w:hAnsi="Arial" w:cs="Arial"/>
          <w:b/>
          <w:i/>
          <w:sz w:val="32"/>
          <w:szCs w:val="32"/>
        </w:rPr>
        <w:t>Organizacja  nauczania  i wychowania</w:t>
      </w:r>
    </w:p>
    <w:p w:rsidR="005065E8" w:rsidRPr="00B71A32" w:rsidRDefault="00606078" w:rsidP="007723AD">
      <w:pPr>
        <w:tabs>
          <w:tab w:val="left" w:pos="1620"/>
        </w:tabs>
        <w:autoSpaceDE w:val="0"/>
        <w:spacing w:line="360" w:lineRule="auto"/>
        <w:jc w:val="center"/>
        <w:rPr>
          <w:rFonts w:ascii="Arial" w:hAnsi="Arial" w:cs="Arial"/>
        </w:rPr>
      </w:pPr>
      <w:r>
        <w:rPr>
          <w:rFonts w:ascii="Arial" w:hAnsi="Arial" w:cs="Arial"/>
          <w:b/>
          <w:bCs/>
        </w:rPr>
        <w:lastRenderedPageBreak/>
        <w:t>§ 29</w:t>
      </w:r>
    </w:p>
    <w:p w:rsidR="005065E8" w:rsidRPr="00B71A32" w:rsidRDefault="00D95499" w:rsidP="0034707F">
      <w:pPr>
        <w:numPr>
          <w:ilvl w:val="0"/>
          <w:numId w:val="61"/>
        </w:numPr>
        <w:tabs>
          <w:tab w:val="clear" w:pos="780"/>
          <w:tab w:val="num" w:pos="426"/>
        </w:tabs>
        <w:autoSpaceDE w:val="0"/>
        <w:spacing w:line="360" w:lineRule="auto"/>
        <w:ind w:left="426"/>
        <w:jc w:val="both"/>
        <w:rPr>
          <w:rFonts w:ascii="Arial" w:hAnsi="Arial" w:cs="Arial"/>
        </w:rPr>
      </w:pPr>
      <w:r>
        <w:rPr>
          <w:rFonts w:ascii="Arial" w:hAnsi="Arial" w:cs="Arial"/>
        </w:rPr>
        <w:t>Gimnazjum realizuje</w:t>
      </w:r>
      <w:r w:rsidR="005065E8" w:rsidRPr="00B71A32">
        <w:rPr>
          <w:rFonts w:ascii="Arial" w:hAnsi="Arial" w:cs="Arial"/>
        </w:rPr>
        <w:t xml:space="preserve"> cele i zadania statutowe </w:t>
      </w:r>
      <w:r w:rsidR="005065E8">
        <w:rPr>
          <w:rFonts w:ascii="Arial" w:hAnsi="Arial" w:cs="Arial"/>
        </w:rPr>
        <w:br/>
      </w:r>
      <w:r w:rsidR="005065E8" w:rsidRPr="00B71A32">
        <w:rPr>
          <w:rFonts w:ascii="Arial" w:hAnsi="Arial" w:cs="Arial"/>
        </w:rPr>
        <w:t>z wykorzystaniem wszystkich  dostępnych form pracy z uczniem, osiągnięć nowoczesnej dydaktyki, uwzględniając tradycje szkoły.</w:t>
      </w:r>
    </w:p>
    <w:p w:rsidR="005065E8" w:rsidRPr="006F0EBE" w:rsidRDefault="00D95499" w:rsidP="0034707F">
      <w:pPr>
        <w:numPr>
          <w:ilvl w:val="0"/>
          <w:numId w:val="61"/>
        </w:numPr>
        <w:tabs>
          <w:tab w:val="clear" w:pos="780"/>
          <w:tab w:val="num" w:pos="426"/>
        </w:tabs>
        <w:autoSpaceDE w:val="0"/>
        <w:spacing w:line="360" w:lineRule="auto"/>
        <w:ind w:left="426"/>
        <w:jc w:val="both"/>
        <w:rPr>
          <w:rFonts w:ascii="Arial" w:hAnsi="Arial" w:cs="Arial"/>
        </w:rPr>
      </w:pPr>
      <w:r>
        <w:rPr>
          <w:rFonts w:ascii="Arial" w:hAnsi="Arial" w:cs="Arial"/>
        </w:rPr>
        <w:t>Gimnazjum rozwija</w:t>
      </w:r>
      <w:r w:rsidR="005065E8" w:rsidRPr="00B71A32">
        <w:rPr>
          <w:rFonts w:ascii="Arial" w:hAnsi="Arial" w:cs="Arial"/>
        </w:rPr>
        <w:t xml:space="preserve"> umiejętności wykorzystania posiadanych wiadomości podczas wykonywania zadań i rozwi</w:t>
      </w:r>
      <w:r>
        <w:rPr>
          <w:rFonts w:ascii="Arial" w:hAnsi="Arial" w:cs="Arial"/>
        </w:rPr>
        <w:t xml:space="preserve">ązywania problemów a także uczy </w:t>
      </w:r>
      <w:r w:rsidR="005065E8" w:rsidRPr="00B71A32">
        <w:rPr>
          <w:rFonts w:ascii="Arial" w:hAnsi="Arial" w:cs="Arial"/>
        </w:rPr>
        <w:t xml:space="preserve">tworzenia wypowiedzi, jej przygotowania </w:t>
      </w:r>
      <w:r w:rsidR="005065E8">
        <w:rPr>
          <w:rFonts w:ascii="Arial" w:hAnsi="Arial" w:cs="Arial"/>
        </w:rPr>
        <w:br/>
      </w:r>
      <w:r w:rsidR="005065E8" w:rsidRPr="00B71A32">
        <w:rPr>
          <w:rFonts w:ascii="Arial" w:hAnsi="Arial" w:cs="Arial"/>
        </w:rPr>
        <w:t xml:space="preserve">i publicznego wygłaszania. </w:t>
      </w:r>
      <w:r w:rsidR="005065E8" w:rsidRPr="006F0EBE">
        <w:rPr>
          <w:rFonts w:ascii="Arial" w:hAnsi="Arial" w:cs="Arial"/>
        </w:rPr>
        <w:t>Cele te są realizowane w oparciu o prace zadaniowo-projektowe.</w:t>
      </w:r>
    </w:p>
    <w:p w:rsidR="005065E8" w:rsidRDefault="005065E8" w:rsidP="0034707F">
      <w:pPr>
        <w:numPr>
          <w:ilvl w:val="0"/>
          <w:numId w:val="61"/>
        </w:numPr>
        <w:tabs>
          <w:tab w:val="clear" w:pos="780"/>
          <w:tab w:val="num" w:pos="426"/>
        </w:tabs>
        <w:autoSpaceDE w:val="0"/>
        <w:spacing w:line="360" w:lineRule="auto"/>
        <w:ind w:left="426"/>
        <w:jc w:val="both"/>
        <w:rPr>
          <w:rFonts w:ascii="Arial" w:hAnsi="Arial" w:cs="Arial"/>
        </w:rPr>
      </w:pPr>
      <w:r w:rsidRPr="00B71A32">
        <w:rPr>
          <w:rFonts w:ascii="Arial" w:hAnsi="Arial" w:cs="Arial"/>
        </w:rPr>
        <w:t>Właściwy dobó</w:t>
      </w:r>
      <w:r w:rsidR="00D95499">
        <w:rPr>
          <w:rFonts w:ascii="Arial" w:hAnsi="Arial" w:cs="Arial"/>
        </w:rPr>
        <w:t xml:space="preserve">r różnorodnych form pracy </w:t>
      </w:r>
      <w:r w:rsidRPr="00B71A32">
        <w:rPr>
          <w:rFonts w:ascii="Arial" w:hAnsi="Arial" w:cs="Arial"/>
        </w:rPr>
        <w:t xml:space="preserve"> jest podstawą wszechstronnego i efektywnego kształcenia </w:t>
      </w:r>
      <w:r>
        <w:rPr>
          <w:rFonts w:ascii="Arial" w:hAnsi="Arial" w:cs="Arial"/>
        </w:rPr>
        <w:br/>
      </w:r>
      <w:r w:rsidRPr="00B71A32">
        <w:rPr>
          <w:rFonts w:ascii="Arial" w:hAnsi="Arial" w:cs="Arial"/>
        </w:rPr>
        <w:t>w</w:t>
      </w:r>
      <w:r w:rsidR="00D95499">
        <w:rPr>
          <w:rFonts w:ascii="Arial" w:hAnsi="Arial" w:cs="Arial"/>
        </w:rPr>
        <w:t xml:space="preserve"> Gimnazjum .</w:t>
      </w:r>
    </w:p>
    <w:p w:rsidR="00D95499" w:rsidRPr="00B71A32" w:rsidRDefault="00D95499" w:rsidP="0034707F">
      <w:pPr>
        <w:numPr>
          <w:ilvl w:val="0"/>
          <w:numId w:val="61"/>
        </w:numPr>
        <w:tabs>
          <w:tab w:val="clear" w:pos="780"/>
          <w:tab w:val="num" w:pos="426"/>
        </w:tabs>
        <w:autoSpaceDE w:val="0"/>
        <w:spacing w:line="360" w:lineRule="auto"/>
        <w:ind w:left="426"/>
        <w:jc w:val="both"/>
        <w:rPr>
          <w:rFonts w:ascii="Arial" w:hAnsi="Arial" w:cs="Arial"/>
        </w:rPr>
      </w:pPr>
      <w:r>
        <w:rPr>
          <w:rFonts w:ascii="Arial" w:hAnsi="Arial" w:cs="Arial"/>
        </w:rPr>
        <w:t>Za przydział uczniów do oddziałów klasowych ostateczną decyzję podejmuje Dyrektor Gimnazjum.</w:t>
      </w:r>
    </w:p>
    <w:p w:rsidR="005065E8" w:rsidRPr="00B71A32" w:rsidRDefault="005065E8" w:rsidP="0034707F">
      <w:pPr>
        <w:numPr>
          <w:ilvl w:val="0"/>
          <w:numId w:val="61"/>
        </w:numPr>
        <w:tabs>
          <w:tab w:val="clear" w:pos="780"/>
          <w:tab w:val="num" w:pos="426"/>
        </w:tabs>
        <w:autoSpaceDE w:val="0"/>
        <w:spacing w:line="360" w:lineRule="auto"/>
        <w:ind w:left="426"/>
        <w:jc w:val="both"/>
        <w:rPr>
          <w:rFonts w:ascii="Arial" w:hAnsi="Arial" w:cs="Arial"/>
        </w:rPr>
      </w:pPr>
      <w:r w:rsidRPr="00B71A32">
        <w:rPr>
          <w:rFonts w:ascii="Arial" w:hAnsi="Arial" w:cs="Arial"/>
        </w:rPr>
        <w:t xml:space="preserve">Zajęcia w szkole prowadzone są: </w:t>
      </w:r>
    </w:p>
    <w:p w:rsidR="005065E8" w:rsidRPr="00B71A32" w:rsidRDefault="005065E8" w:rsidP="0034707F">
      <w:pPr>
        <w:numPr>
          <w:ilvl w:val="0"/>
          <w:numId w:val="62"/>
        </w:numPr>
        <w:autoSpaceDE w:val="0"/>
        <w:spacing w:line="360" w:lineRule="auto"/>
        <w:jc w:val="both"/>
        <w:rPr>
          <w:rFonts w:ascii="Arial" w:hAnsi="Arial" w:cs="Arial"/>
        </w:rPr>
      </w:pPr>
      <w:r w:rsidRPr="00B71A32">
        <w:rPr>
          <w:rFonts w:ascii="Arial" w:hAnsi="Arial" w:cs="Arial"/>
        </w:rPr>
        <w:t xml:space="preserve">w systemie klasowo - lekcyjnym, godzina lekcyjna trwa 45 min. Dopuszcza się prowadzenie zajęć </w:t>
      </w:r>
      <w:r w:rsidRPr="006F0EBE">
        <w:rPr>
          <w:rFonts w:ascii="Arial" w:hAnsi="Arial" w:cs="Arial"/>
        </w:rPr>
        <w:t>edukacyjnych</w:t>
      </w:r>
      <w:r w:rsidRPr="00B71A32">
        <w:rPr>
          <w:rFonts w:ascii="Arial" w:hAnsi="Arial" w:cs="Arial"/>
        </w:rPr>
        <w:t xml:space="preserve"> w czasie od 30 do 60 minut, zachowując ogólny tygodniowy czas zajęć ustalony </w:t>
      </w:r>
      <w:r>
        <w:rPr>
          <w:rFonts w:ascii="Arial" w:hAnsi="Arial" w:cs="Arial"/>
        </w:rPr>
        <w:br/>
      </w:r>
      <w:r w:rsidRPr="00B71A32">
        <w:rPr>
          <w:rFonts w:ascii="Arial" w:hAnsi="Arial" w:cs="Arial"/>
        </w:rPr>
        <w:t>w tygodniowym rozkładzie zajęć , o ile będzie to wynikać z założeń prowadzonego eksperymentu lub innowacji pedagogicznej;</w:t>
      </w:r>
    </w:p>
    <w:p w:rsidR="005065E8" w:rsidRPr="00B71A32" w:rsidRDefault="005065E8" w:rsidP="0034707F">
      <w:pPr>
        <w:numPr>
          <w:ilvl w:val="0"/>
          <w:numId w:val="62"/>
        </w:numPr>
        <w:autoSpaceDE w:val="0"/>
        <w:spacing w:line="360" w:lineRule="auto"/>
        <w:jc w:val="both"/>
        <w:rPr>
          <w:rFonts w:ascii="Arial" w:hAnsi="Arial" w:cs="Arial"/>
        </w:rPr>
      </w:pPr>
      <w:r w:rsidRPr="00B71A32">
        <w:rPr>
          <w:rFonts w:ascii="Arial" w:hAnsi="Arial" w:cs="Arial"/>
        </w:rPr>
        <w:t>w grupach  tworzonych z poszczególnych oddziałów, z zachowaniem zasad podziału na grupy, opisanych w niniejszym statucie;</w:t>
      </w:r>
    </w:p>
    <w:p w:rsidR="005065E8" w:rsidRPr="00B71A32" w:rsidRDefault="005065E8" w:rsidP="0034707F">
      <w:pPr>
        <w:numPr>
          <w:ilvl w:val="0"/>
          <w:numId w:val="62"/>
        </w:numPr>
        <w:autoSpaceDE w:val="0"/>
        <w:spacing w:line="360" w:lineRule="auto"/>
        <w:jc w:val="both"/>
        <w:rPr>
          <w:rFonts w:ascii="Arial" w:hAnsi="Arial" w:cs="Arial"/>
        </w:rPr>
      </w:pPr>
      <w:r w:rsidRPr="00B71A32">
        <w:rPr>
          <w:rFonts w:ascii="Arial" w:hAnsi="Arial" w:cs="Arial"/>
        </w:rPr>
        <w:t>w strukturach międzyoddziałowych, tworzonych z uczniów z tego samego etapu edukacyjnego: zajęcia z języków obcych, religii, etyki, zajęcia fakultatywne, zajęcia WF-u, zajęcia artystyczne, techniczne;</w:t>
      </w:r>
    </w:p>
    <w:p w:rsidR="005065E8" w:rsidRPr="00B71A32" w:rsidRDefault="005065E8" w:rsidP="0034707F">
      <w:pPr>
        <w:numPr>
          <w:ilvl w:val="0"/>
          <w:numId w:val="62"/>
        </w:numPr>
        <w:autoSpaceDE w:val="0"/>
        <w:spacing w:line="360" w:lineRule="auto"/>
        <w:jc w:val="both"/>
        <w:rPr>
          <w:rFonts w:ascii="Arial" w:hAnsi="Arial" w:cs="Arial"/>
        </w:rPr>
      </w:pPr>
      <w:r w:rsidRPr="00B71A32">
        <w:rPr>
          <w:rFonts w:ascii="Arial" w:hAnsi="Arial" w:cs="Arial"/>
        </w:rPr>
        <w:t xml:space="preserve">w strukturach </w:t>
      </w:r>
      <w:proofErr w:type="spellStart"/>
      <w:r w:rsidRPr="00B71A32">
        <w:rPr>
          <w:rFonts w:ascii="Arial" w:hAnsi="Arial" w:cs="Arial"/>
        </w:rPr>
        <w:t>międzyklasowych</w:t>
      </w:r>
      <w:proofErr w:type="spellEnd"/>
      <w:r w:rsidRPr="00B71A32">
        <w:rPr>
          <w:rFonts w:ascii="Arial" w:hAnsi="Arial" w:cs="Arial"/>
        </w:rPr>
        <w:t xml:space="preserve">, tworzonych z uczniów z różnych poziomów edukacyjnych: zajęcia z języka obcego, specjalistyczne </w:t>
      </w:r>
      <w:r>
        <w:rPr>
          <w:rFonts w:ascii="Arial" w:hAnsi="Arial" w:cs="Arial"/>
        </w:rPr>
        <w:br/>
      </w:r>
      <w:r w:rsidRPr="00B71A32">
        <w:rPr>
          <w:rFonts w:ascii="Arial" w:hAnsi="Arial" w:cs="Arial"/>
        </w:rPr>
        <w:t>z WF-u, zajęcia artystyczne, techniczne, z edukacji dla bezpieczeństwa;</w:t>
      </w:r>
    </w:p>
    <w:p w:rsidR="005065E8" w:rsidRPr="00B71A32" w:rsidRDefault="005065E8" w:rsidP="0034707F">
      <w:pPr>
        <w:numPr>
          <w:ilvl w:val="0"/>
          <w:numId w:val="62"/>
        </w:numPr>
        <w:autoSpaceDE w:val="0"/>
        <w:spacing w:line="360" w:lineRule="auto"/>
        <w:jc w:val="both"/>
        <w:rPr>
          <w:rFonts w:ascii="Arial" w:hAnsi="Arial" w:cs="Arial"/>
        </w:rPr>
      </w:pPr>
      <w:r w:rsidRPr="00D95499">
        <w:rPr>
          <w:rFonts w:ascii="Arial" w:hAnsi="Arial" w:cs="Arial"/>
        </w:rPr>
        <w:t xml:space="preserve">w </w:t>
      </w:r>
      <w:r w:rsidR="00D95499" w:rsidRPr="00D95499">
        <w:rPr>
          <w:rFonts w:ascii="Arial" w:hAnsi="Arial" w:cs="Arial"/>
        </w:rPr>
        <w:t>formie</w:t>
      </w:r>
      <w:r w:rsidRPr="00D95499">
        <w:rPr>
          <w:rFonts w:ascii="Arial" w:hAnsi="Arial" w:cs="Arial"/>
        </w:rPr>
        <w:t xml:space="preserve"> </w:t>
      </w:r>
      <w:r w:rsidRPr="00B71A32">
        <w:rPr>
          <w:rFonts w:ascii="Arial" w:hAnsi="Arial" w:cs="Arial"/>
        </w:rPr>
        <w:t>nauczania indywidualnego;</w:t>
      </w:r>
    </w:p>
    <w:p w:rsidR="005065E8" w:rsidRPr="00B71A32" w:rsidRDefault="005065E8" w:rsidP="0034707F">
      <w:pPr>
        <w:numPr>
          <w:ilvl w:val="0"/>
          <w:numId w:val="62"/>
        </w:numPr>
        <w:autoSpaceDE w:val="0"/>
        <w:spacing w:line="360" w:lineRule="auto"/>
        <w:jc w:val="both"/>
        <w:rPr>
          <w:rFonts w:ascii="Arial" w:hAnsi="Arial" w:cs="Arial"/>
        </w:rPr>
      </w:pPr>
      <w:r w:rsidRPr="00B71A32">
        <w:rPr>
          <w:rFonts w:ascii="Arial" w:hAnsi="Arial" w:cs="Arial"/>
        </w:rPr>
        <w:t>w formie realizacji indywidualnego toku nauczania lub programu nauczania;</w:t>
      </w:r>
    </w:p>
    <w:p w:rsidR="005065E8" w:rsidRPr="00B71A32" w:rsidRDefault="005065E8" w:rsidP="0034707F">
      <w:pPr>
        <w:numPr>
          <w:ilvl w:val="0"/>
          <w:numId w:val="62"/>
        </w:numPr>
        <w:autoSpaceDE w:val="0"/>
        <w:spacing w:line="360" w:lineRule="auto"/>
        <w:jc w:val="both"/>
        <w:rPr>
          <w:rFonts w:ascii="Arial" w:hAnsi="Arial" w:cs="Arial"/>
        </w:rPr>
      </w:pPr>
      <w:r w:rsidRPr="00B71A32">
        <w:rPr>
          <w:rFonts w:ascii="Arial" w:hAnsi="Arial" w:cs="Arial"/>
        </w:rPr>
        <w:t>w formach realizacji obowiązku nauki lub obowiązku szkolnego poza szkołą;</w:t>
      </w:r>
    </w:p>
    <w:p w:rsidR="005065E8" w:rsidRPr="00B71A32" w:rsidRDefault="005065E8" w:rsidP="0034707F">
      <w:pPr>
        <w:numPr>
          <w:ilvl w:val="0"/>
          <w:numId w:val="62"/>
        </w:numPr>
        <w:autoSpaceDE w:val="0"/>
        <w:spacing w:line="360" w:lineRule="auto"/>
        <w:jc w:val="both"/>
        <w:rPr>
          <w:rFonts w:ascii="Arial" w:hAnsi="Arial" w:cs="Arial"/>
        </w:rPr>
      </w:pPr>
      <w:r w:rsidRPr="00B71A32">
        <w:rPr>
          <w:rFonts w:ascii="Arial" w:hAnsi="Arial" w:cs="Arial"/>
        </w:rPr>
        <w:t xml:space="preserve">w formie </w:t>
      </w:r>
      <w:r w:rsidR="004A199C" w:rsidRPr="00D95499">
        <w:rPr>
          <w:rFonts w:ascii="Arial" w:hAnsi="Arial" w:cs="Arial"/>
        </w:rPr>
        <w:t>innych</w:t>
      </w:r>
      <w:r w:rsidR="004A199C">
        <w:rPr>
          <w:rFonts w:ascii="Arial" w:hAnsi="Arial" w:cs="Arial"/>
        </w:rPr>
        <w:t xml:space="preserve"> </w:t>
      </w:r>
      <w:r w:rsidRPr="00B71A32">
        <w:rPr>
          <w:rFonts w:ascii="Arial" w:hAnsi="Arial" w:cs="Arial"/>
        </w:rPr>
        <w:t xml:space="preserve">zajęć </w:t>
      </w:r>
      <w:r w:rsidR="004A199C" w:rsidRPr="00D95499">
        <w:rPr>
          <w:rFonts w:ascii="Arial" w:hAnsi="Arial" w:cs="Arial"/>
        </w:rPr>
        <w:t>takich jak</w:t>
      </w:r>
      <w:r w:rsidRPr="00B71A32">
        <w:rPr>
          <w:rFonts w:ascii="Arial" w:hAnsi="Arial" w:cs="Arial"/>
        </w:rPr>
        <w:t>: koła pr</w:t>
      </w:r>
      <w:r w:rsidR="00D95499">
        <w:rPr>
          <w:rFonts w:ascii="Arial" w:hAnsi="Arial" w:cs="Arial"/>
        </w:rPr>
        <w:t>zedmiotowe, koła zainteresowań;</w:t>
      </w:r>
    </w:p>
    <w:p w:rsidR="005065E8" w:rsidRPr="00B71A32" w:rsidRDefault="005065E8" w:rsidP="0034707F">
      <w:pPr>
        <w:numPr>
          <w:ilvl w:val="0"/>
          <w:numId w:val="62"/>
        </w:numPr>
        <w:autoSpaceDE w:val="0"/>
        <w:spacing w:line="360" w:lineRule="auto"/>
        <w:jc w:val="both"/>
        <w:rPr>
          <w:rFonts w:ascii="Arial" w:hAnsi="Arial" w:cs="Arial"/>
        </w:rPr>
      </w:pPr>
      <w:r w:rsidRPr="00B71A32">
        <w:rPr>
          <w:rFonts w:ascii="Arial" w:hAnsi="Arial" w:cs="Arial"/>
        </w:rPr>
        <w:lastRenderedPageBreak/>
        <w:t>zajęcia wymienione w pkt 8 mogą być prowadzone także z udziałem wolontariuszy;</w:t>
      </w:r>
    </w:p>
    <w:p w:rsidR="005065E8" w:rsidRPr="00B71A32" w:rsidRDefault="005065E8" w:rsidP="00C3742E">
      <w:pPr>
        <w:autoSpaceDE w:val="0"/>
        <w:spacing w:line="360" w:lineRule="auto"/>
        <w:jc w:val="both"/>
        <w:rPr>
          <w:rFonts w:ascii="Arial" w:hAnsi="Arial" w:cs="Arial"/>
        </w:rPr>
      </w:pPr>
      <w:r>
        <w:rPr>
          <w:rFonts w:ascii="Arial" w:hAnsi="Arial" w:cs="Arial"/>
        </w:rPr>
        <w:t xml:space="preserve"> </w:t>
      </w:r>
    </w:p>
    <w:p w:rsidR="005065E8" w:rsidRPr="00B71A32" w:rsidRDefault="005065E8" w:rsidP="0034707F">
      <w:pPr>
        <w:numPr>
          <w:ilvl w:val="0"/>
          <w:numId w:val="62"/>
        </w:numPr>
        <w:tabs>
          <w:tab w:val="clear" w:pos="720"/>
          <w:tab w:val="num" w:pos="426"/>
        </w:tabs>
        <w:autoSpaceDE w:val="0"/>
        <w:spacing w:line="360" w:lineRule="auto"/>
        <w:jc w:val="both"/>
        <w:rPr>
          <w:rFonts w:ascii="Arial" w:hAnsi="Arial" w:cs="Arial"/>
          <w:lang w:eastAsia="ar-SA"/>
        </w:rPr>
      </w:pPr>
      <w:r>
        <w:rPr>
          <w:rFonts w:ascii="Arial" w:hAnsi="Arial" w:cs="Arial"/>
        </w:rPr>
        <w:t xml:space="preserve"> </w:t>
      </w:r>
      <w:r w:rsidRPr="00B71A32">
        <w:rPr>
          <w:rFonts w:ascii="Arial" w:hAnsi="Arial" w:cs="Arial"/>
        </w:rPr>
        <w:t xml:space="preserve">w systemie wyjazdowym o strukturze </w:t>
      </w:r>
      <w:proofErr w:type="spellStart"/>
      <w:r w:rsidRPr="00B71A32">
        <w:rPr>
          <w:rFonts w:ascii="Arial" w:hAnsi="Arial" w:cs="Arial"/>
        </w:rPr>
        <w:t>międzyoddziałowej</w:t>
      </w:r>
      <w:proofErr w:type="spellEnd"/>
      <w:r w:rsidRPr="00B71A32">
        <w:rPr>
          <w:rFonts w:ascii="Arial" w:hAnsi="Arial" w:cs="Arial"/>
        </w:rPr>
        <w:t xml:space="preserve"> </w:t>
      </w:r>
      <w:r>
        <w:rPr>
          <w:rFonts w:ascii="Arial" w:hAnsi="Arial" w:cs="Arial"/>
        </w:rPr>
        <w:br/>
      </w:r>
      <w:r w:rsidRPr="00B71A32">
        <w:rPr>
          <w:rFonts w:ascii="Arial" w:hAnsi="Arial" w:cs="Arial"/>
        </w:rPr>
        <w:t xml:space="preserve">i </w:t>
      </w:r>
      <w:proofErr w:type="spellStart"/>
      <w:r w:rsidRPr="00B71A32">
        <w:rPr>
          <w:rFonts w:ascii="Arial" w:hAnsi="Arial" w:cs="Arial"/>
        </w:rPr>
        <w:t>międzyklasowej</w:t>
      </w:r>
      <w:proofErr w:type="spellEnd"/>
      <w:r w:rsidRPr="00B71A32">
        <w:rPr>
          <w:rFonts w:ascii="Arial" w:hAnsi="Arial" w:cs="Arial"/>
        </w:rPr>
        <w:t xml:space="preserve">: wycieczki  turystyczne i krajoznawcze, białe i zielone szkoły, wymiany międzynarodowe, obozy szkoleniowo- wypoczynkowe </w:t>
      </w:r>
      <w:r>
        <w:rPr>
          <w:rFonts w:ascii="Arial" w:hAnsi="Arial" w:cs="Arial"/>
        </w:rPr>
        <w:br/>
      </w:r>
      <w:r w:rsidR="00D95499">
        <w:rPr>
          <w:rFonts w:ascii="Arial" w:hAnsi="Arial" w:cs="Arial"/>
        </w:rPr>
        <w:t>w okresie ferii ;</w:t>
      </w:r>
      <w:r w:rsidRPr="00B71A32">
        <w:rPr>
          <w:rFonts w:ascii="Arial" w:hAnsi="Arial" w:cs="Arial"/>
        </w:rPr>
        <w:t xml:space="preserve"> </w:t>
      </w:r>
    </w:p>
    <w:p w:rsidR="004A199C" w:rsidRPr="004A199C" w:rsidRDefault="004A199C" w:rsidP="00C3742E">
      <w:pPr>
        <w:spacing w:line="360" w:lineRule="auto"/>
        <w:jc w:val="both"/>
        <w:rPr>
          <w:rFonts w:ascii="Arial" w:hAnsi="Arial" w:cs="Arial"/>
          <w:strike/>
          <w:lang w:eastAsia="ar-SA"/>
        </w:rPr>
      </w:pPr>
      <w:r w:rsidRPr="004A199C">
        <w:rPr>
          <w:rFonts w:ascii="Arial" w:hAnsi="Arial" w:cs="Arial"/>
          <w:lang w:eastAsia="ar-SA"/>
        </w:rPr>
        <w:t xml:space="preserve"> </w:t>
      </w:r>
    </w:p>
    <w:p w:rsidR="005065E8" w:rsidRPr="00C3742E" w:rsidRDefault="005065E8" w:rsidP="0034707F">
      <w:pPr>
        <w:pStyle w:val="Akapitzlist"/>
        <w:numPr>
          <w:ilvl w:val="0"/>
          <w:numId w:val="61"/>
        </w:numPr>
        <w:spacing w:line="360" w:lineRule="auto"/>
        <w:jc w:val="both"/>
        <w:rPr>
          <w:rFonts w:ascii="Arial" w:hAnsi="Arial" w:cs="Arial"/>
          <w:strike/>
          <w:lang w:eastAsia="ar-SA"/>
        </w:rPr>
      </w:pPr>
      <w:r w:rsidRPr="00C3742E">
        <w:rPr>
          <w:rFonts w:ascii="Arial" w:hAnsi="Arial" w:cs="Arial"/>
          <w:lang w:eastAsia="ar-SA"/>
        </w:rPr>
        <w:t>Przydział</w:t>
      </w:r>
      <w:r w:rsidR="004A199C" w:rsidRPr="00C3742E">
        <w:rPr>
          <w:rFonts w:ascii="Arial" w:hAnsi="Arial" w:cs="Arial"/>
          <w:lang w:eastAsia="ar-SA"/>
        </w:rPr>
        <w:t xml:space="preserve">  </w:t>
      </w:r>
      <w:proofErr w:type="spellStart"/>
      <w:r w:rsidR="009E5297" w:rsidRPr="00C3742E">
        <w:rPr>
          <w:rFonts w:ascii="Arial" w:hAnsi="Arial" w:cs="Arial"/>
          <w:lang w:eastAsia="ar-SA"/>
        </w:rPr>
        <w:t>innch</w:t>
      </w:r>
      <w:proofErr w:type="spellEnd"/>
      <w:r w:rsidR="009E5297" w:rsidRPr="00C3742E">
        <w:rPr>
          <w:rFonts w:ascii="Arial" w:hAnsi="Arial" w:cs="Arial"/>
          <w:lang w:eastAsia="ar-SA"/>
        </w:rPr>
        <w:t xml:space="preserve"> zajęć</w:t>
      </w:r>
      <w:r w:rsidR="004A199C" w:rsidRPr="00C3742E">
        <w:rPr>
          <w:rFonts w:ascii="Arial" w:hAnsi="Arial" w:cs="Arial"/>
          <w:lang w:eastAsia="ar-SA"/>
        </w:rPr>
        <w:t xml:space="preserve"> i czynności wynikające z zadań statutowych szkoły, w tym zajęcia opiekuńcze i wychowawcze uwzględniające potrzeby i zainteresowania uczniów </w:t>
      </w:r>
      <w:r w:rsidRPr="00C3742E">
        <w:rPr>
          <w:rFonts w:ascii="Arial" w:hAnsi="Arial" w:cs="Arial"/>
          <w:lang w:eastAsia="ar-SA"/>
        </w:rPr>
        <w:t xml:space="preserve">  następuje w terminie do 15 września każdego roku szkolnego, po rozpat</w:t>
      </w:r>
      <w:r w:rsidR="00C3742E">
        <w:rPr>
          <w:rFonts w:ascii="Arial" w:hAnsi="Arial" w:cs="Arial"/>
          <w:lang w:eastAsia="ar-SA"/>
        </w:rPr>
        <w:t>rzeniu potrzeb uczniów i szkoły.</w:t>
      </w:r>
    </w:p>
    <w:p w:rsidR="005065E8" w:rsidRDefault="005065E8" w:rsidP="00851B71">
      <w:pPr>
        <w:spacing w:line="360" w:lineRule="auto"/>
        <w:jc w:val="both"/>
        <w:rPr>
          <w:rFonts w:ascii="Arial" w:hAnsi="Arial" w:cs="Arial"/>
          <w:b/>
          <w:bCs/>
        </w:rPr>
      </w:pPr>
    </w:p>
    <w:p w:rsidR="005065E8" w:rsidRPr="00B71A32" w:rsidRDefault="00606078" w:rsidP="007723AD">
      <w:pPr>
        <w:spacing w:line="360" w:lineRule="auto"/>
        <w:jc w:val="center"/>
        <w:rPr>
          <w:rFonts w:ascii="Arial" w:hAnsi="Arial" w:cs="Arial"/>
          <w:lang w:eastAsia="ar-SA"/>
        </w:rPr>
      </w:pPr>
      <w:r>
        <w:rPr>
          <w:rFonts w:ascii="Arial" w:hAnsi="Arial" w:cs="Arial"/>
          <w:b/>
          <w:bCs/>
        </w:rPr>
        <w:t>§ 30</w:t>
      </w:r>
    </w:p>
    <w:p w:rsidR="005065E8" w:rsidRPr="00B71A32" w:rsidRDefault="005065E8" w:rsidP="0034707F">
      <w:pPr>
        <w:numPr>
          <w:ilvl w:val="0"/>
          <w:numId w:val="63"/>
        </w:numPr>
        <w:tabs>
          <w:tab w:val="clear" w:pos="720"/>
          <w:tab w:val="num" w:pos="426"/>
        </w:tabs>
        <w:spacing w:line="360" w:lineRule="auto"/>
        <w:ind w:left="426"/>
        <w:jc w:val="both"/>
        <w:rPr>
          <w:rFonts w:ascii="Arial" w:hAnsi="Arial" w:cs="Arial"/>
          <w:lang w:eastAsia="ar-SA"/>
        </w:rPr>
      </w:pPr>
      <w:r w:rsidRPr="00B71A32">
        <w:rPr>
          <w:rFonts w:ascii="Arial" w:hAnsi="Arial" w:cs="Arial"/>
          <w:lang w:eastAsia="ar-SA"/>
        </w:rPr>
        <w:t>Uczniowie klas pierwszych Gimnazjum wraz z podaniem o przyjęcie do szkoły składają deklarację wyboru poziomu nauczania języka nowożytnego na:</w:t>
      </w:r>
    </w:p>
    <w:p w:rsidR="005065E8" w:rsidRPr="00B71A32" w:rsidRDefault="005065E8" w:rsidP="0034707F">
      <w:pPr>
        <w:numPr>
          <w:ilvl w:val="0"/>
          <w:numId w:val="64"/>
        </w:numPr>
        <w:tabs>
          <w:tab w:val="clear" w:pos="720"/>
          <w:tab w:val="left" w:pos="709"/>
        </w:tabs>
        <w:spacing w:line="360" w:lineRule="auto"/>
        <w:ind w:left="709"/>
        <w:jc w:val="both"/>
        <w:rPr>
          <w:rFonts w:ascii="Arial" w:hAnsi="Arial" w:cs="Arial"/>
          <w:lang w:eastAsia="ar-SA"/>
        </w:rPr>
      </w:pPr>
      <w:r w:rsidRPr="00B71A32">
        <w:rPr>
          <w:rFonts w:ascii="Arial" w:hAnsi="Arial" w:cs="Arial"/>
          <w:lang w:eastAsia="ar-SA"/>
        </w:rPr>
        <w:t>poziomie III.0 – dla początkujących;</w:t>
      </w:r>
    </w:p>
    <w:p w:rsidR="005065E8" w:rsidRPr="00B71A32" w:rsidRDefault="005065E8" w:rsidP="0034707F">
      <w:pPr>
        <w:numPr>
          <w:ilvl w:val="0"/>
          <w:numId w:val="64"/>
        </w:numPr>
        <w:tabs>
          <w:tab w:val="clear" w:pos="720"/>
          <w:tab w:val="left" w:pos="709"/>
        </w:tabs>
        <w:spacing w:line="360" w:lineRule="auto"/>
        <w:ind w:left="709"/>
        <w:jc w:val="both"/>
        <w:rPr>
          <w:rFonts w:ascii="Arial" w:hAnsi="Arial" w:cs="Arial"/>
          <w:lang w:eastAsia="ar-SA"/>
        </w:rPr>
      </w:pPr>
      <w:r w:rsidRPr="00B71A32">
        <w:rPr>
          <w:rFonts w:ascii="Arial" w:hAnsi="Arial" w:cs="Arial"/>
          <w:lang w:eastAsia="ar-SA"/>
        </w:rPr>
        <w:t>poziomie III.1 – dla kontynuujących naukę.</w:t>
      </w:r>
    </w:p>
    <w:p w:rsidR="005065E8" w:rsidRPr="00B71A32" w:rsidRDefault="005065E8" w:rsidP="0034707F">
      <w:pPr>
        <w:numPr>
          <w:ilvl w:val="0"/>
          <w:numId w:val="65"/>
        </w:numPr>
        <w:tabs>
          <w:tab w:val="clear" w:pos="720"/>
          <w:tab w:val="num" w:pos="426"/>
        </w:tabs>
        <w:spacing w:line="360" w:lineRule="auto"/>
        <w:ind w:left="426"/>
        <w:jc w:val="both"/>
        <w:rPr>
          <w:rFonts w:ascii="Arial" w:hAnsi="Arial" w:cs="Arial"/>
          <w:lang w:eastAsia="ar-SA"/>
        </w:rPr>
      </w:pPr>
      <w:r w:rsidRPr="00B71A32">
        <w:rPr>
          <w:rFonts w:ascii="Arial" w:hAnsi="Arial" w:cs="Arial"/>
          <w:lang w:eastAsia="ar-SA"/>
        </w:rPr>
        <w:t>W pierwszym tygodniu września każdego roku szkolnego przeprowadza się sprawdzian kompetencyjny z języka nowożytnego. Na podstawie jego wyników dokonuje się tworzenia grup międzyoddziałowych o określonym poziomie znajomości języka.</w:t>
      </w:r>
    </w:p>
    <w:p w:rsidR="005065E8" w:rsidRPr="00B71A32" w:rsidRDefault="00D7447E" w:rsidP="0034707F">
      <w:pPr>
        <w:numPr>
          <w:ilvl w:val="0"/>
          <w:numId w:val="65"/>
        </w:numPr>
        <w:tabs>
          <w:tab w:val="clear" w:pos="720"/>
          <w:tab w:val="num" w:pos="426"/>
        </w:tabs>
        <w:spacing w:line="360" w:lineRule="auto"/>
        <w:ind w:left="426"/>
        <w:jc w:val="both"/>
        <w:rPr>
          <w:rFonts w:ascii="Arial" w:hAnsi="Arial" w:cs="Arial"/>
          <w:lang w:eastAsia="ar-SA"/>
        </w:rPr>
      </w:pPr>
      <w:r>
        <w:rPr>
          <w:rFonts w:ascii="Arial" w:hAnsi="Arial" w:cs="Arial"/>
          <w:lang w:eastAsia="ar-SA"/>
        </w:rPr>
        <w:t>Uczniowie klas pierwszych G</w:t>
      </w:r>
      <w:r w:rsidR="005065E8" w:rsidRPr="00B71A32">
        <w:rPr>
          <w:rFonts w:ascii="Arial" w:hAnsi="Arial" w:cs="Arial"/>
          <w:lang w:eastAsia="ar-SA"/>
        </w:rPr>
        <w:t xml:space="preserve">imnazjum przed zakończeniem roku szkolnego, dokonują wyboru rodzaju zajęć artystycznych i technicznych </w:t>
      </w:r>
      <w:r w:rsidR="005065E8">
        <w:rPr>
          <w:rFonts w:ascii="Arial" w:hAnsi="Arial" w:cs="Arial"/>
          <w:lang w:eastAsia="ar-SA"/>
        </w:rPr>
        <w:br/>
      </w:r>
      <w:r w:rsidR="005065E8" w:rsidRPr="00B71A32">
        <w:rPr>
          <w:rFonts w:ascii="Arial" w:hAnsi="Arial" w:cs="Arial"/>
          <w:lang w:eastAsia="ar-SA"/>
        </w:rPr>
        <w:t>z oferty ty</w:t>
      </w:r>
      <w:r w:rsidR="00F87C22">
        <w:rPr>
          <w:rFonts w:ascii="Arial" w:hAnsi="Arial" w:cs="Arial"/>
          <w:lang w:eastAsia="ar-SA"/>
        </w:rPr>
        <w:t>ch zajęć zaproponowanych przez Dyrektora Gimnazjum</w:t>
      </w:r>
      <w:r w:rsidR="005065E8" w:rsidRPr="00B71A32">
        <w:rPr>
          <w:rFonts w:ascii="Arial" w:hAnsi="Arial" w:cs="Arial"/>
          <w:lang w:eastAsia="ar-SA"/>
        </w:rPr>
        <w:t>, w uzgodnieniu z radą pedagogiczną i po uwzględnieniu możliwości organizacyjnych szkoły.</w:t>
      </w:r>
    </w:p>
    <w:p w:rsidR="005065E8" w:rsidRPr="00B71A32" w:rsidRDefault="00D7447E" w:rsidP="0034707F">
      <w:pPr>
        <w:numPr>
          <w:ilvl w:val="0"/>
          <w:numId w:val="65"/>
        </w:numPr>
        <w:tabs>
          <w:tab w:val="clear" w:pos="720"/>
          <w:tab w:val="num" w:pos="426"/>
        </w:tabs>
        <w:spacing w:line="360" w:lineRule="auto"/>
        <w:ind w:left="426"/>
        <w:jc w:val="both"/>
        <w:rPr>
          <w:rFonts w:ascii="Arial" w:hAnsi="Arial" w:cs="Arial"/>
          <w:lang w:eastAsia="ar-SA"/>
        </w:rPr>
      </w:pPr>
      <w:r>
        <w:rPr>
          <w:rFonts w:ascii="Arial" w:hAnsi="Arial" w:cs="Arial"/>
          <w:lang w:eastAsia="ar-SA"/>
        </w:rPr>
        <w:t>Uczniowie klas pierwszych G</w:t>
      </w:r>
      <w:r w:rsidR="005065E8" w:rsidRPr="00B71A32">
        <w:rPr>
          <w:rFonts w:ascii="Arial" w:hAnsi="Arial" w:cs="Arial"/>
          <w:lang w:eastAsia="ar-SA"/>
        </w:rPr>
        <w:t xml:space="preserve">imnazjum w pierwszym tygodniu roku szkolnego mogą dokonać wyboru form realizacji 2 godzin wychowania fizycznego z ofert tych zajęć zaproponowanych przez dyrektora szkoły </w:t>
      </w:r>
      <w:r w:rsidR="005065E8">
        <w:rPr>
          <w:rFonts w:ascii="Arial" w:hAnsi="Arial" w:cs="Arial"/>
          <w:lang w:eastAsia="ar-SA"/>
        </w:rPr>
        <w:br/>
      </w:r>
      <w:r w:rsidR="005065E8" w:rsidRPr="00B71A32">
        <w:rPr>
          <w:rFonts w:ascii="Arial" w:hAnsi="Arial" w:cs="Arial"/>
          <w:lang w:eastAsia="ar-SA"/>
        </w:rPr>
        <w:t xml:space="preserve">w porozumieniu z organem prowadzącym i zaopiniowaniu przez  radę pedagogiczną i radę rodziców i po uwzględnieniu bazy sportowej szkoły, </w:t>
      </w:r>
      <w:r w:rsidR="005065E8" w:rsidRPr="00B71A32">
        <w:rPr>
          <w:rFonts w:ascii="Arial" w:hAnsi="Arial" w:cs="Arial"/>
          <w:lang w:eastAsia="ar-SA"/>
        </w:rPr>
        <w:lastRenderedPageBreak/>
        <w:t>możliwości kadrowych, miejsca zamieszkania uczniów oraz tradycji sportowych danego środowiska lub szkoły.</w:t>
      </w:r>
    </w:p>
    <w:p w:rsidR="005065E8" w:rsidRPr="00B71A32" w:rsidRDefault="005065E8" w:rsidP="0034707F">
      <w:pPr>
        <w:numPr>
          <w:ilvl w:val="0"/>
          <w:numId w:val="65"/>
        </w:numPr>
        <w:tabs>
          <w:tab w:val="clear" w:pos="720"/>
          <w:tab w:val="num" w:pos="426"/>
        </w:tabs>
        <w:spacing w:line="360" w:lineRule="auto"/>
        <w:ind w:left="426"/>
        <w:jc w:val="both"/>
        <w:rPr>
          <w:rFonts w:ascii="Arial" w:hAnsi="Arial" w:cs="Arial"/>
          <w:lang w:eastAsia="ar-SA"/>
        </w:rPr>
      </w:pPr>
      <w:r w:rsidRPr="00B71A32">
        <w:rPr>
          <w:rFonts w:ascii="Arial" w:hAnsi="Arial" w:cs="Arial"/>
          <w:lang w:eastAsia="ar-SA"/>
        </w:rPr>
        <w:t>Zajęcia, o których mowa w ust. 4 mogą być rea</w:t>
      </w:r>
      <w:r w:rsidR="009E5297">
        <w:rPr>
          <w:rFonts w:ascii="Arial" w:hAnsi="Arial" w:cs="Arial"/>
          <w:lang w:eastAsia="ar-SA"/>
        </w:rPr>
        <w:t>lizo</w:t>
      </w:r>
      <w:r w:rsidR="00606078">
        <w:rPr>
          <w:rFonts w:ascii="Arial" w:hAnsi="Arial" w:cs="Arial"/>
          <w:lang w:eastAsia="ar-SA"/>
        </w:rPr>
        <w:t xml:space="preserve">wane jako zajęcia lekcyjne, </w:t>
      </w:r>
      <w:r w:rsidRPr="00B71A32">
        <w:rPr>
          <w:rFonts w:ascii="Arial" w:hAnsi="Arial" w:cs="Arial"/>
          <w:lang w:eastAsia="ar-SA"/>
        </w:rPr>
        <w:t xml:space="preserve"> w formach:</w:t>
      </w:r>
    </w:p>
    <w:p w:rsidR="005065E8" w:rsidRPr="00B71A32" w:rsidRDefault="005065E8" w:rsidP="0034707F">
      <w:pPr>
        <w:numPr>
          <w:ilvl w:val="0"/>
          <w:numId w:val="66"/>
        </w:numPr>
        <w:spacing w:line="360" w:lineRule="auto"/>
        <w:ind w:left="397" w:firstLine="0"/>
        <w:jc w:val="both"/>
        <w:rPr>
          <w:rFonts w:ascii="Arial" w:hAnsi="Arial" w:cs="Arial"/>
          <w:lang w:eastAsia="ar-SA"/>
        </w:rPr>
      </w:pPr>
      <w:r w:rsidRPr="00B71A32">
        <w:rPr>
          <w:rFonts w:ascii="Arial" w:hAnsi="Arial" w:cs="Arial"/>
          <w:lang w:eastAsia="ar-SA"/>
        </w:rPr>
        <w:t>zajęć sportowych;</w:t>
      </w:r>
    </w:p>
    <w:p w:rsidR="005065E8" w:rsidRPr="00B71A32" w:rsidRDefault="005065E8" w:rsidP="0034707F">
      <w:pPr>
        <w:numPr>
          <w:ilvl w:val="0"/>
          <w:numId w:val="66"/>
        </w:numPr>
        <w:spacing w:line="360" w:lineRule="auto"/>
        <w:ind w:left="397" w:firstLine="0"/>
        <w:jc w:val="both"/>
        <w:rPr>
          <w:rFonts w:ascii="Arial" w:hAnsi="Arial" w:cs="Arial"/>
          <w:lang w:eastAsia="ar-SA"/>
        </w:rPr>
      </w:pPr>
      <w:r w:rsidRPr="00B71A32">
        <w:rPr>
          <w:rFonts w:ascii="Arial" w:hAnsi="Arial" w:cs="Arial"/>
          <w:lang w:eastAsia="ar-SA"/>
        </w:rPr>
        <w:t>zajęć rekreacyjno-zdrowotnych;</w:t>
      </w:r>
    </w:p>
    <w:p w:rsidR="005065E8" w:rsidRPr="00B71A32" w:rsidRDefault="005065E8" w:rsidP="0034707F">
      <w:pPr>
        <w:numPr>
          <w:ilvl w:val="0"/>
          <w:numId w:val="66"/>
        </w:numPr>
        <w:spacing w:line="360" w:lineRule="auto"/>
        <w:ind w:left="397" w:firstLine="0"/>
        <w:jc w:val="both"/>
        <w:rPr>
          <w:rFonts w:ascii="Arial" w:hAnsi="Arial" w:cs="Arial"/>
          <w:lang w:eastAsia="ar-SA"/>
        </w:rPr>
      </w:pPr>
      <w:r w:rsidRPr="00B71A32">
        <w:rPr>
          <w:rFonts w:ascii="Arial" w:hAnsi="Arial" w:cs="Arial"/>
          <w:lang w:eastAsia="ar-SA"/>
        </w:rPr>
        <w:t>zajęć tanecznych;</w:t>
      </w:r>
    </w:p>
    <w:p w:rsidR="005065E8" w:rsidRPr="00B71A32" w:rsidRDefault="005065E8" w:rsidP="0034707F">
      <w:pPr>
        <w:numPr>
          <w:ilvl w:val="0"/>
          <w:numId w:val="66"/>
        </w:numPr>
        <w:spacing w:line="360" w:lineRule="auto"/>
        <w:ind w:left="397" w:firstLine="0"/>
        <w:jc w:val="both"/>
        <w:rPr>
          <w:rFonts w:ascii="Arial" w:hAnsi="Arial" w:cs="Arial"/>
          <w:lang w:eastAsia="ar-SA"/>
        </w:rPr>
      </w:pPr>
      <w:r w:rsidRPr="00B71A32">
        <w:rPr>
          <w:rFonts w:ascii="Arial" w:hAnsi="Arial" w:cs="Arial"/>
          <w:lang w:eastAsia="ar-SA"/>
        </w:rPr>
        <w:t>aktywnych form turystyki.</w:t>
      </w:r>
    </w:p>
    <w:p w:rsidR="005065E8" w:rsidRPr="00B71A32"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lang w:eastAsia="ar-SA"/>
        </w:rPr>
        <w:t>Dopuszcza się łączenie dwóch godzin obowiązkowych zajęć wychowania fizycznego   w formie zajęć określonych w ust. 5 z zachowaniem liczby godzin przeznaczonych na te zajęcia w okresie nie dłuższym niż 4 tygodnie.</w:t>
      </w:r>
    </w:p>
    <w:p w:rsidR="005065E8" w:rsidRPr="00B71A32"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lang w:eastAsia="ar-SA"/>
        </w:rPr>
        <w:t>Oddziały na zajęciach edukacyjnych nie mogą liczyć powyżej 30 uczniów.</w:t>
      </w:r>
    </w:p>
    <w:p w:rsidR="005065E8" w:rsidRPr="00B71A32"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lang w:eastAsia="ar-SA"/>
        </w:rPr>
        <w:t>Na zajęciach edukacyjnych z informatyki lub zajęć komputerowych dokonuje się podziału na grupy w oddziałach liczących 24 uczniów i więcej.</w:t>
      </w:r>
    </w:p>
    <w:p w:rsidR="005065E8" w:rsidRPr="00B71A32"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lang w:eastAsia="ar-SA"/>
        </w:rPr>
        <w:t xml:space="preserve">Na obowiązkowych zajęciach edukacyjnych  z języków obcych, w grupach o różnym stopniu zaawansowania znajomości języka, zajęcia prowadzone są w grupach oddziałowych, między oddziałowych i między klasowych od 10 do 24 uczniów. Jeżeli w  szkole są tylko dwa oddziały tego samego etapu edukacyjnego, zajęcia z języków obcych oraz przedmiotów ujętych </w:t>
      </w:r>
      <w:r>
        <w:rPr>
          <w:rFonts w:ascii="Arial" w:hAnsi="Arial" w:cs="Arial"/>
          <w:lang w:eastAsia="ar-SA"/>
        </w:rPr>
        <w:br/>
      </w:r>
      <w:r w:rsidRPr="00B71A32">
        <w:rPr>
          <w:rFonts w:ascii="Arial" w:hAnsi="Arial" w:cs="Arial"/>
          <w:lang w:eastAsia="ar-SA"/>
        </w:rPr>
        <w:t xml:space="preserve">w podstawie programowej w zakresie rozszerzonym mogą </w:t>
      </w:r>
      <w:r w:rsidR="009E5297">
        <w:rPr>
          <w:rFonts w:ascii="Arial" w:hAnsi="Arial" w:cs="Arial"/>
          <w:lang w:eastAsia="ar-SA"/>
        </w:rPr>
        <w:t>być prowadzone w grupach między</w:t>
      </w:r>
      <w:r w:rsidRPr="00B71A32">
        <w:rPr>
          <w:rFonts w:ascii="Arial" w:hAnsi="Arial" w:cs="Arial"/>
          <w:lang w:eastAsia="ar-SA"/>
        </w:rPr>
        <w:t>oddziałowych liczących nie mniej niż 7 osób.</w:t>
      </w:r>
    </w:p>
    <w:p w:rsidR="005065E8" w:rsidRPr="00B71A32"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lang w:eastAsia="ar-SA"/>
        </w:rPr>
        <w:t>Podczas zajęć edukacyjnych z edukacji dla bezpieczeństwa, obejmujących prowadzenie ćwiczeń z zakresu udzielania pierwszej pomocy dokonuje się podziału na grupy w oddziale liczącym więcej niż 30 osób , na czas prowadzenia ćwiczeń.</w:t>
      </w:r>
    </w:p>
    <w:p w:rsidR="005065E8" w:rsidRPr="00B71A32"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lang w:eastAsia="ar-SA"/>
        </w:rPr>
        <w:t>Oddziały liczące mniej niż 30 osób mogą być dzielone na grupy na czas ćwiczeń z zakresu udzielania pierwszej pomocy za zgodą organu prowadzącego.</w:t>
      </w:r>
    </w:p>
    <w:p w:rsidR="005065E8"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lang w:eastAsia="ar-SA"/>
        </w:rPr>
        <w:t>Zajęcia wychowania fizycznego prowadzone są w grupach liczących od 12 do 24 uczniów. Dopu</w:t>
      </w:r>
      <w:r w:rsidR="009E5297">
        <w:rPr>
          <w:rFonts w:ascii="Arial" w:hAnsi="Arial" w:cs="Arial"/>
          <w:lang w:eastAsia="ar-SA"/>
        </w:rPr>
        <w:t xml:space="preserve">szcza się tworzenie grup </w:t>
      </w:r>
      <w:proofErr w:type="spellStart"/>
      <w:r w:rsidR="009E5297">
        <w:rPr>
          <w:rFonts w:ascii="Arial" w:hAnsi="Arial" w:cs="Arial"/>
          <w:lang w:eastAsia="ar-SA"/>
        </w:rPr>
        <w:t>międzyoddziałowych</w:t>
      </w:r>
      <w:proofErr w:type="spellEnd"/>
      <w:r w:rsidR="009E5297">
        <w:rPr>
          <w:rFonts w:ascii="Arial" w:hAnsi="Arial" w:cs="Arial"/>
          <w:lang w:eastAsia="ar-SA"/>
        </w:rPr>
        <w:t xml:space="preserve"> lub </w:t>
      </w:r>
      <w:proofErr w:type="spellStart"/>
      <w:r w:rsidR="009E5297">
        <w:rPr>
          <w:rFonts w:ascii="Arial" w:hAnsi="Arial" w:cs="Arial"/>
          <w:lang w:eastAsia="ar-SA"/>
        </w:rPr>
        <w:t>między</w:t>
      </w:r>
      <w:r w:rsidRPr="00B71A32">
        <w:rPr>
          <w:rFonts w:ascii="Arial" w:hAnsi="Arial" w:cs="Arial"/>
          <w:lang w:eastAsia="ar-SA"/>
        </w:rPr>
        <w:t>klasowych</w:t>
      </w:r>
      <w:proofErr w:type="spellEnd"/>
      <w:r w:rsidRPr="00B71A32">
        <w:rPr>
          <w:rFonts w:ascii="Arial" w:hAnsi="Arial" w:cs="Arial"/>
          <w:lang w:eastAsia="ar-SA"/>
        </w:rPr>
        <w:t>.</w:t>
      </w:r>
    </w:p>
    <w:p w:rsidR="005065E8" w:rsidRPr="00405A23" w:rsidRDefault="00405A23" w:rsidP="0034707F">
      <w:pPr>
        <w:numPr>
          <w:ilvl w:val="0"/>
          <w:numId w:val="67"/>
        </w:numPr>
        <w:tabs>
          <w:tab w:val="num" w:pos="426"/>
        </w:tabs>
        <w:spacing w:line="360" w:lineRule="auto"/>
        <w:ind w:left="426"/>
        <w:jc w:val="both"/>
        <w:rPr>
          <w:rFonts w:ascii="Arial" w:hAnsi="Arial" w:cs="Arial"/>
          <w:lang w:eastAsia="ar-SA"/>
        </w:rPr>
      </w:pPr>
      <w:r>
        <w:rPr>
          <w:rFonts w:ascii="Arial" w:hAnsi="Arial" w:cs="Arial"/>
          <w:lang w:eastAsia="ar-SA"/>
        </w:rPr>
        <w:t>P</w:t>
      </w:r>
      <w:r w:rsidR="005065E8" w:rsidRPr="00405A23">
        <w:rPr>
          <w:rFonts w:ascii="Arial" w:hAnsi="Arial" w:cs="Arial"/>
          <w:lang w:eastAsia="ar-SA"/>
        </w:rPr>
        <w:t xml:space="preserve">rzewiduje się utworzenie klas sportowych </w:t>
      </w:r>
      <w:r w:rsidR="00805CB5" w:rsidRPr="00405A23">
        <w:rPr>
          <w:rFonts w:ascii="Arial" w:hAnsi="Arial" w:cs="Arial"/>
          <w:lang w:eastAsia="ar-SA"/>
        </w:rPr>
        <w:t>w oparciu o odrębne przepisy.</w:t>
      </w:r>
    </w:p>
    <w:p w:rsidR="005065E8" w:rsidRPr="00B71A32"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rPr>
        <w:t>Oddział, w którym liczbę uczniów zwiększono może funkcjonować ze zwiększoną liczbą uczniów w ciągu całego etapu edukacyjnego.</w:t>
      </w:r>
    </w:p>
    <w:p w:rsidR="005065E8" w:rsidRPr="00B71A32" w:rsidRDefault="005065E8" w:rsidP="0034707F">
      <w:pPr>
        <w:numPr>
          <w:ilvl w:val="0"/>
          <w:numId w:val="67"/>
        </w:numPr>
        <w:tabs>
          <w:tab w:val="num" w:pos="426"/>
        </w:tabs>
        <w:spacing w:line="360" w:lineRule="auto"/>
        <w:ind w:left="426"/>
        <w:jc w:val="both"/>
        <w:rPr>
          <w:rFonts w:ascii="Arial" w:hAnsi="Arial" w:cs="Arial"/>
          <w:lang w:eastAsia="ar-SA"/>
        </w:rPr>
      </w:pPr>
      <w:r w:rsidRPr="00B71A32">
        <w:rPr>
          <w:rFonts w:ascii="Arial" w:hAnsi="Arial" w:cs="Arial"/>
          <w:lang w:eastAsia="ar-SA"/>
        </w:rPr>
        <w:lastRenderedPageBreak/>
        <w:t>Zajęcia wychowania fizycznego w</w:t>
      </w:r>
      <w:r w:rsidR="006F0EBE">
        <w:rPr>
          <w:rFonts w:ascii="Arial" w:hAnsi="Arial" w:cs="Arial"/>
          <w:lang w:eastAsia="ar-SA"/>
        </w:rPr>
        <w:t>e</w:t>
      </w:r>
      <w:r w:rsidRPr="00B71A32">
        <w:rPr>
          <w:rFonts w:ascii="Arial" w:hAnsi="Arial" w:cs="Arial"/>
          <w:lang w:eastAsia="ar-SA"/>
        </w:rPr>
        <w:t xml:space="preserve"> wszystkich klasach gimnazjum mogą być prowadzone oddzielnie dla dziewcząt i chłopców, z zachowaniem ust. 12.</w:t>
      </w:r>
    </w:p>
    <w:p w:rsidR="005065E8" w:rsidRPr="00B71A32" w:rsidRDefault="005065E8" w:rsidP="0034707F">
      <w:pPr>
        <w:numPr>
          <w:ilvl w:val="0"/>
          <w:numId w:val="67"/>
        </w:numPr>
        <w:tabs>
          <w:tab w:val="num" w:pos="426"/>
        </w:tabs>
        <w:spacing w:line="360" w:lineRule="auto"/>
        <w:ind w:left="426"/>
        <w:jc w:val="both"/>
        <w:rPr>
          <w:rFonts w:ascii="Arial" w:hAnsi="Arial" w:cs="Arial"/>
          <w:b/>
          <w:bCs/>
        </w:rPr>
      </w:pPr>
      <w:r w:rsidRPr="00B71A32">
        <w:rPr>
          <w:rFonts w:ascii="Arial" w:hAnsi="Arial" w:cs="Arial"/>
          <w:lang w:eastAsia="ar-SA"/>
        </w:rPr>
        <w:t xml:space="preserve">Na zajęciach edukacyjnych z zakresu kształcenia ogólnego, jeżeli </w:t>
      </w:r>
      <w:r>
        <w:rPr>
          <w:rFonts w:ascii="Arial" w:hAnsi="Arial" w:cs="Arial"/>
          <w:lang w:eastAsia="ar-SA"/>
        </w:rPr>
        <w:br/>
      </w:r>
      <w:r w:rsidRPr="00B71A32">
        <w:rPr>
          <w:rFonts w:ascii="Arial" w:hAnsi="Arial" w:cs="Arial"/>
          <w:lang w:eastAsia="ar-SA"/>
        </w:rPr>
        <w:t>z programu wynika konieczność prowadzenia ćwiczeń, w tym laboratoryjnych (biologia, fizyka, chemia, przyroda) dokonuje się podziału na grupy, jeżeli oddział liczy 31 uczniów i więcej.</w:t>
      </w:r>
    </w:p>
    <w:p w:rsidR="005065E8" w:rsidRDefault="005065E8" w:rsidP="00851B71">
      <w:pPr>
        <w:tabs>
          <w:tab w:val="left" w:pos="360"/>
        </w:tabs>
        <w:spacing w:line="360" w:lineRule="auto"/>
        <w:jc w:val="both"/>
        <w:rPr>
          <w:rFonts w:ascii="Arial" w:hAnsi="Arial" w:cs="Arial"/>
          <w:b/>
          <w:bCs/>
        </w:rPr>
      </w:pPr>
    </w:p>
    <w:p w:rsidR="005065E8" w:rsidRPr="00B71A32" w:rsidRDefault="00716239" w:rsidP="007723AD">
      <w:pPr>
        <w:tabs>
          <w:tab w:val="left" w:pos="360"/>
        </w:tabs>
        <w:spacing w:line="360" w:lineRule="auto"/>
        <w:jc w:val="center"/>
        <w:rPr>
          <w:rFonts w:ascii="Arial" w:hAnsi="Arial" w:cs="Arial"/>
          <w:bCs/>
        </w:rPr>
      </w:pPr>
      <w:r>
        <w:rPr>
          <w:rFonts w:ascii="Arial" w:hAnsi="Arial" w:cs="Arial"/>
          <w:b/>
          <w:bCs/>
        </w:rPr>
        <w:t>§ 31</w:t>
      </w:r>
    </w:p>
    <w:p w:rsidR="005065E8" w:rsidRPr="00B71A32" w:rsidRDefault="005065E8" w:rsidP="0034707F">
      <w:pPr>
        <w:numPr>
          <w:ilvl w:val="0"/>
          <w:numId w:val="68"/>
        </w:numPr>
        <w:tabs>
          <w:tab w:val="clear" w:pos="720"/>
          <w:tab w:val="num" w:pos="426"/>
        </w:tabs>
        <w:spacing w:line="360" w:lineRule="auto"/>
        <w:ind w:left="426"/>
        <w:jc w:val="both"/>
        <w:rPr>
          <w:rFonts w:ascii="Arial" w:hAnsi="Arial" w:cs="Arial"/>
          <w:b/>
          <w:bCs/>
        </w:rPr>
      </w:pPr>
      <w:r w:rsidRPr="00B71A32">
        <w:rPr>
          <w:rFonts w:ascii="Arial" w:hAnsi="Arial" w:cs="Arial"/>
          <w:bCs/>
        </w:rPr>
        <w:t>Dyre</w:t>
      </w:r>
      <w:r w:rsidRPr="00B71A32">
        <w:rPr>
          <w:rFonts w:ascii="Arial" w:hAnsi="Arial" w:cs="Arial"/>
          <w:lang w:eastAsia="ar-SA"/>
        </w:rPr>
        <w:t>ktor szkoły opracowuje  plan nauczania dla danego oddziału lub klas na cały okres kształcenia z zachowaniem minimalnej liczby godzin edukacyjnych określonych w przepisach prawa.</w:t>
      </w:r>
    </w:p>
    <w:p w:rsidR="005065E8" w:rsidRDefault="005065E8" w:rsidP="00851B71">
      <w:pPr>
        <w:tabs>
          <w:tab w:val="left" w:pos="360"/>
        </w:tabs>
        <w:spacing w:line="360" w:lineRule="auto"/>
        <w:jc w:val="both"/>
        <w:rPr>
          <w:rFonts w:ascii="Arial" w:hAnsi="Arial" w:cs="Arial"/>
          <w:b/>
          <w:bCs/>
        </w:rPr>
      </w:pPr>
    </w:p>
    <w:p w:rsidR="005065E8" w:rsidRPr="00B71A32" w:rsidRDefault="00716239" w:rsidP="007723AD">
      <w:pPr>
        <w:tabs>
          <w:tab w:val="left" w:pos="360"/>
        </w:tabs>
        <w:spacing w:line="360" w:lineRule="auto"/>
        <w:jc w:val="center"/>
        <w:rPr>
          <w:rFonts w:ascii="Arial" w:hAnsi="Arial" w:cs="Arial"/>
          <w:lang w:eastAsia="ar-SA"/>
        </w:rPr>
      </w:pPr>
      <w:r>
        <w:rPr>
          <w:rFonts w:ascii="Arial" w:hAnsi="Arial" w:cs="Arial"/>
          <w:b/>
          <w:bCs/>
        </w:rPr>
        <w:t>§ 32</w:t>
      </w:r>
    </w:p>
    <w:p w:rsidR="005065E8" w:rsidRPr="005F7454" w:rsidRDefault="005065E8" w:rsidP="0034707F">
      <w:pPr>
        <w:numPr>
          <w:ilvl w:val="0"/>
          <w:numId w:val="69"/>
        </w:numPr>
        <w:tabs>
          <w:tab w:val="clear" w:pos="720"/>
          <w:tab w:val="num" w:pos="426"/>
        </w:tabs>
        <w:spacing w:line="360" w:lineRule="auto"/>
        <w:ind w:left="426"/>
        <w:jc w:val="both"/>
        <w:rPr>
          <w:rFonts w:ascii="Arial" w:hAnsi="Arial" w:cs="Arial"/>
          <w:b/>
          <w:bCs/>
        </w:rPr>
      </w:pPr>
      <w:r w:rsidRPr="005F7454">
        <w:rPr>
          <w:rFonts w:ascii="Arial" w:hAnsi="Arial" w:cs="Arial"/>
          <w:lang w:eastAsia="ar-SA"/>
        </w:rPr>
        <w:t xml:space="preserve">Uczniom niepełnoletnim na życzenie rodziców (prawnych opiekunów)  szkoła organizuje naukę religii/etyki </w:t>
      </w:r>
      <w:r w:rsidR="005F7454" w:rsidRPr="005F7454">
        <w:rPr>
          <w:rFonts w:ascii="Arial" w:hAnsi="Arial" w:cs="Arial"/>
          <w:lang w:eastAsia="ar-SA"/>
        </w:rPr>
        <w:t>zgodnie</w:t>
      </w:r>
      <w:r w:rsidR="005F7454">
        <w:rPr>
          <w:rFonts w:ascii="Arial" w:hAnsi="Arial" w:cs="Arial"/>
          <w:lang w:eastAsia="ar-SA"/>
        </w:rPr>
        <w:t xml:space="preserve"> </w:t>
      </w:r>
      <w:r w:rsidR="00E321CE">
        <w:rPr>
          <w:rFonts w:ascii="Arial" w:hAnsi="Arial" w:cs="Arial"/>
          <w:lang w:eastAsia="ar-SA"/>
        </w:rPr>
        <w:t>z odpowiednimi przepisami.</w:t>
      </w:r>
    </w:p>
    <w:p w:rsidR="005065E8" w:rsidRPr="00B71A32" w:rsidRDefault="00716239" w:rsidP="007723AD">
      <w:pPr>
        <w:tabs>
          <w:tab w:val="left" w:pos="360"/>
        </w:tabs>
        <w:spacing w:line="360" w:lineRule="auto"/>
        <w:jc w:val="center"/>
        <w:rPr>
          <w:rFonts w:ascii="Arial" w:hAnsi="Arial" w:cs="Arial"/>
          <w:bCs/>
        </w:rPr>
      </w:pPr>
      <w:r>
        <w:rPr>
          <w:rFonts w:ascii="Arial" w:hAnsi="Arial" w:cs="Arial"/>
          <w:b/>
          <w:bCs/>
        </w:rPr>
        <w:t>§ 33</w:t>
      </w:r>
    </w:p>
    <w:p w:rsidR="005065E8" w:rsidRPr="00B71A32" w:rsidRDefault="005065E8" w:rsidP="0034707F">
      <w:pPr>
        <w:numPr>
          <w:ilvl w:val="0"/>
          <w:numId w:val="70"/>
        </w:numPr>
        <w:tabs>
          <w:tab w:val="clear" w:pos="720"/>
          <w:tab w:val="num" w:pos="426"/>
        </w:tabs>
        <w:spacing w:line="360" w:lineRule="auto"/>
        <w:ind w:left="426"/>
        <w:jc w:val="both"/>
        <w:rPr>
          <w:rFonts w:ascii="Arial" w:hAnsi="Arial" w:cs="Arial"/>
          <w:lang w:eastAsia="ar-SA"/>
        </w:rPr>
      </w:pPr>
      <w:r w:rsidRPr="00B71A32">
        <w:rPr>
          <w:rFonts w:ascii="Arial" w:hAnsi="Arial" w:cs="Arial"/>
          <w:bCs/>
        </w:rPr>
        <w:t>Uc</w:t>
      </w:r>
      <w:r w:rsidRPr="00B71A32">
        <w:rPr>
          <w:rFonts w:ascii="Arial" w:hAnsi="Arial" w:cs="Arial"/>
          <w:lang w:eastAsia="ar-SA"/>
        </w:rPr>
        <w:t xml:space="preserve">zniom danego oddziału lub grupie międzyoddziałowej organizuje się zajęcia z zakresu wiedzy o życiu seksualnym, o zasadach świadomego </w:t>
      </w:r>
      <w:r>
        <w:rPr>
          <w:rFonts w:ascii="Arial" w:hAnsi="Arial" w:cs="Arial"/>
          <w:lang w:eastAsia="ar-SA"/>
        </w:rPr>
        <w:br/>
      </w:r>
      <w:r w:rsidRPr="00B71A32">
        <w:rPr>
          <w:rFonts w:ascii="Arial" w:hAnsi="Arial" w:cs="Arial"/>
          <w:lang w:eastAsia="ar-SA"/>
        </w:rPr>
        <w:t>i odpowiedzialnego rodzicielstwa w wymiarze przewidzianym w ramowym planie nauczania.</w:t>
      </w:r>
    </w:p>
    <w:p w:rsidR="005065E8" w:rsidRPr="00B71A32" w:rsidRDefault="005065E8" w:rsidP="0034707F">
      <w:pPr>
        <w:numPr>
          <w:ilvl w:val="0"/>
          <w:numId w:val="70"/>
        </w:numPr>
        <w:tabs>
          <w:tab w:val="clear" w:pos="720"/>
          <w:tab w:val="num" w:pos="426"/>
        </w:tabs>
        <w:spacing w:line="360" w:lineRule="auto"/>
        <w:ind w:left="426"/>
        <w:jc w:val="both"/>
        <w:rPr>
          <w:rFonts w:ascii="Arial" w:hAnsi="Arial" w:cs="Arial"/>
          <w:lang w:eastAsia="ar-SA"/>
        </w:rPr>
      </w:pPr>
      <w:r w:rsidRPr="00B71A32">
        <w:rPr>
          <w:rFonts w:ascii="Arial" w:hAnsi="Arial" w:cs="Arial"/>
          <w:lang w:eastAsia="ar-SA"/>
        </w:rPr>
        <w:t xml:space="preserve">Uczeń niepełnoletni nie bierze udziału  w zajęciach, o których mowa </w:t>
      </w:r>
      <w:r>
        <w:rPr>
          <w:rFonts w:ascii="Arial" w:hAnsi="Arial" w:cs="Arial"/>
          <w:lang w:eastAsia="ar-SA"/>
        </w:rPr>
        <w:br/>
      </w:r>
      <w:r w:rsidRPr="00B71A32">
        <w:rPr>
          <w:rFonts w:ascii="Arial" w:hAnsi="Arial" w:cs="Arial"/>
          <w:lang w:eastAsia="ar-SA"/>
        </w:rPr>
        <w:t>w ust.1, jeżeli jego rodzic</w:t>
      </w:r>
      <w:r w:rsidR="00E321CE">
        <w:rPr>
          <w:rFonts w:ascii="Arial" w:hAnsi="Arial" w:cs="Arial"/>
          <w:lang w:eastAsia="ar-SA"/>
        </w:rPr>
        <w:t>e (prawni opiekunowie) zgłoszą D</w:t>
      </w:r>
      <w:r w:rsidRPr="00B71A32">
        <w:rPr>
          <w:rFonts w:ascii="Arial" w:hAnsi="Arial" w:cs="Arial"/>
          <w:lang w:eastAsia="ar-SA"/>
        </w:rPr>
        <w:t>yrektorowi szkoły w formie pisemnej</w:t>
      </w:r>
      <w:r w:rsidR="009E5297">
        <w:rPr>
          <w:rFonts w:ascii="Arial" w:hAnsi="Arial" w:cs="Arial"/>
          <w:lang w:eastAsia="ar-SA"/>
        </w:rPr>
        <w:t xml:space="preserve"> rezygnację z </w:t>
      </w:r>
      <w:r w:rsidRPr="00B71A32">
        <w:rPr>
          <w:rFonts w:ascii="Arial" w:hAnsi="Arial" w:cs="Arial"/>
          <w:lang w:eastAsia="ar-SA"/>
        </w:rPr>
        <w:t xml:space="preserve"> </w:t>
      </w:r>
      <w:r w:rsidRPr="00E321CE">
        <w:rPr>
          <w:rFonts w:ascii="Arial" w:hAnsi="Arial" w:cs="Arial"/>
          <w:lang w:eastAsia="ar-SA"/>
        </w:rPr>
        <w:t>sprzeciw wobec</w:t>
      </w:r>
      <w:r w:rsidRPr="00B71A32">
        <w:rPr>
          <w:rFonts w:ascii="Arial" w:hAnsi="Arial" w:cs="Arial"/>
          <w:lang w:eastAsia="ar-SA"/>
        </w:rPr>
        <w:t xml:space="preserve"> udziału ucznia w zajęciach.</w:t>
      </w:r>
    </w:p>
    <w:p w:rsidR="005065E8" w:rsidRPr="00B71A32" w:rsidRDefault="005065E8" w:rsidP="0034707F">
      <w:pPr>
        <w:numPr>
          <w:ilvl w:val="0"/>
          <w:numId w:val="70"/>
        </w:numPr>
        <w:tabs>
          <w:tab w:val="clear" w:pos="720"/>
          <w:tab w:val="num" w:pos="426"/>
        </w:tabs>
        <w:spacing w:line="360" w:lineRule="auto"/>
        <w:ind w:left="426"/>
        <w:jc w:val="both"/>
        <w:rPr>
          <w:rFonts w:ascii="Arial" w:hAnsi="Arial" w:cs="Arial"/>
          <w:b/>
          <w:bCs/>
        </w:rPr>
      </w:pPr>
      <w:r w:rsidRPr="00B71A32">
        <w:rPr>
          <w:rFonts w:ascii="Arial" w:hAnsi="Arial" w:cs="Arial"/>
          <w:lang w:eastAsia="ar-SA"/>
        </w:rPr>
        <w:t>Zajęcia nie podlegają ocenie i nie mają wpływu na promocje ucznia do klasy programowo wyższej ani na ukończenie szkoły przez ucznia.</w:t>
      </w:r>
    </w:p>
    <w:p w:rsidR="005065E8" w:rsidRPr="00B71A32" w:rsidRDefault="00716239" w:rsidP="007723AD">
      <w:pPr>
        <w:pStyle w:val="Tekstpodstawowy"/>
        <w:spacing w:line="360" w:lineRule="auto"/>
        <w:jc w:val="center"/>
        <w:rPr>
          <w:rFonts w:ascii="Arial" w:hAnsi="Arial" w:cs="Arial"/>
        </w:rPr>
      </w:pPr>
      <w:r>
        <w:rPr>
          <w:rFonts w:ascii="Arial" w:hAnsi="Arial" w:cs="Arial"/>
          <w:b/>
          <w:bCs/>
        </w:rPr>
        <w:t>§ 34</w:t>
      </w:r>
    </w:p>
    <w:p w:rsidR="005065E8" w:rsidRPr="00B71A32" w:rsidRDefault="005065E8" w:rsidP="0034707F">
      <w:pPr>
        <w:pStyle w:val="Tekstpodstawowy"/>
        <w:numPr>
          <w:ilvl w:val="0"/>
          <w:numId w:val="71"/>
        </w:numPr>
        <w:tabs>
          <w:tab w:val="clear" w:pos="720"/>
          <w:tab w:val="num" w:pos="426"/>
        </w:tabs>
        <w:spacing w:line="360" w:lineRule="auto"/>
        <w:ind w:left="426"/>
        <w:rPr>
          <w:rFonts w:ascii="Arial" w:hAnsi="Arial" w:cs="Arial"/>
        </w:rPr>
      </w:pPr>
      <w:r w:rsidRPr="00B71A32">
        <w:rPr>
          <w:rFonts w:ascii="Arial" w:hAnsi="Arial" w:cs="Arial"/>
        </w:rPr>
        <w:t>Uczeń może być zwolniony ze względów zdrowotnych z wybranych ćwiczeń na lekcjach wychowania fizycznego na podstawie opinii lekarskiej.</w:t>
      </w:r>
    </w:p>
    <w:p w:rsidR="005065E8" w:rsidRPr="00B71A32" w:rsidRDefault="005065E8" w:rsidP="0034707F">
      <w:pPr>
        <w:pStyle w:val="Tekstpodstawowy"/>
        <w:numPr>
          <w:ilvl w:val="0"/>
          <w:numId w:val="71"/>
        </w:numPr>
        <w:tabs>
          <w:tab w:val="clear" w:pos="720"/>
          <w:tab w:val="num" w:pos="426"/>
        </w:tabs>
        <w:spacing w:line="360" w:lineRule="auto"/>
        <w:ind w:left="426"/>
        <w:rPr>
          <w:rFonts w:ascii="Arial" w:hAnsi="Arial" w:cs="Arial"/>
        </w:rPr>
      </w:pPr>
      <w:r w:rsidRPr="00B71A32">
        <w:rPr>
          <w:rFonts w:ascii="Arial" w:hAnsi="Arial" w:cs="Arial"/>
        </w:rPr>
        <w:t xml:space="preserve">Uczeń może być  zwolniony z ćwiczeń na lekcjach wychowania fizycznego </w:t>
      </w:r>
      <w:r>
        <w:rPr>
          <w:rFonts w:ascii="Arial" w:hAnsi="Arial" w:cs="Arial"/>
        </w:rPr>
        <w:br/>
      </w:r>
      <w:r w:rsidRPr="00B71A32">
        <w:rPr>
          <w:rFonts w:ascii="Arial" w:hAnsi="Arial" w:cs="Arial"/>
        </w:rPr>
        <w:t>i z pracy przy komputerze na zajęciach informatyki lub zajęć komputerowych, drugiego języka po spełnieniu warunków:</w:t>
      </w:r>
    </w:p>
    <w:p w:rsidR="005065E8" w:rsidRPr="00B71A32" w:rsidRDefault="005065E8" w:rsidP="0034707F">
      <w:pPr>
        <w:pStyle w:val="Tekstpodstawowy"/>
        <w:numPr>
          <w:ilvl w:val="0"/>
          <w:numId w:val="72"/>
        </w:numPr>
        <w:spacing w:line="360" w:lineRule="auto"/>
        <w:rPr>
          <w:rFonts w:ascii="Arial" w:hAnsi="Arial" w:cs="Arial"/>
        </w:rPr>
      </w:pPr>
      <w:r w:rsidRPr="00B71A32">
        <w:rPr>
          <w:rFonts w:ascii="Arial" w:hAnsi="Arial" w:cs="Arial"/>
        </w:rPr>
        <w:lastRenderedPageBreak/>
        <w:t xml:space="preserve">lekcje wychowania fizycznego, informatyki lub zajęć komputerowych, drugiego języka z których uczeń ma być zwolniony umieszczone są </w:t>
      </w:r>
      <w:r>
        <w:rPr>
          <w:rFonts w:ascii="Arial" w:hAnsi="Arial" w:cs="Arial"/>
        </w:rPr>
        <w:br/>
      </w:r>
      <w:r w:rsidRPr="00B71A32">
        <w:rPr>
          <w:rFonts w:ascii="Arial" w:hAnsi="Arial" w:cs="Arial"/>
        </w:rPr>
        <w:t>w planie zajęć jako pierwsze lub ostatnie w danym dniu;</w:t>
      </w:r>
    </w:p>
    <w:p w:rsidR="005065E8" w:rsidRPr="00B71A32" w:rsidRDefault="005065E8" w:rsidP="0034707F">
      <w:pPr>
        <w:pStyle w:val="Tekstpodstawowy"/>
        <w:numPr>
          <w:ilvl w:val="0"/>
          <w:numId w:val="72"/>
        </w:numPr>
        <w:spacing w:line="360" w:lineRule="auto"/>
        <w:rPr>
          <w:rFonts w:ascii="Arial" w:hAnsi="Arial" w:cs="Arial"/>
        </w:rPr>
      </w:pPr>
      <w:r w:rsidRPr="00B71A32">
        <w:rPr>
          <w:rFonts w:ascii="Arial" w:hAnsi="Arial" w:cs="Arial"/>
        </w:rPr>
        <w:t>rodzice</w:t>
      </w:r>
      <w:r w:rsidR="00E321CE">
        <w:rPr>
          <w:rFonts w:ascii="Arial" w:hAnsi="Arial" w:cs="Arial"/>
        </w:rPr>
        <w:t xml:space="preserve"> ucznia wystąpią z podaniem do D</w:t>
      </w:r>
      <w:r w:rsidRPr="00B71A32">
        <w:rPr>
          <w:rFonts w:ascii="Arial" w:hAnsi="Arial" w:cs="Arial"/>
        </w:rPr>
        <w:t>yrektora szkoły, w którym wyraźnie zaznaczą, że przejmują odpowiedzialność za ucznia w czasie jego nieobecności na zajęciach;</w:t>
      </w:r>
    </w:p>
    <w:p w:rsidR="005065E8" w:rsidRPr="00B71A32" w:rsidRDefault="005065E8" w:rsidP="0034707F">
      <w:pPr>
        <w:numPr>
          <w:ilvl w:val="0"/>
          <w:numId w:val="73"/>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Uczeń zwolniony z ćwiczeń na lekcjach wychowania fizycznego i z pracy przy komputerze na zajęciach informatyki lub technologii informacyjnej, język ma obowiązek  uczęszczać na lekcje tego przedmiotu, jeżeli </w:t>
      </w:r>
      <w:r>
        <w:rPr>
          <w:rFonts w:ascii="Arial" w:hAnsi="Arial" w:cs="Arial"/>
        </w:rPr>
        <w:br/>
      </w:r>
      <w:r w:rsidRPr="00B71A32">
        <w:rPr>
          <w:rFonts w:ascii="Arial" w:hAnsi="Arial" w:cs="Arial"/>
        </w:rPr>
        <w:t>w tygodniowym planie zajęć są one umieszczone w danym dniu pomiędzy innymi zajęciami lekcyjnymi.</w:t>
      </w:r>
    </w:p>
    <w:p w:rsidR="005065E8" w:rsidRPr="00B71A32" w:rsidRDefault="005065E8" w:rsidP="0034707F">
      <w:pPr>
        <w:numPr>
          <w:ilvl w:val="0"/>
          <w:numId w:val="73"/>
        </w:numPr>
        <w:tabs>
          <w:tab w:val="clear" w:pos="720"/>
          <w:tab w:val="num" w:pos="426"/>
        </w:tabs>
        <w:autoSpaceDE w:val="0"/>
        <w:spacing w:line="360" w:lineRule="auto"/>
        <w:ind w:left="426"/>
        <w:jc w:val="both"/>
        <w:rPr>
          <w:rFonts w:ascii="Arial" w:hAnsi="Arial" w:cs="Arial"/>
          <w:b/>
          <w:bCs/>
        </w:rPr>
      </w:pPr>
      <w:r w:rsidRPr="00B71A32">
        <w:rPr>
          <w:rFonts w:ascii="Arial" w:hAnsi="Arial" w:cs="Arial"/>
        </w:rPr>
        <w:t>Uczeń nabiera uprawnień do zwolnienia z zajęć wychowania fizycznego, informatyki lub technologii informacyjnej, drugieg</w:t>
      </w:r>
      <w:r w:rsidR="00F87C22">
        <w:rPr>
          <w:rFonts w:ascii="Arial" w:hAnsi="Arial" w:cs="Arial"/>
        </w:rPr>
        <w:t>o języka po otrzymaniu decyzji Dyrektora Gimnazjum</w:t>
      </w:r>
      <w:r w:rsidRPr="00B71A32">
        <w:rPr>
          <w:rFonts w:ascii="Arial" w:hAnsi="Arial" w:cs="Arial"/>
          <w:bCs/>
        </w:rPr>
        <w:t>.</w:t>
      </w:r>
    </w:p>
    <w:p w:rsidR="005065E8" w:rsidRDefault="005065E8" w:rsidP="00851B71">
      <w:pPr>
        <w:pStyle w:val="Tekstpodstawowy"/>
        <w:spacing w:line="360" w:lineRule="auto"/>
        <w:rPr>
          <w:rFonts w:ascii="Arial" w:hAnsi="Arial" w:cs="Arial"/>
          <w:b/>
          <w:bCs/>
        </w:rPr>
      </w:pPr>
    </w:p>
    <w:p w:rsidR="005065E8" w:rsidRPr="00B71A32" w:rsidRDefault="00716239" w:rsidP="007723AD">
      <w:pPr>
        <w:pStyle w:val="Tekstpodstawowy"/>
        <w:spacing w:line="360" w:lineRule="auto"/>
        <w:jc w:val="center"/>
        <w:rPr>
          <w:rFonts w:ascii="Arial" w:hAnsi="Arial" w:cs="Arial"/>
        </w:rPr>
      </w:pPr>
      <w:r>
        <w:rPr>
          <w:rFonts w:ascii="Arial" w:hAnsi="Arial" w:cs="Arial"/>
          <w:b/>
          <w:bCs/>
        </w:rPr>
        <w:t>§ 35</w:t>
      </w:r>
    </w:p>
    <w:p w:rsidR="005065E8" w:rsidRPr="00E321CE" w:rsidRDefault="00E321CE" w:rsidP="00851B71">
      <w:pPr>
        <w:pStyle w:val="Tekstpodstawowy"/>
        <w:spacing w:line="360" w:lineRule="auto"/>
        <w:rPr>
          <w:rFonts w:ascii="Arial" w:hAnsi="Arial" w:cs="Arial"/>
        </w:rPr>
      </w:pPr>
      <w:r w:rsidRPr="00E321CE">
        <w:rPr>
          <w:rFonts w:ascii="Arial" w:hAnsi="Arial" w:cs="Arial"/>
        </w:rPr>
        <w:t>Ucz</w:t>
      </w:r>
      <w:r>
        <w:rPr>
          <w:rFonts w:ascii="Arial" w:hAnsi="Arial" w:cs="Arial"/>
        </w:rPr>
        <w:t>niowie trzeciej klasy Gimnazjum przystępują do egzaminu gimnazjalnego.</w:t>
      </w:r>
      <w:r w:rsidR="005065E8" w:rsidRPr="00E321CE">
        <w:rPr>
          <w:rFonts w:ascii="Arial" w:hAnsi="Arial" w:cs="Arial"/>
        </w:rPr>
        <w:tab/>
      </w:r>
      <w:r w:rsidR="005065E8" w:rsidRPr="00E321CE">
        <w:rPr>
          <w:rFonts w:ascii="Arial" w:hAnsi="Arial" w:cs="Arial"/>
        </w:rPr>
        <w:tab/>
      </w:r>
      <w:r w:rsidR="005065E8" w:rsidRPr="00E321CE">
        <w:rPr>
          <w:rFonts w:ascii="Arial" w:hAnsi="Arial" w:cs="Arial"/>
        </w:rPr>
        <w:tab/>
      </w:r>
      <w:r w:rsidR="005065E8" w:rsidRPr="00E321CE">
        <w:rPr>
          <w:rFonts w:ascii="Arial" w:hAnsi="Arial" w:cs="Arial"/>
        </w:rPr>
        <w:tab/>
      </w:r>
      <w:r w:rsidR="005065E8" w:rsidRPr="00E321CE">
        <w:rPr>
          <w:rFonts w:ascii="Arial" w:hAnsi="Arial" w:cs="Arial"/>
        </w:rPr>
        <w:tab/>
        <w:t xml:space="preserve">        </w:t>
      </w:r>
    </w:p>
    <w:p w:rsidR="005065E8" w:rsidRPr="00B71A32" w:rsidRDefault="00716239" w:rsidP="00E321CE">
      <w:pPr>
        <w:pStyle w:val="Tekstpodstawowy"/>
        <w:spacing w:line="360" w:lineRule="auto"/>
        <w:jc w:val="center"/>
        <w:rPr>
          <w:rFonts w:ascii="Arial" w:hAnsi="Arial" w:cs="Arial"/>
        </w:rPr>
      </w:pPr>
      <w:r>
        <w:rPr>
          <w:rFonts w:ascii="Arial" w:hAnsi="Arial" w:cs="Arial"/>
          <w:b/>
          <w:bCs/>
        </w:rPr>
        <w:t>§ 36</w:t>
      </w:r>
    </w:p>
    <w:p w:rsidR="005065E8" w:rsidRPr="00B71A32" w:rsidRDefault="005065E8" w:rsidP="0034707F">
      <w:pPr>
        <w:pStyle w:val="Tekstpodstawowy"/>
        <w:numPr>
          <w:ilvl w:val="0"/>
          <w:numId w:val="74"/>
        </w:numPr>
        <w:tabs>
          <w:tab w:val="clear" w:pos="720"/>
          <w:tab w:val="num" w:pos="426"/>
        </w:tabs>
        <w:spacing w:line="360" w:lineRule="auto"/>
        <w:ind w:left="426"/>
        <w:rPr>
          <w:rFonts w:ascii="Arial" w:hAnsi="Arial" w:cs="Arial"/>
          <w:b/>
          <w:bCs/>
        </w:rPr>
      </w:pPr>
      <w:r w:rsidRPr="00B71A32">
        <w:rPr>
          <w:rFonts w:ascii="Arial" w:hAnsi="Arial" w:cs="Arial"/>
        </w:rPr>
        <w:t>Dyre</w:t>
      </w:r>
      <w:r w:rsidR="00F87C22">
        <w:rPr>
          <w:rFonts w:ascii="Arial" w:hAnsi="Arial" w:cs="Arial"/>
        </w:rPr>
        <w:t>ktor Gimnazjum</w:t>
      </w:r>
      <w:r w:rsidRPr="00B71A32">
        <w:rPr>
          <w:rFonts w:ascii="Arial" w:hAnsi="Arial" w:cs="Arial"/>
        </w:rPr>
        <w:t xml:space="preserve">, na wniosek rodziców (prawnych opiekunów) oraz na podstawie opinii poradni publicznej, w tym publicznej poradni psychologiczno-pedagogicznej albo niepublicznej poradni psychologiczno-pedagogicznej, w tym niepublicznej poradni specjalistycznej </w:t>
      </w:r>
      <w:r w:rsidRPr="00E321CE">
        <w:rPr>
          <w:rFonts w:ascii="Arial" w:hAnsi="Arial" w:cs="Arial"/>
        </w:rPr>
        <w:t>, spełniającej warunki, o których mowa w art.71 ust.3b ustawy o systemie oświaty</w:t>
      </w:r>
      <w:r w:rsidRPr="00B71A32">
        <w:rPr>
          <w:rFonts w:ascii="Arial" w:hAnsi="Arial" w:cs="Arial"/>
        </w:rPr>
        <w:t>, zwalnia ucznia z wadą słuch, z głęboką dysleksją rozwojową, ze sprzężonymi niepełnosprawnościami lub z autyzmem z nauki drugiego języka obcego. Zwolnienie może dotyczyć części lub całego okresu kształcenia w danym typie szkoły.</w:t>
      </w:r>
    </w:p>
    <w:p w:rsidR="005065E8" w:rsidRDefault="005065E8" w:rsidP="00851B71">
      <w:pPr>
        <w:autoSpaceDE w:val="0"/>
        <w:spacing w:line="360" w:lineRule="auto"/>
        <w:jc w:val="both"/>
        <w:rPr>
          <w:rFonts w:ascii="Arial" w:hAnsi="Arial" w:cs="Arial"/>
          <w:b/>
          <w:bCs/>
        </w:rPr>
      </w:pPr>
    </w:p>
    <w:p w:rsidR="005065E8" w:rsidRPr="00B71A32" w:rsidRDefault="00716239" w:rsidP="007723AD">
      <w:pPr>
        <w:autoSpaceDE w:val="0"/>
        <w:spacing w:line="360" w:lineRule="auto"/>
        <w:jc w:val="center"/>
        <w:rPr>
          <w:rFonts w:ascii="Arial" w:hAnsi="Arial" w:cs="Arial"/>
        </w:rPr>
      </w:pPr>
      <w:r>
        <w:rPr>
          <w:rFonts w:ascii="Arial" w:hAnsi="Arial" w:cs="Arial"/>
          <w:b/>
          <w:bCs/>
        </w:rPr>
        <w:t>§ 37</w:t>
      </w:r>
    </w:p>
    <w:p w:rsidR="005065E8" w:rsidRPr="00B71A32" w:rsidRDefault="005065E8" w:rsidP="0034707F">
      <w:pPr>
        <w:numPr>
          <w:ilvl w:val="0"/>
          <w:numId w:val="75"/>
        </w:numPr>
        <w:tabs>
          <w:tab w:val="clear" w:pos="720"/>
          <w:tab w:val="num" w:pos="426"/>
        </w:tabs>
        <w:autoSpaceDE w:val="0"/>
        <w:spacing w:line="360" w:lineRule="auto"/>
        <w:ind w:left="426" w:hanging="426"/>
        <w:jc w:val="both"/>
        <w:rPr>
          <w:rFonts w:ascii="Arial" w:hAnsi="Arial" w:cs="Arial"/>
          <w:b/>
          <w:bCs/>
        </w:rPr>
      </w:pPr>
      <w:r w:rsidRPr="00B71A32">
        <w:rPr>
          <w:rFonts w:ascii="Arial" w:hAnsi="Arial" w:cs="Arial"/>
        </w:rPr>
        <w:t xml:space="preserve">Uczniowie ze sprzężonymi niepełnosprawnościami, posiadającymi orzeczenie o potrzebie kształcenia specjalnego, którzy z powodu swojej niepełnosprawności nie potrafią czytać lub pisać , mogą być zwolnieni przez dyrektora komisji okręgowej z obowiązku przystąpienia do trzeciej części </w:t>
      </w:r>
      <w:r w:rsidRPr="00B71A32">
        <w:rPr>
          <w:rFonts w:ascii="Arial" w:hAnsi="Arial" w:cs="Arial"/>
        </w:rPr>
        <w:lastRenderedPageBreak/>
        <w:t>egzaminu gimnazjalnego na wniosek rodziców (prawnych opiekunów) p</w:t>
      </w:r>
      <w:r w:rsidR="00F87C22">
        <w:rPr>
          <w:rFonts w:ascii="Arial" w:hAnsi="Arial" w:cs="Arial"/>
        </w:rPr>
        <w:t>ozytywnie zaopiniowanych przez Dyrektora Gimnazjum</w:t>
      </w:r>
      <w:r w:rsidRPr="00B71A32">
        <w:rPr>
          <w:rFonts w:ascii="Arial" w:hAnsi="Arial" w:cs="Arial"/>
        </w:rPr>
        <w:t>.</w:t>
      </w:r>
    </w:p>
    <w:p w:rsidR="005065E8" w:rsidRPr="00B71A32" w:rsidRDefault="005065E8" w:rsidP="00851B71">
      <w:pPr>
        <w:spacing w:line="360" w:lineRule="auto"/>
        <w:jc w:val="both"/>
        <w:rPr>
          <w:rFonts w:ascii="Arial" w:hAnsi="Arial" w:cs="Arial"/>
          <w:b/>
          <w:bCs/>
        </w:rPr>
      </w:pPr>
    </w:p>
    <w:p w:rsidR="005065E8" w:rsidRPr="00B71A32" w:rsidRDefault="00716239" w:rsidP="007723AD">
      <w:pPr>
        <w:spacing w:line="360" w:lineRule="auto"/>
        <w:jc w:val="center"/>
        <w:rPr>
          <w:rFonts w:ascii="Arial" w:hAnsi="Arial" w:cs="Arial"/>
        </w:rPr>
      </w:pPr>
      <w:r>
        <w:rPr>
          <w:rFonts w:ascii="Arial" w:hAnsi="Arial" w:cs="Arial"/>
          <w:b/>
          <w:bCs/>
        </w:rPr>
        <w:t>§ 38</w:t>
      </w:r>
    </w:p>
    <w:p w:rsidR="005065E8" w:rsidRPr="00B71A32" w:rsidRDefault="005065E8" w:rsidP="0034707F">
      <w:pPr>
        <w:numPr>
          <w:ilvl w:val="0"/>
          <w:numId w:val="76"/>
        </w:numPr>
        <w:tabs>
          <w:tab w:val="clear" w:pos="720"/>
          <w:tab w:val="num" w:pos="426"/>
        </w:tabs>
        <w:spacing w:line="360" w:lineRule="auto"/>
        <w:ind w:left="426"/>
        <w:jc w:val="both"/>
        <w:rPr>
          <w:rFonts w:ascii="Arial" w:hAnsi="Arial" w:cs="Arial"/>
          <w:b/>
          <w:bCs/>
        </w:rPr>
      </w:pPr>
      <w:r w:rsidRPr="00B71A32">
        <w:rPr>
          <w:rFonts w:ascii="Arial" w:hAnsi="Arial" w:cs="Arial"/>
        </w:rPr>
        <w:t>W szczególnych przypadkach losowych lub zdrowotnych, unie</w:t>
      </w:r>
      <w:r w:rsidR="00E321CE">
        <w:rPr>
          <w:rFonts w:ascii="Arial" w:hAnsi="Arial" w:cs="Arial"/>
        </w:rPr>
        <w:t>możliwiających przystąpienie do</w:t>
      </w:r>
      <w:r w:rsidRPr="003040F3">
        <w:rPr>
          <w:rFonts w:ascii="Arial" w:hAnsi="Arial" w:cs="Arial"/>
          <w:strike/>
          <w:color w:val="FF0000"/>
        </w:rPr>
        <w:t>,</w:t>
      </w:r>
      <w:r w:rsidRPr="00B71A32">
        <w:rPr>
          <w:rFonts w:ascii="Arial" w:hAnsi="Arial" w:cs="Arial"/>
        </w:rPr>
        <w:t xml:space="preserve"> egzaminu gimnazjalnego lub odpowiedniej części tego egzaminu w terminie do 20 s</w:t>
      </w:r>
      <w:r w:rsidR="00F87C22">
        <w:rPr>
          <w:rFonts w:ascii="Arial" w:hAnsi="Arial" w:cs="Arial"/>
        </w:rPr>
        <w:t>ierpnia danego roku szkolnego, Dyrektor Okręgowej Komisji Egzaminacyjnej, na udokumentowany wniosek Dyrektora Gimnazjum</w:t>
      </w:r>
      <w:r w:rsidRPr="00B71A32">
        <w:rPr>
          <w:rFonts w:ascii="Arial" w:hAnsi="Arial" w:cs="Arial"/>
        </w:rPr>
        <w:t>, może zwolnić ucznia z obowiązku przystąpienia do sprawdzianu, egzaminu gimnazjalnego lub odpowiedn</w:t>
      </w:r>
      <w:r w:rsidR="00F87C22">
        <w:rPr>
          <w:rFonts w:ascii="Arial" w:hAnsi="Arial" w:cs="Arial"/>
        </w:rPr>
        <w:t>iej jego części. Dyrektor Gimnazjum</w:t>
      </w:r>
      <w:r w:rsidRPr="00B71A32">
        <w:rPr>
          <w:rFonts w:ascii="Arial" w:hAnsi="Arial" w:cs="Arial"/>
        </w:rPr>
        <w:t xml:space="preserve"> składa wniosek w porozumieniu z rodzicami (prawnymi opiekunami) ucznia.</w:t>
      </w:r>
    </w:p>
    <w:p w:rsidR="005065E8" w:rsidRDefault="005065E8" w:rsidP="00851B71">
      <w:pPr>
        <w:spacing w:line="360" w:lineRule="auto"/>
        <w:jc w:val="both"/>
        <w:rPr>
          <w:rFonts w:ascii="Arial" w:hAnsi="Arial" w:cs="Arial"/>
          <w:b/>
          <w:bCs/>
        </w:rPr>
      </w:pPr>
    </w:p>
    <w:p w:rsidR="005065E8" w:rsidRPr="00B71A32" w:rsidRDefault="00716239" w:rsidP="0048275A">
      <w:pPr>
        <w:spacing w:line="360" w:lineRule="auto"/>
        <w:jc w:val="center"/>
        <w:rPr>
          <w:rFonts w:ascii="Arial" w:hAnsi="Arial" w:cs="Arial"/>
        </w:rPr>
      </w:pPr>
      <w:r>
        <w:rPr>
          <w:rFonts w:ascii="Arial" w:hAnsi="Arial" w:cs="Arial"/>
          <w:b/>
          <w:bCs/>
        </w:rPr>
        <w:t>§ 39</w:t>
      </w:r>
    </w:p>
    <w:p w:rsidR="005065E8" w:rsidRPr="00B71A32" w:rsidRDefault="00E321CE" w:rsidP="0012585D">
      <w:pPr>
        <w:spacing w:line="360" w:lineRule="auto"/>
        <w:ind w:left="426"/>
        <w:jc w:val="both"/>
        <w:rPr>
          <w:rFonts w:ascii="Arial" w:hAnsi="Arial" w:cs="Arial"/>
          <w:b/>
          <w:bCs/>
        </w:rPr>
      </w:pPr>
      <w:r>
        <w:rPr>
          <w:rFonts w:ascii="Arial" w:hAnsi="Arial" w:cs="Arial"/>
        </w:rPr>
        <w:t>Dyrektor Gimnazjum</w:t>
      </w:r>
      <w:r w:rsidR="005065E8" w:rsidRPr="00B71A32">
        <w:rPr>
          <w:rFonts w:ascii="Arial" w:hAnsi="Arial" w:cs="Arial"/>
        </w:rPr>
        <w:t xml:space="preserve">, na wniosek rodziców (prawnych opiekunów) ucznia, </w:t>
      </w:r>
      <w:r w:rsidR="005065E8">
        <w:rPr>
          <w:rFonts w:ascii="Arial" w:hAnsi="Arial" w:cs="Arial"/>
        </w:rPr>
        <w:br/>
      </w:r>
      <w:r w:rsidR="003040F3">
        <w:rPr>
          <w:rFonts w:ascii="Arial" w:hAnsi="Arial" w:cs="Arial"/>
        </w:rPr>
        <w:t xml:space="preserve">może </w:t>
      </w:r>
      <w:r w:rsidR="005065E8" w:rsidRPr="003040F3">
        <w:rPr>
          <w:rFonts w:ascii="Arial" w:hAnsi="Arial" w:cs="Arial"/>
        </w:rPr>
        <w:t>w drodze decyzji</w:t>
      </w:r>
      <w:r w:rsidR="005065E8" w:rsidRPr="00B71A32">
        <w:rPr>
          <w:rFonts w:ascii="Arial" w:hAnsi="Arial" w:cs="Arial"/>
        </w:rPr>
        <w:t xml:space="preserve"> </w:t>
      </w:r>
      <w:r w:rsidR="005065E8" w:rsidRPr="00E321CE">
        <w:rPr>
          <w:rFonts w:ascii="Arial" w:hAnsi="Arial" w:cs="Arial"/>
        </w:rPr>
        <w:t>może</w:t>
      </w:r>
      <w:r w:rsidR="005065E8" w:rsidRPr="00B71A32">
        <w:rPr>
          <w:rFonts w:ascii="Arial" w:hAnsi="Arial" w:cs="Arial"/>
        </w:rPr>
        <w:t xml:space="preserve"> zezwolić, po spełnieniu wymaganych warunków</w:t>
      </w:r>
      <w:r w:rsidR="003040F3">
        <w:rPr>
          <w:rFonts w:ascii="Arial" w:hAnsi="Arial" w:cs="Arial"/>
        </w:rPr>
        <w:t>,</w:t>
      </w:r>
      <w:r w:rsidR="005065E8" w:rsidRPr="00B71A32">
        <w:rPr>
          <w:rFonts w:ascii="Arial" w:hAnsi="Arial" w:cs="Arial"/>
        </w:rPr>
        <w:t xml:space="preserve"> na spełnianie  obowiązku szkolnego poza szkołą</w:t>
      </w:r>
      <w:r w:rsidR="0012585D">
        <w:rPr>
          <w:rFonts w:ascii="Arial" w:hAnsi="Arial" w:cs="Arial"/>
        </w:rPr>
        <w:t>.</w:t>
      </w:r>
    </w:p>
    <w:p w:rsidR="005065E8" w:rsidRDefault="005065E8" w:rsidP="00851B71">
      <w:pPr>
        <w:spacing w:line="360" w:lineRule="auto"/>
        <w:jc w:val="both"/>
        <w:rPr>
          <w:rFonts w:ascii="Arial" w:hAnsi="Arial" w:cs="Arial"/>
          <w:b/>
          <w:bCs/>
        </w:rPr>
      </w:pPr>
    </w:p>
    <w:p w:rsidR="005065E8" w:rsidRDefault="005065E8" w:rsidP="007723AD">
      <w:pPr>
        <w:spacing w:line="360" w:lineRule="auto"/>
        <w:jc w:val="center"/>
        <w:rPr>
          <w:rFonts w:ascii="Arial" w:hAnsi="Arial" w:cs="Arial"/>
          <w:b/>
          <w:bCs/>
        </w:rPr>
      </w:pPr>
    </w:p>
    <w:p w:rsidR="005065E8" w:rsidRDefault="005065E8" w:rsidP="007723AD">
      <w:pPr>
        <w:spacing w:line="360" w:lineRule="auto"/>
        <w:jc w:val="center"/>
        <w:rPr>
          <w:rFonts w:ascii="Arial" w:hAnsi="Arial" w:cs="Arial"/>
          <w:b/>
          <w:bCs/>
        </w:rPr>
      </w:pPr>
    </w:p>
    <w:p w:rsidR="005065E8" w:rsidRPr="00B71A32" w:rsidRDefault="00716239" w:rsidP="007723AD">
      <w:pPr>
        <w:spacing w:line="360" w:lineRule="auto"/>
        <w:jc w:val="center"/>
        <w:rPr>
          <w:rFonts w:ascii="Arial" w:hAnsi="Arial" w:cs="Arial"/>
        </w:rPr>
      </w:pPr>
      <w:r>
        <w:rPr>
          <w:rFonts w:ascii="Arial" w:hAnsi="Arial" w:cs="Arial"/>
          <w:b/>
          <w:bCs/>
        </w:rPr>
        <w:t>§ 40</w:t>
      </w:r>
    </w:p>
    <w:p w:rsidR="005065E8" w:rsidRPr="00B71A32" w:rsidRDefault="005065E8" w:rsidP="0034707F">
      <w:pPr>
        <w:numPr>
          <w:ilvl w:val="0"/>
          <w:numId w:val="77"/>
        </w:numPr>
        <w:tabs>
          <w:tab w:val="clear" w:pos="720"/>
          <w:tab w:val="num" w:pos="426"/>
        </w:tabs>
        <w:spacing w:line="360" w:lineRule="auto"/>
        <w:ind w:left="426"/>
        <w:jc w:val="both"/>
        <w:rPr>
          <w:rFonts w:ascii="Arial" w:hAnsi="Arial" w:cs="Arial"/>
          <w:b/>
          <w:bCs/>
        </w:rPr>
      </w:pPr>
      <w:r w:rsidRPr="00B71A32">
        <w:rPr>
          <w:rFonts w:ascii="Arial" w:hAnsi="Arial" w:cs="Arial"/>
        </w:rPr>
        <w:t xml:space="preserve">Szkoła zapewnia uczniom dostęp do </w:t>
      </w:r>
      <w:proofErr w:type="spellStart"/>
      <w:r w:rsidRPr="00B71A32">
        <w:rPr>
          <w:rFonts w:ascii="Arial" w:hAnsi="Arial" w:cs="Arial"/>
        </w:rPr>
        <w:t>internetu</w:t>
      </w:r>
      <w:proofErr w:type="spellEnd"/>
      <w:r w:rsidRPr="00B71A32">
        <w:rPr>
          <w:rFonts w:ascii="Arial" w:hAnsi="Arial" w:cs="Arial"/>
        </w:rPr>
        <w:t xml:space="preserve"> jednocześnie ograniczając dostęp uczniom do treści, które mogą stanowić zagrożenie dla ich prawidłowego rozwoju poprzez instalowanie oprogramowania zabezpieczającego i ciągłą jego aktualizację.</w:t>
      </w:r>
    </w:p>
    <w:p w:rsidR="005065E8" w:rsidRDefault="005065E8" w:rsidP="00851B71">
      <w:pPr>
        <w:spacing w:line="360" w:lineRule="auto"/>
        <w:jc w:val="both"/>
        <w:rPr>
          <w:rFonts w:ascii="Arial" w:hAnsi="Arial" w:cs="Arial"/>
          <w:b/>
          <w:bCs/>
        </w:rPr>
      </w:pPr>
    </w:p>
    <w:p w:rsidR="005065E8" w:rsidRPr="00B71A32" w:rsidRDefault="00716239" w:rsidP="007723AD">
      <w:pPr>
        <w:spacing w:line="360" w:lineRule="auto"/>
        <w:jc w:val="center"/>
        <w:rPr>
          <w:rFonts w:ascii="Arial" w:hAnsi="Arial" w:cs="Arial"/>
        </w:rPr>
      </w:pPr>
      <w:r>
        <w:rPr>
          <w:rFonts w:ascii="Arial" w:hAnsi="Arial" w:cs="Arial"/>
          <w:b/>
          <w:bCs/>
        </w:rPr>
        <w:t>§ 41</w:t>
      </w:r>
    </w:p>
    <w:p w:rsidR="005065E8" w:rsidRPr="00B71A32" w:rsidRDefault="005065E8" w:rsidP="0034707F">
      <w:pPr>
        <w:numPr>
          <w:ilvl w:val="0"/>
          <w:numId w:val="78"/>
        </w:numPr>
        <w:tabs>
          <w:tab w:val="clear" w:pos="720"/>
          <w:tab w:val="num" w:pos="426"/>
        </w:tabs>
        <w:spacing w:line="360" w:lineRule="auto"/>
        <w:ind w:left="426"/>
        <w:jc w:val="both"/>
        <w:rPr>
          <w:rFonts w:ascii="Arial" w:hAnsi="Arial" w:cs="Arial"/>
          <w:b/>
          <w:bCs/>
        </w:rPr>
      </w:pPr>
      <w:r w:rsidRPr="00B71A32">
        <w:rPr>
          <w:rFonts w:ascii="Arial" w:hAnsi="Arial" w:cs="Arial"/>
        </w:rPr>
        <w:t>Przerwy lekcyjne trwają 10 minut,  w tym jedna 20 minut i 15 minut, po</w:t>
      </w:r>
      <w:r w:rsidR="0012585D">
        <w:rPr>
          <w:rFonts w:ascii="Arial" w:hAnsi="Arial" w:cs="Arial"/>
        </w:rPr>
        <w:t xml:space="preserve"> 1,</w:t>
      </w:r>
      <w:r w:rsidRPr="00B71A32">
        <w:rPr>
          <w:rFonts w:ascii="Arial" w:hAnsi="Arial" w:cs="Arial"/>
        </w:rPr>
        <w:t xml:space="preserve"> 5 lub 6 godzinie lekcyjnej – 5 minut.</w:t>
      </w:r>
    </w:p>
    <w:p w:rsidR="005065E8" w:rsidRDefault="005065E8" w:rsidP="00851B71">
      <w:pPr>
        <w:autoSpaceDE w:val="0"/>
        <w:spacing w:line="360" w:lineRule="auto"/>
        <w:jc w:val="both"/>
        <w:rPr>
          <w:rFonts w:ascii="Arial" w:hAnsi="Arial" w:cs="Arial"/>
          <w:b/>
          <w:bCs/>
        </w:rPr>
      </w:pPr>
    </w:p>
    <w:p w:rsidR="005065E8" w:rsidRPr="00B71A32" w:rsidRDefault="00716239" w:rsidP="007723AD">
      <w:pPr>
        <w:autoSpaceDE w:val="0"/>
        <w:spacing w:line="360" w:lineRule="auto"/>
        <w:jc w:val="center"/>
        <w:rPr>
          <w:rFonts w:ascii="Arial" w:hAnsi="Arial" w:cs="Arial"/>
        </w:rPr>
      </w:pPr>
      <w:r>
        <w:rPr>
          <w:rFonts w:ascii="Arial" w:hAnsi="Arial" w:cs="Arial"/>
          <w:b/>
          <w:bCs/>
        </w:rPr>
        <w:t>§ 42</w:t>
      </w:r>
    </w:p>
    <w:p w:rsidR="005065E8" w:rsidRPr="00B71A32" w:rsidRDefault="0012585D" w:rsidP="0034707F">
      <w:pPr>
        <w:numPr>
          <w:ilvl w:val="0"/>
          <w:numId w:val="79"/>
        </w:numPr>
        <w:tabs>
          <w:tab w:val="clear" w:pos="720"/>
          <w:tab w:val="num" w:pos="426"/>
        </w:tabs>
        <w:autoSpaceDE w:val="0"/>
        <w:spacing w:line="360" w:lineRule="auto"/>
        <w:ind w:left="426"/>
        <w:jc w:val="both"/>
        <w:rPr>
          <w:rFonts w:ascii="Arial" w:hAnsi="Arial" w:cs="Arial"/>
        </w:rPr>
      </w:pPr>
      <w:r>
        <w:rPr>
          <w:rFonts w:ascii="Arial" w:hAnsi="Arial" w:cs="Arial"/>
        </w:rPr>
        <w:t>Współpraca Dyrektora Gimnazjum</w:t>
      </w:r>
      <w:r w:rsidR="005065E8" w:rsidRPr="00B71A32">
        <w:rPr>
          <w:rFonts w:ascii="Arial" w:hAnsi="Arial" w:cs="Arial"/>
        </w:rPr>
        <w:t xml:space="preserve"> z rodzicami polega na:</w:t>
      </w:r>
    </w:p>
    <w:p w:rsidR="005065E8" w:rsidRPr="00B71A32" w:rsidRDefault="005065E8" w:rsidP="0034707F">
      <w:pPr>
        <w:numPr>
          <w:ilvl w:val="0"/>
          <w:numId w:val="80"/>
        </w:numPr>
        <w:autoSpaceDE w:val="0"/>
        <w:spacing w:line="360" w:lineRule="auto"/>
        <w:ind w:left="709" w:hanging="349"/>
        <w:jc w:val="both"/>
        <w:rPr>
          <w:rFonts w:ascii="Arial" w:hAnsi="Arial" w:cs="Arial"/>
        </w:rPr>
      </w:pPr>
      <w:r w:rsidRPr="00B71A32">
        <w:rPr>
          <w:rFonts w:ascii="Arial" w:hAnsi="Arial" w:cs="Arial"/>
        </w:rPr>
        <w:t xml:space="preserve">zapoznawaniu rodziców z głównymi założeniami zawartymi w Statucie Szkoły, m.in. organizacją Szkoły, zadaniami i zamierzeniami </w:t>
      </w:r>
      <w:r w:rsidRPr="00B71A32">
        <w:rPr>
          <w:rFonts w:ascii="Arial" w:hAnsi="Arial" w:cs="Arial"/>
        </w:rPr>
        <w:lastRenderedPageBreak/>
        <w:t xml:space="preserve">dydaktycznymi, wychowawczymi i opiekuńczymi na  zebraniach informacyjnych organizowanych dla rodziców i uczniów przyjętych </w:t>
      </w:r>
      <w:r w:rsidR="0012585D">
        <w:rPr>
          <w:rFonts w:ascii="Arial" w:hAnsi="Arial" w:cs="Arial"/>
        </w:rPr>
        <w:t xml:space="preserve">do </w:t>
      </w:r>
      <w:r w:rsidRPr="00B71A32">
        <w:rPr>
          <w:rFonts w:ascii="Arial" w:hAnsi="Arial" w:cs="Arial"/>
        </w:rPr>
        <w:t xml:space="preserve"> Gimnazjum;</w:t>
      </w:r>
    </w:p>
    <w:p w:rsidR="005065E8" w:rsidRPr="00B71A32" w:rsidRDefault="0012585D" w:rsidP="0034707F">
      <w:pPr>
        <w:numPr>
          <w:ilvl w:val="0"/>
          <w:numId w:val="80"/>
        </w:numPr>
        <w:autoSpaceDE w:val="0"/>
        <w:spacing w:line="360" w:lineRule="auto"/>
        <w:ind w:left="709" w:hanging="349"/>
        <w:jc w:val="both"/>
        <w:rPr>
          <w:rFonts w:ascii="Arial" w:hAnsi="Arial" w:cs="Arial"/>
        </w:rPr>
      </w:pPr>
      <w:r>
        <w:rPr>
          <w:rFonts w:ascii="Arial" w:hAnsi="Arial" w:cs="Arial"/>
        </w:rPr>
        <w:t>udziale Dyrektora Gimnazjum w zebraniach Rady R</w:t>
      </w:r>
      <w:r w:rsidR="005065E8" w:rsidRPr="00B71A32">
        <w:rPr>
          <w:rFonts w:ascii="Arial" w:hAnsi="Arial" w:cs="Arial"/>
        </w:rPr>
        <w:t>odziców — informowaniu o bieżących problemach , zas</w:t>
      </w:r>
      <w:r>
        <w:rPr>
          <w:rFonts w:ascii="Arial" w:hAnsi="Arial" w:cs="Arial"/>
        </w:rPr>
        <w:t>ięganiu opinii rodziców o pracy szkoły;</w:t>
      </w:r>
    </w:p>
    <w:p w:rsidR="005065E8" w:rsidRPr="00B71A32" w:rsidRDefault="005065E8" w:rsidP="0034707F">
      <w:pPr>
        <w:numPr>
          <w:ilvl w:val="0"/>
          <w:numId w:val="80"/>
        </w:numPr>
        <w:autoSpaceDE w:val="0"/>
        <w:spacing w:line="360" w:lineRule="auto"/>
        <w:ind w:left="709" w:hanging="349"/>
        <w:jc w:val="both"/>
        <w:rPr>
          <w:rFonts w:ascii="Arial" w:hAnsi="Arial" w:cs="Arial"/>
        </w:rPr>
      </w:pPr>
      <w:r w:rsidRPr="00B71A32">
        <w:rPr>
          <w:rFonts w:ascii="Arial" w:hAnsi="Arial" w:cs="Arial"/>
        </w:rPr>
        <w:t xml:space="preserve">przekazywaniu informacji za pośrednictwem wychowawców klas </w:t>
      </w:r>
      <w:r>
        <w:rPr>
          <w:rFonts w:ascii="Arial" w:hAnsi="Arial" w:cs="Arial"/>
        </w:rPr>
        <w:br/>
      </w:r>
      <w:r w:rsidRPr="00B71A32">
        <w:rPr>
          <w:rFonts w:ascii="Arial" w:hAnsi="Arial" w:cs="Arial"/>
        </w:rPr>
        <w:t>o wynikach pracy dydaktycznej, wychowawczej i opiekuńczej podczas śródrocznych spotkań z rodzicami;</w:t>
      </w:r>
    </w:p>
    <w:p w:rsidR="005065E8" w:rsidRPr="00B71A32" w:rsidRDefault="005065E8" w:rsidP="0034707F">
      <w:pPr>
        <w:numPr>
          <w:ilvl w:val="0"/>
          <w:numId w:val="80"/>
        </w:numPr>
        <w:autoSpaceDE w:val="0"/>
        <w:spacing w:line="360" w:lineRule="auto"/>
        <w:ind w:left="709" w:hanging="349"/>
        <w:jc w:val="both"/>
        <w:rPr>
          <w:rFonts w:ascii="Arial" w:hAnsi="Arial" w:cs="Arial"/>
        </w:rPr>
      </w:pPr>
      <w:r w:rsidRPr="00B71A32">
        <w:rPr>
          <w:rFonts w:ascii="Arial" w:hAnsi="Arial" w:cs="Arial"/>
        </w:rPr>
        <w:t>rozpatrywaniu wspólnie z rodzicami indywidualnych spraw uczniowskich.</w:t>
      </w:r>
    </w:p>
    <w:p w:rsidR="005065E8" w:rsidRPr="0012585D" w:rsidRDefault="005065E8" w:rsidP="0034707F">
      <w:pPr>
        <w:numPr>
          <w:ilvl w:val="0"/>
          <w:numId w:val="81"/>
        </w:numPr>
        <w:tabs>
          <w:tab w:val="clear" w:pos="720"/>
          <w:tab w:val="num" w:pos="426"/>
        </w:tabs>
        <w:autoSpaceDE w:val="0"/>
        <w:spacing w:line="360" w:lineRule="auto"/>
        <w:ind w:left="426"/>
        <w:jc w:val="both"/>
        <w:rPr>
          <w:rFonts w:ascii="Arial" w:hAnsi="Arial" w:cs="Arial"/>
        </w:rPr>
      </w:pPr>
      <w:r w:rsidRPr="0012585D">
        <w:rPr>
          <w:rFonts w:ascii="Arial" w:hAnsi="Arial" w:cs="Arial"/>
        </w:rPr>
        <w:t>Współdziałanie w zakresie:</w:t>
      </w:r>
    </w:p>
    <w:p w:rsidR="005065E8" w:rsidRPr="0012585D" w:rsidRDefault="005065E8" w:rsidP="0034707F">
      <w:pPr>
        <w:numPr>
          <w:ilvl w:val="0"/>
          <w:numId w:val="82"/>
        </w:numPr>
        <w:autoSpaceDE w:val="0"/>
        <w:spacing w:line="360" w:lineRule="auto"/>
        <w:ind w:left="709" w:hanging="349"/>
        <w:jc w:val="both"/>
        <w:rPr>
          <w:rFonts w:ascii="Arial" w:hAnsi="Arial" w:cs="Arial"/>
        </w:rPr>
      </w:pPr>
      <w:r w:rsidRPr="0012585D">
        <w:rPr>
          <w:rFonts w:ascii="Arial" w:hAnsi="Arial" w:cs="Arial"/>
        </w:rPr>
        <w:t xml:space="preserve">doskonalenia organizacji pracy, procesu dydaktycznego </w:t>
      </w:r>
      <w:r w:rsidRPr="0012585D">
        <w:rPr>
          <w:rFonts w:ascii="Arial" w:hAnsi="Arial" w:cs="Arial"/>
        </w:rPr>
        <w:br/>
        <w:t>i wychowawczego;</w:t>
      </w:r>
    </w:p>
    <w:p w:rsidR="005065E8" w:rsidRPr="0012585D" w:rsidRDefault="005065E8" w:rsidP="0034707F">
      <w:pPr>
        <w:numPr>
          <w:ilvl w:val="0"/>
          <w:numId w:val="82"/>
        </w:numPr>
        <w:autoSpaceDE w:val="0"/>
        <w:spacing w:line="360" w:lineRule="auto"/>
        <w:ind w:left="1080" w:hanging="720"/>
        <w:jc w:val="both"/>
        <w:rPr>
          <w:rFonts w:ascii="Arial" w:hAnsi="Arial" w:cs="Arial"/>
        </w:rPr>
      </w:pPr>
      <w:r w:rsidRPr="0012585D">
        <w:rPr>
          <w:rFonts w:ascii="Arial" w:hAnsi="Arial" w:cs="Arial"/>
        </w:rPr>
        <w:t>poprawy warunków pracy i nauki oraz wyposażenia;</w:t>
      </w:r>
    </w:p>
    <w:p w:rsidR="005065E8" w:rsidRPr="0012585D" w:rsidRDefault="005065E8" w:rsidP="0034707F">
      <w:pPr>
        <w:numPr>
          <w:ilvl w:val="0"/>
          <w:numId w:val="82"/>
        </w:numPr>
        <w:autoSpaceDE w:val="0"/>
        <w:spacing w:line="360" w:lineRule="auto"/>
        <w:ind w:left="1080" w:hanging="720"/>
        <w:jc w:val="both"/>
        <w:rPr>
          <w:rFonts w:ascii="Arial" w:hAnsi="Arial" w:cs="Arial"/>
        </w:rPr>
      </w:pPr>
      <w:r w:rsidRPr="0012585D">
        <w:rPr>
          <w:rFonts w:ascii="Arial" w:hAnsi="Arial" w:cs="Arial"/>
        </w:rPr>
        <w:t xml:space="preserve">zapewnienia pomocy materialnej uczniom. </w:t>
      </w:r>
    </w:p>
    <w:p w:rsidR="005065E8" w:rsidRPr="0012585D" w:rsidRDefault="005065E8" w:rsidP="0034707F">
      <w:pPr>
        <w:numPr>
          <w:ilvl w:val="0"/>
          <w:numId w:val="83"/>
        </w:numPr>
        <w:tabs>
          <w:tab w:val="clear" w:pos="720"/>
          <w:tab w:val="num" w:pos="426"/>
        </w:tabs>
        <w:autoSpaceDE w:val="0"/>
        <w:spacing w:line="360" w:lineRule="auto"/>
        <w:ind w:left="426" w:hanging="426"/>
        <w:jc w:val="both"/>
        <w:rPr>
          <w:rFonts w:ascii="Arial" w:hAnsi="Arial" w:cs="Arial"/>
        </w:rPr>
      </w:pPr>
      <w:r w:rsidRPr="0012585D">
        <w:rPr>
          <w:rFonts w:ascii="Arial" w:hAnsi="Arial" w:cs="Arial"/>
        </w:rPr>
        <w:t>Wyjaśnianie problemów wychowawczych, przyjmowanie wniosków, wsk</w:t>
      </w:r>
      <w:r w:rsidR="0012585D" w:rsidRPr="0012585D">
        <w:rPr>
          <w:rFonts w:ascii="Arial" w:hAnsi="Arial" w:cs="Arial"/>
        </w:rPr>
        <w:t>azówek dotyczących pracy Gimnazjum</w:t>
      </w:r>
      <w:r w:rsidRPr="0012585D">
        <w:rPr>
          <w:rFonts w:ascii="Arial" w:hAnsi="Arial" w:cs="Arial"/>
        </w:rPr>
        <w:t xml:space="preserve"> bezpośrednio przez członków dyrekcji:</w:t>
      </w:r>
    </w:p>
    <w:p w:rsidR="005065E8" w:rsidRPr="0012585D" w:rsidRDefault="0012585D" w:rsidP="0034707F">
      <w:pPr>
        <w:numPr>
          <w:ilvl w:val="0"/>
          <w:numId w:val="84"/>
        </w:numPr>
        <w:autoSpaceDE w:val="0"/>
        <w:spacing w:line="360" w:lineRule="auto"/>
        <w:ind w:left="170" w:firstLine="170"/>
        <w:jc w:val="both"/>
        <w:rPr>
          <w:rFonts w:ascii="Arial" w:hAnsi="Arial" w:cs="Arial"/>
        </w:rPr>
      </w:pPr>
      <w:r w:rsidRPr="0012585D">
        <w:rPr>
          <w:rFonts w:ascii="Arial" w:hAnsi="Arial" w:cs="Arial"/>
        </w:rPr>
        <w:t>za pośrednictwem Klasowych Rad R</w:t>
      </w:r>
      <w:r w:rsidR="005065E8" w:rsidRPr="0012585D">
        <w:rPr>
          <w:rFonts w:ascii="Arial" w:hAnsi="Arial" w:cs="Arial"/>
        </w:rPr>
        <w:t>odziców;</w:t>
      </w:r>
    </w:p>
    <w:p w:rsidR="005065E8" w:rsidRPr="0012585D" w:rsidRDefault="0012585D" w:rsidP="0034707F">
      <w:pPr>
        <w:numPr>
          <w:ilvl w:val="0"/>
          <w:numId w:val="84"/>
        </w:numPr>
        <w:autoSpaceDE w:val="0"/>
        <w:spacing w:line="360" w:lineRule="auto"/>
        <w:ind w:left="170" w:firstLine="170"/>
        <w:jc w:val="both"/>
        <w:rPr>
          <w:rFonts w:ascii="Arial" w:hAnsi="Arial" w:cs="Arial"/>
        </w:rPr>
      </w:pPr>
      <w:r w:rsidRPr="0012585D">
        <w:rPr>
          <w:rFonts w:ascii="Arial" w:hAnsi="Arial" w:cs="Arial"/>
        </w:rPr>
        <w:t>za pośrednictwem R</w:t>
      </w:r>
      <w:r w:rsidR="005065E8" w:rsidRPr="0012585D">
        <w:rPr>
          <w:rFonts w:ascii="Arial" w:hAnsi="Arial" w:cs="Arial"/>
        </w:rPr>
        <w:t>ady</w:t>
      </w:r>
      <w:r w:rsidRPr="0012585D">
        <w:rPr>
          <w:rFonts w:ascii="Arial" w:hAnsi="Arial" w:cs="Arial"/>
        </w:rPr>
        <w:t xml:space="preserve"> R</w:t>
      </w:r>
      <w:r w:rsidR="005065E8" w:rsidRPr="0012585D">
        <w:rPr>
          <w:rFonts w:ascii="Arial" w:hAnsi="Arial" w:cs="Arial"/>
        </w:rPr>
        <w:t xml:space="preserve">odziców. </w:t>
      </w:r>
    </w:p>
    <w:p w:rsidR="005065E8" w:rsidRPr="00B71A32" w:rsidRDefault="005065E8" w:rsidP="0034707F">
      <w:pPr>
        <w:numPr>
          <w:ilvl w:val="0"/>
          <w:numId w:val="85"/>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Formy współdziałania rodziców i nauczycieli: </w:t>
      </w:r>
    </w:p>
    <w:p w:rsidR="005065E8" w:rsidRPr="00B71A32" w:rsidRDefault="005065E8" w:rsidP="0034707F">
      <w:pPr>
        <w:numPr>
          <w:ilvl w:val="0"/>
          <w:numId w:val="86"/>
        </w:numPr>
        <w:autoSpaceDE w:val="0"/>
        <w:spacing w:line="360" w:lineRule="auto"/>
        <w:ind w:left="709" w:hanging="349"/>
        <w:jc w:val="both"/>
        <w:rPr>
          <w:rFonts w:ascii="Arial" w:hAnsi="Arial" w:cs="Arial"/>
        </w:rPr>
      </w:pPr>
      <w:r w:rsidRPr="00B71A32">
        <w:rPr>
          <w:rFonts w:ascii="Arial" w:hAnsi="Arial" w:cs="Arial"/>
        </w:rPr>
        <w:t>rozmowy indywidualne z rodzicami uczniów klas pierwszych na początku roku szkolnego w celu nawiązania ścisłych kontaktów, poznania środowiska rodzinnego, zasięgniecie dokładnych informacji o stanie zdrowia dziecka, jego możliwościach i problemach,</w:t>
      </w:r>
    </w:p>
    <w:p w:rsidR="005065E8" w:rsidRPr="00B71A32" w:rsidRDefault="005065E8" w:rsidP="0034707F">
      <w:pPr>
        <w:numPr>
          <w:ilvl w:val="0"/>
          <w:numId w:val="86"/>
        </w:numPr>
        <w:autoSpaceDE w:val="0"/>
        <w:spacing w:line="360" w:lineRule="auto"/>
        <w:ind w:left="709" w:hanging="349"/>
        <w:jc w:val="both"/>
        <w:rPr>
          <w:rFonts w:ascii="Arial" w:hAnsi="Arial" w:cs="Arial"/>
        </w:rPr>
      </w:pPr>
      <w:r w:rsidRPr="00B71A32">
        <w:rPr>
          <w:rFonts w:ascii="Arial" w:hAnsi="Arial" w:cs="Arial"/>
        </w:rPr>
        <w:t>wspólne spotkania wszystkich nauczycieli z rodzicami klas pierwszych.</w:t>
      </w:r>
    </w:p>
    <w:p w:rsidR="005065E8" w:rsidRPr="0012585D" w:rsidRDefault="005065E8" w:rsidP="0034707F">
      <w:pPr>
        <w:numPr>
          <w:ilvl w:val="0"/>
          <w:numId w:val="198"/>
        </w:numPr>
        <w:tabs>
          <w:tab w:val="clear" w:pos="720"/>
          <w:tab w:val="num" w:pos="426"/>
        </w:tabs>
        <w:autoSpaceDE w:val="0"/>
        <w:spacing w:line="360" w:lineRule="auto"/>
        <w:ind w:left="426"/>
        <w:jc w:val="both"/>
        <w:rPr>
          <w:rFonts w:ascii="Arial" w:hAnsi="Arial" w:cs="Arial"/>
        </w:rPr>
      </w:pPr>
      <w:r w:rsidRPr="0012585D">
        <w:rPr>
          <w:rFonts w:ascii="Arial" w:hAnsi="Arial" w:cs="Arial"/>
        </w:rPr>
        <w:t>Spotkania z rodzicami (według harmonogramu opra</w:t>
      </w:r>
      <w:r w:rsidR="00140CA8">
        <w:rPr>
          <w:rFonts w:ascii="Arial" w:hAnsi="Arial" w:cs="Arial"/>
        </w:rPr>
        <w:t>cowanego przez D</w:t>
      </w:r>
      <w:r w:rsidR="0012585D" w:rsidRPr="0012585D">
        <w:rPr>
          <w:rFonts w:ascii="Arial" w:hAnsi="Arial" w:cs="Arial"/>
        </w:rPr>
        <w:t>yrektora Gimnazjum</w:t>
      </w:r>
      <w:r w:rsidRPr="0012585D">
        <w:rPr>
          <w:rFonts w:ascii="Arial" w:hAnsi="Arial" w:cs="Arial"/>
        </w:rPr>
        <w:t xml:space="preserve">): </w:t>
      </w:r>
    </w:p>
    <w:p w:rsidR="0012585D" w:rsidRPr="0012585D" w:rsidRDefault="005065E8" w:rsidP="0034707F">
      <w:pPr>
        <w:numPr>
          <w:ilvl w:val="0"/>
          <w:numId w:val="87"/>
        </w:numPr>
        <w:autoSpaceDE w:val="0"/>
        <w:spacing w:line="360" w:lineRule="auto"/>
        <w:jc w:val="both"/>
        <w:rPr>
          <w:rFonts w:ascii="Arial" w:hAnsi="Arial" w:cs="Arial"/>
        </w:rPr>
      </w:pPr>
      <w:r w:rsidRPr="0012585D">
        <w:rPr>
          <w:rFonts w:ascii="Arial" w:hAnsi="Arial" w:cs="Arial"/>
        </w:rPr>
        <w:t xml:space="preserve">przekazywanie informacji </w:t>
      </w:r>
      <w:r w:rsidR="00B35D85" w:rsidRPr="0012585D">
        <w:rPr>
          <w:rFonts w:ascii="Arial" w:hAnsi="Arial" w:cs="Arial"/>
        </w:rPr>
        <w:t xml:space="preserve">o postępach i trudnościach w nauce i zachowaniu ucznia oraz o szczególnych uzdolnieniach ucznia; </w:t>
      </w:r>
    </w:p>
    <w:p w:rsidR="005065E8" w:rsidRPr="0012585D" w:rsidRDefault="005065E8" w:rsidP="0034707F">
      <w:pPr>
        <w:numPr>
          <w:ilvl w:val="0"/>
          <w:numId w:val="87"/>
        </w:numPr>
        <w:autoSpaceDE w:val="0"/>
        <w:spacing w:line="360" w:lineRule="auto"/>
        <w:jc w:val="both"/>
        <w:rPr>
          <w:rFonts w:ascii="Arial" w:hAnsi="Arial" w:cs="Arial"/>
        </w:rPr>
      </w:pPr>
      <w:r w:rsidRPr="0012585D">
        <w:rPr>
          <w:rFonts w:ascii="Arial" w:hAnsi="Arial" w:cs="Arial"/>
        </w:rPr>
        <w:t xml:space="preserve">ustalenie </w:t>
      </w:r>
      <w:r w:rsidRPr="0012585D">
        <w:rPr>
          <w:rFonts w:ascii="Arial" w:hAnsi="Arial" w:cs="Arial"/>
          <w:strike/>
        </w:rPr>
        <w:t xml:space="preserve"> </w:t>
      </w:r>
      <w:r w:rsidR="00B35D85" w:rsidRPr="0012585D">
        <w:rPr>
          <w:rFonts w:ascii="Arial" w:hAnsi="Arial" w:cs="Arial"/>
        </w:rPr>
        <w:t>pomocy w nauce poprzez przekazanie uczniowi informacji o tym, co zrobił dobrze i jak powinien się dalej uczyć;</w:t>
      </w:r>
    </w:p>
    <w:p w:rsidR="005065E8" w:rsidRPr="00B71A32" w:rsidRDefault="005065E8" w:rsidP="0034707F">
      <w:pPr>
        <w:numPr>
          <w:ilvl w:val="0"/>
          <w:numId w:val="87"/>
        </w:numPr>
        <w:autoSpaceDE w:val="0"/>
        <w:spacing w:line="360" w:lineRule="auto"/>
        <w:jc w:val="both"/>
        <w:rPr>
          <w:rFonts w:ascii="Arial" w:hAnsi="Arial" w:cs="Arial"/>
        </w:rPr>
      </w:pPr>
      <w:r w:rsidRPr="00B71A32">
        <w:rPr>
          <w:rFonts w:ascii="Arial" w:hAnsi="Arial" w:cs="Arial"/>
        </w:rPr>
        <w:t>wprowadzenie rodziców w system pracy wychowawczej w klasie i szkole;</w:t>
      </w:r>
    </w:p>
    <w:p w:rsidR="005065E8" w:rsidRPr="00B71A32" w:rsidRDefault="005065E8" w:rsidP="0034707F">
      <w:pPr>
        <w:numPr>
          <w:ilvl w:val="0"/>
          <w:numId w:val="87"/>
        </w:numPr>
        <w:autoSpaceDE w:val="0"/>
        <w:spacing w:line="360" w:lineRule="auto"/>
        <w:jc w:val="both"/>
        <w:rPr>
          <w:rFonts w:ascii="Arial" w:hAnsi="Arial" w:cs="Arial"/>
        </w:rPr>
      </w:pPr>
      <w:r w:rsidRPr="00B71A32">
        <w:rPr>
          <w:rFonts w:ascii="Arial" w:hAnsi="Arial" w:cs="Arial"/>
        </w:rPr>
        <w:lastRenderedPageBreak/>
        <w:t>wspólne rozwiązywanie występujących problemów, uwzględnianie propozycji rodziców, współtworzenie  zadań wychowawczych do realizacji w danej klasie;</w:t>
      </w:r>
    </w:p>
    <w:p w:rsidR="005065E8" w:rsidRPr="0012585D" w:rsidRDefault="005065E8" w:rsidP="0034707F">
      <w:pPr>
        <w:numPr>
          <w:ilvl w:val="0"/>
          <w:numId w:val="87"/>
        </w:numPr>
        <w:autoSpaceDE w:val="0"/>
        <w:spacing w:line="360" w:lineRule="auto"/>
        <w:jc w:val="both"/>
        <w:rPr>
          <w:rFonts w:ascii="Arial" w:hAnsi="Arial" w:cs="Arial"/>
        </w:rPr>
      </w:pPr>
      <w:r w:rsidRPr="00B71A32">
        <w:rPr>
          <w:rFonts w:ascii="Arial" w:hAnsi="Arial" w:cs="Arial"/>
        </w:rPr>
        <w:t xml:space="preserve">omawianie czytelnictwa uczniów i innych spraw dotyczących uczniów </w:t>
      </w:r>
      <w:r>
        <w:rPr>
          <w:rFonts w:ascii="Arial" w:hAnsi="Arial" w:cs="Arial"/>
        </w:rPr>
        <w:br/>
      </w:r>
      <w:r w:rsidR="0012585D" w:rsidRPr="0012585D">
        <w:rPr>
          <w:rFonts w:ascii="Arial" w:hAnsi="Arial" w:cs="Arial"/>
        </w:rPr>
        <w:t>Gimnazjum</w:t>
      </w:r>
      <w:r w:rsidRPr="0012585D">
        <w:rPr>
          <w:rFonts w:ascii="Arial" w:hAnsi="Arial" w:cs="Arial"/>
        </w:rPr>
        <w:t>;</w:t>
      </w:r>
    </w:p>
    <w:p w:rsidR="005065E8" w:rsidRPr="00B71A32" w:rsidRDefault="005065E8" w:rsidP="0034707F">
      <w:pPr>
        <w:numPr>
          <w:ilvl w:val="0"/>
          <w:numId w:val="87"/>
        </w:numPr>
        <w:autoSpaceDE w:val="0"/>
        <w:spacing w:line="360" w:lineRule="auto"/>
        <w:jc w:val="both"/>
        <w:rPr>
          <w:rFonts w:ascii="Arial" w:hAnsi="Arial" w:cs="Arial"/>
        </w:rPr>
      </w:pPr>
      <w:r w:rsidRPr="00B71A32">
        <w:rPr>
          <w:rFonts w:ascii="Arial" w:hAnsi="Arial" w:cs="Arial"/>
        </w:rPr>
        <w:t>zapraszanie rodziców do udziału w spotkaniach okolicznościowych</w:t>
      </w:r>
      <w:r>
        <w:rPr>
          <w:rFonts w:ascii="Arial" w:hAnsi="Arial" w:cs="Arial"/>
        </w:rPr>
        <w:br/>
      </w:r>
      <w:r w:rsidRPr="00B71A32">
        <w:rPr>
          <w:rFonts w:ascii="Arial" w:hAnsi="Arial" w:cs="Arial"/>
        </w:rPr>
        <w:t>z okazji rozpoczęcia roku szkolnego, imprezy klasowej,  zakończenia roku szkolnego, pożegnania absolwentów itp.;</w:t>
      </w:r>
    </w:p>
    <w:p w:rsidR="005065E8" w:rsidRPr="00B71A32" w:rsidRDefault="005065E8" w:rsidP="0034707F">
      <w:pPr>
        <w:numPr>
          <w:ilvl w:val="0"/>
          <w:numId w:val="87"/>
        </w:numPr>
        <w:autoSpaceDE w:val="0"/>
        <w:spacing w:line="360" w:lineRule="auto"/>
        <w:jc w:val="both"/>
        <w:rPr>
          <w:rFonts w:ascii="Arial" w:hAnsi="Arial" w:cs="Arial"/>
        </w:rPr>
      </w:pPr>
      <w:r w:rsidRPr="00B71A32">
        <w:rPr>
          <w:rFonts w:ascii="Arial" w:hAnsi="Arial" w:cs="Arial"/>
        </w:rPr>
        <w:t>udział rodziców w zajęciach pozalekcyjnych: wycieczkach, rajdach, biwakach, imprezach  sportowych,</w:t>
      </w:r>
    </w:p>
    <w:p w:rsidR="005065E8" w:rsidRPr="00B71A32" w:rsidRDefault="003E2B8D" w:rsidP="0034707F">
      <w:pPr>
        <w:numPr>
          <w:ilvl w:val="0"/>
          <w:numId w:val="87"/>
        </w:numPr>
        <w:autoSpaceDE w:val="0"/>
        <w:spacing w:line="360" w:lineRule="auto"/>
        <w:jc w:val="both"/>
        <w:rPr>
          <w:rFonts w:ascii="Arial" w:hAnsi="Arial" w:cs="Arial"/>
        </w:rPr>
      </w:pPr>
      <w:r>
        <w:rPr>
          <w:rFonts w:ascii="Arial" w:hAnsi="Arial" w:cs="Arial"/>
        </w:rPr>
        <w:t>zapoznanie z</w:t>
      </w:r>
      <w:r w:rsidR="00B35D85">
        <w:rPr>
          <w:rFonts w:ascii="Arial" w:hAnsi="Arial" w:cs="Arial"/>
        </w:rPr>
        <w:t xml:space="preserve"> wewnątrzszkolnym</w:t>
      </w:r>
      <w:r>
        <w:rPr>
          <w:rFonts w:ascii="Arial" w:hAnsi="Arial" w:cs="Arial"/>
        </w:rPr>
        <w:t xml:space="preserve"> sposobem oceniania</w:t>
      </w:r>
      <w:r w:rsidR="005065E8" w:rsidRPr="00B71A32">
        <w:rPr>
          <w:rFonts w:ascii="Arial" w:hAnsi="Arial" w:cs="Arial"/>
        </w:rPr>
        <w:t xml:space="preserve">  oraz zasadami usprawiedliwiana nieobecności przez uczniów. </w:t>
      </w:r>
    </w:p>
    <w:p w:rsidR="005065E8" w:rsidRPr="00B71A32" w:rsidRDefault="005065E8" w:rsidP="0034707F">
      <w:pPr>
        <w:numPr>
          <w:ilvl w:val="0"/>
          <w:numId w:val="199"/>
        </w:numPr>
        <w:tabs>
          <w:tab w:val="clear" w:pos="720"/>
          <w:tab w:val="num" w:pos="426"/>
        </w:tabs>
        <w:autoSpaceDE w:val="0"/>
        <w:spacing w:line="360" w:lineRule="auto"/>
        <w:ind w:left="426"/>
        <w:jc w:val="both"/>
        <w:rPr>
          <w:rFonts w:ascii="Arial" w:hAnsi="Arial" w:cs="Arial"/>
        </w:rPr>
      </w:pPr>
      <w:r w:rsidRPr="00B71A32">
        <w:rPr>
          <w:rFonts w:ascii="Arial" w:hAnsi="Arial" w:cs="Arial"/>
        </w:rPr>
        <w:t>Indywidualne kontakty</w:t>
      </w:r>
      <w:r w:rsidR="00B35D85">
        <w:rPr>
          <w:rFonts w:ascii="Arial" w:hAnsi="Arial" w:cs="Arial"/>
        </w:rPr>
        <w:t xml:space="preserve"> z rodzicami</w:t>
      </w:r>
      <w:r w:rsidRPr="00B71A32">
        <w:rPr>
          <w:rFonts w:ascii="Arial" w:hAnsi="Arial" w:cs="Arial"/>
        </w:rPr>
        <w:t>:</w:t>
      </w:r>
    </w:p>
    <w:p w:rsidR="005065E8" w:rsidRPr="00775870" w:rsidRDefault="005065E8" w:rsidP="0034707F">
      <w:pPr>
        <w:numPr>
          <w:ilvl w:val="0"/>
          <w:numId w:val="88"/>
        </w:numPr>
        <w:autoSpaceDE w:val="0"/>
        <w:spacing w:line="360" w:lineRule="auto"/>
        <w:jc w:val="both"/>
        <w:rPr>
          <w:rFonts w:ascii="Arial" w:hAnsi="Arial" w:cs="Arial"/>
        </w:rPr>
      </w:pPr>
      <w:r w:rsidRPr="00775870">
        <w:rPr>
          <w:rFonts w:ascii="Arial" w:hAnsi="Arial" w:cs="Arial"/>
        </w:rPr>
        <w:t>wizyty wychowawcy w domach uczniów stwarzających problemy wychowawcze;</w:t>
      </w:r>
    </w:p>
    <w:p w:rsidR="005065E8" w:rsidRPr="00B71A32" w:rsidRDefault="005065E8" w:rsidP="0034707F">
      <w:pPr>
        <w:numPr>
          <w:ilvl w:val="0"/>
          <w:numId w:val="88"/>
        </w:numPr>
        <w:autoSpaceDE w:val="0"/>
        <w:spacing w:line="360" w:lineRule="auto"/>
        <w:jc w:val="both"/>
        <w:rPr>
          <w:rFonts w:ascii="Arial" w:hAnsi="Arial" w:cs="Arial"/>
        </w:rPr>
      </w:pPr>
      <w:r w:rsidRPr="00B71A32">
        <w:rPr>
          <w:rFonts w:ascii="Arial" w:hAnsi="Arial" w:cs="Arial"/>
        </w:rPr>
        <w:t>kontakty wychowawcy i nauczycieli z rodzicami uczniów osiągających bardzo słabe wyniki w nauce poprzez rozmowy telefoniczne, korespondencję, przekazywanie informacji w zeszytach przedmiotowych  przez nauczycieli poszczególnych przedmiotów, kontakty osobiste;</w:t>
      </w:r>
    </w:p>
    <w:p w:rsidR="005065E8" w:rsidRPr="00B71A32" w:rsidRDefault="005065E8" w:rsidP="0034707F">
      <w:pPr>
        <w:numPr>
          <w:ilvl w:val="0"/>
          <w:numId w:val="88"/>
        </w:numPr>
        <w:autoSpaceDE w:val="0"/>
        <w:spacing w:line="360" w:lineRule="auto"/>
        <w:jc w:val="both"/>
        <w:rPr>
          <w:rFonts w:ascii="Arial" w:hAnsi="Arial" w:cs="Arial"/>
        </w:rPr>
      </w:pPr>
      <w:r w:rsidRPr="00B71A32">
        <w:rPr>
          <w:rFonts w:ascii="Arial" w:hAnsi="Arial" w:cs="Arial"/>
        </w:rPr>
        <w:t>udział  rodziców w wychowawczych lekcjach otwartych,</w:t>
      </w:r>
    </w:p>
    <w:p w:rsidR="005065E8" w:rsidRPr="00B71A32" w:rsidRDefault="005065E8" w:rsidP="0034707F">
      <w:pPr>
        <w:numPr>
          <w:ilvl w:val="0"/>
          <w:numId w:val="88"/>
        </w:numPr>
        <w:autoSpaceDE w:val="0"/>
        <w:spacing w:line="360" w:lineRule="auto"/>
        <w:jc w:val="both"/>
        <w:rPr>
          <w:rFonts w:ascii="Arial" w:hAnsi="Arial" w:cs="Arial"/>
        </w:rPr>
      </w:pPr>
      <w:r w:rsidRPr="00B71A32">
        <w:rPr>
          <w:rFonts w:ascii="Arial" w:hAnsi="Arial" w:cs="Arial"/>
        </w:rPr>
        <w:t xml:space="preserve">udzielanie rodzicom pomocy </w:t>
      </w:r>
      <w:r w:rsidR="00B35D85" w:rsidRPr="00775870">
        <w:rPr>
          <w:rFonts w:ascii="Arial" w:hAnsi="Arial" w:cs="Arial"/>
        </w:rPr>
        <w:t>w kierowaniu ich dzieci</w:t>
      </w:r>
      <w:r w:rsidRPr="00775870">
        <w:rPr>
          <w:rFonts w:ascii="Arial" w:hAnsi="Arial" w:cs="Arial"/>
        </w:rPr>
        <w:t xml:space="preserve"> </w:t>
      </w:r>
      <w:r w:rsidRPr="00B71A32">
        <w:rPr>
          <w:rFonts w:ascii="Arial" w:hAnsi="Arial" w:cs="Arial"/>
        </w:rPr>
        <w:t>(za zgodą rodziców) do poradni psychologiczno- pedagogicznej;</w:t>
      </w:r>
    </w:p>
    <w:p w:rsidR="005065E8" w:rsidRPr="00B71A32" w:rsidRDefault="005065E8" w:rsidP="0034707F">
      <w:pPr>
        <w:numPr>
          <w:ilvl w:val="0"/>
          <w:numId w:val="88"/>
        </w:numPr>
        <w:autoSpaceDE w:val="0"/>
        <w:spacing w:line="360" w:lineRule="auto"/>
        <w:jc w:val="both"/>
        <w:rPr>
          <w:rFonts w:ascii="Arial" w:hAnsi="Arial" w:cs="Arial"/>
          <w:b/>
          <w:bCs/>
        </w:rPr>
      </w:pPr>
      <w:r w:rsidRPr="00B71A32">
        <w:rPr>
          <w:rFonts w:ascii="Arial" w:hAnsi="Arial" w:cs="Arial"/>
        </w:rPr>
        <w:t xml:space="preserve">obowiązkowe informowanie rodziców przez wychowawcę, po konsultacji z nauczycielami, o przewidywanej dla ucznia ocenie niedostatecznej </w:t>
      </w:r>
      <w:r>
        <w:rPr>
          <w:rFonts w:ascii="Arial" w:hAnsi="Arial" w:cs="Arial"/>
        </w:rPr>
        <w:br/>
      </w:r>
      <w:r w:rsidRPr="00B71A32">
        <w:rPr>
          <w:rFonts w:ascii="Arial" w:hAnsi="Arial" w:cs="Arial"/>
        </w:rPr>
        <w:t>z zajęć edukacyjnych  według warunków określonych w roz</w:t>
      </w:r>
      <w:r w:rsidR="00140CA8">
        <w:rPr>
          <w:rFonts w:ascii="Arial" w:hAnsi="Arial" w:cs="Arial"/>
        </w:rPr>
        <w:t>dziale XI niniejszego Statutu „ Wewnątrzszkolne ocenianie</w:t>
      </w:r>
      <w:r w:rsidR="00775870">
        <w:rPr>
          <w:rFonts w:ascii="Arial" w:hAnsi="Arial" w:cs="Arial"/>
        </w:rPr>
        <w:t>”.</w:t>
      </w:r>
    </w:p>
    <w:p w:rsidR="005065E8" w:rsidRPr="00B71A32" w:rsidRDefault="005065E8" w:rsidP="00851B71">
      <w:pPr>
        <w:autoSpaceDE w:val="0"/>
        <w:spacing w:line="360" w:lineRule="auto"/>
        <w:ind w:left="709" w:hanging="709"/>
        <w:jc w:val="both"/>
        <w:rPr>
          <w:rFonts w:ascii="Arial" w:hAnsi="Arial" w:cs="Arial"/>
          <w:b/>
          <w:bCs/>
        </w:rPr>
      </w:pPr>
    </w:p>
    <w:p w:rsidR="005065E8" w:rsidRPr="00B71A32" w:rsidRDefault="00716239" w:rsidP="007723AD">
      <w:pPr>
        <w:autoSpaceDE w:val="0"/>
        <w:spacing w:line="360" w:lineRule="auto"/>
        <w:ind w:left="709" w:hanging="709"/>
        <w:jc w:val="center"/>
        <w:rPr>
          <w:rFonts w:ascii="Arial" w:hAnsi="Arial" w:cs="Arial"/>
          <w:bCs/>
        </w:rPr>
      </w:pPr>
      <w:r>
        <w:rPr>
          <w:rFonts w:ascii="Arial" w:hAnsi="Arial" w:cs="Arial"/>
          <w:b/>
          <w:bCs/>
        </w:rPr>
        <w:t>§ 43</w:t>
      </w:r>
    </w:p>
    <w:p w:rsidR="00775870" w:rsidRDefault="005065E8" w:rsidP="0034707F">
      <w:pPr>
        <w:numPr>
          <w:ilvl w:val="1"/>
          <w:numId w:val="8"/>
        </w:numPr>
        <w:autoSpaceDE w:val="0"/>
        <w:spacing w:line="360" w:lineRule="auto"/>
        <w:jc w:val="both"/>
        <w:rPr>
          <w:rFonts w:ascii="Arial" w:hAnsi="Arial" w:cs="Arial"/>
        </w:rPr>
      </w:pPr>
      <w:r w:rsidRPr="00775870">
        <w:rPr>
          <w:rFonts w:ascii="Arial" w:hAnsi="Arial" w:cs="Arial"/>
          <w:bCs/>
        </w:rPr>
        <w:t xml:space="preserve">Szkoła umożliwia realizację indywidualnego toku nauki lub realizację indywidualnego programu nauki </w:t>
      </w:r>
      <w:r w:rsidRPr="00775870">
        <w:rPr>
          <w:rFonts w:ascii="Arial" w:hAnsi="Arial" w:cs="Arial"/>
        </w:rPr>
        <w:t>zgodnie z</w:t>
      </w:r>
      <w:r w:rsidR="00775870" w:rsidRPr="00775870">
        <w:rPr>
          <w:rFonts w:ascii="Arial" w:hAnsi="Arial" w:cs="Arial"/>
        </w:rPr>
        <w:t xml:space="preserve"> odrębnymi przepisami.</w:t>
      </w:r>
      <w:r w:rsidRPr="00775870">
        <w:rPr>
          <w:rFonts w:ascii="Arial" w:hAnsi="Arial" w:cs="Arial"/>
        </w:rPr>
        <w:t xml:space="preserve"> </w:t>
      </w:r>
    </w:p>
    <w:p w:rsidR="005065E8" w:rsidRPr="00775870" w:rsidRDefault="005065E8" w:rsidP="0034707F">
      <w:pPr>
        <w:numPr>
          <w:ilvl w:val="1"/>
          <w:numId w:val="8"/>
        </w:numPr>
        <w:autoSpaceDE w:val="0"/>
        <w:spacing w:line="360" w:lineRule="auto"/>
        <w:jc w:val="both"/>
        <w:rPr>
          <w:rFonts w:ascii="Arial" w:hAnsi="Arial" w:cs="Arial"/>
        </w:rPr>
      </w:pPr>
      <w:r w:rsidRPr="00775870">
        <w:rPr>
          <w:rFonts w:ascii="Arial" w:hAnsi="Arial" w:cs="Arial"/>
        </w:rPr>
        <w:t>Uczeń ubiegający się o ITN powinien wykazać się:</w:t>
      </w:r>
    </w:p>
    <w:p w:rsidR="005065E8" w:rsidRPr="00B71A32" w:rsidRDefault="005065E8" w:rsidP="0034707F">
      <w:pPr>
        <w:numPr>
          <w:ilvl w:val="0"/>
          <w:numId w:val="89"/>
        </w:numPr>
        <w:tabs>
          <w:tab w:val="left" w:pos="720"/>
        </w:tabs>
        <w:spacing w:line="360" w:lineRule="auto"/>
        <w:jc w:val="both"/>
        <w:rPr>
          <w:rFonts w:ascii="Arial" w:hAnsi="Arial" w:cs="Arial"/>
        </w:rPr>
      </w:pPr>
      <w:r w:rsidRPr="00B71A32">
        <w:rPr>
          <w:rFonts w:ascii="Arial" w:hAnsi="Arial" w:cs="Arial"/>
        </w:rPr>
        <w:t>wybitnymi uzdolnieniami i zainteresowaniami z jednego, kilku lub wszystkich przedmiotów;</w:t>
      </w:r>
    </w:p>
    <w:p w:rsidR="005065E8" w:rsidRPr="00B71A32" w:rsidRDefault="005065E8" w:rsidP="0034707F">
      <w:pPr>
        <w:numPr>
          <w:ilvl w:val="0"/>
          <w:numId w:val="89"/>
        </w:numPr>
        <w:tabs>
          <w:tab w:val="left" w:pos="720"/>
        </w:tabs>
        <w:spacing w:line="360" w:lineRule="auto"/>
        <w:jc w:val="both"/>
        <w:rPr>
          <w:rFonts w:ascii="Arial" w:hAnsi="Arial" w:cs="Arial"/>
        </w:rPr>
      </w:pPr>
      <w:r w:rsidRPr="00B71A32">
        <w:rPr>
          <w:rFonts w:ascii="Arial" w:hAnsi="Arial" w:cs="Arial"/>
        </w:rPr>
        <w:lastRenderedPageBreak/>
        <w:t>oceną celującą lub bardzo dobrą z tego przedmiotu/przedmiotów na koniec roku/semestru.</w:t>
      </w:r>
    </w:p>
    <w:p w:rsidR="005065E8" w:rsidRPr="00B71A32" w:rsidRDefault="005065E8" w:rsidP="0034707F">
      <w:pPr>
        <w:numPr>
          <w:ilvl w:val="1"/>
          <w:numId w:val="8"/>
        </w:numPr>
        <w:spacing w:line="360" w:lineRule="auto"/>
        <w:jc w:val="both"/>
        <w:rPr>
          <w:rFonts w:ascii="Arial" w:hAnsi="Arial" w:cs="Arial"/>
        </w:rPr>
      </w:pPr>
      <w:r w:rsidRPr="00B71A32">
        <w:rPr>
          <w:rFonts w:ascii="Arial" w:hAnsi="Arial" w:cs="Arial"/>
        </w:rPr>
        <w:t>Indywidualny tok nauki może być realizowany według programu nauczania objętego szkolnym zestawem programów nauczania lub indywidualnego programu nauki.</w:t>
      </w:r>
    </w:p>
    <w:p w:rsidR="005065E8" w:rsidRPr="00B71A32" w:rsidRDefault="005065E8" w:rsidP="0034707F">
      <w:pPr>
        <w:numPr>
          <w:ilvl w:val="1"/>
          <w:numId w:val="8"/>
        </w:numPr>
        <w:spacing w:line="360" w:lineRule="auto"/>
        <w:jc w:val="both"/>
        <w:rPr>
          <w:rFonts w:ascii="Arial" w:hAnsi="Arial" w:cs="Arial"/>
        </w:rPr>
      </w:pPr>
      <w:r w:rsidRPr="00B71A32">
        <w:rPr>
          <w:rFonts w:ascii="Arial" w:hAnsi="Arial" w:cs="Arial"/>
        </w:rPr>
        <w:t>Zezwolenie na indywidualny program nauki  lub tok nauki może być udzielone  po upływie co najmniej jednego roku nauki, a w uzasadnionych przypadkach – po śródrocznej klasyfikacji.</w:t>
      </w:r>
    </w:p>
    <w:p w:rsidR="005065E8" w:rsidRPr="00B71A32" w:rsidRDefault="005065E8" w:rsidP="0034707F">
      <w:pPr>
        <w:numPr>
          <w:ilvl w:val="1"/>
          <w:numId w:val="8"/>
        </w:numPr>
        <w:spacing w:line="360" w:lineRule="auto"/>
        <w:jc w:val="both"/>
        <w:rPr>
          <w:rFonts w:ascii="Arial" w:hAnsi="Arial" w:cs="Arial"/>
        </w:rPr>
      </w:pPr>
      <w:r w:rsidRPr="00B71A32">
        <w:rPr>
          <w:rFonts w:ascii="Arial" w:hAnsi="Arial" w:cs="Arial"/>
        </w:rPr>
        <w:t>Uczeń może realizować ITN w zakresie jednego, kilku lub wszystkich obowiązkowych zajęć edukacyjnych, przewidzianych w planie nauczania danej klasy.</w:t>
      </w:r>
    </w:p>
    <w:p w:rsidR="005065E8" w:rsidRPr="00B71A32" w:rsidRDefault="005065E8" w:rsidP="0034707F">
      <w:pPr>
        <w:numPr>
          <w:ilvl w:val="1"/>
          <w:numId w:val="8"/>
        </w:numPr>
        <w:spacing w:line="360" w:lineRule="auto"/>
        <w:jc w:val="both"/>
        <w:rPr>
          <w:rFonts w:ascii="Arial" w:hAnsi="Arial" w:cs="Arial"/>
        </w:rPr>
      </w:pPr>
      <w:r w:rsidRPr="00B71A32">
        <w:rPr>
          <w:rFonts w:ascii="Arial" w:hAnsi="Arial" w:cs="Arial"/>
        </w:rPr>
        <w:t xml:space="preserve">Uczeń objęty ITN może realizować w ciągu jednego roku szkolnego program nauczania z zakresu dwóch  lub więcej klas i może być klasyfikowany </w:t>
      </w:r>
      <w:r>
        <w:rPr>
          <w:rFonts w:ascii="Arial" w:hAnsi="Arial" w:cs="Arial"/>
        </w:rPr>
        <w:br/>
        <w:t xml:space="preserve">i promowany </w:t>
      </w:r>
      <w:r w:rsidRPr="00B71A32">
        <w:rPr>
          <w:rFonts w:ascii="Arial" w:hAnsi="Arial" w:cs="Arial"/>
        </w:rPr>
        <w:t>w czasie całego roku szkolnego.</w:t>
      </w:r>
    </w:p>
    <w:p w:rsidR="005065E8" w:rsidRPr="00B71A32" w:rsidRDefault="005065E8" w:rsidP="0034707F">
      <w:pPr>
        <w:numPr>
          <w:ilvl w:val="1"/>
          <w:numId w:val="8"/>
        </w:numPr>
        <w:spacing w:line="360" w:lineRule="auto"/>
        <w:jc w:val="both"/>
        <w:rPr>
          <w:rFonts w:ascii="Arial" w:hAnsi="Arial" w:cs="Arial"/>
        </w:rPr>
      </w:pPr>
      <w:r w:rsidRPr="00B71A32">
        <w:rPr>
          <w:rFonts w:ascii="Arial" w:hAnsi="Arial" w:cs="Arial"/>
        </w:rPr>
        <w:t xml:space="preserve">Z wnioskiem o udzielenie zezwolenia na ITN mogą wystąpić:  </w:t>
      </w:r>
    </w:p>
    <w:p w:rsidR="005065E8" w:rsidRPr="00B71A32" w:rsidRDefault="005065E8" w:rsidP="0034707F">
      <w:pPr>
        <w:numPr>
          <w:ilvl w:val="0"/>
          <w:numId w:val="90"/>
        </w:numPr>
        <w:tabs>
          <w:tab w:val="left" w:pos="340"/>
        </w:tabs>
        <w:spacing w:line="360" w:lineRule="auto"/>
        <w:jc w:val="both"/>
        <w:rPr>
          <w:rFonts w:ascii="Arial" w:hAnsi="Arial" w:cs="Arial"/>
        </w:rPr>
      </w:pPr>
      <w:r w:rsidRPr="00B71A32">
        <w:rPr>
          <w:rFonts w:ascii="Arial" w:hAnsi="Arial" w:cs="Arial"/>
        </w:rPr>
        <w:t>uczeń -  z tym, że uczeń niepełnoletni za zgodą rodziców ( prawnych opiekunów);</w:t>
      </w:r>
    </w:p>
    <w:p w:rsidR="005065E8" w:rsidRPr="00B71A32" w:rsidRDefault="005065E8" w:rsidP="0034707F">
      <w:pPr>
        <w:numPr>
          <w:ilvl w:val="0"/>
          <w:numId w:val="90"/>
        </w:numPr>
        <w:tabs>
          <w:tab w:val="left" w:pos="340"/>
        </w:tabs>
        <w:spacing w:line="360" w:lineRule="auto"/>
        <w:jc w:val="both"/>
        <w:rPr>
          <w:rFonts w:ascii="Arial" w:hAnsi="Arial" w:cs="Arial"/>
        </w:rPr>
      </w:pPr>
      <w:r w:rsidRPr="00B71A32">
        <w:rPr>
          <w:rFonts w:ascii="Arial" w:hAnsi="Arial" w:cs="Arial"/>
        </w:rPr>
        <w:t>rodzice (prawni opiekunowie) niepełnoletniego ucznia;</w:t>
      </w:r>
    </w:p>
    <w:p w:rsidR="005065E8" w:rsidRPr="00B71A32" w:rsidRDefault="005065E8" w:rsidP="0034707F">
      <w:pPr>
        <w:numPr>
          <w:ilvl w:val="0"/>
          <w:numId w:val="90"/>
        </w:numPr>
        <w:tabs>
          <w:tab w:val="left" w:pos="340"/>
        </w:tabs>
        <w:spacing w:line="360" w:lineRule="auto"/>
        <w:jc w:val="both"/>
        <w:rPr>
          <w:rFonts w:ascii="Arial" w:hAnsi="Arial" w:cs="Arial"/>
        </w:rPr>
      </w:pPr>
      <w:r w:rsidRPr="00B71A32">
        <w:rPr>
          <w:rFonts w:ascii="Arial" w:hAnsi="Arial" w:cs="Arial"/>
        </w:rPr>
        <w:t>wychowawca klasy lub nauczyciel prowadzący zajęcia edukacyjne, których dotyczy wniosek – za zgodą rodziców (prawnych opiekunów) albo pełnoletniego ucznia.</w:t>
      </w:r>
    </w:p>
    <w:p w:rsidR="005065E8" w:rsidRPr="00B71A32" w:rsidRDefault="00775870" w:rsidP="0034707F">
      <w:pPr>
        <w:numPr>
          <w:ilvl w:val="1"/>
          <w:numId w:val="8"/>
        </w:numPr>
        <w:tabs>
          <w:tab w:val="left" w:pos="360"/>
        </w:tabs>
        <w:spacing w:line="360" w:lineRule="auto"/>
        <w:jc w:val="both"/>
        <w:rPr>
          <w:rFonts w:ascii="Arial" w:hAnsi="Arial" w:cs="Arial"/>
        </w:rPr>
      </w:pPr>
      <w:r>
        <w:rPr>
          <w:rFonts w:ascii="Arial" w:hAnsi="Arial" w:cs="Arial"/>
        </w:rPr>
        <w:t xml:space="preserve"> Wniosek składa się do D</w:t>
      </w:r>
      <w:r w:rsidR="005065E8" w:rsidRPr="00B71A32">
        <w:rPr>
          <w:rFonts w:ascii="Arial" w:hAnsi="Arial" w:cs="Arial"/>
        </w:rPr>
        <w:t>yrektora za pośrednictwem wychowawcy oddziału, który dołącza do wniosku opinię o predyspozycjach, możliwościach, oczekiwaniach i osiągnięciach ucznia.</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Nauczyciel prowadzący zajęcia edukacyjne, których dotyczy wniosek, opracowuje program nauki lub akceptuje indywidualny program nauki opracowany poza szkołą.</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W pracy nad indywidualnym programem nauki może uczestniczyć nauczyciel prowadzący zajęcia edukacyjne w szkole wyższego stopnia, nauczyciel doradca metodyczny, psycholog, pedagog zatrudniony w szkole oraz zainteresowany uczeń.</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 xml:space="preserve">Po otrzymaniu </w:t>
      </w:r>
      <w:r w:rsidR="00711A51">
        <w:rPr>
          <w:rFonts w:ascii="Arial" w:hAnsi="Arial" w:cs="Arial"/>
        </w:rPr>
        <w:t>wniosku, o którym mowa w ust.8 Dyrektor Gimnazjum zasięga opinii Rady P</w:t>
      </w:r>
      <w:r w:rsidRPr="00B71A32">
        <w:rPr>
          <w:rFonts w:ascii="Arial" w:hAnsi="Arial" w:cs="Arial"/>
        </w:rPr>
        <w:t>edagogicznej i publicznej poradni psychologiczno-pedagogicznej.</w:t>
      </w:r>
    </w:p>
    <w:p w:rsidR="005065E8" w:rsidRPr="00B71A32" w:rsidRDefault="00711A51" w:rsidP="0034707F">
      <w:pPr>
        <w:numPr>
          <w:ilvl w:val="1"/>
          <w:numId w:val="8"/>
        </w:numPr>
        <w:tabs>
          <w:tab w:val="left" w:pos="360"/>
        </w:tabs>
        <w:spacing w:line="360" w:lineRule="auto"/>
        <w:jc w:val="both"/>
        <w:rPr>
          <w:rFonts w:ascii="Arial" w:hAnsi="Arial" w:cs="Arial"/>
        </w:rPr>
      </w:pPr>
      <w:r>
        <w:rPr>
          <w:rFonts w:ascii="Arial" w:hAnsi="Arial" w:cs="Arial"/>
        </w:rPr>
        <w:lastRenderedPageBreak/>
        <w:t>Dyrektor Gimnazjum</w:t>
      </w:r>
      <w:r w:rsidR="005065E8" w:rsidRPr="00B71A32">
        <w:rPr>
          <w:rFonts w:ascii="Arial" w:hAnsi="Arial" w:cs="Arial"/>
        </w:rPr>
        <w:t xml:space="preserve"> zezwala na ITN, w formie decyzji administracyjnej </w:t>
      </w:r>
      <w:r w:rsidR="005065E8">
        <w:rPr>
          <w:rFonts w:ascii="Arial" w:hAnsi="Arial" w:cs="Arial"/>
        </w:rPr>
        <w:br/>
      </w:r>
      <w:r w:rsidR="005065E8" w:rsidRPr="00B71A32">
        <w:rPr>
          <w:rFonts w:ascii="Arial" w:hAnsi="Arial" w:cs="Arial"/>
        </w:rPr>
        <w:t>w przypadku pozytywnej opinii rady pedagogicznej i pozytywnej opinii publicznej poradni psychologiczno – pedagogicznej.</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W przypadku zwolnienia na ITN, umożliwiający realizację w ciągu jednego roku szkolnego programu nauczania z zakresu więcej niż dwóch klas wymaga jest pozytywna opinia organu nadzoru pedagogicznego.</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Zezwolenia udziela się na czas określony nie krótszy niż jeden rok szkolny.</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Uczniowi przysługuje prawo wskazania nauczyciela, pod którego kierunkiem chciałby pracować.</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Uczni</w:t>
      </w:r>
      <w:r w:rsidR="00775870">
        <w:rPr>
          <w:rFonts w:ascii="Arial" w:hAnsi="Arial" w:cs="Arial"/>
        </w:rPr>
        <w:t>owi, któremu zezwolono na ITN, D</w:t>
      </w:r>
      <w:r w:rsidRPr="00B71A32">
        <w:rPr>
          <w:rFonts w:ascii="Arial" w:hAnsi="Arial" w:cs="Arial"/>
        </w:rPr>
        <w:t>yrektor szkoły wyznacza nauczyciela – opiekuna i ustala zakres jego obowiązków, w szczególności tygodniową liczbę godzin konsultacji – nie niższą niż 1 godz. tygodniowo i nie przekraczającą 5 godz. miesięcznie.</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Uczeń realizujący ITN może uczęszczać na wybrane zajęcia edukacyjne do danej klasy lub do klasy programowo wyższej, w tej lub w innej szkole, na wybrane zajęcia w szkole wyższego stopnia albo realizować program we własnym zakresie.</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Uczeń decyduje o wyborze jednej z następujących form ITN:</w:t>
      </w:r>
    </w:p>
    <w:p w:rsidR="005065E8" w:rsidRPr="00B71A32" w:rsidRDefault="005065E8" w:rsidP="0034707F">
      <w:pPr>
        <w:numPr>
          <w:ilvl w:val="0"/>
          <w:numId w:val="91"/>
        </w:numPr>
        <w:spacing w:line="360" w:lineRule="auto"/>
        <w:jc w:val="both"/>
        <w:rPr>
          <w:rFonts w:ascii="Arial" w:hAnsi="Arial" w:cs="Arial"/>
        </w:rPr>
      </w:pPr>
      <w:r w:rsidRPr="00B71A32">
        <w:rPr>
          <w:rFonts w:ascii="Arial" w:hAnsi="Arial" w:cs="Arial"/>
        </w:rPr>
        <w:t>uczestniczenie w lekcjach przedmiotu objętego ITN oraz jednej godzinie konsultacji indywidualnych;</w:t>
      </w:r>
    </w:p>
    <w:p w:rsidR="005065E8" w:rsidRPr="00B71A32" w:rsidRDefault="005065E8" w:rsidP="0034707F">
      <w:pPr>
        <w:numPr>
          <w:ilvl w:val="0"/>
          <w:numId w:val="91"/>
        </w:numPr>
        <w:spacing w:line="360" w:lineRule="auto"/>
        <w:jc w:val="both"/>
        <w:rPr>
          <w:rFonts w:ascii="Arial" w:hAnsi="Arial" w:cs="Arial"/>
        </w:rPr>
      </w:pPr>
      <w:r w:rsidRPr="00B71A32">
        <w:rPr>
          <w:rFonts w:ascii="Arial" w:hAnsi="Arial"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Konsultacje indywidualne mogą odbywać się w rytmie 1 godziny tygodniowo lub 2 godziny co dwa tygodnie.</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Rezygnacja z ITN oznacza powrót do normalnego trybu pracy i oceniania.</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Uczeń realizujący ITN jest klasyfikowany na podstawie egzaminu klasyfikacyjnego, przeprowadzonego w terminie ustalonym z uczniem.</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Kontynuowanie ITN jest możliwe w przypadku zdania przez ucznia rocznego egzaminu klasyfikacyjnego na ocenę co najmniej bardzo dobrą.</w:t>
      </w:r>
    </w:p>
    <w:p w:rsidR="005065E8" w:rsidRPr="00B71A32" w:rsidRDefault="005065E8" w:rsidP="0034707F">
      <w:pPr>
        <w:numPr>
          <w:ilvl w:val="1"/>
          <w:numId w:val="8"/>
        </w:numPr>
        <w:tabs>
          <w:tab w:val="left" w:pos="360"/>
        </w:tabs>
        <w:spacing w:line="360" w:lineRule="auto"/>
        <w:jc w:val="both"/>
        <w:rPr>
          <w:rFonts w:ascii="Arial" w:hAnsi="Arial" w:cs="Arial"/>
        </w:rPr>
      </w:pPr>
      <w:r w:rsidRPr="00B71A32">
        <w:rPr>
          <w:rFonts w:ascii="Arial" w:hAnsi="Arial" w:cs="Arial"/>
        </w:rPr>
        <w:t>Decyzję w sprawie ITN należy każdorazowo odnotować w arkuszu ocen ucznia.</w:t>
      </w:r>
    </w:p>
    <w:p w:rsidR="005065E8" w:rsidRPr="00B71A32" w:rsidRDefault="005065E8" w:rsidP="0034707F">
      <w:pPr>
        <w:numPr>
          <w:ilvl w:val="1"/>
          <w:numId w:val="8"/>
        </w:numPr>
        <w:tabs>
          <w:tab w:val="left" w:pos="360"/>
        </w:tabs>
        <w:spacing w:line="360" w:lineRule="auto"/>
        <w:jc w:val="both"/>
        <w:rPr>
          <w:rFonts w:ascii="Arial" w:hAnsi="Arial" w:cs="Arial"/>
          <w:b/>
          <w:bCs/>
        </w:rPr>
      </w:pPr>
      <w:r w:rsidRPr="00B71A32">
        <w:rPr>
          <w:rFonts w:ascii="Arial" w:hAnsi="Arial" w:cs="Arial"/>
        </w:rPr>
        <w:lastRenderedPageBreak/>
        <w:t>Do arkusza ocen wpisuje się na bieżąco wyniki klasyfikacyjne ucznia uzyskane w ITN.</w:t>
      </w:r>
    </w:p>
    <w:p w:rsidR="005065E8" w:rsidRDefault="005065E8" w:rsidP="00851B71">
      <w:pPr>
        <w:autoSpaceDE w:val="0"/>
        <w:spacing w:line="360" w:lineRule="auto"/>
        <w:jc w:val="both"/>
        <w:rPr>
          <w:rFonts w:ascii="Arial" w:hAnsi="Arial" w:cs="Arial"/>
          <w:b/>
          <w:bCs/>
        </w:rPr>
      </w:pPr>
    </w:p>
    <w:p w:rsidR="005065E8" w:rsidRPr="00B71A32" w:rsidRDefault="00716239" w:rsidP="007723AD">
      <w:pPr>
        <w:autoSpaceDE w:val="0"/>
        <w:spacing w:line="360" w:lineRule="auto"/>
        <w:jc w:val="center"/>
        <w:rPr>
          <w:rFonts w:ascii="Arial" w:hAnsi="Arial" w:cs="Arial"/>
          <w:bCs/>
        </w:rPr>
      </w:pPr>
      <w:r>
        <w:rPr>
          <w:rFonts w:ascii="Arial" w:hAnsi="Arial" w:cs="Arial"/>
          <w:b/>
          <w:bCs/>
        </w:rPr>
        <w:t>§ 44</w:t>
      </w:r>
    </w:p>
    <w:p w:rsidR="005065E8" w:rsidRPr="00B71A32" w:rsidRDefault="005065E8" w:rsidP="0034707F">
      <w:pPr>
        <w:numPr>
          <w:ilvl w:val="0"/>
          <w:numId w:val="92"/>
        </w:numPr>
        <w:tabs>
          <w:tab w:val="clear" w:pos="786"/>
          <w:tab w:val="num" w:pos="426"/>
        </w:tabs>
        <w:autoSpaceDE w:val="0"/>
        <w:spacing w:line="360" w:lineRule="auto"/>
        <w:ind w:left="426"/>
        <w:jc w:val="both"/>
        <w:rPr>
          <w:rFonts w:ascii="Arial" w:hAnsi="Arial" w:cs="Arial"/>
          <w:b/>
          <w:bCs/>
        </w:rPr>
      </w:pPr>
      <w:r w:rsidRPr="00B71A32">
        <w:rPr>
          <w:rFonts w:ascii="Arial" w:hAnsi="Arial" w:cs="Arial"/>
          <w:bCs/>
        </w:rPr>
        <w:t xml:space="preserve">Szkoła prowadzi dokumentację nauczania i działalności wychowawczej </w:t>
      </w:r>
      <w:r>
        <w:rPr>
          <w:rFonts w:ascii="Arial" w:hAnsi="Arial" w:cs="Arial"/>
          <w:bCs/>
        </w:rPr>
        <w:br/>
      </w:r>
      <w:r w:rsidRPr="00B71A32">
        <w:rPr>
          <w:rFonts w:ascii="Arial" w:hAnsi="Arial" w:cs="Arial"/>
          <w:bCs/>
        </w:rPr>
        <w:t xml:space="preserve">i opiekuńczej zgodnie z obowiązującymi przepisami w tym zakresie. </w:t>
      </w:r>
    </w:p>
    <w:p w:rsidR="005065E8" w:rsidRDefault="005065E8" w:rsidP="00851B71">
      <w:pPr>
        <w:autoSpaceDE w:val="0"/>
        <w:spacing w:line="360" w:lineRule="auto"/>
        <w:jc w:val="both"/>
        <w:rPr>
          <w:rFonts w:ascii="Arial" w:hAnsi="Arial" w:cs="Arial"/>
          <w:b/>
          <w:bCs/>
        </w:rPr>
      </w:pPr>
    </w:p>
    <w:p w:rsidR="005065E8" w:rsidRPr="00B71A32" w:rsidRDefault="00716239" w:rsidP="007723AD">
      <w:pPr>
        <w:autoSpaceDE w:val="0"/>
        <w:spacing w:line="360" w:lineRule="auto"/>
        <w:jc w:val="center"/>
        <w:rPr>
          <w:rFonts w:ascii="Arial" w:hAnsi="Arial" w:cs="Arial"/>
          <w:bCs/>
        </w:rPr>
      </w:pPr>
      <w:r>
        <w:rPr>
          <w:rFonts w:ascii="Arial" w:hAnsi="Arial" w:cs="Arial"/>
          <w:b/>
          <w:bCs/>
        </w:rPr>
        <w:t>§ 45</w:t>
      </w:r>
    </w:p>
    <w:p w:rsidR="005065E8" w:rsidRPr="00B71A32" w:rsidRDefault="005065E8" w:rsidP="0034707F">
      <w:pPr>
        <w:numPr>
          <w:ilvl w:val="0"/>
          <w:numId w:val="93"/>
        </w:numPr>
        <w:tabs>
          <w:tab w:val="clear" w:pos="720"/>
          <w:tab w:val="num" w:pos="426"/>
        </w:tabs>
        <w:autoSpaceDE w:val="0"/>
        <w:spacing w:line="360" w:lineRule="auto"/>
        <w:ind w:left="426"/>
        <w:jc w:val="both"/>
        <w:rPr>
          <w:rFonts w:ascii="Arial" w:hAnsi="Arial" w:cs="Arial"/>
          <w:b/>
          <w:sz w:val="32"/>
          <w:szCs w:val="32"/>
        </w:rPr>
      </w:pPr>
      <w:r w:rsidRPr="00B71A32">
        <w:rPr>
          <w:rFonts w:ascii="Arial" w:hAnsi="Arial" w:cs="Arial"/>
          <w:bCs/>
        </w:rPr>
        <w:t>Szkoła u</w:t>
      </w:r>
      <w:r w:rsidRPr="00B71A32">
        <w:rPr>
          <w:rFonts w:ascii="Arial" w:hAnsi="Arial" w:cs="Arial"/>
        </w:rPr>
        <w:t>dostępnia uczniowi i jego rodzicom lub prawnym opiekunom informacji w zakresie nauczania, wychowania oraz opieki, dotyczących ich dzieci nieodpłatnie i na zasadach zawartych w rozdziale XII „Wewnątrzszkolny sposób oceniania” niniejszego Statutu.</w:t>
      </w:r>
    </w:p>
    <w:p w:rsidR="005065E8" w:rsidRDefault="005065E8" w:rsidP="00851B71">
      <w:pPr>
        <w:spacing w:line="360" w:lineRule="auto"/>
        <w:jc w:val="both"/>
        <w:rPr>
          <w:rFonts w:ascii="Arial" w:hAnsi="Arial" w:cs="Arial"/>
          <w:b/>
          <w:sz w:val="32"/>
          <w:szCs w:val="32"/>
        </w:rPr>
      </w:pPr>
    </w:p>
    <w:p w:rsidR="005065E8" w:rsidRPr="00B71A32" w:rsidRDefault="005065E8" w:rsidP="007723AD">
      <w:pPr>
        <w:spacing w:line="360" w:lineRule="auto"/>
        <w:jc w:val="center"/>
        <w:rPr>
          <w:rFonts w:ascii="Arial" w:hAnsi="Arial" w:cs="Arial"/>
          <w:b/>
          <w:bCs/>
          <w:i/>
          <w:sz w:val="32"/>
          <w:szCs w:val="32"/>
        </w:rPr>
      </w:pPr>
      <w:r w:rsidRPr="00B71A32">
        <w:rPr>
          <w:rFonts w:ascii="Arial" w:hAnsi="Arial" w:cs="Arial"/>
          <w:b/>
          <w:sz w:val="32"/>
          <w:szCs w:val="32"/>
        </w:rPr>
        <w:t>Rozdział VI</w:t>
      </w:r>
    </w:p>
    <w:p w:rsidR="005065E8" w:rsidRPr="00B71A32" w:rsidRDefault="005065E8" w:rsidP="007723AD">
      <w:pPr>
        <w:autoSpaceDE w:val="0"/>
        <w:spacing w:line="360" w:lineRule="auto"/>
        <w:jc w:val="center"/>
        <w:rPr>
          <w:rFonts w:ascii="Arial" w:hAnsi="Arial" w:cs="Arial"/>
          <w:b/>
          <w:bCs/>
        </w:rPr>
      </w:pPr>
      <w:r w:rsidRPr="00B71A32">
        <w:rPr>
          <w:rFonts w:ascii="Arial" w:hAnsi="Arial" w:cs="Arial"/>
          <w:b/>
          <w:bCs/>
          <w:i/>
          <w:sz w:val="32"/>
          <w:szCs w:val="32"/>
        </w:rPr>
        <w:t>Szkolny system wychowania</w:t>
      </w:r>
    </w:p>
    <w:p w:rsidR="005065E8" w:rsidRPr="00B71A32" w:rsidRDefault="00716239" w:rsidP="007723AD">
      <w:pPr>
        <w:autoSpaceDE w:val="0"/>
        <w:spacing w:line="360" w:lineRule="auto"/>
        <w:jc w:val="center"/>
        <w:rPr>
          <w:rFonts w:ascii="Arial" w:hAnsi="Arial" w:cs="Arial"/>
        </w:rPr>
      </w:pPr>
      <w:r>
        <w:rPr>
          <w:rFonts w:ascii="Arial" w:hAnsi="Arial" w:cs="Arial"/>
          <w:b/>
          <w:bCs/>
        </w:rPr>
        <w:t>§ 46</w:t>
      </w:r>
    </w:p>
    <w:p w:rsidR="005065E8" w:rsidRPr="00B71A32" w:rsidRDefault="005065E8" w:rsidP="0034707F">
      <w:pPr>
        <w:numPr>
          <w:ilvl w:val="0"/>
          <w:numId w:val="94"/>
        </w:numPr>
        <w:tabs>
          <w:tab w:val="clear" w:pos="720"/>
          <w:tab w:val="num" w:pos="426"/>
        </w:tabs>
        <w:autoSpaceDE w:val="0"/>
        <w:spacing w:line="360" w:lineRule="auto"/>
        <w:ind w:left="426"/>
        <w:jc w:val="both"/>
        <w:rPr>
          <w:rFonts w:ascii="Arial" w:hAnsi="Arial" w:cs="Arial"/>
          <w:b/>
        </w:rPr>
      </w:pPr>
      <w:r w:rsidRPr="00B71A32">
        <w:rPr>
          <w:rFonts w:ascii="Arial" w:hAnsi="Arial" w:cs="Arial"/>
        </w:rPr>
        <w:t>Na p</w:t>
      </w:r>
      <w:r w:rsidR="00E6585F">
        <w:rPr>
          <w:rFonts w:ascii="Arial" w:hAnsi="Arial" w:cs="Arial"/>
        </w:rPr>
        <w:t>oczątku każdego roku szkolnego Rada P</w:t>
      </w:r>
      <w:r w:rsidRPr="00B71A32">
        <w:rPr>
          <w:rFonts w:ascii="Arial" w:hAnsi="Arial" w:cs="Arial"/>
        </w:rPr>
        <w:t xml:space="preserve">edagogiczna opracowuje </w:t>
      </w:r>
      <w:r>
        <w:rPr>
          <w:rFonts w:ascii="Arial" w:hAnsi="Arial" w:cs="Arial"/>
        </w:rPr>
        <w:br/>
      </w:r>
      <w:r w:rsidRPr="00B71A32">
        <w:rPr>
          <w:rFonts w:ascii="Arial" w:hAnsi="Arial" w:cs="Arial"/>
        </w:rPr>
        <w:t xml:space="preserve">i zatwierdza szczegółowy </w:t>
      </w:r>
      <w:r w:rsidR="00E6585F">
        <w:rPr>
          <w:rFonts w:ascii="Arial" w:hAnsi="Arial" w:cs="Arial"/>
          <w:iCs/>
        </w:rPr>
        <w:t>Program W</w:t>
      </w:r>
      <w:r w:rsidRPr="00B71A32">
        <w:rPr>
          <w:rFonts w:ascii="Arial" w:hAnsi="Arial" w:cs="Arial"/>
          <w:iCs/>
        </w:rPr>
        <w:t>ychowawczy.</w:t>
      </w:r>
      <w:r w:rsidRPr="00B71A32">
        <w:rPr>
          <w:rFonts w:ascii="Arial" w:hAnsi="Arial" w:cs="Arial"/>
          <w:i/>
          <w:iCs/>
        </w:rPr>
        <w:t xml:space="preserve">  </w:t>
      </w:r>
    </w:p>
    <w:p w:rsidR="005065E8" w:rsidRDefault="005065E8" w:rsidP="00851B71">
      <w:pPr>
        <w:pStyle w:val="Stopka"/>
        <w:tabs>
          <w:tab w:val="clear" w:pos="4536"/>
          <w:tab w:val="clear" w:pos="9072"/>
        </w:tabs>
        <w:autoSpaceDE w:val="0"/>
        <w:spacing w:line="360" w:lineRule="auto"/>
        <w:jc w:val="both"/>
        <w:rPr>
          <w:rFonts w:ascii="Arial" w:hAnsi="Arial" w:cs="Arial"/>
          <w:b/>
        </w:rPr>
      </w:pPr>
    </w:p>
    <w:p w:rsidR="005065E8" w:rsidRDefault="005065E8" w:rsidP="00851B71">
      <w:pPr>
        <w:pStyle w:val="Stopka"/>
        <w:tabs>
          <w:tab w:val="clear" w:pos="4536"/>
          <w:tab w:val="clear" w:pos="9072"/>
        </w:tabs>
        <w:autoSpaceDE w:val="0"/>
        <w:spacing w:line="360" w:lineRule="auto"/>
        <w:jc w:val="both"/>
        <w:rPr>
          <w:rFonts w:ascii="Arial" w:hAnsi="Arial" w:cs="Arial"/>
          <w:b/>
        </w:rPr>
      </w:pPr>
    </w:p>
    <w:p w:rsidR="005065E8" w:rsidRPr="00B71A32" w:rsidRDefault="00716239" w:rsidP="007723AD">
      <w:pPr>
        <w:pStyle w:val="Stopka"/>
        <w:tabs>
          <w:tab w:val="clear" w:pos="4536"/>
          <w:tab w:val="clear" w:pos="9072"/>
        </w:tabs>
        <w:autoSpaceDE w:val="0"/>
        <w:spacing w:line="360" w:lineRule="auto"/>
        <w:jc w:val="center"/>
        <w:rPr>
          <w:rFonts w:ascii="Arial" w:hAnsi="Arial" w:cs="Arial"/>
        </w:rPr>
      </w:pPr>
      <w:r>
        <w:rPr>
          <w:rFonts w:ascii="Arial" w:hAnsi="Arial" w:cs="Arial"/>
          <w:b/>
        </w:rPr>
        <w:t>§ 47</w:t>
      </w:r>
    </w:p>
    <w:p w:rsidR="005065E8" w:rsidRPr="00B71A32" w:rsidRDefault="005065E8" w:rsidP="0034707F">
      <w:pPr>
        <w:numPr>
          <w:ilvl w:val="0"/>
          <w:numId w:val="95"/>
        </w:numPr>
        <w:tabs>
          <w:tab w:val="clear" w:pos="780"/>
          <w:tab w:val="num" w:pos="426"/>
        </w:tabs>
        <w:autoSpaceDE w:val="0"/>
        <w:spacing w:line="360" w:lineRule="auto"/>
        <w:ind w:left="426"/>
        <w:jc w:val="both"/>
        <w:rPr>
          <w:rFonts w:ascii="Arial" w:hAnsi="Arial" w:cs="Arial"/>
          <w:b/>
        </w:rPr>
      </w:pPr>
      <w:r w:rsidRPr="00B71A32">
        <w:rPr>
          <w:rFonts w:ascii="Arial" w:hAnsi="Arial" w:cs="Arial"/>
        </w:rPr>
        <w:t>Działania wychowawcze Szkoły mają charakter systemowy i podejmują  je wszyscy n</w:t>
      </w:r>
      <w:r w:rsidR="00E6585F">
        <w:rPr>
          <w:rFonts w:ascii="Arial" w:hAnsi="Arial" w:cs="Arial"/>
        </w:rPr>
        <w:t>auczyciele zatrudnieni w Gimnazjum</w:t>
      </w:r>
      <w:r w:rsidRPr="00B71A32">
        <w:rPr>
          <w:rFonts w:ascii="Arial" w:hAnsi="Arial" w:cs="Arial"/>
        </w:rPr>
        <w:t xml:space="preserve"> wspomagani przez dyrektora oraz pozostałych pracowników. </w:t>
      </w:r>
      <w:r w:rsidRPr="00B71A32">
        <w:rPr>
          <w:rFonts w:ascii="Arial" w:hAnsi="Arial" w:cs="Arial"/>
          <w:iCs/>
        </w:rPr>
        <w:t>Program wychowawczy</w:t>
      </w:r>
      <w:r w:rsidRPr="00B71A32">
        <w:rPr>
          <w:rFonts w:ascii="Arial" w:hAnsi="Arial" w:cs="Arial"/>
        </w:rPr>
        <w:t xml:space="preserve"> jest całościowy </w:t>
      </w:r>
      <w:r>
        <w:rPr>
          <w:rFonts w:ascii="Arial" w:hAnsi="Arial" w:cs="Arial"/>
        </w:rPr>
        <w:br/>
      </w:r>
      <w:r w:rsidRPr="00B71A32">
        <w:rPr>
          <w:rFonts w:ascii="Arial" w:hAnsi="Arial" w:cs="Arial"/>
        </w:rPr>
        <w:t xml:space="preserve">i obejmuje rozwój ucznia w wymiarze: intelektualnym, emocjonalnym, społecznym i zdrowotnym. </w:t>
      </w:r>
    </w:p>
    <w:p w:rsidR="005065E8" w:rsidRDefault="005065E8" w:rsidP="00851B71">
      <w:pPr>
        <w:pStyle w:val="Stopka"/>
        <w:tabs>
          <w:tab w:val="clear" w:pos="4536"/>
          <w:tab w:val="clear" w:pos="9072"/>
        </w:tabs>
        <w:autoSpaceDE w:val="0"/>
        <w:spacing w:line="360" w:lineRule="auto"/>
        <w:jc w:val="both"/>
        <w:rPr>
          <w:rFonts w:ascii="Arial" w:hAnsi="Arial" w:cs="Arial"/>
          <w:b/>
        </w:rPr>
      </w:pPr>
    </w:p>
    <w:p w:rsidR="005065E8" w:rsidRPr="00B71A32" w:rsidRDefault="00716239" w:rsidP="007723AD">
      <w:pPr>
        <w:pStyle w:val="Stopka"/>
        <w:tabs>
          <w:tab w:val="clear" w:pos="4536"/>
          <w:tab w:val="clear" w:pos="9072"/>
        </w:tabs>
        <w:autoSpaceDE w:val="0"/>
        <w:spacing w:line="360" w:lineRule="auto"/>
        <w:jc w:val="center"/>
        <w:rPr>
          <w:rFonts w:ascii="Arial" w:hAnsi="Arial" w:cs="Arial"/>
        </w:rPr>
      </w:pPr>
      <w:r>
        <w:rPr>
          <w:rFonts w:ascii="Arial" w:hAnsi="Arial" w:cs="Arial"/>
          <w:b/>
        </w:rPr>
        <w:t>§ 48</w:t>
      </w:r>
    </w:p>
    <w:p w:rsidR="005065E8" w:rsidRPr="00B71A32" w:rsidRDefault="005065E8" w:rsidP="0034707F">
      <w:pPr>
        <w:numPr>
          <w:ilvl w:val="0"/>
          <w:numId w:val="96"/>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Podjęte działania wychowawcze w bezpiecznym i przyjaznym środowisku szkolnym mają na celu przygotować ucznia do: </w:t>
      </w:r>
    </w:p>
    <w:p w:rsidR="005065E8" w:rsidRPr="00B71A32" w:rsidRDefault="005065E8" w:rsidP="0034707F">
      <w:pPr>
        <w:numPr>
          <w:ilvl w:val="0"/>
          <w:numId w:val="97"/>
        </w:numPr>
        <w:spacing w:line="360" w:lineRule="auto"/>
        <w:ind w:left="709" w:hanging="369"/>
        <w:jc w:val="both"/>
        <w:rPr>
          <w:rFonts w:ascii="Arial" w:hAnsi="Arial" w:cs="Arial"/>
        </w:rPr>
      </w:pPr>
      <w:r w:rsidRPr="00B71A32">
        <w:rPr>
          <w:rFonts w:ascii="Arial" w:hAnsi="Arial" w:cs="Arial"/>
        </w:rPr>
        <w:t>pracy nad sobą;</w:t>
      </w:r>
    </w:p>
    <w:p w:rsidR="005065E8" w:rsidRPr="00B71A32" w:rsidRDefault="005065E8" w:rsidP="0034707F">
      <w:pPr>
        <w:numPr>
          <w:ilvl w:val="0"/>
          <w:numId w:val="97"/>
        </w:numPr>
        <w:spacing w:line="360" w:lineRule="auto"/>
        <w:ind w:left="340" w:firstLine="0"/>
        <w:jc w:val="both"/>
        <w:rPr>
          <w:rFonts w:ascii="Arial" w:hAnsi="Arial" w:cs="Arial"/>
        </w:rPr>
      </w:pPr>
      <w:r w:rsidRPr="00B71A32">
        <w:rPr>
          <w:rFonts w:ascii="Arial" w:hAnsi="Arial" w:cs="Arial"/>
        </w:rPr>
        <w:t>bycia użytecznym członkiem społeczeństwa;</w:t>
      </w:r>
    </w:p>
    <w:p w:rsidR="005065E8" w:rsidRPr="00B71A32" w:rsidRDefault="005065E8" w:rsidP="0034707F">
      <w:pPr>
        <w:numPr>
          <w:ilvl w:val="0"/>
          <w:numId w:val="97"/>
        </w:numPr>
        <w:spacing w:line="360" w:lineRule="auto"/>
        <w:ind w:left="709" w:hanging="369"/>
        <w:jc w:val="both"/>
        <w:rPr>
          <w:rFonts w:ascii="Arial" w:hAnsi="Arial" w:cs="Arial"/>
        </w:rPr>
      </w:pPr>
      <w:r w:rsidRPr="00B71A32">
        <w:rPr>
          <w:rFonts w:ascii="Arial" w:hAnsi="Arial" w:cs="Arial"/>
        </w:rPr>
        <w:lastRenderedPageBreak/>
        <w:t>bycia osobą wyróżniającą się takimi cechami, jak: odpowiedzialność, samodzielność, odwaga, kultura osobista, uczciwość, dobroć, patriotyzm, pracowitość, poszanowanie godności innych, wrażliwość na krzywdę ludzką, szacunek dla starszych, tolerancja;</w:t>
      </w:r>
    </w:p>
    <w:p w:rsidR="005065E8" w:rsidRPr="00B71A32" w:rsidRDefault="005065E8" w:rsidP="0034707F">
      <w:pPr>
        <w:numPr>
          <w:ilvl w:val="0"/>
          <w:numId w:val="97"/>
        </w:numPr>
        <w:spacing w:line="360" w:lineRule="auto"/>
        <w:ind w:left="340" w:firstLine="0"/>
        <w:jc w:val="both"/>
        <w:rPr>
          <w:rFonts w:ascii="Arial" w:hAnsi="Arial" w:cs="Arial"/>
        </w:rPr>
      </w:pPr>
      <w:r w:rsidRPr="00B71A32">
        <w:rPr>
          <w:rFonts w:ascii="Arial" w:hAnsi="Arial" w:cs="Arial"/>
        </w:rPr>
        <w:t>rozwoju samorządności;</w:t>
      </w:r>
    </w:p>
    <w:p w:rsidR="005065E8" w:rsidRPr="00B71A32" w:rsidRDefault="005065E8" w:rsidP="0034707F">
      <w:pPr>
        <w:numPr>
          <w:ilvl w:val="0"/>
          <w:numId w:val="97"/>
        </w:numPr>
        <w:spacing w:line="360" w:lineRule="auto"/>
        <w:ind w:left="340" w:firstLine="0"/>
        <w:jc w:val="both"/>
        <w:rPr>
          <w:rFonts w:ascii="Arial" w:hAnsi="Arial" w:cs="Arial"/>
        </w:rPr>
      </w:pPr>
      <w:r w:rsidRPr="00B71A32">
        <w:rPr>
          <w:rFonts w:ascii="Arial" w:hAnsi="Arial" w:cs="Arial"/>
        </w:rPr>
        <w:t>dbałości o wypracowane tradycje: klasy, szkoły i środowiska;</w:t>
      </w:r>
    </w:p>
    <w:p w:rsidR="005065E8" w:rsidRPr="00B71A32" w:rsidRDefault="005065E8" w:rsidP="0034707F">
      <w:pPr>
        <w:numPr>
          <w:ilvl w:val="0"/>
          <w:numId w:val="97"/>
        </w:numPr>
        <w:spacing w:line="360" w:lineRule="auto"/>
        <w:ind w:left="340" w:firstLine="0"/>
        <w:jc w:val="both"/>
        <w:rPr>
          <w:rFonts w:ascii="Arial" w:hAnsi="Arial" w:cs="Arial"/>
        </w:rPr>
      </w:pPr>
      <w:r w:rsidRPr="00B71A32">
        <w:rPr>
          <w:rFonts w:ascii="Arial" w:hAnsi="Arial" w:cs="Arial"/>
        </w:rPr>
        <w:t>budowania poczucia przynależności i więzi ze Szkołą;</w:t>
      </w:r>
    </w:p>
    <w:p w:rsidR="005065E8" w:rsidRPr="00B71A32" w:rsidRDefault="005065E8" w:rsidP="0034707F">
      <w:pPr>
        <w:numPr>
          <w:ilvl w:val="0"/>
          <w:numId w:val="97"/>
        </w:numPr>
        <w:spacing w:line="360" w:lineRule="auto"/>
        <w:ind w:left="709" w:hanging="369"/>
        <w:jc w:val="both"/>
        <w:rPr>
          <w:rFonts w:ascii="Arial" w:hAnsi="Arial" w:cs="Arial"/>
          <w:b/>
          <w:bCs/>
        </w:rPr>
      </w:pPr>
      <w:r w:rsidRPr="00B71A32">
        <w:rPr>
          <w:rFonts w:ascii="Arial" w:hAnsi="Arial" w:cs="Arial"/>
        </w:rPr>
        <w:t xml:space="preserve">tworzenia środowiska szkolnego, w którym obowiązują jasne </w:t>
      </w:r>
      <w:r>
        <w:rPr>
          <w:rFonts w:ascii="Arial" w:hAnsi="Arial" w:cs="Arial"/>
        </w:rPr>
        <w:br/>
      </w:r>
      <w:r w:rsidRPr="00B71A32">
        <w:rPr>
          <w:rFonts w:ascii="Arial" w:hAnsi="Arial" w:cs="Arial"/>
        </w:rPr>
        <w:t xml:space="preserve">i jednoznaczne  zasady akceptowane i  respektowane przez wszystkich członków społeczności szkolnej. </w:t>
      </w:r>
    </w:p>
    <w:p w:rsidR="005065E8" w:rsidRDefault="005065E8" w:rsidP="00851B71">
      <w:pPr>
        <w:autoSpaceDE w:val="0"/>
        <w:spacing w:line="360" w:lineRule="auto"/>
        <w:jc w:val="both"/>
        <w:rPr>
          <w:rFonts w:ascii="Arial" w:hAnsi="Arial" w:cs="Arial"/>
          <w:b/>
          <w:bCs/>
        </w:rPr>
      </w:pPr>
    </w:p>
    <w:p w:rsidR="005065E8" w:rsidRPr="00B71A32" w:rsidRDefault="00716239" w:rsidP="007723AD">
      <w:pPr>
        <w:autoSpaceDE w:val="0"/>
        <w:spacing w:line="360" w:lineRule="auto"/>
        <w:jc w:val="center"/>
        <w:rPr>
          <w:rFonts w:ascii="Arial" w:hAnsi="Arial" w:cs="Arial"/>
        </w:rPr>
      </w:pPr>
      <w:r>
        <w:rPr>
          <w:rFonts w:ascii="Arial" w:hAnsi="Arial" w:cs="Arial"/>
          <w:b/>
          <w:bCs/>
        </w:rPr>
        <w:t>§ 49</w:t>
      </w:r>
    </w:p>
    <w:p w:rsidR="005065E8" w:rsidRPr="00B71A32" w:rsidRDefault="005065E8" w:rsidP="0034707F">
      <w:pPr>
        <w:numPr>
          <w:ilvl w:val="0"/>
          <w:numId w:val="98"/>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Społeczność szkolna opracowuje kanon postępowania wszystkich podmiotów Szkoły, który określa  jednoznacznie, co jest bezwzględnie nakazane i zakazane; jakie są i czego dotyczą obszary praw i swobód ucznia. </w:t>
      </w:r>
    </w:p>
    <w:p w:rsidR="005065E8" w:rsidRDefault="005065E8" w:rsidP="00851B71">
      <w:pPr>
        <w:autoSpaceDE w:val="0"/>
        <w:spacing w:line="360" w:lineRule="auto"/>
        <w:jc w:val="both"/>
        <w:rPr>
          <w:rFonts w:ascii="Arial" w:hAnsi="Arial" w:cs="Arial"/>
          <w:b/>
          <w:bCs/>
        </w:rPr>
      </w:pPr>
    </w:p>
    <w:p w:rsidR="005065E8" w:rsidRPr="00B71A32" w:rsidRDefault="00716239" w:rsidP="007723AD">
      <w:pPr>
        <w:autoSpaceDE w:val="0"/>
        <w:spacing w:line="360" w:lineRule="auto"/>
        <w:jc w:val="center"/>
        <w:rPr>
          <w:rFonts w:ascii="Arial" w:hAnsi="Arial" w:cs="Arial"/>
        </w:rPr>
      </w:pPr>
      <w:r>
        <w:rPr>
          <w:rFonts w:ascii="Arial" w:hAnsi="Arial" w:cs="Arial"/>
          <w:b/>
          <w:bCs/>
        </w:rPr>
        <w:t>§ 50</w:t>
      </w:r>
    </w:p>
    <w:p w:rsidR="005065E8" w:rsidRPr="00B71A32" w:rsidRDefault="005065E8" w:rsidP="0034707F">
      <w:pPr>
        <w:numPr>
          <w:ilvl w:val="0"/>
          <w:numId w:val="99"/>
        </w:numPr>
        <w:tabs>
          <w:tab w:val="clear" w:pos="720"/>
          <w:tab w:val="num" w:pos="426"/>
        </w:tabs>
        <w:autoSpaceDE w:val="0"/>
        <w:spacing w:line="360" w:lineRule="auto"/>
        <w:ind w:left="426" w:hanging="426"/>
        <w:jc w:val="both"/>
        <w:rPr>
          <w:rFonts w:ascii="Arial" w:hAnsi="Arial" w:cs="Arial"/>
        </w:rPr>
      </w:pPr>
      <w:r w:rsidRPr="00B71A32">
        <w:rPr>
          <w:rFonts w:ascii="Arial" w:hAnsi="Arial" w:cs="Arial"/>
        </w:rPr>
        <w:t>Uczeń jest podstawowym podmiote</w:t>
      </w:r>
      <w:r w:rsidR="00711A51">
        <w:rPr>
          <w:rFonts w:ascii="Arial" w:hAnsi="Arial" w:cs="Arial"/>
        </w:rPr>
        <w:t>m w systemie wychowawczym Gimnazjum</w:t>
      </w:r>
      <w:r w:rsidRPr="00B71A32">
        <w:rPr>
          <w:rFonts w:ascii="Arial" w:hAnsi="Arial" w:cs="Arial"/>
        </w:rPr>
        <w:t>.</w:t>
      </w:r>
    </w:p>
    <w:p w:rsidR="005065E8" w:rsidRPr="00B71A32" w:rsidRDefault="005065E8" w:rsidP="0034707F">
      <w:pPr>
        <w:numPr>
          <w:ilvl w:val="0"/>
          <w:numId w:val="99"/>
        </w:numPr>
        <w:tabs>
          <w:tab w:val="clear" w:pos="720"/>
          <w:tab w:val="num" w:pos="426"/>
        </w:tabs>
        <w:autoSpaceDE w:val="0"/>
        <w:spacing w:line="360" w:lineRule="auto"/>
        <w:ind w:left="426" w:hanging="426"/>
        <w:jc w:val="both"/>
        <w:rPr>
          <w:rFonts w:ascii="Arial" w:hAnsi="Arial" w:cs="Arial"/>
        </w:rPr>
      </w:pPr>
      <w:r w:rsidRPr="00B71A32">
        <w:rPr>
          <w:rFonts w:ascii="Arial" w:hAnsi="Arial" w:cs="Arial"/>
        </w:rPr>
        <w:t>Preferuje się następujące postawy będące kanonem zachowań ucznia. Uczeń:</w:t>
      </w:r>
    </w:p>
    <w:p w:rsidR="005065E8" w:rsidRPr="00B71A32" w:rsidRDefault="005065E8" w:rsidP="0034707F">
      <w:pPr>
        <w:numPr>
          <w:ilvl w:val="0"/>
          <w:numId w:val="100"/>
        </w:numPr>
        <w:autoSpaceDE w:val="0"/>
        <w:spacing w:line="360" w:lineRule="auto"/>
        <w:jc w:val="both"/>
        <w:rPr>
          <w:rFonts w:ascii="Arial" w:hAnsi="Arial" w:cs="Arial"/>
        </w:rPr>
      </w:pPr>
      <w:r w:rsidRPr="00B71A32">
        <w:rPr>
          <w:rFonts w:ascii="Arial" w:hAnsi="Arial" w:cs="Arial"/>
        </w:rPr>
        <w:t>zna i akceptuje działania wychowawcze;</w:t>
      </w:r>
    </w:p>
    <w:p w:rsidR="005065E8" w:rsidRPr="00B71A32" w:rsidRDefault="005065E8" w:rsidP="0034707F">
      <w:pPr>
        <w:numPr>
          <w:ilvl w:val="0"/>
          <w:numId w:val="100"/>
        </w:numPr>
        <w:autoSpaceDE w:val="0"/>
        <w:spacing w:line="360" w:lineRule="auto"/>
        <w:jc w:val="both"/>
        <w:rPr>
          <w:rFonts w:ascii="Arial" w:hAnsi="Arial" w:cs="Arial"/>
        </w:rPr>
      </w:pPr>
      <w:r w:rsidRPr="00B71A32">
        <w:rPr>
          <w:rFonts w:ascii="Arial" w:hAnsi="Arial" w:cs="Arial"/>
        </w:rPr>
        <w:t>szanuje oraz akceptuje siebie i innych;</w:t>
      </w:r>
    </w:p>
    <w:p w:rsidR="005065E8" w:rsidRPr="00B71A32" w:rsidRDefault="005065E8" w:rsidP="0034707F">
      <w:pPr>
        <w:numPr>
          <w:ilvl w:val="0"/>
          <w:numId w:val="100"/>
        </w:numPr>
        <w:autoSpaceDE w:val="0"/>
        <w:spacing w:line="360" w:lineRule="auto"/>
        <w:jc w:val="both"/>
        <w:rPr>
          <w:rFonts w:ascii="Arial" w:hAnsi="Arial" w:cs="Arial"/>
        </w:rPr>
      </w:pPr>
      <w:r w:rsidRPr="00B71A32">
        <w:rPr>
          <w:rFonts w:ascii="Arial" w:hAnsi="Arial" w:cs="Arial"/>
        </w:rPr>
        <w:t>umie prawidłowo funkcjonować w rodzinie, klasie, społeczności szkolnej, lokalnej, demokratycznym  państwie oraz  świecie;</w:t>
      </w:r>
    </w:p>
    <w:p w:rsidR="005065E8" w:rsidRPr="00B71A32" w:rsidRDefault="005065E8" w:rsidP="0034707F">
      <w:pPr>
        <w:numPr>
          <w:ilvl w:val="0"/>
          <w:numId w:val="100"/>
        </w:numPr>
        <w:autoSpaceDE w:val="0"/>
        <w:spacing w:line="360" w:lineRule="auto"/>
        <w:jc w:val="both"/>
        <w:rPr>
          <w:rFonts w:ascii="Arial" w:hAnsi="Arial" w:cs="Arial"/>
        </w:rPr>
      </w:pPr>
      <w:r w:rsidRPr="00B71A32">
        <w:rPr>
          <w:rFonts w:ascii="Arial" w:hAnsi="Arial" w:cs="Arial"/>
        </w:rPr>
        <w:t xml:space="preserve">zna i respektuje obowiązki wynikające z tytułu bycia: uczniem, dzieckiem, kolegą, członkiem społeczeństwa, Polakiem </w:t>
      </w:r>
      <w:r>
        <w:rPr>
          <w:rFonts w:ascii="Arial" w:hAnsi="Arial" w:cs="Arial"/>
        </w:rPr>
        <w:br/>
      </w:r>
      <w:r w:rsidRPr="00B71A32">
        <w:rPr>
          <w:rFonts w:ascii="Arial" w:hAnsi="Arial" w:cs="Arial"/>
        </w:rPr>
        <w:t>i Europejczykiem;</w:t>
      </w:r>
    </w:p>
    <w:p w:rsidR="005065E8" w:rsidRPr="00B71A32" w:rsidRDefault="005065E8" w:rsidP="0034707F">
      <w:pPr>
        <w:numPr>
          <w:ilvl w:val="0"/>
          <w:numId w:val="100"/>
        </w:numPr>
        <w:autoSpaceDE w:val="0"/>
        <w:spacing w:line="360" w:lineRule="auto"/>
        <w:jc w:val="both"/>
        <w:rPr>
          <w:rFonts w:ascii="Arial" w:hAnsi="Arial" w:cs="Arial"/>
        </w:rPr>
      </w:pPr>
      <w:r w:rsidRPr="00B71A32">
        <w:rPr>
          <w:rFonts w:ascii="Arial" w:hAnsi="Arial" w:cs="Arial"/>
        </w:rPr>
        <w:t xml:space="preserve">posiada wiedzę i umiejętności potrzebne dla samodzielnego poszukiwania ważnych dla siebie wartości, określania celów </w:t>
      </w:r>
      <w:r>
        <w:rPr>
          <w:rFonts w:ascii="Arial" w:hAnsi="Arial" w:cs="Arial"/>
        </w:rPr>
        <w:br/>
      </w:r>
      <w:r w:rsidRPr="00B71A32">
        <w:rPr>
          <w:rFonts w:ascii="Arial" w:hAnsi="Arial" w:cs="Arial"/>
        </w:rPr>
        <w:t>i dokonywania wyborów;</w:t>
      </w:r>
    </w:p>
    <w:p w:rsidR="005065E8" w:rsidRPr="00B71A32" w:rsidRDefault="005065E8" w:rsidP="0034707F">
      <w:pPr>
        <w:numPr>
          <w:ilvl w:val="0"/>
          <w:numId w:val="100"/>
        </w:numPr>
        <w:autoSpaceDE w:val="0"/>
        <w:spacing w:line="360" w:lineRule="auto"/>
        <w:jc w:val="both"/>
        <w:rPr>
          <w:rFonts w:ascii="Arial" w:hAnsi="Arial" w:cs="Arial"/>
        </w:rPr>
      </w:pPr>
      <w:r w:rsidRPr="00B71A32">
        <w:rPr>
          <w:rFonts w:ascii="Arial" w:hAnsi="Arial" w:cs="Arial"/>
        </w:rPr>
        <w:t>jest zdolny do autorefleksji, nieustannie nad sobą pracuje;</w:t>
      </w:r>
    </w:p>
    <w:p w:rsidR="005065E8" w:rsidRPr="00B71A32" w:rsidRDefault="005065E8" w:rsidP="0034707F">
      <w:pPr>
        <w:numPr>
          <w:ilvl w:val="0"/>
          <w:numId w:val="100"/>
        </w:numPr>
        <w:autoSpaceDE w:val="0"/>
        <w:spacing w:line="360" w:lineRule="auto"/>
        <w:jc w:val="both"/>
        <w:rPr>
          <w:rFonts w:ascii="Arial" w:hAnsi="Arial" w:cs="Arial"/>
        </w:rPr>
      </w:pPr>
      <w:r w:rsidRPr="00B71A32">
        <w:rPr>
          <w:rFonts w:ascii="Arial" w:hAnsi="Arial" w:cs="Arial"/>
        </w:rPr>
        <w:t xml:space="preserve">zna, rozumie i realizuje w życiu: </w:t>
      </w:r>
    </w:p>
    <w:p w:rsidR="005065E8" w:rsidRPr="00B71A32" w:rsidRDefault="005065E8" w:rsidP="0034707F">
      <w:pPr>
        <w:numPr>
          <w:ilvl w:val="1"/>
          <w:numId w:val="9"/>
        </w:numPr>
        <w:tabs>
          <w:tab w:val="clear" w:pos="1440"/>
          <w:tab w:val="num" w:pos="1134"/>
        </w:tabs>
        <w:autoSpaceDE w:val="0"/>
        <w:spacing w:line="360" w:lineRule="auto"/>
        <w:ind w:left="1134"/>
        <w:jc w:val="both"/>
        <w:rPr>
          <w:rFonts w:ascii="Arial" w:hAnsi="Arial" w:cs="Arial"/>
        </w:rPr>
      </w:pPr>
      <w:r w:rsidRPr="00B71A32">
        <w:rPr>
          <w:rFonts w:ascii="Arial" w:hAnsi="Arial" w:cs="Arial"/>
        </w:rPr>
        <w:lastRenderedPageBreak/>
        <w:t>zasady kultury bycia,</w:t>
      </w:r>
    </w:p>
    <w:p w:rsidR="005065E8" w:rsidRPr="00B71A32" w:rsidRDefault="005065E8" w:rsidP="0034707F">
      <w:pPr>
        <w:numPr>
          <w:ilvl w:val="1"/>
          <w:numId w:val="9"/>
        </w:numPr>
        <w:tabs>
          <w:tab w:val="clear" w:pos="1440"/>
          <w:tab w:val="num" w:pos="1134"/>
        </w:tabs>
        <w:autoSpaceDE w:val="0"/>
        <w:spacing w:line="360" w:lineRule="auto"/>
        <w:ind w:left="1134"/>
        <w:jc w:val="both"/>
        <w:rPr>
          <w:rFonts w:ascii="Arial" w:hAnsi="Arial" w:cs="Arial"/>
        </w:rPr>
      </w:pPr>
      <w:r w:rsidRPr="00B71A32">
        <w:rPr>
          <w:rFonts w:ascii="Arial" w:hAnsi="Arial" w:cs="Arial"/>
        </w:rPr>
        <w:t>zasady skutecznego komunikowania się,</w:t>
      </w:r>
    </w:p>
    <w:p w:rsidR="005065E8" w:rsidRPr="00B71A32" w:rsidRDefault="005065E8" w:rsidP="0034707F">
      <w:pPr>
        <w:numPr>
          <w:ilvl w:val="1"/>
          <w:numId w:val="9"/>
        </w:numPr>
        <w:tabs>
          <w:tab w:val="clear" w:pos="1440"/>
          <w:tab w:val="num" w:pos="1134"/>
        </w:tabs>
        <w:autoSpaceDE w:val="0"/>
        <w:spacing w:line="360" w:lineRule="auto"/>
        <w:ind w:left="1134"/>
        <w:jc w:val="both"/>
        <w:rPr>
          <w:rFonts w:ascii="Arial" w:hAnsi="Arial" w:cs="Arial"/>
        </w:rPr>
      </w:pPr>
      <w:r w:rsidRPr="00B71A32">
        <w:rPr>
          <w:rFonts w:ascii="Arial" w:hAnsi="Arial" w:cs="Arial"/>
        </w:rPr>
        <w:t>zasady bezpieczeństwa oraz higieny życia i pracy,</w:t>
      </w:r>
    </w:p>
    <w:p w:rsidR="005065E8" w:rsidRPr="00B71A32" w:rsidRDefault="005065E8" w:rsidP="0034707F">
      <w:pPr>
        <w:numPr>
          <w:ilvl w:val="1"/>
          <w:numId w:val="9"/>
        </w:numPr>
        <w:tabs>
          <w:tab w:val="clear" w:pos="1440"/>
          <w:tab w:val="num" w:pos="1134"/>
        </w:tabs>
        <w:autoSpaceDE w:val="0"/>
        <w:spacing w:line="360" w:lineRule="auto"/>
        <w:ind w:left="1134"/>
        <w:jc w:val="both"/>
        <w:rPr>
          <w:rFonts w:ascii="Arial" w:hAnsi="Arial" w:cs="Arial"/>
        </w:rPr>
      </w:pPr>
      <w:r w:rsidRPr="00B71A32">
        <w:rPr>
          <w:rFonts w:ascii="Arial" w:hAnsi="Arial" w:cs="Arial"/>
        </w:rPr>
        <w:t xml:space="preserve">akceptowany społecznie system wartości: </w:t>
      </w:r>
    </w:p>
    <w:p w:rsidR="005065E8" w:rsidRPr="00B71A32" w:rsidRDefault="005065E8" w:rsidP="0034707F">
      <w:pPr>
        <w:numPr>
          <w:ilvl w:val="0"/>
          <w:numId w:val="10"/>
        </w:numPr>
        <w:tabs>
          <w:tab w:val="clear" w:pos="1260"/>
          <w:tab w:val="num" w:pos="1560"/>
        </w:tabs>
        <w:autoSpaceDE w:val="0"/>
        <w:spacing w:line="360" w:lineRule="auto"/>
        <w:ind w:left="1560"/>
        <w:jc w:val="both"/>
        <w:rPr>
          <w:rFonts w:ascii="Arial" w:hAnsi="Arial" w:cs="Arial"/>
        </w:rPr>
      </w:pPr>
      <w:r w:rsidRPr="00B71A32">
        <w:rPr>
          <w:rFonts w:ascii="Arial" w:hAnsi="Arial" w:cs="Arial"/>
        </w:rPr>
        <w:t>chce i umie dążyć do  realizacji własnych zamierzeń,</w:t>
      </w:r>
    </w:p>
    <w:p w:rsidR="005065E8" w:rsidRPr="00B71A32" w:rsidRDefault="005065E8" w:rsidP="0034707F">
      <w:pPr>
        <w:numPr>
          <w:ilvl w:val="0"/>
          <w:numId w:val="10"/>
        </w:numPr>
        <w:tabs>
          <w:tab w:val="clear" w:pos="1260"/>
          <w:tab w:val="num" w:pos="1560"/>
        </w:tabs>
        <w:autoSpaceDE w:val="0"/>
        <w:spacing w:line="360" w:lineRule="auto"/>
        <w:ind w:left="1560"/>
        <w:jc w:val="both"/>
        <w:rPr>
          <w:rFonts w:ascii="Arial" w:hAnsi="Arial" w:cs="Arial"/>
        </w:rPr>
      </w:pPr>
      <w:r w:rsidRPr="00B71A32">
        <w:rPr>
          <w:rFonts w:ascii="Arial" w:hAnsi="Arial" w:cs="Arial"/>
        </w:rPr>
        <w:t>umie diagnozować zagrożenia w realizacji celów życiowych,</w:t>
      </w:r>
    </w:p>
    <w:p w:rsidR="005065E8" w:rsidRPr="00B71A32" w:rsidRDefault="005065E8" w:rsidP="0034707F">
      <w:pPr>
        <w:numPr>
          <w:ilvl w:val="0"/>
          <w:numId w:val="10"/>
        </w:numPr>
        <w:tabs>
          <w:tab w:val="clear" w:pos="1260"/>
          <w:tab w:val="num" w:pos="1560"/>
        </w:tabs>
        <w:autoSpaceDE w:val="0"/>
        <w:spacing w:line="360" w:lineRule="auto"/>
        <w:ind w:left="1560"/>
        <w:jc w:val="both"/>
        <w:rPr>
          <w:rFonts w:ascii="Arial" w:hAnsi="Arial" w:cs="Arial"/>
        </w:rPr>
      </w:pPr>
      <w:r w:rsidRPr="00B71A32">
        <w:rPr>
          <w:rFonts w:ascii="Arial" w:hAnsi="Arial" w:cs="Arial"/>
        </w:rPr>
        <w:t>jest otwarty na zdobywanie wiedzy.</w:t>
      </w:r>
    </w:p>
    <w:p w:rsidR="005065E8" w:rsidRPr="00B71A32" w:rsidRDefault="005065E8" w:rsidP="00851B71">
      <w:pPr>
        <w:autoSpaceDE w:val="0"/>
        <w:spacing w:line="360" w:lineRule="auto"/>
        <w:jc w:val="both"/>
        <w:rPr>
          <w:rFonts w:ascii="Arial" w:hAnsi="Arial" w:cs="Arial"/>
        </w:rPr>
      </w:pPr>
    </w:p>
    <w:p w:rsidR="005065E8" w:rsidRPr="00B71A32" w:rsidRDefault="00716239" w:rsidP="007723AD">
      <w:pPr>
        <w:autoSpaceDE w:val="0"/>
        <w:spacing w:line="360" w:lineRule="auto"/>
        <w:jc w:val="center"/>
        <w:rPr>
          <w:rFonts w:ascii="Arial" w:hAnsi="Arial" w:cs="Arial"/>
        </w:rPr>
      </w:pPr>
      <w:r>
        <w:rPr>
          <w:rFonts w:ascii="Arial" w:hAnsi="Arial" w:cs="Arial"/>
          <w:b/>
          <w:bCs/>
        </w:rPr>
        <w:t>§ 51</w:t>
      </w:r>
    </w:p>
    <w:p w:rsidR="005065E8" w:rsidRPr="00B71A32" w:rsidRDefault="005065E8" w:rsidP="0034707F">
      <w:pPr>
        <w:numPr>
          <w:ilvl w:val="0"/>
          <w:numId w:val="101"/>
        </w:numPr>
        <w:tabs>
          <w:tab w:val="clear" w:pos="720"/>
          <w:tab w:val="num" w:pos="426"/>
        </w:tabs>
        <w:autoSpaceDE w:val="0"/>
        <w:spacing w:line="360" w:lineRule="auto"/>
        <w:ind w:left="426"/>
        <w:jc w:val="both"/>
        <w:rPr>
          <w:rFonts w:ascii="Arial" w:hAnsi="Arial" w:cs="Arial"/>
        </w:rPr>
      </w:pPr>
      <w:r w:rsidRPr="00B71A32">
        <w:rPr>
          <w:rFonts w:ascii="Arial" w:hAnsi="Arial" w:cs="Arial"/>
        </w:rPr>
        <w:t>W oparciu o</w:t>
      </w:r>
      <w:r w:rsidR="00E6585F">
        <w:rPr>
          <w:rFonts w:ascii="Arial" w:hAnsi="Arial" w:cs="Arial"/>
        </w:rPr>
        <w:t xml:space="preserve"> Program Wychowawczy Gimnazjum</w:t>
      </w:r>
      <w:r w:rsidRPr="00B71A32">
        <w:rPr>
          <w:rFonts w:ascii="Arial" w:hAnsi="Arial" w:cs="Arial"/>
        </w:rPr>
        <w:t xml:space="preserve">, zespoły wychowawców (wychowawcy klas) opracowują klasowe programy wychowawcze na dany rok szkolny. Program wychowawczy w klasie powinien uwzględniać następujące zagadnienia: </w:t>
      </w:r>
    </w:p>
    <w:p w:rsidR="005065E8" w:rsidRPr="00B71A32" w:rsidRDefault="005065E8" w:rsidP="0034707F">
      <w:pPr>
        <w:numPr>
          <w:ilvl w:val="0"/>
          <w:numId w:val="102"/>
        </w:numPr>
        <w:autoSpaceDE w:val="0"/>
        <w:spacing w:line="360" w:lineRule="auto"/>
        <w:jc w:val="both"/>
        <w:rPr>
          <w:rFonts w:ascii="Arial" w:hAnsi="Arial" w:cs="Arial"/>
        </w:rPr>
      </w:pPr>
      <w:r w:rsidRPr="00B71A32">
        <w:rPr>
          <w:rFonts w:ascii="Arial" w:hAnsi="Arial" w:cs="Arial"/>
        </w:rPr>
        <w:t>poznanie ucznia, jego potrzeb i możliwości;</w:t>
      </w:r>
    </w:p>
    <w:p w:rsidR="005065E8" w:rsidRPr="00B71A32" w:rsidRDefault="005065E8" w:rsidP="0034707F">
      <w:pPr>
        <w:numPr>
          <w:ilvl w:val="0"/>
          <w:numId w:val="102"/>
        </w:numPr>
        <w:autoSpaceDE w:val="0"/>
        <w:spacing w:line="360" w:lineRule="auto"/>
        <w:jc w:val="both"/>
        <w:rPr>
          <w:rFonts w:ascii="Arial" w:hAnsi="Arial" w:cs="Arial"/>
        </w:rPr>
      </w:pPr>
      <w:r w:rsidRPr="00B71A32">
        <w:rPr>
          <w:rFonts w:ascii="Arial" w:hAnsi="Arial" w:cs="Arial"/>
        </w:rPr>
        <w:t>przygotowanie ucznia do poznania własnej osoby;</w:t>
      </w:r>
    </w:p>
    <w:p w:rsidR="005065E8" w:rsidRPr="00B71A32" w:rsidRDefault="005065E8" w:rsidP="0034707F">
      <w:pPr>
        <w:numPr>
          <w:ilvl w:val="0"/>
          <w:numId w:val="102"/>
        </w:numPr>
        <w:autoSpaceDE w:val="0"/>
        <w:spacing w:line="360" w:lineRule="auto"/>
        <w:jc w:val="both"/>
        <w:rPr>
          <w:rFonts w:ascii="Arial" w:hAnsi="Arial" w:cs="Arial"/>
        </w:rPr>
      </w:pPr>
      <w:r w:rsidRPr="00B71A32">
        <w:rPr>
          <w:rFonts w:ascii="Arial" w:hAnsi="Arial" w:cs="Arial"/>
        </w:rPr>
        <w:t>wdrażanie uczniów do pracy nad własnym rozwojem;</w:t>
      </w:r>
    </w:p>
    <w:p w:rsidR="005065E8" w:rsidRPr="00B71A32" w:rsidRDefault="005065E8" w:rsidP="0034707F">
      <w:pPr>
        <w:numPr>
          <w:ilvl w:val="0"/>
          <w:numId w:val="102"/>
        </w:numPr>
        <w:autoSpaceDE w:val="0"/>
        <w:spacing w:line="360" w:lineRule="auto"/>
        <w:jc w:val="both"/>
        <w:rPr>
          <w:rFonts w:ascii="Arial" w:hAnsi="Arial" w:cs="Arial"/>
        </w:rPr>
      </w:pPr>
      <w:r w:rsidRPr="00B71A32">
        <w:rPr>
          <w:rFonts w:ascii="Arial" w:hAnsi="Arial" w:cs="Arial"/>
        </w:rPr>
        <w:t>pomoc w tworzeniu systemu wartości;</w:t>
      </w:r>
    </w:p>
    <w:p w:rsidR="005065E8" w:rsidRPr="00B71A32" w:rsidRDefault="005065E8" w:rsidP="0034707F">
      <w:pPr>
        <w:numPr>
          <w:ilvl w:val="0"/>
          <w:numId w:val="102"/>
        </w:numPr>
        <w:autoSpaceDE w:val="0"/>
        <w:spacing w:line="360" w:lineRule="auto"/>
        <w:jc w:val="both"/>
        <w:rPr>
          <w:rFonts w:ascii="Arial" w:hAnsi="Arial" w:cs="Arial"/>
        </w:rPr>
      </w:pPr>
      <w:r w:rsidRPr="00B71A32">
        <w:rPr>
          <w:rFonts w:ascii="Arial" w:hAnsi="Arial" w:cs="Arial"/>
        </w:rPr>
        <w:t>strategie działań, których celem jest budowanie satysfakcjonujących relacji w klasie:</w:t>
      </w:r>
    </w:p>
    <w:p w:rsidR="005065E8" w:rsidRPr="00B71A32" w:rsidRDefault="005065E8" w:rsidP="0034707F">
      <w:pPr>
        <w:numPr>
          <w:ilvl w:val="0"/>
          <w:numId w:val="103"/>
        </w:numPr>
        <w:tabs>
          <w:tab w:val="clear" w:pos="720"/>
          <w:tab w:val="num" w:pos="993"/>
        </w:tabs>
        <w:autoSpaceDE w:val="0"/>
        <w:spacing w:line="360" w:lineRule="auto"/>
        <w:ind w:left="993"/>
        <w:jc w:val="both"/>
        <w:rPr>
          <w:rFonts w:ascii="Arial" w:hAnsi="Arial" w:cs="Arial"/>
        </w:rPr>
      </w:pPr>
      <w:r w:rsidRPr="00B71A32">
        <w:rPr>
          <w:rFonts w:ascii="Arial" w:hAnsi="Arial" w:cs="Arial"/>
        </w:rPr>
        <w:t>adaptacja,</w:t>
      </w:r>
    </w:p>
    <w:p w:rsidR="005065E8" w:rsidRPr="00B71A32" w:rsidRDefault="005065E8" w:rsidP="0034707F">
      <w:pPr>
        <w:numPr>
          <w:ilvl w:val="0"/>
          <w:numId w:val="103"/>
        </w:numPr>
        <w:tabs>
          <w:tab w:val="clear" w:pos="720"/>
          <w:tab w:val="num" w:pos="993"/>
        </w:tabs>
        <w:autoSpaceDE w:val="0"/>
        <w:spacing w:line="360" w:lineRule="auto"/>
        <w:ind w:left="993"/>
        <w:jc w:val="both"/>
        <w:rPr>
          <w:rFonts w:ascii="Arial" w:hAnsi="Arial" w:cs="Arial"/>
        </w:rPr>
      </w:pPr>
      <w:r w:rsidRPr="00B71A32">
        <w:rPr>
          <w:rFonts w:ascii="Arial" w:hAnsi="Arial" w:cs="Arial"/>
        </w:rPr>
        <w:t>integracja,</w:t>
      </w:r>
    </w:p>
    <w:p w:rsidR="005065E8" w:rsidRPr="00B71A32" w:rsidRDefault="005065E8" w:rsidP="0034707F">
      <w:pPr>
        <w:numPr>
          <w:ilvl w:val="0"/>
          <w:numId w:val="103"/>
        </w:numPr>
        <w:tabs>
          <w:tab w:val="clear" w:pos="720"/>
          <w:tab w:val="num" w:pos="993"/>
        </w:tabs>
        <w:autoSpaceDE w:val="0"/>
        <w:spacing w:line="360" w:lineRule="auto"/>
        <w:ind w:left="993"/>
        <w:jc w:val="both"/>
        <w:rPr>
          <w:rFonts w:ascii="Arial" w:hAnsi="Arial" w:cs="Arial"/>
        </w:rPr>
      </w:pPr>
      <w:r w:rsidRPr="00B71A32">
        <w:rPr>
          <w:rFonts w:ascii="Arial" w:hAnsi="Arial" w:cs="Arial"/>
        </w:rPr>
        <w:t>przydział ról w klasie,</w:t>
      </w:r>
    </w:p>
    <w:p w:rsidR="005065E8" w:rsidRPr="00B71A32" w:rsidRDefault="005065E8" w:rsidP="0034707F">
      <w:pPr>
        <w:numPr>
          <w:ilvl w:val="0"/>
          <w:numId w:val="103"/>
        </w:numPr>
        <w:tabs>
          <w:tab w:val="clear" w:pos="720"/>
          <w:tab w:val="num" w:pos="993"/>
        </w:tabs>
        <w:autoSpaceDE w:val="0"/>
        <w:spacing w:line="360" w:lineRule="auto"/>
        <w:ind w:left="993"/>
        <w:jc w:val="both"/>
        <w:rPr>
          <w:rFonts w:ascii="Arial" w:hAnsi="Arial" w:cs="Arial"/>
        </w:rPr>
      </w:pPr>
      <w:r w:rsidRPr="00B71A32">
        <w:rPr>
          <w:rFonts w:ascii="Arial" w:hAnsi="Arial" w:cs="Arial"/>
        </w:rPr>
        <w:t>wewnątrzklasowy system norm postępowania,</w:t>
      </w:r>
    </w:p>
    <w:p w:rsidR="005065E8" w:rsidRPr="00B71A32" w:rsidRDefault="005065E8" w:rsidP="0034707F">
      <w:pPr>
        <w:numPr>
          <w:ilvl w:val="0"/>
          <w:numId w:val="103"/>
        </w:numPr>
        <w:tabs>
          <w:tab w:val="clear" w:pos="720"/>
          <w:tab w:val="num" w:pos="993"/>
        </w:tabs>
        <w:autoSpaceDE w:val="0"/>
        <w:spacing w:line="360" w:lineRule="auto"/>
        <w:ind w:left="993"/>
        <w:jc w:val="both"/>
        <w:rPr>
          <w:rFonts w:ascii="Arial" w:hAnsi="Arial" w:cs="Arial"/>
        </w:rPr>
      </w:pPr>
      <w:r w:rsidRPr="00B71A32">
        <w:rPr>
          <w:rFonts w:ascii="Arial" w:hAnsi="Arial" w:cs="Arial"/>
        </w:rPr>
        <w:t>określenie praw i obowiązków w klasie i szkole,</w:t>
      </w:r>
    </w:p>
    <w:p w:rsidR="005065E8" w:rsidRPr="00B71A32" w:rsidRDefault="005065E8" w:rsidP="0034707F">
      <w:pPr>
        <w:numPr>
          <w:ilvl w:val="0"/>
          <w:numId w:val="103"/>
        </w:numPr>
        <w:tabs>
          <w:tab w:val="clear" w:pos="720"/>
          <w:tab w:val="num" w:pos="993"/>
        </w:tabs>
        <w:autoSpaceDE w:val="0"/>
        <w:spacing w:line="360" w:lineRule="auto"/>
        <w:ind w:left="993"/>
        <w:jc w:val="both"/>
        <w:rPr>
          <w:rFonts w:ascii="Arial" w:hAnsi="Arial" w:cs="Arial"/>
        </w:rPr>
      </w:pPr>
      <w:r w:rsidRPr="00B71A32">
        <w:rPr>
          <w:rFonts w:ascii="Arial" w:hAnsi="Arial" w:cs="Arial"/>
        </w:rPr>
        <w:t xml:space="preserve">kronika klasowa, strona internetowa itp. </w:t>
      </w:r>
    </w:p>
    <w:p w:rsidR="005065E8" w:rsidRPr="00B71A32" w:rsidRDefault="005065E8" w:rsidP="0034707F">
      <w:pPr>
        <w:numPr>
          <w:ilvl w:val="0"/>
          <w:numId w:val="104"/>
        </w:numPr>
        <w:tabs>
          <w:tab w:val="clear" w:pos="720"/>
          <w:tab w:val="num" w:pos="993"/>
        </w:tabs>
        <w:autoSpaceDE w:val="0"/>
        <w:spacing w:line="360" w:lineRule="auto"/>
        <w:ind w:left="993"/>
        <w:jc w:val="both"/>
        <w:rPr>
          <w:rFonts w:ascii="Arial" w:hAnsi="Arial" w:cs="Arial"/>
        </w:rPr>
      </w:pPr>
      <w:r w:rsidRPr="00B71A32">
        <w:rPr>
          <w:rFonts w:ascii="Arial" w:hAnsi="Arial" w:cs="Arial"/>
        </w:rPr>
        <w:t xml:space="preserve">budowanie wizerunku klasy i więzi pomiędzy wychowankami: </w:t>
      </w:r>
    </w:p>
    <w:p w:rsidR="005065E8" w:rsidRPr="00B71A32" w:rsidRDefault="005065E8" w:rsidP="0034707F">
      <w:pPr>
        <w:numPr>
          <w:ilvl w:val="0"/>
          <w:numId w:val="105"/>
        </w:numPr>
        <w:tabs>
          <w:tab w:val="clear" w:pos="720"/>
          <w:tab w:val="num" w:pos="993"/>
        </w:tabs>
        <w:autoSpaceDE w:val="0"/>
        <w:spacing w:line="360" w:lineRule="auto"/>
        <w:ind w:left="993"/>
        <w:jc w:val="both"/>
        <w:rPr>
          <w:rFonts w:ascii="Arial" w:hAnsi="Arial" w:cs="Arial"/>
        </w:rPr>
      </w:pPr>
      <w:r w:rsidRPr="00B71A32">
        <w:rPr>
          <w:rFonts w:ascii="Arial" w:hAnsi="Arial" w:cs="Arial"/>
        </w:rPr>
        <w:t>wspólne uroczystości klasowe, szkolne, obozy naukowe i sportowe,</w:t>
      </w:r>
    </w:p>
    <w:p w:rsidR="005065E8" w:rsidRPr="00B71A32" w:rsidRDefault="005065E8" w:rsidP="0034707F">
      <w:pPr>
        <w:numPr>
          <w:ilvl w:val="0"/>
          <w:numId w:val="105"/>
        </w:numPr>
        <w:tabs>
          <w:tab w:val="clear" w:pos="720"/>
          <w:tab w:val="num" w:pos="993"/>
        </w:tabs>
        <w:autoSpaceDE w:val="0"/>
        <w:spacing w:line="360" w:lineRule="auto"/>
        <w:ind w:left="993"/>
        <w:jc w:val="both"/>
        <w:rPr>
          <w:rFonts w:ascii="Arial" w:hAnsi="Arial" w:cs="Arial"/>
        </w:rPr>
      </w:pPr>
      <w:r w:rsidRPr="00B71A32">
        <w:rPr>
          <w:rFonts w:ascii="Arial" w:hAnsi="Arial" w:cs="Arial"/>
        </w:rPr>
        <w:t>edukacja zdrowotna, regionalna, kulturalna,</w:t>
      </w:r>
    </w:p>
    <w:p w:rsidR="005065E8" w:rsidRPr="00B71A32" w:rsidRDefault="005065E8" w:rsidP="0034707F">
      <w:pPr>
        <w:numPr>
          <w:ilvl w:val="0"/>
          <w:numId w:val="105"/>
        </w:numPr>
        <w:tabs>
          <w:tab w:val="clear" w:pos="720"/>
          <w:tab w:val="num" w:pos="993"/>
        </w:tabs>
        <w:autoSpaceDE w:val="0"/>
        <w:spacing w:line="360" w:lineRule="auto"/>
        <w:ind w:left="993"/>
        <w:jc w:val="both"/>
        <w:rPr>
          <w:rFonts w:ascii="Arial" w:hAnsi="Arial" w:cs="Arial"/>
        </w:rPr>
      </w:pPr>
      <w:r w:rsidRPr="00B71A32">
        <w:rPr>
          <w:rFonts w:ascii="Arial" w:hAnsi="Arial" w:cs="Arial"/>
        </w:rPr>
        <w:t xml:space="preserve">kierowanie zespołem klasowym na zasadzie włączania do udziału </w:t>
      </w:r>
      <w:r>
        <w:rPr>
          <w:rFonts w:ascii="Arial" w:hAnsi="Arial" w:cs="Arial"/>
        </w:rPr>
        <w:br/>
      </w:r>
      <w:r w:rsidRPr="00B71A32">
        <w:rPr>
          <w:rFonts w:ascii="Arial" w:hAnsi="Arial" w:cs="Arial"/>
        </w:rPr>
        <w:t>w podejmowaniu decyzji rodziców i  uczniów,</w:t>
      </w:r>
    </w:p>
    <w:p w:rsidR="005065E8" w:rsidRPr="00B71A32" w:rsidRDefault="005065E8" w:rsidP="0034707F">
      <w:pPr>
        <w:numPr>
          <w:ilvl w:val="0"/>
          <w:numId w:val="105"/>
        </w:numPr>
        <w:tabs>
          <w:tab w:val="clear" w:pos="720"/>
          <w:tab w:val="num" w:pos="993"/>
        </w:tabs>
        <w:autoSpaceDE w:val="0"/>
        <w:spacing w:line="360" w:lineRule="auto"/>
        <w:ind w:left="993"/>
        <w:jc w:val="both"/>
        <w:rPr>
          <w:rFonts w:ascii="Arial" w:hAnsi="Arial" w:cs="Arial"/>
        </w:rPr>
      </w:pPr>
      <w:r w:rsidRPr="00B71A32">
        <w:rPr>
          <w:rFonts w:ascii="Arial" w:hAnsi="Arial" w:cs="Arial"/>
        </w:rPr>
        <w:t>wspólne narady wychowawcze,</w:t>
      </w:r>
    </w:p>
    <w:p w:rsidR="005065E8" w:rsidRPr="00B71A32" w:rsidRDefault="005065E8" w:rsidP="0034707F">
      <w:pPr>
        <w:numPr>
          <w:ilvl w:val="0"/>
          <w:numId w:val="105"/>
        </w:numPr>
        <w:tabs>
          <w:tab w:val="clear" w:pos="720"/>
          <w:tab w:val="num" w:pos="993"/>
        </w:tabs>
        <w:autoSpaceDE w:val="0"/>
        <w:spacing w:line="360" w:lineRule="auto"/>
        <w:ind w:left="993"/>
        <w:jc w:val="both"/>
        <w:rPr>
          <w:rFonts w:ascii="Arial" w:hAnsi="Arial" w:cs="Arial"/>
        </w:rPr>
      </w:pPr>
      <w:r w:rsidRPr="00B71A32">
        <w:rPr>
          <w:rFonts w:ascii="Arial" w:hAnsi="Arial" w:cs="Arial"/>
        </w:rPr>
        <w:t>tematyka godzin wychowawczych z uwzględnieniem zainteresowań klasy,</w:t>
      </w:r>
    </w:p>
    <w:p w:rsidR="005065E8" w:rsidRPr="00B71A32" w:rsidRDefault="005065E8" w:rsidP="0034707F">
      <w:pPr>
        <w:numPr>
          <w:ilvl w:val="0"/>
          <w:numId w:val="105"/>
        </w:numPr>
        <w:tabs>
          <w:tab w:val="clear" w:pos="720"/>
          <w:tab w:val="num" w:pos="993"/>
        </w:tabs>
        <w:autoSpaceDE w:val="0"/>
        <w:spacing w:line="360" w:lineRule="auto"/>
        <w:ind w:left="993"/>
        <w:jc w:val="both"/>
        <w:rPr>
          <w:rFonts w:ascii="Arial" w:hAnsi="Arial" w:cs="Arial"/>
        </w:rPr>
      </w:pPr>
      <w:r w:rsidRPr="00B71A32">
        <w:rPr>
          <w:rFonts w:ascii="Arial" w:hAnsi="Arial" w:cs="Arial"/>
        </w:rPr>
        <w:t>aktywny udział klasy w pracach na rzecz środowiska,</w:t>
      </w:r>
    </w:p>
    <w:p w:rsidR="005065E8" w:rsidRPr="00B71A32" w:rsidRDefault="005065E8" w:rsidP="0034707F">
      <w:pPr>
        <w:numPr>
          <w:ilvl w:val="0"/>
          <w:numId w:val="105"/>
        </w:numPr>
        <w:tabs>
          <w:tab w:val="clear" w:pos="720"/>
          <w:tab w:val="num" w:pos="993"/>
        </w:tabs>
        <w:autoSpaceDE w:val="0"/>
        <w:spacing w:line="360" w:lineRule="auto"/>
        <w:ind w:left="993"/>
        <w:jc w:val="both"/>
        <w:rPr>
          <w:rFonts w:ascii="Arial" w:hAnsi="Arial" w:cs="Arial"/>
        </w:rPr>
      </w:pPr>
      <w:r w:rsidRPr="00B71A32">
        <w:rPr>
          <w:rFonts w:ascii="Arial" w:hAnsi="Arial" w:cs="Arial"/>
        </w:rPr>
        <w:lastRenderedPageBreak/>
        <w:t>szukanie, pielęgnowanie i rozwijanie tzw. „mocnych stron klasy”.</w:t>
      </w:r>
    </w:p>
    <w:p w:rsidR="005065E8" w:rsidRPr="00B71A32" w:rsidRDefault="005065E8" w:rsidP="0034707F">
      <w:pPr>
        <w:numPr>
          <w:ilvl w:val="0"/>
          <w:numId w:val="106"/>
        </w:numPr>
        <w:tabs>
          <w:tab w:val="clear" w:pos="720"/>
          <w:tab w:val="left" w:pos="680"/>
          <w:tab w:val="left" w:pos="740"/>
        </w:tabs>
        <w:autoSpaceDE w:val="0"/>
        <w:spacing w:line="360" w:lineRule="auto"/>
        <w:jc w:val="both"/>
        <w:rPr>
          <w:rFonts w:ascii="Arial" w:hAnsi="Arial" w:cs="Arial"/>
        </w:rPr>
      </w:pPr>
      <w:r w:rsidRPr="00B71A32">
        <w:rPr>
          <w:rFonts w:ascii="Arial" w:hAnsi="Arial" w:cs="Arial"/>
        </w:rPr>
        <w:t xml:space="preserve">strategie działań, których celem jest wychowanie obywatelskie </w:t>
      </w:r>
      <w:r>
        <w:rPr>
          <w:rFonts w:ascii="Arial" w:hAnsi="Arial" w:cs="Arial"/>
        </w:rPr>
        <w:br/>
      </w:r>
      <w:r w:rsidRPr="00B71A32">
        <w:rPr>
          <w:rFonts w:ascii="Arial" w:hAnsi="Arial" w:cs="Arial"/>
        </w:rPr>
        <w:t>i patriotyczne;</w:t>
      </w:r>
    </w:p>
    <w:p w:rsidR="005065E8" w:rsidRPr="00B71A32" w:rsidRDefault="005065E8" w:rsidP="0034707F">
      <w:pPr>
        <w:numPr>
          <w:ilvl w:val="0"/>
          <w:numId w:val="106"/>
        </w:numPr>
        <w:tabs>
          <w:tab w:val="clear" w:pos="720"/>
          <w:tab w:val="left" w:pos="680"/>
          <w:tab w:val="left" w:pos="740"/>
        </w:tabs>
        <w:autoSpaceDE w:val="0"/>
        <w:spacing w:line="360" w:lineRule="auto"/>
        <w:jc w:val="both"/>
        <w:rPr>
          <w:rFonts w:ascii="Arial" w:hAnsi="Arial" w:cs="Arial"/>
        </w:rPr>
      </w:pPr>
      <w:r w:rsidRPr="00B71A32">
        <w:rPr>
          <w:rFonts w:ascii="Arial" w:hAnsi="Arial" w:cs="Arial"/>
        </w:rPr>
        <w:t xml:space="preserve">promowanie wartości kulturalnych, obyczajowych, środowiskowych </w:t>
      </w:r>
      <w:r>
        <w:rPr>
          <w:rFonts w:ascii="Arial" w:hAnsi="Arial" w:cs="Arial"/>
        </w:rPr>
        <w:br/>
      </w:r>
      <w:r w:rsidRPr="00B71A32">
        <w:rPr>
          <w:rFonts w:ascii="Arial" w:hAnsi="Arial" w:cs="Arial"/>
        </w:rPr>
        <w:t>i związanych z ochroną zdrowia;</w:t>
      </w:r>
    </w:p>
    <w:p w:rsidR="005065E8" w:rsidRPr="004F5711" w:rsidRDefault="005065E8" w:rsidP="0034707F">
      <w:pPr>
        <w:numPr>
          <w:ilvl w:val="0"/>
          <w:numId w:val="106"/>
        </w:numPr>
        <w:tabs>
          <w:tab w:val="clear" w:pos="720"/>
          <w:tab w:val="left" w:pos="680"/>
          <w:tab w:val="left" w:pos="740"/>
        </w:tabs>
        <w:autoSpaceDE w:val="0"/>
        <w:spacing w:line="360" w:lineRule="auto"/>
        <w:jc w:val="both"/>
        <w:rPr>
          <w:rFonts w:ascii="Arial" w:hAnsi="Arial" w:cs="Arial"/>
          <w:b/>
          <w:sz w:val="36"/>
          <w:szCs w:val="36"/>
        </w:rPr>
      </w:pPr>
      <w:r w:rsidRPr="00B71A32">
        <w:rPr>
          <w:rFonts w:ascii="Arial" w:hAnsi="Arial" w:cs="Arial"/>
        </w:rPr>
        <w:t xml:space="preserve">preorientacja zawodowa.  </w:t>
      </w:r>
    </w:p>
    <w:p w:rsidR="005065E8" w:rsidRPr="00B71A32" w:rsidRDefault="005065E8" w:rsidP="00851B71">
      <w:pPr>
        <w:spacing w:line="360" w:lineRule="auto"/>
        <w:jc w:val="both"/>
        <w:rPr>
          <w:rFonts w:ascii="Arial" w:hAnsi="Arial" w:cs="Arial"/>
          <w:b/>
          <w:sz w:val="36"/>
          <w:szCs w:val="36"/>
        </w:rPr>
      </w:pPr>
    </w:p>
    <w:p w:rsidR="005065E8" w:rsidRPr="00B71A32" w:rsidRDefault="005065E8" w:rsidP="007723AD">
      <w:pPr>
        <w:spacing w:line="360" w:lineRule="auto"/>
        <w:jc w:val="center"/>
        <w:rPr>
          <w:rFonts w:ascii="Arial" w:hAnsi="Arial" w:cs="Arial"/>
          <w:b/>
          <w:i/>
          <w:sz w:val="32"/>
          <w:szCs w:val="32"/>
        </w:rPr>
      </w:pPr>
      <w:r w:rsidRPr="00B71A32">
        <w:rPr>
          <w:rFonts w:ascii="Arial" w:hAnsi="Arial" w:cs="Arial"/>
          <w:b/>
          <w:sz w:val="36"/>
          <w:szCs w:val="36"/>
        </w:rPr>
        <w:t>Rozdział VII</w:t>
      </w:r>
    </w:p>
    <w:p w:rsidR="005065E8" w:rsidRPr="00B71A32" w:rsidRDefault="00716239" w:rsidP="007723AD">
      <w:pPr>
        <w:pStyle w:val="Nagwek2"/>
        <w:rPr>
          <w:rFonts w:ascii="Arial" w:hAnsi="Arial" w:cs="Arial"/>
          <w:b/>
          <w:bCs/>
        </w:rPr>
      </w:pPr>
      <w:r>
        <w:rPr>
          <w:rFonts w:ascii="Arial" w:hAnsi="Arial" w:cs="Arial"/>
          <w:b/>
          <w:i/>
          <w:sz w:val="32"/>
          <w:szCs w:val="32"/>
        </w:rPr>
        <w:t>Organizacja Gimnazjum</w:t>
      </w:r>
    </w:p>
    <w:p w:rsidR="005065E8" w:rsidRPr="00B71A32" w:rsidRDefault="00716239" w:rsidP="007723AD">
      <w:pPr>
        <w:spacing w:line="360" w:lineRule="auto"/>
        <w:jc w:val="center"/>
        <w:rPr>
          <w:rFonts w:ascii="Arial" w:hAnsi="Arial" w:cs="Arial"/>
        </w:rPr>
      </w:pPr>
      <w:r>
        <w:rPr>
          <w:rFonts w:ascii="Arial" w:hAnsi="Arial" w:cs="Arial"/>
          <w:b/>
          <w:bCs/>
        </w:rPr>
        <w:t>§ 52</w:t>
      </w:r>
    </w:p>
    <w:p w:rsidR="005065E8" w:rsidRPr="00B71A32" w:rsidRDefault="005065E8" w:rsidP="0034707F">
      <w:pPr>
        <w:numPr>
          <w:ilvl w:val="0"/>
          <w:numId w:val="107"/>
        </w:numPr>
        <w:tabs>
          <w:tab w:val="clear" w:pos="720"/>
          <w:tab w:val="num" w:pos="426"/>
        </w:tabs>
        <w:spacing w:line="360" w:lineRule="auto"/>
        <w:ind w:left="426"/>
        <w:jc w:val="both"/>
        <w:rPr>
          <w:rFonts w:ascii="Arial" w:hAnsi="Arial" w:cs="Arial"/>
        </w:rPr>
      </w:pPr>
      <w:r w:rsidRPr="00B71A32">
        <w:rPr>
          <w:rFonts w:ascii="Arial" w:hAnsi="Arial" w:cs="Arial"/>
        </w:rPr>
        <w:t>Do real</w:t>
      </w:r>
      <w:r w:rsidR="00E6585F">
        <w:rPr>
          <w:rFonts w:ascii="Arial" w:hAnsi="Arial" w:cs="Arial"/>
        </w:rPr>
        <w:t>izacji zadań statutowych Gimnazjum</w:t>
      </w:r>
      <w:r w:rsidRPr="00B71A32">
        <w:rPr>
          <w:rFonts w:ascii="Arial" w:hAnsi="Arial" w:cs="Arial"/>
        </w:rPr>
        <w:t>, szkoła posiada:</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sale do nauczania przedmiotów humanistycznych;</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sale do nauczania przedmiotów matematyczno-przyrodniczych;</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pracownię językową;</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bibliotekę;</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pracownię komputerową;</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salę gimnastyczną;</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halę sportową;</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świetlicę;</w:t>
      </w:r>
    </w:p>
    <w:p w:rsidR="005065E8" w:rsidRPr="00B71A32" w:rsidRDefault="005065E8" w:rsidP="0034707F">
      <w:pPr>
        <w:numPr>
          <w:ilvl w:val="0"/>
          <w:numId w:val="108"/>
        </w:numPr>
        <w:spacing w:line="360" w:lineRule="auto"/>
        <w:jc w:val="both"/>
        <w:rPr>
          <w:rFonts w:ascii="Arial" w:hAnsi="Arial" w:cs="Arial"/>
        </w:rPr>
      </w:pPr>
      <w:r w:rsidRPr="00B71A32">
        <w:rPr>
          <w:rFonts w:ascii="Arial" w:hAnsi="Arial" w:cs="Arial"/>
        </w:rPr>
        <w:t>stołówkę szkolną;</w:t>
      </w:r>
    </w:p>
    <w:p w:rsidR="005065E8" w:rsidRPr="00B71A32" w:rsidRDefault="005065E8" w:rsidP="0034707F">
      <w:pPr>
        <w:numPr>
          <w:ilvl w:val="0"/>
          <w:numId w:val="108"/>
        </w:numPr>
        <w:spacing w:line="360" w:lineRule="auto"/>
        <w:jc w:val="both"/>
        <w:rPr>
          <w:rFonts w:ascii="Arial" w:hAnsi="Arial" w:cs="Arial"/>
          <w:b/>
          <w:bCs/>
        </w:rPr>
      </w:pPr>
      <w:r w:rsidRPr="00B71A32">
        <w:rPr>
          <w:rFonts w:ascii="Arial" w:hAnsi="Arial" w:cs="Arial"/>
        </w:rPr>
        <w:t>salę dla dzieci w wieku przedszkolnym.</w:t>
      </w:r>
    </w:p>
    <w:p w:rsidR="005065E8" w:rsidRDefault="005065E8" w:rsidP="004F5711">
      <w:pPr>
        <w:autoSpaceDE w:val="0"/>
        <w:spacing w:line="360" w:lineRule="auto"/>
        <w:jc w:val="center"/>
        <w:rPr>
          <w:rFonts w:ascii="Arial" w:hAnsi="Arial" w:cs="Arial"/>
          <w:b/>
          <w:bCs/>
        </w:rPr>
      </w:pPr>
    </w:p>
    <w:p w:rsidR="005065E8" w:rsidRPr="00B71A32" w:rsidRDefault="00716239" w:rsidP="004F5711">
      <w:pPr>
        <w:autoSpaceDE w:val="0"/>
        <w:spacing w:line="360" w:lineRule="auto"/>
        <w:jc w:val="center"/>
        <w:rPr>
          <w:rFonts w:ascii="Arial" w:hAnsi="Arial" w:cs="Arial"/>
        </w:rPr>
      </w:pPr>
      <w:r>
        <w:rPr>
          <w:rFonts w:ascii="Arial" w:hAnsi="Arial" w:cs="Arial"/>
          <w:b/>
          <w:bCs/>
        </w:rPr>
        <w:t>§ 53</w:t>
      </w:r>
    </w:p>
    <w:p w:rsidR="005065E8" w:rsidRPr="00B71A32" w:rsidRDefault="005065E8" w:rsidP="0034707F">
      <w:pPr>
        <w:numPr>
          <w:ilvl w:val="0"/>
          <w:numId w:val="109"/>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Terminy rozpoczynania i kończenia zajęć dydaktyczno - wychowawczych, przerw świątecznych oraz ferii zimowych i letnich określają przepisy </w:t>
      </w:r>
      <w:r>
        <w:rPr>
          <w:rFonts w:ascii="Arial" w:hAnsi="Arial" w:cs="Arial"/>
        </w:rPr>
        <w:br/>
      </w:r>
      <w:r w:rsidRPr="00B71A32">
        <w:rPr>
          <w:rFonts w:ascii="Arial" w:hAnsi="Arial" w:cs="Arial"/>
        </w:rPr>
        <w:t>w sprawie organizacji roku szkolnego.</w:t>
      </w:r>
    </w:p>
    <w:p w:rsidR="005065E8" w:rsidRPr="00E6585F" w:rsidRDefault="005065E8" w:rsidP="0034707F">
      <w:pPr>
        <w:numPr>
          <w:ilvl w:val="0"/>
          <w:numId w:val="109"/>
        </w:numPr>
        <w:tabs>
          <w:tab w:val="clear" w:pos="720"/>
          <w:tab w:val="num" w:pos="426"/>
        </w:tabs>
        <w:autoSpaceDE w:val="0"/>
        <w:spacing w:line="360" w:lineRule="auto"/>
        <w:ind w:left="426"/>
        <w:jc w:val="both"/>
        <w:rPr>
          <w:rFonts w:ascii="Arial" w:hAnsi="Arial" w:cs="Arial"/>
          <w:b/>
          <w:bCs/>
        </w:rPr>
      </w:pPr>
      <w:r w:rsidRPr="00B71A32">
        <w:rPr>
          <w:rFonts w:ascii="Arial" w:hAnsi="Arial" w:cs="Arial"/>
        </w:rPr>
        <w:t>Okresy, na</w:t>
      </w:r>
      <w:r w:rsidR="00E6585F">
        <w:rPr>
          <w:rFonts w:ascii="Arial" w:hAnsi="Arial" w:cs="Arial"/>
        </w:rPr>
        <w:t xml:space="preserve"> które dzieli się rok szkolny</w:t>
      </w:r>
      <w:r w:rsidRPr="00B71A32">
        <w:rPr>
          <w:rFonts w:ascii="Arial" w:hAnsi="Arial" w:cs="Arial"/>
        </w:rPr>
        <w:t xml:space="preserve"> opisane są w rozdziale </w:t>
      </w:r>
      <w:r w:rsidRPr="00E6585F">
        <w:rPr>
          <w:rFonts w:ascii="Arial" w:hAnsi="Arial" w:cs="Arial"/>
        </w:rPr>
        <w:t xml:space="preserve">Wewnątrzszkolny sposób oceniania. </w:t>
      </w:r>
    </w:p>
    <w:p w:rsidR="005065E8" w:rsidRDefault="005065E8" w:rsidP="00851B71">
      <w:pPr>
        <w:autoSpaceDE w:val="0"/>
        <w:spacing w:line="360" w:lineRule="auto"/>
        <w:jc w:val="both"/>
        <w:rPr>
          <w:rFonts w:ascii="Arial" w:hAnsi="Arial" w:cs="Arial"/>
          <w:b/>
          <w:bCs/>
        </w:rPr>
      </w:pPr>
    </w:p>
    <w:p w:rsidR="005065E8" w:rsidRPr="00B71A32" w:rsidRDefault="00716239" w:rsidP="004F5711">
      <w:pPr>
        <w:autoSpaceDE w:val="0"/>
        <w:spacing w:line="360" w:lineRule="auto"/>
        <w:jc w:val="center"/>
        <w:rPr>
          <w:rFonts w:ascii="Arial" w:hAnsi="Arial" w:cs="Arial"/>
        </w:rPr>
      </w:pPr>
      <w:r>
        <w:rPr>
          <w:rFonts w:ascii="Arial" w:hAnsi="Arial" w:cs="Arial"/>
          <w:b/>
          <w:bCs/>
        </w:rPr>
        <w:t>§ 54</w:t>
      </w:r>
    </w:p>
    <w:p w:rsidR="005065E8" w:rsidRPr="00B71A32" w:rsidRDefault="005065E8" w:rsidP="0034707F">
      <w:pPr>
        <w:numPr>
          <w:ilvl w:val="0"/>
          <w:numId w:val="110"/>
        </w:numPr>
        <w:tabs>
          <w:tab w:val="clear" w:pos="720"/>
          <w:tab w:val="num" w:pos="426"/>
        </w:tabs>
        <w:autoSpaceDE w:val="0"/>
        <w:spacing w:line="360" w:lineRule="auto"/>
        <w:ind w:left="426"/>
        <w:jc w:val="both"/>
        <w:rPr>
          <w:rFonts w:ascii="Arial" w:hAnsi="Arial" w:cs="Arial"/>
        </w:rPr>
      </w:pPr>
      <w:r w:rsidRPr="00B71A32">
        <w:rPr>
          <w:rFonts w:ascii="Arial" w:hAnsi="Arial" w:cs="Arial"/>
        </w:rPr>
        <w:t>Szczegółową organizację nauczania, wychowania i opieki w danym roku szkolnym określa arkusz organizacyjny  op</w:t>
      </w:r>
      <w:r w:rsidR="00716239">
        <w:rPr>
          <w:rFonts w:ascii="Arial" w:hAnsi="Arial" w:cs="Arial"/>
        </w:rPr>
        <w:t xml:space="preserve">racowany przez Dyrektora </w:t>
      </w:r>
      <w:r w:rsidR="00716239">
        <w:rPr>
          <w:rFonts w:ascii="Arial" w:hAnsi="Arial" w:cs="Arial"/>
        </w:rPr>
        <w:lastRenderedPageBreak/>
        <w:t>Gimnazjum</w:t>
      </w:r>
      <w:r w:rsidRPr="00B71A32">
        <w:rPr>
          <w:rFonts w:ascii="Arial" w:hAnsi="Arial" w:cs="Arial"/>
        </w:rPr>
        <w:t xml:space="preserve"> na podstawie ramowych planów nauczania oraz planu</w:t>
      </w:r>
      <w:r w:rsidR="00716239">
        <w:rPr>
          <w:rFonts w:ascii="Arial" w:hAnsi="Arial" w:cs="Arial"/>
        </w:rPr>
        <w:t xml:space="preserve"> </w:t>
      </w:r>
      <w:r w:rsidRPr="00B71A32">
        <w:rPr>
          <w:rFonts w:ascii="Arial" w:hAnsi="Arial" w:cs="Arial"/>
        </w:rPr>
        <w:t xml:space="preserve"> </w:t>
      </w:r>
      <w:r w:rsidRPr="00B71A32">
        <w:rPr>
          <w:rFonts w:ascii="Arial" w:hAnsi="Arial" w:cs="Arial"/>
          <w:bCs/>
        </w:rPr>
        <w:t xml:space="preserve"> </w:t>
      </w:r>
      <w:r w:rsidR="00716239">
        <w:rPr>
          <w:rFonts w:ascii="Arial" w:hAnsi="Arial" w:cs="Arial"/>
        </w:rPr>
        <w:t xml:space="preserve">finansowego Gimnazjum  </w:t>
      </w:r>
      <w:r w:rsidRPr="00B71A32">
        <w:rPr>
          <w:rFonts w:ascii="Arial" w:hAnsi="Arial" w:cs="Arial"/>
        </w:rPr>
        <w:t>. Arkusz organizacji podlega zatwierdzeniu p</w:t>
      </w:r>
      <w:r w:rsidR="00716239">
        <w:rPr>
          <w:rFonts w:ascii="Arial" w:hAnsi="Arial" w:cs="Arial"/>
        </w:rPr>
        <w:t>rzez organ prowadzący Gimnazjum</w:t>
      </w:r>
      <w:r w:rsidRPr="00B71A32">
        <w:rPr>
          <w:rFonts w:ascii="Arial" w:hAnsi="Arial" w:cs="Arial"/>
        </w:rPr>
        <w:t>.</w:t>
      </w:r>
    </w:p>
    <w:p w:rsidR="00E6585F" w:rsidRDefault="00716239" w:rsidP="0034707F">
      <w:pPr>
        <w:numPr>
          <w:ilvl w:val="0"/>
          <w:numId w:val="110"/>
        </w:numPr>
        <w:tabs>
          <w:tab w:val="clear" w:pos="720"/>
          <w:tab w:val="num" w:pos="426"/>
        </w:tabs>
        <w:autoSpaceDE w:val="0"/>
        <w:spacing w:line="360" w:lineRule="auto"/>
        <w:ind w:left="426"/>
        <w:jc w:val="both"/>
        <w:rPr>
          <w:rFonts w:ascii="Arial" w:hAnsi="Arial" w:cs="Arial"/>
        </w:rPr>
      </w:pPr>
      <w:r>
        <w:rPr>
          <w:rFonts w:ascii="Arial" w:hAnsi="Arial" w:cs="Arial"/>
        </w:rPr>
        <w:t>W arkuszu organizacji Gimnazjum</w:t>
      </w:r>
      <w:r w:rsidR="005065E8" w:rsidRPr="00B71A32">
        <w:rPr>
          <w:rFonts w:ascii="Arial" w:hAnsi="Arial" w:cs="Arial"/>
        </w:rPr>
        <w:t xml:space="preserve"> zamieszcza się w szczególności liczbę pracowników Szkoły łącznie z liczbą stanowisk kierowniczych, ogólną liczbą godzin przedmiotów i zajęć obowiązkowych oraz liczbę godzin przedmiotów nadobowiązkowych, w tym kół zainteresowań, pracowni otwartych i innych zajęć  pozalekcyjnych finansowanych ze środków przydzielonych przez organ prowadzący Szkołę</w:t>
      </w:r>
      <w:r w:rsidR="00E6585F">
        <w:rPr>
          <w:rFonts w:ascii="Arial" w:hAnsi="Arial" w:cs="Arial"/>
        </w:rPr>
        <w:t>.</w:t>
      </w:r>
    </w:p>
    <w:p w:rsidR="005065E8" w:rsidRPr="00B71A32" w:rsidRDefault="00E6585F" w:rsidP="00E6585F">
      <w:pPr>
        <w:autoSpaceDE w:val="0"/>
        <w:spacing w:line="360" w:lineRule="auto"/>
        <w:ind w:left="426"/>
        <w:jc w:val="both"/>
        <w:rPr>
          <w:rFonts w:ascii="Arial" w:hAnsi="Arial" w:cs="Arial"/>
        </w:rPr>
      </w:pPr>
      <w:r>
        <w:rPr>
          <w:rFonts w:ascii="Arial" w:hAnsi="Arial" w:cs="Arial"/>
        </w:rPr>
        <w:t xml:space="preserve">                                                    </w:t>
      </w:r>
      <w:r w:rsidR="00716239">
        <w:rPr>
          <w:rFonts w:ascii="Arial" w:hAnsi="Arial" w:cs="Arial"/>
          <w:b/>
          <w:bCs/>
        </w:rPr>
        <w:t>§ 55</w:t>
      </w:r>
    </w:p>
    <w:p w:rsidR="005065E8" w:rsidRPr="00B71A32" w:rsidRDefault="005065E8" w:rsidP="0034707F">
      <w:pPr>
        <w:numPr>
          <w:ilvl w:val="0"/>
          <w:numId w:val="111"/>
        </w:numPr>
        <w:tabs>
          <w:tab w:val="clear" w:pos="720"/>
          <w:tab w:val="num" w:pos="426"/>
        </w:tabs>
        <w:autoSpaceDE w:val="0"/>
        <w:spacing w:line="360" w:lineRule="auto"/>
        <w:ind w:left="426"/>
        <w:jc w:val="both"/>
        <w:rPr>
          <w:rFonts w:ascii="Arial" w:hAnsi="Arial" w:cs="Arial"/>
        </w:rPr>
      </w:pPr>
      <w:r w:rsidRPr="00B71A32">
        <w:rPr>
          <w:rFonts w:ascii="Arial" w:hAnsi="Arial" w:cs="Arial"/>
        </w:rPr>
        <w:t>W celu zapewnienia poprawnej realiza</w:t>
      </w:r>
      <w:r w:rsidR="00E6585F">
        <w:rPr>
          <w:rFonts w:ascii="Arial" w:hAnsi="Arial" w:cs="Arial"/>
        </w:rPr>
        <w:t>cji założeń WDN Dyrektor Gimnazjum</w:t>
      </w:r>
      <w:r w:rsidRPr="00B71A32">
        <w:rPr>
          <w:rFonts w:ascii="Arial" w:hAnsi="Arial" w:cs="Arial"/>
        </w:rPr>
        <w:t xml:space="preserve"> powołuje szkolnego lidera WDN.</w:t>
      </w:r>
    </w:p>
    <w:p w:rsidR="005065E8" w:rsidRPr="00E6585F" w:rsidRDefault="005065E8" w:rsidP="0034707F">
      <w:pPr>
        <w:numPr>
          <w:ilvl w:val="0"/>
          <w:numId w:val="111"/>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Szkolny lider opracowuje roczny plan </w:t>
      </w:r>
      <w:r w:rsidRPr="00E6585F">
        <w:rPr>
          <w:rFonts w:ascii="Arial" w:hAnsi="Arial" w:cs="Arial"/>
        </w:rPr>
        <w:t>WDN  - Wewnątrzszkolnego doskonalenia nauczycieli.</w:t>
      </w:r>
    </w:p>
    <w:p w:rsidR="005065E8" w:rsidRDefault="005065E8" w:rsidP="00851B71">
      <w:pPr>
        <w:autoSpaceDE w:val="0"/>
        <w:spacing w:line="360" w:lineRule="auto"/>
        <w:jc w:val="both"/>
        <w:rPr>
          <w:rFonts w:ascii="Arial" w:hAnsi="Arial" w:cs="Arial"/>
          <w:b/>
          <w:bCs/>
        </w:rPr>
      </w:pPr>
    </w:p>
    <w:p w:rsidR="005065E8" w:rsidRDefault="005065E8" w:rsidP="004F5711">
      <w:pPr>
        <w:autoSpaceDE w:val="0"/>
        <w:spacing w:line="360" w:lineRule="auto"/>
        <w:jc w:val="center"/>
        <w:rPr>
          <w:rFonts w:ascii="Arial" w:hAnsi="Arial" w:cs="Arial"/>
          <w:b/>
          <w:bCs/>
        </w:rPr>
      </w:pPr>
    </w:p>
    <w:p w:rsidR="005065E8" w:rsidRDefault="005065E8" w:rsidP="004F5711">
      <w:pPr>
        <w:autoSpaceDE w:val="0"/>
        <w:spacing w:line="360" w:lineRule="auto"/>
        <w:jc w:val="center"/>
        <w:rPr>
          <w:rFonts w:ascii="Arial" w:hAnsi="Arial" w:cs="Arial"/>
          <w:b/>
          <w:bCs/>
        </w:rPr>
      </w:pPr>
    </w:p>
    <w:p w:rsidR="005065E8" w:rsidRPr="00B71A32" w:rsidRDefault="00716239" w:rsidP="004F5711">
      <w:pPr>
        <w:autoSpaceDE w:val="0"/>
        <w:spacing w:line="360" w:lineRule="auto"/>
        <w:jc w:val="center"/>
        <w:rPr>
          <w:rFonts w:ascii="Arial" w:hAnsi="Arial" w:cs="Arial"/>
        </w:rPr>
      </w:pPr>
      <w:r>
        <w:rPr>
          <w:rFonts w:ascii="Arial" w:hAnsi="Arial" w:cs="Arial"/>
          <w:b/>
          <w:bCs/>
        </w:rPr>
        <w:t>§ 56</w:t>
      </w:r>
    </w:p>
    <w:p w:rsidR="005065E8" w:rsidRPr="00D064D4" w:rsidRDefault="005065E8" w:rsidP="0034707F">
      <w:pPr>
        <w:numPr>
          <w:ilvl w:val="0"/>
          <w:numId w:val="112"/>
        </w:numPr>
        <w:autoSpaceDE w:val="0"/>
        <w:spacing w:line="360" w:lineRule="auto"/>
        <w:jc w:val="both"/>
        <w:rPr>
          <w:rFonts w:ascii="Arial" w:hAnsi="Arial" w:cs="Arial"/>
        </w:rPr>
      </w:pPr>
      <w:r w:rsidRPr="00B71A32">
        <w:rPr>
          <w:rFonts w:ascii="Arial" w:hAnsi="Arial" w:cs="Arial"/>
        </w:rPr>
        <w:t>Organizację stałych, obowiązkowych</w:t>
      </w:r>
      <w:r w:rsidR="00D064D4">
        <w:rPr>
          <w:rFonts w:ascii="Arial" w:hAnsi="Arial" w:cs="Arial"/>
        </w:rPr>
        <w:t>, dodatkowych zajęć oraz , zajęć</w:t>
      </w:r>
      <w:r w:rsidR="00D064D4" w:rsidRPr="00D064D4">
        <w:rPr>
          <w:rFonts w:ascii="Arial" w:hAnsi="Arial" w:cs="Arial"/>
        </w:rPr>
        <w:t xml:space="preserve"> rewalidacyjn</w:t>
      </w:r>
      <w:r w:rsidR="00D064D4">
        <w:rPr>
          <w:rFonts w:ascii="Arial" w:hAnsi="Arial" w:cs="Arial"/>
        </w:rPr>
        <w:t>ych</w:t>
      </w:r>
      <w:r w:rsidR="00D064D4" w:rsidRPr="00D064D4">
        <w:rPr>
          <w:rFonts w:ascii="Arial" w:hAnsi="Arial" w:cs="Arial"/>
        </w:rPr>
        <w:t xml:space="preserve"> dla uczniów niepełnosprawnych;</w:t>
      </w:r>
      <w:r w:rsidR="00D064D4">
        <w:rPr>
          <w:rFonts w:ascii="Arial" w:hAnsi="Arial" w:cs="Arial"/>
        </w:rPr>
        <w:t xml:space="preserve"> </w:t>
      </w:r>
      <w:r w:rsidR="00D064D4" w:rsidRPr="00D064D4">
        <w:rPr>
          <w:rFonts w:ascii="Arial" w:hAnsi="Arial" w:cs="Arial"/>
        </w:rPr>
        <w:t>prowadzone w ramach pomo</w:t>
      </w:r>
      <w:r w:rsidR="00D064D4">
        <w:rPr>
          <w:rFonts w:ascii="Arial" w:hAnsi="Arial" w:cs="Arial"/>
        </w:rPr>
        <w:t xml:space="preserve">cy psychologiczno-pedagogicznej, </w:t>
      </w:r>
      <w:r w:rsidR="00D064D4" w:rsidRPr="00D064D4">
        <w:rPr>
          <w:rFonts w:ascii="Arial" w:hAnsi="Arial" w:cs="Arial"/>
        </w:rPr>
        <w:t>rozwijając</w:t>
      </w:r>
      <w:r w:rsidR="00D064D4">
        <w:rPr>
          <w:rFonts w:ascii="Arial" w:hAnsi="Arial" w:cs="Arial"/>
        </w:rPr>
        <w:t>ych</w:t>
      </w:r>
      <w:r w:rsidR="00D064D4" w:rsidRPr="00D064D4">
        <w:rPr>
          <w:rFonts w:ascii="Arial" w:hAnsi="Arial" w:cs="Arial"/>
        </w:rPr>
        <w:t xml:space="preserve"> zaint</w:t>
      </w:r>
      <w:r w:rsidR="00D064D4">
        <w:rPr>
          <w:rFonts w:ascii="Arial" w:hAnsi="Arial" w:cs="Arial"/>
        </w:rPr>
        <w:t>eresowania i uz</w:t>
      </w:r>
      <w:r w:rsidR="00E6585F">
        <w:rPr>
          <w:rFonts w:ascii="Arial" w:hAnsi="Arial" w:cs="Arial"/>
        </w:rPr>
        <w:t>dolnienia uczniów i innych ora</w:t>
      </w:r>
      <w:r w:rsidRPr="00D064D4">
        <w:rPr>
          <w:rFonts w:ascii="Arial" w:hAnsi="Arial" w:cs="Arial"/>
        </w:rPr>
        <w:t xml:space="preserve"> zajęć dydaktycznych i wychowawczych określa tygodniowy rozkład zajęć ustalany przez dyrektora  na podstawie zatwierdzonego arkusza organizacyjnego </w:t>
      </w:r>
      <w:r w:rsidR="00D064D4" w:rsidRPr="00D064D4">
        <w:rPr>
          <w:rFonts w:ascii="Arial" w:hAnsi="Arial" w:cs="Arial"/>
        </w:rPr>
        <w:t xml:space="preserve"> </w:t>
      </w:r>
      <w:r w:rsidRPr="00D064D4">
        <w:rPr>
          <w:rFonts w:ascii="Arial" w:hAnsi="Arial" w:cs="Arial"/>
        </w:rPr>
        <w:t xml:space="preserve">z uwzględnieniem zasad ochrony zdrowia i higieny pracy. </w:t>
      </w:r>
    </w:p>
    <w:p w:rsidR="005065E8" w:rsidRDefault="005065E8" w:rsidP="00851B71">
      <w:pPr>
        <w:autoSpaceDE w:val="0"/>
        <w:spacing w:line="360" w:lineRule="auto"/>
        <w:jc w:val="both"/>
        <w:rPr>
          <w:rFonts w:ascii="Arial" w:hAnsi="Arial" w:cs="Arial"/>
          <w:b/>
          <w:bCs/>
        </w:rPr>
      </w:pPr>
    </w:p>
    <w:p w:rsidR="005065E8" w:rsidRPr="00B71A32" w:rsidRDefault="00716239" w:rsidP="004F5711">
      <w:pPr>
        <w:autoSpaceDE w:val="0"/>
        <w:spacing w:line="360" w:lineRule="auto"/>
        <w:jc w:val="center"/>
        <w:rPr>
          <w:rFonts w:ascii="Arial" w:hAnsi="Arial" w:cs="Arial"/>
        </w:rPr>
      </w:pPr>
      <w:r>
        <w:rPr>
          <w:rFonts w:ascii="Arial" w:hAnsi="Arial" w:cs="Arial"/>
          <w:b/>
          <w:bCs/>
        </w:rPr>
        <w:t>§ 57</w:t>
      </w:r>
    </w:p>
    <w:p w:rsidR="005065E8" w:rsidRPr="00B71A32" w:rsidRDefault="005065E8" w:rsidP="004F5711">
      <w:pPr>
        <w:autoSpaceDE w:val="0"/>
        <w:spacing w:line="360" w:lineRule="auto"/>
        <w:jc w:val="center"/>
        <w:rPr>
          <w:rFonts w:ascii="Arial" w:hAnsi="Arial" w:cs="Arial"/>
          <w:bCs/>
        </w:rPr>
      </w:pPr>
    </w:p>
    <w:p w:rsidR="005065E8" w:rsidRPr="00B71A32" w:rsidRDefault="00656EF5" w:rsidP="0034707F">
      <w:pPr>
        <w:numPr>
          <w:ilvl w:val="0"/>
          <w:numId w:val="113"/>
        </w:numPr>
        <w:tabs>
          <w:tab w:val="clear" w:pos="720"/>
          <w:tab w:val="num" w:pos="426"/>
        </w:tabs>
        <w:autoSpaceDE w:val="0"/>
        <w:spacing w:line="360" w:lineRule="auto"/>
        <w:ind w:left="426"/>
        <w:jc w:val="both"/>
        <w:rPr>
          <w:rFonts w:ascii="Arial" w:hAnsi="Arial" w:cs="Arial"/>
        </w:rPr>
      </w:pPr>
      <w:r>
        <w:rPr>
          <w:rFonts w:ascii="Arial" w:hAnsi="Arial" w:cs="Arial"/>
          <w:bCs/>
        </w:rPr>
        <w:t>W Gimnazjum</w:t>
      </w:r>
      <w:r w:rsidR="005065E8" w:rsidRPr="00B71A32">
        <w:rPr>
          <w:rFonts w:ascii="Arial" w:hAnsi="Arial" w:cs="Arial"/>
          <w:bCs/>
        </w:rPr>
        <w:t xml:space="preserve"> działa biblioteka i internetowe centrum informacji multimedialnej ( ICIM).</w:t>
      </w:r>
    </w:p>
    <w:p w:rsidR="005065E8" w:rsidRPr="00B71A32" w:rsidRDefault="005065E8" w:rsidP="0034707F">
      <w:pPr>
        <w:numPr>
          <w:ilvl w:val="0"/>
          <w:numId w:val="113"/>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Biblioteka jest : </w:t>
      </w:r>
    </w:p>
    <w:p w:rsidR="005065E8" w:rsidRPr="00B71A32" w:rsidRDefault="005065E8" w:rsidP="0034707F">
      <w:pPr>
        <w:numPr>
          <w:ilvl w:val="0"/>
          <w:numId w:val="114"/>
        </w:numPr>
        <w:spacing w:line="360" w:lineRule="auto"/>
        <w:jc w:val="both"/>
        <w:rPr>
          <w:rFonts w:ascii="Arial" w:hAnsi="Arial" w:cs="Arial"/>
        </w:rPr>
      </w:pPr>
      <w:r w:rsidRPr="00B71A32">
        <w:rPr>
          <w:rFonts w:ascii="Arial" w:hAnsi="Arial" w:cs="Arial"/>
        </w:rPr>
        <w:t xml:space="preserve">interdyscyplinarną pracownią ogólnoszkolną w której uczniowie uczestniczą w zajęciach prowadzonych przez bibliotekarzy (lekcje </w:t>
      </w:r>
      <w:r w:rsidRPr="00B71A32">
        <w:rPr>
          <w:rFonts w:ascii="Arial" w:hAnsi="Arial" w:cs="Arial"/>
        </w:rPr>
        <w:lastRenderedPageBreak/>
        <w:t xml:space="preserve">biblioteczne) oraz indywidualnie pracują nad zdobywaniem </w:t>
      </w:r>
      <w:r>
        <w:rPr>
          <w:rFonts w:ascii="Arial" w:hAnsi="Arial" w:cs="Arial"/>
        </w:rPr>
        <w:br/>
      </w:r>
      <w:r w:rsidRPr="00B71A32">
        <w:rPr>
          <w:rFonts w:ascii="Arial" w:hAnsi="Arial" w:cs="Arial"/>
        </w:rPr>
        <w:t>i poszerzaniem wiedzy;</w:t>
      </w:r>
    </w:p>
    <w:p w:rsidR="005065E8" w:rsidRPr="00B71A32" w:rsidRDefault="005065E8" w:rsidP="0034707F">
      <w:pPr>
        <w:numPr>
          <w:ilvl w:val="0"/>
          <w:numId w:val="114"/>
        </w:numPr>
        <w:spacing w:line="360" w:lineRule="auto"/>
        <w:jc w:val="both"/>
        <w:rPr>
          <w:rFonts w:ascii="Arial" w:hAnsi="Arial" w:cs="Arial"/>
        </w:rPr>
      </w:pPr>
      <w:r w:rsidRPr="00B71A32">
        <w:rPr>
          <w:rFonts w:ascii="Arial" w:hAnsi="Arial" w:cs="Arial"/>
        </w:rPr>
        <w:t>ośrodkiem informacji dla uczniów, nauczycieli i rodziców;</w:t>
      </w:r>
    </w:p>
    <w:p w:rsidR="005065E8" w:rsidRPr="00B71A32" w:rsidRDefault="005065E8" w:rsidP="0034707F">
      <w:pPr>
        <w:numPr>
          <w:ilvl w:val="0"/>
          <w:numId w:val="114"/>
        </w:numPr>
        <w:spacing w:line="360" w:lineRule="auto"/>
        <w:jc w:val="both"/>
        <w:rPr>
          <w:rFonts w:ascii="Arial" w:hAnsi="Arial" w:cs="Arial"/>
        </w:rPr>
      </w:pPr>
      <w:r w:rsidRPr="00B71A32">
        <w:rPr>
          <w:rFonts w:ascii="Arial" w:hAnsi="Arial" w:cs="Arial"/>
        </w:rPr>
        <w:t>ośrodkiem edukacji czytelniczej i informacyjnej.</w:t>
      </w:r>
    </w:p>
    <w:p w:rsidR="005065E8" w:rsidRPr="00B71A32" w:rsidRDefault="005065E8" w:rsidP="0034707F">
      <w:pPr>
        <w:numPr>
          <w:ilvl w:val="0"/>
          <w:numId w:val="115"/>
        </w:numPr>
        <w:tabs>
          <w:tab w:val="clear" w:pos="720"/>
          <w:tab w:val="num" w:pos="426"/>
        </w:tabs>
        <w:spacing w:line="360" w:lineRule="auto"/>
        <w:ind w:left="426"/>
        <w:jc w:val="both"/>
        <w:rPr>
          <w:rFonts w:ascii="Arial" w:hAnsi="Arial" w:cs="Arial"/>
        </w:rPr>
      </w:pPr>
      <w:r w:rsidRPr="00B71A32">
        <w:rPr>
          <w:rFonts w:ascii="Arial" w:hAnsi="Arial" w:cs="Arial"/>
        </w:rPr>
        <w:t>Zadani</w:t>
      </w:r>
      <w:r w:rsidR="00716239">
        <w:rPr>
          <w:rFonts w:ascii="Arial" w:hAnsi="Arial" w:cs="Arial"/>
        </w:rPr>
        <w:t>em  biblioteki i  ICIM w Gimnazjum</w:t>
      </w:r>
      <w:r w:rsidRPr="00B71A32">
        <w:rPr>
          <w:rFonts w:ascii="Arial" w:hAnsi="Arial" w:cs="Arial"/>
        </w:rPr>
        <w:t xml:space="preserve">  jest: </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gromadzenie, opracowanie, przechowywanie i udostępnianie materiałów bibliotecznych;</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obsługa użytkowników poprzez udostępnianie zbiorów biblioteki szkolnej</w:t>
      </w:r>
      <w:r w:rsidRPr="00B71A32">
        <w:rPr>
          <w:rFonts w:ascii="Arial" w:hAnsi="Arial" w:cs="Arial"/>
        </w:rPr>
        <w:br/>
        <w:t xml:space="preserve">i </w:t>
      </w:r>
      <w:proofErr w:type="spellStart"/>
      <w:r w:rsidRPr="00B71A32">
        <w:rPr>
          <w:rFonts w:ascii="Arial" w:hAnsi="Arial" w:cs="Arial"/>
        </w:rPr>
        <w:t>medioteki</w:t>
      </w:r>
      <w:proofErr w:type="spellEnd"/>
      <w:r w:rsidRPr="00B71A32">
        <w:rPr>
          <w:rFonts w:ascii="Arial" w:hAnsi="Arial" w:cs="Arial"/>
        </w:rPr>
        <w:t>;</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prowadzenie działalności informacyjnej;</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zaspokajanie zgłaszanych przez użytkowników potrzeb czytelniczych</w:t>
      </w:r>
      <w:r w:rsidRPr="00B71A32">
        <w:rPr>
          <w:rFonts w:ascii="Arial" w:hAnsi="Arial" w:cs="Arial"/>
        </w:rPr>
        <w:br/>
        <w:t>i informacyjnych;</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podejmowanie różnorodnych form pracy z zakresu edukacji czytelniczej</w:t>
      </w:r>
      <w:r w:rsidRPr="00B71A32">
        <w:rPr>
          <w:rFonts w:ascii="Arial" w:hAnsi="Arial" w:cs="Arial"/>
        </w:rPr>
        <w:br/>
        <w:t>i medialnej;</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wspieranie nauczycieli w realizacji ich programów nauczania;</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przysposabianie  uczniów  do  samokształcenia,  działanie  na  rzecz przygotowania  uczniów  do korzystania z różnych mediów, źródeł informacji i bibliotek;</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rozbudzanie zainteresowań czytelniczych i informacyjnych uczniów;</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kształtowanie ich kultury czytelniczej, zaspokajanie potrzeb kulturalnych;</w:t>
      </w:r>
    </w:p>
    <w:p w:rsidR="005065E8" w:rsidRPr="00B71A32" w:rsidRDefault="005065E8" w:rsidP="0034707F">
      <w:pPr>
        <w:numPr>
          <w:ilvl w:val="0"/>
          <w:numId w:val="116"/>
        </w:numPr>
        <w:tabs>
          <w:tab w:val="left" w:pos="993"/>
        </w:tabs>
        <w:autoSpaceDE w:val="0"/>
        <w:spacing w:line="360" w:lineRule="auto"/>
        <w:jc w:val="both"/>
        <w:rPr>
          <w:rFonts w:ascii="Arial" w:hAnsi="Arial" w:cs="Arial"/>
        </w:rPr>
      </w:pPr>
      <w:r w:rsidRPr="00B71A32">
        <w:rPr>
          <w:rFonts w:ascii="Arial" w:hAnsi="Arial" w:cs="Arial"/>
        </w:rPr>
        <w:t xml:space="preserve"> organizacja wystaw okolicznościowych.</w:t>
      </w:r>
    </w:p>
    <w:p w:rsidR="005065E8" w:rsidRPr="00B71A32" w:rsidRDefault="005065E8" w:rsidP="0034707F">
      <w:pPr>
        <w:numPr>
          <w:ilvl w:val="0"/>
          <w:numId w:val="117"/>
        </w:numPr>
        <w:tabs>
          <w:tab w:val="clear" w:pos="720"/>
          <w:tab w:val="num" w:pos="426"/>
        </w:tabs>
        <w:autoSpaceDE w:val="0"/>
        <w:spacing w:line="360" w:lineRule="auto"/>
        <w:ind w:left="426" w:hanging="426"/>
        <w:jc w:val="both"/>
        <w:rPr>
          <w:rFonts w:ascii="Arial" w:hAnsi="Arial" w:cs="Arial"/>
        </w:rPr>
      </w:pPr>
      <w:r w:rsidRPr="00B71A32">
        <w:rPr>
          <w:rFonts w:ascii="Arial" w:hAnsi="Arial" w:cs="Arial"/>
        </w:rPr>
        <w:t>Do zadań nauczycieli bibliotekarzy  należy:</w:t>
      </w:r>
    </w:p>
    <w:p w:rsidR="005065E8" w:rsidRPr="00B71A32" w:rsidRDefault="005065E8" w:rsidP="0034707F">
      <w:pPr>
        <w:numPr>
          <w:ilvl w:val="0"/>
          <w:numId w:val="118"/>
        </w:numPr>
        <w:autoSpaceDE w:val="0"/>
        <w:spacing w:line="360" w:lineRule="auto"/>
        <w:jc w:val="both"/>
        <w:rPr>
          <w:rFonts w:ascii="Arial" w:hAnsi="Arial" w:cs="Arial"/>
        </w:rPr>
      </w:pPr>
      <w:r w:rsidRPr="00B71A32">
        <w:rPr>
          <w:rFonts w:ascii="Arial" w:hAnsi="Arial" w:cs="Arial"/>
        </w:rPr>
        <w:t>w zakresie pracy pedagogicznej:</w:t>
      </w:r>
    </w:p>
    <w:p w:rsidR="005065E8" w:rsidRPr="00B71A32" w:rsidRDefault="005065E8" w:rsidP="0034707F">
      <w:pPr>
        <w:numPr>
          <w:ilvl w:val="0"/>
          <w:numId w:val="119"/>
        </w:numPr>
        <w:tabs>
          <w:tab w:val="clear" w:pos="720"/>
          <w:tab w:val="num" w:pos="993"/>
        </w:tabs>
        <w:autoSpaceDE w:val="0"/>
        <w:spacing w:line="360" w:lineRule="auto"/>
        <w:ind w:left="993"/>
        <w:jc w:val="both"/>
        <w:rPr>
          <w:rFonts w:ascii="Arial" w:hAnsi="Arial" w:cs="Arial"/>
        </w:rPr>
      </w:pPr>
      <w:r w:rsidRPr="00B71A32">
        <w:rPr>
          <w:rFonts w:ascii="Arial" w:hAnsi="Arial" w:cs="Arial"/>
        </w:rPr>
        <w:t>nieodpłatne udostępnianie zbiorów, w tym podręczników szkolnych, zgodnie z regulaminem  biblioteki,</w:t>
      </w:r>
    </w:p>
    <w:p w:rsidR="005065E8" w:rsidRPr="00B71A32" w:rsidRDefault="005065E8" w:rsidP="0034707F">
      <w:pPr>
        <w:numPr>
          <w:ilvl w:val="0"/>
          <w:numId w:val="119"/>
        </w:numPr>
        <w:tabs>
          <w:tab w:val="clear" w:pos="720"/>
          <w:tab w:val="num" w:pos="993"/>
        </w:tabs>
        <w:autoSpaceDE w:val="0"/>
        <w:spacing w:line="360" w:lineRule="auto"/>
        <w:ind w:left="993"/>
        <w:jc w:val="both"/>
        <w:rPr>
          <w:rFonts w:ascii="Arial" w:hAnsi="Arial" w:cs="Arial"/>
        </w:rPr>
      </w:pPr>
      <w:r w:rsidRPr="00B71A32">
        <w:rPr>
          <w:rFonts w:ascii="Arial" w:hAnsi="Arial" w:cs="Arial"/>
        </w:rPr>
        <w:t>prowadzenie działalności informacyjnej i czytelniczej,</w:t>
      </w:r>
    </w:p>
    <w:p w:rsidR="005065E8" w:rsidRPr="00B71A32" w:rsidRDefault="005065E8" w:rsidP="0034707F">
      <w:pPr>
        <w:numPr>
          <w:ilvl w:val="0"/>
          <w:numId w:val="119"/>
        </w:numPr>
        <w:tabs>
          <w:tab w:val="clear" w:pos="720"/>
          <w:tab w:val="num" w:pos="993"/>
        </w:tabs>
        <w:autoSpaceDE w:val="0"/>
        <w:spacing w:line="360" w:lineRule="auto"/>
        <w:ind w:left="993"/>
        <w:jc w:val="both"/>
        <w:rPr>
          <w:rFonts w:ascii="Arial" w:hAnsi="Arial" w:cs="Arial"/>
        </w:rPr>
      </w:pPr>
      <w:r w:rsidRPr="00B71A32">
        <w:rPr>
          <w:rFonts w:ascii="Arial" w:hAnsi="Arial" w:cs="Arial"/>
        </w:rPr>
        <w:t>prowadzenie różnych form pracy w zakresie upowszechniania czytelnictwa,</w:t>
      </w:r>
    </w:p>
    <w:p w:rsidR="005065E8" w:rsidRPr="00B71A32" w:rsidRDefault="005065E8" w:rsidP="0034707F">
      <w:pPr>
        <w:numPr>
          <w:ilvl w:val="0"/>
          <w:numId w:val="119"/>
        </w:numPr>
        <w:tabs>
          <w:tab w:val="clear" w:pos="720"/>
          <w:tab w:val="num" w:pos="993"/>
        </w:tabs>
        <w:autoSpaceDE w:val="0"/>
        <w:spacing w:line="360" w:lineRule="auto"/>
        <w:ind w:left="993"/>
        <w:jc w:val="both"/>
        <w:rPr>
          <w:rFonts w:ascii="Arial" w:hAnsi="Arial" w:cs="Arial"/>
        </w:rPr>
      </w:pPr>
      <w:r w:rsidRPr="00B71A32">
        <w:rPr>
          <w:rFonts w:ascii="Arial" w:hAnsi="Arial" w:cs="Arial"/>
        </w:rPr>
        <w:t>udział w realizacji programu edukacji czytelniczej i medialnej,</w:t>
      </w:r>
    </w:p>
    <w:p w:rsidR="005065E8" w:rsidRPr="00B71A32" w:rsidRDefault="005065E8" w:rsidP="0034707F">
      <w:pPr>
        <w:numPr>
          <w:ilvl w:val="0"/>
          <w:numId w:val="119"/>
        </w:numPr>
        <w:tabs>
          <w:tab w:val="clear" w:pos="720"/>
          <w:tab w:val="num" w:pos="993"/>
        </w:tabs>
        <w:autoSpaceDE w:val="0"/>
        <w:spacing w:line="360" w:lineRule="auto"/>
        <w:ind w:left="993"/>
        <w:jc w:val="both"/>
        <w:rPr>
          <w:rFonts w:ascii="Arial" w:hAnsi="Arial" w:cs="Arial"/>
        </w:rPr>
      </w:pPr>
      <w:r w:rsidRPr="00B71A32">
        <w:rPr>
          <w:rFonts w:ascii="Arial" w:hAnsi="Arial" w:cs="Arial"/>
        </w:rPr>
        <w:t>udział  w  realizacji  zadań</w:t>
      </w:r>
      <w:r w:rsidR="00656EF5">
        <w:rPr>
          <w:rFonts w:ascii="Arial" w:hAnsi="Arial" w:cs="Arial"/>
        </w:rPr>
        <w:t xml:space="preserve">  dydaktyczno - wychowawczych  Gimnazjum</w:t>
      </w:r>
      <w:r w:rsidRPr="00B71A32">
        <w:rPr>
          <w:rFonts w:ascii="Arial" w:hAnsi="Arial" w:cs="Arial"/>
        </w:rPr>
        <w:t xml:space="preserve">  poprzez  współpracę  z wychowawcami  klas,  nauczycielami  przedmiotów,  rodzicami  uczniów,  bibliotekarzami  i innymi instytucjami  pozaszkolnymi. </w:t>
      </w:r>
    </w:p>
    <w:p w:rsidR="005065E8" w:rsidRPr="00B71A32" w:rsidRDefault="005065E8" w:rsidP="0034707F">
      <w:pPr>
        <w:numPr>
          <w:ilvl w:val="0"/>
          <w:numId w:val="120"/>
        </w:numPr>
        <w:autoSpaceDE w:val="0"/>
        <w:spacing w:line="360" w:lineRule="auto"/>
        <w:jc w:val="both"/>
        <w:rPr>
          <w:rFonts w:ascii="Arial" w:hAnsi="Arial" w:cs="Arial"/>
        </w:rPr>
      </w:pPr>
      <w:r w:rsidRPr="00B71A32">
        <w:rPr>
          <w:rFonts w:ascii="Arial" w:hAnsi="Arial" w:cs="Arial"/>
        </w:rPr>
        <w:t xml:space="preserve">w zakresie prac organizacyjno- technicznych: </w:t>
      </w:r>
    </w:p>
    <w:p w:rsidR="005065E8" w:rsidRPr="00B71A32" w:rsidRDefault="005065E8" w:rsidP="0034707F">
      <w:pPr>
        <w:numPr>
          <w:ilvl w:val="0"/>
          <w:numId w:val="121"/>
        </w:numPr>
        <w:tabs>
          <w:tab w:val="clear" w:pos="720"/>
          <w:tab w:val="num" w:pos="851"/>
        </w:tabs>
        <w:autoSpaceDE w:val="0"/>
        <w:spacing w:line="360" w:lineRule="auto"/>
        <w:ind w:left="851"/>
        <w:jc w:val="both"/>
        <w:rPr>
          <w:rFonts w:ascii="Arial" w:hAnsi="Arial" w:cs="Arial"/>
        </w:rPr>
      </w:pPr>
      <w:r w:rsidRPr="00B71A32">
        <w:rPr>
          <w:rFonts w:ascii="Arial" w:hAnsi="Arial" w:cs="Arial"/>
        </w:rPr>
        <w:lastRenderedPageBreak/>
        <w:t>gromadzenie zbiorów,</w:t>
      </w:r>
    </w:p>
    <w:p w:rsidR="005065E8" w:rsidRPr="00B71A32" w:rsidRDefault="005065E8" w:rsidP="0034707F">
      <w:pPr>
        <w:numPr>
          <w:ilvl w:val="0"/>
          <w:numId w:val="121"/>
        </w:numPr>
        <w:tabs>
          <w:tab w:val="clear" w:pos="720"/>
          <w:tab w:val="num" w:pos="851"/>
        </w:tabs>
        <w:autoSpaceDE w:val="0"/>
        <w:spacing w:line="360" w:lineRule="auto"/>
        <w:ind w:left="851"/>
        <w:jc w:val="both"/>
        <w:rPr>
          <w:rFonts w:ascii="Arial" w:hAnsi="Arial" w:cs="Arial"/>
        </w:rPr>
      </w:pPr>
      <w:r w:rsidRPr="00B71A32">
        <w:rPr>
          <w:rFonts w:ascii="Arial" w:hAnsi="Arial" w:cs="Arial"/>
        </w:rPr>
        <w:t>ewidencjonowanie i opracowywanie zbiorów zgodnie z obowiązującymi przepisami,</w:t>
      </w:r>
    </w:p>
    <w:p w:rsidR="005065E8" w:rsidRPr="00B71A32" w:rsidRDefault="005065E8" w:rsidP="0034707F">
      <w:pPr>
        <w:numPr>
          <w:ilvl w:val="0"/>
          <w:numId w:val="121"/>
        </w:numPr>
        <w:tabs>
          <w:tab w:val="clear" w:pos="720"/>
          <w:tab w:val="num" w:pos="851"/>
        </w:tabs>
        <w:autoSpaceDE w:val="0"/>
        <w:spacing w:line="360" w:lineRule="auto"/>
        <w:ind w:left="851"/>
        <w:jc w:val="both"/>
        <w:rPr>
          <w:rFonts w:ascii="Arial" w:hAnsi="Arial" w:cs="Arial"/>
        </w:rPr>
      </w:pPr>
      <w:r w:rsidRPr="00B71A32">
        <w:rPr>
          <w:rFonts w:ascii="Arial" w:hAnsi="Arial" w:cs="Arial"/>
        </w:rPr>
        <w:t>selekcjonowanie zbiorów,</w:t>
      </w:r>
    </w:p>
    <w:p w:rsidR="005065E8" w:rsidRPr="00B71A32" w:rsidRDefault="005065E8" w:rsidP="0034707F">
      <w:pPr>
        <w:numPr>
          <w:ilvl w:val="0"/>
          <w:numId w:val="121"/>
        </w:numPr>
        <w:tabs>
          <w:tab w:val="clear" w:pos="720"/>
          <w:tab w:val="num" w:pos="851"/>
        </w:tabs>
        <w:autoSpaceDE w:val="0"/>
        <w:spacing w:line="360" w:lineRule="auto"/>
        <w:ind w:left="851"/>
        <w:jc w:val="both"/>
        <w:rPr>
          <w:rFonts w:ascii="Arial" w:hAnsi="Arial" w:cs="Arial"/>
        </w:rPr>
      </w:pPr>
      <w:r w:rsidRPr="00B71A32">
        <w:rPr>
          <w:rFonts w:ascii="Arial" w:hAnsi="Arial" w:cs="Arial"/>
        </w:rPr>
        <w:t xml:space="preserve">opracowywanie profesjonalnego warsztatu pracy dla nauczycieli </w:t>
      </w:r>
      <w:r>
        <w:rPr>
          <w:rFonts w:ascii="Arial" w:hAnsi="Arial" w:cs="Arial"/>
        </w:rPr>
        <w:br/>
      </w:r>
      <w:r w:rsidRPr="00B71A32">
        <w:rPr>
          <w:rFonts w:ascii="Arial" w:hAnsi="Arial" w:cs="Arial"/>
        </w:rPr>
        <w:t>i uczniów,</w:t>
      </w:r>
    </w:p>
    <w:p w:rsidR="005065E8" w:rsidRPr="00B71A32" w:rsidRDefault="005065E8" w:rsidP="0034707F">
      <w:pPr>
        <w:numPr>
          <w:ilvl w:val="0"/>
          <w:numId w:val="121"/>
        </w:numPr>
        <w:tabs>
          <w:tab w:val="clear" w:pos="720"/>
          <w:tab w:val="num" w:pos="851"/>
        </w:tabs>
        <w:autoSpaceDE w:val="0"/>
        <w:spacing w:line="360" w:lineRule="auto"/>
        <w:ind w:left="851"/>
        <w:jc w:val="both"/>
        <w:rPr>
          <w:rFonts w:ascii="Arial" w:hAnsi="Arial" w:cs="Arial"/>
          <w:b/>
        </w:rPr>
      </w:pPr>
      <w:r w:rsidRPr="00B71A32">
        <w:rPr>
          <w:rFonts w:ascii="Arial" w:hAnsi="Arial" w:cs="Arial"/>
        </w:rPr>
        <w:t>prowadzenie dokumentacji pracy.</w:t>
      </w:r>
    </w:p>
    <w:p w:rsidR="005065E8" w:rsidRPr="00B71A32" w:rsidRDefault="005065E8" w:rsidP="0034707F">
      <w:pPr>
        <w:numPr>
          <w:ilvl w:val="0"/>
          <w:numId w:val="122"/>
        </w:numPr>
        <w:tabs>
          <w:tab w:val="num" w:pos="426"/>
        </w:tabs>
        <w:autoSpaceDE w:val="0"/>
        <w:spacing w:line="360" w:lineRule="auto"/>
        <w:ind w:left="426"/>
        <w:jc w:val="both"/>
        <w:rPr>
          <w:rFonts w:ascii="Arial" w:hAnsi="Arial" w:cs="Arial"/>
        </w:rPr>
      </w:pPr>
      <w:r w:rsidRPr="00B71A32">
        <w:rPr>
          <w:rFonts w:ascii="Arial" w:hAnsi="Arial" w:cs="Arial"/>
          <w:b/>
        </w:rPr>
        <w:t xml:space="preserve"> </w:t>
      </w:r>
      <w:r w:rsidRPr="00B71A32">
        <w:rPr>
          <w:rFonts w:ascii="Arial" w:hAnsi="Arial" w:cs="Arial"/>
        </w:rPr>
        <w:t xml:space="preserve">Nauczyciele  bibliotekarze  zobowiązani  są  prowadzić  politykę  gromadzenia zbiorów,  kierując  się zapotrzebowaniem  nauczycieli  </w:t>
      </w:r>
      <w:r>
        <w:rPr>
          <w:rFonts w:ascii="Arial" w:hAnsi="Arial" w:cs="Arial"/>
        </w:rPr>
        <w:br/>
      </w:r>
      <w:r w:rsidRPr="00B71A32">
        <w:rPr>
          <w:rFonts w:ascii="Arial" w:hAnsi="Arial" w:cs="Arial"/>
        </w:rPr>
        <w:t xml:space="preserve">i  uczniów,  </w:t>
      </w:r>
      <w:r w:rsidR="00716239">
        <w:rPr>
          <w:rFonts w:ascii="Arial" w:hAnsi="Arial" w:cs="Arial"/>
        </w:rPr>
        <w:t>analizą obowiązujących w Gimnazjum</w:t>
      </w:r>
      <w:r w:rsidRPr="00B71A32">
        <w:rPr>
          <w:rFonts w:ascii="Arial" w:hAnsi="Arial" w:cs="Arial"/>
        </w:rPr>
        <w:t xml:space="preserve"> programów  i  ofertą  rynkową oraz możliwościami finansowymi Szkoły.</w:t>
      </w:r>
    </w:p>
    <w:p w:rsidR="005065E8" w:rsidRPr="00B71A32" w:rsidRDefault="005065E8" w:rsidP="0034707F">
      <w:pPr>
        <w:numPr>
          <w:ilvl w:val="0"/>
          <w:numId w:val="122"/>
        </w:numPr>
        <w:tabs>
          <w:tab w:val="num" w:pos="426"/>
        </w:tabs>
        <w:autoSpaceDE w:val="0"/>
        <w:spacing w:line="360" w:lineRule="auto"/>
        <w:ind w:left="426"/>
        <w:jc w:val="both"/>
        <w:rPr>
          <w:rFonts w:ascii="Arial" w:hAnsi="Arial" w:cs="Arial"/>
        </w:rPr>
      </w:pPr>
      <w:r w:rsidRPr="00B71A32">
        <w:rPr>
          <w:rFonts w:ascii="Arial" w:hAnsi="Arial" w:cs="Arial"/>
        </w:rPr>
        <w:t>Godziny otwarcia biblioteki, zasady korzystania z jej zbiorów, tryb i warunki przeprowadzania zajęć dydaktycznych w bibliotece oraz zamawiania przez nauczycieli określonych usług bibliotecznych określa regulamin biblioteki.</w:t>
      </w:r>
    </w:p>
    <w:p w:rsidR="005065E8" w:rsidRPr="00B71A32" w:rsidRDefault="005065E8" w:rsidP="0034707F">
      <w:pPr>
        <w:numPr>
          <w:ilvl w:val="0"/>
          <w:numId w:val="122"/>
        </w:numPr>
        <w:tabs>
          <w:tab w:val="num" w:pos="426"/>
        </w:tabs>
        <w:autoSpaceDE w:val="0"/>
        <w:spacing w:line="360" w:lineRule="auto"/>
        <w:ind w:left="426"/>
        <w:jc w:val="both"/>
        <w:rPr>
          <w:rFonts w:ascii="Arial" w:hAnsi="Arial" w:cs="Arial"/>
        </w:rPr>
      </w:pPr>
      <w:r w:rsidRPr="00B71A32">
        <w:rPr>
          <w:rFonts w:ascii="Arial" w:hAnsi="Arial" w:cs="Arial"/>
        </w:rPr>
        <w:t>Bezpośredni nadzór nad biblioteką sprawuje Dyrektor.</w:t>
      </w:r>
    </w:p>
    <w:p w:rsidR="005065E8" w:rsidRPr="00B71A32" w:rsidRDefault="005065E8" w:rsidP="0034707F">
      <w:pPr>
        <w:numPr>
          <w:ilvl w:val="0"/>
          <w:numId w:val="122"/>
        </w:numPr>
        <w:tabs>
          <w:tab w:val="num" w:pos="426"/>
        </w:tabs>
        <w:autoSpaceDE w:val="0"/>
        <w:spacing w:line="360" w:lineRule="auto"/>
        <w:ind w:left="426"/>
        <w:jc w:val="both"/>
        <w:rPr>
          <w:rFonts w:ascii="Arial" w:hAnsi="Arial" w:cs="Arial"/>
        </w:rPr>
      </w:pPr>
      <w:r w:rsidRPr="00B71A32">
        <w:rPr>
          <w:rFonts w:ascii="Arial" w:hAnsi="Arial" w:cs="Arial"/>
        </w:rPr>
        <w:t>Szczegółowe zadania poszczególnych pracowników ujęte są w przydziale czynności i planie pracy biblioteki.</w:t>
      </w:r>
    </w:p>
    <w:p w:rsidR="005065E8" w:rsidRPr="00730795" w:rsidRDefault="005065E8" w:rsidP="0034707F">
      <w:pPr>
        <w:numPr>
          <w:ilvl w:val="0"/>
          <w:numId w:val="122"/>
        </w:numPr>
        <w:tabs>
          <w:tab w:val="num" w:pos="426"/>
        </w:tabs>
        <w:autoSpaceDE w:val="0"/>
        <w:spacing w:line="360" w:lineRule="auto"/>
        <w:ind w:left="426"/>
        <w:jc w:val="both"/>
        <w:rPr>
          <w:rFonts w:ascii="Arial" w:hAnsi="Arial" w:cs="Arial"/>
          <w:b/>
          <w:bCs/>
        </w:rPr>
      </w:pPr>
      <w:r w:rsidRPr="00B71A32">
        <w:rPr>
          <w:rFonts w:ascii="Arial" w:hAnsi="Arial" w:cs="Arial"/>
        </w:rPr>
        <w:t>Wydatki biblioteki pokrywane są z budżetu szkoły lub dotowane przez radę rodziców i innych ofiarodawców.</w:t>
      </w:r>
    </w:p>
    <w:p w:rsidR="00730795" w:rsidRPr="00730795" w:rsidRDefault="00730795" w:rsidP="0034707F">
      <w:pPr>
        <w:numPr>
          <w:ilvl w:val="0"/>
          <w:numId w:val="122"/>
        </w:numPr>
        <w:tabs>
          <w:tab w:val="num" w:pos="426"/>
        </w:tabs>
        <w:autoSpaceDE w:val="0"/>
        <w:spacing w:line="360" w:lineRule="auto"/>
        <w:ind w:left="426"/>
        <w:jc w:val="both"/>
        <w:rPr>
          <w:rFonts w:ascii="Arial" w:hAnsi="Arial" w:cs="Arial"/>
          <w:b/>
          <w:bCs/>
          <w:color w:val="FF0000"/>
        </w:rPr>
      </w:pPr>
      <w:r w:rsidRPr="00656EF5">
        <w:rPr>
          <w:rFonts w:ascii="Arial" w:hAnsi="Arial" w:cs="Arial"/>
        </w:rPr>
        <w:t>Nauczyciele bibliotekarze przeprowadzają skontrum</w:t>
      </w:r>
      <w:r>
        <w:rPr>
          <w:rFonts w:ascii="Arial" w:hAnsi="Arial" w:cs="Arial"/>
          <w:color w:val="FF0000"/>
        </w:rPr>
        <w:t>.</w:t>
      </w:r>
    </w:p>
    <w:p w:rsidR="005065E8" w:rsidRDefault="005065E8" w:rsidP="00851B71">
      <w:pPr>
        <w:tabs>
          <w:tab w:val="left" w:pos="1080"/>
        </w:tabs>
        <w:spacing w:line="360" w:lineRule="auto"/>
        <w:jc w:val="both"/>
        <w:rPr>
          <w:rFonts w:ascii="Arial" w:hAnsi="Arial" w:cs="Arial"/>
          <w:b/>
          <w:bCs/>
        </w:rPr>
      </w:pPr>
    </w:p>
    <w:p w:rsidR="005065E8" w:rsidRPr="00B71A32" w:rsidRDefault="00716239" w:rsidP="004F5711">
      <w:pPr>
        <w:tabs>
          <w:tab w:val="left" w:pos="1080"/>
        </w:tabs>
        <w:spacing w:line="360" w:lineRule="auto"/>
        <w:jc w:val="center"/>
        <w:rPr>
          <w:rFonts w:ascii="Arial" w:hAnsi="Arial" w:cs="Arial"/>
        </w:rPr>
      </w:pPr>
      <w:r>
        <w:rPr>
          <w:rFonts w:ascii="Arial" w:hAnsi="Arial" w:cs="Arial"/>
          <w:b/>
          <w:bCs/>
        </w:rPr>
        <w:t>§ 58</w:t>
      </w:r>
    </w:p>
    <w:p w:rsidR="005065E8" w:rsidRPr="00B71A32" w:rsidRDefault="005065E8" w:rsidP="0034707F">
      <w:pPr>
        <w:numPr>
          <w:ilvl w:val="0"/>
          <w:numId w:val="123"/>
        </w:numPr>
        <w:tabs>
          <w:tab w:val="clear" w:pos="720"/>
          <w:tab w:val="num" w:pos="426"/>
        </w:tabs>
        <w:spacing w:line="360" w:lineRule="auto"/>
        <w:ind w:left="426"/>
        <w:jc w:val="both"/>
        <w:rPr>
          <w:rFonts w:ascii="Arial" w:hAnsi="Arial" w:cs="Arial"/>
        </w:rPr>
      </w:pPr>
      <w:r w:rsidRPr="00B71A32">
        <w:rPr>
          <w:rFonts w:ascii="Arial" w:hAnsi="Arial" w:cs="Arial"/>
        </w:rPr>
        <w:t>Świetlica jest pozalekcyjną formą wychowawczo - opi</w:t>
      </w:r>
      <w:r w:rsidR="00656EF5">
        <w:rPr>
          <w:rFonts w:ascii="Arial" w:hAnsi="Arial" w:cs="Arial"/>
        </w:rPr>
        <w:t>ekuńczej działalności Gimnazjum.</w:t>
      </w:r>
    </w:p>
    <w:p w:rsidR="005065E8" w:rsidRPr="00B71A32" w:rsidRDefault="005065E8" w:rsidP="0034707F">
      <w:pPr>
        <w:numPr>
          <w:ilvl w:val="0"/>
          <w:numId w:val="123"/>
        </w:numPr>
        <w:tabs>
          <w:tab w:val="clear" w:pos="720"/>
          <w:tab w:val="num" w:pos="426"/>
        </w:tabs>
        <w:spacing w:line="360" w:lineRule="auto"/>
        <w:ind w:left="426"/>
        <w:jc w:val="both"/>
        <w:rPr>
          <w:rFonts w:ascii="Arial" w:hAnsi="Arial" w:cs="Arial"/>
        </w:rPr>
      </w:pPr>
      <w:r w:rsidRPr="00B71A32">
        <w:rPr>
          <w:rFonts w:ascii="Arial" w:hAnsi="Arial" w:cs="Arial"/>
        </w:rPr>
        <w:t>Głównym celem świetlicy jest zapewnienie opieki wychowawczej, tworzenie warunków do nauki własnej i pomocy w nauce oraz rozwijanie zainteresowań i uzdolnień wychowanków.</w:t>
      </w:r>
    </w:p>
    <w:p w:rsidR="005065E8" w:rsidRPr="00B71A32" w:rsidRDefault="005065E8" w:rsidP="0034707F">
      <w:pPr>
        <w:numPr>
          <w:ilvl w:val="0"/>
          <w:numId w:val="123"/>
        </w:numPr>
        <w:tabs>
          <w:tab w:val="clear" w:pos="720"/>
          <w:tab w:val="num" w:pos="426"/>
        </w:tabs>
        <w:spacing w:line="360" w:lineRule="auto"/>
        <w:ind w:left="426"/>
        <w:jc w:val="both"/>
        <w:rPr>
          <w:rFonts w:ascii="Arial" w:hAnsi="Arial" w:cs="Arial"/>
        </w:rPr>
      </w:pPr>
      <w:r w:rsidRPr="00B71A32">
        <w:rPr>
          <w:rFonts w:ascii="Arial" w:hAnsi="Arial" w:cs="Arial"/>
        </w:rPr>
        <w:t xml:space="preserve">Do podstawowych zadań świetlicy należy: </w:t>
      </w:r>
    </w:p>
    <w:p w:rsidR="005065E8" w:rsidRPr="00B71A32" w:rsidRDefault="005065E8" w:rsidP="0034707F">
      <w:pPr>
        <w:numPr>
          <w:ilvl w:val="0"/>
          <w:numId w:val="124"/>
        </w:numPr>
        <w:spacing w:line="360" w:lineRule="auto"/>
        <w:jc w:val="both"/>
        <w:rPr>
          <w:rFonts w:ascii="Arial" w:hAnsi="Arial" w:cs="Arial"/>
        </w:rPr>
      </w:pPr>
      <w:r w:rsidRPr="00B71A32">
        <w:rPr>
          <w:rFonts w:ascii="Arial" w:hAnsi="Arial" w:cs="Arial"/>
        </w:rPr>
        <w:t>zapewnienie opieki wychowankom przed i po zajęciach lekcyjnych;</w:t>
      </w:r>
    </w:p>
    <w:p w:rsidR="005065E8" w:rsidRPr="00B71A32" w:rsidRDefault="005065E8" w:rsidP="0034707F">
      <w:pPr>
        <w:numPr>
          <w:ilvl w:val="0"/>
          <w:numId w:val="124"/>
        </w:numPr>
        <w:spacing w:line="360" w:lineRule="auto"/>
        <w:jc w:val="both"/>
        <w:rPr>
          <w:rFonts w:ascii="Arial" w:hAnsi="Arial" w:cs="Arial"/>
        </w:rPr>
      </w:pPr>
      <w:r w:rsidRPr="00B71A32">
        <w:rPr>
          <w:rFonts w:ascii="Arial" w:hAnsi="Arial" w:cs="Arial"/>
        </w:rPr>
        <w:t>pomoc w odrabianiu lekcji;</w:t>
      </w:r>
    </w:p>
    <w:p w:rsidR="005065E8" w:rsidRPr="00B71A32" w:rsidRDefault="005065E8" w:rsidP="0034707F">
      <w:pPr>
        <w:numPr>
          <w:ilvl w:val="0"/>
          <w:numId w:val="124"/>
        </w:numPr>
        <w:spacing w:line="360" w:lineRule="auto"/>
        <w:jc w:val="both"/>
        <w:rPr>
          <w:rFonts w:ascii="Arial" w:hAnsi="Arial" w:cs="Arial"/>
        </w:rPr>
      </w:pPr>
      <w:r w:rsidRPr="00B71A32">
        <w:rPr>
          <w:rFonts w:ascii="Arial" w:hAnsi="Arial" w:cs="Arial"/>
        </w:rPr>
        <w:t>organizowanie gier i zabaw ruchowych;</w:t>
      </w:r>
    </w:p>
    <w:p w:rsidR="005065E8" w:rsidRPr="00B71A32" w:rsidRDefault="005065E8" w:rsidP="0034707F">
      <w:pPr>
        <w:numPr>
          <w:ilvl w:val="0"/>
          <w:numId w:val="124"/>
        </w:numPr>
        <w:spacing w:line="360" w:lineRule="auto"/>
        <w:jc w:val="both"/>
        <w:rPr>
          <w:rFonts w:ascii="Arial" w:hAnsi="Arial" w:cs="Arial"/>
        </w:rPr>
      </w:pPr>
      <w:r w:rsidRPr="00B71A32">
        <w:rPr>
          <w:rFonts w:ascii="Arial" w:hAnsi="Arial" w:cs="Arial"/>
        </w:rPr>
        <w:t>organizowanie zajęć rozwijających zainteresowania i uzdolnienia uczniów;</w:t>
      </w:r>
    </w:p>
    <w:p w:rsidR="005065E8" w:rsidRPr="00B71A32" w:rsidRDefault="005065E8" w:rsidP="0034707F">
      <w:pPr>
        <w:numPr>
          <w:ilvl w:val="0"/>
          <w:numId w:val="124"/>
        </w:numPr>
        <w:spacing w:line="360" w:lineRule="auto"/>
        <w:jc w:val="both"/>
        <w:rPr>
          <w:rFonts w:ascii="Arial" w:hAnsi="Arial" w:cs="Arial"/>
        </w:rPr>
      </w:pPr>
      <w:r w:rsidRPr="00B71A32">
        <w:rPr>
          <w:rFonts w:ascii="Arial" w:hAnsi="Arial" w:cs="Arial"/>
        </w:rPr>
        <w:lastRenderedPageBreak/>
        <w:t>współpraca z wychowawcami klas w zakresie realizacji zadań opiekuńczych i wychowawczych szkoły wynikających z jej programu wychowawczego oraz rocznych planów pracy;</w:t>
      </w:r>
    </w:p>
    <w:p w:rsidR="005065E8" w:rsidRPr="00B71A32" w:rsidRDefault="005065E8" w:rsidP="0034707F">
      <w:pPr>
        <w:numPr>
          <w:ilvl w:val="0"/>
          <w:numId w:val="124"/>
        </w:numPr>
        <w:spacing w:line="360" w:lineRule="auto"/>
        <w:jc w:val="both"/>
        <w:rPr>
          <w:rFonts w:ascii="Arial" w:hAnsi="Arial" w:cs="Arial"/>
        </w:rPr>
      </w:pPr>
      <w:r w:rsidRPr="00B71A32">
        <w:rPr>
          <w:rFonts w:ascii="Arial" w:hAnsi="Arial" w:cs="Arial"/>
        </w:rPr>
        <w:t>pomoc w organizowaniu dojazdu uczniów do szkoły;</w:t>
      </w:r>
    </w:p>
    <w:p w:rsidR="005065E8" w:rsidRPr="00B71A32" w:rsidRDefault="005065E8" w:rsidP="0034707F">
      <w:pPr>
        <w:numPr>
          <w:ilvl w:val="0"/>
          <w:numId w:val="124"/>
        </w:numPr>
        <w:spacing w:line="360" w:lineRule="auto"/>
        <w:jc w:val="both"/>
        <w:rPr>
          <w:rFonts w:ascii="Arial" w:hAnsi="Arial" w:cs="Arial"/>
        </w:rPr>
      </w:pPr>
      <w:r w:rsidRPr="00B71A32">
        <w:rPr>
          <w:rFonts w:ascii="Arial" w:hAnsi="Arial" w:cs="Arial"/>
        </w:rPr>
        <w:t>zapewnienie możliwości spożycia jednego posiłku dziennie.</w:t>
      </w:r>
    </w:p>
    <w:p w:rsidR="005065E8" w:rsidRPr="00B71A32" w:rsidRDefault="005065E8" w:rsidP="0034707F">
      <w:pPr>
        <w:numPr>
          <w:ilvl w:val="0"/>
          <w:numId w:val="125"/>
        </w:numPr>
        <w:spacing w:line="360" w:lineRule="auto"/>
        <w:jc w:val="both"/>
        <w:rPr>
          <w:rFonts w:ascii="Arial" w:hAnsi="Arial" w:cs="Arial"/>
        </w:rPr>
      </w:pPr>
      <w:r w:rsidRPr="00B71A32">
        <w:rPr>
          <w:rFonts w:ascii="Arial" w:hAnsi="Arial" w:cs="Arial"/>
        </w:rPr>
        <w:t xml:space="preserve">Oprócz wymienionych zadań świetlica może organizować: </w:t>
      </w:r>
    </w:p>
    <w:p w:rsidR="005065E8" w:rsidRPr="00B71A32" w:rsidRDefault="005065E8" w:rsidP="0034707F">
      <w:pPr>
        <w:numPr>
          <w:ilvl w:val="0"/>
          <w:numId w:val="126"/>
        </w:numPr>
        <w:spacing w:line="360" w:lineRule="auto"/>
        <w:jc w:val="both"/>
        <w:rPr>
          <w:rFonts w:ascii="Arial" w:hAnsi="Arial" w:cs="Arial"/>
        </w:rPr>
      </w:pPr>
      <w:r w:rsidRPr="00B71A32">
        <w:rPr>
          <w:rFonts w:ascii="Arial" w:hAnsi="Arial" w:cs="Arial"/>
        </w:rPr>
        <w:t>zajęcia otwarte dla dzieci nie będących wychowankami świetlicy;</w:t>
      </w:r>
    </w:p>
    <w:p w:rsidR="005065E8" w:rsidRPr="00B71A32" w:rsidRDefault="005065E8" w:rsidP="0034707F">
      <w:pPr>
        <w:numPr>
          <w:ilvl w:val="0"/>
          <w:numId w:val="126"/>
        </w:numPr>
        <w:spacing w:line="360" w:lineRule="auto"/>
        <w:jc w:val="both"/>
        <w:rPr>
          <w:rFonts w:ascii="Arial" w:hAnsi="Arial" w:cs="Arial"/>
        </w:rPr>
      </w:pPr>
      <w:r w:rsidRPr="00B71A32">
        <w:rPr>
          <w:rFonts w:ascii="Arial" w:hAnsi="Arial" w:cs="Arial"/>
        </w:rPr>
        <w:t>imprezy szkolne (kulturalno-oświatowe, plenerowe, rozrywkowe).</w:t>
      </w:r>
    </w:p>
    <w:p w:rsidR="005065E8" w:rsidRPr="00B71A32" w:rsidRDefault="005065E8" w:rsidP="0034707F">
      <w:pPr>
        <w:numPr>
          <w:ilvl w:val="0"/>
          <w:numId w:val="127"/>
        </w:numPr>
        <w:tabs>
          <w:tab w:val="clear" w:pos="720"/>
          <w:tab w:val="num" w:pos="426"/>
        </w:tabs>
        <w:spacing w:line="360" w:lineRule="auto"/>
        <w:ind w:left="426"/>
        <w:jc w:val="both"/>
        <w:rPr>
          <w:rFonts w:ascii="Arial" w:hAnsi="Arial" w:cs="Arial"/>
        </w:rPr>
      </w:pPr>
      <w:r w:rsidRPr="00B71A32">
        <w:rPr>
          <w:rFonts w:ascii="Arial" w:hAnsi="Arial" w:cs="Arial"/>
        </w:rPr>
        <w:t>Ze świetlicy korzystaj</w:t>
      </w:r>
      <w:r w:rsidR="009B5FA3">
        <w:rPr>
          <w:rFonts w:ascii="Arial" w:hAnsi="Arial" w:cs="Arial"/>
        </w:rPr>
        <w:t xml:space="preserve">ą uczniowie </w:t>
      </w:r>
      <w:r w:rsidRPr="00B71A32">
        <w:rPr>
          <w:rFonts w:ascii="Arial" w:hAnsi="Arial" w:cs="Arial"/>
        </w:rPr>
        <w:t xml:space="preserve"> Gimnazjum:</w:t>
      </w:r>
    </w:p>
    <w:p w:rsidR="005065E8" w:rsidRPr="00B71A32" w:rsidRDefault="005065E8" w:rsidP="0034707F">
      <w:pPr>
        <w:numPr>
          <w:ilvl w:val="0"/>
          <w:numId w:val="128"/>
        </w:numPr>
        <w:spacing w:line="360" w:lineRule="auto"/>
        <w:jc w:val="both"/>
        <w:rPr>
          <w:rFonts w:ascii="Arial" w:hAnsi="Arial" w:cs="Arial"/>
        </w:rPr>
      </w:pPr>
      <w:r w:rsidRPr="00B71A32">
        <w:rPr>
          <w:rFonts w:ascii="Arial" w:hAnsi="Arial" w:cs="Arial"/>
        </w:rPr>
        <w:t xml:space="preserve">dojeżdżający do szkoły, którym rodzice nie mogą zapewnić opieki </w:t>
      </w:r>
      <w:r>
        <w:rPr>
          <w:rFonts w:ascii="Arial" w:hAnsi="Arial" w:cs="Arial"/>
        </w:rPr>
        <w:br/>
      </w:r>
      <w:r w:rsidRPr="00B71A32">
        <w:rPr>
          <w:rFonts w:ascii="Arial" w:hAnsi="Arial" w:cs="Arial"/>
        </w:rPr>
        <w:t>w czasie wolnym od zajęć szkolnych;</w:t>
      </w:r>
    </w:p>
    <w:p w:rsidR="005065E8" w:rsidRPr="00B71A32" w:rsidRDefault="005065E8" w:rsidP="0034707F">
      <w:pPr>
        <w:numPr>
          <w:ilvl w:val="0"/>
          <w:numId w:val="128"/>
        </w:numPr>
        <w:spacing w:line="360" w:lineRule="auto"/>
        <w:jc w:val="both"/>
        <w:rPr>
          <w:rFonts w:ascii="Arial" w:hAnsi="Arial" w:cs="Arial"/>
        </w:rPr>
      </w:pPr>
      <w:r w:rsidRPr="00B71A32">
        <w:rPr>
          <w:rFonts w:ascii="Arial" w:hAnsi="Arial" w:cs="Arial"/>
        </w:rPr>
        <w:t>inni uczniowie za zgodą wychowawcy świetlicy.</w:t>
      </w:r>
    </w:p>
    <w:p w:rsidR="005065E8" w:rsidRPr="00B71A32" w:rsidRDefault="005065E8" w:rsidP="0034707F">
      <w:pPr>
        <w:numPr>
          <w:ilvl w:val="0"/>
          <w:numId w:val="129"/>
        </w:numPr>
        <w:tabs>
          <w:tab w:val="clear" w:pos="720"/>
          <w:tab w:val="num" w:pos="426"/>
        </w:tabs>
        <w:spacing w:line="360" w:lineRule="auto"/>
        <w:ind w:left="426"/>
        <w:jc w:val="both"/>
        <w:rPr>
          <w:rFonts w:ascii="Arial" w:hAnsi="Arial" w:cs="Arial"/>
        </w:rPr>
      </w:pPr>
      <w:r w:rsidRPr="00B71A32">
        <w:rPr>
          <w:rFonts w:ascii="Arial" w:hAnsi="Arial" w:cs="Arial"/>
        </w:rPr>
        <w:t>Udział w zajęciach świetlicowych uczniów dojeżdżających jest obowiązkowy.</w:t>
      </w:r>
    </w:p>
    <w:p w:rsidR="005065E8" w:rsidRPr="00B71A32" w:rsidRDefault="005065E8" w:rsidP="0034707F">
      <w:pPr>
        <w:numPr>
          <w:ilvl w:val="0"/>
          <w:numId w:val="129"/>
        </w:numPr>
        <w:tabs>
          <w:tab w:val="clear" w:pos="720"/>
          <w:tab w:val="num" w:pos="426"/>
        </w:tabs>
        <w:spacing w:line="360" w:lineRule="auto"/>
        <w:ind w:left="426"/>
        <w:jc w:val="both"/>
        <w:rPr>
          <w:rFonts w:ascii="Arial" w:hAnsi="Arial" w:cs="Arial"/>
        </w:rPr>
      </w:pPr>
      <w:r w:rsidRPr="00B71A32">
        <w:rPr>
          <w:rFonts w:ascii="Arial" w:hAnsi="Arial" w:cs="Arial"/>
        </w:rPr>
        <w:t>Wychowawcy świetlicy mają obowiązek odebrać przywożone dzieci do szkoły oraz doprowadzić je do autobusu.</w:t>
      </w:r>
    </w:p>
    <w:p w:rsidR="005065E8" w:rsidRPr="00B71A32" w:rsidRDefault="005065E8" w:rsidP="0034707F">
      <w:pPr>
        <w:numPr>
          <w:ilvl w:val="0"/>
          <w:numId w:val="129"/>
        </w:numPr>
        <w:tabs>
          <w:tab w:val="clear" w:pos="720"/>
          <w:tab w:val="num" w:pos="426"/>
        </w:tabs>
        <w:spacing w:line="360" w:lineRule="auto"/>
        <w:ind w:left="426"/>
        <w:jc w:val="both"/>
        <w:rPr>
          <w:rFonts w:ascii="Arial" w:hAnsi="Arial" w:cs="Arial"/>
        </w:rPr>
      </w:pPr>
      <w:r w:rsidRPr="00B71A32">
        <w:rPr>
          <w:rFonts w:ascii="Arial" w:hAnsi="Arial" w:cs="Arial"/>
        </w:rPr>
        <w:t xml:space="preserve">Do świetlicy przyjmuje się: </w:t>
      </w:r>
    </w:p>
    <w:p w:rsidR="005065E8" w:rsidRPr="00B71A32" w:rsidRDefault="005065E8" w:rsidP="0034707F">
      <w:pPr>
        <w:numPr>
          <w:ilvl w:val="0"/>
          <w:numId w:val="130"/>
        </w:numPr>
        <w:tabs>
          <w:tab w:val="left" w:pos="0"/>
        </w:tabs>
        <w:spacing w:line="360" w:lineRule="auto"/>
        <w:jc w:val="both"/>
        <w:rPr>
          <w:rFonts w:ascii="Arial" w:hAnsi="Arial" w:cs="Arial"/>
        </w:rPr>
      </w:pPr>
      <w:r w:rsidRPr="00B71A32">
        <w:rPr>
          <w:rFonts w:ascii="Arial" w:hAnsi="Arial" w:cs="Arial"/>
        </w:rPr>
        <w:t>na prośbę ucznia;</w:t>
      </w:r>
    </w:p>
    <w:p w:rsidR="005065E8" w:rsidRPr="00B71A32" w:rsidRDefault="005065E8" w:rsidP="0034707F">
      <w:pPr>
        <w:numPr>
          <w:ilvl w:val="0"/>
          <w:numId w:val="130"/>
        </w:numPr>
        <w:tabs>
          <w:tab w:val="left" w:pos="0"/>
        </w:tabs>
        <w:spacing w:line="360" w:lineRule="auto"/>
        <w:jc w:val="both"/>
        <w:rPr>
          <w:rFonts w:ascii="Arial" w:hAnsi="Arial" w:cs="Arial"/>
        </w:rPr>
      </w:pPr>
      <w:r w:rsidRPr="00B71A32">
        <w:rPr>
          <w:rFonts w:ascii="Arial" w:hAnsi="Arial" w:cs="Arial"/>
        </w:rPr>
        <w:t>na prośbę rodziców;</w:t>
      </w:r>
    </w:p>
    <w:p w:rsidR="005065E8" w:rsidRPr="00B71A32" w:rsidRDefault="005065E8" w:rsidP="0034707F">
      <w:pPr>
        <w:numPr>
          <w:ilvl w:val="0"/>
          <w:numId w:val="130"/>
        </w:numPr>
        <w:tabs>
          <w:tab w:val="left" w:pos="0"/>
        </w:tabs>
        <w:spacing w:line="360" w:lineRule="auto"/>
        <w:jc w:val="both"/>
        <w:rPr>
          <w:rFonts w:ascii="Arial" w:hAnsi="Arial" w:cs="Arial"/>
        </w:rPr>
      </w:pPr>
      <w:r w:rsidRPr="00B71A32">
        <w:rPr>
          <w:rFonts w:ascii="Arial" w:hAnsi="Arial" w:cs="Arial"/>
        </w:rPr>
        <w:t>na wniosek wychowawcy.</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 xml:space="preserve">Przyjmowania uczniów do świetlicy dokonuje się corocznie w oparciu </w:t>
      </w:r>
      <w:r>
        <w:rPr>
          <w:rFonts w:ascii="Arial" w:hAnsi="Arial" w:cs="Arial"/>
        </w:rPr>
        <w:br/>
      </w:r>
      <w:r w:rsidRPr="00B71A32">
        <w:rPr>
          <w:rFonts w:ascii="Arial" w:hAnsi="Arial" w:cs="Arial"/>
        </w:rPr>
        <w:t>o podpisane przez rodziców (prawnych opiekunów) karty zgłoszeń.</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Decyzję o zakwalifikowaniu ucznia do korzystania ze świe</w:t>
      </w:r>
      <w:r w:rsidR="009B5FA3">
        <w:rPr>
          <w:rFonts w:ascii="Arial" w:hAnsi="Arial" w:cs="Arial"/>
        </w:rPr>
        <w:t>tlicy podejmuje dyrektor Gimnazjum</w:t>
      </w:r>
      <w:r w:rsidRPr="00B71A32">
        <w:rPr>
          <w:rFonts w:ascii="Arial" w:hAnsi="Arial" w:cs="Arial"/>
        </w:rPr>
        <w:t xml:space="preserve">.                                                                                                                         </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 xml:space="preserve"> Uczestnictwo w zajęciach świetlicowych ucznia do nich zakwalifikowanego jest obowiązkowe.                                                                                                                     </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 xml:space="preserve"> Tygodniowy czas pracy świetlicy wynosi 26 godzin.</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 xml:space="preserve">Szczegółowy tygodniowy </w:t>
      </w:r>
      <w:r w:rsidR="003D4237">
        <w:rPr>
          <w:rFonts w:ascii="Arial" w:hAnsi="Arial" w:cs="Arial"/>
        </w:rPr>
        <w:t>rozkład pracy świetlicy ustala Dyrektor Gimnazjum.</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Jednostką zajęć w świetlicy jest 60 minut.</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W świetlicy są prowadzone zajęcia w grupach wychowawczych.</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Grupy wychowawcze tworzą uczniowie o zbliżonym wieku.</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Liczba uczniów w grupie nie może przekraczać 25 osób.</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lastRenderedPageBreak/>
        <w:t>Dopuszcza się możliwość utworzenia co najwyżej dwóch grup wychowawczych.</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Świetlica pracuje w oparciu o roczn</w:t>
      </w:r>
      <w:r w:rsidR="003D4237">
        <w:rPr>
          <w:rFonts w:ascii="Arial" w:hAnsi="Arial" w:cs="Arial"/>
        </w:rPr>
        <w:t>y plan pracy, który zatwierdza Dyrektor Gimnazjum.</w:t>
      </w:r>
      <w:r w:rsidRPr="00B71A32">
        <w:rPr>
          <w:rFonts w:ascii="Arial" w:hAnsi="Arial" w:cs="Arial"/>
        </w:rPr>
        <w:t>.</w:t>
      </w:r>
    </w:p>
    <w:p w:rsidR="005065E8" w:rsidRPr="00730795" w:rsidRDefault="005065E8" w:rsidP="0034707F">
      <w:pPr>
        <w:pStyle w:val="Tekstpodstawowy"/>
        <w:numPr>
          <w:ilvl w:val="0"/>
          <w:numId w:val="131"/>
        </w:numPr>
        <w:tabs>
          <w:tab w:val="clear" w:pos="720"/>
          <w:tab w:val="num" w:pos="426"/>
        </w:tabs>
        <w:spacing w:line="360" w:lineRule="auto"/>
        <w:ind w:left="426"/>
        <w:rPr>
          <w:rFonts w:ascii="Arial" w:hAnsi="Arial" w:cs="Arial"/>
          <w:strike/>
        </w:rPr>
      </w:pPr>
      <w:r w:rsidRPr="00B71A32">
        <w:rPr>
          <w:rFonts w:ascii="Arial" w:hAnsi="Arial" w:cs="Arial"/>
        </w:rPr>
        <w:t xml:space="preserve">Wychowawca świetlicy prowadzi dziennik zajęć </w:t>
      </w:r>
      <w:r w:rsidR="00730795">
        <w:rPr>
          <w:rFonts w:ascii="Arial" w:hAnsi="Arial" w:cs="Arial"/>
        </w:rPr>
        <w:t>świetlicy</w:t>
      </w:r>
      <w:r w:rsidR="003D4237">
        <w:rPr>
          <w:rFonts w:ascii="Arial" w:hAnsi="Arial" w:cs="Arial"/>
        </w:rPr>
        <w:t>.</w:t>
      </w:r>
    </w:p>
    <w:p w:rsidR="005065E8" w:rsidRPr="00B71A32" w:rsidRDefault="005065E8" w:rsidP="0034707F">
      <w:pPr>
        <w:pStyle w:val="Tekstpodstawowy"/>
        <w:numPr>
          <w:ilvl w:val="0"/>
          <w:numId w:val="131"/>
        </w:numPr>
        <w:tabs>
          <w:tab w:val="clear" w:pos="720"/>
          <w:tab w:val="num" w:pos="426"/>
        </w:tabs>
        <w:spacing w:line="360" w:lineRule="auto"/>
        <w:ind w:left="426"/>
        <w:rPr>
          <w:rFonts w:ascii="Arial" w:hAnsi="Arial" w:cs="Arial"/>
        </w:rPr>
      </w:pPr>
      <w:r w:rsidRPr="00B71A32">
        <w:rPr>
          <w:rFonts w:ascii="Arial" w:hAnsi="Arial" w:cs="Arial"/>
        </w:rPr>
        <w:t>Z wyposażenia świetlicy można korzystać wyłącznie pod opieką i za zgodą wychowawcy świetlicy, którego obowiązkiem jest dbałość o jego właściwe wykorzystanie i zabezpieczenie.</w:t>
      </w:r>
    </w:p>
    <w:p w:rsidR="005065E8" w:rsidRPr="004F5711" w:rsidRDefault="005065E8" w:rsidP="0034707F">
      <w:pPr>
        <w:pStyle w:val="Tekstpodstawowy"/>
        <w:numPr>
          <w:ilvl w:val="0"/>
          <w:numId w:val="131"/>
        </w:numPr>
        <w:tabs>
          <w:tab w:val="clear" w:pos="720"/>
          <w:tab w:val="num" w:pos="426"/>
        </w:tabs>
        <w:spacing w:line="360" w:lineRule="auto"/>
        <w:ind w:left="426"/>
        <w:rPr>
          <w:rFonts w:ascii="Arial" w:hAnsi="Arial" w:cs="Arial"/>
          <w:b/>
        </w:rPr>
      </w:pPr>
      <w:r w:rsidRPr="00B71A32">
        <w:rPr>
          <w:rFonts w:ascii="Arial" w:hAnsi="Arial" w:cs="Arial"/>
        </w:rPr>
        <w:t>Rodzice ucznia, który dokonał celowego zniszczenia wyposażenia świetlicy, mogą zostać obciążeni pełną lub częściową odpłatnością za zniszczony lub uszkodzony sprzęt.</w:t>
      </w:r>
    </w:p>
    <w:p w:rsidR="005065E8" w:rsidRPr="00B71A32" w:rsidRDefault="00716239" w:rsidP="004F5711">
      <w:pPr>
        <w:pStyle w:val="NormalnyWeb"/>
        <w:jc w:val="center"/>
        <w:rPr>
          <w:rFonts w:ascii="Arial" w:hAnsi="Arial" w:cs="Arial"/>
        </w:rPr>
      </w:pPr>
      <w:r>
        <w:rPr>
          <w:rFonts w:ascii="Arial" w:hAnsi="Arial" w:cs="Arial"/>
          <w:b/>
        </w:rPr>
        <w:t>§ 59</w:t>
      </w:r>
    </w:p>
    <w:p w:rsidR="005065E8" w:rsidRPr="00B71A32" w:rsidRDefault="003D4237" w:rsidP="0034707F">
      <w:pPr>
        <w:numPr>
          <w:ilvl w:val="0"/>
          <w:numId w:val="132"/>
        </w:numPr>
        <w:tabs>
          <w:tab w:val="clear" w:pos="1080"/>
          <w:tab w:val="num" w:pos="426"/>
        </w:tabs>
        <w:spacing w:before="280" w:after="280" w:line="360" w:lineRule="auto"/>
        <w:ind w:left="426"/>
        <w:jc w:val="both"/>
        <w:rPr>
          <w:rFonts w:ascii="Arial" w:hAnsi="Arial" w:cs="Arial"/>
        </w:rPr>
      </w:pPr>
      <w:r>
        <w:rPr>
          <w:rFonts w:ascii="Arial" w:hAnsi="Arial" w:cs="Arial"/>
        </w:rPr>
        <w:t>W Gimnazjum</w:t>
      </w:r>
      <w:r w:rsidR="005065E8" w:rsidRPr="00B71A32">
        <w:rPr>
          <w:rFonts w:ascii="Arial" w:hAnsi="Arial" w:cs="Arial"/>
        </w:rPr>
        <w:t xml:space="preserve">  działa stołówka szkolna wydająca trzy  posiłki dziennie.</w:t>
      </w:r>
    </w:p>
    <w:p w:rsidR="005065E8" w:rsidRPr="00B71A32" w:rsidRDefault="005065E8" w:rsidP="0034707F">
      <w:pPr>
        <w:numPr>
          <w:ilvl w:val="0"/>
          <w:numId w:val="132"/>
        </w:numPr>
        <w:tabs>
          <w:tab w:val="clear" w:pos="1080"/>
          <w:tab w:val="num" w:pos="426"/>
        </w:tabs>
        <w:spacing w:line="360" w:lineRule="auto"/>
        <w:ind w:left="425" w:hanging="357"/>
        <w:jc w:val="both"/>
        <w:rPr>
          <w:rFonts w:ascii="Arial" w:hAnsi="Arial" w:cs="Arial"/>
        </w:rPr>
      </w:pPr>
      <w:r w:rsidRPr="00B71A32">
        <w:rPr>
          <w:rFonts w:ascii="Arial" w:hAnsi="Arial" w:cs="Arial"/>
        </w:rPr>
        <w:t>Do korzystania ze stołówki są uprawnieni w pierwszej kolejności uczniowie dojeżdżający, oraz pozostali zakwalifikowani do zajęć świetlicowych. Mogą z niej również korzystać w miarę wolnych miejsc pozostali uczniowie, nauczy</w:t>
      </w:r>
      <w:r w:rsidR="003D4237">
        <w:rPr>
          <w:rFonts w:ascii="Arial" w:hAnsi="Arial" w:cs="Arial"/>
        </w:rPr>
        <w:t xml:space="preserve">ciele i inni pracownicy </w:t>
      </w:r>
      <w:r w:rsidR="00787871">
        <w:rPr>
          <w:rFonts w:ascii="Arial" w:hAnsi="Arial" w:cs="Arial"/>
        </w:rPr>
        <w:t>Gimnazjum.</w:t>
      </w:r>
    </w:p>
    <w:p w:rsidR="005065E8" w:rsidRPr="00B71A32" w:rsidRDefault="005065E8" w:rsidP="0034707F">
      <w:pPr>
        <w:numPr>
          <w:ilvl w:val="0"/>
          <w:numId w:val="132"/>
        </w:numPr>
        <w:tabs>
          <w:tab w:val="clear" w:pos="1080"/>
          <w:tab w:val="num" w:pos="426"/>
        </w:tabs>
        <w:spacing w:line="360" w:lineRule="auto"/>
        <w:ind w:left="425" w:hanging="357"/>
        <w:jc w:val="both"/>
        <w:rPr>
          <w:rFonts w:ascii="Arial" w:hAnsi="Arial" w:cs="Arial"/>
        </w:rPr>
      </w:pPr>
      <w:r w:rsidRPr="00B71A32">
        <w:rPr>
          <w:rFonts w:ascii="Arial" w:hAnsi="Arial" w:cs="Arial"/>
        </w:rPr>
        <w:t>Odpłatność za korzystanie z p</w:t>
      </w:r>
      <w:r w:rsidR="00787871">
        <w:rPr>
          <w:rFonts w:ascii="Arial" w:hAnsi="Arial" w:cs="Arial"/>
        </w:rPr>
        <w:t>osiłków ustala Dyrektor Gimnazjum.</w:t>
      </w:r>
    </w:p>
    <w:p w:rsidR="005065E8" w:rsidRPr="00B71A32" w:rsidRDefault="005065E8" w:rsidP="0034707F">
      <w:pPr>
        <w:numPr>
          <w:ilvl w:val="0"/>
          <w:numId w:val="132"/>
        </w:numPr>
        <w:tabs>
          <w:tab w:val="clear" w:pos="1080"/>
          <w:tab w:val="num" w:pos="426"/>
        </w:tabs>
        <w:spacing w:line="360" w:lineRule="auto"/>
        <w:ind w:left="425" w:hanging="357"/>
        <w:jc w:val="both"/>
        <w:rPr>
          <w:rFonts w:ascii="Arial" w:hAnsi="Arial" w:cs="Arial"/>
          <w:b/>
          <w:bCs/>
        </w:rPr>
      </w:pPr>
      <w:r w:rsidRPr="00B71A32">
        <w:rPr>
          <w:rFonts w:ascii="Arial" w:hAnsi="Arial" w:cs="Arial"/>
        </w:rPr>
        <w:t>Odpłatność za posiłki należy wnosić do 15 dnia miesiąca, w którym korzysta się z posiłków.</w:t>
      </w:r>
    </w:p>
    <w:p w:rsidR="005065E8" w:rsidRPr="00B71A32" w:rsidRDefault="00716239" w:rsidP="004F5711">
      <w:pPr>
        <w:autoSpaceDE w:val="0"/>
        <w:spacing w:line="360" w:lineRule="auto"/>
        <w:jc w:val="center"/>
        <w:rPr>
          <w:rFonts w:ascii="Arial" w:hAnsi="Arial" w:cs="Arial"/>
        </w:rPr>
      </w:pPr>
      <w:r>
        <w:rPr>
          <w:rFonts w:ascii="Arial" w:hAnsi="Arial" w:cs="Arial"/>
          <w:b/>
          <w:bCs/>
        </w:rPr>
        <w:t>§ 60</w:t>
      </w:r>
    </w:p>
    <w:p w:rsidR="005065E8" w:rsidRPr="00B71A32" w:rsidRDefault="00787871" w:rsidP="0034707F">
      <w:pPr>
        <w:numPr>
          <w:ilvl w:val="0"/>
          <w:numId w:val="133"/>
        </w:numPr>
        <w:tabs>
          <w:tab w:val="clear" w:pos="720"/>
          <w:tab w:val="num" w:pos="426"/>
        </w:tabs>
        <w:autoSpaceDE w:val="0"/>
        <w:spacing w:line="360" w:lineRule="auto"/>
        <w:ind w:left="426"/>
        <w:jc w:val="both"/>
        <w:rPr>
          <w:rFonts w:ascii="Arial" w:hAnsi="Arial" w:cs="Arial"/>
        </w:rPr>
      </w:pPr>
      <w:r>
        <w:rPr>
          <w:rFonts w:ascii="Arial" w:hAnsi="Arial" w:cs="Arial"/>
        </w:rPr>
        <w:t>Po zasięgnięciu opinii  Rady P</w:t>
      </w:r>
      <w:r w:rsidR="00711A51">
        <w:rPr>
          <w:rFonts w:ascii="Arial" w:hAnsi="Arial" w:cs="Arial"/>
        </w:rPr>
        <w:t>edagogicznej, Rady R</w:t>
      </w:r>
      <w:r w:rsidR="005065E8" w:rsidRPr="00B71A32">
        <w:rPr>
          <w:rFonts w:ascii="Arial" w:hAnsi="Arial" w:cs="Arial"/>
        </w:rPr>
        <w:t>od</w:t>
      </w:r>
      <w:r w:rsidR="003A423D">
        <w:rPr>
          <w:rFonts w:ascii="Arial" w:hAnsi="Arial" w:cs="Arial"/>
        </w:rPr>
        <w:t>ziców oraz organu prowadzącego D</w:t>
      </w:r>
      <w:r w:rsidR="005065E8" w:rsidRPr="00B71A32">
        <w:rPr>
          <w:rFonts w:ascii="Arial" w:hAnsi="Arial" w:cs="Arial"/>
        </w:rPr>
        <w:t>yrektor Szkoły</w:t>
      </w:r>
      <w:r>
        <w:rPr>
          <w:rFonts w:ascii="Arial" w:hAnsi="Arial" w:cs="Arial"/>
        </w:rPr>
        <w:t xml:space="preserve"> powołuje wicedyrektora .</w:t>
      </w:r>
    </w:p>
    <w:p w:rsidR="005065E8" w:rsidRPr="00B71A32" w:rsidRDefault="005065E8" w:rsidP="0034707F">
      <w:pPr>
        <w:numPr>
          <w:ilvl w:val="0"/>
          <w:numId w:val="133"/>
        </w:numPr>
        <w:tabs>
          <w:tab w:val="clear" w:pos="720"/>
          <w:tab w:val="num" w:pos="426"/>
        </w:tabs>
        <w:autoSpaceDE w:val="0"/>
        <w:spacing w:line="360" w:lineRule="auto"/>
        <w:ind w:left="426"/>
        <w:jc w:val="both"/>
        <w:rPr>
          <w:rFonts w:ascii="Arial" w:hAnsi="Arial" w:cs="Arial"/>
          <w:b/>
          <w:sz w:val="32"/>
          <w:szCs w:val="32"/>
        </w:rPr>
      </w:pPr>
      <w:r w:rsidRPr="00B71A32">
        <w:rPr>
          <w:rFonts w:ascii="Arial" w:hAnsi="Arial" w:cs="Arial"/>
        </w:rPr>
        <w:t xml:space="preserve">Liczba wicedyrektorów uzależniona jest od możliwości </w:t>
      </w:r>
      <w:r w:rsidR="00787871">
        <w:rPr>
          <w:rFonts w:ascii="Arial" w:hAnsi="Arial" w:cs="Arial"/>
        </w:rPr>
        <w:t xml:space="preserve">organizacyjnych </w:t>
      </w:r>
      <w:r w:rsidRPr="00B71A32">
        <w:rPr>
          <w:rFonts w:ascii="Arial" w:hAnsi="Arial" w:cs="Arial"/>
        </w:rPr>
        <w:t xml:space="preserve"> i zależy od de</w:t>
      </w:r>
      <w:r w:rsidR="003A423D">
        <w:rPr>
          <w:rFonts w:ascii="Arial" w:hAnsi="Arial" w:cs="Arial"/>
        </w:rPr>
        <w:t>cyzji organu prowadzącego Gimnazjum</w:t>
      </w:r>
      <w:r w:rsidRPr="00B71A32">
        <w:rPr>
          <w:rFonts w:ascii="Arial" w:hAnsi="Arial" w:cs="Arial"/>
        </w:rPr>
        <w:t xml:space="preserve">. </w:t>
      </w:r>
    </w:p>
    <w:p w:rsidR="005065E8" w:rsidRPr="00B71A32" w:rsidRDefault="005065E8" w:rsidP="004F5711">
      <w:pPr>
        <w:spacing w:line="360" w:lineRule="auto"/>
        <w:jc w:val="center"/>
        <w:rPr>
          <w:rFonts w:ascii="Arial" w:hAnsi="Arial" w:cs="Arial"/>
          <w:b/>
          <w:sz w:val="32"/>
          <w:szCs w:val="32"/>
        </w:rPr>
      </w:pPr>
    </w:p>
    <w:p w:rsidR="005065E8" w:rsidRPr="00B71A32" w:rsidRDefault="005065E8" w:rsidP="004F5711">
      <w:pPr>
        <w:spacing w:line="360" w:lineRule="auto"/>
        <w:jc w:val="center"/>
        <w:rPr>
          <w:rFonts w:ascii="Arial" w:hAnsi="Arial" w:cs="Arial"/>
          <w:b/>
          <w:bCs/>
          <w:i/>
          <w:sz w:val="32"/>
          <w:szCs w:val="32"/>
        </w:rPr>
      </w:pPr>
      <w:r w:rsidRPr="00B71A32">
        <w:rPr>
          <w:rFonts w:ascii="Arial" w:hAnsi="Arial" w:cs="Arial"/>
          <w:b/>
          <w:sz w:val="32"/>
          <w:szCs w:val="32"/>
        </w:rPr>
        <w:t>Rozdział VIII</w:t>
      </w:r>
    </w:p>
    <w:p w:rsidR="005065E8" w:rsidRPr="00B71A32" w:rsidRDefault="005065E8" w:rsidP="004F5711">
      <w:pPr>
        <w:pStyle w:val="Nagwek2"/>
        <w:rPr>
          <w:rFonts w:ascii="Arial" w:hAnsi="Arial" w:cs="Arial"/>
          <w:b/>
        </w:rPr>
      </w:pPr>
      <w:r w:rsidRPr="00B71A32">
        <w:rPr>
          <w:rFonts w:ascii="Arial" w:hAnsi="Arial" w:cs="Arial"/>
          <w:b/>
          <w:bCs/>
          <w:i/>
          <w:sz w:val="32"/>
          <w:szCs w:val="32"/>
        </w:rPr>
        <w:t>Nauczy</w:t>
      </w:r>
      <w:r w:rsidR="007B387A">
        <w:rPr>
          <w:rFonts w:ascii="Arial" w:hAnsi="Arial" w:cs="Arial"/>
          <w:b/>
          <w:bCs/>
          <w:i/>
          <w:sz w:val="32"/>
          <w:szCs w:val="32"/>
        </w:rPr>
        <w:t xml:space="preserve">ciele i pracownicy </w:t>
      </w:r>
      <w:r w:rsidR="004F2A08">
        <w:rPr>
          <w:rFonts w:ascii="Arial" w:hAnsi="Arial" w:cs="Arial"/>
          <w:b/>
          <w:bCs/>
          <w:i/>
          <w:sz w:val="32"/>
          <w:szCs w:val="32"/>
        </w:rPr>
        <w:t xml:space="preserve"> Gimnazjum</w:t>
      </w:r>
    </w:p>
    <w:p w:rsidR="005065E8" w:rsidRPr="00B71A32" w:rsidRDefault="00670FCA" w:rsidP="004F5711">
      <w:pPr>
        <w:spacing w:before="240" w:line="360" w:lineRule="auto"/>
        <w:jc w:val="center"/>
        <w:rPr>
          <w:rFonts w:ascii="Arial" w:hAnsi="Arial" w:cs="Arial"/>
        </w:rPr>
      </w:pPr>
      <w:r>
        <w:rPr>
          <w:rFonts w:ascii="Arial" w:hAnsi="Arial" w:cs="Arial"/>
          <w:b/>
        </w:rPr>
        <w:t>§ 61</w:t>
      </w:r>
    </w:p>
    <w:p w:rsidR="005065E8" w:rsidRPr="00B71A32" w:rsidRDefault="005065E8" w:rsidP="0034707F">
      <w:pPr>
        <w:numPr>
          <w:ilvl w:val="0"/>
          <w:numId w:val="134"/>
        </w:numPr>
        <w:tabs>
          <w:tab w:val="clear" w:pos="720"/>
          <w:tab w:val="num" w:pos="426"/>
        </w:tabs>
        <w:spacing w:line="360" w:lineRule="auto"/>
        <w:ind w:left="426" w:hanging="357"/>
        <w:jc w:val="both"/>
        <w:rPr>
          <w:rFonts w:ascii="Arial" w:hAnsi="Arial" w:cs="Arial"/>
        </w:rPr>
      </w:pPr>
      <w:r w:rsidRPr="00B71A32">
        <w:rPr>
          <w:rFonts w:ascii="Arial" w:hAnsi="Arial" w:cs="Arial"/>
        </w:rPr>
        <w:lastRenderedPageBreak/>
        <w:t xml:space="preserve">Nauczyciel planuje i prowadzi pracę dydaktyczno – wychowawczą </w:t>
      </w:r>
      <w:r>
        <w:rPr>
          <w:rFonts w:ascii="Arial" w:hAnsi="Arial" w:cs="Arial"/>
        </w:rPr>
        <w:br/>
      </w:r>
      <w:r w:rsidRPr="00B71A32">
        <w:rPr>
          <w:rFonts w:ascii="Arial" w:hAnsi="Arial" w:cs="Arial"/>
        </w:rPr>
        <w:t xml:space="preserve">i opiekuńczą oraz odpowiada za jakość i wyniki tej pracy oraz </w:t>
      </w:r>
      <w:r w:rsidR="004F2A08">
        <w:rPr>
          <w:rFonts w:ascii="Arial" w:hAnsi="Arial" w:cs="Arial"/>
        </w:rPr>
        <w:t xml:space="preserve"> </w:t>
      </w:r>
      <w:r w:rsidRPr="00B71A32">
        <w:rPr>
          <w:rFonts w:ascii="Arial" w:hAnsi="Arial" w:cs="Arial"/>
        </w:rPr>
        <w:t>bezpieczeństwo powierzonych jego opiece uczniów.</w:t>
      </w:r>
    </w:p>
    <w:p w:rsidR="005065E8" w:rsidRPr="00B71A32" w:rsidRDefault="005065E8" w:rsidP="0034707F">
      <w:pPr>
        <w:numPr>
          <w:ilvl w:val="0"/>
          <w:numId w:val="134"/>
        </w:numPr>
        <w:tabs>
          <w:tab w:val="clear" w:pos="720"/>
          <w:tab w:val="num" w:pos="426"/>
        </w:tabs>
        <w:spacing w:line="360" w:lineRule="auto"/>
        <w:ind w:left="426" w:hanging="357"/>
        <w:jc w:val="both"/>
        <w:rPr>
          <w:rFonts w:ascii="Arial" w:hAnsi="Arial" w:cs="Arial"/>
        </w:rPr>
      </w:pPr>
      <w:r w:rsidRPr="00B71A32">
        <w:rPr>
          <w:rFonts w:ascii="Arial" w:hAnsi="Arial" w:cs="Arial"/>
        </w:rPr>
        <w:t>Do obowiązków nauczycieli należy w szczególności:</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odpowiedzialność za życie, zdrowie i bezpieczeństwo uczniów podc</w:t>
      </w:r>
      <w:r w:rsidR="003751C3">
        <w:rPr>
          <w:rFonts w:ascii="Arial" w:hAnsi="Arial" w:cs="Arial"/>
        </w:rPr>
        <w:t>zas zajęć organizowanych przez S</w:t>
      </w:r>
      <w:r w:rsidRPr="00B71A32">
        <w:rPr>
          <w:rFonts w:ascii="Arial" w:hAnsi="Arial" w:cs="Arial"/>
        </w:rPr>
        <w:t>zkołę;</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 xml:space="preserve">kształcenie i wychowywanie młodzieży w umiłowaniu Ojczyzny, </w:t>
      </w:r>
      <w:r>
        <w:rPr>
          <w:rFonts w:ascii="Arial" w:hAnsi="Arial" w:cs="Arial"/>
        </w:rPr>
        <w:br/>
      </w:r>
      <w:r w:rsidRPr="00B71A32">
        <w:rPr>
          <w:rFonts w:ascii="Arial" w:hAnsi="Arial" w:cs="Arial"/>
        </w:rPr>
        <w:t>w poszanowaniu Konstytucji Rzeczypospolitej Polskiej, w atmosferze wolności sumienia i szacunku dla każdego człowieka;</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dbanie o kształtowanie u uczniów postaw moralnych i obywatelskich zgodnie z ideą demokracji, pokoju i przyjaźni między ludźmi różnych narodów, ras i światopoglądów;</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tworzenie własnego warsztatu pracy dydaktycznej, wykonywanie pomocy dydaktycznych wspólnie z uczniami, udział w gromadzeniu innych niezbędnych śr</w:t>
      </w:r>
      <w:r>
        <w:rPr>
          <w:rFonts w:ascii="Arial" w:hAnsi="Arial" w:cs="Arial"/>
        </w:rPr>
        <w:t>odków dydaktycznych (zgłaszanie</w:t>
      </w:r>
      <w:r w:rsidR="003751C3">
        <w:rPr>
          <w:rFonts w:ascii="Arial" w:hAnsi="Arial" w:cs="Arial"/>
        </w:rPr>
        <w:t xml:space="preserve"> D</w:t>
      </w:r>
      <w:r w:rsidRPr="00B71A32">
        <w:rPr>
          <w:rFonts w:ascii="Arial" w:hAnsi="Arial" w:cs="Arial"/>
        </w:rPr>
        <w:t>yrektorowi zapotrzebowania, pomoc w zakupie), dbałość o pomoce i sprzęt szkolny;</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 xml:space="preserve">dostosowanie wymagań edukacyjnych z nauczanego przedmiotu do indywidualnych potrzeb psychofizycznych i edukacyjnych ucznia, </w:t>
      </w:r>
      <w:r>
        <w:rPr>
          <w:rFonts w:ascii="Arial" w:hAnsi="Arial" w:cs="Arial"/>
        </w:rPr>
        <w:br/>
      </w:r>
      <w:r w:rsidRPr="00B71A32">
        <w:rPr>
          <w:rFonts w:ascii="Arial" w:hAnsi="Arial" w:cs="Arial"/>
        </w:rPr>
        <w:t>u którego stwierdzono zaburzenia i odchylenia rozwojowe lub specyficzne trudności w uczeniu się potwierdzone opinią publicznej lub niepublicznej poradni psychologiczno-pedagogicznej, w tym poradni specjalistycznej;</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 xml:space="preserve">bezstronne, rzetelne, systematyczne i sprawiedliwe ocenianie wiedzy </w:t>
      </w:r>
      <w:r>
        <w:rPr>
          <w:rFonts w:ascii="Arial" w:hAnsi="Arial" w:cs="Arial"/>
        </w:rPr>
        <w:br/>
      </w:r>
      <w:r w:rsidRPr="00B71A32">
        <w:rPr>
          <w:rFonts w:ascii="Arial" w:hAnsi="Arial" w:cs="Arial"/>
        </w:rPr>
        <w:t xml:space="preserve">i umiejętności uczniów, ujawnianie i uzasadnianie oceny, informowanie rodziców o zagrożeniu oceną niedostateczną według formy ustalonej </w:t>
      </w:r>
      <w:r>
        <w:rPr>
          <w:rFonts w:ascii="Arial" w:hAnsi="Arial" w:cs="Arial"/>
        </w:rPr>
        <w:br/>
      </w:r>
      <w:r w:rsidRPr="00B71A32">
        <w:rPr>
          <w:rFonts w:ascii="Arial" w:hAnsi="Arial" w:cs="Arial"/>
        </w:rPr>
        <w:t xml:space="preserve">w </w:t>
      </w:r>
      <w:r w:rsidRPr="00B71A32">
        <w:rPr>
          <w:rFonts w:ascii="Arial" w:hAnsi="Arial" w:cs="Arial"/>
          <w:iCs/>
        </w:rPr>
        <w:t>Wewnątrzszkolnym sposobie  oceniania;</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lastRenderedPageBreak/>
        <w:t xml:space="preserve">wspieranie rozwoju psychofizycznego uczniów, ich zdolności </w:t>
      </w:r>
      <w:r>
        <w:rPr>
          <w:rFonts w:ascii="Arial" w:hAnsi="Arial" w:cs="Arial"/>
        </w:rPr>
        <w:br/>
      </w:r>
      <w:r w:rsidRPr="00B71A32">
        <w:rPr>
          <w:rFonts w:ascii="Arial" w:hAnsi="Arial" w:cs="Arial"/>
        </w:rPr>
        <w:t>i zainteresowań, m.in. poprzez pomoc w rozwijaniu szczególnych uzdolnień i zainteresowań przygotowanie do udziału w konkursach, olimpiadach  przedmiotowych, zawodach;</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udzielanie pomocy w przezwyciężaniu niepowodzeń szkolnych uczniów, rozpoznanie możliwości i potrzeb ucznia w porozumieniu z wychowawcą;</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 xml:space="preserve"> współpraca i współdziałanie z rodzicami w sprawach wychowania </w:t>
      </w:r>
      <w:r>
        <w:rPr>
          <w:rFonts w:ascii="Arial" w:hAnsi="Arial" w:cs="Arial"/>
        </w:rPr>
        <w:br/>
      </w:r>
      <w:r w:rsidRPr="00B71A32">
        <w:rPr>
          <w:rFonts w:ascii="Arial" w:hAnsi="Arial" w:cs="Arial"/>
        </w:rPr>
        <w:t xml:space="preserve">i nauczania z uwzględnieniem prawa rodziców do znajomości zadań wynikających w szczególności z programu wychowania realizowanego </w:t>
      </w:r>
      <w:r>
        <w:rPr>
          <w:rFonts w:ascii="Arial" w:hAnsi="Arial" w:cs="Arial"/>
        </w:rPr>
        <w:br/>
      </w:r>
      <w:r w:rsidRPr="00B71A32">
        <w:rPr>
          <w:rFonts w:ascii="Arial" w:hAnsi="Arial" w:cs="Arial"/>
        </w:rPr>
        <w:t>w danym oddziale;</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Pr>
          <w:rFonts w:ascii="Arial" w:hAnsi="Arial" w:cs="Arial"/>
        </w:rPr>
        <w:t xml:space="preserve"> </w:t>
      </w:r>
      <w:r w:rsidRPr="00B71A32">
        <w:rPr>
          <w:rFonts w:ascii="Arial" w:hAnsi="Arial" w:cs="Arial"/>
        </w:rPr>
        <w:t>współpraca ze specjalistami świadczącymi pomoc psychologiczno-pedagogiczną, opiekę zdrowotną;</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Pr>
          <w:rFonts w:ascii="Arial" w:hAnsi="Arial" w:cs="Arial"/>
        </w:rPr>
        <w:t xml:space="preserve"> </w:t>
      </w:r>
      <w:r w:rsidRPr="00B71A32">
        <w:rPr>
          <w:rFonts w:ascii="Arial" w:hAnsi="Arial" w:cs="Arial"/>
        </w:rPr>
        <w:t xml:space="preserve">doskonalenie umiejętności dydaktycznych i podnoszenie poziomu wiedzy merytorycznej, aktywny udział  we wszystkich posiedzeniach rady pedagogicznej i udział w lekcjach koleżeńskich, uczestnictwo </w:t>
      </w:r>
      <w:r>
        <w:rPr>
          <w:rFonts w:ascii="Arial" w:hAnsi="Arial" w:cs="Arial"/>
        </w:rPr>
        <w:br/>
      </w:r>
      <w:r w:rsidRPr="00B71A32">
        <w:rPr>
          <w:rFonts w:ascii="Arial" w:hAnsi="Arial" w:cs="Arial"/>
        </w:rPr>
        <w:t>w  konferencjach  metodycznych oraz innych formach doskonalenia organizowanych przez ŚCDN, OKE  lub  inne instytucje w  porozumieniu z dyrektorem Szkoły zgodnie ze szkolnym planem WDN;</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Pr>
          <w:rFonts w:ascii="Arial" w:hAnsi="Arial" w:cs="Arial"/>
        </w:rPr>
        <w:t xml:space="preserve"> </w:t>
      </w:r>
      <w:r w:rsidRPr="00B71A32">
        <w:rPr>
          <w:rFonts w:ascii="Arial" w:hAnsi="Arial" w:cs="Arial"/>
        </w:rPr>
        <w:t xml:space="preserve">aktywny udział w życiu szkoły: uczestnictwo w uroczystościach </w:t>
      </w:r>
      <w:r>
        <w:rPr>
          <w:rFonts w:ascii="Arial" w:hAnsi="Arial" w:cs="Arial"/>
        </w:rPr>
        <w:br/>
      </w:r>
      <w:r w:rsidRPr="00B71A32">
        <w:rPr>
          <w:rFonts w:ascii="Arial" w:hAnsi="Arial" w:cs="Arial"/>
        </w:rPr>
        <w:t xml:space="preserve">i imprezach </w:t>
      </w:r>
      <w:r w:rsidR="00730795" w:rsidRPr="00B71A32">
        <w:rPr>
          <w:rFonts w:ascii="Arial" w:hAnsi="Arial" w:cs="Arial"/>
        </w:rPr>
        <w:t>organizowanych przez</w:t>
      </w:r>
      <w:r w:rsidRPr="00B71A32">
        <w:rPr>
          <w:rFonts w:ascii="Arial" w:hAnsi="Arial" w:cs="Arial"/>
        </w:rPr>
        <w:t xml:space="preserve"> Szkołę, opieka nad uczniami skupionymi w organizacji, kole przedmiotowym, kole  zainteresowań lub innej  formie organizacyjnej;</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 xml:space="preserve"> przestrzeganie dyscypliny pracy, aktywne pełnienie dyżuru przez całą przerwę </w:t>
      </w:r>
      <w:proofErr w:type="spellStart"/>
      <w:r w:rsidRPr="00B71A32">
        <w:rPr>
          <w:rFonts w:ascii="Arial" w:hAnsi="Arial" w:cs="Arial"/>
        </w:rPr>
        <w:t>miedzylekcyjn</w:t>
      </w:r>
      <w:r w:rsidR="004F2A08">
        <w:rPr>
          <w:rFonts w:ascii="Arial" w:hAnsi="Arial" w:cs="Arial"/>
        </w:rPr>
        <w:t>ą</w:t>
      </w:r>
      <w:proofErr w:type="spellEnd"/>
      <w:r w:rsidR="004F2A08">
        <w:rPr>
          <w:rFonts w:ascii="Arial" w:hAnsi="Arial" w:cs="Arial"/>
        </w:rPr>
        <w:t>, natychmiastowe informowanie D</w:t>
      </w:r>
      <w:r w:rsidRPr="00B71A32">
        <w:rPr>
          <w:rFonts w:ascii="Arial" w:hAnsi="Arial" w:cs="Arial"/>
        </w:rPr>
        <w:t xml:space="preserve">yrektora </w:t>
      </w:r>
      <w:r>
        <w:rPr>
          <w:rFonts w:ascii="Arial" w:hAnsi="Arial" w:cs="Arial"/>
        </w:rPr>
        <w:br/>
      </w:r>
      <w:r w:rsidRPr="00B71A32">
        <w:rPr>
          <w:rFonts w:ascii="Arial" w:hAnsi="Arial" w:cs="Arial"/>
        </w:rPr>
        <w:t>o nieobecności w pracy, punktualne rozpoczynanie i kończenie zajęć</w:t>
      </w:r>
      <w:r w:rsidR="004F2A08">
        <w:rPr>
          <w:rFonts w:ascii="Arial" w:hAnsi="Arial" w:cs="Arial"/>
        </w:rPr>
        <w:t>.</w:t>
      </w:r>
      <w:r w:rsidRPr="00B71A32">
        <w:rPr>
          <w:rFonts w:ascii="Arial" w:hAnsi="Arial" w:cs="Arial"/>
        </w:rPr>
        <w:t xml:space="preserve">  </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 xml:space="preserve">prawidłowe prowadzenie dokumentacji pedagogicznej lekcji lub koła zainteresowań, opracowanie właściwego rozkładu materiału, terminowe dokonywanie prawidłowych wpisów do dziennika, arkuszy  ocen i innych dokumentów; kierowanie się w swoich działaniach dobrem ucznia, </w:t>
      </w:r>
      <w:r>
        <w:rPr>
          <w:rFonts w:ascii="Arial" w:hAnsi="Arial" w:cs="Arial"/>
        </w:rPr>
        <w:br/>
      </w:r>
      <w:r w:rsidRPr="00B71A32">
        <w:rPr>
          <w:rFonts w:ascii="Arial" w:hAnsi="Arial" w:cs="Arial"/>
        </w:rPr>
        <w:t>a także poszanowanie godności osobistej ucznia;</w:t>
      </w:r>
    </w:p>
    <w:p w:rsidR="005065E8" w:rsidRPr="00B71A32" w:rsidRDefault="005065E8" w:rsidP="004F2A08">
      <w:pPr>
        <w:tabs>
          <w:tab w:val="left" w:pos="1620"/>
        </w:tabs>
        <w:spacing w:line="360" w:lineRule="auto"/>
        <w:ind w:left="720"/>
        <w:jc w:val="both"/>
        <w:rPr>
          <w:rFonts w:ascii="Arial" w:hAnsi="Arial" w:cs="Arial"/>
        </w:rPr>
      </w:pPr>
    </w:p>
    <w:p w:rsidR="005065E8" w:rsidRPr="00730795" w:rsidRDefault="005065E8" w:rsidP="0034707F">
      <w:pPr>
        <w:numPr>
          <w:ilvl w:val="0"/>
          <w:numId w:val="135"/>
        </w:numPr>
        <w:tabs>
          <w:tab w:val="left" w:pos="1620"/>
        </w:tabs>
        <w:spacing w:line="360" w:lineRule="auto"/>
        <w:ind w:hanging="357"/>
        <w:jc w:val="both"/>
        <w:rPr>
          <w:rFonts w:ascii="Arial" w:hAnsi="Arial" w:cs="Arial"/>
          <w:color w:val="FF0000"/>
        </w:rPr>
      </w:pPr>
      <w:r>
        <w:rPr>
          <w:rFonts w:ascii="Arial" w:hAnsi="Arial" w:cs="Arial"/>
        </w:rPr>
        <w:t xml:space="preserve"> </w:t>
      </w:r>
      <w:r w:rsidRPr="00B71A32">
        <w:rPr>
          <w:rFonts w:ascii="Arial" w:hAnsi="Arial" w:cs="Arial"/>
        </w:rPr>
        <w:t>przestrzeganie tajemnicy służbowej</w:t>
      </w:r>
      <w:r w:rsidR="00730795">
        <w:rPr>
          <w:rFonts w:ascii="Arial" w:hAnsi="Arial" w:cs="Arial"/>
        </w:rPr>
        <w:t xml:space="preserve"> i </w:t>
      </w:r>
      <w:r w:rsidR="004F2A08" w:rsidRPr="00CE103D">
        <w:rPr>
          <w:rFonts w:ascii="Arial" w:hAnsi="Arial" w:cs="Arial"/>
        </w:rPr>
        <w:t>tajemnicy Rady P</w:t>
      </w:r>
      <w:r w:rsidR="00730795" w:rsidRPr="00CE103D">
        <w:rPr>
          <w:rFonts w:ascii="Arial" w:hAnsi="Arial" w:cs="Arial"/>
        </w:rPr>
        <w:t>edagogicznej</w:t>
      </w:r>
      <w:r w:rsidRPr="00CE103D">
        <w:rPr>
          <w:rFonts w:ascii="Arial" w:hAnsi="Arial" w:cs="Arial"/>
        </w:rPr>
        <w:t>;</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t xml:space="preserve"> przestrzeganie zasad współżycia społecznego i dbanie o właściwe relacje pracownicze;</w:t>
      </w:r>
    </w:p>
    <w:p w:rsidR="005065E8" w:rsidRPr="00B71A32" w:rsidRDefault="005065E8" w:rsidP="0034707F">
      <w:pPr>
        <w:numPr>
          <w:ilvl w:val="0"/>
          <w:numId w:val="135"/>
        </w:numPr>
        <w:tabs>
          <w:tab w:val="left" w:pos="1620"/>
        </w:tabs>
        <w:spacing w:line="360" w:lineRule="auto"/>
        <w:ind w:hanging="357"/>
        <w:jc w:val="both"/>
        <w:rPr>
          <w:rFonts w:ascii="Arial" w:hAnsi="Arial" w:cs="Arial"/>
        </w:rPr>
      </w:pPr>
      <w:r w:rsidRPr="00B71A32">
        <w:rPr>
          <w:rFonts w:ascii="Arial" w:hAnsi="Arial" w:cs="Arial"/>
        </w:rPr>
        <w:lastRenderedPageBreak/>
        <w:t xml:space="preserve"> dokonanie wyboru podręczników i programu nauczania lub opracowanie własnego programu nauczania i zapoznanie z  nimi uczniów i rodziców, po uprzednim przedstawieniu ich do zaopiniowania przez radę pedagogiczną;</w:t>
      </w:r>
    </w:p>
    <w:p w:rsidR="005065E8" w:rsidRPr="00B71A32" w:rsidRDefault="005065E8" w:rsidP="0034707F">
      <w:pPr>
        <w:numPr>
          <w:ilvl w:val="0"/>
          <w:numId w:val="200"/>
        </w:numPr>
        <w:tabs>
          <w:tab w:val="clear" w:pos="720"/>
          <w:tab w:val="num" w:pos="426"/>
        </w:tabs>
        <w:spacing w:line="360" w:lineRule="auto"/>
        <w:ind w:left="426"/>
        <w:jc w:val="both"/>
        <w:rPr>
          <w:rFonts w:ascii="Arial" w:hAnsi="Arial" w:cs="Arial"/>
        </w:rPr>
      </w:pPr>
      <w:r w:rsidRPr="00B71A32">
        <w:rPr>
          <w:rFonts w:ascii="Arial" w:hAnsi="Arial" w:cs="Arial"/>
        </w:rPr>
        <w:t xml:space="preserve">W celu realizacji zajęć w ramach programów finansowanych ze środków pochodzących z budżetu Unii Europejskiej, prowadzonych bezpośrednio </w:t>
      </w:r>
      <w:r>
        <w:rPr>
          <w:rFonts w:ascii="Arial" w:hAnsi="Arial" w:cs="Arial"/>
        </w:rPr>
        <w:br/>
      </w:r>
      <w:r w:rsidRPr="00B71A32">
        <w:rPr>
          <w:rFonts w:ascii="Arial" w:hAnsi="Arial" w:cs="Arial"/>
        </w:rPr>
        <w:t>z uczniami lub na ich rzecz, może być zatrudniony nauczyciel, który nie realizuje w szkole tygodniowego obowiązkowego wymiaru godzin zajęć dydaktycznych, wychowawczych i opiekuńczych,</w:t>
      </w:r>
      <w:r w:rsidR="00CE103D">
        <w:rPr>
          <w:rFonts w:ascii="Arial" w:hAnsi="Arial" w:cs="Arial"/>
        </w:rPr>
        <w:t xml:space="preserve"> zgodnie z odrębnymi przepisami. </w:t>
      </w:r>
    </w:p>
    <w:p w:rsidR="005065E8" w:rsidRPr="00B71A32" w:rsidRDefault="005065E8" w:rsidP="0034707F">
      <w:pPr>
        <w:numPr>
          <w:ilvl w:val="0"/>
          <w:numId w:val="200"/>
        </w:numPr>
        <w:tabs>
          <w:tab w:val="clear" w:pos="720"/>
          <w:tab w:val="num" w:pos="426"/>
        </w:tabs>
        <w:spacing w:line="360" w:lineRule="auto"/>
        <w:ind w:left="426"/>
        <w:jc w:val="both"/>
        <w:rPr>
          <w:rFonts w:ascii="Arial" w:hAnsi="Arial" w:cs="Arial"/>
          <w:b/>
        </w:rPr>
      </w:pPr>
      <w:r w:rsidRPr="00B71A32">
        <w:rPr>
          <w:rFonts w:ascii="Arial" w:hAnsi="Arial" w:cs="Arial"/>
        </w:rPr>
        <w:t>Nauczyciela, o którym mowa w ust. 1, zatrudnia się na zasadach określonych w</w:t>
      </w:r>
      <w:r w:rsidR="00CE103D">
        <w:rPr>
          <w:rFonts w:ascii="Arial" w:hAnsi="Arial" w:cs="Arial"/>
        </w:rPr>
        <w:t xml:space="preserve"> odrębnych przepisach. </w:t>
      </w:r>
    </w:p>
    <w:p w:rsidR="005065E8" w:rsidRPr="00B71A32" w:rsidRDefault="00670FCA" w:rsidP="004F5711">
      <w:pPr>
        <w:spacing w:before="240" w:line="360" w:lineRule="auto"/>
        <w:jc w:val="center"/>
        <w:rPr>
          <w:rFonts w:ascii="Arial" w:hAnsi="Arial" w:cs="Arial"/>
        </w:rPr>
      </w:pPr>
      <w:r>
        <w:rPr>
          <w:rFonts w:ascii="Arial" w:hAnsi="Arial" w:cs="Arial"/>
          <w:b/>
        </w:rPr>
        <w:t>§ 62</w:t>
      </w:r>
    </w:p>
    <w:p w:rsidR="005065E8" w:rsidRPr="00B71A32" w:rsidRDefault="005065E8" w:rsidP="0034707F">
      <w:pPr>
        <w:numPr>
          <w:ilvl w:val="0"/>
          <w:numId w:val="136"/>
        </w:numPr>
        <w:tabs>
          <w:tab w:val="clear" w:pos="720"/>
          <w:tab w:val="num" w:pos="426"/>
        </w:tabs>
        <w:spacing w:before="240" w:line="360" w:lineRule="auto"/>
        <w:ind w:left="426"/>
        <w:jc w:val="both"/>
        <w:rPr>
          <w:rFonts w:ascii="Arial" w:hAnsi="Arial" w:cs="Arial"/>
        </w:rPr>
      </w:pPr>
      <w:r w:rsidRPr="00B71A32">
        <w:rPr>
          <w:rFonts w:ascii="Arial" w:hAnsi="Arial" w:cs="Arial"/>
        </w:rPr>
        <w:t>Zadaniem wychowawcy klasy jest sprawowanie opieki wychowawczej nad uczniami, a w szczególności:</w:t>
      </w:r>
    </w:p>
    <w:p w:rsidR="005065E8" w:rsidRPr="00B71A32" w:rsidRDefault="005065E8" w:rsidP="0034707F">
      <w:pPr>
        <w:numPr>
          <w:ilvl w:val="0"/>
          <w:numId w:val="137"/>
        </w:numPr>
        <w:spacing w:line="360" w:lineRule="auto"/>
        <w:jc w:val="both"/>
        <w:rPr>
          <w:rFonts w:ascii="Arial" w:hAnsi="Arial" w:cs="Arial"/>
        </w:rPr>
      </w:pPr>
      <w:r w:rsidRPr="00B71A32">
        <w:rPr>
          <w:rFonts w:ascii="Arial" w:hAnsi="Arial" w:cs="Arial"/>
        </w:rPr>
        <w:t>tworzenie warunków wspomagających rozwój ucznia, proces jego uczenia się oraz przygotowanie do życia w rodzinie i społeczeństwie;</w:t>
      </w:r>
    </w:p>
    <w:p w:rsidR="005065E8" w:rsidRPr="00B71A32" w:rsidRDefault="005065E8" w:rsidP="0034707F">
      <w:pPr>
        <w:numPr>
          <w:ilvl w:val="0"/>
          <w:numId w:val="137"/>
        </w:numPr>
        <w:spacing w:line="360" w:lineRule="auto"/>
        <w:jc w:val="both"/>
        <w:rPr>
          <w:rFonts w:ascii="Arial" w:hAnsi="Arial" w:cs="Arial"/>
        </w:rPr>
      </w:pPr>
      <w:r w:rsidRPr="00B71A32">
        <w:rPr>
          <w:rFonts w:ascii="Arial" w:hAnsi="Arial" w:cs="Arial"/>
        </w:rPr>
        <w:t>inspirowanie i wspomaganie działań zespołowych uczniów;</w:t>
      </w:r>
    </w:p>
    <w:p w:rsidR="005065E8" w:rsidRPr="00B71A32" w:rsidRDefault="005065E8" w:rsidP="0034707F">
      <w:pPr>
        <w:numPr>
          <w:ilvl w:val="0"/>
          <w:numId w:val="137"/>
        </w:numPr>
        <w:spacing w:line="360" w:lineRule="auto"/>
        <w:jc w:val="both"/>
        <w:rPr>
          <w:rFonts w:ascii="Arial" w:hAnsi="Arial" w:cs="Arial"/>
        </w:rPr>
      </w:pPr>
      <w:r w:rsidRPr="00B71A32">
        <w:rPr>
          <w:rFonts w:ascii="Arial" w:hAnsi="Arial" w:cs="Arial"/>
        </w:rPr>
        <w:t xml:space="preserve">podejmowanie działań umożliwiających rozwiązywanie konfliktów </w:t>
      </w:r>
      <w:r>
        <w:rPr>
          <w:rFonts w:ascii="Arial" w:hAnsi="Arial" w:cs="Arial"/>
        </w:rPr>
        <w:br/>
      </w:r>
      <w:r w:rsidRPr="00B71A32">
        <w:rPr>
          <w:rFonts w:ascii="Arial" w:hAnsi="Arial" w:cs="Arial"/>
        </w:rPr>
        <w:t>w zespole uczniów pomiędzy uczniami a innymi członkami społeczności szkolnej.</w:t>
      </w:r>
    </w:p>
    <w:p w:rsidR="005065E8" w:rsidRPr="00B71A32" w:rsidRDefault="005065E8" w:rsidP="0034707F">
      <w:pPr>
        <w:numPr>
          <w:ilvl w:val="0"/>
          <w:numId w:val="138"/>
        </w:numPr>
        <w:tabs>
          <w:tab w:val="clear" w:pos="720"/>
        </w:tabs>
        <w:spacing w:line="360" w:lineRule="auto"/>
        <w:ind w:left="426" w:hanging="426"/>
        <w:jc w:val="both"/>
        <w:rPr>
          <w:rFonts w:ascii="Arial" w:hAnsi="Arial" w:cs="Arial"/>
        </w:rPr>
      </w:pPr>
      <w:r w:rsidRPr="00B71A32">
        <w:rPr>
          <w:rFonts w:ascii="Arial" w:hAnsi="Arial" w:cs="Arial"/>
        </w:rPr>
        <w:t xml:space="preserve">Wychowawca realizuje zadania poprzez: </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t>bliższe poznanie uczniów, ich zdrowia, cech osobowościowych, warunków rodzinnych i bytowych, ich  potrzeb i oczekiwań;</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t>tworzenie środowiska zapewniającego wychowankom prawidłowy rozwój fizyczny i psychiczny, opiekę wychowawczą oraz atmosferę bezpieczeństwa i zaufania;</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t xml:space="preserve">ułatwianie adaptacji </w:t>
      </w:r>
      <w:r w:rsidR="00CE103D">
        <w:rPr>
          <w:rFonts w:ascii="Arial" w:hAnsi="Arial" w:cs="Arial"/>
        </w:rPr>
        <w:t xml:space="preserve">w środowisku rówieśniczym </w:t>
      </w:r>
      <w:r w:rsidRPr="00B71A32">
        <w:rPr>
          <w:rFonts w:ascii="Arial" w:hAnsi="Arial" w:cs="Arial"/>
        </w:rPr>
        <w:t xml:space="preserve"> oraz pomoc </w:t>
      </w:r>
      <w:r>
        <w:rPr>
          <w:rFonts w:ascii="Arial" w:hAnsi="Arial" w:cs="Arial"/>
        </w:rPr>
        <w:br/>
      </w:r>
      <w:r w:rsidRPr="00B71A32">
        <w:rPr>
          <w:rFonts w:ascii="Arial" w:hAnsi="Arial" w:cs="Arial"/>
        </w:rPr>
        <w:t>w rozwiązywaniu konfliktów  z rówieśnikami;</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t>pomoc w rozwiązywaniu napięć powstałych na tle konfliktów rodzinnych, niepowodzeń szkolnych  spowodowanych trudnościami w nauce;</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lastRenderedPageBreak/>
        <w:t>organizowanie życia codziennego wychowanków w szkole, wdrażanie ich do współpracy i współdziałania z nauczycielami i wychowawcą;</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t>realizację planu zajęć do dyspozycji wychowawcy;</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t>czuwanie nad organizacją i przebiegiem pracy uczniów w klasie oraz nad wymiarem i rozkładem prac zadawanych im do samodzielnego wykonania w domu;</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t xml:space="preserve">utrzymywanie systematycznego kontaktu z nauczycielami uczącymi </w:t>
      </w:r>
      <w:r>
        <w:rPr>
          <w:rFonts w:ascii="Arial" w:hAnsi="Arial" w:cs="Arial"/>
        </w:rPr>
        <w:br/>
      </w:r>
      <w:r w:rsidRPr="00B71A32">
        <w:rPr>
          <w:rFonts w:ascii="Arial" w:hAnsi="Arial" w:cs="Arial"/>
        </w:rPr>
        <w:t>w powierzonej mu klasie w celu ustalenia zróżnicowanych wymagań wobec uczniów i sposobu udzielania im pomocy w nauce;</w:t>
      </w:r>
    </w:p>
    <w:p w:rsidR="005065E8" w:rsidRPr="00B71A32" w:rsidRDefault="005065E8" w:rsidP="0034707F">
      <w:pPr>
        <w:numPr>
          <w:ilvl w:val="0"/>
          <w:numId w:val="139"/>
        </w:numPr>
        <w:spacing w:line="360" w:lineRule="auto"/>
        <w:jc w:val="both"/>
        <w:rPr>
          <w:rFonts w:ascii="Arial" w:hAnsi="Arial" w:cs="Arial"/>
        </w:rPr>
      </w:pPr>
      <w:r w:rsidRPr="00B71A32">
        <w:rPr>
          <w:rFonts w:ascii="Arial" w:hAnsi="Arial" w:cs="Arial"/>
        </w:rPr>
        <w:t>rozwijanie pozytywnej motywacji uczenia się, wdrażanie efektywnych technik uczenia się;</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 xml:space="preserve">wdrażanie uczniów do wysiłku, rzetelnej pracy, cierpliwości, pokonywania trudności, odporności na niepowodzenia, porządku </w:t>
      </w:r>
      <w:r>
        <w:rPr>
          <w:rFonts w:ascii="Arial" w:hAnsi="Arial" w:cs="Arial"/>
        </w:rPr>
        <w:br/>
      </w:r>
      <w:r w:rsidRPr="00B71A32">
        <w:rPr>
          <w:rFonts w:ascii="Arial" w:hAnsi="Arial" w:cs="Arial"/>
        </w:rPr>
        <w:t>i punktualności, do prawidłowego i efektywnego organizowania sobie pracy;</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 xml:space="preserve">systematyczne interesowanie się postępami (wynikami) uczniów </w:t>
      </w:r>
      <w:r>
        <w:rPr>
          <w:rFonts w:ascii="Arial" w:hAnsi="Arial" w:cs="Arial"/>
        </w:rPr>
        <w:br/>
      </w:r>
      <w:r w:rsidRPr="00B71A32">
        <w:rPr>
          <w:rFonts w:ascii="Arial" w:hAnsi="Arial" w:cs="Arial"/>
        </w:rPr>
        <w:t>w nauce, zwracanie szczególnej uwagi  zarówno na uczniów</w:t>
      </w:r>
      <w:r>
        <w:rPr>
          <w:rFonts w:ascii="Arial" w:hAnsi="Arial" w:cs="Arial"/>
        </w:rPr>
        <w:t xml:space="preserve"> szczególnie uzdolnionych, jak </w:t>
      </w:r>
      <w:r w:rsidRPr="00B71A32">
        <w:rPr>
          <w:rFonts w:ascii="Arial" w:hAnsi="Arial" w:cs="Arial"/>
        </w:rPr>
        <w:t xml:space="preserve">i na tych, którzy mają trudności i niepowodzenia </w:t>
      </w:r>
      <w:r>
        <w:rPr>
          <w:rFonts w:ascii="Arial" w:hAnsi="Arial" w:cs="Arial"/>
        </w:rPr>
        <w:br/>
      </w:r>
      <w:r w:rsidRPr="00B71A32">
        <w:rPr>
          <w:rFonts w:ascii="Arial" w:hAnsi="Arial" w:cs="Arial"/>
        </w:rPr>
        <w:t xml:space="preserve">w   nauce, analizowanie wspólnie z wychowankami, samorządem klasowym, nauczycielami i rodzicami przyczyn niepowodzeń uczniów </w:t>
      </w:r>
      <w:r>
        <w:rPr>
          <w:rFonts w:ascii="Arial" w:hAnsi="Arial" w:cs="Arial"/>
        </w:rPr>
        <w:br/>
      </w:r>
      <w:r w:rsidRPr="00B71A32">
        <w:rPr>
          <w:rFonts w:ascii="Arial" w:hAnsi="Arial" w:cs="Arial"/>
        </w:rPr>
        <w:t>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w:t>
      </w:r>
      <w:r>
        <w:rPr>
          <w:rFonts w:ascii="Arial" w:hAnsi="Arial" w:cs="Arial"/>
        </w:rPr>
        <w:br/>
      </w:r>
      <w:r w:rsidRPr="00B71A32">
        <w:rPr>
          <w:rFonts w:ascii="Arial" w:hAnsi="Arial" w:cs="Arial"/>
        </w:rPr>
        <w:t>i przyjaźni, kształtowanie umiejętności wspólnego gospodarowania na terenie klasy, odpowiedzialności za ład, czystość estetykę klas, pomieszczeń i terenu Szkoły,  rozwijanie samorządności i inicjatyw uczniowskich;</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lastRenderedPageBreak/>
        <w:t xml:space="preserve"> </w:t>
      </w:r>
      <w:r w:rsidRPr="00B71A32">
        <w:rPr>
          <w:rFonts w:ascii="Arial" w:hAnsi="Arial" w:cs="Arial"/>
        </w:rPr>
        <w:t xml:space="preserve">podejmowanie działań umożliwiających pożyteczne i wartościowe spędzanie czasu wolnego, pobudzanie do różnorodnej działalności </w:t>
      </w:r>
      <w:r>
        <w:rPr>
          <w:rFonts w:ascii="Arial" w:hAnsi="Arial" w:cs="Arial"/>
        </w:rPr>
        <w:br/>
      </w:r>
      <w:r w:rsidRPr="00B71A32">
        <w:rPr>
          <w:rFonts w:ascii="Arial" w:hAnsi="Arial" w:cs="Arial"/>
        </w:rPr>
        <w:t>i aktywności sprzyjającej wzbogacaniu osobowości i kierowanie tą  aktywnością, rozwijanie zainteresowań i zamiłowań, interesowanie się udziałem uczniów w życiu szkolnym, konkursach, olimpiadach, zawodach, ich działalnością w kołach i organizacjach;</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tworzenie poprawnych relacji interpersonalnych opartych na życzliwości i zaufaniu, m.in. poprzez organizację  zajęć pozalekcyjnych, wycieczek, biwaków, rajdów, obozów wakacyjnych, zimowisk, wyjazdów na „ zielone szkoły”;</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unikanie złośliwości i przesady w ocenie błędów i wad uczniów;</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 xml:space="preserve">wdrażanie uczniów do dbania o zdrowie, higienę osobistą i psychiczną, o stan higieniczny otoczenia oraz  do przestrzegania zasad </w:t>
      </w:r>
      <w:r w:rsidR="003751C3">
        <w:rPr>
          <w:rFonts w:ascii="Arial" w:hAnsi="Arial" w:cs="Arial"/>
        </w:rPr>
        <w:t>bezpieczeństwa w szkole i poza S</w:t>
      </w:r>
      <w:r w:rsidRPr="00B71A32">
        <w:rPr>
          <w:rFonts w:ascii="Arial" w:hAnsi="Arial" w:cs="Arial"/>
        </w:rPr>
        <w:t>zkołą;</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 xml:space="preserve">współpraca z pielęgniarką szkolną, rodzicami, opiekunami uczniów </w:t>
      </w:r>
      <w:r>
        <w:rPr>
          <w:rFonts w:ascii="Arial" w:hAnsi="Arial" w:cs="Arial"/>
        </w:rPr>
        <w:br/>
      </w:r>
      <w:r w:rsidRPr="00B71A32">
        <w:rPr>
          <w:rFonts w:ascii="Arial" w:hAnsi="Arial" w:cs="Arial"/>
        </w:rPr>
        <w:t>w sprawach ich zdrowia,  organizowanie opieki i pomocy materialnej  uczniom;</w:t>
      </w:r>
    </w:p>
    <w:p w:rsidR="005065E8" w:rsidRPr="00B71A32" w:rsidRDefault="005065E8" w:rsidP="0034707F">
      <w:pPr>
        <w:numPr>
          <w:ilvl w:val="0"/>
          <w:numId w:val="139"/>
        </w:numPr>
        <w:spacing w:line="360" w:lineRule="auto"/>
        <w:jc w:val="both"/>
        <w:rPr>
          <w:rFonts w:ascii="Arial" w:hAnsi="Arial" w:cs="Arial"/>
        </w:rPr>
      </w:pPr>
      <w:r>
        <w:rPr>
          <w:rFonts w:ascii="Arial" w:hAnsi="Arial" w:cs="Arial"/>
        </w:rPr>
        <w:t xml:space="preserve"> </w:t>
      </w:r>
      <w:r w:rsidRPr="00B71A32">
        <w:rPr>
          <w:rFonts w:ascii="Arial" w:hAnsi="Arial" w:cs="Arial"/>
        </w:rPr>
        <w:t xml:space="preserve">udzielanie pomocy, rad i wskazówek uczniom znajdującym się </w:t>
      </w:r>
      <w:r>
        <w:rPr>
          <w:rFonts w:ascii="Arial" w:hAnsi="Arial" w:cs="Arial"/>
        </w:rPr>
        <w:br/>
      </w:r>
      <w:r w:rsidRPr="00B71A32">
        <w:rPr>
          <w:rFonts w:ascii="Arial" w:hAnsi="Arial" w:cs="Arial"/>
        </w:rPr>
        <w:t>w trudnych sytuacjach życiowych, występowanie do org</w:t>
      </w:r>
      <w:r>
        <w:rPr>
          <w:rFonts w:ascii="Arial" w:hAnsi="Arial" w:cs="Arial"/>
        </w:rPr>
        <w:t xml:space="preserve">anów Szkoły </w:t>
      </w:r>
      <w:r>
        <w:rPr>
          <w:rFonts w:ascii="Arial" w:hAnsi="Arial" w:cs="Arial"/>
        </w:rPr>
        <w:br/>
        <w:t>i innych instytucji  z</w:t>
      </w:r>
      <w:r w:rsidRPr="00B71A32">
        <w:rPr>
          <w:rFonts w:ascii="Arial" w:hAnsi="Arial" w:cs="Arial"/>
        </w:rPr>
        <w:t xml:space="preserve">  wnioskiem o udzielenie pomocy.</w:t>
      </w:r>
    </w:p>
    <w:p w:rsidR="005065E8" w:rsidRPr="00B71A32" w:rsidRDefault="005065E8" w:rsidP="0034707F">
      <w:pPr>
        <w:numPr>
          <w:ilvl w:val="0"/>
          <w:numId w:val="140"/>
        </w:numPr>
        <w:tabs>
          <w:tab w:val="clear" w:pos="720"/>
          <w:tab w:val="num" w:pos="426"/>
        </w:tabs>
        <w:spacing w:line="360" w:lineRule="auto"/>
        <w:ind w:left="426"/>
        <w:jc w:val="both"/>
        <w:rPr>
          <w:rFonts w:ascii="Arial" w:hAnsi="Arial" w:cs="Arial"/>
        </w:rPr>
      </w:pPr>
      <w:r w:rsidRPr="00B71A32">
        <w:rPr>
          <w:rFonts w:ascii="Arial" w:hAnsi="Arial" w:cs="Arial"/>
        </w:rPr>
        <w:t>Wychowawca ustala ocenę zachowania swoich wychowanków po zasięgnięciu opinii ucznia, jego kolegów i nauczycieli, wnioskuje w sprawie przyznawania nagród i udzielania kar, ma prawo ustanowić przy współpracy z klasową radą rodziców własne formy nagradzania i motywowania wychowanków.</w:t>
      </w:r>
    </w:p>
    <w:p w:rsidR="005065E8" w:rsidRPr="00B71A32" w:rsidRDefault="005065E8" w:rsidP="0034707F">
      <w:pPr>
        <w:numPr>
          <w:ilvl w:val="0"/>
          <w:numId w:val="140"/>
        </w:numPr>
        <w:tabs>
          <w:tab w:val="clear" w:pos="720"/>
          <w:tab w:val="num" w:pos="426"/>
        </w:tabs>
        <w:spacing w:line="360" w:lineRule="auto"/>
        <w:ind w:left="426"/>
        <w:jc w:val="both"/>
        <w:rPr>
          <w:rFonts w:ascii="Arial" w:hAnsi="Arial" w:cs="Arial"/>
        </w:rPr>
      </w:pPr>
      <w:r w:rsidRPr="00B71A32">
        <w:rPr>
          <w:rFonts w:ascii="Arial" w:hAnsi="Arial" w:cs="Arial"/>
        </w:rPr>
        <w:t>Wychowawca zobowiązany jest do wykonywania czynności administracyjnych dotyczących klas:</w:t>
      </w:r>
    </w:p>
    <w:p w:rsidR="005065E8" w:rsidRPr="00B71A32" w:rsidRDefault="005065E8" w:rsidP="0034707F">
      <w:pPr>
        <w:numPr>
          <w:ilvl w:val="0"/>
          <w:numId w:val="141"/>
        </w:numPr>
        <w:autoSpaceDE w:val="0"/>
        <w:spacing w:line="360" w:lineRule="auto"/>
        <w:jc w:val="both"/>
        <w:rPr>
          <w:rFonts w:ascii="Arial" w:hAnsi="Arial" w:cs="Arial"/>
        </w:rPr>
      </w:pPr>
      <w:r w:rsidRPr="00B71A32">
        <w:rPr>
          <w:rFonts w:ascii="Arial" w:hAnsi="Arial" w:cs="Arial"/>
        </w:rPr>
        <w:t>prowadzi dziennik lekcyjny, arkusze ocen;</w:t>
      </w:r>
    </w:p>
    <w:p w:rsidR="005065E8" w:rsidRPr="00B71A32" w:rsidRDefault="005065E8" w:rsidP="0034707F">
      <w:pPr>
        <w:numPr>
          <w:ilvl w:val="0"/>
          <w:numId w:val="141"/>
        </w:numPr>
        <w:autoSpaceDE w:val="0"/>
        <w:spacing w:line="360" w:lineRule="auto"/>
        <w:jc w:val="both"/>
        <w:rPr>
          <w:rFonts w:ascii="Arial" w:hAnsi="Arial" w:cs="Arial"/>
        </w:rPr>
      </w:pPr>
      <w:r w:rsidRPr="00B71A32">
        <w:rPr>
          <w:rFonts w:ascii="Arial" w:hAnsi="Arial" w:cs="Arial"/>
        </w:rPr>
        <w:lastRenderedPageBreak/>
        <w:t>sporządza zestawienia statystyczne dotyczące klasy;</w:t>
      </w:r>
    </w:p>
    <w:p w:rsidR="005065E8" w:rsidRPr="00B71A32" w:rsidRDefault="005065E8" w:rsidP="0034707F">
      <w:pPr>
        <w:numPr>
          <w:ilvl w:val="0"/>
          <w:numId w:val="141"/>
        </w:numPr>
        <w:autoSpaceDE w:val="0"/>
        <w:spacing w:line="360" w:lineRule="auto"/>
        <w:jc w:val="both"/>
        <w:rPr>
          <w:rFonts w:ascii="Arial" w:hAnsi="Arial" w:cs="Arial"/>
        </w:rPr>
      </w:pPr>
      <w:r w:rsidRPr="00B71A32">
        <w:rPr>
          <w:rFonts w:ascii="Arial" w:hAnsi="Arial" w:cs="Arial"/>
        </w:rPr>
        <w:t>nadzoruje prowadzenie ewidencji wpłat składek przez skarbnika klasowego;</w:t>
      </w:r>
    </w:p>
    <w:p w:rsidR="005065E8" w:rsidRPr="00B71A32" w:rsidRDefault="005065E8" w:rsidP="0034707F">
      <w:pPr>
        <w:numPr>
          <w:ilvl w:val="0"/>
          <w:numId w:val="141"/>
        </w:numPr>
        <w:autoSpaceDE w:val="0"/>
        <w:spacing w:line="360" w:lineRule="auto"/>
        <w:jc w:val="both"/>
        <w:rPr>
          <w:rFonts w:ascii="Arial" w:hAnsi="Arial" w:cs="Arial"/>
        </w:rPr>
      </w:pPr>
      <w:r w:rsidRPr="00B71A32">
        <w:rPr>
          <w:rFonts w:ascii="Arial" w:hAnsi="Arial" w:cs="Arial"/>
        </w:rPr>
        <w:t>wypisuje świadectwa szkolne;</w:t>
      </w:r>
    </w:p>
    <w:p w:rsidR="005065E8" w:rsidRPr="00B71A32" w:rsidRDefault="005065E8" w:rsidP="0034707F">
      <w:pPr>
        <w:numPr>
          <w:ilvl w:val="0"/>
          <w:numId w:val="141"/>
        </w:numPr>
        <w:autoSpaceDE w:val="0"/>
        <w:spacing w:line="360" w:lineRule="auto"/>
        <w:jc w:val="both"/>
        <w:rPr>
          <w:rFonts w:ascii="Arial" w:hAnsi="Arial" w:cs="Arial"/>
          <w:b/>
        </w:rPr>
      </w:pPr>
      <w:r w:rsidRPr="00B71A32">
        <w:rPr>
          <w:rFonts w:ascii="Arial" w:hAnsi="Arial" w:cs="Arial"/>
        </w:rPr>
        <w:t>wykonuje inne czynności administracyjne dotyczące klasy, zgodnie z zarządzeniami  władz  szkolnych,  poleceniami dy</w:t>
      </w:r>
      <w:r w:rsidR="003751C3">
        <w:rPr>
          <w:rFonts w:ascii="Arial" w:hAnsi="Arial" w:cs="Arial"/>
        </w:rPr>
        <w:t>rektora  Szkoły oraz uchwałami Rady P</w:t>
      </w:r>
      <w:r w:rsidRPr="00B71A32">
        <w:rPr>
          <w:rFonts w:ascii="Arial" w:hAnsi="Arial" w:cs="Arial"/>
        </w:rPr>
        <w:t>edagogicznej.</w:t>
      </w:r>
    </w:p>
    <w:p w:rsidR="005065E8" w:rsidRPr="00B71A32" w:rsidRDefault="00670FCA" w:rsidP="004F5711">
      <w:pPr>
        <w:spacing w:before="240" w:line="360" w:lineRule="auto"/>
        <w:jc w:val="center"/>
        <w:rPr>
          <w:rFonts w:ascii="Arial" w:hAnsi="Arial" w:cs="Arial"/>
        </w:rPr>
      </w:pPr>
      <w:r>
        <w:rPr>
          <w:rFonts w:ascii="Arial" w:hAnsi="Arial" w:cs="Arial"/>
          <w:b/>
        </w:rPr>
        <w:t>§ 63</w:t>
      </w:r>
    </w:p>
    <w:p w:rsidR="005065E8" w:rsidRPr="00B71A32" w:rsidRDefault="005065E8" w:rsidP="0034707F">
      <w:pPr>
        <w:numPr>
          <w:ilvl w:val="0"/>
          <w:numId w:val="142"/>
        </w:numPr>
        <w:tabs>
          <w:tab w:val="clear" w:pos="720"/>
          <w:tab w:val="num" w:pos="426"/>
        </w:tabs>
        <w:spacing w:line="360" w:lineRule="auto"/>
        <w:ind w:left="358" w:hangingChars="149" w:hanging="358"/>
        <w:jc w:val="both"/>
        <w:rPr>
          <w:rFonts w:ascii="Arial" w:hAnsi="Arial" w:cs="Arial"/>
        </w:rPr>
      </w:pPr>
      <w:r w:rsidRPr="00B71A32">
        <w:rPr>
          <w:rFonts w:ascii="Arial" w:hAnsi="Arial" w:cs="Arial"/>
        </w:rPr>
        <w:t xml:space="preserve">Zadania nauczycieli w zakresie zapewniania bezpieczeństwa uczniom: </w:t>
      </w:r>
    </w:p>
    <w:p w:rsidR="005065E8" w:rsidRPr="00B71A32" w:rsidRDefault="005065E8" w:rsidP="0034707F">
      <w:pPr>
        <w:numPr>
          <w:ilvl w:val="0"/>
          <w:numId w:val="143"/>
        </w:numPr>
        <w:spacing w:line="360" w:lineRule="auto"/>
        <w:ind w:left="358" w:hangingChars="149" w:hanging="358"/>
        <w:jc w:val="both"/>
        <w:rPr>
          <w:rFonts w:ascii="Arial" w:hAnsi="Arial" w:cs="Arial"/>
        </w:rPr>
      </w:pPr>
      <w:r w:rsidRPr="00B71A32">
        <w:rPr>
          <w:rFonts w:ascii="Arial" w:hAnsi="Arial" w:cs="Arial"/>
        </w:rPr>
        <w:t>Nauczyciel jest odpowiedzialny za życie, zdrowie i bezpieczeństwo uczniów nad którymi sprawuje opiekę podczas zajęć edukacyjnych organizowanych przez szkołę;</w:t>
      </w:r>
    </w:p>
    <w:p w:rsidR="005065E8" w:rsidRPr="00B71A32" w:rsidRDefault="005065E8" w:rsidP="0034707F">
      <w:pPr>
        <w:numPr>
          <w:ilvl w:val="0"/>
          <w:numId w:val="143"/>
        </w:numPr>
        <w:spacing w:line="360" w:lineRule="auto"/>
        <w:ind w:left="358" w:hangingChars="149" w:hanging="358"/>
        <w:jc w:val="both"/>
        <w:rPr>
          <w:rFonts w:ascii="Arial" w:hAnsi="Arial" w:cs="Arial"/>
        </w:rPr>
      </w:pPr>
      <w:r w:rsidRPr="00B71A32">
        <w:rPr>
          <w:rFonts w:ascii="Arial" w:hAnsi="Arial" w:cs="Arial"/>
        </w:rPr>
        <w:t xml:space="preserve">Nauczyciel jest zobowiązany skrupulatnie przestrzegać i stosować przepisy </w:t>
      </w:r>
      <w:r w:rsidR="00730795">
        <w:rPr>
          <w:rFonts w:ascii="Arial" w:hAnsi="Arial" w:cs="Arial"/>
        </w:rPr>
        <w:t xml:space="preserve"> </w:t>
      </w:r>
      <w:r w:rsidRPr="00B71A32">
        <w:rPr>
          <w:rFonts w:ascii="Arial" w:hAnsi="Arial" w:cs="Arial"/>
        </w:rPr>
        <w:t>i zarządzenia odnośnie bhp i p/</w:t>
      </w:r>
      <w:proofErr w:type="spellStart"/>
      <w:r w:rsidRPr="00B71A32">
        <w:rPr>
          <w:rFonts w:ascii="Arial" w:hAnsi="Arial" w:cs="Arial"/>
        </w:rPr>
        <w:t>poż</w:t>
      </w:r>
      <w:proofErr w:type="spellEnd"/>
      <w:r w:rsidRPr="00B71A32">
        <w:rPr>
          <w:rFonts w:ascii="Arial" w:hAnsi="Arial" w:cs="Arial"/>
        </w:rPr>
        <w:t>., a także odbywać wymagane szkolenia z tego zakresu.</w:t>
      </w:r>
    </w:p>
    <w:p w:rsidR="005065E8" w:rsidRPr="00B71A32" w:rsidRDefault="005065E8" w:rsidP="0034707F">
      <w:pPr>
        <w:numPr>
          <w:ilvl w:val="0"/>
          <w:numId w:val="143"/>
        </w:numPr>
        <w:spacing w:line="360" w:lineRule="auto"/>
        <w:jc w:val="both"/>
        <w:rPr>
          <w:rStyle w:val="Odwoaniedokomentarza1"/>
          <w:rFonts w:ascii="Arial" w:hAnsi="Arial" w:cs="Arial"/>
        </w:rPr>
      </w:pPr>
      <w:r w:rsidRPr="00B71A32">
        <w:rPr>
          <w:rFonts w:ascii="Arial" w:hAnsi="Arial" w:cs="Arial"/>
        </w:rPr>
        <w:t xml:space="preserve">Nauczyciel jest zobowiązany pełnić dyżur w godzinach </w:t>
      </w:r>
      <w:r w:rsidR="003751C3">
        <w:rPr>
          <w:rFonts w:ascii="Arial" w:hAnsi="Arial" w:cs="Arial"/>
        </w:rPr>
        <w:t>i miejscach wyznaczonych przez Dyrektora Gimnazjum</w:t>
      </w:r>
      <w:r w:rsidRPr="00B71A32">
        <w:rPr>
          <w:rFonts w:ascii="Arial" w:hAnsi="Arial" w:cs="Arial"/>
        </w:rPr>
        <w:t xml:space="preserve">. W czasie dyżuru nauczyciel jest zobowiązany do: </w:t>
      </w:r>
    </w:p>
    <w:p w:rsidR="005065E8" w:rsidRPr="004F5711" w:rsidRDefault="005065E8" w:rsidP="0034707F">
      <w:pPr>
        <w:numPr>
          <w:ilvl w:val="0"/>
          <w:numId w:val="144"/>
        </w:numPr>
        <w:tabs>
          <w:tab w:val="clear" w:pos="720"/>
          <w:tab w:val="num" w:pos="993"/>
        </w:tabs>
        <w:autoSpaceDE w:val="0"/>
        <w:spacing w:line="360" w:lineRule="auto"/>
        <w:ind w:left="993"/>
        <w:jc w:val="both"/>
        <w:rPr>
          <w:rStyle w:val="Odwoaniedokomentarza1"/>
          <w:rFonts w:ascii="Arial" w:hAnsi="Arial" w:cs="Arial"/>
          <w:sz w:val="24"/>
          <w:szCs w:val="24"/>
        </w:rPr>
      </w:pPr>
      <w:r w:rsidRPr="004F5711">
        <w:rPr>
          <w:rStyle w:val="Odwoaniedokomentarza1"/>
          <w:rFonts w:ascii="Arial" w:hAnsi="Arial" w:cs="Arial"/>
          <w:sz w:val="24"/>
          <w:szCs w:val="24"/>
        </w:rPr>
        <w:t>punktualnego rozpoczynania dyżuru i ciągłej obecności w miejscu podlegającym jego nadzorowi,</w:t>
      </w:r>
    </w:p>
    <w:p w:rsidR="005065E8" w:rsidRPr="004F5711" w:rsidRDefault="005065E8" w:rsidP="0034707F">
      <w:pPr>
        <w:numPr>
          <w:ilvl w:val="0"/>
          <w:numId w:val="144"/>
        </w:numPr>
        <w:tabs>
          <w:tab w:val="clear" w:pos="720"/>
          <w:tab w:val="num" w:pos="993"/>
        </w:tabs>
        <w:autoSpaceDE w:val="0"/>
        <w:spacing w:line="360" w:lineRule="auto"/>
        <w:ind w:left="993"/>
        <w:jc w:val="both"/>
        <w:rPr>
          <w:rStyle w:val="Odwoaniedokomentarza1"/>
          <w:rFonts w:ascii="Arial" w:hAnsi="Arial" w:cs="Arial"/>
          <w:sz w:val="24"/>
          <w:szCs w:val="24"/>
        </w:rPr>
      </w:pPr>
      <w:r w:rsidRPr="004F5711">
        <w:rPr>
          <w:rStyle w:val="Odwoaniedokomentarza1"/>
          <w:rFonts w:ascii="Arial" w:hAnsi="Arial" w:cs="Arial"/>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5065E8" w:rsidRPr="004F5711" w:rsidRDefault="005065E8" w:rsidP="0034707F">
      <w:pPr>
        <w:numPr>
          <w:ilvl w:val="0"/>
          <w:numId w:val="144"/>
        </w:numPr>
        <w:tabs>
          <w:tab w:val="clear" w:pos="720"/>
          <w:tab w:val="num" w:pos="993"/>
        </w:tabs>
        <w:autoSpaceDE w:val="0"/>
        <w:spacing w:line="360" w:lineRule="auto"/>
        <w:ind w:left="993"/>
        <w:jc w:val="both"/>
        <w:rPr>
          <w:rStyle w:val="Odwoaniedokomentarza1"/>
          <w:rFonts w:ascii="Arial" w:hAnsi="Arial" w:cs="Arial"/>
          <w:sz w:val="24"/>
          <w:szCs w:val="24"/>
        </w:rPr>
      </w:pPr>
      <w:r w:rsidRPr="004F5711">
        <w:rPr>
          <w:rStyle w:val="Odwoaniedokomentarza1"/>
          <w:rFonts w:ascii="Arial" w:hAnsi="Arial" w:cs="Arial"/>
          <w:sz w:val="24"/>
          <w:szCs w:val="24"/>
        </w:rPr>
        <w:t>przestrzegania zakazu otwierania okien na korytarzach, obowiązku zamykania drzwi do sal lekcyjnych,</w:t>
      </w:r>
    </w:p>
    <w:p w:rsidR="005065E8" w:rsidRPr="004F5711" w:rsidRDefault="005065E8" w:rsidP="0034707F">
      <w:pPr>
        <w:numPr>
          <w:ilvl w:val="0"/>
          <w:numId w:val="144"/>
        </w:numPr>
        <w:tabs>
          <w:tab w:val="clear" w:pos="720"/>
          <w:tab w:val="num" w:pos="993"/>
        </w:tabs>
        <w:autoSpaceDE w:val="0"/>
        <w:spacing w:line="360" w:lineRule="auto"/>
        <w:ind w:left="993"/>
        <w:jc w:val="both"/>
        <w:rPr>
          <w:rStyle w:val="Odwoaniedokomentarza1"/>
          <w:rFonts w:ascii="Arial" w:hAnsi="Arial" w:cs="Arial"/>
          <w:sz w:val="24"/>
          <w:szCs w:val="24"/>
        </w:rPr>
      </w:pPr>
      <w:r w:rsidRPr="004F5711">
        <w:rPr>
          <w:rStyle w:val="Odwoaniedokomentarza1"/>
          <w:rFonts w:ascii="Arial" w:hAnsi="Arial" w:cs="Arial"/>
          <w:sz w:val="24"/>
          <w:szCs w:val="24"/>
        </w:rPr>
        <w:t xml:space="preserve">dbania, by uczniowie nie śmiecili, nie brudzili, nie dewastowali ścian, ławek i innych urządzeń szkolnych oraz by nie niszczyli roślin </w:t>
      </w:r>
      <w:r>
        <w:rPr>
          <w:rStyle w:val="Odwoaniedokomentarza1"/>
          <w:rFonts w:ascii="Arial" w:hAnsi="Arial" w:cs="Arial"/>
          <w:sz w:val="24"/>
          <w:szCs w:val="24"/>
        </w:rPr>
        <w:br/>
      </w:r>
      <w:r w:rsidRPr="004F5711">
        <w:rPr>
          <w:rStyle w:val="Odwoaniedokomentarza1"/>
          <w:rFonts w:ascii="Arial" w:hAnsi="Arial" w:cs="Arial"/>
          <w:sz w:val="24"/>
          <w:szCs w:val="24"/>
        </w:rPr>
        <w:t>i dekoracji,</w:t>
      </w:r>
    </w:p>
    <w:p w:rsidR="005065E8" w:rsidRPr="004F5711" w:rsidRDefault="005065E8" w:rsidP="0034707F">
      <w:pPr>
        <w:numPr>
          <w:ilvl w:val="0"/>
          <w:numId w:val="144"/>
        </w:numPr>
        <w:tabs>
          <w:tab w:val="clear" w:pos="720"/>
          <w:tab w:val="num" w:pos="993"/>
        </w:tabs>
        <w:autoSpaceDE w:val="0"/>
        <w:spacing w:line="360" w:lineRule="auto"/>
        <w:ind w:left="993"/>
        <w:jc w:val="both"/>
        <w:rPr>
          <w:rStyle w:val="Odwoaniedokomentarza1"/>
          <w:rFonts w:ascii="Arial" w:hAnsi="Arial" w:cs="Arial"/>
          <w:sz w:val="24"/>
          <w:szCs w:val="24"/>
        </w:rPr>
      </w:pPr>
      <w:r w:rsidRPr="004F5711">
        <w:rPr>
          <w:rStyle w:val="Odwoaniedokomentarza1"/>
          <w:rFonts w:ascii="Arial" w:hAnsi="Arial" w:cs="Arial"/>
          <w:sz w:val="24"/>
          <w:szCs w:val="24"/>
        </w:rPr>
        <w:lastRenderedPageBreak/>
        <w:t>zwracania uwagi na przestrzeganie przez uczniów ustalonych zasad wchodzenia do budynku szkolnego lub sal lekcyjnych,</w:t>
      </w:r>
    </w:p>
    <w:p w:rsidR="005065E8" w:rsidRPr="004F5711" w:rsidRDefault="005065E8" w:rsidP="0034707F">
      <w:pPr>
        <w:numPr>
          <w:ilvl w:val="0"/>
          <w:numId w:val="144"/>
        </w:numPr>
        <w:tabs>
          <w:tab w:val="clear" w:pos="720"/>
          <w:tab w:val="num" w:pos="993"/>
        </w:tabs>
        <w:autoSpaceDE w:val="0"/>
        <w:spacing w:line="360" w:lineRule="auto"/>
        <w:ind w:left="993"/>
        <w:jc w:val="both"/>
        <w:rPr>
          <w:rStyle w:val="Odwoaniedokomentarza1"/>
          <w:rFonts w:ascii="Arial" w:hAnsi="Arial" w:cs="Arial"/>
          <w:sz w:val="24"/>
          <w:szCs w:val="24"/>
        </w:rPr>
      </w:pPr>
      <w:r w:rsidRPr="004F5711">
        <w:rPr>
          <w:rStyle w:val="Odwoaniedokomentarza1"/>
          <w:rFonts w:ascii="Arial" w:hAnsi="Arial" w:cs="Arial"/>
          <w:sz w:val="24"/>
          <w:szCs w:val="24"/>
        </w:rPr>
        <w:t>egzekwowania , by uczniowie nie opuszczali terenu szkoły podczas przerw,</w:t>
      </w:r>
    </w:p>
    <w:p w:rsidR="005065E8" w:rsidRPr="004F5711" w:rsidRDefault="005065E8" w:rsidP="0034707F">
      <w:pPr>
        <w:numPr>
          <w:ilvl w:val="0"/>
          <w:numId w:val="144"/>
        </w:numPr>
        <w:tabs>
          <w:tab w:val="clear" w:pos="720"/>
          <w:tab w:val="num" w:pos="993"/>
        </w:tabs>
        <w:autoSpaceDE w:val="0"/>
        <w:spacing w:line="360" w:lineRule="auto"/>
        <w:ind w:left="993"/>
        <w:jc w:val="both"/>
        <w:rPr>
          <w:rStyle w:val="Odwoaniedokomentarza1"/>
          <w:rFonts w:ascii="Arial" w:hAnsi="Arial" w:cs="Arial"/>
          <w:sz w:val="24"/>
          <w:szCs w:val="24"/>
        </w:rPr>
      </w:pPr>
      <w:r w:rsidRPr="004F5711">
        <w:rPr>
          <w:rStyle w:val="Odwoaniedokomentarza1"/>
          <w:rFonts w:ascii="Arial" w:hAnsi="Arial" w:cs="Arial"/>
          <w:sz w:val="24"/>
          <w:szCs w:val="24"/>
        </w:rPr>
        <w:t>niedopuszczanie do palenia papierosów na terenie szkoły – szczególnie w toaletach szkolnych,</w:t>
      </w:r>
    </w:p>
    <w:p w:rsidR="005065E8" w:rsidRPr="004F5711" w:rsidRDefault="003751C3" w:rsidP="0034707F">
      <w:pPr>
        <w:numPr>
          <w:ilvl w:val="0"/>
          <w:numId w:val="144"/>
        </w:numPr>
        <w:tabs>
          <w:tab w:val="clear" w:pos="720"/>
          <w:tab w:val="num" w:pos="993"/>
        </w:tabs>
        <w:autoSpaceDE w:val="0"/>
        <w:spacing w:line="360" w:lineRule="auto"/>
        <w:ind w:left="993"/>
        <w:jc w:val="both"/>
        <w:rPr>
          <w:rStyle w:val="Odwoaniedokomentarza1"/>
          <w:rFonts w:ascii="Arial" w:hAnsi="Arial" w:cs="Arial"/>
          <w:sz w:val="24"/>
          <w:szCs w:val="24"/>
        </w:rPr>
      </w:pPr>
      <w:r>
        <w:rPr>
          <w:rStyle w:val="Odwoaniedokomentarza1"/>
          <w:rFonts w:ascii="Arial" w:hAnsi="Arial" w:cs="Arial"/>
          <w:sz w:val="24"/>
          <w:szCs w:val="24"/>
        </w:rPr>
        <w:t>natychmiastowego zgłoszenia Dyrektorowi Gimnazjum</w:t>
      </w:r>
      <w:r w:rsidR="005065E8" w:rsidRPr="004F5711">
        <w:rPr>
          <w:rStyle w:val="Odwoaniedokomentarza1"/>
          <w:rFonts w:ascii="Arial" w:hAnsi="Arial" w:cs="Arial"/>
          <w:sz w:val="24"/>
          <w:szCs w:val="24"/>
        </w:rPr>
        <w:t xml:space="preserve"> faktu zaistnienia wypadku i podjęcia działań zmierzających do udzielenia pierwszej pomocy i zapewnienia dalszej opieki oraz zabezpieczenia miejsca wypadku.</w:t>
      </w:r>
    </w:p>
    <w:p w:rsidR="005065E8" w:rsidRPr="004F5711" w:rsidRDefault="005065E8" w:rsidP="0034707F">
      <w:pPr>
        <w:numPr>
          <w:ilvl w:val="0"/>
          <w:numId w:val="145"/>
        </w:numPr>
        <w:tabs>
          <w:tab w:val="clear" w:pos="720"/>
          <w:tab w:val="num" w:pos="426"/>
        </w:tabs>
        <w:spacing w:line="360" w:lineRule="auto"/>
        <w:ind w:left="426"/>
        <w:jc w:val="both"/>
        <w:rPr>
          <w:rStyle w:val="Odwoaniedokomentarza1"/>
          <w:rFonts w:ascii="Arial" w:hAnsi="Arial" w:cs="Arial"/>
          <w:sz w:val="24"/>
          <w:szCs w:val="24"/>
        </w:rPr>
      </w:pPr>
      <w:r w:rsidRPr="004F5711">
        <w:rPr>
          <w:rStyle w:val="Odwoaniedokomentarza1"/>
          <w:rFonts w:ascii="Arial" w:hAnsi="Arial" w:cs="Arial"/>
          <w:sz w:val="24"/>
          <w:szCs w:val="24"/>
        </w:rPr>
        <w:t>Nauczyciel nie może pod żadnym pozorem zejść z dyżuru bez ustalenia zastępstwa i poinformowan</w:t>
      </w:r>
      <w:r w:rsidR="003751C3">
        <w:rPr>
          <w:rStyle w:val="Odwoaniedokomentarza1"/>
          <w:rFonts w:ascii="Arial" w:hAnsi="Arial" w:cs="Arial"/>
          <w:sz w:val="24"/>
          <w:szCs w:val="24"/>
        </w:rPr>
        <w:t>ia o tym fakcie Dyrektora Gimnazjum lub W</w:t>
      </w:r>
      <w:r w:rsidRPr="004F5711">
        <w:rPr>
          <w:rStyle w:val="Odwoaniedokomentarza1"/>
          <w:rFonts w:ascii="Arial" w:hAnsi="Arial" w:cs="Arial"/>
          <w:sz w:val="24"/>
          <w:szCs w:val="24"/>
        </w:rPr>
        <w:t>icedyrektora;</w:t>
      </w:r>
    </w:p>
    <w:p w:rsidR="005065E8" w:rsidRPr="004F5711" w:rsidRDefault="005065E8" w:rsidP="0034707F">
      <w:pPr>
        <w:numPr>
          <w:ilvl w:val="0"/>
          <w:numId w:val="145"/>
        </w:numPr>
        <w:tabs>
          <w:tab w:val="clear" w:pos="720"/>
          <w:tab w:val="num" w:pos="426"/>
        </w:tabs>
        <w:spacing w:line="360" w:lineRule="auto"/>
        <w:ind w:left="426" w:hanging="426"/>
        <w:jc w:val="both"/>
        <w:rPr>
          <w:rStyle w:val="Odwoaniedokomentarza1"/>
          <w:rFonts w:ascii="Arial" w:hAnsi="Arial" w:cs="Arial"/>
          <w:sz w:val="24"/>
          <w:szCs w:val="24"/>
        </w:rPr>
      </w:pPr>
      <w:r w:rsidRPr="004F5711">
        <w:rPr>
          <w:rStyle w:val="Odwoaniedokomentarza1"/>
          <w:rFonts w:ascii="Arial" w:hAnsi="Arial" w:cs="Arial"/>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5065E8" w:rsidRPr="004F5711" w:rsidRDefault="005065E8" w:rsidP="0034707F">
      <w:pPr>
        <w:numPr>
          <w:ilvl w:val="0"/>
          <w:numId w:val="145"/>
        </w:numPr>
        <w:tabs>
          <w:tab w:val="clear" w:pos="720"/>
          <w:tab w:val="num" w:pos="426"/>
        </w:tabs>
        <w:spacing w:line="360" w:lineRule="auto"/>
        <w:ind w:left="426" w:hanging="426"/>
        <w:jc w:val="both"/>
        <w:rPr>
          <w:rStyle w:val="Odwoaniedokomentarza1"/>
          <w:rFonts w:ascii="Arial" w:hAnsi="Arial" w:cs="Arial"/>
          <w:sz w:val="24"/>
          <w:szCs w:val="24"/>
        </w:rPr>
      </w:pPr>
      <w:r w:rsidRPr="004F5711">
        <w:rPr>
          <w:rStyle w:val="Odwoaniedokomentarza1"/>
          <w:rFonts w:ascii="Arial" w:hAnsi="Arial" w:cs="Arial"/>
          <w:sz w:val="24"/>
          <w:szCs w:val="24"/>
        </w:rPr>
        <w:t xml:space="preserve">Nauczyciel jest zobowiązany do niezwłocznego przerwania </w:t>
      </w:r>
      <w:r>
        <w:rPr>
          <w:rStyle w:val="Odwoaniedokomentarza1"/>
          <w:rFonts w:ascii="Arial" w:hAnsi="Arial" w:cs="Arial"/>
          <w:sz w:val="24"/>
          <w:szCs w:val="24"/>
        </w:rPr>
        <w:br/>
      </w:r>
      <w:r w:rsidRPr="004F5711">
        <w:rPr>
          <w:rStyle w:val="Odwoaniedokomentarza1"/>
          <w:rFonts w:ascii="Arial" w:hAnsi="Arial" w:cs="Arial"/>
          <w:sz w:val="24"/>
          <w:szCs w:val="24"/>
        </w:rPr>
        <w:t>i wyprowadzenia z zagrożonych miejsc osoby powierzone opiece, jeżeli stan zagrożenia powstanie lub ujawni się w czasie zajęć.</w:t>
      </w:r>
    </w:p>
    <w:p w:rsidR="005065E8" w:rsidRPr="004F5711" w:rsidRDefault="005065E8" w:rsidP="0034707F">
      <w:pPr>
        <w:numPr>
          <w:ilvl w:val="0"/>
          <w:numId w:val="145"/>
        </w:numPr>
        <w:tabs>
          <w:tab w:val="clear" w:pos="720"/>
          <w:tab w:val="num" w:pos="426"/>
        </w:tabs>
        <w:spacing w:line="360" w:lineRule="auto"/>
        <w:ind w:left="426" w:hanging="426"/>
        <w:jc w:val="both"/>
        <w:rPr>
          <w:rStyle w:val="Odwoaniedokomentarza1"/>
          <w:rFonts w:ascii="Arial" w:hAnsi="Arial" w:cs="Arial"/>
          <w:sz w:val="24"/>
          <w:szCs w:val="24"/>
        </w:rPr>
      </w:pPr>
      <w:r w:rsidRPr="004F5711">
        <w:rPr>
          <w:rStyle w:val="Odwoaniedokomentarza1"/>
          <w:rFonts w:ascii="Arial" w:hAnsi="Arial" w:cs="Arial"/>
          <w:sz w:val="24"/>
          <w:szCs w:val="24"/>
        </w:rPr>
        <w:t xml:space="preserve">Nie rozpoczynanie zajęć, jeżeli w pomieszczeniach lub innych miejscach, </w:t>
      </w:r>
      <w:r>
        <w:rPr>
          <w:rStyle w:val="Odwoaniedokomentarza1"/>
          <w:rFonts w:ascii="Arial" w:hAnsi="Arial" w:cs="Arial"/>
          <w:sz w:val="24"/>
          <w:szCs w:val="24"/>
        </w:rPr>
        <w:br/>
      </w:r>
      <w:r w:rsidRPr="004F5711">
        <w:rPr>
          <w:rStyle w:val="Odwoaniedokomentarza1"/>
          <w:rFonts w:ascii="Arial" w:hAnsi="Arial" w:cs="Arial"/>
          <w:sz w:val="24"/>
          <w:szCs w:val="24"/>
        </w:rPr>
        <w:t>w których mają być prowadzone zajęcia stan znajdującego się wyposażenia stwarza zagrożenia dla bezpieczeństwa.</w:t>
      </w:r>
    </w:p>
    <w:p w:rsidR="005065E8" w:rsidRPr="004F5711" w:rsidRDefault="005065E8" w:rsidP="0034707F">
      <w:pPr>
        <w:numPr>
          <w:ilvl w:val="0"/>
          <w:numId w:val="145"/>
        </w:numPr>
        <w:tabs>
          <w:tab w:val="clear" w:pos="720"/>
          <w:tab w:val="num" w:pos="426"/>
        </w:tabs>
        <w:spacing w:line="360" w:lineRule="auto"/>
        <w:ind w:left="426" w:hanging="426"/>
        <w:jc w:val="both"/>
        <w:rPr>
          <w:rStyle w:val="Odwoaniedokomentarza1"/>
          <w:rFonts w:ascii="Arial" w:hAnsi="Arial" w:cs="Arial"/>
          <w:sz w:val="24"/>
          <w:szCs w:val="24"/>
        </w:rPr>
      </w:pPr>
      <w:r w:rsidRPr="004F5711">
        <w:rPr>
          <w:rStyle w:val="Odwoaniedokomentarza1"/>
          <w:rFonts w:ascii="Arial" w:hAnsi="Arial" w:cs="Arial"/>
          <w:sz w:val="24"/>
          <w:szCs w:val="24"/>
        </w:rPr>
        <w:t>Nauczyciele zobowiązani są do przestrzegania ustalonych godzin rozpoczynania i kończenia zajęć edukacyjnych oraz respektowania prawa uczniów do pełnych przerw międzylekcyjnych.</w:t>
      </w:r>
    </w:p>
    <w:p w:rsidR="005065E8" w:rsidRPr="004F5711" w:rsidRDefault="005065E8" w:rsidP="0034707F">
      <w:pPr>
        <w:numPr>
          <w:ilvl w:val="0"/>
          <w:numId w:val="145"/>
        </w:numPr>
        <w:tabs>
          <w:tab w:val="clear" w:pos="720"/>
          <w:tab w:val="num" w:pos="426"/>
        </w:tabs>
        <w:spacing w:line="360" w:lineRule="auto"/>
        <w:ind w:left="426" w:hanging="426"/>
        <w:jc w:val="both"/>
        <w:rPr>
          <w:rStyle w:val="Odwoaniedokomentarza1"/>
          <w:rFonts w:ascii="Arial" w:hAnsi="Arial" w:cs="Arial"/>
          <w:sz w:val="24"/>
          <w:szCs w:val="24"/>
        </w:rPr>
      </w:pPr>
      <w:r w:rsidRPr="004F5711">
        <w:rPr>
          <w:rStyle w:val="Odwoaniedokomentarza1"/>
          <w:rFonts w:ascii="Arial" w:hAnsi="Arial" w:cs="Arial"/>
          <w:sz w:val="24"/>
          <w:szCs w:val="24"/>
        </w:rPr>
        <w:t xml:space="preserve">Nauczyciel ma obowiązek zapoznać się i przestrzegać </w:t>
      </w:r>
      <w:r w:rsidRPr="004F5711">
        <w:rPr>
          <w:rStyle w:val="Odwoaniedokomentarza1"/>
          <w:rFonts w:ascii="Arial" w:hAnsi="Arial" w:cs="Arial"/>
          <w:iCs/>
          <w:sz w:val="24"/>
          <w:szCs w:val="24"/>
        </w:rPr>
        <w:t>Instrukcji Bezpieczeństwa Pożarowego</w:t>
      </w:r>
      <w:r w:rsidRPr="004F5711">
        <w:rPr>
          <w:rStyle w:val="Odwoaniedokomentarza1"/>
          <w:rFonts w:ascii="Arial" w:hAnsi="Arial" w:cs="Arial"/>
          <w:i/>
          <w:iCs/>
          <w:sz w:val="24"/>
          <w:szCs w:val="24"/>
        </w:rPr>
        <w:t xml:space="preserve"> </w:t>
      </w:r>
      <w:r w:rsidRPr="004F5711">
        <w:rPr>
          <w:rStyle w:val="Odwoaniedokomentarza1"/>
          <w:rFonts w:ascii="Arial" w:hAnsi="Arial" w:cs="Arial"/>
          <w:sz w:val="24"/>
          <w:szCs w:val="24"/>
        </w:rPr>
        <w:t>w szkole.</w:t>
      </w:r>
    </w:p>
    <w:p w:rsidR="005065E8" w:rsidRPr="004F5711" w:rsidRDefault="005065E8" w:rsidP="0034707F">
      <w:pPr>
        <w:numPr>
          <w:ilvl w:val="0"/>
          <w:numId w:val="145"/>
        </w:numPr>
        <w:tabs>
          <w:tab w:val="clear" w:pos="720"/>
          <w:tab w:val="num" w:pos="426"/>
        </w:tabs>
        <w:spacing w:line="360" w:lineRule="auto"/>
        <w:ind w:left="426" w:hanging="426"/>
        <w:jc w:val="both"/>
        <w:rPr>
          <w:rStyle w:val="Odwoaniedokomentarza1"/>
          <w:rFonts w:ascii="Arial" w:hAnsi="Arial" w:cs="Arial"/>
          <w:sz w:val="24"/>
          <w:szCs w:val="24"/>
        </w:rPr>
      </w:pPr>
      <w:r w:rsidRPr="004F5711">
        <w:rPr>
          <w:rStyle w:val="Odwoaniedokomentarza1"/>
          <w:rFonts w:ascii="Arial" w:hAnsi="Arial" w:cs="Arial"/>
          <w:sz w:val="24"/>
          <w:szCs w:val="24"/>
        </w:rPr>
        <w:t xml:space="preserve">Nauczyciel organizujący wyjście uczniów ze szkoły lub wycieczkę ma obowiązek przestrzegać zasad ujętych w procedurze </w:t>
      </w:r>
      <w:r w:rsidRPr="004F5711">
        <w:rPr>
          <w:rStyle w:val="Odwoaniedokomentarza1"/>
          <w:rFonts w:ascii="Arial" w:hAnsi="Arial" w:cs="Arial"/>
          <w:iCs/>
          <w:sz w:val="24"/>
          <w:szCs w:val="24"/>
        </w:rPr>
        <w:t>organizacji wycieczek szkolnych i zagranicznych</w:t>
      </w:r>
      <w:r w:rsidRPr="004F5711">
        <w:rPr>
          <w:rStyle w:val="Odwoaniedokomentarza1"/>
          <w:rFonts w:ascii="Arial" w:hAnsi="Arial" w:cs="Arial"/>
          <w:sz w:val="24"/>
          <w:szCs w:val="24"/>
        </w:rPr>
        <w:t>, obowiązującej w Szkole.</w:t>
      </w:r>
    </w:p>
    <w:p w:rsidR="005065E8" w:rsidRPr="004F5711" w:rsidRDefault="005065E8" w:rsidP="0034707F">
      <w:pPr>
        <w:numPr>
          <w:ilvl w:val="0"/>
          <w:numId w:val="145"/>
        </w:numPr>
        <w:tabs>
          <w:tab w:val="clear" w:pos="720"/>
          <w:tab w:val="num" w:pos="426"/>
        </w:tabs>
        <w:spacing w:line="360" w:lineRule="auto"/>
        <w:ind w:left="426" w:hanging="426"/>
        <w:jc w:val="both"/>
        <w:rPr>
          <w:rStyle w:val="Odwoaniedokomentarza1"/>
          <w:rFonts w:ascii="Arial" w:hAnsi="Arial" w:cs="Arial"/>
          <w:sz w:val="24"/>
          <w:szCs w:val="24"/>
        </w:rPr>
      </w:pPr>
      <w:r w:rsidRPr="004F5711">
        <w:rPr>
          <w:rStyle w:val="Odwoaniedokomentarza1"/>
          <w:rFonts w:ascii="Arial" w:hAnsi="Arial" w:cs="Arial"/>
          <w:sz w:val="24"/>
          <w:szCs w:val="24"/>
        </w:rPr>
        <w:t>Nauczyciel w trakcie prowadzonych zajęć w klasie:</w:t>
      </w:r>
    </w:p>
    <w:p w:rsidR="005065E8" w:rsidRPr="004F5711" w:rsidRDefault="005065E8" w:rsidP="0034707F">
      <w:pPr>
        <w:numPr>
          <w:ilvl w:val="0"/>
          <w:numId w:val="146"/>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 xml:space="preserve">ma obowiązek wejść do sali pierwszy , by sprawdzić czy warunki do prowadzenia lekcji nie zagrażają bezpieczeństwu uczniów i nauczyciela. </w:t>
      </w:r>
      <w:r w:rsidRPr="004F5711">
        <w:rPr>
          <w:rStyle w:val="Odwoaniedokomentarza1"/>
          <w:rFonts w:ascii="Arial" w:hAnsi="Arial" w:cs="Arial"/>
          <w:sz w:val="24"/>
          <w:szCs w:val="24"/>
        </w:rPr>
        <w:lastRenderedPageBreak/>
        <w:t>Jeżeli sala lekcyjna nie odpowiada warunkom bezpieczeństwa nauczyciel ma obowiązek zgłosić to do dyrektora Szkoły celem usunięcia usterek. Do czasu naprawienia usterek nauczyciel ma prawo odmówić prowadzenia zajęć w danym miejscu;</w:t>
      </w:r>
    </w:p>
    <w:p w:rsidR="005065E8" w:rsidRPr="004F5711" w:rsidRDefault="005065E8" w:rsidP="0034707F">
      <w:pPr>
        <w:numPr>
          <w:ilvl w:val="0"/>
          <w:numId w:val="146"/>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podczas zajęć nauczyciel nie może pozostawić uczniów bez opieki;</w:t>
      </w:r>
    </w:p>
    <w:p w:rsidR="005065E8" w:rsidRPr="004F5711" w:rsidRDefault="005065E8" w:rsidP="0034707F">
      <w:pPr>
        <w:numPr>
          <w:ilvl w:val="0"/>
          <w:numId w:val="146"/>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niepełnoletniego. Jeśli jest to nagły wypadek powiadomić dyrektora Szkoły;</w:t>
      </w:r>
    </w:p>
    <w:p w:rsidR="005065E8" w:rsidRPr="004F5711" w:rsidRDefault="005065E8" w:rsidP="0034707F">
      <w:pPr>
        <w:numPr>
          <w:ilvl w:val="0"/>
          <w:numId w:val="146"/>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nauczyciel powinien kontrolować właściwą postawę uczniów w czasie zajęć. Korygować zauważone błędy i dbać o czystość, ład i porządek podczas trwania lekcji i po jej zakończeniu;</w:t>
      </w:r>
    </w:p>
    <w:p w:rsidR="005065E8" w:rsidRPr="004F5711" w:rsidRDefault="005065E8" w:rsidP="0034707F">
      <w:pPr>
        <w:numPr>
          <w:ilvl w:val="0"/>
          <w:numId w:val="146"/>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po skończonej lekcji nauczyciel powinien sam otworzyć drzwi, by nie dopuścić do gwałtownego ich otwarcia przez wybiegających uczniów;</w:t>
      </w:r>
    </w:p>
    <w:p w:rsidR="005065E8" w:rsidRPr="004F5711" w:rsidRDefault="005065E8" w:rsidP="0034707F">
      <w:pPr>
        <w:numPr>
          <w:ilvl w:val="0"/>
          <w:numId w:val="146"/>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uczniów chcących skorzystać z toalety nauczyciel zwalnia pojedynczo;</w:t>
      </w:r>
    </w:p>
    <w:p w:rsidR="005065E8" w:rsidRPr="008A1ADF" w:rsidRDefault="005065E8" w:rsidP="0034707F">
      <w:pPr>
        <w:numPr>
          <w:ilvl w:val="0"/>
          <w:numId w:val="146"/>
        </w:numPr>
        <w:autoSpaceDE w:val="0"/>
        <w:spacing w:line="360" w:lineRule="auto"/>
        <w:jc w:val="both"/>
        <w:rPr>
          <w:rStyle w:val="Odwoaniedokomentarza1"/>
          <w:rFonts w:ascii="Arial" w:hAnsi="Arial" w:cs="Arial"/>
          <w:color w:val="FF0000"/>
          <w:sz w:val="24"/>
          <w:szCs w:val="24"/>
        </w:rPr>
      </w:pPr>
      <w:r w:rsidRPr="004F5711">
        <w:rPr>
          <w:rStyle w:val="Odwoaniedokomentarza1"/>
          <w:rFonts w:ascii="Arial" w:hAnsi="Arial" w:cs="Arial"/>
          <w:sz w:val="24"/>
          <w:szCs w:val="24"/>
        </w:rPr>
        <w:t>przed rozpoczęciem lekcji nauczyciel z</w:t>
      </w:r>
      <w:r w:rsidR="0083436D">
        <w:rPr>
          <w:rStyle w:val="Odwoaniedokomentarza1"/>
          <w:rFonts w:ascii="Arial" w:hAnsi="Arial" w:cs="Arial"/>
          <w:sz w:val="24"/>
          <w:szCs w:val="24"/>
        </w:rPr>
        <w:t>obowiązany jest do monitorowania odpowiednich warunków do pracy.</w:t>
      </w:r>
    </w:p>
    <w:p w:rsidR="005065E8" w:rsidRPr="004F5711" w:rsidRDefault="005065E8" w:rsidP="0034707F">
      <w:pPr>
        <w:numPr>
          <w:ilvl w:val="0"/>
          <w:numId w:val="146"/>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nauczyciel ustala zasady korzystania z sali lekcyjnej.</w:t>
      </w:r>
    </w:p>
    <w:p w:rsidR="005065E8" w:rsidRPr="004F5711" w:rsidRDefault="005065E8" w:rsidP="0034707F">
      <w:pPr>
        <w:numPr>
          <w:ilvl w:val="0"/>
          <w:numId w:val="147"/>
        </w:numPr>
        <w:tabs>
          <w:tab w:val="clear" w:pos="720"/>
          <w:tab w:val="num" w:pos="426"/>
        </w:tabs>
        <w:autoSpaceDE w:val="0"/>
        <w:spacing w:line="360" w:lineRule="auto"/>
        <w:ind w:left="426"/>
        <w:jc w:val="both"/>
        <w:rPr>
          <w:rStyle w:val="Odwoaniedokomentarza1"/>
          <w:rFonts w:ascii="Arial" w:hAnsi="Arial" w:cs="Arial"/>
          <w:sz w:val="24"/>
          <w:szCs w:val="24"/>
        </w:rPr>
      </w:pPr>
      <w:r w:rsidRPr="004F5711">
        <w:rPr>
          <w:rStyle w:val="Odwoaniedokomentarza1"/>
          <w:rFonts w:ascii="Arial" w:hAnsi="Arial" w:cs="Arial"/>
          <w:sz w:val="24"/>
          <w:szCs w:val="24"/>
        </w:rPr>
        <w:t>Wychowawcy klas są zobowiązani zapoznać uczniów z :</w:t>
      </w:r>
    </w:p>
    <w:p w:rsidR="005065E8" w:rsidRPr="004F5711" w:rsidRDefault="005065E8" w:rsidP="0034707F">
      <w:pPr>
        <w:numPr>
          <w:ilvl w:val="0"/>
          <w:numId w:val="148"/>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zasadami postępowania w razie zauważenia ognia;</w:t>
      </w:r>
    </w:p>
    <w:p w:rsidR="005065E8" w:rsidRPr="004F5711" w:rsidRDefault="005065E8" w:rsidP="0034707F">
      <w:pPr>
        <w:numPr>
          <w:ilvl w:val="0"/>
          <w:numId w:val="148"/>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sygnałami alarmowymi na wypadek zagrożenia;</w:t>
      </w:r>
    </w:p>
    <w:p w:rsidR="005065E8" w:rsidRPr="004F5711" w:rsidRDefault="005065E8" w:rsidP="0034707F">
      <w:pPr>
        <w:numPr>
          <w:ilvl w:val="0"/>
          <w:numId w:val="148"/>
        </w:numPr>
        <w:autoSpaceDE w:val="0"/>
        <w:spacing w:line="360" w:lineRule="auto"/>
        <w:jc w:val="both"/>
        <w:rPr>
          <w:rStyle w:val="Odwoaniedokomentarza1"/>
          <w:rFonts w:ascii="Arial" w:hAnsi="Arial" w:cs="Arial"/>
          <w:sz w:val="24"/>
          <w:szCs w:val="24"/>
        </w:rPr>
      </w:pPr>
      <w:r w:rsidRPr="004F5711">
        <w:rPr>
          <w:rStyle w:val="Odwoaniedokomentarza1"/>
          <w:rFonts w:ascii="Arial" w:hAnsi="Arial" w:cs="Arial"/>
          <w:sz w:val="24"/>
          <w:szCs w:val="24"/>
        </w:rPr>
        <w:t>z planami ewakuacji, oznakowaniem dróg ewakuacyjnych;</w:t>
      </w:r>
    </w:p>
    <w:p w:rsidR="005065E8" w:rsidRPr="004F5711" w:rsidRDefault="005065E8" w:rsidP="0034707F">
      <w:pPr>
        <w:numPr>
          <w:ilvl w:val="0"/>
          <w:numId w:val="148"/>
        </w:numPr>
        <w:autoSpaceDE w:val="0"/>
        <w:spacing w:line="360" w:lineRule="auto"/>
        <w:jc w:val="both"/>
        <w:rPr>
          <w:rStyle w:val="Odwoaniedokomentarza1"/>
          <w:rFonts w:ascii="Arial" w:hAnsi="Arial" w:cs="Arial"/>
          <w:b/>
          <w:sz w:val="24"/>
          <w:szCs w:val="24"/>
        </w:rPr>
      </w:pPr>
      <w:r w:rsidRPr="004F5711">
        <w:rPr>
          <w:rStyle w:val="Odwoaniedokomentarza1"/>
          <w:rFonts w:ascii="Arial" w:hAnsi="Arial" w:cs="Arial"/>
          <w:sz w:val="24"/>
          <w:szCs w:val="24"/>
        </w:rPr>
        <w:t>zasadami zachowania i wynikającymi z tego obowiązkami w czasie zagrożenia.</w:t>
      </w:r>
    </w:p>
    <w:p w:rsidR="005065E8" w:rsidRPr="004F5711" w:rsidRDefault="00670FCA" w:rsidP="004F5711">
      <w:pPr>
        <w:autoSpaceDE w:val="0"/>
        <w:spacing w:before="240" w:line="360" w:lineRule="auto"/>
        <w:jc w:val="center"/>
        <w:rPr>
          <w:rFonts w:ascii="Arial" w:hAnsi="Arial" w:cs="Arial"/>
        </w:rPr>
      </w:pPr>
      <w:r>
        <w:rPr>
          <w:rStyle w:val="Odwoaniedokomentarza1"/>
          <w:rFonts w:ascii="Arial" w:hAnsi="Arial" w:cs="Arial"/>
          <w:b/>
          <w:sz w:val="24"/>
          <w:szCs w:val="24"/>
        </w:rPr>
        <w:t>§ 64</w:t>
      </w:r>
    </w:p>
    <w:p w:rsidR="005065E8" w:rsidRPr="00B71A32" w:rsidRDefault="005065E8" w:rsidP="0034707F">
      <w:pPr>
        <w:numPr>
          <w:ilvl w:val="0"/>
          <w:numId w:val="149"/>
        </w:numPr>
        <w:tabs>
          <w:tab w:val="clear" w:pos="720"/>
          <w:tab w:val="num" w:pos="426"/>
        </w:tabs>
        <w:spacing w:line="360" w:lineRule="auto"/>
        <w:ind w:left="426"/>
        <w:jc w:val="both"/>
        <w:rPr>
          <w:rFonts w:ascii="Arial" w:hAnsi="Arial" w:cs="Arial"/>
        </w:rPr>
      </w:pPr>
      <w:r w:rsidRPr="00B71A32">
        <w:rPr>
          <w:rFonts w:ascii="Arial" w:hAnsi="Arial" w:cs="Arial"/>
        </w:rPr>
        <w:t>Do zadań pedagoga należy:</w:t>
      </w:r>
    </w:p>
    <w:p w:rsidR="005065E8" w:rsidRPr="00B71A32" w:rsidRDefault="005065E8" w:rsidP="0034707F">
      <w:pPr>
        <w:numPr>
          <w:ilvl w:val="0"/>
          <w:numId w:val="150"/>
        </w:numPr>
        <w:spacing w:line="360" w:lineRule="auto"/>
        <w:jc w:val="both"/>
        <w:rPr>
          <w:rFonts w:ascii="Arial" w:hAnsi="Arial" w:cs="Arial"/>
        </w:rPr>
      </w:pPr>
      <w:r w:rsidRPr="00B71A32">
        <w:rPr>
          <w:rFonts w:ascii="Arial" w:hAnsi="Arial" w:cs="Arial"/>
        </w:rPr>
        <w:t>rozpoznawanie indywidualnych potrzeb uczniów oraz analizowanie przyczyn niepowodzeń edukacyjnych;</w:t>
      </w:r>
    </w:p>
    <w:p w:rsidR="005065E8" w:rsidRPr="00B71A32" w:rsidRDefault="005065E8" w:rsidP="0034707F">
      <w:pPr>
        <w:numPr>
          <w:ilvl w:val="0"/>
          <w:numId w:val="150"/>
        </w:numPr>
        <w:spacing w:line="360" w:lineRule="auto"/>
        <w:jc w:val="both"/>
        <w:rPr>
          <w:rFonts w:ascii="Arial" w:hAnsi="Arial" w:cs="Arial"/>
        </w:rPr>
      </w:pPr>
      <w:r w:rsidRPr="00B71A32">
        <w:rPr>
          <w:rFonts w:ascii="Arial" w:hAnsi="Arial" w:cs="Arial"/>
        </w:rPr>
        <w:t>określanie form i sposobów udzielania uczniom pomocy psychologiczno – pedagogicznej;</w:t>
      </w:r>
    </w:p>
    <w:p w:rsidR="005065E8" w:rsidRPr="00B71A32" w:rsidRDefault="005065E8" w:rsidP="0034707F">
      <w:pPr>
        <w:numPr>
          <w:ilvl w:val="0"/>
          <w:numId w:val="150"/>
        </w:numPr>
        <w:spacing w:line="360" w:lineRule="auto"/>
        <w:jc w:val="both"/>
        <w:rPr>
          <w:rFonts w:ascii="Arial" w:hAnsi="Arial" w:cs="Arial"/>
        </w:rPr>
      </w:pPr>
      <w:r w:rsidRPr="00B71A32">
        <w:rPr>
          <w:rFonts w:ascii="Arial" w:hAnsi="Arial" w:cs="Arial"/>
        </w:rPr>
        <w:lastRenderedPageBreak/>
        <w:t>organizowanie i prowadzenie różnych form pomocy psychologiczno – pedagogicznej, odpowiednio do rozpoznanych potrzeb;</w:t>
      </w:r>
    </w:p>
    <w:p w:rsidR="005065E8" w:rsidRPr="00B71A32" w:rsidRDefault="005065E8" w:rsidP="0034707F">
      <w:pPr>
        <w:numPr>
          <w:ilvl w:val="0"/>
          <w:numId w:val="150"/>
        </w:numPr>
        <w:spacing w:line="360" w:lineRule="auto"/>
        <w:jc w:val="both"/>
        <w:rPr>
          <w:rFonts w:ascii="Arial" w:hAnsi="Arial" w:cs="Arial"/>
        </w:rPr>
      </w:pPr>
      <w:r w:rsidRPr="00B71A32">
        <w:rPr>
          <w:rFonts w:ascii="Arial" w:hAnsi="Arial" w:cs="Arial"/>
        </w:rPr>
        <w:t>podejmowanie działań wychowawczych i profilaktyki w stosunku do uczniów z udziałem rodziców i wychowawców;</w:t>
      </w:r>
    </w:p>
    <w:p w:rsidR="005065E8" w:rsidRPr="00B71A32" w:rsidRDefault="005065E8" w:rsidP="0034707F">
      <w:pPr>
        <w:numPr>
          <w:ilvl w:val="0"/>
          <w:numId w:val="148"/>
        </w:numPr>
        <w:spacing w:line="360" w:lineRule="auto"/>
        <w:jc w:val="both"/>
        <w:rPr>
          <w:rFonts w:ascii="Arial" w:hAnsi="Arial" w:cs="Arial"/>
        </w:rPr>
      </w:pPr>
      <w:r w:rsidRPr="00B71A32">
        <w:rPr>
          <w:rFonts w:ascii="Arial" w:hAnsi="Arial" w:cs="Arial"/>
        </w:rPr>
        <w:t>działanie na rzecz zorganizowania opieki i pomocy materialnej uczniom znajdującym się w trudnej sytuacji życiowej;</w:t>
      </w:r>
    </w:p>
    <w:p w:rsidR="005065E8" w:rsidRPr="00B71A32" w:rsidRDefault="005065E8" w:rsidP="0034707F">
      <w:pPr>
        <w:numPr>
          <w:ilvl w:val="0"/>
          <w:numId w:val="148"/>
        </w:numPr>
        <w:spacing w:line="360" w:lineRule="auto"/>
        <w:jc w:val="both"/>
        <w:rPr>
          <w:rFonts w:ascii="Arial" w:hAnsi="Arial" w:cs="Arial"/>
        </w:rPr>
      </w:pPr>
      <w:r w:rsidRPr="00B71A32">
        <w:rPr>
          <w:rFonts w:ascii="Arial" w:hAnsi="Arial" w:cs="Arial"/>
        </w:rPr>
        <w:t>prowadzenie warsztatów dla rodziców oraz udzielanie im indywidualnych porad w zakresie wychowania;</w:t>
      </w:r>
    </w:p>
    <w:p w:rsidR="005065E8" w:rsidRPr="00B71A32" w:rsidRDefault="005065E8" w:rsidP="0034707F">
      <w:pPr>
        <w:numPr>
          <w:ilvl w:val="0"/>
          <w:numId w:val="148"/>
        </w:numPr>
        <w:spacing w:line="360" w:lineRule="auto"/>
        <w:jc w:val="both"/>
        <w:rPr>
          <w:rFonts w:ascii="Arial" w:hAnsi="Arial" w:cs="Arial"/>
        </w:rPr>
      </w:pPr>
      <w:r w:rsidRPr="00B71A32">
        <w:rPr>
          <w:rFonts w:ascii="Arial" w:hAnsi="Arial" w:cs="Arial"/>
        </w:rPr>
        <w:t>wspomaganie i pomoc nauczycielom w realizacji programu wychowawczego i profilaktyki;</w:t>
      </w:r>
    </w:p>
    <w:p w:rsidR="005065E8" w:rsidRPr="00B71A32" w:rsidRDefault="005065E8" w:rsidP="0034707F">
      <w:pPr>
        <w:numPr>
          <w:ilvl w:val="0"/>
          <w:numId w:val="148"/>
        </w:numPr>
        <w:spacing w:line="360" w:lineRule="auto"/>
        <w:jc w:val="both"/>
        <w:rPr>
          <w:rFonts w:ascii="Arial" w:hAnsi="Arial" w:cs="Arial"/>
        </w:rPr>
      </w:pPr>
      <w:r w:rsidRPr="00B71A32">
        <w:rPr>
          <w:rFonts w:ascii="Arial" w:hAnsi="Arial" w:cs="Arial"/>
        </w:rPr>
        <w:t xml:space="preserve">diagnozowanie dojrzałości szkolnej; </w:t>
      </w:r>
    </w:p>
    <w:p w:rsidR="005065E8" w:rsidRPr="00B71A32" w:rsidRDefault="005065E8" w:rsidP="0034707F">
      <w:pPr>
        <w:numPr>
          <w:ilvl w:val="0"/>
          <w:numId w:val="148"/>
        </w:numPr>
        <w:spacing w:line="360" w:lineRule="auto"/>
        <w:jc w:val="both"/>
        <w:rPr>
          <w:rStyle w:val="Odwoaniedokomentarza1"/>
          <w:rFonts w:ascii="Arial" w:hAnsi="Arial" w:cs="Arial"/>
        </w:rPr>
      </w:pPr>
      <w:r w:rsidRPr="00B71A32">
        <w:rPr>
          <w:rFonts w:ascii="Arial" w:hAnsi="Arial" w:cs="Arial"/>
        </w:rPr>
        <w:t>udział w opracowywaniu programów profilaktycznych;</w:t>
      </w:r>
    </w:p>
    <w:p w:rsidR="005065E8" w:rsidRPr="004F5711" w:rsidRDefault="005065E8" w:rsidP="0034707F">
      <w:pPr>
        <w:numPr>
          <w:ilvl w:val="0"/>
          <w:numId w:val="148"/>
        </w:numPr>
        <w:spacing w:line="360" w:lineRule="auto"/>
        <w:jc w:val="both"/>
        <w:rPr>
          <w:rStyle w:val="Odwoaniedokomentarza1"/>
          <w:rFonts w:ascii="Arial" w:hAnsi="Arial" w:cs="Arial"/>
          <w:b/>
          <w:sz w:val="24"/>
          <w:szCs w:val="24"/>
        </w:rPr>
      </w:pPr>
      <w:r w:rsidRPr="004F5711">
        <w:rPr>
          <w:rStyle w:val="Odwoaniedokomentarza1"/>
          <w:rFonts w:ascii="Arial" w:hAnsi="Arial" w:cs="Arial"/>
          <w:sz w:val="24"/>
          <w:szCs w:val="24"/>
        </w:rPr>
        <w:t>prowadzenie odpowiedniej dokumentacji pracy, zgodnie z odrębnymi przepisami.</w:t>
      </w:r>
    </w:p>
    <w:p w:rsidR="005065E8" w:rsidRPr="004F5711" w:rsidRDefault="00670FCA" w:rsidP="004F5711">
      <w:pPr>
        <w:autoSpaceDE w:val="0"/>
        <w:spacing w:before="240" w:line="360" w:lineRule="auto"/>
        <w:jc w:val="center"/>
        <w:rPr>
          <w:rStyle w:val="Odwoaniedokomentarza1"/>
          <w:rFonts w:ascii="Arial" w:hAnsi="Arial" w:cs="Arial"/>
          <w:sz w:val="24"/>
          <w:szCs w:val="24"/>
        </w:rPr>
      </w:pPr>
      <w:r>
        <w:rPr>
          <w:rStyle w:val="Odwoaniedokomentarza1"/>
          <w:rFonts w:ascii="Arial" w:hAnsi="Arial" w:cs="Arial"/>
          <w:b/>
          <w:sz w:val="24"/>
          <w:szCs w:val="24"/>
        </w:rPr>
        <w:t>§ 65</w:t>
      </w:r>
    </w:p>
    <w:p w:rsidR="005065E8" w:rsidRPr="004F5711" w:rsidRDefault="005065E8" w:rsidP="0034707F">
      <w:pPr>
        <w:numPr>
          <w:ilvl w:val="0"/>
          <w:numId w:val="151"/>
        </w:numPr>
        <w:tabs>
          <w:tab w:val="clear" w:pos="720"/>
          <w:tab w:val="num" w:pos="426"/>
        </w:tabs>
        <w:spacing w:line="360" w:lineRule="auto"/>
        <w:ind w:left="426"/>
        <w:jc w:val="both"/>
        <w:rPr>
          <w:rFonts w:ascii="Arial" w:hAnsi="Arial" w:cs="Arial"/>
        </w:rPr>
      </w:pPr>
      <w:r w:rsidRPr="004F5711">
        <w:rPr>
          <w:rStyle w:val="Odwoaniedokomentarza1"/>
          <w:rFonts w:ascii="Arial" w:hAnsi="Arial" w:cs="Arial"/>
          <w:sz w:val="24"/>
          <w:szCs w:val="24"/>
        </w:rPr>
        <w:t>Zadania</w:t>
      </w:r>
      <w:r w:rsidR="008A1ADF">
        <w:rPr>
          <w:rStyle w:val="Odwoaniedokomentarza1"/>
          <w:rFonts w:ascii="Arial" w:hAnsi="Arial" w:cs="Arial"/>
          <w:sz w:val="24"/>
          <w:szCs w:val="24"/>
        </w:rPr>
        <w:t xml:space="preserve"> pracowników administracyjno-obsługowych</w:t>
      </w:r>
      <w:r w:rsidR="00AC5B00">
        <w:rPr>
          <w:rStyle w:val="Odwoaniedokomentarza1"/>
          <w:rFonts w:ascii="Arial" w:hAnsi="Arial" w:cs="Arial"/>
          <w:sz w:val="24"/>
          <w:szCs w:val="24"/>
        </w:rPr>
        <w:t xml:space="preserve"> zawarte są w Statucie Zespołu w paragrafie… </w:t>
      </w:r>
    </w:p>
    <w:p w:rsidR="005065E8" w:rsidRPr="00B71A32" w:rsidRDefault="00AC5B00" w:rsidP="004F5711">
      <w:pPr>
        <w:spacing w:before="240" w:line="360" w:lineRule="auto"/>
        <w:jc w:val="center"/>
        <w:rPr>
          <w:rFonts w:ascii="Arial" w:hAnsi="Arial" w:cs="Arial"/>
        </w:rPr>
      </w:pPr>
      <w:r>
        <w:rPr>
          <w:rFonts w:ascii="Arial" w:hAnsi="Arial" w:cs="Arial"/>
          <w:b/>
        </w:rPr>
        <w:t>§ 66</w:t>
      </w:r>
    </w:p>
    <w:p w:rsidR="004E14C4" w:rsidRPr="00B71A32" w:rsidRDefault="00AC5B00" w:rsidP="0034707F">
      <w:pPr>
        <w:numPr>
          <w:ilvl w:val="0"/>
          <w:numId w:val="152"/>
        </w:numPr>
        <w:tabs>
          <w:tab w:val="clear" w:pos="720"/>
          <w:tab w:val="num" w:pos="426"/>
        </w:tabs>
        <w:spacing w:before="240" w:line="360" w:lineRule="auto"/>
        <w:ind w:left="426"/>
        <w:jc w:val="both"/>
        <w:rPr>
          <w:rFonts w:ascii="Arial" w:hAnsi="Arial" w:cs="Arial"/>
          <w:bCs/>
        </w:rPr>
      </w:pPr>
      <w:r>
        <w:rPr>
          <w:rFonts w:ascii="Arial" w:hAnsi="Arial" w:cs="Arial"/>
        </w:rPr>
        <w:t>W Zespole</w:t>
      </w:r>
      <w:r w:rsidR="005065E8" w:rsidRPr="000158A5">
        <w:rPr>
          <w:rFonts w:ascii="Arial" w:hAnsi="Arial" w:cs="Arial"/>
        </w:rPr>
        <w:t xml:space="preserve"> utworzone jest stanowisko wicedyrektora. </w:t>
      </w:r>
      <w:r>
        <w:rPr>
          <w:rFonts w:ascii="Arial" w:hAnsi="Arial" w:cs="Arial"/>
        </w:rPr>
        <w:t>Procedury powołania i odwołania oraz zadania zawarte są w Statucie Zespołu w paragrafie</w:t>
      </w:r>
    </w:p>
    <w:p w:rsidR="005065E8" w:rsidRPr="003751C3" w:rsidRDefault="005065E8" w:rsidP="003751C3">
      <w:pPr>
        <w:widowControl w:val="0"/>
        <w:tabs>
          <w:tab w:val="left" w:pos="282"/>
          <w:tab w:val="left" w:pos="680"/>
        </w:tabs>
        <w:overflowPunct w:val="0"/>
        <w:autoSpaceDE w:val="0"/>
        <w:spacing w:line="360" w:lineRule="auto"/>
        <w:ind w:left="720"/>
        <w:jc w:val="both"/>
        <w:rPr>
          <w:rFonts w:ascii="Arial" w:hAnsi="Arial" w:cs="Arial"/>
          <w:bCs/>
        </w:rPr>
      </w:pPr>
      <w:r w:rsidRPr="00B71A32">
        <w:rPr>
          <w:rFonts w:ascii="Arial" w:hAnsi="Arial" w:cs="Arial"/>
          <w:bCs/>
        </w:rPr>
        <w:t xml:space="preserve"> </w:t>
      </w:r>
      <w:r w:rsidR="003751C3">
        <w:rPr>
          <w:rFonts w:ascii="Arial" w:hAnsi="Arial" w:cs="Arial"/>
          <w:bCs/>
        </w:rPr>
        <w:t xml:space="preserve">                                               </w:t>
      </w:r>
      <w:r w:rsidR="00743F87">
        <w:rPr>
          <w:rFonts w:ascii="Arial" w:hAnsi="Arial" w:cs="Arial"/>
          <w:b/>
        </w:rPr>
        <w:t>§ 67</w:t>
      </w:r>
    </w:p>
    <w:p w:rsidR="005065E8" w:rsidRPr="00B71A32" w:rsidRDefault="00743F87" w:rsidP="0034707F">
      <w:pPr>
        <w:numPr>
          <w:ilvl w:val="0"/>
          <w:numId w:val="153"/>
        </w:numPr>
        <w:tabs>
          <w:tab w:val="num" w:pos="426"/>
        </w:tabs>
        <w:spacing w:line="360" w:lineRule="auto"/>
        <w:ind w:left="425" w:hanging="357"/>
        <w:jc w:val="both"/>
        <w:rPr>
          <w:rFonts w:ascii="Arial" w:hAnsi="Arial" w:cs="Arial"/>
        </w:rPr>
      </w:pPr>
      <w:r>
        <w:rPr>
          <w:rFonts w:ascii="Arial" w:hAnsi="Arial" w:cs="Arial"/>
        </w:rPr>
        <w:t>W Gimnazjum  obowiązuje Regulamin P</w:t>
      </w:r>
      <w:r w:rsidR="005065E8" w:rsidRPr="00B71A32">
        <w:rPr>
          <w:rFonts w:ascii="Arial" w:hAnsi="Arial" w:cs="Arial"/>
        </w:rPr>
        <w:t>racy, ustalony przez dyrektora szkoły w uzgodnieniu ze związkami zawodowymi działającymi w placówce.</w:t>
      </w:r>
    </w:p>
    <w:p w:rsidR="005065E8" w:rsidRPr="00B71A32" w:rsidRDefault="005065E8" w:rsidP="0034707F">
      <w:pPr>
        <w:numPr>
          <w:ilvl w:val="0"/>
          <w:numId w:val="153"/>
        </w:numPr>
        <w:tabs>
          <w:tab w:val="num" w:pos="426"/>
        </w:tabs>
        <w:spacing w:line="360" w:lineRule="auto"/>
        <w:ind w:left="425" w:hanging="357"/>
        <w:jc w:val="both"/>
        <w:rPr>
          <w:rFonts w:ascii="Arial" w:hAnsi="Arial" w:cs="Arial"/>
          <w:b/>
          <w:bCs/>
        </w:rPr>
      </w:pPr>
      <w:r w:rsidRPr="00B71A32">
        <w:rPr>
          <w:rFonts w:ascii="Arial" w:hAnsi="Arial" w:cs="Arial"/>
        </w:rPr>
        <w:t>Każdy pracownik szkoły jest obowiązany znać i przestrzegać posta</w:t>
      </w:r>
      <w:r w:rsidR="00743F87">
        <w:rPr>
          <w:rFonts w:ascii="Arial" w:hAnsi="Arial" w:cs="Arial"/>
        </w:rPr>
        <w:t>nowień zawartych w Regulaminie P</w:t>
      </w:r>
      <w:r w:rsidRPr="00B71A32">
        <w:rPr>
          <w:rFonts w:ascii="Arial" w:hAnsi="Arial" w:cs="Arial"/>
        </w:rPr>
        <w:t>racy. Fak</w:t>
      </w:r>
      <w:r w:rsidR="00743F87">
        <w:rPr>
          <w:rFonts w:ascii="Arial" w:hAnsi="Arial" w:cs="Arial"/>
        </w:rPr>
        <w:t>t zapoznania się z Regulaminem P</w:t>
      </w:r>
      <w:r w:rsidRPr="00B71A32">
        <w:rPr>
          <w:rFonts w:ascii="Arial" w:hAnsi="Arial" w:cs="Arial"/>
        </w:rPr>
        <w:t>racy pracownik szkoły potwierdza własnoręcznym podpisem.</w:t>
      </w:r>
    </w:p>
    <w:p w:rsidR="005065E8" w:rsidRPr="00B71A32" w:rsidRDefault="00743F87" w:rsidP="004F5711">
      <w:pPr>
        <w:autoSpaceDE w:val="0"/>
        <w:spacing w:before="240" w:line="360" w:lineRule="auto"/>
        <w:jc w:val="center"/>
        <w:rPr>
          <w:rFonts w:ascii="Arial" w:hAnsi="Arial" w:cs="Arial"/>
        </w:rPr>
      </w:pPr>
      <w:r>
        <w:rPr>
          <w:rFonts w:ascii="Arial" w:hAnsi="Arial" w:cs="Arial"/>
          <w:b/>
          <w:bCs/>
        </w:rPr>
        <w:t>§ 68</w:t>
      </w:r>
    </w:p>
    <w:p w:rsidR="005065E8" w:rsidRPr="00B71A32" w:rsidRDefault="00D10EC0" w:rsidP="0034707F">
      <w:pPr>
        <w:numPr>
          <w:ilvl w:val="0"/>
          <w:numId w:val="154"/>
        </w:numPr>
        <w:tabs>
          <w:tab w:val="clear" w:pos="720"/>
          <w:tab w:val="num" w:pos="426"/>
        </w:tabs>
        <w:autoSpaceDE w:val="0"/>
        <w:spacing w:before="240" w:line="360" w:lineRule="auto"/>
        <w:ind w:left="426"/>
        <w:jc w:val="both"/>
        <w:rPr>
          <w:rFonts w:ascii="Arial" w:hAnsi="Arial" w:cs="Arial"/>
          <w:b/>
          <w:sz w:val="32"/>
          <w:szCs w:val="32"/>
        </w:rPr>
      </w:pPr>
      <w:r>
        <w:rPr>
          <w:rFonts w:ascii="Arial" w:hAnsi="Arial" w:cs="Arial"/>
        </w:rPr>
        <w:t>Wszyscy pracownicy Gimnazjum</w:t>
      </w:r>
      <w:r w:rsidR="005065E8" w:rsidRPr="00B71A32">
        <w:rPr>
          <w:rFonts w:ascii="Arial" w:hAnsi="Arial" w:cs="Arial"/>
        </w:rPr>
        <w:t xml:space="preserve"> są zobowiązani dbać o bezpieczeństwo uczniów na terenie szkoły.</w:t>
      </w:r>
    </w:p>
    <w:p w:rsidR="005065E8" w:rsidRPr="00B71A32" w:rsidRDefault="005065E8" w:rsidP="00851B71">
      <w:pPr>
        <w:spacing w:line="360" w:lineRule="auto"/>
        <w:jc w:val="both"/>
        <w:rPr>
          <w:rFonts w:ascii="Arial" w:hAnsi="Arial" w:cs="Arial"/>
          <w:b/>
          <w:sz w:val="32"/>
          <w:szCs w:val="32"/>
        </w:rPr>
      </w:pPr>
    </w:p>
    <w:p w:rsidR="005065E8" w:rsidRPr="00B71A32" w:rsidRDefault="005065E8" w:rsidP="004F5711">
      <w:pPr>
        <w:spacing w:line="360" w:lineRule="auto"/>
        <w:jc w:val="center"/>
        <w:rPr>
          <w:rFonts w:ascii="Arial" w:hAnsi="Arial" w:cs="Arial"/>
          <w:b/>
          <w:bCs/>
          <w:i/>
          <w:sz w:val="32"/>
          <w:szCs w:val="32"/>
        </w:rPr>
      </w:pPr>
      <w:r w:rsidRPr="00B71A32">
        <w:rPr>
          <w:rFonts w:ascii="Arial" w:hAnsi="Arial" w:cs="Arial"/>
          <w:b/>
          <w:sz w:val="32"/>
          <w:szCs w:val="32"/>
        </w:rPr>
        <w:lastRenderedPageBreak/>
        <w:t>Rozdział IX</w:t>
      </w:r>
    </w:p>
    <w:p w:rsidR="005065E8" w:rsidRPr="00B71A32" w:rsidRDefault="005065E8" w:rsidP="004F5711">
      <w:pPr>
        <w:autoSpaceDE w:val="0"/>
        <w:spacing w:line="360" w:lineRule="auto"/>
        <w:jc w:val="center"/>
        <w:rPr>
          <w:rFonts w:ascii="Arial" w:hAnsi="Arial" w:cs="Arial"/>
          <w:b/>
          <w:bCs/>
        </w:rPr>
      </w:pPr>
      <w:r w:rsidRPr="00B71A32">
        <w:rPr>
          <w:rFonts w:ascii="Arial" w:hAnsi="Arial" w:cs="Arial"/>
          <w:b/>
          <w:bCs/>
          <w:i/>
          <w:sz w:val="32"/>
          <w:szCs w:val="32"/>
        </w:rPr>
        <w:t>Podstawowe prawa i obowiązki członka społeczności szkolnej</w:t>
      </w:r>
    </w:p>
    <w:p w:rsidR="005065E8" w:rsidRPr="00B71A32" w:rsidRDefault="00F06BC9" w:rsidP="004F5711">
      <w:pPr>
        <w:autoSpaceDE w:val="0"/>
        <w:spacing w:line="360" w:lineRule="auto"/>
        <w:jc w:val="center"/>
        <w:rPr>
          <w:rFonts w:ascii="Arial" w:hAnsi="Arial" w:cs="Arial"/>
        </w:rPr>
      </w:pPr>
      <w:r>
        <w:rPr>
          <w:rFonts w:ascii="Arial" w:hAnsi="Arial" w:cs="Arial"/>
          <w:b/>
          <w:bCs/>
        </w:rPr>
        <w:t>§ 69</w:t>
      </w:r>
    </w:p>
    <w:p w:rsidR="005065E8" w:rsidRPr="00B71A32" w:rsidRDefault="005065E8" w:rsidP="0034707F">
      <w:pPr>
        <w:numPr>
          <w:ilvl w:val="0"/>
          <w:numId w:val="155"/>
        </w:numPr>
        <w:tabs>
          <w:tab w:val="clear" w:pos="720"/>
          <w:tab w:val="num" w:pos="426"/>
        </w:tabs>
        <w:autoSpaceDE w:val="0"/>
        <w:spacing w:line="360" w:lineRule="auto"/>
        <w:ind w:left="426"/>
        <w:jc w:val="both"/>
        <w:rPr>
          <w:rFonts w:ascii="Arial" w:hAnsi="Arial" w:cs="Arial"/>
        </w:rPr>
      </w:pPr>
      <w:r w:rsidRPr="00B71A32">
        <w:rPr>
          <w:rFonts w:ascii="Arial" w:hAnsi="Arial" w:cs="Arial"/>
        </w:rPr>
        <w:t>Członkiem społeczności szkolnej staje się każdy</w:t>
      </w:r>
      <w:r w:rsidR="00F06BC9">
        <w:rPr>
          <w:rFonts w:ascii="Arial" w:hAnsi="Arial" w:cs="Arial"/>
        </w:rPr>
        <w:t>, kto został przyjęty do Gimnazjum.</w:t>
      </w:r>
      <w:r w:rsidRPr="00B71A32">
        <w:rPr>
          <w:rFonts w:ascii="Arial" w:hAnsi="Arial" w:cs="Arial"/>
        </w:rPr>
        <w:t xml:space="preserve"> </w:t>
      </w:r>
    </w:p>
    <w:p w:rsidR="005065E8" w:rsidRPr="00B71A32" w:rsidRDefault="005065E8" w:rsidP="0034707F">
      <w:pPr>
        <w:numPr>
          <w:ilvl w:val="0"/>
          <w:numId w:val="155"/>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Wraz z zakończeniem nauki  w szkole traci się członkostwo społeczności szkolnej. </w:t>
      </w:r>
    </w:p>
    <w:p w:rsidR="005065E8" w:rsidRDefault="005065E8" w:rsidP="00851B71">
      <w:pPr>
        <w:autoSpaceDE w:val="0"/>
        <w:spacing w:line="360" w:lineRule="auto"/>
        <w:jc w:val="both"/>
        <w:rPr>
          <w:rFonts w:ascii="Arial" w:hAnsi="Arial" w:cs="Arial"/>
          <w:b/>
          <w:bCs/>
        </w:rPr>
      </w:pPr>
    </w:p>
    <w:p w:rsidR="005065E8" w:rsidRDefault="005065E8" w:rsidP="004F5711">
      <w:pPr>
        <w:autoSpaceDE w:val="0"/>
        <w:spacing w:line="360" w:lineRule="auto"/>
        <w:jc w:val="center"/>
        <w:rPr>
          <w:rFonts w:ascii="Arial" w:hAnsi="Arial" w:cs="Arial"/>
          <w:b/>
          <w:bCs/>
        </w:rPr>
      </w:pPr>
    </w:p>
    <w:p w:rsidR="005065E8" w:rsidRPr="00B71A32" w:rsidRDefault="00F06BC9" w:rsidP="004F5711">
      <w:pPr>
        <w:autoSpaceDE w:val="0"/>
        <w:spacing w:line="360" w:lineRule="auto"/>
        <w:jc w:val="center"/>
        <w:rPr>
          <w:rFonts w:ascii="Arial" w:hAnsi="Arial" w:cs="Arial"/>
        </w:rPr>
      </w:pPr>
      <w:r>
        <w:rPr>
          <w:rFonts w:ascii="Arial" w:hAnsi="Arial" w:cs="Arial"/>
          <w:b/>
          <w:bCs/>
        </w:rPr>
        <w:t>§ 70</w:t>
      </w:r>
    </w:p>
    <w:p w:rsidR="005065E8" w:rsidRPr="00B71A32" w:rsidRDefault="005065E8" w:rsidP="0034707F">
      <w:pPr>
        <w:numPr>
          <w:ilvl w:val="0"/>
          <w:numId w:val="156"/>
        </w:numPr>
        <w:tabs>
          <w:tab w:val="clear" w:pos="720"/>
          <w:tab w:val="num" w:pos="426"/>
        </w:tabs>
        <w:autoSpaceDE w:val="0"/>
        <w:spacing w:line="360" w:lineRule="auto"/>
        <w:ind w:left="426"/>
        <w:jc w:val="both"/>
        <w:rPr>
          <w:rFonts w:ascii="Arial" w:hAnsi="Arial" w:cs="Arial"/>
          <w:b/>
          <w:bCs/>
        </w:rPr>
      </w:pPr>
      <w:r w:rsidRPr="00B71A32">
        <w:rPr>
          <w:rFonts w:ascii="Arial" w:hAnsi="Arial" w:cs="Arial"/>
        </w:rPr>
        <w:t>Ża</w:t>
      </w:r>
      <w:r w:rsidR="00F06BC9">
        <w:rPr>
          <w:rFonts w:ascii="Arial" w:hAnsi="Arial" w:cs="Arial"/>
        </w:rPr>
        <w:t>dne prawa obowiązujące w Gimnazjum</w:t>
      </w:r>
      <w:r w:rsidRPr="00B71A32">
        <w:rPr>
          <w:rFonts w:ascii="Arial" w:hAnsi="Arial" w:cs="Arial"/>
        </w:rPr>
        <w:t xml:space="preserve"> nie mogą być sprzeczne </w:t>
      </w:r>
      <w:r>
        <w:rPr>
          <w:rFonts w:ascii="Arial" w:hAnsi="Arial" w:cs="Arial"/>
        </w:rPr>
        <w:br/>
      </w:r>
      <w:r w:rsidRPr="00B71A32">
        <w:rPr>
          <w:rFonts w:ascii="Arial" w:hAnsi="Arial" w:cs="Arial"/>
        </w:rPr>
        <w:t xml:space="preserve">z Międzynarodowymi Prawami Człowieka i  Dziecka.   </w:t>
      </w:r>
    </w:p>
    <w:p w:rsidR="005065E8" w:rsidRPr="00B71A32" w:rsidRDefault="005065E8" w:rsidP="00851B71">
      <w:pPr>
        <w:autoSpaceDE w:val="0"/>
        <w:spacing w:line="360" w:lineRule="auto"/>
        <w:jc w:val="both"/>
        <w:rPr>
          <w:rFonts w:ascii="Arial" w:hAnsi="Arial" w:cs="Arial"/>
          <w:b/>
          <w:bCs/>
        </w:rPr>
      </w:pPr>
    </w:p>
    <w:p w:rsidR="005065E8" w:rsidRPr="00B71A32" w:rsidRDefault="00F06BC9" w:rsidP="004F5711">
      <w:pPr>
        <w:autoSpaceDE w:val="0"/>
        <w:spacing w:line="360" w:lineRule="auto"/>
        <w:jc w:val="center"/>
        <w:rPr>
          <w:rFonts w:ascii="Arial" w:hAnsi="Arial" w:cs="Arial"/>
        </w:rPr>
      </w:pPr>
      <w:r>
        <w:rPr>
          <w:rFonts w:ascii="Arial" w:hAnsi="Arial" w:cs="Arial"/>
          <w:b/>
          <w:bCs/>
        </w:rPr>
        <w:t>§ 71</w:t>
      </w:r>
    </w:p>
    <w:p w:rsidR="005065E8" w:rsidRPr="00B71A32" w:rsidRDefault="005065E8" w:rsidP="0034707F">
      <w:pPr>
        <w:numPr>
          <w:ilvl w:val="0"/>
          <w:numId w:val="157"/>
        </w:numPr>
        <w:tabs>
          <w:tab w:val="clear" w:pos="720"/>
          <w:tab w:val="num" w:pos="426"/>
        </w:tabs>
        <w:autoSpaceDE w:val="0"/>
        <w:spacing w:line="360" w:lineRule="auto"/>
        <w:ind w:left="426"/>
        <w:jc w:val="both"/>
        <w:rPr>
          <w:rFonts w:ascii="Arial" w:hAnsi="Arial" w:cs="Arial"/>
          <w:b/>
          <w:bCs/>
        </w:rPr>
      </w:pPr>
      <w:r w:rsidRPr="00B71A32">
        <w:rPr>
          <w:rFonts w:ascii="Arial" w:hAnsi="Arial" w:cs="Arial"/>
        </w:rPr>
        <w:t>Wszyscy członkowie społeczności szkolnej są równi wobec prawa bez względu na różnice rasy, płci, religii, poglądów  politycznych  czy  innych  przekonań, narodowości,  pochodzenia  społecznego,  majątku,  urodzenia  lub  jakiekolwiek inne.</w:t>
      </w:r>
    </w:p>
    <w:p w:rsidR="005065E8" w:rsidRDefault="005065E8" w:rsidP="00851B71">
      <w:pPr>
        <w:autoSpaceDE w:val="0"/>
        <w:spacing w:line="360" w:lineRule="auto"/>
        <w:jc w:val="both"/>
        <w:rPr>
          <w:rFonts w:ascii="Arial" w:hAnsi="Arial" w:cs="Arial"/>
          <w:b/>
          <w:bCs/>
        </w:rPr>
      </w:pPr>
    </w:p>
    <w:p w:rsidR="005065E8" w:rsidRDefault="005065E8" w:rsidP="00851B71">
      <w:pPr>
        <w:autoSpaceDE w:val="0"/>
        <w:spacing w:line="360" w:lineRule="auto"/>
        <w:jc w:val="both"/>
        <w:rPr>
          <w:rFonts w:ascii="Arial" w:hAnsi="Arial" w:cs="Arial"/>
          <w:b/>
          <w:bCs/>
        </w:rPr>
      </w:pPr>
    </w:p>
    <w:p w:rsidR="005065E8" w:rsidRPr="00B71A32" w:rsidRDefault="00F06BC9" w:rsidP="004F5711">
      <w:pPr>
        <w:autoSpaceDE w:val="0"/>
        <w:spacing w:line="360" w:lineRule="auto"/>
        <w:jc w:val="center"/>
        <w:rPr>
          <w:rFonts w:ascii="Arial" w:hAnsi="Arial" w:cs="Arial"/>
        </w:rPr>
      </w:pPr>
      <w:r>
        <w:rPr>
          <w:rFonts w:ascii="Arial" w:hAnsi="Arial" w:cs="Arial"/>
          <w:b/>
          <w:bCs/>
        </w:rPr>
        <w:t>§ 72</w:t>
      </w:r>
    </w:p>
    <w:p w:rsidR="005065E8" w:rsidRPr="00B71A32" w:rsidRDefault="005065E8" w:rsidP="0034707F">
      <w:pPr>
        <w:numPr>
          <w:ilvl w:val="0"/>
          <w:numId w:val="158"/>
        </w:numPr>
        <w:tabs>
          <w:tab w:val="clear" w:pos="720"/>
          <w:tab w:val="num" w:pos="426"/>
        </w:tabs>
        <w:autoSpaceDE w:val="0"/>
        <w:spacing w:line="360" w:lineRule="auto"/>
        <w:ind w:left="426"/>
        <w:jc w:val="both"/>
        <w:rPr>
          <w:rFonts w:ascii="Arial" w:hAnsi="Arial" w:cs="Arial"/>
        </w:rPr>
      </w:pPr>
      <w:r w:rsidRPr="00B71A32">
        <w:rPr>
          <w:rFonts w:ascii="Arial" w:hAnsi="Arial" w:cs="Arial"/>
        </w:rPr>
        <w:t>Nikt nie może być poddawany okrutnemu, nieludzkiemu, upokarzającemu traktowaniu lub karaniu.</w:t>
      </w:r>
    </w:p>
    <w:p w:rsidR="005065E8" w:rsidRPr="00B71A32" w:rsidRDefault="005065E8" w:rsidP="0034707F">
      <w:pPr>
        <w:numPr>
          <w:ilvl w:val="0"/>
          <w:numId w:val="158"/>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Żaden członek społeczności szkoły nie może podlegać arbitralnej </w:t>
      </w:r>
      <w:r>
        <w:rPr>
          <w:rFonts w:ascii="Arial" w:hAnsi="Arial" w:cs="Arial"/>
        </w:rPr>
        <w:br/>
      </w:r>
      <w:r w:rsidRPr="00B71A32">
        <w:rPr>
          <w:rFonts w:ascii="Arial" w:hAnsi="Arial" w:cs="Arial"/>
        </w:rPr>
        <w:t>i bezprawnej ingerencji w sferę jego życia prywatnego.</w:t>
      </w:r>
    </w:p>
    <w:p w:rsidR="005065E8" w:rsidRPr="00B71A32" w:rsidRDefault="005065E8" w:rsidP="0034707F">
      <w:pPr>
        <w:numPr>
          <w:ilvl w:val="0"/>
          <w:numId w:val="158"/>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Szerzenie nienawiści lub pogardy, wywoływanie waśni lub poniżanie członka społeczności szkoły ze względu  na różnice narodowości, rasy, wyznania jest zakazane i karane. </w:t>
      </w:r>
    </w:p>
    <w:p w:rsidR="005065E8" w:rsidRPr="00B71A32" w:rsidRDefault="005065E8" w:rsidP="0034707F">
      <w:pPr>
        <w:numPr>
          <w:ilvl w:val="0"/>
          <w:numId w:val="158"/>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Nikogo nie wolno zmuszać do uczestniczenia lub nieuczestniczenia </w:t>
      </w:r>
      <w:r>
        <w:rPr>
          <w:rFonts w:ascii="Arial" w:hAnsi="Arial" w:cs="Arial"/>
        </w:rPr>
        <w:br/>
      </w:r>
      <w:r w:rsidRPr="00B71A32">
        <w:rPr>
          <w:rFonts w:ascii="Arial" w:hAnsi="Arial" w:cs="Arial"/>
        </w:rPr>
        <w:t>w czynnościach, obrzędach religijnych lub  nauce religii.</w:t>
      </w:r>
    </w:p>
    <w:p w:rsidR="005065E8" w:rsidRDefault="005065E8" w:rsidP="00851B71">
      <w:pPr>
        <w:autoSpaceDE w:val="0"/>
        <w:spacing w:line="360" w:lineRule="auto"/>
        <w:jc w:val="both"/>
        <w:rPr>
          <w:rFonts w:ascii="Arial" w:hAnsi="Arial" w:cs="Arial"/>
          <w:b/>
          <w:bCs/>
        </w:rPr>
      </w:pPr>
    </w:p>
    <w:p w:rsidR="005065E8" w:rsidRPr="00B71A32" w:rsidRDefault="00F06BC9" w:rsidP="004F5711">
      <w:pPr>
        <w:autoSpaceDE w:val="0"/>
        <w:spacing w:line="360" w:lineRule="auto"/>
        <w:jc w:val="center"/>
        <w:rPr>
          <w:rFonts w:ascii="Arial" w:hAnsi="Arial" w:cs="Arial"/>
        </w:rPr>
      </w:pPr>
      <w:r>
        <w:rPr>
          <w:rFonts w:ascii="Arial" w:hAnsi="Arial" w:cs="Arial"/>
          <w:b/>
          <w:bCs/>
        </w:rPr>
        <w:t>§ 73</w:t>
      </w:r>
    </w:p>
    <w:p w:rsidR="005065E8" w:rsidRPr="00B71A32" w:rsidRDefault="00F06BC9" w:rsidP="0034707F">
      <w:pPr>
        <w:numPr>
          <w:ilvl w:val="0"/>
          <w:numId w:val="159"/>
        </w:numPr>
        <w:tabs>
          <w:tab w:val="clear" w:pos="720"/>
          <w:tab w:val="num" w:pos="426"/>
        </w:tabs>
        <w:autoSpaceDE w:val="0"/>
        <w:spacing w:line="360" w:lineRule="auto"/>
        <w:ind w:left="426"/>
        <w:jc w:val="both"/>
        <w:rPr>
          <w:rFonts w:ascii="Arial" w:hAnsi="Arial" w:cs="Arial"/>
        </w:rPr>
      </w:pPr>
      <w:r>
        <w:rPr>
          <w:rFonts w:ascii="Arial" w:hAnsi="Arial" w:cs="Arial"/>
        </w:rPr>
        <w:lastRenderedPageBreak/>
        <w:t>Każdy uczeń Gimnazjum</w:t>
      </w:r>
      <w:r w:rsidR="005065E8" w:rsidRPr="00B71A32">
        <w:rPr>
          <w:rFonts w:ascii="Arial" w:hAnsi="Arial" w:cs="Arial"/>
        </w:rPr>
        <w:t xml:space="preserve"> </w:t>
      </w:r>
      <w:r w:rsidR="005065E8" w:rsidRPr="00B71A32">
        <w:rPr>
          <w:rFonts w:ascii="Arial" w:hAnsi="Arial" w:cs="Arial"/>
          <w:bCs/>
        </w:rPr>
        <w:t>ma prawo</w:t>
      </w:r>
      <w:r w:rsidR="005065E8" w:rsidRPr="00B71A32">
        <w:rPr>
          <w:rFonts w:ascii="Arial" w:hAnsi="Arial" w:cs="Arial"/>
        </w:rPr>
        <w:t xml:space="preserve"> do:</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opieki zarówno podczas lekcji, jak i podczas przerw międzylekcyjnych;</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maksymalnie efektywnego wykorzystania czasu spędzanego w szkole;</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indywidualnych konsultacji ze wszystkimi nauczycielami;</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pomocy w przygotowaniu do konkursów i olimpiad przedmiotowych;</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zapoznania się z programem nauczania, zakresem wymagań na poszczególne oceny;</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 xml:space="preserve">jawnej i umotywowanej oceny postępów w nauce i zachowaniu, zgodnie z zasadami zawartymi w </w:t>
      </w:r>
      <w:r w:rsidR="006842ED">
        <w:rPr>
          <w:rFonts w:ascii="Arial" w:hAnsi="Arial" w:cs="Arial"/>
          <w:color w:val="FF0000"/>
        </w:rPr>
        <w:t>WO</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życzliwego, podmiotowego traktowania ze strony wszystkich członków społeczności szkolnej;</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 xml:space="preserve">reprezentowania Szkoły w konkursach, olimpiadach, przeglądach </w:t>
      </w:r>
      <w:r>
        <w:rPr>
          <w:rFonts w:ascii="Arial" w:hAnsi="Arial" w:cs="Arial"/>
        </w:rPr>
        <w:br/>
      </w:r>
      <w:r w:rsidRPr="00B71A32">
        <w:rPr>
          <w:rFonts w:ascii="Arial" w:hAnsi="Arial" w:cs="Arial"/>
        </w:rPr>
        <w:t>i zawodach zgodnie ze swoimi możliwościami i umiejętnościami;</w:t>
      </w:r>
    </w:p>
    <w:p w:rsidR="005065E8" w:rsidRPr="00B71A32" w:rsidRDefault="005065E8" w:rsidP="0034707F">
      <w:pPr>
        <w:numPr>
          <w:ilvl w:val="0"/>
          <w:numId w:val="160"/>
        </w:numPr>
        <w:autoSpaceDE w:val="0"/>
        <w:spacing w:line="360" w:lineRule="auto"/>
        <w:jc w:val="both"/>
        <w:rPr>
          <w:rFonts w:ascii="Arial" w:hAnsi="Arial" w:cs="Arial"/>
        </w:rPr>
      </w:pPr>
      <w:r w:rsidRPr="00B71A32">
        <w:rPr>
          <w:rFonts w:ascii="Arial" w:hAnsi="Arial" w:cs="Arial"/>
        </w:rPr>
        <w:t>realizacji autorskiego programu wychowawczego opracowanego przez wychowawcę klasy;</w:t>
      </w:r>
    </w:p>
    <w:p w:rsidR="005065E8" w:rsidRPr="00B71A32" w:rsidRDefault="005065E8" w:rsidP="0034707F">
      <w:pPr>
        <w:numPr>
          <w:ilvl w:val="0"/>
          <w:numId w:val="16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 xml:space="preserve">indywidualnego toku nauki, po spełnieniu wymagań określonych </w:t>
      </w:r>
      <w:r>
        <w:rPr>
          <w:rFonts w:ascii="Arial" w:hAnsi="Arial" w:cs="Arial"/>
        </w:rPr>
        <w:br/>
      </w:r>
      <w:r w:rsidRPr="00B71A32">
        <w:rPr>
          <w:rFonts w:ascii="Arial" w:hAnsi="Arial" w:cs="Arial"/>
        </w:rPr>
        <w:t>w odrębnych przepisach;</w:t>
      </w:r>
    </w:p>
    <w:p w:rsidR="005065E8" w:rsidRPr="00B71A32" w:rsidRDefault="005065E8" w:rsidP="0034707F">
      <w:pPr>
        <w:numPr>
          <w:ilvl w:val="0"/>
          <w:numId w:val="16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 xml:space="preserve">korzystania z poradnictwa psychologicznego, pedagogicznego </w:t>
      </w:r>
      <w:r>
        <w:rPr>
          <w:rFonts w:ascii="Arial" w:hAnsi="Arial" w:cs="Arial"/>
        </w:rPr>
        <w:br/>
      </w:r>
      <w:r w:rsidRPr="00B71A32">
        <w:rPr>
          <w:rFonts w:ascii="Arial" w:hAnsi="Arial" w:cs="Arial"/>
        </w:rPr>
        <w:t>i zawodowego;</w:t>
      </w:r>
    </w:p>
    <w:p w:rsidR="005065E8" w:rsidRPr="00B71A32" w:rsidRDefault="005065E8" w:rsidP="0034707F">
      <w:pPr>
        <w:numPr>
          <w:ilvl w:val="0"/>
          <w:numId w:val="16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 xml:space="preserve">korzystania z bazy Szkoły podczas zajęć lekcyjnych i pozalekcyjnych </w:t>
      </w:r>
      <w:r w:rsidR="00505CCD">
        <w:rPr>
          <w:rFonts w:ascii="Arial" w:hAnsi="Arial" w:cs="Arial"/>
        </w:rPr>
        <w:t>według zasad określonych przez D</w:t>
      </w:r>
      <w:r w:rsidRPr="00B71A32">
        <w:rPr>
          <w:rFonts w:ascii="Arial" w:hAnsi="Arial" w:cs="Arial"/>
        </w:rPr>
        <w:t>yrektora Szkoły;</w:t>
      </w:r>
    </w:p>
    <w:p w:rsidR="005065E8" w:rsidRPr="00B71A32" w:rsidRDefault="005065E8" w:rsidP="0034707F">
      <w:pPr>
        <w:numPr>
          <w:ilvl w:val="0"/>
          <w:numId w:val="16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wpływania na życie Szkoły poprzez działalność samorządową;</w:t>
      </w:r>
    </w:p>
    <w:p w:rsidR="005065E8" w:rsidRPr="00B71A32" w:rsidRDefault="005065E8" w:rsidP="0034707F">
      <w:pPr>
        <w:numPr>
          <w:ilvl w:val="0"/>
          <w:numId w:val="16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zwracania się do dyrektora, wychowawcy klasy i nauczycieli w sprawach osobistych oraz oczekiwania pomocy, odpowiedzi i wyjaśnień;</w:t>
      </w:r>
    </w:p>
    <w:p w:rsidR="005065E8" w:rsidRPr="00B71A32" w:rsidRDefault="005065E8" w:rsidP="0034707F">
      <w:pPr>
        <w:numPr>
          <w:ilvl w:val="0"/>
          <w:numId w:val="16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swobodnego wyrażania swoich myśli i przekonań, jeżeli nie naruszają one praw innych;</w:t>
      </w:r>
    </w:p>
    <w:p w:rsidR="005065E8" w:rsidRPr="00B71A32" w:rsidRDefault="005065E8" w:rsidP="0034707F">
      <w:pPr>
        <w:numPr>
          <w:ilvl w:val="0"/>
          <w:numId w:val="16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wypoczynku podczas przerw świątecznych i ferii szkolnych bez konieczności odrabiania pracy domowej;</w:t>
      </w:r>
    </w:p>
    <w:p w:rsidR="005065E8" w:rsidRPr="00B71A32" w:rsidRDefault="005065E8" w:rsidP="0034707F">
      <w:pPr>
        <w:numPr>
          <w:ilvl w:val="0"/>
          <w:numId w:val="16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do zwolnienia z ćwiczeń na lekcjach wychowania fizycznego i z pracy przy komputerze na zajęciach informatyki i technologii infor</w:t>
      </w:r>
      <w:r w:rsidR="00505CCD">
        <w:rPr>
          <w:rFonts w:ascii="Arial" w:hAnsi="Arial" w:cs="Arial"/>
        </w:rPr>
        <w:t>macyjnej po otrzymaniu decyzji D</w:t>
      </w:r>
      <w:r w:rsidRPr="00B71A32">
        <w:rPr>
          <w:rFonts w:ascii="Arial" w:hAnsi="Arial" w:cs="Arial"/>
        </w:rPr>
        <w:t>yrektora Szkoły wydanej na podstawie zaświadczenia lekarskiego stanowiącego wniosek o takie zwolnienie;</w:t>
      </w:r>
    </w:p>
    <w:p w:rsidR="005065E8" w:rsidRPr="00B71A32" w:rsidRDefault="005065E8" w:rsidP="0034707F">
      <w:pPr>
        <w:numPr>
          <w:ilvl w:val="0"/>
          <w:numId w:val="160"/>
        </w:numPr>
        <w:autoSpaceDE w:val="0"/>
        <w:spacing w:line="360" w:lineRule="auto"/>
        <w:jc w:val="both"/>
        <w:rPr>
          <w:rFonts w:ascii="Arial" w:hAnsi="Arial" w:cs="Arial"/>
          <w:b/>
          <w:bCs/>
        </w:rPr>
      </w:pPr>
      <w:r>
        <w:rPr>
          <w:rFonts w:ascii="Arial" w:hAnsi="Arial" w:cs="Arial"/>
        </w:rPr>
        <w:t xml:space="preserve"> </w:t>
      </w:r>
      <w:r w:rsidRPr="00B71A32">
        <w:rPr>
          <w:rFonts w:ascii="Arial" w:hAnsi="Arial" w:cs="Arial"/>
        </w:rPr>
        <w:t>być wybieranym i brać udział w wyborach do samorządu.</w:t>
      </w:r>
    </w:p>
    <w:p w:rsidR="005065E8" w:rsidRDefault="005065E8" w:rsidP="00851B71">
      <w:pPr>
        <w:pStyle w:val="Tekstpodstawowy"/>
        <w:spacing w:line="360" w:lineRule="auto"/>
        <w:rPr>
          <w:rFonts w:ascii="Arial" w:hAnsi="Arial" w:cs="Arial"/>
          <w:b/>
          <w:bCs/>
        </w:rPr>
      </w:pPr>
    </w:p>
    <w:p w:rsidR="005065E8" w:rsidRPr="00B71A32" w:rsidRDefault="00505CCD" w:rsidP="004F5711">
      <w:pPr>
        <w:pStyle w:val="Tekstpodstawowy"/>
        <w:spacing w:line="360" w:lineRule="auto"/>
        <w:jc w:val="center"/>
        <w:rPr>
          <w:rFonts w:ascii="Arial" w:hAnsi="Arial" w:cs="Arial"/>
        </w:rPr>
      </w:pPr>
      <w:r>
        <w:rPr>
          <w:rFonts w:ascii="Arial" w:hAnsi="Arial" w:cs="Arial"/>
          <w:b/>
          <w:bCs/>
        </w:rPr>
        <w:lastRenderedPageBreak/>
        <w:t>§ 74</w:t>
      </w:r>
    </w:p>
    <w:p w:rsidR="005065E8" w:rsidRPr="00B71A32" w:rsidRDefault="005065E8" w:rsidP="0034707F">
      <w:pPr>
        <w:pStyle w:val="Tekstpodstawowy"/>
        <w:numPr>
          <w:ilvl w:val="0"/>
          <w:numId w:val="161"/>
        </w:numPr>
        <w:tabs>
          <w:tab w:val="clear" w:pos="720"/>
          <w:tab w:val="num" w:pos="426"/>
        </w:tabs>
        <w:spacing w:line="360" w:lineRule="auto"/>
        <w:ind w:left="426"/>
        <w:rPr>
          <w:rFonts w:ascii="Arial" w:hAnsi="Arial" w:cs="Arial"/>
          <w:b/>
          <w:bCs/>
        </w:rPr>
      </w:pPr>
      <w:r w:rsidRPr="00B71A32">
        <w:rPr>
          <w:rFonts w:ascii="Arial" w:hAnsi="Arial" w:cs="Arial"/>
        </w:rPr>
        <w:t>Uczeń zagrożony uzależnieniem ma obowiązek na wniosek pedagoga uczestniczyć w zajęciach profilaktyczno- terapeutycznych.</w:t>
      </w:r>
    </w:p>
    <w:p w:rsidR="005065E8" w:rsidRDefault="005065E8" w:rsidP="00851B71">
      <w:pPr>
        <w:autoSpaceDE w:val="0"/>
        <w:spacing w:line="360" w:lineRule="auto"/>
        <w:jc w:val="both"/>
        <w:rPr>
          <w:rFonts w:ascii="Arial" w:hAnsi="Arial" w:cs="Arial"/>
          <w:b/>
          <w:bCs/>
        </w:rPr>
      </w:pPr>
    </w:p>
    <w:p w:rsidR="005065E8" w:rsidRPr="00B71A32" w:rsidRDefault="00505CCD" w:rsidP="004F5711">
      <w:pPr>
        <w:autoSpaceDE w:val="0"/>
        <w:spacing w:line="360" w:lineRule="auto"/>
        <w:jc w:val="center"/>
        <w:rPr>
          <w:rFonts w:ascii="Arial" w:hAnsi="Arial" w:cs="Arial"/>
        </w:rPr>
      </w:pPr>
      <w:r>
        <w:rPr>
          <w:rFonts w:ascii="Arial" w:hAnsi="Arial" w:cs="Arial"/>
          <w:b/>
          <w:bCs/>
        </w:rPr>
        <w:t>§ 75</w:t>
      </w:r>
    </w:p>
    <w:p w:rsidR="005065E8" w:rsidRPr="00B71A32" w:rsidRDefault="005065E8" w:rsidP="0034707F">
      <w:pPr>
        <w:numPr>
          <w:ilvl w:val="0"/>
          <w:numId w:val="162"/>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Podstawowym obowiązkiem ucznia jest pogłębianie swojej wiedzy poprzez systematyczna naukę.  </w:t>
      </w:r>
    </w:p>
    <w:p w:rsidR="005065E8" w:rsidRDefault="005065E8" w:rsidP="00851B71">
      <w:pPr>
        <w:autoSpaceDE w:val="0"/>
        <w:spacing w:line="360" w:lineRule="auto"/>
        <w:jc w:val="both"/>
        <w:rPr>
          <w:rFonts w:ascii="Arial" w:hAnsi="Arial" w:cs="Arial"/>
          <w:b/>
          <w:bCs/>
        </w:rPr>
      </w:pPr>
    </w:p>
    <w:p w:rsidR="005065E8" w:rsidRPr="00B71A32" w:rsidRDefault="00505CCD" w:rsidP="004F5711">
      <w:pPr>
        <w:autoSpaceDE w:val="0"/>
        <w:spacing w:line="360" w:lineRule="auto"/>
        <w:jc w:val="center"/>
        <w:rPr>
          <w:rFonts w:ascii="Arial" w:hAnsi="Arial" w:cs="Arial"/>
        </w:rPr>
      </w:pPr>
      <w:r>
        <w:rPr>
          <w:rFonts w:ascii="Arial" w:hAnsi="Arial" w:cs="Arial"/>
          <w:b/>
          <w:bCs/>
        </w:rPr>
        <w:t>§ 76</w:t>
      </w:r>
    </w:p>
    <w:p w:rsidR="005065E8" w:rsidRPr="00B71A32" w:rsidRDefault="00505CCD" w:rsidP="0034707F">
      <w:pPr>
        <w:numPr>
          <w:ilvl w:val="0"/>
          <w:numId w:val="163"/>
        </w:numPr>
        <w:tabs>
          <w:tab w:val="clear" w:pos="720"/>
          <w:tab w:val="num" w:pos="426"/>
        </w:tabs>
        <w:autoSpaceDE w:val="0"/>
        <w:spacing w:line="360" w:lineRule="auto"/>
        <w:ind w:left="426"/>
        <w:jc w:val="both"/>
        <w:rPr>
          <w:rFonts w:ascii="Arial" w:hAnsi="Arial" w:cs="Arial"/>
        </w:rPr>
      </w:pPr>
      <w:r>
        <w:rPr>
          <w:rFonts w:ascii="Arial" w:hAnsi="Arial" w:cs="Arial"/>
        </w:rPr>
        <w:t>Każdy uczeń Gimnazjum</w:t>
      </w:r>
      <w:r w:rsidR="005065E8" w:rsidRPr="00B71A32">
        <w:rPr>
          <w:rFonts w:ascii="Arial" w:hAnsi="Arial" w:cs="Arial"/>
        </w:rPr>
        <w:t xml:space="preserve"> </w:t>
      </w:r>
      <w:r w:rsidR="005065E8" w:rsidRPr="00B71A32">
        <w:rPr>
          <w:rFonts w:ascii="Arial" w:hAnsi="Arial" w:cs="Arial"/>
          <w:bCs/>
        </w:rPr>
        <w:t>ma obowiązek</w:t>
      </w:r>
      <w:r w:rsidR="005065E8" w:rsidRPr="00B71A32">
        <w:rPr>
          <w:rFonts w:ascii="Arial" w:hAnsi="Arial" w:cs="Arial"/>
        </w:rPr>
        <w:t xml:space="preserve">: </w:t>
      </w:r>
    </w:p>
    <w:p w:rsidR="005065E8" w:rsidRPr="00B71A32" w:rsidRDefault="005065E8" w:rsidP="0034707F">
      <w:pPr>
        <w:numPr>
          <w:ilvl w:val="0"/>
          <w:numId w:val="11"/>
        </w:numPr>
        <w:tabs>
          <w:tab w:val="left" w:pos="720"/>
        </w:tabs>
        <w:autoSpaceDE w:val="0"/>
        <w:spacing w:line="360" w:lineRule="auto"/>
        <w:ind w:left="720" w:hanging="360"/>
        <w:jc w:val="both"/>
        <w:rPr>
          <w:rFonts w:ascii="Arial" w:hAnsi="Arial" w:cs="Arial"/>
        </w:rPr>
      </w:pPr>
      <w:r w:rsidRPr="00B71A32">
        <w:rPr>
          <w:rFonts w:ascii="Arial" w:hAnsi="Arial" w:cs="Arial"/>
        </w:rPr>
        <w:t>przestrzegania postanowień zawartych w statucie;</w:t>
      </w:r>
    </w:p>
    <w:p w:rsidR="005065E8" w:rsidRPr="00B71A32" w:rsidRDefault="005065E8" w:rsidP="0034707F">
      <w:pPr>
        <w:numPr>
          <w:ilvl w:val="0"/>
          <w:numId w:val="11"/>
        </w:numPr>
        <w:tabs>
          <w:tab w:val="left" w:pos="720"/>
        </w:tabs>
        <w:autoSpaceDE w:val="0"/>
        <w:spacing w:line="360" w:lineRule="auto"/>
        <w:ind w:left="720" w:hanging="360"/>
        <w:jc w:val="both"/>
        <w:rPr>
          <w:rFonts w:ascii="Arial" w:hAnsi="Arial" w:cs="Arial"/>
        </w:rPr>
      </w:pPr>
      <w:r w:rsidRPr="00B71A32">
        <w:rPr>
          <w:rFonts w:ascii="Arial" w:hAnsi="Arial" w:cs="Arial"/>
        </w:rPr>
        <w:t>godnego, kulturalnego zachowania się w szkole i poza nią;</w:t>
      </w:r>
    </w:p>
    <w:p w:rsidR="005065E8" w:rsidRPr="00B71A32" w:rsidRDefault="005065E8" w:rsidP="0034707F">
      <w:pPr>
        <w:numPr>
          <w:ilvl w:val="0"/>
          <w:numId w:val="11"/>
        </w:numPr>
        <w:tabs>
          <w:tab w:val="left" w:pos="720"/>
        </w:tabs>
        <w:autoSpaceDE w:val="0"/>
        <w:spacing w:line="360" w:lineRule="auto"/>
        <w:ind w:left="720" w:hanging="360"/>
        <w:jc w:val="both"/>
        <w:rPr>
          <w:rFonts w:ascii="Arial" w:hAnsi="Arial" w:cs="Arial"/>
        </w:rPr>
      </w:pPr>
      <w:r w:rsidRPr="00B71A32">
        <w:rPr>
          <w:rFonts w:ascii="Arial" w:hAnsi="Arial" w:cs="Arial"/>
        </w:rPr>
        <w:t>systematycznego przygotowywania się do zajęć szkolnych, uczestniczenia w obowiązkowych i wybranych przez siebie zajęciach;</w:t>
      </w:r>
    </w:p>
    <w:p w:rsidR="005065E8" w:rsidRPr="00B71A32" w:rsidRDefault="005065E8" w:rsidP="0034707F">
      <w:pPr>
        <w:numPr>
          <w:ilvl w:val="0"/>
          <w:numId w:val="11"/>
        </w:numPr>
        <w:tabs>
          <w:tab w:val="left" w:pos="720"/>
        </w:tabs>
        <w:autoSpaceDE w:val="0"/>
        <w:spacing w:line="360" w:lineRule="auto"/>
        <w:ind w:left="720" w:hanging="360"/>
        <w:jc w:val="both"/>
        <w:rPr>
          <w:rFonts w:ascii="Arial" w:hAnsi="Arial" w:cs="Arial"/>
        </w:rPr>
      </w:pPr>
      <w:r w:rsidRPr="00B71A32">
        <w:rPr>
          <w:rFonts w:ascii="Arial" w:hAnsi="Arial" w:cs="Arial"/>
        </w:rPr>
        <w:t>bezwzględnego p</w:t>
      </w:r>
      <w:r w:rsidR="00505CCD">
        <w:rPr>
          <w:rFonts w:ascii="Arial" w:hAnsi="Arial" w:cs="Arial"/>
        </w:rPr>
        <w:t>odporządkowania się zaleceniom D</w:t>
      </w:r>
      <w:r w:rsidRPr="00B71A32">
        <w:rPr>
          <w:rFonts w:ascii="Arial" w:hAnsi="Arial" w:cs="Arial"/>
        </w:rPr>
        <w:t>yrektora Szkoły, wicedyrektor</w:t>
      </w:r>
      <w:r w:rsidR="00505CCD">
        <w:rPr>
          <w:rFonts w:ascii="Arial" w:hAnsi="Arial" w:cs="Arial"/>
        </w:rPr>
        <w:t>a, nauczycieli oraz ustaleniom Samorządu S</w:t>
      </w:r>
      <w:r w:rsidRPr="00B71A32">
        <w:rPr>
          <w:rFonts w:ascii="Arial" w:hAnsi="Arial" w:cs="Arial"/>
        </w:rPr>
        <w:t>zkoły lub klasy;</w:t>
      </w:r>
    </w:p>
    <w:p w:rsidR="005065E8" w:rsidRPr="00B71A32" w:rsidRDefault="005065E8" w:rsidP="0034707F">
      <w:pPr>
        <w:numPr>
          <w:ilvl w:val="0"/>
          <w:numId w:val="11"/>
        </w:numPr>
        <w:tabs>
          <w:tab w:val="left" w:pos="720"/>
        </w:tabs>
        <w:autoSpaceDE w:val="0"/>
        <w:spacing w:line="360" w:lineRule="auto"/>
        <w:ind w:left="720" w:hanging="360"/>
        <w:jc w:val="both"/>
        <w:rPr>
          <w:rFonts w:ascii="Arial" w:hAnsi="Arial" w:cs="Arial"/>
        </w:rPr>
      </w:pPr>
      <w:r w:rsidRPr="00B71A32">
        <w:rPr>
          <w:rFonts w:ascii="Arial" w:hAnsi="Arial" w:cs="Arial"/>
        </w:rPr>
        <w:t xml:space="preserve"> przestrzegania zasad kultury i współżycia społecznego, a w tym:  </w:t>
      </w:r>
    </w:p>
    <w:p w:rsidR="005065E8" w:rsidRPr="00B71A32" w:rsidRDefault="005065E8" w:rsidP="0034707F">
      <w:pPr>
        <w:numPr>
          <w:ilvl w:val="0"/>
          <w:numId w:val="164"/>
        </w:numPr>
        <w:tabs>
          <w:tab w:val="clear" w:pos="720"/>
          <w:tab w:val="num" w:pos="993"/>
        </w:tabs>
        <w:autoSpaceDE w:val="0"/>
        <w:spacing w:line="360" w:lineRule="auto"/>
        <w:ind w:left="993"/>
        <w:jc w:val="both"/>
        <w:rPr>
          <w:rFonts w:ascii="Arial" w:hAnsi="Arial" w:cs="Arial"/>
        </w:rPr>
      </w:pPr>
      <w:r w:rsidRPr="00B71A32">
        <w:rPr>
          <w:rFonts w:ascii="Arial" w:hAnsi="Arial" w:cs="Arial"/>
        </w:rPr>
        <w:t>okazywania szacunku dorosłym i kolegom,</w:t>
      </w:r>
    </w:p>
    <w:p w:rsidR="005065E8" w:rsidRPr="00B71A32" w:rsidRDefault="005065E8" w:rsidP="0034707F">
      <w:pPr>
        <w:numPr>
          <w:ilvl w:val="0"/>
          <w:numId w:val="164"/>
        </w:numPr>
        <w:tabs>
          <w:tab w:val="clear" w:pos="720"/>
          <w:tab w:val="num" w:pos="993"/>
        </w:tabs>
        <w:autoSpaceDE w:val="0"/>
        <w:spacing w:line="360" w:lineRule="auto"/>
        <w:ind w:left="993"/>
        <w:jc w:val="both"/>
        <w:rPr>
          <w:rFonts w:ascii="Arial" w:hAnsi="Arial" w:cs="Arial"/>
        </w:rPr>
      </w:pPr>
      <w:r w:rsidRPr="00B71A32">
        <w:rPr>
          <w:rFonts w:ascii="Arial" w:hAnsi="Arial" w:cs="Arial"/>
        </w:rPr>
        <w:t>szanowania godności osobistej, poglądów i przekonań innych ludzi,</w:t>
      </w:r>
    </w:p>
    <w:p w:rsidR="005065E8" w:rsidRPr="00B71A32" w:rsidRDefault="005065E8" w:rsidP="0034707F">
      <w:pPr>
        <w:numPr>
          <w:ilvl w:val="0"/>
          <w:numId w:val="164"/>
        </w:numPr>
        <w:tabs>
          <w:tab w:val="clear" w:pos="720"/>
          <w:tab w:val="num" w:pos="993"/>
        </w:tabs>
        <w:autoSpaceDE w:val="0"/>
        <w:spacing w:line="360" w:lineRule="auto"/>
        <w:ind w:left="993"/>
        <w:jc w:val="both"/>
        <w:rPr>
          <w:rFonts w:ascii="Arial" w:hAnsi="Arial" w:cs="Arial"/>
        </w:rPr>
      </w:pPr>
      <w:r w:rsidRPr="00B71A32">
        <w:rPr>
          <w:rFonts w:ascii="Arial" w:hAnsi="Arial" w:cs="Arial"/>
        </w:rPr>
        <w:t>przeciwstawiania się przejawom brutalności i wulgarności.</w:t>
      </w:r>
    </w:p>
    <w:p w:rsidR="005065E8" w:rsidRPr="00B71A32" w:rsidRDefault="005065E8" w:rsidP="0034707F">
      <w:pPr>
        <w:pStyle w:val="Stopka"/>
        <w:numPr>
          <w:ilvl w:val="0"/>
          <w:numId w:val="11"/>
        </w:numPr>
        <w:tabs>
          <w:tab w:val="clear" w:pos="4536"/>
          <w:tab w:val="clear" w:pos="9072"/>
        </w:tabs>
        <w:autoSpaceDE w:val="0"/>
        <w:spacing w:line="360" w:lineRule="auto"/>
        <w:ind w:left="720" w:hanging="360"/>
        <w:jc w:val="both"/>
        <w:rPr>
          <w:rFonts w:ascii="Arial" w:hAnsi="Arial" w:cs="Arial"/>
        </w:rPr>
      </w:pPr>
      <w:r w:rsidRPr="00B71A32">
        <w:rPr>
          <w:rFonts w:ascii="Arial" w:hAnsi="Arial" w:cs="Arial"/>
        </w:rPr>
        <w:t>troszczenia się o mienie Szkoły i jej estetyczny wygląd;</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sidRPr="00B71A32">
        <w:rPr>
          <w:rFonts w:ascii="Arial" w:hAnsi="Arial" w:cs="Arial"/>
        </w:rPr>
        <w:t>przychodzenia do Szkoły przynajmniej na 10 minut przed rozpoczęciem swojej pierwszej lekcji w danym dniu;</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sidRPr="00B71A32">
        <w:rPr>
          <w:rFonts w:ascii="Arial" w:hAnsi="Arial" w:cs="Arial"/>
        </w:rPr>
        <w:t xml:space="preserve"> punktualnego przychodzenia na lekcje i inne zajęcia;</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sidRPr="00B71A32">
        <w:rPr>
          <w:rFonts w:ascii="Arial" w:hAnsi="Arial" w:cs="Arial"/>
        </w:rPr>
        <w:t xml:space="preserve">usprawiedliwiania nieobecności według zasad określonych w </w:t>
      </w:r>
      <w:r w:rsidRPr="00B71A32">
        <w:rPr>
          <w:rFonts w:ascii="Arial" w:hAnsi="Arial" w:cs="Arial"/>
          <w:bCs/>
        </w:rPr>
        <w:t>§ 120.;</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Pr>
          <w:rFonts w:ascii="Arial" w:hAnsi="Arial" w:cs="Arial"/>
        </w:rPr>
        <w:t xml:space="preserve"> </w:t>
      </w:r>
      <w:r w:rsidRPr="00B71A32">
        <w:rPr>
          <w:rFonts w:ascii="Arial" w:hAnsi="Arial" w:cs="Arial"/>
        </w:rPr>
        <w:t>uczęszczania na zajęcia w estetycznym stroju; strój galowy obowiązuje uczniów podczas uroczystości szkolnych, egzaminów, egzaminów próbnych;</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sidRPr="00B71A32">
        <w:rPr>
          <w:rFonts w:ascii="Arial" w:hAnsi="Arial" w:cs="Arial"/>
        </w:rPr>
        <w:t xml:space="preserve"> uczestniczenia w imprezach i uroczystościach szkolnych i klasowych, udział traktowany jest na równi z uczestnictwem na zajęciach szkolnych;</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Pr>
          <w:rFonts w:ascii="Arial" w:hAnsi="Arial" w:cs="Arial"/>
        </w:rPr>
        <w:t xml:space="preserve"> </w:t>
      </w:r>
      <w:r w:rsidRPr="00B71A32">
        <w:rPr>
          <w:rFonts w:ascii="Arial" w:hAnsi="Arial" w:cs="Arial"/>
        </w:rPr>
        <w:t>dbania o zabezpieczenie mienia osobistego w szkole, w tym w szatni szkolnej;</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sidRPr="00B71A32">
        <w:rPr>
          <w:rFonts w:ascii="Arial" w:hAnsi="Arial" w:cs="Arial"/>
        </w:rPr>
        <w:t xml:space="preserve"> stwarzać atmosferę wzajemnej życzliwości;</w:t>
      </w:r>
    </w:p>
    <w:p w:rsidR="005065E8" w:rsidRPr="00B71A32" w:rsidRDefault="005065E8" w:rsidP="0034707F">
      <w:pPr>
        <w:pStyle w:val="Stopka"/>
        <w:numPr>
          <w:ilvl w:val="0"/>
          <w:numId w:val="11"/>
        </w:numPr>
        <w:tabs>
          <w:tab w:val="clear" w:pos="4536"/>
          <w:tab w:val="clear" w:pos="9072"/>
          <w:tab w:val="left" w:pos="800"/>
        </w:tabs>
        <w:autoSpaceDE w:val="0"/>
        <w:spacing w:line="360" w:lineRule="auto"/>
        <w:ind w:left="720" w:hanging="360"/>
        <w:jc w:val="both"/>
        <w:rPr>
          <w:rFonts w:ascii="Arial" w:hAnsi="Arial" w:cs="Arial"/>
        </w:rPr>
      </w:pPr>
      <w:r>
        <w:rPr>
          <w:rFonts w:ascii="Arial" w:hAnsi="Arial" w:cs="Arial"/>
        </w:rPr>
        <w:lastRenderedPageBreak/>
        <w:t xml:space="preserve"> </w:t>
      </w:r>
      <w:r w:rsidRPr="00B71A32">
        <w:rPr>
          <w:rFonts w:ascii="Arial" w:hAnsi="Arial" w:cs="Arial"/>
        </w:rPr>
        <w:t>dbać o zdrowie, bezpieczeństwo swoje i kolegów, wystrzegać się wszelkich szkodliwych nałogów: nie palić tytoniu, nie pić alkoholu, nie używać środków odurzających;</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Pr>
          <w:rFonts w:ascii="Arial" w:hAnsi="Arial" w:cs="Arial"/>
        </w:rPr>
        <w:t xml:space="preserve"> </w:t>
      </w:r>
      <w:r w:rsidRPr="00B71A32">
        <w:rPr>
          <w:rFonts w:ascii="Arial" w:hAnsi="Arial" w:cs="Arial"/>
        </w:rPr>
        <w:t>pomagać kolegom w nauce;</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rPr>
      </w:pPr>
      <w:r>
        <w:rPr>
          <w:rFonts w:ascii="Arial" w:hAnsi="Arial" w:cs="Arial"/>
        </w:rPr>
        <w:t xml:space="preserve"> </w:t>
      </w:r>
      <w:r w:rsidRPr="00B71A32">
        <w:rPr>
          <w:rFonts w:ascii="Arial" w:hAnsi="Arial" w:cs="Arial"/>
        </w:rPr>
        <w:t>przestrzegać zasad higieny osobistej, dbać o estetykę ubioru oraz indywidualnie dobranej fryzury;</w:t>
      </w:r>
    </w:p>
    <w:p w:rsidR="005065E8" w:rsidRPr="00B71A32" w:rsidRDefault="005065E8" w:rsidP="0034707F">
      <w:pPr>
        <w:pStyle w:val="Stopka"/>
        <w:numPr>
          <w:ilvl w:val="0"/>
          <w:numId w:val="11"/>
        </w:numPr>
        <w:tabs>
          <w:tab w:val="clear" w:pos="4536"/>
          <w:tab w:val="clear" w:pos="9072"/>
          <w:tab w:val="left" w:pos="740"/>
        </w:tabs>
        <w:autoSpaceDE w:val="0"/>
        <w:spacing w:line="360" w:lineRule="auto"/>
        <w:ind w:left="720" w:hanging="360"/>
        <w:jc w:val="both"/>
        <w:rPr>
          <w:rFonts w:ascii="Arial" w:hAnsi="Arial" w:cs="Arial"/>
          <w:b/>
          <w:bCs/>
        </w:rPr>
      </w:pPr>
      <w:r>
        <w:rPr>
          <w:rFonts w:ascii="Arial" w:hAnsi="Arial" w:cs="Arial"/>
        </w:rPr>
        <w:t xml:space="preserve"> </w:t>
      </w:r>
      <w:r w:rsidRPr="00B71A32">
        <w:rPr>
          <w:rFonts w:ascii="Arial" w:hAnsi="Arial" w:cs="Arial"/>
        </w:rPr>
        <w:t>posiadać aktualne wyniki okresowych badań lekarskich wykonywanych wg. harmonogramu badań.</w:t>
      </w:r>
    </w:p>
    <w:p w:rsidR="005065E8" w:rsidRDefault="005065E8" w:rsidP="00851B71">
      <w:pPr>
        <w:autoSpaceDE w:val="0"/>
        <w:spacing w:line="360" w:lineRule="auto"/>
        <w:jc w:val="both"/>
        <w:rPr>
          <w:rFonts w:ascii="Arial" w:hAnsi="Arial" w:cs="Arial"/>
          <w:b/>
          <w:bCs/>
        </w:rPr>
      </w:pPr>
    </w:p>
    <w:p w:rsidR="005065E8" w:rsidRPr="00B71A32" w:rsidRDefault="00810A12" w:rsidP="004F5711">
      <w:pPr>
        <w:autoSpaceDE w:val="0"/>
        <w:spacing w:line="360" w:lineRule="auto"/>
        <w:jc w:val="center"/>
        <w:rPr>
          <w:rFonts w:ascii="Arial" w:hAnsi="Arial" w:cs="Arial"/>
          <w:bCs/>
        </w:rPr>
      </w:pPr>
      <w:r>
        <w:rPr>
          <w:rFonts w:ascii="Arial" w:hAnsi="Arial" w:cs="Arial"/>
          <w:b/>
          <w:bCs/>
        </w:rPr>
        <w:t>§ 77</w:t>
      </w:r>
    </w:p>
    <w:p w:rsidR="005065E8" w:rsidRPr="00B71A32" w:rsidRDefault="005065E8" w:rsidP="0034707F">
      <w:pPr>
        <w:numPr>
          <w:ilvl w:val="0"/>
          <w:numId w:val="165"/>
        </w:numPr>
        <w:tabs>
          <w:tab w:val="clear" w:pos="720"/>
          <w:tab w:val="num" w:pos="426"/>
        </w:tabs>
        <w:autoSpaceDE w:val="0"/>
        <w:spacing w:line="360" w:lineRule="auto"/>
        <w:ind w:left="426"/>
        <w:jc w:val="both"/>
        <w:rPr>
          <w:rFonts w:ascii="Arial" w:hAnsi="Arial" w:cs="Arial"/>
        </w:rPr>
      </w:pPr>
      <w:r w:rsidRPr="00B71A32">
        <w:rPr>
          <w:rFonts w:ascii="Arial" w:hAnsi="Arial" w:cs="Arial"/>
          <w:bCs/>
        </w:rPr>
        <w:t>Uczniom nie wolno:</w:t>
      </w:r>
    </w:p>
    <w:p w:rsidR="005065E8" w:rsidRPr="00B71A32" w:rsidRDefault="005065E8" w:rsidP="0034707F">
      <w:pPr>
        <w:numPr>
          <w:ilvl w:val="0"/>
          <w:numId w:val="166"/>
        </w:numPr>
        <w:tabs>
          <w:tab w:val="clear" w:pos="720"/>
          <w:tab w:val="left" w:pos="709"/>
        </w:tabs>
        <w:spacing w:line="360" w:lineRule="auto"/>
        <w:ind w:left="709"/>
        <w:jc w:val="both"/>
        <w:rPr>
          <w:rFonts w:ascii="Arial" w:hAnsi="Arial" w:cs="Arial"/>
        </w:rPr>
      </w:pPr>
      <w:r w:rsidRPr="00B71A32">
        <w:rPr>
          <w:rFonts w:ascii="Arial" w:hAnsi="Arial" w:cs="Arial"/>
        </w:rPr>
        <w:t>przebywać w szkole pod wpływem alkoholu, narkotyków i innych środków o podobnym działaniu;</w:t>
      </w:r>
    </w:p>
    <w:p w:rsidR="005065E8" w:rsidRPr="00B71A32" w:rsidRDefault="005065E8" w:rsidP="0034707F">
      <w:pPr>
        <w:numPr>
          <w:ilvl w:val="0"/>
          <w:numId w:val="166"/>
        </w:numPr>
        <w:tabs>
          <w:tab w:val="clear" w:pos="720"/>
          <w:tab w:val="left" w:pos="709"/>
        </w:tabs>
        <w:spacing w:line="360" w:lineRule="auto"/>
        <w:ind w:left="709"/>
        <w:jc w:val="both"/>
        <w:rPr>
          <w:rFonts w:ascii="Arial" w:hAnsi="Arial" w:cs="Arial"/>
        </w:rPr>
      </w:pPr>
      <w:r w:rsidRPr="00B71A32">
        <w:rPr>
          <w:rFonts w:ascii="Arial" w:hAnsi="Arial" w:cs="Arial"/>
        </w:rPr>
        <w:t xml:space="preserve">wnosić na teren szkoły alkoholu, narkotyków i innych środków </w:t>
      </w:r>
      <w:r>
        <w:rPr>
          <w:rFonts w:ascii="Arial" w:hAnsi="Arial" w:cs="Arial"/>
        </w:rPr>
        <w:br/>
      </w:r>
      <w:r w:rsidRPr="00B71A32">
        <w:rPr>
          <w:rFonts w:ascii="Arial" w:hAnsi="Arial" w:cs="Arial"/>
        </w:rPr>
        <w:t>o podobnym działaniu;</w:t>
      </w:r>
    </w:p>
    <w:p w:rsidR="005065E8" w:rsidRPr="00B71A32" w:rsidRDefault="005065E8" w:rsidP="0034707F">
      <w:pPr>
        <w:numPr>
          <w:ilvl w:val="0"/>
          <w:numId w:val="166"/>
        </w:numPr>
        <w:tabs>
          <w:tab w:val="clear" w:pos="720"/>
          <w:tab w:val="left" w:pos="709"/>
        </w:tabs>
        <w:spacing w:line="360" w:lineRule="auto"/>
        <w:ind w:left="709"/>
        <w:jc w:val="both"/>
        <w:rPr>
          <w:rFonts w:ascii="Arial" w:hAnsi="Arial" w:cs="Arial"/>
        </w:rPr>
      </w:pPr>
      <w:r w:rsidRPr="00B71A32">
        <w:rPr>
          <w:rFonts w:ascii="Arial" w:hAnsi="Arial" w:cs="Arial"/>
        </w:rPr>
        <w:t xml:space="preserve">wnosić na teren szkoły przedmiotów i substancji zagrażających zdrowiu </w:t>
      </w:r>
      <w:r>
        <w:rPr>
          <w:rFonts w:ascii="Arial" w:hAnsi="Arial" w:cs="Arial"/>
        </w:rPr>
        <w:br/>
      </w:r>
      <w:r w:rsidRPr="00B71A32">
        <w:rPr>
          <w:rFonts w:ascii="Arial" w:hAnsi="Arial" w:cs="Arial"/>
        </w:rPr>
        <w:t>i życiu;</w:t>
      </w:r>
    </w:p>
    <w:p w:rsidR="005065E8" w:rsidRPr="00B71A32" w:rsidRDefault="005065E8" w:rsidP="0034707F">
      <w:pPr>
        <w:numPr>
          <w:ilvl w:val="0"/>
          <w:numId w:val="166"/>
        </w:numPr>
        <w:tabs>
          <w:tab w:val="clear" w:pos="720"/>
          <w:tab w:val="left" w:pos="709"/>
        </w:tabs>
        <w:spacing w:line="360" w:lineRule="auto"/>
        <w:ind w:left="709"/>
        <w:jc w:val="both"/>
        <w:rPr>
          <w:rFonts w:ascii="Arial" w:hAnsi="Arial" w:cs="Arial"/>
        </w:rPr>
      </w:pPr>
      <w:r w:rsidRPr="00B71A32">
        <w:rPr>
          <w:rFonts w:ascii="Arial" w:hAnsi="Arial" w:cs="Arial"/>
        </w:rPr>
        <w:t>wychodzić poza teren szkoły w czasie trwania planowych zajęć;</w:t>
      </w:r>
    </w:p>
    <w:p w:rsidR="005065E8" w:rsidRPr="00B71A32" w:rsidRDefault="005065E8" w:rsidP="0034707F">
      <w:pPr>
        <w:numPr>
          <w:ilvl w:val="0"/>
          <w:numId w:val="166"/>
        </w:numPr>
        <w:tabs>
          <w:tab w:val="clear" w:pos="720"/>
          <w:tab w:val="left" w:pos="709"/>
        </w:tabs>
        <w:spacing w:line="360" w:lineRule="auto"/>
        <w:ind w:left="709"/>
        <w:jc w:val="both"/>
        <w:rPr>
          <w:rFonts w:ascii="Arial" w:hAnsi="Arial" w:cs="Arial"/>
        </w:rPr>
      </w:pPr>
      <w:r w:rsidRPr="00B71A32">
        <w:rPr>
          <w:rFonts w:ascii="Arial" w:hAnsi="Arial" w:cs="Arial"/>
        </w:rPr>
        <w:t>spożywać posiłków i napojów w czasie zajęć dydaktycznych;</w:t>
      </w:r>
    </w:p>
    <w:p w:rsidR="005065E8" w:rsidRPr="00B71A32" w:rsidRDefault="005065E8" w:rsidP="0034707F">
      <w:pPr>
        <w:numPr>
          <w:ilvl w:val="0"/>
          <w:numId w:val="166"/>
        </w:numPr>
        <w:tabs>
          <w:tab w:val="clear" w:pos="720"/>
          <w:tab w:val="left" w:pos="709"/>
        </w:tabs>
        <w:spacing w:line="360" w:lineRule="auto"/>
        <w:ind w:left="709"/>
        <w:jc w:val="both"/>
        <w:rPr>
          <w:rFonts w:ascii="Arial" w:hAnsi="Arial" w:cs="Arial"/>
          <w:bCs/>
        </w:rPr>
      </w:pPr>
      <w:r w:rsidRPr="00B71A32">
        <w:rPr>
          <w:rFonts w:ascii="Arial" w:hAnsi="Arial" w:cs="Arial"/>
        </w:rPr>
        <w:t>r</w:t>
      </w:r>
      <w:r w:rsidRPr="00B71A32">
        <w:rPr>
          <w:rFonts w:ascii="Arial" w:hAnsi="Arial" w:cs="Arial"/>
          <w:bCs/>
        </w:rPr>
        <w:t>ejestrować przy pomocy urządzeń technicznych obrazów i dźwięków bez wiedzy i zgody   zainteresowanych;</w:t>
      </w:r>
    </w:p>
    <w:p w:rsidR="005065E8" w:rsidRPr="00B71A32" w:rsidRDefault="005065E8" w:rsidP="0034707F">
      <w:pPr>
        <w:numPr>
          <w:ilvl w:val="0"/>
          <w:numId w:val="166"/>
        </w:numPr>
        <w:tabs>
          <w:tab w:val="clear" w:pos="720"/>
          <w:tab w:val="left" w:pos="709"/>
        </w:tabs>
        <w:spacing w:line="360" w:lineRule="auto"/>
        <w:ind w:left="709"/>
        <w:jc w:val="both"/>
        <w:rPr>
          <w:rFonts w:ascii="Arial" w:hAnsi="Arial" w:cs="Arial"/>
        </w:rPr>
      </w:pPr>
      <w:r w:rsidRPr="00B71A32">
        <w:rPr>
          <w:rFonts w:ascii="Arial" w:hAnsi="Arial" w:cs="Arial"/>
          <w:bCs/>
        </w:rPr>
        <w:t>u</w:t>
      </w:r>
      <w:r w:rsidRPr="00B71A32">
        <w:rPr>
          <w:rFonts w:ascii="Arial" w:hAnsi="Arial" w:cs="Arial"/>
        </w:rPr>
        <w:t xml:space="preserve">żywać podczas zajęć szkolnych i przerw  telefonów komórkowych </w:t>
      </w:r>
      <w:r>
        <w:rPr>
          <w:rFonts w:ascii="Arial" w:hAnsi="Arial" w:cs="Arial"/>
        </w:rPr>
        <w:br/>
      </w:r>
      <w:r w:rsidRPr="00B71A32">
        <w:rPr>
          <w:rFonts w:ascii="Arial" w:hAnsi="Arial" w:cs="Arial"/>
        </w:rPr>
        <w:t>i innych urządzeń elektronicznych, urządzenia te powinny być wyłączone i schowane;</w:t>
      </w:r>
    </w:p>
    <w:p w:rsidR="005065E8" w:rsidRPr="00B71A32" w:rsidRDefault="005065E8" w:rsidP="0034707F">
      <w:pPr>
        <w:numPr>
          <w:ilvl w:val="0"/>
          <w:numId w:val="166"/>
        </w:numPr>
        <w:tabs>
          <w:tab w:val="clear" w:pos="720"/>
          <w:tab w:val="left" w:pos="709"/>
        </w:tabs>
        <w:spacing w:line="360" w:lineRule="auto"/>
        <w:ind w:left="709"/>
        <w:jc w:val="both"/>
        <w:rPr>
          <w:rFonts w:ascii="Arial" w:hAnsi="Arial" w:cs="Arial"/>
          <w:b/>
          <w:bCs/>
        </w:rPr>
      </w:pPr>
      <w:r w:rsidRPr="00B71A32">
        <w:rPr>
          <w:rFonts w:ascii="Arial" w:hAnsi="Arial" w:cs="Arial"/>
        </w:rPr>
        <w:t xml:space="preserve">zapraszać  obcych osób do szkoły. </w:t>
      </w:r>
    </w:p>
    <w:p w:rsidR="005065E8" w:rsidRDefault="005065E8" w:rsidP="00851B71">
      <w:pPr>
        <w:autoSpaceDE w:val="0"/>
        <w:spacing w:line="360" w:lineRule="auto"/>
        <w:jc w:val="both"/>
        <w:rPr>
          <w:rFonts w:ascii="Arial" w:hAnsi="Arial" w:cs="Arial"/>
          <w:b/>
          <w:bCs/>
        </w:rPr>
      </w:pPr>
    </w:p>
    <w:p w:rsidR="005065E8" w:rsidRPr="00B71A32" w:rsidRDefault="00810A12" w:rsidP="004F5711">
      <w:pPr>
        <w:autoSpaceDE w:val="0"/>
        <w:spacing w:line="360" w:lineRule="auto"/>
        <w:jc w:val="center"/>
        <w:rPr>
          <w:rFonts w:ascii="Arial" w:hAnsi="Arial" w:cs="Arial"/>
        </w:rPr>
      </w:pPr>
      <w:r>
        <w:rPr>
          <w:rFonts w:ascii="Arial" w:hAnsi="Arial" w:cs="Arial"/>
          <w:b/>
          <w:bCs/>
        </w:rPr>
        <w:t>§ 78</w:t>
      </w:r>
    </w:p>
    <w:p w:rsidR="005065E8" w:rsidRPr="00B71A32" w:rsidRDefault="005065E8" w:rsidP="0034707F">
      <w:pPr>
        <w:numPr>
          <w:ilvl w:val="0"/>
          <w:numId w:val="167"/>
        </w:numPr>
        <w:tabs>
          <w:tab w:val="clear" w:pos="720"/>
          <w:tab w:val="num" w:pos="426"/>
        </w:tabs>
        <w:autoSpaceDE w:val="0"/>
        <w:spacing w:line="360" w:lineRule="auto"/>
        <w:ind w:left="426"/>
        <w:jc w:val="both"/>
        <w:rPr>
          <w:rFonts w:ascii="Arial" w:hAnsi="Arial" w:cs="Arial"/>
        </w:rPr>
      </w:pPr>
      <w:r w:rsidRPr="00B71A32">
        <w:rPr>
          <w:rFonts w:ascii="Arial" w:hAnsi="Arial" w:cs="Arial"/>
        </w:rPr>
        <w:t>Wszyscy członkowie społeczności szkolnej odpowiadają za dobra m</w:t>
      </w:r>
      <w:r w:rsidR="00810A12">
        <w:rPr>
          <w:rFonts w:ascii="Arial" w:hAnsi="Arial" w:cs="Arial"/>
        </w:rPr>
        <w:t>aterialne zgromadzone w Gimnazjum</w:t>
      </w:r>
    </w:p>
    <w:p w:rsidR="005065E8" w:rsidRPr="00B71A32" w:rsidRDefault="005065E8" w:rsidP="0034707F">
      <w:pPr>
        <w:numPr>
          <w:ilvl w:val="0"/>
          <w:numId w:val="167"/>
        </w:numPr>
        <w:tabs>
          <w:tab w:val="clear" w:pos="720"/>
          <w:tab w:val="num" w:pos="426"/>
        </w:tabs>
        <w:autoSpaceDE w:val="0"/>
        <w:spacing w:line="360" w:lineRule="auto"/>
        <w:ind w:left="426"/>
        <w:jc w:val="both"/>
        <w:rPr>
          <w:rFonts w:ascii="Arial" w:hAnsi="Arial" w:cs="Arial"/>
        </w:rPr>
      </w:pPr>
      <w:r w:rsidRPr="00B71A32">
        <w:rPr>
          <w:rFonts w:ascii="Arial" w:hAnsi="Arial" w:cs="Arial"/>
        </w:rPr>
        <w:t>W przypadku ich zniszczenia każdy ponosi koszty materialne naprawy.</w:t>
      </w:r>
    </w:p>
    <w:p w:rsidR="005065E8" w:rsidRPr="00B71A32" w:rsidRDefault="005065E8" w:rsidP="0034707F">
      <w:pPr>
        <w:numPr>
          <w:ilvl w:val="0"/>
          <w:numId w:val="167"/>
        </w:numPr>
        <w:tabs>
          <w:tab w:val="clear" w:pos="720"/>
          <w:tab w:val="num" w:pos="426"/>
        </w:tabs>
        <w:autoSpaceDE w:val="0"/>
        <w:spacing w:line="360" w:lineRule="auto"/>
        <w:ind w:left="426"/>
        <w:jc w:val="both"/>
        <w:rPr>
          <w:rFonts w:ascii="Arial" w:hAnsi="Arial" w:cs="Arial"/>
          <w:b/>
          <w:bCs/>
        </w:rPr>
      </w:pPr>
      <w:r w:rsidRPr="00B71A32">
        <w:rPr>
          <w:rFonts w:ascii="Arial" w:hAnsi="Arial" w:cs="Arial"/>
        </w:rPr>
        <w:t>Uczeń i jego rodzice odpowiadają materialnie za świadomie wyrządzone przez ucznia szkody.</w:t>
      </w:r>
    </w:p>
    <w:p w:rsidR="005065E8" w:rsidRDefault="005065E8" w:rsidP="00851B71">
      <w:pPr>
        <w:autoSpaceDE w:val="0"/>
        <w:spacing w:line="360" w:lineRule="auto"/>
        <w:jc w:val="both"/>
        <w:rPr>
          <w:rFonts w:ascii="Arial" w:hAnsi="Arial" w:cs="Arial"/>
          <w:b/>
          <w:bCs/>
        </w:rPr>
      </w:pPr>
    </w:p>
    <w:p w:rsidR="005065E8" w:rsidRPr="00B71A32" w:rsidRDefault="00810A12" w:rsidP="004F5711">
      <w:pPr>
        <w:autoSpaceDE w:val="0"/>
        <w:spacing w:line="360" w:lineRule="auto"/>
        <w:jc w:val="center"/>
        <w:rPr>
          <w:rFonts w:ascii="Arial" w:hAnsi="Arial" w:cs="Arial"/>
        </w:rPr>
      </w:pPr>
      <w:r>
        <w:rPr>
          <w:rFonts w:ascii="Arial" w:hAnsi="Arial" w:cs="Arial"/>
          <w:b/>
          <w:bCs/>
        </w:rPr>
        <w:t>§ 79</w:t>
      </w:r>
    </w:p>
    <w:p w:rsidR="005065E8" w:rsidRPr="00B71A32" w:rsidRDefault="005065E8" w:rsidP="0034707F">
      <w:pPr>
        <w:numPr>
          <w:ilvl w:val="0"/>
          <w:numId w:val="168"/>
        </w:numPr>
        <w:tabs>
          <w:tab w:val="clear" w:pos="720"/>
          <w:tab w:val="num" w:pos="426"/>
        </w:tabs>
        <w:autoSpaceDE w:val="0"/>
        <w:spacing w:line="360" w:lineRule="auto"/>
        <w:ind w:left="426"/>
        <w:jc w:val="both"/>
        <w:rPr>
          <w:rFonts w:ascii="Arial" w:hAnsi="Arial" w:cs="Arial"/>
        </w:rPr>
      </w:pPr>
      <w:r w:rsidRPr="00B71A32">
        <w:rPr>
          <w:rFonts w:ascii="Arial" w:hAnsi="Arial" w:cs="Arial"/>
        </w:rPr>
        <w:lastRenderedPageBreak/>
        <w:t>Wszyscy uczniowie naszej społeczności szkolnej mają obowiązek troszczyć się o dobre imię szkoły i kultywować jej tradycje.</w:t>
      </w:r>
    </w:p>
    <w:p w:rsidR="005065E8" w:rsidRPr="00B71A32" w:rsidRDefault="005065E8" w:rsidP="0034707F">
      <w:pPr>
        <w:numPr>
          <w:ilvl w:val="0"/>
          <w:numId w:val="168"/>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Odświętny strój obowiązuje społeczność szkoły na uroczystościach </w:t>
      </w:r>
      <w:r>
        <w:rPr>
          <w:rFonts w:ascii="Arial" w:hAnsi="Arial" w:cs="Arial"/>
        </w:rPr>
        <w:br/>
      </w:r>
      <w:r w:rsidRPr="00B71A32">
        <w:rPr>
          <w:rFonts w:ascii="Arial" w:hAnsi="Arial" w:cs="Arial"/>
        </w:rPr>
        <w:t xml:space="preserve">i egzaminach końcowych. </w:t>
      </w:r>
    </w:p>
    <w:p w:rsidR="005065E8" w:rsidRDefault="005065E8" w:rsidP="00851B71">
      <w:pPr>
        <w:autoSpaceDE w:val="0"/>
        <w:spacing w:line="360" w:lineRule="auto"/>
        <w:jc w:val="both"/>
        <w:rPr>
          <w:rFonts w:ascii="Arial" w:hAnsi="Arial" w:cs="Arial"/>
          <w:b/>
          <w:bCs/>
        </w:rPr>
      </w:pPr>
    </w:p>
    <w:p w:rsidR="005065E8" w:rsidRDefault="005065E8" w:rsidP="004F5711">
      <w:pPr>
        <w:autoSpaceDE w:val="0"/>
        <w:spacing w:line="360" w:lineRule="auto"/>
        <w:jc w:val="center"/>
        <w:rPr>
          <w:rFonts w:ascii="Arial" w:hAnsi="Arial" w:cs="Arial"/>
          <w:b/>
          <w:bCs/>
        </w:rPr>
      </w:pPr>
    </w:p>
    <w:p w:rsidR="005065E8" w:rsidRPr="00B71A32" w:rsidRDefault="00810A12" w:rsidP="004F5711">
      <w:pPr>
        <w:autoSpaceDE w:val="0"/>
        <w:spacing w:line="360" w:lineRule="auto"/>
        <w:jc w:val="center"/>
        <w:rPr>
          <w:rFonts w:ascii="Arial" w:hAnsi="Arial" w:cs="Arial"/>
        </w:rPr>
      </w:pPr>
      <w:r>
        <w:rPr>
          <w:rFonts w:ascii="Arial" w:hAnsi="Arial" w:cs="Arial"/>
          <w:b/>
          <w:bCs/>
        </w:rPr>
        <w:t>§ 80</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rPr>
      </w:pPr>
      <w:r w:rsidRPr="00B71A32">
        <w:rPr>
          <w:rFonts w:ascii="Arial" w:hAnsi="Arial" w:cs="Arial"/>
        </w:rPr>
        <w:t>Usprawiedliwiona nieobecność ucznia może być spowodowana chorobą lub ważną przyczyną losową.</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rPr>
      </w:pPr>
      <w:r w:rsidRPr="00B71A32">
        <w:rPr>
          <w:rFonts w:ascii="Arial" w:hAnsi="Arial" w:cs="Arial"/>
        </w:rPr>
        <w:t>Uczeń nie ma prawa samowolnie opuszczać zajęć dydaktycznych  w czasie trwania oraz samowolnie oddalać się z terenu szkoły.</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Szczegółowe zasady zwalniania ucznia z zajęć i sposoby usprawiedliwiania jego nieobecności są zawarte </w:t>
      </w:r>
      <w:r w:rsidRPr="000158A5">
        <w:rPr>
          <w:rFonts w:ascii="Arial" w:hAnsi="Arial" w:cs="Arial"/>
          <w:color w:val="FF0000"/>
        </w:rPr>
        <w:t>w osobnym regulaminie</w:t>
      </w:r>
      <w:r w:rsidRPr="00B71A32">
        <w:rPr>
          <w:rFonts w:ascii="Arial" w:hAnsi="Arial" w:cs="Arial"/>
        </w:rPr>
        <w:t>.</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rPr>
      </w:pPr>
      <w:r w:rsidRPr="00B71A32">
        <w:rPr>
          <w:rFonts w:ascii="Arial" w:hAnsi="Arial" w:cs="Arial"/>
        </w:rPr>
        <w:t>Obowiązkiem  wychowawcy jest miesięczne rozliczenie frekwencji swoich wychowanków (do 10 dnia kolejnego miesiąca);</w:t>
      </w:r>
    </w:p>
    <w:p w:rsidR="005065E8" w:rsidRPr="00810A12" w:rsidRDefault="005065E8" w:rsidP="0034707F">
      <w:pPr>
        <w:numPr>
          <w:ilvl w:val="0"/>
          <w:numId w:val="169"/>
        </w:numPr>
        <w:tabs>
          <w:tab w:val="clear" w:pos="720"/>
          <w:tab w:val="num" w:pos="426"/>
        </w:tabs>
        <w:autoSpaceDE w:val="0"/>
        <w:spacing w:line="360" w:lineRule="auto"/>
        <w:ind w:left="426"/>
        <w:jc w:val="both"/>
        <w:rPr>
          <w:rFonts w:ascii="Arial" w:hAnsi="Arial" w:cs="Arial"/>
          <w:color w:val="FF0000"/>
          <w:spacing w:val="-2"/>
        </w:rPr>
      </w:pPr>
      <w:r w:rsidRPr="00B71A32">
        <w:rPr>
          <w:rFonts w:ascii="Arial" w:hAnsi="Arial" w:cs="Arial"/>
        </w:rPr>
        <w:t>Wychowawca powinien gromadzić usprawiedliwienia</w:t>
      </w:r>
      <w:r w:rsidRPr="00810A12">
        <w:rPr>
          <w:rFonts w:ascii="Arial" w:hAnsi="Arial" w:cs="Arial"/>
          <w:color w:val="FF0000"/>
        </w:rPr>
        <w:t>.</w:t>
      </w:r>
      <w:r w:rsidR="00810A12" w:rsidRPr="00810A12">
        <w:rPr>
          <w:rFonts w:ascii="Arial" w:hAnsi="Arial" w:cs="Arial"/>
          <w:color w:val="FF0000"/>
        </w:rPr>
        <w:t xml:space="preserve"> ?</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spacing w:val="-2"/>
        </w:rPr>
      </w:pPr>
      <w:r w:rsidRPr="00B71A32">
        <w:rPr>
          <w:rFonts w:ascii="Arial" w:hAnsi="Arial" w:cs="Arial"/>
          <w:spacing w:val="-2"/>
        </w:rPr>
        <w:t xml:space="preserve">W przypadku opuszczenia przez ucznia 25% zajęć edukacyjnych danego przedmiotu w </w:t>
      </w:r>
      <w:r w:rsidR="00453191">
        <w:rPr>
          <w:rFonts w:ascii="Arial" w:hAnsi="Arial" w:cs="Arial"/>
          <w:color w:val="FF0000"/>
          <w:spacing w:val="-2"/>
        </w:rPr>
        <w:t>półroczu</w:t>
      </w:r>
      <w:r w:rsidRPr="00B71A32">
        <w:rPr>
          <w:rFonts w:ascii="Arial" w:hAnsi="Arial" w:cs="Arial"/>
          <w:spacing w:val="-2"/>
        </w:rPr>
        <w:t xml:space="preserve"> (licząc łącznie godziny usprawiedliwione </w:t>
      </w:r>
      <w:r>
        <w:rPr>
          <w:rFonts w:ascii="Arial" w:hAnsi="Arial" w:cs="Arial"/>
          <w:spacing w:val="-2"/>
        </w:rPr>
        <w:br/>
      </w:r>
      <w:r w:rsidRPr="00B71A32">
        <w:rPr>
          <w:rFonts w:ascii="Arial" w:hAnsi="Arial" w:cs="Arial"/>
          <w:spacing w:val="-2"/>
        </w:rPr>
        <w:t>i nieusprawiedliwione) nauczyciel ma prawo przeprowadzić pisemny sprawdzian frekwencyjny z materiału programowego na miesiąc przed końcem semestru.</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rPr>
      </w:pPr>
      <w:r w:rsidRPr="00B71A32">
        <w:rPr>
          <w:rFonts w:ascii="Arial" w:hAnsi="Arial" w:cs="Arial"/>
          <w:spacing w:val="-2"/>
        </w:rPr>
        <w:t>Jeżeli nieobecność ucznia spowodowana jest pobytem w szpitalu z powodu choroby lub urazu, to frekwencja tej osoby nie wlicza się do ogólnej frekwencji oddziału.</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rPr>
      </w:pPr>
      <w:r w:rsidRPr="00B71A32">
        <w:rPr>
          <w:rFonts w:ascii="Arial" w:hAnsi="Arial" w:cs="Arial"/>
        </w:rPr>
        <w:t>Dyrektor szkoły ma prawo zawiadomić sąd rodzinny, jeżeli uczeń systematycznie nie uczęszcza na zajęcia dydaktyczne, a tym samym nie realizuje prawidłowo obowiązku szkolnego.</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rPr>
      </w:pPr>
      <w:r w:rsidRPr="00B71A32">
        <w:rPr>
          <w:rFonts w:ascii="Arial" w:hAnsi="Arial" w:cs="Arial"/>
        </w:rPr>
        <w:t>Dyrektor szkoły samodzielnie lub  na wniosek wychowawcy udziela uczniowi pisemnej nagany z włożeniem do akt w przypadku opuszczenia bez usprawiedliwienia co najmniej 40 godzin zajęć dydaktycznych.</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Dyrektor szkoły samodzielnie lub  na wniosek wychowawcy po opuszczeniu przez ucznia bez usprawiedliwienia kolejnych 15 godzin zajęć dydaktycznych (suma 55 godzin) wysyła pisemne zawiadomienie do rodziców z informacją, że kolejne 15 godzin opuszczonych bez </w:t>
      </w:r>
      <w:r w:rsidRPr="00B71A32">
        <w:rPr>
          <w:rFonts w:ascii="Arial" w:hAnsi="Arial" w:cs="Arial"/>
        </w:rPr>
        <w:lastRenderedPageBreak/>
        <w:t>usprawiedliwienia uruchamiają procedurę wysyłania informacji do sądu rodzinnego.</w:t>
      </w:r>
    </w:p>
    <w:p w:rsidR="005065E8" w:rsidRPr="00B71A32" w:rsidRDefault="005065E8" w:rsidP="0034707F">
      <w:pPr>
        <w:numPr>
          <w:ilvl w:val="0"/>
          <w:numId w:val="169"/>
        </w:numPr>
        <w:tabs>
          <w:tab w:val="clear" w:pos="720"/>
          <w:tab w:val="num" w:pos="426"/>
        </w:tabs>
        <w:autoSpaceDE w:val="0"/>
        <w:spacing w:line="360" w:lineRule="auto"/>
        <w:ind w:left="426"/>
        <w:jc w:val="both"/>
        <w:rPr>
          <w:rFonts w:ascii="Arial" w:hAnsi="Arial" w:cs="Arial"/>
          <w:b/>
          <w:sz w:val="32"/>
          <w:szCs w:val="32"/>
        </w:rPr>
      </w:pPr>
      <w:r w:rsidRPr="00B71A32">
        <w:rPr>
          <w:rFonts w:ascii="Arial" w:hAnsi="Arial" w:cs="Arial"/>
        </w:rPr>
        <w:t>Wychowawca klasy zobowiąza</w:t>
      </w:r>
      <w:r w:rsidR="00810A12">
        <w:rPr>
          <w:rFonts w:ascii="Arial" w:hAnsi="Arial" w:cs="Arial"/>
        </w:rPr>
        <w:t>ny jest przekazywać na bieżąco Dyrektorowi Gimnazjum</w:t>
      </w:r>
      <w:r w:rsidRPr="00B71A32">
        <w:rPr>
          <w:rFonts w:ascii="Arial" w:hAnsi="Arial" w:cs="Arial"/>
        </w:rPr>
        <w:t xml:space="preserve"> informacje związane z frekwencją uczniów.</w:t>
      </w:r>
    </w:p>
    <w:p w:rsidR="005065E8" w:rsidRPr="00B71A32" w:rsidRDefault="005065E8" w:rsidP="00851B71">
      <w:pPr>
        <w:spacing w:line="360" w:lineRule="auto"/>
        <w:jc w:val="both"/>
        <w:rPr>
          <w:rFonts w:ascii="Arial" w:hAnsi="Arial" w:cs="Arial"/>
          <w:b/>
          <w:sz w:val="32"/>
          <w:szCs w:val="32"/>
        </w:rPr>
      </w:pPr>
    </w:p>
    <w:p w:rsidR="005065E8" w:rsidRPr="00B71A32" w:rsidRDefault="005065E8" w:rsidP="004F5711">
      <w:pPr>
        <w:spacing w:line="360" w:lineRule="auto"/>
        <w:jc w:val="center"/>
        <w:rPr>
          <w:rFonts w:ascii="Arial" w:hAnsi="Arial" w:cs="Arial"/>
          <w:b/>
          <w:i/>
          <w:sz w:val="32"/>
          <w:szCs w:val="32"/>
        </w:rPr>
      </w:pPr>
      <w:r w:rsidRPr="00B71A32">
        <w:rPr>
          <w:rFonts w:ascii="Arial" w:hAnsi="Arial" w:cs="Arial"/>
          <w:b/>
          <w:sz w:val="32"/>
          <w:szCs w:val="32"/>
        </w:rPr>
        <w:t>Rozdział X</w:t>
      </w:r>
    </w:p>
    <w:p w:rsidR="005065E8" w:rsidRPr="00B71A32" w:rsidRDefault="00810A12" w:rsidP="004F5711">
      <w:pPr>
        <w:spacing w:line="360" w:lineRule="auto"/>
        <w:jc w:val="center"/>
        <w:rPr>
          <w:rFonts w:ascii="Arial" w:hAnsi="Arial" w:cs="Arial"/>
          <w:b/>
        </w:rPr>
      </w:pPr>
      <w:r>
        <w:rPr>
          <w:rFonts w:ascii="Arial" w:hAnsi="Arial" w:cs="Arial"/>
          <w:b/>
          <w:i/>
          <w:sz w:val="32"/>
          <w:szCs w:val="32"/>
        </w:rPr>
        <w:t>Uczniowie Gimnazjum</w:t>
      </w:r>
    </w:p>
    <w:p w:rsidR="005065E8" w:rsidRPr="00B71A32" w:rsidRDefault="00810A12" w:rsidP="004F5711">
      <w:pPr>
        <w:spacing w:line="360" w:lineRule="auto"/>
        <w:jc w:val="center"/>
        <w:rPr>
          <w:rFonts w:ascii="Arial" w:hAnsi="Arial" w:cs="Arial"/>
        </w:rPr>
      </w:pPr>
      <w:r>
        <w:rPr>
          <w:rFonts w:ascii="Arial" w:hAnsi="Arial" w:cs="Arial"/>
          <w:b/>
        </w:rPr>
        <w:t>§ 81</w:t>
      </w:r>
    </w:p>
    <w:p w:rsidR="005065E8" w:rsidRPr="00B71A32" w:rsidRDefault="005065E8" w:rsidP="0034707F">
      <w:pPr>
        <w:numPr>
          <w:ilvl w:val="0"/>
          <w:numId w:val="170"/>
        </w:numPr>
        <w:tabs>
          <w:tab w:val="clear" w:pos="720"/>
          <w:tab w:val="num" w:pos="426"/>
        </w:tabs>
        <w:autoSpaceDE w:val="0"/>
        <w:spacing w:line="360" w:lineRule="auto"/>
        <w:ind w:left="426"/>
        <w:jc w:val="both"/>
        <w:rPr>
          <w:rFonts w:ascii="Arial" w:hAnsi="Arial" w:cs="Arial"/>
        </w:rPr>
      </w:pPr>
      <w:r w:rsidRPr="00B71A32">
        <w:rPr>
          <w:rFonts w:ascii="Arial" w:hAnsi="Arial" w:cs="Arial"/>
        </w:rPr>
        <w:t xml:space="preserve">Uczeń może otrzymać nagrodę za: </w:t>
      </w:r>
    </w:p>
    <w:p w:rsidR="005065E8" w:rsidRPr="00B71A32" w:rsidRDefault="005065E8" w:rsidP="0034707F">
      <w:pPr>
        <w:numPr>
          <w:ilvl w:val="1"/>
          <w:numId w:val="12"/>
        </w:numPr>
        <w:tabs>
          <w:tab w:val="left" w:pos="740"/>
        </w:tabs>
        <w:autoSpaceDE w:val="0"/>
        <w:spacing w:line="360" w:lineRule="auto"/>
        <w:ind w:left="397" w:firstLine="0"/>
        <w:jc w:val="both"/>
        <w:rPr>
          <w:rFonts w:ascii="Arial" w:hAnsi="Arial" w:cs="Arial"/>
        </w:rPr>
      </w:pPr>
      <w:r w:rsidRPr="00B71A32">
        <w:rPr>
          <w:rFonts w:ascii="Arial" w:hAnsi="Arial" w:cs="Arial"/>
        </w:rPr>
        <w:t>najwyższe oceny z poszczególnych przedmiotów i zachowania;</w:t>
      </w:r>
    </w:p>
    <w:p w:rsidR="005065E8" w:rsidRPr="00B71A32" w:rsidRDefault="005065E8" w:rsidP="0034707F">
      <w:pPr>
        <w:numPr>
          <w:ilvl w:val="1"/>
          <w:numId w:val="12"/>
        </w:numPr>
        <w:tabs>
          <w:tab w:val="left" w:pos="740"/>
        </w:tabs>
        <w:autoSpaceDE w:val="0"/>
        <w:spacing w:line="360" w:lineRule="auto"/>
        <w:ind w:left="397" w:firstLine="0"/>
        <w:jc w:val="both"/>
        <w:rPr>
          <w:rFonts w:ascii="Arial" w:hAnsi="Arial" w:cs="Arial"/>
        </w:rPr>
      </w:pPr>
      <w:r w:rsidRPr="00B71A32">
        <w:rPr>
          <w:rFonts w:ascii="Arial" w:hAnsi="Arial" w:cs="Arial"/>
        </w:rPr>
        <w:t>szczególnie wyróżniające się zachowanie;</w:t>
      </w:r>
    </w:p>
    <w:p w:rsidR="005065E8" w:rsidRPr="00B71A32" w:rsidRDefault="005065E8" w:rsidP="0034707F">
      <w:pPr>
        <w:numPr>
          <w:ilvl w:val="1"/>
          <w:numId w:val="12"/>
        </w:numPr>
        <w:tabs>
          <w:tab w:val="clear" w:pos="1440"/>
          <w:tab w:val="left" w:pos="740"/>
        </w:tabs>
        <w:autoSpaceDE w:val="0"/>
        <w:spacing w:line="360" w:lineRule="auto"/>
        <w:ind w:left="709" w:hanging="283"/>
        <w:jc w:val="both"/>
        <w:rPr>
          <w:rFonts w:ascii="Arial" w:hAnsi="Arial" w:cs="Arial"/>
        </w:rPr>
      </w:pPr>
      <w:r w:rsidRPr="00B71A32">
        <w:rPr>
          <w:rFonts w:ascii="Arial" w:hAnsi="Arial" w:cs="Arial"/>
        </w:rPr>
        <w:t xml:space="preserve">wybitne osiągnięcia w konkursach, olimpiadach przedmiotowych </w:t>
      </w:r>
      <w:r>
        <w:rPr>
          <w:rFonts w:ascii="Arial" w:hAnsi="Arial" w:cs="Arial"/>
        </w:rPr>
        <w:br/>
      </w:r>
      <w:r w:rsidRPr="00B71A32">
        <w:rPr>
          <w:rFonts w:ascii="Arial" w:hAnsi="Arial" w:cs="Arial"/>
        </w:rPr>
        <w:t>i imprezach sportowych;</w:t>
      </w:r>
    </w:p>
    <w:p w:rsidR="005065E8" w:rsidRPr="00B71A32" w:rsidRDefault="005065E8" w:rsidP="0034707F">
      <w:pPr>
        <w:numPr>
          <w:ilvl w:val="1"/>
          <w:numId w:val="12"/>
        </w:numPr>
        <w:tabs>
          <w:tab w:val="left" w:pos="740"/>
        </w:tabs>
        <w:autoSpaceDE w:val="0"/>
        <w:spacing w:line="360" w:lineRule="auto"/>
        <w:ind w:left="397" w:firstLine="0"/>
        <w:jc w:val="both"/>
        <w:rPr>
          <w:rFonts w:ascii="Arial" w:hAnsi="Arial" w:cs="Arial"/>
        </w:rPr>
      </w:pPr>
      <w:r w:rsidRPr="00B71A32">
        <w:rPr>
          <w:rFonts w:ascii="Arial" w:hAnsi="Arial" w:cs="Arial"/>
        </w:rPr>
        <w:t>nienaganną frekwencję;</w:t>
      </w:r>
    </w:p>
    <w:p w:rsidR="005065E8" w:rsidRPr="00B71A32" w:rsidRDefault="005065E8" w:rsidP="0034707F">
      <w:pPr>
        <w:numPr>
          <w:ilvl w:val="1"/>
          <w:numId w:val="12"/>
        </w:numPr>
        <w:tabs>
          <w:tab w:val="left" w:pos="740"/>
        </w:tabs>
        <w:autoSpaceDE w:val="0"/>
        <w:spacing w:line="360" w:lineRule="auto"/>
        <w:ind w:left="397" w:firstLine="0"/>
        <w:jc w:val="both"/>
        <w:rPr>
          <w:rFonts w:ascii="Arial" w:hAnsi="Arial" w:cs="Arial"/>
          <w:bCs/>
        </w:rPr>
      </w:pPr>
      <w:r w:rsidRPr="00B71A32">
        <w:rPr>
          <w:rFonts w:ascii="Arial" w:hAnsi="Arial" w:cs="Arial"/>
        </w:rPr>
        <w:t>wzorową działalność na rzecz klasy lub szkoły.</w:t>
      </w:r>
    </w:p>
    <w:p w:rsidR="005065E8" w:rsidRPr="00B71A32" w:rsidRDefault="005065E8" w:rsidP="0034707F">
      <w:pPr>
        <w:numPr>
          <w:ilvl w:val="0"/>
          <w:numId w:val="171"/>
        </w:numPr>
        <w:tabs>
          <w:tab w:val="clear" w:pos="720"/>
          <w:tab w:val="left" w:pos="426"/>
        </w:tabs>
        <w:autoSpaceDE w:val="0"/>
        <w:spacing w:line="360" w:lineRule="auto"/>
        <w:ind w:left="397" w:hanging="397"/>
        <w:jc w:val="both"/>
        <w:rPr>
          <w:rFonts w:ascii="Arial" w:hAnsi="Arial" w:cs="Arial"/>
        </w:rPr>
      </w:pPr>
      <w:r w:rsidRPr="00B71A32">
        <w:rPr>
          <w:rFonts w:ascii="Arial" w:hAnsi="Arial" w:cs="Arial"/>
          <w:bCs/>
        </w:rPr>
        <w:t>Rodzaje nagród:</w:t>
      </w:r>
    </w:p>
    <w:p w:rsidR="005065E8" w:rsidRPr="00B71A32" w:rsidRDefault="005065E8" w:rsidP="0034707F">
      <w:pPr>
        <w:numPr>
          <w:ilvl w:val="0"/>
          <w:numId w:val="13"/>
        </w:numPr>
        <w:tabs>
          <w:tab w:val="clear" w:pos="709"/>
        </w:tabs>
        <w:autoSpaceDE w:val="0"/>
        <w:spacing w:line="360" w:lineRule="auto"/>
        <w:ind w:left="851" w:hanging="311"/>
        <w:jc w:val="both"/>
        <w:rPr>
          <w:rFonts w:ascii="Arial" w:hAnsi="Arial" w:cs="Arial"/>
        </w:rPr>
      </w:pPr>
      <w:r w:rsidRPr="00B71A32">
        <w:rPr>
          <w:rFonts w:ascii="Arial" w:hAnsi="Arial" w:cs="Arial"/>
        </w:rPr>
        <w:t>pochwała wychowawcy klasy wobec klasy;</w:t>
      </w:r>
    </w:p>
    <w:p w:rsidR="005065E8" w:rsidRPr="00B71A32" w:rsidRDefault="00810A12" w:rsidP="0034707F">
      <w:pPr>
        <w:numPr>
          <w:ilvl w:val="0"/>
          <w:numId w:val="13"/>
        </w:numPr>
        <w:tabs>
          <w:tab w:val="clear" w:pos="709"/>
        </w:tabs>
        <w:autoSpaceDE w:val="0"/>
        <w:spacing w:line="360" w:lineRule="auto"/>
        <w:ind w:left="851" w:hanging="311"/>
        <w:jc w:val="both"/>
        <w:rPr>
          <w:rFonts w:ascii="Arial" w:hAnsi="Arial" w:cs="Arial"/>
        </w:rPr>
      </w:pPr>
      <w:r>
        <w:rPr>
          <w:rFonts w:ascii="Arial" w:hAnsi="Arial" w:cs="Arial"/>
        </w:rPr>
        <w:t>pochwała Dyrektora  Gimnazjum</w:t>
      </w:r>
      <w:r w:rsidR="005065E8" w:rsidRPr="00B71A32">
        <w:rPr>
          <w:rFonts w:ascii="Arial" w:hAnsi="Arial" w:cs="Arial"/>
        </w:rPr>
        <w:t xml:space="preserve"> wobec klasy;</w:t>
      </w:r>
    </w:p>
    <w:p w:rsidR="005065E8" w:rsidRPr="00B71A32" w:rsidRDefault="00810A12" w:rsidP="0034707F">
      <w:pPr>
        <w:numPr>
          <w:ilvl w:val="0"/>
          <w:numId w:val="13"/>
        </w:numPr>
        <w:tabs>
          <w:tab w:val="clear" w:pos="709"/>
        </w:tabs>
        <w:autoSpaceDE w:val="0"/>
        <w:spacing w:line="360" w:lineRule="auto"/>
        <w:ind w:left="851" w:hanging="311"/>
        <w:jc w:val="both"/>
        <w:rPr>
          <w:rFonts w:ascii="Arial" w:hAnsi="Arial" w:cs="Arial"/>
        </w:rPr>
      </w:pPr>
      <w:r>
        <w:rPr>
          <w:rFonts w:ascii="Arial" w:hAnsi="Arial" w:cs="Arial"/>
        </w:rPr>
        <w:t xml:space="preserve">pochwała Dyrektora Gimnazjum </w:t>
      </w:r>
      <w:r w:rsidR="005065E8" w:rsidRPr="00B71A32">
        <w:rPr>
          <w:rFonts w:ascii="Arial" w:hAnsi="Arial" w:cs="Arial"/>
        </w:rPr>
        <w:t>wobec uczniów całej Szkoły;</w:t>
      </w:r>
    </w:p>
    <w:p w:rsidR="005065E8" w:rsidRPr="00B71A32" w:rsidRDefault="005065E8" w:rsidP="0034707F">
      <w:pPr>
        <w:numPr>
          <w:ilvl w:val="0"/>
          <w:numId w:val="13"/>
        </w:numPr>
        <w:tabs>
          <w:tab w:val="clear" w:pos="709"/>
        </w:tabs>
        <w:autoSpaceDE w:val="0"/>
        <w:spacing w:line="360" w:lineRule="auto"/>
        <w:ind w:left="851" w:hanging="311"/>
        <w:jc w:val="both"/>
        <w:rPr>
          <w:rFonts w:ascii="Arial" w:hAnsi="Arial" w:cs="Arial"/>
        </w:rPr>
      </w:pPr>
      <w:r w:rsidRPr="00B71A32">
        <w:rPr>
          <w:rFonts w:ascii="Arial" w:hAnsi="Arial" w:cs="Arial"/>
        </w:rPr>
        <w:t>dyplom uznania;</w:t>
      </w:r>
    </w:p>
    <w:p w:rsidR="005065E8" w:rsidRPr="00B71A32" w:rsidRDefault="005065E8" w:rsidP="0034707F">
      <w:pPr>
        <w:numPr>
          <w:ilvl w:val="0"/>
          <w:numId w:val="13"/>
        </w:numPr>
        <w:tabs>
          <w:tab w:val="clear" w:pos="709"/>
        </w:tabs>
        <w:autoSpaceDE w:val="0"/>
        <w:spacing w:line="360" w:lineRule="auto"/>
        <w:ind w:left="851" w:hanging="311"/>
        <w:jc w:val="both"/>
        <w:rPr>
          <w:rFonts w:ascii="Arial" w:hAnsi="Arial" w:cs="Arial"/>
        </w:rPr>
      </w:pPr>
      <w:r w:rsidRPr="00B71A32">
        <w:rPr>
          <w:rFonts w:ascii="Arial" w:hAnsi="Arial" w:cs="Arial"/>
        </w:rPr>
        <w:t>list pochwalny do rodziców lub opiekunów prawnych ucznia;</w:t>
      </w:r>
    </w:p>
    <w:p w:rsidR="005065E8" w:rsidRPr="00B71A32" w:rsidRDefault="005065E8" w:rsidP="0034707F">
      <w:pPr>
        <w:numPr>
          <w:ilvl w:val="0"/>
          <w:numId w:val="13"/>
        </w:numPr>
        <w:tabs>
          <w:tab w:val="clear" w:pos="709"/>
        </w:tabs>
        <w:autoSpaceDE w:val="0"/>
        <w:spacing w:line="360" w:lineRule="auto"/>
        <w:ind w:left="851" w:hanging="311"/>
        <w:jc w:val="both"/>
        <w:rPr>
          <w:rFonts w:ascii="Arial" w:hAnsi="Arial" w:cs="Arial"/>
          <w:b/>
        </w:rPr>
      </w:pPr>
      <w:r w:rsidRPr="00B71A32">
        <w:rPr>
          <w:rFonts w:ascii="Arial" w:hAnsi="Arial" w:cs="Arial"/>
        </w:rPr>
        <w:t>nagroda rzeczowa.</w:t>
      </w:r>
    </w:p>
    <w:p w:rsidR="005065E8" w:rsidRDefault="005065E8" w:rsidP="00851B71">
      <w:pPr>
        <w:autoSpaceDE w:val="0"/>
        <w:spacing w:line="360" w:lineRule="auto"/>
        <w:jc w:val="both"/>
        <w:rPr>
          <w:rFonts w:ascii="Arial" w:hAnsi="Arial" w:cs="Arial"/>
          <w:b/>
        </w:rPr>
      </w:pPr>
    </w:p>
    <w:p w:rsidR="005065E8" w:rsidRPr="00B71A32" w:rsidRDefault="00810A12" w:rsidP="004F5711">
      <w:pPr>
        <w:autoSpaceDE w:val="0"/>
        <w:spacing w:line="360" w:lineRule="auto"/>
        <w:jc w:val="center"/>
        <w:rPr>
          <w:rFonts w:ascii="Arial" w:hAnsi="Arial" w:cs="Arial"/>
        </w:rPr>
      </w:pPr>
      <w:r>
        <w:rPr>
          <w:rFonts w:ascii="Arial" w:hAnsi="Arial" w:cs="Arial"/>
          <w:b/>
        </w:rPr>
        <w:t>§ 82</w:t>
      </w:r>
    </w:p>
    <w:p w:rsidR="005065E8" w:rsidRPr="00B71A32" w:rsidRDefault="005065E8" w:rsidP="0034707F">
      <w:pPr>
        <w:numPr>
          <w:ilvl w:val="0"/>
          <w:numId w:val="172"/>
        </w:numPr>
        <w:tabs>
          <w:tab w:val="clear" w:pos="720"/>
          <w:tab w:val="num" w:pos="426"/>
        </w:tabs>
        <w:spacing w:line="360" w:lineRule="auto"/>
        <w:ind w:left="426"/>
        <w:jc w:val="both"/>
        <w:rPr>
          <w:rFonts w:ascii="Arial" w:hAnsi="Arial" w:cs="Arial"/>
        </w:rPr>
      </w:pPr>
      <w:r w:rsidRPr="00B71A32">
        <w:rPr>
          <w:rFonts w:ascii="Arial" w:hAnsi="Arial" w:cs="Arial"/>
        </w:rPr>
        <w:t>W przypadku udowodnienia winy uczeń może otrzymać karę za:</w:t>
      </w:r>
    </w:p>
    <w:p w:rsidR="005065E8" w:rsidRPr="00B71A32" w:rsidRDefault="005065E8" w:rsidP="0034707F">
      <w:pPr>
        <w:numPr>
          <w:ilvl w:val="0"/>
          <w:numId w:val="173"/>
        </w:numPr>
        <w:spacing w:line="360" w:lineRule="auto"/>
        <w:jc w:val="both"/>
        <w:rPr>
          <w:rFonts w:ascii="Arial" w:hAnsi="Arial" w:cs="Arial"/>
        </w:rPr>
      </w:pPr>
      <w:r w:rsidRPr="00B71A32">
        <w:rPr>
          <w:rFonts w:ascii="Arial" w:hAnsi="Arial" w:cs="Arial"/>
        </w:rPr>
        <w:t>nieprzestrzeganie zapisów statutu;</w:t>
      </w:r>
    </w:p>
    <w:p w:rsidR="005065E8" w:rsidRPr="00B71A32" w:rsidRDefault="005065E8" w:rsidP="0034707F">
      <w:pPr>
        <w:numPr>
          <w:ilvl w:val="0"/>
          <w:numId w:val="173"/>
        </w:numPr>
        <w:spacing w:line="360" w:lineRule="auto"/>
        <w:jc w:val="both"/>
        <w:rPr>
          <w:rFonts w:ascii="Arial" w:hAnsi="Arial" w:cs="Arial"/>
        </w:rPr>
      </w:pPr>
      <w:r w:rsidRPr="00B71A32">
        <w:rPr>
          <w:rFonts w:ascii="Arial" w:hAnsi="Arial" w:cs="Arial"/>
        </w:rPr>
        <w:t>nieusprawiedliwione nieobecności na lekcjach;</w:t>
      </w:r>
    </w:p>
    <w:p w:rsidR="005065E8" w:rsidRPr="00B71A32" w:rsidRDefault="005065E8" w:rsidP="0034707F">
      <w:pPr>
        <w:numPr>
          <w:ilvl w:val="0"/>
          <w:numId w:val="173"/>
        </w:numPr>
        <w:spacing w:line="360" w:lineRule="auto"/>
        <w:jc w:val="both"/>
        <w:rPr>
          <w:rFonts w:ascii="Arial" w:hAnsi="Arial" w:cs="Arial"/>
        </w:rPr>
      </w:pPr>
      <w:r w:rsidRPr="00B71A32">
        <w:rPr>
          <w:rFonts w:ascii="Arial" w:hAnsi="Arial" w:cs="Arial"/>
        </w:rPr>
        <w:t>posiadanie, używanie i rozprowadzanie środków odurzających;</w:t>
      </w:r>
    </w:p>
    <w:p w:rsidR="005065E8" w:rsidRPr="00B71A32" w:rsidRDefault="005065E8" w:rsidP="0034707F">
      <w:pPr>
        <w:numPr>
          <w:ilvl w:val="0"/>
          <w:numId w:val="173"/>
        </w:numPr>
        <w:spacing w:line="360" w:lineRule="auto"/>
        <w:jc w:val="both"/>
        <w:rPr>
          <w:rFonts w:ascii="Arial" w:hAnsi="Arial" w:cs="Arial"/>
        </w:rPr>
      </w:pPr>
      <w:r w:rsidRPr="00B71A32">
        <w:rPr>
          <w:rFonts w:ascii="Arial" w:hAnsi="Arial" w:cs="Arial"/>
        </w:rPr>
        <w:t>zastraszenie, wymuszenie, zastosowanie przemocy fizycznej, kradzież mienia;</w:t>
      </w:r>
    </w:p>
    <w:p w:rsidR="005065E8" w:rsidRPr="00B71A32" w:rsidRDefault="005065E8" w:rsidP="0034707F">
      <w:pPr>
        <w:numPr>
          <w:ilvl w:val="0"/>
          <w:numId w:val="173"/>
        </w:numPr>
        <w:spacing w:line="360" w:lineRule="auto"/>
        <w:jc w:val="both"/>
        <w:rPr>
          <w:rFonts w:ascii="Arial" w:hAnsi="Arial" w:cs="Arial"/>
          <w:bCs/>
        </w:rPr>
      </w:pPr>
      <w:r w:rsidRPr="00B71A32">
        <w:rPr>
          <w:rFonts w:ascii="Arial" w:hAnsi="Arial" w:cs="Arial"/>
        </w:rPr>
        <w:t xml:space="preserve">wykroczenie zagrażające życiu i zdrowiu innych członków społeczności szkoły.  </w:t>
      </w:r>
    </w:p>
    <w:p w:rsidR="005065E8" w:rsidRPr="00B71A32" w:rsidRDefault="005065E8" w:rsidP="0034707F">
      <w:pPr>
        <w:numPr>
          <w:ilvl w:val="0"/>
          <w:numId w:val="174"/>
        </w:numPr>
        <w:tabs>
          <w:tab w:val="clear" w:pos="720"/>
          <w:tab w:val="num" w:pos="426"/>
        </w:tabs>
        <w:autoSpaceDE w:val="0"/>
        <w:spacing w:line="360" w:lineRule="auto"/>
        <w:ind w:left="426"/>
        <w:jc w:val="both"/>
        <w:rPr>
          <w:rFonts w:ascii="Arial" w:hAnsi="Arial" w:cs="Arial"/>
        </w:rPr>
      </w:pPr>
      <w:r w:rsidRPr="00B71A32">
        <w:rPr>
          <w:rFonts w:ascii="Arial" w:hAnsi="Arial" w:cs="Arial"/>
          <w:bCs/>
        </w:rPr>
        <w:t>Rodzaje kar:</w:t>
      </w:r>
    </w:p>
    <w:p w:rsidR="005065E8" w:rsidRPr="00B71A32" w:rsidRDefault="005065E8" w:rsidP="0034707F">
      <w:pPr>
        <w:numPr>
          <w:ilvl w:val="0"/>
          <w:numId w:val="14"/>
        </w:numPr>
        <w:tabs>
          <w:tab w:val="clear" w:pos="2235"/>
          <w:tab w:val="left" w:pos="709"/>
        </w:tabs>
        <w:autoSpaceDE w:val="0"/>
        <w:spacing w:line="360" w:lineRule="auto"/>
        <w:ind w:left="709"/>
        <w:jc w:val="both"/>
        <w:rPr>
          <w:rFonts w:ascii="Arial" w:hAnsi="Arial" w:cs="Arial"/>
        </w:rPr>
      </w:pPr>
      <w:r w:rsidRPr="00B71A32">
        <w:rPr>
          <w:rFonts w:ascii="Arial" w:hAnsi="Arial" w:cs="Arial"/>
        </w:rPr>
        <w:lastRenderedPageBreak/>
        <w:t>upomnienie wychowawcy klasy;</w:t>
      </w:r>
    </w:p>
    <w:p w:rsidR="005065E8" w:rsidRPr="00B71A32" w:rsidRDefault="005065E8" w:rsidP="0034707F">
      <w:pPr>
        <w:numPr>
          <w:ilvl w:val="0"/>
          <w:numId w:val="14"/>
        </w:numPr>
        <w:tabs>
          <w:tab w:val="left" w:pos="900"/>
        </w:tabs>
        <w:autoSpaceDE w:val="0"/>
        <w:spacing w:line="360" w:lineRule="auto"/>
        <w:ind w:left="709"/>
        <w:jc w:val="both"/>
        <w:rPr>
          <w:rFonts w:ascii="Arial" w:hAnsi="Arial" w:cs="Arial"/>
        </w:rPr>
      </w:pPr>
      <w:r w:rsidRPr="00B71A32">
        <w:rPr>
          <w:rFonts w:ascii="Arial" w:hAnsi="Arial" w:cs="Arial"/>
        </w:rPr>
        <w:t xml:space="preserve">zakaz udziału w wycieczce klasowej, imprezach klasowych </w:t>
      </w:r>
      <w:r>
        <w:rPr>
          <w:rFonts w:ascii="Arial" w:hAnsi="Arial" w:cs="Arial"/>
        </w:rPr>
        <w:br/>
      </w:r>
      <w:r w:rsidRPr="00B71A32">
        <w:rPr>
          <w:rFonts w:ascii="Arial" w:hAnsi="Arial" w:cs="Arial"/>
        </w:rPr>
        <w:t>i dyskotekach szkolnych;</w:t>
      </w:r>
    </w:p>
    <w:p w:rsidR="005065E8" w:rsidRPr="00B71A32" w:rsidRDefault="00810A12" w:rsidP="0034707F">
      <w:pPr>
        <w:numPr>
          <w:ilvl w:val="0"/>
          <w:numId w:val="14"/>
        </w:numPr>
        <w:tabs>
          <w:tab w:val="left" w:pos="900"/>
        </w:tabs>
        <w:autoSpaceDE w:val="0"/>
        <w:spacing w:line="360" w:lineRule="auto"/>
        <w:ind w:left="709"/>
        <w:jc w:val="both"/>
        <w:rPr>
          <w:rFonts w:ascii="Arial" w:hAnsi="Arial" w:cs="Arial"/>
        </w:rPr>
      </w:pPr>
      <w:r>
        <w:rPr>
          <w:rFonts w:ascii="Arial" w:hAnsi="Arial" w:cs="Arial"/>
        </w:rPr>
        <w:t>upomnienie Dyrektora Gimnazjum;</w:t>
      </w:r>
    </w:p>
    <w:p w:rsidR="005065E8" w:rsidRPr="00B71A32" w:rsidRDefault="005065E8" w:rsidP="0034707F">
      <w:pPr>
        <w:numPr>
          <w:ilvl w:val="0"/>
          <w:numId w:val="14"/>
        </w:numPr>
        <w:tabs>
          <w:tab w:val="left" w:pos="900"/>
        </w:tabs>
        <w:autoSpaceDE w:val="0"/>
        <w:spacing w:line="360" w:lineRule="auto"/>
        <w:ind w:left="709"/>
        <w:jc w:val="both"/>
        <w:rPr>
          <w:rFonts w:ascii="Arial" w:hAnsi="Arial" w:cs="Arial"/>
        </w:rPr>
      </w:pPr>
      <w:r w:rsidRPr="00B71A32">
        <w:rPr>
          <w:rFonts w:ascii="Arial" w:hAnsi="Arial" w:cs="Arial"/>
        </w:rPr>
        <w:t>nagana dyrektora szkoły udzielona w obecności rodziców;</w:t>
      </w:r>
    </w:p>
    <w:p w:rsidR="005065E8" w:rsidRPr="00B71A32" w:rsidRDefault="005065E8" w:rsidP="0034707F">
      <w:pPr>
        <w:numPr>
          <w:ilvl w:val="0"/>
          <w:numId w:val="14"/>
        </w:numPr>
        <w:tabs>
          <w:tab w:val="left" w:pos="900"/>
        </w:tabs>
        <w:autoSpaceDE w:val="0"/>
        <w:spacing w:line="360" w:lineRule="auto"/>
        <w:ind w:left="709"/>
        <w:jc w:val="both"/>
        <w:rPr>
          <w:rFonts w:ascii="Arial" w:hAnsi="Arial" w:cs="Arial"/>
        </w:rPr>
      </w:pPr>
      <w:r w:rsidRPr="00B71A32">
        <w:rPr>
          <w:rFonts w:ascii="Arial" w:hAnsi="Arial" w:cs="Arial"/>
        </w:rPr>
        <w:t>nietypowanie  ucznia  do  udziału  w  konkursach, imprezach szkolnych i środowiskowych do   momentu zniesienia kary przez dyrektora szkoły na wniosek wychowawcy;</w:t>
      </w:r>
    </w:p>
    <w:p w:rsidR="005065E8" w:rsidRPr="00B71A32" w:rsidRDefault="005065E8" w:rsidP="0034707F">
      <w:pPr>
        <w:numPr>
          <w:ilvl w:val="0"/>
          <w:numId w:val="14"/>
        </w:numPr>
        <w:tabs>
          <w:tab w:val="left" w:pos="900"/>
        </w:tabs>
        <w:autoSpaceDE w:val="0"/>
        <w:spacing w:line="360" w:lineRule="auto"/>
        <w:ind w:left="709"/>
        <w:jc w:val="both"/>
        <w:rPr>
          <w:rFonts w:ascii="Arial" w:hAnsi="Arial" w:cs="Arial"/>
        </w:rPr>
      </w:pPr>
      <w:r w:rsidRPr="00B71A32">
        <w:rPr>
          <w:rFonts w:ascii="Arial" w:hAnsi="Arial" w:cs="Arial"/>
        </w:rPr>
        <w:t>nietypowanie  ucznia  do  reprezentowania Szkoły  do  mom</w:t>
      </w:r>
      <w:r w:rsidR="00810A12">
        <w:rPr>
          <w:rFonts w:ascii="Arial" w:hAnsi="Arial" w:cs="Arial"/>
        </w:rPr>
        <w:t>entu  zniesienia  kary  przez  D</w:t>
      </w:r>
      <w:r w:rsidRPr="00B71A32">
        <w:rPr>
          <w:rFonts w:ascii="Arial" w:hAnsi="Arial" w:cs="Arial"/>
        </w:rPr>
        <w:t>yrektora   na  wniosek wychowawcy;</w:t>
      </w:r>
    </w:p>
    <w:p w:rsidR="005065E8" w:rsidRPr="00B71A32" w:rsidRDefault="005065E8" w:rsidP="0034707F">
      <w:pPr>
        <w:numPr>
          <w:ilvl w:val="0"/>
          <w:numId w:val="14"/>
        </w:numPr>
        <w:tabs>
          <w:tab w:val="left" w:pos="900"/>
        </w:tabs>
        <w:autoSpaceDE w:val="0"/>
        <w:spacing w:line="360" w:lineRule="auto"/>
        <w:ind w:left="709"/>
        <w:jc w:val="both"/>
        <w:rPr>
          <w:rFonts w:ascii="Arial" w:hAnsi="Arial" w:cs="Arial"/>
        </w:rPr>
      </w:pPr>
      <w:r w:rsidRPr="00B71A32">
        <w:rPr>
          <w:rFonts w:ascii="Arial" w:hAnsi="Arial" w:cs="Arial"/>
        </w:rPr>
        <w:t>przeniesienie do równoległej klasy;</w:t>
      </w:r>
    </w:p>
    <w:p w:rsidR="005065E8" w:rsidRPr="00B71A32" w:rsidRDefault="005065E8" w:rsidP="0034707F">
      <w:pPr>
        <w:numPr>
          <w:ilvl w:val="0"/>
          <w:numId w:val="14"/>
        </w:numPr>
        <w:tabs>
          <w:tab w:val="clear" w:pos="2235"/>
          <w:tab w:val="left" w:pos="900"/>
        </w:tabs>
        <w:autoSpaceDE w:val="0"/>
        <w:spacing w:line="360" w:lineRule="auto"/>
        <w:ind w:left="709"/>
        <w:jc w:val="both"/>
        <w:rPr>
          <w:rFonts w:ascii="Arial" w:hAnsi="Arial" w:cs="Arial"/>
          <w:b/>
          <w:bCs/>
        </w:rPr>
      </w:pPr>
      <w:r w:rsidRPr="00B71A32">
        <w:rPr>
          <w:rFonts w:ascii="Arial" w:hAnsi="Arial" w:cs="Arial"/>
        </w:rPr>
        <w:t xml:space="preserve"> </w:t>
      </w:r>
      <w:r w:rsidR="000158A5">
        <w:rPr>
          <w:rFonts w:ascii="Arial" w:hAnsi="Arial" w:cs="Arial"/>
        </w:rPr>
        <w:t xml:space="preserve">skreślenie z listy uczniów i </w:t>
      </w:r>
      <w:r w:rsidRPr="00B71A32">
        <w:rPr>
          <w:rFonts w:ascii="Arial" w:hAnsi="Arial" w:cs="Arial"/>
        </w:rPr>
        <w:t xml:space="preserve">przeniesienie do innej szkoły. </w:t>
      </w:r>
    </w:p>
    <w:p w:rsidR="005065E8" w:rsidRDefault="005065E8" w:rsidP="00851B71">
      <w:pPr>
        <w:autoSpaceDE w:val="0"/>
        <w:spacing w:line="360" w:lineRule="auto"/>
        <w:jc w:val="both"/>
        <w:rPr>
          <w:rFonts w:ascii="Arial" w:hAnsi="Arial" w:cs="Arial"/>
          <w:b/>
          <w:bCs/>
        </w:rPr>
      </w:pPr>
    </w:p>
    <w:p w:rsidR="005065E8" w:rsidRPr="00B71A32" w:rsidRDefault="00810A12" w:rsidP="004F5711">
      <w:pPr>
        <w:autoSpaceDE w:val="0"/>
        <w:spacing w:line="360" w:lineRule="auto"/>
        <w:jc w:val="center"/>
        <w:rPr>
          <w:rFonts w:ascii="Arial" w:hAnsi="Arial" w:cs="Arial"/>
        </w:rPr>
      </w:pPr>
      <w:r>
        <w:rPr>
          <w:rFonts w:ascii="Arial" w:hAnsi="Arial" w:cs="Arial"/>
          <w:b/>
          <w:bCs/>
        </w:rPr>
        <w:t>§ 83</w:t>
      </w:r>
    </w:p>
    <w:p w:rsidR="005065E8" w:rsidRPr="00B71A32" w:rsidRDefault="005065E8" w:rsidP="0034707F">
      <w:pPr>
        <w:numPr>
          <w:ilvl w:val="0"/>
          <w:numId w:val="175"/>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 </w:t>
      </w:r>
    </w:p>
    <w:p w:rsidR="005065E8" w:rsidRDefault="005065E8" w:rsidP="00851B71">
      <w:pPr>
        <w:autoSpaceDE w:val="0"/>
        <w:spacing w:line="360" w:lineRule="auto"/>
        <w:jc w:val="both"/>
        <w:rPr>
          <w:rFonts w:ascii="Arial" w:hAnsi="Arial" w:cs="Arial"/>
          <w:b/>
          <w:bCs/>
        </w:rPr>
      </w:pPr>
    </w:p>
    <w:p w:rsidR="005065E8" w:rsidRPr="00B71A32" w:rsidRDefault="00816FD1" w:rsidP="004F5711">
      <w:pPr>
        <w:autoSpaceDE w:val="0"/>
        <w:spacing w:line="360" w:lineRule="auto"/>
        <w:jc w:val="center"/>
        <w:rPr>
          <w:rFonts w:ascii="Arial" w:hAnsi="Arial" w:cs="Arial"/>
        </w:rPr>
      </w:pPr>
      <w:r>
        <w:rPr>
          <w:rFonts w:ascii="Arial" w:hAnsi="Arial" w:cs="Arial"/>
          <w:b/>
          <w:bCs/>
        </w:rPr>
        <w:t>§ 84</w:t>
      </w:r>
    </w:p>
    <w:p w:rsidR="005065E8" w:rsidRPr="00B71A32" w:rsidRDefault="005065E8" w:rsidP="00816FD1">
      <w:pPr>
        <w:autoSpaceDE w:val="0"/>
        <w:spacing w:line="360" w:lineRule="auto"/>
        <w:ind w:left="426"/>
        <w:jc w:val="both"/>
        <w:rPr>
          <w:rFonts w:ascii="Arial" w:hAnsi="Arial" w:cs="Arial"/>
          <w:b/>
          <w:bCs/>
        </w:rPr>
      </w:pPr>
      <w:r w:rsidRPr="00B71A32">
        <w:rPr>
          <w:rFonts w:ascii="Arial" w:hAnsi="Arial" w:cs="Arial"/>
        </w:rPr>
        <w:t xml:space="preserve">Uczeń może otrzymać za to samo przewinienie tylko jedną karę. </w:t>
      </w:r>
    </w:p>
    <w:p w:rsidR="005065E8" w:rsidRDefault="005065E8" w:rsidP="00851B71">
      <w:pPr>
        <w:autoSpaceDE w:val="0"/>
        <w:spacing w:line="360" w:lineRule="auto"/>
        <w:jc w:val="both"/>
        <w:rPr>
          <w:rFonts w:ascii="Arial" w:hAnsi="Arial" w:cs="Arial"/>
          <w:b/>
          <w:bCs/>
        </w:rPr>
      </w:pPr>
    </w:p>
    <w:p w:rsidR="005065E8" w:rsidRPr="00B71A32" w:rsidRDefault="00816FD1" w:rsidP="004F5711">
      <w:pPr>
        <w:autoSpaceDE w:val="0"/>
        <w:spacing w:line="360" w:lineRule="auto"/>
        <w:jc w:val="center"/>
        <w:rPr>
          <w:rFonts w:ascii="Arial" w:hAnsi="Arial" w:cs="Arial"/>
        </w:rPr>
      </w:pPr>
      <w:r>
        <w:rPr>
          <w:rFonts w:ascii="Arial" w:hAnsi="Arial" w:cs="Arial"/>
          <w:b/>
          <w:bCs/>
        </w:rPr>
        <w:t>§ 85</w:t>
      </w:r>
    </w:p>
    <w:p w:rsidR="005065E8" w:rsidRPr="00B71A32" w:rsidRDefault="005065E8" w:rsidP="00816FD1">
      <w:pPr>
        <w:autoSpaceDE w:val="0"/>
        <w:spacing w:line="360" w:lineRule="auto"/>
        <w:ind w:left="426"/>
        <w:jc w:val="both"/>
        <w:rPr>
          <w:rFonts w:ascii="Arial" w:hAnsi="Arial" w:cs="Arial"/>
          <w:b/>
          <w:bCs/>
        </w:rPr>
      </w:pPr>
      <w:r w:rsidRPr="00B71A32">
        <w:rPr>
          <w:rFonts w:ascii="Arial" w:hAnsi="Arial" w:cs="Arial"/>
        </w:rPr>
        <w:t xml:space="preserve">Kara nie może naruszać nietykalności i godności osobistej ucznia.  </w:t>
      </w:r>
    </w:p>
    <w:p w:rsidR="005065E8" w:rsidRDefault="005065E8" w:rsidP="00851B71">
      <w:pPr>
        <w:autoSpaceDE w:val="0"/>
        <w:spacing w:line="360" w:lineRule="auto"/>
        <w:jc w:val="both"/>
        <w:rPr>
          <w:rFonts w:ascii="Arial" w:hAnsi="Arial" w:cs="Arial"/>
          <w:b/>
          <w:bCs/>
        </w:rPr>
      </w:pPr>
    </w:p>
    <w:p w:rsidR="005065E8" w:rsidRPr="00B71A32" w:rsidRDefault="00816FD1" w:rsidP="004F5711">
      <w:pPr>
        <w:autoSpaceDE w:val="0"/>
        <w:spacing w:line="360" w:lineRule="auto"/>
        <w:jc w:val="center"/>
        <w:rPr>
          <w:rFonts w:ascii="Arial" w:hAnsi="Arial" w:cs="Arial"/>
        </w:rPr>
      </w:pPr>
      <w:r>
        <w:rPr>
          <w:rFonts w:ascii="Arial" w:hAnsi="Arial" w:cs="Arial"/>
          <w:b/>
          <w:bCs/>
        </w:rPr>
        <w:t>§ 86</w:t>
      </w:r>
    </w:p>
    <w:p w:rsidR="005065E8" w:rsidRPr="00B71A32" w:rsidRDefault="005065E8" w:rsidP="0034707F">
      <w:pPr>
        <w:numPr>
          <w:ilvl w:val="0"/>
          <w:numId w:val="176"/>
        </w:numPr>
        <w:tabs>
          <w:tab w:val="clear" w:pos="720"/>
          <w:tab w:val="num" w:pos="426"/>
        </w:tabs>
        <w:autoSpaceDE w:val="0"/>
        <w:spacing w:line="360" w:lineRule="auto"/>
        <w:ind w:left="426"/>
        <w:jc w:val="both"/>
        <w:rPr>
          <w:rFonts w:ascii="Arial" w:hAnsi="Arial" w:cs="Arial"/>
        </w:rPr>
      </w:pPr>
      <w:r w:rsidRPr="00B71A32">
        <w:rPr>
          <w:rFonts w:ascii="Arial" w:hAnsi="Arial" w:cs="Arial"/>
        </w:rPr>
        <w:t>Kara może być zastosowana tylko po uprzednim wysłuchaniu ucznia.</w:t>
      </w:r>
    </w:p>
    <w:p w:rsidR="005065E8" w:rsidRPr="00B71A32" w:rsidRDefault="005065E8" w:rsidP="0034707F">
      <w:pPr>
        <w:numPr>
          <w:ilvl w:val="0"/>
          <w:numId w:val="176"/>
        </w:numPr>
        <w:tabs>
          <w:tab w:val="clear" w:pos="720"/>
          <w:tab w:val="num" w:pos="426"/>
        </w:tabs>
        <w:autoSpaceDE w:val="0"/>
        <w:spacing w:line="360" w:lineRule="auto"/>
        <w:ind w:left="426"/>
        <w:jc w:val="both"/>
        <w:rPr>
          <w:rFonts w:ascii="Arial" w:hAnsi="Arial" w:cs="Arial"/>
        </w:rPr>
      </w:pPr>
      <w:r w:rsidRPr="00B71A32">
        <w:rPr>
          <w:rFonts w:ascii="Arial" w:hAnsi="Arial" w:cs="Arial"/>
        </w:rPr>
        <w:t>W razie popełnienia przez ucznia przewinien</w:t>
      </w:r>
      <w:r>
        <w:rPr>
          <w:rFonts w:ascii="Arial" w:hAnsi="Arial" w:cs="Arial"/>
        </w:rPr>
        <w:t xml:space="preserve">ia zagrożonego karą określoną w </w:t>
      </w:r>
      <w:r w:rsidR="002445E2">
        <w:rPr>
          <w:rFonts w:ascii="Arial" w:hAnsi="Arial" w:cs="Arial"/>
        </w:rPr>
        <w:t>§ 82</w:t>
      </w:r>
      <w:r w:rsidRPr="00B71A32">
        <w:rPr>
          <w:rFonts w:ascii="Arial" w:hAnsi="Arial" w:cs="Arial"/>
        </w:rPr>
        <w:t xml:space="preserve"> ust.2 pkt 1-2: </w:t>
      </w:r>
    </w:p>
    <w:p w:rsidR="005065E8" w:rsidRPr="00B71A32" w:rsidRDefault="005065E8" w:rsidP="0034707F">
      <w:pPr>
        <w:numPr>
          <w:ilvl w:val="0"/>
          <w:numId w:val="177"/>
        </w:numPr>
        <w:autoSpaceDE w:val="0"/>
        <w:spacing w:line="360" w:lineRule="auto"/>
        <w:jc w:val="both"/>
        <w:rPr>
          <w:rFonts w:ascii="Arial" w:hAnsi="Arial" w:cs="Arial"/>
        </w:rPr>
      </w:pPr>
      <w:r w:rsidRPr="00B71A32">
        <w:rPr>
          <w:rFonts w:ascii="Arial" w:hAnsi="Arial" w:cs="Arial"/>
        </w:rPr>
        <w:t xml:space="preserve">wysłuchania dokonuje wychowawca klasy i odnotowuje upomnienie </w:t>
      </w:r>
      <w:r>
        <w:rPr>
          <w:rFonts w:ascii="Arial" w:hAnsi="Arial" w:cs="Arial"/>
        </w:rPr>
        <w:br/>
      </w:r>
      <w:r w:rsidRPr="00B71A32">
        <w:rPr>
          <w:rFonts w:ascii="Arial" w:hAnsi="Arial" w:cs="Arial"/>
        </w:rPr>
        <w:t>w dzienniku lekcyjnym;</w:t>
      </w:r>
    </w:p>
    <w:p w:rsidR="005065E8" w:rsidRPr="00B71A32" w:rsidRDefault="005065E8" w:rsidP="0034707F">
      <w:pPr>
        <w:numPr>
          <w:ilvl w:val="0"/>
          <w:numId w:val="178"/>
        </w:numPr>
        <w:autoSpaceDE w:val="0"/>
        <w:spacing w:line="360" w:lineRule="auto"/>
        <w:jc w:val="both"/>
        <w:rPr>
          <w:rFonts w:ascii="Arial" w:hAnsi="Arial" w:cs="Arial"/>
        </w:rPr>
      </w:pPr>
      <w:r w:rsidRPr="00B71A32">
        <w:rPr>
          <w:rFonts w:ascii="Arial" w:hAnsi="Arial" w:cs="Arial"/>
        </w:rPr>
        <w:lastRenderedPageBreak/>
        <w:t>W razie popełnienia przez ucznia przewinien</w:t>
      </w:r>
      <w:r>
        <w:rPr>
          <w:rFonts w:ascii="Arial" w:hAnsi="Arial" w:cs="Arial"/>
        </w:rPr>
        <w:t xml:space="preserve">ia zagrożonego karą określoną w </w:t>
      </w:r>
      <w:r w:rsidR="00816FD1">
        <w:rPr>
          <w:rFonts w:ascii="Arial" w:hAnsi="Arial" w:cs="Arial"/>
        </w:rPr>
        <w:t>§ 82</w:t>
      </w:r>
      <w:r w:rsidRPr="00B71A32">
        <w:rPr>
          <w:rFonts w:ascii="Arial" w:hAnsi="Arial" w:cs="Arial"/>
        </w:rPr>
        <w:t xml:space="preserve"> ust. 2 pkt 3–7:</w:t>
      </w:r>
    </w:p>
    <w:p w:rsidR="005065E8" w:rsidRPr="00B71A32" w:rsidRDefault="00816FD1" w:rsidP="0034707F">
      <w:pPr>
        <w:numPr>
          <w:ilvl w:val="0"/>
          <w:numId w:val="179"/>
        </w:numPr>
        <w:autoSpaceDE w:val="0"/>
        <w:spacing w:line="360" w:lineRule="auto"/>
        <w:jc w:val="both"/>
        <w:rPr>
          <w:rFonts w:ascii="Arial" w:hAnsi="Arial" w:cs="Arial"/>
        </w:rPr>
      </w:pPr>
      <w:r>
        <w:rPr>
          <w:rFonts w:ascii="Arial" w:hAnsi="Arial" w:cs="Arial"/>
        </w:rPr>
        <w:t>wysłuchania dokonuje Dyrektor Gimnazjum</w:t>
      </w:r>
      <w:r w:rsidR="005065E8" w:rsidRPr="00B71A32">
        <w:rPr>
          <w:rFonts w:ascii="Arial" w:hAnsi="Arial" w:cs="Arial"/>
        </w:rPr>
        <w:t>;</w:t>
      </w:r>
    </w:p>
    <w:p w:rsidR="005065E8" w:rsidRPr="00B71A32" w:rsidRDefault="005065E8" w:rsidP="0034707F">
      <w:pPr>
        <w:numPr>
          <w:ilvl w:val="0"/>
          <w:numId w:val="179"/>
        </w:numPr>
        <w:autoSpaceDE w:val="0"/>
        <w:spacing w:line="360" w:lineRule="auto"/>
        <w:jc w:val="both"/>
        <w:rPr>
          <w:rFonts w:ascii="Arial" w:hAnsi="Arial" w:cs="Arial"/>
        </w:rPr>
      </w:pPr>
      <w:r w:rsidRPr="00B71A32">
        <w:rPr>
          <w:rFonts w:ascii="Arial" w:hAnsi="Arial" w:cs="Arial"/>
        </w:rPr>
        <w:t>czynności wysłuchania przeprowadza się w obecności wychowawcy, rodzica (prawnego opiekuna), pedagoga;</w:t>
      </w:r>
    </w:p>
    <w:p w:rsidR="005065E8" w:rsidRPr="00B71A32" w:rsidRDefault="005065E8" w:rsidP="0034707F">
      <w:pPr>
        <w:numPr>
          <w:ilvl w:val="0"/>
          <w:numId w:val="179"/>
        </w:numPr>
        <w:autoSpaceDE w:val="0"/>
        <w:spacing w:line="360" w:lineRule="auto"/>
        <w:jc w:val="both"/>
        <w:rPr>
          <w:rFonts w:ascii="Arial" w:hAnsi="Arial" w:cs="Arial"/>
        </w:rPr>
      </w:pPr>
      <w:r w:rsidRPr="00B71A32">
        <w:rPr>
          <w:rFonts w:ascii="Arial" w:hAnsi="Arial" w:cs="Arial"/>
        </w:rPr>
        <w:t>z czynności wysłuchania sporządza się notatkę, którą podpisują:</w:t>
      </w:r>
    </w:p>
    <w:p w:rsidR="005065E8" w:rsidRPr="00B71A32" w:rsidRDefault="005065E8" w:rsidP="0034707F">
      <w:pPr>
        <w:numPr>
          <w:ilvl w:val="0"/>
          <w:numId w:val="180"/>
        </w:numPr>
        <w:tabs>
          <w:tab w:val="clear" w:pos="720"/>
        </w:tabs>
        <w:autoSpaceDE w:val="0"/>
        <w:spacing w:line="360" w:lineRule="auto"/>
        <w:ind w:left="1134"/>
        <w:jc w:val="both"/>
        <w:rPr>
          <w:rFonts w:ascii="Arial" w:hAnsi="Arial" w:cs="Arial"/>
        </w:rPr>
      </w:pPr>
      <w:r w:rsidRPr="00B71A32">
        <w:rPr>
          <w:rFonts w:ascii="Arial" w:hAnsi="Arial" w:cs="Arial"/>
        </w:rPr>
        <w:t>dyrektor szkoły,</w:t>
      </w:r>
    </w:p>
    <w:p w:rsidR="005065E8" w:rsidRPr="00B71A32" w:rsidRDefault="005065E8" w:rsidP="0034707F">
      <w:pPr>
        <w:numPr>
          <w:ilvl w:val="0"/>
          <w:numId w:val="180"/>
        </w:numPr>
        <w:tabs>
          <w:tab w:val="clear" w:pos="720"/>
        </w:tabs>
        <w:autoSpaceDE w:val="0"/>
        <w:spacing w:line="360" w:lineRule="auto"/>
        <w:ind w:left="1134"/>
        <w:jc w:val="both"/>
        <w:rPr>
          <w:rFonts w:ascii="Arial" w:hAnsi="Arial" w:cs="Arial"/>
        </w:rPr>
      </w:pPr>
      <w:r w:rsidRPr="00B71A32">
        <w:rPr>
          <w:rFonts w:ascii="Arial" w:hAnsi="Arial" w:cs="Arial"/>
        </w:rPr>
        <w:t>rodzic (prawny opiekun),</w:t>
      </w:r>
    </w:p>
    <w:p w:rsidR="005065E8" w:rsidRPr="00B71A32" w:rsidRDefault="005065E8" w:rsidP="0034707F">
      <w:pPr>
        <w:numPr>
          <w:ilvl w:val="0"/>
          <w:numId w:val="180"/>
        </w:numPr>
        <w:tabs>
          <w:tab w:val="clear" w:pos="720"/>
        </w:tabs>
        <w:autoSpaceDE w:val="0"/>
        <w:spacing w:line="360" w:lineRule="auto"/>
        <w:ind w:left="1134"/>
        <w:jc w:val="both"/>
        <w:rPr>
          <w:rFonts w:ascii="Arial" w:hAnsi="Arial" w:cs="Arial"/>
        </w:rPr>
      </w:pPr>
      <w:r w:rsidRPr="00B71A32">
        <w:rPr>
          <w:rFonts w:ascii="Arial" w:hAnsi="Arial" w:cs="Arial"/>
        </w:rPr>
        <w:t>wychowawca,</w:t>
      </w:r>
    </w:p>
    <w:p w:rsidR="005065E8" w:rsidRPr="00B71A32" w:rsidRDefault="005065E8" w:rsidP="0034707F">
      <w:pPr>
        <w:numPr>
          <w:ilvl w:val="0"/>
          <w:numId w:val="180"/>
        </w:numPr>
        <w:tabs>
          <w:tab w:val="clear" w:pos="720"/>
        </w:tabs>
        <w:autoSpaceDE w:val="0"/>
        <w:spacing w:line="360" w:lineRule="auto"/>
        <w:ind w:left="1134"/>
        <w:jc w:val="both"/>
        <w:rPr>
          <w:rFonts w:ascii="Arial" w:hAnsi="Arial" w:cs="Arial"/>
        </w:rPr>
      </w:pPr>
      <w:r w:rsidRPr="00B71A32">
        <w:rPr>
          <w:rFonts w:ascii="Arial" w:hAnsi="Arial" w:cs="Arial"/>
        </w:rPr>
        <w:t>pedagog,</w:t>
      </w:r>
    </w:p>
    <w:p w:rsidR="005065E8" w:rsidRPr="00B71A32" w:rsidRDefault="005065E8" w:rsidP="0034707F">
      <w:pPr>
        <w:numPr>
          <w:ilvl w:val="0"/>
          <w:numId w:val="180"/>
        </w:numPr>
        <w:tabs>
          <w:tab w:val="clear" w:pos="720"/>
        </w:tabs>
        <w:autoSpaceDE w:val="0"/>
        <w:spacing w:line="360" w:lineRule="auto"/>
        <w:ind w:left="1134"/>
        <w:jc w:val="both"/>
        <w:rPr>
          <w:rFonts w:ascii="Arial" w:hAnsi="Arial" w:cs="Arial"/>
          <w:b/>
          <w:bCs/>
        </w:rPr>
      </w:pPr>
      <w:r w:rsidRPr="00B71A32">
        <w:rPr>
          <w:rFonts w:ascii="Arial" w:hAnsi="Arial" w:cs="Arial"/>
        </w:rPr>
        <w:t>uczeń.</w:t>
      </w:r>
    </w:p>
    <w:p w:rsidR="005065E8" w:rsidRDefault="005065E8" w:rsidP="00851B71">
      <w:pPr>
        <w:autoSpaceDE w:val="0"/>
        <w:spacing w:line="360" w:lineRule="auto"/>
        <w:jc w:val="both"/>
        <w:rPr>
          <w:rFonts w:ascii="Arial" w:hAnsi="Arial" w:cs="Arial"/>
          <w:b/>
          <w:bCs/>
        </w:rPr>
      </w:pPr>
    </w:p>
    <w:p w:rsidR="005065E8" w:rsidRPr="00B71A32" w:rsidRDefault="00816FD1" w:rsidP="004F5711">
      <w:pPr>
        <w:autoSpaceDE w:val="0"/>
        <w:spacing w:line="360" w:lineRule="auto"/>
        <w:jc w:val="center"/>
        <w:rPr>
          <w:rFonts w:ascii="Arial" w:hAnsi="Arial" w:cs="Arial"/>
        </w:rPr>
      </w:pPr>
      <w:r>
        <w:rPr>
          <w:rFonts w:ascii="Arial" w:hAnsi="Arial" w:cs="Arial"/>
          <w:b/>
          <w:bCs/>
        </w:rPr>
        <w:t>§ 87</w:t>
      </w:r>
    </w:p>
    <w:p w:rsidR="005065E8" w:rsidRPr="00B71A32" w:rsidRDefault="005065E8" w:rsidP="0034707F">
      <w:pPr>
        <w:numPr>
          <w:ilvl w:val="0"/>
          <w:numId w:val="181"/>
        </w:numPr>
        <w:tabs>
          <w:tab w:val="clear" w:pos="720"/>
          <w:tab w:val="num" w:pos="426"/>
        </w:tabs>
        <w:autoSpaceDE w:val="0"/>
        <w:spacing w:line="360" w:lineRule="auto"/>
        <w:ind w:left="426"/>
        <w:jc w:val="both"/>
        <w:rPr>
          <w:rFonts w:ascii="Arial" w:hAnsi="Arial" w:cs="Arial"/>
        </w:rPr>
      </w:pPr>
      <w:r w:rsidRPr="00B71A32">
        <w:rPr>
          <w:rFonts w:ascii="Arial" w:hAnsi="Arial" w:cs="Arial"/>
        </w:rPr>
        <w:t>O  zastosowa</w:t>
      </w:r>
      <w:r w:rsidR="00816FD1">
        <w:rPr>
          <w:rFonts w:ascii="Arial" w:hAnsi="Arial" w:cs="Arial"/>
        </w:rPr>
        <w:t>nej  karze  wynikającej z  § 82</w:t>
      </w:r>
      <w:r w:rsidRPr="00B71A32">
        <w:rPr>
          <w:rFonts w:ascii="Arial" w:hAnsi="Arial" w:cs="Arial"/>
          <w:b/>
          <w:bCs/>
        </w:rPr>
        <w:t xml:space="preserve"> </w:t>
      </w:r>
      <w:r w:rsidRPr="00B71A32">
        <w:rPr>
          <w:rFonts w:ascii="Arial" w:hAnsi="Arial" w:cs="Arial"/>
        </w:rPr>
        <w:t>ust. 2 pkt 3-7 dyrektor zawiadamia na  piśmie rodziców lub osobę, pod której opieką prawną lub faktyczną uczeń pozostaje.</w:t>
      </w:r>
    </w:p>
    <w:p w:rsidR="005065E8" w:rsidRPr="00B71A32" w:rsidRDefault="00816FD1" w:rsidP="0034707F">
      <w:pPr>
        <w:numPr>
          <w:ilvl w:val="0"/>
          <w:numId w:val="181"/>
        </w:numPr>
        <w:tabs>
          <w:tab w:val="clear" w:pos="720"/>
          <w:tab w:val="num" w:pos="426"/>
        </w:tabs>
        <w:autoSpaceDE w:val="0"/>
        <w:spacing w:line="360" w:lineRule="auto"/>
        <w:ind w:left="426"/>
        <w:jc w:val="both"/>
        <w:rPr>
          <w:rFonts w:ascii="Arial" w:hAnsi="Arial" w:cs="Arial"/>
        </w:rPr>
      </w:pPr>
      <w:r>
        <w:rPr>
          <w:rFonts w:ascii="Arial" w:hAnsi="Arial" w:cs="Arial"/>
        </w:rPr>
        <w:t>Kary wymienionej w  § 82 ust. 2 pkt 4 i 7 Dyrektor Gimnazjum</w:t>
      </w:r>
      <w:r w:rsidR="005065E8" w:rsidRPr="00B71A32">
        <w:rPr>
          <w:rFonts w:ascii="Arial" w:hAnsi="Arial" w:cs="Arial"/>
        </w:rPr>
        <w:t xml:space="preserve"> udziela </w:t>
      </w:r>
      <w:r w:rsidR="005065E8">
        <w:rPr>
          <w:rFonts w:ascii="Arial" w:hAnsi="Arial" w:cs="Arial"/>
        </w:rPr>
        <w:br/>
      </w:r>
      <w:r w:rsidR="005065E8" w:rsidRPr="00B71A32">
        <w:rPr>
          <w:rFonts w:ascii="Arial" w:hAnsi="Arial" w:cs="Arial"/>
        </w:rPr>
        <w:t xml:space="preserve">w obecności rodziców lub osoby, pod której opieką  prawną  lub  faktyczną  uczeń  pozostaje podczas  spotkania  na  terenie  szkoły </w:t>
      </w:r>
      <w:r w:rsidR="005F4614">
        <w:rPr>
          <w:rFonts w:ascii="Arial" w:hAnsi="Arial" w:cs="Arial"/>
        </w:rPr>
        <w:t xml:space="preserve"> w  terminie  wskazanym  przez D</w:t>
      </w:r>
      <w:r w:rsidR="005065E8" w:rsidRPr="00B71A32">
        <w:rPr>
          <w:rFonts w:ascii="Arial" w:hAnsi="Arial" w:cs="Arial"/>
        </w:rPr>
        <w:t>yrektora.</w:t>
      </w:r>
    </w:p>
    <w:p w:rsidR="005065E8" w:rsidRPr="00B71A32" w:rsidRDefault="005065E8" w:rsidP="0034707F">
      <w:pPr>
        <w:numPr>
          <w:ilvl w:val="0"/>
          <w:numId w:val="181"/>
        </w:numPr>
        <w:tabs>
          <w:tab w:val="clear" w:pos="720"/>
          <w:tab w:val="num" w:pos="426"/>
        </w:tabs>
        <w:autoSpaceDE w:val="0"/>
        <w:spacing w:line="360" w:lineRule="auto"/>
        <w:ind w:left="426"/>
        <w:jc w:val="both"/>
        <w:rPr>
          <w:rFonts w:ascii="Arial" w:hAnsi="Arial" w:cs="Arial"/>
        </w:rPr>
      </w:pPr>
      <w:r w:rsidRPr="00B71A32">
        <w:rPr>
          <w:rFonts w:ascii="Arial" w:hAnsi="Arial" w:cs="Arial"/>
        </w:rPr>
        <w:t>Odpis zawiadomienia o ukaraniu składa się do akt ucznia.</w:t>
      </w:r>
    </w:p>
    <w:p w:rsidR="005065E8" w:rsidRPr="00B71A32" w:rsidRDefault="005065E8" w:rsidP="0034707F">
      <w:pPr>
        <w:numPr>
          <w:ilvl w:val="0"/>
          <w:numId w:val="181"/>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Zawiadomienie  o  ukaraniu  poza  opisem  popełnionego  przez  ucznia  przewinienia  i  daty  jego  popełnienia  winno zawierać informacje o prawie wniesienia odwołania oraz terminie i sposobie odwołania.  </w:t>
      </w:r>
    </w:p>
    <w:p w:rsidR="005065E8" w:rsidRDefault="005065E8" w:rsidP="00851B71">
      <w:pPr>
        <w:autoSpaceDE w:val="0"/>
        <w:spacing w:line="360" w:lineRule="auto"/>
        <w:jc w:val="both"/>
        <w:rPr>
          <w:rFonts w:ascii="Arial" w:hAnsi="Arial" w:cs="Arial"/>
          <w:b/>
          <w:bCs/>
        </w:rPr>
      </w:pPr>
    </w:p>
    <w:p w:rsidR="005065E8" w:rsidRPr="00B71A32" w:rsidRDefault="00816FD1" w:rsidP="004F5711">
      <w:pPr>
        <w:autoSpaceDE w:val="0"/>
        <w:spacing w:line="360" w:lineRule="auto"/>
        <w:jc w:val="center"/>
        <w:rPr>
          <w:rFonts w:ascii="Arial" w:hAnsi="Arial" w:cs="Arial"/>
        </w:rPr>
      </w:pPr>
      <w:r>
        <w:rPr>
          <w:rFonts w:ascii="Arial" w:hAnsi="Arial" w:cs="Arial"/>
          <w:b/>
          <w:bCs/>
        </w:rPr>
        <w:t>§ 88</w:t>
      </w:r>
    </w:p>
    <w:p w:rsidR="005065E8" w:rsidRPr="00B71A32" w:rsidRDefault="005065E8" w:rsidP="0034707F">
      <w:pPr>
        <w:numPr>
          <w:ilvl w:val="0"/>
          <w:numId w:val="182"/>
        </w:numPr>
        <w:tabs>
          <w:tab w:val="clear" w:pos="780"/>
          <w:tab w:val="num" w:pos="426"/>
        </w:tabs>
        <w:autoSpaceDE w:val="0"/>
        <w:spacing w:line="360" w:lineRule="auto"/>
        <w:ind w:left="426"/>
        <w:jc w:val="both"/>
        <w:rPr>
          <w:rFonts w:ascii="Arial" w:hAnsi="Arial" w:cs="Arial"/>
        </w:rPr>
      </w:pPr>
      <w:r w:rsidRPr="00B71A32">
        <w:rPr>
          <w:rFonts w:ascii="Arial" w:hAnsi="Arial" w:cs="Arial"/>
        </w:rPr>
        <w:t>Rodzicom lub opiekunowi prawnemu ukaranego przysługuje prawo wniesienia odwołania.</w:t>
      </w:r>
    </w:p>
    <w:p w:rsidR="005065E8" w:rsidRPr="00B71A32" w:rsidRDefault="005065E8" w:rsidP="0034707F">
      <w:pPr>
        <w:numPr>
          <w:ilvl w:val="0"/>
          <w:numId w:val="182"/>
        </w:numPr>
        <w:tabs>
          <w:tab w:val="clear" w:pos="780"/>
          <w:tab w:val="num" w:pos="426"/>
        </w:tabs>
        <w:autoSpaceDE w:val="0"/>
        <w:spacing w:line="360" w:lineRule="auto"/>
        <w:ind w:left="426"/>
        <w:jc w:val="both"/>
        <w:rPr>
          <w:rFonts w:ascii="Arial" w:hAnsi="Arial" w:cs="Arial"/>
        </w:rPr>
      </w:pPr>
      <w:r w:rsidRPr="00B71A32">
        <w:rPr>
          <w:rFonts w:ascii="Arial" w:hAnsi="Arial" w:cs="Arial"/>
        </w:rPr>
        <w:t>Odwołanie wnosi się w formie pisemnej w terminie 7 dni od daty doręczenia zawiadomienia o karze.</w:t>
      </w:r>
    </w:p>
    <w:p w:rsidR="005065E8" w:rsidRPr="00B71A32" w:rsidRDefault="005065E8" w:rsidP="0034707F">
      <w:pPr>
        <w:numPr>
          <w:ilvl w:val="0"/>
          <w:numId w:val="182"/>
        </w:numPr>
        <w:tabs>
          <w:tab w:val="clear" w:pos="780"/>
          <w:tab w:val="num" w:pos="426"/>
        </w:tabs>
        <w:autoSpaceDE w:val="0"/>
        <w:spacing w:line="360" w:lineRule="auto"/>
        <w:ind w:left="426"/>
        <w:jc w:val="both"/>
        <w:rPr>
          <w:rFonts w:ascii="Arial" w:hAnsi="Arial" w:cs="Arial"/>
        </w:rPr>
      </w:pPr>
      <w:r w:rsidRPr="00B71A32">
        <w:rPr>
          <w:rFonts w:ascii="Arial" w:hAnsi="Arial" w:cs="Arial"/>
        </w:rPr>
        <w:t>Odwołanie wniesione przez osobę nieuprawnioną lub po terminie pozostawia się bez rozpoznania.</w:t>
      </w:r>
    </w:p>
    <w:p w:rsidR="005065E8" w:rsidRPr="00B71A32" w:rsidRDefault="00816FD1" w:rsidP="0034707F">
      <w:pPr>
        <w:numPr>
          <w:ilvl w:val="0"/>
          <w:numId w:val="182"/>
        </w:numPr>
        <w:tabs>
          <w:tab w:val="clear" w:pos="780"/>
          <w:tab w:val="num" w:pos="426"/>
        </w:tabs>
        <w:autoSpaceDE w:val="0"/>
        <w:spacing w:line="360" w:lineRule="auto"/>
        <w:ind w:left="426"/>
        <w:jc w:val="both"/>
        <w:rPr>
          <w:rFonts w:ascii="Arial" w:hAnsi="Arial" w:cs="Arial"/>
        </w:rPr>
      </w:pPr>
      <w:r>
        <w:rPr>
          <w:rFonts w:ascii="Arial" w:hAnsi="Arial" w:cs="Arial"/>
        </w:rPr>
        <w:t>Odwołanie wnosi się do Dyrektora Gimnazjum</w:t>
      </w:r>
      <w:r w:rsidR="005065E8" w:rsidRPr="00B71A32">
        <w:rPr>
          <w:rFonts w:ascii="Arial" w:hAnsi="Arial" w:cs="Arial"/>
        </w:rPr>
        <w:t xml:space="preserve"> za pośrednictwem wychowawcy</w:t>
      </w:r>
      <w:r w:rsidR="005065E8" w:rsidRPr="00B71A32">
        <w:rPr>
          <w:rFonts w:ascii="Arial" w:hAnsi="Arial" w:cs="Arial"/>
          <w:i/>
        </w:rPr>
        <w:t>.</w:t>
      </w:r>
    </w:p>
    <w:p w:rsidR="005065E8" w:rsidRPr="00B71A32" w:rsidRDefault="005065E8" w:rsidP="0034707F">
      <w:pPr>
        <w:numPr>
          <w:ilvl w:val="0"/>
          <w:numId w:val="182"/>
        </w:numPr>
        <w:tabs>
          <w:tab w:val="clear" w:pos="780"/>
          <w:tab w:val="num" w:pos="426"/>
        </w:tabs>
        <w:autoSpaceDE w:val="0"/>
        <w:spacing w:line="360" w:lineRule="auto"/>
        <w:ind w:left="426"/>
        <w:jc w:val="both"/>
        <w:rPr>
          <w:rFonts w:ascii="Arial" w:hAnsi="Arial" w:cs="Arial"/>
        </w:rPr>
      </w:pPr>
      <w:r w:rsidRPr="00B71A32">
        <w:rPr>
          <w:rFonts w:ascii="Arial" w:hAnsi="Arial" w:cs="Arial"/>
        </w:rPr>
        <w:lastRenderedPageBreak/>
        <w:t>Odwołanie rozpatruje komisja w składzie wychowawca, pedagog szkolny, opiekun samorządu uczniowskiego w terminie do 7 dni od dnia wniesienia odwołania.</w:t>
      </w:r>
    </w:p>
    <w:p w:rsidR="005065E8" w:rsidRPr="00B71A32" w:rsidRDefault="005065E8" w:rsidP="0034707F">
      <w:pPr>
        <w:numPr>
          <w:ilvl w:val="0"/>
          <w:numId w:val="182"/>
        </w:numPr>
        <w:tabs>
          <w:tab w:val="clear" w:pos="780"/>
          <w:tab w:val="num" w:pos="426"/>
        </w:tabs>
        <w:autoSpaceDE w:val="0"/>
        <w:spacing w:line="360" w:lineRule="auto"/>
        <w:ind w:left="426"/>
        <w:jc w:val="both"/>
        <w:rPr>
          <w:rFonts w:ascii="Arial" w:hAnsi="Arial" w:cs="Arial"/>
          <w:b/>
          <w:bCs/>
        </w:rPr>
      </w:pPr>
      <w:r w:rsidRPr="00B71A32">
        <w:rPr>
          <w:rFonts w:ascii="Arial" w:hAnsi="Arial" w:cs="Arial"/>
        </w:rPr>
        <w:t xml:space="preserve">Decyzja komisji jest ostateczna. </w:t>
      </w:r>
    </w:p>
    <w:p w:rsidR="005065E8" w:rsidRPr="00B71A32" w:rsidRDefault="005065E8" w:rsidP="00851B71">
      <w:pPr>
        <w:autoSpaceDE w:val="0"/>
        <w:spacing w:line="360" w:lineRule="auto"/>
        <w:jc w:val="both"/>
        <w:rPr>
          <w:rFonts w:ascii="Arial" w:hAnsi="Arial" w:cs="Arial"/>
          <w:b/>
          <w:bCs/>
        </w:rPr>
      </w:pPr>
    </w:p>
    <w:p w:rsidR="005065E8" w:rsidRPr="00B71A32" w:rsidRDefault="00816FD1" w:rsidP="004F5711">
      <w:pPr>
        <w:autoSpaceDE w:val="0"/>
        <w:spacing w:line="360" w:lineRule="auto"/>
        <w:jc w:val="center"/>
        <w:rPr>
          <w:rFonts w:ascii="Arial" w:hAnsi="Arial" w:cs="Arial"/>
        </w:rPr>
      </w:pPr>
      <w:r>
        <w:rPr>
          <w:rFonts w:ascii="Arial" w:hAnsi="Arial" w:cs="Arial"/>
          <w:b/>
          <w:bCs/>
        </w:rPr>
        <w:t>§ 89</w:t>
      </w:r>
    </w:p>
    <w:p w:rsidR="005065E8" w:rsidRPr="00B71A32" w:rsidRDefault="005065E8" w:rsidP="0034707F">
      <w:pPr>
        <w:numPr>
          <w:ilvl w:val="0"/>
          <w:numId w:val="183"/>
        </w:numPr>
        <w:tabs>
          <w:tab w:val="clear" w:pos="720"/>
          <w:tab w:val="num" w:pos="426"/>
        </w:tabs>
        <w:autoSpaceDE w:val="0"/>
        <w:spacing w:line="360" w:lineRule="auto"/>
        <w:ind w:left="426"/>
        <w:jc w:val="both"/>
        <w:rPr>
          <w:rFonts w:ascii="Arial" w:hAnsi="Arial" w:cs="Arial"/>
        </w:rPr>
      </w:pPr>
      <w:r w:rsidRPr="00B71A32">
        <w:rPr>
          <w:rFonts w:ascii="Arial" w:hAnsi="Arial" w:cs="Arial"/>
        </w:rPr>
        <w:t>Wykonanie kary może zostać zawieszone na czas próby do pół roku.</w:t>
      </w:r>
    </w:p>
    <w:p w:rsidR="005065E8" w:rsidRPr="00B71A32" w:rsidRDefault="005065E8" w:rsidP="0034707F">
      <w:pPr>
        <w:numPr>
          <w:ilvl w:val="0"/>
          <w:numId w:val="183"/>
        </w:numPr>
        <w:tabs>
          <w:tab w:val="clear" w:pos="720"/>
          <w:tab w:val="num" w:pos="426"/>
        </w:tabs>
        <w:autoSpaceDE w:val="0"/>
        <w:spacing w:line="360" w:lineRule="auto"/>
        <w:ind w:left="426"/>
        <w:jc w:val="both"/>
        <w:rPr>
          <w:rFonts w:ascii="Arial" w:hAnsi="Arial" w:cs="Arial"/>
        </w:rPr>
      </w:pPr>
      <w:r w:rsidRPr="00B71A32">
        <w:rPr>
          <w:rFonts w:ascii="Arial" w:hAnsi="Arial" w:cs="Arial"/>
        </w:rPr>
        <w:t>O zawieszeniu  wykonania  kary  rozstrzyga  podmiot,  który  jej  udzielił  na wniosek  wychowawcy,   pedagoga  lub samorządu uczniowskiego.</w:t>
      </w:r>
    </w:p>
    <w:p w:rsidR="005065E8" w:rsidRPr="00B71A32" w:rsidRDefault="005065E8" w:rsidP="0034707F">
      <w:pPr>
        <w:numPr>
          <w:ilvl w:val="0"/>
          <w:numId w:val="183"/>
        </w:numPr>
        <w:tabs>
          <w:tab w:val="clear" w:pos="720"/>
          <w:tab w:val="num" w:pos="426"/>
        </w:tabs>
        <w:autoSpaceDE w:val="0"/>
        <w:spacing w:line="360" w:lineRule="auto"/>
        <w:ind w:left="426"/>
        <w:jc w:val="both"/>
        <w:rPr>
          <w:rFonts w:ascii="Arial" w:hAnsi="Arial" w:cs="Arial"/>
          <w:b/>
          <w:bCs/>
        </w:rPr>
      </w:pPr>
      <w:r w:rsidRPr="00B71A32">
        <w:rPr>
          <w:rFonts w:ascii="Arial" w:hAnsi="Arial" w:cs="Arial"/>
        </w:rPr>
        <w:t xml:space="preserve">Wykonanie  zawieszonej  kary  można  zarządzić,  jeżeli  ukarany  </w:t>
      </w:r>
      <w:r>
        <w:rPr>
          <w:rFonts w:ascii="Arial" w:hAnsi="Arial" w:cs="Arial"/>
        </w:rPr>
        <w:br/>
      </w:r>
      <w:r w:rsidRPr="00B71A32">
        <w:rPr>
          <w:rFonts w:ascii="Arial" w:hAnsi="Arial" w:cs="Arial"/>
        </w:rPr>
        <w:t>w  okresie próby  dopuścił  się  p</w:t>
      </w:r>
      <w:r w:rsidR="00816FD1">
        <w:rPr>
          <w:rFonts w:ascii="Arial" w:hAnsi="Arial" w:cs="Arial"/>
        </w:rPr>
        <w:t>rzewinienia  określonego w § 82</w:t>
      </w:r>
      <w:r w:rsidRPr="00B71A32">
        <w:rPr>
          <w:rFonts w:ascii="Arial" w:hAnsi="Arial" w:cs="Arial"/>
        </w:rPr>
        <w:t xml:space="preserve"> ust. 1</w:t>
      </w:r>
    </w:p>
    <w:p w:rsidR="005065E8" w:rsidRDefault="005065E8" w:rsidP="00851B71">
      <w:pPr>
        <w:autoSpaceDE w:val="0"/>
        <w:spacing w:line="360" w:lineRule="auto"/>
        <w:jc w:val="both"/>
        <w:rPr>
          <w:rFonts w:ascii="Arial" w:hAnsi="Arial" w:cs="Arial"/>
          <w:b/>
          <w:bCs/>
        </w:rPr>
      </w:pPr>
    </w:p>
    <w:p w:rsidR="005065E8" w:rsidRPr="00B71A32" w:rsidRDefault="00816FD1" w:rsidP="004F5711">
      <w:pPr>
        <w:autoSpaceDE w:val="0"/>
        <w:spacing w:line="360" w:lineRule="auto"/>
        <w:jc w:val="center"/>
        <w:rPr>
          <w:rFonts w:ascii="Arial" w:hAnsi="Arial" w:cs="Arial"/>
        </w:rPr>
      </w:pPr>
      <w:r>
        <w:rPr>
          <w:rFonts w:ascii="Arial" w:hAnsi="Arial" w:cs="Arial"/>
          <w:b/>
          <w:bCs/>
        </w:rPr>
        <w:t>§ 90</w:t>
      </w:r>
    </w:p>
    <w:p w:rsidR="005065E8" w:rsidRPr="00B71A32" w:rsidRDefault="005065E8" w:rsidP="0034707F">
      <w:pPr>
        <w:numPr>
          <w:ilvl w:val="0"/>
          <w:numId w:val="184"/>
        </w:numPr>
        <w:tabs>
          <w:tab w:val="clear" w:pos="720"/>
          <w:tab w:val="num" w:pos="426"/>
        </w:tabs>
        <w:autoSpaceDE w:val="0"/>
        <w:spacing w:line="360" w:lineRule="auto"/>
        <w:ind w:left="426"/>
        <w:jc w:val="both"/>
        <w:rPr>
          <w:rFonts w:ascii="Arial" w:hAnsi="Arial" w:cs="Arial"/>
          <w:b/>
          <w:bCs/>
        </w:rPr>
      </w:pPr>
      <w:r w:rsidRPr="00B71A32">
        <w:rPr>
          <w:rFonts w:ascii="Arial" w:hAnsi="Arial" w:cs="Arial"/>
        </w:rPr>
        <w:t>Karę  uważa  się  za  niebyłą,  a  odpis  zawiadomienia  o  ukaraniu  usuwa  się  z  akt  ucznia  po  roku  nienagannego zachowania.</w:t>
      </w:r>
    </w:p>
    <w:p w:rsidR="005065E8" w:rsidRDefault="005065E8" w:rsidP="00851B71">
      <w:pPr>
        <w:autoSpaceDE w:val="0"/>
        <w:spacing w:line="360" w:lineRule="auto"/>
        <w:jc w:val="both"/>
        <w:rPr>
          <w:rFonts w:ascii="Arial" w:hAnsi="Arial" w:cs="Arial"/>
          <w:b/>
          <w:bCs/>
        </w:rPr>
      </w:pPr>
    </w:p>
    <w:p w:rsidR="005065E8" w:rsidRDefault="005065E8" w:rsidP="00851B71">
      <w:pPr>
        <w:autoSpaceDE w:val="0"/>
        <w:spacing w:line="360" w:lineRule="auto"/>
        <w:jc w:val="both"/>
        <w:rPr>
          <w:rFonts w:ascii="Arial" w:hAnsi="Arial" w:cs="Arial"/>
          <w:b/>
          <w:bCs/>
        </w:rPr>
      </w:pPr>
    </w:p>
    <w:p w:rsidR="005065E8" w:rsidRPr="00B71A32" w:rsidRDefault="00923978" w:rsidP="004F5711">
      <w:pPr>
        <w:autoSpaceDE w:val="0"/>
        <w:spacing w:line="360" w:lineRule="auto"/>
        <w:jc w:val="center"/>
        <w:rPr>
          <w:rFonts w:ascii="Arial" w:hAnsi="Arial" w:cs="Arial"/>
        </w:rPr>
      </w:pPr>
      <w:r>
        <w:rPr>
          <w:rFonts w:ascii="Arial" w:hAnsi="Arial" w:cs="Arial"/>
          <w:b/>
          <w:bCs/>
        </w:rPr>
        <w:t>§ 91</w:t>
      </w:r>
    </w:p>
    <w:p w:rsidR="005065E8" w:rsidRPr="00B71A32" w:rsidRDefault="00923978" w:rsidP="0034707F">
      <w:pPr>
        <w:numPr>
          <w:ilvl w:val="0"/>
          <w:numId w:val="185"/>
        </w:numPr>
        <w:tabs>
          <w:tab w:val="clear" w:pos="780"/>
          <w:tab w:val="num" w:pos="426"/>
        </w:tabs>
        <w:autoSpaceDE w:val="0"/>
        <w:spacing w:line="360" w:lineRule="auto"/>
        <w:ind w:left="426"/>
        <w:jc w:val="both"/>
        <w:rPr>
          <w:rFonts w:ascii="Arial" w:hAnsi="Arial" w:cs="Arial"/>
          <w:b/>
          <w:bCs/>
        </w:rPr>
      </w:pPr>
      <w:r>
        <w:rPr>
          <w:rFonts w:ascii="Arial" w:hAnsi="Arial" w:cs="Arial"/>
        </w:rPr>
        <w:t>Przepisów § 88-90</w:t>
      </w:r>
      <w:r w:rsidR="005065E8" w:rsidRPr="00B71A32">
        <w:rPr>
          <w:rFonts w:ascii="Arial" w:hAnsi="Arial" w:cs="Arial"/>
        </w:rPr>
        <w:t xml:space="preserve"> nie stosuje się do procedury karnego przeniesienia do innej szkoły. </w:t>
      </w:r>
    </w:p>
    <w:p w:rsidR="005065E8" w:rsidRDefault="005065E8" w:rsidP="00851B71">
      <w:pPr>
        <w:autoSpaceDE w:val="0"/>
        <w:spacing w:line="360" w:lineRule="auto"/>
        <w:jc w:val="both"/>
        <w:rPr>
          <w:rFonts w:ascii="Arial" w:hAnsi="Arial" w:cs="Arial"/>
          <w:b/>
          <w:bCs/>
        </w:rPr>
      </w:pPr>
    </w:p>
    <w:p w:rsidR="005065E8" w:rsidRPr="00B71A32" w:rsidRDefault="00923978" w:rsidP="004F5711">
      <w:pPr>
        <w:autoSpaceDE w:val="0"/>
        <w:spacing w:line="360" w:lineRule="auto"/>
        <w:jc w:val="center"/>
        <w:rPr>
          <w:rFonts w:ascii="Arial" w:hAnsi="Arial" w:cs="Arial"/>
        </w:rPr>
      </w:pPr>
      <w:r>
        <w:rPr>
          <w:rFonts w:ascii="Arial" w:hAnsi="Arial" w:cs="Arial"/>
          <w:b/>
          <w:bCs/>
        </w:rPr>
        <w:t>§ 92</w:t>
      </w:r>
    </w:p>
    <w:p w:rsidR="005065E8" w:rsidRPr="00B71A32" w:rsidRDefault="00B548CF" w:rsidP="0034707F">
      <w:pPr>
        <w:numPr>
          <w:ilvl w:val="0"/>
          <w:numId w:val="186"/>
        </w:numPr>
        <w:tabs>
          <w:tab w:val="clear" w:pos="720"/>
          <w:tab w:val="num" w:pos="426"/>
        </w:tabs>
        <w:autoSpaceDE w:val="0"/>
        <w:spacing w:line="360" w:lineRule="auto"/>
        <w:ind w:left="426"/>
        <w:jc w:val="both"/>
        <w:rPr>
          <w:rFonts w:ascii="Arial" w:hAnsi="Arial" w:cs="Arial"/>
        </w:rPr>
      </w:pPr>
      <w:r>
        <w:rPr>
          <w:rFonts w:ascii="Arial" w:hAnsi="Arial" w:cs="Arial"/>
        </w:rPr>
        <w:t>Rada Pedagogiczna Gimnazjum</w:t>
      </w:r>
      <w:r w:rsidR="005065E8" w:rsidRPr="00B71A32">
        <w:rPr>
          <w:rFonts w:ascii="Arial" w:hAnsi="Arial" w:cs="Arial"/>
        </w:rPr>
        <w:t xml:space="preserve"> może skierować wniosek do Dyrektora Szkoły o rozpoczęcie procedury karnego przeniesienia do innej szkoły. Decyzję w sprawie przeniesi</w:t>
      </w:r>
      <w:r>
        <w:rPr>
          <w:rFonts w:ascii="Arial" w:hAnsi="Arial" w:cs="Arial"/>
        </w:rPr>
        <w:t>enia do innej szkoły podejmuje Kurator O</w:t>
      </w:r>
      <w:r w:rsidR="005065E8" w:rsidRPr="00B71A32">
        <w:rPr>
          <w:rFonts w:ascii="Arial" w:hAnsi="Arial" w:cs="Arial"/>
        </w:rPr>
        <w:t>światy.</w:t>
      </w:r>
    </w:p>
    <w:p w:rsidR="005065E8" w:rsidRPr="00B71A32" w:rsidRDefault="005065E8" w:rsidP="0034707F">
      <w:pPr>
        <w:numPr>
          <w:ilvl w:val="0"/>
          <w:numId w:val="186"/>
        </w:numPr>
        <w:tabs>
          <w:tab w:val="clear" w:pos="720"/>
          <w:tab w:val="num" w:pos="426"/>
        </w:tabs>
        <w:autoSpaceDE w:val="0"/>
        <w:spacing w:line="360" w:lineRule="auto"/>
        <w:ind w:left="426"/>
        <w:jc w:val="both"/>
        <w:rPr>
          <w:rFonts w:ascii="Arial" w:hAnsi="Arial" w:cs="Arial"/>
        </w:rPr>
      </w:pPr>
      <w:r w:rsidRPr="00B71A32">
        <w:rPr>
          <w:rFonts w:ascii="Arial" w:hAnsi="Arial" w:cs="Arial"/>
        </w:rPr>
        <w:t>Wykroczenia stanowiące podstawę do złożenia wniosku o przeniesienie do innej szkoły:</w:t>
      </w:r>
    </w:p>
    <w:p w:rsidR="005065E8" w:rsidRPr="00B71A32" w:rsidRDefault="005065E8" w:rsidP="0034707F">
      <w:pPr>
        <w:numPr>
          <w:ilvl w:val="0"/>
          <w:numId w:val="187"/>
        </w:numPr>
        <w:autoSpaceDE w:val="0"/>
        <w:spacing w:line="360" w:lineRule="auto"/>
        <w:jc w:val="both"/>
        <w:rPr>
          <w:rFonts w:ascii="Arial" w:hAnsi="Arial" w:cs="Arial"/>
        </w:rPr>
      </w:pPr>
      <w:r w:rsidRPr="00B71A32">
        <w:rPr>
          <w:rFonts w:ascii="Arial" w:hAnsi="Arial" w:cs="Arial"/>
        </w:rPr>
        <w:t>świadome  działanie  stanowiące  zagrożenie  życia  lub  skutkujące  uszczerbkiem zdrowia  dla innych  uczniów lub  pracowników szkoły;</w:t>
      </w:r>
    </w:p>
    <w:p w:rsidR="005065E8" w:rsidRPr="00B71A32" w:rsidRDefault="005065E8" w:rsidP="0034707F">
      <w:pPr>
        <w:numPr>
          <w:ilvl w:val="0"/>
          <w:numId w:val="187"/>
        </w:numPr>
        <w:autoSpaceDE w:val="0"/>
        <w:spacing w:line="360" w:lineRule="auto"/>
        <w:jc w:val="both"/>
        <w:rPr>
          <w:rFonts w:ascii="Arial" w:hAnsi="Arial" w:cs="Arial"/>
        </w:rPr>
      </w:pPr>
      <w:r w:rsidRPr="00B71A32">
        <w:rPr>
          <w:rFonts w:ascii="Arial" w:hAnsi="Arial" w:cs="Arial"/>
        </w:rPr>
        <w:t>rozprowadzanie i używanie środków odurzających, w tym alkoholu, dopalaczy i narkotyków;</w:t>
      </w:r>
    </w:p>
    <w:p w:rsidR="005065E8" w:rsidRPr="00B71A32" w:rsidRDefault="005065E8" w:rsidP="0034707F">
      <w:pPr>
        <w:numPr>
          <w:ilvl w:val="0"/>
          <w:numId w:val="187"/>
        </w:numPr>
        <w:autoSpaceDE w:val="0"/>
        <w:spacing w:line="360" w:lineRule="auto"/>
        <w:jc w:val="both"/>
        <w:rPr>
          <w:rFonts w:ascii="Arial" w:hAnsi="Arial" w:cs="Arial"/>
        </w:rPr>
      </w:pPr>
      <w:r w:rsidRPr="00B71A32">
        <w:rPr>
          <w:rFonts w:ascii="Arial" w:hAnsi="Arial" w:cs="Arial"/>
        </w:rPr>
        <w:lastRenderedPageBreak/>
        <w:t>świadome fizyczne i psychiczne znęcanie się nad członkami społeczności szkolnej lub naruszanie godności, uczuć religijnych lub narodowych;</w:t>
      </w:r>
    </w:p>
    <w:p w:rsidR="005065E8" w:rsidRPr="00B71A32" w:rsidRDefault="005065E8" w:rsidP="0034707F">
      <w:pPr>
        <w:numPr>
          <w:ilvl w:val="0"/>
          <w:numId w:val="187"/>
        </w:numPr>
        <w:autoSpaceDE w:val="0"/>
        <w:spacing w:line="360" w:lineRule="auto"/>
        <w:jc w:val="both"/>
        <w:rPr>
          <w:rFonts w:ascii="Arial" w:hAnsi="Arial" w:cs="Arial"/>
        </w:rPr>
      </w:pPr>
      <w:r w:rsidRPr="00B71A32">
        <w:rPr>
          <w:rFonts w:ascii="Arial" w:hAnsi="Arial" w:cs="Arial"/>
        </w:rPr>
        <w:t>notoryczne ła</w:t>
      </w:r>
      <w:r w:rsidR="00B548CF">
        <w:rPr>
          <w:rFonts w:ascii="Arial" w:hAnsi="Arial" w:cs="Arial"/>
        </w:rPr>
        <w:t>manie postanowień Statutu Gimnazjum</w:t>
      </w:r>
      <w:r w:rsidRPr="00B71A32">
        <w:rPr>
          <w:rFonts w:ascii="Arial" w:hAnsi="Arial" w:cs="Arial"/>
        </w:rPr>
        <w:t xml:space="preserve"> mimo zastosowania wcześniejszych środków dyscyplinujących;</w:t>
      </w:r>
    </w:p>
    <w:p w:rsidR="005065E8" w:rsidRPr="00B71A32" w:rsidRDefault="005065E8" w:rsidP="0034707F">
      <w:pPr>
        <w:numPr>
          <w:ilvl w:val="0"/>
          <w:numId w:val="187"/>
        </w:numPr>
        <w:autoSpaceDE w:val="0"/>
        <w:spacing w:line="360" w:lineRule="auto"/>
        <w:jc w:val="both"/>
        <w:rPr>
          <w:rFonts w:ascii="Arial" w:hAnsi="Arial" w:cs="Arial"/>
        </w:rPr>
      </w:pPr>
      <w:r w:rsidRPr="00B71A32">
        <w:rPr>
          <w:rFonts w:ascii="Arial" w:hAnsi="Arial" w:cs="Arial"/>
        </w:rPr>
        <w:t>popełnienie innych czynów karalnych w świetle Kodeksu Karnego.</w:t>
      </w:r>
    </w:p>
    <w:p w:rsidR="005065E8" w:rsidRPr="00B71A32" w:rsidRDefault="005065E8" w:rsidP="0034707F">
      <w:pPr>
        <w:numPr>
          <w:ilvl w:val="0"/>
          <w:numId w:val="188"/>
        </w:numPr>
        <w:autoSpaceDE w:val="0"/>
        <w:spacing w:line="360" w:lineRule="auto"/>
        <w:jc w:val="both"/>
        <w:rPr>
          <w:rFonts w:ascii="Arial" w:hAnsi="Arial" w:cs="Arial"/>
        </w:rPr>
      </w:pPr>
      <w:r w:rsidRPr="00B71A32">
        <w:rPr>
          <w:rFonts w:ascii="Arial" w:hAnsi="Arial" w:cs="Arial"/>
        </w:rPr>
        <w:t xml:space="preserve">Wyniki  w  nauce  nie  mogą  być  podstawą  wnioskowania  </w:t>
      </w:r>
      <w:r>
        <w:rPr>
          <w:rFonts w:ascii="Arial" w:hAnsi="Arial" w:cs="Arial"/>
        </w:rPr>
        <w:br/>
      </w:r>
      <w:r w:rsidRPr="00B71A32">
        <w:rPr>
          <w:rFonts w:ascii="Arial" w:hAnsi="Arial" w:cs="Arial"/>
        </w:rPr>
        <w:t>o przeniesienie do innej szkoły.</w:t>
      </w:r>
    </w:p>
    <w:p w:rsidR="005065E8" w:rsidRPr="00B71A32" w:rsidRDefault="005065E8" w:rsidP="0034707F">
      <w:pPr>
        <w:numPr>
          <w:ilvl w:val="0"/>
          <w:numId w:val="188"/>
        </w:numPr>
        <w:autoSpaceDE w:val="0"/>
        <w:spacing w:line="360" w:lineRule="auto"/>
        <w:jc w:val="both"/>
        <w:rPr>
          <w:rFonts w:ascii="Arial" w:hAnsi="Arial" w:cs="Arial"/>
        </w:rPr>
      </w:pPr>
      <w:r w:rsidRPr="00B71A32">
        <w:rPr>
          <w:rFonts w:ascii="Arial" w:hAnsi="Arial" w:cs="Arial"/>
        </w:rPr>
        <w:t>J</w:t>
      </w:r>
      <w:r w:rsidR="00B548CF">
        <w:rPr>
          <w:rFonts w:ascii="Arial" w:hAnsi="Arial" w:cs="Arial"/>
        </w:rPr>
        <w:t>eżeli absencja ucznia w opinii Rady P</w:t>
      </w:r>
      <w:r w:rsidRPr="00B71A32">
        <w:rPr>
          <w:rFonts w:ascii="Arial" w:hAnsi="Arial" w:cs="Arial"/>
        </w:rPr>
        <w:t>edagogicznej uniemożliwia realizacje obowiązku szkolnego, może ona podjąć decyzję o skierowaniu notatki do Sądu Rodzinnego.</w:t>
      </w:r>
    </w:p>
    <w:p w:rsidR="005065E8" w:rsidRPr="00B71A32" w:rsidRDefault="005065E8" w:rsidP="0034707F">
      <w:pPr>
        <w:numPr>
          <w:ilvl w:val="0"/>
          <w:numId w:val="188"/>
        </w:numPr>
        <w:autoSpaceDE w:val="0"/>
        <w:spacing w:line="360" w:lineRule="auto"/>
        <w:jc w:val="both"/>
        <w:rPr>
          <w:rFonts w:ascii="Arial" w:hAnsi="Arial" w:cs="Arial"/>
        </w:rPr>
      </w:pPr>
      <w:r w:rsidRPr="00B71A32">
        <w:rPr>
          <w:rFonts w:ascii="Arial" w:hAnsi="Arial" w:cs="Arial"/>
        </w:rPr>
        <w:t>Skreślenie z listy uczniów może nastąpić, gdy uczeń ukończył 18 lat, nie realizuje obowiązku szkolnego, a podejmowane próby nawiązania kontaktu nie przyniosły rezultatów.</w:t>
      </w:r>
    </w:p>
    <w:p w:rsidR="005065E8" w:rsidRPr="00B71A32" w:rsidRDefault="005065E8" w:rsidP="0034707F">
      <w:pPr>
        <w:numPr>
          <w:ilvl w:val="0"/>
          <w:numId w:val="188"/>
        </w:numPr>
        <w:autoSpaceDE w:val="0"/>
        <w:spacing w:line="360" w:lineRule="auto"/>
        <w:jc w:val="both"/>
        <w:rPr>
          <w:rFonts w:ascii="Arial" w:hAnsi="Arial" w:cs="Arial"/>
          <w:b/>
          <w:bCs/>
        </w:rPr>
      </w:pPr>
      <w:r w:rsidRPr="00B71A32">
        <w:rPr>
          <w:rFonts w:ascii="Arial" w:hAnsi="Arial" w:cs="Arial"/>
        </w:rPr>
        <w:t xml:space="preserve">Skreślenie z listy uczniów następuje zgodnie z zasadami postępowania administracyjnego. </w:t>
      </w:r>
    </w:p>
    <w:p w:rsidR="005065E8" w:rsidRDefault="005065E8" w:rsidP="00851B71">
      <w:pPr>
        <w:autoSpaceDE w:val="0"/>
        <w:spacing w:line="360" w:lineRule="auto"/>
        <w:jc w:val="both"/>
        <w:rPr>
          <w:rFonts w:ascii="Arial" w:hAnsi="Arial" w:cs="Arial"/>
          <w:b/>
          <w:bCs/>
        </w:rPr>
      </w:pPr>
    </w:p>
    <w:p w:rsidR="005065E8" w:rsidRPr="00B71A32" w:rsidRDefault="00B548CF" w:rsidP="004F5711">
      <w:pPr>
        <w:autoSpaceDE w:val="0"/>
        <w:spacing w:line="360" w:lineRule="auto"/>
        <w:jc w:val="center"/>
        <w:rPr>
          <w:rFonts w:ascii="Arial" w:hAnsi="Arial" w:cs="Arial"/>
          <w:bCs/>
        </w:rPr>
      </w:pPr>
      <w:r>
        <w:rPr>
          <w:rFonts w:ascii="Arial" w:hAnsi="Arial" w:cs="Arial"/>
          <w:b/>
          <w:bCs/>
        </w:rPr>
        <w:t>§ 93</w:t>
      </w:r>
    </w:p>
    <w:p w:rsidR="005065E8" w:rsidRPr="00B71A32" w:rsidRDefault="005065E8" w:rsidP="0034707F">
      <w:pPr>
        <w:numPr>
          <w:ilvl w:val="0"/>
          <w:numId w:val="189"/>
        </w:numPr>
        <w:tabs>
          <w:tab w:val="clear" w:pos="720"/>
          <w:tab w:val="num" w:pos="426"/>
        </w:tabs>
        <w:autoSpaceDE w:val="0"/>
        <w:spacing w:line="360" w:lineRule="auto"/>
        <w:ind w:left="426"/>
        <w:jc w:val="both"/>
        <w:rPr>
          <w:rFonts w:ascii="Arial" w:hAnsi="Arial" w:cs="Arial"/>
        </w:rPr>
      </w:pPr>
      <w:r w:rsidRPr="00B71A32">
        <w:rPr>
          <w:rFonts w:ascii="Arial" w:hAnsi="Arial" w:cs="Arial"/>
          <w:bCs/>
        </w:rPr>
        <w:t>Procedura postępowania  karnego przeniesienia do innej szkoły:</w:t>
      </w:r>
    </w:p>
    <w:p w:rsidR="005065E8" w:rsidRPr="00B71A32" w:rsidRDefault="005065E8" w:rsidP="0034707F">
      <w:pPr>
        <w:numPr>
          <w:ilvl w:val="0"/>
          <w:numId w:val="190"/>
        </w:numPr>
        <w:autoSpaceDE w:val="0"/>
        <w:spacing w:line="360" w:lineRule="auto"/>
        <w:jc w:val="both"/>
        <w:rPr>
          <w:rFonts w:ascii="Arial" w:hAnsi="Arial" w:cs="Arial"/>
        </w:rPr>
      </w:pPr>
      <w:r w:rsidRPr="00B71A32">
        <w:rPr>
          <w:rFonts w:ascii="Arial" w:hAnsi="Arial" w:cs="Arial"/>
        </w:rPr>
        <w:t xml:space="preserve">podstawą wszczęcia postępowania jest sporządzenie notatki </w:t>
      </w:r>
      <w:r>
        <w:rPr>
          <w:rFonts w:ascii="Arial" w:hAnsi="Arial" w:cs="Arial"/>
        </w:rPr>
        <w:br/>
      </w:r>
      <w:r w:rsidRPr="00B71A32">
        <w:rPr>
          <w:rFonts w:ascii="Arial" w:hAnsi="Arial" w:cs="Arial"/>
        </w:rPr>
        <w:t>o zaistniałym zdarzeniu oraz protokół zeznań świadków zdarzenia. Jeśli  zdarzenie  jest</w:t>
      </w:r>
      <w:r w:rsidR="00B548CF">
        <w:rPr>
          <w:rFonts w:ascii="Arial" w:hAnsi="Arial" w:cs="Arial"/>
        </w:rPr>
        <w:t xml:space="preserve">  karane  z mocy prawa  (</w:t>
      </w:r>
      <w:proofErr w:type="spellStart"/>
      <w:r w:rsidR="00B548CF">
        <w:rPr>
          <w:rFonts w:ascii="Arial" w:hAnsi="Arial" w:cs="Arial"/>
        </w:rPr>
        <w:t>kpk</w:t>
      </w:r>
      <w:proofErr w:type="spellEnd"/>
      <w:r w:rsidR="00B548CF">
        <w:rPr>
          <w:rFonts w:ascii="Arial" w:hAnsi="Arial" w:cs="Arial"/>
        </w:rPr>
        <w:t>), D</w:t>
      </w:r>
      <w:r w:rsidRPr="00B71A32">
        <w:rPr>
          <w:rFonts w:ascii="Arial" w:hAnsi="Arial" w:cs="Arial"/>
        </w:rPr>
        <w:t>yrektor niezwłocznie powiadamia organa ścigania;</w:t>
      </w:r>
    </w:p>
    <w:p w:rsidR="005065E8" w:rsidRPr="00B71A32" w:rsidRDefault="00B548CF" w:rsidP="0034707F">
      <w:pPr>
        <w:numPr>
          <w:ilvl w:val="0"/>
          <w:numId w:val="190"/>
        </w:numPr>
        <w:autoSpaceDE w:val="0"/>
        <w:spacing w:line="360" w:lineRule="auto"/>
        <w:jc w:val="both"/>
        <w:rPr>
          <w:rFonts w:ascii="Arial" w:hAnsi="Arial" w:cs="Arial"/>
        </w:rPr>
      </w:pPr>
      <w:r>
        <w:rPr>
          <w:rFonts w:ascii="Arial" w:hAnsi="Arial" w:cs="Arial"/>
        </w:rPr>
        <w:t xml:space="preserve">Dyrektor  </w:t>
      </w:r>
      <w:proofErr w:type="spellStart"/>
      <w:r>
        <w:rPr>
          <w:rFonts w:ascii="Arial" w:hAnsi="Arial" w:cs="Arial"/>
        </w:rPr>
        <w:t>Gimnazjm</w:t>
      </w:r>
      <w:proofErr w:type="spellEnd"/>
      <w:r w:rsidR="005065E8" w:rsidRPr="00B71A32">
        <w:rPr>
          <w:rFonts w:ascii="Arial" w:hAnsi="Arial" w:cs="Arial"/>
        </w:rPr>
        <w:t>, po otrzymaniu informacji i kwalifikacji danego czynu, zwołuje posiedzenie rady pedagogicznej;</w:t>
      </w:r>
    </w:p>
    <w:p w:rsidR="005065E8" w:rsidRPr="00B71A32" w:rsidRDefault="005065E8" w:rsidP="0034707F">
      <w:pPr>
        <w:numPr>
          <w:ilvl w:val="0"/>
          <w:numId w:val="190"/>
        </w:numPr>
        <w:autoSpaceDE w:val="0"/>
        <w:spacing w:line="360" w:lineRule="auto"/>
        <w:jc w:val="both"/>
        <w:rPr>
          <w:rFonts w:ascii="Arial" w:hAnsi="Arial" w:cs="Arial"/>
        </w:rPr>
      </w:pPr>
      <w:r w:rsidRPr="00B71A32">
        <w:rPr>
          <w:rFonts w:ascii="Arial" w:hAnsi="Arial" w:cs="Arial"/>
        </w:rPr>
        <w:t>uczeń  ma  prawo wskazać swoich rzeczników obrony. Rzecznikami ucznia mogą być wychowawca klasy, pedagog szkolny, Rzecznik Praw Ucznia. Uczeń może s</w:t>
      </w:r>
      <w:r w:rsidR="00FA7F86">
        <w:rPr>
          <w:rFonts w:ascii="Arial" w:hAnsi="Arial" w:cs="Arial"/>
        </w:rPr>
        <w:t>ię również zwrócić o opinię do Samorządu U</w:t>
      </w:r>
      <w:r w:rsidRPr="00B71A32">
        <w:rPr>
          <w:rFonts w:ascii="Arial" w:hAnsi="Arial" w:cs="Arial"/>
        </w:rPr>
        <w:t>czniowskiego;</w:t>
      </w:r>
    </w:p>
    <w:p w:rsidR="005065E8" w:rsidRPr="00B71A32" w:rsidRDefault="005065E8" w:rsidP="0034707F">
      <w:pPr>
        <w:numPr>
          <w:ilvl w:val="0"/>
          <w:numId w:val="190"/>
        </w:numPr>
        <w:autoSpaceDE w:val="0"/>
        <w:spacing w:line="360" w:lineRule="auto"/>
        <w:jc w:val="both"/>
        <w:rPr>
          <w:rFonts w:ascii="Arial" w:hAnsi="Arial" w:cs="Arial"/>
        </w:rPr>
      </w:pPr>
      <w:r w:rsidRPr="00B71A32">
        <w:rPr>
          <w:rFonts w:ascii="Arial" w:hAnsi="Arial" w:cs="Arial"/>
        </w:rPr>
        <w:t xml:space="preserve">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w:t>
      </w:r>
      <w:r w:rsidRPr="00B71A32">
        <w:rPr>
          <w:rFonts w:ascii="Arial" w:hAnsi="Arial" w:cs="Arial"/>
        </w:rPr>
        <w:lastRenderedPageBreak/>
        <w:t>dyscyplinujących, zastosowanych karach regulaminowych, rozmowach ostrzegawczych, ewentualnej pomocy psychologiczno-pedagogicznej itp.;</w:t>
      </w:r>
    </w:p>
    <w:p w:rsidR="005065E8" w:rsidRPr="00B71A32" w:rsidRDefault="00FA7F86" w:rsidP="0034707F">
      <w:pPr>
        <w:numPr>
          <w:ilvl w:val="0"/>
          <w:numId w:val="190"/>
        </w:numPr>
        <w:autoSpaceDE w:val="0"/>
        <w:spacing w:line="360" w:lineRule="auto"/>
        <w:jc w:val="both"/>
        <w:rPr>
          <w:rFonts w:ascii="Arial" w:hAnsi="Arial" w:cs="Arial"/>
        </w:rPr>
      </w:pPr>
      <w:r>
        <w:rPr>
          <w:rFonts w:ascii="Arial" w:hAnsi="Arial" w:cs="Arial"/>
        </w:rPr>
        <w:t>Rada P</w:t>
      </w:r>
      <w:r w:rsidR="005065E8" w:rsidRPr="00B71A32">
        <w:rPr>
          <w:rFonts w:ascii="Arial" w:hAnsi="Arial" w:cs="Arial"/>
        </w:rPr>
        <w:t>edagogiczna w głosowaniu tajnym, po wnikliwym wysłuchaniu stron, podejmuje uchwałę dotyczącą danej sprawy;</w:t>
      </w:r>
    </w:p>
    <w:p w:rsidR="005065E8" w:rsidRPr="00B71A32" w:rsidRDefault="00FA7F86" w:rsidP="0034707F">
      <w:pPr>
        <w:numPr>
          <w:ilvl w:val="0"/>
          <w:numId w:val="190"/>
        </w:numPr>
        <w:autoSpaceDE w:val="0"/>
        <w:spacing w:line="360" w:lineRule="auto"/>
        <w:jc w:val="both"/>
        <w:rPr>
          <w:rFonts w:ascii="Arial" w:hAnsi="Arial" w:cs="Arial"/>
        </w:rPr>
      </w:pPr>
      <w:r>
        <w:rPr>
          <w:rFonts w:ascii="Arial" w:hAnsi="Arial" w:cs="Arial"/>
        </w:rPr>
        <w:t>Rada P</w:t>
      </w:r>
      <w:r w:rsidR="005065E8" w:rsidRPr="00B71A32">
        <w:rPr>
          <w:rFonts w:ascii="Arial" w:hAnsi="Arial" w:cs="Arial"/>
        </w:rPr>
        <w:t>edagogiczna powierza wykonanie uchwały dyrektorowi szkoły;</w:t>
      </w:r>
    </w:p>
    <w:p w:rsidR="005065E8" w:rsidRPr="00B71A32" w:rsidRDefault="00FA7F86" w:rsidP="0034707F">
      <w:pPr>
        <w:numPr>
          <w:ilvl w:val="0"/>
          <w:numId w:val="190"/>
        </w:numPr>
        <w:autoSpaceDE w:val="0"/>
        <w:spacing w:line="360" w:lineRule="auto"/>
        <w:jc w:val="both"/>
        <w:rPr>
          <w:rFonts w:ascii="Arial" w:hAnsi="Arial" w:cs="Arial"/>
        </w:rPr>
      </w:pPr>
      <w:r>
        <w:rPr>
          <w:rFonts w:ascii="Arial" w:hAnsi="Arial" w:cs="Arial"/>
        </w:rPr>
        <w:t>Dyrektor Gimnazjum informuje Samorząd Uczniowski o decyzji Rady P</w:t>
      </w:r>
      <w:r w:rsidR="005065E8" w:rsidRPr="00B71A32">
        <w:rPr>
          <w:rFonts w:ascii="Arial" w:hAnsi="Arial" w:cs="Arial"/>
        </w:rPr>
        <w:t>edagogicznej celem uzyskania opinii. Brak opinii  samorządu w terminie 7 dni od zawiadomienia nie wstrzymuje wykonania uchwały rady pedagogicznej;</w:t>
      </w:r>
    </w:p>
    <w:p w:rsidR="005065E8" w:rsidRPr="00B71A32" w:rsidRDefault="00FA7F86" w:rsidP="0034707F">
      <w:pPr>
        <w:numPr>
          <w:ilvl w:val="0"/>
          <w:numId w:val="190"/>
        </w:numPr>
        <w:autoSpaceDE w:val="0"/>
        <w:spacing w:line="360" w:lineRule="auto"/>
        <w:jc w:val="both"/>
        <w:rPr>
          <w:rFonts w:ascii="Arial" w:hAnsi="Arial" w:cs="Arial"/>
        </w:rPr>
      </w:pPr>
      <w:r>
        <w:rPr>
          <w:rFonts w:ascii="Arial" w:hAnsi="Arial" w:cs="Arial"/>
        </w:rPr>
        <w:t>D</w:t>
      </w:r>
      <w:r w:rsidR="005065E8" w:rsidRPr="00B71A32">
        <w:rPr>
          <w:rFonts w:ascii="Arial" w:hAnsi="Arial" w:cs="Arial"/>
        </w:rPr>
        <w:t>yrektor kieruje sprawę do Kuratora  Oświaty;</w:t>
      </w:r>
    </w:p>
    <w:p w:rsidR="005065E8" w:rsidRPr="00B71A32" w:rsidRDefault="005065E8" w:rsidP="0034707F">
      <w:pPr>
        <w:numPr>
          <w:ilvl w:val="0"/>
          <w:numId w:val="190"/>
        </w:numPr>
        <w:autoSpaceDE w:val="0"/>
        <w:spacing w:line="360" w:lineRule="auto"/>
        <w:jc w:val="both"/>
        <w:rPr>
          <w:rFonts w:ascii="Arial" w:hAnsi="Arial" w:cs="Arial"/>
        </w:rPr>
      </w:pPr>
      <w:r w:rsidRPr="00B71A32">
        <w:rPr>
          <w:rFonts w:ascii="Arial" w:hAnsi="Arial" w:cs="Arial"/>
        </w:rPr>
        <w:t>decyzję  o  przeniesieniu  ucznia  odbierają  i  podpisują  rodzice  lub   prawny opiekun;</w:t>
      </w:r>
    </w:p>
    <w:p w:rsidR="005065E8" w:rsidRPr="00B71A32" w:rsidRDefault="005065E8" w:rsidP="0034707F">
      <w:pPr>
        <w:numPr>
          <w:ilvl w:val="0"/>
          <w:numId w:val="190"/>
        </w:numPr>
        <w:autoSpaceDE w:val="0"/>
        <w:spacing w:line="360" w:lineRule="auto"/>
        <w:jc w:val="both"/>
        <w:rPr>
          <w:rFonts w:ascii="Arial" w:hAnsi="Arial" w:cs="Arial"/>
        </w:rPr>
      </w:pPr>
      <w:r>
        <w:rPr>
          <w:rFonts w:ascii="Arial" w:hAnsi="Arial" w:cs="Arial"/>
        </w:rPr>
        <w:t xml:space="preserve"> </w:t>
      </w:r>
      <w:r w:rsidRPr="00B71A32">
        <w:rPr>
          <w:rFonts w:ascii="Arial" w:hAnsi="Arial" w:cs="Arial"/>
        </w:rPr>
        <w:t>uczniowi przysługuje prawo do odwołania się od decyzji do organu wskazanego w pouczeniu zawartym w decyzji w terminie 14 dni od jej doręczenia;</w:t>
      </w:r>
    </w:p>
    <w:p w:rsidR="005065E8" w:rsidRPr="00B71A32" w:rsidRDefault="005065E8" w:rsidP="0034707F">
      <w:pPr>
        <w:numPr>
          <w:ilvl w:val="0"/>
          <w:numId w:val="190"/>
        </w:numPr>
        <w:autoSpaceDE w:val="0"/>
        <w:spacing w:line="360" w:lineRule="auto"/>
        <w:jc w:val="both"/>
        <w:rPr>
          <w:rFonts w:ascii="Arial" w:hAnsi="Arial" w:cs="Arial"/>
          <w:b/>
          <w:bCs/>
          <w:i/>
          <w:sz w:val="32"/>
          <w:szCs w:val="32"/>
        </w:rPr>
      </w:pPr>
      <w:r>
        <w:rPr>
          <w:rFonts w:ascii="Arial" w:hAnsi="Arial" w:cs="Arial"/>
        </w:rPr>
        <w:t xml:space="preserve"> </w:t>
      </w:r>
      <w:r w:rsidRPr="00B71A32">
        <w:rPr>
          <w:rFonts w:ascii="Arial" w:hAnsi="Arial" w:cs="Arial"/>
        </w:rPr>
        <w:t xml:space="preserve">W trakcie całego postępowania odwoławczego uczeń ma prawo uczęszczać na zajęcia do czasu otrzymania ostatecznej decyzji, chyba że decyzji tej nadano rygor natychmiastowej wykonalności. Rygor natychmiastowej wykonalności obowiązuje w sytuacjach wynikających </w:t>
      </w:r>
      <w:r>
        <w:rPr>
          <w:rFonts w:ascii="Arial" w:hAnsi="Arial" w:cs="Arial"/>
        </w:rPr>
        <w:br/>
      </w:r>
      <w:r w:rsidRPr="00B71A32">
        <w:rPr>
          <w:rFonts w:ascii="Arial" w:hAnsi="Arial" w:cs="Arial"/>
        </w:rPr>
        <w:t>z art. 108 k.p.a.</w:t>
      </w:r>
    </w:p>
    <w:p w:rsidR="005065E8" w:rsidRPr="00B71A32" w:rsidRDefault="005065E8" w:rsidP="00851B71">
      <w:pPr>
        <w:autoSpaceDE w:val="0"/>
        <w:spacing w:line="360" w:lineRule="auto"/>
        <w:jc w:val="both"/>
        <w:rPr>
          <w:rFonts w:ascii="Arial" w:hAnsi="Arial" w:cs="Arial"/>
          <w:b/>
          <w:bCs/>
          <w:i/>
          <w:sz w:val="32"/>
          <w:szCs w:val="32"/>
        </w:rPr>
      </w:pPr>
    </w:p>
    <w:p w:rsidR="005065E8" w:rsidRPr="00B71A32" w:rsidRDefault="005065E8" w:rsidP="004F5711">
      <w:pPr>
        <w:autoSpaceDE w:val="0"/>
        <w:spacing w:line="360" w:lineRule="auto"/>
        <w:jc w:val="center"/>
        <w:rPr>
          <w:rFonts w:ascii="Arial" w:hAnsi="Arial" w:cs="Arial"/>
          <w:b/>
          <w:bCs/>
          <w:i/>
          <w:sz w:val="32"/>
          <w:szCs w:val="32"/>
        </w:rPr>
      </w:pPr>
      <w:r w:rsidRPr="00B71A32">
        <w:rPr>
          <w:rFonts w:ascii="Arial" w:hAnsi="Arial" w:cs="Arial"/>
          <w:b/>
          <w:bCs/>
          <w:i/>
          <w:sz w:val="32"/>
          <w:szCs w:val="32"/>
        </w:rPr>
        <w:t>Rozdział XI</w:t>
      </w:r>
    </w:p>
    <w:p w:rsidR="005065E8" w:rsidRPr="00B71A32" w:rsidRDefault="005065E8" w:rsidP="004F5711">
      <w:pPr>
        <w:autoSpaceDE w:val="0"/>
        <w:spacing w:line="360" w:lineRule="auto"/>
        <w:jc w:val="center"/>
        <w:rPr>
          <w:rFonts w:ascii="Arial" w:hAnsi="Arial" w:cs="Arial"/>
          <w:b/>
        </w:rPr>
      </w:pPr>
      <w:r w:rsidRPr="00B71A32">
        <w:rPr>
          <w:rFonts w:ascii="Arial" w:hAnsi="Arial" w:cs="Arial"/>
          <w:b/>
          <w:bCs/>
          <w:i/>
          <w:sz w:val="32"/>
          <w:szCs w:val="32"/>
        </w:rPr>
        <w:t>Wewnątrzszkolny sposób oceniania</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94</w:t>
      </w:r>
    </w:p>
    <w:p w:rsidR="00A9403E" w:rsidRPr="00A9403E" w:rsidRDefault="00A9403E" w:rsidP="0034707F">
      <w:pPr>
        <w:numPr>
          <w:ilvl w:val="0"/>
          <w:numId w:val="20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Cele ogólne:</w:t>
      </w:r>
    </w:p>
    <w:p w:rsidR="00A9403E" w:rsidRPr="00A9403E" w:rsidRDefault="00A9403E" w:rsidP="0034707F">
      <w:pPr>
        <w:pStyle w:val="Akapitzlist"/>
        <w:numPr>
          <w:ilvl w:val="1"/>
          <w:numId w:val="20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informowanie ucznia o poziomie jego osiągnięć edukacyjnych i jego zachowaniu oraz o postępach w tym zakresie;</w:t>
      </w:r>
    </w:p>
    <w:p w:rsidR="00A9403E" w:rsidRPr="00A9403E" w:rsidRDefault="00A9403E" w:rsidP="0034707F">
      <w:pPr>
        <w:numPr>
          <w:ilvl w:val="1"/>
          <w:numId w:val="20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udzielanie uczniowi pomocy w samodzielnym planowaniu swojego rozwoju;</w:t>
      </w:r>
    </w:p>
    <w:p w:rsidR="00A9403E" w:rsidRPr="00A9403E" w:rsidRDefault="00A9403E" w:rsidP="0034707F">
      <w:pPr>
        <w:numPr>
          <w:ilvl w:val="1"/>
          <w:numId w:val="20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motywowanie ucznia do dalszych postępów w nauce i zachowaniu;</w:t>
      </w:r>
    </w:p>
    <w:p w:rsidR="00A9403E" w:rsidRPr="00A9403E" w:rsidRDefault="00A9403E" w:rsidP="0034707F">
      <w:pPr>
        <w:numPr>
          <w:ilvl w:val="1"/>
          <w:numId w:val="20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dostarczanie rodzicom i nauczycielom informacji o postępach, trudnościach w nauce, zachowaniu oraz specjalnych potrzebach oraz</w:t>
      </w:r>
      <w:r w:rsidRPr="00A9403E">
        <w:rPr>
          <w:rFonts w:ascii="Arial" w:eastAsia="Times New Roman" w:hAnsi="Arial" w:cs="Arial"/>
          <w:u w:val="single"/>
          <w:lang w:eastAsia="pl-PL"/>
        </w:rPr>
        <w:t xml:space="preserve"> </w:t>
      </w:r>
      <w:r w:rsidRPr="00A9403E">
        <w:rPr>
          <w:rFonts w:ascii="Arial" w:eastAsia="Times New Roman" w:hAnsi="Arial" w:cs="Arial"/>
          <w:lang w:eastAsia="pl-PL"/>
        </w:rPr>
        <w:t>uzdolnieniach ucznia;</w:t>
      </w:r>
    </w:p>
    <w:p w:rsidR="00A9403E" w:rsidRPr="00A9403E" w:rsidRDefault="00A9403E" w:rsidP="0034707F">
      <w:pPr>
        <w:numPr>
          <w:ilvl w:val="1"/>
          <w:numId w:val="20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umożliwienie nauczycielom doskonalenia organizacji i metod pracy dydaktyczno – wychowawczej.</w:t>
      </w:r>
    </w:p>
    <w:p w:rsidR="00A9403E" w:rsidRPr="00A9403E" w:rsidRDefault="00A9403E" w:rsidP="00A9403E">
      <w:pPr>
        <w:keepNext/>
        <w:spacing w:before="100" w:beforeAutospacing="1" w:after="100" w:afterAutospacing="1" w:line="360" w:lineRule="auto"/>
        <w:jc w:val="center"/>
        <w:outlineLvl w:val="0"/>
        <w:rPr>
          <w:rFonts w:ascii="Arial" w:eastAsia="Times New Roman" w:hAnsi="Arial" w:cs="Arial"/>
          <w:b/>
          <w:bCs/>
          <w:kern w:val="36"/>
          <w:lang w:eastAsia="pl-PL"/>
        </w:rPr>
      </w:pPr>
      <w:r w:rsidRPr="00A9403E">
        <w:rPr>
          <w:rFonts w:ascii="Arial" w:eastAsia="Times New Roman" w:hAnsi="Arial" w:cs="Arial"/>
          <w:b/>
          <w:bCs/>
          <w:kern w:val="36"/>
          <w:lang w:eastAsia="pl-PL"/>
        </w:rPr>
        <w:t>§ 95</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Rok szkolny dzieli się na dwa półrocza, na zakończenie których przeprowadzana jest klasyfikacja.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Ocenianiu podlegają osiągnięcia edukacyjne oraz zachowanie ucznia.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Ocenianie osiągnięć edukacyjnych ucznia polega na rozpoznawaniu przez nauczycieli poziomu i postępów w opanowaniu przez ucznia wiadomości i umiejętności w stosunku do wymagań edukacyjnych wynikających z podstawy programowej oraz realizowanych w szkole programów nauczania – w przypadku dodatkowych zajęć edukacyjnych.</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Ocenianie zachowania ucznia polega na rozpoznawaniu przez wychowawcę klasy, nauczycieli oraz uczniów danej klasy stopnia respektowania przez ucznia zasad współżycia społecznego i norm etycznych oraz obowiązków ucznia określonych </w:t>
      </w:r>
      <w:r w:rsidRPr="00A9403E">
        <w:rPr>
          <w:rFonts w:ascii="Arial" w:eastAsia="Times New Roman" w:hAnsi="Arial" w:cs="Arial"/>
          <w:lang w:eastAsia="pl-PL"/>
        </w:rPr>
        <w:br/>
        <w:t>w statucie szkoły.</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Ocenianie osiągnięć edukacyjnych i zachowania ucznia odbywa się w ramach oceniania wewnątrzszkolnego, które ma na celu:</w:t>
      </w:r>
    </w:p>
    <w:p w:rsidR="00A9403E" w:rsidRPr="00A9403E" w:rsidRDefault="00A9403E" w:rsidP="0034707F">
      <w:pPr>
        <w:pStyle w:val="Akapitzlist"/>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informowanie ucznia o poziomie jego osiągnięć edukacyjnych i jego zachowaniu oraz o postępach w tym zakresie;</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udzielanie uczniowi pomocy w nauce poprzez przekazanie uczniowi informacji o tym, co zrobił dobrze i jak powinien się dalej uczyć;</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udzielanie wskazówek do samodzielnego planowania własnego rozwoju;</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motywowanie ucznia do dalszych postępów w nauce i zachowaniu;</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dostarczanie rodzicom i nauczycielom informacji o postępach i trudnościach </w:t>
      </w:r>
      <w:r w:rsidRPr="00A9403E">
        <w:rPr>
          <w:rFonts w:ascii="Arial" w:eastAsia="Times New Roman" w:hAnsi="Arial" w:cs="Arial"/>
          <w:lang w:eastAsia="pl-PL"/>
        </w:rPr>
        <w:br/>
        <w:t>w nauce i zachowaniu ucznia oraz o szczególnych uzdolnieniach ucznia;</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umożliwienie nauczycielom doskonalenia organizacji i metod pracy dydaktyczno-wychowawczej.</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Ocenianie wewnątrzszkolne obejmuje:</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formułowanie przez nauczycieli wymagań edukacyjnych niezbędnych </w:t>
      </w:r>
      <w:r w:rsidRPr="00A9403E">
        <w:rPr>
          <w:rFonts w:ascii="Arial" w:eastAsia="Times New Roman" w:hAnsi="Arial" w:cs="Arial"/>
          <w:lang w:eastAsia="pl-PL"/>
        </w:rPr>
        <w:br/>
        <w:t>do otrzymania przez ucznia poszczególnych śródrocznych i rocznych ocen klasyfikacyjnych z obowiązkowych i dodatkowych zajęć edukacyjnych;</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ustalanie kryteriów oceniania zachowania;</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ocenianie bieżące i ustalanie śródrocznych ocen klasyfikacyjnych </w:t>
      </w:r>
      <w:r w:rsidRPr="00A9403E">
        <w:rPr>
          <w:rFonts w:ascii="Arial" w:eastAsia="Times New Roman" w:hAnsi="Arial" w:cs="Arial"/>
          <w:lang w:eastAsia="pl-PL"/>
        </w:rPr>
        <w:br/>
        <w:t>z obowiązkowych i dodatkowych zajęć edukacyjnych oraz śródrocznej oceny klasyfikacyjnej zachowania według skali i w formach przyjętych w danej szkole;</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przeprowadzanie egzaminów klasyfikacyjnych;</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ustalanie rocznych ocen klasyfikacyjnych z obowiązkowych i dodatkowych zajęć edukacyjnych oraz rocznej oceny klasyfikacyjnej zachowania;</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ustalanie warunków i trybu uzyskania wyższych niż przewidywane rocznych ocen klasyfikacyjnych z obowiązkowych i dodatkowych zajęć edukacyjnych oraz rocznej oceny klasyfikacyjnej zachowania;</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ustalanie warunków i sposobu przekazywania rodzicom informacji o postępach i trudnościach ucznia w nauce, jego zachowaniu oraz o szczególnych uzdolnieniach.</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Przedmiot oceny:</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przyrost wiedzy i umiejętności wg kryteriów przedmiotowych sposobów oceniania;</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wykorzystanie własnych możliwości ucznia z uwzględnieniem warunków psychofizycznych, środowiskowych i rodzinnych;</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aktywność podczas zajęć szkolnych;</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aktywność pozalekcyjna.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Nauczyciele na początku każdego roku szkolnego informują uczniów oraz ich rodziców o:</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wymaganiach edukacyjnych niezbędnych do uzyskania poszczególnych śródrocznych i rocznych ocen klasyfikacyjnych z obowiązkowych </w:t>
      </w:r>
      <w:r w:rsidRPr="00A9403E">
        <w:rPr>
          <w:rFonts w:ascii="Arial" w:eastAsia="Times New Roman" w:hAnsi="Arial" w:cs="Arial"/>
          <w:lang w:eastAsia="pl-PL"/>
        </w:rPr>
        <w:br/>
        <w:t xml:space="preserve">i dodatkowych zajęć edukacyjnych, wynikających z realizowanego przez siebie programu nauczania; </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sposobach sprawdzania osiągnięć edukacyjnych uczniów;</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warunkach i trybie uzyskania wyższej niż przewidywana rocznej oceny klasyfikacyjnej z obowiązkowych i dodatkowych zajęć edukacyjnych.</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Wychowawca klasy na początku każdego roku szkolnego informuje uczniów oraz ich rodziców o warunkach i sposobie oraz kryteriach oceniania zachowania oraz </w:t>
      </w:r>
      <w:r w:rsidRPr="00A9403E">
        <w:rPr>
          <w:rFonts w:ascii="Arial" w:eastAsia="Times New Roman" w:hAnsi="Arial" w:cs="Arial"/>
          <w:lang w:eastAsia="pl-PL"/>
        </w:rPr>
        <w:br/>
        <w:t>o warunkach i trybie uzyskania wyższej niż przewidywana rocznej oceny klasyfikacyjnej zachowania.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w trakcie nauki w szkole otrzymuje oceny bieżące oraz klasyfikacyjne (śródroczne, roczne, końcowe).</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Oceny są jawne dla ucznia i jego rodziców:</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sprawdzone i ocenione pisemne prace kontrolne oraz inna dokumentacja dotycząca oceniania ucznia jest udostępniana uczniowi na zajęciach lekcyjnych, a następnie zabierana przez ucznia do domu;</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z chwilą zabrania ocenionej pracy do domu uczeń staje się za nią odpowiedzialny i w przypadku zgubienia lub zniszczenia ocenionej pracy ani uczeń, ani jego rodzice nie mogą zakwestionować uzyskanej oceny;</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nauczyciel może poprosić ucznia o zwrot ocenionej pracy w celu dołączenia jej do dokumentacji wymaganej przez poradnię pedagogiczno – psychologiczną badającą ucznia lub w celu dokonania analizy wyników testów diagnozujących lub egzaminów próbnych, wówczas prace są zwracane uczniowi po dokonaniu klasyfikacji rocznej;</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na ustną prośbę ucznia lub jego rodziców nauczyciel uzasadnia ustnie bieżącą ocenę otrzymaną przez ucznia;</w:t>
      </w:r>
    </w:p>
    <w:p w:rsidR="00A9403E" w:rsidRPr="00A9403E" w:rsidRDefault="00A9403E" w:rsidP="0034707F">
      <w:pPr>
        <w:numPr>
          <w:ilvl w:val="1"/>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na pisemny wniosek ucznia lub jego rodzica nauczyciel pisemnie uzasadnia ustaloną ocenę klasyfikacyjną </w:t>
      </w:r>
      <w:r w:rsidRPr="00A9403E">
        <w:rPr>
          <w:rFonts w:ascii="Arial" w:eastAsia="Times New Roman" w:hAnsi="Arial" w:cs="Arial"/>
          <w:color w:val="FF0000"/>
          <w:lang w:eastAsia="pl-PL"/>
        </w:rPr>
        <w:t xml:space="preserve">w ciągu 7 dni roboczych </w:t>
      </w:r>
      <w:r w:rsidRPr="00A9403E">
        <w:rPr>
          <w:rFonts w:ascii="Arial" w:eastAsia="Times New Roman" w:hAnsi="Arial" w:cs="Arial"/>
          <w:lang w:eastAsia="pl-PL"/>
        </w:rPr>
        <w:t>od daty złożenia wniosku.</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Na pisemny wniosek ucznia lub jego rodziców dokumentacja dotycząca egzaminu klasyfikacyjnego, o którym mowa w § 107, egzaminu poprawkowego, o którym mowa w § 106 oraz inna dokumentacja dotycząca oceniania ucznia jest udostępniana </w:t>
      </w:r>
      <w:r w:rsidRPr="00A9403E">
        <w:rPr>
          <w:rFonts w:ascii="Arial" w:eastAsia="Times New Roman" w:hAnsi="Arial" w:cs="Arial"/>
          <w:lang w:eastAsia="pl-PL"/>
        </w:rPr>
        <w:br/>
        <w:t>do wglądu uczniowi lub jego rodzicom w czasie 3 dni od daty złożenia wniosku.</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Prace klasowe są obowiązkowe. Jeśli z przyczyn losowych uczeń nie może pisać pracy, powinien to uczynić w ciągu dwóch tygodni po powrocie do szkoły.</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Nauczyciel jest zobowiązany na podstawie opinii poradni psychologiczno – pedagogicznej, w tym innej poradni specjalistycznej, dostosować wymagania edukacyjne, o których mowa w § 95, ust.6, </w:t>
      </w:r>
      <w:proofErr w:type="spellStart"/>
      <w:r w:rsidRPr="00A9403E">
        <w:rPr>
          <w:rFonts w:ascii="Arial" w:eastAsia="Times New Roman" w:hAnsi="Arial" w:cs="Arial"/>
          <w:lang w:eastAsia="pl-PL"/>
        </w:rPr>
        <w:t>pkt</w:t>
      </w:r>
      <w:proofErr w:type="spellEnd"/>
      <w:r w:rsidRPr="00A9403E">
        <w:rPr>
          <w:rFonts w:ascii="Arial" w:eastAsia="Times New Roman" w:hAnsi="Arial" w:cs="Arial"/>
          <w:lang w:eastAsia="pl-PL"/>
        </w:rPr>
        <w:t xml:space="preserve"> 1, do indywidualnych potrzeb psychofizycznych ucznia, u którego stwierdzono zaburzenia i odchylenia rozwojowe lub specyficzne trudności w uczeniu się, uniemożliwiające sprostanie wymaganiom edukacyjnym wynikającym z programu nauczania.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przypadku ucznia posiadającego orzeczenie o potrzebie kształcenia specjalnego albo indywidualnego nauczania dostosowania wymagań edukacyjnych, o których mowa w § 95, ust.6, </w:t>
      </w:r>
      <w:proofErr w:type="spellStart"/>
      <w:r w:rsidRPr="00A9403E">
        <w:rPr>
          <w:rFonts w:ascii="Arial" w:eastAsia="Times New Roman" w:hAnsi="Arial" w:cs="Arial"/>
          <w:lang w:eastAsia="pl-PL"/>
        </w:rPr>
        <w:t>pkt</w:t>
      </w:r>
      <w:proofErr w:type="spellEnd"/>
      <w:r w:rsidRPr="00A9403E">
        <w:rPr>
          <w:rFonts w:ascii="Arial" w:eastAsia="Times New Roman" w:hAnsi="Arial" w:cs="Arial"/>
          <w:lang w:eastAsia="pl-PL"/>
        </w:rPr>
        <w:t xml:space="preserve"> 1, do indywidualnych potrzeb psychofizycznych i edukacyjnych ucznia może nastąpić na podstawie tego orzeczenia.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Dyrektor szkoły odpowiada za realizację zaleceń wynikających z orzeczenia o potrzebie kształcenia specjalnego ucznia.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Przez specyficzne trudności w uczeniu się należy rozumieć trudności w uczeniu się odnoszące się do uczniów w normie intelektualnej, o właściwej sprawności motorycznej i prawidłowo funkcjonujących systemach sensorycznych, którzy mają trudności </w:t>
      </w:r>
      <w:r w:rsidRPr="00A9403E">
        <w:rPr>
          <w:rFonts w:ascii="Arial" w:eastAsia="Times New Roman" w:hAnsi="Arial" w:cs="Arial"/>
          <w:lang w:eastAsia="pl-PL"/>
        </w:rPr>
        <w:br/>
        <w:t>w przyswajaniu treści dydaktycznych, wynikające ze specyfiki ich funkcjonowania poznawczo-percepcyjnego.</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Przy ustalaniu oceny z wychowania fizycznego, techniki, muzyki, plastyki i zajęć artystycznych nauczyciele w szczególności powinni brać pod uwagę wysiłek wkładany przez ucznia w wywiązywanie się z obowiązków wynikających ze specyfiki tych zajęć.</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Zasady oceniania z religii określają odrębne przepisy.</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uzasadnionych przypadkach uczeń może być zwolniony na czas określony z zajęć wychowania fizycznego, zajęć komputerowych, informatyki. Decyzję o zwolnieniu ucznia z zajęć podejmuje dyrektor szkoły na podstawie opinii o ograniczonych możliwościach uczestniczenia w tych zajęciach, wydanej przez lekarza na czas określony w tej opinii. Szczegółowe zasady uczestnictwa w zajęciach określa „Regulamin zwalniania uczniów”.</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Jeżeli okres zwolnienia ucznia z zajęć wychowania fizycznego, zajęć komputerowych, informatyki uniemożliwia ustalenie śródrocznej lub rocznej oceny klasyfikacyjnej, </w:t>
      </w:r>
      <w:r w:rsidRPr="00A9403E">
        <w:rPr>
          <w:rFonts w:ascii="Arial" w:eastAsia="Times New Roman" w:hAnsi="Arial" w:cs="Arial"/>
          <w:lang w:eastAsia="pl-PL"/>
        </w:rPr>
        <w:br/>
        <w:t>w dokumentacji przebiegu nauczania zamiast oceny klasyfikacyjnej wpisuje się „zwolniony” albo „zwolniona”.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Dyrektor szkoły na wniosek rodziców (prawnych opiekunów) oraz na podstawie opinii poradni psychologiczno – pedagogicznej, w tym poradni specjalistycznej, zwalnia do końca danego etapu edukacyjnego ucznia wadą słuchu, z głęboką dysleksją rozwojową, z afazją, </w:t>
      </w:r>
      <w:proofErr w:type="spellStart"/>
      <w:r w:rsidRPr="00A9403E">
        <w:rPr>
          <w:rFonts w:ascii="Arial" w:eastAsia="Times New Roman" w:hAnsi="Arial" w:cs="Arial"/>
          <w:lang w:eastAsia="pl-PL"/>
        </w:rPr>
        <w:t>niepełnosprawnościami</w:t>
      </w:r>
      <w:proofErr w:type="spellEnd"/>
      <w:r w:rsidRPr="00A9403E">
        <w:rPr>
          <w:rFonts w:ascii="Arial" w:eastAsia="Times New Roman" w:hAnsi="Arial" w:cs="Arial"/>
          <w:lang w:eastAsia="pl-PL"/>
        </w:rPr>
        <w:t xml:space="preserve"> sprzężonymi lub z autyzmem, w tym z zespołem </w:t>
      </w:r>
      <w:proofErr w:type="spellStart"/>
      <w:r w:rsidRPr="00A9403E">
        <w:rPr>
          <w:rFonts w:ascii="Arial" w:eastAsia="Times New Roman" w:hAnsi="Arial" w:cs="Arial"/>
          <w:lang w:eastAsia="pl-PL"/>
        </w:rPr>
        <w:t>Aspergera</w:t>
      </w:r>
      <w:proofErr w:type="spellEnd"/>
      <w:r w:rsidRPr="00A9403E">
        <w:rPr>
          <w:rFonts w:ascii="Arial" w:eastAsia="Times New Roman" w:hAnsi="Arial" w:cs="Arial"/>
          <w:lang w:eastAsia="pl-PL"/>
        </w:rPr>
        <w:t xml:space="preserve">, z nauki drugiego języka obcego. </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ucznia posiadającego orzeczenie o potrzebie kształcenia specjalnego albo indywidualnego nauczania zwolnienie z nauki drugiego języka obcego może nastąpić na podstawie tego orzeczenia, na pisemny wniosek rodzica.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zwolnienia ucznia z nauki drugiego języka obcego w dokumentacji przebiegu nauczania zamiast oceny klasyfikacyjnej wpisuje się „zwolniony”</w:t>
      </w:r>
      <w:r w:rsidRPr="00A9403E">
        <w:rPr>
          <w:rFonts w:ascii="Arial" w:eastAsia="Times New Roman" w:hAnsi="Arial" w:cs="Arial"/>
          <w:color w:val="FF0000"/>
          <w:lang w:eastAsia="pl-PL"/>
        </w:rPr>
        <w:t xml:space="preserve"> </w:t>
      </w:r>
      <w:r w:rsidRPr="00A9403E">
        <w:rPr>
          <w:rFonts w:ascii="Arial" w:eastAsia="Times New Roman" w:hAnsi="Arial" w:cs="Arial"/>
          <w:lang w:eastAsia="pl-PL"/>
        </w:rPr>
        <w:t>albo „zwolniona”.</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w:t>
      </w:r>
      <w:r w:rsidRPr="00A9403E">
        <w:rPr>
          <w:rFonts w:ascii="Arial" w:eastAsia="Times New Roman" w:hAnsi="Arial" w:cs="Arial"/>
          <w:color w:val="000000"/>
          <w:lang w:eastAsia="pl-PL"/>
        </w:rPr>
        <w:t xml:space="preserve">czeń spełniający obowiązek szkolny lub obowiązek nauki poza szkołą ma prawo uczestniczyć w szkole w zajęciach, o których mowa w Dz. U. Z 2004r. Nr 256, poz.2572 art. 64 ust. 1 </w:t>
      </w:r>
      <w:proofErr w:type="spellStart"/>
      <w:r w:rsidRPr="00A9403E">
        <w:rPr>
          <w:rFonts w:ascii="Arial" w:eastAsia="Times New Roman" w:hAnsi="Arial" w:cs="Arial"/>
          <w:color w:val="000000"/>
          <w:lang w:eastAsia="pl-PL"/>
        </w:rPr>
        <w:t>pkt</w:t>
      </w:r>
      <w:proofErr w:type="spellEnd"/>
      <w:r w:rsidRPr="00A9403E">
        <w:rPr>
          <w:rFonts w:ascii="Arial" w:eastAsia="Times New Roman" w:hAnsi="Arial" w:cs="Arial"/>
          <w:color w:val="000000"/>
          <w:lang w:eastAsia="pl-PL"/>
        </w:rPr>
        <w:t xml:space="preserve"> 2, 5 i 6. </w:t>
      </w:r>
    </w:p>
    <w:p w:rsidR="00A9403E" w:rsidRPr="00A9403E" w:rsidRDefault="00A9403E" w:rsidP="0034707F">
      <w:pPr>
        <w:numPr>
          <w:ilvl w:val="0"/>
          <w:numId w:val="20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lastRenderedPageBreak/>
        <w:t xml:space="preserve">Przepisu § 95 ust. 25 nie stosuje się do dzieci i młodzieży posiadających orzeczenie </w:t>
      </w:r>
      <w:r w:rsidRPr="00A9403E">
        <w:rPr>
          <w:rFonts w:ascii="Arial" w:eastAsia="Times New Roman" w:hAnsi="Arial" w:cs="Arial"/>
          <w:color w:val="000000"/>
          <w:lang w:eastAsia="pl-PL"/>
        </w:rPr>
        <w:br/>
        <w:t xml:space="preserve">o potrzebie kształcenia </w:t>
      </w:r>
      <w:r w:rsidRPr="00A9403E">
        <w:rPr>
          <w:rFonts w:ascii="Arial" w:eastAsia="Times New Roman" w:hAnsi="Arial" w:cs="Arial"/>
          <w:lang w:eastAsia="pl-PL"/>
        </w:rPr>
        <w:t xml:space="preserve">specjalnego wydane ze względu na upośledzenie umysłowe </w:t>
      </w:r>
      <w:r w:rsidRPr="00A9403E">
        <w:rPr>
          <w:rFonts w:ascii="Arial" w:eastAsia="Times New Roman" w:hAnsi="Arial" w:cs="Arial"/>
          <w:lang w:eastAsia="pl-PL"/>
        </w:rPr>
        <w:br/>
        <w:t>w stopniu umiarkowanym lub znacznym.</w:t>
      </w:r>
    </w:p>
    <w:p w:rsidR="00A9403E" w:rsidRPr="00A9403E" w:rsidRDefault="00A9403E" w:rsidP="00A9403E">
      <w:pPr>
        <w:keepNext/>
        <w:spacing w:before="100" w:beforeAutospacing="1" w:after="100" w:afterAutospacing="1" w:line="360" w:lineRule="auto"/>
        <w:jc w:val="center"/>
        <w:outlineLvl w:val="0"/>
        <w:rPr>
          <w:rFonts w:ascii="Arial" w:eastAsia="Times New Roman" w:hAnsi="Arial" w:cs="Arial"/>
          <w:b/>
          <w:bCs/>
          <w:kern w:val="36"/>
          <w:lang w:eastAsia="pl-PL"/>
        </w:rPr>
      </w:pPr>
      <w:r w:rsidRPr="00A9403E">
        <w:rPr>
          <w:rFonts w:ascii="Arial" w:eastAsia="Times New Roman" w:hAnsi="Arial" w:cs="Arial"/>
          <w:b/>
          <w:bCs/>
          <w:kern w:val="36"/>
          <w:lang w:eastAsia="pl-PL"/>
        </w:rPr>
        <w:t>§ 96</w:t>
      </w:r>
    </w:p>
    <w:p w:rsidR="00A9403E" w:rsidRPr="00A9403E" w:rsidRDefault="00A9403E" w:rsidP="0034707F">
      <w:pPr>
        <w:numPr>
          <w:ilvl w:val="0"/>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Formy sprawdzania i oceniania:</w:t>
      </w:r>
    </w:p>
    <w:p w:rsidR="00A9403E" w:rsidRPr="00A9403E" w:rsidRDefault="00A9403E" w:rsidP="0034707F">
      <w:pPr>
        <w:pStyle w:val="Akapitzlist"/>
        <w:numPr>
          <w:ilvl w:val="1"/>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odpowiedzi ustne (opowiadanie, opis, wygłaszanie tekstów z pamięci, udział </w:t>
      </w:r>
      <w:r w:rsidRPr="00A9403E">
        <w:rPr>
          <w:rFonts w:ascii="Arial" w:eastAsia="Times New Roman" w:hAnsi="Arial" w:cs="Arial"/>
          <w:lang w:eastAsia="pl-PL"/>
        </w:rPr>
        <w:br/>
        <w:t>w dyskusji, dialog, argumentowanie, wnioskowanie itp.);</w:t>
      </w:r>
    </w:p>
    <w:p w:rsidR="00A9403E" w:rsidRPr="00A9403E" w:rsidRDefault="00A9403E" w:rsidP="0034707F">
      <w:pPr>
        <w:numPr>
          <w:ilvl w:val="1"/>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prace pisemne w klasie: </w:t>
      </w:r>
    </w:p>
    <w:p w:rsidR="00A9403E" w:rsidRPr="00A9403E" w:rsidRDefault="00A9403E" w:rsidP="0034707F">
      <w:pPr>
        <w:pStyle w:val="Akapitzlist"/>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kartkówka – dotyczy maksymalnie trzech tematów (zagadnień), bez zapowiedzi; czas trwania do 15 minut, </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sprawdzian – obejmuje nie więcej niż 5 ostatnich tematów, zapowiedziany na tydzień przed, poprzedzony potwierdzonym wpisem w dzienniku; czas trwania do 45 minut,</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praca klasowa – według specyfiki przedmiotu zapowiedziana </w:t>
      </w:r>
      <w:r w:rsidRPr="00A9403E">
        <w:rPr>
          <w:rFonts w:ascii="Arial" w:eastAsia="Times New Roman" w:hAnsi="Arial" w:cs="Arial"/>
          <w:lang w:eastAsia="pl-PL"/>
        </w:rPr>
        <w:br/>
        <w:t xml:space="preserve">z tygodniowym wyprzedzeniem, poprzedzona wpisem w dzienniku, lekcją powtórzeniową; czas trwania 1 - 2 godziny lekcyjne, </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dyktanda (pisanie z pamięci, ze słuchu, uzupełnianie luk w tekście – poprzedzone ćwiczeniami mającymi na celu powtórzenie zasad pisowni); czas trwania do 45 minut,</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testy różnego typu (otwarty, wyboru, zamknięty, problemowy zadaniowy) – według specyfiki przedmiotu, zapowiedziany </w:t>
      </w:r>
      <w:r w:rsidRPr="00A9403E">
        <w:rPr>
          <w:rFonts w:ascii="Arial" w:eastAsia="Times New Roman" w:hAnsi="Arial" w:cs="Arial"/>
          <w:lang w:eastAsia="pl-PL"/>
        </w:rPr>
        <w:br/>
        <w:t>z tygodniowym wyprzedzeniem; czas trwania do 90 minut, sprawdzający znajomość treści problemowych,</w:t>
      </w:r>
    </w:p>
    <w:p w:rsidR="00A9403E" w:rsidRPr="00A9403E" w:rsidRDefault="00A9403E" w:rsidP="0034707F">
      <w:pPr>
        <w:numPr>
          <w:ilvl w:val="1"/>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prace domowe:</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ćwiczenia, </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zadania,</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notatki,</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własna twórczość – wytwory literackie, plastyczne, muzyczne, techniczne,</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referat – dłuższa forma wypowiedzi pisemnej, długoterminowy czas wykonania (od 1 do 2 miesięcy), </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wypracowanie,</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prezentacja,</w:t>
      </w:r>
    </w:p>
    <w:p w:rsidR="00A9403E" w:rsidRPr="00A9403E" w:rsidRDefault="00A9403E" w:rsidP="0034707F">
      <w:pPr>
        <w:numPr>
          <w:ilvl w:val="1"/>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projekt edukacyjny;</w:t>
      </w:r>
    </w:p>
    <w:p w:rsidR="00A9403E" w:rsidRPr="00A9403E" w:rsidRDefault="00A9403E" w:rsidP="0034707F">
      <w:pPr>
        <w:numPr>
          <w:ilvl w:val="1"/>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aktywność na lekcji:</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praca w grupie (organizacja pracy w grupie, komunikacja w grupie, zaangażowanie, sposób prezentacji, efekty pracy),</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odgrywanie ról – drama,</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udział w dyskusji,</w:t>
      </w:r>
    </w:p>
    <w:p w:rsidR="00A9403E" w:rsidRPr="00A9403E" w:rsidRDefault="00A9403E" w:rsidP="0034707F">
      <w:pPr>
        <w:numPr>
          <w:ilvl w:val="1"/>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aktywność pozalekcyjna:</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udział w konkursach przedmiotowych oraz innych, </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udział w zawodach sportowych,</w:t>
      </w:r>
    </w:p>
    <w:p w:rsidR="00A9403E" w:rsidRPr="00A9403E" w:rsidRDefault="00A9403E" w:rsidP="0034707F">
      <w:pPr>
        <w:numPr>
          <w:ilvl w:val="2"/>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uczestniczenie w zajęciach pozalekcyjnych (zajęciach wyrównawczych, zajęciach kół przedmiotowych i kół zainteresowań),</w:t>
      </w:r>
    </w:p>
    <w:p w:rsidR="00A9403E" w:rsidRPr="00A9403E" w:rsidRDefault="00A9403E" w:rsidP="0034707F">
      <w:pPr>
        <w:numPr>
          <w:ilvl w:val="1"/>
          <w:numId w:val="20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własna twórczość np. plastyczna, muzyczna, teatralna, techniczna itp.</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97</w:t>
      </w:r>
    </w:p>
    <w:p w:rsidR="00A9403E" w:rsidRPr="00A9403E" w:rsidRDefault="00A9403E" w:rsidP="0034707F">
      <w:pPr>
        <w:numPr>
          <w:ilvl w:val="0"/>
          <w:numId w:val="20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jednym tygodniu mogą się odbyć najwyżej trzy prace klasowe bądź sprawdziany </w:t>
      </w:r>
      <w:r w:rsidRPr="00A9403E">
        <w:rPr>
          <w:rFonts w:ascii="Arial" w:eastAsia="Times New Roman" w:hAnsi="Arial" w:cs="Arial"/>
          <w:lang w:eastAsia="pl-PL"/>
        </w:rPr>
        <w:br/>
        <w:t>w danej klasie, lecz nie jednego dnia.</w:t>
      </w:r>
    </w:p>
    <w:p w:rsidR="00A9403E" w:rsidRPr="00A9403E" w:rsidRDefault="00A9403E" w:rsidP="0034707F">
      <w:pPr>
        <w:numPr>
          <w:ilvl w:val="0"/>
          <w:numId w:val="20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ciągu dnia może się odbyć jeden sprawdzian lub praca klasowa oraz nieograniczona liczba kartkówek.</w:t>
      </w:r>
    </w:p>
    <w:p w:rsidR="00A9403E" w:rsidRPr="00A9403E" w:rsidRDefault="00A9403E" w:rsidP="0034707F">
      <w:pPr>
        <w:numPr>
          <w:ilvl w:val="0"/>
          <w:numId w:val="20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Zmiana terminu pracy klasowej lub sprawdzianu może się odbyć na życzenie uczniów z zastrzeżeniem, że przy ustaleniu nowego terminu ograniczenia, o których mowa w § 97 ust.1 i 2, nie obowiązują. </w:t>
      </w:r>
    </w:p>
    <w:p w:rsidR="00A9403E" w:rsidRPr="00A9403E" w:rsidRDefault="00A9403E" w:rsidP="00A9403E">
      <w:pPr>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b/>
          <w:bCs/>
          <w:lang w:eastAsia="pl-PL"/>
        </w:rPr>
        <w:t>§ 98</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Uczeń podlega klasyfikacji:</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śródrocznej i rocznej;</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końcowej.</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Klasyfikacja śródroczna (roczna) polega na podsumowaniu osiągnięć edukacyjnych ucznia z zajęć edukacyjnych określonych w szkolnym planie nauczania i zachowania ucznia oraz ustaleniu śródrocznych (rocznych) ocen klasyfikacyjnych z zajęć edukacyjnych i śródrocznej (rocznej) oceny klasyfikacyjnej zachowania. </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Klasyfikacja śródroczna (roczna) ucznia z upośledzeniem umysłowym w stopniu umiarkowanym lub znacznym polega na podsumowaniu jego osiągnięć edukacyjnych z zajęć edukacyjnych, określonych w szkolnym planie nauczania, z uwzględnieniem indywidualnego programu edukacyjno</w:t>
      </w:r>
      <w:r w:rsidRPr="00A9403E">
        <w:rPr>
          <w:rFonts w:ascii="Arial" w:eastAsia="Times New Roman" w:hAnsi="Arial" w:cs="Arial"/>
          <w:u w:val="single"/>
          <w:lang w:eastAsia="pl-PL"/>
        </w:rPr>
        <w:t>-</w:t>
      </w:r>
      <w:r w:rsidRPr="00A9403E">
        <w:rPr>
          <w:rFonts w:ascii="Arial" w:eastAsia="Times New Roman" w:hAnsi="Arial" w:cs="Arial"/>
          <w:lang w:eastAsia="pl-PL"/>
        </w:rPr>
        <w:t xml:space="preserve">terapeutycznego opracowanego dla niego </w:t>
      </w:r>
      <w:r w:rsidRPr="00A9403E">
        <w:rPr>
          <w:rFonts w:ascii="Arial" w:eastAsia="Times New Roman" w:hAnsi="Arial" w:cs="Arial"/>
          <w:lang w:eastAsia="pl-PL"/>
        </w:rPr>
        <w:br/>
        <w:t>na podstawie odrębnych przepisów, i jego zachowania oraz ustaleniu śródrocznych (rocznych) ocen klasyfikacyjnych z zajęć edukacyjnych i śródrocznej (rocznej) oceny klasyfikacyjnej zachowania.</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Klasyfikację śródroczną uczniów przeprowadza się raz w ciągu roku szkolnego, </w:t>
      </w:r>
      <w:r w:rsidRPr="00A9403E">
        <w:rPr>
          <w:rFonts w:ascii="Arial" w:eastAsia="Times New Roman" w:hAnsi="Arial" w:cs="Arial"/>
          <w:lang w:eastAsia="pl-PL"/>
        </w:rPr>
        <w:br/>
        <w:t>w terminie określonym w terminarzu szkoły na dany rok szkolny.</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 klasyfikację końcową składają się:</w:t>
      </w:r>
    </w:p>
    <w:p w:rsidR="00A9403E" w:rsidRPr="00A9403E" w:rsidRDefault="00A9403E" w:rsidP="0034707F">
      <w:pPr>
        <w:pStyle w:val="Akapitzlist"/>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roczne oceny klasyfikacyjne z zajęć edukacyjnych ustalone odpowiednio </w:t>
      </w:r>
      <w:r w:rsidRPr="00A9403E">
        <w:rPr>
          <w:rFonts w:ascii="Arial" w:eastAsia="Times New Roman" w:hAnsi="Arial" w:cs="Arial"/>
          <w:lang w:eastAsia="pl-PL"/>
        </w:rPr>
        <w:br/>
        <w:t>w klasie programowo najwyższej oraz</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roczne oceny klasyfikacyjne z zajęć edukacyjnych, których realizacja zakończyła się odpowiednio w klasach programowo niższych w szkole danego typu, oraz</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roczna ocena klasyfikacyjna zachowania ustalona w klasie programowo najwyższej.</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Klasyfikacji końcowej dokonuje się w klasie w klasie trzeciej gimnazjum.</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C</w:t>
      </w:r>
      <w:r w:rsidRPr="00A9403E">
        <w:rPr>
          <w:rFonts w:ascii="Arial" w:eastAsia="Times New Roman" w:hAnsi="Arial" w:cs="Arial"/>
          <w:color w:val="000000"/>
          <w:lang w:eastAsia="pl-PL"/>
        </w:rPr>
        <w:t xml:space="preserve">o najmniej 14 dni przed klasyfikacyjnym śródrocznym i rocznym zebraniem Rady Pedagogicznej nauczyciele prowadzący poszczególne zajęcia edukacyjne oraz wychowawca oddziału są zobowiązani poinformować ucznia i jego rodziców </w:t>
      </w:r>
      <w:r w:rsidRPr="00A9403E">
        <w:rPr>
          <w:rFonts w:ascii="Arial" w:eastAsia="Times New Roman" w:hAnsi="Arial" w:cs="Arial"/>
          <w:color w:val="000000"/>
          <w:lang w:eastAsia="pl-PL"/>
        </w:rPr>
        <w:br/>
        <w:t xml:space="preserve">o przewidywanych dla niego </w:t>
      </w:r>
      <w:r w:rsidRPr="00A9403E">
        <w:rPr>
          <w:rFonts w:ascii="Arial" w:eastAsia="Times New Roman" w:hAnsi="Arial" w:cs="Arial"/>
          <w:color w:val="FF0000"/>
          <w:lang w:eastAsia="pl-PL"/>
        </w:rPr>
        <w:t xml:space="preserve">śródrocznych (rocznych) </w:t>
      </w:r>
      <w:r w:rsidRPr="00A9403E">
        <w:rPr>
          <w:rFonts w:ascii="Arial" w:eastAsia="Times New Roman" w:hAnsi="Arial" w:cs="Arial"/>
          <w:color w:val="000000"/>
          <w:lang w:eastAsia="pl-PL"/>
        </w:rPr>
        <w:t xml:space="preserve">ocenach </w:t>
      </w:r>
      <w:r w:rsidRPr="00A9403E">
        <w:rPr>
          <w:rFonts w:ascii="Arial" w:eastAsia="Times New Roman" w:hAnsi="Arial" w:cs="Arial"/>
          <w:color w:val="000000"/>
          <w:lang w:eastAsia="pl-PL"/>
        </w:rPr>
        <w:lastRenderedPageBreak/>
        <w:t xml:space="preserve">klasyfikacyjnych </w:t>
      </w:r>
      <w:r w:rsidRPr="00A9403E">
        <w:rPr>
          <w:rFonts w:ascii="Arial" w:eastAsia="Times New Roman" w:hAnsi="Arial" w:cs="Arial"/>
          <w:color w:val="000000"/>
          <w:lang w:eastAsia="pl-PL"/>
        </w:rPr>
        <w:br/>
        <w:t>z zajęć edukacyjnych i przewidywanej ocenie klasyfikacyjnej zachowania.</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 xml:space="preserve">informacja o przewidywanych ocenach klasyfikacyjnych jest przekazywana rodzicom na piśmie, nie później niż 14 dni przed </w:t>
      </w:r>
      <w:r w:rsidRPr="00A9403E">
        <w:rPr>
          <w:rFonts w:ascii="Arial" w:eastAsia="Times New Roman" w:hAnsi="Arial" w:cs="Arial"/>
          <w:color w:val="FF0000"/>
          <w:lang w:eastAsia="pl-PL"/>
        </w:rPr>
        <w:t>zebraniem</w:t>
      </w:r>
      <w:r w:rsidRPr="00A9403E">
        <w:rPr>
          <w:rFonts w:ascii="Arial" w:eastAsia="Times New Roman" w:hAnsi="Arial" w:cs="Arial"/>
          <w:color w:val="000000"/>
          <w:lang w:eastAsia="pl-PL"/>
        </w:rPr>
        <w:t xml:space="preserve"> klasyfikacyjnym Rady Pedagogicznej;</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 xml:space="preserve">rodzice potwierdzają podpisem otrzymanie pisemnej informacji </w:t>
      </w:r>
      <w:r w:rsidRPr="00A9403E">
        <w:rPr>
          <w:rFonts w:ascii="Arial" w:eastAsia="Times New Roman" w:hAnsi="Arial" w:cs="Arial"/>
          <w:color w:val="000000"/>
          <w:lang w:eastAsia="pl-PL"/>
        </w:rPr>
        <w:br/>
        <w:t>o przewidywanych ocenach klasyfikacyjnych ucznia; w przypadku braku potwierdzenia pisemnego, rodzic zostaje poinformowany listownie.</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w:t>
      </w:r>
      <w:r w:rsidRPr="00A9403E">
        <w:rPr>
          <w:rFonts w:ascii="Arial" w:eastAsia="Times New Roman" w:hAnsi="Arial" w:cs="Arial"/>
          <w:lang w:eastAsia="pl-PL"/>
        </w:rPr>
        <w:t xml:space="preserve">ceny klasyfikacyjne ustalają nauczyciele prowadzący poszczególne zajęcia edukacyjne, a ocenę zachowania – wychowawca po zasięgnięciu opinii uczniów, nauczycieli lub pracowników szkoły oraz ocenianego ucznia. </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 </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Śródroczne i roczne oceny klasyfikacyjne z dodatkowych zajęć edukacyjnych ustalają nauczyciele prowadzący poszczególne dodatkowe zajęcia edukacyjne. Roczna ocena klasyfikacyjna z dodatkowych zajęć edukacyjnych nie ma wpływu na promocję </w:t>
      </w:r>
      <w:r w:rsidRPr="00A9403E">
        <w:rPr>
          <w:rFonts w:ascii="Arial" w:eastAsia="Times New Roman" w:hAnsi="Arial" w:cs="Arial"/>
          <w:lang w:eastAsia="pl-PL"/>
        </w:rPr>
        <w:br/>
        <w:t>do klasy programowo wyższej ani na ukończenie szkoły.</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Oceny bieżące z zajęć edukacyjnych w szkole podstawowej i gimnazjum ustala się według skali:</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dla form sprawdzających zawierających treści obejmujące umiejętności </w:t>
      </w:r>
      <w:r w:rsidRPr="00A9403E">
        <w:rPr>
          <w:rFonts w:ascii="Arial" w:eastAsia="Times New Roman" w:hAnsi="Arial" w:cs="Arial"/>
          <w:lang w:eastAsia="pl-PL"/>
        </w:rPr>
        <w:br/>
        <w:t>na ocenę celującą:</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celujący (6) 95% -100%  </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bardzo dobry + (5+) 92% - 94% </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lastRenderedPageBreak/>
        <w:t>bardzo dobry (5) 88%-% - 91%</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bardzo dobry – (5-) 85% - 87%</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dobry + (4) 8</w:t>
      </w:r>
      <w:r>
        <w:rPr>
          <w:rFonts w:ascii="Arial" w:eastAsia="Times New Roman" w:hAnsi="Arial" w:cs="Arial"/>
          <w:color w:val="FF0000"/>
          <w:lang w:eastAsia="pl-PL"/>
        </w:rPr>
        <w:t>0</w:t>
      </w:r>
      <w:r w:rsidRPr="00A9403E">
        <w:rPr>
          <w:rFonts w:ascii="Arial" w:eastAsia="Times New Roman" w:hAnsi="Arial" w:cs="Arial"/>
          <w:color w:val="FF0000"/>
          <w:lang w:eastAsia="pl-PL"/>
        </w:rPr>
        <w:t>% - 84%</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dobry (4) 75% - </w:t>
      </w:r>
      <w:r>
        <w:rPr>
          <w:rFonts w:ascii="Arial" w:eastAsia="Times New Roman" w:hAnsi="Arial" w:cs="Arial"/>
          <w:color w:val="FF0000"/>
          <w:lang w:eastAsia="pl-PL"/>
        </w:rPr>
        <w:t>79</w:t>
      </w:r>
      <w:r w:rsidRPr="00A9403E">
        <w:rPr>
          <w:rFonts w:ascii="Arial" w:eastAsia="Times New Roman" w:hAnsi="Arial" w:cs="Arial"/>
          <w:color w:val="FF0000"/>
          <w:lang w:eastAsia="pl-PL"/>
        </w:rPr>
        <w:t>%</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dobry – (4-) 70% - 74% </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dostateczny + (3+) 64% - 69%</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dostateczny (3) 56% - 63%</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dostateczny – (3-) 50% - 55%</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dopuszczający + (2+) 4</w:t>
      </w:r>
      <w:r>
        <w:rPr>
          <w:rFonts w:ascii="Arial" w:eastAsia="Times New Roman" w:hAnsi="Arial" w:cs="Arial"/>
          <w:color w:val="FF0000"/>
          <w:lang w:eastAsia="pl-PL"/>
        </w:rPr>
        <w:t>5</w:t>
      </w:r>
      <w:r w:rsidRPr="00A9403E">
        <w:rPr>
          <w:rFonts w:ascii="Arial" w:eastAsia="Times New Roman" w:hAnsi="Arial" w:cs="Arial"/>
          <w:color w:val="FF0000"/>
          <w:lang w:eastAsia="pl-PL"/>
        </w:rPr>
        <w:t>% - 49%</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dopuszczający (2) 40% - 4</w:t>
      </w:r>
      <w:r>
        <w:rPr>
          <w:rFonts w:ascii="Arial" w:eastAsia="Times New Roman" w:hAnsi="Arial" w:cs="Arial"/>
          <w:color w:val="FF0000"/>
          <w:lang w:eastAsia="pl-PL"/>
        </w:rPr>
        <w:t>4</w:t>
      </w:r>
      <w:r w:rsidRPr="00A9403E">
        <w:rPr>
          <w:rFonts w:ascii="Arial" w:eastAsia="Times New Roman" w:hAnsi="Arial" w:cs="Arial"/>
          <w:color w:val="FF0000"/>
          <w:lang w:eastAsia="pl-PL"/>
        </w:rPr>
        <w:t>%</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dopuszczający – (2-) 35% - 39%</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niedostateczny + (1+) 30% - 34%</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niedostateczny (1) poniżej 30%</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dla form sprawdzających nieuwzględniających w treściach umiejętności </w:t>
      </w:r>
      <w:r w:rsidRPr="00A9403E">
        <w:rPr>
          <w:rFonts w:ascii="Arial" w:eastAsia="Times New Roman" w:hAnsi="Arial" w:cs="Arial"/>
          <w:color w:val="FF0000"/>
          <w:lang w:eastAsia="pl-PL"/>
        </w:rPr>
        <w:br/>
        <w:t>na ocenę celującą:</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bardzo dobry (5) 9</w:t>
      </w:r>
      <w:r>
        <w:rPr>
          <w:rFonts w:ascii="Arial" w:eastAsia="Times New Roman" w:hAnsi="Arial" w:cs="Arial"/>
          <w:color w:val="FF0000"/>
          <w:lang w:eastAsia="pl-PL"/>
        </w:rPr>
        <w:t>6</w:t>
      </w:r>
      <w:r w:rsidRPr="00A9403E">
        <w:rPr>
          <w:rFonts w:ascii="Arial" w:eastAsia="Times New Roman" w:hAnsi="Arial" w:cs="Arial"/>
          <w:color w:val="FF0000"/>
          <w:lang w:eastAsia="pl-PL"/>
        </w:rPr>
        <w:t>% - 100%</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bardzo dobry – (5-) 90% - 9</w:t>
      </w:r>
      <w:r>
        <w:rPr>
          <w:rFonts w:ascii="Arial" w:eastAsia="Times New Roman" w:hAnsi="Arial" w:cs="Arial"/>
          <w:color w:val="FF0000"/>
          <w:lang w:eastAsia="pl-PL"/>
        </w:rPr>
        <w:t>5</w:t>
      </w:r>
      <w:r w:rsidRPr="00A9403E">
        <w:rPr>
          <w:rFonts w:ascii="Arial" w:eastAsia="Times New Roman" w:hAnsi="Arial" w:cs="Arial"/>
          <w:color w:val="FF0000"/>
          <w:lang w:eastAsia="pl-PL"/>
        </w:rPr>
        <w:t>%</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dobry + (4+) 8</w:t>
      </w:r>
      <w:r>
        <w:rPr>
          <w:rFonts w:ascii="Arial" w:eastAsia="Times New Roman" w:hAnsi="Arial" w:cs="Arial"/>
          <w:color w:val="FF0000"/>
          <w:lang w:eastAsia="pl-PL"/>
        </w:rPr>
        <w:t>5</w:t>
      </w:r>
      <w:r w:rsidRPr="00A9403E">
        <w:rPr>
          <w:rFonts w:ascii="Arial" w:eastAsia="Times New Roman" w:hAnsi="Arial" w:cs="Arial"/>
          <w:color w:val="FF0000"/>
          <w:lang w:eastAsia="pl-PL"/>
        </w:rPr>
        <w:t>% - 89%</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dobry (4) 80% - 8</w:t>
      </w:r>
      <w:r>
        <w:rPr>
          <w:rFonts w:ascii="Arial" w:eastAsia="Times New Roman" w:hAnsi="Arial" w:cs="Arial"/>
          <w:color w:val="FF0000"/>
          <w:lang w:eastAsia="pl-PL"/>
        </w:rPr>
        <w:t>4</w:t>
      </w:r>
      <w:r w:rsidRPr="00A9403E">
        <w:rPr>
          <w:rFonts w:ascii="Arial" w:eastAsia="Times New Roman" w:hAnsi="Arial" w:cs="Arial"/>
          <w:color w:val="FF0000"/>
          <w:lang w:eastAsia="pl-PL"/>
        </w:rPr>
        <w:t>%</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dobry – (4-) 75% - 79%</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dostateczny + (3) 66% - 74%</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dostateczny (3) 58% - 65%</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dostateczny – (3-) 50% - 57%</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dopuszczający + (2) 46% - 49%</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dopuszczający (2) </w:t>
      </w:r>
      <w:r>
        <w:rPr>
          <w:rFonts w:ascii="Arial" w:eastAsia="Times New Roman" w:hAnsi="Arial" w:cs="Arial"/>
          <w:color w:val="FF0000"/>
          <w:lang w:eastAsia="pl-PL"/>
        </w:rPr>
        <w:t>39</w:t>
      </w:r>
      <w:r w:rsidRPr="00A9403E">
        <w:rPr>
          <w:rFonts w:ascii="Arial" w:eastAsia="Times New Roman" w:hAnsi="Arial" w:cs="Arial"/>
          <w:color w:val="FF0000"/>
          <w:lang w:eastAsia="pl-PL"/>
        </w:rPr>
        <w:t>% - 45%</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dopuszczający – (2-) 35% - 3</w:t>
      </w:r>
      <w:r>
        <w:rPr>
          <w:rFonts w:ascii="Arial" w:eastAsia="Times New Roman" w:hAnsi="Arial" w:cs="Arial"/>
          <w:color w:val="FF0000"/>
          <w:lang w:eastAsia="pl-PL"/>
        </w:rPr>
        <w:t>8</w:t>
      </w:r>
      <w:r w:rsidRPr="00A9403E">
        <w:rPr>
          <w:rFonts w:ascii="Arial" w:eastAsia="Times New Roman" w:hAnsi="Arial" w:cs="Arial"/>
          <w:color w:val="FF0000"/>
          <w:lang w:eastAsia="pl-PL"/>
        </w:rPr>
        <w:t>%</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niedostateczny + (1+) 30% - 34%</w:t>
      </w:r>
    </w:p>
    <w:p w:rsidR="00A9403E" w:rsidRPr="00A9403E" w:rsidRDefault="00A9403E" w:rsidP="00A9403E">
      <w:pPr>
        <w:spacing w:line="360" w:lineRule="auto"/>
        <w:ind w:left="2160"/>
        <w:jc w:val="both"/>
        <w:rPr>
          <w:rFonts w:ascii="Arial" w:eastAsia="Times New Roman" w:hAnsi="Arial" w:cs="Arial"/>
          <w:color w:val="FF0000"/>
          <w:lang w:eastAsia="pl-PL"/>
        </w:rPr>
      </w:pPr>
      <w:r w:rsidRPr="00A9403E">
        <w:rPr>
          <w:rFonts w:ascii="Arial" w:eastAsia="Times New Roman" w:hAnsi="Arial" w:cs="Arial"/>
          <w:color w:val="FF0000"/>
          <w:lang w:eastAsia="pl-PL"/>
        </w:rPr>
        <w:t>niedostateczny (1) poniżej 30%</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Oceny klasyfikacyjne z zajęć edukacyjnych w gimnazjum ustala się w stopniach według  następującej skali: </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celujący – 6 </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bardzo dobry – 5 </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dobry – 4 </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dostateczny – 3 </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dopuszczający – 2</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niedostateczny – 1</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Cząstkowe oceny bieżące mogą być opatrzone znakami „+” i „-” z wyłączeniem oceny celującej (nie stosuje się znaku „+” ani „-„) oraz niedostatecznej (nie stosuje się znaku „-„).</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Oceny z pisemnych sprawdzianów i prac klasowych wpisywane są do dziennika kolorem czerwonym.</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FF0000"/>
          <w:lang w:eastAsia="pl-PL"/>
        </w:rPr>
        <w:t xml:space="preserve">Śródroczna </w:t>
      </w:r>
      <w:r w:rsidRPr="00A9403E">
        <w:rPr>
          <w:rFonts w:ascii="Arial" w:eastAsia="Times New Roman" w:hAnsi="Arial" w:cs="Arial"/>
          <w:lang w:eastAsia="pl-PL"/>
        </w:rPr>
        <w:t xml:space="preserve">ocena klasyfikacyjna z zajęć edukacyjnych w gimnazjum jest ustalana </w:t>
      </w:r>
      <w:r w:rsidRPr="00A9403E">
        <w:rPr>
          <w:rFonts w:ascii="Arial" w:eastAsia="Times New Roman" w:hAnsi="Arial" w:cs="Arial"/>
          <w:lang w:eastAsia="pl-PL"/>
        </w:rPr>
        <w:br/>
        <w:t xml:space="preserve">na podstawie średniej ważonej uzyskanych przez ucznia ocen bieżących. </w:t>
      </w:r>
      <w:r w:rsidRPr="00A9403E">
        <w:rPr>
          <w:rFonts w:ascii="Arial" w:eastAsia="Times New Roman" w:hAnsi="Arial" w:cs="Arial"/>
          <w:color w:val="FF0000"/>
          <w:lang w:eastAsia="pl-PL"/>
        </w:rPr>
        <w:t>Średnia ważona jest wyrażana liczbą z dokładnością do dwóch miejsc po przecinku</w:t>
      </w:r>
      <w:r w:rsidRPr="00A9403E">
        <w:rPr>
          <w:rFonts w:ascii="Arial" w:eastAsia="Times New Roman" w:hAnsi="Arial" w:cs="Arial"/>
          <w:lang w:eastAsia="pl-PL"/>
        </w:rPr>
        <w:t xml:space="preserve">. </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FF0000"/>
          <w:lang w:eastAsia="pl-PL"/>
        </w:rPr>
        <w:t xml:space="preserve">Roczna ocena klasyfikacyjna z zajęć edukacyjnych jest ustalana na podstawie średniej arytmetycznej obliczonej ze średniej ważonej ocen uzyskanych w I półroczu oraz </w:t>
      </w:r>
      <w:r w:rsidRPr="00A9403E">
        <w:rPr>
          <w:rFonts w:ascii="Arial" w:eastAsia="Times New Roman" w:hAnsi="Arial" w:cs="Arial"/>
          <w:color w:val="FF0000"/>
          <w:lang w:eastAsia="pl-PL"/>
        </w:rPr>
        <w:br/>
        <w:t>ze średniej ważonej ocen uzyskanych w II półroczu.</w:t>
      </w:r>
    </w:p>
    <w:p w:rsidR="00A9403E" w:rsidRPr="00A9403E" w:rsidRDefault="00A9403E" w:rsidP="0034707F">
      <w:pPr>
        <w:pStyle w:val="Akapitzlist"/>
        <w:numPr>
          <w:ilvl w:val="0"/>
          <w:numId w:val="205"/>
        </w:numPr>
        <w:suppressAutoHyphens w:val="0"/>
        <w:spacing w:after="160" w:line="360" w:lineRule="auto"/>
        <w:jc w:val="both"/>
        <w:rPr>
          <w:rFonts w:ascii="Arial" w:hAnsi="Arial" w:cs="Arial"/>
          <w:color w:val="FF0000"/>
        </w:rPr>
      </w:pPr>
      <w:r w:rsidRPr="00A9403E">
        <w:rPr>
          <w:rFonts w:ascii="Arial" w:hAnsi="Arial" w:cs="Arial"/>
          <w:color w:val="FF0000"/>
        </w:rPr>
        <w:t xml:space="preserve">Oceny klasyfikacyjne w gimnazjum ustala się na podstawie średniej ważonej. </w:t>
      </w:r>
      <w:r w:rsidRPr="00A9403E">
        <w:rPr>
          <w:rFonts w:ascii="Arial" w:hAnsi="Arial" w:cs="Arial"/>
          <w:color w:val="FF0000"/>
        </w:rPr>
        <w:br/>
        <w:t xml:space="preserve">Na wszystkich przedmiotach wagi dla poszczególnych form sprawdzających podczas ocenienia bieżącego przyznawane są w skali od 1 do 4. Szczegółowe zasady przyznawania wagi regulują PSO. </w:t>
      </w:r>
    </w:p>
    <w:p w:rsidR="00A9403E" w:rsidRDefault="00A9403E" w:rsidP="0034707F">
      <w:pPr>
        <w:pStyle w:val="Akapitzlist"/>
        <w:numPr>
          <w:ilvl w:val="0"/>
          <w:numId w:val="205"/>
        </w:numPr>
        <w:suppressAutoHyphens w:val="0"/>
        <w:spacing w:after="160" w:line="360" w:lineRule="auto"/>
        <w:jc w:val="both"/>
        <w:rPr>
          <w:rFonts w:ascii="Arial" w:hAnsi="Arial" w:cs="Arial"/>
          <w:color w:val="FF0000"/>
        </w:rPr>
      </w:pPr>
      <w:r w:rsidRPr="00A9403E">
        <w:rPr>
          <w:rFonts w:ascii="Arial" w:hAnsi="Arial" w:cs="Arial"/>
          <w:color w:val="FF0000"/>
        </w:rPr>
        <w:t>Sposób obliczania średniej ważonej:</w:t>
      </w:r>
    </w:p>
    <w:p w:rsidR="00A9403E" w:rsidRPr="00A9403E" w:rsidRDefault="00FF27E9" w:rsidP="00A9403E">
      <w:pPr>
        <w:pStyle w:val="Akapitzlist"/>
        <w:suppressAutoHyphens w:val="0"/>
        <w:spacing w:after="160" w:line="360" w:lineRule="auto"/>
        <w:jc w:val="both"/>
        <w:rPr>
          <w:rFonts w:ascii="Arial" w:hAnsi="Arial" w:cs="Arial"/>
          <w:color w:val="FF0000"/>
        </w:rPr>
      </w:pPr>
      <m:oMathPara>
        <m:oMath>
          <m:f>
            <m:fPr>
              <m:ctrlPr>
                <w:rPr>
                  <w:rFonts w:ascii="Cambria Math" w:hAnsi="Cambria Math" w:cs="Arial"/>
                  <w:i/>
                  <w:color w:val="FF0000"/>
                </w:rPr>
              </m:ctrlPr>
            </m:fPr>
            <m:num>
              <m:r>
                <m:rPr>
                  <m:sty m:val="p"/>
                </m:rPr>
                <w:rPr>
                  <w:rFonts w:ascii="Cambria Math" w:hAnsi="Cambria Math" w:cs="Arial"/>
                  <w:color w:val="FF0000"/>
                </w:rPr>
                <m:t>w</m:t>
              </m:r>
              <m:r>
                <m:rPr>
                  <m:sty m:val="p"/>
                </m:rPr>
                <w:rPr>
                  <w:rFonts w:ascii="Cambria Math" w:hAnsi="Cambria Math" w:cs="Arial"/>
                  <w:color w:val="FF0000"/>
                  <w:vertAlign w:val="subscript"/>
                </w:rPr>
                <m:t>1</m:t>
              </m:r>
              <m:r>
                <m:rPr>
                  <m:sty m:val="p"/>
                </m:rPr>
                <w:rPr>
                  <w:rFonts w:ascii="Cambria Math" w:hAnsi="Cambria Math" w:cs="Arial"/>
                  <w:color w:val="FF0000"/>
                </w:rPr>
                <m:t>a</m:t>
              </m:r>
              <m:r>
                <m:rPr>
                  <m:sty m:val="p"/>
                </m:rPr>
                <w:rPr>
                  <w:rFonts w:ascii="Cambria Math" w:hAnsi="Cambria Math" w:cs="Arial"/>
                  <w:color w:val="FF0000"/>
                  <w:vertAlign w:val="subscript"/>
                </w:rPr>
                <m:t>1</m:t>
              </m:r>
              <m:r>
                <m:rPr>
                  <m:sty m:val="p"/>
                </m:rPr>
                <w:rPr>
                  <w:rFonts w:ascii="Cambria Math" w:hAnsi="Cambria Math" w:cs="Arial"/>
                  <w:color w:val="FF0000"/>
                </w:rPr>
                <m:t xml:space="preserve"> + w</m:t>
              </m:r>
              <m:r>
                <m:rPr>
                  <m:sty m:val="p"/>
                </m:rPr>
                <w:rPr>
                  <w:rFonts w:ascii="Cambria Math" w:hAnsi="Cambria Math" w:cs="Arial"/>
                  <w:color w:val="FF0000"/>
                  <w:vertAlign w:val="subscript"/>
                </w:rPr>
                <m:t>2</m:t>
              </m:r>
              <m:r>
                <m:rPr>
                  <m:sty m:val="p"/>
                </m:rPr>
                <w:rPr>
                  <w:rFonts w:ascii="Cambria Math" w:hAnsi="Cambria Math" w:cs="Arial"/>
                  <w:color w:val="FF0000"/>
                </w:rPr>
                <m:t>a</m:t>
              </m:r>
              <m:r>
                <m:rPr>
                  <m:sty m:val="p"/>
                </m:rPr>
                <w:rPr>
                  <w:rFonts w:ascii="Cambria Math" w:hAnsi="Cambria Math" w:cs="Arial"/>
                  <w:color w:val="FF0000"/>
                  <w:vertAlign w:val="subscript"/>
                </w:rPr>
                <m:t>2</m:t>
              </m:r>
              <m:r>
                <m:rPr>
                  <m:sty m:val="p"/>
                </m:rPr>
                <w:rPr>
                  <w:rFonts w:ascii="Cambria Math" w:hAnsi="Cambria Math" w:cs="Arial"/>
                  <w:color w:val="FF0000"/>
                </w:rPr>
                <m:t xml:space="preserve"> + … + w</m:t>
              </m:r>
              <m:r>
                <m:rPr>
                  <m:sty m:val="p"/>
                </m:rPr>
                <w:rPr>
                  <w:rFonts w:ascii="Cambria Math" w:hAnsi="Cambria Math" w:cs="Arial"/>
                  <w:color w:val="FF0000"/>
                  <w:vertAlign w:val="subscript"/>
                </w:rPr>
                <m:t>n</m:t>
              </m:r>
              <m:r>
                <m:rPr>
                  <m:sty m:val="p"/>
                </m:rPr>
                <w:rPr>
                  <w:rFonts w:ascii="Cambria Math" w:hAnsi="Cambria Math" w:cs="Arial"/>
                  <w:color w:val="FF0000"/>
                </w:rPr>
                <m:t>a</m:t>
              </m:r>
              <m:r>
                <m:rPr>
                  <m:sty m:val="p"/>
                </m:rPr>
                <w:rPr>
                  <w:rFonts w:ascii="Cambria Math" w:hAnsi="Cambria Math" w:cs="Arial"/>
                  <w:color w:val="FF0000"/>
                  <w:vertAlign w:val="subscript"/>
                </w:rPr>
                <m:t>n</m:t>
              </m:r>
            </m:num>
            <m:den>
              <m:r>
                <m:rPr>
                  <m:sty m:val="p"/>
                </m:rPr>
                <w:rPr>
                  <w:rFonts w:ascii="Cambria Math" w:hAnsi="Cambria Math" w:cs="Arial"/>
                  <w:color w:val="FF0000"/>
                </w:rPr>
                <m:t>w</m:t>
              </m:r>
              <m:r>
                <m:rPr>
                  <m:sty m:val="p"/>
                </m:rPr>
                <w:rPr>
                  <w:rFonts w:ascii="Cambria Math" w:hAnsi="Cambria Math" w:cs="Arial"/>
                  <w:color w:val="FF0000"/>
                  <w:vertAlign w:val="subscript"/>
                </w:rPr>
                <m:t>1</m:t>
              </m:r>
              <m:r>
                <m:rPr>
                  <m:sty m:val="p"/>
                </m:rPr>
                <w:rPr>
                  <w:rFonts w:ascii="Cambria Math" w:hAnsi="Cambria Math" w:cs="Arial"/>
                  <w:color w:val="FF0000"/>
                </w:rPr>
                <m:t xml:space="preserve"> + w</m:t>
              </m:r>
              <m:r>
                <m:rPr>
                  <m:sty m:val="p"/>
                </m:rPr>
                <w:rPr>
                  <w:rFonts w:ascii="Cambria Math" w:hAnsi="Cambria Math" w:cs="Arial"/>
                  <w:color w:val="FF0000"/>
                  <w:vertAlign w:val="subscript"/>
                </w:rPr>
                <m:t>2</m:t>
              </m:r>
              <m:r>
                <m:rPr>
                  <m:sty m:val="p"/>
                </m:rPr>
                <w:rPr>
                  <w:rFonts w:ascii="Cambria Math" w:hAnsi="Cambria Math" w:cs="Arial"/>
                  <w:color w:val="FF0000"/>
                </w:rPr>
                <m:t xml:space="preserve"> + … + w</m:t>
              </m:r>
              <m:r>
                <m:rPr>
                  <m:sty m:val="p"/>
                </m:rPr>
                <w:rPr>
                  <w:rFonts w:ascii="Cambria Math" w:hAnsi="Cambria Math" w:cs="Arial"/>
                  <w:color w:val="FF0000"/>
                  <w:vertAlign w:val="subscript"/>
                </w:rPr>
                <m:t>n</m:t>
              </m:r>
            </m:den>
          </m:f>
        </m:oMath>
      </m:oMathPara>
    </w:p>
    <w:p w:rsidR="00A9403E" w:rsidRPr="00A9403E" w:rsidRDefault="00A9403E" w:rsidP="00A9403E">
      <w:pPr>
        <w:pStyle w:val="Akapitzlist"/>
        <w:spacing w:line="360" w:lineRule="auto"/>
        <w:rPr>
          <w:rFonts w:ascii="Arial" w:hAnsi="Arial" w:cs="Arial"/>
          <w:color w:val="FF0000"/>
        </w:rPr>
      </w:pPr>
      <w:r w:rsidRPr="00A9403E">
        <w:rPr>
          <w:rFonts w:ascii="Arial" w:hAnsi="Arial" w:cs="Arial"/>
          <w:color w:val="FF0000"/>
        </w:rPr>
        <w:t xml:space="preserve">                       </w:t>
      </w:r>
    </w:p>
    <w:p w:rsidR="00A9403E" w:rsidRPr="00A9403E" w:rsidRDefault="00A9403E" w:rsidP="00A9403E">
      <w:pPr>
        <w:pStyle w:val="Akapitzlist"/>
        <w:spacing w:line="360" w:lineRule="auto"/>
        <w:jc w:val="both"/>
        <w:rPr>
          <w:rFonts w:ascii="Arial" w:hAnsi="Arial" w:cs="Arial"/>
          <w:color w:val="FF0000"/>
        </w:rPr>
      </w:pPr>
      <w:r w:rsidRPr="00A9403E">
        <w:rPr>
          <w:rFonts w:ascii="Arial" w:hAnsi="Arial" w:cs="Arial"/>
          <w:color w:val="FF0000"/>
        </w:rPr>
        <w:t>w</w:t>
      </w:r>
      <w:r w:rsidRPr="00A9403E">
        <w:rPr>
          <w:rFonts w:ascii="Arial" w:hAnsi="Arial" w:cs="Arial"/>
          <w:color w:val="FF0000"/>
          <w:vertAlign w:val="subscript"/>
        </w:rPr>
        <w:t xml:space="preserve">1, </w:t>
      </w:r>
      <w:r w:rsidRPr="00A9403E">
        <w:rPr>
          <w:rFonts w:ascii="Arial" w:hAnsi="Arial" w:cs="Arial"/>
          <w:color w:val="FF0000"/>
        </w:rPr>
        <w:t xml:space="preserve"> w</w:t>
      </w:r>
      <w:r w:rsidRPr="00A9403E">
        <w:rPr>
          <w:rFonts w:ascii="Arial" w:hAnsi="Arial" w:cs="Arial"/>
          <w:color w:val="FF0000"/>
          <w:vertAlign w:val="subscript"/>
        </w:rPr>
        <w:t>2</w:t>
      </w:r>
      <w:r w:rsidRPr="00A9403E">
        <w:rPr>
          <w:rFonts w:ascii="Arial" w:hAnsi="Arial" w:cs="Arial"/>
          <w:color w:val="FF0000"/>
        </w:rPr>
        <w:t xml:space="preserve">, … </w:t>
      </w:r>
      <w:proofErr w:type="spellStart"/>
      <w:r w:rsidRPr="00A9403E">
        <w:rPr>
          <w:rFonts w:ascii="Arial" w:hAnsi="Arial" w:cs="Arial"/>
          <w:color w:val="FF0000"/>
        </w:rPr>
        <w:t>w</w:t>
      </w:r>
      <w:r w:rsidRPr="00A9403E">
        <w:rPr>
          <w:rFonts w:ascii="Arial" w:hAnsi="Arial" w:cs="Arial"/>
          <w:color w:val="FF0000"/>
          <w:vertAlign w:val="subscript"/>
        </w:rPr>
        <w:t>n</w:t>
      </w:r>
      <w:proofErr w:type="spellEnd"/>
      <w:r w:rsidRPr="00A9403E">
        <w:rPr>
          <w:rFonts w:ascii="Arial" w:hAnsi="Arial" w:cs="Arial"/>
          <w:color w:val="FF0000"/>
          <w:vertAlign w:val="subscript"/>
        </w:rPr>
        <w:t xml:space="preserve"> </w:t>
      </w:r>
      <w:r w:rsidRPr="00A9403E">
        <w:rPr>
          <w:rFonts w:ascii="Arial" w:hAnsi="Arial" w:cs="Arial"/>
          <w:color w:val="FF0000"/>
        </w:rPr>
        <w:t>– ustalone wagi</w:t>
      </w:r>
    </w:p>
    <w:p w:rsidR="00A9403E" w:rsidRPr="00A9403E" w:rsidRDefault="00A9403E" w:rsidP="00A9403E">
      <w:pPr>
        <w:pStyle w:val="Akapitzlist"/>
        <w:spacing w:line="360" w:lineRule="auto"/>
        <w:jc w:val="both"/>
        <w:rPr>
          <w:rFonts w:ascii="Arial" w:hAnsi="Arial" w:cs="Arial"/>
          <w:color w:val="FF0000"/>
        </w:rPr>
      </w:pPr>
      <w:r w:rsidRPr="00A9403E">
        <w:rPr>
          <w:rFonts w:ascii="Arial" w:hAnsi="Arial" w:cs="Arial"/>
          <w:color w:val="FF0000"/>
        </w:rPr>
        <w:t>a</w:t>
      </w:r>
      <w:r w:rsidRPr="00A9403E">
        <w:rPr>
          <w:rFonts w:ascii="Arial" w:hAnsi="Arial" w:cs="Arial"/>
          <w:color w:val="FF0000"/>
          <w:vertAlign w:val="subscript"/>
        </w:rPr>
        <w:t>1</w:t>
      </w:r>
      <w:r w:rsidRPr="00A9403E">
        <w:rPr>
          <w:rFonts w:ascii="Arial" w:hAnsi="Arial" w:cs="Arial"/>
          <w:color w:val="FF0000"/>
        </w:rPr>
        <w:t>, a</w:t>
      </w:r>
      <w:r w:rsidRPr="00A9403E">
        <w:rPr>
          <w:rFonts w:ascii="Arial" w:hAnsi="Arial" w:cs="Arial"/>
          <w:color w:val="FF0000"/>
          <w:vertAlign w:val="subscript"/>
        </w:rPr>
        <w:t>2</w:t>
      </w:r>
      <w:r w:rsidRPr="00A9403E">
        <w:rPr>
          <w:rFonts w:ascii="Arial" w:hAnsi="Arial" w:cs="Arial"/>
          <w:color w:val="FF0000"/>
        </w:rPr>
        <w:t>, … a</w:t>
      </w:r>
      <w:r w:rsidRPr="00A9403E">
        <w:rPr>
          <w:rFonts w:ascii="Arial" w:hAnsi="Arial" w:cs="Arial"/>
          <w:color w:val="FF0000"/>
          <w:vertAlign w:val="subscript"/>
        </w:rPr>
        <w:t>n</w:t>
      </w:r>
      <w:r w:rsidRPr="00A9403E">
        <w:rPr>
          <w:rFonts w:ascii="Arial" w:hAnsi="Arial" w:cs="Arial"/>
          <w:color w:val="FF0000"/>
        </w:rPr>
        <w:t xml:space="preserve"> – uzyskane oceny</w:t>
      </w:r>
    </w:p>
    <w:p w:rsidR="00A9403E" w:rsidRPr="00A9403E" w:rsidRDefault="00A9403E" w:rsidP="0034707F">
      <w:pPr>
        <w:pStyle w:val="Akapitzlist"/>
        <w:numPr>
          <w:ilvl w:val="0"/>
          <w:numId w:val="205"/>
        </w:numPr>
        <w:suppressAutoHyphens w:val="0"/>
        <w:spacing w:after="160" w:line="360" w:lineRule="auto"/>
        <w:jc w:val="both"/>
        <w:rPr>
          <w:rFonts w:ascii="Arial" w:hAnsi="Arial" w:cs="Arial"/>
          <w:color w:val="FF0000"/>
        </w:rPr>
      </w:pPr>
      <w:r w:rsidRPr="00A9403E">
        <w:rPr>
          <w:rFonts w:ascii="Arial" w:hAnsi="Arial" w:cs="Arial"/>
          <w:color w:val="FF0000"/>
        </w:rPr>
        <w:t>Ocenę klasyfikacyjną ustala się wg uzyskanej średniej ważonej w następujący sposób:</w:t>
      </w:r>
    </w:p>
    <w:tbl>
      <w:tblPr>
        <w:tblStyle w:val="Tabela-Siatka"/>
        <w:tblW w:w="0" w:type="auto"/>
        <w:tblLook w:val="04A0"/>
      </w:tblPr>
      <w:tblGrid>
        <w:gridCol w:w="1951"/>
        <w:gridCol w:w="2552"/>
      </w:tblGrid>
      <w:tr w:rsidR="00A9403E" w:rsidRPr="00A9403E" w:rsidTr="00340E13">
        <w:tc>
          <w:tcPr>
            <w:tcW w:w="1951" w:type="dxa"/>
          </w:tcPr>
          <w:p w:rsidR="00A9403E" w:rsidRPr="00A9403E" w:rsidRDefault="00A9403E" w:rsidP="00340E13">
            <w:pPr>
              <w:spacing w:line="360" w:lineRule="auto"/>
              <w:jc w:val="both"/>
              <w:rPr>
                <w:rFonts w:ascii="Arial" w:hAnsi="Arial" w:cs="Arial"/>
                <w:b/>
                <w:color w:val="FF0000"/>
                <w:sz w:val="24"/>
                <w:szCs w:val="24"/>
              </w:rPr>
            </w:pPr>
            <w:r w:rsidRPr="00A9403E">
              <w:rPr>
                <w:rFonts w:ascii="Arial" w:hAnsi="Arial" w:cs="Arial"/>
                <w:b/>
                <w:color w:val="FF0000"/>
                <w:sz w:val="24"/>
                <w:szCs w:val="24"/>
              </w:rPr>
              <w:t xml:space="preserve">Średnia </w:t>
            </w:r>
            <w:r w:rsidRPr="00A9403E">
              <w:rPr>
                <w:rFonts w:ascii="Arial" w:hAnsi="Arial" w:cs="Arial"/>
                <w:b/>
                <w:color w:val="FF0000"/>
                <w:sz w:val="24"/>
                <w:szCs w:val="24"/>
              </w:rPr>
              <w:lastRenderedPageBreak/>
              <w:t>ważona ś</w:t>
            </w:r>
          </w:p>
        </w:tc>
        <w:tc>
          <w:tcPr>
            <w:tcW w:w="2552" w:type="dxa"/>
          </w:tcPr>
          <w:p w:rsidR="00A9403E" w:rsidRPr="00A9403E" w:rsidRDefault="00A9403E" w:rsidP="00340E13">
            <w:pPr>
              <w:spacing w:line="360" w:lineRule="auto"/>
              <w:jc w:val="both"/>
              <w:rPr>
                <w:rFonts w:ascii="Arial" w:hAnsi="Arial" w:cs="Arial"/>
                <w:b/>
                <w:color w:val="FF0000"/>
                <w:sz w:val="24"/>
                <w:szCs w:val="24"/>
              </w:rPr>
            </w:pPr>
            <w:r w:rsidRPr="00A9403E">
              <w:rPr>
                <w:rFonts w:ascii="Arial" w:hAnsi="Arial" w:cs="Arial"/>
                <w:b/>
                <w:color w:val="FF0000"/>
                <w:sz w:val="24"/>
                <w:szCs w:val="24"/>
              </w:rPr>
              <w:lastRenderedPageBreak/>
              <w:t xml:space="preserve">Ocena </w:t>
            </w:r>
            <w:r w:rsidRPr="00A9403E">
              <w:rPr>
                <w:rFonts w:ascii="Arial" w:hAnsi="Arial" w:cs="Arial"/>
                <w:b/>
                <w:color w:val="FF0000"/>
                <w:sz w:val="24"/>
                <w:szCs w:val="24"/>
              </w:rPr>
              <w:lastRenderedPageBreak/>
              <w:t>klasyfikacyjna</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lastRenderedPageBreak/>
              <w:t>5,60 ≤ ś &lt; 6,00</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Celujący</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4,60 ≤ ś &lt; 5,60</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bardzo dobry</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3,60 ≤ ś &lt; 4,60</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Dobry</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2,60 ≤ ś &lt; 3,60</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Dostateczny</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1,60 ≤ ś &lt; 2,60</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dopuszczający</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1,00 ≤ ś &lt; 1,60</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niedostateczny</w:t>
            </w:r>
          </w:p>
        </w:tc>
      </w:tr>
    </w:tbl>
    <w:p w:rsidR="00A9403E" w:rsidRPr="00A9403E" w:rsidRDefault="00A9403E" w:rsidP="00A9403E">
      <w:pPr>
        <w:spacing w:line="360" w:lineRule="auto"/>
        <w:jc w:val="both"/>
        <w:rPr>
          <w:rFonts w:ascii="Arial" w:hAnsi="Arial" w:cs="Arial"/>
          <w:color w:val="FF0000"/>
        </w:rPr>
      </w:pPr>
    </w:p>
    <w:p w:rsidR="00A9403E" w:rsidRPr="00A9403E" w:rsidRDefault="00A9403E" w:rsidP="0034707F">
      <w:pPr>
        <w:pStyle w:val="Akapitzlist"/>
        <w:numPr>
          <w:ilvl w:val="0"/>
          <w:numId w:val="205"/>
        </w:numPr>
        <w:suppressAutoHyphens w:val="0"/>
        <w:spacing w:after="160" w:line="360" w:lineRule="auto"/>
        <w:jc w:val="both"/>
        <w:rPr>
          <w:rFonts w:ascii="Arial" w:hAnsi="Arial" w:cs="Arial"/>
          <w:color w:val="FF0000"/>
        </w:rPr>
      </w:pPr>
      <w:r w:rsidRPr="00A9403E">
        <w:rPr>
          <w:rFonts w:ascii="Arial" w:hAnsi="Arial" w:cs="Arial"/>
          <w:color w:val="FF0000"/>
        </w:rPr>
        <w:t>Zasady punktowania oceny bieżącej w celu obliczenia średniej ważonej w przypadku opatrzenia oceny znakiem +, -.</w:t>
      </w:r>
    </w:p>
    <w:tbl>
      <w:tblPr>
        <w:tblStyle w:val="Tabela-Siatka"/>
        <w:tblW w:w="0" w:type="auto"/>
        <w:tblLook w:val="04A0"/>
      </w:tblPr>
      <w:tblGrid>
        <w:gridCol w:w="1951"/>
        <w:gridCol w:w="2552"/>
      </w:tblGrid>
      <w:tr w:rsidR="00A9403E" w:rsidRPr="00A9403E" w:rsidTr="00340E13">
        <w:tc>
          <w:tcPr>
            <w:tcW w:w="1951" w:type="dxa"/>
          </w:tcPr>
          <w:p w:rsidR="00A9403E" w:rsidRPr="00A9403E" w:rsidRDefault="00A9403E" w:rsidP="00340E13">
            <w:pPr>
              <w:spacing w:line="360" w:lineRule="auto"/>
              <w:jc w:val="both"/>
              <w:rPr>
                <w:rFonts w:ascii="Arial" w:hAnsi="Arial" w:cs="Arial"/>
                <w:b/>
                <w:color w:val="FF0000"/>
                <w:sz w:val="24"/>
                <w:szCs w:val="24"/>
              </w:rPr>
            </w:pPr>
            <w:r w:rsidRPr="00A9403E">
              <w:rPr>
                <w:rFonts w:ascii="Arial" w:hAnsi="Arial" w:cs="Arial"/>
                <w:b/>
                <w:color w:val="FF0000"/>
                <w:sz w:val="24"/>
                <w:szCs w:val="24"/>
              </w:rPr>
              <w:t>Ocena</w:t>
            </w:r>
          </w:p>
        </w:tc>
        <w:tc>
          <w:tcPr>
            <w:tcW w:w="2552" w:type="dxa"/>
          </w:tcPr>
          <w:p w:rsidR="00A9403E" w:rsidRPr="00A9403E" w:rsidRDefault="00A9403E" w:rsidP="00340E13">
            <w:pPr>
              <w:spacing w:line="360" w:lineRule="auto"/>
              <w:jc w:val="both"/>
              <w:rPr>
                <w:rFonts w:ascii="Arial" w:hAnsi="Arial" w:cs="Arial"/>
                <w:b/>
                <w:color w:val="FF0000"/>
                <w:sz w:val="24"/>
                <w:szCs w:val="24"/>
              </w:rPr>
            </w:pPr>
            <w:r w:rsidRPr="00A9403E">
              <w:rPr>
                <w:rFonts w:ascii="Arial" w:hAnsi="Arial" w:cs="Arial"/>
                <w:b/>
                <w:color w:val="FF0000"/>
                <w:sz w:val="24"/>
                <w:szCs w:val="24"/>
              </w:rPr>
              <w:t>przyznane punkty</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5+</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5,50</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5-</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4,75</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4+</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4,50</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4-</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3,75</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3+</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3,50</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3-</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2,75</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2+</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2,50</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2-</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1,75</w:t>
            </w:r>
          </w:p>
        </w:tc>
      </w:tr>
      <w:tr w:rsidR="00A9403E" w:rsidRPr="00A9403E" w:rsidTr="00340E13">
        <w:tc>
          <w:tcPr>
            <w:tcW w:w="1951"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1+</w:t>
            </w:r>
          </w:p>
        </w:tc>
        <w:tc>
          <w:tcPr>
            <w:tcW w:w="2552" w:type="dxa"/>
          </w:tcPr>
          <w:p w:rsidR="00A9403E" w:rsidRPr="00A9403E" w:rsidRDefault="00A9403E" w:rsidP="00340E13">
            <w:pPr>
              <w:spacing w:line="360" w:lineRule="auto"/>
              <w:jc w:val="both"/>
              <w:rPr>
                <w:rFonts w:ascii="Arial" w:hAnsi="Arial" w:cs="Arial"/>
                <w:color w:val="FF0000"/>
                <w:sz w:val="24"/>
                <w:szCs w:val="24"/>
              </w:rPr>
            </w:pPr>
            <w:r w:rsidRPr="00A9403E">
              <w:rPr>
                <w:rFonts w:ascii="Arial" w:hAnsi="Arial" w:cs="Arial"/>
                <w:color w:val="FF0000"/>
                <w:sz w:val="24"/>
                <w:szCs w:val="24"/>
              </w:rPr>
              <w:t>1,50</w:t>
            </w:r>
          </w:p>
        </w:tc>
      </w:tr>
    </w:tbl>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Szczegółowe zasady wystawiania ocen klasyfikacyjnych dla uczniów Gimnazjum </w:t>
      </w:r>
      <w:r w:rsidRPr="00A9403E">
        <w:rPr>
          <w:rFonts w:ascii="Arial" w:eastAsia="Times New Roman" w:hAnsi="Arial" w:cs="Arial"/>
          <w:color w:val="FF0000"/>
          <w:lang w:eastAsia="pl-PL"/>
        </w:rPr>
        <w:br/>
        <w:t>w Zagnańsku reguluje PSO danego przedmiotu.</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Oceny bieżące oraz śródroczne (roczne) oceny klasyfikacyjne z zajęć edukacyjnych dla uczniów z upośledzeniem umysłowym w stopniu umiarkowanym lub znacznym są ocenami opisowymi.</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Nauczyciele we własnych notatnikach, zgodnie z przyjętą umową z uczniami, mogą stosować wszelkie zapisy, które służą im do jak </w:t>
      </w:r>
      <w:proofErr w:type="spellStart"/>
      <w:r w:rsidRPr="00A9403E">
        <w:rPr>
          <w:rFonts w:ascii="Arial" w:eastAsia="Times New Roman" w:hAnsi="Arial" w:cs="Arial"/>
          <w:lang w:eastAsia="pl-PL"/>
        </w:rPr>
        <w:t>najobiektywniejszego</w:t>
      </w:r>
      <w:proofErr w:type="spellEnd"/>
      <w:r w:rsidRPr="00A9403E">
        <w:rPr>
          <w:rFonts w:ascii="Arial" w:eastAsia="Times New Roman" w:hAnsi="Arial" w:cs="Arial"/>
          <w:lang w:eastAsia="pl-PL"/>
        </w:rPr>
        <w:t xml:space="preserve"> oceniania (punkty, procenty i inne).</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Oceny klasyfikacyjne z zajęć edukacyjnych nie mają wpływu na ocenę klasyfikacyjną zachowania.</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W przypadku zagrożenia oceną niedostateczną z zajęć edukacyjnych lub naganną </w:t>
      </w:r>
      <w:r w:rsidRPr="00A9403E">
        <w:rPr>
          <w:rFonts w:ascii="Arial" w:eastAsia="Times New Roman" w:hAnsi="Arial" w:cs="Arial"/>
          <w:lang w:eastAsia="pl-PL"/>
        </w:rPr>
        <w:br/>
        <w:t xml:space="preserve">z zachowania, wychowawca na wniosek nauczyciela przedmiotu zobowiązany jest powiadomić o tym fakcie pisemnie jego rodziców co najmniej 4 tygodnie przed </w:t>
      </w:r>
      <w:r w:rsidRPr="00A9403E">
        <w:rPr>
          <w:rFonts w:ascii="Arial" w:eastAsia="Times New Roman" w:hAnsi="Arial" w:cs="Arial"/>
          <w:color w:val="FF0000"/>
          <w:lang w:eastAsia="pl-PL"/>
        </w:rPr>
        <w:t>zebraniem</w:t>
      </w:r>
      <w:r w:rsidRPr="00A9403E">
        <w:rPr>
          <w:rFonts w:ascii="Arial" w:eastAsia="Times New Roman" w:hAnsi="Arial" w:cs="Arial"/>
          <w:lang w:eastAsia="pl-PL"/>
        </w:rPr>
        <w:t xml:space="preserve"> klasyfikacyjnym RP.</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Ustalona przez nauczyciela niedostateczna ocena klasyfikacyjna roczna </w:t>
      </w:r>
      <w:r w:rsidRPr="00A9403E">
        <w:rPr>
          <w:rFonts w:ascii="Arial" w:eastAsia="Times New Roman" w:hAnsi="Arial" w:cs="Arial"/>
          <w:lang w:eastAsia="pl-PL"/>
        </w:rPr>
        <w:br/>
        <w:t>z zajęć edukacyjnych może być zmieniona tylko w wyniku egzaminu poprawkowego, z zastrzeżeniem § 108.</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800000"/>
          <w:lang w:eastAsia="pl-PL"/>
        </w:rPr>
        <w:t>Ś</w:t>
      </w:r>
      <w:r w:rsidRPr="00A9403E">
        <w:rPr>
          <w:rFonts w:ascii="Arial" w:eastAsia="Times New Roman" w:hAnsi="Arial" w:cs="Arial"/>
          <w:lang w:eastAsia="pl-PL"/>
        </w:rPr>
        <w:t>ródroczna i roczna ocena klasyfikacyjna zachowania uwzględniają w szczególności:</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wywiązywanie się z obowiązków ucznia;</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postępowanie zgodne z dobrem szkolnej społeczności, dbałość o honor </w:t>
      </w:r>
      <w:r w:rsidRPr="00A9403E">
        <w:rPr>
          <w:rFonts w:ascii="Arial" w:eastAsia="Times New Roman" w:hAnsi="Arial" w:cs="Arial"/>
          <w:lang w:eastAsia="pl-PL"/>
        </w:rPr>
        <w:br/>
        <w:t>i tradycje szkoły;</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dbałość o piękno mowy ojczystej;</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dbałość o bezpieczeństwo i zdrowie własne oraz innych osób;</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godne, kulturalne zachowanie się w szkole i poza nią;</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okazywanie szacunku innym osobom;</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przeciwstawianie się przejawom przemocy, agresji i wulgarności.</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Ocenę zachowania śródroczną i roczną ustala się według następującej skali:</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wzorowe;</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bardzo dobre;</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dobre;</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poprawne;</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nieodpowiednie;</w:t>
      </w:r>
    </w:p>
    <w:p w:rsidR="00A9403E" w:rsidRPr="00A9403E" w:rsidRDefault="00A9403E" w:rsidP="0034707F">
      <w:pPr>
        <w:numPr>
          <w:ilvl w:val="1"/>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naganne.</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Śródroczne i roczne oceny klasyfikacyjne zachowania dla uczniów niepełnosprawnych umysłowo w stopniu umiarkowanym lub znacznym są ocenami opisowymi.</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w:t>
      </w:r>
      <w:r w:rsidRPr="00A9403E">
        <w:rPr>
          <w:rFonts w:ascii="Arial" w:eastAsia="Times New Roman" w:hAnsi="Arial" w:cs="Arial"/>
          <w:color w:val="000000"/>
          <w:lang w:eastAsia="pl-PL"/>
        </w:rPr>
        <w:t xml:space="preserve">rzy ustalaniu oceny klasyfikacyjnej zachowania ucznia, u którego stwierdzono zaburzenia lub odchylenia rozwojowe, należy uwzględnić wpływ stwierdzonych zaburzeń lub odchyleń na jego zachowanie na podstawie orzeczenia o potrzebie kształcenia specjalnego albo </w:t>
      </w:r>
      <w:r w:rsidRPr="00A9403E">
        <w:rPr>
          <w:rFonts w:ascii="Arial" w:eastAsia="Times New Roman" w:hAnsi="Arial" w:cs="Arial"/>
          <w:color w:val="000000"/>
          <w:lang w:eastAsia="pl-PL"/>
        </w:rPr>
        <w:lastRenderedPageBreak/>
        <w:t>indywidualnego nauczania lub opinii poradni</w:t>
      </w:r>
      <w:r w:rsidRPr="00A9403E">
        <w:rPr>
          <w:rFonts w:ascii="Arial" w:eastAsia="Times New Roman" w:hAnsi="Arial" w:cs="Arial"/>
          <w:color w:val="000000"/>
          <w:u w:val="single"/>
          <w:lang w:eastAsia="pl-PL"/>
        </w:rPr>
        <w:t xml:space="preserve"> </w:t>
      </w:r>
      <w:r w:rsidRPr="00A9403E">
        <w:rPr>
          <w:rFonts w:ascii="Arial" w:eastAsia="Times New Roman" w:hAnsi="Arial" w:cs="Arial"/>
          <w:color w:val="000000"/>
          <w:lang w:eastAsia="pl-PL"/>
        </w:rPr>
        <w:t>psychologiczno-pedagogicznej, w tym poradni specjalistycznej.</w:t>
      </w:r>
    </w:p>
    <w:p w:rsidR="00A9403E" w:rsidRPr="00A9403E" w:rsidRDefault="00A9403E" w:rsidP="0034707F">
      <w:pPr>
        <w:numPr>
          <w:ilvl w:val="0"/>
          <w:numId w:val="20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w:t>
      </w:r>
      <w:r w:rsidRPr="00A9403E">
        <w:rPr>
          <w:rFonts w:ascii="Arial" w:eastAsia="Times New Roman" w:hAnsi="Arial" w:cs="Arial"/>
          <w:lang w:eastAsia="pl-PL"/>
        </w:rPr>
        <w:t>cena zachowania nie ma wpływu na:</w:t>
      </w:r>
    </w:p>
    <w:p w:rsidR="00A9403E" w:rsidRPr="00A9403E" w:rsidRDefault="00A9403E" w:rsidP="0034707F">
      <w:pPr>
        <w:pStyle w:val="Akapitzlist"/>
        <w:numPr>
          <w:ilvl w:val="1"/>
          <w:numId w:val="20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oceny z zajęć edukacyjnych;</w:t>
      </w:r>
    </w:p>
    <w:p w:rsidR="00A9403E" w:rsidRPr="00A9403E" w:rsidRDefault="00A9403E" w:rsidP="0034707F">
      <w:pPr>
        <w:numPr>
          <w:ilvl w:val="1"/>
          <w:numId w:val="20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promocję do klasy programowo wyższej lub ukończenie szkoły. </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99</w:t>
      </w:r>
    </w:p>
    <w:p w:rsidR="00A9403E" w:rsidRPr="00A9403E" w:rsidRDefault="00A9403E" w:rsidP="0034707F">
      <w:pPr>
        <w:numPr>
          <w:ilvl w:val="0"/>
          <w:numId w:val="20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Terminy oddawania sprawdzonych prac pisemnych:</w:t>
      </w:r>
    </w:p>
    <w:p w:rsidR="00A9403E" w:rsidRPr="00A9403E" w:rsidRDefault="00A9403E" w:rsidP="0034707F">
      <w:pPr>
        <w:numPr>
          <w:ilvl w:val="1"/>
          <w:numId w:val="20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prace klasowe do dwóch tygodni,</w:t>
      </w:r>
    </w:p>
    <w:p w:rsidR="00A9403E" w:rsidRPr="00A9403E" w:rsidRDefault="00A9403E" w:rsidP="0034707F">
      <w:pPr>
        <w:numPr>
          <w:ilvl w:val="1"/>
          <w:numId w:val="20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sprawdziany i kartkówki do jednego tygodnia.</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100</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ma prawo do poprawy ocen na zasadach określonych w Przedmiotowych Sposobach Oceniania.</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J</w:t>
      </w:r>
      <w:r w:rsidRPr="00A9403E">
        <w:rPr>
          <w:rFonts w:ascii="Arial" w:eastAsia="Times New Roman" w:hAnsi="Arial" w:cs="Arial"/>
          <w:color w:val="000000"/>
          <w:lang w:eastAsia="pl-PL"/>
        </w:rPr>
        <w:t xml:space="preserve">eżeli w wyniku klasyfikacji śródrocznej </w:t>
      </w:r>
      <w:r w:rsidRPr="00A9403E">
        <w:rPr>
          <w:rFonts w:ascii="Arial" w:eastAsia="Times New Roman" w:hAnsi="Arial" w:cs="Arial"/>
          <w:color w:val="FF0000"/>
          <w:lang w:eastAsia="pl-PL"/>
        </w:rPr>
        <w:t xml:space="preserve">(rocznej) </w:t>
      </w:r>
      <w:r w:rsidRPr="00A9403E">
        <w:rPr>
          <w:rFonts w:ascii="Arial" w:eastAsia="Times New Roman" w:hAnsi="Arial" w:cs="Arial"/>
          <w:color w:val="000000"/>
          <w:lang w:eastAsia="pl-PL"/>
        </w:rPr>
        <w:t>stwierdzono, że poziom osiągnięć edukacyjnych ucznia uniemożliwi lub utrudni kontynuowanie nauki w klasie programowo wyższej, szkoła, w miarę możliwości, stwarza uczniowi szansę uzupełnienia braków.</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U</w:t>
      </w:r>
      <w:r w:rsidRPr="00A9403E">
        <w:rPr>
          <w:rFonts w:ascii="Arial" w:eastAsia="Times New Roman" w:hAnsi="Arial" w:cs="Arial"/>
          <w:lang w:eastAsia="pl-PL"/>
        </w:rPr>
        <w:t xml:space="preserve">czeń może być nieklasyfikowany, jeżeli brak jest podstaw do ustalenia oceny </w:t>
      </w:r>
      <w:r w:rsidRPr="00A9403E">
        <w:rPr>
          <w:rFonts w:ascii="Arial" w:eastAsia="Times New Roman" w:hAnsi="Arial" w:cs="Arial"/>
          <w:lang w:eastAsia="pl-PL"/>
        </w:rPr>
        <w:br/>
        <w:t>z powodu nieobecności ucznia na zajęciach edukacyjnych, przekraczającej połowę czasu przeznaczonego na te zajęcia w szkolnym planie nauczania.</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może być nieklasyfikowany z jednego, kilku lub wszystkich przedmiotów.</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nieklasyfikowany z powodu usprawiedliwionej nieobecności może zdawać egzamin klasyfikacyjny lub kilka takich egzaminów. Nie wymaga to opiniowania ani głosowania Rady Pedagogicznej.</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Na wniosek ucznia nieklasyfikowanego z powodu nieobecności nieusprawiedliwionej lub na pisemny wniosek jego rodziców, zgłoszony do dyrektora szkoły nie później niż siedem dni po klasyfikacyjnym </w:t>
      </w:r>
      <w:r w:rsidRPr="00A9403E">
        <w:rPr>
          <w:rFonts w:ascii="Arial" w:eastAsia="Times New Roman" w:hAnsi="Arial" w:cs="Arial"/>
          <w:color w:val="FF0000"/>
          <w:lang w:eastAsia="pl-PL"/>
        </w:rPr>
        <w:t>zebraniu</w:t>
      </w:r>
      <w:r w:rsidRPr="00A9403E">
        <w:rPr>
          <w:rFonts w:ascii="Arial" w:eastAsia="Times New Roman" w:hAnsi="Arial" w:cs="Arial"/>
          <w:lang w:eastAsia="pl-PL"/>
        </w:rPr>
        <w:t xml:space="preserve"> RP, RP może wyrazić zgodę na egzamin klasyfikacyjny </w:t>
      </w:r>
      <w:r w:rsidRPr="00A9403E">
        <w:rPr>
          <w:rFonts w:ascii="Arial" w:eastAsia="Times New Roman" w:hAnsi="Arial" w:cs="Arial"/>
          <w:lang w:eastAsia="pl-PL"/>
        </w:rPr>
        <w:lastRenderedPageBreak/>
        <w:t>(egzaminy klasyfikacyjne w wypadku, gdy uczniowi grozi nieklasyfikowanie z więcej niż jednego przedmiotu).</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Egzamin klasyfikacyjny zdaje również uczeń: </w:t>
      </w:r>
    </w:p>
    <w:p w:rsidR="00A9403E" w:rsidRPr="00A9403E" w:rsidRDefault="00A9403E" w:rsidP="0034707F">
      <w:pPr>
        <w:pStyle w:val="Akapitzlist"/>
        <w:numPr>
          <w:ilvl w:val="1"/>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realizujący na podstawie odrębnych przepisów indywidualny program lub tok nauki;</w:t>
      </w:r>
    </w:p>
    <w:p w:rsidR="00A9403E" w:rsidRPr="00A9403E" w:rsidRDefault="00A9403E" w:rsidP="0034707F">
      <w:pPr>
        <w:numPr>
          <w:ilvl w:val="1"/>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spełniający obowiązek szkolny lub obowiązek nauki poza szkołą.</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Ustalona przez nauczyciela albo uzyskana w wyniku egzaminu klasyfikacyjnego roczna ocena klasyfikacyjna z zajęć edukacyjnych jest ostateczna, z zastrzeżeniem§108.</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Ustalona przez nauczyciela albo uzyskana w wyniku egzaminu klasyfikacyjnego niedostateczna roczna ocena klasyfikacyjna z zajęć edukacyjnych może być zmieniona tylko w wyniku egzaminu poprawkowego, z zastrzeżeniem§108. </w:t>
      </w:r>
    </w:p>
    <w:p w:rsidR="00A9403E" w:rsidRPr="00A9403E" w:rsidRDefault="00A9403E" w:rsidP="0034707F">
      <w:pPr>
        <w:pStyle w:val="Akapitzlist"/>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otrzymuje promocję do klasy programowo wyższej, jeżeli ze wszystkich obowiązkowych zajęć edukacyjnych uzyskał roczne oceny klasyfikacyjne wyższe </w:t>
      </w:r>
      <w:r w:rsidRPr="00A9403E">
        <w:rPr>
          <w:rFonts w:ascii="Arial" w:eastAsia="Times New Roman" w:hAnsi="Arial" w:cs="Arial"/>
          <w:lang w:eastAsia="pl-PL"/>
        </w:rPr>
        <w:br/>
        <w:t>od niedostatecznej, z zastrzeżeniem §108.</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który wyniku klasyfikacji rocznej uzyskał z obowiązkowych zajęć edukacyjnych średnią ocen co najmniej 4,75 oraz co najmniej bardzo dobrą ocenę </w:t>
      </w:r>
      <w:r w:rsidRPr="00A9403E">
        <w:rPr>
          <w:rFonts w:ascii="Arial" w:eastAsia="Times New Roman" w:hAnsi="Arial" w:cs="Arial"/>
          <w:lang w:eastAsia="pl-PL"/>
        </w:rPr>
        <w:br/>
        <w:t>zachowania, otrzymuje promocję do klasy programowo wyższej z wyróżnieniem.</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Roczna ocena klasyfikacyjna z dodatkowych zajęć edukacyjnych nie ma wpływu </w:t>
      </w:r>
      <w:r w:rsidRPr="00A9403E">
        <w:rPr>
          <w:rFonts w:ascii="Arial" w:eastAsia="Times New Roman" w:hAnsi="Arial" w:cs="Arial"/>
          <w:lang w:eastAsia="pl-PL"/>
        </w:rPr>
        <w:br/>
        <w:t>na promocję do klasy programowo wyższej ani na ukończenie szkoły:</w:t>
      </w:r>
    </w:p>
    <w:p w:rsidR="00A9403E" w:rsidRPr="00A9403E" w:rsidRDefault="00A9403E" w:rsidP="0034707F">
      <w:pPr>
        <w:numPr>
          <w:ilvl w:val="1"/>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 który uczęszczał na dodatkowe zajęcia edukacyjne lub religię albo etykę, do średniej ocen, o której mowa w rozdz. VII </w:t>
      </w:r>
      <w:proofErr w:type="spellStart"/>
      <w:r w:rsidRPr="00A9403E">
        <w:rPr>
          <w:rFonts w:ascii="Arial" w:eastAsia="Times New Roman" w:hAnsi="Arial" w:cs="Arial"/>
          <w:lang w:eastAsia="pl-PL"/>
        </w:rPr>
        <w:t>pkt</w:t>
      </w:r>
      <w:proofErr w:type="spellEnd"/>
      <w:r w:rsidRPr="00A9403E">
        <w:rPr>
          <w:rFonts w:ascii="Arial" w:eastAsia="Times New Roman" w:hAnsi="Arial" w:cs="Arial"/>
          <w:lang w:eastAsia="pl-PL"/>
        </w:rPr>
        <w:t xml:space="preserve"> 14, wlicza się także roczne oceny uzyskane z tych zajęć.</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O promowaniu do klasy programowo wyższej ucznia posiadającego orzeczenie </w:t>
      </w:r>
      <w:r w:rsidRPr="00A9403E">
        <w:rPr>
          <w:rFonts w:ascii="Arial" w:eastAsia="Times New Roman" w:hAnsi="Arial" w:cs="Arial"/>
          <w:lang w:eastAsia="pl-PL"/>
        </w:rPr>
        <w:br/>
        <w:t xml:space="preserve">o potrzebie kształcenia specjalnego, wydane ze względu na upośledzenie umysłowe </w:t>
      </w:r>
      <w:r w:rsidRPr="00A9403E">
        <w:rPr>
          <w:rFonts w:ascii="Arial" w:eastAsia="Times New Roman" w:hAnsi="Arial" w:cs="Arial"/>
          <w:lang w:eastAsia="pl-PL"/>
        </w:rPr>
        <w:br/>
        <w:t xml:space="preserve">w stopniu umiarkowanym, postanawiać będzie Rada Pedagogiczna, </w:t>
      </w:r>
      <w:r w:rsidRPr="00A9403E">
        <w:rPr>
          <w:rFonts w:ascii="Arial" w:eastAsia="Times New Roman" w:hAnsi="Arial" w:cs="Arial"/>
          <w:lang w:eastAsia="pl-PL"/>
        </w:rPr>
        <w:lastRenderedPageBreak/>
        <w:t>uwzględniając ustalenia zawarte w indywidualnym programie edukacyjno-terapeutycznym.</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Ucznia z upośledzeniem umysłowym w stopniu znacznym promuje się do klasy programowo wyższej, uwzględniając specyfikę kształcenia tego ucznia, </w:t>
      </w:r>
      <w:r w:rsidRPr="00A9403E">
        <w:rPr>
          <w:rFonts w:ascii="Arial" w:eastAsia="Times New Roman" w:hAnsi="Arial" w:cs="Arial"/>
          <w:lang w:eastAsia="pl-PL"/>
        </w:rPr>
        <w:br/>
        <w:t>w porozumieniu z jego rodzicami, sporządzonym na piśmie, podpisanym przez rodziców ucznia.</w:t>
      </w:r>
    </w:p>
    <w:p w:rsidR="00A9403E" w:rsidRPr="00A9403E" w:rsidRDefault="00A9403E" w:rsidP="0034707F">
      <w:pPr>
        <w:numPr>
          <w:ilvl w:val="0"/>
          <w:numId w:val="20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Laureaci konkursów przedmiotowych o zasięgu wojewódzkim i </w:t>
      </w:r>
      <w:proofErr w:type="spellStart"/>
      <w:r w:rsidRPr="00A9403E">
        <w:rPr>
          <w:rFonts w:ascii="Arial" w:eastAsia="Times New Roman" w:hAnsi="Arial" w:cs="Arial"/>
          <w:lang w:eastAsia="pl-PL"/>
        </w:rPr>
        <w:t>ponadwojewódzkim</w:t>
      </w:r>
      <w:proofErr w:type="spellEnd"/>
      <w:r w:rsidRPr="00A9403E">
        <w:rPr>
          <w:rFonts w:ascii="Arial" w:eastAsia="Times New Roman" w:hAnsi="Arial" w:cs="Arial"/>
          <w:lang w:eastAsia="pl-PL"/>
        </w:rPr>
        <w:t xml:space="preserve"> </w:t>
      </w:r>
      <w:r w:rsidRPr="00A9403E">
        <w:rPr>
          <w:rFonts w:ascii="Arial" w:eastAsia="Times New Roman" w:hAnsi="Arial" w:cs="Arial"/>
          <w:lang w:eastAsia="pl-PL"/>
        </w:rPr>
        <w:br/>
        <w:t xml:space="preserve">w gimnazjum oraz laureaci i finaliści olimpiad przedmiotowych w gimnazjach </w:t>
      </w:r>
      <w:r w:rsidRPr="00A9403E">
        <w:rPr>
          <w:rFonts w:ascii="Arial" w:eastAsia="Times New Roman" w:hAnsi="Arial" w:cs="Arial"/>
          <w:lang w:eastAsia="pl-PL"/>
        </w:rPr>
        <w:br/>
        <w:t xml:space="preserve">i szkołach </w:t>
      </w:r>
      <w:proofErr w:type="spellStart"/>
      <w:r w:rsidRPr="00A9403E">
        <w:rPr>
          <w:rFonts w:ascii="Arial" w:eastAsia="Times New Roman" w:hAnsi="Arial" w:cs="Arial"/>
          <w:lang w:eastAsia="pl-PL"/>
        </w:rPr>
        <w:t>ponadgimnazjalnych</w:t>
      </w:r>
      <w:proofErr w:type="spellEnd"/>
      <w:r w:rsidRPr="00A9403E">
        <w:rPr>
          <w:rFonts w:ascii="Arial" w:eastAsia="Times New Roman" w:hAnsi="Arial" w:cs="Arial"/>
          <w:lang w:eastAsia="pl-PL"/>
        </w:rPr>
        <w:t xml:space="preserve"> otrzymują z danych zajęć edukacyjnych celującą roczną ocenę klasyfikacyjną. Uczeń, który tytuł laureata konkursu przedmiotowego o zasięgu wojewódzkim i </w:t>
      </w:r>
      <w:proofErr w:type="spellStart"/>
      <w:r w:rsidRPr="00A9403E">
        <w:rPr>
          <w:rFonts w:ascii="Arial" w:eastAsia="Times New Roman" w:hAnsi="Arial" w:cs="Arial"/>
          <w:lang w:eastAsia="pl-PL"/>
        </w:rPr>
        <w:t>ponadwojewódzkim</w:t>
      </w:r>
      <w:proofErr w:type="spellEnd"/>
      <w:r w:rsidRPr="00A9403E">
        <w:rPr>
          <w:rFonts w:ascii="Arial" w:eastAsia="Times New Roman" w:hAnsi="Arial" w:cs="Arial"/>
          <w:lang w:eastAsia="pl-PL"/>
        </w:rPr>
        <w:t xml:space="preserve"> bądź laureata lub finalisty olimpiady przedmiotowej uzyskał po ustaleniu albo uzyskaniu rocznej oceny klasyfikacyjnej </w:t>
      </w:r>
      <w:r w:rsidRPr="00A9403E">
        <w:rPr>
          <w:rFonts w:ascii="Arial" w:eastAsia="Times New Roman" w:hAnsi="Arial" w:cs="Arial"/>
          <w:lang w:eastAsia="pl-PL"/>
        </w:rPr>
        <w:br/>
        <w:t>z zajęć edukacyjnych, otrzymuje z tych zajęć edukacyjnych celującą końcową ocenę klasyfikacyjną.</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101</w:t>
      </w:r>
    </w:p>
    <w:p w:rsidR="00A9403E" w:rsidRPr="00A9403E" w:rsidRDefault="00A9403E" w:rsidP="0034707F">
      <w:pPr>
        <w:numPr>
          <w:ilvl w:val="0"/>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ma prawo być nieprzygotowany do zajęć: </w:t>
      </w:r>
    </w:p>
    <w:p w:rsidR="00A9403E" w:rsidRPr="00A9403E" w:rsidRDefault="00A9403E" w:rsidP="0034707F">
      <w:pPr>
        <w:pStyle w:val="Akapitzlist"/>
        <w:numPr>
          <w:ilvl w:val="1"/>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wskutek wypadków losowych;</w:t>
      </w:r>
    </w:p>
    <w:p w:rsidR="00A9403E" w:rsidRPr="00A9403E" w:rsidRDefault="00A9403E" w:rsidP="0034707F">
      <w:pPr>
        <w:numPr>
          <w:ilvl w:val="1"/>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dniach ustalonych przez Samorząd Uczniowski;</w:t>
      </w:r>
    </w:p>
    <w:p w:rsidR="00A9403E" w:rsidRPr="00A9403E" w:rsidRDefault="00A9403E" w:rsidP="0034707F">
      <w:pPr>
        <w:numPr>
          <w:ilvl w:val="1"/>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bez podania przyczyny na zasadach określonych w PSO.</w:t>
      </w:r>
    </w:p>
    <w:p w:rsidR="00A9403E" w:rsidRPr="00A9403E" w:rsidRDefault="00A9403E" w:rsidP="0034707F">
      <w:pPr>
        <w:numPr>
          <w:ilvl w:val="0"/>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Szczegółowe umowy nauczycieli z uczniami w sprawie nieprzygotowania do lekcji zawarte są w Przedmiotowych Sposobach Oceniania.</w:t>
      </w:r>
    </w:p>
    <w:p w:rsidR="00A9403E" w:rsidRPr="00A9403E" w:rsidRDefault="00A9403E" w:rsidP="0034707F">
      <w:pPr>
        <w:numPr>
          <w:ilvl w:val="0"/>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ma prawo do wyrównywania braków w ramach : </w:t>
      </w:r>
    </w:p>
    <w:p w:rsidR="00A9403E" w:rsidRPr="00A9403E" w:rsidRDefault="00A9403E" w:rsidP="0034707F">
      <w:pPr>
        <w:numPr>
          <w:ilvl w:val="1"/>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zajęć dydaktyczno – wyrównawczych;</w:t>
      </w:r>
    </w:p>
    <w:p w:rsidR="00A9403E" w:rsidRPr="00A9403E" w:rsidRDefault="00A9403E" w:rsidP="0034707F">
      <w:pPr>
        <w:numPr>
          <w:ilvl w:val="1"/>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zajęć świetlicowych;</w:t>
      </w:r>
    </w:p>
    <w:p w:rsidR="00A9403E" w:rsidRPr="00A9403E" w:rsidRDefault="00A9403E" w:rsidP="0034707F">
      <w:pPr>
        <w:numPr>
          <w:ilvl w:val="1"/>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pomocy koleżeńskiej;</w:t>
      </w:r>
    </w:p>
    <w:p w:rsidR="00A9403E" w:rsidRPr="00A9403E" w:rsidRDefault="00A9403E" w:rsidP="0034707F">
      <w:pPr>
        <w:numPr>
          <w:ilvl w:val="1"/>
          <w:numId w:val="20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dodatkowych ćwiczeń przygotowanych przez nauczyciela.</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102</w:t>
      </w:r>
    </w:p>
    <w:p w:rsidR="00A9403E" w:rsidRPr="00A9403E" w:rsidRDefault="00A9403E" w:rsidP="0034707F">
      <w:pPr>
        <w:numPr>
          <w:ilvl w:val="0"/>
          <w:numId w:val="21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Sposoby i techniki gromadzenia informacji o uczniu:</w:t>
      </w:r>
    </w:p>
    <w:p w:rsidR="00A9403E" w:rsidRPr="00A9403E" w:rsidRDefault="00A9403E" w:rsidP="0034707F">
      <w:pPr>
        <w:pStyle w:val="Akapitzlist"/>
        <w:numPr>
          <w:ilvl w:val="1"/>
          <w:numId w:val="21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dziennik lekcyjny:</w:t>
      </w:r>
    </w:p>
    <w:p w:rsidR="00A9403E" w:rsidRPr="00A9403E" w:rsidRDefault="00A9403E" w:rsidP="0034707F">
      <w:pPr>
        <w:pStyle w:val="Akapitzlist"/>
        <w:numPr>
          <w:ilvl w:val="2"/>
          <w:numId w:val="211"/>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w formie papierowej, </w:t>
      </w:r>
    </w:p>
    <w:p w:rsidR="00A9403E" w:rsidRPr="00A9403E" w:rsidRDefault="00A9403E" w:rsidP="0034707F">
      <w:pPr>
        <w:numPr>
          <w:ilvl w:val="2"/>
          <w:numId w:val="211"/>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w formie elektronicznej (e-dziennik).</w:t>
      </w:r>
    </w:p>
    <w:p w:rsidR="00A9403E" w:rsidRPr="00A9403E" w:rsidRDefault="00A9403E" w:rsidP="0034707F">
      <w:pPr>
        <w:numPr>
          <w:ilvl w:val="1"/>
          <w:numId w:val="21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arkusz ocen;</w:t>
      </w:r>
    </w:p>
    <w:p w:rsidR="00A9403E" w:rsidRPr="00A9403E" w:rsidRDefault="00A9403E" w:rsidP="0034707F">
      <w:pPr>
        <w:numPr>
          <w:ilvl w:val="1"/>
          <w:numId w:val="21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zeszyt uwag;</w:t>
      </w:r>
    </w:p>
    <w:p w:rsidR="00A9403E" w:rsidRPr="00A9403E" w:rsidRDefault="00A9403E" w:rsidP="0034707F">
      <w:pPr>
        <w:numPr>
          <w:ilvl w:val="1"/>
          <w:numId w:val="211"/>
        </w:numPr>
        <w:suppressAutoHyphens w:val="0"/>
        <w:spacing w:before="100" w:beforeAutospacing="1" w:after="100" w:afterAutospacing="1" w:line="360" w:lineRule="auto"/>
        <w:jc w:val="both"/>
        <w:rPr>
          <w:rFonts w:ascii="Arial" w:eastAsia="Times New Roman" w:hAnsi="Arial" w:cs="Arial"/>
          <w:color w:val="00B050"/>
          <w:lang w:eastAsia="pl-PL"/>
        </w:rPr>
      </w:pPr>
      <w:r w:rsidRPr="00A9403E">
        <w:rPr>
          <w:rFonts w:ascii="Arial" w:eastAsia="Times New Roman" w:hAnsi="Arial" w:cs="Arial"/>
          <w:color w:val="00B050"/>
          <w:lang w:eastAsia="pl-PL"/>
        </w:rPr>
        <w:t>zeszyty prac klasowych;</w:t>
      </w:r>
    </w:p>
    <w:p w:rsidR="00A9403E" w:rsidRPr="00A9403E" w:rsidRDefault="00A9403E" w:rsidP="0034707F">
      <w:pPr>
        <w:numPr>
          <w:ilvl w:val="1"/>
          <w:numId w:val="211"/>
        </w:numPr>
        <w:suppressAutoHyphens w:val="0"/>
        <w:spacing w:before="100" w:beforeAutospacing="1" w:after="100" w:afterAutospacing="1" w:line="360" w:lineRule="auto"/>
        <w:jc w:val="both"/>
        <w:rPr>
          <w:rFonts w:ascii="Arial" w:eastAsia="Times New Roman" w:hAnsi="Arial" w:cs="Arial"/>
          <w:color w:val="00B050"/>
          <w:lang w:eastAsia="pl-PL"/>
        </w:rPr>
      </w:pPr>
      <w:r w:rsidRPr="00A9403E">
        <w:rPr>
          <w:rFonts w:ascii="Arial" w:eastAsia="Times New Roman" w:hAnsi="Arial" w:cs="Arial"/>
          <w:color w:val="00B050"/>
          <w:lang w:eastAsia="pl-PL"/>
        </w:rPr>
        <w:t>teczki prac indywidualnych;</w:t>
      </w:r>
    </w:p>
    <w:p w:rsidR="00A9403E" w:rsidRPr="00A9403E" w:rsidRDefault="00A9403E" w:rsidP="0034707F">
      <w:pPr>
        <w:numPr>
          <w:ilvl w:val="1"/>
          <w:numId w:val="211"/>
        </w:numPr>
        <w:suppressAutoHyphens w:val="0"/>
        <w:spacing w:before="100" w:beforeAutospacing="1" w:after="100" w:afterAutospacing="1" w:line="360" w:lineRule="auto"/>
        <w:jc w:val="both"/>
        <w:rPr>
          <w:rFonts w:ascii="Arial" w:eastAsia="Times New Roman" w:hAnsi="Arial" w:cs="Arial"/>
          <w:color w:val="00B050"/>
          <w:lang w:eastAsia="pl-PL"/>
        </w:rPr>
      </w:pPr>
      <w:r w:rsidRPr="00A9403E">
        <w:rPr>
          <w:rFonts w:ascii="Arial" w:eastAsia="Times New Roman" w:hAnsi="Arial" w:cs="Arial"/>
          <w:color w:val="00B050"/>
          <w:lang w:eastAsia="pl-PL"/>
        </w:rPr>
        <w:t>teczki osiągnięć;</w:t>
      </w:r>
    </w:p>
    <w:p w:rsidR="00A9403E" w:rsidRPr="00A9403E" w:rsidRDefault="00A9403E" w:rsidP="0034707F">
      <w:pPr>
        <w:numPr>
          <w:ilvl w:val="1"/>
          <w:numId w:val="21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dokumentacji realizacji projektów edukacyjnych;</w:t>
      </w:r>
    </w:p>
    <w:p w:rsidR="00A9403E" w:rsidRPr="00A9403E" w:rsidRDefault="00A9403E" w:rsidP="0034707F">
      <w:pPr>
        <w:numPr>
          <w:ilvl w:val="1"/>
          <w:numId w:val="211"/>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IPET – dla uczniów posiadających orzeczenia odpowiednich poradni.</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103</w:t>
      </w:r>
    </w:p>
    <w:p w:rsidR="00A9403E" w:rsidRPr="00A9403E" w:rsidRDefault="00A9403E" w:rsidP="0034707F">
      <w:pPr>
        <w:numPr>
          <w:ilvl w:val="0"/>
          <w:numId w:val="21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Sposoby powiadamiania rodziców o osiągnięciach ich dzieci:</w:t>
      </w:r>
    </w:p>
    <w:p w:rsidR="00A9403E" w:rsidRPr="00A9403E" w:rsidRDefault="00A9403E" w:rsidP="0034707F">
      <w:pPr>
        <w:pStyle w:val="Akapitzlist"/>
        <w:numPr>
          <w:ilvl w:val="1"/>
          <w:numId w:val="212"/>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lang w:eastAsia="pl-PL"/>
        </w:rPr>
        <w:t xml:space="preserve">obowiązkowe zebrania (wywiadówki) z rodzicami: </w:t>
      </w:r>
      <w:r w:rsidRPr="00A9403E">
        <w:rPr>
          <w:rFonts w:ascii="Arial" w:eastAsia="Times New Roman" w:hAnsi="Arial" w:cs="Arial"/>
          <w:color w:val="FF0000"/>
          <w:lang w:eastAsia="pl-PL"/>
        </w:rPr>
        <w:t xml:space="preserve">jedna śródroczna oraz inne spotkania przewidziane w harmonogramie na dany rok szkolny, </w:t>
      </w:r>
    </w:p>
    <w:p w:rsidR="00A9403E" w:rsidRPr="00A9403E" w:rsidRDefault="00A9403E" w:rsidP="0034707F">
      <w:pPr>
        <w:numPr>
          <w:ilvl w:val="1"/>
          <w:numId w:val="21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dodatkowe zebrania klasowe rodziców z wychowawcą i nauczycielami </w:t>
      </w:r>
      <w:r w:rsidRPr="00A9403E">
        <w:rPr>
          <w:rFonts w:ascii="Arial" w:eastAsia="Times New Roman" w:hAnsi="Arial" w:cs="Arial"/>
          <w:lang w:eastAsia="pl-PL"/>
        </w:rPr>
        <w:br/>
        <w:t>w zależności od potrzeb,</w:t>
      </w:r>
    </w:p>
    <w:p w:rsidR="00A9403E" w:rsidRPr="00A9403E" w:rsidRDefault="00A9403E" w:rsidP="0034707F">
      <w:pPr>
        <w:numPr>
          <w:ilvl w:val="1"/>
          <w:numId w:val="21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indywidualne konsultacje z nauczycielami,</w:t>
      </w:r>
    </w:p>
    <w:p w:rsidR="00A9403E" w:rsidRPr="00A9403E" w:rsidRDefault="00A9403E" w:rsidP="0034707F">
      <w:pPr>
        <w:numPr>
          <w:ilvl w:val="1"/>
          <w:numId w:val="21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pisemne informacje do rodziców o szczególnych osiągnięciach ucznia bądź </w:t>
      </w:r>
      <w:r w:rsidRPr="00A9403E">
        <w:rPr>
          <w:rFonts w:ascii="Arial" w:eastAsia="Times New Roman" w:hAnsi="Arial" w:cs="Arial"/>
          <w:lang w:eastAsia="pl-PL"/>
        </w:rPr>
        <w:br/>
        <w:t>o zaistniałych zagrożeniach,</w:t>
      </w:r>
    </w:p>
    <w:p w:rsidR="00A9403E" w:rsidRPr="00A9403E" w:rsidRDefault="00A9403E" w:rsidP="0034707F">
      <w:pPr>
        <w:numPr>
          <w:ilvl w:val="1"/>
          <w:numId w:val="21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informacja telefoniczna,</w:t>
      </w:r>
    </w:p>
    <w:p w:rsidR="00A9403E" w:rsidRPr="00A9403E" w:rsidRDefault="00A9403E" w:rsidP="0034707F">
      <w:pPr>
        <w:numPr>
          <w:ilvl w:val="1"/>
          <w:numId w:val="21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informacja na stronie internetowej szkoły,</w:t>
      </w:r>
    </w:p>
    <w:p w:rsidR="00A9403E" w:rsidRPr="00A9403E" w:rsidRDefault="00A9403E" w:rsidP="0034707F">
      <w:pPr>
        <w:numPr>
          <w:ilvl w:val="1"/>
          <w:numId w:val="212"/>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bezpłatny wgląd dla rodziców uczniów do e-dziennika, w zakresie dotyczącym ich dzieci.</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104</w:t>
      </w:r>
    </w:p>
    <w:p w:rsidR="00A9403E" w:rsidRPr="00A9403E" w:rsidRDefault="00A9403E" w:rsidP="0034707F">
      <w:pPr>
        <w:numPr>
          <w:ilvl w:val="0"/>
          <w:numId w:val="21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procesie ewaluacji Wewnątrzszkolnego Oceniania udział biorą:</w:t>
      </w:r>
    </w:p>
    <w:p w:rsidR="00A9403E" w:rsidRPr="00A9403E" w:rsidRDefault="00A9403E" w:rsidP="0034707F">
      <w:pPr>
        <w:pStyle w:val="Akapitzlist"/>
        <w:numPr>
          <w:ilvl w:val="1"/>
          <w:numId w:val="21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uczniowie (przez wypełnianie ankiet, podczas dyskusji na lekcjach wychowawczych oraz w swobodnych rozmowach z nauczycielami, </w:t>
      </w:r>
      <w:r w:rsidRPr="00A9403E">
        <w:rPr>
          <w:rFonts w:ascii="Arial" w:eastAsia="Times New Roman" w:hAnsi="Arial" w:cs="Arial"/>
          <w:lang w:eastAsia="pl-PL"/>
        </w:rPr>
        <w:br/>
        <w:t>na zebraniach Samorządu Uczniowskiego);</w:t>
      </w:r>
    </w:p>
    <w:p w:rsidR="00A9403E" w:rsidRPr="00A9403E" w:rsidRDefault="00A9403E" w:rsidP="0034707F">
      <w:pPr>
        <w:numPr>
          <w:ilvl w:val="1"/>
          <w:numId w:val="21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rodzice - w czasie zebrań rodzicielskich ogólnych i spotkań indywidualnych, przez ankiety, rozmowy z nauczycielami;</w:t>
      </w:r>
    </w:p>
    <w:p w:rsidR="00A9403E" w:rsidRPr="00A9403E" w:rsidRDefault="00A9403E" w:rsidP="0034707F">
      <w:pPr>
        <w:numPr>
          <w:ilvl w:val="1"/>
          <w:numId w:val="21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nauczyciele (podczas zebrań Rady Pedagogicznej, dyskusji, zebrań w ramach zespołów przedmiotowych).</w:t>
      </w:r>
    </w:p>
    <w:p w:rsidR="00A9403E" w:rsidRPr="00A9403E" w:rsidRDefault="00A9403E" w:rsidP="0034707F">
      <w:pPr>
        <w:numPr>
          <w:ilvl w:val="0"/>
          <w:numId w:val="21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Po każdym skończonym roku szkolnym Wewnątrzszkolne Ocenianie jest poddawany weryfikacji, są wyciągane wnioski, które będą pomocne przy dalszych pracach.</w:t>
      </w:r>
    </w:p>
    <w:p w:rsidR="00A9403E" w:rsidRPr="00A9403E" w:rsidRDefault="00A9403E" w:rsidP="0034707F">
      <w:pPr>
        <w:numPr>
          <w:ilvl w:val="0"/>
          <w:numId w:val="21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Wszelkie zmiany w WO są dokonywane przez RP.</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105</w:t>
      </w:r>
    </w:p>
    <w:p w:rsidR="00A9403E" w:rsidRPr="00A9403E" w:rsidRDefault="00A9403E" w:rsidP="0034707F">
      <w:pPr>
        <w:numPr>
          <w:ilvl w:val="0"/>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Wymagania konieczne na stopień dopuszczający (2) obejmują następujące elementy treści nauczania: </w:t>
      </w:r>
    </w:p>
    <w:p w:rsidR="00A9403E" w:rsidRPr="00A9403E" w:rsidRDefault="00A9403E" w:rsidP="0034707F">
      <w:pPr>
        <w:pStyle w:val="Akapitzlist"/>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niezbędne w uczeniu się danego przedmiotu (zajęć edukacyjnych);</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potrzebne w życiu;</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wskazują na braki w opanowaniu wiadomości i umiejętności określone </w:t>
      </w:r>
      <w:r w:rsidRPr="00A9403E">
        <w:rPr>
          <w:rFonts w:ascii="Arial" w:eastAsia="Times New Roman" w:hAnsi="Arial" w:cs="Arial"/>
          <w:lang w:eastAsia="pl-PL"/>
        </w:rPr>
        <w:br/>
        <w:t>w podstawie programowej, a także na opanowanie w znacznym stopniu wiadomości i umiejętności podstawowych.</w:t>
      </w:r>
    </w:p>
    <w:p w:rsidR="00A9403E" w:rsidRPr="00A9403E" w:rsidRDefault="00A9403E" w:rsidP="0034707F">
      <w:pPr>
        <w:numPr>
          <w:ilvl w:val="0"/>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Wymagania podstawowe na stopień dostateczny (3) obejmują elementy treści nauczania:</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najważniejsze w uczeniu się danego przedmiotu (zajęć edukacyjnych);</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łatwe nawet dla ucznia mało zdolnego;</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 niewielkim stopniu złożoności, a więc przystępne;</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często powtarzające się w programie nauczania;</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dające się wykorzystać w sytuacjach szkolnych i pozaszkolnych;</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określone programem nauczania na poziomie nieprzekraczającym wymagań zawartych w podstawie programowej;</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głównie proste, uniwersalne umiejętności, o mniejszym zakresie wiadomości.</w:t>
      </w:r>
    </w:p>
    <w:p w:rsidR="00A9403E" w:rsidRPr="00A9403E" w:rsidRDefault="00A9403E" w:rsidP="0034707F">
      <w:pPr>
        <w:numPr>
          <w:ilvl w:val="0"/>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Wymagania rozszerzające na stopień dobry (4) obejmują elementy treści:</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istotne w strukturze przedmiotu (zajęć edukacyjnych);</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bardziej złożone, mniej przystępne aniżeli elementy treści zaliczone </w:t>
      </w:r>
      <w:r w:rsidRPr="00A9403E">
        <w:rPr>
          <w:rFonts w:ascii="Arial" w:eastAsia="Times New Roman" w:hAnsi="Arial" w:cs="Arial"/>
          <w:lang w:eastAsia="pl-PL"/>
        </w:rPr>
        <w:br/>
        <w:t>do wymagań podstawowych;</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przydatne, ale nie niezbędne w opanowaniu treści z danego przedmiotu i innych przedmiotów szkolnych;</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użyteczne w szkolnej i pozaszkolnej działalności;</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wymagające umiejętności stosowania wiadomości w sytuacjach typowych według wzorów (przykładów) znanych z lekcji i podręcznika.</w:t>
      </w:r>
    </w:p>
    <w:p w:rsidR="00A9403E" w:rsidRPr="00A9403E" w:rsidRDefault="00A9403E" w:rsidP="0034707F">
      <w:pPr>
        <w:numPr>
          <w:ilvl w:val="0"/>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Wymagania dopełniające na stopień bardzo dobry (5) obejmują pełny zakres treści określonych podstawą programową; są to treści:</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złożone, trudne do opanowania;</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wymagające korzystania z różnych źródeł;</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umożliwiające rozwiązywanie problemów;</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pośrednio użyteczne w życiu pozaszkolnym;</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wskazujące na pełne opanowanie programu przez ucznia.</w:t>
      </w:r>
    </w:p>
    <w:p w:rsidR="00A9403E" w:rsidRPr="00A9403E" w:rsidRDefault="00A9403E" w:rsidP="0034707F">
      <w:pPr>
        <w:numPr>
          <w:ilvl w:val="0"/>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Wymagania na stopień celujący (6) obejmują treści wymienione w punkcie 4 oraz dodatkowo treści: </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wymagające umiejętności twórczego myślenia i nieszablonowego podejścia do rozwiązania problemu;</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wynikające z indywidualnych zainteresowań;</w:t>
      </w:r>
    </w:p>
    <w:p w:rsidR="00A9403E" w:rsidRPr="00A9403E" w:rsidRDefault="00A9403E" w:rsidP="0034707F">
      <w:pPr>
        <w:numPr>
          <w:ilvl w:val="1"/>
          <w:numId w:val="21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zapewniające pełne wykorzystanie wiadomości dodatkowych.</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106</w:t>
      </w:r>
    </w:p>
    <w:p w:rsidR="00A9403E" w:rsidRPr="00A9403E" w:rsidRDefault="00A9403E" w:rsidP="0034707F">
      <w:pPr>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który w wyniku klasyfikacji rocznej uzyskał ocenę niedostateczną z jednych albo dwóch obowiązkowych zajęć edukacyjnych, może zdawać egzamin poprawkowy z tych zajęć.</w:t>
      </w:r>
    </w:p>
    <w:p w:rsidR="00A9403E" w:rsidRPr="00A9403E" w:rsidRDefault="00A9403E" w:rsidP="0034707F">
      <w:pPr>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Egzamin poprawkowy składa się z części pisemnej oraz ustnej, z wyjątkiem egzaminu z plastyki, muzyki, zajęć artystycznych, zajęć technicznych, techniki, zajęć komputerowych, informatyki oraz wychowania fizycznego, z których egzamin powinien mieć przede wszystkim formę ćwiczeń praktycznych.</w:t>
      </w:r>
    </w:p>
    <w:p w:rsidR="00A9403E" w:rsidRPr="00A9403E" w:rsidRDefault="00A9403E" w:rsidP="0034707F">
      <w:pPr>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Termin egzaminu poprawkowego wyznacza Dyrektor szkoły do dnia zakończenia rocznych zajęć dydaktyczno-wychowawczych. Egzamin poprawkowy przeprowadza się w ostatnim tygodniu ferii letnich.</w:t>
      </w:r>
    </w:p>
    <w:p w:rsidR="00A9403E" w:rsidRPr="00A9403E" w:rsidRDefault="00A9403E" w:rsidP="0034707F">
      <w:pPr>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Egzamin poprawkowy przeprowadza komisja powołana przez Dyrektora szkoły. </w:t>
      </w:r>
      <w:r w:rsidRPr="00A9403E">
        <w:rPr>
          <w:rFonts w:ascii="Arial" w:eastAsia="Times New Roman" w:hAnsi="Arial" w:cs="Arial"/>
          <w:lang w:eastAsia="pl-PL"/>
        </w:rPr>
        <w:br/>
        <w:t>W skład komisji wchodzą:</w:t>
      </w:r>
    </w:p>
    <w:p w:rsidR="00A9403E" w:rsidRPr="00A9403E" w:rsidRDefault="00A9403E" w:rsidP="0034707F">
      <w:pPr>
        <w:pStyle w:val="Akapitzlist"/>
        <w:numPr>
          <w:ilvl w:val="1"/>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Dyrektor szkoły albo nauczyciel zajmujący inne stanowisko kierownicze – jako przewodniczący komisji;</w:t>
      </w:r>
    </w:p>
    <w:p w:rsidR="00A9403E" w:rsidRPr="00A9403E" w:rsidRDefault="00A9403E" w:rsidP="0034707F">
      <w:pPr>
        <w:numPr>
          <w:ilvl w:val="1"/>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nauczyciel prowadzący dane zajęcia edukacyjne – jako egzaminujący;</w:t>
      </w:r>
    </w:p>
    <w:p w:rsidR="00A9403E" w:rsidRPr="00A9403E" w:rsidRDefault="00A9403E" w:rsidP="0034707F">
      <w:pPr>
        <w:numPr>
          <w:ilvl w:val="1"/>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nauczyciel prowadzący takie same lub pokrewne zajęcia edukacyjne – jako członek komisji;</w:t>
      </w:r>
    </w:p>
    <w:p w:rsidR="00A9403E" w:rsidRPr="00A9403E" w:rsidRDefault="00A9403E" w:rsidP="0034707F">
      <w:pPr>
        <w:numPr>
          <w:ilvl w:val="1"/>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wychowawca klasy – jako członek komisji.</w:t>
      </w:r>
    </w:p>
    <w:p w:rsidR="00A9403E" w:rsidRPr="00A9403E" w:rsidRDefault="00A9403E" w:rsidP="0034707F">
      <w:pPr>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Nauczyciel, o którym mowa w punkcie </w:t>
      </w:r>
      <w:r w:rsidRPr="00A9403E">
        <w:rPr>
          <w:rFonts w:ascii="Arial" w:eastAsia="Times New Roman" w:hAnsi="Arial" w:cs="Arial"/>
          <w:color w:val="FF0000"/>
          <w:lang w:eastAsia="pl-PL"/>
        </w:rPr>
        <w:t>4.4</w:t>
      </w:r>
      <w:r w:rsidRPr="00A9403E">
        <w:rPr>
          <w:rFonts w:ascii="Arial" w:eastAsia="Times New Roman" w:hAnsi="Arial" w:cs="Arial"/>
          <w:lang w:eastAsia="pl-PL"/>
        </w:rPr>
        <w:t xml:space="preserve">, może być zwolniony z udziału w pracy komisji na własną prośbę lub w innych szczególnie uzasadnionych przypadkach. </w:t>
      </w:r>
      <w:r w:rsidRPr="00A9403E">
        <w:rPr>
          <w:rFonts w:ascii="Arial" w:eastAsia="Times New Roman" w:hAnsi="Arial" w:cs="Arial"/>
          <w:lang w:eastAsia="pl-PL"/>
        </w:rPr>
        <w:br/>
        <w:t>W takim przypadku Dyrektor powołuje jako egzaminującego innego nauczyciela prowadzącego takie same zajęcia edukacyjne z tym, że powołanie nauczyciela zatrudnionego w innej szkole następuje w porozumieniu z Dyrektorem tej szkoły.</w:t>
      </w:r>
    </w:p>
    <w:p w:rsidR="00A9403E" w:rsidRPr="00A9403E" w:rsidRDefault="00A9403E" w:rsidP="0034707F">
      <w:pPr>
        <w:pStyle w:val="Akapitzlist"/>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w:t>
      </w:r>
    </w:p>
    <w:p w:rsidR="00A9403E" w:rsidRPr="00A9403E" w:rsidRDefault="00A9403E" w:rsidP="0034707F">
      <w:pPr>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który z przyczyn usprawiedliwionych nie przystąpił do egzaminu poprawkowego w wyznaczonym terminie, może przystąpić do niego w dodatkowym terminie określonym przez Dyrektora szkoły (nie później niż do końca września).</w:t>
      </w:r>
    </w:p>
    <w:p w:rsidR="00A9403E" w:rsidRPr="00A9403E" w:rsidRDefault="00A9403E" w:rsidP="0034707F">
      <w:pPr>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Uczeń, który nie zdał egzaminu poprawkowego, nie otrzymuje promocji do klasy programowo wyższej (z zastrzeżeniem §106 ust.9).</w:t>
      </w:r>
    </w:p>
    <w:p w:rsidR="00A9403E" w:rsidRPr="00A9403E" w:rsidRDefault="00A9403E" w:rsidP="0034707F">
      <w:pPr>
        <w:numPr>
          <w:ilvl w:val="0"/>
          <w:numId w:val="21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Uwzględniając możliwości edukacyjne ucznia, RP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107</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Egzamin klasyfikacyjny przeprowadza się nie później niż w dniu poprzedzającym dzień zakończenia rocznych zajęć dydaktyczno-wychowawczych. Termin egzaminu klasyfikacyjnego uzgadnia się z uczniem i jego rodzicami.</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czasie egzaminu klasyfikacyjnego mogą być obecni – w charakterze obserwatorów rodzice ucznia.</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Egzaminy klasyfikacyjne przeprowadza się w formie pisemnej i ustnej (z zastrzeżeniem – z plastyki, muzyki, zajęć artystycznych, zajęć technicznych, techniki, zajęć komputerowych, informatyki, i wychowania fizycznego, egzamin ma przede wszystkim formę zadań praktycznych).</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Dla ucznia spełniającego obowiązek szkolny (nauki) poza szkołą egzamin klasyfikacyjny nie obejmuje: techniki, zajęć technicznych, plastyki, muzyki, zajęć artystycznych i wychowania fizycznego oraz dodatkowych zajęć edukacyjnych. Dla takiego ucznia nie ustala się również oceny z zachowania.</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Egzamin klasyfikacyjny (z wyjątkiem uczniów spełniających obowiązek szkolny poza szkołą) przeprowadza nauczyciel danych zajęć edukacyjnych w obecności, wskazanego przez Dyrektora szkoły, nauczyciela takich samych lub pokrewnych zajęć edukacyjnych.</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Dla ucznia spełniającego obowiązek szkolny lub obowiązek nauki poza szkołą, egzamin klasyfikacyjny przeprowadza komisja powołana prze Dyrektora szkoły, który zezwolił na spełnianie przez ucznia obowiązku szkolnego (nauki) poza szkołą. W skład komisji wchodzą: </w:t>
      </w:r>
    </w:p>
    <w:p w:rsidR="00A9403E" w:rsidRPr="00A9403E" w:rsidRDefault="00A9403E" w:rsidP="0034707F">
      <w:pPr>
        <w:pStyle w:val="Akapitzlist"/>
        <w:numPr>
          <w:ilvl w:val="1"/>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Dyrektor szkoły lub jego zastępca – jako przewodniczący komisji;</w:t>
      </w:r>
    </w:p>
    <w:p w:rsidR="00A9403E" w:rsidRPr="00A9403E" w:rsidRDefault="00A9403E" w:rsidP="0034707F">
      <w:pPr>
        <w:numPr>
          <w:ilvl w:val="1"/>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nauczyciele obowiązkowych zajęć edukacyjnych określonych w szkolnym planie nauczania dla odpowiedniej klasy.</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Przewodniczący komisji uzgadnia z uczniem spełniającym obowiązek szkolny lub obowiązek nauki poza szkołą oraz jego rodzicami (prawnymi opiekunami) liczbę zajęć edukacyjnych, z których uczeń może zdawać egzaminy w ciągu jednego dnia.</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 przeprowadzonego egzaminu klasyfikacyjnego sporządza się protokół zawierający: skład komisji, termin egzaminu, zadania (ćwiczenia) egzaminacyjne, wyniki egzaminu oraz uzyskane oceny. Do protokołu dołącza się pisemne prace ucznia i zwięzłą informację o ustnych odpowiedziach. Protokół stanowi załącznik do arkusza ocen.</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który z przyczyn usprawiedliwionych nie przystąpił do egzaminu klasyfikacyjnego w wyznaczonym terminie, może przystąpić do niego w dodatkowym terminie wyznaczonym przez Dyrektora szkoły.</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nieklasyfikowania ucznia w dokumentacji zamiast oceny wpisuje się „nieklasyfikowany” albo „nieklasyfikowana”.</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Ustalona przez nauczyciela albo uzyskana w wyniku egzaminu klasyfikacyjnego roczna ocena klasyfikacyjna z zajęć edukacyjnych jest ostateczna, z zastrzeżeniem§1108 ust.1 </w:t>
      </w:r>
      <w:r w:rsidRPr="00A9403E">
        <w:rPr>
          <w:rFonts w:ascii="Arial" w:eastAsia="Times New Roman" w:hAnsi="Arial" w:cs="Arial"/>
          <w:lang w:eastAsia="pl-PL"/>
        </w:rPr>
        <w:br/>
        <w:t>i 3.</w:t>
      </w:r>
    </w:p>
    <w:p w:rsidR="00A9403E" w:rsidRPr="00A9403E" w:rsidRDefault="00A9403E" w:rsidP="0034707F">
      <w:pPr>
        <w:numPr>
          <w:ilvl w:val="0"/>
          <w:numId w:val="21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Uzyskana w wyniku egzaminu klasyfikacyjnego niedostateczna ocena klasyfikacyjna może być zmieniona tylko w wyniku egzaminu poprawkowego, z zastrzeżeniem§108 ust.1 i 3.</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108</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może się starać o uzyskanie oceny wyższej o jeden stopień niż przewidywana roczna ocena klasyfikacyjna z obowiązkowych i dodatkowych zajęć edukacyjnych, jeżeli spełnia wszystkie wymienione niżej następujące warunki:</w:t>
      </w:r>
    </w:p>
    <w:p w:rsidR="00A9403E" w:rsidRPr="00A9403E" w:rsidRDefault="00A9403E" w:rsidP="0034707F">
      <w:pPr>
        <w:pStyle w:val="Akapitzlist"/>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nie opuszczał zajęć edukacyjnych bez usprawiedliwienia, nie spóźniał się </w:t>
      </w:r>
      <w:r w:rsidRPr="00A9403E">
        <w:rPr>
          <w:rFonts w:ascii="Arial" w:eastAsia="Times New Roman" w:hAnsi="Arial" w:cs="Arial"/>
          <w:lang w:eastAsia="pl-PL"/>
        </w:rPr>
        <w:br/>
        <w:t>na lekcje (często lub bardzo często);</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uczeń był zawsze przygotowany do zajęć zgodnie z warunkami określonymi </w:t>
      </w:r>
      <w:r w:rsidRPr="00A9403E">
        <w:rPr>
          <w:rFonts w:ascii="Arial" w:eastAsia="Times New Roman" w:hAnsi="Arial" w:cs="Arial"/>
          <w:lang w:eastAsia="pl-PL"/>
        </w:rPr>
        <w:br/>
        <w:t>w PSO, wywiązywał się z prac domowych;</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FF0000"/>
          <w:lang w:eastAsia="pl-PL"/>
        </w:rPr>
        <w:t xml:space="preserve">średnia ważona wskazuje na możliwość poprawienia przewidywanej oceny </w:t>
      </w:r>
      <w:r w:rsidRPr="00A9403E">
        <w:rPr>
          <w:rFonts w:ascii="Arial" w:eastAsia="Times New Roman" w:hAnsi="Arial" w:cs="Arial"/>
          <w:color w:val="FF0000"/>
          <w:lang w:eastAsia="pl-PL"/>
        </w:rPr>
        <w:br/>
        <w:t>o jeden stopień, jeżeli jest niższa nie więcej niż o 0,2 od średniej ważonej uprawniającej do wystawienia wyższej oceny, o którą ubiega się uczeń;</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poprawa na ocenę wyższą niż przewidywana odbywa się w formie i terminie ustalonych przez nauczyciela przedmiotu (praca pisemna lub odpowiedź ustna, z wyłączeniem przedmiotów: plastyki, muzyki, zajęć artystycznych, techniki, zajęć technicznych, informatyki, zajęć komputerowych i wychowania fizycznego); dokumentację z przeprowadzonej poprawy nauczyciel przechowuje do końca danego półrocza;</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color w:val="00B050"/>
          <w:lang w:eastAsia="pl-PL"/>
        </w:rPr>
      </w:pPr>
      <w:r w:rsidRPr="00A9403E">
        <w:rPr>
          <w:rFonts w:ascii="Arial" w:eastAsia="Times New Roman" w:hAnsi="Arial" w:cs="Arial"/>
          <w:color w:val="00B050"/>
          <w:lang w:eastAsia="pl-PL"/>
        </w:rPr>
        <w:t>oceny otrzymane przez ucznia w ciągu okresu upływającego od dnia poprawy oceny klasyfikacyjnej do dnia posiedzenia klasyfikacyjnego rady pedagogicznej, nie mogą być niższe niż ocena uzyskana w wyniku poprawy.</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w:t>
      </w:r>
      <w:r w:rsidRPr="00A9403E">
        <w:rPr>
          <w:rFonts w:ascii="Arial" w:eastAsia="Times New Roman" w:hAnsi="Arial" w:cs="Arial"/>
          <w:color w:val="000000"/>
          <w:lang w:eastAsia="pl-PL"/>
        </w:rPr>
        <w:t>czeń może się starać o uzyskanie wyższej niż przewidywana rocznej oceny klasyfikacyjnej zachowania, przestrzegając następującej procedury:</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 xml:space="preserve">uczeń lub jego rodzice mają prawo zwrócić się do wychowawcy klasy </w:t>
      </w:r>
      <w:r w:rsidRPr="00A9403E">
        <w:rPr>
          <w:rFonts w:ascii="Arial" w:eastAsia="Times New Roman" w:hAnsi="Arial" w:cs="Arial"/>
          <w:color w:val="000000"/>
          <w:lang w:eastAsia="pl-PL"/>
        </w:rPr>
        <w:br/>
        <w:t xml:space="preserve">z pisemnym wnioskiem o ustalenie wyższej niż przewidywana oceny </w:t>
      </w:r>
      <w:r w:rsidRPr="00A9403E">
        <w:rPr>
          <w:rFonts w:ascii="Arial" w:eastAsia="Times New Roman" w:hAnsi="Arial" w:cs="Arial"/>
          <w:color w:val="000000"/>
          <w:lang w:eastAsia="pl-PL"/>
        </w:rPr>
        <w:br/>
        <w:t>zachowania;</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uczeń musi uzasadnić swoją pisemną prośbę poprzez:</w:t>
      </w:r>
    </w:p>
    <w:p w:rsidR="00A9403E" w:rsidRPr="00A9403E" w:rsidRDefault="00A9403E" w:rsidP="0034707F">
      <w:pPr>
        <w:pStyle w:val="Akapitzlist"/>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przedstawienie dowodów świadczących o jego pozytywnych zachowaniach w środowisku pozaszkolnym (załączenie dyplomów, pochwał, nagród, itp.),</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naprawienie wyrządzonych szkód i zadośćuczynienie wyrządzonym krzywdom,</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lastRenderedPageBreak/>
        <w:t>uzyskanie poręczenia jednego z organów szkoły lub organizacji szkolnych,</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wniosek ucznia opiniuje Rada Pedagogiczna;</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 xml:space="preserve">wychowawca, po rozważeniu uwag Rady Pedagogicznej, ustala ocenę zachowania; ocena ustalona przez wychowawcę jest ostateczna, </w:t>
      </w:r>
      <w:r w:rsidRPr="00A9403E">
        <w:rPr>
          <w:rFonts w:ascii="Arial" w:eastAsia="Times New Roman" w:hAnsi="Arial" w:cs="Arial"/>
          <w:color w:val="000000"/>
          <w:lang w:eastAsia="pl-PL"/>
        </w:rPr>
        <w:br/>
        <w:t>z zastrzeżeniem§108 ust. 3.</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U</w:t>
      </w:r>
      <w:r w:rsidRPr="00A9403E">
        <w:rPr>
          <w:rFonts w:ascii="Arial" w:eastAsia="Times New Roman" w:hAnsi="Arial" w:cs="Arial"/>
          <w:lang w:eastAsia="pl-PL"/>
        </w:rPr>
        <w:t xml:space="preserve">czeń lub jego rodzice mogą w terminie nie później niż 7 dni </w:t>
      </w:r>
      <w:r w:rsidRPr="00A9403E">
        <w:rPr>
          <w:rFonts w:ascii="Arial" w:eastAsia="Times New Roman" w:hAnsi="Arial" w:cs="Arial"/>
          <w:lang w:eastAsia="pl-PL"/>
        </w:rPr>
        <w:br/>
        <w:t xml:space="preserve">od dnia zakończenia zajęć dydaktyczno-wychowawczych, zgłosić zastrzeżenia </w:t>
      </w:r>
      <w:r w:rsidRPr="00A9403E">
        <w:rPr>
          <w:rFonts w:ascii="Arial" w:eastAsia="Times New Roman" w:hAnsi="Arial" w:cs="Arial"/>
          <w:lang w:eastAsia="pl-PL"/>
        </w:rPr>
        <w:br/>
        <w:t>do Dyrektora szkoły, jeżeli uznają, że roczna ocena klasyfikacyjna z zajęć edukacyjnych lub roczna ocena klasyfikacyjna zachowania została ustalona niezgodnie z przepisami WSO Zespołu SP nr 2, Przedszkola i Gimnazjum w Zagnańsku dotyczącymi trybu ustalania tej oceny. Zastrzeżenia rodziców wraz z uzasadnieniem są zgłaszane Dyrekcji szkoły w formie podania o egzamin sprawdzający.</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razie stwierdzenia niezgodności, o których mowa w § 108 ust. 3, Dyrektor szkoły powołuje komisję, która:</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przypadku konieczności ustalenia rocznej oceny klasyfikacyjnej z zajęć edukacyjnych – przeprowadza pisemny i ustny sprawdzian wiadomości </w:t>
      </w:r>
      <w:r w:rsidRPr="00A9403E">
        <w:rPr>
          <w:rFonts w:ascii="Arial" w:eastAsia="Times New Roman" w:hAnsi="Arial" w:cs="Arial"/>
          <w:lang w:eastAsia="pl-PL"/>
        </w:rPr>
        <w:br/>
        <w:t>i umiejętności ucznia oraz ustala roczną ocenę klasyfikacyjną z danych zajęć edukacyjnych, która nie może być niższa od oceny ustalonej wcześniej przez nauczyciela prowadzącego dane zajęcia edukacyjne; ocena ustalona przez komisję jest ostateczna, z wyjątkiem niedostatecznej rocznej oceny klasyfikacyjnej z zajęć edukacyjnych, która może być zmieniona w wyniku egzaminu poprawkowego;</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rocznej oceny klasyfikacyjnej zachowania – ustala w drodze głosowania zwykłą większością głosów; w przypadku równej liczby głosów decyduje głos przewodniczącego komisji; ocena ustalona przez komisję jest ostateczna i nie może być niższa od oceny ustalonej wcześniej przez wychowawcę klasy.</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Egzamin sprawdzający, o którym mowa w §108 ust.4 </w:t>
      </w:r>
      <w:proofErr w:type="spellStart"/>
      <w:r w:rsidRPr="00A9403E">
        <w:rPr>
          <w:rFonts w:ascii="Arial" w:eastAsia="Times New Roman" w:hAnsi="Arial" w:cs="Arial"/>
          <w:lang w:eastAsia="pl-PL"/>
        </w:rPr>
        <w:t>pkt</w:t>
      </w:r>
      <w:proofErr w:type="spellEnd"/>
      <w:r w:rsidRPr="00A9403E">
        <w:rPr>
          <w:rFonts w:ascii="Arial" w:eastAsia="Times New Roman" w:hAnsi="Arial" w:cs="Arial"/>
          <w:lang w:eastAsia="pl-PL"/>
        </w:rPr>
        <w:t xml:space="preserve"> 1, przeprowadza się nie później niż w terminie 5 dni od dnia zgłoszenia zastrzeżeń, o których mowa w §108 ust.3. Termin egzaminu sprawdzającego uzgadnia się z uczniem i jego rodzicami.</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skład komisji wchodzą:</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ustalenia oceny klasyfikacyjnej z zajęć edukacyjnych:</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Dyrektor szkoły lub jego zastępca – jako przewodniczący komisji,</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nauczyciel prowadzący dane zajęcia edukacyjne,</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dwóch nauczyciel z danej lub innej szkoły tego samego typu, prowadzący takie same zajęcia edukacyjne;</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ustalenia rocznej oceny klasyfikacyjnej zachowania:</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Dyrektor szkoły lub jego zastępca – jako przewodniczący komisji,</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wychowawca klasy,</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wskazany przez dyrektora szkoły nauczyciel prowadzący zajęcia edukacyjne w danej klasie, </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pedagog,</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psycholog (jeżeli jest zatrudniony w szkole),</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przedstawiciel Samorządu Uczniowskiego,</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przedstawiciel Rady Rodziców.</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Nauczyciel prowadzący dane zajęcia edukacyjne z uczniem przystępującym </w:t>
      </w:r>
      <w:r w:rsidRPr="00A9403E">
        <w:rPr>
          <w:rFonts w:ascii="Arial" w:eastAsia="Times New Roman" w:hAnsi="Arial" w:cs="Arial"/>
          <w:lang w:eastAsia="pl-PL"/>
        </w:rPr>
        <w:br/>
        <w:t>do egzaminu sprawdzającego, może być zwolniony z udziału w pracy komisji na własną prośbę lub w innych, szczególnie uzasadnionych przypadkach. Wówczas Dyrektor powołuje jako osobę egzaminującą innego nauczyciela prowadzącego takie same zajęcia edukacyjne.</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 prac komisji sporządza się protokół zawierający w szczególności:</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rocznej oceny klasyfikacyjnej z zajęć edukacyjnych:</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skład komisji,</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termin sprawdzianu, o którym mowa w §108 ust.4,</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zadania (pytania) sprawdzające,</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wynik sprawdzianu oraz ustaloną ocenę;</w:t>
      </w:r>
    </w:p>
    <w:p w:rsidR="00A9403E" w:rsidRPr="00A9403E" w:rsidRDefault="00A9403E" w:rsidP="0034707F">
      <w:pPr>
        <w:numPr>
          <w:ilvl w:val="1"/>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w przypadku rocznej oceny klasyfikacyjnej zachowania:</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skład komisji,</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termin posiedzenia komisji,</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wynik głosowania,</w:t>
      </w:r>
    </w:p>
    <w:p w:rsidR="00A9403E" w:rsidRPr="00A9403E" w:rsidRDefault="00A9403E" w:rsidP="0034707F">
      <w:pPr>
        <w:numPr>
          <w:ilvl w:val="2"/>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ustaloną ocenę zachowania wraz z uzasadnieniem.</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Protokół, o którym mowa w §108 ust. 8 stanowi załącznik do arkusza ocen ucznia. Dołącza się do niego pisemne prace ucznia i zwięzłą informację o ustnych odpowiedziach ucznia.</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który z przyczyn usprawiedliwionych nie przystąpił </w:t>
      </w:r>
      <w:r w:rsidRPr="00A9403E">
        <w:rPr>
          <w:rFonts w:ascii="Arial" w:eastAsia="Times New Roman" w:hAnsi="Arial" w:cs="Arial"/>
          <w:color w:val="FF0000"/>
          <w:lang w:eastAsia="pl-PL"/>
        </w:rPr>
        <w:t>do egzaminu sprawdzającego</w:t>
      </w:r>
      <w:r w:rsidRPr="00A9403E">
        <w:rPr>
          <w:rFonts w:ascii="Arial" w:eastAsia="Times New Roman" w:hAnsi="Arial" w:cs="Arial"/>
          <w:lang w:eastAsia="pl-PL"/>
        </w:rPr>
        <w:t xml:space="preserve"> w wyznaczonym terminie może przystąpić do niego w dodatkowym terminie, wyznaczonym przez Dyrektora szkoły.</w:t>
      </w:r>
    </w:p>
    <w:p w:rsidR="00A9403E" w:rsidRPr="00A9403E" w:rsidRDefault="00A9403E" w:rsidP="0034707F">
      <w:pPr>
        <w:numPr>
          <w:ilvl w:val="0"/>
          <w:numId w:val="218"/>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Przepisy §108 ust.1-10 stosuje się odpowiednio w przypadku rocznej semestralnej oceny klasyfikacyjnej z zajęć edukacyjnych uzyskanej w wyniku egzaminu poprawkowego, z tym że termin do zgłoszenia zastrzeżeń wynosi 5 dni od dnia przeprowadzonego egzaminu poprawkowego. W tym przypadku ocena ustalona przez komisję jest ostateczna.</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109</w:t>
      </w:r>
    </w:p>
    <w:p w:rsidR="00A9403E" w:rsidRPr="00A9403E" w:rsidRDefault="00A9403E" w:rsidP="0034707F">
      <w:pPr>
        <w:numPr>
          <w:ilvl w:val="0"/>
          <w:numId w:val="21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kończy gimnazjum:</w:t>
      </w:r>
    </w:p>
    <w:p w:rsidR="00A9403E" w:rsidRPr="00A9403E" w:rsidRDefault="00A9403E" w:rsidP="0034707F">
      <w:pPr>
        <w:pStyle w:val="Akapitzlist"/>
        <w:numPr>
          <w:ilvl w:val="1"/>
          <w:numId w:val="21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z uwzględnieniem§ 107 ust.4, uzyskał oceny klasyfikacyjne z zajęć edukacyjnych wyższe od oceny niedostatecznej;</w:t>
      </w:r>
    </w:p>
    <w:p w:rsidR="00A9403E" w:rsidRPr="00A9403E" w:rsidRDefault="00A9403E" w:rsidP="0034707F">
      <w:pPr>
        <w:numPr>
          <w:ilvl w:val="1"/>
          <w:numId w:val="21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FF0000"/>
          <w:lang w:eastAsia="pl-PL"/>
        </w:rPr>
        <w:t>jeżeli ponadto uczeń gimnazjum przystąpił do egzaminu</w:t>
      </w:r>
      <w:r w:rsidRPr="00A9403E">
        <w:rPr>
          <w:rFonts w:ascii="Arial" w:eastAsia="Times New Roman" w:hAnsi="Arial" w:cs="Arial"/>
          <w:lang w:eastAsia="pl-PL"/>
        </w:rPr>
        <w:t xml:space="preserve">, o którym mowa </w:t>
      </w:r>
      <w:r w:rsidRPr="00A9403E">
        <w:rPr>
          <w:rFonts w:ascii="Arial" w:eastAsia="Times New Roman" w:hAnsi="Arial" w:cs="Arial"/>
          <w:lang w:eastAsia="pl-PL"/>
        </w:rPr>
        <w:br/>
        <w:t>w § 111, z zastrzeżeniem§ 111 ust. 19-25.</w:t>
      </w:r>
    </w:p>
    <w:p w:rsidR="00A9403E" w:rsidRPr="00A9403E" w:rsidRDefault="00A9403E" w:rsidP="0034707F">
      <w:pPr>
        <w:numPr>
          <w:ilvl w:val="0"/>
          <w:numId w:val="21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kończy gimnazjum z wyróżnieniem, jeżeli w wyniku klasyfikacji końcowej, </w:t>
      </w:r>
      <w:r w:rsidRPr="00A9403E">
        <w:rPr>
          <w:rFonts w:ascii="Arial" w:eastAsia="Times New Roman" w:hAnsi="Arial" w:cs="Arial"/>
          <w:lang w:eastAsia="pl-PL"/>
        </w:rPr>
        <w:br/>
        <w:t xml:space="preserve">o której mowa w § 109 ust.1 </w:t>
      </w:r>
      <w:proofErr w:type="spellStart"/>
      <w:r w:rsidRPr="00A9403E">
        <w:rPr>
          <w:rFonts w:ascii="Arial" w:eastAsia="Times New Roman" w:hAnsi="Arial" w:cs="Arial"/>
          <w:lang w:eastAsia="pl-PL"/>
        </w:rPr>
        <w:t>pkt</w:t>
      </w:r>
      <w:proofErr w:type="spellEnd"/>
      <w:r w:rsidRPr="00A9403E">
        <w:rPr>
          <w:rFonts w:ascii="Arial" w:eastAsia="Times New Roman" w:hAnsi="Arial" w:cs="Arial"/>
          <w:lang w:eastAsia="pl-PL"/>
        </w:rPr>
        <w:t xml:space="preserve"> 1, uzyskał z obowiązkowych zajęć </w:t>
      </w:r>
      <w:r w:rsidRPr="00A9403E">
        <w:rPr>
          <w:rFonts w:ascii="Arial" w:eastAsia="Times New Roman" w:hAnsi="Arial" w:cs="Arial"/>
          <w:lang w:eastAsia="pl-PL"/>
        </w:rPr>
        <w:lastRenderedPageBreak/>
        <w:t>edukacyjnych średnią ocen co najmniej 4,75 oraz co najmniej bardzo dobrą ocenę zachowania.</w:t>
      </w:r>
    </w:p>
    <w:p w:rsidR="00A9403E" w:rsidRPr="00A9403E" w:rsidRDefault="00A9403E" w:rsidP="0034707F">
      <w:pPr>
        <w:numPr>
          <w:ilvl w:val="0"/>
          <w:numId w:val="21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 który uczęszczał na dodatkowe zajęcia edukacyjne lub religię albo etykę, </w:t>
      </w:r>
      <w:r w:rsidRPr="00A9403E">
        <w:rPr>
          <w:rFonts w:ascii="Arial" w:eastAsia="Times New Roman" w:hAnsi="Arial" w:cs="Arial"/>
          <w:lang w:eastAsia="pl-PL"/>
        </w:rPr>
        <w:br/>
        <w:t xml:space="preserve">do średniej ocen, o której mowa w § 109 ust. 2, wlicza się także roczne oceny uzyskane </w:t>
      </w:r>
      <w:r w:rsidRPr="00A9403E">
        <w:rPr>
          <w:rFonts w:ascii="Arial" w:eastAsia="Times New Roman" w:hAnsi="Arial" w:cs="Arial"/>
          <w:lang w:eastAsia="pl-PL"/>
        </w:rPr>
        <w:br/>
        <w:t>z tych zajęć.</w:t>
      </w:r>
    </w:p>
    <w:p w:rsidR="00A9403E" w:rsidRPr="00A9403E" w:rsidRDefault="00A9403E" w:rsidP="0034707F">
      <w:pPr>
        <w:numPr>
          <w:ilvl w:val="0"/>
          <w:numId w:val="219"/>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O ukończeniu szkoły przez ucznia z upośledzeniem umysłowym w stopniu umiarkowanym lub znacznym postanawia na zakończenie klasy programowo najwyższej Rada Pedagogiczna, uwzględniając specyfikę kształcenia tego ucznia, </w:t>
      </w:r>
      <w:r w:rsidRPr="00A9403E">
        <w:rPr>
          <w:rFonts w:ascii="Arial" w:eastAsia="Times New Roman" w:hAnsi="Arial" w:cs="Arial"/>
          <w:lang w:eastAsia="pl-PL"/>
        </w:rPr>
        <w:br/>
        <w:t>w porozumieniu z rodzicami.</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110</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Uczniowie gimnazjum biorą udział w realizacji projektu edukacyjnego.</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Projekt edukacyjny jest zespołowym, planowym działaniem uczniów, mającym na celu rozwiązanie konkretnego problemu z zastosowaniem różnorodnych metod.</w:t>
      </w:r>
    </w:p>
    <w:p w:rsidR="00A9403E" w:rsidRPr="00A9403E" w:rsidRDefault="00A9403E" w:rsidP="0034707F">
      <w:pPr>
        <w:pStyle w:val="Akapitzlist"/>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Zakres tematyczny projektu edukacyjnego może dotyczyć wybranych treści nauczania określonych w podstawie programowej kształcenia ogólnego dla gimnazjów </w:t>
      </w:r>
      <w:r w:rsidRPr="00A9403E">
        <w:rPr>
          <w:rFonts w:ascii="Arial" w:eastAsia="Times New Roman" w:hAnsi="Arial" w:cs="Arial"/>
          <w:lang w:eastAsia="pl-PL"/>
        </w:rPr>
        <w:br/>
        <w:t>lub wykraczać poza te treści.</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Projekt edukacyjny jest realizowany przez zespół uczniów pod opieką nauczyciela </w:t>
      </w:r>
      <w:r w:rsidRPr="00A9403E">
        <w:rPr>
          <w:rFonts w:ascii="Arial" w:eastAsia="Times New Roman" w:hAnsi="Arial" w:cs="Arial"/>
          <w:lang w:eastAsia="pl-PL"/>
        </w:rPr>
        <w:br/>
        <w:t>i obejmuje następujące działania:</w:t>
      </w:r>
    </w:p>
    <w:p w:rsidR="00A9403E" w:rsidRPr="00A9403E" w:rsidRDefault="00A9403E" w:rsidP="0034707F">
      <w:pPr>
        <w:pStyle w:val="Akapitzlist"/>
        <w:numPr>
          <w:ilvl w:val="1"/>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wybranie tematu projektu edukacyjnego;</w:t>
      </w:r>
    </w:p>
    <w:p w:rsidR="00A9403E" w:rsidRPr="00A9403E" w:rsidRDefault="00A9403E" w:rsidP="0034707F">
      <w:pPr>
        <w:numPr>
          <w:ilvl w:val="1"/>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określenie celów projektu edukacyjnego i zaplanowanie etapów jego realizacji;</w:t>
      </w:r>
    </w:p>
    <w:p w:rsidR="00A9403E" w:rsidRPr="00A9403E" w:rsidRDefault="00A9403E" w:rsidP="0034707F">
      <w:pPr>
        <w:numPr>
          <w:ilvl w:val="1"/>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wykonanie zaplanowanych działań;</w:t>
      </w:r>
    </w:p>
    <w:p w:rsidR="00A9403E" w:rsidRPr="00A9403E" w:rsidRDefault="00A9403E" w:rsidP="0034707F">
      <w:pPr>
        <w:numPr>
          <w:ilvl w:val="1"/>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publiczne przedstawienie rezultatów projektu edukacyjnego.</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Szczegółowe warunki realizacji projektu edukacyjnego określa Dyrektor gimnazjum </w:t>
      </w:r>
      <w:r w:rsidRPr="00A9403E">
        <w:rPr>
          <w:rFonts w:ascii="Arial" w:eastAsia="Times New Roman" w:hAnsi="Arial" w:cs="Arial"/>
          <w:lang w:eastAsia="pl-PL"/>
        </w:rPr>
        <w:br/>
        <w:t>w porozumieniu z Radą Pedagogiczną.</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Kryteria oceniania zachowania ucznia gimnazjum zawarte w wewnątrzszkolnym sposobie oceniania uwzględniają udział ucznia w realizacji projektu edukacyjnego.</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Wychowawca klasy na początku roku szkolnego, w którym uczniowie będą realizować projekt edukacyjny, informuje uczniów i ich rodziców (prawnych opiekunów) </w:t>
      </w:r>
      <w:r w:rsidRPr="00A9403E">
        <w:rPr>
          <w:rFonts w:ascii="Arial" w:eastAsia="Times New Roman" w:hAnsi="Arial" w:cs="Arial"/>
          <w:lang w:eastAsia="pl-PL"/>
        </w:rPr>
        <w:br/>
        <w:t>o warunkach realizacji projektu edukacyjnego.</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Informacje o udziale ucznia w realizacji projektu edukacyjnego oraz temat projektu edukacyjnego wpisuje się na świadectwie ukończenia gimnazjum.</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szczególnie uzasadnionych przypadkach uniemożliwiających udział ucznia </w:t>
      </w:r>
      <w:r w:rsidRPr="00A9403E">
        <w:rPr>
          <w:rFonts w:ascii="Arial" w:eastAsia="Times New Roman" w:hAnsi="Arial" w:cs="Arial"/>
          <w:lang w:eastAsia="pl-PL"/>
        </w:rPr>
        <w:br/>
        <w:t xml:space="preserve">w realizacji projektu edukacyjnego, Dyrektor gimnazjum może zwolnić ucznia </w:t>
      </w:r>
      <w:r w:rsidRPr="00A9403E">
        <w:rPr>
          <w:rFonts w:ascii="Arial" w:eastAsia="Times New Roman" w:hAnsi="Arial" w:cs="Arial"/>
          <w:lang w:eastAsia="pl-PL"/>
        </w:rPr>
        <w:br/>
        <w:t>z realizacji projektu edukacyjnego.</w:t>
      </w:r>
    </w:p>
    <w:p w:rsidR="00A9403E" w:rsidRPr="00A9403E" w:rsidRDefault="00A9403E" w:rsidP="0034707F">
      <w:pPr>
        <w:numPr>
          <w:ilvl w:val="0"/>
          <w:numId w:val="220"/>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przypadkach, o których mowa w § 110 ust.9,  na świadectwie ukończenia gimnazjum w miejscu przeznaczonym na wpisanie informacji o udziale ucznia w realizacji projektu edukacyjnego wpisuje się „zwolniony” albo „zwolniona”.</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lang w:eastAsia="pl-PL"/>
        </w:rPr>
        <w:t>§ 111</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klasie III gimnazjum jest przeprowadzany egzamin obejmujący wymagania ustalone w podstawie programowej kształcenia ogólnego, określonej w przepisach w sprawie podstawy programowej wychowania przedszkolnego oraz kształcenia ogólnego </w:t>
      </w:r>
      <w:r w:rsidRPr="00A9403E">
        <w:rPr>
          <w:rFonts w:ascii="Arial" w:eastAsia="Times New Roman" w:hAnsi="Arial" w:cs="Arial"/>
          <w:lang w:eastAsia="pl-PL"/>
        </w:rPr>
        <w:br/>
        <w:t>w poszczególnych typach szkół, zwany dalej „egzaminem gimnazjalnym” oraz sprawdza, w jakim stopniu uczeń spełnia te wymagania.</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Egzamin gimnazjalny jest przeprowadzany zgodnie z komunikatem, o którym mowa </w:t>
      </w:r>
      <w:r w:rsidRPr="00A9403E">
        <w:rPr>
          <w:rFonts w:ascii="Arial" w:eastAsia="Times New Roman" w:hAnsi="Arial" w:cs="Arial"/>
          <w:lang w:eastAsia="pl-PL"/>
        </w:rPr>
        <w:br/>
        <w:t xml:space="preserve">w Dz. U. Z 2004 r. nr 256 poz. 2572 ze zmianami (art. 9a ust. 2 </w:t>
      </w:r>
      <w:proofErr w:type="spellStart"/>
      <w:r w:rsidRPr="00A9403E">
        <w:rPr>
          <w:rFonts w:ascii="Arial" w:eastAsia="Times New Roman" w:hAnsi="Arial" w:cs="Arial"/>
          <w:lang w:eastAsia="pl-PL"/>
        </w:rPr>
        <w:t>pkt</w:t>
      </w:r>
      <w:proofErr w:type="spellEnd"/>
      <w:r w:rsidRPr="00A9403E">
        <w:rPr>
          <w:rFonts w:ascii="Arial" w:eastAsia="Times New Roman" w:hAnsi="Arial" w:cs="Arial"/>
          <w:lang w:eastAsia="pl-PL"/>
        </w:rPr>
        <w:t xml:space="preserve"> 10 lit. A tiret pierwsze):</w:t>
      </w:r>
    </w:p>
    <w:p w:rsidR="00A9403E" w:rsidRPr="00A9403E" w:rsidRDefault="00A9403E" w:rsidP="0034707F">
      <w:pPr>
        <w:pStyle w:val="Akapitzlist"/>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terminie głównym: w kwietniu;</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terminie dodatkowym: w czerwcu.</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Egzamin gimnazjalny jest przeprowadzany w formie pisemnej.</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Egzamin gimnazjalny składa się z trzech części i obejmuje:</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części pierwszej - humanistycznej - wiadomości i umiejętności z zakresu języka polskiego oraz z zakresu historii i wiedzy o społeczeństwie;</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części drugiej - matematyczno-przyrodniczej - wiadomości i umiejętności </w:t>
      </w:r>
      <w:r w:rsidRPr="00A9403E">
        <w:rPr>
          <w:rFonts w:ascii="Arial" w:eastAsia="Times New Roman" w:hAnsi="Arial" w:cs="Arial"/>
          <w:lang w:eastAsia="pl-PL"/>
        </w:rPr>
        <w:br/>
        <w:t>z zakresu matematyki oraz z zakresu przedmiotów przyrodniczych: biologii, geografii, fizyki i chemii;</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części trzeciej - wiadomości i umiejętności z zakresu języka obcego nowożytnego.</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Uczniowie przystępują do części trzeciej egzaminu gimnazjalnego z jednego </w:t>
      </w:r>
      <w:r w:rsidRPr="00A9403E">
        <w:rPr>
          <w:rFonts w:ascii="Arial" w:eastAsia="Times New Roman" w:hAnsi="Arial" w:cs="Arial"/>
          <w:lang w:eastAsia="pl-PL"/>
        </w:rPr>
        <w:br/>
        <w:t xml:space="preserve">z następujących języków obcych nowożytnych: angielskiego, francuskiego, hiszpańskiego, niemieckiego, ukraińskiego, rosyjskiego i włoskiego. Uczeń przystępuje do egzaminu gimnazjalnego z języka nowożytnego, którego uczy się jako przedmiotu obowiązkowego. </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Rodzice ucznia składają Dyrektorowi szkoły pisemną deklarację wskazującą język obcy nowożytny, z którego uczeń będzie zdawał część trzecią egzaminu gimnazjalnego. </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R</w:t>
      </w:r>
      <w:r w:rsidRPr="00A9403E">
        <w:rPr>
          <w:rFonts w:ascii="Arial" w:eastAsia="Times New Roman" w:hAnsi="Arial" w:cs="Arial"/>
          <w:shd w:val="clear" w:color="auto" w:fill="FFFFFF"/>
          <w:lang w:eastAsia="pl-PL"/>
        </w:rPr>
        <w:t>odzice ucznia składają Dyrektorowi szkoły, nie później niż do dnia 30 września roku szkolnego, w którym jest przeprowadzany egzamin gimnazjalny, pisemną deklarację:</w:t>
      </w:r>
    </w:p>
    <w:p w:rsidR="00A9403E" w:rsidRPr="00A9403E" w:rsidRDefault="00A9403E" w:rsidP="0034707F">
      <w:pPr>
        <w:pStyle w:val="Akapitzlist"/>
        <w:numPr>
          <w:ilvl w:val="0"/>
          <w:numId w:val="22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shd w:val="clear" w:color="auto" w:fill="FFFFFF"/>
          <w:lang w:eastAsia="pl-PL"/>
        </w:rPr>
        <w:t>wskazującą język obcy nowożytny, z którego uczeń przystąpi do części trzeciej egzaminu gimnazjalnego;</w:t>
      </w:r>
      <w:r w:rsidRPr="00A9403E">
        <w:rPr>
          <w:rFonts w:ascii="Arial" w:eastAsia="Times New Roman" w:hAnsi="Arial" w:cs="Arial"/>
          <w:lang w:eastAsia="pl-PL"/>
        </w:rPr>
        <w:t xml:space="preserve"> </w:t>
      </w:r>
    </w:p>
    <w:p w:rsidR="00A9403E" w:rsidRPr="00A9403E" w:rsidRDefault="00A9403E" w:rsidP="0034707F">
      <w:pPr>
        <w:pStyle w:val="Akapitzlist"/>
        <w:numPr>
          <w:ilvl w:val="0"/>
          <w:numId w:val="227"/>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shd w:val="clear" w:color="auto" w:fill="FFFFFF"/>
          <w:lang w:eastAsia="pl-PL"/>
        </w:rPr>
        <w:t xml:space="preserve">zawierającą informację o zamiarze przystąpienia ucznia do części trzeciej egzaminu gimnazjalnego na poziomie rozszerzonym, </w:t>
      </w:r>
      <w:r w:rsidRPr="00A9403E">
        <w:rPr>
          <w:rFonts w:ascii="Arial" w:eastAsia="Times New Roman" w:hAnsi="Arial" w:cs="Arial"/>
          <w:shd w:val="clear" w:color="auto" w:fill="FFFFFF"/>
          <w:lang w:eastAsia="pl-PL"/>
        </w:rPr>
        <w:br/>
        <w:t xml:space="preserve">w przypadku ucznia, który w gimnazjum nie kontynuował nauki języka obcego nowożytnego na podbudowie wymagań dla drugiego etapu edukacyjnego. </w:t>
      </w:r>
    </w:p>
    <w:p w:rsidR="00A9403E" w:rsidRPr="00A9403E" w:rsidRDefault="00A9403E" w:rsidP="0034707F">
      <w:pPr>
        <w:pStyle w:val="Akapitzlist"/>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shd w:val="clear" w:color="auto" w:fill="FFFFFF"/>
          <w:lang w:eastAsia="pl-PL"/>
        </w:rPr>
        <w:t xml:space="preserve">Informację o języku obcym nowożytnym, z którego uczeń przystąpi do części trzeciej egzaminu gimnazjalnego oraz informację o zamiarze </w:t>
      </w:r>
      <w:r w:rsidRPr="00A9403E">
        <w:rPr>
          <w:rFonts w:ascii="Arial" w:eastAsia="Times New Roman" w:hAnsi="Arial" w:cs="Arial"/>
          <w:shd w:val="clear" w:color="auto" w:fill="FFFFFF"/>
          <w:lang w:eastAsia="pl-PL"/>
        </w:rPr>
        <w:lastRenderedPageBreak/>
        <w:t xml:space="preserve">przystąpienia ucznia </w:t>
      </w:r>
      <w:r w:rsidRPr="00A9403E">
        <w:rPr>
          <w:rFonts w:ascii="Arial" w:eastAsia="Times New Roman" w:hAnsi="Arial" w:cs="Arial"/>
          <w:shd w:val="clear" w:color="auto" w:fill="FFFFFF"/>
          <w:lang w:eastAsia="pl-PL"/>
        </w:rPr>
        <w:br/>
        <w:t xml:space="preserve">do części trzeciej egzaminu gimnazjalnego na poziomie rozszerzonym, dołącza się </w:t>
      </w:r>
      <w:r w:rsidRPr="00A9403E">
        <w:rPr>
          <w:rFonts w:ascii="Arial" w:eastAsia="Times New Roman" w:hAnsi="Arial" w:cs="Arial"/>
          <w:shd w:val="clear" w:color="auto" w:fill="FFFFFF"/>
          <w:lang w:eastAsia="pl-PL"/>
        </w:rPr>
        <w:br/>
        <w:t xml:space="preserve">do listy, o której mowa w § 111 ust. 30 </w:t>
      </w:r>
      <w:proofErr w:type="spellStart"/>
      <w:r w:rsidRPr="00A9403E">
        <w:rPr>
          <w:rFonts w:ascii="Arial" w:eastAsia="Times New Roman" w:hAnsi="Arial" w:cs="Arial"/>
          <w:shd w:val="clear" w:color="auto" w:fill="FFFFFF"/>
          <w:lang w:eastAsia="pl-PL"/>
        </w:rPr>
        <w:t>pkt</w:t>
      </w:r>
      <w:proofErr w:type="spellEnd"/>
      <w:r w:rsidRPr="00A9403E">
        <w:rPr>
          <w:rFonts w:ascii="Arial" w:eastAsia="Times New Roman" w:hAnsi="Arial" w:cs="Arial"/>
          <w:shd w:val="clear" w:color="auto" w:fill="FFFFFF"/>
          <w:lang w:eastAsia="pl-PL"/>
        </w:rPr>
        <w:t xml:space="preserve"> 1.</w:t>
      </w:r>
    </w:p>
    <w:p w:rsidR="00A9403E" w:rsidRPr="00A9403E" w:rsidRDefault="00A9403E" w:rsidP="0034707F">
      <w:pPr>
        <w:pStyle w:val="Akapitzlist"/>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shd w:val="clear" w:color="auto" w:fill="FFFFFF"/>
          <w:lang w:eastAsia="pl-PL"/>
        </w:rPr>
        <w:t>Egzamin gimnazjalny ma charakter powszechny i obowiązkowy.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shd w:val="clear" w:color="auto" w:fill="FFFFFF"/>
          <w:lang w:eastAsia="pl-PL"/>
        </w:rPr>
        <w:t>Harmonogram przeprowadzania egzaminu gimnazjalnego ustala Dyrektor Komisji Centralnej i ogłasza go na stronie internetowej Komisji Centraln</w:t>
      </w:r>
      <w:r w:rsidRPr="00A9403E">
        <w:rPr>
          <w:rFonts w:ascii="Arial" w:eastAsia="Times New Roman" w:hAnsi="Arial" w:cs="Arial"/>
          <w:lang w:eastAsia="pl-PL"/>
        </w:rPr>
        <w:t xml:space="preserve">ej nie później niż </w:t>
      </w:r>
      <w:r w:rsidRPr="00A9403E">
        <w:rPr>
          <w:rFonts w:ascii="Arial" w:eastAsia="Times New Roman" w:hAnsi="Arial" w:cs="Arial"/>
          <w:lang w:eastAsia="pl-PL"/>
        </w:rPr>
        <w:br/>
        <w:t>do dnia 20 sierpnia roku szkolnego poprzedzającego rok szkolny, w którym jest przeprowadzany egzamin gimnazjalny.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Komisje okręgowe opracowują w porozumieniu z Centralną Komisją Egzaminacyjną Informator zawierający opis wymagań egzaminu gimnazjalnego oraz kryteriów oceniania i form przeprowadzania egzaminu gimnazjalnego, a także przykłady zadań nie później niż do 1 września roku szkolnego poprzedzającego rok szkolny, w którym przeprowadzany jest egzamin gimnazjalny.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Informator, o którym mowa w </w:t>
      </w:r>
      <w:r w:rsidRPr="00A9403E">
        <w:rPr>
          <w:rFonts w:ascii="Arial" w:eastAsia="Times New Roman" w:hAnsi="Arial" w:cs="Arial"/>
          <w:shd w:val="clear" w:color="auto" w:fill="FFFFFF"/>
          <w:lang w:eastAsia="pl-PL"/>
        </w:rPr>
        <w:t>§ 111 ust. 14</w:t>
      </w:r>
      <w:r w:rsidRPr="00A9403E">
        <w:rPr>
          <w:rFonts w:ascii="Arial" w:eastAsia="Times New Roman" w:hAnsi="Arial" w:cs="Arial"/>
          <w:lang w:eastAsia="pl-PL"/>
        </w:rPr>
        <w:t xml:space="preserve"> jest ogłaszany również w językach mniejszości narodowych, językach mniejszości etnicznych oraz w języku regionalnym nauczanych w szkołach lub oddziałach z językiem nauczania mniejszości narodowych, mniejszości etnicznych lub regionalnym.</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Uczniowie z dysfunkcjami mają prawo przystąpić do egzaminu gimnazjalnego </w:t>
      </w:r>
      <w:r w:rsidRPr="00A9403E">
        <w:rPr>
          <w:rFonts w:ascii="Arial" w:eastAsia="Times New Roman" w:hAnsi="Arial" w:cs="Arial"/>
          <w:lang w:eastAsia="pl-PL"/>
        </w:rPr>
        <w:br/>
        <w:t>w warunkach i formie dostosowanych do ich indywidualnych potrzeb psychofizycznych i edukacyjnych, na podstawie opinii publicznej poradni psychologiczno-pedagogicznej, w tym publicznej poradni specjalistycznej albo niepublicznej poradni psychologiczno – pedagogicznej, w tym niepublicznej poradni specjalistycznej. Opinia powinna być wydana nie później niż do końca września roku szkolnego, w którym odbywa się egzamin gimnazjalny, z tym, że nie wcześniej niż po ukończeniu szkoły podstawowej.</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Opinię, o której mowa w </w:t>
      </w:r>
      <w:r w:rsidRPr="00A9403E">
        <w:rPr>
          <w:rFonts w:ascii="Arial" w:eastAsia="Times New Roman" w:hAnsi="Arial" w:cs="Arial"/>
          <w:shd w:val="clear" w:color="auto" w:fill="FFFFFF"/>
          <w:lang w:eastAsia="pl-PL"/>
        </w:rPr>
        <w:t>§ 111 ust. 16,</w:t>
      </w:r>
      <w:r w:rsidRPr="00A9403E">
        <w:rPr>
          <w:rFonts w:ascii="Arial" w:eastAsia="Times New Roman" w:hAnsi="Arial" w:cs="Arial"/>
          <w:lang w:eastAsia="pl-PL"/>
        </w:rPr>
        <w:t xml:space="preserve"> rodzice ucznia przedkładają dyrektorowi szkoły w terminie do dnia 15 października roku szkolnego, w którym jest przeprowadzany egzamin gimnazjalny.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Uczniowie chorzy lub niesprawni czasowo, na podstawie zaświadczenia o stanie zdrowia, wydanego przez lekarza, mogą przystąpić do egzaminu w warunkach i formie odpowiednich ze względu na ich stan zdrowia. Za dostosowanie warunków i formy przeprowadzania egzaminu do ich specyficznych potrzeb odpowiada przewodniczący szkolnego zespołu egzaminacyjnego.</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Uczniowie z upośledzeniem umysłowym w stopniu umiarkowanym lub znacznym nie przystępują do egzaminu gimnazjalnego.</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Uczniowie ze sprzężonymi </w:t>
      </w:r>
      <w:proofErr w:type="spellStart"/>
      <w:r w:rsidRPr="00A9403E">
        <w:rPr>
          <w:rFonts w:ascii="Arial" w:eastAsia="Times New Roman" w:hAnsi="Arial" w:cs="Arial"/>
          <w:lang w:eastAsia="pl-PL"/>
        </w:rPr>
        <w:t>niepełnosprawnościami</w:t>
      </w:r>
      <w:proofErr w:type="spellEnd"/>
      <w:r w:rsidRPr="00A9403E">
        <w:rPr>
          <w:rFonts w:ascii="Arial" w:eastAsia="Times New Roman" w:hAnsi="Arial" w:cs="Arial"/>
          <w:lang w:eastAsia="pl-PL"/>
        </w:rPr>
        <w:t xml:space="preserve">, posiadający orzeczenie </w:t>
      </w:r>
      <w:r w:rsidRPr="00A9403E">
        <w:rPr>
          <w:rFonts w:ascii="Arial" w:eastAsia="Times New Roman" w:hAnsi="Arial" w:cs="Arial"/>
          <w:lang w:eastAsia="pl-PL"/>
        </w:rPr>
        <w:br/>
        <w:t>o potrzebie kształcenia specjalnego, mogą być zwolnieni przez dyrektora komisji okręgowej z obowiązku przystąpienia do sprawdzianu na wniosek rodziców pozytywnie zaopiniowany przez Dyrektora szkoły.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Uczniowie ze sprzężonymi </w:t>
      </w:r>
      <w:proofErr w:type="spellStart"/>
      <w:r w:rsidRPr="00A9403E">
        <w:rPr>
          <w:rFonts w:ascii="Arial" w:eastAsia="Times New Roman" w:hAnsi="Arial" w:cs="Arial"/>
          <w:lang w:eastAsia="pl-PL"/>
        </w:rPr>
        <w:t>niepełnosprawnościami</w:t>
      </w:r>
      <w:proofErr w:type="spellEnd"/>
      <w:r w:rsidRPr="00A9403E">
        <w:rPr>
          <w:rFonts w:ascii="Arial" w:eastAsia="Times New Roman" w:hAnsi="Arial" w:cs="Arial"/>
          <w:lang w:eastAsia="pl-PL"/>
        </w:rPr>
        <w:t xml:space="preserve">, posiadający orzeczenie </w:t>
      </w:r>
      <w:r w:rsidRPr="00A9403E">
        <w:rPr>
          <w:rFonts w:ascii="Arial" w:eastAsia="Times New Roman" w:hAnsi="Arial" w:cs="Arial"/>
          <w:lang w:eastAsia="pl-PL"/>
        </w:rPr>
        <w:br/>
        <w:t>o potrzebie kształcenia specjalnego, którzy z powodu swojej niepełnosprawności nie potrafią samodzielnie czytać lub pisać, są zwolnieni z części trzeciej egzaminu gimnazjalnego.</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z upośledzeniem w stopniu lekkim ze sprzężoną niepełnosprawnością, posiadający orzeczenie o potrzebie kształcenia specjalnego, który nie rokuje kontynuowania nauki w szkole </w:t>
      </w:r>
      <w:proofErr w:type="spellStart"/>
      <w:r w:rsidRPr="00A9403E">
        <w:rPr>
          <w:rFonts w:ascii="Arial" w:eastAsia="Times New Roman" w:hAnsi="Arial" w:cs="Arial"/>
          <w:lang w:eastAsia="pl-PL"/>
        </w:rPr>
        <w:t>ponadgimnazjalnej</w:t>
      </w:r>
      <w:proofErr w:type="spellEnd"/>
      <w:r w:rsidRPr="00A9403E">
        <w:rPr>
          <w:rFonts w:ascii="Arial" w:eastAsia="Times New Roman" w:hAnsi="Arial" w:cs="Arial"/>
          <w:lang w:eastAsia="pl-PL"/>
        </w:rPr>
        <w:t xml:space="preserve">, może być zwolniony przez dyrektora komisji okręgowej z obowiązku z przystąpienia do egzaminu na wniosek rodziców zaopiniowany przez Dyrektora szkoły. </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Uczniowie z upośledzeniem umysłowym w stopniu lekkim, posiadający orzeczenie </w:t>
      </w:r>
      <w:r w:rsidRPr="00A9403E">
        <w:rPr>
          <w:rFonts w:ascii="Arial" w:eastAsia="Times New Roman" w:hAnsi="Arial" w:cs="Arial"/>
          <w:lang w:eastAsia="pl-PL"/>
        </w:rPr>
        <w:br/>
        <w:t xml:space="preserve">o potrzebie kształcenia specjalnego, którzy w gimnazjum kontynuowali naukę języka obcego nowożytnego na podbudowie wymagań dla II etapu edukacyjnego, są zwolnieni z obowiązku przystąpienia do części trzeciej egzaminu gimnazjalnego na poziomie rozszerzonym, o której mowa w </w:t>
      </w:r>
      <w:r w:rsidRPr="00A9403E">
        <w:rPr>
          <w:rFonts w:ascii="Arial" w:eastAsia="Times New Roman" w:hAnsi="Arial" w:cs="Arial"/>
          <w:shd w:val="clear" w:color="auto" w:fill="FFFFFF"/>
          <w:lang w:eastAsia="pl-PL"/>
        </w:rPr>
        <w:t>§ 111 ust. 38</w:t>
      </w:r>
      <w:r w:rsidRPr="00A9403E">
        <w:rPr>
          <w:rFonts w:ascii="Arial" w:eastAsia="Times New Roman" w:hAnsi="Arial" w:cs="Arial"/>
          <w:lang w:eastAsia="pl-PL"/>
        </w:rPr>
        <w:t>.</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Uczniowie, o których mowa w </w:t>
      </w:r>
      <w:r w:rsidRPr="00A9403E">
        <w:rPr>
          <w:rFonts w:ascii="Arial" w:eastAsia="Times New Roman" w:hAnsi="Arial" w:cs="Arial"/>
          <w:shd w:val="clear" w:color="auto" w:fill="FFFFFF"/>
          <w:lang w:eastAsia="pl-PL"/>
        </w:rPr>
        <w:t>§ 111 ust. 23</w:t>
      </w:r>
      <w:r w:rsidRPr="00A9403E">
        <w:rPr>
          <w:rFonts w:ascii="Arial" w:eastAsia="Times New Roman" w:hAnsi="Arial" w:cs="Arial"/>
          <w:u w:val="single"/>
          <w:shd w:val="clear" w:color="auto" w:fill="FFFFFF"/>
          <w:lang w:eastAsia="pl-PL"/>
        </w:rPr>
        <w:t>,</w:t>
      </w:r>
      <w:r w:rsidRPr="00A9403E">
        <w:rPr>
          <w:rFonts w:ascii="Arial" w:eastAsia="Times New Roman" w:hAnsi="Arial" w:cs="Arial"/>
          <w:lang w:eastAsia="pl-PL"/>
        </w:rPr>
        <w:t xml:space="preserve"> mogą na wniosek rodziców przystąpić </w:t>
      </w:r>
      <w:r w:rsidRPr="00A9403E">
        <w:rPr>
          <w:rFonts w:ascii="Arial" w:eastAsia="Times New Roman" w:hAnsi="Arial" w:cs="Arial"/>
          <w:lang w:eastAsia="pl-PL"/>
        </w:rPr>
        <w:br/>
      </w:r>
      <w:r w:rsidRPr="00A9403E">
        <w:rPr>
          <w:rFonts w:ascii="Arial" w:eastAsia="Times New Roman" w:hAnsi="Arial" w:cs="Arial"/>
          <w:lang w:eastAsia="pl-PL"/>
        </w:rPr>
        <w:lastRenderedPageBreak/>
        <w:t xml:space="preserve">do części trzeciej egzaminu gimnazjalnego na poziomie rozszerzonym, o której mowa w </w:t>
      </w:r>
      <w:r w:rsidRPr="00A9403E">
        <w:rPr>
          <w:rFonts w:ascii="Arial" w:eastAsia="Times New Roman" w:hAnsi="Arial" w:cs="Arial"/>
          <w:shd w:val="clear" w:color="auto" w:fill="FFFFFF"/>
          <w:lang w:eastAsia="pl-PL"/>
        </w:rPr>
        <w:t>§ 111 ust. 38</w:t>
      </w:r>
      <w:r w:rsidRPr="00A9403E">
        <w:rPr>
          <w:rFonts w:ascii="Arial" w:eastAsia="Times New Roman" w:hAnsi="Arial" w:cs="Arial"/>
          <w:lang w:eastAsia="pl-PL"/>
        </w:rPr>
        <w:t xml:space="preserve">. </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Laureaci i finaliści olimpiad przedmiotowych oraz laureaci konkursów przedmiotowych o zasięgu wojewódzkim lub </w:t>
      </w:r>
      <w:proofErr w:type="spellStart"/>
      <w:r w:rsidRPr="00A9403E">
        <w:rPr>
          <w:rFonts w:ascii="Arial" w:eastAsia="Times New Roman" w:hAnsi="Arial" w:cs="Arial"/>
          <w:lang w:eastAsia="pl-PL"/>
        </w:rPr>
        <w:t>ponadwojewódzkim</w:t>
      </w:r>
      <w:proofErr w:type="spellEnd"/>
      <w:r w:rsidRPr="00A9403E">
        <w:rPr>
          <w:rFonts w:ascii="Arial" w:eastAsia="Times New Roman" w:hAnsi="Arial" w:cs="Arial"/>
          <w:lang w:eastAsia="pl-PL"/>
        </w:rPr>
        <w:t xml:space="preserve">, o których mowa </w:t>
      </w:r>
      <w:r w:rsidRPr="00A9403E">
        <w:rPr>
          <w:rFonts w:ascii="Arial" w:eastAsia="Times New Roman" w:hAnsi="Arial" w:cs="Arial"/>
          <w:lang w:eastAsia="pl-PL"/>
        </w:rPr>
        <w:br/>
        <w:t>w przepisach w sprawie organizacji oraz sposobu przeprowadzania konkursów, turniejów i olimpiad, organizowanych z zakresu jednego z przedmiotów objętych egzaminem gimnazjalnym są zwolnieni z danego zakresu odpowiedniej części egzaminu gimnazjalnego, a w przypadku języka obcego nowożytnego – z części trzeciej tego egzaminu.</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Zwolnienie, o którym mowa w </w:t>
      </w:r>
      <w:r w:rsidRPr="00A9403E">
        <w:rPr>
          <w:rFonts w:ascii="Arial" w:eastAsia="Times New Roman" w:hAnsi="Arial" w:cs="Arial"/>
          <w:shd w:val="clear" w:color="auto" w:fill="FFFFFF"/>
          <w:lang w:eastAsia="pl-PL"/>
        </w:rPr>
        <w:t>§ 111 ust. 25,</w:t>
      </w:r>
      <w:r w:rsidRPr="00A9403E">
        <w:rPr>
          <w:rFonts w:ascii="Arial" w:eastAsia="Times New Roman" w:hAnsi="Arial" w:cs="Arial"/>
          <w:lang w:eastAsia="pl-PL"/>
        </w:rPr>
        <w:t xml:space="preserve"> następuje na podstawie zaświadczenia stwierdzającego uzyskanie przez ucznia gimnazjum tytułu odpowiednio laureata lub finalisty, które jest przekładane przewodniczącemu szkolnego zespołu egzaminacyjnego. Dyrektor komisji okręgowej stwierdza uprawnienie do zwolnienia. Zwolnienie jest równoznaczne z uzyskaniem z odpowiedniej części egzaminu gimnazjalnego najwyższego wyniku.</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Za organizację i przebieg egzaminu gimnazjalnego odpowiada przewodniczący szkolnego zespołu egzaminacyjnego, którym jest Dyrektor szkoły.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Przewodniczący szkolnego zespołu egzaminacyjnego, nie później niż 2 miesiące przed terminem egzaminu gimnazjalnego, może powołać zastępcę przewodniczącego szkolnego zespołu egzaminacyjnego spośród nauczycieli zatrudnionych w szkole. Jeżeli natomiast przewodniczący szkolnego zespołu egzaminacyjnego i jego zastępca, </w:t>
      </w:r>
      <w:r w:rsidRPr="00A9403E">
        <w:rPr>
          <w:rFonts w:ascii="Arial" w:eastAsia="Times New Roman" w:hAnsi="Arial" w:cs="Arial"/>
          <w:lang w:eastAsia="pl-PL"/>
        </w:rPr>
        <w:br/>
        <w:t xml:space="preserve">z powodu choroby lub innych ważnych przyczyn, nie mogą wziąć udziału </w:t>
      </w:r>
      <w:r w:rsidRPr="00A9403E">
        <w:rPr>
          <w:rFonts w:ascii="Arial" w:eastAsia="Times New Roman" w:hAnsi="Arial" w:cs="Arial"/>
          <w:lang w:eastAsia="pl-PL"/>
        </w:rPr>
        <w:br/>
        <w:t>w egzaminie, dyrektor komisji okręgowej powołuje w zastępstwie innego nauczyciela zatrudnionego w szkole.</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Przewodniczący szkolnego zespołu egzaminacyjnego, jego zastępca oraz nauczyciel powołany w zastępstwie przez dyrektora komisji okręgowej, powinni odbyć szkolenie w zakresie organizacji egzaminu gimnazjalnego organizowane przez komisję okręgową.</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Przewodniczący szkolnego zespołu egzaminacyjnego w szkole w szczególności:</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przygotowuje listy uczniów przystępujących do egzaminu, którą następnie przesyła pocztą elektroniczną lub na nośniku zapisu elektronicznego dyrektorowi komisji okręgowej, w terminie ustalonym przez dyrektora komisji okręgowej, nie później jednak niż do dnia 30 listopada roku szkolnego, </w:t>
      </w:r>
      <w:r w:rsidRPr="00A9403E">
        <w:rPr>
          <w:rFonts w:ascii="Arial" w:eastAsia="Times New Roman" w:hAnsi="Arial" w:cs="Arial"/>
          <w:lang w:eastAsia="pl-PL"/>
        </w:rPr>
        <w:br/>
        <w:t>w którym jest przeprowadzany egzamin;</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nadzoruje przygotowanie sal, w których ma być przeprowadzony egzamin gimnazjalny, zgodnie z przepisami bezpieczeństwa i higieny pracy;</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powołuje pozostałych członków szkolnego zespołu egzaminacyjnego, nie później niż na miesiąc przed terminem egzaminu gimnazjalnego;</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ustala, spośród członków szkolnego zespołu egzaminacyjnego, skład zespołów nadzorujących przebieg egzaminu gimnazjalnego w poszczególnych salach, wyznacza przewodniczących tych zespołów – w przypadku gdy egzamin ma być przeprowadzony w kilku salach, zadaniem zespołu nadzorującego jest </w:t>
      </w:r>
      <w:r w:rsidRPr="00A9403E">
        <w:rPr>
          <w:rFonts w:ascii="Arial" w:eastAsia="Times New Roman" w:hAnsi="Arial" w:cs="Arial"/>
          <w:lang w:eastAsia="pl-PL"/>
        </w:rPr>
        <w:br/>
        <w:t>w szczególności zapewnienie samodzielnej pracy uczniów;</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informuje uczniów o warunkach przebiegu egzaminu gimnazjalnego – przed rozpoczęciem egzaminu;</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nadzoruje przebieg egzaminu gimnazjalnego;</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przedłuża czas trwania egzaminu dla uczniów z dysfunkcjami;</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sporządza wykaz uczniów, którzy nie przystąpili do egzaminu gimnazjalnego lub części egzaminu gimnazjalnego albo przerwali egzamin gimnazjalny lub część egzaminu gimnazjalnego, oraz niezwłocznie po zakończeniu egzaminu gimnazjalnego przekazuje ten wykaz dyrektorowi komisji okręgowej; wykaz zawiera: imię (imiona) i nazwisko oraz numer PESEL ucznia;</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zabezpiecza, po zakończeniu egzaminu gimnazjalnego, zestawy zadań i karty odpowiedzi uczniów i niezwłocznie dostarcza je do miejsca wskazanego przez dyrektora komisji okręgowej;</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nadzoruje prawidłowe zabezpieczenie pozostałej dokumentacji dotyczącej przygotowania i przebiegu egzaminu.</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Przewodniczący szkolnego zespołu egzaminacyjnego lub upoważniony przez niego członek szkolnego zespołu egzaminacyjnego, w obecności innego członka tego zespołu, odbiera przesyłki zawierające pakiety z zestawami zadań i kartami odpowiedzi oraz inne materiały niezbędne do przeprowadzenia egzaminu gimnazjalnego i sprawdza, czy nie zostały one naruszone, a następnie sprawdza, czy zawierają one wszystkie materiały niezbędne do przeprowadzenia egzaminu gimnazjalnego. Przewodniczący szkolnego zespołu egzaminacyjnego lub upoważniony przez niego członek szkolnego zespołu egzaminacyjnego przechowuje i zabezpiecza wszystkie materiały niezbędne </w:t>
      </w:r>
      <w:r w:rsidRPr="00A9403E">
        <w:rPr>
          <w:rFonts w:ascii="Arial" w:eastAsia="Times New Roman" w:hAnsi="Arial" w:cs="Arial"/>
          <w:lang w:eastAsia="pl-PL"/>
        </w:rPr>
        <w:br/>
        <w:t>do przeprowadzenia egzaminu gimnazjalnego.</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przypadku stwierdzenia, że przesyłki, o których mowa w </w:t>
      </w:r>
      <w:r w:rsidRPr="00A9403E">
        <w:rPr>
          <w:rFonts w:ascii="Arial" w:eastAsia="Times New Roman" w:hAnsi="Arial" w:cs="Arial"/>
          <w:shd w:val="clear" w:color="auto" w:fill="FFFFFF"/>
          <w:lang w:eastAsia="pl-PL"/>
        </w:rPr>
        <w:t>§ 111 ust. 31</w:t>
      </w:r>
      <w:r w:rsidRPr="00A9403E">
        <w:rPr>
          <w:rFonts w:ascii="Arial" w:eastAsia="Times New Roman" w:hAnsi="Arial" w:cs="Arial"/>
          <w:lang w:eastAsia="pl-PL"/>
        </w:rPr>
        <w:t xml:space="preserve"> zostały naruszone lub nie zawierają wszystkich materiałów niezbędnych do przeprowadzenia egzaminu gimnazjalnego, przewodniczący szkolnego zespołu egzaminacyjnego lub upoważniony przez niego członek szkolnego zespołu egzaminacyjnego niezwłocznie powiadamia o tym dyrektora komisji okręgowej. Dyrektor komisji okręgowej informuje przewodniczącego szkolnego zespołu egzaminacyjnego lub upoważnionego przez niego członka szkolnego zespołu egzaminacyjnego o dalszym postępowaniu.</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Każda część egzaminu gimnazjalnego jest przeprowadzana innego dnia.</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Część pierwsza egzaminu gimnazjalnego i część druga egzaminu gimnazjalnego trwają po 150 minut.</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Część trzecia egzaminu gimnazjalnego jest zdawana na poziomie podstawowym </w:t>
      </w:r>
      <w:r w:rsidRPr="00A9403E">
        <w:rPr>
          <w:rFonts w:ascii="Arial" w:eastAsia="Times New Roman" w:hAnsi="Arial" w:cs="Arial"/>
          <w:lang w:eastAsia="pl-PL"/>
        </w:rPr>
        <w:br/>
        <w:t>i na poziomie rozszerzonym. Część trzecia egzaminu gimnazjalnego na poziomie podstawowym i część trzecia egzaminu gimnazjalnego na poziomie rozszerzonym trwają po 60 minut.</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Część trzecia egzaminu gimnazjalnego na poziomie podstawowym jest obowiązkowa dla wszystkich uczniów. Zadania egzaminacyjne obejmują zakres wymagań, o których mowa w</w:t>
      </w:r>
      <w:r w:rsidRPr="00A9403E">
        <w:rPr>
          <w:rFonts w:ascii="Arial" w:eastAsia="Times New Roman" w:hAnsi="Arial" w:cs="Arial"/>
          <w:color w:val="000000"/>
          <w:lang w:eastAsia="pl-PL"/>
        </w:rPr>
        <w:t xml:space="preserve"> art. 9 ust. 1a ustawy o systemie oświaty</w:t>
      </w:r>
      <w:r w:rsidRPr="00A9403E">
        <w:rPr>
          <w:rFonts w:ascii="Arial" w:eastAsia="Times New Roman" w:hAnsi="Arial" w:cs="Arial"/>
          <w:u w:val="single"/>
          <w:lang w:eastAsia="pl-PL"/>
        </w:rPr>
        <w:t>,</w:t>
      </w:r>
      <w:r w:rsidRPr="00A9403E">
        <w:rPr>
          <w:rFonts w:ascii="Arial" w:eastAsia="Times New Roman" w:hAnsi="Arial" w:cs="Arial"/>
          <w:lang w:eastAsia="pl-PL"/>
        </w:rPr>
        <w:t xml:space="preserve"> dla poziomu III.0.</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Uczniowie, którzy w gimnazjum kontynuowali naukę języka obcego nowożytnego </w:t>
      </w:r>
      <w:r w:rsidRPr="00A9403E">
        <w:rPr>
          <w:rFonts w:ascii="Arial" w:eastAsia="Times New Roman" w:hAnsi="Arial" w:cs="Arial"/>
          <w:lang w:eastAsia="pl-PL"/>
        </w:rPr>
        <w:br/>
      </w:r>
      <w:r w:rsidRPr="00A9403E">
        <w:rPr>
          <w:rFonts w:ascii="Arial" w:eastAsia="Times New Roman" w:hAnsi="Arial" w:cs="Arial"/>
          <w:lang w:eastAsia="pl-PL"/>
        </w:rPr>
        <w:lastRenderedPageBreak/>
        <w:t xml:space="preserve">na podbudowie wymagań dla II etapu edukacyjnego, są obowiązani przystąpić dodatkowo do części trzeciej egzaminu gimnazjalnego na poziomie rozszerzonym, </w:t>
      </w:r>
      <w:r w:rsidRPr="00A9403E">
        <w:rPr>
          <w:rFonts w:ascii="Arial" w:eastAsia="Times New Roman" w:hAnsi="Arial" w:cs="Arial"/>
          <w:lang w:eastAsia="pl-PL"/>
        </w:rPr>
        <w:br/>
        <w:t xml:space="preserve">z zastrzeżeniem </w:t>
      </w:r>
      <w:r w:rsidRPr="00A9403E">
        <w:rPr>
          <w:rFonts w:ascii="Arial" w:eastAsia="Times New Roman" w:hAnsi="Arial" w:cs="Arial"/>
          <w:shd w:val="clear" w:color="auto" w:fill="FFFFFF"/>
          <w:lang w:eastAsia="pl-PL"/>
        </w:rPr>
        <w:t>§ 111 ust. 23.</w:t>
      </w:r>
      <w:r w:rsidRPr="00A9403E">
        <w:rPr>
          <w:rFonts w:ascii="Arial" w:eastAsia="Times New Roman" w:hAnsi="Arial" w:cs="Arial"/>
          <w:lang w:eastAsia="pl-PL"/>
        </w:rPr>
        <w:t xml:space="preserve"> Zadania egzaminacyjne obejmują zakres wymagań, </w:t>
      </w:r>
      <w:r w:rsidRPr="00A9403E">
        <w:rPr>
          <w:rFonts w:ascii="Arial" w:eastAsia="Times New Roman" w:hAnsi="Arial" w:cs="Arial"/>
          <w:lang w:eastAsia="pl-PL"/>
        </w:rPr>
        <w:br/>
        <w:t xml:space="preserve">o których mowa w </w:t>
      </w:r>
      <w:r w:rsidRPr="00A9403E">
        <w:rPr>
          <w:rFonts w:ascii="Arial" w:eastAsia="Times New Roman" w:hAnsi="Arial" w:cs="Arial"/>
          <w:color w:val="000000"/>
          <w:lang w:eastAsia="pl-PL"/>
        </w:rPr>
        <w:t xml:space="preserve">art. 9 ust. 1a ustawy o systemie oświaty </w:t>
      </w:r>
      <w:r w:rsidRPr="00A9403E">
        <w:rPr>
          <w:rFonts w:ascii="Arial" w:eastAsia="Times New Roman" w:hAnsi="Arial" w:cs="Arial"/>
          <w:lang w:eastAsia="pl-PL"/>
        </w:rPr>
        <w:t>dla poziomu III.1.</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Do części trzeciej egzaminu gimnazjalnego na poziomie rozszerzonym mogą również przystąpić uczniowie, którzy nie spełniają warunku określonego w </w:t>
      </w:r>
      <w:r w:rsidRPr="00A9403E">
        <w:rPr>
          <w:rFonts w:ascii="Arial" w:eastAsia="Times New Roman" w:hAnsi="Arial" w:cs="Arial"/>
          <w:shd w:val="clear" w:color="auto" w:fill="FFFFFF"/>
          <w:lang w:eastAsia="pl-PL"/>
        </w:rPr>
        <w:t>§ 111 ust. 38.</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Dla uczniów z dysfunkcjami czas trwania egzaminu gimnazjalnego może być przedłużony, nie więcej jednak niż o:</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60 minut - w przypadku części pierwszej i części drugiej egzaminu gimnazjalnego;</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45 minut - w przypadku części trzeciej egzaminu gimnazjalnego.</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każdej sali, w której jest przeprowadzany egzamin przebywa zespół nadzorujący przebieg danej części egzaminu, w składzie co najmniej 3 osobowym, w tym:</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przewodniczący;</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co najmniej 2 nauczycieli, z których co najmniej jeden jest zatrudniony w innej szkole.</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Przewodniczący zespołu nadzorującego kieruje pracą tego zespołu, a w szczególności odpowiada za prawidłowy przebieg egzaminu w danej sali.</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gdy w sali jest więcej niż 30 uczniów, liczbę członków zespołu nadzorującego zwiększa się o 1 osobę na każdych kolejnych 20 uczniów.</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Nauczyciel zatrudniony w innej szkole zostaje powołany w skład zespołu nadzorującego w porozumieniu z dyrektorem tej szkoły.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Członkami zespołu nadzorującego poszczególne części egzaminu gimnazjalnego nie mogą być nauczyciele przedmiotów wchodzących w zakres danej części tego egzaminu oraz wychowawcy uczniów przystępujących do egzaminu.</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Przed rozpoczęciem danej części egzaminu gimnazjalnego przewodniczący szkolnego zespołu egzaminacyjnego sprawdza, czy </w:t>
      </w:r>
      <w:r w:rsidRPr="00A9403E">
        <w:rPr>
          <w:rFonts w:ascii="Arial" w:eastAsia="Times New Roman" w:hAnsi="Arial" w:cs="Arial"/>
          <w:lang w:eastAsia="pl-PL"/>
        </w:rPr>
        <w:lastRenderedPageBreak/>
        <w:t>pakiety zawierające zestawy zadań, karty odpowiedzi i inne materiały niezbędne do przeprowadzenia egzaminu gimnazjalnego nie zostały naruszone.</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przypadku stwierdzenia naruszenia pakietów przewodniczący szkolnego zespołu egzaminacyjnego zawiesza daną część egzaminu gimnazjalnego </w:t>
      </w:r>
      <w:r w:rsidRPr="00A9403E">
        <w:rPr>
          <w:rFonts w:ascii="Arial" w:eastAsia="Times New Roman" w:hAnsi="Arial" w:cs="Arial"/>
          <w:lang w:eastAsia="pl-PL"/>
        </w:rPr>
        <w:br/>
        <w:t>i powiadamia o tym dyrektora komisji okręgowej. Dyrektor Komisji Okręgowej informuje Przewodniczącego Szkolnego Zespołu Egzaminacyjnego o dalszym postępowaniu;</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stwierdzenia, że pakiety nie zostały naruszone przewodniczący szkolnego zespołu egzaminacyjnego otwiera je w obecności przewodniczących zespołów nadzorujących oraz przedstawicieli uczniów, a następnie przekazuje przewodniczącym zespołów nadzorujących zestawy zadań i karty odpowiedzi do przeprowadzenia danej części egzaminu gimnazjalnego w liczbie odpowiadającej liczbie uczniów w danych salach.</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Członkowie zespołu nadzorującego rozdają zestawy zadań i karty odpowiedzi uczniom, polecając sprawdzenie ich kompletności.</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zgłasza przewodniczącemu zespołu nadzorującego braki w zestawie zadań lub karcie odpowiedzi i otrzymuje nowy zestaw zadań z nową kartą odpowiedzi. Fakt ten przewodniczący zespołu nadzorującego zamieszcza w protokole, który czytelnie podpisuje uczeń, zgłaszający braki.</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Na zestawie zadań i karcie odpowiedzi, przed rozpoczęciem danej części egzaminu gimnazjalnego, zamieszcza się kod ucznia nadany przez komisję okręgową oraz numer PESEL, a w przypadku braku numeru PESEL – serię i numer paszportu lub innego dokumentu potwierdzającego tożsamość. Uczniowie nie podpisują zestawów zadań </w:t>
      </w:r>
      <w:r w:rsidRPr="00A9403E">
        <w:rPr>
          <w:rFonts w:ascii="Arial" w:eastAsia="Times New Roman" w:hAnsi="Arial" w:cs="Arial"/>
          <w:lang w:eastAsia="pl-PL"/>
        </w:rPr>
        <w:br/>
        <w:t>i kart odpowiedzi.</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czasie trwania egzaminu gimnazjalnego każdy uczeń pracuje przy osobnym stoliku. Stoliki są ustawione w jednym kierunku, w odległości zapewniającej samodzielną pracę uczniów.</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Do sali, w której jest przeprowadzany egzamin gimnazjalny, nie można wnosić żadnych urządzeń telekomunikacyjnych ani korzystać z nich w tej sali.</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Każda część egzaminu rozpoczyna się z chwilą zapisania w widocznym miejscu </w:t>
      </w:r>
      <w:r w:rsidRPr="00A9403E">
        <w:rPr>
          <w:rFonts w:ascii="Arial" w:eastAsia="Times New Roman" w:hAnsi="Arial" w:cs="Arial"/>
          <w:lang w:eastAsia="pl-PL"/>
        </w:rPr>
        <w:br/>
        <w:t>przez przewodniczącego zespołu nadzorującego czasu rozpoczęcia i zakończenia pracy.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czasie trwania egzaminu uczniowie nie powinni opuszczać sali. W szczególnie uzasadnionych przypadkach przewodniczący zespołu nadzorującego może zezwolić uczniowi na opuszczenie sali po zapewnieniu warunków wykluczających możliwość kontaktowania się ucznia z innymi osobami, z wyjątkiem osób udzielających pomocy medycznej.</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czasie trwania sprawdzianu lub egzaminu gimnazjalnego na sali mogą przebywać wyłącznie uczniowie, przewodniczący szkolnego zespołu egzaminacyjnego, osoby wchodzące w skład zespołu nadzorującego oraz obserwatorzy zewnętrzni.</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czasie trwania egzaminu gimnazjalnego uczniom nie udziela się żadnych wyjaśnień dotyczących zadań ani ich nie komentuje.</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 przypadku stwierdzenia niesamodzielnego rozwiązywania zadań przez ucznia lub wniesienia lub korzystania przez ucznia w sali egzaminacyjnej z urządzenia telekomunikacyjnego lub jeżeli uczeń zakłóca prawidłowy przebieg odpowiedniej części egzaminu gimnazjalnego w sposób utrudniający pracę pozostałym uczniom, przewodniczący szkolnego zespołu egzaminacyjnego przerywa odpowiednią część egzaminu gimnazjalnego tego ucznia i unieważnia odpowiednią część egzaminu gimnazjalnego. Informację tę zamieszcza się w protokole.</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przypadku stwierdzenia podczas sprawdzania pracy niesamodzielnego rozwiązywania zadań przez ucznia dyrektor komisji okręgowej, w porozumieniu </w:t>
      </w:r>
      <w:r w:rsidRPr="00A9403E">
        <w:rPr>
          <w:rFonts w:ascii="Arial" w:eastAsia="Times New Roman" w:hAnsi="Arial" w:cs="Arial"/>
          <w:lang w:eastAsia="pl-PL"/>
        </w:rPr>
        <w:br/>
        <w:t>z dyrektorem Komisji Centralnej, unieważnia odpowiednią część egzaminu gimnazjalnego tego ucznia.</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 xml:space="preserve">W przypadkach, o których mowa w </w:t>
      </w:r>
      <w:r w:rsidRPr="00A9403E">
        <w:rPr>
          <w:rFonts w:ascii="Arial" w:eastAsia="Times New Roman" w:hAnsi="Arial" w:cs="Arial"/>
          <w:shd w:val="clear" w:color="auto" w:fill="FFFFFF"/>
          <w:lang w:eastAsia="pl-PL"/>
        </w:rPr>
        <w:t>§ 111 ust. 57, 58</w:t>
      </w:r>
      <w:r w:rsidRPr="00A9403E">
        <w:rPr>
          <w:rFonts w:ascii="Arial" w:eastAsia="Times New Roman" w:hAnsi="Arial" w:cs="Arial"/>
          <w:lang w:eastAsia="pl-PL"/>
        </w:rPr>
        <w:t xml:space="preserve"> oraz dla ucznia, który z przyczyn losowych bądź zdrowotnych nie przystąpił do egzaminu gimnazjalnego lub odpowiedniej części tego egzaminu w ustalonym terminie albo przerwał egzamin gimnazjalny, przystępuje do niego lub odpowiedniej jego części w dodatkowym terminie ustalonym przez dyrektora Komisji Centralnej, nie później niż do dnia 20 sierpnia danego roku, w miejscu wskazanym przez dyrektora komisji okręgowej.</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Jeżeli w trakcie ponownego przystąpienia do odpowiedniej części egzaminu gimnazjalnego powtórzą się sytuacje opisane w </w:t>
      </w:r>
      <w:r w:rsidRPr="00A9403E">
        <w:rPr>
          <w:rFonts w:ascii="Arial" w:eastAsia="Times New Roman" w:hAnsi="Arial" w:cs="Arial"/>
          <w:shd w:val="clear" w:color="auto" w:fill="FFFFFF"/>
          <w:lang w:eastAsia="pl-PL"/>
        </w:rPr>
        <w:t xml:space="preserve">§ 111 ust. 57, 58 </w:t>
      </w:r>
      <w:r w:rsidRPr="00A9403E">
        <w:rPr>
          <w:rFonts w:ascii="Arial" w:eastAsia="Times New Roman" w:hAnsi="Arial" w:cs="Arial"/>
          <w:lang w:eastAsia="pl-PL"/>
        </w:rPr>
        <w:t xml:space="preserve">– w zaświadczeniu </w:t>
      </w:r>
      <w:r w:rsidRPr="00A9403E">
        <w:rPr>
          <w:rFonts w:ascii="Arial" w:eastAsia="Times New Roman" w:hAnsi="Arial" w:cs="Arial"/>
          <w:lang w:eastAsia="pl-PL"/>
        </w:rPr>
        <w:br/>
        <w:t>o szczegółowych wynikach egzaminu gimnazjalnego dla danego ucznia, w miejscach przeznaczonych na wpisanie wyników uzyskanych z odpowiedniej części egzaminu gimnazjalnego wpisuje się „0”.</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który nie przystąpił do egzaminu gimnazjalnego w terminie do dnia 20 sierpnia danego roku, powtarza ostatnią klasę gimnazjum oraz przystępuje do egzaminu gimnazjalnego w następnym roku (z zastrzeżeniem </w:t>
      </w:r>
      <w:r w:rsidRPr="00A9403E">
        <w:rPr>
          <w:rFonts w:ascii="Arial" w:eastAsia="Times New Roman" w:hAnsi="Arial" w:cs="Arial"/>
          <w:shd w:val="clear" w:color="auto" w:fill="FFFFFF"/>
          <w:lang w:eastAsia="pl-PL"/>
        </w:rPr>
        <w:t>§ 111 ust. 62</w:t>
      </w:r>
      <w:r w:rsidRPr="00A9403E">
        <w:rPr>
          <w:rFonts w:ascii="Arial" w:eastAsia="Times New Roman" w:hAnsi="Arial" w:cs="Arial"/>
          <w:lang w:eastAsia="pl-PL"/>
        </w:rPr>
        <w:t>).</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szczególnych przypadkach losowych lub zdrowotnych, uniemożliwiających przystąpienie do egzaminu gimnazjalnego lub odpowiedniej części tego egzaminu </w:t>
      </w:r>
      <w:r w:rsidRPr="00A9403E">
        <w:rPr>
          <w:rFonts w:ascii="Arial" w:eastAsia="Times New Roman" w:hAnsi="Arial" w:cs="Arial"/>
          <w:lang w:eastAsia="pl-PL"/>
        </w:rPr>
        <w:br/>
        <w:t xml:space="preserve">w terminie do dnia 20 sierpnia danego roku, dyrektor komisji okręgowej, </w:t>
      </w:r>
      <w:r w:rsidRPr="00A9403E">
        <w:rPr>
          <w:rFonts w:ascii="Arial" w:eastAsia="Times New Roman" w:hAnsi="Arial" w:cs="Arial"/>
          <w:lang w:eastAsia="pl-PL"/>
        </w:rPr>
        <w:br/>
        <w:t xml:space="preserve">na udokumentowany wniosek dyrektora szkoły, może zwolnić ucznia z obowiązku przystąpienia do egzaminu gimnazjalnego lub odpowiedniej części tego egzaminu. Dyrektor szkoły składa wniosek w porozumieniu z rodzicami ucznia albo słuchaczem. W przypadku zwolnienia z części egzaminu gimnazjalnego w zaświadczeniu </w:t>
      </w:r>
      <w:r w:rsidRPr="00A9403E">
        <w:rPr>
          <w:rFonts w:ascii="Arial" w:eastAsia="Times New Roman" w:hAnsi="Arial" w:cs="Arial"/>
          <w:lang w:eastAsia="pl-PL"/>
        </w:rPr>
        <w:br/>
        <w:t>o szczegółowych wynikach egzaminu gimnazjalnego, zamiast wyniku egzaminu gimnazjalnego z odpowiedniej części wpisuje się odpowiednio "zwolniony" lub "zwolniona".</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Wyniki egzaminu gimnazjalnego są wyrażane w procentach i na skali centylowej </w:t>
      </w:r>
      <w:r w:rsidRPr="00A9403E">
        <w:rPr>
          <w:rFonts w:ascii="Arial" w:eastAsia="Times New Roman" w:hAnsi="Arial" w:cs="Arial"/>
          <w:lang w:eastAsia="pl-PL"/>
        </w:rPr>
        <w:br/>
        <w:t>dla zadań z zakresu:</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języka polskiego;</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historii i wiedzy o społeczeństwie;</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lastRenderedPageBreak/>
        <w:t>matematyki;</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przedmiotów przyrodniczych: biologii, geografii, fizyki i chemii;</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języka obcego nowożytnego na poziomie podstawowym;</w:t>
      </w:r>
    </w:p>
    <w:p w:rsidR="00A9403E" w:rsidRPr="00A9403E" w:rsidRDefault="00A9403E" w:rsidP="0034707F">
      <w:pPr>
        <w:numPr>
          <w:ilvl w:val="1"/>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języka obcego nowożytnego na poziomie rozszerzonym - w przypadku, </w:t>
      </w:r>
      <w:r w:rsidRPr="00A9403E">
        <w:rPr>
          <w:rFonts w:ascii="Arial" w:eastAsia="Times New Roman" w:hAnsi="Arial" w:cs="Arial"/>
          <w:lang w:eastAsia="pl-PL"/>
        </w:rPr>
        <w:br/>
        <w:t>gdy uczeń przystąpił do części trzeciej egzaminu gimnazjalnego na poziomie rozszerzonym.</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Wyniki egzaminu gimnazjalnego wyrażone w procentach ustala komisja okręgowa </w:t>
      </w:r>
      <w:r w:rsidRPr="00A9403E">
        <w:rPr>
          <w:rFonts w:ascii="Arial" w:eastAsia="Times New Roman" w:hAnsi="Arial" w:cs="Arial"/>
          <w:lang w:eastAsia="pl-PL"/>
        </w:rPr>
        <w:br/>
        <w:t xml:space="preserve">na podstawie liczby punktów przyznanych przez egzaminatorów oraz ustalonych </w:t>
      </w:r>
      <w:r w:rsidRPr="00A9403E">
        <w:rPr>
          <w:rFonts w:ascii="Arial" w:eastAsia="Times New Roman" w:hAnsi="Arial" w:cs="Arial"/>
          <w:lang w:eastAsia="pl-PL"/>
        </w:rPr>
        <w:br/>
        <w:t>na podstawie elektronicznego odczytu karty odpowiedzi – w przypadku wykorzystania czytnika elektronicznego.</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Wyniki egzaminu gimnazjalnego na skali centylowej ustala Komisja Centralna </w:t>
      </w:r>
      <w:r w:rsidRPr="00A9403E">
        <w:rPr>
          <w:rFonts w:ascii="Arial" w:eastAsia="Times New Roman" w:hAnsi="Arial" w:cs="Arial"/>
          <w:lang w:eastAsia="pl-PL"/>
        </w:rPr>
        <w:br/>
        <w:t>na podstawie wyników ustalonych przez komisje okręgowe.</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Prace uczniów sprawdzają i oceniają egzaminatorzy wpisani do ewidencji egzaminatorów, powołani przez dyrektora komisji okręgowej.</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Wyniki egzaminu gimnazjalnego są ostateczne i nie służy na nie skarga do sądu administracyjnego.</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Na wniosek ucznia lub jego rodziców sprawdzona i oceniona praca ucznia jest udostępniona uczniowi lub jego rodzicom do wglądu w miejscu i czasie wskazanym przez dyrektora komisji okręgowej.</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Wynik egzaminu gimnazjalnego nie wpływa na ukończenie szkoły. Wyniku egzaminu gimnazjalnego nie odnotowuje się na świadectwie ukończenia szkoły.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kończy gimnazjum, jeżeli na zakończenie klasy trzeciej uzyskał oceny klasyfikacyjne wyższe od oceny niedostatecznej i ponadto przystąpił do egzaminu gimnazjalnego (z zastrzeżeniem </w:t>
      </w:r>
      <w:r w:rsidRPr="00A9403E">
        <w:rPr>
          <w:rFonts w:ascii="Arial" w:eastAsia="Times New Roman" w:hAnsi="Arial" w:cs="Arial"/>
          <w:shd w:val="clear" w:color="auto" w:fill="FFFFFF"/>
          <w:lang w:eastAsia="pl-PL"/>
        </w:rPr>
        <w:t>§ 111 ust. 62</w:t>
      </w:r>
      <w:r w:rsidRPr="00A9403E">
        <w:rPr>
          <w:rFonts w:ascii="Arial" w:eastAsia="Times New Roman" w:hAnsi="Arial" w:cs="Arial"/>
          <w:lang w:eastAsia="pl-PL"/>
        </w:rPr>
        <w:t xml:space="preserve">). </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Wyniki egzaminu gimnazjalnego oraz zaświadczenia o szczegółowych wynikach egzaminu gimnazjalnego dla każdego ucznia komisja okręgowa przekazuje do szkoły nie później niż na 7 dni przed zakończeniem zajęć dydaktyczno – wychowawczych, </w:t>
      </w:r>
      <w:r w:rsidRPr="00A9403E">
        <w:rPr>
          <w:rFonts w:ascii="Arial" w:eastAsia="Times New Roman" w:hAnsi="Arial" w:cs="Arial"/>
          <w:lang w:eastAsia="pl-PL"/>
        </w:rPr>
        <w:br/>
        <w:t xml:space="preserve">a w przypadku ucznia, który nie przystąpił do egzaminu w ustalonym </w:t>
      </w:r>
      <w:r w:rsidRPr="00A9403E">
        <w:rPr>
          <w:rFonts w:ascii="Arial" w:eastAsia="Times New Roman" w:hAnsi="Arial" w:cs="Arial"/>
          <w:lang w:eastAsia="pl-PL"/>
        </w:rPr>
        <w:lastRenderedPageBreak/>
        <w:t>terminie do 31 sierpnia danego roku. Zaświadczenia te Dyrektor szkoły przekazuje uczniowi lub jego rodzicom.</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Przewodniczący szkolnego zespołu egzaminacyjnego sporządza protokół przebiegu egzaminu gimnazjalnego, który podpisuje wraz z przewodniczącym zespołów nadzorujących oraz przekazuje go niezwłocznie do komisji okręgowej.</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Sprawdzone i ocenione prace uczniów, w tym karty odpowiedzi, które stanowią dokumentację egzaminu gimnazjalnego, przechowuje komisja okręgowa przez okres 6 miesięcy.</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Uczeń, który jest chory, w czasie trwania egzaminu gimnazjalnego może korzystać </w:t>
      </w:r>
      <w:r w:rsidRPr="00A9403E">
        <w:rPr>
          <w:rFonts w:ascii="Arial" w:eastAsia="Times New Roman" w:hAnsi="Arial" w:cs="Arial"/>
          <w:lang w:eastAsia="pl-PL"/>
        </w:rPr>
        <w:br/>
        <w:t>ze sprzętu medycznego i leków koniecznych ze względu na chorobę.</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Uczeń może, w terminie 2 dni od daty odpowiedniej części egzaminu gimnazjalnego, zgłosić zastrzeżenia do dyrektora komisji okręgowej, jeżeli uzna, że w trakcie egzaminu zostały naruszone przepisy dotyczące jego przeprowadzania. Dyrektor komisji okręgowej rozpatruje zastrzeżenia w terminie 7 dni od daty ich otrzymania. Rozstrzygnięcie dyrektora komisji okręgowej jest ostateczne.</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razie stwierdzenia naruszenia przepisów dotyczących przeprowadzania egzaminu gimnazjalnego, na skutek zastrzeżeń, o których mowa w </w:t>
      </w:r>
      <w:r w:rsidRPr="00A9403E">
        <w:rPr>
          <w:rFonts w:ascii="Arial" w:eastAsia="Times New Roman" w:hAnsi="Arial" w:cs="Arial"/>
          <w:shd w:val="clear" w:color="auto" w:fill="FFFFFF"/>
          <w:lang w:eastAsia="pl-PL"/>
        </w:rPr>
        <w:t>§ 111 ust. 76</w:t>
      </w:r>
      <w:r w:rsidRPr="00A9403E">
        <w:rPr>
          <w:rFonts w:ascii="Arial" w:eastAsia="Times New Roman" w:hAnsi="Arial" w:cs="Arial"/>
          <w:lang w:eastAsia="pl-PL"/>
        </w:rPr>
        <w:t xml:space="preserve"> lub z urzędu, dyrektor komisji okręgowej, w porozumieniu z dyrektorem Komisji Centralnej, może unieważnić dany egzamin i zarządzić jego ponowne przeprowadzenie, jeżeli to naruszenie mogło wpłynąć na wynik danego egzaminu. Unieważnienie może nastąpić w stosunku do wszystkich uczniów w poszczególnych szkołach, a także w stosunku </w:t>
      </w:r>
      <w:r w:rsidRPr="00A9403E">
        <w:rPr>
          <w:rFonts w:ascii="Arial" w:eastAsia="Times New Roman" w:hAnsi="Arial" w:cs="Arial"/>
          <w:lang w:eastAsia="pl-PL"/>
        </w:rPr>
        <w:br/>
        <w:t>do poszczególnych uczniów.</w:t>
      </w:r>
    </w:p>
    <w:p w:rsidR="00A9403E" w:rsidRPr="00A9403E" w:rsidRDefault="00A9403E" w:rsidP="0034707F">
      <w:pPr>
        <w:numPr>
          <w:ilvl w:val="0"/>
          <w:numId w:val="221"/>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lang w:eastAsia="pl-PL"/>
        </w:rPr>
        <w:t xml:space="preserve">W przypadku niemożności ustalenia wyników egzaminu gimnazjalnego, z powodu zaginięcia lub zniszczenia odpowiednio arkuszy egzaminacyjnych, kart odpowiedzi, kart obserwacji, prac egzaminacyjnych lub kart oceny, dyrektor komisji okręgowej, </w:t>
      </w:r>
      <w:r w:rsidRPr="00A9403E">
        <w:rPr>
          <w:rFonts w:ascii="Arial" w:eastAsia="Times New Roman" w:hAnsi="Arial" w:cs="Arial"/>
          <w:lang w:eastAsia="pl-PL"/>
        </w:rPr>
        <w:br/>
        <w:t>w porozumieniu z dyrektorem Komisji Centralnej, unieważnia egzamin danych uczniów i zarządza jego ponowne przeprowadzenie. Termin ponownego egzaminu ustala dyrektor Komisji Centralnej.</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color w:val="2F2F2F"/>
          <w:lang w:eastAsia="pl-PL"/>
        </w:rPr>
        <w:lastRenderedPageBreak/>
        <w:t>§ 112</w:t>
      </w:r>
    </w:p>
    <w:p w:rsidR="00A9403E" w:rsidRPr="00A9403E" w:rsidRDefault="00A9403E" w:rsidP="0034707F">
      <w:pPr>
        <w:numPr>
          <w:ilvl w:val="0"/>
          <w:numId w:val="22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Roczną (śródroczną) ocenę zachowania ustala wychowawca po zasięgnięciu opinii nauczycieli uczących w danym zespole, uczniów danej klasy oraz ocenianego ucznia (samoocena).</w:t>
      </w:r>
    </w:p>
    <w:p w:rsidR="00A9403E" w:rsidRPr="00A9403E" w:rsidRDefault="00A9403E" w:rsidP="0034707F">
      <w:pPr>
        <w:numPr>
          <w:ilvl w:val="0"/>
          <w:numId w:val="222"/>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Uczniowie danej klasy oceniają zachowanie swoich kolegów na godzinie wychowawczej (przed planowanym posiedzeniem klasyfikacyjnym).</w:t>
      </w:r>
    </w:p>
    <w:p w:rsidR="00A9403E" w:rsidRPr="00A9403E" w:rsidRDefault="00A9403E" w:rsidP="0034707F">
      <w:pPr>
        <w:numPr>
          <w:ilvl w:val="0"/>
          <w:numId w:val="222"/>
        </w:numPr>
        <w:suppressAutoHyphens w:val="0"/>
        <w:spacing w:before="100" w:beforeAutospacing="1" w:after="100" w:afterAutospacing="1" w:line="360" w:lineRule="auto"/>
        <w:jc w:val="both"/>
        <w:rPr>
          <w:rFonts w:ascii="Arial" w:eastAsia="Times New Roman" w:hAnsi="Arial" w:cs="Arial"/>
          <w:color w:val="FF0000"/>
          <w:lang w:eastAsia="pl-PL"/>
        </w:rPr>
      </w:pPr>
      <w:r w:rsidRPr="00A9403E">
        <w:rPr>
          <w:rFonts w:ascii="Arial" w:eastAsia="Times New Roman" w:hAnsi="Arial" w:cs="Arial"/>
          <w:color w:val="000000"/>
          <w:lang w:eastAsia="pl-PL"/>
        </w:rPr>
        <w:t xml:space="preserve">Wychowawca gromadzi informacje o zachowaniu ucznia w </w:t>
      </w:r>
      <w:r w:rsidRPr="00A9403E">
        <w:rPr>
          <w:rFonts w:ascii="Arial" w:eastAsia="Times New Roman" w:hAnsi="Arial" w:cs="Arial"/>
          <w:color w:val="FF0000"/>
          <w:lang w:eastAsia="pl-PL"/>
        </w:rPr>
        <w:t>dzienniku lekcyjnym i/lub w zeszycie uwag oraz w dzienniku elektronicznym.</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color w:val="000000"/>
          <w:lang w:eastAsia="pl-PL"/>
        </w:rPr>
        <w:t>§</w:t>
      </w:r>
      <w:r w:rsidRPr="00A9403E">
        <w:rPr>
          <w:rFonts w:ascii="Arial" w:eastAsia="Times New Roman" w:hAnsi="Arial" w:cs="Arial"/>
          <w:b/>
          <w:bCs/>
          <w:color w:val="2F2F2F"/>
          <w:lang w:eastAsia="pl-PL"/>
        </w:rPr>
        <w:t xml:space="preserve"> 113</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Punktem wyjścia przy ocenianiu zachowania ucznia jest ocena dobra.</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Aby uzyskać ocenę wyższą, uczeń musi spełniać kryteria na tę ocenę.</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Celowe i świadome naruszanie kryteriów na ocenę dobrą powoduje obniżenie oceny.</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Ocenę dobrą otrzymuje uczeń, który spełnia następujące wymagania:</w:t>
      </w:r>
    </w:p>
    <w:p w:rsidR="00A9403E" w:rsidRPr="00A9403E" w:rsidRDefault="00A9403E" w:rsidP="0034707F">
      <w:pPr>
        <w:pStyle w:val="Akapitzlist"/>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wywiązuje się z obowiązków ucznia:</w:t>
      </w:r>
    </w:p>
    <w:p w:rsidR="00A9403E" w:rsidRPr="00A9403E" w:rsidRDefault="00A9403E" w:rsidP="0034707F">
      <w:pPr>
        <w:pStyle w:val="Akapitzlist"/>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systematycznie i punktualnie uczęszcza na zajęcia szkolne (dopuszczalny jeden dzień nieobecny nieusprawiedliwiony, sporadyczne spóźnienia),</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sumienny i obowiązkowy,</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 xml:space="preserve">stara się przezwyciężać napotykane trudności, m.in. uczestnicząc </w:t>
      </w:r>
      <w:r w:rsidRPr="00A9403E">
        <w:rPr>
          <w:rFonts w:ascii="Arial" w:eastAsia="Times New Roman" w:hAnsi="Arial" w:cs="Arial"/>
          <w:color w:val="000000"/>
          <w:lang w:eastAsia="pl-PL"/>
        </w:rPr>
        <w:br/>
        <w:t>w zajęciach wyrównawczych organizowanych w szkole,</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dotrzymuje ustalonych terminów np. zwrot książek do biblioteki, usprawiedliwienia, składki; usprawiedliwia nieobecności nie później niż jeden tydzień po powrocie,</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systematycznie uczestniczył w pracach nad projektem edukacyjnym,</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postępuje zgodnie z dobrem społeczności szkolnej:</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dba o mienie szkolne i prywatne (dopuszczalne 2 uwagi dotyczące niezmieniania obuwia),</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wrażliwy na krzywdę innych,</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dba o dobre imię swojej szkoły;</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lastRenderedPageBreak/>
        <w:t>dba o honor i tradycje szkoły:</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uczestniczy w uroczystościach szkolnych, zna tradycje szkoły,</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z okazji uroczystości szkolnych nosi zawsze odpowiedni strój galowy;</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dba o piękno mowy ojczystej:</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 używa wulgaryzmów,</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zachowuje kulturę słowa i dyskusji;</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dba o bezpieczeństwo i zdrowie własne oraz innych osób:</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dba o higienę osobistą i estetykę wyglądu,</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 ulega nałogom,</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 nosi przedmiotów i ozdób zagrażających bezpieczeństwu własnemu i innych,</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przestrzega regulaminu szkoły i zasad bezpieczeństwa (dopuszczalne 3 uwagi negatywne związane z wykroczeniami przeciw regulaminowi szkoły),</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 opuszcza terenu szkoły w czasie lekcji i przerw;</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godnie i kulturalnie zachowuje się w szkole i poza nią:</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szanuje symbole narodowe,</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odpowiednio zachowuje się w szkole (podczas szkolnych uroczystości, podczas zajęć lekcyjnych i przerw) oraz w miejscach użyteczności publicznej,</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 używa agresji słownej i fizycznej,</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szanuje dobra materialne,</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uczciwy i prawdomówny w życiu codziennym,</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dba o otaczającą przyrodę,</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kulturalny w stosunku do innych;</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okazuje szacunek:</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szanuje godność własną i innych,</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szanuje ludzką pracę,</w:t>
      </w:r>
    </w:p>
    <w:p w:rsidR="00A9403E" w:rsidRPr="00A9403E" w:rsidRDefault="00A9403E" w:rsidP="0034707F">
      <w:pPr>
        <w:numPr>
          <w:ilvl w:val="2"/>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tolerancyjny.</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Ocenę bardzo dobrą otrzymuje uczeń, który spełnia kryteria oceny dobrej, a ponadto niektóre wymienione poniżej:</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rozwija swoje zainteresowania w szkole i poza nią;</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lastRenderedPageBreak/>
        <w:t>chętnie służy pomocą koleżeńską, staje w obronie słabszego, reaguje na zło;</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chętnie podejmuje się wykonywania zadań powierzonych przez pracowników szkoły;</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współorganizatorem uroczystości i imprez szkolnych;</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dąży do doskonalenia wiedzy i umiejętności;</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dba o właściwy wizerunek zewnętrzny (nie nosi widocznego makijażu, tipsów, kolczyków w ustach, nosie, ekstrawaganckich fryzur i ubrań, nie farbuje włosów);</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dopuszczalne 2 uwagi negatywne na temat zachowania;</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wykazuje duże zaangażowanie w pracy nad projektem edukacyjnym.</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Ocenę wzorową otrzymuje uczeń, który spełnia kryteria oceny bardzo dobrej, a ponadto niektóre wymienione poniżej:</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godnie reprezentuje szkołę w konkursach pozaszkolnych i zawodach sportowych;</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inicjuje nowe zadania, projekty pożyteczne dla społeczności szkolnej i lokalnej;</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aktywnie i systematycznie bierze udział w życiu klasy i szkoły (praca w SU, szkolne uroczystości, gazetki itp.);</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liderem promującym zdrowy, aktywny i ekologiczny tryb życia, doskonali</w:t>
      </w:r>
      <w:r w:rsidRPr="00A9403E">
        <w:rPr>
          <w:rFonts w:ascii="Arial" w:eastAsia="Times New Roman" w:hAnsi="Arial" w:cs="Arial"/>
          <w:color w:val="000000"/>
          <w:lang w:eastAsia="pl-PL"/>
        </w:rPr>
        <w:br/>
        <w:t xml:space="preserve"> i poszerza zakres swojej wiedzy i umiejętności;</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dopuszcza się jedną uwagę negatywną na temat zachowania;</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 dopuszcza się żadnych godzin nieusprawiedliwionych;</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dopuszcza się sporadyczne spóźnienia;</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przejawia własną inicjatywę i twórcze podejście w pracach nad badaniem problemu wyznaczonego w ramach projektu edukacyjnego.</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Ocenę poprawną otrzymuje uczeń, który spełnia, większość wymagań na ocenę dobrą, jednocześnie: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sporadycznie przeszkadza w prowadzeniu lekcji (na upomnienia reaguje pozytywnie);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lastRenderedPageBreak/>
        <w:t>dopuszczalne: 5 uwag negatywnych na temat zakłócania pracy na lekcjach lub inne wykroczenia przeciwko regulaminowi);</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dopuszczalne: do 12 godzin nieusprawiedliwionych;</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często spóźnia się na lekcje;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rzadko angażuje się w życie szkoły i klasy;</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zdarzyło mu się jedno opóźnienie w pracach nad projektem edukacyjnym.</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Ocenę nieodpowiednią otrzymuje uczeń, który:</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często przeszkadza w prowadzeniu lekcji;</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ulega nałogom;</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niszczy mienie społeczne i prywatne;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arogancki, wulgarny wobec innych;</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lekceważy obowiązki szkolne;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niesystematycznie i niepunktualnie uczęszcza na zajęcia szkolne - miał więcej niż 12 godzin nieusprawiedliwionych;</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notorycznie spóźnia się na lekcje;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jest agresywny, nie przestrzega zasad bezpieczeństwa;</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 dotrzymywał ustalonych terminów w pracach nad projektem edukacyjnym.</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Ocenę naganną otrzymuje uczeń, który:</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notorycznie przeszkadza w prowadzeniu lekcji;</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notorycznie łamie regulaminy szkolne;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wagaruje;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celowo niszczy mienie społeczne;</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posiada, stosuje lub rozprowadza używki;</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popada w konflikty z prawem;</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swoim zachowaniem zagraża bezpieczeństwu innych (bójki, wymuszenia, groźby, itp.);</w:t>
      </w:r>
    </w:p>
    <w:p w:rsidR="00A9403E" w:rsidRPr="00A9403E" w:rsidRDefault="00A9403E" w:rsidP="0034707F">
      <w:pPr>
        <w:numPr>
          <w:ilvl w:val="1"/>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nie wywiązał się z przydzielonych mu zadań w ramach realizacji projektu edukacyjnego.</w:t>
      </w:r>
    </w:p>
    <w:p w:rsidR="00A9403E" w:rsidRPr="00A9403E" w:rsidRDefault="00A9403E" w:rsidP="0034707F">
      <w:pPr>
        <w:numPr>
          <w:ilvl w:val="0"/>
          <w:numId w:val="223"/>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W przypadku wykroczenia o wyjątkowo dużej szkodliwości społecznej można uczniowi wystawić ocenę naganną niezależnie od pozostałych kryteriów.</w:t>
      </w:r>
    </w:p>
    <w:p w:rsidR="00A9403E" w:rsidRPr="00A9403E" w:rsidRDefault="00A9403E" w:rsidP="00A9403E">
      <w:pPr>
        <w:spacing w:before="100" w:beforeAutospacing="1" w:after="100" w:afterAutospacing="1" w:line="360" w:lineRule="auto"/>
        <w:jc w:val="center"/>
        <w:rPr>
          <w:rFonts w:ascii="Arial" w:eastAsia="Times New Roman" w:hAnsi="Arial" w:cs="Arial"/>
          <w:lang w:eastAsia="pl-PL"/>
        </w:rPr>
      </w:pPr>
      <w:r w:rsidRPr="00A9403E">
        <w:rPr>
          <w:rFonts w:ascii="Arial" w:eastAsia="Times New Roman" w:hAnsi="Arial" w:cs="Arial"/>
          <w:b/>
          <w:bCs/>
          <w:color w:val="000000"/>
          <w:lang w:eastAsia="pl-PL"/>
        </w:rPr>
        <w:lastRenderedPageBreak/>
        <w:t>§</w:t>
      </w:r>
      <w:r w:rsidRPr="00A9403E">
        <w:rPr>
          <w:rFonts w:ascii="Arial" w:eastAsia="Times New Roman" w:hAnsi="Arial" w:cs="Arial"/>
          <w:b/>
          <w:bCs/>
          <w:color w:val="2F2F2F"/>
          <w:lang w:eastAsia="pl-PL"/>
        </w:rPr>
        <w:t xml:space="preserve"> 114</w:t>
      </w:r>
    </w:p>
    <w:p w:rsidR="00A9403E" w:rsidRPr="00A9403E" w:rsidRDefault="00A9403E" w:rsidP="0034707F">
      <w:pPr>
        <w:numPr>
          <w:ilvl w:val="0"/>
          <w:numId w:val="22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Uczeń może ubiegać się o podwyższenie przewidywanej oceny zachowania (pod warunkiem, że ocena zachowania nie wynika z frekwencji).</w:t>
      </w:r>
    </w:p>
    <w:p w:rsidR="00A9403E" w:rsidRPr="00A9403E" w:rsidRDefault="00A9403E" w:rsidP="0034707F">
      <w:pPr>
        <w:numPr>
          <w:ilvl w:val="0"/>
          <w:numId w:val="22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 xml:space="preserve">Poprawa oceny zachowania jest możliwa tylko od poziomu oceny poprawnej i tylko </w:t>
      </w:r>
      <w:r w:rsidRPr="00A9403E">
        <w:rPr>
          <w:rFonts w:ascii="Arial" w:eastAsia="Times New Roman" w:hAnsi="Arial" w:cs="Arial"/>
          <w:color w:val="000000"/>
          <w:lang w:eastAsia="pl-PL"/>
        </w:rPr>
        <w:br/>
        <w:t>o jeden stopień.</w:t>
      </w:r>
    </w:p>
    <w:p w:rsidR="00A9403E" w:rsidRPr="00A9403E" w:rsidRDefault="00A9403E" w:rsidP="0034707F">
      <w:pPr>
        <w:numPr>
          <w:ilvl w:val="0"/>
          <w:numId w:val="22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Oceny: naganna i nieodpowiednia są ostateczne i nie mogą być poprawione.</w:t>
      </w:r>
    </w:p>
    <w:p w:rsidR="00A9403E" w:rsidRPr="00A9403E" w:rsidRDefault="00A9403E" w:rsidP="0034707F">
      <w:pPr>
        <w:numPr>
          <w:ilvl w:val="0"/>
          <w:numId w:val="22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Warunkiem uzyskania możliwości poprawienia oceny jest nienaganne zachowanie podczas procesu naprawczego.</w:t>
      </w:r>
    </w:p>
    <w:p w:rsidR="00A9403E" w:rsidRPr="00A9403E" w:rsidRDefault="00A9403E" w:rsidP="0034707F">
      <w:pPr>
        <w:numPr>
          <w:ilvl w:val="0"/>
          <w:numId w:val="224"/>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Propozycje zadań, które może wykonać uczeń poprawiający ocenę zachowania:</w:t>
      </w:r>
    </w:p>
    <w:p w:rsidR="00A9403E" w:rsidRPr="00A9403E" w:rsidRDefault="00A9403E" w:rsidP="0034707F">
      <w:pPr>
        <w:pStyle w:val="Akapitzlist"/>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wykonanie pomocy naukowych;</w:t>
      </w:r>
    </w:p>
    <w:p w:rsidR="00A9403E" w:rsidRPr="00A9403E" w:rsidRDefault="00A9403E" w:rsidP="0034707F">
      <w:pPr>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zaangażowanie w prace na rzecz Samorządu Szkolnego lub innych organizacji szkolnych i pozaszkolnych;</w:t>
      </w:r>
    </w:p>
    <w:p w:rsidR="00A9403E" w:rsidRPr="00A9403E" w:rsidRDefault="00A9403E" w:rsidP="0034707F">
      <w:pPr>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zaangażowanie w pracę społeczną (wolontariat itp.);</w:t>
      </w:r>
    </w:p>
    <w:p w:rsidR="00A9403E" w:rsidRPr="00A9403E" w:rsidRDefault="00A9403E" w:rsidP="0034707F">
      <w:pPr>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praca na rzecz szkoły (wg potrzeb szkoły);</w:t>
      </w:r>
    </w:p>
    <w:p w:rsidR="00A9403E" w:rsidRPr="00A9403E" w:rsidRDefault="00A9403E" w:rsidP="0034707F">
      <w:pPr>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pomoc w nauce słabszym (konkretnemu uczniowi i z konkretnego przedmiotu);</w:t>
      </w:r>
    </w:p>
    <w:p w:rsidR="00A9403E" w:rsidRPr="00A9403E" w:rsidRDefault="00A9403E" w:rsidP="0034707F">
      <w:pPr>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inicjowanie i współorganizowanie imprezy szkolnej;</w:t>
      </w:r>
    </w:p>
    <w:p w:rsidR="00A9403E" w:rsidRPr="00A9403E" w:rsidRDefault="00A9403E" w:rsidP="0034707F">
      <w:pPr>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wykonanie zadania na rzecz swojej klasy;</w:t>
      </w:r>
    </w:p>
    <w:p w:rsidR="00A9403E" w:rsidRPr="00A9403E" w:rsidRDefault="00A9403E" w:rsidP="0034707F">
      <w:pPr>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zadośćuczynienie, bezpośrednie naprawienie wyrządzonej szkody lub krzywdy;</w:t>
      </w:r>
    </w:p>
    <w:p w:rsidR="00A9403E" w:rsidRPr="00A9403E" w:rsidRDefault="00A9403E" w:rsidP="0034707F">
      <w:pPr>
        <w:numPr>
          <w:ilvl w:val="1"/>
          <w:numId w:val="225"/>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inne, własne propozycje ucznia po konsultacji z wychowawcą.</w:t>
      </w:r>
    </w:p>
    <w:p w:rsidR="00A9403E" w:rsidRPr="00A9403E" w:rsidRDefault="00A9403E" w:rsidP="0034707F">
      <w:pPr>
        <w:numPr>
          <w:ilvl w:val="0"/>
          <w:numId w:val="226"/>
        </w:numPr>
        <w:suppressAutoHyphens w:val="0"/>
        <w:spacing w:before="100" w:beforeAutospacing="1" w:after="100" w:afterAutospacing="1" w:line="360" w:lineRule="auto"/>
        <w:jc w:val="both"/>
        <w:rPr>
          <w:rFonts w:ascii="Arial" w:eastAsia="Times New Roman" w:hAnsi="Arial" w:cs="Arial"/>
          <w:lang w:eastAsia="pl-PL"/>
        </w:rPr>
      </w:pPr>
      <w:r w:rsidRPr="00A9403E">
        <w:rPr>
          <w:rFonts w:ascii="Arial" w:eastAsia="Times New Roman" w:hAnsi="Arial" w:cs="Arial"/>
          <w:color w:val="000000"/>
          <w:lang w:eastAsia="pl-PL"/>
        </w:rPr>
        <w:t xml:space="preserve">Szczegółowe warunki i tryb uzyskania wyższej niż przewidziana roczna ocena zachowania są zapisane w </w:t>
      </w:r>
      <w:r w:rsidRPr="00A9403E">
        <w:rPr>
          <w:rFonts w:ascii="Arial" w:eastAsia="Times New Roman" w:hAnsi="Arial" w:cs="Arial"/>
          <w:color w:val="000000"/>
          <w:shd w:val="clear" w:color="auto" w:fill="FFFFFF"/>
          <w:lang w:eastAsia="pl-PL"/>
        </w:rPr>
        <w:t>§ 108</w:t>
      </w:r>
      <w:r w:rsidRPr="00A9403E">
        <w:rPr>
          <w:rFonts w:ascii="Arial" w:eastAsia="Times New Roman" w:hAnsi="Arial" w:cs="Arial"/>
          <w:color w:val="000000"/>
          <w:lang w:eastAsia="pl-PL"/>
        </w:rPr>
        <w:t>.</w:t>
      </w:r>
    </w:p>
    <w:p w:rsidR="00A9403E" w:rsidRPr="00A9403E" w:rsidRDefault="00A9403E" w:rsidP="00A9403E">
      <w:pPr>
        <w:spacing w:line="360" w:lineRule="auto"/>
        <w:rPr>
          <w:rFonts w:ascii="Arial" w:hAnsi="Arial" w:cs="Arial"/>
        </w:rPr>
      </w:pPr>
    </w:p>
    <w:p w:rsidR="005065E8" w:rsidRPr="00A9403E" w:rsidRDefault="005065E8" w:rsidP="00851B71">
      <w:pPr>
        <w:autoSpaceDE w:val="0"/>
        <w:spacing w:line="360" w:lineRule="auto"/>
        <w:jc w:val="both"/>
        <w:rPr>
          <w:rFonts w:ascii="Arial" w:hAnsi="Arial" w:cs="Arial"/>
          <w:b/>
          <w:bCs/>
          <w:i/>
        </w:rPr>
      </w:pPr>
    </w:p>
    <w:p w:rsidR="005065E8" w:rsidRPr="00A9403E" w:rsidRDefault="005065E8" w:rsidP="004F5711">
      <w:pPr>
        <w:autoSpaceDE w:val="0"/>
        <w:spacing w:line="360" w:lineRule="auto"/>
        <w:jc w:val="center"/>
        <w:rPr>
          <w:rFonts w:ascii="Arial" w:hAnsi="Arial" w:cs="Arial"/>
          <w:b/>
          <w:bCs/>
          <w:i/>
        </w:rPr>
      </w:pPr>
      <w:r w:rsidRPr="00A9403E">
        <w:rPr>
          <w:rFonts w:ascii="Arial" w:hAnsi="Arial" w:cs="Arial"/>
          <w:b/>
          <w:bCs/>
          <w:i/>
        </w:rPr>
        <w:t>Rozdział XII</w:t>
      </w:r>
    </w:p>
    <w:p w:rsidR="005065E8" w:rsidRPr="00A9403E" w:rsidRDefault="005065E8" w:rsidP="004F5711">
      <w:pPr>
        <w:autoSpaceDE w:val="0"/>
        <w:spacing w:line="360" w:lineRule="auto"/>
        <w:jc w:val="center"/>
        <w:rPr>
          <w:rFonts w:ascii="Arial" w:hAnsi="Arial" w:cs="Arial"/>
          <w:b/>
          <w:bCs/>
        </w:rPr>
      </w:pPr>
      <w:r w:rsidRPr="00A9403E">
        <w:rPr>
          <w:rFonts w:ascii="Arial" w:hAnsi="Arial" w:cs="Arial"/>
          <w:b/>
          <w:bCs/>
          <w:i/>
        </w:rPr>
        <w:t>Przepisy końcowe</w:t>
      </w:r>
    </w:p>
    <w:p w:rsidR="005065E8" w:rsidRPr="00A9403E" w:rsidRDefault="005065E8" w:rsidP="004F5711">
      <w:pPr>
        <w:autoSpaceDE w:val="0"/>
        <w:spacing w:line="360" w:lineRule="auto"/>
        <w:jc w:val="center"/>
        <w:rPr>
          <w:rFonts w:ascii="Arial" w:hAnsi="Arial" w:cs="Arial"/>
        </w:rPr>
      </w:pPr>
      <w:r w:rsidRPr="00A9403E">
        <w:rPr>
          <w:rFonts w:ascii="Arial" w:hAnsi="Arial" w:cs="Arial"/>
          <w:b/>
          <w:bCs/>
        </w:rPr>
        <w:lastRenderedPageBreak/>
        <w:t xml:space="preserve">§ </w:t>
      </w:r>
      <w:r w:rsidR="00BC5594">
        <w:rPr>
          <w:rFonts w:ascii="Arial" w:hAnsi="Arial" w:cs="Arial"/>
          <w:b/>
          <w:bCs/>
        </w:rPr>
        <w:t>1</w:t>
      </w:r>
      <w:r w:rsidRPr="00A9403E">
        <w:rPr>
          <w:rFonts w:ascii="Arial" w:hAnsi="Arial" w:cs="Arial"/>
          <w:b/>
          <w:bCs/>
        </w:rPr>
        <w:t>15</w:t>
      </w:r>
    </w:p>
    <w:p w:rsidR="005065E8" w:rsidRPr="00A9403E" w:rsidRDefault="005065E8" w:rsidP="00BC5594">
      <w:pPr>
        <w:autoSpaceDE w:val="0"/>
        <w:spacing w:line="360" w:lineRule="auto"/>
        <w:jc w:val="both"/>
        <w:rPr>
          <w:rFonts w:ascii="Arial" w:hAnsi="Arial" w:cs="Arial"/>
          <w:b/>
          <w:bCs/>
        </w:rPr>
      </w:pPr>
      <w:r w:rsidRPr="00A9403E">
        <w:rPr>
          <w:rFonts w:ascii="Arial" w:hAnsi="Arial" w:cs="Arial"/>
        </w:rPr>
        <w:t>Szkoła prowadzi i przechowuje dokumentację zgodnie z odrębnymi przepisami.</w:t>
      </w:r>
    </w:p>
    <w:p w:rsidR="005065E8" w:rsidRPr="00A9403E" w:rsidRDefault="005065E8" w:rsidP="00851B71">
      <w:pPr>
        <w:autoSpaceDE w:val="0"/>
        <w:spacing w:line="360" w:lineRule="auto"/>
        <w:jc w:val="both"/>
        <w:rPr>
          <w:rFonts w:ascii="Arial" w:hAnsi="Arial" w:cs="Arial"/>
          <w:b/>
          <w:bCs/>
        </w:rPr>
      </w:pPr>
    </w:p>
    <w:p w:rsidR="005065E8" w:rsidRPr="00A9403E" w:rsidRDefault="005065E8" w:rsidP="004F5711">
      <w:pPr>
        <w:autoSpaceDE w:val="0"/>
        <w:spacing w:line="360" w:lineRule="auto"/>
        <w:jc w:val="center"/>
        <w:rPr>
          <w:rFonts w:ascii="Arial" w:hAnsi="Arial" w:cs="Arial"/>
        </w:rPr>
      </w:pPr>
      <w:r w:rsidRPr="00A9403E">
        <w:rPr>
          <w:rFonts w:ascii="Arial" w:hAnsi="Arial" w:cs="Arial"/>
          <w:b/>
          <w:bCs/>
        </w:rPr>
        <w:t>§ 1</w:t>
      </w:r>
      <w:r w:rsidR="00BC5594">
        <w:rPr>
          <w:rFonts w:ascii="Arial" w:hAnsi="Arial" w:cs="Arial"/>
          <w:b/>
          <w:bCs/>
        </w:rPr>
        <w:t>16</w:t>
      </w:r>
    </w:p>
    <w:p w:rsidR="005065E8" w:rsidRPr="00A9403E" w:rsidRDefault="005065E8" w:rsidP="00BC5594">
      <w:pPr>
        <w:autoSpaceDE w:val="0"/>
        <w:spacing w:line="360" w:lineRule="auto"/>
        <w:jc w:val="both"/>
        <w:rPr>
          <w:rFonts w:ascii="Arial" w:hAnsi="Arial" w:cs="Arial"/>
          <w:b/>
          <w:bCs/>
        </w:rPr>
      </w:pPr>
      <w:r w:rsidRPr="00A9403E">
        <w:rPr>
          <w:rFonts w:ascii="Arial" w:hAnsi="Arial" w:cs="Arial"/>
        </w:rPr>
        <w:t xml:space="preserve">Szkoła używa pieczęci urzędowych zgodnie z odrębnymi przepisami oraz prowadzi rejestr wszystkich pieczęci.  </w:t>
      </w:r>
    </w:p>
    <w:p w:rsidR="005065E8" w:rsidRPr="00A9403E" w:rsidRDefault="005065E8" w:rsidP="00851B71">
      <w:pPr>
        <w:autoSpaceDE w:val="0"/>
        <w:spacing w:line="360" w:lineRule="auto"/>
        <w:jc w:val="both"/>
        <w:rPr>
          <w:rFonts w:ascii="Arial" w:hAnsi="Arial" w:cs="Arial"/>
          <w:b/>
          <w:bCs/>
        </w:rPr>
      </w:pPr>
    </w:p>
    <w:p w:rsidR="005065E8" w:rsidRPr="00A9403E" w:rsidRDefault="005065E8" w:rsidP="004F5711">
      <w:pPr>
        <w:autoSpaceDE w:val="0"/>
        <w:spacing w:line="360" w:lineRule="auto"/>
        <w:jc w:val="center"/>
        <w:rPr>
          <w:rFonts w:ascii="Arial" w:hAnsi="Arial" w:cs="Arial"/>
        </w:rPr>
      </w:pPr>
      <w:r w:rsidRPr="00A9403E">
        <w:rPr>
          <w:rFonts w:ascii="Arial" w:hAnsi="Arial" w:cs="Arial"/>
          <w:b/>
          <w:bCs/>
        </w:rPr>
        <w:t>§ 1</w:t>
      </w:r>
      <w:r w:rsidR="00BC5594">
        <w:rPr>
          <w:rFonts w:ascii="Arial" w:hAnsi="Arial" w:cs="Arial"/>
          <w:b/>
          <w:bCs/>
        </w:rPr>
        <w:t>17</w:t>
      </w:r>
    </w:p>
    <w:p w:rsidR="005065E8" w:rsidRPr="00A9403E" w:rsidRDefault="005065E8" w:rsidP="0034707F">
      <w:pPr>
        <w:numPr>
          <w:ilvl w:val="0"/>
          <w:numId w:val="193"/>
        </w:numPr>
        <w:tabs>
          <w:tab w:val="clear" w:pos="720"/>
          <w:tab w:val="num" w:pos="426"/>
        </w:tabs>
        <w:autoSpaceDE w:val="0"/>
        <w:spacing w:line="360" w:lineRule="auto"/>
        <w:ind w:left="426"/>
        <w:jc w:val="both"/>
        <w:rPr>
          <w:rFonts w:ascii="Arial" w:hAnsi="Arial" w:cs="Arial"/>
        </w:rPr>
      </w:pPr>
      <w:r w:rsidRPr="00A9403E">
        <w:rPr>
          <w:rFonts w:ascii="Arial" w:hAnsi="Arial" w:cs="Arial"/>
        </w:rPr>
        <w:t>Zmiany (nowelizacja)  w Statucie mogą być wprowadzane na wniosek:</w:t>
      </w:r>
    </w:p>
    <w:p w:rsidR="005065E8" w:rsidRPr="00A9403E" w:rsidRDefault="005065E8" w:rsidP="0034707F">
      <w:pPr>
        <w:numPr>
          <w:ilvl w:val="0"/>
          <w:numId w:val="194"/>
        </w:numPr>
        <w:autoSpaceDE w:val="0"/>
        <w:spacing w:line="360" w:lineRule="auto"/>
        <w:jc w:val="both"/>
        <w:rPr>
          <w:rFonts w:ascii="Arial" w:hAnsi="Arial" w:cs="Arial"/>
        </w:rPr>
      </w:pPr>
      <w:r w:rsidRPr="00A9403E">
        <w:rPr>
          <w:rFonts w:ascii="Arial" w:hAnsi="Arial" w:cs="Arial"/>
        </w:rPr>
        <w:t>organów szkoły;</w:t>
      </w:r>
    </w:p>
    <w:p w:rsidR="005065E8" w:rsidRPr="00A9403E" w:rsidRDefault="005065E8" w:rsidP="0034707F">
      <w:pPr>
        <w:numPr>
          <w:ilvl w:val="0"/>
          <w:numId w:val="194"/>
        </w:numPr>
        <w:autoSpaceDE w:val="0"/>
        <w:spacing w:line="360" w:lineRule="auto"/>
        <w:jc w:val="both"/>
        <w:rPr>
          <w:rFonts w:ascii="Arial" w:hAnsi="Arial" w:cs="Arial"/>
        </w:rPr>
      </w:pPr>
      <w:r w:rsidRPr="00A9403E">
        <w:rPr>
          <w:rFonts w:ascii="Arial" w:hAnsi="Arial" w:cs="Arial"/>
        </w:rPr>
        <w:t xml:space="preserve">organu prowadzącego lub organu sprawującego nadzór pedagogiczny </w:t>
      </w:r>
      <w:r w:rsidRPr="00A9403E">
        <w:rPr>
          <w:rFonts w:ascii="Arial" w:hAnsi="Arial" w:cs="Arial"/>
        </w:rPr>
        <w:br/>
        <w:t>w przypadku zmiany przepisów.</w:t>
      </w:r>
    </w:p>
    <w:p w:rsidR="005065E8" w:rsidRPr="00A9403E" w:rsidRDefault="005065E8" w:rsidP="0034707F">
      <w:pPr>
        <w:numPr>
          <w:ilvl w:val="0"/>
          <w:numId w:val="195"/>
        </w:numPr>
        <w:tabs>
          <w:tab w:val="clear" w:pos="720"/>
          <w:tab w:val="num" w:pos="426"/>
        </w:tabs>
        <w:autoSpaceDE w:val="0"/>
        <w:spacing w:line="360" w:lineRule="auto"/>
        <w:ind w:left="426"/>
        <w:jc w:val="both"/>
        <w:rPr>
          <w:rFonts w:ascii="Arial" w:hAnsi="Arial" w:cs="Arial"/>
          <w:b/>
          <w:bCs/>
        </w:rPr>
      </w:pPr>
      <w:r w:rsidRPr="00A9403E">
        <w:rPr>
          <w:rFonts w:ascii="Arial" w:hAnsi="Arial" w:cs="Arial"/>
        </w:rPr>
        <w:t>Tryb wprowa</w:t>
      </w:r>
      <w:r w:rsidR="00BC5594">
        <w:rPr>
          <w:rFonts w:ascii="Arial" w:hAnsi="Arial" w:cs="Arial"/>
        </w:rPr>
        <w:t>dzania zmian (nowelizacji)  do S</w:t>
      </w:r>
      <w:r w:rsidRPr="00A9403E">
        <w:rPr>
          <w:rFonts w:ascii="Arial" w:hAnsi="Arial" w:cs="Arial"/>
        </w:rPr>
        <w:t>tatutu jest identyczny jak tryb jego uchwalania.</w:t>
      </w:r>
    </w:p>
    <w:p w:rsidR="005065E8" w:rsidRPr="00A9403E" w:rsidRDefault="005065E8" w:rsidP="00851B71">
      <w:pPr>
        <w:autoSpaceDE w:val="0"/>
        <w:spacing w:line="360" w:lineRule="auto"/>
        <w:jc w:val="both"/>
        <w:rPr>
          <w:rFonts w:ascii="Arial" w:hAnsi="Arial" w:cs="Arial"/>
          <w:b/>
          <w:bCs/>
        </w:rPr>
      </w:pPr>
    </w:p>
    <w:p w:rsidR="005065E8" w:rsidRPr="00A9403E" w:rsidRDefault="005065E8" w:rsidP="004F5711">
      <w:pPr>
        <w:autoSpaceDE w:val="0"/>
        <w:spacing w:line="360" w:lineRule="auto"/>
        <w:jc w:val="center"/>
        <w:rPr>
          <w:rFonts w:ascii="Arial" w:hAnsi="Arial" w:cs="Arial"/>
        </w:rPr>
      </w:pPr>
      <w:r w:rsidRPr="00A9403E">
        <w:rPr>
          <w:rFonts w:ascii="Arial" w:hAnsi="Arial" w:cs="Arial"/>
          <w:b/>
          <w:bCs/>
        </w:rPr>
        <w:t xml:space="preserve">§ </w:t>
      </w:r>
      <w:r w:rsidRPr="00A9403E">
        <w:rPr>
          <w:rFonts w:ascii="Arial" w:hAnsi="Arial" w:cs="Arial"/>
          <w:b/>
        </w:rPr>
        <w:t>1</w:t>
      </w:r>
      <w:r w:rsidR="00BC5594">
        <w:rPr>
          <w:rFonts w:ascii="Arial" w:hAnsi="Arial" w:cs="Arial"/>
          <w:b/>
        </w:rPr>
        <w:t>18</w:t>
      </w:r>
    </w:p>
    <w:p w:rsidR="005065E8" w:rsidRPr="00A9403E" w:rsidRDefault="005065E8" w:rsidP="00BC5594">
      <w:pPr>
        <w:tabs>
          <w:tab w:val="num" w:pos="426"/>
        </w:tabs>
        <w:autoSpaceDE w:val="0"/>
        <w:spacing w:line="360" w:lineRule="auto"/>
        <w:jc w:val="both"/>
        <w:rPr>
          <w:rFonts w:ascii="Arial" w:hAnsi="Arial" w:cs="Arial"/>
          <w:b/>
          <w:bCs/>
        </w:rPr>
      </w:pPr>
      <w:r w:rsidRPr="00A9403E">
        <w:rPr>
          <w:rFonts w:ascii="Arial" w:hAnsi="Arial" w:cs="Arial"/>
        </w:rPr>
        <w:t>Dyrektor publikuje tekst ujednolicony statutu w formie obwieszczenia.</w:t>
      </w:r>
    </w:p>
    <w:p w:rsidR="005065E8" w:rsidRPr="00A9403E" w:rsidRDefault="005065E8" w:rsidP="00851B71">
      <w:pPr>
        <w:spacing w:line="360" w:lineRule="auto"/>
        <w:jc w:val="both"/>
        <w:rPr>
          <w:rFonts w:ascii="Arial" w:hAnsi="Arial" w:cs="Arial"/>
          <w:b/>
          <w:bCs/>
        </w:rPr>
      </w:pPr>
    </w:p>
    <w:p w:rsidR="005065E8" w:rsidRPr="00A9403E" w:rsidRDefault="005065E8" w:rsidP="004F5711">
      <w:pPr>
        <w:spacing w:line="360" w:lineRule="auto"/>
        <w:jc w:val="center"/>
        <w:rPr>
          <w:rFonts w:ascii="Arial" w:hAnsi="Arial" w:cs="Arial"/>
        </w:rPr>
      </w:pPr>
      <w:r w:rsidRPr="00A9403E">
        <w:rPr>
          <w:rFonts w:ascii="Arial" w:hAnsi="Arial" w:cs="Arial"/>
          <w:b/>
          <w:bCs/>
        </w:rPr>
        <w:t>§ 1</w:t>
      </w:r>
      <w:r w:rsidR="00BC5594">
        <w:rPr>
          <w:rFonts w:ascii="Arial" w:hAnsi="Arial" w:cs="Arial"/>
          <w:b/>
          <w:bCs/>
        </w:rPr>
        <w:t>19</w:t>
      </w:r>
    </w:p>
    <w:p w:rsidR="005065E8" w:rsidRPr="00BC5594" w:rsidRDefault="005065E8" w:rsidP="00BC5594">
      <w:pPr>
        <w:spacing w:line="360" w:lineRule="auto"/>
        <w:jc w:val="both"/>
        <w:rPr>
          <w:rFonts w:ascii="Arial" w:hAnsi="Arial" w:cs="Arial"/>
        </w:rPr>
      </w:pPr>
      <w:r w:rsidRPr="00BC5594">
        <w:rPr>
          <w:rFonts w:ascii="Arial" w:hAnsi="Arial" w:cs="Arial"/>
        </w:rPr>
        <w:t>Uchw</w:t>
      </w:r>
      <w:r w:rsidR="00BC5594" w:rsidRPr="00BC5594">
        <w:rPr>
          <w:rFonts w:ascii="Arial" w:hAnsi="Arial" w:cs="Arial"/>
        </w:rPr>
        <w:t>ałą Rady Pedagogicznej z dnia 15.09</w:t>
      </w:r>
      <w:r w:rsidRPr="00BC5594">
        <w:rPr>
          <w:rFonts w:ascii="Arial" w:hAnsi="Arial" w:cs="Arial"/>
        </w:rPr>
        <w:t>.201</w:t>
      </w:r>
      <w:r w:rsidR="00BC5594" w:rsidRPr="00BC5594">
        <w:rPr>
          <w:rFonts w:ascii="Arial" w:hAnsi="Arial" w:cs="Arial"/>
        </w:rPr>
        <w:t>6</w:t>
      </w:r>
      <w:r w:rsidRPr="00BC5594">
        <w:rPr>
          <w:rFonts w:ascii="Arial" w:hAnsi="Arial" w:cs="Arial"/>
        </w:rPr>
        <w:t xml:space="preserve"> r. przyjęto do stosowania.</w:t>
      </w:r>
    </w:p>
    <w:p w:rsidR="005065E8" w:rsidRPr="00A9403E" w:rsidRDefault="005065E8" w:rsidP="00851B71">
      <w:pPr>
        <w:spacing w:line="360" w:lineRule="auto"/>
        <w:jc w:val="both"/>
        <w:rPr>
          <w:rFonts w:ascii="Arial" w:hAnsi="Arial" w:cs="Arial"/>
        </w:rPr>
      </w:pPr>
    </w:p>
    <w:p w:rsidR="005065E8" w:rsidRPr="00A9403E" w:rsidRDefault="005065E8">
      <w:pPr>
        <w:rPr>
          <w:rFonts w:ascii="Arial" w:hAnsi="Arial" w:cs="Arial"/>
        </w:rPr>
      </w:pPr>
    </w:p>
    <w:sectPr w:rsidR="005065E8" w:rsidRPr="00A9403E" w:rsidSect="007723A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985" w:header="708"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DB" w:rsidRDefault="003D75DB">
      <w:r>
        <w:separator/>
      </w:r>
    </w:p>
  </w:endnote>
  <w:endnote w:type="continuationSeparator" w:id="0">
    <w:p w:rsidR="003D75DB" w:rsidRDefault="003D7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TimesNewRoman">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9E" w:rsidRDefault="00D055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9E" w:rsidRDefault="00FF27E9">
    <w:pPr>
      <w:pStyle w:val="Stopka"/>
      <w:jc w:val="center"/>
    </w:pPr>
    <w:r>
      <w:fldChar w:fldCharType="begin"/>
    </w:r>
    <w:r w:rsidR="00D0559E">
      <w:instrText xml:space="preserve"> PAGE   \* MERGEFORMAT </w:instrText>
    </w:r>
    <w:r>
      <w:fldChar w:fldCharType="separate"/>
    </w:r>
    <w:r w:rsidR="00BC5594">
      <w:rPr>
        <w:noProof/>
      </w:rPr>
      <w:t>100</w:t>
    </w:r>
    <w:r>
      <w:rPr>
        <w:noProof/>
      </w:rPr>
      <w:fldChar w:fldCharType="end"/>
    </w:r>
  </w:p>
  <w:p w:rsidR="00D0559E" w:rsidRDefault="00D0559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9E" w:rsidRDefault="00D055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DB" w:rsidRDefault="003D75DB">
      <w:r>
        <w:separator/>
      </w:r>
    </w:p>
  </w:footnote>
  <w:footnote w:type="continuationSeparator" w:id="0">
    <w:p w:rsidR="003D75DB" w:rsidRDefault="003D7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9E" w:rsidRDefault="00D055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9E" w:rsidRDefault="00D055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9E" w:rsidRDefault="00D055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CDC0E12"/>
    <w:name w:val="WW8Num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97F8982A"/>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b w:val="0"/>
      </w:rPr>
    </w:lvl>
    <w:lvl w:ilvl="2">
      <w:start w:val="1"/>
      <w:numFmt w:val="lowerLetter"/>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988821EA"/>
    <w:name w:val="WW8Num5"/>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94761C06"/>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olor w:val="000000"/>
        <w:spacing w:val="-3"/>
        <w:sz w:val="24"/>
        <w:szCs w:val="24"/>
      </w:rPr>
    </w:lvl>
    <w:lvl w:ilvl="1">
      <w:start w:val="1"/>
      <w:numFmt w:val="decimal"/>
      <w:lvlText w:val="%2)"/>
      <w:lvlJc w:val="left"/>
      <w:pPr>
        <w:tabs>
          <w:tab w:val="num" w:pos="1080"/>
        </w:tabs>
        <w:ind w:left="1080" w:hanging="360"/>
      </w:pPr>
      <w:rPr>
        <w:rFonts w:ascii="Times New Roman" w:hAnsi="Times New Roman" w:cs="Times New Roman"/>
        <w:b w:val="0"/>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F3B2BC40"/>
    <w:name w:val="WW8Num7"/>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7"/>
    <w:multiLevelType w:val="multilevel"/>
    <w:tmpl w:val="9C2A73BA"/>
    <w:name w:val="WW8Num8"/>
    <w:lvl w:ilvl="0">
      <w:start w:val="1"/>
      <w:numFmt w:val="decimal"/>
      <w:lvlText w:val="%1."/>
      <w:lvlJc w:val="left"/>
      <w:pPr>
        <w:tabs>
          <w:tab w:val="num" w:pos="720"/>
        </w:tabs>
        <w:ind w:left="720" w:hanging="360"/>
      </w:pPr>
      <w:rPr>
        <w:rFonts w:ascii="Times New Roman" w:hAnsi="Times New Roman" w:cs="Times New Roman" w:hint="default"/>
        <w:b w:val="0"/>
        <w:strike w:val="0"/>
        <w:dstrike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5712C73C"/>
    <w:name w:val="WW8Num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42A1FD2"/>
    <w:name w:val="WW8Num10"/>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decimal"/>
      <w:lvlText w:val="%2)"/>
      <w:lvlJc w:val="left"/>
      <w:pPr>
        <w:tabs>
          <w:tab w:val="num" w:pos="786"/>
        </w:tabs>
        <w:ind w:left="786" w:hanging="360"/>
      </w:pPr>
      <w:rPr>
        <w:rFonts w:ascii="Arial" w:eastAsia="Times New Roman" w:hAnsi="Arial" w:cs="Bookman Old Style"/>
        <w:b w:val="0"/>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multilevel"/>
    <w:tmpl w:val="1CDCA6B2"/>
    <w:name w:val="WW8Num1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92FC675C"/>
    <w:name w:val="WW8Num12"/>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797E7A3A"/>
    <w:name w:val="WW8Num13"/>
    <w:lvl w:ilvl="0">
      <w:start w:val="1"/>
      <w:numFmt w:val="decimal"/>
      <w:lvlText w:val="%1."/>
      <w:lvlJc w:val="left"/>
      <w:pPr>
        <w:tabs>
          <w:tab w:val="num" w:pos="720"/>
        </w:tabs>
        <w:ind w:left="720" w:hanging="360"/>
      </w:pPr>
      <w:rPr>
        <w:rFonts w:ascii="Times New Roman" w:hAnsi="Times New Roman" w:cs="Times New Roman"/>
        <w:color w:val="000000"/>
        <w:spacing w:val="-3"/>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D"/>
    <w:multiLevelType w:val="multilevel"/>
    <w:tmpl w:val="B5E0F5EA"/>
    <w:name w:val="WW8Num14"/>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E"/>
    <w:multiLevelType w:val="multilevel"/>
    <w:tmpl w:val="A9966FF0"/>
    <w:name w:val="WW8Num15"/>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F"/>
    <w:multiLevelType w:val="multilevel"/>
    <w:tmpl w:val="5EE02DFA"/>
    <w:name w:val="WW8Num16"/>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multilevel"/>
    <w:tmpl w:val="02A0EF34"/>
    <w:name w:val="WW8Num1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Bookman Old Style" w:eastAsia="Times New Roman" w:hAnsi="Bookman Old Style" w:cs="Bookman Old Style"/>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2"/>
    <w:multiLevelType w:val="multilevel"/>
    <w:tmpl w:val="23609B74"/>
    <w:name w:val="WW8Num19"/>
    <w:lvl w:ilvl="0">
      <w:start w:val="1"/>
      <w:numFmt w:val="decimal"/>
      <w:lvlText w:val="%1."/>
      <w:lvlJc w:val="left"/>
      <w:pPr>
        <w:tabs>
          <w:tab w:val="num" w:pos="720"/>
        </w:tabs>
        <w:ind w:left="720" w:hanging="360"/>
      </w:pPr>
      <w:rPr>
        <w:rFonts w:ascii="Arial" w:hAnsi="Arial" w:cs="Arial" w:hint="default"/>
        <w:b w:val="0"/>
        <w:caps w:val="0"/>
        <w:smallCaps w:val="0"/>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multilevel"/>
    <w:tmpl w:val="08306FC4"/>
    <w:name w:val="WW8Num20"/>
    <w:lvl w:ilvl="0">
      <w:start w:val="1"/>
      <w:numFmt w:val="decimal"/>
      <w:lvlText w:val="%1."/>
      <w:lvlJc w:val="left"/>
      <w:pPr>
        <w:tabs>
          <w:tab w:val="num" w:pos="720"/>
        </w:tabs>
        <w:ind w:left="720" w:hanging="360"/>
      </w:pPr>
      <w:rPr>
        <w:rFonts w:cs="Times New Roman"/>
        <w:b w:val="0"/>
        <w:caps w:val="0"/>
        <w:smallCap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multilevel"/>
    <w:tmpl w:val="B0F4EEEE"/>
    <w:name w:val="WW8Num21"/>
    <w:lvl w:ilvl="0">
      <w:start w:val="1"/>
      <w:numFmt w:val="decimal"/>
      <w:lvlText w:val="%1."/>
      <w:lvlJc w:val="left"/>
      <w:pPr>
        <w:tabs>
          <w:tab w:val="num" w:pos="720"/>
        </w:tabs>
        <w:ind w:left="720" w:hanging="360"/>
      </w:pPr>
      <w:rPr>
        <w:rFonts w:ascii="Arial" w:hAnsi="Arial" w:cs="Arial" w:hint="default"/>
        <w:b w:val="0"/>
        <w:caps w:val="0"/>
        <w:smallCaps w:val="0"/>
      </w:rPr>
    </w:lvl>
    <w:lvl w:ilvl="1">
      <w:start w:val="1"/>
      <w:numFmt w:val="decimal"/>
      <w:lvlText w:val="%2)"/>
      <w:lvlJc w:val="left"/>
      <w:pPr>
        <w:tabs>
          <w:tab w:val="num" w:pos="1080"/>
        </w:tabs>
        <w:ind w:left="1080" w:hanging="360"/>
      </w:pPr>
      <w:rPr>
        <w:rFonts w:cs="Times New Roman"/>
        <w:caps w:val="0"/>
        <w:smallCaps w:val="0"/>
      </w:rPr>
    </w:lvl>
    <w:lvl w:ilvl="2">
      <w:start w:val="1"/>
      <w:numFmt w:val="lowerLetter"/>
      <w:lvlText w:val="%3)"/>
      <w:lvlJc w:val="left"/>
      <w:pPr>
        <w:tabs>
          <w:tab w:val="num" w:pos="1440"/>
        </w:tabs>
        <w:ind w:left="1440" w:hanging="360"/>
      </w:pPr>
      <w:rPr>
        <w:rFonts w:ascii="Bookman Old Style" w:eastAsia="Times New Roman" w:hAnsi="Bookman Old Style" w:cs="Bookman Old Style"/>
        <w:caps w:val="0"/>
        <w:smallCaps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5"/>
    <w:multiLevelType w:val="multilevel"/>
    <w:tmpl w:val="00000015"/>
    <w:name w:val="WW8Num22"/>
    <w:lvl w:ilvl="0">
      <w:start w:val="1"/>
      <w:numFmt w:val="decimal"/>
      <w:lvlText w:val="%1."/>
      <w:lvlJc w:val="left"/>
      <w:pPr>
        <w:tabs>
          <w:tab w:val="num" w:pos="720"/>
        </w:tabs>
        <w:ind w:left="720" w:hanging="360"/>
      </w:pPr>
      <w:rPr>
        <w:rFonts w:ascii="Times New Roman" w:hAnsi="Times New Roman" w:cs="Times New Roman"/>
        <w:caps w:val="0"/>
        <w:smallCaps w:val="0"/>
      </w:rPr>
    </w:lvl>
    <w:lvl w:ilvl="1">
      <w:start w:val="1"/>
      <w:numFmt w:val="decimal"/>
      <w:lvlText w:val="%2)"/>
      <w:lvlJc w:val="left"/>
      <w:pPr>
        <w:tabs>
          <w:tab w:val="num" w:pos="1080"/>
        </w:tabs>
        <w:ind w:left="1080" w:hanging="360"/>
      </w:pPr>
      <w:rPr>
        <w:rFonts w:ascii="Bookman Old Style" w:hAnsi="Bookman Old Style" w:cs="Bookman Old Style"/>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6"/>
    <w:multiLevelType w:val="multilevel"/>
    <w:tmpl w:val="00000016"/>
    <w:name w:val="WW8Num23"/>
    <w:lvl w:ilvl="0">
      <w:start w:val="1"/>
      <w:numFmt w:val="decimal"/>
      <w:lvlText w:val="%1."/>
      <w:lvlJc w:val="left"/>
      <w:pPr>
        <w:tabs>
          <w:tab w:val="num" w:pos="1129"/>
        </w:tabs>
        <w:ind w:left="1129" w:hanging="360"/>
      </w:pPr>
      <w:rPr>
        <w:rFonts w:cs="Times New Roman"/>
        <w:b w:val="0"/>
        <w:bCs w:val="0"/>
      </w:rPr>
    </w:lvl>
    <w:lvl w:ilvl="1">
      <w:start w:val="1"/>
      <w:numFmt w:val="decimal"/>
      <w:lvlText w:val="%2."/>
      <w:lvlJc w:val="left"/>
      <w:pPr>
        <w:tabs>
          <w:tab w:val="num" w:pos="1489"/>
        </w:tabs>
        <w:ind w:left="1489" w:hanging="360"/>
      </w:pPr>
      <w:rPr>
        <w:rFonts w:cs="Times New Roman"/>
      </w:rPr>
    </w:lvl>
    <w:lvl w:ilvl="2">
      <w:start w:val="1"/>
      <w:numFmt w:val="decimal"/>
      <w:lvlText w:val="%3."/>
      <w:lvlJc w:val="left"/>
      <w:pPr>
        <w:tabs>
          <w:tab w:val="num" w:pos="1849"/>
        </w:tabs>
        <w:ind w:left="1849" w:hanging="360"/>
      </w:pPr>
      <w:rPr>
        <w:rFonts w:ascii="Wingdings" w:hAnsi="Wingdings" w:cs="Wingdings"/>
      </w:rPr>
    </w:lvl>
    <w:lvl w:ilvl="3">
      <w:start w:val="1"/>
      <w:numFmt w:val="decimal"/>
      <w:lvlText w:val="%4."/>
      <w:lvlJc w:val="left"/>
      <w:pPr>
        <w:tabs>
          <w:tab w:val="num" w:pos="2209"/>
        </w:tabs>
        <w:ind w:left="2209" w:hanging="360"/>
      </w:pPr>
      <w:rPr>
        <w:rFonts w:ascii="Symbol" w:hAnsi="Symbol" w:cs="Symbol"/>
      </w:rPr>
    </w:lvl>
    <w:lvl w:ilvl="4">
      <w:start w:val="1"/>
      <w:numFmt w:val="decimal"/>
      <w:lvlText w:val="%5."/>
      <w:lvlJc w:val="left"/>
      <w:pPr>
        <w:tabs>
          <w:tab w:val="num" w:pos="2569"/>
        </w:tabs>
        <w:ind w:left="2569" w:hanging="360"/>
      </w:pPr>
      <w:rPr>
        <w:rFonts w:ascii="Courier New" w:hAnsi="Courier New" w:cs="Courier New"/>
      </w:rPr>
    </w:lvl>
    <w:lvl w:ilvl="5">
      <w:start w:val="1"/>
      <w:numFmt w:val="decimal"/>
      <w:lvlText w:val="%6."/>
      <w:lvlJc w:val="left"/>
      <w:pPr>
        <w:tabs>
          <w:tab w:val="num" w:pos="2929"/>
        </w:tabs>
        <w:ind w:left="2929" w:hanging="360"/>
      </w:pPr>
      <w:rPr>
        <w:rFonts w:cs="Times New Roman"/>
      </w:rPr>
    </w:lvl>
    <w:lvl w:ilvl="6">
      <w:start w:val="1"/>
      <w:numFmt w:val="decimal"/>
      <w:lvlText w:val="%7."/>
      <w:lvlJc w:val="left"/>
      <w:pPr>
        <w:tabs>
          <w:tab w:val="num" w:pos="3289"/>
        </w:tabs>
        <w:ind w:left="3289" w:hanging="360"/>
      </w:pPr>
      <w:rPr>
        <w:rFonts w:cs="Times New Roman"/>
      </w:rPr>
    </w:lvl>
    <w:lvl w:ilvl="7">
      <w:start w:val="1"/>
      <w:numFmt w:val="decimal"/>
      <w:lvlText w:val="%8."/>
      <w:lvlJc w:val="left"/>
      <w:pPr>
        <w:tabs>
          <w:tab w:val="num" w:pos="3649"/>
        </w:tabs>
        <w:ind w:left="3649" w:hanging="360"/>
      </w:pPr>
      <w:rPr>
        <w:rFonts w:cs="Times New Roman"/>
      </w:rPr>
    </w:lvl>
    <w:lvl w:ilvl="8">
      <w:start w:val="1"/>
      <w:numFmt w:val="decimal"/>
      <w:lvlText w:val="%9."/>
      <w:lvlJc w:val="left"/>
      <w:pPr>
        <w:tabs>
          <w:tab w:val="num" w:pos="4009"/>
        </w:tabs>
        <w:ind w:left="4009" w:hanging="360"/>
      </w:pPr>
      <w:rPr>
        <w:rFonts w:cs="Times New Roman"/>
      </w:rPr>
    </w:lvl>
  </w:abstractNum>
  <w:abstractNum w:abstractNumId="21">
    <w:nsid w:val="00000017"/>
    <w:multiLevelType w:val="multilevel"/>
    <w:tmpl w:val="E08283E2"/>
    <w:name w:val="WW8Num24"/>
    <w:lvl w:ilvl="0">
      <w:start w:val="1"/>
      <w:numFmt w:val="decimal"/>
      <w:lvlText w:val="%1."/>
      <w:lvlJc w:val="left"/>
      <w:pPr>
        <w:tabs>
          <w:tab w:val="num" w:pos="720"/>
        </w:tabs>
        <w:ind w:left="720" w:hanging="360"/>
      </w:pPr>
      <w:rPr>
        <w:rFonts w:cs="Times New Roman"/>
        <w:b w:val="0"/>
      </w:rPr>
    </w:lvl>
    <w:lvl w:ilvl="1">
      <w:start w:val="2"/>
      <w:numFmt w:val="decimal"/>
      <w:lvlText w:val="%2."/>
      <w:lvlJc w:val="left"/>
      <w:pPr>
        <w:tabs>
          <w:tab w:val="num" w:pos="1004"/>
        </w:tabs>
        <w:ind w:left="1004" w:hanging="360"/>
      </w:pPr>
      <w:rPr>
        <w:rFonts w:cs="Times New Roman"/>
      </w:rPr>
    </w:lvl>
    <w:lvl w:ilvl="2">
      <w:start w:val="2"/>
      <w:numFmt w:val="decimal"/>
      <w:lvlText w:val="%3."/>
      <w:lvlJc w:val="left"/>
      <w:pPr>
        <w:tabs>
          <w:tab w:val="num" w:pos="1364"/>
        </w:tabs>
        <w:ind w:left="1364" w:hanging="360"/>
      </w:pPr>
      <w:rPr>
        <w:rFonts w:cs="Times New Roman"/>
      </w:rPr>
    </w:lvl>
    <w:lvl w:ilvl="3">
      <w:start w:val="2"/>
      <w:numFmt w:val="decimal"/>
      <w:lvlText w:val="%4."/>
      <w:lvlJc w:val="left"/>
      <w:pPr>
        <w:tabs>
          <w:tab w:val="num" w:pos="1724"/>
        </w:tabs>
        <w:ind w:left="1724" w:hanging="360"/>
      </w:pPr>
      <w:rPr>
        <w:rFonts w:cs="Times New Roman"/>
      </w:rPr>
    </w:lvl>
    <w:lvl w:ilvl="4">
      <w:start w:val="2"/>
      <w:numFmt w:val="decimal"/>
      <w:lvlText w:val="%5."/>
      <w:lvlJc w:val="left"/>
      <w:pPr>
        <w:tabs>
          <w:tab w:val="num" w:pos="2084"/>
        </w:tabs>
        <w:ind w:left="2084" w:hanging="360"/>
      </w:pPr>
      <w:rPr>
        <w:rFonts w:cs="Times New Roman"/>
      </w:rPr>
    </w:lvl>
    <w:lvl w:ilvl="5">
      <w:start w:val="2"/>
      <w:numFmt w:val="decimal"/>
      <w:lvlText w:val="%6."/>
      <w:lvlJc w:val="left"/>
      <w:pPr>
        <w:tabs>
          <w:tab w:val="num" w:pos="2444"/>
        </w:tabs>
        <w:ind w:left="2444" w:hanging="360"/>
      </w:pPr>
      <w:rPr>
        <w:rFonts w:cs="Times New Roman"/>
      </w:rPr>
    </w:lvl>
    <w:lvl w:ilvl="6">
      <w:start w:val="2"/>
      <w:numFmt w:val="decimal"/>
      <w:lvlText w:val="%7."/>
      <w:lvlJc w:val="left"/>
      <w:pPr>
        <w:tabs>
          <w:tab w:val="num" w:pos="2804"/>
        </w:tabs>
        <w:ind w:left="2804" w:hanging="360"/>
      </w:pPr>
      <w:rPr>
        <w:rFonts w:cs="Times New Roman"/>
      </w:rPr>
    </w:lvl>
    <w:lvl w:ilvl="7">
      <w:start w:val="2"/>
      <w:numFmt w:val="decimal"/>
      <w:lvlText w:val="%8."/>
      <w:lvlJc w:val="left"/>
      <w:pPr>
        <w:tabs>
          <w:tab w:val="num" w:pos="3164"/>
        </w:tabs>
        <w:ind w:left="3164" w:hanging="360"/>
      </w:pPr>
      <w:rPr>
        <w:rFonts w:cs="Times New Roman"/>
      </w:rPr>
    </w:lvl>
    <w:lvl w:ilvl="8">
      <w:start w:val="2"/>
      <w:numFmt w:val="decimal"/>
      <w:lvlText w:val="%9."/>
      <w:lvlJc w:val="left"/>
      <w:pPr>
        <w:tabs>
          <w:tab w:val="num" w:pos="3524"/>
        </w:tabs>
        <w:ind w:left="3524" w:hanging="360"/>
      </w:pPr>
      <w:rPr>
        <w:rFonts w:cs="Times New Roman"/>
      </w:rPr>
    </w:lvl>
  </w:abstractNum>
  <w:abstractNum w:abstractNumId="22">
    <w:nsid w:val="00000018"/>
    <w:multiLevelType w:val="singleLevel"/>
    <w:tmpl w:val="B42C6AEC"/>
    <w:name w:val="WW8Num25"/>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nsid w:val="00000019"/>
    <w:multiLevelType w:val="singleLevel"/>
    <w:tmpl w:val="00000019"/>
    <w:name w:val="WW8Num26"/>
    <w:lvl w:ilvl="0">
      <w:start w:val="1"/>
      <w:numFmt w:val="decimal"/>
      <w:lvlText w:val="%1)"/>
      <w:lvlJc w:val="left"/>
      <w:pPr>
        <w:tabs>
          <w:tab w:val="num" w:pos="1506"/>
        </w:tabs>
        <w:ind w:left="1506" w:hanging="360"/>
      </w:pPr>
      <w:rPr>
        <w:rFonts w:cs="Times New Roman"/>
      </w:rPr>
    </w:lvl>
  </w:abstractNum>
  <w:abstractNum w:abstractNumId="24">
    <w:nsid w:val="0000001A"/>
    <w:multiLevelType w:val="multilevel"/>
    <w:tmpl w:val="0000001A"/>
    <w:name w:val="WW8Num27"/>
    <w:lvl w:ilvl="0">
      <w:start w:val="3"/>
      <w:numFmt w:val="decimal"/>
      <w:lvlText w:val="%1)"/>
      <w:lvlJc w:val="left"/>
      <w:pPr>
        <w:tabs>
          <w:tab w:val="num" w:pos="1506"/>
        </w:tabs>
        <w:ind w:left="1506" w:hanging="360"/>
      </w:pPr>
      <w:rPr>
        <w:rFonts w:ascii="Times New Roman" w:hAnsi="Times New Roman" w:cs="Times New Roman"/>
      </w:rPr>
    </w:lvl>
    <w:lvl w:ilvl="1">
      <w:start w:val="1"/>
      <w:numFmt w:val="lowerLetter"/>
      <w:lvlText w:val="%2)"/>
      <w:lvlJc w:val="left"/>
      <w:pPr>
        <w:tabs>
          <w:tab w:val="num" w:pos="1881"/>
        </w:tabs>
        <w:ind w:left="1881" w:hanging="375"/>
      </w:pPr>
      <w:rPr>
        <w:rFonts w:cs="Times New Roman"/>
      </w:rPr>
    </w:lvl>
    <w:lvl w:ilvl="2">
      <w:start w:val="1"/>
      <w:numFmt w:val="decimal"/>
      <w:lvlText w:val="%3."/>
      <w:lvlJc w:val="left"/>
      <w:pPr>
        <w:tabs>
          <w:tab w:val="num" w:pos="0"/>
        </w:tabs>
        <w:ind w:left="2766" w:hanging="360"/>
      </w:pPr>
      <w:rPr>
        <w:rFonts w:ascii="Times New Roman" w:hAnsi="Times New Roman"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25">
    <w:nsid w:val="0000001B"/>
    <w:multiLevelType w:val="singleLevel"/>
    <w:tmpl w:val="34EA878C"/>
    <w:name w:val="WW8Num28"/>
    <w:lvl w:ilvl="0">
      <w:start w:val="1"/>
      <w:numFmt w:val="decimal"/>
      <w:lvlText w:val="%1)"/>
      <w:lvlJc w:val="left"/>
      <w:pPr>
        <w:tabs>
          <w:tab w:val="num" w:pos="1506"/>
        </w:tabs>
        <w:ind w:left="1506" w:hanging="360"/>
      </w:pPr>
      <w:rPr>
        <w:rFonts w:ascii="Times New Roman" w:hAnsi="Times New Roman" w:cs="Times New Roman"/>
        <w:b w:val="0"/>
      </w:rPr>
    </w:lvl>
  </w:abstractNum>
  <w:abstractNum w:abstractNumId="26">
    <w:nsid w:val="0000001C"/>
    <w:multiLevelType w:val="singleLevel"/>
    <w:tmpl w:val="C3D681E4"/>
    <w:name w:val="WW8Num29"/>
    <w:lvl w:ilvl="0">
      <w:start w:val="1"/>
      <w:numFmt w:val="decimal"/>
      <w:lvlText w:val="%1)"/>
      <w:lvlJc w:val="left"/>
      <w:pPr>
        <w:tabs>
          <w:tab w:val="num" w:pos="1070"/>
        </w:tabs>
        <w:ind w:left="1070" w:hanging="360"/>
      </w:pPr>
      <w:rPr>
        <w:rFonts w:ascii="Times New Roman" w:hAnsi="Times New Roman" w:cs="Times New Roman"/>
        <w:b w:val="0"/>
      </w:rPr>
    </w:lvl>
  </w:abstractNum>
  <w:abstractNum w:abstractNumId="27">
    <w:nsid w:val="0000001D"/>
    <w:multiLevelType w:val="singleLevel"/>
    <w:tmpl w:val="0000001D"/>
    <w:name w:val="WW8Num30"/>
    <w:lvl w:ilvl="0">
      <w:start w:val="1"/>
      <w:numFmt w:val="decimal"/>
      <w:lvlText w:val="%1)"/>
      <w:lvlJc w:val="left"/>
      <w:pPr>
        <w:tabs>
          <w:tab w:val="num" w:pos="1506"/>
        </w:tabs>
        <w:ind w:left="1506" w:hanging="360"/>
      </w:pPr>
      <w:rPr>
        <w:rFonts w:ascii="Times New Roman" w:hAnsi="Times New Roman" w:cs="Times New Roman"/>
      </w:rPr>
    </w:lvl>
  </w:abstractNum>
  <w:abstractNum w:abstractNumId="28">
    <w:nsid w:val="0000001E"/>
    <w:multiLevelType w:val="multilevel"/>
    <w:tmpl w:val="0000001E"/>
    <w:name w:val="WW8Num31"/>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1F"/>
    <w:multiLevelType w:val="singleLevel"/>
    <w:tmpl w:val="0000001F"/>
    <w:name w:val="WW8Num32"/>
    <w:lvl w:ilvl="0">
      <w:start w:val="1"/>
      <w:numFmt w:val="decimal"/>
      <w:lvlText w:val="%1."/>
      <w:lvlJc w:val="left"/>
      <w:pPr>
        <w:tabs>
          <w:tab w:val="num" w:pos="720"/>
        </w:tabs>
        <w:ind w:left="720" w:hanging="360"/>
      </w:pPr>
      <w:rPr>
        <w:rFonts w:ascii="Times New Roman" w:hAnsi="Times New Roman" w:cs="Times New Roman"/>
      </w:rPr>
    </w:lvl>
  </w:abstractNum>
  <w:abstractNum w:abstractNumId="30">
    <w:nsid w:val="00000020"/>
    <w:multiLevelType w:val="singleLevel"/>
    <w:tmpl w:val="00000020"/>
    <w:name w:val="WW8Num33"/>
    <w:lvl w:ilvl="0">
      <w:start w:val="1"/>
      <w:numFmt w:val="decimal"/>
      <w:lvlText w:val="%1."/>
      <w:lvlJc w:val="left"/>
      <w:pPr>
        <w:tabs>
          <w:tab w:val="num" w:pos="720"/>
        </w:tabs>
        <w:ind w:left="720" w:hanging="360"/>
      </w:pPr>
      <w:rPr>
        <w:rFonts w:ascii="Times New Roman" w:hAnsi="Times New Roman" w:cs="Times New Roman"/>
      </w:rPr>
    </w:lvl>
  </w:abstractNum>
  <w:abstractNum w:abstractNumId="31">
    <w:nsid w:val="00000021"/>
    <w:multiLevelType w:val="multilevel"/>
    <w:tmpl w:val="9CE0BA56"/>
    <w:name w:val="WW8Num34"/>
    <w:lvl w:ilvl="0">
      <w:start w:val="1"/>
      <w:numFmt w:val="decimal"/>
      <w:lvlText w:val="%1)"/>
      <w:lvlJc w:val="left"/>
      <w:pPr>
        <w:tabs>
          <w:tab w:val="num" w:pos="680"/>
        </w:tabs>
        <w:ind w:left="624" w:hanging="397"/>
      </w:pPr>
      <w:rPr>
        <w:rFonts w:cs="Times New Roman"/>
      </w:rPr>
    </w:lvl>
    <w:lvl w:ilvl="1">
      <w:start w:val="1"/>
      <w:numFmt w:val="decimal"/>
      <w:lvlText w:val="%2."/>
      <w:lvlJc w:val="left"/>
      <w:pPr>
        <w:tabs>
          <w:tab w:val="num" w:pos="360"/>
        </w:tabs>
        <w:ind w:left="360" w:hanging="360"/>
      </w:pPr>
      <w:rPr>
        <w:rFonts w:ascii="Times New Roman" w:hAnsi="Times New Roman" w:cs="Courier New" w:hint="default"/>
        <w:b w:val="0"/>
      </w:rPr>
    </w:lvl>
    <w:lvl w:ilvl="2">
      <w:start w:val="1"/>
      <w:numFmt w:val="bullet"/>
      <w:lvlText w:val="-"/>
      <w:lvlJc w:val="left"/>
      <w:pPr>
        <w:tabs>
          <w:tab w:val="num" w:pos="2340"/>
        </w:tabs>
        <w:ind w:left="2340" w:hanging="360"/>
      </w:pPr>
      <w:rPr>
        <w:rFonts w:ascii="Liberation Serif" w:hAnsi="Liberation Serif" w:hint="default"/>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0000022"/>
    <w:multiLevelType w:val="multilevel"/>
    <w:tmpl w:val="00000022"/>
    <w:name w:val="WW8Num35"/>
    <w:lvl w:ilvl="0">
      <w:start w:val="1"/>
      <w:numFmt w:val="bullet"/>
      <w:lvlText w:val="-"/>
      <w:lvlJc w:val="left"/>
      <w:pPr>
        <w:tabs>
          <w:tab w:val="num" w:pos="1260"/>
        </w:tabs>
        <w:ind w:left="1260" w:hanging="360"/>
      </w:pPr>
      <w:rPr>
        <w:rFonts w:ascii="Liberation Serif" w:hAnsi="Liberation Serif"/>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3"/>
    <w:multiLevelType w:val="singleLevel"/>
    <w:tmpl w:val="00000023"/>
    <w:name w:val="WW8Num36"/>
    <w:lvl w:ilvl="0">
      <w:start w:val="1"/>
      <w:numFmt w:val="bullet"/>
      <w:lvlText w:val="-"/>
      <w:lvlJc w:val="left"/>
      <w:pPr>
        <w:tabs>
          <w:tab w:val="num" w:pos="1260"/>
        </w:tabs>
        <w:ind w:left="1260" w:hanging="360"/>
      </w:pPr>
      <w:rPr>
        <w:rFonts w:ascii="Liberation Serif" w:hAnsi="Liberation Serif" w:hint="default"/>
      </w:rPr>
    </w:lvl>
  </w:abstractNum>
  <w:abstractNum w:abstractNumId="34">
    <w:nsid w:val="00000024"/>
    <w:multiLevelType w:val="singleLevel"/>
    <w:tmpl w:val="00000024"/>
    <w:name w:val="WW8Num37"/>
    <w:lvl w:ilvl="0">
      <w:start w:val="1"/>
      <w:numFmt w:val="decimal"/>
      <w:lvlText w:val="%1)"/>
      <w:lvlJc w:val="left"/>
      <w:pPr>
        <w:tabs>
          <w:tab w:val="num" w:pos="900"/>
        </w:tabs>
        <w:ind w:left="900" w:hanging="360"/>
      </w:pPr>
      <w:rPr>
        <w:rFonts w:cs="Times New Roman" w:hint="default"/>
      </w:rPr>
    </w:lvl>
  </w:abstractNum>
  <w:abstractNum w:abstractNumId="35">
    <w:nsid w:val="00000025"/>
    <w:multiLevelType w:val="singleLevel"/>
    <w:tmpl w:val="098C846C"/>
    <w:name w:val="WW8Num38"/>
    <w:lvl w:ilvl="0">
      <w:start w:val="1"/>
      <w:numFmt w:val="decimal"/>
      <w:lvlText w:val="%1)"/>
      <w:lvlJc w:val="left"/>
      <w:pPr>
        <w:tabs>
          <w:tab w:val="num" w:pos="757"/>
        </w:tabs>
        <w:ind w:left="757" w:hanging="397"/>
      </w:pPr>
      <w:rPr>
        <w:rFonts w:ascii="Times New Roman" w:hAnsi="Times New Roman" w:cs="Times New Roman"/>
        <w:b w:val="0"/>
      </w:rPr>
    </w:lvl>
  </w:abstractNum>
  <w:abstractNum w:abstractNumId="36">
    <w:nsid w:val="00000026"/>
    <w:multiLevelType w:val="singleLevel"/>
    <w:tmpl w:val="9FF069AC"/>
    <w:name w:val="WW8Num39"/>
    <w:lvl w:ilvl="0">
      <w:start w:val="1"/>
      <w:numFmt w:val="decimal"/>
      <w:lvlText w:val="%1)"/>
      <w:lvlJc w:val="left"/>
      <w:pPr>
        <w:tabs>
          <w:tab w:val="num" w:pos="1080"/>
        </w:tabs>
        <w:ind w:left="1080" w:hanging="360"/>
      </w:pPr>
      <w:rPr>
        <w:rFonts w:cs="Times New Roman" w:hint="default"/>
        <w:b w:val="0"/>
      </w:rPr>
    </w:lvl>
  </w:abstractNum>
  <w:abstractNum w:abstractNumId="37">
    <w:nsid w:val="00000027"/>
    <w:multiLevelType w:val="singleLevel"/>
    <w:tmpl w:val="00000027"/>
    <w:name w:val="WW8Num40"/>
    <w:lvl w:ilvl="0">
      <w:start w:val="1"/>
      <w:numFmt w:val="decimal"/>
      <w:lvlText w:val="%1)"/>
      <w:lvlJc w:val="left"/>
      <w:pPr>
        <w:tabs>
          <w:tab w:val="num" w:pos="1080"/>
        </w:tabs>
        <w:ind w:left="1080" w:hanging="360"/>
      </w:pPr>
      <w:rPr>
        <w:rFonts w:cs="Times New Roman" w:hint="default"/>
      </w:rPr>
    </w:lvl>
  </w:abstractNum>
  <w:abstractNum w:abstractNumId="38">
    <w:nsid w:val="00000028"/>
    <w:multiLevelType w:val="singleLevel"/>
    <w:tmpl w:val="B192C216"/>
    <w:name w:val="WW8Num41"/>
    <w:lvl w:ilvl="0">
      <w:start w:val="1"/>
      <w:numFmt w:val="decimal"/>
      <w:lvlText w:val="%1)"/>
      <w:lvlJc w:val="left"/>
      <w:pPr>
        <w:tabs>
          <w:tab w:val="num" w:pos="1021"/>
        </w:tabs>
        <w:ind w:left="965" w:hanging="397"/>
      </w:pPr>
      <w:rPr>
        <w:rFonts w:cs="Times New Roman"/>
        <w:b w:val="0"/>
        <w:bCs/>
      </w:rPr>
    </w:lvl>
  </w:abstractNum>
  <w:abstractNum w:abstractNumId="39">
    <w:nsid w:val="00000029"/>
    <w:multiLevelType w:val="multilevel"/>
    <w:tmpl w:val="00000029"/>
    <w:name w:val="WW8Num42"/>
    <w:lvl w:ilvl="0">
      <w:start w:val="4"/>
      <w:numFmt w:val="decimal"/>
      <w:lvlText w:val="%1)"/>
      <w:lvlJc w:val="left"/>
      <w:pPr>
        <w:tabs>
          <w:tab w:val="num" w:pos="1440"/>
        </w:tabs>
        <w:ind w:left="144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0000002A"/>
    <w:multiLevelType w:val="singleLevel"/>
    <w:tmpl w:val="C082EBE0"/>
    <w:name w:val="WW8Num43"/>
    <w:lvl w:ilvl="0">
      <w:start w:val="1"/>
      <w:numFmt w:val="decimal"/>
      <w:lvlText w:val="%1)"/>
      <w:lvlJc w:val="left"/>
      <w:pPr>
        <w:tabs>
          <w:tab w:val="num" w:pos="709"/>
        </w:tabs>
        <w:ind w:left="1920" w:hanging="360"/>
      </w:pPr>
      <w:rPr>
        <w:rFonts w:ascii="Arial" w:hAnsi="Arial" w:cs="Arial" w:hint="default"/>
        <w:b w:val="0"/>
        <w:color w:val="000000"/>
      </w:rPr>
    </w:lvl>
  </w:abstractNum>
  <w:abstractNum w:abstractNumId="41">
    <w:nsid w:val="0000002B"/>
    <w:multiLevelType w:val="singleLevel"/>
    <w:tmpl w:val="7A72EFAE"/>
    <w:name w:val="WW8Num44"/>
    <w:lvl w:ilvl="0">
      <w:start w:val="1"/>
      <w:numFmt w:val="decimal"/>
      <w:lvlText w:val="%1)"/>
      <w:lvlJc w:val="left"/>
      <w:pPr>
        <w:tabs>
          <w:tab w:val="num" w:pos="2235"/>
        </w:tabs>
        <w:ind w:left="2235" w:hanging="360"/>
      </w:pPr>
      <w:rPr>
        <w:rFonts w:cs="Times New Roman" w:hint="default"/>
        <w:b w:val="0"/>
      </w:rPr>
    </w:lvl>
  </w:abstractNum>
  <w:abstractNum w:abstractNumId="42">
    <w:nsid w:val="0000002C"/>
    <w:multiLevelType w:val="multilevel"/>
    <w:tmpl w:val="0000002C"/>
    <w:name w:val="WW8Num4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43">
    <w:nsid w:val="0000002D"/>
    <w:multiLevelType w:val="multilevel"/>
    <w:tmpl w:val="0000002D"/>
    <w:name w:val="WW8Num46"/>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lowerLetter"/>
      <w:lvlText w:val=" %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44">
    <w:nsid w:val="0000002E"/>
    <w:multiLevelType w:val="multilevel"/>
    <w:tmpl w:val="0000002E"/>
    <w:name w:val="WW8Num47"/>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45">
    <w:nsid w:val="0000002F"/>
    <w:multiLevelType w:val="multilevel"/>
    <w:tmpl w:val="0000002F"/>
    <w:name w:val="WW8Num49"/>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00000030"/>
    <w:multiLevelType w:val="multilevel"/>
    <w:tmpl w:val="00000030"/>
    <w:name w:val="WW8Num5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00000031"/>
    <w:multiLevelType w:val="multilevel"/>
    <w:tmpl w:val="00000031"/>
    <w:name w:val="WW8Num51"/>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48">
    <w:nsid w:val="00000032"/>
    <w:multiLevelType w:val="multilevel"/>
    <w:tmpl w:val="57223798"/>
    <w:name w:val="WW8Num5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00000033"/>
    <w:multiLevelType w:val="multilevel"/>
    <w:tmpl w:val="00000033"/>
    <w:name w:val="WW8Num53"/>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00000034"/>
    <w:multiLevelType w:val="multilevel"/>
    <w:tmpl w:val="2690DE1A"/>
    <w:name w:val="WW8Num5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00000035"/>
    <w:multiLevelType w:val="multilevel"/>
    <w:tmpl w:val="00000035"/>
    <w:name w:val="WW8Num55"/>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00000036"/>
    <w:multiLevelType w:val="multilevel"/>
    <w:tmpl w:val="00000036"/>
    <w:name w:val="WW8Num5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00000037"/>
    <w:multiLevelType w:val="multilevel"/>
    <w:tmpl w:val="00000037"/>
    <w:name w:val="WW8Num57"/>
    <w:lvl w:ilvl="0">
      <w:start w:val="2"/>
      <w:numFmt w:val="decimal"/>
      <w:lvlText w:val="%1."/>
      <w:lvlJc w:val="left"/>
      <w:pPr>
        <w:tabs>
          <w:tab w:val="num" w:pos="720"/>
        </w:tabs>
        <w:ind w:left="720" w:hanging="360"/>
      </w:pPr>
      <w:rPr>
        <w:rFonts w:ascii="Symbol" w:hAnsi="Symbol" w:cs="Symbol" w:hint="default"/>
      </w:rPr>
    </w:lvl>
    <w:lvl w:ilvl="1">
      <w:start w:val="2"/>
      <w:numFmt w:val="decimal"/>
      <w:lvlText w:val="%2."/>
      <w:lvlJc w:val="left"/>
      <w:pPr>
        <w:tabs>
          <w:tab w:val="num" w:pos="1080"/>
        </w:tabs>
        <w:ind w:left="1080" w:hanging="360"/>
      </w:pPr>
      <w:rPr>
        <w:rFonts w:ascii="Times New Roman" w:hAnsi="Times New Roman" w:cs="Courier New" w:hint="default"/>
      </w:rPr>
    </w:lvl>
    <w:lvl w:ilvl="2">
      <w:start w:val="2"/>
      <w:numFmt w:val="decimal"/>
      <w:lvlText w:val="%3."/>
      <w:lvlJc w:val="left"/>
      <w:pPr>
        <w:tabs>
          <w:tab w:val="num" w:pos="1440"/>
        </w:tabs>
        <w:ind w:left="1440" w:hanging="360"/>
      </w:pPr>
      <w:rPr>
        <w:rFonts w:ascii="Wingdings" w:hAnsi="Wingdings" w:cs="Wingdings" w:hint="default"/>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54">
    <w:nsid w:val="00000038"/>
    <w:multiLevelType w:val="multilevel"/>
    <w:tmpl w:val="B6E8995E"/>
    <w:name w:val="WW8Num58"/>
    <w:lvl w:ilvl="0">
      <w:start w:val="1"/>
      <w:numFmt w:val="decimal"/>
      <w:lvlText w:val="%1."/>
      <w:lvlJc w:val="left"/>
      <w:pPr>
        <w:tabs>
          <w:tab w:val="num" w:pos="720"/>
        </w:tabs>
        <w:ind w:left="720" w:hanging="360"/>
      </w:pPr>
      <w:rPr>
        <w:rFonts w:ascii="Times New Roman" w:hAnsi="Times New Roman" w:cs="Times New Roman"/>
        <w:b w:val="0"/>
        <w:color w:val="000000"/>
        <w:spacing w:val="-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00000039"/>
    <w:multiLevelType w:val="multilevel"/>
    <w:tmpl w:val="28B04D92"/>
    <w:name w:val="WW8Num5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0000003A"/>
    <w:multiLevelType w:val="multilevel"/>
    <w:tmpl w:val="17F80404"/>
    <w:name w:val="WW8Num60"/>
    <w:lvl w:ilvl="0">
      <w:start w:val="1"/>
      <w:numFmt w:val="decimal"/>
      <w:lvlText w:val="%1."/>
      <w:lvlJc w:val="left"/>
      <w:pPr>
        <w:tabs>
          <w:tab w:val="num" w:pos="720"/>
        </w:tabs>
        <w:ind w:left="720" w:hanging="360"/>
      </w:pPr>
      <w:rPr>
        <w:rFonts w:ascii="Times New Roman" w:hAnsi="Times New Roman" w:cs="Times New Roman"/>
        <w:b w:val="0"/>
        <w:color w:val="000000"/>
        <w:spacing w:val="-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0000003B"/>
    <w:multiLevelType w:val="multilevel"/>
    <w:tmpl w:val="0000003B"/>
    <w:name w:val="WW8Num61"/>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58">
    <w:nsid w:val="0000003C"/>
    <w:multiLevelType w:val="multilevel"/>
    <w:tmpl w:val="381A9BB4"/>
    <w:name w:val="WW8Num62"/>
    <w:lvl w:ilvl="0">
      <w:start w:val="1"/>
      <w:numFmt w:val="decimal"/>
      <w:lvlText w:val="%1)"/>
      <w:lvlJc w:val="left"/>
      <w:pPr>
        <w:tabs>
          <w:tab w:val="num" w:pos="720"/>
        </w:tabs>
        <w:ind w:left="720" w:hanging="360"/>
      </w:pPr>
      <w:rPr>
        <w:rFonts w:ascii="Symbol" w:hAnsi="Symbol" w:cs="Symbol" w:hint="default"/>
        <w:b w:val="0"/>
        <w:i w:val="0"/>
        <w:iCs w:val="0"/>
        <w:color w:val="FF000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0000003D"/>
    <w:multiLevelType w:val="multilevel"/>
    <w:tmpl w:val="684244A4"/>
    <w:name w:val="WW8Num63"/>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0000003E"/>
    <w:multiLevelType w:val="multilevel"/>
    <w:tmpl w:val="BAA27C3C"/>
    <w:name w:val="WW8Num64"/>
    <w:lvl w:ilvl="0">
      <w:start w:val="1"/>
      <w:numFmt w:val="decimal"/>
      <w:lvlText w:val="%1."/>
      <w:lvlJc w:val="left"/>
      <w:pPr>
        <w:tabs>
          <w:tab w:val="num" w:pos="780"/>
        </w:tabs>
        <w:ind w:left="780" w:hanging="360"/>
      </w:pPr>
      <w:rPr>
        <w:rFonts w:cs="Times New Roman"/>
        <w:b w:val="0"/>
        <w:color w:val="00000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61">
    <w:nsid w:val="0000003F"/>
    <w:multiLevelType w:val="multilevel"/>
    <w:tmpl w:val="AE4AD226"/>
    <w:name w:val="WW8Num65"/>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00000040"/>
    <w:multiLevelType w:val="multilevel"/>
    <w:tmpl w:val="719CC9D6"/>
    <w:name w:val="WW8Num66"/>
    <w:lvl w:ilvl="0">
      <w:start w:val="1"/>
      <w:numFmt w:val="decimal"/>
      <w:lvlText w:val="%1."/>
      <w:lvlJc w:val="left"/>
      <w:pPr>
        <w:tabs>
          <w:tab w:val="num" w:pos="720"/>
        </w:tabs>
        <w:ind w:left="720" w:hanging="360"/>
      </w:pPr>
      <w:rPr>
        <w:rFonts w:ascii="Symbol" w:hAnsi="Symbol" w:cs="Symbol" w:hint="default"/>
        <w:b w:val="0"/>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00000041"/>
    <w:multiLevelType w:val="multilevel"/>
    <w:tmpl w:val="00000041"/>
    <w:name w:val="WW8Num67"/>
    <w:lvl w:ilvl="0">
      <w:start w:val="1"/>
      <w:numFmt w:val="decimal"/>
      <w:lvlText w:val="%1."/>
      <w:lvlJc w:val="left"/>
      <w:pPr>
        <w:tabs>
          <w:tab w:val="num" w:pos="720"/>
        </w:tabs>
        <w:ind w:left="720" w:hanging="360"/>
      </w:pPr>
      <w:rPr>
        <w:rFonts w:ascii="Symbol" w:hAnsi="Symbol" w:cs="Symbol" w:hint="default"/>
        <w:strike w:val="0"/>
        <w:dstrike w:val="0"/>
        <w:color w:val="00000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00000042"/>
    <w:multiLevelType w:val="multilevel"/>
    <w:tmpl w:val="00000042"/>
    <w:name w:val="WW8Num68"/>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43"/>
    <w:multiLevelType w:val="multilevel"/>
    <w:tmpl w:val="00000043"/>
    <w:name w:val="WW8Num69"/>
    <w:lvl w:ilvl="0">
      <w:start w:val="1"/>
      <w:numFmt w:val="decimal"/>
      <w:lvlText w:val="%1."/>
      <w:lvlJc w:val="left"/>
      <w:pPr>
        <w:tabs>
          <w:tab w:val="num" w:pos="900"/>
        </w:tabs>
        <w:ind w:left="900" w:hanging="360"/>
      </w:pPr>
      <w:rPr>
        <w:rFonts w:cs="Times New Roman" w:hint="default"/>
        <w:color w:val="000000"/>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decimal"/>
      <w:lvlText w:val="%5."/>
      <w:lvlJc w:val="left"/>
      <w:pPr>
        <w:tabs>
          <w:tab w:val="num" w:pos="2340"/>
        </w:tabs>
        <w:ind w:left="2340" w:hanging="360"/>
      </w:pPr>
      <w:rPr>
        <w:rFonts w:cs="Times New Roman"/>
      </w:rPr>
    </w:lvl>
    <w:lvl w:ilvl="5">
      <w:start w:val="1"/>
      <w:numFmt w:val="decimal"/>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decimal"/>
      <w:lvlText w:val="%8."/>
      <w:lvlJc w:val="left"/>
      <w:pPr>
        <w:tabs>
          <w:tab w:val="num" w:pos="3420"/>
        </w:tabs>
        <w:ind w:left="3420" w:hanging="360"/>
      </w:pPr>
      <w:rPr>
        <w:rFonts w:cs="Times New Roman"/>
      </w:rPr>
    </w:lvl>
    <w:lvl w:ilvl="8">
      <w:start w:val="1"/>
      <w:numFmt w:val="decimal"/>
      <w:lvlText w:val="%9."/>
      <w:lvlJc w:val="left"/>
      <w:pPr>
        <w:tabs>
          <w:tab w:val="num" w:pos="3780"/>
        </w:tabs>
        <w:ind w:left="3780" w:hanging="360"/>
      </w:pPr>
      <w:rPr>
        <w:rFonts w:cs="Times New Roman"/>
      </w:rPr>
    </w:lvl>
  </w:abstractNum>
  <w:abstractNum w:abstractNumId="66">
    <w:nsid w:val="00000044"/>
    <w:multiLevelType w:val="multilevel"/>
    <w:tmpl w:val="8E2E04BA"/>
    <w:name w:val="WW8Num70"/>
    <w:lvl w:ilvl="0">
      <w:start w:val="1"/>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00000045"/>
    <w:multiLevelType w:val="multilevel"/>
    <w:tmpl w:val="00000045"/>
    <w:name w:val="WW8Num71"/>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nsid w:val="00000046"/>
    <w:multiLevelType w:val="multilevel"/>
    <w:tmpl w:val="663ECC94"/>
    <w:name w:val="WW8Num72"/>
    <w:lvl w:ilvl="0">
      <w:start w:val="1"/>
      <w:numFmt w:val="decimal"/>
      <w:lvlText w:val="%1)"/>
      <w:lvlJc w:val="left"/>
      <w:pPr>
        <w:tabs>
          <w:tab w:val="num" w:pos="720"/>
        </w:tabs>
        <w:ind w:left="720" w:hanging="360"/>
      </w:pPr>
      <w:rPr>
        <w:rFonts w:ascii="Symbol" w:hAnsi="Symbol" w:cs="Symbol" w:hint="default"/>
        <w:b w:val="0"/>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00000047"/>
    <w:multiLevelType w:val="multilevel"/>
    <w:tmpl w:val="00000047"/>
    <w:name w:val="WW8Num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nsid w:val="00000048"/>
    <w:multiLevelType w:val="multilevel"/>
    <w:tmpl w:val="00000048"/>
    <w:name w:val="WW8Num74"/>
    <w:lvl w:ilvl="0">
      <w:start w:val="2"/>
      <w:numFmt w:val="decimal"/>
      <w:lvlText w:val="%1."/>
      <w:lvlJc w:val="left"/>
      <w:pPr>
        <w:tabs>
          <w:tab w:val="num" w:pos="644"/>
        </w:tabs>
        <w:ind w:left="644" w:hanging="360"/>
      </w:pPr>
      <w:rPr>
        <w:rFonts w:ascii="Times New Roman" w:hAnsi="Times New Roman" w:cs="Times New Roman"/>
        <w:b w:val="0"/>
        <w:bCs w:val="0"/>
      </w:rPr>
    </w:lvl>
    <w:lvl w:ilvl="1">
      <w:start w:val="2"/>
      <w:numFmt w:val="decimal"/>
      <w:lvlText w:val="%2."/>
      <w:lvlJc w:val="left"/>
      <w:pPr>
        <w:tabs>
          <w:tab w:val="num" w:pos="1004"/>
        </w:tabs>
        <w:ind w:left="1004" w:hanging="360"/>
      </w:pPr>
      <w:rPr>
        <w:rFonts w:cs="Times New Roman"/>
      </w:rPr>
    </w:lvl>
    <w:lvl w:ilvl="2">
      <w:start w:val="2"/>
      <w:numFmt w:val="decimal"/>
      <w:lvlText w:val="%3."/>
      <w:lvlJc w:val="left"/>
      <w:pPr>
        <w:tabs>
          <w:tab w:val="num" w:pos="1364"/>
        </w:tabs>
        <w:ind w:left="1364" w:hanging="360"/>
      </w:pPr>
      <w:rPr>
        <w:rFonts w:cs="Times New Roman"/>
      </w:rPr>
    </w:lvl>
    <w:lvl w:ilvl="3">
      <w:start w:val="2"/>
      <w:numFmt w:val="decimal"/>
      <w:lvlText w:val="%4."/>
      <w:lvlJc w:val="left"/>
      <w:pPr>
        <w:tabs>
          <w:tab w:val="num" w:pos="1724"/>
        </w:tabs>
        <w:ind w:left="1724" w:hanging="360"/>
      </w:pPr>
      <w:rPr>
        <w:rFonts w:cs="Times New Roman"/>
      </w:rPr>
    </w:lvl>
    <w:lvl w:ilvl="4">
      <w:start w:val="2"/>
      <w:numFmt w:val="decimal"/>
      <w:lvlText w:val="%5."/>
      <w:lvlJc w:val="left"/>
      <w:pPr>
        <w:tabs>
          <w:tab w:val="num" w:pos="2084"/>
        </w:tabs>
        <w:ind w:left="2084" w:hanging="360"/>
      </w:pPr>
      <w:rPr>
        <w:rFonts w:cs="Times New Roman"/>
      </w:rPr>
    </w:lvl>
    <w:lvl w:ilvl="5">
      <w:start w:val="2"/>
      <w:numFmt w:val="decimal"/>
      <w:lvlText w:val="%6."/>
      <w:lvlJc w:val="left"/>
      <w:pPr>
        <w:tabs>
          <w:tab w:val="num" w:pos="2444"/>
        </w:tabs>
        <w:ind w:left="2444" w:hanging="360"/>
      </w:pPr>
      <w:rPr>
        <w:rFonts w:cs="Times New Roman"/>
      </w:rPr>
    </w:lvl>
    <w:lvl w:ilvl="6">
      <w:start w:val="2"/>
      <w:numFmt w:val="decimal"/>
      <w:lvlText w:val="%7."/>
      <w:lvlJc w:val="left"/>
      <w:pPr>
        <w:tabs>
          <w:tab w:val="num" w:pos="2804"/>
        </w:tabs>
        <w:ind w:left="2804" w:hanging="360"/>
      </w:pPr>
      <w:rPr>
        <w:rFonts w:cs="Times New Roman"/>
      </w:rPr>
    </w:lvl>
    <w:lvl w:ilvl="7">
      <w:start w:val="2"/>
      <w:numFmt w:val="decimal"/>
      <w:lvlText w:val="%8."/>
      <w:lvlJc w:val="left"/>
      <w:pPr>
        <w:tabs>
          <w:tab w:val="num" w:pos="3164"/>
        </w:tabs>
        <w:ind w:left="3164" w:hanging="360"/>
      </w:pPr>
      <w:rPr>
        <w:rFonts w:cs="Times New Roman"/>
      </w:rPr>
    </w:lvl>
    <w:lvl w:ilvl="8">
      <w:start w:val="2"/>
      <w:numFmt w:val="decimal"/>
      <w:lvlText w:val="%9."/>
      <w:lvlJc w:val="left"/>
      <w:pPr>
        <w:tabs>
          <w:tab w:val="num" w:pos="3524"/>
        </w:tabs>
        <w:ind w:left="3524" w:hanging="360"/>
      </w:pPr>
      <w:rPr>
        <w:rFonts w:cs="Times New Roman"/>
      </w:rPr>
    </w:lvl>
  </w:abstractNum>
  <w:abstractNum w:abstractNumId="71">
    <w:nsid w:val="00000049"/>
    <w:multiLevelType w:val="multilevel"/>
    <w:tmpl w:val="00000049"/>
    <w:name w:val="WW8Num7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nsid w:val="0000004A"/>
    <w:multiLevelType w:val="multilevel"/>
    <w:tmpl w:val="F6A4A602"/>
    <w:name w:val="WW8Num76"/>
    <w:lvl w:ilvl="0">
      <w:start w:val="1"/>
      <w:numFmt w:val="decimal"/>
      <w:lvlText w:val="%1)"/>
      <w:lvlJc w:val="left"/>
      <w:pPr>
        <w:tabs>
          <w:tab w:val="num" w:pos="720"/>
        </w:tabs>
        <w:ind w:left="720" w:hanging="360"/>
      </w:pPr>
      <w:rPr>
        <w:rFonts w:ascii="Times New Roman" w:hAnsi="Times New Roman" w:cs="Times New Roman"/>
        <w:b w:val="0"/>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3">
    <w:nsid w:val="0000004B"/>
    <w:multiLevelType w:val="multilevel"/>
    <w:tmpl w:val="0000004B"/>
    <w:name w:val="WW8Num77"/>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nsid w:val="0000004C"/>
    <w:multiLevelType w:val="multilevel"/>
    <w:tmpl w:val="0000004C"/>
    <w:name w:val="WW8Num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5">
    <w:nsid w:val="0000004D"/>
    <w:multiLevelType w:val="multilevel"/>
    <w:tmpl w:val="0000004D"/>
    <w:name w:val="WW8Num79"/>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6">
    <w:nsid w:val="0000004E"/>
    <w:multiLevelType w:val="multilevel"/>
    <w:tmpl w:val="0000004E"/>
    <w:name w:val="WW8Num80"/>
    <w:lvl w:ilvl="0">
      <w:start w:val="2"/>
      <w:numFmt w:val="decimal"/>
      <w:lvlText w:val="%1)"/>
      <w:lvlJc w:val="left"/>
      <w:pPr>
        <w:tabs>
          <w:tab w:val="num" w:pos="720"/>
        </w:tabs>
        <w:ind w:left="720" w:hanging="360"/>
      </w:pPr>
      <w:rPr>
        <w:rFonts w:ascii="Times New Roman" w:hAnsi="Times New Roman" w:cs="Times New Roman"/>
        <w:color w:val="auto"/>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77">
    <w:nsid w:val="0000004F"/>
    <w:multiLevelType w:val="multilevel"/>
    <w:tmpl w:val="E5EE6650"/>
    <w:name w:val="WW8Num81"/>
    <w:lvl w:ilvl="0">
      <w:start w:val="1"/>
      <w:numFmt w:val="lowerLetter"/>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8">
    <w:nsid w:val="00000050"/>
    <w:multiLevelType w:val="multilevel"/>
    <w:tmpl w:val="00000050"/>
    <w:name w:val="WW8Num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9">
    <w:nsid w:val="00000051"/>
    <w:multiLevelType w:val="multilevel"/>
    <w:tmpl w:val="9724C9BC"/>
    <w:name w:val="WW8Num8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0">
    <w:nsid w:val="00000052"/>
    <w:multiLevelType w:val="multilevel"/>
    <w:tmpl w:val="3A88C03E"/>
    <w:name w:val="WW8Num84"/>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81">
    <w:nsid w:val="00000053"/>
    <w:multiLevelType w:val="multilevel"/>
    <w:tmpl w:val="00000053"/>
    <w:name w:val="WW8Num8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2">
    <w:nsid w:val="00000054"/>
    <w:multiLevelType w:val="multilevel"/>
    <w:tmpl w:val="00000054"/>
    <w:name w:val="WW8Num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3">
    <w:nsid w:val="00000055"/>
    <w:multiLevelType w:val="multilevel"/>
    <w:tmpl w:val="00000055"/>
    <w:name w:val="WW8Num87"/>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84">
    <w:nsid w:val="00000056"/>
    <w:multiLevelType w:val="multilevel"/>
    <w:tmpl w:val="A84AC8C6"/>
    <w:name w:val="WW8Num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5">
    <w:nsid w:val="00000057"/>
    <w:multiLevelType w:val="multilevel"/>
    <w:tmpl w:val="00000057"/>
    <w:name w:val="WW8Num89"/>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86">
    <w:nsid w:val="00000058"/>
    <w:multiLevelType w:val="multilevel"/>
    <w:tmpl w:val="00000058"/>
    <w:name w:val="WW8Num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7">
    <w:nsid w:val="00000059"/>
    <w:multiLevelType w:val="multilevel"/>
    <w:tmpl w:val="00000059"/>
    <w:name w:val="WW8Num91"/>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88">
    <w:nsid w:val="0000005A"/>
    <w:multiLevelType w:val="multilevel"/>
    <w:tmpl w:val="F068882C"/>
    <w:name w:val="WW8Num92"/>
    <w:lvl w:ilvl="0">
      <w:start w:val="1"/>
      <w:numFmt w:val="decimal"/>
      <w:lvlText w:val="%1)"/>
      <w:lvlJc w:val="left"/>
      <w:pPr>
        <w:tabs>
          <w:tab w:val="num" w:pos="720"/>
        </w:tabs>
        <w:ind w:left="720" w:hanging="360"/>
      </w:pPr>
      <w:rPr>
        <w:rFonts w:cs="Times New Roman"/>
        <w:b w:val="0"/>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9">
    <w:nsid w:val="0000005B"/>
    <w:multiLevelType w:val="multilevel"/>
    <w:tmpl w:val="0000005B"/>
    <w:name w:val="WW8Num93"/>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90">
    <w:nsid w:val="0000005C"/>
    <w:multiLevelType w:val="multilevel"/>
    <w:tmpl w:val="5F6E63E4"/>
    <w:name w:val="WW8Num94"/>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91">
    <w:nsid w:val="0000005D"/>
    <w:multiLevelType w:val="multilevel"/>
    <w:tmpl w:val="ABB6FA20"/>
    <w:name w:val="WW8Num95"/>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92">
    <w:nsid w:val="0000005E"/>
    <w:multiLevelType w:val="multilevel"/>
    <w:tmpl w:val="0000005E"/>
    <w:name w:val="WW8Num9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93">
    <w:nsid w:val="0000005F"/>
    <w:multiLevelType w:val="multilevel"/>
    <w:tmpl w:val="2C426ADC"/>
    <w:name w:val="WW8Num9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4">
    <w:nsid w:val="00000060"/>
    <w:multiLevelType w:val="multilevel"/>
    <w:tmpl w:val="E7CACE98"/>
    <w:name w:val="WW8Num9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5">
    <w:nsid w:val="00000061"/>
    <w:multiLevelType w:val="multilevel"/>
    <w:tmpl w:val="328A6332"/>
    <w:name w:val="WW8Num9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6">
    <w:nsid w:val="00000062"/>
    <w:multiLevelType w:val="multilevel"/>
    <w:tmpl w:val="00000062"/>
    <w:name w:val="WW8Num1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7">
    <w:nsid w:val="00000063"/>
    <w:multiLevelType w:val="multilevel"/>
    <w:tmpl w:val="00000063"/>
    <w:name w:val="WW8Num101"/>
    <w:lvl w:ilvl="0">
      <w:start w:val="7"/>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7"/>
      <w:numFmt w:val="decimal"/>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7"/>
      <w:numFmt w:val="decimal"/>
      <w:lvlText w:val="%6."/>
      <w:lvlJc w:val="left"/>
      <w:pPr>
        <w:tabs>
          <w:tab w:val="num" w:pos="2520"/>
        </w:tabs>
        <w:ind w:left="2520" w:hanging="360"/>
      </w:pPr>
      <w:rPr>
        <w:rFonts w:cs="Times New Roman"/>
      </w:rPr>
    </w:lvl>
    <w:lvl w:ilvl="6">
      <w:start w:val="7"/>
      <w:numFmt w:val="decimal"/>
      <w:lvlText w:val="%7."/>
      <w:lvlJc w:val="left"/>
      <w:pPr>
        <w:tabs>
          <w:tab w:val="num" w:pos="2880"/>
        </w:tabs>
        <w:ind w:left="2880" w:hanging="360"/>
      </w:pPr>
      <w:rPr>
        <w:rFonts w:cs="Times New Roman"/>
      </w:rPr>
    </w:lvl>
    <w:lvl w:ilvl="7">
      <w:start w:val="7"/>
      <w:numFmt w:val="decimal"/>
      <w:lvlText w:val="%8."/>
      <w:lvlJc w:val="left"/>
      <w:pPr>
        <w:tabs>
          <w:tab w:val="num" w:pos="3240"/>
        </w:tabs>
        <w:ind w:left="3240" w:hanging="360"/>
      </w:pPr>
      <w:rPr>
        <w:rFonts w:cs="Times New Roman"/>
      </w:rPr>
    </w:lvl>
    <w:lvl w:ilvl="8">
      <w:start w:val="7"/>
      <w:numFmt w:val="decimal"/>
      <w:lvlText w:val="%9."/>
      <w:lvlJc w:val="left"/>
      <w:pPr>
        <w:tabs>
          <w:tab w:val="num" w:pos="3600"/>
        </w:tabs>
        <w:ind w:left="3600" w:hanging="360"/>
      </w:pPr>
      <w:rPr>
        <w:rFonts w:cs="Times New Roman"/>
      </w:rPr>
    </w:lvl>
  </w:abstractNum>
  <w:abstractNum w:abstractNumId="98">
    <w:nsid w:val="00000064"/>
    <w:multiLevelType w:val="multilevel"/>
    <w:tmpl w:val="00000064"/>
    <w:name w:val="WW8Num10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9">
    <w:nsid w:val="00000065"/>
    <w:multiLevelType w:val="multilevel"/>
    <w:tmpl w:val="00000065"/>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0">
    <w:nsid w:val="00000066"/>
    <w:multiLevelType w:val="multilevel"/>
    <w:tmpl w:val="00000066"/>
    <w:name w:val="WW8Num1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1">
    <w:nsid w:val="00000067"/>
    <w:multiLevelType w:val="multilevel"/>
    <w:tmpl w:val="53A2E244"/>
    <w:name w:val="WW8Num105"/>
    <w:lvl w:ilvl="0">
      <w:start w:val="4"/>
      <w:numFmt w:val="decimal"/>
      <w:lvlText w:val="%1."/>
      <w:lvlJc w:val="left"/>
      <w:pPr>
        <w:tabs>
          <w:tab w:val="num" w:pos="720"/>
        </w:tabs>
        <w:ind w:left="720" w:hanging="360"/>
      </w:pPr>
      <w:rPr>
        <w:rFonts w:cs="Times New Roman"/>
        <w:b w:val="0"/>
      </w:rPr>
    </w:lvl>
    <w:lvl w:ilvl="1">
      <w:start w:val="4"/>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4"/>
      <w:numFmt w:val="decimal"/>
      <w:lvlText w:val="%6."/>
      <w:lvlJc w:val="left"/>
      <w:pPr>
        <w:tabs>
          <w:tab w:val="num" w:pos="2520"/>
        </w:tabs>
        <w:ind w:left="2520" w:hanging="360"/>
      </w:pPr>
      <w:rPr>
        <w:rFonts w:cs="Times New Roman"/>
      </w:rPr>
    </w:lvl>
    <w:lvl w:ilvl="6">
      <w:start w:val="4"/>
      <w:numFmt w:val="decimal"/>
      <w:lvlText w:val="%7."/>
      <w:lvlJc w:val="left"/>
      <w:pPr>
        <w:tabs>
          <w:tab w:val="num" w:pos="2880"/>
        </w:tabs>
        <w:ind w:left="2880" w:hanging="360"/>
      </w:pPr>
      <w:rPr>
        <w:rFonts w:cs="Times New Roman"/>
      </w:rPr>
    </w:lvl>
    <w:lvl w:ilvl="7">
      <w:start w:val="4"/>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rPr>
    </w:lvl>
  </w:abstractNum>
  <w:abstractNum w:abstractNumId="102">
    <w:nsid w:val="00000068"/>
    <w:multiLevelType w:val="multilevel"/>
    <w:tmpl w:val="08225F1A"/>
    <w:name w:val="WW8Num10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3">
    <w:nsid w:val="00000069"/>
    <w:multiLevelType w:val="multilevel"/>
    <w:tmpl w:val="00000069"/>
    <w:name w:val="WW8Num1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4">
    <w:nsid w:val="0000006A"/>
    <w:multiLevelType w:val="multilevel"/>
    <w:tmpl w:val="0000006A"/>
    <w:name w:val="WW8Num1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5">
    <w:nsid w:val="0000006B"/>
    <w:multiLevelType w:val="multilevel"/>
    <w:tmpl w:val="F57896B6"/>
    <w:name w:val="WW8Num109"/>
    <w:lvl w:ilvl="0">
      <w:start w:val="3"/>
      <w:numFmt w:val="decimal"/>
      <w:lvlText w:val="%1)"/>
      <w:lvlJc w:val="left"/>
      <w:pPr>
        <w:tabs>
          <w:tab w:val="num" w:pos="720"/>
        </w:tabs>
        <w:ind w:left="720" w:hanging="360"/>
      </w:pPr>
      <w:rPr>
        <w:rFonts w:cs="Times New Roman"/>
        <w:b w:val="0"/>
        <w:color w:val="000000"/>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06">
    <w:nsid w:val="0000006C"/>
    <w:multiLevelType w:val="multilevel"/>
    <w:tmpl w:val="72348F32"/>
    <w:name w:val="WW8Num11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7">
    <w:nsid w:val="0000006D"/>
    <w:multiLevelType w:val="multilevel"/>
    <w:tmpl w:val="0000006D"/>
    <w:name w:val="WW8Num111"/>
    <w:lvl w:ilvl="0">
      <w:start w:val="1"/>
      <w:numFmt w:val="decimal"/>
      <w:lvlText w:val="%1."/>
      <w:lvlJc w:val="left"/>
      <w:pPr>
        <w:tabs>
          <w:tab w:val="num" w:pos="1206"/>
        </w:tabs>
        <w:ind w:left="1206" w:hanging="360"/>
      </w:pPr>
      <w:rPr>
        <w:rFonts w:cs="Times New Roman"/>
      </w:rPr>
    </w:lvl>
    <w:lvl w:ilvl="1">
      <w:start w:val="1"/>
      <w:numFmt w:val="decimal"/>
      <w:lvlText w:val="%2."/>
      <w:lvlJc w:val="left"/>
      <w:pPr>
        <w:tabs>
          <w:tab w:val="num" w:pos="1566"/>
        </w:tabs>
        <w:ind w:left="1566" w:hanging="360"/>
      </w:pPr>
      <w:rPr>
        <w:rFonts w:cs="Times New Roman"/>
      </w:rPr>
    </w:lvl>
    <w:lvl w:ilvl="2">
      <w:start w:val="1"/>
      <w:numFmt w:val="decimal"/>
      <w:lvlText w:val="%3."/>
      <w:lvlJc w:val="left"/>
      <w:pPr>
        <w:tabs>
          <w:tab w:val="num" w:pos="1926"/>
        </w:tabs>
        <w:ind w:left="1926" w:hanging="360"/>
      </w:pPr>
      <w:rPr>
        <w:rFonts w:cs="Times New Roman"/>
      </w:rPr>
    </w:lvl>
    <w:lvl w:ilvl="3">
      <w:start w:val="1"/>
      <w:numFmt w:val="decimal"/>
      <w:lvlText w:val="%4."/>
      <w:lvlJc w:val="left"/>
      <w:pPr>
        <w:tabs>
          <w:tab w:val="num" w:pos="2286"/>
        </w:tabs>
        <w:ind w:left="2286" w:hanging="360"/>
      </w:pPr>
      <w:rPr>
        <w:rFonts w:cs="Times New Roman"/>
      </w:rPr>
    </w:lvl>
    <w:lvl w:ilvl="4">
      <w:start w:val="1"/>
      <w:numFmt w:val="decimal"/>
      <w:lvlText w:val="%5."/>
      <w:lvlJc w:val="left"/>
      <w:pPr>
        <w:tabs>
          <w:tab w:val="num" w:pos="2646"/>
        </w:tabs>
        <w:ind w:left="2646" w:hanging="360"/>
      </w:pPr>
      <w:rPr>
        <w:rFonts w:cs="Times New Roman"/>
      </w:rPr>
    </w:lvl>
    <w:lvl w:ilvl="5">
      <w:start w:val="1"/>
      <w:numFmt w:val="decimal"/>
      <w:lvlText w:val="%6."/>
      <w:lvlJc w:val="left"/>
      <w:pPr>
        <w:tabs>
          <w:tab w:val="num" w:pos="3006"/>
        </w:tabs>
        <w:ind w:left="3006" w:hanging="360"/>
      </w:pPr>
      <w:rPr>
        <w:rFonts w:cs="Times New Roman"/>
      </w:rPr>
    </w:lvl>
    <w:lvl w:ilvl="6">
      <w:start w:val="1"/>
      <w:numFmt w:val="decimal"/>
      <w:lvlText w:val="%7."/>
      <w:lvlJc w:val="left"/>
      <w:pPr>
        <w:tabs>
          <w:tab w:val="num" w:pos="3366"/>
        </w:tabs>
        <w:ind w:left="3366" w:hanging="360"/>
      </w:pPr>
      <w:rPr>
        <w:rFonts w:cs="Times New Roman"/>
      </w:rPr>
    </w:lvl>
    <w:lvl w:ilvl="7">
      <w:start w:val="1"/>
      <w:numFmt w:val="decimal"/>
      <w:lvlText w:val="%8."/>
      <w:lvlJc w:val="left"/>
      <w:pPr>
        <w:tabs>
          <w:tab w:val="num" w:pos="3726"/>
        </w:tabs>
        <w:ind w:left="3726" w:hanging="360"/>
      </w:pPr>
      <w:rPr>
        <w:rFonts w:cs="Times New Roman"/>
      </w:rPr>
    </w:lvl>
    <w:lvl w:ilvl="8">
      <w:start w:val="1"/>
      <w:numFmt w:val="decimal"/>
      <w:lvlText w:val="%9."/>
      <w:lvlJc w:val="left"/>
      <w:pPr>
        <w:tabs>
          <w:tab w:val="num" w:pos="4086"/>
        </w:tabs>
        <w:ind w:left="4086" w:hanging="360"/>
      </w:pPr>
      <w:rPr>
        <w:rFonts w:cs="Times New Roman"/>
      </w:rPr>
    </w:lvl>
  </w:abstractNum>
  <w:abstractNum w:abstractNumId="108">
    <w:nsid w:val="0000006E"/>
    <w:multiLevelType w:val="multilevel"/>
    <w:tmpl w:val="0000006E"/>
    <w:name w:val="WW8Num1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9">
    <w:nsid w:val="0000006F"/>
    <w:multiLevelType w:val="multilevel"/>
    <w:tmpl w:val="0000006F"/>
    <w:name w:val="WW8Num11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10">
    <w:nsid w:val="00000070"/>
    <w:multiLevelType w:val="multilevel"/>
    <w:tmpl w:val="00000070"/>
    <w:name w:val="WW8Num114"/>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11">
    <w:nsid w:val="00000071"/>
    <w:multiLevelType w:val="multilevel"/>
    <w:tmpl w:val="044631C2"/>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2">
    <w:nsid w:val="00000072"/>
    <w:multiLevelType w:val="multilevel"/>
    <w:tmpl w:val="00000072"/>
    <w:name w:val="WW8Num116"/>
    <w:lvl w:ilvl="0">
      <w:start w:val="1"/>
      <w:numFmt w:val="decimal"/>
      <w:lvlText w:val="%1."/>
      <w:lvlJc w:val="left"/>
      <w:pPr>
        <w:tabs>
          <w:tab w:val="num" w:pos="1206"/>
        </w:tabs>
        <w:ind w:left="1206" w:hanging="360"/>
      </w:pPr>
      <w:rPr>
        <w:rFonts w:ascii="Times New Roman" w:hAnsi="Times New Roman" w:cs="Times New Roman"/>
      </w:rPr>
    </w:lvl>
    <w:lvl w:ilvl="1">
      <w:start w:val="1"/>
      <w:numFmt w:val="decimal"/>
      <w:lvlText w:val="%2."/>
      <w:lvlJc w:val="left"/>
      <w:pPr>
        <w:tabs>
          <w:tab w:val="num" w:pos="1566"/>
        </w:tabs>
        <w:ind w:left="1566" w:hanging="360"/>
      </w:pPr>
      <w:rPr>
        <w:rFonts w:cs="Times New Roman"/>
      </w:rPr>
    </w:lvl>
    <w:lvl w:ilvl="2">
      <w:start w:val="1"/>
      <w:numFmt w:val="decimal"/>
      <w:lvlText w:val="%3."/>
      <w:lvlJc w:val="left"/>
      <w:pPr>
        <w:tabs>
          <w:tab w:val="num" w:pos="1926"/>
        </w:tabs>
        <w:ind w:left="1926" w:hanging="360"/>
      </w:pPr>
      <w:rPr>
        <w:rFonts w:cs="Times New Roman"/>
      </w:rPr>
    </w:lvl>
    <w:lvl w:ilvl="3">
      <w:start w:val="1"/>
      <w:numFmt w:val="decimal"/>
      <w:lvlText w:val="%4."/>
      <w:lvlJc w:val="left"/>
      <w:pPr>
        <w:tabs>
          <w:tab w:val="num" w:pos="2286"/>
        </w:tabs>
        <w:ind w:left="2286" w:hanging="360"/>
      </w:pPr>
      <w:rPr>
        <w:rFonts w:cs="Times New Roman"/>
      </w:rPr>
    </w:lvl>
    <w:lvl w:ilvl="4">
      <w:start w:val="1"/>
      <w:numFmt w:val="decimal"/>
      <w:lvlText w:val="%5."/>
      <w:lvlJc w:val="left"/>
      <w:pPr>
        <w:tabs>
          <w:tab w:val="num" w:pos="2646"/>
        </w:tabs>
        <w:ind w:left="2646" w:hanging="360"/>
      </w:pPr>
      <w:rPr>
        <w:rFonts w:cs="Times New Roman"/>
      </w:rPr>
    </w:lvl>
    <w:lvl w:ilvl="5">
      <w:start w:val="1"/>
      <w:numFmt w:val="decimal"/>
      <w:lvlText w:val="%6."/>
      <w:lvlJc w:val="left"/>
      <w:pPr>
        <w:tabs>
          <w:tab w:val="num" w:pos="3006"/>
        </w:tabs>
        <w:ind w:left="3006" w:hanging="360"/>
      </w:pPr>
      <w:rPr>
        <w:rFonts w:cs="Times New Roman"/>
      </w:rPr>
    </w:lvl>
    <w:lvl w:ilvl="6">
      <w:start w:val="1"/>
      <w:numFmt w:val="decimal"/>
      <w:lvlText w:val="%7."/>
      <w:lvlJc w:val="left"/>
      <w:pPr>
        <w:tabs>
          <w:tab w:val="num" w:pos="3366"/>
        </w:tabs>
        <w:ind w:left="3366" w:hanging="360"/>
      </w:pPr>
      <w:rPr>
        <w:rFonts w:cs="Times New Roman"/>
      </w:rPr>
    </w:lvl>
    <w:lvl w:ilvl="7">
      <w:start w:val="1"/>
      <w:numFmt w:val="decimal"/>
      <w:lvlText w:val="%8."/>
      <w:lvlJc w:val="left"/>
      <w:pPr>
        <w:tabs>
          <w:tab w:val="num" w:pos="3726"/>
        </w:tabs>
        <w:ind w:left="3726" w:hanging="360"/>
      </w:pPr>
      <w:rPr>
        <w:rFonts w:cs="Times New Roman"/>
      </w:rPr>
    </w:lvl>
    <w:lvl w:ilvl="8">
      <w:start w:val="1"/>
      <w:numFmt w:val="decimal"/>
      <w:lvlText w:val="%9."/>
      <w:lvlJc w:val="left"/>
      <w:pPr>
        <w:tabs>
          <w:tab w:val="num" w:pos="4086"/>
        </w:tabs>
        <w:ind w:left="4086" w:hanging="360"/>
      </w:pPr>
      <w:rPr>
        <w:rFonts w:cs="Times New Roman"/>
      </w:rPr>
    </w:lvl>
  </w:abstractNum>
  <w:abstractNum w:abstractNumId="113">
    <w:nsid w:val="00000073"/>
    <w:multiLevelType w:val="multilevel"/>
    <w:tmpl w:val="00000073"/>
    <w:name w:val="WW8Num117"/>
    <w:lvl w:ilvl="0">
      <w:start w:val="1"/>
      <w:numFmt w:val="decimal"/>
      <w:lvlText w:val="%1."/>
      <w:lvlJc w:val="left"/>
      <w:pPr>
        <w:tabs>
          <w:tab w:val="num" w:pos="1146"/>
        </w:tabs>
        <w:ind w:left="1146" w:hanging="36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14">
    <w:nsid w:val="00000074"/>
    <w:multiLevelType w:val="multilevel"/>
    <w:tmpl w:val="00000074"/>
    <w:name w:val="WW8Num118"/>
    <w:lvl w:ilvl="0">
      <w:start w:val="1"/>
      <w:numFmt w:val="decimal"/>
      <w:lvlText w:val="%1."/>
      <w:lvlJc w:val="left"/>
      <w:pPr>
        <w:tabs>
          <w:tab w:val="num" w:pos="1206"/>
        </w:tabs>
        <w:ind w:left="1206" w:hanging="360"/>
      </w:pPr>
      <w:rPr>
        <w:rFonts w:cs="Times New Roman"/>
      </w:rPr>
    </w:lvl>
    <w:lvl w:ilvl="1">
      <w:start w:val="1"/>
      <w:numFmt w:val="decimal"/>
      <w:lvlText w:val="%2."/>
      <w:lvlJc w:val="left"/>
      <w:pPr>
        <w:tabs>
          <w:tab w:val="num" w:pos="1566"/>
        </w:tabs>
        <w:ind w:left="1566" w:hanging="360"/>
      </w:pPr>
      <w:rPr>
        <w:rFonts w:cs="Times New Roman"/>
      </w:rPr>
    </w:lvl>
    <w:lvl w:ilvl="2">
      <w:start w:val="1"/>
      <w:numFmt w:val="decimal"/>
      <w:lvlText w:val="%3."/>
      <w:lvlJc w:val="left"/>
      <w:pPr>
        <w:tabs>
          <w:tab w:val="num" w:pos="1926"/>
        </w:tabs>
        <w:ind w:left="1926" w:hanging="360"/>
      </w:pPr>
      <w:rPr>
        <w:rFonts w:cs="Times New Roman"/>
      </w:rPr>
    </w:lvl>
    <w:lvl w:ilvl="3">
      <w:start w:val="1"/>
      <w:numFmt w:val="decimal"/>
      <w:lvlText w:val="%4."/>
      <w:lvlJc w:val="left"/>
      <w:pPr>
        <w:tabs>
          <w:tab w:val="num" w:pos="2286"/>
        </w:tabs>
        <w:ind w:left="2286" w:hanging="360"/>
      </w:pPr>
      <w:rPr>
        <w:rFonts w:cs="Times New Roman"/>
      </w:rPr>
    </w:lvl>
    <w:lvl w:ilvl="4">
      <w:start w:val="1"/>
      <w:numFmt w:val="decimal"/>
      <w:lvlText w:val="%5."/>
      <w:lvlJc w:val="left"/>
      <w:pPr>
        <w:tabs>
          <w:tab w:val="num" w:pos="2646"/>
        </w:tabs>
        <w:ind w:left="2646" w:hanging="360"/>
      </w:pPr>
      <w:rPr>
        <w:rFonts w:cs="Times New Roman"/>
      </w:rPr>
    </w:lvl>
    <w:lvl w:ilvl="5">
      <w:start w:val="1"/>
      <w:numFmt w:val="decimal"/>
      <w:lvlText w:val="%6."/>
      <w:lvlJc w:val="left"/>
      <w:pPr>
        <w:tabs>
          <w:tab w:val="num" w:pos="3006"/>
        </w:tabs>
        <w:ind w:left="3006" w:hanging="360"/>
      </w:pPr>
      <w:rPr>
        <w:rFonts w:cs="Times New Roman"/>
      </w:rPr>
    </w:lvl>
    <w:lvl w:ilvl="6">
      <w:start w:val="1"/>
      <w:numFmt w:val="decimal"/>
      <w:lvlText w:val="%7."/>
      <w:lvlJc w:val="left"/>
      <w:pPr>
        <w:tabs>
          <w:tab w:val="num" w:pos="3366"/>
        </w:tabs>
        <w:ind w:left="3366" w:hanging="360"/>
      </w:pPr>
      <w:rPr>
        <w:rFonts w:cs="Times New Roman"/>
      </w:rPr>
    </w:lvl>
    <w:lvl w:ilvl="7">
      <w:start w:val="1"/>
      <w:numFmt w:val="decimal"/>
      <w:lvlText w:val="%8."/>
      <w:lvlJc w:val="left"/>
      <w:pPr>
        <w:tabs>
          <w:tab w:val="num" w:pos="3726"/>
        </w:tabs>
        <w:ind w:left="3726" w:hanging="360"/>
      </w:pPr>
      <w:rPr>
        <w:rFonts w:cs="Times New Roman"/>
      </w:rPr>
    </w:lvl>
    <w:lvl w:ilvl="8">
      <w:start w:val="1"/>
      <w:numFmt w:val="decimal"/>
      <w:lvlText w:val="%9."/>
      <w:lvlJc w:val="left"/>
      <w:pPr>
        <w:tabs>
          <w:tab w:val="num" w:pos="4086"/>
        </w:tabs>
        <w:ind w:left="4086" w:hanging="360"/>
      </w:pPr>
      <w:rPr>
        <w:rFonts w:cs="Times New Roman"/>
      </w:rPr>
    </w:lvl>
  </w:abstractNum>
  <w:abstractNum w:abstractNumId="115">
    <w:nsid w:val="00000075"/>
    <w:multiLevelType w:val="multilevel"/>
    <w:tmpl w:val="0EE49ADC"/>
    <w:name w:val="WW8Num119"/>
    <w:lvl w:ilvl="0">
      <w:start w:val="1"/>
      <w:numFmt w:val="decimal"/>
      <w:lvlText w:val="%1."/>
      <w:lvlJc w:val="left"/>
      <w:pPr>
        <w:tabs>
          <w:tab w:val="num" w:pos="1146"/>
        </w:tabs>
        <w:ind w:left="1146" w:hanging="360"/>
      </w:pPr>
      <w:rPr>
        <w:rFonts w:cs="Times New Roman"/>
        <w:b w:val="0"/>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16">
    <w:nsid w:val="00000076"/>
    <w:multiLevelType w:val="multilevel"/>
    <w:tmpl w:val="7E6A4902"/>
    <w:name w:val="WW8Num120"/>
    <w:lvl w:ilvl="0">
      <w:start w:val="1"/>
      <w:numFmt w:val="decimal"/>
      <w:lvlText w:val="%1."/>
      <w:lvlJc w:val="left"/>
      <w:pPr>
        <w:tabs>
          <w:tab w:val="num" w:pos="1146"/>
        </w:tabs>
        <w:ind w:left="1146" w:hanging="360"/>
      </w:pPr>
      <w:rPr>
        <w:rFonts w:cs="Times New Roman"/>
        <w:b w:val="0"/>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17">
    <w:nsid w:val="00000077"/>
    <w:multiLevelType w:val="multilevel"/>
    <w:tmpl w:val="00000077"/>
    <w:name w:val="WW8Num121"/>
    <w:lvl w:ilvl="0">
      <w:start w:val="1"/>
      <w:numFmt w:val="decimal"/>
      <w:lvlText w:val="%1."/>
      <w:lvlJc w:val="left"/>
      <w:pPr>
        <w:tabs>
          <w:tab w:val="num" w:pos="1146"/>
        </w:tabs>
        <w:ind w:left="1146" w:hanging="36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18">
    <w:nsid w:val="00000078"/>
    <w:multiLevelType w:val="multilevel"/>
    <w:tmpl w:val="9E8A86F0"/>
    <w:name w:val="WW8Num122"/>
    <w:lvl w:ilvl="0">
      <w:start w:val="1"/>
      <w:numFmt w:val="decimal"/>
      <w:lvlText w:val="%1."/>
      <w:lvlJc w:val="left"/>
      <w:pPr>
        <w:tabs>
          <w:tab w:val="num" w:pos="1146"/>
        </w:tabs>
        <w:ind w:left="1146" w:hanging="360"/>
      </w:pPr>
      <w:rPr>
        <w:rFonts w:cs="Times New Roman"/>
        <w:b w:val="0"/>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19">
    <w:nsid w:val="00000079"/>
    <w:multiLevelType w:val="multilevel"/>
    <w:tmpl w:val="80606A0C"/>
    <w:name w:val="WW8Num123"/>
    <w:lvl w:ilvl="0">
      <w:start w:val="1"/>
      <w:numFmt w:val="decimal"/>
      <w:lvlText w:val="%1."/>
      <w:lvlJc w:val="left"/>
      <w:pPr>
        <w:tabs>
          <w:tab w:val="num" w:pos="1146"/>
        </w:tabs>
        <w:ind w:left="1146" w:hanging="360"/>
      </w:pPr>
      <w:rPr>
        <w:rFonts w:cs="Times New Roman"/>
        <w:b w:val="0"/>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20">
    <w:nsid w:val="0000007A"/>
    <w:multiLevelType w:val="multilevel"/>
    <w:tmpl w:val="0000007A"/>
    <w:name w:val="WW8Num124"/>
    <w:lvl w:ilvl="0">
      <w:start w:val="1"/>
      <w:numFmt w:val="decimal"/>
      <w:lvlText w:val="%1."/>
      <w:lvlJc w:val="left"/>
      <w:pPr>
        <w:tabs>
          <w:tab w:val="num" w:pos="1146"/>
        </w:tabs>
        <w:ind w:left="1146" w:hanging="36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21">
    <w:nsid w:val="0000007B"/>
    <w:multiLevelType w:val="multilevel"/>
    <w:tmpl w:val="BB005D4C"/>
    <w:name w:val="WW8Num125"/>
    <w:lvl w:ilvl="0">
      <w:start w:val="1"/>
      <w:numFmt w:val="decimal"/>
      <w:lvlText w:val="%1."/>
      <w:lvlJc w:val="left"/>
      <w:pPr>
        <w:tabs>
          <w:tab w:val="num" w:pos="1146"/>
        </w:tabs>
        <w:ind w:left="1146" w:hanging="360"/>
      </w:pPr>
      <w:rPr>
        <w:rFonts w:cs="Times New Roman"/>
        <w:b w:val="0"/>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22">
    <w:nsid w:val="0000007C"/>
    <w:multiLevelType w:val="multilevel"/>
    <w:tmpl w:val="0000007C"/>
    <w:name w:val="WW8Num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color w:val="00000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3">
    <w:nsid w:val="0000007D"/>
    <w:multiLevelType w:val="multilevel"/>
    <w:tmpl w:val="0000007D"/>
    <w:name w:val="WW8Num1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4">
    <w:nsid w:val="0000007E"/>
    <w:multiLevelType w:val="multilevel"/>
    <w:tmpl w:val="0000007E"/>
    <w:name w:val="WW8Num12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25">
    <w:nsid w:val="0000007F"/>
    <w:multiLevelType w:val="multilevel"/>
    <w:tmpl w:val="4A784868"/>
    <w:name w:val="WW8Num12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6">
    <w:nsid w:val="00000080"/>
    <w:multiLevelType w:val="multilevel"/>
    <w:tmpl w:val="00000080"/>
    <w:name w:val="WW8Num130"/>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7">
    <w:nsid w:val="00000081"/>
    <w:multiLevelType w:val="multilevel"/>
    <w:tmpl w:val="00000081"/>
    <w:name w:val="WW8Num131"/>
    <w:lvl w:ilvl="0">
      <w:start w:val="4"/>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4"/>
      <w:numFmt w:val="decimal"/>
      <w:lvlText w:val="%6."/>
      <w:lvlJc w:val="left"/>
      <w:pPr>
        <w:tabs>
          <w:tab w:val="num" w:pos="2520"/>
        </w:tabs>
        <w:ind w:left="2520" w:hanging="360"/>
      </w:pPr>
      <w:rPr>
        <w:rFonts w:cs="Times New Roman"/>
      </w:rPr>
    </w:lvl>
    <w:lvl w:ilvl="6">
      <w:start w:val="4"/>
      <w:numFmt w:val="decimal"/>
      <w:lvlText w:val="%7."/>
      <w:lvlJc w:val="left"/>
      <w:pPr>
        <w:tabs>
          <w:tab w:val="num" w:pos="2880"/>
        </w:tabs>
        <w:ind w:left="2880" w:hanging="360"/>
      </w:pPr>
      <w:rPr>
        <w:rFonts w:cs="Times New Roman"/>
      </w:rPr>
    </w:lvl>
    <w:lvl w:ilvl="7">
      <w:start w:val="4"/>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rPr>
    </w:lvl>
  </w:abstractNum>
  <w:abstractNum w:abstractNumId="128">
    <w:nsid w:val="00000082"/>
    <w:multiLevelType w:val="multilevel"/>
    <w:tmpl w:val="00000082"/>
    <w:name w:val="WW8Num132"/>
    <w:lvl w:ilvl="0">
      <w:start w:val="1"/>
      <w:numFmt w:val="decimal"/>
      <w:lvlText w:val="%1)"/>
      <w:lvlJc w:val="left"/>
      <w:pPr>
        <w:tabs>
          <w:tab w:val="num" w:pos="720"/>
        </w:tabs>
        <w:ind w:left="720" w:hanging="360"/>
      </w:pPr>
      <w:rPr>
        <w:rFonts w:ascii="Times New Roman" w:hAnsi="Times New Roman"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9">
    <w:nsid w:val="00000083"/>
    <w:multiLevelType w:val="multilevel"/>
    <w:tmpl w:val="00000083"/>
    <w:name w:val="WW8Num133"/>
    <w:lvl w:ilvl="0">
      <w:start w:val="5"/>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5"/>
      <w:numFmt w:val="decimal"/>
      <w:lvlText w:val="%4."/>
      <w:lvlJc w:val="left"/>
      <w:pPr>
        <w:tabs>
          <w:tab w:val="num" w:pos="1800"/>
        </w:tabs>
        <w:ind w:left="1800" w:hanging="360"/>
      </w:pPr>
      <w:rPr>
        <w:rFonts w:cs="Times New Roman"/>
      </w:rPr>
    </w:lvl>
    <w:lvl w:ilvl="4">
      <w:start w:val="5"/>
      <w:numFmt w:val="decimal"/>
      <w:lvlText w:val="%5."/>
      <w:lvlJc w:val="left"/>
      <w:pPr>
        <w:tabs>
          <w:tab w:val="num" w:pos="2160"/>
        </w:tabs>
        <w:ind w:left="2160" w:hanging="360"/>
      </w:pPr>
      <w:rPr>
        <w:rFonts w:cs="Times New Roman"/>
      </w:rPr>
    </w:lvl>
    <w:lvl w:ilvl="5">
      <w:start w:val="5"/>
      <w:numFmt w:val="decimal"/>
      <w:lvlText w:val="%6."/>
      <w:lvlJc w:val="left"/>
      <w:pPr>
        <w:tabs>
          <w:tab w:val="num" w:pos="2520"/>
        </w:tabs>
        <w:ind w:left="2520" w:hanging="360"/>
      </w:pPr>
      <w:rPr>
        <w:rFonts w:cs="Times New Roman"/>
      </w:rPr>
    </w:lvl>
    <w:lvl w:ilvl="6">
      <w:start w:val="5"/>
      <w:numFmt w:val="decimal"/>
      <w:lvlText w:val="%7."/>
      <w:lvlJc w:val="left"/>
      <w:pPr>
        <w:tabs>
          <w:tab w:val="num" w:pos="2880"/>
        </w:tabs>
        <w:ind w:left="2880" w:hanging="360"/>
      </w:pPr>
      <w:rPr>
        <w:rFonts w:cs="Times New Roman"/>
      </w:rPr>
    </w:lvl>
    <w:lvl w:ilvl="7">
      <w:start w:val="5"/>
      <w:numFmt w:val="decimal"/>
      <w:lvlText w:val="%8."/>
      <w:lvlJc w:val="left"/>
      <w:pPr>
        <w:tabs>
          <w:tab w:val="num" w:pos="3240"/>
        </w:tabs>
        <w:ind w:left="3240" w:hanging="360"/>
      </w:pPr>
      <w:rPr>
        <w:rFonts w:cs="Times New Roman"/>
      </w:rPr>
    </w:lvl>
    <w:lvl w:ilvl="8">
      <w:start w:val="5"/>
      <w:numFmt w:val="decimal"/>
      <w:lvlText w:val="%9."/>
      <w:lvlJc w:val="left"/>
      <w:pPr>
        <w:tabs>
          <w:tab w:val="num" w:pos="3600"/>
        </w:tabs>
        <w:ind w:left="3600" w:hanging="360"/>
      </w:pPr>
      <w:rPr>
        <w:rFonts w:cs="Times New Roman"/>
      </w:rPr>
    </w:lvl>
  </w:abstractNum>
  <w:abstractNum w:abstractNumId="130">
    <w:nsid w:val="00000084"/>
    <w:multiLevelType w:val="multilevel"/>
    <w:tmpl w:val="00000084"/>
    <w:name w:val="WW8Num134"/>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1">
    <w:nsid w:val="00000085"/>
    <w:multiLevelType w:val="multilevel"/>
    <w:tmpl w:val="00000085"/>
    <w:name w:val="WW8Num135"/>
    <w:lvl w:ilvl="0">
      <w:start w:val="6"/>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132">
    <w:nsid w:val="00000086"/>
    <w:multiLevelType w:val="multilevel"/>
    <w:tmpl w:val="47C81B22"/>
    <w:name w:val="WW8Num13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3">
    <w:nsid w:val="00000087"/>
    <w:multiLevelType w:val="multilevel"/>
    <w:tmpl w:val="6BF4FD92"/>
    <w:name w:val="WW8Num13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4">
    <w:nsid w:val="00000088"/>
    <w:multiLevelType w:val="multilevel"/>
    <w:tmpl w:val="5D0E3598"/>
    <w:name w:val="WW8Num13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5">
    <w:nsid w:val="00000089"/>
    <w:multiLevelType w:val="multilevel"/>
    <w:tmpl w:val="00000089"/>
    <w:name w:val="WW8Num139"/>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6">
    <w:nsid w:val="0000008A"/>
    <w:multiLevelType w:val="multilevel"/>
    <w:tmpl w:val="0000008A"/>
    <w:name w:val="WW8Num140"/>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37">
    <w:nsid w:val="0000008B"/>
    <w:multiLevelType w:val="multilevel"/>
    <w:tmpl w:val="0000008B"/>
    <w:name w:val="WW8Num141"/>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8">
    <w:nsid w:val="0000008C"/>
    <w:multiLevelType w:val="multilevel"/>
    <w:tmpl w:val="0000008C"/>
    <w:name w:val="WW8Num142"/>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39">
    <w:nsid w:val="0000008D"/>
    <w:multiLevelType w:val="multilevel"/>
    <w:tmpl w:val="0000008D"/>
    <w:name w:val="WW8Num1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0">
    <w:nsid w:val="0000008E"/>
    <w:multiLevelType w:val="multilevel"/>
    <w:tmpl w:val="03D080F2"/>
    <w:name w:val="WW8Num144"/>
    <w:lvl w:ilvl="0">
      <w:start w:val="4"/>
      <w:numFmt w:val="decimal"/>
      <w:lvlText w:val="%1."/>
      <w:lvlJc w:val="left"/>
      <w:pPr>
        <w:tabs>
          <w:tab w:val="num" w:pos="720"/>
        </w:tabs>
        <w:ind w:left="720" w:hanging="360"/>
      </w:pPr>
      <w:rPr>
        <w:rFonts w:cs="Times New Roman"/>
        <w:b w:val="0"/>
      </w:rPr>
    </w:lvl>
    <w:lvl w:ilvl="1">
      <w:start w:val="4"/>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4"/>
      <w:numFmt w:val="decimal"/>
      <w:lvlText w:val="%6."/>
      <w:lvlJc w:val="left"/>
      <w:pPr>
        <w:tabs>
          <w:tab w:val="num" w:pos="2520"/>
        </w:tabs>
        <w:ind w:left="2520" w:hanging="360"/>
      </w:pPr>
      <w:rPr>
        <w:rFonts w:cs="Times New Roman"/>
      </w:rPr>
    </w:lvl>
    <w:lvl w:ilvl="6">
      <w:start w:val="4"/>
      <w:numFmt w:val="decimal"/>
      <w:lvlText w:val="%7."/>
      <w:lvlJc w:val="left"/>
      <w:pPr>
        <w:tabs>
          <w:tab w:val="num" w:pos="2880"/>
        </w:tabs>
        <w:ind w:left="2880" w:hanging="360"/>
      </w:pPr>
      <w:rPr>
        <w:rFonts w:cs="Times New Roman"/>
      </w:rPr>
    </w:lvl>
    <w:lvl w:ilvl="7">
      <w:start w:val="4"/>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rPr>
    </w:lvl>
  </w:abstractNum>
  <w:abstractNum w:abstractNumId="141">
    <w:nsid w:val="0000008F"/>
    <w:multiLevelType w:val="multilevel"/>
    <w:tmpl w:val="0000008F"/>
    <w:name w:val="WW8Num14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2">
    <w:nsid w:val="00000090"/>
    <w:multiLevelType w:val="multilevel"/>
    <w:tmpl w:val="00000090"/>
    <w:name w:val="WW8Num146"/>
    <w:lvl w:ilvl="0">
      <w:start w:val="6"/>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143">
    <w:nsid w:val="00000091"/>
    <w:multiLevelType w:val="multilevel"/>
    <w:tmpl w:val="00000091"/>
    <w:name w:val="WW8Num1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4">
    <w:nsid w:val="00000092"/>
    <w:multiLevelType w:val="multilevel"/>
    <w:tmpl w:val="00000092"/>
    <w:name w:val="WW8Num148"/>
    <w:lvl w:ilvl="0">
      <w:start w:val="8"/>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8"/>
      <w:numFmt w:val="decimal"/>
      <w:lvlText w:val="%4."/>
      <w:lvlJc w:val="left"/>
      <w:pPr>
        <w:tabs>
          <w:tab w:val="num" w:pos="1800"/>
        </w:tabs>
        <w:ind w:left="1800" w:hanging="360"/>
      </w:pPr>
      <w:rPr>
        <w:rFonts w:cs="Times New Roman"/>
      </w:rPr>
    </w:lvl>
    <w:lvl w:ilvl="4">
      <w:start w:val="8"/>
      <w:numFmt w:val="decimal"/>
      <w:lvlText w:val="%5."/>
      <w:lvlJc w:val="left"/>
      <w:pPr>
        <w:tabs>
          <w:tab w:val="num" w:pos="2160"/>
        </w:tabs>
        <w:ind w:left="2160" w:hanging="360"/>
      </w:pPr>
      <w:rPr>
        <w:rFonts w:cs="Times New Roman"/>
      </w:rPr>
    </w:lvl>
    <w:lvl w:ilvl="5">
      <w:start w:val="8"/>
      <w:numFmt w:val="decimal"/>
      <w:lvlText w:val="%6."/>
      <w:lvlJc w:val="left"/>
      <w:pPr>
        <w:tabs>
          <w:tab w:val="num" w:pos="2520"/>
        </w:tabs>
        <w:ind w:left="2520" w:hanging="360"/>
      </w:pPr>
      <w:rPr>
        <w:rFonts w:cs="Times New Roman"/>
      </w:rPr>
    </w:lvl>
    <w:lvl w:ilvl="6">
      <w:start w:val="8"/>
      <w:numFmt w:val="decimal"/>
      <w:lvlText w:val="%7."/>
      <w:lvlJc w:val="left"/>
      <w:pPr>
        <w:tabs>
          <w:tab w:val="num" w:pos="2880"/>
        </w:tabs>
        <w:ind w:left="2880" w:hanging="360"/>
      </w:pPr>
      <w:rPr>
        <w:rFonts w:cs="Times New Roman"/>
      </w:rPr>
    </w:lvl>
    <w:lvl w:ilvl="7">
      <w:start w:val="8"/>
      <w:numFmt w:val="decimal"/>
      <w:lvlText w:val="%8."/>
      <w:lvlJc w:val="left"/>
      <w:pPr>
        <w:tabs>
          <w:tab w:val="num" w:pos="3240"/>
        </w:tabs>
        <w:ind w:left="3240" w:hanging="360"/>
      </w:pPr>
      <w:rPr>
        <w:rFonts w:cs="Times New Roman"/>
      </w:rPr>
    </w:lvl>
    <w:lvl w:ilvl="8">
      <w:start w:val="8"/>
      <w:numFmt w:val="decimal"/>
      <w:lvlText w:val="%9."/>
      <w:lvlJc w:val="left"/>
      <w:pPr>
        <w:tabs>
          <w:tab w:val="num" w:pos="3600"/>
        </w:tabs>
        <w:ind w:left="3600" w:hanging="360"/>
      </w:pPr>
      <w:rPr>
        <w:rFonts w:cs="Times New Roman"/>
      </w:rPr>
    </w:lvl>
  </w:abstractNum>
  <w:abstractNum w:abstractNumId="145">
    <w:nsid w:val="00000093"/>
    <w:multiLevelType w:val="multilevel"/>
    <w:tmpl w:val="143EDD3E"/>
    <w:name w:val="WW8Num14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6">
    <w:nsid w:val="00000094"/>
    <w:multiLevelType w:val="multilevel"/>
    <w:tmpl w:val="00000094"/>
    <w:name w:val="WW8Num1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7">
    <w:nsid w:val="00000095"/>
    <w:multiLevelType w:val="multilevel"/>
    <w:tmpl w:val="00000095"/>
    <w:name w:val="WW8Num151"/>
    <w:lvl w:ilvl="0">
      <w:start w:val="2"/>
      <w:numFmt w:val="decimal"/>
      <w:lvlText w:val="%1."/>
      <w:lvlJc w:val="left"/>
      <w:pPr>
        <w:tabs>
          <w:tab w:val="num" w:pos="720"/>
        </w:tabs>
        <w:ind w:left="720" w:hanging="360"/>
      </w:pPr>
      <w:rPr>
        <w:rFonts w:ascii="Times New Roman" w:hAnsi="Times New Roman" w:cs="Times New Roman"/>
        <w:b w:val="0"/>
        <w:bCs w:val="0"/>
        <w:sz w:val="24"/>
        <w:szCs w:val="24"/>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48">
    <w:nsid w:val="00000096"/>
    <w:multiLevelType w:val="multilevel"/>
    <w:tmpl w:val="00000096"/>
    <w:name w:val="WW8Num152"/>
    <w:lvl w:ilvl="0">
      <w:start w:val="1"/>
      <w:numFmt w:val="decimal"/>
      <w:lvlText w:val="%1."/>
      <w:lvlJc w:val="left"/>
      <w:pPr>
        <w:tabs>
          <w:tab w:val="num" w:pos="780"/>
        </w:tabs>
        <w:ind w:left="780" w:hanging="360"/>
      </w:pPr>
      <w:rPr>
        <w:rFonts w:cs="Times New Roman"/>
        <w:color w:val="00000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149">
    <w:nsid w:val="00000097"/>
    <w:multiLevelType w:val="multilevel"/>
    <w:tmpl w:val="00000097"/>
    <w:name w:val="WW8Num153"/>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0">
    <w:nsid w:val="00000098"/>
    <w:multiLevelType w:val="multilevel"/>
    <w:tmpl w:val="342E1A04"/>
    <w:name w:val="WW8Num154"/>
    <w:lvl w:ilvl="0">
      <w:start w:val="5"/>
      <w:numFmt w:val="decimal"/>
      <w:lvlText w:val="%1."/>
      <w:lvlJc w:val="left"/>
      <w:pPr>
        <w:tabs>
          <w:tab w:val="num" w:pos="786"/>
        </w:tabs>
        <w:ind w:left="786" w:hanging="360"/>
      </w:pPr>
      <w:rPr>
        <w:rFonts w:cs="Times New Roman"/>
        <w:b w:val="0"/>
      </w:rPr>
    </w:lvl>
    <w:lvl w:ilvl="1">
      <w:start w:val="5"/>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5"/>
      <w:numFmt w:val="decimal"/>
      <w:lvlText w:val="%4."/>
      <w:lvlJc w:val="left"/>
      <w:pPr>
        <w:tabs>
          <w:tab w:val="num" w:pos="1800"/>
        </w:tabs>
        <w:ind w:left="1800" w:hanging="360"/>
      </w:pPr>
      <w:rPr>
        <w:rFonts w:cs="Times New Roman"/>
      </w:rPr>
    </w:lvl>
    <w:lvl w:ilvl="4">
      <w:start w:val="5"/>
      <w:numFmt w:val="decimal"/>
      <w:lvlText w:val="%5."/>
      <w:lvlJc w:val="left"/>
      <w:pPr>
        <w:tabs>
          <w:tab w:val="num" w:pos="2160"/>
        </w:tabs>
        <w:ind w:left="2160" w:hanging="360"/>
      </w:pPr>
      <w:rPr>
        <w:rFonts w:cs="Times New Roman"/>
      </w:rPr>
    </w:lvl>
    <w:lvl w:ilvl="5">
      <w:start w:val="5"/>
      <w:numFmt w:val="decimal"/>
      <w:lvlText w:val="%6."/>
      <w:lvlJc w:val="left"/>
      <w:pPr>
        <w:tabs>
          <w:tab w:val="num" w:pos="2520"/>
        </w:tabs>
        <w:ind w:left="2520" w:hanging="360"/>
      </w:pPr>
      <w:rPr>
        <w:rFonts w:cs="Times New Roman"/>
      </w:rPr>
    </w:lvl>
    <w:lvl w:ilvl="6">
      <w:start w:val="5"/>
      <w:numFmt w:val="decimal"/>
      <w:lvlText w:val="%7."/>
      <w:lvlJc w:val="left"/>
      <w:pPr>
        <w:tabs>
          <w:tab w:val="num" w:pos="2880"/>
        </w:tabs>
        <w:ind w:left="2880" w:hanging="360"/>
      </w:pPr>
      <w:rPr>
        <w:rFonts w:cs="Times New Roman"/>
      </w:rPr>
    </w:lvl>
    <w:lvl w:ilvl="7">
      <w:start w:val="5"/>
      <w:numFmt w:val="decimal"/>
      <w:lvlText w:val="%8."/>
      <w:lvlJc w:val="left"/>
      <w:pPr>
        <w:tabs>
          <w:tab w:val="num" w:pos="3240"/>
        </w:tabs>
        <w:ind w:left="3240" w:hanging="360"/>
      </w:pPr>
      <w:rPr>
        <w:rFonts w:cs="Times New Roman"/>
      </w:rPr>
    </w:lvl>
    <w:lvl w:ilvl="8">
      <w:start w:val="5"/>
      <w:numFmt w:val="decimal"/>
      <w:lvlText w:val="%9."/>
      <w:lvlJc w:val="left"/>
      <w:pPr>
        <w:tabs>
          <w:tab w:val="num" w:pos="3600"/>
        </w:tabs>
        <w:ind w:left="3600" w:hanging="360"/>
      </w:pPr>
      <w:rPr>
        <w:rFonts w:cs="Times New Roman"/>
      </w:rPr>
    </w:lvl>
  </w:abstractNum>
  <w:abstractNum w:abstractNumId="151">
    <w:nsid w:val="00000099"/>
    <w:multiLevelType w:val="multilevel"/>
    <w:tmpl w:val="00000099"/>
    <w:name w:val="WW8Num15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2">
    <w:nsid w:val="0000009A"/>
    <w:multiLevelType w:val="multilevel"/>
    <w:tmpl w:val="0000009A"/>
    <w:name w:val="WW8Num1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3">
    <w:nsid w:val="0000009B"/>
    <w:multiLevelType w:val="multilevel"/>
    <w:tmpl w:val="0000009B"/>
    <w:name w:val="WW8Num157"/>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54">
    <w:nsid w:val="0000009C"/>
    <w:multiLevelType w:val="multilevel"/>
    <w:tmpl w:val="0000009C"/>
    <w:name w:val="WW8Num1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5">
    <w:nsid w:val="0000009D"/>
    <w:multiLevelType w:val="multilevel"/>
    <w:tmpl w:val="0000009D"/>
    <w:name w:val="WW8Num159"/>
    <w:lvl w:ilvl="0">
      <w:start w:val="6"/>
      <w:numFmt w:val="decimal"/>
      <w:lvlText w:val="%1."/>
      <w:lvlJc w:val="left"/>
      <w:pPr>
        <w:tabs>
          <w:tab w:val="num" w:pos="1353"/>
        </w:tabs>
        <w:ind w:left="1353" w:hanging="360"/>
      </w:pPr>
      <w:rPr>
        <w:rFonts w:ascii="Times New Roman" w:hAnsi="Times New Roman" w:cs="Times New Roman"/>
        <w:b w:val="0"/>
        <w:bCs w:val="0"/>
        <w:i w:val="0"/>
        <w:iCs w:val="0"/>
        <w:color w:val="000000"/>
        <w:sz w:val="24"/>
        <w:szCs w:val="24"/>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156">
    <w:nsid w:val="0000009E"/>
    <w:multiLevelType w:val="multilevel"/>
    <w:tmpl w:val="7666CACE"/>
    <w:name w:val="WW8Num16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7">
    <w:nsid w:val="0000009F"/>
    <w:multiLevelType w:val="multilevel"/>
    <w:tmpl w:val="E70696E6"/>
    <w:name w:val="WW8Num161"/>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8">
    <w:nsid w:val="000000A0"/>
    <w:multiLevelType w:val="multilevel"/>
    <w:tmpl w:val="69E29C28"/>
    <w:name w:val="WW8Num16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9">
    <w:nsid w:val="000000A1"/>
    <w:multiLevelType w:val="multilevel"/>
    <w:tmpl w:val="000000A1"/>
    <w:name w:val="WW8Num16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0">
    <w:nsid w:val="000000A2"/>
    <w:multiLevelType w:val="multilevel"/>
    <w:tmpl w:val="000000A2"/>
    <w:name w:val="WW8Num1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1">
    <w:nsid w:val="000000A3"/>
    <w:multiLevelType w:val="multilevel"/>
    <w:tmpl w:val="FC7CAF7A"/>
    <w:name w:val="WW8Num165"/>
    <w:lvl w:ilvl="0">
      <w:start w:val="3"/>
      <w:numFmt w:val="decimal"/>
      <w:lvlText w:val="%1."/>
      <w:lvlJc w:val="left"/>
      <w:pPr>
        <w:tabs>
          <w:tab w:val="num" w:pos="720"/>
        </w:tabs>
        <w:ind w:left="720" w:hanging="360"/>
      </w:pPr>
      <w:rPr>
        <w:rFonts w:cs="Times New Roman"/>
        <w:b w:val="0"/>
        <w:bCs/>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62">
    <w:nsid w:val="000000A4"/>
    <w:multiLevelType w:val="multilevel"/>
    <w:tmpl w:val="000000A4"/>
    <w:name w:val="WW8Num1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3">
    <w:nsid w:val="000000A5"/>
    <w:multiLevelType w:val="multilevel"/>
    <w:tmpl w:val="000000A5"/>
    <w:name w:val="WW8Num167"/>
    <w:lvl w:ilvl="0">
      <w:start w:val="1"/>
      <w:numFmt w:val="decimal"/>
      <w:lvlText w:val="%1."/>
      <w:lvlJc w:val="left"/>
      <w:pPr>
        <w:tabs>
          <w:tab w:val="num" w:pos="1920"/>
        </w:tabs>
        <w:ind w:left="1920" w:hanging="360"/>
      </w:pPr>
      <w:rPr>
        <w:rFonts w:cs="Times New Roman"/>
        <w:b w:val="0"/>
        <w:bCs w:val="0"/>
        <w:color w:val="000000"/>
      </w:rPr>
    </w:lvl>
    <w:lvl w:ilvl="1">
      <w:start w:val="1"/>
      <w:numFmt w:val="decimal"/>
      <w:lvlText w:val="%2."/>
      <w:lvlJc w:val="left"/>
      <w:pPr>
        <w:tabs>
          <w:tab w:val="num" w:pos="2280"/>
        </w:tabs>
        <w:ind w:left="2280" w:hanging="360"/>
      </w:pPr>
      <w:rPr>
        <w:rFonts w:cs="Times New Roman"/>
      </w:rPr>
    </w:lvl>
    <w:lvl w:ilvl="2">
      <w:start w:val="1"/>
      <w:numFmt w:val="decimal"/>
      <w:lvlText w:val="%3."/>
      <w:lvlJc w:val="left"/>
      <w:pPr>
        <w:tabs>
          <w:tab w:val="num" w:pos="2640"/>
        </w:tabs>
        <w:ind w:left="2640" w:hanging="360"/>
      </w:pPr>
      <w:rPr>
        <w:rFonts w:cs="Times New Roman"/>
      </w:rPr>
    </w:lvl>
    <w:lvl w:ilvl="3">
      <w:start w:val="1"/>
      <w:numFmt w:val="decimal"/>
      <w:lvlText w:val="%4."/>
      <w:lvlJc w:val="left"/>
      <w:pPr>
        <w:tabs>
          <w:tab w:val="num" w:pos="3000"/>
        </w:tabs>
        <w:ind w:left="3000" w:hanging="360"/>
      </w:pPr>
      <w:rPr>
        <w:rFonts w:cs="Times New Roman"/>
      </w:rPr>
    </w:lvl>
    <w:lvl w:ilvl="4">
      <w:start w:val="1"/>
      <w:numFmt w:val="decimal"/>
      <w:lvlText w:val="%5."/>
      <w:lvlJc w:val="left"/>
      <w:pPr>
        <w:tabs>
          <w:tab w:val="num" w:pos="3360"/>
        </w:tabs>
        <w:ind w:left="3360" w:hanging="360"/>
      </w:pPr>
      <w:rPr>
        <w:rFonts w:cs="Times New Roman"/>
      </w:rPr>
    </w:lvl>
    <w:lvl w:ilvl="5">
      <w:start w:val="1"/>
      <w:numFmt w:val="decimal"/>
      <w:lvlText w:val="%6."/>
      <w:lvlJc w:val="left"/>
      <w:pPr>
        <w:tabs>
          <w:tab w:val="num" w:pos="3720"/>
        </w:tabs>
        <w:ind w:left="3720" w:hanging="360"/>
      </w:pPr>
      <w:rPr>
        <w:rFonts w:cs="Times New Roman"/>
      </w:rPr>
    </w:lvl>
    <w:lvl w:ilvl="6">
      <w:start w:val="1"/>
      <w:numFmt w:val="decimal"/>
      <w:lvlText w:val="%7."/>
      <w:lvlJc w:val="left"/>
      <w:pPr>
        <w:tabs>
          <w:tab w:val="num" w:pos="4080"/>
        </w:tabs>
        <w:ind w:left="4080" w:hanging="360"/>
      </w:pPr>
      <w:rPr>
        <w:rFonts w:cs="Times New Roman"/>
      </w:rPr>
    </w:lvl>
    <w:lvl w:ilvl="7">
      <w:start w:val="1"/>
      <w:numFmt w:val="decimal"/>
      <w:lvlText w:val="%8."/>
      <w:lvlJc w:val="left"/>
      <w:pPr>
        <w:tabs>
          <w:tab w:val="num" w:pos="4440"/>
        </w:tabs>
        <w:ind w:left="4440" w:hanging="360"/>
      </w:pPr>
      <w:rPr>
        <w:rFonts w:cs="Times New Roman"/>
      </w:rPr>
    </w:lvl>
    <w:lvl w:ilvl="8">
      <w:start w:val="1"/>
      <w:numFmt w:val="decimal"/>
      <w:lvlText w:val="%9."/>
      <w:lvlJc w:val="left"/>
      <w:pPr>
        <w:tabs>
          <w:tab w:val="num" w:pos="4800"/>
        </w:tabs>
        <w:ind w:left="4800" w:hanging="360"/>
      </w:pPr>
      <w:rPr>
        <w:rFonts w:cs="Times New Roman"/>
      </w:rPr>
    </w:lvl>
  </w:abstractNum>
  <w:abstractNum w:abstractNumId="164">
    <w:nsid w:val="000000A6"/>
    <w:multiLevelType w:val="multilevel"/>
    <w:tmpl w:val="792AE2FC"/>
    <w:name w:val="WW8Num16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5">
    <w:nsid w:val="000000A7"/>
    <w:multiLevelType w:val="multilevel"/>
    <w:tmpl w:val="72188C14"/>
    <w:name w:val="WW8Num169"/>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6">
    <w:nsid w:val="000000A8"/>
    <w:multiLevelType w:val="multilevel"/>
    <w:tmpl w:val="71EC0A90"/>
    <w:name w:val="WW8Num17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7">
    <w:nsid w:val="000000A9"/>
    <w:multiLevelType w:val="multilevel"/>
    <w:tmpl w:val="127464D0"/>
    <w:name w:val="WW8Num171"/>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8">
    <w:nsid w:val="000000AA"/>
    <w:multiLevelType w:val="multilevel"/>
    <w:tmpl w:val="86445BD8"/>
    <w:name w:val="WW8Num17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9">
    <w:nsid w:val="000000AB"/>
    <w:multiLevelType w:val="multilevel"/>
    <w:tmpl w:val="EC341390"/>
    <w:name w:val="WW8Num17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0">
    <w:nsid w:val="000000AC"/>
    <w:multiLevelType w:val="multilevel"/>
    <w:tmpl w:val="000000AC"/>
    <w:name w:val="WW8Num1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1">
    <w:nsid w:val="000000AD"/>
    <w:multiLevelType w:val="multilevel"/>
    <w:tmpl w:val="000000AD"/>
    <w:name w:val="WW8Num17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2">
    <w:nsid w:val="000000AE"/>
    <w:multiLevelType w:val="multilevel"/>
    <w:tmpl w:val="000000AE"/>
    <w:name w:val="WW8Num176"/>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73">
    <w:nsid w:val="000000AF"/>
    <w:multiLevelType w:val="multilevel"/>
    <w:tmpl w:val="000000AF"/>
    <w:name w:val="WW8Num17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4">
    <w:nsid w:val="000000B0"/>
    <w:multiLevelType w:val="multilevel"/>
    <w:tmpl w:val="000000B0"/>
    <w:name w:val="WW8Num178"/>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75">
    <w:nsid w:val="000000B1"/>
    <w:multiLevelType w:val="multilevel"/>
    <w:tmpl w:val="000000B1"/>
    <w:name w:val="WW8Num17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6">
    <w:nsid w:val="000000B2"/>
    <w:multiLevelType w:val="multilevel"/>
    <w:tmpl w:val="000000B2"/>
    <w:name w:val="WW8Num180"/>
    <w:lvl w:ilvl="0">
      <w:start w:val="4"/>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4"/>
      <w:numFmt w:val="decimal"/>
      <w:lvlText w:val="%6."/>
      <w:lvlJc w:val="left"/>
      <w:pPr>
        <w:tabs>
          <w:tab w:val="num" w:pos="2520"/>
        </w:tabs>
        <w:ind w:left="2520" w:hanging="360"/>
      </w:pPr>
      <w:rPr>
        <w:rFonts w:cs="Times New Roman"/>
      </w:rPr>
    </w:lvl>
    <w:lvl w:ilvl="6">
      <w:start w:val="4"/>
      <w:numFmt w:val="decimal"/>
      <w:lvlText w:val="%7."/>
      <w:lvlJc w:val="left"/>
      <w:pPr>
        <w:tabs>
          <w:tab w:val="num" w:pos="2880"/>
        </w:tabs>
        <w:ind w:left="2880" w:hanging="360"/>
      </w:pPr>
      <w:rPr>
        <w:rFonts w:cs="Times New Roman"/>
      </w:rPr>
    </w:lvl>
    <w:lvl w:ilvl="7">
      <w:start w:val="4"/>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rPr>
    </w:lvl>
  </w:abstractNum>
  <w:abstractNum w:abstractNumId="177">
    <w:nsid w:val="000000B3"/>
    <w:multiLevelType w:val="multilevel"/>
    <w:tmpl w:val="000000B3"/>
    <w:name w:val="WW8Num18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8">
    <w:nsid w:val="000000B4"/>
    <w:multiLevelType w:val="multilevel"/>
    <w:tmpl w:val="000000B4"/>
    <w:name w:val="WW8Num1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9">
    <w:nsid w:val="000000B5"/>
    <w:multiLevelType w:val="multilevel"/>
    <w:tmpl w:val="F19CAD0E"/>
    <w:name w:val="WW8Num183"/>
    <w:lvl w:ilvl="0">
      <w:start w:val="1"/>
      <w:numFmt w:val="decimal"/>
      <w:lvlText w:val="%1)"/>
      <w:lvlJc w:val="left"/>
      <w:pPr>
        <w:tabs>
          <w:tab w:val="num" w:pos="720"/>
        </w:tabs>
        <w:ind w:left="720" w:hanging="360"/>
      </w:pPr>
      <w:rPr>
        <w:rFonts w:cs="Times New Roman"/>
        <w:b w:val="0"/>
        <w:i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0">
    <w:nsid w:val="000000B6"/>
    <w:multiLevelType w:val="multilevel"/>
    <w:tmpl w:val="000000B6"/>
    <w:name w:val="WW8Num1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1">
    <w:nsid w:val="000000B7"/>
    <w:multiLevelType w:val="multilevel"/>
    <w:tmpl w:val="000000B7"/>
    <w:name w:val="WW8Num18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2">
    <w:nsid w:val="000000B8"/>
    <w:multiLevelType w:val="multilevel"/>
    <w:tmpl w:val="000000B8"/>
    <w:name w:val="WW8Num1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3">
    <w:nsid w:val="000000B9"/>
    <w:multiLevelType w:val="multilevel"/>
    <w:tmpl w:val="22767ADC"/>
    <w:name w:val="WW8Num187"/>
    <w:lvl w:ilvl="0">
      <w:start w:val="1"/>
      <w:numFmt w:val="decimal"/>
      <w:lvlText w:val="%1."/>
      <w:lvlJc w:val="left"/>
      <w:pPr>
        <w:tabs>
          <w:tab w:val="num" w:pos="786"/>
        </w:tabs>
        <w:ind w:left="786" w:hanging="360"/>
      </w:pPr>
      <w:rPr>
        <w:rFonts w:cs="Times New Roman"/>
        <w:b w:val="0"/>
      </w:rPr>
    </w:lvl>
    <w:lvl w:ilvl="1">
      <w:start w:val="1"/>
      <w:numFmt w:val="decimal"/>
      <w:lvlText w:val="%2."/>
      <w:lvlJc w:val="left"/>
      <w:pPr>
        <w:tabs>
          <w:tab w:val="num" w:pos="1146"/>
        </w:tabs>
        <w:ind w:left="1146" w:hanging="360"/>
      </w:pPr>
      <w:rPr>
        <w:rFonts w:cs="Times New Roman"/>
      </w:rPr>
    </w:lvl>
    <w:lvl w:ilvl="2">
      <w:start w:val="1"/>
      <w:numFmt w:val="decimal"/>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decimal"/>
      <w:lvlText w:val="%5."/>
      <w:lvlJc w:val="left"/>
      <w:pPr>
        <w:tabs>
          <w:tab w:val="num" w:pos="2226"/>
        </w:tabs>
        <w:ind w:left="2226" w:hanging="360"/>
      </w:pPr>
      <w:rPr>
        <w:rFonts w:cs="Times New Roman"/>
      </w:rPr>
    </w:lvl>
    <w:lvl w:ilvl="5">
      <w:start w:val="1"/>
      <w:numFmt w:val="decimal"/>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decimal"/>
      <w:lvlText w:val="%8."/>
      <w:lvlJc w:val="left"/>
      <w:pPr>
        <w:tabs>
          <w:tab w:val="num" w:pos="3306"/>
        </w:tabs>
        <w:ind w:left="3306" w:hanging="360"/>
      </w:pPr>
      <w:rPr>
        <w:rFonts w:cs="Times New Roman"/>
      </w:rPr>
    </w:lvl>
    <w:lvl w:ilvl="8">
      <w:start w:val="1"/>
      <w:numFmt w:val="decimal"/>
      <w:lvlText w:val="%9."/>
      <w:lvlJc w:val="left"/>
      <w:pPr>
        <w:tabs>
          <w:tab w:val="num" w:pos="3666"/>
        </w:tabs>
        <w:ind w:left="3666" w:hanging="360"/>
      </w:pPr>
      <w:rPr>
        <w:rFonts w:cs="Times New Roman"/>
      </w:rPr>
    </w:lvl>
  </w:abstractNum>
  <w:abstractNum w:abstractNumId="184">
    <w:nsid w:val="000000BA"/>
    <w:multiLevelType w:val="multilevel"/>
    <w:tmpl w:val="000000BA"/>
    <w:name w:val="WW8Num188"/>
    <w:lvl w:ilvl="0">
      <w:start w:val="1"/>
      <w:numFmt w:val="decimal"/>
      <w:lvlText w:val="%1."/>
      <w:lvlJc w:val="left"/>
      <w:pPr>
        <w:tabs>
          <w:tab w:val="num" w:pos="720"/>
        </w:tabs>
        <w:ind w:left="720" w:hanging="360"/>
      </w:pPr>
      <w:rPr>
        <w:rFonts w:cs="Times New Roman"/>
        <w:b w:val="0"/>
        <w:bCs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5">
    <w:nsid w:val="000000BB"/>
    <w:multiLevelType w:val="multilevel"/>
    <w:tmpl w:val="CB62056C"/>
    <w:name w:val="WW8Num189"/>
    <w:lvl w:ilvl="0">
      <w:start w:val="1"/>
      <w:numFmt w:val="decimal"/>
      <w:lvlText w:val="%1."/>
      <w:lvlJc w:val="left"/>
      <w:pPr>
        <w:tabs>
          <w:tab w:val="num" w:pos="720"/>
        </w:tabs>
        <w:ind w:left="720" w:hanging="360"/>
      </w:pPr>
      <w:rPr>
        <w:rFonts w:cs="Times New Roman"/>
        <w:b w:val="0"/>
        <w:i w:val="0"/>
        <w:i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6">
    <w:nsid w:val="000000BC"/>
    <w:multiLevelType w:val="multilevel"/>
    <w:tmpl w:val="67742E46"/>
    <w:name w:val="WW8Num190"/>
    <w:lvl w:ilvl="0">
      <w:start w:val="1"/>
      <w:numFmt w:val="decimal"/>
      <w:lvlText w:val="%1."/>
      <w:lvlJc w:val="left"/>
      <w:pPr>
        <w:tabs>
          <w:tab w:val="num" w:pos="780"/>
        </w:tabs>
        <w:ind w:left="780" w:hanging="360"/>
      </w:pPr>
      <w:rPr>
        <w:rFonts w:cs="Times New Roman"/>
        <w:b w:val="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187">
    <w:nsid w:val="000000BD"/>
    <w:multiLevelType w:val="multilevel"/>
    <w:tmpl w:val="000000BD"/>
    <w:name w:val="WW8Num19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8">
    <w:nsid w:val="000000BE"/>
    <w:multiLevelType w:val="multilevel"/>
    <w:tmpl w:val="817CF55E"/>
    <w:name w:val="WW8Num19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9">
    <w:nsid w:val="000000BF"/>
    <w:multiLevelType w:val="multilevel"/>
    <w:tmpl w:val="B4BE6372"/>
    <w:name w:val="WW8Num193"/>
    <w:lvl w:ilvl="0">
      <w:start w:val="1"/>
      <w:numFmt w:val="decimal"/>
      <w:lvlText w:val="%1."/>
      <w:lvlJc w:val="left"/>
      <w:pPr>
        <w:tabs>
          <w:tab w:val="num" w:pos="720"/>
        </w:tabs>
        <w:ind w:left="720" w:hanging="360"/>
      </w:pPr>
      <w:rPr>
        <w:rFonts w:cs="Times New Roman"/>
        <w:b w:val="0"/>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0">
    <w:nsid w:val="000000C0"/>
    <w:multiLevelType w:val="multilevel"/>
    <w:tmpl w:val="000000C0"/>
    <w:name w:val="WW8Num1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1">
    <w:nsid w:val="000000C1"/>
    <w:multiLevelType w:val="multilevel"/>
    <w:tmpl w:val="000000C1"/>
    <w:name w:val="WW8Num19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2">
    <w:nsid w:val="000000C2"/>
    <w:multiLevelType w:val="multilevel"/>
    <w:tmpl w:val="000000C2"/>
    <w:name w:val="WW8Num1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3">
    <w:nsid w:val="000000C3"/>
    <w:multiLevelType w:val="multilevel"/>
    <w:tmpl w:val="000000C3"/>
    <w:name w:val="WW8Num19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4">
    <w:nsid w:val="000000C4"/>
    <w:multiLevelType w:val="multilevel"/>
    <w:tmpl w:val="000000C4"/>
    <w:name w:val="WW8Num19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95">
    <w:nsid w:val="000000C5"/>
    <w:multiLevelType w:val="multilevel"/>
    <w:tmpl w:val="000000C5"/>
    <w:name w:val="WW8Num199"/>
    <w:lvl w:ilvl="0">
      <w:start w:val="6"/>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196">
    <w:nsid w:val="000000C6"/>
    <w:multiLevelType w:val="multilevel"/>
    <w:tmpl w:val="000000C6"/>
    <w:name w:val="WW8Num20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97">
    <w:nsid w:val="000000C7"/>
    <w:multiLevelType w:val="multilevel"/>
    <w:tmpl w:val="000000C7"/>
    <w:name w:val="WW8Num201"/>
    <w:lvl w:ilvl="0">
      <w:start w:val="7"/>
      <w:numFmt w:val="decimal"/>
      <w:lvlText w:val="%1)"/>
      <w:lvlJc w:val="left"/>
      <w:pPr>
        <w:tabs>
          <w:tab w:val="num" w:pos="720"/>
        </w:tabs>
        <w:ind w:left="720" w:hanging="360"/>
      </w:pPr>
      <w:rPr>
        <w:rFonts w:ascii="Times New Roman" w:hAnsi="Times New Roman" w:cs="Times New Roman"/>
        <w:b w:val="0"/>
        <w:bCs w:val="0"/>
        <w:sz w:val="24"/>
        <w:szCs w:val="24"/>
      </w:rPr>
    </w:lvl>
    <w:lvl w:ilvl="1">
      <w:start w:val="7"/>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7"/>
      <w:numFmt w:val="decimal"/>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7"/>
      <w:numFmt w:val="decimal"/>
      <w:lvlText w:val="%6)"/>
      <w:lvlJc w:val="left"/>
      <w:pPr>
        <w:tabs>
          <w:tab w:val="num" w:pos="2520"/>
        </w:tabs>
        <w:ind w:left="2520" w:hanging="360"/>
      </w:pPr>
      <w:rPr>
        <w:rFonts w:cs="Times New Roman"/>
      </w:rPr>
    </w:lvl>
    <w:lvl w:ilvl="6">
      <w:start w:val="7"/>
      <w:numFmt w:val="decimal"/>
      <w:lvlText w:val="%7)"/>
      <w:lvlJc w:val="left"/>
      <w:pPr>
        <w:tabs>
          <w:tab w:val="num" w:pos="2880"/>
        </w:tabs>
        <w:ind w:left="2880" w:hanging="360"/>
      </w:pPr>
      <w:rPr>
        <w:rFonts w:cs="Times New Roman"/>
      </w:rPr>
    </w:lvl>
    <w:lvl w:ilvl="7">
      <w:start w:val="7"/>
      <w:numFmt w:val="decimal"/>
      <w:lvlText w:val="%8)"/>
      <w:lvlJc w:val="left"/>
      <w:pPr>
        <w:tabs>
          <w:tab w:val="num" w:pos="3240"/>
        </w:tabs>
        <w:ind w:left="3240" w:hanging="360"/>
      </w:pPr>
      <w:rPr>
        <w:rFonts w:cs="Times New Roman"/>
      </w:rPr>
    </w:lvl>
    <w:lvl w:ilvl="8">
      <w:start w:val="7"/>
      <w:numFmt w:val="decimal"/>
      <w:lvlText w:val="%9)"/>
      <w:lvlJc w:val="left"/>
      <w:pPr>
        <w:tabs>
          <w:tab w:val="num" w:pos="3600"/>
        </w:tabs>
        <w:ind w:left="3600" w:hanging="360"/>
      </w:pPr>
      <w:rPr>
        <w:rFonts w:cs="Times New Roman"/>
      </w:rPr>
    </w:lvl>
  </w:abstractNum>
  <w:abstractNum w:abstractNumId="198">
    <w:nsid w:val="000000C8"/>
    <w:multiLevelType w:val="multilevel"/>
    <w:tmpl w:val="000000C8"/>
    <w:name w:val="WW8Num2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9">
    <w:nsid w:val="000000C9"/>
    <w:multiLevelType w:val="multilevel"/>
    <w:tmpl w:val="9C120E32"/>
    <w:name w:val="WW8Num20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0">
    <w:nsid w:val="000000CA"/>
    <w:multiLevelType w:val="multilevel"/>
    <w:tmpl w:val="117E6B30"/>
    <w:name w:val="WW8Num20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1">
    <w:nsid w:val="000000CB"/>
    <w:multiLevelType w:val="multilevel"/>
    <w:tmpl w:val="000000CB"/>
    <w:name w:val="WW8Num205"/>
    <w:lvl w:ilvl="0">
      <w:start w:val="1"/>
      <w:numFmt w:val="decimal"/>
      <w:lvlText w:val="%1."/>
      <w:lvlJc w:val="left"/>
      <w:pPr>
        <w:tabs>
          <w:tab w:val="num" w:pos="720"/>
        </w:tabs>
        <w:ind w:left="720" w:hanging="360"/>
      </w:pPr>
      <w:rPr>
        <w:rFonts w:cs="Times New Roman"/>
        <w:b w:val="0"/>
        <w:bCs w:val="0"/>
        <w:i w:val="0"/>
        <w:iCs w:val="0"/>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2">
    <w:nsid w:val="000000CC"/>
    <w:multiLevelType w:val="multilevel"/>
    <w:tmpl w:val="7E4818F2"/>
    <w:name w:val="WW8Num20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3">
    <w:nsid w:val="000000CD"/>
    <w:multiLevelType w:val="multilevel"/>
    <w:tmpl w:val="50CAC3F4"/>
    <w:name w:val="WW8Num20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4">
    <w:nsid w:val="000000CE"/>
    <w:multiLevelType w:val="multilevel"/>
    <w:tmpl w:val="EC2298C6"/>
    <w:name w:val="WW8Num20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5">
    <w:nsid w:val="000000CF"/>
    <w:multiLevelType w:val="multilevel"/>
    <w:tmpl w:val="000000CF"/>
    <w:name w:val="WW8Num209"/>
    <w:lvl w:ilvl="0">
      <w:start w:val="1"/>
      <w:numFmt w:val="decimal"/>
      <w:lvlText w:val="%1."/>
      <w:lvlJc w:val="left"/>
      <w:pPr>
        <w:tabs>
          <w:tab w:val="num" w:pos="720"/>
        </w:tabs>
        <w:ind w:left="720" w:hanging="360"/>
      </w:pPr>
      <w:rPr>
        <w:rFonts w:cs="Times New Roman"/>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6">
    <w:nsid w:val="000000D0"/>
    <w:multiLevelType w:val="multilevel"/>
    <w:tmpl w:val="000000D0"/>
    <w:name w:val="WW8Num2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7">
    <w:nsid w:val="000000D1"/>
    <w:multiLevelType w:val="multilevel"/>
    <w:tmpl w:val="000000D1"/>
    <w:name w:val="WW8Num211"/>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08">
    <w:nsid w:val="000000D2"/>
    <w:multiLevelType w:val="multilevel"/>
    <w:tmpl w:val="000000D2"/>
    <w:name w:val="WW8Num212"/>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9">
    <w:nsid w:val="000000D3"/>
    <w:multiLevelType w:val="multilevel"/>
    <w:tmpl w:val="000000D3"/>
    <w:name w:val="WW8Num213"/>
    <w:lvl w:ilvl="0">
      <w:start w:val="4"/>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4"/>
      <w:numFmt w:val="decimal"/>
      <w:lvlText w:val="%6."/>
      <w:lvlJc w:val="left"/>
      <w:pPr>
        <w:tabs>
          <w:tab w:val="num" w:pos="2520"/>
        </w:tabs>
        <w:ind w:left="2520" w:hanging="360"/>
      </w:pPr>
      <w:rPr>
        <w:rFonts w:cs="Times New Roman"/>
      </w:rPr>
    </w:lvl>
    <w:lvl w:ilvl="6">
      <w:start w:val="4"/>
      <w:numFmt w:val="decimal"/>
      <w:lvlText w:val="%7."/>
      <w:lvlJc w:val="left"/>
      <w:pPr>
        <w:tabs>
          <w:tab w:val="num" w:pos="2880"/>
        </w:tabs>
        <w:ind w:left="2880" w:hanging="360"/>
      </w:pPr>
      <w:rPr>
        <w:rFonts w:cs="Times New Roman"/>
      </w:rPr>
    </w:lvl>
    <w:lvl w:ilvl="7">
      <w:start w:val="4"/>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rPr>
    </w:lvl>
  </w:abstractNum>
  <w:abstractNum w:abstractNumId="210">
    <w:nsid w:val="000000D4"/>
    <w:multiLevelType w:val="multilevel"/>
    <w:tmpl w:val="000000D4"/>
    <w:name w:val="WW8Num2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1">
    <w:nsid w:val="000000D5"/>
    <w:multiLevelType w:val="multilevel"/>
    <w:tmpl w:val="000000D5"/>
    <w:name w:val="WW8Num21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12">
    <w:nsid w:val="000000D6"/>
    <w:multiLevelType w:val="multilevel"/>
    <w:tmpl w:val="000000D6"/>
    <w:name w:val="WW8Num216"/>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13">
    <w:nsid w:val="000000D7"/>
    <w:multiLevelType w:val="multilevel"/>
    <w:tmpl w:val="5F04941C"/>
    <w:name w:val="WW8Num217"/>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14">
    <w:nsid w:val="000000D8"/>
    <w:multiLevelType w:val="multilevel"/>
    <w:tmpl w:val="93CC6F10"/>
    <w:name w:val="WW8Num218"/>
    <w:lvl w:ilvl="0">
      <w:start w:val="5"/>
      <w:numFmt w:val="decimal"/>
      <w:lvlText w:val="%1."/>
      <w:lvlJc w:val="left"/>
      <w:pPr>
        <w:tabs>
          <w:tab w:val="num" w:pos="360"/>
        </w:tabs>
        <w:ind w:left="360" w:hanging="360"/>
      </w:pPr>
      <w:rPr>
        <w:rFonts w:cs="Times New Roman"/>
        <w:b w:val="0"/>
      </w:rPr>
    </w:lvl>
    <w:lvl w:ilvl="1">
      <w:start w:val="5"/>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5"/>
      <w:numFmt w:val="decimal"/>
      <w:lvlText w:val="%4."/>
      <w:lvlJc w:val="left"/>
      <w:pPr>
        <w:tabs>
          <w:tab w:val="num" w:pos="1800"/>
        </w:tabs>
        <w:ind w:left="1800" w:hanging="360"/>
      </w:pPr>
      <w:rPr>
        <w:rFonts w:cs="Times New Roman"/>
      </w:rPr>
    </w:lvl>
    <w:lvl w:ilvl="4">
      <w:start w:val="5"/>
      <w:numFmt w:val="decimal"/>
      <w:lvlText w:val="%5."/>
      <w:lvlJc w:val="left"/>
      <w:pPr>
        <w:tabs>
          <w:tab w:val="num" w:pos="2160"/>
        </w:tabs>
        <w:ind w:left="2160" w:hanging="360"/>
      </w:pPr>
      <w:rPr>
        <w:rFonts w:cs="Times New Roman"/>
      </w:rPr>
    </w:lvl>
    <w:lvl w:ilvl="5">
      <w:start w:val="5"/>
      <w:numFmt w:val="decimal"/>
      <w:lvlText w:val="%6."/>
      <w:lvlJc w:val="left"/>
      <w:pPr>
        <w:tabs>
          <w:tab w:val="num" w:pos="2520"/>
        </w:tabs>
        <w:ind w:left="2520" w:hanging="360"/>
      </w:pPr>
      <w:rPr>
        <w:rFonts w:cs="Times New Roman"/>
      </w:rPr>
    </w:lvl>
    <w:lvl w:ilvl="6">
      <w:start w:val="5"/>
      <w:numFmt w:val="decimal"/>
      <w:lvlText w:val="%7."/>
      <w:lvlJc w:val="left"/>
      <w:pPr>
        <w:tabs>
          <w:tab w:val="num" w:pos="2880"/>
        </w:tabs>
        <w:ind w:left="2880" w:hanging="360"/>
      </w:pPr>
      <w:rPr>
        <w:rFonts w:cs="Times New Roman"/>
      </w:rPr>
    </w:lvl>
    <w:lvl w:ilvl="7">
      <w:start w:val="5"/>
      <w:numFmt w:val="decimal"/>
      <w:lvlText w:val="%8."/>
      <w:lvlJc w:val="left"/>
      <w:pPr>
        <w:tabs>
          <w:tab w:val="num" w:pos="3240"/>
        </w:tabs>
        <w:ind w:left="3240" w:hanging="360"/>
      </w:pPr>
      <w:rPr>
        <w:rFonts w:cs="Times New Roman"/>
      </w:rPr>
    </w:lvl>
    <w:lvl w:ilvl="8">
      <w:start w:val="5"/>
      <w:numFmt w:val="decimal"/>
      <w:lvlText w:val="%9."/>
      <w:lvlJc w:val="left"/>
      <w:pPr>
        <w:tabs>
          <w:tab w:val="num" w:pos="3600"/>
        </w:tabs>
        <w:ind w:left="3600" w:hanging="360"/>
      </w:pPr>
      <w:rPr>
        <w:rFonts w:cs="Times New Roman"/>
      </w:rPr>
    </w:lvl>
  </w:abstractNum>
  <w:abstractNum w:abstractNumId="215">
    <w:nsid w:val="000000D9"/>
    <w:multiLevelType w:val="multilevel"/>
    <w:tmpl w:val="000000D9"/>
    <w:name w:val="WW8Num2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6">
    <w:nsid w:val="000000DA"/>
    <w:multiLevelType w:val="multilevel"/>
    <w:tmpl w:val="000000DA"/>
    <w:name w:val="WW8Num2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7">
    <w:nsid w:val="000000DB"/>
    <w:multiLevelType w:val="multilevel"/>
    <w:tmpl w:val="000000DB"/>
    <w:name w:val="WW8Num221"/>
    <w:lvl w:ilvl="0">
      <w:start w:val="4"/>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4"/>
      <w:numFmt w:val="decimal"/>
      <w:lvlText w:val="%6."/>
      <w:lvlJc w:val="left"/>
      <w:pPr>
        <w:tabs>
          <w:tab w:val="num" w:pos="2520"/>
        </w:tabs>
        <w:ind w:left="2520" w:hanging="360"/>
      </w:pPr>
      <w:rPr>
        <w:rFonts w:cs="Times New Roman"/>
      </w:rPr>
    </w:lvl>
    <w:lvl w:ilvl="6">
      <w:start w:val="4"/>
      <w:numFmt w:val="decimal"/>
      <w:lvlText w:val="%7."/>
      <w:lvlJc w:val="left"/>
      <w:pPr>
        <w:tabs>
          <w:tab w:val="num" w:pos="2880"/>
        </w:tabs>
        <w:ind w:left="2880" w:hanging="360"/>
      </w:pPr>
      <w:rPr>
        <w:rFonts w:cs="Times New Roman"/>
      </w:rPr>
    </w:lvl>
    <w:lvl w:ilvl="7">
      <w:start w:val="4"/>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rPr>
    </w:lvl>
  </w:abstractNum>
  <w:abstractNum w:abstractNumId="218">
    <w:nsid w:val="000000DC"/>
    <w:multiLevelType w:val="multilevel"/>
    <w:tmpl w:val="000000DC"/>
    <w:name w:val="WW8Num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9">
    <w:nsid w:val="000000DD"/>
    <w:multiLevelType w:val="multilevel"/>
    <w:tmpl w:val="000000DD"/>
    <w:name w:val="WW8Num223"/>
    <w:lvl w:ilvl="0">
      <w:start w:val="5"/>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5"/>
      <w:numFmt w:val="decimal"/>
      <w:lvlText w:val="%4."/>
      <w:lvlJc w:val="left"/>
      <w:pPr>
        <w:tabs>
          <w:tab w:val="num" w:pos="1800"/>
        </w:tabs>
        <w:ind w:left="1800" w:hanging="360"/>
      </w:pPr>
      <w:rPr>
        <w:rFonts w:cs="Times New Roman"/>
      </w:rPr>
    </w:lvl>
    <w:lvl w:ilvl="4">
      <w:start w:val="5"/>
      <w:numFmt w:val="decimal"/>
      <w:lvlText w:val="%5."/>
      <w:lvlJc w:val="left"/>
      <w:pPr>
        <w:tabs>
          <w:tab w:val="num" w:pos="2160"/>
        </w:tabs>
        <w:ind w:left="2160" w:hanging="360"/>
      </w:pPr>
      <w:rPr>
        <w:rFonts w:cs="Times New Roman"/>
      </w:rPr>
    </w:lvl>
    <w:lvl w:ilvl="5">
      <w:start w:val="5"/>
      <w:numFmt w:val="decimal"/>
      <w:lvlText w:val="%6."/>
      <w:lvlJc w:val="left"/>
      <w:pPr>
        <w:tabs>
          <w:tab w:val="num" w:pos="2520"/>
        </w:tabs>
        <w:ind w:left="2520" w:hanging="360"/>
      </w:pPr>
      <w:rPr>
        <w:rFonts w:cs="Times New Roman"/>
      </w:rPr>
    </w:lvl>
    <w:lvl w:ilvl="6">
      <w:start w:val="5"/>
      <w:numFmt w:val="decimal"/>
      <w:lvlText w:val="%7."/>
      <w:lvlJc w:val="left"/>
      <w:pPr>
        <w:tabs>
          <w:tab w:val="num" w:pos="2880"/>
        </w:tabs>
        <w:ind w:left="2880" w:hanging="360"/>
      </w:pPr>
      <w:rPr>
        <w:rFonts w:cs="Times New Roman"/>
      </w:rPr>
    </w:lvl>
    <w:lvl w:ilvl="7">
      <w:start w:val="5"/>
      <w:numFmt w:val="decimal"/>
      <w:lvlText w:val="%8."/>
      <w:lvlJc w:val="left"/>
      <w:pPr>
        <w:tabs>
          <w:tab w:val="num" w:pos="3240"/>
        </w:tabs>
        <w:ind w:left="3240" w:hanging="360"/>
      </w:pPr>
      <w:rPr>
        <w:rFonts w:cs="Times New Roman"/>
      </w:rPr>
    </w:lvl>
    <w:lvl w:ilvl="8">
      <w:start w:val="5"/>
      <w:numFmt w:val="decimal"/>
      <w:lvlText w:val="%9."/>
      <w:lvlJc w:val="left"/>
      <w:pPr>
        <w:tabs>
          <w:tab w:val="num" w:pos="3600"/>
        </w:tabs>
        <w:ind w:left="3600" w:hanging="360"/>
      </w:pPr>
      <w:rPr>
        <w:rFonts w:cs="Times New Roman"/>
      </w:rPr>
    </w:lvl>
  </w:abstractNum>
  <w:abstractNum w:abstractNumId="220">
    <w:nsid w:val="000000DE"/>
    <w:multiLevelType w:val="multilevel"/>
    <w:tmpl w:val="000000DE"/>
    <w:name w:val="WW8Num2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1">
    <w:nsid w:val="000000DF"/>
    <w:multiLevelType w:val="multilevel"/>
    <w:tmpl w:val="000000DF"/>
    <w:name w:val="WW8Num225"/>
    <w:lvl w:ilvl="0">
      <w:start w:val="6"/>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222">
    <w:nsid w:val="000000E0"/>
    <w:multiLevelType w:val="multilevel"/>
    <w:tmpl w:val="000000E0"/>
    <w:name w:val="WW8Num2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3">
    <w:nsid w:val="000000E1"/>
    <w:multiLevelType w:val="multilevel"/>
    <w:tmpl w:val="000000E1"/>
    <w:name w:val="WW8Num227"/>
    <w:lvl w:ilvl="0">
      <w:start w:val="9"/>
      <w:numFmt w:val="decimal"/>
      <w:lvlText w:val="%1."/>
      <w:lvlJc w:val="left"/>
      <w:pPr>
        <w:tabs>
          <w:tab w:val="num" w:pos="720"/>
        </w:tabs>
        <w:ind w:left="720" w:hanging="360"/>
      </w:pPr>
      <w:rPr>
        <w:rFonts w:cs="Times New Roman"/>
        <w:b w:val="0"/>
        <w:bCs w:val="0"/>
        <w:color w:val="000000"/>
      </w:rPr>
    </w:lvl>
    <w:lvl w:ilvl="1">
      <w:start w:val="9"/>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9"/>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9"/>
      <w:numFmt w:val="decimal"/>
      <w:lvlText w:val="%6."/>
      <w:lvlJc w:val="left"/>
      <w:pPr>
        <w:tabs>
          <w:tab w:val="num" w:pos="2520"/>
        </w:tabs>
        <w:ind w:left="2520" w:hanging="360"/>
      </w:pPr>
      <w:rPr>
        <w:rFonts w:cs="Times New Roman"/>
      </w:rPr>
    </w:lvl>
    <w:lvl w:ilvl="6">
      <w:start w:val="9"/>
      <w:numFmt w:val="decimal"/>
      <w:lvlText w:val="%7."/>
      <w:lvlJc w:val="left"/>
      <w:pPr>
        <w:tabs>
          <w:tab w:val="num" w:pos="2880"/>
        </w:tabs>
        <w:ind w:left="2880" w:hanging="360"/>
      </w:pPr>
      <w:rPr>
        <w:rFonts w:cs="Times New Roman"/>
      </w:rPr>
    </w:lvl>
    <w:lvl w:ilvl="7">
      <w:start w:val="9"/>
      <w:numFmt w:val="decimal"/>
      <w:lvlText w:val="%8."/>
      <w:lvlJc w:val="left"/>
      <w:pPr>
        <w:tabs>
          <w:tab w:val="num" w:pos="3240"/>
        </w:tabs>
        <w:ind w:left="3240" w:hanging="360"/>
      </w:pPr>
      <w:rPr>
        <w:rFonts w:cs="Times New Roman"/>
      </w:rPr>
    </w:lvl>
    <w:lvl w:ilvl="8">
      <w:start w:val="9"/>
      <w:numFmt w:val="decimal"/>
      <w:lvlText w:val="%9."/>
      <w:lvlJc w:val="left"/>
      <w:pPr>
        <w:tabs>
          <w:tab w:val="num" w:pos="3600"/>
        </w:tabs>
        <w:ind w:left="3600" w:hanging="360"/>
      </w:pPr>
      <w:rPr>
        <w:rFonts w:cs="Times New Roman"/>
      </w:rPr>
    </w:lvl>
  </w:abstractNum>
  <w:abstractNum w:abstractNumId="224">
    <w:nsid w:val="000000E2"/>
    <w:multiLevelType w:val="multilevel"/>
    <w:tmpl w:val="163C486C"/>
    <w:name w:val="WW8Num228"/>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25">
    <w:nsid w:val="000000E3"/>
    <w:multiLevelType w:val="multilevel"/>
    <w:tmpl w:val="000000E3"/>
    <w:name w:val="WW8Num229"/>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6">
    <w:nsid w:val="000000E4"/>
    <w:multiLevelType w:val="multilevel"/>
    <w:tmpl w:val="000000E4"/>
    <w:name w:val="WW8Num2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7">
    <w:nsid w:val="000000E5"/>
    <w:multiLevelType w:val="multilevel"/>
    <w:tmpl w:val="000000E5"/>
    <w:name w:val="WW8Num231"/>
    <w:lvl w:ilvl="0">
      <w:start w:val="1"/>
      <w:numFmt w:val="decimal"/>
      <w:lvlText w:val="%1)"/>
      <w:lvlJc w:val="left"/>
      <w:pPr>
        <w:tabs>
          <w:tab w:val="num" w:pos="720"/>
        </w:tabs>
        <w:ind w:left="720" w:hanging="360"/>
      </w:pPr>
      <w:rPr>
        <w:rFonts w:ascii="Times New Roman" w:hAnsi="Times New Roman" w:cs="Times New Roman"/>
        <w:iCs/>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8">
    <w:nsid w:val="000000E6"/>
    <w:multiLevelType w:val="multilevel"/>
    <w:tmpl w:val="000000E6"/>
    <w:name w:val="WW8Num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9">
    <w:nsid w:val="000000E7"/>
    <w:multiLevelType w:val="multilevel"/>
    <w:tmpl w:val="000000E7"/>
    <w:name w:val="WW8Num2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0">
    <w:nsid w:val="000000E8"/>
    <w:multiLevelType w:val="multilevel"/>
    <w:tmpl w:val="000000E8"/>
    <w:name w:val="WW8Num234"/>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31">
    <w:nsid w:val="000000E9"/>
    <w:multiLevelType w:val="multilevel"/>
    <w:tmpl w:val="000000E9"/>
    <w:name w:val="WW8Num2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2">
    <w:nsid w:val="000000EA"/>
    <w:multiLevelType w:val="multilevel"/>
    <w:tmpl w:val="000000EA"/>
    <w:name w:val="WW8Num236"/>
    <w:lvl w:ilvl="0">
      <w:start w:val="3"/>
      <w:numFmt w:val="decimal"/>
      <w:lvlText w:val="%1."/>
      <w:lvlJc w:val="left"/>
      <w:pPr>
        <w:tabs>
          <w:tab w:val="num" w:pos="720"/>
        </w:tabs>
        <w:ind w:left="720" w:hanging="360"/>
      </w:pPr>
      <w:rPr>
        <w:rFonts w:cs="Times New Roman"/>
        <w:color w:val="000000"/>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33">
    <w:nsid w:val="000000EB"/>
    <w:multiLevelType w:val="multilevel"/>
    <w:tmpl w:val="ADB0A5EE"/>
    <w:name w:val="WW8Num237"/>
    <w:lvl w:ilvl="0">
      <w:start w:val="1"/>
      <w:numFmt w:val="decimal"/>
      <w:lvlText w:val="%1)"/>
      <w:lvlJc w:val="left"/>
      <w:pPr>
        <w:tabs>
          <w:tab w:val="num" w:pos="720"/>
        </w:tabs>
        <w:ind w:left="720" w:hanging="360"/>
      </w:pPr>
      <w:rPr>
        <w:rFonts w:cs="Times New Roman"/>
        <w:b w:val="0"/>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4">
    <w:nsid w:val="000000EC"/>
    <w:multiLevelType w:val="multilevel"/>
    <w:tmpl w:val="000000EC"/>
    <w:name w:val="WW8Num2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5">
    <w:nsid w:val="000000ED"/>
    <w:multiLevelType w:val="multilevel"/>
    <w:tmpl w:val="000000ED"/>
    <w:name w:val="WW8Num239"/>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6">
    <w:nsid w:val="000000EE"/>
    <w:multiLevelType w:val="multilevel"/>
    <w:tmpl w:val="000000EE"/>
    <w:name w:val="WW8Num240"/>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37">
    <w:nsid w:val="000000EF"/>
    <w:multiLevelType w:val="multilevel"/>
    <w:tmpl w:val="000000EF"/>
    <w:name w:val="WW8Num241"/>
    <w:lvl w:ilvl="0">
      <w:start w:val="2"/>
      <w:numFmt w:val="decimal"/>
      <w:lvlText w:val="%1."/>
      <w:lvlJc w:val="left"/>
      <w:pPr>
        <w:tabs>
          <w:tab w:val="num" w:pos="720"/>
        </w:tabs>
        <w:ind w:left="720" w:hanging="360"/>
      </w:pPr>
      <w:rPr>
        <w:rFonts w:cs="Times New Roman"/>
        <w:sz w:val="24"/>
        <w:szCs w:val="24"/>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38">
    <w:nsid w:val="000000F0"/>
    <w:multiLevelType w:val="multilevel"/>
    <w:tmpl w:val="000000F0"/>
    <w:name w:val="WW8Num24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9">
    <w:nsid w:val="000000F1"/>
    <w:multiLevelType w:val="multilevel"/>
    <w:tmpl w:val="000000F1"/>
    <w:name w:val="WW8Num243"/>
    <w:lvl w:ilvl="0">
      <w:start w:val="10"/>
      <w:numFmt w:val="decimal"/>
      <w:lvlText w:val="%1."/>
      <w:lvlJc w:val="left"/>
      <w:pPr>
        <w:tabs>
          <w:tab w:val="num" w:pos="720"/>
        </w:tabs>
        <w:ind w:left="720" w:hanging="360"/>
      </w:pPr>
      <w:rPr>
        <w:rFonts w:cs="Times New Roman"/>
        <w:sz w:val="24"/>
        <w:szCs w:val="24"/>
      </w:rPr>
    </w:lvl>
    <w:lvl w:ilvl="1">
      <w:start w:val="10"/>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0"/>
      <w:numFmt w:val="decimal"/>
      <w:lvlText w:val="%4."/>
      <w:lvlJc w:val="left"/>
      <w:pPr>
        <w:tabs>
          <w:tab w:val="num" w:pos="1800"/>
        </w:tabs>
        <w:ind w:left="1800" w:hanging="360"/>
      </w:pPr>
      <w:rPr>
        <w:rFonts w:cs="Times New Roman"/>
      </w:rPr>
    </w:lvl>
    <w:lvl w:ilvl="4">
      <w:start w:val="10"/>
      <w:numFmt w:val="decimal"/>
      <w:lvlText w:val="%5."/>
      <w:lvlJc w:val="left"/>
      <w:pPr>
        <w:tabs>
          <w:tab w:val="num" w:pos="2160"/>
        </w:tabs>
        <w:ind w:left="2160" w:hanging="360"/>
      </w:pPr>
      <w:rPr>
        <w:rFonts w:cs="Times New Roman"/>
      </w:rPr>
    </w:lvl>
    <w:lvl w:ilvl="5">
      <w:start w:val="10"/>
      <w:numFmt w:val="decimal"/>
      <w:lvlText w:val="%6."/>
      <w:lvlJc w:val="left"/>
      <w:pPr>
        <w:tabs>
          <w:tab w:val="num" w:pos="2520"/>
        </w:tabs>
        <w:ind w:left="2520" w:hanging="360"/>
      </w:pPr>
      <w:rPr>
        <w:rFonts w:cs="Times New Roman"/>
      </w:rPr>
    </w:lvl>
    <w:lvl w:ilvl="6">
      <w:start w:val="10"/>
      <w:numFmt w:val="decimal"/>
      <w:lvlText w:val="%7."/>
      <w:lvlJc w:val="left"/>
      <w:pPr>
        <w:tabs>
          <w:tab w:val="num" w:pos="2880"/>
        </w:tabs>
        <w:ind w:left="2880" w:hanging="360"/>
      </w:pPr>
      <w:rPr>
        <w:rFonts w:cs="Times New Roman"/>
      </w:rPr>
    </w:lvl>
    <w:lvl w:ilvl="7">
      <w:start w:val="10"/>
      <w:numFmt w:val="decimal"/>
      <w:lvlText w:val="%8."/>
      <w:lvlJc w:val="left"/>
      <w:pPr>
        <w:tabs>
          <w:tab w:val="num" w:pos="3240"/>
        </w:tabs>
        <w:ind w:left="3240" w:hanging="360"/>
      </w:pPr>
      <w:rPr>
        <w:rFonts w:cs="Times New Roman"/>
      </w:rPr>
    </w:lvl>
    <w:lvl w:ilvl="8">
      <w:start w:val="10"/>
      <w:numFmt w:val="decimal"/>
      <w:lvlText w:val="%9."/>
      <w:lvlJc w:val="left"/>
      <w:pPr>
        <w:tabs>
          <w:tab w:val="num" w:pos="3600"/>
        </w:tabs>
        <w:ind w:left="3600" w:hanging="360"/>
      </w:pPr>
      <w:rPr>
        <w:rFonts w:cs="Times New Roman"/>
      </w:rPr>
    </w:lvl>
  </w:abstractNum>
  <w:abstractNum w:abstractNumId="240">
    <w:nsid w:val="000000F2"/>
    <w:multiLevelType w:val="multilevel"/>
    <w:tmpl w:val="000000F2"/>
    <w:name w:val="WW8Num244"/>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1">
    <w:nsid w:val="000000F3"/>
    <w:multiLevelType w:val="multilevel"/>
    <w:tmpl w:val="000000F3"/>
    <w:name w:val="WW8Num24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2">
    <w:nsid w:val="000000F4"/>
    <w:multiLevelType w:val="multilevel"/>
    <w:tmpl w:val="000000F4"/>
    <w:name w:val="WW8Num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3">
    <w:nsid w:val="000000F5"/>
    <w:multiLevelType w:val="multilevel"/>
    <w:tmpl w:val="000000F5"/>
    <w:name w:val="WW8Num24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4">
    <w:nsid w:val="000000F6"/>
    <w:multiLevelType w:val="multilevel"/>
    <w:tmpl w:val="D24E9DEC"/>
    <w:name w:val="WW8Num248"/>
    <w:lvl w:ilvl="0">
      <w:start w:val="1"/>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5">
    <w:nsid w:val="000000F7"/>
    <w:multiLevelType w:val="multilevel"/>
    <w:tmpl w:val="000000F7"/>
    <w:name w:val="WW8Num24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6">
    <w:nsid w:val="000000F8"/>
    <w:multiLevelType w:val="multilevel"/>
    <w:tmpl w:val="E46ED4FE"/>
    <w:name w:val="WW8Num250"/>
    <w:lvl w:ilvl="0">
      <w:start w:val="6"/>
      <w:numFmt w:val="decimal"/>
      <w:lvlText w:val="%1)"/>
      <w:lvlJc w:val="left"/>
      <w:pPr>
        <w:tabs>
          <w:tab w:val="num" w:pos="720"/>
        </w:tabs>
        <w:ind w:left="720" w:hanging="360"/>
      </w:pPr>
      <w:rPr>
        <w:rFonts w:cs="Times New Roman"/>
        <w:b w:val="0"/>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247">
    <w:nsid w:val="000000F9"/>
    <w:multiLevelType w:val="multilevel"/>
    <w:tmpl w:val="000000F9"/>
    <w:name w:val="WW8Num251"/>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248">
    <w:nsid w:val="000000FA"/>
    <w:multiLevelType w:val="multilevel"/>
    <w:tmpl w:val="000000FA"/>
    <w:name w:val="WW8Num2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9">
    <w:nsid w:val="000000FB"/>
    <w:multiLevelType w:val="multilevel"/>
    <w:tmpl w:val="000000FB"/>
    <w:name w:val="WW8Num253"/>
    <w:lvl w:ilvl="0">
      <w:start w:val="1"/>
      <w:numFmt w:val="decimal"/>
      <w:lvlText w:val="%1."/>
      <w:lvlJc w:val="left"/>
      <w:pPr>
        <w:tabs>
          <w:tab w:val="num" w:pos="720"/>
        </w:tabs>
        <w:ind w:left="720" w:hanging="360"/>
      </w:pPr>
      <w:rPr>
        <w:rFonts w:cs="Times New Roman"/>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0">
    <w:nsid w:val="000000FC"/>
    <w:multiLevelType w:val="multilevel"/>
    <w:tmpl w:val="000000FC"/>
    <w:name w:val="WW8Num2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1">
    <w:nsid w:val="000000FD"/>
    <w:multiLevelType w:val="multilevel"/>
    <w:tmpl w:val="000000FD"/>
    <w:name w:val="WW8Num25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2">
    <w:nsid w:val="000000FE"/>
    <w:multiLevelType w:val="multilevel"/>
    <w:tmpl w:val="000000FE"/>
    <w:name w:val="WW8Num25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53">
    <w:nsid w:val="000000FF"/>
    <w:multiLevelType w:val="multilevel"/>
    <w:tmpl w:val="000000FF"/>
    <w:name w:val="WW8Num257"/>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54">
    <w:nsid w:val="00000100"/>
    <w:multiLevelType w:val="multilevel"/>
    <w:tmpl w:val="00000100"/>
    <w:name w:val="WW8Num258"/>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255">
    <w:nsid w:val="00000101"/>
    <w:multiLevelType w:val="multilevel"/>
    <w:tmpl w:val="00000101"/>
    <w:name w:val="WW8Num259"/>
    <w:lvl w:ilvl="0">
      <w:start w:val="1"/>
      <w:numFmt w:val="lowerLetter"/>
      <w:lvlText w:val="%1)"/>
      <w:lvlJc w:val="left"/>
      <w:pPr>
        <w:tabs>
          <w:tab w:val="num" w:pos="1778"/>
        </w:tabs>
        <w:ind w:left="1778" w:hanging="360"/>
      </w:pPr>
      <w:rPr>
        <w:rFonts w:cs="Times New Roman"/>
      </w:rPr>
    </w:lvl>
    <w:lvl w:ilvl="1">
      <w:start w:val="1"/>
      <w:numFmt w:val="lowerLetter"/>
      <w:lvlText w:val="%2)"/>
      <w:lvlJc w:val="left"/>
      <w:pPr>
        <w:tabs>
          <w:tab w:val="num" w:pos="2138"/>
        </w:tabs>
        <w:ind w:left="2138" w:hanging="360"/>
      </w:pPr>
      <w:rPr>
        <w:rFonts w:cs="Times New Roman"/>
      </w:rPr>
    </w:lvl>
    <w:lvl w:ilvl="2">
      <w:start w:val="1"/>
      <w:numFmt w:val="lowerLetter"/>
      <w:lvlText w:val="%3)"/>
      <w:lvlJc w:val="left"/>
      <w:pPr>
        <w:tabs>
          <w:tab w:val="num" w:pos="2498"/>
        </w:tabs>
        <w:ind w:left="2498" w:hanging="360"/>
      </w:pPr>
      <w:rPr>
        <w:rFonts w:cs="Times New Roman"/>
      </w:rPr>
    </w:lvl>
    <w:lvl w:ilvl="3">
      <w:start w:val="1"/>
      <w:numFmt w:val="lowerLetter"/>
      <w:lvlText w:val="%4)"/>
      <w:lvlJc w:val="left"/>
      <w:pPr>
        <w:tabs>
          <w:tab w:val="num" w:pos="2858"/>
        </w:tabs>
        <w:ind w:left="2858" w:hanging="360"/>
      </w:pPr>
      <w:rPr>
        <w:rFonts w:cs="Times New Roman"/>
      </w:rPr>
    </w:lvl>
    <w:lvl w:ilvl="4">
      <w:start w:val="1"/>
      <w:numFmt w:val="lowerLetter"/>
      <w:lvlText w:val="%5)"/>
      <w:lvlJc w:val="left"/>
      <w:pPr>
        <w:tabs>
          <w:tab w:val="num" w:pos="3218"/>
        </w:tabs>
        <w:ind w:left="3218" w:hanging="360"/>
      </w:pPr>
      <w:rPr>
        <w:rFonts w:cs="Times New Roman"/>
      </w:rPr>
    </w:lvl>
    <w:lvl w:ilvl="5">
      <w:start w:val="1"/>
      <w:numFmt w:val="lowerLetter"/>
      <w:lvlText w:val="%6)"/>
      <w:lvlJc w:val="left"/>
      <w:pPr>
        <w:tabs>
          <w:tab w:val="num" w:pos="3578"/>
        </w:tabs>
        <w:ind w:left="3578" w:hanging="360"/>
      </w:pPr>
      <w:rPr>
        <w:rFonts w:cs="Times New Roman"/>
      </w:rPr>
    </w:lvl>
    <w:lvl w:ilvl="6">
      <w:start w:val="1"/>
      <w:numFmt w:val="lowerLetter"/>
      <w:lvlText w:val="%7)"/>
      <w:lvlJc w:val="left"/>
      <w:pPr>
        <w:tabs>
          <w:tab w:val="num" w:pos="3938"/>
        </w:tabs>
        <w:ind w:left="3938" w:hanging="360"/>
      </w:pPr>
      <w:rPr>
        <w:rFonts w:cs="Times New Roman"/>
      </w:rPr>
    </w:lvl>
    <w:lvl w:ilvl="7">
      <w:start w:val="1"/>
      <w:numFmt w:val="lowerLetter"/>
      <w:lvlText w:val="%8)"/>
      <w:lvlJc w:val="left"/>
      <w:pPr>
        <w:tabs>
          <w:tab w:val="num" w:pos="4298"/>
        </w:tabs>
        <w:ind w:left="4298" w:hanging="360"/>
      </w:pPr>
      <w:rPr>
        <w:rFonts w:cs="Times New Roman"/>
      </w:rPr>
    </w:lvl>
    <w:lvl w:ilvl="8">
      <w:start w:val="1"/>
      <w:numFmt w:val="lowerLetter"/>
      <w:lvlText w:val="%9)"/>
      <w:lvlJc w:val="left"/>
      <w:pPr>
        <w:tabs>
          <w:tab w:val="num" w:pos="4658"/>
        </w:tabs>
        <w:ind w:left="4658" w:hanging="360"/>
      </w:pPr>
      <w:rPr>
        <w:rFonts w:cs="Times New Roman"/>
      </w:rPr>
    </w:lvl>
  </w:abstractNum>
  <w:abstractNum w:abstractNumId="256">
    <w:nsid w:val="00000102"/>
    <w:multiLevelType w:val="multilevel"/>
    <w:tmpl w:val="00000102"/>
    <w:name w:val="WW8Num26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57">
    <w:nsid w:val="00000103"/>
    <w:multiLevelType w:val="multilevel"/>
    <w:tmpl w:val="B29ED900"/>
    <w:name w:val="WW8Num261"/>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8">
    <w:nsid w:val="00000104"/>
    <w:multiLevelType w:val="multilevel"/>
    <w:tmpl w:val="00000104"/>
    <w:name w:val="WW8Num262"/>
    <w:lvl w:ilvl="0">
      <w:start w:val="1"/>
      <w:numFmt w:val="decimal"/>
      <w:lvlText w:val="%1."/>
      <w:lvlJc w:val="left"/>
      <w:pPr>
        <w:tabs>
          <w:tab w:val="num" w:pos="720"/>
        </w:tabs>
        <w:ind w:left="720" w:hanging="360"/>
      </w:pPr>
      <w:rPr>
        <w:rFonts w:cs="Times New Roman"/>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9">
    <w:nsid w:val="00000105"/>
    <w:multiLevelType w:val="multilevel"/>
    <w:tmpl w:val="62F24D04"/>
    <w:name w:val="WW8Num263"/>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0">
    <w:nsid w:val="00000106"/>
    <w:multiLevelType w:val="multilevel"/>
    <w:tmpl w:val="EE1A109C"/>
    <w:name w:val="WW8Num26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1">
    <w:nsid w:val="00000107"/>
    <w:multiLevelType w:val="multilevel"/>
    <w:tmpl w:val="B32E5FAE"/>
    <w:name w:val="WW8Num265"/>
    <w:lvl w:ilvl="0">
      <w:start w:val="1"/>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2">
    <w:nsid w:val="00000108"/>
    <w:multiLevelType w:val="multilevel"/>
    <w:tmpl w:val="1806F142"/>
    <w:name w:val="WW8Num26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3">
    <w:nsid w:val="00000109"/>
    <w:multiLevelType w:val="multilevel"/>
    <w:tmpl w:val="FAB8058E"/>
    <w:name w:val="WW8Num26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4">
    <w:nsid w:val="0000010A"/>
    <w:multiLevelType w:val="multilevel"/>
    <w:tmpl w:val="54E2DF64"/>
    <w:name w:val="WW8Num268"/>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5">
    <w:nsid w:val="0000010B"/>
    <w:multiLevelType w:val="multilevel"/>
    <w:tmpl w:val="5EB8543C"/>
    <w:name w:val="WW8Num26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6">
    <w:nsid w:val="0000010C"/>
    <w:multiLevelType w:val="multilevel"/>
    <w:tmpl w:val="0000010C"/>
    <w:name w:val="WW8Num2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7">
    <w:nsid w:val="0000010D"/>
    <w:multiLevelType w:val="multilevel"/>
    <w:tmpl w:val="0BAACE9E"/>
    <w:name w:val="WW8Num271"/>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8">
    <w:nsid w:val="0000010E"/>
    <w:multiLevelType w:val="multilevel"/>
    <w:tmpl w:val="38348660"/>
    <w:name w:val="WW8Num27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9">
    <w:nsid w:val="0000010F"/>
    <w:multiLevelType w:val="multilevel"/>
    <w:tmpl w:val="95988116"/>
    <w:name w:val="WW8Num27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0">
    <w:nsid w:val="00000110"/>
    <w:multiLevelType w:val="multilevel"/>
    <w:tmpl w:val="00000110"/>
    <w:name w:val="WW8Num2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1">
    <w:nsid w:val="00000111"/>
    <w:multiLevelType w:val="multilevel"/>
    <w:tmpl w:val="00000111"/>
    <w:name w:val="WW8Num27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72">
    <w:nsid w:val="00000112"/>
    <w:multiLevelType w:val="multilevel"/>
    <w:tmpl w:val="00000112"/>
    <w:name w:val="WW8Num2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3">
    <w:nsid w:val="00000113"/>
    <w:multiLevelType w:val="multilevel"/>
    <w:tmpl w:val="5F34AD62"/>
    <w:name w:val="WW8Num277"/>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4">
    <w:nsid w:val="00000114"/>
    <w:multiLevelType w:val="multilevel"/>
    <w:tmpl w:val="37ECBA00"/>
    <w:name w:val="WW8Num27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5">
    <w:nsid w:val="00000115"/>
    <w:multiLevelType w:val="multilevel"/>
    <w:tmpl w:val="E8C8011C"/>
    <w:name w:val="WW8Num279"/>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6">
    <w:nsid w:val="00000116"/>
    <w:multiLevelType w:val="multilevel"/>
    <w:tmpl w:val="C6E62092"/>
    <w:name w:val="WW8Num280"/>
    <w:lvl w:ilvl="0">
      <w:start w:val="1"/>
      <w:numFmt w:val="decimal"/>
      <w:lvlText w:val="%1."/>
      <w:lvlJc w:val="left"/>
      <w:pPr>
        <w:tabs>
          <w:tab w:val="num" w:pos="720"/>
        </w:tabs>
        <w:ind w:left="720" w:hanging="360"/>
      </w:pPr>
      <w:rPr>
        <w:rFonts w:ascii="Arial" w:hAnsi="Arial" w:cs="Arial" w:hint="default"/>
        <w:b w:val="0"/>
        <w:bCs w:val="0"/>
        <w:color w:val="000000"/>
        <w:spacing w:val="-2"/>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7">
    <w:nsid w:val="00000117"/>
    <w:multiLevelType w:val="multilevel"/>
    <w:tmpl w:val="00000117"/>
    <w:name w:val="WW8Num28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8">
    <w:nsid w:val="00000118"/>
    <w:multiLevelType w:val="multilevel"/>
    <w:tmpl w:val="00000118"/>
    <w:name w:val="WW8Num282"/>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79">
    <w:nsid w:val="00000119"/>
    <w:multiLevelType w:val="multilevel"/>
    <w:tmpl w:val="00000119"/>
    <w:name w:val="WW8Num28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0">
    <w:nsid w:val="0000011A"/>
    <w:multiLevelType w:val="multilevel"/>
    <w:tmpl w:val="0000011A"/>
    <w:name w:val="WW8Num284"/>
    <w:lvl w:ilvl="0">
      <w:start w:val="1"/>
      <w:numFmt w:val="decimal"/>
      <w:lvlText w:val="%1)"/>
      <w:lvlJc w:val="left"/>
      <w:pPr>
        <w:tabs>
          <w:tab w:val="num" w:pos="720"/>
        </w:tabs>
        <w:ind w:left="720" w:hanging="360"/>
      </w:pPr>
      <w:rPr>
        <w:rFonts w:cs="Times New Roman"/>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1">
    <w:nsid w:val="0000011B"/>
    <w:multiLevelType w:val="multilevel"/>
    <w:tmpl w:val="0000011B"/>
    <w:name w:val="WW8Num285"/>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82">
    <w:nsid w:val="0000011C"/>
    <w:multiLevelType w:val="multilevel"/>
    <w:tmpl w:val="AA342CB8"/>
    <w:name w:val="WW8Num28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3">
    <w:nsid w:val="0000011D"/>
    <w:multiLevelType w:val="multilevel"/>
    <w:tmpl w:val="F1A040A6"/>
    <w:name w:val="WW8Num28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4">
    <w:nsid w:val="0000011E"/>
    <w:multiLevelType w:val="multilevel"/>
    <w:tmpl w:val="6E82FDD6"/>
    <w:name w:val="WW8Num2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5">
    <w:nsid w:val="0000011F"/>
    <w:multiLevelType w:val="multilevel"/>
    <w:tmpl w:val="0000011F"/>
    <w:name w:val="WW8Num28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6">
    <w:nsid w:val="00000120"/>
    <w:multiLevelType w:val="multilevel"/>
    <w:tmpl w:val="00000120"/>
    <w:name w:val="WW8Num2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7">
    <w:nsid w:val="00000121"/>
    <w:multiLevelType w:val="multilevel"/>
    <w:tmpl w:val="00000121"/>
    <w:name w:val="WW8Num291"/>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88">
    <w:nsid w:val="00000122"/>
    <w:multiLevelType w:val="multilevel"/>
    <w:tmpl w:val="00000122"/>
    <w:name w:val="WW8Num2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9">
    <w:nsid w:val="00000123"/>
    <w:multiLevelType w:val="multilevel"/>
    <w:tmpl w:val="8E864ED0"/>
    <w:name w:val="WW8Num293"/>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90">
    <w:nsid w:val="00000124"/>
    <w:multiLevelType w:val="multilevel"/>
    <w:tmpl w:val="EF84190A"/>
    <w:name w:val="WW8Num29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1">
    <w:nsid w:val="00000125"/>
    <w:multiLevelType w:val="multilevel"/>
    <w:tmpl w:val="15C22B22"/>
    <w:name w:val="WW8Num295"/>
    <w:lvl w:ilvl="0">
      <w:start w:val="1"/>
      <w:numFmt w:val="decimal"/>
      <w:lvlText w:val="%1."/>
      <w:lvlJc w:val="left"/>
      <w:pPr>
        <w:tabs>
          <w:tab w:val="num" w:pos="780"/>
        </w:tabs>
        <w:ind w:left="780" w:hanging="360"/>
      </w:pPr>
      <w:rPr>
        <w:rFonts w:cs="Times New Roman"/>
        <w:b w:val="0"/>
        <w:i w:val="0"/>
        <w:iCs w:val="0"/>
        <w:color w:val="00000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292">
    <w:nsid w:val="00000126"/>
    <w:multiLevelType w:val="multilevel"/>
    <w:tmpl w:val="46106380"/>
    <w:name w:val="WW8Num29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3">
    <w:nsid w:val="00000127"/>
    <w:multiLevelType w:val="multilevel"/>
    <w:tmpl w:val="9D789BF4"/>
    <w:name w:val="WW8Num29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4">
    <w:nsid w:val="00000128"/>
    <w:multiLevelType w:val="multilevel"/>
    <w:tmpl w:val="53C2C9DE"/>
    <w:name w:val="WW8Num298"/>
    <w:lvl w:ilvl="0">
      <w:start w:val="1"/>
      <w:numFmt w:val="decimal"/>
      <w:lvlText w:val="%1."/>
      <w:lvlJc w:val="left"/>
      <w:pPr>
        <w:tabs>
          <w:tab w:val="num" w:pos="780"/>
        </w:tabs>
        <w:ind w:left="780" w:hanging="360"/>
      </w:pPr>
      <w:rPr>
        <w:rFonts w:cs="Times New Roman"/>
        <w:b w:val="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295">
    <w:nsid w:val="00000129"/>
    <w:multiLevelType w:val="multilevel"/>
    <w:tmpl w:val="00000129"/>
    <w:name w:val="WW8Num29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6">
    <w:nsid w:val="0000012A"/>
    <w:multiLevelType w:val="multilevel"/>
    <w:tmpl w:val="0000012A"/>
    <w:name w:val="WW8Num3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7">
    <w:nsid w:val="0000012B"/>
    <w:multiLevelType w:val="multilevel"/>
    <w:tmpl w:val="0000012B"/>
    <w:name w:val="WW8Num301"/>
    <w:lvl w:ilvl="0">
      <w:start w:val="6"/>
      <w:numFmt w:val="decimal"/>
      <w:lvlText w:val="%1."/>
      <w:lvlJc w:val="left"/>
      <w:pPr>
        <w:tabs>
          <w:tab w:val="num" w:pos="720"/>
        </w:tabs>
        <w:ind w:left="720" w:hanging="360"/>
      </w:pPr>
      <w:rPr>
        <w:rFonts w:cs="Times New Roman"/>
        <w:b w:val="0"/>
        <w:bCs w:val="0"/>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298">
    <w:nsid w:val="0000012C"/>
    <w:multiLevelType w:val="multilevel"/>
    <w:tmpl w:val="0000012C"/>
    <w:name w:val="WW8Num3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9">
    <w:nsid w:val="0000012D"/>
    <w:multiLevelType w:val="multilevel"/>
    <w:tmpl w:val="0000012D"/>
    <w:name w:val="WW8Num303"/>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0">
    <w:nsid w:val="0000012E"/>
    <w:multiLevelType w:val="multilevel"/>
    <w:tmpl w:val="4C62E342"/>
    <w:name w:val="WW8Num304"/>
    <w:lvl w:ilvl="0">
      <w:start w:val="1"/>
      <w:numFmt w:val="decimal"/>
      <w:lvlText w:val="%1."/>
      <w:lvlJc w:val="left"/>
      <w:pPr>
        <w:tabs>
          <w:tab w:val="num" w:pos="720"/>
        </w:tabs>
        <w:ind w:left="720" w:hanging="360"/>
      </w:pPr>
      <w:rPr>
        <w:rFonts w:cs="Times New Roman"/>
        <w:b w:val="0"/>
        <w:caps w:val="0"/>
        <w:smallCap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1">
    <w:nsid w:val="0000012F"/>
    <w:multiLevelType w:val="multilevel"/>
    <w:tmpl w:val="242C220C"/>
    <w:name w:val="WW8Num305"/>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2">
    <w:nsid w:val="00000130"/>
    <w:multiLevelType w:val="multilevel"/>
    <w:tmpl w:val="953CC6F8"/>
    <w:name w:val="WW8Num30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3">
    <w:nsid w:val="00000131"/>
    <w:multiLevelType w:val="multilevel"/>
    <w:tmpl w:val="00000131"/>
    <w:name w:val="WW8Num3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4">
    <w:nsid w:val="00000132"/>
    <w:multiLevelType w:val="multilevel"/>
    <w:tmpl w:val="00000132"/>
    <w:name w:val="WW8Num3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5">
    <w:nsid w:val="00000133"/>
    <w:multiLevelType w:val="multilevel"/>
    <w:tmpl w:val="4BB25070"/>
    <w:name w:val="WW8Num309"/>
    <w:lvl w:ilvl="0">
      <w:start w:val="3"/>
      <w:numFmt w:val="decimal"/>
      <w:lvlText w:val="%1."/>
      <w:lvlJc w:val="left"/>
      <w:pPr>
        <w:tabs>
          <w:tab w:val="num" w:pos="720"/>
        </w:tabs>
        <w:ind w:left="720" w:hanging="360"/>
      </w:pPr>
      <w:rPr>
        <w:rFonts w:cs="Times New Roman"/>
        <w:b w:val="0"/>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306">
    <w:nsid w:val="00000134"/>
    <w:multiLevelType w:val="multilevel"/>
    <w:tmpl w:val="CE3453E2"/>
    <w:name w:val="WW8Num310"/>
    <w:lvl w:ilvl="0">
      <w:start w:val="1"/>
      <w:numFmt w:val="decimal"/>
      <w:lvlText w:val="%1."/>
      <w:lvlJc w:val="left"/>
      <w:pPr>
        <w:tabs>
          <w:tab w:val="num" w:pos="360"/>
        </w:tabs>
        <w:ind w:left="360" w:hanging="360"/>
      </w:pPr>
      <w:rPr>
        <w:rFonts w:cs="Times New Roman"/>
        <w:b w:val="0"/>
        <w:color w:val="00000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07">
    <w:nsid w:val="00000135"/>
    <w:multiLevelType w:val="multilevel"/>
    <w:tmpl w:val="00000135"/>
    <w:name w:val="WW8Num3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8">
    <w:nsid w:val="00000136"/>
    <w:multiLevelType w:val="multilevel"/>
    <w:tmpl w:val="00000136"/>
    <w:name w:val="WW8Num312"/>
    <w:lvl w:ilvl="0">
      <w:start w:val="1"/>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9">
    <w:nsid w:val="00000137"/>
    <w:multiLevelType w:val="multilevel"/>
    <w:tmpl w:val="2B0AA3CA"/>
    <w:name w:val="WW8Num313"/>
    <w:lvl w:ilvl="0">
      <w:start w:val="6"/>
      <w:numFmt w:val="decimal"/>
      <w:lvlText w:val="%1."/>
      <w:lvlJc w:val="left"/>
      <w:pPr>
        <w:tabs>
          <w:tab w:val="num" w:pos="720"/>
        </w:tabs>
        <w:ind w:left="720" w:hanging="360"/>
      </w:pPr>
      <w:rPr>
        <w:rFonts w:cs="Times New Roman"/>
        <w:b w:val="0"/>
        <w:i w:val="0"/>
        <w:sz w:val="24"/>
        <w:szCs w:val="24"/>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310">
    <w:nsid w:val="00000138"/>
    <w:multiLevelType w:val="multilevel"/>
    <w:tmpl w:val="00000138"/>
    <w:name w:val="WW8Num314"/>
    <w:lvl w:ilvl="0">
      <w:start w:val="5"/>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5"/>
      <w:numFmt w:val="decimal"/>
      <w:lvlText w:val="%4."/>
      <w:lvlJc w:val="left"/>
      <w:pPr>
        <w:tabs>
          <w:tab w:val="num" w:pos="1800"/>
        </w:tabs>
        <w:ind w:left="1800" w:hanging="360"/>
      </w:pPr>
      <w:rPr>
        <w:rFonts w:cs="Times New Roman"/>
      </w:rPr>
    </w:lvl>
    <w:lvl w:ilvl="4">
      <w:start w:val="5"/>
      <w:numFmt w:val="decimal"/>
      <w:lvlText w:val="%5."/>
      <w:lvlJc w:val="left"/>
      <w:pPr>
        <w:tabs>
          <w:tab w:val="num" w:pos="2160"/>
        </w:tabs>
        <w:ind w:left="2160" w:hanging="360"/>
      </w:pPr>
      <w:rPr>
        <w:rFonts w:cs="Times New Roman"/>
      </w:rPr>
    </w:lvl>
    <w:lvl w:ilvl="5">
      <w:start w:val="5"/>
      <w:numFmt w:val="decimal"/>
      <w:lvlText w:val="%6."/>
      <w:lvlJc w:val="left"/>
      <w:pPr>
        <w:tabs>
          <w:tab w:val="num" w:pos="2520"/>
        </w:tabs>
        <w:ind w:left="2520" w:hanging="360"/>
      </w:pPr>
      <w:rPr>
        <w:rFonts w:cs="Times New Roman"/>
      </w:rPr>
    </w:lvl>
    <w:lvl w:ilvl="6">
      <w:start w:val="5"/>
      <w:numFmt w:val="decimal"/>
      <w:lvlText w:val="%7."/>
      <w:lvlJc w:val="left"/>
      <w:pPr>
        <w:tabs>
          <w:tab w:val="num" w:pos="2880"/>
        </w:tabs>
        <w:ind w:left="2880" w:hanging="360"/>
      </w:pPr>
      <w:rPr>
        <w:rFonts w:cs="Times New Roman"/>
      </w:rPr>
    </w:lvl>
    <w:lvl w:ilvl="7">
      <w:start w:val="5"/>
      <w:numFmt w:val="decimal"/>
      <w:lvlText w:val="%8."/>
      <w:lvlJc w:val="left"/>
      <w:pPr>
        <w:tabs>
          <w:tab w:val="num" w:pos="3240"/>
        </w:tabs>
        <w:ind w:left="3240" w:hanging="360"/>
      </w:pPr>
      <w:rPr>
        <w:rFonts w:cs="Times New Roman"/>
      </w:rPr>
    </w:lvl>
    <w:lvl w:ilvl="8">
      <w:start w:val="5"/>
      <w:numFmt w:val="decimal"/>
      <w:lvlText w:val="%9."/>
      <w:lvlJc w:val="left"/>
      <w:pPr>
        <w:tabs>
          <w:tab w:val="num" w:pos="3600"/>
        </w:tabs>
        <w:ind w:left="3600" w:hanging="360"/>
      </w:pPr>
      <w:rPr>
        <w:rFonts w:cs="Times New Roman"/>
      </w:rPr>
    </w:lvl>
  </w:abstractNum>
  <w:abstractNum w:abstractNumId="311">
    <w:nsid w:val="00000139"/>
    <w:multiLevelType w:val="multilevel"/>
    <w:tmpl w:val="00000139"/>
    <w:name w:val="WW8Num315"/>
    <w:lvl w:ilvl="0">
      <w:start w:val="6"/>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6"/>
      <w:numFmt w:val="decimal"/>
      <w:lvlText w:val="%4."/>
      <w:lvlJc w:val="left"/>
      <w:pPr>
        <w:tabs>
          <w:tab w:val="num" w:pos="1800"/>
        </w:tabs>
        <w:ind w:left="1800" w:hanging="360"/>
      </w:pPr>
      <w:rPr>
        <w:rFonts w:cs="Times New Roman"/>
      </w:rPr>
    </w:lvl>
    <w:lvl w:ilvl="4">
      <w:start w:val="6"/>
      <w:numFmt w:val="decimal"/>
      <w:lvlText w:val="%5."/>
      <w:lvlJc w:val="left"/>
      <w:pPr>
        <w:tabs>
          <w:tab w:val="num" w:pos="2160"/>
        </w:tabs>
        <w:ind w:left="2160" w:hanging="360"/>
      </w:pPr>
      <w:rPr>
        <w:rFonts w:cs="Times New Roman"/>
      </w:rPr>
    </w:lvl>
    <w:lvl w:ilvl="5">
      <w:start w:val="6"/>
      <w:numFmt w:val="decimal"/>
      <w:lvlText w:val="%6."/>
      <w:lvlJc w:val="left"/>
      <w:pPr>
        <w:tabs>
          <w:tab w:val="num" w:pos="2520"/>
        </w:tabs>
        <w:ind w:left="2520" w:hanging="360"/>
      </w:pPr>
      <w:rPr>
        <w:rFonts w:cs="Times New Roman"/>
      </w:rPr>
    </w:lvl>
    <w:lvl w:ilvl="6">
      <w:start w:val="6"/>
      <w:numFmt w:val="decimal"/>
      <w:lvlText w:val="%7."/>
      <w:lvlJc w:val="left"/>
      <w:pPr>
        <w:tabs>
          <w:tab w:val="num" w:pos="2880"/>
        </w:tabs>
        <w:ind w:left="2880" w:hanging="360"/>
      </w:pPr>
      <w:rPr>
        <w:rFonts w:cs="Times New Roman"/>
      </w:rPr>
    </w:lvl>
    <w:lvl w:ilvl="7">
      <w:start w:val="6"/>
      <w:numFmt w:val="decimal"/>
      <w:lvlText w:val="%8."/>
      <w:lvlJc w:val="left"/>
      <w:pPr>
        <w:tabs>
          <w:tab w:val="num" w:pos="3240"/>
        </w:tabs>
        <w:ind w:left="3240" w:hanging="360"/>
      </w:pPr>
      <w:rPr>
        <w:rFonts w:cs="Times New Roman"/>
      </w:rPr>
    </w:lvl>
    <w:lvl w:ilvl="8">
      <w:start w:val="6"/>
      <w:numFmt w:val="decimal"/>
      <w:lvlText w:val="%9."/>
      <w:lvlJc w:val="left"/>
      <w:pPr>
        <w:tabs>
          <w:tab w:val="num" w:pos="3600"/>
        </w:tabs>
        <w:ind w:left="3600" w:hanging="360"/>
      </w:pPr>
      <w:rPr>
        <w:rFonts w:cs="Times New Roman"/>
      </w:rPr>
    </w:lvl>
  </w:abstractNum>
  <w:abstractNum w:abstractNumId="312">
    <w:nsid w:val="0000013A"/>
    <w:multiLevelType w:val="multilevel"/>
    <w:tmpl w:val="2918EBDC"/>
    <w:name w:val="WW8Num316"/>
    <w:lvl w:ilvl="0">
      <w:start w:val="3"/>
      <w:numFmt w:val="decimal"/>
      <w:lvlText w:val="%1."/>
      <w:lvlJc w:val="left"/>
      <w:pPr>
        <w:tabs>
          <w:tab w:val="num" w:pos="720"/>
        </w:tabs>
        <w:ind w:left="720" w:hanging="360"/>
      </w:pPr>
      <w:rPr>
        <w:rFonts w:ascii="Times New Roman" w:hAnsi="Times New Roman" w:cs="Times New Roman"/>
        <w:b w:val="0"/>
        <w:color w:val="000000"/>
        <w:sz w:val="24"/>
        <w:szCs w:val="24"/>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313">
    <w:nsid w:val="0000013B"/>
    <w:multiLevelType w:val="multilevel"/>
    <w:tmpl w:val="1C08E704"/>
    <w:name w:val="WW8Num31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4">
    <w:nsid w:val="0000013C"/>
    <w:multiLevelType w:val="multilevel"/>
    <w:tmpl w:val="3D381DC6"/>
    <w:name w:val="WW8Num31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5">
    <w:nsid w:val="0000013D"/>
    <w:multiLevelType w:val="multilevel"/>
    <w:tmpl w:val="0000013D"/>
    <w:name w:val="WW8Num319"/>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6">
    <w:nsid w:val="0000013E"/>
    <w:multiLevelType w:val="multilevel"/>
    <w:tmpl w:val="0000013E"/>
    <w:name w:val="WW8Num3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7">
    <w:nsid w:val="0000013F"/>
    <w:multiLevelType w:val="multilevel"/>
    <w:tmpl w:val="0000013F"/>
    <w:name w:val="WW8Num3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8">
    <w:nsid w:val="00000140"/>
    <w:multiLevelType w:val="multilevel"/>
    <w:tmpl w:val="00000140"/>
    <w:name w:val="WW8Num3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9">
    <w:nsid w:val="00000141"/>
    <w:multiLevelType w:val="multilevel"/>
    <w:tmpl w:val="00000141"/>
    <w:name w:val="WW8Num3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0">
    <w:nsid w:val="00000142"/>
    <w:multiLevelType w:val="multilevel"/>
    <w:tmpl w:val="00000142"/>
    <w:name w:val="WW8Num324"/>
    <w:lvl w:ilvl="0">
      <w:start w:val="1"/>
      <w:numFmt w:val="decimal"/>
      <w:lvlText w:val="%1."/>
      <w:lvlJc w:val="left"/>
      <w:pPr>
        <w:tabs>
          <w:tab w:val="num" w:pos="720"/>
        </w:tabs>
        <w:ind w:left="720" w:hanging="360"/>
      </w:pPr>
      <w:rPr>
        <w:rFonts w:cs="TimesNew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1">
    <w:nsid w:val="00000143"/>
    <w:multiLevelType w:val="multilevel"/>
    <w:tmpl w:val="2544FA5C"/>
    <w:name w:val="WW8Num325"/>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2">
    <w:nsid w:val="02605AE5"/>
    <w:multiLevelType w:val="multilevel"/>
    <w:tmpl w:val="9798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081C4435"/>
    <w:multiLevelType w:val="multilevel"/>
    <w:tmpl w:val="4CC23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1273072A"/>
    <w:multiLevelType w:val="multilevel"/>
    <w:tmpl w:val="15B07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14E53EC8"/>
    <w:multiLevelType w:val="multilevel"/>
    <w:tmpl w:val="5F9C5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17085580"/>
    <w:multiLevelType w:val="multilevel"/>
    <w:tmpl w:val="B8668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1CFC17A4"/>
    <w:multiLevelType w:val="multilevel"/>
    <w:tmpl w:val="47DAC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23923DC7"/>
    <w:multiLevelType w:val="multilevel"/>
    <w:tmpl w:val="5B08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23B4651B"/>
    <w:multiLevelType w:val="multilevel"/>
    <w:tmpl w:val="A5DEC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250905E2"/>
    <w:multiLevelType w:val="multilevel"/>
    <w:tmpl w:val="A8925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261A7245"/>
    <w:multiLevelType w:val="multilevel"/>
    <w:tmpl w:val="9E546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2E425598"/>
    <w:multiLevelType w:val="multilevel"/>
    <w:tmpl w:val="7BCCC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2FC13E06"/>
    <w:multiLevelType w:val="multilevel"/>
    <w:tmpl w:val="4DF4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321A4778"/>
    <w:multiLevelType w:val="multilevel"/>
    <w:tmpl w:val="2202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449F48EA"/>
    <w:multiLevelType w:val="multilevel"/>
    <w:tmpl w:val="FA30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4C396F7E"/>
    <w:multiLevelType w:val="multilevel"/>
    <w:tmpl w:val="142E8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C4E207C"/>
    <w:multiLevelType w:val="multilevel"/>
    <w:tmpl w:val="3C12D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CCB5B31"/>
    <w:multiLevelType w:val="multilevel"/>
    <w:tmpl w:val="EF287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555E4A57"/>
    <w:multiLevelType w:val="multilevel"/>
    <w:tmpl w:val="7902E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55C65311"/>
    <w:multiLevelType w:val="hybridMultilevel"/>
    <w:tmpl w:val="528E8B06"/>
    <w:lvl w:ilvl="0" w:tplc="F6EC6A7C">
      <w:start w:val="1"/>
      <w:numFmt w:val="decimal"/>
      <w:lvlText w:val="%1)"/>
      <w:lvlJc w:val="left"/>
      <w:pPr>
        <w:ind w:left="2160" w:hanging="360"/>
      </w:pPr>
      <w:rPr>
        <w:rFonts w:ascii="Times New Roman" w:eastAsia="Times New Roman" w:hAnsi="Times New Roman"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1">
    <w:nsid w:val="5BBA2ED8"/>
    <w:multiLevelType w:val="multilevel"/>
    <w:tmpl w:val="8BE68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5DF12F18"/>
    <w:multiLevelType w:val="multilevel"/>
    <w:tmpl w:val="43E27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5FAA3581"/>
    <w:multiLevelType w:val="multilevel"/>
    <w:tmpl w:val="23E2F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62EF324E"/>
    <w:multiLevelType w:val="multilevel"/>
    <w:tmpl w:val="260E3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67E80FA4"/>
    <w:multiLevelType w:val="multilevel"/>
    <w:tmpl w:val="99C6C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756A4711"/>
    <w:multiLevelType w:val="multilevel"/>
    <w:tmpl w:val="93B87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5CF5A6F"/>
    <w:multiLevelType w:val="multilevel"/>
    <w:tmpl w:val="2B8AD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7892457E"/>
    <w:multiLevelType w:val="multilevel"/>
    <w:tmpl w:val="FF96C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1"/>
  </w:num>
  <w:num w:numId="4">
    <w:abstractNumId w:val="22"/>
  </w:num>
  <w:num w:numId="5">
    <w:abstractNumId w:val="28"/>
  </w:num>
  <w:num w:numId="6">
    <w:abstractNumId w:val="29"/>
  </w:num>
  <w:num w:numId="7">
    <w:abstractNumId w:val="30"/>
  </w:num>
  <w:num w:numId="8">
    <w:abstractNumId w:val="31"/>
  </w:num>
  <w:num w:numId="9">
    <w:abstractNumId w:val="32"/>
  </w:num>
  <w:num w:numId="10">
    <w:abstractNumId w:val="33"/>
  </w:num>
  <w:num w:numId="11">
    <w:abstractNumId w:val="38"/>
  </w:num>
  <w:num w:numId="12">
    <w:abstractNumId w:val="39"/>
  </w:num>
  <w:num w:numId="13">
    <w:abstractNumId w:val="40"/>
  </w:num>
  <w:num w:numId="14">
    <w:abstractNumId w:val="41"/>
  </w:num>
  <w:num w:numId="15">
    <w:abstractNumId w:val="42"/>
  </w:num>
  <w:num w:numId="16">
    <w:abstractNumId w:val="45"/>
  </w:num>
  <w:num w:numId="17">
    <w:abstractNumId w:val="46"/>
  </w:num>
  <w:num w:numId="18">
    <w:abstractNumId w:val="47"/>
  </w:num>
  <w:num w:numId="19">
    <w:abstractNumId w:val="48"/>
  </w:num>
  <w:num w:numId="20">
    <w:abstractNumId w:val="49"/>
  </w:num>
  <w:num w:numId="21">
    <w:abstractNumId w:val="50"/>
  </w:num>
  <w:num w:numId="22">
    <w:abstractNumId w:val="57"/>
  </w:num>
  <w:num w:numId="23">
    <w:abstractNumId w:val="58"/>
  </w:num>
  <w:num w:numId="24">
    <w:abstractNumId w:val="61"/>
  </w:num>
  <w:num w:numId="25">
    <w:abstractNumId w:val="71"/>
  </w:num>
  <w:num w:numId="26">
    <w:abstractNumId w:val="72"/>
  </w:num>
  <w:num w:numId="27">
    <w:abstractNumId w:val="73"/>
  </w:num>
  <w:num w:numId="28">
    <w:abstractNumId w:val="74"/>
  </w:num>
  <w:num w:numId="29">
    <w:abstractNumId w:val="75"/>
  </w:num>
  <w:num w:numId="30">
    <w:abstractNumId w:val="76"/>
  </w:num>
  <w:num w:numId="31">
    <w:abstractNumId w:val="77"/>
  </w:num>
  <w:num w:numId="32">
    <w:abstractNumId w:val="78"/>
  </w:num>
  <w:num w:numId="33">
    <w:abstractNumId w:val="79"/>
  </w:num>
  <w:num w:numId="34">
    <w:abstractNumId w:val="81"/>
  </w:num>
  <w:num w:numId="35">
    <w:abstractNumId w:val="82"/>
  </w:num>
  <w:num w:numId="36">
    <w:abstractNumId w:val="83"/>
  </w:num>
  <w:num w:numId="37">
    <w:abstractNumId w:val="84"/>
  </w:num>
  <w:num w:numId="38">
    <w:abstractNumId w:val="85"/>
  </w:num>
  <w:num w:numId="39">
    <w:abstractNumId w:val="86"/>
  </w:num>
  <w:num w:numId="40">
    <w:abstractNumId w:val="87"/>
  </w:num>
  <w:num w:numId="41">
    <w:abstractNumId w:val="88"/>
  </w:num>
  <w:num w:numId="42">
    <w:abstractNumId w:val="93"/>
  </w:num>
  <w:num w:numId="43">
    <w:abstractNumId w:val="95"/>
  </w:num>
  <w:num w:numId="44">
    <w:abstractNumId w:val="96"/>
  </w:num>
  <w:num w:numId="45">
    <w:abstractNumId w:val="97"/>
  </w:num>
  <w:num w:numId="46">
    <w:abstractNumId w:val="124"/>
  </w:num>
  <w:num w:numId="47">
    <w:abstractNumId w:val="125"/>
  </w:num>
  <w:num w:numId="48">
    <w:abstractNumId w:val="135"/>
  </w:num>
  <w:num w:numId="49">
    <w:abstractNumId w:val="136"/>
  </w:num>
  <w:num w:numId="50">
    <w:abstractNumId w:val="137"/>
  </w:num>
  <w:num w:numId="51">
    <w:abstractNumId w:val="138"/>
  </w:num>
  <w:num w:numId="52">
    <w:abstractNumId w:val="139"/>
  </w:num>
  <w:num w:numId="53">
    <w:abstractNumId w:val="140"/>
  </w:num>
  <w:num w:numId="54">
    <w:abstractNumId w:val="141"/>
  </w:num>
  <w:num w:numId="55">
    <w:abstractNumId w:val="142"/>
  </w:num>
  <w:num w:numId="56">
    <w:abstractNumId w:val="143"/>
  </w:num>
  <w:num w:numId="57">
    <w:abstractNumId w:val="144"/>
  </w:num>
  <w:num w:numId="58">
    <w:abstractNumId w:val="145"/>
  </w:num>
  <w:num w:numId="59">
    <w:abstractNumId w:val="146"/>
  </w:num>
  <w:num w:numId="60">
    <w:abstractNumId w:val="147"/>
  </w:num>
  <w:num w:numId="61">
    <w:abstractNumId w:val="148"/>
  </w:num>
  <w:num w:numId="62">
    <w:abstractNumId w:val="149"/>
  </w:num>
  <w:num w:numId="63">
    <w:abstractNumId w:val="151"/>
  </w:num>
  <w:num w:numId="64">
    <w:abstractNumId w:val="152"/>
  </w:num>
  <w:num w:numId="65">
    <w:abstractNumId w:val="153"/>
  </w:num>
  <w:num w:numId="66">
    <w:abstractNumId w:val="154"/>
  </w:num>
  <w:num w:numId="67">
    <w:abstractNumId w:val="155"/>
  </w:num>
  <w:num w:numId="68">
    <w:abstractNumId w:val="156"/>
  </w:num>
  <w:num w:numId="69">
    <w:abstractNumId w:val="157"/>
  </w:num>
  <w:num w:numId="70">
    <w:abstractNumId w:val="158"/>
  </w:num>
  <w:num w:numId="71">
    <w:abstractNumId w:val="159"/>
  </w:num>
  <w:num w:numId="72">
    <w:abstractNumId w:val="160"/>
  </w:num>
  <w:num w:numId="73">
    <w:abstractNumId w:val="161"/>
  </w:num>
  <w:num w:numId="74">
    <w:abstractNumId w:val="164"/>
  </w:num>
  <w:num w:numId="75">
    <w:abstractNumId w:val="165"/>
  </w:num>
  <w:num w:numId="76">
    <w:abstractNumId w:val="166"/>
  </w:num>
  <w:num w:numId="77">
    <w:abstractNumId w:val="168"/>
  </w:num>
  <w:num w:numId="78">
    <w:abstractNumId w:val="169"/>
  </w:num>
  <w:num w:numId="79">
    <w:abstractNumId w:val="170"/>
  </w:num>
  <w:num w:numId="80">
    <w:abstractNumId w:val="171"/>
  </w:num>
  <w:num w:numId="81">
    <w:abstractNumId w:val="172"/>
  </w:num>
  <w:num w:numId="82">
    <w:abstractNumId w:val="173"/>
  </w:num>
  <w:num w:numId="83">
    <w:abstractNumId w:val="174"/>
  </w:num>
  <w:num w:numId="84">
    <w:abstractNumId w:val="175"/>
  </w:num>
  <w:num w:numId="85">
    <w:abstractNumId w:val="176"/>
  </w:num>
  <w:num w:numId="86">
    <w:abstractNumId w:val="177"/>
  </w:num>
  <w:num w:numId="87">
    <w:abstractNumId w:val="178"/>
  </w:num>
  <w:num w:numId="88">
    <w:abstractNumId w:val="179"/>
  </w:num>
  <w:num w:numId="89">
    <w:abstractNumId w:val="180"/>
  </w:num>
  <w:num w:numId="90">
    <w:abstractNumId w:val="181"/>
  </w:num>
  <w:num w:numId="91">
    <w:abstractNumId w:val="182"/>
  </w:num>
  <w:num w:numId="92">
    <w:abstractNumId w:val="183"/>
  </w:num>
  <w:num w:numId="93">
    <w:abstractNumId w:val="184"/>
  </w:num>
  <w:num w:numId="94">
    <w:abstractNumId w:val="185"/>
  </w:num>
  <w:num w:numId="95">
    <w:abstractNumId w:val="186"/>
  </w:num>
  <w:num w:numId="96">
    <w:abstractNumId w:val="187"/>
  </w:num>
  <w:num w:numId="97">
    <w:abstractNumId w:val="188"/>
  </w:num>
  <w:num w:numId="98">
    <w:abstractNumId w:val="189"/>
  </w:num>
  <w:num w:numId="99">
    <w:abstractNumId w:val="190"/>
  </w:num>
  <w:num w:numId="100">
    <w:abstractNumId w:val="191"/>
  </w:num>
  <w:num w:numId="101">
    <w:abstractNumId w:val="192"/>
  </w:num>
  <w:num w:numId="102">
    <w:abstractNumId w:val="193"/>
  </w:num>
  <w:num w:numId="103">
    <w:abstractNumId w:val="194"/>
  </w:num>
  <w:num w:numId="104">
    <w:abstractNumId w:val="195"/>
  </w:num>
  <w:num w:numId="105">
    <w:abstractNumId w:val="196"/>
  </w:num>
  <w:num w:numId="106">
    <w:abstractNumId w:val="197"/>
  </w:num>
  <w:num w:numId="107">
    <w:abstractNumId w:val="198"/>
  </w:num>
  <w:num w:numId="108">
    <w:abstractNumId w:val="199"/>
  </w:num>
  <w:num w:numId="109">
    <w:abstractNumId w:val="200"/>
  </w:num>
  <w:num w:numId="110">
    <w:abstractNumId w:val="201"/>
  </w:num>
  <w:num w:numId="111">
    <w:abstractNumId w:val="202"/>
  </w:num>
  <w:num w:numId="112">
    <w:abstractNumId w:val="203"/>
  </w:num>
  <w:num w:numId="113">
    <w:abstractNumId w:val="205"/>
  </w:num>
  <w:num w:numId="114">
    <w:abstractNumId w:val="206"/>
  </w:num>
  <w:num w:numId="115">
    <w:abstractNumId w:val="207"/>
  </w:num>
  <w:num w:numId="116">
    <w:abstractNumId w:val="208"/>
  </w:num>
  <w:num w:numId="117">
    <w:abstractNumId w:val="209"/>
  </w:num>
  <w:num w:numId="118">
    <w:abstractNumId w:val="210"/>
  </w:num>
  <w:num w:numId="119">
    <w:abstractNumId w:val="211"/>
  </w:num>
  <w:num w:numId="120">
    <w:abstractNumId w:val="212"/>
  </w:num>
  <w:num w:numId="121">
    <w:abstractNumId w:val="213"/>
  </w:num>
  <w:num w:numId="122">
    <w:abstractNumId w:val="214"/>
  </w:num>
  <w:num w:numId="123">
    <w:abstractNumId w:val="215"/>
  </w:num>
  <w:num w:numId="124">
    <w:abstractNumId w:val="216"/>
  </w:num>
  <w:num w:numId="125">
    <w:abstractNumId w:val="217"/>
  </w:num>
  <w:num w:numId="126">
    <w:abstractNumId w:val="218"/>
  </w:num>
  <w:num w:numId="127">
    <w:abstractNumId w:val="219"/>
  </w:num>
  <w:num w:numId="128">
    <w:abstractNumId w:val="220"/>
  </w:num>
  <w:num w:numId="129">
    <w:abstractNumId w:val="221"/>
  </w:num>
  <w:num w:numId="130">
    <w:abstractNumId w:val="222"/>
  </w:num>
  <w:num w:numId="131">
    <w:abstractNumId w:val="223"/>
  </w:num>
  <w:num w:numId="132">
    <w:abstractNumId w:val="224"/>
  </w:num>
  <w:num w:numId="133">
    <w:abstractNumId w:val="225"/>
  </w:num>
  <w:num w:numId="134">
    <w:abstractNumId w:val="226"/>
  </w:num>
  <w:num w:numId="135">
    <w:abstractNumId w:val="227"/>
  </w:num>
  <w:num w:numId="136">
    <w:abstractNumId w:val="228"/>
  </w:num>
  <w:num w:numId="137">
    <w:abstractNumId w:val="229"/>
  </w:num>
  <w:num w:numId="138">
    <w:abstractNumId w:val="230"/>
  </w:num>
  <w:num w:numId="139">
    <w:abstractNumId w:val="231"/>
  </w:num>
  <w:num w:numId="140">
    <w:abstractNumId w:val="232"/>
  </w:num>
  <w:num w:numId="141">
    <w:abstractNumId w:val="233"/>
  </w:num>
  <w:num w:numId="142">
    <w:abstractNumId w:val="234"/>
  </w:num>
  <w:num w:numId="143">
    <w:abstractNumId w:val="235"/>
  </w:num>
  <w:num w:numId="144">
    <w:abstractNumId w:val="236"/>
  </w:num>
  <w:num w:numId="145">
    <w:abstractNumId w:val="237"/>
  </w:num>
  <w:num w:numId="146">
    <w:abstractNumId w:val="238"/>
  </w:num>
  <w:num w:numId="147">
    <w:abstractNumId w:val="239"/>
  </w:num>
  <w:num w:numId="148">
    <w:abstractNumId w:val="240"/>
  </w:num>
  <w:num w:numId="149">
    <w:abstractNumId w:val="241"/>
  </w:num>
  <w:num w:numId="150">
    <w:abstractNumId w:val="242"/>
  </w:num>
  <w:num w:numId="151">
    <w:abstractNumId w:val="243"/>
  </w:num>
  <w:num w:numId="152">
    <w:abstractNumId w:val="257"/>
  </w:num>
  <w:num w:numId="153">
    <w:abstractNumId w:val="260"/>
  </w:num>
  <w:num w:numId="154">
    <w:abstractNumId w:val="261"/>
  </w:num>
  <w:num w:numId="155">
    <w:abstractNumId w:val="262"/>
  </w:num>
  <w:num w:numId="156">
    <w:abstractNumId w:val="263"/>
  </w:num>
  <w:num w:numId="157">
    <w:abstractNumId w:val="264"/>
  </w:num>
  <w:num w:numId="158">
    <w:abstractNumId w:val="265"/>
  </w:num>
  <w:num w:numId="159">
    <w:abstractNumId w:val="266"/>
  </w:num>
  <w:num w:numId="160">
    <w:abstractNumId w:val="267"/>
  </w:num>
  <w:num w:numId="161">
    <w:abstractNumId w:val="268"/>
  </w:num>
  <w:num w:numId="162">
    <w:abstractNumId w:val="269"/>
  </w:num>
  <w:num w:numId="163">
    <w:abstractNumId w:val="270"/>
  </w:num>
  <w:num w:numId="164">
    <w:abstractNumId w:val="271"/>
  </w:num>
  <w:num w:numId="165">
    <w:abstractNumId w:val="272"/>
  </w:num>
  <w:num w:numId="166">
    <w:abstractNumId w:val="273"/>
  </w:num>
  <w:num w:numId="167">
    <w:abstractNumId w:val="274"/>
  </w:num>
  <w:num w:numId="168">
    <w:abstractNumId w:val="275"/>
  </w:num>
  <w:num w:numId="169">
    <w:abstractNumId w:val="276"/>
  </w:num>
  <w:num w:numId="170">
    <w:abstractNumId w:val="277"/>
  </w:num>
  <w:num w:numId="171">
    <w:abstractNumId w:val="278"/>
  </w:num>
  <w:num w:numId="172">
    <w:abstractNumId w:val="279"/>
  </w:num>
  <w:num w:numId="173">
    <w:abstractNumId w:val="280"/>
  </w:num>
  <w:num w:numId="174">
    <w:abstractNumId w:val="281"/>
  </w:num>
  <w:num w:numId="175">
    <w:abstractNumId w:val="282"/>
  </w:num>
  <w:num w:numId="176">
    <w:abstractNumId w:val="285"/>
  </w:num>
  <w:num w:numId="177">
    <w:abstractNumId w:val="286"/>
  </w:num>
  <w:num w:numId="178">
    <w:abstractNumId w:val="287"/>
  </w:num>
  <w:num w:numId="179">
    <w:abstractNumId w:val="288"/>
  </w:num>
  <w:num w:numId="180">
    <w:abstractNumId w:val="289"/>
  </w:num>
  <w:num w:numId="181">
    <w:abstractNumId w:val="290"/>
  </w:num>
  <w:num w:numId="182">
    <w:abstractNumId w:val="291"/>
  </w:num>
  <w:num w:numId="183">
    <w:abstractNumId w:val="292"/>
  </w:num>
  <w:num w:numId="184">
    <w:abstractNumId w:val="293"/>
  </w:num>
  <w:num w:numId="185">
    <w:abstractNumId w:val="294"/>
  </w:num>
  <w:num w:numId="186">
    <w:abstractNumId w:val="295"/>
  </w:num>
  <w:num w:numId="187">
    <w:abstractNumId w:val="296"/>
  </w:num>
  <w:num w:numId="188">
    <w:abstractNumId w:val="297"/>
  </w:num>
  <w:num w:numId="189">
    <w:abstractNumId w:val="298"/>
  </w:num>
  <w:num w:numId="190">
    <w:abstractNumId w:val="299"/>
  </w:num>
  <w:num w:numId="191">
    <w:abstractNumId w:val="301"/>
  </w:num>
  <w:num w:numId="192">
    <w:abstractNumId w:val="302"/>
  </w:num>
  <w:num w:numId="193">
    <w:abstractNumId w:val="303"/>
  </w:num>
  <w:num w:numId="194">
    <w:abstractNumId w:val="304"/>
  </w:num>
  <w:num w:numId="195">
    <w:abstractNumId w:val="305"/>
  </w:num>
  <w:num w:numId="196">
    <w:abstractNumId w:val="306"/>
  </w:num>
  <w:num w:numId="197">
    <w:abstractNumId w:val="307"/>
  </w:num>
  <w:num w:numId="198">
    <w:abstractNumId w:val="310"/>
  </w:num>
  <w:num w:numId="199">
    <w:abstractNumId w:val="311"/>
  </w:num>
  <w:num w:numId="200">
    <w:abstractNumId w:val="312"/>
  </w:num>
  <w:num w:numId="201">
    <w:abstractNumId w:val="345"/>
  </w:num>
  <w:num w:numId="202">
    <w:abstractNumId w:val="347"/>
  </w:num>
  <w:num w:numId="203">
    <w:abstractNumId w:val="336"/>
  </w:num>
  <w:num w:numId="204">
    <w:abstractNumId w:val="333"/>
  </w:num>
  <w:num w:numId="205">
    <w:abstractNumId w:val="339"/>
  </w:num>
  <w:num w:numId="206">
    <w:abstractNumId w:val="329"/>
  </w:num>
  <w:num w:numId="207">
    <w:abstractNumId w:val="341"/>
  </w:num>
  <w:num w:numId="208">
    <w:abstractNumId w:val="324"/>
  </w:num>
  <w:num w:numId="209">
    <w:abstractNumId w:val="332"/>
  </w:num>
  <w:num w:numId="210">
    <w:abstractNumId w:val="326"/>
  </w:num>
  <w:num w:numId="211">
    <w:abstractNumId w:val="348"/>
  </w:num>
  <w:num w:numId="212">
    <w:abstractNumId w:val="342"/>
  </w:num>
  <w:num w:numId="213">
    <w:abstractNumId w:val="334"/>
  </w:num>
  <w:num w:numId="214">
    <w:abstractNumId w:val="346"/>
  </w:num>
  <w:num w:numId="215">
    <w:abstractNumId w:val="331"/>
  </w:num>
  <w:num w:numId="216">
    <w:abstractNumId w:val="343"/>
  </w:num>
  <w:num w:numId="217">
    <w:abstractNumId w:val="325"/>
  </w:num>
  <w:num w:numId="218">
    <w:abstractNumId w:val="344"/>
  </w:num>
  <w:num w:numId="219">
    <w:abstractNumId w:val="337"/>
  </w:num>
  <w:num w:numId="220">
    <w:abstractNumId w:val="330"/>
  </w:num>
  <w:num w:numId="221">
    <w:abstractNumId w:val="323"/>
  </w:num>
  <w:num w:numId="222">
    <w:abstractNumId w:val="322"/>
  </w:num>
  <w:num w:numId="223">
    <w:abstractNumId w:val="338"/>
  </w:num>
  <w:num w:numId="224">
    <w:abstractNumId w:val="328"/>
  </w:num>
  <w:num w:numId="225">
    <w:abstractNumId w:val="335"/>
  </w:num>
  <w:num w:numId="226">
    <w:abstractNumId w:val="327"/>
  </w:num>
  <w:num w:numId="227">
    <w:abstractNumId w:val="340"/>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51B71"/>
    <w:rsid w:val="0000279F"/>
    <w:rsid w:val="000138AD"/>
    <w:rsid w:val="000158A5"/>
    <w:rsid w:val="0002413C"/>
    <w:rsid w:val="00033C7B"/>
    <w:rsid w:val="0004274E"/>
    <w:rsid w:val="00051417"/>
    <w:rsid w:val="00052A88"/>
    <w:rsid w:val="00060B98"/>
    <w:rsid w:val="000716C3"/>
    <w:rsid w:val="000C292E"/>
    <w:rsid w:val="000E3863"/>
    <w:rsid w:val="000E7713"/>
    <w:rsid w:val="000F1932"/>
    <w:rsid w:val="00107482"/>
    <w:rsid w:val="001160F9"/>
    <w:rsid w:val="0012585D"/>
    <w:rsid w:val="001263E1"/>
    <w:rsid w:val="00140CA8"/>
    <w:rsid w:val="00154604"/>
    <w:rsid w:val="00155F2F"/>
    <w:rsid w:val="00156C19"/>
    <w:rsid w:val="0018143E"/>
    <w:rsid w:val="001819BB"/>
    <w:rsid w:val="00197609"/>
    <w:rsid w:val="001A0D50"/>
    <w:rsid w:val="001C2276"/>
    <w:rsid w:val="0022095D"/>
    <w:rsid w:val="002445E2"/>
    <w:rsid w:val="00253E82"/>
    <w:rsid w:val="00255B9B"/>
    <w:rsid w:val="00263546"/>
    <w:rsid w:val="002647D3"/>
    <w:rsid w:val="002D3576"/>
    <w:rsid w:val="003040F3"/>
    <w:rsid w:val="0034707F"/>
    <w:rsid w:val="00354764"/>
    <w:rsid w:val="003751C3"/>
    <w:rsid w:val="00377480"/>
    <w:rsid w:val="003778F2"/>
    <w:rsid w:val="003806D7"/>
    <w:rsid w:val="003811D8"/>
    <w:rsid w:val="00390B0C"/>
    <w:rsid w:val="003A423D"/>
    <w:rsid w:val="003D4237"/>
    <w:rsid w:val="003D4E69"/>
    <w:rsid w:val="003D5EBB"/>
    <w:rsid w:val="003D75DB"/>
    <w:rsid w:val="003E2B8D"/>
    <w:rsid w:val="00405A23"/>
    <w:rsid w:val="0041303F"/>
    <w:rsid w:val="00415991"/>
    <w:rsid w:val="00444023"/>
    <w:rsid w:val="00453191"/>
    <w:rsid w:val="004544FD"/>
    <w:rsid w:val="0048275A"/>
    <w:rsid w:val="00497326"/>
    <w:rsid w:val="004A199C"/>
    <w:rsid w:val="004C7694"/>
    <w:rsid w:val="004D26E1"/>
    <w:rsid w:val="004E14C4"/>
    <w:rsid w:val="004F2A08"/>
    <w:rsid w:val="004F5711"/>
    <w:rsid w:val="00505CCD"/>
    <w:rsid w:val="005065E8"/>
    <w:rsid w:val="005210A0"/>
    <w:rsid w:val="00546F41"/>
    <w:rsid w:val="005566C7"/>
    <w:rsid w:val="00560429"/>
    <w:rsid w:val="005630CC"/>
    <w:rsid w:val="005764A1"/>
    <w:rsid w:val="005A1BC9"/>
    <w:rsid w:val="005A478D"/>
    <w:rsid w:val="005B0304"/>
    <w:rsid w:val="005C0E6B"/>
    <w:rsid w:val="005C197E"/>
    <w:rsid w:val="005C5132"/>
    <w:rsid w:val="005E04ED"/>
    <w:rsid w:val="005E131C"/>
    <w:rsid w:val="005F4614"/>
    <w:rsid w:val="005F72D5"/>
    <w:rsid w:val="005F7454"/>
    <w:rsid w:val="00606078"/>
    <w:rsid w:val="00621EC1"/>
    <w:rsid w:val="00641E65"/>
    <w:rsid w:val="00656EF5"/>
    <w:rsid w:val="00670FCA"/>
    <w:rsid w:val="006842ED"/>
    <w:rsid w:val="00690F36"/>
    <w:rsid w:val="006913E8"/>
    <w:rsid w:val="006A0FDA"/>
    <w:rsid w:val="006B33BD"/>
    <w:rsid w:val="006F0EBE"/>
    <w:rsid w:val="006F5496"/>
    <w:rsid w:val="00704F16"/>
    <w:rsid w:val="00711A51"/>
    <w:rsid w:val="00716239"/>
    <w:rsid w:val="00730795"/>
    <w:rsid w:val="00730CF2"/>
    <w:rsid w:val="00737C76"/>
    <w:rsid w:val="00743F87"/>
    <w:rsid w:val="007723AD"/>
    <w:rsid w:val="00775870"/>
    <w:rsid w:val="00787871"/>
    <w:rsid w:val="007B387A"/>
    <w:rsid w:val="007C340E"/>
    <w:rsid w:val="007D541E"/>
    <w:rsid w:val="007E12F0"/>
    <w:rsid w:val="007E2DAF"/>
    <w:rsid w:val="00805CB5"/>
    <w:rsid w:val="00810A12"/>
    <w:rsid w:val="00816FD1"/>
    <w:rsid w:val="0083436D"/>
    <w:rsid w:val="008429D9"/>
    <w:rsid w:val="00846CF4"/>
    <w:rsid w:val="00851B71"/>
    <w:rsid w:val="00855D61"/>
    <w:rsid w:val="008572DB"/>
    <w:rsid w:val="00862F48"/>
    <w:rsid w:val="00872D2D"/>
    <w:rsid w:val="008A1ADF"/>
    <w:rsid w:val="008C3431"/>
    <w:rsid w:val="008D1956"/>
    <w:rsid w:val="008F5C49"/>
    <w:rsid w:val="00910F78"/>
    <w:rsid w:val="00923978"/>
    <w:rsid w:val="0093264D"/>
    <w:rsid w:val="00937E2C"/>
    <w:rsid w:val="00944C1E"/>
    <w:rsid w:val="0097675D"/>
    <w:rsid w:val="009B5FA3"/>
    <w:rsid w:val="009B7825"/>
    <w:rsid w:val="009C3D49"/>
    <w:rsid w:val="009E5297"/>
    <w:rsid w:val="00A01249"/>
    <w:rsid w:val="00A073CB"/>
    <w:rsid w:val="00A14A85"/>
    <w:rsid w:val="00A23B9C"/>
    <w:rsid w:val="00A52E7E"/>
    <w:rsid w:val="00A81918"/>
    <w:rsid w:val="00A82C5B"/>
    <w:rsid w:val="00A84FB9"/>
    <w:rsid w:val="00A9403E"/>
    <w:rsid w:val="00A97DBB"/>
    <w:rsid w:val="00AC5431"/>
    <w:rsid w:val="00AC5B00"/>
    <w:rsid w:val="00AC7FE4"/>
    <w:rsid w:val="00AD781A"/>
    <w:rsid w:val="00B23312"/>
    <w:rsid w:val="00B279EB"/>
    <w:rsid w:val="00B35D85"/>
    <w:rsid w:val="00B36BCD"/>
    <w:rsid w:val="00B40404"/>
    <w:rsid w:val="00B548CF"/>
    <w:rsid w:val="00B71A32"/>
    <w:rsid w:val="00B8164D"/>
    <w:rsid w:val="00B97D6F"/>
    <w:rsid w:val="00BA560C"/>
    <w:rsid w:val="00BC5594"/>
    <w:rsid w:val="00BE3D0D"/>
    <w:rsid w:val="00C03D1B"/>
    <w:rsid w:val="00C30AAD"/>
    <w:rsid w:val="00C3672A"/>
    <w:rsid w:val="00C3742E"/>
    <w:rsid w:val="00C6332B"/>
    <w:rsid w:val="00C737C3"/>
    <w:rsid w:val="00CA2C9D"/>
    <w:rsid w:val="00CA6F2F"/>
    <w:rsid w:val="00CB363E"/>
    <w:rsid w:val="00CD10E6"/>
    <w:rsid w:val="00CE103D"/>
    <w:rsid w:val="00CF2559"/>
    <w:rsid w:val="00D036AE"/>
    <w:rsid w:val="00D0559E"/>
    <w:rsid w:val="00D064D4"/>
    <w:rsid w:val="00D10EC0"/>
    <w:rsid w:val="00D1269F"/>
    <w:rsid w:val="00D35599"/>
    <w:rsid w:val="00D43826"/>
    <w:rsid w:val="00D5715D"/>
    <w:rsid w:val="00D7447E"/>
    <w:rsid w:val="00D75866"/>
    <w:rsid w:val="00D942E1"/>
    <w:rsid w:val="00D95499"/>
    <w:rsid w:val="00DA55A5"/>
    <w:rsid w:val="00DB0529"/>
    <w:rsid w:val="00DB235A"/>
    <w:rsid w:val="00DC4143"/>
    <w:rsid w:val="00DE518A"/>
    <w:rsid w:val="00E321CE"/>
    <w:rsid w:val="00E6585F"/>
    <w:rsid w:val="00E762E2"/>
    <w:rsid w:val="00EA07D5"/>
    <w:rsid w:val="00EA1670"/>
    <w:rsid w:val="00EA4E03"/>
    <w:rsid w:val="00ED3784"/>
    <w:rsid w:val="00EE1117"/>
    <w:rsid w:val="00EE1970"/>
    <w:rsid w:val="00EE54CC"/>
    <w:rsid w:val="00F06124"/>
    <w:rsid w:val="00F06BC9"/>
    <w:rsid w:val="00F172E6"/>
    <w:rsid w:val="00F5491F"/>
    <w:rsid w:val="00F71466"/>
    <w:rsid w:val="00F87C22"/>
    <w:rsid w:val="00F902C8"/>
    <w:rsid w:val="00FA45DA"/>
    <w:rsid w:val="00FA7F86"/>
    <w:rsid w:val="00FF27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851B71"/>
    <w:pPr>
      <w:suppressAutoHyphens/>
    </w:pPr>
    <w:rPr>
      <w:rFonts w:ascii="Bookman Old Style" w:hAnsi="Bookman Old Style" w:cs="Bookman Old Style"/>
      <w:sz w:val="24"/>
      <w:szCs w:val="24"/>
      <w:lang w:eastAsia="zh-CN"/>
    </w:rPr>
  </w:style>
  <w:style w:type="paragraph" w:styleId="Nagwek1">
    <w:name w:val="heading 1"/>
    <w:basedOn w:val="Normalny"/>
    <w:next w:val="Normalny"/>
    <w:link w:val="Nagwek1Znak"/>
    <w:uiPriority w:val="9"/>
    <w:qFormat/>
    <w:rsid w:val="00851B71"/>
    <w:pPr>
      <w:keepNext/>
      <w:tabs>
        <w:tab w:val="num" w:pos="0"/>
      </w:tabs>
      <w:ind w:left="432" w:hanging="432"/>
      <w:jc w:val="both"/>
      <w:outlineLvl w:val="0"/>
    </w:pPr>
    <w:rPr>
      <w:rFonts w:cs="Times New Roman"/>
      <w:b/>
      <w:bCs/>
    </w:rPr>
  </w:style>
  <w:style w:type="paragraph" w:styleId="Nagwek2">
    <w:name w:val="heading 2"/>
    <w:basedOn w:val="Normalny"/>
    <w:next w:val="Normalny"/>
    <w:link w:val="Nagwek2Znak"/>
    <w:uiPriority w:val="99"/>
    <w:qFormat/>
    <w:rsid w:val="00851B71"/>
    <w:pPr>
      <w:keepNext/>
      <w:tabs>
        <w:tab w:val="num" w:pos="0"/>
      </w:tabs>
      <w:spacing w:line="360" w:lineRule="auto"/>
      <w:ind w:left="576" w:hanging="576"/>
      <w:jc w:val="center"/>
      <w:outlineLvl w:val="1"/>
    </w:pPr>
    <w:rPr>
      <w:rFonts w:cs="Times New Roman"/>
      <w:sz w:val="28"/>
    </w:rPr>
  </w:style>
  <w:style w:type="paragraph" w:styleId="Nagwek3">
    <w:name w:val="heading 3"/>
    <w:basedOn w:val="Nagwek10"/>
    <w:next w:val="Tekstpodstawowy"/>
    <w:link w:val="Nagwek3Znak"/>
    <w:uiPriority w:val="99"/>
    <w:qFormat/>
    <w:rsid w:val="00851B71"/>
    <w:pPr>
      <w:tabs>
        <w:tab w:val="num" w:pos="0"/>
      </w:tabs>
      <w:spacing w:before="140"/>
      <w:ind w:left="720" w:hanging="7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51B71"/>
    <w:rPr>
      <w:rFonts w:ascii="Bookman Old Style" w:hAnsi="Bookman Old Style" w:cs="Times New Roman"/>
      <w:b/>
      <w:bCs/>
      <w:sz w:val="24"/>
      <w:szCs w:val="24"/>
      <w:lang w:eastAsia="zh-CN"/>
    </w:rPr>
  </w:style>
  <w:style w:type="character" w:customStyle="1" w:styleId="Nagwek2Znak">
    <w:name w:val="Nagłówek 2 Znak"/>
    <w:link w:val="Nagwek2"/>
    <w:uiPriority w:val="99"/>
    <w:locked/>
    <w:rsid w:val="00851B71"/>
    <w:rPr>
      <w:rFonts w:ascii="Bookman Old Style" w:hAnsi="Bookman Old Style" w:cs="Times New Roman"/>
      <w:sz w:val="24"/>
      <w:szCs w:val="24"/>
      <w:lang w:eastAsia="zh-CN"/>
    </w:rPr>
  </w:style>
  <w:style w:type="character" w:customStyle="1" w:styleId="Nagwek3Znak">
    <w:name w:val="Nagłówek 3 Znak"/>
    <w:link w:val="Nagwek3"/>
    <w:uiPriority w:val="99"/>
    <w:locked/>
    <w:rsid w:val="00851B71"/>
    <w:rPr>
      <w:rFonts w:ascii="Arial" w:eastAsia="Microsoft YaHei" w:hAnsi="Arial" w:cs="Mangal"/>
      <w:b/>
      <w:bCs/>
      <w:sz w:val="28"/>
      <w:szCs w:val="28"/>
      <w:lang w:eastAsia="zh-CN"/>
    </w:rPr>
  </w:style>
  <w:style w:type="character" w:customStyle="1" w:styleId="WW8Num1z0">
    <w:name w:val="WW8Num1z0"/>
    <w:uiPriority w:val="99"/>
    <w:rsid w:val="00851B71"/>
    <w:rPr>
      <w:rFonts w:ascii="Times New Roman" w:hAnsi="Times New Roman"/>
    </w:rPr>
  </w:style>
  <w:style w:type="character" w:customStyle="1" w:styleId="WW8Num1z1">
    <w:name w:val="WW8Num1z1"/>
    <w:uiPriority w:val="99"/>
    <w:rsid w:val="00851B71"/>
  </w:style>
  <w:style w:type="character" w:customStyle="1" w:styleId="WW8Num1z2">
    <w:name w:val="WW8Num1z2"/>
    <w:uiPriority w:val="99"/>
    <w:rsid w:val="00851B71"/>
  </w:style>
  <w:style w:type="character" w:customStyle="1" w:styleId="WW8Num1z3">
    <w:name w:val="WW8Num1z3"/>
    <w:uiPriority w:val="99"/>
    <w:rsid w:val="00851B71"/>
  </w:style>
  <w:style w:type="character" w:customStyle="1" w:styleId="WW8Num1z4">
    <w:name w:val="WW8Num1z4"/>
    <w:uiPriority w:val="99"/>
    <w:rsid w:val="00851B71"/>
  </w:style>
  <w:style w:type="character" w:customStyle="1" w:styleId="WW8Num1z5">
    <w:name w:val="WW8Num1z5"/>
    <w:uiPriority w:val="99"/>
    <w:rsid w:val="00851B71"/>
  </w:style>
  <w:style w:type="character" w:customStyle="1" w:styleId="WW8Num1z6">
    <w:name w:val="WW8Num1z6"/>
    <w:uiPriority w:val="99"/>
    <w:rsid w:val="00851B71"/>
  </w:style>
  <w:style w:type="character" w:customStyle="1" w:styleId="WW8Num1z7">
    <w:name w:val="WW8Num1z7"/>
    <w:uiPriority w:val="99"/>
    <w:rsid w:val="00851B71"/>
  </w:style>
  <w:style w:type="character" w:customStyle="1" w:styleId="WW8Num1z8">
    <w:name w:val="WW8Num1z8"/>
    <w:uiPriority w:val="99"/>
    <w:rsid w:val="00851B71"/>
  </w:style>
  <w:style w:type="character" w:customStyle="1" w:styleId="WW8Num2z0">
    <w:name w:val="WW8Num2z0"/>
    <w:uiPriority w:val="99"/>
    <w:rsid w:val="00851B71"/>
    <w:rPr>
      <w:rFonts w:ascii="Times New Roman" w:hAnsi="Times New Roman"/>
    </w:rPr>
  </w:style>
  <w:style w:type="character" w:customStyle="1" w:styleId="WW8Num2z1">
    <w:name w:val="WW8Num2z1"/>
    <w:uiPriority w:val="99"/>
    <w:rsid w:val="00851B71"/>
    <w:rPr>
      <w:rFonts w:ascii="Times New Roman" w:hAnsi="Times New Roman"/>
      <w:lang w:val="pl-PL"/>
    </w:rPr>
  </w:style>
  <w:style w:type="character" w:customStyle="1" w:styleId="WW8Num2z2">
    <w:name w:val="WW8Num2z2"/>
    <w:uiPriority w:val="99"/>
    <w:rsid w:val="00851B71"/>
  </w:style>
  <w:style w:type="character" w:customStyle="1" w:styleId="WW8Num2z3">
    <w:name w:val="WW8Num2z3"/>
    <w:uiPriority w:val="99"/>
    <w:rsid w:val="00851B71"/>
  </w:style>
  <w:style w:type="character" w:customStyle="1" w:styleId="WW8Num2z4">
    <w:name w:val="WW8Num2z4"/>
    <w:uiPriority w:val="99"/>
    <w:rsid w:val="00851B71"/>
  </w:style>
  <w:style w:type="character" w:customStyle="1" w:styleId="WW8Num2z5">
    <w:name w:val="WW8Num2z5"/>
    <w:uiPriority w:val="99"/>
    <w:rsid w:val="00851B71"/>
  </w:style>
  <w:style w:type="character" w:customStyle="1" w:styleId="WW8Num2z6">
    <w:name w:val="WW8Num2z6"/>
    <w:uiPriority w:val="99"/>
    <w:rsid w:val="00851B71"/>
  </w:style>
  <w:style w:type="character" w:customStyle="1" w:styleId="WW8Num2z7">
    <w:name w:val="WW8Num2z7"/>
    <w:uiPriority w:val="99"/>
    <w:rsid w:val="00851B71"/>
  </w:style>
  <w:style w:type="character" w:customStyle="1" w:styleId="WW8Num2z8">
    <w:name w:val="WW8Num2z8"/>
    <w:uiPriority w:val="99"/>
    <w:rsid w:val="00851B71"/>
  </w:style>
  <w:style w:type="character" w:customStyle="1" w:styleId="WW8Num3z0">
    <w:name w:val="WW8Num3z0"/>
    <w:uiPriority w:val="99"/>
    <w:rsid w:val="00851B71"/>
    <w:rPr>
      <w:rFonts w:ascii="Times New Roman" w:hAnsi="Times New Roman"/>
      <w:color w:val="000000"/>
      <w:sz w:val="24"/>
      <w:shd w:val="clear" w:color="auto" w:fill="FFFF00"/>
    </w:rPr>
  </w:style>
  <w:style w:type="character" w:customStyle="1" w:styleId="WW8Num3z2">
    <w:name w:val="WW8Num3z2"/>
    <w:uiPriority w:val="99"/>
    <w:rsid w:val="00851B71"/>
  </w:style>
  <w:style w:type="character" w:customStyle="1" w:styleId="WW8Num3z3">
    <w:name w:val="WW8Num3z3"/>
    <w:uiPriority w:val="99"/>
    <w:rsid w:val="00851B71"/>
  </w:style>
  <w:style w:type="character" w:customStyle="1" w:styleId="WW8Num3z4">
    <w:name w:val="WW8Num3z4"/>
    <w:uiPriority w:val="99"/>
    <w:rsid w:val="00851B71"/>
  </w:style>
  <w:style w:type="character" w:customStyle="1" w:styleId="WW8Num3z5">
    <w:name w:val="WW8Num3z5"/>
    <w:uiPriority w:val="99"/>
    <w:rsid w:val="00851B71"/>
  </w:style>
  <w:style w:type="character" w:customStyle="1" w:styleId="WW8Num3z6">
    <w:name w:val="WW8Num3z6"/>
    <w:uiPriority w:val="99"/>
    <w:rsid w:val="00851B71"/>
  </w:style>
  <w:style w:type="character" w:customStyle="1" w:styleId="WW8Num3z7">
    <w:name w:val="WW8Num3z7"/>
    <w:uiPriority w:val="99"/>
    <w:rsid w:val="00851B71"/>
  </w:style>
  <w:style w:type="character" w:customStyle="1" w:styleId="WW8Num3z8">
    <w:name w:val="WW8Num3z8"/>
    <w:uiPriority w:val="99"/>
    <w:rsid w:val="00851B71"/>
  </w:style>
  <w:style w:type="character" w:customStyle="1" w:styleId="WW8Num4z0">
    <w:name w:val="WW8Num4z0"/>
    <w:uiPriority w:val="99"/>
    <w:rsid w:val="00851B71"/>
    <w:rPr>
      <w:rFonts w:ascii="Times New Roman" w:hAnsi="Times New Roman"/>
    </w:rPr>
  </w:style>
  <w:style w:type="character" w:customStyle="1" w:styleId="WW8Num4z2">
    <w:name w:val="WW8Num4z2"/>
    <w:uiPriority w:val="99"/>
    <w:rsid w:val="00851B71"/>
    <w:rPr>
      <w:rFonts w:ascii="Times New Roman" w:hAnsi="Times New Roman"/>
      <w:lang w:val="pl-PL"/>
    </w:rPr>
  </w:style>
  <w:style w:type="character" w:customStyle="1" w:styleId="WW8Num4z3">
    <w:name w:val="WW8Num4z3"/>
    <w:uiPriority w:val="99"/>
    <w:rsid w:val="00851B71"/>
  </w:style>
  <w:style w:type="character" w:customStyle="1" w:styleId="WW8Num4z4">
    <w:name w:val="WW8Num4z4"/>
    <w:uiPriority w:val="99"/>
    <w:rsid w:val="00851B71"/>
  </w:style>
  <w:style w:type="character" w:customStyle="1" w:styleId="WW8Num4z5">
    <w:name w:val="WW8Num4z5"/>
    <w:uiPriority w:val="99"/>
    <w:rsid w:val="00851B71"/>
  </w:style>
  <w:style w:type="character" w:customStyle="1" w:styleId="WW8Num4z6">
    <w:name w:val="WW8Num4z6"/>
    <w:uiPriority w:val="99"/>
    <w:rsid w:val="00851B71"/>
  </w:style>
  <w:style w:type="character" w:customStyle="1" w:styleId="WW8Num4z7">
    <w:name w:val="WW8Num4z7"/>
    <w:uiPriority w:val="99"/>
    <w:rsid w:val="00851B71"/>
  </w:style>
  <w:style w:type="character" w:customStyle="1" w:styleId="WW8Num4z8">
    <w:name w:val="WW8Num4z8"/>
    <w:uiPriority w:val="99"/>
    <w:rsid w:val="00851B71"/>
  </w:style>
  <w:style w:type="character" w:customStyle="1" w:styleId="WW8Num5z0">
    <w:name w:val="WW8Num5z0"/>
    <w:uiPriority w:val="99"/>
    <w:rsid w:val="00851B71"/>
    <w:rPr>
      <w:rFonts w:ascii="Times New Roman" w:hAnsi="Times New Roman"/>
    </w:rPr>
  </w:style>
  <w:style w:type="character" w:customStyle="1" w:styleId="WW8Num5z2">
    <w:name w:val="WW8Num5z2"/>
    <w:uiPriority w:val="99"/>
    <w:rsid w:val="00851B71"/>
  </w:style>
  <w:style w:type="character" w:customStyle="1" w:styleId="WW8Num5z3">
    <w:name w:val="WW8Num5z3"/>
    <w:uiPriority w:val="99"/>
    <w:rsid w:val="00851B71"/>
  </w:style>
  <w:style w:type="character" w:customStyle="1" w:styleId="WW8Num5z4">
    <w:name w:val="WW8Num5z4"/>
    <w:uiPriority w:val="99"/>
    <w:rsid w:val="00851B71"/>
  </w:style>
  <w:style w:type="character" w:customStyle="1" w:styleId="WW8Num5z5">
    <w:name w:val="WW8Num5z5"/>
    <w:uiPriority w:val="99"/>
    <w:rsid w:val="00851B71"/>
  </w:style>
  <w:style w:type="character" w:customStyle="1" w:styleId="WW8Num5z6">
    <w:name w:val="WW8Num5z6"/>
    <w:uiPriority w:val="99"/>
    <w:rsid w:val="00851B71"/>
  </w:style>
  <w:style w:type="character" w:customStyle="1" w:styleId="WW8Num5z7">
    <w:name w:val="WW8Num5z7"/>
    <w:uiPriority w:val="99"/>
    <w:rsid w:val="00851B71"/>
  </w:style>
  <w:style w:type="character" w:customStyle="1" w:styleId="WW8Num5z8">
    <w:name w:val="WW8Num5z8"/>
    <w:uiPriority w:val="99"/>
    <w:rsid w:val="00851B71"/>
  </w:style>
  <w:style w:type="character" w:customStyle="1" w:styleId="WW8Num6z0">
    <w:name w:val="WW8Num6z0"/>
    <w:uiPriority w:val="99"/>
    <w:rsid w:val="00851B71"/>
    <w:rPr>
      <w:rFonts w:ascii="Times New Roman" w:hAnsi="Times New Roman"/>
      <w:color w:val="000000"/>
      <w:spacing w:val="-3"/>
      <w:sz w:val="24"/>
      <w:shd w:val="clear" w:color="auto" w:fill="FFFF99"/>
      <w:lang w:val="pl-PL"/>
    </w:rPr>
  </w:style>
  <w:style w:type="character" w:customStyle="1" w:styleId="WW8Num6z1">
    <w:name w:val="WW8Num6z1"/>
    <w:uiPriority w:val="99"/>
    <w:rsid w:val="00851B71"/>
    <w:rPr>
      <w:rFonts w:ascii="Times New Roman" w:hAnsi="Times New Roman"/>
      <w:lang w:val="pl-PL"/>
    </w:rPr>
  </w:style>
  <w:style w:type="character" w:customStyle="1" w:styleId="WW8Num6z3">
    <w:name w:val="WW8Num6z3"/>
    <w:uiPriority w:val="99"/>
    <w:rsid w:val="00851B71"/>
  </w:style>
  <w:style w:type="character" w:customStyle="1" w:styleId="WW8Num6z4">
    <w:name w:val="WW8Num6z4"/>
    <w:uiPriority w:val="99"/>
    <w:rsid w:val="00851B71"/>
  </w:style>
  <w:style w:type="character" w:customStyle="1" w:styleId="WW8Num6z5">
    <w:name w:val="WW8Num6z5"/>
    <w:uiPriority w:val="99"/>
    <w:rsid w:val="00851B71"/>
  </w:style>
  <w:style w:type="character" w:customStyle="1" w:styleId="WW8Num6z6">
    <w:name w:val="WW8Num6z6"/>
    <w:uiPriority w:val="99"/>
    <w:rsid w:val="00851B71"/>
  </w:style>
  <w:style w:type="character" w:customStyle="1" w:styleId="WW8Num6z7">
    <w:name w:val="WW8Num6z7"/>
    <w:uiPriority w:val="99"/>
    <w:rsid w:val="00851B71"/>
  </w:style>
  <w:style w:type="character" w:customStyle="1" w:styleId="WW8Num6z8">
    <w:name w:val="WW8Num6z8"/>
    <w:uiPriority w:val="99"/>
    <w:rsid w:val="00851B71"/>
  </w:style>
  <w:style w:type="character" w:customStyle="1" w:styleId="WW8Num7z0">
    <w:name w:val="WW8Num7z0"/>
    <w:uiPriority w:val="99"/>
    <w:rsid w:val="00851B71"/>
    <w:rPr>
      <w:rFonts w:ascii="Times New Roman" w:hAnsi="Times New Roman"/>
      <w:b/>
      <w:lang w:val="pl-PL"/>
    </w:rPr>
  </w:style>
  <w:style w:type="character" w:customStyle="1" w:styleId="WW8Num7z2">
    <w:name w:val="WW8Num7z2"/>
    <w:uiPriority w:val="99"/>
    <w:rsid w:val="00851B71"/>
  </w:style>
  <w:style w:type="character" w:customStyle="1" w:styleId="WW8Num7z3">
    <w:name w:val="WW8Num7z3"/>
    <w:uiPriority w:val="99"/>
    <w:rsid w:val="00851B71"/>
  </w:style>
  <w:style w:type="character" w:customStyle="1" w:styleId="WW8Num7z4">
    <w:name w:val="WW8Num7z4"/>
    <w:uiPriority w:val="99"/>
    <w:rsid w:val="00851B71"/>
  </w:style>
  <w:style w:type="character" w:customStyle="1" w:styleId="WW8Num7z5">
    <w:name w:val="WW8Num7z5"/>
    <w:uiPriority w:val="99"/>
    <w:rsid w:val="00851B71"/>
  </w:style>
  <w:style w:type="character" w:customStyle="1" w:styleId="WW8Num7z6">
    <w:name w:val="WW8Num7z6"/>
    <w:uiPriority w:val="99"/>
    <w:rsid w:val="00851B71"/>
  </w:style>
  <w:style w:type="character" w:customStyle="1" w:styleId="WW8Num7z7">
    <w:name w:val="WW8Num7z7"/>
    <w:uiPriority w:val="99"/>
    <w:rsid w:val="00851B71"/>
  </w:style>
  <w:style w:type="character" w:customStyle="1" w:styleId="WW8Num7z8">
    <w:name w:val="WW8Num7z8"/>
    <w:uiPriority w:val="99"/>
    <w:rsid w:val="00851B71"/>
  </w:style>
  <w:style w:type="character" w:customStyle="1" w:styleId="WW8Num8z0">
    <w:name w:val="WW8Num8z0"/>
    <w:uiPriority w:val="99"/>
    <w:rsid w:val="00851B71"/>
    <w:rPr>
      <w:rFonts w:ascii="Times New Roman" w:hAnsi="Times New Roman"/>
      <w:sz w:val="24"/>
    </w:rPr>
  </w:style>
  <w:style w:type="character" w:customStyle="1" w:styleId="WW8Num8z1">
    <w:name w:val="WW8Num8z1"/>
    <w:uiPriority w:val="99"/>
    <w:rsid w:val="00851B71"/>
  </w:style>
  <w:style w:type="character" w:customStyle="1" w:styleId="WW8Num8z2">
    <w:name w:val="WW8Num8z2"/>
    <w:uiPriority w:val="99"/>
    <w:rsid w:val="00851B71"/>
  </w:style>
  <w:style w:type="character" w:customStyle="1" w:styleId="WW8Num8z3">
    <w:name w:val="WW8Num8z3"/>
    <w:uiPriority w:val="99"/>
    <w:rsid w:val="00851B71"/>
  </w:style>
  <w:style w:type="character" w:customStyle="1" w:styleId="WW8Num8z4">
    <w:name w:val="WW8Num8z4"/>
    <w:uiPriority w:val="99"/>
    <w:rsid w:val="00851B71"/>
  </w:style>
  <w:style w:type="character" w:customStyle="1" w:styleId="WW8Num8z5">
    <w:name w:val="WW8Num8z5"/>
    <w:uiPriority w:val="99"/>
    <w:rsid w:val="00851B71"/>
  </w:style>
  <w:style w:type="character" w:customStyle="1" w:styleId="WW8Num8z6">
    <w:name w:val="WW8Num8z6"/>
    <w:uiPriority w:val="99"/>
    <w:rsid w:val="00851B71"/>
  </w:style>
  <w:style w:type="character" w:customStyle="1" w:styleId="WW8Num8z7">
    <w:name w:val="WW8Num8z7"/>
    <w:uiPriority w:val="99"/>
    <w:rsid w:val="00851B71"/>
  </w:style>
  <w:style w:type="character" w:customStyle="1" w:styleId="WW8Num8z8">
    <w:name w:val="WW8Num8z8"/>
    <w:uiPriority w:val="99"/>
    <w:rsid w:val="00851B71"/>
  </w:style>
  <w:style w:type="character" w:customStyle="1" w:styleId="WW8Num9z0">
    <w:name w:val="WW8Num9z0"/>
    <w:uiPriority w:val="99"/>
    <w:rsid w:val="00851B71"/>
    <w:rPr>
      <w:rFonts w:ascii="Times New Roman" w:hAnsi="Times New Roman"/>
      <w:lang w:val="pl-PL"/>
    </w:rPr>
  </w:style>
  <w:style w:type="character" w:customStyle="1" w:styleId="WW8Num9z1">
    <w:name w:val="WW8Num9z1"/>
    <w:uiPriority w:val="99"/>
    <w:rsid w:val="00851B71"/>
    <w:rPr>
      <w:b/>
      <w:lang w:val="pl-PL"/>
    </w:rPr>
  </w:style>
  <w:style w:type="character" w:customStyle="1" w:styleId="WW8Num9z2">
    <w:name w:val="WW8Num9z2"/>
    <w:uiPriority w:val="99"/>
    <w:rsid w:val="00851B71"/>
  </w:style>
  <w:style w:type="character" w:customStyle="1" w:styleId="WW8Num9z3">
    <w:name w:val="WW8Num9z3"/>
    <w:uiPriority w:val="99"/>
    <w:rsid w:val="00851B71"/>
  </w:style>
  <w:style w:type="character" w:customStyle="1" w:styleId="WW8Num9z4">
    <w:name w:val="WW8Num9z4"/>
    <w:uiPriority w:val="99"/>
    <w:rsid w:val="00851B71"/>
  </w:style>
  <w:style w:type="character" w:customStyle="1" w:styleId="WW8Num9z5">
    <w:name w:val="WW8Num9z5"/>
    <w:uiPriority w:val="99"/>
    <w:rsid w:val="00851B71"/>
  </w:style>
  <w:style w:type="character" w:customStyle="1" w:styleId="WW8Num9z6">
    <w:name w:val="WW8Num9z6"/>
    <w:uiPriority w:val="99"/>
    <w:rsid w:val="00851B71"/>
  </w:style>
  <w:style w:type="character" w:customStyle="1" w:styleId="WW8Num9z7">
    <w:name w:val="WW8Num9z7"/>
    <w:uiPriority w:val="99"/>
    <w:rsid w:val="00851B71"/>
  </w:style>
  <w:style w:type="character" w:customStyle="1" w:styleId="WW8Num9z8">
    <w:name w:val="WW8Num9z8"/>
    <w:uiPriority w:val="99"/>
    <w:rsid w:val="00851B71"/>
  </w:style>
  <w:style w:type="character" w:customStyle="1" w:styleId="WW8Num10z0">
    <w:name w:val="WW8Num10z0"/>
    <w:uiPriority w:val="99"/>
    <w:rsid w:val="00851B71"/>
    <w:rPr>
      <w:rFonts w:ascii="Times New Roman" w:hAnsi="Times New Roman"/>
    </w:rPr>
  </w:style>
  <w:style w:type="character" w:customStyle="1" w:styleId="WW8Num10z1">
    <w:name w:val="WW8Num10z1"/>
    <w:uiPriority w:val="99"/>
    <w:rsid w:val="00851B71"/>
    <w:rPr>
      <w:rFonts w:ascii="Bookman Old Style" w:hAnsi="Bookman Old Style"/>
      <w:b/>
      <w:lang w:val="pl-PL"/>
    </w:rPr>
  </w:style>
  <w:style w:type="character" w:customStyle="1" w:styleId="WW8Num10z2">
    <w:name w:val="WW8Num10z2"/>
    <w:uiPriority w:val="99"/>
    <w:rsid w:val="00851B71"/>
  </w:style>
  <w:style w:type="character" w:customStyle="1" w:styleId="WW8Num10z3">
    <w:name w:val="WW8Num10z3"/>
    <w:uiPriority w:val="99"/>
    <w:rsid w:val="00851B71"/>
  </w:style>
  <w:style w:type="character" w:customStyle="1" w:styleId="WW8Num10z4">
    <w:name w:val="WW8Num10z4"/>
    <w:uiPriority w:val="99"/>
    <w:rsid w:val="00851B71"/>
  </w:style>
  <w:style w:type="character" w:customStyle="1" w:styleId="WW8Num10z5">
    <w:name w:val="WW8Num10z5"/>
    <w:uiPriority w:val="99"/>
    <w:rsid w:val="00851B71"/>
  </w:style>
  <w:style w:type="character" w:customStyle="1" w:styleId="WW8Num10z6">
    <w:name w:val="WW8Num10z6"/>
    <w:uiPriority w:val="99"/>
    <w:rsid w:val="00851B71"/>
  </w:style>
  <w:style w:type="character" w:customStyle="1" w:styleId="WW8Num10z7">
    <w:name w:val="WW8Num10z7"/>
    <w:uiPriority w:val="99"/>
    <w:rsid w:val="00851B71"/>
  </w:style>
  <w:style w:type="character" w:customStyle="1" w:styleId="WW8Num10z8">
    <w:name w:val="WW8Num10z8"/>
    <w:uiPriority w:val="99"/>
    <w:rsid w:val="00851B71"/>
  </w:style>
  <w:style w:type="character" w:customStyle="1" w:styleId="WW8Num11z0">
    <w:name w:val="WW8Num11z0"/>
    <w:uiPriority w:val="99"/>
    <w:rsid w:val="00851B71"/>
    <w:rPr>
      <w:rFonts w:ascii="Times New Roman" w:hAnsi="Times New Roman"/>
    </w:rPr>
  </w:style>
  <w:style w:type="character" w:customStyle="1" w:styleId="WW8Num11z1">
    <w:name w:val="WW8Num11z1"/>
    <w:uiPriority w:val="99"/>
    <w:rsid w:val="00851B71"/>
    <w:rPr>
      <w:lang w:val="pl-PL"/>
    </w:rPr>
  </w:style>
  <w:style w:type="character" w:customStyle="1" w:styleId="WW8Num11z2">
    <w:name w:val="WW8Num11z2"/>
    <w:uiPriority w:val="99"/>
    <w:rsid w:val="00851B71"/>
  </w:style>
  <w:style w:type="character" w:customStyle="1" w:styleId="WW8Num11z3">
    <w:name w:val="WW8Num11z3"/>
    <w:uiPriority w:val="99"/>
    <w:rsid w:val="00851B71"/>
  </w:style>
  <w:style w:type="character" w:customStyle="1" w:styleId="WW8Num11z4">
    <w:name w:val="WW8Num11z4"/>
    <w:uiPriority w:val="99"/>
    <w:rsid w:val="00851B71"/>
  </w:style>
  <w:style w:type="character" w:customStyle="1" w:styleId="WW8Num11z5">
    <w:name w:val="WW8Num11z5"/>
    <w:uiPriority w:val="99"/>
    <w:rsid w:val="00851B71"/>
  </w:style>
  <w:style w:type="character" w:customStyle="1" w:styleId="WW8Num11z6">
    <w:name w:val="WW8Num11z6"/>
    <w:uiPriority w:val="99"/>
    <w:rsid w:val="00851B71"/>
  </w:style>
  <w:style w:type="character" w:customStyle="1" w:styleId="WW8Num11z7">
    <w:name w:val="WW8Num11z7"/>
    <w:uiPriority w:val="99"/>
    <w:rsid w:val="00851B71"/>
  </w:style>
  <w:style w:type="character" w:customStyle="1" w:styleId="WW8Num11z8">
    <w:name w:val="WW8Num11z8"/>
    <w:uiPriority w:val="99"/>
    <w:rsid w:val="00851B71"/>
  </w:style>
  <w:style w:type="character" w:customStyle="1" w:styleId="WW8Num12z0">
    <w:name w:val="WW8Num12z0"/>
    <w:uiPriority w:val="99"/>
    <w:rsid w:val="00851B71"/>
    <w:rPr>
      <w:rFonts w:ascii="Times New Roman" w:hAnsi="Times New Roman"/>
      <w:lang w:val="pl-PL"/>
    </w:rPr>
  </w:style>
  <w:style w:type="character" w:customStyle="1" w:styleId="WW8Num12z1">
    <w:name w:val="WW8Num12z1"/>
    <w:uiPriority w:val="99"/>
    <w:rsid w:val="00851B71"/>
  </w:style>
  <w:style w:type="character" w:customStyle="1" w:styleId="WW8Num12z2">
    <w:name w:val="WW8Num12z2"/>
    <w:uiPriority w:val="99"/>
    <w:rsid w:val="00851B71"/>
  </w:style>
  <w:style w:type="character" w:customStyle="1" w:styleId="WW8Num12z3">
    <w:name w:val="WW8Num12z3"/>
    <w:uiPriority w:val="99"/>
    <w:rsid w:val="00851B71"/>
  </w:style>
  <w:style w:type="character" w:customStyle="1" w:styleId="WW8Num12z4">
    <w:name w:val="WW8Num12z4"/>
    <w:uiPriority w:val="99"/>
    <w:rsid w:val="00851B71"/>
  </w:style>
  <w:style w:type="character" w:customStyle="1" w:styleId="WW8Num12z5">
    <w:name w:val="WW8Num12z5"/>
    <w:uiPriority w:val="99"/>
    <w:rsid w:val="00851B71"/>
  </w:style>
  <w:style w:type="character" w:customStyle="1" w:styleId="WW8Num12z6">
    <w:name w:val="WW8Num12z6"/>
    <w:uiPriority w:val="99"/>
    <w:rsid w:val="00851B71"/>
  </w:style>
  <w:style w:type="character" w:customStyle="1" w:styleId="WW8Num12z7">
    <w:name w:val="WW8Num12z7"/>
    <w:uiPriority w:val="99"/>
    <w:rsid w:val="00851B71"/>
  </w:style>
  <w:style w:type="character" w:customStyle="1" w:styleId="WW8Num12z8">
    <w:name w:val="WW8Num12z8"/>
    <w:uiPriority w:val="99"/>
    <w:rsid w:val="00851B71"/>
  </w:style>
  <w:style w:type="character" w:customStyle="1" w:styleId="WW8Num13z0">
    <w:name w:val="WW8Num13z0"/>
    <w:uiPriority w:val="99"/>
    <w:rsid w:val="00851B71"/>
    <w:rPr>
      <w:rFonts w:ascii="Times New Roman" w:hAnsi="Times New Roman"/>
      <w:color w:val="000000"/>
      <w:spacing w:val="-3"/>
      <w:lang w:val="pl-PL"/>
    </w:rPr>
  </w:style>
  <w:style w:type="character" w:customStyle="1" w:styleId="WW8Num13z1">
    <w:name w:val="WW8Num13z1"/>
    <w:uiPriority w:val="99"/>
    <w:rsid w:val="00851B71"/>
  </w:style>
  <w:style w:type="character" w:customStyle="1" w:styleId="WW8Num13z2">
    <w:name w:val="WW8Num13z2"/>
    <w:uiPriority w:val="99"/>
    <w:rsid w:val="00851B71"/>
  </w:style>
  <w:style w:type="character" w:customStyle="1" w:styleId="WW8Num13z3">
    <w:name w:val="WW8Num13z3"/>
    <w:uiPriority w:val="99"/>
    <w:rsid w:val="00851B71"/>
  </w:style>
  <w:style w:type="character" w:customStyle="1" w:styleId="WW8Num13z4">
    <w:name w:val="WW8Num13z4"/>
    <w:uiPriority w:val="99"/>
    <w:rsid w:val="00851B71"/>
  </w:style>
  <w:style w:type="character" w:customStyle="1" w:styleId="WW8Num13z5">
    <w:name w:val="WW8Num13z5"/>
    <w:uiPriority w:val="99"/>
    <w:rsid w:val="00851B71"/>
  </w:style>
  <w:style w:type="character" w:customStyle="1" w:styleId="WW8Num13z6">
    <w:name w:val="WW8Num13z6"/>
    <w:uiPriority w:val="99"/>
    <w:rsid w:val="00851B71"/>
  </w:style>
  <w:style w:type="character" w:customStyle="1" w:styleId="WW8Num13z7">
    <w:name w:val="WW8Num13z7"/>
    <w:uiPriority w:val="99"/>
    <w:rsid w:val="00851B71"/>
  </w:style>
  <w:style w:type="character" w:customStyle="1" w:styleId="WW8Num13z8">
    <w:name w:val="WW8Num13z8"/>
    <w:uiPriority w:val="99"/>
    <w:rsid w:val="00851B71"/>
  </w:style>
  <w:style w:type="character" w:customStyle="1" w:styleId="WW8Num14z0">
    <w:name w:val="WW8Num14z0"/>
    <w:uiPriority w:val="99"/>
    <w:rsid w:val="00851B71"/>
    <w:rPr>
      <w:rFonts w:ascii="Times New Roman" w:hAnsi="Times New Roman"/>
    </w:rPr>
  </w:style>
  <w:style w:type="character" w:customStyle="1" w:styleId="WW8Num14z1">
    <w:name w:val="WW8Num14z1"/>
    <w:uiPriority w:val="99"/>
    <w:rsid w:val="00851B71"/>
  </w:style>
  <w:style w:type="character" w:customStyle="1" w:styleId="WW8Num14z2">
    <w:name w:val="WW8Num14z2"/>
    <w:uiPriority w:val="99"/>
    <w:rsid w:val="00851B71"/>
  </w:style>
  <w:style w:type="character" w:customStyle="1" w:styleId="WW8Num14z3">
    <w:name w:val="WW8Num14z3"/>
    <w:uiPriority w:val="99"/>
    <w:rsid w:val="00851B71"/>
  </w:style>
  <w:style w:type="character" w:customStyle="1" w:styleId="WW8Num14z4">
    <w:name w:val="WW8Num14z4"/>
    <w:uiPriority w:val="99"/>
    <w:rsid w:val="00851B71"/>
  </w:style>
  <w:style w:type="character" w:customStyle="1" w:styleId="WW8Num14z5">
    <w:name w:val="WW8Num14z5"/>
    <w:uiPriority w:val="99"/>
    <w:rsid w:val="00851B71"/>
  </w:style>
  <w:style w:type="character" w:customStyle="1" w:styleId="WW8Num14z6">
    <w:name w:val="WW8Num14z6"/>
    <w:uiPriority w:val="99"/>
    <w:rsid w:val="00851B71"/>
  </w:style>
  <w:style w:type="character" w:customStyle="1" w:styleId="WW8Num14z7">
    <w:name w:val="WW8Num14z7"/>
    <w:uiPriority w:val="99"/>
    <w:rsid w:val="00851B71"/>
  </w:style>
  <w:style w:type="character" w:customStyle="1" w:styleId="WW8Num14z8">
    <w:name w:val="WW8Num14z8"/>
    <w:uiPriority w:val="99"/>
    <w:rsid w:val="00851B71"/>
  </w:style>
  <w:style w:type="character" w:customStyle="1" w:styleId="WW8Num15z0">
    <w:name w:val="WW8Num15z0"/>
    <w:uiPriority w:val="99"/>
    <w:rsid w:val="00851B71"/>
    <w:rPr>
      <w:rFonts w:ascii="Times New Roman" w:hAnsi="Times New Roman"/>
    </w:rPr>
  </w:style>
  <w:style w:type="character" w:customStyle="1" w:styleId="WW8Num15z1">
    <w:name w:val="WW8Num15z1"/>
    <w:uiPriority w:val="99"/>
    <w:rsid w:val="00851B71"/>
  </w:style>
  <w:style w:type="character" w:customStyle="1" w:styleId="WW8Num15z2">
    <w:name w:val="WW8Num15z2"/>
    <w:uiPriority w:val="99"/>
    <w:rsid w:val="00851B71"/>
  </w:style>
  <w:style w:type="character" w:customStyle="1" w:styleId="WW8Num15z3">
    <w:name w:val="WW8Num15z3"/>
    <w:uiPriority w:val="99"/>
    <w:rsid w:val="00851B71"/>
  </w:style>
  <w:style w:type="character" w:customStyle="1" w:styleId="WW8Num15z4">
    <w:name w:val="WW8Num15z4"/>
    <w:uiPriority w:val="99"/>
    <w:rsid w:val="00851B71"/>
  </w:style>
  <w:style w:type="character" w:customStyle="1" w:styleId="WW8Num15z5">
    <w:name w:val="WW8Num15z5"/>
    <w:uiPriority w:val="99"/>
    <w:rsid w:val="00851B71"/>
  </w:style>
  <w:style w:type="character" w:customStyle="1" w:styleId="WW8Num15z6">
    <w:name w:val="WW8Num15z6"/>
    <w:uiPriority w:val="99"/>
    <w:rsid w:val="00851B71"/>
  </w:style>
  <w:style w:type="character" w:customStyle="1" w:styleId="WW8Num15z7">
    <w:name w:val="WW8Num15z7"/>
    <w:uiPriority w:val="99"/>
    <w:rsid w:val="00851B71"/>
  </w:style>
  <w:style w:type="character" w:customStyle="1" w:styleId="WW8Num15z8">
    <w:name w:val="WW8Num15z8"/>
    <w:uiPriority w:val="99"/>
    <w:rsid w:val="00851B71"/>
  </w:style>
  <w:style w:type="character" w:customStyle="1" w:styleId="WW8Num16z0">
    <w:name w:val="WW8Num16z0"/>
    <w:uiPriority w:val="99"/>
    <w:rsid w:val="00851B71"/>
    <w:rPr>
      <w:rFonts w:ascii="Times New Roman" w:hAnsi="Times New Roman"/>
      <w:lang w:val="pl-PL"/>
    </w:rPr>
  </w:style>
  <w:style w:type="character" w:customStyle="1" w:styleId="WW8Num16z1">
    <w:name w:val="WW8Num16z1"/>
    <w:uiPriority w:val="99"/>
    <w:rsid w:val="00851B71"/>
  </w:style>
  <w:style w:type="character" w:customStyle="1" w:styleId="WW8Num16z3">
    <w:name w:val="WW8Num16z3"/>
    <w:uiPriority w:val="99"/>
    <w:rsid w:val="00851B71"/>
  </w:style>
  <w:style w:type="character" w:customStyle="1" w:styleId="WW8Num16z4">
    <w:name w:val="WW8Num16z4"/>
    <w:uiPriority w:val="99"/>
    <w:rsid w:val="00851B71"/>
  </w:style>
  <w:style w:type="character" w:customStyle="1" w:styleId="WW8Num16z5">
    <w:name w:val="WW8Num16z5"/>
    <w:uiPriority w:val="99"/>
    <w:rsid w:val="00851B71"/>
  </w:style>
  <w:style w:type="character" w:customStyle="1" w:styleId="WW8Num16z6">
    <w:name w:val="WW8Num16z6"/>
    <w:uiPriority w:val="99"/>
    <w:rsid w:val="00851B71"/>
  </w:style>
  <w:style w:type="character" w:customStyle="1" w:styleId="WW8Num16z7">
    <w:name w:val="WW8Num16z7"/>
    <w:uiPriority w:val="99"/>
    <w:rsid w:val="00851B71"/>
  </w:style>
  <w:style w:type="character" w:customStyle="1" w:styleId="WW8Num16z8">
    <w:name w:val="WW8Num16z8"/>
    <w:uiPriority w:val="99"/>
    <w:rsid w:val="00851B71"/>
  </w:style>
  <w:style w:type="character" w:customStyle="1" w:styleId="WW8Num17z0">
    <w:name w:val="WW8Num17z0"/>
    <w:uiPriority w:val="99"/>
    <w:rsid w:val="00851B71"/>
    <w:rPr>
      <w:b/>
    </w:rPr>
  </w:style>
  <w:style w:type="character" w:customStyle="1" w:styleId="WW8Num17z2">
    <w:name w:val="WW8Num17z2"/>
    <w:uiPriority w:val="99"/>
    <w:rsid w:val="00851B71"/>
  </w:style>
  <w:style w:type="character" w:customStyle="1" w:styleId="WW8Num17z3">
    <w:name w:val="WW8Num17z3"/>
    <w:uiPriority w:val="99"/>
    <w:rsid w:val="00851B71"/>
  </w:style>
  <w:style w:type="character" w:customStyle="1" w:styleId="WW8Num17z4">
    <w:name w:val="WW8Num17z4"/>
    <w:uiPriority w:val="99"/>
    <w:rsid w:val="00851B71"/>
  </w:style>
  <w:style w:type="character" w:customStyle="1" w:styleId="WW8Num17z5">
    <w:name w:val="WW8Num17z5"/>
    <w:uiPriority w:val="99"/>
    <w:rsid w:val="00851B71"/>
  </w:style>
  <w:style w:type="character" w:customStyle="1" w:styleId="WW8Num17z6">
    <w:name w:val="WW8Num17z6"/>
    <w:uiPriority w:val="99"/>
    <w:rsid w:val="00851B71"/>
  </w:style>
  <w:style w:type="character" w:customStyle="1" w:styleId="WW8Num17z7">
    <w:name w:val="WW8Num17z7"/>
    <w:uiPriority w:val="99"/>
    <w:rsid w:val="00851B71"/>
  </w:style>
  <w:style w:type="character" w:customStyle="1" w:styleId="WW8Num17z8">
    <w:name w:val="WW8Num17z8"/>
    <w:uiPriority w:val="99"/>
    <w:rsid w:val="00851B71"/>
  </w:style>
  <w:style w:type="character" w:customStyle="1" w:styleId="WW8Num18z0">
    <w:name w:val="WW8Num18z0"/>
    <w:uiPriority w:val="99"/>
    <w:rsid w:val="00851B71"/>
    <w:rPr>
      <w:rFonts w:ascii="Times New Roman" w:hAnsi="Times New Roman"/>
      <w:lang w:val="pl-PL"/>
    </w:rPr>
  </w:style>
  <w:style w:type="character" w:customStyle="1" w:styleId="WW8Num18z1">
    <w:name w:val="WW8Num18z1"/>
    <w:uiPriority w:val="99"/>
    <w:rsid w:val="00851B71"/>
  </w:style>
  <w:style w:type="character" w:customStyle="1" w:styleId="WW8Num18z2">
    <w:name w:val="WW8Num18z2"/>
    <w:uiPriority w:val="99"/>
    <w:rsid w:val="00851B71"/>
    <w:rPr>
      <w:rFonts w:ascii="Bookman Old Style" w:hAnsi="Bookman Old Style"/>
    </w:rPr>
  </w:style>
  <w:style w:type="character" w:customStyle="1" w:styleId="WW8Num18z3">
    <w:name w:val="WW8Num18z3"/>
    <w:uiPriority w:val="99"/>
    <w:rsid w:val="00851B71"/>
  </w:style>
  <w:style w:type="character" w:customStyle="1" w:styleId="WW8Num18z4">
    <w:name w:val="WW8Num18z4"/>
    <w:uiPriority w:val="99"/>
    <w:rsid w:val="00851B71"/>
  </w:style>
  <w:style w:type="character" w:customStyle="1" w:styleId="WW8Num18z5">
    <w:name w:val="WW8Num18z5"/>
    <w:uiPriority w:val="99"/>
    <w:rsid w:val="00851B71"/>
  </w:style>
  <w:style w:type="character" w:customStyle="1" w:styleId="WW8Num18z6">
    <w:name w:val="WW8Num18z6"/>
    <w:uiPriority w:val="99"/>
    <w:rsid w:val="00851B71"/>
  </w:style>
  <w:style w:type="character" w:customStyle="1" w:styleId="WW8Num18z7">
    <w:name w:val="WW8Num18z7"/>
    <w:uiPriority w:val="99"/>
    <w:rsid w:val="00851B71"/>
  </w:style>
  <w:style w:type="character" w:customStyle="1" w:styleId="WW8Num18z8">
    <w:name w:val="WW8Num18z8"/>
    <w:uiPriority w:val="99"/>
    <w:rsid w:val="00851B71"/>
  </w:style>
  <w:style w:type="character" w:customStyle="1" w:styleId="WW8Num19z0">
    <w:name w:val="WW8Num19z0"/>
    <w:uiPriority w:val="99"/>
    <w:rsid w:val="00851B71"/>
    <w:rPr>
      <w:rFonts w:ascii="Times New Roman" w:hAnsi="Times New Roman"/>
      <w:lang w:val="pl-PL"/>
    </w:rPr>
  </w:style>
  <w:style w:type="character" w:customStyle="1" w:styleId="WW8Num19z1">
    <w:name w:val="WW8Num19z1"/>
    <w:uiPriority w:val="99"/>
    <w:rsid w:val="00851B71"/>
    <w:rPr>
      <w:lang w:val="pl-PL"/>
    </w:rPr>
  </w:style>
  <w:style w:type="character" w:customStyle="1" w:styleId="WW8Num19z2">
    <w:name w:val="WW8Num19z2"/>
    <w:uiPriority w:val="99"/>
    <w:rsid w:val="00851B71"/>
    <w:rPr>
      <w:shd w:val="clear" w:color="auto" w:fill="FFFF00"/>
    </w:rPr>
  </w:style>
  <w:style w:type="character" w:customStyle="1" w:styleId="WW8Num19z3">
    <w:name w:val="WW8Num19z3"/>
    <w:uiPriority w:val="99"/>
    <w:rsid w:val="00851B71"/>
  </w:style>
  <w:style w:type="character" w:customStyle="1" w:styleId="WW8Num19z4">
    <w:name w:val="WW8Num19z4"/>
    <w:uiPriority w:val="99"/>
    <w:rsid w:val="00851B71"/>
  </w:style>
  <w:style w:type="character" w:customStyle="1" w:styleId="WW8Num19z5">
    <w:name w:val="WW8Num19z5"/>
    <w:uiPriority w:val="99"/>
    <w:rsid w:val="00851B71"/>
  </w:style>
  <w:style w:type="character" w:customStyle="1" w:styleId="WW8Num19z6">
    <w:name w:val="WW8Num19z6"/>
    <w:uiPriority w:val="99"/>
    <w:rsid w:val="00851B71"/>
  </w:style>
  <w:style w:type="character" w:customStyle="1" w:styleId="WW8Num19z7">
    <w:name w:val="WW8Num19z7"/>
    <w:uiPriority w:val="99"/>
    <w:rsid w:val="00851B71"/>
  </w:style>
  <w:style w:type="character" w:customStyle="1" w:styleId="WW8Num19z8">
    <w:name w:val="WW8Num19z8"/>
    <w:uiPriority w:val="99"/>
    <w:rsid w:val="00851B71"/>
  </w:style>
  <w:style w:type="character" w:customStyle="1" w:styleId="WW8Num20z0">
    <w:name w:val="WW8Num20z0"/>
    <w:uiPriority w:val="99"/>
    <w:rsid w:val="00851B71"/>
  </w:style>
  <w:style w:type="character" w:customStyle="1" w:styleId="WW8Num20z1">
    <w:name w:val="WW8Num20z1"/>
    <w:uiPriority w:val="99"/>
    <w:rsid w:val="00851B71"/>
  </w:style>
  <w:style w:type="character" w:customStyle="1" w:styleId="WW8Num20z2">
    <w:name w:val="WW8Num20z2"/>
    <w:uiPriority w:val="99"/>
    <w:rsid w:val="00851B71"/>
  </w:style>
  <w:style w:type="character" w:customStyle="1" w:styleId="WW8Num20z3">
    <w:name w:val="WW8Num20z3"/>
    <w:uiPriority w:val="99"/>
    <w:rsid w:val="00851B71"/>
  </w:style>
  <w:style w:type="character" w:customStyle="1" w:styleId="WW8Num20z4">
    <w:name w:val="WW8Num20z4"/>
    <w:uiPriority w:val="99"/>
    <w:rsid w:val="00851B71"/>
  </w:style>
  <w:style w:type="character" w:customStyle="1" w:styleId="WW8Num20z5">
    <w:name w:val="WW8Num20z5"/>
    <w:uiPriority w:val="99"/>
    <w:rsid w:val="00851B71"/>
  </w:style>
  <w:style w:type="character" w:customStyle="1" w:styleId="WW8Num20z6">
    <w:name w:val="WW8Num20z6"/>
    <w:uiPriority w:val="99"/>
    <w:rsid w:val="00851B71"/>
  </w:style>
  <w:style w:type="character" w:customStyle="1" w:styleId="WW8Num20z7">
    <w:name w:val="WW8Num20z7"/>
    <w:uiPriority w:val="99"/>
    <w:rsid w:val="00851B71"/>
  </w:style>
  <w:style w:type="character" w:customStyle="1" w:styleId="WW8Num20z8">
    <w:name w:val="WW8Num20z8"/>
    <w:uiPriority w:val="99"/>
    <w:rsid w:val="00851B71"/>
  </w:style>
  <w:style w:type="character" w:customStyle="1" w:styleId="WW8Num21z0">
    <w:name w:val="WW8Num21z0"/>
    <w:uiPriority w:val="99"/>
    <w:rsid w:val="00851B71"/>
    <w:rPr>
      <w:rFonts w:ascii="Times New Roman" w:hAnsi="Times New Roman"/>
      <w:lang w:val="pl-PL"/>
    </w:rPr>
  </w:style>
  <w:style w:type="character" w:customStyle="1" w:styleId="WW8Num21z1">
    <w:name w:val="WW8Num21z1"/>
    <w:uiPriority w:val="99"/>
    <w:rsid w:val="00851B71"/>
  </w:style>
  <w:style w:type="character" w:customStyle="1" w:styleId="WW8Num21z2">
    <w:name w:val="WW8Num21z2"/>
    <w:uiPriority w:val="99"/>
    <w:rsid w:val="00851B71"/>
    <w:rPr>
      <w:rFonts w:ascii="Bookman Old Style" w:hAnsi="Bookman Old Style"/>
    </w:rPr>
  </w:style>
  <w:style w:type="character" w:customStyle="1" w:styleId="WW8Num21z3">
    <w:name w:val="WW8Num21z3"/>
    <w:uiPriority w:val="99"/>
    <w:rsid w:val="00851B71"/>
  </w:style>
  <w:style w:type="character" w:customStyle="1" w:styleId="WW8Num21z4">
    <w:name w:val="WW8Num21z4"/>
    <w:uiPriority w:val="99"/>
    <w:rsid w:val="00851B71"/>
  </w:style>
  <w:style w:type="character" w:customStyle="1" w:styleId="WW8Num21z5">
    <w:name w:val="WW8Num21z5"/>
    <w:uiPriority w:val="99"/>
    <w:rsid w:val="00851B71"/>
  </w:style>
  <w:style w:type="character" w:customStyle="1" w:styleId="WW8Num21z6">
    <w:name w:val="WW8Num21z6"/>
    <w:uiPriority w:val="99"/>
    <w:rsid w:val="00851B71"/>
  </w:style>
  <w:style w:type="character" w:customStyle="1" w:styleId="WW8Num21z7">
    <w:name w:val="WW8Num21z7"/>
    <w:uiPriority w:val="99"/>
    <w:rsid w:val="00851B71"/>
  </w:style>
  <w:style w:type="character" w:customStyle="1" w:styleId="WW8Num21z8">
    <w:name w:val="WW8Num21z8"/>
    <w:uiPriority w:val="99"/>
    <w:rsid w:val="00851B71"/>
  </w:style>
  <w:style w:type="character" w:customStyle="1" w:styleId="WW8Num22z0">
    <w:name w:val="WW8Num22z0"/>
    <w:uiPriority w:val="99"/>
    <w:rsid w:val="00851B71"/>
    <w:rPr>
      <w:rFonts w:ascii="Times New Roman" w:hAnsi="Times New Roman"/>
    </w:rPr>
  </w:style>
  <w:style w:type="character" w:customStyle="1" w:styleId="WW8Num22z1">
    <w:name w:val="WW8Num22z1"/>
    <w:uiPriority w:val="99"/>
    <w:rsid w:val="00851B71"/>
    <w:rPr>
      <w:rFonts w:ascii="Bookman Old Style" w:hAnsi="Bookman Old Style"/>
    </w:rPr>
  </w:style>
  <w:style w:type="character" w:customStyle="1" w:styleId="WW8Num22z2">
    <w:name w:val="WW8Num22z2"/>
    <w:uiPriority w:val="99"/>
    <w:rsid w:val="00851B71"/>
  </w:style>
  <w:style w:type="character" w:customStyle="1" w:styleId="WW8Num22z3">
    <w:name w:val="WW8Num22z3"/>
    <w:uiPriority w:val="99"/>
    <w:rsid w:val="00851B71"/>
  </w:style>
  <w:style w:type="character" w:customStyle="1" w:styleId="WW8Num22z4">
    <w:name w:val="WW8Num22z4"/>
    <w:uiPriority w:val="99"/>
    <w:rsid w:val="00851B71"/>
  </w:style>
  <w:style w:type="character" w:customStyle="1" w:styleId="WW8Num22z5">
    <w:name w:val="WW8Num22z5"/>
    <w:uiPriority w:val="99"/>
    <w:rsid w:val="00851B71"/>
  </w:style>
  <w:style w:type="character" w:customStyle="1" w:styleId="WW8Num22z6">
    <w:name w:val="WW8Num22z6"/>
    <w:uiPriority w:val="99"/>
    <w:rsid w:val="00851B71"/>
  </w:style>
  <w:style w:type="character" w:customStyle="1" w:styleId="WW8Num22z7">
    <w:name w:val="WW8Num22z7"/>
    <w:uiPriority w:val="99"/>
    <w:rsid w:val="00851B71"/>
  </w:style>
  <w:style w:type="character" w:customStyle="1" w:styleId="WW8Num22z8">
    <w:name w:val="WW8Num22z8"/>
    <w:uiPriority w:val="99"/>
    <w:rsid w:val="00851B71"/>
  </w:style>
  <w:style w:type="character" w:customStyle="1" w:styleId="WW8Num23z0">
    <w:name w:val="WW8Num23z0"/>
    <w:uiPriority w:val="99"/>
    <w:rsid w:val="00851B71"/>
  </w:style>
  <w:style w:type="character" w:customStyle="1" w:styleId="WW8Num23z1">
    <w:name w:val="WW8Num23z1"/>
    <w:uiPriority w:val="99"/>
    <w:rsid w:val="00851B71"/>
  </w:style>
  <w:style w:type="character" w:customStyle="1" w:styleId="WW8Num23z2">
    <w:name w:val="WW8Num23z2"/>
    <w:uiPriority w:val="99"/>
    <w:rsid w:val="00851B71"/>
    <w:rPr>
      <w:rFonts w:ascii="Wingdings" w:hAnsi="Wingdings"/>
    </w:rPr>
  </w:style>
  <w:style w:type="character" w:customStyle="1" w:styleId="WW8Num23z3">
    <w:name w:val="WW8Num23z3"/>
    <w:uiPriority w:val="99"/>
    <w:rsid w:val="00851B71"/>
    <w:rPr>
      <w:rFonts w:ascii="Symbol" w:hAnsi="Symbol"/>
    </w:rPr>
  </w:style>
  <w:style w:type="character" w:customStyle="1" w:styleId="WW8Num23z4">
    <w:name w:val="WW8Num23z4"/>
    <w:uiPriority w:val="99"/>
    <w:rsid w:val="00851B71"/>
    <w:rPr>
      <w:rFonts w:ascii="Courier New" w:hAnsi="Courier New"/>
    </w:rPr>
  </w:style>
  <w:style w:type="character" w:customStyle="1" w:styleId="WW8Num23z5">
    <w:name w:val="WW8Num23z5"/>
    <w:uiPriority w:val="99"/>
    <w:rsid w:val="00851B71"/>
  </w:style>
  <w:style w:type="character" w:customStyle="1" w:styleId="WW8Num23z6">
    <w:name w:val="WW8Num23z6"/>
    <w:uiPriority w:val="99"/>
    <w:rsid w:val="00851B71"/>
  </w:style>
  <w:style w:type="character" w:customStyle="1" w:styleId="WW8Num23z7">
    <w:name w:val="WW8Num23z7"/>
    <w:uiPriority w:val="99"/>
    <w:rsid w:val="00851B71"/>
  </w:style>
  <w:style w:type="character" w:customStyle="1" w:styleId="WW8Num23z8">
    <w:name w:val="WW8Num23z8"/>
    <w:uiPriority w:val="99"/>
    <w:rsid w:val="00851B71"/>
  </w:style>
  <w:style w:type="character" w:customStyle="1" w:styleId="WW8Num24z0">
    <w:name w:val="WW8Num24z0"/>
    <w:uiPriority w:val="99"/>
    <w:rsid w:val="00851B71"/>
  </w:style>
  <w:style w:type="character" w:customStyle="1" w:styleId="WW8Num25z0">
    <w:name w:val="WW8Num25z0"/>
    <w:uiPriority w:val="99"/>
    <w:rsid w:val="00851B71"/>
    <w:rPr>
      <w:rFonts w:ascii="Times New Roman" w:hAnsi="Times New Roman"/>
    </w:rPr>
  </w:style>
  <w:style w:type="character" w:customStyle="1" w:styleId="WW8Num26z0">
    <w:name w:val="WW8Num26z0"/>
    <w:uiPriority w:val="99"/>
    <w:rsid w:val="00851B71"/>
  </w:style>
  <w:style w:type="character" w:customStyle="1" w:styleId="WW8Num27z0">
    <w:name w:val="WW8Num27z0"/>
    <w:uiPriority w:val="99"/>
    <w:rsid w:val="00851B71"/>
    <w:rPr>
      <w:rFonts w:ascii="Times New Roman" w:hAnsi="Times New Roman"/>
      <w:lang w:val="pl-PL"/>
    </w:rPr>
  </w:style>
  <w:style w:type="character" w:customStyle="1" w:styleId="WW8Num27z1">
    <w:name w:val="WW8Num27z1"/>
    <w:uiPriority w:val="99"/>
    <w:rsid w:val="00851B71"/>
  </w:style>
  <w:style w:type="character" w:customStyle="1" w:styleId="WW8Num27z3">
    <w:name w:val="WW8Num27z3"/>
    <w:uiPriority w:val="99"/>
    <w:rsid w:val="00851B71"/>
  </w:style>
  <w:style w:type="character" w:customStyle="1" w:styleId="WW8Num27z4">
    <w:name w:val="WW8Num27z4"/>
    <w:uiPriority w:val="99"/>
    <w:rsid w:val="00851B71"/>
  </w:style>
  <w:style w:type="character" w:customStyle="1" w:styleId="WW8Num27z5">
    <w:name w:val="WW8Num27z5"/>
    <w:uiPriority w:val="99"/>
    <w:rsid w:val="00851B71"/>
  </w:style>
  <w:style w:type="character" w:customStyle="1" w:styleId="WW8Num27z6">
    <w:name w:val="WW8Num27z6"/>
    <w:uiPriority w:val="99"/>
    <w:rsid w:val="00851B71"/>
  </w:style>
  <w:style w:type="character" w:customStyle="1" w:styleId="WW8Num27z7">
    <w:name w:val="WW8Num27z7"/>
    <w:uiPriority w:val="99"/>
    <w:rsid w:val="00851B71"/>
  </w:style>
  <w:style w:type="character" w:customStyle="1" w:styleId="WW8Num27z8">
    <w:name w:val="WW8Num27z8"/>
    <w:uiPriority w:val="99"/>
    <w:rsid w:val="00851B71"/>
  </w:style>
  <w:style w:type="character" w:customStyle="1" w:styleId="WW8Num28z0">
    <w:name w:val="WW8Num28z0"/>
    <w:uiPriority w:val="99"/>
    <w:rsid w:val="00851B71"/>
    <w:rPr>
      <w:rFonts w:ascii="Times New Roman" w:hAnsi="Times New Roman"/>
    </w:rPr>
  </w:style>
  <w:style w:type="character" w:customStyle="1" w:styleId="WW8Num29z0">
    <w:name w:val="WW8Num29z0"/>
    <w:uiPriority w:val="99"/>
    <w:rsid w:val="00851B71"/>
    <w:rPr>
      <w:rFonts w:ascii="Times New Roman" w:hAnsi="Times New Roman"/>
    </w:rPr>
  </w:style>
  <w:style w:type="character" w:customStyle="1" w:styleId="WW8Num30z0">
    <w:name w:val="WW8Num30z0"/>
    <w:uiPriority w:val="99"/>
    <w:rsid w:val="00851B71"/>
    <w:rPr>
      <w:rFonts w:ascii="Times New Roman" w:hAnsi="Times New Roman"/>
    </w:rPr>
  </w:style>
  <w:style w:type="character" w:customStyle="1" w:styleId="WW8Num31z0">
    <w:name w:val="WW8Num31z0"/>
    <w:uiPriority w:val="99"/>
    <w:rsid w:val="00851B71"/>
    <w:rPr>
      <w:rFonts w:ascii="Times New Roman" w:hAnsi="Times New Roman"/>
      <w:color w:val="000000"/>
      <w:lang w:eastAsia="ar-SA" w:bidi="ar-SA"/>
    </w:rPr>
  </w:style>
  <w:style w:type="character" w:customStyle="1" w:styleId="WW8Num31z1">
    <w:name w:val="WW8Num31z1"/>
    <w:uiPriority w:val="99"/>
    <w:rsid w:val="00851B71"/>
  </w:style>
  <w:style w:type="character" w:customStyle="1" w:styleId="WW8Num31z2">
    <w:name w:val="WW8Num31z2"/>
    <w:uiPriority w:val="99"/>
    <w:rsid w:val="00851B71"/>
  </w:style>
  <w:style w:type="character" w:customStyle="1" w:styleId="WW8Num31z3">
    <w:name w:val="WW8Num31z3"/>
    <w:uiPriority w:val="99"/>
    <w:rsid w:val="00851B71"/>
  </w:style>
  <w:style w:type="character" w:customStyle="1" w:styleId="WW8Num31z4">
    <w:name w:val="WW8Num31z4"/>
    <w:uiPriority w:val="99"/>
    <w:rsid w:val="00851B71"/>
  </w:style>
  <w:style w:type="character" w:customStyle="1" w:styleId="WW8Num31z5">
    <w:name w:val="WW8Num31z5"/>
    <w:uiPriority w:val="99"/>
    <w:rsid w:val="00851B71"/>
  </w:style>
  <w:style w:type="character" w:customStyle="1" w:styleId="WW8Num31z6">
    <w:name w:val="WW8Num31z6"/>
    <w:uiPriority w:val="99"/>
    <w:rsid w:val="00851B71"/>
  </w:style>
  <w:style w:type="character" w:customStyle="1" w:styleId="WW8Num31z7">
    <w:name w:val="WW8Num31z7"/>
    <w:uiPriority w:val="99"/>
    <w:rsid w:val="00851B71"/>
  </w:style>
  <w:style w:type="character" w:customStyle="1" w:styleId="WW8Num31z8">
    <w:name w:val="WW8Num31z8"/>
    <w:uiPriority w:val="99"/>
    <w:rsid w:val="00851B71"/>
  </w:style>
  <w:style w:type="character" w:customStyle="1" w:styleId="WW8Num32z0">
    <w:name w:val="WW8Num32z0"/>
    <w:uiPriority w:val="99"/>
    <w:rsid w:val="00851B71"/>
    <w:rPr>
      <w:rFonts w:ascii="Times New Roman" w:hAnsi="Times New Roman"/>
      <w:lang w:val="pl-PL"/>
    </w:rPr>
  </w:style>
  <w:style w:type="character" w:customStyle="1" w:styleId="WW8Num33z0">
    <w:name w:val="WW8Num33z0"/>
    <w:uiPriority w:val="99"/>
    <w:rsid w:val="00851B71"/>
    <w:rPr>
      <w:rFonts w:ascii="Times New Roman" w:hAnsi="Times New Roman"/>
    </w:rPr>
  </w:style>
  <w:style w:type="character" w:customStyle="1" w:styleId="WW8Num34z0">
    <w:name w:val="WW8Num34z0"/>
    <w:uiPriority w:val="99"/>
    <w:rsid w:val="00851B71"/>
  </w:style>
  <w:style w:type="character" w:customStyle="1" w:styleId="WW8Num34z1">
    <w:name w:val="WW8Num34z1"/>
    <w:uiPriority w:val="99"/>
    <w:rsid w:val="00851B71"/>
    <w:rPr>
      <w:rFonts w:ascii="Times New Roman" w:hAnsi="Times New Roman"/>
    </w:rPr>
  </w:style>
  <w:style w:type="character" w:customStyle="1" w:styleId="WW8Num34z2">
    <w:name w:val="WW8Num34z2"/>
    <w:uiPriority w:val="99"/>
    <w:rsid w:val="00851B71"/>
    <w:rPr>
      <w:rFonts w:ascii="Liberation Serif" w:hAnsi="Liberation Serif"/>
    </w:rPr>
  </w:style>
  <w:style w:type="character" w:customStyle="1" w:styleId="WW8Num34z3">
    <w:name w:val="WW8Num34z3"/>
    <w:uiPriority w:val="99"/>
    <w:rsid w:val="00851B71"/>
  </w:style>
  <w:style w:type="character" w:customStyle="1" w:styleId="WW8Num34z4">
    <w:name w:val="WW8Num34z4"/>
    <w:uiPriority w:val="99"/>
    <w:rsid w:val="00851B71"/>
  </w:style>
  <w:style w:type="character" w:customStyle="1" w:styleId="WW8Num34z5">
    <w:name w:val="WW8Num34z5"/>
    <w:uiPriority w:val="99"/>
    <w:rsid w:val="00851B71"/>
  </w:style>
  <w:style w:type="character" w:customStyle="1" w:styleId="WW8Num34z6">
    <w:name w:val="WW8Num34z6"/>
    <w:uiPriority w:val="99"/>
    <w:rsid w:val="00851B71"/>
  </w:style>
  <w:style w:type="character" w:customStyle="1" w:styleId="WW8Num34z7">
    <w:name w:val="WW8Num34z7"/>
    <w:uiPriority w:val="99"/>
    <w:rsid w:val="00851B71"/>
  </w:style>
  <w:style w:type="character" w:customStyle="1" w:styleId="WW8Num34z8">
    <w:name w:val="WW8Num34z8"/>
    <w:uiPriority w:val="99"/>
    <w:rsid w:val="00851B71"/>
  </w:style>
  <w:style w:type="character" w:customStyle="1" w:styleId="WW8Num35z0">
    <w:name w:val="WW8Num35z0"/>
    <w:uiPriority w:val="99"/>
    <w:rsid w:val="00851B71"/>
    <w:rPr>
      <w:rFonts w:ascii="Liberation Serif" w:hAnsi="Liberation Serif"/>
    </w:rPr>
  </w:style>
  <w:style w:type="character" w:customStyle="1" w:styleId="WW8Num35z1">
    <w:name w:val="WW8Num35z1"/>
    <w:uiPriority w:val="99"/>
    <w:rsid w:val="00851B71"/>
  </w:style>
  <w:style w:type="character" w:customStyle="1" w:styleId="WW8Num35z2">
    <w:name w:val="WW8Num35z2"/>
    <w:uiPriority w:val="99"/>
    <w:rsid w:val="00851B71"/>
    <w:rPr>
      <w:rFonts w:ascii="Wingdings" w:hAnsi="Wingdings"/>
    </w:rPr>
  </w:style>
  <w:style w:type="character" w:customStyle="1" w:styleId="WW8Num35z3">
    <w:name w:val="WW8Num35z3"/>
    <w:uiPriority w:val="99"/>
    <w:rsid w:val="00851B71"/>
    <w:rPr>
      <w:rFonts w:ascii="Symbol" w:hAnsi="Symbol"/>
    </w:rPr>
  </w:style>
  <w:style w:type="character" w:customStyle="1" w:styleId="WW8Num35z4">
    <w:name w:val="WW8Num35z4"/>
    <w:uiPriority w:val="99"/>
    <w:rsid w:val="00851B71"/>
    <w:rPr>
      <w:rFonts w:ascii="Courier New" w:hAnsi="Courier New"/>
    </w:rPr>
  </w:style>
  <w:style w:type="character" w:customStyle="1" w:styleId="WW8Num36z0">
    <w:name w:val="WW8Num36z0"/>
    <w:uiPriority w:val="99"/>
    <w:rsid w:val="00851B71"/>
    <w:rPr>
      <w:rFonts w:ascii="Liberation Serif" w:hAnsi="Liberation Serif"/>
    </w:rPr>
  </w:style>
  <w:style w:type="character" w:customStyle="1" w:styleId="WW8Num37z0">
    <w:name w:val="WW8Num37z0"/>
    <w:uiPriority w:val="99"/>
    <w:rsid w:val="00851B71"/>
  </w:style>
  <w:style w:type="character" w:customStyle="1" w:styleId="WW8Num38z0">
    <w:name w:val="WW8Num38z0"/>
    <w:uiPriority w:val="99"/>
    <w:rsid w:val="00851B71"/>
    <w:rPr>
      <w:rFonts w:ascii="Times New Roman" w:hAnsi="Times New Roman"/>
    </w:rPr>
  </w:style>
  <w:style w:type="character" w:customStyle="1" w:styleId="WW8Num39z0">
    <w:name w:val="WW8Num39z0"/>
    <w:uiPriority w:val="99"/>
    <w:rsid w:val="00851B71"/>
  </w:style>
  <w:style w:type="character" w:customStyle="1" w:styleId="WW8Num40z0">
    <w:name w:val="WW8Num40z0"/>
    <w:uiPriority w:val="99"/>
    <w:rsid w:val="00851B71"/>
  </w:style>
  <w:style w:type="character" w:customStyle="1" w:styleId="WW8Num41z0">
    <w:name w:val="WW8Num41z0"/>
    <w:uiPriority w:val="99"/>
    <w:rsid w:val="00851B71"/>
  </w:style>
  <w:style w:type="character" w:customStyle="1" w:styleId="WW8Num42z0">
    <w:name w:val="WW8Num42z0"/>
    <w:uiPriority w:val="99"/>
    <w:rsid w:val="00851B71"/>
    <w:rPr>
      <w:rFonts w:ascii="Times New Roman" w:hAnsi="Times New Roman"/>
    </w:rPr>
  </w:style>
  <w:style w:type="character" w:customStyle="1" w:styleId="WW8Num42z1">
    <w:name w:val="WW8Num42z1"/>
    <w:uiPriority w:val="99"/>
    <w:rsid w:val="00851B71"/>
  </w:style>
  <w:style w:type="character" w:customStyle="1" w:styleId="WW8Num42z2">
    <w:name w:val="WW8Num42z2"/>
    <w:uiPriority w:val="99"/>
    <w:rsid w:val="00851B71"/>
  </w:style>
  <w:style w:type="character" w:customStyle="1" w:styleId="WW8Num42z3">
    <w:name w:val="WW8Num42z3"/>
    <w:uiPriority w:val="99"/>
    <w:rsid w:val="00851B71"/>
  </w:style>
  <w:style w:type="character" w:customStyle="1" w:styleId="WW8Num42z4">
    <w:name w:val="WW8Num42z4"/>
    <w:uiPriority w:val="99"/>
    <w:rsid w:val="00851B71"/>
  </w:style>
  <w:style w:type="character" w:customStyle="1" w:styleId="WW8Num42z5">
    <w:name w:val="WW8Num42z5"/>
    <w:uiPriority w:val="99"/>
    <w:rsid w:val="00851B71"/>
  </w:style>
  <w:style w:type="character" w:customStyle="1" w:styleId="WW8Num42z6">
    <w:name w:val="WW8Num42z6"/>
    <w:uiPriority w:val="99"/>
    <w:rsid w:val="00851B71"/>
  </w:style>
  <w:style w:type="character" w:customStyle="1" w:styleId="WW8Num42z7">
    <w:name w:val="WW8Num42z7"/>
    <w:uiPriority w:val="99"/>
    <w:rsid w:val="00851B71"/>
  </w:style>
  <w:style w:type="character" w:customStyle="1" w:styleId="WW8Num42z8">
    <w:name w:val="WW8Num42z8"/>
    <w:uiPriority w:val="99"/>
    <w:rsid w:val="00851B71"/>
  </w:style>
  <w:style w:type="character" w:customStyle="1" w:styleId="WW8Num43z0">
    <w:name w:val="WW8Num43z0"/>
    <w:uiPriority w:val="99"/>
    <w:rsid w:val="00851B71"/>
    <w:rPr>
      <w:rFonts w:ascii="Times New Roman" w:hAnsi="Times New Roman"/>
      <w:color w:val="000000"/>
    </w:rPr>
  </w:style>
  <w:style w:type="character" w:customStyle="1" w:styleId="WW8Num44z0">
    <w:name w:val="WW8Num44z0"/>
    <w:uiPriority w:val="99"/>
    <w:rsid w:val="00851B71"/>
  </w:style>
  <w:style w:type="character" w:customStyle="1" w:styleId="WW8Num45z0">
    <w:name w:val="WW8Num45z0"/>
    <w:uiPriority w:val="99"/>
    <w:rsid w:val="00851B71"/>
  </w:style>
  <w:style w:type="character" w:customStyle="1" w:styleId="WW8Num45z2">
    <w:name w:val="WW8Num45z2"/>
    <w:uiPriority w:val="99"/>
    <w:rsid w:val="00851B71"/>
  </w:style>
  <w:style w:type="character" w:customStyle="1" w:styleId="WW8Num45z3">
    <w:name w:val="WW8Num45z3"/>
    <w:uiPriority w:val="99"/>
    <w:rsid w:val="00851B71"/>
  </w:style>
  <w:style w:type="character" w:customStyle="1" w:styleId="WW8Num45z4">
    <w:name w:val="WW8Num45z4"/>
    <w:uiPriority w:val="99"/>
    <w:rsid w:val="00851B71"/>
  </w:style>
  <w:style w:type="character" w:customStyle="1" w:styleId="WW8Num45z5">
    <w:name w:val="WW8Num45z5"/>
    <w:uiPriority w:val="99"/>
    <w:rsid w:val="00851B71"/>
  </w:style>
  <w:style w:type="character" w:customStyle="1" w:styleId="WW8Num45z6">
    <w:name w:val="WW8Num45z6"/>
    <w:uiPriority w:val="99"/>
    <w:rsid w:val="00851B71"/>
  </w:style>
  <w:style w:type="character" w:customStyle="1" w:styleId="WW8Num45z7">
    <w:name w:val="WW8Num45z7"/>
    <w:uiPriority w:val="99"/>
    <w:rsid w:val="00851B71"/>
  </w:style>
  <w:style w:type="character" w:customStyle="1" w:styleId="WW8Num45z8">
    <w:name w:val="WW8Num45z8"/>
    <w:uiPriority w:val="99"/>
    <w:rsid w:val="00851B71"/>
  </w:style>
  <w:style w:type="character" w:customStyle="1" w:styleId="WW8Num46z0">
    <w:name w:val="WW8Num46z0"/>
    <w:uiPriority w:val="99"/>
    <w:rsid w:val="00851B71"/>
    <w:rPr>
      <w:rFonts w:ascii="Times New Roman" w:hAnsi="Times New Roman"/>
    </w:rPr>
  </w:style>
  <w:style w:type="character" w:customStyle="1" w:styleId="WW8Num46z1">
    <w:name w:val="WW8Num46z1"/>
    <w:uiPriority w:val="99"/>
    <w:rsid w:val="00851B71"/>
  </w:style>
  <w:style w:type="character" w:customStyle="1" w:styleId="WW8Num46z2">
    <w:name w:val="WW8Num46z2"/>
    <w:uiPriority w:val="99"/>
    <w:rsid w:val="00851B71"/>
    <w:rPr>
      <w:rFonts w:ascii="Symbol" w:hAnsi="Symbol"/>
      <w:lang w:val="pl-PL"/>
    </w:rPr>
  </w:style>
  <w:style w:type="character" w:customStyle="1" w:styleId="WW8Num47z0">
    <w:name w:val="WW8Num47z0"/>
    <w:uiPriority w:val="99"/>
    <w:rsid w:val="00851B71"/>
  </w:style>
  <w:style w:type="character" w:customStyle="1" w:styleId="WW8Num47z1">
    <w:name w:val="WW8Num47z1"/>
    <w:uiPriority w:val="99"/>
    <w:rsid w:val="00851B71"/>
  </w:style>
  <w:style w:type="character" w:customStyle="1" w:styleId="WW8Num47z2">
    <w:name w:val="WW8Num47z2"/>
    <w:uiPriority w:val="99"/>
    <w:rsid w:val="00851B71"/>
  </w:style>
  <w:style w:type="character" w:customStyle="1" w:styleId="WW8Num47z3">
    <w:name w:val="WW8Num47z3"/>
    <w:uiPriority w:val="99"/>
    <w:rsid w:val="00851B71"/>
  </w:style>
  <w:style w:type="character" w:customStyle="1" w:styleId="WW8Num47z4">
    <w:name w:val="WW8Num47z4"/>
    <w:uiPriority w:val="99"/>
    <w:rsid w:val="00851B71"/>
  </w:style>
  <w:style w:type="character" w:customStyle="1" w:styleId="WW8Num47z5">
    <w:name w:val="WW8Num47z5"/>
    <w:uiPriority w:val="99"/>
    <w:rsid w:val="00851B71"/>
  </w:style>
  <w:style w:type="character" w:customStyle="1" w:styleId="WW8Num47z6">
    <w:name w:val="WW8Num47z6"/>
    <w:uiPriority w:val="99"/>
    <w:rsid w:val="00851B71"/>
  </w:style>
  <w:style w:type="character" w:customStyle="1" w:styleId="WW8Num47z7">
    <w:name w:val="WW8Num47z7"/>
    <w:uiPriority w:val="99"/>
    <w:rsid w:val="00851B71"/>
  </w:style>
  <w:style w:type="character" w:customStyle="1" w:styleId="WW8Num47z8">
    <w:name w:val="WW8Num47z8"/>
    <w:uiPriority w:val="99"/>
    <w:rsid w:val="00851B71"/>
  </w:style>
  <w:style w:type="character" w:customStyle="1" w:styleId="WW8Num48z0">
    <w:name w:val="WW8Num48z0"/>
    <w:uiPriority w:val="99"/>
    <w:rsid w:val="00851B71"/>
    <w:rPr>
      <w:rFonts w:ascii="Times New Roman" w:hAnsi="Times New Roman"/>
      <w:b/>
      <w:sz w:val="32"/>
    </w:rPr>
  </w:style>
  <w:style w:type="character" w:customStyle="1" w:styleId="WW8Num48z1">
    <w:name w:val="WW8Num48z1"/>
    <w:uiPriority w:val="99"/>
    <w:rsid w:val="00851B71"/>
    <w:rPr>
      <w:lang w:val="pl-PL"/>
    </w:rPr>
  </w:style>
  <w:style w:type="character" w:customStyle="1" w:styleId="WW8Num48z3">
    <w:name w:val="WW8Num48z3"/>
    <w:uiPriority w:val="99"/>
    <w:rsid w:val="00851B71"/>
  </w:style>
  <w:style w:type="character" w:customStyle="1" w:styleId="WW8Num48z4">
    <w:name w:val="WW8Num48z4"/>
    <w:uiPriority w:val="99"/>
    <w:rsid w:val="00851B71"/>
  </w:style>
  <w:style w:type="character" w:customStyle="1" w:styleId="WW8Num48z5">
    <w:name w:val="WW8Num48z5"/>
    <w:uiPriority w:val="99"/>
    <w:rsid w:val="00851B71"/>
  </w:style>
  <w:style w:type="character" w:customStyle="1" w:styleId="WW8Num48z6">
    <w:name w:val="WW8Num48z6"/>
    <w:uiPriority w:val="99"/>
    <w:rsid w:val="00851B71"/>
  </w:style>
  <w:style w:type="character" w:customStyle="1" w:styleId="WW8Num48z7">
    <w:name w:val="WW8Num48z7"/>
    <w:uiPriority w:val="99"/>
    <w:rsid w:val="00851B71"/>
  </w:style>
  <w:style w:type="character" w:customStyle="1" w:styleId="WW8Num48z8">
    <w:name w:val="WW8Num48z8"/>
    <w:uiPriority w:val="99"/>
    <w:rsid w:val="00851B71"/>
  </w:style>
  <w:style w:type="character" w:customStyle="1" w:styleId="WW8Num49z0">
    <w:name w:val="WW8Num49z0"/>
    <w:uiPriority w:val="99"/>
    <w:rsid w:val="00851B71"/>
  </w:style>
  <w:style w:type="character" w:customStyle="1" w:styleId="WW8Num49z1">
    <w:name w:val="WW8Num49z1"/>
    <w:uiPriority w:val="99"/>
    <w:rsid w:val="00851B71"/>
  </w:style>
  <w:style w:type="character" w:customStyle="1" w:styleId="WW8Num49z2">
    <w:name w:val="WW8Num49z2"/>
    <w:uiPriority w:val="99"/>
    <w:rsid w:val="00851B71"/>
  </w:style>
  <w:style w:type="character" w:customStyle="1" w:styleId="WW8Num49z3">
    <w:name w:val="WW8Num49z3"/>
    <w:uiPriority w:val="99"/>
    <w:rsid w:val="00851B71"/>
  </w:style>
  <w:style w:type="character" w:customStyle="1" w:styleId="WW8Num49z4">
    <w:name w:val="WW8Num49z4"/>
    <w:uiPriority w:val="99"/>
    <w:rsid w:val="00851B71"/>
  </w:style>
  <w:style w:type="character" w:customStyle="1" w:styleId="WW8Num49z5">
    <w:name w:val="WW8Num49z5"/>
    <w:uiPriority w:val="99"/>
    <w:rsid w:val="00851B71"/>
  </w:style>
  <w:style w:type="character" w:customStyle="1" w:styleId="WW8Num49z6">
    <w:name w:val="WW8Num49z6"/>
    <w:uiPriority w:val="99"/>
    <w:rsid w:val="00851B71"/>
  </w:style>
  <w:style w:type="character" w:customStyle="1" w:styleId="WW8Num49z7">
    <w:name w:val="WW8Num49z7"/>
    <w:uiPriority w:val="99"/>
    <w:rsid w:val="00851B71"/>
  </w:style>
  <w:style w:type="character" w:customStyle="1" w:styleId="WW8Num49z8">
    <w:name w:val="WW8Num49z8"/>
    <w:uiPriority w:val="99"/>
    <w:rsid w:val="00851B71"/>
  </w:style>
  <w:style w:type="character" w:customStyle="1" w:styleId="WW8Num50z0">
    <w:name w:val="WW8Num50z0"/>
    <w:uiPriority w:val="99"/>
    <w:rsid w:val="00851B71"/>
    <w:rPr>
      <w:lang w:val="pl-PL"/>
    </w:rPr>
  </w:style>
  <w:style w:type="character" w:customStyle="1" w:styleId="WW8Num50z1">
    <w:name w:val="WW8Num50z1"/>
    <w:uiPriority w:val="99"/>
    <w:rsid w:val="00851B71"/>
  </w:style>
  <w:style w:type="character" w:customStyle="1" w:styleId="WW8Num50z2">
    <w:name w:val="WW8Num50z2"/>
    <w:uiPriority w:val="99"/>
    <w:rsid w:val="00851B71"/>
  </w:style>
  <w:style w:type="character" w:customStyle="1" w:styleId="WW8Num50z3">
    <w:name w:val="WW8Num50z3"/>
    <w:uiPriority w:val="99"/>
    <w:rsid w:val="00851B71"/>
  </w:style>
  <w:style w:type="character" w:customStyle="1" w:styleId="WW8Num50z4">
    <w:name w:val="WW8Num50z4"/>
    <w:uiPriority w:val="99"/>
    <w:rsid w:val="00851B71"/>
  </w:style>
  <w:style w:type="character" w:customStyle="1" w:styleId="WW8Num50z5">
    <w:name w:val="WW8Num50z5"/>
    <w:uiPriority w:val="99"/>
    <w:rsid w:val="00851B71"/>
  </w:style>
  <w:style w:type="character" w:customStyle="1" w:styleId="WW8Num50z6">
    <w:name w:val="WW8Num50z6"/>
    <w:uiPriority w:val="99"/>
    <w:rsid w:val="00851B71"/>
  </w:style>
  <w:style w:type="character" w:customStyle="1" w:styleId="WW8Num50z7">
    <w:name w:val="WW8Num50z7"/>
    <w:uiPriority w:val="99"/>
    <w:rsid w:val="00851B71"/>
  </w:style>
  <w:style w:type="character" w:customStyle="1" w:styleId="WW8Num50z8">
    <w:name w:val="WW8Num50z8"/>
    <w:uiPriority w:val="99"/>
    <w:rsid w:val="00851B71"/>
  </w:style>
  <w:style w:type="character" w:customStyle="1" w:styleId="WW8Num51z0">
    <w:name w:val="WW8Num51z0"/>
    <w:uiPriority w:val="99"/>
    <w:rsid w:val="00851B71"/>
    <w:rPr>
      <w:lang w:val="pl-PL"/>
    </w:rPr>
  </w:style>
  <w:style w:type="character" w:customStyle="1" w:styleId="WW8Num51z2">
    <w:name w:val="WW8Num51z2"/>
    <w:uiPriority w:val="99"/>
    <w:rsid w:val="00851B71"/>
  </w:style>
  <w:style w:type="character" w:customStyle="1" w:styleId="WW8Num51z3">
    <w:name w:val="WW8Num51z3"/>
    <w:uiPriority w:val="99"/>
    <w:rsid w:val="00851B71"/>
  </w:style>
  <w:style w:type="character" w:customStyle="1" w:styleId="WW8Num51z4">
    <w:name w:val="WW8Num51z4"/>
    <w:uiPriority w:val="99"/>
    <w:rsid w:val="00851B71"/>
  </w:style>
  <w:style w:type="character" w:customStyle="1" w:styleId="WW8Num51z5">
    <w:name w:val="WW8Num51z5"/>
    <w:uiPriority w:val="99"/>
    <w:rsid w:val="00851B71"/>
  </w:style>
  <w:style w:type="character" w:customStyle="1" w:styleId="WW8Num51z6">
    <w:name w:val="WW8Num51z6"/>
    <w:uiPriority w:val="99"/>
    <w:rsid w:val="00851B71"/>
  </w:style>
  <w:style w:type="character" w:customStyle="1" w:styleId="WW8Num51z7">
    <w:name w:val="WW8Num51z7"/>
    <w:uiPriority w:val="99"/>
    <w:rsid w:val="00851B71"/>
  </w:style>
  <w:style w:type="character" w:customStyle="1" w:styleId="WW8Num51z8">
    <w:name w:val="WW8Num51z8"/>
    <w:uiPriority w:val="99"/>
    <w:rsid w:val="00851B71"/>
  </w:style>
  <w:style w:type="character" w:customStyle="1" w:styleId="WW8Num52z0">
    <w:name w:val="WW8Num52z0"/>
    <w:uiPriority w:val="99"/>
    <w:rsid w:val="00851B71"/>
  </w:style>
  <w:style w:type="character" w:customStyle="1" w:styleId="WW8Num52z1">
    <w:name w:val="WW8Num52z1"/>
    <w:uiPriority w:val="99"/>
    <w:rsid w:val="00851B71"/>
    <w:rPr>
      <w:lang w:val="pl-PL"/>
    </w:rPr>
  </w:style>
  <w:style w:type="character" w:customStyle="1" w:styleId="WW8Num52z2">
    <w:name w:val="WW8Num52z2"/>
    <w:uiPriority w:val="99"/>
    <w:rsid w:val="00851B71"/>
  </w:style>
  <w:style w:type="character" w:customStyle="1" w:styleId="WW8Num52z3">
    <w:name w:val="WW8Num52z3"/>
    <w:uiPriority w:val="99"/>
    <w:rsid w:val="00851B71"/>
  </w:style>
  <w:style w:type="character" w:customStyle="1" w:styleId="WW8Num52z4">
    <w:name w:val="WW8Num52z4"/>
    <w:uiPriority w:val="99"/>
    <w:rsid w:val="00851B71"/>
  </w:style>
  <w:style w:type="character" w:customStyle="1" w:styleId="WW8Num52z5">
    <w:name w:val="WW8Num52z5"/>
    <w:uiPriority w:val="99"/>
    <w:rsid w:val="00851B71"/>
  </w:style>
  <w:style w:type="character" w:customStyle="1" w:styleId="WW8Num52z6">
    <w:name w:val="WW8Num52z6"/>
    <w:uiPriority w:val="99"/>
    <w:rsid w:val="00851B71"/>
  </w:style>
  <w:style w:type="character" w:customStyle="1" w:styleId="WW8Num52z7">
    <w:name w:val="WW8Num52z7"/>
    <w:uiPriority w:val="99"/>
    <w:rsid w:val="00851B71"/>
  </w:style>
  <w:style w:type="character" w:customStyle="1" w:styleId="WW8Num52z8">
    <w:name w:val="WW8Num52z8"/>
    <w:uiPriority w:val="99"/>
    <w:rsid w:val="00851B71"/>
  </w:style>
  <w:style w:type="character" w:customStyle="1" w:styleId="WW8Num53z0">
    <w:name w:val="WW8Num53z0"/>
    <w:uiPriority w:val="99"/>
    <w:rsid w:val="00851B71"/>
    <w:rPr>
      <w:rFonts w:ascii="Times New Roman" w:hAnsi="Times New Roman"/>
    </w:rPr>
  </w:style>
  <w:style w:type="character" w:customStyle="1" w:styleId="WW8Num53z1">
    <w:name w:val="WW8Num53z1"/>
    <w:uiPriority w:val="99"/>
    <w:rsid w:val="00851B71"/>
    <w:rPr>
      <w:lang w:val="pl-PL"/>
    </w:rPr>
  </w:style>
  <w:style w:type="character" w:customStyle="1" w:styleId="WW8Num53z2">
    <w:name w:val="WW8Num53z2"/>
    <w:uiPriority w:val="99"/>
    <w:rsid w:val="00851B71"/>
  </w:style>
  <w:style w:type="character" w:customStyle="1" w:styleId="WW8Num53z3">
    <w:name w:val="WW8Num53z3"/>
    <w:uiPriority w:val="99"/>
    <w:rsid w:val="00851B71"/>
  </w:style>
  <w:style w:type="character" w:customStyle="1" w:styleId="WW8Num53z4">
    <w:name w:val="WW8Num53z4"/>
    <w:uiPriority w:val="99"/>
    <w:rsid w:val="00851B71"/>
  </w:style>
  <w:style w:type="character" w:customStyle="1" w:styleId="WW8Num53z5">
    <w:name w:val="WW8Num53z5"/>
    <w:uiPriority w:val="99"/>
    <w:rsid w:val="00851B71"/>
  </w:style>
  <w:style w:type="character" w:customStyle="1" w:styleId="WW8Num53z6">
    <w:name w:val="WW8Num53z6"/>
    <w:uiPriority w:val="99"/>
    <w:rsid w:val="00851B71"/>
  </w:style>
  <w:style w:type="character" w:customStyle="1" w:styleId="WW8Num53z7">
    <w:name w:val="WW8Num53z7"/>
    <w:uiPriority w:val="99"/>
    <w:rsid w:val="00851B71"/>
  </w:style>
  <w:style w:type="character" w:customStyle="1" w:styleId="WW8Num53z8">
    <w:name w:val="WW8Num53z8"/>
    <w:uiPriority w:val="99"/>
    <w:rsid w:val="00851B71"/>
  </w:style>
  <w:style w:type="character" w:customStyle="1" w:styleId="WW8Num54z0">
    <w:name w:val="WW8Num54z0"/>
    <w:uiPriority w:val="99"/>
    <w:rsid w:val="00851B71"/>
  </w:style>
  <w:style w:type="character" w:customStyle="1" w:styleId="WW8Num54z1">
    <w:name w:val="WW8Num54z1"/>
    <w:uiPriority w:val="99"/>
    <w:rsid w:val="00851B71"/>
  </w:style>
  <w:style w:type="character" w:customStyle="1" w:styleId="WW8Num54z2">
    <w:name w:val="WW8Num54z2"/>
    <w:uiPriority w:val="99"/>
    <w:rsid w:val="00851B71"/>
  </w:style>
  <w:style w:type="character" w:customStyle="1" w:styleId="WW8Num54z3">
    <w:name w:val="WW8Num54z3"/>
    <w:uiPriority w:val="99"/>
    <w:rsid w:val="00851B71"/>
  </w:style>
  <w:style w:type="character" w:customStyle="1" w:styleId="WW8Num54z4">
    <w:name w:val="WW8Num54z4"/>
    <w:uiPriority w:val="99"/>
    <w:rsid w:val="00851B71"/>
  </w:style>
  <w:style w:type="character" w:customStyle="1" w:styleId="WW8Num54z5">
    <w:name w:val="WW8Num54z5"/>
    <w:uiPriority w:val="99"/>
    <w:rsid w:val="00851B71"/>
  </w:style>
  <w:style w:type="character" w:customStyle="1" w:styleId="WW8Num54z6">
    <w:name w:val="WW8Num54z6"/>
    <w:uiPriority w:val="99"/>
    <w:rsid w:val="00851B71"/>
  </w:style>
  <w:style w:type="character" w:customStyle="1" w:styleId="WW8Num54z7">
    <w:name w:val="WW8Num54z7"/>
    <w:uiPriority w:val="99"/>
    <w:rsid w:val="00851B71"/>
  </w:style>
  <w:style w:type="character" w:customStyle="1" w:styleId="WW8Num54z8">
    <w:name w:val="WW8Num54z8"/>
    <w:uiPriority w:val="99"/>
    <w:rsid w:val="00851B71"/>
  </w:style>
  <w:style w:type="character" w:customStyle="1" w:styleId="WW8Num55z0">
    <w:name w:val="WW8Num55z0"/>
    <w:uiPriority w:val="99"/>
    <w:rsid w:val="00851B71"/>
    <w:rPr>
      <w:rFonts w:ascii="Symbol" w:hAnsi="Symbol"/>
    </w:rPr>
  </w:style>
  <w:style w:type="character" w:customStyle="1" w:styleId="WW8Num55z1">
    <w:name w:val="WW8Num55z1"/>
    <w:uiPriority w:val="99"/>
    <w:rsid w:val="00851B71"/>
    <w:rPr>
      <w:rFonts w:ascii="Courier New" w:hAnsi="Courier New"/>
    </w:rPr>
  </w:style>
  <w:style w:type="character" w:customStyle="1" w:styleId="WW8Num55z2">
    <w:name w:val="WW8Num55z2"/>
    <w:uiPriority w:val="99"/>
    <w:rsid w:val="00851B71"/>
    <w:rPr>
      <w:rFonts w:ascii="Wingdings" w:hAnsi="Wingdings"/>
    </w:rPr>
  </w:style>
  <w:style w:type="character" w:customStyle="1" w:styleId="WW8Num55z3">
    <w:name w:val="WW8Num55z3"/>
    <w:uiPriority w:val="99"/>
    <w:rsid w:val="00851B71"/>
  </w:style>
  <w:style w:type="character" w:customStyle="1" w:styleId="WW8Num55z4">
    <w:name w:val="WW8Num55z4"/>
    <w:uiPriority w:val="99"/>
    <w:rsid w:val="00851B71"/>
  </w:style>
  <w:style w:type="character" w:customStyle="1" w:styleId="WW8Num55z5">
    <w:name w:val="WW8Num55z5"/>
    <w:uiPriority w:val="99"/>
    <w:rsid w:val="00851B71"/>
  </w:style>
  <w:style w:type="character" w:customStyle="1" w:styleId="WW8Num55z6">
    <w:name w:val="WW8Num55z6"/>
    <w:uiPriority w:val="99"/>
    <w:rsid w:val="00851B71"/>
  </w:style>
  <w:style w:type="character" w:customStyle="1" w:styleId="WW8Num55z7">
    <w:name w:val="WW8Num55z7"/>
    <w:uiPriority w:val="99"/>
    <w:rsid w:val="00851B71"/>
  </w:style>
  <w:style w:type="character" w:customStyle="1" w:styleId="WW8Num55z8">
    <w:name w:val="WW8Num55z8"/>
    <w:uiPriority w:val="99"/>
    <w:rsid w:val="00851B71"/>
  </w:style>
  <w:style w:type="character" w:customStyle="1" w:styleId="WW8Num56z0">
    <w:name w:val="WW8Num56z0"/>
    <w:uiPriority w:val="99"/>
    <w:rsid w:val="00851B71"/>
  </w:style>
  <w:style w:type="character" w:customStyle="1" w:styleId="WW8Num56z1">
    <w:name w:val="WW8Num56z1"/>
    <w:uiPriority w:val="99"/>
    <w:rsid w:val="00851B71"/>
  </w:style>
  <w:style w:type="character" w:customStyle="1" w:styleId="WW8Num56z2">
    <w:name w:val="WW8Num56z2"/>
    <w:uiPriority w:val="99"/>
    <w:rsid w:val="00851B71"/>
  </w:style>
  <w:style w:type="character" w:customStyle="1" w:styleId="WW8Num56z3">
    <w:name w:val="WW8Num56z3"/>
    <w:uiPriority w:val="99"/>
    <w:rsid w:val="00851B71"/>
  </w:style>
  <w:style w:type="character" w:customStyle="1" w:styleId="WW8Num56z4">
    <w:name w:val="WW8Num56z4"/>
    <w:uiPriority w:val="99"/>
    <w:rsid w:val="00851B71"/>
  </w:style>
  <w:style w:type="character" w:customStyle="1" w:styleId="WW8Num56z5">
    <w:name w:val="WW8Num56z5"/>
    <w:uiPriority w:val="99"/>
    <w:rsid w:val="00851B71"/>
  </w:style>
  <w:style w:type="character" w:customStyle="1" w:styleId="WW8Num56z6">
    <w:name w:val="WW8Num56z6"/>
    <w:uiPriority w:val="99"/>
    <w:rsid w:val="00851B71"/>
  </w:style>
  <w:style w:type="character" w:customStyle="1" w:styleId="WW8Num56z7">
    <w:name w:val="WW8Num56z7"/>
    <w:uiPriority w:val="99"/>
    <w:rsid w:val="00851B71"/>
  </w:style>
  <w:style w:type="character" w:customStyle="1" w:styleId="WW8Num56z8">
    <w:name w:val="WW8Num56z8"/>
    <w:uiPriority w:val="99"/>
    <w:rsid w:val="00851B71"/>
  </w:style>
  <w:style w:type="character" w:customStyle="1" w:styleId="WW8Num57z0">
    <w:name w:val="WW8Num57z0"/>
    <w:uiPriority w:val="99"/>
    <w:rsid w:val="00851B71"/>
    <w:rPr>
      <w:rFonts w:ascii="Symbol" w:hAnsi="Symbol"/>
    </w:rPr>
  </w:style>
  <w:style w:type="character" w:customStyle="1" w:styleId="WW8Num57z1">
    <w:name w:val="WW8Num57z1"/>
    <w:uiPriority w:val="99"/>
    <w:rsid w:val="00851B71"/>
    <w:rPr>
      <w:rFonts w:ascii="Times New Roman" w:hAnsi="Times New Roman"/>
    </w:rPr>
  </w:style>
  <w:style w:type="character" w:customStyle="1" w:styleId="WW8Num57z2">
    <w:name w:val="WW8Num57z2"/>
    <w:uiPriority w:val="99"/>
    <w:rsid w:val="00851B71"/>
    <w:rPr>
      <w:rFonts w:ascii="Wingdings" w:hAnsi="Wingdings"/>
    </w:rPr>
  </w:style>
  <w:style w:type="character" w:customStyle="1" w:styleId="WW8Num57z3">
    <w:name w:val="WW8Num57z3"/>
    <w:uiPriority w:val="99"/>
    <w:rsid w:val="00851B71"/>
  </w:style>
  <w:style w:type="character" w:customStyle="1" w:styleId="WW8Num57z4">
    <w:name w:val="WW8Num57z4"/>
    <w:uiPriority w:val="99"/>
    <w:rsid w:val="00851B71"/>
  </w:style>
  <w:style w:type="character" w:customStyle="1" w:styleId="WW8Num57z5">
    <w:name w:val="WW8Num57z5"/>
    <w:uiPriority w:val="99"/>
    <w:rsid w:val="00851B71"/>
  </w:style>
  <w:style w:type="character" w:customStyle="1" w:styleId="WW8Num57z6">
    <w:name w:val="WW8Num57z6"/>
    <w:uiPriority w:val="99"/>
    <w:rsid w:val="00851B71"/>
  </w:style>
  <w:style w:type="character" w:customStyle="1" w:styleId="WW8Num57z7">
    <w:name w:val="WW8Num57z7"/>
    <w:uiPriority w:val="99"/>
    <w:rsid w:val="00851B71"/>
  </w:style>
  <w:style w:type="character" w:customStyle="1" w:styleId="WW8Num57z8">
    <w:name w:val="WW8Num57z8"/>
    <w:uiPriority w:val="99"/>
    <w:rsid w:val="00851B71"/>
  </w:style>
  <w:style w:type="character" w:customStyle="1" w:styleId="WW8Num58z0">
    <w:name w:val="WW8Num58z0"/>
    <w:uiPriority w:val="99"/>
    <w:rsid w:val="00851B71"/>
    <w:rPr>
      <w:rFonts w:ascii="Times New Roman" w:hAnsi="Times New Roman"/>
      <w:color w:val="000000"/>
      <w:spacing w:val="-3"/>
    </w:rPr>
  </w:style>
  <w:style w:type="character" w:customStyle="1" w:styleId="WW8Num58z1">
    <w:name w:val="WW8Num58z1"/>
    <w:uiPriority w:val="99"/>
    <w:rsid w:val="00851B71"/>
  </w:style>
  <w:style w:type="character" w:customStyle="1" w:styleId="WW8Num58z2">
    <w:name w:val="WW8Num58z2"/>
    <w:uiPriority w:val="99"/>
    <w:rsid w:val="00851B71"/>
  </w:style>
  <w:style w:type="character" w:customStyle="1" w:styleId="WW8Num58z3">
    <w:name w:val="WW8Num58z3"/>
    <w:uiPriority w:val="99"/>
    <w:rsid w:val="00851B71"/>
  </w:style>
  <w:style w:type="character" w:customStyle="1" w:styleId="WW8Num58z4">
    <w:name w:val="WW8Num58z4"/>
    <w:uiPriority w:val="99"/>
    <w:rsid w:val="00851B71"/>
  </w:style>
  <w:style w:type="character" w:customStyle="1" w:styleId="WW8Num58z5">
    <w:name w:val="WW8Num58z5"/>
    <w:uiPriority w:val="99"/>
    <w:rsid w:val="00851B71"/>
  </w:style>
  <w:style w:type="character" w:customStyle="1" w:styleId="WW8Num58z6">
    <w:name w:val="WW8Num58z6"/>
    <w:uiPriority w:val="99"/>
    <w:rsid w:val="00851B71"/>
  </w:style>
  <w:style w:type="character" w:customStyle="1" w:styleId="WW8Num58z7">
    <w:name w:val="WW8Num58z7"/>
    <w:uiPriority w:val="99"/>
    <w:rsid w:val="00851B71"/>
  </w:style>
  <w:style w:type="character" w:customStyle="1" w:styleId="WW8Num58z8">
    <w:name w:val="WW8Num58z8"/>
    <w:uiPriority w:val="99"/>
    <w:rsid w:val="00851B71"/>
  </w:style>
  <w:style w:type="character" w:customStyle="1" w:styleId="WW8Num59z0">
    <w:name w:val="WW8Num59z0"/>
    <w:uiPriority w:val="99"/>
    <w:rsid w:val="00851B71"/>
    <w:rPr>
      <w:lang w:val="pl-PL"/>
    </w:rPr>
  </w:style>
  <w:style w:type="character" w:customStyle="1" w:styleId="WW8Num59z1">
    <w:name w:val="WW8Num59z1"/>
    <w:uiPriority w:val="99"/>
    <w:rsid w:val="00851B71"/>
  </w:style>
  <w:style w:type="character" w:customStyle="1" w:styleId="WW8Num59z2">
    <w:name w:val="WW8Num59z2"/>
    <w:uiPriority w:val="99"/>
    <w:rsid w:val="00851B71"/>
  </w:style>
  <w:style w:type="character" w:customStyle="1" w:styleId="WW8Num59z3">
    <w:name w:val="WW8Num59z3"/>
    <w:uiPriority w:val="99"/>
    <w:rsid w:val="00851B71"/>
  </w:style>
  <w:style w:type="character" w:customStyle="1" w:styleId="WW8Num59z4">
    <w:name w:val="WW8Num59z4"/>
    <w:uiPriority w:val="99"/>
    <w:rsid w:val="00851B71"/>
  </w:style>
  <w:style w:type="character" w:customStyle="1" w:styleId="WW8Num59z5">
    <w:name w:val="WW8Num59z5"/>
    <w:uiPriority w:val="99"/>
    <w:rsid w:val="00851B71"/>
  </w:style>
  <w:style w:type="character" w:customStyle="1" w:styleId="WW8Num59z6">
    <w:name w:val="WW8Num59z6"/>
    <w:uiPriority w:val="99"/>
    <w:rsid w:val="00851B71"/>
  </w:style>
  <w:style w:type="character" w:customStyle="1" w:styleId="WW8Num59z7">
    <w:name w:val="WW8Num59z7"/>
    <w:uiPriority w:val="99"/>
    <w:rsid w:val="00851B71"/>
  </w:style>
  <w:style w:type="character" w:customStyle="1" w:styleId="WW8Num59z8">
    <w:name w:val="WW8Num59z8"/>
    <w:uiPriority w:val="99"/>
    <w:rsid w:val="00851B71"/>
  </w:style>
  <w:style w:type="character" w:customStyle="1" w:styleId="WW8Num60z0">
    <w:name w:val="WW8Num60z0"/>
    <w:uiPriority w:val="99"/>
    <w:rsid w:val="00851B71"/>
    <w:rPr>
      <w:rFonts w:ascii="Times New Roman" w:hAnsi="Times New Roman"/>
      <w:color w:val="000000"/>
      <w:spacing w:val="-5"/>
      <w:lang w:val="pl-PL"/>
    </w:rPr>
  </w:style>
  <w:style w:type="character" w:customStyle="1" w:styleId="WW8Num60z1">
    <w:name w:val="WW8Num60z1"/>
    <w:uiPriority w:val="99"/>
    <w:rsid w:val="00851B71"/>
  </w:style>
  <w:style w:type="character" w:customStyle="1" w:styleId="WW8Num60z2">
    <w:name w:val="WW8Num60z2"/>
    <w:uiPriority w:val="99"/>
    <w:rsid w:val="00851B71"/>
  </w:style>
  <w:style w:type="character" w:customStyle="1" w:styleId="WW8Num60z3">
    <w:name w:val="WW8Num60z3"/>
    <w:uiPriority w:val="99"/>
    <w:rsid w:val="00851B71"/>
  </w:style>
  <w:style w:type="character" w:customStyle="1" w:styleId="WW8Num60z4">
    <w:name w:val="WW8Num60z4"/>
    <w:uiPriority w:val="99"/>
    <w:rsid w:val="00851B71"/>
  </w:style>
  <w:style w:type="character" w:customStyle="1" w:styleId="WW8Num60z5">
    <w:name w:val="WW8Num60z5"/>
    <w:uiPriority w:val="99"/>
    <w:rsid w:val="00851B71"/>
  </w:style>
  <w:style w:type="character" w:customStyle="1" w:styleId="WW8Num60z6">
    <w:name w:val="WW8Num60z6"/>
    <w:uiPriority w:val="99"/>
    <w:rsid w:val="00851B71"/>
  </w:style>
  <w:style w:type="character" w:customStyle="1" w:styleId="WW8Num60z7">
    <w:name w:val="WW8Num60z7"/>
    <w:uiPriority w:val="99"/>
    <w:rsid w:val="00851B71"/>
  </w:style>
  <w:style w:type="character" w:customStyle="1" w:styleId="WW8Num60z8">
    <w:name w:val="WW8Num60z8"/>
    <w:uiPriority w:val="99"/>
    <w:rsid w:val="00851B71"/>
  </w:style>
  <w:style w:type="character" w:customStyle="1" w:styleId="WW8Num61z0">
    <w:name w:val="WW8Num61z0"/>
    <w:uiPriority w:val="99"/>
    <w:rsid w:val="00851B71"/>
    <w:rPr>
      <w:rFonts w:ascii="Times New Roman" w:hAnsi="Times New Roman"/>
    </w:rPr>
  </w:style>
  <w:style w:type="character" w:customStyle="1" w:styleId="WW8Num61z1">
    <w:name w:val="WW8Num61z1"/>
    <w:uiPriority w:val="99"/>
    <w:rsid w:val="00851B71"/>
  </w:style>
  <w:style w:type="character" w:customStyle="1" w:styleId="WW8Num61z2">
    <w:name w:val="WW8Num61z2"/>
    <w:uiPriority w:val="99"/>
    <w:rsid w:val="00851B71"/>
  </w:style>
  <w:style w:type="character" w:customStyle="1" w:styleId="WW8Num61z3">
    <w:name w:val="WW8Num61z3"/>
    <w:uiPriority w:val="99"/>
    <w:rsid w:val="00851B71"/>
  </w:style>
  <w:style w:type="character" w:customStyle="1" w:styleId="WW8Num61z4">
    <w:name w:val="WW8Num61z4"/>
    <w:uiPriority w:val="99"/>
    <w:rsid w:val="00851B71"/>
  </w:style>
  <w:style w:type="character" w:customStyle="1" w:styleId="WW8Num61z5">
    <w:name w:val="WW8Num61z5"/>
    <w:uiPriority w:val="99"/>
    <w:rsid w:val="00851B71"/>
  </w:style>
  <w:style w:type="character" w:customStyle="1" w:styleId="WW8Num61z6">
    <w:name w:val="WW8Num61z6"/>
    <w:uiPriority w:val="99"/>
    <w:rsid w:val="00851B71"/>
  </w:style>
  <w:style w:type="character" w:customStyle="1" w:styleId="WW8Num61z7">
    <w:name w:val="WW8Num61z7"/>
    <w:uiPriority w:val="99"/>
    <w:rsid w:val="00851B71"/>
  </w:style>
  <w:style w:type="character" w:customStyle="1" w:styleId="WW8Num61z8">
    <w:name w:val="WW8Num61z8"/>
    <w:uiPriority w:val="99"/>
    <w:rsid w:val="00851B71"/>
  </w:style>
  <w:style w:type="character" w:customStyle="1" w:styleId="WW8Num62z0">
    <w:name w:val="WW8Num62z0"/>
    <w:uiPriority w:val="99"/>
    <w:rsid w:val="00851B71"/>
    <w:rPr>
      <w:rFonts w:ascii="Symbol" w:hAnsi="Symbol"/>
      <w:color w:val="000000"/>
    </w:rPr>
  </w:style>
  <w:style w:type="character" w:customStyle="1" w:styleId="WW8Num62z1">
    <w:name w:val="WW8Num62z1"/>
    <w:uiPriority w:val="99"/>
    <w:rsid w:val="00851B71"/>
    <w:rPr>
      <w:rFonts w:ascii="Courier New" w:hAnsi="Courier New"/>
    </w:rPr>
  </w:style>
  <w:style w:type="character" w:customStyle="1" w:styleId="WW8Num62z2">
    <w:name w:val="WW8Num62z2"/>
    <w:uiPriority w:val="99"/>
    <w:rsid w:val="00851B71"/>
    <w:rPr>
      <w:rFonts w:ascii="Wingdings" w:hAnsi="Wingdings"/>
    </w:rPr>
  </w:style>
  <w:style w:type="character" w:customStyle="1" w:styleId="WW8Num62z3">
    <w:name w:val="WW8Num62z3"/>
    <w:uiPriority w:val="99"/>
    <w:rsid w:val="00851B71"/>
  </w:style>
  <w:style w:type="character" w:customStyle="1" w:styleId="WW8Num62z4">
    <w:name w:val="WW8Num62z4"/>
    <w:uiPriority w:val="99"/>
    <w:rsid w:val="00851B71"/>
  </w:style>
  <w:style w:type="character" w:customStyle="1" w:styleId="WW8Num62z5">
    <w:name w:val="WW8Num62z5"/>
    <w:uiPriority w:val="99"/>
    <w:rsid w:val="00851B71"/>
  </w:style>
  <w:style w:type="character" w:customStyle="1" w:styleId="WW8Num62z6">
    <w:name w:val="WW8Num62z6"/>
    <w:uiPriority w:val="99"/>
    <w:rsid w:val="00851B71"/>
  </w:style>
  <w:style w:type="character" w:customStyle="1" w:styleId="WW8Num62z7">
    <w:name w:val="WW8Num62z7"/>
    <w:uiPriority w:val="99"/>
    <w:rsid w:val="00851B71"/>
  </w:style>
  <w:style w:type="character" w:customStyle="1" w:styleId="WW8Num62z8">
    <w:name w:val="WW8Num62z8"/>
    <w:uiPriority w:val="99"/>
    <w:rsid w:val="00851B71"/>
  </w:style>
  <w:style w:type="character" w:customStyle="1" w:styleId="WW8Num63z0">
    <w:name w:val="WW8Num63z0"/>
    <w:uiPriority w:val="99"/>
    <w:rsid w:val="00851B71"/>
    <w:rPr>
      <w:rFonts w:ascii="Times New Roman" w:hAnsi="Times New Roman"/>
    </w:rPr>
  </w:style>
  <w:style w:type="character" w:customStyle="1" w:styleId="WW8Num63z1">
    <w:name w:val="WW8Num63z1"/>
    <w:uiPriority w:val="99"/>
    <w:rsid w:val="00851B71"/>
  </w:style>
  <w:style w:type="character" w:customStyle="1" w:styleId="WW8Num63z2">
    <w:name w:val="WW8Num63z2"/>
    <w:uiPriority w:val="99"/>
    <w:rsid w:val="00851B71"/>
  </w:style>
  <w:style w:type="character" w:customStyle="1" w:styleId="WW8Num63z3">
    <w:name w:val="WW8Num63z3"/>
    <w:uiPriority w:val="99"/>
    <w:rsid w:val="00851B71"/>
  </w:style>
  <w:style w:type="character" w:customStyle="1" w:styleId="WW8Num63z4">
    <w:name w:val="WW8Num63z4"/>
    <w:uiPriority w:val="99"/>
    <w:rsid w:val="00851B71"/>
  </w:style>
  <w:style w:type="character" w:customStyle="1" w:styleId="WW8Num63z5">
    <w:name w:val="WW8Num63z5"/>
    <w:uiPriority w:val="99"/>
    <w:rsid w:val="00851B71"/>
  </w:style>
  <w:style w:type="character" w:customStyle="1" w:styleId="WW8Num63z6">
    <w:name w:val="WW8Num63z6"/>
    <w:uiPriority w:val="99"/>
    <w:rsid w:val="00851B71"/>
  </w:style>
  <w:style w:type="character" w:customStyle="1" w:styleId="WW8Num63z7">
    <w:name w:val="WW8Num63z7"/>
    <w:uiPriority w:val="99"/>
    <w:rsid w:val="00851B71"/>
  </w:style>
  <w:style w:type="character" w:customStyle="1" w:styleId="WW8Num63z8">
    <w:name w:val="WW8Num63z8"/>
    <w:uiPriority w:val="99"/>
    <w:rsid w:val="00851B71"/>
  </w:style>
  <w:style w:type="character" w:customStyle="1" w:styleId="WW8Num64z0">
    <w:name w:val="WW8Num64z0"/>
    <w:uiPriority w:val="99"/>
    <w:rsid w:val="00851B71"/>
    <w:rPr>
      <w:color w:val="000000"/>
      <w:lang w:val="pl-PL"/>
    </w:rPr>
  </w:style>
  <w:style w:type="character" w:customStyle="1" w:styleId="WW8Num64z1">
    <w:name w:val="WW8Num64z1"/>
    <w:uiPriority w:val="99"/>
    <w:rsid w:val="00851B71"/>
  </w:style>
  <w:style w:type="character" w:customStyle="1" w:styleId="WW8Num64z2">
    <w:name w:val="WW8Num64z2"/>
    <w:uiPriority w:val="99"/>
    <w:rsid w:val="00851B71"/>
  </w:style>
  <w:style w:type="character" w:customStyle="1" w:styleId="WW8Num64z3">
    <w:name w:val="WW8Num64z3"/>
    <w:uiPriority w:val="99"/>
    <w:rsid w:val="00851B71"/>
  </w:style>
  <w:style w:type="character" w:customStyle="1" w:styleId="WW8Num64z4">
    <w:name w:val="WW8Num64z4"/>
    <w:uiPriority w:val="99"/>
    <w:rsid w:val="00851B71"/>
  </w:style>
  <w:style w:type="character" w:customStyle="1" w:styleId="WW8Num64z5">
    <w:name w:val="WW8Num64z5"/>
    <w:uiPriority w:val="99"/>
    <w:rsid w:val="00851B71"/>
  </w:style>
  <w:style w:type="character" w:customStyle="1" w:styleId="WW8Num64z6">
    <w:name w:val="WW8Num64z6"/>
    <w:uiPriority w:val="99"/>
    <w:rsid w:val="00851B71"/>
  </w:style>
  <w:style w:type="character" w:customStyle="1" w:styleId="WW8Num64z7">
    <w:name w:val="WW8Num64z7"/>
    <w:uiPriority w:val="99"/>
    <w:rsid w:val="00851B71"/>
  </w:style>
  <w:style w:type="character" w:customStyle="1" w:styleId="WW8Num64z8">
    <w:name w:val="WW8Num64z8"/>
    <w:uiPriority w:val="99"/>
    <w:rsid w:val="00851B71"/>
  </w:style>
  <w:style w:type="character" w:customStyle="1" w:styleId="WW8Num65z0">
    <w:name w:val="WW8Num65z0"/>
    <w:uiPriority w:val="99"/>
    <w:rsid w:val="00851B71"/>
    <w:rPr>
      <w:lang w:val="pl-PL"/>
    </w:rPr>
  </w:style>
  <w:style w:type="character" w:customStyle="1" w:styleId="WW8Num65z1">
    <w:name w:val="WW8Num65z1"/>
    <w:uiPriority w:val="99"/>
    <w:rsid w:val="00851B71"/>
  </w:style>
  <w:style w:type="character" w:customStyle="1" w:styleId="WW8Num65z2">
    <w:name w:val="WW8Num65z2"/>
    <w:uiPriority w:val="99"/>
    <w:rsid w:val="00851B71"/>
  </w:style>
  <w:style w:type="character" w:customStyle="1" w:styleId="WW8Num65z3">
    <w:name w:val="WW8Num65z3"/>
    <w:uiPriority w:val="99"/>
    <w:rsid w:val="00851B71"/>
  </w:style>
  <w:style w:type="character" w:customStyle="1" w:styleId="WW8Num65z4">
    <w:name w:val="WW8Num65z4"/>
    <w:uiPriority w:val="99"/>
    <w:rsid w:val="00851B71"/>
  </w:style>
  <w:style w:type="character" w:customStyle="1" w:styleId="WW8Num65z5">
    <w:name w:val="WW8Num65z5"/>
    <w:uiPriority w:val="99"/>
    <w:rsid w:val="00851B71"/>
  </w:style>
  <w:style w:type="character" w:customStyle="1" w:styleId="WW8Num65z6">
    <w:name w:val="WW8Num65z6"/>
    <w:uiPriority w:val="99"/>
    <w:rsid w:val="00851B71"/>
  </w:style>
  <w:style w:type="character" w:customStyle="1" w:styleId="WW8Num65z7">
    <w:name w:val="WW8Num65z7"/>
    <w:uiPriority w:val="99"/>
    <w:rsid w:val="00851B71"/>
  </w:style>
  <w:style w:type="character" w:customStyle="1" w:styleId="WW8Num65z8">
    <w:name w:val="WW8Num65z8"/>
    <w:uiPriority w:val="99"/>
    <w:rsid w:val="00851B71"/>
  </w:style>
  <w:style w:type="character" w:customStyle="1" w:styleId="WW8Num66z0">
    <w:name w:val="WW8Num66z0"/>
    <w:uiPriority w:val="99"/>
    <w:rsid w:val="00851B71"/>
    <w:rPr>
      <w:rFonts w:ascii="Symbol" w:hAnsi="Symbol"/>
      <w:sz w:val="24"/>
    </w:rPr>
  </w:style>
  <w:style w:type="character" w:customStyle="1" w:styleId="WW8Num66z1">
    <w:name w:val="WW8Num66z1"/>
    <w:uiPriority w:val="99"/>
    <w:rsid w:val="00851B71"/>
    <w:rPr>
      <w:rFonts w:ascii="Courier New" w:hAnsi="Courier New"/>
    </w:rPr>
  </w:style>
  <w:style w:type="character" w:customStyle="1" w:styleId="WW8Num66z2">
    <w:name w:val="WW8Num66z2"/>
    <w:uiPriority w:val="99"/>
    <w:rsid w:val="00851B71"/>
    <w:rPr>
      <w:rFonts w:ascii="Wingdings" w:hAnsi="Wingdings"/>
    </w:rPr>
  </w:style>
  <w:style w:type="character" w:customStyle="1" w:styleId="WW8Num66z3">
    <w:name w:val="WW8Num66z3"/>
    <w:uiPriority w:val="99"/>
    <w:rsid w:val="00851B71"/>
  </w:style>
  <w:style w:type="character" w:customStyle="1" w:styleId="WW8Num66z4">
    <w:name w:val="WW8Num66z4"/>
    <w:uiPriority w:val="99"/>
    <w:rsid w:val="00851B71"/>
  </w:style>
  <w:style w:type="character" w:customStyle="1" w:styleId="WW8Num66z5">
    <w:name w:val="WW8Num66z5"/>
    <w:uiPriority w:val="99"/>
    <w:rsid w:val="00851B71"/>
  </w:style>
  <w:style w:type="character" w:customStyle="1" w:styleId="WW8Num66z6">
    <w:name w:val="WW8Num66z6"/>
    <w:uiPriority w:val="99"/>
    <w:rsid w:val="00851B71"/>
  </w:style>
  <w:style w:type="character" w:customStyle="1" w:styleId="WW8Num66z7">
    <w:name w:val="WW8Num66z7"/>
    <w:uiPriority w:val="99"/>
    <w:rsid w:val="00851B71"/>
  </w:style>
  <w:style w:type="character" w:customStyle="1" w:styleId="WW8Num66z8">
    <w:name w:val="WW8Num66z8"/>
    <w:uiPriority w:val="99"/>
    <w:rsid w:val="00851B71"/>
  </w:style>
  <w:style w:type="character" w:customStyle="1" w:styleId="WW8Num67z0">
    <w:name w:val="WW8Num67z0"/>
    <w:uiPriority w:val="99"/>
    <w:rsid w:val="00851B71"/>
    <w:rPr>
      <w:rFonts w:ascii="Symbol" w:hAnsi="Symbol"/>
      <w:color w:val="000000"/>
    </w:rPr>
  </w:style>
  <w:style w:type="character" w:customStyle="1" w:styleId="WW8Num67z1">
    <w:name w:val="WW8Num67z1"/>
    <w:uiPriority w:val="99"/>
    <w:rsid w:val="00851B71"/>
    <w:rPr>
      <w:rFonts w:ascii="Courier New" w:hAnsi="Courier New"/>
    </w:rPr>
  </w:style>
  <w:style w:type="character" w:customStyle="1" w:styleId="WW8Num67z2">
    <w:name w:val="WW8Num67z2"/>
    <w:uiPriority w:val="99"/>
    <w:rsid w:val="00851B71"/>
    <w:rPr>
      <w:rFonts w:ascii="Wingdings" w:hAnsi="Wingdings"/>
    </w:rPr>
  </w:style>
  <w:style w:type="character" w:customStyle="1" w:styleId="WW8Num67z3">
    <w:name w:val="WW8Num67z3"/>
    <w:uiPriority w:val="99"/>
    <w:rsid w:val="00851B71"/>
  </w:style>
  <w:style w:type="character" w:customStyle="1" w:styleId="WW8Num67z4">
    <w:name w:val="WW8Num67z4"/>
    <w:uiPriority w:val="99"/>
    <w:rsid w:val="00851B71"/>
  </w:style>
  <w:style w:type="character" w:customStyle="1" w:styleId="WW8Num67z5">
    <w:name w:val="WW8Num67z5"/>
    <w:uiPriority w:val="99"/>
    <w:rsid w:val="00851B71"/>
  </w:style>
  <w:style w:type="character" w:customStyle="1" w:styleId="WW8Num67z6">
    <w:name w:val="WW8Num67z6"/>
    <w:uiPriority w:val="99"/>
    <w:rsid w:val="00851B71"/>
  </w:style>
  <w:style w:type="character" w:customStyle="1" w:styleId="WW8Num67z7">
    <w:name w:val="WW8Num67z7"/>
    <w:uiPriority w:val="99"/>
    <w:rsid w:val="00851B71"/>
  </w:style>
  <w:style w:type="character" w:customStyle="1" w:styleId="WW8Num67z8">
    <w:name w:val="WW8Num67z8"/>
    <w:uiPriority w:val="99"/>
    <w:rsid w:val="00851B71"/>
  </w:style>
  <w:style w:type="character" w:customStyle="1" w:styleId="WW8Num68z0">
    <w:name w:val="WW8Num68z0"/>
    <w:uiPriority w:val="99"/>
    <w:rsid w:val="00851B71"/>
    <w:rPr>
      <w:rFonts w:ascii="Times New Roman" w:hAnsi="Times New Roman"/>
    </w:rPr>
  </w:style>
  <w:style w:type="character" w:customStyle="1" w:styleId="WW8Num68z1">
    <w:name w:val="WW8Num68z1"/>
    <w:uiPriority w:val="99"/>
    <w:rsid w:val="00851B71"/>
    <w:rPr>
      <w:rFonts w:ascii="Times New Roman" w:hAnsi="Times New Roman"/>
    </w:rPr>
  </w:style>
  <w:style w:type="character" w:customStyle="1" w:styleId="WW8Num68z2">
    <w:name w:val="WW8Num68z2"/>
    <w:uiPriority w:val="99"/>
    <w:rsid w:val="00851B71"/>
  </w:style>
  <w:style w:type="character" w:customStyle="1" w:styleId="WW8Num68z3">
    <w:name w:val="WW8Num68z3"/>
    <w:uiPriority w:val="99"/>
    <w:rsid w:val="00851B71"/>
  </w:style>
  <w:style w:type="character" w:customStyle="1" w:styleId="WW8Num68z4">
    <w:name w:val="WW8Num68z4"/>
    <w:uiPriority w:val="99"/>
    <w:rsid w:val="00851B71"/>
  </w:style>
  <w:style w:type="character" w:customStyle="1" w:styleId="WW8Num68z5">
    <w:name w:val="WW8Num68z5"/>
    <w:uiPriority w:val="99"/>
    <w:rsid w:val="00851B71"/>
  </w:style>
  <w:style w:type="character" w:customStyle="1" w:styleId="WW8Num68z6">
    <w:name w:val="WW8Num68z6"/>
    <w:uiPriority w:val="99"/>
    <w:rsid w:val="00851B71"/>
  </w:style>
  <w:style w:type="character" w:customStyle="1" w:styleId="WW8Num68z7">
    <w:name w:val="WW8Num68z7"/>
    <w:uiPriority w:val="99"/>
    <w:rsid w:val="00851B71"/>
  </w:style>
  <w:style w:type="character" w:customStyle="1" w:styleId="WW8Num68z8">
    <w:name w:val="WW8Num68z8"/>
    <w:uiPriority w:val="99"/>
    <w:rsid w:val="00851B71"/>
  </w:style>
  <w:style w:type="character" w:customStyle="1" w:styleId="WW8Num69z0">
    <w:name w:val="WW8Num69z0"/>
    <w:uiPriority w:val="99"/>
    <w:rsid w:val="00851B71"/>
    <w:rPr>
      <w:color w:val="000000"/>
    </w:rPr>
  </w:style>
  <w:style w:type="character" w:customStyle="1" w:styleId="WW8Num69z1">
    <w:name w:val="WW8Num69z1"/>
    <w:uiPriority w:val="99"/>
    <w:rsid w:val="00851B71"/>
  </w:style>
  <w:style w:type="character" w:customStyle="1" w:styleId="WW8Num69z2">
    <w:name w:val="WW8Num69z2"/>
    <w:uiPriority w:val="99"/>
    <w:rsid w:val="00851B71"/>
  </w:style>
  <w:style w:type="character" w:customStyle="1" w:styleId="WW8Num69z3">
    <w:name w:val="WW8Num69z3"/>
    <w:uiPriority w:val="99"/>
    <w:rsid w:val="00851B71"/>
  </w:style>
  <w:style w:type="character" w:customStyle="1" w:styleId="WW8Num69z4">
    <w:name w:val="WW8Num69z4"/>
    <w:uiPriority w:val="99"/>
    <w:rsid w:val="00851B71"/>
  </w:style>
  <w:style w:type="character" w:customStyle="1" w:styleId="WW8Num69z5">
    <w:name w:val="WW8Num69z5"/>
    <w:uiPriority w:val="99"/>
    <w:rsid w:val="00851B71"/>
  </w:style>
  <w:style w:type="character" w:customStyle="1" w:styleId="WW8Num69z6">
    <w:name w:val="WW8Num69z6"/>
    <w:uiPriority w:val="99"/>
    <w:rsid w:val="00851B71"/>
  </w:style>
  <w:style w:type="character" w:customStyle="1" w:styleId="WW8Num69z7">
    <w:name w:val="WW8Num69z7"/>
    <w:uiPriority w:val="99"/>
    <w:rsid w:val="00851B71"/>
  </w:style>
  <w:style w:type="character" w:customStyle="1" w:styleId="WW8Num69z8">
    <w:name w:val="WW8Num69z8"/>
    <w:uiPriority w:val="99"/>
    <w:rsid w:val="00851B71"/>
  </w:style>
  <w:style w:type="character" w:customStyle="1" w:styleId="WW8Num70z0">
    <w:name w:val="WW8Num70z0"/>
    <w:uiPriority w:val="99"/>
    <w:rsid w:val="00851B71"/>
    <w:rPr>
      <w:rFonts w:ascii="Times New Roman" w:hAnsi="Times New Roman"/>
      <w:sz w:val="24"/>
    </w:rPr>
  </w:style>
  <w:style w:type="character" w:customStyle="1" w:styleId="WW8Num70z1">
    <w:name w:val="WW8Num70z1"/>
    <w:uiPriority w:val="99"/>
    <w:rsid w:val="00851B71"/>
  </w:style>
  <w:style w:type="character" w:customStyle="1" w:styleId="WW8Num70z2">
    <w:name w:val="WW8Num70z2"/>
    <w:uiPriority w:val="99"/>
    <w:rsid w:val="00851B71"/>
  </w:style>
  <w:style w:type="character" w:customStyle="1" w:styleId="WW8Num70z3">
    <w:name w:val="WW8Num70z3"/>
    <w:uiPriority w:val="99"/>
    <w:rsid w:val="00851B71"/>
  </w:style>
  <w:style w:type="character" w:customStyle="1" w:styleId="WW8Num70z4">
    <w:name w:val="WW8Num70z4"/>
    <w:uiPriority w:val="99"/>
    <w:rsid w:val="00851B71"/>
  </w:style>
  <w:style w:type="character" w:customStyle="1" w:styleId="WW8Num70z5">
    <w:name w:val="WW8Num70z5"/>
    <w:uiPriority w:val="99"/>
    <w:rsid w:val="00851B71"/>
  </w:style>
  <w:style w:type="character" w:customStyle="1" w:styleId="WW8Num70z6">
    <w:name w:val="WW8Num70z6"/>
    <w:uiPriority w:val="99"/>
    <w:rsid w:val="00851B71"/>
  </w:style>
  <w:style w:type="character" w:customStyle="1" w:styleId="WW8Num70z7">
    <w:name w:val="WW8Num70z7"/>
    <w:uiPriority w:val="99"/>
    <w:rsid w:val="00851B71"/>
  </w:style>
  <w:style w:type="character" w:customStyle="1" w:styleId="WW8Num70z8">
    <w:name w:val="WW8Num70z8"/>
    <w:uiPriority w:val="99"/>
    <w:rsid w:val="00851B71"/>
  </w:style>
  <w:style w:type="character" w:customStyle="1" w:styleId="WW8Num71z0">
    <w:name w:val="WW8Num71z0"/>
    <w:uiPriority w:val="99"/>
    <w:rsid w:val="00851B71"/>
  </w:style>
  <w:style w:type="character" w:customStyle="1" w:styleId="WW8Num71z1">
    <w:name w:val="WW8Num71z1"/>
    <w:uiPriority w:val="99"/>
    <w:rsid w:val="00851B71"/>
  </w:style>
  <w:style w:type="character" w:customStyle="1" w:styleId="WW8Num71z2">
    <w:name w:val="WW8Num71z2"/>
    <w:uiPriority w:val="99"/>
    <w:rsid w:val="00851B71"/>
  </w:style>
  <w:style w:type="character" w:customStyle="1" w:styleId="WW8Num71z3">
    <w:name w:val="WW8Num71z3"/>
    <w:uiPriority w:val="99"/>
    <w:rsid w:val="00851B71"/>
  </w:style>
  <w:style w:type="character" w:customStyle="1" w:styleId="WW8Num71z4">
    <w:name w:val="WW8Num71z4"/>
    <w:uiPriority w:val="99"/>
    <w:rsid w:val="00851B71"/>
  </w:style>
  <w:style w:type="character" w:customStyle="1" w:styleId="WW8Num71z5">
    <w:name w:val="WW8Num71z5"/>
    <w:uiPriority w:val="99"/>
    <w:rsid w:val="00851B71"/>
  </w:style>
  <w:style w:type="character" w:customStyle="1" w:styleId="WW8Num71z6">
    <w:name w:val="WW8Num71z6"/>
    <w:uiPriority w:val="99"/>
    <w:rsid w:val="00851B71"/>
  </w:style>
  <w:style w:type="character" w:customStyle="1" w:styleId="WW8Num71z7">
    <w:name w:val="WW8Num71z7"/>
    <w:uiPriority w:val="99"/>
    <w:rsid w:val="00851B71"/>
  </w:style>
  <w:style w:type="character" w:customStyle="1" w:styleId="WW8Num71z8">
    <w:name w:val="WW8Num71z8"/>
    <w:uiPriority w:val="99"/>
    <w:rsid w:val="00851B71"/>
  </w:style>
  <w:style w:type="character" w:customStyle="1" w:styleId="WW8Num72z0">
    <w:name w:val="WW8Num72z0"/>
    <w:uiPriority w:val="99"/>
    <w:rsid w:val="00851B71"/>
    <w:rPr>
      <w:rFonts w:ascii="Symbol" w:hAnsi="Symbol"/>
    </w:rPr>
  </w:style>
  <w:style w:type="character" w:customStyle="1" w:styleId="WW8Num72z1">
    <w:name w:val="WW8Num72z1"/>
    <w:uiPriority w:val="99"/>
    <w:rsid w:val="00851B71"/>
    <w:rPr>
      <w:rFonts w:ascii="Courier New" w:hAnsi="Courier New"/>
    </w:rPr>
  </w:style>
  <w:style w:type="character" w:customStyle="1" w:styleId="WW8Num72z2">
    <w:name w:val="WW8Num72z2"/>
    <w:uiPriority w:val="99"/>
    <w:rsid w:val="00851B71"/>
    <w:rPr>
      <w:rFonts w:ascii="Wingdings" w:hAnsi="Wingdings"/>
    </w:rPr>
  </w:style>
  <w:style w:type="character" w:customStyle="1" w:styleId="WW8Num72z3">
    <w:name w:val="WW8Num72z3"/>
    <w:uiPriority w:val="99"/>
    <w:rsid w:val="00851B71"/>
  </w:style>
  <w:style w:type="character" w:customStyle="1" w:styleId="WW8Num72z4">
    <w:name w:val="WW8Num72z4"/>
    <w:uiPriority w:val="99"/>
    <w:rsid w:val="00851B71"/>
  </w:style>
  <w:style w:type="character" w:customStyle="1" w:styleId="WW8Num72z5">
    <w:name w:val="WW8Num72z5"/>
    <w:uiPriority w:val="99"/>
    <w:rsid w:val="00851B71"/>
  </w:style>
  <w:style w:type="character" w:customStyle="1" w:styleId="WW8Num72z6">
    <w:name w:val="WW8Num72z6"/>
    <w:uiPriority w:val="99"/>
    <w:rsid w:val="00851B71"/>
  </w:style>
  <w:style w:type="character" w:customStyle="1" w:styleId="WW8Num72z7">
    <w:name w:val="WW8Num72z7"/>
    <w:uiPriority w:val="99"/>
    <w:rsid w:val="00851B71"/>
  </w:style>
  <w:style w:type="character" w:customStyle="1" w:styleId="WW8Num72z8">
    <w:name w:val="WW8Num72z8"/>
    <w:uiPriority w:val="99"/>
    <w:rsid w:val="00851B71"/>
  </w:style>
  <w:style w:type="character" w:customStyle="1" w:styleId="WW8Num73z0">
    <w:name w:val="WW8Num73z0"/>
    <w:uiPriority w:val="99"/>
    <w:rsid w:val="00851B71"/>
  </w:style>
  <w:style w:type="character" w:customStyle="1" w:styleId="WW8Num73z1">
    <w:name w:val="WW8Num73z1"/>
    <w:uiPriority w:val="99"/>
    <w:rsid w:val="00851B71"/>
  </w:style>
  <w:style w:type="character" w:customStyle="1" w:styleId="WW8Num73z2">
    <w:name w:val="WW8Num73z2"/>
    <w:uiPriority w:val="99"/>
    <w:rsid w:val="00851B71"/>
  </w:style>
  <w:style w:type="character" w:customStyle="1" w:styleId="WW8Num73z3">
    <w:name w:val="WW8Num73z3"/>
    <w:uiPriority w:val="99"/>
    <w:rsid w:val="00851B71"/>
  </w:style>
  <w:style w:type="character" w:customStyle="1" w:styleId="WW8Num73z4">
    <w:name w:val="WW8Num73z4"/>
    <w:uiPriority w:val="99"/>
    <w:rsid w:val="00851B71"/>
  </w:style>
  <w:style w:type="character" w:customStyle="1" w:styleId="WW8Num73z5">
    <w:name w:val="WW8Num73z5"/>
    <w:uiPriority w:val="99"/>
    <w:rsid w:val="00851B71"/>
  </w:style>
  <w:style w:type="character" w:customStyle="1" w:styleId="WW8Num73z6">
    <w:name w:val="WW8Num73z6"/>
    <w:uiPriority w:val="99"/>
    <w:rsid w:val="00851B71"/>
  </w:style>
  <w:style w:type="character" w:customStyle="1" w:styleId="WW8Num73z7">
    <w:name w:val="WW8Num73z7"/>
    <w:uiPriority w:val="99"/>
    <w:rsid w:val="00851B71"/>
  </w:style>
  <w:style w:type="character" w:customStyle="1" w:styleId="WW8Num73z8">
    <w:name w:val="WW8Num73z8"/>
    <w:uiPriority w:val="99"/>
    <w:rsid w:val="00851B71"/>
  </w:style>
  <w:style w:type="character" w:customStyle="1" w:styleId="WW8Num74z0">
    <w:name w:val="WW8Num74z0"/>
    <w:uiPriority w:val="99"/>
    <w:rsid w:val="00851B71"/>
    <w:rPr>
      <w:rFonts w:ascii="Times New Roman" w:hAnsi="Times New Roman"/>
      <w:lang w:val="pl-PL"/>
    </w:rPr>
  </w:style>
  <w:style w:type="character" w:customStyle="1" w:styleId="WW8Num74z1">
    <w:name w:val="WW8Num74z1"/>
    <w:uiPriority w:val="99"/>
    <w:rsid w:val="00851B71"/>
  </w:style>
  <w:style w:type="character" w:customStyle="1" w:styleId="WW8Num74z2">
    <w:name w:val="WW8Num74z2"/>
    <w:uiPriority w:val="99"/>
    <w:rsid w:val="00851B71"/>
  </w:style>
  <w:style w:type="character" w:customStyle="1" w:styleId="WW8Num74z3">
    <w:name w:val="WW8Num74z3"/>
    <w:uiPriority w:val="99"/>
    <w:rsid w:val="00851B71"/>
  </w:style>
  <w:style w:type="character" w:customStyle="1" w:styleId="WW8Num74z4">
    <w:name w:val="WW8Num74z4"/>
    <w:uiPriority w:val="99"/>
    <w:rsid w:val="00851B71"/>
  </w:style>
  <w:style w:type="character" w:customStyle="1" w:styleId="WW8Num74z5">
    <w:name w:val="WW8Num74z5"/>
    <w:uiPriority w:val="99"/>
    <w:rsid w:val="00851B71"/>
  </w:style>
  <w:style w:type="character" w:customStyle="1" w:styleId="WW8Num74z6">
    <w:name w:val="WW8Num74z6"/>
    <w:uiPriority w:val="99"/>
    <w:rsid w:val="00851B71"/>
  </w:style>
  <w:style w:type="character" w:customStyle="1" w:styleId="WW8Num74z7">
    <w:name w:val="WW8Num74z7"/>
    <w:uiPriority w:val="99"/>
    <w:rsid w:val="00851B71"/>
  </w:style>
  <w:style w:type="character" w:customStyle="1" w:styleId="WW8Num74z8">
    <w:name w:val="WW8Num74z8"/>
    <w:uiPriority w:val="99"/>
    <w:rsid w:val="00851B71"/>
  </w:style>
  <w:style w:type="character" w:customStyle="1" w:styleId="WW8Num75z0">
    <w:name w:val="WW8Num75z0"/>
    <w:uiPriority w:val="99"/>
    <w:rsid w:val="00851B71"/>
    <w:rPr>
      <w:rFonts w:ascii="Times New Roman" w:hAnsi="Times New Roman"/>
    </w:rPr>
  </w:style>
  <w:style w:type="character" w:customStyle="1" w:styleId="WW8Num75z1">
    <w:name w:val="WW8Num75z1"/>
    <w:uiPriority w:val="99"/>
    <w:rsid w:val="00851B71"/>
  </w:style>
  <w:style w:type="character" w:customStyle="1" w:styleId="WW8Num75z2">
    <w:name w:val="WW8Num75z2"/>
    <w:uiPriority w:val="99"/>
    <w:rsid w:val="00851B71"/>
  </w:style>
  <w:style w:type="character" w:customStyle="1" w:styleId="WW8Num75z3">
    <w:name w:val="WW8Num75z3"/>
    <w:uiPriority w:val="99"/>
    <w:rsid w:val="00851B71"/>
  </w:style>
  <w:style w:type="character" w:customStyle="1" w:styleId="WW8Num75z4">
    <w:name w:val="WW8Num75z4"/>
    <w:uiPriority w:val="99"/>
    <w:rsid w:val="00851B71"/>
  </w:style>
  <w:style w:type="character" w:customStyle="1" w:styleId="WW8Num75z5">
    <w:name w:val="WW8Num75z5"/>
    <w:uiPriority w:val="99"/>
    <w:rsid w:val="00851B71"/>
  </w:style>
  <w:style w:type="character" w:customStyle="1" w:styleId="WW8Num75z6">
    <w:name w:val="WW8Num75z6"/>
    <w:uiPriority w:val="99"/>
    <w:rsid w:val="00851B71"/>
  </w:style>
  <w:style w:type="character" w:customStyle="1" w:styleId="WW8Num75z7">
    <w:name w:val="WW8Num75z7"/>
    <w:uiPriority w:val="99"/>
    <w:rsid w:val="00851B71"/>
  </w:style>
  <w:style w:type="character" w:customStyle="1" w:styleId="WW8Num75z8">
    <w:name w:val="WW8Num75z8"/>
    <w:uiPriority w:val="99"/>
    <w:rsid w:val="00851B71"/>
  </w:style>
  <w:style w:type="character" w:customStyle="1" w:styleId="WW8Num76z0">
    <w:name w:val="WW8Num76z0"/>
    <w:uiPriority w:val="99"/>
    <w:rsid w:val="00851B71"/>
    <w:rPr>
      <w:rFonts w:ascii="Times New Roman" w:hAnsi="Times New Roman"/>
      <w:color w:val="000000"/>
    </w:rPr>
  </w:style>
  <w:style w:type="character" w:customStyle="1" w:styleId="WW8Num76z1">
    <w:name w:val="WW8Num76z1"/>
    <w:uiPriority w:val="99"/>
    <w:rsid w:val="00851B71"/>
  </w:style>
  <w:style w:type="character" w:customStyle="1" w:styleId="WW8Num76z2">
    <w:name w:val="WW8Num76z2"/>
    <w:uiPriority w:val="99"/>
    <w:rsid w:val="00851B71"/>
  </w:style>
  <w:style w:type="character" w:customStyle="1" w:styleId="WW8Num76z3">
    <w:name w:val="WW8Num76z3"/>
    <w:uiPriority w:val="99"/>
    <w:rsid w:val="00851B71"/>
  </w:style>
  <w:style w:type="character" w:customStyle="1" w:styleId="WW8Num76z4">
    <w:name w:val="WW8Num76z4"/>
    <w:uiPriority w:val="99"/>
    <w:rsid w:val="00851B71"/>
  </w:style>
  <w:style w:type="character" w:customStyle="1" w:styleId="WW8Num76z5">
    <w:name w:val="WW8Num76z5"/>
    <w:uiPriority w:val="99"/>
    <w:rsid w:val="00851B71"/>
  </w:style>
  <w:style w:type="character" w:customStyle="1" w:styleId="WW8Num76z6">
    <w:name w:val="WW8Num76z6"/>
    <w:uiPriority w:val="99"/>
    <w:rsid w:val="00851B71"/>
  </w:style>
  <w:style w:type="character" w:customStyle="1" w:styleId="WW8Num76z7">
    <w:name w:val="WW8Num76z7"/>
    <w:uiPriority w:val="99"/>
    <w:rsid w:val="00851B71"/>
  </w:style>
  <w:style w:type="character" w:customStyle="1" w:styleId="WW8Num76z8">
    <w:name w:val="WW8Num76z8"/>
    <w:uiPriority w:val="99"/>
    <w:rsid w:val="00851B71"/>
  </w:style>
  <w:style w:type="character" w:customStyle="1" w:styleId="WW8Num77z0">
    <w:name w:val="WW8Num77z0"/>
    <w:uiPriority w:val="99"/>
    <w:rsid w:val="00851B71"/>
    <w:rPr>
      <w:rFonts w:ascii="Symbol" w:hAnsi="Symbol"/>
    </w:rPr>
  </w:style>
  <w:style w:type="character" w:customStyle="1" w:styleId="WW8Num77z1">
    <w:name w:val="WW8Num77z1"/>
    <w:uiPriority w:val="99"/>
    <w:rsid w:val="00851B71"/>
    <w:rPr>
      <w:rFonts w:ascii="Courier New" w:hAnsi="Courier New"/>
    </w:rPr>
  </w:style>
  <w:style w:type="character" w:customStyle="1" w:styleId="WW8Num77z2">
    <w:name w:val="WW8Num77z2"/>
    <w:uiPriority w:val="99"/>
    <w:rsid w:val="00851B71"/>
    <w:rPr>
      <w:rFonts w:ascii="Wingdings" w:hAnsi="Wingdings"/>
    </w:rPr>
  </w:style>
  <w:style w:type="character" w:customStyle="1" w:styleId="WW8Num77z3">
    <w:name w:val="WW8Num77z3"/>
    <w:uiPriority w:val="99"/>
    <w:rsid w:val="00851B71"/>
  </w:style>
  <w:style w:type="character" w:customStyle="1" w:styleId="WW8Num77z4">
    <w:name w:val="WW8Num77z4"/>
    <w:uiPriority w:val="99"/>
    <w:rsid w:val="00851B71"/>
  </w:style>
  <w:style w:type="character" w:customStyle="1" w:styleId="WW8Num77z5">
    <w:name w:val="WW8Num77z5"/>
    <w:uiPriority w:val="99"/>
    <w:rsid w:val="00851B71"/>
  </w:style>
  <w:style w:type="character" w:customStyle="1" w:styleId="WW8Num77z6">
    <w:name w:val="WW8Num77z6"/>
    <w:uiPriority w:val="99"/>
    <w:rsid w:val="00851B71"/>
  </w:style>
  <w:style w:type="character" w:customStyle="1" w:styleId="WW8Num77z7">
    <w:name w:val="WW8Num77z7"/>
    <w:uiPriority w:val="99"/>
    <w:rsid w:val="00851B71"/>
  </w:style>
  <w:style w:type="character" w:customStyle="1" w:styleId="WW8Num77z8">
    <w:name w:val="WW8Num77z8"/>
    <w:uiPriority w:val="99"/>
    <w:rsid w:val="00851B71"/>
  </w:style>
  <w:style w:type="character" w:customStyle="1" w:styleId="WW8Num78z0">
    <w:name w:val="WW8Num78z0"/>
    <w:uiPriority w:val="99"/>
    <w:rsid w:val="00851B71"/>
  </w:style>
  <w:style w:type="character" w:customStyle="1" w:styleId="WW8Num78z1">
    <w:name w:val="WW8Num78z1"/>
    <w:uiPriority w:val="99"/>
    <w:rsid w:val="00851B71"/>
  </w:style>
  <w:style w:type="character" w:customStyle="1" w:styleId="WW8Num78z2">
    <w:name w:val="WW8Num78z2"/>
    <w:uiPriority w:val="99"/>
    <w:rsid w:val="00851B71"/>
  </w:style>
  <w:style w:type="character" w:customStyle="1" w:styleId="WW8Num78z3">
    <w:name w:val="WW8Num78z3"/>
    <w:uiPriority w:val="99"/>
    <w:rsid w:val="00851B71"/>
  </w:style>
  <w:style w:type="character" w:customStyle="1" w:styleId="WW8Num78z4">
    <w:name w:val="WW8Num78z4"/>
    <w:uiPriority w:val="99"/>
    <w:rsid w:val="00851B71"/>
  </w:style>
  <w:style w:type="character" w:customStyle="1" w:styleId="WW8Num78z5">
    <w:name w:val="WW8Num78z5"/>
    <w:uiPriority w:val="99"/>
    <w:rsid w:val="00851B71"/>
  </w:style>
  <w:style w:type="character" w:customStyle="1" w:styleId="WW8Num78z6">
    <w:name w:val="WW8Num78z6"/>
    <w:uiPriority w:val="99"/>
    <w:rsid w:val="00851B71"/>
  </w:style>
  <w:style w:type="character" w:customStyle="1" w:styleId="WW8Num78z7">
    <w:name w:val="WW8Num78z7"/>
    <w:uiPriority w:val="99"/>
    <w:rsid w:val="00851B71"/>
  </w:style>
  <w:style w:type="character" w:customStyle="1" w:styleId="WW8Num78z8">
    <w:name w:val="WW8Num78z8"/>
    <w:uiPriority w:val="99"/>
    <w:rsid w:val="00851B71"/>
  </w:style>
  <w:style w:type="character" w:customStyle="1" w:styleId="WW8Num79z0">
    <w:name w:val="WW8Num79z0"/>
    <w:uiPriority w:val="99"/>
    <w:rsid w:val="00851B71"/>
    <w:rPr>
      <w:color w:val="000000"/>
    </w:rPr>
  </w:style>
  <w:style w:type="character" w:customStyle="1" w:styleId="WW8Num79z1">
    <w:name w:val="WW8Num79z1"/>
    <w:uiPriority w:val="99"/>
    <w:rsid w:val="00851B71"/>
  </w:style>
  <w:style w:type="character" w:customStyle="1" w:styleId="WW8Num79z2">
    <w:name w:val="WW8Num79z2"/>
    <w:uiPriority w:val="99"/>
    <w:rsid w:val="00851B71"/>
  </w:style>
  <w:style w:type="character" w:customStyle="1" w:styleId="WW8Num79z3">
    <w:name w:val="WW8Num79z3"/>
    <w:uiPriority w:val="99"/>
    <w:rsid w:val="00851B71"/>
  </w:style>
  <w:style w:type="character" w:customStyle="1" w:styleId="WW8Num79z4">
    <w:name w:val="WW8Num79z4"/>
    <w:uiPriority w:val="99"/>
    <w:rsid w:val="00851B71"/>
  </w:style>
  <w:style w:type="character" w:customStyle="1" w:styleId="WW8Num79z5">
    <w:name w:val="WW8Num79z5"/>
    <w:uiPriority w:val="99"/>
    <w:rsid w:val="00851B71"/>
  </w:style>
  <w:style w:type="character" w:customStyle="1" w:styleId="WW8Num79z6">
    <w:name w:val="WW8Num79z6"/>
    <w:uiPriority w:val="99"/>
    <w:rsid w:val="00851B71"/>
  </w:style>
  <w:style w:type="character" w:customStyle="1" w:styleId="WW8Num79z7">
    <w:name w:val="WW8Num79z7"/>
    <w:uiPriority w:val="99"/>
    <w:rsid w:val="00851B71"/>
  </w:style>
  <w:style w:type="character" w:customStyle="1" w:styleId="WW8Num79z8">
    <w:name w:val="WW8Num79z8"/>
    <w:uiPriority w:val="99"/>
    <w:rsid w:val="00851B71"/>
  </w:style>
  <w:style w:type="character" w:customStyle="1" w:styleId="WW8Num80z0">
    <w:name w:val="WW8Num80z0"/>
    <w:uiPriority w:val="99"/>
    <w:rsid w:val="00851B71"/>
    <w:rPr>
      <w:rFonts w:ascii="Times New Roman" w:hAnsi="Times New Roman"/>
      <w:color w:val="auto"/>
    </w:rPr>
  </w:style>
  <w:style w:type="character" w:customStyle="1" w:styleId="WW8Num80z1">
    <w:name w:val="WW8Num80z1"/>
    <w:uiPriority w:val="99"/>
    <w:rsid w:val="00851B71"/>
  </w:style>
  <w:style w:type="character" w:customStyle="1" w:styleId="WW8Num80z2">
    <w:name w:val="WW8Num80z2"/>
    <w:uiPriority w:val="99"/>
    <w:rsid w:val="00851B71"/>
  </w:style>
  <w:style w:type="character" w:customStyle="1" w:styleId="WW8Num80z3">
    <w:name w:val="WW8Num80z3"/>
    <w:uiPriority w:val="99"/>
    <w:rsid w:val="00851B71"/>
  </w:style>
  <w:style w:type="character" w:customStyle="1" w:styleId="WW8Num80z4">
    <w:name w:val="WW8Num80z4"/>
    <w:uiPriority w:val="99"/>
    <w:rsid w:val="00851B71"/>
  </w:style>
  <w:style w:type="character" w:customStyle="1" w:styleId="WW8Num80z5">
    <w:name w:val="WW8Num80z5"/>
    <w:uiPriority w:val="99"/>
    <w:rsid w:val="00851B71"/>
  </w:style>
  <w:style w:type="character" w:customStyle="1" w:styleId="WW8Num80z6">
    <w:name w:val="WW8Num80z6"/>
    <w:uiPriority w:val="99"/>
    <w:rsid w:val="00851B71"/>
  </w:style>
  <w:style w:type="character" w:customStyle="1" w:styleId="WW8Num80z7">
    <w:name w:val="WW8Num80z7"/>
    <w:uiPriority w:val="99"/>
    <w:rsid w:val="00851B71"/>
  </w:style>
  <w:style w:type="character" w:customStyle="1" w:styleId="WW8Num80z8">
    <w:name w:val="WW8Num80z8"/>
    <w:uiPriority w:val="99"/>
    <w:rsid w:val="00851B71"/>
  </w:style>
  <w:style w:type="character" w:customStyle="1" w:styleId="WW8Num81z0">
    <w:name w:val="WW8Num81z0"/>
    <w:uiPriority w:val="99"/>
    <w:rsid w:val="00851B71"/>
    <w:rPr>
      <w:rFonts w:ascii="Times New Roman" w:hAnsi="Times New Roman"/>
    </w:rPr>
  </w:style>
  <w:style w:type="character" w:customStyle="1" w:styleId="WW8Num81z1">
    <w:name w:val="WW8Num81z1"/>
    <w:uiPriority w:val="99"/>
    <w:rsid w:val="00851B71"/>
  </w:style>
  <w:style w:type="character" w:customStyle="1" w:styleId="WW8Num81z2">
    <w:name w:val="WW8Num81z2"/>
    <w:uiPriority w:val="99"/>
    <w:rsid w:val="00851B71"/>
  </w:style>
  <w:style w:type="character" w:customStyle="1" w:styleId="WW8Num81z3">
    <w:name w:val="WW8Num81z3"/>
    <w:uiPriority w:val="99"/>
    <w:rsid w:val="00851B71"/>
  </w:style>
  <w:style w:type="character" w:customStyle="1" w:styleId="WW8Num81z4">
    <w:name w:val="WW8Num81z4"/>
    <w:uiPriority w:val="99"/>
    <w:rsid w:val="00851B71"/>
  </w:style>
  <w:style w:type="character" w:customStyle="1" w:styleId="WW8Num81z5">
    <w:name w:val="WW8Num81z5"/>
    <w:uiPriority w:val="99"/>
    <w:rsid w:val="00851B71"/>
  </w:style>
  <w:style w:type="character" w:customStyle="1" w:styleId="WW8Num81z6">
    <w:name w:val="WW8Num81z6"/>
    <w:uiPriority w:val="99"/>
    <w:rsid w:val="00851B71"/>
  </w:style>
  <w:style w:type="character" w:customStyle="1" w:styleId="WW8Num81z7">
    <w:name w:val="WW8Num81z7"/>
    <w:uiPriority w:val="99"/>
    <w:rsid w:val="00851B71"/>
  </w:style>
  <w:style w:type="character" w:customStyle="1" w:styleId="WW8Num81z8">
    <w:name w:val="WW8Num81z8"/>
    <w:uiPriority w:val="99"/>
    <w:rsid w:val="00851B71"/>
  </w:style>
  <w:style w:type="character" w:customStyle="1" w:styleId="WW8Num82z0">
    <w:name w:val="WW8Num82z0"/>
    <w:uiPriority w:val="99"/>
    <w:rsid w:val="00851B71"/>
  </w:style>
  <w:style w:type="character" w:customStyle="1" w:styleId="WW8Num82z1">
    <w:name w:val="WW8Num82z1"/>
    <w:uiPriority w:val="99"/>
    <w:rsid w:val="00851B71"/>
  </w:style>
  <w:style w:type="character" w:customStyle="1" w:styleId="WW8Num82z2">
    <w:name w:val="WW8Num82z2"/>
    <w:uiPriority w:val="99"/>
    <w:rsid w:val="00851B71"/>
  </w:style>
  <w:style w:type="character" w:customStyle="1" w:styleId="WW8Num82z3">
    <w:name w:val="WW8Num82z3"/>
    <w:uiPriority w:val="99"/>
    <w:rsid w:val="00851B71"/>
  </w:style>
  <w:style w:type="character" w:customStyle="1" w:styleId="WW8Num82z4">
    <w:name w:val="WW8Num82z4"/>
    <w:uiPriority w:val="99"/>
    <w:rsid w:val="00851B71"/>
  </w:style>
  <w:style w:type="character" w:customStyle="1" w:styleId="WW8Num82z5">
    <w:name w:val="WW8Num82z5"/>
    <w:uiPriority w:val="99"/>
    <w:rsid w:val="00851B71"/>
  </w:style>
  <w:style w:type="character" w:customStyle="1" w:styleId="WW8Num82z6">
    <w:name w:val="WW8Num82z6"/>
    <w:uiPriority w:val="99"/>
    <w:rsid w:val="00851B71"/>
  </w:style>
  <w:style w:type="character" w:customStyle="1" w:styleId="WW8Num82z7">
    <w:name w:val="WW8Num82z7"/>
    <w:uiPriority w:val="99"/>
    <w:rsid w:val="00851B71"/>
  </w:style>
  <w:style w:type="character" w:customStyle="1" w:styleId="WW8Num82z8">
    <w:name w:val="WW8Num82z8"/>
    <w:uiPriority w:val="99"/>
    <w:rsid w:val="00851B71"/>
  </w:style>
  <w:style w:type="character" w:customStyle="1" w:styleId="WW8Num83z0">
    <w:name w:val="WW8Num83z0"/>
    <w:uiPriority w:val="99"/>
    <w:rsid w:val="00851B71"/>
  </w:style>
  <w:style w:type="character" w:customStyle="1" w:styleId="WW8Num83z1">
    <w:name w:val="WW8Num83z1"/>
    <w:uiPriority w:val="99"/>
    <w:rsid w:val="00851B71"/>
  </w:style>
  <w:style w:type="character" w:customStyle="1" w:styleId="WW8Num83z2">
    <w:name w:val="WW8Num83z2"/>
    <w:uiPriority w:val="99"/>
    <w:rsid w:val="00851B71"/>
  </w:style>
  <w:style w:type="character" w:customStyle="1" w:styleId="WW8Num83z3">
    <w:name w:val="WW8Num83z3"/>
    <w:uiPriority w:val="99"/>
    <w:rsid w:val="00851B71"/>
  </w:style>
  <w:style w:type="character" w:customStyle="1" w:styleId="WW8Num83z4">
    <w:name w:val="WW8Num83z4"/>
    <w:uiPriority w:val="99"/>
    <w:rsid w:val="00851B71"/>
  </w:style>
  <w:style w:type="character" w:customStyle="1" w:styleId="WW8Num83z5">
    <w:name w:val="WW8Num83z5"/>
    <w:uiPriority w:val="99"/>
    <w:rsid w:val="00851B71"/>
  </w:style>
  <w:style w:type="character" w:customStyle="1" w:styleId="WW8Num83z6">
    <w:name w:val="WW8Num83z6"/>
    <w:uiPriority w:val="99"/>
    <w:rsid w:val="00851B71"/>
  </w:style>
  <w:style w:type="character" w:customStyle="1" w:styleId="WW8Num83z7">
    <w:name w:val="WW8Num83z7"/>
    <w:uiPriority w:val="99"/>
    <w:rsid w:val="00851B71"/>
  </w:style>
  <w:style w:type="character" w:customStyle="1" w:styleId="WW8Num83z8">
    <w:name w:val="WW8Num83z8"/>
    <w:uiPriority w:val="99"/>
    <w:rsid w:val="00851B71"/>
  </w:style>
  <w:style w:type="character" w:customStyle="1" w:styleId="WW8Num84z0">
    <w:name w:val="WW8Num84z0"/>
    <w:uiPriority w:val="99"/>
    <w:rsid w:val="00851B71"/>
  </w:style>
  <w:style w:type="character" w:customStyle="1" w:styleId="WW8Num84z1">
    <w:name w:val="WW8Num84z1"/>
    <w:uiPriority w:val="99"/>
    <w:rsid w:val="00851B71"/>
  </w:style>
  <w:style w:type="character" w:customStyle="1" w:styleId="WW8Num84z2">
    <w:name w:val="WW8Num84z2"/>
    <w:uiPriority w:val="99"/>
    <w:rsid w:val="00851B71"/>
  </w:style>
  <w:style w:type="character" w:customStyle="1" w:styleId="WW8Num84z3">
    <w:name w:val="WW8Num84z3"/>
    <w:uiPriority w:val="99"/>
    <w:rsid w:val="00851B71"/>
  </w:style>
  <w:style w:type="character" w:customStyle="1" w:styleId="WW8Num84z4">
    <w:name w:val="WW8Num84z4"/>
    <w:uiPriority w:val="99"/>
    <w:rsid w:val="00851B71"/>
  </w:style>
  <w:style w:type="character" w:customStyle="1" w:styleId="WW8Num84z5">
    <w:name w:val="WW8Num84z5"/>
    <w:uiPriority w:val="99"/>
    <w:rsid w:val="00851B71"/>
  </w:style>
  <w:style w:type="character" w:customStyle="1" w:styleId="WW8Num84z6">
    <w:name w:val="WW8Num84z6"/>
    <w:uiPriority w:val="99"/>
    <w:rsid w:val="00851B71"/>
  </w:style>
  <w:style w:type="character" w:customStyle="1" w:styleId="WW8Num84z7">
    <w:name w:val="WW8Num84z7"/>
    <w:uiPriority w:val="99"/>
    <w:rsid w:val="00851B71"/>
  </w:style>
  <w:style w:type="character" w:customStyle="1" w:styleId="WW8Num84z8">
    <w:name w:val="WW8Num84z8"/>
    <w:uiPriority w:val="99"/>
    <w:rsid w:val="00851B71"/>
  </w:style>
  <w:style w:type="character" w:customStyle="1" w:styleId="WW8Num85z0">
    <w:name w:val="WW8Num85z0"/>
    <w:uiPriority w:val="99"/>
    <w:rsid w:val="00851B71"/>
  </w:style>
  <w:style w:type="character" w:customStyle="1" w:styleId="WW8Num85z1">
    <w:name w:val="WW8Num85z1"/>
    <w:uiPriority w:val="99"/>
    <w:rsid w:val="00851B71"/>
  </w:style>
  <w:style w:type="character" w:customStyle="1" w:styleId="WW8Num85z2">
    <w:name w:val="WW8Num85z2"/>
    <w:uiPriority w:val="99"/>
    <w:rsid w:val="00851B71"/>
  </w:style>
  <w:style w:type="character" w:customStyle="1" w:styleId="WW8Num85z3">
    <w:name w:val="WW8Num85z3"/>
    <w:uiPriority w:val="99"/>
    <w:rsid w:val="00851B71"/>
  </w:style>
  <w:style w:type="character" w:customStyle="1" w:styleId="WW8Num85z4">
    <w:name w:val="WW8Num85z4"/>
    <w:uiPriority w:val="99"/>
    <w:rsid w:val="00851B71"/>
  </w:style>
  <w:style w:type="character" w:customStyle="1" w:styleId="WW8Num85z5">
    <w:name w:val="WW8Num85z5"/>
    <w:uiPriority w:val="99"/>
    <w:rsid w:val="00851B71"/>
  </w:style>
  <w:style w:type="character" w:customStyle="1" w:styleId="WW8Num85z6">
    <w:name w:val="WW8Num85z6"/>
    <w:uiPriority w:val="99"/>
    <w:rsid w:val="00851B71"/>
  </w:style>
  <w:style w:type="character" w:customStyle="1" w:styleId="WW8Num85z7">
    <w:name w:val="WW8Num85z7"/>
    <w:uiPriority w:val="99"/>
    <w:rsid w:val="00851B71"/>
  </w:style>
  <w:style w:type="character" w:customStyle="1" w:styleId="WW8Num85z8">
    <w:name w:val="WW8Num85z8"/>
    <w:uiPriority w:val="99"/>
    <w:rsid w:val="00851B71"/>
  </w:style>
  <w:style w:type="character" w:customStyle="1" w:styleId="WW8Num86z0">
    <w:name w:val="WW8Num86z0"/>
    <w:uiPriority w:val="99"/>
    <w:rsid w:val="00851B71"/>
  </w:style>
  <w:style w:type="character" w:customStyle="1" w:styleId="WW8Num86z1">
    <w:name w:val="WW8Num86z1"/>
    <w:uiPriority w:val="99"/>
    <w:rsid w:val="00851B71"/>
  </w:style>
  <w:style w:type="character" w:customStyle="1" w:styleId="WW8Num86z2">
    <w:name w:val="WW8Num86z2"/>
    <w:uiPriority w:val="99"/>
    <w:rsid w:val="00851B71"/>
  </w:style>
  <w:style w:type="character" w:customStyle="1" w:styleId="WW8Num86z3">
    <w:name w:val="WW8Num86z3"/>
    <w:uiPriority w:val="99"/>
    <w:rsid w:val="00851B71"/>
  </w:style>
  <w:style w:type="character" w:customStyle="1" w:styleId="WW8Num86z4">
    <w:name w:val="WW8Num86z4"/>
    <w:uiPriority w:val="99"/>
    <w:rsid w:val="00851B71"/>
  </w:style>
  <w:style w:type="character" w:customStyle="1" w:styleId="WW8Num86z5">
    <w:name w:val="WW8Num86z5"/>
    <w:uiPriority w:val="99"/>
    <w:rsid w:val="00851B71"/>
  </w:style>
  <w:style w:type="character" w:customStyle="1" w:styleId="WW8Num86z6">
    <w:name w:val="WW8Num86z6"/>
    <w:uiPriority w:val="99"/>
    <w:rsid w:val="00851B71"/>
  </w:style>
  <w:style w:type="character" w:customStyle="1" w:styleId="WW8Num86z7">
    <w:name w:val="WW8Num86z7"/>
    <w:uiPriority w:val="99"/>
    <w:rsid w:val="00851B71"/>
  </w:style>
  <w:style w:type="character" w:customStyle="1" w:styleId="WW8Num86z8">
    <w:name w:val="WW8Num86z8"/>
    <w:uiPriority w:val="99"/>
    <w:rsid w:val="00851B71"/>
  </w:style>
  <w:style w:type="character" w:customStyle="1" w:styleId="WW8Num87z0">
    <w:name w:val="WW8Num87z0"/>
    <w:uiPriority w:val="99"/>
    <w:rsid w:val="00851B71"/>
  </w:style>
  <w:style w:type="character" w:customStyle="1" w:styleId="WW8Num87z1">
    <w:name w:val="WW8Num87z1"/>
    <w:uiPriority w:val="99"/>
    <w:rsid w:val="00851B71"/>
  </w:style>
  <w:style w:type="character" w:customStyle="1" w:styleId="WW8Num87z2">
    <w:name w:val="WW8Num87z2"/>
    <w:uiPriority w:val="99"/>
    <w:rsid w:val="00851B71"/>
  </w:style>
  <w:style w:type="character" w:customStyle="1" w:styleId="WW8Num87z3">
    <w:name w:val="WW8Num87z3"/>
    <w:uiPriority w:val="99"/>
    <w:rsid w:val="00851B71"/>
  </w:style>
  <w:style w:type="character" w:customStyle="1" w:styleId="WW8Num87z4">
    <w:name w:val="WW8Num87z4"/>
    <w:uiPriority w:val="99"/>
    <w:rsid w:val="00851B71"/>
  </w:style>
  <w:style w:type="character" w:customStyle="1" w:styleId="WW8Num87z5">
    <w:name w:val="WW8Num87z5"/>
    <w:uiPriority w:val="99"/>
    <w:rsid w:val="00851B71"/>
  </w:style>
  <w:style w:type="character" w:customStyle="1" w:styleId="WW8Num87z6">
    <w:name w:val="WW8Num87z6"/>
    <w:uiPriority w:val="99"/>
    <w:rsid w:val="00851B71"/>
  </w:style>
  <w:style w:type="character" w:customStyle="1" w:styleId="WW8Num87z7">
    <w:name w:val="WW8Num87z7"/>
    <w:uiPriority w:val="99"/>
    <w:rsid w:val="00851B71"/>
  </w:style>
  <w:style w:type="character" w:customStyle="1" w:styleId="WW8Num87z8">
    <w:name w:val="WW8Num87z8"/>
    <w:uiPriority w:val="99"/>
    <w:rsid w:val="00851B71"/>
  </w:style>
  <w:style w:type="character" w:customStyle="1" w:styleId="WW8Num88z0">
    <w:name w:val="WW8Num88z0"/>
    <w:uiPriority w:val="99"/>
    <w:rsid w:val="00851B71"/>
  </w:style>
  <w:style w:type="character" w:customStyle="1" w:styleId="WW8Num88z1">
    <w:name w:val="WW8Num88z1"/>
    <w:uiPriority w:val="99"/>
    <w:rsid w:val="00851B71"/>
  </w:style>
  <w:style w:type="character" w:customStyle="1" w:styleId="WW8Num88z2">
    <w:name w:val="WW8Num88z2"/>
    <w:uiPriority w:val="99"/>
    <w:rsid w:val="00851B71"/>
  </w:style>
  <w:style w:type="character" w:customStyle="1" w:styleId="WW8Num88z3">
    <w:name w:val="WW8Num88z3"/>
    <w:uiPriority w:val="99"/>
    <w:rsid w:val="00851B71"/>
  </w:style>
  <w:style w:type="character" w:customStyle="1" w:styleId="WW8Num88z4">
    <w:name w:val="WW8Num88z4"/>
    <w:uiPriority w:val="99"/>
    <w:rsid w:val="00851B71"/>
  </w:style>
  <w:style w:type="character" w:customStyle="1" w:styleId="WW8Num88z5">
    <w:name w:val="WW8Num88z5"/>
    <w:uiPriority w:val="99"/>
    <w:rsid w:val="00851B71"/>
  </w:style>
  <w:style w:type="character" w:customStyle="1" w:styleId="WW8Num88z6">
    <w:name w:val="WW8Num88z6"/>
    <w:uiPriority w:val="99"/>
    <w:rsid w:val="00851B71"/>
  </w:style>
  <w:style w:type="character" w:customStyle="1" w:styleId="WW8Num88z7">
    <w:name w:val="WW8Num88z7"/>
    <w:uiPriority w:val="99"/>
    <w:rsid w:val="00851B71"/>
  </w:style>
  <w:style w:type="character" w:customStyle="1" w:styleId="WW8Num88z8">
    <w:name w:val="WW8Num88z8"/>
    <w:uiPriority w:val="99"/>
    <w:rsid w:val="00851B71"/>
  </w:style>
  <w:style w:type="character" w:customStyle="1" w:styleId="WW8Num89z0">
    <w:name w:val="WW8Num89z0"/>
    <w:uiPriority w:val="99"/>
    <w:rsid w:val="00851B71"/>
  </w:style>
  <w:style w:type="character" w:customStyle="1" w:styleId="WW8Num89z1">
    <w:name w:val="WW8Num89z1"/>
    <w:uiPriority w:val="99"/>
    <w:rsid w:val="00851B71"/>
  </w:style>
  <w:style w:type="character" w:customStyle="1" w:styleId="WW8Num89z2">
    <w:name w:val="WW8Num89z2"/>
    <w:uiPriority w:val="99"/>
    <w:rsid w:val="00851B71"/>
  </w:style>
  <w:style w:type="character" w:customStyle="1" w:styleId="WW8Num89z3">
    <w:name w:val="WW8Num89z3"/>
    <w:uiPriority w:val="99"/>
    <w:rsid w:val="00851B71"/>
  </w:style>
  <w:style w:type="character" w:customStyle="1" w:styleId="WW8Num89z4">
    <w:name w:val="WW8Num89z4"/>
    <w:uiPriority w:val="99"/>
    <w:rsid w:val="00851B71"/>
  </w:style>
  <w:style w:type="character" w:customStyle="1" w:styleId="WW8Num89z5">
    <w:name w:val="WW8Num89z5"/>
    <w:uiPriority w:val="99"/>
    <w:rsid w:val="00851B71"/>
  </w:style>
  <w:style w:type="character" w:customStyle="1" w:styleId="WW8Num89z6">
    <w:name w:val="WW8Num89z6"/>
    <w:uiPriority w:val="99"/>
    <w:rsid w:val="00851B71"/>
  </w:style>
  <w:style w:type="character" w:customStyle="1" w:styleId="WW8Num89z7">
    <w:name w:val="WW8Num89z7"/>
    <w:uiPriority w:val="99"/>
    <w:rsid w:val="00851B71"/>
  </w:style>
  <w:style w:type="character" w:customStyle="1" w:styleId="WW8Num89z8">
    <w:name w:val="WW8Num89z8"/>
    <w:uiPriority w:val="99"/>
    <w:rsid w:val="00851B71"/>
  </w:style>
  <w:style w:type="character" w:customStyle="1" w:styleId="WW8Num90z0">
    <w:name w:val="WW8Num90z0"/>
    <w:uiPriority w:val="99"/>
    <w:rsid w:val="00851B71"/>
  </w:style>
  <w:style w:type="character" w:customStyle="1" w:styleId="WW8Num90z1">
    <w:name w:val="WW8Num90z1"/>
    <w:uiPriority w:val="99"/>
    <w:rsid w:val="00851B71"/>
  </w:style>
  <w:style w:type="character" w:customStyle="1" w:styleId="WW8Num90z2">
    <w:name w:val="WW8Num90z2"/>
    <w:uiPriority w:val="99"/>
    <w:rsid w:val="00851B71"/>
  </w:style>
  <w:style w:type="character" w:customStyle="1" w:styleId="WW8Num90z3">
    <w:name w:val="WW8Num90z3"/>
    <w:uiPriority w:val="99"/>
    <w:rsid w:val="00851B71"/>
  </w:style>
  <w:style w:type="character" w:customStyle="1" w:styleId="WW8Num90z4">
    <w:name w:val="WW8Num90z4"/>
    <w:uiPriority w:val="99"/>
    <w:rsid w:val="00851B71"/>
  </w:style>
  <w:style w:type="character" w:customStyle="1" w:styleId="WW8Num90z5">
    <w:name w:val="WW8Num90z5"/>
    <w:uiPriority w:val="99"/>
    <w:rsid w:val="00851B71"/>
  </w:style>
  <w:style w:type="character" w:customStyle="1" w:styleId="WW8Num90z6">
    <w:name w:val="WW8Num90z6"/>
    <w:uiPriority w:val="99"/>
    <w:rsid w:val="00851B71"/>
  </w:style>
  <w:style w:type="character" w:customStyle="1" w:styleId="WW8Num90z7">
    <w:name w:val="WW8Num90z7"/>
    <w:uiPriority w:val="99"/>
    <w:rsid w:val="00851B71"/>
  </w:style>
  <w:style w:type="character" w:customStyle="1" w:styleId="WW8Num90z8">
    <w:name w:val="WW8Num90z8"/>
    <w:uiPriority w:val="99"/>
    <w:rsid w:val="00851B71"/>
  </w:style>
  <w:style w:type="character" w:customStyle="1" w:styleId="WW8Num91z0">
    <w:name w:val="WW8Num91z0"/>
    <w:uiPriority w:val="99"/>
    <w:rsid w:val="00851B71"/>
  </w:style>
  <w:style w:type="character" w:customStyle="1" w:styleId="WW8Num91z1">
    <w:name w:val="WW8Num91z1"/>
    <w:uiPriority w:val="99"/>
    <w:rsid w:val="00851B71"/>
  </w:style>
  <w:style w:type="character" w:customStyle="1" w:styleId="WW8Num91z2">
    <w:name w:val="WW8Num91z2"/>
    <w:uiPriority w:val="99"/>
    <w:rsid w:val="00851B71"/>
  </w:style>
  <w:style w:type="character" w:customStyle="1" w:styleId="WW8Num91z3">
    <w:name w:val="WW8Num91z3"/>
    <w:uiPriority w:val="99"/>
    <w:rsid w:val="00851B71"/>
  </w:style>
  <w:style w:type="character" w:customStyle="1" w:styleId="WW8Num91z4">
    <w:name w:val="WW8Num91z4"/>
    <w:uiPriority w:val="99"/>
    <w:rsid w:val="00851B71"/>
  </w:style>
  <w:style w:type="character" w:customStyle="1" w:styleId="WW8Num91z5">
    <w:name w:val="WW8Num91z5"/>
    <w:uiPriority w:val="99"/>
    <w:rsid w:val="00851B71"/>
  </w:style>
  <w:style w:type="character" w:customStyle="1" w:styleId="WW8Num91z6">
    <w:name w:val="WW8Num91z6"/>
    <w:uiPriority w:val="99"/>
    <w:rsid w:val="00851B71"/>
  </w:style>
  <w:style w:type="character" w:customStyle="1" w:styleId="WW8Num91z7">
    <w:name w:val="WW8Num91z7"/>
    <w:uiPriority w:val="99"/>
    <w:rsid w:val="00851B71"/>
  </w:style>
  <w:style w:type="character" w:customStyle="1" w:styleId="WW8Num91z8">
    <w:name w:val="WW8Num91z8"/>
    <w:uiPriority w:val="99"/>
    <w:rsid w:val="00851B71"/>
  </w:style>
  <w:style w:type="character" w:customStyle="1" w:styleId="WW8Num92z0">
    <w:name w:val="WW8Num92z0"/>
    <w:uiPriority w:val="99"/>
    <w:rsid w:val="00851B71"/>
    <w:rPr>
      <w:color w:val="000000"/>
    </w:rPr>
  </w:style>
  <w:style w:type="character" w:customStyle="1" w:styleId="WW8Num92z1">
    <w:name w:val="WW8Num92z1"/>
    <w:uiPriority w:val="99"/>
    <w:rsid w:val="00851B71"/>
  </w:style>
  <w:style w:type="character" w:customStyle="1" w:styleId="WW8Num92z2">
    <w:name w:val="WW8Num92z2"/>
    <w:uiPriority w:val="99"/>
    <w:rsid w:val="00851B71"/>
  </w:style>
  <w:style w:type="character" w:customStyle="1" w:styleId="WW8Num92z3">
    <w:name w:val="WW8Num92z3"/>
    <w:uiPriority w:val="99"/>
    <w:rsid w:val="00851B71"/>
  </w:style>
  <w:style w:type="character" w:customStyle="1" w:styleId="WW8Num92z4">
    <w:name w:val="WW8Num92z4"/>
    <w:uiPriority w:val="99"/>
    <w:rsid w:val="00851B71"/>
  </w:style>
  <w:style w:type="character" w:customStyle="1" w:styleId="WW8Num92z5">
    <w:name w:val="WW8Num92z5"/>
    <w:uiPriority w:val="99"/>
    <w:rsid w:val="00851B71"/>
  </w:style>
  <w:style w:type="character" w:customStyle="1" w:styleId="WW8Num92z6">
    <w:name w:val="WW8Num92z6"/>
    <w:uiPriority w:val="99"/>
    <w:rsid w:val="00851B71"/>
  </w:style>
  <w:style w:type="character" w:customStyle="1" w:styleId="WW8Num92z7">
    <w:name w:val="WW8Num92z7"/>
    <w:uiPriority w:val="99"/>
    <w:rsid w:val="00851B71"/>
  </w:style>
  <w:style w:type="character" w:customStyle="1" w:styleId="WW8Num92z8">
    <w:name w:val="WW8Num92z8"/>
    <w:uiPriority w:val="99"/>
    <w:rsid w:val="00851B71"/>
  </w:style>
  <w:style w:type="character" w:customStyle="1" w:styleId="WW8Num93z0">
    <w:name w:val="WW8Num93z0"/>
    <w:uiPriority w:val="99"/>
    <w:rsid w:val="00851B71"/>
  </w:style>
  <w:style w:type="character" w:customStyle="1" w:styleId="WW8Num93z1">
    <w:name w:val="WW8Num93z1"/>
    <w:uiPriority w:val="99"/>
    <w:rsid w:val="00851B71"/>
  </w:style>
  <w:style w:type="character" w:customStyle="1" w:styleId="WW8Num93z2">
    <w:name w:val="WW8Num93z2"/>
    <w:uiPriority w:val="99"/>
    <w:rsid w:val="00851B71"/>
  </w:style>
  <w:style w:type="character" w:customStyle="1" w:styleId="WW8Num93z3">
    <w:name w:val="WW8Num93z3"/>
    <w:uiPriority w:val="99"/>
    <w:rsid w:val="00851B71"/>
  </w:style>
  <w:style w:type="character" w:customStyle="1" w:styleId="WW8Num93z4">
    <w:name w:val="WW8Num93z4"/>
    <w:uiPriority w:val="99"/>
    <w:rsid w:val="00851B71"/>
  </w:style>
  <w:style w:type="character" w:customStyle="1" w:styleId="WW8Num93z5">
    <w:name w:val="WW8Num93z5"/>
    <w:uiPriority w:val="99"/>
    <w:rsid w:val="00851B71"/>
  </w:style>
  <w:style w:type="character" w:customStyle="1" w:styleId="WW8Num93z6">
    <w:name w:val="WW8Num93z6"/>
    <w:uiPriority w:val="99"/>
    <w:rsid w:val="00851B71"/>
  </w:style>
  <w:style w:type="character" w:customStyle="1" w:styleId="WW8Num93z7">
    <w:name w:val="WW8Num93z7"/>
    <w:uiPriority w:val="99"/>
    <w:rsid w:val="00851B71"/>
  </w:style>
  <w:style w:type="character" w:customStyle="1" w:styleId="WW8Num93z8">
    <w:name w:val="WW8Num93z8"/>
    <w:uiPriority w:val="99"/>
    <w:rsid w:val="00851B71"/>
  </w:style>
  <w:style w:type="character" w:customStyle="1" w:styleId="WW8Num94z0">
    <w:name w:val="WW8Num94z0"/>
    <w:uiPriority w:val="99"/>
    <w:rsid w:val="00851B71"/>
  </w:style>
  <w:style w:type="character" w:customStyle="1" w:styleId="WW8Num94z1">
    <w:name w:val="WW8Num94z1"/>
    <w:uiPriority w:val="99"/>
    <w:rsid w:val="00851B71"/>
  </w:style>
  <w:style w:type="character" w:customStyle="1" w:styleId="WW8Num94z2">
    <w:name w:val="WW8Num94z2"/>
    <w:uiPriority w:val="99"/>
    <w:rsid w:val="00851B71"/>
  </w:style>
  <w:style w:type="character" w:customStyle="1" w:styleId="WW8Num94z3">
    <w:name w:val="WW8Num94z3"/>
    <w:uiPriority w:val="99"/>
    <w:rsid w:val="00851B71"/>
  </w:style>
  <w:style w:type="character" w:customStyle="1" w:styleId="WW8Num94z4">
    <w:name w:val="WW8Num94z4"/>
    <w:uiPriority w:val="99"/>
    <w:rsid w:val="00851B71"/>
  </w:style>
  <w:style w:type="character" w:customStyle="1" w:styleId="WW8Num94z5">
    <w:name w:val="WW8Num94z5"/>
    <w:uiPriority w:val="99"/>
    <w:rsid w:val="00851B71"/>
  </w:style>
  <w:style w:type="character" w:customStyle="1" w:styleId="WW8Num94z6">
    <w:name w:val="WW8Num94z6"/>
    <w:uiPriority w:val="99"/>
    <w:rsid w:val="00851B71"/>
  </w:style>
  <w:style w:type="character" w:customStyle="1" w:styleId="WW8Num94z7">
    <w:name w:val="WW8Num94z7"/>
    <w:uiPriority w:val="99"/>
    <w:rsid w:val="00851B71"/>
  </w:style>
  <w:style w:type="character" w:customStyle="1" w:styleId="WW8Num94z8">
    <w:name w:val="WW8Num94z8"/>
    <w:uiPriority w:val="99"/>
    <w:rsid w:val="00851B71"/>
  </w:style>
  <w:style w:type="character" w:customStyle="1" w:styleId="WW8Num95z0">
    <w:name w:val="WW8Num95z0"/>
    <w:uiPriority w:val="99"/>
    <w:rsid w:val="00851B71"/>
  </w:style>
  <w:style w:type="character" w:customStyle="1" w:styleId="WW8Num95z1">
    <w:name w:val="WW8Num95z1"/>
    <w:uiPriority w:val="99"/>
    <w:rsid w:val="00851B71"/>
  </w:style>
  <w:style w:type="character" w:customStyle="1" w:styleId="WW8Num95z2">
    <w:name w:val="WW8Num95z2"/>
    <w:uiPriority w:val="99"/>
    <w:rsid w:val="00851B71"/>
  </w:style>
  <w:style w:type="character" w:customStyle="1" w:styleId="WW8Num95z3">
    <w:name w:val="WW8Num95z3"/>
    <w:uiPriority w:val="99"/>
    <w:rsid w:val="00851B71"/>
  </w:style>
  <w:style w:type="character" w:customStyle="1" w:styleId="WW8Num95z4">
    <w:name w:val="WW8Num95z4"/>
    <w:uiPriority w:val="99"/>
    <w:rsid w:val="00851B71"/>
  </w:style>
  <w:style w:type="character" w:customStyle="1" w:styleId="WW8Num95z5">
    <w:name w:val="WW8Num95z5"/>
    <w:uiPriority w:val="99"/>
    <w:rsid w:val="00851B71"/>
  </w:style>
  <w:style w:type="character" w:customStyle="1" w:styleId="WW8Num95z6">
    <w:name w:val="WW8Num95z6"/>
    <w:uiPriority w:val="99"/>
    <w:rsid w:val="00851B71"/>
  </w:style>
  <w:style w:type="character" w:customStyle="1" w:styleId="WW8Num95z7">
    <w:name w:val="WW8Num95z7"/>
    <w:uiPriority w:val="99"/>
    <w:rsid w:val="00851B71"/>
  </w:style>
  <w:style w:type="character" w:customStyle="1" w:styleId="WW8Num95z8">
    <w:name w:val="WW8Num95z8"/>
    <w:uiPriority w:val="99"/>
    <w:rsid w:val="00851B71"/>
  </w:style>
  <w:style w:type="character" w:customStyle="1" w:styleId="WW8Num96z0">
    <w:name w:val="WW8Num96z0"/>
    <w:uiPriority w:val="99"/>
    <w:rsid w:val="00851B71"/>
  </w:style>
  <w:style w:type="character" w:customStyle="1" w:styleId="WW8Num96z1">
    <w:name w:val="WW8Num96z1"/>
    <w:uiPriority w:val="99"/>
    <w:rsid w:val="00851B71"/>
  </w:style>
  <w:style w:type="character" w:customStyle="1" w:styleId="WW8Num96z2">
    <w:name w:val="WW8Num96z2"/>
    <w:uiPriority w:val="99"/>
    <w:rsid w:val="00851B71"/>
  </w:style>
  <w:style w:type="character" w:customStyle="1" w:styleId="WW8Num96z3">
    <w:name w:val="WW8Num96z3"/>
    <w:uiPriority w:val="99"/>
    <w:rsid w:val="00851B71"/>
  </w:style>
  <w:style w:type="character" w:customStyle="1" w:styleId="WW8Num96z4">
    <w:name w:val="WW8Num96z4"/>
    <w:uiPriority w:val="99"/>
    <w:rsid w:val="00851B71"/>
  </w:style>
  <w:style w:type="character" w:customStyle="1" w:styleId="WW8Num96z5">
    <w:name w:val="WW8Num96z5"/>
    <w:uiPriority w:val="99"/>
    <w:rsid w:val="00851B71"/>
  </w:style>
  <w:style w:type="character" w:customStyle="1" w:styleId="WW8Num96z6">
    <w:name w:val="WW8Num96z6"/>
    <w:uiPriority w:val="99"/>
    <w:rsid w:val="00851B71"/>
  </w:style>
  <w:style w:type="character" w:customStyle="1" w:styleId="WW8Num96z7">
    <w:name w:val="WW8Num96z7"/>
    <w:uiPriority w:val="99"/>
    <w:rsid w:val="00851B71"/>
  </w:style>
  <w:style w:type="character" w:customStyle="1" w:styleId="WW8Num96z8">
    <w:name w:val="WW8Num96z8"/>
    <w:uiPriority w:val="99"/>
    <w:rsid w:val="00851B71"/>
  </w:style>
  <w:style w:type="character" w:customStyle="1" w:styleId="WW8Num97z0">
    <w:name w:val="WW8Num97z0"/>
    <w:uiPriority w:val="99"/>
    <w:rsid w:val="00851B71"/>
  </w:style>
  <w:style w:type="character" w:customStyle="1" w:styleId="WW8Num97z1">
    <w:name w:val="WW8Num97z1"/>
    <w:uiPriority w:val="99"/>
    <w:rsid w:val="00851B71"/>
  </w:style>
  <w:style w:type="character" w:customStyle="1" w:styleId="WW8Num97z2">
    <w:name w:val="WW8Num97z2"/>
    <w:uiPriority w:val="99"/>
    <w:rsid w:val="00851B71"/>
  </w:style>
  <w:style w:type="character" w:customStyle="1" w:styleId="WW8Num97z3">
    <w:name w:val="WW8Num97z3"/>
    <w:uiPriority w:val="99"/>
    <w:rsid w:val="00851B71"/>
  </w:style>
  <w:style w:type="character" w:customStyle="1" w:styleId="WW8Num97z4">
    <w:name w:val="WW8Num97z4"/>
    <w:uiPriority w:val="99"/>
    <w:rsid w:val="00851B71"/>
  </w:style>
  <w:style w:type="character" w:customStyle="1" w:styleId="WW8Num97z5">
    <w:name w:val="WW8Num97z5"/>
    <w:uiPriority w:val="99"/>
    <w:rsid w:val="00851B71"/>
  </w:style>
  <w:style w:type="character" w:customStyle="1" w:styleId="WW8Num97z6">
    <w:name w:val="WW8Num97z6"/>
    <w:uiPriority w:val="99"/>
    <w:rsid w:val="00851B71"/>
  </w:style>
  <w:style w:type="character" w:customStyle="1" w:styleId="WW8Num97z7">
    <w:name w:val="WW8Num97z7"/>
    <w:uiPriority w:val="99"/>
    <w:rsid w:val="00851B71"/>
  </w:style>
  <w:style w:type="character" w:customStyle="1" w:styleId="WW8Num97z8">
    <w:name w:val="WW8Num97z8"/>
    <w:uiPriority w:val="99"/>
    <w:rsid w:val="00851B71"/>
  </w:style>
  <w:style w:type="character" w:customStyle="1" w:styleId="WW8Num98z0">
    <w:name w:val="WW8Num98z0"/>
    <w:uiPriority w:val="99"/>
    <w:rsid w:val="00851B71"/>
  </w:style>
  <w:style w:type="character" w:customStyle="1" w:styleId="WW8Num98z1">
    <w:name w:val="WW8Num98z1"/>
    <w:uiPriority w:val="99"/>
    <w:rsid w:val="00851B71"/>
  </w:style>
  <w:style w:type="character" w:customStyle="1" w:styleId="WW8Num98z2">
    <w:name w:val="WW8Num98z2"/>
    <w:uiPriority w:val="99"/>
    <w:rsid w:val="00851B71"/>
  </w:style>
  <w:style w:type="character" w:customStyle="1" w:styleId="WW8Num98z3">
    <w:name w:val="WW8Num98z3"/>
    <w:uiPriority w:val="99"/>
    <w:rsid w:val="00851B71"/>
  </w:style>
  <w:style w:type="character" w:customStyle="1" w:styleId="WW8Num98z4">
    <w:name w:val="WW8Num98z4"/>
    <w:uiPriority w:val="99"/>
    <w:rsid w:val="00851B71"/>
  </w:style>
  <w:style w:type="character" w:customStyle="1" w:styleId="WW8Num98z5">
    <w:name w:val="WW8Num98z5"/>
    <w:uiPriority w:val="99"/>
    <w:rsid w:val="00851B71"/>
  </w:style>
  <w:style w:type="character" w:customStyle="1" w:styleId="WW8Num98z6">
    <w:name w:val="WW8Num98z6"/>
    <w:uiPriority w:val="99"/>
    <w:rsid w:val="00851B71"/>
  </w:style>
  <w:style w:type="character" w:customStyle="1" w:styleId="WW8Num98z7">
    <w:name w:val="WW8Num98z7"/>
    <w:uiPriority w:val="99"/>
    <w:rsid w:val="00851B71"/>
  </w:style>
  <w:style w:type="character" w:customStyle="1" w:styleId="WW8Num98z8">
    <w:name w:val="WW8Num98z8"/>
    <w:uiPriority w:val="99"/>
    <w:rsid w:val="00851B71"/>
  </w:style>
  <w:style w:type="character" w:customStyle="1" w:styleId="WW8Num99z0">
    <w:name w:val="WW8Num99z0"/>
    <w:uiPriority w:val="99"/>
    <w:rsid w:val="00851B71"/>
  </w:style>
  <w:style w:type="character" w:customStyle="1" w:styleId="WW8Num99z1">
    <w:name w:val="WW8Num99z1"/>
    <w:uiPriority w:val="99"/>
    <w:rsid w:val="00851B71"/>
  </w:style>
  <w:style w:type="character" w:customStyle="1" w:styleId="WW8Num99z2">
    <w:name w:val="WW8Num99z2"/>
    <w:uiPriority w:val="99"/>
    <w:rsid w:val="00851B71"/>
  </w:style>
  <w:style w:type="character" w:customStyle="1" w:styleId="WW8Num99z3">
    <w:name w:val="WW8Num99z3"/>
    <w:uiPriority w:val="99"/>
    <w:rsid w:val="00851B71"/>
  </w:style>
  <w:style w:type="character" w:customStyle="1" w:styleId="WW8Num99z4">
    <w:name w:val="WW8Num99z4"/>
    <w:uiPriority w:val="99"/>
    <w:rsid w:val="00851B71"/>
  </w:style>
  <w:style w:type="character" w:customStyle="1" w:styleId="WW8Num99z5">
    <w:name w:val="WW8Num99z5"/>
    <w:uiPriority w:val="99"/>
    <w:rsid w:val="00851B71"/>
  </w:style>
  <w:style w:type="character" w:customStyle="1" w:styleId="WW8Num99z6">
    <w:name w:val="WW8Num99z6"/>
    <w:uiPriority w:val="99"/>
    <w:rsid w:val="00851B71"/>
  </w:style>
  <w:style w:type="character" w:customStyle="1" w:styleId="WW8Num99z7">
    <w:name w:val="WW8Num99z7"/>
    <w:uiPriority w:val="99"/>
    <w:rsid w:val="00851B71"/>
  </w:style>
  <w:style w:type="character" w:customStyle="1" w:styleId="WW8Num99z8">
    <w:name w:val="WW8Num99z8"/>
    <w:uiPriority w:val="99"/>
    <w:rsid w:val="00851B71"/>
  </w:style>
  <w:style w:type="character" w:customStyle="1" w:styleId="WW8Num100z0">
    <w:name w:val="WW8Num100z0"/>
    <w:uiPriority w:val="99"/>
    <w:rsid w:val="00851B71"/>
  </w:style>
  <w:style w:type="character" w:customStyle="1" w:styleId="WW8Num100z1">
    <w:name w:val="WW8Num100z1"/>
    <w:uiPriority w:val="99"/>
    <w:rsid w:val="00851B71"/>
  </w:style>
  <w:style w:type="character" w:customStyle="1" w:styleId="WW8Num100z2">
    <w:name w:val="WW8Num100z2"/>
    <w:uiPriority w:val="99"/>
    <w:rsid w:val="00851B71"/>
  </w:style>
  <w:style w:type="character" w:customStyle="1" w:styleId="WW8Num100z3">
    <w:name w:val="WW8Num100z3"/>
    <w:uiPriority w:val="99"/>
    <w:rsid w:val="00851B71"/>
  </w:style>
  <w:style w:type="character" w:customStyle="1" w:styleId="WW8Num100z4">
    <w:name w:val="WW8Num100z4"/>
    <w:uiPriority w:val="99"/>
    <w:rsid w:val="00851B71"/>
  </w:style>
  <w:style w:type="character" w:customStyle="1" w:styleId="WW8Num100z5">
    <w:name w:val="WW8Num100z5"/>
    <w:uiPriority w:val="99"/>
    <w:rsid w:val="00851B71"/>
  </w:style>
  <w:style w:type="character" w:customStyle="1" w:styleId="WW8Num100z6">
    <w:name w:val="WW8Num100z6"/>
    <w:uiPriority w:val="99"/>
    <w:rsid w:val="00851B71"/>
  </w:style>
  <w:style w:type="character" w:customStyle="1" w:styleId="WW8Num100z7">
    <w:name w:val="WW8Num100z7"/>
    <w:uiPriority w:val="99"/>
    <w:rsid w:val="00851B71"/>
  </w:style>
  <w:style w:type="character" w:customStyle="1" w:styleId="WW8Num100z8">
    <w:name w:val="WW8Num100z8"/>
    <w:uiPriority w:val="99"/>
    <w:rsid w:val="00851B71"/>
  </w:style>
  <w:style w:type="character" w:customStyle="1" w:styleId="WW8Num101z0">
    <w:name w:val="WW8Num101z0"/>
    <w:uiPriority w:val="99"/>
    <w:rsid w:val="00851B71"/>
  </w:style>
  <w:style w:type="character" w:customStyle="1" w:styleId="WW8Num101z1">
    <w:name w:val="WW8Num101z1"/>
    <w:uiPriority w:val="99"/>
    <w:rsid w:val="00851B71"/>
  </w:style>
  <w:style w:type="character" w:customStyle="1" w:styleId="WW8Num101z2">
    <w:name w:val="WW8Num101z2"/>
    <w:uiPriority w:val="99"/>
    <w:rsid w:val="00851B71"/>
  </w:style>
  <w:style w:type="character" w:customStyle="1" w:styleId="WW8Num101z3">
    <w:name w:val="WW8Num101z3"/>
    <w:uiPriority w:val="99"/>
    <w:rsid w:val="00851B71"/>
  </w:style>
  <w:style w:type="character" w:customStyle="1" w:styleId="WW8Num101z4">
    <w:name w:val="WW8Num101z4"/>
    <w:uiPriority w:val="99"/>
    <w:rsid w:val="00851B71"/>
  </w:style>
  <w:style w:type="character" w:customStyle="1" w:styleId="WW8Num101z5">
    <w:name w:val="WW8Num101z5"/>
    <w:uiPriority w:val="99"/>
    <w:rsid w:val="00851B71"/>
  </w:style>
  <w:style w:type="character" w:customStyle="1" w:styleId="WW8Num101z6">
    <w:name w:val="WW8Num101z6"/>
    <w:uiPriority w:val="99"/>
    <w:rsid w:val="00851B71"/>
  </w:style>
  <w:style w:type="character" w:customStyle="1" w:styleId="WW8Num101z7">
    <w:name w:val="WW8Num101z7"/>
    <w:uiPriority w:val="99"/>
    <w:rsid w:val="00851B71"/>
  </w:style>
  <w:style w:type="character" w:customStyle="1" w:styleId="WW8Num101z8">
    <w:name w:val="WW8Num101z8"/>
    <w:uiPriority w:val="99"/>
    <w:rsid w:val="00851B71"/>
  </w:style>
  <w:style w:type="character" w:customStyle="1" w:styleId="WW8Num102z0">
    <w:name w:val="WW8Num102z0"/>
    <w:uiPriority w:val="99"/>
    <w:rsid w:val="00851B71"/>
  </w:style>
  <w:style w:type="character" w:customStyle="1" w:styleId="WW8Num102z1">
    <w:name w:val="WW8Num102z1"/>
    <w:uiPriority w:val="99"/>
    <w:rsid w:val="00851B71"/>
  </w:style>
  <w:style w:type="character" w:customStyle="1" w:styleId="WW8Num102z2">
    <w:name w:val="WW8Num102z2"/>
    <w:uiPriority w:val="99"/>
    <w:rsid w:val="00851B71"/>
  </w:style>
  <w:style w:type="character" w:customStyle="1" w:styleId="WW8Num102z3">
    <w:name w:val="WW8Num102z3"/>
    <w:uiPriority w:val="99"/>
    <w:rsid w:val="00851B71"/>
  </w:style>
  <w:style w:type="character" w:customStyle="1" w:styleId="WW8Num102z4">
    <w:name w:val="WW8Num102z4"/>
    <w:uiPriority w:val="99"/>
    <w:rsid w:val="00851B71"/>
  </w:style>
  <w:style w:type="character" w:customStyle="1" w:styleId="WW8Num102z5">
    <w:name w:val="WW8Num102z5"/>
    <w:uiPriority w:val="99"/>
    <w:rsid w:val="00851B71"/>
  </w:style>
  <w:style w:type="character" w:customStyle="1" w:styleId="WW8Num102z6">
    <w:name w:val="WW8Num102z6"/>
    <w:uiPriority w:val="99"/>
    <w:rsid w:val="00851B71"/>
  </w:style>
  <w:style w:type="character" w:customStyle="1" w:styleId="WW8Num102z7">
    <w:name w:val="WW8Num102z7"/>
    <w:uiPriority w:val="99"/>
    <w:rsid w:val="00851B71"/>
  </w:style>
  <w:style w:type="character" w:customStyle="1" w:styleId="WW8Num102z8">
    <w:name w:val="WW8Num102z8"/>
    <w:uiPriority w:val="99"/>
    <w:rsid w:val="00851B71"/>
  </w:style>
  <w:style w:type="character" w:customStyle="1" w:styleId="WW8Num103z0">
    <w:name w:val="WW8Num103z0"/>
    <w:uiPriority w:val="99"/>
    <w:rsid w:val="00851B71"/>
  </w:style>
  <w:style w:type="character" w:customStyle="1" w:styleId="WW8Num103z1">
    <w:name w:val="WW8Num103z1"/>
    <w:uiPriority w:val="99"/>
    <w:rsid w:val="00851B71"/>
  </w:style>
  <w:style w:type="character" w:customStyle="1" w:styleId="WW8Num103z2">
    <w:name w:val="WW8Num103z2"/>
    <w:uiPriority w:val="99"/>
    <w:rsid w:val="00851B71"/>
  </w:style>
  <w:style w:type="character" w:customStyle="1" w:styleId="WW8Num103z3">
    <w:name w:val="WW8Num103z3"/>
    <w:uiPriority w:val="99"/>
    <w:rsid w:val="00851B71"/>
  </w:style>
  <w:style w:type="character" w:customStyle="1" w:styleId="WW8Num103z4">
    <w:name w:val="WW8Num103z4"/>
    <w:uiPriority w:val="99"/>
    <w:rsid w:val="00851B71"/>
  </w:style>
  <w:style w:type="character" w:customStyle="1" w:styleId="WW8Num103z5">
    <w:name w:val="WW8Num103z5"/>
    <w:uiPriority w:val="99"/>
    <w:rsid w:val="00851B71"/>
  </w:style>
  <w:style w:type="character" w:customStyle="1" w:styleId="WW8Num103z6">
    <w:name w:val="WW8Num103z6"/>
    <w:uiPriority w:val="99"/>
    <w:rsid w:val="00851B71"/>
  </w:style>
  <w:style w:type="character" w:customStyle="1" w:styleId="WW8Num103z7">
    <w:name w:val="WW8Num103z7"/>
    <w:uiPriority w:val="99"/>
    <w:rsid w:val="00851B71"/>
  </w:style>
  <w:style w:type="character" w:customStyle="1" w:styleId="WW8Num103z8">
    <w:name w:val="WW8Num103z8"/>
    <w:uiPriority w:val="99"/>
    <w:rsid w:val="00851B71"/>
  </w:style>
  <w:style w:type="character" w:customStyle="1" w:styleId="WW8Num104z0">
    <w:name w:val="WW8Num104z0"/>
    <w:uiPriority w:val="99"/>
    <w:rsid w:val="00851B71"/>
  </w:style>
  <w:style w:type="character" w:customStyle="1" w:styleId="WW8Num104z1">
    <w:name w:val="WW8Num104z1"/>
    <w:uiPriority w:val="99"/>
    <w:rsid w:val="00851B71"/>
  </w:style>
  <w:style w:type="character" w:customStyle="1" w:styleId="WW8Num104z2">
    <w:name w:val="WW8Num104z2"/>
    <w:uiPriority w:val="99"/>
    <w:rsid w:val="00851B71"/>
  </w:style>
  <w:style w:type="character" w:customStyle="1" w:styleId="WW8Num104z3">
    <w:name w:val="WW8Num104z3"/>
    <w:uiPriority w:val="99"/>
    <w:rsid w:val="00851B71"/>
  </w:style>
  <w:style w:type="character" w:customStyle="1" w:styleId="WW8Num104z4">
    <w:name w:val="WW8Num104z4"/>
    <w:uiPriority w:val="99"/>
    <w:rsid w:val="00851B71"/>
  </w:style>
  <w:style w:type="character" w:customStyle="1" w:styleId="WW8Num104z5">
    <w:name w:val="WW8Num104z5"/>
    <w:uiPriority w:val="99"/>
    <w:rsid w:val="00851B71"/>
  </w:style>
  <w:style w:type="character" w:customStyle="1" w:styleId="WW8Num104z6">
    <w:name w:val="WW8Num104z6"/>
    <w:uiPriority w:val="99"/>
    <w:rsid w:val="00851B71"/>
  </w:style>
  <w:style w:type="character" w:customStyle="1" w:styleId="WW8Num104z7">
    <w:name w:val="WW8Num104z7"/>
    <w:uiPriority w:val="99"/>
    <w:rsid w:val="00851B71"/>
  </w:style>
  <w:style w:type="character" w:customStyle="1" w:styleId="WW8Num104z8">
    <w:name w:val="WW8Num104z8"/>
    <w:uiPriority w:val="99"/>
    <w:rsid w:val="00851B71"/>
  </w:style>
  <w:style w:type="character" w:customStyle="1" w:styleId="WW8Num105z0">
    <w:name w:val="WW8Num105z0"/>
    <w:uiPriority w:val="99"/>
    <w:rsid w:val="00851B71"/>
  </w:style>
  <w:style w:type="character" w:customStyle="1" w:styleId="WW8Num105z1">
    <w:name w:val="WW8Num105z1"/>
    <w:uiPriority w:val="99"/>
    <w:rsid w:val="00851B71"/>
  </w:style>
  <w:style w:type="character" w:customStyle="1" w:styleId="WW8Num105z2">
    <w:name w:val="WW8Num105z2"/>
    <w:uiPriority w:val="99"/>
    <w:rsid w:val="00851B71"/>
  </w:style>
  <w:style w:type="character" w:customStyle="1" w:styleId="WW8Num105z3">
    <w:name w:val="WW8Num105z3"/>
    <w:uiPriority w:val="99"/>
    <w:rsid w:val="00851B71"/>
  </w:style>
  <w:style w:type="character" w:customStyle="1" w:styleId="WW8Num105z4">
    <w:name w:val="WW8Num105z4"/>
    <w:uiPriority w:val="99"/>
    <w:rsid w:val="00851B71"/>
  </w:style>
  <w:style w:type="character" w:customStyle="1" w:styleId="WW8Num105z5">
    <w:name w:val="WW8Num105z5"/>
    <w:uiPriority w:val="99"/>
    <w:rsid w:val="00851B71"/>
  </w:style>
  <w:style w:type="character" w:customStyle="1" w:styleId="WW8Num105z6">
    <w:name w:val="WW8Num105z6"/>
    <w:uiPriority w:val="99"/>
    <w:rsid w:val="00851B71"/>
  </w:style>
  <w:style w:type="character" w:customStyle="1" w:styleId="WW8Num105z7">
    <w:name w:val="WW8Num105z7"/>
    <w:uiPriority w:val="99"/>
    <w:rsid w:val="00851B71"/>
  </w:style>
  <w:style w:type="character" w:customStyle="1" w:styleId="WW8Num105z8">
    <w:name w:val="WW8Num105z8"/>
    <w:uiPriority w:val="99"/>
    <w:rsid w:val="00851B71"/>
  </w:style>
  <w:style w:type="character" w:customStyle="1" w:styleId="WW8Num106z0">
    <w:name w:val="WW8Num106z0"/>
    <w:uiPriority w:val="99"/>
    <w:rsid w:val="00851B71"/>
  </w:style>
  <w:style w:type="character" w:customStyle="1" w:styleId="WW8Num106z1">
    <w:name w:val="WW8Num106z1"/>
    <w:uiPriority w:val="99"/>
    <w:rsid w:val="00851B71"/>
  </w:style>
  <w:style w:type="character" w:customStyle="1" w:styleId="WW8Num106z2">
    <w:name w:val="WW8Num106z2"/>
    <w:uiPriority w:val="99"/>
    <w:rsid w:val="00851B71"/>
  </w:style>
  <w:style w:type="character" w:customStyle="1" w:styleId="WW8Num106z3">
    <w:name w:val="WW8Num106z3"/>
    <w:uiPriority w:val="99"/>
    <w:rsid w:val="00851B71"/>
  </w:style>
  <w:style w:type="character" w:customStyle="1" w:styleId="WW8Num106z4">
    <w:name w:val="WW8Num106z4"/>
    <w:uiPriority w:val="99"/>
    <w:rsid w:val="00851B71"/>
  </w:style>
  <w:style w:type="character" w:customStyle="1" w:styleId="WW8Num106z5">
    <w:name w:val="WW8Num106z5"/>
    <w:uiPriority w:val="99"/>
    <w:rsid w:val="00851B71"/>
  </w:style>
  <w:style w:type="character" w:customStyle="1" w:styleId="WW8Num106z6">
    <w:name w:val="WW8Num106z6"/>
    <w:uiPriority w:val="99"/>
    <w:rsid w:val="00851B71"/>
  </w:style>
  <w:style w:type="character" w:customStyle="1" w:styleId="WW8Num106z7">
    <w:name w:val="WW8Num106z7"/>
    <w:uiPriority w:val="99"/>
    <w:rsid w:val="00851B71"/>
  </w:style>
  <w:style w:type="character" w:customStyle="1" w:styleId="WW8Num106z8">
    <w:name w:val="WW8Num106z8"/>
    <w:uiPriority w:val="99"/>
    <w:rsid w:val="00851B71"/>
  </w:style>
  <w:style w:type="character" w:customStyle="1" w:styleId="WW8Num107z0">
    <w:name w:val="WW8Num107z0"/>
    <w:uiPriority w:val="99"/>
    <w:rsid w:val="00851B71"/>
  </w:style>
  <w:style w:type="character" w:customStyle="1" w:styleId="WW8Num107z1">
    <w:name w:val="WW8Num107z1"/>
    <w:uiPriority w:val="99"/>
    <w:rsid w:val="00851B71"/>
  </w:style>
  <w:style w:type="character" w:customStyle="1" w:styleId="WW8Num107z2">
    <w:name w:val="WW8Num107z2"/>
    <w:uiPriority w:val="99"/>
    <w:rsid w:val="00851B71"/>
  </w:style>
  <w:style w:type="character" w:customStyle="1" w:styleId="WW8Num107z3">
    <w:name w:val="WW8Num107z3"/>
    <w:uiPriority w:val="99"/>
    <w:rsid w:val="00851B71"/>
  </w:style>
  <w:style w:type="character" w:customStyle="1" w:styleId="WW8Num107z4">
    <w:name w:val="WW8Num107z4"/>
    <w:uiPriority w:val="99"/>
    <w:rsid w:val="00851B71"/>
  </w:style>
  <w:style w:type="character" w:customStyle="1" w:styleId="WW8Num107z5">
    <w:name w:val="WW8Num107z5"/>
    <w:uiPriority w:val="99"/>
    <w:rsid w:val="00851B71"/>
  </w:style>
  <w:style w:type="character" w:customStyle="1" w:styleId="WW8Num107z6">
    <w:name w:val="WW8Num107z6"/>
    <w:uiPriority w:val="99"/>
    <w:rsid w:val="00851B71"/>
  </w:style>
  <w:style w:type="character" w:customStyle="1" w:styleId="WW8Num107z7">
    <w:name w:val="WW8Num107z7"/>
    <w:uiPriority w:val="99"/>
    <w:rsid w:val="00851B71"/>
  </w:style>
  <w:style w:type="character" w:customStyle="1" w:styleId="WW8Num107z8">
    <w:name w:val="WW8Num107z8"/>
    <w:uiPriority w:val="99"/>
    <w:rsid w:val="00851B71"/>
  </w:style>
  <w:style w:type="character" w:customStyle="1" w:styleId="WW8Num108z0">
    <w:name w:val="WW8Num108z0"/>
    <w:uiPriority w:val="99"/>
    <w:rsid w:val="00851B71"/>
  </w:style>
  <w:style w:type="character" w:customStyle="1" w:styleId="WW8Num108z1">
    <w:name w:val="WW8Num108z1"/>
    <w:uiPriority w:val="99"/>
    <w:rsid w:val="00851B71"/>
  </w:style>
  <w:style w:type="character" w:customStyle="1" w:styleId="WW8Num108z2">
    <w:name w:val="WW8Num108z2"/>
    <w:uiPriority w:val="99"/>
    <w:rsid w:val="00851B71"/>
  </w:style>
  <w:style w:type="character" w:customStyle="1" w:styleId="WW8Num108z3">
    <w:name w:val="WW8Num108z3"/>
    <w:uiPriority w:val="99"/>
    <w:rsid w:val="00851B71"/>
  </w:style>
  <w:style w:type="character" w:customStyle="1" w:styleId="WW8Num108z4">
    <w:name w:val="WW8Num108z4"/>
    <w:uiPriority w:val="99"/>
    <w:rsid w:val="00851B71"/>
  </w:style>
  <w:style w:type="character" w:customStyle="1" w:styleId="WW8Num108z5">
    <w:name w:val="WW8Num108z5"/>
    <w:uiPriority w:val="99"/>
    <w:rsid w:val="00851B71"/>
  </w:style>
  <w:style w:type="character" w:customStyle="1" w:styleId="WW8Num108z6">
    <w:name w:val="WW8Num108z6"/>
    <w:uiPriority w:val="99"/>
    <w:rsid w:val="00851B71"/>
  </w:style>
  <w:style w:type="character" w:customStyle="1" w:styleId="WW8Num108z7">
    <w:name w:val="WW8Num108z7"/>
    <w:uiPriority w:val="99"/>
    <w:rsid w:val="00851B71"/>
  </w:style>
  <w:style w:type="character" w:customStyle="1" w:styleId="WW8Num108z8">
    <w:name w:val="WW8Num108z8"/>
    <w:uiPriority w:val="99"/>
    <w:rsid w:val="00851B71"/>
  </w:style>
  <w:style w:type="character" w:customStyle="1" w:styleId="WW8Num109z0">
    <w:name w:val="WW8Num109z0"/>
    <w:uiPriority w:val="99"/>
    <w:rsid w:val="00851B71"/>
    <w:rPr>
      <w:color w:val="000000"/>
    </w:rPr>
  </w:style>
  <w:style w:type="character" w:customStyle="1" w:styleId="WW8Num109z1">
    <w:name w:val="WW8Num109z1"/>
    <w:uiPriority w:val="99"/>
    <w:rsid w:val="00851B71"/>
  </w:style>
  <w:style w:type="character" w:customStyle="1" w:styleId="WW8Num109z2">
    <w:name w:val="WW8Num109z2"/>
    <w:uiPriority w:val="99"/>
    <w:rsid w:val="00851B71"/>
  </w:style>
  <w:style w:type="character" w:customStyle="1" w:styleId="WW8Num109z3">
    <w:name w:val="WW8Num109z3"/>
    <w:uiPriority w:val="99"/>
    <w:rsid w:val="00851B71"/>
  </w:style>
  <w:style w:type="character" w:customStyle="1" w:styleId="WW8Num109z4">
    <w:name w:val="WW8Num109z4"/>
    <w:uiPriority w:val="99"/>
    <w:rsid w:val="00851B71"/>
  </w:style>
  <w:style w:type="character" w:customStyle="1" w:styleId="WW8Num109z5">
    <w:name w:val="WW8Num109z5"/>
    <w:uiPriority w:val="99"/>
    <w:rsid w:val="00851B71"/>
  </w:style>
  <w:style w:type="character" w:customStyle="1" w:styleId="WW8Num109z6">
    <w:name w:val="WW8Num109z6"/>
    <w:uiPriority w:val="99"/>
    <w:rsid w:val="00851B71"/>
  </w:style>
  <w:style w:type="character" w:customStyle="1" w:styleId="WW8Num109z7">
    <w:name w:val="WW8Num109z7"/>
    <w:uiPriority w:val="99"/>
    <w:rsid w:val="00851B71"/>
  </w:style>
  <w:style w:type="character" w:customStyle="1" w:styleId="WW8Num109z8">
    <w:name w:val="WW8Num109z8"/>
    <w:uiPriority w:val="99"/>
    <w:rsid w:val="00851B71"/>
  </w:style>
  <w:style w:type="character" w:customStyle="1" w:styleId="WW8Num110z0">
    <w:name w:val="WW8Num110z0"/>
    <w:uiPriority w:val="99"/>
    <w:rsid w:val="00851B71"/>
  </w:style>
  <w:style w:type="character" w:customStyle="1" w:styleId="WW8Num110z1">
    <w:name w:val="WW8Num110z1"/>
    <w:uiPriority w:val="99"/>
    <w:rsid w:val="00851B71"/>
  </w:style>
  <w:style w:type="character" w:customStyle="1" w:styleId="WW8Num110z2">
    <w:name w:val="WW8Num110z2"/>
    <w:uiPriority w:val="99"/>
    <w:rsid w:val="00851B71"/>
  </w:style>
  <w:style w:type="character" w:customStyle="1" w:styleId="WW8Num110z3">
    <w:name w:val="WW8Num110z3"/>
    <w:uiPriority w:val="99"/>
    <w:rsid w:val="00851B71"/>
  </w:style>
  <w:style w:type="character" w:customStyle="1" w:styleId="WW8Num110z4">
    <w:name w:val="WW8Num110z4"/>
    <w:uiPriority w:val="99"/>
    <w:rsid w:val="00851B71"/>
  </w:style>
  <w:style w:type="character" w:customStyle="1" w:styleId="WW8Num110z5">
    <w:name w:val="WW8Num110z5"/>
    <w:uiPriority w:val="99"/>
    <w:rsid w:val="00851B71"/>
  </w:style>
  <w:style w:type="character" w:customStyle="1" w:styleId="WW8Num110z6">
    <w:name w:val="WW8Num110z6"/>
    <w:uiPriority w:val="99"/>
    <w:rsid w:val="00851B71"/>
  </w:style>
  <w:style w:type="character" w:customStyle="1" w:styleId="WW8Num110z7">
    <w:name w:val="WW8Num110z7"/>
    <w:uiPriority w:val="99"/>
    <w:rsid w:val="00851B71"/>
  </w:style>
  <w:style w:type="character" w:customStyle="1" w:styleId="WW8Num110z8">
    <w:name w:val="WW8Num110z8"/>
    <w:uiPriority w:val="99"/>
    <w:rsid w:val="00851B71"/>
  </w:style>
  <w:style w:type="character" w:customStyle="1" w:styleId="WW8Num111z0">
    <w:name w:val="WW8Num111z0"/>
    <w:uiPriority w:val="99"/>
    <w:rsid w:val="00851B71"/>
  </w:style>
  <w:style w:type="character" w:customStyle="1" w:styleId="WW8Num111z1">
    <w:name w:val="WW8Num111z1"/>
    <w:uiPriority w:val="99"/>
    <w:rsid w:val="00851B71"/>
  </w:style>
  <w:style w:type="character" w:customStyle="1" w:styleId="WW8Num111z2">
    <w:name w:val="WW8Num111z2"/>
    <w:uiPriority w:val="99"/>
    <w:rsid w:val="00851B71"/>
  </w:style>
  <w:style w:type="character" w:customStyle="1" w:styleId="WW8Num111z3">
    <w:name w:val="WW8Num111z3"/>
    <w:uiPriority w:val="99"/>
    <w:rsid w:val="00851B71"/>
  </w:style>
  <w:style w:type="character" w:customStyle="1" w:styleId="WW8Num111z4">
    <w:name w:val="WW8Num111z4"/>
    <w:uiPriority w:val="99"/>
    <w:rsid w:val="00851B71"/>
  </w:style>
  <w:style w:type="character" w:customStyle="1" w:styleId="WW8Num111z5">
    <w:name w:val="WW8Num111z5"/>
    <w:uiPriority w:val="99"/>
    <w:rsid w:val="00851B71"/>
  </w:style>
  <w:style w:type="character" w:customStyle="1" w:styleId="WW8Num111z6">
    <w:name w:val="WW8Num111z6"/>
    <w:uiPriority w:val="99"/>
    <w:rsid w:val="00851B71"/>
  </w:style>
  <w:style w:type="character" w:customStyle="1" w:styleId="WW8Num111z7">
    <w:name w:val="WW8Num111z7"/>
    <w:uiPriority w:val="99"/>
    <w:rsid w:val="00851B71"/>
  </w:style>
  <w:style w:type="character" w:customStyle="1" w:styleId="WW8Num111z8">
    <w:name w:val="WW8Num111z8"/>
    <w:uiPriority w:val="99"/>
    <w:rsid w:val="00851B71"/>
  </w:style>
  <w:style w:type="character" w:customStyle="1" w:styleId="WW8Num112z0">
    <w:name w:val="WW8Num112z0"/>
    <w:uiPriority w:val="99"/>
    <w:rsid w:val="00851B71"/>
  </w:style>
  <w:style w:type="character" w:customStyle="1" w:styleId="WW8Num112z1">
    <w:name w:val="WW8Num112z1"/>
    <w:uiPriority w:val="99"/>
    <w:rsid w:val="00851B71"/>
  </w:style>
  <w:style w:type="character" w:customStyle="1" w:styleId="WW8Num112z2">
    <w:name w:val="WW8Num112z2"/>
    <w:uiPriority w:val="99"/>
    <w:rsid w:val="00851B71"/>
  </w:style>
  <w:style w:type="character" w:customStyle="1" w:styleId="WW8Num112z3">
    <w:name w:val="WW8Num112z3"/>
    <w:uiPriority w:val="99"/>
    <w:rsid w:val="00851B71"/>
  </w:style>
  <w:style w:type="character" w:customStyle="1" w:styleId="WW8Num112z4">
    <w:name w:val="WW8Num112z4"/>
    <w:uiPriority w:val="99"/>
    <w:rsid w:val="00851B71"/>
  </w:style>
  <w:style w:type="character" w:customStyle="1" w:styleId="WW8Num112z5">
    <w:name w:val="WW8Num112z5"/>
    <w:uiPriority w:val="99"/>
    <w:rsid w:val="00851B71"/>
  </w:style>
  <w:style w:type="character" w:customStyle="1" w:styleId="WW8Num112z6">
    <w:name w:val="WW8Num112z6"/>
    <w:uiPriority w:val="99"/>
    <w:rsid w:val="00851B71"/>
  </w:style>
  <w:style w:type="character" w:customStyle="1" w:styleId="WW8Num112z7">
    <w:name w:val="WW8Num112z7"/>
    <w:uiPriority w:val="99"/>
    <w:rsid w:val="00851B71"/>
  </w:style>
  <w:style w:type="character" w:customStyle="1" w:styleId="WW8Num112z8">
    <w:name w:val="WW8Num112z8"/>
    <w:uiPriority w:val="99"/>
    <w:rsid w:val="00851B71"/>
  </w:style>
  <w:style w:type="character" w:customStyle="1" w:styleId="WW8Num113z0">
    <w:name w:val="WW8Num113z0"/>
    <w:uiPriority w:val="99"/>
    <w:rsid w:val="00851B71"/>
  </w:style>
  <w:style w:type="character" w:customStyle="1" w:styleId="WW8Num113z1">
    <w:name w:val="WW8Num113z1"/>
    <w:uiPriority w:val="99"/>
    <w:rsid w:val="00851B71"/>
  </w:style>
  <w:style w:type="character" w:customStyle="1" w:styleId="WW8Num113z2">
    <w:name w:val="WW8Num113z2"/>
    <w:uiPriority w:val="99"/>
    <w:rsid w:val="00851B71"/>
  </w:style>
  <w:style w:type="character" w:customStyle="1" w:styleId="WW8Num113z3">
    <w:name w:val="WW8Num113z3"/>
    <w:uiPriority w:val="99"/>
    <w:rsid w:val="00851B71"/>
  </w:style>
  <w:style w:type="character" w:customStyle="1" w:styleId="WW8Num113z4">
    <w:name w:val="WW8Num113z4"/>
    <w:uiPriority w:val="99"/>
    <w:rsid w:val="00851B71"/>
  </w:style>
  <w:style w:type="character" w:customStyle="1" w:styleId="WW8Num113z5">
    <w:name w:val="WW8Num113z5"/>
    <w:uiPriority w:val="99"/>
    <w:rsid w:val="00851B71"/>
  </w:style>
  <w:style w:type="character" w:customStyle="1" w:styleId="WW8Num113z6">
    <w:name w:val="WW8Num113z6"/>
    <w:uiPriority w:val="99"/>
    <w:rsid w:val="00851B71"/>
  </w:style>
  <w:style w:type="character" w:customStyle="1" w:styleId="WW8Num113z7">
    <w:name w:val="WW8Num113z7"/>
    <w:uiPriority w:val="99"/>
    <w:rsid w:val="00851B71"/>
  </w:style>
  <w:style w:type="character" w:customStyle="1" w:styleId="WW8Num113z8">
    <w:name w:val="WW8Num113z8"/>
    <w:uiPriority w:val="99"/>
    <w:rsid w:val="00851B71"/>
  </w:style>
  <w:style w:type="character" w:customStyle="1" w:styleId="WW8Num114z0">
    <w:name w:val="WW8Num114z0"/>
    <w:uiPriority w:val="99"/>
    <w:rsid w:val="00851B71"/>
  </w:style>
  <w:style w:type="character" w:customStyle="1" w:styleId="WW8Num114z1">
    <w:name w:val="WW8Num114z1"/>
    <w:uiPriority w:val="99"/>
    <w:rsid w:val="00851B71"/>
  </w:style>
  <w:style w:type="character" w:customStyle="1" w:styleId="WW8Num114z2">
    <w:name w:val="WW8Num114z2"/>
    <w:uiPriority w:val="99"/>
    <w:rsid w:val="00851B71"/>
  </w:style>
  <w:style w:type="character" w:customStyle="1" w:styleId="WW8Num114z3">
    <w:name w:val="WW8Num114z3"/>
    <w:uiPriority w:val="99"/>
    <w:rsid w:val="00851B71"/>
  </w:style>
  <w:style w:type="character" w:customStyle="1" w:styleId="WW8Num114z4">
    <w:name w:val="WW8Num114z4"/>
    <w:uiPriority w:val="99"/>
    <w:rsid w:val="00851B71"/>
  </w:style>
  <w:style w:type="character" w:customStyle="1" w:styleId="WW8Num114z5">
    <w:name w:val="WW8Num114z5"/>
    <w:uiPriority w:val="99"/>
    <w:rsid w:val="00851B71"/>
  </w:style>
  <w:style w:type="character" w:customStyle="1" w:styleId="WW8Num114z6">
    <w:name w:val="WW8Num114z6"/>
    <w:uiPriority w:val="99"/>
    <w:rsid w:val="00851B71"/>
  </w:style>
  <w:style w:type="character" w:customStyle="1" w:styleId="WW8Num114z7">
    <w:name w:val="WW8Num114z7"/>
    <w:uiPriority w:val="99"/>
    <w:rsid w:val="00851B71"/>
  </w:style>
  <w:style w:type="character" w:customStyle="1" w:styleId="WW8Num114z8">
    <w:name w:val="WW8Num114z8"/>
    <w:uiPriority w:val="99"/>
    <w:rsid w:val="00851B71"/>
  </w:style>
  <w:style w:type="character" w:customStyle="1" w:styleId="WW8Num115z0">
    <w:name w:val="WW8Num115z0"/>
    <w:uiPriority w:val="99"/>
    <w:rsid w:val="00851B71"/>
  </w:style>
  <w:style w:type="character" w:customStyle="1" w:styleId="WW8Num115z1">
    <w:name w:val="WW8Num115z1"/>
    <w:uiPriority w:val="99"/>
    <w:rsid w:val="00851B71"/>
  </w:style>
  <w:style w:type="character" w:customStyle="1" w:styleId="WW8Num115z2">
    <w:name w:val="WW8Num115z2"/>
    <w:uiPriority w:val="99"/>
    <w:rsid w:val="00851B71"/>
  </w:style>
  <w:style w:type="character" w:customStyle="1" w:styleId="WW8Num115z3">
    <w:name w:val="WW8Num115z3"/>
    <w:uiPriority w:val="99"/>
    <w:rsid w:val="00851B71"/>
  </w:style>
  <w:style w:type="character" w:customStyle="1" w:styleId="WW8Num115z4">
    <w:name w:val="WW8Num115z4"/>
    <w:uiPriority w:val="99"/>
    <w:rsid w:val="00851B71"/>
  </w:style>
  <w:style w:type="character" w:customStyle="1" w:styleId="WW8Num115z5">
    <w:name w:val="WW8Num115z5"/>
    <w:uiPriority w:val="99"/>
    <w:rsid w:val="00851B71"/>
  </w:style>
  <w:style w:type="character" w:customStyle="1" w:styleId="WW8Num115z6">
    <w:name w:val="WW8Num115z6"/>
    <w:uiPriority w:val="99"/>
    <w:rsid w:val="00851B71"/>
  </w:style>
  <w:style w:type="character" w:customStyle="1" w:styleId="WW8Num115z7">
    <w:name w:val="WW8Num115z7"/>
    <w:uiPriority w:val="99"/>
    <w:rsid w:val="00851B71"/>
  </w:style>
  <w:style w:type="character" w:customStyle="1" w:styleId="WW8Num115z8">
    <w:name w:val="WW8Num115z8"/>
    <w:uiPriority w:val="99"/>
    <w:rsid w:val="00851B71"/>
  </w:style>
  <w:style w:type="character" w:customStyle="1" w:styleId="WW8Num116z0">
    <w:name w:val="WW8Num116z0"/>
    <w:uiPriority w:val="99"/>
    <w:rsid w:val="00851B71"/>
    <w:rPr>
      <w:rFonts w:ascii="Times New Roman" w:hAnsi="Times New Roman"/>
    </w:rPr>
  </w:style>
  <w:style w:type="character" w:customStyle="1" w:styleId="WW8Num116z1">
    <w:name w:val="WW8Num116z1"/>
    <w:uiPriority w:val="99"/>
    <w:rsid w:val="00851B71"/>
  </w:style>
  <w:style w:type="character" w:customStyle="1" w:styleId="WW8Num116z2">
    <w:name w:val="WW8Num116z2"/>
    <w:uiPriority w:val="99"/>
    <w:rsid w:val="00851B71"/>
  </w:style>
  <w:style w:type="character" w:customStyle="1" w:styleId="WW8Num116z3">
    <w:name w:val="WW8Num116z3"/>
    <w:uiPriority w:val="99"/>
    <w:rsid w:val="00851B71"/>
  </w:style>
  <w:style w:type="character" w:customStyle="1" w:styleId="WW8Num116z4">
    <w:name w:val="WW8Num116z4"/>
    <w:uiPriority w:val="99"/>
    <w:rsid w:val="00851B71"/>
  </w:style>
  <w:style w:type="character" w:customStyle="1" w:styleId="WW8Num116z5">
    <w:name w:val="WW8Num116z5"/>
    <w:uiPriority w:val="99"/>
    <w:rsid w:val="00851B71"/>
  </w:style>
  <w:style w:type="character" w:customStyle="1" w:styleId="WW8Num116z6">
    <w:name w:val="WW8Num116z6"/>
    <w:uiPriority w:val="99"/>
    <w:rsid w:val="00851B71"/>
  </w:style>
  <w:style w:type="character" w:customStyle="1" w:styleId="WW8Num116z7">
    <w:name w:val="WW8Num116z7"/>
    <w:uiPriority w:val="99"/>
    <w:rsid w:val="00851B71"/>
  </w:style>
  <w:style w:type="character" w:customStyle="1" w:styleId="WW8Num116z8">
    <w:name w:val="WW8Num116z8"/>
    <w:uiPriority w:val="99"/>
    <w:rsid w:val="00851B71"/>
  </w:style>
  <w:style w:type="character" w:customStyle="1" w:styleId="WW8Num117z0">
    <w:name w:val="WW8Num117z0"/>
    <w:uiPriority w:val="99"/>
    <w:rsid w:val="00851B71"/>
  </w:style>
  <w:style w:type="character" w:customStyle="1" w:styleId="WW8Num117z1">
    <w:name w:val="WW8Num117z1"/>
    <w:uiPriority w:val="99"/>
    <w:rsid w:val="00851B71"/>
  </w:style>
  <w:style w:type="character" w:customStyle="1" w:styleId="WW8Num117z2">
    <w:name w:val="WW8Num117z2"/>
    <w:uiPriority w:val="99"/>
    <w:rsid w:val="00851B71"/>
  </w:style>
  <w:style w:type="character" w:customStyle="1" w:styleId="WW8Num117z3">
    <w:name w:val="WW8Num117z3"/>
    <w:uiPriority w:val="99"/>
    <w:rsid w:val="00851B71"/>
  </w:style>
  <w:style w:type="character" w:customStyle="1" w:styleId="WW8Num117z4">
    <w:name w:val="WW8Num117z4"/>
    <w:uiPriority w:val="99"/>
    <w:rsid w:val="00851B71"/>
  </w:style>
  <w:style w:type="character" w:customStyle="1" w:styleId="WW8Num117z5">
    <w:name w:val="WW8Num117z5"/>
    <w:uiPriority w:val="99"/>
    <w:rsid w:val="00851B71"/>
  </w:style>
  <w:style w:type="character" w:customStyle="1" w:styleId="WW8Num117z6">
    <w:name w:val="WW8Num117z6"/>
    <w:uiPriority w:val="99"/>
    <w:rsid w:val="00851B71"/>
  </w:style>
  <w:style w:type="character" w:customStyle="1" w:styleId="WW8Num117z7">
    <w:name w:val="WW8Num117z7"/>
    <w:uiPriority w:val="99"/>
    <w:rsid w:val="00851B71"/>
  </w:style>
  <w:style w:type="character" w:customStyle="1" w:styleId="WW8Num117z8">
    <w:name w:val="WW8Num117z8"/>
    <w:uiPriority w:val="99"/>
    <w:rsid w:val="00851B71"/>
  </w:style>
  <w:style w:type="character" w:customStyle="1" w:styleId="WW8Num118z0">
    <w:name w:val="WW8Num118z0"/>
    <w:uiPriority w:val="99"/>
    <w:rsid w:val="00851B71"/>
  </w:style>
  <w:style w:type="character" w:customStyle="1" w:styleId="WW8Num118z1">
    <w:name w:val="WW8Num118z1"/>
    <w:uiPriority w:val="99"/>
    <w:rsid w:val="00851B71"/>
  </w:style>
  <w:style w:type="character" w:customStyle="1" w:styleId="WW8Num118z2">
    <w:name w:val="WW8Num118z2"/>
    <w:uiPriority w:val="99"/>
    <w:rsid w:val="00851B71"/>
  </w:style>
  <w:style w:type="character" w:customStyle="1" w:styleId="WW8Num118z3">
    <w:name w:val="WW8Num118z3"/>
    <w:uiPriority w:val="99"/>
    <w:rsid w:val="00851B71"/>
  </w:style>
  <w:style w:type="character" w:customStyle="1" w:styleId="WW8Num118z4">
    <w:name w:val="WW8Num118z4"/>
    <w:uiPriority w:val="99"/>
    <w:rsid w:val="00851B71"/>
  </w:style>
  <w:style w:type="character" w:customStyle="1" w:styleId="WW8Num118z5">
    <w:name w:val="WW8Num118z5"/>
    <w:uiPriority w:val="99"/>
    <w:rsid w:val="00851B71"/>
  </w:style>
  <w:style w:type="character" w:customStyle="1" w:styleId="WW8Num118z6">
    <w:name w:val="WW8Num118z6"/>
    <w:uiPriority w:val="99"/>
    <w:rsid w:val="00851B71"/>
  </w:style>
  <w:style w:type="character" w:customStyle="1" w:styleId="WW8Num118z7">
    <w:name w:val="WW8Num118z7"/>
    <w:uiPriority w:val="99"/>
    <w:rsid w:val="00851B71"/>
  </w:style>
  <w:style w:type="character" w:customStyle="1" w:styleId="WW8Num118z8">
    <w:name w:val="WW8Num118z8"/>
    <w:uiPriority w:val="99"/>
    <w:rsid w:val="00851B71"/>
  </w:style>
  <w:style w:type="character" w:customStyle="1" w:styleId="WW8Num119z0">
    <w:name w:val="WW8Num119z0"/>
    <w:uiPriority w:val="99"/>
    <w:rsid w:val="00851B71"/>
  </w:style>
  <w:style w:type="character" w:customStyle="1" w:styleId="WW8Num119z1">
    <w:name w:val="WW8Num119z1"/>
    <w:uiPriority w:val="99"/>
    <w:rsid w:val="00851B71"/>
  </w:style>
  <w:style w:type="character" w:customStyle="1" w:styleId="WW8Num119z2">
    <w:name w:val="WW8Num119z2"/>
    <w:uiPriority w:val="99"/>
    <w:rsid w:val="00851B71"/>
  </w:style>
  <w:style w:type="character" w:customStyle="1" w:styleId="WW8Num119z3">
    <w:name w:val="WW8Num119z3"/>
    <w:uiPriority w:val="99"/>
    <w:rsid w:val="00851B71"/>
  </w:style>
  <w:style w:type="character" w:customStyle="1" w:styleId="WW8Num119z4">
    <w:name w:val="WW8Num119z4"/>
    <w:uiPriority w:val="99"/>
    <w:rsid w:val="00851B71"/>
  </w:style>
  <w:style w:type="character" w:customStyle="1" w:styleId="WW8Num119z5">
    <w:name w:val="WW8Num119z5"/>
    <w:uiPriority w:val="99"/>
    <w:rsid w:val="00851B71"/>
  </w:style>
  <w:style w:type="character" w:customStyle="1" w:styleId="WW8Num119z6">
    <w:name w:val="WW8Num119z6"/>
    <w:uiPriority w:val="99"/>
    <w:rsid w:val="00851B71"/>
  </w:style>
  <w:style w:type="character" w:customStyle="1" w:styleId="WW8Num119z7">
    <w:name w:val="WW8Num119z7"/>
    <w:uiPriority w:val="99"/>
    <w:rsid w:val="00851B71"/>
  </w:style>
  <w:style w:type="character" w:customStyle="1" w:styleId="WW8Num119z8">
    <w:name w:val="WW8Num119z8"/>
    <w:uiPriority w:val="99"/>
    <w:rsid w:val="00851B71"/>
  </w:style>
  <w:style w:type="character" w:customStyle="1" w:styleId="WW8Num120z0">
    <w:name w:val="WW8Num120z0"/>
    <w:uiPriority w:val="99"/>
    <w:rsid w:val="00851B71"/>
  </w:style>
  <w:style w:type="character" w:customStyle="1" w:styleId="WW8Num120z1">
    <w:name w:val="WW8Num120z1"/>
    <w:uiPriority w:val="99"/>
    <w:rsid w:val="00851B71"/>
  </w:style>
  <w:style w:type="character" w:customStyle="1" w:styleId="WW8Num120z2">
    <w:name w:val="WW8Num120z2"/>
    <w:uiPriority w:val="99"/>
    <w:rsid w:val="00851B71"/>
  </w:style>
  <w:style w:type="character" w:customStyle="1" w:styleId="WW8Num120z3">
    <w:name w:val="WW8Num120z3"/>
    <w:uiPriority w:val="99"/>
    <w:rsid w:val="00851B71"/>
  </w:style>
  <w:style w:type="character" w:customStyle="1" w:styleId="WW8Num120z4">
    <w:name w:val="WW8Num120z4"/>
    <w:uiPriority w:val="99"/>
    <w:rsid w:val="00851B71"/>
  </w:style>
  <w:style w:type="character" w:customStyle="1" w:styleId="WW8Num120z5">
    <w:name w:val="WW8Num120z5"/>
    <w:uiPriority w:val="99"/>
    <w:rsid w:val="00851B71"/>
  </w:style>
  <w:style w:type="character" w:customStyle="1" w:styleId="WW8Num120z6">
    <w:name w:val="WW8Num120z6"/>
    <w:uiPriority w:val="99"/>
    <w:rsid w:val="00851B71"/>
  </w:style>
  <w:style w:type="character" w:customStyle="1" w:styleId="WW8Num120z7">
    <w:name w:val="WW8Num120z7"/>
    <w:uiPriority w:val="99"/>
    <w:rsid w:val="00851B71"/>
  </w:style>
  <w:style w:type="character" w:customStyle="1" w:styleId="WW8Num120z8">
    <w:name w:val="WW8Num120z8"/>
    <w:uiPriority w:val="99"/>
    <w:rsid w:val="00851B71"/>
  </w:style>
  <w:style w:type="character" w:customStyle="1" w:styleId="WW8Num121z0">
    <w:name w:val="WW8Num121z0"/>
    <w:uiPriority w:val="99"/>
    <w:rsid w:val="00851B71"/>
  </w:style>
  <w:style w:type="character" w:customStyle="1" w:styleId="WW8Num121z1">
    <w:name w:val="WW8Num121z1"/>
    <w:uiPriority w:val="99"/>
    <w:rsid w:val="00851B71"/>
  </w:style>
  <w:style w:type="character" w:customStyle="1" w:styleId="WW8Num121z2">
    <w:name w:val="WW8Num121z2"/>
    <w:uiPriority w:val="99"/>
    <w:rsid w:val="00851B71"/>
  </w:style>
  <w:style w:type="character" w:customStyle="1" w:styleId="WW8Num121z3">
    <w:name w:val="WW8Num121z3"/>
    <w:uiPriority w:val="99"/>
    <w:rsid w:val="00851B71"/>
  </w:style>
  <w:style w:type="character" w:customStyle="1" w:styleId="WW8Num121z4">
    <w:name w:val="WW8Num121z4"/>
    <w:uiPriority w:val="99"/>
    <w:rsid w:val="00851B71"/>
  </w:style>
  <w:style w:type="character" w:customStyle="1" w:styleId="WW8Num121z5">
    <w:name w:val="WW8Num121z5"/>
    <w:uiPriority w:val="99"/>
    <w:rsid w:val="00851B71"/>
  </w:style>
  <w:style w:type="character" w:customStyle="1" w:styleId="WW8Num121z6">
    <w:name w:val="WW8Num121z6"/>
    <w:uiPriority w:val="99"/>
    <w:rsid w:val="00851B71"/>
  </w:style>
  <w:style w:type="character" w:customStyle="1" w:styleId="WW8Num121z7">
    <w:name w:val="WW8Num121z7"/>
    <w:uiPriority w:val="99"/>
    <w:rsid w:val="00851B71"/>
  </w:style>
  <w:style w:type="character" w:customStyle="1" w:styleId="WW8Num121z8">
    <w:name w:val="WW8Num121z8"/>
    <w:uiPriority w:val="99"/>
    <w:rsid w:val="00851B71"/>
  </w:style>
  <w:style w:type="character" w:customStyle="1" w:styleId="WW8Num122z0">
    <w:name w:val="WW8Num122z0"/>
    <w:uiPriority w:val="99"/>
    <w:rsid w:val="00851B71"/>
  </w:style>
  <w:style w:type="character" w:customStyle="1" w:styleId="WW8Num122z1">
    <w:name w:val="WW8Num122z1"/>
    <w:uiPriority w:val="99"/>
    <w:rsid w:val="00851B71"/>
  </w:style>
  <w:style w:type="character" w:customStyle="1" w:styleId="WW8Num122z2">
    <w:name w:val="WW8Num122z2"/>
    <w:uiPriority w:val="99"/>
    <w:rsid w:val="00851B71"/>
  </w:style>
  <w:style w:type="character" w:customStyle="1" w:styleId="WW8Num122z3">
    <w:name w:val="WW8Num122z3"/>
    <w:uiPriority w:val="99"/>
    <w:rsid w:val="00851B71"/>
  </w:style>
  <w:style w:type="character" w:customStyle="1" w:styleId="WW8Num122z4">
    <w:name w:val="WW8Num122z4"/>
    <w:uiPriority w:val="99"/>
    <w:rsid w:val="00851B71"/>
  </w:style>
  <w:style w:type="character" w:customStyle="1" w:styleId="WW8Num122z5">
    <w:name w:val="WW8Num122z5"/>
    <w:uiPriority w:val="99"/>
    <w:rsid w:val="00851B71"/>
  </w:style>
  <w:style w:type="character" w:customStyle="1" w:styleId="WW8Num122z6">
    <w:name w:val="WW8Num122z6"/>
    <w:uiPriority w:val="99"/>
    <w:rsid w:val="00851B71"/>
  </w:style>
  <w:style w:type="character" w:customStyle="1" w:styleId="WW8Num122z7">
    <w:name w:val="WW8Num122z7"/>
    <w:uiPriority w:val="99"/>
    <w:rsid w:val="00851B71"/>
  </w:style>
  <w:style w:type="character" w:customStyle="1" w:styleId="WW8Num122z8">
    <w:name w:val="WW8Num122z8"/>
    <w:uiPriority w:val="99"/>
    <w:rsid w:val="00851B71"/>
  </w:style>
  <w:style w:type="character" w:customStyle="1" w:styleId="WW8Num123z0">
    <w:name w:val="WW8Num123z0"/>
    <w:uiPriority w:val="99"/>
    <w:rsid w:val="00851B71"/>
  </w:style>
  <w:style w:type="character" w:customStyle="1" w:styleId="WW8Num123z1">
    <w:name w:val="WW8Num123z1"/>
    <w:uiPriority w:val="99"/>
    <w:rsid w:val="00851B71"/>
  </w:style>
  <w:style w:type="character" w:customStyle="1" w:styleId="WW8Num123z2">
    <w:name w:val="WW8Num123z2"/>
    <w:uiPriority w:val="99"/>
    <w:rsid w:val="00851B71"/>
  </w:style>
  <w:style w:type="character" w:customStyle="1" w:styleId="WW8Num123z3">
    <w:name w:val="WW8Num123z3"/>
    <w:uiPriority w:val="99"/>
    <w:rsid w:val="00851B71"/>
  </w:style>
  <w:style w:type="character" w:customStyle="1" w:styleId="WW8Num123z4">
    <w:name w:val="WW8Num123z4"/>
    <w:uiPriority w:val="99"/>
    <w:rsid w:val="00851B71"/>
  </w:style>
  <w:style w:type="character" w:customStyle="1" w:styleId="WW8Num123z5">
    <w:name w:val="WW8Num123z5"/>
    <w:uiPriority w:val="99"/>
    <w:rsid w:val="00851B71"/>
  </w:style>
  <w:style w:type="character" w:customStyle="1" w:styleId="WW8Num123z6">
    <w:name w:val="WW8Num123z6"/>
    <w:uiPriority w:val="99"/>
    <w:rsid w:val="00851B71"/>
  </w:style>
  <w:style w:type="character" w:customStyle="1" w:styleId="WW8Num123z7">
    <w:name w:val="WW8Num123z7"/>
    <w:uiPriority w:val="99"/>
    <w:rsid w:val="00851B71"/>
  </w:style>
  <w:style w:type="character" w:customStyle="1" w:styleId="WW8Num123z8">
    <w:name w:val="WW8Num123z8"/>
    <w:uiPriority w:val="99"/>
    <w:rsid w:val="00851B71"/>
  </w:style>
  <w:style w:type="character" w:customStyle="1" w:styleId="WW8Num124z0">
    <w:name w:val="WW8Num124z0"/>
    <w:uiPriority w:val="99"/>
    <w:rsid w:val="00851B71"/>
  </w:style>
  <w:style w:type="character" w:customStyle="1" w:styleId="WW8Num124z1">
    <w:name w:val="WW8Num124z1"/>
    <w:uiPriority w:val="99"/>
    <w:rsid w:val="00851B71"/>
  </w:style>
  <w:style w:type="character" w:customStyle="1" w:styleId="WW8Num124z2">
    <w:name w:val="WW8Num124z2"/>
    <w:uiPriority w:val="99"/>
    <w:rsid w:val="00851B71"/>
  </w:style>
  <w:style w:type="character" w:customStyle="1" w:styleId="WW8Num124z3">
    <w:name w:val="WW8Num124z3"/>
    <w:uiPriority w:val="99"/>
    <w:rsid w:val="00851B71"/>
  </w:style>
  <w:style w:type="character" w:customStyle="1" w:styleId="WW8Num124z4">
    <w:name w:val="WW8Num124z4"/>
    <w:uiPriority w:val="99"/>
    <w:rsid w:val="00851B71"/>
  </w:style>
  <w:style w:type="character" w:customStyle="1" w:styleId="WW8Num124z5">
    <w:name w:val="WW8Num124z5"/>
    <w:uiPriority w:val="99"/>
    <w:rsid w:val="00851B71"/>
  </w:style>
  <w:style w:type="character" w:customStyle="1" w:styleId="WW8Num124z6">
    <w:name w:val="WW8Num124z6"/>
    <w:uiPriority w:val="99"/>
    <w:rsid w:val="00851B71"/>
  </w:style>
  <w:style w:type="character" w:customStyle="1" w:styleId="WW8Num124z7">
    <w:name w:val="WW8Num124z7"/>
    <w:uiPriority w:val="99"/>
    <w:rsid w:val="00851B71"/>
  </w:style>
  <w:style w:type="character" w:customStyle="1" w:styleId="WW8Num124z8">
    <w:name w:val="WW8Num124z8"/>
    <w:uiPriority w:val="99"/>
    <w:rsid w:val="00851B71"/>
  </w:style>
  <w:style w:type="character" w:customStyle="1" w:styleId="WW8Num125z0">
    <w:name w:val="WW8Num125z0"/>
    <w:uiPriority w:val="99"/>
    <w:rsid w:val="00851B71"/>
  </w:style>
  <w:style w:type="character" w:customStyle="1" w:styleId="WW8Num125z1">
    <w:name w:val="WW8Num125z1"/>
    <w:uiPriority w:val="99"/>
    <w:rsid w:val="00851B71"/>
  </w:style>
  <w:style w:type="character" w:customStyle="1" w:styleId="WW8Num125z2">
    <w:name w:val="WW8Num125z2"/>
    <w:uiPriority w:val="99"/>
    <w:rsid w:val="00851B71"/>
  </w:style>
  <w:style w:type="character" w:customStyle="1" w:styleId="WW8Num125z3">
    <w:name w:val="WW8Num125z3"/>
    <w:uiPriority w:val="99"/>
    <w:rsid w:val="00851B71"/>
  </w:style>
  <w:style w:type="character" w:customStyle="1" w:styleId="WW8Num125z4">
    <w:name w:val="WW8Num125z4"/>
    <w:uiPriority w:val="99"/>
    <w:rsid w:val="00851B71"/>
  </w:style>
  <w:style w:type="character" w:customStyle="1" w:styleId="WW8Num125z5">
    <w:name w:val="WW8Num125z5"/>
    <w:uiPriority w:val="99"/>
    <w:rsid w:val="00851B71"/>
  </w:style>
  <w:style w:type="character" w:customStyle="1" w:styleId="WW8Num125z6">
    <w:name w:val="WW8Num125z6"/>
    <w:uiPriority w:val="99"/>
    <w:rsid w:val="00851B71"/>
  </w:style>
  <w:style w:type="character" w:customStyle="1" w:styleId="WW8Num125z7">
    <w:name w:val="WW8Num125z7"/>
    <w:uiPriority w:val="99"/>
    <w:rsid w:val="00851B71"/>
  </w:style>
  <w:style w:type="character" w:customStyle="1" w:styleId="WW8Num125z8">
    <w:name w:val="WW8Num125z8"/>
    <w:uiPriority w:val="99"/>
    <w:rsid w:val="00851B71"/>
  </w:style>
  <w:style w:type="character" w:customStyle="1" w:styleId="WW8Num126z0">
    <w:name w:val="WW8Num126z0"/>
    <w:uiPriority w:val="99"/>
    <w:rsid w:val="00851B71"/>
  </w:style>
  <w:style w:type="character" w:customStyle="1" w:styleId="WW8Num126z1">
    <w:name w:val="WW8Num126z1"/>
    <w:uiPriority w:val="99"/>
    <w:rsid w:val="00851B71"/>
    <w:rPr>
      <w:color w:val="000000"/>
    </w:rPr>
  </w:style>
  <w:style w:type="character" w:customStyle="1" w:styleId="WW8Num126z2">
    <w:name w:val="WW8Num126z2"/>
    <w:uiPriority w:val="99"/>
    <w:rsid w:val="00851B71"/>
  </w:style>
  <w:style w:type="character" w:customStyle="1" w:styleId="WW8Num126z3">
    <w:name w:val="WW8Num126z3"/>
    <w:uiPriority w:val="99"/>
    <w:rsid w:val="00851B71"/>
  </w:style>
  <w:style w:type="character" w:customStyle="1" w:styleId="WW8Num126z4">
    <w:name w:val="WW8Num126z4"/>
    <w:uiPriority w:val="99"/>
    <w:rsid w:val="00851B71"/>
  </w:style>
  <w:style w:type="character" w:customStyle="1" w:styleId="WW8Num126z5">
    <w:name w:val="WW8Num126z5"/>
    <w:uiPriority w:val="99"/>
    <w:rsid w:val="00851B71"/>
  </w:style>
  <w:style w:type="character" w:customStyle="1" w:styleId="WW8Num126z6">
    <w:name w:val="WW8Num126z6"/>
    <w:uiPriority w:val="99"/>
    <w:rsid w:val="00851B71"/>
  </w:style>
  <w:style w:type="character" w:customStyle="1" w:styleId="WW8Num126z7">
    <w:name w:val="WW8Num126z7"/>
    <w:uiPriority w:val="99"/>
    <w:rsid w:val="00851B71"/>
  </w:style>
  <w:style w:type="character" w:customStyle="1" w:styleId="WW8Num126z8">
    <w:name w:val="WW8Num126z8"/>
    <w:uiPriority w:val="99"/>
    <w:rsid w:val="00851B71"/>
  </w:style>
  <w:style w:type="character" w:customStyle="1" w:styleId="WW8Num127z0">
    <w:name w:val="WW8Num127z0"/>
    <w:uiPriority w:val="99"/>
    <w:rsid w:val="00851B71"/>
  </w:style>
  <w:style w:type="character" w:customStyle="1" w:styleId="WW8Num127z1">
    <w:name w:val="WW8Num127z1"/>
    <w:uiPriority w:val="99"/>
    <w:rsid w:val="00851B71"/>
    <w:rPr>
      <w:rFonts w:ascii="Times New Roman" w:hAnsi="Times New Roman"/>
      <w:sz w:val="24"/>
    </w:rPr>
  </w:style>
  <w:style w:type="character" w:customStyle="1" w:styleId="WW8Num127z2">
    <w:name w:val="WW8Num127z2"/>
    <w:uiPriority w:val="99"/>
    <w:rsid w:val="00851B71"/>
  </w:style>
  <w:style w:type="character" w:customStyle="1" w:styleId="WW8Num127z3">
    <w:name w:val="WW8Num127z3"/>
    <w:uiPriority w:val="99"/>
    <w:rsid w:val="00851B71"/>
  </w:style>
  <w:style w:type="character" w:customStyle="1" w:styleId="WW8Num127z4">
    <w:name w:val="WW8Num127z4"/>
    <w:uiPriority w:val="99"/>
    <w:rsid w:val="00851B71"/>
  </w:style>
  <w:style w:type="character" w:customStyle="1" w:styleId="WW8Num127z5">
    <w:name w:val="WW8Num127z5"/>
    <w:uiPriority w:val="99"/>
    <w:rsid w:val="00851B71"/>
  </w:style>
  <w:style w:type="character" w:customStyle="1" w:styleId="WW8Num127z6">
    <w:name w:val="WW8Num127z6"/>
    <w:uiPriority w:val="99"/>
    <w:rsid w:val="00851B71"/>
  </w:style>
  <w:style w:type="character" w:customStyle="1" w:styleId="WW8Num127z7">
    <w:name w:val="WW8Num127z7"/>
    <w:uiPriority w:val="99"/>
    <w:rsid w:val="00851B71"/>
  </w:style>
  <w:style w:type="character" w:customStyle="1" w:styleId="WW8Num127z8">
    <w:name w:val="WW8Num127z8"/>
    <w:uiPriority w:val="99"/>
    <w:rsid w:val="00851B71"/>
  </w:style>
  <w:style w:type="character" w:customStyle="1" w:styleId="WW8Num128z0">
    <w:name w:val="WW8Num128z0"/>
    <w:uiPriority w:val="99"/>
    <w:rsid w:val="00851B71"/>
  </w:style>
  <w:style w:type="character" w:customStyle="1" w:styleId="WW8Num128z1">
    <w:name w:val="WW8Num128z1"/>
    <w:uiPriority w:val="99"/>
    <w:rsid w:val="00851B71"/>
  </w:style>
  <w:style w:type="character" w:customStyle="1" w:styleId="WW8Num128z2">
    <w:name w:val="WW8Num128z2"/>
    <w:uiPriority w:val="99"/>
    <w:rsid w:val="00851B71"/>
  </w:style>
  <w:style w:type="character" w:customStyle="1" w:styleId="WW8Num128z3">
    <w:name w:val="WW8Num128z3"/>
    <w:uiPriority w:val="99"/>
    <w:rsid w:val="00851B71"/>
  </w:style>
  <w:style w:type="character" w:customStyle="1" w:styleId="WW8Num128z4">
    <w:name w:val="WW8Num128z4"/>
    <w:uiPriority w:val="99"/>
    <w:rsid w:val="00851B71"/>
  </w:style>
  <w:style w:type="character" w:customStyle="1" w:styleId="WW8Num128z5">
    <w:name w:val="WW8Num128z5"/>
    <w:uiPriority w:val="99"/>
    <w:rsid w:val="00851B71"/>
  </w:style>
  <w:style w:type="character" w:customStyle="1" w:styleId="WW8Num128z6">
    <w:name w:val="WW8Num128z6"/>
    <w:uiPriority w:val="99"/>
    <w:rsid w:val="00851B71"/>
  </w:style>
  <w:style w:type="character" w:customStyle="1" w:styleId="WW8Num128z7">
    <w:name w:val="WW8Num128z7"/>
    <w:uiPriority w:val="99"/>
    <w:rsid w:val="00851B71"/>
  </w:style>
  <w:style w:type="character" w:customStyle="1" w:styleId="WW8Num128z8">
    <w:name w:val="WW8Num128z8"/>
    <w:uiPriority w:val="99"/>
    <w:rsid w:val="00851B71"/>
  </w:style>
  <w:style w:type="character" w:customStyle="1" w:styleId="WW8Num129z0">
    <w:name w:val="WW8Num129z0"/>
    <w:uiPriority w:val="99"/>
    <w:rsid w:val="00851B71"/>
  </w:style>
  <w:style w:type="character" w:customStyle="1" w:styleId="WW8Num129z1">
    <w:name w:val="WW8Num129z1"/>
    <w:uiPriority w:val="99"/>
    <w:rsid w:val="00851B71"/>
  </w:style>
  <w:style w:type="character" w:customStyle="1" w:styleId="WW8Num129z2">
    <w:name w:val="WW8Num129z2"/>
    <w:uiPriority w:val="99"/>
    <w:rsid w:val="00851B71"/>
  </w:style>
  <w:style w:type="character" w:customStyle="1" w:styleId="WW8Num129z3">
    <w:name w:val="WW8Num129z3"/>
    <w:uiPriority w:val="99"/>
    <w:rsid w:val="00851B71"/>
  </w:style>
  <w:style w:type="character" w:customStyle="1" w:styleId="WW8Num129z4">
    <w:name w:val="WW8Num129z4"/>
    <w:uiPriority w:val="99"/>
    <w:rsid w:val="00851B71"/>
  </w:style>
  <w:style w:type="character" w:customStyle="1" w:styleId="WW8Num129z5">
    <w:name w:val="WW8Num129z5"/>
    <w:uiPriority w:val="99"/>
    <w:rsid w:val="00851B71"/>
  </w:style>
  <w:style w:type="character" w:customStyle="1" w:styleId="WW8Num129z6">
    <w:name w:val="WW8Num129z6"/>
    <w:uiPriority w:val="99"/>
    <w:rsid w:val="00851B71"/>
  </w:style>
  <w:style w:type="character" w:customStyle="1" w:styleId="WW8Num129z7">
    <w:name w:val="WW8Num129z7"/>
    <w:uiPriority w:val="99"/>
    <w:rsid w:val="00851B71"/>
  </w:style>
  <w:style w:type="character" w:customStyle="1" w:styleId="WW8Num129z8">
    <w:name w:val="WW8Num129z8"/>
    <w:uiPriority w:val="99"/>
    <w:rsid w:val="00851B71"/>
  </w:style>
  <w:style w:type="character" w:customStyle="1" w:styleId="WW8Num130z0">
    <w:name w:val="WW8Num130z0"/>
    <w:uiPriority w:val="99"/>
    <w:rsid w:val="00851B71"/>
    <w:rPr>
      <w:color w:val="000000"/>
    </w:rPr>
  </w:style>
  <w:style w:type="character" w:customStyle="1" w:styleId="WW8Num130z1">
    <w:name w:val="WW8Num130z1"/>
    <w:uiPriority w:val="99"/>
    <w:rsid w:val="00851B71"/>
  </w:style>
  <w:style w:type="character" w:customStyle="1" w:styleId="WW8Num130z2">
    <w:name w:val="WW8Num130z2"/>
    <w:uiPriority w:val="99"/>
    <w:rsid w:val="00851B71"/>
  </w:style>
  <w:style w:type="character" w:customStyle="1" w:styleId="WW8Num130z3">
    <w:name w:val="WW8Num130z3"/>
    <w:uiPriority w:val="99"/>
    <w:rsid w:val="00851B71"/>
  </w:style>
  <w:style w:type="character" w:customStyle="1" w:styleId="WW8Num130z4">
    <w:name w:val="WW8Num130z4"/>
    <w:uiPriority w:val="99"/>
    <w:rsid w:val="00851B71"/>
  </w:style>
  <w:style w:type="character" w:customStyle="1" w:styleId="WW8Num130z5">
    <w:name w:val="WW8Num130z5"/>
    <w:uiPriority w:val="99"/>
    <w:rsid w:val="00851B71"/>
  </w:style>
  <w:style w:type="character" w:customStyle="1" w:styleId="WW8Num130z6">
    <w:name w:val="WW8Num130z6"/>
    <w:uiPriority w:val="99"/>
    <w:rsid w:val="00851B71"/>
  </w:style>
  <w:style w:type="character" w:customStyle="1" w:styleId="WW8Num130z7">
    <w:name w:val="WW8Num130z7"/>
    <w:uiPriority w:val="99"/>
    <w:rsid w:val="00851B71"/>
  </w:style>
  <w:style w:type="character" w:customStyle="1" w:styleId="WW8Num130z8">
    <w:name w:val="WW8Num130z8"/>
    <w:uiPriority w:val="99"/>
    <w:rsid w:val="00851B71"/>
  </w:style>
  <w:style w:type="character" w:customStyle="1" w:styleId="WW8Num131z0">
    <w:name w:val="WW8Num131z0"/>
    <w:uiPriority w:val="99"/>
    <w:rsid w:val="00851B71"/>
  </w:style>
  <w:style w:type="character" w:customStyle="1" w:styleId="WW8Num131z1">
    <w:name w:val="WW8Num131z1"/>
    <w:uiPriority w:val="99"/>
    <w:rsid w:val="00851B71"/>
  </w:style>
  <w:style w:type="character" w:customStyle="1" w:styleId="WW8Num131z2">
    <w:name w:val="WW8Num131z2"/>
    <w:uiPriority w:val="99"/>
    <w:rsid w:val="00851B71"/>
  </w:style>
  <w:style w:type="character" w:customStyle="1" w:styleId="WW8Num131z3">
    <w:name w:val="WW8Num131z3"/>
    <w:uiPriority w:val="99"/>
    <w:rsid w:val="00851B71"/>
  </w:style>
  <w:style w:type="character" w:customStyle="1" w:styleId="WW8Num131z4">
    <w:name w:val="WW8Num131z4"/>
    <w:uiPriority w:val="99"/>
    <w:rsid w:val="00851B71"/>
  </w:style>
  <w:style w:type="character" w:customStyle="1" w:styleId="WW8Num131z5">
    <w:name w:val="WW8Num131z5"/>
    <w:uiPriority w:val="99"/>
    <w:rsid w:val="00851B71"/>
  </w:style>
  <w:style w:type="character" w:customStyle="1" w:styleId="WW8Num131z6">
    <w:name w:val="WW8Num131z6"/>
    <w:uiPriority w:val="99"/>
    <w:rsid w:val="00851B71"/>
  </w:style>
  <w:style w:type="character" w:customStyle="1" w:styleId="WW8Num131z7">
    <w:name w:val="WW8Num131z7"/>
    <w:uiPriority w:val="99"/>
    <w:rsid w:val="00851B71"/>
  </w:style>
  <w:style w:type="character" w:customStyle="1" w:styleId="WW8Num131z8">
    <w:name w:val="WW8Num131z8"/>
    <w:uiPriority w:val="99"/>
    <w:rsid w:val="00851B71"/>
  </w:style>
  <w:style w:type="character" w:customStyle="1" w:styleId="WW8Num132z0">
    <w:name w:val="WW8Num132z0"/>
    <w:uiPriority w:val="99"/>
    <w:rsid w:val="00851B71"/>
    <w:rPr>
      <w:rFonts w:ascii="Times New Roman" w:hAnsi="Times New Roman"/>
      <w:color w:val="000000"/>
    </w:rPr>
  </w:style>
  <w:style w:type="character" w:customStyle="1" w:styleId="WW8Num132z1">
    <w:name w:val="WW8Num132z1"/>
    <w:uiPriority w:val="99"/>
    <w:rsid w:val="00851B71"/>
  </w:style>
  <w:style w:type="character" w:customStyle="1" w:styleId="WW8Num132z2">
    <w:name w:val="WW8Num132z2"/>
    <w:uiPriority w:val="99"/>
    <w:rsid w:val="00851B71"/>
  </w:style>
  <w:style w:type="character" w:customStyle="1" w:styleId="WW8Num132z3">
    <w:name w:val="WW8Num132z3"/>
    <w:uiPriority w:val="99"/>
    <w:rsid w:val="00851B71"/>
  </w:style>
  <w:style w:type="character" w:customStyle="1" w:styleId="WW8Num132z4">
    <w:name w:val="WW8Num132z4"/>
    <w:uiPriority w:val="99"/>
    <w:rsid w:val="00851B71"/>
  </w:style>
  <w:style w:type="character" w:customStyle="1" w:styleId="WW8Num132z5">
    <w:name w:val="WW8Num132z5"/>
    <w:uiPriority w:val="99"/>
    <w:rsid w:val="00851B71"/>
  </w:style>
  <w:style w:type="character" w:customStyle="1" w:styleId="WW8Num132z6">
    <w:name w:val="WW8Num132z6"/>
    <w:uiPriority w:val="99"/>
    <w:rsid w:val="00851B71"/>
  </w:style>
  <w:style w:type="character" w:customStyle="1" w:styleId="WW8Num132z7">
    <w:name w:val="WW8Num132z7"/>
    <w:uiPriority w:val="99"/>
    <w:rsid w:val="00851B71"/>
  </w:style>
  <w:style w:type="character" w:customStyle="1" w:styleId="WW8Num132z8">
    <w:name w:val="WW8Num132z8"/>
    <w:uiPriority w:val="99"/>
    <w:rsid w:val="00851B71"/>
  </w:style>
  <w:style w:type="character" w:customStyle="1" w:styleId="WW8Num133z0">
    <w:name w:val="WW8Num133z0"/>
    <w:uiPriority w:val="99"/>
    <w:rsid w:val="00851B71"/>
  </w:style>
  <w:style w:type="character" w:customStyle="1" w:styleId="WW8Num133z1">
    <w:name w:val="WW8Num133z1"/>
    <w:uiPriority w:val="99"/>
    <w:rsid w:val="00851B71"/>
  </w:style>
  <w:style w:type="character" w:customStyle="1" w:styleId="WW8Num133z2">
    <w:name w:val="WW8Num133z2"/>
    <w:uiPriority w:val="99"/>
    <w:rsid w:val="00851B71"/>
  </w:style>
  <w:style w:type="character" w:customStyle="1" w:styleId="WW8Num133z3">
    <w:name w:val="WW8Num133z3"/>
    <w:uiPriority w:val="99"/>
    <w:rsid w:val="00851B71"/>
  </w:style>
  <w:style w:type="character" w:customStyle="1" w:styleId="WW8Num133z4">
    <w:name w:val="WW8Num133z4"/>
    <w:uiPriority w:val="99"/>
    <w:rsid w:val="00851B71"/>
  </w:style>
  <w:style w:type="character" w:customStyle="1" w:styleId="WW8Num133z5">
    <w:name w:val="WW8Num133z5"/>
    <w:uiPriority w:val="99"/>
    <w:rsid w:val="00851B71"/>
  </w:style>
  <w:style w:type="character" w:customStyle="1" w:styleId="WW8Num133z6">
    <w:name w:val="WW8Num133z6"/>
    <w:uiPriority w:val="99"/>
    <w:rsid w:val="00851B71"/>
  </w:style>
  <w:style w:type="character" w:customStyle="1" w:styleId="WW8Num133z7">
    <w:name w:val="WW8Num133z7"/>
    <w:uiPriority w:val="99"/>
    <w:rsid w:val="00851B71"/>
  </w:style>
  <w:style w:type="character" w:customStyle="1" w:styleId="WW8Num133z8">
    <w:name w:val="WW8Num133z8"/>
    <w:uiPriority w:val="99"/>
    <w:rsid w:val="00851B71"/>
  </w:style>
  <w:style w:type="character" w:customStyle="1" w:styleId="WW8Num134z0">
    <w:name w:val="WW8Num134z0"/>
    <w:uiPriority w:val="99"/>
    <w:rsid w:val="00851B71"/>
    <w:rPr>
      <w:color w:val="000000"/>
    </w:rPr>
  </w:style>
  <w:style w:type="character" w:customStyle="1" w:styleId="WW8Num134z1">
    <w:name w:val="WW8Num134z1"/>
    <w:uiPriority w:val="99"/>
    <w:rsid w:val="00851B71"/>
  </w:style>
  <w:style w:type="character" w:customStyle="1" w:styleId="WW8Num134z2">
    <w:name w:val="WW8Num134z2"/>
    <w:uiPriority w:val="99"/>
    <w:rsid w:val="00851B71"/>
  </w:style>
  <w:style w:type="character" w:customStyle="1" w:styleId="WW8Num134z3">
    <w:name w:val="WW8Num134z3"/>
    <w:uiPriority w:val="99"/>
    <w:rsid w:val="00851B71"/>
  </w:style>
  <w:style w:type="character" w:customStyle="1" w:styleId="WW8Num134z4">
    <w:name w:val="WW8Num134z4"/>
    <w:uiPriority w:val="99"/>
    <w:rsid w:val="00851B71"/>
  </w:style>
  <w:style w:type="character" w:customStyle="1" w:styleId="WW8Num134z5">
    <w:name w:val="WW8Num134z5"/>
    <w:uiPriority w:val="99"/>
    <w:rsid w:val="00851B71"/>
  </w:style>
  <w:style w:type="character" w:customStyle="1" w:styleId="WW8Num134z6">
    <w:name w:val="WW8Num134z6"/>
    <w:uiPriority w:val="99"/>
    <w:rsid w:val="00851B71"/>
  </w:style>
  <w:style w:type="character" w:customStyle="1" w:styleId="WW8Num134z7">
    <w:name w:val="WW8Num134z7"/>
    <w:uiPriority w:val="99"/>
    <w:rsid w:val="00851B71"/>
  </w:style>
  <w:style w:type="character" w:customStyle="1" w:styleId="WW8Num134z8">
    <w:name w:val="WW8Num134z8"/>
    <w:uiPriority w:val="99"/>
    <w:rsid w:val="00851B71"/>
  </w:style>
  <w:style w:type="character" w:customStyle="1" w:styleId="WW8Num135z0">
    <w:name w:val="WW8Num135z0"/>
    <w:uiPriority w:val="99"/>
    <w:rsid w:val="00851B71"/>
  </w:style>
  <w:style w:type="character" w:customStyle="1" w:styleId="WW8Num135z1">
    <w:name w:val="WW8Num135z1"/>
    <w:uiPriority w:val="99"/>
    <w:rsid w:val="00851B71"/>
  </w:style>
  <w:style w:type="character" w:customStyle="1" w:styleId="WW8Num135z2">
    <w:name w:val="WW8Num135z2"/>
    <w:uiPriority w:val="99"/>
    <w:rsid w:val="00851B71"/>
  </w:style>
  <w:style w:type="character" w:customStyle="1" w:styleId="WW8Num135z3">
    <w:name w:val="WW8Num135z3"/>
    <w:uiPriority w:val="99"/>
    <w:rsid w:val="00851B71"/>
  </w:style>
  <w:style w:type="character" w:customStyle="1" w:styleId="WW8Num135z4">
    <w:name w:val="WW8Num135z4"/>
    <w:uiPriority w:val="99"/>
    <w:rsid w:val="00851B71"/>
  </w:style>
  <w:style w:type="character" w:customStyle="1" w:styleId="WW8Num135z5">
    <w:name w:val="WW8Num135z5"/>
    <w:uiPriority w:val="99"/>
    <w:rsid w:val="00851B71"/>
  </w:style>
  <w:style w:type="character" w:customStyle="1" w:styleId="WW8Num135z6">
    <w:name w:val="WW8Num135z6"/>
    <w:uiPriority w:val="99"/>
    <w:rsid w:val="00851B71"/>
  </w:style>
  <w:style w:type="character" w:customStyle="1" w:styleId="WW8Num135z7">
    <w:name w:val="WW8Num135z7"/>
    <w:uiPriority w:val="99"/>
    <w:rsid w:val="00851B71"/>
  </w:style>
  <w:style w:type="character" w:customStyle="1" w:styleId="WW8Num135z8">
    <w:name w:val="WW8Num135z8"/>
    <w:uiPriority w:val="99"/>
    <w:rsid w:val="00851B71"/>
  </w:style>
  <w:style w:type="character" w:customStyle="1" w:styleId="WW8Num136z0">
    <w:name w:val="WW8Num136z0"/>
    <w:uiPriority w:val="99"/>
    <w:rsid w:val="00851B71"/>
  </w:style>
  <w:style w:type="character" w:customStyle="1" w:styleId="WW8Num136z1">
    <w:name w:val="WW8Num136z1"/>
    <w:uiPriority w:val="99"/>
    <w:rsid w:val="00851B71"/>
  </w:style>
  <w:style w:type="character" w:customStyle="1" w:styleId="WW8Num136z2">
    <w:name w:val="WW8Num136z2"/>
    <w:uiPriority w:val="99"/>
    <w:rsid w:val="00851B71"/>
  </w:style>
  <w:style w:type="character" w:customStyle="1" w:styleId="WW8Num136z3">
    <w:name w:val="WW8Num136z3"/>
    <w:uiPriority w:val="99"/>
    <w:rsid w:val="00851B71"/>
  </w:style>
  <w:style w:type="character" w:customStyle="1" w:styleId="WW8Num136z4">
    <w:name w:val="WW8Num136z4"/>
    <w:uiPriority w:val="99"/>
    <w:rsid w:val="00851B71"/>
  </w:style>
  <w:style w:type="character" w:customStyle="1" w:styleId="WW8Num136z5">
    <w:name w:val="WW8Num136z5"/>
    <w:uiPriority w:val="99"/>
    <w:rsid w:val="00851B71"/>
  </w:style>
  <w:style w:type="character" w:customStyle="1" w:styleId="WW8Num136z6">
    <w:name w:val="WW8Num136z6"/>
    <w:uiPriority w:val="99"/>
    <w:rsid w:val="00851B71"/>
  </w:style>
  <w:style w:type="character" w:customStyle="1" w:styleId="WW8Num136z7">
    <w:name w:val="WW8Num136z7"/>
    <w:uiPriority w:val="99"/>
    <w:rsid w:val="00851B71"/>
  </w:style>
  <w:style w:type="character" w:customStyle="1" w:styleId="WW8Num136z8">
    <w:name w:val="WW8Num136z8"/>
    <w:uiPriority w:val="99"/>
    <w:rsid w:val="00851B71"/>
  </w:style>
  <w:style w:type="character" w:customStyle="1" w:styleId="WW8Num137z0">
    <w:name w:val="WW8Num137z0"/>
    <w:uiPriority w:val="99"/>
    <w:rsid w:val="00851B71"/>
  </w:style>
  <w:style w:type="character" w:customStyle="1" w:styleId="WW8Num137z1">
    <w:name w:val="WW8Num137z1"/>
    <w:uiPriority w:val="99"/>
    <w:rsid w:val="00851B71"/>
  </w:style>
  <w:style w:type="character" w:customStyle="1" w:styleId="WW8Num137z2">
    <w:name w:val="WW8Num137z2"/>
    <w:uiPriority w:val="99"/>
    <w:rsid w:val="00851B71"/>
  </w:style>
  <w:style w:type="character" w:customStyle="1" w:styleId="WW8Num137z3">
    <w:name w:val="WW8Num137z3"/>
    <w:uiPriority w:val="99"/>
    <w:rsid w:val="00851B71"/>
  </w:style>
  <w:style w:type="character" w:customStyle="1" w:styleId="WW8Num137z4">
    <w:name w:val="WW8Num137z4"/>
    <w:uiPriority w:val="99"/>
    <w:rsid w:val="00851B71"/>
  </w:style>
  <w:style w:type="character" w:customStyle="1" w:styleId="WW8Num137z5">
    <w:name w:val="WW8Num137z5"/>
    <w:uiPriority w:val="99"/>
    <w:rsid w:val="00851B71"/>
  </w:style>
  <w:style w:type="character" w:customStyle="1" w:styleId="WW8Num137z6">
    <w:name w:val="WW8Num137z6"/>
    <w:uiPriority w:val="99"/>
    <w:rsid w:val="00851B71"/>
  </w:style>
  <w:style w:type="character" w:customStyle="1" w:styleId="WW8Num137z7">
    <w:name w:val="WW8Num137z7"/>
    <w:uiPriority w:val="99"/>
    <w:rsid w:val="00851B71"/>
  </w:style>
  <w:style w:type="character" w:customStyle="1" w:styleId="WW8Num137z8">
    <w:name w:val="WW8Num137z8"/>
    <w:uiPriority w:val="99"/>
    <w:rsid w:val="00851B71"/>
  </w:style>
  <w:style w:type="character" w:customStyle="1" w:styleId="WW8Num138z0">
    <w:name w:val="WW8Num138z0"/>
    <w:uiPriority w:val="99"/>
    <w:rsid w:val="00851B71"/>
  </w:style>
  <w:style w:type="character" w:customStyle="1" w:styleId="WW8Num138z1">
    <w:name w:val="WW8Num138z1"/>
    <w:uiPriority w:val="99"/>
    <w:rsid w:val="00851B71"/>
  </w:style>
  <w:style w:type="character" w:customStyle="1" w:styleId="WW8Num138z2">
    <w:name w:val="WW8Num138z2"/>
    <w:uiPriority w:val="99"/>
    <w:rsid w:val="00851B71"/>
  </w:style>
  <w:style w:type="character" w:customStyle="1" w:styleId="WW8Num138z3">
    <w:name w:val="WW8Num138z3"/>
    <w:uiPriority w:val="99"/>
    <w:rsid w:val="00851B71"/>
  </w:style>
  <w:style w:type="character" w:customStyle="1" w:styleId="WW8Num138z4">
    <w:name w:val="WW8Num138z4"/>
    <w:uiPriority w:val="99"/>
    <w:rsid w:val="00851B71"/>
  </w:style>
  <w:style w:type="character" w:customStyle="1" w:styleId="WW8Num138z5">
    <w:name w:val="WW8Num138z5"/>
    <w:uiPriority w:val="99"/>
    <w:rsid w:val="00851B71"/>
  </w:style>
  <w:style w:type="character" w:customStyle="1" w:styleId="WW8Num138z6">
    <w:name w:val="WW8Num138z6"/>
    <w:uiPriority w:val="99"/>
    <w:rsid w:val="00851B71"/>
  </w:style>
  <w:style w:type="character" w:customStyle="1" w:styleId="WW8Num138z7">
    <w:name w:val="WW8Num138z7"/>
    <w:uiPriority w:val="99"/>
    <w:rsid w:val="00851B71"/>
  </w:style>
  <w:style w:type="character" w:customStyle="1" w:styleId="WW8Num138z8">
    <w:name w:val="WW8Num138z8"/>
    <w:uiPriority w:val="99"/>
    <w:rsid w:val="00851B71"/>
  </w:style>
  <w:style w:type="character" w:customStyle="1" w:styleId="WW8Num139z0">
    <w:name w:val="WW8Num139z0"/>
    <w:uiPriority w:val="99"/>
    <w:rsid w:val="00851B71"/>
    <w:rPr>
      <w:color w:val="000000"/>
    </w:rPr>
  </w:style>
  <w:style w:type="character" w:customStyle="1" w:styleId="WW8Num139z1">
    <w:name w:val="WW8Num139z1"/>
    <w:uiPriority w:val="99"/>
    <w:rsid w:val="00851B71"/>
  </w:style>
  <w:style w:type="character" w:customStyle="1" w:styleId="WW8Num139z2">
    <w:name w:val="WW8Num139z2"/>
    <w:uiPriority w:val="99"/>
    <w:rsid w:val="00851B71"/>
  </w:style>
  <w:style w:type="character" w:customStyle="1" w:styleId="WW8Num139z3">
    <w:name w:val="WW8Num139z3"/>
    <w:uiPriority w:val="99"/>
    <w:rsid w:val="00851B71"/>
  </w:style>
  <w:style w:type="character" w:customStyle="1" w:styleId="WW8Num139z4">
    <w:name w:val="WW8Num139z4"/>
    <w:uiPriority w:val="99"/>
    <w:rsid w:val="00851B71"/>
  </w:style>
  <w:style w:type="character" w:customStyle="1" w:styleId="WW8Num139z5">
    <w:name w:val="WW8Num139z5"/>
    <w:uiPriority w:val="99"/>
    <w:rsid w:val="00851B71"/>
  </w:style>
  <w:style w:type="character" w:customStyle="1" w:styleId="WW8Num139z6">
    <w:name w:val="WW8Num139z6"/>
    <w:uiPriority w:val="99"/>
    <w:rsid w:val="00851B71"/>
  </w:style>
  <w:style w:type="character" w:customStyle="1" w:styleId="WW8Num139z7">
    <w:name w:val="WW8Num139z7"/>
    <w:uiPriority w:val="99"/>
    <w:rsid w:val="00851B71"/>
  </w:style>
  <w:style w:type="character" w:customStyle="1" w:styleId="WW8Num139z8">
    <w:name w:val="WW8Num139z8"/>
    <w:uiPriority w:val="99"/>
    <w:rsid w:val="00851B71"/>
  </w:style>
  <w:style w:type="character" w:customStyle="1" w:styleId="WW8Num140z0">
    <w:name w:val="WW8Num140z0"/>
    <w:uiPriority w:val="99"/>
    <w:rsid w:val="00851B71"/>
  </w:style>
  <w:style w:type="character" w:customStyle="1" w:styleId="WW8Num140z1">
    <w:name w:val="WW8Num140z1"/>
    <w:uiPriority w:val="99"/>
    <w:rsid w:val="00851B71"/>
  </w:style>
  <w:style w:type="character" w:customStyle="1" w:styleId="WW8Num140z2">
    <w:name w:val="WW8Num140z2"/>
    <w:uiPriority w:val="99"/>
    <w:rsid w:val="00851B71"/>
  </w:style>
  <w:style w:type="character" w:customStyle="1" w:styleId="WW8Num140z3">
    <w:name w:val="WW8Num140z3"/>
    <w:uiPriority w:val="99"/>
    <w:rsid w:val="00851B71"/>
  </w:style>
  <w:style w:type="character" w:customStyle="1" w:styleId="WW8Num140z4">
    <w:name w:val="WW8Num140z4"/>
    <w:uiPriority w:val="99"/>
    <w:rsid w:val="00851B71"/>
  </w:style>
  <w:style w:type="character" w:customStyle="1" w:styleId="WW8Num140z5">
    <w:name w:val="WW8Num140z5"/>
    <w:uiPriority w:val="99"/>
    <w:rsid w:val="00851B71"/>
  </w:style>
  <w:style w:type="character" w:customStyle="1" w:styleId="WW8Num140z6">
    <w:name w:val="WW8Num140z6"/>
    <w:uiPriority w:val="99"/>
    <w:rsid w:val="00851B71"/>
  </w:style>
  <w:style w:type="character" w:customStyle="1" w:styleId="WW8Num140z7">
    <w:name w:val="WW8Num140z7"/>
    <w:uiPriority w:val="99"/>
    <w:rsid w:val="00851B71"/>
  </w:style>
  <w:style w:type="character" w:customStyle="1" w:styleId="WW8Num140z8">
    <w:name w:val="WW8Num140z8"/>
    <w:uiPriority w:val="99"/>
    <w:rsid w:val="00851B71"/>
  </w:style>
  <w:style w:type="character" w:customStyle="1" w:styleId="WW8Num141z0">
    <w:name w:val="WW8Num141z0"/>
    <w:uiPriority w:val="99"/>
    <w:rsid w:val="00851B71"/>
  </w:style>
  <w:style w:type="character" w:customStyle="1" w:styleId="WW8Num141z1">
    <w:name w:val="WW8Num141z1"/>
    <w:uiPriority w:val="99"/>
    <w:rsid w:val="00851B71"/>
  </w:style>
  <w:style w:type="character" w:customStyle="1" w:styleId="WW8Num141z2">
    <w:name w:val="WW8Num141z2"/>
    <w:uiPriority w:val="99"/>
    <w:rsid w:val="00851B71"/>
  </w:style>
  <w:style w:type="character" w:customStyle="1" w:styleId="WW8Num141z3">
    <w:name w:val="WW8Num141z3"/>
    <w:uiPriority w:val="99"/>
    <w:rsid w:val="00851B71"/>
  </w:style>
  <w:style w:type="character" w:customStyle="1" w:styleId="WW8Num141z4">
    <w:name w:val="WW8Num141z4"/>
    <w:uiPriority w:val="99"/>
    <w:rsid w:val="00851B71"/>
  </w:style>
  <w:style w:type="character" w:customStyle="1" w:styleId="WW8Num141z5">
    <w:name w:val="WW8Num141z5"/>
    <w:uiPriority w:val="99"/>
    <w:rsid w:val="00851B71"/>
  </w:style>
  <w:style w:type="character" w:customStyle="1" w:styleId="WW8Num141z6">
    <w:name w:val="WW8Num141z6"/>
    <w:uiPriority w:val="99"/>
    <w:rsid w:val="00851B71"/>
  </w:style>
  <w:style w:type="character" w:customStyle="1" w:styleId="WW8Num141z7">
    <w:name w:val="WW8Num141z7"/>
    <w:uiPriority w:val="99"/>
    <w:rsid w:val="00851B71"/>
  </w:style>
  <w:style w:type="character" w:customStyle="1" w:styleId="WW8Num141z8">
    <w:name w:val="WW8Num141z8"/>
    <w:uiPriority w:val="99"/>
    <w:rsid w:val="00851B71"/>
  </w:style>
  <w:style w:type="character" w:customStyle="1" w:styleId="WW8Num142z0">
    <w:name w:val="WW8Num142z0"/>
    <w:uiPriority w:val="99"/>
    <w:rsid w:val="00851B71"/>
  </w:style>
  <w:style w:type="character" w:customStyle="1" w:styleId="WW8Num142z1">
    <w:name w:val="WW8Num142z1"/>
    <w:uiPriority w:val="99"/>
    <w:rsid w:val="00851B71"/>
  </w:style>
  <w:style w:type="character" w:customStyle="1" w:styleId="WW8Num142z2">
    <w:name w:val="WW8Num142z2"/>
    <w:uiPriority w:val="99"/>
    <w:rsid w:val="00851B71"/>
  </w:style>
  <w:style w:type="character" w:customStyle="1" w:styleId="WW8Num142z3">
    <w:name w:val="WW8Num142z3"/>
    <w:uiPriority w:val="99"/>
    <w:rsid w:val="00851B71"/>
  </w:style>
  <w:style w:type="character" w:customStyle="1" w:styleId="WW8Num142z4">
    <w:name w:val="WW8Num142z4"/>
    <w:uiPriority w:val="99"/>
    <w:rsid w:val="00851B71"/>
  </w:style>
  <w:style w:type="character" w:customStyle="1" w:styleId="WW8Num142z5">
    <w:name w:val="WW8Num142z5"/>
    <w:uiPriority w:val="99"/>
    <w:rsid w:val="00851B71"/>
  </w:style>
  <w:style w:type="character" w:customStyle="1" w:styleId="WW8Num142z6">
    <w:name w:val="WW8Num142z6"/>
    <w:uiPriority w:val="99"/>
    <w:rsid w:val="00851B71"/>
  </w:style>
  <w:style w:type="character" w:customStyle="1" w:styleId="WW8Num142z7">
    <w:name w:val="WW8Num142z7"/>
    <w:uiPriority w:val="99"/>
    <w:rsid w:val="00851B71"/>
  </w:style>
  <w:style w:type="character" w:customStyle="1" w:styleId="WW8Num142z8">
    <w:name w:val="WW8Num142z8"/>
    <w:uiPriority w:val="99"/>
    <w:rsid w:val="00851B71"/>
  </w:style>
  <w:style w:type="character" w:customStyle="1" w:styleId="WW8Num143z0">
    <w:name w:val="WW8Num143z0"/>
    <w:uiPriority w:val="99"/>
    <w:rsid w:val="00851B71"/>
  </w:style>
  <w:style w:type="character" w:customStyle="1" w:styleId="WW8Num143z1">
    <w:name w:val="WW8Num143z1"/>
    <w:uiPriority w:val="99"/>
    <w:rsid w:val="00851B71"/>
  </w:style>
  <w:style w:type="character" w:customStyle="1" w:styleId="WW8Num143z2">
    <w:name w:val="WW8Num143z2"/>
    <w:uiPriority w:val="99"/>
    <w:rsid w:val="00851B71"/>
  </w:style>
  <w:style w:type="character" w:customStyle="1" w:styleId="WW8Num143z3">
    <w:name w:val="WW8Num143z3"/>
    <w:uiPriority w:val="99"/>
    <w:rsid w:val="00851B71"/>
  </w:style>
  <w:style w:type="character" w:customStyle="1" w:styleId="WW8Num143z4">
    <w:name w:val="WW8Num143z4"/>
    <w:uiPriority w:val="99"/>
    <w:rsid w:val="00851B71"/>
  </w:style>
  <w:style w:type="character" w:customStyle="1" w:styleId="WW8Num143z5">
    <w:name w:val="WW8Num143z5"/>
    <w:uiPriority w:val="99"/>
    <w:rsid w:val="00851B71"/>
  </w:style>
  <w:style w:type="character" w:customStyle="1" w:styleId="WW8Num143z6">
    <w:name w:val="WW8Num143z6"/>
    <w:uiPriority w:val="99"/>
    <w:rsid w:val="00851B71"/>
  </w:style>
  <w:style w:type="character" w:customStyle="1" w:styleId="WW8Num143z7">
    <w:name w:val="WW8Num143z7"/>
    <w:uiPriority w:val="99"/>
    <w:rsid w:val="00851B71"/>
  </w:style>
  <w:style w:type="character" w:customStyle="1" w:styleId="WW8Num143z8">
    <w:name w:val="WW8Num143z8"/>
    <w:uiPriority w:val="99"/>
    <w:rsid w:val="00851B71"/>
  </w:style>
  <w:style w:type="character" w:customStyle="1" w:styleId="WW8Num144z0">
    <w:name w:val="WW8Num144z0"/>
    <w:uiPriority w:val="99"/>
    <w:rsid w:val="00851B71"/>
  </w:style>
  <w:style w:type="character" w:customStyle="1" w:styleId="WW8Num144z1">
    <w:name w:val="WW8Num144z1"/>
    <w:uiPriority w:val="99"/>
    <w:rsid w:val="00851B71"/>
  </w:style>
  <w:style w:type="character" w:customStyle="1" w:styleId="WW8Num144z2">
    <w:name w:val="WW8Num144z2"/>
    <w:uiPriority w:val="99"/>
    <w:rsid w:val="00851B71"/>
  </w:style>
  <w:style w:type="character" w:customStyle="1" w:styleId="WW8Num144z3">
    <w:name w:val="WW8Num144z3"/>
    <w:uiPriority w:val="99"/>
    <w:rsid w:val="00851B71"/>
  </w:style>
  <w:style w:type="character" w:customStyle="1" w:styleId="WW8Num144z4">
    <w:name w:val="WW8Num144z4"/>
    <w:uiPriority w:val="99"/>
    <w:rsid w:val="00851B71"/>
  </w:style>
  <w:style w:type="character" w:customStyle="1" w:styleId="WW8Num144z5">
    <w:name w:val="WW8Num144z5"/>
    <w:uiPriority w:val="99"/>
    <w:rsid w:val="00851B71"/>
  </w:style>
  <w:style w:type="character" w:customStyle="1" w:styleId="WW8Num144z6">
    <w:name w:val="WW8Num144z6"/>
    <w:uiPriority w:val="99"/>
    <w:rsid w:val="00851B71"/>
  </w:style>
  <w:style w:type="character" w:customStyle="1" w:styleId="WW8Num144z7">
    <w:name w:val="WW8Num144z7"/>
    <w:uiPriority w:val="99"/>
    <w:rsid w:val="00851B71"/>
  </w:style>
  <w:style w:type="character" w:customStyle="1" w:styleId="WW8Num144z8">
    <w:name w:val="WW8Num144z8"/>
    <w:uiPriority w:val="99"/>
    <w:rsid w:val="00851B71"/>
  </w:style>
  <w:style w:type="character" w:customStyle="1" w:styleId="WW8Num145z0">
    <w:name w:val="WW8Num145z0"/>
    <w:uiPriority w:val="99"/>
    <w:rsid w:val="00851B71"/>
  </w:style>
  <w:style w:type="character" w:customStyle="1" w:styleId="WW8Num145z1">
    <w:name w:val="WW8Num145z1"/>
    <w:uiPriority w:val="99"/>
    <w:rsid w:val="00851B71"/>
  </w:style>
  <w:style w:type="character" w:customStyle="1" w:styleId="WW8Num145z2">
    <w:name w:val="WW8Num145z2"/>
    <w:uiPriority w:val="99"/>
    <w:rsid w:val="00851B71"/>
  </w:style>
  <w:style w:type="character" w:customStyle="1" w:styleId="WW8Num145z3">
    <w:name w:val="WW8Num145z3"/>
    <w:uiPriority w:val="99"/>
    <w:rsid w:val="00851B71"/>
  </w:style>
  <w:style w:type="character" w:customStyle="1" w:styleId="WW8Num145z4">
    <w:name w:val="WW8Num145z4"/>
    <w:uiPriority w:val="99"/>
    <w:rsid w:val="00851B71"/>
  </w:style>
  <w:style w:type="character" w:customStyle="1" w:styleId="WW8Num145z5">
    <w:name w:val="WW8Num145z5"/>
    <w:uiPriority w:val="99"/>
    <w:rsid w:val="00851B71"/>
  </w:style>
  <w:style w:type="character" w:customStyle="1" w:styleId="WW8Num145z6">
    <w:name w:val="WW8Num145z6"/>
    <w:uiPriority w:val="99"/>
    <w:rsid w:val="00851B71"/>
  </w:style>
  <w:style w:type="character" w:customStyle="1" w:styleId="WW8Num145z7">
    <w:name w:val="WW8Num145z7"/>
    <w:uiPriority w:val="99"/>
    <w:rsid w:val="00851B71"/>
  </w:style>
  <w:style w:type="character" w:customStyle="1" w:styleId="WW8Num145z8">
    <w:name w:val="WW8Num145z8"/>
    <w:uiPriority w:val="99"/>
    <w:rsid w:val="00851B71"/>
  </w:style>
  <w:style w:type="character" w:customStyle="1" w:styleId="WW8Num146z0">
    <w:name w:val="WW8Num146z0"/>
    <w:uiPriority w:val="99"/>
    <w:rsid w:val="00851B71"/>
  </w:style>
  <w:style w:type="character" w:customStyle="1" w:styleId="WW8Num146z1">
    <w:name w:val="WW8Num146z1"/>
    <w:uiPriority w:val="99"/>
    <w:rsid w:val="00851B71"/>
  </w:style>
  <w:style w:type="character" w:customStyle="1" w:styleId="WW8Num146z2">
    <w:name w:val="WW8Num146z2"/>
    <w:uiPriority w:val="99"/>
    <w:rsid w:val="00851B71"/>
  </w:style>
  <w:style w:type="character" w:customStyle="1" w:styleId="WW8Num146z3">
    <w:name w:val="WW8Num146z3"/>
    <w:uiPriority w:val="99"/>
    <w:rsid w:val="00851B71"/>
  </w:style>
  <w:style w:type="character" w:customStyle="1" w:styleId="WW8Num146z4">
    <w:name w:val="WW8Num146z4"/>
    <w:uiPriority w:val="99"/>
    <w:rsid w:val="00851B71"/>
  </w:style>
  <w:style w:type="character" w:customStyle="1" w:styleId="WW8Num146z5">
    <w:name w:val="WW8Num146z5"/>
    <w:uiPriority w:val="99"/>
    <w:rsid w:val="00851B71"/>
  </w:style>
  <w:style w:type="character" w:customStyle="1" w:styleId="WW8Num146z6">
    <w:name w:val="WW8Num146z6"/>
    <w:uiPriority w:val="99"/>
    <w:rsid w:val="00851B71"/>
  </w:style>
  <w:style w:type="character" w:customStyle="1" w:styleId="WW8Num146z7">
    <w:name w:val="WW8Num146z7"/>
    <w:uiPriority w:val="99"/>
    <w:rsid w:val="00851B71"/>
  </w:style>
  <w:style w:type="character" w:customStyle="1" w:styleId="WW8Num146z8">
    <w:name w:val="WW8Num146z8"/>
    <w:uiPriority w:val="99"/>
    <w:rsid w:val="00851B71"/>
  </w:style>
  <w:style w:type="character" w:customStyle="1" w:styleId="WW8Num147z0">
    <w:name w:val="WW8Num147z0"/>
    <w:uiPriority w:val="99"/>
    <w:rsid w:val="00851B71"/>
  </w:style>
  <w:style w:type="character" w:customStyle="1" w:styleId="WW8Num147z1">
    <w:name w:val="WW8Num147z1"/>
    <w:uiPriority w:val="99"/>
    <w:rsid w:val="00851B71"/>
  </w:style>
  <w:style w:type="character" w:customStyle="1" w:styleId="WW8Num147z2">
    <w:name w:val="WW8Num147z2"/>
    <w:uiPriority w:val="99"/>
    <w:rsid w:val="00851B71"/>
  </w:style>
  <w:style w:type="character" w:customStyle="1" w:styleId="WW8Num147z3">
    <w:name w:val="WW8Num147z3"/>
    <w:uiPriority w:val="99"/>
    <w:rsid w:val="00851B71"/>
  </w:style>
  <w:style w:type="character" w:customStyle="1" w:styleId="WW8Num147z4">
    <w:name w:val="WW8Num147z4"/>
    <w:uiPriority w:val="99"/>
    <w:rsid w:val="00851B71"/>
  </w:style>
  <w:style w:type="character" w:customStyle="1" w:styleId="WW8Num147z5">
    <w:name w:val="WW8Num147z5"/>
    <w:uiPriority w:val="99"/>
    <w:rsid w:val="00851B71"/>
  </w:style>
  <w:style w:type="character" w:customStyle="1" w:styleId="WW8Num147z6">
    <w:name w:val="WW8Num147z6"/>
    <w:uiPriority w:val="99"/>
    <w:rsid w:val="00851B71"/>
  </w:style>
  <w:style w:type="character" w:customStyle="1" w:styleId="WW8Num147z7">
    <w:name w:val="WW8Num147z7"/>
    <w:uiPriority w:val="99"/>
    <w:rsid w:val="00851B71"/>
  </w:style>
  <w:style w:type="character" w:customStyle="1" w:styleId="WW8Num147z8">
    <w:name w:val="WW8Num147z8"/>
    <w:uiPriority w:val="99"/>
    <w:rsid w:val="00851B71"/>
  </w:style>
  <w:style w:type="character" w:customStyle="1" w:styleId="WW8Num148z0">
    <w:name w:val="WW8Num148z0"/>
    <w:uiPriority w:val="99"/>
    <w:rsid w:val="00851B71"/>
  </w:style>
  <w:style w:type="character" w:customStyle="1" w:styleId="WW8Num148z1">
    <w:name w:val="WW8Num148z1"/>
    <w:uiPriority w:val="99"/>
    <w:rsid w:val="00851B71"/>
  </w:style>
  <w:style w:type="character" w:customStyle="1" w:styleId="WW8Num148z2">
    <w:name w:val="WW8Num148z2"/>
    <w:uiPriority w:val="99"/>
    <w:rsid w:val="00851B71"/>
  </w:style>
  <w:style w:type="character" w:customStyle="1" w:styleId="WW8Num148z3">
    <w:name w:val="WW8Num148z3"/>
    <w:uiPriority w:val="99"/>
    <w:rsid w:val="00851B71"/>
  </w:style>
  <w:style w:type="character" w:customStyle="1" w:styleId="WW8Num148z4">
    <w:name w:val="WW8Num148z4"/>
    <w:uiPriority w:val="99"/>
    <w:rsid w:val="00851B71"/>
  </w:style>
  <w:style w:type="character" w:customStyle="1" w:styleId="WW8Num148z5">
    <w:name w:val="WW8Num148z5"/>
    <w:uiPriority w:val="99"/>
    <w:rsid w:val="00851B71"/>
  </w:style>
  <w:style w:type="character" w:customStyle="1" w:styleId="WW8Num148z6">
    <w:name w:val="WW8Num148z6"/>
    <w:uiPriority w:val="99"/>
    <w:rsid w:val="00851B71"/>
  </w:style>
  <w:style w:type="character" w:customStyle="1" w:styleId="WW8Num148z7">
    <w:name w:val="WW8Num148z7"/>
    <w:uiPriority w:val="99"/>
    <w:rsid w:val="00851B71"/>
  </w:style>
  <w:style w:type="character" w:customStyle="1" w:styleId="WW8Num148z8">
    <w:name w:val="WW8Num148z8"/>
    <w:uiPriority w:val="99"/>
    <w:rsid w:val="00851B71"/>
  </w:style>
  <w:style w:type="character" w:customStyle="1" w:styleId="WW8Num149z0">
    <w:name w:val="WW8Num149z0"/>
    <w:uiPriority w:val="99"/>
    <w:rsid w:val="00851B71"/>
  </w:style>
  <w:style w:type="character" w:customStyle="1" w:styleId="WW8Num149z1">
    <w:name w:val="WW8Num149z1"/>
    <w:uiPriority w:val="99"/>
    <w:rsid w:val="00851B71"/>
  </w:style>
  <w:style w:type="character" w:customStyle="1" w:styleId="WW8Num149z2">
    <w:name w:val="WW8Num149z2"/>
    <w:uiPriority w:val="99"/>
    <w:rsid w:val="00851B71"/>
  </w:style>
  <w:style w:type="character" w:customStyle="1" w:styleId="WW8Num149z3">
    <w:name w:val="WW8Num149z3"/>
    <w:uiPriority w:val="99"/>
    <w:rsid w:val="00851B71"/>
  </w:style>
  <w:style w:type="character" w:customStyle="1" w:styleId="WW8Num149z4">
    <w:name w:val="WW8Num149z4"/>
    <w:uiPriority w:val="99"/>
    <w:rsid w:val="00851B71"/>
  </w:style>
  <w:style w:type="character" w:customStyle="1" w:styleId="WW8Num149z5">
    <w:name w:val="WW8Num149z5"/>
    <w:uiPriority w:val="99"/>
    <w:rsid w:val="00851B71"/>
  </w:style>
  <w:style w:type="character" w:customStyle="1" w:styleId="WW8Num149z6">
    <w:name w:val="WW8Num149z6"/>
    <w:uiPriority w:val="99"/>
    <w:rsid w:val="00851B71"/>
  </w:style>
  <w:style w:type="character" w:customStyle="1" w:styleId="WW8Num149z7">
    <w:name w:val="WW8Num149z7"/>
    <w:uiPriority w:val="99"/>
    <w:rsid w:val="00851B71"/>
  </w:style>
  <w:style w:type="character" w:customStyle="1" w:styleId="WW8Num149z8">
    <w:name w:val="WW8Num149z8"/>
    <w:uiPriority w:val="99"/>
    <w:rsid w:val="00851B71"/>
  </w:style>
  <w:style w:type="character" w:customStyle="1" w:styleId="WW8Num150z0">
    <w:name w:val="WW8Num150z0"/>
    <w:uiPriority w:val="99"/>
    <w:rsid w:val="00851B71"/>
  </w:style>
  <w:style w:type="character" w:customStyle="1" w:styleId="WW8Num150z1">
    <w:name w:val="WW8Num150z1"/>
    <w:uiPriority w:val="99"/>
    <w:rsid w:val="00851B71"/>
  </w:style>
  <w:style w:type="character" w:customStyle="1" w:styleId="WW8Num150z2">
    <w:name w:val="WW8Num150z2"/>
    <w:uiPriority w:val="99"/>
    <w:rsid w:val="00851B71"/>
  </w:style>
  <w:style w:type="character" w:customStyle="1" w:styleId="WW8Num150z3">
    <w:name w:val="WW8Num150z3"/>
    <w:uiPriority w:val="99"/>
    <w:rsid w:val="00851B71"/>
  </w:style>
  <w:style w:type="character" w:customStyle="1" w:styleId="WW8Num150z4">
    <w:name w:val="WW8Num150z4"/>
    <w:uiPriority w:val="99"/>
    <w:rsid w:val="00851B71"/>
  </w:style>
  <w:style w:type="character" w:customStyle="1" w:styleId="WW8Num150z5">
    <w:name w:val="WW8Num150z5"/>
    <w:uiPriority w:val="99"/>
    <w:rsid w:val="00851B71"/>
  </w:style>
  <w:style w:type="character" w:customStyle="1" w:styleId="WW8Num150z6">
    <w:name w:val="WW8Num150z6"/>
    <w:uiPriority w:val="99"/>
    <w:rsid w:val="00851B71"/>
  </w:style>
  <w:style w:type="character" w:customStyle="1" w:styleId="WW8Num150z7">
    <w:name w:val="WW8Num150z7"/>
    <w:uiPriority w:val="99"/>
    <w:rsid w:val="00851B71"/>
  </w:style>
  <w:style w:type="character" w:customStyle="1" w:styleId="WW8Num150z8">
    <w:name w:val="WW8Num150z8"/>
    <w:uiPriority w:val="99"/>
    <w:rsid w:val="00851B71"/>
  </w:style>
  <w:style w:type="character" w:customStyle="1" w:styleId="WW8Num151z0">
    <w:name w:val="WW8Num151z0"/>
    <w:uiPriority w:val="99"/>
    <w:rsid w:val="00851B71"/>
    <w:rPr>
      <w:rFonts w:ascii="Times New Roman" w:hAnsi="Times New Roman"/>
      <w:sz w:val="24"/>
    </w:rPr>
  </w:style>
  <w:style w:type="character" w:customStyle="1" w:styleId="WW8Num151z1">
    <w:name w:val="WW8Num151z1"/>
    <w:uiPriority w:val="99"/>
    <w:rsid w:val="00851B71"/>
  </w:style>
  <w:style w:type="character" w:customStyle="1" w:styleId="WW8Num151z2">
    <w:name w:val="WW8Num151z2"/>
    <w:uiPriority w:val="99"/>
    <w:rsid w:val="00851B71"/>
  </w:style>
  <w:style w:type="character" w:customStyle="1" w:styleId="WW8Num151z3">
    <w:name w:val="WW8Num151z3"/>
    <w:uiPriority w:val="99"/>
    <w:rsid w:val="00851B71"/>
  </w:style>
  <w:style w:type="character" w:customStyle="1" w:styleId="WW8Num151z4">
    <w:name w:val="WW8Num151z4"/>
    <w:uiPriority w:val="99"/>
    <w:rsid w:val="00851B71"/>
  </w:style>
  <w:style w:type="character" w:customStyle="1" w:styleId="WW8Num151z5">
    <w:name w:val="WW8Num151z5"/>
    <w:uiPriority w:val="99"/>
    <w:rsid w:val="00851B71"/>
  </w:style>
  <w:style w:type="character" w:customStyle="1" w:styleId="WW8Num151z6">
    <w:name w:val="WW8Num151z6"/>
    <w:uiPriority w:val="99"/>
    <w:rsid w:val="00851B71"/>
  </w:style>
  <w:style w:type="character" w:customStyle="1" w:styleId="WW8Num151z7">
    <w:name w:val="WW8Num151z7"/>
    <w:uiPriority w:val="99"/>
    <w:rsid w:val="00851B71"/>
  </w:style>
  <w:style w:type="character" w:customStyle="1" w:styleId="WW8Num151z8">
    <w:name w:val="WW8Num151z8"/>
    <w:uiPriority w:val="99"/>
    <w:rsid w:val="00851B71"/>
  </w:style>
  <w:style w:type="character" w:customStyle="1" w:styleId="WW8Num152z0">
    <w:name w:val="WW8Num152z0"/>
    <w:uiPriority w:val="99"/>
    <w:rsid w:val="00851B71"/>
    <w:rPr>
      <w:color w:val="000000"/>
    </w:rPr>
  </w:style>
  <w:style w:type="character" w:customStyle="1" w:styleId="WW8Num152z1">
    <w:name w:val="WW8Num152z1"/>
    <w:uiPriority w:val="99"/>
    <w:rsid w:val="00851B71"/>
  </w:style>
  <w:style w:type="character" w:customStyle="1" w:styleId="WW8Num152z2">
    <w:name w:val="WW8Num152z2"/>
    <w:uiPriority w:val="99"/>
    <w:rsid w:val="00851B71"/>
  </w:style>
  <w:style w:type="character" w:customStyle="1" w:styleId="WW8Num152z3">
    <w:name w:val="WW8Num152z3"/>
    <w:uiPriority w:val="99"/>
    <w:rsid w:val="00851B71"/>
  </w:style>
  <w:style w:type="character" w:customStyle="1" w:styleId="WW8Num152z4">
    <w:name w:val="WW8Num152z4"/>
    <w:uiPriority w:val="99"/>
    <w:rsid w:val="00851B71"/>
  </w:style>
  <w:style w:type="character" w:customStyle="1" w:styleId="WW8Num152z5">
    <w:name w:val="WW8Num152z5"/>
    <w:uiPriority w:val="99"/>
    <w:rsid w:val="00851B71"/>
  </w:style>
  <w:style w:type="character" w:customStyle="1" w:styleId="WW8Num152z6">
    <w:name w:val="WW8Num152z6"/>
    <w:uiPriority w:val="99"/>
    <w:rsid w:val="00851B71"/>
  </w:style>
  <w:style w:type="character" w:customStyle="1" w:styleId="WW8Num152z7">
    <w:name w:val="WW8Num152z7"/>
    <w:uiPriority w:val="99"/>
    <w:rsid w:val="00851B71"/>
  </w:style>
  <w:style w:type="character" w:customStyle="1" w:styleId="WW8Num152z8">
    <w:name w:val="WW8Num152z8"/>
    <w:uiPriority w:val="99"/>
    <w:rsid w:val="00851B71"/>
  </w:style>
  <w:style w:type="character" w:customStyle="1" w:styleId="WW8Num153z0">
    <w:name w:val="WW8Num153z0"/>
    <w:uiPriority w:val="99"/>
    <w:rsid w:val="00851B71"/>
    <w:rPr>
      <w:color w:val="000000"/>
      <w:lang w:eastAsia="ar-SA" w:bidi="ar-SA"/>
    </w:rPr>
  </w:style>
  <w:style w:type="character" w:customStyle="1" w:styleId="WW8Num153z1">
    <w:name w:val="WW8Num153z1"/>
    <w:uiPriority w:val="99"/>
    <w:rsid w:val="00851B71"/>
  </w:style>
  <w:style w:type="character" w:customStyle="1" w:styleId="WW8Num153z2">
    <w:name w:val="WW8Num153z2"/>
    <w:uiPriority w:val="99"/>
    <w:rsid w:val="00851B71"/>
  </w:style>
  <w:style w:type="character" w:customStyle="1" w:styleId="WW8Num153z3">
    <w:name w:val="WW8Num153z3"/>
    <w:uiPriority w:val="99"/>
    <w:rsid w:val="00851B71"/>
  </w:style>
  <w:style w:type="character" w:customStyle="1" w:styleId="WW8Num153z4">
    <w:name w:val="WW8Num153z4"/>
    <w:uiPriority w:val="99"/>
    <w:rsid w:val="00851B71"/>
  </w:style>
  <w:style w:type="character" w:customStyle="1" w:styleId="WW8Num153z5">
    <w:name w:val="WW8Num153z5"/>
    <w:uiPriority w:val="99"/>
    <w:rsid w:val="00851B71"/>
  </w:style>
  <w:style w:type="character" w:customStyle="1" w:styleId="WW8Num153z6">
    <w:name w:val="WW8Num153z6"/>
    <w:uiPriority w:val="99"/>
    <w:rsid w:val="00851B71"/>
  </w:style>
  <w:style w:type="character" w:customStyle="1" w:styleId="WW8Num153z7">
    <w:name w:val="WW8Num153z7"/>
    <w:uiPriority w:val="99"/>
    <w:rsid w:val="00851B71"/>
  </w:style>
  <w:style w:type="character" w:customStyle="1" w:styleId="WW8Num153z8">
    <w:name w:val="WW8Num153z8"/>
    <w:uiPriority w:val="99"/>
    <w:rsid w:val="00851B71"/>
  </w:style>
  <w:style w:type="character" w:customStyle="1" w:styleId="WW8Num154z0">
    <w:name w:val="WW8Num154z0"/>
    <w:uiPriority w:val="99"/>
    <w:rsid w:val="00851B71"/>
  </w:style>
  <w:style w:type="character" w:customStyle="1" w:styleId="WW8Num154z1">
    <w:name w:val="WW8Num154z1"/>
    <w:uiPriority w:val="99"/>
    <w:rsid w:val="00851B71"/>
  </w:style>
  <w:style w:type="character" w:customStyle="1" w:styleId="WW8Num154z2">
    <w:name w:val="WW8Num154z2"/>
    <w:uiPriority w:val="99"/>
    <w:rsid w:val="00851B71"/>
  </w:style>
  <w:style w:type="character" w:customStyle="1" w:styleId="WW8Num154z3">
    <w:name w:val="WW8Num154z3"/>
    <w:uiPriority w:val="99"/>
    <w:rsid w:val="00851B71"/>
  </w:style>
  <w:style w:type="character" w:customStyle="1" w:styleId="WW8Num154z4">
    <w:name w:val="WW8Num154z4"/>
    <w:uiPriority w:val="99"/>
    <w:rsid w:val="00851B71"/>
  </w:style>
  <w:style w:type="character" w:customStyle="1" w:styleId="WW8Num154z5">
    <w:name w:val="WW8Num154z5"/>
    <w:uiPriority w:val="99"/>
    <w:rsid w:val="00851B71"/>
  </w:style>
  <w:style w:type="character" w:customStyle="1" w:styleId="WW8Num154z6">
    <w:name w:val="WW8Num154z6"/>
    <w:uiPriority w:val="99"/>
    <w:rsid w:val="00851B71"/>
  </w:style>
  <w:style w:type="character" w:customStyle="1" w:styleId="WW8Num154z7">
    <w:name w:val="WW8Num154z7"/>
    <w:uiPriority w:val="99"/>
    <w:rsid w:val="00851B71"/>
  </w:style>
  <w:style w:type="character" w:customStyle="1" w:styleId="WW8Num154z8">
    <w:name w:val="WW8Num154z8"/>
    <w:uiPriority w:val="99"/>
    <w:rsid w:val="00851B71"/>
  </w:style>
  <w:style w:type="character" w:customStyle="1" w:styleId="WW8Num155z0">
    <w:name w:val="WW8Num155z0"/>
    <w:uiPriority w:val="99"/>
    <w:rsid w:val="00851B71"/>
  </w:style>
  <w:style w:type="character" w:customStyle="1" w:styleId="WW8Num155z1">
    <w:name w:val="WW8Num155z1"/>
    <w:uiPriority w:val="99"/>
    <w:rsid w:val="00851B71"/>
  </w:style>
  <w:style w:type="character" w:customStyle="1" w:styleId="WW8Num155z2">
    <w:name w:val="WW8Num155z2"/>
    <w:uiPriority w:val="99"/>
    <w:rsid w:val="00851B71"/>
  </w:style>
  <w:style w:type="character" w:customStyle="1" w:styleId="WW8Num155z3">
    <w:name w:val="WW8Num155z3"/>
    <w:uiPriority w:val="99"/>
    <w:rsid w:val="00851B71"/>
  </w:style>
  <w:style w:type="character" w:customStyle="1" w:styleId="WW8Num155z4">
    <w:name w:val="WW8Num155z4"/>
    <w:uiPriority w:val="99"/>
    <w:rsid w:val="00851B71"/>
  </w:style>
  <w:style w:type="character" w:customStyle="1" w:styleId="WW8Num155z5">
    <w:name w:val="WW8Num155z5"/>
    <w:uiPriority w:val="99"/>
    <w:rsid w:val="00851B71"/>
  </w:style>
  <w:style w:type="character" w:customStyle="1" w:styleId="WW8Num155z6">
    <w:name w:val="WW8Num155z6"/>
    <w:uiPriority w:val="99"/>
    <w:rsid w:val="00851B71"/>
  </w:style>
  <w:style w:type="character" w:customStyle="1" w:styleId="WW8Num155z7">
    <w:name w:val="WW8Num155z7"/>
    <w:uiPriority w:val="99"/>
    <w:rsid w:val="00851B71"/>
  </w:style>
  <w:style w:type="character" w:customStyle="1" w:styleId="WW8Num155z8">
    <w:name w:val="WW8Num155z8"/>
    <w:uiPriority w:val="99"/>
    <w:rsid w:val="00851B71"/>
  </w:style>
  <w:style w:type="character" w:customStyle="1" w:styleId="WW8Num156z0">
    <w:name w:val="WW8Num156z0"/>
    <w:uiPriority w:val="99"/>
    <w:rsid w:val="00851B71"/>
  </w:style>
  <w:style w:type="character" w:customStyle="1" w:styleId="WW8Num156z1">
    <w:name w:val="WW8Num156z1"/>
    <w:uiPriority w:val="99"/>
    <w:rsid w:val="00851B71"/>
  </w:style>
  <w:style w:type="character" w:customStyle="1" w:styleId="WW8Num156z2">
    <w:name w:val="WW8Num156z2"/>
    <w:uiPriority w:val="99"/>
    <w:rsid w:val="00851B71"/>
  </w:style>
  <w:style w:type="character" w:customStyle="1" w:styleId="WW8Num156z3">
    <w:name w:val="WW8Num156z3"/>
    <w:uiPriority w:val="99"/>
    <w:rsid w:val="00851B71"/>
  </w:style>
  <w:style w:type="character" w:customStyle="1" w:styleId="WW8Num156z4">
    <w:name w:val="WW8Num156z4"/>
    <w:uiPriority w:val="99"/>
    <w:rsid w:val="00851B71"/>
  </w:style>
  <w:style w:type="character" w:customStyle="1" w:styleId="WW8Num156z5">
    <w:name w:val="WW8Num156z5"/>
    <w:uiPriority w:val="99"/>
    <w:rsid w:val="00851B71"/>
  </w:style>
  <w:style w:type="character" w:customStyle="1" w:styleId="WW8Num156z6">
    <w:name w:val="WW8Num156z6"/>
    <w:uiPriority w:val="99"/>
    <w:rsid w:val="00851B71"/>
  </w:style>
  <w:style w:type="character" w:customStyle="1" w:styleId="WW8Num156z7">
    <w:name w:val="WW8Num156z7"/>
    <w:uiPriority w:val="99"/>
    <w:rsid w:val="00851B71"/>
  </w:style>
  <w:style w:type="character" w:customStyle="1" w:styleId="WW8Num156z8">
    <w:name w:val="WW8Num156z8"/>
    <w:uiPriority w:val="99"/>
    <w:rsid w:val="00851B71"/>
  </w:style>
  <w:style w:type="character" w:customStyle="1" w:styleId="WW8Num157z0">
    <w:name w:val="WW8Num157z0"/>
    <w:uiPriority w:val="99"/>
    <w:rsid w:val="00851B71"/>
    <w:rPr>
      <w:lang w:eastAsia="ar-SA" w:bidi="ar-SA"/>
    </w:rPr>
  </w:style>
  <w:style w:type="character" w:customStyle="1" w:styleId="WW8Num157z1">
    <w:name w:val="WW8Num157z1"/>
    <w:uiPriority w:val="99"/>
    <w:rsid w:val="00851B71"/>
  </w:style>
  <w:style w:type="character" w:customStyle="1" w:styleId="WW8Num157z2">
    <w:name w:val="WW8Num157z2"/>
    <w:uiPriority w:val="99"/>
    <w:rsid w:val="00851B71"/>
  </w:style>
  <w:style w:type="character" w:customStyle="1" w:styleId="WW8Num157z3">
    <w:name w:val="WW8Num157z3"/>
    <w:uiPriority w:val="99"/>
    <w:rsid w:val="00851B71"/>
  </w:style>
  <w:style w:type="character" w:customStyle="1" w:styleId="WW8Num157z4">
    <w:name w:val="WW8Num157z4"/>
    <w:uiPriority w:val="99"/>
    <w:rsid w:val="00851B71"/>
  </w:style>
  <w:style w:type="character" w:customStyle="1" w:styleId="WW8Num157z5">
    <w:name w:val="WW8Num157z5"/>
    <w:uiPriority w:val="99"/>
    <w:rsid w:val="00851B71"/>
  </w:style>
  <w:style w:type="character" w:customStyle="1" w:styleId="WW8Num157z6">
    <w:name w:val="WW8Num157z6"/>
    <w:uiPriority w:val="99"/>
    <w:rsid w:val="00851B71"/>
  </w:style>
  <w:style w:type="character" w:customStyle="1" w:styleId="WW8Num157z7">
    <w:name w:val="WW8Num157z7"/>
    <w:uiPriority w:val="99"/>
    <w:rsid w:val="00851B71"/>
  </w:style>
  <w:style w:type="character" w:customStyle="1" w:styleId="WW8Num157z8">
    <w:name w:val="WW8Num157z8"/>
    <w:uiPriority w:val="99"/>
    <w:rsid w:val="00851B71"/>
  </w:style>
  <w:style w:type="character" w:customStyle="1" w:styleId="WW8Num158z0">
    <w:name w:val="WW8Num158z0"/>
    <w:uiPriority w:val="99"/>
    <w:rsid w:val="00851B71"/>
  </w:style>
  <w:style w:type="character" w:customStyle="1" w:styleId="WW8Num158z1">
    <w:name w:val="WW8Num158z1"/>
    <w:uiPriority w:val="99"/>
    <w:rsid w:val="00851B71"/>
  </w:style>
  <w:style w:type="character" w:customStyle="1" w:styleId="WW8Num158z2">
    <w:name w:val="WW8Num158z2"/>
    <w:uiPriority w:val="99"/>
    <w:rsid w:val="00851B71"/>
  </w:style>
  <w:style w:type="character" w:customStyle="1" w:styleId="WW8Num158z3">
    <w:name w:val="WW8Num158z3"/>
    <w:uiPriority w:val="99"/>
    <w:rsid w:val="00851B71"/>
  </w:style>
  <w:style w:type="character" w:customStyle="1" w:styleId="WW8Num158z4">
    <w:name w:val="WW8Num158z4"/>
    <w:uiPriority w:val="99"/>
    <w:rsid w:val="00851B71"/>
  </w:style>
  <w:style w:type="character" w:customStyle="1" w:styleId="WW8Num158z5">
    <w:name w:val="WW8Num158z5"/>
    <w:uiPriority w:val="99"/>
    <w:rsid w:val="00851B71"/>
  </w:style>
  <w:style w:type="character" w:customStyle="1" w:styleId="WW8Num158z6">
    <w:name w:val="WW8Num158z6"/>
    <w:uiPriority w:val="99"/>
    <w:rsid w:val="00851B71"/>
  </w:style>
  <w:style w:type="character" w:customStyle="1" w:styleId="WW8Num158z7">
    <w:name w:val="WW8Num158z7"/>
    <w:uiPriority w:val="99"/>
    <w:rsid w:val="00851B71"/>
  </w:style>
  <w:style w:type="character" w:customStyle="1" w:styleId="WW8Num158z8">
    <w:name w:val="WW8Num158z8"/>
    <w:uiPriority w:val="99"/>
    <w:rsid w:val="00851B71"/>
  </w:style>
  <w:style w:type="character" w:customStyle="1" w:styleId="WW8Num159z0">
    <w:name w:val="WW8Num159z0"/>
    <w:uiPriority w:val="99"/>
    <w:rsid w:val="00851B71"/>
    <w:rPr>
      <w:rFonts w:ascii="Times New Roman" w:hAnsi="Times New Roman"/>
      <w:color w:val="000000"/>
      <w:sz w:val="24"/>
      <w:lang w:eastAsia="ar-SA" w:bidi="ar-SA"/>
    </w:rPr>
  </w:style>
  <w:style w:type="character" w:customStyle="1" w:styleId="WW8Num159z1">
    <w:name w:val="WW8Num159z1"/>
    <w:uiPriority w:val="99"/>
    <w:rsid w:val="00851B71"/>
  </w:style>
  <w:style w:type="character" w:customStyle="1" w:styleId="WW8Num159z2">
    <w:name w:val="WW8Num159z2"/>
    <w:uiPriority w:val="99"/>
    <w:rsid w:val="00851B71"/>
  </w:style>
  <w:style w:type="character" w:customStyle="1" w:styleId="WW8Num159z3">
    <w:name w:val="WW8Num159z3"/>
    <w:uiPriority w:val="99"/>
    <w:rsid w:val="00851B71"/>
  </w:style>
  <w:style w:type="character" w:customStyle="1" w:styleId="WW8Num159z4">
    <w:name w:val="WW8Num159z4"/>
    <w:uiPriority w:val="99"/>
    <w:rsid w:val="00851B71"/>
  </w:style>
  <w:style w:type="character" w:customStyle="1" w:styleId="WW8Num159z5">
    <w:name w:val="WW8Num159z5"/>
    <w:uiPriority w:val="99"/>
    <w:rsid w:val="00851B71"/>
  </w:style>
  <w:style w:type="character" w:customStyle="1" w:styleId="WW8Num159z6">
    <w:name w:val="WW8Num159z6"/>
    <w:uiPriority w:val="99"/>
    <w:rsid w:val="00851B71"/>
  </w:style>
  <w:style w:type="character" w:customStyle="1" w:styleId="WW8Num159z7">
    <w:name w:val="WW8Num159z7"/>
    <w:uiPriority w:val="99"/>
    <w:rsid w:val="00851B71"/>
  </w:style>
  <w:style w:type="character" w:customStyle="1" w:styleId="WW8Num159z8">
    <w:name w:val="WW8Num159z8"/>
    <w:uiPriority w:val="99"/>
    <w:rsid w:val="00851B71"/>
  </w:style>
  <w:style w:type="character" w:customStyle="1" w:styleId="WW8Num160z0">
    <w:name w:val="WW8Num160z0"/>
    <w:uiPriority w:val="99"/>
    <w:rsid w:val="00851B71"/>
    <w:rPr>
      <w:lang w:eastAsia="ar-SA" w:bidi="ar-SA"/>
    </w:rPr>
  </w:style>
  <w:style w:type="character" w:customStyle="1" w:styleId="WW8Num160z1">
    <w:name w:val="WW8Num160z1"/>
    <w:uiPriority w:val="99"/>
    <w:rsid w:val="00851B71"/>
  </w:style>
  <w:style w:type="character" w:customStyle="1" w:styleId="WW8Num160z2">
    <w:name w:val="WW8Num160z2"/>
    <w:uiPriority w:val="99"/>
    <w:rsid w:val="00851B71"/>
  </w:style>
  <w:style w:type="character" w:customStyle="1" w:styleId="WW8Num160z3">
    <w:name w:val="WW8Num160z3"/>
    <w:uiPriority w:val="99"/>
    <w:rsid w:val="00851B71"/>
  </w:style>
  <w:style w:type="character" w:customStyle="1" w:styleId="WW8Num160z4">
    <w:name w:val="WW8Num160z4"/>
    <w:uiPriority w:val="99"/>
    <w:rsid w:val="00851B71"/>
  </w:style>
  <w:style w:type="character" w:customStyle="1" w:styleId="WW8Num160z5">
    <w:name w:val="WW8Num160z5"/>
    <w:uiPriority w:val="99"/>
    <w:rsid w:val="00851B71"/>
  </w:style>
  <w:style w:type="character" w:customStyle="1" w:styleId="WW8Num160z6">
    <w:name w:val="WW8Num160z6"/>
    <w:uiPriority w:val="99"/>
    <w:rsid w:val="00851B71"/>
  </w:style>
  <w:style w:type="character" w:customStyle="1" w:styleId="WW8Num160z7">
    <w:name w:val="WW8Num160z7"/>
    <w:uiPriority w:val="99"/>
    <w:rsid w:val="00851B71"/>
  </w:style>
  <w:style w:type="character" w:customStyle="1" w:styleId="WW8Num160z8">
    <w:name w:val="WW8Num160z8"/>
    <w:uiPriority w:val="99"/>
    <w:rsid w:val="00851B71"/>
  </w:style>
  <w:style w:type="character" w:customStyle="1" w:styleId="WW8Num161z0">
    <w:name w:val="WW8Num161z0"/>
    <w:uiPriority w:val="99"/>
    <w:rsid w:val="00851B71"/>
    <w:rPr>
      <w:lang w:eastAsia="ar-SA" w:bidi="ar-SA"/>
    </w:rPr>
  </w:style>
  <w:style w:type="character" w:customStyle="1" w:styleId="WW8Num161z1">
    <w:name w:val="WW8Num161z1"/>
    <w:uiPriority w:val="99"/>
    <w:rsid w:val="00851B71"/>
  </w:style>
  <w:style w:type="character" w:customStyle="1" w:styleId="WW8Num161z2">
    <w:name w:val="WW8Num161z2"/>
    <w:uiPriority w:val="99"/>
    <w:rsid w:val="00851B71"/>
  </w:style>
  <w:style w:type="character" w:customStyle="1" w:styleId="WW8Num161z3">
    <w:name w:val="WW8Num161z3"/>
    <w:uiPriority w:val="99"/>
    <w:rsid w:val="00851B71"/>
  </w:style>
  <w:style w:type="character" w:customStyle="1" w:styleId="WW8Num161z4">
    <w:name w:val="WW8Num161z4"/>
    <w:uiPriority w:val="99"/>
    <w:rsid w:val="00851B71"/>
  </w:style>
  <w:style w:type="character" w:customStyle="1" w:styleId="WW8Num161z5">
    <w:name w:val="WW8Num161z5"/>
    <w:uiPriority w:val="99"/>
    <w:rsid w:val="00851B71"/>
  </w:style>
  <w:style w:type="character" w:customStyle="1" w:styleId="WW8Num161z6">
    <w:name w:val="WW8Num161z6"/>
    <w:uiPriority w:val="99"/>
    <w:rsid w:val="00851B71"/>
  </w:style>
  <w:style w:type="character" w:customStyle="1" w:styleId="WW8Num161z7">
    <w:name w:val="WW8Num161z7"/>
    <w:uiPriority w:val="99"/>
    <w:rsid w:val="00851B71"/>
  </w:style>
  <w:style w:type="character" w:customStyle="1" w:styleId="WW8Num161z8">
    <w:name w:val="WW8Num161z8"/>
    <w:uiPriority w:val="99"/>
    <w:rsid w:val="00851B71"/>
  </w:style>
  <w:style w:type="character" w:customStyle="1" w:styleId="WW8Num162z0">
    <w:name w:val="WW8Num162z0"/>
    <w:uiPriority w:val="99"/>
    <w:rsid w:val="00851B71"/>
    <w:rPr>
      <w:lang w:eastAsia="ar-SA" w:bidi="ar-SA"/>
    </w:rPr>
  </w:style>
  <w:style w:type="character" w:customStyle="1" w:styleId="WW8Num162z1">
    <w:name w:val="WW8Num162z1"/>
    <w:uiPriority w:val="99"/>
    <w:rsid w:val="00851B71"/>
  </w:style>
  <w:style w:type="character" w:customStyle="1" w:styleId="WW8Num162z2">
    <w:name w:val="WW8Num162z2"/>
    <w:uiPriority w:val="99"/>
    <w:rsid w:val="00851B71"/>
  </w:style>
  <w:style w:type="character" w:customStyle="1" w:styleId="WW8Num162z3">
    <w:name w:val="WW8Num162z3"/>
    <w:uiPriority w:val="99"/>
    <w:rsid w:val="00851B71"/>
  </w:style>
  <w:style w:type="character" w:customStyle="1" w:styleId="WW8Num162z4">
    <w:name w:val="WW8Num162z4"/>
    <w:uiPriority w:val="99"/>
    <w:rsid w:val="00851B71"/>
  </w:style>
  <w:style w:type="character" w:customStyle="1" w:styleId="WW8Num162z5">
    <w:name w:val="WW8Num162z5"/>
    <w:uiPriority w:val="99"/>
    <w:rsid w:val="00851B71"/>
  </w:style>
  <w:style w:type="character" w:customStyle="1" w:styleId="WW8Num162z6">
    <w:name w:val="WW8Num162z6"/>
    <w:uiPriority w:val="99"/>
    <w:rsid w:val="00851B71"/>
  </w:style>
  <w:style w:type="character" w:customStyle="1" w:styleId="WW8Num162z7">
    <w:name w:val="WW8Num162z7"/>
    <w:uiPriority w:val="99"/>
    <w:rsid w:val="00851B71"/>
  </w:style>
  <w:style w:type="character" w:customStyle="1" w:styleId="WW8Num162z8">
    <w:name w:val="WW8Num162z8"/>
    <w:uiPriority w:val="99"/>
    <w:rsid w:val="00851B71"/>
  </w:style>
  <w:style w:type="character" w:customStyle="1" w:styleId="WW8Num163z0">
    <w:name w:val="WW8Num163z0"/>
    <w:uiPriority w:val="99"/>
    <w:rsid w:val="00851B71"/>
  </w:style>
  <w:style w:type="character" w:customStyle="1" w:styleId="WW8Num163z1">
    <w:name w:val="WW8Num163z1"/>
    <w:uiPriority w:val="99"/>
    <w:rsid w:val="00851B71"/>
  </w:style>
  <w:style w:type="character" w:customStyle="1" w:styleId="WW8Num163z2">
    <w:name w:val="WW8Num163z2"/>
    <w:uiPriority w:val="99"/>
    <w:rsid w:val="00851B71"/>
  </w:style>
  <w:style w:type="character" w:customStyle="1" w:styleId="WW8Num163z3">
    <w:name w:val="WW8Num163z3"/>
    <w:uiPriority w:val="99"/>
    <w:rsid w:val="00851B71"/>
  </w:style>
  <w:style w:type="character" w:customStyle="1" w:styleId="WW8Num163z4">
    <w:name w:val="WW8Num163z4"/>
    <w:uiPriority w:val="99"/>
    <w:rsid w:val="00851B71"/>
  </w:style>
  <w:style w:type="character" w:customStyle="1" w:styleId="WW8Num163z5">
    <w:name w:val="WW8Num163z5"/>
    <w:uiPriority w:val="99"/>
    <w:rsid w:val="00851B71"/>
  </w:style>
  <w:style w:type="character" w:customStyle="1" w:styleId="WW8Num163z6">
    <w:name w:val="WW8Num163z6"/>
    <w:uiPriority w:val="99"/>
    <w:rsid w:val="00851B71"/>
  </w:style>
  <w:style w:type="character" w:customStyle="1" w:styleId="WW8Num163z7">
    <w:name w:val="WW8Num163z7"/>
    <w:uiPriority w:val="99"/>
    <w:rsid w:val="00851B71"/>
  </w:style>
  <w:style w:type="character" w:customStyle="1" w:styleId="WW8Num163z8">
    <w:name w:val="WW8Num163z8"/>
    <w:uiPriority w:val="99"/>
    <w:rsid w:val="00851B71"/>
  </w:style>
  <w:style w:type="character" w:customStyle="1" w:styleId="WW8Num164z0">
    <w:name w:val="WW8Num164z0"/>
    <w:uiPriority w:val="99"/>
    <w:rsid w:val="00851B71"/>
  </w:style>
  <w:style w:type="character" w:customStyle="1" w:styleId="WW8Num164z1">
    <w:name w:val="WW8Num164z1"/>
    <w:uiPriority w:val="99"/>
    <w:rsid w:val="00851B71"/>
  </w:style>
  <w:style w:type="character" w:customStyle="1" w:styleId="WW8Num164z2">
    <w:name w:val="WW8Num164z2"/>
    <w:uiPriority w:val="99"/>
    <w:rsid w:val="00851B71"/>
  </w:style>
  <w:style w:type="character" w:customStyle="1" w:styleId="WW8Num164z3">
    <w:name w:val="WW8Num164z3"/>
    <w:uiPriority w:val="99"/>
    <w:rsid w:val="00851B71"/>
  </w:style>
  <w:style w:type="character" w:customStyle="1" w:styleId="WW8Num164z4">
    <w:name w:val="WW8Num164z4"/>
    <w:uiPriority w:val="99"/>
    <w:rsid w:val="00851B71"/>
  </w:style>
  <w:style w:type="character" w:customStyle="1" w:styleId="WW8Num164z5">
    <w:name w:val="WW8Num164z5"/>
    <w:uiPriority w:val="99"/>
    <w:rsid w:val="00851B71"/>
  </w:style>
  <w:style w:type="character" w:customStyle="1" w:styleId="WW8Num164z6">
    <w:name w:val="WW8Num164z6"/>
    <w:uiPriority w:val="99"/>
    <w:rsid w:val="00851B71"/>
  </w:style>
  <w:style w:type="character" w:customStyle="1" w:styleId="WW8Num164z7">
    <w:name w:val="WW8Num164z7"/>
    <w:uiPriority w:val="99"/>
    <w:rsid w:val="00851B71"/>
  </w:style>
  <w:style w:type="character" w:customStyle="1" w:styleId="WW8Num164z8">
    <w:name w:val="WW8Num164z8"/>
    <w:uiPriority w:val="99"/>
    <w:rsid w:val="00851B71"/>
  </w:style>
  <w:style w:type="character" w:customStyle="1" w:styleId="WW8Num165z0">
    <w:name w:val="WW8Num165z0"/>
    <w:uiPriority w:val="99"/>
    <w:rsid w:val="00851B71"/>
  </w:style>
  <w:style w:type="character" w:customStyle="1" w:styleId="WW8Num165z1">
    <w:name w:val="WW8Num165z1"/>
    <w:uiPriority w:val="99"/>
    <w:rsid w:val="00851B71"/>
  </w:style>
  <w:style w:type="character" w:customStyle="1" w:styleId="WW8Num165z2">
    <w:name w:val="WW8Num165z2"/>
    <w:uiPriority w:val="99"/>
    <w:rsid w:val="00851B71"/>
  </w:style>
  <w:style w:type="character" w:customStyle="1" w:styleId="WW8Num165z3">
    <w:name w:val="WW8Num165z3"/>
    <w:uiPriority w:val="99"/>
    <w:rsid w:val="00851B71"/>
  </w:style>
  <w:style w:type="character" w:customStyle="1" w:styleId="WW8Num165z4">
    <w:name w:val="WW8Num165z4"/>
    <w:uiPriority w:val="99"/>
    <w:rsid w:val="00851B71"/>
  </w:style>
  <w:style w:type="character" w:customStyle="1" w:styleId="WW8Num165z5">
    <w:name w:val="WW8Num165z5"/>
    <w:uiPriority w:val="99"/>
    <w:rsid w:val="00851B71"/>
  </w:style>
  <w:style w:type="character" w:customStyle="1" w:styleId="WW8Num165z6">
    <w:name w:val="WW8Num165z6"/>
    <w:uiPriority w:val="99"/>
    <w:rsid w:val="00851B71"/>
  </w:style>
  <w:style w:type="character" w:customStyle="1" w:styleId="WW8Num165z7">
    <w:name w:val="WW8Num165z7"/>
    <w:uiPriority w:val="99"/>
    <w:rsid w:val="00851B71"/>
  </w:style>
  <w:style w:type="character" w:customStyle="1" w:styleId="WW8Num165z8">
    <w:name w:val="WW8Num165z8"/>
    <w:uiPriority w:val="99"/>
    <w:rsid w:val="00851B71"/>
  </w:style>
  <w:style w:type="character" w:customStyle="1" w:styleId="WW8Num166z0">
    <w:name w:val="WW8Num166z0"/>
    <w:uiPriority w:val="99"/>
    <w:rsid w:val="00851B71"/>
  </w:style>
  <w:style w:type="character" w:customStyle="1" w:styleId="WW8Num166z1">
    <w:name w:val="WW8Num166z1"/>
    <w:uiPriority w:val="99"/>
    <w:rsid w:val="00851B71"/>
  </w:style>
  <w:style w:type="character" w:customStyle="1" w:styleId="WW8Num166z2">
    <w:name w:val="WW8Num166z2"/>
    <w:uiPriority w:val="99"/>
    <w:rsid w:val="00851B71"/>
  </w:style>
  <w:style w:type="character" w:customStyle="1" w:styleId="WW8Num166z3">
    <w:name w:val="WW8Num166z3"/>
    <w:uiPriority w:val="99"/>
    <w:rsid w:val="00851B71"/>
  </w:style>
  <w:style w:type="character" w:customStyle="1" w:styleId="WW8Num166z4">
    <w:name w:val="WW8Num166z4"/>
    <w:uiPriority w:val="99"/>
    <w:rsid w:val="00851B71"/>
  </w:style>
  <w:style w:type="character" w:customStyle="1" w:styleId="WW8Num166z5">
    <w:name w:val="WW8Num166z5"/>
    <w:uiPriority w:val="99"/>
    <w:rsid w:val="00851B71"/>
  </w:style>
  <w:style w:type="character" w:customStyle="1" w:styleId="WW8Num166z6">
    <w:name w:val="WW8Num166z6"/>
    <w:uiPriority w:val="99"/>
    <w:rsid w:val="00851B71"/>
  </w:style>
  <w:style w:type="character" w:customStyle="1" w:styleId="WW8Num166z7">
    <w:name w:val="WW8Num166z7"/>
    <w:uiPriority w:val="99"/>
    <w:rsid w:val="00851B71"/>
  </w:style>
  <w:style w:type="character" w:customStyle="1" w:styleId="WW8Num166z8">
    <w:name w:val="WW8Num166z8"/>
    <w:uiPriority w:val="99"/>
    <w:rsid w:val="00851B71"/>
  </w:style>
  <w:style w:type="character" w:customStyle="1" w:styleId="WW8Num167z0">
    <w:name w:val="WW8Num167z0"/>
    <w:uiPriority w:val="99"/>
    <w:rsid w:val="00851B71"/>
    <w:rPr>
      <w:color w:val="000000"/>
    </w:rPr>
  </w:style>
  <w:style w:type="character" w:customStyle="1" w:styleId="WW8Num167z1">
    <w:name w:val="WW8Num167z1"/>
    <w:uiPriority w:val="99"/>
    <w:rsid w:val="00851B71"/>
  </w:style>
  <w:style w:type="character" w:customStyle="1" w:styleId="WW8Num167z2">
    <w:name w:val="WW8Num167z2"/>
    <w:uiPriority w:val="99"/>
    <w:rsid w:val="00851B71"/>
  </w:style>
  <w:style w:type="character" w:customStyle="1" w:styleId="WW8Num167z3">
    <w:name w:val="WW8Num167z3"/>
    <w:uiPriority w:val="99"/>
    <w:rsid w:val="00851B71"/>
  </w:style>
  <w:style w:type="character" w:customStyle="1" w:styleId="WW8Num167z4">
    <w:name w:val="WW8Num167z4"/>
    <w:uiPriority w:val="99"/>
    <w:rsid w:val="00851B71"/>
  </w:style>
  <w:style w:type="character" w:customStyle="1" w:styleId="WW8Num167z5">
    <w:name w:val="WW8Num167z5"/>
    <w:uiPriority w:val="99"/>
    <w:rsid w:val="00851B71"/>
  </w:style>
  <w:style w:type="character" w:customStyle="1" w:styleId="WW8Num167z6">
    <w:name w:val="WW8Num167z6"/>
    <w:uiPriority w:val="99"/>
    <w:rsid w:val="00851B71"/>
  </w:style>
  <w:style w:type="character" w:customStyle="1" w:styleId="WW8Num167z7">
    <w:name w:val="WW8Num167z7"/>
    <w:uiPriority w:val="99"/>
    <w:rsid w:val="00851B71"/>
  </w:style>
  <w:style w:type="character" w:customStyle="1" w:styleId="WW8Num167z8">
    <w:name w:val="WW8Num167z8"/>
    <w:uiPriority w:val="99"/>
    <w:rsid w:val="00851B71"/>
  </w:style>
  <w:style w:type="character" w:customStyle="1" w:styleId="WW8Num168z0">
    <w:name w:val="WW8Num168z0"/>
    <w:uiPriority w:val="99"/>
    <w:rsid w:val="00851B71"/>
  </w:style>
  <w:style w:type="character" w:customStyle="1" w:styleId="WW8Num168z1">
    <w:name w:val="WW8Num168z1"/>
    <w:uiPriority w:val="99"/>
    <w:rsid w:val="00851B71"/>
  </w:style>
  <w:style w:type="character" w:customStyle="1" w:styleId="WW8Num168z2">
    <w:name w:val="WW8Num168z2"/>
    <w:uiPriority w:val="99"/>
    <w:rsid w:val="00851B71"/>
  </w:style>
  <w:style w:type="character" w:customStyle="1" w:styleId="WW8Num168z3">
    <w:name w:val="WW8Num168z3"/>
    <w:uiPriority w:val="99"/>
    <w:rsid w:val="00851B71"/>
  </w:style>
  <w:style w:type="character" w:customStyle="1" w:styleId="WW8Num168z4">
    <w:name w:val="WW8Num168z4"/>
    <w:uiPriority w:val="99"/>
    <w:rsid w:val="00851B71"/>
  </w:style>
  <w:style w:type="character" w:customStyle="1" w:styleId="WW8Num168z5">
    <w:name w:val="WW8Num168z5"/>
    <w:uiPriority w:val="99"/>
    <w:rsid w:val="00851B71"/>
  </w:style>
  <w:style w:type="character" w:customStyle="1" w:styleId="WW8Num168z6">
    <w:name w:val="WW8Num168z6"/>
    <w:uiPriority w:val="99"/>
    <w:rsid w:val="00851B71"/>
  </w:style>
  <w:style w:type="character" w:customStyle="1" w:styleId="WW8Num168z7">
    <w:name w:val="WW8Num168z7"/>
    <w:uiPriority w:val="99"/>
    <w:rsid w:val="00851B71"/>
  </w:style>
  <w:style w:type="character" w:customStyle="1" w:styleId="WW8Num168z8">
    <w:name w:val="WW8Num168z8"/>
    <w:uiPriority w:val="99"/>
    <w:rsid w:val="00851B71"/>
  </w:style>
  <w:style w:type="character" w:customStyle="1" w:styleId="WW8Num169z0">
    <w:name w:val="WW8Num169z0"/>
    <w:uiPriority w:val="99"/>
    <w:rsid w:val="00851B71"/>
    <w:rPr>
      <w:b/>
    </w:rPr>
  </w:style>
  <w:style w:type="character" w:customStyle="1" w:styleId="WW8Num169z1">
    <w:name w:val="WW8Num169z1"/>
    <w:uiPriority w:val="99"/>
    <w:rsid w:val="00851B71"/>
  </w:style>
  <w:style w:type="character" w:customStyle="1" w:styleId="WW8Num169z2">
    <w:name w:val="WW8Num169z2"/>
    <w:uiPriority w:val="99"/>
    <w:rsid w:val="00851B71"/>
  </w:style>
  <w:style w:type="character" w:customStyle="1" w:styleId="WW8Num169z3">
    <w:name w:val="WW8Num169z3"/>
    <w:uiPriority w:val="99"/>
    <w:rsid w:val="00851B71"/>
  </w:style>
  <w:style w:type="character" w:customStyle="1" w:styleId="WW8Num169z4">
    <w:name w:val="WW8Num169z4"/>
    <w:uiPriority w:val="99"/>
    <w:rsid w:val="00851B71"/>
  </w:style>
  <w:style w:type="character" w:customStyle="1" w:styleId="WW8Num169z5">
    <w:name w:val="WW8Num169z5"/>
    <w:uiPriority w:val="99"/>
    <w:rsid w:val="00851B71"/>
  </w:style>
  <w:style w:type="character" w:customStyle="1" w:styleId="WW8Num169z6">
    <w:name w:val="WW8Num169z6"/>
    <w:uiPriority w:val="99"/>
    <w:rsid w:val="00851B71"/>
  </w:style>
  <w:style w:type="character" w:customStyle="1" w:styleId="WW8Num169z7">
    <w:name w:val="WW8Num169z7"/>
    <w:uiPriority w:val="99"/>
    <w:rsid w:val="00851B71"/>
  </w:style>
  <w:style w:type="character" w:customStyle="1" w:styleId="WW8Num169z8">
    <w:name w:val="WW8Num169z8"/>
    <w:uiPriority w:val="99"/>
    <w:rsid w:val="00851B71"/>
  </w:style>
  <w:style w:type="character" w:customStyle="1" w:styleId="WW8Num170z0">
    <w:name w:val="WW8Num170z0"/>
    <w:uiPriority w:val="99"/>
    <w:rsid w:val="00851B71"/>
  </w:style>
  <w:style w:type="character" w:customStyle="1" w:styleId="WW8Num170z1">
    <w:name w:val="WW8Num170z1"/>
    <w:uiPriority w:val="99"/>
    <w:rsid w:val="00851B71"/>
  </w:style>
  <w:style w:type="character" w:customStyle="1" w:styleId="WW8Num170z2">
    <w:name w:val="WW8Num170z2"/>
    <w:uiPriority w:val="99"/>
    <w:rsid w:val="00851B71"/>
  </w:style>
  <w:style w:type="character" w:customStyle="1" w:styleId="WW8Num170z3">
    <w:name w:val="WW8Num170z3"/>
    <w:uiPriority w:val="99"/>
    <w:rsid w:val="00851B71"/>
  </w:style>
  <w:style w:type="character" w:customStyle="1" w:styleId="WW8Num170z4">
    <w:name w:val="WW8Num170z4"/>
    <w:uiPriority w:val="99"/>
    <w:rsid w:val="00851B71"/>
  </w:style>
  <w:style w:type="character" w:customStyle="1" w:styleId="WW8Num170z5">
    <w:name w:val="WW8Num170z5"/>
    <w:uiPriority w:val="99"/>
    <w:rsid w:val="00851B71"/>
  </w:style>
  <w:style w:type="character" w:customStyle="1" w:styleId="WW8Num170z6">
    <w:name w:val="WW8Num170z6"/>
    <w:uiPriority w:val="99"/>
    <w:rsid w:val="00851B71"/>
  </w:style>
  <w:style w:type="character" w:customStyle="1" w:styleId="WW8Num170z7">
    <w:name w:val="WW8Num170z7"/>
    <w:uiPriority w:val="99"/>
    <w:rsid w:val="00851B71"/>
  </w:style>
  <w:style w:type="character" w:customStyle="1" w:styleId="WW8Num170z8">
    <w:name w:val="WW8Num170z8"/>
    <w:uiPriority w:val="99"/>
    <w:rsid w:val="00851B71"/>
  </w:style>
  <w:style w:type="character" w:customStyle="1" w:styleId="WW8Num171z0">
    <w:name w:val="WW8Num171z0"/>
    <w:uiPriority w:val="99"/>
    <w:rsid w:val="00851B71"/>
  </w:style>
  <w:style w:type="character" w:customStyle="1" w:styleId="WW8Num171z1">
    <w:name w:val="WW8Num171z1"/>
    <w:uiPriority w:val="99"/>
    <w:rsid w:val="00851B71"/>
  </w:style>
  <w:style w:type="character" w:customStyle="1" w:styleId="WW8Num171z2">
    <w:name w:val="WW8Num171z2"/>
    <w:uiPriority w:val="99"/>
    <w:rsid w:val="00851B71"/>
  </w:style>
  <w:style w:type="character" w:customStyle="1" w:styleId="WW8Num171z3">
    <w:name w:val="WW8Num171z3"/>
    <w:uiPriority w:val="99"/>
    <w:rsid w:val="00851B71"/>
  </w:style>
  <w:style w:type="character" w:customStyle="1" w:styleId="WW8Num171z4">
    <w:name w:val="WW8Num171z4"/>
    <w:uiPriority w:val="99"/>
    <w:rsid w:val="00851B71"/>
  </w:style>
  <w:style w:type="character" w:customStyle="1" w:styleId="WW8Num171z5">
    <w:name w:val="WW8Num171z5"/>
    <w:uiPriority w:val="99"/>
    <w:rsid w:val="00851B71"/>
  </w:style>
  <w:style w:type="character" w:customStyle="1" w:styleId="WW8Num171z6">
    <w:name w:val="WW8Num171z6"/>
    <w:uiPriority w:val="99"/>
    <w:rsid w:val="00851B71"/>
  </w:style>
  <w:style w:type="character" w:customStyle="1" w:styleId="WW8Num171z7">
    <w:name w:val="WW8Num171z7"/>
    <w:uiPriority w:val="99"/>
    <w:rsid w:val="00851B71"/>
  </w:style>
  <w:style w:type="character" w:customStyle="1" w:styleId="WW8Num171z8">
    <w:name w:val="WW8Num171z8"/>
    <w:uiPriority w:val="99"/>
    <w:rsid w:val="00851B71"/>
  </w:style>
  <w:style w:type="character" w:customStyle="1" w:styleId="WW8Num172z0">
    <w:name w:val="WW8Num172z0"/>
    <w:uiPriority w:val="99"/>
    <w:rsid w:val="00851B71"/>
  </w:style>
  <w:style w:type="character" w:customStyle="1" w:styleId="WW8Num172z1">
    <w:name w:val="WW8Num172z1"/>
    <w:uiPriority w:val="99"/>
    <w:rsid w:val="00851B71"/>
  </w:style>
  <w:style w:type="character" w:customStyle="1" w:styleId="WW8Num172z2">
    <w:name w:val="WW8Num172z2"/>
    <w:uiPriority w:val="99"/>
    <w:rsid w:val="00851B71"/>
  </w:style>
  <w:style w:type="character" w:customStyle="1" w:styleId="WW8Num172z3">
    <w:name w:val="WW8Num172z3"/>
    <w:uiPriority w:val="99"/>
    <w:rsid w:val="00851B71"/>
  </w:style>
  <w:style w:type="character" w:customStyle="1" w:styleId="WW8Num172z4">
    <w:name w:val="WW8Num172z4"/>
    <w:uiPriority w:val="99"/>
    <w:rsid w:val="00851B71"/>
  </w:style>
  <w:style w:type="character" w:customStyle="1" w:styleId="WW8Num172z5">
    <w:name w:val="WW8Num172z5"/>
    <w:uiPriority w:val="99"/>
    <w:rsid w:val="00851B71"/>
  </w:style>
  <w:style w:type="character" w:customStyle="1" w:styleId="WW8Num172z6">
    <w:name w:val="WW8Num172z6"/>
    <w:uiPriority w:val="99"/>
    <w:rsid w:val="00851B71"/>
  </w:style>
  <w:style w:type="character" w:customStyle="1" w:styleId="WW8Num172z7">
    <w:name w:val="WW8Num172z7"/>
    <w:uiPriority w:val="99"/>
    <w:rsid w:val="00851B71"/>
  </w:style>
  <w:style w:type="character" w:customStyle="1" w:styleId="WW8Num172z8">
    <w:name w:val="WW8Num172z8"/>
    <w:uiPriority w:val="99"/>
    <w:rsid w:val="00851B71"/>
  </w:style>
  <w:style w:type="character" w:customStyle="1" w:styleId="WW8Num173z0">
    <w:name w:val="WW8Num173z0"/>
    <w:uiPriority w:val="99"/>
    <w:rsid w:val="00851B71"/>
  </w:style>
  <w:style w:type="character" w:customStyle="1" w:styleId="WW8Num173z1">
    <w:name w:val="WW8Num173z1"/>
    <w:uiPriority w:val="99"/>
    <w:rsid w:val="00851B71"/>
  </w:style>
  <w:style w:type="character" w:customStyle="1" w:styleId="WW8Num173z2">
    <w:name w:val="WW8Num173z2"/>
    <w:uiPriority w:val="99"/>
    <w:rsid w:val="00851B71"/>
  </w:style>
  <w:style w:type="character" w:customStyle="1" w:styleId="WW8Num173z3">
    <w:name w:val="WW8Num173z3"/>
    <w:uiPriority w:val="99"/>
    <w:rsid w:val="00851B71"/>
  </w:style>
  <w:style w:type="character" w:customStyle="1" w:styleId="WW8Num173z4">
    <w:name w:val="WW8Num173z4"/>
    <w:uiPriority w:val="99"/>
    <w:rsid w:val="00851B71"/>
  </w:style>
  <w:style w:type="character" w:customStyle="1" w:styleId="WW8Num173z5">
    <w:name w:val="WW8Num173z5"/>
    <w:uiPriority w:val="99"/>
    <w:rsid w:val="00851B71"/>
  </w:style>
  <w:style w:type="character" w:customStyle="1" w:styleId="WW8Num173z6">
    <w:name w:val="WW8Num173z6"/>
    <w:uiPriority w:val="99"/>
    <w:rsid w:val="00851B71"/>
  </w:style>
  <w:style w:type="character" w:customStyle="1" w:styleId="WW8Num173z7">
    <w:name w:val="WW8Num173z7"/>
    <w:uiPriority w:val="99"/>
    <w:rsid w:val="00851B71"/>
  </w:style>
  <w:style w:type="character" w:customStyle="1" w:styleId="WW8Num173z8">
    <w:name w:val="WW8Num173z8"/>
    <w:uiPriority w:val="99"/>
    <w:rsid w:val="00851B71"/>
  </w:style>
  <w:style w:type="character" w:customStyle="1" w:styleId="WW8Num174z0">
    <w:name w:val="WW8Num174z0"/>
    <w:uiPriority w:val="99"/>
    <w:rsid w:val="00851B71"/>
  </w:style>
  <w:style w:type="character" w:customStyle="1" w:styleId="WW8Num174z1">
    <w:name w:val="WW8Num174z1"/>
    <w:uiPriority w:val="99"/>
    <w:rsid w:val="00851B71"/>
  </w:style>
  <w:style w:type="character" w:customStyle="1" w:styleId="WW8Num174z2">
    <w:name w:val="WW8Num174z2"/>
    <w:uiPriority w:val="99"/>
    <w:rsid w:val="00851B71"/>
  </w:style>
  <w:style w:type="character" w:customStyle="1" w:styleId="WW8Num174z3">
    <w:name w:val="WW8Num174z3"/>
    <w:uiPriority w:val="99"/>
    <w:rsid w:val="00851B71"/>
  </w:style>
  <w:style w:type="character" w:customStyle="1" w:styleId="WW8Num174z4">
    <w:name w:val="WW8Num174z4"/>
    <w:uiPriority w:val="99"/>
    <w:rsid w:val="00851B71"/>
  </w:style>
  <w:style w:type="character" w:customStyle="1" w:styleId="WW8Num174z5">
    <w:name w:val="WW8Num174z5"/>
    <w:uiPriority w:val="99"/>
    <w:rsid w:val="00851B71"/>
  </w:style>
  <w:style w:type="character" w:customStyle="1" w:styleId="WW8Num174z6">
    <w:name w:val="WW8Num174z6"/>
    <w:uiPriority w:val="99"/>
    <w:rsid w:val="00851B71"/>
  </w:style>
  <w:style w:type="character" w:customStyle="1" w:styleId="WW8Num174z7">
    <w:name w:val="WW8Num174z7"/>
    <w:uiPriority w:val="99"/>
    <w:rsid w:val="00851B71"/>
  </w:style>
  <w:style w:type="character" w:customStyle="1" w:styleId="WW8Num174z8">
    <w:name w:val="WW8Num174z8"/>
    <w:uiPriority w:val="99"/>
    <w:rsid w:val="00851B71"/>
  </w:style>
  <w:style w:type="character" w:customStyle="1" w:styleId="WW8Num175z0">
    <w:name w:val="WW8Num175z0"/>
    <w:uiPriority w:val="99"/>
    <w:rsid w:val="00851B71"/>
  </w:style>
  <w:style w:type="character" w:customStyle="1" w:styleId="WW8Num175z1">
    <w:name w:val="WW8Num175z1"/>
    <w:uiPriority w:val="99"/>
    <w:rsid w:val="00851B71"/>
  </w:style>
  <w:style w:type="character" w:customStyle="1" w:styleId="WW8Num175z2">
    <w:name w:val="WW8Num175z2"/>
    <w:uiPriority w:val="99"/>
    <w:rsid w:val="00851B71"/>
  </w:style>
  <w:style w:type="character" w:customStyle="1" w:styleId="WW8Num175z3">
    <w:name w:val="WW8Num175z3"/>
    <w:uiPriority w:val="99"/>
    <w:rsid w:val="00851B71"/>
  </w:style>
  <w:style w:type="character" w:customStyle="1" w:styleId="WW8Num175z4">
    <w:name w:val="WW8Num175z4"/>
    <w:uiPriority w:val="99"/>
    <w:rsid w:val="00851B71"/>
  </w:style>
  <w:style w:type="character" w:customStyle="1" w:styleId="WW8Num175z5">
    <w:name w:val="WW8Num175z5"/>
    <w:uiPriority w:val="99"/>
    <w:rsid w:val="00851B71"/>
  </w:style>
  <w:style w:type="character" w:customStyle="1" w:styleId="WW8Num175z6">
    <w:name w:val="WW8Num175z6"/>
    <w:uiPriority w:val="99"/>
    <w:rsid w:val="00851B71"/>
  </w:style>
  <w:style w:type="character" w:customStyle="1" w:styleId="WW8Num175z7">
    <w:name w:val="WW8Num175z7"/>
    <w:uiPriority w:val="99"/>
    <w:rsid w:val="00851B71"/>
  </w:style>
  <w:style w:type="character" w:customStyle="1" w:styleId="WW8Num175z8">
    <w:name w:val="WW8Num175z8"/>
    <w:uiPriority w:val="99"/>
    <w:rsid w:val="00851B71"/>
  </w:style>
  <w:style w:type="character" w:customStyle="1" w:styleId="WW8Num176z0">
    <w:name w:val="WW8Num176z0"/>
    <w:uiPriority w:val="99"/>
    <w:rsid w:val="00851B71"/>
  </w:style>
  <w:style w:type="character" w:customStyle="1" w:styleId="WW8Num176z1">
    <w:name w:val="WW8Num176z1"/>
    <w:uiPriority w:val="99"/>
    <w:rsid w:val="00851B71"/>
  </w:style>
  <w:style w:type="character" w:customStyle="1" w:styleId="WW8Num176z2">
    <w:name w:val="WW8Num176z2"/>
    <w:uiPriority w:val="99"/>
    <w:rsid w:val="00851B71"/>
  </w:style>
  <w:style w:type="character" w:customStyle="1" w:styleId="WW8Num176z3">
    <w:name w:val="WW8Num176z3"/>
    <w:uiPriority w:val="99"/>
    <w:rsid w:val="00851B71"/>
  </w:style>
  <w:style w:type="character" w:customStyle="1" w:styleId="WW8Num176z4">
    <w:name w:val="WW8Num176z4"/>
    <w:uiPriority w:val="99"/>
    <w:rsid w:val="00851B71"/>
  </w:style>
  <w:style w:type="character" w:customStyle="1" w:styleId="WW8Num176z5">
    <w:name w:val="WW8Num176z5"/>
    <w:uiPriority w:val="99"/>
    <w:rsid w:val="00851B71"/>
  </w:style>
  <w:style w:type="character" w:customStyle="1" w:styleId="WW8Num176z6">
    <w:name w:val="WW8Num176z6"/>
    <w:uiPriority w:val="99"/>
    <w:rsid w:val="00851B71"/>
  </w:style>
  <w:style w:type="character" w:customStyle="1" w:styleId="WW8Num176z7">
    <w:name w:val="WW8Num176z7"/>
    <w:uiPriority w:val="99"/>
    <w:rsid w:val="00851B71"/>
  </w:style>
  <w:style w:type="character" w:customStyle="1" w:styleId="WW8Num176z8">
    <w:name w:val="WW8Num176z8"/>
    <w:uiPriority w:val="99"/>
    <w:rsid w:val="00851B71"/>
  </w:style>
  <w:style w:type="character" w:customStyle="1" w:styleId="WW8Num177z0">
    <w:name w:val="WW8Num177z0"/>
    <w:uiPriority w:val="99"/>
    <w:rsid w:val="00851B71"/>
  </w:style>
  <w:style w:type="character" w:customStyle="1" w:styleId="WW8Num177z1">
    <w:name w:val="WW8Num177z1"/>
    <w:uiPriority w:val="99"/>
    <w:rsid w:val="00851B71"/>
  </w:style>
  <w:style w:type="character" w:customStyle="1" w:styleId="WW8Num177z2">
    <w:name w:val="WW8Num177z2"/>
    <w:uiPriority w:val="99"/>
    <w:rsid w:val="00851B71"/>
  </w:style>
  <w:style w:type="character" w:customStyle="1" w:styleId="WW8Num177z3">
    <w:name w:val="WW8Num177z3"/>
    <w:uiPriority w:val="99"/>
    <w:rsid w:val="00851B71"/>
  </w:style>
  <w:style w:type="character" w:customStyle="1" w:styleId="WW8Num177z4">
    <w:name w:val="WW8Num177z4"/>
    <w:uiPriority w:val="99"/>
    <w:rsid w:val="00851B71"/>
  </w:style>
  <w:style w:type="character" w:customStyle="1" w:styleId="WW8Num177z5">
    <w:name w:val="WW8Num177z5"/>
    <w:uiPriority w:val="99"/>
    <w:rsid w:val="00851B71"/>
  </w:style>
  <w:style w:type="character" w:customStyle="1" w:styleId="WW8Num177z6">
    <w:name w:val="WW8Num177z6"/>
    <w:uiPriority w:val="99"/>
    <w:rsid w:val="00851B71"/>
  </w:style>
  <w:style w:type="character" w:customStyle="1" w:styleId="WW8Num177z7">
    <w:name w:val="WW8Num177z7"/>
    <w:uiPriority w:val="99"/>
    <w:rsid w:val="00851B71"/>
  </w:style>
  <w:style w:type="character" w:customStyle="1" w:styleId="WW8Num177z8">
    <w:name w:val="WW8Num177z8"/>
    <w:uiPriority w:val="99"/>
    <w:rsid w:val="00851B71"/>
  </w:style>
  <w:style w:type="character" w:customStyle="1" w:styleId="WW8Num178z0">
    <w:name w:val="WW8Num178z0"/>
    <w:uiPriority w:val="99"/>
    <w:rsid w:val="00851B71"/>
  </w:style>
  <w:style w:type="character" w:customStyle="1" w:styleId="WW8Num178z1">
    <w:name w:val="WW8Num178z1"/>
    <w:uiPriority w:val="99"/>
    <w:rsid w:val="00851B71"/>
  </w:style>
  <w:style w:type="character" w:customStyle="1" w:styleId="WW8Num178z2">
    <w:name w:val="WW8Num178z2"/>
    <w:uiPriority w:val="99"/>
    <w:rsid w:val="00851B71"/>
  </w:style>
  <w:style w:type="character" w:customStyle="1" w:styleId="WW8Num178z3">
    <w:name w:val="WW8Num178z3"/>
    <w:uiPriority w:val="99"/>
    <w:rsid w:val="00851B71"/>
  </w:style>
  <w:style w:type="character" w:customStyle="1" w:styleId="WW8Num178z4">
    <w:name w:val="WW8Num178z4"/>
    <w:uiPriority w:val="99"/>
    <w:rsid w:val="00851B71"/>
  </w:style>
  <w:style w:type="character" w:customStyle="1" w:styleId="WW8Num178z5">
    <w:name w:val="WW8Num178z5"/>
    <w:uiPriority w:val="99"/>
    <w:rsid w:val="00851B71"/>
  </w:style>
  <w:style w:type="character" w:customStyle="1" w:styleId="WW8Num178z6">
    <w:name w:val="WW8Num178z6"/>
    <w:uiPriority w:val="99"/>
    <w:rsid w:val="00851B71"/>
  </w:style>
  <w:style w:type="character" w:customStyle="1" w:styleId="WW8Num178z7">
    <w:name w:val="WW8Num178z7"/>
    <w:uiPriority w:val="99"/>
    <w:rsid w:val="00851B71"/>
  </w:style>
  <w:style w:type="character" w:customStyle="1" w:styleId="WW8Num178z8">
    <w:name w:val="WW8Num178z8"/>
    <w:uiPriority w:val="99"/>
    <w:rsid w:val="00851B71"/>
  </w:style>
  <w:style w:type="character" w:customStyle="1" w:styleId="WW8Num179z0">
    <w:name w:val="WW8Num179z0"/>
    <w:uiPriority w:val="99"/>
    <w:rsid w:val="00851B71"/>
  </w:style>
  <w:style w:type="character" w:customStyle="1" w:styleId="WW8Num179z1">
    <w:name w:val="WW8Num179z1"/>
    <w:uiPriority w:val="99"/>
    <w:rsid w:val="00851B71"/>
  </w:style>
  <w:style w:type="character" w:customStyle="1" w:styleId="WW8Num179z2">
    <w:name w:val="WW8Num179z2"/>
    <w:uiPriority w:val="99"/>
    <w:rsid w:val="00851B71"/>
  </w:style>
  <w:style w:type="character" w:customStyle="1" w:styleId="WW8Num179z3">
    <w:name w:val="WW8Num179z3"/>
    <w:uiPriority w:val="99"/>
    <w:rsid w:val="00851B71"/>
  </w:style>
  <w:style w:type="character" w:customStyle="1" w:styleId="WW8Num179z4">
    <w:name w:val="WW8Num179z4"/>
    <w:uiPriority w:val="99"/>
    <w:rsid w:val="00851B71"/>
  </w:style>
  <w:style w:type="character" w:customStyle="1" w:styleId="WW8Num179z5">
    <w:name w:val="WW8Num179z5"/>
    <w:uiPriority w:val="99"/>
    <w:rsid w:val="00851B71"/>
  </w:style>
  <w:style w:type="character" w:customStyle="1" w:styleId="WW8Num179z6">
    <w:name w:val="WW8Num179z6"/>
    <w:uiPriority w:val="99"/>
    <w:rsid w:val="00851B71"/>
  </w:style>
  <w:style w:type="character" w:customStyle="1" w:styleId="WW8Num179z7">
    <w:name w:val="WW8Num179z7"/>
    <w:uiPriority w:val="99"/>
    <w:rsid w:val="00851B71"/>
  </w:style>
  <w:style w:type="character" w:customStyle="1" w:styleId="WW8Num179z8">
    <w:name w:val="WW8Num179z8"/>
    <w:uiPriority w:val="99"/>
    <w:rsid w:val="00851B71"/>
  </w:style>
  <w:style w:type="character" w:customStyle="1" w:styleId="WW8Num180z0">
    <w:name w:val="WW8Num180z0"/>
    <w:uiPriority w:val="99"/>
    <w:rsid w:val="00851B71"/>
  </w:style>
  <w:style w:type="character" w:customStyle="1" w:styleId="WW8Num180z1">
    <w:name w:val="WW8Num180z1"/>
    <w:uiPriority w:val="99"/>
    <w:rsid w:val="00851B71"/>
  </w:style>
  <w:style w:type="character" w:customStyle="1" w:styleId="WW8Num180z2">
    <w:name w:val="WW8Num180z2"/>
    <w:uiPriority w:val="99"/>
    <w:rsid w:val="00851B71"/>
  </w:style>
  <w:style w:type="character" w:customStyle="1" w:styleId="WW8Num180z3">
    <w:name w:val="WW8Num180z3"/>
    <w:uiPriority w:val="99"/>
    <w:rsid w:val="00851B71"/>
  </w:style>
  <w:style w:type="character" w:customStyle="1" w:styleId="WW8Num180z4">
    <w:name w:val="WW8Num180z4"/>
    <w:uiPriority w:val="99"/>
    <w:rsid w:val="00851B71"/>
  </w:style>
  <w:style w:type="character" w:customStyle="1" w:styleId="WW8Num180z5">
    <w:name w:val="WW8Num180z5"/>
    <w:uiPriority w:val="99"/>
    <w:rsid w:val="00851B71"/>
  </w:style>
  <w:style w:type="character" w:customStyle="1" w:styleId="WW8Num180z6">
    <w:name w:val="WW8Num180z6"/>
    <w:uiPriority w:val="99"/>
    <w:rsid w:val="00851B71"/>
  </w:style>
  <w:style w:type="character" w:customStyle="1" w:styleId="WW8Num180z7">
    <w:name w:val="WW8Num180z7"/>
    <w:uiPriority w:val="99"/>
    <w:rsid w:val="00851B71"/>
  </w:style>
  <w:style w:type="character" w:customStyle="1" w:styleId="WW8Num180z8">
    <w:name w:val="WW8Num180z8"/>
    <w:uiPriority w:val="99"/>
    <w:rsid w:val="00851B71"/>
  </w:style>
  <w:style w:type="character" w:customStyle="1" w:styleId="WW8Num181z0">
    <w:name w:val="WW8Num181z0"/>
    <w:uiPriority w:val="99"/>
    <w:rsid w:val="00851B71"/>
  </w:style>
  <w:style w:type="character" w:customStyle="1" w:styleId="WW8Num181z1">
    <w:name w:val="WW8Num181z1"/>
    <w:uiPriority w:val="99"/>
    <w:rsid w:val="00851B71"/>
  </w:style>
  <w:style w:type="character" w:customStyle="1" w:styleId="WW8Num181z2">
    <w:name w:val="WW8Num181z2"/>
    <w:uiPriority w:val="99"/>
    <w:rsid w:val="00851B71"/>
  </w:style>
  <w:style w:type="character" w:customStyle="1" w:styleId="WW8Num181z3">
    <w:name w:val="WW8Num181z3"/>
    <w:uiPriority w:val="99"/>
    <w:rsid w:val="00851B71"/>
  </w:style>
  <w:style w:type="character" w:customStyle="1" w:styleId="WW8Num181z4">
    <w:name w:val="WW8Num181z4"/>
    <w:uiPriority w:val="99"/>
    <w:rsid w:val="00851B71"/>
  </w:style>
  <w:style w:type="character" w:customStyle="1" w:styleId="WW8Num181z5">
    <w:name w:val="WW8Num181z5"/>
    <w:uiPriority w:val="99"/>
    <w:rsid w:val="00851B71"/>
  </w:style>
  <w:style w:type="character" w:customStyle="1" w:styleId="WW8Num181z6">
    <w:name w:val="WW8Num181z6"/>
    <w:uiPriority w:val="99"/>
    <w:rsid w:val="00851B71"/>
  </w:style>
  <w:style w:type="character" w:customStyle="1" w:styleId="WW8Num181z7">
    <w:name w:val="WW8Num181z7"/>
    <w:uiPriority w:val="99"/>
    <w:rsid w:val="00851B71"/>
  </w:style>
  <w:style w:type="character" w:customStyle="1" w:styleId="WW8Num181z8">
    <w:name w:val="WW8Num181z8"/>
    <w:uiPriority w:val="99"/>
    <w:rsid w:val="00851B71"/>
  </w:style>
  <w:style w:type="character" w:customStyle="1" w:styleId="WW8Num182z0">
    <w:name w:val="WW8Num182z0"/>
    <w:uiPriority w:val="99"/>
    <w:rsid w:val="00851B71"/>
  </w:style>
  <w:style w:type="character" w:customStyle="1" w:styleId="WW8Num182z1">
    <w:name w:val="WW8Num182z1"/>
    <w:uiPriority w:val="99"/>
    <w:rsid w:val="00851B71"/>
  </w:style>
  <w:style w:type="character" w:customStyle="1" w:styleId="WW8Num182z2">
    <w:name w:val="WW8Num182z2"/>
    <w:uiPriority w:val="99"/>
    <w:rsid w:val="00851B71"/>
  </w:style>
  <w:style w:type="character" w:customStyle="1" w:styleId="WW8Num182z3">
    <w:name w:val="WW8Num182z3"/>
    <w:uiPriority w:val="99"/>
    <w:rsid w:val="00851B71"/>
  </w:style>
  <w:style w:type="character" w:customStyle="1" w:styleId="WW8Num182z4">
    <w:name w:val="WW8Num182z4"/>
    <w:uiPriority w:val="99"/>
    <w:rsid w:val="00851B71"/>
  </w:style>
  <w:style w:type="character" w:customStyle="1" w:styleId="WW8Num182z5">
    <w:name w:val="WW8Num182z5"/>
    <w:uiPriority w:val="99"/>
    <w:rsid w:val="00851B71"/>
  </w:style>
  <w:style w:type="character" w:customStyle="1" w:styleId="WW8Num182z6">
    <w:name w:val="WW8Num182z6"/>
    <w:uiPriority w:val="99"/>
    <w:rsid w:val="00851B71"/>
  </w:style>
  <w:style w:type="character" w:customStyle="1" w:styleId="WW8Num182z7">
    <w:name w:val="WW8Num182z7"/>
    <w:uiPriority w:val="99"/>
    <w:rsid w:val="00851B71"/>
  </w:style>
  <w:style w:type="character" w:customStyle="1" w:styleId="WW8Num182z8">
    <w:name w:val="WW8Num182z8"/>
    <w:uiPriority w:val="99"/>
    <w:rsid w:val="00851B71"/>
  </w:style>
  <w:style w:type="character" w:customStyle="1" w:styleId="WW8Num183z0">
    <w:name w:val="WW8Num183z0"/>
    <w:uiPriority w:val="99"/>
    <w:rsid w:val="00851B71"/>
  </w:style>
  <w:style w:type="character" w:customStyle="1" w:styleId="WW8Num183z1">
    <w:name w:val="WW8Num183z1"/>
    <w:uiPriority w:val="99"/>
    <w:rsid w:val="00851B71"/>
  </w:style>
  <w:style w:type="character" w:customStyle="1" w:styleId="WW8Num183z2">
    <w:name w:val="WW8Num183z2"/>
    <w:uiPriority w:val="99"/>
    <w:rsid w:val="00851B71"/>
  </w:style>
  <w:style w:type="character" w:customStyle="1" w:styleId="WW8Num183z3">
    <w:name w:val="WW8Num183z3"/>
    <w:uiPriority w:val="99"/>
    <w:rsid w:val="00851B71"/>
  </w:style>
  <w:style w:type="character" w:customStyle="1" w:styleId="WW8Num183z4">
    <w:name w:val="WW8Num183z4"/>
    <w:uiPriority w:val="99"/>
    <w:rsid w:val="00851B71"/>
  </w:style>
  <w:style w:type="character" w:customStyle="1" w:styleId="WW8Num183z5">
    <w:name w:val="WW8Num183z5"/>
    <w:uiPriority w:val="99"/>
    <w:rsid w:val="00851B71"/>
  </w:style>
  <w:style w:type="character" w:customStyle="1" w:styleId="WW8Num183z6">
    <w:name w:val="WW8Num183z6"/>
    <w:uiPriority w:val="99"/>
    <w:rsid w:val="00851B71"/>
  </w:style>
  <w:style w:type="character" w:customStyle="1" w:styleId="WW8Num183z7">
    <w:name w:val="WW8Num183z7"/>
    <w:uiPriority w:val="99"/>
    <w:rsid w:val="00851B71"/>
  </w:style>
  <w:style w:type="character" w:customStyle="1" w:styleId="WW8Num183z8">
    <w:name w:val="WW8Num183z8"/>
    <w:uiPriority w:val="99"/>
    <w:rsid w:val="00851B71"/>
  </w:style>
  <w:style w:type="character" w:customStyle="1" w:styleId="WW8Num184z0">
    <w:name w:val="WW8Num184z0"/>
    <w:uiPriority w:val="99"/>
    <w:rsid w:val="00851B71"/>
  </w:style>
  <w:style w:type="character" w:customStyle="1" w:styleId="WW8Num184z1">
    <w:name w:val="WW8Num184z1"/>
    <w:uiPriority w:val="99"/>
    <w:rsid w:val="00851B71"/>
  </w:style>
  <w:style w:type="character" w:customStyle="1" w:styleId="WW8Num184z2">
    <w:name w:val="WW8Num184z2"/>
    <w:uiPriority w:val="99"/>
    <w:rsid w:val="00851B71"/>
  </w:style>
  <w:style w:type="character" w:customStyle="1" w:styleId="WW8Num184z3">
    <w:name w:val="WW8Num184z3"/>
    <w:uiPriority w:val="99"/>
    <w:rsid w:val="00851B71"/>
  </w:style>
  <w:style w:type="character" w:customStyle="1" w:styleId="WW8Num184z4">
    <w:name w:val="WW8Num184z4"/>
    <w:uiPriority w:val="99"/>
    <w:rsid w:val="00851B71"/>
  </w:style>
  <w:style w:type="character" w:customStyle="1" w:styleId="WW8Num184z5">
    <w:name w:val="WW8Num184z5"/>
    <w:uiPriority w:val="99"/>
    <w:rsid w:val="00851B71"/>
  </w:style>
  <w:style w:type="character" w:customStyle="1" w:styleId="WW8Num184z6">
    <w:name w:val="WW8Num184z6"/>
    <w:uiPriority w:val="99"/>
    <w:rsid w:val="00851B71"/>
  </w:style>
  <w:style w:type="character" w:customStyle="1" w:styleId="WW8Num184z7">
    <w:name w:val="WW8Num184z7"/>
    <w:uiPriority w:val="99"/>
    <w:rsid w:val="00851B71"/>
  </w:style>
  <w:style w:type="character" w:customStyle="1" w:styleId="WW8Num184z8">
    <w:name w:val="WW8Num184z8"/>
    <w:uiPriority w:val="99"/>
    <w:rsid w:val="00851B71"/>
  </w:style>
  <w:style w:type="character" w:customStyle="1" w:styleId="WW8Num185z0">
    <w:name w:val="WW8Num185z0"/>
    <w:uiPriority w:val="99"/>
    <w:rsid w:val="00851B71"/>
  </w:style>
  <w:style w:type="character" w:customStyle="1" w:styleId="WW8Num185z1">
    <w:name w:val="WW8Num185z1"/>
    <w:uiPriority w:val="99"/>
    <w:rsid w:val="00851B71"/>
  </w:style>
  <w:style w:type="character" w:customStyle="1" w:styleId="WW8Num185z2">
    <w:name w:val="WW8Num185z2"/>
    <w:uiPriority w:val="99"/>
    <w:rsid w:val="00851B71"/>
  </w:style>
  <w:style w:type="character" w:customStyle="1" w:styleId="WW8Num185z3">
    <w:name w:val="WW8Num185z3"/>
    <w:uiPriority w:val="99"/>
    <w:rsid w:val="00851B71"/>
  </w:style>
  <w:style w:type="character" w:customStyle="1" w:styleId="WW8Num185z4">
    <w:name w:val="WW8Num185z4"/>
    <w:uiPriority w:val="99"/>
    <w:rsid w:val="00851B71"/>
  </w:style>
  <w:style w:type="character" w:customStyle="1" w:styleId="WW8Num185z5">
    <w:name w:val="WW8Num185z5"/>
    <w:uiPriority w:val="99"/>
    <w:rsid w:val="00851B71"/>
  </w:style>
  <w:style w:type="character" w:customStyle="1" w:styleId="WW8Num185z6">
    <w:name w:val="WW8Num185z6"/>
    <w:uiPriority w:val="99"/>
    <w:rsid w:val="00851B71"/>
  </w:style>
  <w:style w:type="character" w:customStyle="1" w:styleId="WW8Num185z7">
    <w:name w:val="WW8Num185z7"/>
    <w:uiPriority w:val="99"/>
    <w:rsid w:val="00851B71"/>
  </w:style>
  <w:style w:type="character" w:customStyle="1" w:styleId="WW8Num185z8">
    <w:name w:val="WW8Num185z8"/>
    <w:uiPriority w:val="99"/>
    <w:rsid w:val="00851B71"/>
  </w:style>
  <w:style w:type="character" w:customStyle="1" w:styleId="WW8Num186z0">
    <w:name w:val="WW8Num186z0"/>
    <w:uiPriority w:val="99"/>
    <w:rsid w:val="00851B71"/>
  </w:style>
  <w:style w:type="character" w:customStyle="1" w:styleId="WW8Num186z1">
    <w:name w:val="WW8Num186z1"/>
    <w:uiPriority w:val="99"/>
    <w:rsid w:val="00851B71"/>
  </w:style>
  <w:style w:type="character" w:customStyle="1" w:styleId="WW8Num186z2">
    <w:name w:val="WW8Num186z2"/>
    <w:uiPriority w:val="99"/>
    <w:rsid w:val="00851B71"/>
  </w:style>
  <w:style w:type="character" w:customStyle="1" w:styleId="WW8Num186z3">
    <w:name w:val="WW8Num186z3"/>
    <w:uiPriority w:val="99"/>
    <w:rsid w:val="00851B71"/>
  </w:style>
  <w:style w:type="character" w:customStyle="1" w:styleId="WW8Num186z4">
    <w:name w:val="WW8Num186z4"/>
    <w:uiPriority w:val="99"/>
    <w:rsid w:val="00851B71"/>
  </w:style>
  <w:style w:type="character" w:customStyle="1" w:styleId="WW8Num186z5">
    <w:name w:val="WW8Num186z5"/>
    <w:uiPriority w:val="99"/>
    <w:rsid w:val="00851B71"/>
  </w:style>
  <w:style w:type="character" w:customStyle="1" w:styleId="WW8Num186z6">
    <w:name w:val="WW8Num186z6"/>
    <w:uiPriority w:val="99"/>
    <w:rsid w:val="00851B71"/>
  </w:style>
  <w:style w:type="character" w:customStyle="1" w:styleId="WW8Num186z7">
    <w:name w:val="WW8Num186z7"/>
    <w:uiPriority w:val="99"/>
    <w:rsid w:val="00851B71"/>
  </w:style>
  <w:style w:type="character" w:customStyle="1" w:styleId="WW8Num186z8">
    <w:name w:val="WW8Num186z8"/>
    <w:uiPriority w:val="99"/>
    <w:rsid w:val="00851B71"/>
  </w:style>
  <w:style w:type="character" w:customStyle="1" w:styleId="WW8Num187z0">
    <w:name w:val="WW8Num187z0"/>
    <w:uiPriority w:val="99"/>
    <w:rsid w:val="00851B71"/>
  </w:style>
  <w:style w:type="character" w:customStyle="1" w:styleId="WW8Num187z1">
    <w:name w:val="WW8Num187z1"/>
    <w:uiPriority w:val="99"/>
    <w:rsid w:val="00851B71"/>
  </w:style>
  <w:style w:type="character" w:customStyle="1" w:styleId="WW8Num187z2">
    <w:name w:val="WW8Num187z2"/>
    <w:uiPriority w:val="99"/>
    <w:rsid w:val="00851B71"/>
  </w:style>
  <w:style w:type="character" w:customStyle="1" w:styleId="WW8Num187z3">
    <w:name w:val="WW8Num187z3"/>
    <w:uiPriority w:val="99"/>
    <w:rsid w:val="00851B71"/>
  </w:style>
  <w:style w:type="character" w:customStyle="1" w:styleId="WW8Num187z4">
    <w:name w:val="WW8Num187z4"/>
    <w:uiPriority w:val="99"/>
    <w:rsid w:val="00851B71"/>
  </w:style>
  <w:style w:type="character" w:customStyle="1" w:styleId="WW8Num187z5">
    <w:name w:val="WW8Num187z5"/>
    <w:uiPriority w:val="99"/>
    <w:rsid w:val="00851B71"/>
  </w:style>
  <w:style w:type="character" w:customStyle="1" w:styleId="WW8Num187z6">
    <w:name w:val="WW8Num187z6"/>
    <w:uiPriority w:val="99"/>
    <w:rsid w:val="00851B71"/>
  </w:style>
  <w:style w:type="character" w:customStyle="1" w:styleId="WW8Num187z7">
    <w:name w:val="WW8Num187z7"/>
    <w:uiPriority w:val="99"/>
    <w:rsid w:val="00851B71"/>
  </w:style>
  <w:style w:type="character" w:customStyle="1" w:styleId="WW8Num187z8">
    <w:name w:val="WW8Num187z8"/>
    <w:uiPriority w:val="99"/>
    <w:rsid w:val="00851B71"/>
  </w:style>
  <w:style w:type="character" w:customStyle="1" w:styleId="WW8Num188z0">
    <w:name w:val="WW8Num188z0"/>
    <w:uiPriority w:val="99"/>
    <w:rsid w:val="00851B71"/>
    <w:rPr>
      <w:color w:val="000000"/>
      <w:sz w:val="24"/>
    </w:rPr>
  </w:style>
  <w:style w:type="character" w:customStyle="1" w:styleId="WW8Num188z1">
    <w:name w:val="WW8Num188z1"/>
    <w:uiPriority w:val="99"/>
    <w:rsid w:val="00851B71"/>
  </w:style>
  <w:style w:type="character" w:customStyle="1" w:styleId="WW8Num188z2">
    <w:name w:val="WW8Num188z2"/>
    <w:uiPriority w:val="99"/>
    <w:rsid w:val="00851B71"/>
  </w:style>
  <w:style w:type="character" w:customStyle="1" w:styleId="WW8Num188z3">
    <w:name w:val="WW8Num188z3"/>
    <w:uiPriority w:val="99"/>
    <w:rsid w:val="00851B71"/>
  </w:style>
  <w:style w:type="character" w:customStyle="1" w:styleId="WW8Num188z4">
    <w:name w:val="WW8Num188z4"/>
    <w:uiPriority w:val="99"/>
    <w:rsid w:val="00851B71"/>
  </w:style>
  <w:style w:type="character" w:customStyle="1" w:styleId="WW8Num188z5">
    <w:name w:val="WW8Num188z5"/>
    <w:uiPriority w:val="99"/>
    <w:rsid w:val="00851B71"/>
  </w:style>
  <w:style w:type="character" w:customStyle="1" w:styleId="WW8Num188z6">
    <w:name w:val="WW8Num188z6"/>
    <w:uiPriority w:val="99"/>
    <w:rsid w:val="00851B71"/>
  </w:style>
  <w:style w:type="character" w:customStyle="1" w:styleId="WW8Num188z7">
    <w:name w:val="WW8Num188z7"/>
    <w:uiPriority w:val="99"/>
    <w:rsid w:val="00851B71"/>
  </w:style>
  <w:style w:type="character" w:customStyle="1" w:styleId="WW8Num188z8">
    <w:name w:val="WW8Num188z8"/>
    <w:uiPriority w:val="99"/>
    <w:rsid w:val="00851B71"/>
  </w:style>
  <w:style w:type="character" w:customStyle="1" w:styleId="WW8Num189z0">
    <w:name w:val="WW8Num189z0"/>
    <w:uiPriority w:val="99"/>
    <w:rsid w:val="00851B71"/>
    <w:rPr>
      <w:i/>
    </w:rPr>
  </w:style>
  <w:style w:type="character" w:customStyle="1" w:styleId="WW8Num189z1">
    <w:name w:val="WW8Num189z1"/>
    <w:uiPriority w:val="99"/>
    <w:rsid w:val="00851B71"/>
  </w:style>
  <w:style w:type="character" w:customStyle="1" w:styleId="WW8Num189z2">
    <w:name w:val="WW8Num189z2"/>
    <w:uiPriority w:val="99"/>
    <w:rsid w:val="00851B71"/>
  </w:style>
  <w:style w:type="character" w:customStyle="1" w:styleId="WW8Num189z3">
    <w:name w:val="WW8Num189z3"/>
    <w:uiPriority w:val="99"/>
    <w:rsid w:val="00851B71"/>
  </w:style>
  <w:style w:type="character" w:customStyle="1" w:styleId="WW8Num189z4">
    <w:name w:val="WW8Num189z4"/>
    <w:uiPriority w:val="99"/>
    <w:rsid w:val="00851B71"/>
  </w:style>
  <w:style w:type="character" w:customStyle="1" w:styleId="WW8Num189z5">
    <w:name w:val="WW8Num189z5"/>
    <w:uiPriority w:val="99"/>
    <w:rsid w:val="00851B71"/>
  </w:style>
  <w:style w:type="character" w:customStyle="1" w:styleId="WW8Num189z6">
    <w:name w:val="WW8Num189z6"/>
    <w:uiPriority w:val="99"/>
    <w:rsid w:val="00851B71"/>
  </w:style>
  <w:style w:type="character" w:customStyle="1" w:styleId="WW8Num189z7">
    <w:name w:val="WW8Num189z7"/>
    <w:uiPriority w:val="99"/>
    <w:rsid w:val="00851B71"/>
  </w:style>
  <w:style w:type="character" w:customStyle="1" w:styleId="WW8Num189z8">
    <w:name w:val="WW8Num189z8"/>
    <w:uiPriority w:val="99"/>
    <w:rsid w:val="00851B71"/>
  </w:style>
  <w:style w:type="character" w:customStyle="1" w:styleId="WW8Num190z0">
    <w:name w:val="WW8Num190z0"/>
    <w:uiPriority w:val="99"/>
    <w:rsid w:val="00851B71"/>
  </w:style>
  <w:style w:type="character" w:customStyle="1" w:styleId="WW8Num190z1">
    <w:name w:val="WW8Num190z1"/>
    <w:uiPriority w:val="99"/>
    <w:rsid w:val="00851B71"/>
  </w:style>
  <w:style w:type="character" w:customStyle="1" w:styleId="WW8Num190z2">
    <w:name w:val="WW8Num190z2"/>
    <w:uiPriority w:val="99"/>
    <w:rsid w:val="00851B71"/>
  </w:style>
  <w:style w:type="character" w:customStyle="1" w:styleId="WW8Num190z3">
    <w:name w:val="WW8Num190z3"/>
    <w:uiPriority w:val="99"/>
    <w:rsid w:val="00851B71"/>
  </w:style>
  <w:style w:type="character" w:customStyle="1" w:styleId="WW8Num190z4">
    <w:name w:val="WW8Num190z4"/>
    <w:uiPriority w:val="99"/>
    <w:rsid w:val="00851B71"/>
  </w:style>
  <w:style w:type="character" w:customStyle="1" w:styleId="WW8Num190z5">
    <w:name w:val="WW8Num190z5"/>
    <w:uiPriority w:val="99"/>
    <w:rsid w:val="00851B71"/>
  </w:style>
  <w:style w:type="character" w:customStyle="1" w:styleId="WW8Num190z6">
    <w:name w:val="WW8Num190z6"/>
    <w:uiPriority w:val="99"/>
    <w:rsid w:val="00851B71"/>
  </w:style>
  <w:style w:type="character" w:customStyle="1" w:styleId="WW8Num190z7">
    <w:name w:val="WW8Num190z7"/>
    <w:uiPriority w:val="99"/>
    <w:rsid w:val="00851B71"/>
  </w:style>
  <w:style w:type="character" w:customStyle="1" w:styleId="WW8Num190z8">
    <w:name w:val="WW8Num190z8"/>
    <w:uiPriority w:val="99"/>
    <w:rsid w:val="00851B71"/>
  </w:style>
  <w:style w:type="character" w:customStyle="1" w:styleId="WW8Num191z0">
    <w:name w:val="WW8Num191z0"/>
    <w:uiPriority w:val="99"/>
    <w:rsid w:val="00851B71"/>
  </w:style>
  <w:style w:type="character" w:customStyle="1" w:styleId="WW8Num191z1">
    <w:name w:val="WW8Num191z1"/>
    <w:uiPriority w:val="99"/>
    <w:rsid w:val="00851B71"/>
  </w:style>
  <w:style w:type="character" w:customStyle="1" w:styleId="WW8Num191z2">
    <w:name w:val="WW8Num191z2"/>
    <w:uiPriority w:val="99"/>
    <w:rsid w:val="00851B71"/>
  </w:style>
  <w:style w:type="character" w:customStyle="1" w:styleId="WW8Num191z3">
    <w:name w:val="WW8Num191z3"/>
    <w:uiPriority w:val="99"/>
    <w:rsid w:val="00851B71"/>
  </w:style>
  <w:style w:type="character" w:customStyle="1" w:styleId="WW8Num191z4">
    <w:name w:val="WW8Num191z4"/>
    <w:uiPriority w:val="99"/>
    <w:rsid w:val="00851B71"/>
  </w:style>
  <w:style w:type="character" w:customStyle="1" w:styleId="WW8Num191z5">
    <w:name w:val="WW8Num191z5"/>
    <w:uiPriority w:val="99"/>
    <w:rsid w:val="00851B71"/>
  </w:style>
  <w:style w:type="character" w:customStyle="1" w:styleId="WW8Num191z6">
    <w:name w:val="WW8Num191z6"/>
    <w:uiPriority w:val="99"/>
    <w:rsid w:val="00851B71"/>
  </w:style>
  <w:style w:type="character" w:customStyle="1" w:styleId="WW8Num191z7">
    <w:name w:val="WW8Num191z7"/>
    <w:uiPriority w:val="99"/>
    <w:rsid w:val="00851B71"/>
  </w:style>
  <w:style w:type="character" w:customStyle="1" w:styleId="WW8Num191z8">
    <w:name w:val="WW8Num191z8"/>
    <w:uiPriority w:val="99"/>
    <w:rsid w:val="00851B71"/>
  </w:style>
  <w:style w:type="character" w:customStyle="1" w:styleId="WW8Num192z0">
    <w:name w:val="WW8Num192z0"/>
    <w:uiPriority w:val="99"/>
    <w:rsid w:val="00851B71"/>
  </w:style>
  <w:style w:type="character" w:customStyle="1" w:styleId="WW8Num192z1">
    <w:name w:val="WW8Num192z1"/>
    <w:uiPriority w:val="99"/>
    <w:rsid w:val="00851B71"/>
  </w:style>
  <w:style w:type="character" w:customStyle="1" w:styleId="WW8Num192z2">
    <w:name w:val="WW8Num192z2"/>
    <w:uiPriority w:val="99"/>
    <w:rsid w:val="00851B71"/>
  </w:style>
  <w:style w:type="character" w:customStyle="1" w:styleId="WW8Num192z3">
    <w:name w:val="WW8Num192z3"/>
    <w:uiPriority w:val="99"/>
    <w:rsid w:val="00851B71"/>
  </w:style>
  <w:style w:type="character" w:customStyle="1" w:styleId="WW8Num192z4">
    <w:name w:val="WW8Num192z4"/>
    <w:uiPriority w:val="99"/>
    <w:rsid w:val="00851B71"/>
  </w:style>
  <w:style w:type="character" w:customStyle="1" w:styleId="WW8Num192z5">
    <w:name w:val="WW8Num192z5"/>
    <w:uiPriority w:val="99"/>
    <w:rsid w:val="00851B71"/>
  </w:style>
  <w:style w:type="character" w:customStyle="1" w:styleId="WW8Num192z6">
    <w:name w:val="WW8Num192z6"/>
    <w:uiPriority w:val="99"/>
    <w:rsid w:val="00851B71"/>
  </w:style>
  <w:style w:type="character" w:customStyle="1" w:styleId="WW8Num192z7">
    <w:name w:val="WW8Num192z7"/>
    <w:uiPriority w:val="99"/>
    <w:rsid w:val="00851B71"/>
  </w:style>
  <w:style w:type="character" w:customStyle="1" w:styleId="WW8Num192z8">
    <w:name w:val="WW8Num192z8"/>
    <w:uiPriority w:val="99"/>
    <w:rsid w:val="00851B71"/>
  </w:style>
  <w:style w:type="character" w:customStyle="1" w:styleId="WW8Num193z0">
    <w:name w:val="WW8Num193z0"/>
    <w:uiPriority w:val="99"/>
    <w:rsid w:val="00851B71"/>
    <w:rPr>
      <w:color w:val="000000"/>
    </w:rPr>
  </w:style>
  <w:style w:type="character" w:customStyle="1" w:styleId="WW8Num193z1">
    <w:name w:val="WW8Num193z1"/>
    <w:uiPriority w:val="99"/>
    <w:rsid w:val="00851B71"/>
  </w:style>
  <w:style w:type="character" w:customStyle="1" w:styleId="WW8Num193z2">
    <w:name w:val="WW8Num193z2"/>
    <w:uiPriority w:val="99"/>
    <w:rsid w:val="00851B71"/>
  </w:style>
  <w:style w:type="character" w:customStyle="1" w:styleId="WW8Num193z3">
    <w:name w:val="WW8Num193z3"/>
    <w:uiPriority w:val="99"/>
    <w:rsid w:val="00851B71"/>
  </w:style>
  <w:style w:type="character" w:customStyle="1" w:styleId="WW8Num193z4">
    <w:name w:val="WW8Num193z4"/>
    <w:uiPriority w:val="99"/>
    <w:rsid w:val="00851B71"/>
  </w:style>
  <w:style w:type="character" w:customStyle="1" w:styleId="WW8Num193z5">
    <w:name w:val="WW8Num193z5"/>
    <w:uiPriority w:val="99"/>
    <w:rsid w:val="00851B71"/>
  </w:style>
  <w:style w:type="character" w:customStyle="1" w:styleId="WW8Num193z6">
    <w:name w:val="WW8Num193z6"/>
    <w:uiPriority w:val="99"/>
    <w:rsid w:val="00851B71"/>
  </w:style>
  <w:style w:type="character" w:customStyle="1" w:styleId="WW8Num193z7">
    <w:name w:val="WW8Num193z7"/>
    <w:uiPriority w:val="99"/>
    <w:rsid w:val="00851B71"/>
  </w:style>
  <w:style w:type="character" w:customStyle="1" w:styleId="WW8Num193z8">
    <w:name w:val="WW8Num193z8"/>
    <w:uiPriority w:val="99"/>
    <w:rsid w:val="00851B71"/>
  </w:style>
  <w:style w:type="character" w:customStyle="1" w:styleId="WW8Num194z0">
    <w:name w:val="WW8Num194z0"/>
    <w:uiPriority w:val="99"/>
    <w:rsid w:val="00851B71"/>
  </w:style>
  <w:style w:type="character" w:customStyle="1" w:styleId="WW8Num194z1">
    <w:name w:val="WW8Num194z1"/>
    <w:uiPriority w:val="99"/>
    <w:rsid w:val="00851B71"/>
  </w:style>
  <w:style w:type="character" w:customStyle="1" w:styleId="WW8Num194z2">
    <w:name w:val="WW8Num194z2"/>
    <w:uiPriority w:val="99"/>
    <w:rsid w:val="00851B71"/>
  </w:style>
  <w:style w:type="character" w:customStyle="1" w:styleId="WW8Num194z3">
    <w:name w:val="WW8Num194z3"/>
    <w:uiPriority w:val="99"/>
    <w:rsid w:val="00851B71"/>
  </w:style>
  <w:style w:type="character" w:customStyle="1" w:styleId="WW8Num194z4">
    <w:name w:val="WW8Num194z4"/>
    <w:uiPriority w:val="99"/>
    <w:rsid w:val="00851B71"/>
  </w:style>
  <w:style w:type="character" w:customStyle="1" w:styleId="WW8Num194z5">
    <w:name w:val="WW8Num194z5"/>
    <w:uiPriority w:val="99"/>
    <w:rsid w:val="00851B71"/>
  </w:style>
  <w:style w:type="character" w:customStyle="1" w:styleId="WW8Num194z6">
    <w:name w:val="WW8Num194z6"/>
    <w:uiPriority w:val="99"/>
    <w:rsid w:val="00851B71"/>
  </w:style>
  <w:style w:type="character" w:customStyle="1" w:styleId="WW8Num194z7">
    <w:name w:val="WW8Num194z7"/>
    <w:uiPriority w:val="99"/>
    <w:rsid w:val="00851B71"/>
  </w:style>
  <w:style w:type="character" w:customStyle="1" w:styleId="WW8Num194z8">
    <w:name w:val="WW8Num194z8"/>
    <w:uiPriority w:val="99"/>
    <w:rsid w:val="00851B71"/>
  </w:style>
  <w:style w:type="character" w:customStyle="1" w:styleId="WW8Num195z0">
    <w:name w:val="WW8Num195z0"/>
    <w:uiPriority w:val="99"/>
    <w:rsid w:val="00851B71"/>
  </w:style>
  <w:style w:type="character" w:customStyle="1" w:styleId="WW8Num195z1">
    <w:name w:val="WW8Num195z1"/>
    <w:uiPriority w:val="99"/>
    <w:rsid w:val="00851B71"/>
  </w:style>
  <w:style w:type="character" w:customStyle="1" w:styleId="WW8Num195z2">
    <w:name w:val="WW8Num195z2"/>
    <w:uiPriority w:val="99"/>
    <w:rsid w:val="00851B71"/>
  </w:style>
  <w:style w:type="character" w:customStyle="1" w:styleId="WW8Num195z3">
    <w:name w:val="WW8Num195z3"/>
    <w:uiPriority w:val="99"/>
    <w:rsid w:val="00851B71"/>
  </w:style>
  <w:style w:type="character" w:customStyle="1" w:styleId="WW8Num195z4">
    <w:name w:val="WW8Num195z4"/>
    <w:uiPriority w:val="99"/>
    <w:rsid w:val="00851B71"/>
  </w:style>
  <w:style w:type="character" w:customStyle="1" w:styleId="WW8Num195z5">
    <w:name w:val="WW8Num195z5"/>
    <w:uiPriority w:val="99"/>
    <w:rsid w:val="00851B71"/>
  </w:style>
  <w:style w:type="character" w:customStyle="1" w:styleId="WW8Num195z6">
    <w:name w:val="WW8Num195z6"/>
    <w:uiPriority w:val="99"/>
    <w:rsid w:val="00851B71"/>
  </w:style>
  <w:style w:type="character" w:customStyle="1" w:styleId="WW8Num195z7">
    <w:name w:val="WW8Num195z7"/>
    <w:uiPriority w:val="99"/>
    <w:rsid w:val="00851B71"/>
  </w:style>
  <w:style w:type="character" w:customStyle="1" w:styleId="WW8Num195z8">
    <w:name w:val="WW8Num195z8"/>
    <w:uiPriority w:val="99"/>
    <w:rsid w:val="00851B71"/>
  </w:style>
  <w:style w:type="character" w:customStyle="1" w:styleId="WW8Num196z0">
    <w:name w:val="WW8Num196z0"/>
    <w:uiPriority w:val="99"/>
    <w:rsid w:val="00851B71"/>
  </w:style>
  <w:style w:type="character" w:customStyle="1" w:styleId="WW8Num196z1">
    <w:name w:val="WW8Num196z1"/>
    <w:uiPriority w:val="99"/>
    <w:rsid w:val="00851B71"/>
  </w:style>
  <w:style w:type="character" w:customStyle="1" w:styleId="WW8Num196z2">
    <w:name w:val="WW8Num196z2"/>
    <w:uiPriority w:val="99"/>
    <w:rsid w:val="00851B71"/>
  </w:style>
  <w:style w:type="character" w:customStyle="1" w:styleId="WW8Num196z3">
    <w:name w:val="WW8Num196z3"/>
    <w:uiPriority w:val="99"/>
    <w:rsid w:val="00851B71"/>
  </w:style>
  <w:style w:type="character" w:customStyle="1" w:styleId="WW8Num196z4">
    <w:name w:val="WW8Num196z4"/>
    <w:uiPriority w:val="99"/>
    <w:rsid w:val="00851B71"/>
  </w:style>
  <w:style w:type="character" w:customStyle="1" w:styleId="WW8Num196z5">
    <w:name w:val="WW8Num196z5"/>
    <w:uiPriority w:val="99"/>
    <w:rsid w:val="00851B71"/>
  </w:style>
  <w:style w:type="character" w:customStyle="1" w:styleId="WW8Num196z6">
    <w:name w:val="WW8Num196z6"/>
    <w:uiPriority w:val="99"/>
    <w:rsid w:val="00851B71"/>
  </w:style>
  <w:style w:type="character" w:customStyle="1" w:styleId="WW8Num196z7">
    <w:name w:val="WW8Num196z7"/>
    <w:uiPriority w:val="99"/>
    <w:rsid w:val="00851B71"/>
  </w:style>
  <w:style w:type="character" w:customStyle="1" w:styleId="WW8Num196z8">
    <w:name w:val="WW8Num196z8"/>
    <w:uiPriority w:val="99"/>
    <w:rsid w:val="00851B71"/>
  </w:style>
  <w:style w:type="character" w:customStyle="1" w:styleId="WW8Num197z0">
    <w:name w:val="WW8Num197z0"/>
    <w:uiPriority w:val="99"/>
    <w:rsid w:val="00851B71"/>
  </w:style>
  <w:style w:type="character" w:customStyle="1" w:styleId="WW8Num197z1">
    <w:name w:val="WW8Num197z1"/>
    <w:uiPriority w:val="99"/>
    <w:rsid w:val="00851B71"/>
  </w:style>
  <w:style w:type="character" w:customStyle="1" w:styleId="WW8Num197z2">
    <w:name w:val="WW8Num197z2"/>
    <w:uiPriority w:val="99"/>
    <w:rsid w:val="00851B71"/>
  </w:style>
  <w:style w:type="character" w:customStyle="1" w:styleId="WW8Num197z3">
    <w:name w:val="WW8Num197z3"/>
    <w:uiPriority w:val="99"/>
    <w:rsid w:val="00851B71"/>
  </w:style>
  <w:style w:type="character" w:customStyle="1" w:styleId="WW8Num197z4">
    <w:name w:val="WW8Num197z4"/>
    <w:uiPriority w:val="99"/>
    <w:rsid w:val="00851B71"/>
  </w:style>
  <w:style w:type="character" w:customStyle="1" w:styleId="WW8Num197z5">
    <w:name w:val="WW8Num197z5"/>
    <w:uiPriority w:val="99"/>
    <w:rsid w:val="00851B71"/>
  </w:style>
  <w:style w:type="character" w:customStyle="1" w:styleId="WW8Num197z6">
    <w:name w:val="WW8Num197z6"/>
    <w:uiPriority w:val="99"/>
    <w:rsid w:val="00851B71"/>
  </w:style>
  <w:style w:type="character" w:customStyle="1" w:styleId="WW8Num197z7">
    <w:name w:val="WW8Num197z7"/>
    <w:uiPriority w:val="99"/>
    <w:rsid w:val="00851B71"/>
  </w:style>
  <w:style w:type="character" w:customStyle="1" w:styleId="WW8Num197z8">
    <w:name w:val="WW8Num197z8"/>
    <w:uiPriority w:val="99"/>
    <w:rsid w:val="00851B71"/>
  </w:style>
  <w:style w:type="character" w:customStyle="1" w:styleId="WW8Num198z0">
    <w:name w:val="WW8Num198z0"/>
    <w:uiPriority w:val="99"/>
    <w:rsid w:val="00851B71"/>
  </w:style>
  <w:style w:type="character" w:customStyle="1" w:styleId="WW8Num198z1">
    <w:name w:val="WW8Num198z1"/>
    <w:uiPriority w:val="99"/>
    <w:rsid w:val="00851B71"/>
  </w:style>
  <w:style w:type="character" w:customStyle="1" w:styleId="WW8Num198z2">
    <w:name w:val="WW8Num198z2"/>
    <w:uiPriority w:val="99"/>
    <w:rsid w:val="00851B71"/>
  </w:style>
  <w:style w:type="character" w:customStyle="1" w:styleId="WW8Num198z3">
    <w:name w:val="WW8Num198z3"/>
    <w:uiPriority w:val="99"/>
    <w:rsid w:val="00851B71"/>
  </w:style>
  <w:style w:type="character" w:customStyle="1" w:styleId="WW8Num198z4">
    <w:name w:val="WW8Num198z4"/>
    <w:uiPriority w:val="99"/>
    <w:rsid w:val="00851B71"/>
  </w:style>
  <w:style w:type="character" w:customStyle="1" w:styleId="WW8Num198z5">
    <w:name w:val="WW8Num198z5"/>
    <w:uiPriority w:val="99"/>
    <w:rsid w:val="00851B71"/>
  </w:style>
  <w:style w:type="character" w:customStyle="1" w:styleId="WW8Num198z6">
    <w:name w:val="WW8Num198z6"/>
    <w:uiPriority w:val="99"/>
    <w:rsid w:val="00851B71"/>
  </w:style>
  <w:style w:type="character" w:customStyle="1" w:styleId="WW8Num198z7">
    <w:name w:val="WW8Num198z7"/>
    <w:uiPriority w:val="99"/>
    <w:rsid w:val="00851B71"/>
  </w:style>
  <w:style w:type="character" w:customStyle="1" w:styleId="WW8Num198z8">
    <w:name w:val="WW8Num198z8"/>
    <w:uiPriority w:val="99"/>
    <w:rsid w:val="00851B71"/>
  </w:style>
  <w:style w:type="character" w:customStyle="1" w:styleId="WW8Num199z0">
    <w:name w:val="WW8Num199z0"/>
    <w:uiPriority w:val="99"/>
    <w:rsid w:val="00851B71"/>
  </w:style>
  <w:style w:type="character" w:customStyle="1" w:styleId="WW8Num199z1">
    <w:name w:val="WW8Num199z1"/>
    <w:uiPriority w:val="99"/>
    <w:rsid w:val="00851B71"/>
  </w:style>
  <w:style w:type="character" w:customStyle="1" w:styleId="WW8Num199z2">
    <w:name w:val="WW8Num199z2"/>
    <w:uiPriority w:val="99"/>
    <w:rsid w:val="00851B71"/>
  </w:style>
  <w:style w:type="character" w:customStyle="1" w:styleId="WW8Num199z3">
    <w:name w:val="WW8Num199z3"/>
    <w:uiPriority w:val="99"/>
    <w:rsid w:val="00851B71"/>
  </w:style>
  <w:style w:type="character" w:customStyle="1" w:styleId="WW8Num199z4">
    <w:name w:val="WW8Num199z4"/>
    <w:uiPriority w:val="99"/>
    <w:rsid w:val="00851B71"/>
  </w:style>
  <w:style w:type="character" w:customStyle="1" w:styleId="WW8Num199z5">
    <w:name w:val="WW8Num199z5"/>
    <w:uiPriority w:val="99"/>
    <w:rsid w:val="00851B71"/>
  </w:style>
  <w:style w:type="character" w:customStyle="1" w:styleId="WW8Num199z6">
    <w:name w:val="WW8Num199z6"/>
    <w:uiPriority w:val="99"/>
    <w:rsid w:val="00851B71"/>
  </w:style>
  <w:style w:type="character" w:customStyle="1" w:styleId="WW8Num199z7">
    <w:name w:val="WW8Num199z7"/>
    <w:uiPriority w:val="99"/>
    <w:rsid w:val="00851B71"/>
  </w:style>
  <w:style w:type="character" w:customStyle="1" w:styleId="WW8Num199z8">
    <w:name w:val="WW8Num199z8"/>
    <w:uiPriority w:val="99"/>
    <w:rsid w:val="00851B71"/>
  </w:style>
  <w:style w:type="character" w:customStyle="1" w:styleId="WW8Num200z0">
    <w:name w:val="WW8Num200z0"/>
    <w:uiPriority w:val="99"/>
    <w:rsid w:val="00851B71"/>
  </w:style>
  <w:style w:type="character" w:customStyle="1" w:styleId="WW8Num200z1">
    <w:name w:val="WW8Num200z1"/>
    <w:uiPriority w:val="99"/>
    <w:rsid w:val="00851B71"/>
  </w:style>
  <w:style w:type="character" w:customStyle="1" w:styleId="WW8Num200z2">
    <w:name w:val="WW8Num200z2"/>
    <w:uiPriority w:val="99"/>
    <w:rsid w:val="00851B71"/>
  </w:style>
  <w:style w:type="character" w:customStyle="1" w:styleId="WW8Num200z3">
    <w:name w:val="WW8Num200z3"/>
    <w:uiPriority w:val="99"/>
    <w:rsid w:val="00851B71"/>
  </w:style>
  <w:style w:type="character" w:customStyle="1" w:styleId="WW8Num200z4">
    <w:name w:val="WW8Num200z4"/>
    <w:uiPriority w:val="99"/>
    <w:rsid w:val="00851B71"/>
  </w:style>
  <w:style w:type="character" w:customStyle="1" w:styleId="WW8Num200z5">
    <w:name w:val="WW8Num200z5"/>
    <w:uiPriority w:val="99"/>
    <w:rsid w:val="00851B71"/>
  </w:style>
  <w:style w:type="character" w:customStyle="1" w:styleId="WW8Num200z6">
    <w:name w:val="WW8Num200z6"/>
    <w:uiPriority w:val="99"/>
    <w:rsid w:val="00851B71"/>
  </w:style>
  <w:style w:type="character" w:customStyle="1" w:styleId="WW8Num200z7">
    <w:name w:val="WW8Num200z7"/>
    <w:uiPriority w:val="99"/>
    <w:rsid w:val="00851B71"/>
  </w:style>
  <w:style w:type="character" w:customStyle="1" w:styleId="WW8Num200z8">
    <w:name w:val="WW8Num200z8"/>
    <w:uiPriority w:val="99"/>
    <w:rsid w:val="00851B71"/>
  </w:style>
  <w:style w:type="character" w:customStyle="1" w:styleId="WW8Num201z0">
    <w:name w:val="WW8Num201z0"/>
    <w:uiPriority w:val="99"/>
    <w:rsid w:val="00851B71"/>
    <w:rPr>
      <w:rFonts w:ascii="Times New Roman" w:hAnsi="Times New Roman"/>
      <w:sz w:val="24"/>
    </w:rPr>
  </w:style>
  <w:style w:type="character" w:customStyle="1" w:styleId="WW8Num201z1">
    <w:name w:val="WW8Num201z1"/>
    <w:uiPriority w:val="99"/>
    <w:rsid w:val="00851B71"/>
  </w:style>
  <w:style w:type="character" w:customStyle="1" w:styleId="WW8Num201z2">
    <w:name w:val="WW8Num201z2"/>
    <w:uiPriority w:val="99"/>
    <w:rsid w:val="00851B71"/>
  </w:style>
  <w:style w:type="character" w:customStyle="1" w:styleId="WW8Num201z3">
    <w:name w:val="WW8Num201z3"/>
    <w:uiPriority w:val="99"/>
    <w:rsid w:val="00851B71"/>
  </w:style>
  <w:style w:type="character" w:customStyle="1" w:styleId="WW8Num201z4">
    <w:name w:val="WW8Num201z4"/>
    <w:uiPriority w:val="99"/>
    <w:rsid w:val="00851B71"/>
  </w:style>
  <w:style w:type="character" w:customStyle="1" w:styleId="WW8Num201z5">
    <w:name w:val="WW8Num201z5"/>
    <w:uiPriority w:val="99"/>
    <w:rsid w:val="00851B71"/>
  </w:style>
  <w:style w:type="character" w:customStyle="1" w:styleId="WW8Num201z6">
    <w:name w:val="WW8Num201z6"/>
    <w:uiPriority w:val="99"/>
    <w:rsid w:val="00851B71"/>
  </w:style>
  <w:style w:type="character" w:customStyle="1" w:styleId="WW8Num201z7">
    <w:name w:val="WW8Num201z7"/>
    <w:uiPriority w:val="99"/>
    <w:rsid w:val="00851B71"/>
  </w:style>
  <w:style w:type="character" w:customStyle="1" w:styleId="WW8Num201z8">
    <w:name w:val="WW8Num201z8"/>
    <w:uiPriority w:val="99"/>
    <w:rsid w:val="00851B71"/>
  </w:style>
  <w:style w:type="character" w:customStyle="1" w:styleId="WW8Num202z0">
    <w:name w:val="WW8Num202z0"/>
    <w:uiPriority w:val="99"/>
    <w:rsid w:val="00851B71"/>
  </w:style>
  <w:style w:type="character" w:customStyle="1" w:styleId="WW8Num202z1">
    <w:name w:val="WW8Num202z1"/>
    <w:uiPriority w:val="99"/>
    <w:rsid w:val="00851B71"/>
  </w:style>
  <w:style w:type="character" w:customStyle="1" w:styleId="WW8Num202z2">
    <w:name w:val="WW8Num202z2"/>
    <w:uiPriority w:val="99"/>
    <w:rsid w:val="00851B71"/>
  </w:style>
  <w:style w:type="character" w:customStyle="1" w:styleId="WW8Num202z3">
    <w:name w:val="WW8Num202z3"/>
    <w:uiPriority w:val="99"/>
    <w:rsid w:val="00851B71"/>
  </w:style>
  <w:style w:type="character" w:customStyle="1" w:styleId="WW8Num202z4">
    <w:name w:val="WW8Num202z4"/>
    <w:uiPriority w:val="99"/>
    <w:rsid w:val="00851B71"/>
  </w:style>
  <w:style w:type="character" w:customStyle="1" w:styleId="WW8Num202z5">
    <w:name w:val="WW8Num202z5"/>
    <w:uiPriority w:val="99"/>
    <w:rsid w:val="00851B71"/>
  </w:style>
  <w:style w:type="character" w:customStyle="1" w:styleId="WW8Num202z6">
    <w:name w:val="WW8Num202z6"/>
    <w:uiPriority w:val="99"/>
    <w:rsid w:val="00851B71"/>
  </w:style>
  <w:style w:type="character" w:customStyle="1" w:styleId="WW8Num202z7">
    <w:name w:val="WW8Num202z7"/>
    <w:uiPriority w:val="99"/>
    <w:rsid w:val="00851B71"/>
  </w:style>
  <w:style w:type="character" w:customStyle="1" w:styleId="WW8Num202z8">
    <w:name w:val="WW8Num202z8"/>
    <w:uiPriority w:val="99"/>
    <w:rsid w:val="00851B71"/>
  </w:style>
  <w:style w:type="character" w:customStyle="1" w:styleId="WW8Num203z0">
    <w:name w:val="WW8Num203z0"/>
    <w:uiPriority w:val="99"/>
    <w:rsid w:val="00851B71"/>
  </w:style>
  <w:style w:type="character" w:customStyle="1" w:styleId="WW8Num203z1">
    <w:name w:val="WW8Num203z1"/>
    <w:uiPriority w:val="99"/>
    <w:rsid w:val="00851B71"/>
  </w:style>
  <w:style w:type="character" w:customStyle="1" w:styleId="WW8Num203z2">
    <w:name w:val="WW8Num203z2"/>
    <w:uiPriority w:val="99"/>
    <w:rsid w:val="00851B71"/>
  </w:style>
  <w:style w:type="character" w:customStyle="1" w:styleId="WW8Num203z3">
    <w:name w:val="WW8Num203z3"/>
    <w:uiPriority w:val="99"/>
    <w:rsid w:val="00851B71"/>
  </w:style>
  <w:style w:type="character" w:customStyle="1" w:styleId="WW8Num203z4">
    <w:name w:val="WW8Num203z4"/>
    <w:uiPriority w:val="99"/>
    <w:rsid w:val="00851B71"/>
  </w:style>
  <w:style w:type="character" w:customStyle="1" w:styleId="WW8Num203z5">
    <w:name w:val="WW8Num203z5"/>
    <w:uiPriority w:val="99"/>
    <w:rsid w:val="00851B71"/>
  </w:style>
  <w:style w:type="character" w:customStyle="1" w:styleId="WW8Num203z6">
    <w:name w:val="WW8Num203z6"/>
    <w:uiPriority w:val="99"/>
    <w:rsid w:val="00851B71"/>
  </w:style>
  <w:style w:type="character" w:customStyle="1" w:styleId="WW8Num203z7">
    <w:name w:val="WW8Num203z7"/>
    <w:uiPriority w:val="99"/>
    <w:rsid w:val="00851B71"/>
  </w:style>
  <w:style w:type="character" w:customStyle="1" w:styleId="WW8Num203z8">
    <w:name w:val="WW8Num203z8"/>
    <w:uiPriority w:val="99"/>
    <w:rsid w:val="00851B71"/>
  </w:style>
  <w:style w:type="character" w:customStyle="1" w:styleId="WW8Num204z0">
    <w:name w:val="WW8Num204z0"/>
    <w:uiPriority w:val="99"/>
    <w:rsid w:val="00851B71"/>
  </w:style>
  <w:style w:type="character" w:customStyle="1" w:styleId="WW8Num204z1">
    <w:name w:val="WW8Num204z1"/>
    <w:uiPriority w:val="99"/>
    <w:rsid w:val="00851B71"/>
  </w:style>
  <w:style w:type="character" w:customStyle="1" w:styleId="WW8Num204z2">
    <w:name w:val="WW8Num204z2"/>
    <w:uiPriority w:val="99"/>
    <w:rsid w:val="00851B71"/>
  </w:style>
  <w:style w:type="character" w:customStyle="1" w:styleId="WW8Num204z3">
    <w:name w:val="WW8Num204z3"/>
    <w:uiPriority w:val="99"/>
    <w:rsid w:val="00851B71"/>
  </w:style>
  <w:style w:type="character" w:customStyle="1" w:styleId="WW8Num204z4">
    <w:name w:val="WW8Num204z4"/>
    <w:uiPriority w:val="99"/>
    <w:rsid w:val="00851B71"/>
  </w:style>
  <w:style w:type="character" w:customStyle="1" w:styleId="WW8Num204z5">
    <w:name w:val="WW8Num204z5"/>
    <w:uiPriority w:val="99"/>
    <w:rsid w:val="00851B71"/>
  </w:style>
  <w:style w:type="character" w:customStyle="1" w:styleId="WW8Num204z6">
    <w:name w:val="WW8Num204z6"/>
    <w:uiPriority w:val="99"/>
    <w:rsid w:val="00851B71"/>
  </w:style>
  <w:style w:type="character" w:customStyle="1" w:styleId="WW8Num204z7">
    <w:name w:val="WW8Num204z7"/>
    <w:uiPriority w:val="99"/>
    <w:rsid w:val="00851B71"/>
  </w:style>
  <w:style w:type="character" w:customStyle="1" w:styleId="WW8Num204z8">
    <w:name w:val="WW8Num204z8"/>
    <w:uiPriority w:val="99"/>
    <w:rsid w:val="00851B71"/>
  </w:style>
  <w:style w:type="character" w:customStyle="1" w:styleId="WW8Num205z0">
    <w:name w:val="WW8Num205z0"/>
    <w:uiPriority w:val="99"/>
    <w:rsid w:val="00851B71"/>
    <w:rPr>
      <w:color w:val="000000"/>
    </w:rPr>
  </w:style>
  <w:style w:type="character" w:customStyle="1" w:styleId="WW8Num205z1">
    <w:name w:val="WW8Num205z1"/>
    <w:uiPriority w:val="99"/>
    <w:rsid w:val="00851B71"/>
  </w:style>
  <w:style w:type="character" w:customStyle="1" w:styleId="WW8Num205z2">
    <w:name w:val="WW8Num205z2"/>
    <w:uiPriority w:val="99"/>
    <w:rsid w:val="00851B71"/>
  </w:style>
  <w:style w:type="character" w:customStyle="1" w:styleId="WW8Num205z3">
    <w:name w:val="WW8Num205z3"/>
    <w:uiPriority w:val="99"/>
    <w:rsid w:val="00851B71"/>
  </w:style>
  <w:style w:type="character" w:customStyle="1" w:styleId="WW8Num205z4">
    <w:name w:val="WW8Num205z4"/>
    <w:uiPriority w:val="99"/>
    <w:rsid w:val="00851B71"/>
  </w:style>
  <w:style w:type="character" w:customStyle="1" w:styleId="WW8Num205z5">
    <w:name w:val="WW8Num205z5"/>
    <w:uiPriority w:val="99"/>
    <w:rsid w:val="00851B71"/>
  </w:style>
  <w:style w:type="character" w:customStyle="1" w:styleId="WW8Num205z6">
    <w:name w:val="WW8Num205z6"/>
    <w:uiPriority w:val="99"/>
    <w:rsid w:val="00851B71"/>
  </w:style>
  <w:style w:type="character" w:customStyle="1" w:styleId="WW8Num205z7">
    <w:name w:val="WW8Num205z7"/>
    <w:uiPriority w:val="99"/>
    <w:rsid w:val="00851B71"/>
  </w:style>
  <w:style w:type="character" w:customStyle="1" w:styleId="WW8Num205z8">
    <w:name w:val="WW8Num205z8"/>
    <w:uiPriority w:val="99"/>
    <w:rsid w:val="00851B71"/>
  </w:style>
  <w:style w:type="character" w:customStyle="1" w:styleId="WW8Num206z0">
    <w:name w:val="WW8Num206z0"/>
    <w:uiPriority w:val="99"/>
    <w:rsid w:val="00851B71"/>
  </w:style>
  <w:style w:type="character" w:customStyle="1" w:styleId="WW8Num206z1">
    <w:name w:val="WW8Num206z1"/>
    <w:uiPriority w:val="99"/>
    <w:rsid w:val="00851B71"/>
  </w:style>
  <w:style w:type="character" w:customStyle="1" w:styleId="WW8Num206z2">
    <w:name w:val="WW8Num206z2"/>
    <w:uiPriority w:val="99"/>
    <w:rsid w:val="00851B71"/>
  </w:style>
  <w:style w:type="character" w:customStyle="1" w:styleId="WW8Num206z3">
    <w:name w:val="WW8Num206z3"/>
    <w:uiPriority w:val="99"/>
    <w:rsid w:val="00851B71"/>
  </w:style>
  <w:style w:type="character" w:customStyle="1" w:styleId="WW8Num206z4">
    <w:name w:val="WW8Num206z4"/>
    <w:uiPriority w:val="99"/>
    <w:rsid w:val="00851B71"/>
  </w:style>
  <w:style w:type="character" w:customStyle="1" w:styleId="WW8Num206z5">
    <w:name w:val="WW8Num206z5"/>
    <w:uiPriority w:val="99"/>
    <w:rsid w:val="00851B71"/>
  </w:style>
  <w:style w:type="character" w:customStyle="1" w:styleId="WW8Num206z6">
    <w:name w:val="WW8Num206z6"/>
    <w:uiPriority w:val="99"/>
    <w:rsid w:val="00851B71"/>
  </w:style>
  <w:style w:type="character" w:customStyle="1" w:styleId="WW8Num206z7">
    <w:name w:val="WW8Num206z7"/>
    <w:uiPriority w:val="99"/>
    <w:rsid w:val="00851B71"/>
  </w:style>
  <w:style w:type="character" w:customStyle="1" w:styleId="WW8Num206z8">
    <w:name w:val="WW8Num206z8"/>
    <w:uiPriority w:val="99"/>
    <w:rsid w:val="00851B71"/>
  </w:style>
  <w:style w:type="character" w:customStyle="1" w:styleId="WW8Num207z0">
    <w:name w:val="WW8Num207z0"/>
    <w:uiPriority w:val="99"/>
    <w:rsid w:val="00851B71"/>
  </w:style>
  <w:style w:type="character" w:customStyle="1" w:styleId="WW8Num207z1">
    <w:name w:val="WW8Num207z1"/>
    <w:uiPriority w:val="99"/>
    <w:rsid w:val="00851B71"/>
  </w:style>
  <w:style w:type="character" w:customStyle="1" w:styleId="WW8Num207z2">
    <w:name w:val="WW8Num207z2"/>
    <w:uiPriority w:val="99"/>
    <w:rsid w:val="00851B71"/>
  </w:style>
  <w:style w:type="character" w:customStyle="1" w:styleId="WW8Num207z3">
    <w:name w:val="WW8Num207z3"/>
    <w:uiPriority w:val="99"/>
    <w:rsid w:val="00851B71"/>
  </w:style>
  <w:style w:type="character" w:customStyle="1" w:styleId="WW8Num207z4">
    <w:name w:val="WW8Num207z4"/>
    <w:uiPriority w:val="99"/>
    <w:rsid w:val="00851B71"/>
  </w:style>
  <w:style w:type="character" w:customStyle="1" w:styleId="WW8Num207z5">
    <w:name w:val="WW8Num207z5"/>
    <w:uiPriority w:val="99"/>
    <w:rsid w:val="00851B71"/>
  </w:style>
  <w:style w:type="character" w:customStyle="1" w:styleId="WW8Num207z6">
    <w:name w:val="WW8Num207z6"/>
    <w:uiPriority w:val="99"/>
    <w:rsid w:val="00851B71"/>
  </w:style>
  <w:style w:type="character" w:customStyle="1" w:styleId="WW8Num207z7">
    <w:name w:val="WW8Num207z7"/>
    <w:uiPriority w:val="99"/>
    <w:rsid w:val="00851B71"/>
  </w:style>
  <w:style w:type="character" w:customStyle="1" w:styleId="WW8Num207z8">
    <w:name w:val="WW8Num207z8"/>
    <w:uiPriority w:val="99"/>
    <w:rsid w:val="00851B71"/>
  </w:style>
  <w:style w:type="character" w:customStyle="1" w:styleId="WW8Num208z0">
    <w:name w:val="WW8Num208z0"/>
    <w:uiPriority w:val="99"/>
    <w:rsid w:val="00851B71"/>
  </w:style>
  <w:style w:type="character" w:customStyle="1" w:styleId="WW8Num208z1">
    <w:name w:val="WW8Num208z1"/>
    <w:uiPriority w:val="99"/>
    <w:rsid w:val="00851B71"/>
  </w:style>
  <w:style w:type="character" w:customStyle="1" w:styleId="WW8Num208z2">
    <w:name w:val="WW8Num208z2"/>
    <w:uiPriority w:val="99"/>
    <w:rsid w:val="00851B71"/>
  </w:style>
  <w:style w:type="character" w:customStyle="1" w:styleId="WW8Num208z3">
    <w:name w:val="WW8Num208z3"/>
    <w:uiPriority w:val="99"/>
    <w:rsid w:val="00851B71"/>
  </w:style>
  <w:style w:type="character" w:customStyle="1" w:styleId="WW8Num208z4">
    <w:name w:val="WW8Num208z4"/>
    <w:uiPriority w:val="99"/>
    <w:rsid w:val="00851B71"/>
  </w:style>
  <w:style w:type="character" w:customStyle="1" w:styleId="WW8Num208z5">
    <w:name w:val="WW8Num208z5"/>
    <w:uiPriority w:val="99"/>
    <w:rsid w:val="00851B71"/>
  </w:style>
  <w:style w:type="character" w:customStyle="1" w:styleId="WW8Num208z6">
    <w:name w:val="WW8Num208z6"/>
    <w:uiPriority w:val="99"/>
    <w:rsid w:val="00851B71"/>
  </w:style>
  <w:style w:type="character" w:customStyle="1" w:styleId="WW8Num208z7">
    <w:name w:val="WW8Num208z7"/>
    <w:uiPriority w:val="99"/>
    <w:rsid w:val="00851B71"/>
  </w:style>
  <w:style w:type="character" w:customStyle="1" w:styleId="WW8Num208z8">
    <w:name w:val="WW8Num208z8"/>
    <w:uiPriority w:val="99"/>
    <w:rsid w:val="00851B71"/>
  </w:style>
  <w:style w:type="character" w:customStyle="1" w:styleId="WW8Num209z0">
    <w:name w:val="WW8Num209z0"/>
    <w:uiPriority w:val="99"/>
    <w:rsid w:val="00851B71"/>
  </w:style>
  <w:style w:type="character" w:customStyle="1" w:styleId="WW8Num209z1">
    <w:name w:val="WW8Num209z1"/>
    <w:uiPriority w:val="99"/>
    <w:rsid w:val="00851B71"/>
  </w:style>
  <w:style w:type="character" w:customStyle="1" w:styleId="WW8Num209z2">
    <w:name w:val="WW8Num209z2"/>
    <w:uiPriority w:val="99"/>
    <w:rsid w:val="00851B71"/>
  </w:style>
  <w:style w:type="character" w:customStyle="1" w:styleId="WW8Num209z3">
    <w:name w:val="WW8Num209z3"/>
    <w:uiPriority w:val="99"/>
    <w:rsid w:val="00851B71"/>
  </w:style>
  <w:style w:type="character" w:customStyle="1" w:styleId="WW8Num209z4">
    <w:name w:val="WW8Num209z4"/>
    <w:uiPriority w:val="99"/>
    <w:rsid w:val="00851B71"/>
  </w:style>
  <w:style w:type="character" w:customStyle="1" w:styleId="WW8Num209z5">
    <w:name w:val="WW8Num209z5"/>
    <w:uiPriority w:val="99"/>
    <w:rsid w:val="00851B71"/>
  </w:style>
  <w:style w:type="character" w:customStyle="1" w:styleId="WW8Num209z6">
    <w:name w:val="WW8Num209z6"/>
    <w:uiPriority w:val="99"/>
    <w:rsid w:val="00851B71"/>
  </w:style>
  <w:style w:type="character" w:customStyle="1" w:styleId="WW8Num209z7">
    <w:name w:val="WW8Num209z7"/>
    <w:uiPriority w:val="99"/>
    <w:rsid w:val="00851B71"/>
  </w:style>
  <w:style w:type="character" w:customStyle="1" w:styleId="WW8Num209z8">
    <w:name w:val="WW8Num209z8"/>
    <w:uiPriority w:val="99"/>
    <w:rsid w:val="00851B71"/>
  </w:style>
  <w:style w:type="character" w:customStyle="1" w:styleId="WW8Num210z0">
    <w:name w:val="WW8Num210z0"/>
    <w:uiPriority w:val="99"/>
    <w:rsid w:val="00851B71"/>
  </w:style>
  <w:style w:type="character" w:customStyle="1" w:styleId="WW8Num210z1">
    <w:name w:val="WW8Num210z1"/>
    <w:uiPriority w:val="99"/>
    <w:rsid w:val="00851B71"/>
  </w:style>
  <w:style w:type="character" w:customStyle="1" w:styleId="WW8Num210z2">
    <w:name w:val="WW8Num210z2"/>
    <w:uiPriority w:val="99"/>
    <w:rsid w:val="00851B71"/>
  </w:style>
  <w:style w:type="character" w:customStyle="1" w:styleId="WW8Num210z3">
    <w:name w:val="WW8Num210z3"/>
    <w:uiPriority w:val="99"/>
    <w:rsid w:val="00851B71"/>
  </w:style>
  <w:style w:type="character" w:customStyle="1" w:styleId="WW8Num210z4">
    <w:name w:val="WW8Num210z4"/>
    <w:uiPriority w:val="99"/>
    <w:rsid w:val="00851B71"/>
  </w:style>
  <w:style w:type="character" w:customStyle="1" w:styleId="WW8Num210z5">
    <w:name w:val="WW8Num210z5"/>
    <w:uiPriority w:val="99"/>
    <w:rsid w:val="00851B71"/>
  </w:style>
  <w:style w:type="character" w:customStyle="1" w:styleId="WW8Num210z6">
    <w:name w:val="WW8Num210z6"/>
    <w:uiPriority w:val="99"/>
    <w:rsid w:val="00851B71"/>
  </w:style>
  <w:style w:type="character" w:customStyle="1" w:styleId="WW8Num210z7">
    <w:name w:val="WW8Num210z7"/>
    <w:uiPriority w:val="99"/>
    <w:rsid w:val="00851B71"/>
  </w:style>
  <w:style w:type="character" w:customStyle="1" w:styleId="WW8Num210z8">
    <w:name w:val="WW8Num210z8"/>
    <w:uiPriority w:val="99"/>
    <w:rsid w:val="00851B71"/>
  </w:style>
  <w:style w:type="character" w:customStyle="1" w:styleId="WW8Num211z0">
    <w:name w:val="WW8Num211z0"/>
    <w:uiPriority w:val="99"/>
    <w:rsid w:val="00851B71"/>
  </w:style>
  <w:style w:type="character" w:customStyle="1" w:styleId="WW8Num211z1">
    <w:name w:val="WW8Num211z1"/>
    <w:uiPriority w:val="99"/>
    <w:rsid w:val="00851B71"/>
  </w:style>
  <w:style w:type="character" w:customStyle="1" w:styleId="WW8Num211z2">
    <w:name w:val="WW8Num211z2"/>
    <w:uiPriority w:val="99"/>
    <w:rsid w:val="00851B71"/>
  </w:style>
  <w:style w:type="character" w:customStyle="1" w:styleId="WW8Num211z3">
    <w:name w:val="WW8Num211z3"/>
    <w:uiPriority w:val="99"/>
    <w:rsid w:val="00851B71"/>
  </w:style>
  <w:style w:type="character" w:customStyle="1" w:styleId="WW8Num211z4">
    <w:name w:val="WW8Num211z4"/>
    <w:uiPriority w:val="99"/>
    <w:rsid w:val="00851B71"/>
  </w:style>
  <w:style w:type="character" w:customStyle="1" w:styleId="WW8Num211z5">
    <w:name w:val="WW8Num211z5"/>
    <w:uiPriority w:val="99"/>
    <w:rsid w:val="00851B71"/>
  </w:style>
  <w:style w:type="character" w:customStyle="1" w:styleId="WW8Num211z6">
    <w:name w:val="WW8Num211z6"/>
    <w:uiPriority w:val="99"/>
    <w:rsid w:val="00851B71"/>
  </w:style>
  <w:style w:type="character" w:customStyle="1" w:styleId="WW8Num211z7">
    <w:name w:val="WW8Num211z7"/>
    <w:uiPriority w:val="99"/>
    <w:rsid w:val="00851B71"/>
  </w:style>
  <w:style w:type="character" w:customStyle="1" w:styleId="WW8Num211z8">
    <w:name w:val="WW8Num211z8"/>
    <w:uiPriority w:val="99"/>
    <w:rsid w:val="00851B71"/>
  </w:style>
  <w:style w:type="character" w:customStyle="1" w:styleId="WW8Num212z0">
    <w:name w:val="WW8Num212z0"/>
    <w:uiPriority w:val="99"/>
    <w:rsid w:val="00851B71"/>
    <w:rPr>
      <w:color w:val="000000"/>
    </w:rPr>
  </w:style>
  <w:style w:type="character" w:customStyle="1" w:styleId="WW8Num212z1">
    <w:name w:val="WW8Num212z1"/>
    <w:uiPriority w:val="99"/>
    <w:rsid w:val="00851B71"/>
  </w:style>
  <w:style w:type="character" w:customStyle="1" w:styleId="WW8Num212z2">
    <w:name w:val="WW8Num212z2"/>
    <w:uiPriority w:val="99"/>
    <w:rsid w:val="00851B71"/>
  </w:style>
  <w:style w:type="character" w:customStyle="1" w:styleId="WW8Num212z3">
    <w:name w:val="WW8Num212z3"/>
    <w:uiPriority w:val="99"/>
    <w:rsid w:val="00851B71"/>
  </w:style>
  <w:style w:type="character" w:customStyle="1" w:styleId="WW8Num212z4">
    <w:name w:val="WW8Num212z4"/>
    <w:uiPriority w:val="99"/>
    <w:rsid w:val="00851B71"/>
  </w:style>
  <w:style w:type="character" w:customStyle="1" w:styleId="WW8Num212z5">
    <w:name w:val="WW8Num212z5"/>
    <w:uiPriority w:val="99"/>
    <w:rsid w:val="00851B71"/>
  </w:style>
  <w:style w:type="character" w:customStyle="1" w:styleId="WW8Num212z6">
    <w:name w:val="WW8Num212z6"/>
    <w:uiPriority w:val="99"/>
    <w:rsid w:val="00851B71"/>
  </w:style>
  <w:style w:type="character" w:customStyle="1" w:styleId="WW8Num212z7">
    <w:name w:val="WW8Num212z7"/>
    <w:uiPriority w:val="99"/>
    <w:rsid w:val="00851B71"/>
  </w:style>
  <w:style w:type="character" w:customStyle="1" w:styleId="WW8Num212z8">
    <w:name w:val="WW8Num212z8"/>
    <w:uiPriority w:val="99"/>
    <w:rsid w:val="00851B71"/>
  </w:style>
  <w:style w:type="character" w:customStyle="1" w:styleId="WW8Num213z0">
    <w:name w:val="WW8Num213z0"/>
    <w:uiPriority w:val="99"/>
    <w:rsid w:val="00851B71"/>
  </w:style>
  <w:style w:type="character" w:customStyle="1" w:styleId="WW8Num213z1">
    <w:name w:val="WW8Num213z1"/>
    <w:uiPriority w:val="99"/>
    <w:rsid w:val="00851B71"/>
  </w:style>
  <w:style w:type="character" w:customStyle="1" w:styleId="WW8Num213z2">
    <w:name w:val="WW8Num213z2"/>
    <w:uiPriority w:val="99"/>
    <w:rsid w:val="00851B71"/>
  </w:style>
  <w:style w:type="character" w:customStyle="1" w:styleId="WW8Num213z3">
    <w:name w:val="WW8Num213z3"/>
    <w:uiPriority w:val="99"/>
    <w:rsid w:val="00851B71"/>
  </w:style>
  <w:style w:type="character" w:customStyle="1" w:styleId="WW8Num213z4">
    <w:name w:val="WW8Num213z4"/>
    <w:uiPriority w:val="99"/>
    <w:rsid w:val="00851B71"/>
  </w:style>
  <w:style w:type="character" w:customStyle="1" w:styleId="WW8Num213z5">
    <w:name w:val="WW8Num213z5"/>
    <w:uiPriority w:val="99"/>
    <w:rsid w:val="00851B71"/>
  </w:style>
  <w:style w:type="character" w:customStyle="1" w:styleId="WW8Num213z6">
    <w:name w:val="WW8Num213z6"/>
    <w:uiPriority w:val="99"/>
    <w:rsid w:val="00851B71"/>
  </w:style>
  <w:style w:type="character" w:customStyle="1" w:styleId="WW8Num213z7">
    <w:name w:val="WW8Num213z7"/>
    <w:uiPriority w:val="99"/>
    <w:rsid w:val="00851B71"/>
  </w:style>
  <w:style w:type="character" w:customStyle="1" w:styleId="WW8Num213z8">
    <w:name w:val="WW8Num213z8"/>
    <w:uiPriority w:val="99"/>
    <w:rsid w:val="00851B71"/>
  </w:style>
  <w:style w:type="character" w:customStyle="1" w:styleId="WW8Num214z0">
    <w:name w:val="WW8Num214z0"/>
    <w:uiPriority w:val="99"/>
    <w:rsid w:val="00851B71"/>
  </w:style>
  <w:style w:type="character" w:customStyle="1" w:styleId="WW8Num214z1">
    <w:name w:val="WW8Num214z1"/>
    <w:uiPriority w:val="99"/>
    <w:rsid w:val="00851B71"/>
  </w:style>
  <w:style w:type="character" w:customStyle="1" w:styleId="WW8Num214z2">
    <w:name w:val="WW8Num214z2"/>
    <w:uiPriority w:val="99"/>
    <w:rsid w:val="00851B71"/>
  </w:style>
  <w:style w:type="character" w:customStyle="1" w:styleId="WW8Num214z3">
    <w:name w:val="WW8Num214z3"/>
    <w:uiPriority w:val="99"/>
    <w:rsid w:val="00851B71"/>
  </w:style>
  <w:style w:type="character" w:customStyle="1" w:styleId="WW8Num214z4">
    <w:name w:val="WW8Num214z4"/>
    <w:uiPriority w:val="99"/>
    <w:rsid w:val="00851B71"/>
  </w:style>
  <w:style w:type="character" w:customStyle="1" w:styleId="WW8Num214z5">
    <w:name w:val="WW8Num214z5"/>
    <w:uiPriority w:val="99"/>
    <w:rsid w:val="00851B71"/>
  </w:style>
  <w:style w:type="character" w:customStyle="1" w:styleId="WW8Num214z6">
    <w:name w:val="WW8Num214z6"/>
    <w:uiPriority w:val="99"/>
    <w:rsid w:val="00851B71"/>
  </w:style>
  <w:style w:type="character" w:customStyle="1" w:styleId="WW8Num214z7">
    <w:name w:val="WW8Num214z7"/>
    <w:uiPriority w:val="99"/>
    <w:rsid w:val="00851B71"/>
  </w:style>
  <w:style w:type="character" w:customStyle="1" w:styleId="WW8Num214z8">
    <w:name w:val="WW8Num214z8"/>
    <w:uiPriority w:val="99"/>
    <w:rsid w:val="00851B71"/>
  </w:style>
  <w:style w:type="character" w:customStyle="1" w:styleId="WW8Num215z0">
    <w:name w:val="WW8Num215z0"/>
    <w:uiPriority w:val="99"/>
    <w:rsid w:val="00851B71"/>
  </w:style>
  <w:style w:type="character" w:customStyle="1" w:styleId="WW8Num215z1">
    <w:name w:val="WW8Num215z1"/>
    <w:uiPriority w:val="99"/>
    <w:rsid w:val="00851B71"/>
  </w:style>
  <w:style w:type="character" w:customStyle="1" w:styleId="WW8Num215z2">
    <w:name w:val="WW8Num215z2"/>
    <w:uiPriority w:val="99"/>
    <w:rsid w:val="00851B71"/>
  </w:style>
  <w:style w:type="character" w:customStyle="1" w:styleId="WW8Num215z3">
    <w:name w:val="WW8Num215z3"/>
    <w:uiPriority w:val="99"/>
    <w:rsid w:val="00851B71"/>
  </w:style>
  <w:style w:type="character" w:customStyle="1" w:styleId="WW8Num215z4">
    <w:name w:val="WW8Num215z4"/>
    <w:uiPriority w:val="99"/>
    <w:rsid w:val="00851B71"/>
  </w:style>
  <w:style w:type="character" w:customStyle="1" w:styleId="WW8Num215z5">
    <w:name w:val="WW8Num215z5"/>
    <w:uiPriority w:val="99"/>
    <w:rsid w:val="00851B71"/>
  </w:style>
  <w:style w:type="character" w:customStyle="1" w:styleId="WW8Num215z6">
    <w:name w:val="WW8Num215z6"/>
    <w:uiPriority w:val="99"/>
    <w:rsid w:val="00851B71"/>
  </w:style>
  <w:style w:type="character" w:customStyle="1" w:styleId="WW8Num215z7">
    <w:name w:val="WW8Num215z7"/>
    <w:uiPriority w:val="99"/>
    <w:rsid w:val="00851B71"/>
  </w:style>
  <w:style w:type="character" w:customStyle="1" w:styleId="WW8Num215z8">
    <w:name w:val="WW8Num215z8"/>
    <w:uiPriority w:val="99"/>
    <w:rsid w:val="00851B71"/>
  </w:style>
  <w:style w:type="character" w:customStyle="1" w:styleId="WW8Num216z0">
    <w:name w:val="WW8Num216z0"/>
    <w:uiPriority w:val="99"/>
    <w:rsid w:val="00851B71"/>
  </w:style>
  <w:style w:type="character" w:customStyle="1" w:styleId="WW8Num216z1">
    <w:name w:val="WW8Num216z1"/>
    <w:uiPriority w:val="99"/>
    <w:rsid w:val="00851B71"/>
  </w:style>
  <w:style w:type="character" w:customStyle="1" w:styleId="WW8Num216z2">
    <w:name w:val="WW8Num216z2"/>
    <w:uiPriority w:val="99"/>
    <w:rsid w:val="00851B71"/>
  </w:style>
  <w:style w:type="character" w:customStyle="1" w:styleId="WW8Num216z3">
    <w:name w:val="WW8Num216z3"/>
    <w:uiPriority w:val="99"/>
    <w:rsid w:val="00851B71"/>
  </w:style>
  <w:style w:type="character" w:customStyle="1" w:styleId="WW8Num216z4">
    <w:name w:val="WW8Num216z4"/>
    <w:uiPriority w:val="99"/>
    <w:rsid w:val="00851B71"/>
  </w:style>
  <w:style w:type="character" w:customStyle="1" w:styleId="WW8Num216z5">
    <w:name w:val="WW8Num216z5"/>
    <w:uiPriority w:val="99"/>
    <w:rsid w:val="00851B71"/>
  </w:style>
  <w:style w:type="character" w:customStyle="1" w:styleId="WW8Num216z6">
    <w:name w:val="WW8Num216z6"/>
    <w:uiPriority w:val="99"/>
    <w:rsid w:val="00851B71"/>
  </w:style>
  <w:style w:type="character" w:customStyle="1" w:styleId="WW8Num216z7">
    <w:name w:val="WW8Num216z7"/>
    <w:uiPriority w:val="99"/>
    <w:rsid w:val="00851B71"/>
  </w:style>
  <w:style w:type="character" w:customStyle="1" w:styleId="WW8Num216z8">
    <w:name w:val="WW8Num216z8"/>
    <w:uiPriority w:val="99"/>
    <w:rsid w:val="00851B71"/>
  </w:style>
  <w:style w:type="character" w:customStyle="1" w:styleId="WW8Num217z0">
    <w:name w:val="WW8Num217z0"/>
    <w:uiPriority w:val="99"/>
    <w:rsid w:val="00851B71"/>
  </w:style>
  <w:style w:type="character" w:customStyle="1" w:styleId="WW8Num217z1">
    <w:name w:val="WW8Num217z1"/>
    <w:uiPriority w:val="99"/>
    <w:rsid w:val="00851B71"/>
  </w:style>
  <w:style w:type="character" w:customStyle="1" w:styleId="WW8Num217z2">
    <w:name w:val="WW8Num217z2"/>
    <w:uiPriority w:val="99"/>
    <w:rsid w:val="00851B71"/>
  </w:style>
  <w:style w:type="character" w:customStyle="1" w:styleId="WW8Num217z3">
    <w:name w:val="WW8Num217z3"/>
    <w:uiPriority w:val="99"/>
    <w:rsid w:val="00851B71"/>
  </w:style>
  <w:style w:type="character" w:customStyle="1" w:styleId="WW8Num217z4">
    <w:name w:val="WW8Num217z4"/>
    <w:uiPriority w:val="99"/>
    <w:rsid w:val="00851B71"/>
  </w:style>
  <w:style w:type="character" w:customStyle="1" w:styleId="WW8Num217z5">
    <w:name w:val="WW8Num217z5"/>
    <w:uiPriority w:val="99"/>
    <w:rsid w:val="00851B71"/>
  </w:style>
  <w:style w:type="character" w:customStyle="1" w:styleId="WW8Num217z6">
    <w:name w:val="WW8Num217z6"/>
    <w:uiPriority w:val="99"/>
    <w:rsid w:val="00851B71"/>
  </w:style>
  <w:style w:type="character" w:customStyle="1" w:styleId="WW8Num217z7">
    <w:name w:val="WW8Num217z7"/>
    <w:uiPriority w:val="99"/>
    <w:rsid w:val="00851B71"/>
  </w:style>
  <w:style w:type="character" w:customStyle="1" w:styleId="WW8Num217z8">
    <w:name w:val="WW8Num217z8"/>
    <w:uiPriority w:val="99"/>
    <w:rsid w:val="00851B71"/>
  </w:style>
  <w:style w:type="character" w:customStyle="1" w:styleId="WW8Num218z0">
    <w:name w:val="WW8Num218z0"/>
    <w:uiPriority w:val="99"/>
    <w:rsid w:val="00851B71"/>
  </w:style>
  <w:style w:type="character" w:customStyle="1" w:styleId="WW8Num218z1">
    <w:name w:val="WW8Num218z1"/>
    <w:uiPriority w:val="99"/>
    <w:rsid w:val="00851B71"/>
  </w:style>
  <w:style w:type="character" w:customStyle="1" w:styleId="WW8Num218z2">
    <w:name w:val="WW8Num218z2"/>
    <w:uiPriority w:val="99"/>
    <w:rsid w:val="00851B71"/>
  </w:style>
  <w:style w:type="character" w:customStyle="1" w:styleId="WW8Num218z3">
    <w:name w:val="WW8Num218z3"/>
    <w:uiPriority w:val="99"/>
    <w:rsid w:val="00851B71"/>
  </w:style>
  <w:style w:type="character" w:customStyle="1" w:styleId="WW8Num218z4">
    <w:name w:val="WW8Num218z4"/>
    <w:uiPriority w:val="99"/>
    <w:rsid w:val="00851B71"/>
  </w:style>
  <w:style w:type="character" w:customStyle="1" w:styleId="WW8Num218z5">
    <w:name w:val="WW8Num218z5"/>
    <w:uiPriority w:val="99"/>
    <w:rsid w:val="00851B71"/>
  </w:style>
  <w:style w:type="character" w:customStyle="1" w:styleId="WW8Num218z6">
    <w:name w:val="WW8Num218z6"/>
    <w:uiPriority w:val="99"/>
    <w:rsid w:val="00851B71"/>
  </w:style>
  <w:style w:type="character" w:customStyle="1" w:styleId="WW8Num218z7">
    <w:name w:val="WW8Num218z7"/>
    <w:uiPriority w:val="99"/>
    <w:rsid w:val="00851B71"/>
  </w:style>
  <w:style w:type="character" w:customStyle="1" w:styleId="WW8Num218z8">
    <w:name w:val="WW8Num218z8"/>
    <w:uiPriority w:val="99"/>
    <w:rsid w:val="00851B71"/>
  </w:style>
  <w:style w:type="character" w:customStyle="1" w:styleId="WW8Num219z0">
    <w:name w:val="WW8Num219z0"/>
    <w:uiPriority w:val="99"/>
    <w:rsid w:val="00851B71"/>
  </w:style>
  <w:style w:type="character" w:customStyle="1" w:styleId="WW8Num219z1">
    <w:name w:val="WW8Num219z1"/>
    <w:uiPriority w:val="99"/>
    <w:rsid w:val="00851B71"/>
  </w:style>
  <w:style w:type="character" w:customStyle="1" w:styleId="WW8Num219z2">
    <w:name w:val="WW8Num219z2"/>
    <w:uiPriority w:val="99"/>
    <w:rsid w:val="00851B71"/>
  </w:style>
  <w:style w:type="character" w:customStyle="1" w:styleId="WW8Num219z3">
    <w:name w:val="WW8Num219z3"/>
    <w:uiPriority w:val="99"/>
    <w:rsid w:val="00851B71"/>
  </w:style>
  <w:style w:type="character" w:customStyle="1" w:styleId="WW8Num219z4">
    <w:name w:val="WW8Num219z4"/>
    <w:uiPriority w:val="99"/>
    <w:rsid w:val="00851B71"/>
  </w:style>
  <w:style w:type="character" w:customStyle="1" w:styleId="WW8Num219z5">
    <w:name w:val="WW8Num219z5"/>
    <w:uiPriority w:val="99"/>
    <w:rsid w:val="00851B71"/>
  </w:style>
  <w:style w:type="character" w:customStyle="1" w:styleId="WW8Num219z6">
    <w:name w:val="WW8Num219z6"/>
    <w:uiPriority w:val="99"/>
    <w:rsid w:val="00851B71"/>
  </w:style>
  <w:style w:type="character" w:customStyle="1" w:styleId="WW8Num219z7">
    <w:name w:val="WW8Num219z7"/>
    <w:uiPriority w:val="99"/>
    <w:rsid w:val="00851B71"/>
  </w:style>
  <w:style w:type="character" w:customStyle="1" w:styleId="WW8Num219z8">
    <w:name w:val="WW8Num219z8"/>
    <w:uiPriority w:val="99"/>
    <w:rsid w:val="00851B71"/>
  </w:style>
  <w:style w:type="character" w:customStyle="1" w:styleId="WW8Num220z0">
    <w:name w:val="WW8Num220z0"/>
    <w:uiPriority w:val="99"/>
    <w:rsid w:val="00851B71"/>
  </w:style>
  <w:style w:type="character" w:customStyle="1" w:styleId="WW8Num220z1">
    <w:name w:val="WW8Num220z1"/>
    <w:uiPriority w:val="99"/>
    <w:rsid w:val="00851B71"/>
  </w:style>
  <w:style w:type="character" w:customStyle="1" w:styleId="WW8Num220z2">
    <w:name w:val="WW8Num220z2"/>
    <w:uiPriority w:val="99"/>
    <w:rsid w:val="00851B71"/>
  </w:style>
  <w:style w:type="character" w:customStyle="1" w:styleId="WW8Num220z3">
    <w:name w:val="WW8Num220z3"/>
    <w:uiPriority w:val="99"/>
    <w:rsid w:val="00851B71"/>
  </w:style>
  <w:style w:type="character" w:customStyle="1" w:styleId="WW8Num220z4">
    <w:name w:val="WW8Num220z4"/>
    <w:uiPriority w:val="99"/>
    <w:rsid w:val="00851B71"/>
  </w:style>
  <w:style w:type="character" w:customStyle="1" w:styleId="WW8Num220z5">
    <w:name w:val="WW8Num220z5"/>
    <w:uiPriority w:val="99"/>
    <w:rsid w:val="00851B71"/>
  </w:style>
  <w:style w:type="character" w:customStyle="1" w:styleId="WW8Num220z6">
    <w:name w:val="WW8Num220z6"/>
    <w:uiPriority w:val="99"/>
    <w:rsid w:val="00851B71"/>
  </w:style>
  <w:style w:type="character" w:customStyle="1" w:styleId="WW8Num220z7">
    <w:name w:val="WW8Num220z7"/>
    <w:uiPriority w:val="99"/>
    <w:rsid w:val="00851B71"/>
  </w:style>
  <w:style w:type="character" w:customStyle="1" w:styleId="WW8Num220z8">
    <w:name w:val="WW8Num220z8"/>
    <w:uiPriority w:val="99"/>
    <w:rsid w:val="00851B71"/>
  </w:style>
  <w:style w:type="character" w:customStyle="1" w:styleId="WW8Num221z0">
    <w:name w:val="WW8Num221z0"/>
    <w:uiPriority w:val="99"/>
    <w:rsid w:val="00851B71"/>
  </w:style>
  <w:style w:type="character" w:customStyle="1" w:styleId="WW8Num221z1">
    <w:name w:val="WW8Num221z1"/>
    <w:uiPriority w:val="99"/>
    <w:rsid w:val="00851B71"/>
  </w:style>
  <w:style w:type="character" w:customStyle="1" w:styleId="WW8Num221z2">
    <w:name w:val="WW8Num221z2"/>
    <w:uiPriority w:val="99"/>
    <w:rsid w:val="00851B71"/>
  </w:style>
  <w:style w:type="character" w:customStyle="1" w:styleId="WW8Num221z3">
    <w:name w:val="WW8Num221z3"/>
    <w:uiPriority w:val="99"/>
    <w:rsid w:val="00851B71"/>
  </w:style>
  <w:style w:type="character" w:customStyle="1" w:styleId="WW8Num221z4">
    <w:name w:val="WW8Num221z4"/>
    <w:uiPriority w:val="99"/>
    <w:rsid w:val="00851B71"/>
  </w:style>
  <w:style w:type="character" w:customStyle="1" w:styleId="WW8Num221z5">
    <w:name w:val="WW8Num221z5"/>
    <w:uiPriority w:val="99"/>
    <w:rsid w:val="00851B71"/>
  </w:style>
  <w:style w:type="character" w:customStyle="1" w:styleId="WW8Num221z6">
    <w:name w:val="WW8Num221z6"/>
    <w:uiPriority w:val="99"/>
    <w:rsid w:val="00851B71"/>
  </w:style>
  <w:style w:type="character" w:customStyle="1" w:styleId="WW8Num221z7">
    <w:name w:val="WW8Num221z7"/>
    <w:uiPriority w:val="99"/>
    <w:rsid w:val="00851B71"/>
  </w:style>
  <w:style w:type="character" w:customStyle="1" w:styleId="WW8Num221z8">
    <w:name w:val="WW8Num221z8"/>
    <w:uiPriority w:val="99"/>
    <w:rsid w:val="00851B71"/>
  </w:style>
  <w:style w:type="character" w:customStyle="1" w:styleId="WW8Num222z0">
    <w:name w:val="WW8Num222z0"/>
    <w:uiPriority w:val="99"/>
    <w:rsid w:val="00851B71"/>
  </w:style>
  <w:style w:type="character" w:customStyle="1" w:styleId="WW8Num222z1">
    <w:name w:val="WW8Num222z1"/>
    <w:uiPriority w:val="99"/>
    <w:rsid w:val="00851B71"/>
  </w:style>
  <w:style w:type="character" w:customStyle="1" w:styleId="WW8Num222z2">
    <w:name w:val="WW8Num222z2"/>
    <w:uiPriority w:val="99"/>
    <w:rsid w:val="00851B71"/>
  </w:style>
  <w:style w:type="character" w:customStyle="1" w:styleId="WW8Num222z3">
    <w:name w:val="WW8Num222z3"/>
    <w:uiPriority w:val="99"/>
    <w:rsid w:val="00851B71"/>
  </w:style>
  <w:style w:type="character" w:customStyle="1" w:styleId="WW8Num222z4">
    <w:name w:val="WW8Num222z4"/>
    <w:uiPriority w:val="99"/>
    <w:rsid w:val="00851B71"/>
  </w:style>
  <w:style w:type="character" w:customStyle="1" w:styleId="WW8Num222z5">
    <w:name w:val="WW8Num222z5"/>
    <w:uiPriority w:val="99"/>
    <w:rsid w:val="00851B71"/>
  </w:style>
  <w:style w:type="character" w:customStyle="1" w:styleId="WW8Num222z6">
    <w:name w:val="WW8Num222z6"/>
    <w:uiPriority w:val="99"/>
    <w:rsid w:val="00851B71"/>
  </w:style>
  <w:style w:type="character" w:customStyle="1" w:styleId="WW8Num222z7">
    <w:name w:val="WW8Num222z7"/>
    <w:uiPriority w:val="99"/>
    <w:rsid w:val="00851B71"/>
  </w:style>
  <w:style w:type="character" w:customStyle="1" w:styleId="WW8Num222z8">
    <w:name w:val="WW8Num222z8"/>
    <w:uiPriority w:val="99"/>
    <w:rsid w:val="00851B71"/>
  </w:style>
  <w:style w:type="character" w:customStyle="1" w:styleId="WW8Num223z0">
    <w:name w:val="WW8Num223z0"/>
    <w:uiPriority w:val="99"/>
    <w:rsid w:val="00851B71"/>
  </w:style>
  <w:style w:type="character" w:customStyle="1" w:styleId="WW8Num223z1">
    <w:name w:val="WW8Num223z1"/>
    <w:uiPriority w:val="99"/>
    <w:rsid w:val="00851B71"/>
  </w:style>
  <w:style w:type="character" w:customStyle="1" w:styleId="WW8Num223z2">
    <w:name w:val="WW8Num223z2"/>
    <w:uiPriority w:val="99"/>
    <w:rsid w:val="00851B71"/>
  </w:style>
  <w:style w:type="character" w:customStyle="1" w:styleId="WW8Num223z3">
    <w:name w:val="WW8Num223z3"/>
    <w:uiPriority w:val="99"/>
    <w:rsid w:val="00851B71"/>
  </w:style>
  <w:style w:type="character" w:customStyle="1" w:styleId="WW8Num223z4">
    <w:name w:val="WW8Num223z4"/>
    <w:uiPriority w:val="99"/>
    <w:rsid w:val="00851B71"/>
  </w:style>
  <w:style w:type="character" w:customStyle="1" w:styleId="WW8Num223z5">
    <w:name w:val="WW8Num223z5"/>
    <w:uiPriority w:val="99"/>
    <w:rsid w:val="00851B71"/>
  </w:style>
  <w:style w:type="character" w:customStyle="1" w:styleId="WW8Num223z6">
    <w:name w:val="WW8Num223z6"/>
    <w:uiPriority w:val="99"/>
    <w:rsid w:val="00851B71"/>
  </w:style>
  <w:style w:type="character" w:customStyle="1" w:styleId="WW8Num223z7">
    <w:name w:val="WW8Num223z7"/>
    <w:uiPriority w:val="99"/>
    <w:rsid w:val="00851B71"/>
  </w:style>
  <w:style w:type="character" w:customStyle="1" w:styleId="WW8Num223z8">
    <w:name w:val="WW8Num223z8"/>
    <w:uiPriority w:val="99"/>
    <w:rsid w:val="00851B71"/>
  </w:style>
  <w:style w:type="character" w:customStyle="1" w:styleId="WW8Num224z0">
    <w:name w:val="WW8Num224z0"/>
    <w:uiPriority w:val="99"/>
    <w:rsid w:val="00851B71"/>
  </w:style>
  <w:style w:type="character" w:customStyle="1" w:styleId="WW8Num224z1">
    <w:name w:val="WW8Num224z1"/>
    <w:uiPriority w:val="99"/>
    <w:rsid w:val="00851B71"/>
  </w:style>
  <w:style w:type="character" w:customStyle="1" w:styleId="WW8Num224z2">
    <w:name w:val="WW8Num224z2"/>
    <w:uiPriority w:val="99"/>
    <w:rsid w:val="00851B71"/>
  </w:style>
  <w:style w:type="character" w:customStyle="1" w:styleId="WW8Num224z3">
    <w:name w:val="WW8Num224z3"/>
    <w:uiPriority w:val="99"/>
    <w:rsid w:val="00851B71"/>
  </w:style>
  <w:style w:type="character" w:customStyle="1" w:styleId="WW8Num224z4">
    <w:name w:val="WW8Num224z4"/>
    <w:uiPriority w:val="99"/>
    <w:rsid w:val="00851B71"/>
  </w:style>
  <w:style w:type="character" w:customStyle="1" w:styleId="WW8Num224z5">
    <w:name w:val="WW8Num224z5"/>
    <w:uiPriority w:val="99"/>
    <w:rsid w:val="00851B71"/>
  </w:style>
  <w:style w:type="character" w:customStyle="1" w:styleId="WW8Num224z6">
    <w:name w:val="WW8Num224z6"/>
    <w:uiPriority w:val="99"/>
    <w:rsid w:val="00851B71"/>
  </w:style>
  <w:style w:type="character" w:customStyle="1" w:styleId="WW8Num224z7">
    <w:name w:val="WW8Num224z7"/>
    <w:uiPriority w:val="99"/>
    <w:rsid w:val="00851B71"/>
  </w:style>
  <w:style w:type="character" w:customStyle="1" w:styleId="WW8Num224z8">
    <w:name w:val="WW8Num224z8"/>
    <w:uiPriority w:val="99"/>
    <w:rsid w:val="00851B71"/>
  </w:style>
  <w:style w:type="character" w:customStyle="1" w:styleId="WW8Num225z0">
    <w:name w:val="WW8Num225z0"/>
    <w:uiPriority w:val="99"/>
    <w:rsid w:val="00851B71"/>
  </w:style>
  <w:style w:type="character" w:customStyle="1" w:styleId="WW8Num225z1">
    <w:name w:val="WW8Num225z1"/>
    <w:uiPriority w:val="99"/>
    <w:rsid w:val="00851B71"/>
  </w:style>
  <w:style w:type="character" w:customStyle="1" w:styleId="WW8Num225z2">
    <w:name w:val="WW8Num225z2"/>
    <w:uiPriority w:val="99"/>
    <w:rsid w:val="00851B71"/>
  </w:style>
  <w:style w:type="character" w:customStyle="1" w:styleId="WW8Num225z3">
    <w:name w:val="WW8Num225z3"/>
    <w:uiPriority w:val="99"/>
    <w:rsid w:val="00851B71"/>
  </w:style>
  <w:style w:type="character" w:customStyle="1" w:styleId="WW8Num225z4">
    <w:name w:val="WW8Num225z4"/>
    <w:uiPriority w:val="99"/>
    <w:rsid w:val="00851B71"/>
  </w:style>
  <w:style w:type="character" w:customStyle="1" w:styleId="WW8Num225z5">
    <w:name w:val="WW8Num225z5"/>
    <w:uiPriority w:val="99"/>
    <w:rsid w:val="00851B71"/>
  </w:style>
  <w:style w:type="character" w:customStyle="1" w:styleId="WW8Num225z6">
    <w:name w:val="WW8Num225z6"/>
    <w:uiPriority w:val="99"/>
    <w:rsid w:val="00851B71"/>
  </w:style>
  <w:style w:type="character" w:customStyle="1" w:styleId="WW8Num225z7">
    <w:name w:val="WW8Num225z7"/>
    <w:uiPriority w:val="99"/>
    <w:rsid w:val="00851B71"/>
  </w:style>
  <w:style w:type="character" w:customStyle="1" w:styleId="WW8Num225z8">
    <w:name w:val="WW8Num225z8"/>
    <w:uiPriority w:val="99"/>
    <w:rsid w:val="00851B71"/>
  </w:style>
  <w:style w:type="character" w:customStyle="1" w:styleId="WW8Num226z0">
    <w:name w:val="WW8Num226z0"/>
    <w:uiPriority w:val="99"/>
    <w:rsid w:val="00851B71"/>
  </w:style>
  <w:style w:type="character" w:customStyle="1" w:styleId="WW8Num226z1">
    <w:name w:val="WW8Num226z1"/>
    <w:uiPriority w:val="99"/>
    <w:rsid w:val="00851B71"/>
  </w:style>
  <w:style w:type="character" w:customStyle="1" w:styleId="WW8Num226z2">
    <w:name w:val="WW8Num226z2"/>
    <w:uiPriority w:val="99"/>
    <w:rsid w:val="00851B71"/>
  </w:style>
  <w:style w:type="character" w:customStyle="1" w:styleId="WW8Num226z3">
    <w:name w:val="WW8Num226z3"/>
    <w:uiPriority w:val="99"/>
    <w:rsid w:val="00851B71"/>
  </w:style>
  <w:style w:type="character" w:customStyle="1" w:styleId="WW8Num226z4">
    <w:name w:val="WW8Num226z4"/>
    <w:uiPriority w:val="99"/>
    <w:rsid w:val="00851B71"/>
  </w:style>
  <w:style w:type="character" w:customStyle="1" w:styleId="WW8Num226z5">
    <w:name w:val="WW8Num226z5"/>
    <w:uiPriority w:val="99"/>
    <w:rsid w:val="00851B71"/>
  </w:style>
  <w:style w:type="character" w:customStyle="1" w:styleId="WW8Num226z6">
    <w:name w:val="WW8Num226z6"/>
    <w:uiPriority w:val="99"/>
    <w:rsid w:val="00851B71"/>
  </w:style>
  <w:style w:type="character" w:customStyle="1" w:styleId="WW8Num226z7">
    <w:name w:val="WW8Num226z7"/>
    <w:uiPriority w:val="99"/>
    <w:rsid w:val="00851B71"/>
  </w:style>
  <w:style w:type="character" w:customStyle="1" w:styleId="WW8Num226z8">
    <w:name w:val="WW8Num226z8"/>
    <w:uiPriority w:val="99"/>
    <w:rsid w:val="00851B71"/>
  </w:style>
  <w:style w:type="character" w:customStyle="1" w:styleId="WW8Num227z0">
    <w:name w:val="WW8Num227z0"/>
    <w:uiPriority w:val="99"/>
    <w:rsid w:val="00851B71"/>
    <w:rPr>
      <w:color w:val="000000"/>
    </w:rPr>
  </w:style>
  <w:style w:type="character" w:customStyle="1" w:styleId="WW8Num227z1">
    <w:name w:val="WW8Num227z1"/>
    <w:uiPriority w:val="99"/>
    <w:rsid w:val="00851B71"/>
  </w:style>
  <w:style w:type="character" w:customStyle="1" w:styleId="WW8Num227z2">
    <w:name w:val="WW8Num227z2"/>
    <w:uiPriority w:val="99"/>
    <w:rsid w:val="00851B71"/>
  </w:style>
  <w:style w:type="character" w:customStyle="1" w:styleId="WW8Num227z3">
    <w:name w:val="WW8Num227z3"/>
    <w:uiPriority w:val="99"/>
    <w:rsid w:val="00851B71"/>
  </w:style>
  <w:style w:type="character" w:customStyle="1" w:styleId="WW8Num227z4">
    <w:name w:val="WW8Num227z4"/>
    <w:uiPriority w:val="99"/>
    <w:rsid w:val="00851B71"/>
  </w:style>
  <w:style w:type="character" w:customStyle="1" w:styleId="WW8Num227z5">
    <w:name w:val="WW8Num227z5"/>
    <w:uiPriority w:val="99"/>
    <w:rsid w:val="00851B71"/>
  </w:style>
  <w:style w:type="character" w:customStyle="1" w:styleId="WW8Num227z6">
    <w:name w:val="WW8Num227z6"/>
    <w:uiPriority w:val="99"/>
    <w:rsid w:val="00851B71"/>
  </w:style>
  <w:style w:type="character" w:customStyle="1" w:styleId="WW8Num227z7">
    <w:name w:val="WW8Num227z7"/>
    <w:uiPriority w:val="99"/>
    <w:rsid w:val="00851B71"/>
  </w:style>
  <w:style w:type="character" w:customStyle="1" w:styleId="WW8Num227z8">
    <w:name w:val="WW8Num227z8"/>
    <w:uiPriority w:val="99"/>
    <w:rsid w:val="00851B71"/>
  </w:style>
  <w:style w:type="character" w:customStyle="1" w:styleId="WW8Num228z0">
    <w:name w:val="WW8Num228z0"/>
    <w:uiPriority w:val="99"/>
    <w:rsid w:val="00851B71"/>
  </w:style>
  <w:style w:type="character" w:customStyle="1" w:styleId="WW8Num228z1">
    <w:name w:val="WW8Num228z1"/>
    <w:uiPriority w:val="99"/>
    <w:rsid w:val="00851B71"/>
  </w:style>
  <w:style w:type="character" w:customStyle="1" w:styleId="WW8Num228z2">
    <w:name w:val="WW8Num228z2"/>
    <w:uiPriority w:val="99"/>
    <w:rsid w:val="00851B71"/>
  </w:style>
  <w:style w:type="character" w:customStyle="1" w:styleId="WW8Num228z3">
    <w:name w:val="WW8Num228z3"/>
    <w:uiPriority w:val="99"/>
    <w:rsid w:val="00851B71"/>
  </w:style>
  <w:style w:type="character" w:customStyle="1" w:styleId="WW8Num228z4">
    <w:name w:val="WW8Num228z4"/>
    <w:uiPriority w:val="99"/>
    <w:rsid w:val="00851B71"/>
  </w:style>
  <w:style w:type="character" w:customStyle="1" w:styleId="WW8Num228z5">
    <w:name w:val="WW8Num228z5"/>
    <w:uiPriority w:val="99"/>
    <w:rsid w:val="00851B71"/>
  </w:style>
  <w:style w:type="character" w:customStyle="1" w:styleId="WW8Num228z6">
    <w:name w:val="WW8Num228z6"/>
    <w:uiPriority w:val="99"/>
    <w:rsid w:val="00851B71"/>
  </w:style>
  <w:style w:type="character" w:customStyle="1" w:styleId="WW8Num228z7">
    <w:name w:val="WW8Num228z7"/>
    <w:uiPriority w:val="99"/>
    <w:rsid w:val="00851B71"/>
  </w:style>
  <w:style w:type="character" w:customStyle="1" w:styleId="WW8Num228z8">
    <w:name w:val="WW8Num228z8"/>
    <w:uiPriority w:val="99"/>
    <w:rsid w:val="00851B71"/>
  </w:style>
  <w:style w:type="character" w:customStyle="1" w:styleId="WW8Num229z0">
    <w:name w:val="WW8Num229z0"/>
    <w:uiPriority w:val="99"/>
    <w:rsid w:val="00851B71"/>
    <w:rPr>
      <w:rFonts w:ascii="Times New Roman" w:hAnsi="Times New Roman"/>
      <w:sz w:val="24"/>
    </w:rPr>
  </w:style>
  <w:style w:type="character" w:customStyle="1" w:styleId="WW8Num229z1">
    <w:name w:val="WW8Num229z1"/>
    <w:uiPriority w:val="99"/>
    <w:rsid w:val="00851B71"/>
  </w:style>
  <w:style w:type="character" w:customStyle="1" w:styleId="WW8Num229z2">
    <w:name w:val="WW8Num229z2"/>
    <w:uiPriority w:val="99"/>
    <w:rsid w:val="00851B71"/>
  </w:style>
  <w:style w:type="character" w:customStyle="1" w:styleId="WW8Num229z3">
    <w:name w:val="WW8Num229z3"/>
    <w:uiPriority w:val="99"/>
    <w:rsid w:val="00851B71"/>
  </w:style>
  <w:style w:type="character" w:customStyle="1" w:styleId="WW8Num229z4">
    <w:name w:val="WW8Num229z4"/>
    <w:uiPriority w:val="99"/>
    <w:rsid w:val="00851B71"/>
  </w:style>
  <w:style w:type="character" w:customStyle="1" w:styleId="WW8Num229z5">
    <w:name w:val="WW8Num229z5"/>
    <w:uiPriority w:val="99"/>
    <w:rsid w:val="00851B71"/>
  </w:style>
  <w:style w:type="character" w:customStyle="1" w:styleId="WW8Num229z6">
    <w:name w:val="WW8Num229z6"/>
    <w:uiPriority w:val="99"/>
    <w:rsid w:val="00851B71"/>
  </w:style>
  <w:style w:type="character" w:customStyle="1" w:styleId="WW8Num229z7">
    <w:name w:val="WW8Num229z7"/>
    <w:uiPriority w:val="99"/>
    <w:rsid w:val="00851B71"/>
  </w:style>
  <w:style w:type="character" w:customStyle="1" w:styleId="WW8Num229z8">
    <w:name w:val="WW8Num229z8"/>
    <w:uiPriority w:val="99"/>
    <w:rsid w:val="00851B71"/>
  </w:style>
  <w:style w:type="character" w:customStyle="1" w:styleId="WW8Num230z0">
    <w:name w:val="WW8Num230z0"/>
    <w:uiPriority w:val="99"/>
    <w:rsid w:val="00851B71"/>
  </w:style>
  <w:style w:type="character" w:customStyle="1" w:styleId="WW8Num230z1">
    <w:name w:val="WW8Num230z1"/>
    <w:uiPriority w:val="99"/>
    <w:rsid w:val="00851B71"/>
  </w:style>
  <w:style w:type="character" w:customStyle="1" w:styleId="WW8Num230z2">
    <w:name w:val="WW8Num230z2"/>
    <w:uiPriority w:val="99"/>
    <w:rsid w:val="00851B71"/>
  </w:style>
  <w:style w:type="character" w:customStyle="1" w:styleId="WW8Num230z3">
    <w:name w:val="WW8Num230z3"/>
    <w:uiPriority w:val="99"/>
    <w:rsid w:val="00851B71"/>
  </w:style>
  <w:style w:type="character" w:customStyle="1" w:styleId="WW8Num230z4">
    <w:name w:val="WW8Num230z4"/>
    <w:uiPriority w:val="99"/>
    <w:rsid w:val="00851B71"/>
  </w:style>
  <w:style w:type="character" w:customStyle="1" w:styleId="WW8Num230z5">
    <w:name w:val="WW8Num230z5"/>
    <w:uiPriority w:val="99"/>
    <w:rsid w:val="00851B71"/>
  </w:style>
  <w:style w:type="character" w:customStyle="1" w:styleId="WW8Num230z6">
    <w:name w:val="WW8Num230z6"/>
    <w:uiPriority w:val="99"/>
    <w:rsid w:val="00851B71"/>
  </w:style>
  <w:style w:type="character" w:customStyle="1" w:styleId="WW8Num230z7">
    <w:name w:val="WW8Num230z7"/>
    <w:uiPriority w:val="99"/>
    <w:rsid w:val="00851B71"/>
  </w:style>
  <w:style w:type="character" w:customStyle="1" w:styleId="WW8Num230z8">
    <w:name w:val="WW8Num230z8"/>
    <w:uiPriority w:val="99"/>
    <w:rsid w:val="00851B71"/>
  </w:style>
  <w:style w:type="character" w:customStyle="1" w:styleId="WW8Num231z0">
    <w:name w:val="WW8Num231z0"/>
    <w:uiPriority w:val="99"/>
    <w:rsid w:val="00851B71"/>
    <w:rPr>
      <w:rFonts w:ascii="Times New Roman" w:hAnsi="Times New Roman"/>
      <w:color w:val="000000"/>
      <w:sz w:val="24"/>
    </w:rPr>
  </w:style>
  <w:style w:type="character" w:customStyle="1" w:styleId="WW8Num231z1">
    <w:name w:val="WW8Num231z1"/>
    <w:uiPriority w:val="99"/>
    <w:rsid w:val="00851B71"/>
  </w:style>
  <w:style w:type="character" w:customStyle="1" w:styleId="WW8Num231z2">
    <w:name w:val="WW8Num231z2"/>
    <w:uiPriority w:val="99"/>
    <w:rsid w:val="00851B71"/>
  </w:style>
  <w:style w:type="character" w:customStyle="1" w:styleId="WW8Num231z3">
    <w:name w:val="WW8Num231z3"/>
    <w:uiPriority w:val="99"/>
    <w:rsid w:val="00851B71"/>
  </w:style>
  <w:style w:type="character" w:customStyle="1" w:styleId="WW8Num231z4">
    <w:name w:val="WW8Num231z4"/>
    <w:uiPriority w:val="99"/>
    <w:rsid w:val="00851B71"/>
  </w:style>
  <w:style w:type="character" w:customStyle="1" w:styleId="WW8Num231z5">
    <w:name w:val="WW8Num231z5"/>
    <w:uiPriority w:val="99"/>
    <w:rsid w:val="00851B71"/>
  </w:style>
  <w:style w:type="character" w:customStyle="1" w:styleId="WW8Num231z6">
    <w:name w:val="WW8Num231z6"/>
    <w:uiPriority w:val="99"/>
    <w:rsid w:val="00851B71"/>
  </w:style>
  <w:style w:type="character" w:customStyle="1" w:styleId="WW8Num231z7">
    <w:name w:val="WW8Num231z7"/>
    <w:uiPriority w:val="99"/>
    <w:rsid w:val="00851B71"/>
  </w:style>
  <w:style w:type="character" w:customStyle="1" w:styleId="WW8Num231z8">
    <w:name w:val="WW8Num231z8"/>
    <w:uiPriority w:val="99"/>
    <w:rsid w:val="00851B71"/>
  </w:style>
  <w:style w:type="character" w:customStyle="1" w:styleId="WW8Num232z0">
    <w:name w:val="WW8Num232z0"/>
    <w:uiPriority w:val="99"/>
    <w:rsid w:val="00851B71"/>
  </w:style>
  <w:style w:type="character" w:customStyle="1" w:styleId="WW8Num232z1">
    <w:name w:val="WW8Num232z1"/>
    <w:uiPriority w:val="99"/>
    <w:rsid w:val="00851B71"/>
  </w:style>
  <w:style w:type="character" w:customStyle="1" w:styleId="WW8Num232z2">
    <w:name w:val="WW8Num232z2"/>
    <w:uiPriority w:val="99"/>
    <w:rsid w:val="00851B71"/>
  </w:style>
  <w:style w:type="character" w:customStyle="1" w:styleId="WW8Num232z3">
    <w:name w:val="WW8Num232z3"/>
    <w:uiPriority w:val="99"/>
    <w:rsid w:val="00851B71"/>
  </w:style>
  <w:style w:type="character" w:customStyle="1" w:styleId="WW8Num232z4">
    <w:name w:val="WW8Num232z4"/>
    <w:uiPriority w:val="99"/>
    <w:rsid w:val="00851B71"/>
  </w:style>
  <w:style w:type="character" w:customStyle="1" w:styleId="WW8Num232z5">
    <w:name w:val="WW8Num232z5"/>
    <w:uiPriority w:val="99"/>
    <w:rsid w:val="00851B71"/>
  </w:style>
  <w:style w:type="character" w:customStyle="1" w:styleId="WW8Num232z6">
    <w:name w:val="WW8Num232z6"/>
    <w:uiPriority w:val="99"/>
    <w:rsid w:val="00851B71"/>
  </w:style>
  <w:style w:type="character" w:customStyle="1" w:styleId="WW8Num232z7">
    <w:name w:val="WW8Num232z7"/>
    <w:uiPriority w:val="99"/>
    <w:rsid w:val="00851B71"/>
  </w:style>
  <w:style w:type="character" w:customStyle="1" w:styleId="WW8Num232z8">
    <w:name w:val="WW8Num232z8"/>
    <w:uiPriority w:val="99"/>
    <w:rsid w:val="00851B71"/>
  </w:style>
  <w:style w:type="character" w:customStyle="1" w:styleId="WW8Num233z0">
    <w:name w:val="WW8Num233z0"/>
    <w:uiPriority w:val="99"/>
    <w:rsid w:val="00851B71"/>
  </w:style>
  <w:style w:type="character" w:customStyle="1" w:styleId="WW8Num233z1">
    <w:name w:val="WW8Num233z1"/>
    <w:uiPriority w:val="99"/>
    <w:rsid w:val="00851B71"/>
  </w:style>
  <w:style w:type="character" w:customStyle="1" w:styleId="WW8Num233z2">
    <w:name w:val="WW8Num233z2"/>
    <w:uiPriority w:val="99"/>
    <w:rsid w:val="00851B71"/>
  </w:style>
  <w:style w:type="character" w:customStyle="1" w:styleId="WW8Num233z3">
    <w:name w:val="WW8Num233z3"/>
    <w:uiPriority w:val="99"/>
    <w:rsid w:val="00851B71"/>
  </w:style>
  <w:style w:type="character" w:customStyle="1" w:styleId="WW8Num233z4">
    <w:name w:val="WW8Num233z4"/>
    <w:uiPriority w:val="99"/>
    <w:rsid w:val="00851B71"/>
  </w:style>
  <w:style w:type="character" w:customStyle="1" w:styleId="WW8Num233z5">
    <w:name w:val="WW8Num233z5"/>
    <w:uiPriority w:val="99"/>
    <w:rsid w:val="00851B71"/>
  </w:style>
  <w:style w:type="character" w:customStyle="1" w:styleId="WW8Num233z6">
    <w:name w:val="WW8Num233z6"/>
    <w:uiPriority w:val="99"/>
    <w:rsid w:val="00851B71"/>
  </w:style>
  <w:style w:type="character" w:customStyle="1" w:styleId="WW8Num233z7">
    <w:name w:val="WW8Num233z7"/>
    <w:uiPriority w:val="99"/>
    <w:rsid w:val="00851B71"/>
  </w:style>
  <w:style w:type="character" w:customStyle="1" w:styleId="WW8Num233z8">
    <w:name w:val="WW8Num233z8"/>
    <w:uiPriority w:val="99"/>
    <w:rsid w:val="00851B71"/>
  </w:style>
  <w:style w:type="character" w:customStyle="1" w:styleId="WW8Num234z0">
    <w:name w:val="WW8Num234z0"/>
    <w:uiPriority w:val="99"/>
    <w:rsid w:val="00851B71"/>
  </w:style>
  <w:style w:type="character" w:customStyle="1" w:styleId="WW8Num234z1">
    <w:name w:val="WW8Num234z1"/>
    <w:uiPriority w:val="99"/>
    <w:rsid w:val="00851B71"/>
  </w:style>
  <w:style w:type="character" w:customStyle="1" w:styleId="WW8Num234z2">
    <w:name w:val="WW8Num234z2"/>
    <w:uiPriority w:val="99"/>
    <w:rsid w:val="00851B71"/>
  </w:style>
  <w:style w:type="character" w:customStyle="1" w:styleId="WW8Num234z3">
    <w:name w:val="WW8Num234z3"/>
    <w:uiPriority w:val="99"/>
    <w:rsid w:val="00851B71"/>
  </w:style>
  <w:style w:type="character" w:customStyle="1" w:styleId="WW8Num234z4">
    <w:name w:val="WW8Num234z4"/>
    <w:uiPriority w:val="99"/>
    <w:rsid w:val="00851B71"/>
  </w:style>
  <w:style w:type="character" w:customStyle="1" w:styleId="WW8Num234z5">
    <w:name w:val="WW8Num234z5"/>
    <w:uiPriority w:val="99"/>
    <w:rsid w:val="00851B71"/>
  </w:style>
  <w:style w:type="character" w:customStyle="1" w:styleId="WW8Num234z6">
    <w:name w:val="WW8Num234z6"/>
    <w:uiPriority w:val="99"/>
    <w:rsid w:val="00851B71"/>
  </w:style>
  <w:style w:type="character" w:customStyle="1" w:styleId="WW8Num234z7">
    <w:name w:val="WW8Num234z7"/>
    <w:uiPriority w:val="99"/>
    <w:rsid w:val="00851B71"/>
  </w:style>
  <w:style w:type="character" w:customStyle="1" w:styleId="WW8Num234z8">
    <w:name w:val="WW8Num234z8"/>
    <w:uiPriority w:val="99"/>
    <w:rsid w:val="00851B71"/>
  </w:style>
  <w:style w:type="character" w:customStyle="1" w:styleId="WW8Num235z0">
    <w:name w:val="WW8Num235z0"/>
    <w:uiPriority w:val="99"/>
    <w:rsid w:val="00851B71"/>
  </w:style>
  <w:style w:type="character" w:customStyle="1" w:styleId="WW8Num235z1">
    <w:name w:val="WW8Num235z1"/>
    <w:uiPriority w:val="99"/>
    <w:rsid w:val="00851B71"/>
  </w:style>
  <w:style w:type="character" w:customStyle="1" w:styleId="WW8Num235z2">
    <w:name w:val="WW8Num235z2"/>
    <w:uiPriority w:val="99"/>
    <w:rsid w:val="00851B71"/>
  </w:style>
  <w:style w:type="character" w:customStyle="1" w:styleId="WW8Num235z3">
    <w:name w:val="WW8Num235z3"/>
    <w:uiPriority w:val="99"/>
    <w:rsid w:val="00851B71"/>
  </w:style>
  <w:style w:type="character" w:customStyle="1" w:styleId="WW8Num235z4">
    <w:name w:val="WW8Num235z4"/>
    <w:uiPriority w:val="99"/>
    <w:rsid w:val="00851B71"/>
  </w:style>
  <w:style w:type="character" w:customStyle="1" w:styleId="WW8Num235z5">
    <w:name w:val="WW8Num235z5"/>
    <w:uiPriority w:val="99"/>
    <w:rsid w:val="00851B71"/>
  </w:style>
  <w:style w:type="character" w:customStyle="1" w:styleId="WW8Num235z6">
    <w:name w:val="WW8Num235z6"/>
    <w:uiPriority w:val="99"/>
    <w:rsid w:val="00851B71"/>
  </w:style>
  <w:style w:type="character" w:customStyle="1" w:styleId="WW8Num235z7">
    <w:name w:val="WW8Num235z7"/>
    <w:uiPriority w:val="99"/>
    <w:rsid w:val="00851B71"/>
  </w:style>
  <w:style w:type="character" w:customStyle="1" w:styleId="WW8Num235z8">
    <w:name w:val="WW8Num235z8"/>
    <w:uiPriority w:val="99"/>
    <w:rsid w:val="00851B71"/>
  </w:style>
  <w:style w:type="character" w:customStyle="1" w:styleId="WW8Num236z0">
    <w:name w:val="WW8Num236z0"/>
    <w:uiPriority w:val="99"/>
    <w:rsid w:val="00851B71"/>
    <w:rPr>
      <w:color w:val="000000"/>
    </w:rPr>
  </w:style>
  <w:style w:type="character" w:customStyle="1" w:styleId="WW8Num236z1">
    <w:name w:val="WW8Num236z1"/>
    <w:uiPriority w:val="99"/>
    <w:rsid w:val="00851B71"/>
  </w:style>
  <w:style w:type="character" w:customStyle="1" w:styleId="WW8Num236z2">
    <w:name w:val="WW8Num236z2"/>
    <w:uiPriority w:val="99"/>
    <w:rsid w:val="00851B71"/>
  </w:style>
  <w:style w:type="character" w:customStyle="1" w:styleId="WW8Num236z3">
    <w:name w:val="WW8Num236z3"/>
    <w:uiPriority w:val="99"/>
    <w:rsid w:val="00851B71"/>
  </w:style>
  <w:style w:type="character" w:customStyle="1" w:styleId="WW8Num236z4">
    <w:name w:val="WW8Num236z4"/>
    <w:uiPriority w:val="99"/>
    <w:rsid w:val="00851B71"/>
  </w:style>
  <w:style w:type="character" w:customStyle="1" w:styleId="WW8Num236z5">
    <w:name w:val="WW8Num236z5"/>
    <w:uiPriority w:val="99"/>
    <w:rsid w:val="00851B71"/>
  </w:style>
  <w:style w:type="character" w:customStyle="1" w:styleId="WW8Num236z6">
    <w:name w:val="WW8Num236z6"/>
    <w:uiPriority w:val="99"/>
    <w:rsid w:val="00851B71"/>
  </w:style>
  <w:style w:type="character" w:customStyle="1" w:styleId="WW8Num236z7">
    <w:name w:val="WW8Num236z7"/>
    <w:uiPriority w:val="99"/>
    <w:rsid w:val="00851B71"/>
  </w:style>
  <w:style w:type="character" w:customStyle="1" w:styleId="WW8Num236z8">
    <w:name w:val="WW8Num236z8"/>
    <w:uiPriority w:val="99"/>
    <w:rsid w:val="00851B71"/>
  </w:style>
  <w:style w:type="character" w:customStyle="1" w:styleId="WW8Num237z0">
    <w:name w:val="WW8Num237z0"/>
    <w:uiPriority w:val="99"/>
    <w:rsid w:val="00851B71"/>
  </w:style>
  <w:style w:type="character" w:customStyle="1" w:styleId="WW8Num237z1">
    <w:name w:val="WW8Num237z1"/>
    <w:uiPriority w:val="99"/>
    <w:rsid w:val="00851B71"/>
  </w:style>
  <w:style w:type="character" w:customStyle="1" w:styleId="WW8Num237z2">
    <w:name w:val="WW8Num237z2"/>
    <w:uiPriority w:val="99"/>
    <w:rsid w:val="00851B71"/>
  </w:style>
  <w:style w:type="character" w:customStyle="1" w:styleId="WW8Num237z3">
    <w:name w:val="WW8Num237z3"/>
    <w:uiPriority w:val="99"/>
    <w:rsid w:val="00851B71"/>
  </w:style>
  <w:style w:type="character" w:customStyle="1" w:styleId="WW8Num237z4">
    <w:name w:val="WW8Num237z4"/>
    <w:uiPriority w:val="99"/>
    <w:rsid w:val="00851B71"/>
  </w:style>
  <w:style w:type="character" w:customStyle="1" w:styleId="WW8Num237z5">
    <w:name w:val="WW8Num237z5"/>
    <w:uiPriority w:val="99"/>
    <w:rsid w:val="00851B71"/>
  </w:style>
  <w:style w:type="character" w:customStyle="1" w:styleId="WW8Num237z6">
    <w:name w:val="WW8Num237z6"/>
    <w:uiPriority w:val="99"/>
    <w:rsid w:val="00851B71"/>
  </w:style>
  <w:style w:type="character" w:customStyle="1" w:styleId="WW8Num237z7">
    <w:name w:val="WW8Num237z7"/>
    <w:uiPriority w:val="99"/>
    <w:rsid w:val="00851B71"/>
  </w:style>
  <w:style w:type="character" w:customStyle="1" w:styleId="WW8Num237z8">
    <w:name w:val="WW8Num237z8"/>
    <w:uiPriority w:val="99"/>
    <w:rsid w:val="00851B71"/>
  </w:style>
  <w:style w:type="character" w:customStyle="1" w:styleId="WW8Num238z0">
    <w:name w:val="WW8Num238z0"/>
    <w:uiPriority w:val="99"/>
    <w:rsid w:val="00851B71"/>
  </w:style>
  <w:style w:type="character" w:customStyle="1" w:styleId="WW8Num238z1">
    <w:name w:val="WW8Num238z1"/>
    <w:uiPriority w:val="99"/>
    <w:rsid w:val="00851B71"/>
  </w:style>
  <w:style w:type="character" w:customStyle="1" w:styleId="WW8Num238z2">
    <w:name w:val="WW8Num238z2"/>
    <w:uiPriority w:val="99"/>
    <w:rsid w:val="00851B71"/>
  </w:style>
  <w:style w:type="character" w:customStyle="1" w:styleId="WW8Num238z3">
    <w:name w:val="WW8Num238z3"/>
    <w:uiPriority w:val="99"/>
    <w:rsid w:val="00851B71"/>
  </w:style>
  <w:style w:type="character" w:customStyle="1" w:styleId="WW8Num238z4">
    <w:name w:val="WW8Num238z4"/>
    <w:uiPriority w:val="99"/>
    <w:rsid w:val="00851B71"/>
  </w:style>
  <w:style w:type="character" w:customStyle="1" w:styleId="WW8Num238z5">
    <w:name w:val="WW8Num238z5"/>
    <w:uiPriority w:val="99"/>
    <w:rsid w:val="00851B71"/>
  </w:style>
  <w:style w:type="character" w:customStyle="1" w:styleId="WW8Num238z6">
    <w:name w:val="WW8Num238z6"/>
    <w:uiPriority w:val="99"/>
    <w:rsid w:val="00851B71"/>
  </w:style>
  <w:style w:type="character" w:customStyle="1" w:styleId="WW8Num238z7">
    <w:name w:val="WW8Num238z7"/>
    <w:uiPriority w:val="99"/>
    <w:rsid w:val="00851B71"/>
  </w:style>
  <w:style w:type="character" w:customStyle="1" w:styleId="WW8Num238z8">
    <w:name w:val="WW8Num238z8"/>
    <w:uiPriority w:val="99"/>
    <w:rsid w:val="00851B71"/>
  </w:style>
  <w:style w:type="character" w:customStyle="1" w:styleId="WW8Num239z0">
    <w:name w:val="WW8Num239z0"/>
    <w:uiPriority w:val="99"/>
    <w:rsid w:val="00851B71"/>
    <w:rPr>
      <w:sz w:val="24"/>
    </w:rPr>
  </w:style>
  <w:style w:type="character" w:customStyle="1" w:styleId="WW8Num239z1">
    <w:name w:val="WW8Num239z1"/>
    <w:uiPriority w:val="99"/>
    <w:rsid w:val="00851B71"/>
  </w:style>
  <w:style w:type="character" w:customStyle="1" w:styleId="WW8Num239z2">
    <w:name w:val="WW8Num239z2"/>
    <w:uiPriority w:val="99"/>
    <w:rsid w:val="00851B71"/>
  </w:style>
  <w:style w:type="character" w:customStyle="1" w:styleId="WW8Num239z3">
    <w:name w:val="WW8Num239z3"/>
    <w:uiPriority w:val="99"/>
    <w:rsid w:val="00851B71"/>
  </w:style>
  <w:style w:type="character" w:customStyle="1" w:styleId="WW8Num239z4">
    <w:name w:val="WW8Num239z4"/>
    <w:uiPriority w:val="99"/>
    <w:rsid w:val="00851B71"/>
  </w:style>
  <w:style w:type="character" w:customStyle="1" w:styleId="WW8Num239z5">
    <w:name w:val="WW8Num239z5"/>
    <w:uiPriority w:val="99"/>
    <w:rsid w:val="00851B71"/>
  </w:style>
  <w:style w:type="character" w:customStyle="1" w:styleId="WW8Num239z6">
    <w:name w:val="WW8Num239z6"/>
    <w:uiPriority w:val="99"/>
    <w:rsid w:val="00851B71"/>
  </w:style>
  <w:style w:type="character" w:customStyle="1" w:styleId="WW8Num239z7">
    <w:name w:val="WW8Num239z7"/>
    <w:uiPriority w:val="99"/>
    <w:rsid w:val="00851B71"/>
  </w:style>
  <w:style w:type="character" w:customStyle="1" w:styleId="WW8Num239z8">
    <w:name w:val="WW8Num239z8"/>
    <w:uiPriority w:val="99"/>
    <w:rsid w:val="00851B71"/>
  </w:style>
  <w:style w:type="character" w:customStyle="1" w:styleId="WW8Num240z0">
    <w:name w:val="WW8Num240z0"/>
    <w:uiPriority w:val="99"/>
    <w:rsid w:val="00851B71"/>
    <w:rPr>
      <w:sz w:val="24"/>
    </w:rPr>
  </w:style>
  <w:style w:type="character" w:customStyle="1" w:styleId="WW8Num240z1">
    <w:name w:val="WW8Num240z1"/>
    <w:uiPriority w:val="99"/>
    <w:rsid w:val="00851B71"/>
  </w:style>
  <w:style w:type="character" w:customStyle="1" w:styleId="WW8Num240z2">
    <w:name w:val="WW8Num240z2"/>
    <w:uiPriority w:val="99"/>
    <w:rsid w:val="00851B71"/>
  </w:style>
  <w:style w:type="character" w:customStyle="1" w:styleId="WW8Num240z3">
    <w:name w:val="WW8Num240z3"/>
    <w:uiPriority w:val="99"/>
    <w:rsid w:val="00851B71"/>
  </w:style>
  <w:style w:type="character" w:customStyle="1" w:styleId="WW8Num240z4">
    <w:name w:val="WW8Num240z4"/>
    <w:uiPriority w:val="99"/>
    <w:rsid w:val="00851B71"/>
  </w:style>
  <w:style w:type="character" w:customStyle="1" w:styleId="WW8Num240z5">
    <w:name w:val="WW8Num240z5"/>
    <w:uiPriority w:val="99"/>
    <w:rsid w:val="00851B71"/>
  </w:style>
  <w:style w:type="character" w:customStyle="1" w:styleId="WW8Num240z6">
    <w:name w:val="WW8Num240z6"/>
    <w:uiPriority w:val="99"/>
    <w:rsid w:val="00851B71"/>
  </w:style>
  <w:style w:type="character" w:customStyle="1" w:styleId="WW8Num240z7">
    <w:name w:val="WW8Num240z7"/>
    <w:uiPriority w:val="99"/>
    <w:rsid w:val="00851B71"/>
  </w:style>
  <w:style w:type="character" w:customStyle="1" w:styleId="WW8Num240z8">
    <w:name w:val="WW8Num240z8"/>
    <w:uiPriority w:val="99"/>
    <w:rsid w:val="00851B71"/>
  </w:style>
  <w:style w:type="character" w:customStyle="1" w:styleId="WW8Num241z0">
    <w:name w:val="WW8Num241z0"/>
    <w:uiPriority w:val="99"/>
    <w:rsid w:val="00851B71"/>
    <w:rPr>
      <w:sz w:val="24"/>
    </w:rPr>
  </w:style>
  <w:style w:type="character" w:customStyle="1" w:styleId="WW8Num241z1">
    <w:name w:val="WW8Num241z1"/>
    <w:uiPriority w:val="99"/>
    <w:rsid w:val="00851B71"/>
  </w:style>
  <w:style w:type="character" w:customStyle="1" w:styleId="WW8Num241z2">
    <w:name w:val="WW8Num241z2"/>
    <w:uiPriority w:val="99"/>
    <w:rsid w:val="00851B71"/>
  </w:style>
  <w:style w:type="character" w:customStyle="1" w:styleId="WW8Num241z3">
    <w:name w:val="WW8Num241z3"/>
    <w:uiPriority w:val="99"/>
    <w:rsid w:val="00851B71"/>
  </w:style>
  <w:style w:type="character" w:customStyle="1" w:styleId="WW8Num241z4">
    <w:name w:val="WW8Num241z4"/>
    <w:uiPriority w:val="99"/>
    <w:rsid w:val="00851B71"/>
  </w:style>
  <w:style w:type="character" w:customStyle="1" w:styleId="WW8Num241z5">
    <w:name w:val="WW8Num241z5"/>
    <w:uiPriority w:val="99"/>
    <w:rsid w:val="00851B71"/>
  </w:style>
  <w:style w:type="character" w:customStyle="1" w:styleId="WW8Num241z6">
    <w:name w:val="WW8Num241z6"/>
    <w:uiPriority w:val="99"/>
    <w:rsid w:val="00851B71"/>
  </w:style>
  <w:style w:type="character" w:customStyle="1" w:styleId="WW8Num241z7">
    <w:name w:val="WW8Num241z7"/>
    <w:uiPriority w:val="99"/>
    <w:rsid w:val="00851B71"/>
  </w:style>
  <w:style w:type="character" w:customStyle="1" w:styleId="WW8Num241z8">
    <w:name w:val="WW8Num241z8"/>
    <w:uiPriority w:val="99"/>
    <w:rsid w:val="00851B71"/>
  </w:style>
  <w:style w:type="character" w:customStyle="1" w:styleId="WW8Num242z0">
    <w:name w:val="WW8Num242z0"/>
    <w:uiPriority w:val="99"/>
    <w:rsid w:val="00851B71"/>
    <w:rPr>
      <w:sz w:val="24"/>
    </w:rPr>
  </w:style>
  <w:style w:type="character" w:customStyle="1" w:styleId="WW8Num242z1">
    <w:name w:val="WW8Num242z1"/>
    <w:uiPriority w:val="99"/>
    <w:rsid w:val="00851B71"/>
  </w:style>
  <w:style w:type="character" w:customStyle="1" w:styleId="WW8Num242z2">
    <w:name w:val="WW8Num242z2"/>
    <w:uiPriority w:val="99"/>
    <w:rsid w:val="00851B71"/>
  </w:style>
  <w:style w:type="character" w:customStyle="1" w:styleId="WW8Num242z3">
    <w:name w:val="WW8Num242z3"/>
    <w:uiPriority w:val="99"/>
    <w:rsid w:val="00851B71"/>
  </w:style>
  <w:style w:type="character" w:customStyle="1" w:styleId="WW8Num242z4">
    <w:name w:val="WW8Num242z4"/>
    <w:uiPriority w:val="99"/>
    <w:rsid w:val="00851B71"/>
  </w:style>
  <w:style w:type="character" w:customStyle="1" w:styleId="WW8Num242z5">
    <w:name w:val="WW8Num242z5"/>
    <w:uiPriority w:val="99"/>
    <w:rsid w:val="00851B71"/>
  </w:style>
  <w:style w:type="character" w:customStyle="1" w:styleId="WW8Num242z6">
    <w:name w:val="WW8Num242z6"/>
    <w:uiPriority w:val="99"/>
    <w:rsid w:val="00851B71"/>
  </w:style>
  <w:style w:type="character" w:customStyle="1" w:styleId="WW8Num242z7">
    <w:name w:val="WW8Num242z7"/>
    <w:uiPriority w:val="99"/>
    <w:rsid w:val="00851B71"/>
  </w:style>
  <w:style w:type="character" w:customStyle="1" w:styleId="WW8Num242z8">
    <w:name w:val="WW8Num242z8"/>
    <w:uiPriority w:val="99"/>
    <w:rsid w:val="00851B71"/>
  </w:style>
  <w:style w:type="character" w:customStyle="1" w:styleId="WW8Num243z0">
    <w:name w:val="WW8Num243z0"/>
    <w:uiPriority w:val="99"/>
    <w:rsid w:val="00851B71"/>
    <w:rPr>
      <w:sz w:val="24"/>
    </w:rPr>
  </w:style>
  <w:style w:type="character" w:customStyle="1" w:styleId="WW8Num243z1">
    <w:name w:val="WW8Num243z1"/>
    <w:uiPriority w:val="99"/>
    <w:rsid w:val="00851B71"/>
  </w:style>
  <w:style w:type="character" w:customStyle="1" w:styleId="WW8Num243z2">
    <w:name w:val="WW8Num243z2"/>
    <w:uiPriority w:val="99"/>
    <w:rsid w:val="00851B71"/>
  </w:style>
  <w:style w:type="character" w:customStyle="1" w:styleId="WW8Num243z3">
    <w:name w:val="WW8Num243z3"/>
    <w:uiPriority w:val="99"/>
    <w:rsid w:val="00851B71"/>
  </w:style>
  <w:style w:type="character" w:customStyle="1" w:styleId="WW8Num243z4">
    <w:name w:val="WW8Num243z4"/>
    <w:uiPriority w:val="99"/>
    <w:rsid w:val="00851B71"/>
  </w:style>
  <w:style w:type="character" w:customStyle="1" w:styleId="WW8Num243z5">
    <w:name w:val="WW8Num243z5"/>
    <w:uiPriority w:val="99"/>
    <w:rsid w:val="00851B71"/>
  </w:style>
  <w:style w:type="character" w:customStyle="1" w:styleId="WW8Num243z6">
    <w:name w:val="WW8Num243z6"/>
    <w:uiPriority w:val="99"/>
    <w:rsid w:val="00851B71"/>
  </w:style>
  <w:style w:type="character" w:customStyle="1" w:styleId="WW8Num243z7">
    <w:name w:val="WW8Num243z7"/>
    <w:uiPriority w:val="99"/>
    <w:rsid w:val="00851B71"/>
  </w:style>
  <w:style w:type="character" w:customStyle="1" w:styleId="WW8Num243z8">
    <w:name w:val="WW8Num243z8"/>
    <w:uiPriority w:val="99"/>
    <w:rsid w:val="00851B71"/>
  </w:style>
  <w:style w:type="character" w:customStyle="1" w:styleId="WW8Num244z0">
    <w:name w:val="WW8Num244z0"/>
    <w:uiPriority w:val="99"/>
    <w:rsid w:val="00851B71"/>
    <w:rPr>
      <w:rFonts w:ascii="Times New Roman" w:hAnsi="Times New Roman"/>
      <w:sz w:val="24"/>
    </w:rPr>
  </w:style>
  <w:style w:type="character" w:customStyle="1" w:styleId="WW8Num244z1">
    <w:name w:val="WW8Num244z1"/>
    <w:uiPriority w:val="99"/>
    <w:rsid w:val="00851B71"/>
  </w:style>
  <w:style w:type="character" w:customStyle="1" w:styleId="WW8Num244z2">
    <w:name w:val="WW8Num244z2"/>
    <w:uiPriority w:val="99"/>
    <w:rsid w:val="00851B71"/>
  </w:style>
  <w:style w:type="character" w:customStyle="1" w:styleId="WW8Num244z3">
    <w:name w:val="WW8Num244z3"/>
    <w:uiPriority w:val="99"/>
    <w:rsid w:val="00851B71"/>
  </w:style>
  <w:style w:type="character" w:customStyle="1" w:styleId="WW8Num244z4">
    <w:name w:val="WW8Num244z4"/>
    <w:uiPriority w:val="99"/>
    <w:rsid w:val="00851B71"/>
  </w:style>
  <w:style w:type="character" w:customStyle="1" w:styleId="WW8Num244z5">
    <w:name w:val="WW8Num244z5"/>
    <w:uiPriority w:val="99"/>
    <w:rsid w:val="00851B71"/>
  </w:style>
  <w:style w:type="character" w:customStyle="1" w:styleId="WW8Num244z6">
    <w:name w:val="WW8Num244z6"/>
    <w:uiPriority w:val="99"/>
    <w:rsid w:val="00851B71"/>
  </w:style>
  <w:style w:type="character" w:customStyle="1" w:styleId="WW8Num244z7">
    <w:name w:val="WW8Num244z7"/>
    <w:uiPriority w:val="99"/>
    <w:rsid w:val="00851B71"/>
  </w:style>
  <w:style w:type="character" w:customStyle="1" w:styleId="WW8Num244z8">
    <w:name w:val="WW8Num244z8"/>
    <w:uiPriority w:val="99"/>
    <w:rsid w:val="00851B71"/>
  </w:style>
  <w:style w:type="character" w:customStyle="1" w:styleId="WW8Num245z0">
    <w:name w:val="WW8Num245z0"/>
    <w:uiPriority w:val="99"/>
    <w:rsid w:val="00851B71"/>
  </w:style>
  <w:style w:type="character" w:customStyle="1" w:styleId="WW8Num245z1">
    <w:name w:val="WW8Num245z1"/>
    <w:uiPriority w:val="99"/>
    <w:rsid w:val="00851B71"/>
  </w:style>
  <w:style w:type="character" w:customStyle="1" w:styleId="WW8Num245z2">
    <w:name w:val="WW8Num245z2"/>
    <w:uiPriority w:val="99"/>
    <w:rsid w:val="00851B71"/>
  </w:style>
  <w:style w:type="character" w:customStyle="1" w:styleId="WW8Num245z3">
    <w:name w:val="WW8Num245z3"/>
    <w:uiPriority w:val="99"/>
    <w:rsid w:val="00851B71"/>
  </w:style>
  <w:style w:type="character" w:customStyle="1" w:styleId="WW8Num245z4">
    <w:name w:val="WW8Num245z4"/>
    <w:uiPriority w:val="99"/>
    <w:rsid w:val="00851B71"/>
  </w:style>
  <w:style w:type="character" w:customStyle="1" w:styleId="WW8Num245z5">
    <w:name w:val="WW8Num245z5"/>
    <w:uiPriority w:val="99"/>
    <w:rsid w:val="00851B71"/>
  </w:style>
  <w:style w:type="character" w:customStyle="1" w:styleId="WW8Num245z6">
    <w:name w:val="WW8Num245z6"/>
    <w:uiPriority w:val="99"/>
    <w:rsid w:val="00851B71"/>
  </w:style>
  <w:style w:type="character" w:customStyle="1" w:styleId="WW8Num245z7">
    <w:name w:val="WW8Num245z7"/>
    <w:uiPriority w:val="99"/>
    <w:rsid w:val="00851B71"/>
  </w:style>
  <w:style w:type="character" w:customStyle="1" w:styleId="WW8Num245z8">
    <w:name w:val="WW8Num245z8"/>
    <w:uiPriority w:val="99"/>
    <w:rsid w:val="00851B71"/>
  </w:style>
  <w:style w:type="character" w:customStyle="1" w:styleId="WW8Num246z0">
    <w:name w:val="WW8Num246z0"/>
    <w:uiPriority w:val="99"/>
    <w:rsid w:val="00851B71"/>
  </w:style>
  <w:style w:type="character" w:customStyle="1" w:styleId="WW8Num246z1">
    <w:name w:val="WW8Num246z1"/>
    <w:uiPriority w:val="99"/>
    <w:rsid w:val="00851B71"/>
  </w:style>
  <w:style w:type="character" w:customStyle="1" w:styleId="WW8Num246z2">
    <w:name w:val="WW8Num246z2"/>
    <w:uiPriority w:val="99"/>
    <w:rsid w:val="00851B71"/>
  </w:style>
  <w:style w:type="character" w:customStyle="1" w:styleId="WW8Num246z3">
    <w:name w:val="WW8Num246z3"/>
    <w:uiPriority w:val="99"/>
    <w:rsid w:val="00851B71"/>
  </w:style>
  <w:style w:type="character" w:customStyle="1" w:styleId="WW8Num246z4">
    <w:name w:val="WW8Num246z4"/>
    <w:uiPriority w:val="99"/>
    <w:rsid w:val="00851B71"/>
  </w:style>
  <w:style w:type="character" w:customStyle="1" w:styleId="WW8Num246z5">
    <w:name w:val="WW8Num246z5"/>
    <w:uiPriority w:val="99"/>
    <w:rsid w:val="00851B71"/>
  </w:style>
  <w:style w:type="character" w:customStyle="1" w:styleId="WW8Num246z6">
    <w:name w:val="WW8Num246z6"/>
    <w:uiPriority w:val="99"/>
    <w:rsid w:val="00851B71"/>
  </w:style>
  <w:style w:type="character" w:customStyle="1" w:styleId="WW8Num246z7">
    <w:name w:val="WW8Num246z7"/>
    <w:uiPriority w:val="99"/>
    <w:rsid w:val="00851B71"/>
  </w:style>
  <w:style w:type="character" w:customStyle="1" w:styleId="WW8Num246z8">
    <w:name w:val="WW8Num246z8"/>
    <w:uiPriority w:val="99"/>
    <w:rsid w:val="00851B71"/>
  </w:style>
  <w:style w:type="character" w:customStyle="1" w:styleId="WW8Num247z0">
    <w:name w:val="WW8Num247z0"/>
    <w:uiPriority w:val="99"/>
    <w:rsid w:val="00851B71"/>
    <w:rPr>
      <w:rFonts w:ascii="Times New Roman" w:hAnsi="Times New Roman"/>
      <w:sz w:val="24"/>
    </w:rPr>
  </w:style>
  <w:style w:type="character" w:customStyle="1" w:styleId="WW8Num247z1">
    <w:name w:val="WW8Num247z1"/>
    <w:uiPriority w:val="99"/>
    <w:rsid w:val="00851B71"/>
  </w:style>
  <w:style w:type="character" w:customStyle="1" w:styleId="WW8Num247z2">
    <w:name w:val="WW8Num247z2"/>
    <w:uiPriority w:val="99"/>
    <w:rsid w:val="00851B71"/>
  </w:style>
  <w:style w:type="character" w:customStyle="1" w:styleId="WW8Num247z3">
    <w:name w:val="WW8Num247z3"/>
    <w:uiPriority w:val="99"/>
    <w:rsid w:val="00851B71"/>
  </w:style>
  <w:style w:type="character" w:customStyle="1" w:styleId="WW8Num247z4">
    <w:name w:val="WW8Num247z4"/>
    <w:uiPriority w:val="99"/>
    <w:rsid w:val="00851B71"/>
  </w:style>
  <w:style w:type="character" w:customStyle="1" w:styleId="WW8Num247z5">
    <w:name w:val="WW8Num247z5"/>
    <w:uiPriority w:val="99"/>
    <w:rsid w:val="00851B71"/>
  </w:style>
  <w:style w:type="character" w:customStyle="1" w:styleId="WW8Num247z6">
    <w:name w:val="WW8Num247z6"/>
    <w:uiPriority w:val="99"/>
    <w:rsid w:val="00851B71"/>
  </w:style>
  <w:style w:type="character" w:customStyle="1" w:styleId="WW8Num247z7">
    <w:name w:val="WW8Num247z7"/>
    <w:uiPriority w:val="99"/>
    <w:rsid w:val="00851B71"/>
  </w:style>
  <w:style w:type="character" w:customStyle="1" w:styleId="WW8Num247z8">
    <w:name w:val="WW8Num247z8"/>
    <w:uiPriority w:val="99"/>
    <w:rsid w:val="00851B71"/>
  </w:style>
  <w:style w:type="character" w:customStyle="1" w:styleId="WW8Num248z0">
    <w:name w:val="WW8Num248z0"/>
    <w:uiPriority w:val="99"/>
    <w:rsid w:val="00851B71"/>
    <w:rPr>
      <w:rFonts w:ascii="Times New Roman" w:hAnsi="Times New Roman"/>
      <w:sz w:val="24"/>
      <w:lang w:eastAsia="pl-PL"/>
    </w:rPr>
  </w:style>
  <w:style w:type="character" w:customStyle="1" w:styleId="WW8Num248z1">
    <w:name w:val="WW8Num248z1"/>
    <w:uiPriority w:val="99"/>
    <w:rsid w:val="00851B71"/>
  </w:style>
  <w:style w:type="character" w:customStyle="1" w:styleId="WW8Num248z2">
    <w:name w:val="WW8Num248z2"/>
    <w:uiPriority w:val="99"/>
    <w:rsid w:val="00851B71"/>
  </w:style>
  <w:style w:type="character" w:customStyle="1" w:styleId="WW8Num248z3">
    <w:name w:val="WW8Num248z3"/>
    <w:uiPriority w:val="99"/>
    <w:rsid w:val="00851B71"/>
  </w:style>
  <w:style w:type="character" w:customStyle="1" w:styleId="WW8Num248z4">
    <w:name w:val="WW8Num248z4"/>
    <w:uiPriority w:val="99"/>
    <w:rsid w:val="00851B71"/>
  </w:style>
  <w:style w:type="character" w:customStyle="1" w:styleId="WW8Num248z5">
    <w:name w:val="WW8Num248z5"/>
    <w:uiPriority w:val="99"/>
    <w:rsid w:val="00851B71"/>
  </w:style>
  <w:style w:type="character" w:customStyle="1" w:styleId="WW8Num248z6">
    <w:name w:val="WW8Num248z6"/>
    <w:uiPriority w:val="99"/>
    <w:rsid w:val="00851B71"/>
  </w:style>
  <w:style w:type="character" w:customStyle="1" w:styleId="WW8Num248z7">
    <w:name w:val="WW8Num248z7"/>
    <w:uiPriority w:val="99"/>
    <w:rsid w:val="00851B71"/>
  </w:style>
  <w:style w:type="character" w:customStyle="1" w:styleId="WW8Num248z8">
    <w:name w:val="WW8Num248z8"/>
    <w:uiPriority w:val="99"/>
    <w:rsid w:val="00851B71"/>
  </w:style>
  <w:style w:type="character" w:customStyle="1" w:styleId="WW8Num249z0">
    <w:name w:val="WW8Num249z0"/>
    <w:uiPriority w:val="99"/>
    <w:rsid w:val="00851B71"/>
  </w:style>
  <w:style w:type="character" w:customStyle="1" w:styleId="WW8Num249z1">
    <w:name w:val="WW8Num249z1"/>
    <w:uiPriority w:val="99"/>
    <w:rsid w:val="00851B71"/>
  </w:style>
  <w:style w:type="character" w:customStyle="1" w:styleId="WW8Num249z2">
    <w:name w:val="WW8Num249z2"/>
    <w:uiPriority w:val="99"/>
    <w:rsid w:val="00851B71"/>
  </w:style>
  <w:style w:type="character" w:customStyle="1" w:styleId="WW8Num249z3">
    <w:name w:val="WW8Num249z3"/>
    <w:uiPriority w:val="99"/>
    <w:rsid w:val="00851B71"/>
  </w:style>
  <w:style w:type="character" w:customStyle="1" w:styleId="WW8Num249z4">
    <w:name w:val="WW8Num249z4"/>
    <w:uiPriority w:val="99"/>
    <w:rsid w:val="00851B71"/>
  </w:style>
  <w:style w:type="character" w:customStyle="1" w:styleId="WW8Num249z5">
    <w:name w:val="WW8Num249z5"/>
    <w:uiPriority w:val="99"/>
    <w:rsid w:val="00851B71"/>
  </w:style>
  <w:style w:type="character" w:customStyle="1" w:styleId="WW8Num249z6">
    <w:name w:val="WW8Num249z6"/>
    <w:uiPriority w:val="99"/>
    <w:rsid w:val="00851B71"/>
  </w:style>
  <w:style w:type="character" w:customStyle="1" w:styleId="WW8Num249z7">
    <w:name w:val="WW8Num249z7"/>
    <w:uiPriority w:val="99"/>
    <w:rsid w:val="00851B71"/>
  </w:style>
  <w:style w:type="character" w:customStyle="1" w:styleId="WW8Num249z8">
    <w:name w:val="WW8Num249z8"/>
    <w:uiPriority w:val="99"/>
    <w:rsid w:val="00851B71"/>
  </w:style>
  <w:style w:type="character" w:customStyle="1" w:styleId="WW8Num250z0">
    <w:name w:val="WW8Num250z0"/>
    <w:uiPriority w:val="99"/>
    <w:rsid w:val="00851B71"/>
  </w:style>
  <w:style w:type="character" w:customStyle="1" w:styleId="WW8Num250z1">
    <w:name w:val="WW8Num250z1"/>
    <w:uiPriority w:val="99"/>
    <w:rsid w:val="00851B71"/>
  </w:style>
  <w:style w:type="character" w:customStyle="1" w:styleId="WW8Num250z2">
    <w:name w:val="WW8Num250z2"/>
    <w:uiPriority w:val="99"/>
    <w:rsid w:val="00851B71"/>
  </w:style>
  <w:style w:type="character" w:customStyle="1" w:styleId="WW8Num250z3">
    <w:name w:val="WW8Num250z3"/>
    <w:uiPriority w:val="99"/>
    <w:rsid w:val="00851B71"/>
  </w:style>
  <w:style w:type="character" w:customStyle="1" w:styleId="WW8Num250z4">
    <w:name w:val="WW8Num250z4"/>
    <w:uiPriority w:val="99"/>
    <w:rsid w:val="00851B71"/>
  </w:style>
  <w:style w:type="character" w:customStyle="1" w:styleId="WW8Num250z5">
    <w:name w:val="WW8Num250z5"/>
    <w:uiPriority w:val="99"/>
    <w:rsid w:val="00851B71"/>
  </w:style>
  <w:style w:type="character" w:customStyle="1" w:styleId="WW8Num250z6">
    <w:name w:val="WW8Num250z6"/>
    <w:uiPriority w:val="99"/>
    <w:rsid w:val="00851B71"/>
  </w:style>
  <w:style w:type="character" w:customStyle="1" w:styleId="WW8Num250z7">
    <w:name w:val="WW8Num250z7"/>
    <w:uiPriority w:val="99"/>
    <w:rsid w:val="00851B71"/>
  </w:style>
  <w:style w:type="character" w:customStyle="1" w:styleId="WW8Num250z8">
    <w:name w:val="WW8Num250z8"/>
    <w:uiPriority w:val="99"/>
    <w:rsid w:val="00851B71"/>
  </w:style>
  <w:style w:type="character" w:customStyle="1" w:styleId="WW8Num251z0">
    <w:name w:val="WW8Num251z0"/>
    <w:uiPriority w:val="99"/>
    <w:rsid w:val="00851B71"/>
  </w:style>
  <w:style w:type="character" w:customStyle="1" w:styleId="WW8Num251z1">
    <w:name w:val="WW8Num251z1"/>
    <w:uiPriority w:val="99"/>
    <w:rsid w:val="00851B71"/>
  </w:style>
  <w:style w:type="character" w:customStyle="1" w:styleId="WW8Num251z2">
    <w:name w:val="WW8Num251z2"/>
    <w:uiPriority w:val="99"/>
    <w:rsid w:val="00851B71"/>
  </w:style>
  <w:style w:type="character" w:customStyle="1" w:styleId="WW8Num251z3">
    <w:name w:val="WW8Num251z3"/>
    <w:uiPriority w:val="99"/>
    <w:rsid w:val="00851B71"/>
  </w:style>
  <w:style w:type="character" w:customStyle="1" w:styleId="WW8Num251z4">
    <w:name w:val="WW8Num251z4"/>
    <w:uiPriority w:val="99"/>
    <w:rsid w:val="00851B71"/>
  </w:style>
  <w:style w:type="character" w:customStyle="1" w:styleId="WW8Num251z5">
    <w:name w:val="WW8Num251z5"/>
    <w:uiPriority w:val="99"/>
    <w:rsid w:val="00851B71"/>
  </w:style>
  <w:style w:type="character" w:customStyle="1" w:styleId="WW8Num251z6">
    <w:name w:val="WW8Num251z6"/>
    <w:uiPriority w:val="99"/>
    <w:rsid w:val="00851B71"/>
  </w:style>
  <w:style w:type="character" w:customStyle="1" w:styleId="WW8Num251z7">
    <w:name w:val="WW8Num251z7"/>
    <w:uiPriority w:val="99"/>
    <w:rsid w:val="00851B71"/>
  </w:style>
  <w:style w:type="character" w:customStyle="1" w:styleId="WW8Num251z8">
    <w:name w:val="WW8Num251z8"/>
    <w:uiPriority w:val="99"/>
    <w:rsid w:val="00851B71"/>
  </w:style>
  <w:style w:type="character" w:customStyle="1" w:styleId="WW8Num252z0">
    <w:name w:val="WW8Num252z0"/>
    <w:uiPriority w:val="99"/>
    <w:rsid w:val="00851B71"/>
  </w:style>
  <w:style w:type="character" w:customStyle="1" w:styleId="WW8Num252z1">
    <w:name w:val="WW8Num252z1"/>
    <w:uiPriority w:val="99"/>
    <w:rsid w:val="00851B71"/>
  </w:style>
  <w:style w:type="character" w:customStyle="1" w:styleId="WW8Num252z2">
    <w:name w:val="WW8Num252z2"/>
    <w:uiPriority w:val="99"/>
    <w:rsid w:val="00851B71"/>
  </w:style>
  <w:style w:type="character" w:customStyle="1" w:styleId="WW8Num252z3">
    <w:name w:val="WW8Num252z3"/>
    <w:uiPriority w:val="99"/>
    <w:rsid w:val="00851B71"/>
  </w:style>
  <w:style w:type="character" w:customStyle="1" w:styleId="WW8Num252z4">
    <w:name w:val="WW8Num252z4"/>
    <w:uiPriority w:val="99"/>
    <w:rsid w:val="00851B71"/>
  </w:style>
  <w:style w:type="character" w:customStyle="1" w:styleId="WW8Num252z5">
    <w:name w:val="WW8Num252z5"/>
    <w:uiPriority w:val="99"/>
    <w:rsid w:val="00851B71"/>
  </w:style>
  <w:style w:type="character" w:customStyle="1" w:styleId="WW8Num252z6">
    <w:name w:val="WW8Num252z6"/>
    <w:uiPriority w:val="99"/>
    <w:rsid w:val="00851B71"/>
  </w:style>
  <w:style w:type="character" w:customStyle="1" w:styleId="WW8Num252z7">
    <w:name w:val="WW8Num252z7"/>
    <w:uiPriority w:val="99"/>
    <w:rsid w:val="00851B71"/>
  </w:style>
  <w:style w:type="character" w:customStyle="1" w:styleId="WW8Num252z8">
    <w:name w:val="WW8Num252z8"/>
    <w:uiPriority w:val="99"/>
    <w:rsid w:val="00851B71"/>
  </w:style>
  <w:style w:type="character" w:customStyle="1" w:styleId="WW8Num253z0">
    <w:name w:val="WW8Num253z0"/>
    <w:uiPriority w:val="99"/>
    <w:rsid w:val="00851B71"/>
    <w:rPr>
      <w:sz w:val="24"/>
    </w:rPr>
  </w:style>
  <w:style w:type="character" w:customStyle="1" w:styleId="WW8Num253z1">
    <w:name w:val="WW8Num253z1"/>
    <w:uiPriority w:val="99"/>
    <w:rsid w:val="00851B71"/>
  </w:style>
  <w:style w:type="character" w:customStyle="1" w:styleId="WW8Num253z2">
    <w:name w:val="WW8Num253z2"/>
    <w:uiPriority w:val="99"/>
    <w:rsid w:val="00851B71"/>
  </w:style>
  <w:style w:type="character" w:customStyle="1" w:styleId="WW8Num253z3">
    <w:name w:val="WW8Num253z3"/>
    <w:uiPriority w:val="99"/>
    <w:rsid w:val="00851B71"/>
  </w:style>
  <w:style w:type="character" w:customStyle="1" w:styleId="WW8Num253z4">
    <w:name w:val="WW8Num253z4"/>
    <w:uiPriority w:val="99"/>
    <w:rsid w:val="00851B71"/>
  </w:style>
  <w:style w:type="character" w:customStyle="1" w:styleId="WW8Num253z5">
    <w:name w:val="WW8Num253z5"/>
    <w:uiPriority w:val="99"/>
    <w:rsid w:val="00851B71"/>
  </w:style>
  <w:style w:type="character" w:customStyle="1" w:styleId="WW8Num253z6">
    <w:name w:val="WW8Num253z6"/>
    <w:uiPriority w:val="99"/>
    <w:rsid w:val="00851B71"/>
  </w:style>
  <w:style w:type="character" w:customStyle="1" w:styleId="WW8Num253z7">
    <w:name w:val="WW8Num253z7"/>
    <w:uiPriority w:val="99"/>
    <w:rsid w:val="00851B71"/>
  </w:style>
  <w:style w:type="character" w:customStyle="1" w:styleId="WW8Num253z8">
    <w:name w:val="WW8Num253z8"/>
    <w:uiPriority w:val="99"/>
    <w:rsid w:val="00851B71"/>
  </w:style>
  <w:style w:type="character" w:customStyle="1" w:styleId="WW8Num254z0">
    <w:name w:val="WW8Num254z0"/>
    <w:uiPriority w:val="99"/>
    <w:rsid w:val="00851B71"/>
  </w:style>
  <w:style w:type="character" w:customStyle="1" w:styleId="WW8Num254z1">
    <w:name w:val="WW8Num254z1"/>
    <w:uiPriority w:val="99"/>
    <w:rsid w:val="00851B71"/>
  </w:style>
  <w:style w:type="character" w:customStyle="1" w:styleId="WW8Num254z2">
    <w:name w:val="WW8Num254z2"/>
    <w:uiPriority w:val="99"/>
    <w:rsid w:val="00851B71"/>
  </w:style>
  <w:style w:type="character" w:customStyle="1" w:styleId="WW8Num254z3">
    <w:name w:val="WW8Num254z3"/>
    <w:uiPriority w:val="99"/>
    <w:rsid w:val="00851B71"/>
  </w:style>
  <w:style w:type="character" w:customStyle="1" w:styleId="WW8Num254z4">
    <w:name w:val="WW8Num254z4"/>
    <w:uiPriority w:val="99"/>
    <w:rsid w:val="00851B71"/>
  </w:style>
  <w:style w:type="character" w:customStyle="1" w:styleId="WW8Num254z5">
    <w:name w:val="WW8Num254z5"/>
    <w:uiPriority w:val="99"/>
    <w:rsid w:val="00851B71"/>
  </w:style>
  <w:style w:type="character" w:customStyle="1" w:styleId="WW8Num254z6">
    <w:name w:val="WW8Num254z6"/>
    <w:uiPriority w:val="99"/>
    <w:rsid w:val="00851B71"/>
  </w:style>
  <w:style w:type="character" w:customStyle="1" w:styleId="WW8Num254z7">
    <w:name w:val="WW8Num254z7"/>
    <w:uiPriority w:val="99"/>
    <w:rsid w:val="00851B71"/>
  </w:style>
  <w:style w:type="character" w:customStyle="1" w:styleId="WW8Num254z8">
    <w:name w:val="WW8Num254z8"/>
    <w:uiPriority w:val="99"/>
    <w:rsid w:val="00851B71"/>
  </w:style>
  <w:style w:type="character" w:customStyle="1" w:styleId="WW8Num255z0">
    <w:name w:val="WW8Num255z0"/>
    <w:uiPriority w:val="99"/>
    <w:rsid w:val="00851B71"/>
  </w:style>
  <w:style w:type="character" w:customStyle="1" w:styleId="WW8Num255z1">
    <w:name w:val="WW8Num255z1"/>
    <w:uiPriority w:val="99"/>
    <w:rsid w:val="00851B71"/>
  </w:style>
  <w:style w:type="character" w:customStyle="1" w:styleId="WW8Num255z2">
    <w:name w:val="WW8Num255z2"/>
    <w:uiPriority w:val="99"/>
    <w:rsid w:val="00851B71"/>
  </w:style>
  <w:style w:type="character" w:customStyle="1" w:styleId="WW8Num255z3">
    <w:name w:val="WW8Num255z3"/>
    <w:uiPriority w:val="99"/>
    <w:rsid w:val="00851B71"/>
  </w:style>
  <w:style w:type="character" w:customStyle="1" w:styleId="WW8Num255z4">
    <w:name w:val="WW8Num255z4"/>
    <w:uiPriority w:val="99"/>
    <w:rsid w:val="00851B71"/>
  </w:style>
  <w:style w:type="character" w:customStyle="1" w:styleId="WW8Num255z5">
    <w:name w:val="WW8Num255z5"/>
    <w:uiPriority w:val="99"/>
    <w:rsid w:val="00851B71"/>
  </w:style>
  <w:style w:type="character" w:customStyle="1" w:styleId="WW8Num255z6">
    <w:name w:val="WW8Num255z6"/>
    <w:uiPriority w:val="99"/>
    <w:rsid w:val="00851B71"/>
  </w:style>
  <w:style w:type="character" w:customStyle="1" w:styleId="WW8Num255z7">
    <w:name w:val="WW8Num255z7"/>
    <w:uiPriority w:val="99"/>
    <w:rsid w:val="00851B71"/>
  </w:style>
  <w:style w:type="character" w:customStyle="1" w:styleId="WW8Num255z8">
    <w:name w:val="WW8Num255z8"/>
    <w:uiPriority w:val="99"/>
    <w:rsid w:val="00851B71"/>
  </w:style>
  <w:style w:type="character" w:customStyle="1" w:styleId="WW8Num256z0">
    <w:name w:val="WW8Num256z0"/>
    <w:uiPriority w:val="99"/>
    <w:rsid w:val="00851B71"/>
  </w:style>
  <w:style w:type="character" w:customStyle="1" w:styleId="WW8Num256z1">
    <w:name w:val="WW8Num256z1"/>
    <w:uiPriority w:val="99"/>
    <w:rsid w:val="00851B71"/>
  </w:style>
  <w:style w:type="character" w:customStyle="1" w:styleId="WW8Num256z2">
    <w:name w:val="WW8Num256z2"/>
    <w:uiPriority w:val="99"/>
    <w:rsid w:val="00851B71"/>
  </w:style>
  <w:style w:type="character" w:customStyle="1" w:styleId="WW8Num256z3">
    <w:name w:val="WW8Num256z3"/>
    <w:uiPriority w:val="99"/>
    <w:rsid w:val="00851B71"/>
  </w:style>
  <w:style w:type="character" w:customStyle="1" w:styleId="WW8Num256z4">
    <w:name w:val="WW8Num256z4"/>
    <w:uiPriority w:val="99"/>
    <w:rsid w:val="00851B71"/>
  </w:style>
  <w:style w:type="character" w:customStyle="1" w:styleId="WW8Num256z5">
    <w:name w:val="WW8Num256z5"/>
    <w:uiPriority w:val="99"/>
    <w:rsid w:val="00851B71"/>
  </w:style>
  <w:style w:type="character" w:customStyle="1" w:styleId="WW8Num256z6">
    <w:name w:val="WW8Num256z6"/>
    <w:uiPriority w:val="99"/>
    <w:rsid w:val="00851B71"/>
  </w:style>
  <w:style w:type="character" w:customStyle="1" w:styleId="WW8Num256z7">
    <w:name w:val="WW8Num256z7"/>
    <w:uiPriority w:val="99"/>
    <w:rsid w:val="00851B71"/>
  </w:style>
  <w:style w:type="character" w:customStyle="1" w:styleId="WW8Num256z8">
    <w:name w:val="WW8Num256z8"/>
    <w:uiPriority w:val="99"/>
    <w:rsid w:val="00851B71"/>
  </w:style>
  <w:style w:type="character" w:customStyle="1" w:styleId="WW8Num257z0">
    <w:name w:val="WW8Num257z0"/>
    <w:uiPriority w:val="99"/>
    <w:rsid w:val="00851B71"/>
  </w:style>
  <w:style w:type="character" w:customStyle="1" w:styleId="WW8Num257z1">
    <w:name w:val="WW8Num257z1"/>
    <w:uiPriority w:val="99"/>
    <w:rsid w:val="00851B71"/>
  </w:style>
  <w:style w:type="character" w:customStyle="1" w:styleId="WW8Num257z2">
    <w:name w:val="WW8Num257z2"/>
    <w:uiPriority w:val="99"/>
    <w:rsid w:val="00851B71"/>
  </w:style>
  <w:style w:type="character" w:customStyle="1" w:styleId="WW8Num257z3">
    <w:name w:val="WW8Num257z3"/>
    <w:uiPriority w:val="99"/>
    <w:rsid w:val="00851B71"/>
  </w:style>
  <w:style w:type="character" w:customStyle="1" w:styleId="WW8Num257z4">
    <w:name w:val="WW8Num257z4"/>
    <w:uiPriority w:val="99"/>
    <w:rsid w:val="00851B71"/>
  </w:style>
  <w:style w:type="character" w:customStyle="1" w:styleId="WW8Num257z5">
    <w:name w:val="WW8Num257z5"/>
    <w:uiPriority w:val="99"/>
    <w:rsid w:val="00851B71"/>
  </w:style>
  <w:style w:type="character" w:customStyle="1" w:styleId="WW8Num257z6">
    <w:name w:val="WW8Num257z6"/>
    <w:uiPriority w:val="99"/>
    <w:rsid w:val="00851B71"/>
  </w:style>
  <w:style w:type="character" w:customStyle="1" w:styleId="WW8Num257z7">
    <w:name w:val="WW8Num257z7"/>
    <w:uiPriority w:val="99"/>
    <w:rsid w:val="00851B71"/>
  </w:style>
  <w:style w:type="character" w:customStyle="1" w:styleId="WW8Num257z8">
    <w:name w:val="WW8Num257z8"/>
    <w:uiPriority w:val="99"/>
    <w:rsid w:val="00851B71"/>
  </w:style>
  <w:style w:type="character" w:customStyle="1" w:styleId="WW8Num258z0">
    <w:name w:val="WW8Num258z0"/>
    <w:uiPriority w:val="99"/>
    <w:rsid w:val="00851B71"/>
  </w:style>
  <w:style w:type="character" w:customStyle="1" w:styleId="WW8Num258z1">
    <w:name w:val="WW8Num258z1"/>
    <w:uiPriority w:val="99"/>
    <w:rsid w:val="00851B71"/>
  </w:style>
  <w:style w:type="character" w:customStyle="1" w:styleId="WW8Num258z2">
    <w:name w:val="WW8Num258z2"/>
    <w:uiPriority w:val="99"/>
    <w:rsid w:val="00851B71"/>
  </w:style>
  <w:style w:type="character" w:customStyle="1" w:styleId="WW8Num258z3">
    <w:name w:val="WW8Num258z3"/>
    <w:uiPriority w:val="99"/>
    <w:rsid w:val="00851B71"/>
  </w:style>
  <w:style w:type="character" w:customStyle="1" w:styleId="WW8Num258z4">
    <w:name w:val="WW8Num258z4"/>
    <w:uiPriority w:val="99"/>
    <w:rsid w:val="00851B71"/>
  </w:style>
  <w:style w:type="character" w:customStyle="1" w:styleId="WW8Num258z5">
    <w:name w:val="WW8Num258z5"/>
    <w:uiPriority w:val="99"/>
    <w:rsid w:val="00851B71"/>
  </w:style>
  <w:style w:type="character" w:customStyle="1" w:styleId="WW8Num258z6">
    <w:name w:val="WW8Num258z6"/>
    <w:uiPriority w:val="99"/>
    <w:rsid w:val="00851B71"/>
  </w:style>
  <w:style w:type="character" w:customStyle="1" w:styleId="WW8Num258z7">
    <w:name w:val="WW8Num258z7"/>
    <w:uiPriority w:val="99"/>
    <w:rsid w:val="00851B71"/>
  </w:style>
  <w:style w:type="character" w:customStyle="1" w:styleId="WW8Num258z8">
    <w:name w:val="WW8Num258z8"/>
    <w:uiPriority w:val="99"/>
    <w:rsid w:val="00851B71"/>
  </w:style>
  <w:style w:type="character" w:customStyle="1" w:styleId="WW8Num259z0">
    <w:name w:val="WW8Num259z0"/>
    <w:uiPriority w:val="99"/>
    <w:rsid w:val="00851B71"/>
  </w:style>
  <w:style w:type="character" w:customStyle="1" w:styleId="WW8Num259z1">
    <w:name w:val="WW8Num259z1"/>
    <w:uiPriority w:val="99"/>
    <w:rsid w:val="00851B71"/>
  </w:style>
  <w:style w:type="character" w:customStyle="1" w:styleId="WW8Num259z2">
    <w:name w:val="WW8Num259z2"/>
    <w:uiPriority w:val="99"/>
    <w:rsid w:val="00851B71"/>
  </w:style>
  <w:style w:type="character" w:customStyle="1" w:styleId="WW8Num259z3">
    <w:name w:val="WW8Num259z3"/>
    <w:uiPriority w:val="99"/>
    <w:rsid w:val="00851B71"/>
  </w:style>
  <w:style w:type="character" w:customStyle="1" w:styleId="WW8Num259z4">
    <w:name w:val="WW8Num259z4"/>
    <w:uiPriority w:val="99"/>
    <w:rsid w:val="00851B71"/>
  </w:style>
  <w:style w:type="character" w:customStyle="1" w:styleId="WW8Num259z5">
    <w:name w:val="WW8Num259z5"/>
    <w:uiPriority w:val="99"/>
    <w:rsid w:val="00851B71"/>
  </w:style>
  <w:style w:type="character" w:customStyle="1" w:styleId="WW8Num259z6">
    <w:name w:val="WW8Num259z6"/>
    <w:uiPriority w:val="99"/>
    <w:rsid w:val="00851B71"/>
  </w:style>
  <w:style w:type="character" w:customStyle="1" w:styleId="WW8Num259z7">
    <w:name w:val="WW8Num259z7"/>
    <w:uiPriority w:val="99"/>
    <w:rsid w:val="00851B71"/>
  </w:style>
  <w:style w:type="character" w:customStyle="1" w:styleId="WW8Num259z8">
    <w:name w:val="WW8Num259z8"/>
    <w:uiPriority w:val="99"/>
    <w:rsid w:val="00851B71"/>
  </w:style>
  <w:style w:type="character" w:customStyle="1" w:styleId="WW8Num260z0">
    <w:name w:val="WW8Num260z0"/>
    <w:uiPriority w:val="99"/>
    <w:rsid w:val="00851B71"/>
  </w:style>
  <w:style w:type="character" w:customStyle="1" w:styleId="WW8Num260z1">
    <w:name w:val="WW8Num260z1"/>
    <w:uiPriority w:val="99"/>
    <w:rsid w:val="00851B71"/>
  </w:style>
  <w:style w:type="character" w:customStyle="1" w:styleId="WW8Num260z2">
    <w:name w:val="WW8Num260z2"/>
    <w:uiPriority w:val="99"/>
    <w:rsid w:val="00851B71"/>
  </w:style>
  <w:style w:type="character" w:customStyle="1" w:styleId="WW8Num260z3">
    <w:name w:val="WW8Num260z3"/>
    <w:uiPriority w:val="99"/>
    <w:rsid w:val="00851B71"/>
  </w:style>
  <w:style w:type="character" w:customStyle="1" w:styleId="WW8Num260z4">
    <w:name w:val="WW8Num260z4"/>
    <w:uiPriority w:val="99"/>
    <w:rsid w:val="00851B71"/>
  </w:style>
  <w:style w:type="character" w:customStyle="1" w:styleId="WW8Num260z5">
    <w:name w:val="WW8Num260z5"/>
    <w:uiPriority w:val="99"/>
    <w:rsid w:val="00851B71"/>
  </w:style>
  <w:style w:type="character" w:customStyle="1" w:styleId="WW8Num260z6">
    <w:name w:val="WW8Num260z6"/>
    <w:uiPriority w:val="99"/>
    <w:rsid w:val="00851B71"/>
  </w:style>
  <w:style w:type="character" w:customStyle="1" w:styleId="WW8Num260z7">
    <w:name w:val="WW8Num260z7"/>
    <w:uiPriority w:val="99"/>
    <w:rsid w:val="00851B71"/>
  </w:style>
  <w:style w:type="character" w:customStyle="1" w:styleId="WW8Num260z8">
    <w:name w:val="WW8Num260z8"/>
    <w:uiPriority w:val="99"/>
    <w:rsid w:val="00851B71"/>
  </w:style>
  <w:style w:type="character" w:customStyle="1" w:styleId="WW8Num261z0">
    <w:name w:val="WW8Num261z0"/>
    <w:uiPriority w:val="99"/>
    <w:rsid w:val="00851B71"/>
  </w:style>
  <w:style w:type="character" w:customStyle="1" w:styleId="WW8Num261z1">
    <w:name w:val="WW8Num261z1"/>
    <w:uiPriority w:val="99"/>
    <w:rsid w:val="00851B71"/>
  </w:style>
  <w:style w:type="character" w:customStyle="1" w:styleId="WW8Num261z2">
    <w:name w:val="WW8Num261z2"/>
    <w:uiPriority w:val="99"/>
    <w:rsid w:val="00851B71"/>
  </w:style>
  <w:style w:type="character" w:customStyle="1" w:styleId="WW8Num261z3">
    <w:name w:val="WW8Num261z3"/>
    <w:uiPriority w:val="99"/>
    <w:rsid w:val="00851B71"/>
  </w:style>
  <w:style w:type="character" w:customStyle="1" w:styleId="WW8Num261z4">
    <w:name w:val="WW8Num261z4"/>
    <w:uiPriority w:val="99"/>
    <w:rsid w:val="00851B71"/>
  </w:style>
  <w:style w:type="character" w:customStyle="1" w:styleId="WW8Num261z5">
    <w:name w:val="WW8Num261z5"/>
    <w:uiPriority w:val="99"/>
    <w:rsid w:val="00851B71"/>
  </w:style>
  <w:style w:type="character" w:customStyle="1" w:styleId="WW8Num261z6">
    <w:name w:val="WW8Num261z6"/>
    <w:uiPriority w:val="99"/>
    <w:rsid w:val="00851B71"/>
  </w:style>
  <w:style w:type="character" w:customStyle="1" w:styleId="WW8Num261z7">
    <w:name w:val="WW8Num261z7"/>
    <w:uiPriority w:val="99"/>
    <w:rsid w:val="00851B71"/>
  </w:style>
  <w:style w:type="character" w:customStyle="1" w:styleId="WW8Num261z8">
    <w:name w:val="WW8Num261z8"/>
    <w:uiPriority w:val="99"/>
    <w:rsid w:val="00851B71"/>
  </w:style>
  <w:style w:type="character" w:customStyle="1" w:styleId="WW8Num262z0">
    <w:name w:val="WW8Num262z0"/>
    <w:uiPriority w:val="99"/>
    <w:rsid w:val="00851B71"/>
  </w:style>
  <w:style w:type="character" w:customStyle="1" w:styleId="WW8Num262z1">
    <w:name w:val="WW8Num262z1"/>
    <w:uiPriority w:val="99"/>
    <w:rsid w:val="00851B71"/>
  </w:style>
  <w:style w:type="character" w:customStyle="1" w:styleId="WW8Num262z2">
    <w:name w:val="WW8Num262z2"/>
    <w:uiPriority w:val="99"/>
    <w:rsid w:val="00851B71"/>
  </w:style>
  <w:style w:type="character" w:customStyle="1" w:styleId="WW8Num262z3">
    <w:name w:val="WW8Num262z3"/>
    <w:uiPriority w:val="99"/>
    <w:rsid w:val="00851B71"/>
  </w:style>
  <w:style w:type="character" w:customStyle="1" w:styleId="WW8Num262z4">
    <w:name w:val="WW8Num262z4"/>
    <w:uiPriority w:val="99"/>
    <w:rsid w:val="00851B71"/>
  </w:style>
  <w:style w:type="character" w:customStyle="1" w:styleId="WW8Num262z5">
    <w:name w:val="WW8Num262z5"/>
    <w:uiPriority w:val="99"/>
    <w:rsid w:val="00851B71"/>
  </w:style>
  <w:style w:type="character" w:customStyle="1" w:styleId="WW8Num262z6">
    <w:name w:val="WW8Num262z6"/>
    <w:uiPriority w:val="99"/>
    <w:rsid w:val="00851B71"/>
  </w:style>
  <w:style w:type="character" w:customStyle="1" w:styleId="WW8Num262z7">
    <w:name w:val="WW8Num262z7"/>
    <w:uiPriority w:val="99"/>
    <w:rsid w:val="00851B71"/>
  </w:style>
  <w:style w:type="character" w:customStyle="1" w:styleId="WW8Num262z8">
    <w:name w:val="WW8Num262z8"/>
    <w:uiPriority w:val="99"/>
    <w:rsid w:val="00851B71"/>
  </w:style>
  <w:style w:type="character" w:customStyle="1" w:styleId="WW8Num263z0">
    <w:name w:val="WW8Num263z0"/>
    <w:uiPriority w:val="99"/>
    <w:rsid w:val="00851B71"/>
  </w:style>
  <w:style w:type="character" w:customStyle="1" w:styleId="WW8Num263z1">
    <w:name w:val="WW8Num263z1"/>
    <w:uiPriority w:val="99"/>
    <w:rsid w:val="00851B71"/>
  </w:style>
  <w:style w:type="character" w:customStyle="1" w:styleId="WW8Num263z2">
    <w:name w:val="WW8Num263z2"/>
    <w:uiPriority w:val="99"/>
    <w:rsid w:val="00851B71"/>
  </w:style>
  <w:style w:type="character" w:customStyle="1" w:styleId="WW8Num263z3">
    <w:name w:val="WW8Num263z3"/>
    <w:uiPriority w:val="99"/>
    <w:rsid w:val="00851B71"/>
  </w:style>
  <w:style w:type="character" w:customStyle="1" w:styleId="WW8Num263z4">
    <w:name w:val="WW8Num263z4"/>
    <w:uiPriority w:val="99"/>
    <w:rsid w:val="00851B71"/>
  </w:style>
  <w:style w:type="character" w:customStyle="1" w:styleId="WW8Num263z5">
    <w:name w:val="WW8Num263z5"/>
    <w:uiPriority w:val="99"/>
    <w:rsid w:val="00851B71"/>
  </w:style>
  <w:style w:type="character" w:customStyle="1" w:styleId="WW8Num263z6">
    <w:name w:val="WW8Num263z6"/>
    <w:uiPriority w:val="99"/>
    <w:rsid w:val="00851B71"/>
  </w:style>
  <w:style w:type="character" w:customStyle="1" w:styleId="WW8Num263z7">
    <w:name w:val="WW8Num263z7"/>
    <w:uiPriority w:val="99"/>
    <w:rsid w:val="00851B71"/>
  </w:style>
  <w:style w:type="character" w:customStyle="1" w:styleId="WW8Num263z8">
    <w:name w:val="WW8Num263z8"/>
    <w:uiPriority w:val="99"/>
    <w:rsid w:val="00851B71"/>
  </w:style>
  <w:style w:type="character" w:customStyle="1" w:styleId="WW8Num264z0">
    <w:name w:val="WW8Num264z0"/>
    <w:uiPriority w:val="99"/>
    <w:rsid w:val="00851B71"/>
  </w:style>
  <w:style w:type="character" w:customStyle="1" w:styleId="WW8Num264z1">
    <w:name w:val="WW8Num264z1"/>
    <w:uiPriority w:val="99"/>
    <w:rsid w:val="00851B71"/>
  </w:style>
  <w:style w:type="character" w:customStyle="1" w:styleId="WW8Num264z2">
    <w:name w:val="WW8Num264z2"/>
    <w:uiPriority w:val="99"/>
    <w:rsid w:val="00851B71"/>
  </w:style>
  <w:style w:type="character" w:customStyle="1" w:styleId="WW8Num264z3">
    <w:name w:val="WW8Num264z3"/>
    <w:uiPriority w:val="99"/>
    <w:rsid w:val="00851B71"/>
  </w:style>
  <w:style w:type="character" w:customStyle="1" w:styleId="WW8Num264z4">
    <w:name w:val="WW8Num264z4"/>
    <w:uiPriority w:val="99"/>
    <w:rsid w:val="00851B71"/>
  </w:style>
  <w:style w:type="character" w:customStyle="1" w:styleId="WW8Num264z5">
    <w:name w:val="WW8Num264z5"/>
    <w:uiPriority w:val="99"/>
    <w:rsid w:val="00851B71"/>
  </w:style>
  <w:style w:type="character" w:customStyle="1" w:styleId="WW8Num264z6">
    <w:name w:val="WW8Num264z6"/>
    <w:uiPriority w:val="99"/>
    <w:rsid w:val="00851B71"/>
  </w:style>
  <w:style w:type="character" w:customStyle="1" w:styleId="WW8Num264z7">
    <w:name w:val="WW8Num264z7"/>
    <w:uiPriority w:val="99"/>
    <w:rsid w:val="00851B71"/>
  </w:style>
  <w:style w:type="character" w:customStyle="1" w:styleId="WW8Num264z8">
    <w:name w:val="WW8Num264z8"/>
    <w:uiPriority w:val="99"/>
    <w:rsid w:val="00851B71"/>
  </w:style>
  <w:style w:type="character" w:customStyle="1" w:styleId="WW8Num265z0">
    <w:name w:val="WW8Num265z0"/>
    <w:uiPriority w:val="99"/>
    <w:rsid w:val="00851B71"/>
    <w:rPr>
      <w:rFonts w:ascii="Times New Roman" w:hAnsi="Times New Roman"/>
      <w:sz w:val="24"/>
    </w:rPr>
  </w:style>
  <w:style w:type="character" w:customStyle="1" w:styleId="WW8Num265z1">
    <w:name w:val="WW8Num265z1"/>
    <w:uiPriority w:val="99"/>
    <w:rsid w:val="00851B71"/>
  </w:style>
  <w:style w:type="character" w:customStyle="1" w:styleId="WW8Num265z2">
    <w:name w:val="WW8Num265z2"/>
    <w:uiPriority w:val="99"/>
    <w:rsid w:val="00851B71"/>
  </w:style>
  <w:style w:type="character" w:customStyle="1" w:styleId="WW8Num265z3">
    <w:name w:val="WW8Num265z3"/>
    <w:uiPriority w:val="99"/>
    <w:rsid w:val="00851B71"/>
  </w:style>
  <w:style w:type="character" w:customStyle="1" w:styleId="WW8Num265z4">
    <w:name w:val="WW8Num265z4"/>
    <w:uiPriority w:val="99"/>
    <w:rsid w:val="00851B71"/>
  </w:style>
  <w:style w:type="character" w:customStyle="1" w:styleId="WW8Num265z5">
    <w:name w:val="WW8Num265z5"/>
    <w:uiPriority w:val="99"/>
    <w:rsid w:val="00851B71"/>
  </w:style>
  <w:style w:type="character" w:customStyle="1" w:styleId="WW8Num265z6">
    <w:name w:val="WW8Num265z6"/>
    <w:uiPriority w:val="99"/>
    <w:rsid w:val="00851B71"/>
  </w:style>
  <w:style w:type="character" w:customStyle="1" w:styleId="WW8Num265z7">
    <w:name w:val="WW8Num265z7"/>
    <w:uiPriority w:val="99"/>
    <w:rsid w:val="00851B71"/>
  </w:style>
  <w:style w:type="character" w:customStyle="1" w:styleId="WW8Num265z8">
    <w:name w:val="WW8Num265z8"/>
    <w:uiPriority w:val="99"/>
    <w:rsid w:val="00851B71"/>
  </w:style>
  <w:style w:type="character" w:customStyle="1" w:styleId="WW8Num266z0">
    <w:name w:val="WW8Num266z0"/>
    <w:uiPriority w:val="99"/>
    <w:rsid w:val="00851B71"/>
  </w:style>
  <w:style w:type="character" w:customStyle="1" w:styleId="WW8Num266z1">
    <w:name w:val="WW8Num266z1"/>
    <w:uiPriority w:val="99"/>
    <w:rsid w:val="00851B71"/>
  </w:style>
  <w:style w:type="character" w:customStyle="1" w:styleId="WW8Num266z2">
    <w:name w:val="WW8Num266z2"/>
    <w:uiPriority w:val="99"/>
    <w:rsid w:val="00851B71"/>
  </w:style>
  <w:style w:type="character" w:customStyle="1" w:styleId="WW8Num266z3">
    <w:name w:val="WW8Num266z3"/>
    <w:uiPriority w:val="99"/>
    <w:rsid w:val="00851B71"/>
  </w:style>
  <w:style w:type="character" w:customStyle="1" w:styleId="WW8Num266z4">
    <w:name w:val="WW8Num266z4"/>
    <w:uiPriority w:val="99"/>
    <w:rsid w:val="00851B71"/>
  </w:style>
  <w:style w:type="character" w:customStyle="1" w:styleId="WW8Num266z5">
    <w:name w:val="WW8Num266z5"/>
    <w:uiPriority w:val="99"/>
    <w:rsid w:val="00851B71"/>
  </w:style>
  <w:style w:type="character" w:customStyle="1" w:styleId="WW8Num266z6">
    <w:name w:val="WW8Num266z6"/>
    <w:uiPriority w:val="99"/>
    <w:rsid w:val="00851B71"/>
  </w:style>
  <w:style w:type="character" w:customStyle="1" w:styleId="WW8Num266z7">
    <w:name w:val="WW8Num266z7"/>
    <w:uiPriority w:val="99"/>
    <w:rsid w:val="00851B71"/>
  </w:style>
  <w:style w:type="character" w:customStyle="1" w:styleId="WW8Num266z8">
    <w:name w:val="WW8Num266z8"/>
    <w:uiPriority w:val="99"/>
    <w:rsid w:val="00851B71"/>
  </w:style>
  <w:style w:type="character" w:customStyle="1" w:styleId="WW8Num267z0">
    <w:name w:val="WW8Num267z0"/>
    <w:uiPriority w:val="99"/>
    <w:rsid w:val="00851B71"/>
  </w:style>
  <w:style w:type="character" w:customStyle="1" w:styleId="WW8Num267z1">
    <w:name w:val="WW8Num267z1"/>
    <w:uiPriority w:val="99"/>
    <w:rsid w:val="00851B71"/>
  </w:style>
  <w:style w:type="character" w:customStyle="1" w:styleId="WW8Num267z2">
    <w:name w:val="WW8Num267z2"/>
    <w:uiPriority w:val="99"/>
    <w:rsid w:val="00851B71"/>
  </w:style>
  <w:style w:type="character" w:customStyle="1" w:styleId="WW8Num267z3">
    <w:name w:val="WW8Num267z3"/>
    <w:uiPriority w:val="99"/>
    <w:rsid w:val="00851B71"/>
  </w:style>
  <w:style w:type="character" w:customStyle="1" w:styleId="WW8Num267z4">
    <w:name w:val="WW8Num267z4"/>
    <w:uiPriority w:val="99"/>
    <w:rsid w:val="00851B71"/>
  </w:style>
  <w:style w:type="character" w:customStyle="1" w:styleId="WW8Num267z5">
    <w:name w:val="WW8Num267z5"/>
    <w:uiPriority w:val="99"/>
    <w:rsid w:val="00851B71"/>
  </w:style>
  <w:style w:type="character" w:customStyle="1" w:styleId="WW8Num267z6">
    <w:name w:val="WW8Num267z6"/>
    <w:uiPriority w:val="99"/>
    <w:rsid w:val="00851B71"/>
  </w:style>
  <w:style w:type="character" w:customStyle="1" w:styleId="WW8Num267z7">
    <w:name w:val="WW8Num267z7"/>
    <w:uiPriority w:val="99"/>
    <w:rsid w:val="00851B71"/>
  </w:style>
  <w:style w:type="character" w:customStyle="1" w:styleId="WW8Num267z8">
    <w:name w:val="WW8Num267z8"/>
    <w:uiPriority w:val="99"/>
    <w:rsid w:val="00851B71"/>
  </w:style>
  <w:style w:type="character" w:customStyle="1" w:styleId="WW8Num268z0">
    <w:name w:val="WW8Num268z0"/>
    <w:uiPriority w:val="99"/>
    <w:rsid w:val="00851B71"/>
  </w:style>
  <w:style w:type="character" w:customStyle="1" w:styleId="WW8Num268z1">
    <w:name w:val="WW8Num268z1"/>
    <w:uiPriority w:val="99"/>
    <w:rsid w:val="00851B71"/>
  </w:style>
  <w:style w:type="character" w:customStyle="1" w:styleId="WW8Num268z2">
    <w:name w:val="WW8Num268z2"/>
    <w:uiPriority w:val="99"/>
    <w:rsid w:val="00851B71"/>
  </w:style>
  <w:style w:type="character" w:customStyle="1" w:styleId="WW8Num268z3">
    <w:name w:val="WW8Num268z3"/>
    <w:uiPriority w:val="99"/>
    <w:rsid w:val="00851B71"/>
  </w:style>
  <w:style w:type="character" w:customStyle="1" w:styleId="WW8Num268z4">
    <w:name w:val="WW8Num268z4"/>
    <w:uiPriority w:val="99"/>
    <w:rsid w:val="00851B71"/>
  </w:style>
  <w:style w:type="character" w:customStyle="1" w:styleId="WW8Num268z5">
    <w:name w:val="WW8Num268z5"/>
    <w:uiPriority w:val="99"/>
    <w:rsid w:val="00851B71"/>
  </w:style>
  <w:style w:type="character" w:customStyle="1" w:styleId="WW8Num268z6">
    <w:name w:val="WW8Num268z6"/>
    <w:uiPriority w:val="99"/>
    <w:rsid w:val="00851B71"/>
  </w:style>
  <w:style w:type="character" w:customStyle="1" w:styleId="WW8Num268z7">
    <w:name w:val="WW8Num268z7"/>
    <w:uiPriority w:val="99"/>
    <w:rsid w:val="00851B71"/>
  </w:style>
  <w:style w:type="character" w:customStyle="1" w:styleId="WW8Num268z8">
    <w:name w:val="WW8Num268z8"/>
    <w:uiPriority w:val="99"/>
    <w:rsid w:val="00851B71"/>
  </w:style>
  <w:style w:type="character" w:customStyle="1" w:styleId="WW8Num269z0">
    <w:name w:val="WW8Num269z0"/>
    <w:uiPriority w:val="99"/>
    <w:rsid w:val="00851B71"/>
  </w:style>
  <w:style w:type="character" w:customStyle="1" w:styleId="WW8Num269z1">
    <w:name w:val="WW8Num269z1"/>
    <w:uiPriority w:val="99"/>
    <w:rsid w:val="00851B71"/>
  </w:style>
  <w:style w:type="character" w:customStyle="1" w:styleId="WW8Num269z2">
    <w:name w:val="WW8Num269z2"/>
    <w:uiPriority w:val="99"/>
    <w:rsid w:val="00851B71"/>
  </w:style>
  <w:style w:type="character" w:customStyle="1" w:styleId="WW8Num269z3">
    <w:name w:val="WW8Num269z3"/>
    <w:uiPriority w:val="99"/>
    <w:rsid w:val="00851B71"/>
  </w:style>
  <w:style w:type="character" w:customStyle="1" w:styleId="WW8Num269z4">
    <w:name w:val="WW8Num269z4"/>
    <w:uiPriority w:val="99"/>
    <w:rsid w:val="00851B71"/>
  </w:style>
  <w:style w:type="character" w:customStyle="1" w:styleId="WW8Num269z5">
    <w:name w:val="WW8Num269z5"/>
    <w:uiPriority w:val="99"/>
    <w:rsid w:val="00851B71"/>
  </w:style>
  <w:style w:type="character" w:customStyle="1" w:styleId="WW8Num269z6">
    <w:name w:val="WW8Num269z6"/>
    <w:uiPriority w:val="99"/>
    <w:rsid w:val="00851B71"/>
  </w:style>
  <w:style w:type="character" w:customStyle="1" w:styleId="WW8Num269z7">
    <w:name w:val="WW8Num269z7"/>
    <w:uiPriority w:val="99"/>
    <w:rsid w:val="00851B71"/>
  </w:style>
  <w:style w:type="character" w:customStyle="1" w:styleId="WW8Num269z8">
    <w:name w:val="WW8Num269z8"/>
    <w:uiPriority w:val="99"/>
    <w:rsid w:val="00851B71"/>
  </w:style>
  <w:style w:type="character" w:customStyle="1" w:styleId="WW8Num270z0">
    <w:name w:val="WW8Num270z0"/>
    <w:uiPriority w:val="99"/>
    <w:rsid w:val="00851B71"/>
  </w:style>
  <w:style w:type="character" w:customStyle="1" w:styleId="WW8Num270z1">
    <w:name w:val="WW8Num270z1"/>
    <w:uiPriority w:val="99"/>
    <w:rsid w:val="00851B71"/>
  </w:style>
  <w:style w:type="character" w:customStyle="1" w:styleId="WW8Num270z2">
    <w:name w:val="WW8Num270z2"/>
    <w:uiPriority w:val="99"/>
    <w:rsid w:val="00851B71"/>
  </w:style>
  <w:style w:type="character" w:customStyle="1" w:styleId="WW8Num270z3">
    <w:name w:val="WW8Num270z3"/>
    <w:uiPriority w:val="99"/>
    <w:rsid w:val="00851B71"/>
  </w:style>
  <w:style w:type="character" w:customStyle="1" w:styleId="WW8Num270z4">
    <w:name w:val="WW8Num270z4"/>
    <w:uiPriority w:val="99"/>
    <w:rsid w:val="00851B71"/>
  </w:style>
  <w:style w:type="character" w:customStyle="1" w:styleId="WW8Num270z5">
    <w:name w:val="WW8Num270z5"/>
    <w:uiPriority w:val="99"/>
    <w:rsid w:val="00851B71"/>
  </w:style>
  <w:style w:type="character" w:customStyle="1" w:styleId="WW8Num270z6">
    <w:name w:val="WW8Num270z6"/>
    <w:uiPriority w:val="99"/>
    <w:rsid w:val="00851B71"/>
  </w:style>
  <w:style w:type="character" w:customStyle="1" w:styleId="WW8Num270z7">
    <w:name w:val="WW8Num270z7"/>
    <w:uiPriority w:val="99"/>
    <w:rsid w:val="00851B71"/>
  </w:style>
  <w:style w:type="character" w:customStyle="1" w:styleId="WW8Num270z8">
    <w:name w:val="WW8Num270z8"/>
    <w:uiPriority w:val="99"/>
    <w:rsid w:val="00851B71"/>
  </w:style>
  <w:style w:type="character" w:customStyle="1" w:styleId="WW8Num271z0">
    <w:name w:val="WW8Num271z0"/>
    <w:uiPriority w:val="99"/>
    <w:rsid w:val="00851B71"/>
  </w:style>
  <w:style w:type="character" w:customStyle="1" w:styleId="WW8Num271z1">
    <w:name w:val="WW8Num271z1"/>
    <w:uiPriority w:val="99"/>
    <w:rsid w:val="00851B71"/>
  </w:style>
  <w:style w:type="character" w:customStyle="1" w:styleId="WW8Num271z2">
    <w:name w:val="WW8Num271z2"/>
    <w:uiPriority w:val="99"/>
    <w:rsid w:val="00851B71"/>
  </w:style>
  <w:style w:type="character" w:customStyle="1" w:styleId="WW8Num271z3">
    <w:name w:val="WW8Num271z3"/>
    <w:uiPriority w:val="99"/>
    <w:rsid w:val="00851B71"/>
  </w:style>
  <w:style w:type="character" w:customStyle="1" w:styleId="WW8Num271z4">
    <w:name w:val="WW8Num271z4"/>
    <w:uiPriority w:val="99"/>
    <w:rsid w:val="00851B71"/>
  </w:style>
  <w:style w:type="character" w:customStyle="1" w:styleId="WW8Num271z5">
    <w:name w:val="WW8Num271z5"/>
    <w:uiPriority w:val="99"/>
    <w:rsid w:val="00851B71"/>
  </w:style>
  <w:style w:type="character" w:customStyle="1" w:styleId="WW8Num271z6">
    <w:name w:val="WW8Num271z6"/>
    <w:uiPriority w:val="99"/>
    <w:rsid w:val="00851B71"/>
  </w:style>
  <w:style w:type="character" w:customStyle="1" w:styleId="WW8Num271z7">
    <w:name w:val="WW8Num271z7"/>
    <w:uiPriority w:val="99"/>
    <w:rsid w:val="00851B71"/>
  </w:style>
  <w:style w:type="character" w:customStyle="1" w:styleId="WW8Num271z8">
    <w:name w:val="WW8Num271z8"/>
    <w:uiPriority w:val="99"/>
    <w:rsid w:val="00851B71"/>
  </w:style>
  <w:style w:type="character" w:customStyle="1" w:styleId="WW8Num272z0">
    <w:name w:val="WW8Num272z0"/>
    <w:uiPriority w:val="99"/>
    <w:rsid w:val="00851B71"/>
  </w:style>
  <w:style w:type="character" w:customStyle="1" w:styleId="WW8Num272z1">
    <w:name w:val="WW8Num272z1"/>
    <w:uiPriority w:val="99"/>
    <w:rsid w:val="00851B71"/>
  </w:style>
  <w:style w:type="character" w:customStyle="1" w:styleId="WW8Num272z2">
    <w:name w:val="WW8Num272z2"/>
    <w:uiPriority w:val="99"/>
    <w:rsid w:val="00851B71"/>
  </w:style>
  <w:style w:type="character" w:customStyle="1" w:styleId="WW8Num272z3">
    <w:name w:val="WW8Num272z3"/>
    <w:uiPriority w:val="99"/>
    <w:rsid w:val="00851B71"/>
  </w:style>
  <w:style w:type="character" w:customStyle="1" w:styleId="WW8Num272z4">
    <w:name w:val="WW8Num272z4"/>
    <w:uiPriority w:val="99"/>
    <w:rsid w:val="00851B71"/>
  </w:style>
  <w:style w:type="character" w:customStyle="1" w:styleId="WW8Num272z5">
    <w:name w:val="WW8Num272z5"/>
    <w:uiPriority w:val="99"/>
    <w:rsid w:val="00851B71"/>
  </w:style>
  <w:style w:type="character" w:customStyle="1" w:styleId="WW8Num272z6">
    <w:name w:val="WW8Num272z6"/>
    <w:uiPriority w:val="99"/>
    <w:rsid w:val="00851B71"/>
  </w:style>
  <w:style w:type="character" w:customStyle="1" w:styleId="WW8Num272z7">
    <w:name w:val="WW8Num272z7"/>
    <w:uiPriority w:val="99"/>
    <w:rsid w:val="00851B71"/>
  </w:style>
  <w:style w:type="character" w:customStyle="1" w:styleId="WW8Num272z8">
    <w:name w:val="WW8Num272z8"/>
    <w:uiPriority w:val="99"/>
    <w:rsid w:val="00851B71"/>
  </w:style>
  <w:style w:type="character" w:customStyle="1" w:styleId="WW8Num273z0">
    <w:name w:val="WW8Num273z0"/>
    <w:uiPriority w:val="99"/>
    <w:rsid w:val="00851B71"/>
  </w:style>
  <w:style w:type="character" w:customStyle="1" w:styleId="WW8Num273z1">
    <w:name w:val="WW8Num273z1"/>
    <w:uiPriority w:val="99"/>
    <w:rsid w:val="00851B71"/>
  </w:style>
  <w:style w:type="character" w:customStyle="1" w:styleId="WW8Num273z2">
    <w:name w:val="WW8Num273z2"/>
    <w:uiPriority w:val="99"/>
    <w:rsid w:val="00851B71"/>
  </w:style>
  <w:style w:type="character" w:customStyle="1" w:styleId="WW8Num273z3">
    <w:name w:val="WW8Num273z3"/>
    <w:uiPriority w:val="99"/>
    <w:rsid w:val="00851B71"/>
  </w:style>
  <w:style w:type="character" w:customStyle="1" w:styleId="WW8Num273z4">
    <w:name w:val="WW8Num273z4"/>
    <w:uiPriority w:val="99"/>
    <w:rsid w:val="00851B71"/>
  </w:style>
  <w:style w:type="character" w:customStyle="1" w:styleId="WW8Num273z5">
    <w:name w:val="WW8Num273z5"/>
    <w:uiPriority w:val="99"/>
    <w:rsid w:val="00851B71"/>
  </w:style>
  <w:style w:type="character" w:customStyle="1" w:styleId="WW8Num273z6">
    <w:name w:val="WW8Num273z6"/>
    <w:uiPriority w:val="99"/>
    <w:rsid w:val="00851B71"/>
  </w:style>
  <w:style w:type="character" w:customStyle="1" w:styleId="WW8Num273z7">
    <w:name w:val="WW8Num273z7"/>
    <w:uiPriority w:val="99"/>
    <w:rsid w:val="00851B71"/>
  </w:style>
  <w:style w:type="character" w:customStyle="1" w:styleId="WW8Num273z8">
    <w:name w:val="WW8Num273z8"/>
    <w:uiPriority w:val="99"/>
    <w:rsid w:val="00851B71"/>
  </w:style>
  <w:style w:type="character" w:customStyle="1" w:styleId="WW8Num274z0">
    <w:name w:val="WW8Num274z0"/>
    <w:uiPriority w:val="99"/>
    <w:rsid w:val="00851B71"/>
  </w:style>
  <w:style w:type="character" w:customStyle="1" w:styleId="WW8Num274z1">
    <w:name w:val="WW8Num274z1"/>
    <w:uiPriority w:val="99"/>
    <w:rsid w:val="00851B71"/>
  </w:style>
  <w:style w:type="character" w:customStyle="1" w:styleId="WW8Num274z2">
    <w:name w:val="WW8Num274z2"/>
    <w:uiPriority w:val="99"/>
    <w:rsid w:val="00851B71"/>
  </w:style>
  <w:style w:type="character" w:customStyle="1" w:styleId="WW8Num274z3">
    <w:name w:val="WW8Num274z3"/>
    <w:uiPriority w:val="99"/>
    <w:rsid w:val="00851B71"/>
  </w:style>
  <w:style w:type="character" w:customStyle="1" w:styleId="WW8Num274z4">
    <w:name w:val="WW8Num274z4"/>
    <w:uiPriority w:val="99"/>
    <w:rsid w:val="00851B71"/>
  </w:style>
  <w:style w:type="character" w:customStyle="1" w:styleId="WW8Num274z5">
    <w:name w:val="WW8Num274z5"/>
    <w:uiPriority w:val="99"/>
    <w:rsid w:val="00851B71"/>
  </w:style>
  <w:style w:type="character" w:customStyle="1" w:styleId="WW8Num274z6">
    <w:name w:val="WW8Num274z6"/>
    <w:uiPriority w:val="99"/>
    <w:rsid w:val="00851B71"/>
  </w:style>
  <w:style w:type="character" w:customStyle="1" w:styleId="WW8Num274z7">
    <w:name w:val="WW8Num274z7"/>
    <w:uiPriority w:val="99"/>
    <w:rsid w:val="00851B71"/>
  </w:style>
  <w:style w:type="character" w:customStyle="1" w:styleId="WW8Num274z8">
    <w:name w:val="WW8Num274z8"/>
    <w:uiPriority w:val="99"/>
    <w:rsid w:val="00851B71"/>
  </w:style>
  <w:style w:type="character" w:customStyle="1" w:styleId="WW8Num275z0">
    <w:name w:val="WW8Num275z0"/>
    <w:uiPriority w:val="99"/>
    <w:rsid w:val="00851B71"/>
  </w:style>
  <w:style w:type="character" w:customStyle="1" w:styleId="WW8Num275z1">
    <w:name w:val="WW8Num275z1"/>
    <w:uiPriority w:val="99"/>
    <w:rsid w:val="00851B71"/>
  </w:style>
  <w:style w:type="character" w:customStyle="1" w:styleId="WW8Num275z2">
    <w:name w:val="WW8Num275z2"/>
    <w:uiPriority w:val="99"/>
    <w:rsid w:val="00851B71"/>
  </w:style>
  <w:style w:type="character" w:customStyle="1" w:styleId="WW8Num275z3">
    <w:name w:val="WW8Num275z3"/>
    <w:uiPriority w:val="99"/>
    <w:rsid w:val="00851B71"/>
  </w:style>
  <w:style w:type="character" w:customStyle="1" w:styleId="WW8Num275z4">
    <w:name w:val="WW8Num275z4"/>
    <w:uiPriority w:val="99"/>
    <w:rsid w:val="00851B71"/>
  </w:style>
  <w:style w:type="character" w:customStyle="1" w:styleId="WW8Num275z5">
    <w:name w:val="WW8Num275z5"/>
    <w:uiPriority w:val="99"/>
    <w:rsid w:val="00851B71"/>
  </w:style>
  <w:style w:type="character" w:customStyle="1" w:styleId="WW8Num275z6">
    <w:name w:val="WW8Num275z6"/>
    <w:uiPriority w:val="99"/>
    <w:rsid w:val="00851B71"/>
  </w:style>
  <w:style w:type="character" w:customStyle="1" w:styleId="WW8Num275z7">
    <w:name w:val="WW8Num275z7"/>
    <w:uiPriority w:val="99"/>
    <w:rsid w:val="00851B71"/>
  </w:style>
  <w:style w:type="character" w:customStyle="1" w:styleId="WW8Num275z8">
    <w:name w:val="WW8Num275z8"/>
    <w:uiPriority w:val="99"/>
    <w:rsid w:val="00851B71"/>
  </w:style>
  <w:style w:type="character" w:customStyle="1" w:styleId="WW8Num276z0">
    <w:name w:val="WW8Num276z0"/>
    <w:uiPriority w:val="99"/>
    <w:rsid w:val="00851B71"/>
  </w:style>
  <w:style w:type="character" w:customStyle="1" w:styleId="WW8Num276z1">
    <w:name w:val="WW8Num276z1"/>
    <w:uiPriority w:val="99"/>
    <w:rsid w:val="00851B71"/>
  </w:style>
  <w:style w:type="character" w:customStyle="1" w:styleId="WW8Num276z2">
    <w:name w:val="WW8Num276z2"/>
    <w:uiPriority w:val="99"/>
    <w:rsid w:val="00851B71"/>
  </w:style>
  <w:style w:type="character" w:customStyle="1" w:styleId="WW8Num276z3">
    <w:name w:val="WW8Num276z3"/>
    <w:uiPriority w:val="99"/>
    <w:rsid w:val="00851B71"/>
  </w:style>
  <w:style w:type="character" w:customStyle="1" w:styleId="WW8Num276z4">
    <w:name w:val="WW8Num276z4"/>
    <w:uiPriority w:val="99"/>
    <w:rsid w:val="00851B71"/>
  </w:style>
  <w:style w:type="character" w:customStyle="1" w:styleId="WW8Num276z5">
    <w:name w:val="WW8Num276z5"/>
    <w:uiPriority w:val="99"/>
    <w:rsid w:val="00851B71"/>
  </w:style>
  <w:style w:type="character" w:customStyle="1" w:styleId="WW8Num276z6">
    <w:name w:val="WW8Num276z6"/>
    <w:uiPriority w:val="99"/>
    <w:rsid w:val="00851B71"/>
  </w:style>
  <w:style w:type="character" w:customStyle="1" w:styleId="WW8Num276z7">
    <w:name w:val="WW8Num276z7"/>
    <w:uiPriority w:val="99"/>
    <w:rsid w:val="00851B71"/>
  </w:style>
  <w:style w:type="character" w:customStyle="1" w:styleId="WW8Num276z8">
    <w:name w:val="WW8Num276z8"/>
    <w:uiPriority w:val="99"/>
    <w:rsid w:val="00851B71"/>
  </w:style>
  <w:style w:type="character" w:customStyle="1" w:styleId="WW8Num277z0">
    <w:name w:val="WW8Num277z0"/>
    <w:uiPriority w:val="99"/>
    <w:rsid w:val="00851B71"/>
  </w:style>
  <w:style w:type="character" w:customStyle="1" w:styleId="WW8Num277z1">
    <w:name w:val="WW8Num277z1"/>
    <w:uiPriority w:val="99"/>
    <w:rsid w:val="00851B71"/>
  </w:style>
  <w:style w:type="character" w:customStyle="1" w:styleId="WW8Num277z2">
    <w:name w:val="WW8Num277z2"/>
    <w:uiPriority w:val="99"/>
    <w:rsid w:val="00851B71"/>
  </w:style>
  <w:style w:type="character" w:customStyle="1" w:styleId="WW8Num277z3">
    <w:name w:val="WW8Num277z3"/>
    <w:uiPriority w:val="99"/>
    <w:rsid w:val="00851B71"/>
  </w:style>
  <w:style w:type="character" w:customStyle="1" w:styleId="WW8Num277z4">
    <w:name w:val="WW8Num277z4"/>
    <w:uiPriority w:val="99"/>
    <w:rsid w:val="00851B71"/>
  </w:style>
  <w:style w:type="character" w:customStyle="1" w:styleId="WW8Num277z5">
    <w:name w:val="WW8Num277z5"/>
    <w:uiPriority w:val="99"/>
    <w:rsid w:val="00851B71"/>
  </w:style>
  <w:style w:type="character" w:customStyle="1" w:styleId="WW8Num277z6">
    <w:name w:val="WW8Num277z6"/>
    <w:uiPriority w:val="99"/>
    <w:rsid w:val="00851B71"/>
  </w:style>
  <w:style w:type="character" w:customStyle="1" w:styleId="WW8Num277z7">
    <w:name w:val="WW8Num277z7"/>
    <w:uiPriority w:val="99"/>
    <w:rsid w:val="00851B71"/>
  </w:style>
  <w:style w:type="character" w:customStyle="1" w:styleId="WW8Num277z8">
    <w:name w:val="WW8Num277z8"/>
    <w:uiPriority w:val="99"/>
    <w:rsid w:val="00851B71"/>
  </w:style>
  <w:style w:type="character" w:customStyle="1" w:styleId="WW8Num278z0">
    <w:name w:val="WW8Num278z0"/>
    <w:uiPriority w:val="99"/>
    <w:rsid w:val="00851B71"/>
  </w:style>
  <w:style w:type="character" w:customStyle="1" w:styleId="WW8Num278z1">
    <w:name w:val="WW8Num278z1"/>
    <w:uiPriority w:val="99"/>
    <w:rsid w:val="00851B71"/>
  </w:style>
  <w:style w:type="character" w:customStyle="1" w:styleId="WW8Num278z2">
    <w:name w:val="WW8Num278z2"/>
    <w:uiPriority w:val="99"/>
    <w:rsid w:val="00851B71"/>
  </w:style>
  <w:style w:type="character" w:customStyle="1" w:styleId="WW8Num278z3">
    <w:name w:val="WW8Num278z3"/>
    <w:uiPriority w:val="99"/>
    <w:rsid w:val="00851B71"/>
  </w:style>
  <w:style w:type="character" w:customStyle="1" w:styleId="WW8Num278z4">
    <w:name w:val="WW8Num278z4"/>
    <w:uiPriority w:val="99"/>
    <w:rsid w:val="00851B71"/>
  </w:style>
  <w:style w:type="character" w:customStyle="1" w:styleId="WW8Num278z5">
    <w:name w:val="WW8Num278z5"/>
    <w:uiPriority w:val="99"/>
    <w:rsid w:val="00851B71"/>
  </w:style>
  <w:style w:type="character" w:customStyle="1" w:styleId="WW8Num278z6">
    <w:name w:val="WW8Num278z6"/>
    <w:uiPriority w:val="99"/>
    <w:rsid w:val="00851B71"/>
  </w:style>
  <w:style w:type="character" w:customStyle="1" w:styleId="WW8Num278z7">
    <w:name w:val="WW8Num278z7"/>
    <w:uiPriority w:val="99"/>
    <w:rsid w:val="00851B71"/>
  </w:style>
  <w:style w:type="character" w:customStyle="1" w:styleId="WW8Num278z8">
    <w:name w:val="WW8Num278z8"/>
    <w:uiPriority w:val="99"/>
    <w:rsid w:val="00851B71"/>
  </w:style>
  <w:style w:type="character" w:customStyle="1" w:styleId="WW8Num279z0">
    <w:name w:val="WW8Num279z0"/>
    <w:uiPriority w:val="99"/>
    <w:rsid w:val="00851B71"/>
    <w:rPr>
      <w:rFonts w:ascii="Times New Roman" w:hAnsi="Times New Roman"/>
    </w:rPr>
  </w:style>
  <w:style w:type="character" w:customStyle="1" w:styleId="WW8Num279z1">
    <w:name w:val="WW8Num279z1"/>
    <w:uiPriority w:val="99"/>
    <w:rsid w:val="00851B71"/>
  </w:style>
  <w:style w:type="character" w:customStyle="1" w:styleId="WW8Num279z2">
    <w:name w:val="WW8Num279z2"/>
    <w:uiPriority w:val="99"/>
    <w:rsid w:val="00851B71"/>
  </w:style>
  <w:style w:type="character" w:customStyle="1" w:styleId="WW8Num279z3">
    <w:name w:val="WW8Num279z3"/>
    <w:uiPriority w:val="99"/>
    <w:rsid w:val="00851B71"/>
  </w:style>
  <w:style w:type="character" w:customStyle="1" w:styleId="WW8Num279z4">
    <w:name w:val="WW8Num279z4"/>
    <w:uiPriority w:val="99"/>
    <w:rsid w:val="00851B71"/>
  </w:style>
  <w:style w:type="character" w:customStyle="1" w:styleId="WW8Num279z5">
    <w:name w:val="WW8Num279z5"/>
    <w:uiPriority w:val="99"/>
    <w:rsid w:val="00851B71"/>
  </w:style>
  <w:style w:type="character" w:customStyle="1" w:styleId="WW8Num279z6">
    <w:name w:val="WW8Num279z6"/>
    <w:uiPriority w:val="99"/>
    <w:rsid w:val="00851B71"/>
  </w:style>
  <w:style w:type="character" w:customStyle="1" w:styleId="WW8Num279z7">
    <w:name w:val="WW8Num279z7"/>
    <w:uiPriority w:val="99"/>
    <w:rsid w:val="00851B71"/>
  </w:style>
  <w:style w:type="character" w:customStyle="1" w:styleId="WW8Num279z8">
    <w:name w:val="WW8Num279z8"/>
    <w:uiPriority w:val="99"/>
    <w:rsid w:val="00851B71"/>
  </w:style>
  <w:style w:type="character" w:customStyle="1" w:styleId="WW8Num280z0">
    <w:name w:val="WW8Num280z0"/>
    <w:uiPriority w:val="99"/>
    <w:rsid w:val="00851B71"/>
    <w:rPr>
      <w:rFonts w:ascii="Times New Roman" w:hAnsi="Times New Roman"/>
      <w:color w:val="000000"/>
      <w:spacing w:val="-2"/>
      <w:sz w:val="24"/>
    </w:rPr>
  </w:style>
  <w:style w:type="character" w:customStyle="1" w:styleId="WW8Num280z1">
    <w:name w:val="WW8Num280z1"/>
    <w:uiPriority w:val="99"/>
    <w:rsid w:val="00851B71"/>
  </w:style>
  <w:style w:type="character" w:customStyle="1" w:styleId="WW8Num280z2">
    <w:name w:val="WW8Num280z2"/>
    <w:uiPriority w:val="99"/>
    <w:rsid w:val="00851B71"/>
  </w:style>
  <w:style w:type="character" w:customStyle="1" w:styleId="WW8Num280z3">
    <w:name w:val="WW8Num280z3"/>
    <w:uiPriority w:val="99"/>
    <w:rsid w:val="00851B71"/>
  </w:style>
  <w:style w:type="character" w:customStyle="1" w:styleId="WW8Num280z4">
    <w:name w:val="WW8Num280z4"/>
    <w:uiPriority w:val="99"/>
    <w:rsid w:val="00851B71"/>
  </w:style>
  <w:style w:type="character" w:customStyle="1" w:styleId="WW8Num280z5">
    <w:name w:val="WW8Num280z5"/>
    <w:uiPriority w:val="99"/>
    <w:rsid w:val="00851B71"/>
  </w:style>
  <w:style w:type="character" w:customStyle="1" w:styleId="WW8Num280z6">
    <w:name w:val="WW8Num280z6"/>
    <w:uiPriority w:val="99"/>
    <w:rsid w:val="00851B71"/>
  </w:style>
  <w:style w:type="character" w:customStyle="1" w:styleId="WW8Num280z7">
    <w:name w:val="WW8Num280z7"/>
    <w:uiPriority w:val="99"/>
    <w:rsid w:val="00851B71"/>
  </w:style>
  <w:style w:type="character" w:customStyle="1" w:styleId="WW8Num280z8">
    <w:name w:val="WW8Num280z8"/>
    <w:uiPriority w:val="99"/>
    <w:rsid w:val="00851B71"/>
  </w:style>
  <w:style w:type="character" w:customStyle="1" w:styleId="WW8Num281z0">
    <w:name w:val="WW8Num281z0"/>
    <w:uiPriority w:val="99"/>
    <w:rsid w:val="00851B71"/>
  </w:style>
  <w:style w:type="character" w:customStyle="1" w:styleId="WW8Num281z1">
    <w:name w:val="WW8Num281z1"/>
    <w:uiPriority w:val="99"/>
    <w:rsid w:val="00851B71"/>
  </w:style>
  <w:style w:type="character" w:customStyle="1" w:styleId="WW8Num281z2">
    <w:name w:val="WW8Num281z2"/>
    <w:uiPriority w:val="99"/>
    <w:rsid w:val="00851B71"/>
  </w:style>
  <w:style w:type="character" w:customStyle="1" w:styleId="WW8Num281z3">
    <w:name w:val="WW8Num281z3"/>
    <w:uiPriority w:val="99"/>
    <w:rsid w:val="00851B71"/>
  </w:style>
  <w:style w:type="character" w:customStyle="1" w:styleId="WW8Num281z4">
    <w:name w:val="WW8Num281z4"/>
    <w:uiPriority w:val="99"/>
    <w:rsid w:val="00851B71"/>
  </w:style>
  <w:style w:type="character" w:customStyle="1" w:styleId="WW8Num281z5">
    <w:name w:val="WW8Num281z5"/>
    <w:uiPriority w:val="99"/>
    <w:rsid w:val="00851B71"/>
  </w:style>
  <w:style w:type="character" w:customStyle="1" w:styleId="WW8Num281z6">
    <w:name w:val="WW8Num281z6"/>
    <w:uiPriority w:val="99"/>
    <w:rsid w:val="00851B71"/>
  </w:style>
  <w:style w:type="character" w:customStyle="1" w:styleId="WW8Num281z7">
    <w:name w:val="WW8Num281z7"/>
    <w:uiPriority w:val="99"/>
    <w:rsid w:val="00851B71"/>
  </w:style>
  <w:style w:type="character" w:customStyle="1" w:styleId="WW8Num281z8">
    <w:name w:val="WW8Num281z8"/>
    <w:uiPriority w:val="99"/>
    <w:rsid w:val="00851B71"/>
  </w:style>
  <w:style w:type="character" w:customStyle="1" w:styleId="WW8Num282z0">
    <w:name w:val="WW8Num282z0"/>
    <w:uiPriority w:val="99"/>
    <w:rsid w:val="00851B71"/>
  </w:style>
  <w:style w:type="character" w:customStyle="1" w:styleId="WW8Num282z1">
    <w:name w:val="WW8Num282z1"/>
    <w:uiPriority w:val="99"/>
    <w:rsid w:val="00851B71"/>
  </w:style>
  <w:style w:type="character" w:customStyle="1" w:styleId="WW8Num282z2">
    <w:name w:val="WW8Num282z2"/>
    <w:uiPriority w:val="99"/>
    <w:rsid w:val="00851B71"/>
  </w:style>
  <w:style w:type="character" w:customStyle="1" w:styleId="WW8Num282z3">
    <w:name w:val="WW8Num282z3"/>
    <w:uiPriority w:val="99"/>
    <w:rsid w:val="00851B71"/>
  </w:style>
  <w:style w:type="character" w:customStyle="1" w:styleId="WW8Num282z4">
    <w:name w:val="WW8Num282z4"/>
    <w:uiPriority w:val="99"/>
    <w:rsid w:val="00851B71"/>
  </w:style>
  <w:style w:type="character" w:customStyle="1" w:styleId="WW8Num282z5">
    <w:name w:val="WW8Num282z5"/>
    <w:uiPriority w:val="99"/>
    <w:rsid w:val="00851B71"/>
  </w:style>
  <w:style w:type="character" w:customStyle="1" w:styleId="WW8Num282z6">
    <w:name w:val="WW8Num282z6"/>
    <w:uiPriority w:val="99"/>
    <w:rsid w:val="00851B71"/>
  </w:style>
  <w:style w:type="character" w:customStyle="1" w:styleId="WW8Num282z7">
    <w:name w:val="WW8Num282z7"/>
    <w:uiPriority w:val="99"/>
    <w:rsid w:val="00851B71"/>
  </w:style>
  <w:style w:type="character" w:customStyle="1" w:styleId="WW8Num282z8">
    <w:name w:val="WW8Num282z8"/>
    <w:uiPriority w:val="99"/>
    <w:rsid w:val="00851B71"/>
  </w:style>
  <w:style w:type="character" w:customStyle="1" w:styleId="WW8Num283z0">
    <w:name w:val="WW8Num283z0"/>
    <w:uiPriority w:val="99"/>
    <w:rsid w:val="00851B71"/>
  </w:style>
  <w:style w:type="character" w:customStyle="1" w:styleId="WW8Num283z1">
    <w:name w:val="WW8Num283z1"/>
    <w:uiPriority w:val="99"/>
    <w:rsid w:val="00851B71"/>
  </w:style>
  <w:style w:type="character" w:customStyle="1" w:styleId="WW8Num283z2">
    <w:name w:val="WW8Num283z2"/>
    <w:uiPriority w:val="99"/>
    <w:rsid w:val="00851B71"/>
  </w:style>
  <w:style w:type="character" w:customStyle="1" w:styleId="WW8Num283z3">
    <w:name w:val="WW8Num283z3"/>
    <w:uiPriority w:val="99"/>
    <w:rsid w:val="00851B71"/>
  </w:style>
  <w:style w:type="character" w:customStyle="1" w:styleId="WW8Num283z4">
    <w:name w:val="WW8Num283z4"/>
    <w:uiPriority w:val="99"/>
    <w:rsid w:val="00851B71"/>
  </w:style>
  <w:style w:type="character" w:customStyle="1" w:styleId="WW8Num283z5">
    <w:name w:val="WW8Num283z5"/>
    <w:uiPriority w:val="99"/>
    <w:rsid w:val="00851B71"/>
  </w:style>
  <w:style w:type="character" w:customStyle="1" w:styleId="WW8Num283z6">
    <w:name w:val="WW8Num283z6"/>
    <w:uiPriority w:val="99"/>
    <w:rsid w:val="00851B71"/>
  </w:style>
  <w:style w:type="character" w:customStyle="1" w:styleId="WW8Num283z7">
    <w:name w:val="WW8Num283z7"/>
    <w:uiPriority w:val="99"/>
    <w:rsid w:val="00851B71"/>
  </w:style>
  <w:style w:type="character" w:customStyle="1" w:styleId="WW8Num283z8">
    <w:name w:val="WW8Num283z8"/>
    <w:uiPriority w:val="99"/>
    <w:rsid w:val="00851B71"/>
  </w:style>
  <w:style w:type="character" w:customStyle="1" w:styleId="WW8Num284z0">
    <w:name w:val="WW8Num284z0"/>
    <w:uiPriority w:val="99"/>
    <w:rsid w:val="00851B71"/>
  </w:style>
  <w:style w:type="character" w:customStyle="1" w:styleId="WW8Num284z1">
    <w:name w:val="WW8Num284z1"/>
    <w:uiPriority w:val="99"/>
    <w:rsid w:val="00851B71"/>
  </w:style>
  <w:style w:type="character" w:customStyle="1" w:styleId="WW8Num284z2">
    <w:name w:val="WW8Num284z2"/>
    <w:uiPriority w:val="99"/>
    <w:rsid w:val="00851B71"/>
  </w:style>
  <w:style w:type="character" w:customStyle="1" w:styleId="WW8Num284z3">
    <w:name w:val="WW8Num284z3"/>
    <w:uiPriority w:val="99"/>
    <w:rsid w:val="00851B71"/>
  </w:style>
  <w:style w:type="character" w:customStyle="1" w:styleId="WW8Num284z4">
    <w:name w:val="WW8Num284z4"/>
    <w:uiPriority w:val="99"/>
    <w:rsid w:val="00851B71"/>
  </w:style>
  <w:style w:type="character" w:customStyle="1" w:styleId="WW8Num284z5">
    <w:name w:val="WW8Num284z5"/>
    <w:uiPriority w:val="99"/>
    <w:rsid w:val="00851B71"/>
  </w:style>
  <w:style w:type="character" w:customStyle="1" w:styleId="WW8Num284z6">
    <w:name w:val="WW8Num284z6"/>
    <w:uiPriority w:val="99"/>
    <w:rsid w:val="00851B71"/>
  </w:style>
  <w:style w:type="character" w:customStyle="1" w:styleId="WW8Num284z7">
    <w:name w:val="WW8Num284z7"/>
    <w:uiPriority w:val="99"/>
    <w:rsid w:val="00851B71"/>
  </w:style>
  <w:style w:type="character" w:customStyle="1" w:styleId="WW8Num284z8">
    <w:name w:val="WW8Num284z8"/>
    <w:uiPriority w:val="99"/>
    <w:rsid w:val="00851B71"/>
  </w:style>
  <w:style w:type="character" w:customStyle="1" w:styleId="WW8Num285z0">
    <w:name w:val="WW8Num285z0"/>
    <w:uiPriority w:val="99"/>
    <w:rsid w:val="00851B71"/>
  </w:style>
  <w:style w:type="character" w:customStyle="1" w:styleId="WW8Num285z1">
    <w:name w:val="WW8Num285z1"/>
    <w:uiPriority w:val="99"/>
    <w:rsid w:val="00851B71"/>
  </w:style>
  <w:style w:type="character" w:customStyle="1" w:styleId="WW8Num285z2">
    <w:name w:val="WW8Num285z2"/>
    <w:uiPriority w:val="99"/>
    <w:rsid w:val="00851B71"/>
  </w:style>
  <w:style w:type="character" w:customStyle="1" w:styleId="WW8Num285z3">
    <w:name w:val="WW8Num285z3"/>
    <w:uiPriority w:val="99"/>
    <w:rsid w:val="00851B71"/>
  </w:style>
  <w:style w:type="character" w:customStyle="1" w:styleId="WW8Num285z4">
    <w:name w:val="WW8Num285z4"/>
    <w:uiPriority w:val="99"/>
    <w:rsid w:val="00851B71"/>
  </w:style>
  <w:style w:type="character" w:customStyle="1" w:styleId="WW8Num285z5">
    <w:name w:val="WW8Num285z5"/>
    <w:uiPriority w:val="99"/>
    <w:rsid w:val="00851B71"/>
  </w:style>
  <w:style w:type="character" w:customStyle="1" w:styleId="WW8Num285z6">
    <w:name w:val="WW8Num285z6"/>
    <w:uiPriority w:val="99"/>
    <w:rsid w:val="00851B71"/>
  </w:style>
  <w:style w:type="character" w:customStyle="1" w:styleId="WW8Num285z7">
    <w:name w:val="WW8Num285z7"/>
    <w:uiPriority w:val="99"/>
    <w:rsid w:val="00851B71"/>
  </w:style>
  <w:style w:type="character" w:customStyle="1" w:styleId="WW8Num285z8">
    <w:name w:val="WW8Num285z8"/>
    <w:uiPriority w:val="99"/>
    <w:rsid w:val="00851B71"/>
  </w:style>
  <w:style w:type="character" w:customStyle="1" w:styleId="WW8Num286z0">
    <w:name w:val="WW8Num286z0"/>
    <w:uiPriority w:val="99"/>
    <w:rsid w:val="00851B71"/>
  </w:style>
  <w:style w:type="character" w:customStyle="1" w:styleId="WW8Num286z1">
    <w:name w:val="WW8Num286z1"/>
    <w:uiPriority w:val="99"/>
    <w:rsid w:val="00851B71"/>
  </w:style>
  <w:style w:type="character" w:customStyle="1" w:styleId="WW8Num286z2">
    <w:name w:val="WW8Num286z2"/>
    <w:uiPriority w:val="99"/>
    <w:rsid w:val="00851B71"/>
  </w:style>
  <w:style w:type="character" w:customStyle="1" w:styleId="WW8Num286z3">
    <w:name w:val="WW8Num286z3"/>
    <w:uiPriority w:val="99"/>
    <w:rsid w:val="00851B71"/>
  </w:style>
  <w:style w:type="character" w:customStyle="1" w:styleId="WW8Num286z4">
    <w:name w:val="WW8Num286z4"/>
    <w:uiPriority w:val="99"/>
    <w:rsid w:val="00851B71"/>
  </w:style>
  <w:style w:type="character" w:customStyle="1" w:styleId="WW8Num286z5">
    <w:name w:val="WW8Num286z5"/>
    <w:uiPriority w:val="99"/>
    <w:rsid w:val="00851B71"/>
  </w:style>
  <w:style w:type="character" w:customStyle="1" w:styleId="WW8Num286z6">
    <w:name w:val="WW8Num286z6"/>
    <w:uiPriority w:val="99"/>
    <w:rsid w:val="00851B71"/>
  </w:style>
  <w:style w:type="character" w:customStyle="1" w:styleId="WW8Num286z7">
    <w:name w:val="WW8Num286z7"/>
    <w:uiPriority w:val="99"/>
    <w:rsid w:val="00851B71"/>
  </w:style>
  <w:style w:type="character" w:customStyle="1" w:styleId="WW8Num286z8">
    <w:name w:val="WW8Num286z8"/>
    <w:uiPriority w:val="99"/>
    <w:rsid w:val="00851B71"/>
  </w:style>
  <w:style w:type="character" w:customStyle="1" w:styleId="WW8Num287z0">
    <w:name w:val="WW8Num287z0"/>
    <w:uiPriority w:val="99"/>
    <w:rsid w:val="00851B71"/>
  </w:style>
  <w:style w:type="character" w:customStyle="1" w:styleId="WW8Num287z1">
    <w:name w:val="WW8Num287z1"/>
    <w:uiPriority w:val="99"/>
    <w:rsid w:val="00851B71"/>
  </w:style>
  <w:style w:type="character" w:customStyle="1" w:styleId="WW8Num287z2">
    <w:name w:val="WW8Num287z2"/>
    <w:uiPriority w:val="99"/>
    <w:rsid w:val="00851B71"/>
  </w:style>
  <w:style w:type="character" w:customStyle="1" w:styleId="WW8Num287z3">
    <w:name w:val="WW8Num287z3"/>
    <w:uiPriority w:val="99"/>
    <w:rsid w:val="00851B71"/>
  </w:style>
  <w:style w:type="character" w:customStyle="1" w:styleId="WW8Num287z4">
    <w:name w:val="WW8Num287z4"/>
    <w:uiPriority w:val="99"/>
    <w:rsid w:val="00851B71"/>
  </w:style>
  <w:style w:type="character" w:customStyle="1" w:styleId="WW8Num287z5">
    <w:name w:val="WW8Num287z5"/>
    <w:uiPriority w:val="99"/>
    <w:rsid w:val="00851B71"/>
  </w:style>
  <w:style w:type="character" w:customStyle="1" w:styleId="WW8Num287z6">
    <w:name w:val="WW8Num287z6"/>
    <w:uiPriority w:val="99"/>
    <w:rsid w:val="00851B71"/>
  </w:style>
  <w:style w:type="character" w:customStyle="1" w:styleId="WW8Num287z7">
    <w:name w:val="WW8Num287z7"/>
    <w:uiPriority w:val="99"/>
    <w:rsid w:val="00851B71"/>
  </w:style>
  <w:style w:type="character" w:customStyle="1" w:styleId="WW8Num287z8">
    <w:name w:val="WW8Num287z8"/>
    <w:uiPriority w:val="99"/>
    <w:rsid w:val="00851B71"/>
  </w:style>
  <w:style w:type="character" w:customStyle="1" w:styleId="WW8Num288z0">
    <w:name w:val="WW8Num288z0"/>
    <w:uiPriority w:val="99"/>
    <w:rsid w:val="00851B71"/>
  </w:style>
  <w:style w:type="character" w:customStyle="1" w:styleId="WW8Num288z1">
    <w:name w:val="WW8Num288z1"/>
    <w:uiPriority w:val="99"/>
    <w:rsid w:val="00851B71"/>
  </w:style>
  <w:style w:type="character" w:customStyle="1" w:styleId="WW8Num288z2">
    <w:name w:val="WW8Num288z2"/>
    <w:uiPriority w:val="99"/>
    <w:rsid w:val="00851B71"/>
  </w:style>
  <w:style w:type="character" w:customStyle="1" w:styleId="WW8Num288z3">
    <w:name w:val="WW8Num288z3"/>
    <w:uiPriority w:val="99"/>
    <w:rsid w:val="00851B71"/>
  </w:style>
  <w:style w:type="character" w:customStyle="1" w:styleId="WW8Num288z4">
    <w:name w:val="WW8Num288z4"/>
    <w:uiPriority w:val="99"/>
    <w:rsid w:val="00851B71"/>
  </w:style>
  <w:style w:type="character" w:customStyle="1" w:styleId="WW8Num288z5">
    <w:name w:val="WW8Num288z5"/>
    <w:uiPriority w:val="99"/>
    <w:rsid w:val="00851B71"/>
  </w:style>
  <w:style w:type="character" w:customStyle="1" w:styleId="WW8Num288z6">
    <w:name w:val="WW8Num288z6"/>
    <w:uiPriority w:val="99"/>
    <w:rsid w:val="00851B71"/>
  </w:style>
  <w:style w:type="character" w:customStyle="1" w:styleId="WW8Num288z7">
    <w:name w:val="WW8Num288z7"/>
    <w:uiPriority w:val="99"/>
    <w:rsid w:val="00851B71"/>
  </w:style>
  <w:style w:type="character" w:customStyle="1" w:styleId="WW8Num288z8">
    <w:name w:val="WW8Num288z8"/>
    <w:uiPriority w:val="99"/>
    <w:rsid w:val="00851B71"/>
  </w:style>
  <w:style w:type="character" w:customStyle="1" w:styleId="WW8Num289z0">
    <w:name w:val="WW8Num289z0"/>
    <w:uiPriority w:val="99"/>
    <w:rsid w:val="00851B71"/>
  </w:style>
  <w:style w:type="character" w:customStyle="1" w:styleId="WW8Num289z1">
    <w:name w:val="WW8Num289z1"/>
    <w:uiPriority w:val="99"/>
    <w:rsid w:val="00851B71"/>
  </w:style>
  <w:style w:type="character" w:customStyle="1" w:styleId="WW8Num289z2">
    <w:name w:val="WW8Num289z2"/>
    <w:uiPriority w:val="99"/>
    <w:rsid w:val="00851B71"/>
  </w:style>
  <w:style w:type="character" w:customStyle="1" w:styleId="WW8Num289z3">
    <w:name w:val="WW8Num289z3"/>
    <w:uiPriority w:val="99"/>
    <w:rsid w:val="00851B71"/>
  </w:style>
  <w:style w:type="character" w:customStyle="1" w:styleId="WW8Num289z4">
    <w:name w:val="WW8Num289z4"/>
    <w:uiPriority w:val="99"/>
    <w:rsid w:val="00851B71"/>
  </w:style>
  <w:style w:type="character" w:customStyle="1" w:styleId="WW8Num289z5">
    <w:name w:val="WW8Num289z5"/>
    <w:uiPriority w:val="99"/>
    <w:rsid w:val="00851B71"/>
  </w:style>
  <w:style w:type="character" w:customStyle="1" w:styleId="WW8Num289z6">
    <w:name w:val="WW8Num289z6"/>
    <w:uiPriority w:val="99"/>
    <w:rsid w:val="00851B71"/>
  </w:style>
  <w:style w:type="character" w:customStyle="1" w:styleId="WW8Num289z7">
    <w:name w:val="WW8Num289z7"/>
    <w:uiPriority w:val="99"/>
    <w:rsid w:val="00851B71"/>
  </w:style>
  <w:style w:type="character" w:customStyle="1" w:styleId="WW8Num289z8">
    <w:name w:val="WW8Num289z8"/>
    <w:uiPriority w:val="99"/>
    <w:rsid w:val="00851B71"/>
  </w:style>
  <w:style w:type="character" w:customStyle="1" w:styleId="WW8Num290z0">
    <w:name w:val="WW8Num290z0"/>
    <w:uiPriority w:val="99"/>
    <w:rsid w:val="00851B71"/>
  </w:style>
  <w:style w:type="character" w:customStyle="1" w:styleId="WW8Num290z1">
    <w:name w:val="WW8Num290z1"/>
    <w:uiPriority w:val="99"/>
    <w:rsid w:val="00851B71"/>
  </w:style>
  <w:style w:type="character" w:customStyle="1" w:styleId="WW8Num290z2">
    <w:name w:val="WW8Num290z2"/>
    <w:uiPriority w:val="99"/>
    <w:rsid w:val="00851B71"/>
  </w:style>
  <w:style w:type="character" w:customStyle="1" w:styleId="WW8Num290z3">
    <w:name w:val="WW8Num290z3"/>
    <w:uiPriority w:val="99"/>
    <w:rsid w:val="00851B71"/>
  </w:style>
  <w:style w:type="character" w:customStyle="1" w:styleId="WW8Num290z4">
    <w:name w:val="WW8Num290z4"/>
    <w:uiPriority w:val="99"/>
    <w:rsid w:val="00851B71"/>
  </w:style>
  <w:style w:type="character" w:customStyle="1" w:styleId="WW8Num290z5">
    <w:name w:val="WW8Num290z5"/>
    <w:uiPriority w:val="99"/>
    <w:rsid w:val="00851B71"/>
  </w:style>
  <w:style w:type="character" w:customStyle="1" w:styleId="WW8Num290z6">
    <w:name w:val="WW8Num290z6"/>
    <w:uiPriority w:val="99"/>
    <w:rsid w:val="00851B71"/>
  </w:style>
  <w:style w:type="character" w:customStyle="1" w:styleId="WW8Num290z7">
    <w:name w:val="WW8Num290z7"/>
    <w:uiPriority w:val="99"/>
    <w:rsid w:val="00851B71"/>
  </w:style>
  <w:style w:type="character" w:customStyle="1" w:styleId="WW8Num290z8">
    <w:name w:val="WW8Num290z8"/>
    <w:uiPriority w:val="99"/>
    <w:rsid w:val="00851B71"/>
  </w:style>
  <w:style w:type="character" w:customStyle="1" w:styleId="WW8Num291z0">
    <w:name w:val="WW8Num291z0"/>
    <w:uiPriority w:val="99"/>
    <w:rsid w:val="00851B71"/>
  </w:style>
  <w:style w:type="character" w:customStyle="1" w:styleId="WW8Num291z1">
    <w:name w:val="WW8Num291z1"/>
    <w:uiPriority w:val="99"/>
    <w:rsid w:val="00851B71"/>
  </w:style>
  <w:style w:type="character" w:customStyle="1" w:styleId="WW8Num291z2">
    <w:name w:val="WW8Num291z2"/>
    <w:uiPriority w:val="99"/>
    <w:rsid w:val="00851B71"/>
  </w:style>
  <w:style w:type="character" w:customStyle="1" w:styleId="WW8Num291z3">
    <w:name w:val="WW8Num291z3"/>
    <w:uiPriority w:val="99"/>
    <w:rsid w:val="00851B71"/>
  </w:style>
  <w:style w:type="character" w:customStyle="1" w:styleId="WW8Num291z4">
    <w:name w:val="WW8Num291z4"/>
    <w:uiPriority w:val="99"/>
    <w:rsid w:val="00851B71"/>
  </w:style>
  <w:style w:type="character" w:customStyle="1" w:styleId="WW8Num291z5">
    <w:name w:val="WW8Num291z5"/>
    <w:uiPriority w:val="99"/>
    <w:rsid w:val="00851B71"/>
  </w:style>
  <w:style w:type="character" w:customStyle="1" w:styleId="WW8Num291z6">
    <w:name w:val="WW8Num291z6"/>
    <w:uiPriority w:val="99"/>
    <w:rsid w:val="00851B71"/>
  </w:style>
  <w:style w:type="character" w:customStyle="1" w:styleId="WW8Num291z7">
    <w:name w:val="WW8Num291z7"/>
    <w:uiPriority w:val="99"/>
    <w:rsid w:val="00851B71"/>
  </w:style>
  <w:style w:type="character" w:customStyle="1" w:styleId="WW8Num291z8">
    <w:name w:val="WW8Num291z8"/>
    <w:uiPriority w:val="99"/>
    <w:rsid w:val="00851B71"/>
  </w:style>
  <w:style w:type="character" w:customStyle="1" w:styleId="WW8Num292z0">
    <w:name w:val="WW8Num292z0"/>
    <w:uiPriority w:val="99"/>
    <w:rsid w:val="00851B71"/>
  </w:style>
  <w:style w:type="character" w:customStyle="1" w:styleId="WW8Num292z1">
    <w:name w:val="WW8Num292z1"/>
    <w:uiPriority w:val="99"/>
    <w:rsid w:val="00851B71"/>
  </w:style>
  <w:style w:type="character" w:customStyle="1" w:styleId="WW8Num292z2">
    <w:name w:val="WW8Num292z2"/>
    <w:uiPriority w:val="99"/>
    <w:rsid w:val="00851B71"/>
  </w:style>
  <w:style w:type="character" w:customStyle="1" w:styleId="WW8Num292z3">
    <w:name w:val="WW8Num292z3"/>
    <w:uiPriority w:val="99"/>
    <w:rsid w:val="00851B71"/>
  </w:style>
  <w:style w:type="character" w:customStyle="1" w:styleId="WW8Num292z4">
    <w:name w:val="WW8Num292z4"/>
    <w:uiPriority w:val="99"/>
    <w:rsid w:val="00851B71"/>
  </w:style>
  <w:style w:type="character" w:customStyle="1" w:styleId="WW8Num292z5">
    <w:name w:val="WW8Num292z5"/>
    <w:uiPriority w:val="99"/>
    <w:rsid w:val="00851B71"/>
  </w:style>
  <w:style w:type="character" w:customStyle="1" w:styleId="WW8Num292z6">
    <w:name w:val="WW8Num292z6"/>
    <w:uiPriority w:val="99"/>
    <w:rsid w:val="00851B71"/>
  </w:style>
  <w:style w:type="character" w:customStyle="1" w:styleId="WW8Num292z7">
    <w:name w:val="WW8Num292z7"/>
    <w:uiPriority w:val="99"/>
    <w:rsid w:val="00851B71"/>
  </w:style>
  <w:style w:type="character" w:customStyle="1" w:styleId="WW8Num292z8">
    <w:name w:val="WW8Num292z8"/>
    <w:uiPriority w:val="99"/>
    <w:rsid w:val="00851B71"/>
  </w:style>
  <w:style w:type="character" w:customStyle="1" w:styleId="WW8Num293z0">
    <w:name w:val="WW8Num293z0"/>
    <w:uiPriority w:val="99"/>
    <w:rsid w:val="00851B71"/>
  </w:style>
  <w:style w:type="character" w:customStyle="1" w:styleId="WW8Num293z1">
    <w:name w:val="WW8Num293z1"/>
    <w:uiPriority w:val="99"/>
    <w:rsid w:val="00851B71"/>
  </w:style>
  <w:style w:type="character" w:customStyle="1" w:styleId="WW8Num293z2">
    <w:name w:val="WW8Num293z2"/>
    <w:uiPriority w:val="99"/>
    <w:rsid w:val="00851B71"/>
  </w:style>
  <w:style w:type="character" w:customStyle="1" w:styleId="WW8Num293z3">
    <w:name w:val="WW8Num293z3"/>
    <w:uiPriority w:val="99"/>
    <w:rsid w:val="00851B71"/>
  </w:style>
  <w:style w:type="character" w:customStyle="1" w:styleId="WW8Num293z4">
    <w:name w:val="WW8Num293z4"/>
    <w:uiPriority w:val="99"/>
    <w:rsid w:val="00851B71"/>
  </w:style>
  <w:style w:type="character" w:customStyle="1" w:styleId="WW8Num293z5">
    <w:name w:val="WW8Num293z5"/>
    <w:uiPriority w:val="99"/>
    <w:rsid w:val="00851B71"/>
  </w:style>
  <w:style w:type="character" w:customStyle="1" w:styleId="WW8Num293z6">
    <w:name w:val="WW8Num293z6"/>
    <w:uiPriority w:val="99"/>
    <w:rsid w:val="00851B71"/>
  </w:style>
  <w:style w:type="character" w:customStyle="1" w:styleId="WW8Num293z7">
    <w:name w:val="WW8Num293z7"/>
    <w:uiPriority w:val="99"/>
    <w:rsid w:val="00851B71"/>
  </w:style>
  <w:style w:type="character" w:customStyle="1" w:styleId="WW8Num293z8">
    <w:name w:val="WW8Num293z8"/>
    <w:uiPriority w:val="99"/>
    <w:rsid w:val="00851B71"/>
  </w:style>
  <w:style w:type="character" w:customStyle="1" w:styleId="WW8Num294z0">
    <w:name w:val="WW8Num294z0"/>
    <w:uiPriority w:val="99"/>
    <w:rsid w:val="00851B71"/>
  </w:style>
  <w:style w:type="character" w:customStyle="1" w:styleId="WW8Num294z1">
    <w:name w:val="WW8Num294z1"/>
    <w:uiPriority w:val="99"/>
    <w:rsid w:val="00851B71"/>
  </w:style>
  <w:style w:type="character" w:customStyle="1" w:styleId="WW8Num294z2">
    <w:name w:val="WW8Num294z2"/>
    <w:uiPriority w:val="99"/>
    <w:rsid w:val="00851B71"/>
  </w:style>
  <w:style w:type="character" w:customStyle="1" w:styleId="WW8Num294z3">
    <w:name w:val="WW8Num294z3"/>
    <w:uiPriority w:val="99"/>
    <w:rsid w:val="00851B71"/>
  </w:style>
  <w:style w:type="character" w:customStyle="1" w:styleId="WW8Num294z4">
    <w:name w:val="WW8Num294z4"/>
    <w:uiPriority w:val="99"/>
    <w:rsid w:val="00851B71"/>
  </w:style>
  <w:style w:type="character" w:customStyle="1" w:styleId="WW8Num294z5">
    <w:name w:val="WW8Num294z5"/>
    <w:uiPriority w:val="99"/>
    <w:rsid w:val="00851B71"/>
  </w:style>
  <w:style w:type="character" w:customStyle="1" w:styleId="WW8Num294z6">
    <w:name w:val="WW8Num294z6"/>
    <w:uiPriority w:val="99"/>
    <w:rsid w:val="00851B71"/>
  </w:style>
  <w:style w:type="character" w:customStyle="1" w:styleId="WW8Num294z7">
    <w:name w:val="WW8Num294z7"/>
    <w:uiPriority w:val="99"/>
    <w:rsid w:val="00851B71"/>
  </w:style>
  <w:style w:type="character" w:customStyle="1" w:styleId="WW8Num294z8">
    <w:name w:val="WW8Num294z8"/>
    <w:uiPriority w:val="99"/>
    <w:rsid w:val="00851B71"/>
  </w:style>
  <w:style w:type="character" w:customStyle="1" w:styleId="WW8Num295z0">
    <w:name w:val="WW8Num295z0"/>
    <w:uiPriority w:val="99"/>
    <w:rsid w:val="00851B71"/>
    <w:rPr>
      <w:color w:val="000000"/>
    </w:rPr>
  </w:style>
  <w:style w:type="character" w:customStyle="1" w:styleId="WW8Num295z1">
    <w:name w:val="WW8Num295z1"/>
    <w:uiPriority w:val="99"/>
    <w:rsid w:val="00851B71"/>
  </w:style>
  <w:style w:type="character" w:customStyle="1" w:styleId="WW8Num295z2">
    <w:name w:val="WW8Num295z2"/>
    <w:uiPriority w:val="99"/>
    <w:rsid w:val="00851B71"/>
  </w:style>
  <w:style w:type="character" w:customStyle="1" w:styleId="WW8Num295z3">
    <w:name w:val="WW8Num295z3"/>
    <w:uiPriority w:val="99"/>
    <w:rsid w:val="00851B71"/>
  </w:style>
  <w:style w:type="character" w:customStyle="1" w:styleId="WW8Num295z4">
    <w:name w:val="WW8Num295z4"/>
    <w:uiPriority w:val="99"/>
    <w:rsid w:val="00851B71"/>
  </w:style>
  <w:style w:type="character" w:customStyle="1" w:styleId="WW8Num295z5">
    <w:name w:val="WW8Num295z5"/>
    <w:uiPriority w:val="99"/>
    <w:rsid w:val="00851B71"/>
  </w:style>
  <w:style w:type="character" w:customStyle="1" w:styleId="WW8Num295z6">
    <w:name w:val="WW8Num295z6"/>
    <w:uiPriority w:val="99"/>
    <w:rsid w:val="00851B71"/>
  </w:style>
  <w:style w:type="character" w:customStyle="1" w:styleId="WW8Num295z7">
    <w:name w:val="WW8Num295z7"/>
    <w:uiPriority w:val="99"/>
    <w:rsid w:val="00851B71"/>
  </w:style>
  <w:style w:type="character" w:customStyle="1" w:styleId="WW8Num295z8">
    <w:name w:val="WW8Num295z8"/>
    <w:uiPriority w:val="99"/>
    <w:rsid w:val="00851B71"/>
  </w:style>
  <w:style w:type="character" w:customStyle="1" w:styleId="WW8Num296z0">
    <w:name w:val="WW8Num296z0"/>
    <w:uiPriority w:val="99"/>
    <w:rsid w:val="00851B71"/>
  </w:style>
  <w:style w:type="character" w:customStyle="1" w:styleId="WW8Num296z1">
    <w:name w:val="WW8Num296z1"/>
    <w:uiPriority w:val="99"/>
    <w:rsid w:val="00851B71"/>
  </w:style>
  <w:style w:type="character" w:customStyle="1" w:styleId="WW8Num296z2">
    <w:name w:val="WW8Num296z2"/>
    <w:uiPriority w:val="99"/>
    <w:rsid w:val="00851B71"/>
  </w:style>
  <w:style w:type="character" w:customStyle="1" w:styleId="WW8Num296z3">
    <w:name w:val="WW8Num296z3"/>
    <w:uiPriority w:val="99"/>
    <w:rsid w:val="00851B71"/>
  </w:style>
  <w:style w:type="character" w:customStyle="1" w:styleId="WW8Num296z4">
    <w:name w:val="WW8Num296z4"/>
    <w:uiPriority w:val="99"/>
    <w:rsid w:val="00851B71"/>
  </w:style>
  <w:style w:type="character" w:customStyle="1" w:styleId="WW8Num296z5">
    <w:name w:val="WW8Num296z5"/>
    <w:uiPriority w:val="99"/>
    <w:rsid w:val="00851B71"/>
  </w:style>
  <w:style w:type="character" w:customStyle="1" w:styleId="WW8Num296z6">
    <w:name w:val="WW8Num296z6"/>
    <w:uiPriority w:val="99"/>
    <w:rsid w:val="00851B71"/>
  </w:style>
  <w:style w:type="character" w:customStyle="1" w:styleId="WW8Num296z7">
    <w:name w:val="WW8Num296z7"/>
    <w:uiPriority w:val="99"/>
    <w:rsid w:val="00851B71"/>
  </w:style>
  <w:style w:type="character" w:customStyle="1" w:styleId="WW8Num296z8">
    <w:name w:val="WW8Num296z8"/>
    <w:uiPriority w:val="99"/>
    <w:rsid w:val="00851B71"/>
  </w:style>
  <w:style w:type="character" w:customStyle="1" w:styleId="WW8Num297z0">
    <w:name w:val="WW8Num297z0"/>
    <w:uiPriority w:val="99"/>
    <w:rsid w:val="00851B71"/>
  </w:style>
  <w:style w:type="character" w:customStyle="1" w:styleId="WW8Num297z1">
    <w:name w:val="WW8Num297z1"/>
    <w:uiPriority w:val="99"/>
    <w:rsid w:val="00851B71"/>
  </w:style>
  <w:style w:type="character" w:customStyle="1" w:styleId="WW8Num297z2">
    <w:name w:val="WW8Num297z2"/>
    <w:uiPriority w:val="99"/>
    <w:rsid w:val="00851B71"/>
  </w:style>
  <w:style w:type="character" w:customStyle="1" w:styleId="WW8Num297z3">
    <w:name w:val="WW8Num297z3"/>
    <w:uiPriority w:val="99"/>
    <w:rsid w:val="00851B71"/>
  </w:style>
  <w:style w:type="character" w:customStyle="1" w:styleId="WW8Num297z4">
    <w:name w:val="WW8Num297z4"/>
    <w:uiPriority w:val="99"/>
    <w:rsid w:val="00851B71"/>
  </w:style>
  <w:style w:type="character" w:customStyle="1" w:styleId="WW8Num297z5">
    <w:name w:val="WW8Num297z5"/>
    <w:uiPriority w:val="99"/>
    <w:rsid w:val="00851B71"/>
  </w:style>
  <w:style w:type="character" w:customStyle="1" w:styleId="WW8Num297z6">
    <w:name w:val="WW8Num297z6"/>
    <w:uiPriority w:val="99"/>
    <w:rsid w:val="00851B71"/>
  </w:style>
  <w:style w:type="character" w:customStyle="1" w:styleId="WW8Num297z7">
    <w:name w:val="WW8Num297z7"/>
    <w:uiPriority w:val="99"/>
    <w:rsid w:val="00851B71"/>
  </w:style>
  <w:style w:type="character" w:customStyle="1" w:styleId="WW8Num297z8">
    <w:name w:val="WW8Num297z8"/>
    <w:uiPriority w:val="99"/>
    <w:rsid w:val="00851B71"/>
  </w:style>
  <w:style w:type="character" w:customStyle="1" w:styleId="WW8Num298z0">
    <w:name w:val="WW8Num298z0"/>
    <w:uiPriority w:val="99"/>
    <w:rsid w:val="00851B71"/>
  </w:style>
  <w:style w:type="character" w:customStyle="1" w:styleId="WW8Num298z1">
    <w:name w:val="WW8Num298z1"/>
    <w:uiPriority w:val="99"/>
    <w:rsid w:val="00851B71"/>
  </w:style>
  <w:style w:type="character" w:customStyle="1" w:styleId="WW8Num298z2">
    <w:name w:val="WW8Num298z2"/>
    <w:uiPriority w:val="99"/>
    <w:rsid w:val="00851B71"/>
  </w:style>
  <w:style w:type="character" w:customStyle="1" w:styleId="WW8Num298z3">
    <w:name w:val="WW8Num298z3"/>
    <w:uiPriority w:val="99"/>
    <w:rsid w:val="00851B71"/>
  </w:style>
  <w:style w:type="character" w:customStyle="1" w:styleId="WW8Num298z4">
    <w:name w:val="WW8Num298z4"/>
    <w:uiPriority w:val="99"/>
    <w:rsid w:val="00851B71"/>
  </w:style>
  <w:style w:type="character" w:customStyle="1" w:styleId="WW8Num298z5">
    <w:name w:val="WW8Num298z5"/>
    <w:uiPriority w:val="99"/>
    <w:rsid w:val="00851B71"/>
  </w:style>
  <w:style w:type="character" w:customStyle="1" w:styleId="WW8Num298z6">
    <w:name w:val="WW8Num298z6"/>
    <w:uiPriority w:val="99"/>
    <w:rsid w:val="00851B71"/>
  </w:style>
  <w:style w:type="character" w:customStyle="1" w:styleId="WW8Num298z7">
    <w:name w:val="WW8Num298z7"/>
    <w:uiPriority w:val="99"/>
    <w:rsid w:val="00851B71"/>
  </w:style>
  <w:style w:type="character" w:customStyle="1" w:styleId="WW8Num298z8">
    <w:name w:val="WW8Num298z8"/>
    <w:uiPriority w:val="99"/>
    <w:rsid w:val="00851B71"/>
  </w:style>
  <w:style w:type="character" w:customStyle="1" w:styleId="WW8Num299z0">
    <w:name w:val="WW8Num299z0"/>
    <w:uiPriority w:val="99"/>
    <w:rsid w:val="00851B71"/>
  </w:style>
  <w:style w:type="character" w:customStyle="1" w:styleId="WW8Num299z1">
    <w:name w:val="WW8Num299z1"/>
    <w:uiPriority w:val="99"/>
    <w:rsid w:val="00851B71"/>
  </w:style>
  <w:style w:type="character" w:customStyle="1" w:styleId="WW8Num299z2">
    <w:name w:val="WW8Num299z2"/>
    <w:uiPriority w:val="99"/>
    <w:rsid w:val="00851B71"/>
  </w:style>
  <w:style w:type="character" w:customStyle="1" w:styleId="WW8Num299z3">
    <w:name w:val="WW8Num299z3"/>
    <w:uiPriority w:val="99"/>
    <w:rsid w:val="00851B71"/>
  </w:style>
  <w:style w:type="character" w:customStyle="1" w:styleId="WW8Num299z4">
    <w:name w:val="WW8Num299z4"/>
    <w:uiPriority w:val="99"/>
    <w:rsid w:val="00851B71"/>
  </w:style>
  <w:style w:type="character" w:customStyle="1" w:styleId="WW8Num299z5">
    <w:name w:val="WW8Num299z5"/>
    <w:uiPriority w:val="99"/>
    <w:rsid w:val="00851B71"/>
  </w:style>
  <w:style w:type="character" w:customStyle="1" w:styleId="WW8Num299z6">
    <w:name w:val="WW8Num299z6"/>
    <w:uiPriority w:val="99"/>
    <w:rsid w:val="00851B71"/>
  </w:style>
  <w:style w:type="character" w:customStyle="1" w:styleId="WW8Num299z7">
    <w:name w:val="WW8Num299z7"/>
    <w:uiPriority w:val="99"/>
    <w:rsid w:val="00851B71"/>
  </w:style>
  <w:style w:type="character" w:customStyle="1" w:styleId="WW8Num299z8">
    <w:name w:val="WW8Num299z8"/>
    <w:uiPriority w:val="99"/>
    <w:rsid w:val="00851B71"/>
  </w:style>
  <w:style w:type="character" w:customStyle="1" w:styleId="WW8Num300z0">
    <w:name w:val="WW8Num300z0"/>
    <w:uiPriority w:val="99"/>
    <w:rsid w:val="00851B71"/>
  </w:style>
  <w:style w:type="character" w:customStyle="1" w:styleId="WW8Num300z1">
    <w:name w:val="WW8Num300z1"/>
    <w:uiPriority w:val="99"/>
    <w:rsid w:val="00851B71"/>
  </w:style>
  <w:style w:type="character" w:customStyle="1" w:styleId="WW8Num300z2">
    <w:name w:val="WW8Num300z2"/>
    <w:uiPriority w:val="99"/>
    <w:rsid w:val="00851B71"/>
  </w:style>
  <w:style w:type="character" w:customStyle="1" w:styleId="WW8Num300z3">
    <w:name w:val="WW8Num300z3"/>
    <w:uiPriority w:val="99"/>
    <w:rsid w:val="00851B71"/>
  </w:style>
  <w:style w:type="character" w:customStyle="1" w:styleId="WW8Num300z4">
    <w:name w:val="WW8Num300z4"/>
    <w:uiPriority w:val="99"/>
    <w:rsid w:val="00851B71"/>
  </w:style>
  <w:style w:type="character" w:customStyle="1" w:styleId="WW8Num300z5">
    <w:name w:val="WW8Num300z5"/>
    <w:uiPriority w:val="99"/>
    <w:rsid w:val="00851B71"/>
  </w:style>
  <w:style w:type="character" w:customStyle="1" w:styleId="WW8Num300z6">
    <w:name w:val="WW8Num300z6"/>
    <w:uiPriority w:val="99"/>
    <w:rsid w:val="00851B71"/>
  </w:style>
  <w:style w:type="character" w:customStyle="1" w:styleId="WW8Num300z7">
    <w:name w:val="WW8Num300z7"/>
    <w:uiPriority w:val="99"/>
    <w:rsid w:val="00851B71"/>
  </w:style>
  <w:style w:type="character" w:customStyle="1" w:styleId="WW8Num300z8">
    <w:name w:val="WW8Num300z8"/>
    <w:uiPriority w:val="99"/>
    <w:rsid w:val="00851B71"/>
  </w:style>
  <w:style w:type="character" w:customStyle="1" w:styleId="WW8Num301z0">
    <w:name w:val="WW8Num301z0"/>
    <w:uiPriority w:val="99"/>
    <w:rsid w:val="00851B71"/>
  </w:style>
  <w:style w:type="character" w:customStyle="1" w:styleId="WW8Num301z1">
    <w:name w:val="WW8Num301z1"/>
    <w:uiPriority w:val="99"/>
    <w:rsid w:val="00851B71"/>
  </w:style>
  <w:style w:type="character" w:customStyle="1" w:styleId="WW8Num301z2">
    <w:name w:val="WW8Num301z2"/>
    <w:uiPriority w:val="99"/>
    <w:rsid w:val="00851B71"/>
  </w:style>
  <w:style w:type="character" w:customStyle="1" w:styleId="WW8Num301z3">
    <w:name w:val="WW8Num301z3"/>
    <w:uiPriority w:val="99"/>
    <w:rsid w:val="00851B71"/>
  </w:style>
  <w:style w:type="character" w:customStyle="1" w:styleId="WW8Num301z4">
    <w:name w:val="WW8Num301z4"/>
    <w:uiPriority w:val="99"/>
    <w:rsid w:val="00851B71"/>
  </w:style>
  <w:style w:type="character" w:customStyle="1" w:styleId="WW8Num301z5">
    <w:name w:val="WW8Num301z5"/>
    <w:uiPriority w:val="99"/>
    <w:rsid w:val="00851B71"/>
  </w:style>
  <w:style w:type="character" w:customStyle="1" w:styleId="WW8Num301z6">
    <w:name w:val="WW8Num301z6"/>
    <w:uiPriority w:val="99"/>
    <w:rsid w:val="00851B71"/>
  </w:style>
  <w:style w:type="character" w:customStyle="1" w:styleId="WW8Num301z7">
    <w:name w:val="WW8Num301z7"/>
    <w:uiPriority w:val="99"/>
    <w:rsid w:val="00851B71"/>
  </w:style>
  <w:style w:type="character" w:customStyle="1" w:styleId="WW8Num301z8">
    <w:name w:val="WW8Num301z8"/>
    <w:uiPriority w:val="99"/>
    <w:rsid w:val="00851B71"/>
  </w:style>
  <w:style w:type="character" w:customStyle="1" w:styleId="WW8Num302z0">
    <w:name w:val="WW8Num302z0"/>
    <w:uiPriority w:val="99"/>
    <w:rsid w:val="00851B71"/>
  </w:style>
  <w:style w:type="character" w:customStyle="1" w:styleId="WW8Num302z1">
    <w:name w:val="WW8Num302z1"/>
    <w:uiPriority w:val="99"/>
    <w:rsid w:val="00851B71"/>
  </w:style>
  <w:style w:type="character" w:customStyle="1" w:styleId="WW8Num302z2">
    <w:name w:val="WW8Num302z2"/>
    <w:uiPriority w:val="99"/>
    <w:rsid w:val="00851B71"/>
  </w:style>
  <w:style w:type="character" w:customStyle="1" w:styleId="WW8Num302z3">
    <w:name w:val="WW8Num302z3"/>
    <w:uiPriority w:val="99"/>
    <w:rsid w:val="00851B71"/>
  </w:style>
  <w:style w:type="character" w:customStyle="1" w:styleId="WW8Num302z4">
    <w:name w:val="WW8Num302z4"/>
    <w:uiPriority w:val="99"/>
    <w:rsid w:val="00851B71"/>
  </w:style>
  <w:style w:type="character" w:customStyle="1" w:styleId="WW8Num302z5">
    <w:name w:val="WW8Num302z5"/>
    <w:uiPriority w:val="99"/>
    <w:rsid w:val="00851B71"/>
  </w:style>
  <w:style w:type="character" w:customStyle="1" w:styleId="WW8Num302z6">
    <w:name w:val="WW8Num302z6"/>
    <w:uiPriority w:val="99"/>
    <w:rsid w:val="00851B71"/>
  </w:style>
  <w:style w:type="character" w:customStyle="1" w:styleId="WW8Num302z7">
    <w:name w:val="WW8Num302z7"/>
    <w:uiPriority w:val="99"/>
    <w:rsid w:val="00851B71"/>
  </w:style>
  <w:style w:type="character" w:customStyle="1" w:styleId="WW8Num302z8">
    <w:name w:val="WW8Num302z8"/>
    <w:uiPriority w:val="99"/>
    <w:rsid w:val="00851B71"/>
  </w:style>
  <w:style w:type="character" w:customStyle="1" w:styleId="WW8Num303z0">
    <w:name w:val="WW8Num303z0"/>
    <w:uiPriority w:val="99"/>
    <w:rsid w:val="00851B71"/>
    <w:rPr>
      <w:rFonts w:ascii="Times New Roman" w:hAnsi="Times New Roman"/>
      <w:sz w:val="24"/>
    </w:rPr>
  </w:style>
  <w:style w:type="character" w:customStyle="1" w:styleId="WW8Num303z1">
    <w:name w:val="WW8Num303z1"/>
    <w:uiPriority w:val="99"/>
    <w:rsid w:val="00851B71"/>
  </w:style>
  <w:style w:type="character" w:customStyle="1" w:styleId="WW8Num303z2">
    <w:name w:val="WW8Num303z2"/>
    <w:uiPriority w:val="99"/>
    <w:rsid w:val="00851B71"/>
  </w:style>
  <w:style w:type="character" w:customStyle="1" w:styleId="WW8Num303z3">
    <w:name w:val="WW8Num303z3"/>
    <w:uiPriority w:val="99"/>
    <w:rsid w:val="00851B71"/>
  </w:style>
  <w:style w:type="character" w:customStyle="1" w:styleId="WW8Num303z4">
    <w:name w:val="WW8Num303z4"/>
    <w:uiPriority w:val="99"/>
    <w:rsid w:val="00851B71"/>
  </w:style>
  <w:style w:type="character" w:customStyle="1" w:styleId="WW8Num303z5">
    <w:name w:val="WW8Num303z5"/>
    <w:uiPriority w:val="99"/>
    <w:rsid w:val="00851B71"/>
  </w:style>
  <w:style w:type="character" w:customStyle="1" w:styleId="WW8Num303z6">
    <w:name w:val="WW8Num303z6"/>
    <w:uiPriority w:val="99"/>
    <w:rsid w:val="00851B71"/>
  </w:style>
  <w:style w:type="character" w:customStyle="1" w:styleId="WW8Num303z7">
    <w:name w:val="WW8Num303z7"/>
    <w:uiPriority w:val="99"/>
    <w:rsid w:val="00851B71"/>
  </w:style>
  <w:style w:type="character" w:customStyle="1" w:styleId="WW8Num303z8">
    <w:name w:val="WW8Num303z8"/>
    <w:uiPriority w:val="99"/>
    <w:rsid w:val="00851B71"/>
  </w:style>
  <w:style w:type="character" w:customStyle="1" w:styleId="WW8Num304z0">
    <w:name w:val="WW8Num304z0"/>
    <w:uiPriority w:val="99"/>
    <w:rsid w:val="00851B71"/>
  </w:style>
  <w:style w:type="character" w:customStyle="1" w:styleId="WW8Num304z1">
    <w:name w:val="WW8Num304z1"/>
    <w:uiPriority w:val="99"/>
    <w:rsid w:val="00851B71"/>
  </w:style>
  <w:style w:type="character" w:customStyle="1" w:styleId="WW8Num304z2">
    <w:name w:val="WW8Num304z2"/>
    <w:uiPriority w:val="99"/>
    <w:rsid w:val="00851B71"/>
  </w:style>
  <w:style w:type="character" w:customStyle="1" w:styleId="WW8Num304z3">
    <w:name w:val="WW8Num304z3"/>
    <w:uiPriority w:val="99"/>
    <w:rsid w:val="00851B71"/>
  </w:style>
  <w:style w:type="character" w:customStyle="1" w:styleId="WW8Num304z4">
    <w:name w:val="WW8Num304z4"/>
    <w:uiPriority w:val="99"/>
    <w:rsid w:val="00851B71"/>
  </w:style>
  <w:style w:type="character" w:customStyle="1" w:styleId="WW8Num304z5">
    <w:name w:val="WW8Num304z5"/>
    <w:uiPriority w:val="99"/>
    <w:rsid w:val="00851B71"/>
  </w:style>
  <w:style w:type="character" w:customStyle="1" w:styleId="WW8Num304z6">
    <w:name w:val="WW8Num304z6"/>
    <w:uiPriority w:val="99"/>
    <w:rsid w:val="00851B71"/>
  </w:style>
  <w:style w:type="character" w:customStyle="1" w:styleId="WW8Num304z7">
    <w:name w:val="WW8Num304z7"/>
    <w:uiPriority w:val="99"/>
    <w:rsid w:val="00851B71"/>
  </w:style>
  <w:style w:type="character" w:customStyle="1" w:styleId="WW8Num304z8">
    <w:name w:val="WW8Num304z8"/>
    <w:uiPriority w:val="99"/>
    <w:rsid w:val="00851B71"/>
  </w:style>
  <w:style w:type="character" w:customStyle="1" w:styleId="WW8Num305z0">
    <w:name w:val="WW8Num305z0"/>
    <w:uiPriority w:val="99"/>
    <w:rsid w:val="00851B71"/>
  </w:style>
  <w:style w:type="character" w:customStyle="1" w:styleId="WW8Num305z1">
    <w:name w:val="WW8Num305z1"/>
    <w:uiPriority w:val="99"/>
    <w:rsid w:val="00851B71"/>
  </w:style>
  <w:style w:type="character" w:customStyle="1" w:styleId="WW8Num305z2">
    <w:name w:val="WW8Num305z2"/>
    <w:uiPriority w:val="99"/>
    <w:rsid w:val="00851B71"/>
  </w:style>
  <w:style w:type="character" w:customStyle="1" w:styleId="WW8Num305z3">
    <w:name w:val="WW8Num305z3"/>
    <w:uiPriority w:val="99"/>
    <w:rsid w:val="00851B71"/>
  </w:style>
  <w:style w:type="character" w:customStyle="1" w:styleId="WW8Num305z4">
    <w:name w:val="WW8Num305z4"/>
    <w:uiPriority w:val="99"/>
    <w:rsid w:val="00851B71"/>
  </w:style>
  <w:style w:type="character" w:customStyle="1" w:styleId="WW8Num305z5">
    <w:name w:val="WW8Num305z5"/>
    <w:uiPriority w:val="99"/>
    <w:rsid w:val="00851B71"/>
  </w:style>
  <w:style w:type="character" w:customStyle="1" w:styleId="WW8Num305z6">
    <w:name w:val="WW8Num305z6"/>
    <w:uiPriority w:val="99"/>
    <w:rsid w:val="00851B71"/>
  </w:style>
  <w:style w:type="character" w:customStyle="1" w:styleId="WW8Num305z7">
    <w:name w:val="WW8Num305z7"/>
    <w:uiPriority w:val="99"/>
    <w:rsid w:val="00851B71"/>
  </w:style>
  <w:style w:type="character" w:customStyle="1" w:styleId="WW8Num305z8">
    <w:name w:val="WW8Num305z8"/>
    <w:uiPriority w:val="99"/>
    <w:rsid w:val="00851B71"/>
  </w:style>
  <w:style w:type="character" w:customStyle="1" w:styleId="WW8Num306z0">
    <w:name w:val="WW8Num306z0"/>
    <w:uiPriority w:val="99"/>
    <w:rsid w:val="00851B71"/>
  </w:style>
  <w:style w:type="character" w:customStyle="1" w:styleId="WW8Num306z1">
    <w:name w:val="WW8Num306z1"/>
    <w:uiPriority w:val="99"/>
    <w:rsid w:val="00851B71"/>
  </w:style>
  <w:style w:type="character" w:customStyle="1" w:styleId="WW8Num306z2">
    <w:name w:val="WW8Num306z2"/>
    <w:uiPriority w:val="99"/>
    <w:rsid w:val="00851B71"/>
  </w:style>
  <w:style w:type="character" w:customStyle="1" w:styleId="WW8Num306z3">
    <w:name w:val="WW8Num306z3"/>
    <w:uiPriority w:val="99"/>
    <w:rsid w:val="00851B71"/>
  </w:style>
  <w:style w:type="character" w:customStyle="1" w:styleId="WW8Num306z4">
    <w:name w:val="WW8Num306z4"/>
    <w:uiPriority w:val="99"/>
    <w:rsid w:val="00851B71"/>
  </w:style>
  <w:style w:type="character" w:customStyle="1" w:styleId="WW8Num306z5">
    <w:name w:val="WW8Num306z5"/>
    <w:uiPriority w:val="99"/>
    <w:rsid w:val="00851B71"/>
  </w:style>
  <w:style w:type="character" w:customStyle="1" w:styleId="WW8Num306z6">
    <w:name w:val="WW8Num306z6"/>
    <w:uiPriority w:val="99"/>
    <w:rsid w:val="00851B71"/>
  </w:style>
  <w:style w:type="character" w:customStyle="1" w:styleId="WW8Num306z7">
    <w:name w:val="WW8Num306z7"/>
    <w:uiPriority w:val="99"/>
    <w:rsid w:val="00851B71"/>
  </w:style>
  <w:style w:type="character" w:customStyle="1" w:styleId="WW8Num306z8">
    <w:name w:val="WW8Num306z8"/>
    <w:uiPriority w:val="99"/>
    <w:rsid w:val="00851B71"/>
  </w:style>
  <w:style w:type="character" w:customStyle="1" w:styleId="WW8Num307z0">
    <w:name w:val="WW8Num307z0"/>
    <w:uiPriority w:val="99"/>
    <w:rsid w:val="00851B71"/>
  </w:style>
  <w:style w:type="character" w:customStyle="1" w:styleId="WW8Num307z1">
    <w:name w:val="WW8Num307z1"/>
    <w:uiPriority w:val="99"/>
    <w:rsid w:val="00851B71"/>
  </w:style>
  <w:style w:type="character" w:customStyle="1" w:styleId="WW8Num307z2">
    <w:name w:val="WW8Num307z2"/>
    <w:uiPriority w:val="99"/>
    <w:rsid w:val="00851B71"/>
  </w:style>
  <w:style w:type="character" w:customStyle="1" w:styleId="WW8Num307z3">
    <w:name w:val="WW8Num307z3"/>
    <w:uiPriority w:val="99"/>
    <w:rsid w:val="00851B71"/>
  </w:style>
  <w:style w:type="character" w:customStyle="1" w:styleId="WW8Num307z4">
    <w:name w:val="WW8Num307z4"/>
    <w:uiPriority w:val="99"/>
    <w:rsid w:val="00851B71"/>
  </w:style>
  <w:style w:type="character" w:customStyle="1" w:styleId="WW8Num307z5">
    <w:name w:val="WW8Num307z5"/>
    <w:uiPriority w:val="99"/>
    <w:rsid w:val="00851B71"/>
  </w:style>
  <w:style w:type="character" w:customStyle="1" w:styleId="WW8Num307z6">
    <w:name w:val="WW8Num307z6"/>
    <w:uiPriority w:val="99"/>
    <w:rsid w:val="00851B71"/>
  </w:style>
  <w:style w:type="character" w:customStyle="1" w:styleId="WW8Num307z7">
    <w:name w:val="WW8Num307z7"/>
    <w:uiPriority w:val="99"/>
    <w:rsid w:val="00851B71"/>
  </w:style>
  <w:style w:type="character" w:customStyle="1" w:styleId="WW8Num307z8">
    <w:name w:val="WW8Num307z8"/>
    <w:uiPriority w:val="99"/>
    <w:rsid w:val="00851B71"/>
  </w:style>
  <w:style w:type="character" w:customStyle="1" w:styleId="WW8Num308z0">
    <w:name w:val="WW8Num308z0"/>
    <w:uiPriority w:val="99"/>
    <w:rsid w:val="00851B71"/>
  </w:style>
  <w:style w:type="character" w:customStyle="1" w:styleId="WW8Num308z1">
    <w:name w:val="WW8Num308z1"/>
    <w:uiPriority w:val="99"/>
    <w:rsid w:val="00851B71"/>
  </w:style>
  <w:style w:type="character" w:customStyle="1" w:styleId="WW8Num308z2">
    <w:name w:val="WW8Num308z2"/>
    <w:uiPriority w:val="99"/>
    <w:rsid w:val="00851B71"/>
  </w:style>
  <w:style w:type="character" w:customStyle="1" w:styleId="WW8Num308z3">
    <w:name w:val="WW8Num308z3"/>
    <w:uiPriority w:val="99"/>
    <w:rsid w:val="00851B71"/>
  </w:style>
  <w:style w:type="character" w:customStyle="1" w:styleId="WW8Num308z4">
    <w:name w:val="WW8Num308z4"/>
    <w:uiPriority w:val="99"/>
    <w:rsid w:val="00851B71"/>
  </w:style>
  <w:style w:type="character" w:customStyle="1" w:styleId="WW8Num308z5">
    <w:name w:val="WW8Num308z5"/>
    <w:uiPriority w:val="99"/>
    <w:rsid w:val="00851B71"/>
  </w:style>
  <w:style w:type="character" w:customStyle="1" w:styleId="WW8Num308z6">
    <w:name w:val="WW8Num308z6"/>
    <w:uiPriority w:val="99"/>
    <w:rsid w:val="00851B71"/>
  </w:style>
  <w:style w:type="character" w:customStyle="1" w:styleId="WW8Num308z7">
    <w:name w:val="WW8Num308z7"/>
    <w:uiPriority w:val="99"/>
    <w:rsid w:val="00851B71"/>
  </w:style>
  <w:style w:type="character" w:customStyle="1" w:styleId="WW8Num308z8">
    <w:name w:val="WW8Num308z8"/>
    <w:uiPriority w:val="99"/>
    <w:rsid w:val="00851B71"/>
  </w:style>
  <w:style w:type="character" w:customStyle="1" w:styleId="WW8Num309z0">
    <w:name w:val="WW8Num309z0"/>
    <w:uiPriority w:val="99"/>
    <w:rsid w:val="00851B71"/>
  </w:style>
  <w:style w:type="character" w:customStyle="1" w:styleId="WW8Num309z1">
    <w:name w:val="WW8Num309z1"/>
    <w:uiPriority w:val="99"/>
    <w:rsid w:val="00851B71"/>
  </w:style>
  <w:style w:type="character" w:customStyle="1" w:styleId="WW8Num309z2">
    <w:name w:val="WW8Num309z2"/>
    <w:uiPriority w:val="99"/>
    <w:rsid w:val="00851B71"/>
  </w:style>
  <w:style w:type="character" w:customStyle="1" w:styleId="WW8Num309z3">
    <w:name w:val="WW8Num309z3"/>
    <w:uiPriority w:val="99"/>
    <w:rsid w:val="00851B71"/>
  </w:style>
  <w:style w:type="character" w:customStyle="1" w:styleId="WW8Num309z4">
    <w:name w:val="WW8Num309z4"/>
    <w:uiPriority w:val="99"/>
    <w:rsid w:val="00851B71"/>
  </w:style>
  <w:style w:type="character" w:customStyle="1" w:styleId="WW8Num309z5">
    <w:name w:val="WW8Num309z5"/>
    <w:uiPriority w:val="99"/>
    <w:rsid w:val="00851B71"/>
  </w:style>
  <w:style w:type="character" w:customStyle="1" w:styleId="WW8Num309z6">
    <w:name w:val="WW8Num309z6"/>
    <w:uiPriority w:val="99"/>
    <w:rsid w:val="00851B71"/>
  </w:style>
  <w:style w:type="character" w:customStyle="1" w:styleId="WW8Num309z7">
    <w:name w:val="WW8Num309z7"/>
    <w:uiPriority w:val="99"/>
    <w:rsid w:val="00851B71"/>
  </w:style>
  <w:style w:type="character" w:customStyle="1" w:styleId="WW8Num309z8">
    <w:name w:val="WW8Num309z8"/>
    <w:uiPriority w:val="99"/>
    <w:rsid w:val="00851B71"/>
  </w:style>
  <w:style w:type="character" w:customStyle="1" w:styleId="WW8Num310z0">
    <w:name w:val="WW8Num310z0"/>
    <w:uiPriority w:val="99"/>
    <w:rsid w:val="00851B71"/>
  </w:style>
  <w:style w:type="character" w:customStyle="1" w:styleId="WW8Num310z1">
    <w:name w:val="WW8Num310z1"/>
    <w:uiPriority w:val="99"/>
    <w:rsid w:val="00851B71"/>
  </w:style>
  <w:style w:type="character" w:customStyle="1" w:styleId="WW8Num310z2">
    <w:name w:val="WW8Num310z2"/>
    <w:uiPriority w:val="99"/>
    <w:rsid w:val="00851B71"/>
  </w:style>
  <w:style w:type="character" w:customStyle="1" w:styleId="WW8Num310z3">
    <w:name w:val="WW8Num310z3"/>
    <w:uiPriority w:val="99"/>
    <w:rsid w:val="00851B71"/>
  </w:style>
  <w:style w:type="character" w:customStyle="1" w:styleId="WW8Num310z4">
    <w:name w:val="WW8Num310z4"/>
    <w:uiPriority w:val="99"/>
    <w:rsid w:val="00851B71"/>
  </w:style>
  <w:style w:type="character" w:customStyle="1" w:styleId="WW8Num310z5">
    <w:name w:val="WW8Num310z5"/>
    <w:uiPriority w:val="99"/>
    <w:rsid w:val="00851B71"/>
  </w:style>
  <w:style w:type="character" w:customStyle="1" w:styleId="WW8Num310z6">
    <w:name w:val="WW8Num310z6"/>
    <w:uiPriority w:val="99"/>
    <w:rsid w:val="00851B71"/>
  </w:style>
  <w:style w:type="character" w:customStyle="1" w:styleId="WW8Num310z7">
    <w:name w:val="WW8Num310z7"/>
    <w:uiPriority w:val="99"/>
    <w:rsid w:val="00851B71"/>
  </w:style>
  <w:style w:type="character" w:customStyle="1" w:styleId="WW8Num310z8">
    <w:name w:val="WW8Num310z8"/>
    <w:uiPriority w:val="99"/>
    <w:rsid w:val="00851B71"/>
  </w:style>
  <w:style w:type="character" w:customStyle="1" w:styleId="WW8Num311z0">
    <w:name w:val="WW8Num311z0"/>
    <w:uiPriority w:val="99"/>
    <w:rsid w:val="00851B71"/>
  </w:style>
  <w:style w:type="character" w:customStyle="1" w:styleId="WW8Num311z1">
    <w:name w:val="WW8Num311z1"/>
    <w:uiPriority w:val="99"/>
    <w:rsid w:val="00851B71"/>
  </w:style>
  <w:style w:type="character" w:customStyle="1" w:styleId="WW8Num311z2">
    <w:name w:val="WW8Num311z2"/>
    <w:uiPriority w:val="99"/>
    <w:rsid w:val="00851B71"/>
  </w:style>
  <w:style w:type="character" w:customStyle="1" w:styleId="WW8Num311z3">
    <w:name w:val="WW8Num311z3"/>
    <w:uiPriority w:val="99"/>
    <w:rsid w:val="00851B71"/>
  </w:style>
  <w:style w:type="character" w:customStyle="1" w:styleId="WW8Num311z4">
    <w:name w:val="WW8Num311z4"/>
    <w:uiPriority w:val="99"/>
    <w:rsid w:val="00851B71"/>
  </w:style>
  <w:style w:type="character" w:customStyle="1" w:styleId="WW8Num311z5">
    <w:name w:val="WW8Num311z5"/>
    <w:uiPriority w:val="99"/>
    <w:rsid w:val="00851B71"/>
  </w:style>
  <w:style w:type="character" w:customStyle="1" w:styleId="WW8Num311z6">
    <w:name w:val="WW8Num311z6"/>
    <w:uiPriority w:val="99"/>
    <w:rsid w:val="00851B71"/>
  </w:style>
  <w:style w:type="character" w:customStyle="1" w:styleId="WW8Num311z7">
    <w:name w:val="WW8Num311z7"/>
    <w:uiPriority w:val="99"/>
    <w:rsid w:val="00851B71"/>
  </w:style>
  <w:style w:type="character" w:customStyle="1" w:styleId="WW8Num311z8">
    <w:name w:val="WW8Num311z8"/>
    <w:uiPriority w:val="99"/>
    <w:rsid w:val="00851B71"/>
  </w:style>
  <w:style w:type="character" w:customStyle="1" w:styleId="WW8Num312z0">
    <w:name w:val="WW8Num312z0"/>
    <w:uiPriority w:val="99"/>
    <w:rsid w:val="00851B71"/>
  </w:style>
  <w:style w:type="character" w:customStyle="1" w:styleId="WW8Num312z1">
    <w:name w:val="WW8Num312z1"/>
    <w:uiPriority w:val="99"/>
    <w:rsid w:val="00851B71"/>
  </w:style>
  <w:style w:type="character" w:customStyle="1" w:styleId="WW8Num312z2">
    <w:name w:val="WW8Num312z2"/>
    <w:uiPriority w:val="99"/>
    <w:rsid w:val="00851B71"/>
  </w:style>
  <w:style w:type="character" w:customStyle="1" w:styleId="WW8Num312z3">
    <w:name w:val="WW8Num312z3"/>
    <w:uiPriority w:val="99"/>
    <w:rsid w:val="00851B71"/>
  </w:style>
  <w:style w:type="character" w:customStyle="1" w:styleId="WW8Num312z4">
    <w:name w:val="WW8Num312z4"/>
    <w:uiPriority w:val="99"/>
    <w:rsid w:val="00851B71"/>
  </w:style>
  <w:style w:type="character" w:customStyle="1" w:styleId="WW8Num312z5">
    <w:name w:val="WW8Num312z5"/>
    <w:uiPriority w:val="99"/>
    <w:rsid w:val="00851B71"/>
  </w:style>
  <w:style w:type="character" w:customStyle="1" w:styleId="WW8Num312z6">
    <w:name w:val="WW8Num312z6"/>
    <w:uiPriority w:val="99"/>
    <w:rsid w:val="00851B71"/>
  </w:style>
  <w:style w:type="character" w:customStyle="1" w:styleId="WW8Num312z7">
    <w:name w:val="WW8Num312z7"/>
    <w:uiPriority w:val="99"/>
    <w:rsid w:val="00851B71"/>
  </w:style>
  <w:style w:type="character" w:customStyle="1" w:styleId="WW8Num312z8">
    <w:name w:val="WW8Num312z8"/>
    <w:uiPriority w:val="99"/>
    <w:rsid w:val="00851B71"/>
  </w:style>
  <w:style w:type="character" w:customStyle="1" w:styleId="WW8Num313z0">
    <w:name w:val="WW8Num313z0"/>
    <w:uiPriority w:val="99"/>
    <w:rsid w:val="00851B71"/>
  </w:style>
  <w:style w:type="character" w:customStyle="1" w:styleId="WW8Num313z1">
    <w:name w:val="WW8Num313z1"/>
    <w:uiPriority w:val="99"/>
    <w:rsid w:val="00851B71"/>
  </w:style>
  <w:style w:type="character" w:customStyle="1" w:styleId="WW8Num313z2">
    <w:name w:val="WW8Num313z2"/>
    <w:uiPriority w:val="99"/>
    <w:rsid w:val="00851B71"/>
  </w:style>
  <w:style w:type="character" w:customStyle="1" w:styleId="WW8Num313z3">
    <w:name w:val="WW8Num313z3"/>
    <w:uiPriority w:val="99"/>
    <w:rsid w:val="00851B71"/>
  </w:style>
  <w:style w:type="character" w:customStyle="1" w:styleId="WW8Num313z4">
    <w:name w:val="WW8Num313z4"/>
    <w:uiPriority w:val="99"/>
    <w:rsid w:val="00851B71"/>
  </w:style>
  <w:style w:type="character" w:customStyle="1" w:styleId="WW8Num313z5">
    <w:name w:val="WW8Num313z5"/>
    <w:uiPriority w:val="99"/>
    <w:rsid w:val="00851B71"/>
  </w:style>
  <w:style w:type="character" w:customStyle="1" w:styleId="WW8Num313z6">
    <w:name w:val="WW8Num313z6"/>
    <w:uiPriority w:val="99"/>
    <w:rsid w:val="00851B71"/>
  </w:style>
  <w:style w:type="character" w:customStyle="1" w:styleId="WW8Num313z7">
    <w:name w:val="WW8Num313z7"/>
    <w:uiPriority w:val="99"/>
    <w:rsid w:val="00851B71"/>
  </w:style>
  <w:style w:type="character" w:customStyle="1" w:styleId="WW8Num313z8">
    <w:name w:val="WW8Num313z8"/>
    <w:uiPriority w:val="99"/>
    <w:rsid w:val="00851B71"/>
  </w:style>
  <w:style w:type="character" w:customStyle="1" w:styleId="WW8Num314z0">
    <w:name w:val="WW8Num314z0"/>
    <w:uiPriority w:val="99"/>
    <w:rsid w:val="00851B71"/>
  </w:style>
  <w:style w:type="character" w:customStyle="1" w:styleId="WW8Num314z1">
    <w:name w:val="WW8Num314z1"/>
    <w:uiPriority w:val="99"/>
    <w:rsid w:val="00851B71"/>
  </w:style>
  <w:style w:type="character" w:customStyle="1" w:styleId="WW8Num314z2">
    <w:name w:val="WW8Num314z2"/>
    <w:uiPriority w:val="99"/>
    <w:rsid w:val="00851B71"/>
  </w:style>
  <w:style w:type="character" w:customStyle="1" w:styleId="WW8Num314z3">
    <w:name w:val="WW8Num314z3"/>
    <w:uiPriority w:val="99"/>
    <w:rsid w:val="00851B71"/>
  </w:style>
  <w:style w:type="character" w:customStyle="1" w:styleId="WW8Num314z4">
    <w:name w:val="WW8Num314z4"/>
    <w:uiPriority w:val="99"/>
    <w:rsid w:val="00851B71"/>
  </w:style>
  <w:style w:type="character" w:customStyle="1" w:styleId="WW8Num314z5">
    <w:name w:val="WW8Num314z5"/>
    <w:uiPriority w:val="99"/>
    <w:rsid w:val="00851B71"/>
  </w:style>
  <w:style w:type="character" w:customStyle="1" w:styleId="WW8Num314z6">
    <w:name w:val="WW8Num314z6"/>
    <w:uiPriority w:val="99"/>
    <w:rsid w:val="00851B71"/>
  </w:style>
  <w:style w:type="character" w:customStyle="1" w:styleId="WW8Num314z7">
    <w:name w:val="WW8Num314z7"/>
    <w:uiPriority w:val="99"/>
    <w:rsid w:val="00851B71"/>
  </w:style>
  <w:style w:type="character" w:customStyle="1" w:styleId="WW8Num314z8">
    <w:name w:val="WW8Num314z8"/>
    <w:uiPriority w:val="99"/>
    <w:rsid w:val="00851B71"/>
  </w:style>
  <w:style w:type="character" w:customStyle="1" w:styleId="WW8Num315z0">
    <w:name w:val="WW8Num315z0"/>
    <w:uiPriority w:val="99"/>
    <w:rsid w:val="00851B71"/>
  </w:style>
  <w:style w:type="character" w:customStyle="1" w:styleId="WW8Num315z1">
    <w:name w:val="WW8Num315z1"/>
    <w:uiPriority w:val="99"/>
    <w:rsid w:val="00851B71"/>
  </w:style>
  <w:style w:type="character" w:customStyle="1" w:styleId="WW8Num315z2">
    <w:name w:val="WW8Num315z2"/>
    <w:uiPriority w:val="99"/>
    <w:rsid w:val="00851B71"/>
  </w:style>
  <w:style w:type="character" w:customStyle="1" w:styleId="WW8Num315z3">
    <w:name w:val="WW8Num315z3"/>
    <w:uiPriority w:val="99"/>
    <w:rsid w:val="00851B71"/>
  </w:style>
  <w:style w:type="character" w:customStyle="1" w:styleId="WW8Num315z4">
    <w:name w:val="WW8Num315z4"/>
    <w:uiPriority w:val="99"/>
    <w:rsid w:val="00851B71"/>
  </w:style>
  <w:style w:type="character" w:customStyle="1" w:styleId="WW8Num315z5">
    <w:name w:val="WW8Num315z5"/>
    <w:uiPriority w:val="99"/>
    <w:rsid w:val="00851B71"/>
  </w:style>
  <w:style w:type="character" w:customStyle="1" w:styleId="WW8Num315z6">
    <w:name w:val="WW8Num315z6"/>
    <w:uiPriority w:val="99"/>
    <w:rsid w:val="00851B71"/>
  </w:style>
  <w:style w:type="character" w:customStyle="1" w:styleId="WW8Num315z7">
    <w:name w:val="WW8Num315z7"/>
    <w:uiPriority w:val="99"/>
    <w:rsid w:val="00851B71"/>
  </w:style>
  <w:style w:type="character" w:customStyle="1" w:styleId="WW8Num315z8">
    <w:name w:val="WW8Num315z8"/>
    <w:uiPriority w:val="99"/>
    <w:rsid w:val="00851B71"/>
  </w:style>
  <w:style w:type="character" w:customStyle="1" w:styleId="WW8Num316z0">
    <w:name w:val="WW8Num316z0"/>
    <w:uiPriority w:val="99"/>
    <w:rsid w:val="00851B71"/>
    <w:rPr>
      <w:rFonts w:ascii="Times New Roman" w:hAnsi="Times New Roman"/>
      <w:color w:val="000000"/>
      <w:sz w:val="24"/>
    </w:rPr>
  </w:style>
  <w:style w:type="character" w:customStyle="1" w:styleId="WW8Num316z1">
    <w:name w:val="WW8Num316z1"/>
    <w:uiPriority w:val="99"/>
    <w:rsid w:val="00851B71"/>
  </w:style>
  <w:style w:type="character" w:customStyle="1" w:styleId="WW8Num316z2">
    <w:name w:val="WW8Num316z2"/>
    <w:uiPriority w:val="99"/>
    <w:rsid w:val="00851B71"/>
  </w:style>
  <w:style w:type="character" w:customStyle="1" w:styleId="WW8Num316z3">
    <w:name w:val="WW8Num316z3"/>
    <w:uiPriority w:val="99"/>
    <w:rsid w:val="00851B71"/>
  </w:style>
  <w:style w:type="character" w:customStyle="1" w:styleId="WW8Num316z4">
    <w:name w:val="WW8Num316z4"/>
    <w:uiPriority w:val="99"/>
    <w:rsid w:val="00851B71"/>
  </w:style>
  <w:style w:type="character" w:customStyle="1" w:styleId="WW8Num316z5">
    <w:name w:val="WW8Num316z5"/>
    <w:uiPriority w:val="99"/>
    <w:rsid w:val="00851B71"/>
  </w:style>
  <w:style w:type="character" w:customStyle="1" w:styleId="WW8Num316z6">
    <w:name w:val="WW8Num316z6"/>
    <w:uiPriority w:val="99"/>
    <w:rsid w:val="00851B71"/>
  </w:style>
  <w:style w:type="character" w:customStyle="1" w:styleId="WW8Num316z7">
    <w:name w:val="WW8Num316z7"/>
    <w:uiPriority w:val="99"/>
    <w:rsid w:val="00851B71"/>
  </w:style>
  <w:style w:type="character" w:customStyle="1" w:styleId="WW8Num316z8">
    <w:name w:val="WW8Num316z8"/>
    <w:uiPriority w:val="99"/>
    <w:rsid w:val="00851B71"/>
  </w:style>
  <w:style w:type="character" w:customStyle="1" w:styleId="WW8Num317z0">
    <w:name w:val="WW8Num317z0"/>
    <w:uiPriority w:val="99"/>
    <w:rsid w:val="00851B71"/>
  </w:style>
  <w:style w:type="character" w:customStyle="1" w:styleId="WW8Num317z1">
    <w:name w:val="WW8Num317z1"/>
    <w:uiPriority w:val="99"/>
    <w:rsid w:val="00851B71"/>
  </w:style>
  <w:style w:type="character" w:customStyle="1" w:styleId="WW8Num317z2">
    <w:name w:val="WW8Num317z2"/>
    <w:uiPriority w:val="99"/>
    <w:rsid w:val="00851B71"/>
  </w:style>
  <w:style w:type="character" w:customStyle="1" w:styleId="WW8Num317z3">
    <w:name w:val="WW8Num317z3"/>
    <w:uiPriority w:val="99"/>
    <w:rsid w:val="00851B71"/>
  </w:style>
  <w:style w:type="character" w:customStyle="1" w:styleId="WW8Num317z4">
    <w:name w:val="WW8Num317z4"/>
    <w:uiPriority w:val="99"/>
    <w:rsid w:val="00851B71"/>
  </w:style>
  <w:style w:type="character" w:customStyle="1" w:styleId="WW8Num317z5">
    <w:name w:val="WW8Num317z5"/>
    <w:uiPriority w:val="99"/>
    <w:rsid w:val="00851B71"/>
  </w:style>
  <w:style w:type="character" w:customStyle="1" w:styleId="WW8Num317z6">
    <w:name w:val="WW8Num317z6"/>
    <w:uiPriority w:val="99"/>
    <w:rsid w:val="00851B71"/>
  </w:style>
  <w:style w:type="character" w:customStyle="1" w:styleId="WW8Num317z7">
    <w:name w:val="WW8Num317z7"/>
    <w:uiPriority w:val="99"/>
    <w:rsid w:val="00851B71"/>
  </w:style>
  <w:style w:type="character" w:customStyle="1" w:styleId="WW8Num317z8">
    <w:name w:val="WW8Num317z8"/>
    <w:uiPriority w:val="99"/>
    <w:rsid w:val="00851B71"/>
  </w:style>
  <w:style w:type="character" w:customStyle="1" w:styleId="WW8Num318z0">
    <w:name w:val="WW8Num318z0"/>
    <w:uiPriority w:val="99"/>
    <w:rsid w:val="00851B71"/>
  </w:style>
  <w:style w:type="character" w:customStyle="1" w:styleId="WW8Num318z1">
    <w:name w:val="WW8Num318z1"/>
    <w:uiPriority w:val="99"/>
    <w:rsid w:val="00851B71"/>
  </w:style>
  <w:style w:type="character" w:customStyle="1" w:styleId="WW8Num318z2">
    <w:name w:val="WW8Num318z2"/>
    <w:uiPriority w:val="99"/>
    <w:rsid w:val="00851B71"/>
  </w:style>
  <w:style w:type="character" w:customStyle="1" w:styleId="WW8Num318z3">
    <w:name w:val="WW8Num318z3"/>
    <w:uiPriority w:val="99"/>
    <w:rsid w:val="00851B71"/>
  </w:style>
  <w:style w:type="character" w:customStyle="1" w:styleId="WW8Num318z4">
    <w:name w:val="WW8Num318z4"/>
    <w:uiPriority w:val="99"/>
    <w:rsid w:val="00851B71"/>
  </w:style>
  <w:style w:type="character" w:customStyle="1" w:styleId="WW8Num318z5">
    <w:name w:val="WW8Num318z5"/>
    <w:uiPriority w:val="99"/>
    <w:rsid w:val="00851B71"/>
  </w:style>
  <w:style w:type="character" w:customStyle="1" w:styleId="WW8Num318z6">
    <w:name w:val="WW8Num318z6"/>
    <w:uiPriority w:val="99"/>
    <w:rsid w:val="00851B71"/>
  </w:style>
  <w:style w:type="character" w:customStyle="1" w:styleId="WW8Num318z7">
    <w:name w:val="WW8Num318z7"/>
    <w:uiPriority w:val="99"/>
    <w:rsid w:val="00851B71"/>
  </w:style>
  <w:style w:type="character" w:customStyle="1" w:styleId="WW8Num318z8">
    <w:name w:val="WW8Num318z8"/>
    <w:uiPriority w:val="99"/>
    <w:rsid w:val="00851B71"/>
  </w:style>
  <w:style w:type="character" w:customStyle="1" w:styleId="WW8Num319z0">
    <w:name w:val="WW8Num319z0"/>
    <w:uiPriority w:val="99"/>
    <w:rsid w:val="00851B71"/>
  </w:style>
  <w:style w:type="character" w:customStyle="1" w:styleId="WW8Num319z1">
    <w:name w:val="WW8Num319z1"/>
    <w:uiPriority w:val="99"/>
    <w:rsid w:val="00851B71"/>
  </w:style>
  <w:style w:type="character" w:customStyle="1" w:styleId="WW8Num319z2">
    <w:name w:val="WW8Num319z2"/>
    <w:uiPriority w:val="99"/>
    <w:rsid w:val="00851B71"/>
  </w:style>
  <w:style w:type="character" w:customStyle="1" w:styleId="WW8Num319z3">
    <w:name w:val="WW8Num319z3"/>
    <w:uiPriority w:val="99"/>
    <w:rsid w:val="00851B71"/>
  </w:style>
  <w:style w:type="character" w:customStyle="1" w:styleId="WW8Num319z4">
    <w:name w:val="WW8Num319z4"/>
    <w:uiPriority w:val="99"/>
    <w:rsid w:val="00851B71"/>
  </w:style>
  <w:style w:type="character" w:customStyle="1" w:styleId="WW8Num319z5">
    <w:name w:val="WW8Num319z5"/>
    <w:uiPriority w:val="99"/>
    <w:rsid w:val="00851B71"/>
  </w:style>
  <w:style w:type="character" w:customStyle="1" w:styleId="WW8Num319z6">
    <w:name w:val="WW8Num319z6"/>
    <w:uiPriority w:val="99"/>
    <w:rsid w:val="00851B71"/>
  </w:style>
  <w:style w:type="character" w:customStyle="1" w:styleId="WW8Num319z7">
    <w:name w:val="WW8Num319z7"/>
    <w:uiPriority w:val="99"/>
    <w:rsid w:val="00851B71"/>
  </w:style>
  <w:style w:type="character" w:customStyle="1" w:styleId="WW8Num319z8">
    <w:name w:val="WW8Num319z8"/>
    <w:uiPriority w:val="99"/>
    <w:rsid w:val="00851B71"/>
  </w:style>
  <w:style w:type="character" w:customStyle="1" w:styleId="WW8Num320z0">
    <w:name w:val="WW8Num320z0"/>
    <w:uiPriority w:val="99"/>
    <w:rsid w:val="00851B71"/>
  </w:style>
  <w:style w:type="character" w:customStyle="1" w:styleId="WW8Num320z1">
    <w:name w:val="WW8Num320z1"/>
    <w:uiPriority w:val="99"/>
    <w:rsid w:val="00851B71"/>
  </w:style>
  <w:style w:type="character" w:customStyle="1" w:styleId="WW8Num320z2">
    <w:name w:val="WW8Num320z2"/>
    <w:uiPriority w:val="99"/>
    <w:rsid w:val="00851B71"/>
  </w:style>
  <w:style w:type="character" w:customStyle="1" w:styleId="WW8Num320z3">
    <w:name w:val="WW8Num320z3"/>
    <w:uiPriority w:val="99"/>
    <w:rsid w:val="00851B71"/>
  </w:style>
  <w:style w:type="character" w:customStyle="1" w:styleId="WW8Num320z4">
    <w:name w:val="WW8Num320z4"/>
    <w:uiPriority w:val="99"/>
    <w:rsid w:val="00851B71"/>
  </w:style>
  <w:style w:type="character" w:customStyle="1" w:styleId="WW8Num320z5">
    <w:name w:val="WW8Num320z5"/>
    <w:uiPriority w:val="99"/>
    <w:rsid w:val="00851B71"/>
  </w:style>
  <w:style w:type="character" w:customStyle="1" w:styleId="WW8Num320z6">
    <w:name w:val="WW8Num320z6"/>
    <w:uiPriority w:val="99"/>
    <w:rsid w:val="00851B71"/>
  </w:style>
  <w:style w:type="character" w:customStyle="1" w:styleId="WW8Num320z7">
    <w:name w:val="WW8Num320z7"/>
    <w:uiPriority w:val="99"/>
    <w:rsid w:val="00851B71"/>
  </w:style>
  <w:style w:type="character" w:customStyle="1" w:styleId="WW8Num320z8">
    <w:name w:val="WW8Num320z8"/>
    <w:uiPriority w:val="99"/>
    <w:rsid w:val="00851B71"/>
  </w:style>
  <w:style w:type="character" w:customStyle="1" w:styleId="WW8Num321z0">
    <w:name w:val="WW8Num321z0"/>
    <w:uiPriority w:val="99"/>
    <w:rsid w:val="00851B71"/>
  </w:style>
  <w:style w:type="character" w:customStyle="1" w:styleId="WW8Num321z1">
    <w:name w:val="WW8Num321z1"/>
    <w:uiPriority w:val="99"/>
    <w:rsid w:val="00851B71"/>
  </w:style>
  <w:style w:type="character" w:customStyle="1" w:styleId="WW8Num321z2">
    <w:name w:val="WW8Num321z2"/>
    <w:uiPriority w:val="99"/>
    <w:rsid w:val="00851B71"/>
  </w:style>
  <w:style w:type="character" w:customStyle="1" w:styleId="WW8Num321z3">
    <w:name w:val="WW8Num321z3"/>
    <w:uiPriority w:val="99"/>
    <w:rsid w:val="00851B71"/>
  </w:style>
  <w:style w:type="character" w:customStyle="1" w:styleId="WW8Num321z4">
    <w:name w:val="WW8Num321z4"/>
    <w:uiPriority w:val="99"/>
    <w:rsid w:val="00851B71"/>
  </w:style>
  <w:style w:type="character" w:customStyle="1" w:styleId="WW8Num321z5">
    <w:name w:val="WW8Num321z5"/>
    <w:uiPriority w:val="99"/>
    <w:rsid w:val="00851B71"/>
  </w:style>
  <w:style w:type="character" w:customStyle="1" w:styleId="WW8Num321z6">
    <w:name w:val="WW8Num321z6"/>
    <w:uiPriority w:val="99"/>
    <w:rsid w:val="00851B71"/>
  </w:style>
  <w:style w:type="character" w:customStyle="1" w:styleId="WW8Num321z7">
    <w:name w:val="WW8Num321z7"/>
    <w:uiPriority w:val="99"/>
    <w:rsid w:val="00851B71"/>
  </w:style>
  <w:style w:type="character" w:customStyle="1" w:styleId="WW8Num321z8">
    <w:name w:val="WW8Num321z8"/>
    <w:uiPriority w:val="99"/>
    <w:rsid w:val="00851B71"/>
  </w:style>
  <w:style w:type="character" w:customStyle="1" w:styleId="WW8Num322z0">
    <w:name w:val="WW8Num322z0"/>
    <w:uiPriority w:val="99"/>
    <w:rsid w:val="00851B71"/>
  </w:style>
  <w:style w:type="character" w:customStyle="1" w:styleId="WW8Num322z1">
    <w:name w:val="WW8Num322z1"/>
    <w:uiPriority w:val="99"/>
    <w:rsid w:val="00851B71"/>
  </w:style>
  <w:style w:type="character" w:customStyle="1" w:styleId="WW8Num322z2">
    <w:name w:val="WW8Num322z2"/>
    <w:uiPriority w:val="99"/>
    <w:rsid w:val="00851B71"/>
  </w:style>
  <w:style w:type="character" w:customStyle="1" w:styleId="WW8Num322z3">
    <w:name w:val="WW8Num322z3"/>
    <w:uiPriority w:val="99"/>
    <w:rsid w:val="00851B71"/>
  </w:style>
  <w:style w:type="character" w:customStyle="1" w:styleId="WW8Num322z4">
    <w:name w:val="WW8Num322z4"/>
    <w:uiPriority w:val="99"/>
    <w:rsid w:val="00851B71"/>
  </w:style>
  <w:style w:type="character" w:customStyle="1" w:styleId="WW8Num322z5">
    <w:name w:val="WW8Num322z5"/>
    <w:uiPriority w:val="99"/>
    <w:rsid w:val="00851B71"/>
  </w:style>
  <w:style w:type="character" w:customStyle="1" w:styleId="WW8Num322z6">
    <w:name w:val="WW8Num322z6"/>
    <w:uiPriority w:val="99"/>
    <w:rsid w:val="00851B71"/>
  </w:style>
  <w:style w:type="character" w:customStyle="1" w:styleId="WW8Num322z7">
    <w:name w:val="WW8Num322z7"/>
    <w:uiPriority w:val="99"/>
    <w:rsid w:val="00851B71"/>
  </w:style>
  <w:style w:type="character" w:customStyle="1" w:styleId="WW8Num322z8">
    <w:name w:val="WW8Num322z8"/>
    <w:uiPriority w:val="99"/>
    <w:rsid w:val="00851B71"/>
  </w:style>
  <w:style w:type="character" w:customStyle="1" w:styleId="WW8Num323z0">
    <w:name w:val="WW8Num323z0"/>
    <w:uiPriority w:val="99"/>
    <w:rsid w:val="00851B71"/>
  </w:style>
  <w:style w:type="character" w:customStyle="1" w:styleId="WW8Num323z1">
    <w:name w:val="WW8Num323z1"/>
    <w:uiPriority w:val="99"/>
    <w:rsid w:val="00851B71"/>
  </w:style>
  <w:style w:type="character" w:customStyle="1" w:styleId="WW8Num323z2">
    <w:name w:val="WW8Num323z2"/>
    <w:uiPriority w:val="99"/>
    <w:rsid w:val="00851B71"/>
  </w:style>
  <w:style w:type="character" w:customStyle="1" w:styleId="WW8Num323z3">
    <w:name w:val="WW8Num323z3"/>
    <w:uiPriority w:val="99"/>
    <w:rsid w:val="00851B71"/>
  </w:style>
  <w:style w:type="character" w:customStyle="1" w:styleId="WW8Num323z4">
    <w:name w:val="WW8Num323z4"/>
    <w:uiPriority w:val="99"/>
    <w:rsid w:val="00851B71"/>
  </w:style>
  <w:style w:type="character" w:customStyle="1" w:styleId="WW8Num323z5">
    <w:name w:val="WW8Num323z5"/>
    <w:uiPriority w:val="99"/>
    <w:rsid w:val="00851B71"/>
  </w:style>
  <w:style w:type="character" w:customStyle="1" w:styleId="WW8Num323z6">
    <w:name w:val="WW8Num323z6"/>
    <w:uiPriority w:val="99"/>
    <w:rsid w:val="00851B71"/>
  </w:style>
  <w:style w:type="character" w:customStyle="1" w:styleId="WW8Num323z7">
    <w:name w:val="WW8Num323z7"/>
    <w:uiPriority w:val="99"/>
    <w:rsid w:val="00851B71"/>
  </w:style>
  <w:style w:type="character" w:customStyle="1" w:styleId="WW8Num323z8">
    <w:name w:val="WW8Num323z8"/>
    <w:uiPriority w:val="99"/>
    <w:rsid w:val="00851B71"/>
  </w:style>
  <w:style w:type="character" w:customStyle="1" w:styleId="WW8Num324z0">
    <w:name w:val="WW8Num324z0"/>
    <w:uiPriority w:val="99"/>
    <w:rsid w:val="00851B71"/>
  </w:style>
  <w:style w:type="character" w:customStyle="1" w:styleId="WW8Num324z1">
    <w:name w:val="WW8Num324z1"/>
    <w:uiPriority w:val="99"/>
    <w:rsid w:val="00851B71"/>
  </w:style>
  <w:style w:type="character" w:customStyle="1" w:styleId="WW8Num324z2">
    <w:name w:val="WW8Num324z2"/>
    <w:uiPriority w:val="99"/>
    <w:rsid w:val="00851B71"/>
  </w:style>
  <w:style w:type="character" w:customStyle="1" w:styleId="WW8Num324z3">
    <w:name w:val="WW8Num324z3"/>
    <w:uiPriority w:val="99"/>
    <w:rsid w:val="00851B71"/>
  </w:style>
  <w:style w:type="character" w:customStyle="1" w:styleId="WW8Num324z4">
    <w:name w:val="WW8Num324z4"/>
    <w:uiPriority w:val="99"/>
    <w:rsid w:val="00851B71"/>
  </w:style>
  <w:style w:type="character" w:customStyle="1" w:styleId="WW8Num324z5">
    <w:name w:val="WW8Num324z5"/>
    <w:uiPriority w:val="99"/>
    <w:rsid w:val="00851B71"/>
  </w:style>
  <w:style w:type="character" w:customStyle="1" w:styleId="WW8Num324z6">
    <w:name w:val="WW8Num324z6"/>
    <w:uiPriority w:val="99"/>
    <w:rsid w:val="00851B71"/>
  </w:style>
  <w:style w:type="character" w:customStyle="1" w:styleId="WW8Num324z7">
    <w:name w:val="WW8Num324z7"/>
    <w:uiPriority w:val="99"/>
    <w:rsid w:val="00851B71"/>
  </w:style>
  <w:style w:type="character" w:customStyle="1" w:styleId="WW8Num324z8">
    <w:name w:val="WW8Num324z8"/>
    <w:uiPriority w:val="99"/>
    <w:rsid w:val="00851B71"/>
  </w:style>
  <w:style w:type="character" w:customStyle="1" w:styleId="WW8Num325z0">
    <w:name w:val="WW8Num325z0"/>
    <w:uiPriority w:val="99"/>
    <w:rsid w:val="00851B71"/>
  </w:style>
  <w:style w:type="character" w:customStyle="1" w:styleId="WW8Num325z1">
    <w:name w:val="WW8Num325z1"/>
    <w:uiPriority w:val="99"/>
    <w:rsid w:val="00851B71"/>
  </w:style>
  <w:style w:type="character" w:customStyle="1" w:styleId="WW8Num325z2">
    <w:name w:val="WW8Num325z2"/>
    <w:uiPriority w:val="99"/>
    <w:rsid w:val="00851B71"/>
  </w:style>
  <w:style w:type="character" w:customStyle="1" w:styleId="WW8Num325z3">
    <w:name w:val="WW8Num325z3"/>
    <w:uiPriority w:val="99"/>
    <w:rsid w:val="00851B71"/>
  </w:style>
  <w:style w:type="character" w:customStyle="1" w:styleId="WW8Num325z4">
    <w:name w:val="WW8Num325z4"/>
    <w:uiPriority w:val="99"/>
    <w:rsid w:val="00851B71"/>
  </w:style>
  <w:style w:type="character" w:customStyle="1" w:styleId="WW8Num325z5">
    <w:name w:val="WW8Num325z5"/>
    <w:uiPriority w:val="99"/>
    <w:rsid w:val="00851B71"/>
  </w:style>
  <w:style w:type="character" w:customStyle="1" w:styleId="WW8Num325z6">
    <w:name w:val="WW8Num325z6"/>
    <w:uiPriority w:val="99"/>
    <w:rsid w:val="00851B71"/>
  </w:style>
  <w:style w:type="character" w:customStyle="1" w:styleId="WW8Num325z7">
    <w:name w:val="WW8Num325z7"/>
    <w:uiPriority w:val="99"/>
    <w:rsid w:val="00851B71"/>
  </w:style>
  <w:style w:type="character" w:customStyle="1" w:styleId="WW8Num325z8">
    <w:name w:val="WW8Num325z8"/>
    <w:uiPriority w:val="99"/>
    <w:rsid w:val="00851B71"/>
  </w:style>
  <w:style w:type="character" w:customStyle="1" w:styleId="WW8Num45z1">
    <w:name w:val="WW8Num45z1"/>
    <w:uiPriority w:val="99"/>
    <w:rsid w:val="00851B71"/>
  </w:style>
  <w:style w:type="character" w:customStyle="1" w:styleId="WW8Num48z2">
    <w:name w:val="WW8Num48z2"/>
    <w:uiPriority w:val="99"/>
    <w:rsid w:val="00851B71"/>
    <w:rPr>
      <w:lang w:val="pl-PL"/>
    </w:rPr>
  </w:style>
  <w:style w:type="character" w:customStyle="1" w:styleId="WW8Num51z1">
    <w:name w:val="WW8Num51z1"/>
    <w:uiPriority w:val="99"/>
    <w:rsid w:val="00851B71"/>
    <w:rPr>
      <w:lang w:val="pl-PL"/>
    </w:rPr>
  </w:style>
  <w:style w:type="character" w:customStyle="1" w:styleId="WW8Num3z1">
    <w:name w:val="WW8Num3z1"/>
    <w:uiPriority w:val="99"/>
    <w:rsid w:val="00851B71"/>
  </w:style>
  <w:style w:type="character" w:customStyle="1" w:styleId="WW8Num4z1">
    <w:name w:val="WW8Num4z1"/>
    <w:uiPriority w:val="99"/>
    <w:rsid w:val="00851B71"/>
  </w:style>
  <w:style w:type="character" w:customStyle="1" w:styleId="WW8Num6z2">
    <w:name w:val="WW8Num6z2"/>
    <w:uiPriority w:val="99"/>
    <w:rsid w:val="00851B71"/>
    <w:rPr>
      <w:lang w:val="pl-PL"/>
    </w:rPr>
  </w:style>
  <w:style w:type="character" w:customStyle="1" w:styleId="WW8Num7z1">
    <w:name w:val="WW8Num7z1"/>
    <w:uiPriority w:val="99"/>
    <w:rsid w:val="00851B71"/>
    <w:rPr>
      <w:rFonts w:ascii="Times New Roman" w:hAnsi="Times New Roman"/>
      <w:lang w:val="pl-PL"/>
    </w:rPr>
  </w:style>
  <w:style w:type="character" w:customStyle="1" w:styleId="WW8Num16z2">
    <w:name w:val="WW8Num16z2"/>
    <w:uiPriority w:val="99"/>
    <w:rsid w:val="00851B71"/>
  </w:style>
  <w:style w:type="character" w:customStyle="1" w:styleId="WW8Num17z1">
    <w:name w:val="WW8Num17z1"/>
    <w:uiPriority w:val="99"/>
    <w:rsid w:val="00851B71"/>
  </w:style>
  <w:style w:type="character" w:customStyle="1" w:styleId="WW8Num5z1">
    <w:name w:val="WW8Num5z1"/>
    <w:uiPriority w:val="99"/>
    <w:rsid w:val="00851B71"/>
    <w:rPr>
      <w:rFonts w:ascii="Times New Roman" w:hAnsi="Times New Roman"/>
    </w:rPr>
  </w:style>
  <w:style w:type="character" w:customStyle="1" w:styleId="WW8Num37z2">
    <w:name w:val="WW8Num37z2"/>
    <w:uiPriority w:val="99"/>
    <w:rsid w:val="00851B71"/>
  </w:style>
  <w:style w:type="character" w:customStyle="1" w:styleId="WW8Num37z3">
    <w:name w:val="WW8Num37z3"/>
    <w:uiPriority w:val="99"/>
    <w:rsid w:val="00851B71"/>
  </w:style>
  <w:style w:type="character" w:customStyle="1" w:styleId="WW8Num37z4">
    <w:name w:val="WW8Num37z4"/>
    <w:uiPriority w:val="99"/>
    <w:rsid w:val="00851B71"/>
  </w:style>
  <w:style w:type="character" w:customStyle="1" w:styleId="WW8Num37z5">
    <w:name w:val="WW8Num37z5"/>
    <w:uiPriority w:val="99"/>
    <w:rsid w:val="00851B71"/>
  </w:style>
  <w:style w:type="character" w:customStyle="1" w:styleId="WW8Num37z6">
    <w:name w:val="WW8Num37z6"/>
    <w:uiPriority w:val="99"/>
    <w:rsid w:val="00851B71"/>
  </w:style>
  <w:style w:type="character" w:customStyle="1" w:styleId="WW8Num37z7">
    <w:name w:val="WW8Num37z7"/>
    <w:uiPriority w:val="99"/>
    <w:rsid w:val="00851B71"/>
  </w:style>
  <w:style w:type="character" w:customStyle="1" w:styleId="WW8Num37z8">
    <w:name w:val="WW8Num37z8"/>
    <w:uiPriority w:val="99"/>
    <w:rsid w:val="00851B71"/>
  </w:style>
  <w:style w:type="character" w:customStyle="1" w:styleId="WW8Num44z1">
    <w:name w:val="WW8Num44z1"/>
    <w:uiPriority w:val="99"/>
    <w:rsid w:val="00851B71"/>
    <w:rPr>
      <w:lang w:val="pl-PL"/>
    </w:rPr>
  </w:style>
  <w:style w:type="character" w:customStyle="1" w:styleId="WW8Num44z2">
    <w:name w:val="WW8Num44z2"/>
    <w:uiPriority w:val="99"/>
    <w:rsid w:val="00851B71"/>
  </w:style>
  <w:style w:type="character" w:customStyle="1" w:styleId="WW8Num44z3">
    <w:name w:val="WW8Num44z3"/>
    <w:uiPriority w:val="99"/>
    <w:rsid w:val="00851B71"/>
  </w:style>
  <w:style w:type="character" w:customStyle="1" w:styleId="WW8Num44z4">
    <w:name w:val="WW8Num44z4"/>
    <w:uiPriority w:val="99"/>
    <w:rsid w:val="00851B71"/>
  </w:style>
  <w:style w:type="character" w:customStyle="1" w:styleId="WW8Num44z5">
    <w:name w:val="WW8Num44z5"/>
    <w:uiPriority w:val="99"/>
    <w:rsid w:val="00851B71"/>
  </w:style>
  <w:style w:type="character" w:customStyle="1" w:styleId="WW8Num44z6">
    <w:name w:val="WW8Num44z6"/>
    <w:uiPriority w:val="99"/>
    <w:rsid w:val="00851B71"/>
  </w:style>
  <w:style w:type="character" w:customStyle="1" w:styleId="WW8Num44z7">
    <w:name w:val="WW8Num44z7"/>
    <w:uiPriority w:val="99"/>
    <w:rsid w:val="00851B71"/>
  </w:style>
  <w:style w:type="character" w:customStyle="1" w:styleId="WW8Num44z8">
    <w:name w:val="WW8Num44z8"/>
    <w:uiPriority w:val="99"/>
    <w:rsid w:val="00851B71"/>
  </w:style>
  <w:style w:type="character" w:customStyle="1" w:styleId="WW8Num46z3">
    <w:name w:val="WW8Num46z3"/>
    <w:uiPriority w:val="99"/>
    <w:rsid w:val="00851B71"/>
  </w:style>
  <w:style w:type="character" w:customStyle="1" w:styleId="WW8Num46z4">
    <w:name w:val="WW8Num46z4"/>
    <w:uiPriority w:val="99"/>
    <w:rsid w:val="00851B71"/>
  </w:style>
  <w:style w:type="character" w:customStyle="1" w:styleId="WW8Num46z5">
    <w:name w:val="WW8Num46z5"/>
    <w:uiPriority w:val="99"/>
    <w:rsid w:val="00851B71"/>
  </w:style>
  <w:style w:type="character" w:customStyle="1" w:styleId="WW8Num46z6">
    <w:name w:val="WW8Num46z6"/>
    <w:uiPriority w:val="99"/>
    <w:rsid w:val="00851B71"/>
  </w:style>
  <w:style w:type="character" w:customStyle="1" w:styleId="WW8Num46z7">
    <w:name w:val="WW8Num46z7"/>
    <w:uiPriority w:val="99"/>
    <w:rsid w:val="00851B71"/>
  </w:style>
  <w:style w:type="character" w:customStyle="1" w:styleId="WW8Num46z8">
    <w:name w:val="WW8Num46z8"/>
    <w:uiPriority w:val="99"/>
    <w:rsid w:val="00851B71"/>
  </w:style>
  <w:style w:type="character" w:customStyle="1" w:styleId="WW8Num28z1">
    <w:name w:val="WW8Num28z1"/>
    <w:uiPriority w:val="99"/>
    <w:rsid w:val="00851B71"/>
  </w:style>
  <w:style w:type="character" w:customStyle="1" w:styleId="WW8Num28z2">
    <w:name w:val="WW8Num28z2"/>
    <w:uiPriority w:val="99"/>
    <w:rsid w:val="00851B71"/>
  </w:style>
  <w:style w:type="character" w:customStyle="1" w:styleId="WW8Num28z3">
    <w:name w:val="WW8Num28z3"/>
    <w:uiPriority w:val="99"/>
    <w:rsid w:val="00851B71"/>
  </w:style>
  <w:style w:type="character" w:customStyle="1" w:styleId="WW8Num28z4">
    <w:name w:val="WW8Num28z4"/>
    <w:uiPriority w:val="99"/>
    <w:rsid w:val="00851B71"/>
  </w:style>
  <w:style w:type="character" w:customStyle="1" w:styleId="WW8Num28z5">
    <w:name w:val="WW8Num28z5"/>
    <w:uiPriority w:val="99"/>
    <w:rsid w:val="00851B71"/>
  </w:style>
  <w:style w:type="character" w:customStyle="1" w:styleId="WW8Num28z6">
    <w:name w:val="WW8Num28z6"/>
    <w:uiPriority w:val="99"/>
    <w:rsid w:val="00851B71"/>
  </w:style>
  <w:style w:type="character" w:customStyle="1" w:styleId="WW8Num28z7">
    <w:name w:val="WW8Num28z7"/>
    <w:uiPriority w:val="99"/>
    <w:rsid w:val="00851B71"/>
  </w:style>
  <w:style w:type="character" w:customStyle="1" w:styleId="WW8Num28z8">
    <w:name w:val="WW8Num28z8"/>
    <w:uiPriority w:val="99"/>
    <w:rsid w:val="00851B71"/>
  </w:style>
  <w:style w:type="character" w:customStyle="1" w:styleId="WW8Num25z1">
    <w:name w:val="WW8Num25z1"/>
    <w:uiPriority w:val="99"/>
    <w:rsid w:val="00851B71"/>
    <w:rPr>
      <w:rFonts w:ascii="Bookman Old Style" w:hAnsi="Bookman Old Style"/>
    </w:rPr>
  </w:style>
  <w:style w:type="character" w:customStyle="1" w:styleId="WW8Num25z2">
    <w:name w:val="WW8Num25z2"/>
    <w:uiPriority w:val="99"/>
    <w:rsid w:val="00851B71"/>
  </w:style>
  <w:style w:type="character" w:customStyle="1" w:styleId="WW8Num25z3">
    <w:name w:val="WW8Num25z3"/>
    <w:uiPriority w:val="99"/>
    <w:rsid w:val="00851B71"/>
  </w:style>
  <w:style w:type="character" w:customStyle="1" w:styleId="WW8Num25z4">
    <w:name w:val="WW8Num25z4"/>
    <w:uiPriority w:val="99"/>
    <w:rsid w:val="00851B71"/>
  </w:style>
  <w:style w:type="character" w:customStyle="1" w:styleId="WW8Num25z5">
    <w:name w:val="WW8Num25z5"/>
    <w:uiPriority w:val="99"/>
    <w:rsid w:val="00851B71"/>
  </w:style>
  <w:style w:type="character" w:customStyle="1" w:styleId="WW8Num25z6">
    <w:name w:val="WW8Num25z6"/>
    <w:uiPriority w:val="99"/>
    <w:rsid w:val="00851B71"/>
  </w:style>
  <w:style w:type="character" w:customStyle="1" w:styleId="WW8Num25z7">
    <w:name w:val="WW8Num25z7"/>
    <w:uiPriority w:val="99"/>
    <w:rsid w:val="00851B71"/>
  </w:style>
  <w:style w:type="character" w:customStyle="1" w:styleId="WW8Num25z8">
    <w:name w:val="WW8Num25z8"/>
    <w:uiPriority w:val="99"/>
    <w:rsid w:val="00851B71"/>
  </w:style>
  <w:style w:type="character" w:customStyle="1" w:styleId="WW8Num36z1">
    <w:name w:val="WW8Num36z1"/>
    <w:uiPriority w:val="99"/>
    <w:rsid w:val="00851B71"/>
  </w:style>
  <w:style w:type="character" w:customStyle="1" w:styleId="WW8Num36z2">
    <w:name w:val="WW8Num36z2"/>
    <w:uiPriority w:val="99"/>
    <w:rsid w:val="00851B71"/>
  </w:style>
  <w:style w:type="character" w:customStyle="1" w:styleId="WW8Num36z3">
    <w:name w:val="WW8Num36z3"/>
    <w:uiPriority w:val="99"/>
    <w:rsid w:val="00851B71"/>
  </w:style>
  <w:style w:type="character" w:customStyle="1" w:styleId="WW8Num36z4">
    <w:name w:val="WW8Num36z4"/>
    <w:uiPriority w:val="99"/>
    <w:rsid w:val="00851B71"/>
  </w:style>
  <w:style w:type="character" w:customStyle="1" w:styleId="WW8Num36z5">
    <w:name w:val="WW8Num36z5"/>
    <w:uiPriority w:val="99"/>
    <w:rsid w:val="00851B71"/>
  </w:style>
  <w:style w:type="character" w:customStyle="1" w:styleId="WW8Num36z6">
    <w:name w:val="WW8Num36z6"/>
    <w:uiPriority w:val="99"/>
    <w:rsid w:val="00851B71"/>
  </w:style>
  <w:style w:type="character" w:customStyle="1" w:styleId="WW8Num36z7">
    <w:name w:val="WW8Num36z7"/>
    <w:uiPriority w:val="99"/>
    <w:rsid w:val="00851B71"/>
  </w:style>
  <w:style w:type="character" w:customStyle="1" w:styleId="WW8Num36z8">
    <w:name w:val="WW8Num36z8"/>
    <w:uiPriority w:val="99"/>
    <w:rsid w:val="00851B71"/>
  </w:style>
  <w:style w:type="character" w:customStyle="1" w:styleId="WW8Num37z1">
    <w:name w:val="WW8Num37z1"/>
    <w:uiPriority w:val="99"/>
    <w:rsid w:val="00851B71"/>
  </w:style>
  <w:style w:type="character" w:customStyle="1" w:styleId="WW8Num38z1">
    <w:name w:val="WW8Num38z1"/>
    <w:uiPriority w:val="99"/>
    <w:rsid w:val="00851B71"/>
  </w:style>
  <w:style w:type="character" w:customStyle="1" w:styleId="WW8Num38z2">
    <w:name w:val="WW8Num38z2"/>
    <w:uiPriority w:val="99"/>
    <w:rsid w:val="00851B71"/>
  </w:style>
  <w:style w:type="character" w:customStyle="1" w:styleId="WW8Num38z3">
    <w:name w:val="WW8Num38z3"/>
    <w:uiPriority w:val="99"/>
    <w:rsid w:val="00851B71"/>
  </w:style>
  <w:style w:type="character" w:customStyle="1" w:styleId="WW8Num38z4">
    <w:name w:val="WW8Num38z4"/>
    <w:uiPriority w:val="99"/>
    <w:rsid w:val="00851B71"/>
  </w:style>
  <w:style w:type="character" w:customStyle="1" w:styleId="WW8Num38z5">
    <w:name w:val="WW8Num38z5"/>
    <w:uiPriority w:val="99"/>
    <w:rsid w:val="00851B71"/>
  </w:style>
  <w:style w:type="character" w:customStyle="1" w:styleId="WW8Num38z6">
    <w:name w:val="WW8Num38z6"/>
    <w:uiPriority w:val="99"/>
    <w:rsid w:val="00851B71"/>
  </w:style>
  <w:style w:type="character" w:customStyle="1" w:styleId="WW8Num38z7">
    <w:name w:val="WW8Num38z7"/>
    <w:uiPriority w:val="99"/>
    <w:rsid w:val="00851B71"/>
  </w:style>
  <w:style w:type="character" w:customStyle="1" w:styleId="WW8Num38z8">
    <w:name w:val="WW8Num38z8"/>
    <w:uiPriority w:val="99"/>
    <w:rsid w:val="00851B71"/>
  </w:style>
  <w:style w:type="character" w:customStyle="1" w:styleId="WW8Num39z1">
    <w:name w:val="WW8Num39z1"/>
    <w:uiPriority w:val="99"/>
    <w:rsid w:val="00851B71"/>
  </w:style>
  <w:style w:type="character" w:customStyle="1" w:styleId="WW8Num39z2">
    <w:name w:val="WW8Num39z2"/>
    <w:uiPriority w:val="99"/>
    <w:rsid w:val="00851B71"/>
  </w:style>
  <w:style w:type="character" w:customStyle="1" w:styleId="WW8Num39z3">
    <w:name w:val="WW8Num39z3"/>
    <w:uiPriority w:val="99"/>
    <w:rsid w:val="00851B71"/>
  </w:style>
  <w:style w:type="character" w:customStyle="1" w:styleId="WW8Num39z4">
    <w:name w:val="WW8Num39z4"/>
    <w:uiPriority w:val="99"/>
    <w:rsid w:val="00851B71"/>
  </w:style>
  <w:style w:type="character" w:customStyle="1" w:styleId="WW8Num39z5">
    <w:name w:val="WW8Num39z5"/>
    <w:uiPriority w:val="99"/>
    <w:rsid w:val="00851B71"/>
  </w:style>
  <w:style w:type="character" w:customStyle="1" w:styleId="WW8Num39z6">
    <w:name w:val="WW8Num39z6"/>
    <w:uiPriority w:val="99"/>
    <w:rsid w:val="00851B71"/>
  </w:style>
  <w:style w:type="character" w:customStyle="1" w:styleId="WW8Num39z7">
    <w:name w:val="WW8Num39z7"/>
    <w:uiPriority w:val="99"/>
    <w:rsid w:val="00851B71"/>
  </w:style>
  <w:style w:type="character" w:customStyle="1" w:styleId="WW8Num39z8">
    <w:name w:val="WW8Num39z8"/>
    <w:uiPriority w:val="99"/>
    <w:rsid w:val="00851B71"/>
  </w:style>
  <w:style w:type="character" w:customStyle="1" w:styleId="WW8Num40z1">
    <w:name w:val="WW8Num40z1"/>
    <w:uiPriority w:val="99"/>
    <w:rsid w:val="00851B71"/>
  </w:style>
  <w:style w:type="character" w:customStyle="1" w:styleId="WW8Num40z2">
    <w:name w:val="WW8Num40z2"/>
    <w:uiPriority w:val="99"/>
    <w:rsid w:val="00851B71"/>
  </w:style>
  <w:style w:type="character" w:customStyle="1" w:styleId="WW8Num40z3">
    <w:name w:val="WW8Num40z3"/>
    <w:uiPriority w:val="99"/>
    <w:rsid w:val="00851B71"/>
  </w:style>
  <w:style w:type="character" w:customStyle="1" w:styleId="WW8Num40z4">
    <w:name w:val="WW8Num40z4"/>
    <w:uiPriority w:val="99"/>
    <w:rsid w:val="00851B71"/>
  </w:style>
  <w:style w:type="character" w:customStyle="1" w:styleId="WW8Num40z5">
    <w:name w:val="WW8Num40z5"/>
    <w:uiPriority w:val="99"/>
    <w:rsid w:val="00851B71"/>
  </w:style>
  <w:style w:type="character" w:customStyle="1" w:styleId="WW8Num40z6">
    <w:name w:val="WW8Num40z6"/>
    <w:uiPriority w:val="99"/>
    <w:rsid w:val="00851B71"/>
  </w:style>
  <w:style w:type="character" w:customStyle="1" w:styleId="WW8Num40z7">
    <w:name w:val="WW8Num40z7"/>
    <w:uiPriority w:val="99"/>
    <w:rsid w:val="00851B71"/>
  </w:style>
  <w:style w:type="character" w:customStyle="1" w:styleId="WW8Num40z8">
    <w:name w:val="WW8Num40z8"/>
    <w:uiPriority w:val="99"/>
    <w:rsid w:val="00851B71"/>
  </w:style>
  <w:style w:type="character" w:customStyle="1" w:styleId="WW8Num41z1">
    <w:name w:val="WW8Num41z1"/>
    <w:uiPriority w:val="99"/>
    <w:rsid w:val="00851B71"/>
  </w:style>
  <w:style w:type="character" w:customStyle="1" w:styleId="WW8Num41z2">
    <w:name w:val="WW8Num41z2"/>
    <w:uiPriority w:val="99"/>
    <w:rsid w:val="00851B71"/>
  </w:style>
  <w:style w:type="character" w:customStyle="1" w:styleId="WW8Num41z3">
    <w:name w:val="WW8Num41z3"/>
    <w:uiPriority w:val="99"/>
    <w:rsid w:val="00851B71"/>
  </w:style>
  <w:style w:type="character" w:customStyle="1" w:styleId="WW8Num41z4">
    <w:name w:val="WW8Num41z4"/>
    <w:uiPriority w:val="99"/>
    <w:rsid w:val="00851B71"/>
  </w:style>
  <w:style w:type="character" w:customStyle="1" w:styleId="WW8Num41z5">
    <w:name w:val="WW8Num41z5"/>
    <w:uiPriority w:val="99"/>
    <w:rsid w:val="00851B71"/>
  </w:style>
  <w:style w:type="character" w:customStyle="1" w:styleId="WW8Num41z6">
    <w:name w:val="WW8Num41z6"/>
    <w:uiPriority w:val="99"/>
    <w:rsid w:val="00851B71"/>
  </w:style>
  <w:style w:type="character" w:customStyle="1" w:styleId="WW8Num41z7">
    <w:name w:val="WW8Num41z7"/>
    <w:uiPriority w:val="99"/>
    <w:rsid w:val="00851B71"/>
  </w:style>
  <w:style w:type="character" w:customStyle="1" w:styleId="WW8Num41z8">
    <w:name w:val="WW8Num41z8"/>
    <w:uiPriority w:val="99"/>
    <w:rsid w:val="00851B71"/>
  </w:style>
  <w:style w:type="character" w:customStyle="1" w:styleId="WW8Num43z1">
    <w:name w:val="WW8Num43z1"/>
    <w:uiPriority w:val="99"/>
    <w:rsid w:val="00851B71"/>
  </w:style>
  <w:style w:type="character" w:customStyle="1" w:styleId="WW8Num43z2">
    <w:name w:val="WW8Num43z2"/>
    <w:uiPriority w:val="99"/>
    <w:rsid w:val="00851B71"/>
  </w:style>
  <w:style w:type="character" w:customStyle="1" w:styleId="WW8Num43z3">
    <w:name w:val="WW8Num43z3"/>
    <w:uiPriority w:val="99"/>
    <w:rsid w:val="00851B71"/>
  </w:style>
  <w:style w:type="character" w:customStyle="1" w:styleId="WW8Num43z4">
    <w:name w:val="WW8Num43z4"/>
    <w:uiPriority w:val="99"/>
    <w:rsid w:val="00851B71"/>
  </w:style>
  <w:style w:type="character" w:customStyle="1" w:styleId="WW8Num43z5">
    <w:name w:val="WW8Num43z5"/>
    <w:uiPriority w:val="99"/>
    <w:rsid w:val="00851B71"/>
  </w:style>
  <w:style w:type="character" w:customStyle="1" w:styleId="WW8Num43z6">
    <w:name w:val="WW8Num43z6"/>
    <w:uiPriority w:val="99"/>
    <w:rsid w:val="00851B71"/>
  </w:style>
  <w:style w:type="character" w:customStyle="1" w:styleId="WW8Num43z7">
    <w:name w:val="WW8Num43z7"/>
    <w:uiPriority w:val="99"/>
    <w:rsid w:val="00851B71"/>
  </w:style>
  <w:style w:type="character" w:customStyle="1" w:styleId="WW8Num43z8">
    <w:name w:val="WW8Num43z8"/>
    <w:uiPriority w:val="99"/>
    <w:rsid w:val="00851B71"/>
  </w:style>
  <w:style w:type="character" w:customStyle="1" w:styleId="Domylnaczcionkaakapitu1">
    <w:name w:val="Domyślna czcionka akapitu1"/>
    <w:uiPriority w:val="99"/>
    <w:rsid w:val="00851B71"/>
  </w:style>
  <w:style w:type="character" w:styleId="Numerstrony">
    <w:name w:val="page number"/>
    <w:uiPriority w:val="99"/>
    <w:rsid w:val="00851B71"/>
    <w:rPr>
      <w:rFonts w:cs="Times New Roman"/>
    </w:rPr>
  </w:style>
  <w:style w:type="character" w:customStyle="1" w:styleId="TekstpodstawowyZnak">
    <w:name w:val="Tekst podstawowy Znak"/>
    <w:uiPriority w:val="99"/>
    <w:rsid w:val="00851B71"/>
    <w:rPr>
      <w:rFonts w:ascii="Bookman Old Style" w:hAnsi="Bookman Old Style"/>
      <w:sz w:val="24"/>
    </w:rPr>
  </w:style>
  <w:style w:type="character" w:customStyle="1" w:styleId="StopkaZnak">
    <w:name w:val="Stopka Znak"/>
    <w:uiPriority w:val="99"/>
    <w:rsid w:val="00851B71"/>
    <w:rPr>
      <w:rFonts w:ascii="Bookman Old Style" w:hAnsi="Bookman Old Style"/>
      <w:sz w:val="24"/>
    </w:rPr>
  </w:style>
  <w:style w:type="character" w:customStyle="1" w:styleId="NagwekZnak">
    <w:name w:val="Nagłówek Znak"/>
    <w:uiPriority w:val="99"/>
    <w:rsid w:val="00851B71"/>
    <w:rPr>
      <w:rFonts w:ascii="Bookman Old Style" w:hAnsi="Bookman Old Style"/>
      <w:sz w:val="24"/>
    </w:rPr>
  </w:style>
  <w:style w:type="character" w:customStyle="1" w:styleId="Symbolewypunktowania">
    <w:name w:val="Symbole wypunktowania"/>
    <w:uiPriority w:val="99"/>
    <w:rsid w:val="00851B71"/>
    <w:rPr>
      <w:rFonts w:ascii="OpenSymbol" w:hAnsi="OpenSymbol"/>
    </w:rPr>
  </w:style>
  <w:style w:type="character" w:customStyle="1" w:styleId="Znakinumeracji">
    <w:name w:val="Znaki numeracji"/>
    <w:uiPriority w:val="99"/>
    <w:rsid w:val="00851B71"/>
  </w:style>
  <w:style w:type="character" w:styleId="Pogrubienie">
    <w:name w:val="Strong"/>
    <w:uiPriority w:val="22"/>
    <w:qFormat/>
    <w:rsid w:val="00851B71"/>
    <w:rPr>
      <w:rFonts w:cs="Times New Roman"/>
      <w:b/>
    </w:rPr>
  </w:style>
  <w:style w:type="character" w:styleId="Uwydatnienie">
    <w:name w:val="Emphasis"/>
    <w:uiPriority w:val="20"/>
    <w:qFormat/>
    <w:rsid w:val="00851B71"/>
    <w:rPr>
      <w:rFonts w:cs="Times New Roman"/>
      <w:i/>
    </w:rPr>
  </w:style>
  <w:style w:type="character" w:customStyle="1" w:styleId="Odwoaniedokomentarza1">
    <w:name w:val="Odwołanie do komentarza1"/>
    <w:uiPriority w:val="99"/>
    <w:rsid w:val="00851B71"/>
    <w:rPr>
      <w:rFonts w:cs="Times New Roman"/>
      <w:sz w:val="16"/>
      <w:szCs w:val="16"/>
    </w:rPr>
  </w:style>
  <w:style w:type="paragraph" w:customStyle="1" w:styleId="Nagwek10">
    <w:name w:val="Nagłówek1"/>
    <w:basedOn w:val="Normalny"/>
    <w:next w:val="Tekstpodstawowy"/>
    <w:uiPriority w:val="99"/>
    <w:rsid w:val="00851B7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uiPriority w:val="99"/>
    <w:rsid w:val="00851B71"/>
    <w:pPr>
      <w:jc w:val="both"/>
    </w:pPr>
    <w:rPr>
      <w:rFonts w:cs="Times New Roman"/>
    </w:rPr>
  </w:style>
  <w:style w:type="character" w:customStyle="1" w:styleId="TekstpodstawowyZnak1">
    <w:name w:val="Tekst podstawowy Znak1"/>
    <w:link w:val="Tekstpodstawowy"/>
    <w:uiPriority w:val="99"/>
    <w:locked/>
    <w:rsid w:val="00851B71"/>
    <w:rPr>
      <w:rFonts w:ascii="Bookman Old Style" w:hAnsi="Bookman Old Style" w:cs="Times New Roman"/>
      <w:sz w:val="24"/>
      <w:szCs w:val="24"/>
      <w:lang w:eastAsia="zh-CN"/>
    </w:rPr>
  </w:style>
  <w:style w:type="paragraph" w:styleId="Lista">
    <w:name w:val="List"/>
    <w:basedOn w:val="Tekstpodstawowy"/>
    <w:uiPriority w:val="99"/>
    <w:rsid w:val="00851B71"/>
    <w:rPr>
      <w:rFonts w:cs="Mangal"/>
    </w:rPr>
  </w:style>
  <w:style w:type="paragraph" w:styleId="Legenda">
    <w:name w:val="caption"/>
    <w:basedOn w:val="Normalny"/>
    <w:uiPriority w:val="99"/>
    <w:qFormat/>
    <w:rsid w:val="00851B71"/>
    <w:pPr>
      <w:suppressLineNumbers/>
      <w:spacing w:before="120" w:after="120"/>
    </w:pPr>
    <w:rPr>
      <w:rFonts w:cs="Mangal"/>
      <w:i/>
      <w:iCs/>
    </w:rPr>
  </w:style>
  <w:style w:type="paragraph" w:customStyle="1" w:styleId="Indeks">
    <w:name w:val="Indeks"/>
    <w:basedOn w:val="Normalny"/>
    <w:uiPriority w:val="99"/>
    <w:rsid w:val="00851B71"/>
    <w:pPr>
      <w:suppressLineNumbers/>
    </w:pPr>
    <w:rPr>
      <w:rFonts w:cs="Mangal"/>
    </w:rPr>
  </w:style>
  <w:style w:type="paragraph" w:customStyle="1" w:styleId="Tekstpodstawowy21">
    <w:name w:val="Tekst podstawowy 21"/>
    <w:basedOn w:val="Normalny"/>
    <w:uiPriority w:val="99"/>
    <w:rsid w:val="00851B71"/>
    <w:pPr>
      <w:spacing w:line="360" w:lineRule="auto"/>
      <w:jc w:val="center"/>
    </w:pPr>
    <w:rPr>
      <w:sz w:val="56"/>
    </w:rPr>
  </w:style>
  <w:style w:type="paragraph" w:customStyle="1" w:styleId="Tekstpodstawowy31">
    <w:name w:val="Tekst podstawowy 31"/>
    <w:basedOn w:val="Normalny"/>
    <w:uiPriority w:val="99"/>
    <w:rsid w:val="00851B71"/>
    <w:pPr>
      <w:spacing w:line="360" w:lineRule="auto"/>
      <w:jc w:val="center"/>
    </w:pPr>
    <w:rPr>
      <w:b/>
      <w:bCs/>
      <w:color w:val="003300"/>
    </w:rPr>
  </w:style>
  <w:style w:type="paragraph" w:styleId="Stopka">
    <w:name w:val="footer"/>
    <w:basedOn w:val="Normalny"/>
    <w:link w:val="StopkaZnak1"/>
    <w:uiPriority w:val="99"/>
    <w:rsid w:val="00851B71"/>
    <w:pPr>
      <w:tabs>
        <w:tab w:val="center" w:pos="4536"/>
        <w:tab w:val="right" w:pos="9072"/>
      </w:tabs>
    </w:pPr>
    <w:rPr>
      <w:rFonts w:cs="Times New Roman"/>
    </w:rPr>
  </w:style>
  <w:style w:type="character" w:customStyle="1" w:styleId="StopkaZnak1">
    <w:name w:val="Stopka Znak1"/>
    <w:link w:val="Stopka"/>
    <w:uiPriority w:val="99"/>
    <w:locked/>
    <w:rsid w:val="00851B71"/>
    <w:rPr>
      <w:rFonts w:ascii="Bookman Old Style" w:hAnsi="Bookman Old Style" w:cs="Times New Roman"/>
      <w:sz w:val="24"/>
      <w:szCs w:val="24"/>
      <w:lang w:eastAsia="zh-CN"/>
    </w:rPr>
  </w:style>
  <w:style w:type="paragraph" w:styleId="Nagwek">
    <w:name w:val="header"/>
    <w:basedOn w:val="Normalny"/>
    <w:link w:val="NagwekZnak1"/>
    <w:uiPriority w:val="99"/>
    <w:rsid w:val="00851B71"/>
    <w:pPr>
      <w:tabs>
        <w:tab w:val="center" w:pos="4536"/>
        <w:tab w:val="right" w:pos="9072"/>
      </w:tabs>
    </w:pPr>
    <w:rPr>
      <w:rFonts w:cs="Times New Roman"/>
    </w:rPr>
  </w:style>
  <w:style w:type="character" w:customStyle="1" w:styleId="NagwekZnak1">
    <w:name w:val="Nagłówek Znak1"/>
    <w:link w:val="Nagwek"/>
    <w:uiPriority w:val="99"/>
    <w:locked/>
    <w:rsid w:val="00851B71"/>
    <w:rPr>
      <w:rFonts w:ascii="Bookman Old Style" w:hAnsi="Bookman Old Style" w:cs="Times New Roman"/>
      <w:sz w:val="24"/>
      <w:szCs w:val="24"/>
      <w:lang w:eastAsia="zh-CN"/>
    </w:rPr>
  </w:style>
  <w:style w:type="paragraph" w:styleId="NormalnyWeb">
    <w:name w:val="Normal (Web)"/>
    <w:basedOn w:val="Normalny"/>
    <w:uiPriority w:val="99"/>
    <w:rsid w:val="00851B71"/>
    <w:pPr>
      <w:suppressAutoHyphens w:val="0"/>
      <w:spacing w:before="280" w:after="119"/>
    </w:pPr>
    <w:rPr>
      <w:rFonts w:ascii="Times New Roman" w:eastAsia="Times New Roman" w:hAnsi="Times New Roman" w:cs="Times New Roman"/>
    </w:rPr>
  </w:style>
  <w:style w:type="paragraph" w:customStyle="1" w:styleId="Default">
    <w:name w:val="Default"/>
    <w:basedOn w:val="Normalny"/>
    <w:uiPriority w:val="99"/>
    <w:rsid w:val="00851B71"/>
    <w:pPr>
      <w:autoSpaceDE w:val="0"/>
    </w:pPr>
    <w:rPr>
      <w:rFonts w:ascii="Times New Roman" w:eastAsia="Times New Roman" w:hAnsi="Times New Roman" w:cs="Times New Roman"/>
      <w:color w:val="000000"/>
      <w:lang w:bidi="hi-IN"/>
    </w:rPr>
  </w:style>
  <w:style w:type="paragraph" w:customStyle="1" w:styleId="Cytaty">
    <w:name w:val="Cytaty"/>
    <w:basedOn w:val="Normalny"/>
    <w:uiPriority w:val="99"/>
    <w:rsid w:val="00851B71"/>
    <w:pPr>
      <w:spacing w:after="283"/>
      <w:ind w:left="567" w:right="567"/>
    </w:pPr>
  </w:style>
  <w:style w:type="paragraph" w:styleId="Tytu">
    <w:name w:val="Title"/>
    <w:basedOn w:val="Nagwek10"/>
    <w:next w:val="Tekstpodstawowy"/>
    <w:link w:val="TytuZnak"/>
    <w:uiPriority w:val="99"/>
    <w:qFormat/>
    <w:rsid w:val="00851B71"/>
    <w:pPr>
      <w:jc w:val="center"/>
    </w:pPr>
    <w:rPr>
      <w:b/>
      <w:bCs/>
      <w:sz w:val="56"/>
      <w:szCs w:val="56"/>
    </w:rPr>
  </w:style>
  <w:style w:type="character" w:customStyle="1" w:styleId="TytuZnak">
    <w:name w:val="Tytuł Znak"/>
    <w:link w:val="Tytu"/>
    <w:uiPriority w:val="99"/>
    <w:locked/>
    <w:rsid w:val="00851B71"/>
    <w:rPr>
      <w:rFonts w:ascii="Arial" w:eastAsia="Microsoft YaHei" w:hAnsi="Arial" w:cs="Mangal"/>
      <w:b/>
      <w:bCs/>
      <w:sz w:val="56"/>
      <w:szCs w:val="56"/>
      <w:lang w:eastAsia="zh-CN"/>
    </w:rPr>
  </w:style>
  <w:style w:type="paragraph" w:styleId="Podtytu">
    <w:name w:val="Subtitle"/>
    <w:basedOn w:val="Nagwek10"/>
    <w:next w:val="Tekstpodstawowy"/>
    <w:link w:val="PodtytuZnak"/>
    <w:uiPriority w:val="99"/>
    <w:qFormat/>
    <w:rsid w:val="00851B71"/>
    <w:pPr>
      <w:spacing w:before="60"/>
      <w:jc w:val="center"/>
    </w:pPr>
    <w:rPr>
      <w:sz w:val="36"/>
      <w:szCs w:val="36"/>
    </w:rPr>
  </w:style>
  <w:style w:type="character" w:customStyle="1" w:styleId="PodtytuZnak">
    <w:name w:val="Podtytuł Znak"/>
    <w:link w:val="Podtytu"/>
    <w:uiPriority w:val="99"/>
    <w:locked/>
    <w:rsid w:val="00851B71"/>
    <w:rPr>
      <w:rFonts w:ascii="Arial" w:eastAsia="Microsoft YaHei" w:hAnsi="Arial" w:cs="Mangal"/>
      <w:sz w:val="36"/>
      <w:szCs w:val="36"/>
      <w:lang w:eastAsia="zh-CN"/>
    </w:rPr>
  </w:style>
  <w:style w:type="paragraph" w:customStyle="1" w:styleId="p05">
    <w:name w:val="p05"/>
    <w:basedOn w:val="Normalny"/>
    <w:uiPriority w:val="99"/>
    <w:rsid w:val="00851B71"/>
    <w:pPr>
      <w:ind w:firstLine="454"/>
    </w:pPr>
  </w:style>
  <w:style w:type="paragraph" w:customStyle="1" w:styleId="p12">
    <w:name w:val="p12"/>
    <w:basedOn w:val="Normalny"/>
    <w:uiPriority w:val="99"/>
    <w:rsid w:val="00851B71"/>
  </w:style>
  <w:style w:type="paragraph" w:customStyle="1" w:styleId="Tekstpodstawowy211">
    <w:name w:val="Tekst podstawowy 211"/>
    <w:basedOn w:val="Normalny"/>
    <w:uiPriority w:val="99"/>
    <w:rsid w:val="00851B71"/>
    <w:pPr>
      <w:spacing w:after="120" w:line="480" w:lineRule="auto"/>
    </w:pPr>
  </w:style>
  <w:style w:type="paragraph" w:styleId="Akapitzlist">
    <w:name w:val="List Paragraph"/>
    <w:basedOn w:val="Normalny"/>
    <w:uiPriority w:val="34"/>
    <w:qFormat/>
    <w:rsid w:val="00872D2D"/>
    <w:pPr>
      <w:ind w:left="720"/>
      <w:contextualSpacing/>
    </w:pPr>
  </w:style>
  <w:style w:type="paragraph" w:customStyle="1" w:styleId="western">
    <w:name w:val="western"/>
    <w:basedOn w:val="Normalny"/>
    <w:rsid w:val="00A9403E"/>
    <w:pPr>
      <w:suppressAutoHyphens w:val="0"/>
      <w:spacing w:before="100" w:beforeAutospacing="1" w:after="100" w:afterAutospacing="1"/>
      <w:jc w:val="both"/>
    </w:pPr>
    <w:rPr>
      <w:rFonts w:ascii="Times New Roman" w:eastAsia="Times New Roman" w:hAnsi="Times New Roman" w:cs="Times New Roman"/>
      <w:lang w:eastAsia="pl-PL"/>
    </w:rPr>
  </w:style>
  <w:style w:type="table" w:styleId="Tabela-Siatka">
    <w:name w:val="Table Grid"/>
    <w:basedOn w:val="Standardowy"/>
    <w:uiPriority w:val="59"/>
    <w:locked/>
    <w:rsid w:val="00A940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A9403E"/>
    <w:rPr>
      <w:color w:val="808080"/>
    </w:rPr>
  </w:style>
  <w:style w:type="paragraph" w:styleId="Tekstdymka">
    <w:name w:val="Balloon Text"/>
    <w:basedOn w:val="Normalny"/>
    <w:link w:val="TekstdymkaZnak"/>
    <w:uiPriority w:val="99"/>
    <w:semiHidden/>
    <w:unhideWhenUsed/>
    <w:locked/>
    <w:rsid w:val="00A9403E"/>
    <w:rPr>
      <w:rFonts w:ascii="Tahoma" w:hAnsi="Tahoma" w:cs="Tahoma"/>
      <w:sz w:val="16"/>
      <w:szCs w:val="16"/>
    </w:rPr>
  </w:style>
  <w:style w:type="character" w:customStyle="1" w:styleId="TekstdymkaZnak">
    <w:name w:val="Tekst dymka Znak"/>
    <w:basedOn w:val="Domylnaczcionkaakapitu"/>
    <w:link w:val="Tekstdymka"/>
    <w:uiPriority w:val="99"/>
    <w:semiHidden/>
    <w:rsid w:val="00A9403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851B71"/>
    <w:pPr>
      <w:suppressAutoHyphens/>
    </w:pPr>
    <w:rPr>
      <w:rFonts w:ascii="Bookman Old Style" w:hAnsi="Bookman Old Style" w:cs="Bookman Old Style"/>
      <w:sz w:val="24"/>
      <w:szCs w:val="24"/>
      <w:lang w:eastAsia="zh-CN"/>
    </w:rPr>
  </w:style>
  <w:style w:type="paragraph" w:styleId="Nagwek1">
    <w:name w:val="heading 1"/>
    <w:basedOn w:val="Normalny"/>
    <w:next w:val="Normalny"/>
    <w:link w:val="Nagwek1Znak"/>
    <w:uiPriority w:val="99"/>
    <w:qFormat/>
    <w:rsid w:val="00851B71"/>
    <w:pPr>
      <w:keepNext/>
      <w:tabs>
        <w:tab w:val="num" w:pos="0"/>
      </w:tabs>
      <w:ind w:left="432" w:hanging="432"/>
      <w:jc w:val="both"/>
      <w:outlineLvl w:val="0"/>
    </w:pPr>
    <w:rPr>
      <w:rFonts w:cs="Times New Roman"/>
      <w:b/>
      <w:bCs/>
    </w:rPr>
  </w:style>
  <w:style w:type="paragraph" w:styleId="Nagwek2">
    <w:name w:val="heading 2"/>
    <w:basedOn w:val="Normalny"/>
    <w:next w:val="Normalny"/>
    <w:link w:val="Nagwek2Znak"/>
    <w:uiPriority w:val="99"/>
    <w:qFormat/>
    <w:rsid w:val="00851B71"/>
    <w:pPr>
      <w:keepNext/>
      <w:tabs>
        <w:tab w:val="num" w:pos="0"/>
      </w:tabs>
      <w:spacing w:line="360" w:lineRule="auto"/>
      <w:ind w:left="576" w:hanging="576"/>
      <w:jc w:val="center"/>
      <w:outlineLvl w:val="1"/>
    </w:pPr>
    <w:rPr>
      <w:rFonts w:cs="Times New Roman"/>
      <w:sz w:val="28"/>
    </w:rPr>
  </w:style>
  <w:style w:type="paragraph" w:styleId="Nagwek3">
    <w:name w:val="heading 3"/>
    <w:basedOn w:val="Nagwek10"/>
    <w:next w:val="Tekstpodstawowy"/>
    <w:link w:val="Nagwek3Znak"/>
    <w:uiPriority w:val="99"/>
    <w:qFormat/>
    <w:rsid w:val="00851B71"/>
    <w:pPr>
      <w:tabs>
        <w:tab w:val="num" w:pos="0"/>
      </w:tabs>
      <w:spacing w:before="140"/>
      <w:ind w:left="720" w:hanging="7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51B71"/>
    <w:rPr>
      <w:rFonts w:ascii="Bookman Old Style" w:hAnsi="Bookman Old Style" w:cs="Times New Roman"/>
      <w:b/>
      <w:bCs/>
      <w:sz w:val="24"/>
      <w:szCs w:val="24"/>
      <w:lang w:eastAsia="zh-CN"/>
    </w:rPr>
  </w:style>
  <w:style w:type="character" w:customStyle="1" w:styleId="Nagwek2Znak">
    <w:name w:val="Nagłówek 2 Znak"/>
    <w:link w:val="Nagwek2"/>
    <w:uiPriority w:val="99"/>
    <w:locked/>
    <w:rsid w:val="00851B71"/>
    <w:rPr>
      <w:rFonts w:ascii="Bookman Old Style" w:hAnsi="Bookman Old Style" w:cs="Times New Roman"/>
      <w:sz w:val="24"/>
      <w:szCs w:val="24"/>
      <w:lang w:eastAsia="zh-CN"/>
    </w:rPr>
  </w:style>
  <w:style w:type="character" w:customStyle="1" w:styleId="Nagwek3Znak">
    <w:name w:val="Nagłówek 3 Znak"/>
    <w:link w:val="Nagwek3"/>
    <w:uiPriority w:val="99"/>
    <w:locked/>
    <w:rsid w:val="00851B71"/>
    <w:rPr>
      <w:rFonts w:ascii="Arial" w:eastAsia="Microsoft YaHei" w:hAnsi="Arial" w:cs="Mangal"/>
      <w:b/>
      <w:bCs/>
      <w:sz w:val="28"/>
      <w:szCs w:val="28"/>
      <w:lang w:eastAsia="zh-CN"/>
    </w:rPr>
  </w:style>
  <w:style w:type="character" w:customStyle="1" w:styleId="WW8Num1z0">
    <w:name w:val="WW8Num1z0"/>
    <w:uiPriority w:val="99"/>
    <w:rsid w:val="00851B71"/>
    <w:rPr>
      <w:rFonts w:ascii="Times New Roman" w:hAnsi="Times New Roman"/>
    </w:rPr>
  </w:style>
  <w:style w:type="character" w:customStyle="1" w:styleId="WW8Num1z1">
    <w:name w:val="WW8Num1z1"/>
    <w:uiPriority w:val="99"/>
    <w:rsid w:val="00851B71"/>
  </w:style>
  <w:style w:type="character" w:customStyle="1" w:styleId="WW8Num1z2">
    <w:name w:val="WW8Num1z2"/>
    <w:uiPriority w:val="99"/>
    <w:rsid w:val="00851B71"/>
  </w:style>
  <w:style w:type="character" w:customStyle="1" w:styleId="WW8Num1z3">
    <w:name w:val="WW8Num1z3"/>
    <w:uiPriority w:val="99"/>
    <w:rsid w:val="00851B71"/>
  </w:style>
  <w:style w:type="character" w:customStyle="1" w:styleId="WW8Num1z4">
    <w:name w:val="WW8Num1z4"/>
    <w:uiPriority w:val="99"/>
    <w:rsid w:val="00851B71"/>
  </w:style>
  <w:style w:type="character" w:customStyle="1" w:styleId="WW8Num1z5">
    <w:name w:val="WW8Num1z5"/>
    <w:uiPriority w:val="99"/>
    <w:rsid w:val="00851B71"/>
  </w:style>
  <w:style w:type="character" w:customStyle="1" w:styleId="WW8Num1z6">
    <w:name w:val="WW8Num1z6"/>
    <w:uiPriority w:val="99"/>
    <w:rsid w:val="00851B71"/>
  </w:style>
  <w:style w:type="character" w:customStyle="1" w:styleId="WW8Num1z7">
    <w:name w:val="WW8Num1z7"/>
    <w:uiPriority w:val="99"/>
    <w:rsid w:val="00851B71"/>
  </w:style>
  <w:style w:type="character" w:customStyle="1" w:styleId="WW8Num1z8">
    <w:name w:val="WW8Num1z8"/>
    <w:uiPriority w:val="99"/>
    <w:rsid w:val="00851B71"/>
  </w:style>
  <w:style w:type="character" w:customStyle="1" w:styleId="WW8Num2z0">
    <w:name w:val="WW8Num2z0"/>
    <w:uiPriority w:val="99"/>
    <w:rsid w:val="00851B71"/>
    <w:rPr>
      <w:rFonts w:ascii="Times New Roman" w:hAnsi="Times New Roman"/>
    </w:rPr>
  </w:style>
  <w:style w:type="character" w:customStyle="1" w:styleId="WW8Num2z1">
    <w:name w:val="WW8Num2z1"/>
    <w:uiPriority w:val="99"/>
    <w:rsid w:val="00851B71"/>
    <w:rPr>
      <w:rFonts w:ascii="Times New Roman" w:hAnsi="Times New Roman"/>
      <w:lang w:val="pl-PL"/>
    </w:rPr>
  </w:style>
  <w:style w:type="character" w:customStyle="1" w:styleId="WW8Num2z2">
    <w:name w:val="WW8Num2z2"/>
    <w:uiPriority w:val="99"/>
    <w:rsid w:val="00851B71"/>
  </w:style>
  <w:style w:type="character" w:customStyle="1" w:styleId="WW8Num2z3">
    <w:name w:val="WW8Num2z3"/>
    <w:uiPriority w:val="99"/>
    <w:rsid w:val="00851B71"/>
  </w:style>
  <w:style w:type="character" w:customStyle="1" w:styleId="WW8Num2z4">
    <w:name w:val="WW8Num2z4"/>
    <w:uiPriority w:val="99"/>
    <w:rsid w:val="00851B71"/>
  </w:style>
  <w:style w:type="character" w:customStyle="1" w:styleId="WW8Num2z5">
    <w:name w:val="WW8Num2z5"/>
    <w:uiPriority w:val="99"/>
    <w:rsid w:val="00851B71"/>
  </w:style>
  <w:style w:type="character" w:customStyle="1" w:styleId="WW8Num2z6">
    <w:name w:val="WW8Num2z6"/>
    <w:uiPriority w:val="99"/>
    <w:rsid w:val="00851B71"/>
  </w:style>
  <w:style w:type="character" w:customStyle="1" w:styleId="WW8Num2z7">
    <w:name w:val="WW8Num2z7"/>
    <w:uiPriority w:val="99"/>
    <w:rsid w:val="00851B71"/>
  </w:style>
  <w:style w:type="character" w:customStyle="1" w:styleId="WW8Num2z8">
    <w:name w:val="WW8Num2z8"/>
    <w:uiPriority w:val="99"/>
    <w:rsid w:val="00851B71"/>
  </w:style>
  <w:style w:type="character" w:customStyle="1" w:styleId="WW8Num3z0">
    <w:name w:val="WW8Num3z0"/>
    <w:uiPriority w:val="99"/>
    <w:rsid w:val="00851B71"/>
    <w:rPr>
      <w:rFonts w:ascii="Times New Roman" w:hAnsi="Times New Roman"/>
      <w:color w:val="000000"/>
      <w:sz w:val="24"/>
      <w:shd w:val="clear" w:color="auto" w:fill="FFFF00"/>
    </w:rPr>
  </w:style>
  <w:style w:type="character" w:customStyle="1" w:styleId="WW8Num3z2">
    <w:name w:val="WW8Num3z2"/>
    <w:uiPriority w:val="99"/>
    <w:rsid w:val="00851B71"/>
  </w:style>
  <w:style w:type="character" w:customStyle="1" w:styleId="WW8Num3z3">
    <w:name w:val="WW8Num3z3"/>
    <w:uiPriority w:val="99"/>
    <w:rsid w:val="00851B71"/>
  </w:style>
  <w:style w:type="character" w:customStyle="1" w:styleId="WW8Num3z4">
    <w:name w:val="WW8Num3z4"/>
    <w:uiPriority w:val="99"/>
    <w:rsid w:val="00851B71"/>
  </w:style>
  <w:style w:type="character" w:customStyle="1" w:styleId="WW8Num3z5">
    <w:name w:val="WW8Num3z5"/>
    <w:uiPriority w:val="99"/>
    <w:rsid w:val="00851B71"/>
  </w:style>
  <w:style w:type="character" w:customStyle="1" w:styleId="WW8Num3z6">
    <w:name w:val="WW8Num3z6"/>
    <w:uiPriority w:val="99"/>
    <w:rsid w:val="00851B71"/>
  </w:style>
  <w:style w:type="character" w:customStyle="1" w:styleId="WW8Num3z7">
    <w:name w:val="WW8Num3z7"/>
    <w:uiPriority w:val="99"/>
    <w:rsid w:val="00851B71"/>
  </w:style>
  <w:style w:type="character" w:customStyle="1" w:styleId="WW8Num3z8">
    <w:name w:val="WW8Num3z8"/>
    <w:uiPriority w:val="99"/>
    <w:rsid w:val="00851B71"/>
  </w:style>
  <w:style w:type="character" w:customStyle="1" w:styleId="WW8Num4z0">
    <w:name w:val="WW8Num4z0"/>
    <w:uiPriority w:val="99"/>
    <w:rsid w:val="00851B71"/>
    <w:rPr>
      <w:rFonts w:ascii="Times New Roman" w:hAnsi="Times New Roman"/>
    </w:rPr>
  </w:style>
  <w:style w:type="character" w:customStyle="1" w:styleId="WW8Num4z2">
    <w:name w:val="WW8Num4z2"/>
    <w:uiPriority w:val="99"/>
    <w:rsid w:val="00851B71"/>
    <w:rPr>
      <w:rFonts w:ascii="Times New Roman" w:hAnsi="Times New Roman"/>
      <w:lang w:val="pl-PL"/>
    </w:rPr>
  </w:style>
  <w:style w:type="character" w:customStyle="1" w:styleId="WW8Num4z3">
    <w:name w:val="WW8Num4z3"/>
    <w:uiPriority w:val="99"/>
    <w:rsid w:val="00851B71"/>
  </w:style>
  <w:style w:type="character" w:customStyle="1" w:styleId="WW8Num4z4">
    <w:name w:val="WW8Num4z4"/>
    <w:uiPriority w:val="99"/>
    <w:rsid w:val="00851B71"/>
  </w:style>
  <w:style w:type="character" w:customStyle="1" w:styleId="WW8Num4z5">
    <w:name w:val="WW8Num4z5"/>
    <w:uiPriority w:val="99"/>
    <w:rsid w:val="00851B71"/>
  </w:style>
  <w:style w:type="character" w:customStyle="1" w:styleId="WW8Num4z6">
    <w:name w:val="WW8Num4z6"/>
    <w:uiPriority w:val="99"/>
    <w:rsid w:val="00851B71"/>
  </w:style>
  <w:style w:type="character" w:customStyle="1" w:styleId="WW8Num4z7">
    <w:name w:val="WW8Num4z7"/>
    <w:uiPriority w:val="99"/>
    <w:rsid w:val="00851B71"/>
  </w:style>
  <w:style w:type="character" w:customStyle="1" w:styleId="WW8Num4z8">
    <w:name w:val="WW8Num4z8"/>
    <w:uiPriority w:val="99"/>
    <w:rsid w:val="00851B71"/>
  </w:style>
  <w:style w:type="character" w:customStyle="1" w:styleId="WW8Num5z0">
    <w:name w:val="WW8Num5z0"/>
    <w:uiPriority w:val="99"/>
    <w:rsid w:val="00851B71"/>
    <w:rPr>
      <w:rFonts w:ascii="Times New Roman" w:hAnsi="Times New Roman"/>
    </w:rPr>
  </w:style>
  <w:style w:type="character" w:customStyle="1" w:styleId="WW8Num5z2">
    <w:name w:val="WW8Num5z2"/>
    <w:uiPriority w:val="99"/>
    <w:rsid w:val="00851B71"/>
  </w:style>
  <w:style w:type="character" w:customStyle="1" w:styleId="WW8Num5z3">
    <w:name w:val="WW8Num5z3"/>
    <w:uiPriority w:val="99"/>
    <w:rsid w:val="00851B71"/>
  </w:style>
  <w:style w:type="character" w:customStyle="1" w:styleId="WW8Num5z4">
    <w:name w:val="WW8Num5z4"/>
    <w:uiPriority w:val="99"/>
    <w:rsid w:val="00851B71"/>
  </w:style>
  <w:style w:type="character" w:customStyle="1" w:styleId="WW8Num5z5">
    <w:name w:val="WW8Num5z5"/>
    <w:uiPriority w:val="99"/>
    <w:rsid w:val="00851B71"/>
  </w:style>
  <w:style w:type="character" w:customStyle="1" w:styleId="WW8Num5z6">
    <w:name w:val="WW8Num5z6"/>
    <w:uiPriority w:val="99"/>
    <w:rsid w:val="00851B71"/>
  </w:style>
  <w:style w:type="character" w:customStyle="1" w:styleId="WW8Num5z7">
    <w:name w:val="WW8Num5z7"/>
    <w:uiPriority w:val="99"/>
    <w:rsid w:val="00851B71"/>
  </w:style>
  <w:style w:type="character" w:customStyle="1" w:styleId="WW8Num5z8">
    <w:name w:val="WW8Num5z8"/>
    <w:uiPriority w:val="99"/>
    <w:rsid w:val="00851B71"/>
  </w:style>
  <w:style w:type="character" w:customStyle="1" w:styleId="WW8Num6z0">
    <w:name w:val="WW8Num6z0"/>
    <w:uiPriority w:val="99"/>
    <w:rsid w:val="00851B71"/>
    <w:rPr>
      <w:rFonts w:ascii="Times New Roman" w:hAnsi="Times New Roman"/>
      <w:color w:val="000000"/>
      <w:spacing w:val="-3"/>
      <w:sz w:val="24"/>
      <w:shd w:val="clear" w:color="auto" w:fill="FFFF99"/>
      <w:lang w:val="pl-PL"/>
    </w:rPr>
  </w:style>
  <w:style w:type="character" w:customStyle="1" w:styleId="WW8Num6z1">
    <w:name w:val="WW8Num6z1"/>
    <w:uiPriority w:val="99"/>
    <w:rsid w:val="00851B71"/>
    <w:rPr>
      <w:rFonts w:ascii="Times New Roman" w:hAnsi="Times New Roman"/>
      <w:lang w:val="pl-PL"/>
    </w:rPr>
  </w:style>
  <w:style w:type="character" w:customStyle="1" w:styleId="WW8Num6z3">
    <w:name w:val="WW8Num6z3"/>
    <w:uiPriority w:val="99"/>
    <w:rsid w:val="00851B71"/>
  </w:style>
  <w:style w:type="character" w:customStyle="1" w:styleId="WW8Num6z4">
    <w:name w:val="WW8Num6z4"/>
    <w:uiPriority w:val="99"/>
    <w:rsid w:val="00851B71"/>
  </w:style>
  <w:style w:type="character" w:customStyle="1" w:styleId="WW8Num6z5">
    <w:name w:val="WW8Num6z5"/>
    <w:uiPriority w:val="99"/>
    <w:rsid w:val="00851B71"/>
  </w:style>
  <w:style w:type="character" w:customStyle="1" w:styleId="WW8Num6z6">
    <w:name w:val="WW8Num6z6"/>
    <w:uiPriority w:val="99"/>
    <w:rsid w:val="00851B71"/>
  </w:style>
  <w:style w:type="character" w:customStyle="1" w:styleId="WW8Num6z7">
    <w:name w:val="WW8Num6z7"/>
    <w:uiPriority w:val="99"/>
    <w:rsid w:val="00851B71"/>
  </w:style>
  <w:style w:type="character" w:customStyle="1" w:styleId="WW8Num6z8">
    <w:name w:val="WW8Num6z8"/>
    <w:uiPriority w:val="99"/>
    <w:rsid w:val="00851B71"/>
  </w:style>
  <w:style w:type="character" w:customStyle="1" w:styleId="WW8Num7z0">
    <w:name w:val="WW8Num7z0"/>
    <w:uiPriority w:val="99"/>
    <w:rsid w:val="00851B71"/>
    <w:rPr>
      <w:rFonts w:ascii="Times New Roman" w:hAnsi="Times New Roman"/>
      <w:b/>
      <w:lang w:val="pl-PL"/>
    </w:rPr>
  </w:style>
  <w:style w:type="character" w:customStyle="1" w:styleId="WW8Num7z2">
    <w:name w:val="WW8Num7z2"/>
    <w:uiPriority w:val="99"/>
    <w:rsid w:val="00851B71"/>
  </w:style>
  <w:style w:type="character" w:customStyle="1" w:styleId="WW8Num7z3">
    <w:name w:val="WW8Num7z3"/>
    <w:uiPriority w:val="99"/>
    <w:rsid w:val="00851B71"/>
  </w:style>
  <w:style w:type="character" w:customStyle="1" w:styleId="WW8Num7z4">
    <w:name w:val="WW8Num7z4"/>
    <w:uiPriority w:val="99"/>
    <w:rsid w:val="00851B71"/>
  </w:style>
  <w:style w:type="character" w:customStyle="1" w:styleId="WW8Num7z5">
    <w:name w:val="WW8Num7z5"/>
    <w:uiPriority w:val="99"/>
    <w:rsid w:val="00851B71"/>
  </w:style>
  <w:style w:type="character" w:customStyle="1" w:styleId="WW8Num7z6">
    <w:name w:val="WW8Num7z6"/>
    <w:uiPriority w:val="99"/>
    <w:rsid w:val="00851B71"/>
  </w:style>
  <w:style w:type="character" w:customStyle="1" w:styleId="WW8Num7z7">
    <w:name w:val="WW8Num7z7"/>
    <w:uiPriority w:val="99"/>
    <w:rsid w:val="00851B71"/>
  </w:style>
  <w:style w:type="character" w:customStyle="1" w:styleId="WW8Num7z8">
    <w:name w:val="WW8Num7z8"/>
    <w:uiPriority w:val="99"/>
    <w:rsid w:val="00851B71"/>
  </w:style>
  <w:style w:type="character" w:customStyle="1" w:styleId="WW8Num8z0">
    <w:name w:val="WW8Num8z0"/>
    <w:uiPriority w:val="99"/>
    <w:rsid w:val="00851B71"/>
    <w:rPr>
      <w:rFonts w:ascii="Times New Roman" w:hAnsi="Times New Roman"/>
      <w:sz w:val="24"/>
    </w:rPr>
  </w:style>
  <w:style w:type="character" w:customStyle="1" w:styleId="WW8Num8z1">
    <w:name w:val="WW8Num8z1"/>
    <w:uiPriority w:val="99"/>
    <w:rsid w:val="00851B71"/>
  </w:style>
  <w:style w:type="character" w:customStyle="1" w:styleId="WW8Num8z2">
    <w:name w:val="WW8Num8z2"/>
    <w:uiPriority w:val="99"/>
    <w:rsid w:val="00851B71"/>
  </w:style>
  <w:style w:type="character" w:customStyle="1" w:styleId="WW8Num8z3">
    <w:name w:val="WW8Num8z3"/>
    <w:uiPriority w:val="99"/>
    <w:rsid w:val="00851B71"/>
  </w:style>
  <w:style w:type="character" w:customStyle="1" w:styleId="WW8Num8z4">
    <w:name w:val="WW8Num8z4"/>
    <w:uiPriority w:val="99"/>
    <w:rsid w:val="00851B71"/>
  </w:style>
  <w:style w:type="character" w:customStyle="1" w:styleId="WW8Num8z5">
    <w:name w:val="WW8Num8z5"/>
    <w:uiPriority w:val="99"/>
    <w:rsid w:val="00851B71"/>
  </w:style>
  <w:style w:type="character" w:customStyle="1" w:styleId="WW8Num8z6">
    <w:name w:val="WW8Num8z6"/>
    <w:uiPriority w:val="99"/>
    <w:rsid w:val="00851B71"/>
  </w:style>
  <w:style w:type="character" w:customStyle="1" w:styleId="WW8Num8z7">
    <w:name w:val="WW8Num8z7"/>
    <w:uiPriority w:val="99"/>
    <w:rsid w:val="00851B71"/>
  </w:style>
  <w:style w:type="character" w:customStyle="1" w:styleId="WW8Num8z8">
    <w:name w:val="WW8Num8z8"/>
    <w:uiPriority w:val="99"/>
    <w:rsid w:val="00851B71"/>
  </w:style>
  <w:style w:type="character" w:customStyle="1" w:styleId="WW8Num9z0">
    <w:name w:val="WW8Num9z0"/>
    <w:uiPriority w:val="99"/>
    <w:rsid w:val="00851B71"/>
    <w:rPr>
      <w:rFonts w:ascii="Times New Roman" w:hAnsi="Times New Roman"/>
      <w:lang w:val="pl-PL"/>
    </w:rPr>
  </w:style>
  <w:style w:type="character" w:customStyle="1" w:styleId="WW8Num9z1">
    <w:name w:val="WW8Num9z1"/>
    <w:uiPriority w:val="99"/>
    <w:rsid w:val="00851B71"/>
    <w:rPr>
      <w:b/>
      <w:lang w:val="pl-PL"/>
    </w:rPr>
  </w:style>
  <w:style w:type="character" w:customStyle="1" w:styleId="WW8Num9z2">
    <w:name w:val="WW8Num9z2"/>
    <w:uiPriority w:val="99"/>
    <w:rsid w:val="00851B71"/>
  </w:style>
  <w:style w:type="character" w:customStyle="1" w:styleId="WW8Num9z3">
    <w:name w:val="WW8Num9z3"/>
    <w:uiPriority w:val="99"/>
    <w:rsid w:val="00851B71"/>
  </w:style>
  <w:style w:type="character" w:customStyle="1" w:styleId="WW8Num9z4">
    <w:name w:val="WW8Num9z4"/>
    <w:uiPriority w:val="99"/>
    <w:rsid w:val="00851B71"/>
  </w:style>
  <w:style w:type="character" w:customStyle="1" w:styleId="WW8Num9z5">
    <w:name w:val="WW8Num9z5"/>
    <w:uiPriority w:val="99"/>
    <w:rsid w:val="00851B71"/>
  </w:style>
  <w:style w:type="character" w:customStyle="1" w:styleId="WW8Num9z6">
    <w:name w:val="WW8Num9z6"/>
    <w:uiPriority w:val="99"/>
    <w:rsid w:val="00851B71"/>
  </w:style>
  <w:style w:type="character" w:customStyle="1" w:styleId="WW8Num9z7">
    <w:name w:val="WW8Num9z7"/>
    <w:uiPriority w:val="99"/>
    <w:rsid w:val="00851B71"/>
  </w:style>
  <w:style w:type="character" w:customStyle="1" w:styleId="WW8Num9z8">
    <w:name w:val="WW8Num9z8"/>
    <w:uiPriority w:val="99"/>
    <w:rsid w:val="00851B71"/>
  </w:style>
  <w:style w:type="character" w:customStyle="1" w:styleId="WW8Num10z0">
    <w:name w:val="WW8Num10z0"/>
    <w:uiPriority w:val="99"/>
    <w:rsid w:val="00851B71"/>
    <w:rPr>
      <w:rFonts w:ascii="Times New Roman" w:hAnsi="Times New Roman"/>
    </w:rPr>
  </w:style>
  <w:style w:type="character" w:customStyle="1" w:styleId="WW8Num10z1">
    <w:name w:val="WW8Num10z1"/>
    <w:uiPriority w:val="99"/>
    <w:rsid w:val="00851B71"/>
    <w:rPr>
      <w:rFonts w:ascii="Bookman Old Style" w:hAnsi="Bookman Old Style"/>
      <w:b/>
      <w:lang w:val="pl-PL"/>
    </w:rPr>
  </w:style>
  <w:style w:type="character" w:customStyle="1" w:styleId="WW8Num10z2">
    <w:name w:val="WW8Num10z2"/>
    <w:uiPriority w:val="99"/>
    <w:rsid w:val="00851B71"/>
  </w:style>
  <w:style w:type="character" w:customStyle="1" w:styleId="WW8Num10z3">
    <w:name w:val="WW8Num10z3"/>
    <w:uiPriority w:val="99"/>
    <w:rsid w:val="00851B71"/>
  </w:style>
  <w:style w:type="character" w:customStyle="1" w:styleId="WW8Num10z4">
    <w:name w:val="WW8Num10z4"/>
    <w:uiPriority w:val="99"/>
    <w:rsid w:val="00851B71"/>
  </w:style>
  <w:style w:type="character" w:customStyle="1" w:styleId="WW8Num10z5">
    <w:name w:val="WW8Num10z5"/>
    <w:uiPriority w:val="99"/>
    <w:rsid w:val="00851B71"/>
  </w:style>
  <w:style w:type="character" w:customStyle="1" w:styleId="WW8Num10z6">
    <w:name w:val="WW8Num10z6"/>
    <w:uiPriority w:val="99"/>
    <w:rsid w:val="00851B71"/>
  </w:style>
  <w:style w:type="character" w:customStyle="1" w:styleId="WW8Num10z7">
    <w:name w:val="WW8Num10z7"/>
    <w:uiPriority w:val="99"/>
    <w:rsid w:val="00851B71"/>
  </w:style>
  <w:style w:type="character" w:customStyle="1" w:styleId="WW8Num10z8">
    <w:name w:val="WW8Num10z8"/>
    <w:uiPriority w:val="99"/>
    <w:rsid w:val="00851B71"/>
  </w:style>
  <w:style w:type="character" w:customStyle="1" w:styleId="WW8Num11z0">
    <w:name w:val="WW8Num11z0"/>
    <w:uiPriority w:val="99"/>
    <w:rsid w:val="00851B71"/>
    <w:rPr>
      <w:rFonts w:ascii="Times New Roman" w:hAnsi="Times New Roman"/>
    </w:rPr>
  </w:style>
  <w:style w:type="character" w:customStyle="1" w:styleId="WW8Num11z1">
    <w:name w:val="WW8Num11z1"/>
    <w:uiPriority w:val="99"/>
    <w:rsid w:val="00851B71"/>
    <w:rPr>
      <w:lang w:val="pl-PL"/>
    </w:rPr>
  </w:style>
  <w:style w:type="character" w:customStyle="1" w:styleId="WW8Num11z2">
    <w:name w:val="WW8Num11z2"/>
    <w:uiPriority w:val="99"/>
    <w:rsid w:val="00851B71"/>
  </w:style>
  <w:style w:type="character" w:customStyle="1" w:styleId="WW8Num11z3">
    <w:name w:val="WW8Num11z3"/>
    <w:uiPriority w:val="99"/>
    <w:rsid w:val="00851B71"/>
  </w:style>
  <w:style w:type="character" w:customStyle="1" w:styleId="WW8Num11z4">
    <w:name w:val="WW8Num11z4"/>
    <w:uiPriority w:val="99"/>
    <w:rsid w:val="00851B71"/>
  </w:style>
  <w:style w:type="character" w:customStyle="1" w:styleId="WW8Num11z5">
    <w:name w:val="WW8Num11z5"/>
    <w:uiPriority w:val="99"/>
    <w:rsid w:val="00851B71"/>
  </w:style>
  <w:style w:type="character" w:customStyle="1" w:styleId="WW8Num11z6">
    <w:name w:val="WW8Num11z6"/>
    <w:uiPriority w:val="99"/>
    <w:rsid w:val="00851B71"/>
  </w:style>
  <w:style w:type="character" w:customStyle="1" w:styleId="WW8Num11z7">
    <w:name w:val="WW8Num11z7"/>
    <w:uiPriority w:val="99"/>
    <w:rsid w:val="00851B71"/>
  </w:style>
  <w:style w:type="character" w:customStyle="1" w:styleId="WW8Num11z8">
    <w:name w:val="WW8Num11z8"/>
    <w:uiPriority w:val="99"/>
    <w:rsid w:val="00851B71"/>
  </w:style>
  <w:style w:type="character" w:customStyle="1" w:styleId="WW8Num12z0">
    <w:name w:val="WW8Num12z0"/>
    <w:uiPriority w:val="99"/>
    <w:rsid w:val="00851B71"/>
    <w:rPr>
      <w:rFonts w:ascii="Times New Roman" w:hAnsi="Times New Roman"/>
      <w:lang w:val="pl-PL"/>
    </w:rPr>
  </w:style>
  <w:style w:type="character" w:customStyle="1" w:styleId="WW8Num12z1">
    <w:name w:val="WW8Num12z1"/>
    <w:uiPriority w:val="99"/>
    <w:rsid w:val="00851B71"/>
  </w:style>
  <w:style w:type="character" w:customStyle="1" w:styleId="WW8Num12z2">
    <w:name w:val="WW8Num12z2"/>
    <w:uiPriority w:val="99"/>
    <w:rsid w:val="00851B71"/>
  </w:style>
  <w:style w:type="character" w:customStyle="1" w:styleId="WW8Num12z3">
    <w:name w:val="WW8Num12z3"/>
    <w:uiPriority w:val="99"/>
    <w:rsid w:val="00851B71"/>
  </w:style>
  <w:style w:type="character" w:customStyle="1" w:styleId="WW8Num12z4">
    <w:name w:val="WW8Num12z4"/>
    <w:uiPriority w:val="99"/>
    <w:rsid w:val="00851B71"/>
  </w:style>
  <w:style w:type="character" w:customStyle="1" w:styleId="WW8Num12z5">
    <w:name w:val="WW8Num12z5"/>
    <w:uiPriority w:val="99"/>
    <w:rsid w:val="00851B71"/>
  </w:style>
  <w:style w:type="character" w:customStyle="1" w:styleId="WW8Num12z6">
    <w:name w:val="WW8Num12z6"/>
    <w:uiPriority w:val="99"/>
    <w:rsid w:val="00851B71"/>
  </w:style>
  <w:style w:type="character" w:customStyle="1" w:styleId="WW8Num12z7">
    <w:name w:val="WW8Num12z7"/>
    <w:uiPriority w:val="99"/>
    <w:rsid w:val="00851B71"/>
  </w:style>
  <w:style w:type="character" w:customStyle="1" w:styleId="WW8Num12z8">
    <w:name w:val="WW8Num12z8"/>
    <w:uiPriority w:val="99"/>
    <w:rsid w:val="00851B71"/>
  </w:style>
  <w:style w:type="character" w:customStyle="1" w:styleId="WW8Num13z0">
    <w:name w:val="WW8Num13z0"/>
    <w:uiPriority w:val="99"/>
    <w:rsid w:val="00851B71"/>
    <w:rPr>
      <w:rFonts w:ascii="Times New Roman" w:hAnsi="Times New Roman"/>
      <w:color w:val="000000"/>
      <w:spacing w:val="-3"/>
      <w:lang w:val="pl-PL"/>
    </w:rPr>
  </w:style>
  <w:style w:type="character" w:customStyle="1" w:styleId="WW8Num13z1">
    <w:name w:val="WW8Num13z1"/>
    <w:uiPriority w:val="99"/>
    <w:rsid w:val="00851B71"/>
  </w:style>
  <w:style w:type="character" w:customStyle="1" w:styleId="WW8Num13z2">
    <w:name w:val="WW8Num13z2"/>
    <w:uiPriority w:val="99"/>
    <w:rsid w:val="00851B71"/>
  </w:style>
  <w:style w:type="character" w:customStyle="1" w:styleId="WW8Num13z3">
    <w:name w:val="WW8Num13z3"/>
    <w:uiPriority w:val="99"/>
    <w:rsid w:val="00851B71"/>
  </w:style>
  <w:style w:type="character" w:customStyle="1" w:styleId="WW8Num13z4">
    <w:name w:val="WW8Num13z4"/>
    <w:uiPriority w:val="99"/>
    <w:rsid w:val="00851B71"/>
  </w:style>
  <w:style w:type="character" w:customStyle="1" w:styleId="WW8Num13z5">
    <w:name w:val="WW8Num13z5"/>
    <w:uiPriority w:val="99"/>
    <w:rsid w:val="00851B71"/>
  </w:style>
  <w:style w:type="character" w:customStyle="1" w:styleId="WW8Num13z6">
    <w:name w:val="WW8Num13z6"/>
    <w:uiPriority w:val="99"/>
    <w:rsid w:val="00851B71"/>
  </w:style>
  <w:style w:type="character" w:customStyle="1" w:styleId="WW8Num13z7">
    <w:name w:val="WW8Num13z7"/>
    <w:uiPriority w:val="99"/>
    <w:rsid w:val="00851B71"/>
  </w:style>
  <w:style w:type="character" w:customStyle="1" w:styleId="WW8Num13z8">
    <w:name w:val="WW8Num13z8"/>
    <w:uiPriority w:val="99"/>
    <w:rsid w:val="00851B71"/>
  </w:style>
  <w:style w:type="character" w:customStyle="1" w:styleId="WW8Num14z0">
    <w:name w:val="WW8Num14z0"/>
    <w:uiPriority w:val="99"/>
    <w:rsid w:val="00851B71"/>
    <w:rPr>
      <w:rFonts w:ascii="Times New Roman" w:hAnsi="Times New Roman"/>
    </w:rPr>
  </w:style>
  <w:style w:type="character" w:customStyle="1" w:styleId="WW8Num14z1">
    <w:name w:val="WW8Num14z1"/>
    <w:uiPriority w:val="99"/>
    <w:rsid w:val="00851B71"/>
  </w:style>
  <w:style w:type="character" w:customStyle="1" w:styleId="WW8Num14z2">
    <w:name w:val="WW8Num14z2"/>
    <w:uiPriority w:val="99"/>
    <w:rsid w:val="00851B71"/>
  </w:style>
  <w:style w:type="character" w:customStyle="1" w:styleId="WW8Num14z3">
    <w:name w:val="WW8Num14z3"/>
    <w:uiPriority w:val="99"/>
    <w:rsid w:val="00851B71"/>
  </w:style>
  <w:style w:type="character" w:customStyle="1" w:styleId="WW8Num14z4">
    <w:name w:val="WW8Num14z4"/>
    <w:uiPriority w:val="99"/>
    <w:rsid w:val="00851B71"/>
  </w:style>
  <w:style w:type="character" w:customStyle="1" w:styleId="WW8Num14z5">
    <w:name w:val="WW8Num14z5"/>
    <w:uiPriority w:val="99"/>
    <w:rsid w:val="00851B71"/>
  </w:style>
  <w:style w:type="character" w:customStyle="1" w:styleId="WW8Num14z6">
    <w:name w:val="WW8Num14z6"/>
    <w:uiPriority w:val="99"/>
    <w:rsid w:val="00851B71"/>
  </w:style>
  <w:style w:type="character" w:customStyle="1" w:styleId="WW8Num14z7">
    <w:name w:val="WW8Num14z7"/>
    <w:uiPriority w:val="99"/>
    <w:rsid w:val="00851B71"/>
  </w:style>
  <w:style w:type="character" w:customStyle="1" w:styleId="WW8Num14z8">
    <w:name w:val="WW8Num14z8"/>
    <w:uiPriority w:val="99"/>
    <w:rsid w:val="00851B71"/>
  </w:style>
  <w:style w:type="character" w:customStyle="1" w:styleId="WW8Num15z0">
    <w:name w:val="WW8Num15z0"/>
    <w:uiPriority w:val="99"/>
    <w:rsid w:val="00851B71"/>
    <w:rPr>
      <w:rFonts w:ascii="Times New Roman" w:hAnsi="Times New Roman"/>
    </w:rPr>
  </w:style>
  <w:style w:type="character" w:customStyle="1" w:styleId="WW8Num15z1">
    <w:name w:val="WW8Num15z1"/>
    <w:uiPriority w:val="99"/>
    <w:rsid w:val="00851B71"/>
  </w:style>
  <w:style w:type="character" w:customStyle="1" w:styleId="WW8Num15z2">
    <w:name w:val="WW8Num15z2"/>
    <w:uiPriority w:val="99"/>
    <w:rsid w:val="00851B71"/>
  </w:style>
  <w:style w:type="character" w:customStyle="1" w:styleId="WW8Num15z3">
    <w:name w:val="WW8Num15z3"/>
    <w:uiPriority w:val="99"/>
    <w:rsid w:val="00851B71"/>
  </w:style>
  <w:style w:type="character" w:customStyle="1" w:styleId="WW8Num15z4">
    <w:name w:val="WW8Num15z4"/>
    <w:uiPriority w:val="99"/>
    <w:rsid w:val="00851B71"/>
  </w:style>
  <w:style w:type="character" w:customStyle="1" w:styleId="WW8Num15z5">
    <w:name w:val="WW8Num15z5"/>
    <w:uiPriority w:val="99"/>
    <w:rsid w:val="00851B71"/>
  </w:style>
  <w:style w:type="character" w:customStyle="1" w:styleId="WW8Num15z6">
    <w:name w:val="WW8Num15z6"/>
    <w:uiPriority w:val="99"/>
    <w:rsid w:val="00851B71"/>
  </w:style>
  <w:style w:type="character" w:customStyle="1" w:styleId="WW8Num15z7">
    <w:name w:val="WW8Num15z7"/>
    <w:uiPriority w:val="99"/>
    <w:rsid w:val="00851B71"/>
  </w:style>
  <w:style w:type="character" w:customStyle="1" w:styleId="WW8Num15z8">
    <w:name w:val="WW8Num15z8"/>
    <w:uiPriority w:val="99"/>
    <w:rsid w:val="00851B71"/>
  </w:style>
  <w:style w:type="character" w:customStyle="1" w:styleId="WW8Num16z0">
    <w:name w:val="WW8Num16z0"/>
    <w:uiPriority w:val="99"/>
    <w:rsid w:val="00851B71"/>
    <w:rPr>
      <w:rFonts w:ascii="Times New Roman" w:hAnsi="Times New Roman"/>
      <w:lang w:val="pl-PL"/>
    </w:rPr>
  </w:style>
  <w:style w:type="character" w:customStyle="1" w:styleId="WW8Num16z1">
    <w:name w:val="WW8Num16z1"/>
    <w:uiPriority w:val="99"/>
    <w:rsid w:val="00851B71"/>
  </w:style>
  <w:style w:type="character" w:customStyle="1" w:styleId="WW8Num16z3">
    <w:name w:val="WW8Num16z3"/>
    <w:uiPriority w:val="99"/>
    <w:rsid w:val="00851B71"/>
  </w:style>
  <w:style w:type="character" w:customStyle="1" w:styleId="WW8Num16z4">
    <w:name w:val="WW8Num16z4"/>
    <w:uiPriority w:val="99"/>
    <w:rsid w:val="00851B71"/>
  </w:style>
  <w:style w:type="character" w:customStyle="1" w:styleId="WW8Num16z5">
    <w:name w:val="WW8Num16z5"/>
    <w:uiPriority w:val="99"/>
    <w:rsid w:val="00851B71"/>
  </w:style>
  <w:style w:type="character" w:customStyle="1" w:styleId="WW8Num16z6">
    <w:name w:val="WW8Num16z6"/>
    <w:uiPriority w:val="99"/>
    <w:rsid w:val="00851B71"/>
  </w:style>
  <w:style w:type="character" w:customStyle="1" w:styleId="WW8Num16z7">
    <w:name w:val="WW8Num16z7"/>
    <w:uiPriority w:val="99"/>
    <w:rsid w:val="00851B71"/>
  </w:style>
  <w:style w:type="character" w:customStyle="1" w:styleId="WW8Num16z8">
    <w:name w:val="WW8Num16z8"/>
    <w:uiPriority w:val="99"/>
    <w:rsid w:val="00851B71"/>
  </w:style>
  <w:style w:type="character" w:customStyle="1" w:styleId="WW8Num17z0">
    <w:name w:val="WW8Num17z0"/>
    <w:uiPriority w:val="99"/>
    <w:rsid w:val="00851B71"/>
    <w:rPr>
      <w:b/>
    </w:rPr>
  </w:style>
  <w:style w:type="character" w:customStyle="1" w:styleId="WW8Num17z2">
    <w:name w:val="WW8Num17z2"/>
    <w:uiPriority w:val="99"/>
    <w:rsid w:val="00851B71"/>
  </w:style>
  <w:style w:type="character" w:customStyle="1" w:styleId="WW8Num17z3">
    <w:name w:val="WW8Num17z3"/>
    <w:uiPriority w:val="99"/>
    <w:rsid w:val="00851B71"/>
  </w:style>
  <w:style w:type="character" w:customStyle="1" w:styleId="WW8Num17z4">
    <w:name w:val="WW8Num17z4"/>
    <w:uiPriority w:val="99"/>
    <w:rsid w:val="00851B71"/>
  </w:style>
  <w:style w:type="character" w:customStyle="1" w:styleId="WW8Num17z5">
    <w:name w:val="WW8Num17z5"/>
    <w:uiPriority w:val="99"/>
    <w:rsid w:val="00851B71"/>
  </w:style>
  <w:style w:type="character" w:customStyle="1" w:styleId="WW8Num17z6">
    <w:name w:val="WW8Num17z6"/>
    <w:uiPriority w:val="99"/>
    <w:rsid w:val="00851B71"/>
  </w:style>
  <w:style w:type="character" w:customStyle="1" w:styleId="WW8Num17z7">
    <w:name w:val="WW8Num17z7"/>
    <w:uiPriority w:val="99"/>
    <w:rsid w:val="00851B71"/>
  </w:style>
  <w:style w:type="character" w:customStyle="1" w:styleId="WW8Num17z8">
    <w:name w:val="WW8Num17z8"/>
    <w:uiPriority w:val="99"/>
    <w:rsid w:val="00851B71"/>
  </w:style>
  <w:style w:type="character" w:customStyle="1" w:styleId="WW8Num18z0">
    <w:name w:val="WW8Num18z0"/>
    <w:uiPriority w:val="99"/>
    <w:rsid w:val="00851B71"/>
    <w:rPr>
      <w:rFonts w:ascii="Times New Roman" w:hAnsi="Times New Roman"/>
      <w:lang w:val="pl-PL"/>
    </w:rPr>
  </w:style>
  <w:style w:type="character" w:customStyle="1" w:styleId="WW8Num18z1">
    <w:name w:val="WW8Num18z1"/>
    <w:uiPriority w:val="99"/>
    <w:rsid w:val="00851B71"/>
  </w:style>
  <w:style w:type="character" w:customStyle="1" w:styleId="WW8Num18z2">
    <w:name w:val="WW8Num18z2"/>
    <w:uiPriority w:val="99"/>
    <w:rsid w:val="00851B71"/>
    <w:rPr>
      <w:rFonts w:ascii="Bookman Old Style" w:hAnsi="Bookman Old Style"/>
    </w:rPr>
  </w:style>
  <w:style w:type="character" w:customStyle="1" w:styleId="WW8Num18z3">
    <w:name w:val="WW8Num18z3"/>
    <w:uiPriority w:val="99"/>
    <w:rsid w:val="00851B71"/>
  </w:style>
  <w:style w:type="character" w:customStyle="1" w:styleId="WW8Num18z4">
    <w:name w:val="WW8Num18z4"/>
    <w:uiPriority w:val="99"/>
    <w:rsid w:val="00851B71"/>
  </w:style>
  <w:style w:type="character" w:customStyle="1" w:styleId="WW8Num18z5">
    <w:name w:val="WW8Num18z5"/>
    <w:uiPriority w:val="99"/>
    <w:rsid w:val="00851B71"/>
  </w:style>
  <w:style w:type="character" w:customStyle="1" w:styleId="WW8Num18z6">
    <w:name w:val="WW8Num18z6"/>
    <w:uiPriority w:val="99"/>
    <w:rsid w:val="00851B71"/>
  </w:style>
  <w:style w:type="character" w:customStyle="1" w:styleId="WW8Num18z7">
    <w:name w:val="WW8Num18z7"/>
    <w:uiPriority w:val="99"/>
    <w:rsid w:val="00851B71"/>
  </w:style>
  <w:style w:type="character" w:customStyle="1" w:styleId="WW8Num18z8">
    <w:name w:val="WW8Num18z8"/>
    <w:uiPriority w:val="99"/>
    <w:rsid w:val="00851B71"/>
  </w:style>
  <w:style w:type="character" w:customStyle="1" w:styleId="WW8Num19z0">
    <w:name w:val="WW8Num19z0"/>
    <w:uiPriority w:val="99"/>
    <w:rsid w:val="00851B71"/>
    <w:rPr>
      <w:rFonts w:ascii="Times New Roman" w:hAnsi="Times New Roman"/>
      <w:lang w:val="pl-PL"/>
    </w:rPr>
  </w:style>
  <w:style w:type="character" w:customStyle="1" w:styleId="WW8Num19z1">
    <w:name w:val="WW8Num19z1"/>
    <w:uiPriority w:val="99"/>
    <w:rsid w:val="00851B71"/>
    <w:rPr>
      <w:lang w:val="pl-PL"/>
    </w:rPr>
  </w:style>
  <w:style w:type="character" w:customStyle="1" w:styleId="WW8Num19z2">
    <w:name w:val="WW8Num19z2"/>
    <w:uiPriority w:val="99"/>
    <w:rsid w:val="00851B71"/>
    <w:rPr>
      <w:shd w:val="clear" w:color="auto" w:fill="FFFF00"/>
    </w:rPr>
  </w:style>
  <w:style w:type="character" w:customStyle="1" w:styleId="WW8Num19z3">
    <w:name w:val="WW8Num19z3"/>
    <w:uiPriority w:val="99"/>
    <w:rsid w:val="00851B71"/>
  </w:style>
  <w:style w:type="character" w:customStyle="1" w:styleId="WW8Num19z4">
    <w:name w:val="WW8Num19z4"/>
    <w:uiPriority w:val="99"/>
    <w:rsid w:val="00851B71"/>
  </w:style>
  <w:style w:type="character" w:customStyle="1" w:styleId="WW8Num19z5">
    <w:name w:val="WW8Num19z5"/>
    <w:uiPriority w:val="99"/>
    <w:rsid w:val="00851B71"/>
  </w:style>
  <w:style w:type="character" w:customStyle="1" w:styleId="WW8Num19z6">
    <w:name w:val="WW8Num19z6"/>
    <w:uiPriority w:val="99"/>
    <w:rsid w:val="00851B71"/>
  </w:style>
  <w:style w:type="character" w:customStyle="1" w:styleId="WW8Num19z7">
    <w:name w:val="WW8Num19z7"/>
    <w:uiPriority w:val="99"/>
    <w:rsid w:val="00851B71"/>
  </w:style>
  <w:style w:type="character" w:customStyle="1" w:styleId="WW8Num19z8">
    <w:name w:val="WW8Num19z8"/>
    <w:uiPriority w:val="99"/>
    <w:rsid w:val="00851B71"/>
  </w:style>
  <w:style w:type="character" w:customStyle="1" w:styleId="WW8Num20z0">
    <w:name w:val="WW8Num20z0"/>
    <w:uiPriority w:val="99"/>
    <w:rsid w:val="00851B71"/>
  </w:style>
  <w:style w:type="character" w:customStyle="1" w:styleId="WW8Num20z1">
    <w:name w:val="WW8Num20z1"/>
    <w:uiPriority w:val="99"/>
    <w:rsid w:val="00851B71"/>
  </w:style>
  <w:style w:type="character" w:customStyle="1" w:styleId="WW8Num20z2">
    <w:name w:val="WW8Num20z2"/>
    <w:uiPriority w:val="99"/>
    <w:rsid w:val="00851B71"/>
  </w:style>
  <w:style w:type="character" w:customStyle="1" w:styleId="WW8Num20z3">
    <w:name w:val="WW8Num20z3"/>
    <w:uiPriority w:val="99"/>
    <w:rsid w:val="00851B71"/>
  </w:style>
  <w:style w:type="character" w:customStyle="1" w:styleId="WW8Num20z4">
    <w:name w:val="WW8Num20z4"/>
    <w:uiPriority w:val="99"/>
    <w:rsid w:val="00851B71"/>
  </w:style>
  <w:style w:type="character" w:customStyle="1" w:styleId="WW8Num20z5">
    <w:name w:val="WW8Num20z5"/>
    <w:uiPriority w:val="99"/>
    <w:rsid w:val="00851B71"/>
  </w:style>
  <w:style w:type="character" w:customStyle="1" w:styleId="WW8Num20z6">
    <w:name w:val="WW8Num20z6"/>
    <w:uiPriority w:val="99"/>
    <w:rsid w:val="00851B71"/>
  </w:style>
  <w:style w:type="character" w:customStyle="1" w:styleId="WW8Num20z7">
    <w:name w:val="WW8Num20z7"/>
    <w:uiPriority w:val="99"/>
    <w:rsid w:val="00851B71"/>
  </w:style>
  <w:style w:type="character" w:customStyle="1" w:styleId="WW8Num20z8">
    <w:name w:val="WW8Num20z8"/>
    <w:uiPriority w:val="99"/>
    <w:rsid w:val="00851B71"/>
  </w:style>
  <w:style w:type="character" w:customStyle="1" w:styleId="WW8Num21z0">
    <w:name w:val="WW8Num21z0"/>
    <w:uiPriority w:val="99"/>
    <w:rsid w:val="00851B71"/>
    <w:rPr>
      <w:rFonts w:ascii="Times New Roman" w:hAnsi="Times New Roman"/>
      <w:lang w:val="pl-PL"/>
    </w:rPr>
  </w:style>
  <w:style w:type="character" w:customStyle="1" w:styleId="WW8Num21z1">
    <w:name w:val="WW8Num21z1"/>
    <w:uiPriority w:val="99"/>
    <w:rsid w:val="00851B71"/>
  </w:style>
  <w:style w:type="character" w:customStyle="1" w:styleId="WW8Num21z2">
    <w:name w:val="WW8Num21z2"/>
    <w:uiPriority w:val="99"/>
    <w:rsid w:val="00851B71"/>
    <w:rPr>
      <w:rFonts w:ascii="Bookman Old Style" w:hAnsi="Bookman Old Style"/>
    </w:rPr>
  </w:style>
  <w:style w:type="character" w:customStyle="1" w:styleId="WW8Num21z3">
    <w:name w:val="WW8Num21z3"/>
    <w:uiPriority w:val="99"/>
    <w:rsid w:val="00851B71"/>
  </w:style>
  <w:style w:type="character" w:customStyle="1" w:styleId="WW8Num21z4">
    <w:name w:val="WW8Num21z4"/>
    <w:uiPriority w:val="99"/>
    <w:rsid w:val="00851B71"/>
  </w:style>
  <w:style w:type="character" w:customStyle="1" w:styleId="WW8Num21z5">
    <w:name w:val="WW8Num21z5"/>
    <w:uiPriority w:val="99"/>
    <w:rsid w:val="00851B71"/>
  </w:style>
  <w:style w:type="character" w:customStyle="1" w:styleId="WW8Num21z6">
    <w:name w:val="WW8Num21z6"/>
    <w:uiPriority w:val="99"/>
    <w:rsid w:val="00851B71"/>
  </w:style>
  <w:style w:type="character" w:customStyle="1" w:styleId="WW8Num21z7">
    <w:name w:val="WW8Num21z7"/>
    <w:uiPriority w:val="99"/>
    <w:rsid w:val="00851B71"/>
  </w:style>
  <w:style w:type="character" w:customStyle="1" w:styleId="WW8Num21z8">
    <w:name w:val="WW8Num21z8"/>
    <w:uiPriority w:val="99"/>
    <w:rsid w:val="00851B71"/>
  </w:style>
  <w:style w:type="character" w:customStyle="1" w:styleId="WW8Num22z0">
    <w:name w:val="WW8Num22z0"/>
    <w:uiPriority w:val="99"/>
    <w:rsid w:val="00851B71"/>
    <w:rPr>
      <w:rFonts w:ascii="Times New Roman" w:hAnsi="Times New Roman"/>
    </w:rPr>
  </w:style>
  <w:style w:type="character" w:customStyle="1" w:styleId="WW8Num22z1">
    <w:name w:val="WW8Num22z1"/>
    <w:uiPriority w:val="99"/>
    <w:rsid w:val="00851B71"/>
    <w:rPr>
      <w:rFonts w:ascii="Bookman Old Style" w:hAnsi="Bookman Old Style"/>
    </w:rPr>
  </w:style>
  <w:style w:type="character" w:customStyle="1" w:styleId="WW8Num22z2">
    <w:name w:val="WW8Num22z2"/>
    <w:uiPriority w:val="99"/>
    <w:rsid w:val="00851B71"/>
  </w:style>
  <w:style w:type="character" w:customStyle="1" w:styleId="WW8Num22z3">
    <w:name w:val="WW8Num22z3"/>
    <w:uiPriority w:val="99"/>
    <w:rsid w:val="00851B71"/>
  </w:style>
  <w:style w:type="character" w:customStyle="1" w:styleId="WW8Num22z4">
    <w:name w:val="WW8Num22z4"/>
    <w:uiPriority w:val="99"/>
    <w:rsid w:val="00851B71"/>
  </w:style>
  <w:style w:type="character" w:customStyle="1" w:styleId="WW8Num22z5">
    <w:name w:val="WW8Num22z5"/>
    <w:uiPriority w:val="99"/>
    <w:rsid w:val="00851B71"/>
  </w:style>
  <w:style w:type="character" w:customStyle="1" w:styleId="WW8Num22z6">
    <w:name w:val="WW8Num22z6"/>
    <w:uiPriority w:val="99"/>
    <w:rsid w:val="00851B71"/>
  </w:style>
  <w:style w:type="character" w:customStyle="1" w:styleId="WW8Num22z7">
    <w:name w:val="WW8Num22z7"/>
    <w:uiPriority w:val="99"/>
    <w:rsid w:val="00851B71"/>
  </w:style>
  <w:style w:type="character" w:customStyle="1" w:styleId="WW8Num22z8">
    <w:name w:val="WW8Num22z8"/>
    <w:uiPriority w:val="99"/>
    <w:rsid w:val="00851B71"/>
  </w:style>
  <w:style w:type="character" w:customStyle="1" w:styleId="WW8Num23z0">
    <w:name w:val="WW8Num23z0"/>
    <w:uiPriority w:val="99"/>
    <w:rsid w:val="00851B71"/>
  </w:style>
  <w:style w:type="character" w:customStyle="1" w:styleId="WW8Num23z1">
    <w:name w:val="WW8Num23z1"/>
    <w:uiPriority w:val="99"/>
    <w:rsid w:val="00851B71"/>
  </w:style>
  <w:style w:type="character" w:customStyle="1" w:styleId="WW8Num23z2">
    <w:name w:val="WW8Num23z2"/>
    <w:uiPriority w:val="99"/>
    <w:rsid w:val="00851B71"/>
    <w:rPr>
      <w:rFonts w:ascii="Wingdings" w:hAnsi="Wingdings"/>
    </w:rPr>
  </w:style>
  <w:style w:type="character" w:customStyle="1" w:styleId="WW8Num23z3">
    <w:name w:val="WW8Num23z3"/>
    <w:uiPriority w:val="99"/>
    <w:rsid w:val="00851B71"/>
    <w:rPr>
      <w:rFonts w:ascii="Symbol" w:hAnsi="Symbol"/>
    </w:rPr>
  </w:style>
  <w:style w:type="character" w:customStyle="1" w:styleId="WW8Num23z4">
    <w:name w:val="WW8Num23z4"/>
    <w:uiPriority w:val="99"/>
    <w:rsid w:val="00851B71"/>
    <w:rPr>
      <w:rFonts w:ascii="Courier New" w:hAnsi="Courier New"/>
    </w:rPr>
  </w:style>
  <w:style w:type="character" w:customStyle="1" w:styleId="WW8Num23z5">
    <w:name w:val="WW8Num23z5"/>
    <w:uiPriority w:val="99"/>
    <w:rsid w:val="00851B71"/>
  </w:style>
  <w:style w:type="character" w:customStyle="1" w:styleId="WW8Num23z6">
    <w:name w:val="WW8Num23z6"/>
    <w:uiPriority w:val="99"/>
    <w:rsid w:val="00851B71"/>
  </w:style>
  <w:style w:type="character" w:customStyle="1" w:styleId="WW8Num23z7">
    <w:name w:val="WW8Num23z7"/>
    <w:uiPriority w:val="99"/>
    <w:rsid w:val="00851B71"/>
  </w:style>
  <w:style w:type="character" w:customStyle="1" w:styleId="WW8Num23z8">
    <w:name w:val="WW8Num23z8"/>
    <w:uiPriority w:val="99"/>
    <w:rsid w:val="00851B71"/>
  </w:style>
  <w:style w:type="character" w:customStyle="1" w:styleId="WW8Num24z0">
    <w:name w:val="WW8Num24z0"/>
    <w:uiPriority w:val="99"/>
    <w:rsid w:val="00851B71"/>
  </w:style>
  <w:style w:type="character" w:customStyle="1" w:styleId="WW8Num25z0">
    <w:name w:val="WW8Num25z0"/>
    <w:uiPriority w:val="99"/>
    <w:rsid w:val="00851B71"/>
    <w:rPr>
      <w:rFonts w:ascii="Times New Roman" w:hAnsi="Times New Roman"/>
    </w:rPr>
  </w:style>
  <w:style w:type="character" w:customStyle="1" w:styleId="WW8Num26z0">
    <w:name w:val="WW8Num26z0"/>
    <w:uiPriority w:val="99"/>
    <w:rsid w:val="00851B71"/>
  </w:style>
  <w:style w:type="character" w:customStyle="1" w:styleId="WW8Num27z0">
    <w:name w:val="WW8Num27z0"/>
    <w:uiPriority w:val="99"/>
    <w:rsid w:val="00851B71"/>
    <w:rPr>
      <w:rFonts w:ascii="Times New Roman" w:hAnsi="Times New Roman"/>
      <w:lang w:val="pl-PL"/>
    </w:rPr>
  </w:style>
  <w:style w:type="character" w:customStyle="1" w:styleId="WW8Num27z1">
    <w:name w:val="WW8Num27z1"/>
    <w:uiPriority w:val="99"/>
    <w:rsid w:val="00851B71"/>
  </w:style>
  <w:style w:type="character" w:customStyle="1" w:styleId="WW8Num27z3">
    <w:name w:val="WW8Num27z3"/>
    <w:uiPriority w:val="99"/>
    <w:rsid w:val="00851B71"/>
  </w:style>
  <w:style w:type="character" w:customStyle="1" w:styleId="WW8Num27z4">
    <w:name w:val="WW8Num27z4"/>
    <w:uiPriority w:val="99"/>
    <w:rsid w:val="00851B71"/>
  </w:style>
  <w:style w:type="character" w:customStyle="1" w:styleId="WW8Num27z5">
    <w:name w:val="WW8Num27z5"/>
    <w:uiPriority w:val="99"/>
    <w:rsid w:val="00851B71"/>
  </w:style>
  <w:style w:type="character" w:customStyle="1" w:styleId="WW8Num27z6">
    <w:name w:val="WW8Num27z6"/>
    <w:uiPriority w:val="99"/>
    <w:rsid w:val="00851B71"/>
  </w:style>
  <w:style w:type="character" w:customStyle="1" w:styleId="WW8Num27z7">
    <w:name w:val="WW8Num27z7"/>
    <w:uiPriority w:val="99"/>
    <w:rsid w:val="00851B71"/>
  </w:style>
  <w:style w:type="character" w:customStyle="1" w:styleId="WW8Num27z8">
    <w:name w:val="WW8Num27z8"/>
    <w:uiPriority w:val="99"/>
    <w:rsid w:val="00851B71"/>
  </w:style>
  <w:style w:type="character" w:customStyle="1" w:styleId="WW8Num28z0">
    <w:name w:val="WW8Num28z0"/>
    <w:uiPriority w:val="99"/>
    <w:rsid w:val="00851B71"/>
    <w:rPr>
      <w:rFonts w:ascii="Times New Roman" w:hAnsi="Times New Roman"/>
    </w:rPr>
  </w:style>
  <w:style w:type="character" w:customStyle="1" w:styleId="WW8Num29z0">
    <w:name w:val="WW8Num29z0"/>
    <w:uiPriority w:val="99"/>
    <w:rsid w:val="00851B71"/>
    <w:rPr>
      <w:rFonts w:ascii="Times New Roman" w:hAnsi="Times New Roman"/>
    </w:rPr>
  </w:style>
  <w:style w:type="character" w:customStyle="1" w:styleId="WW8Num30z0">
    <w:name w:val="WW8Num30z0"/>
    <w:uiPriority w:val="99"/>
    <w:rsid w:val="00851B71"/>
    <w:rPr>
      <w:rFonts w:ascii="Times New Roman" w:hAnsi="Times New Roman"/>
    </w:rPr>
  </w:style>
  <w:style w:type="character" w:customStyle="1" w:styleId="WW8Num31z0">
    <w:name w:val="WW8Num31z0"/>
    <w:uiPriority w:val="99"/>
    <w:rsid w:val="00851B71"/>
    <w:rPr>
      <w:rFonts w:ascii="Times New Roman" w:hAnsi="Times New Roman"/>
      <w:color w:val="000000"/>
      <w:lang w:eastAsia="ar-SA" w:bidi="ar-SA"/>
    </w:rPr>
  </w:style>
  <w:style w:type="character" w:customStyle="1" w:styleId="WW8Num31z1">
    <w:name w:val="WW8Num31z1"/>
    <w:uiPriority w:val="99"/>
    <w:rsid w:val="00851B71"/>
  </w:style>
  <w:style w:type="character" w:customStyle="1" w:styleId="WW8Num31z2">
    <w:name w:val="WW8Num31z2"/>
    <w:uiPriority w:val="99"/>
    <w:rsid w:val="00851B71"/>
  </w:style>
  <w:style w:type="character" w:customStyle="1" w:styleId="WW8Num31z3">
    <w:name w:val="WW8Num31z3"/>
    <w:uiPriority w:val="99"/>
    <w:rsid w:val="00851B71"/>
  </w:style>
  <w:style w:type="character" w:customStyle="1" w:styleId="WW8Num31z4">
    <w:name w:val="WW8Num31z4"/>
    <w:uiPriority w:val="99"/>
    <w:rsid w:val="00851B71"/>
  </w:style>
  <w:style w:type="character" w:customStyle="1" w:styleId="WW8Num31z5">
    <w:name w:val="WW8Num31z5"/>
    <w:uiPriority w:val="99"/>
    <w:rsid w:val="00851B71"/>
  </w:style>
  <w:style w:type="character" w:customStyle="1" w:styleId="WW8Num31z6">
    <w:name w:val="WW8Num31z6"/>
    <w:uiPriority w:val="99"/>
    <w:rsid w:val="00851B71"/>
  </w:style>
  <w:style w:type="character" w:customStyle="1" w:styleId="WW8Num31z7">
    <w:name w:val="WW8Num31z7"/>
    <w:uiPriority w:val="99"/>
    <w:rsid w:val="00851B71"/>
  </w:style>
  <w:style w:type="character" w:customStyle="1" w:styleId="WW8Num31z8">
    <w:name w:val="WW8Num31z8"/>
    <w:uiPriority w:val="99"/>
    <w:rsid w:val="00851B71"/>
  </w:style>
  <w:style w:type="character" w:customStyle="1" w:styleId="WW8Num32z0">
    <w:name w:val="WW8Num32z0"/>
    <w:uiPriority w:val="99"/>
    <w:rsid w:val="00851B71"/>
    <w:rPr>
      <w:rFonts w:ascii="Times New Roman" w:hAnsi="Times New Roman"/>
      <w:lang w:val="pl-PL"/>
    </w:rPr>
  </w:style>
  <w:style w:type="character" w:customStyle="1" w:styleId="WW8Num33z0">
    <w:name w:val="WW8Num33z0"/>
    <w:uiPriority w:val="99"/>
    <w:rsid w:val="00851B71"/>
    <w:rPr>
      <w:rFonts w:ascii="Times New Roman" w:hAnsi="Times New Roman"/>
    </w:rPr>
  </w:style>
  <w:style w:type="character" w:customStyle="1" w:styleId="WW8Num34z0">
    <w:name w:val="WW8Num34z0"/>
    <w:uiPriority w:val="99"/>
    <w:rsid w:val="00851B71"/>
  </w:style>
  <w:style w:type="character" w:customStyle="1" w:styleId="WW8Num34z1">
    <w:name w:val="WW8Num34z1"/>
    <w:uiPriority w:val="99"/>
    <w:rsid w:val="00851B71"/>
    <w:rPr>
      <w:rFonts w:ascii="Times New Roman" w:hAnsi="Times New Roman"/>
    </w:rPr>
  </w:style>
  <w:style w:type="character" w:customStyle="1" w:styleId="WW8Num34z2">
    <w:name w:val="WW8Num34z2"/>
    <w:uiPriority w:val="99"/>
    <w:rsid w:val="00851B71"/>
    <w:rPr>
      <w:rFonts w:ascii="Liberation Serif" w:hAnsi="Liberation Serif"/>
    </w:rPr>
  </w:style>
  <w:style w:type="character" w:customStyle="1" w:styleId="WW8Num34z3">
    <w:name w:val="WW8Num34z3"/>
    <w:uiPriority w:val="99"/>
    <w:rsid w:val="00851B71"/>
  </w:style>
  <w:style w:type="character" w:customStyle="1" w:styleId="WW8Num34z4">
    <w:name w:val="WW8Num34z4"/>
    <w:uiPriority w:val="99"/>
    <w:rsid w:val="00851B71"/>
  </w:style>
  <w:style w:type="character" w:customStyle="1" w:styleId="WW8Num34z5">
    <w:name w:val="WW8Num34z5"/>
    <w:uiPriority w:val="99"/>
    <w:rsid w:val="00851B71"/>
  </w:style>
  <w:style w:type="character" w:customStyle="1" w:styleId="WW8Num34z6">
    <w:name w:val="WW8Num34z6"/>
    <w:uiPriority w:val="99"/>
    <w:rsid w:val="00851B71"/>
  </w:style>
  <w:style w:type="character" w:customStyle="1" w:styleId="WW8Num34z7">
    <w:name w:val="WW8Num34z7"/>
    <w:uiPriority w:val="99"/>
    <w:rsid w:val="00851B71"/>
  </w:style>
  <w:style w:type="character" w:customStyle="1" w:styleId="WW8Num34z8">
    <w:name w:val="WW8Num34z8"/>
    <w:uiPriority w:val="99"/>
    <w:rsid w:val="00851B71"/>
  </w:style>
  <w:style w:type="character" w:customStyle="1" w:styleId="WW8Num35z0">
    <w:name w:val="WW8Num35z0"/>
    <w:uiPriority w:val="99"/>
    <w:rsid w:val="00851B71"/>
    <w:rPr>
      <w:rFonts w:ascii="Liberation Serif" w:hAnsi="Liberation Serif"/>
    </w:rPr>
  </w:style>
  <w:style w:type="character" w:customStyle="1" w:styleId="WW8Num35z1">
    <w:name w:val="WW8Num35z1"/>
    <w:uiPriority w:val="99"/>
    <w:rsid w:val="00851B71"/>
  </w:style>
  <w:style w:type="character" w:customStyle="1" w:styleId="WW8Num35z2">
    <w:name w:val="WW8Num35z2"/>
    <w:uiPriority w:val="99"/>
    <w:rsid w:val="00851B71"/>
    <w:rPr>
      <w:rFonts w:ascii="Wingdings" w:hAnsi="Wingdings"/>
    </w:rPr>
  </w:style>
  <w:style w:type="character" w:customStyle="1" w:styleId="WW8Num35z3">
    <w:name w:val="WW8Num35z3"/>
    <w:uiPriority w:val="99"/>
    <w:rsid w:val="00851B71"/>
    <w:rPr>
      <w:rFonts w:ascii="Symbol" w:hAnsi="Symbol"/>
    </w:rPr>
  </w:style>
  <w:style w:type="character" w:customStyle="1" w:styleId="WW8Num35z4">
    <w:name w:val="WW8Num35z4"/>
    <w:uiPriority w:val="99"/>
    <w:rsid w:val="00851B71"/>
    <w:rPr>
      <w:rFonts w:ascii="Courier New" w:hAnsi="Courier New"/>
    </w:rPr>
  </w:style>
  <w:style w:type="character" w:customStyle="1" w:styleId="WW8Num36z0">
    <w:name w:val="WW8Num36z0"/>
    <w:uiPriority w:val="99"/>
    <w:rsid w:val="00851B71"/>
    <w:rPr>
      <w:rFonts w:ascii="Liberation Serif" w:hAnsi="Liberation Serif"/>
    </w:rPr>
  </w:style>
  <w:style w:type="character" w:customStyle="1" w:styleId="WW8Num37z0">
    <w:name w:val="WW8Num37z0"/>
    <w:uiPriority w:val="99"/>
    <w:rsid w:val="00851B71"/>
  </w:style>
  <w:style w:type="character" w:customStyle="1" w:styleId="WW8Num38z0">
    <w:name w:val="WW8Num38z0"/>
    <w:uiPriority w:val="99"/>
    <w:rsid w:val="00851B71"/>
    <w:rPr>
      <w:rFonts w:ascii="Times New Roman" w:hAnsi="Times New Roman"/>
    </w:rPr>
  </w:style>
  <w:style w:type="character" w:customStyle="1" w:styleId="WW8Num39z0">
    <w:name w:val="WW8Num39z0"/>
    <w:uiPriority w:val="99"/>
    <w:rsid w:val="00851B71"/>
  </w:style>
  <w:style w:type="character" w:customStyle="1" w:styleId="WW8Num40z0">
    <w:name w:val="WW8Num40z0"/>
    <w:uiPriority w:val="99"/>
    <w:rsid w:val="00851B71"/>
  </w:style>
  <w:style w:type="character" w:customStyle="1" w:styleId="WW8Num41z0">
    <w:name w:val="WW8Num41z0"/>
    <w:uiPriority w:val="99"/>
    <w:rsid w:val="00851B71"/>
  </w:style>
  <w:style w:type="character" w:customStyle="1" w:styleId="WW8Num42z0">
    <w:name w:val="WW8Num42z0"/>
    <w:uiPriority w:val="99"/>
    <w:rsid w:val="00851B71"/>
    <w:rPr>
      <w:rFonts w:ascii="Times New Roman" w:hAnsi="Times New Roman"/>
    </w:rPr>
  </w:style>
  <w:style w:type="character" w:customStyle="1" w:styleId="WW8Num42z1">
    <w:name w:val="WW8Num42z1"/>
    <w:uiPriority w:val="99"/>
    <w:rsid w:val="00851B71"/>
  </w:style>
  <w:style w:type="character" w:customStyle="1" w:styleId="WW8Num42z2">
    <w:name w:val="WW8Num42z2"/>
    <w:uiPriority w:val="99"/>
    <w:rsid w:val="00851B71"/>
  </w:style>
  <w:style w:type="character" w:customStyle="1" w:styleId="WW8Num42z3">
    <w:name w:val="WW8Num42z3"/>
    <w:uiPriority w:val="99"/>
    <w:rsid w:val="00851B71"/>
  </w:style>
  <w:style w:type="character" w:customStyle="1" w:styleId="WW8Num42z4">
    <w:name w:val="WW8Num42z4"/>
    <w:uiPriority w:val="99"/>
    <w:rsid w:val="00851B71"/>
  </w:style>
  <w:style w:type="character" w:customStyle="1" w:styleId="WW8Num42z5">
    <w:name w:val="WW8Num42z5"/>
    <w:uiPriority w:val="99"/>
    <w:rsid w:val="00851B71"/>
  </w:style>
  <w:style w:type="character" w:customStyle="1" w:styleId="WW8Num42z6">
    <w:name w:val="WW8Num42z6"/>
    <w:uiPriority w:val="99"/>
    <w:rsid w:val="00851B71"/>
  </w:style>
  <w:style w:type="character" w:customStyle="1" w:styleId="WW8Num42z7">
    <w:name w:val="WW8Num42z7"/>
    <w:uiPriority w:val="99"/>
    <w:rsid w:val="00851B71"/>
  </w:style>
  <w:style w:type="character" w:customStyle="1" w:styleId="WW8Num42z8">
    <w:name w:val="WW8Num42z8"/>
    <w:uiPriority w:val="99"/>
    <w:rsid w:val="00851B71"/>
  </w:style>
  <w:style w:type="character" w:customStyle="1" w:styleId="WW8Num43z0">
    <w:name w:val="WW8Num43z0"/>
    <w:uiPriority w:val="99"/>
    <w:rsid w:val="00851B71"/>
    <w:rPr>
      <w:rFonts w:ascii="Times New Roman" w:hAnsi="Times New Roman"/>
      <w:color w:val="000000"/>
    </w:rPr>
  </w:style>
  <w:style w:type="character" w:customStyle="1" w:styleId="WW8Num44z0">
    <w:name w:val="WW8Num44z0"/>
    <w:uiPriority w:val="99"/>
    <w:rsid w:val="00851B71"/>
  </w:style>
  <w:style w:type="character" w:customStyle="1" w:styleId="WW8Num45z0">
    <w:name w:val="WW8Num45z0"/>
    <w:uiPriority w:val="99"/>
    <w:rsid w:val="00851B71"/>
  </w:style>
  <w:style w:type="character" w:customStyle="1" w:styleId="WW8Num45z2">
    <w:name w:val="WW8Num45z2"/>
    <w:uiPriority w:val="99"/>
    <w:rsid w:val="00851B71"/>
  </w:style>
  <w:style w:type="character" w:customStyle="1" w:styleId="WW8Num45z3">
    <w:name w:val="WW8Num45z3"/>
    <w:uiPriority w:val="99"/>
    <w:rsid w:val="00851B71"/>
  </w:style>
  <w:style w:type="character" w:customStyle="1" w:styleId="WW8Num45z4">
    <w:name w:val="WW8Num45z4"/>
    <w:uiPriority w:val="99"/>
    <w:rsid w:val="00851B71"/>
  </w:style>
  <w:style w:type="character" w:customStyle="1" w:styleId="WW8Num45z5">
    <w:name w:val="WW8Num45z5"/>
    <w:uiPriority w:val="99"/>
    <w:rsid w:val="00851B71"/>
  </w:style>
  <w:style w:type="character" w:customStyle="1" w:styleId="WW8Num45z6">
    <w:name w:val="WW8Num45z6"/>
    <w:uiPriority w:val="99"/>
    <w:rsid w:val="00851B71"/>
  </w:style>
  <w:style w:type="character" w:customStyle="1" w:styleId="WW8Num45z7">
    <w:name w:val="WW8Num45z7"/>
    <w:uiPriority w:val="99"/>
    <w:rsid w:val="00851B71"/>
  </w:style>
  <w:style w:type="character" w:customStyle="1" w:styleId="WW8Num45z8">
    <w:name w:val="WW8Num45z8"/>
    <w:uiPriority w:val="99"/>
    <w:rsid w:val="00851B71"/>
  </w:style>
  <w:style w:type="character" w:customStyle="1" w:styleId="WW8Num46z0">
    <w:name w:val="WW8Num46z0"/>
    <w:uiPriority w:val="99"/>
    <w:rsid w:val="00851B71"/>
    <w:rPr>
      <w:rFonts w:ascii="Times New Roman" w:hAnsi="Times New Roman"/>
    </w:rPr>
  </w:style>
  <w:style w:type="character" w:customStyle="1" w:styleId="WW8Num46z1">
    <w:name w:val="WW8Num46z1"/>
    <w:uiPriority w:val="99"/>
    <w:rsid w:val="00851B71"/>
  </w:style>
  <w:style w:type="character" w:customStyle="1" w:styleId="WW8Num46z2">
    <w:name w:val="WW8Num46z2"/>
    <w:uiPriority w:val="99"/>
    <w:rsid w:val="00851B71"/>
    <w:rPr>
      <w:rFonts w:ascii="Symbol" w:hAnsi="Symbol"/>
      <w:lang w:val="pl-PL"/>
    </w:rPr>
  </w:style>
  <w:style w:type="character" w:customStyle="1" w:styleId="WW8Num47z0">
    <w:name w:val="WW8Num47z0"/>
    <w:uiPriority w:val="99"/>
    <w:rsid w:val="00851B71"/>
  </w:style>
  <w:style w:type="character" w:customStyle="1" w:styleId="WW8Num47z1">
    <w:name w:val="WW8Num47z1"/>
    <w:uiPriority w:val="99"/>
    <w:rsid w:val="00851B71"/>
  </w:style>
  <w:style w:type="character" w:customStyle="1" w:styleId="WW8Num47z2">
    <w:name w:val="WW8Num47z2"/>
    <w:uiPriority w:val="99"/>
    <w:rsid w:val="00851B71"/>
  </w:style>
  <w:style w:type="character" w:customStyle="1" w:styleId="WW8Num47z3">
    <w:name w:val="WW8Num47z3"/>
    <w:uiPriority w:val="99"/>
    <w:rsid w:val="00851B71"/>
  </w:style>
  <w:style w:type="character" w:customStyle="1" w:styleId="WW8Num47z4">
    <w:name w:val="WW8Num47z4"/>
    <w:uiPriority w:val="99"/>
    <w:rsid w:val="00851B71"/>
  </w:style>
  <w:style w:type="character" w:customStyle="1" w:styleId="WW8Num47z5">
    <w:name w:val="WW8Num47z5"/>
    <w:uiPriority w:val="99"/>
    <w:rsid w:val="00851B71"/>
  </w:style>
  <w:style w:type="character" w:customStyle="1" w:styleId="WW8Num47z6">
    <w:name w:val="WW8Num47z6"/>
    <w:uiPriority w:val="99"/>
    <w:rsid w:val="00851B71"/>
  </w:style>
  <w:style w:type="character" w:customStyle="1" w:styleId="WW8Num47z7">
    <w:name w:val="WW8Num47z7"/>
    <w:uiPriority w:val="99"/>
    <w:rsid w:val="00851B71"/>
  </w:style>
  <w:style w:type="character" w:customStyle="1" w:styleId="WW8Num47z8">
    <w:name w:val="WW8Num47z8"/>
    <w:uiPriority w:val="99"/>
    <w:rsid w:val="00851B71"/>
  </w:style>
  <w:style w:type="character" w:customStyle="1" w:styleId="WW8Num48z0">
    <w:name w:val="WW8Num48z0"/>
    <w:uiPriority w:val="99"/>
    <w:rsid w:val="00851B71"/>
    <w:rPr>
      <w:rFonts w:ascii="Times New Roman" w:hAnsi="Times New Roman"/>
      <w:b/>
      <w:sz w:val="32"/>
    </w:rPr>
  </w:style>
  <w:style w:type="character" w:customStyle="1" w:styleId="WW8Num48z1">
    <w:name w:val="WW8Num48z1"/>
    <w:uiPriority w:val="99"/>
    <w:rsid w:val="00851B71"/>
    <w:rPr>
      <w:lang w:val="pl-PL"/>
    </w:rPr>
  </w:style>
  <w:style w:type="character" w:customStyle="1" w:styleId="WW8Num48z3">
    <w:name w:val="WW8Num48z3"/>
    <w:uiPriority w:val="99"/>
    <w:rsid w:val="00851B71"/>
  </w:style>
  <w:style w:type="character" w:customStyle="1" w:styleId="WW8Num48z4">
    <w:name w:val="WW8Num48z4"/>
    <w:uiPriority w:val="99"/>
    <w:rsid w:val="00851B71"/>
  </w:style>
  <w:style w:type="character" w:customStyle="1" w:styleId="WW8Num48z5">
    <w:name w:val="WW8Num48z5"/>
    <w:uiPriority w:val="99"/>
    <w:rsid w:val="00851B71"/>
  </w:style>
  <w:style w:type="character" w:customStyle="1" w:styleId="WW8Num48z6">
    <w:name w:val="WW8Num48z6"/>
    <w:uiPriority w:val="99"/>
    <w:rsid w:val="00851B71"/>
  </w:style>
  <w:style w:type="character" w:customStyle="1" w:styleId="WW8Num48z7">
    <w:name w:val="WW8Num48z7"/>
    <w:uiPriority w:val="99"/>
    <w:rsid w:val="00851B71"/>
  </w:style>
  <w:style w:type="character" w:customStyle="1" w:styleId="WW8Num48z8">
    <w:name w:val="WW8Num48z8"/>
    <w:uiPriority w:val="99"/>
    <w:rsid w:val="00851B71"/>
  </w:style>
  <w:style w:type="character" w:customStyle="1" w:styleId="WW8Num49z0">
    <w:name w:val="WW8Num49z0"/>
    <w:uiPriority w:val="99"/>
    <w:rsid w:val="00851B71"/>
  </w:style>
  <w:style w:type="character" w:customStyle="1" w:styleId="WW8Num49z1">
    <w:name w:val="WW8Num49z1"/>
    <w:uiPriority w:val="99"/>
    <w:rsid w:val="00851B71"/>
  </w:style>
  <w:style w:type="character" w:customStyle="1" w:styleId="WW8Num49z2">
    <w:name w:val="WW8Num49z2"/>
    <w:uiPriority w:val="99"/>
    <w:rsid w:val="00851B71"/>
  </w:style>
  <w:style w:type="character" w:customStyle="1" w:styleId="WW8Num49z3">
    <w:name w:val="WW8Num49z3"/>
    <w:uiPriority w:val="99"/>
    <w:rsid w:val="00851B71"/>
  </w:style>
  <w:style w:type="character" w:customStyle="1" w:styleId="WW8Num49z4">
    <w:name w:val="WW8Num49z4"/>
    <w:uiPriority w:val="99"/>
    <w:rsid w:val="00851B71"/>
  </w:style>
  <w:style w:type="character" w:customStyle="1" w:styleId="WW8Num49z5">
    <w:name w:val="WW8Num49z5"/>
    <w:uiPriority w:val="99"/>
    <w:rsid w:val="00851B71"/>
  </w:style>
  <w:style w:type="character" w:customStyle="1" w:styleId="WW8Num49z6">
    <w:name w:val="WW8Num49z6"/>
    <w:uiPriority w:val="99"/>
    <w:rsid w:val="00851B71"/>
  </w:style>
  <w:style w:type="character" w:customStyle="1" w:styleId="WW8Num49z7">
    <w:name w:val="WW8Num49z7"/>
    <w:uiPriority w:val="99"/>
    <w:rsid w:val="00851B71"/>
  </w:style>
  <w:style w:type="character" w:customStyle="1" w:styleId="WW8Num49z8">
    <w:name w:val="WW8Num49z8"/>
    <w:uiPriority w:val="99"/>
    <w:rsid w:val="00851B71"/>
  </w:style>
  <w:style w:type="character" w:customStyle="1" w:styleId="WW8Num50z0">
    <w:name w:val="WW8Num50z0"/>
    <w:uiPriority w:val="99"/>
    <w:rsid w:val="00851B71"/>
    <w:rPr>
      <w:lang w:val="pl-PL"/>
    </w:rPr>
  </w:style>
  <w:style w:type="character" w:customStyle="1" w:styleId="WW8Num50z1">
    <w:name w:val="WW8Num50z1"/>
    <w:uiPriority w:val="99"/>
    <w:rsid w:val="00851B71"/>
  </w:style>
  <w:style w:type="character" w:customStyle="1" w:styleId="WW8Num50z2">
    <w:name w:val="WW8Num50z2"/>
    <w:uiPriority w:val="99"/>
    <w:rsid w:val="00851B71"/>
  </w:style>
  <w:style w:type="character" w:customStyle="1" w:styleId="WW8Num50z3">
    <w:name w:val="WW8Num50z3"/>
    <w:uiPriority w:val="99"/>
    <w:rsid w:val="00851B71"/>
  </w:style>
  <w:style w:type="character" w:customStyle="1" w:styleId="WW8Num50z4">
    <w:name w:val="WW8Num50z4"/>
    <w:uiPriority w:val="99"/>
    <w:rsid w:val="00851B71"/>
  </w:style>
  <w:style w:type="character" w:customStyle="1" w:styleId="WW8Num50z5">
    <w:name w:val="WW8Num50z5"/>
    <w:uiPriority w:val="99"/>
    <w:rsid w:val="00851B71"/>
  </w:style>
  <w:style w:type="character" w:customStyle="1" w:styleId="WW8Num50z6">
    <w:name w:val="WW8Num50z6"/>
    <w:uiPriority w:val="99"/>
    <w:rsid w:val="00851B71"/>
  </w:style>
  <w:style w:type="character" w:customStyle="1" w:styleId="WW8Num50z7">
    <w:name w:val="WW8Num50z7"/>
    <w:uiPriority w:val="99"/>
    <w:rsid w:val="00851B71"/>
  </w:style>
  <w:style w:type="character" w:customStyle="1" w:styleId="WW8Num50z8">
    <w:name w:val="WW8Num50z8"/>
    <w:uiPriority w:val="99"/>
    <w:rsid w:val="00851B71"/>
  </w:style>
  <w:style w:type="character" w:customStyle="1" w:styleId="WW8Num51z0">
    <w:name w:val="WW8Num51z0"/>
    <w:uiPriority w:val="99"/>
    <w:rsid w:val="00851B71"/>
    <w:rPr>
      <w:lang w:val="pl-PL"/>
    </w:rPr>
  </w:style>
  <w:style w:type="character" w:customStyle="1" w:styleId="WW8Num51z2">
    <w:name w:val="WW8Num51z2"/>
    <w:uiPriority w:val="99"/>
    <w:rsid w:val="00851B71"/>
  </w:style>
  <w:style w:type="character" w:customStyle="1" w:styleId="WW8Num51z3">
    <w:name w:val="WW8Num51z3"/>
    <w:uiPriority w:val="99"/>
    <w:rsid w:val="00851B71"/>
  </w:style>
  <w:style w:type="character" w:customStyle="1" w:styleId="WW8Num51z4">
    <w:name w:val="WW8Num51z4"/>
    <w:uiPriority w:val="99"/>
    <w:rsid w:val="00851B71"/>
  </w:style>
  <w:style w:type="character" w:customStyle="1" w:styleId="WW8Num51z5">
    <w:name w:val="WW8Num51z5"/>
    <w:uiPriority w:val="99"/>
    <w:rsid w:val="00851B71"/>
  </w:style>
  <w:style w:type="character" w:customStyle="1" w:styleId="WW8Num51z6">
    <w:name w:val="WW8Num51z6"/>
    <w:uiPriority w:val="99"/>
    <w:rsid w:val="00851B71"/>
  </w:style>
  <w:style w:type="character" w:customStyle="1" w:styleId="WW8Num51z7">
    <w:name w:val="WW8Num51z7"/>
    <w:uiPriority w:val="99"/>
    <w:rsid w:val="00851B71"/>
  </w:style>
  <w:style w:type="character" w:customStyle="1" w:styleId="WW8Num51z8">
    <w:name w:val="WW8Num51z8"/>
    <w:uiPriority w:val="99"/>
    <w:rsid w:val="00851B71"/>
  </w:style>
  <w:style w:type="character" w:customStyle="1" w:styleId="WW8Num52z0">
    <w:name w:val="WW8Num52z0"/>
    <w:uiPriority w:val="99"/>
    <w:rsid w:val="00851B71"/>
  </w:style>
  <w:style w:type="character" w:customStyle="1" w:styleId="WW8Num52z1">
    <w:name w:val="WW8Num52z1"/>
    <w:uiPriority w:val="99"/>
    <w:rsid w:val="00851B71"/>
    <w:rPr>
      <w:lang w:val="pl-PL"/>
    </w:rPr>
  </w:style>
  <w:style w:type="character" w:customStyle="1" w:styleId="WW8Num52z2">
    <w:name w:val="WW8Num52z2"/>
    <w:uiPriority w:val="99"/>
    <w:rsid w:val="00851B71"/>
  </w:style>
  <w:style w:type="character" w:customStyle="1" w:styleId="WW8Num52z3">
    <w:name w:val="WW8Num52z3"/>
    <w:uiPriority w:val="99"/>
    <w:rsid w:val="00851B71"/>
  </w:style>
  <w:style w:type="character" w:customStyle="1" w:styleId="WW8Num52z4">
    <w:name w:val="WW8Num52z4"/>
    <w:uiPriority w:val="99"/>
    <w:rsid w:val="00851B71"/>
  </w:style>
  <w:style w:type="character" w:customStyle="1" w:styleId="WW8Num52z5">
    <w:name w:val="WW8Num52z5"/>
    <w:uiPriority w:val="99"/>
    <w:rsid w:val="00851B71"/>
  </w:style>
  <w:style w:type="character" w:customStyle="1" w:styleId="WW8Num52z6">
    <w:name w:val="WW8Num52z6"/>
    <w:uiPriority w:val="99"/>
    <w:rsid w:val="00851B71"/>
  </w:style>
  <w:style w:type="character" w:customStyle="1" w:styleId="WW8Num52z7">
    <w:name w:val="WW8Num52z7"/>
    <w:uiPriority w:val="99"/>
    <w:rsid w:val="00851B71"/>
  </w:style>
  <w:style w:type="character" w:customStyle="1" w:styleId="WW8Num52z8">
    <w:name w:val="WW8Num52z8"/>
    <w:uiPriority w:val="99"/>
    <w:rsid w:val="00851B71"/>
  </w:style>
  <w:style w:type="character" w:customStyle="1" w:styleId="WW8Num53z0">
    <w:name w:val="WW8Num53z0"/>
    <w:uiPriority w:val="99"/>
    <w:rsid w:val="00851B71"/>
    <w:rPr>
      <w:rFonts w:ascii="Times New Roman" w:hAnsi="Times New Roman"/>
    </w:rPr>
  </w:style>
  <w:style w:type="character" w:customStyle="1" w:styleId="WW8Num53z1">
    <w:name w:val="WW8Num53z1"/>
    <w:uiPriority w:val="99"/>
    <w:rsid w:val="00851B71"/>
    <w:rPr>
      <w:lang w:val="pl-PL"/>
    </w:rPr>
  </w:style>
  <w:style w:type="character" w:customStyle="1" w:styleId="WW8Num53z2">
    <w:name w:val="WW8Num53z2"/>
    <w:uiPriority w:val="99"/>
    <w:rsid w:val="00851B71"/>
  </w:style>
  <w:style w:type="character" w:customStyle="1" w:styleId="WW8Num53z3">
    <w:name w:val="WW8Num53z3"/>
    <w:uiPriority w:val="99"/>
    <w:rsid w:val="00851B71"/>
  </w:style>
  <w:style w:type="character" w:customStyle="1" w:styleId="WW8Num53z4">
    <w:name w:val="WW8Num53z4"/>
    <w:uiPriority w:val="99"/>
    <w:rsid w:val="00851B71"/>
  </w:style>
  <w:style w:type="character" w:customStyle="1" w:styleId="WW8Num53z5">
    <w:name w:val="WW8Num53z5"/>
    <w:uiPriority w:val="99"/>
    <w:rsid w:val="00851B71"/>
  </w:style>
  <w:style w:type="character" w:customStyle="1" w:styleId="WW8Num53z6">
    <w:name w:val="WW8Num53z6"/>
    <w:uiPriority w:val="99"/>
    <w:rsid w:val="00851B71"/>
  </w:style>
  <w:style w:type="character" w:customStyle="1" w:styleId="WW8Num53z7">
    <w:name w:val="WW8Num53z7"/>
    <w:uiPriority w:val="99"/>
    <w:rsid w:val="00851B71"/>
  </w:style>
  <w:style w:type="character" w:customStyle="1" w:styleId="WW8Num53z8">
    <w:name w:val="WW8Num53z8"/>
    <w:uiPriority w:val="99"/>
    <w:rsid w:val="00851B71"/>
  </w:style>
  <w:style w:type="character" w:customStyle="1" w:styleId="WW8Num54z0">
    <w:name w:val="WW8Num54z0"/>
    <w:uiPriority w:val="99"/>
    <w:rsid w:val="00851B71"/>
  </w:style>
  <w:style w:type="character" w:customStyle="1" w:styleId="WW8Num54z1">
    <w:name w:val="WW8Num54z1"/>
    <w:uiPriority w:val="99"/>
    <w:rsid w:val="00851B71"/>
  </w:style>
  <w:style w:type="character" w:customStyle="1" w:styleId="WW8Num54z2">
    <w:name w:val="WW8Num54z2"/>
    <w:uiPriority w:val="99"/>
    <w:rsid w:val="00851B71"/>
  </w:style>
  <w:style w:type="character" w:customStyle="1" w:styleId="WW8Num54z3">
    <w:name w:val="WW8Num54z3"/>
    <w:uiPriority w:val="99"/>
    <w:rsid w:val="00851B71"/>
  </w:style>
  <w:style w:type="character" w:customStyle="1" w:styleId="WW8Num54z4">
    <w:name w:val="WW8Num54z4"/>
    <w:uiPriority w:val="99"/>
    <w:rsid w:val="00851B71"/>
  </w:style>
  <w:style w:type="character" w:customStyle="1" w:styleId="WW8Num54z5">
    <w:name w:val="WW8Num54z5"/>
    <w:uiPriority w:val="99"/>
    <w:rsid w:val="00851B71"/>
  </w:style>
  <w:style w:type="character" w:customStyle="1" w:styleId="WW8Num54z6">
    <w:name w:val="WW8Num54z6"/>
    <w:uiPriority w:val="99"/>
    <w:rsid w:val="00851B71"/>
  </w:style>
  <w:style w:type="character" w:customStyle="1" w:styleId="WW8Num54z7">
    <w:name w:val="WW8Num54z7"/>
    <w:uiPriority w:val="99"/>
    <w:rsid w:val="00851B71"/>
  </w:style>
  <w:style w:type="character" w:customStyle="1" w:styleId="WW8Num54z8">
    <w:name w:val="WW8Num54z8"/>
    <w:uiPriority w:val="99"/>
    <w:rsid w:val="00851B71"/>
  </w:style>
  <w:style w:type="character" w:customStyle="1" w:styleId="WW8Num55z0">
    <w:name w:val="WW8Num55z0"/>
    <w:uiPriority w:val="99"/>
    <w:rsid w:val="00851B71"/>
    <w:rPr>
      <w:rFonts w:ascii="Symbol" w:hAnsi="Symbol"/>
    </w:rPr>
  </w:style>
  <w:style w:type="character" w:customStyle="1" w:styleId="WW8Num55z1">
    <w:name w:val="WW8Num55z1"/>
    <w:uiPriority w:val="99"/>
    <w:rsid w:val="00851B71"/>
    <w:rPr>
      <w:rFonts w:ascii="Courier New" w:hAnsi="Courier New"/>
    </w:rPr>
  </w:style>
  <w:style w:type="character" w:customStyle="1" w:styleId="WW8Num55z2">
    <w:name w:val="WW8Num55z2"/>
    <w:uiPriority w:val="99"/>
    <w:rsid w:val="00851B71"/>
    <w:rPr>
      <w:rFonts w:ascii="Wingdings" w:hAnsi="Wingdings"/>
    </w:rPr>
  </w:style>
  <w:style w:type="character" w:customStyle="1" w:styleId="WW8Num55z3">
    <w:name w:val="WW8Num55z3"/>
    <w:uiPriority w:val="99"/>
    <w:rsid w:val="00851B71"/>
  </w:style>
  <w:style w:type="character" w:customStyle="1" w:styleId="WW8Num55z4">
    <w:name w:val="WW8Num55z4"/>
    <w:uiPriority w:val="99"/>
    <w:rsid w:val="00851B71"/>
  </w:style>
  <w:style w:type="character" w:customStyle="1" w:styleId="WW8Num55z5">
    <w:name w:val="WW8Num55z5"/>
    <w:uiPriority w:val="99"/>
    <w:rsid w:val="00851B71"/>
  </w:style>
  <w:style w:type="character" w:customStyle="1" w:styleId="WW8Num55z6">
    <w:name w:val="WW8Num55z6"/>
    <w:uiPriority w:val="99"/>
    <w:rsid w:val="00851B71"/>
  </w:style>
  <w:style w:type="character" w:customStyle="1" w:styleId="WW8Num55z7">
    <w:name w:val="WW8Num55z7"/>
    <w:uiPriority w:val="99"/>
    <w:rsid w:val="00851B71"/>
  </w:style>
  <w:style w:type="character" w:customStyle="1" w:styleId="WW8Num55z8">
    <w:name w:val="WW8Num55z8"/>
    <w:uiPriority w:val="99"/>
    <w:rsid w:val="00851B71"/>
  </w:style>
  <w:style w:type="character" w:customStyle="1" w:styleId="WW8Num56z0">
    <w:name w:val="WW8Num56z0"/>
    <w:uiPriority w:val="99"/>
    <w:rsid w:val="00851B71"/>
  </w:style>
  <w:style w:type="character" w:customStyle="1" w:styleId="WW8Num56z1">
    <w:name w:val="WW8Num56z1"/>
    <w:uiPriority w:val="99"/>
    <w:rsid w:val="00851B71"/>
  </w:style>
  <w:style w:type="character" w:customStyle="1" w:styleId="WW8Num56z2">
    <w:name w:val="WW8Num56z2"/>
    <w:uiPriority w:val="99"/>
    <w:rsid w:val="00851B71"/>
  </w:style>
  <w:style w:type="character" w:customStyle="1" w:styleId="WW8Num56z3">
    <w:name w:val="WW8Num56z3"/>
    <w:uiPriority w:val="99"/>
    <w:rsid w:val="00851B71"/>
  </w:style>
  <w:style w:type="character" w:customStyle="1" w:styleId="WW8Num56z4">
    <w:name w:val="WW8Num56z4"/>
    <w:uiPriority w:val="99"/>
    <w:rsid w:val="00851B71"/>
  </w:style>
  <w:style w:type="character" w:customStyle="1" w:styleId="WW8Num56z5">
    <w:name w:val="WW8Num56z5"/>
    <w:uiPriority w:val="99"/>
    <w:rsid w:val="00851B71"/>
  </w:style>
  <w:style w:type="character" w:customStyle="1" w:styleId="WW8Num56z6">
    <w:name w:val="WW8Num56z6"/>
    <w:uiPriority w:val="99"/>
    <w:rsid w:val="00851B71"/>
  </w:style>
  <w:style w:type="character" w:customStyle="1" w:styleId="WW8Num56z7">
    <w:name w:val="WW8Num56z7"/>
    <w:uiPriority w:val="99"/>
    <w:rsid w:val="00851B71"/>
  </w:style>
  <w:style w:type="character" w:customStyle="1" w:styleId="WW8Num56z8">
    <w:name w:val="WW8Num56z8"/>
    <w:uiPriority w:val="99"/>
    <w:rsid w:val="00851B71"/>
  </w:style>
  <w:style w:type="character" w:customStyle="1" w:styleId="WW8Num57z0">
    <w:name w:val="WW8Num57z0"/>
    <w:uiPriority w:val="99"/>
    <w:rsid w:val="00851B71"/>
    <w:rPr>
      <w:rFonts w:ascii="Symbol" w:hAnsi="Symbol"/>
    </w:rPr>
  </w:style>
  <w:style w:type="character" w:customStyle="1" w:styleId="WW8Num57z1">
    <w:name w:val="WW8Num57z1"/>
    <w:uiPriority w:val="99"/>
    <w:rsid w:val="00851B71"/>
    <w:rPr>
      <w:rFonts w:ascii="Times New Roman" w:hAnsi="Times New Roman"/>
    </w:rPr>
  </w:style>
  <w:style w:type="character" w:customStyle="1" w:styleId="WW8Num57z2">
    <w:name w:val="WW8Num57z2"/>
    <w:uiPriority w:val="99"/>
    <w:rsid w:val="00851B71"/>
    <w:rPr>
      <w:rFonts w:ascii="Wingdings" w:hAnsi="Wingdings"/>
    </w:rPr>
  </w:style>
  <w:style w:type="character" w:customStyle="1" w:styleId="WW8Num57z3">
    <w:name w:val="WW8Num57z3"/>
    <w:uiPriority w:val="99"/>
    <w:rsid w:val="00851B71"/>
  </w:style>
  <w:style w:type="character" w:customStyle="1" w:styleId="WW8Num57z4">
    <w:name w:val="WW8Num57z4"/>
    <w:uiPriority w:val="99"/>
    <w:rsid w:val="00851B71"/>
  </w:style>
  <w:style w:type="character" w:customStyle="1" w:styleId="WW8Num57z5">
    <w:name w:val="WW8Num57z5"/>
    <w:uiPriority w:val="99"/>
    <w:rsid w:val="00851B71"/>
  </w:style>
  <w:style w:type="character" w:customStyle="1" w:styleId="WW8Num57z6">
    <w:name w:val="WW8Num57z6"/>
    <w:uiPriority w:val="99"/>
    <w:rsid w:val="00851B71"/>
  </w:style>
  <w:style w:type="character" w:customStyle="1" w:styleId="WW8Num57z7">
    <w:name w:val="WW8Num57z7"/>
    <w:uiPriority w:val="99"/>
    <w:rsid w:val="00851B71"/>
  </w:style>
  <w:style w:type="character" w:customStyle="1" w:styleId="WW8Num57z8">
    <w:name w:val="WW8Num57z8"/>
    <w:uiPriority w:val="99"/>
    <w:rsid w:val="00851B71"/>
  </w:style>
  <w:style w:type="character" w:customStyle="1" w:styleId="WW8Num58z0">
    <w:name w:val="WW8Num58z0"/>
    <w:uiPriority w:val="99"/>
    <w:rsid w:val="00851B71"/>
    <w:rPr>
      <w:rFonts w:ascii="Times New Roman" w:hAnsi="Times New Roman"/>
      <w:color w:val="000000"/>
      <w:spacing w:val="-3"/>
    </w:rPr>
  </w:style>
  <w:style w:type="character" w:customStyle="1" w:styleId="WW8Num58z1">
    <w:name w:val="WW8Num58z1"/>
    <w:uiPriority w:val="99"/>
    <w:rsid w:val="00851B71"/>
  </w:style>
  <w:style w:type="character" w:customStyle="1" w:styleId="WW8Num58z2">
    <w:name w:val="WW8Num58z2"/>
    <w:uiPriority w:val="99"/>
    <w:rsid w:val="00851B71"/>
  </w:style>
  <w:style w:type="character" w:customStyle="1" w:styleId="WW8Num58z3">
    <w:name w:val="WW8Num58z3"/>
    <w:uiPriority w:val="99"/>
    <w:rsid w:val="00851B71"/>
  </w:style>
  <w:style w:type="character" w:customStyle="1" w:styleId="WW8Num58z4">
    <w:name w:val="WW8Num58z4"/>
    <w:uiPriority w:val="99"/>
    <w:rsid w:val="00851B71"/>
  </w:style>
  <w:style w:type="character" w:customStyle="1" w:styleId="WW8Num58z5">
    <w:name w:val="WW8Num58z5"/>
    <w:uiPriority w:val="99"/>
    <w:rsid w:val="00851B71"/>
  </w:style>
  <w:style w:type="character" w:customStyle="1" w:styleId="WW8Num58z6">
    <w:name w:val="WW8Num58z6"/>
    <w:uiPriority w:val="99"/>
    <w:rsid w:val="00851B71"/>
  </w:style>
  <w:style w:type="character" w:customStyle="1" w:styleId="WW8Num58z7">
    <w:name w:val="WW8Num58z7"/>
    <w:uiPriority w:val="99"/>
    <w:rsid w:val="00851B71"/>
  </w:style>
  <w:style w:type="character" w:customStyle="1" w:styleId="WW8Num58z8">
    <w:name w:val="WW8Num58z8"/>
    <w:uiPriority w:val="99"/>
    <w:rsid w:val="00851B71"/>
  </w:style>
  <w:style w:type="character" w:customStyle="1" w:styleId="WW8Num59z0">
    <w:name w:val="WW8Num59z0"/>
    <w:uiPriority w:val="99"/>
    <w:rsid w:val="00851B71"/>
    <w:rPr>
      <w:lang w:val="pl-PL"/>
    </w:rPr>
  </w:style>
  <w:style w:type="character" w:customStyle="1" w:styleId="WW8Num59z1">
    <w:name w:val="WW8Num59z1"/>
    <w:uiPriority w:val="99"/>
    <w:rsid w:val="00851B71"/>
  </w:style>
  <w:style w:type="character" w:customStyle="1" w:styleId="WW8Num59z2">
    <w:name w:val="WW8Num59z2"/>
    <w:uiPriority w:val="99"/>
    <w:rsid w:val="00851B71"/>
  </w:style>
  <w:style w:type="character" w:customStyle="1" w:styleId="WW8Num59z3">
    <w:name w:val="WW8Num59z3"/>
    <w:uiPriority w:val="99"/>
    <w:rsid w:val="00851B71"/>
  </w:style>
  <w:style w:type="character" w:customStyle="1" w:styleId="WW8Num59z4">
    <w:name w:val="WW8Num59z4"/>
    <w:uiPriority w:val="99"/>
    <w:rsid w:val="00851B71"/>
  </w:style>
  <w:style w:type="character" w:customStyle="1" w:styleId="WW8Num59z5">
    <w:name w:val="WW8Num59z5"/>
    <w:uiPriority w:val="99"/>
    <w:rsid w:val="00851B71"/>
  </w:style>
  <w:style w:type="character" w:customStyle="1" w:styleId="WW8Num59z6">
    <w:name w:val="WW8Num59z6"/>
    <w:uiPriority w:val="99"/>
    <w:rsid w:val="00851B71"/>
  </w:style>
  <w:style w:type="character" w:customStyle="1" w:styleId="WW8Num59z7">
    <w:name w:val="WW8Num59z7"/>
    <w:uiPriority w:val="99"/>
    <w:rsid w:val="00851B71"/>
  </w:style>
  <w:style w:type="character" w:customStyle="1" w:styleId="WW8Num59z8">
    <w:name w:val="WW8Num59z8"/>
    <w:uiPriority w:val="99"/>
    <w:rsid w:val="00851B71"/>
  </w:style>
  <w:style w:type="character" w:customStyle="1" w:styleId="WW8Num60z0">
    <w:name w:val="WW8Num60z0"/>
    <w:uiPriority w:val="99"/>
    <w:rsid w:val="00851B71"/>
    <w:rPr>
      <w:rFonts w:ascii="Times New Roman" w:hAnsi="Times New Roman"/>
      <w:color w:val="000000"/>
      <w:spacing w:val="-5"/>
      <w:lang w:val="pl-PL"/>
    </w:rPr>
  </w:style>
  <w:style w:type="character" w:customStyle="1" w:styleId="WW8Num60z1">
    <w:name w:val="WW8Num60z1"/>
    <w:uiPriority w:val="99"/>
    <w:rsid w:val="00851B71"/>
  </w:style>
  <w:style w:type="character" w:customStyle="1" w:styleId="WW8Num60z2">
    <w:name w:val="WW8Num60z2"/>
    <w:uiPriority w:val="99"/>
    <w:rsid w:val="00851B71"/>
  </w:style>
  <w:style w:type="character" w:customStyle="1" w:styleId="WW8Num60z3">
    <w:name w:val="WW8Num60z3"/>
    <w:uiPriority w:val="99"/>
    <w:rsid w:val="00851B71"/>
  </w:style>
  <w:style w:type="character" w:customStyle="1" w:styleId="WW8Num60z4">
    <w:name w:val="WW8Num60z4"/>
    <w:uiPriority w:val="99"/>
    <w:rsid w:val="00851B71"/>
  </w:style>
  <w:style w:type="character" w:customStyle="1" w:styleId="WW8Num60z5">
    <w:name w:val="WW8Num60z5"/>
    <w:uiPriority w:val="99"/>
    <w:rsid w:val="00851B71"/>
  </w:style>
  <w:style w:type="character" w:customStyle="1" w:styleId="WW8Num60z6">
    <w:name w:val="WW8Num60z6"/>
    <w:uiPriority w:val="99"/>
    <w:rsid w:val="00851B71"/>
  </w:style>
  <w:style w:type="character" w:customStyle="1" w:styleId="WW8Num60z7">
    <w:name w:val="WW8Num60z7"/>
    <w:uiPriority w:val="99"/>
    <w:rsid w:val="00851B71"/>
  </w:style>
  <w:style w:type="character" w:customStyle="1" w:styleId="WW8Num60z8">
    <w:name w:val="WW8Num60z8"/>
    <w:uiPriority w:val="99"/>
    <w:rsid w:val="00851B71"/>
  </w:style>
  <w:style w:type="character" w:customStyle="1" w:styleId="WW8Num61z0">
    <w:name w:val="WW8Num61z0"/>
    <w:uiPriority w:val="99"/>
    <w:rsid w:val="00851B71"/>
    <w:rPr>
      <w:rFonts w:ascii="Times New Roman" w:hAnsi="Times New Roman"/>
    </w:rPr>
  </w:style>
  <w:style w:type="character" w:customStyle="1" w:styleId="WW8Num61z1">
    <w:name w:val="WW8Num61z1"/>
    <w:uiPriority w:val="99"/>
    <w:rsid w:val="00851B71"/>
  </w:style>
  <w:style w:type="character" w:customStyle="1" w:styleId="WW8Num61z2">
    <w:name w:val="WW8Num61z2"/>
    <w:uiPriority w:val="99"/>
    <w:rsid w:val="00851B71"/>
  </w:style>
  <w:style w:type="character" w:customStyle="1" w:styleId="WW8Num61z3">
    <w:name w:val="WW8Num61z3"/>
    <w:uiPriority w:val="99"/>
    <w:rsid w:val="00851B71"/>
  </w:style>
  <w:style w:type="character" w:customStyle="1" w:styleId="WW8Num61z4">
    <w:name w:val="WW8Num61z4"/>
    <w:uiPriority w:val="99"/>
    <w:rsid w:val="00851B71"/>
  </w:style>
  <w:style w:type="character" w:customStyle="1" w:styleId="WW8Num61z5">
    <w:name w:val="WW8Num61z5"/>
    <w:uiPriority w:val="99"/>
    <w:rsid w:val="00851B71"/>
  </w:style>
  <w:style w:type="character" w:customStyle="1" w:styleId="WW8Num61z6">
    <w:name w:val="WW8Num61z6"/>
    <w:uiPriority w:val="99"/>
    <w:rsid w:val="00851B71"/>
  </w:style>
  <w:style w:type="character" w:customStyle="1" w:styleId="WW8Num61z7">
    <w:name w:val="WW8Num61z7"/>
    <w:uiPriority w:val="99"/>
    <w:rsid w:val="00851B71"/>
  </w:style>
  <w:style w:type="character" w:customStyle="1" w:styleId="WW8Num61z8">
    <w:name w:val="WW8Num61z8"/>
    <w:uiPriority w:val="99"/>
    <w:rsid w:val="00851B71"/>
  </w:style>
  <w:style w:type="character" w:customStyle="1" w:styleId="WW8Num62z0">
    <w:name w:val="WW8Num62z0"/>
    <w:uiPriority w:val="99"/>
    <w:rsid w:val="00851B71"/>
    <w:rPr>
      <w:rFonts w:ascii="Symbol" w:hAnsi="Symbol"/>
      <w:color w:val="000000"/>
    </w:rPr>
  </w:style>
  <w:style w:type="character" w:customStyle="1" w:styleId="WW8Num62z1">
    <w:name w:val="WW8Num62z1"/>
    <w:uiPriority w:val="99"/>
    <w:rsid w:val="00851B71"/>
    <w:rPr>
      <w:rFonts w:ascii="Courier New" w:hAnsi="Courier New"/>
    </w:rPr>
  </w:style>
  <w:style w:type="character" w:customStyle="1" w:styleId="WW8Num62z2">
    <w:name w:val="WW8Num62z2"/>
    <w:uiPriority w:val="99"/>
    <w:rsid w:val="00851B71"/>
    <w:rPr>
      <w:rFonts w:ascii="Wingdings" w:hAnsi="Wingdings"/>
    </w:rPr>
  </w:style>
  <w:style w:type="character" w:customStyle="1" w:styleId="WW8Num62z3">
    <w:name w:val="WW8Num62z3"/>
    <w:uiPriority w:val="99"/>
    <w:rsid w:val="00851B71"/>
  </w:style>
  <w:style w:type="character" w:customStyle="1" w:styleId="WW8Num62z4">
    <w:name w:val="WW8Num62z4"/>
    <w:uiPriority w:val="99"/>
    <w:rsid w:val="00851B71"/>
  </w:style>
  <w:style w:type="character" w:customStyle="1" w:styleId="WW8Num62z5">
    <w:name w:val="WW8Num62z5"/>
    <w:uiPriority w:val="99"/>
    <w:rsid w:val="00851B71"/>
  </w:style>
  <w:style w:type="character" w:customStyle="1" w:styleId="WW8Num62z6">
    <w:name w:val="WW8Num62z6"/>
    <w:uiPriority w:val="99"/>
    <w:rsid w:val="00851B71"/>
  </w:style>
  <w:style w:type="character" w:customStyle="1" w:styleId="WW8Num62z7">
    <w:name w:val="WW8Num62z7"/>
    <w:uiPriority w:val="99"/>
    <w:rsid w:val="00851B71"/>
  </w:style>
  <w:style w:type="character" w:customStyle="1" w:styleId="WW8Num62z8">
    <w:name w:val="WW8Num62z8"/>
    <w:uiPriority w:val="99"/>
    <w:rsid w:val="00851B71"/>
  </w:style>
  <w:style w:type="character" w:customStyle="1" w:styleId="WW8Num63z0">
    <w:name w:val="WW8Num63z0"/>
    <w:uiPriority w:val="99"/>
    <w:rsid w:val="00851B71"/>
    <w:rPr>
      <w:rFonts w:ascii="Times New Roman" w:hAnsi="Times New Roman"/>
    </w:rPr>
  </w:style>
  <w:style w:type="character" w:customStyle="1" w:styleId="WW8Num63z1">
    <w:name w:val="WW8Num63z1"/>
    <w:uiPriority w:val="99"/>
    <w:rsid w:val="00851B71"/>
  </w:style>
  <w:style w:type="character" w:customStyle="1" w:styleId="WW8Num63z2">
    <w:name w:val="WW8Num63z2"/>
    <w:uiPriority w:val="99"/>
    <w:rsid w:val="00851B71"/>
  </w:style>
  <w:style w:type="character" w:customStyle="1" w:styleId="WW8Num63z3">
    <w:name w:val="WW8Num63z3"/>
    <w:uiPriority w:val="99"/>
    <w:rsid w:val="00851B71"/>
  </w:style>
  <w:style w:type="character" w:customStyle="1" w:styleId="WW8Num63z4">
    <w:name w:val="WW8Num63z4"/>
    <w:uiPriority w:val="99"/>
    <w:rsid w:val="00851B71"/>
  </w:style>
  <w:style w:type="character" w:customStyle="1" w:styleId="WW8Num63z5">
    <w:name w:val="WW8Num63z5"/>
    <w:uiPriority w:val="99"/>
    <w:rsid w:val="00851B71"/>
  </w:style>
  <w:style w:type="character" w:customStyle="1" w:styleId="WW8Num63z6">
    <w:name w:val="WW8Num63z6"/>
    <w:uiPriority w:val="99"/>
    <w:rsid w:val="00851B71"/>
  </w:style>
  <w:style w:type="character" w:customStyle="1" w:styleId="WW8Num63z7">
    <w:name w:val="WW8Num63z7"/>
    <w:uiPriority w:val="99"/>
    <w:rsid w:val="00851B71"/>
  </w:style>
  <w:style w:type="character" w:customStyle="1" w:styleId="WW8Num63z8">
    <w:name w:val="WW8Num63z8"/>
    <w:uiPriority w:val="99"/>
    <w:rsid w:val="00851B71"/>
  </w:style>
  <w:style w:type="character" w:customStyle="1" w:styleId="WW8Num64z0">
    <w:name w:val="WW8Num64z0"/>
    <w:uiPriority w:val="99"/>
    <w:rsid w:val="00851B71"/>
    <w:rPr>
      <w:color w:val="000000"/>
      <w:lang w:val="pl-PL"/>
    </w:rPr>
  </w:style>
  <w:style w:type="character" w:customStyle="1" w:styleId="WW8Num64z1">
    <w:name w:val="WW8Num64z1"/>
    <w:uiPriority w:val="99"/>
    <w:rsid w:val="00851B71"/>
  </w:style>
  <w:style w:type="character" w:customStyle="1" w:styleId="WW8Num64z2">
    <w:name w:val="WW8Num64z2"/>
    <w:uiPriority w:val="99"/>
    <w:rsid w:val="00851B71"/>
  </w:style>
  <w:style w:type="character" w:customStyle="1" w:styleId="WW8Num64z3">
    <w:name w:val="WW8Num64z3"/>
    <w:uiPriority w:val="99"/>
    <w:rsid w:val="00851B71"/>
  </w:style>
  <w:style w:type="character" w:customStyle="1" w:styleId="WW8Num64z4">
    <w:name w:val="WW8Num64z4"/>
    <w:uiPriority w:val="99"/>
    <w:rsid w:val="00851B71"/>
  </w:style>
  <w:style w:type="character" w:customStyle="1" w:styleId="WW8Num64z5">
    <w:name w:val="WW8Num64z5"/>
    <w:uiPriority w:val="99"/>
    <w:rsid w:val="00851B71"/>
  </w:style>
  <w:style w:type="character" w:customStyle="1" w:styleId="WW8Num64z6">
    <w:name w:val="WW8Num64z6"/>
    <w:uiPriority w:val="99"/>
    <w:rsid w:val="00851B71"/>
  </w:style>
  <w:style w:type="character" w:customStyle="1" w:styleId="WW8Num64z7">
    <w:name w:val="WW8Num64z7"/>
    <w:uiPriority w:val="99"/>
    <w:rsid w:val="00851B71"/>
  </w:style>
  <w:style w:type="character" w:customStyle="1" w:styleId="WW8Num64z8">
    <w:name w:val="WW8Num64z8"/>
    <w:uiPriority w:val="99"/>
    <w:rsid w:val="00851B71"/>
  </w:style>
  <w:style w:type="character" w:customStyle="1" w:styleId="WW8Num65z0">
    <w:name w:val="WW8Num65z0"/>
    <w:uiPriority w:val="99"/>
    <w:rsid w:val="00851B71"/>
    <w:rPr>
      <w:lang w:val="pl-PL"/>
    </w:rPr>
  </w:style>
  <w:style w:type="character" w:customStyle="1" w:styleId="WW8Num65z1">
    <w:name w:val="WW8Num65z1"/>
    <w:uiPriority w:val="99"/>
    <w:rsid w:val="00851B71"/>
  </w:style>
  <w:style w:type="character" w:customStyle="1" w:styleId="WW8Num65z2">
    <w:name w:val="WW8Num65z2"/>
    <w:uiPriority w:val="99"/>
    <w:rsid w:val="00851B71"/>
  </w:style>
  <w:style w:type="character" w:customStyle="1" w:styleId="WW8Num65z3">
    <w:name w:val="WW8Num65z3"/>
    <w:uiPriority w:val="99"/>
    <w:rsid w:val="00851B71"/>
  </w:style>
  <w:style w:type="character" w:customStyle="1" w:styleId="WW8Num65z4">
    <w:name w:val="WW8Num65z4"/>
    <w:uiPriority w:val="99"/>
    <w:rsid w:val="00851B71"/>
  </w:style>
  <w:style w:type="character" w:customStyle="1" w:styleId="WW8Num65z5">
    <w:name w:val="WW8Num65z5"/>
    <w:uiPriority w:val="99"/>
    <w:rsid w:val="00851B71"/>
  </w:style>
  <w:style w:type="character" w:customStyle="1" w:styleId="WW8Num65z6">
    <w:name w:val="WW8Num65z6"/>
    <w:uiPriority w:val="99"/>
    <w:rsid w:val="00851B71"/>
  </w:style>
  <w:style w:type="character" w:customStyle="1" w:styleId="WW8Num65z7">
    <w:name w:val="WW8Num65z7"/>
    <w:uiPriority w:val="99"/>
    <w:rsid w:val="00851B71"/>
  </w:style>
  <w:style w:type="character" w:customStyle="1" w:styleId="WW8Num65z8">
    <w:name w:val="WW8Num65z8"/>
    <w:uiPriority w:val="99"/>
    <w:rsid w:val="00851B71"/>
  </w:style>
  <w:style w:type="character" w:customStyle="1" w:styleId="WW8Num66z0">
    <w:name w:val="WW8Num66z0"/>
    <w:uiPriority w:val="99"/>
    <w:rsid w:val="00851B71"/>
    <w:rPr>
      <w:rFonts w:ascii="Symbol" w:hAnsi="Symbol"/>
      <w:sz w:val="24"/>
    </w:rPr>
  </w:style>
  <w:style w:type="character" w:customStyle="1" w:styleId="WW8Num66z1">
    <w:name w:val="WW8Num66z1"/>
    <w:uiPriority w:val="99"/>
    <w:rsid w:val="00851B71"/>
    <w:rPr>
      <w:rFonts w:ascii="Courier New" w:hAnsi="Courier New"/>
    </w:rPr>
  </w:style>
  <w:style w:type="character" w:customStyle="1" w:styleId="WW8Num66z2">
    <w:name w:val="WW8Num66z2"/>
    <w:uiPriority w:val="99"/>
    <w:rsid w:val="00851B71"/>
    <w:rPr>
      <w:rFonts w:ascii="Wingdings" w:hAnsi="Wingdings"/>
    </w:rPr>
  </w:style>
  <w:style w:type="character" w:customStyle="1" w:styleId="WW8Num66z3">
    <w:name w:val="WW8Num66z3"/>
    <w:uiPriority w:val="99"/>
    <w:rsid w:val="00851B71"/>
  </w:style>
  <w:style w:type="character" w:customStyle="1" w:styleId="WW8Num66z4">
    <w:name w:val="WW8Num66z4"/>
    <w:uiPriority w:val="99"/>
    <w:rsid w:val="00851B71"/>
  </w:style>
  <w:style w:type="character" w:customStyle="1" w:styleId="WW8Num66z5">
    <w:name w:val="WW8Num66z5"/>
    <w:uiPriority w:val="99"/>
    <w:rsid w:val="00851B71"/>
  </w:style>
  <w:style w:type="character" w:customStyle="1" w:styleId="WW8Num66z6">
    <w:name w:val="WW8Num66z6"/>
    <w:uiPriority w:val="99"/>
    <w:rsid w:val="00851B71"/>
  </w:style>
  <w:style w:type="character" w:customStyle="1" w:styleId="WW8Num66z7">
    <w:name w:val="WW8Num66z7"/>
    <w:uiPriority w:val="99"/>
    <w:rsid w:val="00851B71"/>
  </w:style>
  <w:style w:type="character" w:customStyle="1" w:styleId="WW8Num66z8">
    <w:name w:val="WW8Num66z8"/>
    <w:uiPriority w:val="99"/>
    <w:rsid w:val="00851B71"/>
  </w:style>
  <w:style w:type="character" w:customStyle="1" w:styleId="WW8Num67z0">
    <w:name w:val="WW8Num67z0"/>
    <w:uiPriority w:val="99"/>
    <w:rsid w:val="00851B71"/>
    <w:rPr>
      <w:rFonts w:ascii="Symbol" w:hAnsi="Symbol"/>
      <w:color w:val="000000"/>
    </w:rPr>
  </w:style>
  <w:style w:type="character" w:customStyle="1" w:styleId="WW8Num67z1">
    <w:name w:val="WW8Num67z1"/>
    <w:uiPriority w:val="99"/>
    <w:rsid w:val="00851B71"/>
    <w:rPr>
      <w:rFonts w:ascii="Courier New" w:hAnsi="Courier New"/>
    </w:rPr>
  </w:style>
  <w:style w:type="character" w:customStyle="1" w:styleId="WW8Num67z2">
    <w:name w:val="WW8Num67z2"/>
    <w:uiPriority w:val="99"/>
    <w:rsid w:val="00851B71"/>
    <w:rPr>
      <w:rFonts w:ascii="Wingdings" w:hAnsi="Wingdings"/>
    </w:rPr>
  </w:style>
  <w:style w:type="character" w:customStyle="1" w:styleId="WW8Num67z3">
    <w:name w:val="WW8Num67z3"/>
    <w:uiPriority w:val="99"/>
    <w:rsid w:val="00851B71"/>
  </w:style>
  <w:style w:type="character" w:customStyle="1" w:styleId="WW8Num67z4">
    <w:name w:val="WW8Num67z4"/>
    <w:uiPriority w:val="99"/>
    <w:rsid w:val="00851B71"/>
  </w:style>
  <w:style w:type="character" w:customStyle="1" w:styleId="WW8Num67z5">
    <w:name w:val="WW8Num67z5"/>
    <w:uiPriority w:val="99"/>
    <w:rsid w:val="00851B71"/>
  </w:style>
  <w:style w:type="character" w:customStyle="1" w:styleId="WW8Num67z6">
    <w:name w:val="WW8Num67z6"/>
    <w:uiPriority w:val="99"/>
    <w:rsid w:val="00851B71"/>
  </w:style>
  <w:style w:type="character" w:customStyle="1" w:styleId="WW8Num67z7">
    <w:name w:val="WW8Num67z7"/>
    <w:uiPriority w:val="99"/>
    <w:rsid w:val="00851B71"/>
  </w:style>
  <w:style w:type="character" w:customStyle="1" w:styleId="WW8Num67z8">
    <w:name w:val="WW8Num67z8"/>
    <w:uiPriority w:val="99"/>
    <w:rsid w:val="00851B71"/>
  </w:style>
  <w:style w:type="character" w:customStyle="1" w:styleId="WW8Num68z0">
    <w:name w:val="WW8Num68z0"/>
    <w:uiPriority w:val="99"/>
    <w:rsid w:val="00851B71"/>
    <w:rPr>
      <w:rFonts w:ascii="Times New Roman" w:hAnsi="Times New Roman"/>
    </w:rPr>
  </w:style>
  <w:style w:type="character" w:customStyle="1" w:styleId="WW8Num68z1">
    <w:name w:val="WW8Num68z1"/>
    <w:uiPriority w:val="99"/>
    <w:rsid w:val="00851B71"/>
    <w:rPr>
      <w:rFonts w:ascii="Times New Roman" w:hAnsi="Times New Roman"/>
    </w:rPr>
  </w:style>
  <w:style w:type="character" w:customStyle="1" w:styleId="WW8Num68z2">
    <w:name w:val="WW8Num68z2"/>
    <w:uiPriority w:val="99"/>
    <w:rsid w:val="00851B71"/>
  </w:style>
  <w:style w:type="character" w:customStyle="1" w:styleId="WW8Num68z3">
    <w:name w:val="WW8Num68z3"/>
    <w:uiPriority w:val="99"/>
    <w:rsid w:val="00851B71"/>
  </w:style>
  <w:style w:type="character" w:customStyle="1" w:styleId="WW8Num68z4">
    <w:name w:val="WW8Num68z4"/>
    <w:uiPriority w:val="99"/>
    <w:rsid w:val="00851B71"/>
  </w:style>
  <w:style w:type="character" w:customStyle="1" w:styleId="WW8Num68z5">
    <w:name w:val="WW8Num68z5"/>
    <w:uiPriority w:val="99"/>
    <w:rsid w:val="00851B71"/>
  </w:style>
  <w:style w:type="character" w:customStyle="1" w:styleId="WW8Num68z6">
    <w:name w:val="WW8Num68z6"/>
    <w:uiPriority w:val="99"/>
    <w:rsid w:val="00851B71"/>
  </w:style>
  <w:style w:type="character" w:customStyle="1" w:styleId="WW8Num68z7">
    <w:name w:val="WW8Num68z7"/>
    <w:uiPriority w:val="99"/>
    <w:rsid w:val="00851B71"/>
  </w:style>
  <w:style w:type="character" w:customStyle="1" w:styleId="WW8Num68z8">
    <w:name w:val="WW8Num68z8"/>
    <w:uiPriority w:val="99"/>
    <w:rsid w:val="00851B71"/>
  </w:style>
  <w:style w:type="character" w:customStyle="1" w:styleId="WW8Num69z0">
    <w:name w:val="WW8Num69z0"/>
    <w:uiPriority w:val="99"/>
    <w:rsid w:val="00851B71"/>
    <w:rPr>
      <w:color w:val="000000"/>
    </w:rPr>
  </w:style>
  <w:style w:type="character" w:customStyle="1" w:styleId="WW8Num69z1">
    <w:name w:val="WW8Num69z1"/>
    <w:uiPriority w:val="99"/>
    <w:rsid w:val="00851B71"/>
  </w:style>
  <w:style w:type="character" w:customStyle="1" w:styleId="WW8Num69z2">
    <w:name w:val="WW8Num69z2"/>
    <w:uiPriority w:val="99"/>
    <w:rsid w:val="00851B71"/>
  </w:style>
  <w:style w:type="character" w:customStyle="1" w:styleId="WW8Num69z3">
    <w:name w:val="WW8Num69z3"/>
    <w:uiPriority w:val="99"/>
    <w:rsid w:val="00851B71"/>
  </w:style>
  <w:style w:type="character" w:customStyle="1" w:styleId="WW8Num69z4">
    <w:name w:val="WW8Num69z4"/>
    <w:uiPriority w:val="99"/>
    <w:rsid w:val="00851B71"/>
  </w:style>
  <w:style w:type="character" w:customStyle="1" w:styleId="WW8Num69z5">
    <w:name w:val="WW8Num69z5"/>
    <w:uiPriority w:val="99"/>
    <w:rsid w:val="00851B71"/>
  </w:style>
  <w:style w:type="character" w:customStyle="1" w:styleId="WW8Num69z6">
    <w:name w:val="WW8Num69z6"/>
    <w:uiPriority w:val="99"/>
    <w:rsid w:val="00851B71"/>
  </w:style>
  <w:style w:type="character" w:customStyle="1" w:styleId="WW8Num69z7">
    <w:name w:val="WW8Num69z7"/>
    <w:uiPriority w:val="99"/>
    <w:rsid w:val="00851B71"/>
  </w:style>
  <w:style w:type="character" w:customStyle="1" w:styleId="WW8Num69z8">
    <w:name w:val="WW8Num69z8"/>
    <w:uiPriority w:val="99"/>
    <w:rsid w:val="00851B71"/>
  </w:style>
  <w:style w:type="character" w:customStyle="1" w:styleId="WW8Num70z0">
    <w:name w:val="WW8Num70z0"/>
    <w:uiPriority w:val="99"/>
    <w:rsid w:val="00851B71"/>
    <w:rPr>
      <w:rFonts w:ascii="Times New Roman" w:hAnsi="Times New Roman"/>
      <w:sz w:val="24"/>
    </w:rPr>
  </w:style>
  <w:style w:type="character" w:customStyle="1" w:styleId="WW8Num70z1">
    <w:name w:val="WW8Num70z1"/>
    <w:uiPriority w:val="99"/>
    <w:rsid w:val="00851B71"/>
  </w:style>
  <w:style w:type="character" w:customStyle="1" w:styleId="WW8Num70z2">
    <w:name w:val="WW8Num70z2"/>
    <w:uiPriority w:val="99"/>
    <w:rsid w:val="00851B71"/>
  </w:style>
  <w:style w:type="character" w:customStyle="1" w:styleId="WW8Num70z3">
    <w:name w:val="WW8Num70z3"/>
    <w:uiPriority w:val="99"/>
    <w:rsid w:val="00851B71"/>
  </w:style>
  <w:style w:type="character" w:customStyle="1" w:styleId="WW8Num70z4">
    <w:name w:val="WW8Num70z4"/>
    <w:uiPriority w:val="99"/>
    <w:rsid w:val="00851B71"/>
  </w:style>
  <w:style w:type="character" w:customStyle="1" w:styleId="WW8Num70z5">
    <w:name w:val="WW8Num70z5"/>
    <w:uiPriority w:val="99"/>
    <w:rsid w:val="00851B71"/>
  </w:style>
  <w:style w:type="character" w:customStyle="1" w:styleId="WW8Num70z6">
    <w:name w:val="WW8Num70z6"/>
    <w:uiPriority w:val="99"/>
    <w:rsid w:val="00851B71"/>
  </w:style>
  <w:style w:type="character" w:customStyle="1" w:styleId="WW8Num70z7">
    <w:name w:val="WW8Num70z7"/>
    <w:uiPriority w:val="99"/>
    <w:rsid w:val="00851B71"/>
  </w:style>
  <w:style w:type="character" w:customStyle="1" w:styleId="WW8Num70z8">
    <w:name w:val="WW8Num70z8"/>
    <w:uiPriority w:val="99"/>
    <w:rsid w:val="00851B71"/>
  </w:style>
  <w:style w:type="character" w:customStyle="1" w:styleId="WW8Num71z0">
    <w:name w:val="WW8Num71z0"/>
    <w:uiPriority w:val="99"/>
    <w:rsid w:val="00851B71"/>
  </w:style>
  <w:style w:type="character" w:customStyle="1" w:styleId="WW8Num71z1">
    <w:name w:val="WW8Num71z1"/>
    <w:uiPriority w:val="99"/>
    <w:rsid w:val="00851B71"/>
  </w:style>
  <w:style w:type="character" w:customStyle="1" w:styleId="WW8Num71z2">
    <w:name w:val="WW8Num71z2"/>
    <w:uiPriority w:val="99"/>
    <w:rsid w:val="00851B71"/>
  </w:style>
  <w:style w:type="character" w:customStyle="1" w:styleId="WW8Num71z3">
    <w:name w:val="WW8Num71z3"/>
    <w:uiPriority w:val="99"/>
    <w:rsid w:val="00851B71"/>
  </w:style>
  <w:style w:type="character" w:customStyle="1" w:styleId="WW8Num71z4">
    <w:name w:val="WW8Num71z4"/>
    <w:uiPriority w:val="99"/>
    <w:rsid w:val="00851B71"/>
  </w:style>
  <w:style w:type="character" w:customStyle="1" w:styleId="WW8Num71z5">
    <w:name w:val="WW8Num71z5"/>
    <w:uiPriority w:val="99"/>
    <w:rsid w:val="00851B71"/>
  </w:style>
  <w:style w:type="character" w:customStyle="1" w:styleId="WW8Num71z6">
    <w:name w:val="WW8Num71z6"/>
    <w:uiPriority w:val="99"/>
    <w:rsid w:val="00851B71"/>
  </w:style>
  <w:style w:type="character" w:customStyle="1" w:styleId="WW8Num71z7">
    <w:name w:val="WW8Num71z7"/>
    <w:uiPriority w:val="99"/>
    <w:rsid w:val="00851B71"/>
  </w:style>
  <w:style w:type="character" w:customStyle="1" w:styleId="WW8Num71z8">
    <w:name w:val="WW8Num71z8"/>
    <w:uiPriority w:val="99"/>
    <w:rsid w:val="00851B71"/>
  </w:style>
  <w:style w:type="character" w:customStyle="1" w:styleId="WW8Num72z0">
    <w:name w:val="WW8Num72z0"/>
    <w:uiPriority w:val="99"/>
    <w:rsid w:val="00851B71"/>
    <w:rPr>
      <w:rFonts w:ascii="Symbol" w:hAnsi="Symbol"/>
    </w:rPr>
  </w:style>
  <w:style w:type="character" w:customStyle="1" w:styleId="WW8Num72z1">
    <w:name w:val="WW8Num72z1"/>
    <w:uiPriority w:val="99"/>
    <w:rsid w:val="00851B71"/>
    <w:rPr>
      <w:rFonts w:ascii="Courier New" w:hAnsi="Courier New"/>
    </w:rPr>
  </w:style>
  <w:style w:type="character" w:customStyle="1" w:styleId="WW8Num72z2">
    <w:name w:val="WW8Num72z2"/>
    <w:uiPriority w:val="99"/>
    <w:rsid w:val="00851B71"/>
    <w:rPr>
      <w:rFonts w:ascii="Wingdings" w:hAnsi="Wingdings"/>
    </w:rPr>
  </w:style>
  <w:style w:type="character" w:customStyle="1" w:styleId="WW8Num72z3">
    <w:name w:val="WW8Num72z3"/>
    <w:uiPriority w:val="99"/>
    <w:rsid w:val="00851B71"/>
  </w:style>
  <w:style w:type="character" w:customStyle="1" w:styleId="WW8Num72z4">
    <w:name w:val="WW8Num72z4"/>
    <w:uiPriority w:val="99"/>
    <w:rsid w:val="00851B71"/>
  </w:style>
  <w:style w:type="character" w:customStyle="1" w:styleId="WW8Num72z5">
    <w:name w:val="WW8Num72z5"/>
    <w:uiPriority w:val="99"/>
    <w:rsid w:val="00851B71"/>
  </w:style>
  <w:style w:type="character" w:customStyle="1" w:styleId="WW8Num72z6">
    <w:name w:val="WW8Num72z6"/>
    <w:uiPriority w:val="99"/>
    <w:rsid w:val="00851B71"/>
  </w:style>
  <w:style w:type="character" w:customStyle="1" w:styleId="WW8Num72z7">
    <w:name w:val="WW8Num72z7"/>
    <w:uiPriority w:val="99"/>
    <w:rsid w:val="00851B71"/>
  </w:style>
  <w:style w:type="character" w:customStyle="1" w:styleId="WW8Num72z8">
    <w:name w:val="WW8Num72z8"/>
    <w:uiPriority w:val="99"/>
    <w:rsid w:val="00851B71"/>
  </w:style>
  <w:style w:type="character" w:customStyle="1" w:styleId="WW8Num73z0">
    <w:name w:val="WW8Num73z0"/>
    <w:uiPriority w:val="99"/>
    <w:rsid w:val="00851B71"/>
  </w:style>
  <w:style w:type="character" w:customStyle="1" w:styleId="WW8Num73z1">
    <w:name w:val="WW8Num73z1"/>
    <w:uiPriority w:val="99"/>
    <w:rsid w:val="00851B71"/>
  </w:style>
  <w:style w:type="character" w:customStyle="1" w:styleId="WW8Num73z2">
    <w:name w:val="WW8Num73z2"/>
    <w:uiPriority w:val="99"/>
    <w:rsid w:val="00851B71"/>
  </w:style>
  <w:style w:type="character" w:customStyle="1" w:styleId="WW8Num73z3">
    <w:name w:val="WW8Num73z3"/>
    <w:uiPriority w:val="99"/>
    <w:rsid w:val="00851B71"/>
  </w:style>
  <w:style w:type="character" w:customStyle="1" w:styleId="WW8Num73z4">
    <w:name w:val="WW8Num73z4"/>
    <w:uiPriority w:val="99"/>
    <w:rsid w:val="00851B71"/>
  </w:style>
  <w:style w:type="character" w:customStyle="1" w:styleId="WW8Num73z5">
    <w:name w:val="WW8Num73z5"/>
    <w:uiPriority w:val="99"/>
    <w:rsid w:val="00851B71"/>
  </w:style>
  <w:style w:type="character" w:customStyle="1" w:styleId="WW8Num73z6">
    <w:name w:val="WW8Num73z6"/>
    <w:uiPriority w:val="99"/>
    <w:rsid w:val="00851B71"/>
  </w:style>
  <w:style w:type="character" w:customStyle="1" w:styleId="WW8Num73z7">
    <w:name w:val="WW8Num73z7"/>
    <w:uiPriority w:val="99"/>
    <w:rsid w:val="00851B71"/>
  </w:style>
  <w:style w:type="character" w:customStyle="1" w:styleId="WW8Num73z8">
    <w:name w:val="WW8Num73z8"/>
    <w:uiPriority w:val="99"/>
    <w:rsid w:val="00851B71"/>
  </w:style>
  <w:style w:type="character" w:customStyle="1" w:styleId="WW8Num74z0">
    <w:name w:val="WW8Num74z0"/>
    <w:uiPriority w:val="99"/>
    <w:rsid w:val="00851B71"/>
    <w:rPr>
      <w:rFonts w:ascii="Times New Roman" w:hAnsi="Times New Roman"/>
      <w:lang w:val="pl-PL"/>
    </w:rPr>
  </w:style>
  <w:style w:type="character" w:customStyle="1" w:styleId="WW8Num74z1">
    <w:name w:val="WW8Num74z1"/>
    <w:uiPriority w:val="99"/>
    <w:rsid w:val="00851B71"/>
  </w:style>
  <w:style w:type="character" w:customStyle="1" w:styleId="WW8Num74z2">
    <w:name w:val="WW8Num74z2"/>
    <w:uiPriority w:val="99"/>
    <w:rsid w:val="00851B71"/>
  </w:style>
  <w:style w:type="character" w:customStyle="1" w:styleId="WW8Num74z3">
    <w:name w:val="WW8Num74z3"/>
    <w:uiPriority w:val="99"/>
    <w:rsid w:val="00851B71"/>
  </w:style>
  <w:style w:type="character" w:customStyle="1" w:styleId="WW8Num74z4">
    <w:name w:val="WW8Num74z4"/>
    <w:uiPriority w:val="99"/>
    <w:rsid w:val="00851B71"/>
  </w:style>
  <w:style w:type="character" w:customStyle="1" w:styleId="WW8Num74z5">
    <w:name w:val="WW8Num74z5"/>
    <w:uiPriority w:val="99"/>
    <w:rsid w:val="00851B71"/>
  </w:style>
  <w:style w:type="character" w:customStyle="1" w:styleId="WW8Num74z6">
    <w:name w:val="WW8Num74z6"/>
    <w:uiPriority w:val="99"/>
    <w:rsid w:val="00851B71"/>
  </w:style>
  <w:style w:type="character" w:customStyle="1" w:styleId="WW8Num74z7">
    <w:name w:val="WW8Num74z7"/>
    <w:uiPriority w:val="99"/>
    <w:rsid w:val="00851B71"/>
  </w:style>
  <w:style w:type="character" w:customStyle="1" w:styleId="WW8Num74z8">
    <w:name w:val="WW8Num74z8"/>
    <w:uiPriority w:val="99"/>
    <w:rsid w:val="00851B71"/>
  </w:style>
  <w:style w:type="character" w:customStyle="1" w:styleId="WW8Num75z0">
    <w:name w:val="WW8Num75z0"/>
    <w:uiPriority w:val="99"/>
    <w:rsid w:val="00851B71"/>
    <w:rPr>
      <w:rFonts w:ascii="Times New Roman" w:hAnsi="Times New Roman"/>
    </w:rPr>
  </w:style>
  <w:style w:type="character" w:customStyle="1" w:styleId="WW8Num75z1">
    <w:name w:val="WW8Num75z1"/>
    <w:uiPriority w:val="99"/>
    <w:rsid w:val="00851B71"/>
  </w:style>
  <w:style w:type="character" w:customStyle="1" w:styleId="WW8Num75z2">
    <w:name w:val="WW8Num75z2"/>
    <w:uiPriority w:val="99"/>
    <w:rsid w:val="00851B71"/>
  </w:style>
  <w:style w:type="character" w:customStyle="1" w:styleId="WW8Num75z3">
    <w:name w:val="WW8Num75z3"/>
    <w:uiPriority w:val="99"/>
    <w:rsid w:val="00851B71"/>
  </w:style>
  <w:style w:type="character" w:customStyle="1" w:styleId="WW8Num75z4">
    <w:name w:val="WW8Num75z4"/>
    <w:uiPriority w:val="99"/>
    <w:rsid w:val="00851B71"/>
  </w:style>
  <w:style w:type="character" w:customStyle="1" w:styleId="WW8Num75z5">
    <w:name w:val="WW8Num75z5"/>
    <w:uiPriority w:val="99"/>
    <w:rsid w:val="00851B71"/>
  </w:style>
  <w:style w:type="character" w:customStyle="1" w:styleId="WW8Num75z6">
    <w:name w:val="WW8Num75z6"/>
    <w:uiPriority w:val="99"/>
    <w:rsid w:val="00851B71"/>
  </w:style>
  <w:style w:type="character" w:customStyle="1" w:styleId="WW8Num75z7">
    <w:name w:val="WW8Num75z7"/>
    <w:uiPriority w:val="99"/>
    <w:rsid w:val="00851B71"/>
  </w:style>
  <w:style w:type="character" w:customStyle="1" w:styleId="WW8Num75z8">
    <w:name w:val="WW8Num75z8"/>
    <w:uiPriority w:val="99"/>
    <w:rsid w:val="00851B71"/>
  </w:style>
  <w:style w:type="character" w:customStyle="1" w:styleId="WW8Num76z0">
    <w:name w:val="WW8Num76z0"/>
    <w:uiPriority w:val="99"/>
    <w:rsid w:val="00851B71"/>
    <w:rPr>
      <w:rFonts w:ascii="Times New Roman" w:hAnsi="Times New Roman"/>
      <w:color w:val="000000"/>
    </w:rPr>
  </w:style>
  <w:style w:type="character" w:customStyle="1" w:styleId="WW8Num76z1">
    <w:name w:val="WW8Num76z1"/>
    <w:uiPriority w:val="99"/>
    <w:rsid w:val="00851B71"/>
  </w:style>
  <w:style w:type="character" w:customStyle="1" w:styleId="WW8Num76z2">
    <w:name w:val="WW8Num76z2"/>
    <w:uiPriority w:val="99"/>
    <w:rsid w:val="00851B71"/>
  </w:style>
  <w:style w:type="character" w:customStyle="1" w:styleId="WW8Num76z3">
    <w:name w:val="WW8Num76z3"/>
    <w:uiPriority w:val="99"/>
    <w:rsid w:val="00851B71"/>
  </w:style>
  <w:style w:type="character" w:customStyle="1" w:styleId="WW8Num76z4">
    <w:name w:val="WW8Num76z4"/>
    <w:uiPriority w:val="99"/>
    <w:rsid w:val="00851B71"/>
  </w:style>
  <w:style w:type="character" w:customStyle="1" w:styleId="WW8Num76z5">
    <w:name w:val="WW8Num76z5"/>
    <w:uiPriority w:val="99"/>
    <w:rsid w:val="00851B71"/>
  </w:style>
  <w:style w:type="character" w:customStyle="1" w:styleId="WW8Num76z6">
    <w:name w:val="WW8Num76z6"/>
    <w:uiPriority w:val="99"/>
    <w:rsid w:val="00851B71"/>
  </w:style>
  <w:style w:type="character" w:customStyle="1" w:styleId="WW8Num76z7">
    <w:name w:val="WW8Num76z7"/>
    <w:uiPriority w:val="99"/>
    <w:rsid w:val="00851B71"/>
  </w:style>
  <w:style w:type="character" w:customStyle="1" w:styleId="WW8Num76z8">
    <w:name w:val="WW8Num76z8"/>
    <w:uiPriority w:val="99"/>
    <w:rsid w:val="00851B71"/>
  </w:style>
  <w:style w:type="character" w:customStyle="1" w:styleId="WW8Num77z0">
    <w:name w:val="WW8Num77z0"/>
    <w:uiPriority w:val="99"/>
    <w:rsid w:val="00851B71"/>
    <w:rPr>
      <w:rFonts w:ascii="Symbol" w:hAnsi="Symbol"/>
    </w:rPr>
  </w:style>
  <w:style w:type="character" w:customStyle="1" w:styleId="WW8Num77z1">
    <w:name w:val="WW8Num77z1"/>
    <w:uiPriority w:val="99"/>
    <w:rsid w:val="00851B71"/>
    <w:rPr>
      <w:rFonts w:ascii="Courier New" w:hAnsi="Courier New"/>
    </w:rPr>
  </w:style>
  <w:style w:type="character" w:customStyle="1" w:styleId="WW8Num77z2">
    <w:name w:val="WW8Num77z2"/>
    <w:uiPriority w:val="99"/>
    <w:rsid w:val="00851B71"/>
    <w:rPr>
      <w:rFonts w:ascii="Wingdings" w:hAnsi="Wingdings"/>
    </w:rPr>
  </w:style>
  <w:style w:type="character" w:customStyle="1" w:styleId="WW8Num77z3">
    <w:name w:val="WW8Num77z3"/>
    <w:uiPriority w:val="99"/>
    <w:rsid w:val="00851B71"/>
  </w:style>
  <w:style w:type="character" w:customStyle="1" w:styleId="WW8Num77z4">
    <w:name w:val="WW8Num77z4"/>
    <w:uiPriority w:val="99"/>
    <w:rsid w:val="00851B71"/>
  </w:style>
  <w:style w:type="character" w:customStyle="1" w:styleId="WW8Num77z5">
    <w:name w:val="WW8Num77z5"/>
    <w:uiPriority w:val="99"/>
    <w:rsid w:val="00851B71"/>
  </w:style>
  <w:style w:type="character" w:customStyle="1" w:styleId="WW8Num77z6">
    <w:name w:val="WW8Num77z6"/>
    <w:uiPriority w:val="99"/>
    <w:rsid w:val="00851B71"/>
  </w:style>
  <w:style w:type="character" w:customStyle="1" w:styleId="WW8Num77z7">
    <w:name w:val="WW8Num77z7"/>
    <w:uiPriority w:val="99"/>
    <w:rsid w:val="00851B71"/>
  </w:style>
  <w:style w:type="character" w:customStyle="1" w:styleId="WW8Num77z8">
    <w:name w:val="WW8Num77z8"/>
    <w:uiPriority w:val="99"/>
    <w:rsid w:val="00851B71"/>
  </w:style>
  <w:style w:type="character" w:customStyle="1" w:styleId="WW8Num78z0">
    <w:name w:val="WW8Num78z0"/>
    <w:uiPriority w:val="99"/>
    <w:rsid w:val="00851B71"/>
  </w:style>
  <w:style w:type="character" w:customStyle="1" w:styleId="WW8Num78z1">
    <w:name w:val="WW8Num78z1"/>
    <w:uiPriority w:val="99"/>
    <w:rsid w:val="00851B71"/>
  </w:style>
  <w:style w:type="character" w:customStyle="1" w:styleId="WW8Num78z2">
    <w:name w:val="WW8Num78z2"/>
    <w:uiPriority w:val="99"/>
    <w:rsid w:val="00851B71"/>
  </w:style>
  <w:style w:type="character" w:customStyle="1" w:styleId="WW8Num78z3">
    <w:name w:val="WW8Num78z3"/>
    <w:uiPriority w:val="99"/>
    <w:rsid w:val="00851B71"/>
  </w:style>
  <w:style w:type="character" w:customStyle="1" w:styleId="WW8Num78z4">
    <w:name w:val="WW8Num78z4"/>
    <w:uiPriority w:val="99"/>
    <w:rsid w:val="00851B71"/>
  </w:style>
  <w:style w:type="character" w:customStyle="1" w:styleId="WW8Num78z5">
    <w:name w:val="WW8Num78z5"/>
    <w:uiPriority w:val="99"/>
    <w:rsid w:val="00851B71"/>
  </w:style>
  <w:style w:type="character" w:customStyle="1" w:styleId="WW8Num78z6">
    <w:name w:val="WW8Num78z6"/>
    <w:uiPriority w:val="99"/>
    <w:rsid w:val="00851B71"/>
  </w:style>
  <w:style w:type="character" w:customStyle="1" w:styleId="WW8Num78z7">
    <w:name w:val="WW8Num78z7"/>
    <w:uiPriority w:val="99"/>
    <w:rsid w:val="00851B71"/>
  </w:style>
  <w:style w:type="character" w:customStyle="1" w:styleId="WW8Num78z8">
    <w:name w:val="WW8Num78z8"/>
    <w:uiPriority w:val="99"/>
    <w:rsid w:val="00851B71"/>
  </w:style>
  <w:style w:type="character" w:customStyle="1" w:styleId="WW8Num79z0">
    <w:name w:val="WW8Num79z0"/>
    <w:uiPriority w:val="99"/>
    <w:rsid w:val="00851B71"/>
    <w:rPr>
      <w:color w:val="000000"/>
    </w:rPr>
  </w:style>
  <w:style w:type="character" w:customStyle="1" w:styleId="WW8Num79z1">
    <w:name w:val="WW8Num79z1"/>
    <w:uiPriority w:val="99"/>
    <w:rsid w:val="00851B71"/>
  </w:style>
  <w:style w:type="character" w:customStyle="1" w:styleId="WW8Num79z2">
    <w:name w:val="WW8Num79z2"/>
    <w:uiPriority w:val="99"/>
    <w:rsid w:val="00851B71"/>
  </w:style>
  <w:style w:type="character" w:customStyle="1" w:styleId="WW8Num79z3">
    <w:name w:val="WW8Num79z3"/>
    <w:uiPriority w:val="99"/>
    <w:rsid w:val="00851B71"/>
  </w:style>
  <w:style w:type="character" w:customStyle="1" w:styleId="WW8Num79z4">
    <w:name w:val="WW8Num79z4"/>
    <w:uiPriority w:val="99"/>
    <w:rsid w:val="00851B71"/>
  </w:style>
  <w:style w:type="character" w:customStyle="1" w:styleId="WW8Num79z5">
    <w:name w:val="WW8Num79z5"/>
    <w:uiPriority w:val="99"/>
    <w:rsid w:val="00851B71"/>
  </w:style>
  <w:style w:type="character" w:customStyle="1" w:styleId="WW8Num79z6">
    <w:name w:val="WW8Num79z6"/>
    <w:uiPriority w:val="99"/>
    <w:rsid w:val="00851B71"/>
  </w:style>
  <w:style w:type="character" w:customStyle="1" w:styleId="WW8Num79z7">
    <w:name w:val="WW8Num79z7"/>
    <w:uiPriority w:val="99"/>
    <w:rsid w:val="00851B71"/>
  </w:style>
  <w:style w:type="character" w:customStyle="1" w:styleId="WW8Num79z8">
    <w:name w:val="WW8Num79z8"/>
    <w:uiPriority w:val="99"/>
    <w:rsid w:val="00851B71"/>
  </w:style>
  <w:style w:type="character" w:customStyle="1" w:styleId="WW8Num80z0">
    <w:name w:val="WW8Num80z0"/>
    <w:uiPriority w:val="99"/>
    <w:rsid w:val="00851B71"/>
    <w:rPr>
      <w:rFonts w:ascii="Times New Roman" w:hAnsi="Times New Roman"/>
      <w:color w:val="auto"/>
    </w:rPr>
  </w:style>
  <w:style w:type="character" w:customStyle="1" w:styleId="WW8Num80z1">
    <w:name w:val="WW8Num80z1"/>
    <w:uiPriority w:val="99"/>
    <w:rsid w:val="00851B71"/>
  </w:style>
  <w:style w:type="character" w:customStyle="1" w:styleId="WW8Num80z2">
    <w:name w:val="WW8Num80z2"/>
    <w:uiPriority w:val="99"/>
    <w:rsid w:val="00851B71"/>
  </w:style>
  <w:style w:type="character" w:customStyle="1" w:styleId="WW8Num80z3">
    <w:name w:val="WW8Num80z3"/>
    <w:uiPriority w:val="99"/>
    <w:rsid w:val="00851B71"/>
  </w:style>
  <w:style w:type="character" w:customStyle="1" w:styleId="WW8Num80z4">
    <w:name w:val="WW8Num80z4"/>
    <w:uiPriority w:val="99"/>
    <w:rsid w:val="00851B71"/>
  </w:style>
  <w:style w:type="character" w:customStyle="1" w:styleId="WW8Num80z5">
    <w:name w:val="WW8Num80z5"/>
    <w:uiPriority w:val="99"/>
    <w:rsid w:val="00851B71"/>
  </w:style>
  <w:style w:type="character" w:customStyle="1" w:styleId="WW8Num80z6">
    <w:name w:val="WW8Num80z6"/>
    <w:uiPriority w:val="99"/>
    <w:rsid w:val="00851B71"/>
  </w:style>
  <w:style w:type="character" w:customStyle="1" w:styleId="WW8Num80z7">
    <w:name w:val="WW8Num80z7"/>
    <w:uiPriority w:val="99"/>
    <w:rsid w:val="00851B71"/>
  </w:style>
  <w:style w:type="character" w:customStyle="1" w:styleId="WW8Num80z8">
    <w:name w:val="WW8Num80z8"/>
    <w:uiPriority w:val="99"/>
    <w:rsid w:val="00851B71"/>
  </w:style>
  <w:style w:type="character" w:customStyle="1" w:styleId="WW8Num81z0">
    <w:name w:val="WW8Num81z0"/>
    <w:uiPriority w:val="99"/>
    <w:rsid w:val="00851B71"/>
    <w:rPr>
      <w:rFonts w:ascii="Times New Roman" w:hAnsi="Times New Roman"/>
    </w:rPr>
  </w:style>
  <w:style w:type="character" w:customStyle="1" w:styleId="WW8Num81z1">
    <w:name w:val="WW8Num81z1"/>
    <w:uiPriority w:val="99"/>
    <w:rsid w:val="00851B71"/>
  </w:style>
  <w:style w:type="character" w:customStyle="1" w:styleId="WW8Num81z2">
    <w:name w:val="WW8Num81z2"/>
    <w:uiPriority w:val="99"/>
    <w:rsid w:val="00851B71"/>
  </w:style>
  <w:style w:type="character" w:customStyle="1" w:styleId="WW8Num81z3">
    <w:name w:val="WW8Num81z3"/>
    <w:uiPriority w:val="99"/>
    <w:rsid w:val="00851B71"/>
  </w:style>
  <w:style w:type="character" w:customStyle="1" w:styleId="WW8Num81z4">
    <w:name w:val="WW8Num81z4"/>
    <w:uiPriority w:val="99"/>
    <w:rsid w:val="00851B71"/>
  </w:style>
  <w:style w:type="character" w:customStyle="1" w:styleId="WW8Num81z5">
    <w:name w:val="WW8Num81z5"/>
    <w:uiPriority w:val="99"/>
    <w:rsid w:val="00851B71"/>
  </w:style>
  <w:style w:type="character" w:customStyle="1" w:styleId="WW8Num81z6">
    <w:name w:val="WW8Num81z6"/>
    <w:uiPriority w:val="99"/>
    <w:rsid w:val="00851B71"/>
  </w:style>
  <w:style w:type="character" w:customStyle="1" w:styleId="WW8Num81z7">
    <w:name w:val="WW8Num81z7"/>
    <w:uiPriority w:val="99"/>
    <w:rsid w:val="00851B71"/>
  </w:style>
  <w:style w:type="character" w:customStyle="1" w:styleId="WW8Num81z8">
    <w:name w:val="WW8Num81z8"/>
    <w:uiPriority w:val="99"/>
    <w:rsid w:val="00851B71"/>
  </w:style>
  <w:style w:type="character" w:customStyle="1" w:styleId="WW8Num82z0">
    <w:name w:val="WW8Num82z0"/>
    <w:uiPriority w:val="99"/>
    <w:rsid w:val="00851B71"/>
  </w:style>
  <w:style w:type="character" w:customStyle="1" w:styleId="WW8Num82z1">
    <w:name w:val="WW8Num82z1"/>
    <w:uiPriority w:val="99"/>
    <w:rsid w:val="00851B71"/>
  </w:style>
  <w:style w:type="character" w:customStyle="1" w:styleId="WW8Num82z2">
    <w:name w:val="WW8Num82z2"/>
    <w:uiPriority w:val="99"/>
    <w:rsid w:val="00851B71"/>
  </w:style>
  <w:style w:type="character" w:customStyle="1" w:styleId="WW8Num82z3">
    <w:name w:val="WW8Num82z3"/>
    <w:uiPriority w:val="99"/>
    <w:rsid w:val="00851B71"/>
  </w:style>
  <w:style w:type="character" w:customStyle="1" w:styleId="WW8Num82z4">
    <w:name w:val="WW8Num82z4"/>
    <w:uiPriority w:val="99"/>
    <w:rsid w:val="00851B71"/>
  </w:style>
  <w:style w:type="character" w:customStyle="1" w:styleId="WW8Num82z5">
    <w:name w:val="WW8Num82z5"/>
    <w:uiPriority w:val="99"/>
    <w:rsid w:val="00851B71"/>
  </w:style>
  <w:style w:type="character" w:customStyle="1" w:styleId="WW8Num82z6">
    <w:name w:val="WW8Num82z6"/>
    <w:uiPriority w:val="99"/>
    <w:rsid w:val="00851B71"/>
  </w:style>
  <w:style w:type="character" w:customStyle="1" w:styleId="WW8Num82z7">
    <w:name w:val="WW8Num82z7"/>
    <w:uiPriority w:val="99"/>
    <w:rsid w:val="00851B71"/>
  </w:style>
  <w:style w:type="character" w:customStyle="1" w:styleId="WW8Num82z8">
    <w:name w:val="WW8Num82z8"/>
    <w:uiPriority w:val="99"/>
    <w:rsid w:val="00851B71"/>
  </w:style>
  <w:style w:type="character" w:customStyle="1" w:styleId="WW8Num83z0">
    <w:name w:val="WW8Num83z0"/>
    <w:uiPriority w:val="99"/>
    <w:rsid w:val="00851B71"/>
  </w:style>
  <w:style w:type="character" w:customStyle="1" w:styleId="WW8Num83z1">
    <w:name w:val="WW8Num83z1"/>
    <w:uiPriority w:val="99"/>
    <w:rsid w:val="00851B71"/>
  </w:style>
  <w:style w:type="character" w:customStyle="1" w:styleId="WW8Num83z2">
    <w:name w:val="WW8Num83z2"/>
    <w:uiPriority w:val="99"/>
    <w:rsid w:val="00851B71"/>
  </w:style>
  <w:style w:type="character" w:customStyle="1" w:styleId="WW8Num83z3">
    <w:name w:val="WW8Num83z3"/>
    <w:uiPriority w:val="99"/>
    <w:rsid w:val="00851B71"/>
  </w:style>
  <w:style w:type="character" w:customStyle="1" w:styleId="WW8Num83z4">
    <w:name w:val="WW8Num83z4"/>
    <w:uiPriority w:val="99"/>
    <w:rsid w:val="00851B71"/>
  </w:style>
  <w:style w:type="character" w:customStyle="1" w:styleId="WW8Num83z5">
    <w:name w:val="WW8Num83z5"/>
    <w:uiPriority w:val="99"/>
    <w:rsid w:val="00851B71"/>
  </w:style>
  <w:style w:type="character" w:customStyle="1" w:styleId="WW8Num83z6">
    <w:name w:val="WW8Num83z6"/>
    <w:uiPriority w:val="99"/>
    <w:rsid w:val="00851B71"/>
  </w:style>
  <w:style w:type="character" w:customStyle="1" w:styleId="WW8Num83z7">
    <w:name w:val="WW8Num83z7"/>
    <w:uiPriority w:val="99"/>
    <w:rsid w:val="00851B71"/>
  </w:style>
  <w:style w:type="character" w:customStyle="1" w:styleId="WW8Num83z8">
    <w:name w:val="WW8Num83z8"/>
    <w:uiPriority w:val="99"/>
    <w:rsid w:val="00851B71"/>
  </w:style>
  <w:style w:type="character" w:customStyle="1" w:styleId="WW8Num84z0">
    <w:name w:val="WW8Num84z0"/>
    <w:uiPriority w:val="99"/>
    <w:rsid w:val="00851B71"/>
  </w:style>
  <w:style w:type="character" w:customStyle="1" w:styleId="WW8Num84z1">
    <w:name w:val="WW8Num84z1"/>
    <w:uiPriority w:val="99"/>
    <w:rsid w:val="00851B71"/>
  </w:style>
  <w:style w:type="character" w:customStyle="1" w:styleId="WW8Num84z2">
    <w:name w:val="WW8Num84z2"/>
    <w:uiPriority w:val="99"/>
    <w:rsid w:val="00851B71"/>
  </w:style>
  <w:style w:type="character" w:customStyle="1" w:styleId="WW8Num84z3">
    <w:name w:val="WW8Num84z3"/>
    <w:uiPriority w:val="99"/>
    <w:rsid w:val="00851B71"/>
  </w:style>
  <w:style w:type="character" w:customStyle="1" w:styleId="WW8Num84z4">
    <w:name w:val="WW8Num84z4"/>
    <w:uiPriority w:val="99"/>
    <w:rsid w:val="00851B71"/>
  </w:style>
  <w:style w:type="character" w:customStyle="1" w:styleId="WW8Num84z5">
    <w:name w:val="WW8Num84z5"/>
    <w:uiPriority w:val="99"/>
    <w:rsid w:val="00851B71"/>
  </w:style>
  <w:style w:type="character" w:customStyle="1" w:styleId="WW8Num84z6">
    <w:name w:val="WW8Num84z6"/>
    <w:uiPriority w:val="99"/>
    <w:rsid w:val="00851B71"/>
  </w:style>
  <w:style w:type="character" w:customStyle="1" w:styleId="WW8Num84z7">
    <w:name w:val="WW8Num84z7"/>
    <w:uiPriority w:val="99"/>
    <w:rsid w:val="00851B71"/>
  </w:style>
  <w:style w:type="character" w:customStyle="1" w:styleId="WW8Num84z8">
    <w:name w:val="WW8Num84z8"/>
    <w:uiPriority w:val="99"/>
    <w:rsid w:val="00851B71"/>
  </w:style>
  <w:style w:type="character" w:customStyle="1" w:styleId="WW8Num85z0">
    <w:name w:val="WW8Num85z0"/>
    <w:uiPriority w:val="99"/>
    <w:rsid w:val="00851B71"/>
  </w:style>
  <w:style w:type="character" w:customStyle="1" w:styleId="WW8Num85z1">
    <w:name w:val="WW8Num85z1"/>
    <w:uiPriority w:val="99"/>
    <w:rsid w:val="00851B71"/>
  </w:style>
  <w:style w:type="character" w:customStyle="1" w:styleId="WW8Num85z2">
    <w:name w:val="WW8Num85z2"/>
    <w:uiPriority w:val="99"/>
    <w:rsid w:val="00851B71"/>
  </w:style>
  <w:style w:type="character" w:customStyle="1" w:styleId="WW8Num85z3">
    <w:name w:val="WW8Num85z3"/>
    <w:uiPriority w:val="99"/>
    <w:rsid w:val="00851B71"/>
  </w:style>
  <w:style w:type="character" w:customStyle="1" w:styleId="WW8Num85z4">
    <w:name w:val="WW8Num85z4"/>
    <w:uiPriority w:val="99"/>
    <w:rsid w:val="00851B71"/>
  </w:style>
  <w:style w:type="character" w:customStyle="1" w:styleId="WW8Num85z5">
    <w:name w:val="WW8Num85z5"/>
    <w:uiPriority w:val="99"/>
    <w:rsid w:val="00851B71"/>
  </w:style>
  <w:style w:type="character" w:customStyle="1" w:styleId="WW8Num85z6">
    <w:name w:val="WW8Num85z6"/>
    <w:uiPriority w:val="99"/>
    <w:rsid w:val="00851B71"/>
  </w:style>
  <w:style w:type="character" w:customStyle="1" w:styleId="WW8Num85z7">
    <w:name w:val="WW8Num85z7"/>
    <w:uiPriority w:val="99"/>
    <w:rsid w:val="00851B71"/>
  </w:style>
  <w:style w:type="character" w:customStyle="1" w:styleId="WW8Num85z8">
    <w:name w:val="WW8Num85z8"/>
    <w:uiPriority w:val="99"/>
    <w:rsid w:val="00851B71"/>
  </w:style>
  <w:style w:type="character" w:customStyle="1" w:styleId="WW8Num86z0">
    <w:name w:val="WW8Num86z0"/>
    <w:uiPriority w:val="99"/>
    <w:rsid w:val="00851B71"/>
  </w:style>
  <w:style w:type="character" w:customStyle="1" w:styleId="WW8Num86z1">
    <w:name w:val="WW8Num86z1"/>
    <w:uiPriority w:val="99"/>
    <w:rsid w:val="00851B71"/>
  </w:style>
  <w:style w:type="character" w:customStyle="1" w:styleId="WW8Num86z2">
    <w:name w:val="WW8Num86z2"/>
    <w:uiPriority w:val="99"/>
    <w:rsid w:val="00851B71"/>
  </w:style>
  <w:style w:type="character" w:customStyle="1" w:styleId="WW8Num86z3">
    <w:name w:val="WW8Num86z3"/>
    <w:uiPriority w:val="99"/>
    <w:rsid w:val="00851B71"/>
  </w:style>
  <w:style w:type="character" w:customStyle="1" w:styleId="WW8Num86z4">
    <w:name w:val="WW8Num86z4"/>
    <w:uiPriority w:val="99"/>
    <w:rsid w:val="00851B71"/>
  </w:style>
  <w:style w:type="character" w:customStyle="1" w:styleId="WW8Num86z5">
    <w:name w:val="WW8Num86z5"/>
    <w:uiPriority w:val="99"/>
    <w:rsid w:val="00851B71"/>
  </w:style>
  <w:style w:type="character" w:customStyle="1" w:styleId="WW8Num86z6">
    <w:name w:val="WW8Num86z6"/>
    <w:uiPriority w:val="99"/>
    <w:rsid w:val="00851B71"/>
  </w:style>
  <w:style w:type="character" w:customStyle="1" w:styleId="WW8Num86z7">
    <w:name w:val="WW8Num86z7"/>
    <w:uiPriority w:val="99"/>
    <w:rsid w:val="00851B71"/>
  </w:style>
  <w:style w:type="character" w:customStyle="1" w:styleId="WW8Num86z8">
    <w:name w:val="WW8Num86z8"/>
    <w:uiPriority w:val="99"/>
    <w:rsid w:val="00851B71"/>
  </w:style>
  <w:style w:type="character" w:customStyle="1" w:styleId="WW8Num87z0">
    <w:name w:val="WW8Num87z0"/>
    <w:uiPriority w:val="99"/>
    <w:rsid w:val="00851B71"/>
  </w:style>
  <w:style w:type="character" w:customStyle="1" w:styleId="WW8Num87z1">
    <w:name w:val="WW8Num87z1"/>
    <w:uiPriority w:val="99"/>
    <w:rsid w:val="00851B71"/>
  </w:style>
  <w:style w:type="character" w:customStyle="1" w:styleId="WW8Num87z2">
    <w:name w:val="WW8Num87z2"/>
    <w:uiPriority w:val="99"/>
    <w:rsid w:val="00851B71"/>
  </w:style>
  <w:style w:type="character" w:customStyle="1" w:styleId="WW8Num87z3">
    <w:name w:val="WW8Num87z3"/>
    <w:uiPriority w:val="99"/>
    <w:rsid w:val="00851B71"/>
  </w:style>
  <w:style w:type="character" w:customStyle="1" w:styleId="WW8Num87z4">
    <w:name w:val="WW8Num87z4"/>
    <w:uiPriority w:val="99"/>
    <w:rsid w:val="00851B71"/>
  </w:style>
  <w:style w:type="character" w:customStyle="1" w:styleId="WW8Num87z5">
    <w:name w:val="WW8Num87z5"/>
    <w:uiPriority w:val="99"/>
    <w:rsid w:val="00851B71"/>
  </w:style>
  <w:style w:type="character" w:customStyle="1" w:styleId="WW8Num87z6">
    <w:name w:val="WW8Num87z6"/>
    <w:uiPriority w:val="99"/>
    <w:rsid w:val="00851B71"/>
  </w:style>
  <w:style w:type="character" w:customStyle="1" w:styleId="WW8Num87z7">
    <w:name w:val="WW8Num87z7"/>
    <w:uiPriority w:val="99"/>
    <w:rsid w:val="00851B71"/>
  </w:style>
  <w:style w:type="character" w:customStyle="1" w:styleId="WW8Num87z8">
    <w:name w:val="WW8Num87z8"/>
    <w:uiPriority w:val="99"/>
    <w:rsid w:val="00851B71"/>
  </w:style>
  <w:style w:type="character" w:customStyle="1" w:styleId="WW8Num88z0">
    <w:name w:val="WW8Num88z0"/>
    <w:uiPriority w:val="99"/>
    <w:rsid w:val="00851B71"/>
  </w:style>
  <w:style w:type="character" w:customStyle="1" w:styleId="WW8Num88z1">
    <w:name w:val="WW8Num88z1"/>
    <w:uiPriority w:val="99"/>
    <w:rsid w:val="00851B71"/>
  </w:style>
  <w:style w:type="character" w:customStyle="1" w:styleId="WW8Num88z2">
    <w:name w:val="WW8Num88z2"/>
    <w:uiPriority w:val="99"/>
    <w:rsid w:val="00851B71"/>
  </w:style>
  <w:style w:type="character" w:customStyle="1" w:styleId="WW8Num88z3">
    <w:name w:val="WW8Num88z3"/>
    <w:uiPriority w:val="99"/>
    <w:rsid w:val="00851B71"/>
  </w:style>
  <w:style w:type="character" w:customStyle="1" w:styleId="WW8Num88z4">
    <w:name w:val="WW8Num88z4"/>
    <w:uiPriority w:val="99"/>
    <w:rsid w:val="00851B71"/>
  </w:style>
  <w:style w:type="character" w:customStyle="1" w:styleId="WW8Num88z5">
    <w:name w:val="WW8Num88z5"/>
    <w:uiPriority w:val="99"/>
    <w:rsid w:val="00851B71"/>
  </w:style>
  <w:style w:type="character" w:customStyle="1" w:styleId="WW8Num88z6">
    <w:name w:val="WW8Num88z6"/>
    <w:uiPriority w:val="99"/>
    <w:rsid w:val="00851B71"/>
  </w:style>
  <w:style w:type="character" w:customStyle="1" w:styleId="WW8Num88z7">
    <w:name w:val="WW8Num88z7"/>
    <w:uiPriority w:val="99"/>
    <w:rsid w:val="00851B71"/>
  </w:style>
  <w:style w:type="character" w:customStyle="1" w:styleId="WW8Num88z8">
    <w:name w:val="WW8Num88z8"/>
    <w:uiPriority w:val="99"/>
    <w:rsid w:val="00851B71"/>
  </w:style>
  <w:style w:type="character" w:customStyle="1" w:styleId="WW8Num89z0">
    <w:name w:val="WW8Num89z0"/>
    <w:uiPriority w:val="99"/>
    <w:rsid w:val="00851B71"/>
  </w:style>
  <w:style w:type="character" w:customStyle="1" w:styleId="WW8Num89z1">
    <w:name w:val="WW8Num89z1"/>
    <w:uiPriority w:val="99"/>
    <w:rsid w:val="00851B71"/>
  </w:style>
  <w:style w:type="character" w:customStyle="1" w:styleId="WW8Num89z2">
    <w:name w:val="WW8Num89z2"/>
    <w:uiPriority w:val="99"/>
    <w:rsid w:val="00851B71"/>
  </w:style>
  <w:style w:type="character" w:customStyle="1" w:styleId="WW8Num89z3">
    <w:name w:val="WW8Num89z3"/>
    <w:uiPriority w:val="99"/>
    <w:rsid w:val="00851B71"/>
  </w:style>
  <w:style w:type="character" w:customStyle="1" w:styleId="WW8Num89z4">
    <w:name w:val="WW8Num89z4"/>
    <w:uiPriority w:val="99"/>
    <w:rsid w:val="00851B71"/>
  </w:style>
  <w:style w:type="character" w:customStyle="1" w:styleId="WW8Num89z5">
    <w:name w:val="WW8Num89z5"/>
    <w:uiPriority w:val="99"/>
    <w:rsid w:val="00851B71"/>
  </w:style>
  <w:style w:type="character" w:customStyle="1" w:styleId="WW8Num89z6">
    <w:name w:val="WW8Num89z6"/>
    <w:uiPriority w:val="99"/>
    <w:rsid w:val="00851B71"/>
  </w:style>
  <w:style w:type="character" w:customStyle="1" w:styleId="WW8Num89z7">
    <w:name w:val="WW8Num89z7"/>
    <w:uiPriority w:val="99"/>
    <w:rsid w:val="00851B71"/>
  </w:style>
  <w:style w:type="character" w:customStyle="1" w:styleId="WW8Num89z8">
    <w:name w:val="WW8Num89z8"/>
    <w:uiPriority w:val="99"/>
    <w:rsid w:val="00851B71"/>
  </w:style>
  <w:style w:type="character" w:customStyle="1" w:styleId="WW8Num90z0">
    <w:name w:val="WW8Num90z0"/>
    <w:uiPriority w:val="99"/>
    <w:rsid w:val="00851B71"/>
  </w:style>
  <w:style w:type="character" w:customStyle="1" w:styleId="WW8Num90z1">
    <w:name w:val="WW8Num90z1"/>
    <w:uiPriority w:val="99"/>
    <w:rsid w:val="00851B71"/>
  </w:style>
  <w:style w:type="character" w:customStyle="1" w:styleId="WW8Num90z2">
    <w:name w:val="WW8Num90z2"/>
    <w:uiPriority w:val="99"/>
    <w:rsid w:val="00851B71"/>
  </w:style>
  <w:style w:type="character" w:customStyle="1" w:styleId="WW8Num90z3">
    <w:name w:val="WW8Num90z3"/>
    <w:uiPriority w:val="99"/>
    <w:rsid w:val="00851B71"/>
  </w:style>
  <w:style w:type="character" w:customStyle="1" w:styleId="WW8Num90z4">
    <w:name w:val="WW8Num90z4"/>
    <w:uiPriority w:val="99"/>
    <w:rsid w:val="00851B71"/>
  </w:style>
  <w:style w:type="character" w:customStyle="1" w:styleId="WW8Num90z5">
    <w:name w:val="WW8Num90z5"/>
    <w:uiPriority w:val="99"/>
    <w:rsid w:val="00851B71"/>
  </w:style>
  <w:style w:type="character" w:customStyle="1" w:styleId="WW8Num90z6">
    <w:name w:val="WW8Num90z6"/>
    <w:uiPriority w:val="99"/>
    <w:rsid w:val="00851B71"/>
  </w:style>
  <w:style w:type="character" w:customStyle="1" w:styleId="WW8Num90z7">
    <w:name w:val="WW8Num90z7"/>
    <w:uiPriority w:val="99"/>
    <w:rsid w:val="00851B71"/>
  </w:style>
  <w:style w:type="character" w:customStyle="1" w:styleId="WW8Num90z8">
    <w:name w:val="WW8Num90z8"/>
    <w:uiPriority w:val="99"/>
    <w:rsid w:val="00851B71"/>
  </w:style>
  <w:style w:type="character" w:customStyle="1" w:styleId="WW8Num91z0">
    <w:name w:val="WW8Num91z0"/>
    <w:uiPriority w:val="99"/>
    <w:rsid w:val="00851B71"/>
  </w:style>
  <w:style w:type="character" w:customStyle="1" w:styleId="WW8Num91z1">
    <w:name w:val="WW8Num91z1"/>
    <w:uiPriority w:val="99"/>
    <w:rsid w:val="00851B71"/>
  </w:style>
  <w:style w:type="character" w:customStyle="1" w:styleId="WW8Num91z2">
    <w:name w:val="WW8Num91z2"/>
    <w:uiPriority w:val="99"/>
    <w:rsid w:val="00851B71"/>
  </w:style>
  <w:style w:type="character" w:customStyle="1" w:styleId="WW8Num91z3">
    <w:name w:val="WW8Num91z3"/>
    <w:uiPriority w:val="99"/>
    <w:rsid w:val="00851B71"/>
  </w:style>
  <w:style w:type="character" w:customStyle="1" w:styleId="WW8Num91z4">
    <w:name w:val="WW8Num91z4"/>
    <w:uiPriority w:val="99"/>
    <w:rsid w:val="00851B71"/>
  </w:style>
  <w:style w:type="character" w:customStyle="1" w:styleId="WW8Num91z5">
    <w:name w:val="WW8Num91z5"/>
    <w:uiPriority w:val="99"/>
    <w:rsid w:val="00851B71"/>
  </w:style>
  <w:style w:type="character" w:customStyle="1" w:styleId="WW8Num91z6">
    <w:name w:val="WW8Num91z6"/>
    <w:uiPriority w:val="99"/>
    <w:rsid w:val="00851B71"/>
  </w:style>
  <w:style w:type="character" w:customStyle="1" w:styleId="WW8Num91z7">
    <w:name w:val="WW8Num91z7"/>
    <w:uiPriority w:val="99"/>
    <w:rsid w:val="00851B71"/>
  </w:style>
  <w:style w:type="character" w:customStyle="1" w:styleId="WW8Num91z8">
    <w:name w:val="WW8Num91z8"/>
    <w:uiPriority w:val="99"/>
    <w:rsid w:val="00851B71"/>
  </w:style>
  <w:style w:type="character" w:customStyle="1" w:styleId="WW8Num92z0">
    <w:name w:val="WW8Num92z0"/>
    <w:uiPriority w:val="99"/>
    <w:rsid w:val="00851B71"/>
    <w:rPr>
      <w:color w:val="000000"/>
    </w:rPr>
  </w:style>
  <w:style w:type="character" w:customStyle="1" w:styleId="WW8Num92z1">
    <w:name w:val="WW8Num92z1"/>
    <w:uiPriority w:val="99"/>
    <w:rsid w:val="00851B71"/>
  </w:style>
  <w:style w:type="character" w:customStyle="1" w:styleId="WW8Num92z2">
    <w:name w:val="WW8Num92z2"/>
    <w:uiPriority w:val="99"/>
    <w:rsid w:val="00851B71"/>
  </w:style>
  <w:style w:type="character" w:customStyle="1" w:styleId="WW8Num92z3">
    <w:name w:val="WW8Num92z3"/>
    <w:uiPriority w:val="99"/>
    <w:rsid w:val="00851B71"/>
  </w:style>
  <w:style w:type="character" w:customStyle="1" w:styleId="WW8Num92z4">
    <w:name w:val="WW8Num92z4"/>
    <w:uiPriority w:val="99"/>
    <w:rsid w:val="00851B71"/>
  </w:style>
  <w:style w:type="character" w:customStyle="1" w:styleId="WW8Num92z5">
    <w:name w:val="WW8Num92z5"/>
    <w:uiPriority w:val="99"/>
    <w:rsid w:val="00851B71"/>
  </w:style>
  <w:style w:type="character" w:customStyle="1" w:styleId="WW8Num92z6">
    <w:name w:val="WW8Num92z6"/>
    <w:uiPriority w:val="99"/>
    <w:rsid w:val="00851B71"/>
  </w:style>
  <w:style w:type="character" w:customStyle="1" w:styleId="WW8Num92z7">
    <w:name w:val="WW8Num92z7"/>
    <w:uiPriority w:val="99"/>
    <w:rsid w:val="00851B71"/>
  </w:style>
  <w:style w:type="character" w:customStyle="1" w:styleId="WW8Num92z8">
    <w:name w:val="WW8Num92z8"/>
    <w:uiPriority w:val="99"/>
    <w:rsid w:val="00851B71"/>
  </w:style>
  <w:style w:type="character" w:customStyle="1" w:styleId="WW8Num93z0">
    <w:name w:val="WW8Num93z0"/>
    <w:uiPriority w:val="99"/>
    <w:rsid w:val="00851B71"/>
  </w:style>
  <w:style w:type="character" w:customStyle="1" w:styleId="WW8Num93z1">
    <w:name w:val="WW8Num93z1"/>
    <w:uiPriority w:val="99"/>
    <w:rsid w:val="00851B71"/>
  </w:style>
  <w:style w:type="character" w:customStyle="1" w:styleId="WW8Num93z2">
    <w:name w:val="WW8Num93z2"/>
    <w:uiPriority w:val="99"/>
    <w:rsid w:val="00851B71"/>
  </w:style>
  <w:style w:type="character" w:customStyle="1" w:styleId="WW8Num93z3">
    <w:name w:val="WW8Num93z3"/>
    <w:uiPriority w:val="99"/>
    <w:rsid w:val="00851B71"/>
  </w:style>
  <w:style w:type="character" w:customStyle="1" w:styleId="WW8Num93z4">
    <w:name w:val="WW8Num93z4"/>
    <w:uiPriority w:val="99"/>
    <w:rsid w:val="00851B71"/>
  </w:style>
  <w:style w:type="character" w:customStyle="1" w:styleId="WW8Num93z5">
    <w:name w:val="WW8Num93z5"/>
    <w:uiPriority w:val="99"/>
    <w:rsid w:val="00851B71"/>
  </w:style>
  <w:style w:type="character" w:customStyle="1" w:styleId="WW8Num93z6">
    <w:name w:val="WW8Num93z6"/>
    <w:uiPriority w:val="99"/>
    <w:rsid w:val="00851B71"/>
  </w:style>
  <w:style w:type="character" w:customStyle="1" w:styleId="WW8Num93z7">
    <w:name w:val="WW8Num93z7"/>
    <w:uiPriority w:val="99"/>
    <w:rsid w:val="00851B71"/>
  </w:style>
  <w:style w:type="character" w:customStyle="1" w:styleId="WW8Num93z8">
    <w:name w:val="WW8Num93z8"/>
    <w:uiPriority w:val="99"/>
    <w:rsid w:val="00851B71"/>
  </w:style>
  <w:style w:type="character" w:customStyle="1" w:styleId="WW8Num94z0">
    <w:name w:val="WW8Num94z0"/>
    <w:uiPriority w:val="99"/>
    <w:rsid w:val="00851B71"/>
  </w:style>
  <w:style w:type="character" w:customStyle="1" w:styleId="WW8Num94z1">
    <w:name w:val="WW8Num94z1"/>
    <w:uiPriority w:val="99"/>
    <w:rsid w:val="00851B71"/>
  </w:style>
  <w:style w:type="character" w:customStyle="1" w:styleId="WW8Num94z2">
    <w:name w:val="WW8Num94z2"/>
    <w:uiPriority w:val="99"/>
    <w:rsid w:val="00851B71"/>
  </w:style>
  <w:style w:type="character" w:customStyle="1" w:styleId="WW8Num94z3">
    <w:name w:val="WW8Num94z3"/>
    <w:uiPriority w:val="99"/>
    <w:rsid w:val="00851B71"/>
  </w:style>
  <w:style w:type="character" w:customStyle="1" w:styleId="WW8Num94z4">
    <w:name w:val="WW8Num94z4"/>
    <w:uiPriority w:val="99"/>
    <w:rsid w:val="00851B71"/>
  </w:style>
  <w:style w:type="character" w:customStyle="1" w:styleId="WW8Num94z5">
    <w:name w:val="WW8Num94z5"/>
    <w:uiPriority w:val="99"/>
    <w:rsid w:val="00851B71"/>
  </w:style>
  <w:style w:type="character" w:customStyle="1" w:styleId="WW8Num94z6">
    <w:name w:val="WW8Num94z6"/>
    <w:uiPriority w:val="99"/>
    <w:rsid w:val="00851B71"/>
  </w:style>
  <w:style w:type="character" w:customStyle="1" w:styleId="WW8Num94z7">
    <w:name w:val="WW8Num94z7"/>
    <w:uiPriority w:val="99"/>
    <w:rsid w:val="00851B71"/>
  </w:style>
  <w:style w:type="character" w:customStyle="1" w:styleId="WW8Num94z8">
    <w:name w:val="WW8Num94z8"/>
    <w:uiPriority w:val="99"/>
    <w:rsid w:val="00851B71"/>
  </w:style>
  <w:style w:type="character" w:customStyle="1" w:styleId="WW8Num95z0">
    <w:name w:val="WW8Num95z0"/>
    <w:uiPriority w:val="99"/>
    <w:rsid w:val="00851B71"/>
  </w:style>
  <w:style w:type="character" w:customStyle="1" w:styleId="WW8Num95z1">
    <w:name w:val="WW8Num95z1"/>
    <w:uiPriority w:val="99"/>
    <w:rsid w:val="00851B71"/>
  </w:style>
  <w:style w:type="character" w:customStyle="1" w:styleId="WW8Num95z2">
    <w:name w:val="WW8Num95z2"/>
    <w:uiPriority w:val="99"/>
    <w:rsid w:val="00851B71"/>
  </w:style>
  <w:style w:type="character" w:customStyle="1" w:styleId="WW8Num95z3">
    <w:name w:val="WW8Num95z3"/>
    <w:uiPriority w:val="99"/>
    <w:rsid w:val="00851B71"/>
  </w:style>
  <w:style w:type="character" w:customStyle="1" w:styleId="WW8Num95z4">
    <w:name w:val="WW8Num95z4"/>
    <w:uiPriority w:val="99"/>
    <w:rsid w:val="00851B71"/>
  </w:style>
  <w:style w:type="character" w:customStyle="1" w:styleId="WW8Num95z5">
    <w:name w:val="WW8Num95z5"/>
    <w:uiPriority w:val="99"/>
    <w:rsid w:val="00851B71"/>
  </w:style>
  <w:style w:type="character" w:customStyle="1" w:styleId="WW8Num95z6">
    <w:name w:val="WW8Num95z6"/>
    <w:uiPriority w:val="99"/>
    <w:rsid w:val="00851B71"/>
  </w:style>
  <w:style w:type="character" w:customStyle="1" w:styleId="WW8Num95z7">
    <w:name w:val="WW8Num95z7"/>
    <w:uiPriority w:val="99"/>
    <w:rsid w:val="00851B71"/>
  </w:style>
  <w:style w:type="character" w:customStyle="1" w:styleId="WW8Num95z8">
    <w:name w:val="WW8Num95z8"/>
    <w:uiPriority w:val="99"/>
    <w:rsid w:val="00851B71"/>
  </w:style>
  <w:style w:type="character" w:customStyle="1" w:styleId="WW8Num96z0">
    <w:name w:val="WW8Num96z0"/>
    <w:uiPriority w:val="99"/>
    <w:rsid w:val="00851B71"/>
  </w:style>
  <w:style w:type="character" w:customStyle="1" w:styleId="WW8Num96z1">
    <w:name w:val="WW8Num96z1"/>
    <w:uiPriority w:val="99"/>
    <w:rsid w:val="00851B71"/>
  </w:style>
  <w:style w:type="character" w:customStyle="1" w:styleId="WW8Num96z2">
    <w:name w:val="WW8Num96z2"/>
    <w:uiPriority w:val="99"/>
    <w:rsid w:val="00851B71"/>
  </w:style>
  <w:style w:type="character" w:customStyle="1" w:styleId="WW8Num96z3">
    <w:name w:val="WW8Num96z3"/>
    <w:uiPriority w:val="99"/>
    <w:rsid w:val="00851B71"/>
  </w:style>
  <w:style w:type="character" w:customStyle="1" w:styleId="WW8Num96z4">
    <w:name w:val="WW8Num96z4"/>
    <w:uiPriority w:val="99"/>
    <w:rsid w:val="00851B71"/>
  </w:style>
  <w:style w:type="character" w:customStyle="1" w:styleId="WW8Num96z5">
    <w:name w:val="WW8Num96z5"/>
    <w:uiPriority w:val="99"/>
    <w:rsid w:val="00851B71"/>
  </w:style>
  <w:style w:type="character" w:customStyle="1" w:styleId="WW8Num96z6">
    <w:name w:val="WW8Num96z6"/>
    <w:uiPriority w:val="99"/>
    <w:rsid w:val="00851B71"/>
  </w:style>
  <w:style w:type="character" w:customStyle="1" w:styleId="WW8Num96z7">
    <w:name w:val="WW8Num96z7"/>
    <w:uiPriority w:val="99"/>
    <w:rsid w:val="00851B71"/>
  </w:style>
  <w:style w:type="character" w:customStyle="1" w:styleId="WW8Num96z8">
    <w:name w:val="WW8Num96z8"/>
    <w:uiPriority w:val="99"/>
    <w:rsid w:val="00851B71"/>
  </w:style>
  <w:style w:type="character" w:customStyle="1" w:styleId="WW8Num97z0">
    <w:name w:val="WW8Num97z0"/>
    <w:uiPriority w:val="99"/>
    <w:rsid w:val="00851B71"/>
  </w:style>
  <w:style w:type="character" w:customStyle="1" w:styleId="WW8Num97z1">
    <w:name w:val="WW8Num97z1"/>
    <w:uiPriority w:val="99"/>
    <w:rsid w:val="00851B71"/>
  </w:style>
  <w:style w:type="character" w:customStyle="1" w:styleId="WW8Num97z2">
    <w:name w:val="WW8Num97z2"/>
    <w:uiPriority w:val="99"/>
    <w:rsid w:val="00851B71"/>
  </w:style>
  <w:style w:type="character" w:customStyle="1" w:styleId="WW8Num97z3">
    <w:name w:val="WW8Num97z3"/>
    <w:uiPriority w:val="99"/>
    <w:rsid w:val="00851B71"/>
  </w:style>
  <w:style w:type="character" w:customStyle="1" w:styleId="WW8Num97z4">
    <w:name w:val="WW8Num97z4"/>
    <w:uiPriority w:val="99"/>
    <w:rsid w:val="00851B71"/>
  </w:style>
  <w:style w:type="character" w:customStyle="1" w:styleId="WW8Num97z5">
    <w:name w:val="WW8Num97z5"/>
    <w:uiPriority w:val="99"/>
    <w:rsid w:val="00851B71"/>
  </w:style>
  <w:style w:type="character" w:customStyle="1" w:styleId="WW8Num97z6">
    <w:name w:val="WW8Num97z6"/>
    <w:uiPriority w:val="99"/>
    <w:rsid w:val="00851B71"/>
  </w:style>
  <w:style w:type="character" w:customStyle="1" w:styleId="WW8Num97z7">
    <w:name w:val="WW8Num97z7"/>
    <w:uiPriority w:val="99"/>
    <w:rsid w:val="00851B71"/>
  </w:style>
  <w:style w:type="character" w:customStyle="1" w:styleId="WW8Num97z8">
    <w:name w:val="WW8Num97z8"/>
    <w:uiPriority w:val="99"/>
    <w:rsid w:val="00851B71"/>
  </w:style>
  <w:style w:type="character" w:customStyle="1" w:styleId="WW8Num98z0">
    <w:name w:val="WW8Num98z0"/>
    <w:uiPriority w:val="99"/>
    <w:rsid w:val="00851B71"/>
  </w:style>
  <w:style w:type="character" w:customStyle="1" w:styleId="WW8Num98z1">
    <w:name w:val="WW8Num98z1"/>
    <w:uiPriority w:val="99"/>
    <w:rsid w:val="00851B71"/>
  </w:style>
  <w:style w:type="character" w:customStyle="1" w:styleId="WW8Num98z2">
    <w:name w:val="WW8Num98z2"/>
    <w:uiPriority w:val="99"/>
    <w:rsid w:val="00851B71"/>
  </w:style>
  <w:style w:type="character" w:customStyle="1" w:styleId="WW8Num98z3">
    <w:name w:val="WW8Num98z3"/>
    <w:uiPriority w:val="99"/>
    <w:rsid w:val="00851B71"/>
  </w:style>
  <w:style w:type="character" w:customStyle="1" w:styleId="WW8Num98z4">
    <w:name w:val="WW8Num98z4"/>
    <w:uiPriority w:val="99"/>
    <w:rsid w:val="00851B71"/>
  </w:style>
  <w:style w:type="character" w:customStyle="1" w:styleId="WW8Num98z5">
    <w:name w:val="WW8Num98z5"/>
    <w:uiPriority w:val="99"/>
    <w:rsid w:val="00851B71"/>
  </w:style>
  <w:style w:type="character" w:customStyle="1" w:styleId="WW8Num98z6">
    <w:name w:val="WW8Num98z6"/>
    <w:uiPriority w:val="99"/>
    <w:rsid w:val="00851B71"/>
  </w:style>
  <w:style w:type="character" w:customStyle="1" w:styleId="WW8Num98z7">
    <w:name w:val="WW8Num98z7"/>
    <w:uiPriority w:val="99"/>
    <w:rsid w:val="00851B71"/>
  </w:style>
  <w:style w:type="character" w:customStyle="1" w:styleId="WW8Num98z8">
    <w:name w:val="WW8Num98z8"/>
    <w:uiPriority w:val="99"/>
    <w:rsid w:val="00851B71"/>
  </w:style>
  <w:style w:type="character" w:customStyle="1" w:styleId="WW8Num99z0">
    <w:name w:val="WW8Num99z0"/>
    <w:uiPriority w:val="99"/>
    <w:rsid w:val="00851B71"/>
  </w:style>
  <w:style w:type="character" w:customStyle="1" w:styleId="WW8Num99z1">
    <w:name w:val="WW8Num99z1"/>
    <w:uiPriority w:val="99"/>
    <w:rsid w:val="00851B71"/>
  </w:style>
  <w:style w:type="character" w:customStyle="1" w:styleId="WW8Num99z2">
    <w:name w:val="WW8Num99z2"/>
    <w:uiPriority w:val="99"/>
    <w:rsid w:val="00851B71"/>
  </w:style>
  <w:style w:type="character" w:customStyle="1" w:styleId="WW8Num99z3">
    <w:name w:val="WW8Num99z3"/>
    <w:uiPriority w:val="99"/>
    <w:rsid w:val="00851B71"/>
  </w:style>
  <w:style w:type="character" w:customStyle="1" w:styleId="WW8Num99z4">
    <w:name w:val="WW8Num99z4"/>
    <w:uiPriority w:val="99"/>
    <w:rsid w:val="00851B71"/>
  </w:style>
  <w:style w:type="character" w:customStyle="1" w:styleId="WW8Num99z5">
    <w:name w:val="WW8Num99z5"/>
    <w:uiPriority w:val="99"/>
    <w:rsid w:val="00851B71"/>
  </w:style>
  <w:style w:type="character" w:customStyle="1" w:styleId="WW8Num99z6">
    <w:name w:val="WW8Num99z6"/>
    <w:uiPriority w:val="99"/>
    <w:rsid w:val="00851B71"/>
  </w:style>
  <w:style w:type="character" w:customStyle="1" w:styleId="WW8Num99z7">
    <w:name w:val="WW8Num99z7"/>
    <w:uiPriority w:val="99"/>
    <w:rsid w:val="00851B71"/>
  </w:style>
  <w:style w:type="character" w:customStyle="1" w:styleId="WW8Num99z8">
    <w:name w:val="WW8Num99z8"/>
    <w:uiPriority w:val="99"/>
    <w:rsid w:val="00851B71"/>
  </w:style>
  <w:style w:type="character" w:customStyle="1" w:styleId="WW8Num100z0">
    <w:name w:val="WW8Num100z0"/>
    <w:uiPriority w:val="99"/>
    <w:rsid w:val="00851B71"/>
  </w:style>
  <w:style w:type="character" w:customStyle="1" w:styleId="WW8Num100z1">
    <w:name w:val="WW8Num100z1"/>
    <w:uiPriority w:val="99"/>
    <w:rsid w:val="00851B71"/>
  </w:style>
  <w:style w:type="character" w:customStyle="1" w:styleId="WW8Num100z2">
    <w:name w:val="WW8Num100z2"/>
    <w:uiPriority w:val="99"/>
    <w:rsid w:val="00851B71"/>
  </w:style>
  <w:style w:type="character" w:customStyle="1" w:styleId="WW8Num100z3">
    <w:name w:val="WW8Num100z3"/>
    <w:uiPriority w:val="99"/>
    <w:rsid w:val="00851B71"/>
  </w:style>
  <w:style w:type="character" w:customStyle="1" w:styleId="WW8Num100z4">
    <w:name w:val="WW8Num100z4"/>
    <w:uiPriority w:val="99"/>
    <w:rsid w:val="00851B71"/>
  </w:style>
  <w:style w:type="character" w:customStyle="1" w:styleId="WW8Num100z5">
    <w:name w:val="WW8Num100z5"/>
    <w:uiPriority w:val="99"/>
    <w:rsid w:val="00851B71"/>
  </w:style>
  <w:style w:type="character" w:customStyle="1" w:styleId="WW8Num100z6">
    <w:name w:val="WW8Num100z6"/>
    <w:uiPriority w:val="99"/>
    <w:rsid w:val="00851B71"/>
  </w:style>
  <w:style w:type="character" w:customStyle="1" w:styleId="WW8Num100z7">
    <w:name w:val="WW8Num100z7"/>
    <w:uiPriority w:val="99"/>
    <w:rsid w:val="00851B71"/>
  </w:style>
  <w:style w:type="character" w:customStyle="1" w:styleId="WW8Num100z8">
    <w:name w:val="WW8Num100z8"/>
    <w:uiPriority w:val="99"/>
    <w:rsid w:val="00851B71"/>
  </w:style>
  <w:style w:type="character" w:customStyle="1" w:styleId="WW8Num101z0">
    <w:name w:val="WW8Num101z0"/>
    <w:uiPriority w:val="99"/>
    <w:rsid w:val="00851B71"/>
  </w:style>
  <w:style w:type="character" w:customStyle="1" w:styleId="WW8Num101z1">
    <w:name w:val="WW8Num101z1"/>
    <w:uiPriority w:val="99"/>
    <w:rsid w:val="00851B71"/>
  </w:style>
  <w:style w:type="character" w:customStyle="1" w:styleId="WW8Num101z2">
    <w:name w:val="WW8Num101z2"/>
    <w:uiPriority w:val="99"/>
    <w:rsid w:val="00851B71"/>
  </w:style>
  <w:style w:type="character" w:customStyle="1" w:styleId="WW8Num101z3">
    <w:name w:val="WW8Num101z3"/>
    <w:uiPriority w:val="99"/>
    <w:rsid w:val="00851B71"/>
  </w:style>
  <w:style w:type="character" w:customStyle="1" w:styleId="WW8Num101z4">
    <w:name w:val="WW8Num101z4"/>
    <w:uiPriority w:val="99"/>
    <w:rsid w:val="00851B71"/>
  </w:style>
  <w:style w:type="character" w:customStyle="1" w:styleId="WW8Num101z5">
    <w:name w:val="WW8Num101z5"/>
    <w:uiPriority w:val="99"/>
    <w:rsid w:val="00851B71"/>
  </w:style>
  <w:style w:type="character" w:customStyle="1" w:styleId="WW8Num101z6">
    <w:name w:val="WW8Num101z6"/>
    <w:uiPriority w:val="99"/>
    <w:rsid w:val="00851B71"/>
  </w:style>
  <w:style w:type="character" w:customStyle="1" w:styleId="WW8Num101z7">
    <w:name w:val="WW8Num101z7"/>
    <w:uiPriority w:val="99"/>
    <w:rsid w:val="00851B71"/>
  </w:style>
  <w:style w:type="character" w:customStyle="1" w:styleId="WW8Num101z8">
    <w:name w:val="WW8Num101z8"/>
    <w:uiPriority w:val="99"/>
    <w:rsid w:val="00851B71"/>
  </w:style>
  <w:style w:type="character" w:customStyle="1" w:styleId="WW8Num102z0">
    <w:name w:val="WW8Num102z0"/>
    <w:uiPriority w:val="99"/>
    <w:rsid w:val="00851B71"/>
  </w:style>
  <w:style w:type="character" w:customStyle="1" w:styleId="WW8Num102z1">
    <w:name w:val="WW8Num102z1"/>
    <w:uiPriority w:val="99"/>
    <w:rsid w:val="00851B71"/>
  </w:style>
  <w:style w:type="character" w:customStyle="1" w:styleId="WW8Num102z2">
    <w:name w:val="WW8Num102z2"/>
    <w:uiPriority w:val="99"/>
    <w:rsid w:val="00851B71"/>
  </w:style>
  <w:style w:type="character" w:customStyle="1" w:styleId="WW8Num102z3">
    <w:name w:val="WW8Num102z3"/>
    <w:uiPriority w:val="99"/>
    <w:rsid w:val="00851B71"/>
  </w:style>
  <w:style w:type="character" w:customStyle="1" w:styleId="WW8Num102z4">
    <w:name w:val="WW8Num102z4"/>
    <w:uiPriority w:val="99"/>
    <w:rsid w:val="00851B71"/>
  </w:style>
  <w:style w:type="character" w:customStyle="1" w:styleId="WW8Num102z5">
    <w:name w:val="WW8Num102z5"/>
    <w:uiPriority w:val="99"/>
    <w:rsid w:val="00851B71"/>
  </w:style>
  <w:style w:type="character" w:customStyle="1" w:styleId="WW8Num102z6">
    <w:name w:val="WW8Num102z6"/>
    <w:uiPriority w:val="99"/>
    <w:rsid w:val="00851B71"/>
  </w:style>
  <w:style w:type="character" w:customStyle="1" w:styleId="WW8Num102z7">
    <w:name w:val="WW8Num102z7"/>
    <w:uiPriority w:val="99"/>
    <w:rsid w:val="00851B71"/>
  </w:style>
  <w:style w:type="character" w:customStyle="1" w:styleId="WW8Num102z8">
    <w:name w:val="WW8Num102z8"/>
    <w:uiPriority w:val="99"/>
    <w:rsid w:val="00851B71"/>
  </w:style>
  <w:style w:type="character" w:customStyle="1" w:styleId="WW8Num103z0">
    <w:name w:val="WW8Num103z0"/>
    <w:uiPriority w:val="99"/>
    <w:rsid w:val="00851B71"/>
  </w:style>
  <w:style w:type="character" w:customStyle="1" w:styleId="WW8Num103z1">
    <w:name w:val="WW8Num103z1"/>
    <w:uiPriority w:val="99"/>
    <w:rsid w:val="00851B71"/>
  </w:style>
  <w:style w:type="character" w:customStyle="1" w:styleId="WW8Num103z2">
    <w:name w:val="WW8Num103z2"/>
    <w:uiPriority w:val="99"/>
    <w:rsid w:val="00851B71"/>
  </w:style>
  <w:style w:type="character" w:customStyle="1" w:styleId="WW8Num103z3">
    <w:name w:val="WW8Num103z3"/>
    <w:uiPriority w:val="99"/>
    <w:rsid w:val="00851B71"/>
  </w:style>
  <w:style w:type="character" w:customStyle="1" w:styleId="WW8Num103z4">
    <w:name w:val="WW8Num103z4"/>
    <w:uiPriority w:val="99"/>
    <w:rsid w:val="00851B71"/>
  </w:style>
  <w:style w:type="character" w:customStyle="1" w:styleId="WW8Num103z5">
    <w:name w:val="WW8Num103z5"/>
    <w:uiPriority w:val="99"/>
    <w:rsid w:val="00851B71"/>
  </w:style>
  <w:style w:type="character" w:customStyle="1" w:styleId="WW8Num103z6">
    <w:name w:val="WW8Num103z6"/>
    <w:uiPriority w:val="99"/>
    <w:rsid w:val="00851B71"/>
  </w:style>
  <w:style w:type="character" w:customStyle="1" w:styleId="WW8Num103z7">
    <w:name w:val="WW8Num103z7"/>
    <w:uiPriority w:val="99"/>
    <w:rsid w:val="00851B71"/>
  </w:style>
  <w:style w:type="character" w:customStyle="1" w:styleId="WW8Num103z8">
    <w:name w:val="WW8Num103z8"/>
    <w:uiPriority w:val="99"/>
    <w:rsid w:val="00851B71"/>
  </w:style>
  <w:style w:type="character" w:customStyle="1" w:styleId="WW8Num104z0">
    <w:name w:val="WW8Num104z0"/>
    <w:uiPriority w:val="99"/>
    <w:rsid w:val="00851B71"/>
  </w:style>
  <w:style w:type="character" w:customStyle="1" w:styleId="WW8Num104z1">
    <w:name w:val="WW8Num104z1"/>
    <w:uiPriority w:val="99"/>
    <w:rsid w:val="00851B71"/>
  </w:style>
  <w:style w:type="character" w:customStyle="1" w:styleId="WW8Num104z2">
    <w:name w:val="WW8Num104z2"/>
    <w:uiPriority w:val="99"/>
    <w:rsid w:val="00851B71"/>
  </w:style>
  <w:style w:type="character" w:customStyle="1" w:styleId="WW8Num104z3">
    <w:name w:val="WW8Num104z3"/>
    <w:uiPriority w:val="99"/>
    <w:rsid w:val="00851B71"/>
  </w:style>
  <w:style w:type="character" w:customStyle="1" w:styleId="WW8Num104z4">
    <w:name w:val="WW8Num104z4"/>
    <w:uiPriority w:val="99"/>
    <w:rsid w:val="00851B71"/>
  </w:style>
  <w:style w:type="character" w:customStyle="1" w:styleId="WW8Num104z5">
    <w:name w:val="WW8Num104z5"/>
    <w:uiPriority w:val="99"/>
    <w:rsid w:val="00851B71"/>
  </w:style>
  <w:style w:type="character" w:customStyle="1" w:styleId="WW8Num104z6">
    <w:name w:val="WW8Num104z6"/>
    <w:uiPriority w:val="99"/>
    <w:rsid w:val="00851B71"/>
  </w:style>
  <w:style w:type="character" w:customStyle="1" w:styleId="WW8Num104z7">
    <w:name w:val="WW8Num104z7"/>
    <w:uiPriority w:val="99"/>
    <w:rsid w:val="00851B71"/>
  </w:style>
  <w:style w:type="character" w:customStyle="1" w:styleId="WW8Num104z8">
    <w:name w:val="WW8Num104z8"/>
    <w:uiPriority w:val="99"/>
    <w:rsid w:val="00851B71"/>
  </w:style>
  <w:style w:type="character" w:customStyle="1" w:styleId="WW8Num105z0">
    <w:name w:val="WW8Num105z0"/>
    <w:uiPriority w:val="99"/>
    <w:rsid w:val="00851B71"/>
  </w:style>
  <w:style w:type="character" w:customStyle="1" w:styleId="WW8Num105z1">
    <w:name w:val="WW8Num105z1"/>
    <w:uiPriority w:val="99"/>
    <w:rsid w:val="00851B71"/>
  </w:style>
  <w:style w:type="character" w:customStyle="1" w:styleId="WW8Num105z2">
    <w:name w:val="WW8Num105z2"/>
    <w:uiPriority w:val="99"/>
    <w:rsid w:val="00851B71"/>
  </w:style>
  <w:style w:type="character" w:customStyle="1" w:styleId="WW8Num105z3">
    <w:name w:val="WW8Num105z3"/>
    <w:uiPriority w:val="99"/>
    <w:rsid w:val="00851B71"/>
  </w:style>
  <w:style w:type="character" w:customStyle="1" w:styleId="WW8Num105z4">
    <w:name w:val="WW8Num105z4"/>
    <w:uiPriority w:val="99"/>
    <w:rsid w:val="00851B71"/>
  </w:style>
  <w:style w:type="character" w:customStyle="1" w:styleId="WW8Num105z5">
    <w:name w:val="WW8Num105z5"/>
    <w:uiPriority w:val="99"/>
    <w:rsid w:val="00851B71"/>
  </w:style>
  <w:style w:type="character" w:customStyle="1" w:styleId="WW8Num105z6">
    <w:name w:val="WW8Num105z6"/>
    <w:uiPriority w:val="99"/>
    <w:rsid w:val="00851B71"/>
  </w:style>
  <w:style w:type="character" w:customStyle="1" w:styleId="WW8Num105z7">
    <w:name w:val="WW8Num105z7"/>
    <w:uiPriority w:val="99"/>
    <w:rsid w:val="00851B71"/>
  </w:style>
  <w:style w:type="character" w:customStyle="1" w:styleId="WW8Num105z8">
    <w:name w:val="WW8Num105z8"/>
    <w:uiPriority w:val="99"/>
    <w:rsid w:val="00851B71"/>
  </w:style>
  <w:style w:type="character" w:customStyle="1" w:styleId="WW8Num106z0">
    <w:name w:val="WW8Num106z0"/>
    <w:uiPriority w:val="99"/>
    <w:rsid w:val="00851B71"/>
  </w:style>
  <w:style w:type="character" w:customStyle="1" w:styleId="WW8Num106z1">
    <w:name w:val="WW8Num106z1"/>
    <w:uiPriority w:val="99"/>
    <w:rsid w:val="00851B71"/>
  </w:style>
  <w:style w:type="character" w:customStyle="1" w:styleId="WW8Num106z2">
    <w:name w:val="WW8Num106z2"/>
    <w:uiPriority w:val="99"/>
    <w:rsid w:val="00851B71"/>
  </w:style>
  <w:style w:type="character" w:customStyle="1" w:styleId="WW8Num106z3">
    <w:name w:val="WW8Num106z3"/>
    <w:uiPriority w:val="99"/>
    <w:rsid w:val="00851B71"/>
  </w:style>
  <w:style w:type="character" w:customStyle="1" w:styleId="WW8Num106z4">
    <w:name w:val="WW8Num106z4"/>
    <w:uiPriority w:val="99"/>
    <w:rsid w:val="00851B71"/>
  </w:style>
  <w:style w:type="character" w:customStyle="1" w:styleId="WW8Num106z5">
    <w:name w:val="WW8Num106z5"/>
    <w:uiPriority w:val="99"/>
    <w:rsid w:val="00851B71"/>
  </w:style>
  <w:style w:type="character" w:customStyle="1" w:styleId="WW8Num106z6">
    <w:name w:val="WW8Num106z6"/>
    <w:uiPriority w:val="99"/>
    <w:rsid w:val="00851B71"/>
  </w:style>
  <w:style w:type="character" w:customStyle="1" w:styleId="WW8Num106z7">
    <w:name w:val="WW8Num106z7"/>
    <w:uiPriority w:val="99"/>
    <w:rsid w:val="00851B71"/>
  </w:style>
  <w:style w:type="character" w:customStyle="1" w:styleId="WW8Num106z8">
    <w:name w:val="WW8Num106z8"/>
    <w:uiPriority w:val="99"/>
    <w:rsid w:val="00851B71"/>
  </w:style>
  <w:style w:type="character" w:customStyle="1" w:styleId="WW8Num107z0">
    <w:name w:val="WW8Num107z0"/>
    <w:uiPriority w:val="99"/>
    <w:rsid w:val="00851B71"/>
  </w:style>
  <w:style w:type="character" w:customStyle="1" w:styleId="WW8Num107z1">
    <w:name w:val="WW8Num107z1"/>
    <w:uiPriority w:val="99"/>
    <w:rsid w:val="00851B71"/>
  </w:style>
  <w:style w:type="character" w:customStyle="1" w:styleId="WW8Num107z2">
    <w:name w:val="WW8Num107z2"/>
    <w:uiPriority w:val="99"/>
    <w:rsid w:val="00851B71"/>
  </w:style>
  <w:style w:type="character" w:customStyle="1" w:styleId="WW8Num107z3">
    <w:name w:val="WW8Num107z3"/>
    <w:uiPriority w:val="99"/>
    <w:rsid w:val="00851B71"/>
  </w:style>
  <w:style w:type="character" w:customStyle="1" w:styleId="WW8Num107z4">
    <w:name w:val="WW8Num107z4"/>
    <w:uiPriority w:val="99"/>
    <w:rsid w:val="00851B71"/>
  </w:style>
  <w:style w:type="character" w:customStyle="1" w:styleId="WW8Num107z5">
    <w:name w:val="WW8Num107z5"/>
    <w:uiPriority w:val="99"/>
    <w:rsid w:val="00851B71"/>
  </w:style>
  <w:style w:type="character" w:customStyle="1" w:styleId="WW8Num107z6">
    <w:name w:val="WW8Num107z6"/>
    <w:uiPriority w:val="99"/>
    <w:rsid w:val="00851B71"/>
  </w:style>
  <w:style w:type="character" w:customStyle="1" w:styleId="WW8Num107z7">
    <w:name w:val="WW8Num107z7"/>
    <w:uiPriority w:val="99"/>
    <w:rsid w:val="00851B71"/>
  </w:style>
  <w:style w:type="character" w:customStyle="1" w:styleId="WW8Num107z8">
    <w:name w:val="WW8Num107z8"/>
    <w:uiPriority w:val="99"/>
    <w:rsid w:val="00851B71"/>
  </w:style>
  <w:style w:type="character" w:customStyle="1" w:styleId="WW8Num108z0">
    <w:name w:val="WW8Num108z0"/>
    <w:uiPriority w:val="99"/>
    <w:rsid w:val="00851B71"/>
  </w:style>
  <w:style w:type="character" w:customStyle="1" w:styleId="WW8Num108z1">
    <w:name w:val="WW8Num108z1"/>
    <w:uiPriority w:val="99"/>
    <w:rsid w:val="00851B71"/>
  </w:style>
  <w:style w:type="character" w:customStyle="1" w:styleId="WW8Num108z2">
    <w:name w:val="WW8Num108z2"/>
    <w:uiPriority w:val="99"/>
    <w:rsid w:val="00851B71"/>
  </w:style>
  <w:style w:type="character" w:customStyle="1" w:styleId="WW8Num108z3">
    <w:name w:val="WW8Num108z3"/>
    <w:uiPriority w:val="99"/>
    <w:rsid w:val="00851B71"/>
  </w:style>
  <w:style w:type="character" w:customStyle="1" w:styleId="WW8Num108z4">
    <w:name w:val="WW8Num108z4"/>
    <w:uiPriority w:val="99"/>
    <w:rsid w:val="00851B71"/>
  </w:style>
  <w:style w:type="character" w:customStyle="1" w:styleId="WW8Num108z5">
    <w:name w:val="WW8Num108z5"/>
    <w:uiPriority w:val="99"/>
    <w:rsid w:val="00851B71"/>
  </w:style>
  <w:style w:type="character" w:customStyle="1" w:styleId="WW8Num108z6">
    <w:name w:val="WW8Num108z6"/>
    <w:uiPriority w:val="99"/>
    <w:rsid w:val="00851B71"/>
  </w:style>
  <w:style w:type="character" w:customStyle="1" w:styleId="WW8Num108z7">
    <w:name w:val="WW8Num108z7"/>
    <w:uiPriority w:val="99"/>
    <w:rsid w:val="00851B71"/>
  </w:style>
  <w:style w:type="character" w:customStyle="1" w:styleId="WW8Num108z8">
    <w:name w:val="WW8Num108z8"/>
    <w:uiPriority w:val="99"/>
    <w:rsid w:val="00851B71"/>
  </w:style>
  <w:style w:type="character" w:customStyle="1" w:styleId="WW8Num109z0">
    <w:name w:val="WW8Num109z0"/>
    <w:uiPriority w:val="99"/>
    <w:rsid w:val="00851B71"/>
    <w:rPr>
      <w:color w:val="000000"/>
    </w:rPr>
  </w:style>
  <w:style w:type="character" w:customStyle="1" w:styleId="WW8Num109z1">
    <w:name w:val="WW8Num109z1"/>
    <w:uiPriority w:val="99"/>
    <w:rsid w:val="00851B71"/>
  </w:style>
  <w:style w:type="character" w:customStyle="1" w:styleId="WW8Num109z2">
    <w:name w:val="WW8Num109z2"/>
    <w:uiPriority w:val="99"/>
    <w:rsid w:val="00851B71"/>
  </w:style>
  <w:style w:type="character" w:customStyle="1" w:styleId="WW8Num109z3">
    <w:name w:val="WW8Num109z3"/>
    <w:uiPriority w:val="99"/>
    <w:rsid w:val="00851B71"/>
  </w:style>
  <w:style w:type="character" w:customStyle="1" w:styleId="WW8Num109z4">
    <w:name w:val="WW8Num109z4"/>
    <w:uiPriority w:val="99"/>
    <w:rsid w:val="00851B71"/>
  </w:style>
  <w:style w:type="character" w:customStyle="1" w:styleId="WW8Num109z5">
    <w:name w:val="WW8Num109z5"/>
    <w:uiPriority w:val="99"/>
    <w:rsid w:val="00851B71"/>
  </w:style>
  <w:style w:type="character" w:customStyle="1" w:styleId="WW8Num109z6">
    <w:name w:val="WW8Num109z6"/>
    <w:uiPriority w:val="99"/>
    <w:rsid w:val="00851B71"/>
  </w:style>
  <w:style w:type="character" w:customStyle="1" w:styleId="WW8Num109z7">
    <w:name w:val="WW8Num109z7"/>
    <w:uiPriority w:val="99"/>
    <w:rsid w:val="00851B71"/>
  </w:style>
  <w:style w:type="character" w:customStyle="1" w:styleId="WW8Num109z8">
    <w:name w:val="WW8Num109z8"/>
    <w:uiPriority w:val="99"/>
    <w:rsid w:val="00851B71"/>
  </w:style>
  <w:style w:type="character" w:customStyle="1" w:styleId="WW8Num110z0">
    <w:name w:val="WW8Num110z0"/>
    <w:uiPriority w:val="99"/>
    <w:rsid w:val="00851B71"/>
  </w:style>
  <w:style w:type="character" w:customStyle="1" w:styleId="WW8Num110z1">
    <w:name w:val="WW8Num110z1"/>
    <w:uiPriority w:val="99"/>
    <w:rsid w:val="00851B71"/>
  </w:style>
  <w:style w:type="character" w:customStyle="1" w:styleId="WW8Num110z2">
    <w:name w:val="WW8Num110z2"/>
    <w:uiPriority w:val="99"/>
    <w:rsid w:val="00851B71"/>
  </w:style>
  <w:style w:type="character" w:customStyle="1" w:styleId="WW8Num110z3">
    <w:name w:val="WW8Num110z3"/>
    <w:uiPriority w:val="99"/>
    <w:rsid w:val="00851B71"/>
  </w:style>
  <w:style w:type="character" w:customStyle="1" w:styleId="WW8Num110z4">
    <w:name w:val="WW8Num110z4"/>
    <w:uiPriority w:val="99"/>
    <w:rsid w:val="00851B71"/>
  </w:style>
  <w:style w:type="character" w:customStyle="1" w:styleId="WW8Num110z5">
    <w:name w:val="WW8Num110z5"/>
    <w:uiPriority w:val="99"/>
    <w:rsid w:val="00851B71"/>
  </w:style>
  <w:style w:type="character" w:customStyle="1" w:styleId="WW8Num110z6">
    <w:name w:val="WW8Num110z6"/>
    <w:uiPriority w:val="99"/>
    <w:rsid w:val="00851B71"/>
  </w:style>
  <w:style w:type="character" w:customStyle="1" w:styleId="WW8Num110z7">
    <w:name w:val="WW8Num110z7"/>
    <w:uiPriority w:val="99"/>
    <w:rsid w:val="00851B71"/>
  </w:style>
  <w:style w:type="character" w:customStyle="1" w:styleId="WW8Num110z8">
    <w:name w:val="WW8Num110z8"/>
    <w:uiPriority w:val="99"/>
    <w:rsid w:val="00851B71"/>
  </w:style>
  <w:style w:type="character" w:customStyle="1" w:styleId="WW8Num111z0">
    <w:name w:val="WW8Num111z0"/>
    <w:uiPriority w:val="99"/>
    <w:rsid w:val="00851B71"/>
  </w:style>
  <w:style w:type="character" w:customStyle="1" w:styleId="WW8Num111z1">
    <w:name w:val="WW8Num111z1"/>
    <w:uiPriority w:val="99"/>
    <w:rsid w:val="00851B71"/>
  </w:style>
  <w:style w:type="character" w:customStyle="1" w:styleId="WW8Num111z2">
    <w:name w:val="WW8Num111z2"/>
    <w:uiPriority w:val="99"/>
    <w:rsid w:val="00851B71"/>
  </w:style>
  <w:style w:type="character" w:customStyle="1" w:styleId="WW8Num111z3">
    <w:name w:val="WW8Num111z3"/>
    <w:uiPriority w:val="99"/>
    <w:rsid w:val="00851B71"/>
  </w:style>
  <w:style w:type="character" w:customStyle="1" w:styleId="WW8Num111z4">
    <w:name w:val="WW8Num111z4"/>
    <w:uiPriority w:val="99"/>
    <w:rsid w:val="00851B71"/>
  </w:style>
  <w:style w:type="character" w:customStyle="1" w:styleId="WW8Num111z5">
    <w:name w:val="WW8Num111z5"/>
    <w:uiPriority w:val="99"/>
    <w:rsid w:val="00851B71"/>
  </w:style>
  <w:style w:type="character" w:customStyle="1" w:styleId="WW8Num111z6">
    <w:name w:val="WW8Num111z6"/>
    <w:uiPriority w:val="99"/>
    <w:rsid w:val="00851B71"/>
  </w:style>
  <w:style w:type="character" w:customStyle="1" w:styleId="WW8Num111z7">
    <w:name w:val="WW8Num111z7"/>
    <w:uiPriority w:val="99"/>
    <w:rsid w:val="00851B71"/>
  </w:style>
  <w:style w:type="character" w:customStyle="1" w:styleId="WW8Num111z8">
    <w:name w:val="WW8Num111z8"/>
    <w:uiPriority w:val="99"/>
    <w:rsid w:val="00851B71"/>
  </w:style>
  <w:style w:type="character" w:customStyle="1" w:styleId="WW8Num112z0">
    <w:name w:val="WW8Num112z0"/>
    <w:uiPriority w:val="99"/>
    <w:rsid w:val="00851B71"/>
  </w:style>
  <w:style w:type="character" w:customStyle="1" w:styleId="WW8Num112z1">
    <w:name w:val="WW8Num112z1"/>
    <w:uiPriority w:val="99"/>
    <w:rsid w:val="00851B71"/>
  </w:style>
  <w:style w:type="character" w:customStyle="1" w:styleId="WW8Num112z2">
    <w:name w:val="WW8Num112z2"/>
    <w:uiPriority w:val="99"/>
    <w:rsid w:val="00851B71"/>
  </w:style>
  <w:style w:type="character" w:customStyle="1" w:styleId="WW8Num112z3">
    <w:name w:val="WW8Num112z3"/>
    <w:uiPriority w:val="99"/>
    <w:rsid w:val="00851B71"/>
  </w:style>
  <w:style w:type="character" w:customStyle="1" w:styleId="WW8Num112z4">
    <w:name w:val="WW8Num112z4"/>
    <w:uiPriority w:val="99"/>
    <w:rsid w:val="00851B71"/>
  </w:style>
  <w:style w:type="character" w:customStyle="1" w:styleId="WW8Num112z5">
    <w:name w:val="WW8Num112z5"/>
    <w:uiPriority w:val="99"/>
    <w:rsid w:val="00851B71"/>
  </w:style>
  <w:style w:type="character" w:customStyle="1" w:styleId="WW8Num112z6">
    <w:name w:val="WW8Num112z6"/>
    <w:uiPriority w:val="99"/>
    <w:rsid w:val="00851B71"/>
  </w:style>
  <w:style w:type="character" w:customStyle="1" w:styleId="WW8Num112z7">
    <w:name w:val="WW8Num112z7"/>
    <w:uiPriority w:val="99"/>
    <w:rsid w:val="00851B71"/>
  </w:style>
  <w:style w:type="character" w:customStyle="1" w:styleId="WW8Num112z8">
    <w:name w:val="WW8Num112z8"/>
    <w:uiPriority w:val="99"/>
    <w:rsid w:val="00851B71"/>
  </w:style>
  <w:style w:type="character" w:customStyle="1" w:styleId="WW8Num113z0">
    <w:name w:val="WW8Num113z0"/>
    <w:uiPriority w:val="99"/>
    <w:rsid w:val="00851B71"/>
  </w:style>
  <w:style w:type="character" w:customStyle="1" w:styleId="WW8Num113z1">
    <w:name w:val="WW8Num113z1"/>
    <w:uiPriority w:val="99"/>
    <w:rsid w:val="00851B71"/>
  </w:style>
  <w:style w:type="character" w:customStyle="1" w:styleId="WW8Num113z2">
    <w:name w:val="WW8Num113z2"/>
    <w:uiPriority w:val="99"/>
    <w:rsid w:val="00851B71"/>
  </w:style>
  <w:style w:type="character" w:customStyle="1" w:styleId="WW8Num113z3">
    <w:name w:val="WW8Num113z3"/>
    <w:uiPriority w:val="99"/>
    <w:rsid w:val="00851B71"/>
  </w:style>
  <w:style w:type="character" w:customStyle="1" w:styleId="WW8Num113z4">
    <w:name w:val="WW8Num113z4"/>
    <w:uiPriority w:val="99"/>
    <w:rsid w:val="00851B71"/>
  </w:style>
  <w:style w:type="character" w:customStyle="1" w:styleId="WW8Num113z5">
    <w:name w:val="WW8Num113z5"/>
    <w:uiPriority w:val="99"/>
    <w:rsid w:val="00851B71"/>
  </w:style>
  <w:style w:type="character" w:customStyle="1" w:styleId="WW8Num113z6">
    <w:name w:val="WW8Num113z6"/>
    <w:uiPriority w:val="99"/>
    <w:rsid w:val="00851B71"/>
  </w:style>
  <w:style w:type="character" w:customStyle="1" w:styleId="WW8Num113z7">
    <w:name w:val="WW8Num113z7"/>
    <w:uiPriority w:val="99"/>
    <w:rsid w:val="00851B71"/>
  </w:style>
  <w:style w:type="character" w:customStyle="1" w:styleId="WW8Num113z8">
    <w:name w:val="WW8Num113z8"/>
    <w:uiPriority w:val="99"/>
    <w:rsid w:val="00851B71"/>
  </w:style>
  <w:style w:type="character" w:customStyle="1" w:styleId="WW8Num114z0">
    <w:name w:val="WW8Num114z0"/>
    <w:uiPriority w:val="99"/>
    <w:rsid w:val="00851B71"/>
  </w:style>
  <w:style w:type="character" w:customStyle="1" w:styleId="WW8Num114z1">
    <w:name w:val="WW8Num114z1"/>
    <w:uiPriority w:val="99"/>
    <w:rsid w:val="00851B71"/>
  </w:style>
  <w:style w:type="character" w:customStyle="1" w:styleId="WW8Num114z2">
    <w:name w:val="WW8Num114z2"/>
    <w:uiPriority w:val="99"/>
    <w:rsid w:val="00851B71"/>
  </w:style>
  <w:style w:type="character" w:customStyle="1" w:styleId="WW8Num114z3">
    <w:name w:val="WW8Num114z3"/>
    <w:uiPriority w:val="99"/>
    <w:rsid w:val="00851B71"/>
  </w:style>
  <w:style w:type="character" w:customStyle="1" w:styleId="WW8Num114z4">
    <w:name w:val="WW8Num114z4"/>
    <w:uiPriority w:val="99"/>
    <w:rsid w:val="00851B71"/>
  </w:style>
  <w:style w:type="character" w:customStyle="1" w:styleId="WW8Num114z5">
    <w:name w:val="WW8Num114z5"/>
    <w:uiPriority w:val="99"/>
    <w:rsid w:val="00851B71"/>
  </w:style>
  <w:style w:type="character" w:customStyle="1" w:styleId="WW8Num114z6">
    <w:name w:val="WW8Num114z6"/>
    <w:uiPriority w:val="99"/>
    <w:rsid w:val="00851B71"/>
  </w:style>
  <w:style w:type="character" w:customStyle="1" w:styleId="WW8Num114z7">
    <w:name w:val="WW8Num114z7"/>
    <w:uiPriority w:val="99"/>
    <w:rsid w:val="00851B71"/>
  </w:style>
  <w:style w:type="character" w:customStyle="1" w:styleId="WW8Num114z8">
    <w:name w:val="WW8Num114z8"/>
    <w:uiPriority w:val="99"/>
    <w:rsid w:val="00851B71"/>
  </w:style>
  <w:style w:type="character" w:customStyle="1" w:styleId="WW8Num115z0">
    <w:name w:val="WW8Num115z0"/>
    <w:uiPriority w:val="99"/>
    <w:rsid w:val="00851B71"/>
  </w:style>
  <w:style w:type="character" w:customStyle="1" w:styleId="WW8Num115z1">
    <w:name w:val="WW8Num115z1"/>
    <w:uiPriority w:val="99"/>
    <w:rsid w:val="00851B71"/>
  </w:style>
  <w:style w:type="character" w:customStyle="1" w:styleId="WW8Num115z2">
    <w:name w:val="WW8Num115z2"/>
    <w:uiPriority w:val="99"/>
    <w:rsid w:val="00851B71"/>
  </w:style>
  <w:style w:type="character" w:customStyle="1" w:styleId="WW8Num115z3">
    <w:name w:val="WW8Num115z3"/>
    <w:uiPriority w:val="99"/>
    <w:rsid w:val="00851B71"/>
  </w:style>
  <w:style w:type="character" w:customStyle="1" w:styleId="WW8Num115z4">
    <w:name w:val="WW8Num115z4"/>
    <w:uiPriority w:val="99"/>
    <w:rsid w:val="00851B71"/>
  </w:style>
  <w:style w:type="character" w:customStyle="1" w:styleId="WW8Num115z5">
    <w:name w:val="WW8Num115z5"/>
    <w:uiPriority w:val="99"/>
    <w:rsid w:val="00851B71"/>
  </w:style>
  <w:style w:type="character" w:customStyle="1" w:styleId="WW8Num115z6">
    <w:name w:val="WW8Num115z6"/>
    <w:uiPriority w:val="99"/>
    <w:rsid w:val="00851B71"/>
  </w:style>
  <w:style w:type="character" w:customStyle="1" w:styleId="WW8Num115z7">
    <w:name w:val="WW8Num115z7"/>
    <w:uiPriority w:val="99"/>
    <w:rsid w:val="00851B71"/>
  </w:style>
  <w:style w:type="character" w:customStyle="1" w:styleId="WW8Num115z8">
    <w:name w:val="WW8Num115z8"/>
    <w:uiPriority w:val="99"/>
    <w:rsid w:val="00851B71"/>
  </w:style>
  <w:style w:type="character" w:customStyle="1" w:styleId="WW8Num116z0">
    <w:name w:val="WW8Num116z0"/>
    <w:uiPriority w:val="99"/>
    <w:rsid w:val="00851B71"/>
    <w:rPr>
      <w:rFonts w:ascii="Times New Roman" w:hAnsi="Times New Roman"/>
    </w:rPr>
  </w:style>
  <w:style w:type="character" w:customStyle="1" w:styleId="WW8Num116z1">
    <w:name w:val="WW8Num116z1"/>
    <w:uiPriority w:val="99"/>
    <w:rsid w:val="00851B71"/>
  </w:style>
  <w:style w:type="character" w:customStyle="1" w:styleId="WW8Num116z2">
    <w:name w:val="WW8Num116z2"/>
    <w:uiPriority w:val="99"/>
    <w:rsid w:val="00851B71"/>
  </w:style>
  <w:style w:type="character" w:customStyle="1" w:styleId="WW8Num116z3">
    <w:name w:val="WW8Num116z3"/>
    <w:uiPriority w:val="99"/>
    <w:rsid w:val="00851B71"/>
  </w:style>
  <w:style w:type="character" w:customStyle="1" w:styleId="WW8Num116z4">
    <w:name w:val="WW8Num116z4"/>
    <w:uiPriority w:val="99"/>
    <w:rsid w:val="00851B71"/>
  </w:style>
  <w:style w:type="character" w:customStyle="1" w:styleId="WW8Num116z5">
    <w:name w:val="WW8Num116z5"/>
    <w:uiPriority w:val="99"/>
    <w:rsid w:val="00851B71"/>
  </w:style>
  <w:style w:type="character" w:customStyle="1" w:styleId="WW8Num116z6">
    <w:name w:val="WW8Num116z6"/>
    <w:uiPriority w:val="99"/>
    <w:rsid w:val="00851B71"/>
  </w:style>
  <w:style w:type="character" w:customStyle="1" w:styleId="WW8Num116z7">
    <w:name w:val="WW8Num116z7"/>
    <w:uiPriority w:val="99"/>
    <w:rsid w:val="00851B71"/>
  </w:style>
  <w:style w:type="character" w:customStyle="1" w:styleId="WW8Num116z8">
    <w:name w:val="WW8Num116z8"/>
    <w:uiPriority w:val="99"/>
    <w:rsid w:val="00851B71"/>
  </w:style>
  <w:style w:type="character" w:customStyle="1" w:styleId="WW8Num117z0">
    <w:name w:val="WW8Num117z0"/>
    <w:uiPriority w:val="99"/>
    <w:rsid w:val="00851B71"/>
  </w:style>
  <w:style w:type="character" w:customStyle="1" w:styleId="WW8Num117z1">
    <w:name w:val="WW8Num117z1"/>
    <w:uiPriority w:val="99"/>
    <w:rsid w:val="00851B71"/>
  </w:style>
  <w:style w:type="character" w:customStyle="1" w:styleId="WW8Num117z2">
    <w:name w:val="WW8Num117z2"/>
    <w:uiPriority w:val="99"/>
    <w:rsid w:val="00851B71"/>
  </w:style>
  <w:style w:type="character" w:customStyle="1" w:styleId="WW8Num117z3">
    <w:name w:val="WW8Num117z3"/>
    <w:uiPriority w:val="99"/>
    <w:rsid w:val="00851B71"/>
  </w:style>
  <w:style w:type="character" w:customStyle="1" w:styleId="WW8Num117z4">
    <w:name w:val="WW8Num117z4"/>
    <w:uiPriority w:val="99"/>
    <w:rsid w:val="00851B71"/>
  </w:style>
  <w:style w:type="character" w:customStyle="1" w:styleId="WW8Num117z5">
    <w:name w:val="WW8Num117z5"/>
    <w:uiPriority w:val="99"/>
    <w:rsid w:val="00851B71"/>
  </w:style>
  <w:style w:type="character" w:customStyle="1" w:styleId="WW8Num117z6">
    <w:name w:val="WW8Num117z6"/>
    <w:uiPriority w:val="99"/>
    <w:rsid w:val="00851B71"/>
  </w:style>
  <w:style w:type="character" w:customStyle="1" w:styleId="WW8Num117z7">
    <w:name w:val="WW8Num117z7"/>
    <w:uiPriority w:val="99"/>
    <w:rsid w:val="00851B71"/>
  </w:style>
  <w:style w:type="character" w:customStyle="1" w:styleId="WW8Num117z8">
    <w:name w:val="WW8Num117z8"/>
    <w:uiPriority w:val="99"/>
    <w:rsid w:val="00851B71"/>
  </w:style>
  <w:style w:type="character" w:customStyle="1" w:styleId="WW8Num118z0">
    <w:name w:val="WW8Num118z0"/>
    <w:uiPriority w:val="99"/>
    <w:rsid w:val="00851B71"/>
  </w:style>
  <w:style w:type="character" w:customStyle="1" w:styleId="WW8Num118z1">
    <w:name w:val="WW8Num118z1"/>
    <w:uiPriority w:val="99"/>
    <w:rsid w:val="00851B71"/>
  </w:style>
  <w:style w:type="character" w:customStyle="1" w:styleId="WW8Num118z2">
    <w:name w:val="WW8Num118z2"/>
    <w:uiPriority w:val="99"/>
    <w:rsid w:val="00851B71"/>
  </w:style>
  <w:style w:type="character" w:customStyle="1" w:styleId="WW8Num118z3">
    <w:name w:val="WW8Num118z3"/>
    <w:uiPriority w:val="99"/>
    <w:rsid w:val="00851B71"/>
  </w:style>
  <w:style w:type="character" w:customStyle="1" w:styleId="WW8Num118z4">
    <w:name w:val="WW8Num118z4"/>
    <w:uiPriority w:val="99"/>
    <w:rsid w:val="00851B71"/>
  </w:style>
  <w:style w:type="character" w:customStyle="1" w:styleId="WW8Num118z5">
    <w:name w:val="WW8Num118z5"/>
    <w:uiPriority w:val="99"/>
    <w:rsid w:val="00851B71"/>
  </w:style>
  <w:style w:type="character" w:customStyle="1" w:styleId="WW8Num118z6">
    <w:name w:val="WW8Num118z6"/>
    <w:uiPriority w:val="99"/>
    <w:rsid w:val="00851B71"/>
  </w:style>
  <w:style w:type="character" w:customStyle="1" w:styleId="WW8Num118z7">
    <w:name w:val="WW8Num118z7"/>
    <w:uiPriority w:val="99"/>
    <w:rsid w:val="00851B71"/>
  </w:style>
  <w:style w:type="character" w:customStyle="1" w:styleId="WW8Num118z8">
    <w:name w:val="WW8Num118z8"/>
    <w:uiPriority w:val="99"/>
    <w:rsid w:val="00851B71"/>
  </w:style>
  <w:style w:type="character" w:customStyle="1" w:styleId="WW8Num119z0">
    <w:name w:val="WW8Num119z0"/>
    <w:uiPriority w:val="99"/>
    <w:rsid w:val="00851B71"/>
  </w:style>
  <w:style w:type="character" w:customStyle="1" w:styleId="WW8Num119z1">
    <w:name w:val="WW8Num119z1"/>
    <w:uiPriority w:val="99"/>
    <w:rsid w:val="00851B71"/>
  </w:style>
  <w:style w:type="character" w:customStyle="1" w:styleId="WW8Num119z2">
    <w:name w:val="WW8Num119z2"/>
    <w:uiPriority w:val="99"/>
    <w:rsid w:val="00851B71"/>
  </w:style>
  <w:style w:type="character" w:customStyle="1" w:styleId="WW8Num119z3">
    <w:name w:val="WW8Num119z3"/>
    <w:uiPriority w:val="99"/>
    <w:rsid w:val="00851B71"/>
  </w:style>
  <w:style w:type="character" w:customStyle="1" w:styleId="WW8Num119z4">
    <w:name w:val="WW8Num119z4"/>
    <w:uiPriority w:val="99"/>
    <w:rsid w:val="00851B71"/>
  </w:style>
  <w:style w:type="character" w:customStyle="1" w:styleId="WW8Num119z5">
    <w:name w:val="WW8Num119z5"/>
    <w:uiPriority w:val="99"/>
    <w:rsid w:val="00851B71"/>
  </w:style>
  <w:style w:type="character" w:customStyle="1" w:styleId="WW8Num119z6">
    <w:name w:val="WW8Num119z6"/>
    <w:uiPriority w:val="99"/>
    <w:rsid w:val="00851B71"/>
  </w:style>
  <w:style w:type="character" w:customStyle="1" w:styleId="WW8Num119z7">
    <w:name w:val="WW8Num119z7"/>
    <w:uiPriority w:val="99"/>
    <w:rsid w:val="00851B71"/>
  </w:style>
  <w:style w:type="character" w:customStyle="1" w:styleId="WW8Num119z8">
    <w:name w:val="WW8Num119z8"/>
    <w:uiPriority w:val="99"/>
    <w:rsid w:val="00851B71"/>
  </w:style>
  <w:style w:type="character" w:customStyle="1" w:styleId="WW8Num120z0">
    <w:name w:val="WW8Num120z0"/>
    <w:uiPriority w:val="99"/>
    <w:rsid w:val="00851B71"/>
  </w:style>
  <w:style w:type="character" w:customStyle="1" w:styleId="WW8Num120z1">
    <w:name w:val="WW8Num120z1"/>
    <w:uiPriority w:val="99"/>
    <w:rsid w:val="00851B71"/>
  </w:style>
  <w:style w:type="character" w:customStyle="1" w:styleId="WW8Num120z2">
    <w:name w:val="WW8Num120z2"/>
    <w:uiPriority w:val="99"/>
    <w:rsid w:val="00851B71"/>
  </w:style>
  <w:style w:type="character" w:customStyle="1" w:styleId="WW8Num120z3">
    <w:name w:val="WW8Num120z3"/>
    <w:uiPriority w:val="99"/>
    <w:rsid w:val="00851B71"/>
  </w:style>
  <w:style w:type="character" w:customStyle="1" w:styleId="WW8Num120z4">
    <w:name w:val="WW8Num120z4"/>
    <w:uiPriority w:val="99"/>
    <w:rsid w:val="00851B71"/>
  </w:style>
  <w:style w:type="character" w:customStyle="1" w:styleId="WW8Num120z5">
    <w:name w:val="WW8Num120z5"/>
    <w:uiPriority w:val="99"/>
    <w:rsid w:val="00851B71"/>
  </w:style>
  <w:style w:type="character" w:customStyle="1" w:styleId="WW8Num120z6">
    <w:name w:val="WW8Num120z6"/>
    <w:uiPriority w:val="99"/>
    <w:rsid w:val="00851B71"/>
  </w:style>
  <w:style w:type="character" w:customStyle="1" w:styleId="WW8Num120z7">
    <w:name w:val="WW8Num120z7"/>
    <w:uiPriority w:val="99"/>
    <w:rsid w:val="00851B71"/>
  </w:style>
  <w:style w:type="character" w:customStyle="1" w:styleId="WW8Num120z8">
    <w:name w:val="WW8Num120z8"/>
    <w:uiPriority w:val="99"/>
    <w:rsid w:val="00851B71"/>
  </w:style>
  <w:style w:type="character" w:customStyle="1" w:styleId="WW8Num121z0">
    <w:name w:val="WW8Num121z0"/>
    <w:uiPriority w:val="99"/>
    <w:rsid w:val="00851B71"/>
  </w:style>
  <w:style w:type="character" w:customStyle="1" w:styleId="WW8Num121z1">
    <w:name w:val="WW8Num121z1"/>
    <w:uiPriority w:val="99"/>
    <w:rsid w:val="00851B71"/>
  </w:style>
  <w:style w:type="character" w:customStyle="1" w:styleId="WW8Num121z2">
    <w:name w:val="WW8Num121z2"/>
    <w:uiPriority w:val="99"/>
    <w:rsid w:val="00851B71"/>
  </w:style>
  <w:style w:type="character" w:customStyle="1" w:styleId="WW8Num121z3">
    <w:name w:val="WW8Num121z3"/>
    <w:uiPriority w:val="99"/>
    <w:rsid w:val="00851B71"/>
  </w:style>
  <w:style w:type="character" w:customStyle="1" w:styleId="WW8Num121z4">
    <w:name w:val="WW8Num121z4"/>
    <w:uiPriority w:val="99"/>
    <w:rsid w:val="00851B71"/>
  </w:style>
  <w:style w:type="character" w:customStyle="1" w:styleId="WW8Num121z5">
    <w:name w:val="WW8Num121z5"/>
    <w:uiPriority w:val="99"/>
    <w:rsid w:val="00851B71"/>
  </w:style>
  <w:style w:type="character" w:customStyle="1" w:styleId="WW8Num121z6">
    <w:name w:val="WW8Num121z6"/>
    <w:uiPriority w:val="99"/>
    <w:rsid w:val="00851B71"/>
  </w:style>
  <w:style w:type="character" w:customStyle="1" w:styleId="WW8Num121z7">
    <w:name w:val="WW8Num121z7"/>
    <w:uiPriority w:val="99"/>
    <w:rsid w:val="00851B71"/>
  </w:style>
  <w:style w:type="character" w:customStyle="1" w:styleId="WW8Num121z8">
    <w:name w:val="WW8Num121z8"/>
    <w:uiPriority w:val="99"/>
    <w:rsid w:val="00851B71"/>
  </w:style>
  <w:style w:type="character" w:customStyle="1" w:styleId="WW8Num122z0">
    <w:name w:val="WW8Num122z0"/>
    <w:uiPriority w:val="99"/>
    <w:rsid w:val="00851B71"/>
  </w:style>
  <w:style w:type="character" w:customStyle="1" w:styleId="WW8Num122z1">
    <w:name w:val="WW8Num122z1"/>
    <w:uiPriority w:val="99"/>
    <w:rsid w:val="00851B71"/>
  </w:style>
  <w:style w:type="character" w:customStyle="1" w:styleId="WW8Num122z2">
    <w:name w:val="WW8Num122z2"/>
    <w:uiPriority w:val="99"/>
    <w:rsid w:val="00851B71"/>
  </w:style>
  <w:style w:type="character" w:customStyle="1" w:styleId="WW8Num122z3">
    <w:name w:val="WW8Num122z3"/>
    <w:uiPriority w:val="99"/>
    <w:rsid w:val="00851B71"/>
  </w:style>
  <w:style w:type="character" w:customStyle="1" w:styleId="WW8Num122z4">
    <w:name w:val="WW8Num122z4"/>
    <w:uiPriority w:val="99"/>
    <w:rsid w:val="00851B71"/>
  </w:style>
  <w:style w:type="character" w:customStyle="1" w:styleId="WW8Num122z5">
    <w:name w:val="WW8Num122z5"/>
    <w:uiPriority w:val="99"/>
    <w:rsid w:val="00851B71"/>
  </w:style>
  <w:style w:type="character" w:customStyle="1" w:styleId="WW8Num122z6">
    <w:name w:val="WW8Num122z6"/>
    <w:uiPriority w:val="99"/>
    <w:rsid w:val="00851B71"/>
  </w:style>
  <w:style w:type="character" w:customStyle="1" w:styleId="WW8Num122z7">
    <w:name w:val="WW8Num122z7"/>
    <w:uiPriority w:val="99"/>
    <w:rsid w:val="00851B71"/>
  </w:style>
  <w:style w:type="character" w:customStyle="1" w:styleId="WW8Num122z8">
    <w:name w:val="WW8Num122z8"/>
    <w:uiPriority w:val="99"/>
    <w:rsid w:val="00851B71"/>
  </w:style>
  <w:style w:type="character" w:customStyle="1" w:styleId="WW8Num123z0">
    <w:name w:val="WW8Num123z0"/>
    <w:uiPriority w:val="99"/>
    <w:rsid w:val="00851B71"/>
  </w:style>
  <w:style w:type="character" w:customStyle="1" w:styleId="WW8Num123z1">
    <w:name w:val="WW8Num123z1"/>
    <w:uiPriority w:val="99"/>
    <w:rsid w:val="00851B71"/>
  </w:style>
  <w:style w:type="character" w:customStyle="1" w:styleId="WW8Num123z2">
    <w:name w:val="WW8Num123z2"/>
    <w:uiPriority w:val="99"/>
    <w:rsid w:val="00851B71"/>
  </w:style>
  <w:style w:type="character" w:customStyle="1" w:styleId="WW8Num123z3">
    <w:name w:val="WW8Num123z3"/>
    <w:uiPriority w:val="99"/>
    <w:rsid w:val="00851B71"/>
  </w:style>
  <w:style w:type="character" w:customStyle="1" w:styleId="WW8Num123z4">
    <w:name w:val="WW8Num123z4"/>
    <w:uiPriority w:val="99"/>
    <w:rsid w:val="00851B71"/>
  </w:style>
  <w:style w:type="character" w:customStyle="1" w:styleId="WW8Num123z5">
    <w:name w:val="WW8Num123z5"/>
    <w:uiPriority w:val="99"/>
    <w:rsid w:val="00851B71"/>
  </w:style>
  <w:style w:type="character" w:customStyle="1" w:styleId="WW8Num123z6">
    <w:name w:val="WW8Num123z6"/>
    <w:uiPriority w:val="99"/>
    <w:rsid w:val="00851B71"/>
  </w:style>
  <w:style w:type="character" w:customStyle="1" w:styleId="WW8Num123z7">
    <w:name w:val="WW8Num123z7"/>
    <w:uiPriority w:val="99"/>
    <w:rsid w:val="00851B71"/>
  </w:style>
  <w:style w:type="character" w:customStyle="1" w:styleId="WW8Num123z8">
    <w:name w:val="WW8Num123z8"/>
    <w:uiPriority w:val="99"/>
    <w:rsid w:val="00851B71"/>
  </w:style>
  <w:style w:type="character" w:customStyle="1" w:styleId="WW8Num124z0">
    <w:name w:val="WW8Num124z0"/>
    <w:uiPriority w:val="99"/>
    <w:rsid w:val="00851B71"/>
  </w:style>
  <w:style w:type="character" w:customStyle="1" w:styleId="WW8Num124z1">
    <w:name w:val="WW8Num124z1"/>
    <w:uiPriority w:val="99"/>
    <w:rsid w:val="00851B71"/>
  </w:style>
  <w:style w:type="character" w:customStyle="1" w:styleId="WW8Num124z2">
    <w:name w:val="WW8Num124z2"/>
    <w:uiPriority w:val="99"/>
    <w:rsid w:val="00851B71"/>
  </w:style>
  <w:style w:type="character" w:customStyle="1" w:styleId="WW8Num124z3">
    <w:name w:val="WW8Num124z3"/>
    <w:uiPriority w:val="99"/>
    <w:rsid w:val="00851B71"/>
  </w:style>
  <w:style w:type="character" w:customStyle="1" w:styleId="WW8Num124z4">
    <w:name w:val="WW8Num124z4"/>
    <w:uiPriority w:val="99"/>
    <w:rsid w:val="00851B71"/>
  </w:style>
  <w:style w:type="character" w:customStyle="1" w:styleId="WW8Num124z5">
    <w:name w:val="WW8Num124z5"/>
    <w:uiPriority w:val="99"/>
    <w:rsid w:val="00851B71"/>
  </w:style>
  <w:style w:type="character" w:customStyle="1" w:styleId="WW8Num124z6">
    <w:name w:val="WW8Num124z6"/>
    <w:uiPriority w:val="99"/>
    <w:rsid w:val="00851B71"/>
  </w:style>
  <w:style w:type="character" w:customStyle="1" w:styleId="WW8Num124z7">
    <w:name w:val="WW8Num124z7"/>
    <w:uiPriority w:val="99"/>
    <w:rsid w:val="00851B71"/>
  </w:style>
  <w:style w:type="character" w:customStyle="1" w:styleId="WW8Num124z8">
    <w:name w:val="WW8Num124z8"/>
    <w:uiPriority w:val="99"/>
    <w:rsid w:val="00851B71"/>
  </w:style>
  <w:style w:type="character" w:customStyle="1" w:styleId="WW8Num125z0">
    <w:name w:val="WW8Num125z0"/>
    <w:uiPriority w:val="99"/>
    <w:rsid w:val="00851B71"/>
  </w:style>
  <w:style w:type="character" w:customStyle="1" w:styleId="WW8Num125z1">
    <w:name w:val="WW8Num125z1"/>
    <w:uiPriority w:val="99"/>
    <w:rsid w:val="00851B71"/>
  </w:style>
  <w:style w:type="character" w:customStyle="1" w:styleId="WW8Num125z2">
    <w:name w:val="WW8Num125z2"/>
    <w:uiPriority w:val="99"/>
    <w:rsid w:val="00851B71"/>
  </w:style>
  <w:style w:type="character" w:customStyle="1" w:styleId="WW8Num125z3">
    <w:name w:val="WW8Num125z3"/>
    <w:uiPriority w:val="99"/>
    <w:rsid w:val="00851B71"/>
  </w:style>
  <w:style w:type="character" w:customStyle="1" w:styleId="WW8Num125z4">
    <w:name w:val="WW8Num125z4"/>
    <w:uiPriority w:val="99"/>
    <w:rsid w:val="00851B71"/>
  </w:style>
  <w:style w:type="character" w:customStyle="1" w:styleId="WW8Num125z5">
    <w:name w:val="WW8Num125z5"/>
    <w:uiPriority w:val="99"/>
    <w:rsid w:val="00851B71"/>
  </w:style>
  <w:style w:type="character" w:customStyle="1" w:styleId="WW8Num125z6">
    <w:name w:val="WW8Num125z6"/>
    <w:uiPriority w:val="99"/>
    <w:rsid w:val="00851B71"/>
  </w:style>
  <w:style w:type="character" w:customStyle="1" w:styleId="WW8Num125z7">
    <w:name w:val="WW8Num125z7"/>
    <w:uiPriority w:val="99"/>
    <w:rsid w:val="00851B71"/>
  </w:style>
  <w:style w:type="character" w:customStyle="1" w:styleId="WW8Num125z8">
    <w:name w:val="WW8Num125z8"/>
    <w:uiPriority w:val="99"/>
    <w:rsid w:val="00851B71"/>
  </w:style>
  <w:style w:type="character" w:customStyle="1" w:styleId="WW8Num126z0">
    <w:name w:val="WW8Num126z0"/>
    <w:uiPriority w:val="99"/>
    <w:rsid w:val="00851B71"/>
  </w:style>
  <w:style w:type="character" w:customStyle="1" w:styleId="WW8Num126z1">
    <w:name w:val="WW8Num126z1"/>
    <w:uiPriority w:val="99"/>
    <w:rsid w:val="00851B71"/>
    <w:rPr>
      <w:color w:val="000000"/>
    </w:rPr>
  </w:style>
  <w:style w:type="character" w:customStyle="1" w:styleId="WW8Num126z2">
    <w:name w:val="WW8Num126z2"/>
    <w:uiPriority w:val="99"/>
    <w:rsid w:val="00851B71"/>
  </w:style>
  <w:style w:type="character" w:customStyle="1" w:styleId="WW8Num126z3">
    <w:name w:val="WW8Num126z3"/>
    <w:uiPriority w:val="99"/>
    <w:rsid w:val="00851B71"/>
  </w:style>
  <w:style w:type="character" w:customStyle="1" w:styleId="WW8Num126z4">
    <w:name w:val="WW8Num126z4"/>
    <w:uiPriority w:val="99"/>
    <w:rsid w:val="00851B71"/>
  </w:style>
  <w:style w:type="character" w:customStyle="1" w:styleId="WW8Num126z5">
    <w:name w:val="WW8Num126z5"/>
    <w:uiPriority w:val="99"/>
    <w:rsid w:val="00851B71"/>
  </w:style>
  <w:style w:type="character" w:customStyle="1" w:styleId="WW8Num126z6">
    <w:name w:val="WW8Num126z6"/>
    <w:uiPriority w:val="99"/>
    <w:rsid w:val="00851B71"/>
  </w:style>
  <w:style w:type="character" w:customStyle="1" w:styleId="WW8Num126z7">
    <w:name w:val="WW8Num126z7"/>
    <w:uiPriority w:val="99"/>
    <w:rsid w:val="00851B71"/>
  </w:style>
  <w:style w:type="character" w:customStyle="1" w:styleId="WW8Num126z8">
    <w:name w:val="WW8Num126z8"/>
    <w:uiPriority w:val="99"/>
    <w:rsid w:val="00851B71"/>
  </w:style>
  <w:style w:type="character" w:customStyle="1" w:styleId="WW8Num127z0">
    <w:name w:val="WW8Num127z0"/>
    <w:uiPriority w:val="99"/>
    <w:rsid w:val="00851B71"/>
  </w:style>
  <w:style w:type="character" w:customStyle="1" w:styleId="WW8Num127z1">
    <w:name w:val="WW8Num127z1"/>
    <w:uiPriority w:val="99"/>
    <w:rsid w:val="00851B71"/>
    <w:rPr>
      <w:rFonts w:ascii="Times New Roman" w:hAnsi="Times New Roman"/>
      <w:sz w:val="24"/>
    </w:rPr>
  </w:style>
  <w:style w:type="character" w:customStyle="1" w:styleId="WW8Num127z2">
    <w:name w:val="WW8Num127z2"/>
    <w:uiPriority w:val="99"/>
    <w:rsid w:val="00851B71"/>
  </w:style>
  <w:style w:type="character" w:customStyle="1" w:styleId="WW8Num127z3">
    <w:name w:val="WW8Num127z3"/>
    <w:uiPriority w:val="99"/>
    <w:rsid w:val="00851B71"/>
  </w:style>
  <w:style w:type="character" w:customStyle="1" w:styleId="WW8Num127z4">
    <w:name w:val="WW8Num127z4"/>
    <w:uiPriority w:val="99"/>
    <w:rsid w:val="00851B71"/>
  </w:style>
  <w:style w:type="character" w:customStyle="1" w:styleId="WW8Num127z5">
    <w:name w:val="WW8Num127z5"/>
    <w:uiPriority w:val="99"/>
    <w:rsid w:val="00851B71"/>
  </w:style>
  <w:style w:type="character" w:customStyle="1" w:styleId="WW8Num127z6">
    <w:name w:val="WW8Num127z6"/>
    <w:uiPriority w:val="99"/>
    <w:rsid w:val="00851B71"/>
  </w:style>
  <w:style w:type="character" w:customStyle="1" w:styleId="WW8Num127z7">
    <w:name w:val="WW8Num127z7"/>
    <w:uiPriority w:val="99"/>
    <w:rsid w:val="00851B71"/>
  </w:style>
  <w:style w:type="character" w:customStyle="1" w:styleId="WW8Num127z8">
    <w:name w:val="WW8Num127z8"/>
    <w:uiPriority w:val="99"/>
    <w:rsid w:val="00851B71"/>
  </w:style>
  <w:style w:type="character" w:customStyle="1" w:styleId="WW8Num128z0">
    <w:name w:val="WW8Num128z0"/>
    <w:uiPriority w:val="99"/>
    <w:rsid w:val="00851B71"/>
  </w:style>
  <w:style w:type="character" w:customStyle="1" w:styleId="WW8Num128z1">
    <w:name w:val="WW8Num128z1"/>
    <w:uiPriority w:val="99"/>
    <w:rsid w:val="00851B71"/>
  </w:style>
  <w:style w:type="character" w:customStyle="1" w:styleId="WW8Num128z2">
    <w:name w:val="WW8Num128z2"/>
    <w:uiPriority w:val="99"/>
    <w:rsid w:val="00851B71"/>
  </w:style>
  <w:style w:type="character" w:customStyle="1" w:styleId="WW8Num128z3">
    <w:name w:val="WW8Num128z3"/>
    <w:uiPriority w:val="99"/>
    <w:rsid w:val="00851B71"/>
  </w:style>
  <w:style w:type="character" w:customStyle="1" w:styleId="WW8Num128z4">
    <w:name w:val="WW8Num128z4"/>
    <w:uiPriority w:val="99"/>
    <w:rsid w:val="00851B71"/>
  </w:style>
  <w:style w:type="character" w:customStyle="1" w:styleId="WW8Num128z5">
    <w:name w:val="WW8Num128z5"/>
    <w:uiPriority w:val="99"/>
    <w:rsid w:val="00851B71"/>
  </w:style>
  <w:style w:type="character" w:customStyle="1" w:styleId="WW8Num128z6">
    <w:name w:val="WW8Num128z6"/>
    <w:uiPriority w:val="99"/>
    <w:rsid w:val="00851B71"/>
  </w:style>
  <w:style w:type="character" w:customStyle="1" w:styleId="WW8Num128z7">
    <w:name w:val="WW8Num128z7"/>
    <w:uiPriority w:val="99"/>
    <w:rsid w:val="00851B71"/>
  </w:style>
  <w:style w:type="character" w:customStyle="1" w:styleId="WW8Num128z8">
    <w:name w:val="WW8Num128z8"/>
    <w:uiPriority w:val="99"/>
    <w:rsid w:val="00851B71"/>
  </w:style>
  <w:style w:type="character" w:customStyle="1" w:styleId="WW8Num129z0">
    <w:name w:val="WW8Num129z0"/>
    <w:uiPriority w:val="99"/>
    <w:rsid w:val="00851B71"/>
  </w:style>
  <w:style w:type="character" w:customStyle="1" w:styleId="WW8Num129z1">
    <w:name w:val="WW8Num129z1"/>
    <w:uiPriority w:val="99"/>
    <w:rsid w:val="00851B71"/>
  </w:style>
  <w:style w:type="character" w:customStyle="1" w:styleId="WW8Num129z2">
    <w:name w:val="WW8Num129z2"/>
    <w:uiPriority w:val="99"/>
    <w:rsid w:val="00851B71"/>
  </w:style>
  <w:style w:type="character" w:customStyle="1" w:styleId="WW8Num129z3">
    <w:name w:val="WW8Num129z3"/>
    <w:uiPriority w:val="99"/>
    <w:rsid w:val="00851B71"/>
  </w:style>
  <w:style w:type="character" w:customStyle="1" w:styleId="WW8Num129z4">
    <w:name w:val="WW8Num129z4"/>
    <w:uiPriority w:val="99"/>
    <w:rsid w:val="00851B71"/>
  </w:style>
  <w:style w:type="character" w:customStyle="1" w:styleId="WW8Num129z5">
    <w:name w:val="WW8Num129z5"/>
    <w:uiPriority w:val="99"/>
    <w:rsid w:val="00851B71"/>
  </w:style>
  <w:style w:type="character" w:customStyle="1" w:styleId="WW8Num129z6">
    <w:name w:val="WW8Num129z6"/>
    <w:uiPriority w:val="99"/>
    <w:rsid w:val="00851B71"/>
  </w:style>
  <w:style w:type="character" w:customStyle="1" w:styleId="WW8Num129z7">
    <w:name w:val="WW8Num129z7"/>
    <w:uiPriority w:val="99"/>
    <w:rsid w:val="00851B71"/>
  </w:style>
  <w:style w:type="character" w:customStyle="1" w:styleId="WW8Num129z8">
    <w:name w:val="WW8Num129z8"/>
    <w:uiPriority w:val="99"/>
    <w:rsid w:val="00851B71"/>
  </w:style>
  <w:style w:type="character" w:customStyle="1" w:styleId="WW8Num130z0">
    <w:name w:val="WW8Num130z0"/>
    <w:uiPriority w:val="99"/>
    <w:rsid w:val="00851B71"/>
    <w:rPr>
      <w:color w:val="000000"/>
    </w:rPr>
  </w:style>
  <w:style w:type="character" w:customStyle="1" w:styleId="WW8Num130z1">
    <w:name w:val="WW8Num130z1"/>
    <w:uiPriority w:val="99"/>
    <w:rsid w:val="00851B71"/>
  </w:style>
  <w:style w:type="character" w:customStyle="1" w:styleId="WW8Num130z2">
    <w:name w:val="WW8Num130z2"/>
    <w:uiPriority w:val="99"/>
    <w:rsid w:val="00851B71"/>
  </w:style>
  <w:style w:type="character" w:customStyle="1" w:styleId="WW8Num130z3">
    <w:name w:val="WW8Num130z3"/>
    <w:uiPriority w:val="99"/>
    <w:rsid w:val="00851B71"/>
  </w:style>
  <w:style w:type="character" w:customStyle="1" w:styleId="WW8Num130z4">
    <w:name w:val="WW8Num130z4"/>
    <w:uiPriority w:val="99"/>
    <w:rsid w:val="00851B71"/>
  </w:style>
  <w:style w:type="character" w:customStyle="1" w:styleId="WW8Num130z5">
    <w:name w:val="WW8Num130z5"/>
    <w:uiPriority w:val="99"/>
    <w:rsid w:val="00851B71"/>
  </w:style>
  <w:style w:type="character" w:customStyle="1" w:styleId="WW8Num130z6">
    <w:name w:val="WW8Num130z6"/>
    <w:uiPriority w:val="99"/>
    <w:rsid w:val="00851B71"/>
  </w:style>
  <w:style w:type="character" w:customStyle="1" w:styleId="WW8Num130z7">
    <w:name w:val="WW8Num130z7"/>
    <w:uiPriority w:val="99"/>
    <w:rsid w:val="00851B71"/>
  </w:style>
  <w:style w:type="character" w:customStyle="1" w:styleId="WW8Num130z8">
    <w:name w:val="WW8Num130z8"/>
    <w:uiPriority w:val="99"/>
    <w:rsid w:val="00851B71"/>
  </w:style>
  <w:style w:type="character" w:customStyle="1" w:styleId="WW8Num131z0">
    <w:name w:val="WW8Num131z0"/>
    <w:uiPriority w:val="99"/>
    <w:rsid w:val="00851B71"/>
  </w:style>
  <w:style w:type="character" w:customStyle="1" w:styleId="WW8Num131z1">
    <w:name w:val="WW8Num131z1"/>
    <w:uiPriority w:val="99"/>
    <w:rsid w:val="00851B71"/>
  </w:style>
  <w:style w:type="character" w:customStyle="1" w:styleId="WW8Num131z2">
    <w:name w:val="WW8Num131z2"/>
    <w:uiPriority w:val="99"/>
    <w:rsid w:val="00851B71"/>
  </w:style>
  <w:style w:type="character" w:customStyle="1" w:styleId="WW8Num131z3">
    <w:name w:val="WW8Num131z3"/>
    <w:uiPriority w:val="99"/>
    <w:rsid w:val="00851B71"/>
  </w:style>
  <w:style w:type="character" w:customStyle="1" w:styleId="WW8Num131z4">
    <w:name w:val="WW8Num131z4"/>
    <w:uiPriority w:val="99"/>
    <w:rsid w:val="00851B71"/>
  </w:style>
  <w:style w:type="character" w:customStyle="1" w:styleId="WW8Num131z5">
    <w:name w:val="WW8Num131z5"/>
    <w:uiPriority w:val="99"/>
    <w:rsid w:val="00851B71"/>
  </w:style>
  <w:style w:type="character" w:customStyle="1" w:styleId="WW8Num131z6">
    <w:name w:val="WW8Num131z6"/>
    <w:uiPriority w:val="99"/>
    <w:rsid w:val="00851B71"/>
  </w:style>
  <w:style w:type="character" w:customStyle="1" w:styleId="WW8Num131z7">
    <w:name w:val="WW8Num131z7"/>
    <w:uiPriority w:val="99"/>
    <w:rsid w:val="00851B71"/>
  </w:style>
  <w:style w:type="character" w:customStyle="1" w:styleId="WW8Num131z8">
    <w:name w:val="WW8Num131z8"/>
    <w:uiPriority w:val="99"/>
    <w:rsid w:val="00851B71"/>
  </w:style>
  <w:style w:type="character" w:customStyle="1" w:styleId="WW8Num132z0">
    <w:name w:val="WW8Num132z0"/>
    <w:uiPriority w:val="99"/>
    <w:rsid w:val="00851B71"/>
    <w:rPr>
      <w:rFonts w:ascii="Times New Roman" w:hAnsi="Times New Roman"/>
      <w:color w:val="000000"/>
    </w:rPr>
  </w:style>
  <w:style w:type="character" w:customStyle="1" w:styleId="WW8Num132z1">
    <w:name w:val="WW8Num132z1"/>
    <w:uiPriority w:val="99"/>
    <w:rsid w:val="00851B71"/>
  </w:style>
  <w:style w:type="character" w:customStyle="1" w:styleId="WW8Num132z2">
    <w:name w:val="WW8Num132z2"/>
    <w:uiPriority w:val="99"/>
    <w:rsid w:val="00851B71"/>
  </w:style>
  <w:style w:type="character" w:customStyle="1" w:styleId="WW8Num132z3">
    <w:name w:val="WW8Num132z3"/>
    <w:uiPriority w:val="99"/>
    <w:rsid w:val="00851B71"/>
  </w:style>
  <w:style w:type="character" w:customStyle="1" w:styleId="WW8Num132z4">
    <w:name w:val="WW8Num132z4"/>
    <w:uiPriority w:val="99"/>
    <w:rsid w:val="00851B71"/>
  </w:style>
  <w:style w:type="character" w:customStyle="1" w:styleId="WW8Num132z5">
    <w:name w:val="WW8Num132z5"/>
    <w:uiPriority w:val="99"/>
    <w:rsid w:val="00851B71"/>
  </w:style>
  <w:style w:type="character" w:customStyle="1" w:styleId="WW8Num132z6">
    <w:name w:val="WW8Num132z6"/>
    <w:uiPriority w:val="99"/>
    <w:rsid w:val="00851B71"/>
  </w:style>
  <w:style w:type="character" w:customStyle="1" w:styleId="WW8Num132z7">
    <w:name w:val="WW8Num132z7"/>
    <w:uiPriority w:val="99"/>
    <w:rsid w:val="00851B71"/>
  </w:style>
  <w:style w:type="character" w:customStyle="1" w:styleId="WW8Num132z8">
    <w:name w:val="WW8Num132z8"/>
    <w:uiPriority w:val="99"/>
    <w:rsid w:val="00851B71"/>
  </w:style>
  <w:style w:type="character" w:customStyle="1" w:styleId="WW8Num133z0">
    <w:name w:val="WW8Num133z0"/>
    <w:uiPriority w:val="99"/>
    <w:rsid w:val="00851B71"/>
  </w:style>
  <w:style w:type="character" w:customStyle="1" w:styleId="WW8Num133z1">
    <w:name w:val="WW8Num133z1"/>
    <w:uiPriority w:val="99"/>
    <w:rsid w:val="00851B71"/>
  </w:style>
  <w:style w:type="character" w:customStyle="1" w:styleId="WW8Num133z2">
    <w:name w:val="WW8Num133z2"/>
    <w:uiPriority w:val="99"/>
    <w:rsid w:val="00851B71"/>
  </w:style>
  <w:style w:type="character" w:customStyle="1" w:styleId="WW8Num133z3">
    <w:name w:val="WW8Num133z3"/>
    <w:uiPriority w:val="99"/>
    <w:rsid w:val="00851B71"/>
  </w:style>
  <w:style w:type="character" w:customStyle="1" w:styleId="WW8Num133z4">
    <w:name w:val="WW8Num133z4"/>
    <w:uiPriority w:val="99"/>
    <w:rsid w:val="00851B71"/>
  </w:style>
  <w:style w:type="character" w:customStyle="1" w:styleId="WW8Num133z5">
    <w:name w:val="WW8Num133z5"/>
    <w:uiPriority w:val="99"/>
    <w:rsid w:val="00851B71"/>
  </w:style>
  <w:style w:type="character" w:customStyle="1" w:styleId="WW8Num133z6">
    <w:name w:val="WW8Num133z6"/>
    <w:uiPriority w:val="99"/>
    <w:rsid w:val="00851B71"/>
  </w:style>
  <w:style w:type="character" w:customStyle="1" w:styleId="WW8Num133z7">
    <w:name w:val="WW8Num133z7"/>
    <w:uiPriority w:val="99"/>
    <w:rsid w:val="00851B71"/>
  </w:style>
  <w:style w:type="character" w:customStyle="1" w:styleId="WW8Num133z8">
    <w:name w:val="WW8Num133z8"/>
    <w:uiPriority w:val="99"/>
    <w:rsid w:val="00851B71"/>
  </w:style>
  <w:style w:type="character" w:customStyle="1" w:styleId="WW8Num134z0">
    <w:name w:val="WW8Num134z0"/>
    <w:uiPriority w:val="99"/>
    <w:rsid w:val="00851B71"/>
    <w:rPr>
      <w:color w:val="000000"/>
    </w:rPr>
  </w:style>
  <w:style w:type="character" w:customStyle="1" w:styleId="WW8Num134z1">
    <w:name w:val="WW8Num134z1"/>
    <w:uiPriority w:val="99"/>
    <w:rsid w:val="00851B71"/>
  </w:style>
  <w:style w:type="character" w:customStyle="1" w:styleId="WW8Num134z2">
    <w:name w:val="WW8Num134z2"/>
    <w:uiPriority w:val="99"/>
    <w:rsid w:val="00851B71"/>
  </w:style>
  <w:style w:type="character" w:customStyle="1" w:styleId="WW8Num134z3">
    <w:name w:val="WW8Num134z3"/>
    <w:uiPriority w:val="99"/>
    <w:rsid w:val="00851B71"/>
  </w:style>
  <w:style w:type="character" w:customStyle="1" w:styleId="WW8Num134z4">
    <w:name w:val="WW8Num134z4"/>
    <w:uiPriority w:val="99"/>
    <w:rsid w:val="00851B71"/>
  </w:style>
  <w:style w:type="character" w:customStyle="1" w:styleId="WW8Num134z5">
    <w:name w:val="WW8Num134z5"/>
    <w:uiPriority w:val="99"/>
    <w:rsid w:val="00851B71"/>
  </w:style>
  <w:style w:type="character" w:customStyle="1" w:styleId="WW8Num134z6">
    <w:name w:val="WW8Num134z6"/>
    <w:uiPriority w:val="99"/>
    <w:rsid w:val="00851B71"/>
  </w:style>
  <w:style w:type="character" w:customStyle="1" w:styleId="WW8Num134z7">
    <w:name w:val="WW8Num134z7"/>
    <w:uiPriority w:val="99"/>
    <w:rsid w:val="00851B71"/>
  </w:style>
  <w:style w:type="character" w:customStyle="1" w:styleId="WW8Num134z8">
    <w:name w:val="WW8Num134z8"/>
    <w:uiPriority w:val="99"/>
    <w:rsid w:val="00851B71"/>
  </w:style>
  <w:style w:type="character" w:customStyle="1" w:styleId="WW8Num135z0">
    <w:name w:val="WW8Num135z0"/>
    <w:uiPriority w:val="99"/>
    <w:rsid w:val="00851B71"/>
  </w:style>
  <w:style w:type="character" w:customStyle="1" w:styleId="WW8Num135z1">
    <w:name w:val="WW8Num135z1"/>
    <w:uiPriority w:val="99"/>
    <w:rsid w:val="00851B71"/>
  </w:style>
  <w:style w:type="character" w:customStyle="1" w:styleId="WW8Num135z2">
    <w:name w:val="WW8Num135z2"/>
    <w:uiPriority w:val="99"/>
    <w:rsid w:val="00851B71"/>
  </w:style>
  <w:style w:type="character" w:customStyle="1" w:styleId="WW8Num135z3">
    <w:name w:val="WW8Num135z3"/>
    <w:uiPriority w:val="99"/>
    <w:rsid w:val="00851B71"/>
  </w:style>
  <w:style w:type="character" w:customStyle="1" w:styleId="WW8Num135z4">
    <w:name w:val="WW8Num135z4"/>
    <w:uiPriority w:val="99"/>
    <w:rsid w:val="00851B71"/>
  </w:style>
  <w:style w:type="character" w:customStyle="1" w:styleId="WW8Num135z5">
    <w:name w:val="WW8Num135z5"/>
    <w:uiPriority w:val="99"/>
    <w:rsid w:val="00851B71"/>
  </w:style>
  <w:style w:type="character" w:customStyle="1" w:styleId="WW8Num135z6">
    <w:name w:val="WW8Num135z6"/>
    <w:uiPriority w:val="99"/>
    <w:rsid w:val="00851B71"/>
  </w:style>
  <w:style w:type="character" w:customStyle="1" w:styleId="WW8Num135z7">
    <w:name w:val="WW8Num135z7"/>
    <w:uiPriority w:val="99"/>
    <w:rsid w:val="00851B71"/>
  </w:style>
  <w:style w:type="character" w:customStyle="1" w:styleId="WW8Num135z8">
    <w:name w:val="WW8Num135z8"/>
    <w:uiPriority w:val="99"/>
    <w:rsid w:val="00851B71"/>
  </w:style>
  <w:style w:type="character" w:customStyle="1" w:styleId="WW8Num136z0">
    <w:name w:val="WW8Num136z0"/>
    <w:uiPriority w:val="99"/>
    <w:rsid w:val="00851B71"/>
  </w:style>
  <w:style w:type="character" w:customStyle="1" w:styleId="WW8Num136z1">
    <w:name w:val="WW8Num136z1"/>
    <w:uiPriority w:val="99"/>
    <w:rsid w:val="00851B71"/>
  </w:style>
  <w:style w:type="character" w:customStyle="1" w:styleId="WW8Num136z2">
    <w:name w:val="WW8Num136z2"/>
    <w:uiPriority w:val="99"/>
    <w:rsid w:val="00851B71"/>
  </w:style>
  <w:style w:type="character" w:customStyle="1" w:styleId="WW8Num136z3">
    <w:name w:val="WW8Num136z3"/>
    <w:uiPriority w:val="99"/>
    <w:rsid w:val="00851B71"/>
  </w:style>
  <w:style w:type="character" w:customStyle="1" w:styleId="WW8Num136z4">
    <w:name w:val="WW8Num136z4"/>
    <w:uiPriority w:val="99"/>
    <w:rsid w:val="00851B71"/>
  </w:style>
  <w:style w:type="character" w:customStyle="1" w:styleId="WW8Num136z5">
    <w:name w:val="WW8Num136z5"/>
    <w:uiPriority w:val="99"/>
    <w:rsid w:val="00851B71"/>
  </w:style>
  <w:style w:type="character" w:customStyle="1" w:styleId="WW8Num136z6">
    <w:name w:val="WW8Num136z6"/>
    <w:uiPriority w:val="99"/>
    <w:rsid w:val="00851B71"/>
  </w:style>
  <w:style w:type="character" w:customStyle="1" w:styleId="WW8Num136z7">
    <w:name w:val="WW8Num136z7"/>
    <w:uiPriority w:val="99"/>
    <w:rsid w:val="00851B71"/>
  </w:style>
  <w:style w:type="character" w:customStyle="1" w:styleId="WW8Num136z8">
    <w:name w:val="WW8Num136z8"/>
    <w:uiPriority w:val="99"/>
    <w:rsid w:val="00851B71"/>
  </w:style>
  <w:style w:type="character" w:customStyle="1" w:styleId="WW8Num137z0">
    <w:name w:val="WW8Num137z0"/>
    <w:uiPriority w:val="99"/>
    <w:rsid w:val="00851B71"/>
  </w:style>
  <w:style w:type="character" w:customStyle="1" w:styleId="WW8Num137z1">
    <w:name w:val="WW8Num137z1"/>
    <w:uiPriority w:val="99"/>
    <w:rsid w:val="00851B71"/>
  </w:style>
  <w:style w:type="character" w:customStyle="1" w:styleId="WW8Num137z2">
    <w:name w:val="WW8Num137z2"/>
    <w:uiPriority w:val="99"/>
    <w:rsid w:val="00851B71"/>
  </w:style>
  <w:style w:type="character" w:customStyle="1" w:styleId="WW8Num137z3">
    <w:name w:val="WW8Num137z3"/>
    <w:uiPriority w:val="99"/>
    <w:rsid w:val="00851B71"/>
  </w:style>
  <w:style w:type="character" w:customStyle="1" w:styleId="WW8Num137z4">
    <w:name w:val="WW8Num137z4"/>
    <w:uiPriority w:val="99"/>
    <w:rsid w:val="00851B71"/>
  </w:style>
  <w:style w:type="character" w:customStyle="1" w:styleId="WW8Num137z5">
    <w:name w:val="WW8Num137z5"/>
    <w:uiPriority w:val="99"/>
    <w:rsid w:val="00851B71"/>
  </w:style>
  <w:style w:type="character" w:customStyle="1" w:styleId="WW8Num137z6">
    <w:name w:val="WW8Num137z6"/>
    <w:uiPriority w:val="99"/>
    <w:rsid w:val="00851B71"/>
  </w:style>
  <w:style w:type="character" w:customStyle="1" w:styleId="WW8Num137z7">
    <w:name w:val="WW8Num137z7"/>
    <w:uiPriority w:val="99"/>
    <w:rsid w:val="00851B71"/>
  </w:style>
  <w:style w:type="character" w:customStyle="1" w:styleId="WW8Num137z8">
    <w:name w:val="WW8Num137z8"/>
    <w:uiPriority w:val="99"/>
    <w:rsid w:val="00851B71"/>
  </w:style>
  <w:style w:type="character" w:customStyle="1" w:styleId="WW8Num138z0">
    <w:name w:val="WW8Num138z0"/>
    <w:uiPriority w:val="99"/>
    <w:rsid w:val="00851B71"/>
  </w:style>
  <w:style w:type="character" w:customStyle="1" w:styleId="WW8Num138z1">
    <w:name w:val="WW8Num138z1"/>
    <w:uiPriority w:val="99"/>
    <w:rsid w:val="00851B71"/>
  </w:style>
  <w:style w:type="character" w:customStyle="1" w:styleId="WW8Num138z2">
    <w:name w:val="WW8Num138z2"/>
    <w:uiPriority w:val="99"/>
    <w:rsid w:val="00851B71"/>
  </w:style>
  <w:style w:type="character" w:customStyle="1" w:styleId="WW8Num138z3">
    <w:name w:val="WW8Num138z3"/>
    <w:uiPriority w:val="99"/>
    <w:rsid w:val="00851B71"/>
  </w:style>
  <w:style w:type="character" w:customStyle="1" w:styleId="WW8Num138z4">
    <w:name w:val="WW8Num138z4"/>
    <w:uiPriority w:val="99"/>
    <w:rsid w:val="00851B71"/>
  </w:style>
  <w:style w:type="character" w:customStyle="1" w:styleId="WW8Num138z5">
    <w:name w:val="WW8Num138z5"/>
    <w:uiPriority w:val="99"/>
    <w:rsid w:val="00851B71"/>
  </w:style>
  <w:style w:type="character" w:customStyle="1" w:styleId="WW8Num138z6">
    <w:name w:val="WW8Num138z6"/>
    <w:uiPriority w:val="99"/>
    <w:rsid w:val="00851B71"/>
  </w:style>
  <w:style w:type="character" w:customStyle="1" w:styleId="WW8Num138z7">
    <w:name w:val="WW8Num138z7"/>
    <w:uiPriority w:val="99"/>
    <w:rsid w:val="00851B71"/>
  </w:style>
  <w:style w:type="character" w:customStyle="1" w:styleId="WW8Num138z8">
    <w:name w:val="WW8Num138z8"/>
    <w:uiPriority w:val="99"/>
    <w:rsid w:val="00851B71"/>
  </w:style>
  <w:style w:type="character" w:customStyle="1" w:styleId="WW8Num139z0">
    <w:name w:val="WW8Num139z0"/>
    <w:uiPriority w:val="99"/>
    <w:rsid w:val="00851B71"/>
    <w:rPr>
      <w:color w:val="000000"/>
    </w:rPr>
  </w:style>
  <w:style w:type="character" w:customStyle="1" w:styleId="WW8Num139z1">
    <w:name w:val="WW8Num139z1"/>
    <w:uiPriority w:val="99"/>
    <w:rsid w:val="00851B71"/>
  </w:style>
  <w:style w:type="character" w:customStyle="1" w:styleId="WW8Num139z2">
    <w:name w:val="WW8Num139z2"/>
    <w:uiPriority w:val="99"/>
    <w:rsid w:val="00851B71"/>
  </w:style>
  <w:style w:type="character" w:customStyle="1" w:styleId="WW8Num139z3">
    <w:name w:val="WW8Num139z3"/>
    <w:uiPriority w:val="99"/>
    <w:rsid w:val="00851B71"/>
  </w:style>
  <w:style w:type="character" w:customStyle="1" w:styleId="WW8Num139z4">
    <w:name w:val="WW8Num139z4"/>
    <w:uiPriority w:val="99"/>
    <w:rsid w:val="00851B71"/>
  </w:style>
  <w:style w:type="character" w:customStyle="1" w:styleId="WW8Num139z5">
    <w:name w:val="WW8Num139z5"/>
    <w:uiPriority w:val="99"/>
    <w:rsid w:val="00851B71"/>
  </w:style>
  <w:style w:type="character" w:customStyle="1" w:styleId="WW8Num139z6">
    <w:name w:val="WW8Num139z6"/>
    <w:uiPriority w:val="99"/>
    <w:rsid w:val="00851B71"/>
  </w:style>
  <w:style w:type="character" w:customStyle="1" w:styleId="WW8Num139z7">
    <w:name w:val="WW8Num139z7"/>
    <w:uiPriority w:val="99"/>
    <w:rsid w:val="00851B71"/>
  </w:style>
  <w:style w:type="character" w:customStyle="1" w:styleId="WW8Num139z8">
    <w:name w:val="WW8Num139z8"/>
    <w:uiPriority w:val="99"/>
    <w:rsid w:val="00851B71"/>
  </w:style>
  <w:style w:type="character" w:customStyle="1" w:styleId="WW8Num140z0">
    <w:name w:val="WW8Num140z0"/>
    <w:uiPriority w:val="99"/>
    <w:rsid w:val="00851B71"/>
  </w:style>
  <w:style w:type="character" w:customStyle="1" w:styleId="WW8Num140z1">
    <w:name w:val="WW8Num140z1"/>
    <w:uiPriority w:val="99"/>
    <w:rsid w:val="00851B71"/>
  </w:style>
  <w:style w:type="character" w:customStyle="1" w:styleId="WW8Num140z2">
    <w:name w:val="WW8Num140z2"/>
    <w:uiPriority w:val="99"/>
    <w:rsid w:val="00851B71"/>
  </w:style>
  <w:style w:type="character" w:customStyle="1" w:styleId="WW8Num140z3">
    <w:name w:val="WW8Num140z3"/>
    <w:uiPriority w:val="99"/>
    <w:rsid w:val="00851B71"/>
  </w:style>
  <w:style w:type="character" w:customStyle="1" w:styleId="WW8Num140z4">
    <w:name w:val="WW8Num140z4"/>
    <w:uiPriority w:val="99"/>
    <w:rsid w:val="00851B71"/>
  </w:style>
  <w:style w:type="character" w:customStyle="1" w:styleId="WW8Num140z5">
    <w:name w:val="WW8Num140z5"/>
    <w:uiPriority w:val="99"/>
    <w:rsid w:val="00851B71"/>
  </w:style>
  <w:style w:type="character" w:customStyle="1" w:styleId="WW8Num140z6">
    <w:name w:val="WW8Num140z6"/>
    <w:uiPriority w:val="99"/>
    <w:rsid w:val="00851B71"/>
  </w:style>
  <w:style w:type="character" w:customStyle="1" w:styleId="WW8Num140z7">
    <w:name w:val="WW8Num140z7"/>
    <w:uiPriority w:val="99"/>
    <w:rsid w:val="00851B71"/>
  </w:style>
  <w:style w:type="character" w:customStyle="1" w:styleId="WW8Num140z8">
    <w:name w:val="WW8Num140z8"/>
    <w:uiPriority w:val="99"/>
    <w:rsid w:val="00851B71"/>
  </w:style>
  <w:style w:type="character" w:customStyle="1" w:styleId="WW8Num141z0">
    <w:name w:val="WW8Num141z0"/>
    <w:uiPriority w:val="99"/>
    <w:rsid w:val="00851B71"/>
  </w:style>
  <w:style w:type="character" w:customStyle="1" w:styleId="WW8Num141z1">
    <w:name w:val="WW8Num141z1"/>
    <w:uiPriority w:val="99"/>
    <w:rsid w:val="00851B71"/>
  </w:style>
  <w:style w:type="character" w:customStyle="1" w:styleId="WW8Num141z2">
    <w:name w:val="WW8Num141z2"/>
    <w:uiPriority w:val="99"/>
    <w:rsid w:val="00851B71"/>
  </w:style>
  <w:style w:type="character" w:customStyle="1" w:styleId="WW8Num141z3">
    <w:name w:val="WW8Num141z3"/>
    <w:uiPriority w:val="99"/>
    <w:rsid w:val="00851B71"/>
  </w:style>
  <w:style w:type="character" w:customStyle="1" w:styleId="WW8Num141z4">
    <w:name w:val="WW8Num141z4"/>
    <w:uiPriority w:val="99"/>
    <w:rsid w:val="00851B71"/>
  </w:style>
  <w:style w:type="character" w:customStyle="1" w:styleId="WW8Num141z5">
    <w:name w:val="WW8Num141z5"/>
    <w:uiPriority w:val="99"/>
    <w:rsid w:val="00851B71"/>
  </w:style>
  <w:style w:type="character" w:customStyle="1" w:styleId="WW8Num141z6">
    <w:name w:val="WW8Num141z6"/>
    <w:uiPriority w:val="99"/>
    <w:rsid w:val="00851B71"/>
  </w:style>
  <w:style w:type="character" w:customStyle="1" w:styleId="WW8Num141z7">
    <w:name w:val="WW8Num141z7"/>
    <w:uiPriority w:val="99"/>
    <w:rsid w:val="00851B71"/>
  </w:style>
  <w:style w:type="character" w:customStyle="1" w:styleId="WW8Num141z8">
    <w:name w:val="WW8Num141z8"/>
    <w:uiPriority w:val="99"/>
    <w:rsid w:val="00851B71"/>
  </w:style>
  <w:style w:type="character" w:customStyle="1" w:styleId="WW8Num142z0">
    <w:name w:val="WW8Num142z0"/>
    <w:uiPriority w:val="99"/>
    <w:rsid w:val="00851B71"/>
  </w:style>
  <w:style w:type="character" w:customStyle="1" w:styleId="WW8Num142z1">
    <w:name w:val="WW8Num142z1"/>
    <w:uiPriority w:val="99"/>
    <w:rsid w:val="00851B71"/>
  </w:style>
  <w:style w:type="character" w:customStyle="1" w:styleId="WW8Num142z2">
    <w:name w:val="WW8Num142z2"/>
    <w:uiPriority w:val="99"/>
    <w:rsid w:val="00851B71"/>
  </w:style>
  <w:style w:type="character" w:customStyle="1" w:styleId="WW8Num142z3">
    <w:name w:val="WW8Num142z3"/>
    <w:uiPriority w:val="99"/>
    <w:rsid w:val="00851B71"/>
  </w:style>
  <w:style w:type="character" w:customStyle="1" w:styleId="WW8Num142z4">
    <w:name w:val="WW8Num142z4"/>
    <w:uiPriority w:val="99"/>
    <w:rsid w:val="00851B71"/>
  </w:style>
  <w:style w:type="character" w:customStyle="1" w:styleId="WW8Num142z5">
    <w:name w:val="WW8Num142z5"/>
    <w:uiPriority w:val="99"/>
    <w:rsid w:val="00851B71"/>
  </w:style>
  <w:style w:type="character" w:customStyle="1" w:styleId="WW8Num142z6">
    <w:name w:val="WW8Num142z6"/>
    <w:uiPriority w:val="99"/>
    <w:rsid w:val="00851B71"/>
  </w:style>
  <w:style w:type="character" w:customStyle="1" w:styleId="WW8Num142z7">
    <w:name w:val="WW8Num142z7"/>
    <w:uiPriority w:val="99"/>
    <w:rsid w:val="00851B71"/>
  </w:style>
  <w:style w:type="character" w:customStyle="1" w:styleId="WW8Num142z8">
    <w:name w:val="WW8Num142z8"/>
    <w:uiPriority w:val="99"/>
    <w:rsid w:val="00851B71"/>
  </w:style>
  <w:style w:type="character" w:customStyle="1" w:styleId="WW8Num143z0">
    <w:name w:val="WW8Num143z0"/>
    <w:uiPriority w:val="99"/>
    <w:rsid w:val="00851B71"/>
  </w:style>
  <w:style w:type="character" w:customStyle="1" w:styleId="WW8Num143z1">
    <w:name w:val="WW8Num143z1"/>
    <w:uiPriority w:val="99"/>
    <w:rsid w:val="00851B71"/>
  </w:style>
  <w:style w:type="character" w:customStyle="1" w:styleId="WW8Num143z2">
    <w:name w:val="WW8Num143z2"/>
    <w:uiPriority w:val="99"/>
    <w:rsid w:val="00851B71"/>
  </w:style>
  <w:style w:type="character" w:customStyle="1" w:styleId="WW8Num143z3">
    <w:name w:val="WW8Num143z3"/>
    <w:uiPriority w:val="99"/>
    <w:rsid w:val="00851B71"/>
  </w:style>
  <w:style w:type="character" w:customStyle="1" w:styleId="WW8Num143z4">
    <w:name w:val="WW8Num143z4"/>
    <w:uiPriority w:val="99"/>
    <w:rsid w:val="00851B71"/>
  </w:style>
  <w:style w:type="character" w:customStyle="1" w:styleId="WW8Num143z5">
    <w:name w:val="WW8Num143z5"/>
    <w:uiPriority w:val="99"/>
    <w:rsid w:val="00851B71"/>
  </w:style>
  <w:style w:type="character" w:customStyle="1" w:styleId="WW8Num143z6">
    <w:name w:val="WW8Num143z6"/>
    <w:uiPriority w:val="99"/>
    <w:rsid w:val="00851B71"/>
  </w:style>
  <w:style w:type="character" w:customStyle="1" w:styleId="WW8Num143z7">
    <w:name w:val="WW8Num143z7"/>
    <w:uiPriority w:val="99"/>
    <w:rsid w:val="00851B71"/>
  </w:style>
  <w:style w:type="character" w:customStyle="1" w:styleId="WW8Num143z8">
    <w:name w:val="WW8Num143z8"/>
    <w:uiPriority w:val="99"/>
    <w:rsid w:val="00851B71"/>
  </w:style>
  <w:style w:type="character" w:customStyle="1" w:styleId="WW8Num144z0">
    <w:name w:val="WW8Num144z0"/>
    <w:uiPriority w:val="99"/>
    <w:rsid w:val="00851B71"/>
  </w:style>
  <w:style w:type="character" w:customStyle="1" w:styleId="WW8Num144z1">
    <w:name w:val="WW8Num144z1"/>
    <w:uiPriority w:val="99"/>
    <w:rsid w:val="00851B71"/>
  </w:style>
  <w:style w:type="character" w:customStyle="1" w:styleId="WW8Num144z2">
    <w:name w:val="WW8Num144z2"/>
    <w:uiPriority w:val="99"/>
    <w:rsid w:val="00851B71"/>
  </w:style>
  <w:style w:type="character" w:customStyle="1" w:styleId="WW8Num144z3">
    <w:name w:val="WW8Num144z3"/>
    <w:uiPriority w:val="99"/>
    <w:rsid w:val="00851B71"/>
  </w:style>
  <w:style w:type="character" w:customStyle="1" w:styleId="WW8Num144z4">
    <w:name w:val="WW8Num144z4"/>
    <w:uiPriority w:val="99"/>
    <w:rsid w:val="00851B71"/>
  </w:style>
  <w:style w:type="character" w:customStyle="1" w:styleId="WW8Num144z5">
    <w:name w:val="WW8Num144z5"/>
    <w:uiPriority w:val="99"/>
    <w:rsid w:val="00851B71"/>
  </w:style>
  <w:style w:type="character" w:customStyle="1" w:styleId="WW8Num144z6">
    <w:name w:val="WW8Num144z6"/>
    <w:uiPriority w:val="99"/>
    <w:rsid w:val="00851B71"/>
  </w:style>
  <w:style w:type="character" w:customStyle="1" w:styleId="WW8Num144z7">
    <w:name w:val="WW8Num144z7"/>
    <w:uiPriority w:val="99"/>
    <w:rsid w:val="00851B71"/>
  </w:style>
  <w:style w:type="character" w:customStyle="1" w:styleId="WW8Num144z8">
    <w:name w:val="WW8Num144z8"/>
    <w:uiPriority w:val="99"/>
    <w:rsid w:val="00851B71"/>
  </w:style>
  <w:style w:type="character" w:customStyle="1" w:styleId="WW8Num145z0">
    <w:name w:val="WW8Num145z0"/>
    <w:uiPriority w:val="99"/>
    <w:rsid w:val="00851B71"/>
  </w:style>
  <w:style w:type="character" w:customStyle="1" w:styleId="WW8Num145z1">
    <w:name w:val="WW8Num145z1"/>
    <w:uiPriority w:val="99"/>
    <w:rsid w:val="00851B71"/>
  </w:style>
  <w:style w:type="character" w:customStyle="1" w:styleId="WW8Num145z2">
    <w:name w:val="WW8Num145z2"/>
    <w:uiPriority w:val="99"/>
    <w:rsid w:val="00851B71"/>
  </w:style>
  <w:style w:type="character" w:customStyle="1" w:styleId="WW8Num145z3">
    <w:name w:val="WW8Num145z3"/>
    <w:uiPriority w:val="99"/>
    <w:rsid w:val="00851B71"/>
  </w:style>
  <w:style w:type="character" w:customStyle="1" w:styleId="WW8Num145z4">
    <w:name w:val="WW8Num145z4"/>
    <w:uiPriority w:val="99"/>
    <w:rsid w:val="00851B71"/>
  </w:style>
  <w:style w:type="character" w:customStyle="1" w:styleId="WW8Num145z5">
    <w:name w:val="WW8Num145z5"/>
    <w:uiPriority w:val="99"/>
    <w:rsid w:val="00851B71"/>
  </w:style>
  <w:style w:type="character" w:customStyle="1" w:styleId="WW8Num145z6">
    <w:name w:val="WW8Num145z6"/>
    <w:uiPriority w:val="99"/>
    <w:rsid w:val="00851B71"/>
  </w:style>
  <w:style w:type="character" w:customStyle="1" w:styleId="WW8Num145z7">
    <w:name w:val="WW8Num145z7"/>
    <w:uiPriority w:val="99"/>
    <w:rsid w:val="00851B71"/>
  </w:style>
  <w:style w:type="character" w:customStyle="1" w:styleId="WW8Num145z8">
    <w:name w:val="WW8Num145z8"/>
    <w:uiPriority w:val="99"/>
    <w:rsid w:val="00851B71"/>
  </w:style>
  <w:style w:type="character" w:customStyle="1" w:styleId="WW8Num146z0">
    <w:name w:val="WW8Num146z0"/>
    <w:uiPriority w:val="99"/>
    <w:rsid w:val="00851B71"/>
  </w:style>
  <w:style w:type="character" w:customStyle="1" w:styleId="WW8Num146z1">
    <w:name w:val="WW8Num146z1"/>
    <w:uiPriority w:val="99"/>
    <w:rsid w:val="00851B71"/>
  </w:style>
  <w:style w:type="character" w:customStyle="1" w:styleId="WW8Num146z2">
    <w:name w:val="WW8Num146z2"/>
    <w:uiPriority w:val="99"/>
    <w:rsid w:val="00851B71"/>
  </w:style>
  <w:style w:type="character" w:customStyle="1" w:styleId="WW8Num146z3">
    <w:name w:val="WW8Num146z3"/>
    <w:uiPriority w:val="99"/>
    <w:rsid w:val="00851B71"/>
  </w:style>
  <w:style w:type="character" w:customStyle="1" w:styleId="WW8Num146z4">
    <w:name w:val="WW8Num146z4"/>
    <w:uiPriority w:val="99"/>
    <w:rsid w:val="00851B71"/>
  </w:style>
  <w:style w:type="character" w:customStyle="1" w:styleId="WW8Num146z5">
    <w:name w:val="WW8Num146z5"/>
    <w:uiPriority w:val="99"/>
    <w:rsid w:val="00851B71"/>
  </w:style>
  <w:style w:type="character" w:customStyle="1" w:styleId="WW8Num146z6">
    <w:name w:val="WW8Num146z6"/>
    <w:uiPriority w:val="99"/>
    <w:rsid w:val="00851B71"/>
  </w:style>
  <w:style w:type="character" w:customStyle="1" w:styleId="WW8Num146z7">
    <w:name w:val="WW8Num146z7"/>
    <w:uiPriority w:val="99"/>
    <w:rsid w:val="00851B71"/>
  </w:style>
  <w:style w:type="character" w:customStyle="1" w:styleId="WW8Num146z8">
    <w:name w:val="WW8Num146z8"/>
    <w:uiPriority w:val="99"/>
    <w:rsid w:val="00851B71"/>
  </w:style>
  <w:style w:type="character" w:customStyle="1" w:styleId="WW8Num147z0">
    <w:name w:val="WW8Num147z0"/>
    <w:uiPriority w:val="99"/>
    <w:rsid w:val="00851B71"/>
  </w:style>
  <w:style w:type="character" w:customStyle="1" w:styleId="WW8Num147z1">
    <w:name w:val="WW8Num147z1"/>
    <w:uiPriority w:val="99"/>
    <w:rsid w:val="00851B71"/>
  </w:style>
  <w:style w:type="character" w:customStyle="1" w:styleId="WW8Num147z2">
    <w:name w:val="WW8Num147z2"/>
    <w:uiPriority w:val="99"/>
    <w:rsid w:val="00851B71"/>
  </w:style>
  <w:style w:type="character" w:customStyle="1" w:styleId="WW8Num147z3">
    <w:name w:val="WW8Num147z3"/>
    <w:uiPriority w:val="99"/>
    <w:rsid w:val="00851B71"/>
  </w:style>
  <w:style w:type="character" w:customStyle="1" w:styleId="WW8Num147z4">
    <w:name w:val="WW8Num147z4"/>
    <w:uiPriority w:val="99"/>
    <w:rsid w:val="00851B71"/>
  </w:style>
  <w:style w:type="character" w:customStyle="1" w:styleId="WW8Num147z5">
    <w:name w:val="WW8Num147z5"/>
    <w:uiPriority w:val="99"/>
    <w:rsid w:val="00851B71"/>
  </w:style>
  <w:style w:type="character" w:customStyle="1" w:styleId="WW8Num147z6">
    <w:name w:val="WW8Num147z6"/>
    <w:uiPriority w:val="99"/>
    <w:rsid w:val="00851B71"/>
  </w:style>
  <w:style w:type="character" w:customStyle="1" w:styleId="WW8Num147z7">
    <w:name w:val="WW8Num147z7"/>
    <w:uiPriority w:val="99"/>
    <w:rsid w:val="00851B71"/>
  </w:style>
  <w:style w:type="character" w:customStyle="1" w:styleId="WW8Num147z8">
    <w:name w:val="WW8Num147z8"/>
    <w:uiPriority w:val="99"/>
    <w:rsid w:val="00851B71"/>
  </w:style>
  <w:style w:type="character" w:customStyle="1" w:styleId="WW8Num148z0">
    <w:name w:val="WW8Num148z0"/>
    <w:uiPriority w:val="99"/>
    <w:rsid w:val="00851B71"/>
  </w:style>
  <w:style w:type="character" w:customStyle="1" w:styleId="WW8Num148z1">
    <w:name w:val="WW8Num148z1"/>
    <w:uiPriority w:val="99"/>
    <w:rsid w:val="00851B71"/>
  </w:style>
  <w:style w:type="character" w:customStyle="1" w:styleId="WW8Num148z2">
    <w:name w:val="WW8Num148z2"/>
    <w:uiPriority w:val="99"/>
    <w:rsid w:val="00851B71"/>
  </w:style>
  <w:style w:type="character" w:customStyle="1" w:styleId="WW8Num148z3">
    <w:name w:val="WW8Num148z3"/>
    <w:uiPriority w:val="99"/>
    <w:rsid w:val="00851B71"/>
  </w:style>
  <w:style w:type="character" w:customStyle="1" w:styleId="WW8Num148z4">
    <w:name w:val="WW8Num148z4"/>
    <w:uiPriority w:val="99"/>
    <w:rsid w:val="00851B71"/>
  </w:style>
  <w:style w:type="character" w:customStyle="1" w:styleId="WW8Num148z5">
    <w:name w:val="WW8Num148z5"/>
    <w:uiPriority w:val="99"/>
    <w:rsid w:val="00851B71"/>
  </w:style>
  <w:style w:type="character" w:customStyle="1" w:styleId="WW8Num148z6">
    <w:name w:val="WW8Num148z6"/>
    <w:uiPriority w:val="99"/>
    <w:rsid w:val="00851B71"/>
  </w:style>
  <w:style w:type="character" w:customStyle="1" w:styleId="WW8Num148z7">
    <w:name w:val="WW8Num148z7"/>
    <w:uiPriority w:val="99"/>
    <w:rsid w:val="00851B71"/>
  </w:style>
  <w:style w:type="character" w:customStyle="1" w:styleId="WW8Num148z8">
    <w:name w:val="WW8Num148z8"/>
    <w:uiPriority w:val="99"/>
    <w:rsid w:val="00851B71"/>
  </w:style>
  <w:style w:type="character" w:customStyle="1" w:styleId="WW8Num149z0">
    <w:name w:val="WW8Num149z0"/>
    <w:uiPriority w:val="99"/>
    <w:rsid w:val="00851B71"/>
  </w:style>
  <w:style w:type="character" w:customStyle="1" w:styleId="WW8Num149z1">
    <w:name w:val="WW8Num149z1"/>
    <w:uiPriority w:val="99"/>
    <w:rsid w:val="00851B71"/>
  </w:style>
  <w:style w:type="character" w:customStyle="1" w:styleId="WW8Num149z2">
    <w:name w:val="WW8Num149z2"/>
    <w:uiPriority w:val="99"/>
    <w:rsid w:val="00851B71"/>
  </w:style>
  <w:style w:type="character" w:customStyle="1" w:styleId="WW8Num149z3">
    <w:name w:val="WW8Num149z3"/>
    <w:uiPriority w:val="99"/>
    <w:rsid w:val="00851B71"/>
  </w:style>
  <w:style w:type="character" w:customStyle="1" w:styleId="WW8Num149z4">
    <w:name w:val="WW8Num149z4"/>
    <w:uiPriority w:val="99"/>
    <w:rsid w:val="00851B71"/>
  </w:style>
  <w:style w:type="character" w:customStyle="1" w:styleId="WW8Num149z5">
    <w:name w:val="WW8Num149z5"/>
    <w:uiPriority w:val="99"/>
    <w:rsid w:val="00851B71"/>
  </w:style>
  <w:style w:type="character" w:customStyle="1" w:styleId="WW8Num149z6">
    <w:name w:val="WW8Num149z6"/>
    <w:uiPriority w:val="99"/>
    <w:rsid w:val="00851B71"/>
  </w:style>
  <w:style w:type="character" w:customStyle="1" w:styleId="WW8Num149z7">
    <w:name w:val="WW8Num149z7"/>
    <w:uiPriority w:val="99"/>
    <w:rsid w:val="00851B71"/>
  </w:style>
  <w:style w:type="character" w:customStyle="1" w:styleId="WW8Num149z8">
    <w:name w:val="WW8Num149z8"/>
    <w:uiPriority w:val="99"/>
    <w:rsid w:val="00851B71"/>
  </w:style>
  <w:style w:type="character" w:customStyle="1" w:styleId="WW8Num150z0">
    <w:name w:val="WW8Num150z0"/>
    <w:uiPriority w:val="99"/>
    <w:rsid w:val="00851B71"/>
  </w:style>
  <w:style w:type="character" w:customStyle="1" w:styleId="WW8Num150z1">
    <w:name w:val="WW8Num150z1"/>
    <w:uiPriority w:val="99"/>
    <w:rsid w:val="00851B71"/>
  </w:style>
  <w:style w:type="character" w:customStyle="1" w:styleId="WW8Num150z2">
    <w:name w:val="WW8Num150z2"/>
    <w:uiPriority w:val="99"/>
    <w:rsid w:val="00851B71"/>
  </w:style>
  <w:style w:type="character" w:customStyle="1" w:styleId="WW8Num150z3">
    <w:name w:val="WW8Num150z3"/>
    <w:uiPriority w:val="99"/>
    <w:rsid w:val="00851B71"/>
  </w:style>
  <w:style w:type="character" w:customStyle="1" w:styleId="WW8Num150z4">
    <w:name w:val="WW8Num150z4"/>
    <w:uiPriority w:val="99"/>
    <w:rsid w:val="00851B71"/>
  </w:style>
  <w:style w:type="character" w:customStyle="1" w:styleId="WW8Num150z5">
    <w:name w:val="WW8Num150z5"/>
    <w:uiPriority w:val="99"/>
    <w:rsid w:val="00851B71"/>
  </w:style>
  <w:style w:type="character" w:customStyle="1" w:styleId="WW8Num150z6">
    <w:name w:val="WW8Num150z6"/>
    <w:uiPriority w:val="99"/>
    <w:rsid w:val="00851B71"/>
  </w:style>
  <w:style w:type="character" w:customStyle="1" w:styleId="WW8Num150z7">
    <w:name w:val="WW8Num150z7"/>
    <w:uiPriority w:val="99"/>
    <w:rsid w:val="00851B71"/>
  </w:style>
  <w:style w:type="character" w:customStyle="1" w:styleId="WW8Num150z8">
    <w:name w:val="WW8Num150z8"/>
    <w:uiPriority w:val="99"/>
    <w:rsid w:val="00851B71"/>
  </w:style>
  <w:style w:type="character" w:customStyle="1" w:styleId="WW8Num151z0">
    <w:name w:val="WW8Num151z0"/>
    <w:uiPriority w:val="99"/>
    <w:rsid w:val="00851B71"/>
    <w:rPr>
      <w:rFonts w:ascii="Times New Roman" w:hAnsi="Times New Roman"/>
      <w:sz w:val="24"/>
    </w:rPr>
  </w:style>
  <w:style w:type="character" w:customStyle="1" w:styleId="WW8Num151z1">
    <w:name w:val="WW8Num151z1"/>
    <w:uiPriority w:val="99"/>
    <w:rsid w:val="00851B71"/>
  </w:style>
  <w:style w:type="character" w:customStyle="1" w:styleId="WW8Num151z2">
    <w:name w:val="WW8Num151z2"/>
    <w:uiPriority w:val="99"/>
    <w:rsid w:val="00851B71"/>
  </w:style>
  <w:style w:type="character" w:customStyle="1" w:styleId="WW8Num151z3">
    <w:name w:val="WW8Num151z3"/>
    <w:uiPriority w:val="99"/>
    <w:rsid w:val="00851B71"/>
  </w:style>
  <w:style w:type="character" w:customStyle="1" w:styleId="WW8Num151z4">
    <w:name w:val="WW8Num151z4"/>
    <w:uiPriority w:val="99"/>
    <w:rsid w:val="00851B71"/>
  </w:style>
  <w:style w:type="character" w:customStyle="1" w:styleId="WW8Num151z5">
    <w:name w:val="WW8Num151z5"/>
    <w:uiPriority w:val="99"/>
    <w:rsid w:val="00851B71"/>
  </w:style>
  <w:style w:type="character" w:customStyle="1" w:styleId="WW8Num151z6">
    <w:name w:val="WW8Num151z6"/>
    <w:uiPriority w:val="99"/>
    <w:rsid w:val="00851B71"/>
  </w:style>
  <w:style w:type="character" w:customStyle="1" w:styleId="WW8Num151z7">
    <w:name w:val="WW8Num151z7"/>
    <w:uiPriority w:val="99"/>
    <w:rsid w:val="00851B71"/>
  </w:style>
  <w:style w:type="character" w:customStyle="1" w:styleId="WW8Num151z8">
    <w:name w:val="WW8Num151z8"/>
    <w:uiPriority w:val="99"/>
    <w:rsid w:val="00851B71"/>
  </w:style>
  <w:style w:type="character" w:customStyle="1" w:styleId="WW8Num152z0">
    <w:name w:val="WW8Num152z0"/>
    <w:uiPriority w:val="99"/>
    <w:rsid w:val="00851B71"/>
    <w:rPr>
      <w:color w:val="000000"/>
    </w:rPr>
  </w:style>
  <w:style w:type="character" w:customStyle="1" w:styleId="WW8Num152z1">
    <w:name w:val="WW8Num152z1"/>
    <w:uiPriority w:val="99"/>
    <w:rsid w:val="00851B71"/>
  </w:style>
  <w:style w:type="character" w:customStyle="1" w:styleId="WW8Num152z2">
    <w:name w:val="WW8Num152z2"/>
    <w:uiPriority w:val="99"/>
    <w:rsid w:val="00851B71"/>
  </w:style>
  <w:style w:type="character" w:customStyle="1" w:styleId="WW8Num152z3">
    <w:name w:val="WW8Num152z3"/>
    <w:uiPriority w:val="99"/>
    <w:rsid w:val="00851B71"/>
  </w:style>
  <w:style w:type="character" w:customStyle="1" w:styleId="WW8Num152z4">
    <w:name w:val="WW8Num152z4"/>
    <w:uiPriority w:val="99"/>
    <w:rsid w:val="00851B71"/>
  </w:style>
  <w:style w:type="character" w:customStyle="1" w:styleId="WW8Num152z5">
    <w:name w:val="WW8Num152z5"/>
    <w:uiPriority w:val="99"/>
    <w:rsid w:val="00851B71"/>
  </w:style>
  <w:style w:type="character" w:customStyle="1" w:styleId="WW8Num152z6">
    <w:name w:val="WW8Num152z6"/>
    <w:uiPriority w:val="99"/>
    <w:rsid w:val="00851B71"/>
  </w:style>
  <w:style w:type="character" w:customStyle="1" w:styleId="WW8Num152z7">
    <w:name w:val="WW8Num152z7"/>
    <w:uiPriority w:val="99"/>
    <w:rsid w:val="00851B71"/>
  </w:style>
  <w:style w:type="character" w:customStyle="1" w:styleId="WW8Num152z8">
    <w:name w:val="WW8Num152z8"/>
    <w:uiPriority w:val="99"/>
    <w:rsid w:val="00851B71"/>
  </w:style>
  <w:style w:type="character" w:customStyle="1" w:styleId="WW8Num153z0">
    <w:name w:val="WW8Num153z0"/>
    <w:uiPriority w:val="99"/>
    <w:rsid w:val="00851B71"/>
    <w:rPr>
      <w:color w:val="000000"/>
      <w:lang w:eastAsia="ar-SA" w:bidi="ar-SA"/>
    </w:rPr>
  </w:style>
  <w:style w:type="character" w:customStyle="1" w:styleId="WW8Num153z1">
    <w:name w:val="WW8Num153z1"/>
    <w:uiPriority w:val="99"/>
    <w:rsid w:val="00851B71"/>
  </w:style>
  <w:style w:type="character" w:customStyle="1" w:styleId="WW8Num153z2">
    <w:name w:val="WW8Num153z2"/>
    <w:uiPriority w:val="99"/>
    <w:rsid w:val="00851B71"/>
  </w:style>
  <w:style w:type="character" w:customStyle="1" w:styleId="WW8Num153z3">
    <w:name w:val="WW8Num153z3"/>
    <w:uiPriority w:val="99"/>
    <w:rsid w:val="00851B71"/>
  </w:style>
  <w:style w:type="character" w:customStyle="1" w:styleId="WW8Num153z4">
    <w:name w:val="WW8Num153z4"/>
    <w:uiPriority w:val="99"/>
    <w:rsid w:val="00851B71"/>
  </w:style>
  <w:style w:type="character" w:customStyle="1" w:styleId="WW8Num153z5">
    <w:name w:val="WW8Num153z5"/>
    <w:uiPriority w:val="99"/>
    <w:rsid w:val="00851B71"/>
  </w:style>
  <w:style w:type="character" w:customStyle="1" w:styleId="WW8Num153z6">
    <w:name w:val="WW8Num153z6"/>
    <w:uiPriority w:val="99"/>
    <w:rsid w:val="00851B71"/>
  </w:style>
  <w:style w:type="character" w:customStyle="1" w:styleId="WW8Num153z7">
    <w:name w:val="WW8Num153z7"/>
    <w:uiPriority w:val="99"/>
    <w:rsid w:val="00851B71"/>
  </w:style>
  <w:style w:type="character" w:customStyle="1" w:styleId="WW8Num153z8">
    <w:name w:val="WW8Num153z8"/>
    <w:uiPriority w:val="99"/>
    <w:rsid w:val="00851B71"/>
  </w:style>
  <w:style w:type="character" w:customStyle="1" w:styleId="WW8Num154z0">
    <w:name w:val="WW8Num154z0"/>
    <w:uiPriority w:val="99"/>
    <w:rsid w:val="00851B71"/>
  </w:style>
  <w:style w:type="character" w:customStyle="1" w:styleId="WW8Num154z1">
    <w:name w:val="WW8Num154z1"/>
    <w:uiPriority w:val="99"/>
    <w:rsid w:val="00851B71"/>
  </w:style>
  <w:style w:type="character" w:customStyle="1" w:styleId="WW8Num154z2">
    <w:name w:val="WW8Num154z2"/>
    <w:uiPriority w:val="99"/>
    <w:rsid w:val="00851B71"/>
  </w:style>
  <w:style w:type="character" w:customStyle="1" w:styleId="WW8Num154z3">
    <w:name w:val="WW8Num154z3"/>
    <w:uiPriority w:val="99"/>
    <w:rsid w:val="00851B71"/>
  </w:style>
  <w:style w:type="character" w:customStyle="1" w:styleId="WW8Num154z4">
    <w:name w:val="WW8Num154z4"/>
    <w:uiPriority w:val="99"/>
    <w:rsid w:val="00851B71"/>
  </w:style>
  <w:style w:type="character" w:customStyle="1" w:styleId="WW8Num154z5">
    <w:name w:val="WW8Num154z5"/>
    <w:uiPriority w:val="99"/>
    <w:rsid w:val="00851B71"/>
  </w:style>
  <w:style w:type="character" w:customStyle="1" w:styleId="WW8Num154z6">
    <w:name w:val="WW8Num154z6"/>
    <w:uiPriority w:val="99"/>
    <w:rsid w:val="00851B71"/>
  </w:style>
  <w:style w:type="character" w:customStyle="1" w:styleId="WW8Num154z7">
    <w:name w:val="WW8Num154z7"/>
    <w:uiPriority w:val="99"/>
    <w:rsid w:val="00851B71"/>
  </w:style>
  <w:style w:type="character" w:customStyle="1" w:styleId="WW8Num154z8">
    <w:name w:val="WW8Num154z8"/>
    <w:uiPriority w:val="99"/>
    <w:rsid w:val="00851B71"/>
  </w:style>
  <w:style w:type="character" w:customStyle="1" w:styleId="WW8Num155z0">
    <w:name w:val="WW8Num155z0"/>
    <w:uiPriority w:val="99"/>
    <w:rsid w:val="00851B71"/>
  </w:style>
  <w:style w:type="character" w:customStyle="1" w:styleId="WW8Num155z1">
    <w:name w:val="WW8Num155z1"/>
    <w:uiPriority w:val="99"/>
    <w:rsid w:val="00851B71"/>
  </w:style>
  <w:style w:type="character" w:customStyle="1" w:styleId="WW8Num155z2">
    <w:name w:val="WW8Num155z2"/>
    <w:uiPriority w:val="99"/>
    <w:rsid w:val="00851B71"/>
  </w:style>
  <w:style w:type="character" w:customStyle="1" w:styleId="WW8Num155z3">
    <w:name w:val="WW8Num155z3"/>
    <w:uiPriority w:val="99"/>
    <w:rsid w:val="00851B71"/>
  </w:style>
  <w:style w:type="character" w:customStyle="1" w:styleId="WW8Num155z4">
    <w:name w:val="WW8Num155z4"/>
    <w:uiPriority w:val="99"/>
    <w:rsid w:val="00851B71"/>
  </w:style>
  <w:style w:type="character" w:customStyle="1" w:styleId="WW8Num155z5">
    <w:name w:val="WW8Num155z5"/>
    <w:uiPriority w:val="99"/>
    <w:rsid w:val="00851B71"/>
  </w:style>
  <w:style w:type="character" w:customStyle="1" w:styleId="WW8Num155z6">
    <w:name w:val="WW8Num155z6"/>
    <w:uiPriority w:val="99"/>
    <w:rsid w:val="00851B71"/>
  </w:style>
  <w:style w:type="character" w:customStyle="1" w:styleId="WW8Num155z7">
    <w:name w:val="WW8Num155z7"/>
    <w:uiPriority w:val="99"/>
    <w:rsid w:val="00851B71"/>
  </w:style>
  <w:style w:type="character" w:customStyle="1" w:styleId="WW8Num155z8">
    <w:name w:val="WW8Num155z8"/>
    <w:uiPriority w:val="99"/>
    <w:rsid w:val="00851B71"/>
  </w:style>
  <w:style w:type="character" w:customStyle="1" w:styleId="WW8Num156z0">
    <w:name w:val="WW8Num156z0"/>
    <w:uiPriority w:val="99"/>
    <w:rsid w:val="00851B71"/>
  </w:style>
  <w:style w:type="character" w:customStyle="1" w:styleId="WW8Num156z1">
    <w:name w:val="WW8Num156z1"/>
    <w:uiPriority w:val="99"/>
    <w:rsid w:val="00851B71"/>
  </w:style>
  <w:style w:type="character" w:customStyle="1" w:styleId="WW8Num156z2">
    <w:name w:val="WW8Num156z2"/>
    <w:uiPriority w:val="99"/>
    <w:rsid w:val="00851B71"/>
  </w:style>
  <w:style w:type="character" w:customStyle="1" w:styleId="WW8Num156z3">
    <w:name w:val="WW8Num156z3"/>
    <w:uiPriority w:val="99"/>
    <w:rsid w:val="00851B71"/>
  </w:style>
  <w:style w:type="character" w:customStyle="1" w:styleId="WW8Num156z4">
    <w:name w:val="WW8Num156z4"/>
    <w:uiPriority w:val="99"/>
    <w:rsid w:val="00851B71"/>
  </w:style>
  <w:style w:type="character" w:customStyle="1" w:styleId="WW8Num156z5">
    <w:name w:val="WW8Num156z5"/>
    <w:uiPriority w:val="99"/>
    <w:rsid w:val="00851B71"/>
  </w:style>
  <w:style w:type="character" w:customStyle="1" w:styleId="WW8Num156z6">
    <w:name w:val="WW8Num156z6"/>
    <w:uiPriority w:val="99"/>
    <w:rsid w:val="00851B71"/>
  </w:style>
  <w:style w:type="character" w:customStyle="1" w:styleId="WW8Num156z7">
    <w:name w:val="WW8Num156z7"/>
    <w:uiPriority w:val="99"/>
    <w:rsid w:val="00851B71"/>
  </w:style>
  <w:style w:type="character" w:customStyle="1" w:styleId="WW8Num156z8">
    <w:name w:val="WW8Num156z8"/>
    <w:uiPriority w:val="99"/>
    <w:rsid w:val="00851B71"/>
  </w:style>
  <w:style w:type="character" w:customStyle="1" w:styleId="WW8Num157z0">
    <w:name w:val="WW8Num157z0"/>
    <w:uiPriority w:val="99"/>
    <w:rsid w:val="00851B71"/>
    <w:rPr>
      <w:lang w:eastAsia="ar-SA" w:bidi="ar-SA"/>
    </w:rPr>
  </w:style>
  <w:style w:type="character" w:customStyle="1" w:styleId="WW8Num157z1">
    <w:name w:val="WW8Num157z1"/>
    <w:uiPriority w:val="99"/>
    <w:rsid w:val="00851B71"/>
  </w:style>
  <w:style w:type="character" w:customStyle="1" w:styleId="WW8Num157z2">
    <w:name w:val="WW8Num157z2"/>
    <w:uiPriority w:val="99"/>
    <w:rsid w:val="00851B71"/>
  </w:style>
  <w:style w:type="character" w:customStyle="1" w:styleId="WW8Num157z3">
    <w:name w:val="WW8Num157z3"/>
    <w:uiPriority w:val="99"/>
    <w:rsid w:val="00851B71"/>
  </w:style>
  <w:style w:type="character" w:customStyle="1" w:styleId="WW8Num157z4">
    <w:name w:val="WW8Num157z4"/>
    <w:uiPriority w:val="99"/>
    <w:rsid w:val="00851B71"/>
  </w:style>
  <w:style w:type="character" w:customStyle="1" w:styleId="WW8Num157z5">
    <w:name w:val="WW8Num157z5"/>
    <w:uiPriority w:val="99"/>
    <w:rsid w:val="00851B71"/>
  </w:style>
  <w:style w:type="character" w:customStyle="1" w:styleId="WW8Num157z6">
    <w:name w:val="WW8Num157z6"/>
    <w:uiPriority w:val="99"/>
    <w:rsid w:val="00851B71"/>
  </w:style>
  <w:style w:type="character" w:customStyle="1" w:styleId="WW8Num157z7">
    <w:name w:val="WW8Num157z7"/>
    <w:uiPriority w:val="99"/>
    <w:rsid w:val="00851B71"/>
  </w:style>
  <w:style w:type="character" w:customStyle="1" w:styleId="WW8Num157z8">
    <w:name w:val="WW8Num157z8"/>
    <w:uiPriority w:val="99"/>
    <w:rsid w:val="00851B71"/>
  </w:style>
  <w:style w:type="character" w:customStyle="1" w:styleId="WW8Num158z0">
    <w:name w:val="WW8Num158z0"/>
    <w:uiPriority w:val="99"/>
    <w:rsid w:val="00851B71"/>
  </w:style>
  <w:style w:type="character" w:customStyle="1" w:styleId="WW8Num158z1">
    <w:name w:val="WW8Num158z1"/>
    <w:uiPriority w:val="99"/>
    <w:rsid w:val="00851B71"/>
  </w:style>
  <w:style w:type="character" w:customStyle="1" w:styleId="WW8Num158z2">
    <w:name w:val="WW8Num158z2"/>
    <w:uiPriority w:val="99"/>
    <w:rsid w:val="00851B71"/>
  </w:style>
  <w:style w:type="character" w:customStyle="1" w:styleId="WW8Num158z3">
    <w:name w:val="WW8Num158z3"/>
    <w:uiPriority w:val="99"/>
    <w:rsid w:val="00851B71"/>
  </w:style>
  <w:style w:type="character" w:customStyle="1" w:styleId="WW8Num158z4">
    <w:name w:val="WW8Num158z4"/>
    <w:uiPriority w:val="99"/>
    <w:rsid w:val="00851B71"/>
  </w:style>
  <w:style w:type="character" w:customStyle="1" w:styleId="WW8Num158z5">
    <w:name w:val="WW8Num158z5"/>
    <w:uiPriority w:val="99"/>
    <w:rsid w:val="00851B71"/>
  </w:style>
  <w:style w:type="character" w:customStyle="1" w:styleId="WW8Num158z6">
    <w:name w:val="WW8Num158z6"/>
    <w:uiPriority w:val="99"/>
    <w:rsid w:val="00851B71"/>
  </w:style>
  <w:style w:type="character" w:customStyle="1" w:styleId="WW8Num158z7">
    <w:name w:val="WW8Num158z7"/>
    <w:uiPriority w:val="99"/>
    <w:rsid w:val="00851B71"/>
  </w:style>
  <w:style w:type="character" w:customStyle="1" w:styleId="WW8Num158z8">
    <w:name w:val="WW8Num158z8"/>
    <w:uiPriority w:val="99"/>
    <w:rsid w:val="00851B71"/>
  </w:style>
  <w:style w:type="character" w:customStyle="1" w:styleId="WW8Num159z0">
    <w:name w:val="WW8Num159z0"/>
    <w:uiPriority w:val="99"/>
    <w:rsid w:val="00851B71"/>
    <w:rPr>
      <w:rFonts w:ascii="Times New Roman" w:hAnsi="Times New Roman"/>
      <w:color w:val="000000"/>
      <w:sz w:val="24"/>
      <w:lang w:eastAsia="ar-SA" w:bidi="ar-SA"/>
    </w:rPr>
  </w:style>
  <w:style w:type="character" w:customStyle="1" w:styleId="WW8Num159z1">
    <w:name w:val="WW8Num159z1"/>
    <w:uiPriority w:val="99"/>
    <w:rsid w:val="00851B71"/>
  </w:style>
  <w:style w:type="character" w:customStyle="1" w:styleId="WW8Num159z2">
    <w:name w:val="WW8Num159z2"/>
    <w:uiPriority w:val="99"/>
    <w:rsid w:val="00851B71"/>
  </w:style>
  <w:style w:type="character" w:customStyle="1" w:styleId="WW8Num159z3">
    <w:name w:val="WW8Num159z3"/>
    <w:uiPriority w:val="99"/>
    <w:rsid w:val="00851B71"/>
  </w:style>
  <w:style w:type="character" w:customStyle="1" w:styleId="WW8Num159z4">
    <w:name w:val="WW8Num159z4"/>
    <w:uiPriority w:val="99"/>
    <w:rsid w:val="00851B71"/>
  </w:style>
  <w:style w:type="character" w:customStyle="1" w:styleId="WW8Num159z5">
    <w:name w:val="WW8Num159z5"/>
    <w:uiPriority w:val="99"/>
    <w:rsid w:val="00851B71"/>
  </w:style>
  <w:style w:type="character" w:customStyle="1" w:styleId="WW8Num159z6">
    <w:name w:val="WW8Num159z6"/>
    <w:uiPriority w:val="99"/>
    <w:rsid w:val="00851B71"/>
  </w:style>
  <w:style w:type="character" w:customStyle="1" w:styleId="WW8Num159z7">
    <w:name w:val="WW8Num159z7"/>
    <w:uiPriority w:val="99"/>
    <w:rsid w:val="00851B71"/>
  </w:style>
  <w:style w:type="character" w:customStyle="1" w:styleId="WW8Num159z8">
    <w:name w:val="WW8Num159z8"/>
    <w:uiPriority w:val="99"/>
    <w:rsid w:val="00851B71"/>
  </w:style>
  <w:style w:type="character" w:customStyle="1" w:styleId="WW8Num160z0">
    <w:name w:val="WW8Num160z0"/>
    <w:uiPriority w:val="99"/>
    <w:rsid w:val="00851B71"/>
    <w:rPr>
      <w:lang w:eastAsia="ar-SA" w:bidi="ar-SA"/>
    </w:rPr>
  </w:style>
  <w:style w:type="character" w:customStyle="1" w:styleId="WW8Num160z1">
    <w:name w:val="WW8Num160z1"/>
    <w:uiPriority w:val="99"/>
    <w:rsid w:val="00851B71"/>
  </w:style>
  <w:style w:type="character" w:customStyle="1" w:styleId="WW8Num160z2">
    <w:name w:val="WW8Num160z2"/>
    <w:uiPriority w:val="99"/>
    <w:rsid w:val="00851B71"/>
  </w:style>
  <w:style w:type="character" w:customStyle="1" w:styleId="WW8Num160z3">
    <w:name w:val="WW8Num160z3"/>
    <w:uiPriority w:val="99"/>
    <w:rsid w:val="00851B71"/>
  </w:style>
  <w:style w:type="character" w:customStyle="1" w:styleId="WW8Num160z4">
    <w:name w:val="WW8Num160z4"/>
    <w:uiPriority w:val="99"/>
    <w:rsid w:val="00851B71"/>
  </w:style>
  <w:style w:type="character" w:customStyle="1" w:styleId="WW8Num160z5">
    <w:name w:val="WW8Num160z5"/>
    <w:uiPriority w:val="99"/>
    <w:rsid w:val="00851B71"/>
  </w:style>
  <w:style w:type="character" w:customStyle="1" w:styleId="WW8Num160z6">
    <w:name w:val="WW8Num160z6"/>
    <w:uiPriority w:val="99"/>
    <w:rsid w:val="00851B71"/>
  </w:style>
  <w:style w:type="character" w:customStyle="1" w:styleId="WW8Num160z7">
    <w:name w:val="WW8Num160z7"/>
    <w:uiPriority w:val="99"/>
    <w:rsid w:val="00851B71"/>
  </w:style>
  <w:style w:type="character" w:customStyle="1" w:styleId="WW8Num160z8">
    <w:name w:val="WW8Num160z8"/>
    <w:uiPriority w:val="99"/>
    <w:rsid w:val="00851B71"/>
  </w:style>
  <w:style w:type="character" w:customStyle="1" w:styleId="WW8Num161z0">
    <w:name w:val="WW8Num161z0"/>
    <w:uiPriority w:val="99"/>
    <w:rsid w:val="00851B71"/>
    <w:rPr>
      <w:lang w:eastAsia="ar-SA" w:bidi="ar-SA"/>
    </w:rPr>
  </w:style>
  <w:style w:type="character" w:customStyle="1" w:styleId="WW8Num161z1">
    <w:name w:val="WW8Num161z1"/>
    <w:uiPriority w:val="99"/>
    <w:rsid w:val="00851B71"/>
  </w:style>
  <w:style w:type="character" w:customStyle="1" w:styleId="WW8Num161z2">
    <w:name w:val="WW8Num161z2"/>
    <w:uiPriority w:val="99"/>
    <w:rsid w:val="00851B71"/>
  </w:style>
  <w:style w:type="character" w:customStyle="1" w:styleId="WW8Num161z3">
    <w:name w:val="WW8Num161z3"/>
    <w:uiPriority w:val="99"/>
    <w:rsid w:val="00851B71"/>
  </w:style>
  <w:style w:type="character" w:customStyle="1" w:styleId="WW8Num161z4">
    <w:name w:val="WW8Num161z4"/>
    <w:uiPriority w:val="99"/>
    <w:rsid w:val="00851B71"/>
  </w:style>
  <w:style w:type="character" w:customStyle="1" w:styleId="WW8Num161z5">
    <w:name w:val="WW8Num161z5"/>
    <w:uiPriority w:val="99"/>
    <w:rsid w:val="00851B71"/>
  </w:style>
  <w:style w:type="character" w:customStyle="1" w:styleId="WW8Num161z6">
    <w:name w:val="WW8Num161z6"/>
    <w:uiPriority w:val="99"/>
    <w:rsid w:val="00851B71"/>
  </w:style>
  <w:style w:type="character" w:customStyle="1" w:styleId="WW8Num161z7">
    <w:name w:val="WW8Num161z7"/>
    <w:uiPriority w:val="99"/>
    <w:rsid w:val="00851B71"/>
  </w:style>
  <w:style w:type="character" w:customStyle="1" w:styleId="WW8Num161z8">
    <w:name w:val="WW8Num161z8"/>
    <w:uiPriority w:val="99"/>
    <w:rsid w:val="00851B71"/>
  </w:style>
  <w:style w:type="character" w:customStyle="1" w:styleId="WW8Num162z0">
    <w:name w:val="WW8Num162z0"/>
    <w:uiPriority w:val="99"/>
    <w:rsid w:val="00851B71"/>
    <w:rPr>
      <w:lang w:eastAsia="ar-SA" w:bidi="ar-SA"/>
    </w:rPr>
  </w:style>
  <w:style w:type="character" w:customStyle="1" w:styleId="WW8Num162z1">
    <w:name w:val="WW8Num162z1"/>
    <w:uiPriority w:val="99"/>
    <w:rsid w:val="00851B71"/>
  </w:style>
  <w:style w:type="character" w:customStyle="1" w:styleId="WW8Num162z2">
    <w:name w:val="WW8Num162z2"/>
    <w:uiPriority w:val="99"/>
    <w:rsid w:val="00851B71"/>
  </w:style>
  <w:style w:type="character" w:customStyle="1" w:styleId="WW8Num162z3">
    <w:name w:val="WW8Num162z3"/>
    <w:uiPriority w:val="99"/>
    <w:rsid w:val="00851B71"/>
  </w:style>
  <w:style w:type="character" w:customStyle="1" w:styleId="WW8Num162z4">
    <w:name w:val="WW8Num162z4"/>
    <w:uiPriority w:val="99"/>
    <w:rsid w:val="00851B71"/>
  </w:style>
  <w:style w:type="character" w:customStyle="1" w:styleId="WW8Num162z5">
    <w:name w:val="WW8Num162z5"/>
    <w:uiPriority w:val="99"/>
    <w:rsid w:val="00851B71"/>
  </w:style>
  <w:style w:type="character" w:customStyle="1" w:styleId="WW8Num162z6">
    <w:name w:val="WW8Num162z6"/>
    <w:uiPriority w:val="99"/>
    <w:rsid w:val="00851B71"/>
  </w:style>
  <w:style w:type="character" w:customStyle="1" w:styleId="WW8Num162z7">
    <w:name w:val="WW8Num162z7"/>
    <w:uiPriority w:val="99"/>
    <w:rsid w:val="00851B71"/>
  </w:style>
  <w:style w:type="character" w:customStyle="1" w:styleId="WW8Num162z8">
    <w:name w:val="WW8Num162z8"/>
    <w:uiPriority w:val="99"/>
    <w:rsid w:val="00851B71"/>
  </w:style>
  <w:style w:type="character" w:customStyle="1" w:styleId="WW8Num163z0">
    <w:name w:val="WW8Num163z0"/>
    <w:uiPriority w:val="99"/>
    <w:rsid w:val="00851B71"/>
  </w:style>
  <w:style w:type="character" w:customStyle="1" w:styleId="WW8Num163z1">
    <w:name w:val="WW8Num163z1"/>
    <w:uiPriority w:val="99"/>
    <w:rsid w:val="00851B71"/>
  </w:style>
  <w:style w:type="character" w:customStyle="1" w:styleId="WW8Num163z2">
    <w:name w:val="WW8Num163z2"/>
    <w:uiPriority w:val="99"/>
    <w:rsid w:val="00851B71"/>
  </w:style>
  <w:style w:type="character" w:customStyle="1" w:styleId="WW8Num163z3">
    <w:name w:val="WW8Num163z3"/>
    <w:uiPriority w:val="99"/>
    <w:rsid w:val="00851B71"/>
  </w:style>
  <w:style w:type="character" w:customStyle="1" w:styleId="WW8Num163z4">
    <w:name w:val="WW8Num163z4"/>
    <w:uiPriority w:val="99"/>
    <w:rsid w:val="00851B71"/>
  </w:style>
  <w:style w:type="character" w:customStyle="1" w:styleId="WW8Num163z5">
    <w:name w:val="WW8Num163z5"/>
    <w:uiPriority w:val="99"/>
    <w:rsid w:val="00851B71"/>
  </w:style>
  <w:style w:type="character" w:customStyle="1" w:styleId="WW8Num163z6">
    <w:name w:val="WW8Num163z6"/>
    <w:uiPriority w:val="99"/>
    <w:rsid w:val="00851B71"/>
  </w:style>
  <w:style w:type="character" w:customStyle="1" w:styleId="WW8Num163z7">
    <w:name w:val="WW8Num163z7"/>
    <w:uiPriority w:val="99"/>
    <w:rsid w:val="00851B71"/>
  </w:style>
  <w:style w:type="character" w:customStyle="1" w:styleId="WW8Num163z8">
    <w:name w:val="WW8Num163z8"/>
    <w:uiPriority w:val="99"/>
    <w:rsid w:val="00851B71"/>
  </w:style>
  <w:style w:type="character" w:customStyle="1" w:styleId="WW8Num164z0">
    <w:name w:val="WW8Num164z0"/>
    <w:uiPriority w:val="99"/>
    <w:rsid w:val="00851B71"/>
  </w:style>
  <w:style w:type="character" w:customStyle="1" w:styleId="WW8Num164z1">
    <w:name w:val="WW8Num164z1"/>
    <w:uiPriority w:val="99"/>
    <w:rsid w:val="00851B71"/>
  </w:style>
  <w:style w:type="character" w:customStyle="1" w:styleId="WW8Num164z2">
    <w:name w:val="WW8Num164z2"/>
    <w:uiPriority w:val="99"/>
    <w:rsid w:val="00851B71"/>
  </w:style>
  <w:style w:type="character" w:customStyle="1" w:styleId="WW8Num164z3">
    <w:name w:val="WW8Num164z3"/>
    <w:uiPriority w:val="99"/>
    <w:rsid w:val="00851B71"/>
  </w:style>
  <w:style w:type="character" w:customStyle="1" w:styleId="WW8Num164z4">
    <w:name w:val="WW8Num164z4"/>
    <w:uiPriority w:val="99"/>
    <w:rsid w:val="00851B71"/>
  </w:style>
  <w:style w:type="character" w:customStyle="1" w:styleId="WW8Num164z5">
    <w:name w:val="WW8Num164z5"/>
    <w:uiPriority w:val="99"/>
    <w:rsid w:val="00851B71"/>
  </w:style>
  <w:style w:type="character" w:customStyle="1" w:styleId="WW8Num164z6">
    <w:name w:val="WW8Num164z6"/>
    <w:uiPriority w:val="99"/>
    <w:rsid w:val="00851B71"/>
  </w:style>
  <w:style w:type="character" w:customStyle="1" w:styleId="WW8Num164z7">
    <w:name w:val="WW8Num164z7"/>
    <w:uiPriority w:val="99"/>
    <w:rsid w:val="00851B71"/>
  </w:style>
  <w:style w:type="character" w:customStyle="1" w:styleId="WW8Num164z8">
    <w:name w:val="WW8Num164z8"/>
    <w:uiPriority w:val="99"/>
    <w:rsid w:val="00851B71"/>
  </w:style>
  <w:style w:type="character" w:customStyle="1" w:styleId="WW8Num165z0">
    <w:name w:val="WW8Num165z0"/>
    <w:uiPriority w:val="99"/>
    <w:rsid w:val="00851B71"/>
  </w:style>
  <w:style w:type="character" w:customStyle="1" w:styleId="WW8Num165z1">
    <w:name w:val="WW8Num165z1"/>
    <w:uiPriority w:val="99"/>
    <w:rsid w:val="00851B71"/>
  </w:style>
  <w:style w:type="character" w:customStyle="1" w:styleId="WW8Num165z2">
    <w:name w:val="WW8Num165z2"/>
    <w:uiPriority w:val="99"/>
    <w:rsid w:val="00851B71"/>
  </w:style>
  <w:style w:type="character" w:customStyle="1" w:styleId="WW8Num165z3">
    <w:name w:val="WW8Num165z3"/>
    <w:uiPriority w:val="99"/>
    <w:rsid w:val="00851B71"/>
  </w:style>
  <w:style w:type="character" w:customStyle="1" w:styleId="WW8Num165z4">
    <w:name w:val="WW8Num165z4"/>
    <w:uiPriority w:val="99"/>
    <w:rsid w:val="00851B71"/>
  </w:style>
  <w:style w:type="character" w:customStyle="1" w:styleId="WW8Num165z5">
    <w:name w:val="WW8Num165z5"/>
    <w:uiPriority w:val="99"/>
    <w:rsid w:val="00851B71"/>
  </w:style>
  <w:style w:type="character" w:customStyle="1" w:styleId="WW8Num165z6">
    <w:name w:val="WW8Num165z6"/>
    <w:uiPriority w:val="99"/>
    <w:rsid w:val="00851B71"/>
  </w:style>
  <w:style w:type="character" w:customStyle="1" w:styleId="WW8Num165z7">
    <w:name w:val="WW8Num165z7"/>
    <w:uiPriority w:val="99"/>
    <w:rsid w:val="00851B71"/>
  </w:style>
  <w:style w:type="character" w:customStyle="1" w:styleId="WW8Num165z8">
    <w:name w:val="WW8Num165z8"/>
    <w:uiPriority w:val="99"/>
    <w:rsid w:val="00851B71"/>
  </w:style>
  <w:style w:type="character" w:customStyle="1" w:styleId="WW8Num166z0">
    <w:name w:val="WW8Num166z0"/>
    <w:uiPriority w:val="99"/>
    <w:rsid w:val="00851B71"/>
  </w:style>
  <w:style w:type="character" w:customStyle="1" w:styleId="WW8Num166z1">
    <w:name w:val="WW8Num166z1"/>
    <w:uiPriority w:val="99"/>
    <w:rsid w:val="00851B71"/>
  </w:style>
  <w:style w:type="character" w:customStyle="1" w:styleId="WW8Num166z2">
    <w:name w:val="WW8Num166z2"/>
    <w:uiPriority w:val="99"/>
    <w:rsid w:val="00851B71"/>
  </w:style>
  <w:style w:type="character" w:customStyle="1" w:styleId="WW8Num166z3">
    <w:name w:val="WW8Num166z3"/>
    <w:uiPriority w:val="99"/>
    <w:rsid w:val="00851B71"/>
  </w:style>
  <w:style w:type="character" w:customStyle="1" w:styleId="WW8Num166z4">
    <w:name w:val="WW8Num166z4"/>
    <w:uiPriority w:val="99"/>
    <w:rsid w:val="00851B71"/>
  </w:style>
  <w:style w:type="character" w:customStyle="1" w:styleId="WW8Num166z5">
    <w:name w:val="WW8Num166z5"/>
    <w:uiPriority w:val="99"/>
    <w:rsid w:val="00851B71"/>
  </w:style>
  <w:style w:type="character" w:customStyle="1" w:styleId="WW8Num166z6">
    <w:name w:val="WW8Num166z6"/>
    <w:uiPriority w:val="99"/>
    <w:rsid w:val="00851B71"/>
  </w:style>
  <w:style w:type="character" w:customStyle="1" w:styleId="WW8Num166z7">
    <w:name w:val="WW8Num166z7"/>
    <w:uiPriority w:val="99"/>
    <w:rsid w:val="00851B71"/>
  </w:style>
  <w:style w:type="character" w:customStyle="1" w:styleId="WW8Num166z8">
    <w:name w:val="WW8Num166z8"/>
    <w:uiPriority w:val="99"/>
    <w:rsid w:val="00851B71"/>
  </w:style>
  <w:style w:type="character" w:customStyle="1" w:styleId="WW8Num167z0">
    <w:name w:val="WW8Num167z0"/>
    <w:uiPriority w:val="99"/>
    <w:rsid w:val="00851B71"/>
    <w:rPr>
      <w:color w:val="000000"/>
    </w:rPr>
  </w:style>
  <w:style w:type="character" w:customStyle="1" w:styleId="WW8Num167z1">
    <w:name w:val="WW8Num167z1"/>
    <w:uiPriority w:val="99"/>
    <w:rsid w:val="00851B71"/>
  </w:style>
  <w:style w:type="character" w:customStyle="1" w:styleId="WW8Num167z2">
    <w:name w:val="WW8Num167z2"/>
    <w:uiPriority w:val="99"/>
    <w:rsid w:val="00851B71"/>
  </w:style>
  <w:style w:type="character" w:customStyle="1" w:styleId="WW8Num167z3">
    <w:name w:val="WW8Num167z3"/>
    <w:uiPriority w:val="99"/>
    <w:rsid w:val="00851B71"/>
  </w:style>
  <w:style w:type="character" w:customStyle="1" w:styleId="WW8Num167z4">
    <w:name w:val="WW8Num167z4"/>
    <w:uiPriority w:val="99"/>
    <w:rsid w:val="00851B71"/>
  </w:style>
  <w:style w:type="character" w:customStyle="1" w:styleId="WW8Num167z5">
    <w:name w:val="WW8Num167z5"/>
    <w:uiPriority w:val="99"/>
    <w:rsid w:val="00851B71"/>
  </w:style>
  <w:style w:type="character" w:customStyle="1" w:styleId="WW8Num167z6">
    <w:name w:val="WW8Num167z6"/>
    <w:uiPriority w:val="99"/>
    <w:rsid w:val="00851B71"/>
  </w:style>
  <w:style w:type="character" w:customStyle="1" w:styleId="WW8Num167z7">
    <w:name w:val="WW8Num167z7"/>
    <w:uiPriority w:val="99"/>
    <w:rsid w:val="00851B71"/>
  </w:style>
  <w:style w:type="character" w:customStyle="1" w:styleId="WW8Num167z8">
    <w:name w:val="WW8Num167z8"/>
    <w:uiPriority w:val="99"/>
    <w:rsid w:val="00851B71"/>
  </w:style>
  <w:style w:type="character" w:customStyle="1" w:styleId="WW8Num168z0">
    <w:name w:val="WW8Num168z0"/>
    <w:uiPriority w:val="99"/>
    <w:rsid w:val="00851B71"/>
  </w:style>
  <w:style w:type="character" w:customStyle="1" w:styleId="WW8Num168z1">
    <w:name w:val="WW8Num168z1"/>
    <w:uiPriority w:val="99"/>
    <w:rsid w:val="00851B71"/>
  </w:style>
  <w:style w:type="character" w:customStyle="1" w:styleId="WW8Num168z2">
    <w:name w:val="WW8Num168z2"/>
    <w:uiPriority w:val="99"/>
    <w:rsid w:val="00851B71"/>
  </w:style>
  <w:style w:type="character" w:customStyle="1" w:styleId="WW8Num168z3">
    <w:name w:val="WW8Num168z3"/>
    <w:uiPriority w:val="99"/>
    <w:rsid w:val="00851B71"/>
  </w:style>
  <w:style w:type="character" w:customStyle="1" w:styleId="WW8Num168z4">
    <w:name w:val="WW8Num168z4"/>
    <w:uiPriority w:val="99"/>
    <w:rsid w:val="00851B71"/>
  </w:style>
  <w:style w:type="character" w:customStyle="1" w:styleId="WW8Num168z5">
    <w:name w:val="WW8Num168z5"/>
    <w:uiPriority w:val="99"/>
    <w:rsid w:val="00851B71"/>
  </w:style>
  <w:style w:type="character" w:customStyle="1" w:styleId="WW8Num168z6">
    <w:name w:val="WW8Num168z6"/>
    <w:uiPriority w:val="99"/>
    <w:rsid w:val="00851B71"/>
  </w:style>
  <w:style w:type="character" w:customStyle="1" w:styleId="WW8Num168z7">
    <w:name w:val="WW8Num168z7"/>
    <w:uiPriority w:val="99"/>
    <w:rsid w:val="00851B71"/>
  </w:style>
  <w:style w:type="character" w:customStyle="1" w:styleId="WW8Num168z8">
    <w:name w:val="WW8Num168z8"/>
    <w:uiPriority w:val="99"/>
    <w:rsid w:val="00851B71"/>
  </w:style>
  <w:style w:type="character" w:customStyle="1" w:styleId="WW8Num169z0">
    <w:name w:val="WW8Num169z0"/>
    <w:uiPriority w:val="99"/>
    <w:rsid w:val="00851B71"/>
    <w:rPr>
      <w:b/>
    </w:rPr>
  </w:style>
  <w:style w:type="character" w:customStyle="1" w:styleId="WW8Num169z1">
    <w:name w:val="WW8Num169z1"/>
    <w:uiPriority w:val="99"/>
    <w:rsid w:val="00851B71"/>
  </w:style>
  <w:style w:type="character" w:customStyle="1" w:styleId="WW8Num169z2">
    <w:name w:val="WW8Num169z2"/>
    <w:uiPriority w:val="99"/>
    <w:rsid w:val="00851B71"/>
  </w:style>
  <w:style w:type="character" w:customStyle="1" w:styleId="WW8Num169z3">
    <w:name w:val="WW8Num169z3"/>
    <w:uiPriority w:val="99"/>
    <w:rsid w:val="00851B71"/>
  </w:style>
  <w:style w:type="character" w:customStyle="1" w:styleId="WW8Num169z4">
    <w:name w:val="WW8Num169z4"/>
    <w:uiPriority w:val="99"/>
    <w:rsid w:val="00851B71"/>
  </w:style>
  <w:style w:type="character" w:customStyle="1" w:styleId="WW8Num169z5">
    <w:name w:val="WW8Num169z5"/>
    <w:uiPriority w:val="99"/>
    <w:rsid w:val="00851B71"/>
  </w:style>
  <w:style w:type="character" w:customStyle="1" w:styleId="WW8Num169z6">
    <w:name w:val="WW8Num169z6"/>
    <w:uiPriority w:val="99"/>
    <w:rsid w:val="00851B71"/>
  </w:style>
  <w:style w:type="character" w:customStyle="1" w:styleId="WW8Num169z7">
    <w:name w:val="WW8Num169z7"/>
    <w:uiPriority w:val="99"/>
    <w:rsid w:val="00851B71"/>
  </w:style>
  <w:style w:type="character" w:customStyle="1" w:styleId="WW8Num169z8">
    <w:name w:val="WW8Num169z8"/>
    <w:uiPriority w:val="99"/>
    <w:rsid w:val="00851B71"/>
  </w:style>
  <w:style w:type="character" w:customStyle="1" w:styleId="WW8Num170z0">
    <w:name w:val="WW8Num170z0"/>
    <w:uiPriority w:val="99"/>
    <w:rsid w:val="00851B71"/>
  </w:style>
  <w:style w:type="character" w:customStyle="1" w:styleId="WW8Num170z1">
    <w:name w:val="WW8Num170z1"/>
    <w:uiPriority w:val="99"/>
    <w:rsid w:val="00851B71"/>
  </w:style>
  <w:style w:type="character" w:customStyle="1" w:styleId="WW8Num170z2">
    <w:name w:val="WW8Num170z2"/>
    <w:uiPriority w:val="99"/>
    <w:rsid w:val="00851B71"/>
  </w:style>
  <w:style w:type="character" w:customStyle="1" w:styleId="WW8Num170z3">
    <w:name w:val="WW8Num170z3"/>
    <w:uiPriority w:val="99"/>
    <w:rsid w:val="00851B71"/>
  </w:style>
  <w:style w:type="character" w:customStyle="1" w:styleId="WW8Num170z4">
    <w:name w:val="WW8Num170z4"/>
    <w:uiPriority w:val="99"/>
    <w:rsid w:val="00851B71"/>
  </w:style>
  <w:style w:type="character" w:customStyle="1" w:styleId="WW8Num170z5">
    <w:name w:val="WW8Num170z5"/>
    <w:uiPriority w:val="99"/>
    <w:rsid w:val="00851B71"/>
  </w:style>
  <w:style w:type="character" w:customStyle="1" w:styleId="WW8Num170z6">
    <w:name w:val="WW8Num170z6"/>
    <w:uiPriority w:val="99"/>
    <w:rsid w:val="00851B71"/>
  </w:style>
  <w:style w:type="character" w:customStyle="1" w:styleId="WW8Num170z7">
    <w:name w:val="WW8Num170z7"/>
    <w:uiPriority w:val="99"/>
    <w:rsid w:val="00851B71"/>
  </w:style>
  <w:style w:type="character" w:customStyle="1" w:styleId="WW8Num170z8">
    <w:name w:val="WW8Num170z8"/>
    <w:uiPriority w:val="99"/>
    <w:rsid w:val="00851B71"/>
  </w:style>
  <w:style w:type="character" w:customStyle="1" w:styleId="WW8Num171z0">
    <w:name w:val="WW8Num171z0"/>
    <w:uiPriority w:val="99"/>
    <w:rsid w:val="00851B71"/>
  </w:style>
  <w:style w:type="character" w:customStyle="1" w:styleId="WW8Num171z1">
    <w:name w:val="WW8Num171z1"/>
    <w:uiPriority w:val="99"/>
    <w:rsid w:val="00851B71"/>
  </w:style>
  <w:style w:type="character" w:customStyle="1" w:styleId="WW8Num171z2">
    <w:name w:val="WW8Num171z2"/>
    <w:uiPriority w:val="99"/>
    <w:rsid w:val="00851B71"/>
  </w:style>
  <w:style w:type="character" w:customStyle="1" w:styleId="WW8Num171z3">
    <w:name w:val="WW8Num171z3"/>
    <w:uiPriority w:val="99"/>
    <w:rsid w:val="00851B71"/>
  </w:style>
  <w:style w:type="character" w:customStyle="1" w:styleId="WW8Num171z4">
    <w:name w:val="WW8Num171z4"/>
    <w:uiPriority w:val="99"/>
    <w:rsid w:val="00851B71"/>
  </w:style>
  <w:style w:type="character" w:customStyle="1" w:styleId="WW8Num171z5">
    <w:name w:val="WW8Num171z5"/>
    <w:uiPriority w:val="99"/>
    <w:rsid w:val="00851B71"/>
  </w:style>
  <w:style w:type="character" w:customStyle="1" w:styleId="WW8Num171z6">
    <w:name w:val="WW8Num171z6"/>
    <w:uiPriority w:val="99"/>
    <w:rsid w:val="00851B71"/>
  </w:style>
  <w:style w:type="character" w:customStyle="1" w:styleId="WW8Num171z7">
    <w:name w:val="WW8Num171z7"/>
    <w:uiPriority w:val="99"/>
    <w:rsid w:val="00851B71"/>
  </w:style>
  <w:style w:type="character" w:customStyle="1" w:styleId="WW8Num171z8">
    <w:name w:val="WW8Num171z8"/>
    <w:uiPriority w:val="99"/>
    <w:rsid w:val="00851B71"/>
  </w:style>
  <w:style w:type="character" w:customStyle="1" w:styleId="WW8Num172z0">
    <w:name w:val="WW8Num172z0"/>
    <w:uiPriority w:val="99"/>
    <w:rsid w:val="00851B71"/>
  </w:style>
  <w:style w:type="character" w:customStyle="1" w:styleId="WW8Num172z1">
    <w:name w:val="WW8Num172z1"/>
    <w:uiPriority w:val="99"/>
    <w:rsid w:val="00851B71"/>
  </w:style>
  <w:style w:type="character" w:customStyle="1" w:styleId="WW8Num172z2">
    <w:name w:val="WW8Num172z2"/>
    <w:uiPriority w:val="99"/>
    <w:rsid w:val="00851B71"/>
  </w:style>
  <w:style w:type="character" w:customStyle="1" w:styleId="WW8Num172z3">
    <w:name w:val="WW8Num172z3"/>
    <w:uiPriority w:val="99"/>
    <w:rsid w:val="00851B71"/>
  </w:style>
  <w:style w:type="character" w:customStyle="1" w:styleId="WW8Num172z4">
    <w:name w:val="WW8Num172z4"/>
    <w:uiPriority w:val="99"/>
    <w:rsid w:val="00851B71"/>
  </w:style>
  <w:style w:type="character" w:customStyle="1" w:styleId="WW8Num172z5">
    <w:name w:val="WW8Num172z5"/>
    <w:uiPriority w:val="99"/>
    <w:rsid w:val="00851B71"/>
  </w:style>
  <w:style w:type="character" w:customStyle="1" w:styleId="WW8Num172z6">
    <w:name w:val="WW8Num172z6"/>
    <w:uiPriority w:val="99"/>
    <w:rsid w:val="00851B71"/>
  </w:style>
  <w:style w:type="character" w:customStyle="1" w:styleId="WW8Num172z7">
    <w:name w:val="WW8Num172z7"/>
    <w:uiPriority w:val="99"/>
    <w:rsid w:val="00851B71"/>
  </w:style>
  <w:style w:type="character" w:customStyle="1" w:styleId="WW8Num172z8">
    <w:name w:val="WW8Num172z8"/>
    <w:uiPriority w:val="99"/>
    <w:rsid w:val="00851B71"/>
  </w:style>
  <w:style w:type="character" w:customStyle="1" w:styleId="WW8Num173z0">
    <w:name w:val="WW8Num173z0"/>
    <w:uiPriority w:val="99"/>
    <w:rsid w:val="00851B71"/>
  </w:style>
  <w:style w:type="character" w:customStyle="1" w:styleId="WW8Num173z1">
    <w:name w:val="WW8Num173z1"/>
    <w:uiPriority w:val="99"/>
    <w:rsid w:val="00851B71"/>
  </w:style>
  <w:style w:type="character" w:customStyle="1" w:styleId="WW8Num173z2">
    <w:name w:val="WW8Num173z2"/>
    <w:uiPriority w:val="99"/>
    <w:rsid w:val="00851B71"/>
  </w:style>
  <w:style w:type="character" w:customStyle="1" w:styleId="WW8Num173z3">
    <w:name w:val="WW8Num173z3"/>
    <w:uiPriority w:val="99"/>
    <w:rsid w:val="00851B71"/>
  </w:style>
  <w:style w:type="character" w:customStyle="1" w:styleId="WW8Num173z4">
    <w:name w:val="WW8Num173z4"/>
    <w:uiPriority w:val="99"/>
    <w:rsid w:val="00851B71"/>
  </w:style>
  <w:style w:type="character" w:customStyle="1" w:styleId="WW8Num173z5">
    <w:name w:val="WW8Num173z5"/>
    <w:uiPriority w:val="99"/>
    <w:rsid w:val="00851B71"/>
  </w:style>
  <w:style w:type="character" w:customStyle="1" w:styleId="WW8Num173z6">
    <w:name w:val="WW8Num173z6"/>
    <w:uiPriority w:val="99"/>
    <w:rsid w:val="00851B71"/>
  </w:style>
  <w:style w:type="character" w:customStyle="1" w:styleId="WW8Num173z7">
    <w:name w:val="WW8Num173z7"/>
    <w:uiPriority w:val="99"/>
    <w:rsid w:val="00851B71"/>
  </w:style>
  <w:style w:type="character" w:customStyle="1" w:styleId="WW8Num173z8">
    <w:name w:val="WW8Num173z8"/>
    <w:uiPriority w:val="99"/>
    <w:rsid w:val="00851B71"/>
  </w:style>
  <w:style w:type="character" w:customStyle="1" w:styleId="WW8Num174z0">
    <w:name w:val="WW8Num174z0"/>
    <w:uiPriority w:val="99"/>
    <w:rsid w:val="00851B71"/>
  </w:style>
  <w:style w:type="character" w:customStyle="1" w:styleId="WW8Num174z1">
    <w:name w:val="WW8Num174z1"/>
    <w:uiPriority w:val="99"/>
    <w:rsid w:val="00851B71"/>
  </w:style>
  <w:style w:type="character" w:customStyle="1" w:styleId="WW8Num174z2">
    <w:name w:val="WW8Num174z2"/>
    <w:uiPriority w:val="99"/>
    <w:rsid w:val="00851B71"/>
  </w:style>
  <w:style w:type="character" w:customStyle="1" w:styleId="WW8Num174z3">
    <w:name w:val="WW8Num174z3"/>
    <w:uiPriority w:val="99"/>
    <w:rsid w:val="00851B71"/>
  </w:style>
  <w:style w:type="character" w:customStyle="1" w:styleId="WW8Num174z4">
    <w:name w:val="WW8Num174z4"/>
    <w:uiPriority w:val="99"/>
    <w:rsid w:val="00851B71"/>
  </w:style>
  <w:style w:type="character" w:customStyle="1" w:styleId="WW8Num174z5">
    <w:name w:val="WW8Num174z5"/>
    <w:uiPriority w:val="99"/>
    <w:rsid w:val="00851B71"/>
  </w:style>
  <w:style w:type="character" w:customStyle="1" w:styleId="WW8Num174z6">
    <w:name w:val="WW8Num174z6"/>
    <w:uiPriority w:val="99"/>
    <w:rsid w:val="00851B71"/>
  </w:style>
  <w:style w:type="character" w:customStyle="1" w:styleId="WW8Num174z7">
    <w:name w:val="WW8Num174z7"/>
    <w:uiPriority w:val="99"/>
    <w:rsid w:val="00851B71"/>
  </w:style>
  <w:style w:type="character" w:customStyle="1" w:styleId="WW8Num174z8">
    <w:name w:val="WW8Num174z8"/>
    <w:uiPriority w:val="99"/>
    <w:rsid w:val="00851B71"/>
  </w:style>
  <w:style w:type="character" w:customStyle="1" w:styleId="WW8Num175z0">
    <w:name w:val="WW8Num175z0"/>
    <w:uiPriority w:val="99"/>
    <w:rsid w:val="00851B71"/>
  </w:style>
  <w:style w:type="character" w:customStyle="1" w:styleId="WW8Num175z1">
    <w:name w:val="WW8Num175z1"/>
    <w:uiPriority w:val="99"/>
    <w:rsid w:val="00851B71"/>
  </w:style>
  <w:style w:type="character" w:customStyle="1" w:styleId="WW8Num175z2">
    <w:name w:val="WW8Num175z2"/>
    <w:uiPriority w:val="99"/>
    <w:rsid w:val="00851B71"/>
  </w:style>
  <w:style w:type="character" w:customStyle="1" w:styleId="WW8Num175z3">
    <w:name w:val="WW8Num175z3"/>
    <w:uiPriority w:val="99"/>
    <w:rsid w:val="00851B71"/>
  </w:style>
  <w:style w:type="character" w:customStyle="1" w:styleId="WW8Num175z4">
    <w:name w:val="WW8Num175z4"/>
    <w:uiPriority w:val="99"/>
    <w:rsid w:val="00851B71"/>
  </w:style>
  <w:style w:type="character" w:customStyle="1" w:styleId="WW8Num175z5">
    <w:name w:val="WW8Num175z5"/>
    <w:uiPriority w:val="99"/>
    <w:rsid w:val="00851B71"/>
  </w:style>
  <w:style w:type="character" w:customStyle="1" w:styleId="WW8Num175z6">
    <w:name w:val="WW8Num175z6"/>
    <w:uiPriority w:val="99"/>
    <w:rsid w:val="00851B71"/>
  </w:style>
  <w:style w:type="character" w:customStyle="1" w:styleId="WW8Num175z7">
    <w:name w:val="WW8Num175z7"/>
    <w:uiPriority w:val="99"/>
    <w:rsid w:val="00851B71"/>
  </w:style>
  <w:style w:type="character" w:customStyle="1" w:styleId="WW8Num175z8">
    <w:name w:val="WW8Num175z8"/>
    <w:uiPriority w:val="99"/>
    <w:rsid w:val="00851B71"/>
  </w:style>
  <w:style w:type="character" w:customStyle="1" w:styleId="WW8Num176z0">
    <w:name w:val="WW8Num176z0"/>
    <w:uiPriority w:val="99"/>
    <w:rsid w:val="00851B71"/>
  </w:style>
  <w:style w:type="character" w:customStyle="1" w:styleId="WW8Num176z1">
    <w:name w:val="WW8Num176z1"/>
    <w:uiPriority w:val="99"/>
    <w:rsid w:val="00851B71"/>
  </w:style>
  <w:style w:type="character" w:customStyle="1" w:styleId="WW8Num176z2">
    <w:name w:val="WW8Num176z2"/>
    <w:uiPriority w:val="99"/>
    <w:rsid w:val="00851B71"/>
  </w:style>
  <w:style w:type="character" w:customStyle="1" w:styleId="WW8Num176z3">
    <w:name w:val="WW8Num176z3"/>
    <w:uiPriority w:val="99"/>
    <w:rsid w:val="00851B71"/>
  </w:style>
  <w:style w:type="character" w:customStyle="1" w:styleId="WW8Num176z4">
    <w:name w:val="WW8Num176z4"/>
    <w:uiPriority w:val="99"/>
    <w:rsid w:val="00851B71"/>
  </w:style>
  <w:style w:type="character" w:customStyle="1" w:styleId="WW8Num176z5">
    <w:name w:val="WW8Num176z5"/>
    <w:uiPriority w:val="99"/>
    <w:rsid w:val="00851B71"/>
  </w:style>
  <w:style w:type="character" w:customStyle="1" w:styleId="WW8Num176z6">
    <w:name w:val="WW8Num176z6"/>
    <w:uiPriority w:val="99"/>
    <w:rsid w:val="00851B71"/>
  </w:style>
  <w:style w:type="character" w:customStyle="1" w:styleId="WW8Num176z7">
    <w:name w:val="WW8Num176z7"/>
    <w:uiPriority w:val="99"/>
    <w:rsid w:val="00851B71"/>
  </w:style>
  <w:style w:type="character" w:customStyle="1" w:styleId="WW8Num176z8">
    <w:name w:val="WW8Num176z8"/>
    <w:uiPriority w:val="99"/>
    <w:rsid w:val="00851B71"/>
  </w:style>
  <w:style w:type="character" w:customStyle="1" w:styleId="WW8Num177z0">
    <w:name w:val="WW8Num177z0"/>
    <w:uiPriority w:val="99"/>
    <w:rsid w:val="00851B71"/>
  </w:style>
  <w:style w:type="character" w:customStyle="1" w:styleId="WW8Num177z1">
    <w:name w:val="WW8Num177z1"/>
    <w:uiPriority w:val="99"/>
    <w:rsid w:val="00851B71"/>
  </w:style>
  <w:style w:type="character" w:customStyle="1" w:styleId="WW8Num177z2">
    <w:name w:val="WW8Num177z2"/>
    <w:uiPriority w:val="99"/>
    <w:rsid w:val="00851B71"/>
  </w:style>
  <w:style w:type="character" w:customStyle="1" w:styleId="WW8Num177z3">
    <w:name w:val="WW8Num177z3"/>
    <w:uiPriority w:val="99"/>
    <w:rsid w:val="00851B71"/>
  </w:style>
  <w:style w:type="character" w:customStyle="1" w:styleId="WW8Num177z4">
    <w:name w:val="WW8Num177z4"/>
    <w:uiPriority w:val="99"/>
    <w:rsid w:val="00851B71"/>
  </w:style>
  <w:style w:type="character" w:customStyle="1" w:styleId="WW8Num177z5">
    <w:name w:val="WW8Num177z5"/>
    <w:uiPriority w:val="99"/>
    <w:rsid w:val="00851B71"/>
  </w:style>
  <w:style w:type="character" w:customStyle="1" w:styleId="WW8Num177z6">
    <w:name w:val="WW8Num177z6"/>
    <w:uiPriority w:val="99"/>
    <w:rsid w:val="00851B71"/>
  </w:style>
  <w:style w:type="character" w:customStyle="1" w:styleId="WW8Num177z7">
    <w:name w:val="WW8Num177z7"/>
    <w:uiPriority w:val="99"/>
    <w:rsid w:val="00851B71"/>
  </w:style>
  <w:style w:type="character" w:customStyle="1" w:styleId="WW8Num177z8">
    <w:name w:val="WW8Num177z8"/>
    <w:uiPriority w:val="99"/>
    <w:rsid w:val="00851B71"/>
  </w:style>
  <w:style w:type="character" w:customStyle="1" w:styleId="WW8Num178z0">
    <w:name w:val="WW8Num178z0"/>
    <w:uiPriority w:val="99"/>
    <w:rsid w:val="00851B71"/>
  </w:style>
  <w:style w:type="character" w:customStyle="1" w:styleId="WW8Num178z1">
    <w:name w:val="WW8Num178z1"/>
    <w:uiPriority w:val="99"/>
    <w:rsid w:val="00851B71"/>
  </w:style>
  <w:style w:type="character" w:customStyle="1" w:styleId="WW8Num178z2">
    <w:name w:val="WW8Num178z2"/>
    <w:uiPriority w:val="99"/>
    <w:rsid w:val="00851B71"/>
  </w:style>
  <w:style w:type="character" w:customStyle="1" w:styleId="WW8Num178z3">
    <w:name w:val="WW8Num178z3"/>
    <w:uiPriority w:val="99"/>
    <w:rsid w:val="00851B71"/>
  </w:style>
  <w:style w:type="character" w:customStyle="1" w:styleId="WW8Num178z4">
    <w:name w:val="WW8Num178z4"/>
    <w:uiPriority w:val="99"/>
    <w:rsid w:val="00851B71"/>
  </w:style>
  <w:style w:type="character" w:customStyle="1" w:styleId="WW8Num178z5">
    <w:name w:val="WW8Num178z5"/>
    <w:uiPriority w:val="99"/>
    <w:rsid w:val="00851B71"/>
  </w:style>
  <w:style w:type="character" w:customStyle="1" w:styleId="WW8Num178z6">
    <w:name w:val="WW8Num178z6"/>
    <w:uiPriority w:val="99"/>
    <w:rsid w:val="00851B71"/>
  </w:style>
  <w:style w:type="character" w:customStyle="1" w:styleId="WW8Num178z7">
    <w:name w:val="WW8Num178z7"/>
    <w:uiPriority w:val="99"/>
    <w:rsid w:val="00851B71"/>
  </w:style>
  <w:style w:type="character" w:customStyle="1" w:styleId="WW8Num178z8">
    <w:name w:val="WW8Num178z8"/>
    <w:uiPriority w:val="99"/>
    <w:rsid w:val="00851B71"/>
  </w:style>
  <w:style w:type="character" w:customStyle="1" w:styleId="WW8Num179z0">
    <w:name w:val="WW8Num179z0"/>
    <w:uiPriority w:val="99"/>
    <w:rsid w:val="00851B71"/>
  </w:style>
  <w:style w:type="character" w:customStyle="1" w:styleId="WW8Num179z1">
    <w:name w:val="WW8Num179z1"/>
    <w:uiPriority w:val="99"/>
    <w:rsid w:val="00851B71"/>
  </w:style>
  <w:style w:type="character" w:customStyle="1" w:styleId="WW8Num179z2">
    <w:name w:val="WW8Num179z2"/>
    <w:uiPriority w:val="99"/>
    <w:rsid w:val="00851B71"/>
  </w:style>
  <w:style w:type="character" w:customStyle="1" w:styleId="WW8Num179z3">
    <w:name w:val="WW8Num179z3"/>
    <w:uiPriority w:val="99"/>
    <w:rsid w:val="00851B71"/>
  </w:style>
  <w:style w:type="character" w:customStyle="1" w:styleId="WW8Num179z4">
    <w:name w:val="WW8Num179z4"/>
    <w:uiPriority w:val="99"/>
    <w:rsid w:val="00851B71"/>
  </w:style>
  <w:style w:type="character" w:customStyle="1" w:styleId="WW8Num179z5">
    <w:name w:val="WW8Num179z5"/>
    <w:uiPriority w:val="99"/>
    <w:rsid w:val="00851B71"/>
  </w:style>
  <w:style w:type="character" w:customStyle="1" w:styleId="WW8Num179z6">
    <w:name w:val="WW8Num179z6"/>
    <w:uiPriority w:val="99"/>
    <w:rsid w:val="00851B71"/>
  </w:style>
  <w:style w:type="character" w:customStyle="1" w:styleId="WW8Num179z7">
    <w:name w:val="WW8Num179z7"/>
    <w:uiPriority w:val="99"/>
    <w:rsid w:val="00851B71"/>
  </w:style>
  <w:style w:type="character" w:customStyle="1" w:styleId="WW8Num179z8">
    <w:name w:val="WW8Num179z8"/>
    <w:uiPriority w:val="99"/>
    <w:rsid w:val="00851B71"/>
  </w:style>
  <w:style w:type="character" w:customStyle="1" w:styleId="WW8Num180z0">
    <w:name w:val="WW8Num180z0"/>
    <w:uiPriority w:val="99"/>
    <w:rsid w:val="00851B71"/>
  </w:style>
  <w:style w:type="character" w:customStyle="1" w:styleId="WW8Num180z1">
    <w:name w:val="WW8Num180z1"/>
    <w:uiPriority w:val="99"/>
    <w:rsid w:val="00851B71"/>
  </w:style>
  <w:style w:type="character" w:customStyle="1" w:styleId="WW8Num180z2">
    <w:name w:val="WW8Num180z2"/>
    <w:uiPriority w:val="99"/>
    <w:rsid w:val="00851B71"/>
  </w:style>
  <w:style w:type="character" w:customStyle="1" w:styleId="WW8Num180z3">
    <w:name w:val="WW8Num180z3"/>
    <w:uiPriority w:val="99"/>
    <w:rsid w:val="00851B71"/>
  </w:style>
  <w:style w:type="character" w:customStyle="1" w:styleId="WW8Num180z4">
    <w:name w:val="WW8Num180z4"/>
    <w:uiPriority w:val="99"/>
    <w:rsid w:val="00851B71"/>
  </w:style>
  <w:style w:type="character" w:customStyle="1" w:styleId="WW8Num180z5">
    <w:name w:val="WW8Num180z5"/>
    <w:uiPriority w:val="99"/>
    <w:rsid w:val="00851B71"/>
  </w:style>
  <w:style w:type="character" w:customStyle="1" w:styleId="WW8Num180z6">
    <w:name w:val="WW8Num180z6"/>
    <w:uiPriority w:val="99"/>
    <w:rsid w:val="00851B71"/>
  </w:style>
  <w:style w:type="character" w:customStyle="1" w:styleId="WW8Num180z7">
    <w:name w:val="WW8Num180z7"/>
    <w:uiPriority w:val="99"/>
    <w:rsid w:val="00851B71"/>
  </w:style>
  <w:style w:type="character" w:customStyle="1" w:styleId="WW8Num180z8">
    <w:name w:val="WW8Num180z8"/>
    <w:uiPriority w:val="99"/>
    <w:rsid w:val="00851B71"/>
  </w:style>
  <w:style w:type="character" w:customStyle="1" w:styleId="WW8Num181z0">
    <w:name w:val="WW8Num181z0"/>
    <w:uiPriority w:val="99"/>
    <w:rsid w:val="00851B71"/>
  </w:style>
  <w:style w:type="character" w:customStyle="1" w:styleId="WW8Num181z1">
    <w:name w:val="WW8Num181z1"/>
    <w:uiPriority w:val="99"/>
    <w:rsid w:val="00851B71"/>
  </w:style>
  <w:style w:type="character" w:customStyle="1" w:styleId="WW8Num181z2">
    <w:name w:val="WW8Num181z2"/>
    <w:uiPriority w:val="99"/>
    <w:rsid w:val="00851B71"/>
  </w:style>
  <w:style w:type="character" w:customStyle="1" w:styleId="WW8Num181z3">
    <w:name w:val="WW8Num181z3"/>
    <w:uiPriority w:val="99"/>
    <w:rsid w:val="00851B71"/>
  </w:style>
  <w:style w:type="character" w:customStyle="1" w:styleId="WW8Num181z4">
    <w:name w:val="WW8Num181z4"/>
    <w:uiPriority w:val="99"/>
    <w:rsid w:val="00851B71"/>
  </w:style>
  <w:style w:type="character" w:customStyle="1" w:styleId="WW8Num181z5">
    <w:name w:val="WW8Num181z5"/>
    <w:uiPriority w:val="99"/>
    <w:rsid w:val="00851B71"/>
  </w:style>
  <w:style w:type="character" w:customStyle="1" w:styleId="WW8Num181z6">
    <w:name w:val="WW8Num181z6"/>
    <w:uiPriority w:val="99"/>
    <w:rsid w:val="00851B71"/>
  </w:style>
  <w:style w:type="character" w:customStyle="1" w:styleId="WW8Num181z7">
    <w:name w:val="WW8Num181z7"/>
    <w:uiPriority w:val="99"/>
    <w:rsid w:val="00851B71"/>
  </w:style>
  <w:style w:type="character" w:customStyle="1" w:styleId="WW8Num181z8">
    <w:name w:val="WW8Num181z8"/>
    <w:uiPriority w:val="99"/>
    <w:rsid w:val="00851B71"/>
  </w:style>
  <w:style w:type="character" w:customStyle="1" w:styleId="WW8Num182z0">
    <w:name w:val="WW8Num182z0"/>
    <w:uiPriority w:val="99"/>
    <w:rsid w:val="00851B71"/>
  </w:style>
  <w:style w:type="character" w:customStyle="1" w:styleId="WW8Num182z1">
    <w:name w:val="WW8Num182z1"/>
    <w:uiPriority w:val="99"/>
    <w:rsid w:val="00851B71"/>
  </w:style>
  <w:style w:type="character" w:customStyle="1" w:styleId="WW8Num182z2">
    <w:name w:val="WW8Num182z2"/>
    <w:uiPriority w:val="99"/>
    <w:rsid w:val="00851B71"/>
  </w:style>
  <w:style w:type="character" w:customStyle="1" w:styleId="WW8Num182z3">
    <w:name w:val="WW8Num182z3"/>
    <w:uiPriority w:val="99"/>
    <w:rsid w:val="00851B71"/>
  </w:style>
  <w:style w:type="character" w:customStyle="1" w:styleId="WW8Num182z4">
    <w:name w:val="WW8Num182z4"/>
    <w:uiPriority w:val="99"/>
    <w:rsid w:val="00851B71"/>
  </w:style>
  <w:style w:type="character" w:customStyle="1" w:styleId="WW8Num182z5">
    <w:name w:val="WW8Num182z5"/>
    <w:uiPriority w:val="99"/>
    <w:rsid w:val="00851B71"/>
  </w:style>
  <w:style w:type="character" w:customStyle="1" w:styleId="WW8Num182z6">
    <w:name w:val="WW8Num182z6"/>
    <w:uiPriority w:val="99"/>
    <w:rsid w:val="00851B71"/>
  </w:style>
  <w:style w:type="character" w:customStyle="1" w:styleId="WW8Num182z7">
    <w:name w:val="WW8Num182z7"/>
    <w:uiPriority w:val="99"/>
    <w:rsid w:val="00851B71"/>
  </w:style>
  <w:style w:type="character" w:customStyle="1" w:styleId="WW8Num182z8">
    <w:name w:val="WW8Num182z8"/>
    <w:uiPriority w:val="99"/>
    <w:rsid w:val="00851B71"/>
  </w:style>
  <w:style w:type="character" w:customStyle="1" w:styleId="WW8Num183z0">
    <w:name w:val="WW8Num183z0"/>
    <w:uiPriority w:val="99"/>
    <w:rsid w:val="00851B71"/>
  </w:style>
  <w:style w:type="character" w:customStyle="1" w:styleId="WW8Num183z1">
    <w:name w:val="WW8Num183z1"/>
    <w:uiPriority w:val="99"/>
    <w:rsid w:val="00851B71"/>
  </w:style>
  <w:style w:type="character" w:customStyle="1" w:styleId="WW8Num183z2">
    <w:name w:val="WW8Num183z2"/>
    <w:uiPriority w:val="99"/>
    <w:rsid w:val="00851B71"/>
  </w:style>
  <w:style w:type="character" w:customStyle="1" w:styleId="WW8Num183z3">
    <w:name w:val="WW8Num183z3"/>
    <w:uiPriority w:val="99"/>
    <w:rsid w:val="00851B71"/>
  </w:style>
  <w:style w:type="character" w:customStyle="1" w:styleId="WW8Num183z4">
    <w:name w:val="WW8Num183z4"/>
    <w:uiPriority w:val="99"/>
    <w:rsid w:val="00851B71"/>
  </w:style>
  <w:style w:type="character" w:customStyle="1" w:styleId="WW8Num183z5">
    <w:name w:val="WW8Num183z5"/>
    <w:uiPriority w:val="99"/>
    <w:rsid w:val="00851B71"/>
  </w:style>
  <w:style w:type="character" w:customStyle="1" w:styleId="WW8Num183z6">
    <w:name w:val="WW8Num183z6"/>
    <w:uiPriority w:val="99"/>
    <w:rsid w:val="00851B71"/>
  </w:style>
  <w:style w:type="character" w:customStyle="1" w:styleId="WW8Num183z7">
    <w:name w:val="WW8Num183z7"/>
    <w:uiPriority w:val="99"/>
    <w:rsid w:val="00851B71"/>
  </w:style>
  <w:style w:type="character" w:customStyle="1" w:styleId="WW8Num183z8">
    <w:name w:val="WW8Num183z8"/>
    <w:uiPriority w:val="99"/>
    <w:rsid w:val="00851B71"/>
  </w:style>
  <w:style w:type="character" w:customStyle="1" w:styleId="WW8Num184z0">
    <w:name w:val="WW8Num184z0"/>
    <w:uiPriority w:val="99"/>
    <w:rsid w:val="00851B71"/>
  </w:style>
  <w:style w:type="character" w:customStyle="1" w:styleId="WW8Num184z1">
    <w:name w:val="WW8Num184z1"/>
    <w:uiPriority w:val="99"/>
    <w:rsid w:val="00851B71"/>
  </w:style>
  <w:style w:type="character" w:customStyle="1" w:styleId="WW8Num184z2">
    <w:name w:val="WW8Num184z2"/>
    <w:uiPriority w:val="99"/>
    <w:rsid w:val="00851B71"/>
  </w:style>
  <w:style w:type="character" w:customStyle="1" w:styleId="WW8Num184z3">
    <w:name w:val="WW8Num184z3"/>
    <w:uiPriority w:val="99"/>
    <w:rsid w:val="00851B71"/>
  </w:style>
  <w:style w:type="character" w:customStyle="1" w:styleId="WW8Num184z4">
    <w:name w:val="WW8Num184z4"/>
    <w:uiPriority w:val="99"/>
    <w:rsid w:val="00851B71"/>
  </w:style>
  <w:style w:type="character" w:customStyle="1" w:styleId="WW8Num184z5">
    <w:name w:val="WW8Num184z5"/>
    <w:uiPriority w:val="99"/>
    <w:rsid w:val="00851B71"/>
  </w:style>
  <w:style w:type="character" w:customStyle="1" w:styleId="WW8Num184z6">
    <w:name w:val="WW8Num184z6"/>
    <w:uiPriority w:val="99"/>
    <w:rsid w:val="00851B71"/>
  </w:style>
  <w:style w:type="character" w:customStyle="1" w:styleId="WW8Num184z7">
    <w:name w:val="WW8Num184z7"/>
    <w:uiPriority w:val="99"/>
    <w:rsid w:val="00851B71"/>
  </w:style>
  <w:style w:type="character" w:customStyle="1" w:styleId="WW8Num184z8">
    <w:name w:val="WW8Num184z8"/>
    <w:uiPriority w:val="99"/>
    <w:rsid w:val="00851B71"/>
  </w:style>
  <w:style w:type="character" w:customStyle="1" w:styleId="WW8Num185z0">
    <w:name w:val="WW8Num185z0"/>
    <w:uiPriority w:val="99"/>
    <w:rsid w:val="00851B71"/>
  </w:style>
  <w:style w:type="character" w:customStyle="1" w:styleId="WW8Num185z1">
    <w:name w:val="WW8Num185z1"/>
    <w:uiPriority w:val="99"/>
    <w:rsid w:val="00851B71"/>
  </w:style>
  <w:style w:type="character" w:customStyle="1" w:styleId="WW8Num185z2">
    <w:name w:val="WW8Num185z2"/>
    <w:uiPriority w:val="99"/>
    <w:rsid w:val="00851B71"/>
  </w:style>
  <w:style w:type="character" w:customStyle="1" w:styleId="WW8Num185z3">
    <w:name w:val="WW8Num185z3"/>
    <w:uiPriority w:val="99"/>
    <w:rsid w:val="00851B71"/>
  </w:style>
  <w:style w:type="character" w:customStyle="1" w:styleId="WW8Num185z4">
    <w:name w:val="WW8Num185z4"/>
    <w:uiPriority w:val="99"/>
    <w:rsid w:val="00851B71"/>
  </w:style>
  <w:style w:type="character" w:customStyle="1" w:styleId="WW8Num185z5">
    <w:name w:val="WW8Num185z5"/>
    <w:uiPriority w:val="99"/>
    <w:rsid w:val="00851B71"/>
  </w:style>
  <w:style w:type="character" w:customStyle="1" w:styleId="WW8Num185z6">
    <w:name w:val="WW8Num185z6"/>
    <w:uiPriority w:val="99"/>
    <w:rsid w:val="00851B71"/>
  </w:style>
  <w:style w:type="character" w:customStyle="1" w:styleId="WW8Num185z7">
    <w:name w:val="WW8Num185z7"/>
    <w:uiPriority w:val="99"/>
    <w:rsid w:val="00851B71"/>
  </w:style>
  <w:style w:type="character" w:customStyle="1" w:styleId="WW8Num185z8">
    <w:name w:val="WW8Num185z8"/>
    <w:uiPriority w:val="99"/>
    <w:rsid w:val="00851B71"/>
  </w:style>
  <w:style w:type="character" w:customStyle="1" w:styleId="WW8Num186z0">
    <w:name w:val="WW8Num186z0"/>
    <w:uiPriority w:val="99"/>
    <w:rsid w:val="00851B71"/>
  </w:style>
  <w:style w:type="character" w:customStyle="1" w:styleId="WW8Num186z1">
    <w:name w:val="WW8Num186z1"/>
    <w:uiPriority w:val="99"/>
    <w:rsid w:val="00851B71"/>
  </w:style>
  <w:style w:type="character" w:customStyle="1" w:styleId="WW8Num186z2">
    <w:name w:val="WW8Num186z2"/>
    <w:uiPriority w:val="99"/>
    <w:rsid w:val="00851B71"/>
  </w:style>
  <w:style w:type="character" w:customStyle="1" w:styleId="WW8Num186z3">
    <w:name w:val="WW8Num186z3"/>
    <w:uiPriority w:val="99"/>
    <w:rsid w:val="00851B71"/>
  </w:style>
  <w:style w:type="character" w:customStyle="1" w:styleId="WW8Num186z4">
    <w:name w:val="WW8Num186z4"/>
    <w:uiPriority w:val="99"/>
    <w:rsid w:val="00851B71"/>
  </w:style>
  <w:style w:type="character" w:customStyle="1" w:styleId="WW8Num186z5">
    <w:name w:val="WW8Num186z5"/>
    <w:uiPriority w:val="99"/>
    <w:rsid w:val="00851B71"/>
  </w:style>
  <w:style w:type="character" w:customStyle="1" w:styleId="WW8Num186z6">
    <w:name w:val="WW8Num186z6"/>
    <w:uiPriority w:val="99"/>
    <w:rsid w:val="00851B71"/>
  </w:style>
  <w:style w:type="character" w:customStyle="1" w:styleId="WW8Num186z7">
    <w:name w:val="WW8Num186z7"/>
    <w:uiPriority w:val="99"/>
    <w:rsid w:val="00851B71"/>
  </w:style>
  <w:style w:type="character" w:customStyle="1" w:styleId="WW8Num186z8">
    <w:name w:val="WW8Num186z8"/>
    <w:uiPriority w:val="99"/>
    <w:rsid w:val="00851B71"/>
  </w:style>
  <w:style w:type="character" w:customStyle="1" w:styleId="WW8Num187z0">
    <w:name w:val="WW8Num187z0"/>
    <w:uiPriority w:val="99"/>
    <w:rsid w:val="00851B71"/>
  </w:style>
  <w:style w:type="character" w:customStyle="1" w:styleId="WW8Num187z1">
    <w:name w:val="WW8Num187z1"/>
    <w:uiPriority w:val="99"/>
    <w:rsid w:val="00851B71"/>
  </w:style>
  <w:style w:type="character" w:customStyle="1" w:styleId="WW8Num187z2">
    <w:name w:val="WW8Num187z2"/>
    <w:uiPriority w:val="99"/>
    <w:rsid w:val="00851B71"/>
  </w:style>
  <w:style w:type="character" w:customStyle="1" w:styleId="WW8Num187z3">
    <w:name w:val="WW8Num187z3"/>
    <w:uiPriority w:val="99"/>
    <w:rsid w:val="00851B71"/>
  </w:style>
  <w:style w:type="character" w:customStyle="1" w:styleId="WW8Num187z4">
    <w:name w:val="WW8Num187z4"/>
    <w:uiPriority w:val="99"/>
    <w:rsid w:val="00851B71"/>
  </w:style>
  <w:style w:type="character" w:customStyle="1" w:styleId="WW8Num187z5">
    <w:name w:val="WW8Num187z5"/>
    <w:uiPriority w:val="99"/>
    <w:rsid w:val="00851B71"/>
  </w:style>
  <w:style w:type="character" w:customStyle="1" w:styleId="WW8Num187z6">
    <w:name w:val="WW8Num187z6"/>
    <w:uiPriority w:val="99"/>
    <w:rsid w:val="00851B71"/>
  </w:style>
  <w:style w:type="character" w:customStyle="1" w:styleId="WW8Num187z7">
    <w:name w:val="WW8Num187z7"/>
    <w:uiPriority w:val="99"/>
    <w:rsid w:val="00851B71"/>
  </w:style>
  <w:style w:type="character" w:customStyle="1" w:styleId="WW8Num187z8">
    <w:name w:val="WW8Num187z8"/>
    <w:uiPriority w:val="99"/>
    <w:rsid w:val="00851B71"/>
  </w:style>
  <w:style w:type="character" w:customStyle="1" w:styleId="WW8Num188z0">
    <w:name w:val="WW8Num188z0"/>
    <w:uiPriority w:val="99"/>
    <w:rsid w:val="00851B71"/>
    <w:rPr>
      <w:color w:val="000000"/>
      <w:sz w:val="24"/>
    </w:rPr>
  </w:style>
  <w:style w:type="character" w:customStyle="1" w:styleId="WW8Num188z1">
    <w:name w:val="WW8Num188z1"/>
    <w:uiPriority w:val="99"/>
    <w:rsid w:val="00851B71"/>
  </w:style>
  <w:style w:type="character" w:customStyle="1" w:styleId="WW8Num188z2">
    <w:name w:val="WW8Num188z2"/>
    <w:uiPriority w:val="99"/>
    <w:rsid w:val="00851B71"/>
  </w:style>
  <w:style w:type="character" w:customStyle="1" w:styleId="WW8Num188z3">
    <w:name w:val="WW8Num188z3"/>
    <w:uiPriority w:val="99"/>
    <w:rsid w:val="00851B71"/>
  </w:style>
  <w:style w:type="character" w:customStyle="1" w:styleId="WW8Num188z4">
    <w:name w:val="WW8Num188z4"/>
    <w:uiPriority w:val="99"/>
    <w:rsid w:val="00851B71"/>
  </w:style>
  <w:style w:type="character" w:customStyle="1" w:styleId="WW8Num188z5">
    <w:name w:val="WW8Num188z5"/>
    <w:uiPriority w:val="99"/>
    <w:rsid w:val="00851B71"/>
  </w:style>
  <w:style w:type="character" w:customStyle="1" w:styleId="WW8Num188z6">
    <w:name w:val="WW8Num188z6"/>
    <w:uiPriority w:val="99"/>
    <w:rsid w:val="00851B71"/>
  </w:style>
  <w:style w:type="character" w:customStyle="1" w:styleId="WW8Num188z7">
    <w:name w:val="WW8Num188z7"/>
    <w:uiPriority w:val="99"/>
    <w:rsid w:val="00851B71"/>
  </w:style>
  <w:style w:type="character" w:customStyle="1" w:styleId="WW8Num188z8">
    <w:name w:val="WW8Num188z8"/>
    <w:uiPriority w:val="99"/>
    <w:rsid w:val="00851B71"/>
  </w:style>
  <w:style w:type="character" w:customStyle="1" w:styleId="WW8Num189z0">
    <w:name w:val="WW8Num189z0"/>
    <w:uiPriority w:val="99"/>
    <w:rsid w:val="00851B71"/>
    <w:rPr>
      <w:i/>
    </w:rPr>
  </w:style>
  <w:style w:type="character" w:customStyle="1" w:styleId="WW8Num189z1">
    <w:name w:val="WW8Num189z1"/>
    <w:uiPriority w:val="99"/>
    <w:rsid w:val="00851B71"/>
  </w:style>
  <w:style w:type="character" w:customStyle="1" w:styleId="WW8Num189z2">
    <w:name w:val="WW8Num189z2"/>
    <w:uiPriority w:val="99"/>
    <w:rsid w:val="00851B71"/>
  </w:style>
  <w:style w:type="character" w:customStyle="1" w:styleId="WW8Num189z3">
    <w:name w:val="WW8Num189z3"/>
    <w:uiPriority w:val="99"/>
    <w:rsid w:val="00851B71"/>
  </w:style>
  <w:style w:type="character" w:customStyle="1" w:styleId="WW8Num189z4">
    <w:name w:val="WW8Num189z4"/>
    <w:uiPriority w:val="99"/>
    <w:rsid w:val="00851B71"/>
  </w:style>
  <w:style w:type="character" w:customStyle="1" w:styleId="WW8Num189z5">
    <w:name w:val="WW8Num189z5"/>
    <w:uiPriority w:val="99"/>
    <w:rsid w:val="00851B71"/>
  </w:style>
  <w:style w:type="character" w:customStyle="1" w:styleId="WW8Num189z6">
    <w:name w:val="WW8Num189z6"/>
    <w:uiPriority w:val="99"/>
    <w:rsid w:val="00851B71"/>
  </w:style>
  <w:style w:type="character" w:customStyle="1" w:styleId="WW8Num189z7">
    <w:name w:val="WW8Num189z7"/>
    <w:uiPriority w:val="99"/>
    <w:rsid w:val="00851B71"/>
  </w:style>
  <w:style w:type="character" w:customStyle="1" w:styleId="WW8Num189z8">
    <w:name w:val="WW8Num189z8"/>
    <w:uiPriority w:val="99"/>
    <w:rsid w:val="00851B71"/>
  </w:style>
  <w:style w:type="character" w:customStyle="1" w:styleId="WW8Num190z0">
    <w:name w:val="WW8Num190z0"/>
    <w:uiPriority w:val="99"/>
    <w:rsid w:val="00851B71"/>
  </w:style>
  <w:style w:type="character" w:customStyle="1" w:styleId="WW8Num190z1">
    <w:name w:val="WW8Num190z1"/>
    <w:uiPriority w:val="99"/>
    <w:rsid w:val="00851B71"/>
  </w:style>
  <w:style w:type="character" w:customStyle="1" w:styleId="WW8Num190z2">
    <w:name w:val="WW8Num190z2"/>
    <w:uiPriority w:val="99"/>
    <w:rsid w:val="00851B71"/>
  </w:style>
  <w:style w:type="character" w:customStyle="1" w:styleId="WW8Num190z3">
    <w:name w:val="WW8Num190z3"/>
    <w:uiPriority w:val="99"/>
    <w:rsid w:val="00851B71"/>
  </w:style>
  <w:style w:type="character" w:customStyle="1" w:styleId="WW8Num190z4">
    <w:name w:val="WW8Num190z4"/>
    <w:uiPriority w:val="99"/>
    <w:rsid w:val="00851B71"/>
  </w:style>
  <w:style w:type="character" w:customStyle="1" w:styleId="WW8Num190z5">
    <w:name w:val="WW8Num190z5"/>
    <w:uiPriority w:val="99"/>
    <w:rsid w:val="00851B71"/>
  </w:style>
  <w:style w:type="character" w:customStyle="1" w:styleId="WW8Num190z6">
    <w:name w:val="WW8Num190z6"/>
    <w:uiPriority w:val="99"/>
    <w:rsid w:val="00851B71"/>
  </w:style>
  <w:style w:type="character" w:customStyle="1" w:styleId="WW8Num190z7">
    <w:name w:val="WW8Num190z7"/>
    <w:uiPriority w:val="99"/>
    <w:rsid w:val="00851B71"/>
  </w:style>
  <w:style w:type="character" w:customStyle="1" w:styleId="WW8Num190z8">
    <w:name w:val="WW8Num190z8"/>
    <w:uiPriority w:val="99"/>
    <w:rsid w:val="00851B71"/>
  </w:style>
  <w:style w:type="character" w:customStyle="1" w:styleId="WW8Num191z0">
    <w:name w:val="WW8Num191z0"/>
    <w:uiPriority w:val="99"/>
    <w:rsid w:val="00851B71"/>
  </w:style>
  <w:style w:type="character" w:customStyle="1" w:styleId="WW8Num191z1">
    <w:name w:val="WW8Num191z1"/>
    <w:uiPriority w:val="99"/>
    <w:rsid w:val="00851B71"/>
  </w:style>
  <w:style w:type="character" w:customStyle="1" w:styleId="WW8Num191z2">
    <w:name w:val="WW8Num191z2"/>
    <w:uiPriority w:val="99"/>
    <w:rsid w:val="00851B71"/>
  </w:style>
  <w:style w:type="character" w:customStyle="1" w:styleId="WW8Num191z3">
    <w:name w:val="WW8Num191z3"/>
    <w:uiPriority w:val="99"/>
    <w:rsid w:val="00851B71"/>
  </w:style>
  <w:style w:type="character" w:customStyle="1" w:styleId="WW8Num191z4">
    <w:name w:val="WW8Num191z4"/>
    <w:uiPriority w:val="99"/>
    <w:rsid w:val="00851B71"/>
  </w:style>
  <w:style w:type="character" w:customStyle="1" w:styleId="WW8Num191z5">
    <w:name w:val="WW8Num191z5"/>
    <w:uiPriority w:val="99"/>
    <w:rsid w:val="00851B71"/>
  </w:style>
  <w:style w:type="character" w:customStyle="1" w:styleId="WW8Num191z6">
    <w:name w:val="WW8Num191z6"/>
    <w:uiPriority w:val="99"/>
    <w:rsid w:val="00851B71"/>
  </w:style>
  <w:style w:type="character" w:customStyle="1" w:styleId="WW8Num191z7">
    <w:name w:val="WW8Num191z7"/>
    <w:uiPriority w:val="99"/>
    <w:rsid w:val="00851B71"/>
  </w:style>
  <w:style w:type="character" w:customStyle="1" w:styleId="WW8Num191z8">
    <w:name w:val="WW8Num191z8"/>
    <w:uiPriority w:val="99"/>
    <w:rsid w:val="00851B71"/>
  </w:style>
  <w:style w:type="character" w:customStyle="1" w:styleId="WW8Num192z0">
    <w:name w:val="WW8Num192z0"/>
    <w:uiPriority w:val="99"/>
    <w:rsid w:val="00851B71"/>
  </w:style>
  <w:style w:type="character" w:customStyle="1" w:styleId="WW8Num192z1">
    <w:name w:val="WW8Num192z1"/>
    <w:uiPriority w:val="99"/>
    <w:rsid w:val="00851B71"/>
  </w:style>
  <w:style w:type="character" w:customStyle="1" w:styleId="WW8Num192z2">
    <w:name w:val="WW8Num192z2"/>
    <w:uiPriority w:val="99"/>
    <w:rsid w:val="00851B71"/>
  </w:style>
  <w:style w:type="character" w:customStyle="1" w:styleId="WW8Num192z3">
    <w:name w:val="WW8Num192z3"/>
    <w:uiPriority w:val="99"/>
    <w:rsid w:val="00851B71"/>
  </w:style>
  <w:style w:type="character" w:customStyle="1" w:styleId="WW8Num192z4">
    <w:name w:val="WW8Num192z4"/>
    <w:uiPriority w:val="99"/>
    <w:rsid w:val="00851B71"/>
  </w:style>
  <w:style w:type="character" w:customStyle="1" w:styleId="WW8Num192z5">
    <w:name w:val="WW8Num192z5"/>
    <w:uiPriority w:val="99"/>
    <w:rsid w:val="00851B71"/>
  </w:style>
  <w:style w:type="character" w:customStyle="1" w:styleId="WW8Num192z6">
    <w:name w:val="WW8Num192z6"/>
    <w:uiPriority w:val="99"/>
    <w:rsid w:val="00851B71"/>
  </w:style>
  <w:style w:type="character" w:customStyle="1" w:styleId="WW8Num192z7">
    <w:name w:val="WW8Num192z7"/>
    <w:uiPriority w:val="99"/>
    <w:rsid w:val="00851B71"/>
  </w:style>
  <w:style w:type="character" w:customStyle="1" w:styleId="WW8Num192z8">
    <w:name w:val="WW8Num192z8"/>
    <w:uiPriority w:val="99"/>
    <w:rsid w:val="00851B71"/>
  </w:style>
  <w:style w:type="character" w:customStyle="1" w:styleId="WW8Num193z0">
    <w:name w:val="WW8Num193z0"/>
    <w:uiPriority w:val="99"/>
    <w:rsid w:val="00851B71"/>
    <w:rPr>
      <w:color w:val="000000"/>
    </w:rPr>
  </w:style>
  <w:style w:type="character" w:customStyle="1" w:styleId="WW8Num193z1">
    <w:name w:val="WW8Num193z1"/>
    <w:uiPriority w:val="99"/>
    <w:rsid w:val="00851B71"/>
  </w:style>
  <w:style w:type="character" w:customStyle="1" w:styleId="WW8Num193z2">
    <w:name w:val="WW8Num193z2"/>
    <w:uiPriority w:val="99"/>
    <w:rsid w:val="00851B71"/>
  </w:style>
  <w:style w:type="character" w:customStyle="1" w:styleId="WW8Num193z3">
    <w:name w:val="WW8Num193z3"/>
    <w:uiPriority w:val="99"/>
    <w:rsid w:val="00851B71"/>
  </w:style>
  <w:style w:type="character" w:customStyle="1" w:styleId="WW8Num193z4">
    <w:name w:val="WW8Num193z4"/>
    <w:uiPriority w:val="99"/>
    <w:rsid w:val="00851B71"/>
  </w:style>
  <w:style w:type="character" w:customStyle="1" w:styleId="WW8Num193z5">
    <w:name w:val="WW8Num193z5"/>
    <w:uiPriority w:val="99"/>
    <w:rsid w:val="00851B71"/>
  </w:style>
  <w:style w:type="character" w:customStyle="1" w:styleId="WW8Num193z6">
    <w:name w:val="WW8Num193z6"/>
    <w:uiPriority w:val="99"/>
    <w:rsid w:val="00851B71"/>
  </w:style>
  <w:style w:type="character" w:customStyle="1" w:styleId="WW8Num193z7">
    <w:name w:val="WW8Num193z7"/>
    <w:uiPriority w:val="99"/>
    <w:rsid w:val="00851B71"/>
  </w:style>
  <w:style w:type="character" w:customStyle="1" w:styleId="WW8Num193z8">
    <w:name w:val="WW8Num193z8"/>
    <w:uiPriority w:val="99"/>
    <w:rsid w:val="00851B71"/>
  </w:style>
  <w:style w:type="character" w:customStyle="1" w:styleId="WW8Num194z0">
    <w:name w:val="WW8Num194z0"/>
    <w:uiPriority w:val="99"/>
    <w:rsid w:val="00851B71"/>
  </w:style>
  <w:style w:type="character" w:customStyle="1" w:styleId="WW8Num194z1">
    <w:name w:val="WW8Num194z1"/>
    <w:uiPriority w:val="99"/>
    <w:rsid w:val="00851B71"/>
  </w:style>
  <w:style w:type="character" w:customStyle="1" w:styleId="WW8Num194z2">
    <w:name w:val="WW8Num194z2"/>
    <w:uiPriority w:val="99"/>
    <w:rsid w:val="00851B71"/>
  </w:style>
  <w:style w:type="character" w:customStyle="1" w:styleId="WW8Num194z3">
    <w:name w:val="WW8Num194z3"/>
    <w:uiPriority w:val="99"/>
    <w:rsid w:val="00851B71"/>
  </w:style>
  <w:style w:type="character" w:customStyle="1" w:styleId="WW8Num194z4">
    <w:name w:val="WW8Num194z4"/>
    <w:uiPriority w:val="99"/>
    <w:rsid w:val="00851B71"/>
  </w:style>
  <w:style w:type="character" w:customStyle="1" w:styleId="WW8Num194z5">
    <w:name w:val="WW8Num194z5"/>
    <w:uiPriority w:val="99"/>
    <w:rsid w:val="00851B71"/>
  </w:style>
  <w:style w:type="character" w:customStyle="1" w:styleId="WW8Num194z6">
    <w:name w:val="WW8Num194z6"/>
    <w:uiPriority w:val="99"/>
    <w:rsid w:val="00851B71"/>
  </w:style>
  <w:style w:type="character" w:customStyle="1" w:styleId="WW8Num194z7">
    <w:name w:val="WW8Num194z7"/>
    <w:uiPriority w:val="99"/>
    <w:rsid w:val="00851B71"/>
  </w:style>
  <w:style w:type="character" w:customStyle="1" w:styleId="WW8Num194z8">
    <w:name w:val="WW8Num194z8"/>
    <w:uiPriority w:val="99"/>
    <w:rsid w:val="00851B71"/>
  </w:style>
  <w:style w:type="character" w:customStyle="1" w:styleId="WW8Num195z0">
    <w:name w:val="WW8Num195z0"/>
    <w:uiPriority w:val="99"/>
    <w:rsid w:val="00851B71"/>
  </w:style>
  <w:style w:type="character" w:customStyle="1" w:styleId="WW8Num195z1">
    <w:name w:val="WW8Num195z1"/>
    <w:uiPriority w:val="99"/>
    <w:rsid w:val="00851B71"/>
  </w:style>
  <w:style w:type="character" w:customStyle="1" w:styleId="WW8Num195z2">
    <w:name w:val="WW8Num195z2"/>
    <w:uiPriority w:val="99"/>
    <w:rsid w:val="00851B71"/>
  </w:style>
  <w:style w:type="character" w:customStyle="1" w:styleId="WW8Num195z3">
    <w:name w:val="WW8Num195z3"/>
    <w:uiPriority w:val="99"/>
    <w:rsid w:val="00851B71"/>
  </w:style>
  <w:style w:type="character" w:customStyle="1" w:styleId="WW8Num195z4">
    <w:name w:val="WW8Num195z4"/>
    <w:uiPriority w:val="99"/>
    <w:rsid w:val="00851B71"/>
  </w:style>
  <w:style w:type="character" w:customStyle="1" w:styleId="WW8Num195z5">
    <w:name w:val="WW8Num195z5"/>
    <w:uiPriority w:val="99"/>
    <w:rsid w:val="00851B71"/>
  </w:style>
  <w:style w:type="character" w:customStyle="1" w:styleId="WW8Num195z6">
    <w:name w:val="WW8Num195z6"/>
    <w:uiPriority w:val="99"/>
    <w:rsid w:val="00851B71"/>
  </w:style>
  <w:style w:type="character" w:customStyle="1" w:styleId="WW8Num195z7">
    <w:name w:val="WW8Num195z7"/>
    <w:uiPriority w:val="99"/>
    <w:rsid w:val="00851B71"/>
  </w:style>
  <w:style w:type="character" w:customStyle="1" w:styleId="WW8Num195z8">
    <w:name w:val="WW8Num195z8"/>
    <w:uiPriority w:val="99"/>
    <w:rsid w:val="00851B71"/>
  </w:style>
  <w:style w:type="character" w:customStyle="1" w:styleId="WW8Num196z0">
    <w:name w:val="WW8Num196z0"/>
    <w:uiPriority w:val="99"/>
    <w:rsid w:val="00851B71"/>
  </w:style>
  <w:style w:type="character" w:customStyle="1" w:styleId="WW8Num196z1">
    <w:name w:val="WW8Num196z1"/>
    <w:uiPriority w:val="99"/>
    <w:rsid w:val="00851B71"/>
  </w:style>
  <w:style w:type="character" w:customStyle="1" w:styleId="WW8Num196z2">
    <w:name w:val="WW8Num196z2"/>
    <w:uiPriority w:val="99"/>
    <w:rsid w:val="00851B71"/>
  </w:style>
  <w:style w:type="character" w:customStyle="1" w:styleId="WW8Num196z3">
    <w:name w:val="WW8Num196z3"/>
    <w:uiPriority w:val="99"/>
    <w:rsid w:val="00851B71"/>
  </w:style>
  <w:style w:type="character" w:customStyle="1" w:styleId="WW8Num196z4">
    <w:name w:val="WW8Num196z4"/>
    <w:uiPriority w:val="99"/>
    <w:rsid w:val="00851B71"/>
  </w:style>
  <w:style w:type="character" w:customStyle="1" w:styleId="WW8Num196z5">
    <w:name w:val="WW8Num196z5"/>
    <w:uiPriority w:val="99"/>
    <w:rsid w:val="00851B71"/>
  </w:style>
  <w:style w:type="character" w:customStyle="1" w:styleId="WW8Num196z6">
    <w:name w:val="WW8Num196z6"/>
    <w:uiPriority w:val="99"/>
    <w:rsid w:val="00851B71"/>
  </w:style>
  <w:style w:type="character" w:customStyle="1" w:styleId="WW8Num196z7">
    <w:name w:val="WW8Num196z7"/>
    <w:uiPriority w:val="99"/>
    <w:rsid w:val="00851B71"/>
  </w:style>
  <w:style w:type="character" w:customStyle="1" w:styleId="WW8Num196z8">
    <w:name w:val="WW8Num196z8"/>
    <w:uiPriority w:val="99"/>
    <w:rsid w:val="00851B71"/>
  </w:style>
  <w:style w:type="character" w:customStyle="1" w:styleId="WW8Num197z0">
    <w:name w:val="WW8Num197z0"/>
    <w:uiPriority w:val="99"/>
    <w:rsid w:val="00851B71"/>
  </w:style>
  <w:style w:type="character" w:customStyle="1" w:styleId="WW8Num197z1">
    <w:name w:val="WW8Num197z1"/>
    <w:uiPriority w:val="99"/>
    <w:rsid w:val="00851B71"/>
  </w:style>
  <w:style w:type="character" w:customStyle="1" w:styleId="WW8Num197z2">
    <w:name w:val="WW8Num197z2"/>
    <w:uiPriority w:val="99"/>
    <w:rsid w:val="00851B71"/>
  </w:style>
  <w:style w:type="character" w:customStyle="1" w:styleId="WW8Num197z3">
    <w:name w:val="WW8Num197z3"/>
    <w:uiPriority w:val="99"/>
    <w:rsid w:val="00851B71"/>
  </w:style>
  <w:style w:type="character" w:customStyle="1" w:styleId="WW8Num197z4">
    <w:name w:val="WW8Num197z4"/>
    <w:uiPriority w:val="99"/>
    <w:rsid w:val="00851B71"/>
  </w:style>
  <w:style w:type="character" w:customStyle="1" w:styleId="WW8Num197z5">
    <w:name w:val="WW8Num197z5"/>
    <w:uiPriority w:val="99"/>
    <w:rsid w:val="00851B71"/>
  </w:style>
  <w:style w:type="character" w:customStyle="1" w:styleId="WW8Num197z6">
    <w:name w:val="WW8Num197z6"/>
    <w:uiPriority w:val="99"/>
    <w:rsid w:val="00851B71"/>
  </w:style>
  <w:style w:type="character" w:customStyle="1" w:styleId="WW8Num197z7">
    <w:name w:val="WW8Num197z7"/>
    <w:uiPriority w:val="99"/>
    <w:rsid w:val="00851B71"/>
  </w:style>
  <w:style w:type="character" w:customStyle="1" w:styleId="WW8Num197z8">
    <w:name w:val="WW8Num197z8"/>
    <w:uiPriority w:val="99"/>
    <w:rsid w:val="00851B71"/>
  </w:style>
  <w:style w:type="character" w:customStyle="1" w:styleId="WW8Num198z0">
    <w:name w:val="WW8Num198z0"/>
    <w:uiPriority w:val="99"/>
    <w:rsid w:val="00851B71"/>
  </w:style>
  <w:style w:type="character" w:customStyle="1" w:styleId="WW8Num198z1">
    <w:name w:val="WW8Num198z1"/>
    <w:uiPriority w:val="99"/>
    <w:rsid w:val="00851B71"/>
  </w:style>
  <w:style w:type="character" w:customStyle="1" w:styleId="WW8Num198z2">
    <w:name w:val="WW8Num198z2"/>
    <w:uiPriority w:val="99"/>
    <w:rsid w:val="00851B71"/>
  </w:style>
  <w:style w:type="character" w:customStyle="1" w:styleId="WW8Num198z3">
    <w:name w:val="WW8Num198z3"/>
    <w:uiPriority w:val="99"/>
    <w:rsid w:val="00851B71"/>
  </w:style>
  <w:style w:type="character" w:customStyle="1" w:styleId="WW8Num198z4">
    <w:name w:val="WW8Num198z4"/>
    <w:uiPriority w:val="99"/>
    <w:rsid w:val="00851B71"/>
  </w:style>
  <w:style w:type="character" w:customStyle="1" w:styleId="WW8Num198z5">
    <w:name w:val="WW8Num198z5"/>
    <w:uiPriority w:val="99"/>
    <w:rsid w:val="00851B71"/>
  </w:style>
  <w:style w:type="character" w:customStyle="1" w:styleId="WW8Num198z6">
    <w:name w:val="WW8Num198z6"/>
    <w:uiPriority w:val="99"/>
    <w:rsid w:val="00851B71"/>
  </w:style>
  <w:style w:type="character" w:customStyle="1" w:styleId="WW8Num198z7">
    <w:name w:val="WW8Num198z7"/>
    <w:uiPriority w:val="99"/>
    <w:rsid w:val="00851B71"/>
  </w:style>
  <w:style w:type="character" w:customStyle="1" w:styleId="WW8Num198z8">
    <w:name w:val="WW8Num198z8"/>
    <w:uiPriority w:val="99"/>
    <w:rsid w:val="00851B71"/>
  </w:style>
  <w:style w:type="character" w:customStyle="1" w:styleId="WW8Num199z0">
    <w:name w:val="WW8Num199z0"/>
    <w:uiPriority w:val="99"/>
    <w:rsid w:val="00851B71"/>
  </w:style>
  <w:style w:type="character" w:customStyle="1" w:styleId="WW8Num199z1">
    <w:name w:val="WW8Num199z1"/>
    <w:uiPriority w:val="99"/>
    <w:rsid w:val="00851B71"/>
  </w:style>
  <w:style w:type="character" w:customStyle="1" w:styleId="WW8Num199z2">
    <w:name w:val="WW8Num199z2"/>
    <w:uiPriority w:val="99"/>
    <w:rsid w:val="00851B71"/>
  </w:style>
  <w:style w:type="character" w:customStyle="1" w:styleId="WW8Num199z3">
    <w:name w:val="WW8Num199z3"/>
    <w:uiPriority w:val="99"/>
    <w:rsid w:val="00851B71"/>
  </w:style>
  <w:style w:type="character" w:customStyle="1" w:styleId="WW8Num199z4">
    <w:name w:val="WW8Num199z4"/>
    <w:uiPriority w:val="99"/>
    <w:rsid w:val="00851B71"/>
  </w:style>
  <w:style w:type="character" w:customStyle="1" w:styleId="WW8Num199z5">
    <w:name w:val="WW8Num199z5"/>
    <w:uiPriority w:val="99"/>
    <w:rsid w:val="00851B71"/>
  </w:style>
  <w:style w:type="character" w:customStyle="1" w:styleId="WW8Num199z6">
    <w:name w:val="WW8Num199z6"/>
    <w:uiPriority w:val="99"/>
    <w:rsid w:val="00851B71"/>
  </w:style>
  <w:style w:type="character" w:customStyle="1" w:styleId="WW8Num199z7">
    <w:name w:val="WW8Num199z7"/>
    <w:uiPriority w:val="99"/>
    <w:rsid w:val="00851B71"/>
  </w:style>
  <w:style w:type="character" w:customStyle="1" w:styleId="WW8Num199z8">
    <w:name w:val="WW8Num199z8"/>
    <w:uiPriority w:val="99"/>
    <w:rsid w:val="00851B71"/>
  </w:style>
  <w:style w:type="character" w:customStyle="1" w:styleId="WW8Num200z0">
    <w:name w:val="WW8Num200z0"/>
    <w:uiPriority w:val="99"/>
    <w:rsid w:val="00851B71"/>
  </w:style>
  <w:style w:type="character" w:customStyle="1" w:styleId="WW8Num200z1">
    <w:name w:val="WW8Num200z1"/>
    <w:uiPriority w:val="99"/>
    <w:rsid w:val="00851B71"/>
  </w:style>
  <w:style w:type="character" w:customStyle="1" w:styleId="WW8Num200z2">
    <w:name w:val="WW8Num200z2"/>
    <w:uiPriority w:val="99"/>
    <w:rsid w:val="00851B71"/>
  </w:style>
  <w:style w:type="character" w:customStyle="1" w:styleId="WW8Num200z3">
    <w:name w:val="WW8Num200z3"/>
    <w:uiPriority w:val="99"/>
    <w:rsid w:val="00851B71"/>
  </w:style>
  <w:style w:type="character" w:customStyle="1" w:styleId="WW8Num200z4">
    <w:name w:val="WW8Num200z4"/>
    <w:uiPriority w:val="99"/>
    <w:rsid w:val="00851B71"/>
  </w:style>
  <w:style w:type="character" w:customStyle="1" w:styleId="WW8Num200z5">
    <w:name w:val="WW8Num200z5"/>
    <w:uiPriority w:val="99"/>
    <w:rsid w:val="00851B71"/>
  </w:style>
  <w:style w:type="character" w:customStyle="1" w:styleId="WW8Num200z6">
    <w:name w:val="WW8Num200z6"/>
    <w:uiPriority w:val="99"/>
    <w:rsid w:val="00851B71"/>
  </w:style>
  <w:style w:type="character" w:customStyle="1" w:styleId="WW8Num200z7">
    <w:name w:val="WW8Num200z7"/>
    <w:uiPriority w:val="99"/>
    <w:rsid w:val="00851B71"/>
  </w:style>
  <w:style w:type="character" w:customStyle="1" w:styleId="WW8Num200z8">
    <w:name w:val="WW8Num200z8"/>
    <w:uiPriority w:val="99"/>
    <w:rsid w:val="00851B71"/>
  </w:style>
  <w:style w:type="character" w:customStyle="1" w:styleId="WW8Num201z0">
    <w:name w:val="WW8Num201z0"/>
    <w:uiPriority w:val="99"/>
    <w:rsid w:val="00851B71"/>
    <w:rPr>
      <w:rFonts w:ascii="Times New Roman" w:hAnsi="Times New Roman"/>
      <w:sz w:val="24"/>
    </w:rPr>
  </w:style>
  <w:style w:type="character" w:customStyle="1" w:styleId="WW8Num201z1">
    <w:name w:val="WW8Num201z1"/>
    <w:uiPriority w:val="99"/>
    <w:rsid w:val="00851B71"/>
  </w:style>
  <w:style w:type="character" w:customStyle="1" w:styleId="WW8Num201z2">
    <w:name w:val="WW8Num201z2"/>
    <w:uiPriority w:val="99"/>
    <w:rsid w:val="00851B71"/>
  </w:style>
  <w:style w:type="character" w:customStyle="1" w:styleId="WW8Num201z3">
    <w:name w:val="WW8Num201z3"/>
    <w:uiPriority w:val="99"/>
    <w:rsid w:val="00851B71"/>
  </w:style>
  <w:style w:type="character" w:customStyle="1" w:styleId="WW8Num201z4">
    <w:name w:val="WW8Num201z4"/>
    <w:uiPriority w:val="99"/>
    <w:rsid w:val="00851B71"/>
  </w:style>
  <w:style w:type="character" w:customStyle="1" w:styleId="WW8Num201z5">
    <w:name w:val="WW8Num201z5"/>
    <w:uiPriority w:val="99"/>
    <w:rsid w:val="00851B71"/>
  </w:style>
  <w:style w:type="character" w:customStyle="1" w:styleId="WW8Num201z6">
    <w:name w:val="WW8Num201z6"/>
    <w:uiPriority w:val="99"/>
    <w:rsid w:val="00851B71"/>
  </w:style>
  <w:style w:type="character" w:customStyle="1" w:styleId="WW8Num201z7">
    <w:name w:val="WW8Num201z7"/>
    <w:uiPriority w:val="99"/>
    <w:rsid w:val="00851B71"/>
  </w:style>
  <w:style w:type="character" w:customStyle="1" w:styleId="WW8Num201z8">
    <w:name w:val="WW8Num201z8"/>
    <w:uiPriority w:val="99"/>
    <w:rsid w:val="00851B71"/>
  </w:style>
  <w:style w:type="character" w:customStyle="1" w:styleId="WW8Num202z0">
    <w:name w:val="WW8Num202z0"/>
    <w:uiPriority w:val="99"/>
    <w:rsid w:val="00851B71"/>
  </w:style>
  <w:style w:type="character" w:customStyle="1" w:styleId="WW8Num202z1">
    <w:name w:val="WW8Num202z1"/>
    <w:uiPriority w:val="99"/>
    <w:rsid w:val="00851B71"/>
  </w:style>
  <w:style w:type="character" w:customStyle="1" w:styleId="WW8Num202z2">
    <w:name w:val="WW8Num202z2"/>
    <w:uiPriority w:val="99"/>
    <w:rsid w:val="00851B71"/>
  </w:style>
  <w:style w:type="character" w:customStyle="1" w:styleId="WW8Num202z3">
    <w:name w:val="WW8Num202z3"/>
    <w:uiPriority w:val="99"/>
    <w:rsid w:val="00851B71"/>
  </w:style>
  <w:style w:type="character" w:customStyle="1" w:styleId="WW8Num202z4">
    <w:name w:val="WW8Num202z4"/>
    <w:uiPriority w:val="99"/>
    <w:rsid w:val="00851B71"/>
  </w:style>
  <w:style w:type="character" w:customStyle="1" w:styleId="WW8Num202z5">
    <w:name w:val="WW8Num202z5"/>
    <w:uiPriority w:val="99"/>
    <w:rsid w:val="00851B71"/>
  </w:style>
  <w:style w:type="character" w:customStyle="1" w:styleId="WW8Num202z6">
    <w:name w:val="WW8Num202z6"/>
    <w:uiPriority w:val="99"/>
    <w:rsid w:val="00851B71"/>
  </w:style>
  <w:style w:type="character" w:customStyle="1" w:styleId="WW8Num202z7">
    <w:name w:val="WW8Num202z7"/>
    <w:uiPriority w:val="99"/>
    <w:rsid w:val="00851B71"/>
  </w:style>
  <w:style w:type="character" w:customStyle="1" w:styleId="WW8Num202z8">
    <w:name w:val="WW8Num202z8"/>
    <w:uiPriority w:val="99"/>
    <w:rsid w:val="00851B71"/>
  </w:style>
  <w:style w:type="character" w:customStyle="1" w:styleId="WW8Num203z0">
    <w:name w:val="WW8Num203z0"/>
    <w:uiPriority w:val="99"/>
    <w:rsid w:val="00851B71"/>
  </w:style>
  <w:style w:type="character" w:customStyle="1" w:styleId="WW8Num203z1">
    <w:name w:val="WW8Num203z1"/>
    <w:uiPriority w:val="99"/>
    <w:rsid w:val="00851B71"/>
  </w:style>
  <w:style w:type="character" w:customStyle="1" w:styleId="WW8Num203z2">
    <w:name w:val="WW8Num203z2"/>
    <w:uiPriority w:val="99"/>
    <w:rsid w:val="00851B71"/>
  </w:style>
  <w:style w:type="character" w:customStyle="1" w:styleId="WW8Num203z3">
    <w:name w:val="WW8Num203z3"/>
    <w:uiPriority w:val="99"/>
    <w:rsid w:val="00851B71"/>
  </w:style>
  <w:style w:type="character" w:customStyle="1" w:styleId="WW8Num203z4">
    <w:name w:val="WW8Num203z4"/>
    <w:uiPriority w:val="99"/>
    <w:rsid w:val="00851B71"/>
  </w:style>
  <w:style w:type="character" w:customStyle="1" w:styleId="WW8Num203z5">
    <w:name w:val="WW8Num203z5"/>
    <w:uiPriority w:val="99"/>
    <w:rsid w:val="00851B71"/>
  </w:style>
  <w:style w:type="character" w:customStyle="1" w:styleId="WW8Num203z6">
    <w:name w:val="WW8Num203z6"/>
    <w:uiPriority w:val="99"/>
    <w:rsid w:val="00851B71"/>
  </w:style>
  <w:style w:type="character" w:customStyle="1" w:styleId="WW8Num203z7">
    <w:name w:val="WW8Num203z7"/>
    <w:uiPriority w:val="99"/>
    <w:rsid w:val="00851B71"/>
  </w:style>
  <w:style w:type="character" w:customStyle="1" w:styleId="WW8Num203z8">
    <w:name w:val="WW8Num203z8"/>
    <w:uiPriority w:val="99"/>
    <w:rsid w:val="00851B71"/>
  </w:style>
  <w:style w:type="character" w:customStyle="1" w:styleId="WW8Num204z0">
    <w:name w:val="WW8Num204z0"/>
    <w:uiPriority w:val="99"/>
    <w:rsid w:val="00851B71"/>
  </w:style>
  <w:style w:type="character" w:customStyle="1" w:styleId="WW8Num204z1">
    <w:name w:val="WW8Num204z1"/>
    <w:uiPriority w:val="99"/>
    <w:rsid w:val="00851B71"/>
  </w:style>
  <w:style w:type="character" w:customStyle="1" w:styleId="WW8Num204z2">
    <w:name w:val="WW8Num204z2"/>
    <w:uiPriority w:val="99"/>
    <w:rsid w:val="00851B71"/>
  </w:style>
  <w:style w:type="character" w:customStyle="1" w:styleId="WW8Num204z3">
    <w:name w:val="WW8Num204z3"/>
    <w:uiPriority w:val="99"/>
    <w:rsid w:val="00851B71"/>
  </w:style>
  <w:style w:type="character" w:customStyle="1" w:styleId="WW8Num204z4">
    <w:name w:val="WW8Num204z4"/>
    <w:uiPriority w:val="99"/>
    <w:rsid w:val="00851B71"/>
  </w:style>
  <w:style w:type="character" w:customStyle="1" w:styleId="WW8Num204z5">
    <w:name w:val="WW8Num204z5"/>
    <w:uiPriority w:val="99"/>
    <w:rsid w:val="00851B71"/>
  </w:style>
  <w:style w:type="character" w:customStyle="1" w:styleId="WW8Num204z6">
    <w:name w:val="WW8Num204z6"/>
    <w:uiPriority w:val="99"/>
    <w:rsid w:val="00851B71"/>
  </w:style>
  <w:style w:type="character" w:customStyle="1" w:styleId="WW8Num204z7">
    <w:name w:val="WW8Num204z7"/>
    <w:uiPriority w:val="99"/>
    <w:rsid w:val="00851B71"/>
  </w:style>
  <w:style w:type="character" w:customStyle="1" w:styleId="WW8Num204z8">
    <w:name w:val="WW8Num204z8"/>
    <w:uiPriority w:val="99"/>
    <w:rsid w:val="00851B71"/>
  </w:style>
  <w:style w:type="character" w:customStyle="1" w:styleId="WW8Num205z0">
    <w:name w:val="WW8Num205z0"/>
    <w:uiPriority w:val="99"/>
    <w:rsid w:val="00851B71"/>
    <w:rPr>
      <w:color w:val="000000"/>
    </w:rPr>
  </w:style>
  <w:style w:type="character" w:customStyle="1" w:styleId="WW8Num205z1">
    <w:name w:val="WW8Num205z1"/>
    <w:uiPriority w:val="99"/>
    <w:rsid w:val="00851B71"/>
  </w:style>
  <w:style w:type="character" w:customStyle="1" w:styleId="WW8Num205z2">
    <w:name w:val="WW8Num205z2"/>
    <w:uiPriority w:val="99"/>
    <w:rsid w:val="00851B71"/>
  </w:style>
  <w:style w:type="character" w:customStyle="1" w:styleId="WW8Num205z3">
    <w:name w:val="WW8Num205z3"/>
    <w:uiPriority w:val="99"/>
    <w:rsid w:val="00851B71"/>
  </w:style>
  <w:style w:type="character" w:customStyle="1" w:styleId="WW8Num205z4">
    <w:name w:val="WW8Num205z4"/>
    <w:uiPriority w:val="99"/>
    <w:rsid w:val="00851B71"/>
  </w:style>
  <w:style w:type="character" w:customStyle="1" w:styleId="WW8Num205z5">
    <w:name w:val="WW8Num205z5"/>
    <w:uiPriority w:val="99"/>
    <w:rsid w:val="00851B71"/>
  </w:style>
  <w:style w:type="character" w:customStyle="1" w:styleId="WW8Num205z6">
    <w:name w:val="WW8Num205z6"/>
    <w:uiPriority w:val="99"/>
    <w:rsid w:val="00851B71"/>
  </w:style>
  <w:style w:type="character" w:customStyle="1" w:styleId="WW8Num205z7">
    <w:name w:val="WW8Num205z7"/>
    <w:uiPriority w:val="99"/>
    <w:rsid w:val="00851B71"/>
  </w:style>
  <w:style w:type="character" w:customStyle="1" w:styleId="WW8Num205z8">
    <w:name w:val="WW8Num205z8"/>
    <w:uiPriority w:val="99"/>
    <w:rsid w:val="00851B71"/>
  </w:style>
  <w:style w:type="character" w:customStyle="1" w:styleId="WW8Num206z0">
    <w:name w:val="WW8Num206z0"/>
    <w:uiPriority w:val="99"/>
    <w:rsid w:val="00851B71"/>
  </w:style>
  <w:style w:type="character" w:customStyle="1" w:styleId="WW8Num206z1">
    <w:name w:val="WW8Num206z1"/>
    <w:uiPriority w:val="99"/>
    <w:rsid w:val="00851B71"/>
  </w:style>
  <w:style w:type="character" w:customStyle="1" w:styleId="WW8Num206z2">
    <w:name w:val="WW8Num206z2"/>
    <w:uiPriority w:val="99"/>
    <w:rsid w:val="00851B71"/>
  </w:style>
  <w:style w:type="character" w:customStyle="1" w:styleId="WW8Num206z3">
    <w:name w:val="WW8Num206z3"/>
    <w:uiPriority w:val="99"/>
    <w:rsid w:val="00851B71"/>
  </w:style>
  <w:style w:type="character" w:customStyle="1" w:styleId="WW8Num206z4">
    <w:name w:val="WW8Num206z4"/>
    <w:uiPriority w:val="99"/>
    <w:rsid w:val="00851B71"/>
  </w:style>
  <w:style w:type="character" w:customStyle="1" w:styleId="WW8Num206z5">
    <w:name w:val="WW8Num206z5"/>
    <w:uiPriority w:val="99"/>
    <w:rsid w:val="00851B71"/>
  </w:style>
  <w:style w:type="character" w:customStyle="1" w:styleId="WW8Num206z6">
    <w:name w:val="WW8Num206z6"/>
    <w:uiPriority w:val="99"/>
    <w:rsid w:val="00851B71"/>
  </w:style>
  <w:style w:type="character" w:customStyle="1" w:styleId="WW8Num206z7">
    <w:name w:val="WW8Num206z7"/>
    <w:uiPriority w:val="99"/>
    <w:rsid w:val="00851B71"/>
  </w:style>
  <w:style w:type="character" w:customStyle="1" w:styleId="WW8Num206z8">
    <w:name w:val="WW8Num206z8"/>
    <w:uiPriority w:val="99"/>
    <w:rsid w:val="00851B71"/>
  </w:style>
  <w:style w:type="character" w:customStyle="1" w:styleId="WW8Num207z0">
    <w:name w:val="WW8Num207z0"/>
    <w:uiPriority w:val="99"/>
    <w:rsid w:val="00851B71"/>
  </w:style>
  <w:style w:type="character" w:customStyle="1" w:styleId="WW8Num207z1">
    <w:name w:val="WW8Num207z1"/>
    <w:uiPriority w:val="99"/>
    <w:rsid w:val="00851B71"/>
  </w:style>
  <w:style w:type="character" w:customStyle="1" w:styleId="WW8Num207z2">
    <w:name w:val="WW8Num207z2"/>
    <w:uiPriority w:val="99"/>
    <w:rsid w:val="00851B71"/>
  </w:style>
  <w:style w:type="character" w:customStyle="1" w:styleId="WW8Num207z3">
    <w:name w:val="WW8Num207z3"/>
    <w:uiPriority w:val="99"/>
    <w:rsid w:val="00851B71"/>
  </w:style>
  <w:style w:type="character" w:customStyle="1" w:styleId="WW8Num207z4">
    <w:name w:val="WW8Num207z4"/>
    <w:uiPriority w:val="99"/>
    <w:rsid w:val="00851B71"/>
  </w:style>
  <w:style w:type="character" w:customStyle="1" w:styleId="WW8Num207z5">
    <w:name w:val="WW8Num207z5"/>
    <w:uiPriority w:val="99"/>
    <w:rsid w:val="00851B71"/>
  </w:style>
  <w:style w:type="character" w:customStyle="1" w:styleId="WW8Num207z6">
    <w:name w:val="WW8Num207z6"/>
    <w:uiPriority w:val="99"/>
    <w:rsid w:val="00851B71"/>
  </w:style>
  <w:style w:type="character" w:customStyle="1" w:styleId="WW8Num207z7">
    <w:name w:val="WW8Num207z7"/>
    <w:uiPriority w:val="99"/>
    <w:rsid w:val="00851B71"/>
  </w:style>
  <w:style w:type="character" w:customStyle="1" w:styleId="WW8Num207z8">
    <w:name w:val="WW8Num207z8"/>
    <w:uiPriority w:val="99"/>
    <w:rsid w:val="00851B71"/>
  </w:style>
  <w:style w:type="character" w:customStyle="1" w:styleId="WW8Num208z0">
    <w:name w:val="WW8Num208z0"/>
    <w:uiPriority w:val="99"/>
    <w:rsid w:val="00851B71"/>
  </w:style>
  <w:style w:type="character" w:customStyle="1" w:styleId="WW8Num208z1">
    <w:name w:val="WW8Num208z1"/>
    <w:uiPriority w:val="99"/>
    <w:rsid w:val="00851B71"/>
  </w:style>
  <w:style w:type="character" w:customStyle="1" w:styleId="WW8Num208z2">
    <w:name w:val="WW8Num208z2"/>
    <w:uiPriority w:val="99"/>
    <w:rsid w:val="00851B71"/>
  </w:style>
  <w:style w:type="character" w:customStyle="1" w:styleId="WW8Num208z3">
    <w:name w:val="WW8Num208z3"/>
    <w:uiPriority w:val="99"/>
    <w:rsid w:val="00851B71"/>
  </w:style>
  <w:style w:type="character" w:customStyle="1" w:styleId="WW8Num208z4">
    <w:name w:val="WW8Num208z4"/>
    <w:uiPriority w:val="99"/>
    <w:rsid w:val="00851B71"/>
  </w:style>
  <w:style w:type="character" w:customStyle="1" w:styleId="WW8Num208z5">
    <w:name w:val="WW8Num208z5"/>
    <w:uiPriority w:val="99"/>
    <w:rsid w:val="00851B71"/>
  </w:style>
  <w:style w:type="character" w:customStyle="1" w:styleId="WW8Num208z6">
    <w:name w:val="WW8Num208z6"/>
    <w:uiPriority w:val="99"/>
    <w:rsid w:val="00851B71"/>
  </w:style>
  <w:style w:type="character" w:customStyle="1" w:styleId="WW8Num208z7">
    <w:name w:val="WW8Num208z7"/>
    <w:uiPriority w:val="99"/>
    <w:rsid w:val="00851B71"/>
  </w:style>
  <w:style w:type="character" w:customStyle="1" w:styleId="WW8Num208z8">
    <w:name w:val="WW8Num208z8"/>
    <w:uiPriority w:val="99"/>
    <w:rsid w:val="00851B71"/>
  </w:style>
  <w:style w:type="character" w:customStyle="1" w:styleId="WW8Num209z0">
    <w:name w:val="WW8Num209z0"/>
    <w:uiPriority w:val="99"/>
    <w:rsid w:val="00851B71"/>
  </w:style>
  <w:style w:type="character" w:customStyle="1" w:styleId="WW8Num209z1">
    <w:name w:val="WW8Num209z1"/>
    <w:uiPriority w:val="99"/>
    <w:rsid w:val="00851B71"/>
  </w:style>
  <w:style w:type="character" w:customStyle="1" w:styleId="WW8Num209z2">
    <w:name w:val="WW8Num209z2"/>
    <w:uiPriority w:val="99"/>
    <w:rsid w:val="00851B71"/>
  </w:style>
  <w:style w:type="character" w:customStyle="1" w:styleId="WW8Num209z3">
    <w:name w:val="WW8Num209z3"/>
    <w:uiPriority w:val="99"/>
    <w:rsid w:val="00851B71"/>
  </w:style>
  <w:style w:type="character" w:customStyle="1" w:styleId="WW8Num209z4">
    <w:name w:val="WW8Num209z4"/>
    <w:uiPriority w:val="99"/>
    <w:rsid w:val="00851B71"/>
  </w:style>
  <w:style w:type="character" w:customStyle="1" w:styleId="WW8Num209z5">
    <w:name w:val="WW8Num209z5"/>
    <w:uiPriority w:val="99"/>
    <w:rsid w:val="00851B71"/>
  </w:style>
  <w:style w:type="character" w:customStyle="1" w:styleId="WW8Num209z6">
    <w:name w:val="WW8Num209z6"/>
    <w:uiPriority w:val="99"/>
    <w:rsid w:val="00851B71"/>
  </w:style>
  <w:style w:type="character" w:customStyle="1" w:styleId="WW8Num209z7">
    <w:name w:val="WW8Num209z7"/>
    <w:uiPriority w:val="99"/>
    <w:rsid w:val="00851B71"/>
  </w:style>
  <w:style w:type="character" w:customStyle="1" w:styleId="WW8Num209z8">
    <w:name w:val="WW8Num209z8"/>
    <w:uiPriority w:val="99"/>
    <w:rsid w:val="00851B71"/>
  </w:style>
  <w:style w:type="character" w:customStyle="1" w:styleId="WW8Num210z0">
    <w:name w:val="WW8Num210z0"/>
    <w:uiPriority w:val="99"/>
    <w:rsid w:val="00851B71"/>
  </w:style>
  <w:style w:type="character" w:customStyle="1" w:styleId="WW8Num210z1">
    <w:name w:val="WW8Num210z1"/>
    <w:uiPriority w:val="99"/>
    <w:rsid w:val="00851B71"/>
  </w:style>
  <w:style w:type="character" w:customStyle="1" w:styleId="WW8Num210z2">
    <w:name w:val="WW8Num210z2"/>
    <w:uiPriority w:val="99"/>
    <w:rsid w:val="00851B71"/>
  </w:style>
  <w:style w:type="character" w:customStyle="1" w:styleId="WW8Num210z3">
    <w:name w:val="WW8Num210z3"/>
    <w:uiPriority w:val="99"/>
    <w:rsid w:val="00851B71"/>
  </w:style>
  <w:style w:type="character" w:customStyle="1" w:styleId="WW8Num210z4">
    <w:name w:val="WW8Num210z4"/>
    <w:uiPriority w:val="99"/>
    <w:rsid w:val="00851B71"/>
  </w:style>
  <w:style w:type="character" w:customStyle="1" w:styleId="WW8Num210z5">
    <w:name w:val="WW8Num210z5"/>
    <w:uiPriority w:val="99"/>
    <w:rsid w:val="00851B71"/>
  </w:style>
  <w:style w:type="character" w:customStyle="1" w:styleId="WW8Num210z6">
    <w:name w:val="WW8Num210z6"/>
    <w:uiPriority w:val="99"/>
    <w:rsid w:val="00851B71"/>
  </w:style>
  <w:style w:type="character" w:customStyle="1" w:styleId="WW8Num210z7">
    <w:name w:val="WW8Num210z7"/>
    <w:uiPriority w:val="99"/>
    <w:rsid w:val="00851B71"/>
  </w:style>
  <w:style w:type="character" w:customStyle="1" w:styleId="WW8Num210z8">
    <w:name w:val="WW8Num210z8"/>
    <w:uiPriority w:val="99"/>
    <w:rsid w:val="00851B71"/>
  </w:style>
  <w:style w:type="character" w:customStyle="1" w:styleId="WW8Num211z0">
    <w:name w:val="WW8Num211z0"/>
    <w:uiPriority w:val="99"/>
    <w:rsid w:val="00851B71"/>
  </w:style>
  <w:style w:type="character" w:customStyle="1" w:styleId="WW8Num211z1">
    <w:name w:val="WW8Num211z1"/>
    <w:uiPriority w:val="99"/>
    <w:rsid w:val="00851B71"/>
  </w:style>
  <w:style w:type="character" w:customStyle="1" w:styleId="WW8Num211z2">
    <w:name w:val="WW8Num211z2"/>
    <w:uiPriority w:val="99"/>
    <w:rsid w:val="00851B71"/>
  </w:style>
  <w:style w:type="character" w:customStyle="1" w:styleId="WW8Num211z3">
    <w:name w:val="WW8Num211z3"/>
    <w:uiPriority w:val="99"/>
    <w:rsid w:val="00851B71"/>
  </w:style>
  <w:style w:type="character" w:customStyle="1" w:styleId="WW8Num211z4">
    <w:name w:val="WW8Num211z4"/>
    <w:uiPriority w:val="99"/>
    <w:rsid w:val="00851B71"/>
  </w:style>
  <w:style w:type="character" w:customStyle="1" w:styleId="WW8Num211z5">
    <w:name w:val="WW8Num211z5"/>
    <w:uiPriority w:val="99"/>
    <w:rsid w:val="00851B71"/>
  </w:style>
  <w:style w:type="character" w:customStyle="1" w:styleId="WW8Num211z6">
    <w:name w:val="WW8Num211z6"/>
    <w:uiPriority w:val="99"/>
    <w:rsid w:val="00851B71"/>
  </w:style>
  <w:style w:type="character" w:customStyle="1" w:styleId="WW8Num211z7">
    <w:name w:val="WW8Num211z7"/>
    <w:uiPriority w:val="99"/>
    <w:rsid w:val="00851B71"/>
  </w:style>
  <w:style w:type="character" w:customStyle="1" w:styleId="WW8Num211z8">
    <w:name w:val="WW8Num211z8"/>
    <w:uiPriority w:val="99"/>
    <w:rsid w:val="00851B71"/>
  </w:style>
  <w:style w:type="character" w:customStyle="1" w:styleId="WW8Num212z0">
    <w:name w:val="WW8Num212z0"/>
    <w:uiPriority w:val="99"/>
    <w:rsid w:val="00851B71"/>
    <w:rPr>
      <w:color w:val="000000"/>
    </w:rPr>
  </w:style>
  <w:style w:type="character" w:customStyle="1" w:styleId="WW8Num212z1">
    <w:name w:val="WW8Num212z1"/>
    <w:uiPriority w:val="99"/>
    <w:rsid w:val="00851B71"/>
  </w:style>
  <w:style w:type="character" w:customStyle="1" w:styleId="WW8Num212z2">
    <w:name w:val="WW8Num212z2"/>
    <w:uiPriority w:val="99"/>
    <w:rsid w:val="00851B71"/>
  </w:style>
  <w:style w:type="character" w:customStyle="1" w:styleId="WW8Num212z3">
    <w:name w:val="WW8Num212z3"/>
    <w:uiPriority w:val="99"/>
    <w:rsid w:val="00851B71"/>
  </w:style>
  <w:style w:type="character" w:customStyle="1" w:styleId="WW8Num212z4">
    <w:name w:val="WW8Num212z4"/>
    <w:uiPriority w:val="99"/>
    <w:rsid w:val="00851B71"/>
  </w:style>
  <w:style w:type="character" w:customStyle="1" w:styleId="WW8Num212z5">
    <w:name w:val="WW8Num212z5"/>
    <w:uiPriority w:val="99"/>
    <w:rsid w:val="00851B71"/>
  </w:style>
  <w:style w:type="character" w:customStyle="1" w:styleId="WW8Num212z6">
    <w:name w:val="WW8Num212z6"/>
    <w:uiPriority w:val="99"/>
    <w:rsid w:val="00851B71"/>
  </w:style>
  <w:style w:type="character" w:customStyle="1" w:styleId="WW8Num212z7">
    <w:name w:val="WW8Num212z7"/>
    <w:uiPriority w:val="99"/>
    <w:rsid w:val="00851B71"/>
  </w:style>
  <w:style w:type="character" w:customStyle="1" w:styleId="WW8Num212z8">
    <w:name w:val="WW8Num212z8"/>
    <w:uiPriority w:val="99"/>
    <w:rsid w:val="00851B71"/>
  </w:style>
  <w:style w:type="character" w:customStyle="1" w:styleId="WW8Num213z0">
    <w:name w:val="WW8Num213z0"/>
    <w:uiPriority w:val="99"/>
    <w:rsid w:val="00851B71"/>
  </w:style>
  <w:style w:type="character" w:customStyle="1" w:styleId="WW8Num213z1">
    <w:name w:val="WW8Num213z1"/>
    <w:uiPriority w:val="99"/>
    <w:rsid w:val="00851B71"/>
  </w:style>
  <w:style w:type="character" w:customStyle="1" w:styleId="WW8Num213z2">
    <w:name w:val="WW8Num213z2"/>
    <w:uiPriority w:val="99"/>
    <w:rsid w:val="00851B71"/>
  </w:style>
  <w:style w:type="character" w:customStyle="1" w:styleId="WW8Num213z3">
    <w:name w:val="WW8Num213z3"/>
    <w:uiPriority w:val="99"/>
    <w:rsid w:val="00851B71"/>
  </w:style>
  <w:style w:type="character" w:customStyle="1" w:styleId="WW8Num213z4">
    <w:name w:val="WW8Num213z4"/>
    <w:uiPriority w:val="99"/>
    <w:rsid w:val="00851B71"/>
  </w:style>
  <w:style w:type="character" w:customStyle="1" w:styleId="WW8Num213z5">
    <w:name w:val="WW8Num213z5"/>
    <w:uiPriority w:val="99"/>
    <w:rsid w:val="00851B71"/>
  </w:style>
  <w:style w:type="character" w:customStyle="1" w:styleId="WW8Num213z6">
    <w:name w:val="WW8Num213z6"/>
    <w:uiPriority w:val="99"/>
    <w:rsid w:val="00851B71"/>
  </w:style>
  <w:style w:type="character" w:customStyle="1" w:styleId="WW8Num213z7">
    <w:name w:val="WW8Num213z7"/>
    <w:uiPriority w:val="99"/>
    <w:rsid w:val="00851B71"/>
  </w:style>
  <w:style w:type="character" w:customStyle="1" w:styleId="WW8Num213z8">
    <w:name w:val="WW8Num213z8"/>
    <w:uiPriority w:val="99"/>
    <w:rsid w:val="00851B71"/>
  </w:style>
  <w:style w:type="character" w:customStyle="1" w:styleId="WW8Num214z0">
    <w:name w:val="WW8Num214z0"/>
    <w:uiPriority w:val="99"/>
    <w:rsid w:val="00851B71"/>
  </w:style>
  <w:style w:type="character" w:customStyle="1" w:styleId="WW8Num214z1">
    <w:name w:val="WW8Num214z1"/>
    <w:uiPriority w:val="99"/>
    <w:rsid w:val="00851B71"/>
  </w:style>
  <w:style w:type="character" w:customStyle="1" w:styleId="WW8Num214z2">
    <w:name w:val="WW8Num214z2"/>
    <w:uiPriority w:val="99"/>
    <w:rsid w:val="00851B71"/>
  </w:style>
  <w:style w:type="character" w:customStyle="1" w:styleId="WW8Num214z3">
    <w:name w:val="WW8Num214z3"/>
    <w:uiPriority w:val="99"/>
    <w:rsid w:val="00851B71"/>
  </w:style>
  <w:style w:type="character" w:customStyle="1" w:styleId="WW8Num214z4">
    <w:name w:val="WW8Num214z4"/>
    <w:uiPriority w:val="99"/>
    <w:rsid w:val="00851B71"/>
  </w:style>
  <w:style w:type="character" w:customStyle="1" w:styleId="WW8Num214z5">
    <w:name w:val="WW8Num214z5"/>
    <w:uiPriority w:val="99"/>
    <w:rsid w:val="00851B71"/>
  </w:style>
  <w:style w:type="character" w:customStyle="1" w:styleId="WW8Num214z6">
    <w:name w:val="WW8Num214z6"/>
    <w:uiPriority w:val="99"/>
    <w:rsid w:val="00851B71"/>
  </w:style>
  <w:style w:type="character" w:customStyle="1" w:styleId="WW8Num214z7">
    <w:name w:val="WW8Num214z7"/>
    <w:uiPriority w:val="99"/>
    <w:rsid w:val="00851B71"/>
  </w:style>
  <w:style w:type="character" w:customStyle="1" w:styleId="WW8Num214z8">
    <w:name w:val="WW8Num214z8"/>
    <w:uiPriority w:val="99"/>
    <w:rsid w:val="00851B71"/>
  </w:style>
  <w:style w:type="character" w:customStyle="1" w:styleId="WW8Num215z0">
    <w:name w:val="WW8Num215z0"/>
    <w:uiPriority w:val="99"/>
    <w:rsid w:val="00851B71"/>
  </w:style>
  <w:style w:type="character" w:customStyle="1" w:styleId="WW8Num215z1">
    <w:name w:val="WW8Num215z1"/>
    <w:uiPriority w:val="99"/>
    <w:rsid w:val="00851B71"/>
  </w:style>
  <w:style w:type="character" w:customStyle="1" w:styleId="WW8Num215z2">
    <w:name w:val="WW8Num215z2"/>
    <w:uiPriority w:val="99"/>
    <w:rsid w:val="00851B71"/>
  </w:style>
  <w:style w:type="character" w:customStyle="1" w:styleId="WW8Num215z3">
    <w:name w:val="WW8Num215z3"/>
    <w:uiPriority w:val="99"/>
    <w:rsid w:val="00851B71"/>
  </w:style>
  <w:style w:type="character" w:customStyle="1" w:styleId="WW8Num215z4">
    <w:name w:val="WW8Num215z4"/>
    <w:uiPriority w:val="99"/>
    <w:rsid w:val="00851B71"/>
  </w:style>
  <w:style w:type="character" w:customStyle="1" w:styleId="WW8Num215z5">
    <w:name w:val="WW8Num215z5"/>
    <w:uiPriority w:val="99"/>
    <w:rsid w:val="00851B71"/>
  </w:style>
  <w:style w:type="character" w:customStyle="1" w:styleId="WW8Num215z6">
    <w:name w:val="WW8Num215z6"/>
    <w:uiPriority w:val="99"/>
    <w:rsid w:val="00851B71"/>
  </w:style>
  <w:style w:type="character" w:customStyle="1" w:styleId="WW8Num215z7">
    <w:name w:val="WW8Num215z7"/>
    <w:uiPriority w:val="99"/>
    <w:rsid w:val="00851B71"/>
  </w:style>
  <w:style w:type="character" w:customStyle="1" w:styleId="WW8Num215z8">
    <w:name w:val="WW8Num215z8"/>
    <w:uiPriority w:val="99"/>
    <w:rsid w:val="00851B71"/>
  </w:style>
  <w:style w:type="character" w:customStyle="1" w:styleId="WW8Num216z0">
    <w:name w:val="WW8Num216z0"/>
    <w:uiPriority w:val="99"/>
    <w:rsid w:val="00851B71"/>
  </w:style>
  <w:style w:type="character" w:customStyle="1" w:styleId="WW8Num216z1">
    <w:name w:val="WW8Num216z1"/>
    <w:uiPriority w:val="99"/>
    <w:rsid w:val="00851B71"/>
  </w:style>
  <w:style w:type="character" w:customStyle="1" w:styleId="WW8Num216z2">
    <w:name w:val="WW8Num216z2"/>
    <w:uiPriority w:val="99"/>
    <w:rsid w:val="00851B71"/>
  </w:style>
  <w:style w:type="character" w:customStyle="1" w:styleId="WW8Num216z3">
    <w:name w:val="WW8Num216z3"/>
    <w:uiPriority w:val="99"/>
    <w:rsid w:val="00851B71"/>
  </w:style>
  <w:style w:type="character" w:customStyle="1" w:styleId="WW8Num216z4">
    <w:name w:val="WW8Num216z4"/>
    <w:uiPriority w:val="99"/>
    <w:rsid w:val="00851B71"/>
  </w:style>
  <w:style w:type="character" w:customStyle="1" w:styleId="WW8Num216z5">
    <w:name w:val="WW8Num216z5"/>
    <w:uiPriority w:val="99"/>
    <w:rsid w:val="00851B71"/>
  </w:style>
  <w:style w:type="character" w:customStyle="1" w:styleId="WW8Num216z6">
    <w:name w:val="WW8Num216z6"/>
    <w:uiPriority w:val="99"/>
    <w:rsid w:val="00851B71"/>
  </w:style>
  <w:style w:type="character" w:customStyle="1" w:styleId="WW8Num216z7">
    <w:name w:val="WW8Num216z7"/>
    <w:uiPriority w:val="99"/>
    <w:rsid w:val="00851B71"/>
  </w:style>
  <w:style w:type="character" w:customStyle="1" w:styleId="WW8Num216z8">
    <w:name w:val="WW8Num216z8"/>
    <w:uiPriority w:val="99"/>
    <w:rsid w:val="00851B71"/>
  </w:style>
  <w:style w:type="character" w:customStyle="1" w:styleId="WW8Num217z0">
    <w:name w:val="WW8Num217z0"/>
    <w:uiPriority w:val="99"/>
    <w:rsid w:val="00851B71"/>
  </w:style>
  <w:style w:type="character" w:customStyle="1" w:styleId="WW8Num217z1">
    <w:name w:val="WW8Num217z1"/>
    <w:uiPriority w:val="99"/>
    <w:rsid w:val="00851B71"/>
  </w:style>
  <w:style w:type="character" w:customStyle="1" w:styleId="WW8Num217z2">
    <w:name w:val="WW8Num217z2"/>
    <w:uiPriority w:val="99"/>
    <w:rsid w:val="00851B71"/>
  </w:style>
  <w:style w:type="character" w:customStyle="1" w:styleId="WW8Num217z3">
    <w:name w:val="WW8Num217z3"/>
    <w:uiPriority w:val="99"/>
    <w:rsid w:val="00851B71"/>
  </w:style>
  <w:style w:type="character" w:customStyle="1" w:styleId="WW8Num217z4">
    <w:name w:val="WW8Num217z4"/>
    <w:uiPriority w:val="99"/>
    <w:rsid w:val="00851B71"/>
  </w:style>
  <w:style w:type="character" w:customStyle="1" w:styleId="WW8Num217z5">
    <w:name w:val="WW8Num217z5"/>
    <w:uiPriority w:val="99"/>
    <w:rsid w:val="00851B71"/>
  </w:style>
  <w:style w:type="character" w:customStyle="1" w:styleId="WW8Num217z6">
    <w:name w:val="WW8Num217z6"/>
    <w:uiPriority w:val="99"/>
    <w:rsid w:val="00851B71"/>
  </w:style>
  <w:style w:type="character" w:customStyle="1" w:styleId="WW8Num217z7">
    <w:name w:val="WW8Num217z7"/>
    <w:uiPriority w:val="99"/>
    <w:rsid w:val="00851B71"/>
  </w:style>
  <w:style w:type="character" w:customStyle="1" w:styleId="WW8Num217z8">
    <w:name w:val="WW8Num217z8"/>
    <w:uiPriority w:val="99"/>
    <w:rsid w:val="00851B71"/>
  </w:style>
  <w:style w:type="character" w:customStyle="1" w:styleId="WW8Num218z0">
    <w:name w:val="WW8Num218z0"/>
    <w:uiPriority w:val="99"/>
    <w:rsid w:val="00851B71"/>
  </w:style>
  <w:style w:type="character" w:customStyle="1" w:styleId="WW8Num218z1">
    <w:name w:val="WW8Num218z1"/>
    <w:uiPriority w:val="99"/>
    <w:rsid w:val="00851B71"/>
  </w:style>
  <w:style w:type="character" w:customStyle="1" w:styleId="WW8Num218z2">
    <w:name w:val="WW8Num218z2"/>
    <w:uiPriority w:val="99"/>
    <w:rsid w:val="00851B71"/>
  </w:style>
  <w:style w:type="character" w:customStyle="1" w:styleId="WW8Num218z3">
    <w:name w:val="WW8Num218z3"/>
    <w:uiPriority w:val="99"/>
    <w:rsid w:val="00851B71"/>
  </w:style>
  <w:style w:type="character" w:customStyle="1" w:styleId="WW8Num218z4">
    <w:name w:val="WW8Num218z4"/>
    <w:uiPriority w:val="99"/>
    <w:rsid w:val="00851B71"/>
  </w:style>
  <w:style w:type="character" w:customStyle="1" w:styleId="WW8Num218z5">
    <w:name w:val="WW8Num218z5"/>
    <w:uiPriority w:val="99"/>
    <w:rsid w:val="00851B71"/>
  </w:style>
  <w:style w:type="character" w:customStyle="1" w:styleId="WW8Num218z6">
    <w:name w:val="WW8Num218z6"/>
    <w:uiPriority w:val="99"/>
    <w:rsid w:val="00851B71"/>
  </w:style>
  <w:style w:type="character" w:customStyle="1" w:styleId="WW8Num218z7">
    <w:name w:val="WW8Num218z7"/>
    <w:uiPriority w:val="99"/>
    <w:rsid w:val="00851B71"/>
  </w:style>
  <w:style w:type="character" w:customStyle="1" w:styleId="WW8Num218z8">
    <w:name w:val="WW8Num218z8"/>
    <w:uiPriority w:val="99"/>
    <w:rsid w:val="00851B71"/>
  </w:style>
  <w:style w:type="character" w:customStyle="1" w:styleId="WW8Num219z0">
    <w:name w:val="WW8Num219z0"/>
    <w:uiPriority w:val="99"/>
    <w:rsid w:val="00851B71"/>
  </w:style>
  <w:style w:type="character" w:customStyle="1" w:styleId="WW8Num219z1">
    <w:name w:val="WW8Num219z1"/>
    <w:uiPriority w:val="99"/>
    <w:rsid w:val="00851B71"/>
  </w:style>
  <w:style w:type="character" w:customStyle="1" w:styleId="WW8Num219z2">
    <w:name w:val="WW8Num219z2"/>
    <w:uiPriority w:val="99"/>
    <w:rsid w:val="00851B71"/>
  </w:style>
  <w:style w:type="character" w:customStyle="1" w:styleId="WW8Num219z3">
    <w:name w:val="WW8Num219z3"/>
    <w:uiPriority w:val="99"/>
    <w:rsid w:val="00851B71"/>
  </w:style>
  <w:style w:type="character" w:customStyle="1" w:styleId="WW8Num219z4">
    <w:name w:val="WW8Num219z4"/>
    <w:uiPriority w:val="99"/>
    <w:rsid w:val="00851B71"/>
  </w:style>
  <w:style w:type="character" w:customStyle="1" w:styleId="WW8Num219z5">
    <w:name w:val="WW8Num219z5"/>
    <w:uiPriority w:val="99"/>
    <w:rsid w:val="00851B71"/>
  </w:style>
  <w:style w:type="character" w:customStyle="1" w:styleId="WW8Num219z6">
    <w:name w:val="WW8Num219z6"/>
    <w:uiPriority w:val="99"/>
    <w:rsid w:val="00851B71"/>
  </w:style>
  <w:style w:type="character" w:customStyle="1" w:styleId="WW8Num219z7">
    <w:name w:val="WW8Num219z7"/>
    <w:uiPriority w:val="99"/>
    <w:rsid w:val="00851B71"/>
  </w:style>
  <w:style w:type="character" w:customStyle="1" w:styleId="WW8Num219z8">
    <w:name w:val="WW8Num219z8"/>
    <w:uiPriority w:val="99"/>
    <w:rsid w:val="00851B71"/>
  </w:style>
  <w:style w:type="character" w:customStyle="1" w:styleId="WW8Num220z0">
    <w:name w:val="WW8Num220z0"/>
    <w:uiPriority w:val="99"/>
    <w:rsid w:val="00851B71"/>
  </w:style>
  <w:style w:type="character" w:customStyle="1" w:styleId="WW8Num220z1">
    <w:name w:val="WW8Num220z1"/>
    <w:uiPriority w:val="99"/>
    <w:rsid w:val="00851B71"/>
  </w:style>
  <w:style w:type="character" w:customStyle="1" w:styleId="WW8Num220z2">
    <w:name w:val="WW8Num220z2"/>
    <w:uiPriority w:val="99"/>
    <w:rsid w:val="00851B71"/>
  </w:style>
  <w:style w:type="character" w:customStyle="1" w:styleId="WW8Num220z3">
    <w:name w:val="WW8Num220z3"/>
    <w:uiPriority w:val="99"/>
    <w:rsid w:val="00851B71"/>
  </w:style>
  <w:style w:type="character" w:customStyle="1" w:styleId="WW8Num220z4">
    <w:name w:val="WW8Num220z4"/>
    <w:uiPriority w:val="99"/>
    <w:rsid w:val="00851B71"/>
  </w:style>
  <w:style w:type="character" w:customStyle="1" w:styleId="WW8Num220z5">
    <w:name w:val="WW8Num220z5"/>
    <w:uiPriority w:val="99"/>
    <w:rsid w:val="00851B71"/>
  </w:style>
  <w:style w:type="character" w:customStyle="1" w:styleId="WW8Num220z6">
    <w:name w:val="WW8Num220z6"/>
    <w:uiPriority w:val="99"/>
    <w:rsid w:val="00851B71"/>
  </w:style>
  <w:style w:type="character" w:customStyle="1" w:styleId="WW8Num220z7">
    <w:name w:val="WW8Num220z7"/>
    <w:uiPriority w:val="99"/>
    <w:rsid w:val="00851B71"/>
  </w:style>
  <w:style w:type="character" w:customStyle="1" w:styleId="WW8Num220z8">
    <w:name w:val="WW8Num220z8"/>
    <w:uiPriority w:val="99"/>
    <w:rsid w:val="00851B71"/>
  </w:style>
  <w:style w:type="character" w:customStyle="1" w:styleId="WW8Num221z0">
    <w:name w:val="WW8Num221z0"/>
    <w:uiPriority w:val="99"/>
    <w:rsid w:val="00851B71"/>
  </w:style>
  <w:style w:type="character" w:customStyle="1" w:styleId="WW8Num221z1">
    <w:name w:val="WW8Num221z1"/>
    <w:uiPriority w:val="99"/>
    <w:rsid w:val="00851B71"/>
  </w:style>
  <w:style w:type="character" w:customStyle="1" w:styleId="WW8Num221z2">
    <w:name w:val="WW8Num221z2"/>
    <w:uiPriority w:val="99"/>
    <w:rsid w:val="00851B71"/>
  </w:style>
  <w:style w:type="character" w:customStyle="1" w:styleId="WW8Num221z3">
    <w:name w:val="WW8Num221z3"/>
    <w:uiPriority w:val="99"/>
    <w:rsid w:val="00851B71"/>
  </w:style>
  <w:style w:type="character" w:customStyle="1" w:styleId="WW8Num221z4">
    <w:name w:val="WW8Num221z4"/>
    <w:uiPriority w:val="99"/>
    <w:rsid w:val="00851B71"/>
  </w:style>
  <w:style w:type="character" w:customStyle="1" w:styleId="WW8Num221z5">
    <w:name w:val="WW8Num221z5"/>
    <w:uiPriority w:val="99"/>
    <w:rsid w:val="00851B71"/>
  </w:style>
  <w:style w:type="character" w:customStyle="1" w:styleId="WW8Num221z6">
    <w:name w:val="WW8Num221z6"/>
    <w:uiPriority w:val="99"/>
    <w:rsid w:val="00851B71"/>
  </w:style>
  <w:style w:type="character" w:customStyle="1" w:styleId="WW8Num221z7">
    <w:name w:val="WW8Num221z7"/>
    <w:uiPriority w:val="99"/>
    <w:rsid w:val="00851B71"/>
  </w:style>
  <w:style w:type="character" w:customStyle="1" w:styleId="WW8Num221z8">
    <w:name w:val="WW8Num221z8"/>
    <w:uiPriority w:val="99"/>
    <w:rsid w:val="00851B71"/>
  </w:style>
  <w:style w:type="character" w:customStyle="1" w:styleId="WW8Num222z0">
    <w:name w:val="WW8Num222z0"/>
    <w:uiPriority w:val="99"/>
    <w:rsid w:val="00851B71"/>
  </w:style>
  <w:style w:type="character" w:customStyle="1" w:styleId="WW8Num222z1">
    <w:name w:val="WW8Num222z1"/>
    <w:uiPriority w:val="99"/>
    <w:rsid w:val="00851B71"/>
  </w:style>
  <w:style w:type="character" w:customStyle="1" w:styleId="WW8Num222z2">
    <w:name w:val="WW8Num222z2"/>
    <w:uiPriority w:val="99"/>
    <w:rsid w:val="00851B71"/>
  </w:style>
  <w:style w:type="character" w:customStyle="1" w:styleId="WW8Num222z3">
    <w:name w:val="WW8Num222z3"/>
    <w:uiPriority w:val="99"/>
    <w:rsid w:val="00851B71"/>
  </w:style>
  <w:style w:type="character" w:customStyle="1" w:styleId="WW8Num222z4">
    <w:name w:val="WW8Num222z4"/>
    <w:uiPriority w:val="99"/>
    <w:rsid w:val="00851B71"/>
  </w:style>
  <w:style w:type="character" w:customStyle="1" w:styleId="WW8Num222z5">
    <w:name w:val="WW8Num222z5"/>
    <w:uiPriority w:val="99"/>
    <w:rsid w:val="00851B71"/>
  </w:style>
  <w:style w:type="character" w:customStyle="1" w:styleId="WW8Num222z6">
    <w:name w:val="WW8Num222z6"/>
    <w:uiPriority w:val="99"/>
    <w:rsid w:val="00851B71"/>
  </w:style>
  <w:style w:type="character" w:customStyle="1" w:styleId="WW8Num222z7">
    <w:name w:val="WW8Num222z7"/>
    <w:uiPriority w:val="99"/>
    <w:rsid w:val="00851B71"/>
  </w:style>
  <w:style w:type="character" w:customStyle="1" w:styleId="WW8Num222z8">
    <w:name w:val="WW8Num222z8"/>
    <w:uiPriority w:val="99"/>
    <w:rsid w:val="00851B71"/>
  </w:style>
  <w:style w:type="character" w:customStyle="1" w:styleId="WW8Num223z0">
    <w:name w:val="WW8Num223z0"/>
    <w:uiPriority w:val="99"/>
    <w:rsid w:val="00851B71"/>
  </w:style>
  <w:style w:type="character" w:customStyle="1" w:styleId="WW8Num223z1">
    <w:name w:val="WW8Num223z1"/>
    <w:uiPriority w:val="99"/>
    <w:rsid w:val="00851B71"/>
  </w:style>
  <w:style w:type="character" w:customStyle="1" w:styleId="WW8Num223z2">
    <w:name w:val="WW8Num223z2"/>
    <w:uiPriority w:val="99"/>
    <w:rsid w:val="00851B71"/>
  </w:style>
  <w:style w:type="character" w:customStyle="1" w:styleId="WW8Num223z3">
    <w:name w:val="WW8Num223z3"/>
    <w:uiPriority w:val="99"/>
    <w:rsid w:val="00851B71"/>
  </w:style>
  <w:style w:type="character" w:customStyle="1" w:styleId="WW8Num223z4">
    <w:name w:val="WW8Num223z4"/>
    <w:uiPriority w:val="99"/>
    <w:rsid w:val="00851B71"/>
  </w:style>
  <w:style w:type="character" w:customStyle="1" w:styleId="WW8Num223z5">
    <w:name w:val="WW8Num223z5"/>
    <w:uiPriority w:val="99"/>
    <w:rsid w:val="00851B71"/>
  </w:style>
  <w:style w:type="character" w:customStyle="1" w:styleId="WW8Num223z6">
    <w:name w:val="WW8Num223z6"/>
    <w:uiPriority w:val="99"/>
    <w:rsid w:val="00851B71"/>
  </w:style>
  <w:style w:type="character" w:customStyle="1" w:styleId="WW8Num223z7">
    <w:name w:val="WW8Num223z7"/>
    <w:uiPriority w:val="99"/>
    <w:rsid w:val="00851B71"/>
  </w:style>
  <w:style w:type="character" w:customStyle="1" w:styleId="WW8Num223z8">
    <w:name w:val="WW8Num223z8"/>
    <w:uiPriority w:val="99"/>
    <w:rsid w:val="00851B71"/>
  </w:style>
  <w:style w:type="character" w:customStyle="1" w:styleId="WW8Num224z0">
    <w:name w:val="WW8Num224z0"/>
    <w:uiPriority w:val="99"/>
    <w:rsid w:val="00851B71"/>
  </w:style>
  <w:style w:type="character" w:customStyle="1" w:styleId="WW8Num224z1">
    <w:name w:val="WW8Num224z1"/>
    <w:uiPriority w:val="99"/>
    <w:rsid w:val="00851B71"/>
  </w:style>
  <w:style w:type="character" w:customStyle="1" w:styleId="WW8Num224z2">
    <w:name w:val="WW8Num224z2"/>
    <w:uiPriority w:val="99"/>
    <w:rsid w:val="00851B71"/>
  </w:style>
  <w:style w:type="character" w:customStyle="1" w:styleId="WW8Num224z3">
    <w:name w:val="WW8Num224z3"/>
    <w:uiPriority w:val="99"/>
    <w:rsid w:val="00851B71"/>
  </w:style>
  <w:style w:type="character" w:customStyle="1" w:styleId="WW8Num224z4">
    <w:name w:val="WW8Num224z4"/>
    <w:uiPriority w:val="99"/>
    <w:rsid w:val="00851B71"/>
  </w:style>
  <w:style w:type="character" w:customStyle="1" w:styleId="WW8Num224z5">
    <w:name w:val="WW8Num224z5"/>
    <w:uiPriority w:val="99"/>
    <w:rsid w:val="00851B71"/>
  </w:style>
  <w:style w:type="character" w:customStyle="1" w:styleId="WW8Num224z6">
    <w:name w:val="WW8Num224z6"/>
    <w:uiPriority w:val="99"/>
    <w:rsid w:val="00851B71"/>
  </w:style>
  <w:style w:type="character" w:customStyle="1" w:styleId="WW8Num224z7">
    <w:name w:val="WW8Num224z7"/>
    <w:uiPriority w:val="99"/>
    <w:rsid w:val="00851B71"/>
  </w:style>
  <w:style w:type="character" w:customStyle="1" w:styleId="WW8Num224z8">
    <w:name w:val="WW8Num224z8"/>
    <w:uiPriority w:val="99"/>
    <w:rsid w:val="00851B71"/>
  </w:style>
  <w:style w:type="character" w:customStyle="1" w:styleId="WW8Num225z0">
    <w:name w:val="WW8Num225z0"/>
    <w:uiPriority w:val="99"/>
    <w:rsid w:val="00851B71"/>
  </w:style>
  <w:style w:type="character" w:customStyle="1" w:styleId="WW8Num225z1">
    <w:name w:val="WW8Num225z1"/>
    <w:uiPriority w:val="99"/>
    <w:rsid w:val="00851B71"/>
  </w:style>
  <w:style w:type="character" w:customStyle="1" w:styleId="WW8Num225z2">
    <w:name w:val="WW8Num225z2"/>
    <w:uiPriority w:val="99"/>
    <w:rsid w:val="00851B71"/>
  </w:style>
  <w:style w:type="character" w:customStyle="1" w:styleId="WW8Num225z3">
    <w:name w:val="WW8Num225z3"/>
    <w:uiPriority w:val="99"/>
    <w:rsid w:val="00851B71"/>
  </w:style>
  <w:style w:type="character" w:customStyle="1" w:styleId="WW8Num225z4">
    <w:name w:val="WW8Num225z4"/>
    <w:uiPriority w:val="99"/>
    <w:rsid w:val="00851B71"/>
  </w:style>
  <w:style w:type="character" w:customStyle="1" w:styleId="WW8Num225z5">
    <w:name w:val="WW8Num225z5"/>
    <w:uiPriority w:val="99"/>
    <w:rsid w:val="00851B71"/>
  </w:style>
  <w:style w:type="character" w:customStyle="1" w:styleId="WW8Num225z6">
    <w:name w:val="WW8Num225z6"/>
    <w:uiPriority w:val="99"/>
    <w:rsid w:val="00851B71"/>
  </w:style>
  <w:style w:type="character" w:customStyle="1" w:styleId="WW8Num225z7">
    <w:name w:val="WW8Num225z7"/>
    <w:uiPriority w:val="99"/>
    <w:rsid w:val="00851B71"/>
  </w:style>
  <w:style w:type="character" w:customStyle="1" w:styleId="WW8Num225z8">
    <w:name w:val="WW8Num225z8"/>
    <w:uiPriority w:val="99"/>
    <w:rsid w:val="00851B71"/>
  </w:style>
  <w:style w:type="character" w:customStyle="1" w:styleId="WW8Num226z0">
    <w:name w:val="WW8Num226z0"/>
    <w:uiPriority w:val="99"/>
    <w:rsid w:val="00851B71"/>
  </w:style>
  <w:style w:type="character" w:customStyle="1" w:styleId="WW8Num226z1">
    <w:name w:val="WW8Num226z1"/>
    <w:uiPriority w:val="99"/>
    <w:rsid w:val="00851B71"/>
  </w:style>
  <w:style w:type="character" w:customStyle="1" w:styleId="WW8Num226z2">
    <w:name w:val="WW8Num226z2"/>
    <w:uiPriority w:val="99"/>
    <w:rsid w:val="00851B71"/>
  </w:style>
  <w:style w:type="character" w:customStyle="1" w:styleId="WW8Num226z3">
    <w:name w:val="WW8Num226z3"/>
    <w:uiPriority w:val="99"/>
    <w:rsid w:val="00851B71"/>
  </w:style>
  <w:style w:type="character" w:customStyle="1" w:styleId="WW8Num226z4">
    <w:name w:val="WW8Num226z4"/>
    <w:uiPriority w:val="99"/>
    <w:rsid w:val="00851B71"/>
  </w:style>
  <w:style w:type="character" w:customStyle="1" w:styleId="WW8Num226z5">
    <w:name w:val="WW8Num226z5"/>
    <w:uiPriority w:val="99"/>
    <w:rsid w:val="00851B71"/>
  </w:style>
  <w:style w:type="character" w:customStyle="1" w:styleId="WW8Num226z6">
    <w:name w:val="WW8Num226z6"/>
    <w:uiPriority w:val="99"/>
    <w:rsid w:val="00851B71"/>
  </w:style>
  <w:style w:type="character" w:customStyle="1" w:styleId="WW8Num226z7">
    <w:name w:val="WW8Num226z7"/>
    <w:uiPriority w:val="99"/>
    <w:rsid w:val="00851B71"/>
  </w:style>
  <w:style w:type="character" w:customStyle="1" w:styleId="WW8Num226z8">
    <w:name w:val="WW8Num226z8"/>
    <w:uiPriority w:val="99"/>
    <w:rsid w:val="00851B71"/>
  </w:style>
  <w:style w:type="character" w:customStyle="1" w:styleId="WW8Num227z0">
    <w:name w:val="WW8Num227z0"/>
    <w:uiPriority w:val="99"/>
    <w:rsid w:val="00851B71"/>
    <w:rPr>
      <w:color w:val="000000"/>
    </w:rPr>
  </w:style>
  <w:style w:type="character" w:customStyle="1" w:styleId="WW8Num227z1">
    <w:name w:val="WW8Num227z1"/>
    <w:uiPriority w:val="99"/>
    <w:rsid w:val="00851B71"/>
  </w:style>
  <w:style w:type="character" w:customStyle="1" w:styleId="WW8Num227z2">
    <w:name w:val="WW8Num227z2"/>
    <w:uiPriority w:val="99"/>
    <w:rsid w:val="00851B71"/>
  </w:style>
  <w:style w:type="character" w:customStyle="1" w:styleId="WW8Num227z3">
    <w:name w:val="WW8Num227z3"/>
    <w:uiPriority w:val="99"/>
    <w:rsid w:val="00851B71"/>
  </w:style>
  <w:style w:type="character" w:customStyle="1" w:styleId="WW8Num227z4">
    <w:name w:val="WW8Num227z4"/>
    <w:uiPriority w:val="99"/>
    <w:rsid w:val="00851B71"/>
  </w:style>
  <w:style w:type="character" w:customStyle="1" w:styleId="WW8Num227z5">
    <w:name w:val="WW8Num227z5"/>
    <w:uiPriority w:val="99"/>
    <w:rsid w:val="00851B71"/>
  </w:style>
  <w:style w:type="character" w:customStyle="1" w:styleId="WW8Num227z6">
    <w:name w:val="WW8Num227z6"/>
    <w:uiPriority w:val="99"/>
    <w:rsid w:val="00851B71"/>
  </w:style>
  <w:style w:type="character" w:customStyle="1" w:styleId="WW8Num227z7">
    <w:name w:val="WW8Num227z7"/>
    <w:uiPriority w:val="99"/>
    <w:rsid w:val="00851B71"/>
  </w:style>
  <w:style w:type="character" w:customStyle="1" w:styleId="WW8Num227z8">
    <w:name w:val="WW8Num227z8"/>
    <w:uiPriority w:val="99"/>
    <w:rsid w:val="00851B71"/>
  </w:style>
  <w:style w:type="character" w:customStyle="1" w:styleId="WW8Num228z0">
    <w:name w:val="WW8Num228z0"/>
    <w:uiPriority w:val="99"/>
    <w:rsid w:val="00851B71"/>
  </w:style>
  <w:style w:type="character" w:customStyle="1" w:styleId="WW8Num228z1">
    <w:name w:val="WW8Num228z1"/>
    <w:uiPriority w:val="99"/>
    <w:rsid w:val="00851B71"/>
  </w:style>
  <w:style w:type="character" w:customStyle="1" w:styleId="WW8Num228z2">
    <w:name w:val="WW8Num228z2"/>
    <w:uiPriority w:val="99"/>
    <w:rsid w:val="00851B71"/>
  </w:style>
  <w:style w:type="character" w:customStyle="1" w:styleId="WW8Num228z3">
    <w:name w:val="WW8Num228z3"/>
    <w:uiPriority w:val="99"/>
    <w:rsid w:val="00851B71"/>
  </w:style>
  <w:style w:type="character" w:customStyle="1" w:styleId="WW8Num228z4">
    <w:name w:val="WW8Num228z4"/>
    <w:uiPriority w:val="99"/>
    <w:rsid w:val="00851B71"/>
  </w:style>
  <w:style w:type="character" w:customStyle="1" w:styleId="WW8Num228z5">
    <w:name w:val="WW8Num228z5"/>
    <w:uiPriority w:val="99"/>
    <w:rsid w:val="00851B71"/>
  </w:style>
  <w:style w:type="character" w:customStyle="1" w:styleId="WW8Num228z6">
    <w:name w:val="WW8Num228z6"/>
    <w:uiPriority w:val="99"/>
    <w:rsid w:val="00851B71"/>
  </w:style>
  <w:style w:type="character" w:customStyle="1" w:styleId="WW8Num228z7">
    <w:name w:val="WW8Num228z7"/>
    <w:uiPriority w:val="99"/>
    <w:rsid w:val="00851B71"/>
  </w:style>
  <w:style w:type="character" w:customStyle="1" w:styleId="WW8Num228z8">
    <w:name w:val="WW8Num228z8"/>
    <w:uiPriority w:val="99"/>
    <w:rsid w:val="00851B71"/>
  </w:style>
  <w:style w:type="character" w:customStyle="1" w:styleId="WW8Num229z0">
    <w:name w:val="WW8Num229z0"/>
    <w:uiPriority w:val="99"/>
    <w:rsid w:val="00851B71"/>
    <w:rPr>
      <w:rFonts w:ascii="Times New Roman" w:hAnsi="Times New Roman"/>
      <w:sz w:val="24"/>
    </w:rPr>
  </w:style>
  <w:style w:type="character" w:customStyle="1" w:styleId="WW8Num229z1">
    <w:name w:val="WW8Num229z1"/>
    <w:uiPriority w:val="99"/>
    <w:rsid w:val="00851B71"/>
  </w:style>
  <w:style w:type="character" w:customStyle="1" w:styleId="WW8Num229z2">
    <w:name w:val="WW8Num229z2"/>
    <w:uiPriority w:val="99"/>
    <w:rsid w:val="00851B71"/>
  </w:style>
  <w:style w:type="character" w:customStyle="1" w:styleId="WW8Num229z3">
    <w:name w:val="WW8Num229z3"/>
    <w:uiPriority w:val="99"/>
    <w:rsid w:val="00851B71"/>
  </w:style>
  <w:style w:type="character" w:customStyle="1" w:styleId="WW8Num229z4">
    <w:name w:val="WW8Num229z4"/>
    <w:uiPriority w:val="99"/>
    <w:rsid w:val="00851B71"/>
  </w:style>
  <w:style w:type="character" w:customStyle="1" w:styleId="WW8Num229z5">
    <w:name w:val="WW8Num229z5"/>
    <w:uiPriority w:val="99"/>
    <w:rsid w:val="00851B71"/>
  </w:style>
  <w:style w:type="character" w:customStyle="1" w:styleId="WW8Num229z6">
    <w:name w:val="WW8Num229z6"/>
    <w:uiPriority w:val="99"/>
    <w:rsid w:val="00851B71"/>
  </w:style>
  <w:style w:type="character" w:customStyle="1" w:styleId="WW8Num229z7">
    <w:name w:val="WW8Num229z7"/>
    <w:uiPriority w:val="99"/>
    <w:rsid w:val="00851B71"/>
  </w:style>
  <w:style w:type="character" w:customStyle="1" w:styleId="WW8Num229z8">
    <w:name w:val="WW8Num229z8"/>
    <w:uiPriority w:val="99"/>
    <w:rsid w:val="00851B71"/>
  </w:style>
  <w:style w:type="character" w:customStyle="1" w:styleId="WW8Num230z0">
    <w:name w:val="WW8Num230z0"/>
    <w:uiPriority w:val="99"/>
    <w:rsid w:val="00851B71"/>
  </w:style>
  <w:style w:type="character" w:customStyle="1" w:styleId="WW8Num230z1">
    <w:name w:val="WW8Num230z1"/>
    <w:uiPriority w:val="99"/>
    <w:rsid w:val="00851B71"/>
  </w:style>
  <w:style w:type="character" w:customStyle="1" w:styleId="WW8Num230z2">
    <w:name w:val="WW8Num230z2"/>
    <w:uiPriority w:val="99"/>
    <w:rsid w:val="00851B71"/>
  </w:style>
  <w:style w:type="character" w:customStyle="1" w:styleId="WW8Num230z3">
    <w:name w:val="WW8Num230z3"/>
    <w:uiPriority w:val="99"/>
    <w:rsid w:val="00851B71"/>
  </w:style>
  <w:style w:type="character" w:customStyle="1" w:styleId="WW8Num230z4">
    <w:name w:val="WW8Num230z4"/>
    <w:uiPriority w:val="99"/>
    <w:rsid w:val="00851B71"/>
  </w:style>
  <w:style w:type="character" w:customStyle="1" w:styleId="WW8Num230z5">
    <w:name w:val="WW8Num230z5"/>
    <w:uiPriority w:val="99"/>
    <w:rsid w:val="00851B71"/>
  </w:style>
  <w:style w:type="character" w:customStyle="1" w:styleId="WW8Num230z6">
    <w:name w:val="WW8Num230z6"/>
    <w:uiPriority w:val="99"/>
    <w:rsid w:val="00851B71"/>
  </w:style>
  <w:style w:type="character" w:customStyle="1" w:styleId="WW8Num230z7">
    <w:name w:val="WW8Num230z7"/>
    <w:uiPriority w:val="99"/>
    <w:rsid w:val="00851B71"/>
  </w:style>
  <w:style w:type="character" w:customStyle="1" w:styleId="WW8Num230z8">
    <w:name w:val="WW8Num230z8"/>
    <w:uiPriority w:val="99"/>
    <w:rsid w:val="00851B71"/>
  </w:style>
  <w:style w:type="character" w:customStyle="1" w:styleId="WW8Num231z0">
    <w:name w:val="WW8Num231z0"/>
    <w:uiPriority w:val="99"/>
    <w:rsid w:val="00851B71"/>
    <w:rPr>
      <w:rFonts w:ascii="Times New Roman" w:hAnsi="Times New Roman"/>
      <w:color w:val="000000"/>
      <w:sz w:val="24"/>
    </w:rPr>
  </w:style>
  <w:style w:type="character" w:customStyle="1" w:styleId="WW8Num231z1">
    <w:name w:val="WW8Num231z1"/>
    <w:uiPriority w:val="99"/>
    <w:rsid w:val="00851B71"/>
  </w:style>
  <w:style w:type="character" w:customStyle="1" w:styleId="WW8Num231z2">
    <w:name w:val="WW8Num231z2"/>
    <w:uiPriority w:val="99"/>
    <w:rsid w:val="00851B71"/>
  </w:style>
  <w:style w:type="character" w:customStyle="1" w:styleId="WW8Num231z3">
    <w:name w:val="WW8Num231z3"/>
    <w:uiPriority w:val="99"/>
    <w:rsid w:val="00851B71"/>
  </w:style>
  <w:style w:type="character" w:customStyle="1" w:styleId="WW8Num231z4">
    <w:name w:val="WW8Num231z4"/>
    <w:uiPriority w:val="99"/>
    <w:rsid w:val="00851B71"/>
  </w:style>
  <w:style w:type="character" w:customStyle="1" w:styleId="WW8Num231z5">
    <w:name w:val="WW8Num231z5"/>
    <w:uiPriority w:val="99"/>
    <w:rsid w:val="00851B71"/>
  </w:style>
  <w:style w:type="character" w:customStyle="1" w:styleId="WW8Num231z6">
    <w:name w:val="WW8Num231z6"/>
    <w:uiPriority w:val="99"/>
    <w:rsid w:val="00851B71"/>
  </w:style>
  <w:style w:type="character" w:customStyle="1" w:styleId="WW8Num231z7">
    <w:name w:val="WW8Num231z7"/>
    <w:uiPriority w:val="99"/>
    <w:rsid w:val="00851B71"/>
  </w:style>
  <w:style w:type="character" w:customStyle="1" w:styleId="WW8Num231z8">
    <w:name w:val="WW8Num231z8"/>
    <w:uiPriority w:val="99"/>
    <w:rsid w:val="00851B71"/>
  </w:style>
  <w:style w:type="character" w:customStyle="1" w:styleId="WW8Num232z0">
    <w:name w:val="WW8Num232z0"/>
    <w:uiPriority w:val="99"/>
    <w:rsid w:val="00851B71"/>
  </w:style>
  <w:style w:type="character" w:customStyle="1" w:styleId="WW8Num232z1">
    <w:name w:val="WW8Num232z1"/>
    <w:uiPriority w:val="99"/>
    <w:rsid w:val="00851B71"/>
  </w:style>
  <w:style w:type="character" w:customStyle="1" w:styleId="WW8Num232z2">
    <w:name w:val="WW8Num232z2"/>
    <w:uiPriority w:val="99"/>
    <w:rsid w:val="00851B71"/>
  </w:style>
  <w:style w:type="character" w:customStyle="1" w:styleId="WW8Num232z3">
    <w:name w:val="WW8Num232z3"/>
    <w:uiPriority w:val="99"/>
    <w:rsid w:val="00851B71"/>
  </w:style>
  <w:style w:type="character" w:customStyle="1" w:styleId="WW8Num232z4">
    <w:name w:val="WW8Num232z4"/>
    <w:uiPriority w:val="99"/>
    <w:rsid w:val="00851B71"/>
  </w:style>
  <w:style w:type="character" w:customStyle="1" w:styleId="WW8Num232z5">
    <w:name w:val="WW8Num232z5"/>
    <w:uiPriority w:val="99"/>
    <w:rsid w:val="00851B71"/>
  </w:style>
  <w:style w:type="character" w:customStyle="1" w:styleId="WW8Num232z6">
    <w:name w:val="WW8Num232z6"/>
    <w:uiPriority w:val="99"/>
    <w:rsid w:val="00851B71"/>
  </w:style>
  <w:style w:type="character" w:customStyle="1" w:styleId="WW8Num232z7">
    <w:name w:val="WW8Num232z7"/>
    <w:uiPriority w:val="99"/>
    <w:rsid w:val="00851B71"/>
  </w:style>
  <w:style w:type="character" w:customStyle="1" w:styleId="WW8Num232z8">
    <w:name w:val="WW8Num232z8"/>
    <w:uiPriority w:val="99"/>
    <w:rsid w:val="00851B71"/>
  </w:style>
  <w:style w:type="character" w:customStyle="1" w:styleId="WW8Num233z0">
    <w:name w:val="WW8Num233z0"/>
    <w:uiPriority w:val="99"/>
    <w:rsid w:val="00851B71"/>
  </w:style>
  <w:style w:type="character" w:customStyle="1" w:styleId="WW8Num233z1">
    <w:name w:val="WW8Num233z1"/>
    <w:uiPriority w:val="99"/>
    <w:rsid w:val="00851B71"/>
  </w:style>
  <w:style w:type="character" w:customStyle="1" w:styleId="WW8Num233z2">
    <w:name w:val="WW8Num233z2"/>
    <w:uiPriority w:val="99"/>
    <w:rsid w:val="00851B71"/>
  </w:style>
  <w:style w:type="character" w:customStyle="1" w:styleId="WW8Num233z3">
    <w:name w:val="WW8Num233z3"/>
    <w:uiPriority w:val="99"/>
    <w:rsid w:val="00851B71"/>
  </w:style>
  <w:style w:type="character" w:customStyle="1" w:styleId="WW8Num233z4">
    <w:name w:val="WW8Num233z4"/>
    <w:uiPriority w:val="99"/>
    <w:rsid w:val="00851B71"/>
  </w:style>
  <w:style w:type="character" w:customStyle="1" w:styleId="WW8Num233z5">
    <w:name w:val="WW8Num233z5"/>
    <w:uiPriority w:val="99"/>
    <w:rsid w:val="00851B71"/>
  </w:style>
  <w:style w:type="character" w:customStyle="1" w:styleId="WW8Num233z6">
    <w:name w:val="WW8Num233z6"/>
    <w:uiPriority w:val="99"/>
    <w:rsid w:val="00851B71"/>
  </w:style>
  <w:style w:type="character" w:customStyle="1" w:styleId="WW8Num233z7">
    <w:name w:val="WW8Num233z7"/>
    <w:uiPriority w:val="99"/>
    <w:rsid w:val="00851B71"/>
  </w:style>
  <w:style w:type="character" w:customStyle="1" w:styleId="WW8Num233z8">
    <w:name w:val="WW8Num233z8"/>
    <w:uiPriority w:val="99"/>
    <w:rsid w:val="00851B71"/>
  </w:style>
  <w:style w:type="character" w:customStyle="1" w:styleId="WW8Num234z0">
    <w:name w:val="WW8Num234z0"/>
    <w:uiPriority w:val="99"/>
    <w:rsid w:val="00851B71"/>
  </w:style>
  <w:style w:type="character" w:customStyle="1" w:styleId="WW8Num234z1">
    <w:name w:val="WW8Num234z1"/>
    <w:uiPriority w:val="99"/>
    <w:rsid w:val="00851B71"/>
  </w:style>
  <w:style w:type="character" w:customStyle="1" w:styleId="WW8Num234z2">
    <w:name w:val="WW8Num234z2"/>
    <w:uiPriority w:val="99"/>
    <w:rsid w:val="00851B71"/>
  </w:style>
  <w:style w:type="character" w:customStyle="1" w:styleId="WW8Num234z3">
    <w:name w:val="WW8Num234z3"/>
    <w:uiPriority w:val="99"/>
    <w:rsid w:val="00851B71"/>
  </w:style>
  <w:style w:type="character" w:customStyle="1" w:styleId="WW8Num234z4">
    <w:name w:val="WW8Num234z4"/>
    <w:uiPriority w:val="99"/>
    <w:rsid w:val="00851B71"/>
  </w:style>
  <w:style w:type="character" w:customStyle="1" w:styleId="WW8Num234z5">
    <w:name w:val="WW8Num234z5"/>
    <w:uiPriority w:val="99"/>
    <w:rsid w:val="00851B71"/>
  </w:style>
  <w:style w:type="character" w:customStyle="1" w:styleId="WW8Num234z6">
    <w:name w:val="WW8Num234z6"/>
    <w:uiPriority w:val="99"/>
    <w:rsid w:val="00851B71"/>
  </w:style>
  <w:style w:type="character" w:customStyle="1" w:styleId="WW8Num234z7">
    <w:name w:val="WW8Num234z7"/>
    <w:uiPriority w:val="99"/>
    <w:rsid w:val="00851B71"/>
  </w:style>
  <w:style w:type="character" w:customStyle="1" w:styleId="WW8Num234z8">
    <w:name w:val="WW8Num234z8"/>
    <w:uiPriority w:val="99"/>
    <w:rsid w:val="00851B71"/>
  </w:style>
  <w:style w:type="character" w:customStyle="1" w:styleId="WW8Num235z0">
    <w:name w:val="WW8Num235z0"/>
    <w:uiPriority w:val="99"/>
    <w:rsid w:val="00851B71"/>
  </w:style>
  <w:style w:type="character" w:customStyle="1" w:styleId="WW8Num235z1">
    <w:name w:val="WW8Num235z1"/>
    <w:uiPriority w:val="99"/>
    <w:rsid w:val="00851B71"/>
  </w:style>
  <w:style w:type="character" w:customStyle="1" w:styleId="WW8Num235z2">
    <w:name w:val="WW8Num235z2"/>
    <w:uiPriority w:val="99"/>
    <w:rsid w:val="00851B71"/>
  </w:style>
  <w:style w:type="character" w:customStyle="1" w:styleId="WW8Num235z3">
    <w:name w:val="WW8Num235z3"/>
    <w:uiPriority w:val="99"/>
    <w:rsid w:val="00851B71"/>
  </w:style>
  <w:style w:type="character" w:customStyle="1" w:styleId="WW8Num235z4">
    <w:name w:val="WW8Num235z4"/>
    <w:uiPriority w:val="99"/>
    <w:rsid w:val="00851B71"/>
  </w:style>
  <w:style w:type="character" w:customStyle="1" w:styleId="WW8Num235z5">
    <w:name w:val="WW8Num235z5"/>
    <w:uiPriority w:val="99"/>
    <w:rsid w:val="00851B71"/>
  </w:style>
  <w:style w:type="character" w:customStyle="1" w:styleId="WW8Num235z6">
    <w:name w:val="WW8Num235z6"/>
    <w:uiPriority w:val="99"/>
    <w:rsid w:val="00851B71"/>
  </w:style>
  <w:style w:type="character" w:customStyle="1" w:styleId="WW8Num235z7">
    <w:name w:val="WW8Num235z7"/>
    <w:uiPriority w:val="99"/>
    <w:rsid w:val="00851B71"/>
  </w:style>
  <w:style w:type="character" w:customStyle="1" w:styleId="WW8Num235z8">
    <w:name w:val="WW8Num235z8"/>
    <w:uiPriority w:val="99"/>
    <w:rsid w:val="00851B71"/>
  </w:style>
  <w:style w:type="character" w:customStyle="1" w:styleId="WW8Num236z0">
    <w:name w:val="WW8Num236z0"/>
    <w:uiPriority w:val="99"/>
    <w:rsid w:val="00851B71"/>
    <w:rPr>
      <w:color w:val="000000"/>
    </w:rPr>
  </w:style>
  <w:style w:type="character" w:customStyle="1" w:styleId="WW8Num236z1">
    <w:name w:val="WW8Num236z1"/>
    <w:uiPriority w:val="99"/>
    <w:rsid w:val="00851B71"/>
  </w:style>
  <w:style w:type="character" w:customStyle="1" w:styleId="WW8Num236z2">
    <w:name w:val="WW8Num236z2"/>
    <w:uiPriority w:val="99"/>
    <w:rsid w:val="00851B71"/>
  </w:style>
  <w:style w:type="character" w:customStyle="1" w:styleId="WW8Num236z3">
    <w:name w:val="WW8Num236z3"/>
    <w:uiPriority w:val="99"/>
    <w:rsid w:val="00851B71"/>
  </w:style>
  <w:style w:type="character" w:customStyle="1" w:styleId="WW8Num236z4">
    <w:name w:val="WW8Num236z4"/>
    <w:uiPriority w:val="99"/>
    <w:rsid w:val="00851B71"/>
  </w:style>
  <w:style w:type="character" w:customStyle="1" w:styleId="WW8Num236z5">
    <w:name w:val="WW8Num236z5"/>
    <w:uiPriority w:val="99"/>
    <w:rsid w:val="00851B71"/>
  </w:style>
  <w:style w:type="character" w:customStyle="1" w:styleId="WW8Num236z6">
    <w:name w:val="WW8Num236z6"/>
    <w:uiPriority w:val="99"/>
    <w:rsid w:val="00851B71"/>
  </w:style>
  <w:style w:type="character" w:customStyle="1" w:styleId="WW8Num236z7">
    <w:name w:val="WW8Num236z7"/>
    <w:uiPriority w:val="99"/>
    <w:rsid w:val="00851B71"/>
  </w:style>
  <w:style w:type="character" w:customStyle="1" w:styleId="WW8Num236z8">
    <w:name w:val="WW8Num236z8"/>
    <w:uiPriority w:val="99"/>
    <w:rsid w:val="00851B71"/>
  </w:style>
  <w:style w:type="character" w:customStyle="1" w:styleId="WW8Num237z0">
    <w:name w:val="WW8Num237z0"/>
    <w:uiPriority w:val="99"/>
    <w:rsid w:val="00851B71"/>
  </w:style>
  <w:style w:type="character" w:customStyle="1" w:styleId="WW8Num237z1">
    <w:name w:val="WW8Num237z1"/>
    <w:uiPriority w:val="99"/>
    <w:rsid w:val="00851B71"/>
  </w:style>
  <w:style w:type="character" w:customStyle="1" w:styleId="WW8Num237z2">
    <w:name w:val="WW8Num237z2"/>
    <w:uiPriority w:val="99"/>
    <w:rsid w:val="00851B71"/>
  </w:style>
  <w:style w:type="character" w:customStyle="1" w:styleId="WW8Num237z3">
    <w:name w:val="WW8Num237z3"/>
    <w:uiPriority w:val="99"/>
    <w:rsid w:val="00851B71"/>
  </w:style>
  <w:style w:type="character" w:customStyle="1" w:styleId="WW8Num237z4">
    <w:name w:val="WW8Num237z4"/>
    <w:uiPriority w:val="99"/>
    <w:rsid w:val="00851B71"/>
  </w:style>
  <w:style w:type="character" w:customStyle="1" w:styleId="WW8Num237z5">
    <w:name w:val="WW8Num237z5"/>
    <w:uiPriority w:val="99"/>
    <w:rsid w:val="00851B71"/>
  </w:style>
  <w:style w:type="character" w:customStyle="1" w:styleId="WW8Num237z6">
    <w:name w:val="WW8Num237z6"/>
    <w:uiPriority w:val="99"/>
    <w:rsid w:val="00851B71"/>
  </w:style>
  <w:style w:type="character" w:customStyle="1" w:styleId="WW8Num237z7">
    <w:name w:val="WW8Num237z7"/>
    <w:uiPriority w:val="99"/>
    <w:rsid w:val="00851B71"/>
  </w:style>
  <w:style w:type="character" w:customStyle="1" w:styleId="WW8Num237z8">
    <w:name w:val="WW8Num237z8"/>
    <w:uiPriority w:val="99"/>
    <w:rsid w:val="00851B71"/>
  </w:style>
  <w:style w:type="character" w:customStyle="1" w:styleId="WW8Num238z0">
    <w:name w:val="WW8Num238z0"/>
    <w:uiPriority w:val="99"/>
    <w:rsid w:val="00851B71"/>
  </w:style>
  <w:style w:type="character" w:customStyle="1" w:styleId="WW8Num238z1">
    <w:name w:val="WW8Num238z1"/>
    <w:uiPriority w:val="99"/>
    <w:rsid w:val="00851B71"/>
  </w:style>
  <w:style w:type="character" w:customStyle="1" w:styleId="WW8Num238z2">
    <w:name w:val="WW8Num238z2"/>
    <w:uiPriority w:val="99"/>
    <w:rsid w:val="00851B71"/>
  </w:style>
  <w:style w:type="character" w:customStyle="1" w:styleId="WW8Num238z3">
    <w:name w:val="WW8Num238z3"/>
    <w:uiPriority w:val="99"/>
    <w:rsid w:val="00851B71"/>
  </w:style>
  <w:style w:type="character" w:customStyle="1" w:styleId="WW8Num238z4">
    <w:name w:val="WW8Num238z4"/>
    <w:uiPriority w:val="99"/>
    <w:rsid w:val="00851B71"/>
  </w:style>
  <w:style w:type="character" w:customStyle="1" w:styleId="WW8Num238z5">
    <w:name w:val="WW8Num238z5"/>
    <w:uiPriority w:val="99"/>
    <w:rsid w:val="00851B71"/>
  </w:style>
  <w:style w:type="character" w:customStyle="1" w:styleId="WW8Num238z6">
    <w:name w:val="WW8Num238z6"/>
    <w:uiPriority w:val="99"/>
    <w:rsid w:val="00851B71"/>
  </w:style>
  <w:style w:type="character" w:customStyle="1" w:styleId="WW8Num238z7">
    <w:name w:val="WW8Num238z7"/>
    <w:uiPriority w:val="99"/>
    <w:rsid w:val="00851B71"/>
  </w:style>
  <w:style w:type="character" w:customStyle="1" w:styleId="WW8Num238z8">
    <w:name w:val="WW8Num238z8"/>
    <w:uiPriority w:val="99"/>
    <w:rsid w:val="00851B71"/>
  </w:style>
  <w:style w:type="character" w:customStyle="1" w:styleId="WW8Num239z0">
    <w:name w:val="WW8Num239z0"/>
    <w:uiPriority w:val="99"/>
    <w:rsid w:val="00851B71"/>
    <w:rPr>
      <w:sz w:val="24"/>
    </w:rPr>
  </w:style>
  <w:style w:type="character" w:customStyle="1" w:styleId="WW8Num239z1">
    <w:name w:val="WW8Num239z1"/>
    <w:uiPriority w:val="99"/>
    <w:rsid w:val="00851B71"/>
  </w:style>
  <w:style w:type="character" w:customStyle="1" w:styleId="WW8Num239z2">
    <w:name w:val="WW8Num239z2"/>
    <w:uiPriority w:val="99"/>
    <w:rsid w:val="00851B71"/>
  </w:style>
  <w:style w:type="character" w:customStyle="1" w:styleId="WW8Num239z3">
    <w:name w:val="WW8Num239z3"/>
    <w:uiPriority w:val="99"/>
    <w:rsid w:val="00851B71"/>
  </w:style>
  <w:style w:type="character" w:customStyle="1" w:styleId="WW8Num239z4">
    <w:name w:val="WW8Num239z4"/>
    <w:uiPriority w:val="99"/>
    <w:rsid w:val="00851B71"/>
  </w:style>
  <w:style w:type="character" w:customStyle="1" w:styleId="WW8Num239z5">
    <w:name w:val="WW8Num239z5"/>
    <w:uiPriority w:val="99"/>
    <w:rsid w:val="00851B71"/>
  </w:style>
  <w:style w:type="character" w:customStyle="1" w:styleId="WW8Num239z6">
    <w:name w:val="WW8Num239z6"/>
    <w:uiPriority w:val="99"/>
    <w:rsid w:val="00851B71"/>
  </w:style>
  <w:style w:type="character" w:customStyle="1" w:styleId="WW8Num239z7">
    <w:name w:val="WW8Num239z7"/>
    <w:uiPriority w:val="99"/>
    <w:rsid w:val="00851B71"/>
  </w:style>
  <w:style w:type="character" w:customStyle="1" w:styleId="WW8Num239z8">
    <w:name w:val="WW8Num239z8"/>
    <w:uiPriority w:val="99"/>
    <w:rsid w:val="00851B71"/>
  </w:style>
  <w:style w:type="character" w:customStyle="1" w:styleId="WW8Num240z0">
    <w:name w:val="WW8Num240z0"/>
    <w:uiPriority w:val="99"/>
    <w:rsid w:val="00851B71"/>
    <w:rPr>
      <w:sz w:val="24"/>
    </w:rPr>
  </w:style>
  <w:style w:type="character" w:customStyle="1" w:styleId="WW8Num240z1">
    <w:name w:val="WW8Num240z1"/>
    <w:uiPriority w:val="99"/>
    <w:rsid w:val="00851B71"/>
  </w:style>
  <w:style w:type="character" w:customStyle="1" w:styleId="WW8Num240z2">
    <w:name w:val="WW8Num240z2"/>
    <w:uiPriority w:val="99"/>
    <w:rsid w:val="00851B71"/>
  </w:style>
  <w:style w:type="character" w:customStyle="1" w:styleId="WW8Num240z3">
    <w:name w:val="WW8Num240z3"/>
    <w:uiPriority w:val="99"/>
    <w:rsid w:val="00851B71"/>
  </w:style>
  <w:style w:type="character" w:customStyle="1" w:styleId="WW8Num240z4">
    <w:name w:val="WW8Num240z4"/>
    <w:uiPriority w:val="99"/>
    <w:rsid w:val="00851B71"/>
  </w:style>
  <w:style w:type="character" w:customStyle="1" w:styleId="WW8Num240z5">
    <w:name w:val="WW8Num240z5"/>
    <w:uiPriority w:val="99"/>
    <w:rsid w:val="00851B71"/>
  </w:style>
  <w:style w:type="character" w:customStyle="1" w:styleId="WW8Num240z6">
    <w:name w:val="WW8Num240z6"/>
    <w:uiPriority w:val="99"/>
    <w:rsid w:val="00851B71"/>
  </w:style>
  <w:style w:type="character" w:customStyle="1" w:styleId="WW8Num240z7">
    <w:name w:val="WW8Num240z7"/>
    <w:uiPriority w:val="99"/>
    <w:rsid w:val="00851B71"/>
  </w:style>
  <w:style w:type="character" w:customStyle="1" w:styleId="WW8Num240z8">
    <w:name w:val="WW8Num240z8"/>
    <w:uiPriority w:val="99"/>
    <w:rsid w:val="00851B71"/>
  </w:style>
  <w:style w:type="character" w:customStyle="1" w:styleId="WW8Num241z0">
    <w:name w:val="WW8Num241z0"/>
    <w:uiPriority w:val="99"/>
    <w:rsid w:val="00851B71"/>
    <w:rPr>
      <w:sz w:val="24"/>
    </w:rPr>
  </w:style>
  <w:style w:type="character" w:customStyle="1" w:styleId="WW8Num241z1">
    <w:name w:val="WW8Num241z1"/>
    <w:uiPriority w:val="99"/>
    <w:rsid w:val="00851B71"/>
  </w:style>
  <w:style w:type="character" w:customStyle="1" w:styleId="WW8Num241z2">
    <w:name w:val="WW8Num241z2"/>
    <w:uiPriority w:val="99"/>
    <w:rsid w:val="00851B71"/>
  </w:style>
  <w:style w:type="character" w:customStyle="1" w:styleId="WW8Num241z3">
    <w:name w:val="WW8Num241z3"/>
    <w:uiPriority w:val="99"/>
    <w:rsid w:val="00851B71"/>
  </w:style>
  <w:style w:type="character" w:customStyle="1" w:styleId="WW8Num241z4">
    <w:name w:val="WW8Num241z4"/>
    <w:uiPriority w:val="99"/>
    <w:rsid w:val="00851B71"/>
  </w:style>
  <w:style w:type="character" w:customStyle="1" w:styleId="WW8Num241z5">
    <w:name w:val="WW8Num241z5"/>
    <w:uiPriority w:val="99"/>
    <w:rsid w:val="00851B71"/>
  </w:style>
  <w:style w:type="character" w:customStyle="1" w:styleId="WW8Num241z6">
    <w:name w:val="WW8Num241z6"/>
    <w:uiPriority w:val="99"/>
    <w:rsid w:val="00851B71"/>
  </w:style>
  <w:style w:type="character" w:customStyle="1" w:styleId="WW8Num241z7">
    <w:name w:val="WW8Num241z7"/>
    <w:uiPriority w:val="99"/>
    <w:rsid w:val="00851B71"/>
  </w:style>
  <w:style w:type="character" w:customStyle="1" w:styleId="WW8Num241z8">
    <w:name w:val="WW8Num241z8"/>
    <w:uiPriority w:val="99"/>
    <w:rsid w:val="00851B71"/>
  </w:style>
  <w:style w:type="character" w:customStyle="1" w:styleId="WW8Num242z0">
    <w:name w:val="WW8Num242z0"/>
    <w:uiPriority w:val="99"/>
    <w:rsid w:val="00851B71"/>
    <w:rPr>
      <w:sz w:val="24"/>
    </w:rPr>
  </w:style>
  <w:style w:type="character" w:customStyle="1" w:styleId="WW8Num242z1">
    <w:name w:val="WW8Num242z1"/>
    <w:uiPriority w:val="99"/>
    <w:rsid w:val="00851B71"/>
  </w:style>
  <w:style w:type="character" w:customStyle="1" w:styleId="WW8Num242z2">
    <w:name w:val="WW8Num242z2"/>
    <w:uiPriority w:val="99"/>
    <w:rsid w:val="00851B71"/>
  </w:style>
  <w:style w:type="character" w:customStyle="1" w:styleId="WW8Num242z3">
    <w:name w:val="WW8Num242z3"/>
    <w:uiPriority w:val="99"/>
    <w:rsid w:val="00851B71"/>
  </w:style>
  <w:style w:type="character" w:customStyle="1" w:styleId="WW8Num242z4">
    <w:name w:val="WW8Num242z4"/>
    <w:uiPriority w:val="99"/>
    <w:rsid w:val="00851B71"/>
  </w:style>
  <w:style w:type="character" w:customStyle="1" w:styleId="WW8Num242z5">
    <w:name w:val="WW8Num242z5"/>
    <w:uiPriority w:val="99"/>
    <w:rsid w:val="00851B71"/>
  </w:style>
  <w:style w:type="character" w:customStyle="1" w:styleId="WW8Num242z6">
    <w:name w:val="WW8Num242z6"/>
    <w:uiPriority w:val="99"/>
    <w:rsid w:val="00851B71"/>
  </w:style>
  <w:style w:type="character" w:customStyle="1" w:styleId="WW8Num242z7">
    <w:name w:val="WW8Num242z7"/>
    <w:uiPriority w:val="99"/>
    <w:rsid w:val="00851B71"/>
  </w:style>
  <w:style w:type="character" w:customStyle="1" w:styleId="WW8Num242z8">
    <w:name w:val="WW8Num242z8"/>
    <w:uiPriority w:val="99"/>
    <w:rsid w:val="00851B71"/>
  </w:style>
  <w:style w:type="character" w:customStyle="1" w:styleId="WW8Num243z0">
    <w:name w:val="WW8Num243z0"/>
    <w:uiPriority w:val="99"/>
    <w:rsid w:val="00851B71"/>
    <w:rPr>
      <w:sz w:val="24"/>
    </w:rPr>
  </w:style>
  <w:style w:type="character" w:customStyle="1" w:styleId="WW8Num243z1">
    <w:name w:val="WW8Num243z1"/>
    <w:uiPriority w:val="99"/>
    <w:rsid w:val="00851B71"/>
  </w:style>
  <w:style w:type="character" w:customStyle="1" w:styleId="WW8Num243z2">
    <w:name w:val="WW8Num243z2"/>
    <w:uiPriority w:val="99"/>
    <w:rsid w:val="00851B71"/>
  </w:style>
  <w:style w:type="character" w:customStyle="1" w:styleId="WW8Num243z3">
    <w:name w:val="WW8Num243z3"/>
    <w:uiPriority w:val="99"/>
    <w:rsid w:val="00851B71"/>
  </w:style>
  <w:style w:type="character" w:customStyle="1" w:styleId="WW8Num243z4">
    <w:name w:val="WW8Num243z4"/>
    <w:uiPriority w:val="99"/>
    <w:rsid w:val="00851B71"/>
  </w:style>
  <w:style w:type="character" w:customStyle="1" w:styleId="WW8Num243z5">
    <w:name w:val="WW8Num243z5"/>
    <w:uiPriority w:val="99"/>
    <w:rsid w:val="00851B71"/>
  </w:style>
  <w:style w:type="character" w:customStyle="1" w:styleId="WW8Num243z6">
    <w:name w:val="WW8Num243z6"/>
    <w:uiPriority w:val="99"/>
    <w:rsid w:val="00851B71"/>
  </w:style>
  <w:style w:type="character" w:customStyle="1" w:styleId="WW8Num243z7">
    <w:name w:val="WW8Num243z7"/>
    <w:uiPriority w:val="99"/>
    <w:rsid w:val="00851B71"/>
  </w:style>
  <w:style w:type="character" w:customStyle="1" w:styleId="WW8Num243z8">
    <w:name w:val="WW8Num243z8"/>
    <w:uiPriority w:val="99"/>
    <w:rsid w:val="00851B71"/>
  </w:style>
  <w:style w:type="character" w:customStyle="1" w:styleId="WW8Num244z0">
    <w:name w:val="WW8Num244z0"/>
    <w:uiPriority w:val="99"/>
    <w:rsid w:val="00851B71"/>
    <w:rPr>
      <w:rFonts w:ascii="Times New Roman" w:hAnsi="Times New Roman"/>
      <w:sz w:val="24"/>
    </w:rPr>
  </w:style>
  <w:style w:type="character" w:customStyle="1" w:styleId="WW8Num244z1">
    <w:name w:val="WW8Num244z1"/>
    <w:uiPriority w:val="99"/>
    <w:rsid w:val="00851B71"/>
  </w:style>
  <w:style w:type="character" w:customStyle="1" w:styleId="WW8Num244z2">
    <w:name w:val="WW8Num244z2"/>
    <w:uiPriority w:val="99"/>
    <w:rsid w:val="00851B71"/>
  </w:style>
  <w:style w:type="character" w:customStyle="1" w:styleId="WW8Num244z3">
    <w:name w:val="WW8Num244z3"/>
    <w:uiPriority w:val="99"/>
    <w:rsid w:val="00851B71"/>
  </w:style>
  <w:style w:type="character" w:customStyle="1" w:styleId="WW8Num244z4">
    <w:name w:val="WW8Num244z4"/>
    <w:uiPriority w:val="99"/>
    <w:rsid w:val="00851B71"/>
  </w:style>
  <w:style w:type="character" w:customStyle="1" w:styleId="WW8Num244z5">
    <w:name w:val="WW8Num244z5"/>
    <w:uiPriority w:val="99"/>
    <w:rsid w:val="00851B71"/>
  </w:style>
  <w:style w:type="character" w:customStyle="1" w:styleId="WW8Num244z6">
    <w:name w:val="WW8Num244z6"/>
    <w:uiPriority w:val="99"/>
    <w:rsid w:val="00851B71"/>
  </w:style>
  <w:style w:type="character" w:customStyle="1" w:styleId="WW8Num244z7">
    <w:name w:val="WW8Num244z7"/>
    <w:uiPriority w:val="99"/>
    <w:rsid w:val="00851B71"/>
  </w:style>
  <w:style w:type="character" w:customStyle="1" w:styleId="WW8Num244z8">
    <w:name w:val="WW8Num244z8"/>
    <w:uiPriority w:val="99"/>
    <w:rsid w:val="00851B71"/>
  </w:style>
  <w:style w:type="character" w:customStyle="1" w:styleId="WW8Num245z0">
    <w:name w:val="WW8Num245z0"/>
    <w:uiPriority w:val="99"/>
    <w:rsid w:val="00851B71"/>
  </w:style>
  <w:style w:type="character" w:customStyle="1" w:styleId="WW8Num245z1">
    <w:name w:val="WW8Num245z1"/>
    <w:uiPriority w:val="99"/>
    <w:rsid w:val="00851B71"/>
  </w:style>
  <w:style w:type="character" w:customStyle="1" w:styleId="WW8Num245z2">
    <w:name w:val="WW8Num245z2"/>
    <w:uiPriority w:val="99"/>
    <w:rsid w:val="00851B71"/>
  </w:style>
  <w:style w:type="character" w:customStyle="1" w:styleId="WW8Num245z3">
    <w:name w:val="WW8Num245z3"/>
    <w:uiPriority w:val="99"/>
    <w:rsid w:val="00851B71"/>
  </w:style>
  <w:style w:type="character" w:customStyle="1" w:styleId="WW8Num245z4">
    <w:name w:val="WW8Num245z4"/>
    <w:uiPriority w:val="99"/>
    <w:rsid w:val="00851B71"/>
  </w:style>
  <w:style w:type="character" w:customStyle="1" w:styleId="WW8Num245z5">
    <w:name w:val="WW8Num245z5"/>
    <w:uiPriority w:val="99"/>
    <w:rsid w:val="00851B71"/>
  </w:style>
  <w:style w:type="character" w:customStyle="1" w:styleId="WW8Num245z6">
    <w:name w:val="WW8Num245z6"/>
    <w:uiPriority w:val="99"/>
    <w:rsid w:val="00851B71"/>
  </w:style>
  <w:style w:type="character" w:customStyle="1" w:styleId="WW8Num245z7">
    <w:name w:val="WW8Num245z7"/>
    <w:uiPriority w:val="99"/>
    <w:rsid w:val="00851B71"/>
  </w:style>
  <w:style w:type="character" w:customStyle="1" w:styleId="WW8Num245z8">
    <w:name w:val="WW8Num245z8"/>
    <w:uiPriority w:val="99"/>
    <w:rsid w:val="00851B71"/>
  </w:style>
  <w:style w:type="character" w:customStyle="1" w:styleId="WW8Num246z0">
    <w:name w:val="WW8Num246z0"/>
    <w:uiPriority w:val="99"/>
    <w:rsid w:val="00851B71"/>
  </w:style>
  <w:style w:type="character" w:customStyle="1" w:styleId="WW8Num246z1">
    <w:name w:val="WW8Num246z1"/>
    <w:uiPriority w:val="99"/>
    <w:rsid w:val="00851B71"/>
  </w:style>
  <w:style w:type="character" w:customStyle="1" w:styleId="WW8Num246z2">
    <w:name w:val="WW8Num246z2"/>
    <w:uiPriority w:val="99"/>
    <w:rsid w:val="00851B71"/>
  </w:style>
  <w:style w:type="character" w:customStyle="1" w:styleId="WW8Num246z3">
    <w:name w:val="WW8Num246z3"/>
    <w:uiPriority w:val="99"/>
    <w:rsid w:val="00851B71"/>
  </w:style>
  <w:style w:type="character" w:customStyle="1" w:styleId="WW8Num246z4">
    <w:name w:val="WW8Num246z4"/>
    <w:uiPriority w:val="99"/>
    <w:rsid w:val="00851B71"/>
  </w:style>
  <w:style w:type="character" w:customStyle="1" w:styleId="WW8Num246z5">
    <w:name w:val="WW8Num246z5"/>
    <w:uiPriority w:val="99"/>
    <w:rsid w:val="00851B71"/>
  </w:style>
  <w:style w:type="character" w:customStyle="1" w:styleId="WW8Num246z6">
    <w:name w:val="WW8Num246z6"/>
    <w:uiPriority w:val="99"/>
    <w:rsid w:val="00851B71"/>
  </w:style>
  <w:style w:type="character" w:customStyle="1" w:styleId="WW8Num246z7">
    <w:name w:val="WW8Num246z7"/>
    <w:uiPriority w:val="99"/>
    <w:rsid w:val="00851B71"/>
  </w:style>
  <w:style w:type="character" w:customStyle="1" w:styleId="WW8Num246z8">
    <w:name w:val="WW8Num246z8"/>
    <w:uiPriority w:val="99"/>
    <w:rsid w:val="00851B71"/>
  </w:style>
  <w:style w:type="character" w:customStyle="1" w:styleId="WW8Num247z0">
    <w:name w:val="WW8Num247z0"/>
    <w:uiPriority w:val="99"/>
    <w:rsid w:val="00851B71"/>
    <w:rPr>
      <w:rFonts w:ascii="Times New Roman" w:hAnsi="Times New Roman"/>
      <w:sz w:val="24"/>
    </w:rPr>
  </w:style>
  <w:style w:type="character" w:customStyle="1" w:styleId="WW8Num247z1">
    <w:name w:val="WW8Num247z1"/>
    <w:uiPriority w:val="99"/>
    <w:rsid w:val="00851B71"/>
  </w:style>
  <w:style w:type="character" w:customStyle="1" w:styleId="WW8Num247z2">
    <w:name w:val="WW8Num247z2"/>
    <w:uiPriority w:val="99"/>
    <w:rsid w:val="00851B71"/>
  </w:style>
  <w:style w:type="character" w:customStyle="1" w:styleId="WW8Num247z3">
    <w:name w:val="WW8Num247z3"/>
    <w:uiPriority w:val="99"/>
    <w:rsid w:val="00851B71"/>
  </w:style>
  <w:style w:type="character" w:customStyle="1" w:styleId="WW8Num247z4">
    <w:name w:val="WW8Num247z4"/>
    <w:uiPriority w:val="99"/>
    <w:rsid w:val="00851B71"/>
  </w:style>
  <w:style w:type="character" w:customStyle="1" w:styleId="WW8Num247z5">
    <w:name w:val="WW8Num247z5"/>
    <w:uiPriority w:val="99"/>
    <w:rsid w:val="00851B71"/>
  </w:style>
  <w:style w:type="character" w:customStyle="1" w:styleId="WW8Num247z6">
    <w:name w:val="WW8Num247z6"/>
    <w:uiPriority w:val="99"/>
    <w:rsid w:val="00851B71"/>
  </w:style>
  <w:style w:type="character" w:customStyle="1" w:styleId="WW8Num247z7">
    <w:name w:val="WW8Num247z7"/>
    <w:uiPriority w:val="99"/>
    <w:rsid w:val="00851B71"/>
  </w:style>
  <w:style w:type="character" w:customStyle="1" w:styleId="WW8Num247z8">
    <w:name w:val="WW8Num247z8"/>
    <w:uiPriority w:val="99"/>
    <w:rsid w:val="00851B71"/>
  </w:style>
  <w:style w:type="character" w:customStyle="1" w:styleId="WW8Num248z0">
    <w:name w:val="WW8Num248z0"/>
    <w:uiPriority w:val="99"/>
    <w:rsid w:val="00851B71"/>
    <w:rPr>
      <w:rFonts w:ascii="Times New Roman" w:hAnsi="Times New Roman"/>
      <w:sz w:val="24"/>
      <w:lang w:eastAsia="pl-PL"/>
    </w:rPr>
  </w:style>
  <w:style w:type="character" w:customStyle="1" w:styleId="WW8Num248z1">
    <w:name w:val="WW8Num248z1"/>
    <w:uiPriority w:val="99"/>
    <w:rsid w:val="00851B71"/>
  </w:style>
  <w:style w:type="character" w:customStyle="1" w:styleId="WW8Num248z2">
    <w:name w:val="WW8Num248z2"/>
    <w:uiPriority w:val="99"/>
    <w:rsid w:val="00851B71"/>
  </w:style>
  <w:style w:type="character" w:customStyle="1" w:styleId="WW8Num248z3">
    <w:name w:val="WW8Num248z3"/>
    <w:uiPriority w:val="99"/>
    <w:rsid w:val="00851B71"/>
  </w:style>
  <w:style w:type="character" w:customStyle="1" w:styleId="WW8Num248z4">
    <w:name w:val="WW8Num248z4"/>
    <w:uiPriority w:val="99"/>
    <w:rsid w:val="00851B71"/>
  </w:style>
  <w:style w:type="character" w:customStyle="1" w:styleId="WW8Num248z5">
    <w:name w:val="WW8Num248z5"/>
    <w:uiPriority w:val="99"/>
    <w:rsid w:val="00851B71"/>
  </w:style>
  <w:style w:type="character" w:customStyle="1" w:styleId="WW8Num248z6">
    <w:name w:val="WW8Num248z6"/>
    <w:uiPriority w:val="99"/>
    <w:rsid w:val="00851B71"/>
  </w:style>
  <w:style w:type="character" w:customStyle="1" w:styleId="WW8Num248z7">
    <w:name w:val="WW8Num248z7"/>
    <w:uiPriority w:val="99"/>
    <w:rsid w:val="00851B71"/>
  </w:style>
  <w:style w:type="character" w:customStyle="1" w:styleId="WW8Num248z8">
    <w:name w:val="WW8Num248z8"/>
    <w:uiPriority w:val="99"/>
    <w:rsid w:val="00851B71"/>
  </w:style>
  <w:style w:type="character" w:customStyle="1" w:styleId="WW8Num249z0">
    <w:name w:val="WW8Num249z0"/>
    <w:uiPriority w:val="99"/>
    <w:rsid w:val="00851B71"/>
  </w:style>
  <w:style w:type="character" w:customStyle="1" w:styleId="WW8Num249z1">
    <w:name w:val="WW8Num249z1"/>
    <w:uiPriority w:val="99"/>
    <w:rsid w:val="00851B71"/>
  </w:style>
  <w:style w:type="character" w:customStyle="1" w:styleId="WW8Num249z2">
    <w:name w:val="WW8Num249z2"/>
    <w:uiPriority w:val="99"/>
    <w:rsid w:val="00851B71"/>
  </w:style>
  <w:style w:type="character" w:customStyle="1" w:styleId="WW8Num249z3">
    <w:name w:val="WW8Num249z3"/>
    <w:uiPriority w:val="99"/>
    <w:rsid w:val="00851B71"/>
  </w:style>
  <w:style w:type="character" w:customStyle="1" w:styleId="WW8Num249z4">
    <w:name w:val="WW8Num249z4"/>
    <w:uiPriority w:val="99"/>
    <w:rsid w:val="00851B71"/>
  </w:style>
  <w:style w:type="character" w:customStyle="1" w:styleId="WW8Num249z5">
    <w:name w:val="WW8Num249z5"/>
    <w:uiPriority w:val="99"/>
    <w:rsid w:val="00851B71"/>
  </w:style>
  <w:style w:type="character" w:customStyle="1" w:styleId="WW8Num249z6">
    <w:name w:val="WW8Num249z6"/>
    <w:uiPriority w:val="99"/>
    <w:rsid w:val="00851B71"/>
  </w:style>
  <w:style w:type="character" w:customStyle="1" w:styleId="WW8Num249z7">
    <w:name w:val="WW8Num249z7"/>
    <w:uiPriority w:val="99"/>
    <w:rsid w:val="00851B71"/>
  </w:style>
  <w:style w:type="character" w:customStyle="1" w:styleId="WW8Num249z8">
    <w:name w:val="WW8Num249z8"/>
    <w:uiPriority w:val="99"/>
    <w:rsid w:val="00851B71"/>
  </w:style>
  <w:style w:type="character" w:customStyle="1" w:styleId="WW8Num250z0">
    <w:name w:val="WW8Num250z0"/>
    <w:uiPriority w:val="99"/>
    <w:rsid w:val="00851B71"/>
  </w:style>
  <w:style w:type="character" w:customStyle="1" w:styleId="WW8Num250z1">
    <w:name w:val="WW8Num250z1"/>
    <w:uiPriority w:val="99"/>
    <w:rsid w:val="00851B71"/>
  </w:style>
  <w:style w:type="character" w:customStyle="1" w:styleId="WW8Num250z2">
    <w:name w:val="WW8Num250z2"/>
    <w:uiPriority w:val="99"/>
    <w:rsid w:val="00851B71"/>
  </w:style>
  <w:style w:type="character" w:customStyle="1" w:styleId="WW8Num250z3">
    <w:name w:val="WW8Num250z3"/>
    <w:uiPriority w:val="99"/>
    <w:rsid w:val="00851B71"/>
  </w:style>
  <w:style w:type="character" w:customStyle="1" w:styleId="WW8Num250z4">
    <w:name w:val="WW8Num250z4"/>
    <w:uiPriority w:val="99"/>
    <w:rsid w:val="00851B71"/>
  </w:style>
  <w:style w:type="character" w:customStyle="1" w:styleId="WW8Num250z5">
    <w:name w:val="WW8Num250z5"/>
    <w:uiPriority w:val="99"/>
    <w:rsid w:val="00851B71"/>
  </w:style>
  <w:style w:type="character" w:customStyle="1" w:styleId="WW8Num250z6">
    <w:name w:val="WW8Num250z6"/>
    <w:uiPriority w:val="99"/>
    <w:rsid w:val="00851B71"/>
  </w:style>
  <w:style w:type="character" w:customStyle="1" w:styleId="WW8Num250z7">
    <w:name w:val="WW8Num250z7"/>
    <w:uiPriority w:val="99"/>
    <w:rsid w:val="00851B71"/>
  </w:style>
  <w:style w:type="character" w:customStyle="1" w:styleId="WW8Num250z8">
    <w:name w:val="WW8Num250z8"/>
    <w:uiPriority w:val="99"/>
    <w:rsid w:val="00851B71"/>
  </w:style>
  <w:style w:type="character" w:customStyle="1" w:styleId="WW8Num251z0">
    <w:name w:val="WW8Num251z0"/>
    <w:uiPriority w:val="99"/>
    <w:rsid w:val="00851B71"/>
  </w:style>
  <w:style w:type="character" w:customStyle="1" w:styleId="WW8Num251z1">
    <w:name w:val="WW8Num251z1"/>
    <w:uiPriority w:val="99"/>
    <w:rsid w:val="00851B71"/>
  </w:style>
  <w:style w:type="character" w:customStyle="1" w:styleId="WW8Num251z2">
    <w:name w:val="WW8Num251z2"/>
    <w:uiPriority w:val="99"/>
    <w:rsid w:val="00851B71"/>
  </w:style>
  <w:style w:type="character" w:customStyle="1" w:styleId="WW8Num251z3">
    <w:name w:val="WW8Num251z3"/>
    <w:uiPriority w:val="99"/>
    <w:rsid w:val="00851B71"/>
  </w:style>
  <w:style w:type="character" w:customStyle="1" w:styleId="WW8Num251z4">
    <w:name w:val="WW8Num251z4"/>
    <w:uiPriority w:val="99"/>
    <w:rsid w:val="00851B71"/>
  </w:style>
  <w:style w:type="character" w:customStyle="1" w:styleId="WW8Num251z5">
    <w:name w:val="WW8Num251z5"/>
    <w:uiPriority w:val="99"/>
    <w:rsid w:val="00851B71"/>
  </w:style>
  <w:style w:type="character" w:customStyle="1" w:styleId="WW8Num251z6">
    <w:name w:val="WW8Num251z6"/>
    <w:uiPriority w:val="99"/>
    <w:rsid w:val="00851B71"/>
  </w:style>
  <w:style w:type="character" w:customStyle="1" w:styleId="WW8Num251z7">
    <w:name w:val="WW8Num251z7"/>
    <w:uiPriority w:val="99"/>
    <w:rsid w:val="00851B71"/>
  </w:style>
  <w:style w:type="character" w:customStyle="1" w:styleId="WW8Num251z8">
    <w:name w:val="WW8Num251z8"/>
    <w:uiPriority w:val="99"/>
    <w:rsid w:val="00851B71"/>
  </w:style>
  <w:style w:type="character" w:customStyle="1" w:styleId="WW8Num252z0">
    <w:name w:val="WW8Num252z0"/>
    <w:uiPriority w:val="99"/>
    <w:rsid w:val="00851B71"/>
  </w:style>
  <w:style w:type="character" w:customStyle="1" w:styleId="WW8Num252z1">
    <w:name w:val="WW8Num252z1"/>
    <w:uiPriority w:val="99"/>
    <w:rsid w:val="00851B71"/>
  </w:style>
  <w:style w:type="character" w:customStyle="1" w:styleId="WW8Num252z2">
    <w:name w:val="WW8Num252z2"/>
    <w:uiPriority w:val="99"/>
    <w:rsid w:val="00851B71"/>
  </w:style>
  <w:style w:type="character" w:customStyle="1" w:styleId="WW8Num252z3">
    <w:name w:val="WW8Num252z3"/>
    <w:uiPriority w:val="99"/>
    <w:rsid w:val="00851B71"/>
  </w:style>
  <w:style w:type="character" w:customStyle="1" w:styleId="WW8Num252z4">
    <w:name w:val="WW8Num252z4"/>
    <w:uiPriority w:val="99"/>
    <w:rsid w:val="00851B71"/>
  </w:style>
  <w:style w:type="character" w:customStyle="1" w:styleId="WW8Num252z5">
    <w:name w:val="WW8Num252z5"/>
    <w:uiPriority w:val="99"/>
    <w:rsid w:val="00851B71"/>
  </w:style>
  <w:style w:type="character" w:customStyle="1" w:styleId="WW8Num252z6">
    <w:name w:val="WW8Num252z6"/>
    <w:uiPriority w:val="99"/>
    <w:rsid w:val="00851B71"/>
  </w:style>
  <w:style w:type="character" w:customStyle="1" w:styleId="WW8Num252z7">
    <w:name w:val="WW8Num252z7"/>
    <w:uiPriority w:val="99"/>
    <w:rsid w:val="00851B71"/>
  </w:style>
  <w:style w:type="character" w:customStyle="1" w:styleId="WW8Num252z8">
    <w:name w:val="WW8Num252z8"/>
    <w:uiPriority w:val="99"/>
    <w:rsid w:val="00851B71"/>
  </w:style>
  <w:style w:type="character" w:customStyle="1" w:styleId="WW8Num253z0">
    <w:name w:val="WW8Num253z0"/>
    <w:uiPriority w:val="99"/>
    <w:rsid w:val="00851B71"/>
    <w:rPr>
      <w:sz w:val="24"/>
    </w:rPr>
  </w:style>
  <w:style w:type="character" w:customStyle="1" w:styleId="WW8Num253z1">
    <w:name w:val="WW8Num253z1"/>
    <w:uiPriority w:val="99"/>
    <w:rsid w:val="00851B71"/>
  </w:style>
  <w:style w:type="character" w:customStyle="1" w:styleId="WW8Num253z2">
    <w:name w:val="WW8Num253z2"/>
    <w:uiPriority w:val="99"/>
    <w:rsid w:val="00851B71"/>
  </w:style>
  <w:style w:type="character" w:customStyle="1" w:styleId="WW8Num253z3">
    <w:name w:val="WW8Num253z3"/>
    <w:uiPriority w:val="99"/>
    <w:rsid w:val="00851B71"/>
  </w:style>
  <w:style w:type="character" w:customStyle="1" w:styleId="WW8Num253z4">
    <w:name w:val="WW8Num253z4"/>
    <w:uiPriority w:val="99"/>
    <w:rsid w:val="00851B71"/>
  </w:style>
  <w:style w:type="character" w:customStyle="1" w:styleId="WW8Num253z5">
    <w:name w:val="WW8Num253z5"/>
    <w:uiPriority w:val="99"/>
    <w:rsid w:val="00851B71"/>
  </w:style>
  <w:style w:type="character" w:customStyle="1" w:styleId="WW8Num253z6">
    <w:name w:val="WW8Num253z6"/>
    <w:uiPriority w:val="99"/>
    <w:rsid w:val="00851B71"/>
  </w:style>
  <w:style w:type="character" w:customStyle="1" w:styleId="WW8Num253z7">
    <w:name w:val="WW8Num253z7"/>
    <w:uiPriority w:val="99"/>
    <w:rsid w:val="00851B71"/>
  </w:style>
  <w:style w:type="character" w:customStyle="1" w:styleId="WW8Num253z8">
    <w:name w:val="WW8Num253z8"/>
    <w:uiPriority w:val="99"/>
    <w:rsid w:val="00851B71"/>
  </w:style>
  <w:style w:type="character" w:customStyle="1" w:styleId="WW8Num254z0">
    <w:name w:val="WW8Num254z0"/>
    <w:uiPriority w:val="99"/>
    <w:rsid w:val="00851B71"/>
  </w:style>
  <w:style w:type="character" w:customStyle="1" w:styleId="WW8Num254z1">
    <w:name w:val="WW8Num254z1"/>
    <w:uiPriority w:val="99"/>
    <w:rsid w:val="00851B71"/>
  </w:style>
  <w:style w:type="character" w:customStyle="1" w:styleId="WW8Num254z2">
    <w:name w:val="WW8Num254z2"/>
    <w:uiPriority w:val="99"/>
    <w:rsid w:val="00851B71"/>
  </w:style>
  <w:style w:type="character" w:customStyle="1" w:styleId="WW8Num254z3">
    <w:name w:val="WW8Num254z3"/>
    <w:uiPriority w:val="99"/>
    <w:rsid w:val="00851B71"/>
  </w:style>
  <w:style w:type="character" w:customStyle="1" w:styleId="WW8Num254z4">
    <w:name w:val="WW8Num254z4"/>
    <w:uiPriority w:val="99"/>
    <w:rsid w:val="00851B71"/>
  </w:style>
  <w:style w:type="character" w:customStyle="1" w:styleId="WW8Num254z5">
    <w:name w:val="WW8Num254z5"/>
    <w:uiPriority w:val="99"/>
    <w:rsid w:val="00851B71"/>
  </w:style>
  <w:style w:type="character" w:customStyle="1" w:styleId="WW8Num254z6">
    <w:name w:val="WW8Num254z6"/>
    <w:uiPriority w:val="99"/>
    <w:rsid w:val="00851B71"/>
  </w:style>
  <w:style w:type="character" w:customStyle="1" w:styleId="WW8Num254z7">
    <w:name w:val="WW8Num254z7"/>
    <w:uiPriority w:val="99"/>
    <w:rsid w:val="00851B71"/>
  </w:style>
  <w:style w:type="character" w:customStyle="1" w:styleId="WW8Num254z8">
    <w:name w:val="WW8Num254z8"/>
    <w:uiPriority w:val="99"/>
    <w:rsid w:val="00851B71"/>
  </w:style>
  <w:style w:type="character" w:customStyle="1" w:styleId="WW8Num255z0">
    <w:name w:val="WW8Num255z0"/>
    <w:uiPriority w:val="99"/>
    <w:rsid w:val="00851B71"/>
  </w:style>
  <w:style w:type="character" w:customStyle="1" w:styleId="WW8Num255z1">
    <w:name w:val="WW8Num255z1"/>
    <w:uiPriority w:val="99"/>
    <w:rsid w:val="00851B71"/>
  </w:style>
  <w:style w:type="character" w:customStyle="1" w:styleId="WW8Num255z2">
    <w:name w:val="WW8Num255z2"/>
    <w:uiPriority w:val="99"/>
    <w:rsid w:val="00851B71"/>
  </w:style>
  <w:style w:type="character" w:customStyle="1" w:styleId="WW8Num255z3">
    <w:name w:val="WW8Num255z3"/>
    <w:uiPriority w:val="99"/>
    <w:rsid w:val="00851B71"/>
  </w:style>
  <w:style w:type="character" w:customStyle="1" w:styleId="WW8Num255z4">
    <w:name w:val="WW8Num255z4"/>
    <w:uiPriority w:val="99"/>
    <w:rsid w:val="00851B71"/>
  </w:style>
  <w:style w:type="character" w:customStyle="1" w:styleId="WW8Num255z5">
    <w:name w:val="WW8Num255z5"/>
    <w:uiPriority w:val="99"/>
    <w:rsid w:val="00851B71"/>
  </w:style>
  <w:style w:type="character" w:customStyle="1" w:styleId="WW8Num255z6">
    <w:name w:val="WW8Num255z6"/>
    <w:uiPriority w:val="99"/>
    <w:rsid w:val="00851B71"/>
  </w:style>
  <w:style w:type="character" w:customStyle="1" w:styleId="WW8Num255z7">
    <w:name w:val="WW8Num255z7"/>
    <w:uiPriority w:val="99"/>
    <w:rsid w:val="00851B71"/>
  </w:style>
  <w:style w:type="character" w:customStyle="1" w:styleId="WW8Num255z8">
    <w:name w:val="WW8Num255z8"/>
    <w:uiPriority w:val="99"/>
    <w:rsid w:val="00851B71"/>
  </w:style>
  <w:style w:type="character" w:customStyle="1" w:styleId="WW8Num256z0">
    <w:name w:val="WW8Num256z0"/>
    <w:uiPriority w:val="99"/>
    <w:rsid w:val="00851B71"/>
  </w:style>
  <w:style w:type="character" w:customStyle="1" w:styleId="WW8Num256z1">
    <w:name w:val="WW8Num256z1"/>
    <w:uiPriority w:val="99"/>
    <w:rsid w:val="00851B71"/>
  </w:style>
  <w:style w:type="character" w:customStyle="1" w:styleId="WW8Num256z2">
    <w:name w:val="WW8Num256z2"/>
    <w:uiPriority w:val="99"/>
    <w:rsid w:val="00851B71"/>
  </w:style>
  <w:style w:type="character" w:customStyle="1" w:styleId="WW8Num256z3">
    <w:name w:val="WW8Num256z3"/>
    <w:uiPriority w:val="99"/>
    <w:rsid w:val="00851B71"/>
  </w:style>
  <w:style w:type="character" w:customStyle="1" w:styleId="WW8Num256z4">
    <w:name w:val="WW8Num256z4"/>
    <w:uiPriority w:val="99"/>
    <w:rsid w:val="00851B71"/>
  </w:style>
  <w:style w:type="character" w:customStyle="1" w:styleId="WW8Num256z5">
    <w:name w:val="WW8Num256z5"/>
    <w:uiPriority w:val="99"/>
    <w:rsid w:val="00851B71"/>
  </w:style>
  <w:style w:type="character" w:customStyle="1" w:styleId="WW8Num256z6">
    <w:name w:val="WW8Num256z6"/>
    <w:uiPriority w:val="99"/>
    <w:rsid w:val="00851B71"/>
  </w:style>
  <w:style w:type="character" w:customStyle="1" w:styleId="WW8Num256z7">
    <w:name w:val="WW8Num256z7"/>
    <w:uiPriority w:val="99"/>
    <w:rsid w:val="00851B71"/>
  </w:style>
  <w:style w:type="character" w:customStyle="1" w:styleId="WW8Num256z8">
    <w:name w:val="WW8Num256z8"/>
    <w:uiPriority w:val="99"/>
    <w:rsid w:val="00851B71"/>
  </w:style>
  <w:style w:type="character" w:customStyle="1" w:styleId="WW8Num257z0">
    <w:name w:val="WW8Num257z0"/>
    <w:uiPriority w:val="99"/>
    <w:rsid w:val="00851B71"/>
  </w:style>
  <w:style w:type="character" w:customStyle="1" w:styleId="WW8Num257z1">
    <w:name w:val="WW8Num257z1"/>
    <w:uiPriority w:val="99"/>
    <w:rsid w:val="00851B71"/>
  </w:style>
  <w:style w:type="character" w:customStyle="1" w:styleId="WW8Num257z2">
    <w:name w:val="WW8Num257z2"/>
    <w:uiPriority w:val="99"/>
    <w:rsid w:val="00851B71"/>
  </w:style>
  <w:style w:type="character" w:customStyle="1" w:styleId="WW8Num257z3">
    <w:name w:val="WW8Num257z3"/>
    <w:uiPriority w:val="99"/>
    <w:rsid w:val="00851B71"/>
  </w:style>
  <w:style w:type="character" w:customStyle="1" w:styleId="WW8Num257z4">
    <w:name w:val="WW8Num257z4"/>
    <w:uiPriority w:val="99"/>
    <w:rsid w:val="00851B71"/>
  </w:style>
  <w:style w:type="character" w:customStyle="1" w:styleId="WW8Num257z5">
    <w:name w:val="WW8Num257z5"/>
    <w:uiPriority w:val="99"/>
    <w:rsid w:val="00851B71"/>
  </w:style>
  <w:style w:type="character" w:customStyle="1" w:styleId="WW8Num257z6">
    <w:name w:val="WW8Num257z6"/>
    <w:uiPriority w:val="99"/>
    <w:rsid w:val="00851B71"/>
  </w:style>
  <w:style w:type="character" w:customStyle="1" w:styleId="WW8Num257z7">
    <w:name w:val="WW8Num257z7"/>
    <w:uiPriority w:val="99"/>
    <w:rsid w:val="00851B71"/>
  </w:style>
  <w:style w:type="character" w:customStyle="1" w:styleId="WW8Num257z8">
    <w:name w:val="WW8Num257z8"/>
    <w:uiPriority w:val="99"/>
    <w:rsid w:val="00851B71"/>
  </w:style>
  <w:style w:type="character" w:customStyle="1" w:styleId="WW8Num258z0">
    <w:name w:val="WW8Num258z0"/>
    <w:uiPriority w:val="99"/>
    <w:rsid w:val="00851B71"/>
  </w:style>
  <w:style w:type="character" w:customStyle="1" w:styleId="WW8Num258z1">
    <w:name w:val="WW8Num258z1"/>
    <w:uiPriority w:val="99"/>
    <w:rsid w:val="00851B71"/>
  </w:style>
  <w:style w:type="character" w:customStyle="1" w:styleId="WW8Num258z2">
    <w:name w:val="WW8Num258z2"/>
    <w:uiPriority w:val="99"/>
    <w:rsid w:val="00851B71"/>
  </w:style>
  <w:style w:type="character" w:customStyle="1" w:styleId="WW8Num258z3">
    <w:name w:val="WW8Num258z3"/>
    <w:uiPriority w:val="99"/>
    <w:rsid w:val="00851B71"/>
  </w:style>
  <w:style w:type="character" w:customStyle="1" w:styleId="WW8Num258z4">
    <w:name w:val="WW8Num258z4"/>
    <w:uiPriority w:val="99"/>
    <w:rsid w:val="00851B71"/>
  </w:style>
  <w:style w:type="character" w:customStyle="1" w:styleId="WW8Num258z5">
    <w:name w:val="WW8Num258z5"/>
    <w:uiPriority w:val="99"/>
    <w:rsid w:val="00851B71"/>
  </w:style>
  <w:style w:type="character" w:customStyle="1" w:styleId="WW8Num258z6">
    <w:name w:val="WW8Num258z6"/>
    <w:uiPriority w:val="99"/>
    <w:rsid w:val="00851B71"/>
  </w:style>
  <w:style w:type="character" w:customStyle="1" w:styleId="WW8Num258z7">
    <w:name w:val="WW8Num258z7"/>
    <w:uiPriority w:val="99"/>
    <w:rsid w:val="00851B71"/>
  </w:style>
  <w:style w:type="character" w:customStyle="1" w:styleId="WW8Num258z8">
    <w:name w:val="WW8Num258z8"/>
    <w:uiPriority w:val="99"/>
    <w:rsid w:val="00851B71"/>
  </w:style>
  <w:style w:type="character" w:customStyle="1" w:styleId="WW8Num259z0">
    <w:name w:val="WW8Num259z0"/>
    <w:uiPriority w:val="99"/>
    <w:rsid w:val="00851B71"/>
  </w:style>
  <w:style w:type="character" w:customStyle="1" w:styleId="WW8Num259z1">
    <w:name w:val="WW8Num259z1"/>
    <w:uiPriority w:val="99"/>
    <w:rsid w:val="00851B71"/>
  </w:style>
  <w:style w:type="character" w:customStyle="1" w:styleId="WW8Num259z2">
    <w:name w:val="WW8Num259z2"/>
    <w:uiPriority w:val="99"/>
    <w:rsid w:val="00851B71"/>
  </w:style>
  <w:style w:type="character" w:customStyle="1" w:styleId="WW8Num259z3">
    <w:name w:val="WW8Num259z3"/>
    <w:uiPriority w:val="99"/>
    <w:rsid w:val="00851B71"/>
  </w:style>
  <w:style w:type="character" w:customStyle="1" w:styleId="WW8Num259z4">
    <w:name w:val="WW8Num259z4"/>
    <w:uiPriority w:val="99"/>
    <w:rsid w:val="00851B71"/>
  </w:style>
  <w:style w:type="character" w:customStyle="1" w:styleId="WW8Num259z5">
    <w:name w:val="WW8Num259z5"/>
    <w:uiPriority w:val="99"/>
    <w:rsid w:val="00851B71"/>
  </w:style>
  <w:style w:type="character" w:customStyle="1" w:styleId="WW8Num259z6">
    <w:name w:val="WW8Num259z6"/>
    <w:uiPriority w:val="99"/>
    <w:rsid w:val="00851B71"/>
  </w:style>
  <w:style w:type="character" w:customStyle="1" w:styleId="WW8Num259z7">
    <w:name w:val="WW8Num259z7"/>
    <w:uiPriority w:val="99"/>
    <w:rsid w:val="00851B71"/>
  </w:style>
  <w:style w:type="character" w:customStyle="1" w:styleId="WW8Num259z8">
    <w:name w:val="WW8Num259z8"/>
    <w:uiPriority w:val="99"/>
    <w:rsid w:val="00851B71"/>
  </w:style>
  <w:style w:type="character" w:customStyle="1" w:styleId="WW8Num260z0">
    <w:name w:val="WW8Num260z0"/>
    <w:uiPriority w:val="99"/>
    <w:rsid w:val="00851B71"/>
  </w:style>
  <w:style w:type="character" w:customStyle="1" w:styleId="WW8Num260z1">
    <w:name w:val="WW8Num260z1"/>
    <w:uiPriority w:val="99"/>
    <w:rsid w:val="00851B71"/>
  </w:style>
  <w:style w:type="character" w:customStyle="1" w:styleId="WW8Num260z2">
    <w:name w:val="WW8Num260z2"/>
    <w:uiPriority w:val="99"/>
    <w:rsid w:val="00851B71"/>
  </w:style>
  <w:style w:type="character" w:customStyle="1" w:styleId="WW8Num260z3">
    <w:name w:val="WW8Num260z3"/>
    <w:uiPriority w:val="99"/>
    <w:rsid w:val="00851B71"/>
  </w:style>
  <w:style w:type="character" w:customStyle="1" w:styleId="WW8Num260z4">
    <w:name w:val="WW8Num260z4"/>
    <w:uiPriority w:val="99"/>
    <w:rsid w:val="00851B71"/>
  </w:style>
  <w:style w:type="character" w:customStyle="1" w:styleId="WW8Num260z5">
    <w:name w:val="WW8Num260z5"/>
    <w:uiPriority w:val="99"/>
    <w:rsid w:val="00851B71"/>
  </w:style>
  <w:style w:type="character" w:customStyle="1" w:styleId="WW8Num260z6">
    <w:name w:val="WW8Num260z6"/>
    <w:uiPriority w:val="99"/>
    <w:rsid w:val="00851B71"/>
  </w:style>
  <w:style w:type="character" w:customStyle="1" w:styleId="WW8Num260z7">
    <w:name w:val="WW8Num260z7"/>
    <w:uiPriority w:val="99"/>
    <w:rsid w:val="00851B71"/>
  </w:style>
  <w:style w:type="character" w:customStyle="1" w:styleId="WW8Num260z8">
    <w:name w:val="WW8Num260z8"/>
    <w:uiPriority w:val="99"/>
    <w:rsid w:val="00851B71"/>
  </w:style>
  <w:style w:type="character" w:customStyle="1" w:styleId="WW8Num261z0">
    <w:name w:val="WW8Num261z0"/>
    <w:uiPriority w:val="99"/>
    <w:rsid w:val="00851B71"/>
  </w:style>
  <w:style w:type="character" w:customStyle="1" w:styleId="WW8Num261z1">
    <w:name w:val="WW8Num261z1"/>
    <w:uiPriority w:val="99"/>
    <w:rsid w:val="00851B71"/>
  </w:style>
  <w:style w:type="character" w:customStyle="1" w:styleId="WW8Num261z2">
    <w:name w:val="WW8Num261z2"/>
    <w:uiPriority w:val="99"/>
    <w:rsid w:val="00851B71"/>
  </w:style>
  <w:style w:type="character" w:customStyle="1" w:styleId="WW8Num261z3">
    <w:name w:val="WW8Num261z3"/>
    <w:uiPriority w:val="99"/>
    <w:rsid w:val="00851B71"/>
  </w:style>
  <w:style w:type="character" w:customStyle="1" w:styleId="WW8Num261z4">
    <w:name w:val="WW8Num261z4"/>
    <w:uiPriority w:val="99"/>
    <w:rsid w:val="00851B71"/>
  </w:style>
  <w:style w:type="character" w:customStyle="1" w:styleId="WW8Num261z5">
    <w:name w:val="WW8Num261z5"/>
    <w:uiPriority w:val="99"/>
    <w:rsid w:val="00851B71"/>
  </w:style>
  <w:style w:type="character" w:customStyle="1" w:styleId="WW8Num261z6">
    <w:name w:val="WW8Num261z6"/>
    <w:uiPriority w:val="99"/>
    <w:rsid w:val="00851B71"/>
  </w:style>
  <w:style w:type="character" w:customStyle="1" w:styleId="WW8Num261z7">
    <w:name w:val="WW8Num261z7"/>
    <w:uiPriority w:val="99"/>
    <w:rsid w:val="00851B71"/>
  </w:style>
  <w:style w:type="character" w:customStyle="1" w:styleId="WW8Num261z8">
    <w:name w:val="WW8Num261z8"/>
    <w:uiPriority w:val="99"/>
    <w:rsid w:val="00851B71"/>
  </w:style>
  <w:style w:type="character" w:customStyle="1" w:styleId="WW8Num262z0">
    <w:name w:val="WW8Num262z0"/>
    <w:uiPriority w:val="99"/>
    <w:rsid w:val="00851B71"/>
  </w:style>
  <w:style w:type="character" w:customStyle="1" w:styleId="WW8Num262z1">
    <w:name w:val="WW8Num262z1"/>
    <w:uiPriority w:val="99"/>
    <w:rsid w:val="00851B71"/>
  </w:style>
  <w:style w:type="character" w:customStyle="1" w:styleId="WW8Num262z2">
    <w:name w:val="WW8Num262z2"/>
    <w:uiPriority w:val="99"/>
    <w:rsid w:val="00851B71"/>
  </w:style>
  <w:style w:type="character" w:customStyle="1" w:styleId="WW8Num262z3">
    <w:name w:val="WW8Num262z3"/>
    <w:uiPriority w:val="99"/>
    <w:rsid w:val="00851B71"/>
  </w:style>
  <w:style w:type="character" w:customStyle="1" w:styleId="WW8Num262z4">
    <w:name w:val="WW8Num262z4"/>
    <w:uiPriority w:val="99"/>
    <w:rsid w:val="00851B71"/>
  </w:style>
  <w:style w:type="character" w:customStyle="1" w:styleId="WW8Num262z5">
    <w:name w:val="WW8Num262z5"/>
    <w:uiPriority w:val="99"/>
    <w:rsid w:val="00851B71"/>
  </w:style>
  <w:style w:type="character" w:customStyle="1" w:styleId="WW8Num262z6">
    <w:name w:val="WW8Num262z6"/>
    <w:uiPriority w:val="99"/>
    <w:rsid w:val="00851B71"/>
  </w:style>
  <w:style w:type="character" w:customStyle="1" w:styleId="WW8Num262z7">
    <w:name w:val="WW8Num262z7"/>
    <w:uiPriority w:val="99"/>
    <w:rsid w:val="00851B71"/>
  </w:style>
  <w:style w:type="character" w:customStyle="1" w:styleId="WW8Num262z8">
    <w:name w:val="WW8Num262z8"/>
    <w:uiPriority w:val="99"/>
    <w:rsid w:val="00851B71"/>
  </w:style>
  <w:style w:type="character" w:customStyle="1" w:styleId="WW8Num263z0">
    <w:name w:val="WW8Num263z0"/>
    <w:uiPriority w:val="99"/>
    <w:rsid w:val="00851B71"/>
  </w:style>
  <w:style w:type="character" w:customStyle="1" w:styleId="WW8Num263z1">
    <w:name w:val="WW8Num263z1"/>
    <w:uiPriority w:val="99"/>
    <w:rsid w:val="00851B71"/>
  </w:style>
  <w:style w:type="character" w:customStyle="1" w:styleId="WW8Num263z2">
    <w:name w:val="WW8Num263z2"/>
    <w:uiPriority w:val="99"/>
    <w:rsid w:val="00851B71"/>
  </w:style>
  <w:style w:type="character" w:customStyle="1" w:styleId="WW8Num263z3">
    <w:name w:val="WW8Num263z3"/>
    <w:uiPriority w:val="99"/>
    <w:rsid w:val="00851B71"/>
  </w:style>
  <w:style w:type="character" w:customStyle="1" w:styleId="WW8Num263z4">
    <w:name w:val="WW8Num263z4"/>
    <w:uiPriority w:val="99"/>
    <w:rsid w:val="00851B71"/>
  </w:style>
  <w:style w:type="character" w:customStyle="1" w:styleId="WW8Num263z5">
    <w:name w:val="WW8Num263z5"/>
    <w:uiPriority w:val="99"/>
    <w:rsid w:val="00851B71"/>
  </w:style>
  <w:style w:type="character" w:customStyle="1" w:styleId="WW8Num263z6">
    <w:name w:val="WW8Num263z6"/>
    <w:uiPriority w:val="99"/>
    <w:rsid w:val="00851B71"/>
  </w:style>
  <w:style w:type="character" w:customStyle="1" w:styleId="WW8Num263z7">
    <w:name w:val="WW8Num263z7"/>
    <w:uiPriority w:val="99"/>
    <w:rsid w:val="00851B71"/>
  </w:style>
  <w:style w:type="character" w:customStyle="1" w:styleId="WW8Num263z8">
    <w:name w:val="WW8Num263z8"/>
    <w:uiPriority w:val="99"/>
    <w:rsid w:val="00851B71"/>
  </w:style>
  <w:style w:type="character" w:customStyle="1" w:styleId="WW8Num264z0">
    <w:name w:val="WW8Num264z0"/>
    <w:uiPriority w:val="99"/>
    <w:rsid w:val="00851B71"/>
  </w:style>
  <w:style w:type="character" w:customStyle="1" w:styleId="WW8Num264z1">
    <w:name w:val="WW8Num264z1"/>
    <w:uiPriority w:val="99"/>
    <w:rsid w:val="00851B71"/>
  </w:style>
  <w:style w:type="character" w:customStyle="1" w:styleId="WW8Num264z2">
    <w:name w:val="WW8Num264z2"/>
    <w:uiPriority w:val="99"/>
    <w:rsid w:val="00851B71"/>
  </w:style>
  <w:style w:type="character" w:customStyle="1" w:styleId="WW8Num264z3">
    <w:name w:val="WW8Num264z3"/>
    <w:uiPriority w:val="99"/>
    <w:rsid w:val="00851B71"/>
  </w:style>
  <w:style w:type="character" w:customStyle="1" w:styleId="WW8Num264z4">
    <w:name w:val="WW8Num264z4"/>
    <w:uiPriority w:val="99"/>
    <w:rsid w:val="00851B71"/>
  </w:style>
  <w:style w:type="character" w:customStyle="1" w:styleId="WW8Num264z5">
    <w:name w:val="WW8Num264z5"/>
    <w:uiPriority w:val="99"/>
    <w:rsid w:val="00851B71"/>
  </w:style>
  <w:style w:type="character" w:customStyle="1" w:styleId="WW8Num264z6">
    <w:name w:val="WW8Num264z6"/>
    <w:uiPriority w:val="99"/>
    <w:rsid w:val="00851B71"/>
  </w:style>
  <w:style w:type="character" w:customStyle="1" w:styleId="WW8Num264z7">
    <w:name w:val="WW8Num264z7"/>
    <w:uiPriority w:val="99"/>
    <w:rsid w:val="00851B71"/>
  </w:style>
  <w:style w:type="character" w:customStyle="1" w:styleId="WW8Num264z8">
    <w:name w:val="WW8Num264z8"/>
    <w:uiPriority w:val="99"/>
    <w:rsid w:val="00851B71"/>
  </w:style>
  <w:style w:type="character" w:customStyle="1" w:styleId="WW8Num265z0">
    <w:name w:val="WW8Num265z0"/>
    <w:uiPriority w:val="99"/>
    <w:rsid w:val="00851B71"/>
    <w:rPr>
      <w:rFonts w:ascii="Times New Roman" w:hAnsi="Times New Roman"/>
      <w:sz w:val="24"/>
    </w:rPr>
  </w:style>
  <w:style w:type="character" w:customStyle="1" w:styleId="WW8Num265z1">
    <w:name w:val="WW8Num265z1"/>
    <w:uiPriority w:val="99"/>
    <w:rsid w:val="00851B71"/>
  </w:style>
  <w:style w:type="character" w:customStyle="1" w:styleId="WW8Num265z2">
    <w:name w:val="WW8Num265z2"/>
    <w:uiPriority w:val="99"/>
    <w:rsid w:val="00851B71"/>
  </w:style>
  <w:style w:type="character" w:customStyle="1" w:styleId="WW8Num265z3">
    <w:name w:val="WW8Num265z3"/>
    <w:uiPriority w:val="99"/>
    <w:rsid w:val="00851B71"/>
  </w:style>
  <w:style w:type="character" w:customStyle="1" w:styleId="WW8Num265z4">
    <w:name w:val="WW8Num265z4"/>
    <w:uiPriority w:val="99"/>
    <w:rsid w:val="00851B71"/>
  </w:style>
  <w:style w:type="character" w:customStyle="1" w:styleId="WW8Num265z5">
    <w:name w:val="WW8Num265z5"/>
    <w:uiPriority w:val="99"/>
    <w:rsid w:val="00851B71"/>
  </w:style>
  <w:style w:type="character" w:customStyle="1" w:styleId="WW8Num265z6">
    <w:name w:val="WW8Num265z6"/>
    <w:uiPriority w:val="99"/>
    <w:rsid w:val="00851B71"/>
  </w:style>
  <w:style w:type="character" w:customStyle="1" w:styleId="WW8Num265z7">
    <w:name w:val="WW8Num265z7"/>
    <w:uiPriority w:val="99"/>
    <w:rsid w:val="00851B71"/>
  </w:style>
  <w:style w:type="character" w:customStyle="1" w:styleId="WW8Num265z8">
    <w:name w:val="WW8Num265z8"/>
    <w:uiPriority w:val="99"/>
    <w:rsid w:val="00851B71"/>
  </w:style>
  <w:style w:type="character" w:customStyle="1" w:styleId="WW8Num266z0">
    <w:name w:val="WW8Num266z0"/>
    <w:uiPriority w:val="99"/>
    <w:rsid w:val="00851B71"/>
  </w:style>
  <w:style w:type="character" w:customStyle="1" w:styleId="WW8Num266z1">
    <w:name w:val="WW8Num266z1"/>
    <w:uiPriority w:val="99"/>
    <w:rsid w:val="00851B71"/>
  </w:style>
  <w:style w:type="character" w:customStyle="1" w:styleId="WW8Num266z2">
    <w:name w:val="WW8Num266z2"/>
    <w:uiPriority w:val="99"/>
    <w:rsid w:val="00851B71"/>
  </w:style>
  <w:style w:type="character" w:customStyle="1" w:styleId="WW8Num266z3">
    <w:name w:val="WW8Num266z3"/>
    <w:uiPriority w:val="99"/>
    <w:rsid w:val="00851B71"/>
  </w:style>
  <w:style w:type="character" w:customStyle="1" w:styleId="WW8Num266z4">
    <w:name w:val="WW8Num266z4"/>
    <w:uiPriority w:val="99"/>
    <w:rsid w:val="00851B71"/>
  </w:style>
  <w:style w:type="character" w:customStyle="1" w:styleId="WW8Num266z5">
    <w:name w:val="WW8Num266z5"/>
    <w:uiPriority w:val="99"/>
    <w:rsid w:val="00851B71"/>
  </w:style>
  <w:style w:type="character" w:customStyle="1" w:styleId="WW8Num266z6">
    <w:name w:val="WW8Num266z6"/>
    <w:uiPriority w:val="99"/>
    <w:rsid w:val="00851B71"/>
  </w:style>
  <w:style w:type="character" w:customStyle="1" w:styleId="WW8Num266z7">
    <w:name w:val="WW8Num266z7"/>
    <w:uiPriority w:val="99"/>
    <w:rsid w:val="00851B71"/>
  </w:style>
  <w:style w:type="character" w:customStyle="1" w:styleId="WW8Num266z8">
    <w:name w:val="WW8Num266z8"/>
    <w:uiPriority w:val="99"/>
    <w:rsid w:val="00851B71"/>
  </w:style>
  <w:style w:type="character" w:customStyle="1" w:styleId="WW8Num267z0">
    <w:name w:val="WW8Num267z0"/>
    <w:uiPriority w:val="99"/>
    <w:rsid w:val="00851B71"/>
  </w:style>
  <w:style w:type="character" w:customStyle="1" w:styleId="WW8Num267z1">
    <w:name w:val="WW8Num267z1"/>
    <w:uiPriority w:val="99"/>
    <w:rsid w:val="00851B71"/>
  </w:style>
  <w:style w:type="character" w:customStyle="1" w:styleId="WW8Num267z2">
    <w:name w:val="WW8Num267z2"/>
    <w:uiPriority w:val="99"/>
    <w:rsid w:val="00851B71"/>
  </w:style>
  <w:style w:type="character" w:customStyle="1" w:styleId="WW8Num267z3">
    <w:name w:val="WW8Num267z3"/>
    <w:uiPriority w:val="99"/>
    <w:rsid w:val="00851B71"/>
  </w:style>
  <w:style w:type="character" w:customStyle="1" w:styleId="WW8Num267z4">
    <w:name w:val="WW8Num267z4"/>
    <w:uiPriority w:val="99"/>
    <w:rsid w:val="00851B71"/>
  </w:style>
  <w:style w:type="character" w:customStyle="1" w:styleId="WW8Num267z5">
    <w:name w:val="WW8Num267z5"/>
    <w:uiPriority w:val="99"/>
    <w:rsid w:val="00851B71"/>
  </w:style>
  <w:style w:type="character" w:customStyle="1" w:styleId="WW8Num267z6">
    <w:name w:val="WW8Num267z6"/>
    <w:uiPriority w:val="99"/>
    <w:rsid w:val="00851B71"/>
  </w:style>
  <w:style w:type="character" w:customStyle="1" w:styleId="WW8Num267z7">
    <w:name w:val="WW8Num267z7"/>
    <w:uiPriority w:val="99"/>
    <w:rsid w:val="00851B71"/>
  </w:style>
  <w:style w:type="character" w:customStyle="1" w:styleId="WW8Num267z8">
    <w:name w:val="WW8Num267z8"/>
    <w:uiPriority w:val="99"/>
    <w:rsid w:val="00851B71"/>
  </w:style>
  <w:style w:type="character" w:customStyle="1" w:styleId="WW8Num268z0">
    <w:name w:val="WW8Num268z0"/>
    <w:uiPriority w:val="99"/>
    <w:rsid w:val="00851B71"/>
  </w:style>
  <w:style w:type="character" w:customStyle="1" w:styleId="WW8Num268z1">
    <w:name w:val="WW8Num268z1"/>
    <w:uiPriority w:val="99"/>
    <w:rsid w:val="00851B71"/>
  </w:style>
  <w:style w:type="character" w:customStyle="1" w:styleId="WW8Num268z2">
    <w:name w:val="WW8Num268z2"/>
    <w:uiPriority w:val="99"/>
    <w:rsid w:val="00851B71"/>
  </w:style>
  <w:style w:type="character" w:customStyle="1" w:styleId="WW8Num268z3">
    <w:name w:val="WW8Num268z3"/>
    <w:uiPriority w:val="99"/>
    <w:rsid w:val="00851B71"/>
  </w:style>
  <w:style w:type="character" w:customStyle="1" w:styleId="WW8Num268z4">
    <w:name w:val="WW8Num268z4"/>
    <w:uiPriority w:val="99"/>
    <w:rsid w:val="00851B71"/>
  </w:style>
  <w:style w:type="character" w:customStyle="1" w:styleId="WW8Num268z5">
    <w:name w:val="WW8Num268z5"/>
    <w:uiPriority w:val="99"/>
    <w:rsid w:val="00851B71"/>
  </w:style>
  <w:style w:type="character" w:customStyle="1" w:styleId="WW8Num268z6">
    <w:name w:val="WW8Num268z6"/>
    <w:uiPriority w:val="99"/>
    <w:rsid w:val="00851B71"/>
  </w:style>
  <w:style w:type="character" w:customStyle="1" w:styleId="WW8Num268z7">
    <w:name w:val="WW8Num268z7"/>
    <w:uiPriority w:val="99"/>
    <w:rsid w:val="00851B71"/>
  </w:style>
  <w:style w:type="character" w:customStyle="1" w:styleId="WW8Num268z8">
    <w:name w:val="WW8Num268z8"/>
    <w:uiPriority w:val="99"/>
    <w:rsid w:val="00851B71"/>
  </w:style>
  <w:style w:type="character" w:customStyle="1" w:styleId="WW8Num269z0">
    <w:name w:val="WW8Num269z0"/>
    <w:uiPriority w:val="99"/>
    <w:rsid w:val="00851B71"/>
  </w:style>
  <w:style w:type="character" w:customStyle="1" w:styleId="WW8Num269z1">
    <w:name w:val="WW8Num269z1"/>
    <w:uiPriority w:val="99"/>
    <w:rsid w:val="00851B71"/>
  </w:style>
  <w:style w:type="character" w:customStyle="1" w:styleId="WW8Num269z2">
    <w:name w:val="WW8Num269z2"/>
    <w:uiPriority w:val="99"/>
    <w:rsid w:val="00851B71"/>
  </w:style>
  <w:style w:type="character" w:customStyle="1" w:styleId="WW8Num269z3">
    <w:name w:val="WW8Num269z3"/>
    <w:uiPriority w:val="99"/>
    <w:rsid w:val="00851B71"/>
  </w:style>
  <w:style w:type="character" w:customStyle="1" w:styleId="WW8Num269z4">
    <w:name w:val="WW8Num269z4"/>
    <w:uiPriority w:val="99"/>
    <w:rsid w:val="00851B71"/>
  </w:style>
  <w:style w:type="character" w:customStyle="1" w:styleId="WW8Num269z5">
    <w:name w:val="WW8Num269z5"/>
    <w:uiPriority w:val="99"/>
    <w:rsid w:val="00851B71"/>
  </w:style>
  <w:style w:type="character" w:customStyle="1" w:styleId="WW8Num269z6">
    <w:name w:val="WW8Num269z6"/>
    <w:uiPriority w:val="99"/>
    <w:rsid w:val="00851B71"/>
  </w:style>
  <w:style w:type="character" w:customStyle="1" w:styleId="WW8Num269z7">
    <w:name w:val="WW8Num269z7"/>
    <w:uiPriority w:val="99"/>
    <w:rsid w:val="00851B71"/>
  </w:style>
  <w:style w:type="character" w:customStyle="1" w:styleId="WW8Num269z8">
    <w:name w:val="WW8Num269z8"/>
    <w:uiPriority w:val="99"/>
    <w:rsid w:val="00851B71"/>
  </w:style>
  <w:style w:type="character" w:customStyle="1" w:styleId="WW8Num270z0">
    <w:name w:val="WW8Num270z0"/>
    <w:uiPriority w:val="99"/>
    <w:rsid w:val="00851B71"/>
  </w:style>
  <w:style w:type="character" w:customStyle="1" w:styleId="WW8Num270z1">
    <w:name w:val="WW8Num270z1"/>
    <w:uiPriority w:val="99"/>
    <w:rsid w:val="00851B71"/>
  </w:style>
  <w:style w:type="character" w:customStyle="1" w:styleId="WW8Num270z2">
    <w:name w:val="WW8Num270z2"/>
    <w:uiPriority w:val="99"/>
    <w:rsid w:val="00851B71"/>
  </w:style>
  <w:style w:type="character" w:customStyle="1" w:styleId="WW8Num270z3">
    <w:name w:val="WW8Num270z3"/>
    <w:uiPriority w:val="99"/>
    <w:rsid w:val="00851B71"/>
  </w:style>
  <w:style w:type="character" w:customStyle="1" w:styleId="WW8Num270z4">
    <w:name w:val="WW8Num270z4"/>
    <w:uiPriority w:val="99"/>
    <w:rsid w:val="00851B71"/>
  </w:style>
  <w:style w:type="character" w:customStyle="1" w:styleId="WW8Num270z5">
    <w:name w:val="WW8Num270z5"/>
    <w:uiPriority w:val="99"/>
    <w:rsid w:val="00851B71"/>
  </w:style>
  <w:style w:type="character" w:customStyle="1" w:styleId="WW8Num270z6">
    <w:name w:val="WW8Num270z6"/>
    <w:uiPriority w:val="99"/>
    <w:rsid w:val="00851B71"/>
  </w:style>
  <w:style w:type="character" w:customStyle="1" w:styleId="WW8Num270z7">
    <w:name w:val="WW8Num270z7"/>
    <w:uiPriority w:val="99"/>
    <w:rsid w:val="00851B71"/>
  </w:style>
  <w:style w:type="character" w:customStyle="1" w:styleId="WW8Num270z8">
    <w:name w:val="WW8Num270z8"/>
    <w:uiPriority w:val="99"/>
    <w:rsid w:val="00851B71"/>
  </w:style>
  <w:style w:type="character" w:customStyle="1" w:styleId="WW8Num271z0">
    <w:name w:val="WW8Num271z0"/>
    <w:uiPriority w:val="99"/>
    <w:rsid w:val="00851B71"/>
  </w:style>
  <w:style w:type="character" w:customStyle="1" w:styleId="WW8Num271z1">
    <w:name w:val="WW8Num271z1"/>
    <w:uiPriority w:val="99"/>
    <w:rsid w:val="00851B71"/>
  </w:style>
  <w:style w:type="character" w:customStyle="1" w:styleId="WW8Num271z2">
    <w:name w:val="WW8Num271z2"/>
    <w:uiPriority w:val="99"/>
    <w:rsid w:val="00851B71"/>
  </w:style>
  <w:style w:type="character" w:customStyle="1" w:styleId="WW8Num271z3">
    <w:name w:val="WW8Num271z3"/>
    <w:uiPriority w:val="99"/>
    <w:rsid w:val="00851B71"/>
  </w:style>
  <w:style w:type="character" w:customStyle="1" w:styleId="WW8Num271z4">
    <w:name w:val="WW8Num271z4"/>
    <w:uiPriority w:val="99"/>
    <w:rsid w:val="00851B71"/>
  </w:style>
  <w:style w:type="character" w:customStyle="1" w:styleId="WW8Num271z5">
    <w:name w:val="WW8Num271z5"/>
    <w:uiPriority w:val="99"/>
    <w:rsid w:val="00851B71"/>
  </w:style>
  <w:style w:type="character" w:customStyle="1" w:styleId="WW8Num271z6">
    <w:name w:val="WW8Num271z6"/>
    <w:uiPriority w:val="99"/>
    <w:rsid w:val="00851B71"/>
  </w:style>
  <w:style w:type="character" w:customStyle="1" w:styleId="WW8Num271z7">
    <w:name w:val="WW8Num271z7"/>
    <w:uiPriority w:val="99"/>
    <w:rsid w:val="00851B71"/>
  </w:style>
  <w:style w:type="character" w:customStyle="1" w:styleId="WW8Num271z8">
    <w:name w:val="WW8Num271z8"/>
    <w:uiPriority w:val="99"/>
    <w:rsid w:val="00851B71"/>
  </w:style>
  <w:style w:type="character" w:customStyle="1" w:styleId="WW8Num272z0">
    <w:name w:val="WW8Num272z0"/>
    <w:uiPriority w:val="99"/>
    <w:rsid w:val="00851B71"/>
  </w:style>
  <w:style w:type="character" w:customStyle="1" w:styleId="WW8Num272z1">
    <w:name w:val="WW8Num272z1"/>
    <w:uiPriority w:val="99"/>
    <w:rsid w:val="00851B71"/>
  </w:style>
  <w:style w:type="character" w:customStyle="1" w:styleId="WW8Num272z2">
    <w:name w:val="WW8Num272z2"/>
    <w:uiPriority w:val="99"/>
    <w:rsid w:val="00851B71"/>
  </w:style>
  <w:style w:type="character" w:customStyle="1" w:styleId="WW8Num272z3">
    <w:name w:val="WW8Num272z3"/>
    <w:uiPriority w:val="99"/>
    <w:rsid w:val="00851B71"/>
  </w:style>
  <w:style w:type="character" w:customStyle="1" w:styleId="WW8Num272z4">
    <w:name w:val="WW8Num272z4"/>
    <w:uiPriority w:val="99"/>
    <w:rsid w:val="00851B71"/>
  </w:style>
  <w:style w:type="character" w:customStyle="1" w:styleId="WW8Num272z5">
    <w:name w:val="WW8Num272z5"/>
    <w:uiPriority w:val="99"/>
    <w:rsid w:val="00851B71"/>
  </w:style>
  <w:style w:type="character" w:customStyle="1" w:styleId="WW8Num272z6">
    <w:name w:val="WW8Num272z6"/>
    <w:uiPriority w:val="99"/>
    <w:rsid w:val="00851B71"/>
  </w:style>
  <w:style w:type="character" w:customStyle="1" w:styleId="WW8Num272z7">
    <w:name w:val="WW8Num272z7"/>
    <w:uiPriority w:val="99"/>
    <w:rsid w:val="00851B71"/>
  </w:style>
  <w:style w:type="character" w:customStyle="1" w:styleId="WW8Num272z8">
    <w:name w:val="WW8Num272z8"/>
    <w:uiPriority w:val="99"/>
    <w:rsid w:val="00851B71"/>
  </w:style>
  <w:style w:type="character" w:customStyle="1" w:styleId="WW8Num273z0">
    <w:name w:val="WW8Num273z0"/>
    <w:uiPriority w:val="99"/>
    <w:rsid w:val="00851B71"/>
  </w:style>
  <w:style w:type="character" w:customStyle="1" w:styleId="WW8Num273z1">
    <w:name w:val="WW8Num273z1"/>
    <w:uiPriority w:val="99"/>
    <w:rsid w:val="00851B71"/>
  </w:style>
  <w:style w:type="character" w:customStyle="1" w:styleId="WW8Num273z2">
    <w:name w:val="WW8Num273z2"/>
    <w:uiPriority w:val="99"/>
    <w:rsid w:val="00851B71"/>
  </w:style>
  <w:style w:type="character" w:customStyle="1" w:styleId="WW8Num273z3">
    <w:name w:val="WW8Num273z3"/>
    <w:uiPriority w:val="99"/>
    <w:rsid w:val="00851B71"/>
  </w:style>
  <w:style w:type="character" w:customStyle="1" w:styleId="WW8Num273z4">
    <w:name w:val="WW8Num273z4"/>
    <w:uiPriority w:val="99"/>
    <w:rsid w:val="00851B71"/>
  </w:style>
  <w:style w:type="character" w:customStyle="1" w:styleId="WW8Num273z5">
    <w:name w:val="WW8Num273z5"/>
    <w:uiPriority w:val="99"/>
    <w:rsid w:val="00851B71"/>
  </w:style>
  <w:style w:type="character" w:customStyle="1" w:styleId="WW8Num273z6">
    <w:name w:val="WW8Num273z6"/>
    <w:uiPriority w:val="99"/>
    <w:rsid w:val="00851B71"/>
  </w:style>
  <w:style w:type="character" w:customStyle="1" w:styleId="WW8Num273z7">
    <w:name w:val="WW8Num273z7"/>
    <w:uiPriority w:val="99"/>
    <w:rsid w:val="00851B71"/>
  </w:style>
  <w:style w:type="character" w:customStyle="1" w:styleId="WW8Num273z8">
    <w:name w:val="WW8Num273z8"/>
    <w:uiPriority w:val="99"/>
    <w:rsid w:val="00851B71"/>
  </w:style>
  <w:style w:type="character" w:customStyle="1" w:styleId="WW8Num274z0">
    <w:name w:val="WW8Num274z0"/>
    <w:uiPriority w:val="99"/>
    <w:rsid w:val="00851B71"/>
  </w:style>
  <w:style w:type="character" w:customStyle="1" w:styleId="WW8Num274z1">
    <w:name w:val="WW8Num274z1"/>
    <w:uiPriority w:val="99"/>
    <w:rsid w:val="00851B71"/>
  </w:style>
  <w:style w:type="character" w:customStyle="1" w:styleId="WW8Num274z2">
    <w:name w:val="WW8Num274z2"/>
    <w:uiPriority w:val="99"/>
    <w:rsid w:val="00851B71"/>
  </w:style>
  <w:style w:type="character" w:customStyle="1" w:styleId="WW8Num274z3">
    <w:name w:val="WW8Num274z3"/>
    <w:uiPriority w:val="99"/>
    <w:rsid w:val="00851B71"/>
  </w:style>
  <w:style w:type="character" w:customStyle="1" w:styleId="WW8Num274z4">
    <w:name w:val="WW8Num274z4"/>
    <w:uiPriority w:val="99"/>
    <w:rsid w:val="00851B71"/>
  </w:style>
  <w:style w:type="character" w:customStyle="1" w:styleId="WW8Num274z5">
    <w:name w:val="WW8Num274z5"/>
    <w:uiPriority w:val="99"/>
    <w:rsid w:val="00851B71"/>
  </w:style>
  <w:style w:type="character" w:customStyle="1" w:styleId="WW8Num274z6">
    <w:name w:val="WW8Num274z6"/>
    <w:uiPriority w:val="99"/>
    <w:rsid w:val="00851B71"/>
  </w:style>
  <w:style w:type="character" w:customStyle="1" w:styleId="WW8Num274z7">
    <w:name w:val="WW8Num274z7"/>
    <w:uiPriority w:val="99"/>
    <w:rsid w:val="00851B71"/>
  </w:style>
  <w:style w:type="character" w:customStyle="1" w:styleId="WW8Num274z8">
    <w:name w:val="WW8Num274z8"/>
    <w:uiPriority w:val="99"/>
    <w:rsid w:val="00851B71"/>
  </w:style>
  <w:style w:type="character" w:customStyle="1" w:styleId="WW8Num275z0">
    <w:name w:val="WW8Num275z0"/>
    <w:uiPriority w:val="99"/>
    <w:rsid w:val="00851B71"/>
  </w:style>
  <w:style w:type="character" w:customStyle="1" w:styleId="WW8Num275z1">
    <w:name w:val="WW8Num275z1"/>
    <w:uiPriority w:val="99"/>
    <w:rsid w:val="00851B71"/>
  </w:style>
  <w:style w:type="character" w:customStyle="1" w:styleId="WW8Num275z2">
    <w:name w:val="WW8Num275z2"/>
    <w:uiPriority w:val="99"/>
    <w:rsid w:val="00851B71"/>
  </w:style>
  <w:style w:type="character" w:customStyle="1" w:styleId="WW8Num275z3">
    <w:name w:val="WW8Num275z3"/>
    <w:uiPriority w:val="99"/>
    <w:rsid w:val="00851B71"/>
  </w:style>
  <w:style w:type="character" w:customStyle="1" w:styleId="WW8Num275z4">
    <w:name w:val="WW8Num275z4"/>
    <w:uiPriority w:val="99"/>
    <w:rsid w:val="00851B71"/>
  </w:style>
  <w:style w:type="character" w:customStyle="1" w:styleId="WW8Num275z5">
    <w:name w:val="WW8Num275z5"/>
    <w:uiPriority w:val="99"/>
    <w:rsid w:val="00851B71"/>
  </w:style>
  <w:style w:type="character" w:customStyle="1" w:styleId="WW8Num275z6">
    <w:name w:val="WW8Num275z6"/>
    <w:uiPriority w:val="99"/>
    <w:rsid w:val="00851B71"/>
  </w:style>
  <w:style w:type="character" w:customStyle="1" w:styleId="WW8Num275z7">
    <w:name w:val="WW8Num275z7"/>
    <w:uiPriority w:val="99"/>
    <w:rsid w:val="00851B71"/>
  </w:style>
  <w:style w:type="character" w:customStyle="1" w:styleId="WW8Num275z8">
    <w:name w:val="WW8Num275z8"/>
    <w:uiPriority w:val="99"/>
    <w:rsid w:val="00851B71"/>
  </w:style>
  <w:style w:type="character" w:customStyle="1" w:styleId="WW8Num276z0">
    <w:name w:val="WW8Num276z0"/>
    <w:uiPriority w:val="99"/>
    <w:rsid w:val="00851B71"/>
  </w:style>
  <w:style w:type="character" w:customStyle="1" w:styleId="WW8Num276z1">
    <w:name w:val="WW8Num276z1"/>
    <w:uiPriority w:val="99"/>
    <w:rsid w:val="00851B71"/>
  </w:style>
  <w:style w:type="character" w:customStyle="1" w:styleId="WW8Num276z2">
    <w:name w:val="WW8Num276z2"/>
    <w:uiPriority w:val="99"/>
    <w:rsid w:val="00851B71"/>
  </w:style>
  <w:style w:type="character" w:customStyle="1" w:styleId="WW8Num276z3">
    <w:name w:val="WW8Num276z3"/>
    <w:uiPriority w:val="99"/>
    <w:rsid w:val="00851B71"/>
  </w:style>
  <w:style w:type="character" w:customStyle="1" w:styleId="WW8Num276z4">
    <w:name w:val="WW8Num276z4"/>
    <w:uiPriority w:val="99"/>
    <w:rsid w:val="00851B71"/>
  </w:style>
  <w:style w:type="character" w:customStyle="1" w:styleId="WW8Num276z5">
    <w:name w:val="WW8Num276z5"/>
    <w:uiPriority w:val="99"/>
    <w:rsid w:val="00851B71"/>
  </w:style>
  <w:style w:type="character" w:customStyle="1" w:styleId="WW8Num276z6">
    <w:name w:val="WW8Num276z6"/>
    <w:uiPriority w:val="99"/>
    <w:rsid w:val="00851B71"/>
  </w:style>
  <w:style w:type="character" w:customStyle="1" w:styleId="WW8Num276z7">
    <w:name w:val="WW8Num276z7"/>
    <w:uiPriority w:val="99"/>
    <w:rsid w:val="00851B71"/>
  </w:style>
  <w:style w:type="character" w:customStyle="1" w:styleId="WW8Num276z8">
    <w:name w:val="WW8Num276z8"/>
    <w:uiPriority w:val="99"/>
    <w:rsid w:val="00851B71"/>
  </w:style>
  <w:style w:type="character" w:customStyle="1" w:styleId="WW8Num277z0">
    <w:name w:val="WW8Num277z0"/>
    <w:uiPriority w:val="99"/>
    <w:rsid w:val="00851B71"/>
  </w:style>
  <w:style w:type="character" w:customStyle="1" w:styleId="WW8Num277z1">
    <w:name w:val="WW8Num277z1"/>
    <w:uiPriority w:val="99"/>
    <w:rsid w:val="00851B71"/>
  </w:style>
  <w:style w:type="character" w:customStyle="1" w:styleId="WW8Num277z2">
    <w:name w:val="WW8Num277z2"/>
    <w:uiPriority w:val="99"/>
    <w:rsid w:val="00851B71"/>
  </w:style>
  <w:style w:type="character" w:customStyle="1" w:styleId="WW8Num277z3">
    <w:name w:val="WW8Num277z3"/>
    <w:uiPriority w:val="99"/>
    <w:rsid w:val="00851B71"/>
  </w:style>
  <w:style w:type="character" w:customStyle="1" w:styleId="WW8Num277z4">
    <w:name w:val="WW8Num277z4"/>
    <w:uiPriority w:val="99"/>
    <w:rsid w:val="00851B71"/>
  </w:style>
  <w:style w:type="character" w:customStyle="1" w:styleId="WW8Num277z5">
    <w:name w:val="WW8Num277z5"/>
    <w:uiPriority w:val="99"/>
    <w:rsid w:val="00851B71"/>
  </w:style>
  <w:style w:type="character" w:customStyle="1" w:styleId="WW8Num277z6">
    <w:name w:val="WW8Num277z6"/>
    <w:uiPriority w:val="99"/>
    <w:rsid w:val="00851B71"/>
  </w:style>
  <w:style w:type="character" w:customStyle="1" w:styleId="WW8Num277z7">
    <w:name w:val="WW8Num277z7"/>
    <w:uiPriority w:val="99"/>
    <w:rsid w:val="00851B71"/>
  </w:style>
  <w:style w:type="character" w:customStyle="1" w:styleId="WW8Num277z8">
    <w:name w:val="WW8Num277z8"/>
    <w:uiPriority w:val="99"/>
    <w:rsid w:val="00851B71"/>
  </w:style>
  <w:style w:type="character" w:customStyle="1" w:styleId="WW8Num278z0">
    <w:name w:val="WW8Num278z0"/>
    <w:uiPriority w:val="99"/>
    <w:rsid w:val="00851B71"/>
  </w:style>
  <w:style w:type="character" w:customStyle="1" w:styleId="WW8Num278z1">
    <w:name w:val="WW8Num278z1"/>
    <w:uiPriority w:val="99"/>
    <w:rsid w:val="00851B71"/>
  </w:style>
  <w:style w:type="character" w:customStyle="1" w:styleId="WW8Num278z2">
    <w:name w:val="WW8Num278z2"/>
    <w:uiPriority w:val="99"/>
    <w:rsid w:val="00851B71"/>
  </w:style>
  <w:style w:type="character" w:customStyle="1" w:styleId="WW8Num278z3">
    <w:name w:val="WW8Num278z3"/>
    <w:uiPriority w:val="99"/>
    <w:rsid w:val="00851B71"/>
  </w:style>
  <w:style w:type="character" w:customStyle="1" w:styleId="WW8Num278z4">
    <w:name w:val="WW8Num278z4"/>
    <w:uiPriority w:val="99"/>
    <w:rsid w:val="00851B71"/>
  </w:style>
  <w:style w:type="character" w:customStyle="1" w:styleId="WW8Num278z5">
    <w:name w:val="WW8Num278z5"/>
    <w:uiPriority w:val="99"/>
    <w:rsid w:val="00851B71"/>
  </w:style>
  <w:style w:type="character" w:customStyle="1" w:styleId="WW8Num278z6">
    <w:name w:val="WW8Num278z6"/>
    <w:uiPriority w:val="99"/>
    <w:rsid w:val="00851B71"/>
  </w:style>
  <w:style w:type="character" w:customStyle="1" w:styleId="WW8Num278z7">
    <w:name w:val="WW8Num278z7"/>
    <w:uiPriority w:val="99"/>
    <w:rsid w:val="00851B71"/>
  </w:style>
  <w:style w:type="character" w:customStyle="1" w:styleId="WW8Num278z8">
    <w:name w:val="WW8Num278z8"/>
    <w:uiPriority w:val="99"/>
    <w:rsid w:val="00851B71"/>
  </w:style>
  <w:style w:type="character" w:customStyle="1" w:styleId="WW8Num279z0">
    <w:name w:val="WW8Num279z0"/>
    <w:uiPriority w:val="99"/>
    <w:rsid w:val="00851B71"/>
    <w:rPr>
      <w:rFonts w:ascii="Times New Roman" w:hAnsi="Times New Roman"/>
    </w:rPr>
  </w:style>
  <w:style w:type="character" w:customStyle="1" w:styleId="WW8Num279z1">
    <w:name w:val="WW8Num279z1"/>
    <w:uiPriority w:val="99"/>
    <w:rsid w:val="00851B71"/>
  </w:style>
  <w:style w:type="character" w:customStyle="1" w:styleId="WW8Num279z2">
    <w:name w:val="WW8Num279z2"/>
    <w:uiPriority w:val="99"/>
    <w:rsid w:val="00851B71"/>
  </w:style>
  <w:style w:type="character" w:customStyle="1" w:styleId="WW8Num279z3">
    <w:name w:val="WW8Num279z3"/>
    <w:uiPriority w:val="99"/>
    <w:rsid w:val="00851B71"/>
  </w:style>
  <w:style w:type="character" w:customStyle="1" w:styleId="WW8Num279z4">
    <w:name w:val="WW8Num279z4"/>
    <w:uiPriority w:val="99"/>
    <w:rsid w:val="00851B71"/>
  </w:style>
  <w:style w:type="character" w:customStyle="1" w:styleId="WW8Num279z5">
    <w:name w:val="WW8Num279z5"/>
    <w:uiPriority w:val="99"/>
    <w:rsid w:val="00851B71"/>
  </w:style>
  <w:style w:type="character" w:customStyle="1" w:styleId="WW8Num279z6">
    <w:name w:val="WW8Num279z6"/>
    <w:uiPriority w:val="99"/>
    <w:rsid w:val="00851B71"/>
  </w:style>
  <w:style w:type="character" w:customStyle="1" w:styleId="WW8Num279z7">
    <w:name w:val="WW8Num279z7"/>
    <w:uiPriority w:val="99"/>
    <w:rsid w:val="00851B71"/>
  </w:style>
  <w:style w:type="character" w:customStyle="1" w:styleId="WW8Num279z8">
    <w:name w:val="WW8Num279z8"/>
    <w:uiPriority w:val="99"/>
    <w:rsid w:val="00851B71"/>
  </w:style>
  <w:style w:type="character" w:customStyle="1" w:styleId="WW8Num280z0">
    <w:name w:val="WW8Num280z0"/>
    <w:uiPriority w:val="99"/>
    <w:rsid w:val="00851B71"/>
    <w:rPr>
      <w:rFonts w:ascii="Times New Roman" w:hAnsi="Times New Roman"/>
      <w:color w:val="000000"/>
      <w:spacing w:val="-2"/>
      <w:sz w:val="24"/>
    </w:rPr>
  </w:style>
  <w:style w:type="character" w:customStyle="1" w:styleId="WW8Num280z1">
    <w:name w:val="WW8Num280z1"/>
    <w:uiPriority w:val="99"/>
    <w:rsid w:val="00851B71"/>
  </w:style>
  <w:style w:type="character" w:customStyle="1" w:styleId="WW8Num280z2">
    <w:name w:val="WW8Num280z2"/>
    <w:uiPriority w:val="99"/>
    <w:rsid w:val="00851B71"/>
  </w:style>
  <w:style w:type="character" w:customStyle="1" w:styleId="WW8Num280z3">
    <w:name w:val="WW8Num280z3"/>
    <w:uiPriority w:val="99"/>
    <w:rsid w:val="00851B71"/>
  </w:style>
  <w:style w:type="character" w:customStyle="1" w:styleId="WW8Num280z4">
    <w:name w:val="WW8Num280z4"/>
    <w:uiPriority w:val="99"/>
    <w:rsid w:val="00851B71"/>
  </w:style>
  <w:style w:type="character" w:customStyle="1" w:styleId="WW8Num280z5">
    <w:name w:val="WW8Num280z5"/>
    <w:uiPriority w:val="99"/>
    <w:rsid w:val="00851B71"/>
  </w:style>
  <w:style w:type="character" w:customStyle="1" w:styleId="WW8Num280z6">
    <w:name w:val="WW8Num280z6"/>
    <w:uiPriority w:val="99"/>
    <w:rsid w:val="00851B71"/>
  </w:style>
  <w:style w:type="character" w:customStyle="1" w:styleId="WW8Num280z7">
    <w:name w:val="WW8Num280z7"/>
    <w:uiPriority w:val="99"/>
    <w:rsid w:val="00851B71"/>
  </w:style>
  <w:style w:type="character" w:customStyle="1" w:styleId="WW8Num280z8">
    <w:name w:val="WW8Num280z8"/>
    <w:uiPriority w:val="99"/>
    <w:rsid w:val="00851B71"/>
  </w:style>
  <w:style w:type="character" w:customStyle="1" w:styleId="WW8Num281z0">
    <w:name w:val="WW8Num281z0"/>
    <w:uiPriority w:val="99"/>
    <w:rsid w:val="00851B71"/>
  </w:style>
  <w:style w:type="character" w:customStyle="1" w:styleId="WW8Num281z1">
    <w:name w:val="WW8Num281z1"/>
    <w:uiPriority w:val="99"/>
    <w:rsid w:val="00851B71"/>
  </w:style>
  <w:style w:type="character" w:customStyle="1" w:styleId="WW8Num281z2">
    <w:name w:val="WW8Num281z2"/>
    <w:uiPriority w:val="99"/>
    <w:rsid w:val="00851B71"/>
  </w:style>
  <w:style w:type="character" w:customStyle="1" w:styleId="WW8Num281z3">
    <w:name w:val="WW8Num281z3"/>
    <w:uiPriority w:val="99"/>
    <w:rsid w:val="00851B71"/>
  </w:style>
  <w:style w:type="character" w:customStyle="1" w:styleId="WW8Num281z4">
    <w:name w:val="WW8Num281z4"/>
    <w:uiPriority w:val="99"/>
    <w:rsid w:val="00851B71"/>
  </w:style>
  <w:style w:type="character" w:customStyle="1" w:styleId="WW8Num281z5">
    <w:name w:val="WW8Num281z5"/>
    <w:uiPriority w:val="99"/>
    <w:rsid w:val="00851B71"/>
  </w:style>
  <w:style w:type="character" w:customStyle="1" w:styleId="WW8Num281z6">
    <w:name w:val="WW8Num281z6"/>
    <w:uiPriority w:val="99"/>
    <w:rsid w:val="00851B71"/>
  </w:style>
  <w:style w:type="character" w:customStyle="1" w:styleId="WW8Num281z7">
    <w:name w:val="WW8Num281z7"/>
    <w:uiPriority w:val="99"/>
    <w:rsid w:val="00851B71"/>
  </w:style>
  <w:style w:type="character" w:customStyle="1" w:styleId="WW8Num281z8">
    <w:name w:val="WW8Num281z8"/>
    <w:uiPriority w:val="99"/>
    <w:rsid w:val="00851B71"/>
  </w:style>
  <w:style w:type="character" w:customStyle="1" w:styleId="WW8Num282z0">
    <w:name w:val="WW8Num282z0"/>
    <w:uiPriority w:val="99"/>
    <w:rsid w:val="00851B71"/>
  </w:style>
  <w:style w:type="character" w:customStyle="1" w:styleId="WW8Num282z1">
    <w:name w:val="WW8Num282z1"/>
    <w:uiPriority w:val="99"/>
    <w:rsid w:val="00851B71"/>
  </w:style>
  <w:style w:type="character" w:customStyle="1" w:styleId="WW8Num282z2">
    <w:name w:val="WW8Num282z2"/>
    <w:uiPriority w:val="99"/>
    <w:rsid w:val="00851B71"/>
  </w:style>
  <w:style w:type="character" w:customStyle="1" w:styleId="WW8Num282z3">
    <w:name w:val="WW8Num282z3"/>
    <w:uiPriority w:val="99"/>
    <w:rsid w:val="00851B71"/>
  </w:style>
  <w:style w:type="character" w:customStyle="1" w:styleId="WW8Num282z4">
    <w:name w:val="WW8Num282z4"/>
    <w:uiPriority w:val="99"/>
    <w:rsid w:val="00851B71"/>
  </w:style>
  <w:style w:type="character" w:customStyle="1" w:styleId="WW8Num282z5">
    <w:name w:val="WW8Num282z5"/>
    <w:uiPriority w:val="99"/>
    <w:rsid w:val="00851B71"/>
  </w:style>
  <w:style w:type="character" w:customStyle="1" w:styleId="WW8Num282z6">
    <w:name w:val="WW8Num282z6"/>
    <w:uiPriority w:val="99"/>
    <w:rsid w:val="00851B71"/>
  </w:style>
  <w:style w:type="character" w:customStyle="1" w:styleId="WW8Num282z7">
    <w:name w:val="WW8Num282z7"/>
    <w:uiPriority w:val="99"/>
    <w:rsid w:val="00851B71"/>
  </w:style>
  <w:style w:type="character" w:customStyle="1" w:styleId="WW8Num282z8">
    <w:name w:val="WW8Num282z8"/>
    <w:uiPriority w:val="99"/>
    <w:rsid w:val="00851B71"/>
  </w:style>
  <w:style w:type="character" w:customStyle="1" w:styleId="WW8Num283z0">
    <w:name w:val="WW8Num283z0"/>
    <w:uiPriority w:val="99"/>
    <w:rsid w:val="00851B71"/>
  </w:style>
  <w:style w:type="character" w:customStyle="1" w:styleId="WW8Num283z1">
    <w:name w:val="WW8Num283z1"/>
    <w:uiPriority w:val="99"/>
    <w:rsid w:val="00851B71"/>
  </w:style>
  <w:style w:type="character" w:customStyle="1" w:styleId="WW8Num283z2">
    <w:name w:val="WW8Num283z2"/>
    <w:uiPriority w:val="99"/>
    <w:rsid w:val="00851B71"/>
  </w:style>
  <w:style w:type="character" w:customStyle="1" w:styleId="WW8Num283z3">
    <w:name w:val="WW8Num283z3"/>
    <w:uiPriority w:val="99"/>
    <w:rsid w:val="00851B71"/>
  </w:style>
  <w:style w:type="character" w:customStyle="1" w:styleId="WW8Num283z4">
    <w:name w:val="WW8Num283z4"/>
    <w:uiPriority w:val="99"/>
    <w:rsid w:val="00851B71"/>
  </w:style>
  <w:style w:type="character" w:customStyle="1" w:styleId="WW8Num283z5">
    <w:name w:val="WW8Num283z5"/>
    <w:uiPriority w:val="99"/>
    <w:rsid w:val="00851B71"/>
  </w:style>
  <w:style w:type="character" w:customStyle="1" w:styleId="WW8Num283z6">
    <w:name w:val="WW8Num283z6"/>
    <w:uiPriority w:val="99"/>
    <w:rsid w:val="00851B71"/>
  </w:style>
  <w:style w:type="character" w:customStyle="1" w:styleId="WW8Num283z7">
    <w:name w:val="WW8Num283z7"/>
    <w:uiPriority w:val="99"/>
    <w:rsid w:val="00851B71"/>
  </w:style>
  <w:style w:type="character" w:customStyle="1" w:styleId="WW8Num283z8">
    <w:name w:val="WW8Num283z8"/>
    <w:uiPriority w:val="99"/>
    <w:rsid w:val="00851B71"/>
  </w:style>
  <w:style w:type="character" w:customStyle="1" w:styleId="WW8Num284z0">
    <w:name w:val="WW8Num284z0"/>
    <w:uiPriority w:val="99"/>
    <w:rsid w:val="00851B71"/>
  </w:style>
  <w:style w:type="character" w:customStyle="1" w:styleId="WW8Num284z1">
    <w:name w:val="WW8Num284z1"/>
    <w:uiPriority w:val="99"/>
    <w:rsid w:val="00851B71"/>
  </w:style>
  <w:style w:type="character" w:customStyle="1" w:styleId="WW8Num284z2">
    <w:name w:val="WW8Num284z2"/>
    <w:uiPriority w:val="99"/>
    <w:rsid w:val="00851B71"/>
  </w:style>
  <w:style w:type="character" w:customStyle="1" w:styleId="WW8Num284z3">
    <w:name w:val="WW8Num284z3"/>
    <w:uiPriority w:val="99"/>
    <w:rsid w:val="00851B71"/>
  </w:style>
  <w:style w:type="character" w:customStyle="1" w:styleId="WW8Num284z4">
    <w:name w:val="WW8Num284z4"/>
    <w:uiPriority w:val="99"/>
    <w:rsid w:val="00851B71"/>
  </w:style>
  <w:style w:type="character" w:customStyle="1" w:styleId="WW8Num284z5">
    <w:name w:val="WW8Num284z5"/>
    <w:uiPriority w:val="99"/>
    <w:rsid w:val="00851B71"/>
  </w:style>
  <w:style w:type="character" w:customStyle="1" w:styleId="WW8Num284z6">
    <w:name w:val="WW8Num284z6"/>
    <w:uiPriority w:val="99"/>
    <w:rsid w:val="00851B71"/>
  </w:style>
  <w:style w:type="character" w:customStyle="1" w:styleId="WW8Num284z7">
    <w:name w:val="WW8Num284z7"/>
    <w:uiPriority w:val="99"/>
    <w:rsid w:val="00851B71"/>
  </w:style>
  <w:style w:type="character" w:customStyle="1" w:styleId="WW8Num284z8">
    <w:name w:val="WW8Num284z8"/>
    <w:uiPriority w:val="99"/>
    <w:rsid w:val="00851B71"/>
  </w:style>
  <w:style w:type="character" w:customStyle="1" w:styleId="WW8Num285z0">
    <w:name w:val="WW8Num285z0"/>
    <w:uiPriority w:val="99"/>
    <w:rsid w:val="00851B71"/>
  </w:style>
  <w:style w:type="character" w:customStyle="1" w:styleId="WW8Num285z1">
    <w:name w:val="WW8Num285z1"/>
    <w:uiPriority w:val="99"/>
    <w:rsid w:val="00851B71"/>
  </w:style>
  <w:style w:type="character" w:customStyle="1" w:styleId="WW8Num285z2">
    <w:name w:val="WW8Num285z2"/>
    <w:uiPriority w:val="99"/>
    <w:rsid w:val="00851B71"/>
  </w:style>
  <w:style w:type="character" w:customStyle="1" w:styleId="WW8Num285z3">
    <w:name w:val="WW8Num285z3"/>
    <w:uiPriority w:val="99"/>
    <w:rsid w:val="00851B71"/>
  </w:style>
  <w:style w:type="character" w:customStyle="1" w:styleId="WW8Num285z4">
    <w:name w:val="WW8Num285z4"/>
    <w:uiPriority w:val="99"/>
    <w:rsid w:val="00851B71"/>
  </w:style>
  <w:style w:type="character" w:customStyle="1" w:styleId="WW8Num285z5">
    <w:name w:val="WW8Num285z5"/>
    <w:uiPriority w:val="99"/>
    <w:rsid w:val="00851B71"/>
  </w:style>
  <w:style w:type="character" w:customStyle="1" w:styleId="WW8Num285z6">
    <w:name w:val="WW8Num285z6"/>
    <w:uiPriority w:val="99"/>
    <w:rsid w:val="00851B71"/>
  </w:style>
  <w:style w:type="character" w:customStyle="1" w:styleId="WW8Num285z7">
    <w:name w:val="WW8Num285z7"/>
    <w:uiPriority w:val="99"/>
    <w:rsid w:val="00851B71"/>
  </w:style>
  <w:style w:type="character" w:customStyle="1" w:styleId="WW8Num285z8">
    <w:name w:val="WW8Num285z8"/>
    <w:uiPriority w:val="99"/>
    <w:rsid w:val="00851B71"/>
  </w:style>
  <w:style w:type="character" w:customStyle="1" w:styleId="WW8Num286z0">
    <w:name w:val="WW8Num286z0"/>
    <w:uiPriority w:val="99"/>
    <w:rsid w:val="00851B71"/>
  </w:style>
  <w:style w:type="character" w:customStyle="1" w:styleId="WW8Num286z1">
    <w:name w:val="WW8Num286z1"/>
    <w:uiPriority w:val="99"/>
    <w:rsid w:val="00851B71"/>
  </w:style>
  <w:style w:type="character" w:customStyle="1" w:styleId="WW8Num286z2">
    <w:name w:val="WW8Num286z2"/>
    <w:uiPriority w:val="99"/>
    <w:rsid w:val="00851B71"/>
  </w:style>
  <w:style w:type="character" w:customStyle="1" w:styleId="WW8Num286z3">
    <w:name w:val="WW8Num286z3"/>
    <w:uiPriority w:val="99"/>
    <w:rsid w:val="00851B71"/>
  </w:style>
  <w:style w:type="character" w:customStyle="1" w:styleId="WW8Num286z4">
    <w:name w:val="WW8Num286z4"/>
    <w:uiPriority w:val="99"/>
    <w:rsid w:val="00851B71"/>
  </w:style>
  <w:style w:type="character" w:customStyle="1" w:styleId="WW8Num286z5">
    <w:name w:val="WW8Num286z5"/>
    <w:uiPriority w:val="99"/>
    <w:rsid w:val="00851B71"/>
  </w:style>
  <w:style w:type="character" w:customStyle="1" w:styleId="WW8Num286z6">
    <w:name w:val="WW8Num286z6"/>
    <w:uiPriority w:val="99"/>
    <w:rsid w:val="00851B71"/>
  </w:style>
  <w:style w:type="character" w:customStyle="1" w:styleId="WW8Num286z7">
    <w:name w:val="WW8Num286z7"/>
    <w:uiPriority w:val="99"/>
    <w:rsid w:val="00851B71"/>
  </w:style>
  <w:style w:type="character" w:customStyle="1" w:styleId="WW8Num286z8">
    <w:name w:val="WW8Num286z8"/>
    <w:uiPriority w:val="99"/>
    <w:rsid w:val="00851B71"/>
  </w:style>
  <w:style w:type="character" w:customStyle="1" w:styleId="WW8Num287z0">
    <w:name w:val="WW8Num287z0"/>
    <w:uiPriority w:val="99"/>
    <w:rsid w:val="00851B71"/>
  </w:style>
  <w:style w:type="character" w:customStyle="1" w:styleId="WW8Num287z1">
    <w:name w:val="WW8Num287z1"/>
    <w:uiPriority w:val="99"/>
    <w:rsid w:val="00851B71"/>
  </w:style>
  <w:style w:type="character" w:customStyle="1" w:styleId="WW8Num287z2">
    <w:name w:val="WW8Num287z2"/>
    <w:uiPriority w:val="99"/>
    <w:rsid w:val="00851B71"/>
  </w:style>
  <w:style w:type="character" w:customStyle="1" w:styleId="WW8Num287z3">
    <w:name w:val="WW8Num287z3"/>
    <w:uiPriority w:val="99"/>
    <w:rsid w:val="00851B71"/>
  </w:style>
  <w:style w:type="character" w:customStyle="1" w:styleId="WW8Num287z4">
    <w:name w:val="WW8Num287z4"/>
    <w:uiPriority w:val="99"/>
    <w:rsid w:val="00851B71"/>
  </w:style>
  <w:style w:type="character" w:customStyle="1" w:styleId="WW8Num287z5">
    <w:name w:val="WW8Num287z5"/>
    <w:uiPriority w:val="99"/>
    <w:rsid w:val="00851B71"/>
  </w:style>
  <w:style w:type="character" w:customStyle="1" w:styleId="WW8Num287z6">
    <w:name w:val="WW8Num287z6"/>
    <w:uiPriority w:val="99"/>
    <w:rsid w:val="00851B71"/>
  </w:style>
  <w:style w:type="character" w:customStyle="1" w:styleId="WW8Num287z7">
    <w:name w:val="WW8Num287z7"/>
    <w:uiPriority w:val="99"/>
    <w:rsid w:val="00851B71"/>
  </w:style>
  <w:style w:type="character" w:customStyle="1" w:styleId="WW8Num287z8">
    <w:name w:val="WW8Num287z8"/>
    <w:uiPriority w:val="99"/>
    <w:rsid w:val="00851B71"/>
  </w:style>
  <w:style w:type="character" w:customStyle="1" w:styleId="WW8Num288z0">
    <w:name w:val="WW8Num288z0"/>
    <w:uiPriority w:val="99"/>
    <w:rsid w:val="00851B71"/>
  </w:style>
  <w:style w:type="character" w:customStyle="1" w:styleId="WW8Num288z1">
    <w:name w:val="WW8Num288z1"/>
    <w:uiPriority w:val="99"/>
    <w:rsid w:val="00851B71"/>
  </w:style>
  <w:style w:type="character" w:customStyle="1" w:styleId="WW8Num288z2">
    <w:name w:val="WW8Num288z2"/>
    <w:uiPriority w:val="99"/>
    <w:rsid w:val="00851B71"/>
  </w:style>
  <w:style w:type="character" w:customStyle="1" w:styleId="WW8Num288z3">
    <w:name w:val="WW8Num288z3"/>
    <w:uiPriority w:val="99"/>
    <w:rsid w:val="00851B71"/>
  </w:style>
  <w:style w:type="character" w:customStyle="1" w:styleId="WW8Num288z4">
    <w:name w:val="WW8Num288z4"/>
    <w:uiPriority w:val="99"/>
    <w:rsid w:val="00851B71"/>
  </w:style>
  <w:style w:type="character" w:customStyle="1" w:styleId="WW8Num288z5">
    <w:name w:val="WW8Num288z5"/>
    <w:uiPriority w:val="99"/>
    <w:rsid w:val="00851B71"/>
  </w:style>
  <w:style w:type="character" w:customStyle="1" w:styleId="WW8Num288z6">
    <w:name w:val="WW8Num288z6"/>
    <w:uiPriority w:val="99"/>
    <w:rsid w:val="00851B71"/>
  </w:style>
  <w:style w:type="character" w:customStyle="1" w:styleId="WW8Num288z7">
    <w:name w:val="WW8Num288z7"/>
    <w:uiPriority w:val="99"/>
    <w:rsid w:val="00851B71"/>
  </w:style>
  <w:style w:type="character" w:customStyle="1" w:styleId="WW8Num288z8">
    <w:name w:val="WW8Num288z8"/>
    <w:uiPriority w:val="99"/>
    <w:rsid w:val="00851B71"/>
  </w:style>
  <w:style w:type="character" w:customStyle="1" w:styleId="WW8Num289z0">
    <w:name w:val="WW8Num289z0"/>
    <w:uiPriority w:val="99"/>
    <w:rsid w:val="00851B71"/>
  </w:style>
  <w:style w:type="character" w:customStyle="1" w:styleId="WW8Num289z1">
    <w:name w:val="WW8Num289z1"/>
    <w:uiPriority w:val="99"/>
    <w:rsid w:val="00851B71"/>
  </w:style>
  <w:style w:type="character" w:customStyle="1" w:styleId="WW8Num289z2">
    <w:name w:val="WW8Num289z2"/>
    <w:uiPriority w:val="99"/>
    <w:rsid w:val="00851B71"/>
  </w:style>
  <w:style w:type="character" w:customStyle="1" w:styleId="WW8Num289z3">
    <w:name w:val="WW8Num289z3"/>
    <w:uiPriority w:val="99"/>
    <w:rsid w:val="00851B71"/>
  </w:style>
  <w:style w:type="character" w:customStyle="1" w:styleId="WW8Num289z4">
    <w:name w:val="WW8Num289z4"/>
    <w:uiPriority w:val="99"/>
    <w:rsid w:val="00851B71"/>
  </w:style>
  <w:style w:type="character" w:customStyle="1" w:styleId="WW8Num289z5">
    <w:name w:val="WW8Num289z5"/>
    <w:uiPriority w:val="99"/>
    <w:rsid w:val="00851B71"/>
  </w:style>
  <w:style w:type="character" w:customStyle="1" w:styleId="WW8Num289z6">
    <w:name w:val="WW8Num289z6"/>
    <w:uiPriority w:val="99"/>
    <w:rsid w:val="00851B71"/>
  </w:style>
  <w:style w:type="character" w:customStyle="1" w:styleId="WW8Num289z7">
    <w:name w:val="WW8Num289z7"/>
    <w:uiPriority w:val="99"/>
    <w:rsid w:val="00851B71"/>
  </w:style>
  <w:style w:type="character" w:customStyle="1" w:styleId="WW8Num289z8">
    <w:name w:val="WW8Num289z8"/>
    <w:uiPriority w:val="99"/>
    <w:rsid w:val="00851B71"/>
  </w:style>
  <w:style w:type="character" w:customStyle="1" w:styleId="WW8Num290z0">
    <w:name w:val="WW8Num290z0"/>
    <w:uiPriority w:val="99"/>
    <w:rsid w:val="00851B71"/>
  </w:style>
  <w:style w:type="character" w:customStyle="1" w:styleId="WW8Num290z1">
    <w:name w:val="WW8Num290z1"/>
    <w:uiPriority w:val="99"/>
    <w:rsid w:val="00851B71"/>
  </w:style>
  <w:style w:type="character" w:customStyle="1" w:styleId="WW8Num290z2">
    <w:name w:val="WW8Num290z2"/>
    <w:uiPriority w:val="99"/>
    <w:rsid w:val="00851B71"/>
  </w:style>
  <w:style w:type="character" w:customStyle="1" w:styleId="WW8Num290z3">
    <w:name w:val="WW8Num290z3"/>
    <w:uiPriority w:val="99"/>
    <w:rsid w:val="00851B71"/>
  </w:style>
  <w:style w:type="character" w:customStyle="1" w:styleId="WW8Num290z4">
    <w:name w:val="WW8Num290z4"/>
    <w:uiPriority w:val="99"/>
    <w:rsid w:val="00851B71"/>
  </w:style>
  <w:style w:type="character" w:customStyle="1" w:styleId="WW8Num290z5">
    <w:name w:val="WW8Num290z5"/>
    <w:uiPriority w:val="99"/>
    <w:rsid w:val="00851B71"/>
  </w:style>
  <w:style w:type="character" w:customStyle="1" w:styleId="WW8Num290z6">
    <w:name w:val="WW8Num290z6"/>
    <w:uiPriority w:val="99"/>
    <w:rsid w:val="00851B71"/>
  </w:style>
  <w:style w:type="character" w:customStyle="1" w:styleId="WW8Num290z7">
    <w:name w:val="WW8Num290z7"/>
    <w:uiPriority w:val="99"/>
    <w:rsid w:val="00851B71"/>
  </w:style>
  <w:style w:type="character" w:customStyle="1" w:styleId="WW8Num290z8">
    <w:name w:val="WW8Num290z8"/>
    <w:uiPriority w:val="99"/>
    <w:rsid w:val="00851B71"/>
  </w:style>
  <w:style w:type="character" w:customStyle="1" w:styleId="WW8Num291z0">
    <w:name w:val="WW8Num291z0"/>
    <w:uiPriority w:val="99"/>
    <w:rsid w:val="00851B71"/>
  </w:style>
  <w:style w:type="character" w:customStyle="1" w:styleId="WW8Num291z1">
    <w:name w:val="WW8Num291z1"/>
    <w:uiPriority w:val="99"/>
    <w:rsid w:val="00851B71"/>
  </w:style>
  <w:style w:type="character" w:customStyle="1" w:styleId="WW8Num291z2">
    <w:name w:val="WW8Num291z2"/>
    <w:uiPriority w:val="99"/>
    <w:rsid w:val="00851B71"/>
  </w:style>
  <w:style w:type="character" w:customStyle="1" w:styleId="WW8Num291z3">
    <w:name w:val="WW8Num291z3"/>
    <w:uiPriority w:val="99"/>
    <w:rsid w:val="00851B71"/>
  </w:style>
  <w:style w:type="character" w:customStyle="1" w:styleId="WW8Num291z4">
    <w:name w:val="WW8Num291z4"/>
    <w:uiPriority w:val="99"/>
    <w:rsid w:val="00851B71"/>
  </w:style>
  <w:style w:type="character" w:customStyle="1" w:styleId="WW8Num291z5">
    <w:name w:val="WW8Num291z5"/>
    <w:uiPriority w:val="99"/>
    <w:rsid w:val="00851B71"/>
  </w:style>
  <w:style w:type="character" w:customStyle="1" w:styleId="WW8Num291z6">
    <w:name w:val="WW8Num291z6"/>
    <w:uiPriority w:val="99"/>
    <w:rsid w:val="00851B71"/>
  </w:style>
  <w:style w:type="character" w:customStyle="1" w:styleId="WW8Num291z7">
    <w:name w:val="WW8Num291z7"/>
    <w:uiPriority w:val="99"/>
    <w:rsid w:val="00851B71"/>
  </w:style>
  <w:style w:type="character" w:customStyle="1" w:styleId="WW8Num291z8">
    <w:name w:val="WW8Num291z8"/>
    <w:uiPriority w:val="99"/>
    <w:rsid w:val="00851B71"/>
  </w:style>
  <w:style w:type="character" w:customStyle="1" w:styleId="WW8Num292z0">
    <w:name w:val="WW8Num292z0"/>
    <w:uiPriority w:val="99"/>
    <w:rsid w:val="00851B71"/>
  </w:style>
  <w:style w:type="character" w:customStyle="1" w:styleId="WW8Num292z1">
    <w:name w:val="WW8Num292z1"/>
    <w:uiPriority w:val="99"/>
    <w:rsid w:val="00851B71"/>
  </w:style>
  <w:style w:type="character" w:customStyle="1" w:styleId="WW8Num292z2">
    <w:name w:val="WW8Num292z2"/>
    <w:uiPriority w:val="99"/>
    <w:rsid w:val="00851B71"/>
  </w:style>
  <w:style w:type="character" w:customStyle="1" w:styleId="WW8Num292z3">
    <w:name w:val="WW8Num292z3"/>
    <w:uiPriority w:val="99"/>
    <w:rsid w:val="00851B71"/>
  </w:style>
  <w:style w:type="character" w:customStyle="1" w:styleId="WW8Num292z4">
    <w:name w:val="WW8Num292z4"/>
    <w:uiPriority w:val="99"/>
    <w:rsid w:val="00851B71"/>
  </w:style>
  <w:style w:type="character" w:customStyle="1" w:styleId="WW8Num292z5">
    <w:name w:val="WW8Num292z5"/>
    <w:uiPriority w:val="99"/>
    <w:rsid w:val="00851B71"/>
  </w:style>
  <w:style w:type="character" w:customStyle="1" w:styleId="WW8Num292z6">
    <w:name w:val="WW8Num292z6"/>
    <w:uiPriority w:val="99"/>
    <w:rsid w:val="00851B71"/>
  </w:style>
  <w:style w:type="character" w:customStyle="1" w:styleId="WW8Num292z7">
    <w:name w:val="WW8Num292z7"/>
    <w:uiPriority w:val="99"/>
    <w:rsid w:val="00851B71"/>
  </w:style>
  <w:style w:type="character" w:customStyle="1" w:styleId="WW8Num292z8">
    <w:name w:val="WW8Num292z8"/>
    <w:uiPriority w:val="99"/>
    <w:rsid w:val="00851B71"/>
  </w:style>
  <w:style w:type="character" w:customStyle="1" w:styleId="WW8Num293z0">
    <w:name w:val="WW8Num293z0"/>
    <w:uiPriority w:val="99"/>
    <w:rsid w:val="00851B71"/>
  </w:style>
  <w:style w:type="character" w:customStyle="1" w:styleId="WW8Num293z1">
    <w:name w:val="WW8Num293z1"/>
    <w:uiPriority w:val="99"/>
    <w:rsid w:val="00851B71"/>
  </w:style>
  <w:style w:type="character" w:customStyle="1" w:styleId="WW8Num293z2">
    <w:name w:val="WW8Num293z2"/>
    <w:uiPriority w:val="99"/>
    <w:rsid w:val="00851B71"/>
  </w:style>
  <w:style w:type="character" w:customStyle="1" w:styleId="WW8Num293z3">
    <w:name w:val="WW8Num293z3"/>
    <w:uiPriority w:val="99"/>
    <w:rsid w:val="00851B71"/>
  </w:style>
  <w:style w:type="character" w:customStyle="1" w:styleId="WW8Num293z4">
    <w:name w:val="WW8Num293z4"/>
    <w:uiPriority w:val="99"/>
    <w:rsid w:val="00851B71"/>
  </w:style>
  <w:style w:type="character" w:customStyle="1" w:styleId="WW8Num293z5">
    <w:name w:val="WW8Num293z5"/>
    <w:uiPriority w:val="99"/>
    <w:rsid w:val="00851B71"/>
  </w:style>
  <w:style w:type="character" w:customStyle="1" w:styleId="WW8Num293z6">
    <w:name w:val="WW8Num293z6"/>
    <w:uiPriority w:val="99"/>
    <w:rsid w:val="00851B71"/>
  </w:style>
  <w:style w:type="character" w:customStyle="1" w:styleId="WW8Num293z7">
    <w:name w:val="WW8Num293z7"/>
    <w:uiPriority w:val="99"/>
    <w:rsid w:val="00851B71"/>
  </w:style>
  <w:style w:type="character" w:customStyle="1" w:styleId="WW8Num293z8">
    <w:name w:val="WW8Num293z8"/>
    <w:uiPriority w:val="99"/>
    <w:rsid w:val="00851B71"/>
  </w:style>
  <w:style w:type="character" w:customStyle="1" w:styleId="WW8Num294z0">
    <w:name w:val="WW8Num294z0"/>
    <w:uiPriority w:val="99"/>
    <w:rsid w:val="00851B71"/>
  </w:style>
  <w:style w:type="character" w:customStyle="1" w:styleId="WW8Num294z1">
    <w:name w:val="WW8Num294z1"/>
    <w:uiPriority w:val="99"/>
    <w:rsid w:val="00851B71"/>
  </w:style>
  <w:style w:type="character" w:customStyle="1" w:styleId="WW8Num294z2">
    <w:name w:val="WW8Num294z2"/>
    <w:uiPriority w:val="99"/>
    <w:rsid w:val="00851B71"/>
  </w:style>
  <w:style w:type="character" w:customStyle="1" w:styleId="WW8Num294z3">
    <w:name w:val="WW8Num294z3"/>
    <w:uiPriority w:val="99"/>
    <w:rsid w:val="00851B71"/>
  </w:style>
  <w:style w:type="character" w:customStyle="1" w:styleId="WW8Num294z4">
    <w:name w:val="WW8Num294z4"/>
    <w:uiPriority w:val="99"/>
    <w:rsid w:val="00851B71"/>
  </w:style>
  <w:style w:type="character" w:customStyle="1" w:styleId="WW8Num294z5">
    <w:name w:val="WW8Num294z5"/>
    <w:uiPriority w:val="99"/>
    <w:rsid w:val="00851B71"/>
  </w:style>
  <w:style w:type="character" w:customStyle="1" w:styleId="WW8Num294z6">
    <w:name w:val="WW8Num294z6"/>
    <w:uiPriority w:val="99"/>
    <w:rsid w:val="00851B71"/>
  </w:style>
  <w:style w:type="character" w:customStyle="1" w:styleId="WW8Num294z7">
    <w:name w:val="WW8Num294z7"/>
    <w:uiPriority w:val="99"/>
    <w:rsid w:val="00851B71"/>
  </w:style>
  <w:style w:type="character" w:customStyle="1" w:styleId="WW8Num294z8">
    <w:name w:val="WW8Num294z8"/>
    <w:uiPriority w:val="99"/>
    <w:rsid w:val="00851B71"/>
  </w:style>
  <w:style w:type="character" w:customStyle="1" w:styleId="WW8Num295z0">
    <w:name w:val="WW8Num295z0"/>
    <w:uiPriority w:val="99"/>
    <w:rsid w:val="00851B71"/>
    <w:rPr>
      <w:color w:val="000000"/>
    </w:rPr>
  </w:style>
  <w:style w:type="character" w:customStyle="1" w:styleId="WW8Num295z1">
    <w:name w:val="WW8Num295z1"/>
    <w:uiPriority w:val="99"/>
    <w:rsid w:val="00851B71"/>
  </w:style>
  <w:style w:type="character" w:customStyle="1" w:styleId="WW8Num295z2">
    <w:name w:val="WW8Num295z2"/>
    <w:uiPriority w:val="99"/>
    <w:rsid w:val="00851B71"/>
  </w:style>
  <w:style w:type="character" w:customStyle="1" w:styleId="WW8Num295z3">
    <w:name w:val="WW8Num295z3"/>
    <w:uiPriority w:val="99"/>
    <w:rsid w:val="00851B71"/>
  </w:style>
  <w:style w:type="character" w:customStyle="1" w:styleId="WW8Num295z4">
    <w:name w:val="WW8Num295z4"/>
    <w:uiPriority w:val="99"/>
    <w:rsid w:val="00851B71"/>
  </w:style>
  <w:style w:type="character" w:customStyle="1" w:styleId="WW8Num295z5">
    <w:name w:val="WW8Num295z5"/>
    <w:uiPriority w:val="99"/>
    <w:rsid w:val="00851B71"/>
  </w:style>
  <w:style w:type="character" w:customStyle="1" w:styleId="WW8Num295z6">
    <w:name w:val="WW8Num295z6"/>
    <w:uiPriority w:val="99"/>
    <w:rsid w:val="00851B71"/>
  </w:style>
  <w:style w:type="character" w:customStyle="1" w:styleId="WW8Num295z7">
    <w:name w:val="WW8Num295z7"/>
    <w:uiPriority w:val="99"/>
    <w:rsid w:val="00851B71"/>
  </w:style>
  <w:style w:type="character" w:customStyle="1" w:styleId="WW8Num295z8">
    <w:name w:val="WW8Num295z8"/>
    <w:uiPriority w:val="99"/>
    <w:rsid w:val="00851B71"/>
  </w:style>
  <w:style w:type="character" w:customStyle="1" w:styleId="WW8Num296z0">
    <w:name w:val="WW8Num296z0"/>
    <w:uiPriority w:val="99"/>
    <w:rsid w:val="00851B71"/>
  </w:style>
  <w:style w:type="character" w:customStyle="1" w:styleId="WW8Num296z1">
    <w:name w:val="WW8Num296z1"/>
    <w:uiPriority w:val="99"/>
    <w:rsid w:val="00851B71"/>
  </w:style>
  <w:style w:type="character" w:customStyle="1" w:styleId="WW8Num296z2">
    <w:name w:val="WW8Num296z2"/>
    <w:uiPriority w:val="99"/>
    <w:rsid w:val="00851B71"/>
  </w:style>
  <w:style w:type="character" w:customStyle="1" w:styleId="WW8Num296z3">
    <w:name w:val="WW8Num296z3"/>
    <w:uiPriority w:val="99"/>
    <w:rsid w:val="00851B71"/>
  </w:style>
  <w:style w:type="character" w:customStyle="1" w:styleId="WW8Num296z4">
    <w:name w:val="WW8Num296z4"/>
    <w:uiPriority w:val="99"/>
    <w:rsid w:val="00851B71"/>
  </w:style>
  <w:style w:type="character" w:customStyle="1" w:styleId="WW8Num296z5">
    <w:name w:val="WW8Num296z5"/>
    <w:uiPriority w:val="99"/>
    <w:rsid w:val="00851B71"/>
  </w:style>
  <w:style w:type="character" w:customStyle="1" w:styleId="WW8Num296z6">
    <w:name w:val="WW8Num296z6"/>
    <w:uiPriority w:val="99"/>
    <w:rsid w:val="00851B71"/>
  </w:style>
  <w:style w:type="character" w:customStyle="1" w:styleId="WW8Num296z7">
    <w:name w:val="WW8Num296z7"/>
    <w:uiPriority w:val="99"/>
    <w:rsid w:val="00851B71"/>
  </w:style>
  <w:style w:type="character" w:customStyle="1" w:styleId="WW8Num296z8">
    <w:name w:val="WW8Num296z8"/>
    <w:uiPriority w:val="99"/>
    <w:rsid w:val="00851B71"/>
  </w:style>
  <w:style w:type="character" w:customStyle="1" w:styleId="WW8Num297z0">
    <w:name w:val="WW8Num297z0"/>
    <w:uiPriority w:val="99"/>
    <w:rsid w:val="00851B71"/>
  </w:style>
  <w:style w:type="character" w:customStyle="1" w:styleId="WW8Num297z1">
    <w:name w:val="WW8Num297z1"/>
    <w:uiPriority w:val="99"/>
    <w:rsid w:val="00851B71"/>
  </w:style>
  <w:style w:type="character" w:customStyle="1" w:styleId="WW8Num297z2">
    <w:name w:val="WW8Num297z2"/>
    <w:uiPriority w:val="99"/>
    <w:rsid w:val="00851B71"/>
  </w:style>
  <w:style w:type="character" w:customStyle="1" w:styleId="WW8Num297z3">
    <w:name w:val="WW8Num297z3"/>
    <w:uiPriority w:val="99"/>
    <w:rsid w:val="00851B71"/>
  </w:style>
  <w:style w:type="character" w:customStyle="1" w:styleId="WW8Num297z4">
    <w:name w:val="WW8Num297z4"/>
    <w:uiPriority w:val="99"/>
    <w:rsid w:val="00851B71"/>
  </w:style>
  <w:style w:type="character" w:customStyle="1" w:styleId="WW8Num297z5">
    <w:name w:val="WW8Num297z5"/>
    <w:uiPriority w:val="99"/>
    <w:rsid w:val="00851B71"/>
  </w:style>
  <w:style w:type="character" w:customStyle="1" w:styleId="WW8Num297z6">
    <w:name w:val="WW8Num297z6"/>
    <w:uiPriority w:val="99"/>
    <w:rsid w:val="00851B71"/>
  </w:style>
  <w:style w:type="character" w:customStyle="1" w:styleId="WW8Num297z7">
    <w:name w:val="WW8Num297z7"/>
    <w:uiPriority w:val="99"/>
    <w:rsid w:val="00851B71"/>
  </w:style>
  <w:style w:type="character" w:customStyle="1" w:styleId="WW8Num297z8">
    <w:name w:val="WW8Num297z8"/>
    <w:uiPriority w:val="99"/>
    <w:rsid w:val="00851B71"/>
  </w:style>
  <w:style w:type="character" w:customStyle="1" w:styleId="WW8Num298z0">
    <w:name w:val="WW8Num298z0"/>
    <w:uiPriority w:val="99"/>
    <w:rsid w:val="00851B71"/>
  </w:style>
  <w:style w:type="character" w:customStyle="1" w:styleId="WW8Num298z1">
    <w:name w:val="WW8Num298z1"/>
    <w:uiPriority w:val="99"/>
    <w:rsid w:val="00851B71"/>
  </w:style>
  <w:style w:type="character" w:customStyle="1" w:styleId="WW8Num298z2">
    <w:name w:val="WW8Num298z2"/>
    <w:uiPriority w:val="99"/>
    <w:rsid w:val="00851B71"/>
  </w:style>
  <w:style w:type="character" w:customStyle="1" w:styleId="WW8Num298z3">
    <w:name w:val="WW8Num298z3"/>
    <w:uiPriority w:val="99"/>
    <w:rsid w:val="00851B71"/>
  </w:style>
  <w:style w:type="character" w:customStyle="1" w:styleId="WW8Num298z4">
    <w:name w:val="WW8Num298z4"/>
    <w:uiPriority w:val="99"/>
    <w:rsid w:val="00851B71"/>
  </w:style>
  <w:style w:type="character" w:customStyle="1" w:styleId="WW8Num298z5">
    <w:name w:val="WW8Num298z5"/>
    <w:uiPriority w:val="99"/>
    <w:rsid w:val="00851B71"/>
  </w:style>
  <w:style w:type="character" w:customStyle="1" w:styleId="WW8Num298z6">
    <w:name w:val="WW8Num298z6"/>
    <w:uiPriority w:val="99"/>
    <w:rsid w:val="00851B71"/>
  </w:style>
  <w:style w:type="character" w:customStyle="1" w:styleId="WW8Num298z7">
    <w:name w:val="WW8Num298z7"/>
    <w:uiPriority w:val="99"/>
    <w:rsid w:val="00851B71"/>
  </w:style>
  <w:style w:type="character" w:customStyle="1" w:styleId="WW8Num298z8">
    <w:name w:val="WW8Num298z8"/>
    <w:uiPriority w:val="99"/>
    <w:rsid w:val="00851B71"/>
  </w:style>
  <w:style w:type="character" w:customStyle="1" w:styleId="WW8Num299z0">
    <w:name w:val="WW8Num299z0"/>
    <w:uiPriority w:val="99"/>
    <w:rsid w:val="00851B71"/>
  </w:style>
  <w:style w:type="character" w:customStyle="1" w:styleId="WW8Num299z1">
    <w:name w:val="WW8Num299z1"/>
    <w:uiPriority w:val="99"/>
    <w:rsid w:val="00851B71"/>
  </w:style>
  <w:style w:type="character" w:customStyle="1" w:styleId="WW8Num299z2">
    <w:name w:val="WW8Num299z2"/>
    <w:uiPriority w:val="99"/>
    <w:rsid w:val="00851B71"/>
  </w:style>
  <w:style w:type="character" w:customStyle="1" w:styleId="WW8Num299z3">
    <w:name w:val="WW8Num299z3"/>
    <w:uiPriority w:val="99"/>
    <w:rsid w:val="00851B71"/>
  </w:style>
  <w:style w:type="character" w:customStyle="1" w:styleId="WW8Num299z4">
    <w:name w:val="WW8Num299z4"/>
    <w:uiPriority w:val="99"/>
    <w:rsid w:val="00851B71"/>
  </w:style>
  <w:style w:type="character" w:customStyle="1" w:styleId="WW8Num299z5">
    <w:name w:val="WW8Num299z5"/>
    <w:uiPriority w:val="99"/>
    <w:rsid w:val="00851B71"/>
  </w:style>
  <w:style w:type="character" w:customStyle="1" w:styleId="WW8Num299z6">
    <w:name w:val="WW8Num299z6"/>
    <w:uiPriority w:val="99"/>
    <w:rsid w:val="00851B71"/>
  </w:style>
  <w:style w:type="character" w:customStyle="1" w:styleId="WW8Num299z7">
    <w:name w:val="WW8Num299z7"/>
    <w:uiPriority w:val="99"/>
    <w:rsid w:val="00851B71"/>
  </w:style>
  <w:style w:type="character" w:customStyle="1" w:styleId="WW8Num299z8">
    <w:name w:val="WW8Num299z8"/>
    <w:uiPriority w:val="99"/>
    <w:rsid w:val="00851B71"/>
  </w:style>
  <w:style w:type="character" w:customStyle="1" w:styleId="WW8Num300z0">
    <w:name w:val="WW8Num300z0"/>
    <w:uiPriority w:val="99"/>
    <w:rsid w:val="00851B71"/>
  </w:style>
  <w:style w:type="character" w:customStyle="1" w:styleId="WW8Num300z1">
    <w:name w:val="WW8Num300z1"/>
    <w:uiPriority w:val="99"/>
    <w:rsid w:val="00851B71"/>
  </w:style>
  <w:style w:type="character" w:customStyle="1" w:styleId="WW8Num300z2">
    <w:name w:val="WW8Num300z2"/>
    <w:uiPriority w:val="99"/>
    <w:rsid w:val="00851B71"/>
  </w:style>
  <w:style w:type="character" w:customStyle="1" w:styleId="WW8Num300z3">
    <w:name w:val="WW8Num300z3"/>
    <w:uiPriority w:val="99"/>
    <w:rsid w:val="00851B71"/>
  </w:style>
  <w:style w:type="character" w:customStyle="1" w:styleId="WW8Num300z4">
    <w:name w:val="WW8Num300z4"/>
    <w:uiPriority w:val="99"/>
    <w:rsid w:val="00851B71"/>
  </w:style>
  <w:style w:type="character" w:customStyle="1" w:styleId="WW8Num300z5">
    <w:name w:val="WW8Num300z5"/>
    <w:uiPriority w:val="99"/>
    <w:rsid w:val="00851B71"/>
  </w:style>
  <w:style w:type="character" w:customStyle="1" w:styleId="WW8Num300z6">
    <w:name w:val="WW8Num300z6"/>
    <w:uiPriority w:val="99"/>
    <w:rsid w:val="00851B71"/>
  </w:style>
  <w:style w:type="character" w:customStyle="1" w:styleId="WW8Num300z7">
    <w:name w:val="WW8Num300z7"/>
    <w:uiPriority w:val="99"/>
    <w:rsid w:val="00851B71"/>
  </w:style>
  <w:style w:type="character" w:customStyle="1" w:styleId="WW8Num300z8">
    <w:name w:val="WW8Num300z8"/>
    <w:uiPriority w:val="99"/>
    <w:rsid w:val="00851B71"/>
  </w:style>
  <w:style w:type="character" w:customStyle="1" w:styleId="WW8Num301z0">
    <w:name w:val="WW8Num301z0"/>
    <w:uiPriority w:val="99"/>
    <w:rsid w:val="00851B71"/>
  </w:style>
  <w:style w:type="character" w:customStyle="1" w:styleId="WW8Num301z1">
    <w:name w:val="WW8Num301z1"/>
    <w:uiPriority w:val="99"/>
    <w:rsid w:val="00851B71"/>
  </w:style>
  <w:style w:type="character" w:customStyle="1" w:styleId="WW8Num301z2">
    <w:name w:val="WW8Num301z2"/>
    <w:uiPriority w:val="99"/>
    <w:rsid w:val="00851B71"/>
  </w:style>
  <w:style w:type="character" w:customStyle="1" w:styleId="WW8Num301z3">
    <w:name w:val="WW8Num301z3"/>
    <w:uiPriority w:val="99"/>
    <w:rsid w:val="00851B71"/>
  </w:style>
  <w:style w:type="character" w:customStyle="1" w:styleId="WW8Num301z4">
    <w:name w:val="WW8Num301z4"/>
    <w:uiPriority w:val="99"/>
    <w:rsid w:val="00851B71"/>
  </w:style>
  <w:style w:type="character" w:customStyle="1" w:styleId="WW8Num301z5">
    <w:name w:val="WW8Num301z5"/>
    <w:uiPriority w:val="99"/>
    <w:rsid w:val="00851B71"/>
  </w:style>
  <w:style w:type="character" w:customStyle="1" w:styleId="WW8Num301z6">
    <w:name w:val="WW8Num301z6"/>
    <w:uiPriority w:val="99"/>
    <w:rsid w:val="00851B71"/>
  </w:style>
  <w:style w:type="character" w:customStyle="1" w:styleId="WW8Num301z7">
    <w:name w:val="WW8Num301z7"/>
    <w:uiPriority w:val="99"/>
    <w:rsid w:val="00851B71"/>
  </w:style>
  <w:style w:type="character" w:customStyle="1" w:styleId="WW8Num301z8">
    <w:name w:val="WW8Num301z8"/>
    <w:uiPriority w:val="99"/>
    <w:rsid w:val="00851B71"/>
  </w:style>
  <w:style w:type="character" w:customStyle="1" w:styleId="WW8Num302z0">
    <w:name w:val="WW8Num302z0"/>
    <w:uiPriority w:val="99"/>
    <w:rsid w:val="00851B71"/>
  </w:style>
  <w:style w:type="character" w:customStyle="1" w:styleId="WW8Num302z1">
    <w:name w:val="WW8Num302z1"/>
    <w:uiPriority w:val="99"/>
    <w:rsid w:val="00851B71"/>
  </w:style>
  <w:style w:type="character" w:customStyle="1" w:styleId="WW8Num302z2">
    <w:name w:val="WW8Num302z2"/>
    <w:uiPriority w:val="99"/>
    <w:rsid w:val="00851B71"/>
  </w:style>
  <w:style w:type="character" w:customStyle="1" w:styleId="WW8Num302z3">
    <w:name w:val="WW8Num302z3"/>
    <w:uiPriority w:val="99"/>
    <w:rsid w:val="00851B71"/>
  </w:style>
  <w:style w:type="character" w:customStyle="1" w:styleId="WW8Num302z4">
    <w:name w:val="WW8Num302z4"/>
    <w:uiPriority w:val="99"/>
    <w:rsid w:val="00851B71"/>
  </w:style>
  <w:style w:type="character" w:customStyle="1" w:styleId="WW8Num302z5">
    <w:name w:val="WW8Num302z5"/>
    <w:uiPriority w:val="99"/>
    <w:rsid w:val="00851B71"/>
  </w:style>
  <w:style w:type="character" w:customStyle="1" w:styleId="WW8Num302z6">
    <w:name w:val="WW8Num302z6"/>
    <w:uiPriority w:val="99"/>
    <w:rsid w:val="00851B71"/>
  </w:style>
  <w:style w:type="character" w:customStyle="1" w:styleId="WW8Num302z7">
    <w:name w:val="WW8Num302z7"/>
    <w:uiPriority w:val="99"/>
    <w:rsid w:val="00851B71"/>
  </w:style>
  <w:style w:type="character" w:customStyle="1" w:styleId="WW8Num302z8">
    <w:name w:val="WW8Num302z8"/>
    <w:uiPriority w:val="99"/>
    <w:rsid w:val="00851B71"/>
  </w:style>
  <w:style w:type="character" w:customStyle="1" w:styleId="WW8Num303z0">
    <w:name w:val="WW8Num303z0"/>
    <w:uiPriority w:val="99"/>
    <w:rsid w:val="00851B71"/>
    <w:rPr>
      <w:rFonts w:ascii="Times New Roman" w:hAnsi="Times New Roman"/>
      <w:sz w:val="24"/>
    </w:rPr>
  </w:style>
  <w:style w:type="character" w:customStyle="1" w:styleId="WW8Num303z1">
    <w:name w:val="WW8Num303z1"/>
    <w:uiPriority w:val="99"/>
    <w:rsid w:val="00851B71"/>
  </w:style>
  <w:style w:type="character" w:customStyle="1" w:styleId="WW8Num303z2">
    <w:name w:val="WW8Num303z2"/>
    <w:uiPriority w:val="99"/>
    <w:rsid w:val="00851B71"/>
  </w:style>
  <w:style w:type="character" w:customStyle="1" w:styleId="WW8Num303z3">
    <w:name w:val="WW8Num303z3"/>
    <w:uiPriority w:val="99"/>
    <w:rsid w:val="00851B71"/>
  </w:style>
  <w:style w:type="character" w:customStyle="1" w:styleId="WW8Num303z4">
    <w:name w:val="WW8Num303z4"/>
    <w:uiPriority w:val="99"/>
    <w:rsid w:val="00851B71"/>
  </w:style>
  <w:style w:type="character" w:customStyle="1" w:styleId="WW8Num303z5">
    <w:name w:val="WW8Num303z5"/>
    <w:uiPriority w:val="99"/>
    <w:rsid w:val="00851B71"/>
  </w:style>
  <w:style w:type="character" w:customStyle="1" w:styleId="WW8Num303z6">
    <w:name w:val="WW8Num303z6"/>
    <w:uiPriority w:val="99"/>
    <w:rsid w:val="00851B71"/>
  </w:style>
  <w:style w:type="character" w:customStyle="1" w:styleId="WW8Num303z7">
    <w:name w:val="WW8Num303z7"/>
    <w:uiPriority w:val="99"/>
    <w:rsid w:val="00851B71"/>
  </w:style>
  <w:style w:type="character" w:customStyle="1" w:styleId="WW8Num303z8">
    <w:name w:val="WW8Num303z8"/>
    <w:uiPriority w:val="99"/>
    <w:rsid w:val="00851B71"/>
  </w:style>
  <w:style w:type="character" w:customStyle="1" w:styleId="WW8Num304z0">
    <w:name w:val="WW8Num304z0"/>
    <w:uiPriority w:val="99"/>
    <w:rsid w:val="00851B71"/>
  </w:style>
  <w:style w:type="character" w:customStyle="1" w:styleId="WW8Num304z1">
    <w:name w:val="WW8Num304z1"/>
    <w:uiPriority w:val="99"/>
    <w:rsid w:val="00851B71"/>
  </w:style>
  <w:style w:type="character" w:customStyle="1" w:styleId="WW8Num304z2">
    <w:name w:val="WW8Num304z2"/>
    <w:uiPriority w:val="99"/>
    <w:rsid w:val="00851B71"/>
  </w:style>
  <w:style w:type="character" w:customStyle="1" w:styleId="WW8Num304z3">
    <w:name w:val="WW8Num304z3"/>
    <w:uiPriority w:val="99"/>
    <w:rsid w:val="00851B71"/>
  </w:style>
  <w:style w:type="character" w:customStyle="1" w:styleId="WW8Num304z4">
    <w:name w:val="WW8Num304z4"/>
    <w:uiPriority w:val="99"/>
    <w:rsid w:val="00851B71"/>
  </w:style>
  <w:style w:type="character" w:customStyle="1" w:styleId="WW8Num304z5">
    <w:name w:val="WW8Num304z5"/>
    <w:uiPriority w:val="99"/>
    <w:rsid w:val="00851B71"/>
  </w:style>
  <w:style w:type="character" w:customStyle="1" w:styleId="WW8Num304z6">
    <w:name w:val="WW8Num304z6"/>
    <w:uiPriority w:val="99"/>
    <w:rsid w:val="00851B71"/>
  </w:style>
  <w:style w:type="character" w:customStyle="1" w:styleId="WW8Num304z7">
    <w:name w:val="WW8Num304z7"/>
    <w:uiPriority w:val="99"/>
    <w:rsid w:val="00851B71"/>
  </w:style>
  <w:style w:type="character" w:customStyle="1" w:styleId="WW8Num304z8">
    <w:name w:val="WW8Num304z8"/>
    <w:uiPriority w:val="99"/>
    <w:rsid w:val="00851B71"/>
  </w:style>
  <w:style w:type="character" w:customStyle="1" w:styleId="WW8Num305z0">
    <w:name w:val="WW8Num305z0"/>
    <w:uiPriority w:val="99"/>
    <w:rsid w:val="00851B71"/>
  </w:style>
  <w:style w:type="character" w:customStyle="1" w:styleId="WW8Num305z1">
    <w:name w:val="WW8Num305z1"/>
    <w:uiPriority w:val="99"/>
    <w:rsid w:val="00851B71"/>
  </w:style>
  <w:style w:type="character" w:customStyle="1" w:styleId="WW8Num305z2">
    <w:name w:val="WW8Num305z2"/>
    <w:uiPriority w:val="99"/>
    <w:rsid w:val="00851B71"/>
  </w:style>
  <w:style w:type="character" w:customStyle="1" w:styleId="WW8Num305z3">
    <w:name w:val="WW8Num305z3"/>
    <w:uiPriority w:val="99"/>
    <w:rsid w:val="00851B71"/>
  </w:style>
  <w:style w:type="character" w:customStyle="1" w:styleId="WW8Num305z4">
    <w:name w:val="WW8Num305z4"/>
    <w:uiPriority w:val="99"/>
    <w:rsid w:val="00851B71"/>
  </w:style>
  <w:style w:type="character" w:customStyle="1" w:styleId="WW8Num305z5">
    <w:name w:val="WW8Num305z5"/>
    <w:uiPriority w:val="99"/>
    <w:rsid w:val="00851B71"/>
  </w:style>
  <w:style w:type="character" w:customStyle="1" w:styleId="WW8Num305z6">
    <w:name w:val="WW8Num305z6"/>
    <w:uiPriority w:val="99"/>
    <w:rsid w:val="00851B71"/>
  </w:style>
  <w:style w:type="character" w:customStyle="1" w:styleId="WW8Num305z7">
    <w:name w:val="WW8Num305z7"/>
    <w:uiPriority w:val="99"/>
    <w:rsid w:val="00851B71"/>
  </w:style>
  <w:style w:type="character" w:customStyle="1" w:styleId="WW8Num305z8">
    <w:name w:val="WW8Num305z8"/>
    <w:uiPriority w:val="99"/>
    <w:rsid w:val="00851B71"/>
  </w:style>
  <w:style w:type="character" w:customStyle="1" w:styleId="WW8Num306z0">
    <w:name w:val="WW8Num306z0"/>
    <w:uiPriority w:val="99"/>
    <w:rsid w:val="00851B71"/>
  </w:style>
  <w:style w:type="character" w:customStyle="1" w:styleId="WW8Num306z1">
    <w:name w:val="WW8Num306z1"/>
    <w:uiPriority w:val="99"/>
    <w:rsid w:val="00851B71"/>
  </w:style>
  <w:style w:type="character" w:customStyle="1" w:styleId="WW8Num306z2">
    <w:name w:val="WW8Num306z2"/>
    <w:uiPriority w:val="99"/>
    <w:rsid w:val="00851B71"/>
  </w:style>
  <w:style w:type="character" w:customStyle="1" w:styleId="WW8Num306z3">
    <w:name w:val="WW8Num306z3"/>
    <w:uiPriority w:val="99"/>
    <w:rsid w:val="00851B71"/>
  </w:style>
  <w:style w:type="character" w:customStyle="1" w:styleId="WW8Num306z4">
    <w:name w:val="WW8Num306z4"/>
    <w:uiPriority w:val="99"/>
    <w:rsid w:val="00851B71"/>
  </w:style>
  <w:style w:type="character" w:customStyle="1" w:styleId="WW8Num306z5">
    <w:name w:val="WW8Num306z5"/>
    <w:uiPriority w:val="99"/>
    <w:rsid w:val="00851B71"/>
  </w:style>
  <w:style w:type="character" w:customStyle="1" w:styleId="WW8Num306z6">
    <w:name w:val="WW8Num306z6"/>
    <w:uiPriority w:val="99"/>
    <w:rsid w:val="00851B71"/>
  </w:style>
  <w:style w:type="character" w:customStyle="1" w:styleId="WW8Num306z7">
    <w:name w:val="WW8Num306z7"/>
    <w:uiPriority w:val="99"/>
    <w:rsid w:val="00851B71"/>
  </w:style>
  <w:style w:type="character" w:customStyle="1" w:styleId="WW8Num306z8">
    <w:name w:val="WW8Num306z8"/>
    <w:uiPriority w:val="99"/>
    <w:rsid w:val="00851B71"/>
  </w:style>
  <w:style w:type="character" w:customStyle="1" w:styleId="WW8Num307z0">
    <w:name w:val="WW8Num307z0"/>
    <w:uiPriority w:val="99"/>
    <w:rsid w:val="00851B71"/>
  </w:style>
  <w:style w:type="character" w:customStyle="1" w:styleId="WW8Num307z1">
    <w:name w:val="WW8Num307z1"/>
    <w:uiPriority w:val="99"/>
    <w:rsid w:val="00851B71"/>
  </w:style>
  <w:style w:type="character" w:customStyle="1" w:styleId="WW8Num307z2">
    <w:name w:val="WW8Num307z2"/>
    <w:uiPriority w:val="99"/>
    <w:rsid w:val="00851B71"/>
  </w:style>
  <w:style w:type="character" w:customStyle="1" w:styleId="WW8Num307z3">
    <w:name w:val="WW8Num307z3"/>
    <w:uiPriority w:val="99"/>
    <w:rsid w:val="00851B71"/>
  </w:style>
  <w:style w:type="character" w:customStyle="1" w:styleId="WW8Num307z4">
    <w:name w:val="WW8Num307z4"/>
    <w:uiPriority w:val="99"/>
    <w:rsid w:val="00851B71"/>
  </w:style>
  <w:style w:type="character" w:customStyle="1" w:styleId="WW8Num307z5">
    <w:name w:val="WW8Num307z5"/>
    <w:uiPriority w:val="99"/>
    <w:rsid w:val="00851B71"/>
  </w:style>
  <w:style w:type="character" w:customStyle="1" w:styleId="WW8Num307z6">
    <w:name w:val="WW8Num307z6"/>
    <w:uiPriority w:val="99"/>
    <w:rsid w:val="00851B71"/>
  </w:style>
  <w:style w:type="character" w:customStyle="1" w:styleId="WW8Num307z7">
    <w:name w:val="WW8Num307z7"/>
    <w:uiPriority w:val="99"/>
    <w:rsid w:val="00851B71"/>
  </w:style>
  <w:style w:type="character" w:customStyle="1" w:styleId="WW8Num307z8">
    <w:name w:val="WW8Num307z8"/>
    <w:uiPriority w:val="99"/>
    <w:rsid w:val="00851B71"/>
  </w:style>
  <w:style w:type="character" w:customStyle="1" w:styleId="WW8Num308z0">
    <w:name w:val="WW8Num308z0"/>
    <w:uiPriority w:val="99"/>
    <w:rsid w:val="00851B71"/>
  </w:style>
  <w:style w:type="character" w:customStyle="1" w:styleId="WW8Num308z1">
    <w:name w:val="WW8Num308z1"/>
    <w:uiPriority w:val="99"/>
    <w:rsid w:val="00851B71"/>
  </w:style>
  <w:style w:type="character" w:customStyle="1" w:styleId="WW8Num308z2">
    <w:name w:val="WW8Num308z2"/>
    <w:uiPriority w:val="99"/>
    <w:rsid w:val="00851B71"/>
  </w:style>
  <w:style w:type="character" w:customStyle="1" w:styleId="WW8Num308z3">
    <w:name w:val="WW8Num308z3"/>
    <w:uiPriority w:val="99"/>
    <w:rsid w:val="00851B71"/>
  </w:style>
  <w:style w:type="character" w:customStyle="1" w:styleId="WW8Num308z4">
    <w:name w:val="WW8Num308z4"/>
    <w:uiPriority w:val="99"/>
    <w:rsid w:val="00851B71"/>
  </w:style>
  <w:style w:type="character" w:customStyle="1" w:styleId="WW8Num308z5">
    <w:name w:val="WW8Num308z5"/>
    <w:uiPriority w:val="99"/>
    <w:rsid w:val="00851B71"/>
  </w:style>
  <w:style w:type="character" w:customStyle="1" w:styleId="WW8Num308z6">
    <w:name w:val="WW8Num308z6"/>
    <w:uiPriority w:val="99"/>
    <w:rsid w:val="00851B71"/>
  </w:style>
  <w:style w:type="character" w:customStyle="1" w:styleId="WW8Num308z7">
    <w:name w:val="WW8Num308z7"/>
    <w:uiPriority w:val="99"/>
    <w:rsid w:val="00851B71"/>
  </w:style>
  <w:style w:type="character" w:customStyle="1" w:styleId="WW8Num308z8">
    <w:name w:val="WW8Num308z8"/>
    <w:uiPriority w:val="99"/>
    <w:rsid w:val="00851B71"/>
  </w:style>
  <w:style w:type="character" w:customStyle="1" w:styleId="WW8Num309z0">
    <w:name w:val="WW8Num309z0"/>
    <w:uiPriority w:val="99"/>
    <w:rsid w:val="00851B71"/>
  </w:style>
  <w:style w:type="character" w:customStyle="1" w:styleId="WW8Num309z1">
    <w:name w:val="WW8Num309z1"/>
    <w:uiPriority w:val="99"/>
    <w:rsid w:val="00851B71"/>
  </w:style>
  <w:style w:type="character" w:customStyle="1" w:styleId="WW8Num309z2">
    <w:name w:val="WW8Num309z2"/>
    <w:uiPriority w:val="99"/>
    <w:rsid w:val="00851B71"/>
  </w:style>
  <w:style w:type="character" w:customStyle="1" w:styleId="WW8Num309z3">
    <w:name w:val="WW8Num309z3"/>
    <w:uiPriority w:val="99"/>
    <w:rsid w:val="00851B71"/>
  </w:style>
  <w:style w:type="character" w:customStyle="1" w:styleId="WW8Num309z4">
    <w:name w:val="WW8Num309z4"/>
    <w:uiPriority w:val="99"/>
    <w:rsid w:val="00851B71"/>
  </w:style>
  <w:style w:type="character" w:customStyle="1" w:styleId="WW8Num309z5">
    <w:name w:val="WW8Num309z5"/>
    <w:uiPriority w:val="99"/>
    <w:rsid w:val="00851B71"/>
  </w:style>
  <w:style w:type="character" w:customStyle="1" w:styleId="WW8Num309z6">
    <w:name w:val="WW8Num309z6"/>
    <w:uiPriority w:val="99"/>
    <w:rsid w:val="00851B71"/>
  </w:style>
  <w:style w:type="character" w:customStyle="1" w:styleId="WW8Num309z7">
    <w:name w:val="WW8Num309z7"/>
    <w:uiPriority w:val="99"/>
    <w:rsid w:val="00851B71"/>
  </w:style>
  <w:style w:type="character" w:customStyle="1" w:styleId="WW8Num309z8">
    <w:name w:val="WW8Num309z8"/>
    <w:uiPriority w:val="99"/>
    <w:rsid w:val="00851B71"/>
  </w:style>
  <w:style w:type="character" w:customStyle="1" w:styleId="WW8Num310z0">
    <w:name w:val="WW8Num310z0"/>
    <w:uiPriority w:val="99"/>
    <w:rsid w:val="00851B71"/>
  </w:style>
  <w:style w:type="character" w:customStyle="1" w:styleId="WW8Num310z1">
    <w:name w:val="WW8Num310z1"/>
    <w:uiPriority w:val="99"/>
    <w:rsid w:val="00851B71"/>
  </w:style>
  <w:style w:type="character" w:customStyle="1" w:styleId="WW8Num310z2">
    <w:name w:val="WW8Num310z2"/>
    <w:uiPriority w:val="99"/>
    <w:rsid w:val="00851B71"/>
  </w:style>
  <w:style w:type="character" w:customStyle="1" w:styleId="WW8Num310z3">
    <w:name w:val="WW8Num310z3"/>
    <w:uiPriority w:val="99"/>
    <w:rsid w:val="00851B71"/>
  </w:style>
  <w:style w:type="character" w:customStyle="1" w:styleId="WW8Num310z4">
    <w:name w:val="WW8Num310z4"/>
    <w:uiPriority w:val="99"/>
    <w:rsid w:val="00851B71"/>
  </w:style>
  <w:style w:type="character" w:customStyle="1" w:styleId="WW8Num310z5">
    <w:name w:val="WW8Num310z5"/>
    <w:uiPriority w:val="99"/>
    <w:rsid w:val="00851B71"/>
  </w:style>
  <w:style w:type="character" w:customStyle="1" w:styleId="WW8Num310z6">
    <w:name w:val="WW8Num310z6"/>
    <w:uiPriority w:val="99"/>
    <w:rsid w:val="00851B71"/>
  </w:style>
  <w:style w:type="character" w:customStyle="1" w:styleId="WW8Num310z7">
    <w:name w:val="WW8Num310z7"/>
    <w:uiPriority w:val="99"/>
    <w:rsid w:val="00851B71"/>
  </w:style>
  <w:style w:type="character" w:customStyle="1" w:styleId="WW8Num310z8">
    <w:name w:val="WW8Num310z8"/>
    <w:uiPriority w:val="99"/>
    <w:rsid w:val="00851B71"/>
  </w:style>
  <w:style w:type="character" w:customStyle="1" w:styleId="WW8Num311z0">
    <w:name w:val="WW8Num311z0"/>
    <w:uiPriority w:val="99"/>
    <w:rsid w:val="00851B71"/>
  </w:style>
  <w:style w:type="character" w:customStyle="1" w:styleId="WW8Num311z1">
    <w:name w:val="WW8Num311z1"/>
    <w:uiPriority w:val="99"/>
    <w:rsid w:val="00851B71"/>
  </w:style>
  <w:style w:type="character" w:customStyle="1" w:styleId="WW8Num311z2">
    <w:name w:val="WW8Num311z2"/>
    <w:uiPriority w:val="99"/>
    <w:rsid w:val="00851B71"/>
  </w:style>
  <w:style w:type="character" w:customStyle="1" w:styleId="WW8Num311z3">
    <w:name w:val="WW8Num311z3"/>
    <w:uiPriority w:val="99"/>
    <w:rsid w:val="00851B71"/>
  </w:style>
  <w:style w:type="character" w:customStyle="1" w:styleId="WW8Num311z4">
    <w:name w:val="WW8Num311z4"/>
    <w:uiPriority w:val="99"/>
    <w:rsid w:val="00851B71"/>
  </w:style>
  <w:style w:type="character" w:customStyle="1" w:styleId="WW8Num311z5">
    <w:name w:val="WW8Num311z5"/>
    <w:uiPriority w:val="99"/>
    <w:rsid w:val="00851B71"/>
  </w:style>
  <w:style w:type="character" w:customStyle="1" w:styleId="WW8Num311z6">
    <w:name w:val="WW8Num311z6"/>
    <w:uiPriority w:val="99"/>
    <w:rsid w:val="00851B71"/>
  </w:style>
  <w:style w:type="character" w:customStyle="1" w:styleId="WW8Num311z7">
    <w:name w:val="WW8Num311z7"/>
    <w:uiPriority w:val="99"/>
    <w:rsid w:val="00851B71"/>
  </w:style>
  <w:style w:type="character" w:customStyle="1" w:styleId="WW8Num311z8">
    <w:name w:val="WW8Num311z8"/>
    <w:uiPriority w:val="99"/>
    <w:rsid w:val="00851B71"/>
  </w:style>
  <w:style w:type="character" w:customStyle="1" w:styleId="WW8Num312z0">
    <w:name w:val="WW8Num312z0"/>
    <w:uiPriority w:val="99"/>
    <w:rsid w:val="00851B71"/>
  </w:style>
  <w:style w:type="character" w:customStyle="1" w:styleId="WW8Num312z1">
    <w:name w:val="WW8Num312z1"/>
    <w:uiPriority w:val="99"/>
    <w:rsid w:val="00851B71"/>
  </w:style>
  <w:style w:type="character" w:customStyle="1" w:styleId="WW8Num312z2">
    <w:name w:val="WW8Num312z2"/>
    <w:uiPriority w:val="99"/>
    <w:rsid w:val="00851B71"/>
  </w:style>
  <w:style w:type="character" w:customStyle="1" w:styleId="WW8Num312z3">
    <w:name w:val="WW8Num312z3"/>
    <w:uiPriority w:val="99"/>
    <w:rsid w:val="00851B71"/>
  </w:style>
  <w:style w:type="character" w:customStyle="1" w:styleId="WW8Num312z4">
    <w:name w:val="WW8Num312z4"/>
    <w:uiPriority w:val="99"/>
    <w:rsid w:val="00851B71"/>
  </w:style>
  <w:style w:type="character" w:customStyle="1" w:styleId="WW8Num312z5">
    <w:name w:val="WW8Num312z5"/>
    <w:uiPriority w:val="99"/>
    <w:rsid w:val="00851B71"/>
  </w:style>
  <w:style w:type="character" w:customStyle="1" w:styleId="WW8Num312z6">
    <w:name w:val="WW8Num312z6"/>
    <w:uiPriority w:val="99"/>
    <w:rsid w:val="00851B71"/>
  </w:style>
  <w:style w:type="character" w:customStyle="1" w:styleId="WW8Num312z7">
    <w:name w:val="WW8Num312z7"/>
    <w:uiPriority w:val="99"/>
    <w:rsid w:val="00851B71"/>
  </w:style>
  <w:style w:type="character" w:customStyle="1" w:styleId="WW8Num312z8">
    <w:name w:val="WW8Num312z8"/>
    <w:uiPriority w:val="99"/>
    <w:rsid w:val="00851B71"/>
  </w:style>
  <w:style w:type="character" w:customStyle="1" w:styleId="WW8Num313z0">
    <w:name w:val="WW8Num313z0"/>
    <w:uiPriority w:val="99"/>
    <w:rsid w:val="00851B71"/>
  </w:style>
  <w:style w:type="character" w:customStyle="1" w:styleId="WW8Num313z1">
    <w:name w:val="WW8Num313z1"/>
    <w:uiPriority w:val="99"/>
    <w:rsid w:val="00851B71"/>
  </w:style>
  <w:style w:type="character" w:customStyle="1" w:styleId="WW8Num313z2">
    <w:name w:val="WW8Num313z2"/>
    <w:uiPriority w:val="99"/>
    <w:rsid w:val="00851B71"/>
  </w:style>
  <w:style w:type="character" w:customStyle="1" w:styleId="WW8Num313z3">
    <w:name w:val="WW8Num313z3"/>
    <w:uiPriority w:val="99"/>
    <w:rsid w:val="00851B71"/>
  </w:style>
  <w:style w:type="character" w:customStyle="1" w:styleId="WW8Num313z4">
    <w:name w:val="WW8Num313z4"/>
    <w:uiPriority w:val="99"/>
    <w:rsid w:val="00851B71"/>
  </w:style>
  <w:style w:type="character" w:customStyle="1" w:styleId="WW8Num313z5">
    <w:name w:val="WW8Num313z5"/>
    <w:uiPriority w:val="99"/>
    <w:rsid w:val="00851B71"/>
  </w:style>
  <w:style w:type="character" w:customStyle="1" w:styleId="WW8Num313z6">
    <w:name w:val="WW8Num313z6"/>
    <w:uiPriority w:val="99"/>
    <w:rsid w:val="00851B71"/>
  </w:style>
  <w:style w:type="character" w:customStyle="1" w:styleId="WW8Num313z7">
    <w:name w:val="WW8Num313z7"/>
    <w:uiPriority w:val="99"/>
    <w:rsid w:val="00851B71"/>
  </w:style>
  <w:style w:type="character" w:customStyle="1" w:styleId="WW8Num313z8">
    <w:name w:val="WW8Num313z8"/>
    <w:uiPriority w:val="99"/>
    <w:rsid w:val="00851B71"/>
  </w:style>
  <w:style w:type="character" w:customStyle="1" w:styleId="WW8Num314z0">
    <w:name w:val="WW8Num314z0"/>
    <w:uiPriority w:val="99"/>
    <w:rsid w:val="00851B71"/>
  </w:style>
  <w:style w:type="character" w:customStyle="1" w:styleId="WW8Num314z1">
    <w:name w:val="WW8Num314z1"/>
    <w:uiPriority w:val="99"/>
    <w:rsid w:val="00851B71"/>
  </w:style>
  <w:style w:type="character" w:customStyle="1" w:styleId="WW8Num314z2">
    <w:name w:val="WW8Num314z2"/>
    <w:uiPriority w:val="99"/>
    <w:rsid w:val="00851B71"/>
  </w:style>
  <w:style w:type="character" w:customStyle="1" w:styleId="WW8Num314z3">
    <w:name w:val="WW8Num314z3"/>
    <w:uiPriority w:val="99"/>
    <w:rsid w:val="00851B71"/>
  </w:style>
  <w:style w:type="character" w:customStyle="1" w:styleId="WW8Num314z4">
    <w:name w:val="WW8Num314z4"/>
    <w:uiPriority w:val="99"/>
    <w:rsid w:val="00851B71"/>
  </w:style>
  <w:style w:type="character" w:customStyle="1" w:styleId="WW8Num314z5">
    <w:name w:val="WW8Num314z5"/>
    <w:uiPriority w:val="99"/>
    <w:rsid w:val="00851B71"/>
  </w:style>
  <w:style w:type="character" w:customStyle="1" w:styleId="WW8Num314z6">
    <w:name w:val="WW8Num314z6"/>
    <w:uiPriority w:val="99"/>
    <w:rsid w:val="00851B71"/>
  </w:style>
  <w:style w:type="character" w:customStyle="1" w:styleId="WW8Num314z7">
    <w:name w:val="WW8Num314z7"/>
    <w:uiPriority w:val="99"/>
    <w:rsid w:val="00851B71"/>
  </w:style>
  <w:style w:type="character" w:customStyle="1" w:styleId="WW8Num314z8">
    <w:name w:val="WW8Num314z8"/>
    <w:uiPriority w:val="99"/>
    <w:rsid w:val="00851B71"/>
  </w:style>
  <w:style w:type="character" w:customStyle="1" w:styleId="WW8Num315z0">
    <w:name w:val="WW8Num315z0"/>
    <w:uiPriority w:val="99"/>
    <w:rsid w:val="00851B71"/>
  </w:style>
  <w:style w:type="character" w:customStyle="1" w:styleId="WW8Num315z1">
    <w:name w:val="WW8Num315z1"/>
    <w:uiPriority w:val="99"/>
    <w:rsid w:val="00851B71"/>
  </w:style>
  <w:style w:type="character" w:customStyle="1" w:styleId="WW8Num315z2">
    <w:name w:val="WW8Num315z2"/>
    <w:uiPriority w:val="99"/>
    <w:rsid w:val="00851B71"/>
  </w:style>
  <w:style w:type="character" w:customStyle="1" w:styleId="WW8Num315z3">
    <w:name w:val="WW8Num315z3"/>
    <w:uiPriority w:val="99"/>
    <w:rsid w:val="00851B71"/>
  </w:style>
  <w:style w:type="character" w:customStyle="1" w:styleId="WW8Num315z4">
    <w:name w:val="WW8Num315z4"/>
    <w:uiPriority w:val="99"/>
    <w:rsid w:val="00851B71"/>
  </w:style>
  <w:style w:type="character" w:customStyle="1" w:styleId="WW8Num315z5">
    <w:name w:val="WW8Num315z5"/>
    <w:uiPriority w:val="99"/>
    <w:rsid w:val="00851B71"/>
  </w:style>
  <w:style w:type="character" w:customStyle="1" w:styleId="WW8Num315z6">
    <w:name w:val="WW8Num315z6"/>
    <w:uiPriority w:val="99"/>
    <w:rsid w:val="00851B71"/>
  </w:style>
  <w:style w:type="character" w:customStyle="1" w:styleId="WW8Num315z7">
    <w:name w:val="WW8Num315z7"/>
    <w:uiPriority w:val="99"/>
    <w:rsid w:val="00851B71"/>
  </w:style>
  <w:style w:type="character" w:customStyle="1" w:styleId="WW8Num315z8">
    <w:name w:val="WW8Num315z8"/>
    <w:uiPriority w:val="99"/>
    <w:rsid w:val="00851B71"/>
  </w:style>
  <w:style w:type="character" w:customStyle="1" w:styleId="WW8Num316z0">
    <w:name w:val="WW8Num316z0"/>
    <w:uiPriority w:val="99"/>
    <w:rsid w:val="00851B71"/>
    <w:rPr>
      <w:rFonts w:ascii="Times New Roman" w:hAnsi="Times New Roman"/>
      <w:color w:val="000000"/>
      <w:sz w:val="24"/>
    </w:rPr>
  </w:style>
  <w:style w:type="character" w:customStyle="1" w:styleId="WW8Num316z1">
    <w:name w:val="WW8Num316z1"/>
    <w:uiPriority w:val="99"/>
    <w:rsid w:val="00851B71"/>
  </w:style>
  <w:style w:type="character" w:customStyle="1" w:styleId="WW8Num316z2">
    <w:name w:val="WW8Num316z2"/>
    <w:uiPriority w:val="99"/>
    <w:rsid w:val="00851B71"/>
  </w:style>
  <w:style w:type="character" w:customStyle="1" w:styleId="WW8Num316z3">
    <w:name w:val="WW8Num316z3"/>
    <w:uiPriority w:val="99"/>
    <w:rsid w:val="00851B71"/>
  </w:style>
  <w:style w:type="character" w:customStyle="1" w:styleId="WW8Num316z4">
    <w:name w:val="WW8Num316z4"/>
    <w:uiPriority w:val="99"/>
    <w:rsid w:val="00851B71"/>
  </w:style>
  <w:style w:type="character" w:customStyle="1" w:styleId="WW8Num316z5">
    <w:name w:val="WW8Num316z5"/>
    <w:uiPriority w:val="99"/>
    <w:rsid w:val="00851B71"/>
  </w:style>
  <w:style w:type="character" w:customStyle="1" w:styleId="WW8Num316z6">
    <w:name w:val="WW8Num316z6"/>
    <w:uiPriority w:val="99"/>
    <w:rsid w:val="00851B71"/>
  </w:style>
  <w:style w:type="character" w:customStyle="1" w:styleId="WW8Num316z7">
    <w:name w:val="WW8Num316z7"/>
    <w:uiPriority w:val="99"/>
    <w:rsid w:val="00851B71"/>
  </w:style>
  <w:style w:type="character" w:customStyle="1" w:styleId="WW8Num316z8">
    <w:name w:val="WW8Num316z8"/>
    <w:uiPriority w:val="99"/>
    <w:rsid w:val="00851B71"/>
  </w:style>
  <w:style w:type="character" w:customStyle="1" w:styleId="WW8Num317z0">
    <w:name w:val="WW8Num317z0"/>
    <w:uiPriority w:val="99"/>
    <w:rsid w:val="00851B71"/>
  </w:style>
  <w:style w:type="character" w:customStyle="1" w:styleId="WW8Num317z1">
    <w:name w:val="WW8Num317z1"/>
    <w:uiPriority w:val="99"/>
    <w:rsid w:val="00851B71"/>
  </w:style>
  <w:style w:type="character" w:customStyle="1" w:styleId="WW8Num317z2">
    <w:name w:val="WW8Num317z2"/>
    <w:uiPriority w:val="99"/>
    <w:rsid w:val="00851B71"/>
  </w:style>
  <w:style w:type="character" w:customStyle="1" w:styleId="WW8Num317z3">
    <w:name w:val="WW8Num317z3"/>
    <w:uiPriority w:val="99"/>
    <w:rsid w:val="00851B71"/>
  </w:style>
  <w:style w:type="character" w:customStyle="1" w:styleId="WW8Num317z4">
    <w:name w:val="WW8Num317z4"/>
    <w:uiPriority w:val="99"/>
    <w:rsid w:val="00851B71"/>
  </w:style>
  <w:style w:type="character" w:customStyle="1" w:styleId="WW8Num317z5">
    <w:name w:val="WW8Num317z5"/>
    <w:uiPriority w:val="99"/>
    <w:rsid w:val="00851B71"/>
  </w:style>
  <w:style w:type="character" w:customStyle="1" w:styleId="WW8Num317z6">
    <w:name w:val="WW8Num317z6"/>
    <w:uiPriority w:val="99"/>
    <w:rsid w:val="00851B71"/>
  </w:style>
  <w:style w:type="character" w:customStyle="1" w:styleId="WW8Num317z7">
    <w:name w:val="WW8Num317z7"/>
    <w:uiPriority w:val="99"/>
    <w:rsid w:val="00851B71"/>
  </w:style>
  <w:style w:type="character" w:customStyle="1" w:styleId="WW8Num317z8">
    <w:name w:val="WW8Num317z8"/>
    <w:uiPriority w:val="99"/>
    <w:rsid w:val="00851B71"/>
  </w:style>
  <w:style w:type="character" w:customStyle="1" w:styleId="WW8Num318z0">
    <w:name w:val="WW8Num318z0"/>
    <w:uiPriority w:val="99"/>
    <w:rsid w:val="00851B71"/>
  </w:style>
  <w:style w:type="character" w:customStyle="1" w:styleId="WW8Num318z1">
    <w:name w:val="WW8Num318z1"/>
    <w:uiPriority w:val="99"/>
    <w:rsid w:val="00851B71"/>
  </w:style>
  <w:style w:type="character" w:customStyle="1" w:styleId="WW8Num318z2">
    <w:name w:val="WW8Num318z2"/>
    <w:uiPriority w:val="99"/>
    <w:rsid w:val="00851B71"/>
  </w:style>
  <w:style w:type="character" w:customStyle="1" w:styleId="WW8Num318z3">
    <w:name w:val="WW8Num318z3"/>
    <w:uiPriority w:val="99"/>
    <w:rsid w:val="00851B71"/>
  </w:style>
  <w:style w:type="character" w:customStyle="1" w:styleId="WW8Num318z4">
    <w:name w:val="WW8Num318z4"/>
    <w:uiPriority w:val="99"/>
    <w:rsid w:val="00851B71"/>
  </w:style>
  <w:style w:type="character" w:customStyle="1" w:styleId="WW8Num318z5">
    <w:name w:val="WW8Num318z5"/>
    <w:uiPriority w:val="99"/>
    <w:rsid w:val="00851B71"/>
  </w:style>
  <w:style w:type="character" w:customStyle="1" w:styleId="WW8Num318z6">
    <w:name w:val="WW8Num318z6"/>
    <w:uiPriority w:val="99"/>
    <w:rsid w:val="00851B71"/>
  </w:style>
  <w:style w:type="character" w:customStyle="1" w:styleId="WW8Num318z7">
    <w:name w:val="WW8Num318z7"/>
    <w:uiPriority w:val="99"/>
    <w:rsid w:val="00851B71"/>
  </w:style>
  <w:style w:type="character" w:customStyle="1" w:styleId="WW8Num318z8">
    <w:name w:val="WW8Num318z8"/>
    <w:uiPriority w:val="99"/>
    <w:rsid w:val="00851B71"/>
  </w:style>
  <w:style w:type="character" w:customStyle="1" w:styleId="WW8Num319z0">
    <w:name w:val="WW8Num319z0"/>
    <w:uiPriority w:val="99"/>
    <w:rsid w:val="00851B71"/>
  </w:style>
  <w:style w:type="character" w:customStyle="1" w:styleId="WW8Num319z1">
    <w:name w:val="WW8Num319z1"/>
    <w:uiPriority w:val="99"/>
    <w:rsid w:val="00851B71"/>
  </w:style>
  <w:style w:type="character" w:customStyle="1" w:styleId="WW8Num319z2">
    <w:name w:val="WW8Num319z2"/>
    <w:uiPriority w:val="99"/>
    <w:rsid w:val="00851B71"/>
  </w:style>
  <w:style w:type="character" w:customStyle="1" w:styleId="WW8Num319z3">
    <w:name w:val="WW8Num319z3"/>
    <w:uiPriority w:val="99"/>
    <w:rsid w:val="00851B71"/>
  </w:style>
  <w:style w:type="character" w:customStyle="1" w:styleId="WW8Num319z4">
    <w:name w:val="WW8Num319z4"/>
    <w:uiPriority w:val="99"/>
    <w:rsid w:val="00851B71"/>
  </w:style>
  <w:style w:type="character" w:customStyle="1" w:styleId="WW8Num319z5">
    <w:name w:val="WW8Num319z5"/>
    <w:uiPriority w:val="99"/>
    <w:rsid w:val="00851B71"/>
  </w:style>
  <w:style w:type="character" w:customStyle="1" w:styleId="WW8Num319z6">
    <w:name w:val="WW8Num319z6"/>
    <w:uiPriority w:val="99"/>
    <w:rsid w:val="00851B71"/>
  </w:style>
  <w:style w:type="character" w:customStyle="1" w:styleId="WW8Num319z7">
    <w:name w:val="WW8Num319z7"/>
    <w:uiPriority w:val="99"/>
    <w:rsid w:val="00851B71"/>
  </w:style>
  <w:style w:type="character" w:customStyle="1" w:styleId="WW8Num319z8">
    <w:name w:val="WW8Num319z8"/>
    <w:uiPriority w:val="99"/>
    <w:rsid w:val="00851B71"/>
  </w:style>
  <w:style w:type="character" w:customStyle="1" w:styleId="WW8Num320z0">
    <w:name w:val="WW8Num320z0"/>
    <w:uiPriority w:val="99"/>
    <w:rsid w:val="00851B71"/>
  </w:style>
  <w:style w:type="character" w:customStyle="1" w:styleId="WW8Num320z1">
    <w:name w:val="WW8Num320z1"/>
    <w:uiPriority w:val="99"/>
    <w:rsid w:val="00851B71"/>
  </w:style>
  <w:style w:type="character" w:customStyle="1" w:styleId="WW8Num320z2">
    <w:name w:val="WW8Num320z2"/>
    <w:uiPriority w:val="99"/>
    <w:rsid w:val="00851B71"/>
  </w:style>
  <w:style w:type="character" w:customStyle="1" w:styleId="WW8Num320z3">
    <w:name w:val="WW8Num320z3"/>
    <w:uiPriority w:val="99"/>
    <w:rsid w:val="00851B71"/>
  </w:style>
  <w:style w:type="character" w:customStyle="1" w:styleId="WW8Num320z4">
    <w:name w:val="WW8Num320z4"/>
    <w:uiPriority w:val="99"/>
    <w:rsid w:val="00851B71"/>
  </w:style>
  <w:style w:type="character" w:customStyle="1" w:styleId="WW8Num320z5">
    <w:name w:val="WW8Num320z5"/>
    <w:uiPriority w:val="99"/>
    <w:rsid w:val="00851B71"/>
  </w:style>
  <w:style w:type="character" w:customStyle="1" w:styleId="WW8Num320z6">
    <w:name w:val="WW8Num320z6"/>
    <w:uiPriority w:val="99"/>
    <w:rsid w:val="00851B71"/>
  </w:style>
  <w:style w:type="character" w:customStyle="1" w:styleId="WW8Num320z7">
    <w:name w:val="WW8Num320z7"/>
    <w:uiPriority w:val="99"/>
    <w:rsid w:val="00851B71"/>
  </w:style>
  <w:style w:type="character" w:customStyle="1" w:styleId="WW8Num320z8">
    <w:name w:val="WW8Num320z8"/>
    <w:uiPriority w:val="99"/>
    <w:rsid w:val="00851B71"/>
  </w:style>
  <w:style w:type="character" w:customStyle="1" w:styleId="WW8Num321z0">
    <w:name w:val="WW8Num321z0"/>
    <w:uiPriority w:val="99"/>
    <w:rsid w:val="00851B71"/>
  </w:style>
  <w:style w:type="character" w:customStyle="1" w:styleId="WW8Num321z1">
    <w:name w:val="WW8Num321z1"/>
    <w:uiPriority w:val="99"/>
    <w:rsid w:val="00851B71"/>
  </w:style>
  <w:style w:type="character" w:customStyle="1" w:styleId="WW8Num321z2">
    <w:name w:val="WW8Num321z2"/>
    <w:uiPriority w:val="99"/>
    <w:rsid w:val="00851B71"/>
  </w:style>
  <w:style w:type="character" w:customStyle="1" w:styleId="WW8Num321z3">
    <w:name w:val="WW8Num321z3"/>
    <w:uiPriority w:val="99"/>
    <w:rsid w:val="00851B71"/>
  </w:style>
  <w:style w:type="character" w:customStyle="1" w:styleId="WW8Num321z4">
    <w:name w:val="WW8Num321z4"/>
    <w:uiPriority w:val="99"/>
    <w:rsid w:val="00851B71"/>
  </w:style>
  <w:style w:type="character" w:customStyle="1" w:styleId="WW8Num321z5">
    <w:name w:val="WW8Num321z5"/>
    <w:uiPriority w:val="99"/>
    <w:rsid w:val="00851B71"/>
  </w:style>
  <w:style w:type="character" w:customStyle="1" w:styleId="WW8Num321z6">
    <w:name w:val="WW8Num321z6"/>
    <w:uiPriority w:val="99"/>
    <w:rsid w:val="00851B71"/>
  </w:style>
  <w:style w:type="character" w:customStyle="1" w:styleId="WW8Num321z7">
    <w:name w:val="WW8Num321z7"/>
    <w:uiPriority w:val="99"/>
    <w:rsid w:val="00851B71"/>
  </w:style>
  <w:style w:type="character" w:customStyle="1" w:styleId="WW8Num321z8">
    <w:name w:val="WW8Num321z8"/>
    <w:uiPriority w:val="99"/>
    <w:rsid w:val="00851B71"/>
  </w:style>
  <w:style w:type="character" w:customStyle="1" w:styleId="WW8Num322z0">
    <w:name w:val="WW8Num322z0"/>
    <w:uiPriority w:val="99"/>
    <w:rsid w:val="00851B71"/>
  </w:style>
  <w:style w:type="character" w:customStyle="1" w:styleId="WW8Num322z1">
    <w:name w:val="WW8Num322z1"/>
    <w:uiPriority w:val="99"/>
    <w:rsid w:val="00851B71"/>
  </w:style>
  <w:style w:type="character" w:customStyle="1" w:styleId="WW8Num322z2">
    <w:name w:val="WW8Num322z2"/>
    <w:uiPriority w:val="99"/>
    <w:rsid w:val="00851B71"/>
  </w:style>
  <w:style w:type="character" w:customStyle="1" w:styleId="WW8Num322z3">
    <w:name w:val="WW8Num322z3"/>
    <w:uiPriority w:val="99"/>
    <w:rsid w:val="00851B71"/>
  </w:style>
  <w:style w:type="character" w:customStyle="1" w:styleId="WW8Num322z4">
    <w:name w:val="WW8Num322z4"/>
    <w:uiPriority w:val="99"/>
    <w:rsid w:val="00851B71"/>
  </w:style>
  <w:style w:type="character" w:customStyle="1" w:styleId="WW8Num322z5">
    <w:name w:val="WW8Num322z5"/>
    <w:uiPriority w:val="99"/>
    <w:rsid w:val="00851B71"/>
  </w:style>
  <w:style w:type="character" w:customStyle="1" w:styleId="WW8Num322z6">
    <w:name w:val="WW8Num322z6"/>
    <w:uiPriority w:val="99"/>
    <w:rsid w:val="00851B71"/>
  </w:style>
  <w:style w:type="character" w:customStyle="1" w:styleId="WW8Num322z7">
    <w:name w:val="WW8Num322z7"/>
    <w:uiPriority w:val="99"/>
    <w:rsid w:val="00851B71"/>
  </w:style>
  <w:style w:type="character" w:customStyle="1" w:styleId="WW8Num322z8">
    <w:name w:val="WW8Num322z8"/>
    <w:uiPriority w:val="99"/>
    <w:rsid w:val="00851B71"/>
  </w:style>
  <w:style w:type="character" w:customStyle="1" w:styleId="WW8Num323z0">
    <w:name w:val="WW8Num323z0"/>
    <w:uiPriority w:val="99"/>
    <w:rsid w:val="00851B71"/>
  </w:style>
  <w:style w:type="character" w:customStyle="1" w:styleId="WW8Num323z1">
    <w:name w:val="WW8Num323z1"/>
    <w:uiPriority w:val="99"/>
    <w:rsid w:val="00851B71"/>
  </w:style>
  <w:style w:type="character" w:customStyle="1" w:styleId="WW8Num323z2">
    <w:name w:val="WW8Num323z2"/>
    <w:uiPriority w:val="99"/>
    <w:rsid w:val="00851B71"/>
  </w:style>
  <w:style w:type="character" w:customStyle="1" w:styleId="WW8Num323z3">
    <w:name w:val="WW8Num323z3"/>
    <w:uiPriority w:val="99"/>
    <w:rsid w:val="00851B71"/>
  </w:style>
  <w:style w:type="character" w:customStyle="1" w:styleId="WW8Num323z4">
    <w:name w:val="WW8Num323z4"/>
    <w:uiPriority w:val="99"/>
    <w:rsid w:val="00851B71"/>
  </w:style>
  <w:style w:type="character" w:customStyle="1" w:styleId="WW8Num323z5">
    <w:name w:val="WW8Num323z5"/>
    <w:uiPriority w:val="99"/>
    <w:rsid w:val="00851B71"/>
  </w:style>
  <w:style w:type="character" w:customStyle="1" w:styleId="WW8Num323z6">
    <w:name w:val="WW8Num323z6"/>
    <w:uiPriority w:val="99"/>
    <w:rsid w:val="00851B71"/>
  </w:style>
  <w:style w:type="character" w:customStyle="1" w:styleId="WW8Num323z7">
    <w:name w:val="WW8Num323z7"/>
    <w:uiPriority w:val="99"/>
    <w:rsid w:val="00851B71"/>
  </w:style>
  <w:style w:type="character" w:customStyle="1" w:styleId="WW8Num323z8">
    <w:name w:val="WW8Num323z8"/>
    <w:uiPriority w:val="99"/>
    <w:rsid w:val="00851B71"/>
  </w:style>
  <w:style w:type="character" w:customStyle="1" w:styleId="WW8Num324z0">
    <w:name w:val="WW8Num324z0"/>
    <w:uiPriority w:val="99"/>
    <w:rsid w:val="00851B71"/>
  </w:style>
  <w:style w:type="character" w:customStyle="1" w:styleId="WW8Num324z1">
    <w:name w:val="WW8Num324z1"/>
    <w:uiPriority w:val="99"/>
    <w:rsid w:val="00851B71"/>
  </w:style>
  <w:style w:type="character" w:customStyle="1" w:styleId="WW8Num324z2">
    <w:name w:val="WW8Num324z2"/>
    <w:uiPriority w:val="99"/>
    <w:rsid w:val="00851B71"/>
  </w:style>
  <w:style w:type="character" w:customStyle="1" w:styleId="WW8Num324z3">
    <w:name w:val="WW8Num324z3"/>
    <w:uiPriority w:val="99"/>
    <w:rsid w:val="00851B71"/>
  </w:style>
  <w:style w:type="character" w:customStyle="1" w:styleId="WW8Num324z4">
    <w:name w:val="WW8Num324z4"/>
    <w:uiPriority w:val="99"/>
    <w:rsid w:val="00851B71"/>
  </w:style>
  <w:style w:type="character" w:customStyle="1" w:styleId="WW8Num324z5">
    <w:name w:val="WW8Num324z5"/>
    <w:uiPriority w:val="99"/>
    <w:rsid w:val="00851B71"/>
  </w:style>
  <w:style w:type="character" w:customStyle="1" w:styleId="WW8Num324z6">
    <w:name w:val="WW8Num324z6"/>
    <w:uiPriority w:val="99"/>
    <w:rsid w:val="00851B71"/>
  </w:style>
  <w:style w:type="character" w:customStyle="1" w:styleId="WW8Num324z7">
    <w:name w:val="WW8Num324z7"/>
    <w:uiPriority w:val="99"/>
    <w:rsid w:val="00851B71"/>
  </w:style>
  <w:style w:type="character" w:customStyle="1" w:styleId="WW8Num324z8">
    <w:name w:val="WW8Num324z8"/>
    <w:uiPriority w:val="99"/>
    <w:rsid w:val="00851B71"/>
  </w:style>
  <w:style w:type="character" w:customStyle="1" w:styleId="WW8Num325z0">
    <w:name w:val="WW8Num325z0"/>
    <w:uiPriority w:val="99"/>
    <w:rsid w:val="00851B71"/>
  </w:style>
  <w:style w:type="character" w:customStyle="1" w:styleId="WW8Num325z1">
    <w:name w:val="WW8Num325z1"/>
    <w:uiPriority w:val="99"/>
    <w:rsid w:val="00851B71"/>
  </w:style>
  <w:style w:type="character" w:customStyle="1" w:styleId="WW8Num325z2">
    <w:name w:val="WW8Num325z2"/>
    <w:uiPriority w:val="99"/>
    <w:rsid w:val="00851B71"/>
  </w:style>
  <w:style w:type="character" w:customStyle="1" w:styleId="WW8Num325z3">
    <w:name w:val="WW8Num325z3"/>
    <w:uiPriority w:val="99"/>
    <w:rsid w:val="00851B71"/>
  </w:style>
  <w:style w:type="character" w:customStyle="1" w:styleId="WW8Num325z4">
    <w:name w:val="WW8Num325z4"/>
    <w:uiPriority w:val="99"/>
    <w:rsid w:val="00851B71"/>
  </w:style>
  <w:style w:type="character" w:customStyle="1" w:styleId="WW8Num325z5">
    <w:name w:val="WW8Num325z5"/>
    <w:uiPriority w:val="99"/>
    <w:rsid w:val="00851B71"/>
  </w:style>
  <w:style w:type="character" w:customStyle="1" w:styleId="WW8Num325z6">
    <w:name w:val="WW8Num325z6"/>
    <w:uiPriority w:val="99"/>
    <w:rsid w:val="00851B71"/>
  </w:style>
  <w:style w:type="character" w:customStyle="1" w:styleId="WW8Num325z7">
    <w:name w:val="WW8Num325z7"/>
    <w:uiPriority w:val="99"/>
    <w:rsid w:val="00851B71"/>
  </w:style>
  <w:style w:type="character" w:customStyle="1" w:styleId="WW8Num325z8">
    <w:name w:val="WW8Num325z8"/>
    <w:uiPriority w:val="99"/>
    <w:rsid w:val="00851B71"/>
  </w:style>
  <w:style w:type="character" w:customStyle="1" w:styleId="WW8Num45z1">
    <w:name w:val="WW8Num45z1"/>
    <w:uiPriority w:val="99"/>
    <w:rsid w:val="00851B71"/>
  </w:style>
  <w:style w:type="character" w:customStyle="1" w:styleId="WW8Num48z2">
    <w:name w:val="WW8Num48z2"/>
    <w:uiPriority w:val="99"/>
    <w:rsid w:val="00851B71"/>
    <w:rPr>
      <w:lang w:val="pl-PL"/>
    </w:rPr>
  </w:style>
  <w:style w:type="character" w:customStyle="1" w:styleId="WW8Num51z1">
    <w:name w:val="WW8Num51z1"/>
    <w:uiPriority w:val="99"/>
    <w:rsid w:val="00851B71"/>
    <w:rPr>
      <w:lang w:val="pl-PL"/>
    </w:rPr>
  </w:style>
  <w:style w:type="character" w:customStyle="1" w:styleId="WW8Num3z1">
    <w:name w:val="WW8Num3z1"/>
    <w:uiPriority w:val="99"/>
    <w:rsid w:val="00851B71"/>
  </w:style>
  <w:style w:type="character" w:customStyle="1" w:styleId="WW8Num4z1">
    <w:name w:val="WW8Num4z1"/>
    <w:uiPriority w:val="99"/>
    <w:rsid w:val="00851B71"/>
  </w:style>
  <w:style w:type="character" w:customStyle="1" w:styleId="WW8Num6z2">
    <w:name w:val="WW8Num6z2"/>
    <w:uiPriority w:val="99"/>
    <w:rsid w:val="00851B71"/>
    <w:rPr>
      <w:lang w:val="pl-PL"/>
    </w:rPr>
  </w:style>
  <w:style w:type="character" w:customStyle="1" w:styleId="WW8Num7z1">
    <w:name w:val="WW8Num7z1"/>
    <w:uiPriority w:val="99"/>
    <w:rsid w:val="00851B71"/>
    <w:rPr>
      <w:rFonts w:ascii="Times New Roman" w:hAnsi="Times New Roman"/>
      <w:lang w:val="pl-PL"/>
    </w:rPr>
  </w:style>
  <w:style w:type="character" w:customStyle="1" w:styleId="WW8Num16z2">
    <w:name w:val="WW8Num16z2"/>
    <w:uiPriority w:val="99"/>
    <w:rsid w:val="00851B71"/>
  </w:style>
  <w:style w:type="character" w:customStyle="1" w:styleId="WW8Num17z1">
    <w:name w:val="WW8Num17z1"/>
    <w:uiPriority w:val="99"/>
    <w:rsid w:val="00851B71"/>
  </w:style>
  <w:style w:type="character" w:customStyle="1" w:styleId="WW8Num5z1">
    <w:name w:val="WW8Num5z1"/>
    <w:uiPriority w:val="99"/>
    <w:rsid w:val="00851B71"/>
    <w:rPr>
      <w:rFonts w:ascii="Times New Roman" w:hAnsi="Times New Roman"/>
    </w:rPr>
  </w:style>
  <w:style w:type="character" w:customStyle="1" w:styleId="WW8Num37z2">
    <w:name w:val="WW8Num37z2"/>
    <w:uiPriority w:val="99"/>
    <w:rsid w:val="00851B71"/>
  </w:style>
  <w:style w:type="character" w:customStyle="1" w:styleId="WW8Num37z3">
    <w:name w:val="WW8Num37z3"/>
    <w:uiPriority w:val="99"/>
    <w:rsid w:val="00851B71"/>
  </w:style>
  <w:style w:type="character" w:customStyle="1" w:styleId="WW8Num37z4">
    <w:name w:val="WW8Num37z4"/>
    <w:uiPriority w:val="99"/>
    <w:rsid w:val="00851B71"/>
  </w:style>
  <w:style w:type="character" w:customStyle="1" w:styleId="WW8Num37z5">
    <w:name w:val="WW8Num37z5"/>
    <w:uiPriority w:val="99"/>
    <w:rsid w:val="00851B71"/>
  </w:style>
  <w:style w:type="character" w:customStyle="1" w:styleId="WW8Num37z6">
    <w:name w:val="WW8Num37z6"/>
    <w:uiPriority w:val="99"/>
    <w:rsid w:val="00851B71"/>
  </w:style>
  <w:style w:type="character" w:customStyle="1" w:styleId="WW8Num37z7">
    <w:name w:val="WW8Num37z7"/>
    <w:uiPriority w:val="99"/>
    <w:rsid w:val="00851B71"/>
  </w:style>
  <w:style w:type="character" w:customStyle="1" w:styleId="WW8Num37z8">
    <w:name w:val="WW8Num37z8"/>
    <w:uiPriority w:val="99"/>
    <w:rsid w:val="00851B71"/>
  </w:style>
  <w:style w:type="character" w:customStyle="1" w:styleId="WW8Num44z1">
    <w:name w:val="WW8Num44z1"/>
    <w:uiPriority w:val="99"/>
    <w:rsid w:val="00851B71"/>
    <w:rPr>
      <w:lang w:val="pl-PL"/>
    </w:rPr>
  </w:style>
  <w:style w:type="character" w:customStyle="1" w:styleId="WW8Num44z2">
    <w:name w:val="WW8Num44z2"/>
    <w:uiPriority w:val="99"/>
    <w:rsid w:val="00851B71"/>
  </w:style>
  <w:style w:type="character" w:customStyle="1" w:styleId="WW8Num44z3">
    <w:name w:val="WW8Num44z3"/>
    <w:uiPriority w:val="99"/>
    <w:rsid w:val="00851B71"/>
  </w:style>
  <w:style w:type="character" w:customStyle="1" w:styleId="WW8Num44z4">
    <w:name w:val="WW8Num44z4"/>
    <w:uiPriority w:val="99"/>
    <w:rsid w:val="00851B71"/>
  </w:style>
  <w:style w:type="character" w:customStyle="1" w:styleId="WW8Num44z5">
    <w:name w:val="WW8Num44z5"/>
    <w:uiPriority w:val="99"/>
    <w:rsid w:val="00851B71"/>
  </w:style>
  <w:style w:type="character" w:customStyle="1" w:styleId="WW8Num44z6">
    <w:name w:val="WW8Num44z6"/>
    <w:uiPriority w:val="99"/>
    <w:rsid w:val="00851B71"/>
  </w:style>
  <w:style w:type="character" w:customStyle="1" w:styleId="WW8Num44z7">
    <w:name w:val="WW8Num44z7"/>
    <w:uiPriority w:val="99"/>
    <w:rsid w:val="00851B71"/>
  </w:style>
  <w:style w:type="character" w:customStyle="1" w:styleId="WW8Num44z8">
    <w:name w:val="WW8Num44z8"/>
    <w:uiPriority w:val="99"/>
    <w:rsid w:val="00851B71"/>
  </w:style>
  <w:style w:type="character" w:customStyle="1" w:styleId="WW8Num46z3">
    <w:name w:val="WW8Num46z3"/>
    <w:uiPriority w:val="99"/>
    <w:rsid w:val="00851B71"/>
  </w:style>
  <w:style w:type="character" w:customStyle="1" w:styleId="WW8Num46z4">
    <w:name w:val="WW8Num46z4"/>
    <w:uiPriority w:val="99"/>
    <w:rsid w:val="00851B71"/>
  </w:style>
  <w:style w:type="character" w:customStyle="1" w:styleId="WW8Num46z5">
    <w:name w:val="WW8Num46z5"/>
    <w:uiPriority w:val="99"/>
    <w:rsid w:val="00851B71"/>
  </w:style>
  <w:style w:type="character" w:customStyle="1" w:styleId="WW8Num46z6">
    <w:name w:val="WW8Num46z6"/>
    <w:uiPriority w:val="99"/>
    <w:rsid w:val="00851B71"/>
  </w:style>
  <w:style w:type="character" w:customStyle="1" w:styleId="WW8Num46z7">
    <w:name w:val="WW8Num46z7"/>
    <w:uiPriority w:val="99"/>
    <w:rsid w:val="00851B71"/>
  </w:style>
  <w:style w:type="character" w:customStyle="1" w:styleId="WW8Num46z8">
    <w:name w:val="WW8Num46z8"/>
    <w:uiPriority w:val="99"/>
    <w:rsid w:val="00851B71"/>
  </w:style>
  <w:style w:type="character" w:customStyle="1" w:styleId="WW8Num28z1">
    <w:name w:val="WW8Num28z1"/>
    <w:uiPriority w:val="99"/>
    <w:rsid w:val="00851B71"/>
  </w:style>
  <w:style w:type="character" w:customStyle="1" w:styleId="WW8Num28z2">
    <w:name w:val="WW8Num28z2"/>
    <w:uiPriority w:val="99"/>
    <w:rsid w:val="00851B71"/>
  </w:style>
  <w:style w:type="character" w:customStyle="1" w:styleId="WW8Num28z3">
    <w:name w:val="WW8Num28z3"/>
    <w:uiPriority w:val="99"/>
    <w:rsid w:val="00851B71"/>
  </w:style>
  <w:style w:type="character" w:customStyle="1" w:styleId="WW8Num28z4">
    <w:name w:val="WW8Num28z4"/>
    <w:uiPriority w:val="99"/>
    <w:rsid w:val="00851B71"/>
  </w:style>
  <w:style w:type="character" w:customStyle="1" w:styleId="WW8Num28z5">
    <w:name w:val="WW8Num28z5"/>
    <w:uiPriority w:val="99"/>
    <w:rsid w:val="00851B71"/>
  </w:style>
  <w:style w:type="character" w:customStyle="1" w:styleId="WW8Num28z6">
    <w:name w:val="WW8Num28z6"/>
    <w:uiPriority w:val="99"/>
    <w:rsid w:val="00851B71"/>
  </w:style>
  <w:style w:type="character" w:customStyle="1" w:styleId="WW8Num28z7">
    <w:name w:val="WW8Num28z7"/>
    <w:uiPriority w:val="99"/>
    <w:rsid w:val="00851B71"/>
  </w:style>
  <w:style w:type="character" w:customStyle="1" w:styleId="WW8Num28z8">
    <w:name w:val="WW8Num28z8"/>
    <w:uiPriority w:val="99"/>
    <w:rsid w:val="00851B71"/>
  </w:style>
  <w:style w:type="character" w:customStyle="1" w:styleId="WW8Num25z1">
    <w:name w:val="WW8Num25z1"/>
    <w:uiPriority w:val="99"/>
    <w:rsid w:val="00851B71"/>
    <w:rPr>
      <w:rFonts w:ascii="Bookman Old Style" w:hAnsi="Bookman Old Style"/>
    </w:rPr>
  </w:style>
  <w:style w:type="character" w:customStyle="1" w:styleId="WW8Num25z2">
    <w:name w:val="WW8Num25z2"/>
    <w:uiPriority w:val="99"/>
    <w:rsid w:val="00851B71"/>
  </w:style>
  <w:style w:type="character" w:customStyle="1" w:styleId="WW8Num25z3">
    <w:name w:val="WW8Num25z3"/>
    <w:uiPriority w:val="99"/>
    <w:rsid w:val="00851B71"/>
  </w:style>
  <w:style w:type="character" w:customStyle="1" w:styleId="WW8Num25z4">
    <w:name w:val="WW8Num25z4"/>
    <w:uiPriority w:val="99"/>
    <w:rsid w:val="00851B71"/>
  </w:style>
  <w:style w:type="character" w:customStyle="1" w:styleId="WW8Num25z5">
    <w:name w:val="WW8Num25z5"/>
    <w:uiPriority w:val="99"/>
    <w:rsid w:val="00851B71"/>
  </w:style>
  <w:style w:type="character" w:customStyle="1" w:styleId="WW8Num25z6">
    <w:name w:val="WW8Num25z6"/>
    <w:uiPriority w:val="99"/>
    <w:rsid w:val="00851B71"/>
  </w:style>
  <w:style w:type="character" w:customStyle="1" w:styleId="WW8Num25z7">
    <w:name w:val="WW8Num25z7"/>
    <w:uiPriority w:val="99"/>
    <w:rsid w:val="00851B71"/>
  </w:style>
  <w:style w:type="character" w:customStyle="1" w:styleId="WW8Num25z8">
    <w:name w:val="WW8Num25z8"/>
    <w:uiPriority w:val="99"/>
    <w:rsid w:val="00851B71"/>
  </w:style>
  <w:style w:type="character" w:customStyle="1" w:styleId="WW8Num36z1">
    <w:name w:val="WW8Num36z1"/>
    <w:uiPriority w:val="99"/>
    <w:rsid w:val="00851B71"/>
  </w:style>
  <w:style w:type="character" w:customStyle="1" w:styleId="WW8Num36z2">
    <w:name w:val="WW8Num36z2"/>
    <w:uiPriority w:val="99"/>
    <w:rsid w:val="00851B71"/>
  </w:style>
  <w:style w:type="character" w:customStyle="1" w:styleId="WW8Num36z3">
    <w:name w:val="WW8Num36z3"/>
    <w:uiPriority w:val="99"/>
    <w:rsid w:val="00851B71"/>
  </w:style>
  <w:style w:type="character" w:customStyle="1" w:styleId="WW8Num36z4">
    <w:name w:val="WW8Num36z4"/>
    <w:uiPriority w:val="99"/>
    <w:rsid w:val="00851B71"/>
  </w:style>
  <w:style w:type="character" w:customStyle="1" w:styleId="WW8Num36z5">
    <w:name w:val="WW8Num36z5"/>
    <w:uiPriority w:val="99"/>
    <w:rsid w:val="00851B71"/>
  </w:style>
  <w:style w:type="character" w:customStyle="1" w:styleId="WW8Num36z6">
    <w:name w:val="WW8Num36z6"/>
    <w:uiPriority w:val="99"/>
    <w:rsid w:val="00851B71"/>
  </w:style>
  <w:style w:type="character" w:customStyle="1" w:styleId="WW8Num36z7">
    <w:name w:val="WW8Num36z7"/>
    <w:uiPriority w:val="99"/>
    <w:rsid w:val="00851B71"/>
  </w:style>
  <w:style w:type="character" w:customStyle="1" w:styleId="WW8Num36z8">
    <w:name w:val="WW8Num36z8"/>
    <w:uiPriority w:val="99"/>
    <w:rsid w:val="00851B71"/>
  </w:style>
  <w:style w:type="character" w:customStyle="1" w:styleId="WW8Num37z1">
    <w:name w:val="WW8Num37z1"/>
    <w:uiPriority w:val="99"/>
    <w:rsid w:val="00851B71"/>
  </w:style>
  <w:style w:type="character" w:customStyle="1" w:styleId="WW8Num38z1">
    <w:name w:val="WW8Num38z1"/>
    <w:uiPriority w:val="99"/>
    <w:rsid w:val="00851B71"/>
  </w:style>
  <w:style w:type="character" w:customStyle="1" w:styleId="WW8Num38z2">
    <w:name w:val="WW8Num38z2"/>
    <w:uiPriority w:val="99"/>
    <w:rsid w:val="00851B71"/>
  </w:style>
  <w:style w:type="character" w:customStyle="1" w:styleId="WW8Num38z3">
    <w:name w:val="WW8Num38z3"/>
    <w:uiPriority w:val="99"/>
    <w:rsid w:val="00851B71"/>
  </w:style>
  <w:style w:type="character" w:customStyle="1" w:styleId="WW8Num38z4">
    <w:name w:val="WW8Num38z4"/>
    <w:uiPriority w:val="99"/>
    <w:rsid w:val="00851B71"/>
  </w:style>
  <w:style w:type="character" w:customStyle="1" w:styleId="WW8Num38z5">
    <w:name w:val="WW8Num38z5"/>
    <w:uiPriority w:val="99"/>
    <w:rsid w:val="00851B71"/>
  </w:style>
  <w:style w:type="character" w:customStyle="1" w:styleId="WW8Num38z6">
    <w:name w:val="WW8Num38z6"/>
    <w:uiPriority w:val="99"/>
    <w:rsid w:val="00851B71"/>
  </w:style>
  <w:style w:type="character" w:customStyle="1" w:styleId="WW8Num38z7">
    <w:name w:val="WW8Num38z7"/>
    <w:uiPriority w:val="99"/>
    <w:rsid w:val="00851B71"/>
  </w:style>
  <w:style w:type="character" w:customStyle="1" w:styleId="WW8Num38z8">
    <w:name w:val="WW8Num38z8"/>
    <w:uiPriority w:val="99"/>
    <w:rsid w:val="00851B71"/>
  </w:style>
  <w:style w:type="character" w:customStyle="1" w:styleId="WW8Num39z1">
    <w:name w:val="WW8Num39z1"/>
    <w:uiPriority w:val="99"/>
    <w:rsid w:val="00851B71"/>
  </w:style>
  <w:style w:type="character" w:customStyle="1" w:styleId="WW8Num39z2">
    <w:name w:val="WW8Num39z2"/>
    <w:uiPriority w:val="99"/>
    <w:rsid w:val="00851B71"/>
  </w:style>
  <w:style w:type="character" w:customStyle="1" w:styleId="WW8Num39z3">
    <w:name w:val="WW8Num39z3"/>
    <w:uiPriority w:val="99"/>
    <w:rsid w:val="00851B71"/>
  </w:style>
  <w:style w:type="character" w:customStyle="1" w:styleId="WW8Num39z4">
    <w:name w:val="WW8Num39z4"/>
    <w:uiPriority w:val="99"/>
    <w:rsid w:val="00851B71"/>
  </w:style>
  <w:style w:type="character" w:customStyle="1" w:styleId="WW8Num39z5">
    <w:name w:val="WW8Num39z5"/>
    <w:uiPriority w:val="99"/>
    <w:rsid w:val="00851B71"/>
  </w:style>
  <w:style w:type="character" w:customStyle="1" w:styleId="WW8Num39z6">
    <w:name w:val="WW8Num39z6"/>
    <w:uiPriority w:val="99"/>
    <w:rsid w:val="00851B71"/>
  </w:style>
  <w:style w:type="character" w:customStyle="1" w:styleId="WW8Num39z7">
    <w:name w:val="WW8Num39z7"/>
    <w:uiPriority w:val="99"/>
    <w:rsid w:val="00851B71"/>
  </w:style>
  <w:style w:type="character" w:customStyle="1" w:styleId="WW8Num39z8">
    <w:name w:val="WW8Num39z8"/>
    <w:uiPriority w:val="99"/>
    <w:rsid w:val="00851B71"/>
  </w:style>
  <w:style w:type="character" w:customStyle="1" w:styleId="WW8Num40z1">
    <w:name w:val="WW8Num40z1"/>
    <w:uiPriority w:val="99"/>
    <w:rsid w:val="00851B71"/>
  </w:style>
  <w:style w:type="character" w:customStyle="1" w:styleId="WW8Num40z2">
    <w:name w:val="WW8Num40z2"/>
    <w:uiPriority w:val="99"/>
    <w:rsid w:val="00851B71"/>
  </w:style>
  <w:style w:type="character" w:customStyle="1" w:styleId="WW8Num40z3">
    <w:name w:val="WW8Num40z3"/>
    <w:uiPriority w:val="99"/>
    <w:rsid w:val="00851B71"/>
  </w:style>
  <w:style w:type="character" w:customStyle="1" w:styleId="WW8Num40z4">
    <w:name w:val="WW8Num40z4"/>
    <w:uiPriority w:val="99"/>
    <w:rsid w:val="00851B71"/>
  </w:style>
  <w:style w:type="character" w:customStyle="1" w:styleId="WW8Num40z5">
    <w:name w:val="WW8Num40z5"/>
    <w:uiPriority w:val="99"/>
    <w:rsid w:val="00851B71"/>
  </w:style>
  <w:style w:type="character" w:customStyle="1" w:styleId="WW8Num40z6">
    <w:name w:val="WW8Num40z6"/>
    <w:uiPriority w:val="99"/>
    <w:rsid w:val="00851B71"/>
  </w:style>
  <w:style w:type="character" w:customStyle="1" w:styleId="WW8Num40z7">
    <w:name w:val="WW8Num40z7"/>
    <w:uiPriority w:val="99"/>
    <w:rsid w:val="00851B71"/>
  </w:style>
  <w:style w:type="character" w:customStyle="1" w:styleId="WW8Num40z8">
    <w:name w:val="WW8Num40z8"/>
    <w:uiPriority w:val="99"/>
    <w:rsid w:val="00851B71"/>
  </w:style>
  <w:style w:type="character" w:customStyle="1" w:styleId="WW8Num41z1">
    <w:name w:val="WW8Num41z1"/>
    <w:uiPriority w:val="99"/>
    <w:rsid w:val="00851B71"/>
  </w:style>
  <w:style w:type="character" w:customStyle="1" w:styleId="WW8Num41z2">
    <w:name w:val="WW8Num41z2"/>
    <w:uiPriority w:val="99"/>
    <w:rsid w:val="00851B71"/>
  </w:style>
  <w:style w:type="character" w:customStyle="1" w:styleId="WW8Num41z3">
    <w:name w:val="WW8Num41z3"/>
    <w:uiPriority w:val="99"/>
    <w:rsid w:val="00851B71"/>
  </w:style>
  <w:style w:type="character" w:customStyle="1" w:styleId="WW8Num41z4">
    <w:name w:val="WW8Num41z4"/>
    <w:uiPriority w:val="99"/>
    <w:rsid w:val="00851B71"/>
  </w:style>
  <w:style w:type="character" w:customStyle="1" w:styleId="WW8Num41z5">
    <w:name w:val="WW8Num41z5"/>
    <w:uiPriority w:val="99"/>
    <w:rsid w:val="00851B71"/>
  </w:style>
  <w:style w:type="character" w:customStyle="1" w:styleId="WW8Num41z6">
    <w:name w:val="WW8Num41z6"/>
    <w:uiPriority w:val="99"/>
    <w:rsid w:val="00851B71"/>
  </w:style>
  <w:style w:type="character" w:customStyle="1" w:styleId="WW8Num41z7">
    <w:name w:val="WW8Num41z7"/>
    <w:uiPriority w:val="99"/>
    <w:rsid w:val="00851B71"/>
  </w:style>
  <w:style w:type="character" w:customStyle="1" w:styleId="WW8Num41z8">
    <w:name w:val="WW8Num41z8"/>
    <w:uiPriority w:val="99"/>
    <w:rsid w:val="00851B71"/>
  </w:style>
  <w:style w:type="character" w:customStyle="1" w:styleId="WW8Num43z1">
    <w:name w:val="WW8Num43z1"/>
    <w:uiPriority w:val="99"/>
    <w:rsid w:val="00851B71"/>
  </w:style>
  <w:style w:type="character" w:customStyle="1" w:styleId="WW8Num43z2">
    <w:name w:val="WW8Num43z2"/>
    <w:uiPriority w:val="99"/>
    <w:rsid w:val="00851B71"/>
  </w:style>
  <w:style w:type="character" w:customStyle="1" w:styleId="WW8Num43z3">
    <w:name w:val="WW8Num43z3"/>
    <w:uiPriority w:val="99"/>
    <w:rsid w:val="00851B71"/>
  </w:style>
  <w:style w:type="character" w:customStyle="1" w:styleId="WW8Num43z4">
    <w:name w:val="WW8Num43z4"/>
    <w:uiPriority w:val="99"/>
    <w:rsid w:val="00851B71"/>
  </w:style>
  <w:style w:type="character" w:customStyle="1" w:styleId="WW8Num43z5">
    <w:name w:val="WW8Num43z5"/>
    <w:uiPriority w:val="99"/>
    <w:rsid w:val="00851B71"/>
  </w:style>
  <w:style w:type="character" w:customStyle="1" w:styleId="WW8Num43z6">
    <w:name w:val="WW8Num43z6"/>
    <w:uiPriority w:val="99"/>
    <w:rsid w:val="00851B71"/>
  </w:style>
  <w:style w:type="character" w:customStyle="1" w:styleId="WW8Num43z7">
    <w:name w:val="WW8Num43z7"/>
    <w:uiPriority w:val="99"/>
    <w:rsid w:val="00851B71"/>
  </w:style>
  <w:style w:type="character" w:customStyle="1" w:styleId="WW8Num43z8">
    <w:name w:val="WW8Num43z8"/>
    <w:uiPriority w:val="99"/>
    <w:rsid w:val="00851B71"/>
  </w:style>
  <w:style w:type="character" w:customStyle="1" w:styleId="Domylnaczcionkaakapitu1">
    <w:name w:val="Domyślna czcionka akapitu1"/>
    <w:uiPriority w:val="99"/>
    <w:rsid w:val="00851B71"/>
  </w:style>
  <w:style w:type="character" w:styleId="Numerstrony">
    <w:name w:val="page number"/>
    <w:uiPriority w:val="99"/>
    <w:rsid w:val="00851B71"/>
    <w:rPr>
      <w:rFonts w:cs="Times New Roman"/>
    </w:rPr>
  </w:style>
  <w:style w:type="character" w:customStyle="1" w:styleId="TekstpodstawowyZnak">
    <w:name w:val="Tekst podstawowy Znak"/>
    <w:uiPriority w:val="99"/>
    <w:rsid w:val="00851B71"/>
    <w:rPr>
      <w:rFonts w:ascii="Bookman Old Style" w:hAnsi="Bookman Old Style"/>
      <w:sz w:val="24"/>
    </w:rPr>
  </w:style>
  <w:style w:type="character" w:customStyle="1" w:styleId="StopkaZnak">
    <w:name w:val="Stopka Znak"/>
    <w:uiPriority w:val="99"/>
    <w:rsid w:val="00851B71"/>
    <w:rPr>
      <w:rFonts w:ascii="Bookman Old Style" w:hAnsi="Bookman Old Style"/>
      <w:sz w:val="24"/>
    </w:rPr>
  </w:style>
  <w:style w:type="character" w:customStyle="1" w:styleId="NagwekZnak">
    <w:name w:val="Nagłówek Znak"/>
    <w:uiPriority w:val="99"/>
    <w:rsid w:val="00851B71"/>
    <w:rPr>
      <w:rFonts w:ascii="Bookman Old Style" w:hAnsi="Bookman Old Style"/>
      <w:sz w:val="24"/>
    </w:rPr>
  </w:style>
  <w:style w:type="character" w:customStyle="1" w:styleId="Symbolewypunktowania">
    <w:name w:val="Symbole wypunktowania"/>
    <w:uiPriority w:val="99"/>
    <w:rsid w:val="00851B71"/>
    <w:rPr>
      <w:rFonts w:ascii="OpenSymbol" w:hAnsi="OpenSymbol"/>
    </w:rPr>
  </w:style>
  <w:style w:type="character" w:customStyle="1" w:styleId="Znakinumeracji">
    <w:name w:val="Znaki numeracji"/>
    <w:uiPriority w:val="99"/>
    <w:rsid w:val="00851B71"/>
  </w:style>
  <w:style w:type="character" w:styleId="Pogrubienie">
    <w:name w:val="Strong"/>
    <w:uiPriority w:val="99"/>
    <w:qFormat/>
    <w:rsid w:val="00851B71"/>
    <w:rPr>
      <w:rFonts w:cs="Times New Roman"/>
      <w:b/>
    </w:rPr>
  </w:style>
  <w:style w:type="character" w:styleId="Uwydatnienie">
    <w:name w:val="Emphasis"/>
    <w:uiPriority w:val="99"/>
    <w:qFormat/>
    <w:rsid w:val="00851B71"/>
    <w:rPr>
      <w:rFonts w:cs="Times New Roman"/>
      <w:i/>
    </w:rPr>
  </w:style>
  <w:style w:type="character" w:customStyle="1" w:styleId="Odwoaniedokomentarza1">
    <w:name w:val="Odwołanie do komentarza1"/>
    <w:uiPriority w:val="99"/>
    <w:rsid w:val="00851B71"/>
    <w:rPr>
      <w:rFonts w:cs="Times New Roman"/>
      <w:sz w:val="16"/>
      <w:szCs w:val="16"/>
    </w:rPr>
  </w:style>
  <w:style w:type="paragraph" w:customStyle="1" w:styleId="Nagwek10">
    <w:name w:val="Nagłówek1"/>
    <w:basedOn w:val="Normalny"/>
    <w:next w:val="Tekstpodstawowy"/>
    <w:uiPriority w:val="99"/>
    <w:rsid w:val="00851B7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uiPriority w:val="99"/>
    <w:rsid w:val="00851B71"/>
    <w:pPr>
      <w:jc w:val="both"/>
    </w:pPr>
    <w:rPr>
      <w:rFonts w:cs="Times New Roman"/>
    </w:rPr>
  </w:style>
  <w:style w:type="character" w:customStyle="1" w:styleId="TekstpodstawowyZnak1">
    <w:name w:val="Tekst podstawowy Znak1"/>
    <w:link w:val="Tekstpodstawowy"/>
    <w:uiPriority w:val="99"/>
    <w:locked/>
    <w:rsid w:val="00851B71"/>
    <w:rPr>
      <w:rFonts w:ascii="Bookman Old Style" w:hAnsi="Bookman Old Style" w:cs="Times New Roman"/>
      <w:sz w:val="24"/>
      <w:szCs w:val="24"/>
      <w:lang w:eastAsia="zh-CN"/>
    </w:rPr>
  </w:style>
  <w:style w:type="paragraph" w:styleId="Lista">
    <w:name w:val="List"/>
    <w:basedOn w:val="Tekstpodstawowy"/>
    <w:uiPriority w:val="99"/>
    <w:rsid w:val="00851B71"/>
    <w:rPr>
      <w:rFonts w:cs="Mangal"/>
    </w:rPr>
  </w:style>
  <w:style w:type="paragraph" w:styleId="Legenda">
    <w:name w:val="caption"/>
    <w:basedOn w:val="Normalny"/>
    <w:uiPriority w:val="99"/>
    <w:qFormat/>
    <w:rsid w:val="00851B71"/>
    <w:pPr>
      <w:suppressLineNumbers/>
      <w:spacing w:before="120" w:after="120"/>
    </w:pPr>
    <w:rPr>
      <w:rFonts w:cs="Mangal"/>
      <w:i/>
      <w:iCs/>
    </w:rPr>
  </w:style>
  <w:style w:type="paragraph" w:customStyle="1" w:styleId="Indeks">
    <w:name w:val="Indeks"/>
    <w:basedOn w:val="Normalny"/>
    <w:uiPriority w:val="99"/>
    <w:rsid w:val="00851B71"/>
    <w:pPr>
      <w:suppressLineNumbers/>
    </w:pPr>
    <w:rPr>
      <w:rFonts w:cs="Mangal"/>
    </w:rPr>
  </w:style>
  <w:style w:type="paragraph" w:customStyle="1" w:styleId="Tekstpodstawowy21">
    <w:name w:val="Tekst podstawowy 21"/>
    <w:basedOn w:val="Normalny"/>
    <w:uiPriority w:val="99"/>
    <w:rsid w:val="00851B71"/>
    <w:pPr>
      <w:spacing w:line="360" w:lineRule="auto"/>
      <w:jc w:val="center"/>
    </w:pPr>
    <w:rPr>
      <w:sz w:val="56"/>
    </w:rPr>
  </w:style>
  <w:style w:type="paragraph" w:customStyle="1" w:styleId="Tekstpodstawowy31">
    <w:name w:val="Tekst podstawowy 31"/>
    <w:basedOn w:val="Normalny"/>
    <w:uiPriority w:val="99"/>
    <w:rsid w:val="00851B71"/>
    <w:pPr>
      <w:spacing w:line="360" w:lineRule="auto"/>
      <w:jc w:val="center"/>
    </w:pPr>
    <w:rPr>
      <w:b/>
      <w:bCs/>
      <w:color w:val="003300"/>
    </w:rPr>
  </w:style>
  <w:style w:type="paragraph" w:styleId="Stopka">
    <w:name w:val="footer"/>
    <w:basedOn w:val="Normalny"/>
    <w:link w:val="StopkaZnak1"/>
    <w:uiPriority w:val="99"/>
    <w:rsid w:val="00851B71"/>
    <w:pPr>
      <w:tabs>
        <w:tab w:val="center" w:pos="4536"/>
        <w:tab w:val="right" w:pos="9072"/>
      </w:tabs>
    </w:pPr>
    <w:rPr>
      <w:rFonts w:cs="Times New Roman"/>
    </w:rPr>
  </w:style>
  <w:style w:type="character" w:customStyle="1" w:styleId="StopkaZnak1">
    <w:name w:val="Stopka Znak1"/>
    <w:link w:val="Stopka"/>
    <w:uiPriority w:val="99"/>
    <w:locked/>
    <w:rsid w:val="00851B71"/>
    <w:rPr>
      <w:rFonts w:ascii="Bookman Old Style" w:hAnsi="Bookman Old Style" w:cs="Times New Roman"/>
      <w:sz w:val="24"/>
      <w:szCs w:val="24"/>
      <w:lang w:eastAsia="zh-CN"/>
    </w:rPr>
  </w:style>
  <w:style w:type="paragraph" w:styleId="Nagwek">
    <w:name w:val="header"/>
    <w:basedOn w:val="Normalny"/>
    <w:link w:val="NagwekZnak1"/>
    <w:uiPriority w:val="99"/>
    <w:rsid w:val="00851B71"/>
    <w:pPr>
      <w:tabs>
        <w:tab w:val="center" w:pos="4536"/>
        <w:tab w:val="right" w:pos="9072"/>
      </w:tabs>
    </w:pPr>
    <w:rPr>
      <w:rFonts w:cs="Times New Roman"/>
    </w:rPr>
  </w:style>
  <w:style w:type="character" w:customStyle="1" w:styleId="NagwekZnak1">
    <w:name w:val="Nagłówek Znak1"/>
    <w:link w:val="Nagwek"/>
    <w:uiPriority w:val="99"/>
    <w:locked/>
    <w:rsid w:val="00851B71"/>
    <w:rPr>
      <w:rFonts w:ascii="Bookman Old Style" w:hAnsi="Bookman Old Style" w:cs="Times New Roman"/>
      <w:sz w:val="24"/>
      <w:szCs w:val="24"/>
      <w:lang w:eastAsia="zh-CN"/>
    </w:rPr>
  </w:style>
  <w:style w:type="paragraph" w:styleId="NormalnyWeb">
    <w:name w:val="Normal (Web)"/>
    <w:basedOn w:val="Normalny"/>
    <w:uiPriority w:val="99"/>
    <w:rsid w:val="00851B71"/>
    <w:pPr>
      <w:suppressAutoHyphens w:val="0"/>
      <w:spacing w:before="280" w:after="119"/>
    </w:pPr>
    <w:rPr>
      <w:rFonts w:ascii="Times New Roman" w:eastAsia="Times New Roman" w:hAnsi="Times New Roman" w:cs="Times New Roman"/>
    </w:rPr>
  </w:style>
  <w:style w:type="paragraph" w:customStyle="1" w:styleId="Default">
    <w:name w:val="Default"/>
    <w:basedOn w:val="Normalny"/>
    <w:uiPriority w:val="99"/>
    <w:rsid w:val="00851B71"/>
    <w:pPr>
      <w:autoSpaceDE w:val="0"/>
    </w:pPr>
    <w:rPr>
      <w:rFonts w:ascii="Times New Roman" w:eastAsia="Times New Roman" w:hAnsi="Times New Roman" w:cs="Times New Roman"/>
      <w:color w:val="000000"/>
      <w:lang w:bidi="hi-IN"/>
    </w:rPr>
  </w:style>
  <w:style w:type="paragraph" w:customStyle="1" w:styleId="Cytaty">
    <w:name w:val="Cytaty"/>
    <w:basedOn w:val="Normalny"/>
    <w:uiPriority w:val="99"/>
    <w:rsid w:val="00851B71"/>
    <w:pPr>
      <w:spacing w:after="283"/>
      <w:ind w:left="567" w:right="567"/>
    </w:pPr>
  </w:style>
  <w:style w:type="paragraph" w:styleId="Tytu">
    <w:name w:val="Title"/>
    <w:basedOn w:val="Nagwek10"/>
    <w:next w:val="Tekstpodstawowy"/>
    <w:link w:val="TytuZnak"/>
    <w:uiPriority w:val="99"/>
    <w:qFormat/>
    <w:rsid w:val="00851B71"/>
    <w:pPr>
      <w:jc w:val="center"/>
    </w:pPr>
    <w:rPr>
      <w:b/>
      <w:bCs/>
      <w:sz w:val="56"/>
      <w:szCs w:val="56"/>
    </w:rPr>
  </w:style>
  <w:style w:type="character" w:customStyle="1" w:styleId="TytuZnak">
    <w:name w:val="Tytuł Znak"/>
    <w:link w:val="Tytu"/>
    <w:uiPriority w:val="99"/>
    <w:locked/>
    <w:rsid w:val="00851B71"/>
    <w:rPr>
      <w:rFonts w:ascii="Arial" w:eastAsia="Microsoft YaHei" w:hAnsi="Arial" w:cs="Mangal"/>
      <w:b/>
      <w:bCs/>
      <w:sz w:val="56"/>
      <w:szCs w:val="56"/>
      <w:lang w:eastAsia="zh-CN"/>
    </w:rPr>
  </w:style>
  <w:style w:type="paragraph" w:styleId="Podtytu">
    <w:name w:val="Subtitle"/>
    <w:basedOn w:val="Nagwek10"/>
    <w:next w:val="Tekstpodstawowy"/>
    <w:link w:val="PodtytuZnak"/>
    <w:uiPriority w:val="99"/>
    <w:qFormat/>
    <w:rsid w:val="00851B71"/>
    <w:pPr>
      <w:spacing w:before="60"/>
      <w:jc w:val="center"/>
    </w:pPr>
    <w:rPr>
      <w:sz w:val="36"/>
      <w:szCs w:val="36"/>
    </w:rPr>
  </w:style>
  <w:style w:type="character" w:customStyle="1" w:styleId="PodtytuZnak">
    <w:name w:val="Podtytuł Znak"/>
    <w:link w:val="Podtytu"/>
    <w:uiPriority w:val="99"/>
    <w:locked/>
    <w:rsid w:val="00851B71"/>
    <w:rPr>
      <w:rFonts w:ascii="Arial" w:eastAsia="Microsoft YaHei" w:hAnsi="Arial" w:cs="Mangal"/>
      <w:sz w:val="36"/>
      <w:szCs w:val="36"/>
      <w:lang w:eastAsia="zh-CN"/>
    </w:rPr>
  </w:style>
  <w:style w:type="paragraph" w:customStyle="1" w:styleId="p05">
    <w:name w:val="p05"/>
    <w:basedOn w:val="Normalny"/>
    <w:uiPriority w:val="99"/>
    <w:rsid w:val="00851B71"/>
    <w:pPr>
      <w:ind w:firstLine="454"/>
    </w:pPr>
  </w:style>
  <w:style w:type="paragraph" w:customStyle="1" w:styleId="p12">
    <w:name w:val="p12"/>
    <w:basedOn w:val="Normalny"/>
    <w:uiPriority w:val="99"/>
    <w:rsid w:val="00851B71"/>
  </w:style>
  <w:style w:type="paragraph" w:customStyle="1" w:styleId="Tekstpodstawowy211">
    <w:name w:val="Tekst podstawowy 211"/>
    <w:basedOn w:val="Normalny"/>
    <w:uiPriority w:val="99"/>
    <w:rsid w:val="00851B71"/>
    <w:pPr>
      <w:spacing w:after="120" w:line="480" w:lineRule="auto"/>
    </w:pPr>
  </w:style>
  <w:style w:type="paragraph" w:styleId="Akapitzlist">
    <w:name w:val="List Paragraph"/>
    <w:basedOn w:val="Normalny"/>
    <w:uiPriority w:val="34"/>
    <w:qFormat/>
    <w:rsid w:val="00872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101</Pages>
  <Words>21964</Words>
  <Characters>131784</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STATUT</vt:lpstr>
    </vt:vector>
  </TitlesOfParts>
  <Company>Hewlett-Packard</Company>
  <LinksUpToDate>false</LinksUpToDate>
  <CharactersWithSpaces>153442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admin</dc:creator>
  <cp:lastModifiedBy>user</cp:lastModifiedBy>
  <cp:revision>5</cp:revision>
  <dcterms:created xsi:type="dcterms:W3CDTF">2016-09-20T19:13:00Z</dcterms:created>
  <dcterms:modified xsi:type="dcterms:W3CDTF">2016-09-21T12:59:00Z</dcterms:modified>
</cp:coreProperties>
</file>