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4"/>
        <w:gridCol w:w="1261"/>
        <w:gridCol w:w="1202"/>
        <w:gridCol w:w="1957"/>
        <w:gridCol w:w="506"/>
        <w:gridCol w:w="2464"/>
      </w:tblGrid>
      <w:tr w:rsidR="00C50376" w:rsidTr="00C50376">
        <w:tc>
          <w:tcPr>
            <w:tcW w:w="5000" w:type="pct"/>
            <w:gridSpan w:val="6"/>
          </w:tcPr>
          <w:p w:rsidR="00C50376" w:rsidRPr="00C50376" w:rsidRDefault="00C50376" w:rsidP="00C50376">
            <w:pPr>
              <w:jc w:val="center"/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Część EDG-RD nr </w:t>
            </w:r>
            <w:r w:rsidRPr="00C503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Symbol" w:char="F08E"/>
            </w:r>
            <w:r w:rsidRPr="00C503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WYKONYWANA DZIAŁALNOŚĆ GOSPODARCZA</w:t>
            </w:r>
          </w:p>
        </w:tc>
      </w:tr>
      <w:tr w:rsidR="00C50376" w:rsidTr="00C50376">
        <w:tc>
          <w:tcPr>
            <w:tcW w:w="5000" w:type="pct"/>
            <w:gridSpan w:val="6"/>
          </w:tcPr>
          <w:p w:rsidR="00C50376" w:rsidRPr="00C50376" w:rsidRDefault="00C50376" w:rsidP="002E3E9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50376">
              <w:rPr>
                <w:rFonts w:ascii="Times New Roman" w:hAnsi="Times New Roman" w:cs="Times New Roman"/>
                <w:sz w:val="20"/>
              </w:rPr>
              <w:t>Wniosek dotyczy osoby fizycznej podlegającej wpisowi do ewidencji działalności gospodarczej</w:t>
            </w:r>
          </w:p>
        </w:tc>
      </w:tr>
      <w:tr w:rsidR="00C50376" w:rsidTr="00C50376">
        <w:tc>
          <w:tcPr>
            <w:tcW w:w="5000" w:type="pct"/>
            <w:gridSpan w:val="6"/>
          </w:tcPr>
          <w:p w:rsidR="00C50376" w:rsidRPr="00C50376" w:rsidRDefault="00C50376" w:rsidP="002E3E9E">
            <w:pPr>
              <w:pStyle w:val="Nagwek2"/>
              <w:snapToGrid w:val="0"/>
              <w:outlineLvl w:val="1"/>
              <w:rPr>
                <w:b w:val="0"/>
              </w:rPr>
            </w:pPr>
            <w:r w:rsidRPr="00C50376">
              <w:rPr>
                <w:b w:val="0"/>
              </w:rPr>
              <w:t>Przed wypełnieniem należy zapoznać się z instrukcją</w:t>
            </w:r>
          </w:p>
        </w:tc>
      </w:tr>
      <w:tr w:rsidR="00C50376" w:rsidTr="00C50376">
        <w:tc>
          <w:tcPr>
            <w:tcW w:w="5000" w:type="pct"/>
            <w:gridSpan w:val="6"/>
          </w:tcPr>
          <w:p w:rsidR="00C50376" w:rsidRPr="00C50376" w:rsidRDefault="00C50376" w:rsidP="002E3E9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50376">
              <w:rPr>
                <w:rFonts w:ascii="Times New Roman" w:hAnsi="Times New Roman" w:cs="Times New Roman"/>
                <w:b/>
                <w:bCs/>
              </w:rPr>
              <w:t xml:space="preserve">01. Nazwa i adres organu ewidencyjnego: </w:t>
            </w:r>
          </w:p>
        </w:tc>
      </w:tr>
      <w:tr w:rsidR="00C50376" w:rsidTr="00C50376">
        <w:tc>
          <w:tcPr>
            <w:tcW w:w="5000" w:type="pct"/>
            <w:gridSpan w:val="6"/>
          </w:tcPr>
          <w:p w:rsidR="00C50376" w:rsidRPr="00C50376" w:rsidRDefault="00C50376" w:rsidP="002E3E9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50376">
              <w:rPr>
                <w:rFonts w:ascii="Times New Roman" w:hAnsi="Times New Roman" w:cs="Times New Roman"/>
                <w:b/>
                <w:bCs/>
              </w:rPr>
              <w:t>02. Właściwy naczelnik urzędu skarbowego:</w:t>
            </w:r>
          </w:p>
        </w:tc>
      </w:tr>
      <w:tr w:rsidR="00C50376" w:rsidTr="00C50376">
        <w:tc>
          <w:tcPr>
            <w:tcW w:w="5000" w:type="pct"/>
            <w:gridSpan w:val="6"/>
          </w:tcPr>
          <w:p w:rsidR="00C50376" w:rsidRPr="00C50376" w:rsidRDefault="00C50376" w:rsidP="002E3E9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50376">
              <w:rPr>
                <w:rFonts w:ascii="Times New Roman" w:hAnsi="Times New Roman" w:cs="Times New Roman"/>
                <w:b/>
                <w:bCs/>
              </w:rPr>
              <w:t>03. Urząd Statystyczny w:</w:t>
            </w:r>
          </w:p>
        </w:tc>
      </w:tr>
      <w:tr w:rsidR="00C50376" w:rsidTr="00C50376">
        <w:tc>
          <w:tcPr>
            <w:tcW w:w="5000" w:type="pct"/>
            <w:gridSpan w:val="6"/>
          </w:tcPr>
          <w:p w:rsidR="00C50376" w:rsidRPr="00C50376" w:rsidRDefault="00C50376" w:rsidP="002E3E9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50376">
              <w:rPr>
                <w:rFonts w:ascii="Times New Roman" w:hAnsi="Times New Roman" w:cs="Times New Roman"/>
                <w:b/>
                <w:bCs/>
              </w:rPr>
              <w:t xml:space="preserve">04. Centrala KRUS </w:t>
            </w:r>
            <w:r w:rsidRPr="00C50376">
              <w:rPr>
                <w:rFonts w:ascii="Times New Roman" w:hAnsi="Times New Roman" w:cs="Times New Roman"/>
                <w:b/>
                <w:bCs/>
              </w:rPr>
              <w:sym w:font="Symbol" w:char="F08E"/>
            </w:r>
          </w:p>
        </w:tc>
      </w:tr>
      <w:tr w:rsidR="00C50376" w:rsidTr="00C50376">
        <w:tc>
          <w:tcPr>
            <w:tcW w:w="5000" w:type="pct"/>
            <w:gridSpan w:val="6"/>
          </w:tcPr>
          <w:p w:rsidR="00C50376" w:rsidRPr="00C50376" w:rsidRDefault="00C50376" w:rsidP="002E3E9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50376">
              <w:rPr>
                <w:rFonts w:ascii="Times New Roman" w:hAnsi="Times New Roman" w:cs="Times New Roman"/>
                <w:b/>
                <w:bCs/>
              </w:rPr>
              <w:t>05. Oznaczenie przedsiębiorcy:</w:t>
            </w:r>
          </w:p>
        </w:tc>
      </w:tr>
      <w:tr w:rsidR="00C50376" w:rsidTr="00C50376">
        <w:tc>
          <w:tcPr>
            <w:tcW w:w="5000" w:type="pct"/>
            <w:gridSpan w:val="6"/>
          </w:tcPr>
          <w:p w:rsidR="00C50376" w:rsidRPr="00C50376" w:rsidRDefault="00C50376" w:rsidP="002E3E9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50376">
              <w:rPr>
                <w:rFonts w:ascii="Times New Roman" w:hAnsi="Times New Roman" w:cs="Times New Roman"/>
                <w:b/>
                <w:bCs/>
              </w:rPr>
              <w:t>06. Dane identyfikacyjne wnioskodawcy:</w:t>
            </w:r>
          </w:p>
        </w:tc>
      </w:tr>
      <w:tr w:rsidR="00C50376" w:rsidTr="00C50376">
        <w:tc>
          <w:tcPr>
            <w:tcW w:w="1890" w:type="pct"/>
            <w:gridSpan w:val="2"/>
            <w:shd w:val="clear" w:color="auto" w:fill="E5DFEC" w:themeFill="accent4" w:themeFillTint="33"/>
          </w:tcPr>
          <w:p w:rsidR="00C50376" w:rsidRPr="00C50376" w:rsidRDefault="00C50376" w:rsidP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1. PESEL: _ _ _ _ _ _ _ _ _ _ _</w:t>
            </w:r>
          </w:p>
        </w:tc>
        <w:tc>
          <w:tcPr>
            <w:tcW w:w="1603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2. NIP: _ _ _ _ _ _ _ _ _ _</w:t>
            </w:r>
          </w:p>
        </w:tc>
        <w:tc>
          <w:tcPr>
            <w:tcW w:w="1507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3. REGON: _ _ _ _ _ _ _ _ _</w:t>
            </w:r>
          </w:p>
        </w:tc>
      </w:tr>
      <w:tr w:rsidR="00C50376" w:rsidTr="00C50376">
        <w:tc>
          <w:tcPr>
            <w:tcW w:w="5000" w:type="pct"/>
            <w:gridSpan w:val="6"/>
          </w:tcPr>
          <w:p w:rsidR="00C50376" w:rsidRPr="00C50376" w:rsidRDefault="00C50376" w:rsidP="002E3E9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50376">
              <w:rPr>
                <w:rFonts w:ascii="Times New Roman" w:hAnsi="Times New Roman" w:cs="Times New Roman"/>
                <w:b/>
                <w:bCs/>
              </w:rPr>
              <w:t>07. Rodzaje wykonywanej działalności gospodarczej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C50376" w:rsidTr="00C50376">
        <w:tc>
          <w:tcPr>
            <w:tcW w:w="5000" w:type="pct"/>
            <w:gridSpan w:val="6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 xml:space="preserve">Ciąg dalszy informacji z rubryki 13 wniosku EDG-1 </w:t>
            </w:r>
            <w:r w:rsidRPr="00C50376">
              <w:rPr>
                <w:rFonts w:ascii="Times New Roman" w:hAnsi="Times New Roman" w:cs="Times New Roman"/>
              </w:rPr>
              <w:sym w:font="Symbol" w:char="F08E"/>
            </w:r>
            <w:r w:rsidRPr="00C50376">
              <w:rPr>
                <w:rFonts w:ascii="Times New Roman" w:hAnsi="Times New Roman" w:cs="Times New Roman"/>
              </w:rPr>
              <w:t xml:space="preserve"> albo ciąg dalszy informacji z rubryki 18 części EDG-MW </w:t>
            </w:r>
            <w:r w:rsidRPr="00C50376">
              <w:rPr>
                <w:rFonts w:ascii="Times New Roman" w:hAnsi="Times New Roman" w:cs="Times New Roman"/>
              </w:rPr>
              <w:sym w:font="Symbol" w:char="F08E"/>
            </w:r>
            <w:r w:rsidRPr="00C50376">
              <w:rPr>
                <w:rFonts w:ascii="Times New Roman" w:hAnsi="Times New Roman" w:cs="Times New Roman"/>
              </w:rPr>
              <w:t xml:space="preserve"> dodatkowe miejsca działalności oznaczonego kolejnym numerem…. Ze zgłoszenia EDG-MW (proszę zaznaczyć właściwy kwadrat)</w:t>
            </w:r>
          </w:p>
        </w:tc>
      </w:tr>
      <w:tr w:rsidR="00C50376" w:rsidTr="00C50376">
        <w:tc>
          <w:tcPr>
            <w:tcW w:w="2500" w:type="pct"/>
            <w:gridSpan w:val="3"/>
          </w:tcPr>
          <w:p w:rsidR="00C50376" w:rsidRPr="00C50376" w:rsidRDefault="00C50376" w:rsidP="00C503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C50376">
              <w:rPr>
                <w:rFonts w:ascii="Times New Roman" w:hAnsi="Times New Roman" w:cs="Times New Roman"/>
                <w:bCs/>
              </w:rPr>
              <w:t>ymbol (</w:t>
            </w:r>
            <w:r>
              <w:rPr>
                <w:rFonts w:ascii="Times New Roman" w:hAnsi="Times New Roman" w:cs="Times New Roman"/>
                <w:bCs/>
              </w:rPr>
              <w:t>5-</w:t>
            </w:r>
            <w:r w:rsidRPr="00C50376">
              <w:rPr>
                <w:rFonts w:ascii="Times New Roman" w:hAnsi="Times New Roman" w:cs="Times New Roman"/>
                <w:bCs/>
              </w:rPr>
              <w:t>znakowy) wg PKD 2007</w:t>
            </w:r>
          </w:p>
        </w:tc>
        <w:tc>
          <w:tcPr>
            <w:tcW w:w="2500" w:type="pct"/>
            <w:gridSpan w:val="3"/>
          </w:tcPr>
          <w:p w:rsidR="00C50376" w:rsidRPr="00C50376" w:rsidRDefault="00C50376" w:rsidP="00C5037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symbol (5-</w:t>
            </w:r>
            <w:r w:rsidRPr="00C50376">
              <w:rPr>
                <w:rFonts w:ascii="Times New Roman" w:hAnsi="Times New Roman" w:cs="Times New Roman"/>
                <w:bCs/>
              </w:rPr>
              <w:t>znakowy) wg PKD 2004</w:t>
            </w: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12</w:t>
            </w: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14.</w:t>
            </w: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16.</w:t>
            </w: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18.</w:t>
            </w: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20</w:t>
            </w: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22.</w:t>
            </w: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24.</w:t>
            </w: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26.</w:t>
            </w: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28.</w:t>
            </w: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30.</w:t>
            </w: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  <w:r w:rsidRPr="00C50376">
              <w:rPr>
                <w:rFonts w:ascii="Times New Roman" w:hAnsi="Times New Roman" w:cs="Times New Roman"/>
              </w:rPr>
              <w:t>…</w:t>
            </w: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</w:tr>
      <w:tr w:rsidR="00C50376" w:rsidTr="00C50376">
        <w:tc>
          <w:tcPr>
            <w:tcW w:w="1250" w:type="pct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  <w:shd w:val="clear" w:color="auto" w:fill="E5DFEC" w:themeFill="accent4" w:themeFillTint="33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2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C50376" w:rsidRPr="00C50376" w:rsidRDefault="00C50376">
            <w:pPr>
              <w:rPr>
                <w:rFonts w:ascii="Times New Roman" w:hAnsi="Times New Roman" w:cs="Times New Roman"/>
              </w:rPr>
            </w:pPr>
          </w:p>
        </w:tc>
      </w:tr>
      <w:tr w:rsidR="00C50376" w:rsidTr="00F42343">
        <w:tc>
          <w:tcPr>
            <w:tcW w:w="2500" w:type="pct"/>
            <w:gridSpan w:val="3"/>
            <w:vAlign w:val="bottom"/>
          </w:tcPr>
          <w:p w:rsidR="007C05CA" w:rsidRDefault="007C05CA" w:rsidP="002E3E9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5CA" w:rsidRDefault="007C05CA" w:rsidP="002E3E9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5CA" w:rsidRDefault="007C05CA" w:rsidP="002E3E9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376" w:rsidRPr="007C05CA" w:rsidRDefault="007C05CA" w:rsidP="002E3E9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C05CA">
              <w:rPr>
                <w:rFonts w:ascii="Times New Roman" w:hAnsi="Times New Roman" w:cs="Times New Roman"/>
                <w:sz w:val="18"/>
                <w:szCs w:val="18"/>
              </w:rPr>
              <w:t>miejscowość i data złożenia w</w:t>
            </w:r>
            <w:r w:rsidR="00C50376" w:rsidRPr="007C05CA">
              <w:rPr>
                <w:rFonts w:ascii="Times New Roman" w:hAnsi="Times New Roman" w:cs="Times New Roman"/>
                <w:sz w:val="18"/>
                <w:szCs w:val="18"/>
              </w:rPr>
              <w:t>niosku</w:t>
            </w:r>
          </w:p>
        </w:tc>
        <w:tc>
          <w:tcPr>
            <w:tcW w:w="2500" w:type="pct"/>
            <w:gridSpan w:val="3"/>
            <w:vAlign w:val="bottom"/>
          </w:tcPr>
          <w:p w:rsidR="00C50376" w:rsidRPr="007C05CA" w:rsidRDefault="007C05CA" w:rsidP="002E3E9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CA">
              <w:rPr>
                <w:rFonts w:ascii="Times New Roman" w:hAnsi="Times New Roman" w:cs="Times New Roman"/>
                <w:sz w:val="18"/>
                <w:szCs w:val="18"/>
              </w:rPr>
              <w:t>własnoręczny podpis w</w:t>
            </w:r>
            <w:r w:rsidR="00C50376" w:rsidRPr="007C05CA">
              <w:rPr>
                <w:rFonts w:ascii="Times New Roman" w:hAnsi="Times New Roman" w:cs="Times New Roman"/>
                <w:sz w:val="18"/>
                <w:szCs w:val="18"/>
              </w:rPr>
              <w:t>nioskodawcy/pełnomocnika</w:t>
            </w:r>
          </w:p>
        </w:tc>
      </w:tr>
      <w:tr w:rsidR="00C50376" w:rsidTr="00C50376">
        <w:tc>
          <w:tcPr>
            <w:tcW w:w="5000" w:type="pct"/>
            <w:gridSpan w:val="6"/>
          </w:tcPr>
          <w:p w:rsidR="00C50376" w:rsidRPr="00C50376" w:rsidRDefault="00C50376" w:rsidP="00C5037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0376">
              <w:rPr>
                <w:rFonts w:ascii="Times New Roman" w:hAnsi="Times New Roman" w:cs="Times New Roman"/>
                <w:b/>
                <w:bCs/>
                <w:sz w:val="20"/>
              </w:rPr>
              <w:t>Instrukcja wypełnienia:</w:t>
            </w:r>
          </w:p>
          <w:p w:rsidR="00C50376" w:rsidRPr="00C50376" w:rsidRDefault="00C50376" w:rsidP="00C50376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</w:rPr>
            </w:pPr>
            <w:r w:rsidRPr="00C50376">
              <w:rPr>
                <w:rFonts w:ascii="Times New Roman" w:hAnsi="Times New Roman" w:cs="Times New Roman"/>
                <w:sz w:val="20"/>
              </w:rPr>
              <w:t>Część EDG-RD należy wypełnić na maszynie lub długopisem pismem wyraźnym, bez poprawek i skreśleń.</w:t>
            </w:r>
          </w:p>
          <w:p w:rsidR="00C50376" w:rsidRPr="00C50376" w:rsidRDefault="00C50376" w:rsidP="00C50376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</w:rPr>
            </w:pPr>
            <w:r w:rsidRPr="00C50376">
              <w:rPr>
                <w:rFonts w:ascii="Times New Roman" w:hAnsi="Times New Roman" w:cs="Times New Roman"/>
                <w:sz w:val="20"/>
              </w:rPr>
              <w:t xml:space="preserve"> Rubrykę 04 wypełnia wyłącznie osoba podlegająca ubezpieczeniu KRUS wstawiając znak </w:t>
            </w:r>
            <w:r w:rsidRPr="00C50376">
              <w:rPr>
                <w:rFonts w:ascii="Times New Roman" w:hAnsi="Times New Roman" w:cs="Times New Roman"/>
                <w:b/>
                <w:bCs/>
                <w:sz w:val="20"/>
              </w:rPr>
              <w:t xml:space="preserve">X </w:t>
            </w:r>
            <w:r w:rsidRPr="00C50376">
              <w:rPr>
                <w:rFonts w:ascii="Times New Roman" w:hAnsi="Times New Roman" w:cs="Times New Roman"/>
                <w:sz w:val="20"/>
              </w:rPr>
              <w:t>w</w:t>
            </w:r>
            <w:r w:rsidRPr="00C5037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7C05CA">
              <w:rPr>
                <w:rFonts w:ascii="Times New Roman" w:hAnsi="Times New Roman" w:cs="Times New Roman"/>
                <w:sz w:val="20"/>
              </w:rPr>
              <w:t>kwadracie.</w:t>
            </w:r>
          </w:p>
          <w:p w:rsidR="00C50376" w:rsidRPr="00C50376" w:rsidRDefault="00C50376" w:rsidP="00C50376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</w:rPr>
            </w:pPr>
            <w:r w:rsidRPr="00C50376">
              <w:rPr>
                <w:rFonts w:ascii="Times New Roman" w:hAnsi="Times New Roman" w:cs="Times New Roman"/>
                <w:sz w:val="20"/>
              </w:rPr>
              <w:t>Jeśli wniosek jest zgłoszeniem zmian, należy podać n</w:t>
            </w:r>
            <w:r w:rsidR="007C05CA">
              <w:rPr>
                <w:rFonts w:ascii="Times New Roman" w:hAnsi="Times New Roman" w:cs="Times New Roman"/>
                <w:sz w:val="20"/>
              </w:rPr>
              <w:t>umer REGON odpowiednio</w:t>
            </w:r>
            <w:r w:rsidRPr="00C50376">
              <w:rPr>
                <w:rFonts w:ascii="Times New Roman" w:hAnsi="Times New Roman" w:cs="Times New Roman"/>
                <w:sz w:val="20"/>
              </w:rPr>
              <w:t xml:space="preserve"> podmiotu albo jednostki lokalnej, której wniosek dotyczy.</w:t>
            </w:r>
          </w:p>
          <w:p w:rsidR="00C50376" w:rsidRPr="00C50376" w:rsidRDefault="00C50376" w:rsidP="00C50376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</w:rPr>
            </w:pPr>
            <w:r w:rsidRPr="00C50376">
              <w:rPr>
                <w:rFonts w:ascii="Times New Roman" w:hAnsi="Times New Roman" w:cs="Times New Roman"/>
                <w:sz w:val="20"/>
              </w:rPr>
              <w:t>Jeśli w rubryce 13 Wniosku EDG-1 albo rubryce 7 lub 8 pole 18 części EDG-MW zabraknie miejsca na wyszczególnienie rodzajów działalności  gospodarczej prowadzonej pr</w:t>
            </w:r>
            <w:r w:rsidR="007C05CA">
              <w:rPr>
                <w:rFonts w:ascii="Times New Roman" w:hAnsi="Times New Roman" w:cs="Times New Roman"/>
                <w:sz w:val="20"/>
              </w:rPr>
              <w:t>zez przedsiębiorcę, wtedy  ciąg</w:t>
            </w:r>
            <w:r w:rsidRPr="00C50376">
              <w:rPr>
                <w:rFonts w:ascii="Times New Roman" w:hAnsi="Times New Roman" w:cs="Times New Roman"/>
                <w:sz w:val="20"/>
              </w:rPr>
              <w:t xml:space="preserve"> dalszy tej rubr</w:t>
            </w:r>
            <w:r w:rsidR="007C05CA">
              <w:rPr>
                <w:rFonts w:ascii="Times New Roman" w:hAnsi="Times New Roman" w:cs="Times New Roman"/>
                <w:sz w:val="20"/>
              </w:rPr>
              <w:t>yki stanowi niniejszy załącznik;</w:t>
            </w:r>
            <w:r w:rsidRPr="00C50376">
              <w:rPr>
                <w:rFonts w:ascii="Times New Roman" w:hAnsi="Times New Roman" w:cs="Times New Roman"/>
                <w:sz w:val="20"/>
              </w:rPr>
              <w:t xml:space="preserve"> poszczególne rodzaje działalności powinny być określane kodami podklas  (5 znaków) rodzajów działaln</w:t>
            </w:r>
            <w:r w:rsidR="007C05CA">
              <w:rPr>
                <w:rFonts w:ascii="Times New Roman" w:hAnsi="Times New Roman" w:cs="Times New Roman"/>
                <w:sz w:val="20"/>
              </w:rPr>
              <w:t>ości  wg klasyfikacji PKD 2007.</w:t>
            </w:r>
          </w:p>
          <w:p w:rsidR="00C50376" w:rsidRPr="00C50376" w:rsidRDefault="00C50376" w:rsidP="00C50376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</w:rPr>
            </w:pPr>
            <w:r w:rsidRPr="00C50376">
              <w:rPr>
                <w:rFonts w:ascii="Times New Roman" w:hAnsi="Times New Roman" w:cs="Times New Roman"/>
                <w:sz w:val="20"/>
              </w:rPr>
              <w:t>W celu ustalenia kodu przypisanego poszczególnym rodzajom dz</w:t>
            </w:r>
            <w:r w:rsidR="007C05CA">
              <w:rPr>
                <w:rFonts w:ascii="Times New Roman" w:hAnsi="Times New Roman" w:cs="Times New Roman"/>
                <w:sz w:val="20"/>
              </w:rPr>
              <w:t>iałalności gospodarczej należy:</w:t>
            </w:r>
          </w:p>
          <w:p w:rsidR="00C50376" w:rsidRPr="00C50376" w:rsidRDefault="00C50376" w:rsidP="00C50376">
            <w:pPr>
              <w:numPr>
                <w:ilvl w:val="1"/>
                <w:numId w:val="4"/>
              </w:numPr>
              <w:suppressAutoHyphens/>
              <w:rPr>
                <w:rFonts w:ascii="Times New Roman" w:hAnsi="Times New Roman" w:cs="Times New Roman"/>
                <w:sz w:val="20"/>
              </w:rPr>
            </w:pPr>
            <w:r w:rsidRPr="00C50376">
              <w:rPr>
                <w:rFonts w:ascii="Times New Roman" w:hAnsi="Times New Roman" w:cs="Times New Roman"/>
                <w:sz w:val="20"/>
              </w:rPr>
              <w:t>skorzystać z publikacji dostępnych w organie ewidencyjnym,</w:t>
            </w:r>
          </w:p>
          <w:p w:rsidR="00C50376" w:rsidRDefault="00C50376" w:rsidP="00C50376">
            <w:pPr>
              <w:numPr>
                <w:ilvl w:val="1"/>
                <w:numId w:val="4"/>
              </w:numPr>
              <w:suppressAutoHyphens/>
              <w:rPr>
                <w:rFonts w:ascii="Times New Roman" w:hAnsi="Times New Roman" w:cs="Times New Roman"/>
                <w:sz w:val="20"/>
              </w:rPr>
            </w:pPr>
            <w:r w:rsidRPr="00C50376">
              <w:rPr>
                <w:rFonts w:ascii="Times New Roman" w:hAnsi="Times New Roman" w:cs="Times New Roman"/>
                <w:sz w:val="20"/>
              </w:rPr>
              <w:t xml:space="preserve">skorzystać z serwisu informacyjnego GUS  zamieszczonego na stronie internetowej pod adresem </w:t>
            </w:r>
            <w:r w:rsidRPr="00C50376">
              <w:rPr>
                <w:rFonts w:ascii="Times New Roman" w:hAnsi="Times New Roman" w:cs="Times New Roman"/>
                <w:b/>
                <w:bCs/>
                <w:sz w:val="20"/>
              </w:rPr>
              <w:t>www.stat.gov.pl</w:t>
            </w:r>
            <w:r w:rsidRPr="00C50376">
              <w:rPr>
                <w:rFonts w:ascii="Times New Roman" w:hAnsi="Times New Roman" w:cs="Times New Roman"/>
                <w:sz w:val="20"/>
              </w:rPr>
              <w:t xml:space="preserve"> / Klasyfikacje, gdzie dostępne są również klucze powiązań po</w:t>
            </w:r>
            <w:r w:rsidR="007C05CA">
              <w:rPr>
                <w:rFonts w:ascii="Times New Roman" w:hAnsi="Times New Roman" w:cs="Times New Roman"/>
                <w:sz w:val="20"/>
              </w:rPr>
              <w:t>między klasyfikacjami  PKD 2007 i PKD 2004.</w:t>
            </w:r>
          </w:p>
          <w:p w:rsidR="00C50376" w:rsidRPr="007C05CA" w:rsidRDefault="00C50376" w:rsidP="007C05CA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</w:rPr>
            </w:pPr>
            <w:r w:rsidRPr="00C50376">
              <w:rPr>
                <w:rFonts w:ascii="Times New Roman" w:hAnsi="Times New Roman" w:cs="Times New Roman"/>
                <w:sz w:val="20"/>
              </w:rPr>
              <w:t>Wypełniony wniosek należy podpisać</w:t>
            </w:r>
            <w:r w:rsidR="007C05C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B46635" w:rsidRDefault="00B46635" w:rsidP="00C50376"/>
    <w:sectPr w:rsidR="00B46635" w:rsidSect="00C503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212EA"/>
    <w:multiLevelType w:val="hybridMultilevel"/>
    <w:tmpl w:val="271A7D7E"/>
    <w:lvl w:ilvl="0" w:tplc="160A0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A75DDD"/>
    <w:multiLevelType w:val="hybridMultilevel"/>
    <w:tmpl w:val="A880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76"/>
    <w:rsid w:val="007C05CA"/>
    <w:rsid w:val="00B46635"/>
    <w:rsid w:val="00C5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5037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5037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0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5037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5037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2011-06-13T10:34:00Z</dcterms:created>
  <dcterms:modified xsi:type="dcterms:W3CDTF">2011-06-13T10:52:00Z</dcterms:modified>
</cp:coreProperties>
</file>