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F0" w:rsidRDefault="00544AF0" w:rsidP="004B79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B2436" w:rsidRPr="003C7324" w:rsidRDefault="00CB2436" w:rsidP="00790211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677A0A" w:rsidRPr="00F4633A" w:rsidRDefault="001454E8" w:rsidP="00FB173F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</w:t>
      </w:r>
      <w:r w:rsidR="00A13118">
        <w:rPr>
          <w:rFonts w:asciiTheme="minorHAnsi" w:hAnsiTheme="minorHAnsi" w:cstheme="minorHAnsi"/>
          <w:sz w:val="22"/>
          <w:szCs w:val="22"/>
        </w:rPr>
        <w:t>Gminy Promna.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F62F9E" w:rsidRPr="00BC7A4B" w:rsidRDefault="00677A0A" w:rsidP="00F62F9E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A13118">
        <w:tc>
          <w:tcPr>
            <w:tcW w:w="561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A13118">
        <w:tc>
          <w:tcPr>
            <w:tcW w:w="561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A13118">
        <w:tc>
          <w:tcPr>
            <w:tcW w:w="561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Pr="00BC7A4B" w:rsidRDefault="00CE17D5" w:rsidP="00BC7A4B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……</w:t>
      </w:r>
      <w:r w:rsidR="009450DD">
        <w:rPr>
          <w:rFonts w:asciiTheme="minorHAnsi" w:hAnsiTheme="minorHAnsi" w:cstheme="minorHAnsi"/>
          <w:color w:val="000000"/>
        </w:rPr>
        <w:t>.</w:t>
      </w:r>
      <w:r w:rsidR="00A13118">
        <w:rPr>
          <w:rFonts w:asciiTheme="minorHAnsi" w:hAnsiTheme="minorHAnsi" w:cstheme="minorHAnsi"/>
          <w:color w:val="000000"/>
        </w:rPr>
        <w:t>..</w:t>
      </w:r>
      <w:r w:rsidR="009450DD">
        <w:rPr>
          <w:rFonts w:asciiTheme="minorHAnsi" w:hAnsiTheme="minorHAnsi" w:cstheme="minorHAnsi"/>
          <w:color w:val="000000"/>
        </w:rPr>
        <w:t>..</w:t>
      </w:r>
      <w:r>
        <w:rPr>
          <w:rFonts w:asciiTheme="minorHAnsi" w:hAnsiTheme="minorHAnsi" w:cstheme="minorHAnsi"/>
          <w:color w:val="000000"/>
        </w:rPr>
        <w:t xml:space="preserve">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4633A">
      <w:pPr>
        <w:autoSpaceDE w:val="0"/>
        <w:autoSpaceDN w:val="0"/>
        <w:adjustRightInd w:val="0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</w:p>
    <w:p w:rsidR="00F4633A" w:rsidRPr="00F4633A" w:rsidRDefault="00FC0316" w:rsidP="00F4633A">
      <w:pPr>
        <w:autoSpaceDE w:val="0"/>
        <w:autoSpaceDN w:val="0"/>
        <w:adjustRightInd w:val="0"/>
        <w:jc w:val="center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  <w:r w:rsidR="00F4633A">
        <w:rPr>
          <w:rFonts w:ascii="Calibri Light" w:hAnsi="Calibri Light" w:cs="Calibri Light"/>
          <w:i/>
          <w:sz w:val="20"/>
          <w:szCs w:val="20"/>
        </w:rPr>
        <w:t xml:space="preserve">                       </w:t>
      </w:r>
      <w:r w:rsidRPr="00F4633A">
        <w:rPr>
          <w:rFonts w:asciiTheme="minorHAnsi" w:hAnsiTheme="minorHAnsi" w:cstheme="minorHAnsi"/>
          <w:bCs/>
          <w:sz w:val="22"/>
          <w:szCs w:val="22"/>
        </w:rPr>
        <w:t>Jednocześnie stwierdzam/y, iż świadomy/i jestem/</w:t>
      </w:r>
      <w:proofErr w:type="spellStart"/>
      <w:r w:rsidRPr="00F4633A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F4633A">
        <w:rPr>
          <w:rFonts w:asciiTheme="minorHAnsi" w:hAnsiTheme="minorHAnsi" w:cstheme="minorHAnsi"/>
          <w:bCs/>
          <w:sz w:val="22"/>
          <w:szCs w:val="22"/>
        </w:rPr>
        <w:t xml:space="preserve"> odpowiedzialności karnej związanej ze składaniem fałszywych oświadczeń.</w:t>
      </w:r>
      <w:r w:rsidR="00F4633A" w:rsidRPr="00F4633A">
        <w:rPr>
          <w:rFonts w:asciiTheme="minorHAnsi" w:hAnsiTheme="minorHAnsi" w:cstheme="minorHAnsi"/>
          <w:bCs/>
          <w:sz w:val="22"/>
          <w:szCs w:val="22"/>
        </w:rPr>
        <w:t xml:space="preserve"> Oświadczam, że zapoznałem/liśmy się z ,</w:t>
      </w:r>
      <w:r w:rsidR="00F4633A" w:rsidRPr="00F4633A">
        <w:rPr>
          <w:rFonts w:asciiTheme="minorHAnsi" w:hAnsiTheme="minorHAnsi" w:cstheme="minorHAnsi"/>
          <w:sz w:val="22"/>
          <w:szCs w:val="22"/>
        </w:rPr>
        <w:t>,</w:t>
      </w:r>
      <w:hyperlink r:id="rId8" w:history="1">
        <w:r w:rsidR="00F4633A" w:rsidRPr="00F4633A">
          <w:rPr>
            <w:rFonts w:asciiTheme="minorHAnsi" w:hAnsiTheme="minorHAnsi" w:cstheme="minorHAnsi"/>
            <w:bCs/>
            <w:sz w:val="22"/>
            <w:szCs w:val="22"/>
          </w:rPr>
          <w:t>Klauzulą dotyczące spełniania obowiązku informacyjnego z art. 13 RODO’’</w:t>
        </w:r>
      </w:hyperlink>
      <w:r w:rsidR="00F4633A" w:rsidRPr="00F4633A">
        <w:rPr>
          <w:rFonts w:asciiTheme="minorHAnsi" w:hAnsiTheme="minorHAnsi" w:cstheme="minorHAnsi"/>
          <w:bCs/>
          <w:sz w:val="22"/>
          <w:szCs w:val="22"/>
        </w:rPr>
        <w:t xml:space="preserve"> zamieszczoną na stronie internetowej Urzędu Gminy Promna</w:t>
      </w: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227F57" w:rsidRPr="00BC7A4B" w:rsidRDefault="00F62F9E" w:rsidP="00BC7A4B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sectPr w:rsidR="00227F57" w:rsidRPr="00BC7A4B" w:rsidSect="0079021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F5" w:rsidRDefault="00184EF5">
      <w:r>
        <w:separator/>
      </w:r>
    </w:p>
  </w:endnote>
  <w:endnote w:type="continuationSeparator" w:id="0">
    <w:p w:rsidR="00184EF5" w:rsidRDefault="0018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F5" w:rsidRDefault="00184EF5">
      <w:r>
        <w:separator/>
      </w:r>
    </w:p>
  </w:footnote>
  <w:footnote w:type="continuationSeparator" w:id="0">
    <w:p w:rsidR="00184EF5" w:rsidRDefault="0018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86986"/>
    <w:multiLevelType w:val="hybridMultilevel"/>
    <w:tmpl w:val="DBA60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F259F"/>
    <w:multiLevelType w:val="hybridMultilevel"/>
    <w:tmpl w:val="E1D41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4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0F6FA5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84EF5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518"/>
    <w:rsid w:val="001E328B"/>
    <w:rsid w:val="001E650E"/>
    <w:rsid w:val="001E6B4E"/>
    <w:rsid w:val="001F2219"/>
    <w:rsid w:val="001F2733"/>
    <w:rsid w:val="0020688E"/>
    <w:rsid w:val="00206D6A"/>
    <w:rsid w:val="00227F57"/>
    <w:rsid w:val="00232A20"/>
    <w:rsid w:val="00233654"/>
    <w:rsid w:val="00250059"/>
    <w:rsid w:val="00254083"/>
    <w:rsid w:val="00265D88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26F1C"/>
    <w:rsid w:val="00430433"/>
    <w:rsid w:val="004343BC"/>
    <w:rsid w:val="00443BBE"/>
    <w:rsid w:val="00443D6C"/>
    <w:rsid w:val="00444787"/>
    <w:rsid w:val="00450134"/>
    <w:rsid w:val="00452E1C"/>
    <w:rsid w:val="0046394E"/>
    <w:rsid w:val="004662FD"/>
    <w:rsid w:val="00485CD0"/>
    <w:rsid w:val="004A35CD"/>
    <w:rsid w:val="004B3C1B"/>
    <w:rsid w:val="004B51CC"/>
    <w:rsid w:val="004B79F1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4AF0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0211"/>
    <w:rsid w:val="00794F44"/>
    <w:rsid w:val="00796EC7"/>
    <w:rsid w:val="007A5274"/>
    <w:rsid w:val="007B18D3"/>
    <w:rsid w:val="007B6501"/>
    <w:rsid w:val="007D20BB"/>
    <w:rsid w:val="007D3714"/>
    <w:rsid w:val="007F3F1D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1804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50DD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3118"/>
    <w:rsid w:val="00A37061"/>
    <w:rsid w:val="00A42A8E"/>
    <w:rsid w:val="00A43FC3"/>
    <w:rsid w:val="00A61328"/>
    <w:rsid w:val="00A70B11"/>
    <w:rsid w:val="00AD4C21"/>
    <w:rsid w:val="00AD713E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288A"/>
    <w:rsid w:val="00BB72AD"/>
    <w:rsid w:val="00BC24A6"/>
    <w:rsid w:val="00BC277E"/>
    <w:rsid w:val="00BC7A4B"/>
    <w:rsid w:val="00BE2435"/>
    <w:rsid w:val="00BE26A9"/>
    <w:rsid w:val="00BE3050"/>
    <w:rsid w:val="00BF1A16"/>
    <w:rsid w:val="00BF37D4"/>
    <w:rsid w:val="00BF38E2"/>
    <w:rsid w:val="00BF4CA7"/>
    <w:rsid w:val="00C00A55"/>
    <w:rsid w:val="00C0551C"/>
    <w:rsid w:val="00C131E2"/>
    <w:rsid w:val="00C31F1C"/>
    <w:rsid w:val="00C3366E"/>
    <w:rsid w:val="00C375C0"/>
    <w:rsid w:val="00C52E8E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0A2"/>
    <w:rsid w:val="00DC447B"/>
    <w:rsid w:val="00DD6671"/>
    <w:rsid w:val="00DE4F33"/>
    <w:rsid w:val="00DF6A2C"/>
    <w:rsid w:val="00E00D9C"/>
    <w:rsid w:val="00E038DD"/>
    <w:rsid w:val="00E03B8A"/>
    <w:rsid w:val="00E06F67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EE714C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33A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5E41E7-0A17-44AA-B638-0E1784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633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na.pl/asp/pl_start.asp?typ=13&amp;menu=32&amp;sub=6&amp;schemat=2&amp;dzialy=32&amp;akcja=artykul&amp;artykul=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55DC-2D22-4EDC-8C96-1C1D15DD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Administrator</cp:lastModifiedBy>
  <cp:revision>2</cp:revision>
  <cp:lastPrinted>2018-07-18T11:51:00Z</cp:lastPrinted>
  <dcterms:created xsi:type="dcterms:W3CDTF">2018-07-19T06:39:00Z</dcterms:created>
  <dcterms:modified xsi:type="dcterms:W3CDTF">2018-07-19T06:39:00Z</dcterms:modified>
</cp:coreProperties>
</file>