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3627"/>
      </w:tblGrid>
      <w:tr w:rsidR="00FC6D48">
        <w:trPr>
          <w:trHeight w:val="957"/>
        </w:trPr>
        <w:tc>
          <w:tcPr>
            <w:tcW w:w="3627" w:type="dxa"/>
            <w:tcBorders>
              <w:top w:val="nil"/>
              <w:left w:val="nil"/>
              <w:bottom w:val="nil"/>
              <w:right w:val="nil"/>
            </w:tcBorders>
          </w:tcPr>
          <w:p w:rsidR="00FC6D48" w:rsidRDefault="00FC6D48">
            <w:pPr>
              <w:spacing w:before="240"/>
              <w:jc w:val="both"/>
              <w:rPr>
                <w:rFonts w:ascii="Calibri" w:hAnsi="Calibri" w:cs="Calibri"/>
                <w:sz w:val="20"/>
                <w:szCs w:val="20"/>
              </w:rPr>
            </w:pPr>
            <w:r>
              <w:rPr>
                <w:rFonts w:ascii="Calibri" w:hAnsi="Calibri" w:cs="Calibri"/>
                <w:sz w:val="20"/>
                <w:szCs w:val="20"/>
              </w:rPr>
              <w:t>Załączniki do rozporządzenia Ministra Rodziny, Pracy i Polityki Społecznej z dnia ………………. (poz.  …)</w:t>
            </w:r>
          </w:p>
          <w:p w:rsidR="00FC6D48" w:rsidRDefault="00FC6D48">
            <w:pPr>
              <w:spacing w:before="240"/>
              <w:jc w:val="both"/>
              <w:rPr>
                <w:rFonts w:ascii="Calibri" w:hAnsi="Calibri" w:cs="Calibri"/>
                <w:sz w:val="20"/>
                <w:szCs w:val="20"/>
              </w:rPr>
            </w:pPr>
          </w:p>
        </w:tc>
      </w:tr>
    </w:tbl>
    <w:p w:rsidR="00FC6D48" w:rsidRDefault="00FC6D48">
      <w:pPr>
        <w:tabs>
          <w:tab w:val="left" w:pos="0"/>
        </w:tabs>
        <w:autoSpaceDE w:val="0"/>
        <w:autoSpaceDN w:val="0"/>
        <w:adjustRightInd w:val="0"/>
        <w:spacing w:after="120"/>
        <w:jc w:val="right"/>
        <w:rPr>
          <w:rFonts w:ascii="Calibri" w:hAnsi="Calibri" w:cs="Calibri"/>
          <w:b/>
          <w:bCs/>
          <w:color w:val="auto"/>
        </w:rPr>
      </w:pPr>
      <w:r>
        <w:rPr>
          <w:rFonts w:ascii="Calibri" w:hAnsi="Calibri" w:cs="Calibri"/>
          <w:b/>
          <w:bCs/>
          <w:color w:val="auto"/>
        </w:rPr>
        <w:t xml:space="preserve">Załącznik nr 1 </w:t>
      </w:r>
    </w:p>
    <w:p w:rsidR="00FC6D48" w:rsidRDefault="00FC6D48">
      <w:pPr>
        <w:spacing w:before="240"/>
        <w:jc w:val="center"/>
        <w:rPr>
          <w:rFonts w:ascii="Calibri" w:hAnsi="Calibri" w:cs="Calibri"/>
          <w:i/>
          <w:iCs/>
        </w:rPr>
      </w:pPr>
      <w:r>
        <w:rPr>
          <w:rFonts w:ascii="Calibri" w:hAnsi="Calibri" w:cs="Calibri"/>
          <w:i/>
          <w:iCs/>
        </w:rPr>
        <w:t>WZÓR</w:t>
      </w:r>
    </w:p>
    <w:p w:rsidR="00FC6D48" w:rsidRDefault="00FC6D48">
      <w:pPr>
        <w:spacing w:before="240"/>
        <w:jc w:val="center"/>
        <w:rPr>
          <w:rFonts w:ascii="Calibri" w:hAnsi="Calibri" w:cs="Calibri"/>
        </w:rPr>
      </w:pPr>
      <w:r>
        <w:rPr>
          <w:rFonts w:ascii="Calibri" w:hAnsi="Calibri" w:cs="Calibri"/>
        </w:rPr>
        <w:t xml:space="preserve">OFERTA REALIZACJI ZADANIA PUBLICZNEGO* / </w:t>
      </w:r>
    </w:p>
    <w:p w:rsidR="00FC6D48" w:rsidRDefault="00FC6D48">
      <w:pPr>
        <w:jc w:val="center"/>
        <w:rPr>
          <w:rFonts w:ascii="Calibri" w:hAnsi="Calibri" w:cs="Calibri"/>
        </w:rPr>
      </w:pPr>
      <w:r>
        <w:rPr>
          <w:rFonts w:ascii="Calibri" w:hAnsi="Calibri" w:cs="Calibri"/>
        </w:rPr>
        <w:t xml:space="preserve">OFERTA WSPÓLNA REALIZACJI ZADANIA PUBLICZNEGO*, </w:t>
      </w:r>
    </w:p>
    <w:p w:rsidR="00FC6D48" w:rsidRDefault="00FC6D48">
      <w:pPr>
        <w:jc w:val="center"/>
        <w:rPr>
          <w:rFonts w:ascii="Calibri" w:hAnsi="Calibri" w:cs="Calibri"/>
        </w:rPr>
      </w:pPr>
      <w:r>
        <w:rPr>
          <w:rFonts w:ascii="Calibri" w:hAnsi="Calibri" w:cs="Calibri"/>
        </w:rPr>
        <w:t>O KTÓRYCH MOWA W ART. 14 UST. 1 I 2 USTAWY Z DNIA 24 KWIETNIA 2003 R. O DZIAŁALNOŚCI POŻYTKU PUBLICZNEGO I O WOLONTARIACIE (DZ. U. Z 2016 R. POZ. 239 I 395)</w:t>
      </w:r>
    </w:p>
    <w:p w:rsidR="00FC6D48" w:rsidRDefault="00FC6D48">
      <w:pPr>
        <w:widowControl w:val="0"/>
        <w:tabs>
          <w:tab w:val="right" w:pos="9967"/>
        </w:tabs>
        <w:autoSpaceDE w:val="0"/>
        <w:autoSpaceDN w:val="0"/>
        <w:adjustRightInd w:val="0"/>
        <w:spacing w:before="480"/>
        <w:rPr>
          <w:rFonts w:ascii="Calibri" w:hAnsi="Calibri" w:cs="Calibri"/>
          <w:b/>
          <w:bCs/>
          <w:sz w:val="22"/>
          <w:szCs w:val="22"/>
          <w:u w:val="single"/>
        </w:rPr>
      </w:pPr>
      <w:r>
        <w:rPr>
          <w:rFonts w:ascii="Calibri" w:hAnsi="Calibri" w:cs="Calibri"/>
          <w:color w:val="auto"/>
          <w:sz w:val="20"/>
          <w:szCs w:val="20"/>
        </w:rPr>
        <w:tab/>
      </w:r>
    </w:p>
    <w:p w:rsidR="00FC6D48" w:rsidRDefault="00FC6D48">
      <w:pPr>
        <w:rPr>
          <w:rFonts w:ascii="Calibri" w:hAnsi="Calibri" w:cs="Calibri"/>
          <w:b/>
          <w:bCs/>
          <w:sz w:val="18"/>
          <w:szCs w:val="18"/>
        </w:rPr>
      </w:pPr>
      <w:r>
        <w:rPr>
          <w:rFonts w:ascii="Calibri" w:hAnsi="Calibri" w:cs="Calibri"/>
          <w:b/>
          <w:bCs/>
          <w:sz w:val="18"/>
          <w:szCs w:val="18"/>
        </w:rPr>
        <w:t>POUCZENIE co do sposobu wypełniania oferty:</w:t>
      </w:r>
    </w:p>
    <w:p w:rsidR="00FC6D48" w:rsidRDefault="00FC6D48">
      <w:pPr>
        <w:spacing w:before="240"/>
        <w:jc w:val="both"/>
        <w:rPr>
          <w:rFonts w:ascii="Calibri" w:hAnsi="Calibri" w:cs="Calibri"/>
          <w:sz w:val="18"/>
          <w:szCs w:val="18"/>
        </w:rPr>
      </w:pPr>
      <w:r>
        <w:rPr>
          <w:rFonts w:ascii="Calibri" w:hAnsi="Calibri" w:cs="Calibri"/>
          <w:sz w:val="18"/>
          <w:szCs w:val="18"/>
        </w:rPr>
        <w:t xml:space="preserve">Ofertę należy wypełnić wyłącznie w białych pustych polach, zgodnie z instrukcjami umieszonymi przy poszczególnych polach lub w przypisach. </w:t>
      </w:r>
    </w:p>
    <w:p w:rsidR="00FC6D48" w:rsidRDefault="00FC6D48">
      <w:pPr>
        <w:spacing w:before="240"/>
        <w:jc w:val="both"/>
        <w:rPr>
          <w:rFonts w:ascii="Calibri" w:hAnsi="Calibri" w:cs="Calibri"/>
          <w:sz w:val="18"/>
          <w:szCs w:val="18"/>
        </w:rPr>
      </w:pPr>
      <w:r>
        <w:rPr>
          <w:rFonts w:ascii="Calibri" w:hAnsi="Calibri" w:cs="Calibri"/>
          <w:sz w:val="18"/>
          <w:szCs w:val="18"/>
        </w:rPr>
        <w:t>W przypadku pól, które nie dotyczą danej oferty, należy wpisać „nie dotyczy” lub przekreślić pole.</w:t>
      </w:r>
    </w:p>
    <w:p w:rsidR="00FC6D48" w:rsidRDefault="00FC6D48">
      <w:pPr>
        <w:spacing w:before="240"/>
        <w:jc w:val="both"/>
        <w:rPr>
          <w:rFonts w:ascii="Calibri" w:hAnsi="Calibri" w:cs="Calibri"/>
          <w:sz w:val="18"/>
          <w:szCs w:val="18"/>
        </w:rPr>
      </w:pPr>
      <w:r>
        <w:rPr>
          <w:rFonts w:ascii="Calibri" w:hAnsi="Calibri" w:cs="Calibri"/>
          <w:sz w:val="18"/>
          <w:szCs w:val="18"/>
        </w:rPr>
        <w:t>Zaznaczenie „*”, np.: „</w:t>
      </w:r>
      <w:r>
        <w:rPr>
          <w:rFonts w:ascii="Calibri" w:hAnsi="Calibri" w:cs="Calibri"/>
          <w:color w:val="auto"/>
          <w:sz w:val="18"/>
          <w:szCs w:val="18"/>
        </w:rPr>
        <w:t>Krajowym Rejestrem Sądowym*/właściwą ewidencją*</w:t>
      </w:r>
      <w:r>
        <w:rPr>
          <w:rFonts w:ascii="Calibri" w:hAnsi="Calibri" w:cs="Calibri"/>
          <w:sz w:val="18"/>
          <w:szCs w:val="18"/>
        </w:rPr>
        <w:t>”, oznacza, że należy skreślić niewłaściwą odpowiedź i pozostawić prawidłową. Przykład: „</w:t>
      </w:r>
      <w:r>
        <w:rPr>
          <w:rFonts w:ascii="Calibri" w:hAnsi="Calibri" w:cs="Calibri"/>
          <w:color w:val="auto"/>
          <w:sz w:val="18"/>
          <w:szCs w:val="18"/>
        </w:rPr>
        <w:t>Krajowym Rejestrem Sądowym*/</w:t>
      </w:r>
      <w:r>
        <w:rPr>
          <w:rFonts w:ascii="Calibri" w:hAnsi="Calibri" w:cs="Calibri"/>
          <w:strike/>
          <w:color w:val="auto"/>
          <w:sz w:val="18"/>
          <w:szCs w:val="18"/>
        </w:rPr>
        <w:t>właściwą ewidencją</w:t>
      </w:r>
      <w:r>
        <w:rPr>
          <w:rFonts w:ascii="Calibri" w:hAnsi="Calibri" w:cs="Calibri"/>
          <w:strike/>
          <w:sz w:val="18"/>
          <w:szCs w:val="18"/>
        </w:rPr>
        <w:t>*</w:t>
      </w:r>
      <w:r>
        <w:rPr>
          <w:rFonts w:ascii="Calibri" w:hAnsi="Calibri" w:cs="Calibri"/>
          <w:sz w:val="18"/>
          <w:szCs w:val="18"/>
        </w:rPr>
        <w:t>”.</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I. Podstawowe informacje o złożonej ofercie</w:t>
      </w:r>
    </w:p>
    <w:p w:rsidR="00FC6D48" w:rsidRDefault="00FC6D48">
      <w:pPr>
        <w:jc w:val="both"/>
        <w:rPr>
          <w:rFonts w:ascii="Calibri" w:hAnsi="Calibri" w:cs="Calibri"/>
          <w:sz w:val="18"/>
          <w:szCs w:val="1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276"/>
        <w:gridCol w:w="1984"/>
        <w:gridCol w:w="1276"/>
        <w:gridCol w:w="1843"/>
      </w:tblGrid>
      <w:tr w:rsidR="00FC6D48">
        <w:trPr>
          <w:trHeight w:val="379"/>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1. Organ administracji publicznej,</w:t>
            </w:r>
          </w:p>
          <w:p w:rsidR="00FC6D48" w:rsidRDefault="00FC6D48">
            <w:pPr>
              <w:rPr>
                <w:rFonts w:ascii="Calibri" w:hAnsi="Calibri" w:cs="Calibri"/>
                <w:b/>
                <w:bCs/>
                <w:sz w:val="18"/>
                <w:szCs w:val="18"/>
              </w:rPr>
            </w:pPr>
            <w:r>
              <w:rPr>
                <w:rFonts w:ascii="Calibri" w:hAnsi="Calibri" w:cs="Calibri"/>
                <w:sz w:val="20"/>
                <w:szCs w:val="20"/>
              </w:rPr>
              <w:t xml:space="preserve">    </w:t>
            </w:r>
            <w:r>
              <w:rPr>
                <w:rFonts w:ascii="Calibri" w:hAnsi="Calibri" w:cs="Calibri"/>
                <w:b/>
                <w:bCs/>
                <w:sz w:val="20"/>
                <w:szCs w:val="20"/>
              </w:rPr>
              <w:t>do którego jest adresowana oferta</w:t>
            </w:r>
            <w:r>
              <w:rPr>
                <w:rFonts w:ascii="Calibri" w:hAnsi="Calibri" w:cs="Calibri"/>
                <w:b/>
                <w:bCs/>
                <w:sz w:val="18"/>
                <w:szCs w:val="18"/>
              </w:rPr>
              <w:t xml:space="preserve"> </w:t>
            </w:r>
          </w:p>
        </w:tc>
        <w:tc>
          <w:tcPr>
            <w:tcW w:w="6379" w:type="dxa"/>
            <w:gridSpan w:val="4"/>
            <w:shd w:val="clear" w:color="auto" w:fill="FFFFFF"/>
          </w:tcPr>
          <w:p w:rsidR="00FC6D48" w:rsidRDefault="00FC6D48">
            <w:pPr>
              <w:rPr>
                <w:rFonts w:ascii="Calibri" w:hAnsi="Calibri" w:cs="Calibri"/>
                <w:sz w:val="20"/>
                <w:szCs w:val="20"/>
              </w:rPr>
            </w:pPr>
          </w:p>
        </w:tc>
      </w:tr>
      <w:tr w:rsidR="00FC6D48">
        <w:trPr>
          <w:trHeight w:val="377"/>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2. Rodzaj zadania publicznego</w:t>
            </w:r>
            <w:r>
              <w:rPr>
                <w:rStyle w:val="FootnoteReference"/>
                <w:rFonts w:ascii="Calibri" w:hAnsi="Calibri" w:cs="Calibri"/>
                <w:sz w:val="20"/>
                <w:szCs w:val="20"/>
              </w:rPr>
              <w:footnoteReference w:id="1"/>
            </w:r>
            <w:r>
              <w:rPr>
                <w:rFonts w:ascii="Calibri" w:hAnsi="Calibri" w:cs="Calibri"/>
                <w:sz w:val="20"/>
                <w:szCs w:val="20"/>
                <w:vertAlign w:val="superscript"/>
              </w:rPr>
              <w:t>)</w:t>
            </w:r>
          </w:p>
        </w:tc>
        <w:tc>
          <w:tcPr>
            <w:tcW w:w="6379" w:type="dxa"/>
            <w:gridSpan w:val="4"/>
            <w:shd w:val="clear" w:color="auto" w:fill="FFFFFF"/>
          </w:tcPr>
          <w:p w:rsidR="00FC6D48" w:rsidRDefault="00FC6D48">
            <w:pPr>
              <w:rPr>
                <w:rFonts w:ascii="Calibri" w:hAnsi="Calibri" w:cs="Calibri"/>
                <w:sz w:val="20"/>
                <w:szCs w:val="20"/>
              </w:rPr>
            </w:pPr>
          </w:p>
        </w:tc>
      </w:tr>
      <w:tr w:rsidR="00FC6D48">
        <w:trPr>
          <w:trHeight w:val="377"/>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3. Tytuł zadania publicznego</w:t>
            </w:r>
          </w:p>
        </w:tc>
        <w:tc>
          <w:tcPr>
            <w:tcW w:w="6379" w:type="dxa"/>
            <w:gridSpan w:val="4"/>
            <w:shd w:val="clear" w:color="auto" w:fill="FFFFFF"/>
          </w:tcPr>
          <w:p w:rsidR="00FC6D48" w:rsidRDefault="00FC6D48">
            <w:pPr>
              <w:rPr>
                <w:rFonts w:ascii="Calibri" w:hAnsi="Calibri" w:cs="Calibri"/>
                <w:sz w:val="20"/>
                <w:szCs w:val="20"/>
              </w:rPr>
            </w:pPr>
          </w:p>
        </w:tc>
      </w:tr>
      <w:tr w:rsidR="00FC6D48">
        <w:trPr>
          <w:trHeight w:val="377"/>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4. Termin realizacji zadania publicznego</w:t>
            </w:r>
          </w:p>
        </w:tc>
        <w:tc>
          <w:tcPr>
            <w:tcW w:w="1276" w:type="dxa"/>
            <w:shd w:val="clear" w:color="auto" w:fill="DDD9C3"/>
          </w:tcPr>
          <w:p w:rsidR="00FC6D48" w:rsidRDefault="00FC6D48">
            <w:pPr>
              <w:rPr>
                <w:rFonts w:ascii="Calibri" w:hAnsi="Calibri" w:cs="Calibri"/>
                <w:sz w:val="20"/>
                <w:szCs w:val="20"/>
              </w:rPr>
            </w:pPr>
            <w:r>
              <w:rPr>
                <w:rFonts w:ascii="Calibri" w:hAnsi="Calibri" w:cs="Calibri"/>
                <w:sz w:val="20"/>
                <w:szCs w:val="20"/>
              </w:rPr>
              <w:t>Data rozpoczęcia</w:t>
            </w:r>
          </w:p>
        </w:tc>
        <w:tc>
          <w:tcPr>
            <w:tcW w:w="1984" w:type="dxa"/>
            <w:shd w:val="clear" w:color="auto" w:fill="FFFFFF"/>
          </w:tcPr>
          <w:p w:rsidR="00FC6D48" w:rsidRDefault="00FC6D48">
            <w:pPr>
              <w:rPr>
                <w:rFonts w:ascii="Calibri" w:hAnsi="Calibri" w:cs="Calibri"/>
                <w:sz w:val="20"/>
                <w:szCs w:val="20"/>
              </w:rPr>
            </w:pPr>
          </w:p>
        </w:tc>
        <w:tc>
          <w:tcPr>
            <w:tcW w:w="1276" w:type="dxa"/>
            <w:shd w:val="clear" w:color="auto" w:fill="DDD9C3"/>
          </w:tcPr>
          <w:p w:rsidR="00FC6D48" w:rsidRDefault="00FC6D48">
            <w:pPr>
              <w:rPr>
                <w:rFonts w:ascii="Calibri" w:hAnsi="Calibri" w:cs="Calibri"/>
                <w:sz w:val="20"/>
                <w:szCs w:val="20"/>
              </w:rPr>
            </w:pPr>
            <w:r>
              <w:rPr>
                <w:rFonts w:ascii="Calibri" w:hAnsi="Calibri" w:cs="Calibri"/>
                <w:sz w:val="20"/>
                <w:szCs w:val="20"/>
              </w:rPr>
              <w:t xml:space="preserve">Data </w:t>
            </w:r>
          </w:p>
          <w:p w:rsidR="00FC6D48" w:rsidRDefault="00FC6D48">
            <w:pPr>
              <w:rPr>
                <w:rFonts w:ascii="Calibri" w:hAnsi="Calibri" w:cs="Calibri"/>
                <w:sz w:val="20"/>
                <w:szCs w:val="20"/>
              </w:rPr>
            </w:pPr>
            <w:r>
              <w:rPr>
                <w:rFonts w:ascii="Calibri" w:hAnsi="Calibri" w:cs="Calibri"/>
                <w:sz w:val="20"/>
                <w:szCs w:val="20"/>
              </w:rPr>
              <w:t>zakończenia</w:t>
            </w:r>
          </w:p>
        </w:tc>
        <w:tc>
          <w:tcPr>
            <w:tcW w:w="1843" w:type="dxa"/>
            <w:shd w:val="clear" w:color="auto" w:fill="FFFFFF"/>
          </w:tcPr>
          <w:p w:rsidR="00FC6D48" w:rsidRDefault="00FC6D48">
            <w:pPr>
              <w:rPr>
                <w:rFonts w:ascii="Calibri" w:hAnsi="Calibri" w:cs="Calibri"/>
                <w:sz w:val="20"/>
                <w:szCs w:val="20"/>
              </w:rPr>
            </w:pPr>
          </w:p>
        </w:tc>
      </w:tr>
    </w:tbl>
    <w:p w:rsidR="00FC6D48" w:rsidRDefault="00FC6D48">
      <w:pPr>
        <w:jc w:val="both"/>
        <w:rPr>
          <w:rFonts w:ascii="Calibri" w:hAnsi="Calibri" w:cs="Calibri"/>
          <w:b/>
          <w:bCs/>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 xml:space="preserve">II. Dane oferenta(-tów) </w:t>
      </w:r>
    </w:p>
    <w:p w:rsidR="00FC6D48" w:rsidRDefault="00FC6D48">
      <w:pPr>
        <w:widowControl w:val="0"/>
        <w:autoSpaceDE w:val="0"/>
        <w:autoSpaceDN w:val="0"/>
        <w:adjustRightInd w:val="0"/>
        <w:ind w:left="284" w:hanging="284"/>
        <w:jc w:val="both"/>
        <w:rPr>
          <w:rFonts w:ascii="Calibri" w:hAnsi="Calibri" w:cs="Calibri"/>
          <w:i/>
          <w:iCs/>
          <w:color w:val="auto"/>
          <w:sz w:val="20"/>
          <w:szCs w:val="20"/>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6379"/>
      </w:tblGrid>
      <w:tr w:rsidR="00FC6D48">
        <w:trPr>
          <w:trHeight w:val="543"/>
        </w:trPr>
        <w:tc>
          <w:tcPr>
            <w:tcW w:w="10774" w:type="dxa"/>
            <w:gridSpan w:val="2"/>
            <w:shd w:val="clear" w:color="auto" w:fill="DDD9C3"/>
            <w:vAlign w:val="center"/>
          </w:tcPr>
          <w:p w:rsidR="00FC6D48" w:rsidRDefault="00FC6D48">
            <w:pPr>
              <w:autoSpaceDE w:val="0"/>
              <w:autoSpaceDN w:val="0"/>
              <w:adjustRightInd w:val="0"/>
              <w:ind w:left="317" w:hanging="283"/>
              <w:jc w:val="both"/>
              <w:rPr>
                <w:rFonts w:ascii="Calibri" w:hAnsi="Calibri" w:cs="Calibri"/>
                <w:b/>
                <w:bCs/>
                <w:sz w:val="20"/>
                <w:szCs w:val="20"/>
              </w:rPr>
            </w:pPr>
            <w:r>
              <w:rPr>
                <w:rFonts w:ascii="Calibri" w:hAnsi="Calibri" w:cs="Calibri"/>
                <w:b/>
                <w:bCs/>
                <w:sz w:val="20"/>
                <w:szCs w:val="20"/>
              </w:rPr>
              <w:t xml:space="preserve">1. Nazwa oferenta(-tów), numer w Krajowym Rejestrze Sądowym lub innej ewidencji, adres siedziby lub adres do korespondencji </w:t>
            </w:r>
          </w:p>
        </w:tc>
      </w:tr>
      <w:tr w:rsidR="00FC6D48">
        <w:trPr>
          <w:trHeight w:val="673"/>
        </w:trPr>
        <w:tc>
          <w:tcPr>
            <w:tcW w:w="10774" w:type="dxa"/>
            <w:gridSpan w:val="2"/>
            <w:shd w:val="clear" w:color="auto" w:fill="FFFFFF"/>
          </w:tcPr>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tc>
      </w:tr>
      <w:tr w:rsidR="00FC6D48">
        <w:trPr>
          <w:trHeight w:val="993"/>
        </w:trPr>
        <w:tc>
          <w:tcPr>
            <w:tcW w:w="4395" w:type="dxa"/>
            <w:shd w:val="clear" w:color="auto" w:fill="DDD9C3"/>
            <w:vAlign w:val="center"/>
          </w:tcPr>
          <w:p w:rsidR="00FC6D48" w:rsidRDefault="00FC6D48">
            <w:pPr>
              <w:ind w:left="176" w:hanging="176"/>
              <w:rPr>
                <w:rFonts w:ascii="Calibri" w:hAnsi="Calibri" w:cs="Calibri"/>
                <w:i/>
                <w:iCs/>
                <w:sz w:val="18"/>
                <w:szCs w:val="18"/>
              </w:rPr>
            </w:pPr>
            <w:r>
              <w:rPr>
                <w:rFonts w:ascii="Calibri" w:hAnsi="Calibri" w:cs="Calibri"/>
                <w:b/>
                <w:bCs/>
                <w:sz w:val="20"/>
                <w:szCs w:val="20"/>
              </w:rPr>
              <w:t>2. Inne dodatkowe dane kontaktowe, w tym dane osób upoważnionych do składania wyjaśnień dotyczących oferty</w:t>
            </w:r>
            <w:r>
              <w:rPr>
                <w:rFonts w:ascii="Calibri" w:hAnsi="Calibri" w:cs="Calibri"/>
                <w:sz w:val="18"/>
                <w:szCs w:val="18"/>
              </w:rPr>
              <w:t xml:space="preserve"> (np. numer telefonu, adres poczty elektronicznej, numer faksu) </w:t>
            </w:r>
          </w:p>
        </w:tc>
        <w:tc>
          <w:tcPr>
            <w:tcW w:w="6379" w:type="dxa"/>
            <w:shd w:val="clear" w:color="auto" w:fill="FFFFFF"/>
            <w:vAlign w:val="center"/>
          </w:tcPr>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tc>
      </w:tr>
      <w:tr w:rsidR="00FC6D48">
        <w:tc>
          <w:tcPr>
            <w:tcW w:w="10774" w:type="dxa"/>
            <w:gridSpan w:val="2"/>
            <w:shd w:val="clear" w:color="auto" w:fill="DDD9C3"/>
          </w:tcPr>
          <w:p w:rsidR="00FC6D48" w:rsidRDefault="00FC6D48">
            <w:pPr>
              <w:widowControl w:val="0"/>
              <w:autoSpaceDE w:val="0"/>
              <w:autoSpaceDN w:val="0"/>
              <w:adjustRightInd w:val="0"/>
              <w:ind w:left="176" w:hanging="176"/>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b/>
                <w:bCs/>
                <w:sz w:val="20"/>
                <w:szCs w:val="20"/>
              </w:rPr>
              <w:t xml:space="preserve">Nazwa, adres i dane kontaktowe jednostki organizacyjnej bezpośrednio wykonującej zadanie publiczne, o którym mowa </w:t>
            </w:r>
            <w:r>
              <w:rPr>
                <w:rFonts w:ascii="Calibri" w:hAnsi="Calibri" w:cs="Calibri"/>
                <w:b/>
                <w:bCs/>
                <w:sz w:val="20"/>
                <w:szCs w:val="20"/>
              </w:rPr>
              <w:br/>
              <w:t xml:space="preserve"> w</w:t>
            </w:r>
            <w:r>
              <w:rPr>
                <w:rFonts w:ascii="Calibri" w:hAnsi="Calibri" w:cs="Calibri"/>
                <w:b/>
                <w:bCs/>
                <w:color w:val="auto"/>
                <w:sz w:val="20"/>
                <w:szCs w:val="20"/>
              </w:rPr>
              <w:t xml:space="preserve"> ofercie</w:t>
            </w:r>
            <w:r>
              <w:rPr>
                <w:rFonts w:ascii="Calibri" w:hAnsi="Calibri" w:cs="Calibri"/>
                <w:color w:val="auto"/>
                <w:sz w:val="20"/>
                <w:szCs w:val="20"/>
                <w:vertAlign w:val="superscript"/>
              </w:rPr>
              <w:t xml:space="preserve"> </w:t>
            </w:r>
            <w:r>
              <w:rPr>
                <w:rFonts w:ascii="Calibri" w:hAnsi="Calibri" w:cs="Calibri"/>
                <w:color w:val="auto"/>
                <w:sz w:val="20"/>
                <w:szCs w:val="20"/>
              </w:rPr>
              <w:t>(</w:t>
            </w:r>
            <w:r>
              <w:rPr>
                <w:rFonts w:ascii="Calibri" w:hAnsi="Calibri" w:cs="Calibri"/>
                <w:sz w:val="18"/>
                <w:szCs w:val="18"/>
              </w:rPr>
              <w:t xml:space="preserve">należy wypełnić, jeżeli zadanie ma być realizowane przez oddział terenowy, placówkę lub inną jednostkę organizacyjną oferenta) </w:t>
            </w:r>
          </w:p>
        </w:tc>
      </w:tr>
      <w:tr w:rsidR="00FC6D48">
        <w:tc>
          <w:tcPr>
            <w:tcW w:w="10774" w:type="dxa"/>
            <w:gridSpan w:val="2"/>
            <w:shd w:val="clear" w:color="auto" w:fill="FFFFFF"/>
          </w:tcPr>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tc>
      </w:tr>
      <w:tr w:rsidR="00FC6D48">
        <w:trPr>
          <w:trHeight w:val="365"/>
        </w:trPr>
        <w:tc>
          <w:tcPr>
            <w:tcW w:w="10774" w:type="dxa"/>
            <w:gridSpan w:val="2"/>
            <w:shd w:val="clear" w:color="auto" w:fill="DDD9C3"/>
            <w:vAlign w:val="center"/>
          </w:tcPr>
          <w:p w:rsidR="00FC6D48" w:rsidRDefault="00FC6D48">
            <w:pPr>
              <w:widowControl w:val="0"/>
              <w:tabs>
                <w:tab w:val="left" w:pos="710"/>
              </w:tabs>
              <w:autoSpaceDE w:val="0"/>
              <w:autoSpaceDN w:val="0"/>
              <w:adjustRightInd w:val="0"/>
              <w:rPr>
                <w:rFonts w:ascii="Calibri" w:hAnsi="Calibri" w:cs="Calibri"/>
                <w:b/>
                <w:bCs/>
                <w:color w:val="auto"/>
                <w:sz w:val="20"/>
                <w:szCs w:val="20"/>
              </w:rPr>
            </w:pPr>
            <w:r>
              <w:rPr>
                <w:rFonts w:ascii="Calibri" w:hAnsi="Calibri" w:cs="Calibri"/>
                <w:b/>
                <w:bCs/>
                <w:color w:val="auto"/>
                <w:sz w:val="20"/>
                <w:szCs w:val="20"/>
              </w:rPr>
              <w:t>4. Przedmiot działalności pożytku publicznego:</w:t>
            </w:r>
          </w:p>
        </w:tc>
      </w:tr>
      <w:tr w:rsidR="00FC6D48">
        <w:tc>
          <w:tcPr>
            <w:tcW w:w="10774" w:type="dxa"/>
            <w:gridSpan w:val="2"/>
            <w:shd w:val="clear" w:color="auto" w:fill="FFFFFF"/>
          </w:tcPr>
          <w:p w:rsidR="00FC6D48" w:rsidRDefault="00FC6D48">
            <w:pPr>
              <w:pStyle w:val="ListParagraph"/>
              <w:numPr>
                <w:ilvl w:val="0"/>
                <w:numId w:val="32"/>
              </w:numPr>
              <w:spacing w:line="360" w:lineRule="auto"/>
              <w:jc w:val="both"/>
              <w:rPr>
                <w:rFonts w:ascii="Calibri" w:hAnsi="Calibri" w:cs="Calibri"/>
                <w:sz w:val="20"/>
                <w:szCs w:val="20"/>
              </w:rPr>
            </w:pPr>
            <w:r>
              <w:rPr>
                <w:rFonts w:ascii="Calibri" w:hAnsi="Calibri" w:cs="Calibri"/>
                <w:sz w:val="20"/>
                <w:szCs w:val="20"/>
              </w:rPr>
              <w:t>działalność nieodpłatna pożytku publicznego:</w:t>
            </w: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tc>
      </w:tr>
      <w:tr w:rsidR="00FC6D48">
        <w:tc>
          <w:tcPr>
            <w:tcW w:w="10774" w:type="dxa"/>
            <w:gridSpan w:val="2"/>
            <w:shd w:val="clear" w:color="auto" w:fill="FFFFFF"/>
          </w:tcPr>
          <w:p w:rsidR="00FC6D48" w:rsidRDefault="00FC6D48">
            <w:pPr>
              <w:pStyle w:val="ListParagraph"/>
              <w:numPr>
                <w:ilvl w:val="0"/>
                <w:numId w:val="32"/>
              </w:numPr>
              <w:spacing w:line="360" w:lineRule="auto"/>
              <w:jc w:val="both"/>
              <w:rPr>
                <w:rFonts w:ascii="Calibri" w:hAnsi="Calibri" w:cs="Calibri"/>
                <w:sz w:val="20"/>
                <w:szCs w:val="20"/>
              </w:rPr>
            </w:pPr>
            <w:r>
              <w:rPr>
                <w:rFonts w:ascii="Calibri" w:hAnsi="Calibri" w:cs="Calibri"/>
                <w:sz w:val="20"/>
                <w:szCs w:val="20"/>
              </w:rPr>
              <w:t>działalność odpłatna pożytku publicznego:</w:t>
            </w: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tc>
      </w:tr>
    </w:tbl>
    <w:p w:rsidR="00FC6D48" w:rsidRDefault="00FC6D48">
      <w:pPr>
        <w:widowControl w:val="0"/>
        <w:autoSpaceDE w:val="0"/>
        <w:autoSpaceDN w:val="0"/>
        <w:adjustRightInd w:val="0"/>
        <w:ind w:left="284" w:hanging="284"/>
        <w:jc w:val="both"/>
        <w:rPr>
          <w:rFonts w:ascii="Calibri" w:hAnsi="Calibri" w:cs="Calibri"/>
          <w:b/>
          <w:bCs/>
          <w:color w:val="auto"/>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vertAlign w:val="superscript"/>
        </w:rPr>
      </w:pPr>
      <w:r>
        <w:rPr>
          <w:rFonts w:ascii="Calibri" w:hAnsi="Calibri" w:cs="Calibri"/>
          <w:b/>
          <w:bCs/>
          <w:color w:val="auto"/>
          <w:sz w:val="22"/>
          <w:szCs w:val="22"/>
        </w:rPr>
        <w:t xml:space="preserve">III. Informacja o sposobie reprezentacji oferenta(-tów) wobec organu administracji publicznej, </w:t>
      </w:r>
      <w:r>
        <w:rPr>
          <w:rFonts w:ascii="Calibri" w:hAnsi="Calibri" w:cs="Calibri"/>
          <w:b/>
          <w:bCs/>
          <w:color w:val="auto"/>
          <w:sz w:val="22"/>
          <w:szCs w:val="22"/>
        </w:rPr>
        <w:br/>
        <w:t>w tym imiona i nazwiska osób upoważnionych do reprezentowania</w:t>
      </w:r>
      <w:r>
        <w:rPr>
          <w:rFonts w:ascii="Calibri" w:hAnsi="Calibri" w:cs="Calibri"/>
        </w:rPr>
        <w:t xml:space="preserve"> </w:t>
      </w:r>
      <w:r>
        <w:rPr>
          <w:rFonts w:ascii="Calibri" w:hAnsi="Calibri" w:cs="Calibri"/>
          <w:b/>
          <w:bCs/>
          <w:color w:val="auto"/>
          <w:sz w:val="22"/>
          <w:szCs w:val="22"/>
        </w:rPr>
        <w:t>oferenta(-tów) wobec organu administracji publicznej, wraz z przytoczeniem podstawy prawnej</w:t>
      </w:r>
      <w:r>
        <w:rPr>
          <w:rStyle w:val="FootnoteReference"/>
          <w:rFonts w:ascii="Calibri" w:hAnsi="Calibri" w:cs="Calibri"/>
          <w:color w:val="auto"/>
          <w:sz w:val="22"/>
          <w:szCs w:val="22"/>
        </w:rPr>
        <w:footnoteReference w:id="2"/>
      </w:r>
      <w:r>
        <w:rPr>
          <w:rFonts w:ascii="Calibri" w:hAnsi="Calibri" w:cs="Calibri"/>
          <w:color w:val="auto"/>
          <w:sz w:val="22"/>
          <w:szCs w:val="22"/>
          <w:vertAlign w:val="superscript"/>
        </w:rPr>
        <w:t>)</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b/>
          <w:bCs/>
          <w:color w:val="auto"/>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IV.</w:t>
      </w:r>
      <w:r>
        <w:rPr>
          <w:rFonts w:ascii="Calibri" w:hAnsi="Calibri" w:cs="Calibri"/>
          <w:b/>
          <w:bCs/>
          <w:color w:val="auto"/>
          <w:sz w:val="22"/>
          <w:szCs w:val="22"/>
        </w:rPr>
        <w:tab/>
        <w:t>Szczegółowy zakres rzeczowy oraz kalkulacja przewidywanych kosztów zadania publicznego</w:t>
      </w:r>
    </w:p>
    <w:p w:rsidR="00FC6D48" w:rsidRDefault="00FC6D48">
      <w:pPr>
        <w:widowControl w:val="0"/>
        <w:autoSpaceDE w:val="0"/>
        <w:autoSpaceDN w:val="0"/>
        <w:adjustRightInd w:val="0"/>
        <w:ind w:left="567" w:hanging="244"/>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FC6D4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C6D48" w:rsidRDefault="00FC6D48">
            <w:pPr>
              <w:widowControl w:val="0"/>
              <w:autoSpaceDE w:val="0"/>
              <w:autoSpaceDN w:val="0"/>
              <w:adjustRightInd w:val="0"/>
              <w:ind w:left="176" w:hanging="34"/>
              <w:rPr>
                <w:rFonts w:ascii="Calibri" w:hAnsi="Calibri" w:cs="Calibri"/>
                <w:b/>
                <w:bCs/>
                <w:sz w:val="20"/>
                <w:szCs w:val="20"/>
              </w:rPr>
            </w:pPr>
            <w:r>
              <w:rPr>
                <w:rFonts w:ascii="Calibri" w:hAnsi="Calibri" w:cs="Calibri"/>
                <w:b/>
                <w:bCs/>
                <w:sz w:val="20"/>
                <w:szCs w:val="20"/>
              </w:rPr>
              <w:t xml:space="preserve">1. Streszczenie zadania publicznego wraz ze wskazaniem miejsca jego realizacji </w:t>
            </w:r>
            <w:r>
              <w:rPr>
                <w:rFonts w:ascii="Calibri" w:hAnsi="Calibri" w:cs="Calibri"/>
                <w:b/>
                <w:bCs/>
                <w:sz w:val="22"/>
                <w:szCs w:val="22"/>
              </w:rPr>
              <w:t xml:space="preserve"> </w:t>
            </w:r>
            <w:r>
              <w:rPr>
                <w:rFonts w:ascii="Calibri" w:hAnsi="Calibri" w:cs="Calibri"/>
                <w:b/>
                <w:bCs/>
                <w:sz w:val="20"/>
                <w:szCs w:val="20"/>
              </w:rPr>
              <w:t xml:space="preserve">                                                                      </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color w:val="auto"/>
          <w:sz w:val="16"/>
          <w:szCs w:val="16"/>
        </w:rPr>
      </w:pPr>
    </w:p>
    <w:p w:rsidR="00FC6D48" w:rsidRDefault="00FC6D48">
      <w:pPr>
        <w:widowControl w:val="0"/>
        <w:autoSpaceDE w:val="0"/>
        <w:autoSpaceDN w:val="0"/>
        <w:adjustRightInd w:val="0"/>
        <w:jc w:val="both"/>
        <w:rPr>
          <w:rFonts w:ascii="Calibri" w:hAnsi="Calibri" w:cs="Calibri"/>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FC6D48">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C6D48" w:rsidRDefault="00FC6D48">
            <w:pPr>
              <w:widowControl w:val="0"/>
              <w:autoSpaceDE w:val="0"/>
              <w:autoSpaceDN w:val="0"/>
              <w:adjustRightInd w:val="0"/>
              <w:ind w:left="176" w:hanging="34"/>
              <w:rPr>
                <w:rFonts w:ascii="Calibri" w:hAnsi="Calibri" w:cs="Calibri"/>
                <w:b/>
                <w:bCs/>
                <w:sz w:val="20"/>
                <w:szCs w:val="20"/>
              </w:rPr>
            </w:pPr>
            <w:r>
              <w:rPr>
                <w:rFonts w:ascii="Calibri" w:hAnsi="Calibri" w:cs="Calibri"/>
                <w:b/>
                <w:bCs/>
                <w:sz w:val="20"/>
                <w:szCs w:val="20"/>
              </w:rPr>
              <w:t>2. Opis potrzeb wskazujących na celowość wykonania zadania publicznego wraz z liczbą oraz opisem odbiorców tego zadania</w:t>
            </w:r>
          </w:p>
        </w:tc>
      </w:tr>
      <w:tr w:rsidR="00FC6D48">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FC6D48">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sz w:val="20"/>
                <w:szCs w:val="20"/>
                <w:vertAlign w:val="superscript"/>
              </w:rPr>
            </w:pPr>
            <w:r>
              <w:rPr>
                <w:rFonts w:ascii="Calibri" w:hAnsi="Calibri" w:cs="Calibri"/>
                <w:b/>
                <w:bCs/>
                <w:color w:val="auto"/>
                <w:sz w:val="20"/>
                <w:szCs w:val="20"/>
              </w:rPr>
              <w:t>3. Uzasadnienie potrzeby dofinansowania z dotacji inwestycji związanych z realizacją zadania publicznego, w szczególności ze wskazaniem, w jaki sposób przyc</w:t>
            </w:r>
            <w:r>
              <w:rPr>
                <w:rFonts w:ascii="Calibri" w:hAnsi="Calibri" w:cs="Calibri"/>
                <w:b/>
                <w:bCs/>
                <w:sz w:val="20"/>
                <w:szCs w:val="20"/>
              </w:rPr>
              <w:t>zyni się to do podwyższenia standardu realizacji zadania</w:t>
            </w:r>
            <w:r>
              <w:rPr>
                <w:rStyle w:val="FootnoteReference"/>
                <w:rFonts w:ascii="Calibri" w:hAnsi="Calibri" w:cs="Calibri"/>
                <w:sz w:val="20"/>
                <w:szCs w:val="20"/>
              </w:rPr>
              <w:footnoteReference w:id="3"/>
            </w:r>
            <w:r>
              <w:rPr>
                <w:rFonts w:ascii="Calibri" w:hAnsi="Calibri" w:cs="Calibri"/>
                <w:sz w:val="20"/>
                <w:szCs w:val="20"/>
                <w:vertAlign w:val="superscript"/>
              </w:rPr>
              <w:t>)</w:t>
            </w:r>
          </w:p>
        </w:tc>
      </w:tr>
      <w:tr w:rsidR="00FC6D48">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C6D48" w:rsidRDefault="00FC6D48">
            <w:pPr>
              <w:widowControl w:val="0"/>
              <w:autoSpaceDE w:val="0"/>
              <w:autoSpaceDN w:val="0"/>
              <w:adjustRightInd w:val="0"/>
              <w:ind w:left="142"/>
              <w:rPr>
                <w:rFonts w:ascii="Calibri" w:hAnsi="Calibri" w:cs="Calibri"/>
                <w:b/>
                <w:bCs/>
                <w:sz w:val="20"/>
                <w:szCs w:val="20"/>
                <w:vertAlign w:val="superscript"/>
              </w:rPr>
            </w:pPr>
            <w:r>
              <w:rPr>
                <w:rFonts w:ascii="Calibri" w:hAnsi="Calibri" w:cs="Calibri"/>
                <w:b/>
                <w:bCs/>
                <w:sz w:val="20"/>
                <w:szCs w:val="20"/>
              </w:rPr>
              <w:t>4. Zakładany(-ne) cel(e) realizacji zadania publicznego</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b/>
          <w:bCs/>
        </w:rPr>
      </w:pPr>
    </w:p>
    <w:tbl>
      <w:tblPr>
        <w:tblW w:w="57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1"/>
        <w:gridCol w:w="2836"/>
        <w:gridCol w:w="3967"/>
      </w:tblGrid>
      <w:tr w:rsidR="00FC6D48">
        <w:tc>
          <w:tcPr>
            <w:tcW w:w="5000" w:type="pct"/>
            <w:gridSpan w:val="3"/>
            <w:shd w:val="clear" w:color="auto" w:fill="DDD9C3"/>
          </w:tcPr>
          <w:p w:rsidR="00FC6D48" w:rsidRDefault="00FC6D48">
            <w:pPr>
              <w:ind w:left="317" w:hanging="283"/>
              <w:jc w:val="both"/>
              <w:rPr>
                <w:rFonts w:ascii="Calibri" w:hAnsi="Calibri" w:cs="Calibri"/>
                <w:b/>
                <w:bCs/>
                <w:color w:val="auto"/>
                <w:sz w:val="20"/>
                <w:szCs w:val="20"/>
              </w:rPr>
            </w:pPr>
            <w:r>
              <w:rPr>
                <w:rFonts w:ascii="Calibri" w:hAnsi="Calibri" w:cs="Calibri"/>
                <w:b/>
                <w:bCs/>
                <w:color w:val="auto"/>
                <w:sz w:val="20"/>
                <w:szCs w:val="20"/>
              </w:rPr>
              <w:t xml:space="preserve">5. Opis zakładanych rezultatów realizacji zadania publicznego </w:t>
            </w:r>
            <w:r>
              <w:rPr>
                <w:rFonts w:ascii="Calibri" w:hAnsi="Calibri" w:cs="Calibri"/>
                <w:sz w:val="18"/>
                <w:szCs w:val="18"/>
              </w:rPr>
              <w:t>(należy opisać zakładane rezultaty zadania publicznego – czy będą trwałe oraz w jakim stopniu realizacja zadania przyczyni się do osiągnięcia jego celu)</w:t>
            </w:r>
          </w:p>
        </w:tc>
      </w:tr>
      <w:tr w:rsidR="00FC6D48">
        <w:tc>
          <w:tcPr>
            <w:tcW w:w="5000" w:type="pct"/>
            <w:gridSpan w:val="3"/>
            <w:shd w:val="clear" w:color="auto" w:fill="FFFFFF"/>
          </w:tcPr>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tc>
      </w:tr>
      <w:tr w:rsidR="00FC6D48">
        <w:trPr>
          <w:trHeight w:val="373"/>
        </w:trPr>
        <w:tc>
          <w:tcPr>
            <w:tcW w:w="5000" w:type="pct"/>
            <w:gridSpan w:val="3"/>
            <w:shd w:val="clear" w:color="auto" w:fill="DDD9C3"/>
            <w:vAlign w:val="center"/>
          </w:tcPr>
          <w:p w:rsidR="00FC6D48" w:rsidRDefault="00FC6D48">
            <w:pPr>
              <w:rPr>
                <w:rFonts w:ascii="Calibri" w:hAnsi="Calibri" w:cs="Calibri"/>
                <w:color w:val="auto"/>
                <w:sz w:val="22"/>
                <w:szCs w:val="22"/>
                <w:vertAlign w:val="superscript"/>
              </w:rPr>
            </w:pPr>
            <w:r>
              <w:rPr>
                <w:rFonts w:ascii="Calibri" w:hAnsi="Calibri" w:cs="Calibri"/>
                <w:b/>
                <w:bCs/>
                <w:sz w:val="20"/>
                <w:szCs w:val="20"/>
              </w:rPr>
              <w:t>Dodatkowe informacje dotyczące rezultatów realizacji zadania publicznego</w:t>
            </w:r>
            <w:r>
              <w:rPr>
                <w:rStyle w:val="FootnoteReference"/>
                <w:rFonts w:ascii="Calibri" w:hAnsi="Calibri" w:cs="Calibri"/>
                <w:sz w:val="20"/>
                <w:szCs w:val="20"/>
              </w:rPr>
              <w:footnoteReference w:id="4"/>
            </w:r>
            <w:r>
              <w:rPr>
                <w:rFonts w:ascii="Calibri" w:hAnsi="Calibri" w:cs="Calibri"/>
                <w:sz w:val="20"/>
                <w:szCs w:val="20"/>
                <w:vertAlign w:val="superscript"/>
              </w:rPr>
              <w:t>)</w:t>
            </w:r>
          </w:p>
        </w:tc>
      </w:tr>
      <w:tr w:rsidR="00FC6D48">
        <w:tc>
          <w:tcPr>
            <w:tcW w:w="1843" w:type="pct"/>
            <w:shd w:val="clear" w:color="auto" w:fill="DDD9C3"/>
            <w:vAlign w:val="center"/>
          </w:tcPr>
          <w:p w:rsidR="00FC6D48" w:rsidRDefault="00FC6D48">
            <w:pPr>
              <w:jc w:val="center"/>
              <w:rPr>
                <w:rFonts w:ascii="Calibri" w:hAnsi="Calibri" w:cs="Calibri"/>
                <w:b/>
                <w:bCs/>
                <w:color w:val="auto"/>
                <w:sz w:val="20"/>
                <w:szCs w:val="20"/>
                <w:vertAlign w:val="superscript"/>
              </w:rPr>
            </w:pPr>
            <w:r>
              <w:rPr>
                <w:rFonts w:ascii="Calibri" w:hAnsi="Calibri" w:cs="Calibri"/>
                <w:b/>
                <w:bCs/>
                <w:color w:val="auto"/>
                <w:sz w:val="20"/>
                <w:szCs w:val="20"/>
              </w:rPr>
              <w:t>Zakładane rezultaty zadania publicznego</w:t>
            </w:r>
          </w:p>
        </w:tc>
        <w:tc>
          <w:tcPr>
            <w:tcW w:w="1316" w:type="pct"/>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Planowany poziom osiągnięcia rezultatów (wartość docelowa)</w:t>
            </w:r>
          </w:p>
        </w:tc>
        <w:tc>
          <w:tcPr>
            <w:tcW w:w="1841" w:type="pct"/>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Sposób monitorowania rezultatów / źródło informacji o osiągnięciu wskaźnika</w:t>
            </w:r>
          </w:p>
        </w:tc>
      </w:tr>
      <w:tr w:rsidR="00FC6D48">
        <w:tc>
          <w:tcPr>
            <w:tcW w:w="1843" w:type="pct"/>
          </w:tcPr>
          <w:p w:rsidR="00FC6D48" w:rsidRDefault="00FC6D48">
            <w:pPr>
              <w:jc w:val="both"/>
              <w:rPr>
                <w:rFonts w:ascii="Calibri" w:hAnsi="Calibri" w:cs="Calibri"/>
                <w:color w:val="auto"/>
                <w:sz w:val="22"/>
                <w:szCs w:val="22"/>
              </w:rPr>
            </w:pPr>
          </w:p>
          <w:p w:rsidR="00FC6D48" w:rsidRDefault="00FC6D48">
            <w:pPr>
              <w:jc w:val="both"/>
              <w:rPr>
                <w:rFonts w:ascii="Calibri" w:hAnsi="Calibri" w:cs="Calibri"/>
                <w:color w:val="auto"/>
                <w:sz w:val="22"/>
                <w:szCs w:val="22"/>
              </w:rPr>
            </w:pPr>
          </w:p>
          <w:p w:rsidR="00FC6D48" w:rsidRDefault="00FC6D48">
            <w:pPr>
              <w:jc w:val="both"/>
              <w:rPr>
                <w:rFonts w:ascii="Calibri" w:hAnsi="Calibri" w:cs="Calibri"/>
                <w:color w:val="auto"/>
                <w:sz w:val="22"/>
                <w:szCs w:val="22"/>
              </w:rPr>
            </w:pPr>
          </w:p>
        </w:tc>
        <w:tc>
          <w:tcPr>
            <w:tcW w:w="1316" w:type="pct"/>
          </w:tcPr>
          <w:p w:rsidR="00FC6D48" w:rsidRDefault="00FC6D48">
            <w:pPr>
              <w:jc w:val="both"/>
              <w:rPr>
                <w:rFonts w:ascii="Calibri" w:hAnsi="Calibri" w:cs="Calibri"/>
                <w:color w:val="auto"/>
                <w:sz w:val="22"/>
                <w:szCs w:val="22"/>
              </w:rPr>
            </w:pPr>
          </w:p>
        </w:tc>
        <w:tc>
          <w:tcPr>
            <w:tcW w:w="1841" w:type="pct"/>
          </w:tcPr>
          <w:p w:rsidR="00FC6D48" w:rsidRDefault="00FC6D48">
            <w:pPr>
              <w:jc w:val="both"/>
              <w:rPr>
                <w:rFonts w:ascii="Calibri" w:hAnsi="Calibri" w:cs="Calibri"/>
                <w:color w:val="auto"/>
                <w:sz w:val="22"/>
                <w:szCs w:val="22"/>
              </w:rPr>
            </w:pPr>
          </w:p>
        </w:tc>
      </w:tr>
      <w:tr w:rsidR="00FC6D48">
        <w:tc>
          <w:tcPr>
            <w:tcW w:w="1843" w:type="pct"/>
          </w:tcPr>
          <w:p w:rsidR="00FC6D48" w:rsidRDefault="00FC6D48">
            <w:pPr>
              <w:jc w:val="both"/>
              <w:rPr>
                <w:rFonts w:ascii="Calibri" w:hAnsi="Calibri" w:cs="Calibri"/>
                <w:color w:val="auto"/>
                <w:sz w:val="22"/>
                <w:szCs w:val="22"/>
              </w:rPr>
            </w:pPr>
          </w:p>
          <w:p w:rsidR="00FC6D48" w:rsidRDefault="00FC6D48">
            <w:pPr>
              <w:jc w:val="both"/>
              <w:rPr>
                <w:rFonts w:ascii="Calibri" w:hAnsi="Calibri" w:cs="Calibri"/>
                <w:color w:val="auto"/>
                <w:sz w:val="22"/>
                <w:szCs w:val="22"/>
              </w:rPr>
            </w:pPr>
          </w:p>
          <w:p w:rsidR="00FC6D48" w:rsidRDefault="00FC6D48">
            <w:pPr>
              <w:jc w:val="both"/>
              <w:rPr>
                <w:rFonts w:ascii="Calibri" w:hAnsi="Calibri" w:cs="Calibri"/>
                <w:color w:val="auto"/>
                <w:sz w:val="22"/>
                <w:szCs w:val="22"/>
              </w:rPr>
            </w:pPr>
          </w:p>
        </w:tc>
        <w:tc>
          <w:tcPr>
            <w:tcW w:w="1316" w:type="pct"/>
          </w:tcPr>
          <w:p w:rsidR="00FC6D48" w:rsidRDefault="00FC6D48">
            <w:pPr>
              <w:jc w:val="both"/>
              <w:rPr>
                <w:rFonts w:ascii="Calibri" w:hAnsi="Calibri" w:cs="Calibri"/>
                <w:color w:val="auto"/>
                <w:sz w:val="22"/>
                <w:szCs w:val="22"/>
              </w:rPr>
            </w:pPr>
          </w:p>
        </w:tc>
        <w:tc>
          <w:tcPr>
            <w:tcW w:w="1841" w:type="pct"/>
          </w:tcPr>
          <w:p w:rsidR="00FC6D48" w:rsidRDefault="00FC6D48">
            <w:pPr>
              <w:jc w:val="both"/>
              <w:rPr>
                <w:rFonts w:ascii="Calibri" w:hAnsi="Calibri" w:cs="Calibri"/>
                <w:color w:val="auto"/>
                <w:sz w:val="22"/>
                <w:szCs w:val="22"/>
              </w:rPr>
            </w:pPr>
          </w:p>
        </w:tc>
      </w:tr>
      <w:tr w:rsidR="00FC6D48">
        <w:tc>
          <w:tcPr>
            <w:tcW w:w="1843" w:type="pct"/>
          </w:tcPr>
          <w:p w:rsidR="00FC6D48" w:rsidRDefault="00FC6D48">
            <w:pPr>
              <w:jc w:val="both"/>
              <w:rPr>
                <w:rFonts w:ascii="Calibri" w:hAnsi="Calibri" w:cs="Calibri"/>
                <w:color w:val="auto"/>
                <w:sz w:val="22"/>
                <w:szCs w:val="22"/>
              </w:rPr>
            </w:pPr>
          </w:p>
          <w:p w:rsidR="00FC6D48" w:rsidRDefault="00FC6D48">
            <w:pPr>
              <w:jc w:val="both"/>
              <w:rPr>
                <w:rFonts w:ascii="Calibri" w:hAnsi="Calibri" w:cs="Calibri"/>
                <w:color w:val="auto"/>
                <w:sz w:val="22"/>
                <w:szCs w:val="22"/>
              </w:rPr>
            </w:pPr>
          </w:p>
          <w:p w:rsidR="00FC6D48" w:rsidRDefault="00FC6D48">
            <w:pPr>
              <w:jc w:val="both"/>
              <w:rPr>
                <w:rFonts w:ascii="Calibri" w:hAnsi="Calibri" w:cs="Calibri"/>
                <w:color w:val="auto"/>
                <w:sz w:val="22"/>
                <w:szCs w:val="22"/>
              </w:rPr>
            </w:pPr>
          </w:p>
        </w:tc>
        <w:tc>
          <w:tcPr>
            <w:tcW w:w="1316" w:type="pct"/>
          </w:tcPr>
          <w:p w:rsidR="00FC6D48" w:rsidRDefault="00FC6D48">
            <w:pPr>
              <w:jc w:val="both"/>
              <w:rPr>
                <w:rFonts w:ascii="Calibri" w:hAnsi="Calibri" w:cs="Calibri"/>
                <w:color w:val="auto"/>
                <w:sz w:val="22"/>
                <w:szCs w:val="22"/>
              </w:rPr>
            </w:pPr>
          </w:p>
        </w:tc>
        <w:tc>
          <w:tcPr>
            <w:tcW w:w="1841" w:type="pct"/>
          </w:tcPr>
          <w:p w:rsidR="00FC6D48" w:rsidRDefault="00FC6D48">
            <w:pPr>
              <w:jc w:val="both"/>
              <w:rPr>
                <w:rFonts w:ascii="Calibri" w:hAnsi="Calibri" w:cs="Calibri"/>
                <w:color w:val="auto"/>
                <w:sz w:val="22"/>
                <w:szCs w:val="22"/>
              </w:rPr>
            </w:pPr>
          </w:p>
        </w:tc>
      </w:tr>
    </w:tbl>
    <w:p w:rsidR="00FC6D48" w:rsidRDefault="00FC6D48">
      <w:pPr>
        <w:widowControl w:val="0"/>
        <w:autoSpaceDE w:val="0"/>
        <w:autoSpaceDN w:val="0"/>
        <w:adjustRightInd w:val="0"/>
        <w:jc w:val="both"/>
        <w:rPr>
          <w:rFonts w:ascii="Calibri" w:hAnsi="Calibri" w:cs="Calibri"/>
          <w:b/>
          <w:bCs/>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tabs>
                <w:tab w:val="left" w:pos="8931"/>
              </w:tabs>
              <w:ind w:left="425" w:right="143" w:hanging="283"/>
              <w:jc w:val="both"/>
              <w:rPr>
                <w:rFonts w:ascii="Calibri" w:hAnsi="Calibri" w:cs="Calibri"/>
                <w:b/>
                <w:bCs/>
                <w:sz w:val="22"/>
                <w:szCs w:val="22"/>
              </w:rPr>
            </w:pPr>
            <w:r>
              <w:rPr>
                <w:rFonts w:ascii="Calibri" w:hAnsi="Calibri" w:cs="Calibri"/>
                <w:b/>
                <w:bCs/>
                <w:sz w:val="20"/>
                <w:szCs w:val="20"/>
              </w:rPr>
              <w:t>6. Opis poszczególnych działań w zakresie realizacji zadania publicznego</w:t>
            </w:r>
            <w:r>
              <w:rPr>
                <w:rFonts w:ascii="Calibri" w:hAnsi="Calibri" w:cs="Calibri"/>
                <w:b/>
                <w:bCs/>
                <w:color w:val="auto"/>
                <w:sz w:val="16"/>
                <w:szCs w:val="16"/>
              </w:rPr>
              <w:t xml:space="preserve"> </w:t>
            </w:r>
            <w:r>
              <w:rPr>
                <w:rFonts w:ascii="Calibri" w:hAnsi="Calibri" w:cs="Calibri"/>
                <w:color w:val="auto"/>
                <w:sz w:val="18"/>
                <w:szCs w:val="18"/>
              </w:rPr>
              <w:t>(</w:t>
            </w:r>
            <w:r>
              <w:rPr>
                <w:rFonts w:ascii="Calibri" w:hAnsi="Calibri" w:cs="Calibr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Pr>
                <w:rFonts w:ascii="Calibri" w:hAnsi="Calibri" w:cs="Calibri"/>
                <w:sz w:val="18"/>
                <w:szCs w:val="18"/>
              </w:rPr>
              <w:br/>
              <w:t>w trakcie realizacji zadania publicznego)</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34" w:type="pct"/>
        <w:tblInd w:w="-68" w:type="dxa"/>
        <w:tblLayout w:type="fixed"/>
        <w:tblCellMar>
          <w:left w:w="70" w:type="dxa"/>
          <w:right w:w="70" w:type="dxa"/>
        </w:tblCellMar>
        <w:tblLook w:val="0000"/>
      </w:tblPr>
      <w:tblGrid>
        <w:gridCol w:w="567"/>
        <w:gridCol w:w="4962"/>
        <w:gridCol w:w="1275"/>
        <w:gridCol w:w="4111"/>
      </w:tblGrid>
      <w:tr w:rsidR="00FC6D48">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C6D48" w:rsidRDefault="00FC6D48">
            <w:pPr>
              <w:ind w:left="72"/>
              <w:rPr>
                <w:rFonts w:ascii="Calibri" w:hAnsi="Calibri" w:cs="Calibri"/>
                <w:b/>
                <w:bCs/>
                <w:color w:val="auto"/>
                <w:sz w:val="20"/>
                <w:szCs w:val="20"/>
              </w:rPr>
            </w:pPr>
            <w:r>
              <w:rPr>
                <w:rFonts w:ascii="Calibri" w:hAnsi="Calibri" w:cs="Calibri"/>
                <w:b/>
                <w:bCs/>
                <w:color w:val="auto"/>
                <w:sz w:val="20"/>
                <w:szCs w:val="20"/>
              </w:rPr>
              <w:t xml:space="preserve">7. Harmonogram na rok ………………. </w:t>
            </w:r>
          </w:p>
          <w:p w:rsidR="00FC6D48" w:rsidRDefault="00FC6D48">
            <w:pPr>
              <w:ind w:left="214"/>
              <w:jc w:val="both"/>
              <w:rPr>
                <w:rFonts w:ascii="Calibri" w:hAnsi="Calibri" w:cs="Calibri"/>
                <w:b/>
                <w:bCs/>
                <w:color w:val="auto"/>
                <w:sz w:val="20"/>
                <w:szCs w:val="20"/>
              </w:rPr>
            </w:pPr>
            <w:r>
              <w:rPr>
                <w:rFonts w:ascii="Calibri" w:hAnsi="Calibr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FC6D48">
        <w:trPr>
          <w:cantSplit/>
          <w:trHeight w:val="472"/>
        </w:trPr>
        <w:tc>
          <w:tcPr>
            <w:tcW w:w="260" w:type="pct"/>
            <w:tcBorders>
              <w:top w:val="single" w:sz="4"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sz w:val="22"/>
                <w:szCs w:val="22"/>
              </w:rPr>
            </w:pPr>
          </w:p>
        </w:tc>
        <w:tc>
          <w:tcPr>
            <w:tcW w:w="2273"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r>
              <w:rPr>
                <w:rFonts w:ascii="Calibri" w:hAnsi="Calibri" w:cs="Calibri"/>
                <w:b/>
                <w:bCs/>
                <w:color w:val="auto"/>
                <w:sz w:val="20"/>
                <w:szCs w:val="20"/>
              </w:rPr>
              <w:t>Nazwa działania</w:t>
            </w:r>
            <w:r>
              <w:rPr>
                <w:rFonts w:ascii="Calibri" w:hAnsi="Calibri" w:cs="Calibri"/>
                <w:b/>
                <w:bCs/>
                <w:color w:val="auto"/>
                <w:sz w:val="22"/>
                <w:szCs w:val="22"/>
              </w:rPr>
              <w:t xml:space="preserve"> </w:t>
            </w:r>
            <w:r>
              <w:rPr>
                <w:rFonts w:ascii="Calibri" w:hAnsi="Calibr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r>
              <w:rPr>
                <w:rFonts w:ascii="Calibri" w:hAnsi="Calibri" w:cs="Calibri"/>
                <w:b/>
                <w:bCs/>
                <w:color w:val="auto"/>
                <w:sz w:val="20"/>
                <w:szCs w:val="20"/>
              </w:rPr>
              <w:t>Planowany termin realizacji</w:t>
            </w:r>
          </w:p>
        </w:tc>
        <w:tc>
          <w:tcPr>
            <w:tcW w:w="1883" w:type="pct"/>
            <w:vMerge w:val="restart"/>
            <w:tcBorders>
              <w:top w:val="single" w:sz="4" w:space="0" w:color="auto"/>
              <w:left w:val="single" w:sz="4" w:space="0" w:color="auto"/>
              <w:bottom w:val="nil"/>
              <w:right w:val="single" w:sz="6" w:space="0" w:color="auto"/>
            </w:tcBorders>
            <w:shd w:val="clear" w:color="auto" w:fill="DDD9C3"/>
            <w:vAlign w:val="center"/>
          </w:tcPr>
          <w:p w:rsidR="00FC6D48" w:rsidRDefault="00FC6D48">
            <w:pPr>
              <w:jc w:val="center"/>
              <w:rPr>
                <w:rFonts w:ascii="Calibri" w:hAnsi="Calibri" w:cs="Calibri"/>
                <w:b/>
                <w:bCs/>
                <w:color w:val="auto"/>
                <w:sz w:val="22"/>
                <w:szCs w:val="22"/>
                <w:vertAlign w:val="superscript"/>
              </w:rPr>
            </w:pPr>
            <w:r>
              <w:rPr>
                <w:rFonts w:ascii="Calibri" w:hAnsi="Calibri" w:cs="Calibri"/>
                <w:b/>
                <w:bCs/>
                <w:color w:val="auto"/>
                <w:sz w:val="20"/>
                <w:szCs w:val="20"/>
              </w:rPr>
              <w:t>Zakres działania realizowany przez podmiot niebędący stroną umowy</w:t>
            </w:r>
            <w:r>
              <w:rPr>
                <w:rStyle w:val="FootnoteReference"/>
                <w:rFonts w:ascii="Calibri" w:hAnsi="Calibri" w:cs="Calibri"/>
                <w:color w:val="auto"/>
                <w:sz w:val="20"/>
                <w:szCs w:val="20"/>
              </w:rPr>
              <w:footnoteReference w:id="5"/>
            </w:r>
            <w:r>
              <w:rPr>
                <w:rFonts w:ascii="Calibri" w:hAnsi="Calibri" w:cs="Calibri"/>
                <w:color w:val="auto"/>
                <w:sz w:val="20"/>
                <w:szCs w:val="20"/>
                <w:vertAlign w:val="superscript"/>
              </w:rPr>
              <w:t>)</w:t>
            </w:r>
          </w:p>
        </w:tc>
      </w:tr>
      <w:tr w:rsidR="00FC6D48">
        <w:trPr>
          <w:cantSplit/>
          <w:trHeight w:val="690"/>
        </w:trPr>
        <w:tc>
          <w:tcPr>
            <w:tcW w:w="260" w:type="pct"/>
            <w:tcBorders>
              <w:top w:val="nil"/>
              <w:left w:val="single" w:sz="6" w:space="0" w:color="auto"/>
              <w:bottom w:val="single" w:sz="6" w:space="0" w:color="auto"/>
              <w:right w:val="single" w:sz="4" w:space="0" w:color="auto"/>
            </w:tcBorders>
            <w:shd w:val="clear" w:color="auto" w:fill="DDD9C3"/>
          </w:tcPr>
          <w:p w:rsidR="00FC6D48" w:rsidRDefault="00FC6D48">
            <w:pPr>
              <w:rPr>
                <w:rFonts w:ascii="Calibri" w:hAnsi="Calibri" w:cs="Calibri"/>
                <w:b/>
                <w:bCs/>
                <w:color w:val="auto"/>
                <w:sz w:val="20"/>
                <w:szCs w:val="20"/>
              </w:rPr>
            </w:pPr>
            <w:r>
              <w:rPr>
                <w:rFonts w:ascii="Calibri" w:hAnsi="Calibri" w:cs="Calibri"/>
                <w:b/>
                <w:bCs/>
                <w:color w:val="auto"/>
                <w:sz w:val="20"/>
                <w:szCs w:val="20"/>
              </w:rPr>
              <w:t>Lp.</w:t>
            </w:r>
          </w:p>
        </w:tc>
        <w:tc>
          <w:tcPr>
            <w:tcW w:w="2273"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584"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1883" w:type="pct"/>
            <w:vMerge/>
            <w:tcBorders>
              <w:top w:val="nil"/>
              <w:left w:val="single" w:sz="4" w:space="0" w:color="auto"/>
              <w:bottom w:val="single" w:sz="6" w:space="0" w:color="auto"/>
              <w:right w:val="single" w:sz="6" w:space="0" w:color="auto"/>
            </w:tcBorders>
            <w:shd w:val="clear" w:color="auto" w:fill="DDD9C3"/>
          </w:tcPr>
          <w:p w:rsidR="00FC6D48" w:rsidRDefault="00FC6D48">
            <w:pPr>
              <w:rPr>
                <w:rFonts w:ascii="Calibri" w:hAnsi="Calibri" w:cs="Calibri"/>
                <w:b/>
                <w:bCs/>
                <w:color w:val="auto"/>
                <w:sz w:val="22"/>
                <w:szCs w:val="22"/>
              </w:rPr>
            </w:pPr>
          </w:p>
        </w:tc>
      </w:tr>
      <w:tr w:rsidR="00FC6D48">
        <w:trPr>
          <w:cantSplit/>
        </w:trPr>
        <w:tc>
          <w:tcPr>
            <w:tcW w:w="260" w:type="pct"/>
            <w:tcBorders>
              <w:top w:val="single" w:sz="6"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2273" w:type="pct"/>
            <w:tcBorders>
              <w:top w:val="single" w:sz="6" w:space="0" w:color="auto"/>
              <w:left w:val="single" w:sz="4" w:space="0" w:color="auto"/>
              <w:bottom w:val="nil"/>
              <w:right w:val="single" w:sz="4"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584" w:type="pct"/>
            <w:tcBorders>
              <w:top w:val="single" w:sz="6" w:space="0" w:color="auto"/>
              <w:left w:val="single" w:sz="4" w:space="0" w:color="auto"/>
              <w:bottom w:val="nil"/>
              <w:right w:val="single" w:sz="6"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1883" w:type="pct"/>
            <w:vMerge w:val="restart"/>
            <w:tcBorders>
              <w:top w:val="single" w:sz="6" w:space="0" w:color="auto"/>
              <w:left w:val="single" w:sz="6" w:space="0" w:color="auto"/>
              <w:bottom w:val="nil"/>
              <w:right w:val="single" w:sz="6" w:space="0" w:color="auto"/>
            </w:tcBorders>
            <w:vAlign w:val="center"/>
          </w:tcPr>
          <w:p w:rsidR="00FC6D48" w:rsidRDefault="00FC6D48">
            <w:pPr>
              <w:rPr>
                <w:rFonts w:ascii="Calibri" w:hAnsi="Calibri" w:cs="Calibri"/>
                <w:b/>
                <w:bCs/>
                <w:color w:val="auto"/>
                <w:sz w:val="22"/>
                <w:szCs w:val="22"/>
              </w:rPr>
            </w:pPr>
          </w:p>
        </w:tc>
      </w:tr>
      <w:tr w:rsidR="00FC6D48">
        <w:trPr>
          <w:cantSplit/>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FC6D48" w:rsidRDefault="00FC6D48">
            <w:pPr>
              <w:rPr>
                <w:rFonts w:ascii="Calibri" w:hAnsi="Calibri" w:cs="Calibri"/>
                <w:b/>
                <w:bCs/>
                <w:color w:val="auto"/>
                <w:sz w:val="22"/>
                <w:szCs w:val="22"/>
              </w:rPr>
            </w:pPr>
          </w:p>
        </w:tc>
        <w:tc>
          <w:tcPr>
            <w:tcW w:w="584" w:type="pct"/>
            <w:tcBorders>
              <w:top w:val="nil"/>
              <w:left w:val="single" w:sz="4" w:space="0" w:color="auto"/>
              <w:bottom w:val="single" w:sz="4" w:space="0" w:color="auto"/>
              <w:right w:val="single" w:sz="6" w:space="0" w:color="auto"/>
            </w:tcBorders>
          </w:tcPr>
          <w:p w:rsidR="00FC6D48" w:rsidRDefault="00FC6D48">
            <w:pPr>
              <w:rPr>
                <w:rFonts w:ascii="Calibri" w:hAnsi="Calibri" w:cs="Calibri"/>
                <w:b/>
                <w:bCs/>
                <w:color w:val="auto"/>
                <w:sz w:val="22"/>
                <w:szCs w:val="22"/>
              </w:rPr>
            </w:pPr>
          </w:p>
        </w:tc>
        <w:tc>
          <w:tcPr>
            <w:tcW w:w="1883" w:type="pct"/>
            <w:vMerge/>
            <w:tcBorders>
              <w:top w:val="nil"/>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p w:rsidR="00FC6D48" w:rsidRDefault="00FC6D48">
            <w:pPr>
              <w:jc w:val="center"/>
              <w:rPr>
                <w:rFonts w:ascii="Calibri" w:hAnsi="Calibr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584"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sz w:val="22"/>
                <w:szCs w:val="22"/>
              </w:rPr>
            </w:pPr>
          </w:p>
          <w:p w:rsidR="00FC6D48" w:rsidRDefault="00FC6D48">
            <w:pPr>
              <w:jc w:val="center"/>
              <w:rPr>
                <w:rFonts w:ascii="Calibri" w:hAnsi="Calibri" w:cs="Calibri"/>
                <w:b/>
                <w:bCs/>
                <w:color w:val="auto"/>
                <w:sz w:val="22"/>
                <w:szCs w:val="22"/>
              </w:rPr>
            </w:pPr>
          </w:p>
        </w:tc>
      </w:tr>
      <w:tr w:rsidR="00FC6D48">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sz w:val="22"/>
                <w:szCs w:val="22"/>
              </w:rPr>
            </w:pPr>
          </w:p>
        </w:tc>
        <w:tc>
          <w:tcPr>
            <w:tcW w:w="584"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sz w:val="22"/>
                <w:szCs w:val="22"/>
              </w:rPr>
            </w:pPr>
          </w:p>
        </w:tc>
        <w:tc>
          <w:tcPr>
            <w:tcW w:w="584"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FC6D48" w:rsidRDefault="00FC6D48">
            <w:pPr>
              <w:rPr>
                <w:rFonts w:ascii="Calibri" w:hAnsi="Calibri" w:cs="Calibri"/>
                <w:b/>
                <w:bCs/>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FC6D48" w:rsidRDefault="00FC6D48">
            <w:pPr>
              <w:rPr>
                <w:rFonts w:ascii="Calibri" w:hAnsi="Calibri" w:cs="Calibri"/>
                <w:b/>
                <w:bCs/>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FC6D48" w:rsidRDefault="00FC6D48">
            <w:pPr>
              <w:jc w:val="center"/>
              <w:rPr>
                <w:rFonts w:ascii="Calibri" w:hAnsi="Calibri" w:cs="Calibri"/>
                <w:b/>
                <w:bCs/>
                <w:color w:val="auto"/>
                <w:sz w:val="22"/>
                <w:szCs w:val="22"/>
              </w:rPr>
            </w:pPr>
          </w:p>
        </w:tc>
      </w:tr>
    </w:tbl>
    <w:p w:rsidR="00FC6D48" w:rsidRDefault="00FC6D48">
      <w:pPr>
        <w:widowControl w:val="0"/>
        <w:autoSpaceDE w:val="0"/>
        <w:autoSpaceDN w:val="0"/>
        <w:adjustRightInd w:val="0"/>
        <w:jc w:val="both"/>
        <w:rPr>
          <w:rFonts w:ascii="Calibri" w:hAnsi="Calibri" w:cs="Calibri"/>
          <w:b/>
          <w:bCs/>
          <w:color w:val="auto"/>
          <w:sz w:val="16"/>
          <w:szCs w:val="16"/>
        </w:rPr>
        <w:sectPr w:rsidR="00FC6D48">
          <w:footerReference w:type="default" r:id="rId7"/>
          <w:pgSz w:w="11906" w:h="16838"/>
          <w:pgMar w:top="1078" w:right="1274" w:bottom="1258" w:left="1417" w:header="708" w:footer="708" w:gutter="0"/>
          <w:cols w:space="708"/>
          <w:docGrid w:linePitch="360"/>
        </w:sectPr>
      </w:pPr>
    </w:p>
    <w:tbl>
      <w:tblPr>
        <w:tblW w:w="1488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26"/>
        <w:gridCol w:w="2268"/>
        <w:gridCol w:w="1134"/>
        <w:gridCol w:w="1134"/>
        <w:gridCol w:w="850"/>
        <w:gridCol w:w="1559"/>
        <w:gridCol w:w="1418"/>
        <w:gridCol w:w="1843"/>
        <w:gridCol w:w="1134"/>
        <w:gridCol w:w="1134"/>
        <w:gridCol w:w="1134"/>
      </w:tblGrid>
      <w:tr w:rsidR="00FC6D48">
        <w:trPr>
          <w:trHeight w:val="376"/>
        </w:trPr>
        <w:tc>
          <w:tcPr>
            <w:tcW w:w="14885" w:type="dxa"/>
            <w:gridSpan w:val="12"/>
            <w:shd w:val="clear" w:color="auto" w:fill="DDD9C3"/>
          </w:tcPr>
          <w:p w:rsidR="00FC6D48" w:rsidRDefault="00FC6D48">
            <w:pPr>
              <w:widowControl w:val="0"/>
              <w:autoSpaceDE w:val="0"/>
              <w:autoSpaceDN w:val="0"/>
              <w:adjustRightInd w:val="0"/>
              <w:jc w:val="both"/>
              <w:rPr>
                <w:rFonts w:ascii="Calibri" w:hAnsi="Calibri" w:cs="Calibri"/>
                <w:b/>
                <w:bCs/>
                <w:color w:val="auto"/>
                <w:sz w:val="20"/>
                <w:szCs w:val="20"/>
              </w:rPr>
            </w:pPr>
            <w:r>
              <w:rPr>
                <w:rFonts w:ascii="Calibri" w:hAnsi="Calibri" w:cs="Calibri"/>
                <w:b/>
                <w:bCs/>
                <w:color w:val="auto"/>
                <w:sz w:val="20"/>
                <w:szCs w:val="20"/>
              </w:rPr>
              <w:t>8. Kalkulacja przewidywanych kosztów na rok ……………….</w:t>
            </w:r>
          </w:p>
          <w:p w:rsidR="00FC6D48" w:rsidRDefault="00FC6D48">
            <w:pPr>
              <w:widowControl w:val="0"/>
              <w:autoSpaceDE w:val="0"/>
              <w:autoSpaceDN w:val="0"/>
              <w:adjustRightInd w:val="0"/>
              <w:ind w:left="214"/>
              <w:jc w:val="both"/>
              <w:rPr>
                <w:rFonts w:ascii="Calibri" w:hAnsi="Calibri" w:cs="Calibri"/>
                <w:b/>
                <w:bCs/>
                <w:color w:val="auto"/>
                <w:sz w:val="20"/>
                <w:szCs w:val="20"/>
              </w:rPr>
            </w:pPr>
            <w:r>
              <w:rPr>
                <w:rFonts w:ascii="Calibri" w:hAnsi="Calibri" w:cs="Calibri"/>
                <w:sz w:val="18"/>
                <w:szCs w:val="18"/>
              </w:rPr>
              <w:t xml:space="preserve">(w przypadku większej liczby kosztów istnieje możliwość dodawania kolejnych wierszy; w przypadku zadania realizowanego w okresie dłuższym niż jeden rok budżetowy należy dołączyć załącznik </w:t>
            </w:r>
            <w:r>
              <w:rPr>
                <w:rFonts w:ascii="Calibri" w:hAnsi="Calibri" w:cs="Calibri"/>
                <w:sz w:val="18"/>
                <w:szCs w:val="18"/>
              </w:rPr>
              <w:br/>
              <w:t>nr 1.2 do oferty dla każdego roku odrębnie)</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Kategoria</w:t>
            </w:r>
          </w:p>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kosztu</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Rodzaj kosztów</w:t>
            </w:r>
          </w:p>
          <w:p w:rsidR="00FC6D48" w:rsidRDefault="00FC6D48">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b/>
                <w:bCs/>
                <w:color w:val="auto"/>
                <w:sz w:val="16"/>
                <w:szCs w:val="16"/>
              </w:rPr>
              <w:t xml:space="preserve"> </w:t>
            </w:r>
            <w:r>
              <w:rPr>
                <w:rFonts w:ascii="Calibri" w:hAnsi="Calibri" w:cs="Calibri"/>
                <w:sz w:val="16"/>
                <w:szCs w:val="16"/>
              </w:rPr>
              <w:t>(należy uwzględnić wszystkie planowane koszty, w szczególności zakupu usług, zakupu rzeczy, wynagrodzeń)</w:t>
            </w:r>
          </w:p>
          <w:p w:rsidR="00FC6D48" w:rsidRDefault="00FC6D48">
            <w:pPr>
              <w:widowControl w:val="0"/>
              <w:autoSpaceDE w:val="0"/>
              <w:autoSpaceDN w:val="0"/>
              <w:adjustRightInd w:val="0"/>
              <w:rPr>
                <w:rFonts w:ascii="Calibri" w:hAnsi="Calibri" w:cs="Calibri"/>
                <w:b/>
                <w:bCs/>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Liczba jednostek</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jednostkowy</w:t>
            </w:r>
          </w:p>
          <w:p w:rsidR="00FC6D48" w:rsidRDefault="00FC6D48">
            <w:pPr>
              <w:widowControl w:val="0"/>
              <w:autoSpaceDE w:val="0"/>
              <w:autoSpaceDN w:val="0"/>
              <w:adjustRightInd w:val="0"/>
              <w:ind w:left="113"/>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całkowity</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rPr>
                <w:rFonts w:ascii="Calibri" w:hAnsi="Calibri" w:cs="Calibri"/>
                <w:b/>
                <w:bCs/>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z wnioskowanej</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dotacji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jc w:val="center"/>
              <w:rPr>
                <w:rFonts w:ascii="Calibri" w:hAnsi="Calibri" w:cs="Calibri"/>
                <w:b/>
                <w:bCs/>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vertAlign w:val="superscript"/>
              </w:rPr>
            </w:pPr>
            <w:r>
              <w:rPr>
                <w:rFonts w:ascii="Calibri" w:hAnsi="Calibri" w:cs="Calibri"/>
                <w:b/>
                <w:bCs/>
                <w:color w:val="auto"/>
                <w:sz w:val="16"/>
                <w:szCs w:val="16"/>
              </w:rPr>
              <w:t>z innych środków finansowych</w:t>
            </w:r>
            <w:r>
              <w:rPr>
                <w:rStyle w:val="FootnoteReference"/>
                <w:rFonts w:ascii="Calibri" w:hAnsi="Calibri" w:cs="Calibri"/>
                <w:color w:val="auto"/>
                <w:sz w:val="16"/>
                <w:szCs w:val="16"/>
              </w:rPr>
              <w:footnoteReference w:id="6"/>
            </w:r>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color w:val="auto"/>
                <w:sz w:val="16"/>
                <w:szCs w:val="16"/>
              </w:rPr>
              <w:t xml:space="preserve"> </w:t>
            </w:r>
            <w:r>
              <w:rPr>
                <w:rFonts w:ascii="Calibri" w:hAnsi="Calibri" w:cs="Calibri"/>
                <w:b/>
                <w:bCs/>
                <w:color w:val="auto"/>
                <w:sz w:val="16"/>
                <w:szCs w:val="16"/>
              </w:rPr>
              <w:t>z wkładu osobowego</w:t>
            </w:r>
            <w:bookmarkStart w:id="0" w:name="_Ref446592036"/>
            <w:r>
              <w:rPr>
                <w:rStyle w:val="FootnoteReference"/>
                <w:rFonts w:ascii="Calibri" w:hAnsi="Calibri" w:cs="Calibri"/>
                <w:color w:val="auto"/>
                <w:sz w:val="16"/>
                <w:szCs w:val="16"/>
              </w:rPr>
              <w:footnoteReference w:id="7"/>
            </w:r>
            <w:bookmarkEnd w:id="0"/>
            <w:r>
              <w:rPr>
                <w:rFonts w:ascii="Calibri" w:hAnsi="Calibri" w:cs="Calibri"/>
                <w:color w:val="auto"/>
                <w:sz w:val="16"/>
                <w:szCs w:val="16"/>
                <w:vertAlign w:val="superscript"/>
              </w:rPr>
              <w:t>)</w:t>
            </w:r>
            <w:r>
              <w:rPr>
                <w:rFonts w:ascii="Calibri" w:hAnsi="Calibri" w:cs="Calibri"/>
                <w:b/>
                <w:bCs/>
                <w:color w:val="auto"/>
                <w:sz w:val="16"/>
                <w:szCs w:val="16"/>
              </w:rPr>
              <w:t xml:space="preserve">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z wkładu</w:t>
            </w:r>
            <w:r>
              <w:rPr>
                <w:rFonts w:ascii="Calibri" w:hAnsi="Calibri" w:cs="Calibri"/>
                <w:color w:val="auto"/>
                <w:sz w:val="16"/>
                <w:szCs w:val="16"/>
              </w:rPr>
              <w:t xml:space="preserve"> </w:t>
            </w:r>
            <w:r>
              <w:rPr>
                <w:rFonts w:ascii="Calibri" w:hAnsi="Calibri" w:cs="Calibri"/>
                <w:b/>
                <w:bCs/>
                <w:color w:val="auto"/>
                <w:sz w:val="16"/>
                <w:szCs w:val="16"/>
              </w:rPr>
              <w:t>rzeczowego</w:t>
            </w:r>
            <w:r>
              <w:rPr>
                <w:rStyle w:val="FootnoteReference"/>
                <w:rFonts w:ascii="Calibri" w:hAnsi="Calibri" w:cs="Calibri"/>
                <w:color w:val="auto"/>
                <w:sz w:val="16"/>
                <w:szCs w:val="16"/>
              </w:rPr>
              <w:footnoteReference w:id="8"/>
            </w:r>
            <w:r>
              <w:rPr>
                <w:rFonts w:ascii="Calibri" w:hAnsi="Calibri" w:cs="Calibri"/>
                <w:color w:val="auto"/>
                <w:sz w:val="16"/>
                <w:szCs w:val="16"/>
                <w:vertAlign w:val="superscript"/>
              </w:rPr>
              <w:t>)</w:t>
            </w:r>
            <w:bookmarkStart w:id="1" w:name="_Ref447110731"/>
            <w:r>
              <w:rPr>
                <w:rFonts w:ascii="Calibri" w:hAnsi="Calibri" w:cs="Calibri"/>
                <w:color w:val="auto"/>
                <w:sz w:val="16"/>
                <w:szCs w:val="16"/>
                <w:vertAlign w:val="superscript"/>
              </w:rPr>
              <w:t xml:space="preserve">, </w:t>
            </w:r>
            <w:r>
              <w:rPr>
                <w:rStyle w:val="FootnoteReference"/>
                <w:rFonts w:ascii="Calibri" w:hAnsi="Calibri" w:cs="Calibri"/>
                <w:color w:val="auto"/>
                <w:sz w:val="16"/>
                <w:szCs w:val="16"/>
              </w:rPr>
              <w:footnoteReference w:id="9"/>
            </w:r>
            <w:bookmarkEnd w:id="1"/>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Numer(y) lub nazwa(-wy) działania(-łań) zgodnie </w:t>
            </w:r>
            <w:r>
              <w:rPr>
                <w:rFonts w:ascii="Calibri" w:hAnsi="Calibri" w:cs="Calibri"/>
                <w:b/>
                <w:bCs/>
                <w:color w:val="auto"/>
                <w:sz w:val="16"/>
                <w:szCs w:val="16"/>
              </w:rPr>
              <w:br/>
              <w:t>z harmonogra-mem</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sz w:val="22"/>
                <w:szCs w:val="22"/>
              </w:rPr>
            </w:pPr>
            <w:r>
              <w:rPr>
                <w:rFonts w:ascii="Calibri" w:hAnsi="Calibri" w:cs="Calibri"/>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vertAlign w:val="superscript"/>
              </w:rPr>
            </w:pPr>
            <w:r>
              <w:rPr>
                <w:rFonts w:ascii="Calibri" w:hAnsi="Calibri" w:cs="Calibri"/>
                <w:color w:val="auto"/>
                <w:sz w:val="20"/>
                <w:szCs w:val="20"/>
              </w:rPr>
              <w:t>Koszty merytoryczne</w:t>
            </w:r>
            <w:r>
              <w:rPr>
                <w:rStyle w:val="FootnoteReference"/>
                <w:rFonts w:ascii="Calibri" w:hAnsi="Calibri" w:cs="Calibri"/>
                <w:color w:val="auto"/>
                <w:sz w:val="20"/>
                <w:szCs w:val="20"/>
              </w:rPr>
              <w:footnoteReference w:id="10"/>
            </w:r>
            <w:r>
              <w:rPr>
                <w:rFonts w:ascii="Calibri" w:hAnsi="Calibri" w:cs="Calibri"/>
                <w:color w:val="auto"/>
                <w:sz w:val="20"/>
                <w:szCs w:val="20"/>
                <w:vertAlign w:val="superscript"/>
              </w:rPr>
              <w:t>)</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1"/>
        </w:trPr>
        <w:tc>
          <w:tcPr>
            <w:tcW w:w="851" w:type="dxa"/>
            <w:vMerge w:val="restart"/>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 xml:space="preserve"> </w:t>
            </w:r>
          </w:p>
          <w:p w:rsidR="00FC6D48" w:rsidRDefault="00FC6D48">
            <w:pPr>
              <w:widowControl w:val="0"/>
              <w:autoSpaceDE w:val="0"/>
              <w:autoSpaceDN w:val="0"/>
              <w:adjustRightInd w:val="0"/>
              <w:jc w:val="both"/>
              <w:rPr>
                <w:rFonts w:ascii="Calibri" w:hAnsi="Calibri" w:cs="Calibri"/>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sz w:val="18"/>
                <w:szCs w:val="18"/>
              </w:rPr>
              <w:t xml:space="preserve"> </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p w:rsidR="00FC6D48" w:rsidRDefault="00FC6D48">
            <w:pPr>
              <w:rPr>
                <w:rFonts w:ascii="Calibri" w:hAnsi="Calibri" w:cs="Calibri"/>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FC6D48" w:rsidRDefault="00FC6D48">
            <w:pPr>
              <w:widowControl w:val="0"/>
              <w:autoSpaceDE w:val="0"/>
              <w:autoSpaceDN w:val="0"/>
              <w:adjustRightInd w:val="0"/>
              <w:ind w:left="142" w:hanging="142"/>
              <w:rPr>
                <w:rFonts w:ascii="Calibri" w:hAnsi="Calibri" w:cs="Calibri"/>
                <w:sz w:val="18"/>
                <w:szCs w:val="18"/>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 :</w:t>
            </w:r>
          </w:p>
          <w:p w:rsidR="00FC6D48" w:rsidRDefault="00FC6D48">
            <w:pPr>
              <w:jc w:val="center"/>
              <w:rPr>
                <w:rFonts w:ascii="Calibri" w:hAnsi="Calibri" w:cs="Calibri"/>
                <w:color w:val="auto"/>
                <w:sz w:val="16"/>
                <w:szCs w:val="16"/>
              </w:rPr>
            </w:pPr>
            <w:r>
              <w:rPr>
                <w:rFonts w:ascii="Calibri" w:hAnsi="Calibri" w:cs="Calibri"/>
                <w:i/>
                <w:iCs/>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8"/>
        </w:trPr>
        <w:tc>
          <w:tcPr>
            <w:tcW w:w="851" w:type="dxa"/>
            <w:vMerge/>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5812" w:type="dxa"/>
            <w:gridSpan w:val="5"/>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p>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p w:rsidR="00FC6D48" w:rsidRDefault="00FC6D48">
            <w:pPr>
              <w:widowControl w:val="0"/>
              <w:autoSpaceDE w:val="0"/>
              <w:autoSpaceDN w:val="0"/>
              <w:adjustRightInd w:val="0"/>
              <w:rPr>
                <w:rFonts w:ascii="Calibri" w:hAnsi="Calibri" w:cs="Calibr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843"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851" w:type="dxa"/>
            <w:vMerge/>
            <w:tcBorders>
              <w:top w:val="nil"/>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5812" w:type="dxa"/>
            <w:gridSpan w:val="5"/>
            <w:vMerge/>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sz w:val="22"/>
                <w:szCs w:val="22"/>
              </w:rPr>
            </w:pPr>
            <w:r>
              <w:rPr>
                <w:rFonts w:ascii="Calibri" w:hAnsi="Calibri" w:cs="Calibri"/>
                <w:b/>
                <w:bCs/>
                <w:color w:val="auto"/>
                <w:sz w:val="22"/>
                <w:szCs w:val="22"/>
              </w:rPr>
              <w:t>II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sz w:val="20"/>
                <w:szCs w:val="20"/>
              </w:rPr>
              <w:t>Koszty obsługi zadania publicznego, w tym koszty administracyjne</w:t>
            </w:r>
            <w:r>
              <w:rPr>
                <w:rStyle w:val="FootnoteReference"/>
                <w:rFonts w:ascii="Calibri" w:hAnsi="Calibri" w:cs="Calibri"/>
                <w:color w:val="auto"/>
                <w:sz w:val="20"/>
                <w:szCs w:val="20"/>
              </w:rPr>
              <w:footnoteReference w:id="11"/>
            </w:r>
            <w:r>
              <w:rPr>
                <w:rFonts w:ascii="Calibri" w:hAnsi="Calibri" w:cs="Calibri"/>
                <w:color w:val="auto"/>
                <w:sz w:val="20"/>
                <w:szCs w:val="20"/>
                <w:vertAlign w:val="superscript"/>
              </w:rPr>
              <w:t>)</w:t>
            </w:r>
            <w:r>
              <w:rPr>
                <w:rFonts w:ascii="Calibri" w:hAnsi="Calibri" w:cs="Calibri"/>
                <w:color w:val="auto"/>
                <w:sz w:val="16"/>
                <w:szCs w:val="16"/>
              </w:rPr>
              <w:t xml:space="preserve"> </w:t>
            </w:r>
          </w:p>
        </w:tc>
      </w:tr>
      <w:tr w:rsidR="00FC6D48">
        <w:trPr>
          <w:cantSplit/>
          <w:trHeight w:val="728"/>
        </w:trPr>
        <w:tc>
          <w:tcPr>
            <w:tcW w:w="851" w:type="dxa"/>
            <w:vMerge w:val="restart"/>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 xml:space="preserve"> </w:t>
            </w:r>
          </w:p>
        </w:tc>
        <w:tc>
          <w:tcPr>
            <w:tcW w:w="426" w:type="dxa"/>
            <w:tcBorders>
              <w:left w:val="single" w:sz="4"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tc>
        <w:tc>
          <w:tcPr>
            <w:tcW w:w="2268" w:type="dxa"/>
            <w:tcBorders>
              <w:left w:val="single" w:sz="4" w:space="0" w:color="auto"/>
              <w:bottom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Koszty po stronie: </w:t>
            </w:r>
          </w:p>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 :  </w:t>
            </w:r>
          </w:p>
          <w:p w:rsidR="00FC6D48" w:rsidRDefault="00FC6D48">
            <w:pPr>
              <w:widowControl w:val="0"/>
              <w:autoSpaceDE w:val="0"/>
              <w:autoSpaceDN w:val="0"/>
              <w:adjustRightInd w:val="0"/>
              <w:jc w:val="center"/>
              <w:rPr>
                <w:rFonts w:ascii="Calibri" w:hAnsi="Calibri" w:cs="Calibri"/>
                <w:sz w:val="16"/>
                <w:szCs w:val="16"/>
              </w:rPr>
            </w:pPr>
            <w:r>
              <w:rPr>
                <w:rFonts w:ascii="Calibri" w:hAnsi="Calibri" w:cs="Calibri"/>
                <w:i/>
                <w:iCs/>
                <w:sz w:val="16"/>
                <w:szCs w:val="16"/>
              </w:rPr>
              <w:t>(nazwa oferenta)</w:t>
            </w:r>
          </w:p>
        </w:tc>
        <w:tc>
          <w:tcPr>
            <w:tcW w:w="1134"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left w:val="single" w:sz="4" w:space="0" w:color="auto"/>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843"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25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32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20"/>
                <w:szCs w:val="20"/>
              </w:rPr>
            </w:pPr>
          </w:p>
          <w:p w:rsidR="00FC6D48" w:rsidRDefault="00FC6D48">
            <w:pPr>
              <w:widowControl w:val="0"/>
              <w:autoSpaceDE w:val="0"/>
              <w:autoSpaceDN w:val="0"/>
              <w:adjustRightInd w:val="0"/>
              <w:rPr>
                <w:rFonts w:ascii="Calibri" w:hAnsi="Calibri" w:cs="Calibri"/>
                <w:color w:val="auto"/>
                <w:sz w:val="20"/>
                <w:szCs w:val="20"/>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39"/>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24"/>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5812" w:type="dxa"/>
            <w:gridSpan w:val="5"/>
            <w:tcBorders>
              <w:top w:val="single" w:sz="4" w:space="0" w:color="auto"/>
              <w:left w:val="single" w:sz="4" w:space="0" w:color="auto"/>
              <w:right w:val="single" w:sz="4"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rPr>
            </w:pPr>
          </w:p>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p w:rsidR="00FC6D48" w:rsidRDefault="00FC6D48">
            <w:pPr>
              <w:widowControl w:val="0"/>
              <w:autoSpaceDE w:val="0"/>
              <w:autoSpaceDN w:val="0"/>
              <w:adjustRightInd w:val="0"/>
              <w:jc w:val="right"/>
              <w:rPr>
                <w:rFonts w:ascii="Calibri" w:hAnsi="Calibri" w:cs="Calibri"/>
                <w:color w:val="auto"/>
                <w:sz w:val="20"/>
                <w:szCs w:val="20"/>
              </w:rPr>
            </w:pPr>
          </w:p>
        </w:tc>
        <w:tc>
          <w:tcPr>
            <w:tcW w:w="1559" w:type="dxa"/>
            <w:tcBorders>
              <w:top w:val="single" w:sz="4" w:space="0" w:color="auto"/>
              <w:left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rPr>
            </w:pPr>
          </w:p>
        </w:tc>
        <w:tc>
          <w:tcPr>
            <w:tcW w:w="1843"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4" w:space="0" w:color="auto"/>
              <w:left w:val="single" w:sz="8" w:space="0" w:color="000000"/>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588"/>
        </w:trPr>
        <w:tc>
          <w:tcPr>
            <w:tcW w:w="851" w:type="dxa"/>
            <w:vMerge w:val="restart"/>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III</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2694" w:type="dxa"/>
            <w:gridSpan w:val="2"/>
            <w:tcBorders>
              <w:left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20"/>
                <w:szCs w:val="20"/>
              </w:rPr>
            </w:pPr>
            <w:r>
              <w:rPr>
                <w:rFonts w:ascii="Calibri" w:hAnsi="Calibri" w:cs="Calibri"/>
                <w:color w:val="auto"/>
                <w:sz w:val="20"/>
                <w:szCs w:val="20"/>
              </w:rPr>
              <w:t>Planowane koszty poszczególnych oferentów ogółem</w:t>
            </w:r>
            <w:r>
              <w:rPr>
                <w:rStyle w:val="FootnoteReference"/>
                <w:rFonts w:ascii="Calibri" w:hAnsi="Calibri" w:cs="Calibri"/>
                <w:color w:val="auto"/>
                <w:sz w:val="20"/>
                <w:szCs w:val="20"/>
              </w:rPr>
              <w:footnoteReference w:id="12"/>
            </w:r>
            <w:r>
              <w:rPr>
                <w:rFonts w:ascii="Calibri" w:hAnsi="Calibri" w:cs="Calibri"/>
                <w:color w:val="auto"/>
                <w:sz w:val="20"/>
                <w:szCs w:val="20"/>
                <w:vertAlign w:val="superscript"/>
              </w:rPr>
              <w:t>)</w:t>
            </w:r>
            <w:r>
              <w:rPr>
                <w:rFonts w:ascii="Calibri" w:hAnsi="Calibri" w:cs="Calibri"/>
                <w:color w:val="auto"/>
                <w:sz w:val="20"/>
                <w:szCs w:val="20"/>
              </w:rPr>
              <w:t>:</w:t>
            </w:r>
          </w:p>
        </w:tc>
        <w:tc>
          <w:tcPr>
            <w:tcW w:w="3118" w:type="dxa"/>
            <w:gridSpan w:val="3"/>
            <w:tcBorders>
              <w:left w:val="single" w:sz="4" w:space="0" w:color="auto"/>
              <w:right w:val="single" w:sz="4"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i/>
                <w:iCs/>
                <w:color w:val="auto"/>
                <w:sz w:val="20"/>
                <w:szCs w:val="20"/>
              </w:rPr>
              <w:t>(nazwa oferenta 1)</w:t>
            </w:r>
          </w:p>
        </w:tc>
        <w:tc>
          <w:tcPr>
            <w:tcW w:w="1559" w:type="dxa"/>
            <w:tcBorders>
              <w:left w:val="single" w:sz="4" w:space="0" w:color="auto"/>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843" w:type="dxa"/>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851" w:type="dxa"/>
            <w:vMerge/>
            <w:tcBorders>
              <w:top w:val="nil"/>
              <w:left w:val="single" w:sz="6" w:space="0" w:color="auto"/>
              <w:bottom w:val="nil"/>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2694" w:type="dxa"/>
            <w:gridSpan w:val="2"/>
            <w:tcBorders>
              <w:top w:val="nil"/>
              <w:left w:val="single" w:sz="4"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i/>
                <w:iCs/>
                <w:color w:val="auto"/>
                <w:sz w:val="20"/>
                <w:szCs w:val="20"/>
              </w:rPr>
            </w:pPr>
            <w:r>
              <w:rPr>
                <w:rFonts w:ascii="Calibri" w:hAnsi="Calibri" w:cs="Calibri"/>
                <w:i/>
                <w:iCs/>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843"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9"/>
        </w:trPr>
        <w:tc>
          <w:tcPr>
            <w:tcW w:w="851" w:type="dxa"/>
            <w:vMerge/>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843"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bl>
    <w:p w:rsidR="00FC6D48" w:rsidRDefault="00FC6D48">
      <w:pPr>
        <w:widowControl w:val="0"/>
        <w:autoSpaceDE w:val="0"/>
        <w:autoSpaceDN w:val="0"/>
        <w:adjustRightInd w:val="0"/>
        <w:jc w:val="both"/>
        <w:rPr>
          <w:rFonts w:ascii="Calibri" w:hAnsi="Calibri" w:cs="Calibri"/>
          <w:b/>
          <w:bCs/>
          <w:color w:val="auto"/>
          <w:sz w:val="16"/>
          <w:szCs w:val="16"/>
        </w:rPr>
        <w:sectPr w:rsidR="00FC6D48">
          <w:pgSz w:w="16838" w:h="11906" w:orient="landscape"/>
          <w:pgMar w:top="1418" w:right="1529" w:bottom="1276" w:left="1259" w:header="708" w:footer="708" w:gutter="0"/>
          <w:cols w:space="708"/>
          <w:docGrid w:linePitch="360"/>
        </w:sectPr>
      </w:pPr>
    </w:p>
    <w:tbl>
      <w:tblPr>
        <w:tblW w:w="5758" w:type="pct"/>
        <w:tblInd w:w="-68" w:type="dxa"/>
        <w:tblLayout w:type="fixed"/>
        <w:tblCellMar>
          <w:left w:w="70" w:type="dxa"/>
          <w:right w:w="70" w:type="dxa"/>
        </w:tblCellMar>
        <w:tblLook w:val="0000"/>
      </w:tblPr>
      <w:tblGrid>
        <w:gridCol w:w="567"/>
        <w:gridCol w:w="426"/>
        <w:gridCol w:w="7662"/>
        <w:gridCol w:w="2115"/>
      </w:tblGrid>
      <w:tr w:rsidR="00FC6D48">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C6D48" w:rsidRDefault="00FC6D48">
            <w:pPr>
              <w:jc w:val="both"/>
              <w:rPr>
                <w:rFonts w:ascii="Calibri" w:hAnsi="Calibri" w:cs="Calibri"/>
                <w:b/>
                <w:bCs/>
                <w:color w:val="auto"/>
                <w:sz w:val="20"/>
                <w:szCs w:val="20"/>
              </w:rPr>
            </w:pPr>
            <w:r>
              <w:rPr>
                <w:rFonts w:ascii="Calibri" w:hAnsi="Calibri" w:cs="Calibri"/>
                <w:b/>
                <w:bCs/>
                <w:color w:val="auto"/>
                <w:sz w:val="20"/>
                <w:szCs w:val="20"/>
              </w:rPr>
              <w:t>9. Przewidywane źródła finansowania zadania publicznego</w:t>
            </w:r>
          </w:p>
          <w:p w:rsidR="00FC6D48" w:rsidRDefault="00FC6D48">
            <w:pPr>
              <w:jc w:val="both"/>
              <w:rPr>
                <w:rFonts w:ascii="Calibri" w:hAnsi="Calibri" w:cs="Calibri"/>
                <w:b/>
                <w:bCs/>
                <w:color w:val="auto"/>
                <w:sz w:val="22"/>
                <w:szCs w:val="22"/>
              </w:rPr>
            </w:pPr>
          </w:p>
        </w:tc>
      </w:tr>
      <w:tr w:rsidR="00FC6D48">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Nazwa źródła</w:t>
            </w:r>
          </w:p>
        </w:tc>
        <w:tc>
          <w:tcPr>
            <w:tcW w:w="985" w:type="pct"/>
            <w:tcBorders>
              <w:top w:val="single" w:sz="4" w:space="0" w:color="auto"/>
              <w:left w:val="single" w:sz="4" w:space="0" w:color="auto"/>
              <w:bottom w:val="nil"/>
              <w:right w:val="single" w:sz="6"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Wartość</w:t>
            </w:r>
          </w:p>
        </w:tc>
      </w:tr>
      <w:tr w:rsidR="00FC6D48">
        <w:trPr>
          <w:trHeight w:val="1136"/>
        </w:trPr>
        <w:tc>
          <w:tcPr>
            <w:tcW w:w="263" w:type="pct"/>
            <w:tcBorders>
              <w:top w:val="single" w:sz="6"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1</w:t>
            </w:r>
          </w:p>
        </w:tc>
        <w:tc>
          <w:tcPr>
            <w:tcW w:w="3752" w:type="pct"/>
            <w:gridSpan w:val="2"/>
            <w:tcBorders>
              <w:top w:val="single" w:sz="6"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Wnioskowana kwota dotacji</w:t>
            </w:r>
          </w:p>
        </w:tc>
        <w:tc>
          <w:tcPr>
            <w:tcW w:w="985" w:type="pct"/>
            <w:tcBorders>
              <w:top w:val="single" w:sz="6"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zł</w:t>
            </w:r>
          </w:p>
        </w:tc>
      </w:tr>
      <w:tr w:rsidR="00FC6D48">
        <w:trPr>
          <w:cantSplit/>
          <w:trHeight w:val="789"/>
        </w:trPr>
        <w:tc>
          <w:tcPr>
            <w:tcW w:w="263" w:type="pct"/>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2</w:t>
            </w:r>
          </w:p>
        </w:tc>
        <w:tc>
          <w:tcPr>
            <w:tcW w:w="3752" w:type="pct"/>
            <w:gridSpan w:val="2"/>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p>
          <w:p w:rsidR="00FC6D48" w:rsidRDefault="00FC6D48">
            <w:pPr>
              <w:rPr>
                <w:rFonts w:ascii="Calibri" w:hAnsi="Calibri" w:cs="Calibri"/>
                <w:b/>
                <w:bCs/>
                <w:color w:val="auto"/>
                <w:sz w:val="20"/>
                <w:szCs w:val="20"/>
              </w:rPr>
            </w:pPr>
            <w:r>
              <w:rPr>
                <w:rFonts w:ascii="Calibri" w:hAnsi="Calibri" w:cs="Calibri"/>
                <w:b/>
                <w:bCs/>
                <w:color w:val="auto"/>
                <w:sz w:val="20"/>
                <w:szCs w:val="20"/>
              </w:rPr>
              <w:t>Inne środki finansowe ogółem</w:t>
            </w:r>
            <w:bookmarkStart w:id="2" w:name="_Ref448837219"/>
            <w:r>
              <w:rPr>
                <w:rStyle w:val="FootnoteReference"/>
                <w:rFonts w:ascii="Calibri" w:hAnsi="Calibri" w:cs="Calibri"/>
                <w:color w:val="auto"/>
                <w:sz w:val="20"/>
                <w:szCs w:val="20"/>
              </w:rPr>
              <w:footnoteReference w:id="13"/>
            </w:r>
            <w:bookmarkEnd w:id="2"/>
            <w:r>
              <w:rPr>
                <w:rFonts w:ascii="Calibri" w:hAnsi="Calibri" w:cs="Calibri"/>
                <w:color w:val="auto"/>
                <w:sz w:val="20"/>
                <w:szCs w:val="20"/>
                <w:vertAlign w:val="superscript"/>
              </w:rPr>
              <w:t>)</w:t>
            </w:r>
            <w:r>
              <w:rPr>
                <w:rFonts w:ascii="Calibri" w:hAnsi="Calibri" w:cs="Calibri"/>
                <w:b/>
                <w:bCs/>
                <w:color w:val="auto"/>
                <w:sz w:val="20"/>
                <w:szCs w:val="20"/>
              </w:rPr>
              <w:t>:</w:t>
            </w:r>
          </w:p>
          <w:p w:rsidR="00FC6D48" w:rsidRDefault="00FC6D48">
            <w:pPr>
              <w:rPr>
                <w:rFonts w:ascii="Calibri" w:hAnsi="Calibri" w:cs="Calibri"/>
                <w:sz w:val="20"/>
                <w:szCs w:val="20"/>
              </w:rPr>
            </w:pPr>
            <w:r>
              <w:rPr>
                <w:rFonts w:ascii="Calibri" w:hAnsi="Calibri" w:cs="Calibri"/>
                <w:color w:val="auto"/>
                <w:sz w:val="18"/>
                <w:szCs w:val="18"/>
              </w:rPr>
              <w:t>(należy zsumować środki finansowe wymienione w pkt 2.1–2.4)</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sz w:val="22"/>
                <w:szCs w:val="22"/>
              </w:rPr>
            </w:pPr>
          </w:p>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zł</w:t>
            </w:r>
          </w:p>
        </w:tc>
      </w:tr>
      <w:tr w:rsidR="00FC6D48">
        <w:trPr>
          <w:cantSplit/>
          <w:trHeight w:val="645"/>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Środki finansowe własne</w:t>
            </w:r>
            <w:fldSimple w:instr=" NOTEREF _Ref448837219 \h  \* MERGEFORMAT ">
              <w:r>
                <w:rPr>
                  <w:rFonts w:ascii="Calibri" w:hAnsi="Calibri" w:cs="Calibri"/>
                  <w:color w:val="auto"/>
                  <w:sz w:val="20"/>
                  <w:szCs w:val="20"/>
                  <w:vertAlign w:val="superscript"/>
                </w:rPr>
                <w:t>13</w:t>
              </w:r>
            </w:fldSimple>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zł</w:t>
            </w:r>
          </w:p>
        </w:tc>
      </w:tr>
      <w:tr w:rsidR="00FC6D48">
        <w:trPr>
          <w:cantSplit/>
          <w:trHeight w:val="435"/>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2.2</w:t>
            </w:r>
          </w:p>
        </w:tc>
        <w:tc>
          <w:tcPr>
            <w:tcW w:w="3554"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Świadczenia pieniężne od odbiorców zadania publicznego</w:t>
            </w:r>
            <w:fldSimple w:instr=" NOTEREF _Ref448837219 \h  \* MERGEFORMAT ">
              <w:r>
                <w:rPr>
                  <w:rFonts w:ascii="Calibri" w:hAnsi="Calibri" w:cs="Calibri"/>
                  <w:color w:val="auto"/>
                  <w:sz w:val="20"/>
                  <w:szCs w:val="20"/>
                  <w:vertAlign w:val="superscript"/>
                </w:rPr>
                <w:t>13</w:t>
              </w:r>
            </w:fldSimple>
            <w:r>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zł</w:t>
            </w:r>
          </w:p>
        </w:tc>
      </w:tr>
      <w:tr w:rsidR="00FC6D48">
        <w:trPr>
          <w:cantSplit/>
          <w:trHeight w:val="360"/>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vMerge w:val="restart"/>
            <w:tcBorders>
              <w:top w:val="single" w:sz="6"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color w:val="auto"/>
                <w:sz w:val="18"/>
                <w:szCs w:val="18"/>
              </w:rPr>
            </w:pPr>
            <w:r>
              <w:rPr>
                <w:rFonts w:ascii="Calibri" w:hAnsi="Calibri" w:cs="Calibri"/>
                <w:b/>
                <w:bCs/>
                <w:color w:val="auto"/>
                <w:sz w:val="20"/>
                <w:szCs w:val="20"/>
              </w:rPr>
              <w:t>Środki finansowe z innych źródeł publicznych</w:t>
            </w:r>
            <w:fldSimple w:instr=" NOTEREF _Ref448837219 \h  \* MERGEFORMAT ">
              <w:r>
                <w:rPr>
                  <w:rFonts w:ascii="Calibri" w:hAnsi="Calibri" w:cs="Calibri"/>
                  <w:color w:val="auto"/>
                  <w:sz w:val="20"/>
                  <w:szCs w:val="20"/>
                  <w:vertAlign w:val="superscript"/>
                </w:rPr>
                <w:t>13</w:t>
              </w:r>
            </w:fldSimple>
            <w:r>
              <w:rPr>
                <w:rFonts w:ascii="Calibri" w:hAnsi="Calibri" w:cs="Calibri"/>
                <w:color w:val="auto"/>
                <w:sz w:val="20"/>
                <w:szCs w:val="20"/>
                <w:vertAlign w:val="superscript"/>
              </w:rPr>
              <w:t xml:space="preserve">), </w:t>
            </w:r>
            <w:r>
              <w:rPr>
                <w:rStyle w:val="FootnoteReference"/>
                <w:rFonts w:ascii="Calibri" w:hAnsi="Calibri" w:cs="Calibri"/>
                <w:color w:val="auto"/>
                <w:sz w:val="20"/>
                <w:szCs w:val="20"/>
              </w:rPr>
              <w:footnoteReference w:id="14"/>
            </w:r>
            <w:r>
              <w:rPr>
                <w:rFonts w:ascii="Calibri" w:hAnsi="Calibri" w:cs="Calibri"/>
                <w:color w:val="auto"/>
                <w:sz w:val="20"/>
                <w:szCs w:val="20"/>
                <w:vertAlign w:val="superscript"/>
              </w:rPr>
              <w:t>)</w:t>
            </w:r>
          </w:p>
        </w:tc>
        <w:tc>
          <w:tcPr>
            <w:tcW w:w="985" w:type="pct"/>
            <w:vMerge w:val="restart"/>
            <w:tcBorders>
              <w:top w:val="single" w:sz="6"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zł</w:t>
            </w:r>
          </w:p>
        </w:tc>
      </w:tr>
      <w:tr w:rsidR="00FC6D48">
        <w:trPr>
          <w:cantSplit/>
          <w:trHeight w:val="750"/>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color w:val="auto"/>
                <w:sz w:val="18"/>
                <w:szCs w:val="18"/>
              </w:rPr>
              <w:t xml:space="preserve">Nazwa(-wy) organu(-nów) administracji publicznej lub jednostki(-tek) sektora finansów publicznych, który(-ra,-re) przekazał(a, y) lub przekaże(-żą) środki finansowe): </w:t>
            </w:r>
            <w:r>
              <w:rPr>
                <w:rFonts w:ascii="Calibri" w:hAnsi="Calibri" w:cs="Calibri"/>
                <w:color w:val="auto"/>
                <w:sz w:val="18"/>
                <w:szCs w:val="18"/>
                <w:shd w:val="clear" w:color="auto" w:fill="FFFFFF"/>
              </w:rPr>
              <w:t xml:space="preserve">……………………………………………………………………………………………………………………………………………………………………………………………………………………………………………………………………………………………………………………………... </w:t>
            </w:r>
          </w:p>
        </w:tc>
        <w:tc>
          <w:tcPr>
            <w:tcW w:w="985" w:type="pct"/>
            <w:vMerge/>
            <w:tcBorders>
              <w:top w:val="nil"/>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sz w:val="22"/>
                <w:szCs w:val="22"/>
              </w:rPr>
            </w:pPr>
          </w:p>
        </w:tc>
      </w:tr>
      <w:tr w:rsidR="00FC6D48">
        <w:trPr>
          <w:cantSplit/>
          <w:trHeight w:val="616"/>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tcBorders>
              <w:top w:val="single" w:sz="6"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2.4</w:t>
            </w:r>
          </w:p>
        </w:tc>
        <w:tc>
          <w:tcPr>
            <w:tcW w:w="3554" w:type="pct"/>
            <w:tcBorders>
              <w:top w:val="single" w:sz="6" w:space="0" w:color="auto"/>
              <w:left w:val="single" w:sz="4" w:space="0" w:color="auto"/>
              <w:bottom w:val="nil"/>
              <w:right w:val="single" w:sz="6"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Pozostałe</w:t>
            </w:r>
            <w:fldSimple w:instr=" NOTEREF _Ref448837219 \h  \* MERGEFORMAT ">
              <w:r>
                <w:rPr>
                  <w:rFonts w:ascii="Calibri" w:hAnsi="Calibri" w:cs="Calibri"/>
                  <w:color w:val="auto"/>
                  <w:sz w:val="20"/>
                  <w:szCs w:val="20"/>
                  <w:vertAlign w:val="superscript"/>
                </w:rPr>
                <w:t>13</w:t>
              </w:r>
            </w:fldSimple>
            <w:r>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sz w:val="22"/>
                <w:szCs w:val="22"/>
              </w:rPr>
            </w:pPr>
          </w:p>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zł</w:t>
            </w:r>
          </w:p>
        </w:tc>
      </w:tr>
      <w:tr w:rsidR="00FC6D48">
        <w:trPr>
          <w:cantSplit/>
          <w:trHeight w:val="650"/>
        </w:trPr>
        <w:tc>
          <w:tcPr>
            <w:tcW w:w="263" w:type="pct"/>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3</w:t>
            </w:r>
          </w:p>
        </w:tc>
        <w:tc>
          <w:tcPr>
            <w:tcW w:w="3752" w:type="pct"/>
            <w:gridSpan w:val="2"/>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Wkład osobowy i wkład rzeczowy ogółem:</w:t>
            </w:r>
          </w:p>
          <w:p w:rsidR="00FC6D48" w:rsidRDefault="00FC6D48">
            <w:pPr>
              <w:rPr>
                <w:rFonts w:ascii="Calibri" w:hAnsi="Calibri" w:cs="Calibri"/>
                <w:b/>
                <w:bCs/>
                <w:sz w:val="20"/>
                <w:szCs w:val="20"/>
              </w:rPr>
            </w:pPr>
            <w:r>
              <w:rPr>
                <w:rFonts w:ascii="Calibri" w:hAnsi="Calibri" w:cs="Calibri"/>
                <w:color w:val="auto"/>
                <w:sz w:val="18"/>
                <w:szCs w:val="18"/>
              </w:rPr>
              <w:t>(należy zsumować środki finansowe wymienione w pkt 3.1 i 3.2)</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zł</w:t>
            </w:r>
          </w:p>
        </w:tc>
      </w:tr>
      <w:tr w:rsidR="00FC6D48">
        <w:trPr>
          <w:cantSplit/>
          <w:trHeight w:val="657"/>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zł</w:t>
            </w:r>
          </w:p>
        </w:tc>
      </w:tr>
      <w:tr w:rsidR="00FC6D48">
        <w:trPr>
          <w:cantSplit/>
          <w:trHeight w:val="697"/>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vertAlign w:val="superscript"/>
              </w:rPr>
            </w:pPr>
            <w:r>
              <w:rPr>
                <w:rFonts w:ascii="Calibri" w:hAnsi="Calibri" w:cs="Calibri"/>
                <w:b/>
                <w:bCs/>
                <w:color w:val="auto"/>
                <w:sz w:val="20"/>
                <w:szCs w:val="20"/>
              </w:rPr>
              <w:t>Wkład rzeczowy</w:t>
            </w:r>
            <w:r>
              <w:rPr>
                <w:rStyle w:val="FootnoteReference"/>
                <w:rFonts w:ascii="Calibri" w:hAnsi="Calibri" w:cs="Calibri"/>
                <w:color w:val="auto"/>
                <w:sz w:val="20"/>
                <w:szCs w:val="20"/>
              </w:rPr>
              <w:footnoteReference w:id="15"/>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zł</w:t>
            </w:r>
          </w:p>
        </w:tc>
      </w:tr>
      <w:tr w:rsidR="00FC6D48">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Udział kwoty dotacji w całkowitych kosztach zadania publicznego</w:t>
            </w:r>
            <w:r>
              <w:rPr>
                <w:rStyle w:val="FootnoteReference"/>
                <w:rFonts w:ascii="Calibri" w:hAnsi="Calibri" w:cs="Calibri"/>
                <w:color w:val="auto"/>
                <w:sz w:val="20"/>
                <w:szCs w:val="20"/>
              </w:rPr>
              <w:footnoteReference w:id="16"/>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w:t>
            </w:r>
          </w:p>
        </w:tc>
      </w:tr>
      <w:tr w:rsidR="00FC6D48">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Udział innych środków finansowych w stosunku do otrzymanej kwoty dotacji</w:t>
            </w:r>
            <w:r>
              <w:rPr>
                <w:rStyle w:val="FootnoteReference"/>
                <w:rFonts w:ascii="Calibri" w:hAnsi="Calibri" w:cs="Calibri"/>
                <w:color w:val="auto"/>
                <w:sz w:val="20"/>
                <w:szCs w:val="20"/>
              </w:rPr>
              <w:footnoteReference w:id="17"/>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w:t>
            </w:r>
          </w:p>
        </w:tc>
      </w:tr>
      <w:tr w:rsidR="00FC6D48">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Udział wkładu osobowego i wkładu rzeczowego w stosunku do otrzymanej kwoty dotacji</w:t>
            </w:r>
            <w:r>
              <w:rPr>
                <w:rStyle w:val="FootnoteReference"/>
                <w:rFonts w:ascii="Calibri" w:hAnsi="Calibri" w:cs="Calibri"/>
                <w:color w:val="auto"/>
                <w:sz w:val="20"/>
                <w:szCs w:val="20"/>
              </w:rPr>
              <w:footnoteReference w:id="18"/>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sz w:val="22"/>
                <w:szCs w:val="22"/>
              </w:rPr>
            </w:pPr>
            <w:r>
              <w:rPr>
                <w:rFonts w:ascii="Calibri" w:hAnsi="Calibri" w:cs="Calibri"/>
                <w:b/>
                <w:bCs/>
                <w:color w:val="auto"/>
                <w:sz w:val="22"/>
                <w:szCs w:val="22"/>
              </w:rPr>
              <w:t>%</w:t>
            </w: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0"/>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sz w:val="20"/>
                <w:szCs w:val="20"/>
              </w:rPr>
            </w:pPr>
            <w:r>
              <w:rPr>
                <w:rFonts w:ascii="Calibri" w:hAnsi="Calibri" w:cs="Calibri"/>
                <w:b/>
                <w:bCs/>
                <w:sz w:val="20"/>
                <w:szCs w:val="20"/>
              </w:rPr>
              <w:t>10. Informacja o zamiarze odpłatnego wykonania zadania</w:t>
            </w:r>
            <w:r>
              <w:rPr>
                <w:rStyle w:val="FootnoteReference"/>
                <w:rFonts w:ascii="Calibri" w:hAnsi="Calibri" w:cs="Calibri"/>
                <w:sz w:val="20"/>
                <w:szCs w:val="20"/>
              </w:rPr>
              <w:footnoteReference w:id="19"/>
            </w:r>
            <w:r>
              <w:rPr>
                <w:rFonts w:ascii="Calibri" w:hAnsi="Calibri" w:cs="Calibri"/>
                <w:sz w:val="20"/>
                <w:szCs w:val="20"/>
                <w:vertAlign w:val="superscript"/>
              </w:rPr>
              <w:t>)</w:t>
            </w:r>
            <w:r>
              <w:rPr>
                <w:rFonts w:ascii="Calibri" w:hAnsi="Calibri" w:cs="Calibri"/>
                <w:b/>
                <w:bCs/>
                <w:color w:val="auto"/>
                <w:sz w:val="20"/>
                <w:szCs w:val="20"/>
              </w:rPr>
              <w:t xml:space="preserve"> </w:t>
            </w:r>
            <w:r>
              <w:rPr>
                <w:rFonts w:ascii="Calibri" w:hAnsi="Calibri" w:cs="Calibri"/>
                <w:color w:val="auto"/>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ascii="Calibri" w:hAnsi="Calibri" w:cs="Calibri"/>
                <w:i/>
                <w:iCs/>
                <w:color w:val="auto"/>
                <w:sz w:val="18"/>
                <w:szCs w:val="18"/>
              </w:rPr>
              <w:t xml:space="preserve">  </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0"/>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i/>
                <w:iCs/>
                <w:color w:val="auto"/>
                <w:sz w:val="18"/>
                <w:szCs w:val="18"/>
              </w:rPr>
            </w:pPr>
            <w:r>
              <w:rPr>
                <w:rFonts w:ascii="Calibri" w:hAnsi="Calibri" w:cs="Calibri"/>
                <w:b/>
                <w:bCs/>
                <w:sz w:val="20"/>
                <w:szCs w:val="20"/>
              </w:rPr>
              <w:t xml:space="preserve">11. </w:t>
            </w:r>
            <w:r>
              <w:rPr>
                <w:rFonts w:ascii="Calibri" w:hAnsi="Calibri" w:cs="Calibri"/>
                <w:b/>
                <w:bCs/>
                <w:color w:val="auto"/>
                <w:sz w:val="20"/>
                <w:szCs w:val="20"/>
              </w:rPr>
              <w:t>Zasoby kadrowe przewidywane do zaangażowania przy realizacji zadania publicznego</w:t>
            </w:r>
            <w:r>
              <w:rPr>
                <w:rFonts w:ascii="Calibri" w:hAnsi="Calibri" w:cs="Calibri"/>
                <w:color w:val="auto"/>
              </w:rPr>
              <w:t xml:space="preserve"> </w:t>
            </w:r>
            <w:r>
              <w:rPr>
                <w:rFonts w:ascii="Calibri" w:hAnsi="Calibri" w:cs="Calibri"/>
                <w:color w:val="auto"/>
                <w:sz w:val="18"/>
                <w:szCs w:val="18"/>
              </w:rPr>
              <w:t>(należy opisać  kwalifikacje osób oraz ich sposób zaangażowania w realizację poszczególnych działań, z uwzględnieniem wolontariuszy oraz członków stowarzyszeń świadczących pracę społecznie)</w:t>
            </w:r>
            <w:r>
              <w:rPr>
                <w:rFonts w:ascii="Calibri" w:hAnsi="Calibri" w:cs="Calibri"/>
                <w:i/>
                <w:iCs/>
                <w:color w:val="auto"/>
                <w:sz w:val="18"/>
                <w:szCs w:val="18"/>
              </w:rPr>
              <w:t xml:space="preserve"> </w:t>
            </w:r>
          </w:p>
        </w:tc>
      </w:tr>
      <w:tr w:rsidR="00FC6D48">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FC6D48">
        <w:trPr>
          <w:trHeight w:val="750"/>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color w:val="auto"/>
                <w:sz w:val="20"/>
                <w:szCs w:val="20"/>
              </w:rPr>
            </w:pPr>
            <w:r>
              <w:rPr>
                <w:rFonts w:ascii="Calibri" w:hAnsi="Calibri" w:cs="Calibri"/>
                <w:b/>
                <w:bCs/>
                <w:color w:val="auto"/>
                <w:sz w:val="20"/>
                <w:szCs w:val="20"/>
              </w:rPr>
              <w:t xml:space="preserve">12. Wycena wkładu osobowego przewidzianego do zaangażowania przy realizacji zadania publicznego </w:t>
            </w:r>
            <w:r>
              <w:rPr>
                <w:rFonts w:ascii="Calibri" w:hAnsi="Calibri" w:cs="Calibri"/>
                <w:color w:val="auto"/>
                <w:sz w:val="18"/>
                <w:szCs w:val="18"/>
              </w:rPr>
              <w:t>(należy opisać sposób wyceny wkładu osobowego</w:t>
            </w:r>
            <w:fldSimple w:instr=" NOTEREF _Ref446592036 \h  \* MERGEFORMAT ">
              <w:r>
                <w:rPr>
                  <w:rFonts w:ascii="Calibri" w:hAnsi="Calibri" w:cs="Calibri"/>
                  <w:color w:val="auto"/>
                  <w:sz w:val="18"/>
                  <w:szCs w:val="18"/>
                  <w:vertAlign w:val="superscript"/>
                </w:rPr>
                <w:t>7</w:t>
              </w:r>
            </w:fldSimple>
            <w:r>
              <w:rPr>
                <w:rFonts w:ascii="Calibri" w:hAnsi="Calibri" w:cs="Calibri"/>
                <w:color w:val="auto"/>
                <w:sz w:val="18"/>
                <w:szCs w:val="18"/>
                <w:vertAlign w:val="superscript"/>
              </w:rPr>
              <w:t>)</w:t>
            </w:r>
            <w:r>
              <w:rPr>
                <w:rFonts w:ascii="Calibri" w:hAnsi="Calibri" w:cs="Calibri"/>
                <w:color w:val="auto"/>
                <w:sz w:val="18"/>
                <w:szCs w:val="18"/>
              </w:rPr>
              <w:t xml:space="preserve">, który zostanie zaangażowany przy realizacji zadania, wraz z podaniem cen rynkowych, na których podstawie jest szacowana jego wartość) </w:t>
            </w:r>
          </w:p>
        </w:tc>
      </w:tr>
      <w:tr w:rsidR="00FC6D48">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4"/>
      </w:tblGrid>
      <w:tr w:rsidR="00FC6D48">
        <w:trPr>
          <w:trHeight w:val="843"/>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color w:val="auto"/>
                <w:sz w:val="20"/>
                <w:szCs w:val="20"/>
              </w:rPr>
            </w:pPr>
            <w:r>
              <w:rPr>
                <w:rFonts w:ascii="Calibri" w:hAnsi="Calibri" w:cs="Calibri"/>
                <w:b/>
                <w:bCs/>
                <w:color w:val="auto"/>
                <w:sz w:val="20"/>
                <w:szCs w:val="20"/>
              </w:rPr>
              <w:t xml:space="preserve">13. Wkład rzeczowy przewidziany do wykorzystania przy realizacji zadania publicznego </w:t>
            </w:r>
            <w:r>
              <w:rPr>
                <w:rFonts w:ascii="Calibri" w:hAnsi="Calibri" w:cs="Calibri"/>
                <w:color w:val="auto"/>
                <w:sz w:val="18"/>
                <w:szCs w:val="18"/>
              </w:rPr>
              <w:t>(należy szczegółowo opisać zasady oraz sposób wykorzystania wkładu rzeczowego</w:t>
            </w:r>
            <w:fldSimple w:instr=" NOTEREF _Ref447110731 \h  \* MERGEFORMAT ">
              <w:r>
                <w:rPr>
                  <w:rFonts w:ascii="Calibri" w:hAnsi="Calibri" w:cs="Calibri"/>
                  <w:sz w:val="18"/>
                  <w:szCs w:val="18"/>
                  <w:vertAlign w:val="superscript"/>
                </w:rPr>
                <w:t>9</w:t>
              </w:r>
            </w:fldSimple>
            <w:r>
              <w:rPr>
                <w:rFonts w:ascii="Calibri" w:hAnsi="Calibri" w:cs="Calibri"/>
                <w:color w:val="auto"/>
                <w:sz w:val="18"/>
                <w:szCs w:val="18"/>
                <w:vertAlign w:val="superscript"/>
              </w:rPr>
              <w:t>)</w:t>
            </w:r>
            <w:r>
              <w:rPr>
                <w:rFonts w:ascii="Calibri" w:hAnsi="Calibri" w:cs="Calibri"/>
                <w:color w:val="auto"/>
                <w:sz w:val="18"/>
                <w:szCs w:val="18"/>
              </w:rPr>
              <w:t xml:space="preserve"> w realizację poszczególnych działań oraz, o ile </w:t>
            </w:r>
            <w:r>
              <w:rPr>
                <w:rFonts w:ascii="Calibri" w:hAnsi="Calibri" w:cs="Calibri"/>
                <w:sz w:val="18"/>
                <w:szCs w:val="18"/>
              </w:rPr>
              <w:t>kalkulacja przewidywanych kosztów obejmowała wycenę wkładu rzeczowego, opisać sposób</w:t>
            </w:r>
            <w:r>
              <w:rPr>
                <w:rFonts w:ascii="Calibri" w:hAnsi="Calibri" w:cs="Calibri"/>
                <w:color w:val="auto"/>
                <w:sz w:val="18"/>
                <w:szCs w:val="18"/>
              </w:rPr>
              <w:t xml:space="preserve"> jego wyceny wraz z podaniem cen rynkowych, na których podstawie jest szacowana jego wartość)</w:t>
            </w:r>
          </w:p>
        </w:tc>
      </w:tr>
      <w:tr w:rsidR="00FC6D48">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0"/>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i/>
                <w:iCs/>
                <w:color w:val="auto"/>
                <w:sz w:val="18"/>
                <w:szCs w:val="18"/>
              </w:rPr>
            </w:pPr>
            <w:r>
              <w:rPr>
                <w:rFonts w:ascii="Calibri" w:hAnsi="Calibri" w:cs="Calibri"/>
                <w:b/>
                <w:bCs/>
                <w:color w:val="auto"/>
                <w:sz w:val="20"/>
                <w:szCs w:val="20"/>
              </w:rPr>
              <w:t>14. Inne informacje</w:t>
            </w:r>
            <w:r>
              <w:rPr>
                <w:rFonts w:ascii="Calibri" w:hAnsi="Calibri" w:cs="Calibri"/>
                <w:b/>
                <w:bCs/>
                <w:sz w:val="20"/>
                <w:szCs w:val="20"/>
              </w:rPr>
              <w:t xml:space="preserve">, które mogą mieć znaczenie przy ocenie oferty, w tym odnoszące się do kalkulacji przewidywanych  kosztów oraz oświadczeń zawartych na końcu oferty </w:t>
            </w:r>
          </w:p>
        </w:tc>
      </w:tr>
      <w:tr w:rsidR="00FC6D48">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8"/>
      </w:tblGrid>
      <w:tr w:rsidR="00FC6D48">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15" w:hanging="283"/>
              <w:jc w:val="both"/>
              <w:rPr>
                <w:rFonts w:ascii="Calibri" w:hAnsi="Calibri" w:cs="Calibri"/>
                <w:b/>
                <w:bCs/>
                <w:sz w:val="20"/>
                <w:szCs w:val="20"/>
                <w:vertAlign w:val="superscript"/>
              </w:rPr>
            </w:pPr>
            <w:r>
              <w:rPr>
                <w:rFonts w:ascii="Calibri" w:hAnsi="Calibri" w:cs="Calibr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p w:rsidR="00FC6D48" w:rsidRDefault="00FC6D48">
            <w:pPr>
              <w:spacing w:line="360" w:lineRule="auto"/>
              <w:jc w:val="both"/>
              <w:rPr>
                <w:rFonts w:ascii="Calibri" w:hAnsi="Calibri" w:cs="Calibri"/>
                <w:sz w:val="22"/>
                <w:szCs w:val="22"/>
              </w:rPr>
            </w:pPr>
          </w:p>
        </w:tc>
      </w:tr>
    </w:tbl>
    <w:p w:rsidR="00FC6D48" w:rsidRDefault="00FC6D48">
      <w:pPr>
        <w:widowControl w:val="0"/>
        <w:autoSpaceDE w:val="0"/>
        <w:autoSpaceDN w:val="0"/>
        <w:adjustRightInd w:val="0"/>
        <w:jc w:val="both"/>
        <w:rPr>
          <w:rFonts w:ascii="Calibri" w:hAnsi="Calibri" w:cs="Calibri"/>
          <w:color w:val="auto"/>
          <w:sz w:val="18"/>
          <w:szCs w:val="18"/>
        </w:rPr>
      </w:pPr>
    </w:p>
    <w:p w:rsidR="00FC6D48" w:rsidRDefault="00FC6D48">
      <w:pPr>
        <w:widowControl w:val="0"/>
        <w:autoSpaceDE w:val="0"/>
        <w:autoSpaceDN w:val="0"/>
        <w:adjustRightInd w:val="0"/>
        <w:jc w:val="both"/>
        <w:rPr>
          <w:rFonts w:ascii="Calibri" w:hAnsi="Calibri" w:cs="Calibri"/>
          <w:color w:val="auto"/>
          <w:sz w:val="18"/>
          <w:szCs w:val="18"/>
        </w:rPr>
      </w:pPr>
      <w:r>
        <w:rPr>
          <w:rFonts w:ascii="Calibri" w:hAnsi="Calibri" w:cs="Calibri"/>
          <w:color w:val="auto"/>
          <w:sz w:val="18"/>
          <w:szCs w:val="18"/>
        </w:rPr>
        <w:t>Oświadczam(my)</w:t>
      </w:r>
      <w:r>
        <w:rPr>
          <w:rStyle w:val="FootnoteReference"/>
          <w:rFonts w:ascii="Calibri" w:hAnsi="Calibri" w:cs="Calibri"/>
          <w:color w:val="auto"/>
          <w:sz w:val="18"/>
          <w:szCs w:val="18"/>
        </w:rPr>
        <w:footnoteReference w:id="20"/>
      </w:r>
      <w:r>
        <w:rPr>
          <w:rFonts w:ascii="Calibri" w:hAnsi="Calibri" w:cs="Calibri"/>
          <w:color w:val="auto"/>
          <w:sz w:val="18"/>
          <w:szCs w:val="18"/>
          <w:vertAlign w:val="superscript"/>
        </w:rPr>
        <w:t>)</w:t>
      </w:r>
      <w:r>
        <w:rPr>
          <w:rFonts w:ascii="Calibri" w:hAnsi="Calibri" w:cs="Calibri"/>
          <w:color w:val="auto"/>
          <w:sz w:val="18"/>
          <w:szCs w:val="18"/>
        </w:rPr>
        <w:t>, że:</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1)</w:t>
      </w:r>
      <w:r>
        <w:rPr>
          <w:rFonts w:ascii="Calibri" w:hAnsi="Calibri" w:cs="Calibri"/>
          <w:color w:val="auto"/>
          <w:sz w:val="18"/>
          <w:szCs w:val="18"/>
        </w:rPr>
        <w:tab/>
        <w:t xml:space="preserve">proponowane zadanie publiczne będzie realizowane wyłącznie w zakresie działalności pożytku publicznego </w:t>
      </w:r>
      <w:r>
        <w:rPr>
          <w:rFonts w:ascii="Calibri" w:hAnsi="Calibri" w:cs="Calibri"/>
          <w:color w:val="auto"/>
          <w:sz w:val="18"/>
          <w:szCs w:val="18"/>
        </w:rPr>
        <w:br/>
        <w:t>oferenta(-tów);</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 xml:space="preserve">2)   pobieranie świadczeń pieniężnych będzie się odbywać wyłącznie w ramach prowadzonej odpłatnej działalności pożytku publicznego*; </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3)</w:t>
      </w:r>
      <w:r>
        <w:rPr>
          <w:rFonts w:ascii="Calibri" w:hAnsi="Calibri" w:cs="Calibri"/>
          <w:color w:val="auto"/>
          <w:sz w:val="18"/>
          <w:szCs w:val="18"/>
        </w:rPr>
        <w:tab/>
        <w:t>oferent* / oferenci* składający niniejszą ofertę nie zalega(-ją)* / zalega(-ją)* z opłacaniem należności z tytułu zobowiązań podatkowych;</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4) oferent* / oferenci* składający niniejszą ofertę nie zalega(-ją)* / zalega(-ją)* z opłacaniem należności z tytułu składek na ubezpieczenia społeczne;</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5)</w:t>
      </w:r>
      <w:r>
        <w:rPr>
          <w:rFonts w:ascii="Calibri" w:hAnsi="Calibri" w:cs="Calibri"/>
          <w:color w:val="auto"/>
          <w:sz w:val="18"/>
          <w:szCs w:val="18"/>
        </w:rPr>
        <w:tab/>
        <w:t>dane zawarte w części II niniejszej oferty są zgodne z Krajowym Rejestrem Sądowym* / właściwą ewidencją*;</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6)</w:t>
      </w:r>
      <w:r>
        <w:rPr>
          <w:rFonts w:ascii="Calibri" w:hAnsi="Calibri" w:cs="Calibri"/>
          <w:color w:val="auto"/>
          <w:sz w:val="18"/>
          <w:szCs w:val="18"/>
        </w:rPr>
        <w:tab/>
        <w:t xml:space="preserve">wszystkie informacje podane w ofercie oraz załącznikach są zgodne z aktualnym stanem prawnym </w:t>
      </w:r>
      <w:r>
        <w:rPr>
          <w:rFonts w:ascii="Calibri" w:hAnsi="Calibri" w:cs="Calibri"/>
          <w:color w:val="auto"/>
          <w:sz w:val="18"/>
          <w:szCs w:val="18"/>
        </w:rPr>
        <w:br/>
        <w:t>i faktycznym;</w:t>
      </w:r>
    </w:p>
    <w:p w:rsidR="00FC6D48" w:rsidRDefault="00FC6D48">
      <w:pPr>
        <w:widowControl w:val="0"/>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7)</w:t>
      </w:r>
      <w:r>
        <w:rPr>
          <w:rFonts w:ascii="Calibri" w:hAnsi="Calibri" w:cs="Calibri"/>
          <w:color w:val="auto"/>
          <w:sz w:val="18"/>
          <w:szCs w:val="18"/>
        </w:rPr>
        <w:tab/>
        <w:t xml:space="preserve">w zakresie związanym z otwartym konkursem ofert, w tym z gromadzeniem, przetwarzaniem </w:t>
      </w:r>
      <w:r>
        <w:rPr>
          <w:rFonts w:ascii="Calibri" w:hAnsi="Calibri" w:cs="Calibri"/>
          <w:color w:val="auto"/>
          <w:sz w:val="18"/>
          <w:szCs w:val="18"/>
        </w:rPr>
        <w:br/>
        <w:t xml:space="preserve">i przekazywaniem danych osobowych, a także wprowadzaniem ich do systemów informatycznych, osoby, których dotyczą te dane, złożyły stosowne oświadczenia zgodnie z ustawą z dnia 29 sierpnia 1997 r. </w:t>
      </w:r>
      <w:r>
        <w:rPr>
          <w:rFonts w:ascii="Calibri" w:hAnsi="Calibri" w:cs="Calibri"/>
          <w:color w:val="auto"/>
          <w:sz w:val="18"/>
          <w:szCs w:val="18"/>
        </w:rPr>
        <w:br/>
        <w:t>o ochronie danych osobowych (Dz. U. z 2016 r. poz. 922).</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20"/>
          <w:szCs w:val="20"/>
        </w:rPr>
      </w:pP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w:t>
      </w: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w:t>
      </w: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w:t>
      </w:r>
    </w:p>
    <w:p w:rsidR="00FC6D48" w:rsidRDefault="00FC6D48">
      <w:pPr>
        <w:widowControl w:val="0"/>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(podpis osoby upoważnionej lub podpisy </w:t>
      </w:r>
    </w:p>
    <w:p w:rsidR="00FC6D48" w:rsidRDefault="00FC6D48">
      <w:pPr>
        <w:widowControl w:val="0"/>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osób upoważnionych do składania oświadczeń </w:t>
      </w:r>
    </w:p>
    <w:p w:rsidR="00FC6D48" w:rsidRDefault="00FC6D48">
      <w:pPr>
        <w:widowControl w:val="0"/>
        <w:autoSpaceDE w:val="0"/>
        <w:autoSpaceDN w:val="0"/>
        <w:adjustRightInd w:val="0"/>
        <w:jc w:val="both"/>
        <w:rPr>
          <w:rFonts w:ascii="Calibri" w:hAnsi="Calibri" w:cs="Calibri"/>
          <w:color w:val="auto"/>
          <w:sz w:val="20"/>
          <w:szCs w:val="20"/>
        </w:rPr>
      </w:pPr>
      <w:r>
        <w:rPr>
          <w:rFonts w:ascii="Calibri" w:hAnsi="Calibri" w:cs="Calibri"/>
          <w:color w:val="auto"/>
          <w:sz w:val="16"/>
          <w:szCs w:val="16"/>
        </w:rPr>
        <w:t>woli w imieniu oferentów)</w:t>
      </w: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ab/>
        <w:t>Data ........................................................</w:t>
      </w:r>
    </w:p>
    <w:p w:rsidR="00FC6D48" w:rsidRDefault="00FC6D48">
      <w:pPr>
        <w:widowControl w:val="0"/>
        <w:autoSpaceDE w:val="0"/>
        <w:autoSpaceDN w:val="0"/>
        <w:adjustRightInd w:val="0"/>
        <w:spacing w:before="240"/>
        <w:rPr>
          <w:rFonts w:ascii="Calibri" w:hAnsi="Calibri" w:cs="Calibri"/>
          <w:b/>
          <w:bCs/>
          <w:color w:val="auto"/>
          <w:sz w:val="20"/>
          <w:szCs w:val="20"/>
          <w:u w:val="single"/>
        </w:rPr>
      </w:pPr>
      <w:r>
        <w:rPr>
          <w:rFonts w:ascii="Calibri" w:hAnsi="Calibri" w:cs="Calibri"/>
          <w:b/>
          <w:bCs/>
          <w:color w:val="auto"/>
          <w:sz w:val="20"/>
          <w:szCs w:val="20"/>
          <w:u w:val="single"/>
        </w:rPr>
        <w:t>Załączniki:</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1.1. Harmonogram</w:t>
      </w:r>
      <w:bookmarkStart w:id="3" w:name="_Ref454270719"/>
      <w:r>
        <w:rPr>
          <w:rStyle w:val="FootnoteReference"/>
          <w:rFonts w:ascii="Calibri" w:hAnsi="Calibri" w:cs="Calibri"/>
          <w:color w:val="auto"/>
          <w:sz w:val="20"/>
          <w:szCs w:val="20"/>
        </w:rPr>
        <w:footnoteReference w:id="21"/>
      </w:r>
      <w:bookmarkEnd w:id="3"/>
      <w:r>
        <w:rPr>
          <w:rFonts w:ascii="Calibri" w:hAnsi="Calibri" w:cs="Calibri"/>
          <w:color w:val="auto"/>
          <w:sz w:val="20"/>
          <w:szCs w:val="20"/>
          <w:vertAlign w:val="superscript"/>
        </w:rPr>
        <w:t>)</w:t>
      </w:r>
      <w:r>
        <w:rPr>
          <w:rFonts w:ascii="Calibri" w:hAnsi="Calibri" w:cs="Calibri"/>
          <w:color w:val="auto"/>
          <w:sz w:val="20"/>
          <w:szCs w:val="20"/>
        </w:rPr>
        <w:t>*.</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1.2. Kalkulacja przewidywanych kosztów</w:t>
      </w:r>
      <w:fldSimple w:instr=" NOTEREF _Ref454270719 \h  \* MERGEFORMAT ">
        <w:r>
          <w:rPr>
            <w:rFonts w:ascii="Calibri" w:hAnsi="Calibri" w:cs="Calibri"/>
            <w:color w:val="auto"/>
            <w:sz w:val="20"/>
            <w:szCs w:val="20"/>
            <w:vertAlign w:val="superscript"/>
          </w:rPr>
          <w:t>21</w:t>
        </w:r>
      </w:fldSimple>
      <w:r>
        <w:rPr>
          <w:rFonts w:ascii="Calibri" w:hAnsi="Calibri" w:cs="Calibri"/>
          <w:color w:val="auto"/>
          <w:sz w:val="20"/>
          <w:szCs w:val="20"/>
          <w:vertAlign w:val="superscript"/>
        </w:rPr>
        <w:t>)</w:t>
      </w:r>
      <w:r>
        <w:rPr>
          <w:rFonts w:ascii="Calibri" w:hAnsi="Calibri" w:cs="Calibri"/>
          <w:color w:val="auto"/>
          <w:sz w:val="20"/>
          <w:szCs w:val="20"/>
        </w:rPr>
        <w:t>*.</w:t>
      </w:r>
    </w:p>
    <w:p w:rsidR="00FC6D48" w:rsidRDefault="00FC6D48">
      <w:pPr>
        <w:widowControl w:val="0"/>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rsidR="00FC6D48" w:rsidRDefault="00FC6D48">
      <w:pPr>
        <w:rPr>
          <w:rFonts w:ascii="Calibri" w:hAnsi="Calibri" w:cs="Calibri"/>
          <w:color w:val="auto"/>
          <w:sz w:val="20"/>
          <w:szCs w:val="20"/>
        </w:rPr>
      </w:pPr>
      <w:r>
        <w:rPr>
          <w:rFonts w:ascii="Calibri" w:hAnsi="Calibri" w:cs="Calibri"/>
          <w:color w:val="auto"/>
          <w:sz w:val="20"/>
          <w:szCs w:val="20"/>
        </w:rPr>
        <w:br w:type="page"/>
      </w:r>
    </w:p>
    <w:p w:rsidR="00FC6D48" w:rsidRDefault="00FC6D48">
      <w:pPr>
        <w:ind w:left="284" w:hanging="284"/>
        <w:jc w:val="right"/>
        <w:rPr>
          <w:rFonts w:ascii="Calibri" w:hAnsi="Calibri" w:cs="Calibri"/>
          <w:color w:val="auto"/>
        </w:rPr>
      </w:pPr>
      <w:r>
        <w:rPr>
          <w:rFonts w:ascii="Calibri" w:hAnsi="Calibri" w:cs="Calibri"/>
          <w:color w:val="auto"/>
        </w:rPr>
        <w:t>Załączniki do oferty realizacji zadania publicznego</w:t>
      </w:r>
    </w:p>
    <w:p w:rsidR="00FC6D48" w:rsidRDefault="00FC6D48">
      <w:pPr>
        <w:ind w:left="284" w:hanging="284"/>
        <w:jc w:val="right"/>
        <w:rPr>
          <w:rFonts w:ascii="Calibri" w:hAnsi="Calibri" w:cs="Calibri"/>
          <w:color w:val="auto"/>
        </w:rPr>
      </w:pPr>
    </w:p>
    <w:p w:rsidR="00FC6D48" w:rsidRDefault="00FC6D48">
      <w:pPr>
        <w:ind w:left="284" w:hanging="284"/>
        <w:jc w:val="right"/>
        <w:rPr>
          <w:rFonts w:ascii="Calibri" w:hAnsi="Calibri" w:cs="Calibri"/>
          <w:b/>
          <w:bCs/>
          <w:color w:val="auto"/>
        </w:rPr>
      </w:pPr>
      <w:r>
        <w:rPr>
          <w:rFonts w:ascii="Calibri" w:hAnsi="Calibri" w:cs="Calibri"/>
          <w:b/>
          <w:bCs/>
          <w:color w:val="auto"/>
        </w:rPr>
        <w:t>Załącznik nr 1.1</w:t>
      </w:r>
    </w:p>
    <w:p w:rsidR="00FC6D48" w:rsidRDefault="00FC6D48">
      <w:pPr>
        <w:ind w:left="284" w:hanging="284"/>
        <w:jc w:val="right"/>
        <w:rPr>
          <w:rFonts w:ascii="Calibri" w:hAnsi="Calibri" w:cs="Calibri"/>
          <w:i/>
          <w:iCs/>
          <w:color w:val="auto"/>
        </w:rPr>
      </w:pPr>
    </w:p>
    <w:p w:rsidR="00FC6D48" w:rsidRDefault="00FC6D48">
      <w:pPr>
        <w:ind w:left="284" w:hanging="284"/>
        <w:jc w:val="center"/>
        <w:rPr>
          <w:rFonts w:ascii="Calibri" w:hAnsi="Calibri" w:cs="Calibri"/>
          <w:i/>
          <w:iCs/>
          <w:color w:val="auto"/>
        </w:rPr>
      </w:pPr>
      <w:r>
        <w:rPr>
          <w:rFonts w:ascii="Calibri" w:hAnsi="Calibri" w:cs="Calibri"/>
          <w:i/>
          <w:iCs/>
          <w:color w:val="auto"/>
        </w:rPr>
        <w:t>WZÓR</w:t>
      </w:r>
    </w:p>
    <w:p w:rsidR="00FC6D48" w:rsidRDefault="00FC6D48">
      <w:pPr>
        <w:ind w:left="284" w:hanging="284"/>
        <w:jc w:val="center"/>
        <w:rPr>
          <w:rFonts w:ascii="Calibri" w:hAnsi="Calibri" w:cs="Calibri"/>
          <w:i/>
          <w:iCs/>
          <w:color w:val="auto"/>
        </w:rPr>
      </w:pPr>
    </w:p>
    <w:p w:rsidR="00FC6D48" w:rsidRDefault="00FC6D48">
      <w:pPr>
        <w:ind w:left="284" w:hanging="284"/>
        <w:jc w:val="center"/>
        <w:rPr>
          <w:rFonts w:ascii="Calibri" w:hAnsi="Calibri" w:cs="Calibri"/>
          <w:color w:val="auto"/>
        </w:rPr>
      </w:pPr>
      <w:r>
        <w:rPr>
          <w:rFonts w:ascii="Calibri" w:hAnsi="Calibri" w:cs="Calibri"/>
          <w:color w:val="auto"/>
        </w:rPr>
        <w:t>HARMONOGRAM REALIZACJI ZADANIA PUBLICZNEGO</w:t>
      </w:r>
    </w:p>
    <w:p w:rsidR="00FC6D48" w:rsidRDefault="00FC6D48">
      <w:pPr>
        <w:ind w:left="284" w:hanging="284"/>
        <w:jc w:val="center"/>
        <w:rPr>
          <w:rFonts w:ascii="Calibri" w:hAnsi="Calibri" w:cs="Calibri"/>
          <w:b/>
          <w:bCs/>
          <w:color w:val="auto"/>
          <w:sz w:val="22"/>
          <w:szCs w:val="22"/>
        </w:rPr>
      </w:pPr>
    </w:p>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bl>
      <w:tblPr>
        <w:tblW w:w="5760" w:type="pct"/>
        <w:tblInd w:w="-68" w:type="dxa"/>
        <w:tblLayout w:type="fixed"/>
        <w:tblCellMar>
          <w:left w:w="70" w:type="dxa"/>
          <w:right w:w="70" w:type="dxa"/>
        </w:tblCellMar>
        <w:tblLook w:val="0000"/>
      </w:tblPr>
      <w:tblGrid>
        <w:gridCol w:w="567"/>
        <w:gridCol w:w="4960"/>
        <w:gridCol w:w="1276"/>
        <w:gridCol w:w="3971"/>
      </w:tblGrid>
      <w:tr w:rsidR="00FC6D48">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C6D48" w:rsidRDefault="00FC6D48">
            <w:pPr>
              <w:rPr>
                <w:rFonts w:ascii="Calibri" w:hAnsi="Calibri" w:cs="Calibri"/>
                <w:b/>
                <w:bCs/>
                <w:color w:val="auto"/>
                <w:sz w:val="20"/>
                <w:szCs w:val="20"/>
              </w:rPr>
            </w:pPr>
            <w:r>
              <w:rPr>
                <w:rFonts w:ascii="Calibri" w:hAnsi="Calibri" w:cs="Calibri"/>
                <w:b/>
                <w:bCs/>
                <w:color w:val="auto"/>
                <w:sz w:val="20"/>
                <w:szCs w:val="20"/>
              </w:rPr>
              <w:t xml:space="preserve">Harmonogram na rok ………………. </w:t>
            </w:r>
          </w:p>
          <w:p w:rsidR="00FC6D48" w:rsidRDefault="00FC6D48">
            <w:pPr>
              <w:rPr>
                <w:rFonts w:ascii="Calibri" w:hAnsi="Calibri" w:cs="Calibri"/>
                <w:b/>
                <w:bCs/>
                <w:color w:val="auto"/>
                <w:sz w:val="20"/>
                <w:szCs w:val="20"/>
              </w:rPr>
            </w:pPr>
            <w:r>
              <w:rPr>
                <w:rFonts w:ascii="Calibri" w:hAnsi="Calibr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p>
        </w:tc>
      </w:tr>
      <w:tr w:rsidR="00FC6D48">
        <w:trPr>
          <w:cantSplit/>
          <w:trHeight w:val="472"/>
        </w:trPr>
        <w:tc>
          <w:tcPr>
            <w:tcW w:w="263" w:type="pct"/>
            <w:tcBorders>
              <w:top w:val="single" w:sz="4"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sz w:val="22"/>
                <w:szCs w:val="22"/>
              </w:rPr>
            </w:pPr>
          </w:p>
        </w:tc>
        <w:tc>
          <w:tcPr>
            <w:tcW w:w="2302"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r>
              <w:rPr>
                <w:rFonts w:ascii="Calibri" w:hAnsi="Calibri" w:cs="Calibri"/>
                <w:b/>
                <w:bCs/>
                <w:color w:val="auto"/>
                <w:sz w:val="20"/>
                <w:szCs w:val="20"/>
              </w:rPr>
              <w:t xml:space="preserve">Nazwa działania </w:t>
            </w:r>
            <w:r>
              <w:rPr>
                <w:rFonts w:ascii="Calibri" w:hAnsi="Calibr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r>
              <w:rPr>
                <w:rFonts w:ascii="Calibri" w:hAnsi="Calibri" w:cs="Calibri"/>
                <w:b/>
                <w:bCs/>
                <w:color w:val="auto"/>
                <w:sz w:val="20"/>
                <w:szCs w:val="20"/>
              </w:rPr>
              <w:t>Planowany termin realizacji</w:t>
            </w:r>
          </w:p>
        </w:tc>
        <w:tc>
          <w:tcPr>
            <w:tcW w:w="1843" w:type="pct"/>
            <w:vMerge w:val="restart"/>
            <w:tcBorders>
              <w:top w:val="single" w:sz="4" w:space="0" w:color="auto"/>
              <w:left w:val="single" w:sz="4" w:space="0" w:color="auto"/>
              <w:bottom w:val="nil"/>
              <w:right w:val="single" w:sz="6" w:space="0" w:color="auto"/>
            </w:tcBorders>
            <w:shd w:val="clear" w:color="auto" w:fill="DDD9C3"/>
            <w:vAlign w:val="center"/>
          </w:tcPr>
          <w:p w:rsidR="00FC6D48" w:rsidRDefault="00FC6D48">
            <w:pPr>
              <w:jc w:val="center"/>
              <w:rPr>
                <w:rFonts w:ascii="Calibri" w:hAnsi="Calibri" w:cs="Calibri"/>
                <w:b/>
                <w:bCs/>
                <w:color w:val="auto"/>
                <w:sz w:val="22"/>
                <w:szCs w:val="22"/>
                <w:vertAlign w:val="superscript"/>
              </w:rPr>
            </w:pPr>
            <w:r>
              <w:rPr>
                <w:rFonts w:ascii="Calibri" w:hAnsi="Calibri" w:cs="Calibri"/>
                <w:b/>
                <w:bCs/>
                <w:color w:val="auto"/>
                <w:sz w:val="20"/>
                <w:szCs w:val="20"/>
              </w:rPr>
              <w:t>Zakres działania realizowany przez podmiot niebędący stroną umowy</w:t>
            </w:r>
            <w:r>
              <w:rPr>
                <w:rStyle w:val="FootnoteReference"/>
                <w:rFonts w:ascii="Calibri" w:hAnsi="Calibri" w:cs="Calibri"/>
                <w:color w:val="auto"/>
                <w:sz w:val="20"/>
                <w:szCs w:val="20"/>
              </w:rPr>
              <w:footnoteReference w:id="22"/>
            </w:r>
            <w:r>
              <w:rPr>
                <w:rFonts w:ascii="Calibri" w:hAnsi="Calibri" w:cs="Calibri"/>
                <w:color w:val="auto"/>
                <w:sz w:val="20"/>
                <w:szCs w:val="20"/>
                <w:vertAlign w:val="superscript"/>
              </w:rPr>
              <w:t>)</w:t>
            </w:r>
          </w:p>
        </w:tc>
      </w:tr>
      <w:tr w:rsidR="00FC6D48">
        <w:trPr>
          <w:cantSplit/>
          <w:trHeight w:val="690"/>
        </w:trPr>
        <w:tc>
          <w:tcPr>
            <w:tcW w:w="263" w:type="pct"/>
            <w:tcBorders>
              <w:top w:val="nil"/>
              <w:left w:val="single" w:sz="6" w:space="0" w:color="auto"/>
              <w:bottom w:val="single" w:sz="6" w:space="0" w:color="auto"/>
              <w:right w:val="single" w:sz="4" w:space="0" w:color="auto"/>
            </w:tcBorders>
            <w:shd w:val="clear" w:color="auto" w:fill="DDD9C3"/>
          </w:tcPr>
          <w:p w:rsidR="00FC6D48" w:rsidRDefault="00FC6D48">
            <w:pPr>
              <w:rPr>
                <w:rFonts w:ascii="Calibri" w:hAnsi="Calibri" w:cs="Calibri"/>
                <w:b/>
                <w:bCs/>
                <w:color w:val="auto"/>
                <w:sz w:val="20"/>
                <w:szCs w:val="20"/>
              </w:rPr>
            </w:pPr>
            <w:r>
              <w:rPr>
                <w:rFonts w:ascii="Calibri" w:hAnsi="Calibri" w:cs="Calibri"/>
                <w:b/>
                <w:bCs/>
                <w:color w:val="auto"/>
                <w:sz w:val="20"/>
                <w:szCs w:val="20"/>
              </w:rPr>
              <w:t>Lp.</w:t>
            </w:r>
          </w:p>
        </w:tc>
        <w:tc>
          <w:tcPr>
            <w:tcW w:w="2302"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592"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1843" w:type="pct"/>
            <w:vMerge/>
            <w:tcBorders>
              <w:top w:val="nil"/>
              <w:left w:val="single" w:sz="4" w:space="0" w:color="auto"/>
              <w:bottom w:val="single" w:sz="6" w:space="0" w:color="auto"/>
              <w:right w:val="single" w:sz="6" w:space="0" w:color="auto"/>
            </w:tcBorders>
            <w:shd w:val="clear" w:color="auto" w:fill="DDD9C3"/>
          </w:tcPr>
          <w:p w:rsidR="00FC6D48" w:rsidRDefault="00FC6D48">
            <w:pPr>
              <w:rPr>
                <w:rFonts w:ascii="Calibri" w:hAnsi="Calibri" w:cs="Calibri"/>
                <w:b/>
                <w:bCs/>
                <w:color w:val="auto"/>
                <w:sz w:val="22"/>
                <w:szCs w:val="22"/>
              </w:rPr>
            </w:pPr>
          </w:p>
        </w:tc>
      </w:tr>
      <w:tr w:rsidR="00FC6D48">
        <w:trPr>
          <w:cantSplit/>
        </w:trPr>
        <w:tc>
          <w:tcPr>
            <w:tcW w:w="263" w:type="pct"/>
            <w:tcBorders>
              <w:top w:val="single" w:sz="6"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2302" w:type="pct"/>
            <w:tcBorders>
              <w:top w:val="single" w:sz="6" w:space="0" w:color="auto"/>
              <w:left w:val="single" w:sz="4" w:space="0" w:color="auto"/>
              <w:bottom w:val="nil"/>
              <w:right w:val="single" w:sz="4"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592" w:type="pct"/>
            <w:tcBorders>
              <w:top w:val="single" w:sz="6" w:space="0" w:color="auto"/>
              <w:left w:val="single" w:sz="4" w:space="0" w:color="auto"/>
              <w:bottom w:val="nil"/>
              <w:right w:val="single" w:sz="6"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1843" w:type="pct"/>
            <w:vMerge w:val="restart"/>
            <w:tcBorders>
              <w:top w:val="single" w:sz="6" w:space="0" w:color="auto"/>
              <w:left w:val="single" w:sz="6" w:space="0" w:color="auto"/>
              <w:bottom w:val="nil"/>
              <w:right w:val="single" w:sz="6" w:space="0" w:color="auto"/>
            </w:tcBorders>
            <w:vAlign w:val="center"/>
          </w:tcPr>
          <w:p w:rsidR="00FC6D48" w:rsidRDefault="00FC6D48">
            <w:pPr>
              <w:rPr>
                <w:rFonts w:ascii="Calibri" w:hAnsi="Calibri" w:cs="Calibri"/>
                <w:b/>
                <w:bCs/>
                <w:color w:val="auto"/>
                <w:sz w:val="22"/>
                <w:szCs w:val="22"/>
              </w:rPr>
            </w:pPr>
          </w:p>
        </w:tc>
      </w:tr>
      <w:tr w:rsidR="00FC6D48">
        <w:trPr>
          <w:cantSplit/>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2"/>
                <w:szCs w:val="22"/>
              </w:rPr>
            </w:pPr>
          </w:p>
        </w:tc>
        <w:tc>
          <w:tcPr>
            <w:tcW w:w="2302" w:type="pct"/>
            <w:tcBorders>
              <w:top w:val="nil"/>
              <w:left w:val="single" w:sz="4" w:space="0" w:color="auto"/>
              <w:bottom w:val="single" w:sz="4" w:space="0" w:color="auto"/>
              <w:right w:val="single" w:sz="4" w:space="0" w:color="auto"/>
            </w:tcBorders>
          </w:tcPr>
          <w:p w:rsidR="00FC6D48" w:rsidRDefault="00FC6D48">
            <w:pPr>
              <w:rPr>
                <w:rFonts w:ascii="Calibri" w:hAnsi="Calibri" w:cs="Calibri"/>
                <w:b/>
                <w:bCs/>
                <w:color w:val="auto"/>
                <w:sz w:val="22"/>
                <w:szCs w:val="22"/>
              </w:rPr>
            </w:pPr>
          </w:p>
        </w:tc>
        <w:tc>
          <w:tcPr>
            <w:tcW w:w="592" w:type="pct"/>
            <w:tcBorders>
              <w:top w:val="nil"/>
              <w:left w:val="single" w:sz="4" w:space="0" w:color="auto"/>
              <w:bottom w:val="single" w:sz="4" w:space="0" w:color="auto"/>
              <w:right w:val="single" w:sz="6" w:space="0" w:color="auto"/>
            </w:tcBorders>
          </w:tcPr>
          <w:p w:rsidR="00FC6D48" w:rsidRDefault="00FC6D48">
            <w:pPr>
              <w:rPr>
                <w:rFonts w:ascii="Calibri" w:hAnsi="Calibri" w:cs="Calibri"/>
                <w:b/>
                <w:bCs/>
                <w:color w:val="auto"/>
                <w:sz w:val="22"/>
                <w:szCs w:val="22"/>
              </w:rPr>
            </w:pPr>
          </w:p>
        </w:tc>
        <w:tc>
          <w:tcPr>
            <w:tcW w:w="1843" w:type="pct"/>
            <w:vMerge/>
            <w:tcBorders>
              <w:top w:val="nil"/>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p w:rsidR="00FC6D48" w:rsidRDefault="00FC6D48">
            <w:pPr>
              <w:jc w:val="center"/>
              <w:rPr>
                <w:rFonts w:ascii="Calibri" w:hAnsi="Calibr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592"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sz w:val="22"/>
                <w:szCs w:val="22"/>
              </w:rPr>
            </w:pPr>
          </w:p>
          <w:p w:rsidR="00FC6D48" w:rsidRDefault="00FC6D48">
            <w:pPr>
              <w:jc w:val="center"/>
              <w:rPr>
                <w:rFonts w:ascii="Calibri" w:hAnsi="Calibri" w:cs="Calibri"/>
                <w:b/>
                <w:bCs/>
                <w:color w:val="auto"/>
                <w:sz w:val="22"/>
                <w:szCs w:val="22"/>
              </w:rPr>
            </w:pPr>
          </w:p>
        </w:tc>
      </w:tr>
      <w:tr w:rsidR="00FC6D48">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sz w:val="22"/>
                <w:szCs w:val="22"/>
              </w:rPr>
            </w:pPr>
          </w:p>
        </w:tc>
        <w:tc>
          <w:tcPr>
            <w:tcW w:w="592"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302"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sz w:val="22"/>
                <w:szCs w:val="22"/>
              </w:rPr>
            </w:pPr>
          </w:p>
        </w:tc>
        <w:tc>
          <w:tcPr>
            <w:tcW w:w="592"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sz w:val="22"/>
                <w:szCs w:val="22"/>
              </w:rPr>
            </w:pPr>
          </w:p>
        </w:tc>
      </w:tr>
      <w:tr w:rsidR="00FC6D48">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sz w:val="22"/>
                <w:szCs w:val="22"/>
              </w:rPr>
            </w:pPr>
          </w:p>
        </w:tc>
      </w:tr>
    </w:tbl>
    <w:p w:rsidR="00FC6D48" w:rsidRDefault="00FC6D48">
      <w:pPr>
        <w:ind w:left="284" w:hanging="284"/>
        <w:jc w:val="right"/>
        <w:rPr>
          <w:rFonts w:ascii="Calibri" w:hAnsi="Calibri" w:cs="Calibri"/>
          <w:b/>
          <w:bCs/>
          <w:color w:val="auto"/>
          <w:sz w:val="22"/>
          <w:szCs w:val="22"/>
        </w:rPr>
        <w:sectPr w:rsidR="00FC6D48">
          <w:pgSz w:w="11906" w:h="16838"/>
          <w:pgMar w:top="1077" w:right="1276" w:bottom="1259" w:left="1418" w:header="708" w:footer="708" w:gutter="0"/>
          <w:cols w:space="708"/>
          <w:docGrid w:linePitch="360"/>
        </w:sectPr>
      </w:pPr>
    </w:p>
    <w:p w:rsidR="00FC6D48" w:rsidRDefault="00FC6D48">
      <w:pPr>
        <w:ind w:left="284" w:hanging="284"/>
        <w:jc w:val="right"/>
        <w:rPr>
          <w:rFonts w:ascii="Calibri" w:hAnsi="Calibri" w:cs="Calibri"/>
          <w:b/>
          <w:bCs/>
          <w:color w:val="auto"/>
        </w:rPr>
      </w:pPr>
      <w:r>
        <w:rPr>
          <w:rFonts w:ascii="Calibri" w:hAnsi="Calibri" w:cs="Calibri"/>
          <w:b/>
          <w:bCs/>
          <w:color w:val="auto"/>
        </w:rPr>
        <w:t>Załącznik nr 1.2</w:t>
      </w:r>
    </w:p>
    <w:p w:rsidR="00FC6D48" w:rsidRDefault="00FC6D48">
      <w:pPr>
        <w:ind w:left="284" w:hanging="284"/>
        <w:jc w:val="right"/>
        <w:rPr>
          <w:rFonts w:ascii="Calibri" w:hAnsi="Calibri" w:cs="Calibri"/>
          <w:b/>
          <w:bCs/>
          <w:color w:val="auto"/>
          <w:sz w:val="22"/>
          <w:szCs w:val="22"/>
        </w:rPr>
      </w:pPr>
    </w:p>
    <w:p w:rsidR="00FC6D48" w:rsidRDefault="00FC6D48">
      <w:pPr>
        <w:ind w:left="284" w:hanging="284"/>
        <w:jc w:val="center"/>
        <w:rPr>
          <w:rFonts w:ascii="Calibri" w:hAnsi="Calibri" w:cs="Calibri"/>
          <w:i/>
          <w:iCs/>
          <w:color w:val="auto"/>
        </w:rPr>
      </w:pPr>
      <w:r>
        <w:rPr>
          <w:rFonts w:ascii="Calibri" w:hAnsi="Calibri" w:cs="Calibri"/>
          <w:i/>
          <w:iCs/>
          <w:color w:val="auto"/>
        </w:rPr>
        <w:t>WZÓR</w:t>
      </w:r>
    </w:p>
    <w:p w:rsidR="00FC6D48" w:rsidRDefault="00FC6D48">
      <w:pPr>
        <w:ind w:left="284" w:hanging="284"/>
        <w:jc w:val="center"/>
        <w:rPr>
          <w:rFonts w:ascii="Calibri" w:hAnsi="Calibri" w:cs="Calibri"/>
          <w:color w:val="auto"/>
        </w:rPr>
      </w:pPr>
      <w:r>
        <w:rPr>
          <w:rFonts w:ascii="Calibri" w:hAnsi="Calibri" w:cs="Calibri"/>
          <w:color w:val="auto"/>
        </w:rPr>
        <w:t>PRZEWIDYWANA KALKULACJA KOSZTÓW</w:t>
      </w:r>
    </w:p>
    <w:p w:rsidR="00FC6D48" w:rsidRDefault="00FC6D48">
      <w:pPr>
        <w:ind w:left="284" w:hanging="284"/>
        <w:jc w:val="center"/>
        <w:rPr>
          <w:rFonts w:ascii="Calibri" w:hAnsi="Calibri" w:cs="Calibri"/>
          <w:color w:val="auto"/>
        </w:rPr>
      </w:pPr>
    </w:p>
    <w:tbl>
      <w:tblPr>
        <w:tblW w:w="1488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26"/>
        <w:gridCol w:w="2268"/>
        <w:gridCol w:w="6"/>
        <w:gridCol w:w="1128"/>
        <w:gridCol w:w="1134"/>
        <w:gridCol w:w="850"/>
        <w:gridCol w:w="1559"/>
        <w:gridCol w:w="1418"/>
        <w:gridCol w:w="1701"/>
        <w:gridCol w:w="1134"/>
        <w:gridCol w:w="1276"/>
        <w:gridCol w:w="1134"/>
      </w:tblGrid>
      <w:tr w:rsidR="00FC6D48">
        <w:trPr>
          <w:trHeight w:val="376"/>
        </w:trPr>
        <w:tc>
          <w:tcPr>
            <w:tcW w:w="14885" w:type="dxa"/>
            <w:gridSpan w:val="13"/>
            <w:shd w:val="clear" w:color="auto" w:fill="DDD9C3"/>
          </w:tcPr>
          <w:p w:rsidR="00FC6D48" w:rsidRDefault="00FC6D48">
            <w:pPr>
              <w:widowControl w:val="0"/>
              <w:autoSpaceDE w:val="0"/>
              <w:autoSpaceDN w:val="0"/>
              <w:adjustRightInd w:val="0"/>
              <w:jc w:val="both"/>
              <w:rPr>
                <w:rFonts w:ascii="Calibri" w:hAnsi="Calibri" w:cs="Calibri"/>
                <w:b/>
                <w:bCs/>
                <w:color w:val="auto"/>
                <w:sz w:val="20"/>
                <w:szCs w:val="20"/>
              </w:rPr>
            </w:pPr>
            <w:r>
              <w:rPr>
                <w:rFonts w:ascii="Calibri" w:hAnsi="Calibri" w:cs="Calibri"/>
                <w:b/>
                <w:bCs/>
                <w:color w:val="auto"/>
                <w:sz w:val="20"/>
                <w:szCs w:val="20"/>
              </w:rPr>
              <w:t>Kalkulacja przewidywanyc</w:t>
            </w:r>
            <w:bookmarkStart w:id="4" w:name="_GoBack"/>
            <w:bookmarkEnd w:id="4"/>
            <w:r>
              <w:rPr>
                <w:rFonts w:ascii="Calibri" w:hAnsi="Calibri" w:cs="Calibri"/>
                <w:b/>
                <w:bCs/>
                <w:color w:val="auto"/>
                <w:sz w:val="20"/>
                <w:szCs w:val="20"/>
              </w:rPr>
              <w:t>h kosztów na rok ……………….</w:t>
            </w:r>
          </w:p>
          <w:p w:rsidR="00FC6D48" w:rsidRDefault="00FC6D48">
            <w:pPr>
              <w:widowControl w:val="0"/>
              <w:autoSpaceDE w:val="0"/>
              <w:autoSpaceDN w:val="0"/>
              <w:adjustRightInd w:val="0"/>
              <w:jc w:val="both"/>
              <w:rPr>
                <w:rFonts w:ascii="Calibri" w:hAnsi="Calibri" w:cs="Calibri"/>
                <w:sz w:val="18"/>
                <w:szCs w:val="18"/>
              </w:rPr>
            </w:pPr>
            <w:r>
              <w:rPr>
                <w:rFonts w:ascii="Calibri" w:hAnsi="Calibri" w:cs="Calibri"/>
                <w:sz w:val="18"/>
                <w:szCs w:val="18"/>
              </w:rPr>
              <w:t>(w przypadku większej liczby kosztów istnieje możliwość dodawania kolejnych wierszy)</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Kategoria</w:t>
            </w:r>
          </w:p>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kosztu</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Rodzaj kosztów</w:t>
            </w:r>
          </w:p>
          <w:p w:rsidR="00FC6D48" w:rsidRDefault="00FC6D48">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 xml:space="preserve"> </w:t>
            </w:r>
            <w:r>
              <w:rPr>
                <w:rFonts w:ascii="Calibri" w:hAnsi="Calibri" w:cs="Calibri"/>
                <w:sz w:val="16"/>
                <w:szCs w:val="16"/>
              </w:rPr>
              <w:t>(należy uwzględnić wszystkie planowane koszty, w szczególności zakupu usług, zakupu rzeczy, wynagrodzeń)</w:t>
            </w:r>
          </w:p>
          <w:p w:rsidR="00FC6D48" w:rsidRDefault="00FC6D48">
            <w:pPr>
              <w:widowControl w:val="0"/>
              <w:autoSpaceDE w:val="0"/>
              <w:autoSpaceDN w:val="0"/>
              <w:adjustRightInd w:val="0"/>
              <w:rPr>
                <w:rFonts w:ascii="Calibri" w:hAnsi="Calibri" w:cs="Calibri"/>
                <w:b/>
                <w:bCs/>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b/>
                <w:bCs/>
                <w:color w:val="auto"/>
                <w:sz w:val="16"/>
                <w:szCs w:val="16"/>
              </w:rPr>
            </w:pPr>
            <w:r>
              <w:rPr>
                <w:rFonts w:ascii="Calibri" w:hAnsi="Calibri" w:cs="Calibri"/>
                <w:b/>
                <w:bCs/>
                <w:color w:val="auto"/>
                <w:sz w:val="16"/>
                <w:szCs w:val="16"/>
              </w:rPr>
              <w:t>Liczba jednostek</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jednostkowy</w:t>
            </w:r>
          </w:p>
          <w:p w:rsidR="00FC6D48" w:rsidRDefault="00FC6D48">
            <w:pPr>
              <w:widowControl w:val="0"/>
              <w:autoSpaceDE w:val="0"/>
              <w:autoSpaceDN w:val="0"/>
              <w:adjustRightInd w:val="0"/>
              <w:ind w:left="113"/>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całkowity</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rPr>
                <w:rFonts w:ascii="Calibri" w:hAnsi="Calibri" w:cs="Calibri"/>
                <w:b/>
                <w:bCs/>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z wnioskowanej</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dotacji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jc w:val="center"/>
              <w:rPr>
                <w:rFonts w:ascii="Calibri" w:hAnsi="Calibri" w:cs="Calibri"/>
                <w:b/>
                <w:bCs/>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vertAlign w:val="superscript"/>
              </w:rPr>
            </w:pPr>
            <w:r>
              <w:rPr>
                <w:rFonts w:ascii="Calibri" w:hAnsi="Calibri" w:cs="Calibri"/>
                <w:b/>
                <w:bCs/>
                <w:color w:val="auto"/>
                <w:sz w:val="16"/>
                <w:szCs w:val="16"/>
              </w:rPr>
              <w:t>z innych środków finansowych</w:t>
            </w:r>
            <w:r>
              <w:rPr>
                <w:rStyle w:val="FootnoteReference"/>
                <w:rFonts w:ascii="Calibri" w:hAnsi="Calibri" w:cs="Calibri"/>
                <w:color w:val="auto"/>
                <w:sz w:val="16"/>
                <w:szCs w:val="16"/>
              </w:rPr>
              <w:footnoteReference w:id="23"/>
            </w:r>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color w:val="auto"/>
                <w:sz w:val="16"/>
                <w:szCs w:val="16"/>
              </w:rPr>
              <w:t xml:space="preserve"> </w:t>
            </w:r>
            <w:r>
              <w:rPr>
                <w:rFonts w:ascii="Calibri" w:hAnsi="Calibri" w:cs="Calibri"/>
                <w:b/>
                <w:bCs/>
                <w:color w:val="auto"/>
                <w:sz w:val="16"/>
                <w:szCs w:val="16"/>
              </w:rPr>
              <w:t>z wkładu osobowego</w:t>
            </w:r>
            <w:r>
              <w:rPr>
                <w:rStyle w:val="FootnoteReference"/>
                <w:rFonts w:ascii="Calibri" w:hAnsi="Calibri" w:cs="Calibri"/>
                <w:color w:val="auto"/>
                <w:sz w:val="16"/>
                <w:szCs w:val="16"/>
              </w:rPr>
              <w:footnoteReference w:id="24"/>
            </w:r>
            <w:r>
              <w:rPr>
                <w:rFonts w:ascii="Calibri" w:hAnsi="Calibri" w:cs="Calibri"/>
                <w:color w:val="auto"/>
                <w:sz w:val="16"/>
                <w:szCs w:val="16"/>
                <w:vertAlign w:val="superscript"/>
              </w:rPr>
              <w:t>)</w:t>
            </w:r>
            <w:r>
              <w:rPr>
                <w:rFonts w:ascii="Calibri" w:hAnsi="Calibri" w:cs="Calibri"/>
                <w:color w:val="auto"/>
                <w:sz w:val="16"/>
                <w:szCs w:val="16"/>
              </w:rPr>
              <w:t xml:space="preserve">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z wkładu</w:t>
            </w:r>
            <w:r>
              <w:rPr>
                <w:rFonts w:ascii="Calibri" w:hAnsi="Calibri" w:cs="Calibri"/>
                <w:color w:val="auto"/>
                <w:sz w:val="16"/>
                <w:szCs w:val="16"/>
              </w:rPr>
              <w:t xml:space="preserve"> </w:t>
            </w:r>
            <w:r>
              <w:rPr>
                <w:rFonts w:ascii="Calibri" w:hAnsi="Calibri" w:cs="Calibri"/>
                <w:b/>
                <w:bCs/>
                <w:color w:val="auto"/>
                <w:sz w:val="16"/>
                <w:szCs w:val="16"/>
              </w:rPr>
              <w:t>rzeczowego</w:t>
            </w:r>
            <w:r>
              <w:rPr>
                <w:rStyle w:val="FootnoteReference"/>
                <w:rFonts w:ascii="Calibri" w:hAnsi="Calibri" w:cs="Calibri"/>
                <w:color w:val="auto"/>
                <w:sz w:val="16"/>
                <w:szCs w:val="16"/>
              </w:rPr>
              <w:footnoteReference w:id="25"/>
            </w:r>
            <w:r>
              <w:rPr>
                <w:rFonts w:ascii="Calibri" w:hAnsi="Calibri" w:cs="Calibri"/>
                <w:color w:val="auto"/>
                <w:sz w:val="16"/>
                <w:szCs w:val="16"/>
                <w:vertAlign w:val="superscript"/>
              </w:rPr>
              <w:t xml:space="preserve">), </w:t>
            </w:r>
            <w:r>
              <w:rPr>
                <w:rStyle w:val="FootnoteReference"/>
                <w:rFonts w:ascii="Calibri" w:hAnsi="Calibri" w:cs="Calibri"/>
                <w:color w:val="auto"/>
                <w:sz w:val="16"/>
                <w:szCs w:val="16"/>
              </w:rPr>
              <w:footnoteReference w:id="26"/>
            </w:r>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Numer(y) lub nazwa(-wy) działania(-łań) zgodnie </w:t>
            </w:r>
            <w:r>
              <w:rPr>
                <w:rFonts w:ascii="Calibri" w:hAnsi="Calibri" w:cs="Calibri"/>
                <w:b/>
                <w:bCs/>
                <w:color w:val="auto"/>
                <w:sz w:val="16"/>
                <w:szCs w:val="16"/>
              </w:rPr>
              <w:br/>
              <w:t>z harmonogra-mem</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sz w:val="22"/>
                <w:szCs w:val="22"/>
              </w:rPr>
            </w:pPr>
            <w:r>
              <w:rPr>
                <w:rFonts w:ascii="Calibri" w:hAnsi="Calibri" w:cs="Calibri"/>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vertAlign w:val="superscript"/>
              </w:rPr>
            </w:pPr>
            <w:r>
              <w:rPr>
                <w:rFonts w:ascii="Calibri" w:hAnsi="Calibri" w:cs="Calibri"/>
                <w:color w:val="auto"/>
                <w:sz w:val="20"/>
                <w:szCs w:val="20"/>
              </w:rPr>
              <w:t>Koszty merytoryczne</w:t>
            </w:r>
            <w:r>
              <w:rPr>
                <w:rStyle w:val="FootnoteReference"/>
                <w:rFonts w:ascii="Calibri" w:hAnsi="Calibri" w:cs="Calibri"/>
                <w:color w:val="auto"/>
                <w:sz w:val="20"/>
                <w:szCs w:val="20"/>
              </w:rPr>
              <w:footnoteReference w:id="27"/>
            </w:r>
            <w:r>
              <w:rPr>
                <w:rFonts w:ascii="Calibri" w:hAnsi="Calibri" w:cs="Calibri"/>
                <w:color w:val="auto"/>
                <w:sz w:val="20"/>
                <w:szCs w:val="20"/>
                <w:vertAlign w:val="superscript"/>
              </w:rPr>
              <w:t>)</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1"/>
        </w:trPr>
        <w:tc>
          <w:tcPr>
            <w:tcW w:w="851" w:type="dxa"/>
            <w:vMerge w:val="restart"/>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 xml:space="preserve"> </w:t>
            </w:r>
          </w:p>
          <w:p w:rsidR="00FC6D48" w:rsidRDefault="00FC6D48">
            <w:pPr>
              <w:widowControl w:val="0"/>
              <w:autoSpaceDE w:val="0"/>
              <w:autoSpaceDN w:val="0"/>
              <w:adjustRightInd w:val="0"/>
              <w:jc w:val="both"/>
              <w:rPr>
                <w:rFonts w:ascii="Calibri" w:hAnsi="Calibri" w:cs="Calibri"/>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sz w:val="18"/>
                <w:szCs w:val="18"/>
              </w:rPr>
              <w:t xml:space="preserve"> </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p w:rsidR="00FC6D48" w:rsidRDefault="00FC6D48">
            <w:pPr>
              <w:rPr>
                <w:rFonts w:ascii="Calibri" w:hAnsi="Calibri" w:cs="Calibri"/>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FC6D48" w:rsidRDefault="00FC6D48">
            <w:pPr>
              <w:widowControl w:val="0"/>
              <w:autoSpaceDE w:val="0"/>
              <w:autoSpaceDN w:val="0"/>
              <w:adjustRightInd w:val="0"/>
              <w:ind w:left="142" w:hanging="142"/>
              <w:rPr>
                <w:rFonts w:ascii="Calibri" w:hAnsi="Calibri" w:cs="Calibri"/>
                <w:sz w:val="18"/>
                <w:szCs w:val="18"/>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 :</w:t>
            </w:r>
          </w:p>
          <w:p w:rsidR="00FC6D48" w:rsidRDefault="00FC6D48">
            <w:pPr>
              <w:jc w:val="center"/>
              <w:rPr>
                <w:rFonts w:ascii="Calibri" w:hAnsi="Calibri" w:cs="Calibri"/>
                <w:color w:val="auto"/>
                <w:sz w:val="16"/>
                <w:szCs w:val="16"/>
              </w:rPr>
            </w:pPr>
            <w:r>
              <w:rPr>
                <w:rFonts w:ascii="Calibri" w:hAnsi="Calibri" w:cs="Calibri"/>
                <w:i/>
                <w:iCs/>
                <w:sz w:val="16"/>
                <w:szCs w:val="16"/>
              </w:rPr>
              <w:t>(nazwa oferenta</w:t>
            </w:r>
            <w:r>
              <w:rPr>
                <w:rFonts w:ascii="Calibri" w:hAnsi="Calibri" w:cs="Calibri"/>
                <w:i/>
                <w:iCs/>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8"/>
        </w:trPr>
        <w:tc>
          <w:tcPr>
            <w:tcW w:w="851" w:type="dxa"/>
            <w:vMerge/>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5"/>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6" w:space="0" w:color="auto"/>
              <w:bottom w:val="nil"/>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nil"/>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nil"/>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nil"/>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5812" w:type="dxa"/>
            <w:gridSpan w:val="6"/>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tc>
        <w:tc>
          <w:tcPr>
            <w:tcW w:w="1559" w:type="dxa"/>
            <w:tcBorders>
              <w:top w:val="single" w:sz="4" w:space="0" w:color="auto"/>
              <w:left w:val="single" w:sz="4"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701"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single" w:sz="4" w:space="0" w:color="auto"/>
              <w:left w:val="single" w:sz="8" w:space="0" w:color="000000"/>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
        </w:trPr>
        <w:tc>
          <w:tcPr>
            <w:tcW w:w="851" w:type="dxa"/>
            <w:vMerge/>
            <w:tcBorders>
              <w:top w:val="nil"/>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5812" w:type="dxa"/>
            <w:gridSpan w:val="6"/>
            <w:vMerge/>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nil"/>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sz w:val="22"/>
                <w:szCs w:val="22"/>
              </w:rPr>
            </w:pPr>
            <w:r>
              <w:rPr>
                <w:rFonts w:ascii="Calibri" w:hAnsi="Calibri" w:cs="Calibri"/>
                <w:b/>
                <w:bCs/>
                <w:color w:val="auto"/>
                <w:sz w:val="22"/>
                <w:szCs w:val="22"/>
              </w:rPr>
              <w:t>II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sz w:val="20"/>
                <w:szCs w:val="20"/>
              </w:rPr>
              <w:t>Koszty obsługi zadania publicznego, w tym koszty administracyjne</w:t>
            </w:r>
            <w:r>
              <w:rPr>
                <w:rStyle w:val="FootnoteReference"/>
                <w:rFonts w:ascii="Calibri" w:hAnsi="Calibri" w:cs="Calibri"/>
                <w:color w:val="auto"/>
                <w:sz w:val="20"/>
                <w:szCs w:val="20"/>
              </w:rPr>
              <w:footnoteReference w:id="28"/>
            </w:r>
            <w:r>
              <w:rPr>
                <w:rFonts w:ascii="Calibri" w:hAnsi="Calibri" w:cs="Calibri"/>
                <w:color w:val="auto"/>
                <w:sz w:val="20"/>
                <w:szCs w:val="20"/>
                <w:vertAlign w:val="superscript"/>
              </w:rPr>
              <w:t>)</w:t>
            </w:r>
            <w:r>
              <w:rPr>
                <w:rFonts w:ascii="Calibri" w:hAnsi="Calibri" w:cs="Calibri"/>
                <w:color w:val="auto"/>
                <w:sz w:val="16"/>
                <w:szCs w:val="16"/>
              </w:rPr>
              <w:t xml:space="preserve"> </w:t>
            </w:r>
          </w:p>
        </w:tc>
      </w:tr>
      <w:tr w:rsidR="00FC6D48">
        <w:trPr>
          <w:cantSplit/>
          <w:trHeight w:val="724"/>
        </w:trPr>
        <w:tc>
          <w:tcPr>
            <w:tcW w:w="851" w:type="dxa"/>
            <w:vMerge w:val="restart"/>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 xml:space="preserve"> </w:t>
            </w:r>
          </w:p>
        </w:tc>
        <w:tc>
          <w:tcPr>
            <w:tcW w:w="426" w:type="dxa"/>
            <w:tcBorders>
              <w:left w:val="single" w:sz="4"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tc>
        <w:tc>
          <w:tcPr>
            <w:tcW w:w="2268" w:type="dxa"/>
            <w:tcBorders>
              <w:left w:val="single" w:sz="4" w:space="0" w:color="auto"/>
              <w:bottom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Koszty po stronie: </w:t>
            </w:r>
          </w:p>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 :  </w:t>
            </w:r>
          </w:p>
          <w:p w:rsidR="00FC6D48" w:rsidRDefault="00FC6D48">
            <w:pPr>
              <w:widowControl w:val="0"/>
              <w:autoSpaceDE w:val="0"/>
              <w:autoSpaceDN w:val="0"/>
              <w:adjustRightInd w:val="0"/>
              <w:jc w:val="center"/>
              <w:rPr>
                <w:rFonts w:ascii="Calibri" w:hAnsi="Calibri" w:cs="Calibri"/>
                <w:sz w:val="16"/>
                <w:szCs w:val="16"/>
              </w:rPr>
            </w:pPr>
            <w:r>
              <w:rPr>
                <w:rFonts w:ascii="Calibri" w:hAnsi="Calibri" w:cs="Calibri"/>
                <w:i/>
                <w:iCs/>
                <w:sz w:val="16"/>
                <w:szCs w:val="16"/>
              </w:rPr>
              <w:t>(nazwa oferenta)</w:t>
            </w:r>
          </w:p>
        </w:tc>
        <w:tc>
          <w:tcPr>
            <w:tcW w:w="1134" w:type="dxa"/>
            <w:gridSpan w:val="2"/>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left w:val="single" w:sz="4" w:space="0" w:color="auto"/>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701"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276" w:type="dxa"/>
            <w:tcBorders>
              <w:left w:val="single" w:sz="8" w:space="0" w:color="000000"/>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25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32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20"/>
                <w:szCs w:val="20"/>
              </w:rPr>
            </w:pPr>
          </w:p>
          <w:p w:rsidR="00FC6D48" w:rsidRDefault="00FC6D48">
            <w:pPr>
              <w:widowControl w:val="0"/>
              <w:autoSpaceDE w:val="0"/>
              <w:autoSpaceDN w:val="0"/>
              <w:adjustRightInd w:val="0"/>
              <w:rPr>
                <w:rFonts w:ascii="Calibri" w:hAnsi="Calibri" w:cs="Calibri"/>
                <w:color w:val="auto"/>
                <w:sz w:val="20"/>
                <w:szCs w:val="20"/>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39"/>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363"/>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5812" w:type="dxa"/>
            <w:gridSpan w:val="6"/>
            <w:tcBorders>
              <w:top w:val="single" w:sz="4" w:space="0" w:color="auto"/>
              <w:left w:val="single" w:sz="4" w:space="0" w:color="auto"/>
              <w:right w:val="single" w:sz="4"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tc>
        <w:tc>
          <w:tcPr>
            <w:tcW w:w="1559" w:type="dxa"/>
            <w:tcBorders>
              <w:top w:val="single" w:sz="4" w:space="0" w:color="auto"/>
              <w:left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rPr>
            </w:pPr>
          </w:p>
        </w:tc>
        <w:tc>
          <w:tcPr>
            <w:tcW w:w="1701"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276" w:type="dxa"/>
            <w:tcBorders>
              <w:top w:val="single" w:sz="4" w:space="0" w:color="auto"/>
              <w:left w:val="single" w:sz="8" w:space="0" w:color="000000"/>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6"/>
        </w:trPr>
        <w:tc>
          <w:tcPr>
            <w:tcW w:w="851" w:type="dxa"/>
            <w:vMerge w:val="restart"/>
            <w:tcBorders>
              <w:top w:val="single" w:sz="6" w:space="0" w:color="auto"/>
              <w:left w:val="single" w:sz="6" w:space="0" w:color="auto"/>
              <w:bottom w:val="nil"/>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III</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2700" w:type="dxa"/>
            <w:gridSpan w:val="3"/>
            <w:tcBorders>
              <w:top w:val="single" w:sz="6" w:space="0" w:color="auto"/>
              <w:left w:val="single" w:sz="4" w:space="0" w:color="auto"/>
              <w:bottom w:val="nil"/>
              <w:right w:val="single" w:sz="4"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rPr>
            </w:pPr>
            <w:r>
              <w:rPr>
                <w:rFonts w:ascii="Calibri" w:hAnsi="Calibri" w:cs="Calibri"/>
                <w:color w:val="auto"/>
                <w:sz w:val="20"/>
                <w:szCs w:val="20"/>
              </w:rPr>
              <w:t>Planowane koszty poszczególnych oferentów ogółem</w:t>
            </w:r>
            <w:r>
              <w:rPr>
                <w:rStyle w:val="FootnoteReference"/>
                <w:rFonts w:ascii="Calibri" w:hAnsi="Calibri" w:cs="Calibri"/>
                <w:color w:val="auto"/>
                <w:sz w:val="20"/>
                <w:szCs w:val="20"/>
              </w:rPr>
              <w:footnoteReference w:id="29"/>
            </w:r>
            <w:r>
              <w:rPr>
                <w:rFonts w:ascii="Calibri" w:hAnsi="Calibri" w:cs="Calibri"/>
                <w:color w:val="auto"/>
                <w:sz w:val="20"/>
                <w:szCs w:val="20"/>
                <w:vertAlign w:val="superscript"/>
              </w:rPr>
              <w:t>)</w:t>
            </w:r>
            <w:r>
              <w:rPr>
                <w:rFonts w:ascii="Calibri" w:hAnsi="Calibri" w:cs="Calibri"/>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i/>
                <w:iCs/>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7"/>
        </w:trPr>
        <w:tc>
          <w:tcPr>
            <w:tcW w:w="851" w:type="dxa"/>
            <w:vMerge/>
            <w:tcBorders>
              <w:top w:val="nil"/>
              <w:left w:val="single" w:sz="6" w:space="0" w:color="auto"/>
              <w:bottom w:val="nil"/>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2694" w:type="dxa"/>
            <w:gridSpan w:val="2"/>
            <w:tcBorders>
              <w:top w:val="nil"/>
              <w:left w:val="single" w:sz="4"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i/>
                <w:iCs/>
                <w:color w:val="auto"/>
                <w:sz w:val="20"/>
                <w:szCs w:val="20"/>
              </w:rPr>
            </w:pPr>
            <w:r>
              <w:rPr>
                <w:rFonts w:ascii="Calibri" w:hAnsi="Calibri" w:cs="Calibri"/>
                <w:i/>
                <w:iCs/>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701"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276"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701"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276"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bl>
    <w:p w:rsidR="00FC6D48" w:rsidRDefault="00FC6D48">
      <w:pPr>
        <w:tabs>
          <w:tab w:val="left" w:pos="2166"/>
        </w:tabs>
        <w:rPr>
          <w:rFonts w:ascii="Calibri" w:hAnsi="Calibri" w:cs="Calibri"/>
          <w:sz w:val="20"/>
          <w:szCs w:val="20"/>
        </w:rPr>
      </w:pPr>
    </w:p>
    <w:p w:rsidR="00FC6D48" w:rsidRDefault="00FC6D48">
      <w:pPr>
        <w:tabs>
          <w:tab w:val="left" w:pos="2166"/>
        </w:tabs>
        <w:rPr>
          <w:rFonts w:ascii="Calibri" w:hAnsi="Calibri" w:cs="Calibri"/>
          <w:sz w:val="20"/>
          <w:szCs w:val="20"/>
        </w:rPr>
      </w:pPr>
    </w:p>
    <w:p w:rsidR="00FC6D48" w:rsidRDefault="00FC6D48">
      <w:pPr>
        <w:tabs>
          <w:tab w:val="left" w:pos="2166"/>
        </w:tabs>
        <w:rPr>
          <w:rFonts w:ascii="Calibri" w:hAnsi="Calibri" w:cs="Calibri"/>
          <w:sz w:val="20"/>
          <w:szCs w:val="20"/>
        </w:rPr>
      </w:pPr>
    </w:p>
    <w:p w:rsidR="00FC6D48" w:rsidRDefault="00FC6D48">
      <w:pPr>
        <w:tabs>
          <w:tab w:val="left" w:pos="2166"/>
        </w:tabs>
        <w:rPr>
          <w:rFonts w:ascii="Calibri" w:hAnsi="Calibri" w:cs="Calibri"/>
          <w:sz w:val="20"/>
          <w:szCs w:val="20"/>
        </w:rPr>
      </w:pPr>
    </w:p>
    <w:sectPr w:rsidR="00FC6D48" w:rsidSect="00FC6D48">
      <w:pgSz w:w="16838" w:h="11906" w:orient="landscape"/>
      <w:pgMar w:top="1418" w:right="1529" w:bottom="1276"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48" w:rsidRDefault="00FC6D48">
      <w:pPr>
        <w:rPr>
          <w:rFonts w:cs="Times New Roman"/>
        </w:rPr>
      </w:pPr>
      <w:r>
        <w:rPr>
          <w:rFonts w:cs="Times New Roman"/>
        </w:rPr>
        <w:separator/>
      </w:r>
    </w:p>
  </w:endnote>
  <w:endnote w:type="continuationSeparator" w:id="0">
    <w:p w:rsidR="00FC6D48" w:rsidRDefault="00FC6D4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48" w:rsidRDefault="00FC6D48">
    <w:pPr>
      <w:jc w:val="righ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p w:rsidR="00FC6D48" w:rsidRDefault="00FC6D48">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48" w:rsidRDefault="00FC6D48">
      <w:pPr>
        <w:rPr>
          <w:rFonts w:cs="Times New Roman"/>
        </w:rPr>
      </w:pPr>
      <w:r>
        <w:rPr>
          <w:rFonts w:cs="Times New Roman"/>
        </w:rPr>
        <w:separator/>
      </w:r>
    </w:p>
  </w:footnote>
  <w:footnote w:type="continuationSeparator" w:id="0">
    <w:p w:rsidR="00FC6D48" w:rsidRDefault="00FC6D48">
      <w:pPr>
        <w:rPr>
          <w:rFonts w:cs="Times New Roman"/>
        </w:rPr>
      </w:pPr>
      <w:r>
        <w:rPr>
          <w:rFonts w:cs="Times New Roman"/>
        </w:rPr>
        <w:continuationSeparator/>
      </w:r>
    </w:p>
  </w:footnote>
  <w:footnote w:id="1">
    <w:p w:rsidR="00FC6D48" w:rsidRDefault="00FC6D48">
      <w:pPr>
        <w:pStyle w:val="FootnoteText"/>
        <w:ind w:left="142" w:hanging="142"/>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FC6D48" w:rsidRDefault="00FC6D48">
      <w:pPr>
        <w:pStyle w:val="FootnoteText"/>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Należy określić, czy podstawą są zasady określone w statucie, pełnomocnictwo czy też inna podstawa.</w:t>
      </w:r>
    </w:p>
  </w:footnote>
  <w:footnote w:id="3">
    <w:p w:rsidR="00FC6D48" w:rsidRDefault="00FC6D48">
      <w:pPr>
        <w:pStyle w:val="FootnoteText"/>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sz w:val="18"/>
          <w:szCs w:val="18"/>
        </w:rPr>
        <w:t>Wypełnić tylko w przypadku ubiegania się o dofinansowanie inwestycji.</w:t>
      </w:r>
    </w:p>
  </w:footnote>
  <w:footnote w:id="4">
    <w:p w:rsidR="00FC6D48" w:rsidRDefault="00FC6D48">
      <w:pPr>
        <w:pStyle w:val="FootnoteText"/>
        <w:ind w:left="142" w:hanging="142"/>
        <w:jc w:val="both"/>
        <w:rPr>
          <w:rFonts w:cs="Times New Roman"/>
        </w:rPr>
      </w:pPr>
      <w:r>
        <w:rPr>
          <w:rStyle w:val="FootnoteReference"/>
          <w:rFonts w:ascii="Calibri" w:hAnsi="Calibri" w:cs="Calibri"/>
        </w:rPr>
        <w:footnoteRef/>
      </w:r>
      <w:r>
        <w:rPr>
          <w:rStyle w:val="FootnoteReference"/>
          <w:rFonts w:ascii="Calibri" w:hAnsi="Calibri" w:cs="Calibri"/>
        </w:rPr>
        <w:t>)</w:t>
      </w:r>
      <w:r>
        <w:rPr>
          <w:rFonts w:ascii="Calibri" w:hAnsi="Calibri" w:cs="Calibri"/>
          <w:sz w:val="18"/>
          <w:szCs w:val="18"/>
        </w:rPr>
        <w:t xml:space="preserve">Wypełnić jedynie w przypadku, gdy organ w ogłoszeniu o otwartym konkursie ofert wskazał te informacje jako obowiązkowe. </w:t>
      </w:r>
    </w:p>
  </w:footnote>
  <w:footnote w:id="5">
    <w:p w:rsidR="00FC6D48" w:rsidRDefault="00FC6D48">
      <w:pPr>
        <w:pStyle w:val="FootnoteText"/>
        <w:ind w:left="142" w:hanging="142"/>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FC6D48" w:rsidRDefault="00FC6D48">
      <w:pPr>
        <w:pStyle w:val="FootnoteText"/>
        <w:ind w:left="142" w:hanging="142"/>
        <w:jc w:val="both"/>
        <w:rPr>
          <w:rFonts w:cs="Times New Roman"/>
        </w:rPr>
      </w:pPr>
      <w:r>
        <w:rPr>
          <w:rStyle w:val="FootnoteReference"/>
          <w:rFonts w:ascii="Calibri" w:hAnsi="Calibri" w:cs="Calibri"/>
        </w:rPr>
        <w:footnoteRef/>
      </w:r>
      <w:r>
        <w:rPr>
          <w:rFonts w:ascii="Calibri" w:hAnsi="Calibri" w:cs="Calibri"/>
          <w:vertAlign w:val="superscript"/>
        </w:rPr>
        <w:t xml:space="preserve">)    </w:t>
      </w:r>
      <w:r>
        <w:rPr>
          <w:rFonts w:ascii="Calibri" w:hAnsi="Calibri" w:cs="Calibri"/>
          <w:sz w:val="18"/>
          <w:szCs w:val="18"/>
        </w:rPr>
        <w:t>Na przykład środki finansowe oferenta, inne środki publiczne (np. dotacje), świadczenia pieniężne od odbiorców zadania.</w:t>
      </w:r>
      <w:r>
        <w:rPr>
          <w:rFonts w:ascii="Calibri" w:hAnsi="Calibri" w:cs="Calibri"/>
        </w:rPr>
        <w:t xml:space="preserve">  </w:t>
      </w:r>
    </w:p>
  </w:footnote>
  <w:footnote w:id="7">
    <w:p w:rsidR="00FC6D48" w:rsidRDefault="00FC6D48">
      <w:pPr>
        <w:pStyle w:val="FootnoteText"/>
        <w:ind w:left="142" w:hanging="142"/>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osobowym są praca społeczna członków i świadczenia wolontariuszy planowane do zaangażowania w realizację zadania publicznego.</w:t>
      </w:r>
    </w:p>
  </w:footnote>
  <w:footnote w:id="8">
    <w:p w:rsidR="00FC6D48" w:rsidRDefault="00FC6D48">
      <w:pPr>
        <w:pStyle w:val="FootnoteText"/>
        <w:ind w:left="142" w:hanging="142"/>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organ w ogłoszeniu o otwartym konkursie ofert wskazał podanie tych informacji jako obowiązkowe</w:t>
      </w:r>
      <w:r>
        <w:rPr>
          <w:rFonts w:ascii="Calibri" w:hAnsi="Calibri" w:cs="Calibri"/>
          <w:b/>
          <w:bCs/>
          <w:sz w:val="18"/>
          <w:szCs w:val="18"/>
        </w:rPr>
        <w:t>.</w:t>
      </w:r>
      <w:r>
        <w:rPr>
          <w:rFonts w:ascii="Calibri" w:hAnsi="Calibri" w:cs="Calibri"/>
          <w:sz w:val="18"/>
          <w:szCs w:val="18"/>
        </w:rPr>
        <w:t xml:space="preserve"> </w:t>
      </w:r>
    </w:p>
  </w:footnote>
  <w:footnote w:id="9">
    <w:p w:rsidR="00FC6D48" w:rsidRDefault="00FC6D48">
      <w:pPr>
        <w:pStyle w:val="FootnoteText"/>
        <w:ind w:left="284" w:hanging="284"/>
        <w:jc w:val="both"/>
        <w:rPr>
          <w:rFonts w:ascii="Calibri" w:hAnsi="Calibri" w:cs="Calibri"/>
          <w:sz w:val="18"/>
          <w:szCs w:val="18"/>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 xml:space="preserve">Wkładem rzeczowym są np. nieruchomości, środki transportu, maszyny, urządzenia. Zasobem rzeczowym może być również zasób udostępniony, względnie usługa świadczona na rzecz tej     </w:t>
      </w:r>
    </w:p>
    <w:p w:rsidR="00FC6D48" w:rsidRDefault="00FC6D48">
      <w:pPr>
        <w:pStyle w:val="FootnoteText"/>
        <w:ind w:left="142" w:hanging="142"/>
        <w:jc w:val="both"/>
        <w:rPr>
          <w:rFonts w:cs="Times New Roman"/>
        </w:rPr>
      </w:pPr>
      <w:r>
        <w:rPr>
          <w:rFonts w:ascii="Calibri" w:hAnsi="Calibri" w:cs="Calibri"/>
          <w:sz w:val="18"/>
          <w:szCs w:val="18"/>
        </w:rPr>
        <w:t xml:space="preserve">      organizacji przez inny podmiot nieodpłatnie (np. usługa transportowa, hotelowa, poligraficzna itp.) planowana do wykorzystania w realizacji zadania publicznego.</w:t>
      </w:r>
    </w:p>
  </w:footnote>
  <w:footnote w:id="10">
    <w:p w:rsidR="00FC6D48" w:rsidRDefault="00FC6D48">
      <w:pPr>
        <w:widowControl w:val="0"/>
        <w:autoSpaceDE w:val="0"/>
        <w:autoSpaceDN w:val="0"/>
        <w:adjustRightInd w:val="0"/>
        <w:ind w:left="142" w:hanging="142"/>
        <w:jc w:val="both"/>
        <w:rPr>
          <w:rFonts w:cs="Times New Roman"/>
        </w:rPr>
      </w:pPr>
      <w:r>
        <w:rPr>
          <w:rStyle w:val="FootnoteReference"/>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hAnsi="Calibri" w:cs="Calibri"/>
          <w:sz w:val="18"/>
          <w:szCs w:val="18"/>
        </w:rPr>
        <w:br/>
        <w:t xml:space="preserve">   W przypadku większej liczby kosztów istnieje możliwość dodawania kolejnych wierszy.</w:t>
      </w:r>
    </w:p>
  </w:footnote>
  <w:footnote w:id="11">
    <w:p w:rsidR="00FC6D48" w:rsidRDefault="00FC6D48">
      <w:pPr>
        <w:widowControl w:val="0"/>
        <w:autoSpaceDE w:val="0"/>
        <w:autoSpaceDN w:val="0"/>
        <w:adjustRightInd w:val="0"/>
        <w:ind w:left="142" w:hanging="142"/>
        <w:jc w:val="both"/>
        <w:rPr>
          <w:rFonts w:cs="Times New Roman"/>
        </w:rPr>
      </w:pPr>
      <w:r>
        <w:rPr>
          <w:rStyle w:val="FootnoteReference"/>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Calibri"/>
          <w:color w:val="auto"/>
          <w:sz w:val="18"/>
          <w:szCs w:val="18"/>
        </w:rPr>
        <w:t xml:space="preserve">. </w:t>
      </w:r>
      <w:r>
        <w:rPr>
          <w:rFonts w:ascii="Calibri" w:hAnsi="Calibri" w:cs="Calibri"/>
          <w:color w:val="auto"/>
          <w:sz w:val="18"/>
          <w:szCs w:val="18"/>
        </w:rPr>
        <w:br/>
      </w:r>
      <w:r>
        <w:rPr>
          <w:rFonts w:ascii="Calibri" w:hAnsi="Calibri" w:cs="Calibri"/>
          <w:sz w:val="18"/>
          <w:szCs w:val="18"/>
        </w:rPr>
        <w:t xml:space="preserve">   W przypadku oferty wspólnej powyższe koszty należy wpisać dla każdego oferenta oddzielnie.</w:t>
      </w:r>
      <w:r>
        <w:rPr>
          <w:rFonts w:cs="Times New Roman"/>
        </w:rPr>
        <w:t xml:space="preserve"> </w:t>
      </w:r>
      <w:r>
        <w:rPr>
          <w:rFonts w:ascii="Calibri" w:hAnsi="Calibri" w:cs="Calibri"/>
          <w:sz w:val="18"/>
          <w:szCs w:val="18"/>
        </w:rPr>
        <w:t>W przypadku większej liczby kosztów istnieje możliwość dodawania kolejnych wierszy.</w:t>
      </w:r>
    </w:p>
  </w:footnote>
  <w:footnote w:id="12">
    <w:p w:rsidR="00FC6D48" w:rsidRDefault="00FC6D48">
      <w:pPr>
        <w:pStyle w:val="FootnoteText"/>
        <w:jc w:val="both"/>
        <w:rPr>
          <w:rFonts w:cs="Times New Roman"/>
        </w:rPr>
      </w:pPr>
      <w:r>
        <w:rPr>
          <w:rStyle w:val="FootnoteReference"/>
          <w:rFonts w:ascii="Calibri" w:hAnsi="Calibri" w:cs="Calibri"/>
        </w:rPr>
        <w:footnoteRef/>
      </w:r>
      <w:r>
        <w:rPr>
          <w:rFonts w:ascii="Calibri" w:hAnsi="Calibri" w:cs="Calibri"/>
          <w:vertAlign w:val="superscript"/>
        </w:rPr>
        <w:t>)</w:t>
      </w:r>
      <w:r>
        <w:rPr>
          <w:rFonts w:cs="Times New Roman"/>
        </w:rPr>
        <w:t xml:space="preserve"> </w:t>
      </w:r>
      <w:r>
        <w:rPr>
          <w:rFonts w:ascii="Calibri" w:hAnsi="Calibri" w:cs="Calibri"/>
          <w:sz w:val="18"/>
          <w:szCs w:val="18"/>
        </w:rPr>
        <w:t>Dotyczy oferty wspólnej. W przypadku większej liczby oferentów istnieje możliwość dodawania kolejnych wierszy.</w:t>
      </w:r>
    </w:p>
  </w:footnote>
  <w:footnote w:id="13">
    <w:p w:rsidR="00FC6D48" w:rsidRDefault="00FC6D48">
      <w:pPr>
        <w:pStyle w:val="FootnoteText"/>
        <w:ind w:left="284" w:hanging="284"/>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wsparcia realizacji zadania publicznego.</w:t>
      </w:r>
    </w:p>
  </w:footnote>
  <w:footnote w:id="14">
    <w:p w:rsidR="00FC6D48" w:rsidRDefault="00FC6D48">
      <w:pPr>
        <w:pStyle w:val="FootnoteText"/>
        <w:ind w:left="142" w:hanging="142"/>
        <w:jc w:val="both"/>
        <w:rPr>
          <w:rFonts w:cs="Times New Roman"/>
        </w:rPr>
      </w:pPr>
      <w:r>
        <w:rPr>
          <w:rStyle w:val="FootnoteReference"/>
          <w:rFonts w:ascii="Calibri" w:hAnsi="Calibri" w:cs="Calibri"/>
        </w:rPr>
        <w:footnoteRef/>
      </w:r>
      <w:r>
        <w:rPr>
          <w:rFonts w:ascii="Calibri" w:hAnsi="Calibri" w:cs="Calibri"/>
          <w:vertAlign w:val="superscript"/>
        </w:rPr>
        <w:t xml:space="preserve">) </w:t>
      </w:r>
      <w:r>
        <w:rPr>
          <w:rFonts w:ascii="Calibri" w:hAnsi="Calibri" w:cs="Calibri"/>
          <w:sz w:val="18"/>
          <w:szCs w:val="18"/>
        </w:rPr>
        <w:t xml:space="preserve">Na przykład dotacje z budżetu państwa lub budżetu jednostki samorządu terytorialnego, funduszy celowych, środki </w:t>
      </w:r>
      <w:r>
        <w:rPr>
          <w:rFonts w:ascii="Calibri" w:hAnsi="Calibri" w:cs="Calibri"/>
          <w:sz w:val="18"/>
          <w:szCs w:val="18"/>
        </w:rPr>
        <w:br/>
        <w:t xml:space="preserve">   z  funduszy strukturalnych.</w:t>
      </w:r>
    </w:p>
  </w:footnote>
  <w:footnote w:id="15">
    <w:p w:rsidR="00FC6D48" w:rsidRDefault="00FC6D48">
      <w:pPr>
        <w:pStyle w:val="FootnoteText"/>
        <w:ind w:left="142" w:hanging="142"/>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kalkulacja przewidywanych kosztów obejmowała wycenę wkładu rzeczowego.</w:t>
      </w:r>
    </w:p>
  </w:footnote>
  <w:footnote w:id="16">
    <w:p w:rsidR="00FC6D48" w:rsidRDefault="00FC6D48">
      <w:pPr>
        <w:pStyle w:val="FootnoteText"/>
        <w:ind w:left="284" w:hanging="284"/>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kwoty dotacji, o której mowa w pkt 1, w całkowitych kosztach zadania publicznego należy podać     z dokładnością do dwóch miejsc po przecinku.</w:t>
      </w:r>
    </w:p>
  </w:footnote>
  <w:footnote w:id="17">
    <w:p w:rsidR="00FC6D48" w:rsidRDefault="00FC6D48">
      <w:pPr>
        <w:pStyle w:val="FootnoteText"/>
        <w:ind w:left="284" w:hanging="284"/>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innych środków finansowych, o których mowa w pkt 2, w stosunku do otrzymanej kwoty dotacji należy  podać z dokładnością do dwóch miejsc po przecinku.</w:t>
      </w:r>
    </w:p>
  </w:footnote>
  <w:footnote w:id="18">
    <w:p w:rsidR="00FC6D48" w:rsidRDefault="00FC6D48">
      <w:pPr>
        <w:pStyle w:val="FootnoteText"/>
        <w:ind w:left="284" w:hanging="284"/>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9">
    <w:p w:rsidR="00FC6D48" w:rsidRDefault="00FC6D48">
      <w:pPr>
        <w:pStyle w:val="FootnoteText"/>
        <w:ind w:left="284" w:hanging="284"/>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Pobieranie świadczeń pieniężnych od odbiorców zadania jest realizowane wyłącznie w ramach prowadzonej odpłatnej działalności pożytku publicznego.</w:t>
      </w:r>
      <w:r>
        <w:rPr>
          <w:rFonts w:ascii="Calibri" w:hAnsi="Calibri" w:cs="Calibri"/>
        </w:rPr>
        <w:t xml:space="preserve"> </w:t>
      </w:r>
    </w:p>
  </w:footnote>
  <w:footnote w:id="20">
    <w:p w:rsidR="00FC6D48" w:rsidRDefault="00FC6D48">
      <w:pPr>
        <w:pStyle w:val="FootnoteText"/>
        <w:rPr>
          <w:rFonts w:cs="Times New Roman"/>
        </w:rPr>
      </w:pPr>
      <w:r>
        <w:rPr>
          <w:rStyle w:val="FootnoteReference"/>
          <w:rFonts w:ascii="Calibri" w:hAnsi="Calibri" w:cs="Calibri"/>
          <w:sz w:val="18"/>
          <w:szCs w:val="18"/>
        </w:rPr>
        <w:footnoteRef/>
      </w:r>
      <w:r>
        <w:rPr>
          <w:rFonts w:ascii="Calibri" w:hAnsi="Calibri" w:cs="Calibri"/>
          <w:sz w:val="18"/>
          <w:szCs w:val="18"/>
          <w:vertAlign w:val="superscript"/>
        </w:rPr>
        <w:t xml:space="preserve">)  </w:t>
      </w:r>
      <w:r>
        <w:rPr>
          <w:rFonts w:ascii="Calibri" w:hAnsi="Calibri" w:cs="Calibri"/>
          <w:sz w:val="18"/>
          <w:szCs w:val="18"/>
        </w:rPr>
        <w:t xml:space="preserve">Katalog oświadczeń jest otwarty. </w:t>
      </w:r>
    </w:p>
  </w:footnote>
  <w:footnote w:id="21">
    <w:p w:rsidR="00FC6D48" w:rsidRDefault="00FC6D48">
      <w:pPr>
        <w:pStyle w:val="FootnoteText"/>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Jedynie w przypadku zadania realizowanego w okresie dłuższym niż jeden rok budżetowy.</w:t>
      </w:r>
    </w:p>
  </w:footnote>
  <w:footnote w:id="22">
    <w:p w:rsidR="00FC6D48" w:rsidRDefault="00FC6D48">
      <w:pPr>
        <w:pStyle w:val="FootnoteText"/>
        <w:ind w:left="284" w:hanging="284"/>
        <w:jc w:val="both"/>
        <w:rPr>
          <w:rFonts w:cs="Times New Roman"/>
        </w:rPr>
      </w:pPr>
      <w:r>
        <w:rPr>
          <w:rStyle w:val="FootnoteReference"/>
          <w:rFonts w:cs="Times New Roman"/>
        </w:rPr>
        <w:footnoteRef/>
      </w:r>
      <w:r>
        <w:rPr>
          <w:rFonts w:cs="Times New Roman"/>
          <w:vertAlign w:val="superscript"/>
        </w:rPr>
        <w:t>)</w:t>
      </w:r>
      <w:r>
        <w:rPr>
          <w:rFonts w:cs="Times New Roman"/>
        </w:rPr>
        <w:t xml:space="preserve"> </w:t>
      </w:r>
      <w:r>
        <w:rPr>
          <w:rFonts w:ascii="Calibri" w:hAnsi="Calibri" w:cs="Calibr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3">
    <w:p w:rsidR="00FC6D48" w:rsidRDefault="00FC6D48">
      <w:pPr>
        <w:pStyle w:val="FootnoteText"/>
        <w:rPr>
          <w:rFonts w:cs="Times New Roman"/>
        </w:rPr>
      </w:pPr>
      <w:r>
        <w:rPr>
          <w:rStyle w:val="FootnoteReference"/>
          <w:rFonts w:ascii="Calibri" w:hAnsi="Calibri" w:cs="Calibri"/>
        </w:rPr>
        <w:footnoteRef/>
      </w:r>
      <w:r>
        <w:rPr>
          <w:rFonts w:ascii="Calibri" w:hAnsi="Calibri" w:cs="Calibri"/>
          <w:vertAlign w:val="superscript"/>
        </w:rPr>
        <w:t xml:space="preserve">) </w:t>
      </w:r>
      <w:r>
        <w:rPr>
          <w:rFonts w:ascii="Calibri" w:hAnsi="Calibri" w:cs="Calibri"/>
          <w:sz w:val="18"/>
          <w:szCs w:val="18"/>
        </w:rPr>
        <w:t>Na przykład środki finansowe oferenta, inne środki publiczne (np. dotacje), świadczenia pieniężne od odbiorców zadania.</w:t>
      </w:r>
      <w:r>
        <w:rPr>
          <w:rFonts w:ascii="Calibri" w:hAnsi="Calibri" w:cs="Calibri"/>
        </w:rPr>
        <w:t xml:space="preserve">  </w:t>
      </w:r>
    </w:p>
  </w:footnote>
  <w:footnote w:id="24">
    <w:p w:rsidR="00FC6D48" w:rsidRDefault="00FC6D48">
      <w:pPr>
        <w:pStyle w:val="FootnoteText"/>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osobowym są praca społeczna członków i świadczenia wolontariuszy planowane do zaangażowania w realizację zadania publicznego.</w:t>
      </w:r>
    </w:p>
  </w:footnote>
  <w:footnote w:id="25">
    <w:p w:rsidR="00FC6D48" w:rsidRDefault="00FC6D48">
      <w:pPr>
        <w:pStyle w:val="FootnoteText"/>
        <w:jc w:val="both"/>
        <w:rPr>
          <w:rFonts w:cs="Times New Roman"/>
        </w:rPr>
      </w:pPr>
      <w:r>
        <w:rPr>
          <w:rStyle w:val="FootnoteReference"/>
          <w:rFonts w:cs="Times New Roman"/>
        </w:rPr>
        <w:footnoteRef/>
      </w:r>
      <w:r>
        <w:rPr>
          <w:rFonts w:cs="Times New Roman"/>
          <w:vertAlign w:val="superscript"/>
        </w:rPr>
        <w:t>)</w:t>
      </w:r>
      <w:r>
        <w:rPr>
          <w:rFonts w:cs="Times New Roman"/>
        </w:rPr>
        <w:t xml:space="preserve"> </w:t>
      </w:r>
      <w:r>
        <w:rPr>
          <w:rFonts w:ascii="Calibri" w:hAnsi="Calibri" w:cs="Calibri"/>
          <w:sz w:val="18"/>
          <w:szCs w:val="18"/>
        </w:rPr>
        <w:t>Wypełnić jedynie w przypadku, gdy organ w ogłoszeniu o otwartym konkursie ofert wskazał podanie tych informacji jako obowiązkowe</w:t>
      </w:r>
      <w:r>
        <w:rPr>
          <w:rFonts w:ascii="Calibri" w:hAnsi="Calibri" w:cs="Calibri"/>
          <w:b/>
          <w:bCs/>
          <w:sz w:val="18"/>
          <w:szCs w:val="18"/>
        </w:rPr>
        <w:t>.</w:t>
      </w:r>
    </w:p>
  </w:footnote>
  <w:footnote w:id="26">
    <w:p w:rsidR="00FC6D48" w:rsidRDefault="00FC6D48">
      <w:pPr>
        <w:pStyle w:val="FootnoteText"/>
        <w:ind w:left="284" w:hanging="284"/>
        <w:jc w:val="both"/>
        <w:rPr>
          <w:rFonts w:cs="Times New Roman"/>
        </w:rPr>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7">
    <w:p w:rsidR="00FC6D48" w:rsidRDefault="00FC6D48">
      <w:pPr>
        <w:widowControl w:val="0"/>
        <w:autoSpaceDE w:val="0"/>
        <w:autoSpaceDN w:val="0"/>
        <w:adjustRightInd w:val="0"/>
        <w:ind w:left="284" w:hanging="284"/>
        <w:jc w:val="both"/>
        <w:rPr>
          <w:rFonts w:cs="Times New Roman"/>
        </w:rPr>
      </w:pPr>
      <w:r>
        <w:rPr>
          <w:rStyle w:val="FootnoteReference"/>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hAnsi="Calibri" w:cs="Calibri"/>
          <w:sz w:val="18"/>
          <w:szCs w:val="18"/>
        </w:rPr>
        <w:br/>
        <w:t xml:space="preserve">W przypadku większej liczby kosztów istnieje możliwość dodawania kolejnych wierszy. </w:t>
      </w:r>
    </w:p>
  </w:footnote>
  <w:footnote w:id="28">
    <w:p w:rsidR="00FC6D48" w:rsidRDefault="00FC6D48">
      <w:pPr>
        <w:widowControl w:val="0"/>
        <w:autoSpaceDE w:val="0"/>
        <w:autoSpaceDN w:val="0"/>
        <w:adjustRightInd w:val="0"/>
        <w:ind w:left="284" w:hanging="284"/>
        <w:jc w:val="both"/>
        <w:rPr>
          <w:rFonts w:cs="Times New Roman"/>
        </w:rPr>
      </w:pPr>
      <w:r>
        <w:rPr>
          <w:rStyle w:val="FootnoteReference"/>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Calibri"/>
          <w:color w:val="auto"/>
          <w:sz w:val="18"/>
          <w:szCs w:val="18"/>
        </w:rPr>
        <w:t xml:space="preserve">. </w:t>
      </w:r>
      <w:r>
        <w:rPr>
          <w:rFonts w:ascii="Calibri" w:hAnsi="Calibri" w:cs="Calibri"/>
          <w:color w:val="auto"/>
          <w:sz w:val="18"/>
          <w:szCs w:val="18"/>
        </w:rPr>
        <w:br/>
      </w:r>
      <w:r>
        <w:rPr>
          <w:rFonts w:ascii="Calibri" w:hAnsi="Calibri" w:cs="Calibri"/>
          <w:sz w:val="18"/>
          <w:szCs w:val="18"/>
        </w:rPr>
        <w:t>W przypadku oferty wspólnej powyższe koszty należy wpisać dla każdego oferenta oddzielnie.</w:t>
      </w:r>
      <w:r>
        <w:rPr>
          <w:rFonts w:cs="Times New Roman"/>
        </w:rPr>
        <w:t xml:space="preserve"> </w:t>
      </w:r>
      <w:r>
        <w:rPr>
          <w:rFonts w:ascii="Calibri" w:hAnsi="Calibri" w:cs="Calibri"/>
          <w:sz w:val="18"/>
          <w:szCs w:val="18"/>
        </w:rPr>
        <w:t>W przypadku większej liczby kosztów istnieje możliwość dodawania kolejnych wierszy.</w:t>
      </w:r>
    </w:p>
  </w:footnote>
  <w:footnote w:id="29">
    <w:p w:rsidR="00FC6D48" w:rsidRDefault="00FC6D48">
      <w:pPr>
        <w:pStyle w:val="FootnoteText"/>
        <w:rPr>
          <w:rFonts w:cs="Times New Roman"/>
        </w:rPr>
      </w:pPr>
      <w:r>
        <w:rPr>
          <w:rStyle w:val="FootnoteReference"/>
          <w:rFonts w:ascii="Calibri" w:hAnsi="Calibri" w:cs="Calibri"/>
        </w:rPr>
        <w:footnoteRef/>
      </w:r>
      <w:r>
        <w:rPr>
          <w:rFonts w:ascii="Calibri" w:hAnsi="Calibri" w:cs="Calibri"/>
          <w:vertAlign w:val="superscript"/>
        </w:rPr>
        <w:t>)</w:t>
      </w:r>
      <w:r>
        <w:rPr>
          <w:rFonts w:cs="Times New Roman"/>
        </w:rPr>
        <w:t xml:space="preserve"> </w:t>
      </w:r>
      <w:r>
        <w:rPr>
          <w:rFonts w:ascii="Calibri" w:hAnsi="Calibri" w:cs="Calibri"/>
          <w:sz w:val="18"/>
          <w:szCs w:val="18"/>
        </w:rPr>
        <w:t>Dotyczy oferty wspólnej. W przypadku większej liczy oferentów istnieje możliwość dodawania kolejnych wierszy.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E43C3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b w:val="0"/>
        <w:bCs w:val="0"/>
        <w:i w:val="0"/>
        <w:iCs w:val="0"/>
        <w:strike w:val="0"/>
        <w:color w:val="000000"/>
        <w:sz w:val="20"/>
        <w:szCs w:val="20"/>
        <w:u w:val="none"/>
      </w:rPr>
    </w:lvl>
  </w:abstractNum>
  <w:abstractNum w:abstractNumId="2">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3">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Times New Roman" w:hAnsi="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4">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5">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6">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7">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8">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9">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10">
    <w:nsid w:val="157F6904"/>
    <w:multiLevelType w:val="hybridMultilevel"/>
    <w:tmpl w:val="EA008AD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18577104"/>
    <w:multiLevelType w:val="hybridMultilevel"/>
    <w:tmpl w:val="2816222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18AB7B68"/>
    <w:multiLevelType w:val="hybridMultilevel"/>
    <w:tmpl w:val="5A749D42"/>
    <w:lvl w:ilvl="0" w:tplc="2E5CC6E8">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
    <w:nsid w:val="1BF0045E"/>
    <w:multiLevelType w:val="hybridMultilevel"/>
    <w:tmpl w:val="3DA2D4A0"/>
    <w:lvl w:ilvl="0" w:tplc="42AE8C56">
      <w:start w:val="2"/>
      <w:numFmt w:val="upperRoman"/>
      <w:lvlText w:val="%1&gt;"/>
      <w:lvlJc w:val="left"/>
      <w:pPr>
        <w:ind w:left="862" w:hanging="720"/>
      </w:pPr>
      <w:rPr>
        <w:rFonts w:ascii="Times New Roman" w:hAnsi="Times New Roman"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4">
    <w:nsid w:val="1CCF6009"/>
    <w:multiLevelType w:val="hybridMultilevel"/>
    <w:tmpl w:val="9ED4A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19C038F"/>
    <w:multiLevelType w:val="hybridMultilevel"/>
    <w:tmpl w:val="BEF09E0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30055CD6"/>
    <w:multiLevelType w:val="hybridMultilevel"/>
    <w:tmpl w:val="0A50DDD4"/>
    <w:lvl w:ilvl="0" w:tplc="81646A30">
      <w:start w:val="1"/>
      <w:numFmt w:val="upperRoman"/>
      <w:lvlText w:val="%1."/>
      <w:lvlJc w:val="left"/>
      <w:pPr>
        <w:ind w:left="862" w:hanging="720"/>
      </w:pPr>
      <w:rPr>
        <w:rFonts w:ascii="Times New Roman" w:hAnsi="Times New Roman"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7">
    <w:nsid w:val="3B637545"/>
    <w:multiLevelType w:val="hybridMultilevel"/>
    <w:tmpl w:val="61F441D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44024BEC"/>
    <w:multiLevelType w:val="hybridMultilevel"/>
    <w:tmpl w:val="5A749D42"/>
    <w:lvl w:ilvl="0" w:tplc="2E5CC6E8">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nsid w:val="47AB2134"/>
    <w:multiLevelType w:val="hybridMultilevel"/>
    <w:tmpl w:val="235E502E"/>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4F50715F"/>
    <w:multiLevelType w:val="hybridMultilevel"/>
    <w:tmpl w:val="C3787B6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525E2278"/>
    <w:multiLevelType w:val="hybridMultilevel"/>
    <w:tmpl w:val="D23CDBE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529147D0"/>
    <w:multiLevelType w:val="hybridMultilevel"/>
    <w:tmpl w:val="3D425F0C"/>
    <w:lvl w:ilvl="0" w:tplc="F4EEFA6A">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576D31AC"/>
    <w:multiLevelType w:val="hybridMultilevel"/>
    <w:tmpl w:val="0A6E6EB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61997EBA"/>
    <w:multiLevelType w:val="hybridMultilevel"/>
    <w:tmpl w:val="A824E732"/>
    <w:lvl w:ilvl="0" w:tplc="04150011">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680B476B"/>
    <w:multiLevelType w:val="hybridMultilevel"/>
    <w:tmpl w:val="159079EE"/>
    <w:lvl w:ilvl="0" w:tplc="B562F678">
      <w:start w:val="3"/>
      <w:numFmt w:val="decimal"/>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nsid w:val="7A42766F"/>
    <w:multiLevelType w:val="hybridMultilevel"/>
    <w:tmpl w:val="2D3A8D6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7B303065"/>
    <w:multiLevelType w:val="hybridMultilevel"/>
    <w:tmpl w:val="4BA6A0A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7BCA44D8"/>
    <w:multiLevelType w:val="hybridMultilevel"/>
    <w:tmpl w:val="B186E5D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D48"/>
    <w:rsid w:val="00FC6D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4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FC6D4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FC6D4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FC6D48"/>
    <w:rPr>
      <w:b/>
      <w:bCs/>
      <w:color w:val="000000"/>
      <w:sz w:val="28"/>
      <w:szCs w:val="28"/>
    </w:rPr>
  </w:style>
  <w:style w:type="character" w:customStyle="1" w:styleId="Heading5Char">
    <w:name w:val="Heading 5 Char"/>
    <w:basedOn w:val="DefaultParagraphFont"/>
    <w:link w:val="Heading5"/>
    <w:uiPriority w:val="9"/>
    <w:semiHidden/>
    <w:rsid w:val="00FC6D48"/>
    <w:rPr>
      <w:b/>
      <w:bCs/>
      <w:i/>
      <w:iCs/>
      <w:color w:val="000000"/>
      <w:sz w:val="26"/>
      <w:szCs w:val="26"/>
    </w:rPr>
  </w:style>
  <w:style w:type="character" w:customStyle="1" w:styleId="Heading6Char">
    <w:name w:val="Heading 6 Char"/>
    <w:basedOn w:val="DefaultParagraphFont"/>
    <w:link w:val="Heading6"/>
    <w:uiPriority w:val="9"/>
    <w:semiHidden/>
    <w:rsid w:val="00FC6D48"/>
    <w:rPr>
      <w:b/>
      <w:bCs/>
      <w:color w:val="000000"/>
    </w:rPr>
  </w:style>
  <w:style w:type="paragraph" w:styleId="Title">
    <w:name w:val="Title"/>
    <w:basedOn w:val="Normal"/>
    <w:link w:val="TitleChar"/>
    <w:uiPriority w:val="99"/>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rsid w:val="00FC6D48"/>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11"/>
    <w:rsid w:val="00FC6D48"/>
    <w:rPr>
      <w:rFonts w:asciiTheme="majorHAnsi" w:eastAsiaTheme="majorEastAsia" w:hAnsiTheme="majorHAnsi" w:cstheme="majorBidi"/>
      <w:color w:val="000000"/>
      <w:sz w:val="24"/>
      <w:szCs w:val="24"/>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color w:val="000000"/>
    </w:rPr>
  </w:style>
  <w:style w:type="character" w:styleId="Hyperlink">
    <w:name w:val="Hyperlink"/>
    <w:basedOn w:val="DefaultParagraphFont"/>
    <w:uiPriority w:val="99"/>
    <w:rPr>
      <w:color w:val="0000FF"/>
      <w:u w:val="single"/>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color w:val="000000"/>
    </w:rPr>
  </w:style>
  <w:style w:type="character" w:styleId="EndnoteReference">
    <w:name w:val="endnote reference"/>
    <w:basedOn w:val="DefaultParagraphFont"/>
    <w:uiPriority w:val="99"/>
    <w:rPr>
      <w:vertAlign w:val="superscript"/>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color w:val="000000"/>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color w:val="000000"/>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color w:val="00000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Revision">
    <w:name w:val="Revision"/>
    <w:hidden/>
    <w:uiPriority w:val="99"/>
    <w:rPr>
      <w:rFonts w:ascii="Times New Roman" w:hAnsi="Times New Roman" w:cs="Times New Roman"/>
      <w:color w:val="000000"/>
      <w:sz w:val="24"/>
      <w:szCs w:val="24"/>
    </w:rPr>
  </w:style>
  <w:style w:type="paragraph" w:styleId="ListParagraph">
    <w:name w:val="List Paragraph"/>
    <w:basedOn w:val="Normal"/>
    <w:uiPriority w:val="99"/>
    <w:qFormat/>
    <w:pPr>
      <w:ind w:left="720"/>
    </w:pPr>
    <w:rPr>
      <w:rFonts w:cs="Times New Roman"/>
    </w:rPr>
  </w:style>
  <w:style w:type="character" w:customStyle="1" w:styleId="luchili">
    <w:name w:val="luc_hili"/>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1865</Words>
  <Characters>10632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Ministra Rodziny, Pracy i Polityki Społecznej z dnia ………………</dc:title>
  <dc:subject/>
  <dc:creator>Kancelaria Prezydenta RP</dc:creator>
  <cp:keywords/>
  <dc:description/>
  <cp:lastModifiedBy>USC</cp:lastModifiedBy>
  <cp:revision>2</cp:revision>
  <cp:lastPrinted>2016-05-31T09:57:00Z</cp:lastPrinted>
  <dcterms:created xsi:type="dcterms:W3CDTF">2018-02-13T13:53:00Z</dcterms:created>
  <dcterms:modified xsi:type="dcterms:W3CDTF">2018-02-13T13:53:00Z</dcterms:modified>
</cp:coreProperties>
</file>