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ED1" w:rsidRPr="00496ED1" w:rsidRDefault="00496ED1" w:rsidP="00496ED1">
      <w:pPr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  <w:t xml:space="preserve">                .................................... dnia......................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</w:t>
      </w:r>
      <w:r w:rsidRPr="00496ED1">
        <w:rPr>
          <w:rFonts w:ascii="Arial" w:eastAsia="Arial" w:hAnsi="Arial" w:cs="Arial"/>
          <w:sz w:val="12"/>
          <w:szCs w:val="12"/>
          <w:lang w:val="pl-PL"/>
        </w:rPr>
        <w:t>(miejscowość)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0"/>
          <w:szCs w:val="10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</w:p>
    <w:p w:rsidR="00496ED1" w:rsidRPr="00496ED1" w:rsidRDefault="00496ED1" w:rsidP="00496ED1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      (imię i nazwisko/ nazwa, pełny adres zamieszkania nr telefonu)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 xml:space="preserve">    </w:t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  <w:t xml:space="preserve">          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>STAROSTWO POWIATOWE W PODDĘBICACH</w:t>
      </w:r>
    </w:p>
    <w:p w:rsidR="00496ED1" w:rsidRPr="00496ED1" w:rsidRDefault="00496ED1" w:rsidP="00496ED1">
      <w:pPr>
        <w:ind w:left="3402" w:firstLine="1134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>Wydział Budownictwa Inwestycji i Zamówień Publicznych</w:t>
      </w:r>
    </w:p>
    <w:p w:rsidR="00496ED1" w:rsidRPr="00496ED1" w:rsidRDefault="00496ED1" w:rsidP="00496ED1">
      <w:pPr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99-200 Poddębice, ul. Łęczycka 16</w:t>
      </w:r>
    </w:p>
    <w:p w:rsidR="00496ED1" w:rsidRPr="00496ED1" w:rsidRDefault="00496ED1" w:rsidP="00496ED1">
      <w:pPr>
        <w:ind w:left="4536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496ED1">
        <w:rPr>
          <w:rFonts w:ascii="Arial" w:hAnsi="Arial" w:cs="Arial"/>
          <w:b/>
          <w:bCs/>
          <w:sz w:val="18"/>
          <w:szCs w:val="18"/>
          <w:lang w:val="pl-PL"/>
        </w:rPr>
        <w:t xml:space="preserve">             tel.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0-43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)678-78-46,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fax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0-43)678-27-01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e.mail:budownictwo@poddebicki.pl</w:t>
      </w:r>
    </w:p>
    <w:p w:rsidR="00D3661B" w:rsidRDefault="00D3661B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3661B" w:rsidRDefault="00D3661B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3661B" w:rsidRPr="00041BBA" w:rsidRDefault="00D3661B">
      <w:pPr>
        <w:pStyle w:val="Nagwek11"/>
        <w:numPr>
          <w:ilvl w:val="0"/>
          <w:numId w:val="0"/>
        </w:numPr>
        <w:rPr>
          <w:b/>
          <w:bCs/>
          <w:sz w:val="24"/>
          <w:szCs w:val="24"/>
          <w:lang w:val="pl-PL"/>
        </w:rPr>
      </w:pPr>
      <w:r w:rsidRPr="00041BBA">
        <w:rPr>
          <w:b/>
          <w:bCs/>
          <w:sz w:val="24"/>
          <w:szCs w:val="24"/>
          <w:lang w:val="pl-PL"/>
        </w:rPr>
        <w:t xml:space="preserve">ZGŁOSZENIE   </w:t>
      </w:r>
    </w:p>
    <w:p w:rsidR="00D3661B" w:rsidRPr="00041BBA" w:rsidRDefault="00D3661B">
      <w:pPr>
        <w:jc w:val="center"/>
        <w:rPr>
          <w:rFonts w:ascii="Arial" w:eastAsia="Arial" w:hAnsi="Arial" w:cs="Arial"/>
          <w:b/>
          <w:bCs/>
          <w:lang w:val="pl-PL"/>
        </w:rPr>
      </w:pPr>
      <w:r w:rsidRPr="00041BBA">
        <w:rPr>
          <w:rFonts w:ascii="Arial" w:eastAsia="Arial" w:hAnsi="Arial" w:cs="Arial"/>
          <w:b/>
          <w:bCs/>
          <w:lang w:val="pl-PL"/>
        </w:rPr>
        <w:t xml:space="preserve">WYKONANIA  ROBÓT  BUDOWLANYCH  </w:t>
      </w:r>
    </w:p>
    <w:p w:rsidR="00D3661B" w:rsidRPr="00041BBA" w:rsidRDefault="00D3661B">
      <w:pPr>
        <w:jc w:val="center"/>
        <w:rPr>
          <w:rFonts w:ascii="Arial" w:eastAsia="Arial" w:hAnsi="Arial" w:cs="Arial"/>
          <w:b/>
          <w:bCs/>
          <w:lang w:val="pl-PL"/>
        </w:rPr>
      </w:pPr>
      <w:r w:rsidRPr="00041BBA">
        <w:rPr>
          <w:rFonts w:ascii="Arial" w:eastAsia="Arial" w:hAnsi="Arial" w:cs="Arial"/>
          <w:b/>
          <w:bCs/>
          <w:lang w:val="pl-PL"/>
        </w:rPr>
        <w:t>NIE WYMAGAJĄCYCH  POZWOLENIA NA BUDOWĘ</w:t>
      </w:r>
    </w:p>
    <w:p w:rsidR="00D3661B" w:rsidRDefault="00D3661B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3661B" w:rsidRDefault="00D3661B">
      <w:pPr>
        <w:tabs>
          <w:tab w:val="left" w:pos="1770"/>
        </w:tabs>
        <w:ind w:firstLine="615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Na podstawie art. 30 ust. 1 pkt 2, w związku z art. 29 ust. 2 ustawy z dnia 07 lipca 1994 r. - Prawo budowlane (tekst jednoli</w:t>
      </w:r>
      <w:r w:rsidR="00B72E17">
        <w:rPr>
          <w:rFonts w:ascii="Arial" w:eastAsia="Arial" w:hAnsi="Arial" w:cs="Arial"/>
          <w:sz w:val="18"/>
          <w:szCs w:val="18"/>
          <w:lang w:val="pl-PL"/>
        </w:rPr>
        <w:t>ty Dz. U.  z  201</w:t>
      </w:r>
      <w:r w:rsidR="000208D9">
        <w:rPr>
          <w:rFonts w:ascii="Arial" w:eastAsia="Arial" w:hAnsi="Arial" w:cs="Arial"/>
          <w:sz w:val="18"/>
          <w:szCs w:val="18"/>
          <w:lang w:val="pl-PL"/>
        </w:rPr>
        <w:t>7</w:t>
      </w:r>
      <w:r w:rsidR="00B72E17">
        <w:rPr>
          <w:rFonts w:ascii="Arial" w:eastAsia="Arial" w:hAnsi="Arial" w:cs="Arial"/>
          <w:sz w:val="18"/>
          <w:szCs w:val="18"/>
          <w:lang w:val="pl-PL"/>
        </w:rPr>
        <w:t>r., poz.</w:t>
      </w:r>
      <w:r w:rsidR="000208D9">
        <w:rPr>
          <w:rFonts w:ascii="Arial" w:eastAsia="Arial" w:hAnsi="Arial" w:cs="Arial"/>
          <w:sz w:val="18"/>
          <w:szCs w:val="18"/>
          <w:lang w:val="pl-PL"/>
        </w:rPr>
        <w:t>1332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  <w:lang w:val="pl-PL"/>
        </w:rPr>
        <w:t>)</w:t>
      </w: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D3661B" w:rsidRDefault="00D3661B">
      <w:pPr>
        <w:jc w:val="center"/>
        <w:rPr>
          <w:rFonts w:ascii="Arial" w:hAnsi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z g ł a s z a m </w:t>
      </w:r>
    </w:p>
    <w:p w:rsidR="00D3661B" w:rsidRDefault="00D3661B">
      <w:pPr>
        <w:jc w:val="both"/>
        <w:rPr>
          <w:rFonts w:ascii="Arial" w:hAnsi="Arial"/>
          <w:sz w:val="18"/>
          <w:szCs w:val="18"/>
          <w:lang w:val="pl-PL"/>
        </w:rPr>
      </w:pP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zamiar wykonania robót budowlanych </w:t>
      </w:r>
      <w:r>
        <w:rPr>
          <w:rFonts w:ascii="Arial" w:eastAsia="Arial" w:hAnsi="Arial" w:cs="Arial"/>
          <w:i/>
          <w:iCs/>
          <w:sz w:val="18"/>
          <w:szCs w:val="18"/>
          <w:lang w:val="pl-PL"/>
        </w:rPr>
        <w:t>(podać rodzaj robót, sposób ich wykonania ).................................................................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do wykonania w budynku </w:t>
      </w:r>
      <w:r>
        <w:rPr>
          <w:rFonts w:ascii="Arial" w:eastAsia="Arial" w:hAnsi="Arial" w:cs="Arial"/>
          <w:i/>
          <w:iCs/>
          <w:sz w:val="18"/>
          <w:szCs w:val="18"/>
          <w:lang w:val="pl-PL"/>
        </w:rPr>
        <w:t>( podać rodzaj budynku )...................................................................................................................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zlokalizowanym na działce/-ach/ nr............................................................................................................................................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położonej /-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ych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>/ w m. ........................................................ przy ul. ......................................gm. …...........................................</w:t>
      </w: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D3661B" w:rsidRDefault="00D3661B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Do robót budowlanych zamierzam przystąpić w dniu ................................................................................................................</w:t>
      </w:r>
    </w:p>
    <w:p w:rsidR="00D3661B" w:rsidRDefault="00D3661B">
      <w:pPr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pl-PL"/>
        </w:rPr>
        <w:t xml:space="preserve">                    ( termin</w:t>
      </w:r>
      <w:r w:rsidR="00FB6A63">
        <w:rPr>
          <w:rFonts w:ascii="Arial" w:eastAsia="Arial" w:hAnsi="Arial" w:cs="Arial"/>
          <w:b/>
          <w:bCs/>
          <w:i/>
          <w:iCs/>
          <w:sz w:val="16"/>
          <w:szCs w:val="16"/>
          <w:lang w:val="pl-PL"/>
        </w:rPr>
        <w:t xml:space="preserve"> określić nie wcześniej niż na 21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pl-PL"/>
        </w:rPr>
        <w:t xml:space="preserve"> dni od daty złożenia zgłoszenia)</w:t>
      </w:r>
    </w:p>
    <w:p w:rsidR="00D3661B" w:rsidRDefault="00D3661B">
      <w:pPr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Do zgłoszenia załączam :</w:t>
      </w:r>
    </w:p>
    <w:p w:rsidR="00D3661B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w zależności od potrzeb - odpowiednie szkice i rysunki techniczne obiektu, budynku, budowli, robót budowlanych,</w:t>
      </w:r>
    </w:p>
    <w:p w:rsidR="00D3661B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oświadczenie o posiadanym prawie do dysponowania nieruchomością na cele budowlane, o którym mowa w art.32 ust.4 pkt2 w/cyt. ustawy Prawo budowlane,</w:t>
      </w:r>
    </w:p>
    <w:p w:rsidR="00D3661B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mapę d/c opiniodawczych, z naniesionym usytuowaniem obiektu, budynku, budowli, który jest objęty robotami budowlanymi, </w:t>
      </w:r>
    </w:p>
    <w:p w:rsidR="00D3661B" w:rsidRPr="00041BBA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pozwolenia, uzgodnienia, opinie wymagane odrębnymi przepisami szczególnymi,</w:t>
      </w:r>
    </w:p>
    <w:p w:rsidR="00D3661B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inne dokumenty ...................................................................................................................................................................</w:t>
      </w: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right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...................................................................</w:t>
      </w:r>
    </w:p>
    <w:p w:rsidR="00D3661B" w:rsidRDefault="00D3661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iCs/>
          <w:sz w:val="14"/>
          <w:szCs w:val="14"/>
        </w:rPr>
        <w:t xml:space="preserve">  </w:t>
      </w:r>
      <w:r>
        <w:rPr>
          <w:rFonts w:ascii="Arial" w:eastAsia="Arial" w:hAnsi="Arial" w:cs="Arial"/>
          <w:i/>
          <w:iCs/>
          <w:sz w:val="14"/>
          <w:szCs w:val="14"/>
        </w:rPr>
        <w:t>( podpis inwestora )</w:t>
      </w:r>
    </w:p>
    <w:p w:rsidR="00D3661B" w:rsidRDefault="00D3661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661B" w:rsidRDefault="00D3661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96ED1" w:rsidRDefault="00496ED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661B" w:rsidRDefault="00D3661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661B" w:rsidRDefault="00D3661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661B" w:rsidRDefault="00D3661B">
      <w:pPr>
        <w:spacing w:line="276" w:lineRule="auto"/>
        <w:jc w:val="both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</w:rPr>
        <w:t>Pouczenie:</w:t>
      </w:r>
    </w:p>
    <w:p w:rsidR="00D3661B" w:rsidRDefault="00D3661B">
      <w:pPr>
        <w:jc w:val="both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>1.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Zgłoszenie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którym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 </w:t>
      </w:r>
      <w:r>
        <w:rPr>
          <w:rFonts w:ascii="Arial" w:hAnsi="Arial"/>
          <w:bCs/>
          <w:sz w:val="16"/>
          <w:szCs w:val="16"/>
          <w:lang w:val="pl-PL"/>
        </w:rPr>
        <w:t>mowa,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należy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dokonać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przed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terminem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zamierzonego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rozpoczęcia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robót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budowlanych.</w:t>
      </w:r>
    </w:p>
    <w:p w:rsidR="00D3661B" w:rsidRDefault="00D3661B">
      <w:pPr>
        <w:jc w:val="both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>2.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wykonania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robót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budowlanych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można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przystąpić,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jeżeli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w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terminie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 w:rsidR="00FB6A63">
        <w:rPr>
          <w:rFonts w:ascii="Arial" w:hAnsi="Arial"/>
          <w:bCs/>
          <w:sz w:val="16"/>
          <w:szCs w:val="16"/>
          <w:lang w:val="pl-PL"/>
        </w:rPr>
        <w:t>21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dni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od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doręczenia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zgłoszenia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 </w:t>
      </w:r>
      <w:r>
        <w:rPr>
          <w:rFonts w:ascii="Arial" w:hAnsi="Arial"/>
          <w:bCs/>
          <w:sz w:val="16"/>
          <w:szCs w:val="16"/>
          <w:lang w:val="pl-PL"/>
        </w:rPr>
        <w:t>organ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nie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wniesie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sprzeciwu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br/>
      </w:r>
      <w:r>
        <w:rPr>
          <w:rFonts w:ascii="Arial" w:hAnsi="Arial"/>
          <w:bCs/>
          <w:sz w:val="16"/>
          <w:szCs w:val="16"/>
          <w:lang w:val="pl-PL"/>
        </w:rPr>
        <w:t>w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drodze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decyzji.</w:t>
      </w:r>
    </w:p>
    <w:p w:rsidR="00D3661B" w:rsidRDefault="00D3661B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>3.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wykonania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robót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budowlanych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można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przystąpić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nie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później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niż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upływie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3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lat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od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terminu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określonego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 </w:t>
      </w:r>
      <w:r>
        <w:rPr>
          <w:rFonts w:ascii="Arial" w:hAnsi="Arial"/>
          <w:bCs/>
          <w:sz w:val="16"/>
          <w:szCs w:val="16"/>
          <w:lang w:val="pl-PL"/>
        </w:rPr>
        <w:t>w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 </w:t>
      </w:r>
      <w:r>
        <w:rPr>
          <w:rFonts w:ascii="Arial" w:hAnsi="Arial"/>
          <w:bCs/>
          <w:sz w:val="16"/>
          <w:szCs w:val="16"/>
          <w:lang w:val="pl-PL"/>
        </w:rPr>
        <w:t>zgłoszeniu.</w:t>
      </w:r>
    </w:p>
    <w:sectPr w:rsidR="00D3661B">
      <w:pgSz w:w="11906" w:h="16838"/>
      <w:pgMar w:top="426" w:right="857" w:bottom="7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A"/>
    <w:rsid w:val="000208D9"/>
    <w:rsid w:val="00041BBA"/>
    <w:rsid w:val="000A7713"/>
    <w:rsid w:val="00496ED1"/>
    <w:rsid w:val="006E50FE"/>
    <w:rsid w:val="009504F9"/>
    <w:rsid w:val="00950718"/>
    <w:rsid w:val="00B72E17"/>
    <w:rsid w:val="00D3661B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1FDE20-2829-4670-966A-46FC095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4</cp:revision>
  <cp:lastPrinted>2016-12-15T11:12:00Z</cp:lastPrinted>
  <dcterms:created xsi:type="dcterms:W3CDTF">2016-12-15T11:13:00Z</dcterms:created>
  <dcterms:modified xsi:type="dcterms:W3CDTF">2017-09-13T07:58:00Z</dcterms:modified>
</cp:coreProperties>
</file>