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B1" w:rsidRPr="00CE1DB1" w:rsidRDefault="00CE1DB1" w:rsidP="00CE1DB1">
      <w:pPr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>............................................................</w:t>
      </w:r>
      <w:r>
        <w:rPr>
          <w:rFonts w:ascii="Arial" w:eastAsia="Arial" w:hAnsi="Arial" w:cs="Arial"/>
          <w:sz w:val="18"/>
          <w:szCs w:val="18"/>
          <w:lang w:val="pl-PL" w:eastAsia="zh-CN"/>
        </w:rPr>
        <w:t>...............</w:t>
      </w:r>
      <w:r>
        <w:rPr>
          <w:rFonts w:ascii="Arial" w:eastAsia="Arial" w:hAnsi="Arial" w:cs="Arial"/>
          <w:sz w:val="18"/>
          <w:szCs w:val="18"/>
          <w:lang w:val="pl-PL" w:eastAsia="zh-CN"/>
        </w:rPr>
        <w:tab/>
      </w:r>
      <w:r>
        <w:rPr>
          <w:rFonts w:ascii="Arial" w:eastAsia="Arial" w:hAnsi="Arial" w:cs="Arial"/>
          <w:sz w:val="18"/>
          <w:szCs w:val="18"/>
          <w:lang w:val="pl-PL" w:eastAsia="zh-CN"/>
        </w:rPr>
        <w:tab/>
        <w:t xml:space="preserve">            </w:t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 xml:space="preserve"> .................................... dnia......................</w:t>
      </w: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 xml:space="preserve">                                                                                                                                        </w:t>
      </w:r>
      <w:r w:rsidRPr="00CE1DB1">
        <w:rPr>
          <w:rFonts w:ascii="Arial" w:eastAsia="Arial" w:hAnsi="Arial" w:cs="Arial"/>
          <w:sz w:val="12"/>
          <w:szCs w:val="12"/>
          <w:lang w:val="pl-PL" w:eastAsia="zh-CN"/>
        </w:rPr>
        <w:t>(miejscowość)</w:t>
      </w:r>
    </w:p>
    <w:p w:rsidR="00CE1DB1" w:rsidRPr="00CE1DB1" w:rsidRDefault="00CE1DB1" w:rsidP="00CE1DB1">
      <w:pPr>
        <w:jc w:val="both"/>
        <w:rPr>
          <w:rFonts w:ascii="Arial" w:eastAsia="Arial" w:hAnsi="Arial" w:cs="Arial"/>
          <w:sz w:val="10"/>
          <w:szCs w:val="10"/>
          <w:lang w:val="pl-PL" w:eastAsia="zh-CN"/>
        </w:rPr>
      </w:pP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>...........................................................................</w:t>
      </w: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>...........................................................................</w:t>
      </w: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</w:p>
    <w:p w:rsidR="00CE1DB1" w:rsidRPr="00CE1DB1" w:rsidRDefault="00CE1DB1" w:rsidP="00CE1DB1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>...........................................................................</w:t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bCs/>
          <w:sz w:val="18"/>
          <w:szCs w:val="18"/>
          <w:vertAlign w:val="superscript"/>
          <w:lang w:val="pl-PL" w:eastAsia="zh-CN"/>
        </w:rPr>
        <w:t xml:space="preserve">      (imię i nazwisko/ nazwa, pełny adres zamieszkania nr telefonu)</w:t>
      </w: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</w:p>
    <w:p w:rsid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</w:p>
    <w:p w:rsidR="00CE1DB1" w:rsidRPr="00CE1DB1" w:rsidRDefault="00CE1DB1" w:rsidP="00CE1DB1">
      <w:pPr>
        <w:jc w:val="both"/>
        <w:rPr>
          <w:rFonts w:ascii="Arial" w:eastAsia="Arial" w:hAnsi="Arial" w:cs="Arial"/>
          <w:sz w:val="18"/>
          <w:szCs w:val="18"/>
          <w:lang w:val="pl-PL" w:eastAsia="zh-CN"/>
        </w:rPr>
      </w:pPr>
    </w:p>
    <w:p w:rsidR="00CE1DB1" w:rsidRPr="00CE1DB1" w:rsidRDefault="00CE1DB1" w:rsidP="00CE1DB1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 w:eastAsia="zh-CN"/>
        </w:rPr>
      </w:pP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 xml:space="preserve">    </w:t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</w:r>
      <w:r w:rsidRPr="00CE1DB1">
        <w:rPr>
          <w:rFonts w:ascii="Arial" w:eastAsia="Arial" w:hAnsi="Arial" w:cs="Arial"/>
          <w:sz w:val="18"/>
          <w:szCs w:val="18"/>
          <w:lang w:val="pl-PL" w:eastAsia="zh-CN"/>
        </w:rPr>
        <w:tab/>
        <w:t xml:space="preserve">          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>STAROSTWO POWIATOWE W PODDĘBICACH</w:t>
      </w:r>
    </w:p>
    <w:p w:rsidR="00CE1DB1" w:rsidRPr="00CE1DB1" w:rsidRDefault="00420C89" w:rsidP="00CE1DB1">
      <w:pPr>
        <w:ind w:left="3402" w:firstLine="1134"/>
        <w:jc w:val="both"/>
        <w:rPr>
          <w:rFonts w:ascii="Arial" w:eastAsia="Arial" w:hAnsi="Arial" w:cs="Arial"/>
          <w:b/>
          <w:bCs/>
          <w:sz w:val="18"/>
          <w:szCs w:val="18"/>
          <w:lang w:val="pl-PL" w:eastAsia="zh-CN"/>
        </w:rPr>
      </w:pPr>
      <w:r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                             Wydział Budownictwa</w:t>
      </w:r>
    </w:p>
    <w:p w:rsidR="00CE1DB1" w:rsidRPr="00CE1DB1" w:rsidRDefault="00CE1DB1" w:rsidP="00CE1DB1">
      <w:pPr>
        <w:rPr>
          <w:rFonts w:ascii="Arial" w:eastAsia="Arial" w:hAnsi="Arial" w:cs="Arial"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                                                                                                            99-200 Poddębice, ul. Łęczycka 16</w:t>
      </w:r>
    </w:p>
    <w:p w:rsidR="00CE1DB1" w:rsidRPr="00CE1DB1" w:rsidRDefault="00CE1DB1" w:rsidP="00CE1DB1">
      <w:pPr>
        <w:ind w:left="4536"/>
        <w:rPr>
          <w:rFonts w:ascii="Arial" w:eastAsia="Arial" w:hAnsi="Arial" w:cs="Arial"/>
          <w:b/>
          <w:bCs/>
          <w:sz w:val="18"/>
          <w:szCs w:val="18"/>
          <w:lang w:val="pl-PL" w:eastAsia="zh-CN"/>
        </w:rPr>
      </w:pP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 xml:space="preserve">             tel.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(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0-43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)678-78-46,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fax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(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0-43)678-27-01</w:t>
      </w: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                                                                                                                                                    </w:t>
      </w:r>
    </w:p>
    <w:p w:rsidR="00CE1DB1" w:rsidRPr="00CE1DB1" w:rsidRDefault="00CE1DB1" w:rsidP="00CE1DB1">
      <w:pPr>
        <w:jc w:val="both"/>
        <w:rPr>
          <w:rFonts w:ascii="Arial" w:eastAsia="Arial" w:hAnsi="Arial" w:cs="Arial"/>
          <w:b/>
          <w:bCs/>
          <w:sz w:val="18"/>
          <w:szCs w:val="18"/>
          <w:lang w:val="pl-PL" w:eastAsia="zh-CN"/>
        </w:rPr>
      </w:pPr>
      <w:r w:rsidRPr="00CE1DB1">
        <w:rPr>
          <w:rFonts w:ascii="Arial" w:eastAsia="Arial" w:hAnsi="Arial" w:cs="Arial"/>
          <w:b/>
          <w:bCs/>
          <w:sz w:val="18"/>
          <w:szCs w:val="18"/>
          <w:lang w:val="pl-PL" w:eastAsia="zh-CN"/>
        </w:rPr>
        <w:t xml:space="preserve">                                                                                                           </w:t>
      </w:r>
      <w:r w:rsidRPr="00CE1DB1">
        <w:rPr>
          <w:rFonts w:ascii="Arial" w:hAnsi="Arial" w:cs="Arial"/>
          <w:b/>
          <w:bCs/>
          <w:sz w:val="18"/>
          <w:szCs w:val="18"/>
          <w:lang w:val="pl-PL" w:eastAsia="zh-CN"/>
        </w:rPr>
        <w:t>e.mail:budownictwo@poddebicki.pl</w:t>
      </w:r>
    </w:p>
    <w:p w:rsidR="00DC73D8" w:rsidRDefault="00DC73D8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CE1DB1" w:rsidRPr="0019778A" w:rsidRDefault="00CE1DB1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F55FDE" w:rsidRDefault="00DC73D8">
      <w:pPr>
        <w:jc w:val="center"/>
        <w:rPr>
          <w:rFonts w:ascii="Arial" w:eastAsia="Arial" w:hAnsi="Arial" w:cs="Arial"/>
          <w:b/>
          <w:bCs/>
          <w:lang w:val="pl-PL"/>
        </w:rPr>
      </w:pPr>
      <w:r w:rsidRPr="00F55FDE">
        <w:rPr>
          <w:rFonts w:ascii="Arial" w:eastAsia="Arial" w:hAnsi="Arial" w:cs="Arial"/>
          <w:b/>
          <w:bCs/>
          <w:lang w:val="pl-PL"/>
        </w:rPr>
        <w:t>ZGŁOSZENIE   BUDOWY   PRZYŁĄCZY</w:t>
      </w: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C40A08" w:rsidP="00C40A08">
      <w:pPr>
        <w:tabs>
          <w:tab w:val="left" w:pos="709"/>
        </w:tabs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ab/>
      </w:r>
      <w:r w:rsidR="00DC73D8" w:rsidRPr="0019778A">
        <w:rPr>
          <w:rFonts w:ascii="Arial" w:eastAsia="Arial" w:hAnsi="Arial" w:cs="Arial"/>
          <w:sz w:val="18"/>
          <w:szCs w:val="18"/>
          <w:lang w:val="pl-PL"/>
        </w:rPr>
        <w:t>Na podstawie art. 30 ust. 1, w związku z art. 29 ust. 1 pkt. 19 i 20 - ustawy z dnia  07 lipca 1994 r. - Prawo Budowlane (tekst jednolity Dz.</w:t>
      </w:r>
      <w:r w:rsidR="006F6D1C">
        <w:rPr>
          <w:rFonts w:ascii="Arial" w:eastAsia="Arial" w:hAnsi="Arial" w:cs="Arial"/>
          <w:sz w:val="18"/>
          <w:szCs w:val="18"/>
          <w:lang w:val="pl-PL"/>
        </w:rPr>
        <w:t xml:space="preserve"> U. z 201</w:t>
      </w:r>
      <w:r w:rsidR="00420C89">
        <w:rPr>
          <w:rFonts w:ascii="Arial" w:eastAsia="Arial" w:hAnsi="Arial" w:cs="Arial"/>
          <w:sz w:val="18"/>
          <w:szCs w:val="18"/>
          <w:lang w:val="pl-PL"/>
        </w:rPr>
        <w:t>8</w:t>
      </w:r>
      <w:r w:rsidR="0052798F">
        <w:rPr>
          <w:rFonts w:ascii="Arial" w:eastAsia="Arial" w:hAnsi="Arial" w:cs="Arial"/>
          <w:sz w:val="18"/>
          <w:szCs w:val="18"/>
          <w:lang w:val="pl-PL"/>
        </w:rPr>
        <w:t xml:space="preserve">r. poz. </w:t>
      </w:r>
      <w:r w:rsidR="00420C89">
        <w:rPr>
          <w:rFonts w:ascii="Arial" w:eastAsia="Arial" w:hAnsi="Arial" w:cs="Arial"/>
          <w:sz w:val="18"/>
          <w:szCs w:val="18"/>
          <w:lang w:val="pl-PL"/>
        </w:rPr>
        <w:t>1</w:t>
      </w:r>
      <w:r w:rsidR="006F6D1C">
        <w:rPr>
          <w:rFonts w:ascii="Arial" w:eastAsia="Arial" w:hAnsi="Arial" w:cs="Arial"/>
          <w:sz w:val="18"/>
          <w:szCs w:val="18"/>
          <w:lang w:val="pl-PL"/>
        </w:rPr>
        <w:t>2</w:t>
      </w:r>
      <w:r w:rsidR="00420C89">
        <w:rPr>
          <w:rFonts w:ascii="Arial" w:eastAsia="Arial" w:hAnsi="Arial" w:cs="Arial"/>
          <w:sz w:val="18"/>
          <w:szCs w:val="18"/>
          <w:lang w:val="pl-PL"/>
        </w:rPr>
        <w:t>02 z późn. zm.</w:t>
      </w:r>
      <w:bookmarkStart w:id="0" w:name="_GoBack"/>
      <w:bookmarkEnd w:id="0"/>
      <w:r w:rsidR="00DC73D8" w:rsidRPr="0019778A">
        <w:rPr>
          <w:rFonts w:ascii="Arial" w:eastAsia="Arial" w:hAnsi="Arial" w:cs="Arial"/>
          <w:sz w:val="18"/>
          <w:szCs w:val="18"/>
          <w:lang w:val="pl-PL"/>
        </w:rPr>
        <w:t>)</w:t>
      </w: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19778A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z g ł a s z a m </w:t>
      </w:r>
    </w:p>
    <w:p w:rsidR="00DC73D8" w:rsidRPr="0019778A" w:rsidRDefault="00DC73D8">
      <w:pPr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zamiar budowy przyłącza /-y/</w:t>
      </w:r>
      <w:r w:rsidRPr="0019778A">
        <w:rPr>
          <w:rFonts w:ascii="Arial" w:eastAsia="Arial" w:hAnsi="Arial" w:cs="Arial"/>
          <w:i/>
          <w:iCs/>
          <w:sz w:val="18"/>
          <w:szCs w:val="18"/>
          <w:lang w:val="pl-PL"/>
        </w:rPr>
        <w:t xml:space="preserve"> (określić rodzaj przyłącza)</w:t>
      </w:r>
      <w:r w:rsidRPr="0019778A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</w:t>
      </w: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19778A">
        <w:rPr>
          <w:rFonts w:ascii="Arial" w:eastAsia="Arial" w:hAnsi="Arial" w:cs="Arial"/>
          <w:b/>
          <w:bCs/>
          <w:sz w:val="18"/>
          <w:szCs w:val="18"/>
          <w:lang w:val="pl-PL"/>
        </w:rPr>
        <w:t>*</w:t>
      </w:r>
      <w:r w:rsidRPr="0019778A">
        <w:rPr>
          <w:rFonts w:ascii="Arial" w:eastAsia="Arial" w:hAnsi="Arial" w:cs="Arial"/>
          <w:sz w:val="18"/>
          <w:szCs w:val="18"/>
          <w:lang w:val="pl-PL"/>
        </w:rPr>
        <w:t>do działki(</w:t>
      </w:r>
      <w:proofErr w:type="spellStart"/>
      <w:r w:rsidRPr="0019778A">
        <w:rPr>
          <w:rFonts w:ascii="Arial" w:eastAsia="Arial" w:hAnsi="Arial" w:cs="Arial"/>
          <w:sz w:val="18"/>
          <w:szCs w:val="18"/>
          <w:lang w:val="pl-PL"/>
        </w:rPr>
        <w:t>ek</w:t>
      </w:r>
      <w:proofErr w:type="spellEnd"/>
      <w:r w:rsidRPr="0019778A">
        <w:rPr>
          <w:rFonts w:ascii="Arial" w:eastAsia="Arial" w:hAnsi="Arial" w:cs="Arial"/>
          <w:sz w:val="18"/>
          <w:szCs w:val="18"/>
          <w:lang w:val="pl-PL"/>
        </w:rPr>
        <w:t>) nr ewid. ...........................................................................................................................................................</w:t>
      </w: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b/>
          <w:bCs/>
          <w:sz w:val="18"/>
          <w:szCs w:val="18"/>
          <w:lang w:val="pl-PL"/>
        </w:rPr>
        <w:t>*</w:t>
      </w:r>
      <w:r w:rsidRPr="0019778A">
        <w:rPr>
          <w:rFonts w:ascii="Arial" w:eastAsia="Arial" w:hAnsi="Arial" w:cs="Arial"/>
          <w:sz w:val="18"/>
          <w:szCs w:val="18"/>
          <w:lang w:val="pl-PL"/>
        </w:rPr>
        <w:t>do budynku .................................................................. zlokalizowanego na działce nr ewid................................................</w:t>
      </w: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położonej /-</w:t>
      </w:r>
      <w:proofErr w:type="spellStart"/>
      <w:r w:rsidRPr="0019778A">
        <w:rPr>
          <w:rFonts w:ascii="Arial" w:eastAsia="Arial" w:hAnsi="Arial" w:cs="Arial"/>
          <w:sz w:val="18"/>
          <w:szCs w:val="18"/>
          <w:lang w:val="pl-PL"/>
        </w:rPr>
        <w:t>ych</w:t>
      </w:r>
      <w:proofErr w:type="spellEnd"/>
      <w:r w:rsidRPr="0019778A">
        <w:rPr>
          <w:rFonts w:ascii="Arial" w:eastAsia="Arial" w:hAnsi="Arial" w:cs="Arial"/>
          <w:sz w:val="18"/>
          <w:szCs w:val="18"/>
          <w:lang w:val="pl-PL"/>
        </w:rPr>
        <w:t>/ w m. ...................................................................................................................</w:t>
      </w:r>
      <w:r w:rsidR="007D0B5A">
        <w:rPr>
          <w:rFonts w:ascii="Arial" w:eastAsia="Arial" w:hAnsi="Arial" w:cs="Arial"/>
          <w:sz w:val="18"/>
          <w:szCs w:val="18"/>
          <w:lang w:val="pl-PL"/>
        </w:rPr>
        <w:t>.</w:t>
      </w:r>
      <w:r w:rsidRPr="0019778A">
        <w:rPr>
          <w:rFonts w:ascii="Arial" w:eastAsia="Arial" w:hAnsi="Arial" w:cs="Arial"/>
          <w:sz w:val="18"/>
          <w:szCs w:val="18"/>
          <w:lang w:val="pl-PL"/>
        </w:rPr>
        <w:t>.................................... przy ul. ........................................................................................gm. ….................................................................................</w:t>
      </w: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C73D8" w:rsidRPr="0019778A" w:rsidRDefault="00DC73D8">
      <w:pPr>
        <w:spacing w:line="36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Do robót budowlanych zamierzam przystąpić w dniu ............................................................................................................</w:t>
      </w:r>
    </w:p>
    <w:p w:rsidR="00DC73D8" w:rsidRPr="0019778A" w:rsidRDefault="00DC73D8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</w:t>
      </w:r>
      <w:r w:rsidRPr="0019778A"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( termin </w:t>
      </w:r>
      <w:r w:rsidR="00CD689D"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>określić nie wcześniej niż  na 21</w:t>
      </w:r>
      <w:r w:rsidRPr="0019778A">
        <w:rPr>
          <w:rFonts w:ascii="Arial" w:eastAsia="Arial" w:hAnsi="Arial" w:cs="Arial"/>
          <w:b/>
          <w:bCs/>
          <w:i/>
          <w:iCs/>
          <w:sz w:val="14"/>
          <w:szCs w:val="14"/>
          <w:lang w:val="pl-PL"/>
        </w:rPr>
        <w:t xml:space="preserve"> dni od dnia złożenia zgłoszenia )</w:t>
      </w:r>
    </w:p>
    <w:p w:rsidR="00DC73D8" w:rsidRPr="0019778A" w:rsidRDefault="00DC73D8">
      <w:pPr>
        <w:tabs>
          <w:tab w:val="left" w:pos="0"/>
          <w:tab w:val="left" w:pos="360"/>
        </w:tabs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DC73D8" w:rsidRPr="0019778A" w:rsidRDefault="00DC73D8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C73D8" w:rsidRPr="0019778A" w:rsidRDefault="00DC73D8">
      <w:pPr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 xml:space="preserve">        </w:t>
      </w:r>
    </w:p>
    <w:p w:rsidR="00DC73D8" w:rsidRPr="0019778A" w:rsidRDefault="00DC73D8">
      <w:pPr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</w:p>
    <w:p w:rsidR="00DC73D8" w:rsidRDefault="00DC73D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Do zgłoszenia załączam:</w:t>
      </w:r>
    </w:p>
    <w:p w:rsidR="00DC73D8" w:rsidRPr="0019778A" w:rsidRDefault="00DC73D8">
      <w:pPr>
        <w:numPr>
          <w:ilvl w:val="0"/>
          <w:numId w:val="1"/>
        </w:numPr>
        <w:tabs>
          <w:tab w:val="left" w:pos="450"/>
        </w:tabs>
        <w:ind w:left="454" w:hanging="17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projekt zagospodarowania działki, wykonany przez osobę z odpowiednimi uprawnieniami budowlanymi, uzgodniony w ZUDP w Poddębicach, wraz z protokółem tegoż uzgodnienia. Dla instalacji zbiornikowej gazu płynnego z przyłączem dodatkowo uzgodniony z rzeczoznawcą d/s zabezpieczeń przeciwpożarowych,</w:t>
      </w:r>
    </w:p>
    <w:p w:rsidR="00DC73D8" w:rsidRPr="0019778A" w:rsidRDefault="00DC73D8">
      <w:pPr>
        <w:numPr>
          <w:ilvl w:val="0"/>
          <w:numId w:val="1"/>
        </w:numPr>
        <w:tabs>
          <w:tab w:val="left" w:pos="450"/>
        </w:tabs>
        <w:ind w:left="454" w:hanging="17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opis techniczny dla przyłącza, instalacji zbiornikowej gazu płynnego wraz z  opisem do projektu zagospodarowania działki, wykonany przez projektanta posiadającego wymagane uprawnienia budowlane,</w:t>
      </w:r>
    </w:p>
    <w:p w:rsidR="00DC73D8" w:rsidRPr="0019778A" w:rsidRDefault="00DC73D8">
      <w:pPr>
        <w:numPr>
          <w:ilvl w:val="0"/>
          <w:numId w:val="1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w zależności od potrzeb, odpowiednie szkice i rysunki techniczne przyłącza i jego elementów,</w:t>
      </w:r>
    </w:p>
    <w:p w:rsidR="00DC73D8" w:rsidRPr="0019778A" w:rsidRDefault="00DC73D8">
      <w:pPr>
        <w:numPr>
          <w:ilvl w:val="0"/>
          <w:numId w:val="1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pozwolenia, uzgodnienie i opinie wymagane odrębnymi przepisami,</w:t>
      </w:r>
    </w:p>
    <w:p w:rsidR="00DC73D8" w:rsidRPr="0019778A" w:rsidRDefault="00DC73D8">
      <w:pPr>
        <w:numPr>
          <w:ilvl w:val="0"/>
          <w:numId w:val="1"/>
        </w:numPr>
        <w:tabs>
          <w:tab w:val="left" w:pos="283"/>
        </w:tabs>
        <w:ind w:left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warunki techniczne zasilania działki w media, wydane przez gestora sieci, od której realizowane jest przyłącze,</w:t>
      </w:r>
    </w:p>
    <w:p w:rsidR="00DC73D8" w:rsidRPr="0019778A" w:rsidRDefault="00DC73D8">
      <w:pPr>
        <w:numPr>
          <w:ilvl w:val="0"/>
          <w:numId w:val="1"/>
        </w:numPr>
        <w:tabs>
          <w:tab w:val="left" w:pos="420"/>
        </w:tabs>
        <w:ind w:left="397" w:hanging="11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oświadczenie o posiadanym prawie do dysponowania nieruchomością na cele budowlane, o którym owa w art.32 ust.4 pkt2 w/cyt. ustawy Prawo budowlane,</w:t>
      </w:r>
    </w:p>
    <w:p w:rsidR="00DC73D8" w:rsidRPr="0019778A" w:rsidRDefault="00DC73D8">
      <w:pPr>
        <w:numPr>
          <w:ilvl w:val="0"/>
          <w:numId w:val="1"/>
        </w:numPr>
        <w:tabs>
          <w:tab w:val="left" w:pos="450"/>
        </w:tabs>
        <w:ind w:left="454" w:hanging="17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prawo do dysponowania pasem drogi, ulicy do celów umieszczenia przyłącza w tym pasie i na czas wykonywania robót budowlanych w tym pasie,</w:t>
      </w:r>
    </w:p>
    <w:p w:rsidR="00DC73D8" w:rsidRPr="0019778A" w:rsidRDefault="00DC73D8">
      <w:pPr>
        <w:numPr>
          <w:ilvl w:val="0"/>
          <w:numId w:val="1"/>
        </w:numPr>
        <w:tabs>
          <w:tab w:val="left" w:pos="420"/>
        </w:tabs>
        <w:ind w:left="397" w:hanging="11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kserokopia uprawnień projektowych autora opracowania wraz z aktualnym zaświadczeniem o wpisie do Okręgowej Izby Inżynierów, o którym mowa w art.12 ust. 7 ustawy Prawo budowlane.</w:t>
      </w:r>
    </w:p>
    <w:p w:rsidR="00DC73D8" w:rsidRPr="0019778A" w:rsidRDefault="00DC73D8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 xml:space="preserve"> </w:t>
      </w:r>
    </w:p>
    <w:p w:rsidR="00DC73D8" w:rsidRPr="0019778A" w:rsidRDefault="00DC73D8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DC73D8" w:rsidRPr="0019778A" w:rsidRDefault="00DC73D8">
      <w:pPr>
        <w:jc w:val="right"/>
        <w:rPr>
          <w:rFonts w:ascii="Arial" w:eastAsia="Arial" w:hAnsi="Arial" w:cs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</w:t>
      </w:r>
      <w:r w:rsidRPr="0019778A">
        <w:rPr>
          <w:rFonts w:ascii="Arial" w:eastAsia="Arial" w:hAnsi="Arial" w:cs="Arial"/>
          <w:sz w:val="18"/>
          <w:szCs w:val="18"/>
          <w:lang w:val="pl-PL"/>
        </w:rPr>
        <w:tab/>
      </w:r>
    </w:p>
    <w:p w:rsidR="00DC73D8" w:rsidRPr="0019778A" w:rsidRDefault="00DC73D8">
      <w:pPr>
        <w:jc w:val="both"/>
        <w:rPr>
          <w:rFonts w:ascii="Arial" w:hAnsi="Arial"/>
          <w:sz w:val="18"/>
          <w:szCs w:val="18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</w:t>
      </w:r>
      <w:r w:rsidRPr="0019778A">
        <w:rPr>
          <w:rFonts w:ascii="Arial" w:eastAsia="Arial" w:hAnsi="Arial" w:cs="Arial"/>
          <w:sz w:val="14"/>
          <w:szCs w:val="14"/>
          <w:lang w:val="pl-PL"/>
        </w:rPr>
        <w:t xml:space="preserve"> ( podpis inwestora )</w:t>
      </w:r>
      <w:r w:rsidRPr="0019778A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</w:t>
      </w:r>
    </w:p>
    <w:p w:rsidR="00CE1DB1" w:rsidRDefault="00CE1DB1">
      <w:pPr>
        <w:jc w:val="both"/>
        <w:rPr>
          <w:rFonts w:ascii="Arial" w:hAnsi="Arial"/>
          <w:sz w:val="18"/>
          <w:szCs w:val="18"/>
          <w:lang w:val="pl-PL"/>
        </w:rPr>
      </w:pPr>
    </w:p>
    <w:p w:rsidR="00CE1DB1" w:rsidRPr="0019778A" w:rsidRDefault="00CE1DB1">
      <w:pPr>
        <w:jc w:val="both"/>
        <w:rPr>
          <w:rFonts w:ascii="Arial" w:hAnsi="Arial"/>
          <w:sz w:val="18"/>
          <w:szCs w:val="18"/>
          <w:lang w:val="pl-PL"/>
        </w:rPr>
      </w:pPr>
    </w:p>
    <w:p w:rsidR="00DC73D8" w:rsidRPr="0019778A" w:rsidRDefault="00DC73D8">
      <w:pPr>
        <w:jc w:val="both"/>
        <w:rPr>
          <w:rFonts w:ascii="Arial" w:hAnsi="Arial"/>
          <w:sz w:val="16"/>
          <w:szCs w:val="16"/>
          <w:lang w:val="pl-PL"/>
        </w:rPr>
      </w:pPr>
      <w:r w:rsidRPr="0019778A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19778A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19778A">
        <w:rPr>
          <w:rFonts w:ascii="Arial" w:hAnsi="Arial" w:cs="Arial"/>
          <w:b/>
          <w:bCs/>
          <w:sz w:val="16"/>
          <w:szCs w:val="16"/>
          <w:lang w:val="pl-PL"/>
        </w:rPr>
        <w:t>Pouczenie:</w:t>
      </w:r>
    </w:p>
    <w:p w:rsidR="00DC73D8" w:rsidRPr="0019778A" w:rsidRDefault="00DC73D8">
      <w:pPr>
        <w:jc w:val="both"/>
        <w:rPr>
          <w:rFonts w:ascii="Arial" w:hAnsi="Arial"/>
          <w:sz w:val="16"/>
          <w:szCs w:val="16"/>
          <w:lang w:val="pl-PL"/>
        </w:rPr>
      </w:pPr>
      <w:r w:rsidRPr="0019778A">
        <w:rPr>
          <w:rFonts w:ascii="Arial" w:hAnsi="Arial"/>
          <w:sz w:val="16"/>
          <w:szCs w:val="16"/>
          <w:lang w:val="pl-PL"/>
        </w:rPr>
        <w:t>1.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Zgłoszenie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o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którym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 </w:t>
      </w:r>
      <w:r w:rsidRPr="0019778A">
        <w:rPr>
          <w:rFonts w:ascii="Arial" w:hAnsi="Arial"/>
          <w:sz w:val="16"/>
          <w:szCs w:val="16"/>
          <w:lang w:val="pl-PL"/>
        </w:rPr>
        <w:t>mowa,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należy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dokonać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przed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terminem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zamierzonego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rozpoczęcia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robót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budowlanych.</w:t>
      </w:r>
    </w:p>
    <w:p w:rsidR="00DC73D8" w:rsidRPr="0019778A" w:rsidRDefault="00DC73D8">
      <w:pPr>
        <w:jc w:val="both"/>
        <w:rPr>
          <w:rFonts w:ascii="Arial" w:hAnsi="Arial"/>
          <w:sz w:val="16"/>
          <w:szCs w:val="16"/>
          <w:lang w:val="pl-PL"/>
        </w:rPr>
      </w:pPr>
      <w:r w:rsidRPr="0019778A">
        <w:rPr>
          <w:rFonts w:ascii="Arial" w:hAnsi="Arial"/>
          <w:sz w:val="16"/>
          <w:szCs w:val="16"/>
          <w:lang w:val="pl-PL"/>
        </w:rPr>
        <w:t>2.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Do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wykonania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robót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budowlanych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można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przystąpić,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jeżeli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w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terminie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="00CD689D">
        <w:rPr>
          <w:rFonts w:ascii="Arial" w:hAnsi="Arial"/>
          <w:sz w:val="16"/>
          <w:szCs w:val="16"/>
          <w:lang w:val="pl-PL"/>
        </w:rPr>
        <w:t>21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dni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od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dnia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doręczenia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zgłoszenia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organ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nie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wniesie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sprzeciwu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w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drodze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decyzji.</w:t>
      </w:r>
    </w:p>
    <w:p w:rsidR="00DC73D8" w:rsidRPr="0019778A" w:rsidRDefault="00DC73D8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9778A">
        <w:rPr>
          <w:rFonts w:ascii="Arial" w:hAnsi="Arial"/>
          <w:sz w:val="16"/>
          <w:szCs w:val="16"/>
          <w:lang w:val="pl-PL"/>
        </w:rPr>
        <w:t>3.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Do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wykonania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robót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budowlanych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można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przystąpić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nie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później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niż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po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upływie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="00EA00D3">
        <w:rPr>
          <w:rFonts w:ascii="Arial" w:eastAsia="Times New Roman" w:hAnsi="Arial" w:cs="Times New Roman"/>
          <w:sz w:val="16"/>
          <w:szCs w:val="16"/>
          <w:lang w:val="pl-PL"/>
        </w:rPr>
        <w:t>3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lat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od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terminu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określonego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</w:t>
      </w:r>
      <w:r w:rsidRPr="0019778A">
        <w:rPr>
          <w:rFonts w:ascii="Arial" w:hAnsi="Arial"/>
          <w:sz w:val="16"/>
          <w:szCs w:val="16"/>
          <w:lang w:val="pl-PL"/>
        </w:rPr>
        <w:t>w</w:t>
      </w:r>
      <w:r w:rsidRPr="0019778A">
        <w:rPr>
          <w:rFonts w:ascii="Arial" w:eastAsia="Times New Roman" w:hAnsi="Arial" w:cs="Times New Roman"/>
          <w:sz w:val="16"/>
          <w:szCs w:val="16"/>
          <w:lang w:val="pl-PL"/>
        </w:rPr>
        <w:t xml:space="preserve">  </w:t>
      </w:r>
      <w:r w:rsidRPr="0019778A">
        <w:rPr>
          <w:rFonts w:ascii="Arial" w:hAnsi="Arial"/>
          <w:sz w:val="16"/>
          <w:szCs w:val="16"/>
          <w:lang w:val="pl-PL"/>
        </w:rPr>
        <w:t>zgłoszeniu.</w:t>
      </w:r>
    </w:p>
    <w:sectPr w:rsidR="00DC73D8" w:rsidRPr="0019778A" w:rsidSect="00CE1DB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8A"/>
    <w:rsid w:val="0019778A"/>
    <w:rsid w:val="00420C89"/>
    <w:rsid w:val="0052798F"/>
    <w:rsid w:val="005D145F"/>
    <w:rsid w:val="006F6D1C"/>
    <w:rsid w:val="007D0B5A"/>
    <w:rsid w:val="00C40A08"/>
    <w:rsid w:val="00CD689D"/>
    <w:rsid w:val="00CE1DB1"/>
    <w:rsid w:val="00D43A16"/>
    <w:rsid w:val="00DC73D8"/>
    <w:rsid w:val="00EA00D3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95458C-9D8E-435C-9864-9BA5A03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7</cp:revision>
  <cp:lastPrinted>2019-01-15T09:05:00Z</cp:lastPrinted>
  <dcterms:created xsi:type="dcterms:W3CDTF">2016-12-15T10:57:00Z</dcterms:created>
  <dcterms:modified xsi:type="dcterms:W3CDTF">2019-01-15T09:05:00Z</dcterms:modified>
</cp:coreProperties>
</file>