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0D58" w:rsidRDefault="00590D58" w:rsidP="00590D58">
      <w:pPr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...........................................................................</w:t>
      </w:r>
      <w:r>
        <w:rPr>
          <w:rFonts w:ascii="Arial" w:eastAsia="Arial" w:hAnsi="Arial" w:cs="Arial"/>
          <w:sz w:val="18"/>
          <w:szCs w:val="18"/>
          <w:lang w:val="pl-PL"/>
        </w:rPr>
        <w:tab/>
      </w:r>
      <w:r>
        <w:rPr>
          <w:rFonts w:ascii="Arial" w:eastAsia="Arial" w:hAnsi="Arial" w:cs="Arial"/>
          <w:sz w:val="18"/>
          <w:szCs w:val="18"/>
          <w:lang w:val="pl-PL"/>
        </w:rPr>
        <w:tab/>
        <w:t xml:space="preserve">                .................................... dnia......................</w:t>
      </w:r>
    </w:p>
    <w:p w:rsidR="00590D58" w:rsidRDefault="00590D58" w:rsidP="00590D58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2"/>
          <w:szCs w:val="12"/>
          <w:lang w:val="pl-PL"/>
        </w:rPr>
        <w:t>( miejscowość)</w:t>
      </w:r>
    </w:p>
    <w:p w:rsidR="00590D58" w:rsidRPr="001A24CB" w:rsidRDefault="00590D58" w:rsidP="00590D58">
      <w:pPr>
        <w:jc w:val="both"/>
        <w:rPr>
          <w:rFonts w:ascii="Arial" w:eastAsia="Arial" w:hAnsi="Arial" w:cs="Arial"/>
          <w:sz w:val="10"/>
          <w:szCs w:val="10"/>
          <w:lang w:val="pl-PL"/>
        </w:rPr>
      </w:pPr>
    </w:p>
    <w:p w:rsidR="00590D58" w:rsidRDefault="00590D58" w:rsidP="00590D58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...........................................................................</w:t>
      </w:r>
    </w:p>
    <w:p w:rsidR="00590D58" w:rsidRDefault="00590D58" w:rsidP="00590D58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590D58" w:rsidRDefault="00590D58" w:rsidP="00590D58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...........................................................................</w:t>
      </w:r>
    </w:p>
    <w:p w:rsidR="00590D58" w:rsidRDefault="00590D58" w:rsidP="00590D58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ab/>
      </w:r>
      <w:r>
        <w:rPr>
          <w:rFonts w:ascii="Arial" w:eastAsia="Arial" w:hAnsi="Arial" w:cs="Arial"/>
          <w:sz w:val="18"/>
          <w:szCs w:val="18"/>
          <w:lang w:val="pl-PL"/>
        </w:rPr>
        <w:tab/>
      </w:r>
      <w:r>
        <w:rPr>
          <w:rFonts w:ascii="Arial" w:eastAsia="Arial" w:hAnsi="Arial" w:cs="Arial"/>
          <w:sz w:val="18"/>
          <w:szCs w:val="18"/>
          <w:lang w:val="pl-PL"/>
        </w:rPr>
        <w:tab/>
      </w:r>
    </w:p>
    <w:p w:rsidR="00590D58" w:rsidRDefault="00590D58" w:rsidP="00590D58">
      <w:pPr>
        <w:jc w:val="both"/>
        <w:rPr>
          <w:rFonts w:ascii="Arial" w:eastAsia="Arial" w:hAnsi="Arial" w:cs="Arial"/>
          <w:b/>
          <w:bCs/>
          <w:sz w:val="18"/>
          <w:szCs w:val="18"/>
          <w:vertAlign w:val="superscript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...........................................................................</w:t>
      </w:r>
      <w:r>
        <w:rPr>
          <w:rFonts w:ascii="Arial" w:eastAsia="Arial" w:hAnsi="Arial" w:cs="Arial"/>
          <w:sz w:val="18"/>
          <w:szCs w:val="18"/>
          <w:lang w:val="pl-PL"/>
        </w:rPr>
        <w:tab/>
      </w:r>
    </w:p>
    <w:p w:rsidR="00590D58" w:rsidRDefault="00590D58" w:rsidP="00590D58">
      <w:pPr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Fonts w:ascii="Arial" w:eastAsia="Arial" w:hAnsi="Arial" w:cs="Arial"/>
          <w:bCs/>
          <w:sz w:val="18"/>
          <w:szCs w:val="18"/>
          <w:vertAlign w:val="superscript"/>
          <w:lang w:val="pl-PL"/>
        </w:rPr>
        <w:t xml:space="preserve">      </w:t>
      </w:r>
      <w:r w:rsidRPr="001A24CB">
        <w:rPr>
          <w:rFonts w:ascii="Arial" w:eastAsia="Arial" w:hAnsi="Arial" w:cs="Arial"/>
          <w:bCs/>
          <w:sz w:val="18"/>
          <w:szCs w:val="18"/>
          <w:vertAlign w:val="superscript"/>
          <w:lang w:val="pl-PL"/>
        </w:rPr>
        <w:t xml:space="preserve">(imię i nazwisko/ nazwa, </w:t>
      </w:r>
      <w:r>
        <w:rPr>
          <w:rFonts w:ascii="Arial" w:eastAsia="Arial" w:hAnsi="Arial" w:cs="Arial"/>
          <w:bCs/>
          <w:sz w:val="18"/>
          <w:szCs w:val="18"/>
          <w:vertAlign w:val="superscript"/>
          <w:lang w:val="pl-PL"/>
        </w:rPr>
        <w:t xml:space="preserve">pełny </w:t>
      </w:r>
      <w:r w:rsidRPr="001A24CB">
        <w:rPr>
          <w:rFonts w:ascii="Arial" w:eastAsia="Arial" w:hAnsi="Arial" w:cs="Arial"/>
          <w:bCs/>
          <w:sz w:val="18"/>
          <w:szCs w:val="18"/>
          <w:vertAlign w:val="superscript"/>
          <w:lang w:val="pl-PL"/>
        </w:rPr>
        <w:t>adres zamieszkania nr telefonu)</w:t>
      </w:r>
      <w:r>
        <w:rPr>
          <w:rFonts w:ascii="Arial" w:eastAsia="Arial" w:hAnsi="Arial" w:cs="Arial"/>
          <w:bCs/>
          <w:sz w:val="18"/>
          <w:szCs w:val="18"/>
          <w:vertAlign w:val="superscript"/>
          <w:lang w:val="pl-PL"/>
        </w:rPr>
        <w:tab/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      </w:t>
      </w:r>
    </w:p>
    <w:p w:rsidR="00CA51D4" w:rsidRDefault="00590D58" w:rsidP="00590D58">
      <w:pPr>
        <w:ind w:left="4536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</w:p>
    <w:p w:rsidR="0098467C" w:rsidRDefault="00590D58" w:rsidP="00590D58">
      <w:pPr>
        <w:ind w:left="4536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        </w:t>
      </w:r>
    </w:p>
    <w:p w:rsidR="0098467C" w:rsidRDefault="0098467C" w:rsidP="00590D58">
      <w:pPr>
        <w:ind w:left="4536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</w:p>
    <w:p w:rsidR="0098467C" w:rsidRDefault="0098467C" w:rsidP="00590D58">
      <w:pPr>
        <w:ind w:left="4536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</w:p>
    <w:p w:rsidR="00590D58" w:rsidRDefault="0098467C" w:rsidP="0098467C">
      <w:pPr>
        <w:ind w:left="4536"/>
        <w:jc w:val="both"/>
        <w:rPr>
          <w:rFonts w:ascii="Arial" w:eastAsia="Arial" w:hAnsi="Arial" w:cs="Arial"/>
          <w:b/>
          <w:bCs/>
          <w:sz w:val="18"/>
          <w:szCs w:val="18"/>
          <w:vertAlign w:val="superscript"/>
          <w:lang w:val="pl-PL"/>
        </w:rPr>
      </w:pP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        </w:t>
      </w:r>
      <w:r w:rsidR="00590D58">
        <w:rPr>
          <w:rFonts w:ascii="Arial" w:eastAsia="Arial" w:hAnsi="Arial" w:cs="Arial"/>
          <w:b/>
          <w:bCs/>
          <w:sz w:val="18"/>
          <w:szCs w:val="18"/>
          <w:lang w:val="pl-PL"/>
        </w:rPr>
        <w:t>STAROSTWO POWIATOWE W PODDĘBICACH</w:t>
      </w:r>
    </w:p>
    <w:p w:rsidR="00590D58" w:rsidRDefault="00590D58" w:rsidP="00590D58">
      <w:pPr>
        <w:rPr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Fonts w:ascii="Arial" w:eastAsia="Arial" w:hAnsi="Arial" w:cs="Arial"/>
          <w:bCs/>
          <w:sz w:val="18"/>
          <w:szCs w:val="18"/>
          <w:vertAlign w:val="superscript"/>
          <w:lang w:val="pl-PL"/>
        </w:rPr>
        <w:tab/>
      </w:r>
      <w:r>
        <w:rPr>
          <w:rFonts w:ascii="Arial" w:eastAsia="Arial" w:hAnsi="Arial" w:cs="Arial"/>
          <w:bCs/>
          <w:sz w:val="18"/>
          <w:szCs w:val="18"/>
          <w:vertAlign w:val="superscript"/>
          <w:lang w:val="pl-PL"/>
        </w:rPr>
        <w:tab/>
      </w:r>
      <w:r>
        <w:rPr>
          <w:rFonts w:ascii="Arial" w:eastAsia="Arial" w:hAnsi="Arial" w:cs="Arial"/>
          <w:bCs/>
          <w:sz w:val="18"/>
          <w:szCs w:val="18"/>
          <w:vertAlign w:val="superscript"/>
          <w:lang w:val="pl-PL"/>
        </w:rPr>
        <w:tab/>
      </w:r>
      <w:r>
        <w:rPr>
          <w:rFonts w:ascii="Arial" w:eastAsia="Arial" w:hAnsi="Arial" w:cs="Arial"/>
          <w:bCs/>
          <w:sz w:val="18"/>
          <w:szCs w:val="18"/>
          <w:vertAlign w:val="superscript"/>
          <w:lang w:val="pl-PL"/>
        </w:rPr>
        <w:tab/>
      </w:r>
      <w:r w:rsidR="0014667B">
        <w:rPr>
          <w:rFonts w:ascii="Arial" w:eastAsia="Arial" w:hAnsi="Arial" w:cs="Arial"/>
          <w:bCs/>
          <w:sz w:val="18"/>
          <w:szCs w:val="18"/>
          <w:vertAlign w:val="superscript"/>
          <w:lang w:val="pl-PL"/>
        </w:rPr>
        <w:tab/>
        <w:t xml:space="preserve">          </w:t>
      </w:r>
      <w:r w:rsidR="0014667B">
        <w:rPr>
          <w:rFonts w:ascii="Arial" w:eastAsia="Arial" w:hAnsi="Arial" w:cs="Arial"/>
          <w:b/>
          <w:bCs/>
          <w:sz w:val="18"/>
          <w:szCs w:val="18"/>
          <w:lang w:val="pl-PL"/>
        </w:rPr>
        <w:t>Wydział Budownictwa</w:t>
      </w:r>
    </w:p>
    <w:p w:rsidR="00590D58" w:rsidRDefault="00590D58" w:rsidP="00590D58">
      <w:pPr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                                                                                                            99-200 Poddębice, ul. Łęczycka 16</w:t>
      </w:r>
    </w:p>
    <w:p w:rsidR="00590D58" w:rsidRDefault="00590D58" w:rsidP="00590D58">
      <w:pPr>
        <w:rPr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                    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ab/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ab/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ab/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ab/>
        <w:t xml:space="preserve">            </w:t>
      </w:r>
      <w:r>
        <w:rPr>
          <w:rFonts w:ascii="Arial" w:hAnsi="Arial" w:cs="Arial"/>
          <w:b/>
          <w:bCs/>
          <w:sz w:val="18"/>
          <w:szCs w:val="18"/>
          <w:lang w:val="pl-PL"/>
        </w:rPr>
        <w:t>tel.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(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0-43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)678-78-46,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fax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(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0-43)678-27-01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</w:t>
      </w:r>
    </w:p>
    <w:p w:rsidR="00590D58" w:rsidRDefault="00590D58" w:rsidP="00590D58">
      <w:pPr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18"/>
          <w:szCs w:val="18"/>
          <w:lang w:val="pl-PL"/>
        </w:rPr>
        <w:t>e.mail:budownictwo@poddebicki.pl</w:t>
      </w:r>
    </w:p>
    <w:p w:rsidR="00F52EA5" w:rsidRDefault="00F52EA5">
      <w:pPr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</w:p>
    <w:p w:rsidR="00F52EA5" w:rsidRDefault="00F52EA5">
      <w:pPr>
        <w:pStyle w:val="Nagwek11"/>
        <w:tabs>
          <w:tab w:val="left" w:pos="0"/>
        </w:tabs>
        <w:rPr>
          <w:b/>
          <w:bCs/>
          <w:sz w:val="18"/>
          <w:szCs w:val="18"/>
          <w:lang w:val="pl-PL"/>
        </w:rPr>
      </w:pPr>
    </w:p>
    <w:p w:rsidR="00F52EA5" w:rsidRPr="003E755D" w:rsidRDefault="00F52EA5">
      <w:pPr>
        <w:pStyle w:val="Nagwek11"/>
        <w:tabs>
          <w:tab w:val="left" w:pos="0"/>
        </w:tabs>
        <w:rPr>
          <w:b/>
          <w:bCs/>
          <w:sz w:val="24"/>
          <w:szCs w:val="24"/>
          <w:lang w:val="pl-PL"/>
        </w:rPr>
      </w:pPr>
      <w:r w:rsidRPr="003E755D">
        <w:rPr>
          <w:b/>
          <w:bCs/>
          <w:sz w:val="24"/>
          <w:szCs w:val="24"/>
        </w:rPr>
        <w:t>ZGŁOSZENIE</w:t>
      </w:r>
    </w:p>
    <w:p w:rsidR="00F52EA5" w:rsidRPr="003E755D" w:rsidRDefault="00F52EA5">
      <w:pPr>
        <w:jc w:val="center"/>
        <w:rPr>
          <w:rFonts w:ascii="Arial" w:eastAsia="Arial" w:hAnsi="Arial" w:cs="Arial"/>
          <w:b/>
          <w:bCs/>
          <w:lang w:val="pl-PL"/>
        </w:rPr>
      </w:pPr>
      <w:r w:rsidRPr="003E755D">
        <w:rPr>
          <w:rFonts w:ascii="Arial" w:eastAsia="Arial" w:hAnsi="Arial" w:cs="Arial"/>
          <w:b/>
          <w:bCs/>
          <w:lang w:val="pl-PL"/>
        </w:rPr>
        <w:t>BUDOWY OBIEKTU NIE WYMAGAJĄCEGO POZWOLENIA NA BUDOWĘ</w:t>
      </w:r>
    </w:p>
    <w:p w:rsidR="00F52EA5" w:rsidRDefault="00F52EA5">
      <w:pPr>
        <w:jc w:val="center"/>
        <w:rPr>
          <w:rFonts w:ascii="Arial" w:eastAsia="Arial" w:hAnsi="Arial" w:cs="Arial"/>
          <w:b/>
          <w:bCs/>
          <w:sz w:val="18"/>
          <w:szCs w:val="18"/>
          <w:lang w:val="pl-PL"/>
        </w:rPr>
      </w:pPr>
    </w:p>
    <w:p w:rsidR="00F52EA5" w:rsidRDefault="00F52EA5">
      <w:pPr>
        <w:tabs>
          <w:tab w:val="left" w:pos="1770"/>
        </w:tabs>
        <w:ind w:firstLine="585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Na podstawie art. 30 ust. 1, w związku z art. 29 ust. 1 ustawy z dnia 07 lipca 1994 r. - Prawo budowlan</w:t>
      </w:r>
      <w:r w:rsidR="004A3330">
        <w:rPr>
          <w:rFonts w:ascii="Arial" w:eastAsia="Arial" w:hAnsi="Arial" w:cs="Arial"/>
          <w:sz w:val="18"/>
          <w:szCs w:val="18"/>
          <w:lang w:val="pl-PL"/>
        </w:rPr>
        <w:t>e (tekst je</w:t>
      </w:r>
      <w:r w:rsidR="00A8334E">
        <w:rPr>
          <w:rFonts w:ascii="Arial" w:eastAsia="Arial" w:hAnsi="Arial" w:cs="Arial"/>
          <w:sz w:val="18"/>
          <w:szCs w:val="18"/>
          <w:lang w:val="pl-PL"/>
        </w:rPr>
        <w:t>dnolity Dz. U. z 201</w:t>
      </w:r>
      <w:r w:rsidR="0014667B">
        <w:rPr>
          <w:rFonts w:ascii="Arial" w:eastAsia="Arial" w:hAnsi="Arial" w:cs="Arial"/>
          <w:sz w:val="18"/>
          <w:szCs w:val="18"/>
          <w:lang w:val="pl-PL"/>
        </w:rPr>
        <w:t>8</w:t>
      </w:r>
      <w:r w:rsidR="00A8334E">
        <w:rPr>
          <w:rFonts w:ascii="Arial" w:eastAsia="Arial" w:hAnsi="Arial" w:cs="Arial"/>
          <w:sz w:val="18"/>
          <w:szCs w:val="18"/>
          <w:lang w:val="pl-PL"/>
        </w:rPr>
        <w:t>r., poz.</w:t>
      </w:r>
      <w:r w:rsidR="0014667B">
        <w:rPr>
          <w:rFonts w:ascii="Arial" w:eastAsia="Arial" w:hAnsi="Arial" w:cs="Arial"/>
          <w:sz w:val="18"/>
          <w:szCs w:val="18"/>
          <w:lang w:val="pl-PL"/>
        </w:rPr>
        <w:t>1</w:t>
      </w:r>
      <w:r w:rsidR="00CA3698">
        <w:rPr>
          <w:rFonts w:ascii="Arial" w:eastAsia="Arial" w:hAnsi="Arial" w:cs="Arial"/>
          <w:sz w:val="18"/>
          <w:szCs w:val="18"/>
          <w:lang w:val="pl-PL"/>
        </w:rPr>
        <w:t>2</w:t>
      </w:r>
      <w:r w:rsidR="0014667B">
        <w:rPr>
          <w:rFonts w:ascii="Arial" w:eastAsia="Arial" w:hAnsi="Arial" w:cs="Arial"/>
          <w:sz w:val="18"/>
          <w:szCs w:val="18"/>
          <w:lang w:val="pl-PL"/>
        </w:rPr>
        <w:t>02 z późn. zm.</w:t>
      </w:r>
      <w:bookmarkStart w:id="0" w:name="_GoBack"/>
      <w:bookmarkEnd w:id="0"/>
      <w:r>
        <w:rPr>
          <w:rFonts w:ascii="Arial" w:eastAsia="Arial" w:hAnsi="Arial" w:cs="Arial"/>
          <w:sz w:val="18"/>
          <w:szCs w:val="18"/>
          <w:lang w:val="pl-PL"/>
        </w:rPr>
        <w:t>)</w:t>
      </w:r>
    </w:p>
    <w:p w:rsidR="0098467C" w:rsidRDefault="0098467C">
      <w:pPr>
        <w:tabs>
          <w:tab w:val="left" w:pos="1770"/>
        </w:tabs>
        <w:ind w:firstLine="585"/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F52EA5" w:rsidRPr="00E34C15" w:rsidRDefault="00F52EA5">
      <w:pPr>
        <w:jc w:val="both"/>
        <w:rPr>
          <w:rFonts w:ascii="Arial" w:eastAsia="Arial" w:hAnsi="Arial" w:cs="Arial"/>
          <w:sz w:val="4"/>
          <w:szCs w:val="18"/>
          <w:lang w:val="pl-PL"/>
        </w:rPr>
      </w:pPr>
    </w:p>
    <w:p w:rsidR="00590D58" w:rsidRDefault="00590D58" w:rsidP="00590D58">
      <w:pPr>
        <w:jc w:val="center"/>
        <w:rPr>
          <w:rFonts w:ascii="Arial" w:eastAsia="Arial" w:hAnsi="Arial" w:cs="Arial"/>
          <w:b/>
          <w:spacing w:val="40"/>
          <w:sz w:val="18"/>
          <w:szCs w:val="18"/>
          <w:u w:val="double"/>
          <w:lang w:val="pl-PL"/>
        </w:rPr>
      </w:pPr>
      <w:r w:rsidRPr="00590D58">
        <w:rPr>
          <w:rFonts w:ascii="Arial" w:eastAsia="Arial" w:hAnsi="Arial" w:cs="Arial"/>
          <w:b/>
          <w:bCs/>
          <w:spacing w:val="40"/>
          <w:sz w:val="18"/>
          <w:szCs w:val="18"/>
          <w:u w:val="double"/>
          <w:lang w:val="pl-PL"/>
        </w:rPr>
        <w:t xml:space="preserve">zgłaszam </w:t>
      </w:r>
      <w:r w:rsidRPr="00590D58">
        <w:rPr>
          <w:rFonts w:ascii="Arial" w:eastAsia="Arial" w:hAnsi="Arial" w:cs="Arial"/>
          <w:b/>
          <w:spacing w:val="40"/>
          <w:sz w:val="18"/>
          <w:szCs w:val="18"/>
          <w:u w:val="double"/>
          <w:lang w:val="pl-PL"/>
        </w:rPr>
        <w:t>zamiar budowy:</w:t>
      </w:r>
    </w:p>
    <w:p w:rsidR="00E967EF" w:rsidRDefault="00E967EF" w:rsidP="00E967EF">
      <w:pPr>
        <w:rPr>
          <w:rFonts w:ascii="Arial" w:eastAsia="Arial" w:hAnsi="Arial" w:cs="Arial"/>
          <w:b/>
          <w:spacing w:val="40"/>
          <w:sz w:val="18"/>
          <w:szCs w:val="18"/>
          <w:u w:val="double"/>
          <w:lang w:val="pl-PL"/>
        </w:rPr>
      </w:pPr>
    </w:p>
    <w:p w:rsidR="00E967EF" w:rsidRDefault="00E967EF" w:rsidP="00E967EF">
      <w:pPr>
        <w:jc w:val="center"/>
        <w:rPr>
          <w:rFonts w:ascii="Arial" w:eastAsia="Arial" w:hAnsi="Arial" w:cs="Arial"/>
          <w:b/>
          <w:spacing w:val="40"/>
          <w:sz w:val="18"/>
          <w:szCs w:val="18"/>
          <w:u w:val="double"/>
          <w:lang w:val="pl-PL"/>
        </w:rPr>
      </w:pPr>
    </w:p>
    <w:p w:rsidR="00E967EF" w:rsidRPr="0098467C" w:rsidRDefault="00E967EF" w:rsidP="0098467C">
      <w:pPr>
        <w:numPr>
          <w:ilvl w:val="0"/>
          <w:numId w:val="8"/>
        </w:numPr>
        <w:ind w:left="284" w:hanging="284"/>
        <w:rPr>
          <w:rFonts w:ascii="Arial" w:eastAsia="Arial" w:hAnsi="Arial" w:cs="Arial"/>
          <w:b/>
          <w:spacing w:val="40"/>
          <w:sz w:val="18"/>
          <w:szCs w:val="18"/>
          <w:u w:val="double"/>
          <w:lang w:val="pl-PL"/>
        </w:rPr>
      </w:pPr>
      <w:r w:rsidRPr="0098467C">
        <w:rPr>
          <w:rFonts w:ascii="Arial" w:eastAsia="Arial" w:hAnsi="Arial" w:cs="Arial"/>
          <w:sz w:val="18"/>
          <w:szCs w:val="18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8467C">
        <w:rPr>
          <w:rFonts w:ascii="Arial" w:eastAsia="Arial" w:hAnsi="Arial" w:cs="Arial"/>
          <w:sz w:val="18"/>
          <w:szCs w:val="18"/>
          <w:lang w:val="pl-PL"/>
        </w:rPr>
        <w:instrText xml:space="preserve"> FORMCHECKBOX </w:instrText>
      </w:r>
      <w:r w:rsidR="007E6CAF">
        <w:rPr>
          <w:rFonts w:ascii="Arial" w:eastAsia="Arial" w:hAnsi="Arial" w:cs="Arial"/>
          <w:sz w:val="18"/>
          <w:szCs w:val="18"/>
          <w:lang w:val="pl-PL"/>
        </w:rPr>
      </w:r>
      <w:r w:rsidR="007E6CAF">
        <w:rPr>
          <w:rFonts w:ascii="Arial" w:eastAsia="Arial" w:hAnsi="Arial" w:cs="Arial"/>
          <w:sz w:val="18"/>
          <w:szCs w:val="18"/>
          <w:lang w:val="pl-PL"/>
        </w:rPr>
        <w:fldChar w:fldCharType="separate"/>
      </w:r>
      <w:r w:rsidRPr="0098467C">
        <w:rPr>
          <w:rFonts w:ascii="Arial" w:eastAsia="Arial" w:hAnsi="Arial" w:cs="Arial"/>
          <w:sz w:val="18"/>
          <w:szCs w:val="18"/>
          <w:lang w:val="pl-PL"/>
        </w:rPr>
        <w:fldChar w:fldCharType="end"/>
      </w:r>
      <w:r w:rsidR="0098467C"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 w:rsidRPr="0098467C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……………………………………………………………</w:t>
      </w:r>
      <w:r w:rsidR="00B46FBD" w:rsidRPr="0098467C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……………………………………………….</w:t>
      </w:r>
      <w:r w:rsidR="0098467C">
        <w:rPr>
          <w:rFonts w:ascii="Arial" w:eastAsia="Arial" w:hAnsi="Arial" w:cs="Arial"/>
          <w:sz w:val="18"/>
          <w:szCs w:val="18"/>
          <w:lang w:val="pl-PL"/>
        </w:rPr>
        <w:t>…………</w:t>
      </w:r>
      <w:r w:rsidR="00366AD3">
        <w:rPr>
          <w:rFonts w:ascii="Arial" w:eastAsia="Arial" w:hAnsi="Arial" w:cs="Arial"/>
          <w:sz w:val="18"/>
          <w:szCs w:val="18"/>
          <w:lang w:val="pl-PL"/>
        </w:rPr>
        <w:t>..</w:t>
      </w:r>
      <w:r w:rsidR="0098467C">
        <w:rPr>
          <w:rFonts w:ascii="Arial" w:eastAsia="Arial" w:hAnsi="Arial" w:cs="Arial"/>
          <w:sz w:val="18"/>
          <w:szCs w:val="18"/>
          <w:lang w:val="pl-PL"/>
        </w:rPr>
        <w:t>………………</w:t>
      </w:r>
    </w:p>
    <w:p w:rsidR="00590D58" w:rsidRDefault="00E967EF" w:rsidP="00E967EF">
      <w:pPr>
        <w:tabs>
          <w:tab w:val="left" w:pos="142"/>
        </w:tabs>
        <w:jc w:val="both"/>
        <w:rPr>
          <w:rFonts w:ascii="Arial" w:eastAsia="Arial" w:hAnsi="Arial" w:cs="Arial"/>
          <w:b/>
          <w:i/>
          <w:sz w:val="14"/>
          <w:szCs w:val="18"/>
          <w:lang w:val="pl-PL"/>
        </w:rPr>
      </w:pPr>
      <w:r w:rsidRPr="009A6B2A">
        <w:rPr>
          <w:rFonts w:ascii="Arial" w:eastAsia="Arial" w:hAnsi="Arial" w:cs="Arial"/>
          <w:b/>
          <w:i/>
          <w:sz w:val="12"/>
          <w:szCs w:val="18"/>
          <w:lang w:val="pl-PL"/>
        </w:rPr>
        <w:t xml:space="preserve">        </w:t>
      </w:r>
      <w:r w:rsidR="00C5168C">
        <w:rPr>
          <w:rFonts w:ascii="Arial" w:eastAsia="Arial" w:hAnsi="Arial" w:cs="Arial"/>
          <w:b/>
          <w:i/>
          <w:sz w:val="12"/>
          <w:szCs w:val="18"/>
          <w:lang w:val="pl-PL"/>
        </w:rPr>
        <w:t xml:space="preserve">     </w:t>
      </w:r>
      <w:r w:rsidRPr="009A6B2A">
        <w:rPr>
          <w:rFonts w:ascii="Arial" w:eastAsia="Arial" w:hAnsi="Arial" w:cs="Arial"/>
          <w:b/>
          <w:i/>
          <w:sz w:val="14"/>
          <w:szCs w:val="18"/>
          <w:lang w:val="pl-PL"/>
        </w:rPr>
        <w:t>(w</w:t>
      </w:r>
      <w:r w:rsidR="00B46FBD" w:rsidRPr="009A6B2A">
        <w:rPr>
          <w:rFonts w:ascii="Arial" w:eastAsia="Arial" w:hAnsi="Arial" w:cs="Arial"/>
          <w:b/>
          <w:i/>
          <w:sz w:val="14"/>
          <w:szCs w:val="18"/>
          <w:lang w:val="pl-PL"/>
        </w:rPr>
        <w:t xml:space="preserve">olno stojących </w:t>
      </w:r>
      <w:r w:rsidRPr="009A6B2A">
        <w:rPr>
          <w:rFonts w:ascii="Arial" w:eastAsia="Arial" w:hAnsi="Arial" w:cs="Arial"/>
          <w:b/>
          <w:i/>
          <w:sz w:val="14"/>
          <w:szCs w:val="18"/>
          <w:lang w:val="pl-PL"/>
        </w:rPr>
        <w:t>pa</w:t>
      </w:r>
      <w:r w:rsidR="00B46FBD" w:rsidRPr="009A6B2A">
        <w:rPr>
          <w:rFonts w:ascii="Arial" w:eastAsia="Arial" w:hAnsi="Arial" w:cs="Arial"/>
          <w:b/>
          <w:i/>
          <w:sz w:val="14"/>
          <w:szCs w:val="18"/>
          <w:lang w:val="pl-PL"/>
        </w:rPr>
        <w:t>rterowych budynków gospodarczych</w:t>
      </w:r>
      <w:r w:rsidR="00AF2335">
        <w:rPr>
          <w:rFonts w:ascii="Arial" w:eastAsia="Arial" w:hAnsi="Arial" w:cs="Arial"/>
          <w:b/>
          <w:i/>
          <w:sz w:val="14"/>
          <w:szCs w:val="18"/>
          <w:lang w:val="pl-PL"/>
        </w:rPr>
        <w:t>, garaży, wiat lub</w:t>
      </w:r>
      <w:r w:rsidRPr="009A6B2A">
        <w:rPr>
          <w:rFonts w:ascii="Arial" w:eastAsia="Arial" w:hAnsi="Arial" w:cs="Arial"/>
          <w:b/>
          <w:i/>
          <w:sz w:val="14"/>
          <w:szCs w:val="18"/>
          <w:lang w:val="pl-PL"/>
        </w:rPr>
        <w:t xml:space="preserve"> przydomowego ganku i oranżerii</w:t>
      </w:r>
      <w:r w:rsidR="00C5168C">
        <w:rPr>
          <w:rFonts w:ascii="Arial" w:eastAsia="Arial" w:hAnsi="Arial" w:cs="Arial"/>
          <w:b/>
          <w:i/>
          <w:sz w:val="14"/>
          <w:szCs w:val="18"/>
          <w:lang w:val="pl-PL"/>
        </w:rPr>
        <w:t xml:space="preserve"> o powierzchni zabudowy do 35m</w:t>
      </w:r>
      <w:r w:rsidR="00C5168C">
        <w:rPr>
          <w:rFonts w:ascii="Arial" w:eastAsia="Arial" w:hAnsi="Arial" w:cs="Arial"/>
          <w:b/>
          <w:i/>
          <w:sz w:val="14"/>
          <w:szCs w:val="18"/>
          <w:vertAlign w:val="superscript"/>
          <w:lang w:val="pl-PL"/>
        </w:rPr>
        <w:t>2</w:t>
      </w:r>
      <w:r w:rsidRPr="009A6B2A">
        <w:rPr>
          <w:rFonts w:ascii="Arial" w:eastAsia="Arial" w:hAnsi="Arial" w:cs="Arial"/>
          <w:b/>
          <w:i/>
          <w:sz w:val="14"/>
          <w:szCs w:val="18"/>
          <w:lang w:val="pl-PL"/>
        </w:rPr>
        <w:t>)</w:t>
      </w:r>
    </w:p>
    <w:p w:rsidR="00E34C15" w:rsidRPr="009A6B2A" w:rsidRDefault="00E34C15" w:rsidP="00E967EF">
      <w:pPr>
        <w:tabs>
          <w:tab w:val="left" w:pos="142"/>
        </w:tabs>
        <w:jc w:val="both"/>
        <w:rPr>
          <w:rFonts w:ascii="Arial" w:eastAsia="Arial" w:hAnsi="Arial" w:cs="Arial"/>
          <w:b/>
          <w:i/>
          <w:sz w:val="14"/>
          <w:szCs w:val="18"/>
          <w:lang w:val="pl-PL"/>
        </w:rPr>
      </w:pPr>
    </w:p>
    <w:p w:rsidR="00535E6B" w:rsidRPr="00535E6B" w:rsidRDefault="00535E6B" w:rsidP="00E967EF">
      <w:pPr>
        <w:tabs>
          <w:tab w:val="left" w:pos="142"/>
        </w:tabs>
        <w:jc w:val="both"/>
        <w:rPr>
          <w:rFonts w:ascii="Arial" w:eastAsia="Arial" w:hAnsi="Arial" w:cs="Arial"/>
          <w:sz w:val="2"/>
          <w:szCs w:val="18"/>
          <w:vertAlign w:val="superscript"/>
          <w:lang w:val="pl-PL"/>
        </w:rPr>
      </w:pPr>
    </w:p>
    <w:p w:rsidR="00B46FBD" w:rsidRPr="00535E6B" w:rsidRDefault="00535E6B" w:rsidP="0098467C">
      <w:pPr>
        <w:spacing w:line="480" w:lineRule="auto"/>
        <w:ind w:left="709" w:hanging="426"/>
        <w:jc w:val="both"/>
        <w:rPr>
          <w:rFonts w:ascii="Arial" w:eastAsia="Arial" w:hAnsi="Arial" w:cs="Arial"/>
          <w:sz w:val="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 xml:space="preserve">      </w:t>
      </w:r>
      <w:r w:rsidR="00B46FBD" w:rsidRPr="00E34C15">
        <w:rPr>
          <w:rFonts w:ascii="Arial" w:eastAsia="Arial" w:hAnsi="Arial" w:cs="Arial"/>
          <w:b/>
          <w:sz w:val="18"/>
          <w:szCs w:val="18"/>
          <w:lang w:val="pl-PL"/>
        </w:rPr>
        <w:t>o powierzchni zabudowy</w:t>
      </w:r>
      <w:r w:rsidR="00B46FBD">
        <w:rPr>
          <w:rFonts w:ascii="Arial" w:eastAsia="Arial" w:hAnsi="Arial" w:cs="Arial"/>
          <w:sz w:val="18"/>
          <w:szCs w:val="18"/>
          <w:lang w:val="pl-PL"/>
        </w:rPr>
        <w:t xml:space="preserve"> ……</w:t>
      </w:r>
      <w:r>
        <w:rPr>
          <w:rFonts w:ascii="Arial" w:eastAsia="Arial" w:hAnsi="Arial" w:cs="Arial"/>
          <w:sz w:val="18"/>
          <w:szCs w:val="18"/>
          <w:lang w:val="pl-PL"/>
        </w:rPr>
        <w:t>…………………</w:t>
      </w:r>
      <w:r w:rsidR="00366AD3">
        <w:rPr>
          <w:rFonts w:ascii="Arial" w:eastAsia="Arial" w:hAnsi="Arial" w:cs="Arial"/>
          <w:sz w:val="18"/>
          <w:szCs w:val="18"/>
          <w:lang w:val="pl-PL"/>
        </w:rPr>
        <w:t>…….</w:t>
      </w:r>
      <w:r>
        <w:rPr>
          <w:rFonts w:ascii="Arial" w:eastAsia="Arial" w:hAnsi="Arial" w:cs="Arial"/>
          <w:sz w:val="18"/>
          <w:szCs w:val="18"/>
          <w:lang w:val="pl-PL"/>
        </w:rPr>
        <w:t>………………</w:t>
      </w:r>
      <w:r w:rsidR="00B46FBD">
        <w:rPr>
          <w:rFonts w:ascii="Arial" w:eastAsia="Arial" w:hAnsi="Arial" w:cs="Arial"/>
          <w:sz w:val="18"/>
          <w:szCs w:val="18"/>
          <w:lang w:val="pl-PL"/>
        </w:rPr>
        <w:t xml:space="preserve">……….. </w:t>
      </w:r>
      <w:r w:rsidR="00B46FBD" w:rsidRPr="00E34C15">
        <w:rPr>
          <w:rFonts w:ascii="Arial" w:eastAsia="Arial" w:hAnsi="Arial" w:cs="Arial"/>
          <w:b/>
          <w:sz w:val="18"/>
          <w:szCs w:val="18"/>
          <w:lang w:val="pl-PL"/>
        </w:rPr>
        <w:t>m</w:t>
      </w:r>
      <w:r w:rsidR="00B46FBD" w:rsidRPr="00E34C15">
        <w:rPr>
          <w:rFonts w:ascii="Arial" w:eastAsia="Arial" w:hAnsi="Arial" w:cs="Arial"/>
          <w:b/>
          <w:sz w:val="18"/>
          <w:szCs w:val="18"/>
          <w:vertAlign w:val="superscript"/>
          <w:lang w:val="pl-PL"/>
        </w:rPr>
        <w:t>2</w:t>
      </w:r>
      <w:r w:rsidRPr="00E34C15">
        <w:rPr>
          <w:rFonts w:ascii="Arial" w:eastAsia="Arial" w:hAnsi="Arial" w:cs="Arial"/>
          <w:b/>
          <w:sz w:val="18"/>
          <w:szCs w:val="18"/>
          <w:lang w:val="pl-PL"/>
        </w:rPr>
        <w:t xml:space="preserve"> szt</w:t>
      </w:r>
      <w:r w:rsidR="0098467C">
        <w:rPr>
          <w:rFonts w:ascii="Arial" w:eastAsia="Arial" w:hAnsi="Arial" w:cs="Arial"/>
          <w:sz w:val="18"/>
          <w:szCs w:val="18"/>
          <w:lang w:val="pl-PL"/>
        </w:rPr>
        <w:t>. ………………………………………</w:t>
      </w:r>
    </w:p>
    <w:p w:rsidR="00B46FBD" w:rsidRPr="00AF2335" w:rsidRDefault="00B46FBD" w:rsidP="00AF2335">
      <w:pPr>
        <w:spacing w:line="360" w:lineRule="auto"/>
        <w:ind w:left="567" w:hanging="283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422569">
        <w:rPr>
          <w:rFonts w:ascii="Arial" w:eastAsia="Arial" w:hAnsi="Arial" w:cs="Arial"/>
          <w:sz w:val="18"/>
          <w:szCs w:val="18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22569">
        <w:rPr>
          <w:rFonts w:ascii="Arial" w:eastAsia="Arial" w:hAnsi="Arial" w:cs="Arial"/>
          <w:sz w:val="18"/>
          <w:szCs w:val="18"/>
          <w:lang w:val="pl-PL"/>
        </w:rPr>
        <w:instrText xml:space="preserve"> FORMCHECKBOX </w:instrText>
      </w:r>
      <w:r w:rsidR="007E6CAF">
        <w:rPr>
          <w:rFonts w:ascii="Arial" w:eastAsia="Arial" w:hAnsi="Arial" w:cs="Arial"/>
          <w:sz w:val="18"/>
          <w:szCs w:val="18"/>
          <w:lang w:val="pl-PL"/>
        </w:rPr>
      </w:r>
      <w:r w:rsidR="007E6CAF">
        <w:rPr>
          <w:rFonts w:ascii="Arial" w:eastAsia="Arial" w:hAnsi="Arial" w:cs="Arial"/>
          <w:sz w:val="18"/>
          <w:szCs w:val="18"/>
          <w:lang w:val="pl-PL"/>
        </w:rPr>
        <w:fldChar w:fldCharType="separate"/>
      </w:r>
      <w:r w:rsidRPr="00422569">
        <w:rPr>
          <w:rFonts w:ascii="Arial" w:eastAsia="Arial" w:hAnsi="Arial" w:cs="Arial"/>
          <w:sz w:val="18"/>
          <w:szCs w:val="18"/>
          <w:lang w:val="pl-PL"/>
        </w:rPr>
        <w:fldChar w:fldCharType="end"/>
      </w:r>
      <w:r w:rsidRPr="00422569">
        <w:rPr>
          <w:rFonts w:ascii="Arial" w:eastAsia="Arial" w:hAnsi="Arial" w:cs="Arial"/>
          <w:sz w:val="18"/>
          <w:szCs w:val="18"/>
          <w:lang w:val="pl-PL"/>
        </w:rPr>
        <w:t xml:space="preserve"> Oświadczam, że łączna liczba, wykonanych na podstawie art. 29 ust. 1 pkt. 2 ustawy – Prawo budowlane obiektów na mojej działce nie przekroczy 2 na każde 500m</w:t>
      </w:r>
      <w:r>
        <w:rPr>
          <w:rFonts w:ascii="Arial" w:eastAsia="Arial" w:hAnsi="Arial" w:cs="Arial"/>
          <w:sz w:val="18"/>
          <w:szCs w:val="18"/>
          <w:vertAlign w:val="superscript"/>
          <w:lang w:val="pl-PL"/>
        </w:rPr>
        <w:t>2</w:t>
      </w:r>
      <w:r w:rsidRPr="00422569">
        <w:rPr>
          <w:rFonts w:ascii="Arial" w:eastAsia="Arial" w:hAnsi="Arial" w:cs="Arial"/>
          <w:sz w:val="18"/>
          <w:szCs w:val="18"/>
          <w:lang w:val="pl-PL"/>
        </w:rPr>
        <w:t xml:space="preserve"> jej powierzchni </w:t>
      </w:r>
      <w:r w:rsidR="00AF2335">
        <w:rPr>
          <w:rFonts w:ascii="Arial" w:eastAsia="Arial" w:hAnsi="Arial" w:cs="Arial"/>
          <w:sz w:val="18"/>
          <w:szCs w:val="18"/>
          <w:lang w:val="pl-PL"/>
        </w:rPr>
        <w:t>działki</w:t>
      </w:r>
    </w:p>
    <w:p w:rsidR="0098467C" w:rsidRPr="00B46FBD" w:rsidRDefault="0098467C" w:rsidP="00B46FBD">
      <w:pPr>
        <w:spacing w:line="360" w:lineRule="auto"/>
        <w:jc w:val="both"/>
        <w:rPr>
          <w:rFonts w:ascii="Arial" w:eastAsia="Arial" w:hAnsi="Arial" w:cs="Arial"/>
          <w:sz w:val="20"/>
          <w:szCs w:val="18"/>
          <w:lang w:val="pl-PL"/>
        </w:rPr>
      </w:pPr>
    </w:p>
    <w:p w:rsidR="0098467C" w:rsidRPr="0098467C" w:rsidRDefault="00362259" w:rsidP="0098467C">
      <w:pPr>
        <w:numPr>
          <w:ilvl w:val="0"/>
          <w:numId w:val="8"/>
        </w:numPr>
        <w:spacing w:line="480" w:lineRule="auto"/>
        <w:ind w:left="284" w:hanging="284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1"/>
      <w:r>
        <w:rPr>
          <w:rFonts w:ascii="Arial" w:eastAsia="Arial" w:hAnsi="Arial" w:cs="Arial"/>
          <w:sz w:val="18"/>
          <w:szCs w:val="18"/>
          <w:lang w:val="pl-PL"/>
        </w:rPr>
        <w:instrText xml:space="preserve"> FORMCHECKBOX </w:instrText>
      </w:r>
      <w:r w:rsidR="007E6CAF">
        <w:rPr>
          <w:rFonts w:ascii="Arial" w:eastAsia="Arial" w:hAnsi="Arial" w:cs="Arial"/>
          <w:sz w:val="18"/>
          <w:szCs w:val="18"/>
          <w:lang w:val="pl-PL"/>
        </w:rPr>
      </w:r>
      <w:r w:rsidR="007E6CAF">
        <w:rPr>
          <w:rFonts w:ascii="Arial" w:eastAsia="Arial" w:hAnsi="Arial" w:cs="Arial"/>
          <w:sz w:val="18"/>
          <w:szCs w:val="18"/>
          <w:lang w:val="pl-PL"/>
        </w:rPr>
        <w:fldChar w:fldCharType="separate"/>
      </w:r>
      <w:r>
        <w:rPr>
          <w:rFonts w:ascii="Arial" w:eastAsia="Arial" w:hAnsi="Arial" w:cs="Arial"/>
          <w:sz w:val="18"/>
          <w:szCs w:val="18"/>
          <w:lang w:val="pl-PL"/>
        </w:rPr>
        <w:fldChar w:fldCharType="end"/>
      </w:r>
      <w:bookmarkEnd w:id="1"/>
      <w:r w:rsidR="00CB1431"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 w:rsidR="00CB1431">
        <w:rPr>
          <w:rStyle w:val="Odwoanieprzypisudolnego"/>
          <w:rFonts w:ascii="Arial" w:eastAsia="Arial" w:hAnsi="Arial" w:cs="Arial"/>
          <w:sz w:val="18"/>
          <w:szCs w:val="18"/>
          <w:lang w:val="pl-PL"/>
        </w:rPr>
        <w:footnoteReference w:id="1"/>
      </w:r>
      <w:r w:rsidR="00CB1431" w:rsidRPr="009A6B2A">
        <w:rPr>
          <w:rFonts w:ascii="Arial" w:eastAsia="Arial" w:hAnsi="Arial" w:cs="Arial"/>
          <w:b/>
          <w:sz w:val="18"/>
          <w:szCs w:val="18"/>
          <w:lang w:val="pl-PL"/>
        </w:rPr>
        <w:t>w</w:t>
      </w:r>
      <w:r w:rsidR="00766BFB" w:rsidRPr="009A6B2A">
        <w:rPr>
          <w:rFonts w:ascii="Arial" w:eastAsia="Arial" w:hAnsi="Arial" w:cs="Arial"/>
          <w:b/>
          <w:sz w:val="18"/>
          <w:szCs w:val="18"/>
          <w:lang w:val="pl-PL"/>
        </w:rPr>
        <w:t xml:space="preserve">olno strojącego parterowego budynku rekreacji </w:t>
      </w:r>
      <w:r w:rsidR="00CB1431" w:rsidRPr="009A6B2A">
        <w:rPr>
          <w:rFonts w:ascii="Arial" w:eastAsia="Arial" w:hAnsi="Arial" w:cs="Arial"/>
          <w:b/>
          <w:sz w:val="18"/>
          <w:szCs w:val="18"/>
          <w:lang w:val="pl-PL"/>
        </w:rPr>
        <w:t>indywidualnej</w:t>
      </w:r>
      <w:r w:rsidR="00207A3A" w:rsidRPr="00207A3A"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 w:rsidR="00207A3A" w:rsidRPr="00E34C15">
        <w:rPr>
          <w:rFonts w:ascii="Arial" w:eastAsia="Arial" w:hAnsi="Arial" w:cs="Arial"/>
          <w:b/>
          <w:sz w:val="18"/>
          <w:szCs w:val="18"/>
          <w:lang w:val="pl-PL"/>
        </w:rPr>
        <w:t xml:space="preserve">o pow. </w:t>
      </w:r>
      <w:proofErr w:type="spellStart"/>
      <w:r w:rsidR="00207A3A" w:rsidRPr="00E34C15">
        <w:rPr>
          <w:rFonts w:ascii="Arial" w:eastAsia="Arial" w:hAnsi="Arial" w:cs="Arial"/>
          <w:b/>
          <w:sz w:val="18"/>
          <w:szCs w:val="18"/>
          <w:lang w:val="pl-PL"/>
        </w:rPr>
        <w:t>zab</w:t>
      </w:r>
      <w:proofErr w:type="spellEnd"/>
      <w:r w:rsidR="00207A3A">
        <w:rPr>
          <w:rFonts w:ascii="Arial" w:eastAsia="Arial" w:hAnsi="Arial" w:cs="Arial"/>
          <w:sz w:val="18"/>
          <w:szCs w:val="18"/>
          <w:lang w:val="pl-PL"/>
        </w:rPr>
        <w:t>…….…</w:t>
      </w:r>
      <w:r w:rsidR="002600CE">
        <w:rPr>
          <w:rFonts w:ascii="Arial" w:eastAsia="Arial" w:hAnsi="Arial" w:cs="Arial"/>
          <w:sz w:val="18"/>
          <w:szCs w:val="18"/>
          <w:lang w:val="pl-PL"/>
        </w:rPr>
        <w:t>…</w:t>
      </w:r>
      <w:r w:rsidR="00E34C15">
        <w:rPr>
          <w:rFonts w:ascii="Arial" w:eastAsia="Arial" w:hAnsi="Arial" w:cs="Arial"/>
          <w:sz w:val="18"/>
          <w:szCs w:val="18"/>
          <w:lang w:val="pl-PL"/>
        </w:rPr>
        <w:t>…………</w:t>
      </w:r>
      <w:r w:rsidR="0098467C">
        <w:rPr>
          <w:rFonts w:ascii="Arial" w:eastAsia="Arial" w:hAnsi="Arial" w:cs="Arial"/>
          <w:sz w:val="18"/>
          <w:szCs w:val="18"/>
          <w:lang w:val="pl-PL"/>
        </w:rPr>
        <w:t>…..</w:t>
      </w:r>
      <w:r w:rsidR="00E34C15">
        <w:rPr>
          <w:rFonts w:ascii="Arial" w:eastAsia="Arial" w:hAnsi="Arial" w:cs="Arial"/>
          <w:sz w:val="18"/>
          <w:szCs w:val="18"/>
          <w:lang w:val="pl-PL"/>
        </w:rPr>
        <w:t>…</w:t>
      </w:r>
      <w:r w:rsidR="009A6B2A">
        <w:rPr>
          <w:rFonts w:ascii="Arial" w:eastAsia="Arial" w:hAnsi="Arial" w:cs="Arial"/>
          <w:sz w:val="18"/>
          <w:szCs w:val="18"/>
          <w:lang w:val="pl-PL"/>
        </w:rPr>
        <w:t>…</w:t>
      </w:r>
      <w:r w:rsidR="00E34C15">
        <w:rPr>
          <w:rFonts w:ascii="Arial" w:eastAsia="Arial" w:hAnsi="Arial" w:cs="Arial"/>
          <w:sz w:val="18"/>
          <w:szCs w:val="18"/>
          <w:lang w:val="pl-PL"/>
        </w:rPr>
        <w:t>…</w:t>
      </w:r>
      <w:r w:rsidR="00207A3A">
        <w:rPr>
          <w:rFonts w:ascii="Arial" w:eastAsia="Arial" w:hAnsi="Arial" w:cs="Arial"/>
          <w:sz w:val="18"/>
          <w:szCs w:val="18"/>
          <w:lang w:val="pl-PL"/>
        </w:rPr>
        <w:t xml:space="preserve">….. </w:t>
      </w:r>
      <w:r w:rsidR="00207A3A" w:rsidRPr="00E34C15">
        <w:rPr>
          <w:rFonts w:ascii="Arial" w:eastAsia="Arial" w:hAnsi="Arial" w:cs="Arial"/>
          <w:b/>
          <w:sz w:val="18"/>
          <w:szCs w:val="18"/>
          <w:lang w:val="pl-PL"/>
        </w:rPr>
        <w:t>m</w:t>
      </w:r>
      <w:r w:rsidR="00207A3A" w:rsidRPr="00E34C15">
        <w:rPr>
          <w:rFonts w:ascii="Arial" w:eastAsia="Arial" w:hAnsi="Arial" w:cs="Arial"/>
          <w:b/>
          <w:sz w:val="18"/>
          <w:szCs w:val="18"/>
          <w:vertAlign w:val="superscript"/>
          <w:lang w:val="pl-PL"/>
        </w:rPr>
        <w:t>2</w:t>
      </w:r>
      <w:r w:rsidR="0098467C">
        <w:rPr>
          <w:rFonts w:ascii="Arial" w:eastAsia="Arial" w:hAnsi="Arial" w:cs="Arial"/>
          <w:b/>
          <w:sz w:val="18"/>
          <w:szCs w:val="18"/>
          <w:vertAlign w:val="superscript"/>
          <w:lang w:val="pl-PL"/>
        </w:rPr>
        <w:t xml:space="preserve">       </w:t>
      </w:r>
    </w:p>
    <w:p w:rsidR="00766BFB" w:rsidRDefault="00207A3A" w:rsidP="0098467C">
      <w:pPr>
        <w:spacing w:line="480" w:lineRule="auto"/>
        <w:ind w:left="567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E34C15">
        <w:rPr>
          <w:rFonts w:ascii="Arial" w:eastAsia="Arial" w:hAnsi="Arial" w:cs="Arial"/>
          <w:b/>
          <w:sz w:val="18"/>
          <w:szCs w:val="18"/>
          <w:lang w:val="pl-PL"/>
        </w:rPr>
        <w:t>i rozpiętości konstrukcji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…</w:t>
      </w:r>
      <w:r w:rsidR="00E34C15">
        <w:rPr>
          <w:rFonts w:ascii="Arial" w:eastAsia="Arial" w:hAnsi="Arial" w:cs="Arial"/>
          <w:sz w:val="18"/>
          <w:szCs w:val="18"/>
          <w:lang w:val="pl-PL"/>
        </w:rPr>
        <w:t>………</w:t>
      </w:r>
      <w:r w:rsidR="002600CE">
        <w:rPr>
          <w:rFonts w:ascii="Arial" w:eastAsia="Arial" w:hAnsi="Arial" w:cs="Arial"/>
          <w:sz w:val="18"/>
          <w:szCs w:val="18"/>
          <w:lang w:val="pl-PL"/>
        </w:rPr>
        <w:t>………….</w:t>
      </w:r>
      <w:r>
        <w:rPr>
          <w:rFonts w:ascii="Arial" w:eastAsia="Arial" w:hAnsi="Arial" w:cs="Arial"/>
          <w:sz w:val="18"/>
          <w:szCs w:val="18"/>
          <w:lang w:val="pl-PL"/>
        </w:rPr>
        <w:t>.…</w:t>
      </w:r>
      <w:r w:rsidR="002600CE">
        <w:rPr>
          <w:rFonts w:ascii="Arial" w:eastAsia="Arial" w:hAnsi="Arial" w:cs="Arial"/>
          <w:sz w:val="18"/>
          <w:szCs w:val="18"/>
          <w:lang w:val="pl-PL"/>
        </w:rPr>
        <w:t>…………</w:t>
      </w:r>
      <w:r>
        <w:rPr>
          <w:rFonts w:ascii="Arial" w:eastAsia="Arial" w:hAnsi="Arial" w:cs="Arial"/>
          <w:sz w:val="18"/>
          <w:szCs w:val="18"/>
          <w:lang w:val="pl-PL"/>
        </w:rPr>
        <w:t xml:space="preserve">…..….... </w:t>
      </w:r>
      <w:r w:rsidRPr="00E34C15">
        <w:rPr>
          <w:rFonts w:ascii="Arial" w:eastAsia="Arial" w:hAnsi="Arial" w:cs="Arial"/>
          <w:b/>
          <w:sz w:val="18"/>
          <w:szCs w:val="18"/>
          <w:lang w:val="pl-PL"/>
        </w:rPr>
        <w:t>m szt</w:t>
      </w:r>
      <w:r>
        <w:rPr>
          <w:rFonts w:ascii="Arial" w:eastAsia="Arial" w:hAnsi="Arial" w:cs="Arial"/>
          <w:sz w:val="18"/>
          <w:szCs w:val="18"/>
          <w:lang w:val="pl-PL"/>
        </w:rPr>
        <w:t>. ………</w:t>
      </w:r>
      <w:r w:rsidR="0098467C">
        <w:rPr>
          <w:rFonts w:ascii="Arial" w:eastAsia="Arial" w:hAnsi="Arial" w:cs="Arial"/>
          <w:sz w:val="18"/>
          <w:szCs w:val="18"/>
          <w:lang w:val="pl-PL"/>
        </w:rPr>
        <w:t>…………………………………………</w:t>
      </w:r>
    </w:p>
    <w:p w:rsidR="00B46FBD" w:rsidRDefault="00B46FBD" w:rsidP="0098467C">
      <w:pPr>
        <w:spacing w:line="360" w:lineRule="auto"/>
        <w:ind w:left="567" w:hanging="283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422569">
        <w:rPr>
          <w:rFonts w:ascii="Arial" w:eastAsia="Arial" w:hAnsi="Arial" w:cs="Arial"/>
          <w:sz w:val="18"/>
          <w:szCs w:val="18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22569">
        <w:rPr>
          <w:rFonts w:ascii="Arial" w:eastAsia="Arial" w:hAnsi="Arial" w:cs="Arial"/>
          <w:sz w:val="18"/>
          <w:szCs w:val="18"/>
          <w:lang w:val="pl-PL"/>
        </w:rPr>
        <w:instrText xml:space="preserve"> FORMCHECKBOX </w:instrText>
      </w:r>
      <w:r w:rsidR="007E6CAF">
        <w:rPr>
          <w:rFonts w:ascii="Arial" w:eastAsia="Arial" w:hAnsi="Arial" w:cs="Arial"/>
          <w:sz w:val="18"/>
          <w:szCs w:val="18"/>
          <w:lang w:val="pl-PL"/>
        </w:rPr>
      </w:r>
      <w:r w:rsidR="007E6CAF">
        <w:rPr>
          <w:rFonts w:ascii="Arial" w:eastAsia="Arial" w:hAnsi="Arial" w:cs="Arial"/>
          <w:sz w:val="18"/>
          <w:szCs w:val="18"/>
          <w:lang w:val="pl-PL"/>
        </w:rPr>
        <w:fldChar w:fldCharType="separate"/>
      </w:r>
      <w:r w:rsidRPr="00422569">
        <w:rPr>
          <w:rFonts w:ascii="Arial" w:eastAsia="Arial" w:hAnsi="Arial" w:cs="Arial"/>
          <w:sz w:val="18"/>
          <w:szCs w:val="18"/>
          <w:lang w:val="pl-PL"/>
        </w:rPr>
        <w:fldChar w:fldCharType="end"/>
      </w:r>
      <w:r w:rsidRPr="00422569">
        <w:rPr>
          <w:rFonts w:ascii="Arial" w:eastAsia="Arial" w:hAnsi="Arial" w:cs="Arial"/>
          <w:sz w:val="18"/>
          <w:szCs w:val="18"/>
          <w:lang w:val="pl-PL"/>
        </w:rPr>
        <w:t xml:space="preserve"> Oświadczam, że łączna liczba, wykonanych na podstawie art. 29 ust. 1 pkt. 2</w:t>
      </w:r>
      <w:r>
        <w:rPr>
          <w:rFonts w:ascii="Arial" w:eastAsia="Arial" w:hAnsi="Arial" w:cs="Arial"/>
          <w:sz w:val="18"/>
          <w:szCs w:val="18"/>
          <w:lang w:val="pl-PL"/>
        </w:rPr>
        <w:t>a</w:t>
      </w:r>
      <w:r w:rsidRPr="00422569">
        <w:rPr>
          <w:rFonts w:ascii="Arial" w:eastAsia="Arial" w:hAnsi="Arial" w:cs="Arial"/>
          <w:sz w:val="18"/>
          <w:szCs w:val="18"/>
          <w:lang w:val="pl-PL"/>
        </w:rPr>
        <w:t xml:space="preserve"> ustawy – Prawo budowlane obiektów n</w:t>
      </w:r>
      <w:r>
        <w:rPr>
          <w:rFonts w:ascii="Arial" w:eastAsia="Arial" w:hAnsi="Arial" w:cs="Arial"/>
          <w:sz w:val="18"/>
          <w:szCs w:val="18"/>
          <w:lang w:val="pl-PL"/>
        </w:rPr>
        <w:t>a mojej działce nie przekroczy 1</w:t>
      </w:r>
      <w:r w:rsidRPr="00422569">
        <w:rPr>
          <w:rFonts w:ascii="Arial" w:eastAsia="Arial" w:hAnsi="Arial" w:cs="Arial"/>
          <w:sz w:val="18"/>
          <w:szCs w:val="18"/>
          <w:lang w:val="pl-PL"/>
        </w:rPr>
        <w:t xml:space="preserve"> na każde 500m</w:t>
      </w:r>
      <w:r>
        <w:rPr>
          <w:rFonts w:ascii="Arial" w:eastAsia="Arial" w:hAnsi="Arial" w:cs="Arial"/>
          <w:sz w:val="18"/>
          <w:szCs w:val="18"/>
          <w:vertAlign w:val="superscript"/>
          <w:lang w:val="pl-PL"/>
        </w:rPr>
        <w:t>2</w:t>
      </w:r>
      <w:r w:rsidRPr="00422569">
        <w:rPr>
          <w:rFonts w:ascii="Arial" w:eastAsia="Arial" w:hAnsi="Arial" w:cs="Arial"/>
          <w:sz w:val="18"/>
          <w:szCs w:val="18"/>
          <w:lang w:val="pl-PL"/>
        </w:rPr>
        <w:t xml:space="preserve"> jej powierzchni </w:t>
      </w:r>
      <w:r>
        <w:rPr>
          <w:rFonts w:ascii="Arial" w:eastAsia="Arial" w:hAnsi="Arial" w:cs="Arial"/>
          <w:sz w:val="18"/>
          <w:szCs w:val="18"/>
          <w:lang w:val="pl-PL"/>
        </w:rPr>
        <w:t>działki</w:t>
      </w:r>
    </w:p>
    <w:p w:rsidR="00AF2335" w:rsidRDefault="00AF2335" w:rsidP="002600CE">
      <w:pPr>
        <w:spacing w:line="480" w:lineRule="auto"/>
        <w:jc w:val="both"/>
        <w:rPr>
          <w:rFonts w:ascii="Arial" w:eastAsia="Arial" w:hAnsi="Arial" w:cs="Arial"/>
          <w:sz w:val="10"/>
          <w:szCs w:val="18"/>
          <w:lang w:val="pl-PL"/>
        </w:rPr>
      </w:pPr>
    </w:p>
    <w:p w:rsidR="00CA51D4" w:rsidRDefault="00CA51D4" w:rsidP="002600CE">
      <w:pPr>
        <w:spacing w:line="480" w:lineRule="auto"/>
        <w:jc w:val="both"/>
        <w:rPr>
          <w:rFonts w:ascii="Arial" w:eastAsia="Arial" w:hAnsi="Arial" w:cs="Arial"/>
          <w:sz w:val="10"/>
          <w:szCs w:val="18"/>
          <w:lang w:val="pl-PL"/>
        </w:rPr>
      </w:pPr>
    </w:p>
    <w:p w:rsidR="00CA51D4" w:rsidRDefault="00CA51D4" w:rsidP="002600CE">
      <w:pPr>
        <w:spacing w:line="480" w:lineRule="auto"/>
        <w:jc w:val="both"/>
        <w:rPr>
          <w:rFonts w:ascii="Arial" w:eastAsia="Arial" w:hAnsi="Arial" w:cs="Arial"/>
          <w:sz w:val="10"/>
          <w:szCs w:val="18"/>
          <w:lang w:val="pl-PL"/>
        </w:rPr>
      </w:pPr>
    </w:p>
    <w:p w:rsidR="00CA51D4" w:rsidRPr="009A6B2A" w:rsidRDefault="00CA51D4" w:rsidP="002600CE">
      <w:pPr>
        <w:spacing w:line="480" w:lineRule="auto"/>
        <w:jc w:val="both"/>
        <w:rPr>
          <w:rFonts w:ascii="Arial" w:eastAsia="Arial" w:hAnsi="Arial" w:cs="Arial"/>
          <w:sz w:val="10"/>
          <w:szCs w:val="18"/>
          <w:lang w:val="pl-PL"/>
        </w:rPr>
      </w:pPr>
    </w:p>
    <w:p w:rsidR="009A6B2A" w:rsidRPr="009A6B2A" w:rsidRDefault="009A6B2A" w:rsidP="00422569">
      <w:pPr>
        <w:spacing w:line="480" w:lineRule="auto"/>
        <w:jc w:val="both"/>
        <w:rPr>
          <w:rFonts w:ascii="Arial" w:eastAsia="Arial" w:hAnsi="Arial" w:cs="Arial"/>
          <w:sz w:val="2"/>
          <w:szCs w:val="18"/>
          <w:lang w:val="pl-PL"/>
        </w:rPr>
      </w:pPr>
    </w:p>
    <w:p w:rsidR="00F52EA5" w:rsidRDefault="00F52EA5" w:rsidP="00422569">
      <w:pPr>
        <w:spacing w:line="48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do lokalizacji na działce/-</w:t>
      </w:r>
      <w:proofErr w:type="spellStart"/>
      <w:r>
        <w:rPr>
          <w:rFonts w:ascii="Arial" w:eastAsia="Arial" w:hAnsi="Arial" w:cs="Arial"/>
          <w:sz w:val="18"/>
          <w:szCs w:val="18"/>
          <w:lang w:val="pl-PL"/>
        </w:rPr>
        <w:t>kach</w:t>
      </w:r>
      <w:proofErr w:type="spellEnd"/>
      <w:r>
        <w:rPr>
          <w:rFonts w:ascii="Arial" w:eastAsia="Arial" w:hAnsi="Arial" w:cs="Arial"/>
          <w:sz w:val="18"/>
          <w:szCs w:val="18"/>
          <w:lang w:val="pl-PL"/>
        </w:rPr>
        <w:t>/ nr ewid................................................................................................................</w:t>
      </w:r>
      <w:r w:rsidR="00366AD3">
        <w:rPr>
          <w:rFonts w:ascii="Arial" w:eastAsia="Arial" w:hAnsi="Arial" w:cs="Arial"/>
          <w:sz w:val="18"/>
          <w:szCs w:val="18"/>
          <w:lang w:val="pl-PL"/>
        </w:rPr>
        <w:t>.</w:t>
      </w:r>
      <w:r>
        <w:rPr>
          <w:rFonts w:ascii="Arial" w:eastAsia="Arial" w:hAnsi="Arial" w:cs="Arial"/>
          <w:sz w:val="18"/>
          <w:szCs w:val="18"/>
          <w:lang w:val="pl-PL"/>
        </w:rPr>
        <w:t>.......................</w:t>
      </w:r>
    </w:p>
    <w:p w:rsidR="009A6B2A" w:rsidRPr="0098467C" w:rsidRDefault="00F52EA5" w:rsidP="0098467C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położonej /-</w:t>
      </w:r>
      <w:proofErr w:type="spellStart"/>
      <w:r>
        <w:rPr>
          <w:rFonts w:ascii="Arial" w:eastAsia="Arial" w:hAnsi="Arial" w:cs="Arial"/>
          <w:sz w:val="18"/>
          <w:szCs w:val="18"/>
          <w:lang w:val="pl-PL"/>
        </w:rPr>
        <w:t>ych</w:t>
      </w:r>
      <w:proofErr w:type="spellEnd"/>
      <w:r>
        <w:rPr>
          <w:rFonts w:ascii="Arial" w:eastAsia="Arial" w:hAnsi="Arial" w:cs="Arial"/>
          <w:sz w:val="18"/>
          <w:szCs w:val="18"/>
          <w:lang w:val="pl-PL"/>
        </w:rPr>
        <w:t>/  w .................................................</w:t>
      </w:r>
      <w:r w:rsidR="009A6B2A">
        <w:rPr>
          <w:rFonts w:ascii="Arial" w:eastAsia="Arial" w:hAnsi="Arial" w:cs="Arial"/>
          <w:sz w:val="18"/>
          <w:szCs w:val="18"/>
          <w:lang w:val="pl-PL"/>
        </w:rPr>
        <w:t>........przy ul. ..............</w:t>
      </w:r>
      <w:r>
        <w:rPr>
          <w:rFonts w:ascii="Arial" w:eastAsia="Arial" w:hAnsi="Arial" w:cs="Arial"/>
          <w:sz w:val="18"/>
          <w:szCs w:val="18"/>
          <w:lang w:val="pl-PL"/>
        </w:rPr>
        <w:t>..........</w:t>
      </w:r>
      <w:r w:rsidR="009A6B2A">
        <w:rPr>
          <w:rFonts w:ascii="Arial" w:eastAsia="Arial" w:hAnsi="Arial" w:cs="Arial"/>
          <w:sz w:val="18"/>
          <w:szCs w:val="18"/>
          <w:lang w:val="pl-PL"/>
        </w:rPr>
        <w:t>.</w:t>
      </w:r>
      <w:r>
        <w:rPr>
          <w:rFonts w:ascii="Arial" w:eastAsia="Arial" w:hAnsi="Arial" w:cs="Arial"/>
          <w:sz w:val="18"/>
          <w:szCs w:val="18"/>
          <w:lang w:val="pl-PL"/>
        </w:rPr>
        <w:t>........................gm. ….....</w:t>
      </w:r>
      <w:r w:rsidR="00422569">
        <w:rPr>
          <w:rFonts w:ascii="Arial" w:eastAsia="Arial" w:hAnsi="Arial" w:cs="Arial"/>
          <w:sz w:val="18"/>
          <w:szCs w:val="18"/>
          <w:lang w:val="pl-PL"/>
        </w:rPr>
        <w:t>...............................,</w:t>
      </w:r>
    </w:p>
    <w:p w:rsidR="00CA51D4" w:rsidRDefault="00CA51D4">
      <w:pPr>
        <w:jc w:val="both"/>
        <w:rPr>
          <w:rFonts w:ascii="Arial" w:eastAsia="Arial" w:hAnsi="Arial" w:cs="Arial"/>
          <w:sz w:val="28"/>
          <w:szCs w:val="18"/>
          <w:lang w:val="pl-PL"/>
        </w:rPr>
      </w:pPr>
    </w:p>
    <w:p w:rsidR="00CA51D4" w:rsidRDefault="00CA51D4">
      <w:pPr>
        <w:jc w:val="both"/>
        <w:rPr>
          <w:rFonts w:ascii="Arial" w:eastAsia="Arial" w:hAnsi="Arial" w:cs="Arial"/>
          <w:sz w:val="28"/>
          <w:szCs w:val="18"/>
          <w:lang w:val="pl-PL"/>
        </w:rPr>
      </w:pPr>
    </w:p>
    <w:p w:rsidR="00CA51D4" w:rsidRPr="009A6B2A" w:rsidRDefault="00CA51D4">
      <w:pPr>
        <w:jc w:val="both"/>
        <w:rPr>
          <w:rFonts w:ascii="Arial" w:eastAsia="Arial" w:hAnsi="Arial" w:cs="Arial"/>
          <w:sz w:val="28"/>
          <w:szCs w:val="18"/>
          <w:lang w:val="pl-PL"/>
        </w:rPr>
      </w:pPr>
    </w:p>
    <w:p w:rsidR="00F52EA5" w:rsidRDefault="00F52EA5">
      <w:pPr>
        <w:jc w:val="both"/>
        <w:rPr>
          <w:rFonts w:ascii="Arial" w:eastAsia="Arial" w:hAnsi="Arial" w:cs="Arial"/>
          <w:b/>
          <w:bCs/>
          <w:i/>
          <w:iCs/>
          <w:sz w:val="18"/>
          <w:szCs w:val="18"/>
          <w:lang w:val="pl-PL"/>
        </w:rPr>
      </w:pPr>
      <w:r w:rsidRPr="0098467C">
        <w:rPr>
          <w:rFonts w:ascii="Arial" w:eastAsia="Arial" w:hAnsi="Arial" w:cs="Arial"/>
          <w:b/>
          <w:sz w:val="18"/>
          <w:szCs w:val="18"/>
          <w:lang w:val="pl-PL"/>
        </w:rPr>
        <w:t>Do robót budowlanych zamierzam przystąpić w dniu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.........................................................................................</w:t>
      </w:r>
      <w:r w:rsidR="0098467C">
        <w:rPr>
          <w:rFonts w:ascii="Arial" w:eastAsia="Arial" w:hAnsi="Arial" w:cs="Arial"/>
          <w:sz w:val="18"/>
          <w:szCs w:val="18"/>
          <w:lang w:val="pl-PL"/>
        </w:rPr>
        <w:t>..................</w:t>
      </w:r>
    </w:p>
    <w:p w:rsidR="00F52EA5" w:rsidRPr="00535E6B" w:rsidRDefault="00F52EA5">
      <w:pPr>
        <w:jc w:val="both"/>
        <w:rPr>
          <w:rFonts w:ascii="Arial" w:eastAsia="Arial" w:hAnsi="Arial" w:cs="Arial"/>
          <w:b/>
          <w:bCs/>
          <w:i/>
          <w:iCs/>
          <w:sz w:val="18"/>
          <w:szCs w:val="18"/>
          <w:lang w:val="pl-PL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  <w:lang w:val="pl-PL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b/>
          <w:bCs/>
          <w:i/>
          <w:iCs/>
          <w:sz w:val="14"/>
          <w:szCs w:val="14"/>
          <w:lang w:val="pl-PL"/>
        </w:rPr>
        <w:t xml:space="preserve"> (termin </w:t>
      </w:r>
      <w:r w:rsidR="00AF2335">
        <w:rPr>
          <w:rFonts w:ascii="Arial" w:eastAsia="Arial" w:hAnsi="Arial" w:cs="Arial"/>
          <w:b/>
          <w:bCs/>
          <w:i/>
          <w:iCs/>
          <w:sz w:val="14"/>
          <w:szCs w:val="14"/>
          <w:lang w:val="pl-PL"/>
        </w:rPr>
        <w:t>określić  nie wcześniej niż na 21</w:t>
      </w:r>
      <w:r>
        <w:rPr>
          <w:rFonts w:ascii="Arial" w:eastAsia="Arial" w:hAnsi="Arial" w:cs="Arial"/>
          <w:b/>
          <w:bCs/>
          <w:i/>
          <w:iCs/>
          <w:sz w:val="14"/>
          <w:szCs w:val="14"/>
          <w:lang w:val="pl-PL"/>
        </w:rPr>
        <w:t xml:space="preserve"> dni od dnia złożenia zgłoszenia)</w:t>
      </w:r>
    </w:p>
    <w:p w:rsidR="00CA51D4" w:rsidRDefault="00CA51D4" w:rsidP="00422569">
      <w:pPr>
        <w:spacing w:line="360" w:lineRule="auto"/>
        <w:jc w:val="both"/>
        <w:rPr>
          <w:rFonts w:ascii="Arial" w:eastAsia="Arial" w:hAnsi="Arial" w:cs="Arial"/>
          <w:b/>
          <w:sz w:val="10"/>
          <w:szCs w:val="18"/>
          <w:lang w:val="pl-PL"/>
        </w:rPr>
      </w:pPr>
    </w:p>
    <w:p w:rsidR="00CA51D4" w:rsidRDefault="00CA51D4" w:rsidP="00422569">
      <w:pPr>
        <w:spacing w:line="360" w:lineRule="auto"/>
        <w:jc w:val="both"/>
        <w:rPr>
          <w:rFonts w:ascii="Arial" w:eastAsia="Arial" w:hAnsi="Arial" w:cs="Arial"/>
          <w:b/>
          <w:sz w:val="10"/>
          <w:szCs w:val="18"/>
          <w:lang w:val="pl-PL"/>
        </w:rPr>
      </w:pPr>
    </w:p>
    <w:p w:rsidR="00CA51D4" w:rsidRDefault="00CA51D4" w:rsidP="00422569">
      <w:pPr>
        <w:spacing w:line="360" w:lineRule="auto"/>
        <w:jc w:val="both"/>
        <w:rPr>
          <w:rFonts w:ascii="Arial" w:eastAsia="Arial" w:hAnsi="Arial" w:cs="Arial"/>
          <w:b/>
          <w:sz w:val="10"/>
          <w:szCs w:val="18"/>
          <w:lang w:val="pl-PL"/>
        </w:rPr>
      </w:pPr>
    </w:p>
    <w:p w:rsidR="00AF2335" w:rsidRPr="00542566" w:rsidRDefault="00AF2335" w:rsidP="00422569">
      <w:pPr>
        <w:spacing w:line="360" w:lineRule="auto"/>
        <w:jc w:val="both"/>
        <w:rPr>
          <w:rFonts w:ascii="Arial" w:eastAsia="Arial" w:hAnsi="Arial" w:cs="Arial"/>
          <w:b/>
          <w:sz w:val="10"/>
          <w:szCs w:val="18"/>
          <w:lang w:val="pl-PL"/>
        </w:rPr>
      </w:pPr>
    </w:p>
    <w:p w:rsidR="00422569" w:rsidRPr="00422569" w:rsidRDefault="00422569" w:rsidP="0098467C">
      <w:pPr>
        <w:spacing w:line="480" w:lineRule="auto"/>
        <w:jc w:val="both"/>
        <w:rPr>
          <w:rFonts w:ascii="Arial" w:eastAsia="Arial" w:hAnsi="Arial" w:cs="Arial"/>
          <w:b/>
          <w:sz w:val="18"/>
          <w:szCs w:val="18"/>
          <w:lang w:val="pl-PL"/>
        </w:rPr>
      </w:pPr>
      <w:r w:rsidRPr="00422569">
        <w:rPr>
          <w:rFonts w:ascii="Arial" w:eastAsia="Arial" w:hAnsi="Arial" w:cs="Arial"/>
          <w:b/>
          <w:sz w:val="18"/>
          <w:szCs w:val="18"/>
          <w:lang w:val="pl-PL"/>
        </w:rPr>
        <w:t>CHARAKTERYSTYKA OBIEKTU:</w:t>
      </w:r>
    </w:p>
    <w:p w:rsidR="009A6B2A" w:rsidRPr="009A6B2A" w:rsidRDefault="00422569" w:rsidP="0098467C">
      <w:pPr>
        <w:spacing w:line="480" w:lineRule="auto"/>
        <w:ind w:left="142" w:hanging="142"/>
        <w:jc w:val="both"/>
        <w:rPr>
          <w:rFonts w:ascii="Arial" w:eastAsia="Arial" w:hAnsi="Arial" w:cs="Arial"/>
          <w:position w:val="1"/>
          <w:sz w:val="18"/>
          <w:szCs w:val="18"/>
          <w:lang w:val="pl-PL"/>
        </w:rPr>
      </w:pPr>
      <w:r w:rsidRPr="00422569">
        <w:rPr>
          <w:rFonts w:ascii="Arial" w:eastAsia="Arial" w:hAnsi="Arial" w:cs="Arial"/>
          <w:sz w:val="18"/>
          <w:szCs w:val="18"/>
          <w:lang w:val="pl-PL"/>
        </w:rPr>
        <w:t>- wysokość obiektu …………………………………, wymiary zewnętrzne ……………….. m x ………………… m, powierzchnia zabudowy .................................  m</w:t>
      </w:r>
      <w:r w:rsidR="009A6B2A">
        <w:rPr>
          <w:rFonts w:ascii="Arial" w:eastAsia="Arial" w:hAnsi="Arial" w:cs="Arial"/>
          <w:sz w:val="18"/>
          <w:szCs w:val="18"/>
          <w:vertAlign w:val="superscript"/>
          <w:lang w:val="pl-PL"/>
        </w:rPr>
        <w:t>2</w:t>
      </w:r>
      <w:r w:rsidRPr="00422569">
        <w:rPr>
          <w:rFonts w:ascii="Arial" w:eastAsia="Arial" w:hAnsi="Arial" w:cs="Arial"/>
          <w:position w:val="1"/>
          <w:sz w:val="18"/>
          <w:szCs w:val="18"/>
          <w:lang w:val="pl-PL"/>
        </w:rPr>
        <w:t xml:space="preserve">, </w:t>
      </w:r>
    </w:p>
    <w:p w:rsidR="00422569" w:rsidRPr="00422569" w:rsidRDefault="00422569" w:rsidP="0098467C">
      <w:pPr>
        <w:spacing w:line="48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422569">
        <w:rPr>
          <w:rFonts w:ascii="Arial" w:eastAsia="Arial" w:hAnsi="Arial" w:cs="Arial"/>
          <w:sz w:val="18"/>
          <w:szCs w:val="18"/>
          <w:lang w:val="pl-PL"/>
        </w:rPr>
        <w:t>- sposób odprowadzenia wód opadowych……………………………………………………………………………………………….</w:t>
      </w:r>
    </w:p>
    <w:p w:rsidR="005137F5" w:rsidRPr="00535E6B" w:rsidRDefault="005137F5" w:rsidP="00422569">
      <w:pPr>
        <w:spacing w:line="360" w:lineRule="auto"/>
        <w:jc w:val="both"/>
        <w:rPr>
          <w:rFonts w:ascii="Arial" w:eastAsia="Arial" w:hAnsi="Arial" w:cs="Arial"/>
          <w:b/>
          <w:sz w:val="4"/>
          <w:szCs w:val="18"/>
          <w:lang w:val="pl-PL"/>
        </w:rPr>
      </w:pPr>
    </w:p>
    <w:p w:rsidR="00422569" w:rsidRPr="00422569" w:rsidRDefault="009A6B2A" w:rsidP="0098467C">
      <w:pPr>
        <w:spacing w:line="480" w:lineRule="auto"/>
        <w:jc w:val="both"/>
        <w:rPr>
          <w:rFonts w:ascii="Arial" w:eastAsia="Arial" w:hAnsi="Arial" w:cs="Arial"/>
          <w:b/>
          <w:sz w:val="18"/>
          <w:szCs w:val="18"/>
          <w:lang w:val="pl-PL"/>
        </w:rPr>
      </w:pPr>
      <w:r>
        <w:rPr>
          <w:rFonts w:ascii="Arial" w:eastAsia="Arial" w:hAnsi="Arial" w:cs="Arial"/>
          <w:b/>
          <w:sz w:val="18"/>
          <w:szCs w:val="18"/>
          <w:lang w:val="pl-PL"/>
        </w:rPr>
        <w:lastRenderedPageBreak/>
        <w:t>KONSTRUKCJA I MA</w:t>
      </w:r>
      <w:r w:rsidR="00422569" w:rsidRPr="00422569">
        <w:rPr>
          <w:rFonts w:ascii="Arial" w:eastAsia="Arial" w:hAnsi="Arial" w:cs="Arial"/>
          <w:b/>
          <w:sz w:val="18"/>
          <w:szCs w:val="18"/>
          <w:lang w:val="pl-PL"/>
        </w:rPr>
        <w:t>T</w:t>
      </w:r>
      <w:r>
        <w:rPr>
          <w:rFonts w:ascii="Arial" w:eastAsia="Arial" w:hAnsi="Arial" w:cs="Arial"/>
          <w:b/>
          <w:sz w:val="18"/>
          <w:szCs w:val="18"/>
          <w:lang w:val="pl-PL"/>
        </w:rPr>
        <w:t>E</w:t>
      </w:r>
      <w:r w:rsidR="00422569" w:rsidRPr="00422569">
        <w:rPr>
          <w:rFonts w:ascii="Arial" w:eastAsia="Arial" w:hAnsi="Arial" w:cs="Arial"/>
          <w:b/>
          <w:sz w:val="18"/>
          <w:szCs w:val="18"/>
          <w:lang w:val="pl-PL"/>
        </w:rPr>
        <w:t>RIAŁY:</w:t>
      </w:r>
    </w:p>
    <w:p w:rsidR="00422569" w:rsidRDefault="00422569" w:rsidP="0098467C">
      <w:pPr>
        <w:spacing w:line="48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422569">
        <w:rPr>
          <w:rFonts w:ascii="Arial" w:eastAsia="Arial" w:hAnsi="Arial" w:cs="Arial"/>
          <w:sz w:val="18"/>
          <w:szCs w:val="18"/>
          <w:lang w:val="pl-PL"/>
        </w:rPr>
        <w:t xml:space="preserve">- </w:t>
      </w:r>
      <w:r w:rsidR="005529F4">
        <w:rPr>
          <w:rStyle w:val="Odwoanieprzypisudolnego"/>
          <w:rFonts w:ascii="Arial" w:eastAsia="Arial" w:hAnsi="Arial" w:cs="Arial"/>
          <w:sz w:val="18"/>
          <w:szCs w:val="18"/>
          <w:lang w:val="pl-PL"/>
        </w:rPr>
        <w:footnoteReference w:id="2"/>
      </w:r>
      <w:r w:rsidRPr="00422569">
        <w:rPr>
          <w:rFonts w:ascii="Arial" w:eastAsia="Arial" w:hAnsi="Arial" w:cs="Arial"/>
          <w:sz w:val="18"/>
          <w:szCs w:val="18"/>
          <w:lang w:val="pl-PL"/>
        </w:rPr>
        <w:t>sposób powiązania z gruntem …………………………………………………………………………………………………………..</w:t>
      </w:r>
    </w:p>
    <w:p w:rsidR="00422569" w:rsidRPr="00422569" w:rsidRDefault="00422569" w:rsidP="0098467C">
      <w:pPr>
        <w:spacing w:line="48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422569">
        <w:rPr>
          <w:rFonts w:ascii="Arial" w:eastAsia="Arial" w:hAnsi="Arial" w:cs="Arial"/>
          <w:sz w:val="18"/>
          <w:szCs w:val="18"/>
          <w:lang w:val="pl-PL"/>
        </w:rPr>
        <w:t>- ściany ………………………………………………………………………………………………………………………………………</w:t>
      </w:r>
    </w:p>
    <w:p w:rsidR="00422569" w:rsidRPr="00422569" w:rsidRDefault="00422569" w:rsidP="0098467C">
      <w:pPr>
        <w:spacing w:line="48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422569">
        <w:rPr>
          <w:rFonts w:ascii="Arial" w:eastAsia="Arial" w:hAnsi="Arial" w:cs="Arial"/>
          <w:sz w:val="18"/>
          <w:szCs w:val="18"/>
          <w:lang w:val="pl-PL"/>
        </w:rPr>
        <w:t>- więźba dachowa ………………………………………………………………………………………………………………………….</w:t>
      </w:r>
    </w:p>
    <w:p w:rsidR="00422569" w:rsidRPr="00422569" w:rsidRDefault="00422569" w:rsidP="0098467C">
      <w:pPr>
        <w:spacing w:line="48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422569">
        <w:rPr>
          <w:rFonts w:ascii="Arial" w:eastAsia="Arial" w:hAnsi="Arial" w:cs="Arial"/>
          <w:sz w:val="18"/>
          <w:szCs w:val="18"/>
          <w:lang w:val="pl-PL"/>
        </w:rPr>
        <w:t>- pokrycie dachu ……………………………………………………………………………………………………………………………</w:t>
      </w:r>
    </w:p>
    <w:p w:rsidR="00422569" w:rsidRPr="00422569" w:rsidRDefault="00422569" w:rsidP="0098467C">
      <w:pPr>
        <w:spacing w:line="48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422569">
        <w:rPr>
          <w:rFonts w:ascii="Arial" w:eastAsia="Arial" w:hAnsi="Arial" w:cs="Arial"/>
          <w:sz w:val="18"/>
          <w:szCs w:val="18"/>
          <w:lang w:val="pl-PL"/>
        </w:rPr>
        <w:t>- wykończenie (okna, drzwi itp.) ………………………………………………………………………………………………………….</w:t>
      </w:r>
    </w:p>
    <w:p w:rsidR="00422569" w:rsidRPr="00422569" w:rsidRDefault="00422569" w:rsidP="0098467C">
      <w:pPr>
        <w:spacing w:line="48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422569">
        <w:rPr>
          <w:rFonts w:ascii="Arial" w:eastAsia="Arial" w:hAnsi="Arial" w:cs="Arial"/>
          <w:sz w:val="18"/>
          <w:szCs w:val="18"/>
          <w:lang w:val="pl-PL"/>
        </w:rPr>
        <w:t>- inne ………………………………………………………………………………………………………………………………………..</w:t>
      </w:r>
    </w:p>
    <w:p w:rsidR="005137F5" w:rsidRDefault="005137F5" w:rsidP="0098467C">
      <w:pPr>
        <w:spacing w:line="480" w:lineRule="auto"/>
        <w:jc w:val="both"/>
        <w:rPr>
          <w:rFonts w:ascii="Arial" w:eastAsia="Arial" w:hAnsi="Arial" w:cs="Arial"/>
          <w:b/>
          <w:sz w:val="18"/>
          <w:szCs w:val="18"/>
          <w:lang w:val="pl-PL"/>
        </w:rPr>
      </w:pPr>
    </w:p>
    <w:p w:rsidR="009A6B2A" w:rsidRDefault="00422569" w:rsidP="0098467C">
      <w:pPr>
        <w:spacing w:line="480" w:lineRule="auto"/>
        <w:jc w:val="both"/>
        <w:rPr>
          <w:rFonts w:ascii="Arial" w:eastAsia="Arial" w:hAnsi="Arial" w:cs="Arial"/>
          <w:b/>
          <w:sz w:val="18"/>
          <w:szCs w:val="18"/>
          <w:lang w:val="pl-PL"/>
        </w:rPr>
      </w:pPr>
      <w:r w:rsidRPr="00422569">
        <w:rPr>
          <w:rFonts w:ascii="Arial" w:eastAsia="Arial" w:hAnsi="Arial" w:cs="Arial"/>
          <w:b/>
          <w:sz w:val="18"/>
          <w:szCs w:val="18"/>
          <w:lang w:val="pl-PL"/>
        </w:rPr>
        <w:t xml:space="preserve">USYTUOWANIE OBIEKTU: </w:t>
      </w:r>
    </w:p>
    <w:p w:rsidR="00422569" w:rsidRPr="00422569" w:rsidRDefault="00422569" w:rsidP="0098467C">
      <w:pPr>
        <w:spacing w:line="480" w:lineRule="auto"/>
        <w:jc w:val="both"/>
        <w:rPr>
          <w:rFonts w:ascii="Arial" w:eastAsia="Arial" w:hAnsi="Arial" w:cs="Arial"/>
          <w:b/>
          <w:sz w:val="18"/>
          <w:szCs w:val="18"/>
          <w:lang w:val="pl-PL"/>
        </w:rPr>
      </w:pPr>
      <w:r w:rsidRPr="00422569">
        <w:rPr>
          <w:rFonts w:ascii="Arial" w:eastAsia="Arial" w:hAnsi="Arial" w:cs="Arial"/>
          <w:sz w:val="18"/>
          <w:szCs w:val="18"/>
          <w:lang w:val="pl-PL"/>
        </w:rPr>
        <w:t>Według szkicu na załączonej mapie przy czym:</w:t>
      </w:r>
    </w:p>
    <w:p w:rsidR="00422569" w:rsidRPr="00422569" w:rsidRDefault="00422569" w:rsidP="0098467C">
      <w:pPr>
        <w:spacing w:line="48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422569">
        <w:rPr>
          <w:rFonts w:ascii="Arial" w:eastAsia="Arial" w:hAnsi="Arial" w:cs="Arial"/>
          <w:sz w:val="18"/>
          <w:szCs w:val="18"/>
          <w:lang w:val="pl-PL"/>
        </w:rPr>
        <w:t>- Odległości od najbliższych granic nieruchomości ……………………………………………………………………………………</w:t>
      </w:r>
    </w:p>
    <w:p w:rsidR="00422569" w:rsidRDefault="00422569" w:rsidP="0098467C">
      <w:pPr>
        <w:spacing w:line="48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422569">
        <w:rPr>
          <w:rFonts w:ascii="Arial" w:eastAsia="Arial" w:hAnsi="Arial" w:cs="Arial"/>
          <w:sz w:val="18"/>
          <w:szCs w:val="18"/>
          <w:lang w:val="pl-PL"/>
        </w:rPr>
        <w:t xml:space="preserve">- Odległość </w:t>
      </w:r>
      <w:r w:rsidR="00B46FBD">
        <w:rPr>
          <w:rFonts w:ascii="Arial" w:eastAsia="Arial" w:hAnsi="Arial" w:cs="Arial"/>
          <w:sz w:val="18"/>
          <w:szCs w:val="18"/>
          <w:lang w:val="pl-PL"/>
        </w:rPr>
        <w:t xml:space="preserve">od zewnętrznej krawędzi jezdni ......…………………  </w:t>
      </w:r>
      <w:r w:rsidRPr="00422569">
        <w:rPr>
          <w:rFonts w:ascii="Arial" w:eastAsia="Arial" w:hAnsi="Arial" w:cs="Arial"/>
          <w:sz w:val="18"/>
          <w:szCs w:val="18"/>
          <w:lang w:val="pl-PL"/>
        </w:rPr>
        <w:t>od najbliższego budynku</w:t>
      </w:r>
      <w:r>
        <w:rPr>
          <w:rFonts w:ascii="Arial" w:eastAsia="Arial" w:hAnsi="Arial" w:cs="Arial"/>
          <w:sz w:val="18"/>
          <w:szCs w:val="18"/>
          <w:lang w:val="pl-PL"/>
        </w:rPr>
        <w:t>,</w:t>
      </w:r>
      <w:r w:rsidR="00B46FBD">
        <w:rPr>
          <w:rFonts w:ascii="Arial" w:eastAsia="Arial" w:hAnsi="Arial" w:cs="Arial"/>
          <w:sz w:val="18"/>
          <w:szCs w:val="18"/>
          <w:lang w:val="pl-PL"/>
        </w:rPr>
        <w:t xml:space="preserve"> obiektu </w:t>
      </w:r>
      <w:r w:rsidRPr="00422569">
        <w:rPr>
          <w:rFonts w:ascii="Arial" w:eastAsia="Arial" w:hAnsi="Arial" w:cs="Arial"/>
          <w:sz w:val="18"/>
          <w:szCs w:val="18"/>
          <w:lang w:val="pl-PL"/>
        </w:rPr>
        <w:t>……………</w:t>
      </w:r>
      <w:r w:rsidR="00B46FBD">
        <w:rPr>
          <w:rFonts w:ascii="Arial" w:eastAsia="Arial" w:hAnsi="Arial" w:cs="Arial"/>
          <w:sz w:val="18"/>
          <w:szCs w:val="18"/>
          <w:lang w:val="pl-PL"/>
        </w:rPr>
        <w:t>……………</w:t>
      </w:r>
      <w:r w:rsidRPr="00422569">
        <w:rPr>
          <w:rFonts w:ascii="Arial" w:eastAsia="Arial" w:hAnsi="Arial" w:cs="Arial"/>
          <w:sz w:val="18"/>
          <w:szCs w:val="18"/>
          <w:lang w:val="pl-PL"/>
        </w:rPr>
        <w:t>..</w:t>
      </w:r>
    </w:p>
    <w:p w:rsidR="005137F5" w:rsidRPr="00422569" w:rsidRDefault="005137F5" w:rsidP="00422569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5137F5" w:rsidRPr="00422569" w:rsidRDefault="005137F5" w:rsidP="00422569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F52EA5" w:rsidRDefault="00F52EA5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F52EA5" w:rsidRDefault="00F52EA5">
      <w:pPr>
        <w:jc w:val="both"/>
        <w:rPr>
          <w:sz w:val="18"/>
          <w:szCs w:val="18"/>
          <w:lang w:val="pl-PL"/>
        </w:rPr>
      </w:pPr>
    </w:p>
    <w:p w:rsidR="00F52EA5" w:rsidRDefault="00F52EA5">
      <w:pPr>
        <w:rPr>
          <w:rFonts w:ascii="Arial" w:eastAsia="Arial" w:hAnsi="Arial" w:cs="Arial"/>
          <w:sz w:val="18"/>
          <w:szCs w:val="18"/>
          <w:lang w:val="pl-PL"/>
        </w:rPr>
      </w:pPr>
      <w:r w:rsidRPr="00B46FBD">
        <w:rPr>
          <w:rFonts w:ascii="Arial" w:eastAsia="Arial" w:hAnsi="Arial" w:cs="Arial"/>
          <w:b/>
          <w:bCs/>
          <w:sz w:val="18"/>
          <w:szCs w:val="18"/>
          <w:u w:val="single"/>
          <w:lang w:val="pl-PL"/>
        </w:rPr>
        <w:t>Do zgłoszenia załączam :</w:t>
      </w:r>
    </w:p>
    <w:p w:rsidR="00422569" w:rsidRPr="00422569" w:rsidRDefault="00422569" w:rsidP="00422569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rPr>
          <w:rFonts w:ascii="Arial" w:eastAsia="Arial" w:hAnsi="Arial" w:cs="Arial"/>
          <w:sz w:val="18"/>
          <w:szCs w:val="18"/>
          <w:lang w:val="pl-PL"/>
        </w:rPr>
      </w:pPr>
      <w:r w:rsidRPr="00422569">
        <w:rPr>
          <w:rFonts w:ascii="Arial" w:eastAsia="Arial" w:hAnsi="Arial" w:cs="Arial"/>
          <w:sz w:val="18"/>
          <w:szCs w:val="18"/>
          <w:lang w:val="pl-PL"/>
        </w:rPr>
        <w:t>oświadczenie o posiadanym prawie do dysponowania nieruchomością na cele budowlane, o którym mowa w art.32 ust.4 pkt2 w/cyt. ustawy Prawo budowlane;</w:t>
      </w:r>
    </w:p>
    <w:p w:rsidR="00422569" w:rsidRDefault="00422569" w:rsidP="00422569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rPr>
          <w:rFonts w:ascii="Arial" w:eastAsia="Arial" w:hAnsi="Arial" w:cs="Arial"/>
          <w:sz w:val="18"/>
          <w:szCs w:val="18"/>
          <w:lang w:val="pl-PL"/>
        </w:rPr>
      </w:pPr>
      <w:r w:rsidRPr="00422569">
        <w:rPr>
          <w:rFonts w:ascii="Arial" w:eastAsia="Arial" w:hAnsi="Arial" w:cs="Arial"/>
          <w:sz w:val="18"/>
          <w:szCs w:val="18"/>
          <w:lang w:val="pl-PL"/>
        </w:rPr>
        <w:t xml:space="preserve">trzy egzemplarze </w:t>
      </w:r>
      <w:r>
        <w:rPr>
          <w:rFonts w:ascii="Arial" w:eastAsia="Arial" w:hAnsi="Arial" w:cs="Arial"/>
          <w:sz w:val="18"/>
          <w:szCs w:val="18"/>
          <w:lang w:val="pl-PL"/>
        </w:rPr>
        <w:t>dokumentacji zawierającej:</w:t>
      </w:r>
    </w:p>
    <w:p w:rsidR="00422569" w:rsidRDefault="00422569" w:rsidP="00422569">
      <w:pPr>
        <w:numPr>
          <w:ilvl w:val="1"/>
          <w:numId w:val="7"/>
        </w:numPr>
        <w:tabs>
          <w:tab w:val="left" w:pos="360"/>
        </w:tabs>
        <w:rPr>
          <w:rFonts w:ascii="Arial" w:eastAsia="Arial" w:hAnsi="Arial" w:cs="Arial"/>
          <w:sz w:val="18"/>
          <w:szCs w:val="18"/>
          <w:lang w:val="pl-PL"/>
        </w:rPr>
      </w:pPr>
      <w:r w:rsidRPr="00422569">
        <w:rPr>
          <w:rFonts w:ascii="Arial" w:eastAsia="Arial" w:hAnsi="Arial" w:cs="Arial"/>
          <w:sz w:val="18"/>
          <w:szCs w:val="18"/>
          <w:lang w:val="pl-PL"/>
        </w:rPr>
        <w:t xml:space="preserve">mapę geodezyjną do celów opiniodawczych z naniesionym usytuowaniem obiektu, budynku, budowli, </w:t>
      </w:r>
      <w:r w:rsidR="002E0892">
        <w:rPr>
          <w:rFonts w:ascii="Arial" w:eastAsia="Arial" w:hAnsi="Arial" w:cs="Arial"/>
          <w:sz w:val="18"/>
          <w:szCs w:val="18"/>
          <w:lang w:val="pl-PL"/>
        </w:rPr>
        <w:t xml:space="preserve">                            </w:t>
      </w:r>
      <w:r w:rsidRPr="00422569">
        <w:rPr>
          <w:rFonts w:ascii="Arial" w:eastAsia="Arial" w:hAnsi="Arial" w:cs="Arial"/>
          <w:sz w:val="18"/>
          <w:szCs w:val="18"/>
          <w:lang w:val="pl-PL"/>
        </w:rPr>
        <w:t>z oznaczeniem odległości projektowanego obiektu od granic nieruchomości i jego istotnymi wymiarami;</w:t>
      </w:r>
    </w:p>
    <w:p w:rsidR="00422569" w:rsidRDefault="00422569" w:rsidP="00422569">
      <w:pPr>
        <w:numPr>
          <w:ilvl w:val="1"/>
          <w:numId w:val="7"/>
        </w:numPr>
        <w:tabs>
          <w:tab w:val="left" w:pos="360"/>
        </w:tabs>
        <w:rPr>
          <w:rFonts w:ascii="Arial" w:eastAsia="Arial" w:hAnsi="Arial" w:cs="Arial"/>
          <w:sz w:val="18"/>
          <w:szCs w:val="18"/>
          <w:lang w:val="pl-PL"/>
        </w:rPr>
      </w:pPr>
      <w:r w:rsidRPr="00422569">
        <w:rPr>
          <w:rFonts w:ascii="Arial" w:eastAsia="Arial" w:hAnsi="Arial" w:cs="Arial"/>
          <w:sz w:val="18"/>
          <w:szCs w:val="18"/>
          <w:lang w:val="pl-PL"/>
        </w:rPr>
        <w:t>odpowiednie szkice i rysunki wraz z opisem technicznym inwestycji (elewacji, rzuty i przekroje budynku z podaniem podstawowych wymiarów)</w:t>
      </w:r>
    </w:p>
    <w:p w:rsidR="00422569" w:rsidRPr="00422569" w:rsidRDefault="00422569" w:rsidP="00422569">
      <w:pPr>
        <w:numPr>
          <w:ilvl w:val="1"/>
          <w:numId w:val="7"/>
        </w:numPr>
        <w:tabs>
          <w:tab w:val="left" w:pos="360"/>
        </w:tabs>
        <w:rPr>
          <w:rFonts w:ascii="Arial" w:eastAsia="Arial" w:hAnsi="Arial" w:cs="Arial"/>
          <w:sz w:val="18"/>
          <w:szCs w:val="18"/>
          <w:lang w:val="pl-PL"/>
        </w:rPr>
      </w:pPr>
      <w:r w:rsidRPr="00422569">
        <w:rPr>
          <w:rFonts w:ascii="Arial" w:eastAsia="Arial" w:hAnsi="Arial" w:cs="Arial"/>
          <w:sz w:val="18"/>
          <w:szCs w:val="18"/>
          <w:lang w:val="pl-PL"/>
        </w:rPr>
        <w:t>pozwolenia, uzgodnienia, opinie wymagane odrębnymi przepisami szczególnymi;</w:t>
      </w:r>
    </w:p>
    <w:p w:rsidR="009A6B2A" w:rsidRDefault="00422569" w:rsidP="009A6B2A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rPr>
          <w:rFonts w:ascii="Arial" w:eastAsia="Arial" w:hAnsi="Arial" w:cs="Arial"/>
          <w:sz w:val="18"/>
          <w:szCs w:val="18"/>
          <w:lang w:val="pl-PL"/>
        </w:rPr>
      </w:pPr>
      <w:r w:rsidRPr="00422569">
        <w:rPr>
          <w:rFonts w:ascii="Arial" w:eastAsia="Arial" w:hAnsi="Arial" w:cs="Arial"/>
          <w:sz w:val="18"/>
          <w:szCs w:val="18"/>
          <w:lang w:val="pl-PL"/>
        </w:rPr>
        <w:t xml:space="preserve">w przypadku budowy obiektu budowlanego na działce niezabudowanej inwestor przed zgłoszeniem winien wystąpić </w:t>
      </w:r>
      <w:r w:rsidR="002E0892">
        <w:rPr>
          <w:rFonts w:ascii="Arial" w:eastAsia="Arial" w:hAnsi="Arial" w:cs="Arial"/>
          <w:sz w:val="18"/>
          <w:szCs w:val="18"/>
          <w:lang w:val="pl-PL"/>
        </w:rPr>
        <w:t xml:space="preserve">            </w:t>
      </w:r>
      <w:r w:rsidRPr="00422569">
        <w:rPr>
          <w:rFonts w:ascii="Arial" w:eastAsia="Arial" w:hAnsi="Arial" w:cs="Arial"/>
          <w:sz w:val="18"/>
          <w:szCs w:val="18"/>
          <w:lang w:val="pl-PL"/>
        </w:rPr>
        <w:t>do Urzędu Gminy / Miasta o wydanie decyzji o warunkach zabudowy;</w:t>
      </w:r>
    </w:p>
    <w:p w:rsidR="009A6B2A" w:rsidRPr="009A6B2A" w:rsidRDefault="009A6B2A" w:rsidP="009A6B2A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rPr>
          <w:rFonts w:ascii="Arial" w:eastAsia="Arial" w:hAnsi="Arial" w:cs="Arial"/>
          <w:sz w:val="18"/>
          <w:szCs w:val="18"/>
          <w:lang w:val="pl-PL"/>
        </w:rPr>
      </w:pPr>
      <w:r w:rsidRPr="009A6B2A">
        <w:rPr>
          <w:rFonts w:ascii="Arial" w:eastAsia="Arial" w:hAnsi="Arial" w:cs="Arial"/>
          <w:sz w:val="18"/>
          <w:szCs w:val="18"/>
          <w:lang w:val="pl-PL"/>
        </w:rPr>
        <w:t>inne dokumenty ................................................................................................................................................................</w:t>
      </w:r>
    </w:p>
    <w:p w:rsidR="00422569" w:rsidRPr="00422569" w:rsidRDefault="00422569" w:rsidP="00422569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422569">
        <w:rPr>
          <w:rFonts w:ascii="Arial" w:eastAsia="Arial" w:hAnsi="Arial" w:cs="Arial"/>
          <w:sz w:val="18"/>
          <w:szCs w:val="18"/>
          <w:lang w:val="pl-PL"/>
        </w:rPr>
        <w:t xml:space="preserve">  </w:t>
      </w:r>
    </w:p>
    <w:p w:rsidR="00F52EA5" w:rsidRPr="00422569" w:rsidRDefault="00F52EA5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F52EA5" w:rsidRPr="00422569" w:rsidRDefault="00F52EA5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F52EA5" w:rsidRDefault="00F52EA5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5137F5" w:rsidRDefault="005137F5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5137F5" w:rsidRDefault="005137F5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5137F5" w:rsidRPr="00422569" w:rsidRDefault="005137F5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F52EA5" w:rsidRPr="009A6B2A" w:rsidRDefault="00F52EA5">
      <w:pPr>
        <w:ind w:left="4963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9A6B2A"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</w:t>
      </w:r>
      <w:r w:rsidR="00366AD3">
        <w:rPr>
          <w:rFonts w:ascii="Arial" w:eastAsia="Arial" w:hAnsi="Arial" w:cs="Arial"/>
          <w:sz w:val="18"/>
          <w:szCs w:val="18"/>
          <w:lang w:val="pl-PL"/>
        </w:rPr>
        <w:t>...</w:t>
      </w:r>
      <w:r w:rsidRPr="009A6B2A">
        <w:rPr>
          <w:rFonts w:ascii="Arial" w:eastAsia="Arial" w:hAnsi="Arial" w:cs="Arial"/>
          <w:sz w:val="18"/>
          <w:szCs w:val="18"/>
          <w:lang w:val="pl-PL"/>
        </w:rPr>
        <w:t>.........</w:t>
      </w:r>
    </w:p>
    <w:p w:rsidR="00F52EA5" w:rsidRPr="009A6B2A" w:rsidRDefault="00F52EA5">
      <w:pPr>
        <w:jc w:val="both"/>
        <w:rPr>
          <w:rFonts w:ascii="Arial" w:eastAsia="Arial" w:hAnsi="Arial" w:cs="Arial"/>
          <w:b/>
          <w:bCs/>
          <w:iCs/>
          <w:sz w:val="18"/>
          <w:szCs w:val="18"/>
          <w:lang w:val="pl-PL"/>
        </w:rPr>
      </w:pPr>
      <w:r w:rsidRPr="009A6B2A">
        <w:rPr>
          <w:rFonts w:ascii="Arial" w:eastAsia="Arial" w:hAnsi="Arial" w:cs="Arial"/>
          <w:sz w:val="18"/>
          <w:szCs w:val="18"/>
          <w:lang w:val="pl-PL"/>
        </w:rPr>
        <w:tab/>
      </w:r>
      <w:r w:rsidRPr="009A6B2A">
        <w:rPr>
          <w:rFonts w:ascii="Arial" w:eastAsia="Arial" w:hAnsi="Arial" w:cs="Arial"/>
          <w:sz w:val="18"/>
          <w:szCs w:val="18"/>
          <w:lang w:val="pl-PL"/>
        </w:rPr>
        <w:tab/>
      </w:r>
      <w:r w:rsidRPr="009A6B2A">
        <w:rPr>
          <w:rFonts w:ascii="Arial" w:eastAsia="Arial" w:hAnsi="Arial" w:cs="Arial"/>
          <w:sz w:val="18"/>
          <w:szCs w:val="18"/>
          <w:lang w:val="pl-PL"/>
        </w:rPr>
        <w:tab/>
      </w:r>
      <w:r w:rsidRPr="009A6B2A">
        <w:rPr>
          <w:rFonts w:ascii="Arial" w:eastAsia="Arial" w:hAnsi="Arial" w:cs="Arial"/>
          <w:sz w:val="18"/>
          <w:szCs w:val="18"/>
          <w:lang w:val="pl-PL"/>
        </w:rPr>
        <w:tab/>
      </w:r>
      <w:r w:rsidRPr="009A6B2A">
        <w:rPr>
          <w:rFonts w:ascii="Arial" w:eastAsia="Arial" w:hAnsi="Arial" w:cs="Arial"/>
          <w:sz w:val="18"/>
          <w:szCs w:val="18"/>
          <w:lang w:val="pl-PL"/>
        </w:rPr>
        <w:tab/>
        <w:t xml:space="preserve">  </w:t>
      </w:r>
      <w:r w:rsidRPr="009A6B2A">
        <w:rPr>
          <w:rFonts w:ascii="Arial" w:eastAsia="Arial" w:hAnsi="Arial" w:cs="Arial"/>
          <w:sz w:val="18"/>
          <w:szCs w:val="18"/>
          <w:vertAlign w:val="superscript"/>
          <w:lang w:val="pl-PL"/>
        </w:rPr>
        <w:t xml:space="preserve">                  (podpis inwestora)</w:t>
      </w:r>
    </w:p>
    <w:p w:rsidR="00F52EA5" w:rsidRPr="009A6B2A" w:rsidRDefault="00F52EA5">
      <w:pPr>
        <w:rPr>
          <w:rFonts w:ascii="Arial" w:eastAsia="Arial" w:hAnsi="Arial" w:cs="Arial"/>
          <w:b/>
          <w:bCs/>
          <w:iCs/>
          <w:sz w:val="18"/>
          <w:szCs w:val="18"/>
          <w:lang w:val="pl-PL"/>
        </w:rPr>
      </w:pPr>
    </w:p>
    <w:p w:rsidR="00F52EA5" w:rsidRPr="009A6B2A" w:rsidRDefault="00F52EA5">
      <w:pPr>
        <w:rPr>
          <w:rFonts w:ascii="Arial" w:eastAsia="Arial" w:hAnsi="Arial" w:cs="Arial"/>
          <w:b/>
          <w:bCs/>
          <w:iCs/>
          <w:sz w:val="18"/>
          <w:szCs w:val="18"/>
          <w:lang w:val="pl-PL"/>
        </w:rPr>
      </w:pPr>
    </w:p>
    <w:p w:rsidR="00F52EA5" w:rsidRPr="009A6B2A" w:rsidRDefault="00F52EA5">
      <w:pPr>
        <w:rPr>
          <w:rFonts w:ascii="Arial" w:eastAsia="Arial" w:hAnsi="Arial" w:cs="Arial"/>
          <w:b/>
          <w:bCs/>
          <w:iCs/>
          <w:sz w:val="18"/>
          <w:szCs w:val="18"/>
          <w:lang w:val="pl-PL"/>
        </w:rPr>
      </w:pPr>
    </w:p>
    <w:p w:rsidR="009A6B2A" w:rsidRPr="009A6B2A" w:rsidRDefault="009A6B2A">
      <w:pPr>
        <w:rPr>
          <w:rFonts w:ascii="Arial" w:eastAsia="Arial" w:hAnsi="Arial" w:cs="Arial"/>
          <w:b/>
          <w:bCs/>
          <w:iCs/>
          <w:sz w:val="18"/>
          <w:szCs w:val="18"/>
          <w:lang w:val="pl-PL"/>
        </w:rPr>
      </w:pPr>
    </w:p>
    <w:p w:rsidR="009A6B2A" w:rsidRPr="009A6B2A" w:rsidRDefault="009A6B2A">
      <w:pPr>
        <w:rPr>
          <w:rFonts w:ascii="Arial" w:eastAsia="Arial" w:hAnsi="Arial" w:cs="Arial"/>
          <w:b/>
          <w:bCs/>
          <w:iCs/>
          <w:sz w:val="18"/>
          <w:szCs w:val="18"/>
          <w:lang w:val="pl-PL"/>
        </w:rPr>
      </w:pPr>
    </w:p>
    <w:p w:rsidR="009A6B2A" w:rsidRPr="009A6B2A" w:rsidRDefault="009A6B2A">
      <w:pPr>
        <w:rPr>
          <w:rFonts w:ascii="Arial" w:eastAsia="Arial" w:hAnsi="Arial" w:cs="Arial"/>
          <w:b/>
          <w:bCs/>
          <w:iCs/>
          <w:sz w:val="18"/>
          <w:szCs w:val="18"/>
          <w:lang w:val="pl-PL"/>
        </w:rPr>
      </w:pPr>
    </w:p>
    <w:p w:rsidR="009A6B2A" w:rsidRPr="009A6B2A" w:rsidRDefault="009A6B2A">
      <w:pPr>
        <w:rPr>
          <w:rFonts w:ascii="Arial" w:eastAsia="Arial" w:hAnsi="Arial" w:cs="Arial"/>
          <w:b/>
          <w:bCs/>
          <w:iCs/>
          <w:sz w:val="18"/>
          <w:szCs w:val="18"/>
          <w:lang w:val="pl-PL"/>
        </w:rPr>
      </w:pPr>
    </w:p>
    <w:p w:rsidR="009A6B2A" w:rsidRPr="009A6B2A" w:rsidRDefault="009A6B2A">
      <w:pPr>
        <w:rPr>
          <w:rFonts w:ascii="Arial" w:eastAsia="Arial" w:hAnsi="Arial" w:cs="Arial"/>
          <w:b/>
          <w:bCs/>
          <w:iCs/>
          <w:sz w:val="18"/>
          <w:szCs w:val="18"/>
          <w:lang w:val="pl-PL"/>
        </w:rPr>
      </w:pPr>
    </w:p>
    <w:p w:rsidR="009A6B2A" w:rsidRPr="009A6B2A" w:rsidRDefault="009A6B2A">
      <w:pPr>
        <w:rPr>
          <w:rFonts w:ascii="Arial" w:eastAsia="Arial" w:hAnsi="Arial" w:cs="Arial"/>
          <w:b/>
          <w:bCs/>
          <w:iCs/>
          <w:sz w:val="18"/>
          <w:szCs w:val="18"/>
          <w:lang w:val="pl-PL"/>
        </w:rPr>
      </w:pPr>
    </w:p>
    <w:p w:rsidR="009A6B2A" w:rsidRPr="009A6B2A" w:rsidRDefault="009A6B2A">
      <w:pPr>
        <w:rPr>
          <w:rFonts w:ascii="Arial" w:eastAsia="Arial" w:hAnsi="Arial" w:cs="Arial"/>
          <w:b/>
          <w:bCs/>
          <w:iCs/>
          <w:sz w:val="18"/>
          <w:szCs w:val="18"/>
          <w:lang w:val="pl-PL"/>
        </w:rPr>
      </w:pPr>
    </w:p>
    <w:p w:rsidR="009A6B2A" w:rsidRPr="009A6B2A" w:rsidRDefault="009A6B2A">
      <w:pPr>
        <w:rPr>
          <w:rFonts w:ascii="Arial" w:eastAsia="Arial" w:hAnsi="Arial" w:cs="Arial"/>
          <w:b/>
          <w:bCs/>
          <w:iCs/>
          <w:sz w:val="18"/>
          <w:szCs w:val="18"/>
          <w:lang w:val="pl-PL"/>
        </w:rPr>
      </w:pPr>
    </w:p>
    <w:p w:rsidR="009A6B2A" w:rsidRPr="009A6B2A" w:rsidRDefault="009A6B2A">
      <w:pPr>
        <w:rPr>
          <w:rFonts w:ascii="Arial" w:eastAsia="Arial" w:hAnsi="Arial" w:cs="Arial"/>
          <w:b/>
          <w:bCs/>
          <w:iCs/>
          <w:sz w:val="18"/>
          <w:szCs w:val="18"/>
          <w:lang w:val="pl-PL"/>
        </w:rPr>
      </w:pPr>
    </w:p>
    <w:p w:rsidR="009A6B2A" w:rsidRPr="009A6B2A" w:rsidRDefault="009A6B2A">
      <w:pPr>
        <w:rPr>
          <w:rFonts w:ascii="Arial" w:eastAsia="Arial" w:hAnsi="Arial" w:cs="Arial"/>
          <w:b/>
          <w:bCs/>
          <w:iCs/>
          <w:sz w:val="18"/>
          <w:szCs w:val="18"/>
          <w:lang w:val="pl-PL"/>
        </w:rPr>
      </w:pPr>
    </w:p>
    <w:p w:rsidR="009A6B2A" w:rsidRPr="009A6B2A" w:rsidRDefault="009A6B2A">
      <w:pPr>
        <w:rPr>
          <w:rFonts w:ascii="Arial" w:eastAsia="Arial" w:hAnsi="Arial" w:cs="Arial"/>
          <w:b/>
          <w:bCs/>
          <w:iCs/>
          <w:sz w:val="18"/>
          <w:szCs w:val="18"/>
          <w:lang w:val="pl-PL"/>
        </w:rPr>
      </w:pPr>
    </w:p>
    <w:p w:rsidR="00F52EA5" w:rsidRPr="009A6B2A" w:rsidRDefault="00F52EA5">
      <w:pPr>
        <w:rPr>
          <w:rFonts w:ascii="Arial" w:eastAsia="Arial" w:hAnsi="Arial" w:cs="Arial"/>
          <w:b/>
          <w:bCs/>
          <w:iCs/>
          <w:sz w:val="18"/>
          <w:szCs w:val="18"/>
          <w:lang w:val="pl-PL"/>
        </w:rPr>
      </w:pPr>
    </w:p>
    <w:p w:rsidR="00F52EA5" w:rsidRDefault="00F52EA5">
      <w:pPr>
        <w:rPr>
          <w:rFonts w:ascii="Arial" w:eastAsia="Arial" w:hAnsi="Arial" w:cs="Arial"/>
          <w:bCs/>
          <w:sz w:val="18"/>
          <w:szCs w:val="18"/>
          <w:lang w:val="pl-PL"/>
        </w:rPr>
      </w:pPr>
      <w:r w:rsidRPr="009A6B2A">
        <w:rPr>
          <w:rFonts w:ascii="Arial" w:eastAsia="Arial" w:hAnsi="Arial" w:cs="Arial"/>
          <w:b/>
          <w:bCs/>
          <w:iCs/>
          <w:sz w:val="18"/>
          <w:szCs w:val="18"/>
          <w:lang w:val="pl-PL"/>
        </w:rPr>
        <w:t>Pouczenie:</w:t>
      </w:r>
    </w:p>
    <w:p w:rsidR="00F52EA5" w:rsidRDefault="00F52EA5">
      <w:pPr>
        <w:numPr>
          <w:ilvl w:val="0"/>
          <w:numId w:val="3"/>
        </w:numPr>
        <w:tabs>
          <w:tab w:val="left" w:pos="-15"/>
        </w:tabs>
        <w:rPr>
          <w:rFonts w:ascii="Arial" w:eastAsia="Arial" w:hAnsi="Arial" w:cs="Arial"/>
          <w:bCs/>
          <w:sz w:val="18"/>
          <w:szCs w:val="18"/>
          <w:lang w:val="pl-PL"/>
        </w:rPr>
      </w:pPr>
      <w:r>
        <w:rPr>
          <w:rFonts w:ascii="Arial" w:eastAsia="Arial" w:hAnsi="Arial" w:cs="Arial"/>
          <w:bCs/>
          <w:sz w:val="18"/>
          <w:szCs w:val="18"/>
          <w:lang w:val="pl-PL"/>
        </w:rPr>
        <w:t>Zgłoszenia o którym mowa, należy dokonać przed terminem zamierzonego rozpoczęcia robót budowlanych.</w:t>
      </w:r>
    </w:p>
    <w:p w:rsidR="00F52EA5" w:rsidRDefault="00F52EA5">
      <w:pPr>
        <w:numPr>
          <w:ilvl w:val="0"/>
          <w:numId w:val="3"/>
        </w:numPr>
        <w:tabs>
          <w:tab w:val="left" w:pos="-15"/>
        </w:tabs>
        <w:rPr>
          <w:rFonts w:ascii="Arial" w:eastAsia="Arial" w:hAnsi="Arial" w:cs="Arial"/>
          <w:bCs/>
          <w:sz w:val="18"/>
          <w:szCs w:val="18"/>
          <w:lang w:val="pl-PL"/>
        </w:rPr>
      </w:pPr>
      <w:r>
        <w:rPr>
          <w:rFonts w:ascii="Arial" w:eastAsia="Arial" w:hAnsi="Arial" w:cs="Arial"/>
          <w:bCs/>
          <w:sz w:val="18"/>
          <w:szCs w:val="18"/>
          <w:lang w:val="pl-PL"/>
        </w:rPr>
        <w:t>Do wykonania robót budowlanych można</w:t>
      </w:r>
      <w:r w:rsidR="00AF2335">
        <w:rPr>
          <w:rFonts w:ascii="Arial" w:eastAsia="Arial" w:hAnsi="Arial" w:cs="Arial"/>
          <w:bCs/>
          <w:sz w:val="18"/>
          <w:szCs w:val="18"/>
          <w:lang w:val="pl-PL"/>
        </w:rPr>
        <w:t xml:space="preserve"> przystąpić, jeżeli w terminie 21</w:t>
      </w:r>
      <w:r>
        <w:rPr>
          <w:rFonts w:ascii="Arial" w:eastAsia="Arial" w:hAnsi="Arial" w:cs="Arial"/>
          <w:bCs/>
          <w:sz w:val="18"/>
          <w:szCs w:val="18"/>
          <w:lang w:val="pl-PL"/>
        </w:rPr>
        <w:t xml:space="preserve"> dni od dnia doręczenia zgłoszenia organ nie wniesie sprzeciwu w drodze decyzji.</w:t>
      </w:r>
    </w:p>
    <w:p w:rsidR="00F52EA5" w:rsidRPr="0011221A" w:rsidRDefault="00F52EA5">
      <w:pPr>
        <w:numPr>
          <w:ilvl w:val="0"/>
          <w:numId w:val="3"/>
        </w:numPr>
        <w:tabs>
          <w:tab w:val="left" w:pos="-15"/>
        </w:tabs>
        <w:rPr>
          <w:lang w:val="pl-PL"/>
        </w:rPr>
      </w:pPr>
      <w:r>
        <w:rPr>
          <w:rFonts w:ascii="Arial" w:eastAsia="Arial" w:hAnsi="Arial" w:cs="Arial"/>
          <w:bCs/>
          <w:sz w:val="18"/>
          <w:szCs w:val="18"/>
          <w:lang w:val="pl-PL"/>
        </w:rPr>
        <w:t>Do wykonania robót budowlanych można przystąpić nie później niż po upływie 3 lat od terminu określonego w zgłoszeniu.</w:t>
      </w:r>
    </w:p>
    <w:sectPr w:rsidR="00F52EA5" w:rsidRPr="0011221A" w:rsidSect="00535E6B">
      <w:pgSz w:w="11906" w:h="16838"/>
      <w:pgMar w:top="567" w:right="85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CAF" w:rsidRDefault="007E6CAF" w:rsidP="00362259">
      <w:r>
        <w:separator/>
      </w:r>
    </w:p>
  </w:endnote>
  <w:endnote w:type="continuationSeparator" w:id="0">
    <w:p w:rsidR="007E6CAF" w:rsidRDefault="007E6CAF" w:rsidP="0036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CAF" w:rsidRDefault="007E6CAF" w:rsidP="00362259">
      <w:r>
        <w:separator/>
      </w:r>
    </w:p>
  </w:footnote>
  <w:footnote w:type="continuationSeparator" w:id="0">
    <w:p w:rsidR="007E6CAF" w:rsidRDefault="007E6CAF" w:rsidP="00362259">
      <w:r>
        <w:continuationSeparator/>
      </w:r>
    </w:p>
  </w:footnote>
  <w:footnote w:id="1">
    <w:p w:rsidR="00CB1431" w:rsidRPr="002600CE" w:rsidRDefault="00CB1431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2600CE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600CE">
        <w:rPr>
          <w:rFonts w:ascii="Arial" w:hAnsi="Arial" w:cs="Arial"/>
          <w:sz w:val="14"/>
          <w:szCs w:val="14"/>
          <w:lang w:val="pl-PL"/>
        </w:rPr>
        <w:t xml:space="preserve"> </w:t>
      </w:r>
      <w:r w:rsidR="00422569">
        <w:rPr>
          <w:rFonts w:ascii="Arial" w:hAnsi="Arial" w:cs="Arial"/>
          <w:sz w:val="14"/>
          <w:szCs w:val="14"/>
          <w:lang w:val="pl-PL"/>
        </w:rPr>
        <w:t>d</w:t>
      </w:r>
      <w:r w:rsidR="00B46FBD">
        <w:rPr>
          <w:rFonts w:ascii="Arial" w:hAnsi="Arial" w:cs="Arial"/>
          <w:sz w:val="14"/>
          <w:szCs w:val="14"/>
          <w:lang w:val="pl-PL"/>
        </w:rPr>
        <w:t>ot. budynków</w:t>
      </w:r>
      <w:r w:rsidRPr="002600CE">
        <w:rPr>
          <w:rFonts w:ascii="Arial" w:hAnsi="Arial" w:cs="Arial"/>
          <w:sz w:val="14"/>
          <w:szCs w:val="14"/>
          <w:lang w:val="pl-PL"/>
        </w:rPr>
        <w:t xml:space="preserve"> przeznaczon</w:t>
      </w:r>
      <w:r w:rsidR="00B46FBD">
        <w:rPr>
          <w:rFonts w:ascii="Arial" w:hAnsi="Arial" w:cs="Arial"/>
          <w:sz w:val="14"/>
          <w:szCs w:val="14"/>
          <w:lang w:val="pl-PL"/>
        </w:rPr>
        <w:t>ych</w:t>
      </w:r>
      <w:r w:rsidRPr="002600CE">
        <w:rPr>
          <w:rFonts w:ascii="Arial" w:hAnsi="Arial" w:cs="Arial"/>
          <w:sz w:val="14"/>
          <w:szCs w:val="14"/>
          <w:lang w:val="pl-PL"/>
        </w:rPr>
        <w:t xml:space="preserve"> do okresowego wypoczynku, o powierzchni zabudowy do 35m</w:t>
      </w:r>
      <w:r w:rsidRPr="002600CE">
        <w:rPr>
          <w:rFonts w:ascii="Arial" w:hAnsi="Arial" w:cs="Arial"/>
          <w:sz w:val="14"/>
          <w:szCs w:val="14"/>
          <w:vertAlign w:val="superscript"/>
          <w:lang w:val="pl-PL"/>
        </w:rPr>
        <w:t>2</w:t>
      </w:r>
      <w:r w:rsidRPr="002600CE">
        <w:rPr>
          <w:rFonts w:ascii="Arial" w:hAnsi="Arial" w:cs="Arial"/>
          <w:sz w:val="14"/>
          <w:szCs w:val="14"/>
          <w:lang w:val="pl-PL"/>
        </w:rPr>
        <w:t xml:space="preserve">, </w:t>
      </w:r>
    </w:p>
  </w:footnote>
  <w:footnote w:id="2">
    <w:p w:rsidR="005529F4" w:rsidRPr="002E0892" w:rsidRDefault="005529F4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2E089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E0892">
        <w:rPr>
          <w:rFonts w:ascii="Arial" w:hAnsi="Arial" w:cs="Arial"/>
          <w:sz w:val="14"/>
          <w:szCs w:val="14"/>
        </w:rPr>
        <w:t xml:space="preserve"> </w:t>
      </w:r>
      <w:r w:rsidR="002E0892">
        <w:rPr>
          <w:rFonts w:ascii="Arial" w:hAnsi="Arial" w:cs="Arial"/>
          <w:sz w:val="14"/>
          <w:szCs w:val="14"/>
          <w:lang w:val="pl-PL"/>
        </w:rPr>
        <w:t>d</w:t>
      </w:r>
      <w:r w:rsidRPr="002E0892">
        <w:rPr>
          <w:rFonts w:ascii="Arial" w:hAnsi="Arial" w:cs="Arial"/>
          <w:sz w:val="14"/>
          <w:szCs w:val="14"/>
          <w:lang w:val="pl-PL"/>
        </w:rPr>
        <w:t>ot. fundamentu, wylewki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Arial" w:eastAsia="Arial" w:hAnsi="Arial" w:cs="Arial"/>
        <w:bCs/>
        <w:sz w:val="16"/>
        <w:szCs w:val="16"/>
        <w:lang w:val="pl-PL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FC3119B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3D2445A6"/>
    <w:multiLevelType w:val="hybridMultilevel"/>
    <w:tmpl w:val="5C38632E"/>
    <w:lvl w:ilvl="0" w:tplc="3520563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21A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1393F69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1A"/>
    <w:rsid w:val="00063E6A"/>
    <w:rsid w:val="00101120"/>
    <w:rsid w:val="0011221A"/>
    <w:rsid w:val="0014667B"/>
    <w:rsid w:val="001D703F"/>
    <w:rsid w:val="00207A3A"/>
    <w:rsid w:val="002600CE"/>
    <w:rsid w:val="002E0892"/>
    <w:rsid w:val="00362259"/>
    <w:rsid w:val="00366AD3"/>
    <w:rsid w:val="003E0470"/>
    <w:rsid w:val="003E755D"/>
    <w:rsid w:val="00422569"/>
    <w:rsid w:val="00422966"/>
    <w:rsid w:val="00455ECB"/>
    <w:rsid w:val="004A3330"/>
    <w:rsid w:val="005137F5"/>
    <w:rsid w:val="00535E6B"/>
    <w:rsid w:val="00542566"/>
    <w:rsid w:val="005529F4"/>
    <w:rsid w:val="00590D58"/>
    <w:rsid w:val="006806F4"/>
    <w:rsid w:val="006D5BF7"/>
    <w:rsid w:val="006E7D8A"/>
    <w:rsid w:val="006F6D0A"/>
    <w:rsid w:val="00766BFB"/>
    <w:rsid w:val="007E6CAF"/>
    <w:rsid w:val="008271B1"/>
    <w:rsid w:val="0098467C"/>
    <w:rsid w:val="009A6B2A"/>
    <w:rsid w:val="009D3F83"/>
    <w:rsid w:val="00A70EBA"/>
    <w:rsid w:val="00A8334E"/>
    <w:rsid w:val="00A97909"/>
    <w:rsid w:val="00AC2ECA"/>
    <w:rsid w:val="00AF2335"/>
    <w:rsid w:val="00B46FBD"/>
    <w:rsid w:val="00BF2E70"/>
    <w:rsid w:val="00C5168C"/>
    <w:rsid w:val="00CA3698"/>
    <w:rsid w:val="00CA51D4"/>
    <w:rsid w:val="00CB1431"/>
    <w:rsid w:val="00D01525"/>
    <w:rsid w:val="00D155BD"/>
    <w:rsid w:val="00E34C15"/>
    <w:rsid w:val="00E967EF"/>
    <w:rsid w:val="00F52EA5"/>
    <w:rsid w:val="00F620D1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CE31F68-7D3C-46B6-BA7D-3D477190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Arial"/>
      <w:bCs/>
      <w:sz w:val="16"/>
      <w:szCs w:val="16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1">
    <w:name w:val="Nagłówek 11"/>
    <w:basedOn w:val="Normalny"/>
    <w:next w:val="Normalny"/>
    <w:pPr>
      <w:keepNext/>
      <w:numPr>
        <w:numId w:val="1"/>
      </w:numPr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Tekstpodstawowy2">
    <w:name w:val="WW-Tekst podstawowy 2"/>
    <w:basedOn w:val="Normalny"/>
    <w:rPr>
      <w:i/>
      <w:iCs/>
      <w:sz w:val="18"/>
      <w:szCs w:val="18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25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62259"/>
    <w:rPr>
      <w:rFonts w:eastAsia="Lucida Sans Unicode" w:cs="Tahoma"/>
      <w:color w:val="000000"/>
      <w:lang w:val="en-US" w:eastAsia="zh-CN" w:bidi="en-US"/>
    </w:rPr>
  </w:style>
  <w:style w:type="character" w:styleId="Odwoanieprzypisudolnego">
    <w:name w:val="footnote reference"/>
    <w:uiPriority w:val="99"/>
    <w:semiHidden/>
    <w:unhideWhenUsed/>
    <w:rsid w:val="0036225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7A3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07A3A"/>
    <w:rPr>
      <w:rFonts w:eastAsia="Lucida Sans Unicode" w:cs="Tahoma"/>
      <w:color w:val="000000"/>
      <w:lang w:val="en-US" w:eastAsia="zh-CN" w:bidi="en-US"/>
    </w:rPr>
  </w:style>
  <w:style w:type="character" w:styleId="Odwoanieprzypisukocowego">
    <w:name w:val="endnote reference"/>
    <w:uiPriority w:val="99"/>
    <w:semiHidden/>
    <w:unhideWhenUsed/>
    <w:rsid w:val="00207A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755B5-3C3F-4C85-8903-DF01F105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idzierzawska</dc:creator>
  <cp:keywords/>
  <dc:description/>
  <cp:lastModifiedBy>idzierzawska</cp:lastModifiedBy>
  <cp:revision>4</cp:revision>
  <cp:lastPrinted>2017-01-11T07:29:00Z</cp:lastPrinted>
  <dcterms:created xsi:type="dcterms:W3CDTF">2017-01-11T07:29:00Z</dcterms:created>
  <dcterms:modified xsi:type="dcterms:W3CDTF">2019-01-15T09:00:00Z</dcterms:modified>
</cp:coreProperties>
</file>