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BC" w:rsidRPr="00EC568C" w:rsidRDefault="007925E2" w:rsidP="00323CBC">
      <w:pPr>
        <w:ind w:left="0"/>
        <w:rPr>
          <w:rFonts w:asciiTheme="minorHAnsi" w:hAnsiTheme="minorHAnsi"/>
          <w:b/>
          <w:smallCaps/>
          <w:sz w:val="24"/>
          <w:szCs w:val="24"/>
        </w:rPr>
      </w:pPr>
      <w:r w:rsidRPr="00EC568C">
        <w:rPr>
          <w:rFonts w:asciiTheme="minorHAnsi" w:hAnsiTheme="minorHAnsi"/>
          <w:b/>
          <w:noProof/>
          <w:sz w:val="24"/>
          <w:szCs w:val="24"/>
        </w:rPr>
        <w:drawing>
          <wp:anchor distT="0" distB="0" distL="114300" distR="114300" simplePos="0" relativeHeight="251658240" behindDoc="0" locked="0" layoutInCell="1" allowOverlap="1">
            <wp:simplePos x="0" y="0"/>
            <wp:positionH relativeFrom="margin">
              <wp:posOffset>4345356</wp:posOffset>
            </wp:positionH>
            <wp:positionV relativeFrom="page">
              <wp:posOffset>523045</wp:posOffset>
            </wp:positionV>
            <wp:extent cx="1180465" cy="1294765"/>
            <wp:effectExtent l="0" t="0" r="635" b="635"/>
            <wp:wrapSquare wrapText="bothSides"/>
            <wp:docPr id="1" name="Obraz 1" descr="http://www.powiat.wielun.pl/res/serwisy/spwielun/img/gminy/pat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wiat.wielun.pl/res/serwisy/spwielun/img/gminy/patnow.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046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24FD" w:rsidRPr="00EC568C">
        <w:rPr>
          <w:rFonts w:asciiTheme="minorHAnsi" w:hAnsiTheme="minorHAnsi"/>
          <w:b/>
          <w:smallCaps/>
          <w:sz w:val="24"/>
          <w:szCs w:val="24"/>
        </w:rPr>
        <w:t>O</w:t>
      </w:r>
      <w:r w:rsidR="00323CBC" w:rsidRPr="00EC568C">
        <w:rPr>
          <w:rFonts w:asciiTheme="minorHAnsi" w:hAnsiTheme="minorHAnsi"/>
          <w:b/>
          <w:smallCaps/>
          <w:sz w:val="24"/>
          <w:szCs w:val="24"/>
        </w:rPr>
        <w:t>znaczenie postępowania</w:t>
      </w:r>
      <w:r w:rsidR="00323CBC" w:rsidRPr="00EC568C">
        <w:rPr>
          <w:rFonts w:asciiTheme="minorHAnsi" w:hAnsiTheme="minorHAnsi"/>
          <w:b/>
          <w:sz w:val="24"/>
          <w:szCs w:val="24"/>
        </w:rPr>
        <w:t xml:space="preserve">: </w:t>
      </w:r>
      <w:r w:rsidR="008429CB" w:rsidRPr="00EC568C">
        <w:rPr>
          <w:rFonts w:asciiTheme="minorHAnsi" w:hAnsiTheme="minorHAnsi"/>
          <w:b/>
          <w:sz w:val="24"/>
          <w:szCs w:val="24"/>
        </w:rPr>
        <w:t>ZP.271.2.6.2019</w:t>
      </w:r>
    </w:p>
    <w:p w:rsidR="002F1369" w:rsidRPr="00BA21D1" w:rsidRDefault="002F1369" w:rsidP="00323CBC">
      <w:pPr>
        <w:ind w:left="0"/>
        <w:rPr>
          <w:rFonts w:ascii="Cambria" w:hAnsi="Cambria"/>
          <w:b/>
          <w:sz w:val="22"/>
          <w:szCs w:val="22"/>
        </w:rPr>
      </w:pPr>
    </w:p>
    <w:p w:rsidR="00323CBC" w:rsidRPr="00BA21D1" w:rsidRDefault="00323CBC" w:rsidP="00323CBC">
      <w:pPr>
        <w:pStyle w:val="Tekstpodstawowywcity"/>
        <w:tabs>
          <w:tab w:val="left" w:pos="142"/>
          <w:tab w:val="left" w:pos="284"/>
        </w:tabs>
        <w:ind w:left="0"/>
        <w:jc w:val="center"/>
        <w:rPr>
          <w:rFonts w:ascii="Cambria" w:hAnsi="Cambria"/>
          <w:b/>
          <w:sz w:val="22"/>
          <w:szCs w:val="22"/>
        </w:rPr>
      </w:pPr>
    </w:p>
    <w:p w:rsidR="00323CBC" w:rsidRPr="00BA21D1" w:rsidRDefault="00323CBC" w:rsidP="00323CBC">
      <w:pPr>
        <w:pStyle w:val="Tekstpodstawowywcity"/>
        <w:tabs>
          <w:tab w:val="left" w:pos="142"/>
          <w:tab w:val="left" w:pos="284"/>
        </w:tabs>
        <w:ind w:left="0"/>
        <w:jc w:val="center"/>
        <w:rPr>
          <w:rFonts w:ascii="Cambria" w:hAnsi="Cambria"/>
          <w:b/>
          <w:sz w:val="22"/>
          <w:szCs w:val="22"/>
        </w:rPr>
      </w:pPr>
    </w:p>
    <w:p w:rsidR="000B4A3E" w:rsidRPr="00BA21D1" w:rsidRDefault="000B4A3E" w:rsidP="00323CBC">
      <w:pPr>
        <w:pStyle w:val="Tekstpodstawowywcity"/>
        <w:tabs>
          <w:tab w:val="left" w:pos="142"/>
          <w:tab w:val="left" w:pos="284"/>
        </w:tabs>
        <w:ind w:left="0"/>
        <w:jc w:val="center"/>
        <w:rPr>
          <w:rFonts w:ascii="Cambria" w:hAnsi="Cambria"/>
          <w:b/>
          <w:sz w:val="22"/>
          <w:szCs w:val="22"/>
          <w:lang w:val="pl-PL"/>
        </w:rPr>
      </w:pPr>
    </w:p>
    <w:p w:rsidR="000B4A3E" w:rsidRPr="00BA21D1" w:rsidRDefault="000B4A3E" w:rsidP="00323CBC">
      <w:pPr>
        <w:pStyle w:val="Tekstpodstawowywcity"/>
        <w:tabs>
          <w:tab w:val="left" w:pos="142"/>
          <w:tab w:val="left" w:pos="284"/>
        </w:tabs>
        <w:ind w:left="0"/>
        <w:jc w:val="center"/>
        <w:rPr>
          <w:rFonts w:ascii="Cambria" w:hAnsi="Cambria"/>
          <w:b/>
          <w:sz w:val="22"/>
          <w:szCs w:val="22"/>
          <w:lang w:val="pl-PL"/>
        </w:rPr>
      </w:pPr>
    </w:p>
    <w:p w:rsidR="00476099" w:rsidRDefault="00476099" w:rsidP="00A45660">
      <w:pPr>
        <w:pStyle w:val="Tekstpodstawowywcity"/>
        <w:ind w:left="0"/>
        <w:jc w:val="left"/>
        <w:rPr>
          <w:rFonts w:ascii="Cambria" w:hAnsi="Cambria"/>
          <w:b/>
          <w:caps/>
          <w:sz w:val="22"/>
          <w:szCs w:val="22"/>
          <w:lang w:val="pl-PL"/>
        </w:rPr>
      </w:pPr>
    </w:p>
    <w:p w:rsidR="00476099" w:rsidRDefault="00476099" w:rsidP="00476099">
      <w:pPr>
        <w:pStyle w:val="Tekstpodstawowywcity"/>
        <w:ind w:left="1134"/>
        <w:jc w:val="left"/>
        <w:rPr>
          <w:rFonts w:ascii="Cambria" w:hAnsi="Cambria"/>
          <w:b/>
          <w:caps/>
          <w:sz w:val="22"/>
          <w:szCs w:val="22"/>
          <w:lang w:val="pl-PL"/>
        </w:rPr>
      </w:pPr>
    </w:p>
    <w:p w:rsidR="00323CBC" w:rsidRPr="00EC568C" w:rsidRDefault="00323CBC" w:rsidP="00476099">
      <w:pPr>
        <w:pStyle w:val="Tekstpodstawowywcity"/>
        <w:tabs>
          <w:tab w:val="bar" w:pos="567"/>
        </w:tabs>
        <w:ind w:left="709"/>
        <w:jc w:val="left"/>
        <w:rPr>
          <w:rFonts w:asciiTheme="minorHAnsi" w:hAnsiTheme="minorHAnsi"/>
          <w:b/>
          <w:caps/>
          <w:sz w:val="24"/>
          <w:szCs w:val="24"/>
        </w:rPr>
      </w:pPr>
      <w:r w:rsidRPr="00EC568C">
        <w:rPr>
          <w:rFonts w:asciiTheme="minorHAnsi" w:hAnsiTheme="minorHAnsi"/>
          <w:b/>
          <w:caps/>
          <w:sz w:val="24"/>
          <w:szCs w:val="24"/>
        </w:rPr>
        <w:t>Specyfikacja istotnych warunków zamówienia</w:t>
      </w:r>
    </w:p>
    <w:p w:rsidR="00A21A09" w:rsidRPr="00A45660" w:rsidRDefault="00A21A09" w:rsidP="00A21A09">
      <w:pPr>
        <w:tabs>
          <w:tab w:val="bar" w:pos="567"/>
        </w:tabs>
        <w:ind w:left="709"/>
        <w:jc w:val="left"/>
        <w:rPr>
          <w:rFonts w:asciiTheme="minorHAnsi" w:hAnsiTheme="minorHAnsi"/>
          <w:b/>
          <w:sz w:val="22"/>
          <w:szCs w:val="22"/>
        </w:rPr>
      </w:pPr>
    </w:p>
    <w:p w:rsidR="00A21A09" w:rsidRPr="00A45660" w:rsidRDefault="00A21A09" w:rsidP="00A21A09">
      <w:pPr>
        <w:tabs>
          <w:tab w:val="bar" w:pos="567"/>
        </w:tabs>
        <w:ind w:left="709"/>
        <w:jc w:val="left"/>
        <w:rPr>
          <w:rFonts w:asciiTheme="minorHAnsi" w:hAnsiTheme="minorHAnsi"/>
          <w:b/>
          <w:sz w:val="22"/>
          <w:szCs w:val="22"/>
        </w:rPr>
      </w:pPr>
    </w:p>
    <w:p w:rsidR="00A21A09" w:rsidRPr="00A45660" w:rsidRDefault="00A21A09" w:rsidP="00A21A09">
      <w:pPr>
        <w:tabs>
          <w:tab w:val="bar" w:pos="567"/>
        </w:tabs>
        <w:ind w:left="709"/>
        <w:jc w:val="left"/>
        <w:rPr>
          <w:rFonts w:asciiTheme="minorHAnsi" w:hAnsiTheme="minorHAnsi"/>
          <w:b/>
          <w:sz w:val="22"/>
          <w:szCs w:val="22"/>
        </w:rPr>
      </w:pPr>
    </w:p>
    <w:p w:rsidR="00A21A09" w:rsidRPr="00EC568C" w:rsidRDefault="00A21A09" w:rsidP="00EC3518">
      <w:pPr>
        <w:tabs>
          <w:tab w:val="bar" w:pos="567"/>
        </w:tabs>
        <w:ind w:left="709"/>
        <w:rPr>
          <w:rFonts w:asciiTheme="minorHAnsi" w:hAnsiTheme="minorHAnsi"/>
          <w:i/>
          <w:sz w:val="22"/>
          <w:szCs w:val="22"/>
        </w:rPr>
      </w:pPr>
      <w:r w:rsidRPr="00EC568C">
        <w:rPr>
          <w:rFonts w:asciiTheme="minorHAnsi" w:hAnsiTheme="minorHAnsi"/>
          <w:b/>
          <w:sz w:val="22"/>
          <w:szCs w:val="22"/>
        </w:rPr>
        <w:t xml:space="preserve">Postępowanie o udzielenie zamówienia publicznego </w:t>
      </w:r>
      <w:r w:rsidRPr="00EC568C">
        <w:rPr>
          <w:rFonts w:asciiTheme="minorHAnsi" w:hAnsiTheme="minorHAnsi"/>
          <w:b/>
          <w:sz w:val="22"/>
          <w:szCs w:val="22"/>
          <w:lang w:val="x-none"/>
        </w:rPr>
        <w:t>prowadzone w trybie przetargu nieograniczonego</w:t>
      </w:r>
      <w:r w:rsidRPr="00EC568C">
        <w:rPr>
          <w:rFonts w:asciiTheme="minorHAnsi" w:hAnsiTheme="minorHAnsi"/>
          <w:sz w:val="22"/>
          <w:szCs w:val="22"/>
          <w:lang w:val="x-none"/>
        </w:rPr>
        <w:t xml:space="preserve"> </w:t>
      </w:r>
      <w:r w:rsidRPr="00EC568C">
        <w:rPr>
          <w:rFonts w:asciiTheme="minorHAnsi" w:hAnsiTheme="minorHAnsi"/>
          <w:sz w:val="22"/>
          <w:szCs w:val="22"/>
        </w:rPr>
        <w:t>zgodnie z</w:t>
      </w:r>
      <w:r w:rsidRPr="00EC568C">
        <w:rPr>
          <w:rFonts w:asciiTheme="minorHAnsi" w:hAnsiTheme="minorHAnsi"/>
          <w:sz w:val="22"/>
          <w:szCs w:val="22"/>
          <w:lang w:val="x-none"/>
        </w:rPr>
        <w:t xml:space="preserve"> </w:t>
      </w:r>
      <w:r w:rsidRPr="00EC568C">
        <w:rPr>
          <w:rFonts w:asciiTheme="minorHAnsi" w:hAnsiTheme="minorHAnsi"/>
          <w:i/>
          <w:sz w:val="22"/>
          <w:szCs w:val="22"/>
          <w:lang w:val="x-none"/>
        </w:rPr>
        <w:t>ustaw</w:t>
      </w:r>
      <w:r w:rsidRPr="00EC568C">
        <w:rPr>
          <w:rFonts w:asciiTheme="minorHAnsi" w:hAnsiTheme="minorHAnsi"/>
          <w:i/>
          <w:sz w:val="22"/>
          <w:szCs w:val="22"/>
        </w:rPr>
        <w:t>ą</w:t>
      </w:r>
      <w:r w:rsidRPr="00EC568C">
        <w:rPr>
          <w:rFonts w:asciiTheme="minorHAnsi" w:hAnsiTheme="minorHAnsi"/>
          <w:i/>
          <w:sz w:val="22"/>
          <w:szCs w:val="22"/>
          <w:lang w:val="x-none"/>
        </w:rPr>
        <w:t xml:space="preserve"> z dnia 29 stycznia 2004 r. Prawo zamówień publicznych</w:t>
      </w:r>
      <w:r w:rsidRPr="00EC568C">
        <w:rPr>
          <w:rFonts w:asciiTheme="minorHAnsi" w:hAnsiTheme="minorHAnsi"/>
          <w:sz w:val="22"/>
          <w:szCs w:val="22"/>
          <w:lang w:val="x-none"/>
        </w:rPr>
        <w:t xml:space="preserve"> (</w:t>
      </w:r>
      <w:r w:rsidR="00C8554A" w:rsidRPr="00EC568C">
        <w:rPr>
          <w:rFonts w:asciiTheme="minorHAnsi" w:hAnsiTheme="minorHAnsi"/>
          <w:sz w:val="22"/>
          <w:szCs w:val="22"/>
        </w:rPr>
        <w:t xml:space="preserve">t.j. </w:t>
      </w:r>
      <w:r w:rsidR="00CC5C24" w:rsidRPr="00EC568C">
        <w:rPr>
          <w:rFonts w:asciiTheme="minorHAnsi" w:hAnsiTheme="minorHAnsi"/>
          <w:sz w:val="22"/>
          <w:szCs w:val="22"/>
          <w:lang w:val="x-none"/>
        </w:rPr>
        <w:t>Dz.U. 2018 poz. 1986</w:t>
      </w:r>
      <w:r w:rsidR="00CC5C24" w:rsidRPr="00EC568C">
        <w:rPr>
          <w:rFonts w:asciiTheme="minorHAnsi" w:hAnsiTheme="minorHAnsi"/>
          <w:sz w:val="22"/>
          <w:szCs w:val="22"/>
        </w:rPr>
        <w:t xml:space="preserve"> </w:t>
      </w:r>
      <w:r w:rsidRPr="00EC568C">
        <w:rPr>
          <w:rFonts w:asciiTheme="minorHAnsi" w:hAnsiTheme="minorHAnsi"/>
          <w:sz w:val="22"/>
          <w:szCs w:val="22"/>
        </w:rPr>
        <w:t>z późn. zm.</w:t>
      </w:r>
      <w:r w:rsidRPr="00EC568C">
        <w:rPr>
          <w:rFonts w:asciiTheme="minorHAnsi" w:hAnsiTheme="minorHAnsi"/>
          <w:sz w:val="22"/>
          <w:szCs w:val="22"/>
          <w:lang w:val="x-none"/>
        </w:rPr>
        <w:t>), zwanej dalej ustawą pzp,</w:t>
      </w:r>
      <w:r w:rsidRPr="00EC568C">
        <w:rPr>
          <w:rFonts w:asciiTheme="minorHAnsi" w:hAnsiTheme="minorHAnsi"/>
          <w:sz w:val="22"/>
          <w:szCs w:val="22"/>
        </w:rPr>
        <w:t xml:space="preserve"> </w:t>
      </w:r>
      <w:r w:rsidRPr="00EC568C">
        <w:rPr>
          <w:rFonts w:asciiTheme="minorHAnsi" w:hAnsiTheme="minorHAnsi"/>
          <w:sz w:val="22"/>
          <w:szCs w:val="22"/>
          <w:lang w:val="x-none"/>
        </w:rPr>
        <w:t>dla zamówienia o</w:t>
      </w:r>
      <w:r w:rsidRPr="00EC568C">
        <w:rPr>
          <w:rFonts w:asciiTheme="minorHAnsi" w:hAnsiTheme="minorHAnsi"/>
          <w:sz w:val="22"/>
          <w:szCs w:val="22"/>
        </w:rPr>
        <w:t> </w:t>
      </w:r>
      <w:r w:rsidRPr="00EC568C">
        <w:rPr>
          <w:rFonts w:asciiTheme="minorHAnsi" w:hAnsiTheme="minorHAnsi"/>
          <w:sz w:val="22"/>
          <w:szCs w:val="22"/>
          <w:lang w:val="x-none"/>
        </w:rPr>
        <w:t>wartości poniżej 221.000 Euro</w:t>
      </w:r>
      <w:r w:rsidRPr="00EC568C">
        <w:rPr>
          <w:rFonts w:asciiTheme="minorHAnsi" w:hAnsiTheme="minorHAnsi"/>
          <w:sz w:val="22"/>
          <w:szCs w:val="22"/>
        </w:rPr>
        <w:t>.</w:t>
      </w:r>
    </w:p>
    <w:p w:rsidR="00476099" w:rsidRPr="00EC568C" w:rsidRDefault="00476099" w:rsidP="00476099">
      <w:pPr>
        <w:pStyle w:val="Tekstpodstawowywcity"/>
        <w:tabs>
          <w:tab w:val="bar" w:pos="567"/>
        </w:tabs>
        <w:ind w:left="709"/>
        <w:jc w:val="left"/>
        <w:rPr>
          <w:rFonts w:ascii="Cambria" w:hAnsi="Cambria"/>
          <w:b/>
          <w:caps/>
          <w:sz w:val="22"/>
          <w:szCs w:val="22"/>
          <w:lang w:val="pl-PL"/>
        </w:rPr>
      </w:pPr>
    </w:p>
    <w:p w:rsidR="00476099" w:rsidRPr="00BD5F0B" w:rsidRDefault="00323CBC" w:rsidP="00476099">
      <w:pPr>
        <w:pStyle w:val="Tekstpodstawowywcity"/>
        <w:tabs>
          <w:tab w:val="bar" w:pos="567"/>
        </w:tabs>
        <w:ind w:left="709"/>
        <w:jc w:val="left"/>
        <w:rPr>
          <w:rFonts w:ascii="Cambria" w:hAnsi="Cambria"/>
          <w:caps/>
          <w:sz w:val="28"/>
          <w:szCs w:val="28"/>
          <w:u w:val="single"/>
        </w:rPr>
      </w:pPr>
      <w:r w:rsidRPr="00BA21D1">
        <w:rPr>
          <w:rFonts w:ascii="Cambria" w:hAnsi="Cambria"/>
          <w:b/>
          <w:sz w:val="22"/>
          <w:szCs w:val="22"/>
        </w:rPr>
        <w:br/>
      </w:r>
    </w:p>
    <w:p w:rsidR="00476099" w:rsidRPr="00EC568C" w:rsidRDefault="00476099" w:rsidP="00476099">
      <w:pPr>
        <w:pStyle w:val="Tekstpodstawowywcity"/>
        <w:tabs>
          <w:tab w:val="bar" w:pos="567"/>
        </w:tabs>
        <w:ind w:left="709"/>
        <w:jc w:val="left"/>
        <w:rPr>
          <w:rFonts w:asciiTheme="minorHAnsi" w:hAnsiTheme="minorHAnsi"/>
          <w:caps/>
          <w:sz w:val="22"/>
          <w:szCs w:val="22"/>
          <w:u w:val="single"/>
        </w:rPr>
      </w:pPr>
      <w:r w:rsidRPr="00EC568C">
        <w:rPr>
          <w:rFonts w:asciiTheme="minorHAnsi" w:hAnsiTheme="minorHAnsi"/>
          <w:caps/>
          <w:sz w:val="22"/>
          <w:szCs w:val="22"/>
          <w:u w:val="single"/>
        </w:rPr>
        <w:t>USŁUGI</w:t>
      </w:r>
    </w:p>
    <w:p w:rsidR="00323CBC" w:rsidRPr="00EC568C" w:rsidRDefault="00323CBC" w:rsidP="00476099">
      <w:pPr>
        <w:pStyle w:val="Tekstpodstawowywcity"/>
        <w:tabs>
          <w:tab w:val="bar" w:pos="567"/>
        </w:tabs>
        <w:ind w:left="709"/>
        <w:jc w:val="left"/>
        <w:rPr>
          <w:rFonts w:ascii="Cambria" w:hAnsi="Cambria"/>
          <w:sz w:val="22"/>
          <w:szCs w:val="22"/>
        </w:rPr>
      </w:pPr>
    </w:p>
    <w:p w:rsidR="007925E2" w:rsidRPr="00EC568C" w:rsidRDefault="007925E2" w:rsidP="00476099">
      <w:pPr>
        <w:pStyle w:val="Tekstpodstawowywcity"/>
        <w:tabs>
          <w:tab w:val="bar" w:pos="567"/>
        </w:tabs>
        <w:ind w:left="709"/>
        <w:jc w:val="left"/>
        <w:rPr>
          <w:rFonts w:asciiTheme="minorHAnsi" w:hAnsiTheme="minorHAnsi"/>
          <w:b/>
          <w:sz w:val="22"/>
          <w:szCs w:val="22"/>
        </w:rPr>
      </w:pPr>
      <w:r w:rsidRPr="00EC568C">
        <w:rPr>
          <w:rFonts w:asciiTheme="minorHAnsi" w:hAnsiTheme="minorHAnsi"/>
          <w:b/>
          <w:sz w:val="22"/>
          <w:szCs w:val="22"/>
        </w:rPr>
        <w:t xml:space="preserve">UBEZPIECZENIE </w:t>
      </w:r>
    </w:p>
    <w:p w:rsidR="007925E2" w:rsidRPr="00EC568C" w:rsidRDefault="007925E2" w:rsidP="00476099">
      <w:pPr>
        <w:pStyle w:val="Tekstpodstawowywcity"/>
        <w:tabs>
          <w:tab w:val="bar" w:pos="567"/>
        </w:tabs>
        <w:ind w:left="709"/>
        <w:jc w:val="left"/>
        <w:rPr>
          <w:rFonts w:asciiTheme="minorHAnsi" w:hAnsiTheme="minorHAnsi"/>
          <w:b/>
          <w:sz w:val="22"/>
          <w:szCs w:val="22"/>
        </w:rPr>
      </w:pPr>
      <w:r w:rsidRPr="00EC568C">
        <w:rPr>
          <w:rFonts w:asciiTheme="minorHAnsi" w:hAnsiTheme="minorHAnsi"/>
          <w:b/>
          <w:sz w:val="22"/>
          <w:szCs w:val="22"/>
        </w:rPr>
        <w:t>GMINY PĄTNÓW</w:t>
      </w:r>
    </w:p>
    <w:p w:rsidR="00323CBC" w:rsidRPr="00EC568C" w:rsidRDefault="00323CBC" w:rsidP="00476099">
      <w:pPr>
        <w:pStyle w:val="Tekstpodstawowywcity"/>
        <w:tabs>
          <w:tab w:val="bar" w:pos="567"/>
        </w:tabs>
        <w:ind w:left="709"/>
        <w:jc w:val="left"/>
        <w:rPr>
          <w:rFonts w:asciiTheme="minorHAnsi" w:hAnsiTheme="minorHAnsi"/>
          <w:b/>
          <w:bCs/>
          <w:caps/>
          <w:color w:val="FF0000"/>
          <w:sz w:val="22"/>
          <w:szCs w:val="22"/>
          <w:lang w:val="pl-PL"/>
        </w:rPr>
      </w:pPr>
      <w:r w:rsidRPr="00EC568C">
        <w:rPr>
          <w:rFonts w:asciiTheme="minorHAnsi" w:hAnsiTheme="minorHAnsi"/>
          <w:b/>
          <w:bCs/>
          <w:caps/>
          <w:sz w:val="22"/>
          <w:szCs w:val="22"/>
        </w:rPr>
        <w:t xml:space="preserve">w okresie od </w:t>
      </w:r>
      <w:r w:rsidR="007925E2" w:rsidRPr="00EC568C">
        <w:rPr>
          <w:rFonts w:asciiTheme="minorHAnsi" w:hAnsiTheme="minorHAnsi"/>
          <w:b/>
          <w:bCs/>
          <w:caps/>
          <w:sz w:val="22"/>
          <w:szCs w:val="22"/>
          <w:lang w:val="pl-PL"/>
        </w:rPr>
        <w:t>04.07</w:t>
      </w:r>
      <w:r w:rsidRPr="00EC568C">
        <w:rPr>
          <w:rFonts w:asciiTheme="minorHAnsi" w:hAnsiTheme="minorHAnsi"/>
          <w:b/>
          <w:bCs/>
          <w:caps/>
          <w:sz w:val="22"/>
          <w:szCs w:val="22"/>
        </w:rPr>
        <w:t>.201</w:t>
      </w:r>
      <w:r w:rsidR="005B493A" w:rsidRPr="00EC568C">
        <w:rPr>
          <w:rFonts w:asciiTheme="minorHAnsi" w:hAnsiTheme="minorHAnsi"/>
          <w:b/>
          <w:bCs/>
          <w:caps/>
          <w:sz w:val="22"/>
          <w:szCs w:val="22"/>
          <w:lang w:val="pl-PL"/>
        </w:rPr>
        <w:t>9</w:t>
      </w:r>
      <w:r w:rsidR="00387C51" w:rsidRPr="00EC568C">
        <w:rPr>
          <w:rFonts w:asciiTheme="minorHAnsi" w:hAnsiTheme="minorHAnsi"/>
          <w:b/>
          <w:bCs/>
          <w:caps/>
          <w:sz w:val="22"/>
          <w:szCs w:val="22"/>
        </w:rPr>
        <w:t xml:space="preserve"> </w:t>
      </w:r>
      <w:r w:rsidR="00387C51" w:rsidRPr="00EC568C">
        <w:rPr>
          <w:rFonts w:asciiTheme="minorHAnsi" w:hAnsiTheme="minorHAnsi"/>
          <w:b/>
          <w:bCs/>
          <w:caps/>
          <w:sz w:val="22"/>
          <w:szCs w:val="22"/>
          <w:lang w:val="pl-PL"/>
        </w:rPr>
        <w:t>r</w:t>
      </w:r>
      <w:r w:rsidRPr="00EC568C">
        <w:rPr>
          <w:rFonts w:asciiTheme="minorHAnsi" w:hAnsiTheme="minorHAnsi"/>
          <w:b/>
          <w:bCs/>
          <w:caps/>
          <w:sz w:val="22"/>
          <w:szCs w:val="22"/>
        </w:rPr>
        <w:t xml:space="preserve">. do </w:t>
      </w:r>
      <w:r w:rsidR="007D5C8A" w:rsidRPr="00EC568C">
        <w:rPr>
          <w:rFonts w:asciiTheme="minorHAnsi" w:hAnsiTheme="minorHAnsi"/>
          <w:b/>
          <w:bCs/>
          <w:caps/>
          <w:sz w:val="22"/>
          <w:szCs w:val="22"/>
          <w:lang w:val="pl-PL"/>
        </w:rPr>
        <w:t>03.07</w:t>
      </w:r>
      <w:r w:rsidR="00387C51" w:rsidRPr="00EC568C">
        <w:rPr>
          <w:rFonts w:asciiTheme="minorHAnsi" w:hAnsiTheme="minorHAnsi"/>
          <w:b/>
          <w:bCs/>
          <w:caps/>
          <w:sz w:val="22"/>
          <w:szCs w:val="22"/>
        </w:rPr>
        <w:t>.20</w:t>
      </w:r>
      <w:r w:rsidR="009C7B51" w:rsidRPr="00EC568C">
        <w:rPr>
          <w:rFonts w:asciiTheme="minorHAnsi" w:hAnsiTheme="minorHAnsi"/>
          <w:b/>
          <w:bCs/>
          <w:caps/>
          <w:sz w:val="22"/>
          <w:szCs w:val="22"/>
          <w:lang w:val="pl-PL"/>
        </w:rPr>
        <w:t>2</w:t>
      </w:r>
      <w:r w:rsidR="007D5C8A" w:rsidRPr="00EC568C">
        <w:rPr>
          <w:rFonts w:asciiTheme="minorHAnsi" w:hAnsiTheme="minorHAnsi"/>
          <w:b/>
          <w:bCs/>
          <w:caps/>
          <w:sz w:val="22"/>
          <w:szCs w:val="22"/>
          <w:lang w:val="pl-PL"/>
        </w:rPr>
        <w:t>2</w:t>
      </w:r>
      <w:r w:rsidRPr="00EC568C">
        <w:rPr>
          <w:rFonts w:asciiTheme="minorHAnsi" w:hAnsiTheme="minorHAnsi"/>
          <w:b/>
          <w:bCs/>
          <w:caps/>
          <w:sz w:val="22"/>
          <w:szCs w:val="22"/>
        </w:rPr>
        <w:t xml:space="preserve"> r</w:t>
      </w:r>
      <w:r w:rsidR="00AB4756" w:rsidRPr="00EC568C">
        <w:rPr>
          <w:rFonts w:asciiTheme="minorHAnsi" w:hAnsiTheme="minorHAnsi"/>
          <w:b/>
          <w:bCs/>
          <w:caps/>
          <w:sz w:val="22"/>
          <w:szCs w:val="22"/>
          <w:lang w:val="pl-PL"/>
        </w:rPr>
        <w:t>.</w:t>
      </w:r>
    </w:p>
    <w:p w:rsidR="00323CBC" w:rsidRPr="00BA21D1" w:rsidRDefault="00323CBC" w:rsidP="00323CBC">
      <w:pPr>
        <w:pStyle w:val="Stopka"/>
        <w:tabs>
          <w:tab w:val="clear" w:pos="4536"/>
          <w:tab w:val="clear" w:pos="9072"/>
          <w:tab w:val="num" w:pos="5040"/>
        </w:tabs>
        <w:ind w:left="0"/>
        <w:rPr>
          <w:rFonts w:ascii="Cambria" w:hAnsi="Cambria"/>
          <w:bCs/>
          <w:i/>
          <w:iCs/>
          <w:sz w:val="22"/>
          <w:szCs w:val="22"/>
        </w:rPr>
      </w:pPr>
    </w:p>
    <w:p w:rsidR="00BA21D1" w:rsidRDefault="00BA21D1" w:rsidP="00B4109A">
      <w:pPr>
        <w:pStyle w:val="Stopka"/>
        <w:tabs>
          <w:tab w:val="clear" w:pos="9072"/>
          <w:tab w:val="num" w:pos="4536"/>
        </w:tabs>
        <w:ind w:left="0"/>
        <w:rPr>
          <w:rFonts w:ascii="Cambria" w:hAnsi="Cambria"/>
          <w:bCs/>
          <w:i/>
          <w:iCs/>
          <w:sz w:val="22"/>
          <w:szCs w:val="22"/>
          <w:lang w:val="pl-PL"/>
        </w:rPr>
      </w:pPr>
    </w:p>
    <w:p w:rsidR="00B05105" w:rsidRDefault="00B05105" w:rsidP="00323CBC">
      <w:pPr>
        <w:pStyle w:val="Stopka"/>
        <w:tabs>
          <w:tab w:val="clear" w:pos="9072"/>
          <w:tab w:val="num" w:pos="4536"/>
        </w:tabs>
        <w:ind w:left="4536"/>
        <w:jc w:val="center"/>
        <w:rPr>
          <w:rFonts w:ascii="Cambria" w:hAnsi="Cambria"/>
          <w:bCs/>
          <w:i/>
          <w:iCs/>
          <w:sz w:val="22"/>
          <w:szCs w:val="22"/>
          <w:lang w:val="pl-PL"/>
        </w:rPr>
      </w:pPr>
    </w:p>
    <w:p w:rsidR="00B05105" w:rsidRDefault="00B05105" w:rsidP="00323CBC">
      <w:pPr>
        <w:pStyle w:val="Stopka"/>
        <w:tabs>
          <w:tab w:val="clear" w:pos="9072"/>
          <w:tab w:val="num" w:pos="4536"/>
        </w:tabs>
        <w:ind w:left="4536"/>
        <w:jc w:val="center"/>
        <w:rPr>
          <w:rFonts w:ascii="Cambria" w:hAnsi="Cambria"/>
          <w:bCs/>
          <w:i/>
          <w:iCs/>
          <w:sz w:val="22"/>
          <w:szCs w:val="22"/>
          <w:lang w:val="pl-PL"/>
        </w:rPr>
      </w:pPr>
    </w:p>
    <w:p w:rsidR="00B05105" w:rsidRDefault="00B05105" w:rsidP="00323CBC">
      <w:pPr>
        <w:pStyle w:val="Stopka"/>
        <w:tabs>
          <w:tab w:val="clear" w:pos="9072"/>
          <w:tab w:val="num" w:pos="4536"/>
        </w:tabs>
        <w:ind w:left="4536"/>
        <w:jc w:val="center"/>
        <w:rPr>
          <w:rFonts w:ascii="Cambria" w:hAnsi="Cambria"/>
          <w:bCs/>
          <w:i/>
          <w:iCs/>
          <w:sz w:val="22"/>
          <w:szCs w:val="22"/>
          <w:lang w:val="pl-PL"/>
        </w:rPr>
      </w:pPr>
    </w:p>
    <w:p w:rsidR="00B05105" w:rsidRDefault="00B05105" w:rsidP="00323CBC">
      <w:pPr>
        <w:pStyle w:val="Stopka"/>
        <w:tabs>
          <w:tab w:val="clear" w:pos="9072"/>
          <w:tab w:val="num" w:pos="4536"/>
        </w:tabs>
        <w:ind w:left="4536"/>
        <w:jc w:val="center"/>
        <w:rPr>
          <w:rFonts w:ascii="Cambria" w:hAnsi="Cambria"/>
          <w:bCs/>
          <w:i/>
          <w:iCs/>
          <w:sz w:val="22"/>
          <w:szCs w:val="22"/>
          <w:lang w:val="pl-PL"/>
        </w:rPr>
      </w:pPr>
    </w:p>
    <w:p w:rsidR="00323CBC" w:rsidRPr="0096229A" w:rsidRDefault="00323CBC" w:rsidP="0096229A">
      <w:pPr>
        <w:pStyle w:val="Stopka"/>
        <w:tabs>
          <w:tab w:val="clear" w:pos="9072"/>
          <w:tab w:val="num" w:pos="4536"/>
        </w:tabs>
        <w:ind w:left="4536"/>
        <w:jc w:val="center"/>
        <w:rPr>
          <w:rFonts w:asciiTheme="minorHAnsi" w:hAnsiTheme="minorHAnsi"/>
          <w:bCs/>
          <w:i/>
          <w:iCs/>
          <w:sz w:val="22"/>
          <w:szCs w:val="22"/>
        </w:rPr>
      </w:pPr>
      <w:r w:rsidRPr="0096229A">
        <w:rPr>
          <w:rFonts w:asciiTheme="minorHAnsi" w:hAnsiTheme="minorHAnsi"/>
          <w:bCs/>
          <w:i/>
          <w:iCs/>
          <w:sz w:val="22"/>
          <w:szCs w:val="22"/>
        </w:rPr>
        <w:t>Zatwierdził:</w:t>
      </w:r>
    </w:p>
    <w:p w:rsidR="00A45660" w:rsidRPr="0096229A" w:rsidRDefault="00A45660" w:rsidP="0096229A">
      <w:pPr>
        <w:pStyle w:val="Stopka"/>
        <w:tabs>
          <w:tab w:val="clear" w:pos="9072"/>
          <w:tab w:val="num" w:pos="4536"/>
        </w:tabs>
        <w:ind w:left="4536"/>
        <w:jc w:val="center"/>
        <w:rPr>
          <w:rFonts w:ascii="Cambria" w:hAnsi="Cambria"/>
          <w:bCs/>
          <w:i/>
          <w:iCs/>
          <w:sz w:val="22"/>
          <w:szCs w:val="22"/>
        </w:rPr>
      </w:pPr>
    </w:p>
    <w:p w:rsidR="00A45660" w:rsidRPr="0096229A" w:rsidRDefault="00A45660" w:rsidP="0096229A">
      <w:pPr>
        <w:pStyle w:val="Stopka"/>
        <w:tabs>
          <w:tab w:val="clear" w:pos="9072"/>
          <w:tab w:val="num" w:pos="4536"/>
        </w:tabs>
        <w:ind w:left="4536"/>
        <w:jc w:val="center"/>
        <w:rPr>
          <w:rFonts w:asciiTheme="minorHAnsi" w:hAnsiTheme="minorHAnsi"/>
          <w:i/>
          <w:sz w:val="22"/>
          <w:szCs w:val="22"/>
        </w:rPr>
      </w:pPr>
      <w:r w:rsidRPr="0096229A">
        <w:rPr>
          <w:rFonts w:asciiTheme="minorHAnsi" w:hAnsiTheme="minorHAnsi"/>
          <w:i/>
          <w:sz w:val="22"/>
          <w:szCs w:val="22"/>
        </w:rPr>
        <w:t>Wójt Gminy Pątnów</w:t>
      </w:r>
    </w:p>
    <w:p w:rsidR="00A45660" w:rsidRPr="0096229A" w:rsidRDefault="00A45660" w:rsidP="0096229A">
      <w:pPr>
        <w:pStyle w:val="Stopka"/>
        <w:tabs>
          <w:tab w:val="clear" w:pos="9072"/>
          <w:tab w:val="num" w:pos="4536"/>
        </w:tabs>
        <w:ind w:left="4536"/>
        <w:jc w:val="center"/>
        <w:rPr>
          <w:rFonts w:asciiTheme="minorHAnsi" w:hAnsiTheme="minorHAnsi"/>
          <w:i/>
          <w:sz w:val="22"/>
          <w:szCs w:val="22"/>
        </w:rPr>
      </w:pPr>
    </w:p>
    <w:p w:rsidR="00A45660" w:rsidRPr="0096229A" w:rsidRDefault="00A45660" w:rsidP="0096229A">
      <w:pPr>
        <w:pStyle w:val="Stopka"/>
        <w:tabs>
          <w:tab w:val="clear" w:pos="9072"/>
          <w:tab w:val="num" w:pos="4536"/>
        </w:tabs>
        <w:ind w:left="4536"/>
        <w:jc w:val="center"/>
        <w:rPr>
          <w:rFonts w:asciiTheme="minorHAnsi" w:hAnsiTheme="minorHAnsi"/>
          <w:i/>
          <w:sz w:val="22"/>
          <w:szCs w:val="22"/>
        </w:rPr>
      </w:pPr>
      <w:r w:rsidRPr="0096229A">
        <w:rPr>
          <w:rFonts w:asciiTheme="minorHAnsi" w:hAnsiTheme="minorHAnsi"/>
          <w:i/>
          <w:sz w:val="22"/>
          <w:szCs w:val="22"/>
        </w:rPr>
        <w:t>Jacek Olczyk</w:t>
      </w:r>
    </w:p>
    <w:p w:rsidR="00A45660" w:rsidRPr="00A45660" w:rsidRDefault="00A45660" w:rsidP="00323CBC">
      <w:pPr>
        <w:pStyle w:val="Stopka"/>
        <w:tabs>
          <w:tab w:val="clear" w:pos="9072"/>
          <w:tab w:val="num" w:pos="4536"/>
        </w:tabs>
        <w:ind w:left="4536"/>
        <w:jc w:val="center"/>
        <w:rPr>
          <w:rFonts w:asciiTheme="minorHAnsi" w:hAnsiTheme="minorHAnsi"/>
          <w:i/>
          <w:sz w:val="22"/>
          <w:szCs w:val="22"/>
        </w:rPr>
      </w:pPr>
    </w:p>
    <w:p w:rsidR="00A45660" w:rsidRPr="00BA21D1" w:rsidRDefault="00A45660" w:rsidP="00323CBC">
      <w:pPr>
        <w:pStyle w:val="Stopka"/>
        <w:tabs>
          <w:tab w:val="clear" w:pos="9072"/>
          <w:tab w:val="num" w:pos="4536"/>
        </w:tabs>
        <w:ind w:left="4536"/>
        <w:jc w:val="center"/>
        <w:rPr>
          <w:rFonts w:ascii="Cambria" w:hAnsi="Cambria"/>
          <w:bCs/>
          <w:i/>
          <w:iCs/>
          <w:sz w:val="22"/>
          <w:szCs w:val="22"/>
        </w:rPr>
      </w:pPr>
    </w:p>
    <w:p w:rsidR="00323CBC" w:rsidRPr="00BA21D1" w:rsidRDefault="00323CBC" w:rsidP="00323CBC">
      <w:pPr>
        <w:pStyle w:val="Stopka"/>
        <w:tabs>
          <w:tab w:val="clear" w:pos="9072"/>
          <w:tab w:val="num" w:pos="4536"/>
          <w:tab w:val="num" w:pos="5040"/>
        </w:tabs>
        <w:ind w:left="4536"/>
        <w:jc w:val="center"/>
        <w:rPr>
          <w:rFonts w:ascii="Cambria" w:hAnsi="Cambria"/>
          <w:bCs/>
          <w:i/>
          <w:iCs/>
          <w:sz w:val="22"/>
          <w:szCs w:val="22"/>
        </w:rPr>
      </w:pPr>
    </w:p>
    <w:p w:rsidR="00323CBC" w:rsidRPr="00BA21D1" w:rsidRDefault="00323CBC" w:rsidP="00323CBC">
      <w:pPr>
        <w:pStyle w:val="Stopka"/>
        <w:tabs>
          <w:tab w:val="clear" w:pos="9072"/>
          <w:tab w:val="num" w:pos="4536"/>
          <w:tab w:val="num" w:pos="5040"/>
        </w:tabs>
        <w:ind w:left="4536"/>
        <w:jc w:val="center"/>
        <w:rPr>
          <w:rFonts w:ascii="Cambria" w:hAnsi="Cambria"/>
          <w:sz w:val="22"/>
          <w:szCs w:val="22"/>
        </w:rPr>
      </w:pPr>
    </w:p>
    <w:p w:rsidR="00323CBC" w:rsidRPr="00BA21D1" w:rsidRDefault="00323CBC" w:rsidP="00323CBC">
      <w:pPr>
        <w:pStyle w:val="Stopka"/>
        <w:tabs>
          <w:tab w:val="clear" w:pos="4536"/>
          <w:tab w:val="clear" w:pos="9072"/>
          <w:tab w:val="num" w:pos="284"/>
        </w:tabs>
        <w:ind w:left="284" w:hanging="284"/>
        <w:rPr>
          <w:rFonts w:ascii="Cambria" w:hAnsi="Cambria"/>
          <w:sz w:val="22"/>
          <w:szCs w:val="22"/>
        </w:rPr>
      </w:pPr>
    </w:p>
    <w:p w:rsidR="00323CBC" w:rsidRDefault="00323CBC" w:rsidP="00323CBC">
      <w:pPr>
        <w:pStyle w:val="Stopka"/>
        <w:tabs>
          <w:tab w:val="clear" w:pos="4536"/>
          <w:tab w:val="clear" w:pos="9072"/>
          <w:tab w:val="num" w:pos="284"/>
        </w:tabs>
        <w:ind w:left="284" w:hanging="284"/>
        <w:rPr>
          <w:rFonts w:ascii="Cambria" w:hAnsi="Cambria"/>
          <w:sz w:val="22"/>
          <w:szCs w:val="22"/>
          <w:lang w:val="pl-PL"/>
        </w:rPr>
      </w:pPr>
    </w:p>
    <w:p w:rsidR="00A45660" w:rsidRDefault="00A45660" w:rsidP="00323CBC">
      <w:pPr>
        <w:pStyle w:val="Stopka"/>
        <w:tabs>
          <w:tab w:val="clear" w:pos="4536"/>
          <w:tab w:val="clear" w:pos="9072"/>
          <w:tab w:val="num" w:pos="284"/>
        </w:tabs>
        <w:ind w:left="284" w:hanging="284"/>
        <w:rPr>
          <w:rFonts w:ascii="Cambria" w:hAnsi="Cambria"/>
          <w:sz w:val="22"/>
          <w:szCs w:val="22"/>
          <w:lang w:val="pl-PL"/>
        </w:rPr>
      </w:pPr>
    </w:p>
    <w:p w:rsidR="00A45660" w:rsidRPr="00BA21D1" w:rsidRDefault="00A45660" w:rsidP="00323CBC">
      <w:pPr>
        <w:pStyle w:val="Stopka"/>
        <w:tabs>
          <w:tab w:val="clear" w:pos="4536"/>
          <w:tab w:val="clear" w:pos="9072"/>
          <w:tab w:val="num" w:pos="284"/>
        </w:tabs>
        <w:ind w:left="284" w:hanging="284"/>
        <w:rPr>
          <w:rFonts w:ascii="Cambria" w:hAnsi="Cambria"/>
          <w:sz w:val="22"/>
          <w:szCs w:val="22"/>
          <w:lang w:val="pl-PL"/>
        </w:rPr>
      </w:pPr>
    </w:p>
    <w:p w:rsidR="005B6D88" w:rsidRDefault="005B6D88" w:rsidP="00A45660">
      <w:pPr>
        <w:pStyle w:val="Stopka"/>
        <w:tabs>
          <w:tab w:val="clear" w:pos="4536"/>
          <w:tab w:val="clear" w:pos="9072"/>
          <w:tab w:val="num" w:pos="284"/>
        </w:tabs>
        <w:ind w:left="0"/>
        <w:rPr>
          <w:rFonts w:ascii="Cambria" w:hAnsi="Cambria"/>
          <w:i/>
          <w:sz w:val="18"/>
          <w:szCs w:val="18"/>
          <w:lang w:val="pl-PL"/>
        </w:rPr>
      </w:pPr>
    </w:p>
    <w:p w:rsidR="005B6D88" w:rsidRDefault="005B6D88" w:rsidP="00323CBC">
      <w:pPr>
        <w:pStyle w:val="Stopka"/>
        <w:tabs>
          <w:tab w:val="clear" w:pos="4536"/>
          <w:tab w:val="clear" w:pos="9072"/>
          <w:tab w:val="num" w:pos="284"/>
        </w:tabs>
        <w:ind w:left="284" w:hanging="284"/>
        <w:jc w:val="center"/>
        <w:rPr>
          <w:rFonts w:ascii="Cambria" w:hAnsi="Cambria"/>
          <w:i/>
          <w:sz w:val="18"/>
          <w:szCs w:val="18"/>
          <w:lang w:val="pl-PL"/>
        </w:rPr>
      </w:pPr>
    </w:p>
    <w:p w:rsidR="00BA21D1" w:rsidRDefault="00BA21D1" w:rsidP="00EC568C">
      <w:pPr>
        <w:pStyle w:val="Stopka"/>
        <w:tabs>
          <w:tab w:val="clear" w:pos="4536"/>
          <w:tab w:val="clear" w:pos="9072"/>
          <w:tab w:val="num" w:pos="284"/>
        </w:tabs>
        <w:ind w:left="0"/>
        <w:rPr>
          <w:rFonts w:ascii="Cambria" w:hAnsi="Cambria"/>
          <w:i/>
          <w:sz w:val="18"/>
          <w:szCs w:val="18"/>
          <w:lang w:val="pl-PL"/>
        </w:rPr>
      </w:pPr>
    </w:p>
    <w:p w:rsidR="00323CBC" w:rsidRPr="00EC3518" w:rsidRDefault="007D5C8A" w:rsidP="00323CBC">
      <w:pPr>
        <w:pStyle w:val="Stopka"/>
        <w:tabs>
          <w:tab w:val="clear" w:pos="4536"/>
          <w:tab w:val="clear" w:pos="9072"/>
          <w:tab w:val="num" w:pos="284"/>
        </w:tabs>
        <w:ind w:left="284" w:hanging="284"/>
        <w:jc w:val="center"/>
        <w:rPr>
          <w:rFonts w:asciiTheme="minorHAnsi" w:hAnsiTheme="minorHAnsi"/>
          <w:i/>
          <w:lang w:val="pl-PL"/>
        </w:rPr>
      </w:pPr>
      <w:r w:rsidRPr="00EC3518">
        <w:rPr>
          <w:rFonts w:asciiTheme="minorHAnsi" w:hAnsiTheme="minorHAnsi"/>
          <w:i/>
          <w:lang w:val="pl-PL"/>
        </w:rPr>
        <w:t>Pątnów,</w:t>
      </w:r>
      <w:r w:rsidR="00323CBC" w:rsidRPr="00EC3518">
        <w:rPr>
          <w:rFonts w:asciiTheme="minorHAnsi" w:hAnsiTheme="minorHAnsi"/>
          <w:i/>
        </w:rPr>
        <w:t xml:space="preserve"> dnia</w:t>
      </w:r>
      <w:r w:rsidR="00AA7E23" w:rsidRPr="00EC3518">
        <w:rPr>
          <w:rFonts w:asciiTheme="minorHAnsi" w:hAnsiTheme="minorHAnsi"/>
          <w:i/>
          <w:lang w:val="pl-PL"/>
        </w:rPr>
        <w:t xml:space="preserve"> </w:t>
      </w:r>
      <w:r w:rsidR="00A45660" w:rsidRPr="00EC3518">
        <w:rPr>
          <w:rFonts w:asciiTheme="minorHAnsi" w:hAnsiTheme="minorHAnsi"/>
          <w:i/>
          <w:lang w:val="pl-PL"/>
        </w:rPr>
        <w:t xml:space="preserve">10 czerwca </w:t>
      </w:r>
      <w:r w:rsidRPr="00EC3518">
        <w:rPr>
          <w:rFonts w:asciiTheme="minorHAnsi" w:hAnsiTheme="minorHAnsi"/>
          <w:i/>
          <w:lang w:val="pl-PL"/>
        </w:rPr>
        <w:t>2019</w:t>
      </w:r>
      <w:r w:rsidR="00AA7E23" w:rsidRPr="00EC3518">
        <w:rPr>
          <w:rFonts w:asciiTheme="minorHAnsi" w:hAnsiTheme="minorHAnsi"/>
          <w:i/>
          <w:lang w:val="pl-PL"/>
        </w:rPr>
        <w:t xml:space="preserve"> </w:t>
      </w:r>
      <w:r w:rsidR="00B4109A" w:rsidRPr="00EC3518">
        <w:rPr>
          <w:rFonts w:asciiTheme="minorHAnsi" w:hAnsiTheme="minorHAnsi"/>
          <w:i/>
          <w:lang w:val="pl-PL"/>
        </w:rPr>
        <w:t xml:space="preserve">r. </w:t>
      </w:r>
    </w:p>
    <w:p w:rsidR="00BA3748" w:rsidRDefault="00BA3748" w:rsidP="00BA3748">
      <w:pPr>
        <w:pStyle w:val="Tekstpodstawowy"/>
        <w:tabs>
          <w:tab w:val="num" w:pos="0"/>
        </w:tabs>
        <w:spacing w:after="0"/>
        <w:jc w:val="center"/>
        <w:rPr>
          <w:rFonts w:ascii="Calibri" w:hAnsi="Calibri"/>
          <w:color w:val="000000"/>
          <w:sz w:val="22"/>
          <w:szCs w:val="22"/>
        </w:rPr>
      </w:pPr>
      <w:bookmarkStart w:id="0" w:name="_Toc295914485"/>
      <w:bookmarkStart w:id="1" w:name="Część_I"/>
      <w:r>
        <w:rPr>
          <w:rFonts w:ascii="Calibri" w:hAnsi="Calibri"/>
          <w:color w:val="000000"/>
          <w:sz w:val="22"/>
          <w:szCs w:val="22"/>
        </w:rPr>
        <w:lastRenderedPageBreak/>
        <w:t>Spis treści</w:t>
      </w:r>
    </w:p>
    <w:p w:rsidR="00BA3748" w:rsidRPr="00BA3748" w:rsidRDefault="00BA3748" w:rsidP="00BA3748">
      <w:pPr>
        <w:pStyle w:val="Spistreci1"/>
      </w:pPr>
      <w:r w:rsidRPr="00BA3748">
        <w:tab/>
      </w:r>
      <w:r w:rsidRPr="00BA3748">
        <w:tab/>
      </w:r>
    </w:p>
    <w:p w:rsidR="00BA3748" w:rsidRPr="00BA3748" w:rsidRDefault="00BA3748" w:rsidP="00BA3748">
      <w:pPr>
        <w:pStyle w:val="Spistreci1"/>
      </w:pPr>
      <w:r w:rsidRPr="00BA3748">
        <w:fldChar w:fldCharType="begin"/>
      </w:r>
      <w:r w:rsidRPr="00BA3748">
        <w:instrText xml:space="preserve"> TOC \o "1-3" \h \z \u </w:instrText>
      </w:r>
      <w:r w:rsidRPr="00BA3748">
        <w:fldChar w:fldCharType="separate"/>
      </w:r>
      <w:hyperlink r:id="rId10" w:anchor="_Toc295914485" w:history="1">
        <w:r w:rsidRPr="00BA3748">
          <w:rPr>
            <w:rStyle w:val="Hipercze"/>
            <w:rFonts w:cs="Verdana"/>
            <w:smallCaps/>
            <w:color w:val="auto"/>
            <w:u w:val="none"/>
          </w:rPr>
          <w:t xml:space="preserve">Dział </w:t>
        </w:r>
        <w:r w:rsidRPr="00BA3748">
          <w:rPr>
            <w:rStyle w:val="Hipercze"/>
            <w:smallCaps/>
            <w:color w:val="auto"/>
            <w:u w:val="none"/>
          </w:rPr>
          <w:t>I.</w:t>
        </w:r>
        <w:r w:rsidRPr="00BA3748">
          <w:rPr>
            <w:rStyle w:val="Hipercze"/>
            <w:smallCaps/>
            <w:color w:val="auto"/>
            <w:u w:val="none"/>
          </w:rPr>
          <w:tab/>
        </w:r>
        <w:r w:rsidRPr="00BA3748">
          <w:rPr>
            <w:rStyle w:val="Hipercze"/>
            <w:smallCaps/>
            <w:color w:val="auto"/>
            <w:u w:val="none"/>
          </w:rPr>
          <w:tab/>
          <w:t>INSTRUKCJA DLA WYKONAWCÓW</w:t>
        </w:r>
        <w:r w:rsidRPr="00BA3748">
          <w:rPr>
            <w:rStyle w:val="Hipercze"/>
            <w:smallCaps/>
            <w:webHidden/>
            <w:color w:val="auto"/>
            <w:u w:val="none"/>
          </w:rPr>
          <w:tab/>
        </w:r>
        <w:r w:rsidR="004A4A9D">
          <w:rPr>
            <w:rStyle w:val="Hipercze"/>
            <w:smallCaps/>
            <w:webHidden/>
            <w:color w:val="auto"/>
            <w:u w:val="none"/>
          </w:rPr>
          <w:t>3</w:t>
        </w:r>
      </w:hyperlink>
    </w:p>
    <w:p w:rsidR="00BA3748" w:rsidRPr="00BA3748" w:rsidRDefault="00BA3748" w:rsidP="00BA3748">
      <w:pPr>
        <w:tabs>
          <w:tab w:val="right" w:leader="dot" w:pos="9214"/>
          <w:tab w:val="right" w:leader="dot" w:pos="9498"/>
        </w:tabs>
        <w:ind w:left="0"/>
        <w:rPr>
          <w:rFonts w:ascii="Calibri" w:hAnsi="Calibri"/>
          <w:noProof/>
        </w:rPr>
      </w:pPr>
    </w:p>
    <w:p w:rsidR="00BA3748" w:rsidRPr="00BA3748" w:rsidRDefault="00BA3748" w:rsidP="00BA3748">
      <w:pPr>
        <w:tabs>
          <w:tab w:val="left" w:pos="993"/>
          <w:tab w:val="right" w:leader="dot" w:pos="9498"/>
        </w:tabs>
        <w:ind w:left="1100" w:hanging="1100"/>
        <w:rPr>
          <w:rFonts w:ascii="Calibri" w:hAnsi="Calibri"/>
          <w:b/>
          <w:noProof/>
        </w:rPr>
      </w:pPr>
      <w:r w:rsidRPr="00BA3748">
        <w:rPr>
          <w:rFonts w:ascii="Calibri" w:hAnsi="Calibri"/>
          <w:b/>
          <w:noProof/>
        </w:rPr>
        <w:t xml:space="preserve">DZIAŁ II. </w:t>
      </w:r>
      <w:r w:rsidRPr="00BA3748">
        <w:rPr>
          <w:rFonts w:ascii="Calibri" w:hAnsi="Calibri"/>
          <w:b/>
          <w:noProof/>
        </w:rPr>
        <w:tab/>
        <w:t>OPIS PRZEDMIOTU ZAMÓWIENIA/UMOWA GENERALNA UBEZPIECZENIA</w:t>
      </w:r>
      <w:r w:rsidRPr="00BA3748">
        <w:rPr>
          <w:rFonts w:ascii="Calibri" w:hAnsi="Calibri"/>
          <w:b/>
          <w:noProof/>
        </w:rPr>
        <w:tab/>
      </w:r>
      <w:r w:rsidR="00026990">
        <w:rPr>
          <w:rFonts w:ascii="Calibri" w:hAnsi="Calibri"/>
          <w:b/>
          <w:noProof/>
          <w:webHidden/>
        </w:rPr>
        <w:t>14</w:t>
      </w:r>
    </w:p>
    <w:p w:rsidR="00BA3748" w:rsidRPr="00BA3748" w:rsidRDefault="00AC31E3" w:rsidP="00BA3748">
      <w:pPr>
        <w:pStyle w:val="Spistreci2"/>
        <w:rPr>
          <w:webHidden/>
        </w:rPr>
      </w:pPr>
      <w:hyperlink r:id="rId11" w:anchor="_Toc295914486" w:history="1">
        <w:r w:rsidR="00BA3748" w:rsidRPr="00BA3748">
          <w:rPr>
            <w:rStyle w:val="Hipercze"/>
            <w:color w:val="auto"/>
            <w:u w:val="none"/>
          </w:rPr>
          <w:t>Rozdział 1. Umowa Generalna Ubezpieczenia – Zadanie 1</w:t>
        </w:r>
        <w:r w:rsidR="00BA3748" w:rsidRPr="00BA3748">
          <w:rPr>
            <w:rStyle w:val="Hipercze"/>
            <w:webHidden/>
            <w:color w:val="auto"/>
            <w:u w:val="none"/>
          </w:rPr>
          <w:tab/>
        </w:r>
        <w:r w:rsidR="00026990">
          <w:rPr>
            <w:rStyle w:val="Hipercze"/>
            <w:webHidden/>
            <w:color w:val="auto"/>
            <w:u w:val="none"/>
          </w:rPr>
          <w:t>14</w:t>
        </w:r>
      </w:hyperlink>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 </w:t>
      </w:r>
      <w:hyperlink r:id="rId12" w:anchor="_Toc295914498" w:history="1">
        <w:r w:rsidRPr="00BA3748">
          <w:rPr>
            <w:rStyle w:val="Hipercze"/>
            <w:color w:val="auto"/>
            <w:u w:val="none"/>
          </w:rPr>
          <w:t xml:space="preserve">  Postanowienia wspólne</w:t>
        </w:r>
        <w:r w:rsidRPr="00BA3748">
          <w:rPr>
            <w:rStyle w:val="Hipercze"/>
            <w:webHidden/>
            <w:color w:val="auto"/>
            <w:u w:val="none"/>
          </w:rPr>
          <w:tab/>
        </w:r>
      </w:hyperlink>
      <w:r w:rsidR="00026990">
        <w:rPr>
          <w:rStyle w:val="Hipercze"/>
          <w:rFonts w:ascii="Calibri" w:hAnsi="Calibri"/>
          <w:color w:val="auto"/>
          <w:u w:val="none"/>
        </w:rPr>
        <w:t>14</w:t>
      </w:r>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II  </w:t>
      </w:r>
      <w:hyperlink r:id="rId13" w:anchor="_Toc295914498" w:history="1">
        <w:r w:rsidRPr="00BA3748">
          <w:rPr>
            <w:rStyle w:val="Hipercze"/>
            <w:color w:val="auto"/>
            <w:u w:val="none"/>
          </w:rPr>
          <w:t>Ubezpieczenie mienia od wszystkich ryzyk</w:t>
        </w:r>
        <w:r w:rsidRPr="00BA3748">
          <w:rPr>
            <w:rStyle w:val="Hipercze"/>
            <w:webHidden/>
            <w:color w:val="auto"/>
            <w:u w:val="none"/>
          </w:rPr>
          <w:tab/>
        </w:r>
      </w:hyperlink>
      <w:r w:rsidRPr="00BA3748">
        <w:rPr>
          <w:rStyle w:val="Hipercze"/>
          <w:rFonts w:ascii="Calibri" w:hAnsi="Calibri"/>
          <w:color w:val="auto"/>
          <w:u w:val="none"/>
        </w:rPr>
        <w:t>21</w:t>
      </w:r>
    </w:p>
    <w:p w:rsid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II A </w:t>
      </w:r>
      <w:hyperlink r:id="rId14" w:anchor="_Toc295914498" w:history="1">
        <w:r w:rsidRPr="00BA3748">
          <w:rPr>
            <w:rStyle w:val="Hipercze"/>
            <w:color w:val="auto"/>
            <w:u w:val="none"/>
          </w:rPr>
          <w:t>Ubezpieczenie sprzętu elektronicznego od awarii i uszkodzeń</w:t>
        </w:r>
        <w:r w:rsidRPr="00BA3748">
          <w:rPr>
            <w:rStyle w:val="Hipercze"/>
            <w:webHidden/>
            <w:color w:val="auto"/>
            <w:u w:val="none"/>
          </w:rPr>
          <w:tab/>
        </w:r>
      </w:hyperlink>
      <w:r w:rsidRPr="00BA3748">
        <w:rPr>
          <w:rStyle w:val="Hipercze"/>
          <w:rFonts w:ascii="Calibri" w:hAnsi="Calibri"/>
          <w:color w:val="auto"/>
          <w:u w:val="none"/>
        </w:rPr>
        <w:t>42</w:t>
      </w:r>
    </w:p>
    <w:p w:rsidR="004A4A9D" w:rsidRDefault="004A4A9D" w:rsidP="004A4A9D">
      <w:pPr>
        <w:pStyle w:val="Spistreci2"/>
        <w:rPr>
          <w:rStyle w:val="Hipercze"/>
          <w:rFonts w:ascii="Calibri" w:hAnsi="Calibri"/>
          <w:color w:val="auto"/>
          <w:u w:val="none"/>
        </w:rPr>
      </w:pPr>
      <w:r>
        <w:rPr>
          <w:rStyle w:val="Hipercze"/>
          <w:rFonts w:ascii="Calibri" w:hAnsi="Calibri"/>
          <w:color w:val="auto"/>
          <w:u w:val="none"/>
        </w:rPr>
        <w:tab/>
        <w:t>Sekcja II B</w:t>
      </w:r>
      <w:r w:rsidRPr="00BA3748">
        <w:rPr>
          <w:rStyle w:val="Hipercze"/>
          <w:rFonts w:ascii="Calibri" w:hAnsi="Calibri"/>
          <w:color w:val="auto"/>
          <w:u w:val="none"/>
        </w:rPr>
        <w:t xml:space="preserve"> </w:t>
      </w:r>
      <w:hyperlink r:id="rId15" w:anchor="_Toc295914498" w:history="1">
        <w:r w:rsidRPr="004A4A9D">
          <w:rPr>
            <w:rStyle w:val="Hipercze"/>
            <w:rFonts w:ascii="Calibri" w:hAnsi="Calibri"/>
            <w:color w:val="auto"/>
            <w:u w:val="none"/>
          </w:rPr>
          <w:t>Ubezpieczenie</w:t>
        </w:r>
        <w:r>
          <w:rPr>
            <w:rStyle w:val="Hipercze"/>
            <w:rFonts w:ascii="Calibri" w:hAnsi="Calibri"/>
            <w:color w:val="auto"/>
            <w:u w:val="none"/>
          </w:rPr>
          <w:t xml:space="preserve"> MASZYN/URZĄDZEŃ SAMOBIEŻNYCH </w:t>
        </w:r>
        <w:r w:rsidRPr="004A4A9D">
          <w:rPr>
            <w:rStyle w:val="Hipercze"/>
            <w:rFonts w:ascii="Calibri" w:hAnsi="Calibri"/>
            <w:color w:val="auto"/>
            <w:u w:val="none"/>
          </w:rPr>
          <w:t xml:space="preserve">ORAZ MONTOWANYCH NA POJAZDACH </w:t>
        </w:r>
        <w:r w:rsidRPr="004A4A9D">
          <w:rPr>
            <w:rStyle w:val="Hipercze"/>
            <w:rFonts w:ascii="Calibri" w:hAnsi="Calibri"/>
            <w:webHidden/>
            <w:color w:val="auto"/>
            <w:u w:val="none"/>
          </w:rPr>
          <w:tab/>
        </w:r>
      </w:hyperlink>
      <w:r w:rsidRPr="00BA3748">
        <w:rPr>
          <w:rStyle w:val="Hipercze"/>
          <w:rFonts w:ascii="Calibri" w:hAnsi="Calibri"/>
          <w:color w:val="auto"/>
          <w:u w:val="none"/>
        </w:rPr>
        <w:t>4</w:t>
      </w:r>
      <w:r w:rsidR="004411E2">
        <w:rPr>
          <w:rStyle w:val="Hipercze"/>
          <w:rFonts w:ascii="Calibri" w:hAnsi="Calibri"/>
          <w:color w:val="auto"/>
          <w:u w:val="none"/>
        </w:rPr>
        <w:t>5</w:t>
      </w:r>
    </w:p>
    <w:p w:rsidR="00BA3748" w:rsidRPr="00BA3748" w:rsidRDefault="00BA3748" w:rsidP="00BA3748">
      <w:pPr>
        <w:pStyle w:val="Spistreci2"/>
      </w:pPr>
      <w:r w:rsidRPr="00BA3748">
        <w:rPr>
          <w:rStyle w:val="Hipercze"/>
          <w:rFonts w:ascii="Calibri" w:hAnsi="Calibri"/>
          <w:color w:val="auto"/>
          <w:u w:val="none"/>
        </w:rPr>
        <w:tab/>
        <w:t xml:space="preserve">Sekcja III  </w:t>
      </w:r>
      <w:hyperlink r:id="rId16" w:anchor="_Toc295914500" w:history="1">
        <w:r w:rsidRPr="00BA3748">
          <w:rPr>
            <w:rStyle w:val="Hipercze"/>
            <w:color w:val="auto"/>
            <w:u w:val="none"/>
          </w:rPr>
          <w:t>Ubezpieczenie odpowiedzialności cywilnej</w:t>
        </w:r>
        <w:r w:rsidRPr="00BA3748">
          <w:rPr>
            <w:rStyle w:val="Hipercze"/>
            <w:webHidden/>
            <w:color w:val="auto"/>
            <w:u w:val="none"/>
          </w:rPr>
          <w:tab/>
        </w:r>
      </w:hyperlink>
      <w:r w:rsidRPr="00BA3748">
        <w:rPr>
          <w:rStyle w:val="Hipercze"/>
          <w:rFonts w:ascii="Calibri" w:hAnsi="Calibri"/>
          <w:color w:val="auto"/>
          <w:u w:val="none"/>
        </w:rPr>
        <w:t>4</w:t>
      </w:r>
      <w:r w:rsidR="004411E2">
        <w:rPr>
          <w:rStyle w:val="Hipercze"/>
          <w:rFonts w:ascii="Calibri" w:hAnsi="Calibri"/>
          <w:color w:val="auto"/>
          <w:u w:val="none"/>
        </w:rPr>
        <w:t>7</w:t>
      </w:r>
    </w:p>
    <w:p w:rsidR="00BA3748" w:rsidRPr="00BA3748" w:rsidRDefault="00BA3748" w:rsidP="00BA3748">
      <w:pPr>
        <w:pStyle w:val="Spistreci2"/>
        <w:rPr>
          <w:rStyle w:val="Hipercze"/>
          <w:rFonts w:ascii="Calibri" w:hAnsi="Calibri"/>
          <w:color w:val="auto"/>
          <w:u w:val="none"/>
        </w:rPr>
      </w:pPr>
    </w:p>
    <w:p w:rsidR="00BA3748" w:rsidRPr="00BA3748" w:rsidRDefault="00AC31E3" w:rsidP="00BA3748">
      <w:pPr>
        <w:pStyle w:val="Spistreci2"/>
      </w:pPr>
      <w:hyperlink r:id="rId17" w:anchor="_Toc295914486" w:history="1">
        <w:r w:rsidR="00BA3748" w:rsidRPr="00BA3748">
          <w:rPr>
            <w:rStyle w:val="Hipercze"/>
            <w:color w:val="auto"/>
            <w:u w:val="none"/>
          </w:rPr>
          <w:t>Rozdział 2. Umowa Generalna Ubezpieczenia – Zadanie 2</w:t>
        </w:r>
        <w:r w:rsidR="00BA3748" w:rsidRPr="00BA3748">
          <w:rPr>
            <w:rStyle w:val="Hipercze"/>
            <w:webHidden/>
            <w:color w:val="auto"/>
            <w:u w:val="none"/>
          </w:rPr>
          <w:tab/>
          <w:t>6</w:t>
        </w:r>
        <w:r w:rsidR="004411E2">
          <w:rPr>
            <w:rStyle w:val="Hipercze"/>
            <w:webHidden/>
            <w:color w:val="auto"/>
            <w:u w:val="none"/>
          </w:rPr>
          <w:t>2</w:t>
        </w:r>
      </w:hyperlink>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 </w:t>
      </w:r>
      <w:hyperlink r:id="rId18" w:anchor="_Toc295914498" w:history="1">
        <w:r w:rsidRPr="00BA3748">
          <w:rPr>
            <w:rStyle w:val="Hipercze"/>
            <w:color w:val="auto"/>
            <w:u w:val="none"/>
          </w:rPr>
          <w:t xml:space="preserve">  Postanowienia wspólne</w:t>
        </w:r>
        <w:r w:rsidRPr="00BA3748">
          <w:rPr>
            <w:rStyle w:val="Hipercze"/>
            <w:webHidden/>
            <w:color w:val="auto"/>
            <w:u w:val="none"/>
          </w:rPr>
          <w:tab/>
        </w:r>
      </w:hyperlink>
      <w:r w:rsidRPr="00BA3748">
        <w:rPr>
          <w:rStyle w:val="Hipercze"/>
          <w:rFonts w:ascii="Calibri" w:hAnsi="Calibri"/>
          <w:color w:val="auto"/>
          <w:u w:val="none"/>
        </w:rPr>
        <w:t>6</w:t>
      </w:r>
      <w:r w:rsidR="004411E2">
        <w:rPr>
          <w:rStyle w:val="Hipercze"/>
          <w:rFonts w:ascii="Calibri" w:hAnsi="Calibri"/>
          <w:color w:val="auto"/>
          <w:u w:val="none"/>
        </w:rPr>
        <w:t>2</w:t>
      </w:r>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II </w:t>
      </w:r>
      <w:hyperlink r:id="rId19" w:anchor="_Toc295914498" w:history="1">
        <w:r w:rsidRPr="00BA3748">
          <w:rPr>
            <w:rStyle w:val="Hipercze"/>
            <w:color w:val="auto"/>
            <w:u w:val="none"/>
          </w:rPr>
          <w:t xml:space="preserve">  Obowiązkowe ubezpieczenie OC posiadaczy pojazdów mechanicznych (OC)</w:t>
        </w:r>
        <w:r w:rsidRPr="00BA3748">
          <w:rPr>
            <w:rStyle w:val="Hipercze"/>
            <w:webHidden/>
            <w:color w:val="auto"/>
            <w:u w:val="none"/>
          </w:rPr>
          <w:tab/>
        </w:r>
      </w:hyperlink>
      <w:r w:rsidRPr="00BA3748">
        <w:rPr>
          <w:rStyle w:val="Hipercze"/>
          <w:rFonts w:ascii="Calibri" w:hAnsi="Calibri"/>
          <w:color w:val="auto"/>
          <w:u w:val="none"/>
        </w:rPr>
        <w:t>6</w:t>
      </w:r>
      <w:r w:rsidR="004411E2">
        <w:rPr>
          <w:rStyle w:val="Hipercze"/>
          <w:rFonts w:ascii="Calibri" w:hAnsi="Calibri"/>
          <w:color w:val="auto"/>
          <w:u w:val="none"/>
        </w:rPr>
        <w:t>7</w:t>
      </w:r>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III  </w:t>
      </w:r>
      <w:hyperlink r:id="rId20" w:anchor="_Toc295914498" w:history="1">
        <w:r w:rsidRPr="00BA3748">
          <w:rPr>
            <w:rStyle w:val="Hipercze"/>
            <w:color w:val="auto"/>
            <w:u w:val="none"/>
          </w:rPr>
          <w:t>Ubezpieczenie następstw nieszczęśliwych wypadków kierowcy i pasażerów (NNW)</w:t>
        </w:r>
        <w:r w:rsidRPr="00BA3748">
          <w:rPr>
            <w:rStyle w:val="Hipercze"/>
            <w:webHidden/>
            <w:color w:val="auto"/>
            <w:u w:val="none"/>
          </w:rPr>
          <w:tab/>
        </w:r>
      </w:hyperlink>
      <w:r w:rsidRPr="00BA3748">
        <w:rPr>
          <w:rStyle w:val="Hipercze"/>
          <w:rFonts w:ascii="Calibri" w:hAnsi="Calibri"/>
          <w:color w:val="auto"/>
          <w:u w:val="none"/>
        </w:rPr>
        <w:t>6</w:t>
      </w:r>
      <w:r w:rsidR="004411E2">
        <w:rPr>
          <w:rStyle w:val="Hipercze"/>
          <w:rFonts w:ascii="Calibri" w:hAnsi="Calibri"/>
          <w:color w:val="auto"/>
          <w:u w:val="none"/>
        </w:rPr>
        <w:t>9</w:t>
      </w:r>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IV   </w:t>
      </w:r>
      <w:hyperlink r:id="rId21" w:anchor="_Toc295914498" w:history="1">
        <w:r w:rsidRPr="00BA3748">
          <w:rPr>
            <w:rStyle w:val="Hipercze"/>
            <w:color w:val="auto"/>
            <w:u w:val="none"/>
          </w:rPr>
          <w:t>Ubezpieczenie pojazdów od uszkodzeń i kradzieży (AC) i Assistance</w:t>
        </w:r>
        <w:r w:rsidRPr="00BA3748">
          <w:rPr>
            <w:rStyle w:val="Hipercze"/>
            <w:webHidden/>
            <w:color w:val="auto"/>
            <w:u w:val="none"/>
          </w:rPr>
          <w:tab/>
        </w:r>
      </w:hyperlink>
      <w:r w:rsidR="004411E2">
        <w:rPr>
          <w:rStyle w:val="Hipercze"/>
          <w:rFonts w:ascii="Calibri" w:hAnsi="Calibri"/>
          <w:color w:val="auto"/>
          <w:u w:val="none"/>
        </w:rPr>
        <w:t>70</w:t>
      </w:r>
    </w:p>
    <w:p w:rsidR="00BA3748" w:rsidRPr="00BA3748" w:rsidRDefault="00BA3748" w:rsidP="00BA3748">
      <w:pPr>
        <w:pStyle w:val="Spistreci2"/>
        <w:rPr>
          <w:rStyle w:val="Hipercze"/>
          <w:rFonts w:ascii="Calibri" w:hAnsi="Calibri"/>
          <w:color w:val="auto"/>
          <w:u w:val="none"/>
        </w:rPr>
      </w:pPr>
    </w:p>
    <w:p w:rsidR="00BA3748" w:rsidRPr="00BA3748" w:rsidRDefault="00AC31E3" w:rsidP="00BA3748">
      <w:pPr>
        <w:pStyle w:val="Spistreci2"/>
      </w:pPr>
      <w:hyperlink r:id="rId22" w:anchor="_Toc295914486" w:history="1">
        <w:r w:rsidR="00BA3748" w:rsidRPr="00BA3748">
          <w:rPr>
            <w:rStyle w:val="Hipercze"/>
            <w:color w:val="auto"/>
            <w:u w:val="none"/>
          </w:rPr>
          <w:t>Rozdział 3. Umowa Generalna Ubezpieczenia – Zadanie 3</w:t>
        </w:r>
        <w:r w:rsidR="00BA3748" w:rsidRPr="00BA3748">
          <w:rPr>
            <w:rStyle w:val="Hipercze"/>
            <w:webHidden/>
            <w:color w:val="auto"/>
            <w:u w:val="none"/>
          </w:rPr>
          <w:tab/>
          <w:t>7</w:t>
        </w:r>
        <w:r w:rsidR="004411E2">
          <w:rPr>
            <w:rStyle w:val="Hipercze"/>
            <w:webHidden/>
            <w:color w:val="auto"/>
            <w:u w:val="none"/>
          </w:rPr>
          <w:t>9</w:t>
        </w:r>
      </w:hyperlink>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 </w:t>
      </w:r>
      <w:hyperlink r:id="rId23" w:anchor="_Toc295914498" w:history="1">
        <w:r w:rsidRPr="00BA3748">
          <w:rPr>
            <w:rStyle w:val="Hipercze"/>
            <w:color w:val="auto"/>
            <w:u w:val="none"/>
          </w:rPr>
          <w:t xml:space="preserve">  Postanowienia wspólne</w:t>
        </w:r>
        <w:r w:rsidRPr="00BA3748">
          <w:rPr>
            <w:rStyle w:val="Hipercze"/>
            <w:webHidden/>
            <w:color w:val="auto"/>
            <w:u w:val="none"/>
          </w:rPr>
          <w:tab/>
        </w:r>
      </w:hyperlink>
      <w:r w:rsidRPr="00BA3748">
        <w:rPr>
          <w:rStyle w:val="Hipercze"/>
          <w:rFonts w:ascii="Calibri" w:hAnsi="Calibri"/>
          <w:color w:val="auto"/>
          <w:u w:val="none"/>
        </w:rPr>
        <w:t>7</w:t>
      </w:r>
      <w:r w:rsidR="004411E2">
        <w:rPr>
          <w:rStyle w:val="Hipercze"/>
          <w:rFonts w:ascii="Calibri" w:hAnsi="Calibri"/>
          <w:color w:val="auto"/>
          <w:u w:val="none"/>
        </w:rPr>
        <w:t>9</w:t>
      </w:r>
    </w:p>
    <w:p w:rsidR="00BA3748" w:rsidRPr="00BA3748" w:rsidRDefault="00BA3748" w:rsidP="00BA3748">
      <w:pPr>
        <w:pStyle w:val="Spistreci2"/>
        <w:rPr>
          <w:rStyle w:val="Hipercze"/>
          <w:rFonts w:ascii="Calibri" w:hAnsi="Calibri"/>
          <w:color w:val="auto"/>
          <w:u w:val="none"/>
        </w:rPr>
      </w:pPr>
      <w:r w:rsidRPr="00BA3748">
        <w:rPr>
          <w:rStyle w:val="Hipercze"/>
          <w:rFonts w:ascii="Calibri" w:hAnsi="Calibri"/>
          <w:color w:val="auto"/>
          <w:u w:val="none"/>
        </w:rPr>
        <w:tab/>
        <w:t xml:space="preserve">Sekcja II </w:t>
      </w:r>
      <w:hyperlink r:id="rId24" w:anchor="_Toc295914498" w:history="1">
        <w:r w:rsidRPr="00BA3748">
          <w:rPr>
            <w:rStyle w:val="Hipercze"/>
            <w:color w:val="auto"/>
            <w:u w:val="none"/>
          </w:rPr>
          <w:t xml:space="preserve">  Ubezpieczenie następstw nieszczęśliwych wypadków członków Ochotniczych Straży Pożarnych</w:t>
        </w:r>
        <w:r w:rsidRPr="00BA3748">
          <w:rPr>
            <w:rStyle w:val="Hipercze"/>
            <w:webHidden/>
            <w:color w:val="auto"/>
            <w:u w:val="none"/>
          </w:rPr>
          <w:tab/>
        </w:r>
      </w:hyperlink>
      <w:r w:rsidRPr="00BA3748">
        <w:rPr>
          <w:rStyle w:val="Hipercze"/>
          <w:rFonts w:ascii="Calibri" w:hAnsi="Calibri"/>
          <w:color w:val="auto"/>
          <w:u w:val="none"/>
        </w:rPr>
        <w:t>8</w:t>
      </w:r>
      <w:r w:rsidR="004411E2">
        <w:rPr>
          <w:rStyle w:val="Hipercze"/>
          <w:rFonts w:ascii="Calibri" w:hAnsi="Calibri"/>
          <w:color w:val="auto"/>
          <w:u w:val="none"/>
        </w:rPr>
        <w:t>2</w:t>
      </w:r>
    </w:p>
    <w:p w:rsidR="00BA3748" w:rsidRPr="00BA3748" w:rsidRDefault="00BA3748" w:rsidP="00BA3748">
      <w:pPr>
        <w:ind w:left="0"/>
      </w:pPr>
    </w:p>
    <w:p w:rsidR="00BA3748" w:rsidRPr="00BA3748" w:rsidRDefault="00AC31E3" w:rsidP="00BA3748">
      <w:pPr>
        <w:pStyle w:val="Spistreci2"/>
      </w:pPr>
      <w:hyperlink r:id="rId25" w:anchor="_Toc295914486" w:history="1">
        <w:r w:rsidR="00BA3748" w:rsidRPr="00BA3748">
          <w:rPr>
            <w:rStyle w:val="Hipercze"/>
            <w:color w:val="auto"/>
            <w:u w:val="none"/>
          </w:rPr>
          <w:t>Rozdział 4. Główne założenia Procedury Realizacji Umowy Generalnej Ubezpieczenia</w:t>
        </w:r>
        <w:r w:rsidR="00BA3748" w:rsidRPr="00BA3748">
          <w:rPr>
            <w:rStyle w:val="Hipercze"/>
            <w:webHidden/>
            <w:color w:val="auto"/>
            <w:u w:val="none"/>
          </w:rPr>
          <w:tab/>
          <w:t>8</w:t>
        </w:r>
        <w:r w:rsidR="004411E2">
          <w:rPr>
            <w:rStyle w:val="Hipercze"/>
            <w:webHidden/>
            <w:color w:val="auto"/>
            <w:u w:val="none"/>
          </w:rPr>
          <w:t>5</w:t>
        </w:r>
      </w:hyperlink>
    </w:p>
    <w:p w:rsidR="00BA3748" w:rsidRPr="00BA3748" w:rsidRDefault="00BA3748" w:rsidP="00BA3748">
      <w:pPr>
        <w:tabs>
          <w:tab w:val="right" w:leader="dot" w:pos="9214"/>
          <w:tab w:val="right" w:leader="dot" w:pos="9498"/>
        </w:tabs>
        <w:ind w:left="0"/>
        <w:rPr>
          <w:rFonts w:ascii="Calibri" w:hAnsi="Calibri"/>
          <w:noProof/>
        </w:rPr>
      </w:pPr>
    </w:p>
    <w:p w:rsidR="00BA3748" w:rsidRDefault="00BA3748" w:rsidP="00BA3748">
      <w:pPr>
        <w:tabs>
          <w:tab w:val="left" w:pos="1100"/>
          <w:tab w:val="right" w:leader="dot" w:pos="9498"/>
        </w:tabs>
        <w:ind w:left="1100" w:hanging="1100"/>
        <w:rPr>
          <w:rFonts w:ascii="Calibri" w:hAnsi="Calibri"/>
          <w:b/>
          <w:noProof/>
        </w:rPr>
      </w:pPr>
      <w:r w:rsidRPr="00BA3748">
        <w:rPr>
          <w:rFonts w:ascii="Calibri" w:hAnsi="Calibri"/>
          <w:b/>
          <w:noProof/>
        </w:rPr>
        <w:t xml:space="preserve">DZIAŁ III. </w:t>
      </w:r>
      <w:r w:rsidRPr="00BA3748">
        <w:rPr>
          <w:rFonts w:ascii="Calibri" w:hAnsi="Calibri"/>
          <w:b/>
          <w:noProof/>
        </w:rPr>
        <w:tab/>
        <w:t>ISTOTNE POSTANOWIENIA UMOWY O WYKONANIE ZAMÓWIENIA PUBLICZNEGO</w:t>
      </w:r>
      <w:r w:rsidRPr="00BA3748">
        <w:rPr>
          <w:rFonts w:ascii="Calibri" w:hAnsi="Calibri"/>
          <w:b/>
          <w:noProof/>
        </w:rPr>
        <w:tab/>
      </w:r>
      <w:r w:rsidR="004411E2">
        <w:rPr>
          <w:rFonts w:ascii="Calibri" w:hAnsi="Calibri"/>
          <w:b/>
          <w:noProof/>
        </w:rPr>
        <w:t>88</w:t>
      </w:r>
    </w:p>
    <w:p w:rsidR="00BA3748" w:rsidRDefault="00BA3748" w:rsidP="00BA3748">
      <w:pPr>
        <w:tabs>
          <w:tab w:val="left" w:pos="1100"/>
          <w:tab w:val="right" w:leader="dot" w:pos="9498"/>
        </w:tabs>
        <w:ind w:left="1100" w:hanging="1100"/>
        <w:rPr>
          <w:rFonts w:ascii="Calibri" w:hAnsi="Calibri"/>
          <w:b/>
          <w:noProof/>
        </w:rPr>
      </w:pPr>
    </w:p>
    <w:p w:rsidR="00BA3748" w:rsidRDefault="00BA3748" w:rsidP="00BA3748">
      <w:pPr>
        <w:tabs>
          <w:tab w:val="left" w:pos="1100"/>
          <w:tab w:val="right" w:leader="dot" w:pos="9498"/>
        </w:tabs>
        <w:ind w:left="1100" w:hanging="1100"/>
        <w:rPr>
          <w:rFonts w:ascii="Calibri" w:hAnsi="Calibri"/>
          <w:b/>
          <w:noProof/>
        </w:rPr>
      </w:pPr>
      <w:r>
        <w:rPr>
          <w:rFonts w:ascii="Calibri" w:hAnsi="Calibri"/>
          <w:b/>
          <w:noProof/>
        </w:rPr>
        <w:t>DZIAŁ IV</w:t>
      </w:r>
      <w:r w:rsidR="00D37EBE">
        <w:rPr>
          <w:rFonts w:ascii="Calibri" w:hAnsi="Calibri"/>
          <w:b/>
          <w:noProof/>
        </w:rPr>
        <w:t xml:space="preserve"> </w:t>
      </w:r>
      <w:r w:rsidR="00D37EBE">
        <w:rPr>
          <w:rFonts w:ascii="Calibri" w:hAnsi="Calibri"/>
          <w:b/>
          <w:noProof/>
        </w:rPr>
        <w:tab/>
        <w:t xml:space="preserve">DANE ISTOTNE DO OCENY RYZYKA </w:t>
      </w:r>
      <w:r w:rsidRPr="00BA3748">
        <w:rPr>
          <w:rFonts w:ascii="Calibri" w:hAnsi="Calibri"/>
          <w:b/>
          <w:noProof/>
        </w:rPr>
        <w:tab/>
      </w:r>
      <w:r w:rsidR="00026990">
        <w:rPr>
          <w:rFonts w:ascii="Calibri" w:hAnsi="Calibri"/>
          <w:b/>
          <w:noProof/>
        </w:rPr>
        <w:t>117</w:t>
      </w:r>
    </w:p>
    <w:p w:rsidR="00BA3748" w:rsidRPr="00BA3748" w:rsidRDefault="00BA3748" w:rsidP="00BA3748">
      <w:pPr>
        <w:tabs>
          <w:tab w:val="left" w:pos="1100"/>
          <w:tab w:val="right" w:leader="dot" w:pos="9498"/>
        </w:tabs>
        <w:ind w:left="1100" w:hanging="1100"/>
        <w:rPr>
          <w:rFonts w:ascii="Calibri" w:hAnsi="Calibri"/>
          <w:b/>
          <w:noProof/>
        </w:rPr>
      </w:pPr>
      <w:r>
        <w:rPr>
          <w:rFonts w:ascii="Calibri" w:hAnsi="Calibri"/>
          <w:b/>
          <w:noProof/>
        </w:rPr>
        <w:t xml:space="preserve"> </w:t>
      </w:r>
    </w:p>
    <w:p w:rsidR="00BA3748" w:rsidRPr="00BA3748" w:rsidRDefault="00BA3748" w:rsidP="00BA3748">
      <w:pPr>
        <w:tabs>
          <w:tab w:val="left" w:pos="1985"/>
          <w:tab w:val="right" w:leader="dot" w:pos="9214"/>
          <w:tab w:val="right" w:leader="dot" w:pos="9498"/>
        </w:tabs>
        <w:ind w:left="1985" w:hanging="1985"/>
        <w:rPr>
          <w:rFonts w:ascii="Calibri" w:hAnsi="Calibri"/>
          <w:noProof/>
        </w:rPr>
      </w:pPr>
    </w:p>
    <w:p w:rsidR="00EC568C" w:rsidRDefault="00BA3748" w:rsidP="00BA3748">
      <w:r w:rsidRPr="00BA3748">
        <w:rPr>
          <w:rFonts w:ascii="Calibri" w:hAnsi="Calibri"/>
        </w:rPr>
        <w:fldChar w:fldCharType="end"/>
      </w:r>
    </w:p>
    <w:p w:rsidR="00EC568C" w:rsidRPr="00EC3518" w:rsidRDefault="00EC568C" w:rsidP="00EC568C">
      <w:pPr>
        <w:pStyle w:val="Tekstpodstawowy"/>
        <w:tabs>
          <w:tab w:val="num" w:pos="0"/>
        </w:tabs>
        <w:spacing w:after="0"/>
        <w:jc w:val="center"/>
        <w:rPr>
          <w:rFonts w:ascii="Cambria" w:hAnsi="Cambria" w:cs="Verdana"/>
          <w:b/>
          <w:bCs/>
          <w:smallCaps/>
        </w:rPr>
      </w:pPr>
      <w:r w:rsidRPr="00EC3518">
        <w:rPr>
          <w:rFonts w:ascii="Cambria" w:hAnsi="Cambria" w:cs="Verdana"/>
          <w:b/>
          <w:bCs/>
          <w:smallCaps/>
        </w:rPr>
        <w:t xml:space="preserve"> </w:t>
      </w:r>
    </w:p>
    <w:p w:rsidR="007D2E50" w:rsidRPr="00EC3518" w:rsidRDefault="007D2E50" w:rsidP="00D67737">
      <w:pPr>
        <w:tabs>
          <w:tab w:val="num" w:pos="284"/>
        </w:tabs>
        <w:ind w:left="284" w:hanging="284"/>
        <w:jc w:val="center"/>
        <w:rPr>
          <w:rFonts w:ascii="Cambria" w:hAnsi="Cambria" w:cs="Verdana"/>
          <w:b/>
          <w:bCs/>
          <w:smallCaps/>
        </w:rPr>
        <w:sectPr w:rsidR="007D2E50" w:rsidRPr="00EC3518" w:rsidSect="000E2F9D">
          <w:headerReference w:type="default" r:id="rId26"/>
          <w:footerReference w:type="even" r:id="rId27"/>
          <w:footerReference w:type="default" r:id="rId28"/>
          <w:footerReference w:type="first" r:id="rId29"/>
          <w:pgSz w:w="11906" w:h="16838"/>
          <w:pgMar w:top="1418" w:right="1418" w:bottom="1418" w:left="1418" w:header="709" w:footer="0" w:gutter="0"/>
          <w:cols w:space="708"/>
          <w:docGrid w:linePitch="360"/>
        </w:sectPr>
      </w:pPr>
    </w:p>
    <w:p w:rsidR="007D2E50" w:rsidRPr="00015B63" w:rsidRDefault="007D2E50" w:rsidP="00015B63">
      <w:pPr>
        <w:pStyle w:val="Tekstpodstawowy"/>
        <w:tabs>
          <w:tab w:val="num" w:pos="0"/>
        </w:tabs>
        <w:spacing w:after="0"/>
        <w:ind w:left="0"/>
        <w:rPr>
          <w:rFonts w:ascii="Cambria" w:hAnsi="Cambria" w:cs="Verdana"/>
          <w:bCs/>
          <w:smallCaps/>
          <w:sz w:val="22"/>
          <w:szCs w:val="22"/>
          <w:lang w:val="pl-PL"/>
        </w:rPr>
      </w:pPr>
    </w:p>
    <w:p w:rsidR="00323CBC" w:rsidRPr="00B21D68" w:rsidRDefault="00323CBC" w:rsidP="004D23C2">
      <w:pPr>
        <w:pStyle w:val="Nagwek1"/>
        <w:numPr>
          <w:ilvl w:val="0"/>
          <w:numId w:val="0"/>
        </w:numPr>
        <w:rPr>
          <w:rFonts w:asciiTheme="minorHAnsi" w:hAnsiTheme="minorHAnsi"/>
          <w:sz w:val="24"/>
          <w:szCs w:val="24"/>
        </w:rPr>
      </w:pPr>
      <w:bookmarkStart w:id="2" w:name="_Toc11051545"/>
      <w:r w:rsidRPr="00B21D68">
        <w:rPr>
          <w:rStyle w:val="StylSIWZDziayZnak"/>
          <w:rFonts w:asciiTheme="minorHAnsi" w:hAnsiTheme="minorHAnsi" w:cs="Times New Roman"/>
          <w:b/>
          <w:bCs/>
          <w:smallCaps w:val="0"/>
          <w:sz w:val="24"/>
          <w:szCs w:val="24"/>
        </w:rPr>
        <w:t xml:space="preserve">DZIAŁ </w:t>
      </w:r>
      <w:r w:rsidRPr="00B21D68">
        <w:rPr>
          <w:rFonts w:asciiTheme="minorHAnsi" w:hAnsiTheme="minorHAnsi"/>
          <w:sz w:val="24"/>
          <w:szCs w:val="24"/>
        </w:rPr>
        <w:t>I.</w:t>
      </w:r>
      <w:r w:rsidRPr="00B21D68">
        <w:rPr>
          <w:rFonts w:asciiTheme="minorHAnsi" w:hAnsiTheme="minorHAnsi"/>
          <w:sz w:val="24"/>
          <w:szCs w:val="24"/>
        </w:rPr>
        <w:tab/>
      </w:r>
      <w:bookmarkEnd w:id="0"/>
      <w:r w:rsidR="00402D58" w:rsidRPr="00B21D68">
        <w:rPr>
          <w:rFonts w:asciiTheme="minorHAnsi" w:hAnsiTheme="minorHAnsi"/>
          <w:sz w:val="24"/>
          <w:szCs w:val="24"/>
        </w:rPr>
        <w:t>INSTRUKCJA DLA WYKONAWCÓW</w:t>
      </w:r>
      <w:bookmarkEnd w:id="2"/>
    </w:p>
    <w:bookmarkEnd w:id="1"/>
    <w:p w:rsidR="00323CBC" w:rsidRPr="00306EBB" w:rsidRDefault="00323CBC" w:rsidP="00323CBC">
      <w:pPr>
        <w:ind w:left="0"/>
        <w:rPr>
          <w:rFonts w:ascii="Calibri" w:hAnsi="Calibri"/>
          <w:b/>
        </w:rPr>
      </w:pPr>
    </w:p>
    <w:p w:rsidR="00193608" w:rsidRPr="00506128" w:rsidRDefault="006F2FA1" w:rsidP="006F2FA1">
      <w:pPr>
        <w:pStyle w:val="Tekstpodstawowy"/>
        <w:numPr>
          <w:ilvl w:val="0"/>
          <w:numId w:val="8"/>
        </w:numPr>
        <w:tabs>
          <w:tab w:val="clear" w:pos="450"/>
        </w:tabs>
        <w:suppressAutoHyphens/>
        <w:spacing w:after="0"/>
        <w:ind w:left="567" w:hanging="567"/>
        <w:rPr>
          <w:rFonts w:asciiTheme="minorHAnsi" w:hAnsiTheme="minorHAnsi" w:cs="Calibri"/>
        </w:rPr>
      </w:pPr>
      <w:r>
        <w:rPr>
          <w:rFonts w:asciiTheme="minorHAnsi" w:hAnsiTheme="minorHAnsi" w:cs="Verdana"/>
          <w:b/>
          <w:bCs/>
          <w:lang w:val="pl-PL"/>
        </w:rPr>
        <w:t>Z</w:t>
      </w:r>
      <w:r w:rsidR="008D1F50" w:rsidRPr="00506128">
        <w:rPr>
          <w:rFonts w:asciiTheme="minorHAnsi" w:hAnsiTheme="minorHAnsi" w:cs="Verdana"/>
          <w:b/>
          <w:bCs/>
        </w:rPr>
        <w:t>AMAWIAJĄC</w:t>
      </w:r>
      <w:r w:rsidR="0062153D" w:rsidRPr="00506128">
        <w:rPr>
          <w:rFonts w:asciiTheme="minorHAnsi" w:hAnsiTheme="minorHAnsi" w:cs="Verdana"/>
          <w:b/>
          <w:bCs/>
          <w:lang w:val="pl-PL"/>
        </w:rPr>
        <w:t>Y</w:t>
      </w:r>
    </w:p>
    <w:p w:rsidR="00D65CAD" w:rsidRPr="00506128" w:rsidRDefault="00D65CAD" w:rsidP="00D65CAD">
      <w:pPr>
        <w:pStyle w:val="Akapitzlist"/>
        <w:ind w:left="450" w:firstLine="117"/>
        <w:rPr>
          <w:rFonts w:asciiTheme="minorHAnsi" w:hAnsiTheme="minorHAnsi"/>
        </w:rPr>
      </w:pPr>
      <w:r w:rsidRPr="00506128">
        <w:rPr>
          <w:rFonts w:asciiTheme="minorHAnsi" w:hAnsiTheme="minorHAnsi"/>
        </w:rPr>
        <w:t>Gmina Pątnów</w:t>
      </w:r>
    </w:p>
    <w:p w:rsidR="00D65CAD" w:rsidRPr="00506128" w:rsidRDefault="00D65CAD" w:rsidP="00D65CAD">
      <w:pPr>
        <w:pStyle w:val="Akapitzlist"/>
        <w:tabs>
          <w:tab w:val="num" w:pos="1134"/>
        </w:tabs>
        <w:ind w:left="450" w:firstLine="117"/>
        <w:rPr>
          <w:rFonts w:asciiTheme="minorHAnsi" w:hAnsiTheme="minorHAnsi"/>
        </w:rPr>
      </w:pPr>
      <w:r w:rsidRPr="00506128">
        <w:rPr>
          <w:rFonts w:asciiTheme="minorHAnsi" w:hAnsiTheme="minorHAnsi"/>
          <w:bCs/>
        </w:rPr>
        <w:t>98-335 Pątnów</w:t>
      </w:r>
      <w:r w:rsidRPr="00506128">
        <w:rPr>
          <w:rFonts w:asciiTheme="minorHAnsi" w:hAnsiTheme="minorHAnsi"/>
        </w:rPr>
        <w:t xml:space="preserve">, Pątnów 48 </w:t>
      </w:r>
    </w:p>
    <w:p w:rsidR="00D65CAD" w:rsidRPr="00506128" w:rsidRDefault="00D65CAD" w:rsidP="00D65CAD">
      <w:pPr>
        <w:pStyle w:val="Akapitzlist"/>
        <w:tabs>
          <w:tab w:val="num" w:pos="1134"/>
        </w:tabs>
        <w:ind w:left="450" w:firstLine="117"/>
        <w:rPr>
          <w:rFonts w:asciiTheme="minorHAnsi" w:hAnsiTheme="minorHAnsi"/>
          <w:bCs/>
          <w:lang w:val="pl-PL"/>
        </w:rPr>
      </w:pPr>
      <w:r w:rsidRPr="00506128">
        <w:rPr>
          <w:rFonts w:asciiTheme="minorHAnsi" w:hAnsiTheme="minorHAnsi"/>
          <w:bCs/>
          <w:lang w:val="pl-PL"/>
        </w:rPr>
        <w:t xml:space="preserve">tel. </w:t>
      </w:r>
      <w:r w:rsidR="00506128" w:rsidRPr="00506128">
        <w:rPr>
          <w:rFonts w:asciiTheme="minorHAnsi" w:hAnsiTheme="minorHAnsi"/>
          <w:bCs/>
          <w:lang w:val="pl-PL"/>
        </w:rPr>
        <w:t>43 886 52 20</w:t>
      </w:r>
    </w:p>
    <w:p w:rsidR="00D65CAD" w:rsidRPr="00506128" w:rsidRDefault="00D65CAD" w:rsidP="00D65CAD">
      <w:pPr>
        <w:pStyle w:val="Akapitzlist"/>
        <w:tabs>
          <w:tab w:val="num" w:pos="1134"/>
        </w:tabs>
        <w:ind w:left="450" w:firstLine="117"/>
        <w:rPr>
          <w:rFonts w:asciiTheme="minorHAnsi" w:hAnsiTheme="minorHAnsi"/>
          <w:bCs/>
          <w:lang w:val="pl-PL"/>
        </w:rPr>
      </w:pPr>
      <w:r w:rsidRPr="00506128">
        <w:rPr>
          <w:rFonts w:asciiTheme="minorHAnsi" w:hAnsiTheme="minorHAnsi"/>
          <w:bCs/>
          <w:lang w:val="pl-PL"/>
        </w:rPr>
        <w:t xml:space="preserve">fax. </w:t>
      </w:r>
      <w:r w:rsidR="00506128" w:rsidRPr="00506128">
        <w:rPr>
          <w:rFonts w:asciiTheme="minorHAnsi" w:hAnsiTheme="minorHAnsi"/>
          <w:bCs/>
          <w:lang w:val="pl-PL"/>
        </w:rPr>
        <w:t>43</w:t>
      </w:r>
      <w:r w:rsidR="00506128" w:rsidRPr="00506128">
        <w:rPr>
          <w:rFonts w:asciiTheme="minorHAnsi" w:hAnsiTheme="minorHAnsi"/>
          <w:lang w:val="en-US"/>
        </w:rPr>
        <w:t>886 52 50</w:t>
      </w:r>
    </w:p>
    <w:p w:rsidR="00D65CAD" w:rsidRPr="00506128" w:rsidRDefault="00D65CAD" w:rsidP="00D65CAD">
      <w:pPr>
        <w:pStyle w:val="Akapitzlist"/>
        <w:tabs>
          <w:tab w:val="num" w:pos="1134"/>
        </w:tabs>
        <w:ind w:left="450" w:firstLine="117"/>
        <w:rPr>
          <w:rFonts w:asciiTheme="minorHAnsi" w:hAnsiTheme="minorHAnsi"/>
          <w:lang w:val="de-DE"/>
        </w:rPr>
      </w:pPr>
      <w:r w:rsidRPr="00506128">
        <w:rPr>
          <w:rFonts w:asciiTheme="minorHAnsi" w:hAnsiTheme="minorHAnsi"/>
          <w:lang w:val="de-DE"/>
        </w:rPr>
        <w:t xml:space="preserve">e-mail: </w:t>
      </w:r>
      <w:hyperlink r:id="rId30" w:history="1">
        <w:r w:rsidR="00506128" w:rsidRPr="00506128">
          <w:rPr>
            <w:rFonts w:asciiTheme="minorHAnsi" w:hAnsiTheme="minorHAnsi"/>
            <w:u w:val="single"/>
            <w:lang w:val="en-US"/>
          </w:rPr>
          <w:t>gmina@patnow.pl</w:t>
        </w:r>
      </w:hyperlink>
    </w:p>
    <w:p w:rsidR="00506128" w:rsidRPr="006F2FA1" w:rsidRDefault="00D65CAD" w:rsidP="006F2FA1">
      <w:pPr>
        <w:pStyle w:val="Akapitzlist"/>
        <w:tabs>
          <w:tab w:val="num" w:pos="1134"/>
        </w:tabs>
        <w:ind w:left="450" w:firstLine="117"/>
        <w:rPr>
          <w:rFonts w:asciiTheme="minorHAnsi" w:hAnsiTheme="minorHAnsi"/>
          <w:lang w:val="pl-PL"/>
        </w:rPr>
      </w:pPr>
      <w:r w:rsidRPr="00506128">
        <w:rPr>
          <w:rFonts w:asciiTheme="minorHAnsi" w:hAnsiTheme="minorHAnsi"/>
          <w:lang w:val="pl-PL"/>
        </w:rPr>
        <w:t>adres strony internetowej:</w:t>
      </w:r>
      <w:r w:rsidR="00506128" w:rsidRPr="00506128">
        <w:rPr>
          <w:rFonts w:asciiTheme="minorHAnsi" w:hAnsiTheme="minorHAnsi"/>
          <w:lang w:val="pl-PL"/>
        </w:rPr>
        <w:t xml:space="preserve"> </w:t>
      </w:r>
      <w:hyperlink r:id="rId31" w:tgtFrame="_blank" w:history="1">
        <w:r w:rsidR="00506128" w:rsidRPr="00506128">
          <w:rPr>
            <w:rFonts w:asciiTheme="minorHAnsi" w:hAnsiTheme="minorHAnsi"/>
            <w:u w:val="single"/>
            <w:lang w:val="pl-PL"/>
          </w:rPr>
          <w:t>www.patnow.pl</w:t>
        </w:r>
      </w:hyperlink>
    </w:p>
    <w:p w:rsidR="008D1F50" w:rsidRPr="00506128" w:rsidRDefault="008D1F50" w:rsidP="00AE24A3">
      <w:pPr>
        <w:pStyle w:val="Tekstpodstawowy"/>
        <w:numPr>
          <w:ilvl w:val="0"/>
          <w:numId w:val="9"/>
        </w:numPr>
        <w:tabs>
          <w:tab w:val="left" w:pos="567"/>
        </w:tabs>
        <w:suppressAutoHyphens/>
        <w:spacing w:after="0"/>
        <w:ind w:left="567" w:hanging="567"/>
        <w:rPr>
          <w:rFonts w:asciiTheme="minorHAnsi" w:hAnsiTheme="minorHAnsi" w:cs="Verdana"/>
        </w:rPr>
      </w:pPr>
      <w:bookmarkStart w:id="3" w:name="_Toc295914489"/>
      <w:r w:rsidRPr="00506128">
        <w:rPr>
          <w:rFonts w:asciiTheme="minorHAnsi" w:hAnsiTheme="minorHAnsi" w:cs="Verdana"/>
          <w:b/>
          <w:bCs/>
        </w:rPr>
        <w:t>TRYB</w:t>
      </w:r>
      <w:r w:rsidRPr="00506128">
        <w:rPr>
          <w:rFonts w:asciiTheme="minorHAnsi" w:eastAsia="Verdana" w:hAnsiTheme="minorHAnsi" w:cs="Verdana"/>
          <w:b/>
          <w:bCs/>
        </w:rPr>
        <w:t xml:space="preserve"> </w:t>
      </w:r>
      <w:r w:rsidRPr="00506128">
        <w:rPr>
          <w:rFonts w:asciiTheme="minorHAnsi" w:hAnsiTheme="minorHAnsi" w:cs="Verdana"/>
          <w:b/>
          <w:bCs/>
        </w:rPr>
        <w:t>POSTĘPOWANIA</w:t>
      </w:r>
    </w:p>
    <w:p w:rsidR="002E327B" w:rsidRPr="00506128" w:rsidRDefault="00CB110D" w:rsidP="00506128">
      <w:pPr>
        <w:numPr>
          <w:ilvl w:val="1"/>
          <w:numId w:val="9"/>
        </w:numPr>
        <w:tabs>
          <w:tab w:val="left" w:pos="1134"/>
        </w:tabs>
        <w:suppressAutoHyphens/>
        <w:ind w:left="1134" w:hanging="567"/>
        <w:rPr>
          <w:rFonts w:asciiTheme="minorHAnsi" w:hAnsiTheme="minorHAnsi" w:cs="Calibri"/>
        </w:rPr>
      </w:pPr>
      <w:r w:rsidRPr="00506128">
        <w:rPr>
          <w:rFonts w:asciiTheme="minorHAnsi" w:hAnsiTheme="minorHAnsi" w:cs="Verdana"/>
        </w:rPr>
        <w:t>Postępowanie</w:t>
      </w:r>
      <w:r w:rsidRPr="00506128">
        <w:rPr>
          <w:rFonts w:asciiTheme="minorHAnsi" w:eastAsia="Verdana" w:hAnsiTheme="minorHAnsi" w:cs="Verdana"/>
        </w:rPr>
        <w:t xml:space="preserve"> </w:t>
      </w:r>
      <w:r w:rsidRPr="00506128">
        <w:rPr>
          <w:rFonts w:asciiTheme="minorHAnsi" w:hAnsiTheme="minorHAnsi" w:cs="Verdana"/>
        </w:rPr>
        <w:t>o</w:t>
      </w:r>
      <w:r w:rsidRPr="00506128">
        <w:rPr>
          <w:rFonts w:asciiTheme="minorHAnsi" w:eastAsia="Verdana" w:hAnsiTheme="minorHAnsi" w:cs="Verdana"/>
        </w:rPr>
        <w:t xml:space="preserve"> </w:t>
      </w:r>
      <w:r w:rsidRPr="00506128">
        <w:rPr>
          <w:rFonts w:asciiTheme="minorHAnsi" w:hAnsiTheme="minorHAnsi" w:cs="Verdana"/>
        </w:rPr>
        <w:t>udzielenie</w:t>
      </w:r>
      <w:r w:rsidRPr="00506128">
        <w:rPr>
          <w:rFonts w:asciiTheme="minorHAnsi" w:eastAsia="Verdana" w:hAnsiTheme="minorHAnsi" w:cs="Verdana"/>
        </w:rPr>
        <w:t xml:space="preserve"> </w:t>
      </w:r>
      <w:r w:rsidRPr="00506128">
        <w:rPr>
          <w:rFonts w:asciiTheme="minorHAnsi" w:hAnsiTheme="minorHAnsi" w:cs="Verdana"/>
        </w:rPr>
        <w:t>zamówienia</w:t>
      </w:r>
      <w:r w:rsidRPr="00506128">
        <w:rPr>
          <w:rFonts w:asciiTheme="minorHAnsi" w:eastAsia="Verdana" w:hAnsiTheme="minorHAnsi" w:cs="Verdana"/>
        </w:rPr>
        <w:t xml:space="preserve"> </w:t>
      </w:r>
      <w:r w:rsidRPr="00506128">
        <w:rPr>
          <w:rFonts w:asciiTheme="minorHAnsi" w:hAnsiTheme="minorHAnsi" w:cs="Verdana"/>
        </w:rPr>
        <w:t>prowadzone</w:t>
      </w:r>
      <w:r w:rsidRPr="00506128">
        <w:rPr>
          <w:rFonts w:asciiTheme="minorHAnsi" w:eastAsia="Verdana" w:hAnsiTheme="minorHAnsi" w:cs="Verdana"/>
        </w:rPr>
        <w:t xml:space="preserve"> </w:t>
      </w:r>
      <w:r w:rsidRPr="00506128">
        <w:rPr>
          <w:rFonts w:asciiTheme="minorHAnsi" w:hAnsiTheme="minorHAnsi" w:cs="Verdana"/>
        </w:rPr>
        <w:t>jest</w:t>
      </w:r>
      <w:r w:rsidRPr="00506128">
        <w:rPr>
          <w:rFonts w:asciiTheme="minorHAnsi" w:eastAsia="Verdana" w:hAnsiTheme="minorHAnsi" w:cs="Verdana"/>
        </w:rPr>
        <w:t xml:space="preserve"> </w:t>
      </w:r>
      <w:r w:rsidRPr="00506128">
        <w:rPr>
          <w:rFonts w:asciiTheme="minorHAnsi" w:hAnsiTheme="minorHAnsi" w:cs="Verdana"/>
        </w:rPr>
        <w:t>w</w:t>
      </w:r>
      <w:r w:rsidRPr="00506128">
        <w:rPr>
          <w:rFonts w:asciiTheme="minorHAnsi" w:eastAsia="Verdana" w:hAnsiTheme="minorHAnsi" w:cs="Verdana"/>
        </w:rPr>
        <w:t xml:space="preserve"> </w:t>
      </w:r>
      <w:r w:rsidRPr="00506128">
        <w:rPr>
          <w:rFonts w:asciiTheme="minorHAnsi" w:hAnsiTheme="minorHAnsi" w:cs="Verdana"/>
        </w:rPr>
        <w:t>trybie</w:t>
      </w:r>
      <w:r w:rsidRPr="00506128">
        <w:rPr>
          <w:rFonts w:asciiTheme="minorHAnsi" w:eastAsia="Verdana" w:hAnsiTheme="minorHAnsi" w:cs="Verdana"/>
        </w:rPr>
        <w:t xml:space="preserve"> </w:t>
      </w:r>
      <w:r w:rsidRPr="00506128">
        <w:rPr>
          <w:rFonts w:asciiTheme="minorHAnsi" w:hAnsiTheme="minorHAnsi" w:cs="Verdana"/>
          <w:b/>
        </w:rPr>
        <w:t>przetargu nieograniczonego</w:t>
      </w:r>
      <w:r w:rsidRPr="00506128">
        <w:rPr>
          <w:rFonts w:asciiTheme="minorHAnsi" w:eastAsia="Verdana" w:hAnsiTheme="minorHAnsi" w:cs="Verdana"/>
        </w:rPr>
        <w:t xml:space="preserve"> </w:t>
      </w:r>
      <w:r w:rsidRPr="00506128">
        <w:rPr>
          <w:rFonts w:asciiTheme="minorHAnsi" w:hAnsiTheme="minorHAnsi" w:cs="Verdana"/>
        </w:rPr>
        <w:t>na</w:t>
      </w:r>
      <w:r w:rsidRPr="00506128">
        <w:rPr>
          <w:rFonts w:asciiTheme="minorHAnsi" w:eastAsia="Verdana" w:hAnsiTheme="minorHAnsi" w:cs="Verdana"/>
        </w:rPr>
        <w:t xml:space="preserve"> </w:t>
      </w:r>
      <w:r w:rsidRPr="00506128">
        <w:rPr>
          <w:rFonts w:asciiTheme="minorHAnsi" w:hAnsiTheme="minorHAnsi" w:cs="Verdana"/>
        </w:rPr>
        <w:t>podstawie</w:t>
      </w:r>
      <w:r w:rsidRPr="00506128">
        <w:rPr>
          <w:rFonts w:asciiTheme="minorHAnsi" w:eastAsia="Verdana" w:hAnsiTheme="minorHAnsi" w:cs="Verdana"/>
        </w:rPr>
        <w:t xml:space="preserve"> </w:t>
      </w:r>
      <w:r w:rsidRPr="00506128">
        <w:rPr>
          <w:rFonts w:asciiTheme="minorHAnsi" w:hAnsiTheme="minorHAnsi" w:cs="Verdana"/>
        </w:rPr>
        <w:t>ustawy</w:t>
      </w:r>
      <w:r w:rsidRPr="00506128">
        <w:rPr>
          <w:rFonts w:asciiTheme="minorHAnsi" w:eastAsia="Verdana" w:hAnsiTheme="minorHAnsi" w:cs="Calibri"/>
        </w:rPr>
        <w:t xml:space="preserve"> </w:t>
      </w:r>
      <w:r w:rsidRPr="00506128">
        <w:rPr>
          <w:rFonts w:asciiTheme="minorHAnsi" w:hAnsiTheme="minorHAnsi" w:cs="Calibri"/>
        </w:rPr>
        <w:t>z</w:t>
      </w:r>
      <w:r w:rsidRPr="00506128">
        <w:rPr>
          <w:rFonts w:asciiTheme="minorHAnsi" w:eastAsia="Verdana" w:hAnsiTheme="minorHAnsi" w:cs="Calibri"/>
        </w:rPr>
        <w:t xml:space="preserve"> </w:t>
      </w:r>
      <w:r w:rsidRPr="00506128">
        <w:rPr>
          <w:rFonts w:asciiTheme="minorHAnsi" w:hAnsiTheme="minorHAnsi" w:cs="Calibri"/>
        </w:rPr>
        <w:t>dnia</w:t>
      </w:r>
      <w:r w:rsidRPr="00506128">
        <w:rPr>
          <w:rFonts w:asciiTheme="minorHAnsi" w:eastAsia="Verdana" w:hAnsiTheme="minorHAnsi" w:cs="Calibri"/>
        </w:rPr>
        <w:t xml:space="preserve"> </w:t>
      </w:r>
      <w:r w:rsidRPr="00506128">
        <w:rPr>
          <w:rFonts w:asciiTheme="minorHAnsi" w:hAnsiTheme="minorHAnsi" w:cs="Calibri"/>
        </w:rPr>
        <w:t>29</w:t>
      </w:r>
      <w:r w:rsidRPr="00506128">
        <w:rPr>
          <w:rFonts w:asciiTheme="minorHAnsi" w:eastAsia="Verdana" w:hAnsiTheme="minorHAnsi" w:cs="Calibri"/>
        </w:rPr>
        <w:t xml:space="preserve"> </w:t>
      </w:r>
      <w:r w:rsidRPr="00506128">
        <w:rPr>
          <w:rFonts w:asciiTheme="minorHAnsi" w:hAnsiTheme="minorHAnsi" w:cs="Calibri"/>
        </w:rPr>
        <w:t>stycznia</w:t>
      </w:r>
      <w:r w:rsidRPr="00506128">
        <w:rPr>
          <w:rFonts w:asciiTheme="minorHAnsi" w:eastAsia="Verdana" w:hAnsiTheme="minorHAnsi" w:cs="Calibri"/>
        </w:rPr>
        <w:t xml:space="preserve"> </w:t>
      </w:r>
      <w:r w:rsidRPr="00506128">
        <w:rPr>
          <w:rFonts w:asciiTheme="minorHAnsi" w:hAnsiTheme="minorHAnsi" w:cs="Calibri"/>
        </w:rPr>
        <w:t>2004</w:t>
      </w:r>
      <w:r w:rsidRPr="00506128">
        <w:rPr>
          <w:rFonts w:asciiTheme="minorHAnsi" w:eastAsia="Verdana" w:hAnsiTheme="minorHAnsi" w:cs="Calibri"/>
        </w:rPr>
        <w:t xml:space="preserve"> </w:t>
      </w:r>
      <w:r w:rsidRPr="00506128">
        <w:rPr>
          <w:rFonts w:asciiTheme="minorHAnsi" w:hAnsiTheme="minorHAnsi" w:cs="Calibri"/>
        </w:rPr>
        <w:t>r.</w:t>
      </w:r>
      <w:r w:rsidRPr="00506128">
        <w:rPr>
          <w:rFonts w:asciiTheme="minorHAnsi" w:eastAsia="Verdana" w:hAnsiTheme="minorHAnsi" w:cs="Calibri"/>
        </w:rPr>
        <w:t xml:space="preserve"> – </w:t>
      </w:r>
      <w:r w:rsidRPr="00506128">
        <w:rPr>
          <w:rFonts w:asciiTheme="minorHAnsi" w:hAnsiTheme="minorHAnsi" w:cs="Calibri"/>
        </w:rPr>
        <w:t>Prawo</w:t>
      </w:r>
      <w:r w:rsidRPr="00506128">
        <w:rPr>
          <w:rFonts w:asciiTheme="minorHAnsi" w:eastAsia="Verdana" w:hAnsiTheme="minorHAnsi" w:cs="Calibri"/>
        </w:rPr>
        <w:t xml:space="preserve"> </w:t>
      </w:r>
      <w:r w:rsidRPr="00506128">
        <w:rPr>
          <w:rFonts w:asciiTheme="minorHAnsi" w:hAnsiTheme="minorHAnsi" w:cs="Calibri"/>
        </w:rPr>
        <w:t>zamówień</w:t>
      </w:r>
      <w:r w:rsidRPr="00506128">
        <w:rPr>
          <w:rFonts w:asciiTheme="minorHAnsi" w:eastAsia="Verdana" w:hAnsiTheme="minorHAnsi" w:cs="Calibri"/>
        </w:rPr>
        <w:t xml:space="preserve"> </w:t>
      </w:r>
      <w:r w:rsidRPr="00506128">
        <w:rPr>
          <w:rFonts w:asciiTheme="minorHAnsi" w:hAnsiTheme="minorHAnsi" w:cs="Calibri"/>
        </w:rPr>
        <w:t>publicznych</w:t>
      </w:r>
      <w:r w:rsidRPr="00506128">
        <w:rPr>
          <w:rFonts w:asciiTheme="minorHAnsi" w:eastAsia="Verdana" w:hAnsiTheme="minorHAnsi" w:cs="Calibri"/>
        </w:rPr>
        <w:t xml:space="preserve"> </w:t>
      </w:r>
      <w:r w:rsidRPr="00506128">
        <w:rPr>
          <w:rFonts w:asciiTheme="minorHAnsi" w:hAnsiTheme="minorHAnsi" w:cs="Calibri"/>
        </w:rPr>
        <w:t>(</w:t>
      </w:r>
      <w:r w:rsidR="004B5E8C" w:rsidRPr="00506128">
        <w:rPr>
          <w:rFonts w:asciiTheme="minorHAnsi" w:hAnsiTheme="minorHAnsi" w:cs="Calibri"/>
        </w:rPr>
        <w:t xml:space="preserve">t.j. </w:t>
      </w:r>
      <w:r w:rsidR="00BD5F0B" w:rsidRPr="00506128">
        <w:rPr>
          <w:rFonts w:asciiTheme="minorHAnsi" w:hAnsiTheme="minorHAnsi" w:cs="Calibri"/>
        </w:rPr>
        <w:t>Dz.U. 2018 poz. 1986</w:t>
      </w:r>
      <w:r w:rsidRPr="00506128">
        <w:rPr>
          <w:rFonts w:asciiTheme="minorHAnsi" w:eastAsia="Verdana" w:hAnsiTheme="minorHAnsi" w:cs="Calibri"/>
        </w:rPr>
        <w:t xml:space="preserve"> z późn. zm.</w:t>
      </w:r>
      <w:r w:rsidRPr="00506128">
        <w:rPr>
          <w:rFonts w:asciiTheme="minorHAnsi" w:hAnsiTheme="minorHAnsi" w:cs="Calibri"/>
        </w:rPr>
        <w:t>)</w:t>
      </w:r>
      <w:r w:rsidRPr="00506128">
        <w:rPr>
          <w:rStyle w:val="link-ftp"/>
          <w:rFonts w:asciiTheme="minorHAnsi" w:hAnsiTheme="minorHAnsi" w:cs="Verdana"/>
          <w:bCs/>
        </w:rPr>
        <w:t>,</w:t>
      </w:r>
      <w:r w:rsidRPr="00506128">
        <w:rPr>
          <w:rStyle w:val="link-ftp"/>
          <w:rFonts w:asciiTheme="minorHAnsi" w:eastAsia="Verdana" w:hAnsiTheme="minorHAnsi" w:cs="Verdana"/>
          <w:bCs/>
        </w:rPr>
        <w:t xml:space="preserve"> </w:t>
      </w:r>
      <w:r w:rsidRPr="00506128">
        <w:rPr>
          <w:rFonts w:asciiTheme="minorHAnsi" w:hAnsiTheme="minorHAnsi" w:cs="Verdana"/>
        </w:rPr>
        <w:t>zwanej</w:t>
      </w:r>
      <w:r w:rsidRPr="00506128">
        <w:rPr>
          <w:rFonts w:asciiTheme="minorHAnsi" w:eastAsia="Verdana" w:hAnsiTheme="minorHAnsi" w:cs="Verdana"/>
        </w:rPr>
        <w:t xml:space="preserve"> </w:t>
      </w:r>
      <w:r w:rsidRPr="00506128">
        <w:rPr>
          <w:rFonts w:asciiTheme="minorHAnsi" w:hAnsiTheme="minorHAnsi" w:cs="Verdana"/>
        </w:rPr>
        <w:t>dalej</w:t>
      </w:r>
      <w:r w:rsidRPr="00506128">
        <w:rPr>
          <w:rFonts w:asciiTheme="minorHAnsi" w:eastAsia="Verdana" w:hAnsiTheme="minorHAnsi" w:cs="Verdana"/>
        </w:rPr>
        <w:t xml:space="preserve"> „</w:t>
      </w:r>
      <w:r w:rsidRPr="00506128">
        <w:rPr>
          <w:rFonts w:asciiTheme="minorHAnsi" w:hAnsiTheme="minorHAnsi" w:cs="Verdana"/>
        </w:rPr>
        <w:t>ustawą</w:t>
      </w:r>
      <w:r w:rsidRPr="00506128">
        <w:rPr>
          <w:rFonts w:asciiTheme="minorHAnsi" w:eastAsia="Verdana" w:hAnsiTheme="minorHAnsi" w:cs="Verdana"/>
        </w:rPr>
        <w:t xml:space="preserve"> </w:t>
      </w:r>
      <w:r w:rsidRPr="00506128">
        <w:rPr>
          <w:rFonts w:asciiTheme="minorHAnsi" w:hAnsiTheme="minorHAnsi" w:cs="Verdana"/>
        </w:rPr>
        <w:t>pzp</w:t>
      </w:r>
      <w:r w:rsidRPr="00506128">
        <w:rPr>
          <w:rFonts w:asciiTheme="minorHAnsi" w:eastAsia="Verdana" w:hAnsiTheme="minorHAnsi" w:cs="Verdana"/>
        </w:rPr>
        <w:t>”</w:t>
      </w:r>
      <w:r w:rsidRPr="00506128">
        <w:rPr>
          <w:rFonts w:asciiTheme="minorHAnsi" w:hAnsiTheme="minorHAnsi" w:cs="Verdana"/>
        </w:rPr>
        <w:t xml:space="preserve">. </w:t>
      </w:r>
      <w:r w:rsidRPr="00506128">
        <w:rPr>
          <w:rFonts w:asciiTheme="minorHAnsi" w:hAnsiTheme="minorHAnsi" w:cs="Calibri"/>
        </w:rPr>
        <w:t>Wartość szacunkowa zamówienia nie przekracza wyrażonej w złotych równowartości kwoty 221 000,00 €.</w:t>
      </w:r>
    </w:p>
    <w:p w:rsidR="00D65CAD" w:rsidRPr="00506128" w:rsidRDefault="00DB6E0F" w:rsidP="00D65CAD">
      <w:pPr>
        <w:numPr>
          <w:ilvl w:val="1"/>
          <w:numId w:val="9"/>
        </w:numPr>
        <w:tabs>
          <w:tab w:val="left" w:pos="1134"/>
        </w:tabs>
        <w:suppressAutoHyphens/>
        <w:ind w:left="1134" w:hanging="567"/>
        <w:rPr>
          <w:rFonts w:asciiTheme="minorHAnsi" w:hAnsiTheme="minorHAnsi" w:cs="Calibri"/>
        </w:rPr>
      </w:pPr>
      <w:r w:rsidRPr="00506128">
        <w:rPr>
          <w:rFonts w:asciiTheme="minorHAnsi" w:hAnsiTheme="minorHAnsi" w:cs="Calibri"/>
        </w:rPr>
        <w:t>Miejsce publikacji ogłoszenia o przetargu:</w:t>
      </w:r>
    </w:p>
    <w:p w:rsidR="00DB6E0F" w:rsidRPr="00506128" w:rsidRDefault="00DB6E0F" w:rsidP="00DB6E0F">
      <w:pPr>
        <w:tabs>
          <w:tab w:val="left" w:pos="1134"/>
        </w:tabs>
        <w:suppressAutoHyphens/>
        <w:ind w:left="1134"/>
        <w:rPr>
          <w:rFonts w:asciiTheme="minorHAnsi" w:hAnsiTheme="minorHAnsi" w:cs="Calibri"/>
        </w:rPr>
      </w:pPr>
      <w:r w:rsidRPr="00506128">
        <w:rPr>
          <w:rFonts w:asciiTheme="minorHAnsi" w:hAnsiTheme="minorHAnsi" w:cs="Calibri"/>
        </w:rPr>
        <w:t xml:space="preserve">- strona internetowa Zamawiającego - </w:t>
      </w:r>
      <w:r w:rsidR="00DC270F" w:rsidRPr="00506128">
        <w:rPr>
          <w:rFonts w:asciiTheme="minorHAnsi" w:hAnsiTheme="minorHAnsi" w:cs="Calibri"/>
          <w:u w:val="single"/>
          <w:lang w:eastAsia="ar-SA"/>
        </w:rPr>
        <w:t>http://www.biuletyn.net/nt-bin/start.asp?podmiot=patnow/</w:t>
      </w:r>
    </w:p>
    <w:p w:rsidR="003431E3" w:rsidRPr="00506128" w:rsidRDefault="003431E3" w:rsidP="00DB6E0F">
      <w:pPr>
        <w:tabs>
          <w:tab w:val="left" w:pos="1134"/>
        </w:tabs>
        <w:suppressAutoHyphens/>
        <w:ind w:left="1134"/>
        <w:rPr>
          <w:rFonts w:asciiTheme="minorHAnsi" w:hAnsiTheme="minorHAnsi" w:cs="Calibri"/>
        </w:rPr>
      </w:pPr>
      <w:r w:rsidRPr="00506128">
        <w:rPr>
          <w:rFonts w:asciiTheme="minorHAnsi" w:hAnsiTheme="minorHAnsi" w:cs="Calibri"/>
        </w:rPr>
        <w:t>- tablica ogłoszeń w miejscu publicznie dostępnym w siedzibie Zamawiającego.</w:t>
      </w:r>
    </w:p>
    <w:p w:rsidR="002E327B" w:rsidRPr="00506128" w:rsidRDefault="002E327B" w:rsidP="00AE24A3">
      <w:pPr>
        <w:numPr>
          <w:ilvl w:val="1"/>
          <w:numId w:val="9"/>
        </w:numPr>
        <w:tabs>
          <w:tab w:val="num" w:pos="1134"/>
        </w:tabs>
        <w:suppressAutoHyphens/>
        <w:ind w:left="1134" w:hanging="567"/>
        <w:rPr>
          <w:rFonts w:asciiTheme="minorHAnsi" w:hAnsiTheme="minorHAnsi" w:cs="Calibri"/>
        </w:rPr>
      </w:pPr>
      <w:r w:rsidRPr="00506128">
        <w:rPr>
          <w:rFonts w:asciiTheme="minorHAnsi" w:hAnsiTheme="minorHAnsi" w:cs="Calibri"/>
        </w:rPr>
        <w:t>Ilekroć w specyfikacji istotnych warunków zamówienia wskazana jest ustawa bez bliższego określenia, odnosi się to w/w ustawy Prawo zamówień publicznych.</w:t>
      </w:r>
    </w:p>
    <w:p w:rsidR="003E6143" w:rsidRPr="00506128" w:rsidRDefault="002E327B" w:rsidP="00AE24A3">
      <w:pPr>
        <w:numPr>
          <w:ilvl w:val="1"/>
          <w:numId w:val="9"/>
        </w:numPr>
        <w:tabs>
          <w:tab w:val="num" w:pos="1134"/>
        </w:tabs>
        <w:suppressAutoHyphens/>
        <w:ind w:left="1134" w:hanging="567"/>
        <w:rPr>
          <w:rFonts w:asciiTheme="minorHAnsi" w:hAnsiTheme="minorHAnsi" w:cs="Verdana"/>
          <w:b/>
          <w:bCs/>
        </w:rPr>
      </w:pPr>
      <w:r w:rsidRPr="00506128">
        <w:rPr>
          <w:rFonts w:asciiTheme="minorHAnsi" w:hAnsiTheme="minorHAnsi" w:cs="Calibri"/>
        </w:rPr>
        <w:t>W przedmiotowym postępowaniu mają zastosowanie przepisy ustawy pzp., przepisy wydane na jej podstawie, a w zakresie przez nie nieuregulowanym, przepisy ustawy z dnia 23 kwietnia 1964 roku Kodeks cywilny (</w:t>
      </w:r>
      <w:r w:rsidR="004B5E8C" w:rsidRPr="00506128">
        <w:rPr>
          <w:rFonts w:asciiTheme="minorHAnsi" w:hAnsiTheme="minorHAnsi" w:cs="Calibri"/>
        </w:rPr>
        <w:t>t.</w:t>
      </w:r>
      <w:r w:rsidR="00022666" w:rsidRPr="00506128">
        <w:rPr>
          <w:rFonts w:asciiTheme="minorHAnsi" w:hAnsiTheme="minorHAnsi" w:cs="Calibri"/>
        </w:rPr>
        <w:t>j. Dz</w:t>
      </w:r>
      <w:r w:rsidRPr="00506128">
        <w:rPr>
          <w:rFonts w:asciiTheme="minorHAnsi" w:hAnsiTheme="minorHAnsi" w:cs="Calibri"/>
        </w:rPr>
        <w:t>.U. z 201</w:t>
      </w:r>
      <w:r w:rsidR="004B5E8C" w:rsidRPr="00506128">
        <w:rPr>
          <w:rFonts w:asciiTheme="minorHAnsi" w:hAnsiTheme="minorHAnsi" w:cs="Calibri"/>
        </w:rPr>
        <w:t>8</w:t>
      </w:r>
      <w:r w:rsidRPr="00506128">
        <w:rPr>
          <w:rFonts w:asciiTheme="minorHAnsi" w:hAnsiTheme="minorHAnsi" w:cs="Calibri"/>
        </w:rPr>
        <w:t xml:space="preserve"> r., poz. </w:t>
      </w:r>
      <w:r w:rsidR="004B5E8C" w:rsidRPr="00506128">
        <w:rPr>
          <w:rFonts w:asciiTheme="minorHAnsi" w:hAnsiTheme="minorHAnsi" w:cs="Calibri"/>
        </w:rPr>
        <w:t>1025</w:t>
      </w:r>
      <w:r w:rsidRPr="00506128">
        <w:rPr>
          <w:rFonts w:asciiTheme="minorHAnsi" w:hAnsiTheme="minorHAnsi" w:cs="Calibri"/>
        </w:rPr>
        <w:t>).</w:t>
      </w:r>
    </w:p>
    <w:p w:rsidR="008D1F50" w:rsidRPr="00506128" w:rsidRDefault="008D1F50" w:rsidP="00506128">
      <w:pPr>
        <w:pStyle w:val="Tekstpodstawowy"/>
        <w:numPr>
          <w:ilvl w:val="0"/>
          <w:numId w:val="9"/>
        </w:numPr>
        <w:tabs>
          <w:tab w:val="left" w:pos="567"/>
        </w:tabs>
        <w:suppressAutoHyphens/>
        <w:spacing w:after="0"/>
        <w:ind w:left="567" w:hanging="567"/>
        <w:rPr>
          <w:rFonts w:asciiTheme="minorHAnsi" w:hAnsiTheme="minorHAnsi" w:cs="Verdana"/>
        </w:rPr>
      </w:pPr>
      <w:r w:rsidRPr="00506128">
        <w:rPr>
          <w:rFonts w:asciiTheme="minorHAnsi" w:hAnsiTheme="minorHAnsi" w:cs="Verdana"/>
          <w:b/>
          <w:bCs/>
        </w:rPr>
        <w:t>OPIS</w:t>
      </w:r>
      <w:r w:rsidRPr="00506128">
        <w:rPr>
          <w:rFonts w:asciiTheme="minorHAnsi" w:eastAsia="Verdana" w:hAnsiTheme="minorHAnsi" w:cs="Verdana"/>
          <w:b/>
          <w:bCs/>
        </w:rPr>
        <w:t xml:space="preserve"> </w:t>
      </w:r>
      <w:r w:rsidRPr="00506128">
        <w:rPr>
          <w:rFonts w:asciiTheme="minorHAnsi" w:hAnsiTheme="minorHAnsi" w:cs="Verdana"/>
          <w:b/>
          <w:bCs/>
        </w:rPr>
        <w:t>PRZEDMIOTU</w:t>
      </w:r>
      <w:r w:rsidRPr="00506128">
        <w:rPr>
          <w:rFonts w:asciiTheme="minorHAnsi" w:eastAsia="Verdana" w:hAnsiTheme="minorHAnsi" w:cs="Verdana"/>
          <w:b/>
          <w:bCs/>
        </w:rPr>
        <w:t xml:space="preserve"> </w:t>
      </w:r>
      <w:r w:rsidRPr="00506128">
        <w:rPr>
          <w:rFonts w:asciiTheme="minorHAnsi" w:hAnsiTheme="minorHAnsi" w:cs="Verdana"/>
          <w:b/>
          <w:bCs/>
        </w:rPr>
        <w:t>ZAMÓWIENIA</w:t>
      </w:r>
    </w:p>
    <w:p w:rsidR="007D2E50" w:rsidRPr="00506128" w:rsidRDefault="009961BE" w:rsidP="009961BE">
      <w:pPr>
        <w:numPr>
          <w:ilvl w:val="1"/>
          <w:numId w:val="9"/>
        </w:numPr>
        <w:tabs>
          <w:tab w:val="left" w:pos="1134"/>
        </w:tabs>
        <w:suppressAutoHyphens/>
        <w:ind w:left="1134" w:hanging="567"/>
        <w:rPr>
          <w:rFonts w:asciiTheme="minorHAnsi" w:hAnsiTheme="minorHAnsi" w:cs="Verdana"/>
        </w:rPr>
      </w:pPr>
      <w:r w:rsidRPr="00506128">
        <w:rPr>
          <w:rFonts w:asciiTheme="minorHAnsi" w:hAnsiTheme="minorHAnsi" w:cs="Verdana"/>
        </w:rPr>
        <w:t xml:space="preserve">Przedmiotem zamówienia jest usługa polegająca na ubezpieczeniu Gminy Pątnów w okresie od 04.07.2019 r. do 03.07.2022 r. Usługa ta obejmuje kompleksowe ubezpieczenie w zakresie: </w:t>
      </w:r>
    </w:p>
    <w:p w:rsidR="007A76FF" w:rsidRPr="00506128" w:rsidRDefault="007A76FF" w:rsidP="007A76FF">
      <w:pPr>
        <w:numPr>
          <w:ilvl w:val="2"/>
          <w:numId w:val="9"/>
        </w:numPr>
        <w:suppressAutoHyphens/>
        <w:ind w:left="1701"/>
        <w:rPr>
          <w:rFonts w:asciiTheme="minorHAnsi" w:hAnsiTheme="minorHAnsi" w:cs="Verdana"/>
        </w:rPr>
      </w:pPr>
      <w:r w:rsidRPr="00506128">
        <w:rPr>
          <w:rFonts w:asciiTheme="minorHAnsi" w:hAnsiTheme="minorHAnsi" w:cs="Verdana"/>
        </w:rPr>
        <w:t>Zadanie 1 – Ubezpieczenie mienia i odpowiedzialności cywilnej Gminy Pątnów</w:t>
      </w:r>
    </w:p>
    <w:p w:rsidR="007A76FF" w:rsidRPr="00506128" w:rsidRDefault="007A76FF" w:rsidP="008A6E58">
      <w:pPr>
        <w:numPr>
          <w:ilvl w:val="0"/>
          <w:numId w:val="14"/>
        </w:numPr>
        <w:rPr>
          <w:rFonts w:asciiTheme="minorHAnsi" w:hAnsiTheme="minorHAnsi" w:cs="Verdana"/>
        </w:rPr>
      </w:pPr>
      <w:r w:rsidRPr="00506128">
        <w:rPr>
          <w:rFonts w:asciiTheme="minorHAnsi" w:hAnsiTheme="minorHAnsi" w:cs="Verdana"/>
        </w:rPr>
        <w:t>ubezpieczenie mienia od wszystkich ryzyk;</w:t>
      </w:r>
    </w:p>
    <w:p w:rsidR="007A76FF" w:rsidRPr="00506128" w:rsidRDefault="007A76FF" w:rsidP="008A6E58">
      <w:pPr>
        <w:numPr>
          <w:ilvl w:val="0"/>
          <w:numId w:val="14"/>
        </w:numPr>
        <w:rPr>
          <w:rFonts w:asciiTheme="minorHAnsi" w:hAnsiTheme="minorHAnsi" w:cs="Verdana"/>
        </w:rPr>
      </w:pPr>
      <w:r w:rsidRPr="00506128">
        <w:rPr>
          <w:rFonts w:asciiTheme="minorHAnsi" w:hAnsiTheme="minorHAnsi" w:cs="Verdana"/>
        </w:rPr>
        <w:t>ubezpieczenie sprzętu elektronicznego od awarii i uszkodzeń;</w:t>
      </w:r>
    </w:p>
    <w:p w:rsidR="004077D7" w:rsidRPr="00506128" w:rsidRDefault="004077D7" w:rsidP="008A6E58">
      <w:pPr>
        <w:numPr>
          <w:ilvl w:val="0"/>
          <w:numId w:val="14"/>
        </w:numPr>
        <w:rPr>
          <w:rFonts w:asciiTheme="minorHAnsi" w:hAnsiTheme="minorHAnsi" w:cs="Verdana"/>
        </w:rPr>
      </w:pPr>
      <w:r w:rsidRPr="00506128">
        <w:rPr>
          <w:rFonts w:asciiTheme="minorHAnsi" w:hAnsiTheme="minorHAnsi" w:cs="Verdana"/>
        </w:rPr>
        <w:t>ubezpieczenie maszyn/urządzeń samobieżnych oraz montowanych na pojazdach</w:t>
      </w:r>
    </w:p>
    <w:p w:rsidR="007A76FF" w:rsidRPr="00506128" w:rsidRDefault="007A76FF" w:rsidP="008A6E58">
      <w:pPr>
        <w:numPr>
          <w:ilvl w:val="0"/>
          <w:numId w:val="14"/>
        </w:numPr>
        <w:rPr>
          <w:rFonts w:asciiTheme="minorHAnsi" w:hAnsiTheme="minorHAnsi" w:cs="Verdana"/>
        </w:rPr>
      </w:pPr>
      <w:r w:rsidRPr="00506128">
        <w:rPr>
          <w:rFonts w:asciiTheme="minorHAnsi" w:hAnsiTheme="minorHAnsi" w:cs="Verdana"/>
        </w:rPr>
        <w:t xml:space="preserve">ubezpieczenie odpowiedzialności cywilnej; </w:t>
      </w:r>
    </w:p>
    <w:p w:rsidR="007A76FF" w:rsidRPr="00506128" w:rsidRDefault="007A76FF" w:rsidP="007A76FF">
      <w:pPr>
        <w:numPr>
          <w:ilvl w:val="2"/>
          <w:numId w:val="9"/>
        </w:numPr>
        <w:suppressAutoHyphens/>
        <w:ind w:left="1701"/>
        <w:rPr>
          <w:rFonts w:asciiTheme="minorHAnsi" w:hAnsiTheme="minorHAnsi" w:cs="Verdana"/>
        </w:rPr>
      </w:pPr>
      <w:r w:rsidRPr="00506128">
        <w:rPr>
          <w:rFonts w:asciiTheme="minorHAnsi" w:hAnsiTheme="minorHAnsi" w:cs="Verdana"/>
        </w:rPr>
        <w:t>Zadanie 2 – Ubezpieczenie pojazdów użytkowanych przez Gminę Pątnów</w:t>
      </w:r>
    </w:p>
    <w:p w:rsidR="007A76FF" w:rsidRPr="00506128" w:rsidRDefault="007A76FF" w:rsidP="008A6E58">
      <w:pPr>
        <w:numPr>
          <w:ilvl w:val="0"/>
          <w:numId w:val="15"/>
        </w:numPr>
        <w:rPr>
          <w:rFonts w:asciiTheme="minorHAnsi" w:hAnsiTheme="minorHAnsi" w:cs="Verdana"/>
          <w:lang w:eastAsia="zh-CN"/>
        </w:rPr>
      </w:pPr>
      <w:r w:rsidRPr="00506128">
        <w:rPr>
          <w:rFonts w:asciiTheme="minorHAnsi" w:hAnsiTheme="minorHAnsi" w:cs="Verdana"/>
          <w:lang w:eastAsia="zh-CN"/>
        </w:rPr>
        <w:t>ubezpieczenie odpowiedzialności cywilnej posiadaczy pojazdów mechanicznych za szkody powstałe w związku z ruchem tych pojazdów (OC posiadaczy pojazdów)</w:t>
      </w:r>
    </w:p>
    <w:p w:rsidR="007A76FF" w:rsidRPr="00506128" w:rsidRDefault="007A76FF" w:rsidP="008A6E58">
      <w:pPr>
        <w:numPr>
          <w:ilvl w:val="0"/>
          <w:numId w:val="15"/>
        </w:numPr>
        <w:rPr>
          <w:rFonts w:asciiTheme="minorHAnsi" w:hAnsiTheme="minorHAnsi" w:cs="Verdana"/>
          <w:lang w:eastAsia="zh-CN"/>
        </w:rPr>
      </w:pPr>
      <w:r w:rsidRPr="00506128">
        <w:rPr>
          <w:rFonts w:asciiTheme="minorHAnsi" w:hAnsiTheme="minorHAnsi" w:cs="Verdana"/>
          <w:lang w:eastAsia="zh-CN"/>
        </w:rPr>
        <w:t>ubezpieczenie następstw nieszczęśliwych wypadków (NNW)</w:t>
      </w:r>
    </w:p>
    <w:p w:rsidR="007A76FF" w:rsidRPr="00506128" w:rsidRDefault="007A76FF" w:rsidP="008A6E58">
      <w:pPr>
        <w:numPr>
          <w:ilvl w:val="0"/>
          <w:numId w:val="15"/>
        </w:numPr>
        <w:rPr>
          <w:rFonts w:asciiTheme="minorHAnsi" w:hAnsiTheme="minorHAnsi" w:cs="Verdana"/>
          <w:lang w:eastAsia="zh-CN"/>
        </w:rPr>
      </w:pPr>
      <w:r w:rsidRPr="00506128">
        <w:rPr>
          <w:rFonts w:asciiTheme="minorHAnsi" w:hAnsiTheme="minorHAnsi" w:cs="Verdana"/>
          <w:lang w:eastAsia="zh-CN"/>
        </w:rPr>
        <w:t>ubezpieczenie pojazdów lądowych od uszkodzeń i kradzieży (Autocasco) oraz Assistance</w:t>
      </w:r>
    </w:p>
    <w:p w:rsidR="007A76FF" w:rsidRPr="00506128" w:rsidRDefault="007A76FF" w:rsidP="007A76FF">
      <w:pPr>
        <w:numPr>
          <w:ilvl w:val="2"/>
          <w:numId w:val="9"/>
        </w:numPr>
        <w:rPr>
          <w:rFonts w:asciiTheme="minorHAnsi" w:hAnsiTheme="minorHAnsi" w:cs="Verdana"/>
        </w:rPr>
      </w:pPr>
      <w:r w:rsidRPr="00506128">
        <w:rPr>
          <w:rFonts w:asciiTheme="minorHAnsi" w:hAnsiTheme="minorHAnsi" w:cs="Verdana"/>
        </w:rPr>
        <w:t xml:space="preserve">Zadanie 3 - </w:t>
      </w:r>
      <w:r w:rsidRPr="00506128">
        <w:rPr>
          <w:rFonts w:asciiTheme="minorHAnsi" w:hAnsiTheme="minorHAnsi" w:cs="Calibri"/>
          <w:lang w:val="x-none" w:eastAsia="zh-CN"/>
        </w:rPr>
        <w:t xml:space="preserve">ubezpieczenie </w:t>
      </w:r>
      <w:r w:rsidRPr="00506128">
        <w:rPr>
          <w:rFonts w:asciiTheme="minorHAnsi" w:hAnsiTheme="minorHAnsi" w:cs="Calibri"/>
          <w:lang w:eastAsia="zh-CN"/>
        </w:rPr>
        <w:t>następstw nieszczęśliwych wypadków</w:t>
      </w:r>
      <w:r w:rsidRPr="00506128">
        <w:rPr>
          <w:rFonts w:asciiTheme="minorHAnsi" w:hAnsiTheme="minorHAnsi" w:cs="Verdana"/>
        </w:rPr>
        <w:t xml:space="preserve"> </w:t>
      </w:r>
      <w:r w:rsidRPr="00506128">
        <w:rPr>
          <w:rFonts w:asciiTheme="minorHAnsi" w:hAnsiTheme="minorHAnsi" w:cs="Calibri"/>
          <w:lang w:eastAsia="zh-CN"/>
        </w:rPr>
        <w:t>członków Ochotniczych Straży Pożarnych</w:t>
      </w:r>
    </w:p>
    <w:p w:rsidR="00FB7F9D" w:rsidRPr="00506128" w:rsidRDefault="00FB7F9D" w:rsidP="00EC3518">
      <w:pPr>
        <w:numPr>
          <w:ilvl w:val="1"/>
          <w:numId w:val="9"/>
        </w:numPr>
        <w:tabs>
          <w:tab w:val="left" w:pos="1134"/>
        </w:tabs>
        <w:suppressAutoHyphens/>
        <w:ind w:left="1134" w:hanging="567"/>
        <w:rPr>
          <w:rFonts w:asciiTheme="minorHAnsi" w:hAnsiTheme="minorHAnsi" w:cs="Calibri"/>
          <w:iCs/>
        </w:rPr>
      </w:pPr>
      <w:r w:rsidRPr="00506128">
        <w:rPr>
          <w:rFonts w:asciiTheme="minorHAnsi" w:hAnsiTheme="minorHAnsi" w:cs="Calibri"/>
          <w:iCs/>
        </w:rPr>
        <w:t>Przedmiot za</w:t>
      </w:r>
      <w:r w:rsidR="00901105" w:rsidRPr="00506128">
        <w:rPr>
          <w:rFonts w:asciiTheme="minorHAnsi" w:hAnsiTheme="minorHAnsi" w:cs="Calibri"/>
          <w:iCs/>
        </w:rPr>
        <w:t xml:space="preserve">mówienia podzielony jest na </w:t>
      </w:r>
      <w:r w:rsidR="00A1580D" w:rsidRPr="00506128">
        <w:rPr>
          <w:rFonts w:asciiTheme="minorHAnsi" w:hAnsiTheme="minorHAnsi" w:cs="Calibri"/>
          <w:iCs/>
        </w:rPr>
        <w:t>trzy</w:t>
      </w:r>
      <w:r w:rsidRPr="00506128">
        <w:rPr>
          <w:rFonts w:asciiTheme="minorHAnsi" w:hAnsiTheme="minorHAnsi" w:cs="Calibri"/>
          <w:iCs/>
        </w:rPr>
        <w:t xml:space="preserve"> </w:t>
      </w:r>
      <w:r w:rsidR="00A1580D" w:rsidRPr="00506128">
        <w:rPr>
          <w:rFonts w:asciiTheme="minorHAnsi" w:hAnsiTheme="minorHAnsi" w:cs="Calibri"/>
          <w:iCs/>
        </w:rPr>
        <w:t>części, z których</w:t>
      </w:r>
      <w:r w:rsidR="005A0FB4" w:rsidRPr="00506128">
        <w:rPr>
          <w:rFonts w:asciiTheme="minorHAnsi" w:hAnsiTheme="minorHAnsi" w:cs="Calibri"/>
          <w:iCs/>
        </w:rPr>
        <w:t xml:space="preserve"> każda stanowi odrębne zadanie.</w:t>
      </w:r>
      <w:r w:rsidR="003D5F9E" w:rsidRPr="00506128">
        <w:rPr>
          <w:rFonts w:asciiTheme="minorHAnsi" w:hAnsiTheme="minorHAnsi" w:cs="Calibri"/>
          <w:iCs/>
        </w:rPr>
        <w:t xml:space="preserve"> </w:t>
      </w:r>
    </w:p>
    <w:p w:rsidR="00FB7F9D" w:rsidRPr="00506128" w:rsidRDefault="00FB7F9D" w:rsidP="00EC3518">
      <w:pPr>
        <w:numPr>
          <w:ilvl w:val="1"/>
          <w:numId w:val="9"/>
        </w:numPr>
        <w:tabs>
          <w:tab w:val="left" w:pos="1134"/>
        </w:tabs>
        <w:suppressAutoHyphens/>
        <w:ind w:left="1134" w:hanging="567"/>
        <w:rPr>
          <w:rFonts w:asciiTheme="minorHAnsi" w:hAnsiTheme="minorHAnsi" w:cs="Calibri"/>
          <w:iCs/>
        </w:rPr>
      </w:pPr>
      <w:r w:rsidRPr="00506128">
        <w:rPr>
          <w:rFonts w:asciiTheme="minorHAnsi" w:hAnsiTheme="minorHAnsi" w:cs="Calibri"/>
          <w:iCs/>
        </w:rPr>
        <w:t>Zamawiający dopuszcza składnie ofert częściowych. Wykonawca może</w:t>
      </w:r>
      <w:r w:rsidR="00015B63" w:rsidRPr="00506128">
        <w:rPr>
          <w:rFonts w:asciiTheme="minorHAnsi" w:hAnsiTheme="minorHAnsi" w:cs="Calibri"/>
          <w:iCs/>
        </w:rPr>
        <w:t xml:space="preserve"> złożyć ofertę w odniesieniu do </w:t>
      </w:r>
      <w:r w:rsidRPr="00506128">
        <w:rPr>
          <w:rFonts w:asciiTheme="minorHAnsi" w:hAnsiTheme="minorHAnsi" w:cs="Calibri"/>
          <w:iCs/>
        </w:rPr>
        <w:t>jednej lub większej liczby części</w:t>
      </w:r>
      <w:r w:rsidR="005A0FB4" w:rsidRPr="00506128">
        <w:rPr>
          <w:rFonts w:asciiTheme="minorHAnsi" w:hAnsiTheme="minorHAnsi" w:cs="Calibri"/>
          <w:iCs/>
        </w:rPr>
        <w:t>.</w:t>
      </w:r>
    </w:p>
    <w:p w:rsidR="00F566C4" w:rsidRPr="00506128" w:rsidRDefault="00F566C4" w:rsidP="00EC3518">
      <w:pPr>
        <w:numPr>
          <w:ilvl w:val="1"/>
          <w:numId w:val="9"/>
        </w:numPr>
        <w:tabs>
          <w:tab w:val="left" w:pos="1134"/>
        </w:tabs>
        <w:suppressAutoHyphens/>
        <w:ind w:left="1134" w:hanging="567"/>
        <w:rPr>
          <w:rFonts w:asciiTheme="minorHAnsi" w:hAnsiTheme="minorHAnsi"/>
          <w:lang w:eastAsia="zh-CN"/>
        </w:rPr>
      </w:pPr>
      <w:r w:rsidRPr="00506128">
        <w:rPr>
          <w:rFonts w:asciiTheme="minorHAnsi" w:hAnsiTheme="minorHAnsi"/>
          <w:lang w:eastAsia="zh-CN"/>
        </w:rPr>
        <w:t xml:space="preserve">Przedmiot zamówienia wg słownika CPV: </w:t>
      </w:r>
    </w:p>
    <w:p w:rsidR="00F566C4" w:rsidRPr="00506128" w:rsidRDefault="00F566C4" w:rsidP="00F566C4">
      <w:pPr>
        <w:tabs>
          <w:tab w:val="left" w:pos="2835"/>
        </w:tabs>
        <w:suppressAutoHyphens/>
        <w:ind w:left="2835" w:hanging="1701"/>
        <w:rPr>
          <w:rFonts w:asciiTheme="minorHAnsi" w:hAnsiTheme="minorHAnsi"/>
          <w:iCs/>
          <w:lang w:val="x-none" w:eastAsia="zh-CN"/>
        </w:rPr>
      </w:pPr>
      <w:r w:rsidRPr="00506128">
        <w:rPr>
          <w:rFonts w:asciiTheme="minorHAnsi" w:hAnsiTheme="minorHAnsi"/>
          <w:iCs/>
          <w:lang w:val="x-none" w:eastAsia="zh-CN"/>
        </w:rPr>
        <w:t>66510000-8 – usługi ubezpieczeniowe;</w:t>
      </w:r>
    </w:p>
    <w:p w:rsidR="00F566C4" w:rsidRPr="00506128" w:rsidRDefault="00F566C4" w:rsidP="00F566C4">
      <w:pPr>
        <w:tabs>
          <w:tab w:val="left" w:pos="2835"/>
        </w:tabs>
        <w:suppressAutoHyphens/>
        <w:ind w:left="2835" w:hanging="1701"/>
        <w:rPr>
          <w:rFonts w:asciiTheme="minorHAnsi" w:hAnsiTheme="minorHAnsi"/>
          <w:iCs/>
          <w:lang w:val="x-none" w:eastAsia="zh-CN"/>
        </w:rPr>
      </w:pPr>
      <w:r w:rsidRPr="00506128">
        <w:rPr>
          <w:rFonts w:asciiTheme="minorHAnsi" w:hAnsiTheme="minorHAnsi"/>
          <w:iCs/>
          <w:lang w:val="x-none" w:eastAsia="zh-CN"/>
        </w:rPr>
        <w:t>Zadanie 1:</w:t>
      </w:r>
    </w:p>
    <w:p w:rsidR="00F566C4" w:rsidRPr="00506128" w:rsidRDefault="00F566C4" w:rsidP="00F566C4">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66515000-3 – usługi ubezpieczenia od uszkodzenia lub utraty,</w:t>
      </w:r>
    </w:p>
    <w:p w:rsidR="00F566C4" w:rsidRPr="00506128" w:rsidRDefault="00F566C4" w:rsidP="00F566C4">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66515200-5 – usługi ubezpieczenia własności,</w:t>
      </w:r>
    </w:p>
    <w:p w:rsidR="00F566C4" w:rsidRPr="00506128" w:rsidRDefault="00F566C4" w:rsidP="00F566C4">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66515400-7 – usługi ubezpieczenia od skutków żywiołów,</w:t>
      </w:r>
    </w:p>
    <w:p w:rsidR="00F566C4" w:rsidRPr="00506128" w:rsidRDefault="00F566C4" w:rsidP="00F566C4">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66516400-4 – usługi ubezpieczenia od ogólnej odpowiedzialności cywilnej,</w:t>
      </w:r>
    </w:p>
    <w:p w:rsidR="00A1580D" w:rsidRPr="00506128" w:rsidRDefault="00A1580D" w:rsidP="00A1580D">
      <w:pPr>
        <w:tabs>
          <w:tab w:val="left" w:pos="2835"/>
        </w:tabs>
        <w:suppressAutoHyphens/>
        <w:ind w:left="2835" w:hanging="1701"/>
        <w:rPr>
          <w:rFonts w:asciiTheme="minorHAnsi" w:hAnsiTheme="minorHAnsi"/>
          <w:iCs/>
          <w:lang w:val="x-none" w:eastAsia="zh-CN"/>
        </w:rPr>
      </w:pPr>
      <w:r w:rsidRPr="00506128">
        <w:rPr>
          <w:rFonts w:asciiTheme="minorHAnsi" w:hAnsiTheme="minorHAnsi"/>
          <w:iCs/>
          <w:lang w:val="x-none" w:eastAsia="zh-CN"/>
        </w:rPr>
        <w:t>Zadanie 2:</w:t>
      </w:r>
    </w:p>
    <w:p w:rsidR="00A1580D" w:rsidRPr="00506128" w:rsidRDefault="00A1580D" w:rsidP="00A1580D">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66516100-1 – usługi ubezpieczenia pojazdów mechanicznych od odpowiedzialności cywilnej,</w:t>
      </w:r>
    </w:p>
    <w:p w:rsidR="00A1580D" w:rsidRPr="00506128" w:rsidRDefault="00A1580D" w:rsidP="00A1580D">
      <w:pPr>
        <w:tabs>
          <w:tab w:val="left" w:pos="3119"/>
        </w:tabs>
        <w:suppressAutoHyphens/>
        <w:ind w:left="3119" w:hanging="1701"/>
        <w:rPr>
          <w:rFonts w:asciiTheme="minorHAnsi" w:hAnsiTheme="minorHAnsi"/>
          <w:iCs/>
          <w:lang w:val="x-none" w:eastAsia="zh-CN"/>
        </w:rPr>
      </w:pPr>
      <w:r w:rsidRPr="00506128">
        <w:rPr>
          <w:rFonts w:asciiTheme="minorHAnsi" w:hAnsiTheme="minorHAnsi"/>
          <w:iCs/>
          <w:lang w:val="x-none" w:eastAsia="zh-CN"/>
        </w:rPr>
        <w:t>66514110-0 – usługi ubezpieczenia pojazdów mechanicznych,</w:t>
      </w:r>
    </w:p>
    <w:p w:rsidR="00EA000B" w:rsidRPr="006F2FA1" w:rsidRDefault="00A1580D" w:rsidP="006F2FA1">
      <w:pPr>
        <w:pStyle w:val="Tekstpodstawowy32"/>
        <w:tabs>
          <w:tab w:val="left" w:pos="2977"/>
        </w:tabs>
        <w:spacing w:after="0"/>
        <w:ind w:left="2977" w:hanging="1559"/>
        <w:jc w:val="both"/>
        <w:rPr>
          <w:rFonts w:asciiTheme="minorHAnsi" w:hAnsiTheme="minorHAnsi"/>
          <w:iCs/>
          <w:sz w:val="20"/>
          <w:szCs w:val="20"/>
        </w:rPr>
      </w:pPr>
      <w:r w:rsidRPr="00506128">
        <w:rPr>
          <w:rFonts w:asciiTheme="minorHAnsi" w:hAnsiTheme="minorHAnsi"/>
          <w:iCs/>
          <w:sz w:val="20"/>
          <w:szCs w:val="20"/>
        </w:rPr>
        <w:t>66512100-3 – usługi ubezpieczenia od następstw nieszczęśliwych wypadków,</w:t>
      </w:r>
    </w:p>
    <w:p w:rsidR="00F566C4" w:rsidRPr="00506128" w:rsidRDefault="00A1580D" w:rsidP="00F566C4">
      <w:pPr>
        <w:tabs>
          <w:tab w:val="left" w:pos="2835"/>
        </w:tabs>
        <w:suppressAutoHyphens/>
        <w:ind w:left="2835" w:hanging="1701"/>
        <w:rPr>
          <w:rFonts w:asciiTheme="minorHAnsi" w:hAnsiTheme="minorHAnsi"/>
          <w:iCs/>
          <w:lang w:val="x-none" w:eastAsia="zh-CN"/>
        </w:rPr>
      </w:pPr>
      <w:r w:rsidRPr="00506128">
        <w:rPr>
          <w:rFonts w:asciiTheme="minorHAnsi" w:hAnsiTheme="minorHAnsi"/>
          <w:iCs/>
          <w:lang w:val="x-none" w:eastAsia="zh-CN"/>
        </w:rPr>
        <w:t>Zadanie 3</w:t>
      </w:r>
      <w:r w:rsidR="00F566C4" w:rsidRPr="00506128">
        <w:rPr>
          <w:rFonts w:asciiTheme="minorHAnsi" w:hAnsiTheme="minorHAnsi"/>
          <w:iCs/>
          <w:lang w:val="x-none" w:eastAsia="zh-CN"/>
        </w:rPr>
        <w:t>:</w:t>
      </w:r>
    </w:p>
    <w:p w:rsidR="00F566C4" w:rsidRPr="00506128" w:rsidRDefault="00F566C4" w:rsidP="00022666">
      <w:pPr>
        <w:tabs>
          <w:tab w:val="left" w:pos="3119"/>
        </w:tabs>
        <w:suppressAutoHyphens/>
        <w:ind w:left="3119" w:hanging="1985"/>
        <w:rPr>
          <w:rFonts w:asciiTheme="minorHAnsi" w:hAnsiTheme="minorHAnsi"/>
          <w:iCs/>
          <w:highlight w:val="yellow"/>
          <w:lang w:eastAsia="zh-CN"/>
        </w:rPr>
      </w:pPr>
      <w:r w:rsidRPr="00506128">
        <w:rPr>
          <w:rFonts w:asciiTheme="minorHAnsi" w:hAnsiTheme="minorHAnsi"/>
          <w:iCs/>
          <w:lang w:val="x-none" w:eastAsia="zh-CN"/>
        </w:rPr>
        <w:t>66512100-3 – usługi ubezpieczenia od następstw nieszczęśliwych wypadków</w:t>
      </w:r>
    </w:p>
    <w:p w:rsidR="00927292" w:rsidRPr="00506128" w:rsidRDefault="008D1F50" w:rsidP="00AE24A3">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cs="Verdana"/>
        </w:rPr>
        <w:t>Opis</w:t>
      </w:r>
      <w:r w:rsidRPr="00506128">
        <w:rPr>
          <w:rFonts w:asciiTheme="minorHAnsi" w:eastAsia="Verdana" w:hAnsiTheme="minorHAnsi" w:cs="Verdana"/>
        </w:rPr>
        <w:t xml:space="preserve"> </w:t>
      </w:r>
      <w:r w:rsidRPr="00506128">
        <w:rPr>
          <w:rFonts w:asciiTheme="minorHAnsi" w:hAnsiTheme="minorHAnsi" w:cs="Verdana"/>
        </w:rPr>
        <w:t>przedmiotu</w:t>
      </w:r>
      <w:r w:rsidRPr="00506128">
        <w:rPr>
          <w:rFonts w:asciiTheme="minorHAnsi" w:eastAsia="Verdana" w:hAnsiTheme="minorHAnsi" w:cs="Verdana"/>
        </w:rPr>
        <w:t xml:space="preserve"> </w:t>
      </w:r>
      <w:r w:rsidRPr="00506128">
        <w:rPr>
          <w:rFonts w:asciiTheme="minorHAnsi" w:hAnsiTheme="minorHAnsi" w:cs="Verdana"/>
        </w:rPr>
        <w:t>zamówienia</w:t>
      </w:r>
      <w:r w:rsidRPr="00506128">
        <w:rPr>
          <w:rFonts w:asciiTheme="minorHAnsi" w:eastAsia="Verdana" w:hAnsiTheme="minorHAnsi" w:cs="Verdana"/>
        </w:rPr>
        <w:t xml:space="preserve"> </w:t>
      </w:r>
      <w:r w:rsidRPr="00506128">
        <w:rPr>
          <w:rFonts w:asciiTheme="minorHAnsi" w:hAnsiTheme="minorHAnsi" w:cs="Verdana"/>
        </w:rPr>
        <w:t>zawarty</w:t>
      </w:r>
      <w:r w:rsidRPr="00506128">
        <w:rPr>
          <w:rFonts w:asciiTheme="minorHAnsi" w:eastAsia="Verdana" w:hAnsiTheme="minorHAnsi" w:cs="Verdana"/>
        </w:rPr>
        <w:t xml:space="preserve"> </w:t>
      </w:r>
      <w:r w:rsidRPr="00506128">
        <w:rPr>
          <w:rFonts w:asciiTheme="minorHAnsi" w:hAnsiTheme="minorHAnsi" w:cs="Verdana"/>
        </w:rPr>
        <w:t>jest</w:t>
      </w:r>
      <w:r w:rsidRPr="00506128">
        <w:rPr>
          <w:rFonts w:asciiTheme="minorHAnsi" w:eastAsia="Verdana" w:hAnsiTheme="minorHAnsi" w:cs="Verdana"/>
        </w:rPr>
        <w:t xml:space="preserve"> </w:t>
      </w:r>
      <w:r w:rsidRPr="00506128">
        <w:rPr>
          <w:rFonts w:asciiTheme="minorHAnsi" w:hAnsiTheme="minorHAnsi" w:cs="Verdana"/>
        </w:rPr>
        <w:t>w</w:t>
      </w:r>
      <w:r w:rsidRPr="00506128">
        <w:rPr>
          <w:rFonts w:asciiTheme="minorHAnsi" w:eastAsia="Verdana" w:hAnsiTheme="minorHAnsi" w:cs="Verdana"/>
        </w:rPr>
        <w:t xml:space="preserve"> </w:t>
      </w:r>
      <w:r w:rsidRPr="00506128">
        <w:rPr>
          <w:rFonts w:asciiTheme="minorHAnsi" w:hAnsiTheme="minorHAnsi" w:cs="Verdana"/>
        </w:rPr>
        <w:t>Dziale II</w:t>
      </w:r>
      <w:r w:rsidRPr="00506128">
        <w:rPr>
          <w:rFonts w:asciiTheme="minorHAnsi" w:eastAsia="Verdana" w:hAnsiTheme="minorHAnsi" w:cs="Verdana"/>
        </w:rPr>
        <w:t xml:space="preserve"> </w:t>
      </w:r>
      <w:r w:rsidRPr="00506128">
        <w:rPr>
          <w:rFonts w:asciiTheme="minorHAnsi" w:hAnsiTheme="minorHAnsi" w:cs="Verdana"/>
        </w:rPr>
        <w:t>niniejszej</w:t>
      </w:r>
      <w:r w:rsidRPr="00506128">
        <w:rPr>
          <w:rFonts w:asciiTheme="minorHAnsi" w:eastAsia="Verdana" w:hAnsiTheme="minorHAnsi" w:cs="Verdana"/>
        </w:rPr>
        <w:t xml:space="preserve"> </w:t>
      </w:r>
      <w:r w:rsidRPr="00506128">
        <w:rPr>
          <w:rFonts w:asciiTheme="minorHAnsi" w:hAnsiTheme="minorHAnsi" w:cs="Verdana"/>
        </w:rPr>
        <w:t>SIWZ.</w:t>
      </w:r>
    </w:p>
    <w:p w:rsidR="00E816F4" w:rsidRPr="00506128" w:rsidRDefault="00927292" w:rsidP="00AE24A3">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rPr>
        <w:lastRenderedPageBreak/>
        <w:t>W oparciu o art. 29 ust. 3a Ustawy Prawo zamówień publicznych Zamawiający wymaga, aby Wykonawca zatrudniał na podstawie umowy o pracę w rozumieniu przepisów ustawy z dnia 26 czerwca 1974 r. Kodeks Pracy (t</w:t>
      </w:r>
      <w:r w:rsidR="007F08D9" w:rsidRPr="00506128">
        <w:rPr>
          <w:rFonts w:asciiTheme="minorHAnsi" w:hAnsiTheme="minorHAnsi"/>
        </w:rPr>
        <w:t>.</w:t>
      </w:r>
      <w:r w:rsidRPr="00506128">
        <w:rPr>
          <w:rFonts w:asciiTheme="minorHAnsi" w:hAnsiTheme="minorHAnsi"/>
        </w:rPr>
        <w:t xml:space="preserve">j. Dz. U. z 2018 r., poz. </w:t>
      </w:r>
      <w:r w:rsidR="007F08D9" w:rsidRPr="00506128">
        <w:rPr>
          <w:rFonts w:asciiTheme="minorHAnsi" w:hAnsiTheme="minorHAnsi"/>
        </w:rPr>
        <w:t xml:space="preserve">917 </w:t>
      </w:r>
      <w:r w:rsidRPr="00506128">
        <w:rPr>
          <w:rFonts w:asciiTheme="minorHAnsi" w:hAnsiTheme="minorHAnsi"/>
        </w:rPr>
        <w:t>z późn. zm.) osoby wykonujące wskazane przez Zamawiającego czynności w zakresie realizacji zamówienia:</w:t>
      </w:r>
    </w:p>
    <w:p w:rsidR="00927292" w:rsidRPr="00506128" w:rsidRDefault="00B66939" w:rsidP="006F2FA1">
      <w:pPr>
        <w:numPr>
          <w:ilvl w:val="2"/>
          <w:numId w:val="9"/>
        </w:numPr>
        <w:suppressAutoHyphens/>
        <w:ind w:left="1701"/>
        <w:rPr>
          <w:rFonts w:asciiTheme="minorHAnsi" w:hAnsiTheme="minorHAnsi" w:cs="Calibri"/>
          <w:b/>
          <w:lang w:eastAsia="ar-SA"/>
        </w:rPr>
      </w:pPr>
      <w:r w:rsidRPr="00506128">
        <w:rPr>
          <w:rFonts w:asciiTheme="minorHAnsi" w:hAnsiTheme="minorHAnsi"/>
        </w:rPr>
        <w:t xml:space="preserve">odpowiedzialne za </w:t>
      </w:r>
      <w:r w:rsidR="00927292" w:rsidRPr="00506128">
        <w:rPr>
          <w:rFonts w:asciiTheme="minorHAnsi" w:hAnsiTheme="minorHAnsi"/>
        </w:rPr>
        <w:t>nadzór nad realizacją Umowy,</w:t>
      </w:r>
    </w:p>
    <w:p w:rsidR="00E816F4" w:rsidRPr="00506128" w:rsidRDefault="0021390E" w:rsidP="00AE24A3">
      <w:pPr>
        <w:pStyle w:val="Standardowy11"/>
        <w:numPr>
          <w:ilvl w:val="2"/>
          <w:numId w:val="9"/>
        </w:numPr>
        <w:rPr>
          <w:rFonts w:asciiTheme="minorHAnsi" w:hAnsiTheme="minorHAnsi"/>
          <w:sz w:val="20"/>
        </w:rPr>
      </w:pPr>
      <w:r w:rsidRPr="00506128">
        <w:rPr>
          <w:rFonts w:asciiTheme="minorHAnsi" w:hAnsiTheme="minorHAnsi"/>
          <w:sz w:val="20"/>
        </w:rPr>
        <w:t xml:space="preserve">odpowiedzialne za </w:t>
      </w:r>
      <w:r w:rsidR="007C4F2C" w:rsidRPr="00506128">
        <w:rPr>
          <w:rFonts w:asciiTheme="minorHAnsi" w:hAnsiTheme="minorHAnsi"/>
          <w:sz w:val="20"/>
        </w:rPr>
        <w:t>realizację</w:t>
      </w:r>
      <w:r w:rsidR="00927292" w:rsidRPr="00506128">
        <w:rPr>
          <w:rFonts w:asciiTheme="minorHAnsi" w:hAnsiTheme="minorHAnsi"/>
          <w:sz w:val="20"/>
        </w:rPr>
        <w:t xml:space="preserve"> poszczególnych ubezpieczeń opisanych w Umowie Generalnej Ubezpieczenia,</w:t>
      </w:r>
    </w:p>
    <w:p w:rsidR="00462E6E" w:rsidRPr="00506128" w:rsidRDefault="00850F60" w:rsidP="00AE24A3">
      <w:pPr>
        <w:pStyle w:val="Standardowy11"/>
        <w:numPr>
          <w:ilvl w:val="2"/>
          <w:numId w:val="9"/>
        </w:numPr>
        <w:rPr>
          <w:rFonts w:asciiTheme="minorHAnsi" w:hAnsiTheme="minorHAnsi"/>
          <w:sz w:val="20"/>
        </w:rPr>
      </w:pPr>
      <w:r w:rsidRPr="00506128">
        <w:rPr>
          <w:rFonts w:asciiTheme="minorHAnsi" w:hAnsiTheme="minorHAnsi"/>
          <w:sz w:val="20"/>
        </w:rPr>
        <w:t xml:space="preserve">odpowiedzialne za </w:t>
      </w:r>
      <w:r w:rsidR="00927292" w:rsidRPr="00506128">
        <w:rPr>
          <w:rFonts w:asciiTheme="minorHAnsi" w:hAnsiTheme="minorHAnsi"/>
          <w:sz w:val="20"/>
        </w:rPr>
        <w:t>koord</w:t>
      </w:r>
      <w:r w:rsidR="007C4F2C" w:rsidRPr="00506128">
        <w:rPr>
          <w:rFonts w:asciiTheme="minorHAnsi" w:hAnsiTheme="minorHAnsi"/>
          <w:sz w:val="20"/>
        </w:rPr>
        <w:t>ynację</w:t>
      </w:r>
      <w:r w:rsidR="00927292" w:rsidRPr="00506128">
        <w:rPr>
          <w:rFonts w:asciiTheme="minorHAnsi" w:hAnsiTheme="minorHAnsi"/>
          <w:sz w:val="20"/>
        </w:rPr>
        <w:t xml:space="preserve"> procesu</w:t>
      </w:r>
      <w:r w:rsidRPr="00506128">
        <w:rPr>
          <w:rFonts w:asciiTheme="minorHAnsi" w:hAnsiTheme="minorHAnsi"/>
          <w:sz w:val="20"/>
        </w:rPr>
        <w:t xml:space="preserve"> likwidacji szkód i raportowania</w:t>
      </w:r>
      <w:r w:rsidR="00927292" w:rsidRPr="00506128">
        <w:rPr>
          <w:rFonts w:asciiTheme="minorHAnsi" w:hAnsiTheme="minorHAnsi"/>
          <w:sz w:val="20"/>
        </w:rPr>
        <w:t xml:space="preserve"> szkodowości.</w:t>
      </w:r>
    </w:p>
    <w:p w:rsidR="00462E6E" w:rsidRPr="00506128" w:rsidRDefault="00927292" w:rsidP="006F2FA1">
      <w:pPr>
        <w:numPr>
          <w:ilvl w:val="1"/>
          <w:numId w:val="9"/>
        </w:numPr>
        <w:tabs>
          <w:tab w:val="left" w:pos="1134"/>
        </w:tabs>
        <w:suppressAutoHyphens/>
        <w:ind w:left="1134" w:hanging="567"/>
        <w:rPr>
          <w:rFonts w:asciiTheme="minorHAnsi" w:hAnsiTheme="minorHAnsi"/>
        </w:rPr>
      </w:pPr>
      <w:r w:rsidRPr="00506128">
        <w:rPr>
          <w:rFonts w:asciiTheme="minorHAnsi" w:eastAsia="Calibri" w:hAnsiTheme="minorHAnsi"/>
        </w:rPr>
        <w:t>Uprawnienia zamawiającego w zakresie kontroli spełniania przez wykonawcę wymagań, o których mowa w art. 29 ust. 3a, oraz sankcje z tytułu niespełnienia tych wymagań określone zostały w Dziale III Istotne postanowienia umowy o wykonanie zamówienia publicznego.</w:t>
      </w:r>
    </w:p>
    <w:p w:rsidR="00462E6E" w:rsidRPr="00506128" w:rsidRDefault="00927292" w:rsidP="006F2FA1">
      <w:pPr>
        <w:numPr>
          <w:ilvl w:val="1"/>
          <w:numId w:val="9"/>
        </w:numPr>
        <w:tabs>
          <w:tab w:val="left" w:pos="1134"/>
        </w:tabs>
        <w:suppressAutoHyphens/>
        <w:ind w:left="1134" w:hanging="567"/>
        <w:rPr>
          <w:rFonts w:asciiTheme="minorHAnsi" w:hAnsiTheme="minorHAnsi"/>
        </w:rPr>
      </w:pPr>
      <w:r w:rsidRPr="00506128">
        <w:rPr>
          <w:rFonts w:asciiTheme="minorHAnsi" w:hAnsiTheme="minorHAnsi"/>
        </w:rPr>
        <w:t>Realizacja powyższego obowiązku nie wymaga zatrudnienia przez Wykonawcę dodatkowych osób, które nie były dotychczas przez niego zatrudniane na podstawie umowy o pracę (nie były pracownikami Wykonawcy).</w:t>
      </w:r>
    </w:p>
    <w:p w:rsidR="00E50143" w:rsidRPr="00506128" w:rsidRDefault="00927292" w:rsidP="006F2FA1">
      <w:pPr>
        <w:numPr>
          <w:ilvl w:val="1"/>
          <w:numId w:val="9"/>
        </w:numPr>
        <w:tabs>
          <w:tab w:val="left" w:pos="1134"/>
        </w:tabs>
        <w:suppressAutoHyphens/>
        <w:ind w:left="1134" w:hanging="567"/>
        <w:rPr>
          <w:rFonts w:asciiTheme="minorHAnsi" w:hAnsiTheme="minorHAnsi"/>
        </w:rPr>
      </w:pPr>
      <w:r w:rsidRPr="00506128">
        <w:rPr>
          <w:rFonts w:asciiTheme="minorHAnsi" w:hAnsiTheme="minorHAnsi"/>
        </w:rPr>
        <w:t>Za wystarczające Zamawiający uzna wykazanie się przez Wykonawcę osobami aktualnie zatrudnionymi u Wykonawcy na umowę o pracę (dotychczasowi pracownicy Wykonawcy).</w:t>
      </w:r>
    </w:p>
    <w:p w:rsidR="00EE43DE" w:rsidRPr="00506128" w:rsidRDefault="00EE43DE" w:rsidP="00506128">
      <w:pPr>
        <w:pStyle w:val="Tekstpodstawowy"/>
        <w:numPr>
          <w:ilvl w:val="0"/>
          <w:numId w:val="9"/>
        </w:numPr>
        <w:tabs>
          <w:tab w:val="left" w:pos="567"/>
        </w:tabs>
        <w:suppressAutoHyphens/>
        <w:spacing w:after="0"/>
        <w:ind w:left="567" w:hanging="567"/>
        <w:rPr>
          <w:rFonts w:asciiTheme="minorHAnsi" w:hAnsiTheme="minorHAnsi"/>
        </w:rPr>
      </w:pPr>
      <w:r w:rsidRPr="00506128">
        <w:rPr>
          <w:rFonts w:asciiTheme="minorHAnsi" w:hAnsiTheme="minorHAnsi" w:cs="Calibri"/>
          <w:b/>
        </w:rPr>
        <w:t>PODWYKONAWCY</w:t>
      </w:r>
    </w:p>
    <w:p w:rsidR="00EE43DE" w:rsidRPr="00506128" w:rsidRDefault="00EE43DE" w:rsidP="006F2FA1">
      <w:pPr>
        <w:numPr>
          <w:ilvl w:val="1"/>
          <w:numId w:val="9"/>
        </w:numPr>
        <w:tabs>
          <w:tab w:val="left" w:pos="1134"/>
        </w:tabs>
        <w:suppressAutoHyphens/>
        <w:ind w:left="1134" w:hanging="567"/>
        <w:rPr>
          <w:rFonts w:asciiTheme="minorHAnsi" w:hAnsiTheme="minorHAnsi"/>
        </w:rPr>
      </w:pPr>
      <w:r w:rsidRPr="00506128">
        <w:rPr>
          <w:rFonts w:asciiTheme="minorHAnsi" w:hAnsiTheme="minorHAnsi"/>
        </w:rPr>
        <w:t>Zamawiający nie wprowadza zastrzeżenia wskazującego na obowiązek osobistego wykonania przez Wykonawcę kluczowych części zamówienia. Wykonawca może powierzyć wykonanie części zamówienia podwykonawcy.</w:t>
      </w:r>
    </w:p>
    <w:p w:rsidR="00EE43DE" w:rsidRPr="00506128" w:rsidRDefault="00EE43DE" w:rsidP="006F2FA1">
      <w:pPr>
        <w:numPr>
          <w:ilvl w:val="1"/>
          <w:numId w:val="9"/>
        </w:numPr>
        <w:tabs>
          <w:tab w:val="left" w:pos="1134"/>
        </w:tabs>
        <w:suppressAutoHyphens/>
        <w:ind w:left="1134" w:hanging="567"/>
        <w:rPr>
          <w:rFonts w:asciiTheme="minorHAnsi" w:hAnsiTheme="minorHAnsi"/>
        </w:rPr>
      </w:pPr>
      <w:r w:rsidRPr="00506128">
        <w:rPr>
          <w:rFonts w:asciiTheme="minorHAnsi" w:hAnsiTheme="minorHAnsi"/>
        </w:rPr>
        <w:t>W przypadku powierzenia wykonania części zamówienia podwykonawcy, Zamawiający żąda wskazania przez Wykonawcę w ofercie (Formularzu Oferty – załącznik nr 1 do SIWZ) części zamówienia, której wykonanie zamierza powierzyć podwykonawcy</w:t>
      </w:r>
      <w:r w:rsidR="006A087F" w:rsidRPr="00506128">
        <w:rPr>
          <w:rFonts w:asciiTheme="minorHAnsi" w:hAnsiTheme="minorHAnsi"/>
        </w:rPr>
        <w:t>.</w:t>
      </w:r>
    </w:p>
    <w:p w:rsidR="00F83B05" w:rsidRPr="00506128" w:rsidRDefault="008D1F50" w:rsidP="00506128">
      <w:pPr>
        <w:pStyle w:val="Tekstpodstawowy"/>
        <w:numPr>
          <w:ilvl w:val="0"/>
          <w:numId w:val="9"/>
        </w:numPr>
        <w:tabs>
          <w:tab w:val="left" w:pos="567"/>
        </w:tabs>
        <w:suppressAutoHyphens/>
        <w:spacing w:after="0"/>
        <w:ind w:left="567" w:hanging="567"/>
        <w:rPr>
          <w:rFonts w:asciiTheme="minorHAnsi" w:eastAsia="Arial Unicode MS" w:hAnsiTheme="minorHAnsi" w:cs="Arial Unicode MS"/>
          <w:bCs/>
        </w:rPr>
      </w:pPr>
      <w:r w:rsidRPr="00506128">
        <w:rPr>
          <w:rFonts w:asciiTheme="minorHAnsi" w:hAnsiTheme="minorHAnsi" w:cs="Calibri"/>
          <w:b/>
          <w:lang w:eastAsia="ar-SA"/>
        </w:rPr>
        <w:t>TERMIN WYKONANIA ZAMÓWIENIA</w:t>
      </w:r>
    </w:p>
    <w:p w:rsidR="008D1F50" w:rsidRPr="00506128" w:rsidRDefault="008D1F50" w:rsidP="006F2FA1">
      <w:pPr>
        <w:numPr>
          <w:ilvl w:val="1"/>
          <w:numId w:val="9"/>
        </w:numPr>
        <w:tabs>
          <w:tab w:val="left" w:pos="1134"/>
        </w:tabs>
        <w:suppressAutoHyphens/>
        <w:ind w:left="1134" w:hanging="567"/>
        <w:rPr>
          <w:rFonts w:asciiTheme="minorHAnsi" w:eastAsia="Arial Unicode MS" w:hAnsiTheme="minorHAnsi" w:cs="Arial Unicode MS"/>
          <w:bCs/>
        </w:rPr>
      </w:pPr>
      <w:r w:rsidRPr="00506128">
        <w:rPr>
          <w:rFonts w:asciiTheme="minorHAnsi" w:eastAsia="Arial Unicode MS" w:hAnsiTheme="minorHAnsi" w:cs="Arial Unicode MS"/>
          <w:bCs/>
        </w:rPr>
        <w:t xml:space="preserve">Realizację zamówienia ustala się na okres </w:t>
      </w:r>
      <w:r w:rsidR="00A90D9E" w:rsidRPr="00506128">
        <w:rPr>
          <w:rFonts w:asciiTheme="minorHAnsi" w:eastAsia="Arial Unicode MS" w:hAnsiTheme="minorHAnsi" w:cs="Arial Unicode MS"/>
          <w:bCs/>
        </w:rPr>
        <w:t>36</w:t>
      </w:r>
      <w:r w:rsidRPr="00506128">
        <w:rPr>
          <w:rFonts w:asciiTheme="minorHAnsi" w:eastAsia="Arial Unicode MS" w:hAnsiTheme="minorHAnsi" w:cs="Arial Unicode MS"/>
          <w:bCs/>
        </w:rPr>
        <w:t xml:space="preserve"> miesięcy począwszy od dnia </w:t>
      </w:r>
      <w:r w:rsidRPr="00506128">
        <w:rPr>
          <w:rFonts w:asciiTheme="minorHAnsi" w:eastAsia="Arial Unicode MS" w:hAnsiTheme="minorHAnsi" w:cs="Arial Unicode MS"/>
          <w:bCs/>
        </w:rPr>
        <w:br/>
      </w:r>
      <w:r w:rsidR="00A1580D" w:rsidRPr="00506128">
        <w:rPr>
          <w:rFonts w:asciiTheme="minorHAnsi" w:eastAsia="Arial Unicode MS" w:hAnsiTheme="minorHAnsi" w:cs="Arial Unicode MS"/>
          <w:b/>
          <w:bCs/>
        </w:rPr>
        <w:t>4</w:t>
      </w:r>
      <w:r w:rsidR="00B542A3" w:rsidRPr="00506128">
        <w:rPr>
          <w:rFonts w:asciiTheme="minorHAnsi" w:eastAsia="Arial Unicode MS" w:hAnsiTheme="minorHAnsi" w:cs="Arial Unicode MS"/>
          <w:b/>
          <w:bCs/>
        </w:rPr>
        <w:t xml:space="preserve"> lipca </w:t>
      </w:r>
      <w:r w:rsidR="001E0F12" w:rsidRPr="00506128">
        <w:rPr>
          <w:rFonts w:asciiTheme="minorHAnsi" w:eastAsia="Arial Unicode MS" w:hAnsiTheme="minorHAnsi" w:cs="Arial Unicode MS"/>
          <w:b/>
          <w:bCs/>
        </w:rPr>
        <w:t>201</w:t>
      </w:r>
      <w:r w:rsidR="00A271FA" w:rsidRPr="00506128">
        <w:rPr>
          <w:rFonts w:asciiTheme="minorHAnsi" w:eastAsia="Arial Unicode MS" w:hAnsiTheme="minorHAnsi" w:cs="Arial Unicode MS"/>
          <w:b/>
          <w:bCs/>
        </w:rPr>
        <w:t>9</w:t>
      </w:r>
      <w:r w:rsidR="00A73EE3" w:rsidRPr="00506128">
        <w:rPr>
          <w:rFonts w:asciiTheme="minorHAnsi" w:eastAsia="Arial Unicode MS" w:hAnsiTheme="minorHAnsi" w:cs="Arial Unicode MS"/>
          <w:b/>
          <w:bCs/>
        </w:rPr>
        <w:t xml:space="preserve"> </w:t>
      </w:r>
      <w:r w:rsidRPr="00506128">
        <w:rPr>
          <w:rFonts w:asciiTheme="minorHAnsi" w:eastAsia="Arial Unicode MS" w:hAnsiTheme="minorHAnsi" w:cs="Arial Unicode MS"/>
          <w:b/>
          <w:bCs/>
        </w:rPr>
        <w:t xml:space="preserve">r. do dnia </w:t>
      </w:r>
      <w:r w:rsidR="00B542A3" w:rsidRPr="00506128">
        <w:rPr>
          <w:rFonts w:asciiTheme="minorHAnsi" w:eastAsia="Arial Unicode MS" w:hAnsiTheme="minorHAnsi" w:cs="Arial Unicode MS"/>
          <w:b/>
          <w:bCs/>
        </w:rPr>
        <w:t>3</w:t>
      </w:r>
      <w:r w:rsidR="00A271FA" w:rsidRPr="00506128">
        <w:rPr>
          <w:rFonts w:asciiTheme="minorHAnsi" w:eastAsia="Arial Unicode MS" w:hAnsiTheme="minorHAnsi" w:cs="Arial Unicode MS"/>
          <w:b/>
          <w:bCs/>
        </w:rPr>
        <w:t xml:space="preserve"> </w:t>
      </w:r>
      <w:r w:rsidR="00B542A3" w:rsidRPr="00506128">
        <w:rPr>
          <w:rFonts w:asciiTheme="minorHAnsi" w:eastAsia="Arial Unicode MS" w:hAnsiTheme="minorHAnsi" w:cs="Arial Unicode MS"/>
          <w:b/>
          <w:bCs/>
        </w:rPr>
        <w:t xml:space="preserve">lipca </w:t>
      </w:r>
      <w:r w:rsidR="001E0F12" w:rsidRPr="00506128">
        <w:rPr>
          <w:rFonts w:asciiTheme="minorHAnsi" w:eastAsia="Arial Unicode MS" w:hAnsiTheme="minorHAnsi" w:cs="Arial Unicode MS"/>
          <w:b/>
          <w:bCs/>
        </w:rPr>
        <w:t>202</w:t>
      </w:r>
      <w:r w:rsidR="00B542A3" w:rsidRPr="00506128">
        <w:rPr>
          <w:rFonts w:asciiTheme="minorHAnsi" w:eastAsia="Arial Unicode MS" w:hAnsiTheme="minorHAnsi" w:cs="Arial Unicode MS"/>
          <w:b/>
          <w:bCs/>
        </w:rPr>
        <w:t>2</w:t>
      </w:r>
      <w:r w:rsidR="00A73EE3" w:rsidRPr="00506128">
        <w:rPr>
          <w:rFonts w:asciiTheme="minorHAnsi" w:eastAsia="Arial Unicode MS" w:hAnsiTheme="minorHAnsi" w:cs="Arial Unicode MS"/>
          <w:b/>
          <w:bCs/>
        </w:rPr>
        <w:t xml:space="preserve"> </w:t>
      </w:r>
      <w:r w:rsidR="007F7A5B" w:rsidRPr="00506128">
        <w:rPr>
          <w:rFonts w:asciiTheme="minorHAnsi" w:eastAsia="Arial Unicode MS" w:hAnsiTheme="minorHAnsi" w:cs="Arial Unicode MS"/>
          <w:b/>
          <w:bCs/>
        </w:rPr>
        <w:t xml:space="preserve">r. </w:t>
      </w:r>
      <w:r w:rsidRPr="00506128">
        <w:rPr>
          <w:rFonts w:asciiTheme="minorHAnsi" w:eastAsia="Arial Unicode MS" w:hAnsiTheme="minorHAnsi" w:cs="Arial Unicode MS"/>
          <w:bCs/>
        </w:rPr>
        <w:t>Okres realizacji Umowy jest toż</w:t>
      </w:r>
      <w:r w:rsidR="0062153D" w:rsidRPr="00506128">
        <w:rPr>
          <w:rFonts w:asciiTheme="minorHAnsi" w:eastAsia="Arial Unicode MS" w:hAnsiTheme="minorHAnsi" w:cs="Arial Unicode MS"/>
          <w:bCs/>
        </w:rPr>
        <w:t>samy z </w:t>
      </w:r>
      <w:r w:rsidRPr="00506128">
        <w:rPr>
          <w:rFonts w:asciiTheme="minorHAnsi" w:eastAsia="Arial Unicode MS" w:hAnsiTheme="minorHAnsi" w:cs="Arial Unicode MS"/>
          <w:bCs/>
        </w:rPr>
        <w:t>okresem ochrony ubezpieczeniowej wynikającym z opisu p</w:t>
      </w:r>
      <w:r w:rsidR="0062153D" w:rsidRPr="00506128">
        <w:rPr>
          <w:rFonts w:asciiTheme="minorHAnsi" w:eastAsia="Arial Unicode MS" w:hAnsiTheme="minorHAnsi" w:cs="Arial Unicode MS"/>
          <w:bCs/>
        </w:rPr>
        <w:t>rzedmiotu zamówienia zawartym w </w:t>
      </w:r>
      <w:r w:rsidRPr="00506128">
        <w:rPr>
          <w:rFonts w:asciiTheme="minorHAnsi" w:eastAsia="Arial Unicode MS" w:hAnsiTheme="minorHAnsi" w:cs="Arial Unicode MS"/>
          <w:bCs/>
        </w:rPr>
        <w:t>Dziale II SIWZ.</w:t>
      </w:r>
    </w:p>
    <w:p w:rsidR="0062153D" w:rsidRPr="00506128" w:rsidRDefault="0062153D" w:rsidP="006F2FA1">
      <w:pPr>
        <w:numPr>
          <w:ilvl w:val="1"/>
          <w:numId w:val="9"/>
        </w:numPr>
        <w:tabs>
          <w:tab w:val="left" w:pos="1134"/>
        </w:tabs>
        <w:suppressAutoHyphens/>
        <w:ind w:left="1134" w:hanging="567"/>
        <w:rPr>
          <w:rFonts w:asciiTheme="minorHAnsi" w:hAnsiTheme="minorHAnsi"/>
          <w:b/>
        </w:rPr>
      </w:pPr>
      <w:r w:rsidRPr="00506128">
        <w:rPr>
          <w:rFonts w:asciiTheme="minorHAnsi" w:hAnsiTheme="minorHAnsi"/>
        </w:rPr>
        <w:t>Umowy ubezpieczenia zo</w:t>
      </w:r>
      <w:r w:rsidR="001E0F12" w:rsidRPr="00506128">
        <w:rPr>
          <w:rFonts w:asciiTheme="minorHAnsi" w:hAnsiTheme="minorHAnsi"/>
        </w:rPr>
        <w:t xml:space="preserve">staną zawarte i będą wykonywane </w:t>
      </w:r>
      <w:r w:rsidRPr="00506128">
        <w:rPr>
          <w:rFonts w:asciiTheme="minorHAnsi" w:hAnsiTheme="minorHAnsi"/>
        </w:rPr>
        <w:t xml:space="preserve">za pośrednictwem brokera ubezpieczeniowego – </w:t>
      </w:r>
      <w:r w:rsidRPr="00506128">
        <w:rPr>
          <w:rFonts w:asciiTheme="minorHAnsi" w:hAnsiTheme="minorHAnsi" w:cs="Arial"/>
        </w:rPr>
        <w:t>Biuro Brokerów Ubezpieczeniowych „Maxima Fides” Sp. z o.</w:t>
      </w:r>
      <w:r w:rsidR="00A73EE3" w:rsidRPr="00506128">
        <w:rPr>
          <w:rFonts w:asciiTheme="minorHAnsi" w:hAnsiTheme="minorHAnsi" w:cs="Arial"/>
        </w:rPr>
        <w:t xml:space="preserve"> </w:t>
      </w:r>
      <w:r w:rsidRPr="00506128">
        <w:rPr>
          <w:rFonts w:asciiTheme="minorHAnsi" w:hAnsiTheme="minorHAnsi" w:cs="Arial"/>
        </w:rPr>
        <w:t>o.,</w:t>
      </w:r>
      <w:r w:rsidRPr="00506128">
        <w:rPr>
          <w:rFonts w:asciiTheme="minorHAnsi" w:eastAsia="Arial Unicode MS" w:hAnsiTheme="minorHAnsi" w:cs="Arial Unicode MS"/>
        </w:rPr>
        <w:t xml:space="preserve"> z siedzibą w Łodzi przy ul. Gdańskiej 91, wpisany do rejestru przedsiębiorców prowadzonym przez Sąd Rejonowy dla Łodzi – Śródmieścia XX Wydział Krajowego Rejestru Sądowego pod nr KRS 0000047653, Zezwolenie Ministra Finansów na prowadzenie działalności brokerskiej nr 220/97. </w:t>
      </w:r>
    </w:p>
    <w:p w:rsidR="001E0F12" w:rsidRPr="00506128" w:rsidRDefault="0062153D" w:rsidP="006F2FA1">
      <w:pPr>
        <w:numPr>
          <w:ilvl w:val="1"/>
          <w:numId w:val="9"/>
        </w:numPr>
        <w:tabs>
          <w:tab w:val="left" w:pos="1134"/>
        </w:tabs>
        <w:suppressAutoHyphens/>
        <w:ind w:left="1134" w:hanging="567"/>
        <w:rPr>
          <w:rFonts w:asciiTheme="minorHAnsi" w:hAnsiTheme="minorHAnsi"/>
          <w:b/>
        </w:rPr>
      </w:pPr>
      <w:r w:rsidRPr="00506128">
        <w:rPr>
          <w:rFonts w:asciiTheme="minorHAnsi" w:hAnsiTheme="minorHAnsi"/>
        </w:rPr>
        <w:t xml:space="preserve">Wykonawca przyjmuje do wiadomości, że czynności realizowane w niniejszym postępowaniu przez Brokera mają charakter czynności pośrednictwa ubezpieczeniowego oraz akceptuje skutki, jakie z tego faktu wynikają z ustawy z dnia </w:t>
      </w:r>
      <w:r w:rsidR="00E47436" w:rsidRPr="00506128">
        <w:rPr>
          <w:rFonts w:asciiTheme="minorHAnsi" w:hAnsiTheme="minorHAnsi"/>
        </w:rPr>
        <w:t>15 grudnia 2017</w:t>
      </w:r>
      <w:r w:rsidR="00A73EE3" w:rsidRPr="00506128">
        <w:rPr>
          <w:rFonts w:asciiTheme="minorHAnsi" w:hAnsiTheme="minorHAnsi"/>
        </w:rPr>
        <w:t xml:space="preserve"> </w:t>
      </w:r>
      <w:r w:rsidRPr="00506128">
        <w:rPr>
          <w:rFonts w:asciiTheme="minorHAnsi" w:hAnsiTheme="minorHAnsi"/>
        </w:rPr>
        <w:t xml:space="preserve">r. o </w:t>
      </w:r>
      <w:r w:rsidR="00E47436" w:rsidRPr="00506128">
        <w:rPr>
          <w:rFonts w:asciiTheme="minorHAnsi" w:hAnsiTheme="minorHAnsi"/>
        </w:rPr>
        <w:t>dystrybucji ubezpieczeń</w:t>
      </w:r>
      <w:r w:rsidRPr="00506128">
        <w:rPr>
          <w:rFonts w:asciiTheme="minorHAnsi" w:hAnsiTheme="minorHAnsi"/>
        </w:rPr>
        <w:t xml:space="preserve"> (</w:t>
      </w:r>
      <w:r w:rsidR="00826BBD" w:rsidRPr="00506128">
        <w:rPr>
          <w:rFonts w:asciiTheme="minorHAnsi" w:hAnsiTheme="minorHAnsi"/>
        </w:rPr>
        <w:t>t.</w:t>
      </w:r>
      <w:r w:rsidR="00E47436" w:rsidRPr="00506128">
        <w:rPr>
          <w:rFonts w:asciiTheme="minorHAnsi" w:hAnsiTheme="minorHAnsi"/>
        </w:rPr>
        <w:t xml:space="preserve"> </w:t>
      </w:r>
      <w:r w:rsidR="00826BBD" w:rsidRPr="00506128">
        <w:rPr>
          <w:rFonts w:asciiTheme="minorHAnsi" w:hAnsiTheme="minorHAnsi"/>
        </w:rPr>
        <w:t xml:space="preserve">j. </w:t>
      </w:r>
      <w:r w:rsidR="001E0F12" w:rsidRPr="00506128">
        <w:rPr>
          <w:rStyle w:val="h1"/>
          <w:rFonts w:asciiTheme="minorHAnsi" w:hAnsiTheme="minorHAnsi"/>
        </w:rPr>
        <w:t>Dz.U.</w:t>
      </w:r>
      <w:r w:rsidR="00826BBD" w:rsidRPr="00506128">
        <w:rPr>
          <w:rStyle w:val="h1"/>
          <w:rFonts w:asciiTheme="minorHAnsi" w:hAnsiTheme="minorHAnsi"/>
        </w:rPr>
        <w:t xml:space="preserve"> z</w:t>
      </w:r>
      <w:r w:rsidR="00E47436" w:rsidRPr="00506128">
        <w:rPr>
          <w:rStyle w:val="h1"/>
          <w:rFonts w:asciiTheme="minorHAnsi" w:hAnsiTheme="minorHAnsi"/>
        </w:rPr>
        <w:t> </w:t>
      </w:r>
      <w:r w:rsidR="001E0F12" w:rsidRPr="00506128">
        <w:rPr>
          <w:rStyle w:val="h1"/>
          <w:rFonts w:asciiTheme="minorHAnsi" w:hAnsiTheme="minorHAnsi"/>
        </w:rPr>
        <w:t>201</w:t>
      </w:r>
      <w:r w:rsidR="00E47436" w:rsidRPr="00506128">
        <w:rPr>
          <w:rStyle w:val="h1"/>
          <w:rFonts w:asciiTheme="minorHAnsi" w:hAnsiTheme="minorHAnsi"/>
        </w:rPr>
        <w:t>7 </w:t>
      </w:r>
      <w:r w:rsidR="00826BBD" w:rsidRPr="00506128">
        <w:rPr>
          <w:rStyle w:val="h1"/>
          <w:rFonts w:asciiTheme="minorHAnsi" w:hAnsiTheme="minorHAnsi"/>
        </w:rPr>
        <w:t>r.,</w:t>
      </w:r>
      <w:r w:rsidR="001E0F12" w:rsidRPr="00506128">
        <w:rPr>
          <w:rStyle w:val="h1"/>
          <w:rFonts w:asciiTheme="minorHAnsi" w:hAnsiTheme="minorHAnsi"/>
        </w:rPr>
        <w:t xml:space="preserve"> poz. </w:t>
      </w:r>
      <w:r w:rsidR="00E47436" w:rsidRPr="00506128">
        <w:rPr>
          <w:rStyle w:val="h1"/>
          <w:rFonts w:asciiTheme="minorHAnsi" w:hAnsiTheme="minorHAnsi"/>
        </w:rPr>
        <w:t>2486</w:t>
      </w:r>
      <w:r w:rsidR="00A73EE3" w:rsidRPr="00506128">
        <w:rPr>
          <w:rFonts w:asciiTheme="minorHAnsi" w:hAnsiTheme="minorHAnsi"/>
        </w:rPr>
        <w:t xml:space="preserve"> z późn. zm.</w:t>
      </w:r>
      <w:r w:rsidRPr="00506128">
        <w:rPr>
          <w:rFonts w:asciiTheme="minorHAnsi" w:hAnsiTheme="minorHAnsi"/>
        </w:rPr>
        <w:t>)</w:t>
      </w:r>
      <w:r w:rsidR="00206D5F" w:rsidRPr="00506128">
        <w:rPr>
          <w:rFonts w:asciiTheme="minorHAnsi" w:hAnsiTheme="minorHAnsi"/>
        </w:rPr>
        <w:t>, a także</w:t>
      </w:r>
      <w:r w:rsidRPr="00506128">
        <w:rPr>
          <w:rFonts w:asciiTheme="minorHAnsi" w:hAnsiTheme="minorHAnsi"/>
        </w:rPr>
        <w:t xml:space="preserve"> powszechnie utrwalonych w obrocie gospodarczym obyczajów.</w:t>
      </w:r>
    </w:p>
    <w:p w:rsidR="00A44E34" w:rsidRPr="00506128" w:rsidRDefault="008D1F50" w:rsidP="00506128">
      <w:pPr>
        <w:pStyle w:val="Tekstpodstawowy"/>
        <w:numPr>
          <w:ilvl w:val="0"/>
          <w:numId w:val="9"/>
        </w:numPr>
        <w:tabs>
          <w:tab w:val="left" w:pos="567"/>
        </w:tabs>
        <w:suppressAutoHyphens/>
        <w:spacing w:after="0"/>
        <w:ind w:left="567" w:hanging="567"/>
        <w:rPr>
          <w:rFonts w:asciiTheme="minorHAnsi" w:hAnsiTheme="minorHAnsi" w:cs="Verdana"/>
          <w:bCs/>
          <w:lang w:eastAsia="ar-SA"/>
        </w:rPr>
      </w:pPr>
      <w:r w:rsidRPr="00506128">
        <w:rPr>
          <w:rFonts w:asciiTheme="minorHAnsi" w:hAnsiTheme="minorHAnsi" w:cs="Calibri"/>
          <w:b/>
          <w:bCs/>
          <w:lang w:eastAsia="ar-SA"/>
        </w:rPr>
        <w:t>OPIS WARUNKÓW UDZIAŁU W POSTĘPOWANIU ORAZ OPIS SPOSOBU DOKONYWANIA OCENY SPEŁNIANIA TYCH WARUNKÓW</w:t>
      </w:r>
    </w:p>
    <w:p w:rsidR="00A44E34" w:rsidRPr="00506128" w:rsidRDefault="00A44E34" w:rsidP="006F2FA1">
      <w:pPr>
        <w:numPr>
          <w:ilvl w:val="1"/>
          <w:numId w:val="9"/>
        </w:numPr>
        <w:tabs>
          <w:tab w:val="left" w:pos="1134"/>
        </w:tabs>
        <w:suppressAutoHyphens/>
        <w:ind w:left="1134" w:hanging="567"/>
        <w:rPr>
          <w:rFonts w:asciiTheme="minorHAnsi" w:hAnsiTheme="minorHAnsi" w:cs="Verdana"/>
          <w:bCs/>
          <w:lang w:eastAsia="ar-SA"/>
        </w:rPr>
      </w:pPr>
      <w:r w:rsidRPr="00506128">
        <w:rPr>
          <w:rFonts w:asciiTheme="minorHAnsi" w:eastAsia="Arial Unicode MS" w:hAnsiTheme="minorHAnsi" w:cs="Arial Unicode MS"/>
          <w:bCs/>
        </w:rPr>
        <w:t>O udzielenie zamówienia mogą ubiegać się Wykonawcy, którzy nie podlegają wykluczeniu.</w:t>
      </w:r>
    </w:p>
    <w:p w:rsidR="00A44E34" w:rsidRPr="00506128" w:rsidRDefault="00A44E34" w:rsidP="006F2FA1">
      <w:pPr>
        <w:numPr>
          <w:ilvl w:val="2"/>
          <w:numId w:val="9"/>
        </w:numPr>
        <w:suppressAutoHyphens/>
        <w:ind w:left="1701"/>
        <w:rPr>
          <w:rFonts w:asciiTheme="minorHAnsi" w:eastAsia="Arial Unicode MS" w:hAnsiTheme="minorHAnsi" w:cs="Arial Unicode MS"/>
          <w:bCs/>
        </w:rPr>
      </w:pPr>
      <w:r w:rsidRPr="00506128">
        <w:rPr>
          <w:rFonts w:asciiTheme="minorHAnsi" w:eastAsia="Arial Unicode MS" w:hAnsiTheme="minorHAnsi" w:cs="Arial Unicode MS"/>
          <w:bCs/>
        </w:rPr>
        <w:t>Z postepowania o udzielnie zamówienia publicznego Zamawiający wykluczy Wykonawców w okolicznościach, o których mowa w art. 24 ust. 1</w:t>
      </w:r>
      <w:r w:rsidR="00A75438" w:rsidRPr="00506128">
        <w:rPr>
          <w:rFonts w:asciiTheme="minorHAnsi" w:eastAsia="Arial Unicode MS" w:hAnsiTheme="minorHAnsi" w:cs="Arial Unicode MS"/>
          <w:bCs/>
        </w:rPr>
        <w:t xml:space="preserve"> ustawy pzp</w:t>
      </w:r>
      <w:r w:rsidRPr="00506128">
        <w:rPr>
          <w:rFonts w:asciiTheme="minorHAnsi" w:eastAsia="Arial Unicode MS" w:hAnsiTheme="minorHAnsi" w:cs="Arial Unicode MS"/>
          <w:bCs/>
        </w:rPr>
        <w:t>.</w:t>
      </w:r>
    </w:p>
    <w:p w:rsidR="00A44E34" w:rsidRPr="00506128" w:rsidRDefault="00A44E34" w:rsidP="001C6AE9">
      <w:pPr>
        <w:pStyle w:val="Standardowy11"/>
        <w:numPr>
          <w:ilvl w:val="3"/>
          <w:numId w:val="9"/>
        </w:numPr>
        <w:ind w:left="2552" w:hanging="851"/>
        <w:rPr>
          <w:rFonts w:asciiTheme="minorHAnsi" w:hAnsiTheme="minorHAnsi"/>
          <w:sz w:val="20"/>
        </w:rPr>
      </w:pPr>
      <w:r w:rsidRPr="00506128">
        <w:rPr>
          <w:rFonts w:asciiTheme="minorHAnsi" w:hAnsiTheme="minorHAnsi"/>
          <w:sz w:val="20"/>
        </w:rPr>
        <w:t>Wykonawca, który podlega wykluczeniu na podstawie art. 24 ust. 1 pkt 13 i 14 oraz 16-20</w:t>
      </w:r>
      <w:r w:rsidR="00A75438" w:rsidRPr="00506128">
        <w:rPr>
          <w:rFonts w:asciiTheme="minorHAnsi" w:hAnsiTheme="minorHAnsi"/>
          <w:sz w:val="20"/>
        </w:rPr>
        <w:t xml:space="preserve"> ustawy pzp</w:t>
      </w:r>
      <w:r w:rsidRPr="00506128">
        <w:rPr>
          <w:rFonts w:asciiTheme="minorHAnsi" w:hAnsiTheme="minorHAnsi"/>
          <w:sz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A44E34" w:rsidRPr="00506128" w:rsidRDefault="00A44E34" w:rsidP="001C6AE9">
      <w:pPr>
        <w:pStyle w:val="Standardowy11"/>
        <w:numPr>
          <w:ilvl w:val="3"/>
          <w:numId w:val="9"/>
        </w:numPr>
        <w:ind w:left="2552" w:hanging="851"/>
        <w:rPr>
          <w:rFonts w:asciiTheme="minorHAnsi" w:hAnsiTheme="minorHAnsi"/>
          <w:bCs/>
          <w:sz w:val="20"/>
        </w:rPr>
      </w:pPr>
      <w:r w:rsidRPr="00506128">
        <w:rPr>
          <w:rFonts w:asciiTheme="minorHAnsi" w:hAnsiTheme="minorHAnsi"/>
          <w:bCs/>
          <w:sz w:val="20"/>
        </w:rPr>
        <w:t>Wykonawca nie podlega wykluczeniu, jeżeli za</w:t>
      </w:r>
      <w:r w:rsidR="00EC3518" w:rsidRPr="00506128">
        <w:rPr>
          <w:rFonts w:asciiTheme="minorHAnsi" w:hAnsiTheme="minorHAnsi"/>
          <w:bCs/>
          <w:sz w:val="20"/>
        </w:rPr>
        <w:t>mawiający, uwzględniając wagę i </w:t>
      </w:r>
      <w:r w:rsidRPr="00506128">
        <w:rPr>
          <w:rFonts w:asciiTheme="minorHAnsi" w:hAnsiTheme="minorHAnsi"/>
          <w:bCs/>
          <w:sz w:val="20"/>
        </w:rPr>
        <w:t>szczególne okoliczności czynu wykonawcy, uzna za wystarczające dowody przedstawione na podstawie pkt 6.1.1.1 powyżej.</w:t>
      </w:r>
    </w:p>
    <w:p w:rsidR="00A44E34" w:rsidRPr="00506128" w:rsidRDefault="00A44E34" w:rsidP="001C6AE9">
      <w:pPr>
        <w:pStyle w:val="Standardowy11"/>
        <w:numPr>
          <w:ilvl w:val="3"/>
          <w:numId w:val="9"/>
        </w:numPr>
        <w:ind w:left="2552" w:hanging="851"/>
        <w:rPr>
          <w:rFonts w:asciiTheme="minorHAnsi" w:hAnsiTheme="minorHAnsi"/>
          <w:bCs/>
          <w:sz w:val="20"/>
        </w:rPr>
      </w:pPr>
      <w:r w:rsidRPr="00506128">
        <w:rPr>
          <w:rFonts w:asciiTheme="minorHAnsi" w:hAnsiTheme="minorHAnsi"/>
          <w:bCs/>
          <w:sz w:val="20"/>
        </w:rPr>
        <w:t>W przypadkach, o których mowa w art. 24 ust. 1 pkt 19 ustawy pzp, przed wykluczeniem wykonawcy, zamawiający zapewnia temu wykonawcy możliwość udowodnienia, że jego udział w przygotowaniu postępowania o udzielenie zamówienia nie zakłóci konkurencji.</w:t>
      </w:r>
    </w:p>
    <w:p w:rsidR="00A44E34" w:rsidRPr="00506128" w:rsidRDefault="00A44E34" w:rsidP="00D91A47">
      <w:pPr>
        <w:numPr>
          <w:ilvl w:val="2"/>
          <w:numId w:val="9"/>
        </w:numPr>
        <w:suppressAutoHyphens/>
        <w:ind w:left="1701"/>
        <w:rPr>
          <w:rFonts w:asciiTheme="minorHAnsi" w:hAnsiTheme="minorHAnsi"/>
          <w:bCs/>
        </w:rPr>
      </w:pPr>
      <w:r w:rsidRPr="00506128">
        <w:rPr>
          <w:rFonts w:asciiTheme="minorHAnsi" w:hAnsiTheme="minorHAnsi"/>
          <w:bCs/>
        </w:rPr>
        <w:lastRenderedPageBreak/>
        <w:t xml:space="preserve">Z postepowania </w:t>
      </w:r>
      <w:r w:rsidRPr="00506128">
        <w:rPr>
          <w:rFonts w:asciiTheme="minorHAnsi" w:eastAsia="Arial Unicode MS" w:hAnsiTheme="minorHAnsi" w:cs="Arial Unicode MS"/>
          <w:bCs/>
        </w:rPr>
        <w:t xml:space="preserve">o udzielenie zamówienia publicznego Zamawiający wykluczy Wykonawców w okolicznościach, o których mowa w art. 24 ust. 5 pkt. 1 </w:t>
      </w:r>
      <w:r w:rsidR="000B21AC" w:rsidRPr="00506128">
        <w:rPr>
          <w:rFonts w:asciiTheme="minorHAnsi" w:eastAsia="Arial Unicode MS" w:hAnsiTheme="minorHAnsi" w:cs="Arial Unicode MS"/>
          <w:bCs/>
        </w:rPr>
        <w:t>ustawy pzp.</w:t>
      </w:r>
      <w:r w:rsidRPr="00506128">
        <w:rPr>
          <w:rFonts w:asciiTheme="minorHAnsi" w:eastAsia="Arial Unicode MS" w:hAnsiTheme="minorHAnsi" w:cs="Arial Unicode MS"/>
          <w:bCs/>
        </w:rPr>
        <w:t>:</w:t>
      </w:r>
    </w:p>
    <w:p w:rsidR="00A44E34" w:rsidRPr="00506128" w:rsidRDefault="00A44E34" w:rsidP="001C6AE9">
      <w:pPr>
        <w:pStyle w:val="Standardowy11"/>
        <w:numPr>
          <w:ilvl w:val="3"/>
          <w:numId w:val="9"/>
        </w:numPr>
        <w:ind w:left="2552" w:hanging="851"/>
        <w:rPr>
          <w:rFonts w:asciiTheme="minorHAnsi" w:hAnsiTheme="minorHAnsi"/>
          <w:bCs/>
          <w:sz w:val="20"/>
        </w:rPr>
      </w:pPr>
      <w:r w:rsidRPr="00506128">
        <w:rPr>
          <w:rFonts w:asciiTheme="minorHAnsi" w:eastAsia="Arial Unicode MS" w:hAnsiTheme="minorHAnsi" w:cs="Arial Unicode MS"/>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8A4EE6" w:rsidRPr="00506128">
        <w:rPr>
          <w:rFonts w:asciiTheme="minorHAnsi" w:eastAsia="Arial Unicode MS" w:hAnsiTheme="minorHAnsi" w:cs="Arial Unicode MS"/>
          <w:bCs/>
          <w:sz w:val="20"/>
        </w:rPr>
        <w:t xml:space="preserve">t.j. </w:t>
      </w:r>
      <w:hyperlink r:id="rId32" w:history="1">
        <w:r w:rsidR="003E5D71" w:rsidRPr="00506128">
          <w:rPr>
            <w:rFonts w:asciiTheme="minorHAnsi" w:eastAsia="Arial Unicode MS" w:hAnsiTheme="minorHAnsi" w:cs="Arial Unicode MS"/>
            <w:bCs/>
            <w:sz w:val="20"/>
          </w:rPr>
          <w:t>Dz.U. 2019 poz. 243</w:t>
        </w:r>
      </w:hyperlink>
      <w:r w:rsidRPr="00506128">
        <w:rPr>
          <w:rFonts w:asciiTheme="minorHAnsi" w:eastAsia="Arial Unicode MS" w:hAnsiTheme="minorHAnsi" w:cs="Arial Unicode MS"/>
          <w:bCs/>
          <w:sz w:val="20"/>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A4EE6" w:rsidRPr="00506128">
        <w:rPr>
          <w:rFonts w:asciiTheme="minorHAnsi" w:eastAsia="Arial Unicode MS" w:hAnsiTheme="minorHAnsi" w:cs="Arial Unicode MS"/>
          <w:bCs/>
          <w:sz w:val="20"/>
        </w:rPr>
        <w:t xml:space="preserve">t.j. </w:t>
      </w:r>
      <w:hyperlink r:id="rId33" w:history="1">
        <w:r w:rsidR="003E5D71" w:rsidRPr="00506128">
          <w:rPr>
            <w:rFonts w:asciiTheme="minorHAnsi" w:eastAsia="Arial Unicode MS" w:hAnsiTheme="minorHAnsi" w:cs="Arial Unicode MS"/>
            <w:bCs/>
            <w:sz w:val="20"/>
          </w:rPr>
          <w:t>Dz.U. 2019 poz. 498</w:t>
        </w:r>
      </w:hyperlink>
      <w:r w:rsidR="008A4EE6" w:rsidRPr="00506128">
        <w:rPr>
          <w:rFonts w:asciiTheme="minorHAnsi" w:eastAsia="Arial Unicode MS" w:hAnsiTheme="minorHAnsi" w:cs="Arial Unicode MS"/>
          <w:bCs/>
          <w:sz w:val="20"/>
        </w:rPr>
        <w:t xml:space="preserve"> z późn. zm</w:t>
      </w:r>
      <w:r w:rsidRPr="00506128">
        <w:rPr>
          <w:rFonts w:asciiTheme="minorHAnsi" w:eastAsia="Arial Unicode MS" w:hAnsiTheme="minorHAnsi" w:cs="Arial Unicode MS"/>
          <w:bCs/>
          <w:sz w:val="20"/>
        </w:rPr>
        <w:t>.);</w:t>
      </w:r>
    </w:p>
    <w:p w:rsidR="00A44E34" w:rsidRPr="00506128" w:rsidRDefault="00A44E34" w:rsidP="00AE24A3">
      <w:pPr>
        <w:numPr>
          <w:ilvl w:val="1"/>
          <w:numId w:val="9"/>
        </w:numPr>
        <w:tabs>
          <w:tab w:val="left" w:pos="1134"/>
        </w:tabs>
        <w:suppressAutoHyphens/>
        <w:ind w:left="1134" w:hanging="567"/>
        <w:rPr>
          <w:rFonts w:asciiTheme="minorHAnsi" w:hAnsiTheme="minorHAnsi" w:cs="Calibri"/>
          <w:b/>
        </w:rPr>
      </w:pPr>
      <w:r w:rsidRPr="00506128">
        <w:rPr>
          <w:rFonts w:asciiTheme="minorHAnsi" w:hAnsiTheme="minorHAnsi" w:cs="Calibri"/>
        </w:rPr>
        <w:t>O udzielenie zamówienia mogą ubiegać się wykonawcy, którzy spełniają</w:t>
      </w:r>
      <w:r w:rsidR="00600323" w:rsidRPr="00506128">
        <w:rPr>
          <w:rFonts w:asciiTheme="minorHAnsi" w:hAnsiTheme="minorHAnsi" w:cs="Calibri"/>
        </w:rPr>
        <w:t xml:space="preserve"> warunki udziału w postę</w:t>
      </w:r>
      <w:r w:rsidRPr="00506128">
        <w:rPr>
          <w:rFonts w:asciiTheme="minorHAnsi" w:hAnsiTheme="minorHAnsi" w:cs="Calibri"/>
        </w:rPr>
        <w:t>powaniu opisane w SIWZ.</w:t>
      </w:r>
    </w:p>
    <w:p w:rsidR="00A44E34" w:rsidRPr="00506128" w:rsidRDefault="00A44E34" w:rsidP="00AE24A3">
      <w:pPr>
        <w:numPr>
          <w:ilvl w:val="2"/>
          <w:numId w:val="9"/>
        </w:numPr>
        <w:suppressAutoHyphens/>
        <w:ind w:left="1701"/>
        <w:rPr>
          <w:rFonts w:asciiTheme="minorHAnsi" w:hAnsiTheme="minorHAnsi" w:cs="Calibri"/>
        </w:rPr>
      </w:pPr>
      <w:r w:rsidRPr="00506128">
        <w:rPr>
          <w:rFonts w:asciiTheme="minorHAnsi" w:hAnsiTheme="minorHAnsi" w:cs="Calibri"/>
        </w:rPr>
        <w:t>Zamawiający wymaga w zakresie kompetencji lub uprawnień do prowadzenia określonej działalności zawodowej</w:t>
      </w:r>
      <w:r w:rsidR="008A4EE6" w:rsidRPr="00506128">
        <w:rPr>
          <w:rFonts w:asciiTheme="minorHAnsi" w:hAnsiTheme="minorHAnsi" w:cs="Calibri"/>
        </w:rPr>
        <w:t>,</w:t>
      </w:r>
      <w:r w:rsidRPr="00506128">
        <w:rPr>
          <w:rFonts w:asciiTheme="minorHAnsi" w:hAnsiTheme="minorHAnsi" w:cs="Calibri"/>
        </w:rPr>
        <w:t xml:space="preserve"> o ile wynika to z odrębnych przepisów:</w:t>
      </w:r>
    </w:p>
    <w:p w:rsidR="0035064C" w:rsidRPr="00506128" w:rsidRDefault="00A44E34" w:rsidP="00DE6ACD">
      <w:pPr>
        <w:ind w:left="1985"/>
        <w:rPr>
          <w:rFonts w:asciiTheme="minorHAnsi" w:eastAsia="Calibri" w:hAnsiTheme="minorHAnsi" w:cs="Calibri"/>
          <w:lang w:eastAsia="en-US"/>
        </w:rPr>
      </w:pPr>
      <w:r w:rsidRPr="00506128">
        <w:rPr>
          <w:rFonts w:asciiTheme="minorHAnsi" w:hAnsiTheme="minorHAnsi" w:cs="Calibri"/>
          <w:i/>
        </w:rPr>
        <w:t>Wykonawca jest zobowiązany wykazać, że posiada uprawnienia do wykonywania działalności stanowiącej przedmiot niniejszego zamówienia tzn.:</w:t>
      </w:r>
      <w:r w:rsidRPr="00506128">
        <w:rPr>
          <w:rFonts w:asciiTheme="minorHAnsi" w:eastAsia="Calibri" w:hAnsiTheme="minorHAnsi" w:cs="Calibri"/>
          <w:i/>
          <w:lang w:eastAsia="en-US"/>
        </w:rPr>
        <w:t xml:space="preserve"> prowadzi działalność ubezpieczeniową w myśl ustawy z dnia 11 września 2015 roku o działalności ubezpieczeniowej i reasekuracyjnej (</w:t>
      </w:r>
      <w:r w:rsidR="008A4EE6" w:rsidRPr="00506128">
        <w:rPr>
          <w:rFonts w:asciiTheme="minorHAnsi" w:eastAsia="Calibri" w:hAnsiTheme="minorHAnsi" w:cs="Calibri"/>
          <w:i/>
          <w:lang w:eastAsia="en-US"/>
        </w:rPr>
        <w:t xml:space="preserve">t.j. </w:t>
      </w:r>
      <w:hyperlink r:id="rId34" w:history="1">
        <w:r w:rsidR="001E1E82" w:rsidRPr="00506128">
          <w:rPr>
            <w:rFonts w:asciiTheme="minorHAnsi" w:hAnsiTheme="minorHAnsi" w:cs="Calibri"/>
            <w:i/>
          </w:rPr>
          <w:t>Dz.U. 2019 poz. 381</w:t>
        </w:r>
      </w:hyperlink>
      <w:r w:rsidRPr="00506128">
        <w:rPr>
          <w:rFonts w:asciiTheme="minorHAnsi" w:eastAsia="Calibri" w:hAnsiTheme="minorHAnsi" w:cs="Calibri"/>
          <w:i/>
          <w:lang w:eastAsia="en-US"/>
        </w:rPr>
        <w:t xml:space="preserve"> z</w:t>
      </w:r>
      <w:r w:rsidR="008A4EE6" w:rsidRPr="00506128">
        <w:rPr>
          <w:rFonts w:asciiTheme="minorHAnsi" w:eastAsia="Calibri" w:hAnsiTheme="minorHAnsi" w:cs="Calibri"/>
          <w:i/>
          <w:lang w:eastAsia="en-US"/>
        </w:rPr>
        <w:t xml:space="preserve"> późn.</w:t>
      </w:r>
      <w:r w:rsidRPr="00506128">
        <w:rPr>
          <w:rFonts w:asciiTheme="minorHAnsi" w:eastAsia="Calibri" w:hAnsiTheme="minorHAnsi" w:cs="Calibri"/>
          <w:i/>
          <w:lang w:eastAsia="en-US"/>
        </w:rPr>
        <w:t xml:space="preserve"> zm.), co najmniej w zakresie tożsamym z przedmiotem ninie</w:t>
      </w:r>
      <w:r w:rsidR="000951DE" w:rsidRPr="00506128">
        <w:rPr>
          <w:rFonts w:asciiTheme="minorHAnsi" w:eastAsia="Calibri" w:hAnsiTheme="minorHAnsi" w:cs="Calibri"/>
          <w:i/>
          <w:lang w:eastAsia="en-US"/>
        </w:rPr>
        <w:t>jszego zamówienia</w:t>
      </w:r>
      <w:r w:rsidR="000951DE" w:rsidRPr="00506128">
        <w:rPr>
          <w:rFonts w:asciiTheme="minorHAnsi" w:eastAsia="Calibri" w:hAnsiTheme="minorHAnsi" w:cs="Calibri"/>
          <w:lang w:eastAsia="en-US"/>
        </w:rPr>
        <w:t>.</w:t>
      </w:r>
    </w:p>
    <w:p w:rsidR="00A44E34" w:rsidRPr="00506128" w:rsidRDefault="00A44E34" w:rsidP="00D91A47">
      <w:pPr>
        <w:numPr>
          <w:ilvl w:val="2"/>
          <w:numId w:val="9"/>
        </w:numPr>
        <w:suppressAutoHyphens/>
        <w:ind w:left="1701"/>
        <w:rPr>
          <w:rFonts w:asciiTheme="minorHAnsi" w:hAnsiTheme="minorHAnsi"/>
        </w:rPr>
      </w:pPr>
      <w:r w:rsidRPr="00506128">
        <w:rPr>
          <w:rFonts w:asciiTheme="minorHAnsi" w:hAnsiTheme="minorHAnsi"/>
        </w:rPr>
        <w:t>Zamawiający w zakresie sytuacji ekonomicznej i finansowej nie precyzuje żadnych wymagań, których spełnienie Wykonawca zobowiązany jest wykazać w sposób szczególny.</w:t>
      </w:r>
    </w:p>
    <w:p w:rsidR="00A44E34" w:rsidRPr="00506128" w:rsidRDefault="00A44E34" w:rsidP="00D91A47">
      <w:pPr>
        <w:numPr>
          <w:ilvl w:val="2"/>
          <w:numId w:val="9"/>
        </w:numPr>
        <w:suppressAutoHyphens/>
        <w:ind w:left="1701"/>
        <w:rPr>
          <w:rFonts w:asciiTheme="minorHAnsi" w:hAnsiTheme="minorHAnsi"/>
        </w:rPr>
      </w:pPr>
      <w:r w:rsidRPr="00506128">
        <w:rPr>
          <w:rFonts w:asciiTheme="minorHAnsi" w:hAnsiTheme="minorHAnsi"/>
        </w:rPr>
        <w:t xml:space="preserve">Zamawiający w zakresie zdolności technicznej lub </w:t>
      </w:r>
      <w:r w:rsidR="00EC3518" w:rsidRPr="00506128">
        <w:rPr>
          <w:rFonts w:asciiTheme="minorHAnsi" w:hAnsiTheme="minorHAnsi"/>
        </w:rPr>
        <w:t>zawodowej nie</w:t>
      </w:r>
      <w:r w:rsidRPr="00506128">
        <w:rPr>
          <w:rFonts w:asciiTheme="minorHAnsi" w:hAnsiTheme="minorHAnsi"/>
        </w:rPr>
        <w:t xml:space="preserve"> precyzuje żadnych wymagań, których spełnienie Wykonawca zobowiązany jest wykazać w sposób szczególny.</w:t>
      </w:r>
    </w:p>
    <w:p w:rsidR="00A44E34" w:rsidRPr="00506128" w:rsidRDefault="00A44E34"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Zamawiający nie precyzuje warunków w zakresie zdolności technicznej i zawodowej ani sytuacji ekonomicznej lub finansowej (art. 22 ust. 1b pkt 2 i 3 ustawy pzp.). W związku z powyższym Zamawiający nie określa zasad polegania na potencjale podmiotu trzeciego (art. 22a ustawy pzp.).</w:t>
      </w:r>
    </w:p>
    <w:p w:rsidR="00A44E34" w:rsidRPr="00506128" w:rsidRDefault="00A44E34"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Zamawiający dokona oceny spełniania warunków udziału w postępowaniu oraz braku podstaw wykluczenia na podstawie:</w:t>
      </w:r>
    </w:p>
    <w:p w:rsidR="00A44E34" w:rsidRPr="00506128" w:rsidRDefault="00A44E34" w:rsidP="00D91A47">
      <w:pPr>
        <w:numPr>
          <w:ilvl w:val="2"/>
          <w:numId w:val="9"/>
        </w:numPr>
        <w:suppressAutoHyphens/>
        <w:ind w:left="1701"/>
        <w:rPr>
          <w:rFonts w:asciiTheme="minorHAnsi" w:hAnsiTheme="minorHAnsi"/>
        </w:rPr>
      </w:pPr>
      <w:r w:rsidRPr="00506128">
        <w:rPr>
          <w:rFonts w:asciiTheme="minorHAnsi" w:hAnsiTheme="minorHAnsi"/>
        </w:rPr>
        <w:t>wstępnego oświadczenia Wykonawcy, że nie podlega wykluczeniu oraz spełnia warunki udziału w postępowaniu (wzory oświadczeń stanowią załączniki nr 3 i 4 do SIWZ) załączonego do oferty;</w:t>
      </w:r>
    </w:p>
    <w:p w:rsidR="00A44E34" w:rsidRPr="00506128" w:rsidRDefault="00A44E34" w:rsidP="00D91A47">
      <w:pPr>
        <w:numPr>
          <w:ilvl w:val="2"/>
          <w:numId w:val="9"/>
        </w:numPr>
        <w:suppressAutoHyphens/>
        <w:ind w:left="1701"/>
        <w:rPr>
          <w:rFonts w:asciiTheme="minorHAnsi" w:hAnsiTheme="minorHAnsi"/>
        </w:rPr>
      </w:pPr>
      <w:r w:rsidRPr="00506128">
        <w:rPr>
          <w:rFonts w:asciiTheme="minorHAnsi" w:hAnsiTheme="minorHAnsi"/>
        </w:rPr>
        <w:t>dokumentów lub oświadczeń, potwierdzających spełnienie warunków udziału w postępowaniu oraz brak podstaw wykluczenia – w stosunku do Wykonawcy, którego oferta zostanie najwyżej oceniona.</w:t>
      </w:r>
    </w:p>
    <w:p w:rsidR="00A44E34" w:rsidRPr="00506128" w:rsidRDefault="00A44E34"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 xml:space="preserve">Nie wykazanie spełniania warunku udziału w postępowaniu lub braku podstaw wykluczenia, skutkować będzie wykluczeniem Wykonawcy z postępowania. </w:t>
      </w:r>
    </w:p>
    <w:p w:rsidR="00A44E34" w:rsidRPr="00506128" w:rsidRDefault="00A44E34"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Zamawiający może wykluczyć Wykonawcę na każdym etapie postępowania o udzielenie zamówienia.</w:t>
      </w:r>
    </w:p>
    <w:p w:rsidR="00A44E34" w:rsidRPr="00506128" w:rsidRDefault="00A44E34"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W przypadku Wykonawców wspólnie ubiegających się o udzielenie zamówienia:</w:t>
      </w:r>
    </w:p>
    <w:p w:rsidR="00A44E34" w:rsidRPr="00506128" w:rsidRDefault="00A44E34" w:rsidP="00D91A47">
      <w:pPr>
        <w:numPr>
          <w:ilvl w:val="2"/>
          <w:numId w:val="9"/>
        </w:numPr>
        <w:suppressAutoHyphens/>
        <w:ind w:left="1701"/>
        <w:rPr>
          <w:rFonts w:asciiTheme="minorHAnsi" w:hAnsiTheme="minorHAnsi"/>
        </w:rPr>
      </w:pPr>
      <w:r w:rsidRPr="00506128">
        <w:rPr>
          <w:rFonts w:asciiTheme="minorHAnsi" w:hAnsiTheme="minorHAnsi"/>
        </w:rPr>
        <w:t>warunek określony w pkt. 6.2.1. musi być spełniony przez każdego z tych Wykonawców,</w:t>
      </w:r>
    </w:p>
    <w:p w:rsidR="00033A7D" w:rsidRPr="00506128" w:rsidRDefault="00A44E34" w:rsidP="00D91A47">
      <w:pPr>
        <w:numPr>
          <w:ilvl w:val="2"/>
          <w:numId w:val="9"/>
        </w:numPr>
        <w:suppressAutoHyphens/>
        <w:ind w:left="1701"/>
        <w:rPr>
          <w:rFonts w:asciiTheme="minorHAnsi" w:hAnsiTheme="minorHAnsi"/>
          <w:b/>
          <w:bCs/>
        </w:rPr>
      </w:pPr>
      <w:r w:rsidRPr="00506128">
        <w:rPr>
          <w:rFonts w:asciiTheme="minorHAnsi" w:hAnsiTheme="minorHAnsi"/>
        </w:rPr>
        <w:t>żaden z podmiotów wspólnie ubiegających się o udzielenie zamówienia nie może podlegać wykluczeniu na podstawie pkt. 6</w:t>
      </w:r>
      <w:r w:rsidR="003A73E8" w:rsidRPr="00506128">
        <w:rPr>
          <w:rFonts w:asciiTheme="minorHAnsi" w:hAnsiTheme="minorHAnsi"/>
        </w:rPr>
        <w:t>.1.</w:t>
      </w:r>
    </w:p>
    <w:p w:rsidR="00F643CB" w:rsidRPr="00506128" w:rsidRDefault="00F643CB" w:rsidP="00506128">
      <w:pPr>
        <w:pStyle w:val="Tekstpodstawowy"/>
        <w:numPr>
          <w:ilvl w:val="0"/>
          <w:numId w:val="9"/>
        </w:numPr>
        <w:tabs>
          <w:tab w:val="left" w:pos="567"/>
        </w:tabs>
        <w:suppressAutoHyphens/>
        <w:spacing w:after="0"/>
        <w:ind w:left="567" w:hanging="567"/>
        <w:rPr>
          <w:rFonts w:asciiTheme="minorHAnsi" w:hAnsiTheme="minorHAnsi" w:cs="Calibri"/>
          <w:b/>
          <w:bCs/>
          <w:lang w:eastAsia="ar-SA"/>
        </w:rPr>
      </w:pPr>
      <w:r w:rsidRPr="00506128">
        <w:rPr>
          <w:rFonts w:asciiTheme="minorHAnsi" w:hAnsiTheme="minorHAnsi" w:cs="Calibri"/>
          <w:b/>
          <w:bCs/>
          <w:lang w:eastAsia="ar-SA"/>
        </w:rPr>
        <w:t>DOKUMENTY WYMAGANE W CELU WYKAZANIA</w:t>
      </w:r>
      <w:r w:rsidR="00DE6ACD" w:rsidRPr="00506128">
        <w:rPr>
          <w:rFonts w:asciiTheme="minorHAnsi" w:hAnsiTheme="minorHAnsi" w:cs="Calibri"/>
          <w:b/>
          <w:bCs/>
          <w:lang w:eastAsia="ar-SA"/>
        </w:rPr>
        <w:t xml:space="preserve"> BRAKU PODSTAW DO WYKLUCZENIA Z </w:t>
      </w:r>
      <w:r w:rsidRPr="00506128">
        <w:rPr>
          <w:rFonts w:asciiTheme="minorHAnsi" w:hAnsiTheme="minorHAnsi" w:cs="Calibri"/>
          <w:b/>
          <w:bCs/>
          <w:lang w:eastAsia="ar-SA"/>
        </w:rPr>
        <w:t>POSTĘPOWANIA ORAZ POTWIERDZENIA SPEŁNIENIA WARUNKÓW UDZIAŁU W POSTĘPOWANIU</w:t>
      </w:r>
    </w:p>
    <w:p w:rsidR="00F643CB" w:rsidRPr="00506128" w:rsidRDefault="00F643CB" w:rsidP="00D91A47">
      <w:pPr>
        <w:numPr>
          <w:ilvl w:val="1"/>
          <w:numId w:val="9"/>
        </w:numPr>
        <w:tabs>
          <w:tab w:val="left" w:pos="1134"/>
        </w:tabs>
        <w:suppressAutoHyphens/>
        <w:ind w:left="1134" w:hanging="567"/>
        <w:rPr>
          <w:rFonts w:asciiTheme="minorHAnsi" w:hAnsiTheme="minorHAnsi"/>
        </w:rPr>
      </w:pPr>
      <w:r w:rsidRPr="00506128">
        <w:rPr>
          <w:rFonts w:asciiTheme="minorHAnsi" w:hAnsiTheme="minorHAnsi"/>
        </w:rPr>
        <w:t>W celu wykazania braku podstaw wykluczenia Wykonawcy z postępowania o udzielenie zamówienia w okolicznościach, o których mowa w pkt 6.1. SIWZ, Zamawiający żąda dokumentów i oświadczeń wskazanych poniżej:</w:t>
      </w:r>
    </w:p>
    <w:p w:rsidR="00F643CB" w:rsidRPr="00506128" w:rsidRDefault="00F643CB" w:rsidP="00D91A47">
      <w:pPr>
        <w:numPr>
          <w:ilvl w:val="2"/>
          <w:numId w:val="9"/>
        </w:numPr>
        <w:suppressAutoHyphens/>
        <w:ind w:left="1701"/>
        <w:rPr>
          <w:rFonts w:asciiTheme="minorHAnsi" w:hAnsiTheme="minorHAnsi"/>
          <w:b/>
        </w:rPr>
      </w:pPr>
      <w:r w:rsidRPr="00506128">
        <w:rPr>
          <w:rFonts w:asciiTheme="minorHAnsi" w:hAnsiTheme="minorHAnsi"/>
        </w:rPr>
        <w:t xml:space="preserve">Każdy z wykonawców zobowiązany jest złożyć </w:t>
      </w:r>
      <w:r w:rsidRPr="00506128">
        <w:rPr>
          <w:rFonts w:asciiTheme="minorHAnsi" w:hAnsiTheme="minorHAnsi"/>
          <w:b/>
        </w:rPr>
        <w:t xml:space="preserve">wraz z ofertą: </w:t>
      </w:r>
    </w:p>
    <w:p w:rsidR="00F643CB" w:rsidRPr="00506128" w:rsidRDefault="00F643CB" w:rsidP="00D91A47">
      <w:pPr>
        <w:pStyle w:val="Standardowy11"/>
        <w:numPr>
          <w:ilvl w:val="3"/>
          <w:numId w:val="9"/>
        </w:numPr>
        <w:ind w:left="2552" w:hanging="851"/>
        <w:rPr>
          <w:rFonts w:asciiTheme="minorHAnsi" w:hAnsiTheme="minorHAnsi"/>
          <w:sz w:val="20"/>
        </w:rPr>
      </w:pPr>
      <w:r w:rsidRPr="00506128">
        <w:rPr>
          <w:rFonts w:asciiTheme="minorHAnsi" w:hAnsiTheme="minorHAnsi"/>
          <w:sz w:val="20"/>
        </w:rPr>
        <w:t xml:space="preserve">aktualne na dzień składania ofert wstępne oświadczenie o braku podstaw wykluczenia wykonawcy z postępowania – zgodnie ze wzorem stanowiącym </w:t>
      </w:r>
      <w:r w:rsidRPr="00506128">
        <w:rPr>
          <w:rFonts w:asciiTheme="minorHAnsi" w:hAnsiTheme="minorHAnsi"/>
          <w:b/>
          <w:sz w:val="20"/>
        </w:rPr>
        <w:t>Załącznik nr 4 do SIWZ.</w:t>
      </w:r>
    </w:p>
    <w:p w:rsidR="00F643CB" w:rsidRPr="00506128" w:rsidRDefault="00F643CB" w:rsidP="00F643CB">
      <w:pPr>
        <w:pStyle w:val="Standardowy1"/>
        <w:ind w:left="2552"/>
        <w:rPr>
          <w:rFonts w:asciiTheme="minorHAnsi" w:hAnsiTheme="minorHAnsi"/>
          <w:sz w:val="20"/>
        </w:rPr>
      </w:pPr>
      <w:r w:rsidRPr="00506128">
        <w:rPr>
          <w:rFonts w:asciiTheme="minorHAnsi" w:hAnsiTheme="minorHAnsi"/>
          <w:sz w:val="20"/>
        </w:rPr>
        <w:t>W przypadku wspólnego ubiegania się o zamówienie przez wykonawców oświadczenie składa każdy z wykonawców wspólnie ubiegających się o udzielenie zamówienia.</w:t>
      </w:r>
    </w:p>
    <w:p w:rsidR="00F643CB" w:rsidRPr="00506128" w:rsidRDefault="00F643CB" w:rsidP="00D91A47">
      <w:pPr>
        <w:numPr>
          <w:ilvl w:val="2"/>
          <w:numId w:val="9"/>
        </w:numPr>
        <w:suppressAutoHyphens/>
        <w:ind w:left="1701"/>
        <w:rPr>
          <w:rFonts w:asciiTheme="minorHAnsi" w:hAnsiTheme="minorHAnsi"/>
          <w:iCs/>
        </w:rPr>
      </w:pPr>
      <w:r w:rsidRPr="00506128">
        <w:rPr>
          <w:rFonts w:asciiTheme="minorHAnsi" w:hAnsiTheme="minorHAnsi"/>
          <w:iCs/>
        </w:rPr>
        <w:t xml:space="preserve">Każdy z wykonawców, który złożył ofertę w postępowaniu, zobowiązany jest złożyć, </w:t>
      </w:r>
      <w:r w:rsidRPr="00506128">
        <w:rPr>
          <w:rFonts w:asciiTheme="minorHAnsi" w:hAnsiTheme="minorHAnsi"/>
          <w:b/>
          <w:iCs/>
        </w:rPr>
        <w:t>w terminie 3 dni od dnia zamieszczenia przez Zamawiającego na stronie internetowej informacji, o której mowa w pkt. 13.5. SIWZ</w:t>
      </w:r>
      <w:r w:rsidRPr="00506128">
        <w:rPr>
          <w:rFonts w:asciiTheme="minorHAnsi" w:hAnsiTheme="minorHAnsi"/>
          <w:iCs/>
        </w:rPr>
        <w:t xml:space="preserve">, oświadczenie o przynależności albo braku przynależności do tej samej </w:t>
      </w:r>
      <w:r w:rsidRPr="00506128">
        <w:rPr>
          <w:rFonts w:asciiTheme="minorHAnsi" w:hAnsiTheme="minorHAnsi"/>
          <w:iCs/>
        </w:rPr>
        <w:lastRenderedPageBreak/>
        <w:t>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5 do SIWZ.</w:t>
      </w:r>
    </w:p>
    <w:p w:rsidR="00F643CB" w:rsidRPr="00506128" w:rsidRDefault="00F643CB" w:rsidP="00F643CB">
      <w:pPr>
        <w:pStyle w:val="Standardowy1"/>
        <w:tabs>
          <w:tab w:val="num" w:pos="1701"/>
        </w:tabs>
        <w:ind w:left="1701"/>
        <w:rPr>
          <w:rFonts w:asciiTheme="minorHAnsi" w:hAnsiTheme="minorHAnsi"/>
          <w:iCs/>
          <w:sz w:val="20"/>
        </w:rPr>
      </w:pPr>
      <w:r w:rsidRPr="00506128">
        <w:rPr>
          <w:rFonts w:asciiTheme="minorHAnsi" w:hAnsiTheme="minorHAnsi"/>
          <w:iCs/>
          <w:sz w:val="20"/>
        </w:rPr>
        <w:t>W przypadku wspólnego ubiegania się o zamówienie przez wykonawców</w:t>
      </w:r>
      <w:r w:rsidR="00D837CC" w:rsidRPr="00506128">
        <w:rPr>
          <w:rFonts w:asciiTheme="minorHAnsi" w:hAnsiTheme="minorHAnsi"/>
          <w:iCs/>
          <w:sz w:val="20"/>
        </w:rPr>
        <w:t>,</w:t>
      </w:r>
      <w:r w:rsidRPr="00506128">
        <w:rPr>
          <w:rFonts w:asciiTheme="minorHAnsi" w:hAnsiTheme="minorHAnsi"/>
          <w:iCs/>
          <w:sz w:val="20"/>
        </w:rPr>
        <w:t xml:space="preserve"> oświadczenie składa każdy z wykonawców wspólnie ubiegających się o udzielenie zamówienia.</w:t>
      </w:r>
    </w:p>
    <w:p w:rsidR="00F643CB" w:rsidRPr="00506128" w:rsidRDefault="00F643CB" w:rsidP="00D91A47">
      <w:pPr>
        <w:numPr>
          <w:ilvl w:val="2"/>
          <w:numId w:val="9"/>
        </w:numPr>
        <w:suppressAutoHyphens/>
        <w:ind w:left="1701"/>
        <w:rPr>
          <w:rFonts w:asciiTheme="minorHAnsi" w:hAnsiTheme="minorHAnsi"/>
          <w:iCs/>
        </w:rPr>
      </w:pPr>
      <w:r w:rsidRPr="00506128">
        <w:rPr>
          <w:rFonts w:asciiTheme="minorHAnsi" w:hAnsiTheme="minorHAnsi"/>
          <w:iCs/>
        </w:rPr>
        <w:t xml:space="preserve">Wykonawca, którego oferta została najwyżej oceniona zobowiązany jest złożyć </w:t>
      </w:r>
      <w:r w:rsidRPr="00506128">
        <w:rPr>
          <w:rFonts w:asciiTheme="minorHAnsi" w:hAnsiTheme="minorHAnsi"/>
          <w:iCs/>
          <w:u w:val="single"/>
        </w:rPr>
        <w:t>na wezwanie</w:t>
      </w:r>
      <w:r w:rsidRPr="00506128">
        <w:rPr>
          <w:rFonts w:asciiTheme="minorHAnsi" w:hAnsiTheme="minorHAnsi"/>
          <w:iCs/>
        </w:rPr>
        <w:t xml:space="preserve"> Zamawiającego, w terminie wskazanym w wezwaniu, nie krótszym niż 5 dni, następujące aktualne na dzień złożenia dokumenty:</w:t>
      </w:r>
    </w:p>
    <w:p w:rsidR="00F643CB" w:rsidRPr="00506128" w:rsidRDefault="00F643CB" w:rsidP="001C6AE9">
      <w:pPr>
        <w:pStyle w:val="Standardowy11"/>
        <w:numPr>
          <w:ilvl w:val="3"/>
          <w:numId w:val="9"/>
        </w:numPr>
        <w:ind w:left="2552" w:hanging="851"/>
        <w:rPr>
          <w:rFonts w:asciiTheme="minorHAnsi" w:hAnsiTheme="minorHAnsi"/>
          <w:iCs/>
          <w:sz w:val="20"/>
        </w:rPr>
      </w:pPr>
      <w:r w:rsidRPr="00506128">
        <w:rPr>
          <w:rFonts w:asciiTheme="minorHAnsi" w:hAnsiTheme="minorHAnsi"/>
          <w:sz w:val="20"/>
        </w:rPr>
        <w:t>odpis</w:t>
      </w:r>
      <w:r w:rsidRPr="00506128">
        <w:rPr>
          <w:rFonts w:asciiTheme="minorHAnsi" w:hAnsiTheme="minorHAnsi"/>
          <w:iCs/>
          <w:sz w:val="20"/>
        </w:rPr>
        <w:t xml:space="preserve"> z właściwego rejestru lub z centralnej ewidencji i informacji o działalności gospodarczej, jeżeli odrębne przepisy wymagają wpisu do rejestru lub ewidencji, w celu potwierdzenia braku podstaw wykluczenia w okolicznościach wskazanych w Art. 24 ust. 5 pkt. 1 ustawy pzp.</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Jeżeli Wykonawca ma siedzibę lub miejsce zamieszkania poza terytorium Rzeczypospolitej Polskiej zamiast dokumentów, o których mowa w pkt 7.1.3.1.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Powyższa informacja ma potwierdzać, że nie otwarto likwidacji ani nie ogłoszono upadłości wykonawcy;</w:t>
      </w:r>
    </w:p>
    <w:p w:rsidR="009A72E4" w:rsidRPr="00506128" w:rsidRDefault="00B542A3" w:rsidP="00D91A47">
      <w:pPr>
        <w:numPr>
          <w:ilvl w:val="2"/>
          <w:numId w:val="9"/>
        </w:numPr>
        <w:suppressAutoHyphens/>
        <w:ind w:left="1701"/>
        <w:rPr>
          <w:rFonts w:asciiTheme="minorHAnsi" w:hAnsiTheme="minorHAnsi"/>
        </w:rPr>
      </w:pPr>
      <w:r w:rsidRPr="00506128">
        <w:rPr>
          <w:rFonts w:asciiTheme="minorHAnsi" w:hAnsiTheme="minorHAnsi"/>
        </w:rPr>
        <w:t>Dokumenty, o których</w:t>
      </w:r>
      <w:r w:rsidR="009A72E4" w:rsidRPr="00506128">
        <w:rPr>
          <w:rFonts w:asciiTheme="minorHAnsi" w:hAnsiTheme="minorHAnsi"/>
        </w:rPr>
        <w:t xml:space="preserve"> mowa w pkt 7.1.3. powinny być wystawione nie wcześniej niż 6 miesięcy przed upływem terminu składania ofert.</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AE5E05" w:rsidRPr="00506128">
        <w:rPr>
          <w:rFonts w:asciiTheme="minorHAnsi" w:hAnsiTheme="minorHAnsi"/>
        </w:rPr>
        <w:t>Ważność dokumentów zgodnie z pkt 7.1.5. powyżej.</w:t>
      </w:r>
    </w:p>
    <w:p w:rsidR="00F643CB" w:rsidRPr="00506128" w:rsidRDefault="00F643CB" w:rsidP="00D91A47">
      <w:pPr>
        <w:numPr>
          <w:ilvl w:val="1"/>
          <w:numId w:val="9"/>
        </w:numPr>
        <w:tabs>
          <w:tab w:val="left" w:pos="1134"/>
        </w:tabs>
        <w:suppressAutoHyphens/>
        <w:ind w:left="1134" w:hanging="567"/>
        <w:rPr>
          <w:rFonts w:asciiTheme="minorHAnsi" w:hAnsiTheme="minorHAnsi"/>
          <w:b/>
        </w:rPr>
      </w:pPr>
      <w:r w:rsidRPr="00506128">
        <w:rPr>
          <w:rFonts w:asciiTheme="minorHAnsi" w:hAnsiTheme="minorHAnsi"/>
          <w:b/>
        </w:rPr>
        <w:t>W celu oceny spełniania przez Wykonawcę warunków udziału w postępowaniu, o których mowa w pkt 6.2. SIWZ Zamawiający żąda następujących oświadczeń i dokumentów:</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Każdy z wykonawców zobowiązany jest złożyć wraz z ofertą: </w:t>
      </w:r>
    </w:p>
    <w:p w:rsidR="00F643CB" w:rsidRPr="00506128" w:rsidRDefault="00F643CB" w:rsidP="00D91A47">
      <w:pPr>
        <w:pStyle w:val="Standardowy11"/>
        <w:numPr>
          <w:ilvl w:val="3"/>
          <w:numId w:val="9"/>
        </w:numPr>
        <w:ind w:left="2552" w:hanging="851"/>
        <w:rPr>
          <w:rFonts w:asciiTheme="minorHAnsi" w:hAnsiTheme="minorHAnsi"/>
          <w:sz w:val="20"/>
        </w:rPr>
      </w:pPr>
      <w:r w:rsidRPr="00506128">
        <w:rPr>
          <w:rFonts w:asciiTheme="minorHAnsi" w:hAnsiTheme="minorHAnsi"/>
          <w:sz w:val="20"/>
        </w:rPr>
        <w:t>aktualne na dzień składania ofert wstępne oświadczenie o spełnianiu warunków udziału w postępowaniu – zgodnie ze wzorem stanowiącym Załącznik nr 3 do SIWZ.</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Wykonawca, którego oferta została najwyżej oceniona zobowiązany jest złożyć na wezwanie Zamawiającego, w terminie wskazanym w wezwaniu, nie krótszym niż 5 dni, następujące aktualne na dzień złożenia dokumenty:</w:t>
      </w:r>
    </w:p>
    <w:p w:rsidR="00F643CB" w:rsidRPr="00506128" w:rsidRDefault="00F643CB" w:rsidP="00D91A47">
      <w:pPr>
        <w:pStyle w:val="Standardowy11"/>
        <w:numPr>
          <w:ilvl w:val="3"/>
          <w:numId w:val="9"/>
        </w:numPr>
        <w:ind w:left="2552" w:hanging="851"/>
        <w:rPr>
          <w:rFonts w:asciiTheme="minorHAnsi" w:hAnsiTheme="minorHAnsi"/>
          <w:sz w:val="20"/>
        </w:rPr>
      </w:pPr>
      <w:r w:rsidRPr="00506128">
        <w:rPr>
          <w:rFonts w:asciiTheme="minorHAnsi" w:hAnsiTheme="minorHAnsi"/>
          <w:sz w:val="20"/>
        </w:rPr>
        <w:t>Zezwolenie lub inny dokument organu nadzoru potwierdzający uprawnienia Wykonawcy do wykonywania działalności ubezpieczeniowej w zakresie nie mniejszym niż przedmiot zamówienia opisany w Dziale II niniejszej SIWZ.</w:t>
      </w:r>
    </w:p>
    <w:p w:rsidR="00F643CB" w:rsidRPr="00506128" w:rsidRDefault="00F643CB" w:rsidP="00D91A47">
      <w:pPr>
        <w:numPr>
          <w:ilvl w:val="1"/>
          <w:numId w:val="9"/>
        </w:numPr>
        <w:tabs>
          <w:tab w:val="left" w:pos="1134"/>
        </w:tabs>
        <w:suppressAutoHyphens/>
        <w:ind w:left="1134" w:hanging="567"/>
        <w:rPr>
          <w:rFonts w:asciiTheme="minorHAnsi" w:hAnsiTheme="minorHAnsi"/>
          <w:b/>
        </w:rPr>
      </w:pPr>
      <w:r w:rsidRPr="00506128">
        <w:rPr>
          <w:rFonts w:asciiTheme="minorHAnsi" w:hAnsiTheme="minorHAnsi"/>
          <w:b/>
        </w:rPr>
        <w:t>Wymagania dotyczące składania dokumentów przez wykonawców:</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Zamawiający przed udzieleniem zamówienia,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Jeżeli jest to niezbędne do zapewnienia odpowie</w:t>
      </w:r>
      <w:r w:rsidR="00DD4332" w:rsidRPr="00506128">
        <w:rPr>
          <w:rFonts w:asciiTheme="minorHAnsi" w:hAnsiTheme="minorHAnsi"/>
        </w:rPr>
        <w:t>dniego przebiegu postępowania o </w:t>
      </w:r>
      <w:r w:rsidRPr="00506128">
        <w:rPr>
          <w:rFonts w:asciiTheme="minorHAnsi" w:hAnsiTheme="minorHAnsi"/>
        </w:rPr>
        <w:t>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Jeżeli Wykonawca nie złożył oświadczeń, o których mowa w pkt 7.1.1.1. i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w:t>
      </w:r>
      <w:r w:rsidRPr="00506128">
        <w:rPr>
          <w:rFonts w:asciiTheme="minorHAnsi" w:hAnsiTheme="minorHAnsi"/>
        </w:rPr>
        <w:lastRenderedPageBreak/>
        <w:t>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Zamawiający może także wezwać Wykonawcę do złożenia, w wyznaczonym przez siebie terminie, wyjaśnień dotyczących oświadczeń lub dokumentów potwierdzających, że nie podlega wykluczeniu lub spełnia warunki udziału w postępowaniu. </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t>
      </w:r>
      <w:r w:rsidR="00B956F0" w:rsidRPr="00506128">
        <w:rPr>
          <w:rFonts w:asciiTheme="minorHAnsi" w:hAnsiTheme="minorHAnsi"/>
        </w:rPr>
        <w:t xml:space="preserve">w </w:t>
      </w:r>
      <w:r w:rsidRPr="00506128">
        <w:rPr>
          <w:rFonts w:asciiTheme="minorHAnsi" w:hAnsiTheme="minorHAnsi"/>
        </w:rPr>
        <w:t>przypadku, gdy ww. bazy danych są prowadzone w języku innym niż język polski, Zamawiający będzie żądać od Wykonawcy przedstawienia tłumaczenia na język polski wskazanych przez Wykonawcę i pobranych samodzielnie przez Zamawiającego dokumentów.</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Oświadczenia na potwierdzenie spełniania warunków udziału w postępowaniu i braku podstaw wykluczenia, w tym oświadczenie w przedmiocie grupy kapitałowej, składane są w oryginale.</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Dokumenty, na potwierdzenie spełniania warunków udziału w postepowaniu i braku podstaw wykluczenia, inne niż oświadczenia, o których mowa w pkt 7.3.7. powyżej, składane są w oryginale lub kopii poświadczonej za zgodność z oryginałem.</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Poświadczenia za zgodność z oryginałem dokonuje odpowiednio Wykonawca lub Wykonawcy wspólnie ubiegający się o udzielenie zamówienia publicznego, w zakresie dokumentów, które każdego z nich dotyczą.</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Zamawiający może żądać przedstawienia oryginału lub notarialnie poświadczonej kopii dokumentów, innych niż oświadczenia, wyłącznie wtedy, gdy złożona kopia dokumentu jest nieczytelna lub budzi </w:t>
      </w:r>
      <w:r w:rsidR="00EC568C">
        <w:rPr>
          <w:rFonts w:asciiTheme="minorHAnsi" w:hAnsiTheme="minorHAnsi"/>
        </w:rPr>
        <w:t>wątpliwości</w:t>
      </w:r>
      <w:r w:rsidR="00EC568C" w:rsidRPr="00506128">
        <w:rPr>
          <w:rFonts w:asciiTheme="minorHAnsi" w:hAnsiTheme="minorHAnsi"/>
        </w:rPr>
        <w:t xml:space="preserve"> co</w:t>
      </w:r>
      <w:r w:rsidRPr="00506128">
        <w:rPr>
          <w:rFonts w:asciiTheme="minorHAnsi" w:hAnsiTheme="minorHAnsi"/>
        </w:rPr>
        <w:t xml:space="preserve"> do jej prawdziwości.</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Pełnomocnictwo musi być złożone w oryginale albo w kopii poświadczonej notarialnie.</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Dokumenty, oświadczenia oraz pełnomocnictwa sporządzone w języku obcym są składane wraz z tłumaczeniem na język polski. </w:t>
      </w:r>
    </w:p>
    <w:p w:rsidR="00F643CB" w:rsidRPr="00D91A47" w:rsidRDefault="00F643CB" w:rsidP="00D91A47">
      <w:pPr>
        <w:numPr>
          <w:ilvl w:val="1"/>
          <w:numId w:val="9"/>
        </w:numPr>
        <w:tabs>
          <w:tab w:val="left" w:pos="1134"/>
        </w:tabs>
        <w:suppressAutoHyphens/>
        <w:ind w:left="1134" w:hanging="567"/>
        <w:rPr>
          <w:rFonts w:asciiTheme="minorHAnsi" w:hAnsiTheme="minorHAnsi"/>
          <w:b/>
        </w:rPr>
      </w:pPr>
      <w:r w:rsidRPr="00D91A47">
        <w:rPr>
          <w:rFonts w:asciiTheme="minorHAnsi" w:hAnsiTheme="minorHAnsi"/>
          <w:b/>
        </w:rPr>
        <w:t>Wykonawcy wspólnie ubiegający się o udzielenie zamówienia (w ramach oferty wspólnej w rozumieniu art. 23 ustawy pzp.):</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b/>
        </w:rPr>
        <w:t xml:space="preserve"> </w:t>
      </w:r>
      <w:r w:rsidRPr="00506128">
        <w:rPr>
          <w:rFonts w:asciiTheme="minorHAnsi" w:hAnsiTheme="minorHAnsi"/>
        </w:rPr>
        <w:t>są zobowiązani do ustanowienia Pełnomocnika do reprezentowania ich w postępowaniu o udzielenie zamówienia publicznego albo reprezentowania w postępowaniu o udzielenie zamówienia publicznego i zawarcia Umowy o wykonanie zamówienia publicznego.</w:t>
      </w:r>
      <w:r w:rsidRPr="00506128">
        <w:rPr>
          <w:rFonts w:asciiTheme="minorHAnsi" w:hAnsiTheme="minorHAnsi"/>
          <w:b/>
        </w:rPr>
        <w:t xml:space="preserve"> </w:t>
      </w:r>
      <w:r w:rsidRPr="00506128">
        <w:rPr>
          <w:rFonts w:asciiTheme="minorHAnsi" w:hAnsiTheme="minorHAnsi"/>
        </w:rPr>
        <w:t>Wraz z ofertą Pełnomocnik Wykonawców składa pełnomocnictwo udzielone przez wszystkich Wykonawców ubiegających się o udzielenie zamówienia publicznego, podpisane przez osoby upoważnione – w formie oryginału lub kopii poświadczonej notarialnie;</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 xml:space="preserve">Każdy z Wykonawców wspólnie ubiegających się o udzielenie zamówienia zobowiązany jest samodzielnie wykazać brak podstaw wykluczenia z postępowania o udzielenie zamówienia i spełnienie warunku, o którym mowa w pkt 6.2.1. </w:t>
      </w:r>
    </w:p>
    <w:p w:rsidR="00033A7D"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Oferta Wykonawców występujących wspólnie musi być podpisana i oznaczona w taki sposób, by prawnie zobowiązywała wszystkie podmioty wspólnie ubiegające się o udzielenie zamówienia.</w:t>
      </w:r>
    </w:p>
    <w:p w:rsidR="00F643CB" w:rsidRPr="00506128" w:rsidRDefault="00F643CB" w:rsidP="00D91A47">
      <w:pPr>
        <w:numPr>
          <w:ilvl w:val="2"/>
          <w:numId w:val="9"/>
        </w:numPr>
        <w:suppressAutoHyphens/>
        <w:ind w:left="1701"/>
        <w:rPr>
          <w:rFonts w:asciiTheme="minorHAnsi" w:hAnsiTheme="minorHAnsi"/>
        </w:rPr>
      </w:pPr>
      <w:r w:rsidRPr="00506128">
        <w:rPr>
          <w:rFonts w:asciiTheme="minorHAnsi" w:hAnsiTheme="minorHAnsi"/>
        </w:rPr>
        <w:t>Wszelka korespondencja prowadzona będzie wyłącznie z pełnomocnikiem</w:t>
      </w:r>
      <w:r w:rsidR="00C419D4" w:rsidRPr="00506128">
        <w:rPr>
          <w:rFonts w:asciiTheme="minorHAnsi" w:hAnsiTheme="minorHAnsi"/>
        </w:rPr>
        <w:t>.</w:t>
      </w:r>
    </w:p>
    <w:p w:rsidR="000E52E7" w:rsidRPr="00506128" w:rsidRDefault="000E52E7" w:rsidP="00270E34">
      <w:pPr>
        <w:tabs>
          <w:tab w:val="left" w:pos="1701"/>
        </w:tabs>
        <w:overflowPunct w:val="0"/>
        <w:autoSpaceDE w:val="0"/>
        <w:autoSpaceDN w:val="0"/>
        <w:adjustRightInd w:val="0"/>
        <w:ind w:left="0"/>
        <w:textAlignment w:val="baseline"/>
        <w:rPr>
          <w:rFonts w:asciiTheme="minorHAnsi" w:hAnsiTheme="minorHAnsi"/>
        </w:rPr>
      </w:pPr>
    </w:p>
    <w:p w:rsidR="00C750B3" w:rsidRPr="00D91A47" w:rsidRDefault="00C750B3" w:rsidP="00506128">
      <w:pPr>
        <w:pStyle w:val="Tekstpodstawowy"/>
        <w:numPr>
          <w:ilvl w:val="0"/>
          <w:numId w:val="9"/>
        </w:numPr>
        <w:tabs>
          <w:tab w:val="left" w:pos="567"/>
        </w:tabs>
        <w:suppressAutoHyphens/>
        <w:spacing w:after="0"/>
        <w:ind w:left="567" w:hanging="567"/>
        <w:rPr>
          <w:rFonts w:asciiTheme="minorHAnsi" w:hAnsiTheme="minorHAnsi" w:cs="Verdana"/>
          <w:b/>
          <w:bCs/>
        </w:rPr>
      </w:pPr>
      <w:r w:rsidRPr="00D91A47">
        <w:rPr>
          <w:rFonts w:asciiTheme="minorHAnsi" w:hAnsiTheme="minorHAnsi" w:cs="Calibri"/>
          <w:b/>
          <w:lang w:eastAsia="ar-SA"/>
        </w:rPr>
        <w:t>OPIS SPOSOBU POROZUMIEWANIA SIĘ ORAZ UDZIELANIA WYJAŚNIEŃ TREŚCI SIWZ</w:t>
      </w:r>
    </w:p>
    <w:p w:rsidR="00C750B3" w:rsidRPr="00506128" w:rsidRDefault="00C750B3" w:rsidP="00D91A47">
      <w:pPr>
        <w:numPr>
          <w:ilvl w:val="1"/>
          <w:numId w:val="9"/>
        </w:numPr>
        <w:tabs>
          <w:tab w:val="left" w:pos="1134"/>
        </w:tabs>
        <w:suppressAutoHyphens/>
        <w:ind w:left="1134" w:hanging="567"/>
        <w:rPr>
          <w:rFonts w:asciiTheme="minorHAnsi" w:hAnsiTheme="minorHAnsi"/>
          <w:bCs/>
        </w:rPr>
      </w:pPr>
      <w:r w:rsidRPr="00506128">
        <w:rPr>
          <w:rFonts w:asciiTheme="minorHAnsi" w:hAnsiTheme="minorHAnsi" w:cs="Verdana"/>
          <w:b/>
          <w:bCs/>
        </w:rPr>
        <w:t xml:space="preserve">Postępowanie o udzielenie niniejszego zamówienia prowadzone jest w języku polskim z zachowaniem formy pisemnej. </w:t>
      </w:r>
      <w:r w:rsidRPr="00506128">
        <w:rPr>
          <w:rFonts w:asciiTheme="minorHAnsi" w:hAnsiTheme="minorHAnsi"/>
        </w:rPr>
        <w:t>Zamawiający nie wyraża zgody na złożenie oferty w postaci elektronicznej, podpisanych bezpiecznym podpisem elektronicznym weryfikowanym przy pomocy ważnego kwalifikowanego certyfikatu lub równoważnego środka, spełniającego wymagania dla tego rodzaju podpisu.</w:t>
      </w:r>
    </w:p>
    <w:p w:rsidR="00C750B3" w:rsidRPr="00506128" w:rsidRDefault="00C750B3" w:rsidP="00D91A47">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cs="Verdana"/>
        </w:rPr>
        <w:t>Zamawiający wymaga aby wszelkiego rodzaju oświadczenia, wnioski, zawiadomienia oraz informacje (zwane dalej „korespondencją”) były przekazywane drogą elektroniczną</w:t>
      </w:r>
      <w:r w:rsidR="00D91A47" w:rsidRPr="00D91A47">
        <w:rPr>
          <w:rFonts w:asciiTheme="minorHAnsi" w:hAnsiTheme="minorHAnsi" w:cs="Verdana"/>
          <w:u w:val="single"/>
        </w:rPr>
        <w:t>:</w:t>
      </w:r>
      <w:r w:rsidR="00D91A47" w:rsidRPr="00D91A47">
        <w:rPr>
          <w:rFonts w:asciiTheme="minorHAnsi" w:hAnsiTheme="minorHAnsi"/>
          <w:u w:val="single"/>
        </w:rPr>
        <w:t xml:space="preserve"> gmina</w:t>
      </w:r>
      <w:r w:rsidR="00270E34" w:rsidRPr="00D91A47">
        <w:rPr>
          <w:rFonts w:asciiTheme="minorHAnsi" w:hAnsiTheme="minorHAnsi"/>
          <w:u w:val="single"/>
        </w:rPr>
        <w:t>@patnow.pl</w:t>
      </w:r>
    </w:p>
    <w:p w:rsidR="00C750B3" w:rsidRPr="00506128" w:rsidRDefault="00C750B3" w:rsidP="00D91A47">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cs="Verdana"/>
          <w:lang w:eastAsia="ar-SA"/>
        </w:rPr>
        <w:lastRenderedPageBreak/>
        <w:t>Forma pisemna zastrzeżona jest dla złożenia oferty wraz z załącznikami, w tym oświadczeń złożonych w celu potwierdzenia spełniania warunków udziału w postępowaniu/ wykazania braku podstaw do wykluczenia Wykonawcy z postępowania oraz oświadczeń i dokumentów składanych na wezwanie Zamawiającego, a także zmiany lub wycofania oferty i wnoszenia środków ochrony prawnej.</w:t>
      </w:r>
    </w:p>
    <w:p w:rsidR="00C750B3" w:rsidRPr="00506128" w:rsidRDefault="00C750B3" w:rsidP="00D91A47">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cs="Calibri"/>
          <w:lang w:eastAsia="ar-SA"/>
        </w:rPr>
        <w:t>Wykonawca może zwrócić się do Zamawiającego z proś</w:t>
      </w:r>
      <w:r w:rsidR="00DD4332" w:rsidRPr="00506128">
        <w:rPr>
          <w:rFonts w:asciiTheme="minorHAnsi" w:hAnsiTheme="minorHAnsi" w:cs="Calibri"/>
          <w:lang w:eastAsia="ar-SA"/>
        </w:rPr>
        <w:t>bą o wyjaśnienie treści SIWZ, a </w:t>
      </w:r>
      <w:r w:rsidRPr="00506128">
        <w:rPr>
          <w:rFonts w:asciiTheme="minorHAnsi" w:hAnsiTheme="minorHAnsi" w:cs="Calibri"/>
          <w:lang w:eastAsia="ar-SA"/>
        </w:rPr>
        <w:t>Zamawiający odpowie niezwłocznie na pytanie, jednak nie później niż na 2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 o wyjaśnienie treści SIWZ.</w:t>
      </w:r>
    </w:p>
    <w:p w:rsidR="00C750B3" w:rsidRPr="00506128" w:rsidRDefault="00C750B3" w:rsidP="00D91A47">
      <w:pPr>
        <w:numPr>
          <w:ilvl w:val="1"/>
          <w:numId w:val="9"/>
        </w:numPr>
        <w:tabs>
          <w:tab w:val="left" w:pos="1134"/>
        </w:tabs>
        <w:suppressAutoHyphens/>
        <w:ind w:left="1134" w:hanging="567"/>
        <w:rPr>
          <w:rFonts w:asciiTheme="minorHAnsi" w:hAnsiTheme="minorHAnsi" w:cs="Calibri"/>
          <w:b/>
          <w:lang w:eastAsia="ar-SA"/>
        </w:rPr>
      </w:pPr>
      <w:r w:rsidRPr="00506128">
        <w:rPr>
          <w:rFonts w:asciiTheme="minorHAnsi" w:hAnsiTheme="minorHAnsi" w:cs="Calibri"/>
          <w:lang w:eastAsia="ar-SA"/>
        </w:rPr>
        <w:t>Treść zapytań wraz z wyjaśnieniami Zamawiający przekaże wszystkim uczestnikom postepowania bez ujawniania źródła zapytania. Treść zapytań wraz z wyjaśnieniami Zamawiający zamieści także na stronie internetowej</w:t>
      </w:r>
      <w:r w:rsidR="00270E34" w:rsidRPr="00506128">
        <w:rPr>
          <w:rFonts w:asciiTheme="minorHAnsi" w:hAnsiTheme="minorHAnsi" w:cs="Calibri"/>
          <w:b/>
          <w:lang w:eastAsia="ar-SA"/>
        </w:rPr>
        <w:t>:</w:t>
      </w:r>
      <w:r w:rsidR="00270E34" w:rsidRPr="00506128">
        <w:rPr>
          <w:rFonts w:asciiTheme="minorHAnsi" w:hAnsiTheme="minorHAnsi"/>
        </w:rPr>
        <w:t xml:space="preserve"> </w:t>
      </w:r>
      <w:r w:rsidR="00270E34" w:rsidRPr="00506128">
        <w:rPr>
          <w:rFonts w:asciiTheme="minorHAnsi" w:hAnsiTheme="minorHAnsi" w:cs="Calibri"/>
          <w:u w:val="single"/>
          <w:lang w:eastAsia="ar-SA"/>
        </w:rPr>
        <w:t>http://www.biuletyn.net/nt-bin/start.asp?podmiot=patnow/</w:t>
      </w:r>
    </w:p>
    <w:p w:rsidR="00C750B3" w:rsidRPr="00506128" w:rsidRDefault="00C750B3" w:rsidP="00AE24A3">
      <w:pPr>
        <w:pStyle w:val="Tekstpodstawowy22"/>
        <w:numPr>
          <w:ilvl w:val="1"/>
          <w:numId w:val="9"/>
        </w:numPr>
        <w:tabs>
          <w:tab w:val="left" w:pos="1134"/>
        </w:tabs>
        <w:spacing w:before="0"/>
        <w:ind w:left="1134" w:hanging="567"/>
        <w:rPr>
          <w:rFonts w:asciiTheme="minorHAnsi" w:hAnsiTheme="minorHAnsi" w:cs="Calibri"/>
          <w:b w:val="0"/>
          <w:sz w:val="20"/>
          <w:szCs w:val="20"/>
          <w:lang w:eastAsia="ar-SA"/>
        </w:rPr>
      </w:pPr>
      <w:r w:rsidRPr="00506128">
        <w:rPr>
          <w:rFonts w:asciiTheme="minorHAnsi" w:hAnsiTheme="minorHAnsi" w:cs="Calibri"/>
          <w:b w:val="0"/>
          <w:sz w:val="20"/>
          <w:szCs w:val="20"/>
          <w:lang w:eastAsia="ar-SA"/>
        </w:rPr>
        <w:t>Zamawiający nie przewiduje zebrania Wykonawców.</w:t>
      </w:r>
    </w:p>
    <w:p w:rsidR="00C750B3" w:rsidRPr="00506128" w:rsidRDefault="00C750B3" w:rsidP="00AE24A3">
      <w:pPr>
        <w:pStyle w:val="Tekstpodstawowy22"/>
        <w:numPr>
          <w:ilvl w:val="1"/>
          <w:numId w:val="9"/>
        </w:numPr>
        <w:tabs>
          <w:tab w:val="left" w:pos="1134"/>
        </w:tabs>
        <w:spacing w:before="0"/>
        <w:ind w:left="1134" w:hanging="567"/>
        <w:rPr>
          <w:rFonts w:asciiTheme="minorHAnsi" w:hAnsiTheme="minorHAnsi" w:cs="Calibri"/>
          <w:b w:val="0"/>
          <w:sz w:val="20"/>
          <w:szCs w:val="20"/>
          <w:lang w:eastAsia="ar-SA"/>
        </w:rPr>
      </w:pPr>
      <w:r w:rsidRPr="00506128">
        <w:rPr>
          <w:rFonts w:asciiTheme="minorHAnsi" w:hAnsiTheme="minorHAnsi" w:cs="Calibri"/>
          <w:b w:val="0"/>
          <w:sz w:val="20"/>
          <w:szCs w:val="20"/>
          <w:lang w:eastAsia="ar-SA"/>
        </w:rPr>
        <w:t>Osoby uprawnione do kontaktu z Wykonawcami:</w:t>
      </w:r>
    </w:p>
    <w:p w:rsidR="00C750B3" w:rsidRPr="00975F7C" w:rsidRDefault="00EC568C" w:rsidP="00EC568C">
      <w:pPr>
        <w:numPr>
          <w:ilvl w:val="2"/>
          <w:numId w:val="9"/>
        </w:numPr>
        <w:suppressAutoHyphens/>
        <w:rPr>
          <w:rFonts w:asciiTheme="minorHAnsi" w:hAnsiTheme="minorHAnsi" w:cs="Calibri"/>
          <w:b/>
          <w:lang w:val="en-US" w:eastAsia="ar-SA"/>
        </w:rPr>
      </w:pPr>
      <w:r w:rsidRPr="00EC568C">
        <w:rPr>
          <w:rFonts w:asciiTheme="minorHAnsi" w:hAnsiTheme="minorHAnsi"/>
        </w:rPr>
        <w:t>Aleksandra Kasprzak - Skarbnik Gminy Pątnów</w:t>
      </w:r>
      <w:r w:rsidR="009348CB" w:rsidRPr="00EC568C">
        <w:rPr>
          <w:rFonts w:asciiTheme="minorHAnsi" w:hAnsiTheme="minorHAnsi" w:cs="Calibri"/>
          <w:lang w:eastAsia="ar-SA"/>
        </w:rPr>
        <w:t>,</w:t>
      </w:r>
      <w:r w:rsidR="00C750B3" w:rsidRPr="00EC568C">
        <w:rPr>
          <w:rFonts w:asciiTheme="minorHAnsi" w:hAnsiTheme="minorHAnsi" w:cs="Calibri"/>
          <w:lang w:eastAsia="ar-SA"/>
        </w:rPr>
        <w:t xml:space="preserve"> </w:t>
      </w:r>
      <w:r w:rsidR="00975F7C" w:rsidRPr="00EC568C">
        <w:rPr>
          <w:rFonts w:asciiTheme="minorHAnsi" w:hAnsiTheme="minorHAnsi" w:cs="Calibri"/>
          <w:lang w:eastAsia="ar-SA"/>
        </w:rPr>
        <w:t xml:space="preserve">tel. </w:t>
      </w:r>
      <w:r w:rsidR="00975F7C" w:rsidRPr="00975F7C">
        <w:rPr>
          <w:rFonts w:asciiTheme="minorHAnsi" w:hAnsiTheme="minorHAnsi" w:cs="Calibri"/>
          <w:lang w:val="en-US" w:eastAsia="ar-SA"/>
        </w:rPr>
        <w:t>(</w:t>
      </w:r>
      <w:r w:rsidR="00975F7C" w:rsidRPr="00975F7C">
        <w:rPr>
          <w:rFonts w:asciiTheme="minorHAnsi" w:hAnsiTheme="minorHAnsi"/>
          <w:lang w:val="en-US"/>
        </w:rPr>
        <w:t xml:space="preserve">43 886 52 20); </w:t>
      </w:r>
      <w:r w:rsidR="00C750B3" w:rsidRPr="00975F7C">
        <w:rPr>
          <w:rFonts w:asciiTheme="minorHAnsi" w:hAnsiTheme="minorHAnsi" w:cs="Calibri"/>
          <w:lang w:val="en-US" w:eastAsia="ar-SA"/>
        </w:rPr>
        <w:t>e-mail:</w:t>
      </w:r>
      <w:r w:rsidR="00BB609F" w:rsidRPr="00975F7C">
        <w:rPr>
          <w:rFonts w:asciiTheme="minorHAnsi" w:hAnsiTheme="minorHAnsi" w:cs="Calibri"/>
          <w:lang w:val="en-US" w:eastAsia="ar-SA"/>
        </w:rPr>
        <w:t xml:space="preserve"> </w:t>
      </w:r>
      <w:r w:rsidRPr="00975F7C">
        <w:rPr>
          <w:rFonts w:asciiTheme="minorHAnsi" w:hAnsiTheme="minorHAnsi" w:cs="Calibri"/>
          <w:lang w:val="en-US" w:eastAsia="ar-SA"/>
        </w:rPr>
        <w:t>skarbnik@patnow.pl</w:t>
      </w:r>
      <w:r w:rsidR="00975F7C" w:rsidRPr="00975F7C">
        <w:rPr>
          <w:rFonts w:asciiTheme="minorHAnsi" w:hAnsiTheme="minorHAnsi" w:cs="Calibri"/>
          <w:lang w:val="en-US" w:eastAsia="ar-SA"/>
        </w:rPr>
        <w:t>.</w:t>
      </w:r>
    </w:p>
    <w:p w:rsidR="00C750B3" w:rsidRPr="00506128" w:rsidRDefault="00C750B3" w:rsidP="00AE24A3">
      <w:pPr>
        <w:pStyle w:val="Tekstpodstawowy22"/>
        <w:numPr>
          <w:ilvl w:val="1"/>
          <w:numId w:val="9"/>
        </w:numPr>
        <w:tabs>
          <w:tab w:val="left" w:pos="1134"/>
        </w:tabs>
        <w:spacing w:before="0"/>
        <w:ind w:left="1134" w:hanging="567"/>
        <w:rPr>
          <w:rFonts w:asciiTheme="minorHAnsi" w:hAnsiTheme="minorHAnsi" w:cs="Calibri"/>
          <w:b w:val="0"/>
          <w:sz w:val="20"/>
          <w:szCs w:val="20"/>
          <w:lang w:eastAsia="ar-SA"/>
        </w:rPr>
      </w:pPr>
      <w:r w:rsidRPr="00506128">
        <w:rPr>
          <w:rFonts w:asciiTheme="minorHAnsi" w:hAnsiTheme="minorHAnsi" w:cs="Calibri"/>
          <w:b w:val="0"/>
          <w:sz w:val="20"/>
          <w:szCs w:val="20"/>
          <w:lang w:eastAsia="ar-SA"/>
        </w:rPr>
        <w:t>W uzasadnionych przypadkach Zamawiający może przed upływem terminu składania ofert zmienić treść SIWZ. Dokonaną w ten sposób zmianę Zamawiający udostępni na stronie internetowej.</w:t>
      </w:r>
    </w:p>
    <w:p w:rsidR="00C750B3" w:rsidRPr="00506128" w:rsidRDefault="00C750B3" w:rsidP="00AE24A3">
      <w:pPr>
        <w:pStyle w:val="Tekstpodstawowy22"/>
        <w:numPr>
          <w:ilvl w:val="1"/>
          <w:numId w:val="9"/>
        </w:numPr>
        <w:tabs>
          <w:tab w:val="left" w:pos="1134"/>
        </w:tabs>
        <w:spacing w:before="0"/>
        <w:ind w:left="1134" w:hanging="567"/>
        <w:rPr>
          <w:rFonts w:asciiTheme="minorHAnsi" w:hAnsiTheme="minorHAnsi" w:cs="Calibri"/>
          <w:b w:val="0"/>
          <w:sz w:val="20"/>
          <w:szCs w:val="20"/>
          <w:lang w:eastAsia="ar-SA"/>
        </w:rPr>
      </w:pPr>
      <w:r w:rsidRPr="00506128">
        <w:rPr>
          <w:rFonts w:asciiTheme="minorHAnsi" w:hAnsiTheme="minorHAnsi" w:cs="Calibri"/>
          <w:sz w:val="20"/>
          <w:szCs w:val="20"/>
          <w:lang w:eastAsia="ar-SA"/>
        </w:rPr>
        <w:t xml:space="preserve">Wszelkie informacje dotyczące niniejszego postępowania (przewidziane ustawą pzp.) będą udostępniane na stronie internetowej: </w:t>
      </w:r>
      <w:r w:rsidR="00270E34" w:rsidRPr="00506128">
        <w:rPr>
          <w:rFonts w:asciiTheme="minorHAnsi" w:hAnsiTheme="minorHAnsi" w:cs="Calibri"/>
          <w:b w:val="0"/>
          <w:sz w:val="20"/>
          <w:szCs w:val="20"/>
          <w:u w:val="single"/>
          <w:lang w:eastAsia="ar-SA"/>
        </w:rPr>
        <w:t>http://www.biuletyn.net/nt-bin/start.asp?podmiot=patnow/</w:t>
      </w:r>
    </w:p>
    <w:p w:rsidR="00C750B3" w:rsidRPr="00506128" w:rsidRDefault="00C750B3" w:rsidP="00506128">
      <w:pPr>
        <w:pStyle w:val="Tekstpodstawowy"/>
        <w:numPr>
          <w:ilvl w:val="0"/>
          <w:numId w:val="9"/>
        </w:numPr>
        <w:tabs>
          <w:tab w:val="left" w:pos="567"/>
        </w:tabs>
        <w:suppressAutoHyphens/>
        <w:spacing w:after="0"/>
        <w:ind w:left="567" w:hanging="567"/>
        <w:rPr>
          <w:rFonts w:asciiTheme="minorHAnsi" w:hAnsiTheme="minorHAnsi" w:cs="Calibri"/>
        </w:rPr>
      </w:pPr>
      <w:r w:rsidRPr="00506128">
        <w:rPr>
          <w:rFonts w:asciiTheme="minorHAnsi" w:hAnsiTheme="minorHAnsi" w:cs="Calibri"/>
          <w:b/>
          <w:bCs/>
        </w:rPr>
        <w:t>WYMAGANIA DOTYCZĄCE WADIUM</w:t>
      </w:r>
    </w:p>
    <w:p w:rsidR="00C750B3" w:rsidRPr="00506128" w:rsidRDefault="00C750B3" w:rsidP="00D91A47">
      <w:pPr>
        <w:pStyle w:val="Tekstpodstawowy22"/>
        <w:numPr>
          <w:ilvl w:val="1"/>
          <w:numId w:val="9"/>
        </w:numPr>
        <w:tabs>
          <w:tab w:val="left" w:pos="1134"/>
        </w:tabs>
        <w:spacing w:before="0"/>
        <w:ind w:left="1134" w:hanging="567"/>
        <w:rPr>
          <w:rFonts w:asciiTheme="minorHAnsi" w:hAnsiTheme="minorHAnsi" w:cs="Calibri"/>
          <w:b w:val="0"/>
          <w:bCs w:val="0"/>
          <w:sz w:val="20"/>
          <w:szCs w:val="20"/>
        </w:rPr>
      </w:pPr>
      <w:r w:rsidRPr="00506128">
        <w:rPr>
          <w:rFonts w:asciiTheme="minorHAnsi" w:hAnsiTheme="minorHAnsi" w:cs="Calibri"/>
          <w:sz w:val="20"/>
          <w:szCs w:val="20"/>
        </w:rPr>
        <w:t>Wysokość i okres ważności wadium</w:t>
      </w:r>
    </w:p>
    <w:p w:rsidR="00C750B3" w:rsidRPr="00506128" w:rsidRDefault="00C750B3" w:rsidP="00834869">
      <w:pPr>
        <w:tabs>
          <w:tab w:val="left" w:pos="1701"/>
        </w:tabs>
        <w:ind w:left="1134" w:hanging="567"/>
        <w:rPr>
          <w:rFonts w:asciiTheme="minorHAnsi" w:hAnsiTheme="minorHAnsi" w:cs="Calibri"/>
          <w:bCs/>
          <w:lang w:eastAsia="ar-SA"/>
        </w:rPr>
      </w:pPr>
      <w:r w:rsidRPr="00506128">
        <w:rPr>
          <w:rFonts w:asciiTheme="minorHAnsi" w:hAnsiTheme="minorHAnsi" w:cs="Calibri"/>
          <w:bCs/>
          <w:lang w:eastAsia="ar-SA"/>
        </w:rPr>
        <w:t>Zamawiający nie wymaga wniesienia wadium</w:t>
      </w:r>
      <w:r w:rsidR="00834869" w:rsidRPr="00506128">
        <w:rPr>
          <w:rFonts w:asciiTheme="minorHAnsi" w:hAnsiTheme="minorHAnsi" w:cs="Calibri"/>
          <w:bCs/>
          <w:lang w:eastAsia="ar-SA"/>
        </w:rPr>
        <w:t>.</w:t>
      </w:r>
    </w:p>
    <w:p w:rsidR="008D1F50" w:rsidRPr="00506128" w:rsidRDefault="008D1F50" w:rsidP="00506128">
      <w:pPr>
        <w:pStyle w:val="Tekstpodstawowy"/>
        <w:numPr>
          <w:ilvl w:val="0"/>
          <w:numId w:val="9"/>
        </w:numPr>
        <w:tabs>
          <w:tab w:val="left" w:pos="567"/>
        </w:tabs>
        <w:suppressAutoHyphens/>
        <w:spacing w:after="0"/>
        <w:ind w:left="567" w:hanging="567"/>
        <w:rPr>
          <w:rStyle w:val="tekstdokbold"/>
          <w:rFonts w:asciiTheme="minorHAnsi" w:hAnsiTheme="minorHAnsi" w:cs="Calibri"/>
          <w:b w:val="0"/>
        </w:rPr>
      </w:pPr>
      <w:r w:rsidRPr="00506128">
        <w:rPr>
          <w:rFonts w:asciiTheme="minorHAnsi" w:hAnsiTheme="minorHAnsi" w:cs="Calibri"/>
          <w:b/>
          <w:bCs/>
        </w:rPr>
        <w:t>TERMIN ZWIĄZANIA OFERT</w:t>
      </w:r>
      <w:r w:rsidRPr="00506128">
        <w:rPr>
          <w:rFonts w:asciiTheme="minorHAnsi" w:hAnsiTheme="minorHAnsi" w:cs="Calibri"/>
          <w:bCs/>
        </w:rPr>
        <w:t>Ą</w:t>
      </w:r>
    </w:p>
    <w:p w:rsidR="008D1F50" w:rsidRPr="00506128" w:rsidRDefault="008D1F50" w:rsidP="00AE24A3">
      <w:pPr>
        <w:numPr>
          <w:ilvl w:val="1"/>
          <w:numId w:val="9"/>
        </w:numPr>
        <w:tabs>
          <w:tab w:val="left" w:pos="1134"/>
        </w:tabs>
        <w:suppressAutoHyphens/>
        <w:ind w:left="1134" w:hanging="567"/>
        <w:rPr>
          <w:rFonts w:asciiTheme="minorHAnsi" w:hAnsiTheme="minorHAnsi" w:cs="Verdana"/>
        </w:rPr>
      </w:pPr>
      <w:r w:rsidRPr="00506128">
        <w:rPr>
          <w:rStyle w:val="tekstdokbold"/>
          <w:rFonts w:asciiTheme="minorHAnsi" w:hAnsiTheme="minorHAnsi" w:cs="Calibri"/>
          <w:b w:val="0"/>
        </w:rPr>
        <w:t xml:space="preserve">Termin związania ofertą </w:t>
      </w:r>
      <w:r w:rsidR="004A6FCF" w:rsidRPr="00506128">
        <w:rPr>
          <w:rStyle w:val="tekstdokbold"/>
          <w:rFonts w:asciiTheme="minorHAnsi" w:hAnsiTheme="minorHAnsi" w:cs="Calibri"/>
          <w:b w:val="0"/>
        </w:rPr>
        <w:t>wynosi 30 dni</w:t>
      </w:r>
      <w:r w:rsidRPr="00506128">
        <w:rPr>
          <w:rStyle w:val="tekstdokbold"/>
          <w:rFonts w:asciiTheme="minorHAnsi" w:hAnsiTheme="minorHAnsi" w:cs="Calibri"/>
          <w:b w:val="0"/>
        </w:rPr>
        <w:t>.</w:t>
      </w:r>
      <w:r w:rsidRPr="00506128">
        <w:rPr>
          <w:rStyle w:val="tekstdokbold"/>
          <w:rFonts w:asciiTheme="minorHAnsi" w:hAnsiTheme="minorHAnsi" w:cs="Calibri"/>
        </w:rPr>
        <w:t xml:space="preserve"> </w:t>
      </w:r>
      <w:r w:rsidRPr="00506128">
        <w:rPr>
          <w:rStyle w:val="tekstdokbold"/>
          <w:rFonts w:asciiTheme="minorHAnsi" w:hAnsiTheme="minorHAnsi" w:cs="Calibri"/>
          <w:b w:val="0"/>
        </w:rPr>
        <w:t>Bieg terminu związania ofertą rozpoczyna się wraz z upływem terminu składania ofert</w:t>
      </w:r>
      <w:r w:rsidRPr="00506128">
        <w:rPr>
          <w:rFonts w:asciiTheme="minorHAnsi" w:hAnsiTheme="minorHAnsi" w:cs="Calibri"/>
          <w:spacing w:val="4"/>
        </w:rPr>
        <w:t>.</w:t>
      </w:r>
    </w:p>
    <w:p w:rsidR="008D1F50" w:rsidRPr="00506128" w:rsidRDefault="008D1F50" w:rsidP="00AE24A3">
      <w:pPr>
        <w:numPr>
          <w:ilvl w:val="1"/>
          <w:numId w:val="9"/>
        </w:numPr>
        <w:tabs>
          <w:tab w:val="left" w:pos="1134"/>
        </w:tabs>
        <w:suppressAutoHyphens/>
        <w:ind w:left="1134" w:hanging="567"/>
        <w:rPr>
          <w:rFonts w:asciiTheme="minorHAnsi" w:hAnsiTheme="minorHAnsi" w:cs="Calibri"/>
          <w:lang w:eastAsia="ar-SA"/>
        </w:rPr>
      </w:pPr>
      <w:r w:rsidRPr="00506128">
        <w:rPr>
          <w:rFonts w:asciiTheme="minorHAnsi" w:hAnsiTheme="minorHAnsi" w:cs="Verdana"/>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506128">
        <w:rPr>
          <w:rFonts w:asciiTheme="minorHAnsi" w:hAnsiTheme="minorHAnsi" w:cs="Verdana"/>
          <w:spacing w:val="4"/>
        </w:rPr>
        <w:t>, o którym mowa w pkt. </w:t>
      </w:r>
      <w:r w:rsidR="002757EE" w:rsidRPr="00506128">
        <w:rPr>
          <w:rFonts w:asciiTheme="minorHAnsi" w:hAnsiTheme="minorHAnsi" w:cs="Verdana"/>
          <w:spacing w:val="4"/>
        </w:rPr>
        <w:t>10</w:t>
      </w:r>
      <w:r w:rsidRPr="00506128">
        <w:rPr>
          <w:rFonts w:asciiTheme="minorHAnsi" w:hAnsiTheme="minorHAnsi" w:cs="Verdana"/>
          <w:spacing w:val="4"/>
        </w:rPr>
        <w:t xml:space="preserve">.1. </w:t>
      </w:r>
      <w:r w:rsidRPr="00506128">
        <w:rPr>
          <w:rFonts w:asciiTheme="minorHAnsi" w:hAnsiTheme="minorHAnsi" w:cs="Verdana"/>
        </w:rPr>
        <w:t>o oznaczony okres, nie dłuższy jednak niż 60 dni.</w:t>
      </w:r>
    </w:p>
    <w:p w:rsidR="008D1F50" w:rsidRPr="00506128" w:rsidRDefault="008D1F50" w:rsidP="00506128">
      <w:pPr>
        <w:pStyle w:val="Tekstpodstawowy"/>
        <w:numPr>
          <w:ilvl w:val="0"/>
          <w:numId w:val="9"/>
        </w:numPr>
        <w:tabs>
          <w:tab w:val="left" w:pos="567"/>
        </w:tabs>
        <w:suppressAutoHyphens/>
        <w:spacing w:after="0"/>
        <w:ind w:left="567" w:hanging="567"/>
        <w:rPr>
          <w:rFonts w:asciiTheme="minorHAnsi" w:hAnsiTheme="minorHAnsi" w:cs="Calibri"/>
          <w:bCs/>
          <w:lang w:eastAsia="ar-SA"/>
        </w:rPr>
      </w:pPr>
      <w:r w:rsidRPr="00506128">
        <w:rPr>
          <w:rFonts w:asciiTheme="minorHAnsi" w:hAnsiTheme="minorHAnsi" w:cs="Calibri"/>
          <w:b/>
          <w:lang w:eastAsia="ar-SA"/>
        </w:rPr>
        <w:t>OPIS SPOSOBU PRZYGOTOWANIA OFERT</w:t>
      </w:r>
    </w:p>
    <w:p w:rsidR="008D1F50" w:rsidRPr="00D91A47" w:rsidRDefault="008D1F50"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Wykonawca może złoży</w:t>
      </w:r>
      <w:r w:rsidR="007C23CB" w:rsidRPr="00506128">
        <w:rPr>
          <w:rFonts w:asciiTheme="minorHAnsi" w:hAnsiTheme="minorHAnsi" w:cs="Calibri"/>
          <w:bCs/>
          <w:lang w:eastAsia="ar-SA"/>
        </w:rPr>
        <w:t xml:space="preserve">ć jedną ofertę. </w:t>
      </w:r>
      <w:r w:rsidR="00C84AF9" w:rsidRPr="00506128">
        <w:rPr>
          <w:rFonts w:asciiTheme="minorHAnsi" w:hAnsiTheme="minorHAnsi" w:cs="Calibri"/>
          <w:bCs/>
          <w:lang w:eastAsia="ar-SA"/>
        </w:rPr>
        <w:t>Jeżeli Wykonawca złoży więcej niż jedną ofertę (lub ofertę zawierającą rozwiązania alternatywne) wszystkie oferty zostaną odrzucone.</w:t>
      </w:r>
    </w:p>
    <w:p w:rsidR="008D1F50" w:rsidRPr="00506128" w:rsidRDefault="008D1F50" w:rsidP="00AE24A3">
      <w:pPr>
        <w:numPr>
          <w:ilvl w:val="1"/>
          <w:numId w:val="9"/>
        </w:numPr>
        <w:tabs>
          <w:tab w:val="left" w:pos="1134"/>
        </w:tabs>
        <w:ind w:left="1134" w:hanging="567"/>
        <w:rPr>
          <w:rFonts w:asciiTheme="minorHAnsi" w:hAnsiTheme="minorHAnsi" w:cs="Verdana"/>
          <w:bCs/>
          <w:lang w:eastAsia="ar-SA"/>
        </w:rPr>
      </w:pPr>
      <w:r w:rsidRPr="00506128">
        <w:rPr>
          <w:rFonts w:asciiTheme="minorHAnsi" w:hAnsiTheme="minorHAnsi" w:cs="Verdana"/>
          <w:lang w:eastAsia="ar-SA"/>
        </w:rPr>
        <w:t xml:space="preserve">Zamawiający dopuszcza składanie ofert częściowych tj. </w:t>
      </w:r>
      <w:r w:rsidR="0057769F" w:rsidRPr="00506128">
        <w:rPr>
          <w:rFonts w:asciiTheme="minorHAnsi" w:hAnsiTheme="minorHAnsi" w:cs="Verdana"/>
          <w:lang w:eastAsia="ar-SA"/>
        </w:rPr>
        <w:t xml:space="preserve">na </w:t>
      </w:r>
      <w:r w:rsidRPr="00506128">
        <w:rPr>
          <w:rFonts w:asciiTheme="minorHAnsi" w:hAnsiTheme="minorHAnsi" w:cs="Verdana"/>
          <w:lang w:eastAsia="ar-SA"/>
        </w:rPr>
        <w:t>realizacj</w:t>
      </w:r>
      <w:r w:rsidR="0057769F" w:rsidRPr="00506128">
        <w:rPr>
          <w:rFonts w:asciiTheme="minorHAnsi" w:hAnsiTheme="minorHAnsi" w:cs="Verdana"/>
          <w:lang w:eastAsia="ar-SA"/>
        </w:rPr>
        <w:t>ę</w:t>
      </w:r>
      <w:r w:rsidRPr="00506128">
        <w:rPr>
          <w:rFonts w:asciiTheme="minorHAnsi" w:hAnsiTheme="minorHAnsi" w:cs="Verdana"/>
          <w:lang w:eastAsia="ar-SA"/>
        </w:rPr>
        <w:t xml:space="preserve"> tylko jednego z zadań.</w:t>
      </w:r>
    </w:p>
    <w:p w:rsidR="008D1F50" w:rsidRPr="00506128" w:rsidRDefault="008D1F50"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Verdana"/>
          <w:bCs/>
          <w:lang w:eastAsia="ar-SA"/>
        </w:rPr>
        <w:t>Zamawiający nie dopuszcza składania ofert wariantowych.</w:t>
      </w:r>
    </w:p>
    <w:p w:rsidR="00556857" w:rsidRPr="00506128" w:rsidRDefault="008D1F50"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Ofertę stanowią:</w:t>
      </w:r>
    </w:p>
    <w:p w:rsidR="00556857" w:rsidRPr="00506128" w:rsidRDefault="00556857" w:rsidP="00D91A47">
      <w:pPr>
        <w:numPr>
          <w:ilvl w:val="2"/>
          <w:numId w:val="9"/>
        </w:numPr>
        <w:suppressAutoHyphens/>
        <w:ind w:left="1701"/>
        <w:rPr>
          <w:rFonts w:asciiTheme="minorHAnsi" w:hAnsiTheme="minorHAnsi" w:cs="Calibri"/>
          <w:bCs/>
          <w:lang w:eastAsia="ar-SA"/>
        </w:rPr>
      </w:pPr>
      <w:r w:rsidRPr="00506128">
        <w:rPr>
          <w:rFonts w:asciiTheme="minorHAnsi" w:hAnsiTheme="minorHAnsi" w:cs="Calibri"/>
          <w:bCs/>
          <w:lang w:eastAsia="ar-SA"/>
        </w:rPr>
        <w:t>wypełniony i podpisany formularz „Oferta”, zgodny z Załącznikiem nr 1 do SIWZ, wraz ze wskazaniem zakresu realizacji zamówienia (wskazaniem zadań do realizacji i warunków fakultatywnych określonych w Opisie Przedmiotu Zamówienia).</w:t>
      </w:r>
    </w:p>
    <w:p w:rsidR="00556857" w:rsidRPr="00506128" w:rsidRDefault="00556857" w:rsidP="00D91A47">
      <w:pPr>
        <w:numPr>
          <w:ilvl w:val="2"/>
          <w:numId w:val="9"/>
        </w:numPr>
        <w:suppressAutoHyphens/>
        <w:ind w:left="1701"/>
        <w:rPr>
          <w:rFonts w:asciiTheme="minorHAnsi" w:hAnsiTheme="minorHAnsi" w:cs="Calibri"/>
          <w:bCs/>
          <w:lang w:eastAsia="ar-SA"/>
        </w:rPr>
      </w:pPr>
      <w:r w:rsidRPr="00506128">
        <w:rPr>
          <w:rFonts w:asciiTheme="minorHAnsi" w:hAnsiTheme="minorHAnsi" w:cs="Calibri"/>
          <w:bCs/>
          <w:lang w:eastAsia="ar-SA"/>
        </w:rPr>
        <w:t>wypełniony dokument – Szczegółowa kalkulacja ceny zgodny z Załącznikiem nr 2A/2B</w:t>
      </w:r>
      <w:r w:rsidR="00011ADF" w:rsidRPr="00506128">
        <w:rPr>
          <w:rFonts w:asciiTheme="minorHAnsi" w:hAnsiTheme="minorHAnsi" w:cs="Calibri"/>
          <w:bCs/>
          <w:lang w:eastAsia="ar-SA"/>
        </w:rPr>
        <w:t xml:space="preserve">/2C </w:t>
      </w:r>
      <w:r w:rsidRPr="00506128">
        <w:rPr>
          <w:rFonts w:asciiTheme="minorHAnsi" w:hAnsiTheme="minorHAnsi" w:cs="Calibri"/>
          <w:bCs/>
          <w:lang w:eastAsia="ar-SA"/>
        </w:rPr>
        <w:t xml:space="preserve">do SIWZ – zgodnie ze wskazaniem </w:t>
      </w:r>
      <w:r w:rsidR="00DD4332" w:rsidRPr="00506128">
        <w:rPr>
          <w:rFonts w:asciiTheme="minorHAnsi" w:hAnsiTheme="minorHAnsi" w:cs="Calibri"/>
          <w:bCs/>
          <w:lang w:eastAsia="ar-SA"/>
        </w:rPr>
        <w:t>zakresu realizacji zamówienia w </w:t>
      </w:r>
      <w:r w:rsidRPr="00506128">
        <w:rPr>
          <w:rFonts w:asciiTheme="minorHAnsi" w:hAnsiTheme="minorHAnsi" w:cs="Calibri"/>
          <w:bCs/>
          <w:lang w:eastAsia="ar-SA"/>
        </w:rPr>
        <w:t>formularzu „Oferta”.</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Do oferty należy załączyć:</w:t>
      </w:r>
    </w:p>
    <w:p w:rsidR="00556857" w:rsidRPr="00506128" w:rsidRDefault="00556857" w:rsidP="00D91A47">
      <w:pPr>
        <w:numPr>
          <w:ilvl w:val="2"/>
          <w:numId w:val="9"/>
        </w:numPr>
        <w:suppressAutoHyphens/>
        <w:ind w:left="1701"/>
        <w:rPr>
          <w:rFonts w:asciiTheme="minorHAnsi" w:hAnsiTheme="minorHAnsi" w:cs="Calibri"/>
          <w:bCs/>
          <w:lang w:eastAsia="ar-SA"/>
        </w:rPr>
      </w:pPr>
      <w:r w:rsidRPr="00506128">
        <w:rPr>
          <w:rFonts w:asciiTheme="minorHAnsi" w:hAnsiTheme="minorHAnsi" w:cs="Calibri"/>
          <w:bCs/>
          <w:lang w:eastAsia="ar-SA"/>
        </w:rPr>
        <w:t>oświadczenia wymagane postanowieniami pkt 7 niniejszej SIWZ;</w:t>
      </w:r>
    </w:p>
    <w:p w:rsidR="00556857" w:rsidRPr="00506128" w:rsidRDefault="00556857" w:rsidP="00D91A47">
      <w:pPr>
        <w:numPr>
          <w:ilvl w:val="2"/>
          <w:numId w:val="9"/>
        </w:numPr>
        <w:suppressAutoHyphens/>
        <w:ind w:left="1701"/>
        <w:rPr>
          <w:rFonts w:asciiTheme="minorHAnsi" w:hAnsiTheme="minorHAnsi" w:cs="Calibri"/>
          <w:bCs/>
          <w:lang w:eastAsia="ar-SA"/>
        </w:rPr>
      </w:pPr>
      <w:r w:rsidRPr="00506128">
        <w:rPr>
          <w:rFonts w:asciiTheme="minorHAnsi" w:hAnsiTheme="minorHAnsi" w:cs="Calibri"/>
          <w:bCs/>
          <w:lang w:eastAsia="ar-SA"/>
        </w:rPr>
        <w:t xml:space="preserve">pełnomocnictwo do podpisania oferty oraz do podpisania innych dokumentów </w:t>
      </w:r>
      <w:r w:rsidRPr="00506128">
        <w:rPr>
          <w:rFonts w:asciiTheme="minorHAnsi" w:hAnsiTheme="minorHAnsi" w:cs="Calibri"/>
          <w:bCs/>
          <w:lang w:eastAsia="ar-SA"/>
        </w:rPr>
        <w:br/>
        <w:t xml:space="preserve">i </w:t>
      </w:r>
      <w:r w:rsidR="00270E34" w:rsidRPr="00506128">
        <w:rPr>
          <w:rFonts w:asciiTheme="minorHAnsi" w:hAnsiTheme="minorHAnsi" w:cs="Calibri"/>
          <w:bCs/>
          <w:lang w:eastAsia="ar-SA"/>
        </w:rPr>
        <w:t>oświadczeń składanych</w:t>
      </w:r>
      <w:r w:rsidRPr="00506128">
        <w:rPr>
          <w:rFonts w:asciiTheme="minorHAnsi" w:hAnsiTheme="minorHAnsi" w:cs="Calibri"/>
          <w:bCs/>
          <w:lang w:eastAsia="ar-SA"/>
        </w:rPr>
        <w:t xml:space="preserve"> wraz z ofertą, o ile prawo do ich podpisania nie wynika z innych dokumentów złożonych wraz z ofertą. Treść pełnomocnictwa musi jednoznacznie wskazywać czynności, do wykonywania, których pełnomocnik jest upoważniony. Pełnomocnictwo winno być złożone w oryginale lub kopii poświadczonej za zgodność z oryginałem przez notariusza.</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Oferta wraz z załącznikami powinna być zgodna, zarówno w sposobie jej sporządzenia, jak i zawartości merytorycznej ze wszystkimi wymaganiami określonymi w niniejszej SIWZ. Oferta oraz pozostałe oświadczenia, dla których Zamawiający określił wzory w formie formularzy, winny być sporządzone zgodnie z tymi wzorami, co do treści oraz opisu kolumn i wierszy. Zamawiający dopuszcza modyfikację wzorów, w sposób nienaruszający wymagań niniejszej SIWZ.</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Każdy dokument składający się na ofertę musi być czytelny. Oferta wraz z załącznikami powinna być podpisana przez osobę upoważnioną do reprezentowania Wykonawcy.</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Oferta musi być sporządzona w języku polskim,</w:t>
      </w:r>
      <w:r w:rsidRPr="00506128">
        <w:rPr>
          <w:rFonts w:asciiTheme="minorHAnsi" w:hAnsiTheme="minorHAnsi" w:cs="Verdana"/>
          <w:lang w:eastAsia="ar-SA"/>
        </w:rPr>
        <w:t xml:space="preserve"> z zachowaniem formy pisemnej pod rygorem nieważności</w:t>
      </w:r>
      <w:r w:rsidRPr="00506128">
        <w:rPr>
          <w:rFonts w:asciiTheme="minorHAnsi" w:hAnsiTheme="minorHAnsi" w:cs="Calibri"/>
          <w:bCs/>
          <w:lang w:eastAsia="ar-SA"/>
        </w:rPr>
        <w:t>. Dokumenty sporządzone w innym języku winny być złożone wraz z tłumaczeniem na język polski.</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lastRenderedPageBreak/>
        <w:t>Każde oświadczenie składające się na ofertę musi być podpisane w sposób wiążący Wykonawcę lub Wykonawców (w przypadku wspólnego ubiegania się o zamówienie). Każda poprawka w treści oferty, a w szczególności każde przerobienie, przekreślenie, uzupełnienie, nadpisanie, przesłonięcie korektorem, etc. muszą być parafowane przez Wykonawcę.</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 xml:space="preserve">Zaleca się, aby każda zawierająca jakąkolwiek treść strona oferty była podpisana lub parafowana przez Wykonawcę. Strony oferty powinny być trwale ze sobą połączone i kolejno ponumerowane. </w:t>
      </w:r>
    </w:p>
    <w:p w:rsidR="00556857" w:rsidRPr="00506128" w:rsidRDefault="00556857" w:rsidP="00AE24A3">
      <w:pPr>
        <w:numPr>
          <w:ilvl w:val="1"/>
          <w:numId w:val="9"/>
        </w:numPr>
        <w:tabs>
          <w:tab w:val="left" w:pos="1134"/>
        </w:tabs>
        <w:ind w:left="1134" w:hanging="567"/>
        <w:rPr>
          <w:rFonts w:asciiTheme="minorHAnsi" w:hAnsiTheme="minorHAnsi" w:cs="Calibri"/>
          <w:bCs/>
          <w:lang w:eastAsia="ar-SA"/>
        </w:rPr>
      </w:pPr>
      <w:r w:rsidRPr="00506128">
        <w:rPr>
          <w:rFonts w:asciiTheme="minorHAnsi" w:hAnsiTheme="minorHAnsi" w:cs="Calibri"/>
          <w:bCs/>
          <w:lang w:eastAsia="ar-SA"/>
        </w:rPr>
        <w:t>Zamawiający informuje, iż 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w:t>
      </w:r>
      <w:r w:rsidR="00463729" w:rsidRPr="00506128">
        <w:rPr>
          <w:rFonts w:asciiTheme="minorHAnsi" w:hAnsiTheme="minorHAnsi" w:cs="Calibri"/>
          <w:bCs/>
          <w:lang w:eastAsia="ar-SA"/>
        </w:rPr>
        <w:t xml:space="preserve">t.j. </w:t>
      </w:r>
      <w:hyperlink r:id="rId35" w:history="1">
        <w:r w:rsidR="00063EC9" w:rsidRPr="00506128">
          <w:rPr>
            <w:rFonts w:asciiTheme="minorHAnsi" w:hAnsiTheme="minorHAnsi" w:cs="Calibri"/>
            <w:bCs/>
            <w:lang w:eastAsia="ar-SA"/>
          </w:rPr>
          <w:t>Dz.U. 2019 poz. 1010</w:t>
        </w:r>
      </w:hyperlink>
      <w:r w:rsidR="00463729" w:rsidRPr="00506128">
        <w:rPr>
          <w:rFonts w:asciiTheme="minorHAnsi" w:hAnsiTheme="minorHAnsi" w:cs="Calibri"/>
          <w:bCs/>
          <w:lang w:eastAsia="ar-SA"/>
        </w:rPr>
        <w:t>)</w:t>
      </w:r>
      <w:r w:rsidR="00BE413A" w:rsidRPr="00506128">
        <w:rPr>
          <w:rFonts w:asciiTheme="minorHAnsi" w:hAnsiTheme="minorHAnsi" w:cs="Calibri"/>
          <w:bCs/>
          <w:lang w:eastAsia="ar-SA"/>
        </w:rPr>
        <w:t xml:space="preserve"> </w:t>
      </w:r>
      <w:r w:rsidRPr="00506128">
        <w:rPr>
          <w:rFonts w:asciiTheme="minorHAnsi" w:hAnsiTheme="minorHAnsi" w:cs="Calibri"/>
          <w:bCs/>
          <w:lang w:eastAsia="ar-SA"/>
        </w:rPr>
        <w:t>które Wykonawca pragnie zastrzec jako tajemnicę przedsiębiorstwa, winny być z</w:t>
      </w:r>
      <w:r w:rsidR="00E10B40" w:rsidRPr="00506128">
        <w:rPr>
          <w:rFonts w:asciiTheme="minorHAnsi" w:hAnsiTheme="minorHAnsi" w:cs="Calibri"/>
          <w:bCs/>
          <w:lang w:eastAsia="ar-SA"/>
        </w:rPr>
        <w:t xml:space="preserve">ałączone w osobnym opakowaniu, </w:t>
      </w:r>
      <w:r w:rsidRPr="00506128">
        <w:rPr>
          <w:rFonts w:asciiTheme="minorHAnsi" w:hAnsiTheme="minorHAnsi" w:cs="Calibri"/>
          <w:bCs/>
          <w:lang w:eastAsia="ar-SA"/>
        </w:rPr>
        <w:t>w sposób umożliwiający łatwe od niej odłączenie i opatrzone napisem: „</w:t>
      </w:r>
      <w:r w:rsidRPr="00506128">
        <w:rPr>
          <w:rFonts w:asciiTheme="minorHAnsi" w:hAnsiTheme="minorHAnsi" w:cs="Calibri"/>
          <w:bCs/>
          <w:i/>
          <w:lang w:eastAsia="ar-SA"/>
        </w:rPr>
        <w:t>Informacje stanowiące tajemnicę przedsiębiorstwa – nie udostępniać</w:t>
      </w:r>
      <w:r w:rsidRPr="00506128">
        <w:rPr>
          <w:rFonts w:asciiTheme="minorHAnsi" w:hAnsiTheme="minorHAnsi" w:cs="Calibri"/>
          <w:bCs/>
          <w:lang w:eastAsia="ar-SA"/>
        </w:rPr>
        <w:t>”, z zachowaniem kolejności numerowania stron oferty.</w:t>
      </w:r>
    </w:p>
    <w:p w:rsidR="005D1E40" w:rsidRPr="00506128" w:rsidRDefault="00556857" w:rsidP="00AE24A3">
      <w:pPr>
        <w:numPr>
          <w:ilvl w:val="1"/>
          <w:numId w:val="9"/>
        </w:numPr>
        <w:tabs>
          <w:tab w:val="left" w:pos="1134"/>
        </w:tabs>
        <w:ind w:left="1134" w:hanging="567"/>
        <w:rPr>
          <w:rFonts w:asciiTheme="minorHAnsi" w:hAnsiTheme="minorHAnsi" w:cs="Calibri"/>
          <w:b/>
          <w:bCs/>
          <w:lang w:eastAsia="ar-SA"/>
        </w:rPr>
      </w:pPr>
      <w:r w:rsidRPr="00506128">
        <w:rPr>
          <w:rFonts w:asciiTheme="minorHAnsi" w:hAnsiTheme="minorHAnsi" w:cs="Calibri"/>
          <w:bCs/>
          <w:lang w:eastAsia="ar-SA"/>
        </w:rPr>
        <w:t>Ofertę należy sporządzić w 1 egzemplarzu i umieścić w zamkniętym opakowaniu, uniemożliwiającym odczytanie jej zawartości bez uszkodzenia tego opakowania. Opakowanie winno być oznaczone nazwą (firmą) i adresem Wykonawcy, zaadresowane następująco:</w:t>
      </w:r>
    </w:p>
    <w:p w:rsidR="00B67AFC" w:rsidRPr="00506128" w:rsidRDefault="00B67AFC" w:rsidP="00B67AFC">
      <w:pPr>
        <w:tabs>
          <w:tab w:val="left" w:pos="1134"/>
        </w:tabs>
        <w:ind w:left="1134"/>
        <w:rPr>
          <w:rFonts w:asciiTheme="minorHAnsi" w:hAnsiTheme="minorHAnsi" w:cs="Calibri"/>
          <w:b/>
          <w:bCs/>
          <w:lang w:eastAsia="ar-SA"/>
        </w:rPr>
      </w:pPr>
    </w:p>
    <w:p w:rsidR="000223B4" w:rsidRPr="00A96A91" w:rsidRDefault="000223B4" w:rsidP="000223B4">
      <w:pPr>
        <w:ind w:left="0"/>
        <w:jc w:val="center"/>
        <w:rPr>
          <w:rFonts w:asciiTheme="minorHAnsi" w:hAnsiTheme="minorHAnsi"/>
        </w:rPr>
      </w:pPr>
      <w:r w:rsidRPr="00A96A91">
        <w:rPr>
          <w:rFonts w:asciiTheme="minorHAnsi" w:hAnsiTheme="minorHAnsi"/>
          <w:b/>
          <w:bCs/>
        </w:rPr>
        <w:t>Urząd Gminy Pątnów</w:t>
      </w:r>
    </w:p>
    <w:p w:rsidR="000223B4" w:rsidRPr="00A96A91" w:rsidRDefault="000223B4" w:rsidP="000223B4">
      <w:pPr>
        <w:ind w:left="0"/>
        <w:jc w:val="center"/>
        <w:rPr>
          <w:rFonts w:asciiTheme="minorHAnsi" w:hAnsiTheme="minorHAnsi"/>
        </w:rPr>
      </w:pPr>
      <w:r w:rsidRPr="00A96A91">
        <w:rPr>
          <w:rFonts w:asciiTheme="minorHAnsi" w:hAnsiTheme="minorHAnsi"/>
        </w:rPr>
        <w:t>Pątnów 48</w:t>
      </w:r>
    </w:p>
    <w:p w:rsidR="000223B4" w:rsidRPr="00A96A91" w:rsidRDefault="000223B4" w:rsidP="000223B4">
      <w:pPr>
        <w:ind w:left="0"/>
        <w:jc w:val="center"/>
        <w:rPr>
          <w:rFonts w:asciiTheme="minorHAnsi" w:hAnsiTheme="minorHAnsi"/>
        </w:rPr>
      </w:pPr>
      <w:r w:rsidRPr="00A96A91">
        <w:rPr>
          <w:rFonts w:asciiTheme="minorHAnsi" w:hAnsiTheme="minorHAnsi"/>
        </w:rPr>
        <w:t>98-335 Pątnów</w:t>
      </w:r>
    </w:p>
    <w:p w:rsidR="00853B3D" w:rsidRPr="00A96A91" w:rsidRDefault="00853B3D" w:rsidP="00853B3D">
      <w:pPr>
        <w:suppressAutoHyphens/>
        <w:ind w:left="709"/>
        <w:jc w:val="center"/>
        <w:rPr>
          <w:rFonts w:asciiTheme="minorHAnsi" w:hAnsiTheme="minorHAnsi" w:cs="Verdana"/>
          <w:b/>
          <w:i/>
          <w:lang w:eastAsia="zh-CN"/>
        </w:rPr>
      </w:pPr>
      <w:r w:rsidRPr="00A96A91">
        <w:rPr>
          <w:rFonts w:asciiTheme="minorHAnsi" w:hAnsiTheme="minorHAnsi"/>
          <w:lang w:eastAsia="ar-SA"/>
        </w:rPr>
        <w:t>oraz opisane:</w:t>
      </w:r>
      <w:r w:rsidRPr="00A96A91">
        <w:rPr>
          <w:rFonts w:asciiTheme="minorHAnsi" w:hAnsiTheme="minorHAnsi"/>
          <w:b/>
          <w:bCs/>
        </w:rPr>
        <w:t xml:space="preserve"> „PRZETARG NA UBEZPIECZENIE NA LATA 2019 - 202</w:t>
      </w:r>
      <w:r w:rsidR="000223B4" w:rsidRPr="00A96A91">
        <w:rPr>
          <w:rFonts w:asciiTheme="minorHAnsi" w:hAnsiTheme="minorHAnsi"/>
          <w:b/>
          <w:bCs/>
        </w:rPr>
        <w:t>2</w:t>
      </w:r>
    </w:p>
    <w:p w:rsidR="00853B3D" w:rsidRPr="00506128" w:rsidRDefault="00853B3D" w:rsidP="00853B3D">
      <w:pPr>
        <w:suppressAutoHyphens/>
        <w:ind w:left="709"/>
        <w:jc w:val="center"/>
        <w:rPr>
          <w:rFonts w:asciiTheme="minorHAnsi" w:hAnsiTheme="minorHAnsi"/>
          <w:b/>
          <w:bCs/>
          <w:i/>
          <w:iCs/>
          <w:shd w:val="clear" w:color="auto" w:fill="FFFFFF"/>
          <w:lang w:eastAsia="ar-SA"/>
        </w:rPr>
      </w:pPr>
      <w:r w:rsidRPr="00A96A91">
        <w:rPr>
          <w:rFonts w:asciiTheme="minorHAnsi" w:hAnsiTheme="minorHAnsi"/>
          <w:b/>
          <w:bCs/>
          <w:i/>
          <w:iCs/>
          <w:shd w:val="clear" w:color="auto" w:fill="FFFFFF"/>
          <w:lang w:eastAsia="ar-SA"/>
        </w:rPr>
        <w:t xml:space="preserve">Nie otwierać przed dniem </w:t>
      </w:r>
      <w:r w:rsidR="00BD237E" w:rsidRPr="00A96A91">
        <w:rPr>
          <w:rFonts w:asciiTheme="minorHAnsi" w:hAnsiTheme="minorHAnsi"/>
          <w:b/>
          <w:bCs/>
          <w:i/>
          <w:iCs/>
          <w:shd w:val="clear" w:color="auto" w:fill="FFFFFF"/>
          <w:lang w:eastAsia="ar-SA"/>
        </w:rPr>
        <w:t xml:space="preserve">24 </w:t>
      </w:r>
      <w:r w:rsidR="0024207F" w:rsidRPr="00A96A91">
        <w:rPr>
          <w:rFonts w:asciiTheme="minorHAnsi" w:hAnsiTheme="minorHAnsi"/>
          <w:b/>
          <w:bCs/>
          <w:i/>
          <w:iCs/>
          <w:shd w:val="clear" w:color="auto" w:fill="FFFFFF"/>
          <w:lang w:eastAsia="ar-SA"/>
        </w:rPr>
        <w:t>czerwca 2019</w:t>
      </w:r>
      <w:r w:rsidRPr="00A96A91">
        <w:rPr>
          <w:rFonts w:asciiTheme="minorHAnsi" w:hAnsiTheme="minorHAnsi"/>
          <w:b/>
          <w:bCs/>
          <w:i/>
          <w:iCs/>
          <w:shd w:val="clear" w:color="auto" w:fill="FFFFFF"/>
          <w:lang w:eastAsia="ar-SA"/>
        </w:rPr>
        <w:t xml:space="preserve"> r. godz. </w:t>
      </w:r>
      <w:r w:rsidR="00EE38D2" w:rsidRPr="00A96A91">
        <w:rPr>
          <w:rFonts w:asciiTheme="minorHAnsi" w:hAnsiTheme="minorHAnsi"/>
          <w:b/>
          <w:bCs/>
          <w:i/>
          <w:iCs/>
          <w:shd w:val="clear" w:color="auto" w:fill="FFFFFF"/>
          <w:lang w:eastAsia="ar-SA"/>
        </w:rPr>
        <w:t>12.</w:t>
      </w:r>
      <w:r w:rsidR="0024207F" w:rsidRPr="00A96A91">
        <w:rPr>
          <w:rFonts w:asciiTheme="minorHAnsi" w:hAnsiTheme="minorHAnsi"/>
          <w:b/>
          <w:bCs/>
          <w:i/>
          <w:iCs/>
          <w:shd w:val="clear" w:color="auto" w:fill="FFFFFF"/>
          <w:lang w:eastAsia="ar-SA"/>
        </w:rPr>
        <w:t>00</w:t>
      </w:r>
      <w:r w:rsidRPr="00A96A91">
        <w:rPr>
          <w:rFonts w:asciiTheme="minorHAnsi" w:hAnsiTheme="minorHAnsi"/>
          <w:b/>
          <w:bCs/>
          <w:i/>
          <w:iCs/>
          <w:shd w:val="clear" w:color="auto" w:fill="FFFFFF"/>
          <w:lang w:eastAsia="ar-SA"/>
        </w:rPr>
        <w:t>”</w:t>
      </w:r>
    </w:p>
    <w:p w:rsidR="007F2616" w:rsidRPr="00506128" w:rsidRDefault="007F2616" w:rsidP="006B60E8">
      <w:pPr>
        <w:tabs>
          <w:tab w:val="left" w:pos="1134"/>
        </w:tabs>
        <w:ind w:left="0"/>
        <w:rPr>
          <w:rFonts w:asciiTheme="minorHAnsi" w:hAnsiTheme="minorHAnsi" w:cs="Calibri"/>
          <w:bCs/>
          <w:lang w:eastAsia="ar-SA"/>
        </w:rPr>
      </w:pPr>
    </w:p>
    <w:p w:rsidR="00556857" w:rsidRPr="00506128" w:rsidRDefault="00556857" w:rsidP="00AE24A3">
      <w:pPr>
        <w:numPr>
          <w:ilvl w:val="1"/>
          <w:numId w:val="9"/>
        </w:numPr>
        <w:tabs>
          <w:tab w:val="left" w:pos="1134"/>
        </w:tabs>
        <w:suppressAutoHyphens/>
        <w:ind w:left="1134" w:hanging="567"/>
        <w:rPr>
          <w:rFonts w:asciiTheme="minorHAnsi" w:hAnsiTheme="minorHAnsi" w:cs="Calibri"/>
          <w:bCs/>
          <w:lang w:eastAsia="ar-SA"/>
        </w:rPr>
      </w:pPr>
      <w:r w:rsidRPr="00506128">
        <w:rPr>
          <w:rFonts w:asciiTheme="minorHAnsi" w:hAnsiTheme="minorHAnsi" w:cs="Calibri"/>
          <w:bCs/>
          <w:lang w:eastAsia="ar-SA"/>
        </w:rPr>
        <w:t>Wszelkie konsekwencje mogące wynikać z niezachowania powyższych wymagań będą obciążały Wykonawcę.</w:t>
      </w:r>
    </w:p>
    <w:p w:rsidR="00295753" w:rsidRPr="00506128" w:rsidRDefault="00556857" w:rsidP="00AE24A3">
      <w:pPr>
        <w:numPr>
          <w:ilvl w:val="1"/>
          <w:numId w:val="9"/>
        </w:numPr>
        <w:tabs>
          <w:tab w:val="left" w:pos="1134"/>
        </w:tabs>
        <w:suppressAutoHyphens/>
        <w:ind w:left="1134" w:hanging="567"/>
        <w:rPr>
          <w:rFonts w:asciiTheme="minorHAnsi" w:hAnsiTheme="minorHAnsi" w:cs="Calibri"/>
          <w:lang w:eastAsia="ar-SA"/>
        </w:rPr>
      </w:pPr>
      <w:r w:rsidRPr="00506128">
        <w:rPr>
          <w:rFonts w:asciiTheme="minorHAnsi" w:hAnsiTheme="minorHAnsi" w:cs="Calibri"/>
          <w:bCs/>
          <w:lang w:eastAsia="ar-SA"/>
        </w:rPr>
        <w:t>Przed</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upływem</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terminu</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składania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Wykonawca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może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wprowadzić</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zmiany</w:t>
      </w:r>
      <w:r w:rsidRPr="00506128">
        <w:rPr>
          <w:rFonts w:asciiTheme="minorHAnsi" w:eastAsia="Verdana" w:hAnsiTheme="minorHAnsi" w:cs="Verdana"/>
          <w:bCs/>
          <w:lang w:eastAsia="ar-SA"/>
        </w:rPr>
        <w:t xml:space="preserve"> </w:t>
      </w:r>
      <w:r w:rsidRPr="00506128">
        <w:rPr>
          <w:rFonts w:asciiTheme="minorHAnsi" w:eastAsia="Verdana" w:hAnsiTheme="minorHAnsi" w:cs="Verdana"/>
          <w:bCs/>
          <w:lang w:eastAsia="ar-SA"/>
        </w:rPr>
        <w:br/>
      </w:r>
      <w:r w:rsidRPr="00506128">
        <w:rPr>
          <w:rFonts w:asciiTheme="minorHAnsi" w:hAnsiTheme="minorHAnsi" w:cs="Verdana"/>
          <w:bCs/>
          <w:lang w:eastAsia="ar-SA"/>
        </w:rPr>
        <w:t>do</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złożonej</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oferty</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lub</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wycofać</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ofertę.</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Oświadczenia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wprowadzonych</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zmianach</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lub</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wycofaniu</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oferty</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powinny</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być</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doręczone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Zamawiającemu</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na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piśmie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pod</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rygorem</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nieważności</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przed</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upływem</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terminu</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składania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Oświadczenia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powinny</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być</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opakowane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tak,</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jak</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oferta,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a</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opakowanie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powinno</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zawierać</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odpowiednio</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dodatkowe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oznaczenie</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wyrazem:</w:t>
      </w:r>
      <w:r w:rsidRPr="00506128">
        <w:rPr>
          <w:rFonts w:asciiTheme="minorHAnsi" w:eastAsia="Verdana" w:hAnsiTheme="minorHAnsi" w:cs="Verdana"/>
          <w:bCs/>
          <w:lang w:eastAsia="ar-SA"/>
        </w:rPr>
        <w:t xml:space="preserve"> </w:t>
      </w:r>
      <w:r w:rsidRPr="00506128">
        <w:rPr>
          <w:rFonts w:asciiTheme="minorHAnsi" w:eastAsia="Verdana" w:hAnsiTheme="minorHAnsi" w:cs="Verdana"/>
          <w:b/>
          <w:bCs/>
          <w:lang w:eastAsia="ar-SA"/>
        </w:rPr>
        <w:t>„</w:t>
      </w:r>
      <w:r w:rsidRPr="00506128">
        <w:rPr>
          <w:rFonts w:asciiTheme="minorHAnsi" w:hAnsiTheme="minorHAnsi" w:cs="Verdana"/>
          <w:b/>
          <w:bCs/>
          <w:lang w:eastAsia="ar-SA"/>
        </w:rPr>
        <w:t>ZMIANA</w:t>
      </w:r>
      <w:r w:rsidRPr="00506128">
        <w:rPr>
          <w:rFonts w:asciiTheme="minorHAnsi" w:eastAsia="Verdana" w:hAnsiTheme="minorHAnsi" w:cs="Verdana"/>
          <w:b/>
          <w:bCs/>
          <w:lang w:eastAsia="ar-SA"/>
        </w:rPr>
        <w:t>”</w:t>
      </w:r>
      <w:r w:rsidRPr="00506128">
        <w:rPr>
          <w:rFonts w:asciiTheme="minorHAnsi" w:eastAsia="Verdana" w:hAnsiTheme="minorHAnsi" w:cs="Verdana"/>
          <w:bCs/>
          <w:lang w:eastAsia="ar-SA"/>
        </w:rPr>
        <w:t xml:space="preserve"> </w:t>
      </w:r>
      <w:r w:rsidRPr="00506128">
        <w:rPr>
          <w:rFonts w:asciiTheme="minorHAnsi" w:hAnsiTheme="minorHAnsi" w:cs="Verdana"/>
          <w:bCs/>
          <w:lang w:eastAsia="ar-SA"/>
        </w:rPr>
        <w:t>lub</w:t>
      </w:r>
      <w:r w:rsidRPr="00506128">
        <w:rPr>
          <w:rFonts w:asciiTheme="minorHAnsi" w:eastAsia="Verdana" w:hAnsiTheme="minorHAnsi" w:cs="Verdana"/>
          <w:bCs/>
          <w:lang w:eastAsia="ar-SA"/>
        </w:rPr>
        <w:t xml:space="preserve"> </w:t>
      </w:r>
      <w:r w:rsidRPr="00506128">
        <w:rPr>
          <w:rFonts w:asciiTheme="minorHAnsi" w:eastAsia="Verdana" w:hAnsiTheme="minorHAnsi" w:cs="Verdana"/>
          <w:b/>
          <w:bCs/>
          <w:lang w:eastAsia="ar-SA"/>
        </w:rPr>
        <w:t>„</w:t>
      </w:r>
      <w:r w:rsidRPr="00506128">
        <w:rPr>
          <w:rFonts w:asciiTheme="minorHAnsi" w:hAnsiTheme="minorHAnsi" w:cs="Verdana"/>
          <w:b/>
          <w:bCs/>
          <w:lang w:eastAsia="ar-SA"/>
        </w:rPr>
        <w:t>WYCOFANIE</w:t>
      </w:r>
      <w:r w:rsidRPr="00506128">
        <w:rPr>
          <w:rFonts w:asciiTheme="minorHAnsi" w:eastAsia="Verdana" w:hAnsiTheme="minorHAnsi" w:cs="Verdana"/>
          <w:b/>
          <w:bCs/>
          <w:lang w:eastAsia="ar-SA"/>
        </w:rPr>
        <w:t>”</w:t>
      </w:r>
      <w:r w:rsidRPr="00506128">
        <w:rPr>
          <w:rFonts w:asciiTheme="minorHAnsi" w:hAnsiTheme="minorHAnsi" w:cs="Calibri"/>
          <w:b/>
          <w:lang w:eastAsia="ar-SA"/>
        </w:rPr>
        <w:t>.</w:t>
      </w:r>
    </w:p>
    <w:p w:rsidR="00295753" w:rsidRPr="00506128" w:rsidRDefault="00295753" w:rsidP="00506128">
      <w:pPr>
        <w:pStyle w:val="Tekstpodstawowy"/>
        <w:numPr>
          <w:ilvl w:val="0"/>
          <w:numId w:val="9"/>
        </w:numPr>
        <w:tabs>
          <w:tab w:val="left" w:pos="567"/>
        </w:tabs>
        <w:suppressAutoHyphens/>
        <w:spacing w:after="0"/>
        <w:ind w:left="567" w:hanging="567"/>
        <w:rPr>
          <w:rFonts w:asciiTheme="minorHAnsi" w:hAnsiTheme="minorHAnsi" w:cs="Calibri"/>
          <w:lang w:eastAsia="ar-SA"/>
        </w:rPr>
      </w:pPr>
      <w:r w:rsidRPr="00506128">
        <w:rPr>
          <w:rFonts w:asciiTheme="minorHAnsi" w:hAnsiTheme="minorHAnsi" w:cs="Verdana"/>
          <w:b/>
          <w:bCs/>
        </w:rPr>
        <w:t>OPIS</w:t>
      </w:r>
      <w:r w:rsidRPr="00506128">
        <w:rPr>
          <w:rFonts w:asciiTheme="minorHAnsi" w:eastAsia="Verdana" w:hAnsiTheme="minorHAnsi" w:cs="Verdana"/>
          <w:b/>
          <w:bCs/>
        </w:rPr>
        <w:t xml:space="preserve"> </w:t>
      </w:r>
      <w:r w:rsidRPr="00506128">
        <w:rPr>
          <w:rFonts w:asciiTheme="minorHAnsi" w:hAnsiTheme="minorHAnsi" w:cs="Verdana"/>
          <w:b/>
          <w:bCs/>
        </w:rPr>
        <w:t>SPOSOBU</w:t>
      </w:r>
      <w:r w:rsidRPr="00506128">
        <w:rPr>
          <w:rFonts w:asciiTheme="minorHAnsi" w:eastAsia="Verdana" w:hAnsiTheme="minorHAnsi" w:cs="Verdana"/>
          <w:b/>
          <w:bCs/>
        </w:rPr>
        <w:t xml:space="preserve"> </w:t>
      </w:r>
      <w:r w:rsidRPr="00506128">
        <w:rPr>
          <w:rFonts w:asciiTheme="minorHAnsi" w:hAnsiTheme="minorHAnsi" w:cs="Verdana"/>
          <w:b/>
          <w:bCs/>
        </w:rPr>
        <w:t>OBLICZENIA</w:t>
      </w:r>
      <w:r w:rsidRPr="00506128">
        <w:rPr>
          <w:rFonts w:asciiTheme="minorHAnsi" w:eastAsia="Verdana" w:hAnsiTheme="minorHAnsi" w:cs="Verdana"/>
          <w:b/>
          <w:bCs/>
        </w:rPr>
        <w:t xml:space="preserve"> </w:t>
      </w:r>
      <w:r w:rsidRPr="00506128">
        <w:rPr>
          <w:rFonts w:asciiTheme="minorHAnsi" w:hAnsiTheme="minorHAnsi" w:cs="Verdana"/>
          <w:b/>
          <w:bCs/>
        </w:rPr>
        <w:t>CENY</w:t>
      </w:r>
    </w:p>
    <w:p w:rsidR="00295753" w:rsidRPr="00506128" w:rsidRDefault="00295753" w:rsidP="00D91A47">
      <w:pPr>
        <w:numPr>
          <w:ilvl w:val="1"/>
          <w:numId w:val="9"/>
        </w:numPr>
        <w:tabs>
          <w:tab w:val="left" w:pos="1134"/>
        </w:tabs>
        <w:suppressAutoHyphens/>
        <w:ind w:left="1134" w:hanging="567"/>
        <w:rPr>
          <w:rFonts w:asciiTheme="minorHAnsi" w:hAnsiTheme="minorHAnsi" w:cs="Verdana"/>
        </w:rPr>
      </w:pPr>
      <w:r w:rsidRPr="00506128">
        <w:rPr>
          <w:rFonts w:asciiTheme="minorHAnsi" w:hAnsiTheme="minorHAnsi" w:cs="Verdana"/>
          <w:bCs/>
        </w:rPr>
        <w:t>Cena</w:t>
      </w:r>
      <w:r w:rsidRPr="00506128">
        <w:rPr>
          <w:rFonts w:asciiTheme="minorHAnsi" w:eastAsia="Verdana" w:hAnsiTheme="minorHAnsi" w:cs="Verdana"/>
          <w:bCs/>
        </w:rPr>
        <w:t xml:space="preserve"> </w:t>
      </w:r>
      <w:r w:rsidRPr="00506128">
        <w:rPr>
          <w:rFonts w:asciiTheme="minorHAnsi" w:hAnsiTheme="minorHAnsi" w:cs="Verdana"/>
          <w:bCs/>
        </w:rPr>
        <w:t>oferty</w:t>
      </w:r>
      <w:r w:rsidRPr="00506128">
        <w:rPr>
          <w:rFonts w:asciiTheme="minorHAnsi" w:eastAsia="Verdana" w:hAnsiTheme="minorHAnsi" w:cs="Verdana"/>
          <w:bCs/>
        </w:rPr>
        <w:t xml:space="preserve"> </w:t>
      </w:r>
      <w:r w:rsidRPr="00506128">
        <w:rPr>
          <w:rFonts w:asciiTheme="minorHAnsi" w:hAnsiTheme="minorHAnsi" w:cs="Verdana"/>
          <w:bCs/>
        </w:rPr>
        <w:t>zostanie</w:t>
      </w:r>
      <w:r w:rsidRPr="00506128">
        <w:rPr>
          <w:rFonts w:asciiTheme="minorHAnsi" w:eastAsia="Verdana" w:hAnsiTheme="minorHAnsi" w:cs="Verdana"/>
          <w:bCs/>
        </w:rPr>
        <w:t xml:space="preserve"> </w:t>
      </w:r>
      <w:r w:rsidRPr="00506128">
        <w:rPr>
          <w:rFonts w:asciiTheme="minorHAnsi" w:hAnsiTheme="minorHAnsi" w:cs="Verdana"/>
          <w:bCs/>
        </w:rPr>
        <w:t>przedstawiona</w:t>
      </w:r>
      <w:r w:rsidRPr="00506128">
        <w:rPr>
          <w:rFonts w:asciiTheme="minorHAnsi" w:eastAsia="Verdana" w:hAnsiTheme="minorHAnsi" w:cs="Verdana"/>
          <w:bCs/>
        </w:rPr>
        <w:t xml:space="preserve"> </w:t>
      </w:r>
      <w:r w:rsidRPr="00506128">
        <w:rPr>
          <w:rFonts w:asciiTheme="minorHAnsi" w:hAnsiTheme="minorHAnsi" w:cs="Verdana"/>
          <w:bCs/>
        </w:rPr>
        <w:t>przez</w:t>
      </w:r>
      <w:r w:rsidRPr="00506128">
        <w:rPr>
          <w:rFonts w:asciiTheme="minorHAnsi" w:eastAsia="Verdana" w:hAnsiTheme="minorHAnsi" w:cs="Verdana"/>
          <w:bCs/>
        </w:rPr>
        <w:t xml:space="preserve"> </w:t>
      </w:r>
      <w:r w:rsidRPr="00506128">
        <w:rPr>
          <w:rFonts w:asciiTheme="minorHAnsi" w:hAnsiTheme="minorHAnsi" w:cs="Verdana"/>
          <w:bCs/>
        </w:rPr>
        <w:t>Wykonawcę</w:t>
      </w:r>
      <w:r w:rsidRPr="00506128">
        <w:rPr>
          <w:rFonts w:asciiTheme="minorHAnsi" w:eastAsia="Verdana" w:hAnsiTheme="minorHAnsi" w:cs="Verdana"/>
          <w:bCs/>
        </w:rPr>
        <w:t xml:space="preserve"> </w:t>
      </w:r>
      <w:r w:rsidRPr="00506128">
        <w:rPr>
          <w:rFonts w:asciiTheme="minorHAnsi" w:hAnsiTheme="minorHAnsi" w:cs="Verdana"/>
          <w:bCs/>
        </w:rPr>
        <w:t>w</w:t>
      </w:r>
      <w:r w:rsidRPr="00506128">
        <w:rPr>
          <w:rFonts w:asciiTheme="minorHAnsi" w:eastAsia="Verdana" w:hAnsiTheme="minorHAnsi" w:cs="Verdana"/>
          <w:bCs/>
        </w:rPr>
        <w:t xml:space="preserve"> </w:t>
      </w:r>
      <w:r w:rsidRPr="00506128">
        <w:rPr>
          <w:rFonts w:asciiTheme="minorHAnsi" w:hAnsiTheme="minorHAnsi" w:cs="Verdana"/>
          <w:bCs/>
        </w:rPr>
        <w:t>Formularzu</w:t>
      </w:r>
      <w:r w:rsidRPr="00506128">
        <w:rPr>
          <w:rFonts w:asciiTheme="minorHAnsi" w:eastAsia="Verdana" w:hAnsiTheme="minorHAnsi" w:cs="Verdana"/>
          <w:bCs/>
        </w:rPr>
        <w:t xml:space="preserve"> „</w:t>
      </w:r>
      <w:r w:rsidRPr="00506128">
        <w:rPr>
          <w:rFonts w:asciiTheme="minorHAnsi" w:hAnsiTheme="minorHAnsi" w:cs="Verdana"/>
          <w:bCs/>
        </w:rPr>
        <w:t>Oferta</w:t>
      </w:r>
      <w:r w:rsidRPr="00506128">
        <w:rPr>
          <w:rFonts w:asciiTheme="minorHAnsi" w:eastAsia="Verdana" w:hAnsiTheme="minorHAnsi" w:cs="Verdana"/>
          <w:bCs/>
        </w:rPr>
        <w:t>”</w:t>
      </w:r>
      <w:r w:rsidRPr="00506128">
        <w:rPr>
          <w:rFonts w:asciiTheme="minorHAnsi" w:hAnsiTheme="minorHAnsi" w:cs="Verdana"/>
          <w:bCs/>
        </w:rPr>
        <w:t>.</w:t>
      </w:r>
    </w:p>
    <w:p w:rsidR="00295753" w:rsidRPr="00506128" w:rsidRDefault="00295753" w:rsidP="00AE24A3">
      <w:pPr>
        <w:numPr>
          <w:ilvl w:val="1"/>
          <w:numId w:val="9"/>
        </w:numPr>
        <w:tabs>
          <w:tab w:val="left" w:pos="1134"/>
        </w:tabs>
        <w:suppressAutoHyphens/>
        <w:ind w:left="1134" w:hanging="567"/>
        <w:rPr>
          <w:rFonts w:asciiTheme="minorHAnsi" w:hAnsiTheme="minorHAnsi" w:cs="Calibri"/>
        </w:rPr>
      </w:pPr>
      <w:r w:rsidRPr="00506128">
        <w:rPr>
          <w:rFonts w:asciiTheme="minorHAnsi" w:hAnsiTheme="minorHAnsi" w:cs="Verdana"/>
        </w:rPr>
        <w:t>Cena</w:t>
      </w:r>
      <w:r w:rsidRPr="00506128">
        <w:rPr>
          <w:rFonts w:asciiTheme="minorHAnsi" w:eastAsia="Verdana" w:hAnsiTheme="minorHAnsi" w:cs="Verdana"/>
        </w:rPr>
        <w:t xml:space="preserve"> podana w ofercie jest wartością składki</w:t>
      </w:r>
      <w:r w:rsidR="00B322A3" w:rsidRPr="00506128">
        <w:rPr>
          <w:rFonts w:asciiTheme="minorHAnsi" w:eastAsia="Verdana" w:hAnsiTheme="minorHAnsi" w:cs="Verdana"/>
        </w:rPr>
        <w:t>,</w:t>
      </w:r>
      <w:r w:rsidRPr="00506128">
        <w:rPr>
          <w:rFonts w:asciiTheme="minorHAnsi" w:eastAsia="Verdana" w:hAnsiTheme="minorHAnsi" w:cs="Verdana"/>
        </w:rPr>
        <w:t xml:space="preserve"> odpowiadającą przyjętym w zamówieniu założeniom i służy wyłącznie do wyboru oferty najkorzystniejszej</w:t>
      </w:r>
      <w:r w:rsidRPr="00506128">
        <w:rPr>
          <w:rFonts w:asciiTheme="minorHAnsi" w:hAnsiTheme="minorHAnsi" w:cs="Verdana"/>
        </w:rPr>
        <w:t>.</w:t>
      </w:r>
    </w:p>
    <w:p w:rsidR="00295753" w:rsidRPr="00506128" w:rsidRDefault="00295753" w:rsidP="00AE24A3">
      <w:pPr>
        <w:numPr>
          <w:ilvl w:val="1"/>
          <w:numId w:val="9"/>
        </w:numPr>
        <w:tabs>
          <w:tab w:val="left" w:pos="1134"/>
        </w:tabs>
        <w:suppressAutoHyphens/>
        <w:ind w:left="1134" w:hanging="567"/>
        <w:rPr>
          <w:rFonts w:asciiTheme="minorHAnsi" w:hAnsiTheme="minorHAnsi" w:cs="Verdana"/>
        </w:rPr>
      </w:pPr>
      <w:r w:rsidRPr="00506128">
        <w:rPr>
          <w:rFonts w:asciiTheme="minorHAnsi" w:hAnsiTheme="minorHAnsi" w:cs="Calibri"/>
        </w:rPr>
        <w:t>Cena ofertowa musi być skalkulowana w sposób jednoznaczny, uwzględniać wszystkie wymagania Zamawiającego określone w SIWZ oraz obejmować wszelkie koszty związane z realizacją przedmiotu zamówienia</w:t>
      </w:r>
      <w:r w:rsidRPr="00506128">
        <w:rPr>
          <w:rFonts w:asciiTheme="minorHAnsi" w:eastAsia="Verdana" w:hAnsiTheme="minorHAnsi" w:cs="Verdana"/>
        </w:rPr>
        <w:t>.</w:t>
      </w:r>
    </w:p>
    <w:p w:rsidR="00295753" w:rsidRPr="00506128" w:rsidRDefault="00295753" w:rsidP="00AE24A3">
      <w:pPr>
        <w:numPr>
          <w:ilvl w:val="1"/>
          <w:numId w:val="9"/>
        </w:numPr>
        <w:tabs>
          <w:tab w:val="left" w:pos="1134"/>
        </w:tabs>
        <w:suppressAutoHyphens/>
        <w:ind w:left="1134" w:hanging="567"/>
        <w:rPr>
          <w:rFonts w:asciiTheme="minorHAnsi" w:hAnsiTheme="minorHAnsi" w:cs="Verdana"/>
        </w:rPr>
      </w:pPr>
      <w:r w:rsidRPr="00506128">
        <w:rPr>
          <w:rFonts w:asciiTheme="minorHAnsi" w:hAnsiTheme="minorHAnsi" w:cs="Verdana"/>
        </w:rPr>
        <w:t>Walutą</w:t>
      </w:r>
      <w:r w:rsidRPr="00506128">
        <w:rPr>
          <w:rFonts w:asciiTheme="minorHAnsi" w:eastAsia="Verdana" w:hAnsiTheme="minorHAnsi" w:cs="Verdana"/>
        </w:rPr>
        <w:t xml:space="preserve"> </w:t>
      </w:r>
      <w:r w:rsidRPr="00506128">
        <w:rPr>
          <w:rFonts w:asciiTheme="minorHAnsi" w:hAnsiTheme="minorHAnsi" w:cs="Verdana"/>
        </w:rPr>
        <w:t>ceny</w:t>
      </w:r>
      <w:r w:rsidRPr="00506128">
        <w:rPr>
          <w:rFonts w:asciiTheme="minorHAnsi" w:eastAsia="Verdana" w:hAnsiTheme="minorHAnsi" w:cs="Verdana"/>
        </w:rPr>
        <w:t xml:space="preserve"> </w:t>
      </w:r>
      <w:r w:rsidRPr="00506128">
        <w:rPr>
          <w:rFonts w:asciiTheme="minorHAnsi" w:hAnsiTheme="minorHAnsi" w:cs="Verdana"/>
        </w:rPr>
        <w:t>oferowanej</w:t>
      </w:r>
      <w:r w:rsidRPr="00506128">
        <w:rPr>
          <w:rFonts w:asciiTheme="minorHAnsi" w:eastAsia="Verdana" w:hAnsiTheme="minorHAnsi" w:cs="Verdana"/>
        </w:rPr>
        <w:t xml:space="preserve"> </w:t>
      </w:r>
      <w:r w:rsidRPr="00506128">
        <w:rPr>
          <w:rFonts w:asciiTheme="minorHAnsi" w:hAnsiTheme="minorHAnsi" w:cs="Calibri"/>
        </w:rPr>
        <w:t xml:space="preserve">oraz cen jednostkowych </w:t>
      </w:r>
      <w:r w:rsidRPr="00506128">
        <w:rPr>
          <w:rFonts w:asciiTheme="minorHAnsi" w:hAnsiTheme="minorHAnsi" w:cs="Verdana"/>
        </w:rPr>
        <w:t>jest</w:t>
      </w:r>
      <w:r w:rsidRPr="00506128">
        <w:rPr>
          <w:rFonts w:asciiTheme="minorHAnsi" w:eastAsia="Verdana" w:hAnsiTheme="minorHAnsi" w:cs="Verdana"/>
        </w:rPr>
        <w:t xml:space="preserve"> </w:t>
      </w:r>
      <w:r w:rsidRPr="00506128">
        <w:rPr>
          <w:rFonts w:asciiTheme="minorHAnsi" w:hAnsiTheme="minorHAnsi" w:cs="Verdana"/>
        </w:rPr>
        <w:t>złoty</w:t>
      </w:r>
      <w:r w:rsidRPr="00506128">
        <w:rPr>
          <w:rFonts w:asciiTheme="minorHAnsi" w:eastAsia="Verdana" w:hAnsiTheme="minorHAnsi" w:cs="Verdana"/>
        </w:rPr>
        <w:t xml:space="preserve"> </w:t>
      </w:r>
      <w:r w:rsidRPr="00506128">
        <w:rPr>
          <w:rFonts w:asciiTheme="minorHAnsi" w:hAnsiTheme="minorHAnsi" w:cs="Verdana"/>
        </w:rPr>
        <w:t>polski</w:t>
      </w:r>
      <w:r w:rsidRPr="00506128">
        <w:rPr>
          <w:rFonts w:asciiTheme="minorHAnsi" w:eastAsia="Verdana" w:hAnsiTheme="minorHAnsi" w:cs="Verdana"/>
        </w:rPr>
        <w:t xml:space="preserve"> </w:t>
      </w:r>
      <w:r w:rsidRPr="00506128">
        <w:rPr>
          <w:rFonts w:asciiTheme="minorHAnsi" w:hAnsiTheme="minorHAnsi" w:cs="Verdana"/>
        </w:rPr>
        <w:t>(PLN).</w:t>
      </w:r>
      <w:r w:rsidRPr="00506128">
        <w:rPr>
          <w:rFonts w:asciiTheme="minorHAnsi" w:eastAsia="Verdana" w:hAnsiTheme="minorHAnsi" w:cs="Verdana"/>
        </w:rPr>
        <w:t xml:space="preserve"> </w:t>
      </w:r>
      <w:r w:rsidRPr="00506128">
        <w:rPr>
          <w:rFonts w:asciiTheme="minorHAnsi" w:hAnsiTheme="minorHAnsi" w:cs="Verdana"/>
          <w:b/>
        </w:rPr>
        <w:t>Cena</w:t>
      </w:r>
      <w:r w:rsidRPr="00506128">
        <w:rPr>
          <w:rFonts w:asciiTheme="minorHAnsi" w:eastAsia="Verdana" w:hAnsiTheme="minorHAnsi" w:cs="Verdana"/>
          <w:b/>
        </w:rPr>
        <w:t xml:space="preserve"> </w:t>
      </w:r>
      <w:r w:rsidRPr="00506128">
        <w:rPr>
          <w:rFonts w:asciiTheme="minorHAnsi" w:hAnsiTheme="minorHAnsi" w:cs="Verdana"/>
          <w:b/>
        </w:rPr>
        <w:t>winna</w:t>
      </w:r>
      <w:r w:rsidRPr="00506128">
        <w:rPr>
          <w:rFonts w:asciiTheme="minorHAnsi" w:eastAsia="Verdana" w:hAnsiTheme="minorHAnsi" w:cs="Verdana"/>
          <w:b/>
        </w:rPr>
        <w:t xml:space="preserve"> </w:t>
      </w:r>
      <w:r w:rsidRPr="00506128">
        <w:rPr>
          <w:rFonts w:asciiTheme="minorHAnsi" w:hAnsiTheme="minorHAnsi" w:cs="Verdana"/>
          <w:b/>
        </w:rPr>
        <w:t>być</w:t>
      </w:r>
      <w:r w:rsidRPr="00506128">
        <w:rPr>
          <w:rFonts w:asciiTheme="minorHAnsi" w:eastAsia="Verdana" w:hAnsiTheme="minorHAnsi" w:cs="Verdana"/>
          <w:b/>
        </w:rPr>
        <w:t xml:space="preserve"> </w:t>
      </w:r>
      <w:r w:rsidRPr="00506128">
        <w:rPr>
          <w:rFonts w:asciiTheme="minorHAnsi" w:hAnsiTheme="minorHAnsi" w:cs="Verdana"/>
          <w:b/>
        </w:rPr>
        <w:t>podana</w:t>
      </w:r>
      <w:r w:rsidRPr="00506128">
        <w:rPr>
          <w:rFonts w:asciiTheme="minorHAnsi" w:eastAsia="Verdana" w:hAnsiTheme="minorHAnsi" w:cs="Verdana"/>
          <w:b/>
        </w:rPr>
        <w:t xml:space="preserve"> </w:t>
      </w:r>
      <w:r w:rsidRPr="00506128">
        <w:rPr>
          <w:rFonts w:asciiTheme="minorHAnsi" w:hAnsiTheme="minorHAnsi" w:cs="Verdana"/>
          <w:b/>
        </w:rPr>
        <w:t>z</w:t>
      </w:r>
      <w:r w:rsidRPr="00506128">
        <w:rPr>
          <w:rFonts w:asciiTheme="minorHAnsi" w:eastAsia="Verdana" w:hAnsiTheme="minorHAnsi" w:cs="Verdana"/>
          <w:b/>
        </w:rPr>
        <w:t> </w:t>
      </w:r>
      <w:r w:rsidRPr="00506128">
        <w:rPr>
          <w:rFonts w:asciiTheme="minorHAnsi" w:hAnsiTheme="minorHAnsi" w:cs="Verdana"/>
          <w:b/>
        </w:rPr>
        <w:t>dokładnością</w:t>
      </w:r>
      <w:r w:rsidRPr="00506128">
        <w:rPr>
          <w:rFonts w:asciiTheme="minorHAnsi" w:eastAsia="Verdana" w:hAnsiTheme="minorHAnsi" w:cs="Verdana"/>
          <w:b/>
        </w:rPr>
        <w:t xml:space="preserve"> </w:t>
      </w:r>
      <w:r w:rsidRPr="00506128">
        <w:rPr>
          <w:rFonts w:asciiTheme="minorHAnsi" w:hAnsiTheme="minorHAnsi" w:cs="Verdana"/>
          <w:b/>
        </w:rPr>
        <w:t>do</w:t>
      </w:r>
      <w:r w:rsidRPr="00506128">
        <w:rPr>
          <w:rFonts w:asciiTheme="minorHAnsi" w:eastAsia="Verdana" w:hAnsiTheme="minorHAnsi" w:cs="Verdana"/>
          <w:b/>
        </w:rPr>
        <w:t xml:space="preserve"> </w:t>
      </w:r>
      <w:r w:rsidRPr="00506128">
        <w:rPr>
          <w:rFonts w:asciiTheme="minorHAnsi" w:hAnsiTheme="minorHAnsi" w:cs="Verdana"/>
          <w:b/>
        </w:rPr>
        <w:t>1</w:t>
      </w:r>
      <w:r w:rsidRPr="00506128">
        <w:rPr>
          <w:rFonts w:asciiTheme="minorHAnsi" w:eastAsia="Verdana" w:hAnsiTheme="minorHAnsi" w:cs="Verdana"/>
          <w:b/>
        </w:rPr>
        <w:t xml:space="preserve"> </w:t>
      </w:r>
      <w:r w:rsidRPr="00506128">
        <w:rPr>
          <w:rFonts w:asciiTheme="minorHAnsi" w:hAnsiTheme="minorHAnsi" w:cs="Verdana"/>
          <w:b/>
        </w:rPr>
        <w:t>grosza</w:t>
      </w:r>
      <w:r w:rsidRPr="00506128">
        <w:rPr>
          <w:rFonts w:asciiTheme="minorHAnsi" w:hAnsiTheme="minorHAnsi" w:cs="Verdana"/>
        </w:rPr>
        <w:t>,</w:t>
      </w:r>
      <w:r w:rsidRPr="00506128">
        <w:rPr>
          <w:rFonts w:asciiTheme="minorHAnsi" w:eastAsia="Verdana" w:hAnsiTheme="minorHAnsi" w:cs="Verdana"/>
        </w:rPr>
        <w:t xml:space="preserve"> </w:t>
      </w:r>
      <w:r w:rsidRPr="00506128">
        <w:rPr>
          <w:rFonts w:asciiTheme="minorHAnsi" w:hAnsiTheme="minorHAnsi" w:cs="Verdana"/>
        </w:rPr>
        <w:t>tj.</w:t>
      </w:r>
      <w:r w:rsidRPr="00506128">
        <w:rPr>
          <w:rFonts w:asciiTheme="minorHAnsi" w:eastAsia="Verdana" w:hAnsiTheme="minorHAnsi" w:cs="Verdana"/>
        </w:rPr>
        <w:t xml:space="preserve"> </w:t>
      </w:r>
      <w:r w:rsidRPr="00506128">
        <w:rPr>
          <w:rFonts w:asciiTheme="minorHAnsi" w:hAnsiTheme="minorHAnsi" w:cs="Verdana"/>
        </w:rPr>
        <w:t>do</w:t>
      </w:r>
      <w:r w:rsidRPr="00506128">
        <w:rPr>
          <w:rFonts w:asciiTheme="minorHAnsi" w:eastAsia="Verdana" w:hAnsiTheme="minorHAnsi" w:cs="Verdana"/>
        </w:rPr>
        <w:t xml:space="preserve"> </w:t>
      </w:r>
      <w:r w:rsidRPr="00506128">
        <w:rPr>
          <w:rFonts w:asciiTheme="minorHAnsi" w:hAnsiTheme="minorHAnsi" w:cs="Verdana"/>
        </w:rPr>
        <w:t>dwóch</w:t>
      </w:r>
      <w:r w:rsidRPr="00506128">
        <w:rPr>
          <w:rFonts w:asciiTheme="minorHAnsi" w:eastAsia="Verdana" w:hAnsiTheme="minorHAnsi" w:cs="Verdana"/>
        </w:rPr>
        <w:t xml:space="preserve"> </w:t>
      </w:r>
      <w:r w:rsidRPr="00506128">
        <w:rPr>
          <w:rFonts w:asciiTheme="minorHAnsi" w:hAnsiTheme="minorHAnsi" w:cs="Verdana"/>
        </w:rPr>
        <w:t>miejsc</w:t>
      </w:r>
      <w:r w:rsidRPr="00506128">
        <w:rPr>
          <w:rFonts w:asciiTheme="minorHAnsi" w:eastAsia="Verdana" w:hAnsiTheme="minorHAnsi" w:cs="Verdana"/>
        </w:rPr>
        <w:t xml:space="preserve"> </w:t>
      </w:r>
      <w:r w:rsidRPr="00506128">
        <w:rPr>
          <w:rFonts w:asciiTheme="minorHAnsi" w:hAnsiTheme="minorHAnsi" w:cs="Verdana"/>
        </w:rPr>
        <w:t>po</w:t>
      </w:r>
      <w:r w:rsidRPr="00506128">
        <w:rPr>
          <w:rFonts w:asciiTheme="minorHAnsi" w:eastAsia="Verdana" w:hAnsiTheme="minorHAnsi" w:cs="Verdana"/>
        </w:rPr>
        <w:t xml:space="preserve"> </w:t>
      </w:r>
      <w:r w:rsidRPr="00506128">
        <w:rPr>
          <w:rFonts w:asciiTheme="minorHAnsi" w:hAnsiTheme="minorHAnsi" w:cs="Verdana"/>
        </w:rPr>
        <w:t>przecinku.</w:t>
      </w:r>
    </w:p>
    <w:p w:rsidR="00295753" w:rsidRPr="00506128" w:rsidRDefault="00295753" w:rsidP="00AE24A3">
      <w:pPr>
        <w:numPr>
          <w:ilvl w:val="1"/>
          <w:numId w:val="9"/>
        </w:numPr>
        <w:tabs>
          <w:tab w:val="left" w:pos="1134"/>
        </w:tabs>
        <w:suppressAutoHyphens/>
        <w:ind w:left="1134" w:hanging="567"/>
        <w:rPr>
          <w:rFonts w:asciiTheme="minorHAnsi" w:hAnsiTheme="minorHAnsi" w:cs="Verdana"/>
        </w:rPr>
      </w:pPr>
      <w:r w:rsidRPr="00506128">
        <w:rPr>
          <w:rFonts w:asciiTheme="minorHAnsi" w:hAnsiTheme="minorHAnsi" w:cs="Verdana"/>
        </w:rPr>
        <w:t xml:space="preserve">Zamawiający przygotował w </w:t>
      </w:r>
      <w:r w:rsidR="00A77709" w:rsidRPr="00506128">
        <w:rPr>
          <w:rFonts w:asciiTheme="minorHAnsi" w:hAnsiTheme="minorHAnsi" w:cs="Verdana"/>
        </w:rPr>
        <w:t>formacie pliku Excel</w:t>
      </w:r>
      <w:r w:rsidRPr="00506128">
        <w:rPr>
          <w:rFonts w:asciiTheme="minorHAnsi" w:hAnsiTheme="minorHAnsi" w:cs="Verdana"/>
        </w:rPr>
        <w:t xml:space="preserve"> Załącznik nr 2A/2B</w:t>
      </w:r>
      <w:r w:rsidR="00011ADF" w:rsidRPr="00506128">
        <w:rPr>
          <w:rFonts w:asciiTheme="minorHAnsi" w:hAnsiTheme="minorHAnsi" w:cs="Verdana"/>
        </w:rPr>
        <w:t xml:space="preserve">/2C </w:t>
      </w:r>
      <w:r w:rsidRPr="00506128">
        <w:rPr>
          <w:rFonts w:asciiTheme="minorHAnsi" w:hAnsiTheme="minorHAnsi" w:cs="Verdana"/>
        </w:rPr>
        <w:t xml:space="preserve">do SIWZ – formularz cenowy „Szczegółowa kalkulacja oferowanej ceny”. Przy wypełnianiu Załącznika nr </w:t>
      </w:r>
      <w:r w:rsidR="00011ADF" w:rsidRPr="00506128">
        <w:rPr>
          <w:rFonts w:asciiTheme="minorHAnsi" w:hAnsiTheme="minorHAnsi" w:cs="Verdana"/>
        </w:rPr>
        <w:t xml:space="preserve">2A/2B/2C </w:t>
      </w:r>
      <w:r w:rsidRPr="00506128">
        <w:rPr>
          <w:rFonts w:asciiTheme="minorHAnsi" w:hAnsiTheme="minorHAnsi" w:cs="Verdana"/>
        </w:rPr>
        <w:t>do Formularza „Oferta” – formularz cenowy „Szczegółowa kalkulacja oferowanej ceny” oraz Formularza „Oferta” należy postępować</w:t>
      </w:r>
      <w:r w:rsidR="00A77709" w:rsidRPr="00506128">
        <w:rPr>
          <w:rFonts w:asciiTheme="minorHAnsi" w:hAnsiTheme="minorHAnsi" w:cs="Verdana"/>
        </w:rPr>
        <w:t xml:space="preserve"> zgodnie z instrukcją zawartą w </w:t>
      </w:r>
      <w:r w:rsidRPr="00506128">
        <w:rPr>
          <w:rFonts w:asciiTheme="minorHAnsi" w:hAnsiTheme="minorHAnsi" w:cs="Verdana"/>
        </w:rPr>
        <w:t>tych dokumentach.</w:t>
      </w:r>
    </w:p>
    <w:p w:rsidR="00295753" w:rsidRPr="00506128" w:rsidRDefault="00295753" w:rsidP="00295753">
      <w:pPr>
        <w:pStyle w:val="Tekstpodstawowy22"/>
        <w:spacing w:before="0"/>
        <w:ind w:left="1134"/>
        <w:rPr>
          <w:rFonts w:asciiTheme="minorHAnsi" w:hAnsiTheme="minorHAnsi" w:cs="Calibri"/>
          <w:sz w:val="20"/>
          <w:szCs w:val="20"/>
          <w:lang w:eastAsia="en-US"/>
        </w:rPr>
      </w:pPr>
      <w:r w:rsidRPr="00506128">
        <w:rPr>
          <w:rFonts w:asciiTheme="minorHAnsi" w:hAnsiTheme="minorHAnsi" w:cs="Verdana"/>
          <w:b w:val="0"/>
          <w:bCs w:val="0"/>
          <w:sz w:val="20"/>
          <w:szCs w:val="20"/>
        </w:rPr>
        <w:t>Wykonawca ma obowiązek wypełnić formularz przygotowany przez Zamawiającego wpisując w wolne pola (w kolorze białym) odpowiednio:</w:t>
      </w:r>
    </w:p>
    <w:p w:rsidR="006F3D08" w:rsidRPr="00506128" w:rsidRDefault="006F3D08" w:rsidP="006F3D08">
      <w:pPr>
        <w:numPr>
          <w:ilvl w:val="0"/>
          <w:numId w:val="10"/>
        </w:numPr>
        <w:tabs>
          <w:tab w:val="left" w:pos="1418"/>
        </w:tabs>
        <w:ind w:left="1418" w:hanging="284"/>
        <w:rPr>
          <w:rFonts w:asciiTheme="minorHAnsi" w:hAnsiTheme="minorHAnsi" w:cs="Calibri"/>
          <w:lang w:eastAsia="en-US"/>
        </w:rPr>
      </w:pPr>
      <w:r w:rsidRPr="00506128">
        <w:rPr>
          <w:rFonts w:asciiTheme="minorHAnsi" w:hAnsiTheme="minorHAnsi" w:cs="Calibri"/>
          <w:lang w:eastAsia="en-US"/>
        </w:rPr>
        <w:t xml:space="preserve">w pkt. 1.1. Załącznika 2A – Oferta cenowa za ubezpieczenie mienia od wszystkich ryzyk – </w:t>
      </w:r>
      <w:r w:rsidRPr="00506128">
        <w:rPr>
          <w:rFonts w:asciiTheme="minorHAnsi" w:hAnsiTheme="minorHAnsi" w:cs="Verdana"/>
          <w:bCs/>
        </w:rPr>
        <w:t>stawkę (stopę składki w %);</w:t>
      </w:r>
    </w:p>
    <w:p w:rsidR="006F3D08" w:rsidRPr="00506128" w:rsidRDefault="006F3D08" w:rsidP="006F3D08">
      <w:pPr>
        <w:numPr>
          <w:ilvl w:val="0"/>
          <w:numId w:val="10"/>
        </w:numPr>
        <w:tabs>
          <w:tab w:val="left" w:pos="709"/>
          <w:tab w:val="left" w:pos="1418"/>
        </w:tabs>
        <w:ind w:left="1418" w:hanging="284"/>
        <w:rPr>
          <w:rFonts w:asciiTheme="minorHAnsi" w:hAnsiTheme="minorHAnsi" w:cs="Verdana"/>
        </w:rPr>
      </w:pPr>
      <w:r w:rsidRPr="00506128">
        <w:rPr>
          <w:rFonts w:asciiTheme="minorHAnsi" w:hAnsiTheme="minorHAnsi" w:cs="Calibri"/>
          <w:lang w:eastAsia="en-US"/>
        </w:rPr>
        <w:t xml:space="preserve">w pkt. 2. Załącznika 2A– Oferta cenowa za ubezpieczenie odpowiedzialności cywilnej – </w:t>
      </w:r>
      <w:r w:rsidRPr="00506128">
        <w:rPr>
          <w:rFonts w:asciiTheme="minorHAnsi" w:hAnsiTheme="minorHAnsi" w:cs="Verdana"/>
        </w:rPr>
        <w:t>składkę za roczny okres ochrony ubezpieczeniowej;</w:t>
      </w:r>
    </w:p>
    <w:p w:rsidR="006F3D08" w:rsidRPr="00506128" w:rsidRDefault="006F3D08" w:rsidP="006F3D08">
      <w:pPr>
        <w:pStyle w:val="Tekstpodstawowy22"/>
        <w:numPr>
          <w:ilvl w:val="0"/>
          <w:numId w:val="10"/>
        </w:numPr>
        <w:tabs>
          <w:tab w:val="left" w:pos="709"/>
          <w:tab w:val="left" w:pos="1418"/>
        </w:tabs>
        <w:spacing w:before="0"/>
        <w:ind w:left="1418" w:hanging="284"/>
        <w:rPr>
          <w:rFonts w:asciiTheme="minorHAnsi" w:hAnsiTheme="minorHAnsi" w:cs="Calibri"/>
          <w:sz w:val="20"/>
          <w:szCs w:val="20"/>
          <w:lang w:eastAsia="en-US"/>
        </w:rPr>
      </w:pPr>
      <w:r w:rsidRPr="00506128">
        <w:rPr>
          <w:rFonts w:asciiTheme="minorHAnsi" w:hAnsiTheme="minorHAnsi" w:cs="Verdana"/>
          <w:b w:val="0"/>
          <w:bCs w:val="0"/>
          <w:sz w:val="20"/>
          <w:szCs w:val="20"/>
        </w:rPr>
        <w:t xml:space="preserve">w pkt. 1.1 Załącznika 2B </w:t>
      </w:r>
      <w:r w:rsidRPr="00506128">
        <w:rPr>
          <w:rFonts w:asciiTheme="minorHAnsi" w:hAnsiTheme="minorHAnsi" w:cs="Calibri"/>
          <w:b w:val="0"/>
          <w:sz w:val="20"/>
          <w:szCs w:val="20"/>
          <w:lang w:eastAsia="en-US"/>
        </w:rPr>
        <w:t>–</w:t>
      </w:r>
      <w:r w:rsidRPr="00506128">
        <w:rPr>
          <w:rFonts w:asciiTheme="minorHAnsi" w:hAnsiTheme="minorHAnsi" w:cs="Calibri"/>
          <w:sz w:val="20"/>
          <w:szCs w:val="20"/>
          <w:lang w:eastAsia="en-US"/>
        </w:rPr>
        <w:t xml:space="preserve"> </w:t>
      </w:r>
      <w:r w:rsidRPr="00506128">
        <w:rPr>
          <w:rFonts w:asciiTheme="minorHAnsi" w:hAnsiTheme="minorHAnsi" w:cs="Calibri"/>
          <w:b w:val="0"/>
          <w:sz w:val="20"/>
          <w:szCs w:val="20"/>
          <w:lang w:eastAsia="en-US"/>
        </w:rPr>
        <w:t>Oferta cenowa za ubezpieczenie pojazdów –</w:t>
      </w:r>
      <w:r w:rsidRPr="00506128">
        <w:rPr>
          <w:rFonts w:asciiTheme="minorHAnsi" w:hAnsiTheme="minorHAnsi" w:cs="Calibri"/>
          <w:sz w:val="20"/>
          <w:szCs w:val="20"/>
          <w:lang w:eastAsia="en-US"/>
        </w:rPr>
        <w:t xml:space="preserve"> </w:t>
      </w:r>
      <w:r w:rsidRPr="00506128">
        <w:rPr>
          <w:rFonts w:asciiTheme="minorHAnsi" w:hAnsiTheme="minorHAnsi" w:cs="Verdana"/>
          <w:b w:val="0"/>
          <w:bCs w:val="0"/>
          <w:sz w:val="20"/>
          <w:szCs w:val="20"/>
        </w:rPr>
        <w:t>składki za roczny okres ubezpieczenia i stawkę (stopę składki w %) w odniesieniu do ubezpieczenia pojazdów od utraty i uszkodzeń;</w:t>
      </w:r>
    </w:p>
    <w:p w:rsidR="006F3D08" w:rsidRPr="00506128" w:rsidRDefault="006F3D08" w:rsidP="006F3D08">
      <w:pPr>
        <w:pStyle w:val="Tekstpodstawowy22"/>
        <w:numPr>
          <w:ilvl w:val="0"/>
          <w:numId w:val="10"/>
        </w:numPr>
        <w:tabs>
          <w:tab w:val="left" w:pos="709"/>
          <w:tab w:val="left" w:pos="1418"/>
        </w:tabs>
        <w:spacing w:before="0"/>
        <w:ind w:left="1418" w:hanging="284"/>
        <w:rPr>
          <w:rFonts w:asciiTheme="minorHAnsi" w:hAnsiTheme="minorHAnsi" w:cs="Calibri"/>
          <w:b w:val="0"/>
          <w:sz w:val="20"/>
          <w:szCs w:val="20"/>
          <w:lang w:eastAsia="en-US"/>
        </w:rPr>
      </w:pPr>
      <w:r w:rsidRPr="00506128">
        <w:rPr>
          <w:rFonts w:asciiTheme="minorHAnsi" w:hAnsiTheme="minorHAnsi" w:cs="Calibri"/>
          <w:b w:val="0"/>
          <w:sz w:val="20"/>
          <w:szCs w:val="20"/>
          <w:lang w:eastAsia="en-US"/>
        </w:rPr>
        <w:lastRenderedPageBreak/>
        <w:t xml:space="preserve">w pkt. 1.1. Załącznika 2C – Oferta cenowa za ubezpieczenie następstw nieszczęśliwych wypadków członków Ochotniczych Straży Pożarnych – </w:t>
      </w:r>
      <w:r w:rsidRPr="00506128">
        <w:rPr>
          <w:rFonts w:asciiTheme="minorHAnsi" w:hAnsiTheme="minorHAnsi" w:cs="Verdana"/>
          <w:b w:val="0"/>
          <w:sz w:val="20"/>
          <w:szCs w:val="20"/>
        </w:rPr>
        <w:t>składkę za roczny okres ochrony ubezpieczeniowej w odniesieniu do jednego Ubezpieczonego.</w:t>
      </w:r>
    </w:p>
    <w:p w:rsidR="00295753" w:rsidRPr="00506128" w:rsidRDefault="00295753" w:rsidP="00295753">
      <w:pPr>
        <w:tabs>
          <w:tab w:val="left" w:pos="1418"/>
        </w:tabs>
        <w:ind w:left="1134"/>
        <w:rPr>
          <w:rFonts w:asciiTheme="minorHAnsi" w:hAnsiTheme="minorHAnsi" w:cs="Verdana"/>
        </w:rPr>
      </w:pPr>
      <w:r w:rsidRPr="00506128">
        <w:rPr>
          <w:rFonts w:asciiTheme="minorHAnsi" w:hAnsiTheme="minorHAnsi" w:cs="Verdana"/>
        </w:rPr>
        <w:t>Formularz został przygotowany w taki sposób, że kwoty niezbędne do określenia ceny wyliczane są zgodnie z formułami już wstawionymi w arkuszu kalkulacyjnym. Wszystkie wolne pola w formularzu cenowym winny być wypełnione przez Wykonawcę. W przypadku pozostawienia pola bez wpisanej wartości Zamawiający uzna, że podana w nim wartość wynosi odpowiednio 0,00 zł lub 0% w zależności od wymaganej wartości.</w:t>
      </w:r>
    </w:p>
    <w:p w:rsidR="00295753" w:rsidRPr="00506128" w:rsidRDefault="00295753" w:rsidP="00AE24A3">
      <w:pPr>
        <w:pStyle w:val="Tekstpodstawowy22"/>
        <w:numPr>
          <w:ilvl w:val="1"/>
          <w:numId w:val="9"/>
        </w:numPr>
        <w:tabs>
          <w:tab w:val="left" w:pos="1134"/>
        </w:tabs>
        <w:spacing w:before="0"/>
        <w:ind w:left="1134" w:hanging="567"/>
        <w:rPr>
          <w:rFonts w:asciiTheme="minorHAnsi" w:hAnsiTheme="minorHAnsi" w:cs="Verdana"/>
          <w:b w:val="0"/>
          <w:bCs w:val="0"/>
          <w:sz w:val="20"/>
          <w:szCs w:val="20"/>
        </w:rPr>
      </w:pPr>
      <w:r w:rsidRPr="00506128">
        <w:rPr>
          <w:rFonts w:asciiTheme="minorHAnsi" w:hAnsiTheme="minorHAnsi" w:cs="Verdana"/>
          <w:b w:val="0"/>
          <w:bCs w:val="0"/>
          <w:sz w:val="20"/>
          <w:szCs w:val="20"/>
        </w:rPr>
        <w:t>Wszelkie</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rozliczenia</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dotyczące</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realizacji</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przedmiotu</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zamówienia</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opisanego</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w:t>
      </w:r>
      <w:r w:rsidRPr="00506128">
        <w:rPr>
          <w:rFonts w:asciiTheme="minorHAnsi" w:eastAsia="Verdana" w:hAnsiTheme="minorHAnsi" w:cs="Verdana"/>
          <w:b w:val="0"/>
          <w:bCs w:val="0"/>
          <w:sz w:val="20"/>
          <w:szCs w:val="20"/>
        </w:rPr>
        <w:t> </w:t>
      </w:r>
      <w:r w:rsidRPr="00506128">
        <w:rPr>
          <w:rFonts w:asciiTheme="minorHAnsi" w:hAnsiTheme="minorHAnsi" w:cs="Verdana"/>
          <w:b w:val="0"/>
          <w:bCs w:val="0"/>
          <w:sz w:val="20"/>
          <w:szCs w:val="20"/>
        </w:rPr>
        <w:t>niniejszej</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specyfikacji</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dokonywane</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będą</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 złotych</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polskich.</w:t>
      </w:r>
    </w:p>
    <w:p w:rsidR="00295753" w:rsidRPr="00506128" w:rsidRDefault="00295753" w:rsidP="00AE24A3">
      <w:pPr>
        <w:pStyle w:val="Tekstpodstawowy22"/>
        <w:numPr>
          <w:ilvl w:val="1"/>
          <w:numId w:val="9"/>
        </w:numPr>
        <w:tabs>
          <w:tab w:val="left" w:pos="1134"/>
        </w:tabs>
        <w:spacing w:before="0"/>
        <w:ind w:left="1134" w:hanging="567"/>
        <w:rPr>
          <w:rFonts w:asciiTheme="minorHAnsi" w:hAnsiTheme="minorHAnsi" w:cs="Verdana"/>
          <w:b w:val="0"/>
          <w:sz w:val="20"/>
          <w:szCs w:val="20"/>
        </w:rPr>
      </w:pPr>
      <w:r w:rsidRPr="00506128">
        <w:rPr>
          <w:rFonts w:asciiTheme="minorHAnsi" w:hAnsiTheme="minorHAnsi" w:cs="Verdana"/>
          <w:b w:val="0"/>
          <w:bCs w:val="0"/>
          <w:sz w:val="20"/>
          <w:szCs w:val="20"/>
        </w:rPr>
        <w:t>Cena</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określona</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przez</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Wykonawcę</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zostanie</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podana</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jako</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wartość</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brutto</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oferty</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złożonej</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przez</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Wykonawcę,</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tj.</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wraz</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z</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należnym</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podatkiem</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VAT</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od</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towarów</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i</w:t>
      </w:r>
      <w:r w:rsidRPr="00506128">
        <w:rPr>
          <w:rFonts w:asciiTheme="minorHAnsi" w:eastAsia="Verdana" w:hAnsiTheme="minorHAnsi" w:cs="Verdana"/>
          <w:b w:val="0"/>
          <w:bCs w:val="0"/>
          <w:sz w:val="20"/>
          <w:szCs w:val="20"/>
        </w:rPr>
        <w:t> </w:t>
      </w:r>
      <w:r w:rsidRPr="00506128">
        <w:rPr>
          <w:rFonts w:asciiTheme="minorHAnsi" w:hAnsiTheme="minorHAnsi" w:cs="Verdana"/>
          <w:b w:val="0"/>
          <w:bCs w:val="0"/>
          <w:sz w:val="20"/>
          <w:szCs w:val="20"/>
        </w:rPr>
        <w:t>usług,</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wysokości</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przewidzianej</w:t>
      </w:r>
      <w:r w:rsidRPr="00506128">
        <w:rPr>
          <w:rFonts w:asciiTheme="minorHAnsi" w:eastAsia="Verdana" w:hAnsiTheme="minorHAnsi" w:cs="Verdana"/>
          <w:b w:val="0"/>
          <w:bCs w:val="0"/>
          <w:sz w:val="20"/>
          <w:szCs w:val="20"/>
        </w:rPr>
        <w:t xml:space="preserve"> </w:t>
      </w:r>
      <w:r w:rsidRPr="00506128">
        <w:rPr>
          <w:rFonts w:asciiTheme="minorHAnsi" w:hAnsiTheme="minorHAnsi" w:cs="Verdana"/>
          <w:b w:val="0"/>
          <w:bCs w:val="0"/>
          <w:sz w:val="20"/>
          <w:szCs w:val="20"/>
        </w:rPr>
        <w:t>ustawowo.</w:t>
      </w:r>
    </w:p>
    <w:p w:rsidR="009A5C4E" w:rsidRPr="00506128" w:rsidRDefault="00295753" w:rsidP="00A70513">
      <w:pPr>
        <w:pStyle w:val="Standardowy1"/>
        <w:tabs>
          <w:tab w:val="num" w:pos="1440"/>
        </w:tabs>
        <w:ind w:left="1134"/>
        <w:rPr>
          <w:rFonts w:asciiTheme="minorHAnsi" w:hAnsiTheme="minorHAnsi"/>
          <w:b/>
          <w:bCs/>
          <w:sz w:val="20"/>
        </w:rPr>
      </w:pPr>
      <w:r w:rsidRPr="00506128">
        <w:rPr>
          <w:rFonts w:asciiTheme="minorHAnsi" w:hAnsiTheme="minorHAnsi"/>
          <w:bCs/>
          <w:sz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D1F50" w:rsidRPr="00D91A47" w:rsidRDefault="008D1F50" w:rsidP="00506128">
      <w:pPr>
        <w:pStyle w:val="Tekstpodstawowy"/>
        <w:numPr>
          <w:ilvl w:val="0"/>
          <w:numId w:val="9"/>
        </w:numPr>
        <w:tabs>
          <w:tab w:val="left" w:pos="567"/>
        </w:tabs>
        <w:suppressAutoHyphens/>
        <w:spacing w:after="0"/>
        <w:ind w:left="567" w:hanging="567"/>
        <w:rPr>
          <w:rFonts w:asciiTheme="minorHAnsi" w:hAnsiTheme="minorHAnsi" w:cs="Calibri"/>
        </w:rPr>
      </w:pPr>
      <w:r w:rsidRPr="00D91A47">
        <w:rPr>
          <w:rFonts w:asciiTheme="minorHAnsi" w:hAnsiTheme="minorHAnsi" w:cs="Calibri"/>
          <w:b/>
          <w:bCs/>
        </w:rPr>
        <w:t>MIEJSCE I TERMIN SKŁADANIA I OTWARCIA OFERT</w:t>
      </w:r>
    </w:p>
    <w:p w:rsidR="00A77709" w:rsidRPr="00A96A91" w:rsidRDefault="00A77709" w:rsidP="00D91A47">
      <w:pPr>
        <w:numPr>
          <w:ilvl w:val="1"/>
          <w:numId w:val="9"/>
        </w:numPr>
        <w:tabs>
          <w:tab w:val="left" w:pos="1134"/>
        </w:tabs>
        <w:suppressAutoHyphens/>
        <w:ind w:left="1134" w:hanging="567"/>
        <w:rPr>
          <w:rFonts w:asciiTheme="minorHAnsi" w:hAnsiTheme="minorHAnsi"/>
          <w:b/>
          <w:bCs/>
          <w:lang w:eastAsia="zh-CN"/>
        </w:rPr>
      </w:pPr>
      <w:r w:rsidRPr="00D91A47">
        <w:rPr>
          <w:rFonts w:asciiTheme="minorHAnsi" w:hAnsiTheme="minorHAnsi"/>
          <w:lang w:eastAsia="zh-CN"/>
        </w:rPr>
        <w:t xml:space="preserve">Oferty winny być złożone w siedzibie Zamawiającego </w:t>
      </w:r>
      <w:r w:rsidRPr="00D91A47">
        <w:rPr>
          <w:rFonts w:asciiTheme="minorHAnsi" w:hAnsiTheme="minorHAnsi"/>
          <w:b/>
          <w:lang w:eastAsia="zh-CN"/>
        </w:rPr>
        <w:t xml:space="preserve">w </w:t>
      </w:r>
      <w:r w:rsidR="006F3D08" w:rsidRPr="00D91A47">
        <w:rPr>
          <w:rFonts w:asciiTheme="minorHAnsi" w:hAnsiTheme="minorHAnsi"/>
          <w:b/>
          <w:lang w:eastAsia="zh-CN"/>
        </w:rPr>
        <w:t>Pątnów, Pątnów 48</w:t>
      </w:r>
      <w:r w:rsidRPr="00D91A47">
        <w:rPr>
          <w:rFonts w:asciiTheme="minorHAnsi" w:hAnsiTheme="minorHAnsi"/>
          <w:b/>
          <w:lang w:eastAsia="zh-CN"/>
        </w:rPr>
        <w:t>,</w:t>
      </w:r>
      <w:r w:rsidRPr="00D91A47">
        <w:rPr>
          <w:rFonts w:asciiTheme="minorHAnsi" w:hAnsiTheme="minorHAnsi"/>
          <w:lang w:eastAsia="zh-CN"/>
        </w:rPr>
        <w:t xml:space="preserve"> </w:t>
      </w:r>
      <w:r w:rsidRPr="00A96A91">
        <w:rPr>
          <w:rFonts w:asciiTheme="minorHAnsi" w:hAnsiTheme="minorHAnsi"/>
          <w:b/>
          <w:u w:val="single"/>
          <w:lang w:eastAsia="zh-CN"/>
        </w:rPr>
        <w:t xml:space="preserve">w terminie </w:t>
      </w:r>
      <w:r w:rsidRPr="00A96A91">
        <w:rPr>
          <w:rFonts w:asciiTheme="minorHAnsi" w:hAnsiTheme="minorHAnsi"/>
          <w:b/>
          <w:u w:val="single"/>
          <w:shd w:val="clear" w:color="auto" w:fill="FFFFFF"/>
          <w:lang w:eastAsia="zh-CN"/>
        </w:rPr>
        <w:t>do dnia</w:t>
      </w:r>
      <w:r w:rsidR="0001601C" w:rsidRPr="00A96A91">
        <w:rPr>
          <w:rFonts w:asciiTheme="minorHAnsi" w:hAnsiTheme="minorHAnsi"/>
          <w:b/>
          <w:u w:val="single"/>
          <w:shd w:val="clear" w:color="auto" w:fill="FFFFFF"/>
          <w:lang w:eastAsia="zh-CN"/>
        </w:rPr>
        <w:t xml:space="preserve">  </w:t>
      </w:r>
      <w:r w:rsidR="000A23FD" w:rsidRPr="00A96A91">
        <w:rPr>
          <w:rFonts w:asciiTheme="minorHAnsi" w:hAnsiTheme="minorHAnsi"/>
          <w:b/>
          <w:u w:val="single"/>
          <w:shd w:val="clear" w:color="auto" w:fill="FFFFFF"/>
          <w:lang w:eastAsia="zh-CN"/>
        </w:rPr>
        <w:t>24</w:t>
      </w:r>
      <w:r w:rsidR="00EC3F88" w:rsidRPr="00A96A91">
        <w:rPr>
          <w:rFonts w:asciiTheme="minorHAnsi" w:hAnsiTheme="minorHAnsi"/>
          <w:b/>
          <w:u w:val="single"/>
          <w:shd w:val="clear" w:color="auto" w:fill="FFFFFF"/>
          <w:lang w:eastAsia="zh-CN"/>
        </w:rPr>
        <w:t xml:space="preserve"> czerwca 2019 r. </w:t>
      </w:r>
      <w:r w:rsidR="0001601C" w:rsidRPr="00A96A91">
        <w:rPr>
          <w:rFonts w:asciiTheme="minorHAnsi" w:hAnsiTheme="minorHAnsi"/>
          <w:b/>
          <w:u w:val="single"/>
          <w:shd w:val="clear" w:color="auto" w:fill="FFFFFF"/>
          <w:lang w:eastAsia="zh-CN"/>
        </w:rPr>
        <w:t xml:space="preserve">do godziny </w:t>
      </w:r>
      <w:r w:rsidR="00EC3F88" w:rsidRPr="00A96A91">
        <w:rPr>
          <w:rFonts w:asciiTheme="minorHAnsi" w:hAnsiTheme="minorHAnsi"/>
          <w:b/>
          <w:u w:val="single"/>
          <w:shd w:val="clear" w:color="auto" w:fill="FFFFFF"/>
          <w:lang w:eastAsia="zh-CN"/>
        </w:rPr>
        <w:t>12.</w:t>
      </w:r>
    </w:p>
    <w:p w:rsidR="008D1F50" w:rsidRPr="00D91A47" w:rsidRDefault="008D1F50" w:rsidP="00AE24A3">
      <w:pPr>
        <w:numPr>
          <w:ilvl w:val="1"/>
          <w:numId w:val="9"/>
        </w:numPr>
        <w:tabs>
          <w:tab w:val="left" w:pos="1134"/>
        </w:tabs>
        <w:suppressAutoHyphens/>
        <w:ind w:left="1134" w:hanging="567"/>
        <w:rPr>
          <w:rFonts w:asciiTheme="minorHAnsi" w:hAnsiTheme="minorHAnsi" w:cs="Calibri"/>
        </w:rPr>
      </w:pPr>
      <w:r w:rsidRPr="00D91A47">
        <w:rPr>
          <w:rFonts w:asciiTheme="minorHAnsi" w:hAnsiTheme="minorHAnsi" w:cs="Calibri"/>
          <w:spacing w:val="4"/>
        </w:rPr>
        <w:t xml:space="preserve">Otwarcie ofert odbędzie się w siedzibie Zamawiającego w dniu, w którym upływa termin składania ofert, o godzinie </w:t>
      </w:r>
      <w:r w:rsidR="00F43033" w:rsidRPr="00D91A47">
        <w:rPr>
          <w:rFonts w:asciiTheme="minorHAnsi" w:hAnsiTheme="minorHAnsi" w:cs="Calibri"/>
          <w:spacing w:val="4"/>
        </w:rPr>
        <w:t>1</w:t>
      </w:r>
      <w:r w:rsidR="00A77709" w:rsidRPr="00D91A47">
        <w:rPr>
          <w:rFonts w:asciiTheme="minorHAnsi" w:hAnsiTheme="minorHAnsi" w:cs="Calibri"/>
          <w:spacing w:val="4"/>
        </w:rPr>
        <w:t>2</w:t>
      </w:r>
      <w:r w:rsidR="005B6D88" w:rsidRPr="00D91A47">
        <w:rPr>
          <w:rFonts w:asciiTheme="minorHAnsi" w:hAnsiTheme="minorHAnsi" w:cs="Calibri"/>
          <w:spacing w:val="4"/>
          <w:vertAlign w:val="superscript"/>
        </w:rPr>
        <w:t>15</w:t>
      </w:r>
    </w:p>
    <w:p w:rsidR="008D1F50" w:rsidRPr="00D91A47" w:rsidRDefault="008D1F50" w:rsidP="00AE24A3">
      <w:pPr>
        <w:numPr>
          <w:ilvl w:val="1"/>
          <w:numId w:val="9"/>
        </w:numPr>
        <w:tabs>
          <w:tab w:val="left" w:pos="1134"/>
        </w:tabs>
        <w:suppressAutoHyphens/>
        <w:ind w:left="1134" w:hanging="567"/>
        <w:rPr>
          <w:rFonts w:asciiTheme="minorHAnsi" w:hAnsiTheme="minorHAnsi" w:cs="Verdana"/>
          <w:b/>
          <w:bCs/>
        </w:rPr>
      </w:pPr>
      <w:r w:rsidRPr="00D91A47">
        <w:rPr>
          <w:rFonts w:asciiTheme="minorHAnsi" w:hAnsiTheme="minorHAnsi" w:cs="Calibri"/>
        </w:rPr>
        <w:t>Otwarcie ofert jest jawne.</w:t>
      </w:r>
    </w:p>
    <w:p w:rsidR="00927F96" w:rsidRPr="00D91A47" w:rsidRDefault="00927F96" w:rsidP="00AE24A3">
      <w:pPr>
        <w:pStyle w:val="Standardowy1"/>
        <w:numPr>
          <w:ilvl w:val="1"/>
          <w:numId w:val="9"/>
        </w:numPr>
        <w:tabs>
          <w:tab w:val="num" w:pos="1134"/>
        </w:tabs>
        <w:ind w:left="1134" w:hanging="566"/>
        <w:rPr>
          <w:rFonts w:asciiTheme="minorHAnsi" w:hAnsiTheme="minorHAnsi"/>
          <w:bCs/>
          <w:sz w:val="20"/>
        </w:rPr>
      </w:pPr>
      <w:r w:rsidRPr="00D91A47">
        <w:rPr>
          <w:rFonts w:asciiTheme="minorHAnsi" w:hAnsiTheme="minorHAnsi"/>
          <w:bCs/>
          <w:sz w:val="20"/>
        </w:rPr>
        <w:t>Bezpośrednio przed otwarciem ofert Zamawiający poda kwotę, jaką zamierza przeznaczyć na sfinansowanie zamówienia.</w:t>
      </w:r>
    </w:p>
    <w:p w:rsidR="00927F96" w:rsidRPr="00506128" w:rsidRDefault="00927F96" w:rsidP="00AE24A3">
      <w:pPr>
        <w:pStyle w:val="Standardowy1"/>
        <w:numPr>
          <w:ilvl w:val="1"/>
          <w:numId w:val="9"/>
        </w:numPr>
        <w:tabs>
          <w:tab w:val="num" w:pos="1134"/>
        </w:tabs>
        <w:ind w:left="1134" w:hanging="566"/>
        <w:rPr>
          <w:rFonts w:asciiTheme="minorHAnsi" w:hAnsiTheme="minorHAnsi"/>
          <w:bCs/>
          <w:sz w:val="20"/>
        </w:rPr>
      </w:pPr>
      <w:r w:rsidRPr="00D91A47">
        <w:rPr>
          <w:rFonts w:asciiTheme="minorHAnsi" w:hAnsiTheme="minorHAnsi"/>
          <w:bCs/>
          <w:sz w:val="20"/>
        </w:rPr>
        <w:t>Niezwłocznie po otwarciu ofert Zamawiający zamieszcza na stronie internetowej informacje dotyczące</w:t>
      </w:r>
      <w:r w:rsidRPr="00506128">
        <w:rPr>
          <w:rFonts w:asciiTheme="minorHAnsi" w:hAnsiTheme="minorHAnsi"/>
          <w:bCs/>
          <w:sz w:val="20"/>
        </w:rPr>
        <w:t xml:space="preserve">: </w:t>
      </w:r>
    </w:p>
    <w:p w:rsidR="00927F96" w:rsidRPr="00506128" w:rsidRDefault="00927F96" w:rsidP="00AE24A3">
      <w:pPr>
        <w:pStyle w:val="Standardowy1"/>
        <w:numPr>
          <w:ilvl w:val="2"/>
          <w:numId w:val="9"/>
        </w:numPr>
        <w:rPr>
          <w:rFonts w:asciiTheme="minorHAnsi" w:hAnsiTheme="minorHAnsi"/>
          <w:bCs/>
          <w:sz w:val="20"/>
        </w:rPr>
      </w:pPr>
      <w:r w:rsidRPr="00506128">
        <w:rPr>
          <w:rFonts w:asciiTheme="minorHAnsi" w:hAnsiTheme="minorHAnsi"/>
          <w:bCs/>
          <w:sz w:val="20"/>
        </w:rPr>
        <w:t xml:space="preserve">kwoty, jaką zamierza przeznaczyć na sfinansowanie zamówienia; </w:t>
      </w:r>
    </w:p>
    <w:p w:rsidR="001A1706" w:rsidRPr="00506128" w:rsidRDefault="00927F96" w:rsidP="00AE24A3">
      <w:pPr>
        <w:pStyle w:val="Standardowy1"/>
        <w:numPr>
          <w:ilvl w:val="2"/>
          <w:numId w:val="9"/>
        </w:numPr>
        <w:rPr>
          <w:rFonts w:asciiTheme="minorHAnsi" w:hAnsiTheme="minorHAnsi"/>
          <w:bCs/>
          <w:sz w:val="20"/>
        </w:rPr>
      </w:pPr>
      <w:r w:rsidRPr="00506128">
        <w:rPr>
          <w:rFonts w:asciiTheme="minorHAnsi" w:hAnsiTheme="minorHAnsi"/>
          <w:bCs/>
          <w:sz w:val="20"/>
        </w:rPr>
        <w:t>firm oraz adresów Wykonawców, kt</w:t>
      </w:r>
      <w:r w:rsidR="001A1706" w:rsidRPr="00506128">
        <w:rPr>
          <w:rFonts w:asciiTheme="minorHAnsi" w:hAnsiTheme="minorHAnsi"/>
          <w:bCs/>
          <w:sz w:val="20"/>
        </w:rPr>
        <w:t>órzy złożyli oferty w terminie;</w:t>
      </w:r>
    </w:p>
    <w:p w:rsidR="00EF5130" w:rsidRPr="00506128" w:rsidRDefault="00927F96" w:rsidP="00AE24A3">
      <w:pPr>
        <w:pStyle w:val="Standardowy1"/>
        <w:numPr>
          <w:ilvl w:val="2"/>
          <w:numId w:val="9"/>
        </w:numPr>
        <w:rPr>
          <w:rFonts w:asciiTheme="minorHAnsi" w:hAnsiTheme="minorHAnsi"/>
          <w:bCs/>
          <w:sz w:val="20"/>
        </w:rPr>
      </w:pPr>
      <w:r w:rsidRPr="00506128">
        <w:rPr>
          <w:rFonts w:asciiTheme="minorHAnsi" w:hAnsiTheme="minorHAnsi"/>
          <w:bCs/>
          <w:sz w:val="20"/>
        </w:rPr>
        <w:t>cen i warunków płatności zawartych w ofertach</w:t>
      </w:r>
      <w:r w:rsidR="0026071C" w:rsidRPr="00506128">
        <w:rPr>
          <w:rFonts w:asciiTheme="minorHAnsi" w:hAnsiTheme="minorHAnsi"/>
          <w:bCs/>
          <w:sz w:val="20"/>
        </w:rPr>
        <w:t>.</w:t>
      </w:r>
    </w:p>
    <w:p w:rsidR="007F42DB" w:rsidRPr="00506128" w:rsidRDefault="007F42DB" w:rsidP="00506128">
      <w:pPr>
        <w:pStyle w:val="Tekstpodstawowy"/>
        <w:numPr>
          <w:ilvl w:val="0"/>
          <w:numId w:val="9"/>
        </w:numPr>
        <w:tabs>
          <w:tab w:val="left" w:pos="567"/>
        </w:tabs>
        <w:suppressAutoHyphens/>
        <w:spacing w:after="0"/>
        <w:ind w:left="567" w:hanging="567"/>
        <w:rPr>
          <w:rFonts w:asciiTheme="minorHAnsi" w:hAnsiTheme="minorHAnsi" w:cs="Verdana"/>
          <w:b/>
          <w:spacing w:val="4"/>
        </w:rPr>
      </w:pPr>
      <w:r w:rsidRPr="00506128">
        <w:rPr>
          <w:rFonts w:asciiTheme="minorHAnsi" w:hAnsiTheme="minorHAnsi" w:cs="Verdana"/>
          <w:b/>
          <w:spacing w:val="4"/>
        </w:rPr>
        <w:t>INFORMACJE DOTYCZĄCE BADANIA I OCENY OFERT</w:t>
      </w:r>
    </w:p>
    <w:p w:rsidR="007F42DB" w:rsidRPr="00506128" w:rsidRDefault="007F42DB" w:rsidP="00AE24A3">
      <w:pPr>
        <w:numPr>
          <w:ilvl w:val="1"/>
          <w:numId w:val="9"/>
        </w:numPr>
        <w:tabs>
          <w:tab w:val="num" w:pos="1134"/>
        </w:tabs>
        <w:suppressAutoHyphens/>
        <w:ind w:left="1134" w:hanging="567"/>
        <w:rPr>
          <w:rFonts w:asciiTheme="minorHAnsi" w:hAnsiTheme="minorHAnsi" w:cs="Verdana"/>
          <w:b/>
          <w:spacing w:val="4"/>
        </w:rPr>
      </w:pPr>
      <w:r w:rsidRPr="00506128">
        <w:rPr>
          <w:rFonts w:asciiTheme="minorHAnsi" w:hAnsiTheme="minorHAnsi" w:cs="Verdana"/>
          <w:spacing w:val="4"/>
        </w:rPr>
        <w:t>Oceny ofert dokonuje Komisja Przetargowa. W toku badania i oceny ofert Zamawiający może żądać od Wykonawców wyjaśnień dotyczących treści złożonych ofert.</w:t>
      </w:r>
    </w:p>
    <w:p w:rsidR="007F42DB" w:rsidRPr="00506128" w:rsidRDefault="007F42DB" w:rsidP="00AE24A3">
      <w:pPr>
        <w:numPr>
          <w:ilvl w:val="1"/>
          <w:numId w:val="9"/>
        </w:numPr>
        <w:tabs>
          <w:tab w:val="num" w:pos="1134"/>
        </w:tabs>
        <w:suppressAutoHyphens/>
        <w:ind w:left="1134" w:hanging="567"/>
        <w:rPr>
          <w:rFonts w:asciiTheme="minorHAnsi" w:hAnsiTheme="minorHAnsi" w:cs="Verdana"/>
          <w:b/>
          <w:spacing w:val="4"/>
        </w:rPr>
      </w:pPr>
      <w:r w:rsidRPr="00506128">
        <w:rPr>
          <w:rFonts w:asciiTheme="minorHAnsi" w:hAnsiTheme="minorHAnsi" w:cs="Verdana"/>
          <w:spacing w:val="4"/>
        </w:rPr>
        <w:t>Zamawiający poprawia w ofercie:</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oczywiste omyłki pisarskie;</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oczywiste omyłki rachunkowe, z uwzględnieniem konsekwencji rachunkowych dokonanych poprawek;</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inne omyłki polegające na niezgodności oferty z SIWZ niepowodujące istotnych zmian w treści oferty;</w:t>
      </w:r>
    </w:p>
    <w:p w:rsidR="007F42DB" w:rsidRPr="00506128" w:rsidRDefault="007F42DB" w:rsidP="001C6AE9">
      <w:pPr>
        <w:suppressAutoHyphens/>
        <w:ind w:left="1134" w:hanging="141"/>
        <w:rPr>
          <w:rFonts w:asciiTheme="minorHAnsi" w:hAnsiTheme="minorHAnsi" w:cs="Verdana"/>
          <w:b/>
          <w:spacing w:val="4"/>
        </w:rPr>
      </w:pPr>
      <w:r w:rsidRPr="00506128">
        <w:rPr>
          <w:rFonts w:asciiTheme="minorHAnsi" w:hAnsiTheme="minorHAnsi" w:cs="Verdana"/>
          <w:spacing w:val="4"/>
        </w:rPr>
        <w:t>niezwłocznie zawiadamiając o tym Wykonawcę, którego oferta została poprawiona.</w:t>
      </w:r>
    </w:p>
    <w:p w:rsidR="007F42DB" w:rsidRPr="00506128" w:rsidRDefault="007F42DB" w:rsidP="00506128">
      <w:pPr>
        <w:pStyle w:val="Tekstpodstawowy"/>
        <w:numPr>
          <w:ilvl w:val="0"/>
          <w:numId w:val="9"/>
        </w:numPr>
        <w:tabs>
          <w:tab w:val="left" w:pos="567"/>
        </w:tabs>
        <w:suppressAutoHyphens/>
        <w:spacing w:after="0"/>
        <w:ind w:left="567" w:hanging="567"/>
        <w:rPr>
          <w:rFonts w:asciiTheme="minorHAnsi" w:hAnsiTheme="minorHAnsi" w:cs="Verdana"/>
          <w:b/>
          <w:spacing w:val="4"/>
        </w:rPr>
      </w:pPr>
      <w:r w:rsidRPr="00506128">
        <w:rPr>
          <w:rFonts w:asciiTheme="minorHAnsi" w:hAnsiTheme="minorHAnsi" w:cs="Verdana"/>
          <w:b/>
          <w:spacing w:val="4"/>
        </w:rPr>
        <w:t>SPOSÓB POPRAWIANIA OCZYWISTYCH OMYŁEK RACHUNKOWYCH</w:t>
      </w:r>
    </w:p>
    <w:p w:rsidR="007F42DB" w:rsidRPr="00506128" w:rsidRDefault="007F42DB" w:rsidP="00D91A47">
      <w:pPr>
        <w:pStyle w:val="Standardowy11"/>
        <w:numPr>
          <w:ilvl w:val="1"/>
          <w:numId w:val="9"/>
        </w:numPr>
        <w:tabs>
          <w:tab w:val="num" w:pos="1134"/>
        </w:tabs>
        <w:ind w:left="1134" w:hanging="566"/>
        <w:rPr>
          <w:rFonts w:asciiTheme="minorHAnsi" w:hAnsiTheme="minorHAnsi" w:cs="Verdana"/>
          <w:b/>
          <w:spacing w:val="4"/>
          <w:sz w:val="20"/>
        </w:rPr>
      </w:pPr>
      <w:r w:rsidRPr="00506128">
        <w:rPr>
          <w:rFonts w:asciiTheme="minorHAnsi" w:hAnsiTheme="minorHAnsi" w:cs="Verdana"/>
          <w:spacing w:val="4"/>
          <w:sz w:val="20"/>
        </w:rPr>
        <w:t>Zamawiający poprawi oczywiste omyłki rachunkowe z zachowaniem następujących zasad:</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W przypadku gdy wyliczona składka roczna nie odpowiada iloczynowi sumy ubezpieczenia i stawki składki, za prawidłowo podaną przyjmuje się stawkę składki.</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W przypadku gdy wyliczona składka roczna nie odpowiada iloczynowi liczby przedmiotów ubezpieczenia i składki jednostkowej, za prawidłowo podaną przyjmuje się składkę jednostkową.</w:t>
      </w:r>
    </w:p>
    <w:p w:rsidR="007F42DB" w:rsidRPr="00506128" w:rsidRDefault="007F42DB" w:rsidP="00D91A47">
      <w:pPr>
        <w:pStyle w:val="Standardowy11"/>
        <w:numPr>
          <w:ilvl w:val="2"/>
          <w:numId w:val="9"/>
        </w:numPr>
        <w:rPr>
          <w:rFonts w:asciiTheme="minorHAnsi" w:hAnsiTheme="minorHAnsi" w:cs="Verdana"/>
          <w:b/>
          <w:spacing w:val="4"/>
          <w:sz w:val="20"/>
        </w:rPr>
      </w:pPr>
      <w:r w:rsidRPr="00506128">
        <w:rPr>
          <w:rFonts w:asciiTheme="minorHAnsi" w:hAnsiTheme="minorHAnsi" w:cs="Verdana"/>
          <w:spacing w:val="4"/>
          <w:sz w:val="20"/>
        </w:rPr>
        <w:t>W przypadku gdy wyliczona składka za okres obowiązywania Umowy Generalnej Ubezpieczenia nie odpowiada trzykrotności składki rocznej, za prawidłowo podaną przyjmuje się składkę roczną.</w:t>
      </w:r>
    </w:p>
    <w:p w:rsidR="00644EB1" w:rsidRPr="00506128" w:rsidRDefault="008D1F50" w:rsidP="00506128">
      <w:pPr>
        <w:pStyle w:val="Tekstpodstawowy"/>
        <w:numPr>
          <w:ilvl w:val="0"/>
          <w:numId w:val="9"/>
        </w:numPr>
        <w:tabs>
          <w:tab w:val="left" w:pos="567"/>
        </w:tabs>
        <w:suppressAutoHyphens/>
        <w:spacing w:after="0"/>
        <w:ind w:left="567" w:hanging="567"/>
        <w:rPr>
          <w:rFonts w:asciiTheme="minorHAnsi" w:hAnsiTheme="minorHAnsi" w:cs="Verdana"/>
          <w:spacing w:val="4"/>
        </w:rPr>
      </w:pPr>
      <w:r w:rsidRPr="00506128">
        <w:rPr>
          <w:rFonts w:asciiTheme="minorHAnsi" w:hAnsiTheme="minorHAnsi" w:cs="Verdana"/>
          <w:b/>
          <w:bCs/>
        </w:rPr>
        <w:t>KRYTERIA</w:t>
      </w:r>
      <w:r w:rsidRPr="00506128">
        <w:rPr>
          <w:rFonts w:asciiTheme="minorHAnsi" w:eastAsia="Verdana" w:hAnsiTheme="minorHAnsi" w:cs="Verdana"/>
          <w:b/>
          <w:bCs/>
        </w:rPr>
        <w:t xml:space="preserve"> </w:t>
      </w:r>
      <w:r w:rsidRPr="00506128">
        <w:rPr>
          <w:rFonts w:asciiTheme="minorHAnsi" w:hAnsiTheme="minorHAnsi" w:cs="Verdana"/>
          <w:b/>
          <w:bCs/>
        </w:rPr>
        <w:t>WYBORU</w:t>
      </w:r>
      <w:r w:rsidRPr="00506128">
        <w:rPr>
          <w:rFonts w:asciiTheme="minorHAnsi" w:eastAsia="Verdana" w:hAnsiTheme="minorHAnsi" w:cs="Verdana"/>
          <w:b/>
          <w:bCs/>
        </w:rPr>
        <w:t xml:space="preserve"> </w:t>
      </w:r>
      <w:r w:rsidRPr="00506128">
        <w:rPr>
          <w:rFonts w:asciiTheme="minorHAnsi" w:hAnsiTheme="minorHAnsi" w:cs="Verdana"/>
          <w:b/>
          <w:bCs/>
        </w:rPr>
        <w:t>OFERTY</w:t>
      </w:r>
      <w:r w:rsidRPr="00506128">
        <w:rPr>
          <w:rFonts w:asciiTheme="minorHAnsi" w:eastAsia="Verdana" w:hAnsiTheme="minorHAnsi" w:cs="Verdana"/>
          <w:b/>
          <w:bCs/>
        </w:rPr>
        <w:t xml:space="preserve"> </w:t>
      </w:r>
      <w:r w:rsidRPr="00506128">
        <w:rPr>
          <w:rFonts w:asciiTheme="minorHAnsi" w:hAnsiTheme="minorHAnsi" w:cs="Verdana"/>
          <w:b/>
          <w:bCs/>
        </w:rPr>
        <w:t>NAJKORZYSTNIEJSZEJ</w:t>
      </w:r>
    </w:p>
    <w:p w:rsidR="00644EB1" w:rsidRPr="00506128" w:rsidRDefault="00644EB1" w:rsidP="00D91A47">
      <w:pPr>
        <w:pStyle w:val="Standardowy11"/>
        <w:numPr>
          <w:ilvl w:val="1"/>
          <w:numId w:val="9"/>
        </w:numPr>
        <w:tabs>
          <w:tab w:val="num" w:pos="1134"/>
        </w:tabs>
        <w:ind w:left="1134" w:hanging="566"/>
        <w:rPr>
          <w:rFonts w:asciiTheme="minorHAnsi" w:hAnsiTheme="minorHAnsi" w:cs="Verdana"/>
          <w:spacing w:val="4"/>
          <w:sz w:val="20"/>
        </w:rPr>
      </w:pPr>
      <w:r w:rsidRPr="00506128">
        <w:rPr>
          <w:rFonts w:asciiTheme="minorHAnsi" w:hAnsiTheme="minorHAnsi"/>
          <w:sz w:val="20"/>
        </w:rPr>
        <w:t>Opis przedmiotu zamówienia określa standardy jakościowe odnoszące się do wszystkich istotnych cech przedmiotu zamówienia (dotyczy wszystkich Rozdziałów i Sekcji Opisu przedmiotu zamówienia):</w:t>
      </w:r>
    </w:p>
    <w:p w:rsidR="00644EB1" w:rsidRPr="00506128" w:rsidRDefault="00644EB1" w:rsidP="00D91A47">
      <w:pPr>
        <w:pStyle w:val="Standardowy11"/>
        <w:numPr>
          <w:ilvl w:val="2"/>
          <w:numId w:val="9"/>
        </w:numPr>
        <w:rPr>
          <w:rFonts w:asciiTheme="minorHAnsi" w:eastAsia="Verdana" w:hAnsiTheme="minorHAnsi" w:cs="Verdana"/>
          <w:spacing w:val="4"/>
          <w:sz w:val="20"/>
        </w:rPr>
      </w:pPr>
      <w:r w:rsidRPr="00506128">
        <w:rPr>
          <w:rFonts w:asciiTheme="minorHAnsi" w:hAnsiTheme="minorHAnsi"/>
          <w:sz w:val="20"/>
        </w:rPr>
        <w:t>Przedmiot i zakres ubezpieczenia;</w:t>
      </w:r>
    </w:p>
    <w:p w:rsidR="00644EB1" w:rsidRPr="00506128" w:rsidRDefault="00644EB1" w:rsidP="00D91A47">
      <w:pPr>
        <w:pStyle w:val="Standardowy11"/>
        <w:numPr>
          <w:ilvl w:val="2"/>
          <w:numId w:val="9"/>
        </w:numPr>
        <w:rPr>
          <w:rFonts w:asciiTheme="minorHAnsi" w:eastAsia="Verdana" w:hAnsiTheme="minorHAnsi" w:cs="Verdana"/>
          <w:spacing w:val="4"/>
          <w:sz w:val="20"/>
        </w:rPr>
      </w:pPr>
      <w:r w:rsidRPr="00506128">
        <w:rPr>
          <w:rFonts w:asciiTheme="minorHAnsi" w:hAnsiTheme="minorHAnsi"/>
          <w:sz w:val="20"/>
        </w:rPr>
        <w:lastRenderedPageBreak/>
        <w:t>Postanowienia limitujące odpowiedzialność ubezpieczyciela;</w:t>
      </w:r>
    </w:p>
    <w:p w:rsidR="00644EB1" w:rsidRPr="00506128" w:rsidRDefault="00644EB1" w:rsidP="00D91A47">
      <w:pPr>
        <w:pStyle w:val="Standardowy11"/>
        <w:numPr>
          <w:ilvl w:val="2"/>
          <w:numId w:val="9"/>
        </w:numPr>
        <w:rPr>
          <w:rFonts w:asciiTheme="minorHAnsi" w:eastAsia="Verdana" w:hAnsiTheme="minorHAnsi" w:cs="Verdana"/>
          <w:spacing w:val="4"/>
          <w:sz w:val="20"/>
        </w:rPr>
      </w:pPr>
      <w:r w:rsidRPr="00506128">
        <w:rPr>
          <w:rFonts w:asciiTheme="minorHAnsi" w:hAnsiTheme="minorHAnsi"/>
          <w:sz w:val="20"/>
        </w:rPr>
        <w:t>Ograniczenia odpowiedzialności – franszyzy i udział własny ubezpieczonego;</w:t>
      </w:r>
    </w:p>
    <w:p w:rsidR="00644EB1" w:rsidRPr="00506128" w:rsidRDefault="00644EB1" w:rsidP="00AE24A3">
      <w:pPr>
        <w:numPr>
          <w:ilvl w:val="2"/>
          <w:numId w:val="9"/>
        </w:numPr>
        <w:tabs>
          <w:tab w:val="left" w:pos="1134"/>
        </w:tabs>
        <w:suppressAutoHyphens/>
        <w:rPr>
          <w:rFonts w:asciiTheme="minorHAnsi" w:eastAsia="Verdana" w:hAnsiTheme="minorHAnsi" w:cs="Verdana"/>
          <w:spacing w:val="4"/>
        </w:rPr>
      </w:pPr>
      <w:r w:rsidRPr="00506128">
        <w:rPr>
          <w:rFonts w:asciiTheme="minorHAnsi" w:hAnsiTheme="minorHAnsi"/>
        </w:rPr>
        <w:t>Wyłączenia odpowiedzialności ubezpieczyciela – katalog zamknięty.</w:t>
      </w:r>
    </w:p>
    <w:p w:rsidR="008E290F" w:rsidRPr="00506128" w:rsidRDefault="00644EB1" w:rsidP="00D91A47">
      <w:pPr>
        <w:pStyle w:val="Standardowy11"/>
        <w:numPr>
          <w:ilvl w:val="1"/>
          <w:numId w:val="9"/>
        </w:numPr>
        <w:tabs>
          <w:tab w:val="num" w:pos="1134"/>
        </w:tabs>
        <w:ind w:left="1134" w:hanging="566"/>
        <w:rPr>
          <w:rFonts w:asciiTheme="minorHAnsi" w:eastAsia="Verdana" w:hAnsiTheme="minorHAnsi" w:cs="Verdana"/>
          <w:spacing w:val="4"/>
          <w:sz w:val="20"/>
        </w:rPr>
      </w:pPr>
      <w:r w:rsidRPr="00506128">
        <w:rPr>
          <w:rFonts w:asciiTheme="minorHAnsi" w:hAnsiTheme="minorHAnsi"/>
          <w:sz w:val="20"/>
        </w:rPr>
        <w:t>W oparciu o art. 91 ust. 2a ustawy pzp przy dokonywaniu wyboru najkorzystniejszej oferty Zamawiający stosować będzie następujące kryteria:</w:t>
      </w:r>
    </w:p>
    <w:p w:rsidR="00BB2C82" w:rsidRPr="00506128" w:rsidRDefault="00BB2C82" w:rsidP="00BB2C82">
      <w:pPr>
        <w:numPr>
          <w:ilvl w:val="2"/>
          <w:numId w:val="9"/>
        </w:numPr>
        <w:tabs>
          <w:tab w:val="left" w:pos="1134"/>
        </w:tabs>
        <w:suppressAutoHyphens/>
        <w:rPr>
          <w:rFonts w:asciiTheme="minorHAnsi" w:hAnsiTheme="minorHAnsi"/>
        </w:rPr>
      </w:pPr>
      <w:r w:rsidRPr="00506128">
        <w:rPr>
          <w:rFonts w:asciiTheme="minorHAnsi" w:hAnsiTheme="minorHAnsi"/>
        </w:rPr>
        <w:t>Zadanie 1: „Cena” – waga 90%; oraz „Warunki ubezpieczenia” – waga 10%;</w:t>
      </w:r>
    </w:p>
    <w:p w:rsidR="00BB2C82" w:rsidRPr="00506128" w:rsidRDefault="00BB2C82" w:rsidP="00BB2C82">
      <w:pPr>
        <w:numPr>
          <w:ilvl w:val="2"/>
          <w:numId w:val="9"/>
        </w:numPr>
        <w:tabs>
          <w:tab w:val="left" w:pos="1134"/>
        </w:tabs>
        <w:suppressAutoHyphens/>
        <w:rPr>
          <w:rFonts w:asciiTheme="minorHAnsi" w:hAnsiTheme="minorHAnsi"/>
        </w:rPr>
      </w:pPr>
      <w:r w:rsidRPr="00506128">
        <w:rPr>
          <w:rFonts w:asciiTheme="minorHAnsi" w:hAnsiTheme="minorHAnsi"/>
        </w:rPr>
        <w:t>Zadanie 2: „Cena” – waga 90%; oraz „Warunki ubezpieczenia” – waga 10%;</w:t>
      </w:r>
    </w:p>
    <w:p w:rsidR="00BB2C82" w:rsidRPr="00506128" w:rsidRDefault="00BB2C82" w:rsidP="00BB2C82">
      <w:pPr>
        <w:numPr>
          <w:ilvl w:val="2"/>
          <w:numId w:val="9"/>
        </w:numPr>
        <w:tabs>
          <w:tab w:val="left" w:pos="1134"/>
        </w:tabs>
        <w:suppressAutoHyphens/>
        <w:rPr>
          <w:rFonts w:asciiTheme="minorHAnsi" w:hAnsiTheme="minorHAnsi"/>
        </w:rPr>
      </w:pPr>
      <w:r w:rsidRPr="00506128">
        <w:rPr>
          <w:rFonts w:asciiTheme="minorHAnsi" w:hAnsiTheme="minorHAnsi"/>
        </w:rPr>
        <w:t>Zadanie 3: „Cena” – waga 90%; oraz „Warunki ubezpieczenia” – waga 10%;</w:t>
      </w:r>
    </w:p>
    <w:p w:rsidR="00644EB1" w:rsidRPr="00506128" w:rsidRDefault="00644EB1" w:rsidP="00D91A47">
      <w:pPr>
        <w:pStyle w:val="Standardowy11"/>
        <w:numPr>
          <w:ilvl w:val="1"/>
          <w:numId w:val="9"/>
        </w:numPr>
        <w:tabs>
          <w:tab w:val="num" w:pos="1134"/>
        </w:tabs>
        <w:ind w:left="1134" w:hanging="566"/>
        <w:rPr>
          <w:rFonts w:asciiTheme="minorHAnsi" w:hAnsiTheme="minorHAnsi"/>
          <w:sz w:val="20"/>
        </w:rPr>
      </w:pPr>
      <w:r w:rsidRPr="00506128">
        <w:rPr>
          <w:rFonts w:asciiTheme="minorHAnsi" w:eastAsia="Verdana" w:hAnsiTheme="minorHAnsi" w:cs="Verdana"/>
          <w:spacing w:val="4"/>
          <w:sz w:val="20"/>
          <w:u w:val="single"/>
        </w:rPr>
        <w:t>Za najkorzystniejszą ofertę zostanie uznana ta, która otrzyma łącznie najwyższą liczbę punktów w kryteriach, o których mowa w pkt. 16</w:t>
      </w:r>
      <w:r w:rsidR="00205718" w:rsidRPr="00506128">
        <w:rPr>
          <w:rFonts w:asciiTheme="minorHAnsi" w:eastAsia="Verdana" w:hAnsiTheme="minorHAnsi" w:cs="Verdana"/>
          <w:spacing w:val="4"/>
          <w:sz w:val="20"/>
          <w:u w:val="single"/>
        </w:rPr>
        <w:t>.2</w:t>
      </w:r>
      <w:r w:rsidRPr="00506128">
        <w:rPr>
          <w:rFonts w:asciiTheme="minorHAnsi" w:eastAsia="Verdana" w:hAnsiTheme="minorHAnsi" w:cs="Verdana"/>
          <w:spacing w:val="4"/>
          <w:sz w:val="20"/>
          <w:u w:val="single"/>
        </w:rPr>
        <w:t>.</w:t>
      </w:r>
      <w:r w:rsidRPr="00506128">
        <w:rPr>
          <w:rFonts w:asciiTheme="minorHAnsi" w:eastAsia="Verdana" w:hAnsiTheme="minorHAnsi" w:cs="Verdana"/>
          <w:spacing w:val="4"/>
          <w:sz w:val="20"/>
        </w:rPr>
        <w:t xml:space="preserve"> </w:t>
      </w:r>
      <w:r w:rsidRPr="00506128">
        <w:rPr>
          <w:rFonts w:asciiTheme="minorHAnsi" w:hAnsiTheme="minorHAnsi" w:cs="Verdana"/>
          <w:sz w:val="20"/>
        </w:rPr>
        <w:t>Liczba</w:t>
      </w:r>
      <w:r w:rsidRPr="00506128">
        <w:rPr>
          <w:rFonts w:asciiTheme="minorHAnsi" w:eastAsia="Verdana" w:hAnsiTheme="minorHAnsi" w:cs="Verdana"/>
          <w:sz w:val="20"/>
        </w:rPr>
        <w:t xml:space="preserve"> </w:t>
      </w:r>
      <w:r w:rsidRPr="00506128">
        <w:rPr>
          <w:rFonts w:asciiTheme="minorHAnsi" w:hAnsiTheme="minorHAnsi" w:cs="Verdana"/>
          <w:bCs/>
          <w:sz w:val="20"/>
        </w:rPr>
        <w:t>punktów</w:t>
      </w:r>
      <w:r w:rsidRPr="00506128">
        <w:rPr>
          <w:rFonts w:asciiTheme="minorHAnsi" w:eastAsia="Verdana" w:hAnsiTheme="minorHAnsi" w:cs="Verdana"/>
          <w:sz w:val="20"/>
        </w:rPr>
        <w:t xml:space="preserve"> jest </w:t>
      </w:r>
      <w:r w:rsidRPr="00506128">
        <w:rPr>
          <w:rFonts w:asciiTheme="minorHAnsi" w:hAnsiTheme="minorHAnsi" w:cs="Verdana"/>
          <w:sz w:val="20"/>
        </w:rPr>
        <w:t>zaokrąglana</w:t>
      </w:r>
      <w:r w:rsidRPr="00506128">
        <w:rPr>
          <w:rFonts w:asciiTheme="minorHAnsi" w:eastAsia="Verdana" w:hAnsiTheme="minorHAnsi" w:cs="Verdana"/>
          <w:sz w:val="20"/>
        </w:rPr>
        <w:t xml:space="preserve"> </w:t>
      </w:r>
      <w:r w:rsidRPr="00506128">
        <w:rPr>
          <w:rFonts w:asciiTheme="minorHAnsi" w:hAnsiTheme="minorHAnsi" w:cs="Verdana"/>
          <w:sz w:val="20"/>
        </w:rPr>
        <w:t>do</w:t>
      </w:r>
      <w:r w:rsidRPr="00506128">
        <w:rPr>
          <w:rFonts w:asciiTheme="minorHAnsi" w:eastAsia="Verdana" w:hAnsiTheme="minorHAnsi" w:cs="Verdana"/>
          <w:sz w:val="20"/>
        </w:rPr>
        <w:t xml:space="preserve"> </w:t>
      </w:r>
      <w:r w:rsidRPr="00506128">
        <w:rPr>
          <w:rFonts w:asciiTheme="minorHAnsi" w:hAnsiTheme="minorHAnsi" w:cs="Verdana"/>
          <w:sz w:val="20"/>
        </w:rPr>
        <w:t>dwóch</w:t>
      </w:r>
      <w:r w:rsidRPr="00506128">
        <w:rPr>
          <w:rFonts w:asciiTheme="minorHAnsi" w:eastAsia="Verdana" w:hAnsiTheme="minorHAnsi" w:cs="Verdana"/>
          <w:sz w:val="20"/>
        </w:rPr>
        <w:t xml:space="preserve"> </w:t>
      </w:r>
      <w:r w:rsidRPr="00506128">
        <w:rPr>
          <w:rFonts w:asciiTheme="minorHAnsi" w:hAnsiTheme="minorHAnsi" w:cs="Verdana"/>
          <w:sz w:val="20"/>
        </w:rPr>
        <w:t>miejsc</w:t>
      </w:r>
      <w:r w:rsidRPr="00506128">
        <w:rPr>
          <w:rFonts w:asciiTheme="minorHAnsi" w:eastAsia="Verdana" w:hAnsiTheme="minorHAnsi" w:cs="Verdana"/>
          <w:sz w:val="20"/>
        </w:rPr>
        <w:t xml:space="preserve"> </w:t>
      </w:r>
      <w:r w:rsidRPr="00506128">
        <w:rPr>
          <w:rFonts w:asciiTheme="minorHAnsi" w:hAnsiTheme="minorHAnsi" w:cs="Verdana"/>
          <w:sz w:val="20"/>
        </w:rPr>
        <w:t>po</w:t>
      </w:r>
      <w:r w:rsidRPr="00506128">
        <w:rPr>
          <w:rFonts w:asciiTheme="minorHAnsi" w:eastAsia="Verdana" w:hAnsiTheme="minorHAnsi" w:cs="Verdana"/>
          <w:sz w:val="20"/>
        </w:rPr>
        <w:t xml:space="preserve"> </w:t>
      </w:r>
      <w:r w:rsidRPr="00506128">
        <w:rPr>
          <w:rFonts w:asciiTheme="minorHAnsi" w:hAnsiTheme="minorHAnsi" w:cs="Verdana"/>
          <w:sz w:val="20"/>
        </w:rPr>
        <w:t>przecinku.</w:t>
      </w:r>
    </w:p>
    <w:p w:rsidR="00BB2C82" w:rsidRPr="00506128" w:rsidRDefault="00BB2C82" w:rsidP="00D91A47">
      <w:pPr>
        <w:pStyle w:val="Standardowy11"/>
        <w:numPr>
          <w:ilvl w:val="1"/>
          <w:numId w:val="9"/>
        </w:numPr>
        <w:tabs>
          <w:tab w:val="num" w:pos="1134"/>
        </w:tabs>
        <w:ind w:left="1134" w:hanging="566"/>
        <w:rPr>
          <w:rFonts w:asciiTheme="minorHAnsi" w:hAnsiTheme="minorHAnsi"/>
          <w:sz w:val="20"/>
        </w:rPr>
      </w:pPr>
      <w:r w:rsidRPr="00506128">
        <w:rPr>
          <w:rFonts w:asciiTheme="minorHAnsi" w:hAnsiTheme="minorHAnsi"/>
          <w:sz w:val="20"/>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644EB1" w:rsidRPr="00506128" w:rsidRDefault="00644EB1" w:rsidP="00D91A47">
      <w:pPr>
        <w:pStyle w:val="Standardowy11"/>
        <w:numPr>
          <w:ilvl w:val="1"/>
          <w:numId w:val="9"/>
        </w:numPr>
        <w:tabs>
          <w:tab w:val="num" w:pos="1134"/>
        </w:tabs>
        <w:ind w:left="1134" w:hanging="566"/>
        <w:rPr>
          <w:rFonts w:asciiTheme="minorHAnsi" w:eastAsia="Verdana" w:hAnsiTheme="minorHAnsi" w:cs="Verdana"/>
          <w:spacing w:val="4"/>
          <w:sz w:val="20"/>
        </w:rPr>
      </w:pPr>
      <w:r w:rsidRPr="00506128">
        <w:rPr>
          <w:rFonts w:asciiTheme="minorHAnsi" w:hAnsiTheme="minorHAnsi" w:cs="Verdana"/>
          <w:b/>
          <w:sz w:val="20"/>
        </w:rPr>
        <w:t>Kryterium – Cena</w:t>
      </w:r>
    </w:p>
    <w:p w:rsidR="00BB2C82" w:rsidRPr="00506128" w:rsidRDefault="00BB2C82" w:rsidP="00BB2C82">
      <w:pPr>
        <w:suppressAutoHyphens/>
        <w:ind w:left="1418"/>
        <w:rPr>
          <w:rFonts w:asciiTheme="minorHAnsi" w:hAnsiTheme="minorHAnsi" w:cs="Verdana"/>
          <w:lang w:eastAsia="zh-CN"/>
        </w:rPr>
      </w:pPr>
      <w:r w:rsidRPr="00506128">
        <w:rPr>
          <w:rFonts w:asciiTheme="minorHAnsi" w:hAnsiTheme="minorHAnsi" w:cs="Verdana"/>
          <w:lang w:eastAsia="zh-CN"/>
        </w:rPr>
        <w:t>Za</w:t>
      </w:r>
      <w:r w:rsidRPr="00506128">
        <w:rPr>
          <w:rFonts w:asciiTheme="minorHAnsi" w:eastAsia="Verdana" w:hAnsiTheme="minorHAnsi" w:cs="Verdana"/>
          <w:lang w:eastAsia="zh-CN"/>
        </w:rPr>
        <w:t xml:space="preserve"> </w:t>
      </w:r>
      <w:r w:rsidRPr="00506128">
        <w:rPr>
          <w:rFonts w:asciiTheme="minorHAnsi" w:hAnsiTheme="minorHAnsi" w:cs="Verdana"/>
          <w:lang w:eastAsia="zh-CN"/>
        </w:rPr>
        <w:t>najniższą</w:t>
      </w:r>
      <w:r w:rsidRPr="00506128">
        <w:rPr>
          <w:rFonts w:asciiTheme="minorHAnsi" w:eastAsia="Verdana" w:hAnsiTheme="minorHAnsi" w:cs="Verdana"/>
          <w:lang w:eastAsia="zh-CN"/>
        </w:rPr>
        <w:t xml:space="preserve"> </w:t>
      </w:r>
      <w:r w:rsidRPr="00506128">
        <w:rPr>
          <w:rFonts w:asciiTheme="minorHAnsi" w:hAnsiTheme="minorHAnsi" w:cs="Verdana"/>
          <w:lang w:eastAsia="zh-CN"/>
        </w:rPr>
        <w:t>zaoferowaną</w:t>
      </w:r>
      <w:r w:rsidRPr="00506128">
        <w:rPr>
          <w:rFonts w:asciiTheme="minorHAnsi" w:eastAsia="Verdana" w:hAnsiTheme="minorHAnsi" w:cs="Verdana"/>
          <w:lang w:eastAsia="zh-CN"/>
        </w:rPr>
        <w:t xml:space="preserve"> </w:t>
      </w:r>
      <w:r w:rsidRPr="00506128">
        <w:rPr>
          <w:rFonts w:asciiTheme="minorHAnsi" w:hAnsiTheme="minorHAnsi" w:cs="Verdana"/>
          <w:lang w:eastAsia="zh-CN"/>
        </w:rPr>
        <w:t>cenę</w:t>
      </w:r>
      <w:r w:rsidRPr="00506128">
        <w:rPr>
          <w:rFonts w:asciiTheme="minorHAnsi" w:eastAsia="Verdana" w:hAnsiTheme="minorHAnsi" w:cs="Verdana"/>
          <w:lang w:eastAsia="zh-CN"/>
        </w:rPr>
        <w:t xml:space="preserve"> </w:t>
      </w:r>
      <w:r w:rsidRPr="00506128">
        <w:rPr>
          <w:rFonts w:asciiTheme="minorHAnsi" w:hAnsiTheme="minorHAnsi" w:cs="Verdana"/>
          <w:lang w:eastAsia="zh-CN"/>
        </w:rPr>
        <w:t>przyznaje</w:t>
      </w:r>
      <w:r w:rsidRPr="00506128">
        <w:rPr>
          <w:rFonts w:asciiTheme="minorHAnsi" w:eastAsia="Verdana" w:hAnsiTheme="minorHAnsi" w:cs="Verdana"/>
          <w:lang w:eastAsia="zh-CN"/>
        </w:rPr>
        <w:t xml:space="preserve"> </w:t>
      </w:r>
      <w:r w:rsidRPr="00506128">
        <w:rPr>
          <w:rFonts w:asciiTheme="minorHAnsi" w:hAnsiTheme="minorHAnsi" w:cs="Verdana"/>
          <w:lang w:eastAsia="zh-CN"/>
        </w:rPr>
        <w:t>się</w:t>
      </w:r>
      <w:r w:rsidRPr="00506128">
        <w:rPr>
          <w:rFonts w:asciiTheme="minorHAnsi" w:eastAsia="Verdana" w:hAnsiTheme="minorHAnsi" w:cs="Verdana"/>
          <w:lang w:eastAsia="zh-CN"/>
        </w:rPr>
        <w:t xml:space="preserve"> 90 </w:t>
      </w:r>
      <w:r w:rsidRPr="00506128">
        <w:rPr>
          <w:rFonts w:asciiTheme="minorHAnsi" w:hAnsiTheme="minorHAnsi" w:cs="Verdana"/>
          <w:lang w:eastAsia="zh-CN"/>
        </w:rPr>
        <w:t>punktów.</w:t>
      </w:r>
      <w:r w:rsidRPr="00506128">
        <w:rPr>
          <w:rFonts w:asciiTheme="minorHAnsi" w:eastAsia="Verdana" w:hAnsiTheme="minorHAnsi" w:cs="Verdana"/>
          <w:lang w:eastAsia="zh-CN"/>
        </w:rPr>
        <w:t xml:space="preserve"> </w:t>
      </w:r>
      <w:r w:rsidRPr="00506128">
        <w:rPr>
          <w:rFonts w:asciiTheme="minorHAnsi" w:hAnsiTheme="minorHAnsi" w:cs="Verdana"/>
          <w:lang w:eastAsia="zh-CN"/>
        </w:rPr>
        <w:t>Za</w:t>
      </w:r>
      <w:r w:rsidRPr="00506128">
        <w:rPr>
          <w:rFonts w:asciiTheme="minorHAnsi" w:eastAsia="Verdana" w:hAnsiTheme="minorHAnsi" w:cs="Verdana"/>
          <w:lang w:eastAsia="zh-CN"/>
        </w:rPr>
        <w:t xml:space="preserve"> </w:t>
      </w:r>
      <w:r w:rsidRPr="00506128">
        <w:rPr>
          <w:rFonts w:asciiTheme="minorHAnsi" w:hAnsiTheme="minorHAnsi" w:cs="Verdana"/>
          <w:lang w:eastAsia="zh-CN"/>
        </w:rPr>
        <w:t>zaoferowanie</w:t>
      </w:r>
      <w:r w:rsidRPr="00506128">
        <w:rPr>
          <w:rFonts w:asciiTheme="minorHAnsi" w:eastAsia="Verdana" w:hAnsiTheme="minorHAnsi" w:cs="Verdana"/>
          <w:lang w:eastAsia="zh-CN"/>
        </w:rPr>
        <w:t xml:space="preserve"> </w:t>
      </w:r>
      <w:r w:rsidRPr="00506128">
        <w:rPr>
          <w:rFonts w:asciiTheme="minorHAnsi" w:hAnsiTheme="minorHAnsi" w:cs="Verdana"/>
          <w:lang w:eastAsia="zh-CN"/>
        </w:rPr>
        <w:t>ceny</w:t>
      </w:r>
      <w:r w:rsidRPr="00506128">
        <w:rPr>
          <w:rFonts w:asciiTheme="minorHAnsi" w:eastAsia="Verdana" w:hAnsiTheme="minorHAnsi" w:cs="Verdana"/>
          <w:lang w:eastAsia="zh-CN"/>
        </w:rPr>
        <w:t xml:space="preserve"> </w:t>
      </w:r>
      <w:r w:rsidRPr="00506128">
        <w:rPr>
          <w:rFonts w:asciiTheme="minorHAnsi" w:hAnsiTheme="minorHAnsi" w:cs="Verdana"/>
          <w:lang w:eastAsia="zh-CN"/>
        </w:rPr>
        <w:t>wyższej</w:t>
      </w:r>
      <w:r w:rsidRPr="00506128">
        <w:rPr>
          <w:rFonts w:asciiTheme="minorHAnsi" w:eastAsia="Verdana" w:hAnsiTheme="minorHAnsi" w:cs="Verdana"/>
          <w:lang w:eastAsia="zh-CN"/>
        </w:rPr>
        <w:t xml:space="preserve"> </w:t>
      </w:r>
      <w:r w:rsidRPr="00506128">
        <w:rPr>
          <w:rFonts w:asciiTheme="minorHAnsi" w:hAnsiTheme="minorHAnsi" w:cs="Verdana"/>
          <w:lang w:eastAsia="zh-CN"/>
        </w:rPr>
        <w:t>przyznaje</w:t>
      </w:r>
      <w:r w:rsidRPr="00506128">
        <w:rPr>
          <w:rFonts w:asciiTheme="minorHAnsi" w:eastAsia="Verdana" w:hAnsiTheme="minorHAnsi" w:cs="Verdana"/>
          <w:lang w:eastAsia="zh-CN"/>
        </w:rPr>
        <w:t xml:space="preserve"> </w:t>
      </w:r>
      <w:r w:rsidRPr="00506128">
        <w:rPr>
          <w:rFonts w:asciiTheme="minorHAnsi" w:hAnsiTheme="minorHAnsi" w:cs="Verdana"/>
          <w:lang w:eastAsia="zh-CN"/>
        </w:rPr>
        <w:t>się</w:t>
      </w:r>
      <w:r w:rsidRPr="00506128">
        <w:rPr>
          <w:rFonts w:asciiTheme="minorHAnsi" w:eastAsia="Verdana" w:hAnsiTheme="minorHAnsi" w:cs="Verdana"/>
          <w:lang w:eastAsia="zh-CN"/>
        </w:rPr>
        <w:t xml:space="preserve"> </w:t>
      </w:r>
      <w:r w:rsidRPr="00506128">
        <w:rPr>
          <w:rFonts w:asciiTheme="minorHAnsi" w:hAnsiTheme="minorHAnsi" w:cs="Verdana"/>
          <w:lang w:eastAsia="zh-CN"/>
        </w:rPr>
        <w:t>punkty</w:t>
      </w:r>
      <w:r w:rsidRPr="00506128">
        <w:rPr>
          <w:rFonts w:asciiTheme="minorHAnsi" w:eastAsia="Verdana" w:hAnsiTheme="minorHAnsi" w:cs="Verdana"/>
          <w:lang w:eastAsia="zh-CN"/>
        </w:rPr>
        <w:t xml:space="preserve"> </w:t>
      </w:r>
      <w:r w:rsidRPr="00506128">
        <w:rPr>
          <w:rFonts w:asciiTheme="minorHAnsi" w:hAnsiTheme="minorHAnsi" w:cs="Verdana"/>
          <w:lang w:eastAsia="zh-CN"/>
        </w:rPr>
        <w:t>według</w:t>
      </w:r>
      <w:r w:rsidRPr="00506128">
        <w:rPr>
          <w:rFonts w:asciiTheme="minorHAnsi" w:eastAsia="Verdana" w:hAnsiTheme="minorHAnsi" w:cs="Verdana"/>
          <w:lang w:eastAsia="zh-CN"/>
        </w:rPr>
        <w:t xml:space="preserve"> </w:t>
      </w:r>
      <w:r w:rsidRPr="00506128">
        <w:rPr>
          <w:rFonts w:asciiTheme="minorHAnsi" w:hAnsiTheme="minorHAnsi" w:cs="Verdana"/>
          <w:lang w:eastAsia="zh-CN"/>
        </w:rPr>
        <w:t>następującego</w:t>
      </w:r>
      <w:r w:rsidRPr="00506128">
        <w:rPr>
          <w:rFonts w:asciiTheme="minorHAnsi" w:eastAsia="Verdana" w:hAnsiTheme="minorHAnsi" w:cs="Verdana"/>
          <w:lang w:eastAsia="zh-CN"/>
        </w:rPr>
        <w:t xml:space="preserve"> </w:t>
      </w:r>
      <w:r w:rsidRPr="00506128">
        <w:rPr>
          <w:rFonts w:asciiTheme="minorHAnsi" w:hAnsiTheme="minorHAnsi" w:cs="Verdana"/>
          <w:lang w:eastAsia="zh-CN"/>
        </w:rPr>
        <w:t>wyliczenia:</w:t>
      </w:r>
    </w:p>
    <w:p w:rsidR="00BB2C82" w:rsidRPr="00506128" w:rsidRDefault="00BB2C82" w:rsidP="00BB2C82">
      <w:pPr>
        <w:suppressAutoHyphens/>
        <w:ind w:left="1418"/>
        <w:jc w:val="center"/>
        <w:rPr>
          <w:rFonts w:asciiTheme="minorHAnsi" w:hAnsiTheme="minorHAnsi"/>
          <w:lang w:eastAsia="zh-CN"/>
        </w:rPr>
      </w:pPr>
      <w:r w:rsidRPr="00506128">
        <w:rPr>
          <w:rFonts w:asciiTheme="minorHAnsi" w:hAnsiTheme="minorHAnsi"/>
          <w:lang w:eastAsia="zh-CN"/>
        </w:rPr>
        <w:t>P</w:t>
      </w:r>
      <w:r w:rsidRPr="00506128">
        <w:rPr>
          <w:rFonts w:asciiTheme="minorHAnsi" w:hAnsiTheme="minorHAnsi"/>
          <w:vertAlign w:val="subscript"/>
          <w:lang w:eastAsia="zh-CN"/>
        </w:rPr>
        <w:t>i</w:t>
      </w:r>
      <w:r w:rsidRPr="00506128">
        <w:rPr>
          <w:rFonts w:asciiTheme="minorHAnsi" w:hAnsiTheme="minorHAnsi"/>
          <w:lang w:eastAsia="zh-CN"/>
        </w:rPr>
        <w:t xml:space="preserve"> = (C</w:t>
      </w:r>
      <w:r w:rsidRPr="00506128">
        <w:rPr>
          <w:rFonts w:asciiTheme="minorHAnsi" w:hAnsiTheme="minorHAnsi"/>
          <w:vertAlign w:val="subscript"/>
          <w:lang w:eastAsia="zh-CN"/>
        </w:rPr>
        <w:t>min</w:t>
      </w:r>
      <w:r w:rsidRPr="00506128">
        <w:rPr>
          <w:rFonts w:asciiTheme="minorHAnsi" w:hAnsiTheme="minorHAnsi"/>
          <w:lang w:eastAsia="zh-CN"/>
        </w:rPr>
        <w:t xml:space="preserve"> : C</w:t>
      </w:r>
      <w:r w:rsidRPr="00506128">
        <w:rPr>
          <w:rFonts w:asciiTheme="minorHAnsi" w:hAnsiTheme="minorHAnsi"/>
          <w:vertAlign w:val="subscript"/>
          <w:lang w:eastAsia="zh-CN"/>
        </w:rPr>
        <w:t>i</w:t>
      </w:r>
      <w:r w:rsidRPr="00506128">
        <w:rPr>
          <w:rFonts w:asciiTheme="minorHAnsi" w:hAnsiTheme="minorHAnsi"/>
          <w:lang w:eastAsia="zh-CN"/>
        </w:rPr>
        <w:t xml:space="preserve"> x 90 pkt)</w:t>
      </w:r>
    </w:p>
    <w:p w:rsidR="00BB2C82" w:rsidRPr="00506128" w:rsidRDefault="00BB2C82" w:rsidP="00BB2C82">
      <w:pPr>
        <w:suppressAutoHyphens/>
        <w:ind w:left="1418"/>
        <w:rPr>
          <w:rFonts w:asciiTheme="minorHAnsi" w:hAnsiTheme="minorHAnsi"/>
          <w:lang w:eastAsia="zh-CN"/>
        </w:rPr>
      </w:pPr>
      <w:r w:rsidRPr="00506128">
        <w:rPr>
          <w:rFonts w:asciiTheme="minorHAnsi" w:hAnsiTheme="minorHAnsi"/>
          <w:lang w:eastAsia="zh-CN"/>
        </w:rPr>
        <w:t>gdzie:</w:t>
      </w:r>
    </w:p>
    <w:p w:rsidR="00BB2C82" w:rsidRPr="00506128" w:rsidRDefault="00BB2C82" w:rsidP="00BB2C82">
      <w:pPr>
        <w:suppressAutoHyphens/>
        <w:ind w:left="1418"/>
        <w:rPr>
          <w:rFonts w:asciiTheme="minorHAnsi" w:hAnsiTheme="minorHAnsi"/>
          <w:lang w:eastAsia="zh-CN"/>
        </w:rPr>
      </w:pPr>
      <w:r w:rsidRPr="00506128">
        <w:rPr>
          <w:rFonts w:asciiTheme="minorHAnsi" w:hAnsiTheme="minorHAnsi"/>
          <w:lang w:eastAsia="zh-CN"/>
        </w:rPr>
        <w:t>P</w:t>
      </w:r>
      <w:r w:rsidRPr="00506128">
        <w:rPr>
          <w:rFonts w:asciiTheme="minorHAnsi" w:hAnsiTheme="minorHAnsi"/>
          <w:vertAlign w:val="subscript"/>
          <w:lang w:eastAsia="zh-CN"/>
        </w:rPr>
        <w:t>i</w:t>
      </w:r>
      <w:r w:rsidRPr="00506128">
        <w:rPr>
          <w:rFonts w:asciiTheme="minorHAnsi" w:hAnsiTheme="minorHAnsi"/>
          <w:lang w:eastAsia="zh-CN"/>
        </w:rPr>
        <w:t xml:space="preserve"> – całkowita liczba punktów przyznanych ocenianej ofercie,</w:t>
      </w:r>
    </w:p>
    <w:p w:rsidR="00BB2C82" w:rsidRPr="00506128" w:rsidRDefault="00BB2C82" w:rsidP="00BB2C82">
      <w:pPr>
        <w:suppressAutoHyphens/>
        <w:ind w:left="1418"/>
        <w:rPr>
          <w:rFonts w:asciiTheme="minorHAnsi" w:hAnsiTheme="minorHAnsi"/>
          <w:lang w:eastAsia="zh-CN"/>
        </w:rPr>
      </w:pPr>
      <w:r w:rsidRPr="00506128">
        <w:rPr>
          <w:rFonts w:asciiTheme="minorHAnsi" w:hAnsiTheme="minorHAnsi"/>
          <w:lang w:eastAsia="zh-CN"/>
        </w:rPr>
        <w:t>C</w:t>
      </w:r>
      <w:r w:rsidRPr="00506128">
        <w:rPr>
          <w:rFonts w:asciiTheme="minorHAnsi" w:hAnsiTheme="minorHAnsi"/>
          <w:vertAlign w:val="subscript"/>
          <w:lang w:eastAsia="zh-CN"/>
        </w:rPr>
        <w:t>min</w:t>
      </w:r>
      <w:r w:rsidRPr="00506128">
        <w:rPr>
          <w:rFonts w:asciiTheme="minorHAnsi" w:hAnsiTheme="minorHAnsi"/>
          <w:lang w:eastAsia="zh-CN"/>
        </w:rPr>
        <w:t xml:space="preserve"> – najniższa cena oferty spośród ofert podlegających ocenie,</w:t>
      </w:r>
    </w:p>
    <w:p w:rsidR="00BB2C82" w:rsidRPr="00506128" w:rsidRDefault="00BB2C82" w:rsidP="00BB2C82">
      <w:pPr>
        <w:suppressAutoHyphens/>
        <w:ind w:left="1418"/>
        <w:rPr>
          <w:rFonts w:asciiTheme="minorHAnsi" w:hAnsiTheme="minorHAnsi"/>
          <w:lang w:eastAsia="zh-CN"/>
        </w:rPr>
      </w:pPr>
      <w:r w:rsidRPr="00506128">
        <w:rPr>
          <w:rFonts w:asciiTheme="minorHAnsi" w:hAnsiTheme="minorHAnsi"/>
          <w:lang w:eastAsia="zh-CN"/>
        </w:rPr>
        <w:t>C</w:t>
      </w:r>
      <w:r w:rsidRPr="00506128">
        <w:rPr>
          <w:rFonts w:asciiTheme="minorHAnsi" w:hAnsiTheme="minorHAnsi"/>
          <w:vertAlign w:val="subscript"/>
          <w:lang w:eastAsia="zh-CN"/>
        </w:rPr>
        <w:t>i</w:t>
      </w:r>
      <w:r w:rsidRPr="00506128">
        <w:rPr>
          <w:rFonts w:asciiTheme="minorHAnsi" w:hAnsiTheme="minorHAnsi"/>
          <w:lang w:eastAsia="zh-CN"/>
        </w:rPr>
        <w:t xml:space="preserve"> – cena oferty ocenianej.</w:t>
      </w:r>
    </w:p>
    <w:p w:rsidR="00BB2C82" w:rsidRPr="00506128" w:rsidRDefault="00BB2C82" w:rsidP="00BB2C82">
      <w:pPr>
        <w:suppressAutoHyphens/>
        <w:ind w:left="1418"/>
        <w:rPr>
          <w:rFonts w:asciiTheme="minorHAnsi" w:eastAsia="Verdana" w:hAnsiTheme="minorHAnsi" w:cs="Verdana"/>
          <w:u w:val="single"/>
          <w:lang w:eastAsia="zh-CN"/>
        </w:rPr>
      </w:pPr>
      <w:r w:rsidRPr="00506128">
        <w:rPr>
          <w:rFonts w:asciiTheme="minorHAnsi" w:hAnsiTheme="minorHAnsi" w:cs="Verdana"/>
          <w:lang w:eastAsia="zh-CN"/>
        </w:rPr>
        <w:t>Liczba</w:t>
      </w:r>
      <w:r w:rsidRPr="00506128">
        <w:rPr>
          <w:rFonts w:asciiTheme="minorHAnsi" w:eastAsia="Verdana" w:hAnsiTheme="minorHAnsi" w:cs="Verdana"/>
          <w:lang w:eastAsia="zh-CN"/>
        </w:rPr>
        <w:t xml:space="preserve"> </w:t>
      </w:r>
      <w:r w:rsidRPr="00506128">
        <w:rPr>
          <w:rFonts w:asciiTheme="minorHAnsi" w:hAnsiTheme="minorHAnsi" w:cs="Verdana"/>
          <w:bCs/>
          <w:lang w:eastAsia="zh-CN"/>
        </w:rPr>
        <w:t>punktów</w:t>
      </w:r>
      <w:r w:rsidRPr="00506128">
        <w:rPr>
          <w:rFonts w:asciiTheme="minorHAnsi" w:eastAsia="Verdana" w:hAnsiTheme="minorHAnsi" w:cs="Verdana"/>
          <w:lang w:eastAsia="zh-CN"/>
        </w:rPr>
        <w:t xml:space="preserve"> jest </w:t>
      </w:r>
      <w:r w:rsidRPr="00506128">
        <w:rPr>
          <w:rFonts w:asciiTheme="minorHAnsi" w:hAnsiTheme="minorHAnsi" w:cs="Verdana"/>
          <w:lang w:eastAsia="zh-CN"/>
        </w:rPr>
        <w:t>zaokrąglana</w:t>
      </w:r>
      <w:r w:rsidRPr="00506128">
        <w:rPr>
          <w:rFonts w:asciiTheme="minorHAnsi" w:eastAsia="Verdana" w:hAnsiTheme="minorHAnsi" w:cs="Verdana"/>
          <w:lang w:eastAsia="zh-CN"/>
        </w:rPr>
        <w:t xml:space="preserve"> </w:t>
      </w:r>
      <w:r w:rsidRPr="00506128">
        <w:rPr>
          <w:rFonts w:asciiTheme="minorHAnsi" w:hAnsiTheme="minorHAnsi" w:cs="Verdana"/>
          <w:lang w:eastAsia="zh-CN"/>
        </w:rPr>
        <w:t>do</w:t>
      </w:r>
      <w:r w:rsidRPr="00506128">
        <w:rPr>
          <w:rFonts w:asciiTheme="minorHAnsi" w:eastAsia="Verdana" w:hAnsiTheme="minorHAnsi" w:cs="Verdana"/>
          <w:lang w:eastAsia="zh-CN"/>
        </w:rPr>
        <w:t xml:space="preserve"> </w:t>
      </w:r>
      <w:r w:rsidRPr="00506128">
        <w:rPr>
          <w:rFonts w:asciiTheme="minorHAnsi" w:hAnsiTheme="minorHAnsi" w:cs="Verdana"/>
          <w:lang w:eastAsia="zh-CN"/>
        </w:rPr>
        <w:t>dwóch</w:t>
      </w:r>
      <w:r w:rsidRPr="00506128">
        <w:rPr>
          <w:rFonts w:asciiTheme="minorHAnsi" w:eastAsia="Verdana" w:hAnsiTheme="minorHAnsi" w:cs="Verdana"/>
          <w:lang w:eastAsia="zh-CN"/>
        </w:rPr>
        <w:t xml:space="preserve"> </w:t>
      </w:r>
      <w:r w:rsidRPr="00506128">
        <w:rPr>
          <w:rFonts w:asciiTheme="minorHAnsi" w:hAnsiTheme="minorHAnsi" w:cs="Verdana"/>
          <w:lang w:eastAsia="zh-CN"/>
        </w:rPr>
        <w:t>miejsc</w:t>
      </w:r>
      <w:r w:rsidRPr="00506128">
        <w:rPr>
          <w:rFonts w:asciiTheme="minorHAnsi" w:eastAsia="Verdana" w:hAnsiTheme="minorHAnsi" w:cs="Verdana"/>
          <w:lang w:eastAsia="zh-CN"/>
        </w:rPr>
        <w:t xml:space="preserve"> </w:t>
      </w:r>
      <w:r w:rsidRPr="00506128">
        <w:rPr>
          <w:rFonts w:asciiTheme="minorHAnsi" w:hAnsiTheme="minorHAnsi" w:cs="Verdana"/>
          <w:lang w:eastAsia="zh-CN"/>
        </w:rPr>
        <w:t>po</w:t>
      </w:r>
      <w:r w:rsidRPr="00506128">
        <w:rPr>
          <w:rFonts w:asciiTheme="minorHAnsi" w:eastAsia="Verdana" w:hAnsiTheme="minorHAnsi" w:cs="Verdana"/>
          <w:lang w:eastAsia="zh-CN"/>
        </w:rPr>
        <w:t xml:space="preserve"> </w:t>
      </w:r>
      <w:r w:rsidRPr="00506128">
        <w:rPr>
          <w:rFonts w:asciiTheme="minorHAnsi" w:hAnsiTheme="minorHAnsi" w:cs="Verdana"/>
          <w:lang w:eastAsia="zh-CN"/>
        </w:rPr>
        <w:t>przecinku.</w:t>
      </w:r>
    </w:p>
    <w:p w:rsidR="00644EB1" w:rsidRPr="00506128" w:rsidRDefault="00644EB1" w:rsidP="00D91A47">
      <w:pPr>
        <w:pStyle w:val="Standardowy11"/>
        <w:numPr>
          <w:ilvl w:val="1"/>
          <w:numId w:val="9"/>
        </w:numPr>
        <w:tabs>
          <w:tab w:val="num" w:pos="1134"/>
        </w:tabs>
        <w:ind w:left="1134" w:hanging="566"/>
        <w:rPr>
          <w:rFonts w:asciiTheme="minorHAnsi" w:eastAsia="Verdana" w:hAnsiTheme="minorHAnsi" w:cs="Verdana"/>
          <w:spacing w:val="4"/>
          <w:sz w:val="20"/>
        </w:rPr>
      </w:pPr>
      <w:r w:rsidRPr="00506128">
        <w:rPr>
          <w:rFonts w:asciiTheme="minorHAnsi" w:eastAsia="Verdana" w:hAnsiTheme="minorHAnsi" w:cs="Verdana"/>
          <w:b/>
          <w:spacing w:val="4"/>
          <w:sz w:val="20"/>
        </w:rPr>
        <w:t>Kryterium – Warunki ubezpieczenia</w:t>
      </w:r>
    </w:p>
    <w:p w:rsidR="00BB2C82" w:rsidRPr="00506128" w:rsidRDefault="00BB2C82" w:rsidP="00BB2C82">
      <w:pPr>
        <w:suppressAutoHyphens/>
        <w:ind w:left="1418"/>
        <w:rPr>
          <w:rFonts w:asciiTheme="minorHAnsi" w:eastAsia="Verdana" w:hAnsiTheme="minorHAnsi" w:cs="Verdana"/>
          <w:lang w:eastAsia="zh-CN"/>
        </w:rPr>
      </w:pPr>
      <w:r w:rsidRPr="00506128">
        <w:rPr>
          <w:rFonts w:asciiTheme="minorHAnsi" w:eastAsia="Verdana" w:hAnsiTheme="minorHAnsi" w:cs="Verdana"/>
          <w:lang w:eastAsia="zh-CN"/>
        </w:rPr>
        <w:t>Za przyjęcie wyróżnionego w treści Opisu przedmiotu zamówienia fakultatywnego warunku ubezpieczenia Zamawiający przyznaje punkty w liczbie określonej w treści warunku.</w:t>
      </w:r>
    </w:p>
    <w:p w:rsidR="008D1F50" w:rsidRPr="00D91A47" w:rsidRDefault="008D1F50" w:rsidP="00506128">
      <w:pPr>
        <w:pStyle w:val="Tekstpodstawowy"/>
        <w:numPr>
          <w:ilvl w:val="0"/>
          <w:numId w:val="9"/>
        </w:numPr>
        <w:tabs>
          <w:tab w:val="left" w:pos="567"/>
        </w:tabs>
        <w:suppressAutoHyphens/>
        <w:spacing w:after="0"/>
        <w:ind w:left="567" w:hanging="567"/>
        <w:rPr>
          <w:rFonts w:asciiTheme="minorHAnsi" w:eastAsia="Calibri" w:hAnsiTheme="minorHAnsi" w:cs="Calibri"/>
          <w:b/>
        </w:rPr>
      </w:pPr>
      <w:r w:rsidRPr="00D91A47">
        <w:rPr>
          <w:rFonts w:asciiTheme="minorHAnsi" w:hAnsiTheme="minorHAnsi" w:cs="Calibri"/>
          <w:b/>
          <w:spacing w:val="2"/>
          <w:position w:val="2"/>
        </w:rPr>
        <w:t>INFORMACJE O FORMALNOŚCIACH, JAKICH NALEŻY DOPEŁNIĆ PO WYBORZE OFERTY W CELU ZAWARCIA UMOWY</w:t>
      </w:r>
    </w:p>
    <w:p w:rsidR="008D1F50" w:rsidRPr="00506128" w:rsidRDefault="008D1F50" w:rsidP="00373E6B">
      <w:pPr>
        <w:pStyle w:val="Tekstpodstawowy"/>
        <w:tabs>
          <w:tab w:val="left" w:pos="567"/>
        </w:tabs>
        <w:suppressAutoHyphens/>
        <w:spacing w:after="0"/>
        <w:ind w:left="567"/>
        <w:rPr>
          <w:rFonts w:asciiTheme="minorHAnsi" w:hAnsiTheme="minorHAnsi" w:cs="Calibri"/>
        </w:rPr>
      </w:pPr>
      <w:r w:rsidRPr="00506128">
        <w:rPr>
          <w:rFonts w:asciiTheme="minorHAnsi" w:eastAsia="Calibri" w:hAnsiTheme="minorHAnsi" w:cs="Calibri"/>
        </w:rPr>
        <w:t>Wykonawca przed zawarciem umowy na wezwanie Zamawiającego poda wszelkie informacje niezbędne do wypełnienia treści umowy.</w:t>
      </w:r>
    </w:p>
    <w:p w:rsidR="008D1F50" w:rsidRPr="00506128" w:rsidRDefault="008D1F50" w:rsidP="00D91A47">
      <w:pPr>
        <w:pStyle w:val="Standardowy11"/>
        <w:numPr>
          <w:ilvl w:val="1"/>
          <w:numId w:val="9"/>
        </w:numPr>
        <w:tabs>
          <w:tab w:val="num" w:pos="1134"/>
        </w:tabs>
        <w:ind w:left="1134" w:hanging="566"/>
        <w:rPr>
          <w:rFonts w:asciiTheme="minorHAnsi" w:hAnsiTheme="minorHAnsi" w:cs="Calibri"/>
          <w:iCs/>
          <w:sz w:val="20"/>
        </w:rPr>
      </w:pPr>
      <w:r w:rsidRPr="00506128">
        <w:rPr>
          <w:rFonts w:asciiTheme="minorHAnsi" w:hAnsiTheme="minorHAnsi" w:cs="Calibri"/>
          <w:sz w:val="20"/>
        </w:rPr>
        <w:t>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w:t>
      </w:r>
      <w:r w:rsidR="00BB2C82" w:rsidRPr="00506128">
        <w:rPr>
          <w:rFonts w:asciiTheme="minorHAnsi" w:hAnsiTheme="minorHAnsi" w:cs="Calibri"/>
          <w:sz w:val="20"/>
        </w:rPr>
        <w:t>ego z Wykonawców do składania i </w:t>
      </w:r>
      <w:r w:rsidRPr="00506128">
        <w:rPr>
          <w:rFonts w:asciiTheme="minorHAnsi" w:hAnsiTheme="minorHAnsi" w:cs="Calibri"/>
          <w:sz w:val="20"/>
        </w:rPr>
        <w:t>przyjmowania oświadczeń wobec Zamawiającego w imieniu wszystkich Wykonawców, a także do otrzymywania należnych płatności.</w:t>
      </w:r>
    </w:p>
    <w:p w:rsidR="008D1F50" w:rsidRPr="00506128" w:rsidRDefault="008D1F50" w:rsidP="00D91A47">
      <w:pPr>
        <w:pStyle w:val="Standardowy11"/>
        <w:numPr>
          <w:ilvl w:val="1"/>
          <w:numId w:val="9"/>
        </w:numPr>
        <w:tabs>
          <w:tab w:val="num" w:pos="1134"/>
        </w:tabs>
        <w:ind w:left="1134" w:hanging="566"/>
        <w:rPr>
          <w:rFonts w:asciiTheme="minorHAnsi" w:hAnsiTheme="minorHAnsi" w:cs="Calibri"/>
          <w:spacing w:val="4"/>
          <w:sz w:val="20"/>
        </w:rPr>
      </w:pPr>
      <w:r w:rsidRPr="00506128">
        <w:rPr>
          <w:rFonts w:asciiTheme="minorHAnsi" w:hAnsiTheme="minorHAnsi" w:cs="Calibri"/>
          <w:iCs/>
          <w:sz w:val="20"/>
        </w:rPr>
        <w:t>O terminie na przedłożenie powyższych dokumentów Wykonawca zostanie powiadomiony przez Zamawiającego odrębnym pismem.</w:t>
      </w:r>
    </w:p>
    <w:p w:rsidR="008D1F50" w:rsidRPr="00AB1809" w:rsidRDefault="008D1F50" w:rsidP="00506128">
      <w:pPr>
        <w:pStyle w:val="Tekstpodstawowy"/>
        <w:numPr>
          <w:ilvl w:val="0"/>
          <w:numId w:val="9"/>
        </w:numPr>
        <w:tabs>
          <w:tab w:val="left" w:pos="567"/>
        </w:tabs>
        <w:suppressAutoHyphens/>
        <w:spacing w:after="0"/>
        <w:ind w:left="567" w:hanging="567"/>
        <w:rPr>
          <w:rFonts w:asciiTheme="minorHAnsi" w:hAnsiTheme="minorHAnsi" w:cs="Calibri"/>
          <w:b/>
        </w:rPr>
      </w:pPr>
      <w:r w:rsidRPr="00AB1809">
        <w:rPr>
          <w:rFonts w:asciiTheme="minorHAnsi" w:hAnsiTheme="minorHAnsi" w:cs="Calibri"/>
          <w:b/>
          <w:spacing w:val="4"/>
        </w:rPr>
        <w:t xml:space="preserve">INFORMACJA O ZABEZPIECZENIU </w:t>
      </w:r>
      <w:r w:rsidR="007612BD" w:rsidRPr="00AB1809">
        <w:rPr>
          <w:rFonts w:asciiTheme="minorHAnsi" w:hAnsiTheme="minorHAnsi" w:cs="Calibri"/>
          <w:b/>
          <w:spacing w:val="4"/>
        </w:rPr>
        <w:t xml:space="preserve">NALEŻYTEGO </w:t>
      </w:r>
      <w:r w:rsidRPr="00AB1809">
        <w:rPr>
          <w:rFonts w:asciiTheme="minorHAnsi" w:hAnsiTheme="minorHAnsi" w:cs="Calibri"/>
          <w:b/>
          <w:spacing w:val="4"/>
        </w:rPr>
        <w:t>WYKONANIA UMOWY</w:t>
      </w:r>
    </w:p>
    <w:p w:rsidR="008D1F50" w:rsidRPr="00506128" w:rsidRDefault="008D1F50" w:rsidP="00AE24A3">
      <w:pPr>
        <w:pStyle w:val="Tekstpodstawowy211"/>
        <w:numPr>
          <w:ilvl w:val="1"/>
          <w:numId w:val="9"/>
        </w:numPr>
        <w:tabs>
          <w:tab w:val="left" w:pos="1134"/>
        </w:tabs>
        <w:spacing w:before="0"/>
        <w:ind w:left="1134" w:hanging="567"/>
        <w:rPr>
          <w:rFonts w:asciiTheme="minorHAnsi" w:hAnsiTheme="minorHAnsi" w:cs="Calibri"/>
          <w:spacing w:val="4"/>
          <w:sz w:val="20"/>
          <w:szCs w:val="20"/>
        </w:rPr>
      </w:pPr>
      <w:r w:rsidRPr="00506128">
        <w:rPr>
          <w:rFonts w:asciiTheme="minorHAnsi" w:hAnsiTheme="minorHAnsi" w:cs="Calibri"/>
          <w:b w:val="0"/>
          <w:sz w:val="20"/>
          <w:szCs w:val="20"/>
        </w:rPr>
        <w:t>W niniejszym postępowaniu Zamawiający nie wymaga wniesienia zabezpieczenia należytego wykonania umowy.</w:t>
      </w:r>
    </w:p>
    <w:p w:rsidR="00D521D8" w:rsidRPr="00AB1809" w:rsidRDefault="008D1F50" w:rsidP="00506128">
      <w:pPr>
        <w:pStyle w:val="Tekstpodstawowy"/>
        <w:numPr>
          <w:ilvl w:val="0"/>
          <w:numId w:val="9"/>
        </w:numPr>
        <w:tabs>
          <w:tab w:val="left" w:pos="567"/>
        </w:tabs>
        <w:suppressAutoHyphens/>
        <w:spacing w:after="0"/>
        <w:ind w:left="567" w:hanging="567"/>
        <w:rPr>
          <w:rFonts w:asciiTheme="minorHAnsi" w:hAnsiTheme="minorHAnsi" w:cs="Calibri"/>
          <w:b/>
        </w:rPr>
      </w:pPr>
      <w:r w:rsidRPr="00AB1809">
        <w:rPr>
          <w:rFonts w:asciiTheme="minorHAnsi" w:hAnsiTheme="minorHAnsi" w:cs="Calibri"/>
          <w:b/>
          <w:spacing w:val="4"/>
        </w:rPr>
        <w:t>POUCZENIE O ŚRODKACH OCHRONY PRAWNEJ</w:t>
      </w:r>
    </w:p>
    <w:p w:rsidR="004873C0" w:rsidRPr="00506128" w:rsidRDefault="004873C0"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hAnsiTheme="minorHAnsi" w:cs="Calibri"/>
        </w:rPr>
        <w:t>Wykonawcy, a także innemu podmiotowi, który ma lub miał interes w uzyskaniu zamówienia oraz poniósł lub może ponieść szkodę w wyniku naruszenia przez Zamawiającego przepisów Ustawy pzp., przysługują środki ochrony prawnej przewidziane w art. 179 i następnych ustawy pzp.</w:t>
      </w:r>
    </w:p>
    <w:p w:rsidR="004873C0" w:rsidRPr="00506128" w:rsidRDefault="004873C0" w:rsidP="00AE24A3">
      <w:pPr>
        <w:pStyle w:val="Standardowy1"/>
        <w:numPr>
          <w:ilvl w:val="1"/>
          <w:numId w:val="9"/>
        </w:numPr>
        <w:tabs>
          <w:tab w:val="num" w:pos="1134"/>
        </w:tabs>
        <w:ind w:left="1134" w:hanging="567"/>
        <w:rPr>
          <w:rFonts w:asciiTheme="minorHAnsi" w:hAnsiTheme="minorHAnsi"/>
          <w:sz w:val="20"/>
        </w:rPr>
      </w:pPr>
      <w:r w:rsidRPr="00506128">
        <w:rPr>
          <w:rFonts w:asciiTheme="minorHAnsi" w:hAnsiTheme="minorHAnsi"/>
          <w:sz w:val="20"/>
        </w:rPr>
        <w:t>Odwołanie przysługuje wyłącznie wobec czynności:</w:t>
      </w:r>
    </w:p>
    <w:p w:rsidR="004873C0" w:rsidRPr="00506128" w:rsidRDefault="004873C0" w:rsidP="004873C0">
      <w:pPr>
        <w:pStyle w:val="Standardowy1"/>
        <w:ind w:left="1418" w:hanging="284"/>
        <w:rPr>
          <w:rFonts w:asciiTheme="minorHAnsi" w:hAnsiTheme="minorHAnsi"/>
          <w:sz w:val="20"/>
        </w:rPr>
      </w:pPr>
      <w:r w:rsidRPr="00506128">
        <w:rPr>
          <w:rFonts w:asciiTheme="minorHAnsi" w:hAnsiTheme="minorHAnsi"/>
          <w:sz w:val="20"/>
        </w:rPr>
        <w:t>1)  określenia warunków udziału w postępowaniu;</w:t>
      </w:r>
    </w:p>
    <w:p w:rsidR="004873C0" w:rsidRPr="00506128" w:rsidRDefault="004873C0" w:rsidP="004873C0">
      <w:pPr>
        <w:pStyle w:val="Standardowy1"/>
        <w:ind w:left="1418" w:hanging="284"/>
        <w:rPr>
          <w:rFonts w:asciiTheme="minorHAnsi" w:hAnsiTheme="minorHAnsi"/>
          <w:sz w:val="20"/>
        </w:rPr>
      </w:pPr>
      <w:r w:rsidRPr="00506128">
        <w:rPr>
          <w:rFonts w:asciiTheme="minorHAnsi" w:hAnsiTheme="minorHAnsi"/>
          <w:sz w:val="20"/>
        </w:rPr>
        <w:t>2)  wykluczenia odwołującego z postępowania o udzielenie zamówienia;</w:t>
      </w:r>
    </w:p>
    <w:p w:rsidR="004873C0" w:rsidRPr="00506128" w:rsidRDefault="004873C0" w:rsidP="004873C0">
      <w:pPr>
        <w:pStyle w:val="Standardowy1"/>
        <w:ind w:left="1418" w:hanging="284"/>
        <w:rPr>
          <w:rFonts w:asciiTheme="minorHAnsi" w:hAnsiTheme="minorHAnsi"/>
          <w:sz w:val="20"/>
        </w:rPr>
      </w:pPr>
      <w:r w:rsidRPr="00506128">
        <w:rPr>
          <w:rFonts w:asciiTheme="minorHAnsi" w:hAnsiTheme="minorHAnsi"/>
          <w:sz w:val="20"/>
        </w:rPr>
        <w:t>3)  odrzucenia oferty odwołującego;</w:t>
      </w:r>
    </w:p>
    <w:p w:rsidR="004873C0" w:rsidRPr="00506128" w:rsidRDefault="004873C0" w:rsidP="004873C0">
      <w:pPr>
        <w:pStyle w:val="Standardowy1"/>
        <w:ind w:left="1418" w:hanging="284"/>
        <w:rPr>
          <w:rFonts w:asciiTheme="minorHAnsi" w:hAnsiTheme="minorHAnsi"/>
          <w:sz w:val="20"/>
        </w:rPr>
      </w:pPr>
      <w:r w:rsidRPr="00506128">
        <w:rPr>
          <w:rFonts w:asciiTheme="minorHAnsi" w:hAnsiTheme="minorHAnsi"/>
          <w:sz w:val="20"/>
        </w:rPr>
        <w:t>4)  opisu przedmiotu zamówienia;</w:t>
      </w:r>
    </w:p>
    <w:p w:rsidR="004873C0" w:rsidRPr="00506128" w:rsidRDefault="004873C0" w:rsidP="004873C0">
      <w:pPr>
        <w:pStyle w:val="Standardowy1"/>
        <w:ind w:left="1418" w:hanging="284"/>
        <w:rPr>
          <w:rFonts w:asciiTheme="minorHAnsi" w:hAnsiTheme="minorHAnsi"/>
          <w:b/>
          <w:sz w:val="20"/>
        </w:rPr>
      </w:pPr>
      <w:r w:rsidRPr="00506128">
        <w:rPr>
          <w:rFonts w:asciiTheme="minorHAnsi" w:hAnsiTheme="minorHAnsi"/>
          <w:sz w:val="20"/>
        </w:rPr>
        <w:t>5)  wyboru najkorzystniejszej oferty.</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 xml:space="preserve">Odwołanie wnosi się do Prezesa Krajowej Izby Odwoławczej w formie pisemnej albo elektronicznej opatrzonej bezpiecznym podpisem elektronicznym weryfikowanym za pomocą ważnego </w:t>
      </w:r>
      <w:r w:rsidRPr="00506128">
        <w:rPr>
          <w:rFonts w:asciiTheme="minorHAnsi" w:hAnsiTheme="minorHAnsi" w:cs="Calibri"/>
        </w:rPr>
        <w:lastRenderedPageBreak/>
        <w:t xml:space="preserve">kwalifikowanego certyfikatu lub </w:t>
      </w:r>
      <w:r w:rsidRPr="00506128">
        <w:rPr>
          <w:rFonts w:asciiTheme="minorHAnsi" w:hAnsiTheme="minorHAnsi"/>
        </w:rPr>
        <w:t>równoważnego środka, spełniającego wymagania dla tego rodzaju podpisu.</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Odwołujący przesyła kopię odwołania Zamawiającemu przed upływem terminu do wniesienia odwołania w taki sposób, aby mógł on zapoznać się z jego treścią przed upływem tego terminu.</w:t>
      </w:r>
    </w:p>
    <w:p w:rsidR="004873C0" w:rsidRPr="00506128" w:rsidRDefault="002F58D0" w:rsidP="00D543DA">
      <w:pPr>
        <w:tabs>
          <w:tab w:val="left" w:pos="1134"/>
        </w:tabs>
        <w:suppressAutoHyphens/>
        <w:ind w:left="1134" w:hanging="567"/>
        <w:rPr>
          <w:rFonts w:asciiTheme="minorHAnsi" w:eastAsia="Verdana" w:hAnsiTheme="minorHAnsi" w:cs="Verdana"/>
          <w:b/>
          <w:spacing w:val="4"/>
        </w:rPr>
      </w:pPr>
      <w:r w:rsidRPr="00506128">
        <w:rPr>
          <w:rFonts w:asciiTheme="minorHAnsi" w:hAnsiTheme="minorHAnsi"/>
        </w:rPr>
        <w:tab/>
      </w:r>
      <w:r w:rsidR="00187428" w:rsidRPr="00506128">
        <w:rPr>
          <w:rFonts w:asciiTheme="minorHAnsi" w:hAnsiTheme="minorHAnsi"/>
        </w:rPr>
        <w:t>Domniemywa się, iż Z</w:t>
      </w:r>
      <w:r w:rsidR="004873C0" w:rsidRPr="00506128">
        <w:rPr>
          <w:rFonts w:asciiTheme="minorHAnsi" w:hAnsiTheme="minorHAnsi"/>
        </w:rPr>
        <w:t>amawiający mógł zapoznać się z treścią odwołania przed upływem terminu do jego wniesienia, jeżeli przesłanie jego kopii nastąpiło przed upływem terminu do jego wniesienia przy użyciu środków komunikacji elektronicznej.</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 xml:space="preserve">Odwołanie wnosi się w terminie 5 dni od dnia przesłania informacji o czynności Zamawiającego stanowiącej podstawę jego wniesienia – jeżeli informacje te zostały przesłane faksem lub drogą elektroniczną, albo w terminie 10 dni </w:t>
      </w:r>
      <w:r w:rsidRPr="00506128">
        <w:rPr>
          <w:rFonts w:asciiTheme="minorHAnsi" w:hAnsiTheme="minorHAnsi" w:cs="Calibri"/>
          <w:lang w:eastAsia="en-US"/>
        </w:rPr>
        <w:t xml:space="preserve">– </w:t>
      </w:r>
      <w:r w:rsidRPr="00506128">
        <w:rPr>
          <w:rFonts w:asciiTheme="minorHAnsi" w:hAnsiTheme="minorHAnsi" w:cs="Calibri"/>
        </w:rPr>
        <w:t>jeżeli informacje zostały przesłane w inny sposób.</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Odwołanie wobec treści ogłoszenia o zamówieniu oraz specyfikacji istotnych warunków zamówienia wnosi się w terminie 5 dni od dnia publikacji ogłoszenia w Biuletynie Zamówień Publicznych lub zamieszczenia specyfikacji istotnych warunków zamówienia na stronie internetowej.</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Odwołanie wobec czynności innych niż wymienione w pkt. 19.5 i 19.6 wnosi się w terminie 5 dni od dnia, w którym powzięto lub przy zachowaniu należytej staranności można było powziąć wiadomość o okolicznościach stanowiących podstawę jego wniesienia.</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Szczegółowe zasady postępowania po wniesieniu odwołania określają stosown</w:t>
      </w:r>
      <w:r w:rsidR="00FE62B7" w:rsidRPr="00506128">
        <w:rPr>
          <w:rFonts w:asciiTheme="minorHAnsi" w:hAnsiTheme="minorHAnsi" w:cs="Calibri"/>
        </w:rPr>
        <w:t>e przepisy Działu VI ustawy pz</w:t>
      </w:r>
      <w:r w:rsidRPr="00506128">
        <w:rPr>
          <w:rFonts w:asciiTheme="minorHAnsi" w:hAnsiTheme="minorHAnsi" w:cs="Calibri"/>
        </w:rPr>
        <w:t>p.</w:t>
      </w:r>
    </w:p>
    <w:p w:rsidR="004873C0"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Na orzeczenie Krajowej Izby Odwoławczej, stronom oraz uczestnikom postępowania odwoławczego przysługuje skarga do sądu.</w:t>
      </w:r>
    </w:p>
    <w:p w:rsidR="00D0239D" w:rsidRPr="00506128" w:rsidRDefault="004873C0" w:rsidP="00AE24A3">
      <w:pPr>
        <w:numPr>
          <w:ilvl w:val="1"/>
          <w:numId w:val="9"/>
        </w:numPr>
        <w:tabs>
          <w:tab w:val="left" w:pos="1134"/>
        </w:tabs>
        <w:suppressAutoHyphens/>
        <w:ind w:left="1134" w:hanging="567"/>
        <w:rPr>
          <w:rFonts w:asciiTheme="minorHAnsi" w:eastAsia="Verdana" w:hAnsiTheme="minorHAnsi" w:cs="Verdana"/>
          <w:b/>
          <w:spacing w:val="4"/>
        </w:rPr>
      </w:pPr>
      <w:r w:rsidRPr="00506128">
        <w:rPr>
          <w:rFonts w:asciiTheme="minorHAnsi" w:hAnsiTheme="minorHAnsi" w:cs="Calibri"/>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06C95" w:rsidRPr="00506128">
        <w:rPr>
          <w:rFonts w:asciiTheme="minorHAnsi" w:hAnsiTheme="minorHAnsi" w:cs="Calibri"/>
        </w:rPr>
        <w:t xml:space="preserve">t.j. </w:t>
      </w:r>
      <w:hyperlink r:id="rId36" w:history="1">
        <w:r w:rsidR="00A9052C" w:rsidRPr="00506128">
          <w:rPr>
            <w:rFonts w:asciiTheme="minorHAnsi" w:hAnsiTheme="minorHAnsi" w:cs="Calibri"/>
          </w:rPr>
          <w:t>Dz.U. 2018 poz. 2188</w:t>
        </w:r>
      </w:hyperlink>
      <w:r w:rsidR="00A9052C" w:rsidRPr="00506128">
        <w:rPr>
          <w:rFonts w:asciiTheme="minorHAnsi" w:hAnsiTheme="minorHAnsi" w:cs="Calibri"/>
        </w:rPr>
        <w:t xml:space="preserve"> </w:t>
      </w:r>
      <w:r w:rsidRPr="00506128">
        <w:rPr>
          <w:rFonts w:asciiTheme="minorHAnsi" w:hAnsiTheme="minorHAnsi" w:cs="Calibri"/>
        </w:rPr>
        <w:t>z późn. zm.) jest równoznaczne z jej wniesieniem.</w:t>
      </w:r>
    </w:p>
    <w:p w:rsidR="00DC27BA" w:rsidRPr="00506128" w:rsidRDefault="00DC27BA" w:rsidP="00506128">
      <w:pPr>
        <w:pStyle w:val="Tekstpodstawowy"/>
        <w:numPr>
          <w:ilvl w:val="0"/>
          <w:numId w:val="9"/>
        </w:numPr>
        <w:tabs>
          <w:tab w:val="left" w:pos="567"/>
        </w:tabs>
        <w:suppressAutoHyphens/>
        <w:spacing w:after="0"/>
        <w:ind w:left="567" w:hanging="567"/>
        <w:rPr>
          <w:rFonts w:asciiTheme="minorHAnsi" w:eastAsia="Verdana" w:hAnsiTheme="minorHAnsi" w:cs="Verdana"/>
          <w:b/>
          <w:spacing w:val="4"/>
        </w:rPr>
      </w:pPr>
      <w:r w:rsidRPr="00506128">
        <w:rPr>
          <w:rFonts w:asciiTheme="minorHAnsi" w:eastAsia="Verdana" w:hAnsiTheme="minorHAnsi" w:cs="Verdana"/>
          <w:b/>
          <w:spacing w:val="4"/>
        </w:rPr>
        <w:t>INFORMACJE UZUPEŁNIAJĄCE</w:t>
      </w:r>
    </w:p>
    <w:p w:rsidR="00DC27BA" w:rsidRPr="00506128" w:rsidRDefault="00DC27BA" w:rsidP="00AE24A3">
      <w:pPr>
        <w:pStyle w:val="Standardowy1"/>
        <w:numPr>
          <w:ilvl w:val="1"/>
          <w:numId w:val="9"/>
        </w:numPr>
        <w:tabs>
          <w:tab w:val="num" w:pos="1134"/>
        </w:tabs>
        <w:ind w:left="1134" w:hanging="567"/>
        <w:rPr>
          <w:rFonts w:asciiTheme="minorHAnsi" w:hAnsiTheme="minorHAnsi"/>
          <w:sz w:val="20"/>
        </w:rPr>
      </w:pPr>
      <w:r w:rsidRPr="00506128">
        <w:rPr>
          <w:rFonts w:asciiTheme="minorHAnsi" w:hAnsiTheme="minorHAnsi"/>
          <w:sz w:val="20"/>
        </w:rPr>
        <w:t xml:space="preserve">Zamawiający stosuje tzw. procedurę odwróconą i zgodnie z art. 24aa ust. 1. ustawy </w:t>
      </w:r>
      <w:r w:rsidR="00BB1894" w:rsidRPr="00506128">
        <w:rPr>
          <w:rFonts w:asciiTheme="minorHAnsi" w:hAnsiTheme="minorHAnsi"/>
          <w:sz w:val="20"/>
        </w:rPr>
        <w:t xml:space="preserve">pzp </w:t>
      </w:r>
      <w:r w:rsidRPr="00506128">
        <w:rPr>
          <w:rFonts w:asciiTheme="minorHAnsi" w:hAnsiTheme="minorHAnsi"/>
          <w:sz w:val="20"/>
        </w:rPr>
        <w:t>, przewiduje możliwość dokonania oceny ofert, a następnie zbadania, czy Wykonawca, którego oferta została oceniona jako najkorzystn</w:t>
      </w:r>
      <w:r w:rsidR="00A77E7A" w:rsidRPr="00506128">
        <w:rPr>
          <w:rFonts w:asciiTheme="minorHAnsi" w:hAnsiTheme="minorHAnsi"/>
          <w:sz w:val="20"/>
        </w:rPr>
        <w:t xml:space="preserve">iejsza, nie podlega </w:t>
      </w:r>
      <w:r w:rsidRPr="00506128">
        <w:rPr>
          <w:rFonts w:asciiTheme="minorHAnsi" w:hAnsiTheme="minorHAnsi"/>
          <w:sz w:val="20"/>
        </w:rPr>
        <w:t>wykluczeniu oraz spełnia warunki udziału w postępowaniu.</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eastAsia="Verdana" w:hAnsiTheme="minorHAnsi" w:cs="Verdana"/>
          <w:spacing w:val="4"/>
        </w:rPr>
        <w:t>Zamawiający nie przewiduje zawarcia umowy ramowej.</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Zamawiający nie przewiduje wyboru najkorzystniejszej oferty z zastosowaniem aukcji elektronicznej.</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 xml:space="preserve">Zamawiający nie przewiduje zwrotu kosztów udziału w postępowaniu z zastrzeżeniem art. 93. </w:t>
      </w:r>
      <w:r w:rsidR="005D2E39" w:rsidRPr="00506128">
        <w:rPr>
          <w:rFonts w:asciiTheme="minorHAnsi" w:eastAsia="Verdana" w:hAnsiTheme="minorHAnsi" w:cs="Verdana"/>
          <w:spacing w:val="4"/>
        </w:rPr>
        <w:t xml:space="preserve"> ust</w:t>
      </w:r>
      <w:r w:rsidRPr="00506128">
        <w:rPr>
          <w:rFonts w:asciiTheme="minorHAnsi" w:eastAsia="Verdana" w:hAnsiTheme="minorHAnsi" w:cs="Verdana"/>
          <w:spacing w:val="4"/>
        </w:rPr>
        <w:t>. 4 ustawy pzp.</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Wszelkie rozliczenia między Zamawiającym, a Wykona</w:t>
      </w:r>
      <w:r w:rsidR="00BB2C82" w:rsidRPr="00506128">
        <w:rPr>
          <w:rFonts w:asciiTheme="minorHAnsi" w:eastAsia="Verdana" w:hAnsiTheme="minorHAnsi" w:cs="Verdana"/>
          <w:spacing w:val="4"/>
        </w:rPr>
        <w:t>wcą będą prowadzone wyłącznie w </w:t>
      </w:r>
      <w:r w:rsidRPr="00506128">
        <w:rPr>
          <w:rFonts w:asciiTheme="minorHAnsi" w:eastAsia="Verdana" w:hAnsiTheme="minorHAnsi" w:cs="Verdana"/>
          <w:spacing w:val="4"/>
        </w:rPr>
        <w:t>złotych polskich.</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eastAsia="Verdana" w:hAnsiTheme="minorHAnsi" w:cs="Verdana"/>
          <w:spacing w:val="4"/>
        </w:rPr>
        <w:t>Zamawiający nie przewiduje postawienia w postępowaniu wymagań, o których mowa w art. 29 ust. 4 ustawy pzp.</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eastAsia="Verdana" w:hAnsiTheme="minorHAnsi" w:cs="Verdana"/>
          <w:spacing w:val="4"/>
        </w:rPr>
        <w:t>Zamawiający nie przewiduje ustanowienia dynamicznego systemu zakupów.</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eastAsia="Verdana" w:hAnsiTheme="minorHAnsi" w:cs="Verdana"/>
          <w:spacing w:val="4"/>
        </w:rPr>
        <w:t>Zamawiający nie prowadził dialogu technicznego.</w:t>
      </w:r>
    </w:p>
    <w:p w:rsidR="00DC27BA" w:rsidRPr="00506128" w:rsidRDefault="00DC27BA" w:rsidP="00AE24A3">
      <w:pPr>
        <w:numPr>
          <w:ilvl w:val="1"/>
          <w:numId w:val="9"/>
        </w:numPr>
        <w:tabs>
          <w:tab w:val="num" w:pos="1134"/>
        </w:tabs>
        <w:suppressAutoHyphens/>
        <w:ind w:left="1134" w:hanging="567"/>
        <w:rPr>
          <w:rFonts w:asciiTheme="minorHAnsi" w:eastAsia="Verdana" w:hAnsiTheme="minorHAnsi" w:cs="Verdana"/>
          <w:b/>
          <w:spacing w:val="4"/>
        </w:rPr>
      </w:pPr>
      <w:r w:rsidRPr="00506128">
        <w:rPr>
          <w:rFonts w:asciiTheme="minorHAnsi" w:eastAsia="Verdana" w:hAnsiTheme="minorHAnsi" w:cs="Verdana"/>
          <w:spacing w:val="4"/>
        </w:rPr>
        <w:t>Zamawiający nie przewiduje w ramach niniejszego postępowania udzielenia zamówień polegających na powtórzeniu podobnych usług co usługi objęte zamówieniem podstawowym (art. 67 ust. 1 pkt 6 pzp).</w:t>
      </w:r>
    </w:p>
    <w:p w:rsidR="009542DA" w:rsidRPr="00506128" w:rsidRDefault="009542DA" w:rsidP="001E276E">
      <w:pPr>
        <w:suppressAutoHyphens/>
        <w:autoSpaceDE w:val="0"/>
        <w:autoSpaceDN w:val="0"/>
        <w:ind w:left="0"/>
        <w:jc w:val="left"/>
        <w:textAlignment w:val="baseline"/>
        <w:rPr>
          <w:rFonts w:asciiTheme="minorHAnsi" w:hAnsiTheme="minorHAnsi" w:cs="Verdana"/>
          <w:b/>
          <w:smallCaps/>
          <w:color w:val="000000"/>
          <w:kern w:val="3"/>
          <w:lang w:eastAsia="zh-CN"/>
        </w:rPr>
      </w:pPr>
    </w:p>
    <w:p w:rsidR="001E276E" w:rsidRPr="00506128" w:rsidRDefault="001E276E" w:rsidP="00506128">
      <w:pPr>
        <w:pStyle w:val="Tekstpodstawowy"/>
        <w:numPr>
          <w:ilvl w:val="0"/>
          <w:numId w:val="9"/>
        </w:numPr>
        <w:tabs>
          <w:tab w:val="left" w:pos="567"/>
        </w:tabs>
        <w:suppressAutoHyphens/>
        <w:spacing w:after="0"/>
        <w:ind w:left="567" w:hanging="567"/>
        <w:rPr>
          <w:rFonts w:asciiTheme="minorHAnsi" w:eastAsia="Verdana" w:hAnsiTheme="minorHAnsi" w:cs="Verdana"/>
          <w:b/>
          <w:spacing w:val="4"/>
        </w:rPr>
      </w:pPr>
      <w:r w:rsidRPr="00506128">
        <w:rPr>
          <w:rFonts w:asciiTheme="minorHAnsi" w:eastAsia="Verdana" w:hAnsiTheme="minorHAnsi" w:cs="Verdana"/>
          <w:b/>
          <w:spacing w:val="4"/>
        </w:rPr>
        <w:t>Postanowienia dotyczące administracji danych osobowych</w:t>
      </w:r>
    </w:p>
    <w:p w:rsidR="001E276E" w:rsidRPr="00506128" w:rsidRDefault="001E276E" w:rsidP="00AB1809">
      <w:pPr>
        <w:pStyle w:val="Standardowy11"/>
        <w:numPr>
          <w:ilvl w:val="1"/>
          <w:numId w:val="9"/>
        </w:numPr>
        <w:tabs>
          <w:tab w:val="num" w:pos="1134"/>
        </w:tabs>
        <w:ind w:left="1134" w:hanging="567"/>
        <w:rPr>
          <w:rFonts w:asciiTheme="minorHAnsi" w:eastAsia="Verdana" w:hAnsiTheme="minorHAnsi"/>
          <w:sz w:val="20"/>
        </w:rPr>
      </w:pPr>
      <w:r w:rsidRPr="00506128">
        <w:rPr>
          <w:rFonts w:asciiTheme="minorHAnsi" w:eastAsia="Verdana" w:hAnsiTheme="minorHAnsi" w:cs="Verdana"/>
          <w:spacing w:val="4"/>
          <w:sz w:val="20"/>
        </w:rPr>
        <w:t xml:space="preserve">Wykonawca oświadcza, że będzie przetwarzał dane osobowe wyłącznie w zakresie i celu uregulowanym postanowieniami Umowy w sprawie </w:t>
      </w:r>
      <w:r w:rsidR="00A9052C" w:rsidRPr="00506128">
        <w:rPr>
          <w:rFonts w:asciiTheme="minorHAnsi" w:eastAsia="Verdana" w:hAnsiTheme="minorHAnsi" w:cs="Verdana"/>
          <w:spacing w:val="4"/>
          <w:sz w:val="20"/>
        </w:rPr>
        <w:t>zamówienia i Umowy Generalnej U</w:t>
      </w:r>
      <w:r w:rsidRPr="00506128">
        <w:rPr>
          <w:rFonts w:asciiTheme="minorHAnsi" w:eastAsia="Verdana" w:hAnsiTheme="minorHAnsi" w:cs="Verdana"/>
          <w:spacing w:val="4"/>
          <w:sz w:val="20"/>
        </w:rPr>
        <w:t>bezpieczenia</w:t>
      </w:r>
      <w:r w:rsidRPr="00506128">
        <w:rPr>
          <w:rFonts w:asciiTheme="minorHAnsi" w:eastAsia="Verdana" w:hAnsiTheme="minorHAnsi"/>
          <w:sz w:val="20"/>
        </w:rPr>
        <w:t>.</w:t>
      </w:r>
    </w:p>
    <w:p w:rsidR="001E276E" w:rsidRPr="00506128" w:rsidRDefault="001E276E" w:rsidP="00BA2CD3">
      <w:pPr>
        <w:numPr>
          <w:ilvl w:val="1"/>
          <w:numId w:val="9"/>
        </w:numPr>
        <w:tabs>
          <w:tab w:val="num" w:pos="1134"/>
        </w:tabs>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1D5E11" w:rsidRPr="001D5E11" w:rsidRDefault="001D5E11" w:rsidP="008A6E58">
      <w:pPr>
        <w:pStyle w:val="Akapitzlist"/>
        <w:numPr>
          <w:ilvl w:val="0"/>
          <w:numId w:val="13"/>
        </w:numPr>
        <w:suppressAutoHyphens/>
        <w:autoSpaceDE w:val="0"/>
        <w:autoSpaceDN w:val="0"/>
        <w:textAlignment w:val="baseline"/>
        <w:rPr>
          <w:rFonts w:asciiTheme="minorHAnsi" w:eastAsia="Calibri" w:hAnsiTheme="minorHAnsi"/>
          <w:vanish/>
          <w:kern w:val="3"/>
          <w:lang w:val="pl-PL" w:eastAsia="zh-CN"/>
        </w:rPr>
      </w:pPr>
    </w:p>
    <w:p w:rsidR="001D5E11" w:rsidRPr="001D5E11" w:rsidRDefault="001D5E11" w:rsidP="008A6E58">
      <w:pPr>
        <w:pStyle w:val="Akapitzlist"/>
        <w:numPr>
          <w:ilvl w:val="0"/>
          <w:numId w:val="13"/>
        </w:numPr>
        <w:suppressAutoHyphens/>
        <w:autoSpaceDE w:val="0"/>
        <w:autoSpaceDN w:val="0"/>
        <w:textAlignment w:val="baseline"/>
        <w:rPr>
          <w:rFonts w:asciiTheme="minorHAnsi" w:eastAsia="Calibri" w:hAnsiTheme="minorHAnsi"/>
          <w:vanish/>
          <w:kern w:val="3"/>
          <w:lang w:val="pl-PL" w:eastAsia="zh-CN"/>
        </w:rPr>
      </w:pPr>
    </w:p>
    <w:p w:rsidR="001D5E11" w:rsidRPr="001D5E11" w:rsidRDefault="001D5E11" w:rsidP="008A6E58">
      <w:pPr>
        <w:pStyle w:val="Akapitzlist"/>
        <w:numPr>
          <w:ilvl w:val="1"/>
          <w:numId w:val="13"/>
        </w:numPr>
        <w:suppressAutoHyphens/>
        <w:autoSpaceDE w:val="0"/>
        <w:autoSpaceDN w:val="0"/>
        <w:textAlignment w:val="baseline"/>
        <w:rPr>
          <w:rFonts w:asciiTheme="minorHAnsi" w:eastAsia="Calibri" w:hAnsiTheme="minorHAnsi"/>
          <w:vanish/>
          <w:kern w:val="3"/>
          <w:lang w:val="pl-PL" w:eastAsia="zh-CN"/>
        </w:rPr>
      </w:pPr>
    </w:p>
    <w:p w:rsidR="001D5E11" w:rsidRPr="001D5E11" w:rsidRDefault="001D5E11" w:rsidP="008A6E58">
      <w:pPr>
        <w:pStyle w:val="Akapitzlist"/>
        <w:numPr>
          <w:ilvl w:val="1"/>
          <w:numId w:val="13"/>
        </w:numPr>
        <w:suppressAutoHyphens/>
        <w:autoSpaceDE w:val="0"/>
        <w:autoSpaceDN w:val="0"/>
        <w:textAlignment w:val="baseline"/>
        <w:rPr>
          <w:rFonts w:asciiTheme="minorHAnsi" w:eastAsia="Calibri" w:hAnsiTheme="minorHAnsi"/>
          <w:vanish/>
          <w:kern w:val="3"/>
          <w:lang w:val="pl-PL" w:eastAsia="zh-CN"/>
        </w:rPr>
      </w:pPr>
    </w:p>
    <w:p w:rsidR="00496656" w:rsidRPr="00BD237E" w:rsidRDefault="00EB71D7" w:rsidP="00BD237E">
      <w:pPr>
        <w:pStyle w:val="Akapitzlist"/>
        <w:numPr>
          <w:ilvl w:val="2"/>
          <w:numId w:val="9"/>
        </w:numPr>
        <w:suppressAutoHyphens/>
        <w:rPr>
          <w:rFonts w:asciiTheme="minorHAnsi" w:eastAsia="Verdana" w:hAnsiTheme="minorHAnsi" w:cs="Verdana"/>
          <w:spacing w:val="4"/>
        </w:rPr>
      </w:pPr>
      <w:r w:rsidRPr="00BD237E">
        <w:rPr>
          <w:rFonts w:asciiTheme="minorHAnsi" w:eastAsia="Verdana" w:hAnsiTheme="minorHAnsi" w:cs="Verdana"/>
          <w:spacing w:val="4"/>
        </w:rPr>
        <w:t xml:space="preserve">administratorem Pani/Pana danych osobowych jest Gmina Pątnów, Pątnów 48, 98-335 Pątnów, tel. 043 886 52 20, e-mail: </w:t>
      </w:r>
      <w:hyperlink r:id="rId37" w:history="1">
        <w:r w:rsidRPr="00BD237E">
          <w:rPr>
            <w:rFonts w:asciiTheme="minorHAnsi" w:eastAsia="Verdana" w:hAnsiTheme="minorHAnsi" w:cs="Verdana"/>
            <w:spacing w:val="4"/>
          </w:rPr>
          <w:t>gmina@patnow.pl</w:t>
        </w:r>
      </w:hyperlink>
    </w:p>
    <w:p w:rsidR="00EB71D7" w:rsidRPr="00EB71D7" w:rsidRDefault="00EB71D7" w:rsidP="00BD237E">
      <w:pPr>
        <w:pStyle w:val="Akapitzlist"/>
        <w:numPr>
          <w:ilvl w:val="2"/>
          <w:numId w:val="9"/>
        </w:numPr>
        <w:suppressAutoHyphens/>
        <w:rPr>
          <w:rFonts w:asciiTheme="minorHAnsi" w:eastAsia="Verdana" w:hAnsiTheme="minorHAnsi" w:cs="Verdana"/>
          <w:spacing w:val="4"/>
          <w:lang w:eastAsia="pl-PL"/>
        </w:rPr>
      </w:pPr>
      <w:r w:rsidRPr="00EB71D7">
        <w:rPr>
          <w:rFonts w:asciiTheme="minorHAnsi" w:eastAsia="Verdana" w:hAnsiTheme="minorHAnsi" w:cs="Verdana"/>
          <w:spacing w:val="4"/>
        </w:rPr>
        <w:lastRenderedPageBreak/>
        <w:t xml:space="preserve">inspektorem ochrony danych osobowych w Gminie Pątnów jest Pan Marcin Kominiarczyk, e-mail: </w:t>
      </w:r>
      <w:hyperlink r:id="rId38" w:history="1">
        <w:r w:rsidRPr="00EB71D7">
          <w:rPr>
            <w:rFonts w:asciiTheme="minorHAnsi" w:eastAsia="Verdana" w:hAnsiTheme="minorHAnsi" w:cs="Verdana"/>
            <w:spacing w:val="4"/>
          </w:rPr>
          <w:t>inspektor@cbi24.pl</w:t>
        </w:r>
      </w:hyperlink>
    </w:p>
    <w:p w:rsidR="001E276E" w:rsidRPr="00F022B2" w:rsidRDefault="00496656" w:rsidP="00BD237E">
      <w:pPr>
        <w:numPr>
          <w:ilvl w:val="2"/>
          <w:numId w:val="9"/>
        </w:numPr>
        <w:suppressAutoHyphens/>
        <w:autoSpaceDE w:val="0"/>
        <w:autoSpaceDN w:val="0"/>
        <w:ind w:left="1701"/>
        <w:textAlignment w:val="baseline"/>
        <w:rPr>
          <w:rFonts w:asciiTheme="minorHAnsi" w:hAnsiTheme="minorHAnsi" w:cs="Verdana"/>
          <w:smallCaps/>
          <w:color w:val="000000"/>
          <w:kern w:val="3"/>
          <w:lang w:eastAsia="zh-CN"/>
        </w:rPr>
      </w:pPr>
      <w:r w:rsidRPr="00F022B2">
        <w:rPr>
          <w:rFonts w:asciiTheme="minorHAnsi" w:eastAsia="Calibri" w:hAnsiTheme="minorHAnsi"/>
          <w:kern w:val="3"/>
          <w:lang w:eastAsia="zh-CN"/>
        </w:rPr>
        <w:t>Pani/Pana d</w:t>
      </w:r>
      <w:r w:rsidR="001E276E" w:rsidRPr="00F022B2">
        <w:rPr>
          <w:rFonts w:asciiTheme="minorHAnsi" w:eastAsia="Calibri" w:hAnsiTheme="minorHAnsi"/>
          <w:kern w:val="3"/>
          <w:lang w:eastAsia="zh-CN"/>
        </w:rPr>
        <w:t xml:space="preserve">ane osobowe przetwarzane będą na podstawie art. 6 ust. 1 lit. c RODO w celu </w:t>
      </w:r>
      <w:r w:rsidR="001E276E" w:rsidRPr="00F022B2">
        <w:rPr>
          <w:rFonts w:asciiTheme="minorHAnsi" w:eastAsia="Calibri" w:hAnsiTheme="minorHAnsi"/>
          <w:kern w:val="3"/>
          <w:lang w:eastAsia="en-US"/>
        </w:rPr>
        <w:t>związanym z postępowaniem o udzielenie zamówienia publicznego</w:t>
      </w:r>
      <w:r w:rsidRPr="00F022B2">
        <w:rPr>
          <w:rFonts w:asciiTheme="minorHAnsi" w:eastAsia="Calibri" w:hAnsiTheme="minorHAnsi"/>
          <w:kern w:val="3"/>
          <w:lang w:eastAsia="en-US"/>
        </w:rPr>
        <w:t xml:space="preserve"> pn.:</w:t>
      </w:r>
      <w:r w:rsidR="00F022B2">
        <w:rPr>
          <w:rFonts w:asciiTheme="minorHAnsi" w:eastAsia="Calibri" w:hAnsiTheme="minorHAnsi"/>
          <w:kern w:val="3"/>
          <w:lang w:eastAsia="en-US"/>
        </w:rPr>
        <w:t xml:space="preserve"> „</w:t>
      </w:r>
      <w:r w:rsidR="00F022B2" w:rsidRPr="00F022B2">
        <w:rPr>
          <w:rFonts w:asciiTheme="minorHAnsi" w:eastAsia="Calibri" w:hAnsiTheme="minorHAnsi"/>
          <w:kern w:val="3"/>
          <w:lang w:eastAsia="en-US"/>
        </w:rPr>
        <w:t>Ubezpieczenie Gminy Pątnów w okresie od 04.07.2019 r. do 03.07.2022 r.</w:t>
      </w:r>
      <w:r w:rsidR="00F022B2">
        <w:rPr>
          <w:rFonts w:asciiTheme="minorHAnsi" w:eastAsia="Calibri" w:hAnsiTheme="minorHAnsi"/>
          <w:kern w:val="3"/>
          <w:lang w:eastAsia="en-US"/>
        </w:rPr>
        <w:t xml:space="preserve">” </w:t>
      </w:r>
      <w:r w:rsidR="00F022B2" w:rsidRPr="00F022B2">
        <w:rPr>
          <w:rFonts w:asciiTheme="minorHAnsi" w:eastAsia="Calibri" w:hAnsiTheme="minorHAnsi"/>
          <w:kern w:val="3"/>
          <w:lang w:eastAsia="en-US"/>
        </w:rPr>
        <w:t>(znak</w:t>
      </w:r>
      <w:r w:rsidR="00F022B2">
        <w:rPr>
          <w:rFonts w:asciiTheme="minorHAnsi" w:eastAsia="Calibri" w:hAnsiTheme="minorHAnsi"/>
          <w:kern w:val="3"/>
          <w:lang w:eastAsia="en-US"/>
        </w:rPr>
        <w:t xml:space="preserve"> sprawy: </w:t>
      </w:r>
      <w:r w:rsidR="00F022B2" w:rsidRPr="00F022B2">
        <w:rPr>
          <w:rFonts w:asciiTheme="minorHAnsi" w:eastAsia="Calibri" w:hAnsiTheme="minorHAnsi"/>
          <w:kern w:val="3"/>
          <w:lang w:eastAsia="en-US"/>
        </w:rPr>
        <w:t>ZP</w:t>
      </w:r>
      <w:r w:rsidR="00F022B2" w:rsidRPr="00F022B2">
        <w:rPr>
          <w:rFonts w:asciiTheme="minorHAnsi" w:hAnsiTheme="minorHAnsi"/>
        </w:rPr>
        <w:t xml:space="preserve">.271.2.6.2019) </w:t>
      </w:r>
      <w:r w:rsidR="001E276E" w:rsidRPr="00F022B2">
        <w:rPr>
          <w:rFonts w:asciiTheme="minorHAnsi" w:eastAsia="Calibri" w:hAnsiTheme="minorHAnsi"/>
          <w:i/>
          <w:iCs/>
          <w:kern w:val="3"/>
          <w:lang w:eastAsia="en-US"/>
        </w:rPr>
        <w:t xml:space="preserve"> </w:t>
      </w:r>
      <w:r w:rsidR="001E276E" w:rsidRPr="00F022B2">
        <w:rPr>
          <w:rFonts w:asciiTheme="minorHAnsi" w:eastAsia="Calibri" w:hAnsiTheme="minorHAnsi"/>
          <w:kern w:val="3"/>
          <w:lang w:eastAsia="en-US"/>
        </w:rPr>
        <w:t>prowadzonym w trybie przetargu nieograniczonego;</w:t>
      </w:r>
    </w:p>
    <w:p w:rsidR="001E276E" w:rsidRPr="00506128" w:rsidRDefault="001E276E" w:rsidP="00BD237E">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 xml:space="preserve">Odbiorcami </w:t>
      </w:r>
      <w:r w:rsidR="00F022B2">
        <w:rPr>
          <w:rFonts w:asciiTheme="minorHAnsi" w:eastAsia="Calibri" w:hAnsiTheme="minorHAnsi"/>
          <w:kern w:val="3"/>
          <w:lang w:eastAsia="zh-CN"/>
        </w:rPr>
        <w:t xml:space="preserve">Pani/Pana </w:t>
      </w:r>
      <w:r w:rsidRPr="00506128">
        <w:rPr>
          <w:rFonts w:asciiTheme="minorHAnsi" w:eastAsia="Calibri" w:hAnsiTheme="minorHAnsi"/>
          <w:kern w:val="3"/>
          <w:lang w:eastAsia="zh-CN"/>
        </w:rPr>
        <w:t>danych osobowych będą osoby lub podmioty, którym udostępniona zostanie dokumentacja postępowania w oparciu o art. 8 oraz art. 96 ust. 3 ustawy z dnia 29 stycznia 2004 r. – Prawo zamówień publicznych (</w:t>
      </w:r>
      <w:r w:rsidR="00F67EE1" w:rsidRPr="00506128">
        <w:rPr>
          <w:rFonts w:asciiTheme="minorHAnsi" w:eastAsia="Calibri" w:hAnsiTheme="minorHAnsi"/>
          <w:kern w:val="3"/>
          <w:lang w:eastAsia="zh-CN"/>
        </w:rPr>
        <w:t xml:space="preserve">t.j. </w:t>
      </w:r>
      <w:hyperlink r:id="rId39" w:history="1">
        <w:r w:rsidR="00F67EE1" w:rsidRPr="00506128">
          <w:rPr>
            <w:rFonts w:asciiTheme="minorHAnsi" w:eastAsia="Calibri" w:hAnsiTheme="minorHAnsi"/>
            <w:kern w:val="3"/>
            <w:lang w:eastAsia="zh-CN"/>
          </w:rPr>
          <w:t>Dz.U. 2018 poz. 1986</w:t>
        </w:r>
      </w:hyperlink>
      <w:r w:rsidR="00F67EE1" w:rsidRPr="00506128">
        <w:rPr>
          <w:rFonts w:asciiTheme="minorHAnsi" w:eastAsia="Calibri" w:hAnsiTheme="minorHAnsi"/>
          <w:kern w:val="3"/>
          <w:lang w:eastAsia="zh-CN"/>
        </w:rPr>
        <w:t xml:space="preserve"> z późn. zm.</w:t>
      </w:r>
      <w:r w:rsidR="00F022B2">
        <w:rPr>
          <w:rFonts w:asciiTheme="minorHAnsi" w:eastAsia="Calibri" w:hAnsiTheme="minorHAnsi"/>
          <w:kern w:val="3"/>
          <w:lang w:eastAsia="zh-CN"/>
        </w:rPr>
        <w:t>), dalej „ustawa Pzp”;</w:t>
      </w:r>
    </w:p>
    <w:p w:rsidR="001E276E" w:rsidRPr="00506128" w:rsidRDefault="00F022B2" w:rsidP="00BD237E">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Pr>
          <w:rFonts w:asciiTheme="minorHAnsi" w:eastAsia="Calibri" w:hAnsiTheme="minorHAnsi"/>
          <w:kern w:val="3"/>
          <w:lang w:eastAsia="zh-CN"/>
        </w:rPr>
        <w:t xml:space="preserve">Pani/Pana dane osobowe </w:t>
      </w:r>
      <w:r w:rsidR="001E276E" w:rsidRPr="00506128">
        <w:rPr>
          <w:rFonts w:asciiTheme="minorHAnsi" w:eastAsia="Calibri" w:hAnsiTheme="minorHAnsi"/>
          <w:kern w:val="3"/>
          <w:lang w:eastAsia="zh-CN"/>
        </w:rPr>
        <w:t xml:space="preserve">będą przechowywane, zgodnie z art. 97 ust. 1 ustawy Pzp, przez okres 4 lat od dnia zakończenia postępowania o udzielenie zamówienia, a jeżeli czas trwania umowy przekracza 4 lata, okres przechowywania obejmuje cały czas trwania umowy; </w:t>
      </w:r>
    </w:p>
    <w:p w:rsidR="001E276E" w:rsidRPr="00506128" w:rsidRDefault="001E276E" w:rsidP="00BD237E">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Obowiązek podania</w:t>
      </w:r>
      <w:r w:rsidR="00F022B2">
        <w:rPr>
          <w:rFonts w:asciiTheme="minorHAnsi" w:eastAsia="Calibri" w:hAnsiTheme="minorHAnsi"/>
          <w:kern w:val="3"/>
          <w:lang w:eastAsia="zh-CN"/>
        </w:rPr>
        <w:t xml:space="preserve"> praz Panią/Pana</w:t>
      </w:r>
      <w:r w:rsidRPr="00506128">
        <w:rPr>
          <w:rFonts w:asciiTheme="minorHAnsi" w:eastAsia="Calibri" w:hAnsiTheme="minorHAnsi"/>
          <w:kern w:val="3"/>
          <w:lang w:eastAsia="zh-CN"/>
        </w:rPr>
        <w:t xml:space="preserve"> danych osobowych bezpośrednio </w:t>
      </w:r>
      <w:r w:rsidR="00F022B2">
        <w:rPr>
          <w:rFonts w:asciiTheme="minorHAnsi" w:eastAsia="Calibri" w:hAnsiTheme="minorHAnsi"/>
          <w:kern w:val="3"/>
          <w:lang w:eastAsia="zh-CN"/>
        </w:rPr>
        <w:t xml:space="preserve">Pani/Pana dotyczących </w:t>
      </w:r>
      <w:r w:rsidRPr="00506128">
        <w:rPr>
          <w:rFonts w:asciiTheme="minorHAnsi" w:eastAsia="Calibri" w:hAnsiTheme="minorHAnsi"/>
          <w:kern w:val="3"/>
          <w:lang w:eastAsia="zh-CN"/>
        </w:rPr>
        <w:t>jest wymogiem ustawowym określonym w przepisach ustawy Pzp, związanym z udziałem w postępowaniu o udzielenie zamówienia publicznego; konsekwencje niepodania określonych danych wynikają z ustawy Pzp; </w:t>
      </w:r>
    </w:p>
    <w:p w:rsidR="001E276E" w:rsidRPr="00506128" w:rsidRDefault="001E276E" w:rsidP="00BD237E">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 xml:space="preserve">W odniesieniu do </w:t>
      </w:r>
      <w:r w:rsidR="00F022B2">
        <w:rPr>
          <w:rFonts w:asciiTheme="minorHAnsi" w:eastAsia="Calibri" w:hAnsiTheme="minorHAnsi"/>
          <w:kern w:val="3"/>
          <w:lang w:eastAsia="zh-CN"/>
        </w:rPr>
        <w:t xml:space="preserve">Pani/Pana </w:t>
      </w:r>
      <w:r w:rsidRPr="00506128">
        <w:rPr>
          <w:rFonts w:asciiTheme="minorHAnsi" w:eastAsia="Calibri" w:hAnsiTheme="minorHAnsi"/>
          <w:kern w:val="3"/>
          <w:lang w:eastAsia="zh-CN"/>
        </w:rPr>
        <w:t>danych osobowych decyzje nie będą podejmowane w sposób zautomatyzowany, stosowanie do art. 22 RODO;</w:t>
      </w:r>
    </w:p>
    <w:p w:rsidR="001E276E" w:rsidRPr="00506128" w:rsidRDefault="00F022B2" w:rsidP="00C11C99">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Pr>
          <w:rFonts w:asciiTheme="minorHAnsi" w:eastAsia="Calibri" w:hAnsiTheme="minorHAnsi"/>
          <w:kern w:val="3"/>
          <w:lang w:eastAsia="zh-CN"/>
        </w:rPr>
        <w:t>Posiada Pani/Pan</w:t>
      </w:r>
      <w:r w:rsidR="001E276E" w:rsidRPr="00506128">
        <w:rPr>
          <w:rFonts w:asciiTheme="minorHAnsi" w:eastAsia="Calibri" w:hAnsiTheme="minorHAnsi"/>
          <w:kern w:val="3"/>
          <w:lang w:eastAsia="zh-CN"/>
        </w:rPr>
        <w:t>:</w:t>
      </w:r>
    </w:p>
    <w:p w:rsidR="00BD237E" w:rsidRDefault="001E276E" w:rsidP="00BD237E">
      <w:pPr>
        <w:numPr>
          <w:ilvl w:val="3"/>
          <w:numId w:val="9"/>
        </w:numPr>
        <w:suppressAutoHyphens/>
        <w:autoSpaceDE w:val="0"/>
        <w:autoSpaceDN w:val="0"/>
        <w:ind w:hanging="22"/>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na podstawie art. 15 RODO prawo dostępu do danych osobowych Pani/Pana dotyczących;</w:t>
      </w:r>
    </w:p>
    <w:p w:rsidR="00BD237E" w:rsidRDefault="001E276E" w:rsidP="00BD237E">
      <w:pPr>
        <w:numPr>
          <w:ilvl w:val="3"/>
          <w:numId w:val="9"/>
        </w:numPr>
        <w:suppressAutoHyphens/>
        <w:autoSpaceDE w:val="0"/>
        <w:autoSpaceDN w:val="0"/>
        <w:ind w:hanging="22"/>
        <w:textAlignment w:val="baseline"/>
        <w:rPr>
          <w:rFonts w:asciiTheme="minorHAnsi" w:hAnsiTheme="minorHAnsi" w:cs="Verdana"/>
          <w:b/>
          <w:smallCaps/>
          <w:color w:val="000000"/>
          <w:kern w:val="3"/>
          <w:lang w:eastAsia="zh-CN"/>
        </w:rPr>
      </w:pPr>
      <w:r w:rsidRPr="00BD237E">
        <w:rPr>
          <w:rFonts w:asciiTheme="minorHAnsi" w:eastAsia="Calibri" w:hAnsiTheme="minorHAnsi"/>
          <w:kern w:val="3"/>
          <w:lang w:eastAsia="zh-CN"/>
        </w:rPr>
        <w:t>na podstawie art. 16 RODO prawo do sprostowania Pani/Pana danych osobowych;</w:t>
      </w:r>
    </w:p>
    <w:p w:rsidR="00C11C99" w:rsidRDefault="001E276E" w:rsidP="00C11C99">
      <w:pPr>
        <w:numPr>
          <w:ilvl w:val="3"/>
          <w:numId w:val="9"/>
        </w:numPr>
        <w:tabs>
          <w:tab w:val="clear" w:pos="1440"/>
        </w:tabs>
        <w:suppressAutoHyphens/>
        <w:autoSpaceDE w:val="0"/>
        <w:autoSpaceDN w:val="0"/>
        <w:ind w:left="2127" w:hanging="709"/>
        <w:textAlignment w:val="baseline"/>
        <w:rPr>
          <w:rFonts w:asciiTheme="minorHAnsi" w:hAnsiTheme="minorHAnsi" w:cs="Verdana"/>
          <w:b/>
          <w:smallCaps/>
          <w:color w:val="000000"/>
          <w:kern w:val="3"/>
          <w:lang w:eastAsia="zh-CN"/>
        </w:rPr>
      </w:pPr>
      <w:r w:rsidRPr="00BD237E">
        <w:rPr>
          <w:rFonts w:asciiTheme="minorHAnsi" w:eastAsia="Calibri" w:hAnsiTheme="minorHAnsi"/>
          <w:kern w:val="3"/>
          <w:lang w:eastAsia="zh-CN"/>
        </w:rPr>
        <w:t xml:space="preserve">na podstawie art. 18 RODO prawo żądania od administratora ograniczenia przetwarzania danych osobowych z zastrzeżeniem przypadków, o których mowa w art. 18 ust. 2 RODO;  </w:t>
      </w:r>
    </w:p>
    <w:p w:rsidR="001E276E" w:rsidRPr="00C11C99" w:rsidRDefault="001E276E" w:rsidP="00D84717">
      <w:pPr>
        <w:numPr>
          <w:ilvl w:val="3"/>
          <w:numId w:val="9"/>
        </w:numPr>
        <w:tabs>
          <w:tab w:val="clear" w:pos="1440"/>
        </w:tabs>
        <w:suppressAutoHyphens/>
        <w:autoSpaceDE w:val="0"/>
        <w:autoSpaceDN w:val="0"/>
        <w:ind w:left="2127" w:hanging="709"/>
        <w:textAlignment w:val="baseline"/>
        <w:rPr>
          <w:rFonts w:asciiTheme="minorHAnsi" w:hAnsiTheme="minorHAnsi" w:cs="Verdana"/>
          <w:b/>
          <w:smallCaps/>
          <w:color w:val="000000"/>
          <w:kern w:val="3"/>
          <w:lang w:eastAsia="zh-CN"/>
        </w:rPr>
      </w:pPr>
      <w:r w:rsidRPr="00C11C99">
        <w:rPr>
          <w:rFonts w:asciiTheme="minorHAnsi" w:eastAsia="Calibri" w:hAnsiTheme="minorHAnsi"/>
          <w:kern w:val="3"/>
          <w:lang w:eastAsia="zh-CN"/>
        </w:rPr>
        <w:t>prawo do wniesienia skargi do Prezesa Urzędu Ochrony Danych Osobowych, gdy uzna Pani/Pan, że przetwarzanie danych osobowych Pani/Pana dotyczących narusza przepisy RODO;</w:t>
      </w:r>
    </w:p>
    <w:p w:rsidR="001E276E" w:rsidRPr="00506128" w:rsidRDefault="00F022B2" w:rsidP="00C11C99">
      <w:pPr>
        <w:numPr>
          <w:ilvl w:val="2"/>
          <w:numId w:val="9"/>
        </w:numPr>
        <w:suppressAutoHyphens/>
        <w:autoSpaceDE w:val="0"/>
        <w:autoSpaceDN w:val="0"/>
        <w:ind w:left="1701"/>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Nie</w:t>
      </w:r>
      <w:r w:rsidR="001E276E" w:rsidRPr="00506128">
        <w:rPr>
          <w:rFonts w:asciiTheme="minorHAnsi" w:eastAsia="Calibri" w:hAnsiTheme="minorHAnsi"/>
          <w:kern w:val="3"/>
          <w:lang w:eastAsia="zh-CN"/>
        </w:rPr>
        <w:t xml:space="preserve"> przysługuje</w:t>
      </w:r>
      <w:r>
        <w:rPr>
          <w:rFonts w:asciiTheme="minorHAnsi" w:eastAsia="Calibri" w:hAnsiTheme="minorHAnsi"/>
          <w:kern w:val="3"/>
          <w:lang w:eastAsia="zh-CN"/>
        </w:rPr>
        <w:t xml:space="preserve"> Pani/Panu</w:t>
      </w:r>
      <w:r w:rsidR="001E276E" w:rsidRPr="00506128">
        <w:rPr>
          <w:rFonts w:asciiTheme="minorHAnsi" w:eastAsia="Calibri" w:hAnsiTheme="minorHAnsi"/>
          <w:kern w:val="3"/>
          <w:lang w:eastAsia="zh-CN"/>
        </w:rPr>
        <w:t>:</w:t>
      </w:r>
    </w:p>
    <w:p w:rsidR="001E276E" w:rsidRPr="00506128" w:rsidRDefault="001E276E" w:rsidP="00C11C99">
      <w:pPr>
        <w:numPr>
          <w:ilvl w:val="3"/>
          <w:numId w:val="9"/>
        </w:numPr>
        <w:suppressAutoHyphens/>
        <w:autoSpaceDE w:val="0"/>
        <w:autoSpaceDN w:val="0"/>
        <w:ind w:hanging="22"/>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w związku z art. 17 ust. 3 lit. b, d lub e RODO prawo do usunięcia danych osobowych;</w:t>
      </w:r>
    </w:p>
    <w:p w:rsidR="001E276E" w:rsidRPr="00506128" w:rsidRDefault="001E276E" w:rsidP="00C11C99">
      <w:pPr>
        <w:numPr>
          <w:ilvl w:val="3"/>
          <w:numId w:val="9"/>
        </w:numPr>
        <w:suppressAutoHyphens/>
        <w:autoSpaceDE w:val="0"/>
        <w:autoSpaceDN w:val="0"/>
        <w:ind w:hanging="22"/>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prawo do przenoszenia danych osobowych, o którym mowa w art. 20 RODO;</w:t>
      </w:r>
    </w:p>
    <w:p w:rsidR="001E276E" w:rsidRPr="00506128" w:rsidRDefault="001E276E" w:rsidP="00D84717">
      <w:pPr>
        <w:numPr>
          <w:ilvl w:val="3"/>
          <w:numId w:val="9"/>
        </w:numPr>
        <w:tabs>
          <w:tab w:val="clear" w:pos="1440"/>
        </w:tabs>
        <w:suppressAutoHyphens/>
        <w:autoSpaceDE w:val="0"/>
        <w:autoSpaceDN w:val="0"/>
        <w:ind w:left="2127" w:hanging="709"/>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 xml:space="preserve">na podstawie art. 21 RODO prawo sprzeciwu, wobec przetwarzania danych osobowych, gdyż podstawą prawną przetwarzania Pani/Pana danych osobowych jest art. 6 ust. 1 lit. c RODO. </w:t>
      </w:r>
    </w:p>
    <w:p w:rsidR="001E276E" w:rsidRPr="00506128" w:rsidRDefault="001E276E" w:rsidP="00BD237E">
      <w:pPr>
        <w:numPr>
          <w:ilvl w:val="2"/>
          <w:numId w:val="9"/>
        </w:numPr>
        <w:suppressAutoHyphens/>
        <w:autoSpaceDE w:val="0"/>
        <w:autoSpaceDN w:val="0"/>
        <w:textAlignment w:val="baseline"/>
        <w:rPr>
          <w:rFonts w:asciiTheme="minorHAnsi" w:hAnsiTheme="minorHAnsi" w:cs="Verdana"/>
          <w:b/>
          <w:smallCaps/>
          <w:color w:val="000000"/>
          <w:kern w:val="3"/>
          <w:lang w:eastAsia="zh-CN"/>
        </w:rPr>
      </w:pPr>
      <w:r w:rsidRPr="00506128">
        <w:rPr>
          <w:rFonts w:asciiTheme="minorHAnsi" w:eastAsia="Calibri" w:hAnsiTheme="minorHAnsi"/>
          <w:kern w:val="3"/>
          <w:lang w:eastAsia="zh-CN"/>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p>
    <w:p w:rsidR="008F2983" w:rsidRPr="00506128" w:rsidRDefault="008F2983" w:rsidP="000246DC">
      <w:pPr>
        <w:suppressAutoHyphens/>
        <w:ind w:left="0"/>
        <w:rPr>
          <w:rFonts w:asciiTheme="minorHAnsi" w:eastAsia="Verdana" w:hAnsiTheme="minorHAnsi" w:cs="Verdana"/>
          <w:b/>
          <w:spacing w:val="4"/>
        </w:rPr>
      </w:pPr>
    </w:p>
    <w:p w:rsidR="00DC27BA" w:rsidRPr="00506128" w:rsidRDefault="00DC27BA" w:rsidP="00BD237E">
      <w:pPr>
        <w:pStyle w:val="Tekstpodstawowy"/>
        <w:numPr>
          <w:ilvl w:val="0"/>
          <w:numId w:val="9"/>
        </w:numPr>
        <w:tabs>
          <w:tab w:val="left" w:pos="567"/>
        </w:tabs>
        <w:suppressAutoHyphens/>
        <w:spacing w:after="0"/>
        <w:ind w:left="567" w:hanging="567"/>
        <w:rPr>
          <w:rFonts w:asciiTheme="minorHAnsi" w:eastAsia="Verdana" w:hAnsiTheme="minorHAnsi" w:cs="Verdana"/>
          <w:b/>
          <w:spacing w:val="4"/>
        </w:rPr>
      </w:pPr>
      <w:r w:rsidRPr="00506128">
        <w:rPr>
          <w:rFonts w:asciiTheme="minorHAnsi" w:eastAsia="Verdana" w:hAnsiTheme="minorHAnsi" w:cs="Verdana"/>
          <w:b/>
          <w:spacing w:val="4"/>
        </w:rPr>
        <w:t>WYKAZ ZAŁĄCZNIKÓW DO SIWZ</w:t>
      </w:r>
    </w:p>
    <w:p w:rsidR="00DC27BA"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Załącznik nr 1 – formularz „Oferta”;</w:t>
      </w:r>
    </w:p>
    <w:p w:rsidR="00DC27BA"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 xml:space="preserve">Załącznik nr 2A – formularz „Szczegółowa kalkulacja oferowanej ceny – Zadanie </w:t>
      </w:r>
      <w:smartTag w:uri="urn:schemas-microsoft-com:office:smarttags" w:element="metricconverter">
        <w:smartTagPr>
          <w:attr w:name="ProductID" w:val="1”"/>
        </w:smartTagPr>
        <w:r w:rsidRPr="00506128">
          <w:rPr>
            <w:rFonts w:asciiTheme="minorHAnsi" w:eastAsia="Verdana" w:hAnsiTheme="minorHAnsi" w:cs="Verdana"/>
            <w:spacing w:val="4"/>
          </w:rPr>
          <w:t>1”</w:t>
        </w:r>
      </w:smartTag>
      <w:r w:rsidRPr="00506128">
        <w:rPr>
          <w:rFonts w:asciiTheme="minorHAnsi" w:eastAsia="Verdana" w:hAnsiTheme="minorHAnsi" w:cs="Verdana"/>
          <w:spacing w:val="4"/>
        </w:rPr>
        <w:t>;</w:t>
      </w:r>
    </w:p>
    <w:p w:rsidR="000246DC"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 xml:space="preserve">Załącznik nr 2B – formularz „Szczegółowa kalkulacja oferowanej ceny – Zadanie </w:t>
      </w:r>
      <w:smartTag w:uri="urn:schemas-microsoft-com:office:smarttags" w:element="metricconverter">
        <w:smartTagPr>
          <w:attr w:name="ProductID" w:val="2”"/>
        </w:smartTagPr>
        <w:r w:rsidRPr="00506128">
          <w:rPr>
            <w:rFonts w:asciiTheme="minorHAnsi" w:eastAsia="Verdana" w:hAnsiTheme="minorHAnsi" w:cs="Verdana"/>
            <w:spacing w:val="4"/>
          </w:rPr>
          <w:t>2”</w:t>
        </w:r>
      </w:smartTag>
      <w:r w:rsidRPr="00506128">
        <w:rPr>
          <w:rFonts w:asciiTheme="minorHAnsi" w:eastAsia="Verdana" w:hAnsiTheme="minorHAnsi" w:cs="Verdana"/>
          <w:spacing w:val="4"/>
        </w:rPr>
        <w:t>;</w:t>
      </w:r>
    </w:p>
    <w:p w:rsidR="00885C4B" w:rsidRPr="00506128" w:rsidRDefault="00885C4B"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Załącznik nr 2C – formularz „Szczegółowa kalkulacja oferowanej ceny – Zadanie 3”;</w:t>
      </w:r>
    </w:p>
    <w:p w:rsidR="00DC27BA"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Załącznik nr 3 – wzór oświadczenia o spełnianiu warunków udziału w postępowaniu;</w:t>
      </w:r>
    </w:p>
    <w:p w:rsidR="00DC27BA"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Załącznik nr 4 – wzór oświadczenia o braku podstaw do wykluczenia z postępowania;</w:t>
      </w:r>
    </w:p>
    <w:p w:rsidR="00EC3F88" w:rsidRPr="00506128" w:rsidRDefault="00DC27BA" w:rsidP="00BD237E">
      <w:pPr>
        <w:numPr>
          <w:ilvl w:val="1"/>
          <w:numId w:val="9"/>
        </w:numPr>
        <w:suppressAutoHyphens/>
        <w:ind w:left="1134" w:hanging="567"/>
        <w:rPr>
          <w:rFonts w:asciiTheme="minorHAnsi" w:eastAsia="Verdana" w:hAnsiTheme="minorHAnsi" w:cs="Verdana"/>
          <w:spacing w:val="4"/>
        </w:rPr>
      </w:pPr>
      <w:r w:rsidRPr="00506128">
        <w:rPr>
          <w:rFonts w:asciiTheme="minorHAnsi" w:eastAsia="Verdana" w:hAnsiTheme="minorHAnsi" w:cs="Verdana"/>
          <w:spacing w:val="4"/>
        </w:rPr>
        <w:t>Załącznik nr 5 – wzór oświadczenia  o przynależności do grupy kapitałowej;</w:t>
      </w:r>
      <w:bookmarkEnd w:id="3"/>
    </w:p>
    <w:p w:rsidR="00EC3F88" w:rsidRPr="00506128" w:rsidRDefault="00EC3F88" w:rsidP="00BD237E">
      <w:pPr>
        <w:numPr>
          <w:ilvl w:val="1"/>
          <w:numId w:val="9"/>
        </w:numPr>
        <w:suppressAutoHyphens/>
        <w:ind w:left="1134" w:hanging="567"/>
        <w:rPr>
          <w:rFonts w:asciiTheme="minorHAnsi" w:eastAsia="Verdana" w:hAnsiTheme="minorHAnsi" w:cs="Verdana"/>
          <w:spacing w:val="4"/>
        </w:rPr>
      </w:pPr>
      <w:r w:rsidRPr="00506128">
        <w:rPr>
          <w:rFonts w:asciiTheme="minorHAnsi" w:hAnsiTheme="minorHAnsi" w:cs="Calibri"/>
        </w:rPr>
        <w:t>Załącznik</w:t>
      </w:r>
      <w:r w:rsidR="00EE38D2" w:rsidRPr="00506128">
        <w:rPr>
          <w:rFonts w:asciiTheme="minorHAnsi" w:hAnsiTheme="minorHAnsi" w:cs="Calibri"/>
        </w:rPr>
        <w:t xml:space="preserve"> nr 6 – wykazy mienia, pojazdów.</w:t>
      </w:r>
    </w:p>
    <w:p w:rsidR="001B6993" w:rsidRPr="00506128" w:rsidRDefault="001B6993" w:rsidP="001B6993">
      <w:pPr>
        <w:tabs>
          <w:tab w:val="left" w:pos="1701"/>
        </w:tabs>
        <w:ind w:left="0"/>
        <w:rPr>
          <w:rFonts w:asciiTheme="minorHAnsi" w:hAnsiTheme="minorHAnsi"/>
          <w:color w:val="808080"/>
        </w:rPr>
      </w:pPr>
    </w:p>
    <w:p w:rsidR="00E04A1F" w:rsidRPr="00506128" w:rsidRDefault="00E04A1F" w:rsidP="001B6993">
      <w:pPr>
        <w:tabs>
          <w:tab w:val="left" w:pos="1701"/>
        </w:tabs>
        <w:ind w:left="0"/>
        <w:rPr>
          <w:rFonts w:asciiTheme="minorHAnsi" w:hAnsiTheme="minorHAnsi"/>
          <w:color w:val="808080"/>
        </w:rPr>
      </w:pPr>
    </w:p>
    <w:p w:rsidR="00E04A1F" w:rsidRPr="00506128" w:rsidRDefault="00E04A1F" w:rsidP="001B6993">
      <w:pPr>
        <w:tabs>
          <w:tab w:val="left" w:pos="1701"/>
        </w:tabs>
        <w:ind w:left="0"/>
        <w:rPr>
          <w:rFonts w:asciiTheme="minorHAnsi" w:hAnsiTheme="minorHAnsi"/>
          <w:color w:val="808080"/>
        </w:rPr>
      </w:pPr>
    </w:p>
    <w:p w:rsidR="00502C5D" w:rsidRDefault="00502C5D">
      <w:pPr>
        <w:ind w:left="0"/>
        <w:jc w:val="left"/>
        <w:rPr>
          <w:rFonts w:asciiTheme="minorHAnsi" w:hAnsiTheme="minorHAnsi"/>
          <w:color w:val="808080"/>
        </w:rPr>
      </w:pPr>
      <w:r>
        <w:rPr>
          <w:rFonts w:asciiTheme="minorHAnsi" w:hAnsiTheme="minorHAnsi"/>
          <w:color w:val="808080"/>
        </w:rPr>
        <w:br w:type="page"/>
      </w:r>
    </w:p>
    <w:p w:rsidR="00502C5D" w:rsidRPr="00B21D68" w:rsidRDefault="00502C5D" w:rsidP="000A40B2">
      <w:pPr>
        <w:pStyle w:val="Nagwek1"/>
        <w:numPr>
          <w:ilvl w:val="0"/>
          <w:numId w:val="0"/>
        </w:numPr>
        <w:rPr>
          <w:rStyle w:val="StylSIWZDziayZnak"/>
          <w:rFonts w:asciiTheme="minorHAnsi" w:hAnsiTheme="minorHAnsi" w:cs="Times New Roman"/>
          <w:b/>
          <w:bCs/>
          <w:smallCaps w:val="0"/>
          <w:sz w:val="24"/>
          <w:szCs w:val="24"/>
        </w:rPr>
      </w:pPr>
      <w:bookmarkStart w:id="4" w:name="_Toc11051546"/>
      <w:r w:rsidRPr="00B21D68">
        <w:rPr>
          <w:rStyle w:val="StylSIWZDziayZnak"/>
          <w:rFonts w:asciiTheme="minorHAnsi" w:hAnsiTheme="minorHAnsi" w:cs="Times New Roman"/>
          <w:b/>
          <w:bCs/>
          <w:smallCaps w:val="0"/>
          <w:sz w:val="24"/>
          <w:szCs w:val="24"/>
        </w:rPr>
        <w:lastRenderedPageBreak/>
        <w:t xml:space="preserve">DZIAŁ II. </w:t>
      </w:r>
      <w:r w:rsidRPr="00B21D68">
        <w:rPr>
          <w:rStyle w:val="StylSIWZDziayZnak"/>
          <w:rFonts w:asciiTheme="minorHAnsi" w:hAnsiTheme="minorHAnsi" w:cs="Times New Roman"/>
          <w:b/>
          <w:bCs/>
          <w:smallCaps w:val="0"/>
          <w:sz w:val="24"/>
          <w:szCs w:val="24"/>
        </w:rPr>
        <w:tab/>
      </w:r>
      <w:bookmarkStart w:id="5" w:name="IIdzia%C5%82"/>
      <w:r w:rsidRPr="00B21D68">
        <w:rPr>
          <w:rStyle w:val="StylSIWZDziayZnak"/>
          <w:rFonts w:asciiTheme="minorHAnsi" w:hAnsiTheme="minorHAnsi" w:cs="Times New Roman"/>
          <w:b/>
          <w:bCs/>
          <w:smallCaps w:val="0"/>
          <w:sz w:val="24"/>
          <w:szCs w:val="24"/>
        </w:rPr>
        <w:t xml:space="preserve">Opis przedmiotu zamówienia/Umowa Generalna </w:t>
      </w:r>
      <w:r w:rsidRPr="00B21D68">
        <w:rPr>
          <w:rStyle w:val="StylSIWZDziayZnak"/>
          <w:rFonts w:asciiTheme="minorHAnsi" w:hAnsiTheme="minorHAnsi" w:cs="Times New Roman"/>
          <w:b/>
          <w:bCs/>
          <w:smallCaps w:val="0"/>
          <w:sz w:val="24"/>
          <w:szCs w:val="24"/>
        </w:rPr>
        <w:tab/>
        <w:t>Ubezpieczenia</w:t>
      </w:r>
      <w:bookmarkEnd w:id="4"/>
      <w:bookmarkEnd w:id="5"/>
    </w:p>
    <w:p w:rsidR="00502C5D" w:rsidRPr="00DB580A" w:rsidRDefault="00502C5D" w:rsidP="00502C5D">
      <w:pPr>
        <w:tabs>
          <w:tab w:val="left" w:pos="1985"/>
        </w:tabs>
        <w:rPr>
          <w:rFonts w:ascii="Calibri" w:hAnsi="Calibri" w:cs="Calibri"/>
          <w:b/>
        </w:rPr>
      </w:pPr>
    </w:p>
    <w:p w:rsidR="00502C5D" w:rsidRPr="000A40B2" w:rsidRDefault="00502C5D" w:rsidP="00024A90">
      <w:pPr>
        <w:pStyle w:val="Nagwek1"/>
        <w:numPr>
          <w:ilvl w:val="0"/>
          <w:numId w:val="0"/>
        </w:numPr>
        <w:rPr>
          <w:rFonts w:asciiTheme="minorHAnsi" w:hAnsiTheme="minorHAnsi"/>
          <w:sz w:val="20"/>
          <w:szCs w:val="20"/>
        </w:rPr>
      </w:pPr>
      <w:bookmarkStart w:id="6" w:name="_Toc11051547"/>
      <w:r w:rsidRPr="000A40B2">
        <w:rPr>
          <w:rFonts w:asciiTheme="minorHAnsi" w:hAnsiTheme="minorHAnsi"/>
          <w:sz w:val="20"/>
          <w:szCs w:val="20"/>
        </w:rPr>
        <w:t>Rozdział 1.</w:t>
      </w:r>
      <w:r w:rsidRPr="000A40B2">
        <w:rPr>
          <w:rFonts w:asciiTheme="minorHAnsi" w:hAnsiTheme="minorHAnsi"/>
          <w:sz w:val="20"/>
          <w:szCs w:val="20"/>
        </w:rPr>
        <w:tab/>
        <w:t>UMOWA GENERALNA UBEZPIECZENIA – ZADANIE 1 - UBEZPIECZE</w:t>
      </w:r>
      <w:r w:rsidR="00F80B04">
        <w:rPr>
          <w:rFonts w:asciiTheme="minorHAnsi" w:hAnsiTheme="minorHAnsi"/>
          <w:sz w:val="20"/>
          <w:szCs w:val="20"/>
        </w:rPr>
        <w:t xml:space="preserve">NIE MIENIA  </w:t>
      </w:r>
      <w:r w:rsidR="00F80B04">
        <w:rPr>
          <w:rFonts w:asciiTheme="minorHAnsi" w:hAnsiTheme="minorHAnsi"/>
          <w:sz w:val="20"/>
          <w:szCs w:val="20"/>
        </w:rPr>
        <w:br/>
        <w:t>I ODPOWIEDZIALNOŚCI</w:t>
      </w:r>
      <w:r w:rsidRPr="000A40B2">
        <w:rPr>
          <w:rFonts w:asciiTheme="minorHAnsi" w:hAnsiTheme="minorHAnsi"/>
          <w:sz w:val="20"/>
          <w:szCs w:val="20"/>
        </w:rPr>
        <w:t xml:space="preserve"> CYWILNEJ GMINY PĄTNÓW</w:t>
      </w:r>
      <w:bookmarkEnd w:id="6"/>
    </w:p>
    <w:p w:rsidR="00502C5D" w:rsidRPr="00021060" w:rsidRDefault="00502C5D" w:rsidP="00502C5D">
      <w:pPr>
        <w:spacing w:after="120"/>
        <w:rPr>
          <w:rFonts w:ascii="Calibri" w:hAnsi="Calibri" w:cs="Calibri"/>
          <w:smallCaps/>
        </w:rPr>
      </w:pPr>
    </w:p>
    <w:p w:rsidR="00502C5D" w:rsidRPr="00DB580A" w:rsidRDefault="00502C5D" w:rsidP="00502C5D">
      <w:pPr>
        <w:tabs>
          <w:tab w:val="left" w:pos="851"/>
        </w:tabs>
        <w:spacing w:after="120"/>
        <w:ind w:left="851" w:hanging="851"/>
        <w:rPr>
          <w:rFonts w:ascii="Calibri" w:hAnsi="Calibri" w:cs="Calibri"/>
          <w:smallCaps/>
          <w:sz w:val="18"/>
        </w:rPr>
      </w:pPr>
      <w:r w:rsidRPr="00DB580A">
        <w:rPr>
          <w:rFonts w:ascii="Calibri" w:hAnsi="Calibri" w:cs="Calibri"/>
          <w:smallCaps/>
          <w:sz w:val="18"/>
        </w:rPr>
        <w:t xml:space="preserve">UWAGA:  </w:t>
      </w:r>
      <w:r w:rsidRPr="00DB580A">
        <w:rPr>
          <w:rFonts w:ascii="Calibri" w:hAnsi="Calibri" w:cs="Calibri"/>
          <w:smallCaps/>
          <w:sz w:val="18"/>
        </w:rPr>
        <w:tab/>
        <w:t>Zapisy niniejszego Działu Specyfikacji Istotnych Warunków Zamówienia po rozstrzygnięciu postępowania przetargowego stanowić będą załączniki do umów o wykonanie zamówienia publicznego jako Umowa Generalna Ubezpieczenia.</w:t>
      </w:r>
    </w:p>
    <w:p w:rsidR="00502C5D" w:rsidRPr="00DB580A" w:rsidRDefault="00502C5D" w:rsidP="00502C5D">
      <w:pPr>
        <w:spacing w:after="120"/>
        <w:ind w:left="851"/>
        <w:rPr>
          <w:rFonts w:ascii="Calibri" w:hAnsi="Calibri" w:cs="Calibri"/>
          <w:smallCaps/>
        </w:rPr>
      </w:pPr>
      <w:r w:rsidRPr="00DB580A">
        <w:rPr>
          <w:rFonts w:ascii="Calibri" w:hAnsi="Calibri" w:cs="Calibri"/>
          <w:smallCaps/>
          <w:sz w:val="18"/>
        </w:rPr>
        <w:t>Dla każdego z zadań zostanie przygotowana Umowa Generalna Ubezpieczenia zawierająca wyłącznie postanowienia właściwe dla danego Zadania.</w:t>
      </w:r>
    </w:p>
    <w:p w:rsidR="00502C5D" w:rsidRPr="00DB580A" w:rsidRDefault="00502C5D" w:rsidP="00502C5D">
      <w:pPr>
        <w:spacing w:after="120"/>
        <w:jc w:val="center"/>
        <w:rPr>
          <w:rFonts w:ascii="Calibri" w:hAnsi="Calibri" w:cs="Calibri"/>
          <w:smallCaps/>
        </w:rPr>
      </w:pPr>
    </w:p>
    <w:p w:rsidR="00502C5D" w:rsidRPr="00161E68" w:rsidRDefault="00502C5D" w:rsidP="00502C5D">
      <w:pPr>
        <w:spacing w:after="120"/>
        <w:ind w:left="0"/>
        <w:rPr>
          <w:rFonts w:ascii="Calibri" w:hAnsi="Calibri" w:cs="Calibri"/>
          <w:smallCaps/>
        </w:rPr>
      </w:pPr>
      <w:r w:rsidRPr="00DB580A">
        <w:rPr>
          <w:rFonts w:ascii="Calibri" w:hAnsi="Calibri" w:cs="Calibri"/>
          <w:b/>
          <w:smallCaps/>
        </w:rPr>
        <w:t xml:space="preserve">UBEZPIECZYCIEL: </w:t>
      </w:r>
      <w:r w:rsidRPr="00DB580A">
        <w:rPr>
          <w:rFonts w:ascii="Calibri" w:hAnsi="Calibri" w:cs="Calibri"/>
          <w:i/>
        </w:rPr>
        <w:t>(wykonawca, którego oferta zostanie uznana za najkorzystniejszą)</w:t>
      </w:r>
    </w:p>
    <w:p w:rsidR="00502C5D" w:rsidRPr="00002141" w:rsidRDefault="00502C5D" w:rsidP="00502C5D">
      <w:pPr>
        <w:pStyle w:val="Nagwek1"/>
        <w:numPr>
          <w:ilvl w:val="0"/>
          <w:numId w:val="0"/>
        </w:numPr>
        <w:jc w:val="center"/>
        <w:rPr>
          <w:rFonts w:ascii="Calibri" w:hAnsi="Calibri"/>
          <w:sz w:val="22"/>
          <w:szCs w:val="22"/>
        </w:rPr>
      </w:pPr>
      <w:bookmarkStart w:id="7" w:name="_Toc8992202"/>
      <w:bookmarkStart w:id="8" w:name="_Toc11051548"/>
      <w:r w:rsidRPr="00002141">
        <w:rPr>
          <w:rFonts w:ascii="Calibri" w:hAnsi="Calibri"/>
          <w:sz w:val="22"/>
          <w:szCs w:val="22"/>
        </w:rPr>
        <w:t>SEKCJA I</w:t>
      </w:r>
      <w:bookmarkEnd w:id="7"/>
      <w:bookmarkEnd w:id="8"/>
    </w:p>
    <w:p w:rsidR="00502C5D" w:rsidRPr="00002141" w:rsidRDefault="00502C5D" w:rsidP="00502C5D">
      <w:pPr>
        <w:pStyle w:val="Nagwek1"/>
        <w:numPr>
          <w:ilvl w:val="0"/>
          <w:numId w:val="0"/>
        </w:numPr>
        <w:jc w:val="center"/>
        <w:rPr>
          <w:rFonts w:ascii="Calibri" w:hAnsi="Calibri"/>
          <w:sz w:val="22"/>
          <w:szCs w:val="22"/>
        </w:rPr>
      </w:pPr>
      <w:bookmarkStart w:id="9" w:name="_Toc8992203"/>
      <w:bookmarkStart w:id="10" w:name="_Toc11051549"/>
      <w:bookmarkStart w:id="11" w:name="rozdz1dz2"/>
      <w:r w:rsidRPr="00002141">
        <w:rPr>
          <w:rFonts w:ascii="Calibri" w:hAnsi="Calibri"/>
          <w:sz w:val="22"/>
          <w:szCs w:val="22"/>
        </w:rPr>
        <w:t>Postanowienia wspólne</w:t>
      </w:r>
      <w:bookmarkEnd w:id="9"/>
      <w:bookmarkEnd w:id="10"/>
    </w:p>
    <w:p w:rsidR="00502C5D" w:rsidRPr="00591763" w:rsidRDefault="00502C5D" w:rsidP="00502C5D">
      <w:pPr>
        <w:rPr>
          <w:lang w:val="x-none" w:eastAsia="x-none"/>
        </w:rPr>
      </w:pPr>
    </w:p>
    <w:bookmarkEnd w:id="11"/>
    <w:p w:rsidR="00502C5D" w:rsidRPr="00D94B2A" w:rsidRDefault="00502C5D" w:rsidP="008A6E58">
      <w:pPr>
        <w:pStyle w:val="Tekstpodstawowy"/>
        <w:numPr>
          <w:ilvl w:val="0"/>
          <w:numId w:val="16"/>
        </w:numPr>
        <w:tabs>
          <w:tab w:val="clear" w:pos="360"/>
          <w:tab w:val="left" w:pos="567"/>
        </w:tabs>
        <w:spacing w:after="0"/>
        <w:ind w:left="567" w:hanging="567"/>
        <w:rPr>
          <w:rFonts w:ascii="Calibri" w:hAnsi="Calibri" w:cs="Calibri"/>
          <w:b/>
          <w:bCs/>
        </w:rPr>
      </w:pPr>
      <w:r w:rsidRPr="00F7395D">
        <w:rPr>
          <w:rFonts w:ascii="Calibri" w:hAnsi="Calibri" w:cs="Calibri"/>
          <w:b/>
          <w:smallCaps/>
        </w:rPr>
        <w:t>Ubezpiecz</w:t>
      </w:r>
      <w:r w:rsidRPr="00F7395D">
        <w:rPr>
          <w:rFonts w:ascii="Calibri" w:hAnsi="Calibri" w:cs="Calibri"/>
          <w:b/>
          <w:smallCaps/>
          <w:lang w:val="pl-PL"/>
        </w:rPr>
        <w:t>ający:</w:t>
      </w:r>
    </w:p>
    <w:p w:rsidR="00502C5D" w:rsidRPr="00D94B2A" w:rsidRDefault="00502C5D" w:rsidP="00502C5D">
      <w:pPr>
        <w:pStyle w:val="Tekstpodstawowy"/>
        <w:tabs>
          <w:tab w:val="left" w:pos="567"/>
        </w:tabs>
        <w:spacing w:after="0"/>
        <w:ind w:left="567"/>
        <w:rPr>
          <w:rFonts w:ascii="Calibri" w:hAnsi="Calibri" w:cs="Calibri"/>
          <w:b/>
          <w:bCs/>
        </w:rPr>
      </w:pPr>
    </w:p>
    <w:p w:rsidR="00502C5D" w:rsidRPr="005E0D56" w:rsidRDefault="00502C5D" w:rsidP="00502C5D">
      <w:pPr>
        <w:pStyle w:val="Tekstpodstawowy"/>
        <w:spacing w:after="0"/>
        <w:ind w:left="567"/>
        <w:rPr>
          <w:rFonts w:ascii="Calibri" w:hAnsi="Calibri" w:cs="Calibri"/>
          <w:b/>
          <w:bCs/>
        </w:rPr>
      </w:pPr>
      <w:r w:rsidRPr="005E0D56">
        <w:rPr>
          <w:rFonts w:ascii="Calibri" w:hAnsi="Calibri"/>
          <w:b/>
          <w:bCs/>
        </w:rPr>
        <w:t>Gmina Pątnów</w:t>
      </w:r>
    </w:p>
    <w:p w:rsidR="00502C5D" w:rsidRPr="005E0D56" w:rsidRDefault="00502C5D" w:rsidP="00502C5D">
      <w:pPr>
        <w:pStyle w:val="Tekstpodstawowy"/>
        <w:spacing w:after="0"/>
        <w:ind w:left="567"/>
        <w:rPr>
          <w:rFonts w:ascii="Calibri" w:hAnsi="Calibri" w:cs="Calibri"/>
          <w:b/>
          <w:bCs/>
        </w:rPr>
      </w:pPr>
      <w:r>
        <w:rPr>
          <w:rFonts w:ascii="Calibri" w:hAnsi="Calibri"/>
          <w:bCs/>
          <w:lang w:val="pl-PL"/>
        </w:rPr>
        <w:t>98-335 Pątnów, Pątnów 48</w:t>
      </w:r>
    </w:p>
    <w:p w:rsidR="00502C5D" w:rsidRPr="005E0D56" w:rsidRDefault="00502C5D" w:rsidP="00502C5D">
      <w:pPr>
        <w:pStyle w:val="Tekstpodstawowy"/>
        <w:spacing w:after="0"/>
        <w:ind w:left="567"/>
        <w:rPr>
          <w:rFonts w:ascii="Calibri" w:hAnsi="Calibri" w:cs="Calibri"/>
          <w:b/>
          <w:bCs/>
        </w:rPr>
      </w:pPr>
      <w:r>
        <w:rPr>
          <w:rFonts w:ascii="Calibri" w:hAnsi="Calibri"/>
          <w:bCs/>
          <w:lang w:val="pl-PL"/>
        </w:rPr>
        <w:t>REGON: 730934714</w:t>
      </w:r>
    </w:p>
    <w:p w:rsidR="00502C5D" w:rsidRDefault="00502C5D" w:rsidP="00502C5D">
      <w:pPr>
        <w:pStyle w:val="Tekstpodstawowy"/>
        <w:spacing w:after="0"/>
        <w:ind w:left="567"/>
        <w:rPr>
          <w:rFonts w:ascii="Calibri" w:hAnsi="Calibri"/>
          <w:bCs/>
          <w:lang w:val="pl-PL"/>
        </w:rPr>
      </w:pPr>
      <w:r>
        <w:rPr>
          <w:rFonts w:ascii="Calibri" w:hAnsi="Calibri"/>
          <w:bCs/>
          <w:lang w:val="pl-PL"/>
        </w:rPr>
        <w:t>NIP: 832-197-96-64</w:t>
      </w:r>
    </w:p>
    <w:p w:rsidR="00502C5D" w:rsidRPr="00DE5F3F" w:rsidRDefault="00502C5D" w:rsidP="00502C5D">
      <w:pPr>
        <w:pStyle w:val="Tekstpodstawowy"/>
        <w:spacing w:after="0"/>
        <w:ind w:left="567"/>
        <w:rPr>
          <w:rFonts w:ascii="Calibri" w:hAnsi="Calibri" w:cs="Calibri"/>
          <w:b/>
          <w:bCs/>
        </w:rPr>
      </w:pPr>
    </w:p>
    <w:p w:rsidR="00502C5D" w:rsidRPr="00D94B2A" w:rsidRDefault="00502C5D" w:rsidP="008A6E58">
      <w:pPr>
        <w:pStyle w:val="Tekstpodstawowy"/>
        <w:numPr>
          <w:ilvl w:val="0"/>
          <w:numId w:val="16"/>
        </w:numPr>
        <w:tabs>
          <w:tab w:val="clear" w:pos="360"/>
          <w:tab w:val="left" w:pos="567"/>
        </w:tabs>
        <w:spacing w:after="0"/>
        <w:ind w:left="567" w:hanging="567"/>
        <w:rPr>
          <w:rFonts w:ascii="Calibri" w:hAnsi="Calibri" w:cs="Calibri"/>
        </w:rPr>
      </w:pPr>
      <w:r w:rsidRPr="00F7395D">
        <w:rPr>
          <w:rFonts w:ascii="Calibri" w:hAnsi="Calibri" w:cs="Calibri"/>
          <w:b/>
          <w:smallCaps/>
        </w:rPr>
        <w:t>Ubezpieczony:</w:t>
      </w:r>
    </w:p>
    <w:p w:rsidR="00502C5D" w:rsidRPr="00F7395D" w:rsidRDefault="00502C5D" w:rsidP="00502C5D">
      <w:pPr>
        <w:pStyle w:val="Tekstpodstawowy"/>
        <w:tabs>
          <w:tab w:val="left" w:pos="567"/>
        </w:tabs>
        <w:spacing w:after="0"/>
        <w:ind w:left="567"/>
        <w:rPr>
          <w:rFonts w:ascii="Calibri" w:hAnsi="Calibri" w:cs="Calibri"/>
        </w:rPr>
      </w:pPr>
    </w:p>
    <w:p w:rsidR="00502C5D" w:rsidRPr="005E0D56" w:rsidRDefault="00502C5D" w:rsidP="008A6E58">
      <w:pPr>
        <w:pStyle w:val="Tekstpodstawowy"/>
        <w:numPr>
          <w:ilvl w:val="1"/>
          <w:numId w:val="16"/>
        </w:numPr>
        <w:tabs>
          <w:tab w:val="clear" w:pos="928"/>
        </w:tabs>
        <w:spacing w:after="0"/>
        <w:ind w:left="1134" w:hanging="567"/>
        <w:jc w:val="left"/>
        <w:rPr>
          <w:rFonts w:ascii="Calibri" w:hAnsi="Calibri" w:cs="Calibri"/>
        </w:rPr>
      </w:pPr>
      <w:r w:rsidRPr="00DE5F3F">
        <w:rPr>
          <w:rFonts w:ascii="Calibri" w:hAnsi="Calibri" w:cs="Calibri"/>
          <w:lang w:val="pl-PL"/>
        </w:rPr>
        <w:t>Gmina Pątnów wraz z jednostkami organizacyjnymi, instytucjami kultury i jednostk</w:t>
      </w:r>
      <w:r>
        <w:rPr>
          <w:rFonts w:ascii="Calibri" w:hAnsi="Calibri" w:cs="Calibri"/>
          <w:lang w:val="pl-PL"/>
        </w:rPr>
        <w:t>ami Ochotniczej Straży Pożarnej:</w:t>
      </w:r>
    </w:p>
    <w:p w:rsidR="00502C5D" w:rsidRDefault="00502C5D" w:rsidP="00502C5D">
      <w:pPr>
        <w:pStyle w:val="Tekstpodstawowy"/>
        <w:spacing w:after="0"/>
        <w:ind w:left="567"/>
        <w:jc w:val="left"/>
        <w:rPr>
          <w:rFonts w:ascii="Calibri" w:hAnsi="Calibri" w:cs="Calibri"/>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29"/>
        <w:gridCol w:w="2508"/>
        <w:gridCol w:w="1155"/>
        <w:gridCol w:w="1009"/>
      </w:tblGrid>
      <w:tr w:rsidR="00502C5D" w:rsidRPr="006551BC" w:rsidTr="00502C5D">
        <w:trPr>
          <w:trHeight w:val="362"/>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Lp.</w:t>
            </w:r>
          </w:p>
        </w:tc>
        <w:tc>
          <w:tcPr>
            <w:tcW w:w="2209"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Nazwa</w:t>
            </w:r>
          </w:p>
        </w:tc>
        <w:tc>
          <w:tcPr>
            <w:tcW w:w="1342"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Adres</w:t>
            </w:r>
          </w:p>
        </w:tc>
        <w:tc>
          <w:tcPr>
            <w:tcW w:w="618"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NIP</w:t>
            </w:r>
          </w:p>
        </w:tc>
        <w:tc>
          <w:tcPr>
            <w:tcW w:w="540"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REGON</w:t>
            </w:r>
          </w:p>
        </w:tc>
      </w:tr>
      <w:tr w:rsidR="00502C5D" w:rsidRPr="00980447"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w:t>
            </w:r>
          </w:p>
        </w:tc>
        <w:tc>
          <w:tcPr>
            <w:tcW w:w="2209"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Gmina Pątnów</w:t>
            </w:r>
          </w:p>
        </w:tc>
        <w:tc>
          <w:tcPr>
            <w:tcW w:w="1342"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98-335 Pątnów, Pątnów 48</w:t>
            </w:r>
          </w:p>
        </w:tc>
        <w:tc>
          <w:tcPr>
            <w:tcW w:w="618" w:type="pct"/>
            <w:vAlign w:val="center"/>
          </w:tcPr>
          <w:p w:rsidR="00502C5D" w:rsidRPr="00980447"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832-197-96-64</w:t>
            </w:r>
          </w:p>
        </w:tc>
        <w:tc>
          <w:tcPr>
            <w:tcW w:w="540" w:type="pct"/>
            <w:vAlign w:val="center"/>
          </w:tcPr>
          <w:p w:rsidR="00502C5D" w:rsidRPr="00980447"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730934714</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2</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Urząd Gminy Pątnów</w:t>
            </w:r>
          </w:p>
        </w:tc>
        <w:tc>
          <w:tcPr>
            <w:tcW w:w="1342"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98-335 Pątnów, Pątnów 48</w:t>
            </w:r>
          </w:p>
        </w:tc>
        <w:tc>
          <w:tcPr>
            <w:tcW w:w="618" w:type="pct"/>
            <w:vAlign w:val="center"/>
          </w:tcPr>
          <w:p w:rsidR="00502C5D" w:rsidRPr="00C657EF" w:rsidRDefault="00502C5D" w:rsidP="00502C5D">
            <w:pPr>
              <w:pStyle w:val="Tekstpodstawowy"/>
              <w:spacing w:after="0"/>
              <w:ind w:left="0"/>
              <w:jc w:val="center"/>
              <w:rPr>
                <w:rFonts w:ascii="Calibri" w:hAnsi="Calibri"/>
                <w:sz w:val="14"/>
                <w:szCs w:val="14"/>
                <w:lang w:val="pl-PL"/>
              </w:rPr>
            </w:pPr>
            <w:r>
              <w:rPr>
                <w:rFonts w:ascii="Calibri" w:hAnsi="Calibri"/>
                <w:sz w:val="14"/>
                <w:szCs w:val="14"/>
                <w:lang w:val="pl-PL"/>
              </w:rPr>
              <w:t>832-101-36-48</w:t>
            </w:r>
          </w:p>
        </w:tc>
        <w:tc>
          <w:tcPr>
            <w:tcW w:w="540" w:type="pct"/>
            <w:vAlign w:val="center"/>
          </w:tcPr>
          <w:p w:rsidR="00502C5D" w:rsidRPr="00C657EF" w:rsidRDefault="00502C5D" w:rsidP="00502C5D">
            <w:pPr>
              <w:pStyle w:val="Tekstpodstawowy"/>
              <w:spacing w:after="0"/>
              <w:ind w:left="0"/>
              <w:jc w:val="center"/>
              <w:rPr>
                <w:rFonts w:ascii="Calibri" w:hAnsi="Calibri"/>
                <w:sz w:val="14"/>
                <w:szCs w:val="14"/>
                <w:lang w:val="pl-PL"/>
              </w:rPr>
            </w:pPr>
            <w:r>
              <w:rPr>
                <w:rFonts w:ascii="Calibri" w:hAnsi="Calibri"/>
                <w:sz w:val="14"/>
                <w:szCs w:val="14"/>
                <w:lang w:val="pl-PL"/>
              </w:rPr>
              <w:t>000549298</w:t>
            </w:r>
          </w:p>
        </w:tc>
      </w:tr>
      <w:tr w:rsidR="00502C5D" w:rsidRPr="00554BDF"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3</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sidRPr="0076245D">
              <w:rPr>
                <w:rFonts w:ascii="Calibri" w:hAnsi="Calibri" w:cs="Verdana"/>
                <w:sz w:val="14"/>
                <w:szCs w:val="14"/>
                <w:lang w:val="pl-PL"/>
              </w:rPr>
              <w:t>Zespół Szkół Samorządowych im. Wł. St. Reymonta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554BDF">
              <w:rPr>
                <w:rFonts w:ascii="Calibri" w:hAnsi="Calibri" w:cs="Arial"/>
                <w:sz w:val="14"/>
                <w:szCs w:val="14"/>
                <w:lang w:val="pl-PL"/>
              </w:rPr>
              <w:t>98-335 Pątnów, Pątnów 105</w:t>
            </w:r>
          </w:p>
        </w:tc>
        <w:tc>
          <w:tcPr>
            <w:tcW w:w="618" w:type="pct"/>
            <w:vAlign w:val="center"/>
          </w:tcPr>
          <w:p w:rsidR="00502C5D" w:rsidRPr="00554BDF" w:rsidRDefault="00502C5D" w:rsidP="00502C5D">
            <w:pPr>
              <w:pStyle w:val="Tekstpodstawowy"/>
              <w:spacing w:after="0"/>
              <w:ind w:left="0"/>
              <w:jc w:val="center"/>
              <w:rPr>
                <w:rFonts w:ascii="Calibri" w:hAnsi="Calibri" w:cs="Verdana"/>
                <w:sz w:val="14"/>
                <w:szCs w:val="14"/>
                <w:lang w:val="pl-PL"/>
              </w:rPr>
            </w:pPr>
            <w:r w:rsidRPr="00554BDF">
              <w:rPr>
                <w:rFonts w:ascii="Calibri" w:hAnsi="Calibri" w:cs="Verdana"/>
                <w:sz w:val="14"/>
                <w:szCs w:val="14"/>
                <w:lang w:val="pl-PL"/>
              </w:rPr>
              <w:t>832-200-34-45</w:t>
            </w:r>
          </w:p>
        </w:tc>
        <w:tc>
          <w:tcPr>
            <w:tcW w:w="540" w:type="pct"/>
            <w:vAlign w:val="center"/>
          </w:tcPr>
          <w:p w:rsidR="00502C5D" w:rsidRPr="00554BDF" w:rsidRDefault="00502C5D" w:rsidP="00502C5D">
            <w:pPr>
              <w:pStyle w:val="Tekstpodstawowy"/>
              <w:spacing w:after="0"/>
              <w:ind w:left="0"/>
              <w:jc w:val="center"/>
              <w:rPr>
                <w:rFonts w:ascii="Calibri" w:hAnsi="Calibri" w:cs="Verdana"/>
                <w:sz w:val="14"/>
                <w:szCs w:val="14"/>
                <w:lang w:val="pl-PL"/>
              </w:rPr>
            </w:pPr>
            <w:r w:rsidRPr="00554BDF">
              <w:rPr>
                <w:rFonts w:ascii="Calibri" w:hAnsi="Calibri" w:cs="Verdana"/>
                <w:sz w:val="14"/>
                <w:szCs w:val="14"/>
                <w:lang w:val="pl-PL"/>
              </w:rPr>
              <w:t>100030239</w:t>
            </w:r>
          </w:p>
        </w:tc>
      </w:tr>
      <w:tr w:rsidR="00502C5D" w:rsidRPr="00C657EF"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4</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Szkoła</w:t>
            </w:r>
            <w:r w:rsidRPr="001C22A6">
              <w:rPr>
                <w:rFonts w:ascii="Calibri" w:hAnsi="Calibri" w:cs="Verdana"/>
                <w:sz w:val="14"/>
                <w:szCs w:val="14"/>
                <w:lang w:val="pl-PL"/>
              </w:rPr>
              <w:t xml:space="preserve"> w Popowicach</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Popowice 57B</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832-200-34-22</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100030340</w:t>
            </w:r>
          </w:p>
        </w:tc>
      </w:tr>
      <w:tr w:rsidR="00502C5D" w:rsidRPr="00554BD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5</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sidRPr="001C22A6">
              <w:rPr>
                <w:rFonts w:ascii="Calibri" w:hAnsi="Calibri" w:cs="Verdana"/>
                <w:sz w:val="14"/>
                <w:szCs w:val="14"/>
                <w:lang w:val="pl-PL"/>
              </w:rPr>
              <w:t>Zespół Szkół Samorządowych im. Króla Wł. Jagiełły w Dzietrznikach</w:t>
            </w:r>
          </w:p>
        </w:tc>
        <w:tc>
          <w:tcPr>
            <w:tcW w:w="1342" w:type="pct"/>
            <w:vAlign w:val="center"/>
          </w:tcPr>
          <w:p w:rsidR="00502C5D" w:rsidRPr="001C22A6" w:rsidRDefault="00502C5D" w:rsidP="00502C5D">
            <w:pPr>
              <w:pStyle w:val="Tekstpodstawowy"/>
              <w:spacing w:after="0"/>
              <w:ind w:left="0"/>
              <w:jc w:val="left"/>
              <w:rPr>
                <w:rFonts w:ascii="Calibri" w:hAnsi="Calibri" w:cs="Verdana"/>
                <w:sz w:val="14"/>
                <w:szCs w:val="14"/>
              </w:rPr>
            </w:pPr>
            <w:r w:rsidRPr="001C22A6">
              <w:rPr>
                <w:rFonts w:ascii="Calibri" w:hAnsi="Calibri" w:cs="Verdana"/>
                <w:sz w:val="14"/>
                <w:szCs w:val="14"/>
                <w:lang w:val="pl-PL"/>
              </w:rPr>
              <w:t>98-335 Pątnów, Dzietrzniki 105</w:t>
            </w:r>
          </w:p>
        </w:tc>
        <w:tc>
          <w:tcPr>
            <w:tcW w:w="618" w:type="pct"/>
            <w:vAlign w:val="center"/>
          </w:tcPr>
          <w:p w:rsidR="00502C5D" w:rsidRPr="00554BDF" w:rsidRDefault="00502C5D" w:rsidP="00502C5D">
            <w:pPr>
              <w:pStyle w:val="Tekstpodstawowy"/>
              <w:spacing w:after="0"/>
              <w:ind w:left="0"/>
              <w:jc w:val="center"/>
              <w:rPr>
                <w:rFonts w:ascii="Calibri" w:hAnsi="Calibri" w:cs="Verdana"/>
                <w:sz w:val="14"/>
                <w:szCs w:val="14"/>
                <w:highlight w:val="yellow"/>
              </w:rPr>
            </w:pPr>
            <w:r w:rsidRPr="00554BDF">
              <w:rPr>
                <w:rFonts w:ascii="Calibri" w:hAnsi="Calibri"/>
                <w:sz w:val="14"/>
                <w:szCs w:val="14"/>
              </w:rPr>
              <w:t>832</w:t>
            </w:r>
            <w:r>
              <w:rPr>
                <w:rFonts w:ascii="Calibri" w:hAnsi="Calibri"/>
                <w:sz w:val="14"/>
                <w:szCs w:val="14"/>
                <w:lang w:val="pl-PL"/>
              </w:rPr>
              <w:t>-</w:t>
            </w:r>
            <w:r w:rsidRPr="00554BDF">
              <w:rPr>
                <w:rFonts w:ascii="Calibri" w:hAnsi="Calibri"/>
                <w:sz w:val="14"/>
                <w:szCs w:val="14"/>
              </w:rPr>
              <w:t>200</w:t>
            </w:r>
            <w:r>
              <w:rPr>
                <w:rFonts w:ascii="Calibri" w:hAnsi="Calibri"/>
                <w:sz w:val="14"/>
                <w:szCs w:val="14"/>
                <w:lang w:val="pl-PL"/>
              </w:rPr>
              <w:t>-</w:t>
            </w:r>
            <w:r w:rsidRPr="00554BDF">
              <w:rPr>
                <w:rFonts w:ascii="Calibri" w:hAnsi="Calibri"/>
                <w:sz w:val="14"/>
                <w:szCs w:val="14"/>
              </w:rPr>
              <w:t>34</w:t>
            </w:r>
            <w:r>
              <w:rPr>
                <w:rFonts w:ascii="Calibri" w:hAnsi="Calibri"/>
                <w:sz w:val="14"/>
                <w:szCs w:val="14"/>
                <w:lang w:val="pl-PL"/>
              </w:rPr>
              <w:t>-</w:t>
            </w:r>
            <w:r w:rsidRPr="00554BDF">
              <w:rPr>
                <w:rFonts w:ascii="Calibri" w:hAnsi="Calibri"/>
                <w:sz w:val="14"/>
                <w:szCs w:val="14"/>
              </w:rPr>
              <w:t>16</w:t>
            </w:r>
          </w:p>
        </w:tc>
        <w:tc>
          <w:tcPr>
            <w:tcW w:w="540" w:type="pct"/>
            <w:vAlign w:val="center"/>
          </w:tcPr>
          <w:p w:rsidR="00502C5D" w:rsidRPr="00554BDF" w:rsidRDefault="00502C5D" w:rsidP="00502C5D">
            <w:pPr>
              <w:pStyle w:val="Tekstpodstawowy"/>
              <w:spacing w:after="0"/>
              <w:ind w:left="0"/>
              <w:jc w:val="center"/>
              <w:rPr>
                <w:rFonts w:ascii="Calibri" w:hAnsi="Calibri" w:cs="Verdana"/>
                <w:sz w:val="14"/>
                <w:szCs w:val="14"/>
                <w:highlight w:val="yellow"/>
                <w:lang w:val="pl-PL"/>
              </w:rPr>
            </w:pPr>
            <w:r w:rsidRPr="00554BDF">
              <w:rPr>
                <w:rFonts w:ascii="Calibri" w:hAnsi="Calibri"/>
                <w:sz w:val="14"/>
                <w:szCs w:val="14"/>
              </w:rPr>
              <w:t>100030274</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6</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Szkoła</w:t>
            </w:r>
            <w:r w:rsidRPr="001C22A6">
              <w:rPr>
                <w:rFonts w:ascii="Calibri" w:hAnsi="Calibri" w:cs="Verdana"/>
                <w:sz w:val="14"/>
                <w:szCs w:val="14"/>
                <w:lang w:val="pl-PL"/>
              </w:rPr>
              <w:t xml:space="preserve"> w Grębieniu</w:t>
            </w:r>
          </w:p>
        </w:tc>
        <w:tc>
          <w:tcPr>
            <w:tcW w:w="1342" w:type="pct"/>
            <w:vAlign w:val="center"/>
          </w:tcPr>
          <w:p w:rsidR="00502C5D" w:rsidRPr="001C22A6" w:rsidRDefault="00502C5D" w:rsidP="00502C5D">
            <w:pPr>
              <w:pStyle w:val="Tekstpodstawowy"/>
              <w:spacing w:after="0"/>
              <w:ind w:left="0"/>
              <w:rPr>
                <w:rFonts w:ascii="Calibri" w:hAnsi="Calibri" w:cs="Verdana"/>
                <w:sz w:val="14"/>
                <w:szCs w:val="14"/>
                <w:lang w:val="pl-PL"/>
              </w:rPr>
            </w:pPr>
            <w:r w:rsidRPr="001C22A6">
              <w:rPr>
                <w:rFonts w:ascii="Calibri" w:hAnsi="Calibri" w:cs="Arial"/>
                <w:sz w:val="14"/>
                <w:szCs w:val="14"/>
                <w:lang w:val="pl-PL"/>
              </w:rPr>
              <w:t>98-335 Pątnów, Grębień 107</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832-200-33-91</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100030200</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7</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sidRPr="001C22A6">
              <w:rPr>
                <w:rFonts w:ascii="Calibri" w:hAnsi="Calibri" w:cs="Verdana"/>
                <w:sz w:val="14"/>
                <w:szCs w:val="14"/>
                <w:lang w:val="pl-PL"/>
              </w:rPr>
              <w:t>Zespół Szkół Samorządowych im. Jana Pawła II w Załęczu Małym</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Załęcze Małe 35</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832-200-34-51</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100030311</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8</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Szkoła</w:t>
            </w:r>
            <w:r w:rsidRPr="001C22A6">
              <w:rPr>
                <w:rFonts w:ascii="Calibri" w:hAnsi="Calibri" w:cs="Verdana"/>
                <w:sz w:val="14"/>
                <w:szCs w:val="14"/>
                <w:lang w:val="pl-PL"/>
              </w:rPr>
              <w:t xml:space="preserve"> w Załęczu Wielkim</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Załęcze Wielkie 76</w:t>
            </w:r>
          </w:p>
        </w:tc>
        <w:tc>
          <w:tcPr>
            <w:tcW w:w="618" w:type="pct"/>
            <w:vAlign w:val="center"/>
          </w:tcPr>
          <w:p w:rsidR="00502C5D" w:rsidRPr="001C22A6" w:rsidRDefault="00502C5D" w:rsidP="00502C5D">
            <w:pPr>
              <w:pStyle w:val="Tekstpodstawowy"/>
              <w:spacing w:after="0"/>
              <w:ind w:left="0"/>
              <w:jc w:val="center"/>
              <w:rPr>
                <w:rFonts w:ascii="Calibri" w:hAnsi="Calibri" w:cs="Verdana"/>
                <w:sz w:val="14"/>
                <w:szCs w:val="14"/>
                <w:lang w:val="pl-PL"/>
              </w:rPr>
            </w:pPr>
            <w:r w:rsidRPr="001C22A6">
              <w:rPr>
                <w:rFonts w:ascii="Calibri" w:hAnsi="Calibri"/>
                <w:sz w:val="14"/>
                <w:szCs w:val="14"/>
              </w:rPr>
              <w:t>832</w:t>
            </w:r>
            <w:r>
              <w:rPr>
                <w:rFonts w:ascii="Calibri" w:hAnsi="Calibri"/>
                <w:sz w:val="14"/>
                <w:szCs w:val="14"/>
                <w:lang w:val="pl-PL"/>
              </w:rPr>
              <w:t>-</w:t>
            </w:r>
            <w:r w:rsidRPr="001C22A6">
              <w:rPr>
                <w:rFonts w:ascii="Calibri" w:hAnsi="Calibri"/>
                <w:sz w:val="14"/>
                <w:szCs w:val="14"/>
              </w:rPr>
              <w:t>200</w:t>
            </w:r>
            <w:r>
              <w:rPr>
                <w:rFonts w:ascii="Calibri" w:hAnsi="Calibri"/>
                <w:sz w:val="14"/>
                <w:szCs w:val="14"/>
                <w:lang w:val="pl-PL"/>
              </w:rPr>
              <w:t>-</w:t>
            </w:r>
            <w:r w:rsidRPr="001C22A6">
              <w:rPr>
                <w:rFonts w:ascii="Calibri" w:hAnsi="Calibri"/>
                <w:sz w:val="14"/>
                <w:szCs w:val="14"/>
              </w:rPr>
              <w:t>34</w:t>
            </w:r>
            <w:r>
              <w:rPr>
                <w:rFonts w:ascii="Calibri" w:hAnsi="Calibri"/>
                <w:sz w:val="14"/>
                <w:szCs w:val="14"/>
                <w:lang w:val="pl-PL"/>
              </w:rPr>
              <w:t>-</w:t>
            </w:r>
            <w:r w:rsidRPr="001C22A6">
              <w:rPr>
                <w:rFonts w:ascii="Calibri" w:hAnsi="Calibri"/>
                <w:sz w:val="14"/>
                <w:szCs w:val="14"/>
              </w:rPr>
              <w:t>39</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100030179</w:t>
            </w:r>
          </w:p>
        </w:tc>
      </w:tr>
      <w:tr w:rsidR="00502C5D" w:rsidRPr="00F1792B"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9</w:t>
            </w:r>
          </w:p>
        </w:tc>
        <w:tc>
          <w:tcPr>
            <w:tcW w:w="2209" w:type="pct"/>
            <w:vAlign w:val="center"/>
          </w:tcPr>
          <w:p w:rsidR="00502C5D" w:rsidRPr="00CC2303" w:rsidRDefault="00502C5D" w:rsidP="00502C5D">
            <w:pPr>
              <w:pStyle w:val="Tekstpodstawowy"/>
              <w:spacing w:after="0"/>
              <w:ind w:left="0"/>
              <w:jc w:val="left"/>
              <w:rPr>
                <w:rFonts w:ascii="Calibri" w:hAnsi="Calibri" w:cs="Verdana"/>
                <w:sz w:val="14"/>
                <w:szCs w:val="14"/>
                <w:highlight w:val="yellow"/>
                <w:lang w:val="pl-PL"/>
              </w:rPr>
            </w:pPr>
            <w:r w:rsidRPr="00553378">
              <w:rPr>
                <w:rFonts w:ascii="Calibri" w:hAnsi="Calibri" w:cs="Verdana"/>
                <w:sz w:val="14"/>
                <w:szCs w:val="14"/>
                <w:lang w:val="pl-PL"/>
              </w:rPr>
              <w:t>Gminny Ośrodek Pomocy Społecznej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98-335 Pątnów, Pątnów 48</w:t>
            </w:r>
          </w:p>
        </w:tc>
        <w:tc>
          <w:tcPr>
            <w:tcW w:w="618" w:type="pct"/>
            <w:vAlign w:val="center"/>
          </w:tcPr>
          <w:p w:rsidR="00502C5D" w:rsidRPr="00F1792B" w:rsidRDefault="00502C5D" w:rsidP="00502C5D">
            <w:pPr>
              <w:pStyle w:val="Tekstpodstawowy"/>
              <w:spacing w:after="0"/>
              <w:ind w:left="0"/>
              <w:jc w:val="center"/>
              <w:rPr>
                <w:rFonts w:ascii="Calibri" w:hAnsi="Calibri" w:cs="Verdana"/>
                <w:sz w:val="14"/>
                <w:szCs w:val="14"/>
                <w:lang w:val="pl-PL"/>
              </w:rPr>
            </w:pPr>
            <w:r w:rsidRPr="00F1792B">
              <w:rPr>
                <w:rFonts w:ascii="Calibri" w:hAnsi="Calibri" w:cs="Verdana"/>
                <w:sz w:val="14"/>
                <w:szCs w:val="14"/>
                <w:lang w:val="pl-PL"/>
              </w:rPr>
              <w:t>832-101-68-13</w:t>
            </w:r>
          </w:p>
        </w:tc>
        <w:tc>
          <w:tcPr>
            <w:tcW w:w="540" w:type="pct"/>
            <w:vAlign w:val="center"/>
          </w:tcPr>
          <w:p w:rsidR="00502C5D" w:rsidRPr="00F1792B" w:rsidRDefault="00502C5D" w:rsidP="00502C5D">
            <w:pPr>
              <w:pStyle w:val="Tekstpodstawowy"/>
              <w:spacing w:after="0"/>
              <w:ind w:left="0"/>
              <w:jc w:val="center"/>
              <w:rPr>
                <w:rFonts w:ascii="Calibri" w:hAnsi="Calibri" w:cs="Verdana"/>
                <w:sz w:val="14"/>
                <w:szCs w:val="14"/>
                <w:lang w:val="pl-PL"/>
              </w:rPr>
            </w:pPr>
            <w:r w:rsidRPr="00F1792B">
              <w:rPr>
                <w:rFonts w:ascii="Calibri" w:hAnsi="Calibri" w:cs="Verdana"/>
                <w:sz w:val="14"/>
                <w:szCs w:val="14"/>
                <w:lang w:val="pl-PL"/>
              </w:rPr>
              <w:t>005260935</w:t>
            </w:r>
          </w:p>
        </w:tc>
      </w:tr>
      <w:tr w:rsidR="00502C5D" w:rsidRPr="00C657EF" w:rsidTr="00502C5D">
        <w:trPr>
          <w:jc w:val="center"/>
        </w:trPr>
        <w:tc>
          <w:tcPr>
            <w:tcW w:w="291" w:type="pct"/>
            <w:shd w:val="clear" w:color="auto" w:fill="8DB3E2"/>
            <w:vAlign w:val="center"/>
          </w:tcPr>
          <w:p w:rsidR="00502C5D" w:rsidRPr="00553378"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10</w:t>
            </w:r>
          </w:p>
        </w:tc>
        <w:tc>
          <w:tcPr>
            <w:tcW w:w="2209" w:type="pct"/>
            <w:vAlign w:val="center"/>
          </w:tcPr>
          <w:p w:rsidR="00502C5D" w:rsidRPr="00553378" w:rsidRDefault="00502C5D" w:rsidP="00502C5D">
            <w:pPr>
              <w:pStyle w:val="Tekstpodstawowy"/>
              <w:spacing w:after="0"/>
              <w:ind w:left="0"/>
              <w:jc w:val="left"/>
              <w:rPr>
                <w:rFonts w:ascii="Calibri" w:hAnsi="Calibri" w:cs="Verdana"/>
                <w:sz w:val="14"/>
                <w:szCs w:val="14"/>
                <w:lang w:val="pl-PL"/>
              </w:rPr>
            </w:pPr>
            <w:r w:rsidRPr="00553378">
              <w:rPr>
                <w:rFonts w:ascii="Calibri" w:hAnsi="Calibri" w:cs="Verdana"/>
                <w:sz w:val="14"/>
                <w:szCs w:val="14"/>
                <w:lang w:val="pl-PL"/>
              </w:rPr>
              <w:t>Gminna Biblioteka Publiczna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Pątnów </w:t>
            </w:r>
            <w:r>
              <w:rPr>
                <w:rFonts w:ascii="Calibri" w:hAnsi="Calibri" w:cs="Verdana"/>
                <w:sz w:val="14"/>
                <w:szCs w:val="14"/>
                <w:lang w:val="pl-PL"/>
              </w:rPr>
              <w:t>72</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832-198-88-70</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731509019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11</w:t>
            </w:r>
          </w:p>
        </w:tc>
        <w:tc>
          <w:tcPr>
            <w:tcW w:w="2209"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Kamionce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Kamionka 38A</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832-191-87-63</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731619185</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12</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Bie</w:t>
            </w:r>
            <w:r>
              <w:rPr>
                <w:rFonts w:ascii="Calibri" w:hAnsi="Calibri" w:cs="Verdana"/>
                <w:sz w:val="14"/>
                <w:szCs w:val="14"/>
                <w:lang w:val="pl-PL"/>
              </w:rPr>
              <w:t>ń</w:t>
            </w:r>
            <w:r w:rsidRPr="0076245D">
              <w:rPr>
                <w:rFonts w:ascii="Calibri" w:hAnsi="Calibri" w:cs="Verdana"/>
                <w:sz w:val="14"/>
                <w:szCs w:val="14"/>
                <w:lang w:val="pl-PL"/>
              </w:rPr>
              <w:t>c</w:t>
            </w:r>
            <w:r>
              <w:rPr>
                <w:rFonts w:ascii="Calibri" w:hAnsi="Calibri" w:cs="Verdana"/>
                <w:sz w:val="14"/>
                <w:szCs w:val="14"/>
                <w:lang w:val="pl-PL"/>
              </w:rPr>
              <w:t>u</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Bieniec 9A</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832-107-43-91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731619179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13</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Popowic</w:t>
            </w:r>
            <w:r>
              <w:rPr>
                <w:rFonts w:ascii="Calibri" w:hAnsi="Calibri" w:cs="Verdana"/>
                <w:sz w:val="14"/>
                <w:szCs w:val="14"/>
                <w:lang w:val="pl-PL"/>
              </w:rPr>
              <w:t>ach</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Popowice 103</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832-100-05-16</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730177302</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14</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Pątnów 65</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832-178-32-92</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730177839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15</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G</w:t>
            </w:r>
            <w:r>
              <w:rPr>
                <w:rFonts w:ascii="Calibri" w:hAnsi="Calibri" w:cs="Verdana"/>
                <w:sz w:val="14"/>
                <w:szCs w:val="14"/>
                <w:lang w:val="pl-PL"/>
              </w:rPr>
              <w:t>rębieniu</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Grębień 78</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832-192-82-47</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731628592</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16</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Dzietrznikach</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Dzietrzniki 121</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832-001-41-37</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730173907</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17</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Kluskach</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Kluski 27</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832-199-05-71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100178953</w:t>
            </w:r>
          </w:p>
        </w:tc>
      </w:tr>
      <w:tr w:rsidR="00502C5D" w:rsidRPr="0091491E"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18</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Załęczu</w:t>
            </w:r>
            <w:r w:rsidRPr="0076245D">
              <w:rPr>
                <w:rFonts w:ascii="Calibri" w:hAnsi="Calibri" w:cs="Verdana"/>
                <w:sz w:val="14"/>
                <w:szCs w:val="14"/>
                <w:lang w:val="pl-PL"/>
              </w:rPr>
              <w:t xml:space="preserve"> Wielki</w:t>
            </w:r>
            <w:r>
              <w:rPr>
                <w:rFonts w:ascii="Calibri" w:hAnsi="Calibri" w:cs="Verdana"/>
                <w:sz w:val="14"/>
                <w:szCs w:val="14"/>
                <w:lang w:val="pl-PL"/>
              </w:rPr>
              <w:t>m</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Załęcze Wielkie 46</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832-194-18-22</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730177414</w:t>
            </w:r>
          </w:p>
        </w:tc>
      </w:tr>
      <w:tr w:rsidR="00502C5D" w:rsidRPr="0091491E"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19</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 xml:space="preserve">Ochotnicza Straż Pożarna w </w:t>
            </w:r>
            <w:r w:rsidRPr="0076245D">
              <w:rPr>
                <w:rFonts w:ascii="Calibri" w:hAnsi="Calibri" w:cs="Verdana"/>
                <w:sz w:val="14"/>
                <w:szCs w:val="14"/>
                <w:lang w:val="pl-PL"/>
              </w:rPr>
              <w:t>Załęcz</w:t>
            </w:r>
            <w:r>
              <w:rPr>
                <w:rFonts w:ascii="Calibri" w:hAnsi="Calibri" w:cs="Verdana"/>
                <w:sz w:val="14"/>
                <w:szCs w:val="14"/>
                <w:lang w:val="pl-PL"/>
              </w:rPr>
              <w:t>u</w:t>
            </w:r>
            <w:r w:rsidRPr="0076245D">
              <w:rPr>
                <w:rFonts w:ascii="Calibri" w:hAnsi="Calibri" w:cs="Verdana"/>
                <w:sz w:val="14"/>
                <w:szCs w:val="14"/>
                <w:lang w:val="pl-PL"/>
              </w:rPr>
              <w:t xml:space="preserve"> Mał</w:t>
            </w:r>
            <w:r>
              <w:rPr>
                <w:rFonts w:ascii="Calibri" w:hAnsi="Calibri" w:cs="Verdana"/>
                <w:sz w:val="14"/>
                <w:szCs w:val="14"/>
                <w:lang w:val="pl-PL"/>
              </w:rPr>
              <w:t>ym</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Załęcze Małe 33</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832-100-00-31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730174663</w:t>
            </w:r>
          </w:p>
        </w:tc>
      </w:tr>
    </w:tbl>
    <w:p w:rsidR="00502C5D" w:rsidRDefault="00502C5D" w:rsidP="00502C5D">
      <w:pPr>
        <w:pStyle w:val="Tekstpodstawowy"/>
        <w:spacing w:after="0"/>
        <w:ind w:left="567"/>
        <w:jc w:val="left"/>
        <w:rPr>
          <w:rFonts w:ascii="Calibri" w:hAnsi="Calibri" w:cs="Calibri"/>
          <w:lang w:val="pl-PL"/>
        </w:rPr>
      </w:pPr>
    </w:p>
    <w:p w:rsidR="00502C5D" w:rsidRPr="00352A2F" w:rsidRDefault="00502C5D" w:rsidP="008A6E58">
      <w:pPr>
        <w:pStyle w:val="Tekstpodstawowy"/>
        <w:numPr>
          <w:ilvl w:val="1"/>
          <w:numId w:val="16"/>
        </w:numPr>
        <w:tabs>
          <w:tab w:val="clear" w:pos="928"/>
        </w:tabs>
        <w:spacing w:after="0"/>
        <w:ind w:left="1134" w:hanging="567"/>
        <w:rPr>
          <w:rFonts w:ascii="Calibri" w:hAnsi="Calibri" w:cs="Calibri"/>
        </w:rPr>
      </w:pPr>
      <w:r w:rsidRPr="00352A2F">
        <w:rPr>
          <w:rFonts w:ascii="Calibri" w:hAnsi="Calibri" w:cs="Calibri"/>
          <w:lang w:val="pl-PL"/>
        </w:rPr>
        <w:t>Jednostki organizacyjne powołane przez Ubezpieczającego w trakcie obowiązywania Umowy Generalnej Ubezpieczenia;</w:t>
      </w:r>
    </w:p>
    <w:p w:rsidR="00502C5D" w:rsidRPr="00352A2F" w:rsidRDefault="00502C5D" w:rsidP="008A6E58">
      <w:pPr>
        <w:pStyle w:val="Tekstpodstawowy"/>
        <w:numPr>
          <w:ilvl w:val="1"/>
          <w:numId w:val="16"/>
        </w:numPr>
        <w:tabs>
          <w:tab w:val="clear" w:pos="928"/>
        </w:tabs>
        <w:spacing w:after="0"/>
        <w:ind w:left="1134" w:hanging="567"/>
        <w:rPr>
          <w:rFonts w:ascii="Calibri" w:hAnsi="Calibri" w:cs="Calibri"/>
        </w:rPr>
      </w:pPr>
      <w:r w:rsidRPr="00352A2F">
        <w:rPr>
          <w:rFonts w:ascii="Calibri" w:hAnsi="Calibri" w:cs="Calibri"/>
          <w:bCs/>
        </w:rPr>
        <w:t>pracownicy</w:t>
      </w:r>
      <w:r w:rsidRPr="00352A2F">
        <w:rPr>
          <w:rFonts w:ascii="Calibri" w:hAnsi="Calibri" w:cs="Calibri"/>
        </w:rPr>
        <w:t xml:space="preserve"> – w odniesieniu do mienia pracowniczego</w:t>
      </w:r>
      <w:r w:rsidRPr="00352A2F">
        <w:rPr>
          <w:rFonts w:ascii="Calibri" w:hAnsi="Calibri" w:cs="Calibri"/>
          <w:lang w:val="pl-PL"/>
        </w:rPr>
        <w:t>;</w:t>
      </w:r>
    </w:p>
    <w:p w:rsidR="00502C5D" w:rsidRPr="00352A2F" w:rsidRDefault="00502C5D" w:rsidP="008A6E58">
      <w:pPr>
        <w:pStyle w:val="Tekstpodstawowy"/>
        <w:numPr>
          <w:ilvl w:val="1"/>
          <w:numId w:val="16"/>
        </w:numPr>
        <w:tabs>
          <w:tab w:val="clear" w:pos="928"/>
        </w:tabs>
        <w:spacing w:after="0"/>
        <w:ind w:left="1134" w:hanging="567"/>
        <w:rPr>
          <w:rFonts w:ascii="Calibri" w:hAnsi="Calibri" w:cs="Calibri"/>
        </w:rPr>
      </w:pPr>
      <w:r w:rsidRPr="00352A2F">
        <w:rPr>
          <w:rFonts w:ascii="Calibri" w:hAnsi="Calibri" w:cs="Calibri"/>
        </w:rPr>
        <w:t>osoby trzecie – jeśli w związku z zawartą umową Ubezpieczony jest zobowiązany do ubezpieczenia mienia osób trzecich</w:t>
      </w:r>
      <w:r w:rsidRPr="00352A2F">
        <w:rPr>
          <w:rFonts w:ascii="Calibri" w:hAnsi="Calibri" w:cs="Calibri"/>
          <w:lang w:val="pl-PL"/>
        </w:rPr>
        <w:t>;</w:t>
      </w:r>
    </w:p>
    <w:p w:rsidR="004A4A9D" w:rsidRDefault="00502C5D" w:rsidP="008A6E58">
      <w:pPr>
        <w:pStyle w:val="Tekstpodstawowy"/>
        <w:numPr>
          <w:ilvl w:val="1"/>
          <w:numId w:val="16"/>
        </w:numPr>
        <w:tabs>
          <w:tab w:val="clear" w:pos="928"/>
        </w:tabs>
        <w:spacing w:after="0"/>
        <w:ind w:left="1134" w:hanging="567"/>
        <w:rPr>
          <w:rFonts w:ascii="Calibri" w:hAnsi="Calibri" w:cs="Calibri"/>
          <w:lang w:val="pl-PL"/>
        </w:rPr>
      </w:pPr>
      <w:r w:rsidRPr="00352A2F">
        <w:rPr>
          <w:rFonts w:ascii="Calibri" w:hAnsi="Calibri" w:cs="Calibri"/>
          <w:lang w:val="pl-PL"/>
        </w:rPr>
        <w:t xml:space="preserve">inne </w:t>
      </w:r>
      <w:r>
        <w:rPr>
          <w:rFonts w:ascii="Calibri" w:hAnsi="Calibri" w:cs="Calibri"/>
          <w:lang w:val="pl-PL"/>
        </w:rPr>
        <w:t>podmioty</w:t>
      </w:r>
      <w:r w:rsidRPr="00352A2F">
        <w:rPr>
          <w:rFonts w:ascii="Calibri" w:hAnsi="Calibri" w:cs="Calibri"/>
          <w:lang w:val="pl-PL"/>
        </w:rPr>
        <w:t xml:space="preserve"> – jeśli w związku z zawartą umową (np. najmu, leasingu) Ubezpieczony jest zobowiązany do ubezpieczenia mienia tych podmiotów.</w:t>
      </w:r>
    </w:p>
    <w:p w:rsidR="004A4A9D" w:rsidRDefault="004A4A9D">
      <w:pPr>
        <w:ind w:left="0"/>
        <w:jc w:val="left"/>
        <w:rPr>
          <w:rFonts w:ascii="Calibri" w:hAnsi="Calibri" w:cs="Calibri"/>
        </w:rPr>
      </w:pPr>
      <w:r>
        <w:rPr>
          <w:rFonts w:ascii="Calibri" w:hAnsi="Calibri" w:cs="Calibri"/>
        </w:rPr>
        <w:br w:type="page"/>
      </w:r>
    </w:p>
    <w:p w:rsidR="00502C5D" w:rsidRPr="00D94B2A" w:rsidRDefault="00502C5D" w:rsidP="004A4A9D">
      <w:pPr>
        <w:pStyle w:val="Tekstpodstawowy"/>
        <w:spacing w:after="0"/>
        <w:ind w:left="1134"/>
        <w:rPr>
          <w:rFonts w:ascii="Calibri" w:hAnsi="Calibri" w:cs="Calibri"/>
        </w:rPr>
      </w:pPr>
    </w:p>
    <w:p w:rsidR="00502C5D" w:rsidRPr="00352A2F" w:rsidRDefault="00502C5D" w:rsidP="00502C5D">
      <w:pPr>
        <w:pStyle w:val="Tekstpodstawowy"/>
        <w:spacing w:after="0"/>
        <w:ind w:left="1134"/>
        <w:rPr>
          <w:rFonts w:ascii="Calibri" w:hAnsi="Calibri" w:cs="Calibri"/>
        </w:rPr>
      </w:pPr>
    </w:p>
    <w:p w:rsidR="00502C5D" w:rsidRPr="00D94B2A" w:rsidRDefault="00502C5D" w:rsidP="008A6E58">
      <w:pPr>
        <w:pStyle w:val="Tekstpodstawowy"/>
        <w:numPr>
          <w:ilvl w:val="0"/>
          <w:numId w:val="16"/>
        </w:numPr>
        <w:tabs>
          <w:tab w:val="clear" w:pos="360"/>
          <w:tab w:val="left" w:pos="567"/>
        </w:tabs>
        <w:spacing w:after="0"/>
        <w:ind w:left="567" w:hanging="567"/>
        <w:rPr>
          <w:rFonts w:ascii="Calibri" w:hAnsi="Calibri" w:cs="Calibri"/>
        </w:rPr>
      </w:pPr>
      <w:r w:rsidRPr="00F7395D">
        <w:rPr>
          <w:rFonts w:ascii="Calibri" w:hAnsi="Calibri" w:cs="Calibri"/>
          <w:b/>
          <w:bCs/>
          <w:smallCaps/>
        </w:rPr>
        <w:t>Postanowienia dotyczące warunków Umowy Generalnej Ubezpieczenia</w:t>
      </w:r>
    </w:p>
    <w:p w:rsidR="00502C5D" w:rsidRPr="006658DC" w:rsidRDefault="00502C5D" w:rsidP="00502C5D">
      <w:pPr>
        <w:pStyle w:val="Tekstpodstawowy"/>
        <w:tabs>
          <w:tab w:val="left" w:pos="567"/>
        </w:tabs>
        <w:spacing w:after="0"/>
        <w:ind w:left="567"/>
        <w:rPr>
          <w:rFonts w:ascii="Calibri" w:hAnsi="Calibri" w:cs="Calibri"/>
        </w:rPr>
      </w:pPr>
    </w:p>
    <w:p w:rsidR="00502C5D" w:rsidRPr="006658DC"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6658DC">
        <w:rPr>
          <w:rFonts w:ascii="Calibri" w:hAnsi="Calibri" w:cs="Calibri"/>
        </w:rPr>
        <w:t>Wszelkie postanowienia zawarte w Umowie Generalnej Ubezpieczenia będą miały pierwszeństwo przed postanowieniami właściwych ogólnych warunków ubezpieczenia, z zastrzeżeniem zapisów pkt</w:t>
      </w:r>
      <w:r w:rsidRPr="006658DC">
        <w:rPr>
          <w:rFonts w:ascii="Calibri" w:hAnsi="Calibri" w:cs="Calibri"/>
          <w:lang w:val="pl-PL"/>
        </w:rPr>
        <w:t> 3</w:t>
      </w:r>
      <w:r w:rsidRPr="006658DC">
        <w:rPr>
          <w:rFonts w:ascii="Calibri" w:hAnsi="Calibri" w:cs="Calibri"/>
        </w:rPr>
        <w:t xml:space="preserve">.2. Zapisy </w:t>
      </w:r>
      <w:r w:rsidRPr="006658DC">
        <w:rPr>
          <w:rFonts w:ascii="Calibri" w:hAnsi="Calibri" w:cs="Calibri"/>
          <w:lang w:val="pl-PL"/>
        </w:rPr>
        <w:t>ogólnych warunków ubezpieczenia</w:t>
      </w:r>
      <w:r w:rsidRPr="006658DC">
        <w:rPr>
          <w:rFonts w:ascii="Calibri" w:hAnsi="Calibri" w:cs="Calibri"/>
        </w:rPr>
        <w:t xml:space="preserve"> wyłączające lub ograniczające zakres opisany w</w:t>
      </w:r>
      <w:r w:rsidRPr="006658DC">
        <w:rPr>
          <w:rFonts w:ascii="Calibri" w:hAnsi="Calibri" w:cs="Calibri"/>
          <w:lang w:val="pl-PL"/>
        </w:rPr>
        <w:t> </w:t>
      </w:r>
      <w:r w:rsidRPr="006658DC">
        <w:rPr>
          <w:rFonts w:ascii="Calibri" w:hAnsi="Calibri" w:cs="Calibri"/>
        </w:rPr>
        <w:t xml:space="preserve">niniejszej </w:t>
      </w:r>
      <w:r w:rsidRPr="006658DC">
        <w:rPr>
          <w:rFonts w:ascii="Calibri" w:hAnsi="Calibri" w:cs="Calibri"/>
          <w:lang w:val="pl-PL"/>
        </w:rPr>
        <w:t>U</w:t>
      </w:r>
      <w:r w:rsidRPr="006658DC">
        <w:rPr>
          <w:rFonts w:ascii="Calibri" w:hAnsi="Calibri" w:cs="Calibri"/>
        </w:rPr>
        <w:t xml:space="preserve">mowie </w:t>
      </w:r>
      <w:r w:rsidRPr="006658DC">
        <w:rPr>
          <w:rFonts w:ascii="Calibri" w:hAnsi="Calibri" w:cs="Calibri"/>
          <w:lang w:val="pl-PL"/>
        </w:rPr>
        <w:t>G</w:t>
      </w:r>
      <w:r w:rsidRPr="006658DC">
        <w:rPr>
          <w:rFonts w:ascii="Calibri" w:hAnsi="Calibri" w:cs="Calibri"/>
        </w:rPr>
        <w:t xml:space="preserve">eneralnej </w:t>
      </w:r>
      <w:r w:rsidRPr="006658DC">
        <w:rPr>
          <w:rFonts w:ascii="Calibri" w:hAnsi="Calibri" w:cs="Calibri"/>
          <w:lang w:val="pl-PL"/>
        </w:rPr>
        <w:t xml:space="preserve">Ubezpieczenia </w:t>
      </w:r>
      <w:r w:rsidRPr="006658DC">
        <w:rPr>
          <w:rFonts w:ascii="Calibri" w:hAnsi="Calibri" w:cs="Calibri"/>
        </w:rPr>
        <w:t>nie mają zastosowania.</w:t>
      </w:r>
    </w:p>
    <w:p w:rsidR="00502C5D" w:rsidRPr="006658DC"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6658DC">
        <w:rPr>
          <w:rFonts w:ascii="Calibri" w:hAnsi="Calibri" w:cs="Calibri"/>
          <w:iCs/>
        </w:rPr>
        <w:t>Zakres ochrony ubezpieczeniowej określony w Umowie Generalnej</w:t>
      </w:r>
      <w:r w:rsidRPr="006658DC">
        <w:rPr>
          <w:rFonts w:ascii="Calibri" w:hAnsi="Calibri" w:cs="Calibri"/>
          <w:iCs/>
          <w:lang w:val="pl-PL"/>
        </w:rPr>
        <w:t xml:space="preserve"> Ubezpieczenia</w:t>
      </w:r>
      <w:r w:rsidRPr="006658DC">
        <w:rPr>
          <w:rFonts w:ascii="Calibri" w:hAnsi="Calibri" w:cs="Calibri"/>
          <w:iCs/>
        </w:rPr>
        <w:t xml:space="preserve"> określa minimalny wymagany zakres ubezpieczenia. Jeżeli w ogólnych warunkach ubezpieczenia znajdują się postanowienia korzystniejsze dla Ubezpieczonego, to</w:t>
      </w:r>
      <w:r w:rsidRPr="006658DC">
        <w:rPr>
          <w:rFonts w:ascii="Calibri" w:hAnsi="Calibri" w:cs="Calibri"/>
          <w:iCs/>
          <w:lang w:val="pl-PL"/>
        </w:rPr>
        <w:t xml:space="preserve"> </w:t>
      </w:r>
      <w:r w:rsidRPr="006658DC">
        <w:rPr>
          <w:rFonts w:ascii="Calibri" w:hAnsi="Calibri" w:cs="Calibri"/>
          <w:iCs/>
        </w:rPr>
        <w:t>w takim zakresie zastępują one postanowienia określone w Umowie Generalnej</w:t>
      </w:r>
      <w:r w:rsidRPr="006658DC">
        <w:rPr>
          <w:rFonts w:ascii="Calibri" w:hAnsi="Calibri" w:cs="Calibri"/>
          <w:iCs/>
          <w:lang w:val="pl-PL"/>
        </w:rPr>
        <w:t xml:space="preserve"> Ubezpieczenia</w:t>
      </w:r>
      <w:r w:rsidRPr="006658DC">
        <w:rPr>
          <w:rFonts w:ascii="Calibri" w:hAnsi="Calibri" w:cs="Calibri"/>
          <w:iCs/>
        </w:rPr>
        <w:t>.</w:t>
      </w:r>
    </w:p>
    <w:p w:rsidR="00502C5D" w:rsidRPr="006658DC"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6658DC">
        <w:rPr>
          <w:rFonts w:ascii="Calibri" w:hAnsi="Calibri" w:cs="Calibri"/>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6658DC">
        <w:rPr>
          <w:rFonts w:ascii="Calibri" w:hAnsi="Calibri" w:cs="Calibri"/>
        </w:rPr>
        <w:t>W przypadku, kiedy ogólne warunki ubezpieczenia są odmienne od powszechnie obowiązujących przepisów prawa, pierwszeństwo stosowania będą miały zapisy korzystniejsze dla Ubezpieczonego.</w:t>
      </w:r>
      <w:bookmarkStart w:id="12" w:name="OLE_LINK1"/>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735A94">
        <w:rPr>
          <w:rFonts w:ascii="Calibri" w:hAnsi="Calibri" w:cs="Calibri"/>
        </w:rPr>
        <w:t>Wszelkie wątpliwości powstałe w toku realizacji Umowy Generalnej Ubezpieczenia należy interpretować na korzyść Ubezpieczającego</w:t>
      </w:r>
      <w:bookmarkEnd w:id="12"/>
      <w:r w:rsidRPr="00735A94">
        <w:rPr>
          <w:rFonts w:ascii="Calibri" w:hAnsi="Calibri" w:cs="Calibri"/>
        </w:rPr>
        <w:t>.</w:t>
      </w:r>
    </w:p>
    <w:p w:rsidR="00502C5D" w:rsidRPr="00735A94" w:rsidRDefault="00502C5D" w:rsidP="00502C5D">
      <w:pPr>
        <w:pStyle w:val="Tekstpodstawowy"/>
        <w:spacing w:after="0"/>
        <w:ind w:left="1134"/>
        <w:rPr>
          <w:rFonts w:ascii="Calibri" w:hAnsi="Calibri" w:cs="Calibri"/>
        </w:rPr>
      </w:pPr>
    </w:p>
    <w:p w:rsidR="00502C5D" w:rsidRPr="00D94B2A" w:rsidRDefault="00502C5D" w:rsidP="008A6E58">
      <w:pPr>
        <w:pStyle w:val="Tekstpodstawowy"/>
        <w:numPr>
          <w:ilvl w:val="0"/>
          <w:numId w:val="16"/>
        </w:numPr>
        <w:tabs>
          <w:tab w:val="clear" w:pos="360"/>
          <w:tab w:val="num" w:pos="567"/>
        </w:tabs>
        <w:spacing w:after="0"/>
        <w:ind w:left="567" w:hanging="567"/>
        <w:rPr>
          <w:rFonts w:ascii="Calibri" w:hAnsi="Calibri" w:cs="Calibri"/>
        </w:rPr>
      </w:pPr>
      <w:r w:rsidRPr="006658DC">
        <w:rPr>
          <w:rFonts w:ascii="Calibri" w:hAnsi="Calibri" w:cs="Calibri"/>
          <w:b/>
          <w:bCs/>
          <w:smallCaps/>
        </w:rPr>
        <w:t>Postanowienia dotyczące czasu obowiązywania Umowy Generalnej</w:t>
      </w:r>
    </w:p>
    <w:p w:rsidR="00502C5D" w:rsidRPr="006658DC" w:rsidRDefault="00502C5D" w:rsidP="00502C5D">
      <w:pPr>
        <w:pStyle w:val="Tekstpodstawowy"/>
        <w:spacing w:after="0"/>
        <w:ind w:left="567"/>
        <w:rPr>
          <w:rFonts w:ascii="Calibri" w:hAnsi="Calibri" w:cs="Calibri"/>
        </w:rPr>
      </w:pPr>
    </w:p>
    <w:p w:rsidR="00502C5D" w:rsidRPr="006658DC" w:rsidRDefault="00502C5D" w:rsidP="008A6E58">
      <w:pPr>
        <w:numPr>
          <w:ilvl w:val="1"/>
          <w:numId w:val="16"/>
        </w:numPr>
        <w:tabs>
          <w:tab w:val="clear" w:pos="928"/>
          <w:tab w:val="num" w:pos="1134"/>
        </w:tabs>
        <w:spacing w:line="256" w:lineRule="auto"/>
        <w:ind w:left="1134" w:hanging="567"/>
        <w:rPr>
          <w:rFonts w:ascii="Calibri" w:hAnsi="Calibri" w:cs="Calibri"/>
          <w:b/>
          <w:bCs/>
          <w:smallCaps/>
        </w:rPr>
      </w:pPr>
      <w:r w:rsidRPr="00F7395D">
        <w:rPr>
          <w:rFonts w:ascii="Calibri" w:hAnsi="Calibri" w:cs="Calibri"/>
        </w:rPr>
        <w:t xml:space="preserve">Ubezpieczyciel udziela ochrony ubezpieczeniowej </w:t>
      </w:r>
      <w:r w:rsidRPr="00525BC5">
        <w:rPr>
          <w:rFonts w:ascii="Calibri" w:hAnsi="Calibri" w:cs="Calibri"/>
        </w:rPr>
        <w:t xml:space="preserve">od </w:t>
      </w:r>
      <w:r>
        <w:rPr>
          <w:rFonts w:ascii="Calibri" w:hAnsi="Calibri" w:cs="Calibri"/>
        </w:rPr>
        <w:t>04</w:t>
      </w:r>
      <w:r w:rsidRPr="00525BC5">
        <w:rPr>
          <w:rFonts w:ascii="Calibri" w:hAnsi="Calibri" w:cs="Calibri"/>
        </w:rPr>
        <w:t>.0</w:t>
      </w:r>
      <w:r>
        <w:rPr>
          <w:rFonts w:ascii="Calibri" w:hAnsi="Calibri" w:cs="Calibri"/>
        </w:rPr>
        <w:t>7</w:t>
      </w:r>
      <w:r w:rsidRPr="00525BC5">
        <w:rPr>
          <w:rFonts w:ascii="Calibri" w:hAnsi="Calibri" w:cs="Calibri"/>
        </w:rPr>
        <w:t>.</w:t>
      </w:r>
      <w:r>
        <w:rPr>
          <w:rFonts w:ascii="Calibri" w:hAnsi="Calibri" w:cs="Calibri"/>
        </w:rPr>
        <w:t>2019 r. do 03.07.2022</w:t>
      </w:r>
      <w:r w:rsidRPr="00030904">
        <w:rPr>
          <w:rFonts w:ascii="Calibri" w:hAnsi="Calibri" w:cs="Calibri"/>
        </w:rPr>
        <w:t xml:space="preserve"> r.</w:t>
      </w:r>
      <w:r w:rsidRPr="00525BC5">
        <w:rPr>
          <w:rFonts w:ascii="Calibri" w:hAnsi="Calibri" w:cs="Calibri"/>
        </w:rPr>
        <w:t xml:space="preserve"> Umowa Generalna Ubezpieczenia będzie realizowana w trzech rocznych okresach ubezpieczenia</w:t>
      </w:r>
      <w:r>
        <w:rPr>
          <w:rFonts w:ascii="Calibri" w:hAnsi="Calibri" w:cs="Calibri"/>
        </w:rPr>
        <w:t>, w ramach</w:t>
      </w:r>
      <w:r w:rsidRPr="00F7395D">
        <w:rPr>
          <w:rFonts w:ascii="Calibri" w:hAnsi="Calibri" w:cs="Calibri"/>
        </w:rPr>
        <w:t xml:space="preserve"> których będą obowiązywały corocznie ustanawiane sumy ubezpieczenia i corocznie odnawiane limity.</w:t>
      </w:r>
    </w:p>
    <w:p w:rsidR="00502C5D" w:rsidRPr="00D94B2A"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0E5D89">
        <w:rPr>
          <w:rFonts w:ascii="Calibri" w:hAnsi="Calibri" w:cs="Calibri"/>
          <w:iCs/>
        </w:rPr>
        <w:t xml:space="preserve">W przypadkach, gdy data rozpoczęcia odpowiedzialności Ubezpieczyciela będzie późniejsza niż </w:t>
      </w:r>
      <w:r>
        <w:rPr>
          <w:rFonts w:ascii="Calibri" w:hAnsi="Calibri" w:cs="Calibri"/>
          <w:iCs/>
          <w:lang w:val="pl-PL"/>
        </w:rPr>
        <w:t>4</w:t>
      </w:r>
      <w:r w:rsidRPr="000E5D89">
        <w:rPr>
          <w:rFonts w:ascii="Calibri" w:hAnsi="Calibri" w:cs="Calibri"/>
          <w:iCs/>
          <w:lang w:val="pl-PL"/>
        </w:rPr>
        <w:t> </w:t>
      </w:r>
      <w:r>
        <w:rPr>
          <w:rFonts w:ascii="Calibri" w:hAnsi="Calibri" w:cs="Calibri"/>
          <w:iCs/>
          <w:lang w:val="pl-PL"/>
        </w:rPr>
        <w:t>lipca</w:t>
      </w:r>
      <w:r w:rsidRPr="000E5D89">
        <w:rPr>
          <w:rFonts w:ascii="Calibri" w:hAnsi="Calibri" w:cs="Calibri"/>
          <w:iCs/>
          <w:lang w:val="pl-PL"/>
        </w:rPr>
        <w:t xml:space="preserve"> </w:t>
      </w:r>
      <w:r w:rsidRPr="000E5D89">
        <w:rPr>
          <w:rFonts w:ascii="Calibri" w:hAnsi="Calibri" w:cs="Calibri"/>
          <w:iCs/>
        </w:rPr>
        <w:t>każdego rocznego okresu ubezpieczenia, Ubezpieczyciel udzieli ochrony ubezpieczeniowej zgodnie z postanowieniami Umowy Generalnej</w:t>
      </w:r>
      <w:r>
        <w:rPr>
          <w:rFonts w:ascii="Calibri" w:hAnsi="Calibri" w:cs="Calibri"/>
          <w:iCs/>
          <w:lang w:val="pl-PL"/>
        </w:rPr>
        <w:t xml:space="preserve"> Ubezpieczenia</w:t>
      </w:r>
      <w:r w:rsidRPr="000E5D89">
        <w:rPr>
          <w:rFonts w:ascii="Calibri" w:hAnsi="Calibri" w:cs="Calibri"/>
          <w:iCs/>
        </w:rPr>
        <w:t xml:space="preserve"> oraz w oparciu o informację we wniosku o udzielenie ochrony ubezpieczeniowej.</w:t>
      </w:r>
    </w:p>
    <w:p w:rsidR="00502C5D" w:rsidRPr="006658DC" w:rsidRDefault="00502C5D" w:rsidP="00502C5D">
      <w:pPr>
        <w:pStyle w:val="Tekstpodstawowy"/>
        <w:spacing w:after="0"/>
        <w:ind w:left="1134"/>
        <w:rPr>
          <w:rFonts w:ascii="Calibri" w:hAnsi="Calibri" w:cs="Calibri"/>
        </w:rPr>
      </w:pPr>
    </w:p>
    <w:p w:rsidR="00502C5D" w:rsidRPr="00D94B2A" w:rsidRDefault="00502C5D" w:rsidP="008A6E58">
      <w:pPr>
        <w:pStyle w:val="Tekstpodstawowy"/>
        <w:numPr>
          <w:ilvl w:val="0"/>
          <w:numId w:val="16"/>
        </w:numPr>
        <w:tabs>
          <w:tab w:val="clear" w:pos="360"/>
          <w:tab w:val="left" w:pos="567"/>
        </w:tabs>
        <w:spacing w:after="0"/>
        <w:ind w:left="567" w:hanging="567"/>
        <w:rPr>
          <w:rFonts w:ascii="Calibri" w:hAnsi="Calibri" w:cs="Calibri"/>
          <w:lang w:val="pl-PL"/>
        </w:rPr>
      </w:pPr>
      <w:r w:rsidRPr="00F7395D">
        <w:rPr>
          <w:rFonts w:ascii="Calibri" w:hAnsi="Calibri" w:cs="Calibri"/>
          <w:b/>
          <w:bCs/>
          <w:smallCaps/>
        </w:rPr>
        <w:t>Postanowienia dotyczące sum ubezpieczenia, sumy gwarancyjnej i limitów</w:t>
      </w:r>
    </w:p>
    <w:p w:rsidR="00502C5D" w:rsidRPr="00F7395D" w:rsidRDefault="00502C5D" w:rsidP="00502C5D">
      <w:pPr>
        <w:pStyle w:val="Tekstpodstawowy"/>
        <w:tabs>
          <w:tab w:val="left" w:pos="567"/>
        </w:tabs>
        <w:spacing w:after="0"/>
        <w:ind w:left="567"/>
        <w:rPr>
          <w:rFonts w:ascii="Calibri" w:hAnsi="Calibri" w:cs="Calibri"/>
          <w:lang w:val="pl-PL"/>
        </w:rPr>
      </w:pP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F7395D">
        <w:rPr>
          <w:rFonts w:ascii="Calibri" w:hAnsi="Calibri" w:cs="Calibri"/>
          <w:lang w:val="pl-PL"/>
        </w:rPr>
        <w:t>W odniesieniu do Umowy Generalnej Ubezpieczenia, o ile nie postanowiono</w:t>
      </w:r>
      <w:r w:rsidRPr="00F7395D">
        <w:rPr>
          <w:rFonts w:ascii="Calibri" w:hAnsi="Calibri" w:cs="Calibri"/>
        </w:rPr>
        <w:t xml:space="preserve"> inaczej</w:t>
      </w:r>
      <w:r w:rsidRPr="00F7395D">
        <w:rPr>
          <w:rFonts w:ascii="Calibri" w:hAnsi="Calibri" w:cs="Calibri"/>
          <w:lang w:val="pl-PL"/>
        </w:rPr>
        <w:t>,</w:t>
      </w:r>
      <w:r w:rsidRPr="00F7395D">
        <w:rPr>
          <w:rFonts w:ascii="Calibri" w:hAnsi="Calibri" w:cs="Calibri"/>
        </w:rPr>
        <w:t xml:space="preserve"> sumy ubezpieczenia w</w:t>
      </w:r>
      <w:r w:rsidRPr="00F7395D">
        <w:rPr>
          <w:rFonts w:ascii="Calibri" w:hAnsi="Calibri" w:cs="Calibri"/>
          <w:lang w:val="pl-PL"/>
        </w:rPr>
        <w:t> </w:t>
      </w:r>
      <w:r w:rsidRPr="00F7395D">
        <w:rPr>
          <w:rFonts w:ascii="Calibri" w:hAnsi="Calibri" w:cs="Calibri"/>
        </w:rPr>
        <w:t xml:space="preserve">systemie </w:t>
      </w:r>
      <w:r w:rsidRPr="00F7395D">
        <w:rPr>
          <w:rFonts w:ascii="Calibri" w:hAnsi="Calibri" w:cs="Calibri"/>
          <w:lang w:val="pl-PL"/>
        </w:rPr>
        <w:t xml:space="preserve">na </w:t>
      </w:r>
      <w:r w:rsidRPr="00F7395D">
        <w:rPr>
          <w:rFonts w:ascii="Calibri" w:hAnsi="Calibri" w:cs="Calibri"/>
        </w:rPr>
        <w:t>sum</w:t>
      </w:r>
      <w:r w:rsidRPr="00F7395D">
        <w:rPr>
          <w:rFonts w:ascii="Calibri" w:hAnsi="Calibri" w:cs="Calibri"/>
          <w:lang w:val="pl-PL"/>
        </w:rPr>
        <w:t>y</w:t>
      </w:r>
      <w:r w:rsidRPr="00F7395D">
        <w:rPr>
          <w:rFonts w:ascii="Calibri" w:hAnsi="Calibri" w:cs="Calibri"/>
        </w:rPr>
        <w:t xml:space="preserve"> stał</w:t>
      </w:r>
      <w:r w:rsidRPr="00F7395D">
        <w:rPr>
          <w:rFonts w:ascii="Calibri" w:hAnsi="Calibri" w:cs="Calibri"/>
          <w:lang w:val="pl-PL"/>
        </w:rPr>
        <w:t>e</w:t>
      </w:r>
      <w:r w:rsidRPr="00F7395D">
        <w:rPr>
          <w:rFonts w:ascii="Calibri" w:hAnsi="Calibri" w:cs="Calibri"/>
        </w:rPr>
        <w:t xml:space="preserve"> są podane jedną kwotą dla wszystkich </w:t>
      </w:r>
      <w:r w:rsidRPr="00F7395D">
        <w:rPr>
          <w:rFonts w:ascii="Calibri" w:hAnsi="Calibri" w:cs="Calibri"/>
          <w:lang w:val="pl-PL"/>
        </w:rPr>
        <w:t xml:space="preserve">jednostek i lokalizacji </w:t>
      </w:r>
      <w:r w:rsidRPr="00F7395D">
        <w:rPr>
          <w:rFonts w:ascii="Calibri" w:hAnsi="Calibri" w:cs="Calibri"/>
        </w:rPr>
        <w:t>w</w:t>
      </w:r>
      <w:r w:rsidRPr="00F7395D">
        <w:rPr>
          <w:rFonts w:ascii="Calibri" w:hAnsi="Calibri" w:cs="Calibri"/>
          <w:lang w:val="pl-PL"/>
        </w:rPr>
        <w:t> </w:t>
      </w:r>
      <w:r w:rsidRPr="00F7395D">
        <w:rPr>
          <w:rFonts w:ascii="Calibri" w:hAnsi="Calibri" w:cs="Calibri"/>
        </w:rPr>
        <w:t xml:space="preserve">odniesieniu do całości majątku, a ustalone limity w systemie </w:t>
      </w:r>
      <w:r w:rsidRPr="00F7395D">
        <w:rPr>
          <w:rFonts w:ascii="Calibri" w:hAnsi="Calibri" w:cs="Calibri"/>
          <w:lang w:val="pl-PL"/>
        </w:rPr>
        <w:t xml:space="preserve">na </w:t>
      </w:r>
      <w:r w:rsidRPr="00F7395D">
        <w:rPr>
          <w:rFonts w:ascii="Calibri" w:hAnsi="Calibri" w:cs="Calibri"/>
        </w:rPr>
        <w:t>pierwsze ryzyk</w:t>
      </w:r>
      <w:r w:rsidRPr="00F7395D">
        <w:rPr>
          <w:rFonts w:ascii="Calibri" w:hAnsi="Calibri" w:cs="Calibri"/>
          <w:lang w:val="pl-PL"/>
        </w:rPr>
        <w:t>o</w:t>
      </w:r>
      <w:r w:rsidRPr="00F7395D">
        <w:rPr>
          <w:rFonts w:ascii="Calibri" w:hAnsi="Calibri" w:cs="Calibri"/>
        </w:rPr>
        <w:t xml:space="preserve"> są przyjęte </w:t>
      </w:r>
      <w:r w:rsidRPr="00F7395D">
        <w:rPr>
          <w:rFonts w:ascii="Calibri" w:hAnsi="Calibri" w:cs="Calibri"/>
          <w:lang w:val="pl-PL"/>
        </w:rPr>
        <w:t>solidarnie</w:t>
      </w:r>
      <w:r w:rsidRPr="00F7395D">
        <w:rPr>
          <w:rFonts w:ascii="Calibri" w:hAnsi="Calibri" w:cs="Calibri"/>
        </w:rPr>
        <w:t xml:space="preserve"> w</w:t>
      </w:r>
      <w:r w:rsidRPr="00F7395D">
        <w:rPr>
          <w:rFonts w:ascii="Calibri" w:hAnsi="Calibri" w:cs="Calibri"/>
          <w:lang w:val="pl-PL"/>
        </w:rPr>
        <w:t> </w:t>
      </w:r>
      <w:r w:rsidRPr="00F7395D">
        <w:rPr>
          <w:rFonts w:ascii="Calibri" w:hAnsi="Calibri" w:cs="Calibri"/>
        </w:rPr>
        <w:t xml:space="preserve">odniesieniu do wszystkich </w:t>
      </w:r>
      <w:r w:rsidRPr="00F7395D">
        <w:rPr>
          <w:rFonts w:ascii="Calibri" w:hAnsi="Calibri" w:cs="Calibri"/>
          <w:lang w:val="pl-PL"/>
        </w:rPr>
        <w:t xml:space="preserve">jednostek i lokalizacji </w:t>
      </w:r>
      <w:r w:rsidRPr="00F7395D">
        <w:rPr>
          <w:rFonts w:ascii="Calibri" w:hAnsi="Calibri" w:cs="Calibri"/>
        </w:rPr>
        <w:t>Ubezpieczon</w:t>
      </w:r>
      <w:r w:rsidRPr="00F7395D">
        <w:rPr>
          <w:rFonts w:ascii="Calibri" w:hAnsi="Calibri" w:cs="Calibri"/>
          <w:lang w:val="pl-PL"/>
        </w:rPr>
        <w:t>ego.</w:t>
      </w:r>
    </w:p>
    <w:p w:rsidR="00502C5D" w:rsidRDefault="00502C5D" w:rsidP="008A6E58">
      <w:pPr>
        <w:numPr>
          <w:ilvl w:val="1"/>
          <w:numId w:val="16"/>
        </w:numPr>
        <w:tabs>
          <w:tab w:val="clear" w:pos="928"/>
          <w:tab w:val="num" w:pos="1134"/>
        </w:tabs>
        <w:spacing w:line="256" w:lineRule="auto"/>
        <w:ind w:left="1134" w:hanging="567"/>
        <w:rPr>
          <w:rFonts w:ascii="Calibri" w:hAnsi="Calibri" w:cs="Calibri"/>
        </w:rPr>
      </w:pPr>
      <w:r w:rsidRPr="00F7395D">
        <w:rPr>
          <w:rFonts w:ascii="Calibri" w:hAnsi="Calibri" w:cs="Calibri"/>
        </w:rPr>
        <w:t>Sumy ubezpieczenia i sumy gwarancyjne oraz limity odpowiedzialności ustalone dla poszczególnych kategorii mienia i postanowień Umowy Generalnej Ubezpieczenia stanowią górną granicę odpowiedzialności Ubezpieczyciela w każdy</w:t>
      </w:r>
      <w:r>
        <w:rPr>
          <w:rFonts w:ascii="Calibri" w:hAnsi="Calibri" w:cs="Calibri"/>
        </w:rPr>
        <w:t xml:space="preserve">m rocznym okresie ubezpieczenia, z zastrzeżeniem odmiennych zapisów Umowy Generalnej Ubezpieczenia. </w:t>
      </w:r>
    </w:p>
    <w:p w:rsidR="00502C5D" w:rsidRPr="00814397" w:rsidRDefault="00502C5D" w:rsidP="008A6E58">
      <w:pPr>
        <w:numPr>
          <w:ilvl w:val="1"/>
          <w:numId w:val="16"/>
        </w:numPr>
        <w:tabs>
          <w:tab w:val="clear" w:pos="928"/>
          <w:tab w:val="num" w:pos="1134"/>
        </w:tabs>
        <w:spacing w:line="256" w:lineRule="auto"/>
        <w:ind w:left="1134" w:hanging="567"/>
        <w:rPr>
          <w:rFonts w:ascii="Calibri" w:hAnsi="Calibri" w:cs="Calibri"/>
          <w:color w:val="FF0000"/>
        </w:rPr>
      </w:pPr>
      <w:r w:rsidRPr="00D14493">
        <w:rPr>
          <w:rFonts w:ascii="Calibri" w:hAnsi="Calibri" w:cs="Calibri"/>
        </w:rPr>
        <w:t>Sumy ubezpieczenia obowiązujące w danym roku będą przyjęte na podstawie stanu majątku na dzień</w:t>
      </w:r>
      <w:r>
        <w:rPr>
          <w:rFonts w:ascii="Calibri" w:hAnsi="Calibri" w:cs="Calibri"/>
        </w:rPr>
        <w:t xml:space="preserve"> </w:t>
      </w:r>
      <w:r w:rsidRPr="00002141">
        <w:rPr>
          <w:rFonts w:ascii="Calibri" w:hAnsi="Calibri" w:cs="Calibri"/>
        </w:rPr>
        <w:t>30 kwietnia bieżącego roku.</w:t>
      </w:r>
    </w:p>
    <w:p w:rsidR="00502C5D" w:rsidRPr="00F7395D" w:rsidRDefault="00502C5D" w:rsidP="008A6E58">
      <w:pPr>
        <w:numPr>
          <w:ilvl w:val="1"/>
          <w:numId w:val="16"/>
        </w:numPr>
        <w:tabs>
          <w:tab w:val="clear" w:pos="928"/>
          <w:tab w:val="num" w:pos="1134"/>
        </w:tabs>
        <w:spacing w:line="256" w:lineRule="auto"/>
        <w:ind w:left="1134" w:hanging="567"/>
        <w:rPr>
          <w:rFonts w:ascii="Calibri" w:hAnsi="Calibri" w:cs="Calibri"/>
        </w:rPr>
      </w:pPr>
      <w:r>
        <w:rPr>
          <w:rFonts w:ascii="Calibri" w:hAnsi="Calibri" w:cs="Calibri"/>
        </w:rPr>
        <w:t>W</w:t>
      </w:r>
      <w:r w:rsidRPr="00F7395D">
        <w:rPr>
          <w:rFonts w:ascii="Calibri" w:hAnsi="Calibri" w:cs="Calibri"/>
        </w:rPr>
        <w:t>ypłata odszkodowania nie powoduje konsumpcji sumy ubezpieczenia</w:t>
      </w:r>
      <w:r>
        <w:rPr>
          <w:rFonts w:ascii="Calibri" w:hAnsi="Calibri" w:cs="Calibri"/>
        </w:rPr>
        <w:t xml:space="preserve"> ustanowionej w systemie na sumy stałe</w:t>
      </w:r>
      <w:r w:rsidRPr="00F7395D">
        <w:rPr>
          <w:rFonts w:ascii="Calibri" w:hAnsi="Calibri" w:cs="Calibri"/>
        </w:rPr>
        <w:t>.</w:t>
      </w:r>
    </w:p>
    <w:p w:rsidR="00502C5D" w:rsidRPr="00F7395D" w:rsidRDefault="00502C5D" w:rsidP="008A6E58">
      <w:pPr>
        <w:numPr>
          <w:ilvl w:val="1"/>
          <w:numId w:val="16"/>
        </w:numPr>
        <w:tabs>
          <w:tab w:val="clear" w:pos="928"/>
          <w:tab w:val="num" w:pos="1134"/>
        </w:tabs>
        <w:spacing w:line="256" w:lineRule="auto"/>
        <w:ind w:left="1134" w:hanging="567"/>
        <w:rPr>
          <w:rFonts w:ascii="Calibri" w:hAnsi="Calibri" w:cs="Calibri"/>
        </w:rPr>
      </w:pPr>
      <w:r w:rsidRPr="00F7395D">
        <w:rPr>
          <w:rFonts w:ascii="Calibri" w:hAnsi="Calibri" w:cs="Calibri"/>
        </w:rPr>
        <w:t>Wypłata odszkodowania powoduje redukcję limitów oraz sum ubezpieczenia przyjętych</w:t>
      </w:r>
      <w:r>
        <w:rPr>
          <w:rFonts w:ascii="Calibri" w:hAnsi="Calibri" w:cs="Calibri"/>
        </w:rPr>
        <w:t xml:space="preserve"> w systemie na pierwsze ryzyko.</w:t>
      </w:r>
    </w:p>
    <w:p w:rsidR="00502C5D" w:rsidRPr="00002141" w:rsidRDefault="00502C5D" w:rsidP="008A6E58">
      <w:pPr>
        <w:pStyle w:val="Tekstpodstawowy"/>
        <w:numPr>
          <w:ilvl w:val="1"/>
          <w:numId w:val="16"/>
        </w:numPr>
        <w:tabs>
          <w:tab w:val="clear" w:pos="928"/>
        </w:tabs>
        <w:spacing w:after="0"/>
        <w:ind w:left="1134" w:hanging="567"/>
        <w:rPr>
          <w:rFonts w:ascii="Calibri" w:hAnsi="Calibri" w:cs="Calibri"/>
        </w:rPr>
      </w:pPr>
      <w:r w:rsidRPr="00002141">
        <w:rPr>
          <w:rFonts w:ascii="Calibri" w:hAnsi="Calibri" w:cs="Calibri"/>
          <w:lang w:val="pl-PL"/>
        </w:rPr>
        <w:t>Wypłata odszkodowania w ubezpieczeniu odpowiedzialności cywilnej powoduje konsumpcję sumy gwarancyjnej o kwotę wypłaconego odszkodowania.</w:t>
      </w:r>
    </w:p>
    <w:p w:rsidR="00502C5D" w:rsidRPr="00002141"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120" w:afterAutospacing="0"/>
        <w:rPr>
          <w:rFonts w:ascii="Calibri" w:hAnsi="Calibri" w:cs="Calibri"/>
        </w:rPr>
      </w:pPr>
      <w:r w:rsidRPr="00002141">
        <w:rPr>
          <w:rFonts w:ascii="Calibri" w:hAnsi="Calibri" w:cs="Calibri"/>
          <w:sz w:val="20"/>
          <w:szCs w:val="20"/>
        </w:rPr>
        <w:t>Wypłata odszkodowania w związku ze zrealizowaniem się ryzyka wskazanego w postanowieniach limitujących odpowiedzialność ubezpieczyciela powoduje redukcję sumy gwarancyjnej oraz właściwego limitu</w:t>
      </w:r>
      <w:r w:rsidRPr="00002141">
        <w:rPr>
          <w:rFonts w:ascii="Calibri" w:hAnsi="Calibri" w:cs="Calibri"/>
        </w:rPr>
        <w:t>.</w:t>
      </w:r>
    </w:p>
    <w:p w:rsidR="00502C5D" w:rsidRPr="00D94B2A" w:rsidRDefault="00502C5D" w:rsidP="008A6E58">
      <w:pPr>
        <w:pStyle w:val="xl26"/>
        <w:widowControl w:val="0"/>
        <w:numPr>
          <w:ilvl w:val="0"/>
          <w:numId w:val="16"/>
        </w:numPr>
        <w:pBdr>
          <w:top w:val="none" w:sz="0" w:space="0" w:color="000000"/>
          <w:left w:val="none" w:sz="0" w:space="0" w:color="000000"/>
          <w:bottom w:val="none" w:sz="0" w:space="0" w:color="000000"/>
          <w:right w:val="none" w:sz="0" w:space="0" w:color="000000"/>
        </w:pBdr>
        <w:tabs>
          <w:tab w:val="clear" w:pos="360"/>
          <w:tab w:val="left" w:pos="567"/>
        </w:tabs>
        <w:spacing w:before="0" w:beforeAutospacing="0" w:after="0" w:afterAutospacing="0"/>
        <w:ind w:left="567" w:hanging="567"/>
        <w:rPr>
          <w:rFonts w:ascii="Calibri" w:hAnsi="Calibri" w:cs="Calibri"/>
          <w:sz w:val="20"/>
        </w:rPr>
      </w:pPr>
      <w:r w:rsidRPr="00F7395D">
        <w:rPr>
          <w:rFonts w:ascii="Calibri" w:hAnsi="Calibri" w:cs="Calibri"/>
          <w:b/>
          <w:smallCaps/>
          <w:sz w:val="20"/>
          <w:szCs w:val="20"/>
        </w:rPr>
        <w:t>Postanowienia dotyczące składki</w:t>
      </w:r>
    </w:p>
    <w:p w:rsidR="00502C5D" w:rsidRPr="00F7395D" w:rsidRDefault="00502C5D" w:rsidP="00502C5D">
      <w:pPr>
        <w:pStyle w:val="xl26"/>
        <w:widowControl w:val="0"/>
        <w:pBdr>
          <w:top w:val="none" w:sz="0" w:space="0" w:color="000000"/>
          <w:left w:val="none" w:sz="0" w:space="0" w:color="000000"/>
          <w:bottom w:val="none" w:sz="0" w:space="0" w:color="000000"/>
          <w:right w:val="none" w:sz="0" w:space="0" w:color="000000"/>
        </w:pBdr>
        <w:tabs>
          <w:tab w:val="left" w:pos="567"/>
        </w:tabs>
        <w:spacing w:before="0" w:beforeAutospacing="0" w:after="0" w:afterAutospacing="0"/>
        <w:ind w:left="567"/>
        <w:rPr>
          <w:rFonts w:ascii="Calibri" w:hAnsi="Calibri" w:cs="Calibri"/>
          <w:sz w:val="20"/>
        </w:rPr>
      </w:pPr>
    </w:p>
    <w:p w:rsidR="00502C5D" w:rsidRPr="00D94B2A" w:rsidRDefault="00502C5D" w:rsidP="008A6E58">
      <w:pPr>
        <w:pStyle w:val="Tekstpodstawowy"/>
        <w:numPr>
          <w:ilvl w:val="1"/>
          <w:numId w:val="16"/>
        </w:numPr>
        <w:rPr>
          <w:rFonts w:ascii="Calibri" w:hAnsi="Calibri" w:cs="Calibri"/>
        </w:rPr>
      </w:pPr>
      <w:r w:rsidRPr="00D94B2A">
        <w:rPr>
          <w:rFonts w:ascii="Calibri" w:hAnsi="Calibri" w:cs="Calibri"/>
        </w:rPr>
        <w:t>Płatność składki z tytułu rocznych okresów ubezpieczenia nastąpi w czterech ratach w następujących terminach:</w:t>
      </w:r>
    </w:p>
    <w:p w:rsidR="00502C5D" w:rsidRPr="00D94B2A"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120" w:afterAutospacing="0"/>
        <w:rPr>
          <w:rFonts w:ascii="Calibri" w:hAnsi="Calibri" w:cs="Calibri"/>
          <w:b/>
          <w:bCs/>
          <w:smallCaps/>
          <w:sz w:val="20"/>
          <w:szCs w:val="20"/>
        </w:rPr>
      </w:pPr>
      <w:r>
        <w:rPr>
          <w:rFonts w:ascii="Calibri" w:hAnsi="Calibri" w:cs="Calibri"/>
          <w:sz w:val="20"/>
          <w:szCs w:val="20"/>
        </w:rPr>
        <w:lastRenderedPageBreak/>
        <w:t>I rata płatna do 20.07.</w:t>
      </w:r>
    </w:p>
    <w:p w:rsidR="00502C5D" w:rsidRPr="00D94B2A"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120" w:afterAutospacing="0"/>
        <w:rPr>
          <w:rFonts w:ascii="Calibri" w:hAnsi="Calibri" w:cs="Calibri"/>
          <w:b/>
          <w:bCs/>
          <w:smallCaps/>
          <w:sz w:val="20"/>
          <w:szCs w:val="20"/>
        </w:rPr>
      </w:pPr>
      <w:r w:rsidRPr="00D94B2A">
        <w:rPr>
          <w:rFonts w:ascii="Calibri" w:hAnsi="Calibri" w:cs="Calibri"/>
          <w:sz w:val="20"/>
          <w:szCs w:val="20"/>
        </w:rPr>
        <w:t xml:space="preserve">II rata płatna do </w:t>
      </w:r>
      <w:r>
        <w:rPr>
          <w:rFonts w:ascii="Calibri" w:hAnsi="Calibri" w:cs="Calibri"/>
          <w:sz w:val="20"/>
          <w:szCs w:val="20"/>
        </w:rPr>
        <w:t>20.10.</w:t>
      </w:r>
    </w:p>
    <w:p w:rsidR="00502C5D" w:rsidRPr="00D94B2A"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120" w:afterAutospacing="0"/>
        <w:rPr>
          <w:rFonts w:ascii="Calibri" w:hAnsi="Calibri" w:cs="Calibri"/>
          <w:b/>
          <w:bCs/>
          <w:smallCaps/>
          <w:sz w:val="20"/>
          <w:szCs w:val="20"/>
        </w:rPr>
      </w:pPr>
      <w:r w:rsidRPr="00D94B2A">
        <w:rPr>
          <w:rFonts w:ascii="Calibri" w:hAnsi="Calibri" w:cs="Calibri"/>
          <w:sz w:val="20"/>
          <w:szCs w:val="20"/>
        </w:rPr>
        <w:t xml:space="preserve">III rata płatna do </w:t>
      </w:r>
      <w:r>
        <w:rPr>
          <w:rFonts w:ascii="Calibri" w:hAnsi="Calibri" w:cs="Calibri"/>
          <w:sz w:val="20"/>
          <w:szCs w:val="20"/>
        </w:rPr>
        <w:t>20.01.</w:t>
      </w:r>
    </w:p>
    <w:p w:rsidR="00502C5D" w:rsidRPr="00D94B2A"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120" w:afterAutospacing="0"/>
        <w:rPr>
          <w:rFonts w:ascii="Calibri" w:hAnsi="Calibri" w:cs="Calibri"/>
        </w:rPr>
      </w:pPr>
      <w:r>
        <w:rPr>
          <w:rFonts w:ascii="Calibri" w:hAnsi="Calibri" w:cs="Calibri"/>
          <w:sz w:val="20"/>
          <w:szCs w:val="20"/>
        </w:rPr>
        <w:t>IV rata płatna do 20.04.</w:t>
      </w:r>
    </w:p>
    <w:p w:rsidR="00502C5D" w:rsidRPr="00D9574F" w:rsidRDefault="00502C5D" w:rsidP="008A6E58">
      <w:pPr>
        <w:pStyle w:val="Tekstpodstawowy"/>
        <w:numPr>
          <w:ilvl w:val="1"/>
          <w:numId w:val="16"/>
        </w:numPr>
        <w:tabs>
          <w:tab w:val="clear" w:pos="928"/>
        </w:tabs>
        <w:spacing w:after="0"/>
        <w:ind w:left="1134" w:hanging="567"/>
        <w:rPr>
          <w:rFonts w:ascii="Calibri" w:hAnsi="Calibri" w:cs="Calibri"/>
          <w:lang w:val="pl-PL"/>
        </w:rPr>
      </w:pPr>
      <w:r w:rsidRPr="00D9574F">
        <w:rPr>
          <w:rFonts w:ascii="Calibri" w:hAnsi="Calibri" w:cs="Calibri"/>
        </w:rPr>
        <w:t xml:space="preserve"> </w:t>
      </w:r>
      <w:r>
        <w:rPr>
          <w:rFonts w:ascii="Calibri" w:hAnsi="Calibri" w:cs="Calibri"/>
          <w:lang w:val="pl-PL"/>
        </w:rPr>
        <w:t>Składka wynikająca</w:t>
      </w:r>
      <w:r w:rsidRPr="00D94B2A">
        <w:rPr>
          <w:rFonts w:ascii="Calibri" w:hAnsi="Calibri" w:cs="Calibri"/>
          <w:lang w:val="pl-PL"/>
        </w:rPr>
        <w:t xml:space="preserve"> z doubezpieczeń i ubezpieczeń krótkoterminowych naliczana będzie zgodnie z zasadą pro rata temporis.</w:t>
      </w:r>
    </w:p>
    <w:p w:rsidR="00502C5D" w:rsidRPr="00D94B2A"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szCs w:val="20"/>
        </w:rPr>
      </w:pPr>
      <w:r w:rsidRPr="00F7395D">
        <w:rPr>
          <w:rFonts w:ascii="Calibri" w:hAnsi="Calibri" w:cs="Calibri"/>
          <w:sz w:val="20"/>
          <w:szCs w:val="20"/>
        </w:rPr>
        <w:t xml:space="preserve">Zapłata składki wynikającej z doubezpieczeń i ubezpieczeń krótkoterminowych nastąpi w terminie </w:t>
      </w:r>
      <w:r w:rsidRPr="00D94B2A">
        <w:rPr>
          <w:rFonts w:ascii="Calibri" w:hAnsi="Calibri" w:cs="Calibri"/>
          <w:sz w:val="20"/>
          <w:szCs w:val="20"/>
        </w:rPr>
        <w:t>30 dni</w:t>
      </w:r>
      <w:r w:rsidRPr="00F7395D">
        <w:rPr>
          <w:rFonts w:ascii="Calibri" w:hAnsi="Calibri" w:cs="Calibri"/>
          <w:sz w:val="20"/>
          <w:szCs w:val="20"/>
        </w:rPr>
        <w:t xml:space="preserve"> od daty </w:t>
      </w:r>
      <w:r>
        <w:rPr>
          <w:rFonts w:ascii="Calibri" w:hAnsi="Calibri" w:cs="Calibri"/>
          <w:sz w:val="20"/>
          <w:szCs w:val="20"/>
        </w:rPr>
        <w:t xml:space="preserve">prawidłowego </w:t>
      </w:r>
      <w:r w:rsidRPr="00F7395D">
        <w:rPr>
          <w:rFonts w:ascii="Calibri" w:hAnsi="Calibri" w:cs="Calibri"/>
          <w:sz w:val="20"/>
          <w:szCs w:val="20"/>
        </w:rPr>
        <w:t>wystawienia dokumentu potwierdzającego ochronę ubezpieczeniową.</w:t>
      </w:r>
    </w:p>
    <w:p w:rsidR="00502C5D" w:rsidRPr="00F7395D"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szCs w:val="20"/>
        </w:rPr>
      </w:pPr>
      <w:r w:rsidRPr="00F7395D">
        <w:rPr>
          <w:rFonts w:ascii="Calibri" w:hAnsi="Calibri" w:cs="Calibri"/>
          <w:sz w:val="20"/>
          <w:szCs w:val="20"/>
        </w:rPr>
        <w:t xml:space="preserve">Ubezpieczycielowi przysługuje składka za cały okres udzielanej ochrony. Brak zapłaty raty składki nie może być podstawą do wypowiedzenia umowy ubezpieczenia ze skutkiem natychmiastowym. </w:t>
      </w:r>
    </w:p>
    <w:p w:rsidR="00502C5D" w:rsidRPr="00F7395D" w:rsidRDefault="00502C5D" w:rsidP="00502C5D">
      <w:pPr>
        <w:pStyle w:val="xl26"/>
        <w:widowControl w:val="0"/>
        <w:pBdr>
          <w:left w:val="none" w:sz="0" w:space="0" w:color="000000"/>
          <w:bottom w:val="none" w:sz="0" w:space="0" w:color="000000"/>
          <w:right w:val="none" w:sz="0" w:space="0" w:color="000000"/>
        </w:pBdr>
        <w:tabs>
          <w:tab w:val="num" w:pos="1134"/>
        </w:tabs>
        <w:spacing w:before="0" w:beforeAutospacing="0" w:after="0" w:afterAutospacing="0"/>
        <w:ind w:left="1134"/>
        <w:rPr>
          <w:rFonts w:ascii="Calibri" w:hAnsi="Calibri" w:cs="Calibri"/>
          <w:bCs/>
          <w:sz w:val="20"/>
          <w:szCs w:val="20"/>
        </w:rPr>
      </w:pPr>
      <w:r w:rsidRPr="00F7395D">
        <w:rPr>
          <w:rFonts w:ascii="Calibri" w:hAnsi="Calibri" w:cs="Calibri"/>
          <w:sz w:val="20"/>
          <w:szCs w:val="20"/>
        </w:rPr>
        <w:t>W przypadku niezapłacenia pierwszej lub kolejnej raty składki w wyznaczonym terminie Ubezpieczyciel powiadomi Brokera i wezwie Zamawiającego do zapłaty należnej raty składki.</w:t>
      </w:r>
    </w:p>
    <w:p w:rsidR="00502C5D" w:rsidRPr="00F7395D"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szCs w:val="20"/>
        </w:rPr>
      </w:pPr>
      <w:r w:rsidRPr="00F7395D">
        <w:rPr>
          <w:rFonts w:ascii="Calibri" w:hAnsi="Calibri" w:cs="Calibri"/>
          <w:bCs/>
          <w:sz w:val="20"/>
          <w:szCs w:val="20"/>
        </w:rPr>
        <w:t>Za</w:t>
      </w:r>
      <w:r w:rsidRPr="00F7395D">
        <w:rPr>
          <w:rFonts w:ascii="Calibri" w:hAnsi="Calibri" w:cs="Calibri"/>
          <w:sz w:val="20"/>
          <w:szCs w:val="20"/>
        </w:rPr>
        <w:t xml:space="preserve"> datę zapłaty raty składki uważa się datę złożenia zlecenia zapłaty w banku na właściwy rachunek Ubezpieczyciela, pod warunkiem, że na rachunku Ubezpieczającego znajdowała się wystarczająca ilość środków.</w:t>
      </w:r>
    </w:p>
    <w:p w:rsidR="00502C5D" w:rsidRPr="00F7395D"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szCs w:val="20"/>
        </w:rPr>
      </w:pPr>
      <w:r w:rsidRPr="00F7395D">
        <w:rPr>
          <w:rFonts w:ascii="Calibri" w:hAnsi="Calibri" w:cs="Calibri"/>
          <w:sz w:val="20"/>
          <w:szCs w:val="20"/>
        </w:rPr>
        <w:t>Ubezpieczyciel nie będzie stosował składek minimalnych.</w:t>
      </w:r>
    </w:p>
    <w:p w:rsidR="00502C5D" w:rsidRPr="00F7395D"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szCs w:val="20"/>
        </w:rPr>
      </w:pPr>
      <w:r w:rsidRPr="00F7395D">
        <w:rPr>
          <w:rFonts w:ascii="Calibri" w:hAnsi="Calibri" w:cs="Calibri"/>
          <w:sz w:val="20"/>
          <w:szCs w:val="20"/>
        </w:rPr>
        <w:t>Dla zakresu ochrony, sum ubezpieczenia i limitów odpowiedzialności w ubezpieczeniach objętych Umową Generalną Ubezpieczenia i w czasie jej obowiązywania Ubezpieczyciel gwarantuje niezmienność stóp składek określonych w Ofercie.</w:t>
      </w:r>
    </w:p>
    <w:p w:rsidR="00502C5D" w:rsidRPr="00F7395D" w:rsidRDefault="00502C5D" w:rsidP="008A6E58">
      <w:pPr>
        <w:pStyle w:val="xl26"/>
        <w:widowControl w:val="0"/>
        <w:numPr>
          <w:ilvl w:val="1"/>
          <w:numId w:val="16"/>
        </w:numPr>
        <w:pBdr>
          <w:top w:val="none" w:sz="0" w:space="0" w:color="000000"/>
          <w:left w:val="none" w:sz="0" w:space="0" w:color="000000"/>
          <w:bottom w:val="none" w:sz="0" w:space="0" w:color="000000"/>
          <w:right w:val="none" w:sz="0" w:space="0" w:color="000000"/>
        </w:pBdr>
        <w:tabs>
          <w:tab w:val="clear" w:pos="928"/>
          <w:tab w:val="num" w:pos="1134"/>
        </w:tabs>
        <w:spacing w:before="0" w:beforeAutospacing="0" w:after="0" w:afterAutospacing="0"/>
        <w:ind w:left="1134" w:hanging="567"/>
        <w:rPr>
          <w:rFonts w:ascii="Calibri" w:hAnsi="Calibri" w:cs="Calibri"/>
          <w:sz w:val="20"/>
        </w:rPr>
      </w:pPr>
      <w:r w:rsidRPr="00F7395D">
        <w:rPr>
          <w:rFonts w:ascii="Calibri" w:hAnsi="Calibri" w:cs="Calibri"/>
          <w:sz w:val="20"/>
          <w:szCs w:val="20"/>
        </w:rPr>
        <w:t>Ubezpieczyciel nie będzie potrącał z wypłacanych odszkodowań należnej kolejnej raty składki.</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color w:val="FF0000"/>
        </w:rPr>
      </w:pPr>
      <w:r w:rsidRPr="00494E5B">
        <w:rPr>
          <w:rFonts w:ascii="Calibri" w:hAnsi="Calibri" w:cs="Calibri"/>
          <w:lang w:val="pl-PL"/>
        </w:rPr>
        <w:t>Rozliczenie</w:t>
      </w:r>
      <w:r w:rsidRPr="00494E5B">
        <w:rPr>
          <w:rFonts w:ascii="Calibri" w:hAnsi="Calibri" w:cs="Calibri"/>
        </w:rPr>
        <w:t xml:space="preserve"> </w:t>
      </w:r>
      <w:r w:rsidRPr="00494E5B">
        <w:rPr>
          <w:rFonts w:ascii="Calibri" w:hAnsi="Calibri" w:cs="Calibri"/>
          <w:lang w:val="pl-PL"/>
        </w:rPr>
        <w:t>s</w:t>
      </w:r>
      <w:r w:rsidRPr="00494E5B">
        <w:rPr>
          <w:rFonts w:ascii="Calibri" w:hAnsi="Calibri" w:cs="Calibri"/>
        </w:rPr>
        <w:t xml:space="preserve">umy ubezpieczenia (zwiększenie/zmniejszenie) mienia za rok poprzedzający następować będzie do </w:t>
      </w:r>
      <w:r w:rsidRPr="00494E5B">
        <w:rPr>
          <w:rFonts w:ascii="Calibri" w:hAnsi="Calibri" w:cs="Calibri"/>
          <w:lang w:val="pl-PL"/>
        </w:rPr>
        <w:t>31</w:t>
      </w:r>
      <w:r w:rsidRPr="00494E5B">
        <w:rPr>
          <w:rFonts w:ascii="Calibri" w:hAnsi="Calibri" w:cs="Calibri"/>
        </w:rPr>
        <w:t xml:space="preserve"> </w:t>
      </w:r>
      <w:r w:rsidRPr="00494E5B">
        <w:rPr>
          <w:rFonts w:ascii="Calibri" w:hAnsi="Calibri" w:cs="Calibri"/>
          <w:lang w:val="pl-PL"/>
        </w:rPr>
        <w:t xml:space="preserve">sierpnia </w:t>
      </w:r>
      <w:r w:rsidRPr="00494E5B">
        <w:rPr>
          <w:rFonts w:ascii="Calibri" w:hAnsi="Calibri" w:cs="Calibri"/>
        </w:rPr>
        <w:t>każdego kolejnego roku.</w:t>
      </w:r>
    </w:p>
    <w:p w:rsidR="00502C5D" w:rsidRPr="00494E5B" w:rsidRDefault="00502C5D" w:rsidP="008A6E58">
      <w:pPr>
        <w:pStyle w:val="Tekstpodstawowy"/>
        <w:numPr>
          <w:ilvl w:val="1"/>
          <w:numId w:val="16"/>
        </w:numPr>
        <w:tabs>
          <w:tab w:val="clear" w:pos="928"/>
          <w:tab w:val="num" w:pos="1134"/>
        </w:tabs>
        <w:spacing w:after="0"/>
        <w:ind w:left="1134" w:hanging="567"/>
        <w:rPr>
          <w:rFonts w:ascii="Calibri" w:hAnsi="Calibri" w:cs="Calibri"/>
          <w:color w:val="FF0000"/>
        </w:rPr>
      </w:pPr>
      <w:r w:rsidRPr="00494E5B">
        <w:rPr>
          <w:rFonts w:ascii="Calibri" w:hAnsi="Calibri" w:cs="Calibri"/>
        </w:rPr>
        <w:t>Składka za objęcie automatyczną ochroną zwiększonej sumy ubezpieczenia będzie płatna w terminie 14 dni od daty rozliczenia.</w:t>
      </w:r>
      <w:r w:rsidRPr="00494E5B">
        <w:rPr>
          <w:rFonts w:ascii="Calibri" w:hAnsi="Calibri" w:cs="Calibri"/>
          <w:b/>
          <w:bCs/>
          <w:smallCaps/>
        </w:rPr>
        <w:t xml:space="preserve"> </w:t>
      </w:r>
      <w:r w:rsidRPr="00494E5B">
        <w:rPr>
          <w:rFonts w:ascii="Calibri" w:hAnsi="Calibri" w:cs="Calibri"/>
        </w:rPr>
        <w:t>Ubezpieczyciel wystawi notę rozliczeniową zawierającą informacje o terminie oraz wysokości dopłaty składki.</w:t>
      </w:r>
    </w:p>
    <w:p w:rsidR="00502C5D" w:rsidRPr="002528CC"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960ACB">
        <w:rPr>
          <w:rFonts w:ascii="Calibri" w:hAnsi="Calibri" w:cs="Calibri"/>
        </w:rPr>
        <w:t>Rozliczenie składki należnej Ubezpieczycielowi za udzielenie automatycznej ochrony ubezpieczeniowej będzie wyliczone zgodnie ze wzorem:</w:t>
      </w:r>
    </w:p>
    <w:p w:rsidR="00502C5D" w:rsidRPr="002528CC" w:rsidRDefault="00502C5D" w:rsidP="00502C5D">
      <w:pPr>
        <w:pStyle w:val="Tekstpodstawowy"/>
        <w:spacing w:after="0"/>
        <w:ind w:left="1134"/>
        <w:rPr>
          <w:rFonts w:ascii="Calibri" w:hAnsi="Calibri" w:cs="Calibri"/>
        </w:rPr>
      </w:pPr>
    </w:p>
    <w:tbl>
      <w:tblPr>
        <w:tblW w:w="8438" w:type="dxa"/>
        <w:jc w:val="right"/>
        <w:tblBorders>
          <w:insideH w:val="single" w:sz="4" w:space="0" w:color="auto"/>
        </w:tblBorders>
        <w:tblLook w:val="04A0" w:firstRow="1" w:lastRow="0" w:firstColumn="1" w:lastColumn="0" w:noHBand="0" w:noVBand="1"/>
      </w:tblPr>
      <w:tblGrid>
        <w:gridCol w:w="508"/>
        <w:gridCol w:w="1261"/>
        <w:gridCol w:w="363"/>
        <w:gridCol w:w="1275"/>
        <w:gridCol w:w="363"/>
        <w:gridCol w:w="1836"/>
        <w:gridCol w:w="508"/>
        <w:gridCol w:w="684"/>
        <w:gridCol w:w="725"/>
        <w:gridCol w:w="403"/>
        <w:gridCol w:w="512"/>
      </w:tblGrid>
      <w:tr w:rsidR="00502C5D" w:rsidRPr="004B0501" w:rsidTr="00502C5D">
        <w:trPr>
          <w:jc w:val="right"/>
        </w:trPr>
        <w:tc>
          <w:tcPr>
            <w:tcW w:w="508" w:type="dxa"/>
            <w:vAlign w:val="center"/>
          </w:tcPr>
          <w:p w:rsidR="00502C5D" w:rsidRPr="004B0501" w:rsidRDefault="00502C5D" w:rsidP="00502C5D">
            <w:pPr>
              <w:widowControl w:val="0"/>
              <w:ind w:left="0"/>
              <w:jc w:val="center"/>
              <w:rPr>
                <w:rFonts w:ascii="Calibri" w:hAnsi="Calibri" w:cs="Calibri"/>
                <w:iCs/>
                <w:sz w:val="96"/>
                <w:szCs w:val="96"/>
              </w:rPr>
            </w:pPr>
            <w:r w:rsidRPr="004B0501">
              <w:rPr>
                <w:rFonts w:ascii="Calibri" w:hAnsi="Calibri" w:cs="Calibri"/>
                <w:iCs/>
                <w:sz w:val="96"/>
                <w:szCs w:val="96"/>
              </w:rPr>
              <w:t>(</w:t>
            </w:r>
          </w:p>
        </w:tc>
        <w:tc>
          <w:tcPr>
            <w:tcW w:w="1261" w:type="dxa"/>
            <w:vAlign w:val="center"/>
          </w:tcPr>
          <w:p w:rsidR="00502C5D" w:rsidRPr="004B0501" w:rsidRDefault="00502C5D" w:rsidP="00502C5D">
            <w:pPr>
              <w:widowControl w:val="0"/>
              <w:ind w:left="0"/>
              <w:jc w:val="center"/>
              <w:rPr>
                <w:rFonts w:ascii="Calibri" w:hAnsi="Calibri" w:cs="Calibri"/>
                <w:b/>
                <w:iCs/>
                <w:sz w:val="14"/>
                <w:szCs w:val="14"/>
              </w:rPr>
            </w:pPr>
            <w:r w:rsidRPr="004B0501">
              <w:rPr>
                <w:rFonts w:ascii="Calibri" w:hAnsi="Calibri" w:cs="Calibri"/>
                <w:b/>
                <w:iCs/>
                <w:sz w:val="14"/>
                <w:szCs w:val="14"/>
              </w:rPr>
              <w:t>SUMA UBEZPIECZENIA WG STANU NA KONIEC ROCZNEGO OKRESU UBEZPIECZENIA</w:t>
            </w:r>
          </w:p>
        </w:tc>
        <w:tc>
          <w:tcPr>
            <w:tcW w:w="363" w:type="dxa"/>
            <w:vAlign w:val="center"/>
          </w:tcPr>
          <w:p w:rsidR="00502C5D" w:rsidRPr="004B0501" w:rsidRDefault="00502C5D" w:rsidP="00502C5D">
            <w:pPr>
              <w:widowControl w:val="0"/>
              <w:ind w:left="0"/>
              <w:jc w:val="center"/>
              <w:rPr>
                <w:rFonts w:ascii="Calibri" w:hAnsi="Calibri" w:cs="Calibri"/>
                <w:iCs/>
                <w:sz w:val="48"/>
                <w:szCs w:val="48"/>
              </w:rPr>
            </w:pPr>
            <w:r w:rsidRPr="004B0501">
              <w:rPr>
                <w:rFonts w:ascii="Calibri" w:hAnsi="Calibri" w:cs="Calibri"/>
                <w:iCs/>
                <w:sz w:val="48"/>
                <w:szCs w:val="48"/>
              </w:rPr>
              <w:t>-</w:t>
            </w:r>
          </w:p>
        </w:tc>
        <w:tc>
          <w:tcPr>
            <w:tcW w:w="1275" w:type="dxa"/>
            <w:vAlign w:val="center"/>
          </w:tcPr>
          <w:p w:rsidR="00502C5D" w:rsidRPr="004B0501" w:rsidRDefault="00502C5D" w:rsidP="00502C5D">
            <w:pPr>
              <w:widowControl w:val="0"/>
              <w:ind w:left="0"/>
              <w:jc w:val="center"/>
              <w:rPr>
                <w:rFonts w:ascii="Calibri" w:hAnsi="Calibri" w:cs="Calibri"/>
                <w:b/>
                <w:iCs/>
                <w:sz w:val="14"/>
                <w:szCs w:val="14"/>
              </w:rPr>
            </w:pPr>
            <w:r w:rsidRPr="004B0501">
              <w:rPr>
                <w:rFonts w:ascii="Calibri" w:hAnsi="Calibri" w:cs="Calibri"/>
                <w:b/>
                <w:iCs/>
                <w:sz w:val="14"/>
                <w:szCs w:val="14"/>
              </w:rPr>
              <w:t>SUMA UBEZPIECZENIA WG STANU NA POCZĄTEK ROCZNEGO OKRESU UBEZPIECZENIA</w:t>
            </w:r>
          </w:p>
        </w:tc>
        <w:tc>
          <w:tcPr>
            <w:tcW w:w="363" w:type="dxa"/>
            <w:vAlign w:val="center"/>
          </w:tcPr>
          <w:p w:rsidR="00502C5D" w:rsidRPr="004B0501" w:rsidRDefault="00502C5D" w:rsidP="00502C5D">
            <w:pPr>
              <w:widowControl w:val="0"/>
              <w:ind w:left="0"/>
              <w:jc w:val="center"/>
              <w:rPr>
                <w:rFonts w:ascii="Calibri" w:hAnsi="Calibri" w:cs="Calibri"/>
                <w:iCs/>
                <w:sz w:val="48"/>
                <w:szCs w:val="48"/>
              </w:rPr>
            </w:pPr>
            <w:r w:rsidRPr="004B0501">
              <w:rPr>
                <w:rFonts w:ascii="Calibri" w:hAnsi="Calibri" w:cs="Calibri"/>
                <w:iCs/>
                <w:sz w:val="48"/>
                <w:szCs w:val="48"/>
              </w:rPr>
              <w:t>-</w:t>
            </w:r>
          </w:p>
        </w:tc>
        <w:tc>
          <w:tcPr>
            <w:tcW w:w="1836" w:type="dxa"/>
            <w:vAlign w:val="center"/>
          </w:tcPr>
          <w:p w:rsidR="00502C5D" w:rsidRPr="004B0501" w:rsidRDefault="00502C5D" w:rsidP="00502C5D">
            <w:pPr>
              <w:widowControl w:val="0"/>
              <w:ind w:left="0"/>
              <w:jc w:val="center"/>
              <w:rPr>
                <w:rFonts w:ascii="Calibri" w:hAnsi="Calibri" w:cs="Calibri"/>
                <w:b/>
                <w:iCs/>
                <w:sz w:val="14"/>
                <w:szCs w:val="14"/>
              </w:rPr>
            </w:pPr>
            <w:r w:rsidRPr="004B0501">
              <w:rPr>
                <w:rFonts w:ascii="Calibri" w:hAnsi="Calibri" w:cs="Calibri"/>
                <w:b/>
                <w:iCs/>
                <w:sz w:val="14"/>
                <w:szCs w:val="14"/>
              </w:rPr>
              <w:t>SUMA UBEZPIECZENIA KRÓTKOTERMINOWEGO, ZA KTÓRE SKŁADKA ZOSTAŁA ZAPŁACONA ZGODNIE Z ZAPISEM PKT</w:t>
            </w:r>
            <w:r>
              <w:rPr>
                <w:rFonts w:ascii="Calibri" w:hAnsi="Calibri" w:cs="Calibri"/>
                <w:b/>
                <w:iCs/>
                <w:sz w:val="14"/>
                <w:szCs w:val="14"/>
              </w:rPr>
              <w:t>.</w:t>
            </w:r>
            <w:r w:rsidRPr="004B0501">
              <w:rPr>
                <w:rFonts w:ascii="Calibri" w:hAnsi="Calibri" w:cs="Calibri"/>
                <w:b/>
                <w:iCs/>
                <w:sz w:val="14"/>
                <w:szCs w:val="14"/>
              </w:rPr>
              <w:t xml:space="preserve"> 6.3.</w:t>
            </w:r>
          </w:p>
        </w:tc>
        <w:tc>
          <w:tcPr>
            <w:tcW w:w="508" w:type="dxa"/>
            <w:vAlign w:val="center"/>
          </w:tcPr>
          <w:p w:rsidR="00502C5D" w:rsidRPr="004B0501" w:rsidRDefault="00502C5D" w:rsidP="00502C5D">
            <w:pPr>
              <w:widowControl w:val="0"/>
              <w:ind w:left="0"/>
              <w:jc w:val="center"/>
              <w:rPr>
                <w:rFonts w:ascii="Calibri" w:hAnsi="Calibri" w:cs="Calibri"/>
                <w:iCs/>
                <w:sz w:val="96"/>
                <w:szCs w:val="96"/>
              </w:rPr>
            </w:pPr>
            <w:r w:rsidRPr="004B0501">
              <w:rPr>
                <w:rFonts w:ascii="Calibri" w:hAnsi="Calibri" w:cs="Calibri"/>
                <w:iCs/>
                <w:sz w:val="96"/>
                <w:szCs w:val="96"/>
              </w:rPr>
              <w:t>)</w:t>
            </w:r>
          </w:p>
        </w:tc>
        <w:tc>
          <w:tcPr>
            <w:tcW w:w="684" w:type="dxa"/>
            <w:vAlign w:val="center"/>
          </w:tcPr>
          <w:p w:rsidR="00502C5D" w:rsidRPr="004B0501" w:rsidRDefault="00502C5D" w:rsidP="00502C5D">
            <w:pPr>
              <w:widowControl w:val="0"/>
              <w:ind w:left="0"/>
              <w:jc w:val="center"/>
              <w:rPr>
                <w:rFonts w:ascii="Calibri" w:hAnsi="Calibri" w:cs="Calibri"/>
                <w:iCs/>
                <w:sz w:val="36"/>
                <w:szCs w:val="36"/>
              </w:rPr>
            </w:pPr>
            <w:r w:rsidRPr="004B0501">
              <w:rPr>
                <w:rFonts w:ascii="Calibri" w:hAnsi="Calibri" w:cs="Calibri"/>
                <w:iCs/>
                <w:sz w:val="36"/>
                <w:szCs w:val="36"/>
              </w:rPr>
              <w:t>X</w:t>
            </w:r>
          </w:p>
        </w:tc>
        <w:tc>
          <w:tcPr>
            <w:tcW w:w="725" w:type="dxa"/>
            <w:vAlign w:val="center"/>
          </w:tcPr>
          <w:p w:rsidR="00502C5D" w:rsidRPr="004B0501" w:rsidRDefault="00502C5D" w:rsidP="00502C5D">
            <w:pPr>
              <w:widowControl w:val="0"/>
              <w:ind w:left="0"/>
              <w:jc w:val="center"/>
              <w:rPr>
                <w:rFonts w:ascii="Calibri" w:hAnsi="Calibri" w:cs="Calibri"/>
                <w:b/>
                <w:iCs/>
                <w:sz w:val="14"/>
                <w:szCs w:val="14"/>
              </w:rPr>
            </w:pPr>
            <w:r w:rsidRPr="004B0501">
              <w:rPr>
                <w:rFonts w:ascii="Calibri" w:hAnsi="Calibri" w:cs="Calibri"/>
                <w:b/>
                <w:iCs/>
                <w:sz w:val="14"/>
                <w:szCs w:val="14"/>
              </w:rPr>
              <w:t>STAWKA (%)</w:t>
            </w:r>
          </w:p>
        </w:tc>
        <w:tc>
          <w:tcPr>
            <w:tcW w:w="403" w:type="dxa"/>
            <w:vAlign w:val="center"/>
          </w:tcPr>
          <w:p w:rsidR="00502C5D" w:rsidRPr="004B0501" w:rsidRDefault="00502C5D" w:rsidP="00502C5D">
            <w:pPr>
              <w:widowControl w:val="0"/>
              <w:ind w:left="0"/>
              <w:jc w:val="center"/>
              <w:rPr>
                <w:rFonts w:ascii="Calibri" w:hAnsi="Calibri" w:cs="Calibri"/>
                <w:iCs/>
                <w:sz w:val="36"/>
                <w:szCs w:val="36"/>
              </w:rPr>
            </w:pPr>
            <w:r w:rsidRPr="004B0501">
              <w:rPr>
                <w:rFonts w:ascii="Calibri" w:hAnsi="Calibri" w:cs="Calibri"/>
                <w:iCs/>
                <w:sz w:val="36"/>
                <w:szCs w:val="36"/>
              </w:rPr>
              <w:t>X</w:t>
            </w:r>
          </w:p>
        </w:tc>
        <w:tc>
          <w:tcPr>
            <w:tcW w:w="512" w:type="dxa"/>
            <w:vAlign w:val="center"/>
          </w:tcPr>
          <w:p w:rsidR="00502C5D" w:rsidRPr="004B0501" w:rsidRDefault="00502C5D" w:rsidP="00502C5D">
            <w:pPr>
              <w:widowControl w:val="0"/>
              <w:ind w:left="0"/>
              <w:jc w:val="center"/>
              <w:rPr>
                <w:rFonts w:ascii="Calibri" w:hAnsi="Calibri" w:cs="Calibri"/>
                <w:iCs/>
                <w:sz w:val="44"/>
                <w:szCs w:val="44"/>
              </w:rPr>
            </w:pPr>
            <w:r w:rsidRPr="004B0501">
              <w:rPr>
                <w:rFonts w:ascii="Calibri" w:hAnsi="Calibri" w:cs="Calibri"/>
                <w:i/>
                <w:iCs/>
                <w:sz w:val="44"/>
                <w:szCs w:val="44"/>
              </w:rPr>
              <w:t>½</w:t>
            </w:r>
          </w:p>
        </w:tc>
      </w:tr>
    </w:tbl>
    <w:p w:rsidR="00502C5D" w:rsidRPr="008A6B47" w:rsidRDefault="00502C5D" w:rsidP="008A6E58">
      <w:pPr>
        <w:pStyle w:val="Tekstpodstawowy"/>
        <w:numPr>
          <w:ilvl w:val="1"/>
          <w:numId w:val="16"/>
        </w:numPr>
        <w:tabs>
          <w:tab w:val="clear" w:pos="928"/>
          <w:tab w:val="left" w:pos="540"/>
          <w:tab w:val="left" w:pos="1134"/>
        </w:tabs>
        <w:spacing w:after="0"/>
        <w:ind w:left="1134" w:hanging="567"/>
        <w:rPr>
          <w:rFonts w:ascii="Calibri" w:hAnsi="Calibri" w:cs="Calibri"/>
        </w:rPr>
      </w:pPr>
      <w:r w:rsidRPr="008A6B47">
        <w:rPr>
          <w:rFonts w:ascii="Calibri" w:hAnsi="Calibri"/>
        </w:rPr>
        <w:t xml:space="preserve">W przypadku wygaśnięcia ochrony ubezpieczeniowej w odniesieniu do poszczególnych składników mienia przed upływem okresu na jaki została zawarta umowa ubezpieczenia, </w:t>
      </w:r>
      <w:r>
        <w:rPr>
          <w:rFonts w:ascii="Calibri" w:hAnsi="Calibri"/>
          <w:lang w:val="pl-PL"/>
        </w:rPr>
        <w:t xml:space="preserve">Ubezpieczającemu </w:t>
      </w:r>
      <w:r w:rsidRPr="008A6B47">
        <w:rPr>
          <w:rFonts w:ascii="Calibri" w:hAnsi="Calibri"/>
        </w:rPr>
        <w:t xml:space="preserve">przysługuje zwrot </w:t>
      </w:r>
      <w:r w:rsidRPr="008A6B47">
        <w:rPr>
          <w:rFonts w:ascii="Calibri" w:hAnsi="Calibri" w:cs="Calibri"/>
        </w:rPr>
        <w:t>składki</w:t>
      </w:r>
      <w:r w:rsidRPr="008A6B47">
        <w:rPr>
          <w:rFonts w:ascii="Calibri" w:hAnsi="Calibri"/>
        </w:rPr>
        <w:t xml:space="preserve"> za okres niewykorzystanej ochrony ubezpieczeniowej, rozliczanej według zasady określonej w punkcie 6.11. lub zasady </w:t>
      </w:r>
      <w:r w:rsidRPr="008A6B47">
        <w:rPr>
          <w:rFonts w:ascii="Calibri" w:hAnsi="Calibri"/>
          <w:i/>
        </w:rPr>
        <w:t>pro rata temporis</w:t>
      </w:r>
      <w:r w:rsidRPr="008A6B47">
        <w:rPr>
          <w:rFonts w:ascii="Calibri" w:hAnsi="Calibri"/>
        </w:rPr>
        <w:t xml:space="preserve"> (w zależności od sposobu zgłoszenia danego składnika mienia do ubezpieczenia). Składka nadpłacona w danym roku ubezpieczenia zostanie zwrócona do</w:t>
      </w:r>
      <w:r w:rsidRPr="008A6B47">
        <w:rPr>
          <w:rFonts w:ascii="Calibri" w:hAnsi="Calibri"/>
          <w:lang w:val="pl-PL"/>
        </w:rPr>
        <w:t xml:space="preserve"> 31 sierpnia </w:t>
      </w:r>
      <w:r w:rsidRPr="008A6B47">
        <w:rPr>
          <w:rFonts w:ascii="Calibri" w:hAnsi="Calibri"/>
        </w:rPr>
        <w:t xml:space="preserve">na podstawie noty obciążeniowej. Po zakończeniu trzeciego rocznego okresu ubezpieczenia zwrot składki z tytułu rozliczenia sumy ubezpieczenia za rok poprzedni nastąpi do </w:t>
      </w:r>
      <w:r w:rsidRPr="008A6B47">
        <w:rPr>
          <w:rFonts w:ascii="Calibri" w:hAnsi="Calibri"/>
          <w:lang w:val="pl-PL"/>
        </w:rPr>
        <w:t xml:space="preserve">31 sierpnia 2022 r. </w:t>
      </w:r>
      <w:r w:rsidRPr="008A6B47">
        <w:rPr>
          <w:rFonts w:ascii="Calibri" w:hAnsi="Calibri"/>
        </w:rPr>
        <w:t>na podstawie noty obciążeniowej.</w:t>
      </w:r>
    </w:p>
    <w:p w:rsidR="00502C5D" w:rsidRPr="008A6B47" w:rsidRDefault="00502C5D" w:rsidP="00502C5D">
      <w:pPr>
        <w:pStyle w:val="Tekstpodstawowy"/>
        <w:tabs>
          <w:tab w:val="left" w:pos="540"/>
        </w:tabs>
        <w:spacing w:after="0"/>
        <w:ind w:left="540"/>
        <w:rPr>
          <w:rFonts w:ascii="Calibri" w:hAnsi="Calibri" w:cs="Calibri"/>
        </w:rPr>
      </w:pPr>
    </w:p>
    <w:p w:rsidR="00502C5D" w:rsidRPr="00F7395D" w:rsidRDefault="00502C5D" w:rsidP="008A6E58">
      <w:pPr>
        <w:pStyle w:val="Tekstpodstawowy"/>
        <w:numPr>
          <w:ilvl w:val="0"/>
          <w:numId w:val="16"/>
        </w:numPr>
        <w:tabs>
          <w:tab w:val="clear" w:pos="360"/>
          <w:tab w:val="left" w:pos="540"/>
        </w:tabs>
        <w:spacing w:after="0"/>
        <w:ind w:left="540" w:hanging="540"/>
        <w:rPr>
          <w:rFonts w:ascii="Calibri" w:hAnsi="Calibri" w:cs="Calibri"/>
        </w:rPr>
      </w:pPr>
      <w:r w:rsidRPr="00F7395D">
        <w:rPr>
          <w:rFonts w:ascii="Calibri" w:hAnsi="Calibri" w:cs="Calibri"/>
          <w:b/>
          <w:bCs/>
          <w:smallCaps/>
        </w:rPr>
        <w:t>Postanowienia dotyczące dokumentów potwierdzających zawarcie umowy ubezpieczenia i terminy ich wystawienia</w:t>
      </w: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Ubezpieczyciel wystawi dokument Umowy Generalnej Ubezpieczenia</w:t>
      </w:r>
      <w:r w:rsidRPr="00F7395D">
        <w:rPr>
          <w:rFonts w:ascii="Calibri" w:hAnsi="Calibri" w:cs="Calibri"/>
          <w:lang w:val="pl-PL"/>
        </w:rPr>
        <w:t xml:space="preserve"> podpisany</w:t>
      </w:r>
      <w:r w:rsidRPr="00F7395D">
        <w:rPr>
          <w:rFonts w:ascii="Calibri" w:hAnsi="Calibri" w:cs="Calibri"/>
          <w:lang w:val="pl-PL"/>
        </w:rPr>
        <w:br/>
        <w:t xml:space="preserve">i zaparafowany przez osoby upoważnione ze strony Ubezpieczyciela </w:t>
      </w:r>
      <w:r w:rsidRPr="00F7395D">
        <w:rPr>
          <w:rFonts w:ascii="Calibri" w:hAnsi="Calibri" w:cs="Calibri"/>
        </w:rPr>
        <w:t>zawierający wszystkie postanowienia zawarte w</w:t>
      </w:r>
      <w:r w:rsidRPr="00F7395D">
        <w:rPr>
          <w:rFonts w:ascii="Calibri" w:hAnsi="Calibri" w:cs="Calibri"/>
          <w:lang w:val="pl-PL"/>
        </w:rPr>
        <w:t> </w:t>
      </w:r>
      <w:r w:rsidRPr="00F7395D">
        <w:rPr>
          <w:rFonts w:ascii="Calibri" w:hAnsi="Calibri" w:cs="Calibri"/>
        </w:rPr>
        <w:t>opisie przedmiotu zamówienia</w:t>
      </w:r>
      <w:r w:rsidRPr="00F7395D">
        <w:rPr>
          <w:rFonts w:ascii="Calibri" w:hAnsi="Calibri" w:cs="Calibri"/>
          <w:lang w:val="pl-PL"/>
        </w:rPr>
        <w:t>.</w:t>
      </w: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lang w:val="pl-PL"/>
        </w:rPr>
        <w:t>Umowa Generalna Ubezpieczenia zostanie wystawiona w dwóch egzemplarzach</w:t>
      </w:r>
      <w:r w:rsidRPr="00F7395D">
        <w:rPr>
          <w:rFonts w:ascii="Calibri" w:hAnsi="Calibri" w:cs="Calibri"/>
        </w:rPr>
        <w:t xml:space="preserve">.  </w:t>
      </w:r>
    </w:p>
    <w:p w:rsidR="00502C5D" w:rsidRPr="00894E8B"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894E8B">
        <w:rPr>
          <w:rFonts w:ascii="Calibri" w:hAnsi="Calibri" w:cs="Calibri"/>
          <w:bCs/>
        </w:rPr>
        <w:t>Ubezpieczyciel w każdym rocznym okresie ubezpieczenia wystawi:</w:t>
      </w:r>
    </w:p>
    <w:p w:rsidR="00502C5D" w:rsidRPr="008F53FC"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0" w:afterAutospacing="0"/>
        <w:rPr>
          <w:rFonts w:ascii="Calibri" w:hAnsi="Calibri" w:cs="Calibri"/>
          <w:sz w:val="20"/>
          <w:szCs w:val="20"/>
        </w:rPr>
      </w:pPr>
      <w:r w:rsidRPr="008F53FC">
        <w:rPr>
          <w:rFonts w:ascii="Calibri" w:hAnsi="Calibri" w:cs="Calibri"/>
          <w:sz w:val="20"/>
          <w:szCs w:val="20"/>
        </w:rPr>
        <w:t>polisę ubezpieczenia mienia od wszystkich ryzyk/sprzętu elek</w:t>
      </w:r>
      <w:r>
        <w:rPr>
          <w:rFonts w:ascii="Calibri" w:hAnsi="Calibri" w:cs="Calibri"/>
          <w:sz w:val="20"/>
          <w:szCs w:val="20"/>
        </w:rPr>
        <w:t xml:space="preserve">tronicznego od wszystkich </w:t>
      </w:r>
      <w:r w:rsidRPr="00975F7C">
        <w:rPr>
          <w:rFonts w:ascii="Calibri" w:hAnsi="Calibri" w:cs="Calibri"/>
          <w:sz w:val="20"/>
          <w:szCs w:val="20"/>
        </w:rPr>
        <w:t>ryzyk/maszyn/urządzeń samobieżnych i montowanych na pojazdach.</w:t>
      </w:r>
    </w:p>
    <w:p w:rsidR="00502C5D" w:rsidRDefault="00502C5D" w:rsidP="008A6E58">
      <w:pPr>
        <w:pStyle w:val="xl26"/>
        <w:widowControl w:val="0"/>
        <w:numPr>
          <w:ilvl w:val="2"/>
          <w:numId w:val="16"/>
        </w:numPr>
        <w:pBdr>
          <w:left w:val="none" w:sz="0" w:space="0" w:color="auto"/>
          <w:bottom w:val="none" w:sz="0" w:space="0" w:color="auto"/>
          <w:right w:val="none" w:sz="0" w:space="0" w:color="auto"/>
        </w:pBdr>
        <w:spacing w:before="0" w:beforeAutospacing="0" w:after="0" w:afterAutospacing="0"/>
        <w:rPr>
          <w:rFonts w:ascii="Calibri" w:hAnsi="Calibri" w:cs="Calibri"/>
          <w:sz w:val="20"/>
          <w:szCs w:val="20"/>
        </w:rPr>
      </w:pPr>
      <w:r w:rsidRPr="008F53FC">
        <w:rPr>
          <w:rFonts w:ascii="Calibri" w:hAnsi="Calibri" w:cs="Calibri"/>
          <w:sz w:val="20"/>
          <w:szCs w:val="20"/>
        </w:rPr>
        <w:t>polisę ubezpieczenia odpowiedzialności cywilnej.</w:t>
      </w:r>
    </w:p>
    <w:p w:rsidR="00502C5D" w:rsidRDefault="00502C5D" w:rsidP="00502C5D">
      <w:pPr>
        <w:pStyle w:val="xl26"/>
        <w:widowControl w:val="0"/>
        <w:pBdr>
          <w:left w:val="none" w:sz="0" w:space="0" w:color="auto"/>
          <w:bottom w:val="none" w:sz="0" w:space="0" w:color="auto"/>
          <w:right w:val="none" w:sz="0" w:space="0" w:color="auto"/>
        </w:pBdr>
        <w:spacing w:before="0" w:beforeAutospacing="0" w:after="0" w:afterAutospacing="0"/>
        <w:ind w:left="1420"/>
        <w:rPr>
          <w:rFonts w:ascii="Calibri" w:hAnsi="Calibri" w:cs="Calibri"/>
          <w:sz w:val="20"/>
          <w:szCs w:val="20"/>
        </w:rPr>
      </w:pPr>
    </w:p>
    <w:p w:rsidR="00502C5D" w:rsidRDefault="00502C5D" w:rsidP="00502C5D">
      <w:pPr>
        <w:pStyle w:val="xl26"/>
        <w:widowControl w:val="0"/>
        <w:pBdr>
          <w:left w:val="none" w:sz="0" w:space="0" w:color="auto"/>
          <w:bottom w:val="none" w:sz="0" w:space="0" w:color="auto"/>
          <w:right w:val="none" w:sz="0" w:space="0" w:color="auto"/>
        </w:pBdr>
        <w:spacing w:before="0" w:beforeAutospacing="0" w:after="0" w:afterAutospacing="0"/>
        <w:ind w:left="1420"/>
        <w:rPr>
          <w:rFonts w:ascii="Calibri" w:hAnsi="Calibri" w:cs="Calibri"/>
          <w:sz w:val="20"/>
          <w:szCs w:val="20"/>
        </w:rPr>
      </w:pPr>
    </w:p>
    <w:p w:rsidR="00975F7C" w:rsidRDefault="00975F7C">
      <w:pPr>
        <w:ind w:left="0"/>
        <w:jc w:val="left"/>
        <w:rPr>
          <w:rFonts w:ascii="Calibri" w:hAnsi="Calibri" w:cs="Calibri"/>
        </w:rPr>
      </w:pPr>
      <w:r>
        <w:rPr>
          <w:rFonts w:ascii="Calibri" w:hAnsi="Calibri" w:cs="Calibri"/>
        </w:rPr>
        <w:br w:type="page"/>
      </w:r>
    </w:p>
    <w:p w:rsidR="00502C5D" w:rsidRDefault="00502C5D" w:rsidP="00502C5D">
      <w:pPr>
        <w:pStyle w:val="xl26"/>
        <w:widowControl w:val="0"/>
        <w:pBdr>
          <w:left w:val="none" w:sz="0" w:space="0" w:color="auto"/>
          <w:bottom w:val="none" w:sz="0" w:space="0" w:color="auto"/>
          <w:right w:val="none" w:sz="0" w:space="0" w:color="auto"/>
        </w:pBdr>
        <w:spacing w:before="0" w:beforeAutospacing="0" w:after="0" w:afterAutospacing="0"/>
        <w:ind w:left="1420"/>
        <w:rPr>
          <w:rFonts w:ascii="Calibri" w:hAnsi="Calibri" w:cs="Calibri"/>
          <w:sz w:val="20"/>
          <w:szCs w:val="20"/>
        </w:rPr>
      </w:pPr>
    </w:p>
    <w:p w:rsidR="00502C5D" w:rsidRPr="008F53FC" w:rsidRDefault="00502C5D" w:rsidP="00502C5D">
      <w:pPr>
        <w:pStyle w:val="xl26"/>
        <w:widowControl w:val="0"/>
        <w:pBdr>
          <w:left w:val="none" w:sz="0" w:space="0" w:color="auto"/>
          <w:bottom w:val="none" w:sz="0" w:space="0" w:color="auto"/>
          <w:right w:val="none" w:sz="0" w:space="0" w:color="auto"/>
        </w:pBdr>
        <w:spacing w:before="0" w:beforeAutospacing="0" w:after="0" w:afterAutospacing="0"/>
        <w:ind w:left="1420"/>
        <w:rPr>
          <w:rFonts w:ascii="Calibri" w:hAnsi="Calibri" w:cs="Calibri"/>
          <w:sz w:val="20"/>
          <w:szCs w:val="20"/>
        </w:rPr>
      </w:pPr>
    </w:p>
    <w:p w:rsidR="00502C5D" w:rsidRPr="008A6B47"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hAnsi="Calibri" w:cs="Calibri"/>
          <w:b/>
          <w:smallCaps/>
        </w:rPr>
        <w:t>Postanowienia dotyczące dokumentów stanowiących podstawę wypłaty odszkodowania</w:t>
      </w:r>
    </w:p>
    <w:p w:rsidR="00502C5D" w:rsidRPr="00F7395D" w:rsidRDefault="00502C5D" w:rsidP="00502C5D">
      <w:pPr>
        <w:pStyle w:val="Tekstpodstawowy"/>
        <w:spacing w:after="0"/>
        <w:ind w:left="567"/>
        <w:rPr>
          <w:rFonts w:ascii="Calibri" w:hAnsi="Calibri" w:cs="Calibri"/>
          <w:lang w:val="pl-PL"/>
        </w:rPr>
      </w:pP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DB15AF">
        <w:rPr>
          <w:rFonts w:ascii="Calibri" w:hAnsi="Calibri" w:cs="Calibri"/>
        </w:rPr>
        <w:t>W przypadku naprawy lub odtworzenia mienia podstawą do wypłaty odszkodowania na rzecz Ubezpieczonego będzie jeden z następujących dokumentów: oryginał faktury, kserokopia faktury poświadczona za zgodność</w:t>
      </w:r>
      <w:r w:rsidRPr="00DB15AF">
        <w:rPr>
          <w:rFonts w:ascii="Calibri" w:hAnsi="Calibri" w:cs="Calibri"/>
          <w:lang w:val="pl-PL"/>
        </w:rPr>
        <w:t xml:space="preserve"> </w:t>
      </w:r>
      <w:r w:rsidRPr="00DB15AF">
        <w:rPr>
          <w:rFonts w:ascii="Calibri" w:hAnsi="Calibri" w:cs="Calibri"/>
        </w:rPr>
        <w:t xml:space="preserve">z oryginałem, refaktura, kosztorys naprawy sporządzony przez </w:t>
      </w:r>
      <w:r>
        <w:rPr>
          <w:rFonts w:ascii="Calibri" w:hAnsi="Calibri" w:cs="Calibri"/>
          <w:lang w:val="pl-PL"/>
        </w:rPr>
        <w:t>U</w:t>
      </w:r>
      <w:r w:rsidRPr="00DB15AF">
        <w:rPr>
          <w:rFonts w:ascii="Calibri" w:hAnsi="Calibri" w:cs="Calibri"/>
        </w:rPr>
        <w:t xml:space="preserve">bezpieczonego, kosztorys naprawy uzgodniony pomiędzy Ubezpieczycielem a podmiotem dokonującym naprawy lub na wniosek </w:t>
      </w:r>
      <w:r w:rsidRPr="00DB15AF">
        <w:rPr>
          <w:rFonts w:ascii="Calibri" w:hAnsi="Calibri" w:cs="Calibri"/>
          <w:lang w:val="pl-PL"/>
        </w:rPr>
        <w:t>Ubezpieczonego</w:t>
      </w:r>
      <w:r w:rsidRPr="00DB15AF">
        <w:rPr>
          <w:rFonts w:ascii="Calibri" w:hAnsi="Calibri" w:cs="Calibri"/>
        </w:rPr>
        <w:t xml:space="preserve"> </w:t>
      </w:r>
      <w:r w:rsidRPr="00647DA8">
        <w:rPr>
          <w:rFonts w:ascii="Calibri" w:hAnsi="Calibri" w:cs="Calibri"/>
        </w:rPr>
        <w:t xml:space="preserve">kosztorys </w:t>
      </w:r>
      <w:r w:rsidRPr="008A6B47">
        <w:rPr>
          <w:rFonts w:ascii="Calibri" w:hAnsi="Calibri" w:cs="Calibri"/>
          <w:lang w:val="pl-PL"/>
        </w:rPr>
        <w:t>Ubezpieczyciela</w:t>
      </w:r>
      <w:r w:rsidRPr="008A6B47">
        <w:rPr>
          <w:rFonts w:ascii="Calibri" w:hAnsi="Calibri" w:cs="Calibri"/>
        </w:rPr>
        <w:t>.</w:t>
      </w:r>
    </w:p>
    <w:p w:rsidR="00502C5D" w:rsidRDefault="00502C5D" w:rsidP="00502C5D">
      <w:pPr>
        <w:pStyle w:val="Tekstpodstawowy"/>
        <w:spacing w:after="0"/>
        <w:ind w:left="1134"/>
        <w:rPr>
          <w:rFonts w:ascii="Calibri" w:hAnsi="Calibri" w:cs="Calibri"/>
        </w:rPr>
      </w:pPr>
    </w:p>
    <w:p w:rsidR="00502C5D" w:rsidRDefault="00502C5D" w:rsidP="008A6E58">
      <w:pPr>
        <w:pStyle w:val="xl26"/>
        <w:widowControl w:val="0"/>
        <w:numPr>
          <w:ilvl w:val="0"/>
          <w:numId w:val="16"/>
        </w:numPr>
        <w:pBdr>
          <w:left w:val="none" w:sz="0" w:space="0" w:color="auto"/>
          <w:bottom w:val="none" w:sz="0" w:space="0" w:color="auto"/>
          <w:right w:val="none" w:sz="0" w:space="0" w:color="auto"/>
        </w:pBdr>
        <w:tabs>
          <w:tab w:val="clear" w:pos="360"/>
          <w:tab w:val="num" w:pos="567"/>
        </w:tabs>
        <w:spacing w:before="0" w:beforeAutospacing="0" w:after="0" w:afterAutospacing="0"/>
        <w:ind w:left="567" w:hanging="567"/>
        <w:rPr>
          <w:rFonts w:ascii="Calibri" w:hAnsi="Calibri" w:cs="Calibri"/>
          <w:b/>
          <w:smallCaps/>
          <w:sz w:val="20"/>
          <w:szCs w:val="20"/>
        </w:rPr>
      </w:pPr>
      <w:r w:rsidRPr="00960ACB">
        <w:rPr>
          <w:rFonts w:ascii="Calibri" w:hAnsi="Calibri" w:cs="Calibri"/>
          <w:b/>
          <w:smallCaps/>
          <w:sz w:val="20"/>
          <w:szCs w:val="20"/>
        </w:rPr>
        <w:t>Postanowienia dotyczące wypłaty odszkodowań, franszyzy i udziału własnego</w:t>
      </w:r>
    </w:p>
    <w:p w:rsidR="00502C5D" w:rsidRPr="00E30AF5" w:rsidRDefault="00502C5D" w:rsidP="00502C5D">
      <w:pPr>
        <w:pStyle w:val="xl26"/>
        <w:widowControl w:val="0"/>
        <w:pBdr>
          <w:left w:val="none" w:sz="0" w:space="0" w:color="auto"/>
          <w:bottom w:val="none" w:sz="0" w:space="0" w:color="auto"/>
          <w:right w:val="none" w:sz="0" w:space="0" w:color="auto"/>
        </w:pBdr>
        <w:tabs>
          <w:tab w:val="num" w:pos="567"/>
        </w:tabs>
        <w:spacing w:before="0" w:beforeAutospacing="0" w:after="0" w:afterAutospacing="0"/>
        <w:ind w:left="567"/>
        <w:rPr>
          <w:rFonts w:ascii="Calibri" w:hAnsi="Calibri" w:cs="Calibri"/>
          <w:b/>
          <w:smallCaps/>
          <w:sz w:val="20"/>
          <w:szCs w:val="20"/>
          <w:lang w:val="x-none"/>
        </w:rPr>
      </w:pPr>
    </w:p>
    <w:p w:rsidR="00502C5D" w:rsidRPr="00960ACB"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960ACB">
        <w:rPr>
          <w:rFonts w:ascii="Calibri" w:hAnsi="Calibri" w:cs="Calibri"/>
        </w:rPr>
        <w:t xml:space="preserve">Ubezpieczyciel będzie stosował jedynie franszyzy i udziały własne określone w </w:t>
      </w:r>
      <w:r w:rsidRPr="00960ACB">
        <w:rPr>
          <w:rFonts w:ascii="Calibri" w:hAnsi="Calibri" w:cs="Calibri"/>
          <w:lang w:val="pl-PL"/>
        </w:rPr>
        <w:t>Umowie Generalnej Ubezpieczenia.</w:t>
      </w:r>
    </w:p>
    <w:p w:rsidR="00502C5D" w:rsidRPr="00960ACB"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960ACB">
        <w:rPr>
          <w:rFonts w:ascii="Calibri" w:hAnsi="Calibri" w:cs="Calibri"/>
        </w:rPr>
        <w:t>Przez franszyzę redukcyjną rozumie się określoną kwotowo lub procentowo część odszkodowania, którą Ubezpieczyciel potrąca z ustalonego odszkodowania.</w:t>
      </w:r>
    </w:p>
    <w:p w:rsidR="00502C5D" w:rsidRPr="00960ACB"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960ACB">
        <w:rPr>
          <w:rFonts w:ascii="Calibri" w:hAnsi="Calibri" w:cs="Calibri"/>
        </w:rPr>
        <w:t>Przez franszyzę integralną rozumie się kwotę</w:t>
      </w:r>
      <w:r w:rsidRPr="00960ACB">
        <w:rPr>
          <w:rFonts w:ascii="Calibri" w:hAnsi="Calibri" w:cs="Calibri"/>
          <w:lang w:val="pl-PL"/>
        </w:rPr>
        <w:t>,</w:t>
      </w:r>
      <w:r w:rsidRPr="00960ACB">
        <w:rPr>
          <w:rFonts w:ascii="Calibri" w:hAnsi="Calibri" w:cs="Calibri"/>
        </w:rPr>
        <w:t xml:space="preserve"> do wysokości której Ubezpieczyciel nie ponosi odpowiedzialności, a po przekroczeniu której odpowiada w całości za powstałe zdarzenie.</w:t>
      </w:r>
    </w:p>
    <w:p w:rsidR="00502C5D" w:rsidRPr="00960ACB"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960ACB">
        <w:rPr>
          <w:rFonts w:ascii="Calibri" w:hAnsi="Calibri" w:cs="Calibri"/>
        </w:rPr>
        <w:t>Udział własny to określony procentowo udział Ubezpieczającego w należnym odszkodowaniu</w:t>
      </w:r>
      <w:r>
        <w:rPr>
          <w:rFonts w:ascii="Calibri" w:hAnsi="Calibri" w:cs="Calibri"/>
          <w:lang w:val="pl-PL"/>
        </w:rPr>
        <w:t>, który jest potrącany z każdego odszkodowania</w:t>
      </w:r>
      <w:r w:rsidRPr="00960ACB">
        <w:rPr>
          <w:rFonts w:ascii="Calibri" w:hAnsi="Calibri" w:cs="Calibri"/>
        </w:rPr>
        <w:t>.</w:t>
      </w:r>
    </w:p>
    <w:p w:rsidR="00502C5D" w:rsidRPr="004045A8" w:rsidRDefault="00502C5D" w:rsidP="008A6E58">
      <w:pPr>
        <w:pStyle w:val="Tekstpodstawowy"/>
        <w:numPr>
          <w:ilvl w:val="1"/>
          <w:numId w:val="16"/>
        </w:numPr>
        <w:tabs>
          <w:tab w:val="clear" w:pos="928"/>
          <w:tab w:val="num" w:pos="1134"/>
        </w:tabs>
        <w:ind w:left="1134" w:hanging="567"/>
        <w:rPr>
          <w:rFonts w:ascii="Calibri" w:hAnsi="Calibri" w:cs="Calibri"/>
        </w:rPr>
      </w:pPr>
      <w:r w:rsidRPr="004045A8">
        <w:rPr>
          <w:rFonts w:ascii="Calibri" w:hAnsi="Calibri" w:cs="Calibri"/>
        </w:rPr>
        <w:t>Wysokość franszyzy redukcyjnej i udziału własnego w pojedynczej szkodzie nie może przekroczyć kwoty 10 000,00 zł.</w:t>
      </w:r>
    </w:p>
    <w:p w:rsidR="00502C5D" w:rsidRPr="004045A8" w:rsidRDefault="00502C5D" w:rsidP="008A6E58">
      <w:pPr>
        <w:pStyle w:val="Tekstpodstawowy"/>
        <w:numPr>
          <w:ilvl w:val="0"/>
          <w:numId w:val="16"/>
        </w:numPr>
        <w:tabs>
          <w:tab w:val="clear" w:pos="360"/>
          <w:tab w:val="num" w:pos="567"/>
          <w:tab w:val="left" w:pos="1134"/>
        </w:tabs>
        <w:spacing w:after="0"/>
        <w:ind w:left="567" w:hanging="567"/>
        <w:rPr>
          <w:rFonts w:ascii="Calibri" w:hAnsi="Calibri" w:cs="Calibri"/>
          <w:lang w:val="pl-PL"/>
        </w:rPr>
      </w:pPr>
      <w:r w:rsidRPr="00F7395D">
        <w:rPr>
          <w:rFonts w:ascii="Calibri" w:hAnsi="Calibri" w:cs="Calibri"/>
          <w:b/>
          <w:bCs/>
          <w:smallCaps/>
        </w:rPr>
        <w:t>Postanowienia dotyczące definicji pracownika i reprezentantów</w:t>
      </w:r>
    </w:p>
    <w:p w:rsidR="00502C5D" w:rsidRPr="00F7395D" w:rsidRDefault="00502C5D" w:rsidP="00502C5D">
      <w:pPr>
        <w:pStyle w:val="Tekstpodstawowy"/>
        <w:tabs>
          <w:tab w:val="left" w:pos="1134"/>
        </w:tabs>
        <w:spacing w:after="0"/>
        <w:ind w:left="567"/>
        <w:rPr>
          <w:rFonts w:ascii="Calibri" w:hAnsi="Calibri" w:cs="Calibri"/>
          <w:lang w:val="pl-PL"/>
        </w:rPr>
      </w:pPr>
    </w:p>
    <w:p w:rsidR="00502C5D" w:rsidRPr="00724716"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F7395D">
        <w:rPr>
          <w:rFonts w:ascii="Calibri" w:hAnsi="Calibri" w:cs="Calibri"/>
          <w:bCs/>
        </w:rPr>
        <w:t>Za pracowników Ubezpieczonego uważa się</w:t>
      </w:r>
      <w:r w:rsidRPr="00F7395D">
        <w:rPr>
          <w:rFonts w:ascii="Calibri" w:hAnsi="Calibri" w:cs="Calibri"/>
        </w:rPr>
        <w:t xml:space="preserve"> osoby fizycz</w:t>
      </w:r>
      <w:r w:rsidRPr="00F7395D">
        <w:rPr>
          <w:rFonts w:ascii="Calibri" w:hAnsi="Calibri" w:cs="Calibri"/>
          <w:bCs/>
        </w:rPr>
        <w:t>ne zatrudnione przez Ubezpieczonego na podstawie umowy o pracę, powołania, wyboru, mianowania lub na podstawie umowy cywilnoprawnej. Z</w:t>
      </w:r>
      <w:r w:rsidRPr="00F7395D">
        <w:rPr>
          <w:rFonts w:ascii="Calibri" w:hAnsi="Calibri" w:cs="Calibri"/>
        </w:rPr>
        <w:t>a pracownika uznaje się również praktykanta, wolontariusza lub stażystę, któremu Ubezpieczony powierzył wykonanie określonych czynności</w:t>
      </w:r>
      <w:r>
        <w:rPr>
          <w:rFonts w:ascii="Calibri" w:hAnsi="Calibri" w:cs="Calibri"/>
        </w:rPr>
        <w:t xml:space="preserve">, osobę zatrudnioną przez agencję pracy tymczasowej wykonującą pracę na rzecz i pod kierownictwem Ubezpieczonego, osobę fizyczną </w:t>
      </w:r>
      <w:r w:rsidRPr="00724716">
        <w:rPr>
          <w:rFonts w:ascii="Calibri" w:hAnsi="Calibri" w:cs="Calibri"/>
        </w:rPr>
        <w:t>prowadzącą działalność gospodarczą wyłącznie na rzecz Ubezpieczonego oraz każdą osobę wykonującą pracę na rzecz i w imieniu Ubezpieczonego.</w:t>
      </w:r>
    </w:p>
    <w:p w:rsidR="00502C5D" w:rsidRDefault="00502C5D" w:rsidP="008A6E58">
      <w:pPr>
        <w:pStyle w:val="Tekstpodstawowy"/>
        <w:numPr>
          <w:ilvl w:val="1"/>
          <w:numId w:val="16"/>
        </w:numPr>
        <w:tabs>
          <w:tab w:val="clear" w:pos="928"/>
          <w:tab w:val="left" w:pos="1134"/>
        </w:tabs>
        <w:spacing w:after="0"/>
        <w:ind w:left="1134" w:hanging="567"/>
        <w:rPr>
          <w:rFonts w:ascii="Calibri" w:hAnsi="Calibri" w:cs="Calibri"/>
        </w:rPr>
      </w:pPr>
      <w:r>
        <w:rPr>
          <w:rFonts w:ascii="Calibri" w:hAnsi="Calibri" w:cs="Calibri"/>
        </w:rPr>
        <w:t xml:space="preserve">Za reprezentantów Ubezpieczającego/Ubezpieczonych uważa się </w:t>
      </w:r>
      <w:r w:rsidRPr="00151263">
        <w:rPr>
          <w:rFonts w:ascii="Calibri" w:hAnsi="Calibri" w:cs="Calibri"/>
        </w:rPr>
        <w:t xml:space="preserve">wyłącznie </w:t>
      </w:r>
      <w:r w:rsidRPr="00151263">
        <w:rPr>
          <w:rFonts w:ascii="Calibri" w:hAnsi="Calibri" w:cs="Calibri"/>
          <w:lang w:val="pl-PL"/>
        </w:rPr>
        <w:t xml:space="preserve">Wójta, Sekretarza, Skarbnika i kierowników </w:t>
      </w:r>
      <w:r w:rsidRPr="00151263">
        <w:rPr>
          <w:rFonts w:ascii="Calibri" w:hAnsi="Calibri" w:cs="Calibri"/>
        </w:rPr>
        <w:t>jednostek organizacyjnych.</w:t>
      </w:r>
    </w:p>
    <w:p w:rsidR="00502C5D" w:rsidRPr="00015FA9" w:rsidRDefault="00502C5D" w:rsidP="008A6E58">
      <w:pPr>
        <w:pStyle w:val="Tekstpodstawowy"/>
        <w:numPr>
          <w:ilvl w:val="1"/>
          <w:numId w:val="16"/>
        </w:numPr>
        <w:tabs>
          <w:tab w:val="clear" w:pos="928"/>
          <w:tab w:val="left" w:pos="1134"/>
        </w:tabs>
        <w:spacing w:after="0"/>
        <w:ind w:left="1134" w:hanging="567"/>
        <w:rPr>
          <w:rFonts w:ascii="Calibri" w:hAnsi="Calibri" w:cs="Calibri"/>
        </w:rPr>
      </w:pPr>
      <w:r w:rsidRPr="00015FA9">
        <w:rPr>
          <w:rFonts w:ascii="Calibri" w:hAnsi="Calibri" w:cs="Calibri"/>
          <w:lang w:val="pl-PL"/>
        </w:rPr>
        <w:t>Za współpracownika uważa się osobę fizyczną, wykonującą działalność gospodarczą w imieniu i na rzecz Ubezpieczonego</w:t>
      </w:r>
    </w:p>
    <w:p w:rsidR="00502C5D" w:rsidRPr="004045A8"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 xml:space="preserve">W odniesieniu do art. 827 §1 i §2 kc w Umowie Generalnej Ubezpieczenia za Ubezpieczającego należy rozumieć wyłącznie reprezentantów określonych w pkt </w:t>
      </w:r>
      <w:r>
        <w:rPr>
          <w:rFonts w:ascii="Calibri" w:hAnsi="Calibri" w:cs="Calibri"/>
          <w:lang w:val="pl-PL"/>
        </w:rPr>
        <w:t>10.</w:t>
      </w:r>
      <w:r w:rsidRPr="00F7395D">
        <w:rPr>
          <w:rFonts w:ascii="Calibri" w:hAnsi="Calibri" w:cs="Calibri"/>
          <w:lang w:val="pl-PL"/>
        </w:rPr>
        <w:t>2</w:t>
      </w:r>
      <w:r w:rsidRPr="00F7395D">
        <w:rPr>
          <w:rFonts w:ascii="Calibri" w:hAnsi="Calibri" w:cs="Calibri"/>
        </w:rPr>
        <w:t>.</w:t>
      </w:r>
    </w:p>
    <w:p w:rsidR="00502C5D" w:rsidRDefault="00502C5D" w:rsidP="00502C5D">
      <w:pPr>
        <w:pStyle w:val="Tekstpodstawowy"/>
        <w:spacing w:after="0"/>
        <w:ind w:left="1134"/>
        <w:rPr>
          <w:rFonts w:ascii="Calibri" w:hAnsi="Calibri" w:cs="Calibri"/>
          <w:lang w:val="pl-PL"/>
        </w:rPr>
      </w:pPr>
    </w:p>
    <w:p w:rsidR="00502C5D" w:rsidRPr="004045A8"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hAnsi="Calibri" w:cs="Calibri"/>
          <w:b/>
          <w:bCs/>
          <w:smallCaps/>
        </w:rPr>
        <w:t>Postanowienia dotyczące zawiadomienia o wypadku</w:t>
      </w:r>
    </w:p>
    <w:p w:rsidR="00502C5D" w:rsidRPr="00F7395D" w:rsidRDefault="00502C5D" w:rsidP="00502C5D">
      <w:pPr>
        <w:pStyle w:val="Tekstpodstawowy"/>
        <w:spacing w:after="0"/>
        <w:ind w:left="567"/>
        <w:rPr>
          <w:rFonts w:ascii="Calibri" w:hAnsi="Calibri" w:cs="Calibri"/>
          <w:lang w:val="pl-PL"/>
        </w:rPr>
      </w:pP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Ubezpieczony jest zobowiązany powiadomić Ubezpieczyciela o zaistniałym wypadku ubezpieczeniowym niezwłocznie, jednak nie później niż w ciągu 7 dni od daty zajścia wypadku lub powzięcia o nim wiadomości.</w:t>
      </w:r>
      <w:r w:rsidRPr="00F7395D">
        <w:rPr>
          <w:rFonts w:ascii="Calibri" w:hAnsi="Calibri" w:cs="Calibri"/>
          <w:lang w:val="pl-PL"/>
        </w:rPr>
        <w:t xml:space="preserve"> </w:t>
      </w:r>
      <w:r w:rsidRPr="00F7395D">
        <w:rPr>
          <w:rFonts w:ascii="Calibri" w:hAnsi="Calibri" w:cs="Calibri"/>
        </w:rPr>
        <w:t>Powyższe zapisy dotyczą ubezpiecze</w:t>
      </w:r>
      <w:r w:rsidRPr="00F7395D">
        <w:rPr>
          <w:rFonts w:ascii="Calibri" w:hAnsi="Calibri" w:cs="Calibri"/>
          <w:lang w:val="pl-PL"/>
        </w:rPr>
        <w:t>ń</w:t>
      </w:r>
      <w:r w:rsidRPr="00F7395D">
        <w:rPr>
          <w:rFonts w:ascii="Calibri" w:hAnsi="Calibri" w:cs="Calibri"/>
        </w:rPr>
        <w:t xml:space="preserve"> </w:t>
      </w:r>
      <w:r w:rsidRPr="00FD1F59">
        <w:rPr>
          <w:rFonts w:ascii="Calibri" w:hAnsi="Calibri" w:cs="Calibri"/>
          <w:lang w:val="pl-PL"/>
        </w:rPr>
        <w:t xml:space="preserve">opisanych </w:t>
      </w:r>
      <w:r w:rsidRPr="00FD1F59">
        <w:rPr>
          <w:rFonts w:ascii="Calibri" w:hAnsi="Calibri" w:cs="Calibri"/>
        </w:rPr>
        <w:t xml:space="preserve">w Sekcji </w:t>
      </w:r>
      <w:r w:rsidRPr="00FD1F59">
        <w:rPr>
          <w:rFonts w:ascii="Calibri" w:hAnsi="Calibri" w:cs="Calibri"/>
          <w:lang w:val="pl-PL"/>
        </w:rPr>
        <w:t>I</w:t>
      </w:r>
      <w:r w:rsidRPr="00FD1F59">
        <w:rPr>
          <w:rFonts w:ascii="Calibri" w:hAnsi="Calibri" w:cs="Calibri"/>
        </w:rPr>
        <w:t>I</w:t>
      </w:r>
      <w:r w:rsidRPr="00FD1F59">
        <w:rPr>
          <w:rFonts w:ascii="Calibri" w:hAnsi="Calibri" w:cs="Calibri"/>
          <w:lang w:val="pl-PL"/>
        </w:rPr>
        <w:t>, I</w:t>
      </w:r>
      <w:r>
        <w:rPr>
          <w:rFonts w:ascii="Calibri" w:hAnsi="Calibri" w:cs="Calibri"/>
        </w:rPr>
        <w:t xml:space="preserve">IA, IIB </w:t>
      </w:r>
      <w:r w:rsidRPr="00FD1F59">
        <w:rPr>
          <w:rFonts w:ascii="Calibri" w:hAnsi="Calibri" w:cs="Calibri"/>
        </w:rPr>
        <w:t>Umowy</w:t>
      </w:r>
      <w:r w:rsidRPr="00F7395D">
        <w:rPr>
          <w:rFonts w:ascii="Calibri" w:hAnsi="Calibri" w:cs="Calibri"/>
        </w:rPr>
        <w:t xml:space="preserve"> Generalnej Ubezpieczenia</w:t>
      </w:r>
      <w:r w:rsidRPr="00F7395D">
        <w:rPr>
          <w:rFonts w:ascii="Calibri" w:hAnsi="Calibri" w:cs="Calibri"/>
          <w:lang w:val="pl-PL"/>
        </w:rPr>
        <w:t>.</w:t>
      </w:r>
    </w:p>
    <w:p w:rsidR="00502C5D" w:rsidRPr="004045A8"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4045A8">
        <w:rPr>
          <w:rFonts w:ascii="Calibri" w:hAnsi="Calibri" w:cs="Calibri"/>
          <w:lang w:val="pl-PL"/>
        </w:rPr>
        <w:t>W przypadku niedopełnienia przez Ubezpieczonego obowiązku zgłoszenia wypadku w terminie określonym w Umowie Generalnej Ubezpieczenia, Ubezpieczyciel nie odmówi wypłaty należnego odszkodowania ani go nie ograniczy, o ile niezawiadomienie w terminie nie miało wpływu na rozmiar szkody, ustalenie okoliczności szkody, odpowiedzialności Ubezpieczyciela oraz nie przyczyniło się do zwiększenia szkody. Przepisy art. 818 § 3 k.c. nie mają zastosowania.</w:t>
      </w:r>
    </w:p>
    <w:p w:rsidR="00502C5D" w:rsidRDefault="00502C5D" w:rsidP="00502C5D">
      <w:pPr>
        <w:pStyle w:val="Tekstpodstawowy"/>
        <w:tabs>
          <w:tab w:val="num" w:pos="1134"/>
        </w:tabs>
        <w:spacing w:after="0"/>
        <w:ind w:left="0"/>
        <w:rPr>
          <w:rFonts w:ascii="Calibri" w:hAnsi="Calibri" w:cs="Calibri"/>
          <w:lang w:val="pl-PL"/>
        </w:rPr>
      </w:pPr>
    </w:p>
    <w:p w:rsidR="00502C5D" w:rsidRPr="004045A8"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eastAsia="FolioPL-Medium" w:hAnsi="Calibri" w:cs="Verdana"/>
          <w:b/>
          <w:bCs/>
          <w:smallCaps/>
        </w:rPr>
        <w:t xml:space="preserve">Postanowienia dotyczące </w:t>
      </w:r>
      <w:r w:rsidRPr="00F7395D">
        <w:rPr>
          <w:rFonts w:ascii="Calibri" w:hAnsi="Calibri" w:cs="Verdana"/>
          <w:b/>
          <w:bCs/>
          <w:smallCaps/>
        </w:rPr>
        <w:t>zapisów art. 815 §2 KC</w:t>
      </w:r>
    </w:p>
    <w:p w:rsidR="00502C5D" w:rsidRPr="00F7395D" w:rsidRDefault="00502C5D" w:rsidP="00502C5D">
      <w:pPr>
        <w:pStyle w:val="Tekstpodstawowy"/>
        <w:spacing w:after="0"/>
        <w:ind w:left="567"/>
        <w:rPr>
          <w:rFonts w:ascii="Calibri" w:hAnsi="Calibri" w:cs="Calibri"/>
          <w:lang w:val="pl-PL"/>
        </w:rPr>
      </w:pPr>
    </w:p>
    <w:p w:rsidR="00502C5D" w:rsidRPr="00EF5501"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894E8B">
        <w:rPr>
          <w:rFonts w:ascii="Calibri" w:hAnsi="Calibri" w:cs="Calibri"/>
        </w:rPr>
        <w:t xml:space="preserve">Ubezpieczyciel nie korzysta z uprawnienia określonego </w:t>
      </w:r>
      <w:r>
        <w:rPr>
          <w:rFonts w:ascii="Calibri" w:hAnsi="Calibri"/>
        </w:rPr>
        <w:t>w § 2 art. 815 k.c.</w:t>
      </w:r>
      <w:r w:rsidRPr="00894E8B">
        <w:rPr>
          <w:rFonts w:ascii="Calibri" w:hAnsi="Calibri"/>
        </w:rPr>
        <w:t xml:space="preserve"> i nie nakłada na Ubezpieczonego obowiązku notyfikacji w czasie trwania umowy.</w:t>
      </w:r>
    </w:p>
    <w:p w:rsidR="00502C5D" w:rsidRDefault="00502C5D" w:rsidP="00502C5D">
      <w:pPr>
        <w:pStyle w:val="Tekstpodstawowy"/>
        <w:spacing w:after="0"/>
        <w:ind w:left="1134"/>
        <w:rPr>
          <w:rFonts w:ascii="Calibri" w:hAnsi="Calibri"/>
        </w:rPr>
      </w:pPr>
    </w:p>
    <w:p w:rsidR="00502C5D" w:rsidRDefault="00502C5D" w:rsidP="00502C5D">
      <w:pPr>
        <w:pStyle w:val="Tekstpodstawowy"/>
        <w:spacing w:after="0"/>
        <w:ind w:left="1134"/>
        <w:rPr>
          <w:rFonts w:ascii="Calibri" w:hAnsi="Calibri"/>
        </w:rPr>
      </w:pPr>
    </w:p>
    <w:p w:rsidR="00502C5D" w:rsidRPr="004045A8" w:rsidRDefault="00502C5D" w:rsidP="00502C5D">
      <w:pPr>
        <w:pStyle w:val="Tekstpodstawowy"/>
        <w:spacing w:after="0"/>
        <w:ind w:left="1134"/>
        <w:rPr>
          <w:rFonts w:ascii="Calibri" w:hAnsi="Calibri" w:cs="Calibri"/>
        </w:rPr>
      </w:pPr>
    </w:p>
    <w:p w:rsidR="00502C5D" w:rsidRPr="00301A6A" w:rsidRDefault="00502C5D" w:rsidP="00502C5D">
      <w:pPr>
        <w:pStyle w:val="Tekstpodstawowy"/>
        <w:spacing w:after="0"/>
        <w:ind w:left="1134"/>
        <w:rPr>
          <w:rFonts w:ascii="Calibri" w:hAnsi="Calibri" w:cs="Calibri"/>
        </w:rPr>
      </w:pPr>
    </w:p>
    <w:p w:rsidR="00502C5D" w:rsidRPr="004045A8" w:rsidRDefault="00502C5D" w:rsidP="008A6E58">
      <w:pPr>
        <w:pStyle w:val="Tekstpodstawowy"/>
        <w:numPr>
          <w:ilvl w:val="0"/>
          <w:numId w:val="16"/>
        </w:numPr>
        <w:tabs>
          <w:tab w:val="clear" w:pos="360"/>
          <w:tab w:val="left" w:pos="567"/>
        </w:tabs>
        <w:spacing w:after="0"/>
        <w:ind w:left="567" w:hanging="567"/>
        <w:rPr>
          <w:rFonts w:ascii="Calibri" w:hAnsi="Calibri" w:cs="Calibri"/>
          <w:lang w:val="pl-PL"/>
        </w:rPr>
      </w:pPr>
      <w:r w:rsidRPr="00F7395D">
        <w:rPr>
          <w:rFonts w:ascii="Calibri" w:hAnsi="Calibri" w:cs="Verdana"/>
          <w:b/>
          <w:bCs/>
          <w:smallCaps/>
        </w:rPr>
        <w:t>Postanowienia dotyczące Jurysdykcji</w:t>
      </w:r>
    </w:p>
    <w:p w:rsidR="00502C5D" w:rsidRPr="00F7395D" w:rsidRDefault="00502C5D" w:rsidP="00502C5D">
      <w:pPr>
        <w:pStyle w:val="Tekstpodstawowy"/>
        <w:tabs>
          <w:tab w:val="left" w:pos="567"/>
        </w:tabs>
        <w:spacing w:after="0"/>
        <w:ind w:left="567"/>
        <w:rPr>
          <w:rFonts w:ascii="Calibri" w:hAnsi="Calibri" w:cs="Calibri"/>
          <w:lang w:val="pl-PL"/>
        </w:rPr>
      </w:pP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Spory wynikające w związku z realizacją Umowy Generalnej Ubezpieczenia rozwiązywane będą polubownie przez strony.</w:t>
      </w:r>
    </w:p>
    <w:p w:rsidR="00502C5D" w:rsidRPr="00301470"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4045A8">
        <w:rPr>
          <w:rFonts w:ascii="Calibri" w:hAnsi="Calibri" w:cs="Calibri"/>
        </w:rPr>
        <w:t xml:space="preserve">W razie braku możliwości porozumienia się stron spór poddany zostanie rozstrzygnięciu przez sąd właściwy dla siedziby </w:t>
      </w:r>
      <w:r>
        <w:rPr>
          <w:rFonts w:ascii="Calibri" w:hAnsi="Calibri" w:cs="Calibri"/>
          <w:lang w:val="pl-PL"/>
        </w:rPr>
        <w:t>Ubezpieczającego/</w:t>
      </w:r>
      <w:r w:rsidRPr="004045A8">
        <w:rPr>
          <w:rFonts w:ascii="Calibri" w:hAnsi="Calibri" w:cs="Calibri"/>
        </w:rPr>
        <w:t>Ubezpieczonego.</w:t>
      </w:r>
    </w:p>
    <w:p w:rsidR="00502C5D" w:rsidRPr="004045A8" w:rsidRDefault="00502C5D" w:rsidP="00502C5D">
      <w:pPr>
        <w:pStyle w:val="Tekstpodstawowy"/>
        <w:spacing w:after="0"/>
        <w:ind w:left="1134"/>
        <w:rPr>
          <w:rFonts w:ascii="Calibri" w:hAnsi="Calibri" w:cs="Calibri"/>
          <w:lang w:val="pl-PL"/>
        </w:rPr>
      </w:pPr>
    </w:p>
    <w:p w:rsidR="00502C5D" w:rsidRPr="004045A8"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hAnsi="Calibri" w:cs="Verdana"/>
          <w:b/>
          <w:bCs/>
        </w:rPr>
        <w:t>P</w:t>
      </w:r>
      <w:r w:rsidRPr="00F7395D">
        <w:rPr>
          <w:rFonts w:ascii="Calibri" w:hAnsi="Calibri" w:cs="Verdana"/>
          <w:b/>
          <w:bCs/>
          <w:smallCaps/>
        </w:rPr>
        <w:t>ostanowienia dotyczące form komunikacji i raportowania</w:t>
      </w:r>
    </w:p>
    <w:p w:rsidR="00502C5D" w:rsidRPr="0064189C" w:rsidRDefault="00502C5D" w:rsidP="00502C5D">
      <w:pPr>
        <w:pStyle w:val="Tekstpodstawowy"/>
        <w:spacing w:after="0"/>
        <w:ind w:left="567"/>
        <w:rPr>
          <w:rFonts w:ascii="Calibri" w:hAnsi="Calibri" w:cs="Calibri"/>
          <w:lang w:val="pl-PL"/>
        </w:rPr>
      </w:pP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Ubezpieczyciel wyznaczy jednostkę do technicznej obsługi ubezpieczeń (przyjmowania wniosków ubezpieczeniowych i wystawiania dokumentów potwierdzających o</w:t>
      </w:r>
      <w:r>
        <w:rPr>
          <w:rFonts w:ascii="Calibri" w:hAnsi="Calibri" w:cs="Calibri"/>
        </w:rPr>
        <w:t>chronę ubezpieczeniową).</w:t>
      </w:r>
      <w:r w:rsidRPr="00301A6A">
        <w:rPr>
          <w:rFonts w:ascii="Calibri" w:hAnsi="Calibri" w:cs="Calibri"/>
        </w:rPr>
        <w:t xml:space="preserve"> </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Ubezpieczyciel w ciągu 14 dni od podpisania umowy wyznaczy osobę  odpowiedzialną  za realizację całej Umowy Generalnej</w:t>
      </w:r>
      <w:r w:rsidRPr="00301A6A">
        <w:rPr>
          <w:rFonts w:ascii="Calibri" w:hAnsi="Calibri" w:cs="Calibri"/>
          <w:lang w:val="pl-PL"/>
        </w:rPr>
        <w:t xml:space="preserve"> </w:t>
      </w:r>
      <w:r w:rsidRPr="00301A6A">
        <w:rPr>
          <w:rFonts w:ascii="Calibri" w:hAnsi="Calibri" w:cs="Calibri"/>
        </w:rPr>
        <w:t>Ubezpieczenia, osoby odpowiedzialne za realizacje Umowy Generalnej Ubezpieczenia w zakresie poszczególnych ubezpieczeń oraz osobę odpowiedzialną za koordynacje procesu likwidacji szkód i raportowania szkodowości.</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Ubezpieczyciel zawiadomi o powyższym fakcie odrębnym pismem, przekazując dane teleadresowe wskazanych osób Ubezpieczającemu i wskazanemu Brokerowi i  każdorazowo będzie powiadamiał Ubezpieczającego i Brokera o zmianach w tym zakresie w terminie nie krótszym niż 7 dni przed dokonaniem zmian.</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Dopuszczalną formą komunikacji pomiędzy Ubezpieczającym, brokerem a Ubezpieczycielem jest przekazywanie dokumentów za pośrednictwem faksu oraz pocztą elektroniczną, z wyjątkiem składania oświadczenia woli o wypowiedzeniu umowy, które winno być dokonane w formie pisemnej pod rygorem nieważności. Każda ze stron zachowuje prawo żądania potwierdzenia odbioru przekazanych dokumentów.</w:t>
      </w:r>
    </w:p>
    <w:p w:rsidR="00502C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Ubezpieczyciel zobowiązany jest do prowadzenia i udostępnienia raz na rok lub na każdorazowe żądanie brokerowi reprezentującemu Ubezpieczającego lub Ubezpieczającemu ewidencji zgłaszanych szkód, wysokości roszczeń z ubezpieczenia odpowiedzialności cywilnej, oszacowanej wartości każdej zgłoszonej szkody w mieniu Ubezpieczającego i wartości wypłaconych odszkodowań oraz utrzymywanych rezerwach z uwzględnieniem podziału na ryzyk</w:t>
      </w:r>
      <w:smartTag w:uri="urn:schemas-microsoft-com:office:smarttags" w:element="PersonName">
        <w:r w:rsidRPr="00301A6A">
          <w:rPr>
            <w:rFonts w:ascii="Calibri" w:hAnsi="Calibri" w:cs="Calibri"/>
          </w:rPr>
          <w:t>a.</w:t>
        </w:r>
      </w:smartTag>
      <w:r w:rsidRPr="00301A6A">
        <w:rPr>
          <w:rFonts w:ascii="Calibri" w:hAnsi="Calibri" w:cs="Calibri"/>
        </w:rPr>
        <w:t xml:space="preserve"> W przypadku żądania brokera Ubezpieczyciel dostarczy dane dotyczące szkodowości w ciągu 7 dni.</w:t>
      </w:r>
    </w:p>
    <w:p w:rsidR="00502C5D" w:rsidRPr="00301A6A"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301A6A">
        <w:rPr>
          <w:rFonts w:ascii="Calibri" w:hAnsi="Calibri" w:cs="Calibri"/>
        </w:rPr>
        <w:t xml:space="preserve">Ubezpieczyciel będzie zobowiązany do stosowania procedur likwidacji szkód opisanych w Rozdziale </w:t>
      </w:r>
      <w:r w:rsidRPr="00301A6A">
        <w:rPr>
          <w:rFonts w:ascii="Calibri" w:hAnsi="Calibri" w:cs="Calibri"/>
          <w:lang w:val="pl-PL"/>
        </w:rPr>
        <w:t>4</w:t>
      </w:r>
      <w:r w:rsidRPr="00301A6A">
        <w:rPr>
          <w:rFonts w:ascii="Calibri" w:hAnsi="Calibri" w:cs="Calibri"/>
        </w:rPr>
        <w:t xml:space="preserve"> SIWZ.</w:t>
      </w:r>
    </w:p>
    <w:p w:rsidR="00502C5D" w:rsidRPr="00301A6A" w:rsidRDefault="00502C5D" w:rsidP="00502C5D">
      <w:pPr>
        <w:pStyle w:val="Tekstpodstawowy"/>
        <w:tabs>
          <w:tab w:val="num" w:pos="567"/>
        </w:tabs>
        <w:spacing w:after="0"/>
        <w:ind w:left="567"/>
        <w:rPr>
          <w:rFonts w:ascii="Calibri" w:hAnsi="Calibri" w:cs="Calibri"/>
          <w:lang w:val="pl-PL"/>
        </w:rPr>
      </w:pPr>
    </w:p>
    <w:p w:rsidR="00502C5D" w:rsidRPr="004045A8"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hAnsi="Calibri" w:cs="Verdana"/>
          <w:b/>
          <w:bCs/>
          <w:smallCaps/>
        </w:rPr>
        <w:t>Postanowienia dotyczące prawa do regresu</w:t>
      </w:r>
    </w:p>
    <w:p w:rsidR="00502C5D" w:rsidRPr="00F7395D" w:rsidRDefault="00502C5D" w:rsidP="00502C5D">
      <w:pPr>
        <w:pStyle w:val="Tekstpodstawowy"/>
        <w:spacing w:after="0"/>
        <w:ind w:left="567"/>
        <w:rPr>
          <w:rFonts w:ascii="Calibri" w:hAnsi="Calibri" w:cs="Calibri"/>
          <w:lang w:val="pl-PL"/>
        </w:rPr>
      </w:pP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eastAsia="FolioPL-Medium" w:hAnsi="Calibri" w:cs="FolioPL-Medium"/>
        </w:rPr>
        <w:t xml:space="preserve">W </w:t>
      </w:r>
      <w:r w:rsidRPr="00F7395D">
        <w:rPr>
          <w:rFonts w:ascii="Calibri" w:hAnsi="Calibri" w:cs="Calibri"/>
        </w:rPr>
        <w:t>odniesieniu do art. 828 k.c. ustala się, że</w:t>
      </w:r>
      <w:r w:rsidRPr="00F7395D">
        <w:rPr>
          <w:rFonts w:ascii="Calibri" w:hAnsi="Calibri" w:cs="Calibri"/>
          <w:smallCaps/>
        </w:rPr>
        <w:t xml:space="preserve"> </w:t>
      </w:r>
      <w:r w:rsidRPr="00F7395D">
        <w:rPr>
          <w:rFonts w:ascii="Calibri" w:hAnsi="Calibri" w:cs="Calibri"/>
          <w:smallCaps/>
          <w:lang w:val="pl-PL"/>
        </w:rPr>
        <w:t>z</w:t>
      </w:r>
      <w:r w:rsidRPr="00F7395D">
        <w:rPr>
          <w:rFonts w:ascii="Calibri" w:hAnsi="Calibri" w:cs="Calibri"/>
          <w:b/>
          <w:smallCaps/>
        </w:rPr>
        <w:t xml:space="preserve"> </w:t>
      </w:r>
      <w:r w:rsidRPr="00F7395D">
        <w:rPr>
          <w:rFonts w:ascii="Calibri" w:hAnsi="Calibri" w:cs="Calibri"/>
        </w:rPr>
        <w:t>dniem wypłaty odszkodowania, na Ubezpieczyciela przechodzi roszczenie przeciwko osobie trzeciej odpowiedzialnej za powstanie szkody, do wysokości wypłaconego odszkodowania.</w:t>
      </w: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 xml:space="preserve">W odniesieniu do pracowników (zgodnie z </w:t>
      </w:r>
      <w:r w:rsidRPr="00EF4A8A">
        <w:rPr>
          <w:rFonts w:ascii="Calibri" w:hAnsi="Calibri" w:cs="Calibri"/>
        </w:rPr>
        <w:t>definicją pkt</w:t>
      </w:r>
      <w:r w:rsidRPr="00EF4A8A">
        <w:rPr>
          <w:rFonts w:ascii="Calibri" w:hAnsi="Calibri" w:cs="Calibri"/>
          <w:lang w:val="pl-PL"/>
        </w:rPr>
        <w:t>.</w:t>
      </w:r>
      <w:r w:rsidRPr="00EF4A8A">
        <w:rPr>
          <w:rFonts w:ascii="Calibri" w:hAnsi="Calibri" w:cs="Calibri"/>
        </w:rPr>
        <w:t xml:space="preserve"> </w:t>
      </w:r>
      <w:r>
        <w:rPr>
          <w:rFonts w:ascii="Calibri" w:hAnsi="Calibri" w:cs="Calibri"/>
          <w:lang w:val="pl-PL"/>
        </w:rPr>
        <w:t>10</w:t>
      </w:r>
      <w:r w:rsidRPr="00EF4A8A">
        <w:rPr>
          <w:rFonts w:ascii="Calibri" w:hAnsi="Calibri" w:cs="Calibri"/>
        </w:rPr>
        <w:t>.1.)</w:t>
      </w:r>
      <w:r w:rsidRPr="00F7395D">
        <w:rPr>
          <w:rFonts w:ascii="Calibri" w:hAnsi="Calibri" w:cs="Calibri"/>
        </w:rPr>
        <w:t xml:space="preserve"> regres ma zastosowanie jedynie w</w:t>
      </w:r>
      <w:r w:rsidRPr="00F7395D">
        <w:rPr>
          <w:rFonts w:ascii="Calibri" w:hAnsi="Calibri" w:cs="Calibri"/>
          <w:lang w:val="pl-PL"/>
        </w:rPr>
        <w:t> </w:t>
      </w:r>
      <w:r w:rsidRPr="00F7395D">
        <w:rPr>
          <w:rFonts w:ascii="Calibri" w:hAnsi="Calibri" w:cs="Calibri"/>
        </w:rPr>
        <w:t>przypadku:</w:t>
      </w:r>
    </w:p>
    <w:p w:rsidR="00502C5D" w:rsidRPr="00F7395D" w:rsidRDefault="00502C5D" w:rsidP="008A6E58">
      <w:pPr>
        <w:pStyle w:val="Tekstpodstawowy"/>
        <w:numPr>
          <w:ilvl w:val="2"/>
          <w:numId w:val="16"/>
        </w:numPr>
        <w:rPr>
          <w:rFonts w:ascii="Calibri" w:hAnsi="Calibri" w:cs="Calibri"/>
          <w:lang w:val="pl-PL"/>
        </w:rPr>
      </w:pPr>
      <w:r w:rsidRPr="00F7395D">
        <w:rPr>
          <w:rFonts w:ascii="Calibri" w:hAnsi="Calibri" w:cs="Calibri"/>
        </w:rPr>
        <w:t>szkód wyrządzonych z winy umyślnej</w:t>
      </w:r>
      <w:r w:rsidRPr="00F7395D">
        <w:rPr>
          <w:rFonts w:ascii="Calibri" w:hAnsi="Calibri" w:cs="Calibri"/>
          <w:lang w:val="pl-PL"/>
        </w:rPr>
        <w:t xml:space="preserve"> lub pod wpływem alkoholu lub narkotyków lub środków odurzających</w:t>
      </w:r>
      <w:r>
        <w:rPr>
          <w:rFonts w:ascii="Calibri" w:hAnsi="Calibri" w:cs="Calibri"/>
          <w:lang w:val="pl-PL"/>
        </w:rPr>
        <w:t>, jeżeli miało to wpływ na zajście wypadku</w:t>
      </w:r>
      <w:r w:rsidRPr="00F7395D">
        <w:rPr>
          <w:rFonts w:ascii="Calibri" w:hAnsi="Calibri" w:cs="Calibri"/>
          <w:lang w:val="pl-PL"/>
        </w:rPr>
        <w:t>;</w:t>
      </w:r>
    </w:p>
    <w:p w:rsidR="00502C5D" w:rsidRPr="00F7395D" w:rsidRDefault="00502C5D" w:rsidP="008A6E58">
      <w:pPr>
        <w:pStyle w:val="Tekstpodstawowy"/>
        <w:numPr>
          <w:ilvl w:val="2"/>
          <w:numId w:val="16"/>
        </w:numPr>
        <w:rPr>
          <w:rFonts w:ascii="Calibri" w:hAnsi="Calibri" w:cs="Calibri"/>
          <w:lang w:val="pl-PL"/>
        </w:rPr>
      </w:pPr>
      <w:r w:rsidRPr="00F7395D">
        <w:rPr>
          <w:rFonts w:ascii="Calibri" w:hAnsi="Calibri" w:cs="Calibri"/>
        </w:rPr>
        <w:t xml:space="preserve">sytuacji określonej w Ustawie z dnia 22 maja 2003 roku o ubezpieczeniach obowiązkowych, </w:t>
      </w:r>
      <w:r w:rsidRPr="00F7395D">
        <w:rPr>
          <w:rFonts w:ascii="Calibri" w:hAnsi="Calibri" w:cs="TimesNewRomanPS-BoldMT"/>
          <w:bCs/>
        </w:rPr>
        <w:t>Ubezpieczeniowym Funduszu Gwarancyjnym i</w:t>
      </w:r>
      <w:r>
        <w:rPr>
          <w:rFonts w:ascii="Calibri" w:hAnsi="Calibri" w:cs="TimesNewRomanPS-BoldMT"/>
          <w:bCs/>
        </w:rPr>
        <w:t xml:space="preserve"> Polskim Biurze Ubezpieczycieli</w:t>
      </w:r>
      <w:r>
        <w:rPr>
          <w:rFonts w:ascii="Calibri" w:hAnsi="Calibri" w:cs="TimesNewRomanPS-BoldMT"/>
          <w:bCs/>
          <w:lang w:val="pl-PL"/>
        </w:rPr>
        <w:t xml:space="preserve"> </w:t>
      </w:r>
      <w:r w:rsidRPr="00F7395D">
        <w:rPr>
          <w:rFonts w:ascii="Calibri" w:hAnsi="Calibri" w:cs="TimesNewRomanPS-BoldMT"/>
          <w:bCs/>
        </w:rPr>
        <w:t>Komunikacyjnych</w:t>
      </w:r>
      <w:r w:rsidRPr="00F7395D">
        <w:rPr>
          <w:rFonts w:ascii="Calibri" w:hAnsi="Calibri" w:cs="Calibri"/>
        </w:rPr>
        <w:t>;</w:t>
      </w:r>
    </w:p>
    <w:p w:rsidR="00502C5D" w:rsidRPr="00F7395D" w:rsidRDefault="00502C5D" w:rsidP="008A6E58">
      <w:pPr>
        <w:pStyle w:val="Tekstpodstawowy"/>
        <w:numPr>
          <w:ilvl w:val="2"/>
          <w:numId w:val="16"/>
        </w:numPr>
        <w:rPr>
          <w:rFonts w:ascii="Calibri" w:hAnsi="Calibri" w:cs="Calibri"/>
          <w:lang w:val="pl-PL"/>
        </w:rPr>
      </w:pPr>
      <w:r w:rsidRPr="00F7395D">
        <w:rPr>
          <w:rFonts w:ascii="Calibri" w:hAnsi="Calibri" w:cs="Calibri"/>
          <w:bCs/>
        </w:rPr>
        <w:t>funkcjonariusza władzy publicznej w zakresie sprawowanej przez niego funkcji, który uzyskał korzyść osobistą i/lub majątkową lub dążył do jej uzyskania, potwierdzone prawomocnym wyrokiem sądu;</w:t>
      </w:r>
    </w:p>
    <w:p w:rsidR="00502C5D" w:rsidRPr="00A84512" w:rsidRDefault="00502C5D" w:rsidP="008A6E58">
      <w:pPr>
        <w:pStyle w:val="Tekstpodstawowy"/>
        <w:numPr>
          <w:ilvl w:val="2"/>
          <w:numId w:val="16"/>
        </w:numPr>
        <w:rPr>
          <w:rFonts w:ascii="Calibri" w:hAnsi="Calibri" w:cs="Calibri"/>
        </w:rPr>
      </w:pPr>
      <w:r>
        <w:rPr>
          <w:rFonts w:ascii="Calibri" w:hAnsi="Calibri" w:cs="Calibri"/>
        </w:rPr>
        <w:t>wyrażenia zgody przez Ubezpieczonego w sytuacjach innych niż opisane w pkt. 1</w:t>
      </w:r>
      <w:r>
        <w:rPr>
          <w:rFonts w:ascii="Calibri" w:hAnsi="Calibri" w:cs="Calibri"/>
          <w:lang w:val="pl-PL"/>
        </w:rPr>
        <w:t>5</w:t>
      </w:r>
      <w:r>
        <w:rPr>
          <w:rFonts w:ascii="Calibri" w:hAnsi="Calibri" w:cs="Calibri"/>
        </w:rPr>
        <w:t>.2.1.-1</w:t>
      </w:r>
      <w:r>
        <w:rPr>
          <w:rFonts w:ascii="Calibri" w:hAnsi="Calibri" w:cs="Calibri"/>
          <w:lang w:val="pl-PL"/>
        </w:rPr>
        <w:t>5</w:t>
      </w:r>
      <w:r>
        <w:rPr>
          <w:rFonts w:ascii="Calibri" w:hAnsi="Calibri" w:cs="Calibri"/>
        </w:rPr>
        <w:t>.2.3.</w:t>
      </w:r>
    </w:p>
    <w:p w:rsidR="00502C5D" w:rsidRPr="004045A8"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F7395D">
        <w:rPr>
          <w:rFonts w:ascii="Calibri" w:hAnsi="Calibri" w:cs="Calibri"/>
          <w:b/>
          <w:smallCaps/>
        </w:rPr>
        <w:t>Postanowienia dotyczące praw i powinności stron umowy</w:t>
      </w:r>
    </w:p>
    <w:p w:rsidR="00502C5D" w:rsidRPr="00F7395D" w:rsidRDefault="00502C5D" w:rsidP="00502C5D">
      <w:pPr>
        <w:pStyle w:val="Tekstpodstawowy"/>
        <w:spacing w:after="0"/>
        <w:ind w:left="567"/>
        <w:rPr>
          <w:rFonts w:ascii="Calibri" w:hAnsi="Calibri" w:cs="Calibri"/>
          <w:lang w:val="pl-PL"/>
        </w:rPr>
      </w:pPr>
    </w:p>
    <w:p w:rsidR="00502C5D" w:rsidRPr="00F7395D"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t>Postanowienia dotyczące praw i powinności stron umowy zawarte w poszczególnych sekcjach Umowy Generalnej Ubezpieczenia oraz wynikające z powszechnie obowiązujących przepisów prawa są jedynymi wiążącymi strony ustaleniami w tym zakresie.</w:t>
      </w:r>
    </w:p>
    <w:p w:rsidR="00502C5D" w:rsidRPr="00301470" w:rsidRDefault="00502C5D" w:rsidP="008A6E58">
      <w:pPr>
        <w:pStyle w:val="Tekstpodstawowy"/>
        <w:numPr>
          <w:ilvl w:val="1"/>
          <w:numId w:val="16"/>
        </w:numPr>
        <w:tabs>
          <w:tab w:val="clear" w:pos="928"/>
          <w:tab w:val="num" w:pos="1134"/>
        </w:tabs>
        <w:spacing w:after="0"/>
        <w:ind w:left="1134" w:hanging="567"/>
        <w:rPr>
          <w:rFonts w:ascii="Calibri" w:hAnsi="Calibri" w:cs="Calibri"/>
          <w:lang w:val="pl-PL"/>
        </w:rPr>
      </w:pPr>
      <w:r w:rsidRPr="00F7395D">
        <w:rPr>
          <w:rFonts w:ascii="Calibri" w:hAnsi="Calibri" w:cs="Calibri"/>
        </w:rPr>
        <w:lastRenderedPageBreak/>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rsidR="00502C5D" w:rsidRPr="0078772B" w:rsidRDefault="00502C5D" w:rsidP="00502C5D">
      <w:pPr>
        <w:pStyle w:val="Tekstpodstawowy"/>
        <w:spacing w:after="0"/>
        <w:ind w:left="1134"/>
        <w:rPr>
          <w:rFonts w:ascii="Calibri" w:hAnsi="Calibri" w:cs="Calibri"/>
          <w:lang w:val="pl-PL"/>
        </w:rPr>
      </w:pPr>
    </w:p>
    <w:p w:rsidR="00502C5D" w:rsidRPr="00724716" w:rsidRDefault="00502C5D" w:rsidP="008A6E58">
      <w:pPr>
        <w:pStyle w:val="Tekstpodstawowy"/>
        <w:numPr>
          <w:ilvl w:val="0"/>
          <w:numId w:val="16"/>
        </w:numPr>
        <w:rPr>
          <w:rFonts w:ascii="Calibri" w:hAnsi="Calibri" w:cs="Calibri"/>
          <w:b/>
          <w:smallCaps/>
        </w:rPr>
      </w:pPr>
      <w:r w:rsidRPr="00724716">
        <w:rPr>
          <w:rFonts w:ascii="Calibri" w:hAnsi="Calibri" w:cs="Calibri"/>
          <w:b/>
          <w:smallCaps/>
        </w:rPr>
        <w:t>Pełnomocnik ubezpieczającego</w:t>
      </w:r>
    </w:p>
    <w:p w:rsidR="00502C5D" w:rsidRPr="00724716"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78772B">
        <w:rPr>
          <w:rFonts w:ascii="Calibri" w:eastAsia="Calibri" w:hAnsi="Calibri" w:cs="Calibri"/>
          <w:lang w:eastAsia="en-US"/>
        </w:rPr>
        <w:t>Umowa jest zawarta za pośrednictwem i będzie wykonywana</w:t>
      </w:r>
      <w:r w:rsidRPr="0078772B">
        <w:rPr>
          <w:rFonts w:ascii="Calibri" w:eastAsia="Calibri" w:hAnsi="Calibri" w:cs="Calibri"/>
          <w:lang w:val="pl-PL" w:eastAsia="en-US"/>
        </w:rPr>
        <w:t xml:space="preserve"> </w:t>
      </w:r>
      <w:r w:rsidRPr="0078772B">
        <w:rPr>
          <w:rFonts w:ascii="Calibri" w:eastAsia="Calibri" w:hAnsi="Calibri" w:cs="Calibri"/>
          <w:lang w:eastAsia="en-US"/>
        </w:rPr>
        <w:t xml:space="preserve">przy udziale Pełnomocnika </w:t>
      </w:r>
      <w:r w:rsidRPr="00724716">
        <w:rPr>
          <w:rFonts w:ascii="Calibri" w:hAnsi="Calibri" w:cs="Calibri"/>
        </w:rPr>
        <w:t>Ubezpieczającego</w:t>
      </w:r>
      <w:r w:rsidRPr="0078772B">
        <w:rPr>
          <w:rFonts w:ascii="Calibri" w:eastAsia="Calibri" w:hAnsi="Calibri" w:cs="Calibri"/>
          <w:lang w:eastAsia="en-US"/>
        </w:rPr>
        <w:t xml:space="preserve"> – Biura Brokerów Ubezpieczeniowych Maxima Fides Sp. z o.o., ul. Gdańska 91, 90-613 Łódź, NIP: 727-22-70-042, Regon: 471628890, nr KRS 0000047653, nr zezwolenia PUNU 220/97, zwanego w dalszej części Umowy Generalnej Ubezpieczenia „Brokerem”.</w:t>
      </w:r>
    </w:p>
    <w:p w:rsidR="00502C5D" w:rsidRPr="0078772B" w:rsidRDefault="00502C5D" w:rsidP="00502C5D">
      <w:pPr>
        <w:pStyle w:val="Tekstpodstawowy"/>
        <w:tabs>
          <w:tab w:val="num" w:pos="1134"/>
        </w:tabs>
        <w:spacing w:after="0"/>
        <w:ind w:left="0"/>
        <w:rPr>
          <w:rFonts w:ascii="Calibri" w:hAnsi="Calibri" w:cs="Calibri"/>
        </w:rPr>
      </w:pPr>
    </w:p>
    <w:p w:rsidR="00502C5D" w:rsidRPr="00675809" w:rsidRDefault="00502C5D" w:rsidP="008A6E58">
      <w:pPr>
        <w:pStyle w:val="Tekstpodstawowy"/>
        <w:numPr>
          <w:ilvl w:val="0"/>
          <w:numId w:val="16"/>
        </w:numPr>
        <w:tabs>
          <w:tab w:val="clear" w:pos="360"/>
          <w:tab w:val="num" w:pos="567"/>
        </w:tabs>
        <w:spacing w:after="0"/>
        <w:ind w:left="567" w:hanging="567"/>
        <w:rPr>
          <w:rFonts w:ascii="Calibri" w:hAnsi="Calibri" w:cs="Calibri"/>
          <w:lang w:val="pl-PL"/>
        </w:rPr>
      </w:pPr>
      <w:r w:rsidRPr="00675809">
        <w:rPr>
          <w:rFonts w:ascii="Calibri" w:hAnsi="Calibri" w:cs="Calibri"/>
          <w:b/>
          <w:smallCaps/>
        </w:rPr>
        <w:t>Akty prawne, do których odwołuje się Umowa Generalna Ubezpieczenia</w:t>
      </w:r>
    </w:p>
    <w:p w:rsidR="00502C5D" w:rsidRPr="0078772B" w:rsidRDefault="00502C5D" w:rsidP="00502C5D">
      <w:pPr>
        <w:pStyle w:val="Tekstpodstawowy"/>
        <w:spacing w:after="0"/>
        <w:ind w:left="567"/>
        <w:rPr>
          <w:rFonts w:ascii="Calibri" w:hAnsi="Calibri" w:cs="Calibri"/>
          <w:lang w:val="pl-PL"/>
        </w:rPr>
      </w:pPr>
    </w:p>
    <w:p w:rsidR="00502C5D" w:rsidRPr="00724716" w:rsidRDefault="00502C5D" w:rsidP="008A6E58">
      <w:pPr>
        <w:pStyle w:val="Tekstpodstawowy"/>
        <w:numPr>
          <w:ilvl w:val="1"/>
          <w:numId w:val="16"/>
        </w:numPr>
        <w:tabs>
          <w:tab w:val="clear" w:pos="928"/>
          <w:tab w:val="num" w:pos="1134"/>
        </w:tabs>
        <w:spacing w:after="0"/>
        <w:ind w:left="1134" w:hanging="567"/>
        <w:rPr>
          <w:rFonts w:ascii="Calibri" w:hAnsi="Calibri" w:cs="Calibri"/>
        </w:rPr>
      </w:pPr>
      <w:r w:rsidRPr="00724716">
        <w:rPr>
          <w:rFonts w:ascii="Calibri" w:hAnsi="Calibri" w:cs="Calibri"/>
        </w:rPr>
        <w:t>Umowa Generalna Ubezpieczenia odwołuje się do następujących aktów prawnych:</w:t>
      </w:r>
    </w:p>
    <w:p w:rsidR="00502C5D" w:rsidRPr="00724716" w:rsidRDefault="00502C5D" w:rsidP="008A6E58">
      <w:pPr>
        <w:pStyle w:val="Tekstpodstawowy"/>
        <w:numPr>
          <w:ilvl w:val="2"/>
          <w:numId w:val="16"/>
        </w:numPr>
        <w:rPr>
          <w:rFonts w:ascii="Calibri" w:hAnsi="Calibri" w:cs="Calibri"/>
        </w:rPr>
      </w:pPr>
      <w:r w:rsidRPr="00724716">
        <w:rPr>
          <w:rStyle w:val="st"/>
          <w:rFonts w:ascii="Calibri" w:hAnsi="Calibri" w:cs="Calibri"/>
        </w:rPr>
        <w:t>Ustawa z dnia 23 kwietnia 1964 r.</w:t>
      </w:r>
      <w:r w:rsidRPr="00724716">
        <w:rPr>
          <w:rFonts w:ascii="Calibri" w:hAnsi="Calibri" w:cs="Calibri"/>
        </w:rPr>
        <w:t xml:space="preserve"> kodeks cywilny (tekst jednolity</w:t>
      </w:r>
      <w:r w:rsidRPr="00161E68">
        <w:rPr>
          <w:rFonts w:ascii="Calibri" w:hAnsi="Calibri" w:cs="Aharoni"/>
        </w:rPr>
        <w:t xml:space="preserve">: </w:t>
      </w:r>
      <w:hyperlink r:id="rId40" w:history="1">
        <w:r w:rsidRPr="00457BB2">
          <w:rPr>
            <w:rStyle w:val="Hipercze"/>
            <w:rFonts w:ascii="Calibri" w:hAnsi="Calibri" w:cs="Aharoni"/>
            <w:color w:val="auto"/>
            <w:u w:val="none"/>
          </w:rPr>
          <w:t>Dz.U. 2018 poz. 1025</w:t>
        </w:r>
      </w:hyperlink>
      <w:r w:rsidRPr="00724716">
        <w:rPr>
          <w:rFonts w:ascii="Calibri" w:hAnsi="Calibri" w:cs="Calibri"/>
        </w:rPr>
        <w:t xml:space="preserve"> ze zm.), dalej jako k.c.;</w:t>
      </w:r>
    </w:p>
    <w:p w:rsidR="00502C5D" w:rsidRPr="00724716" w:rsidRDefault="00502C5D" w:rsidP="008A6E58">
      <w:pPr>
        <w:pStyle w:val="Tekstpodstawowy"/>
        <w:numPr>
          <w:ilvl w:val="2"/>
          <w:numId w:val="16"/>
        </w:numPr>
        <w:rPr>
          <w:rStyle w:val="h2"/>
          <w:rFonts w:ascii="Calibri" w:hAnsi="Calibri" w:cs="Calibri"/>
        </w:rPr>
      </w:pPr>
      <w:r w:rsidRPr="00724716">
        <w:rPr>
          <w:rStyle w:val="h2"/>
          <w:rFonts w:ascii="Calibri" w:hAnsi="Calibri" w:cs="Calibri"/>
        </w:rPr>
        <w:t xml:space="preserve">Ustawa z dnia 6 czerwca 1997 r. kodeks karny (tekst jednolity: </w:t>
      </w:r>
      <w:hyperlink r:id="rId41" w:history="1">
        <w:r w:rsidRPr="00457BB2">
          <w:rPr>
            <w:rStyle w:val="Hipercze"/>
            <w:rFonts w:ascii="Calibri" w:hAnsi="Calibri"/>
            <w:color w:val="auto"/>
            <w:u w:val="none"/>
          </w:rPr>
          <w:t>Dz.U. 2018 poz. 1600</w:t>
        </w:r>
      </w:hyperlink>
      <w:r w:rsidRPr="00724716">
        <w:rPr>
          <w:rStyle w:val="h2"/>
          <w:rFonts w:ascii="Calibri" w:hAnsi="Calibri" w:cs="Calibri"/>
        </w:rPr>
        <w:t xml:space="preserve"> ze zm..), dalej jako k.k.; </w:t>
      </w:r>
    </w:p>
    <w:p w:rsidR="00502C5D" w:rsidRPr="00724716" w:rsidRDefault="00502C5D" w:rsidP="008A6E58">
      <w:pPr>
        <w:pStyle w:val="Tekstpodstawowy"/>
        <w:numPr>
          <w:ilvl w:val="2"/>
          <w:numId w:val="16"/>
        </w:numPr>
        <w:rPr>
          <w:rFonts w:ascii="Calibri" w:hAnsi="Calibri" w:cs="Calibri"/>
        </w:rPr>
      </w:pPr>
      <w:r w:rsidRPr="00724716">
        <w:rPr>
          <w:rFonts w:ascii="Calibri" w:hAnsi="Calibri" w:cs="Calibri"/>
        </w:rPr>
        <w:t xml:space="preserve">Ustawa z dnia 22 maja 2003 r. o ubezpieczeniach obowiązkowych, </w:t>
      </w:r>
      <w:r w:rsidRPr="00724716">
        <w:rPr>
          <w:rFonts w:ascii="Calibri" w:hAnsi="Calibri" w:cs="Calibri"/>
          <w:bCs/>
        </w:rPr>
        <w:t xml:space="preserve">Ubezpieczeniowym Funduszu Gwarancyjnym i Polskim Biurze Ubezpieczycieli Komunikacyjnych (tekst jednolity: </w:t>
      </w:r>
      <w:hyperlink r:id="rId42" w:history="1">
        <w:r w:rsidRPr="00457BB2">
          <w:rPr>
            <w:rStyle w:val="Hipercze"/>
            <w:rFonts w:ascii="Calibri" w:hAnsi="Calibri"/>
            <w:color w:val="auto"/>
            <w:u w:val="none"/>
          </w:rPr>
          <w:t>Dz.U. 2018 poz. 473</w:t>
        </w:r>
      </w:hyperlink>
      <w:r w:rsidRPr="00724716">
        <w:rPr>
          <w:rFonts w:ascii="Calibri" w:hAnsi="Calibri" w:cs="Calibri"/>
          <w:bCs/>
        </w:rPr>
        <w:t xml:space="preserve"> ze zm.), dalej jako ustawa o ubezpieczeniach obowiązkowych UFG</w:t>
      </w:r>
      <w:r w:rsidRPr="00724716">
        <w:rPr>
          <w:rFonts w:ascii="Calibri" w:hAnsi="Calibri" w:cs="Calibri"/>
        </w:rPr>
        <w:t xml:space="preserve"> i PBUK</w:t>
      </w:r>
      <w:r w:rsidRPr="00724716">
        <w:rPr>
          <w:rFonts w:ascii="Calibri" w:hAnsi="Calibri" w:cs="Calibri"/>
          <w:bCs/>
        </w:rPr>
        <w:t>;</w:t>
      </w:r>
    </w:p>
    <w:p w:rsidR="00502C5D" w:rsidRPr="00457BB2" w:rsidRDefault="00502C5D" w:rsidP="008A6E58">
      <w:pPr>
        <w:pStyle w:val="Tekstpodstawowy"/>
        <w:numPr>
          <w:ilvl w:val="2"/>
          <w:numId w:val="16"/>
        </w:numPr>
        <w:rPr>
          <w:rFonts w:ascii="Calibri" w:hAnsi="Calibri" w:cs="Calibri"/>
          <w:bCs/>
        </w:rPr>
      </w:pPr>
      <w:r w:rsidRPr="00724716">
        <w:rPr>
          <w:rFonts w:ascii="Calibri" w:hAnsi="Calibri" w:cs="Calibri"/>
          <w:bCs/>
        </w:rPr>
        <w:t xml:space="preserve">Ustawa z dnia 8 marca 1990 r. o samorządzie gminnym (tekst jednolity: </w:t>
      </w:r>
      <w:hyperlink r:id="rId43" w:history="1">
        <w:r w:rsidRPr="00457BB2">
          <w:rPr>
            <w:rStyle w:val="Hipercze"/>
            <w:rFonts w:ascii="Calibri" w:hAnsi="Calibri"/>
            <w:color w:val="auto"/>
            <w:u w:val="none"/>
          </w:rPr>
          <w:t>Dz.U. 2019 poz. 506</w:t>
        </w:r>
      </w:hyperlink>
      <w:r w:rsidRPr="00457BB2">
        <w:rPr>
          <w:rFonts w:ascii="Calibri" w:hAnsi="Calibri" w:cs="Calibri"/>
          <w:bCs/>
        </w:rPr>
        <w:t xml:space="preserve"> ze zm.), dalej jako ustawa o samorządzie gminnym;</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20 stycznia 2011 r. o odpowiedzialności majątkowej funkcjonariuszy publicznych za rażące naruszenie prawa (tekst jednolity: </w:t>
      </w:r>
      <w:hyperlink r:id="rId44" w:history="1">
        <w:r w:rsidRPr="00457BB2">
          <w:rPr>
            <w:rStyle w:val="Hipercze"/>
            <w:rFonts w:ascii="Calibri" w:hAnsi="Calibri"/>
            <w:color w:val="auto"/>
            <w:u w:val="none"/>
          </w:rPr>
          <w:t>Dz.U. 2016 poz. 1169</w:t>
        </w:r>
      </w:hyperlink>
      <w:r w:rsidRPr="00457BB2">
        <w:rPr>
          <w:rFonts w:ascii="Calibri" w:hAnsi="Calibri" w:cs="Calibri"/>
          <w:bCs/>
        </w:rPr>
        <w:t xml:space="preserve"> ze zm.), dalej jako ustawa o odpowiedzialności majątkowej funkcjonariuszy;</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Rozporządzenie Ministra Spraw Wewnętrznych i Administracji z dnia 7 września 2010 r. w sprawie szczegółowych zasad i wymagań, jakim powinna odpowiadać ochrona wartości pieniężnych przechowywanych i transportowanych przez przedsiębiorców i inne jednostki organizacyjne (tekst jednolity: </w:t>
      </w:r>
      <w:hyperlink r:id="rId45" w:history="1">
        <w:r w:rsidRPr="00457BB2">
          <w:rPr>
            <w:rStyle w:val="Hipercze"/>
            <w:rFonts w:ascii="Calibri" w:hAnsi="Calibri"/>
            <w:color w:val="auto"/>
            <w:u w:val="none"/>
          </w:rPr>
          <w:t>Dz.U. 2016 poz. 793</w:t>
        </w:r>
      </w:hyperlink>
      <w:r w:rsidRPr="00457BB2">
        <w:rPr>
          <w:rFonts w:ascii="Calibri" w:hAnsi="Calibri"/>
          <w:lang w:val="pl-PL"/>
        </w:rPr>
        <w:t xml:space="preserve"> </w:t>
      </w:r>
      <w:r w:rsidRPr="00457BB2">
        <w:rPr>
          <w:rFonts w:ascii="Calibri" w:hAnsi="Calibri" w:cs="Calibri"/>
          <w:bCs/>
        </w:rPr>
        <w:t>ze zm.), dalej jako rozporządzenie w sprawie szczegółowych zasad i wymagań, jakim powinna odpowiadać ochrona wartości pieniężnych przechowywanych i transportowanych przez przedsiębiorców i inne jednostki organizacyjne;</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Ustawa z dnia 9 czerwca 2011 r. prawo geologiczne i górnicze (tekst jednolity:</w:t>
      </w:r>
      <w:r w:rsidRPr="00457BB2">
        <w:rPr>
          <w:rFonts w:ascii="Calibri" w:hAnsi="Calibri"/>
        </w:rPr>
        <w:t xml:space="preserve"> </w:t>
      </w:r>
      <w:hyperlink r:id="rId46" w:history="1">
        <w:r w:rsidRPr="00457BB2">
          <w:rPr>
            <w:rStyle w:val="Hipercze"/>
            <w:rFonts w:ascii="Calibri" w:hAnsi="Calibri"/>
            <w:color w:val="auto"/>
            <w:u w:val="none"/>
          </w:rPr>
          <w:t>Dz.U. 2019 poz. 868</w:t>
        </w:r>
      </w:hyperlink>
      <w:r w:rsidRPr="00457BB2">
        <w:rPr>
          <w:rFonts w:ascii="Calibri" w:hAnsi="Calibri" w:cs="Calibri"/>
          <w:bCs/>
        </w:rPr>
        <w:t>, ze zm.), dalej jako prawo geologiczne i górnicze;</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21 marca 1985 r. o drogach publicznych (tekst jednolity: </w:t>
      </w:r>
      <w:hyperlink r:id="rId47" w:history="1">
        <w:r w:rsidRPr="00457BB2">
          <w:rPr>
            <w:rStyle w:val="Hipercze"/>
            <w:rFonts w:ascii="Calibri" w:hAnsi="Calibri"/>
            <w:color w:val="auto"/>
            <w:u w:val="none"/>
          </w:rPr>
          <w:t>Dz.U. 2018 poz. 2068</w:t>
        </w:r>
      </w:hyperlink>
      <w:r w:rsidRPr="00457BB2">
        <w:rPr>
          <w:rFonts w:ascii="Calibri" w:hAnsi="Calibri" w:cs="Calibri"/>
          <w:bCs/>
        </w:rPr>
        <w:t xml:space="preserve"> ze zm.), dalej jako ustawa o drogach publicznych;</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20 czerwca 1997 r. prawo o ruchu drogowym (tekst jednolity: </w:t>
      </w:r>
      <w:hyperlink r:id="rId48" w:history="1">
        <w:r w:rsidRPr="00457BB2">
          <w:rPr>
            <w:rStyle w:val="Hipercze"/>
            <w:rFonts w:ascii="Calibri" w:hAnsi="Calibri"/>
            <w:color w:val="auto"/>
            <w:u w:val="none"/>
          </w:rPr>
          <w:t>Dz.U. 2018 poz. 1990</w:t>
        </w:r>
      </w:hyperlink>
      <w:r w:rsidRPr="00457BB2">
        <w:rPr>
          <w:rFonts w:ascii="Calibri" w:hAnsi="Calibri" w:cs="Calibri"/>
          <w:bCs/>
        </w:rPr>
        <w:t xml:space="preserve"> ze zm.), dalej jako prawo o ruchu drogowym;</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7 lipca 1994 r. prawo budowlane (tekst jednolity: </w:t>
      </w:r>
      <w:hyperlink r:id="rId49" w:history="1">
        <w:r w:rsidRPr="00457BB2">
          <w:rPr>
            <w:rStyle w:val="Hipercze"/>
            <w:rFonts w:ascii="Calibri" w:hAnsi="Calibri"/>
            <w:color w:val="auto"/>
            <w:u w:val="none"/>
          </w:rPr>
          <w:t>Dz.U. 2018 poz. 1202</w:t>
        </w:r>
      </w:hyperlink>
      <w:r w:rsidRPr="00457BB2">
        <w:rPr>
          <w:rFonts w:ascii="Calibri" w:hAnsi="Calibri" w:cs="Calibri"/>
          <w:bCs/>
        </w:rPr>
        <w:t xml:space="preserve"> ze zm.), dalej jako prawo budowlane;</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30 października 2002 r. o ubezpieczeniu społecznym z tytułu wypadków przy pracy i chorób zawodowych (tekst jednolity: </w:t>
      </w:r>
      <w:hyperlink r:id="rId50" w:history="1">
        <w:r w:rsidRPr="00457BB2">
          <w:rPr>
            <w:rStyle w:val="Hipercze"/>
            <w:rFonts w:ascii="Calibri" w:hAnsi="Calibri"/>
            <w:color w:val="auto"/>
            <w:u w:val="none"/>
          </w:rPr>
          <w:t>Dz.U. 2018 poz. 1376</w:t>
        </w:r>
      </w:hyperlink>
      <w:r w:rsidRPr="00457BB2">
        <w:rPr>
          <w:rFonts w:ascii="Calibri" w:hAnsi="Calibri" w:cs="Calibri"/>
          <w:bCs/>
        </w:rPr>
        <w:t xml:space="preserve"> ze zm.), dalej jako ustawa o ubezpieczeniu społecznym z tytułu wypadków przy pracy i chorób zawodowych;</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20 marca 2009 r. o bezpieczeństwie imprez masowych (tekst jednolity: </w:t>
      </w:r>
      <w:hyperlink r:id="rId51" w:history="1">
        <w:r w:rsidRPr="00457BB2">
          <w:rPr>
            <w:rStyle w:val="Hipercze"/>
            <w:rFonts w:ascii="Calibri" w:hAnsi="Calibri"/>
            <w:color w:val="auto"/>
            <w:u w:val="none"/>
          </w:rPr>
          <w:t>Dz.U. 2018 poz. 1870</w:t>
        </w:r>
      </w:hyperlink>
      <w:r w:rsidRPr="00457BB2">
        <w:rPr>
          <w:rFonts w:ascii="Calibri" w:hAnsi="Calibri" w:cs="Calibri"/>
          <w:bCs/>
        </w:rPr>
        <w:t xml:space="preserve"> ze zm.), dalej jako ustawa o bezpieczeństwie imprez masowych;</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Rozporządzenie ministra finansów z dnia 11 marca 2010 r. w sprawie obowiązkowego Ubezpieczenia odpowiedzialności cywilnej organizatorów imprez masowych (Dz. U. 2010 Nr 54 poz. 323 ze zm.), dalej jako rozporządzenie w sprawie obowiązkowego ubezpieczenia odpowiedzialności cywilnej organizatorów imprez masowych;</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lastRenderedPageBreak/>
        <w:t xml:space="preserve">Ustawa z dnia 11 września 2015 r. o działalności ubezpieczeniowej i reasekuracyjnej (tekst jednolity: </w:t>
      </w:r>
      <w:hyperlink r:id="rId52" w:history="1">
        <w:r w:rsidRPr="00457BB2">
          <w:rPr>
            <w:rStyle w:val="Hipercze"/>
            <w:rFonts w:ascii="Calibri" w:hAnsi="Calibri"/>
            <w:color w:val="auto"/>
            <w:u w:val="none"/>
          </w:rPr>
          <w:t>Dz.U. 2019 poz. 381</w:t>
        </w:r>
      </w:hyperlink>
      <w:r w:rsidRPr="00457BB2">
        <w:rPr>
          <w:rFonts w:ascii="Calibri" w:hAnsi="Calibri" w:cs="Calibri"/>
          <w:bCs/>
        </w:rPr>
        <w:t xml:space="preserve"> ze zm.), dalej jako ustawa o działalności ubezpieczeniowej i reasekuracyjnej;</w:t>
      </w:r>
    </w:p>
    <w:p w:rsidR="00502C5D" w:rsidRPr="00457BB2" w:rsidRDefault="00502C5D" w:rsidP="008A6E58">
      <w:pPr>
        <w:pStyle w:val="Tekstpodstawowy"/>
        <w:numPr>
          <w:ilvl w:val="2"/>
          <w:numId w:val="16"/>
        </w:numPr>
        <w:rPr>
          <w:rFonts w:ascii="Calibri" w:hAnsi="Calibri" w:cs="Calibri"/>
          <w:bCs/>
        </w:rPr>
      </w:pPr>
      <w:r w:rsidRPr="00457BB2">
        <w:rPr>
          <w:rFonts w:ascii="Calibri" w:hAnsi="Calibri" w:cs="Calibri"/>
          <w:bCs/>
        </w:rPr>
        <w:t xml:space="preserve">Ustawa z dnia 29 sierpnia 1997 r. o ochronie danych osobowych (tekst jednolity: </w:t>
      </w:r>
      <w:hyperlink r:id="rId53" w:history="1">
        <w:r w:rsidRPr="00457BB2">
          <w:rPr>
            <w:rStyle w:val="Hipercze"/>
            <w:rFonts w:ascii="Calibri" w:hAnsi="Calibri"/>
            <w:color w:val="auto"/>
            <w:u w:val="none"/>
          </w:rPr>
          <w:t>Dz.U. 2016 poz. 922</w:t>
        </w:r>
      </w:hyperlink>
      <w:r w:rsidRPr="00457BB2">
        <w:rPr>
          <w:rFonts w:ascii="Calibri" w:hAnsi="Calibri" w:cs="Calibri"/>
          <w:bCs/>
        </w:rPr>
        <w:t xml:space="preserve"> ze zm.), dalej jako ustawa o ochronie danych osobowych;</w:t>
      </w:r>
    </w:p>
    <w:p w:rsidR="00502C5D" w:rsidRPr="00457BB2" w:rsidRDefault="00502C5D" w:rsidP="008A6E58">
      <w:pPr>
        <w:pStyle w:val="Tekstpodstawowy"/>
        <w:numPr>
          <w:ilvl w:val="2"/>
          <w:numId w:val="16"/>
        </w:numPr>
        <w:rPr>
          <w:rFonts w:ascii="Calibri" w:hAnsi="Calibri" w:cs="Calibri"/>
        </w:rPr>
      </w:pPr>
      <w:r w:rsidRPr="00457BB2">
        <w:rPr>
          <w:rFonts w:ascii="Calibri" w:hAnsi="Calibri" w:cs="Calibri"/>
          <w:bCs/>
        </w:rPr>
        <w:t xml:space="preserve">Ustawa z dnia 24 sierpnia 1991 r. o ochronie przeciwpożarowej (tekst jednolity: </w:t>
      </w:r>
      <w:hyperlink r:id="rId54" w:history="1">
        <w:r w:rsidRPr="00457BB2">
          <w:rPr>
            <w:rStyle w:val="Hipercze"/>
            <w:rFonts w:ascii="Calibri" w:hAnsi="Calibri"/>
            <w:color w:val="auto"/>
            <w:u w:val="none"/>
          </w:rPr>
          <w:t>Dz.U. 2018 poz. 620</w:t>
        </w:r>
      </w:hyperlink>
      <w:r w:rsidRPr="00457BB2">
        <w:rPr>
          <w:rFonts w:ascii="Calibri" w:hAnsi="Calibri" w:cs="Calibri"/>
          <w:bCs/>
        </w:rPr>
        <w:t xml:space="preserve"> ze zm.), dalej jako ustawa o ochronie przeciwpożarowej.</w:t>
      </w:r>
    </w:p>
    <w:p w:rsidR="00502C5D" w:rsidRPr="00457BB2" w:rsidRDefault="00502C5D" w:rsidP="00502C5D">
      <w:pPr>
        <w:spacing w:after="120"/>
        <w:ind w:left="0"/>
        <w:rPr>
          <w:rFonts w:ascii="Calibri" w:hAnsi="Calibri" w:cs="Calibri"/>
          <w:b/>
        </w:rPr>
        <w:sectPr w:rsidR="00502C5D" w:rsidRPr="00457BB2" w:rsidSect="00071EB4">
          <w:headerReference w:type="even" r:id="rId55"/>
          <w:headerReference w:type="default" r:id="rId56"/>
          <w:footerReference w:type="even" r:id="rId57"/>
          <w:footerReference w:type="default" r:id="rId58"/>
          <w:headerReference w:type="first" r:id="rId59"/>
          <w:footerReference w:type="first" r:id="rId60"/>
          <w:pgSz w:w="11906" w:h="16838"/>
          <w:pgMar w:top="1417" w:right="1417" w:bottom="1417" w:left="1134" w:header="708" w:footer="708" w:gutter="0"/>
          <w:pgNumType w:start="3"/>
          <w:cols w:space="708"/>
          <w:docGrid w:linePitch="360"/>
        </w:sectPr>
      </w:pPr>
    </w:p>
    <w:p w:rsidR="00502C5D" w:rsidRPr="001A2EAE" w:rsidRDefault="00502C5D" w:rsidP="00502C5D">
      <w:pPr>
        <w:pStyle w:val="Nagwek1"/>
        <w:numPr>
          <w:ilvl w:val="0"/>
          <w:numId w:val="0"/>
        </w:numPr>
        <w:ind w:left="3540" w:firstLine="708"/>
        <w:rPr>
          <w:rFonts w:ascii="Calibri" w:hAnsi="Calibri"/>
          <w:caps/>
          <w:sz w:val="22"/>
          <w:szCs w:val="22"/>
        </w:rPr>
      </w:pPr>
      <w:bookmarkStart w:id="13" w:name="_Toc8992204"/>
      <w:bookmarkStart w:id="14" w:name="_Toc11051550"/>
      <w:r w:rsidRPr="001A2EAE">
        <w:rPr>
          <w:rFonts w:ascii="Calibri" w:hAnsi="Calibri"/>
          <w:sz w:val="22"/>
          <w:szCs w:val="22"/>
        </w:rPr>
        <w:lastRenderedPageBreak/>
        <w:t xml:space="preserve">SEKCJA </w:t>
      </w:r>
      <w:r w:rsidRPr="001A2EAE">
        <w:rPr>
          <w:rFonts w:ascii="Calibri" w:hAnsi="Calibri"/>
          <w:smallCaps/>
          <w:sz w:val="22"/>
          <w:szCs w:val="22"/>
        </w:rPr>
        <w:t>II</w:t>
      </w:r>
      <w:bookmarkEnd w:id="13"/>
      <w:bookmarkEnd w:id="14"/>
    </w:p>
    <w:p w:rsidR="00502C5D" w:rsidRPr="001A2EAE" w:rsidRDefault="00502C5D" w:rsidP="00502C5D">
      <w:pPr>
        <w:pStyle w:val="Nagwek1"/>
        <w:numPr>
          <w:ilvl w:val="0"/>
          <w:numId w:val="0"/>
        </w:numPr>
        <w:jc w:val="center"/>
        <w:rPr>
          <w:rFonts w:ascii="Calibri" w:hAnsi="Calibri"/>
          <w:caps/>
          <w:sz w:val="22"/>
          <w:szCs w:val="22"/>
        </w:rPr>
      </w:pPr>
      <w:bookmarkStart w:id="15" w:name="_Toc8992205"/>
      <w:bookmarkStart w:id="16" w:name="_Toc11051551"/>
      <w:bookmarkStart w:id="17" w:name="ar"/>
      <w:r w:rsidRPr="001A2EAE">
        <w:rPr>
          <w:rFonts w:ascii="Calibri" w:hAnsi="Calibri"/>
          <w:caps/>
          <w:sz w:val="22"/>
          <w:szCs w:val="22"/>
        </w:rPr>
        <w:t>Ubezpieczenie mienia od wszystkich ryzyk</w:t>
      </w:r>
      <w:bookmarkEnd w:id="15"/>
      <w:bookmarkEnd w:id="16"/>
    </w:p>
    <w:p w:rsidR="00502C5D" w:rsidRDefault="00502C5D" w:rsidP="00502C5D">
      <w:pPr>
        <w:pStyle w:val="Tekstpodstawowy"/>
        <w:spacing w:after="0"/>
        <w:ind w:left="0"/>
        <w:rPr>
          <w:rFonts w:ascii="Calibri" w:hAnsi="Calibri" w:cs="Calibri"/>
          <w:b/>
          <w:caps/>
          <w:lang w:val="pl-PL"/>
        </w:rPr>
      </w:pPr>
    </w:p>
    <w:p w:rsidR="00502C5D" w:rsidRPr="00F7395D" w:rsidRDefault="00502C5D" w:rsidP="00502C5D">
      <w:pPr>
        <w:pStyle w:val="Tekstpodstawowy"/>
        <w:ind w:left="0"/>
        <w:rPr>
          <w:rFonts w:ascii="Calibri" w:hAnsi="Calibri" w:cs="Calibri"/>
          <w:b/>
          <w:lang w:val="pl-PL"/>
        </w:rPr>
      </w:pPr>
    </w:p>
    <w:bookmarkEnd w:id="17"/>
    <w:p w:rsidR="00502C5D" w:rsidRPr="004045A8" w:rsidRDefault="00502C5D" w:rsidP="008A6E58">
      <w:pPr>
        <w:widowControl w:val="0"/>
        <w:numPr>
          <w:ilvl w:val="0"/>
          <w:numId w:val="20"/>
        </w:numPr>
        <w:tabs>
          <w:tab w:val="clear" w:pos="0"/>
          <w:tab w:val="left" w:pos="567"/>
        </w:tabs>
        <w:ind w:left="567" w:hanging="567"/>
        <w:rPr>
          <w:rFonts w:ascii="Calibri" w:hAnsi="Calibri" w:cs="Verdana"/>
        </w:rPr>
      </w:pPr>
      <w:r w:rsidRPr="00F7395D">
        <w:rPr>
          <w:rFonts w:ascii="Calibri" w:hAnsi="Calibri" w:cs="Verdana"/>
          <w:b/>
          <w:bCs/>
          <w:smallCaps/>
        </w:rPr>
        <w:t>Przedmiot ubezpieczenia</w:t>
      </w:r>
    </w:p>
    <w:p w:rsidR="00502C5D" w:rsidRPr="00F7395D" w:rsidRDefault="00502C5D" w:rsidP="00502C5D">
      <w:pPr>
        <w:widowControl w:val="0"/>
        <w:tabs>
          <w:tab w:val="left" w:pos="567"/>
        </w:tabs>
        <w:ind w:left="567"/>
        <w:rPr>
          <w:rFonts w:ascii="Calibri" w:hAnsi="Calibri" w:cs="Verdana"/>
        </w:rPr>
      </w:pPr>
    </w:p>
    <w:p w:rsidR="00502C5D" w:rsidRPr="00F7395D" w:rsidRDefault="00502C5D" w:rsidP="008A6E58">
      <w:pPr>
        <w:numPr>
          <w:ilvl w:val="1"/>
          <w:numId w:val="20"/>
        </w:numPr>
        <w:tabs>
          <w:tab w:val="clear" w:pos="567"/>
          <w:tab w:val="num" w:pos="0"/>
          <w:tab w:val="left" w:pos="1134"/>
        </w:tabs>
        <w:ind w:left="1134" w:hanging="567"/>
        <w:rPr>
          <w:rFonts w:ascii="Calibri" w:hAnsi="Calibri" w:cs="Calibri"/>
        </w:rPr>
      </w:pPr>
      <w:r w:rsidRPr="00F7395D">
        <w:rPr>
          <w:rFonts w:ascii="Calibri" w:hAnsi="Calibri" w:cs="Verdana"/>
        </w:rPr>
        <w:t>Przedmiotem ubezpieczenia jest interes majątkowy Ubezpieczającego/ Ubezpieczonego.</w:t>
      </w:r>
    </w:p>
    <w:p w:rsidR="00502C5D" w:rsidRPr="00F7395D" w:rsidRDefault="00502C5D" w:rsidP="00502C5D">
      <w:pPr>
        <w:tabs>
          <w:tab w:val="left" w:pos="1134"/>
        </w:tabs>
        <w:ind w:left="1134"/>
        <w:rPr>
          <w:rFonts w:ascii="Calibri" w:hAnsi="Calibri" w:cs="Calibri"/>
        </w:rPr>
      </w:pPr>
      <w:r w:rsidRPr="00F7395D">
        <w:rPr>
          <w:rFonts w:ascii="Calibri" w:hAnsi="Calibri" w:cs="Calibri"/>
        </w:rPr>
        <w:t xml:space="preserve">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 </w:t>
      </w:r>
    </w:p>
    <w:p w:rsidR="00502C5D" w:rsidRPr="00F7395D" w:rsidRDefault="00502C5D" w:rsidP="00502C5D">
      <w:pPr>
        <w:tabs>
          <w:tab w:val="left" w:pos="1134"/>
        </w:tabs>
        <w:ind w:left="1134"/>
        <w:rPr>
          <w:rFonts w:ascii="Calibri" w:hAnsi="Calibri" w:cs="Verdana"/>
        </w:rPr>
      </w:pPr>
      <w:r w:rsidRPr="00F7395D">
        <w:rPr>
          <w:rFonts w:ascii="Calibri" w:hAnsi="Calibri" w:cs="Calibri"/>
        </w:rPr>
        <w:t>Interes majątkowy Ubezpieczonego odnosi się do następujących kategorii mienia:</w:t>
      </w:r>
    </w:p>
    <w:p w:rsidR="00502C5D" w:rsidRPr="00F7395D" w:rsidRDefault="00502C5D" w:rsidP="008A6E58">
      <w:pPr>
        <w:numPr>
          <w:ilvl w:val="2"/>
          <w:numId w:val="23"/>
        </w:numPr>
        <w:spacing w:after="120"/>
        <w:rPr>
          <w:rFonts w:ascii="Calibri" w:hAnsi="Calibri" w:cs="Verdana"/>
        </w:rPr>
      </w:pPr>
      <w:r w:rsidRPr="00F7395D">
        <w:rPr>
          <w:rFonts w:ascii="Calibri" w:hAnsi="Calibri" w:cs="Verdana"/>
        </w:rPr>
        <w:t xml:space="preserve">budynki, </w:t>
      </w:r>
      <w:r>
        <w:rPr>
          <w:rFonts w:ascii="Calibri" w:hAnsi="Calibri" w:cs="Verdana"/>
        </w:rPr>
        <w:t>wraz z instalacjami zewnętrznymi i wewnętrznymi, zasilającymi</w:t>
      </w:r>
      <w:r w:rsidRPr="00F7395D">
        <w:rPr>
          <w:rFonts w:ascii="Calibri" w:hAnsi="Calibri" w:cs="Verdana"/>
        </w:rPr>
        <w:t xml:space="preserve">, </w:t>
      </w:r>
      <w:r>
        <w:rPr>
          <w:rFonts w:ascii="Calibri" w:hAnsi="Calibri" w:cs="Verdana"/>
        </w:rPr>
        <w:t>antenowymi, infrastrukturą teleinformatyczną i telekomunikacyjną</w:t>
      </w:r>
      <w:r w:rsidRPr="00F7395D">
        <w:rPr>
          <w:rFonts w:ascii="Calibri" w:hAnsi="Calibri" w:cs="Verdana"/>
        </w:rPr>
        <w:t xml:space="preserve">, </w:t>
      </w:r>
      <w:r>
        <w:rPr>
          <w:rFonts w:ascii="Calibri" w:hAnsi="Calibri" w:cs="Verdana"/>
        </w:rPr>
        <w:t>oszkleniem zewnętrznym, wewnętrznym oraz innymi elementami wyposażenia budynku zamontowanymi na stałe a także budynki czasowo wyłączone z użytkowania i budynki użytkowane sezonowo</w:t>
      </w:r>
      <w:r w:rsidRPr="00F7395D">
        <w:rPr>
          <w:rFonts w:ascii="Calibri" w:hAnsi="Calibri" w:cs="Verdana"/>
        </w:rPr>
        <w:t>;</w:t>
      </w:r>
    </w:p>
    <w:p w:rsidR="00502C5D" w:rsidRPr="00724716" w:rsidRDefault="00502C5D" w:rsidP="008A6E58">
      <w:pPr>
        <w:numPr>
          <w:ilvl w:val="2"/>
          <w:numId w:val="23"/>
        </w:numPr>
        <w:spacing w:after="120"/>
        <w:rPr>
          <w:rFonts w:ascii="Calibri" w:hAnsi="Calibri"/>
        </w:rPr>
      </w:pPr>
      <w:r w:rsidRPr="00724716">
        <w:rPr>
          <w:rFonts w:ascii="Calibri" w:hAnsi="Calibri"/>
        </w:rPr>
        <w:t xml:space="preserve">budowle (z wyłączeniem dróg i mostów - wyłączenie nie dotyczy dróg wewnętrznych i dojazdowych), w tym pomniki, fontanny, zdroje uliczne, oświetlenie drogowe, boiska sportowe, wiaty przystankowe, garaże, ogrodzenia, mała architektura i jej elementy, rzeźby, </w:t>
      </w:r>
      <w:r w:rsidRPr="00724716">
        <w:rPr>
          <w:rFonts w:ascii="Calibri" w:hAnsi="Calibri"/>
          <w:bCs/>
        </w:rPr>
        <w:t>wyposażenie</w:t>
      </w:r>
      <w:r w:rsidRPr="00724716">
        <w:rPr>
          <w:rFonts w:ascii="Calibri" w:hAnsi="Calibri"/>
        </w:rPr>
        <w:t xml:space="preserve"> parków i ogródków jordanowskich, instalacje artystyczne zewnętrzne, place zabaw, siłownie zewnętrze, obiekty sportowe, infrastruktura sportowa, szalety, iluminacje świetlne stale i czasowe, kolektory deszczowe, przyłącza wody, energii elektrycznej, energii cieplnej, kanalizacyjne i gazowe, stacje transformatorowe wraz z przyłączami, sygnalizacja świetlne, słupy oświetleniowe, kioski, kontenery, stacje wczesnego ostrzegania przed gołoledzią, wszelkie elementy powiązane funkcjonalnie z budowlami, inne niewymienione obiekty ujęte w sumie ubezpieczenia;</w:t>
      </w:r>
    </w:p>
    <w:p w:rsidR="00502C5D" w:rsidRPr="00724716" w:rsidRDefault="00502C5D" w:rsidP="008A6E58">
      <w:pPr>
        <w:numPr>
          <w:ilvl w:val="2"/>
          <w:numId w:val="23"/>
        </w:numPr>
        <w:spacing w:after="120"/>
        <w:rPr>
          <w:rFonts w:ascii="Calibri" w:hAnsi="Calibri"/>
        </w:rPr>
      </w:pPr>
      <w:r w:rsidRPr="00724716">
        <w:rPr>
          <w:rFonts w:ascii="Calibri" w:hAnsi="Calibri"/>
        </w:rPr>
        <w:t>środki trwałe i przedmioty podlegające jednorazowej amortyzacji, w tym maszyny, urządzenia, wyposażenie, elektroniczny sprzęt stacjonarny, elektroniczny sprzęt przenośny, oprogramowanie, infrastruktura teleinformatyczna i telekomunikacyjna, pojemniki do selektywnej zbiórki odpadów, barakowozy, wyposażenie placów zabaw, stadionów, za wyjątkiem pojazdów podlegających rejestracji;</w:t>
      </w:r>
    </w:p>
    <w:p w:rsidR="00502C5D" w:rsidRPr="0095036E" w:rsidRDefault="00502C5D" w:rsidP="008A6E58">
      <w:pPr>
        <w:numPr>
          <w:ilvl w:val="2"/>
          <w:numId w:val="23"/>
        </w:numPr>
        <w:spacing w:after="120"/>
        <w:rPr>
          <w:rFonts w:ascii="Calibri" w:hAnsi="Calibri" w:cs="Verdana"/>
        </w:rPr>
      </w:pPr>
      <w:r w:rsidRPr="0095036E">
        <w:rPr>
          <w:rFonts w:ascii="Calibri" w:hAnsi="Calibri" w:cs="Verdana"/>
        </w:rPr>
        <w:t>środki obrotowe;</w:t>
      </w:r>
    </w:p>
    <w:p w:rsidR="00502C5D" w:rsidRPr="0095036E" w:rsidRDefault="00502C5D" w:rsidP="008A6E58">
      <w:pPr>
        <w:numPr>
          <w:ilvl w:val="2"/>
          <w:numId w:val="23"/>
        </w:numPr>
        <w:spacing w:after="120"/>
        <w:rPr>
          <w:rFonts w:ascii="Calibri" w:hAnsi="Calibri" w:cs="Verdana"/>
        </w:rPr>
      </w:pPr>
      <w:r w:rsidRPr="0095036E">
        <w:rPr>
          <w:rFonts w:ascii="Calibri" w:hAnsi="Calibri" w:cs="Verdana"/>
        </w:rPr>
        <w:t>nakłady na adaptację pomieszczeń wynajmowanych i własnych;</w:t>
      </w:r>
    </w:p>
    <w:p w:rsidR="00502C5D" w:rsidRPr="0095036E" w:rsidRDefault="00502C5D" w:rsidP="008A6E58">
      <w:pPr>
        <w:numPr>
          <w:ilvl w:val="2"/>
          <w:numId w:val="23"/>
        </w:numPr>
        <w:spacing w:after="120"/>
        <w:rPr>
          <w:rFonts w:ascii="Calibri" w:hAnsi="Calibri" w:cs="Verdana"/>
        </w:rPr>
      </w:pPr>
      <w:r w:rsidRPr="0095036E">
        <w:rPr>
          <w:rFonts w:ascii="Calibri" w:hAnsi="Calibri" w:cs="Verdana"/>
        </w:rPr>
        <w:t>zbiory biblioteczne;</w:t>
      </w:r>
    </w:p>
    <w:p w:rsidR="00502C5D" w:rsidRPr="0095036E" w:rsidRDefault="00502C5D" w:rsidP="008A6E58">
      <w:pPr>
        <w:numPr>
          <w:ilvl w:val="2"/>
          <w:numId w:val="23"/>
        </w:numPr>
        <w:spacing w:after="120"/>
        <w:rPr>
          <w:rFonts w:ascii="Calibri" w:hAnsi="Calibri" w:cs="Verdana"/>
        </w:rPr>
      </w:pPr>
      <w:r w:rsidRPr="0095036E">
        <w:rPr>
          <w:rFonts w:ascii="Calibri" w:hAnsi="Calibri" w:cs="Verdana"/>
        </w:rPr>
        <w:t>gotówka;</w:t>
      </w:r>
    </w:p>
    <w:p w:rsidR="00502C5D" w:rsidRPr="0095036E" w:rsidRDefault="00502C5D" w:rsidP="008A6E58">
      <w:pPr>
        <w:numPr>
          <w:ilvl w:val="2"/>
          <w:numId w:val="23"/>
        </w:numPr>
        <w:spacing w:after="120"/>
        <w:rPr>
          <w:rFonts w:ascii="Calibri" w:hAnsi="Calibri" w:cs="Calibri"/>
        </w:rPr>
      </w:pPr>
      <w:r w:rsidRPr="0095036E">
        <w:rPr>
          <w:rFonts w:ascii="Calibri" w:hAnsi="Calibri" w:cs="Verdana"/>
        </w:rPr>
        <w:t>mienie pracownicze.</w:t>
      </w:r>
    </w:p>
    <w:p w:rsidR="00502C5D" w:rsidRPr="00F7395D" w:rsidRDefault="00502C5D" w:rsidP="008A6E58">
      <w:pPr>
        <w:numPr>
          <w:ilvl w:val="1"/>
          <w:numId w:val="20"/>
        </w:numPr>
        <w:tabs>
          <w:tab w:val="clear" w:pos="567"/>
          <w:tab w:val="num" w:pos="0"/>
          <w:tab w:val="left" w:pos="1134"/>
        </w:tabs>
        <w:ind w:left="1134" w:hanging="567"/>
        <w:rPr>
          <w:rFonts w:ascii="Calibri" w:hAnsi="Calibri" w:cs="Calibri"/>
        </w:rPr>
      </w:pPr>
      <w:r w:rsidRPr="00F7395D">
        <w:rPr>
          <w:rFonts w:ascii="Calibri" w:hAnsi="Calibri" w:cs="Calibri"/>
        </w:rPr>
        <w:t>Przedmiotem ubezpieczenia jest interes majątkowy Ubezpieczającego w odniesieniu do mienia, którego właścicielem lub posiadaczem na podstawie zawartej umowy lub stanu faktycznego jest Ubezpieczony oraz mienia należącego do Ubezpieczonego powierzonego innym podmiotom do użytkowania oraz mienia najętego na podstawie umowy leasingu, najmu, dzierżawy, użyczenia w przypadku, gdy na podstawie zawartej umowy obowiązek ubezpieczenia spoczywa na Ubezpieczonym.</w:t>
      </w:r>
    </w:p>
    <w:p w:rsidR="00502C5D" w:rsidRPr="00F7395D" w:rsidRDefault="00502C5D" w:rsidP="008A6E58">
      <w:pPr>
        <w:numPr>
          <w:ilvl w:val="1"/>
          <w:numId w:val="20"/>
        </w:numPr>
        <w:tabs>
          <w:tab w:val="clear" w:pos="567"/>
          <w:tab w:val="num" w:pos="0"/>
          <w:tab w:val="left" w:pos="1134"/>
        </w:tabs>
        <w:ind w:left="1134" w:hanging="567"/>
        <w:rPr>
          <w:rFonts w:ascii="Calibri" w:hAnsi="Calibri" w:cs="Calibri"/>
        </w:rPr>
      </w:pPr>
      <w:r w:rsidRPr="00F7395D">
        <w:rPr>
          <w:rFonts w:ascii="Calibri" w:hAnsi="Calibri" w:cs="Calibri"/>
        </w:rPr>
        <w:t>Przedmiotem ubezpieczenia jest interes majątkowy Ubezpieczonego w odniesieniu do mienia będącego w posiadaniu Ubezpieczonego tj. zarządzanego na podstawie decyzji administracyjnych, postanowień sądu, posiadania, trwałego zarządu, a także zarządzanego zgodnie z przepisami kodeksu cywilnego o prowadzeniu cudzych spraw bez zlecenia.</w:t>
      </w:r>
    </w:p>
    <w:p w:rsidR="00502C5D" w:rsidRPr="005F1200" w:rsidRDefault="00502C5D" w:rsidP="008A6E58">
      <w:pPr>
        <w:numPr>
          <w:ilvl w:val="1"/>
          <w:numId w:val="20"/>
        </w:numPr>
        <w:tabs>
          <w:tab w:val="clear" w:pos="567"/>
          <w:tab w:val="num" w:pos="0"/>
          <w:tab w:val="left" w:pos="1134"/>
        </w:tabs>
        <w:ind w:left="1134" w:hanging="567"/>
        <w:rPr>
          <w:rFonts w:ascii="Calibri" w:hAnsi="Calibri" w:cs="Calibri"/>
          <w:b/>
          <w:bCs/>
          <w:smallCaps/>
        </w:rPr>
      </w:pPr>
      <w:r w:rsidRPr="00F7395D">
        <w:rPr>
          <w:rFonts w:ascii="Calibri" w:hAnsi="Calibri" w:cs="Calibri"/>
        </w:rPr>
        <w:t xml:space="preserve">Przedmiotem ubezpieczenia są koszty dodatkowe wyszczególnione ponad </w:t>
      </w:r>
      <w:r>
        <w:rPr>
          <w:rFonts w:ascii="Calibri" w:hAnsi="Calibri" w:cs="Calibri"/>
        </w:rPr>
        <w:t xml:space="preserve">przyjętą </w:t>
      </w:r>
      <w:r w:rsidRPr="00F7395D">
        <w:rPr>
          <w:rFonts w:ascii="Calibri" w:hAnsi="Calibri" w:cs="Calibri"/>
        </w:rPr>
        <w:t>sumę ubezpieczenia.</w:t>
      </w:r>
    </w:p>
    <w:p w:rsidR="00975F7C" w:rsidRDefault="00975F7C">
      <w:pPr>
        <w:ind w:left="0"/>
        <w:jc w:val="left"/>
        <w:rPr>
          <w:rFonts w:ascii="Calibri" w:hAnsi="Calibri" w:cs="Calibri"/>
          <w:b/>
          <w:bCs/>
          <w:smallCaps/>
        </w:rPr>
      </w:pPr>
      <w:r>
        <w:rPr>
          <w:rFonts w:ascii="Calibri" w:hAnsi="Calibri" w:cs="Calibri"/>
          <w:b/>
          <w:bCs/>
          <w:smallCaps/>
        </w:rPr>
        <w:br w:type="page"/>
      </w:r>
    </w:p>
    <w:p w:rsidR="00502C5D" w:rsidRPr="00F7395D" w:rsidRDefault="00502C5D" w:rsidP="00502C5D">
      <w:pPr>
        <w:tabs>
          <w:tab w:val="left" w:pos="1134"/>
        </w:tabs>
        <w:ind w:left="1134"/>
        <w:rPr>
          <w:rFonts w:ascii="Calibri" w:hAnsi="Calibri" w:cs="Calibri"/>
          <w:b/>
          <w:bCs/>
          <w:smallCaps/>
        </w:rPr>
      </w:pPr>
    </w:p>
    <w:p w:rsidR="00502C5D" w:rsidRPr="005F1200" w:rsidRDefault="00502C5D" w:rsidP="008A6E58">
      <w:pPr>
        <w:widowControl w:val="0"/>
        <w:numPr>
          <w:ilvl w:val="0"/>
          <w:numId w:val="23"/>
        </w:numPr>
        <w:tabs>
          <w:tab w:val="left" w:pos="567"/>
        </w:tabs>
        <w:ind w:left="567" w:hanging="567"/>
        <w:rPr>
          <w:rFonts w:ascii="Calibri" w:hAnsi="Calibri" w:cs="Calibri"/>
        </w:rPr>
      </w:pPr>
      <w:r w:rsidRPr="00F7395D">
        <w:rPr>
          <w:rFonts w:ascii="Calibri" w:hAnsi="Calibri" w:cs="Calibri"/>
          <w:b/>
          <w:bCs/>
          <w:smallCaps/>
        </w:rPr>
        <w:t>Postanowienia dotyczące zwiększonej wartości mienia ubezpieczonego w systemie sum stałych</w:t>
      </w:r>
    </w:p>
    <w:p w:rsidR="00502C5D" w:rsidRPr="00F7395D" w:rsidRDefault="00502C5D" w:rsidP="00502C5D">
      <w:pPr>
        <w:widowControl w:val="0"/>
        <w:tabs>
          <w:tab w:val="left" w:pos="567"/>
        </w:tabs>
        <w:ind w:left="567"/>
        <w:rPr>
          <w:rFonts w:ascii="Calibri" w:hAnsi="Calibri" w:cs="Calibri"/>
        </w:rPr>
      </w:pPr>
    </w:p>
    <w:p w:rsidR="00502C5D" w:rsidRPr="00724716" w:rsidRDefault="00502C5D" w:rsidP="008A6E58">
      <w:pPr>
        <w:widowControl w:val="0"/>
        <w:numPr>
          <w:ilvl w:val="1"/>
          <w:numId w:val="23"/>
        </w:numPr>
        <w:tabs>
          <w:tab w:val="left" w:pos="1134"/>
        </w:tabs>
        <w:ind w:left="1134" w:hanging="567"/>
        <w:rPr>
          <w:rFonts w:ascii="Calibri" w:hAnsi="Calibri" w:cs="Calibri"/>
        </w:rPr>
      </w:pPr>
      <w:r w:rsidRPr="00724716">
        <w:rPr>
          <w:rFonts w:ascii="Calibri" w:hAnsi="Calibri" w:cs="Calibri"/>
        </w:rPr>
        <w:t>Ubezpieczyciel obejmuje automatyczną ochroną każdą zmianę, na mocy której powstaje po stronie Ubezpieczonego ryzyko uszczerbku w interesie majątkowym niezależnie od momentu przejścia własności bądź innego prawa na Ubezpieczonego, bądź przejścia na Ubezpieczonego ryzyka utraty, zniszczenia, uszkodzenia, w zależności która z powyższych sytuacji zajdzie wcześniej.</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 xml:space="preserve">Ubezpieczyciel obejmie ochroną </w:t>
      </w:r>
      <w:r w:rsidRPr="0095036E">
        <w:rPr>
          <w:rFonts w:ascii="Calibri" w:hAnsi="Calibri" w:cs="Calibri"/>
        </w:rPr>
        <w:t>ubezpieczeniową od dnia 04.0</w:t>
      </w:r>
      <w:r>
        <w:rPr>
          <w:rFonts w:ascii="Calibri" w:hAnsi="Calibri" w:cs="Calibri"/>
        </w:rPr>
        <w:t xml:space="preserve">7.2019 r. </w:t>
      </w:r>
      <w:r w:rsidRPr="0095036E">
        <w:rPr>
          <w:rFonts w:ascii="Calibri" w:hAnsi="Calibri" w:cs="Calibri"/>
        </w:rPr>
        <w:t>mienie, którego wartość</w:t>
      </w:r>
      <w:r>
        <w:rPr>
          <w:rFonts w:ascii="Calibri" w:hAnsi="Calibri" w:cs="Calibri"/>
        </w:rPr>
        <w:t xml:space="preserve"> wzrosła w </w:t>
      </w:r>
      <w:r w:rsidRPr="00F7395D">
        <w:rPr>
          <w:rFonts w:ascii="Calibri" w:hAnsi="Calibri" w:cs="Calibri"/>
        </w:rPr>
        <w:t>okresie poprzedzającym zawarcie Umowy Generalnej Ubezpieczenia, w trakcie którego zbierano dane dotyczące wartości majątku do czasu zawarcia umowy.</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Limit odpowiedzialności Ubezpieczyciela w każdym rocznym okresie ubezpieczenia w odniesieniu do mienia objętego automatyczną ochroną wynosi </w:t>
      </w:r>
      <w:r w:rsidRPr="00F7395D">
        <w:rPr>
          <w:rFonts w:ascii="Calibri" w:hAnsi="Calibri" w:cs="Calibri"/>
          <w:b/>
          <w:bCs/>
        </w:rPr>
        <w:t xml:space="preserve">20% </w:t>
      </w:r>
      <w:r w:rsidRPr="00F7395D">
        <w:rPr>
          <w:rFonts w:ascii="Calibri" w:hAnsi="Calibri" w:cs="Calibri"/>
        </w:rPr>
        <w:t>sumy ubezpieczenia obowiązującej w danym okresie ubezpieczenia w poszczególnych kategoriach mienia.</w:t>
      </w:r>
    </w:p>
    <w:p w:rsidR="00502C5D" w:rsidRPr="005F1200" w:rsidRDefault="00502C5D" w:rsidP="008A6E58">
      <w:pPr>
        <w:widowControl w:val="0"/>
        <w:numPr>
          <w:ilvl w:val="1"/>
          <w:numId w:val="23"/>
        </w:numPr>
        <w:tabs>
          <w:tab w:val="left" w:pos="1134"/>
        </w:tabs>
        <w:ind w:left="1134" w:hanging="567"/>
        <w:rPr>
          <w:rFonts w:ascii="Calibri" w:hAnsi="Calibri" w:cs="Calibri"/>
          <w:b/>
          <w:bCs/>
          <w:smallCaps/>
        </w:rPr>
      </w:pPr>
      <w:r w:rsidRPr="00F7395D">
        <w:rPr>
          <w:rFonts w:ascii="Calibri" w:hAnsi="Calibri" w:cs="Calibri"/>
        </w:rPr>
        <w:t>Zgłoszenie mienia do ubezpieczenia w trakcie trwania okresu rozliczeniowego nie powoduje zmniejszenia limitu określonego w pkt. 2.3.</w:t>
      </w:r>
      <w:bookmarkStart w:id="18" w:name="postanowienia_miejsca_ubezpieczenia"/>
    </w:p>
    <w:p w:rsidR="00502C5D" w:rsidRPr="00F7395D" w:rsidRDefault="00502C5D" w:rsidP="00502C5D">
      <w:pPr>
        <w:widowControl w:val="0"/>
        <w:tabs>
          <w:tab w:val="left" w:pos="1134"/>
        </w:tabs>
        <w:ind w:left="1134"/>
        <w:rPr>
          <w:rFonts w:ascii="Calibri" w:hAnsi="Calibri" w:cs="Calibri"/>
          <w:b/>
          <w:bCs/>
          <w:smallCaps/>
        </w:rPr>
      </w:pPr>
    </w:p>
    <w:p w:rsidR="00502C5D" w:rsidRPr="005F1200" w:rsidRDefault="00502C5D" w:rsidP="008A6E58">
      <w:pPr>
        <w:widowControl w:val="0"/>
        <w:numPr>
          <w:ilvl w:val="0"/>
          <w:numId w:val="23"/>
        </w:numPr>
        <w:tabs>
          <w:tab w:val="left" w:pos="567"/>
        </w:tabs>
        <w:ind w:left="567" w:hanging="567"/>
        <w:rPr>
          <w:rFonts w:ascii="Calibri" w:eastAsia="FolioPL-Medium" w:hAnsi="Calibri" w:cs="Calibri"/>
        </w:rPr>
      </w:pPr>
      <w:r w:rsidRPr="00F7395D">
        <w:rPr>
          <w:rFonts w:ascii="Calibri" w:hAnsi="Calibri" w:cs="Calibri"/>
          <w:b/>
          <w:bCs/>
          <w:smallCaps/>
        </w:rPr>
        <w:t xml:space="preserve">Postanowienia dotyczące miejsca ubezpieczenia </w:t>
      </w:r>
      <w:bookmarkEnd w:id="18"/>
    </w:p>
    <w:p w:rsidR="00502C5D" w:rsidRPr="00F7395D" w:rsidRDefault="00502C5D" w:rsidP="00502C5D">
      <w:pPr>
        <w:widowControl w:val="0"/>
        <w:tabs>
          <w:tab w:val="left" w:pos="567"/>
        </w:tabs>
        <w:ind w:left="567"/>
        <w:rPr>
          <w:rFonts w:ascii="Calibri" w:eastAsia="FolioPL-Medium" w:hAnsi="Calibri" w:cs="Calibri"/>
        </w:rPr>
      </w:pPr>
    </w:p>
    <w:p w:rsidR="00502C5D" w:rsidRDefault="00502C5D" w:rsidP="008A6E58">
      <w:pPr>
        <w:widowControl w:val="0"/>
        <w:numPr>
          <w:ilvl w:val="1"/>
          <w:numId w:val="23"/>
        </w:numPr>
        <w:tabs>
          <w:tab w:val="left" w:pos="1134"/>
        </w:tabs>
        <w:ind w:left="1134" w:hanging="567"/>
        <w:rPr>
          <w:rFonts w:ascii="Calibri" w:eastAsia="FolioPL-Medium" w:hAnsi="Calibri" w:cs="Calibri"/>
        </w:rPr>
      </w:pPr>
      <w:r w:rsidRPr="00F7395D">
        <w:rPr>
          <w:rFonts w:ascii="Calibri" w:eastAsia="FolioPL-Medium" w:hAnsi="Calibri" w:cs="Calibri"/>
        </w:rPr>
        <w:t>Za miejsce ubezpieczenia w odniesieniu do Umowy Generalnej Ubezpieczenia uważa się wszystkie lokalizacje stałe (nazwane) placówek Ubezpieczającego/Ubezpieczonych na terenie Rzeczypospolitej Polskiej uruchomione przed podpisaniem umowy ubezpieczenia, jak i uruchamiane w trakcie jej obowiązywania.</w:t>
      </w:r>
    </w:p>
    <w:p w:rsidR="00502C5D" w:rsidRPr="00185CC0" w:rsidRDefault="00502C5D" w:rsidP="008A6E58">
      <w:pPr>
        <w:widowControl w:val="0"/>
        <w:numPr>
          <w:ilvl w:val="1"/>
          <w:numId w:val="23"/>
        </w:numPr>
        <w:tabs>
          <w:tab w:val="left" w:pos="1134"/>
        </w:tabs>
        <w:ind w:left="1134" w:hanging="567"/>
        <w:rPr>
          <w:rFonts w:ascii="Calibri" w:eastAsia="FolioPL-Medium" w:hAnsi="Calibri" w:cs="Calibri"/>
        </w:rPr>
      </w:pPr>
      <w:r w:rsidRPr="00185CC0">
        <w:rPr>
          <w:rFonts w:ascii="Calibri" w:eastAsia="FolioPL-Medium" w:hAnsi="Calibri" w:cs="Calibri"/>
        </w:rPr>
        <w:t>Za miejsce ubezpieczenia w odniesieniu do elektronicznego sprzętu przenośnego uważa się teren Rzeczypospolitej Polskiej. W przypadku, gdy sprzęt przenośny użytkowany jest poza terenem RP obowiązuje limit, o którym mowa w pkt. 3.</w:t>
      </w:r>
      <w:r>
        <w:rPr>
          <w:rFonts w:ascii="Calibri" w:eastAsia="FolioPL-Medium" w:hAnsi="Calibri" w:cs="Calibri"/>
        </w:rPr>
        <w:t>5</w:t>
      </w:r>
      <w:r w:rsidRPr="00185CC0">
        <w:rPr>
          <w:rFonts w:ascii="Calibri" w:eastAsia="FolioPL-Medium" w:hAnsi="Calibri" w:cs="Calibri"/>
        </w:rPr>
        <w:t>.2.</w:t>
      </w:r>
    </w:p>
    <w:p w:rsidR="00502C5D" w:rsidRPr="005F1200" w:rsidRDefault="00502C5D" w:rsidP="008A6E58">
      <w:pPr>
        <w:widowControl w:val="0"/>
        <w:numPr>
          <w:ilvl w:val="1"/>
          <w:numId w:val="23"/>
        </w:numPr>
        <w:tabs>
          <w:tab w:val="left" w:pos="1134"/>
        </w:tabs>
        <w:ind w:left="1134" w:hanging="567"/>
        <w:rPr>
          <w:rFonts w:ascii="Calibri" w:eastAsia="FolioPL-Medium" w:hAnsi="Calibri" w:cs="Calibri"/>
        </w:rPr>
      </w:pPr>
      <w:r w:rsidRPr="00D13A6B">
        <w:rPr>
          <w:rFonts w:ascii="Calibri" w:hAnsi="Calibri" w:cs="Calibri"/>
        </w:rPr>
        <w:t xml:space="preserve">Za miejsce ubezpieczenia stałe (nazwane) uważa się również pas drogowy zarządzany i administrowany przez Ubezpieczonych oraz ulice, place, parki, ogrody itp. w granicach </w:t>
      </w:r>
      <w:r>
        <w:rPr>
          <w:rFonts w:ascii="Calibri" w:hAnsi="Calibri" w:cs="Calibri"/>
        </w:rPr>
        <w:t>Gminy Pątnów</w:t>
      </w:r>
      <w:r w:rsidRPr="00D13A6B">
        <w:rPr>
          <w:rFonts w:ascii="Calibri" w:hAnsi="Calibri" w:cs="Calibri"/>
        </w:rPr>
        <w:t>, gdzie znajduje się ubezpieczone mienie zgodnie ze swoim przeznaczeniem.</w:t>
      </w:r>
    </w:p>
    <w:p w:rsidR="00502C5D" w:rsidRPr="00D13A6B" w:rsidRDefault="00502C5D" w:rsidP="008A6E58">
      <w:pPr>
        <w:widowControl w:val="0"/>
        <w:numPr>
          <w:ilvl w:val="1"/>
          <w:numId w:val="23"/>
        </w:numPr>
        <w:tabs>
          <w:tab w:val="left" w:pos="1134"/>
        </w:tabs>
        <w:ind w:left="1134" w:hanging="567"/>
        <w:rPr>
          <w:rFonts w:ascii="Calibri" w:eastAsia="FolioPL-Medium" w:hAnsi="Calibri" w:cs="Calibri"/>
        </w:rPr>
      </w:pPr>
      <w:r w:rsidRPr="00D13A6B">
        <w:rPr>
          <w:rFonts w:ascii="Calibri" w:hAnsi="Calibri" w:cs="Calibri"/>
        </w:rPr>
        <w:t>Za miejsce ubezpieczenia uważa się również lokalizacje stałe (nazwane) placówek osób trzecich, które użytkują mienie Ubezpieczonego na podstawie umowy najmu, dzie</w:t>
      </w:r>
      <w:r>
        <w:rPr>
          <w:rFonts w:ascii="Calibri" w:hAnsi="Calibri" w:cs="Calibri"/>
        </w:rPr>
        <w:t>rżawy, użyczenia, powierzenia i </w:t>
      </w:r>
      <w:r w:rsidRPr="00D13A6B">
        <w:rPr>
          <w:rFonts w:ascii="Calibri" w:hAnsi="Calibri" w:cs="Calibri"/>
        </w:rPr>
        <w:t>innych umów o podobnym charakterze.</w:t>
      </w:r>
    </w:p>
    <w:p w:rsidR="00502C5D" w:rsidRPr="00F7395D" w:rsidRDefault="00502C5D" w:rsidP="008A6E58">
      <w:pPr>
        <w:widowControl w:val="0"/>
        <w:numPr>
          <w:ilvl w:val="1"/>
          <w:numId w:val="23"/>
        </w:numPr>
        <w:tabs>
          <w:tab w:val="left" w:pos="1134"/>
        </w:tabs>
        <w:ind w:left="1134" w:hanging="567"/>
        <w:rPr>
          <w:rFonts w:ascii="Calibri" w:eastAsia="FolioPL-Medium" w:hAnsi="Calibri" w:cs="Calibri"/>
          <w:bCs/>
        </w:rPr>
      </w:pPr>
      <w:r w:rsidRPr="00F7395D">
        <w:rPr>
          <w:rFonts w:ascii="Calibri" w:eastAsia="FolioPL-Medium" w:hAnsi="Calibri" w:cs="Calibri"/>
        </w:rPr>
        <w:t>Za miejsce ubezpieczenia w odniesieniu do Umowy Generalnej Ubezpieczenia uważa się również wszystkie lokalizacje czasowe (nienazwane), w których z uwagi na konieczność wypełniania obowiązków służbowych, dokonywania napraw, przeglądów lub serwisu, udziału w targach, wystawach i podczas wyjazdów służbowych i imprez odbywających się poza lokalizacjami stałymi znajduje się mienie własne Ubezpieczonego lub mienie osób trzecich użytkowane przez Ubezpieczonego na podstawie stosownych umów oraz każde miejsce, w którym znajduje się mienie własne Ubezpieczonego użytkowane przez osoby trzecie na podstawie stosownych umów.</w:t>
      </w:r>
      <w:r w:rsidRPr="00F7395D">
        <w:rPr>
          <w:rFonts w:ascii="Calibri" w:hAnsi="Calibri" w:cs="Calibri"/>
          <w:b/>
          <w:bCs/>
          <w:smallCaps/>
        </w:rPr>
        <w:t xml:space="preserve"> </w:t>
      </w:r>
      <w:r w:rsidRPr="00F7395D">
        <w:rPr>
          <w:rFonts w:ascii="Calibri" w:eastAsia="FolioPL-Medium" w:hAnsi="Calibri" w:cs="Calibri"/>
        </w:rPr>
        <w:t>W odniesieniu do mienia znajdującego się w lokalizacjach czasowych (nienazwanych) odpowiedzialność Ubezpieczyciela ogranicza się do limitu:</w:t>
      </w:r>
    </w:p>
    <w:p w:rsidR="00502C5D" w:rsidRPr="0071452F" w:rsidRDefault="00502C5D" w:rsidP="008A6E58">
      <w:pPr>
        <w:pStyle w:val="Tekstpodstawowy"/>
        <w:numPr>
          <w:ilvl w:val="2"/>
          <w:numId w:val="23"/>
        </w:numPr>
        <w:rPr>
          <w:rFonts w:ascii="Calibri" w:eastAsia="FolioPL-Medium" w:hAnsi="Calibri" w:cs="Calibri"/>
          <w:bCs/>
        </w:rPr>
      </w:pPr>
      <w:r w:rsidRPr="00F7395D">
        <w:rPr>
          <w:rFonts w:ascii="Calibri" w:eastAsia="FolioPL-Medium" w:hAnsi="Calibri" w:cs="Calibri"/>
          <w:bCs/>
        </w:rPr>
        <w:t xml:space="preserve">na terytorium Rzeczypospolitej Polskiej </w:t>
      </w:r>
      <w:r>
        <w:rPr>
          <w:rFonts w:ascii="Calibri" w:eastAsia="FolioPL-Medium" w:hAnsi="Calibri" w:cs="Calibri"/>
          <w:bCs/>
        </w:rPr>
        <w:t>–</w:t>
      </w:r>
      <w:r w:rsidRPr="00F7395D">
        <w:rPr>
          <w:rFonts w:ascii="Calibri" w:eastAsia="FolioPL-Medium" w:hAnsi="Calibri" w:cs="Calibri"/>
          <w:b/>
          <w:bCs/>
        </w:rPr>
        <w:t xml:space="preserve"> </w:t>
      </w:r>
      <w:r w:rsidRPr="005F1200">
        <w:rPr>
          <w:rFonts w:ascii="Calibri" w:eastAsia="FolioPL-Medium" w:hAnsi="Calibri" w:cs="Calibri"/>
          <w:b/>
          <w:bCs/>
        </w:rPr>
        <w:t>30 000,00 zł</w:t>
      </w:r>
      <w:r w:rsidRPr="00F7395D">
        <w:rPr>
          <w:rFonts w:ascii="Calibri" w:eastAsia="FolioPL-Medium" w:hAnsi="Calibri" w:cs="Calibri"/>
        </w:rPr>
        <w:t xml:space="preserve"> </w:t>
      </w:r>
      <w:r w:rsidRPr="0071452F">
        <w:rPr>
          <w:rFonts w:ascii="Calibri" w:eastAsia="FolioPL-Medium" w:hAnsi="Calibri" w:cs="Calibri"/>
        </w:rPr>
        <w:t>na jedno zdarzenie i na wszystkie zdarzenia w ramach sum ubezpieczenia w każdym rocznym okresie ubezpieczenia;</w:t>
      </w:r>
    </w:p>
    <w:p w:rsidR="00502C5D" w:rsidRPr="001E53F1" w:rsidRDefault="00502C5D" w:rsidP="008A6E58">
      <w:pPr>
        <w:pStyle w:val="Tekstpodstawowy"/>
        <w:numPr>
          <w:ilvl w:val="2"/>
          <w:numId w:val="23"/>
        </w:numPr>
        <w:rPr>
          <w:rFonts w:ascii="Calibri" w:eastAsia="FolioPL-Medium" w:hAnsi="Calibri" w:cs="Calibri"/>
        </w:rPr>
      </w:pPr>
      <w:r w:rsidRPr="001E53F1">
        <w:rPr>
          <w:rFonts w:ascii="Calibri" w:eastAsia="FolioPL-Medium" w:hAnsi="Calibri" w:cs="Calibri"/>
          <w:bCs/>
        </w:rPr>
        <w:t>poza terytorium</w:t>
      </w:r>
      <w:r w:rsidRPr="001E53F1">
        <w:rPr>
          <w:rFonts w:ascii="Calibri" w:eastAsia="FolioPL-Medium" w:hAnsi="Calibri" w:cs="Calibri"/>
          <w:b/>
          <w:bCs/>
        </w:rPr>
        <w:t xml:space="preserve"> </w:t>
      </w:r>
      <w:r w:rsidRPr="001E53F1">
        <w:rPr>
          <w:rFonts w:ascii="Calibri" w:eastAsia="FolioPL-Medium" w:hAnsi="Calibri" w:cs="Calibri"/>
          <w:bCs/>
        </w:rPr>
        <w:t>Rzeczypospolitej Polskiej</w:t>
      </w:r>
      <w:r w:rsidRPr="001E53F1">
        <w:rPr>
          <w:rFonts w:ascii="Calibri" w:eastAsia="FolioPL-Medium" w:hAnsi="Calibri" w:cs="Calibri"/>
          <w:b/>
          <w:bCs/>
        </w:rPr>
        <w:t xml:space="preserve"> </w:t>
      </w:r>
      <w:r w:rsidRPr="001E53F1">
        <w:rPr>
          <w:rFonts w:ascii="Calibri" w:eastAsia="FolioPL-Medium" w:hAnsi="Calibri" w:cs="Calibri"/>
          <w:bCs/>
        </w:rPr>
        <w:t>-</w:t>
      </w:r>
      <w:r w:rsidRPr="001E53F1">
        <w:rPr>
          <w:rFonts w:ascii="Calibri" w:eastAsia="FolioPL-Medium" w:hAnsi="Calibri" w:cs="Calibri"/>
          <w:b/>
          <w:bCs/>
        </w:rPr>
        <w:t xml:space="preserve"> 20 000,00 zł</w:t>
      </w:r>
      <w:r w:rsidRPr="001E53F1">
        <w:rPr>
          <w:rFonts w:ascii="Calibri" w:eastAsia="FolioPL-Medium" w:hAnsi="Calibri" w:cs="Calibri"/>
        </w:rPr>
        <w:t xml:space="preserve"> na jedno zdarzenie i wszystkie zdarzenia, przyjętego w ramach sum ubezpieczenia w każdym rocznym okresie ubezpieczenia.</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eastAsia="FolioPL-Medium" w:hAnsi="Calibri" w:cs="Calibri"/>
        </w:rPr>
        <w:t>W odniesieniu do lokalizacji, o których mowa w pkt. 3.</w:t>
      </w:r>
      <w:r>
        <w:rPr>
          <w:rFonts w:ascii="Calibri" w:eastAsia="FolioPL-Medium" w:hAnsi="Calibri" w:cs="Calibri"/>
        </w:rPr>
        <w:t>5</w:t>
      </w:r>
      <w:r w:rsidRPr="00F7395D">
        <w:rPr>
          <w:rFonts w:ascii="Calibri" w:eastAsia="FolioPL-Medium" w:hAnsi="Calibri" w:cs="Calibri"/>
        </w:rPr>
        <w:t xml:space="preserve"> obowiązują następujące zabezpieczenia:</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podczas przechowywania ubezpieczone mienie znajdować się będzie w pomieszczeniu zabezpieczonym w taki sposób, że aby usunąć te zabezpieczenia konieczne będzie użycie narzędzi lub siły;</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podczas transportu, przenoszenia, przewożenia i użytkowania ubezpieczone mienie powinno znajdować się pod opieką upoważnionych osób lub być pozostawione w bagażniku w niewidocznym miejscu;</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pojazd, w którym znajduje się ubezpieczone mienie należy zamknąć w sposób przewidziany konstrukcją i należy uruchomić wszystkie istniejące zabezpieczenia przeciwkradzieżowe;</w:t>
      </w:r>
    </w:p>
    <w:p w:rsidR="00502C5D" w:rsidRDefault="00502C5D" w:rsidP="008A6E58">
      <w:pPr>
        <w:numPr>
          <w:ilvl w:val="2"/>
          <w:numId w:val="23"/>
        </w:numPr>
        <w:spacing w:after="120"/>
        <w:rPr>
          <w:rFonts w:ascii="Calibri" w:hAnsi="Calibri" w:cs="Calibri"/>
        </w:rPr>
      </w:pPr>
      <w:r>
        <w:rPr>
          <w:rFonts w:ascii="Calibri" w:hAnsi="Calibri" w:cs="Calibri"/>
        </w:rPr>
        <w:lastRenderedPageBreak/>
        <w:t>w czasie od godz. 22: 00 do godz. 6:</w:t>
      </w:r>
      <w:r w:rsidRPr="00F7395D">
        <w:rPr>
          <w:rFonts w:ascii="Calibri" w:hAnsi="Calibri" w:cs="Calibri"/>
        </w:rPr>
        <w:t xml:space="preserve"> 00 odpowiedzialność Ubezpieczyciela będzie miała miejsce wyłączenie w przypadku, gdy pracownik odpowiedzialny za pobrany sprzęt umieści go w pomieszczeniu zabezpieczonym przed kradzieżą z włamaniem, zamkniętym pojeździe zaparkowanym na ogrodzonym terenie lub przyjmie nad przekazanym sprzętem osobisty nadzór.</w:t>
      </w:r>
    </w:p>
    <w:p w:rsidR="00502C5D" w:rsidRPr="0023444B" w:rsidRDefault="00502C5D" w:rsidP="008A6E58">
      <w:pPr>
        <w:widowControl w:val="0"/>
        <w:numPr>
          <w:ilvl w:val="1"/>
          <w:numId w:val="23"/>
        </w:numPr>
        <w:tabs>
          <w:tab w:val="left" w:pos="1134"/>
        </w:tabs>
        <w:ind w:left="1134" w:hanging="567"/>
        <w:rPr>
          <w:rFonts w:ascii="Calibri" w:hAnsi="Calibri" w:cs="Calibri"/>
          <w:b/>
          <w:bCs/>
          <w:smallCaps/>
        </w:rPr>
      </w:pPr>
      <w:r w:rsidRPr="00D13A6B">
        <w:rPr>
          <w:rFonts w:ascii="Calibri" w:hAnsi="Calibri" w:cs="Calibri"/>
        </w:rPr>
        <w:t xml:space="preserve">W ramach ustalonych w Umowie Generalnej </w:t>
      </w:r>
      <w:r w:rsidRPr="00D13A6B">
        <w:rPr>
          <w:rFonts w:ascii="Calibri" w:hAnsi="Calibri" w:cs="Calibri"/>
          <w:iCs/>
        </w:rPr>
        <w:t>Ubezpieczenia</w:t>
      </w:r>
      <w:r w:rsidRPr="00D13A6B">
        <w:rPr>
          <w:rFonts w:ascii="Calibri" w:hAnsi="Calibri" w:cs="Calibri"/>
        </w:rPr>
        <w:t xml:space="preserve"> sum ubezpieczenia Ubezpieczyciel dopuszcza możliwość przemieszczania środków trwałych pomiędzy zgłoszonymi do ubezpieczenia lokalizacjami nazwanymi i nienazwanymi.</w:t>
      </w:r>
    </w:p>
    <w:p w:rsidR="00502C5D" w:rsidRPr="00A402F2" w:rsidRDefault="00502C5D" w:rsidP="00502C5D">
      <w:pPr>
        <w:widowControl w:val="0"/>
        <w:tabs>
          <w:tab w:val="left" w:pos="1134"/>
        </w:tabs>
        <w:ind w:left="1134"/>
        <w:rPr>
          <w:rFonts w:ascii="Calibri" w:hAnsi="Calibri" w:cs="Calibri"/>
          <w:b/>
          <w:bCs/>
          <w:smallCaps/>
        </w:rPr>
      </w:pPr>
    </w:p>
    <w:p w:rsidR="00502C5D" w:rsidRPr="0023444B" w:rsidRDefault="00502C5D" w:rsidP="008A6E58">
      <w:pPr>
        <w:widowControl w:val="0"/>
        <w:numPr>
          <w:ilvl w:val="0"/>
          <w:numId w:val="23"/>
        </w:numPr>
        <w:tabs>
          <w:tab w:val="left" w:pos="567"/>
        </w:tabs>
        <w:ind w:left="567" w:hanging="567"/>
        <w:rPr>
          <w:rFonts w:ascii="Calibri" w:hAnsi="Calibri" w:cs="Calibri"/>
        </w:rPr>
      </w:pPr>
      <w:r w:rsidRPr="00F7395D">
        <w:rPr>
          <w:rFonts w:ascii="Calibri" w:hAnsi="Calibri" w:cs="Calibri"/>
          <w:b/>
          <w:bCs/>
          <w:smallCaps/>
        </w:rPr>
        <w:t>Zakres ubezpieczenia</w:t>
      </w:r>
    </w:p>
    <w:p w:rsidR="00502C5D" w:rsidRPr="00F7395D" w:rsidRDefault="00502C5D" w:rsidP="00502C5D">
      <w:pPr>
        <w:widowControl w:val="0"/>
        <w:tabs>
          <w:tab w:val="left" w:pos="567"/>
        </w:tabs>
        <w:ind w:left="567"/>
        <w:rPr>
          <w:rFonts w:ascii="Calibri" w:hAnsi="Calibri" w:cs="Calibri"/>
        </w:rPr>
      </w:pPr>
    </w:p>
    <w:p w:rsidR="00502C5D" w:rsidRPr="00724716" w:rsidRDefault="00502C5D" w:rsidP="008A6E58">
      <w:pPr>
        <w:widowControl w:val="0"/>
        <w:numPr>
          <w:ilvl w:val="1"/>
          <w:numId w:val="23"/>
        </w:numPr>
        <w:tabs>
          <w:tab w:val="left" w:pos="1134"/>
        </w:tabs>
        <w:ind w:left="1134" w:hanging="567"/>
        <w:rPr>
          <w:rFonts w:ascii="Calibri" w:hAnsi="Calibri" w:cs="Calibri"/>
        </w:rPr>
      </w:pPr>
      <w:r w:rsidRPr="00724716">
        <w:rPr>
          <w:rFonts w:ascii="Calibri" w:hAnsi="Calibri" w:cs="Calibri"/>
        </w:rPr>
        <w:t>Wszystkie zgłoszone grupy mienia, za wyjątkiem mienia wskazanego w pkt. 4.2., są objęte ochroną ubezpieczeniową w zakresie od wszystkich ryzyk. Ubezpieczyciel ponosi odpowiedzialność za nagłe, nieprzewidziane i niezależne od woli Ubezpieczonych zdarzenia powodujące zniszczenie, uszkodzenie lub utratę przedmiotów ubezpieczenia objętych ochroną z zastrzeżeniem wyłączeń oraz z uwzględnieniem dodatkowych postanowień.</w:t>
      </w:r>
    </w:p>
    <w:p w:rsidR="00502C5D" w:rsidRDefault="00502C5D" w:rsidP="008A6E58">
      <w:pPr>
        <w:widowControl w:val="0"/>
        <w:numPr>
          <w:ilvl w:val="1"/>
          <w:numId w:val="23"/>
        </w:numPr>
        <w:tabs>
          <w:tab w:val="left" w:pos="1134"/>
        </w:tabs>
        <w:ind w:left="1134" w:hanging="567"/>
        <w:rPr>
          <w:rFonts w:ascii="Calibri" w:hAnsi="Calibri" w:cs="Calibri"/>
        </w:rPr>
      </w:pPr>
      <w:r w:rsidRPr="00724716">
        <w:rPr>
          <w:rFonts w:ascii="Calibri" w:hAnsi="Calibri" w:cs="Calibri"/>
        </w:rPr>
        <w:t>Ubezpieczeniem w zakresie ograniczonym do ryzyk nazwanych wymienionych w postanowieniach pkt. 5. objęte są następujące grupy mienia:</w:t>
      </w:r>
    </w:p>
    <w:p w:rsidR="00502C5D" w:rsidRPr="00724716" w:rsidRDefault="00502C5D" w:rsidP="00502C5D">
      <w:pPr>
        <w:widowControl w:val="0"/>
        <w:tabs>
          <w:tab w:val="left" w:pos="1134"/>
        </w:tabs>
        <w:ind w:left="1134"/>
        <w:rPr>
          <w:rFonts w:ascii="Calibri" w:hAnsi="Calibri" w:cs="Calibri"/>
        </w:rPr>
      </w:pPr>
    </w:p>
    <w:p w:rsidR="00502C5D" w:rsidRPr="00724716" w:rsidRDefault="00502C5D" w:rsidP="008A6E58">
      <w:pPr>
        <w:numPr>
          <w:ilvl w:val="2"/>
          <w:numId w:val="23"/>
        </w:numPr>
        <w:spacing w:after="120"/>
        <w:rPr>
          <w:rFonts w:ascii="Calibri" w:hAnsi="Calibri" w:cs="Calibri"/>
        </w:rPr>
      </w:pPr>
      <w:r w:rsidRPr="00724716">
        <w:rPr>
          <w:rFonts w:ascii="Calibri" w:hAnsi="Calibri" w:cs="Calibri"/>
        </w:rPr>
        <w:t>mienie w transporcie pkt. 5.8.</w:t>
      </w:r>
    </w:p>
    <w:p w:rsidR="00502C5D" w:rsidRPr="00724716" w:rsidRDefault="00502C5D" w:rsidP="008A6E58">
      <w:pPr>
        <w:numPr>
          <w:ilvl w:val="2"/>
          <w:numId w:val="23"/>
        </w:numPr>
        <w:spacing w:after="120"/>
        <w:rPr>
          <w:rFonts w:ascii="Calibri" w:hAnsi="Calibri" w:cs="Calibri"/>
        </w:rPr>
      </w:pPr>
      <w:r w:rsidRPr="00724716">
        <w:rPr>
          <w:rFonts w:ascii="Calibri" w:hAnsi="Calibri" w:cs="Calibri"/>
        </w:rPr>
        <w:t>gotówka pkt. 5.9.</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Ochroną ubezpieczeniową objęte są także szkody:</w:t>
      </w:r>
    </w:p>
    <w:p w:rsidR="00502C5D" w:rsidRPr="00F7395D" w:rsidRDefault="00502C5D" w:rsidP="008A6E58">
      <w:pPr>
        <w:numPr>
          <w:ilvl w:val="2"/>
          <w:numId w:val="23"/>
        </w:numPr>
        <w:rPr>
          <w:rFonts w:ascii="Calibri" w:hAnsi="Calibri" w:cs="Calibri"/>
        </w:rPr>
      </w:pPr>
      <w:r w:rsidRPr="00F7395D">
        <w:rPr>
          <w:rFonts w:ascii="Calibri" w:hAnsi="Calibri" w:cs="Calibri"/>
        </w:rPr>
        <w:t>wyrządzone wskutek rażącego niedbalstwa i winy umyślnej, z wyłączeniem szkód wyrządzonych wskutek winy umyślnej reprezentantów Ubezpieczającego;</w:t>
      </w:r>
    </w:p>
    <w:p w:rsidR="00502C5D" w:rsidRPr="00F7395D" w:rsidRDefault="00502C5D" w:rsidP="008A6E58">
      <w:pPr>
        <w:numPr>
          <w:ilvl w:val="2"/>
          <w:numId w:val="23"/>
        </w:numPr>
        <w:rPr>
          <w:rFonts w:ascii="Calibri" w:hAnsi="Calibri" w:cs="Calibri"/>
        </w:rPr>
      </w:pPr>
      <w:r w:rsidRPr="00F7395D">
        <w:rPr>
          <w:rFonts w:ascii="Calibri" w:hAnsi="Calibri" w:cs="Calibri"/>
        </w:rPr>
        <w:t>powstałe wskutek akcji ratowniczej prowadzonej w związku ze zdarzeniami objętymi umową ubezpieczenia oraz innego rodzaju interwencji, w tym działań prowadzonych przez upoważnione służby w sytuacji, gdy zdarzenie objęte zakresem ubezpieczenia nie wystąpiło, ale niebezpieczeństwo jego powstania było realne;</w:t>
      </w:r>
    </w:p>
    <w:p w:rsidR="00502C5D" w:rsidRPr="00F7395D" w:rsidRDefault="00502C5D" w:rsidP="008A6E58">
      <w:pPr>
        <w:numPr>
          <w:ilvl w:val="2"/>
          <w:numId w:val="23"/>
        </w:numPr>
        <w:rPr>
          <w:rFonts w:ascii="Calibri" w:hAnsi="Calibri" w:cs="Calibri"/>
        </w:rPr>
      </w:pPr>
      <w:r w:rsidRPr="00F7395D">
        <w:rPr>
          <w:rFonts w:ascii="Calibri" w:hAnsi="Calibri" w:cs="Calibri"/>
        </w:rPr>
        <w:t>powstałe w czasie tymczasowego magazynowania, okresowego wyłączenia z użytkowania, oraz szkody w urządzeniach, które nie zostały jeszcze zainstalowane i nie są jeszcze użytkowane;</w:t>
      </w:r>
    </w:p>
    <w:p w:rsidR="00502C5D" w:rsidRPr="00F7395D" w:rsidRDefault="00502C5D" w:rsidP="008A6E58">
      <w:pPr>
        <w:numPr>
          <w:ilvl w:val="2"/>
          <w:numId w:val="23"/>
        </w:numPr>
        <w:rPr>
          <w:rFonts w:ascii="Calibri" w:hAnsi="Calibri" w:cs="Calibri"/>
        </w:rPr>
      </w:pPr>
      <w:r w:rsidRPr="00F7395D">
        <w:rPr>
          <w:rFonts w:ascii="Calibri" w:hAnsi="Calibri" w:cs="Calibri"/>
        </w:rPr>
        <w:t xml:space="preserve">powstałe w wyniku zalania, zanieczyszczenia lub skażenia ubezpieczonego mienia, </w:t>
      </w:r>
      <w:r w:rsidRPr="00F7395D">
        <w:rPr>
          <w:rFonts w:ascii="Calibri" w:hAnsi="Calibri" w:cs="Calibri"/>
        </w:rPr>
        <w:br/>
        <w:t>a które wystąpiły wskutek jednego lub kilku zdarzeń objętych Umową Generalną Ubezpieczenia, jeżeli w wyniku zalania, zanieczyszczenia, skażenia ubezpieczone mienie nie może spełniać swoich funkcji i być prawidłowo eksploatowane, bez względu na to, czy miało miejsce fizyczne uszkodzenie lub zniszczenie.</w:t>
      </w:r>
    </w:p>
    <w:p w:rsidR="00502C5D" w:rsidRPr="00F7395D" w:rsidRDefault="00502C5D" w:rsidP="008A6E58">
      <w:pPr>
        <w:widowControl w:val="0"/>
        <w:numPr>
          <w:ilvl w:val="1"/>
          <w:numId w:val="23"/>
        </w:numPr>
        <w:tabs>
          <w:tab w:val="left" w:pos="1134"/>
        </w:tabs>
        <w:ind w:left="1134" w:hanging="567"/>
        <w:rPr>
          <w:rFonts w:ascii="Calibri" w:hAnsi="Calibri" w:cs="Calibri"/>
          <w:b/>
        </w:rPr>
      </w:pPr>
      <w:r w:rsidRPr="00F7395D">
        <w:rPr>
          <w:rFonts w:ascii="Calibri" w:hAnsi="Calibri" w:cs="Calibri"/>
        </w:rPr>
        <w:t>Przez pojęcia użyte w Umowie Generalnej Ubezpieczenia rozumie się:</w:t>
      </w:r>
    </w:p>
    <w:p w:rsidR="00502C5D" w:rsidRDefault="00502C5D" w:rsidP="008A6E58">
      <w:pPr>
        <w:numPr>
          <w:ilvl w:val="2"/>
          <w:numId w:val="23"/>
        </w:numPr>
        <w:rPr>
          <w:rFonts w:ascii="Calibri" w:hAnsi="Calibri" w:cs="Calibri"/>
          <w:b/>
        </w:rPr>
      </w:pPr>
      <w:r w:rsidRPr="00F7395D">
        <w:rPr>
          <w:rFonts w:ascii="Calibri" w:hAnsi="Calibri" w:cs="Calibri"/>
          <w:b/>
        </w:rPr>
        <w:t xml:space="preserve">akty terrorystyczne </w:t>
      </w:r>
      <w:r>
        <w:rPr>
          <w:rFonts w:ascii="Calibri" w:hAnsi="Calibri" w:cs="Calibri"/>
        </w:rPr>
        <w:t xml:space="preserve">– </w:t>
      </w:r>
      <w:r w:rsidRPr="00F7395D">
        <w:rPr>
          <w:rFonts w:ascii="Calibri" w:hAnsi="Calibri" w:cs="Calibri"/>
        </w:rPr>
        <w:t>umotywowane ideologicznie, planowane i zorganizowane działania pojedynczych osób lub grup polegające na przemocy wobec mienia, pojedynczych osób aparatu władzy lub przypadkowych członków społeczeństwa w celu wyw</w:t>
      </w:r>
      <w:r>
        <w:rPr>
          <w:rFonts w:ascii="Calibri" w:hAnsi="Calibri" w:cs="Calibri"/>
        </w:rPr>
        <w:t>arcia presji na społeczeństwo i </w:t>
      </w:r>
      <w:r w:rsidRPr="00F7395D">
        <w:rPr>
          <w:rFonts w:ascii="Calibri" w:hAnsi="Calibri" w:cs="Calibri"/>
        </w:rPr>
        <w:t>władze;</w:t>
      </w:r>
    </w:p>
    <w:p w:rsidR="00502C5D" w:rsidRDefault="00502C5D" w:rsidP="008A6E58">
      <w:pPr>
        <w:numPr>
          <w:ilvl w:val="2"/>
          <w:numId w:val="23"/>
        </w:numPr>
        <w:rPr>
          <w:rFonts w:ascii="Calibri" w:hAnsi="Calibri" w:cs="Calibri"/>
          <w:b/>
        </w:rPr>
      </w:pPr>
      <w:r w:rsidRPr="003F41B7">
        <w:rPr>
          <w:rFonts w:ascii="Calibri" w:hAnsi="Calibri"/>
          <w:b/>
        </w:rPr>
        <w:t>awaria</w:t>
      </w:r>
      <w:r w:rsidRPr="003F41B7">
        <w:rPr>
          <w:rFonts w:ascii="Calibri" w:hAnsi="Calibri" w:cs="Calibri"/>
          <w:bCs/>
          <w:sz w:val="22"/>
          <w:szCs w:val="22"/>
        </w:rPr>
        <w:t xml:space="preserve"> – </w:t>
      </w:r>
      <w:r w:rsidRPr="003F41B7">
        <w:rPr>
          <w:rFonts w:ascii="Calibri" w:hAnsi="Calibri"/>
        </w:rPr>
        <w:t>stan niesprawności przedmiotu ubezpieczenia uniemożliwiający jego funkcjonowanie, powodujący jego niewłaściwe działanie lub całkowite unieruchomienie, bez względu na to, czy przedmiot dotknięty awarią nosi zewnętrzne ślady uszkodzenia</w:t>
      </w:r>
    </w:p>
    <w:p w:rsidR="00502C5D" w:rsidRPr="00CE501F" w:rsidRDefault="00502C5D" w:rsidP="008A6E58">
      <w:pPr>
        <w:numPr>
          <w:ilvl w:val="2"/>
          <w:numId w:val="23"/>
        </w:numPr>
        <w:rPr>
          <w:rFonts w:ascii="Calibri" w:hAnsi="Calibri" w:cs="Calibri"/>
          <w:b/>
        </w:rPr>
      </w:pPr>
      <w:r w:rsidRPr="003F41B7">
        <w:rPr>
          <w:rFonts w:ascii="Calibri" w:hAnsi="Calibri"/>
          <w:b/>
        </w:rPr>
        <w:t>deszcz ulewny</w:t>
      </w:r>
      <w:r w:rsidRPr="003F41B7">
        <w:rPr>
          <w:rFonts w:ascii="Calibri" w:hAnsi="Calibri"/>
        </w:rPr>
        <w:t xml:space="preserve"> - opad deszczu o wydajności opadu powyżej 2 mm/m</w:t>
      </w:r>
      <w:r w:rsidRPr="003F41B7">
        <w:rPr>
          <w:rFonts w:ascii="Calibri" w:hAnsi="Calibri"/>
          <w:vertAlign w:val="superscript"/>
        </w:rPr>
        <w:t>2</w:t>
      </w:r>
      <w:r w:rsidRPr="003F41B7">
        <w:rPr>
          <w:rFonts w:ascii="Calibri" w:hAnsi="Calibri"/>
        </w:rPr>
        <w:t xml:space="preserve"> na minutę</w:t>
      </w:r>
      <w:r>
        <w:rPr>
          <w:rFonts w:ascii="Calibri" w:hAnsi="Calibri"/>
        </w:rPr>
        <w:t xml:space="preserve"> przy braku możliwości uzyskania odpowiednich informacji z IMiGW, wystąpienie deszczu ulewnego stwierdza się na podstawie stanu faktycznego i rozmiaru szkód w miejscu ich powstania bądź w bezpośrednim sąsiedztwie</w:t>
      </w:r>
      <w:r w:rsidRPr="003F41B7">
        <w:rPr>
          <w:rFonts w:ascii="Calibri" w:hAnsi="Calibri"/>
        </w:rPr>
        <w:t>;</w:t>
      </w:r>
    </w:p>
    <w:p w:rsidR="00502C5D" w:rsidRPr="00CE501F" w:rsidRDefault="00502C5D" w:rsidP="008A6E58">
      <w:pPr>
        <w:numPr>
          <w:ilvl w:val="2"/>
          <w:numId w:val="23"/>
        </w:numPr>
        <w:rPr>
          <w:rFonts w:ascii="Calibri" w:hAnsi="Calibri" w:cs="Calibri"/>
          <w:b/>
        </w:rPr>
      </w:pPr>
      <w:r w:rsidRPr="00F7395D">
        <w:rPr>
          <w:rFonts w:ascii="Calibri" w:hAnsi="Calibri" w:cs="Calibri"/>
          <w:b/>
        </w:rPr>
        <w:t>dewastacja</w:t>
      </w:r>
      <w:r w:rsidRPr="00F7395D">
        <w:rPr>
          <w:rFonts w:ascii="Calibri" w:hAnsi="Calibri" w:cs="Calibri"/>
        </w:rPr>
        <w:t xml:space="preserve"> </w:t>
      </w:r>
      <w:r>
        <w:rPr>
          <w:rFonts w:ascii="Calibri" w:hAnsi="Calibri" w:cs="Calibri"/>
        </w:rPr>
        <w:t xml:space="preserve">– </w:t>
      </w:r>
      <w:r w:rsidRPr="00F7395D">
        <w:rPr>
          <w:rFonts w:ascii="Calibri" w:hAnsi="Calibri" w:cs="Calibri"/>
        </w:rPr>
        <w:t xml:space="preserve">rozmyślne zniszczenie lub uszkodzenie ubezpieczonego mienia, również </w:t>
      </w:r>
      <w:r w:rsidRPr="00F7395D">
        <w:rPr>
          <w:rFonts w:ascii="Calibri" w:hAnsi="Calibri" w:cs="Calibri"/>
        </w:rPr>
        <w:br/>
        <w:t>w związku z usiłowaniem dokonania kradzieży lub dokonaną kradzieżą z włamaniem;</w:t>
      </w:r>
    </w:p>
    <w:p w:rsidR="00502C5D" w:rsidRPr="00D13A6B" w:rsidRDefault="00502C5D" w:rsidP="008A6E58">
      <w:pPr>
        <w:numPr>
          <w:ilvl w:val="2"/>
          <w:numId w:val="23"/>
        </w:numPr>
        <w:rPr>
          <w:rFonts w:ascii="Calibri" w:hAnsi="Calibri" w:cs="Calibri"/>
          <w:b/>
        </w:rPr>
      </w:pPr>
      <w:r w:rsidRPr="00D13A6B">
        <w:rPr>
          <w:rFonts w:ascii="Calibri" w:hAnsi="Calibri"/>
          <w:b/>
        </w:rPr>
        <w:t>dym i sadza</w:t>
      </w:r>
      <w:r w:rsidRPr="00D13A6B">
        <w:rPr>
          <w:rFonts w:ascii="Calibri" w:hAnsi="Calibri"/>
        </w:rPr>
        <w:t xml:space="preserve"> – zawiesina cząsteczek będąca bezpośrednim skutkiem: </w:t>
      </w:r>
    </w:p>
    <w:p w:rsidR="00502C5D" w:rsidRPr="00D13A6B" w:rsidRDefault="00502C5D" w:rsidP="008A6E58">
      <w:pPr>
        <w:numPr>
          <w:ilvl w:val="0"/>
          <w:numId w:val="25"/>
        </w:numPr>
        <w:ind w:left="2127" w:hanging="426"/>
        <w:contextualSpacing/>
        <w:rPr>
          <w:rFonts w:ascii="Calibri" w:hAnsi="Calibri"/>
        </w:rPr>
      </w:pPr>
      <w:r w:rsidRPr="00D13A6B">
        <w:rPr>
          <w:rFonts w:ascii="Calibri" w:hAnsi="Calibri"/>
        </w:rPr>
        <w:t>spalania, która nagle wydobywa się z urz</w:t>
      </w:r>
      <w:r>
        <w:rPr>
          <w:rFonts w:ascii="Calibri" w:hAnsi="Calibri"/>
        </w:rPr>
        <w:t>ądzeń eksploatowanych zgodnie z </w:t>
      </w:r>
      <w:r w:rsidRPr="00D13A6B">
        <w:rPr>
          <w:rFonts w:ascii="Calibri" w:hAnsi="Calibri"/>
        </w:rPr>
        <w:t xml:space="preserve">przeznaczeniem i przepisami technicznymi, przy sprawnym działaniu urządzeń/systemów wentylacyjnych; </w:t>
      </w:r>
    </w:p>
    <w:p w:rsidR="00502C5D" w:rsidRPr="00D13A6B" w:rsidRDefault="00502C5D" w:rsidP="008A6E58">
      <w:pPr>
        <w:numPr>
          <w:ilvl w:val="0"/>
          <w:numId w:val="25"/>
        </w:numPr>
        <w:ind w:left="2127" w:hanging="426"/>
        <w:contextualSpacing/>
        <w:rPr>
          <w:rFonts w:ascii="Calibri" w:hAnsi="Calibri"/>
        </w:rPr>
      </w:pPr>
      <w:r w:rsidRPr="00D13A6B">
        <w:rPr>
          <w:rFonts w:ascii="Calibri" w:hAnsi="Calibri"/>
        </w:rPr>
        <w:t>pożaru, niezależnie od miejsca jego powstania;</w:t>
      </w:r>
    </w:p>
    <w:p w:rsidR="00502C5D" w:rsidRPr="00D13A6B" w:rsidRDefault="00502C5D" w:rsidP="008A6E58">
      <w:pPr>
        <w:numPr>
          <w:ilvl w:val="2"/>
          <w:numId w:val="23"/>
        </w:numPr>
        <w:rPr>
          <w:rFonts w:ascii="Calibri" w:hAnsi="Calibri" w:cs="Calibri"/>
          <w:b/>
        </w:rPr>
      </w:pPr>
      <w:r w:rsidRPr="00D13A6B">
        <w:rPr>
          <w:rFonts w:ascii="Calibri" w:hAnsi="Calibri"/>
          <w:b/>
        </w:rPr>
        <w:t>działanie śniegu, lodu i mrozu</w:t>
      </w:r>
      <w:r w:rsidRPr="00D13A6B">
        <w:rPr>
          <w:rFonts w:ascii="Calibri" w:hAnsi="Calibri"/>
        </w:rPr>
        <w:t>:</w:t>
      </w:r>
    </w:p>
    <w:p w:rsidR="00502C5D" w:rsidRPr="00D13A6B" w:rsidRDefault="00502C5D" w:rsidP="008A6E58">
      <w:pPr>
        <w:numPr>
          <w:ilvl w:val="0"/>
          <w:numId w:val="24"/>
        </w:numPr>
        <w:ind w:left="2127" w:hanging="426"/>
        <w:rPr>
          <w:rFonts w:ascii="Calibri" w:hAnsi="Calibri"/>
        </w:rPr>
      </w:pPr>
      <w:r w:rsidRPr="00D13A6B">
        <w:rPr>
          <w:rFonts w:ascii="Calibri" w:hAnsi="Calibri"/>
        </w:rPr>
        <w:t>bezpośrednie, statyczne działanie ciężaru śniegu lub lodu na przedmiot ubezpieczenia,</w:t>
      </w:r>
    </w:p>
    <w:p w:rsidR="00502C5D" w:rsidRPr="00D13A6B" w:rsidRDefault="00502C5D" w:rsidP="008A6E58">
      <w:pPr>
        <w:numPr>
          <w:ilvl w:val="0"/>
          <w:numId w:val="24"/>
        </w:numPr>
        <w:ind w:left="2127" w:hanging="426"/>
        <w:rPr>
          <w:rFonts w:ascii="Calibri" w:hAnsi="Calibri"/>
        </w:rPr>
      </w:pPr>
      <w:r w:rsidRPr="00D13A6B">
        <w:rPr>
          <w:rFonts w:ascii="Calibri" w:hAnsi="Calibri"/>
        </w:rPr>
        <w:lastRenderedPageBreak/>
        <w:t>zawalenie się pod wpływem ciężaru śniegu lub lodu mienia sąsiedniego na mienie ubezpieczone;</w:t>
      </w:r>
    </w:p>
    <w:p w:rsidR="00502C5D" w:rsidRDefault="00502C5D" w:rsidP="008A6E58">
      <w:pPr>
        <w:numPr>
          <w:ilvl w:val="0"/>
          <w:numId w:val="24"/>
        </w:numPr>
        <w:ind w:left="2127" w:hanging="426"/>
        <w:rPr>
          <w:rFonts w:ascii="Calibri" w:hAnsi="Calibri"/>
        </w:rPr>
      </w:pPr>
      <w:r w:rsidRPr="00D13A6B">
        <w:rPr>
          <w:rFonts w:ascii="Calibri" w:hAnsi="Calibri"/>
        </w:rPr>
        <w:t>zniszczenie lub uszkodzenie przedmiotu ubezpieczenia w wyniku zamarzania wody;</w:t>
      </w:r>
    </w:p>
    <w:p w:rsidR="00502C5D" w:rsidRPr="00A44C6A" w:rsidRDefault="00502C5D" w:rsidP="008A6E58">
      <w:pPr>
        <w:numPr>
          <w:ilvl w:val="2"/>
          <w:numId w:val="23"/>
        </w:numPr>
        <w:rPr>
          <w:rFonts w:ascii="Calibri" w:hAnsi="Calibri"/>
        </w:rPr>
      </w:pPr>
      <w:r w:rsidRPr="00CE501F">
        <w:rPr>
          <w:rFonts w:ascii="Calibri" w:hAnsi="Calibri"/>
          <w:b/>
        </w:rPr>
        <w:t>działanie</w:t>
      </w:r>
      <w:r w:rsidRPr="00CE501F">
        <w:rPr>
          <w:rFonts w:ascii="Calibri" w:hAnsi="Calibri" w:cs="Calibri"/>
          <w:b/>
          <w:bCs/>
        </w:rPr>
        <w:t xml:space="preserve"> człowieka powodujące szkodę (dotyczy sprzętu el</w:t>
      </w:r>
      <w:r>
        <w:rPr>
          <w:rFonts w:ascii="Calibri" w:hAnsi="Calibri" w:cs="Calibri"/>
          <w:b/>
          <w:bCs/>
        </w:rPr>
        <w:t>ektronicznego</w:t>
      </w:r>
      <w:r w:rsidRPr="00CE501F">
        <w:rPr>
          <w:rFonts w:ascii="Calibri" w:hAnsi="Calibri" w:cs="Calibri"/>
          <w:b/>
          <w:bCs/>
        </w:rPr>
        <w:t>)</w:t>
      </w:r>
      <w:r w:rsidRPr="00CE501F">
        <w:rPr>
          <w:rFonts w:ascii="Calibri" w:hAnsi="Calibri" w:cs="Calibri"/>
          <w:bCs/>
        </w:rPr>
        <w:t xml:space="preserve"> – niewłaściwa obsługa sprzętu, nieostrożność, zaniedbania, niewłaściwe </w:t>
      </w:r>
      <w:r w:rsidRPr="00A44C6A">
        <w:rPr>
          <w:rFonts w:ascii="Calibri" w:hAnsi="Calibri" w:cs="Calibri"/>
          <w:bCs/>
        </w:rPr>
        <w:t>użytkowanie, brak kwalifikacji, błąd operatora, świadome lub celowe uszkodzenie lub zniszczenie</w:t>
      </w:r>
    </w:p>
    <w:p w:rsidR="00502C5D" w:rsidRPr="00A44C6A" w:rsidRDefault="00502C5D" w:rsidP="008A6E58">
      <w:pPr>
        <w:numPr>
          <w:ilvl w:val="2"/>
          <w:numId w:val="23"/>
        </w:numPr>
        <w:rPr>
          <w:rFonts w:ascii="Calibri" w:hAnsi="Calibri"/>
        </w:rPr>
      </w:pPr>
      <w:r w:rsidRPr="00A44C6A">
        <w:rPr>
          <w:rFonts w:ascii="Calibri" w:hAnsi="Calibri"/>
          <w:b/>
        </w:rPr>
        <w:t xml:space="preserve">grad </w:t>
      </w:r>
      <w:r w:rsidRPr="00A44C6A">
        <w:rPr>
          <w:rFonts w:ascii="Calibri" w:hAnsi="Calibri"/>
        </w:rPr>
        <w:t>- opad atmosferyczny w postaci bryłek lodu;</w:t>
      </w:r>
    </w:p>
    <w:p w:rsidR="00502C5D" w:rsidRPr="00D13A6B" w:rsidRDefault="00502C5D" w:rsidP="008A6E58">
      <w:pPr>
        <w:numPr>
          <w:ilvl w:val="2"/>
          <w:numId w:val="23"/>
        </w:numPr>
        <w:rPr>
          <w:rFonts w:ascii="Calibri" w:hAnsi="Calibri"/>
        </w:rPr>
      </w:pPr>
      <w:r w:rsidRPr="00D13A6B">
        <w:rPr>
          <w:rFonts w:ascii="Calibri" w:hAnsi="Calibri"/>
          <w:b/>
        </w:rPr>
        <w:t>huk ponaddźwiękowy</w:t>
      </w:r>
      <w:r w:rsidRPr="00D13A6B">
        <w:rPr>
          <w:rFonts w:ascii="Calibri" w:hAnsi="Calibri"/>
        </w:rPr>
        <w:t xml:space="preserve"> – falę uderzeniową wytworzoną przez statek powietrzny poruszający się z prędkością większą od prędkości dźwięku;</w:t>
      </w:r>
    </w:p>
    <w:p w:rsidR="00502C5D" w:rsidRPr="001C1CD3" w:rsidRDefault="00502C5D" w:rsidP="008A6E58">
      <w:pPr>
        <w:numPr>
          <w:ilvl w:val="2"/>
          <w:numId w:val="23"/>
        </w:numPr>
        <w:rPr>
          <w:rFonts w:ascii="Calibri" w:hAnsi="Calibri" w:cs="Calibri"/>
          <w:b/>
        </w:rPr>
      </w:pPr>
      <w:r w:rsidRPr="00D13A6B">
        <w:rPr>
          <w:rFonts w:ascii="Calibri" w:hAnsi="Calibri"/>
          <w:b/>
        </w:rPr>
        <w:t xml:space="preserve">huragan </w:t>
      </w:r>
      <w:r w:rsidRPr="00D13A6B">
        <w:rPr>
          <w:rFonts w:ascii="Calibri" w:hAnsi="Calibri"/>
        </w:rPr>
        <w:t>-wiatr wiejący z prędkością nie mniejszą niż 13,9m/s</w:t>
      </w:r>
      <w:r>
        <w:rPr>
          <w:rFonts w:ascii="Calibri" w:hAnsi="Calibri"/>
        </w:rPr>
        <w:t xml:space="preserve"> przy braku możliwości uzyskania odpowiednich informacji z IMiGW, wystąpienie huraganu stwierdza się na podstawie stanu faktycznego i rozmiaru szkód w miejscu ich powstania bądź w bezpośrednim sąsiedztwie</w:t>
      </w:r>
      <w:r w:rsidRPr="003F41B7">
        <w:rPr>
          <w:rFonts w:ascii="Calibri" w:hAnsi="Calibri"/>
        </w:rPr>
        <w:t>;</w:t>
      </w:r>
      <w:r>
        <w:rPr>
          <w:rFonts w:ascii="Calibri" w:hAnsi="Calibri"/>
        </w:rPr>
        <w:t xml:space="preserve"> za spowodowane huraganem uważa się również szkody powstałe wskutek uderzenia przedmiotu przenoszonego przez huragan w ubezpieczone mienie;</w:t>
      </w:r>
    </w:p>
    <w:p w:rsidR="00502C5D" w:rsidRPr="00D13A6B" w:rsidRDefault="00502C5D" w:rsidP="008A6E58">
      <w:pPr>
        <w:numPr>
          <w:ilvl w:val="2"/>
          <w:numId w:val="23"/>
        </w:numPr>
        <w:rPr>
          <w:rFonts w:ascii="Calibri" w:hAnsi="Calibri"/>
        </w:rPr>
      </w:pPr>
      <w:r w:rsidRPr="00D13A6B">
        <w:rPr>
          <w:rFonts w:ascii="Calibri" w:hAnsi="Calibri"/>
          <w:b/>
        </w:rPr>
        <w:t>katastrofa budowlana</w:t>
      </w:r>
      <w:r w:rsidRPr="00D13A6B">
        <w:rPr>
          <w:rFonts w:ascii="Calibri" w:hAnsi="Calibri"/>
        </w:rPr>
        <w:t xml:space="preserve"> - niezamierzone, gwałtowne zniszczenie budynku lub budowli bądź ich części, a także konstrukcyjnych elementów rusztowań, elementów urządzeń formujących, ścianek szczelnych i obudowy wykopów;</w:t>
      </w:r>
    </w:p>
    <w:p w:rsidR="00502C5D" w:rsidRPr="00D13A6B" w:rsidRDefault="00502C5D" w:rsidP="008A6E58">
      <w:pPr>
        <w:numPr>
          <w:ilvl w:val="2"/>
          <w:numId w:val="23"/>
        </w:numPr>
        <w:rPr>
          <w:rFonts w:ascii="Calibri" w:hAnsi="Calibri"/>
        </w:rPr>
      </w:pPr>
      <w:r w:rsidRPr="00D13A6B">
        <w:rPr>
          <w:rFonts w:ascii="Calibri" w:hAnsi="Calibri"/>
          <w:b/>
        </w:rPr>
        <w:t>kradzież zwykła</w:t>
      </w:r>
      <w:r w:rsidRPr="00D13A6B">
        <w:rPr>
          <w:rFonts w:ascii="Calibri" w:hAnsi="Calibri"/>
        </w:rPr>
        <w:t xml:space="preserve"> - zabór mienia celem przywłaszczenia;</w:t>
      </w:r>
    </w:p>
    <w:p w:rsidR="00502C5D" w:rsidRPr="00DD0B44" w:rsidRDefault="00502C5D" w:rsidP="008A6E58">
      <w:pPr>
        <w:numPr>
          <w:ilvl w:val="2"/>
          <w:numId w:val="23"/>
        </w:numPr>
        <w:rPr>
          <w:rFonts w:ascii="Calibri" w:hAnsi="Calibri" w:cs="Calibri"/>
        </w:rPr>
      </w:pPr>
      <w:r w:rsidRPr="00DD0B44">
        <w:rPr>
          <w:rFonts w:ascii="Calibri" w:hAnsi="Calibri" w:cs="Calibri"/>
          <w:b/>
        </w:rPr>
        <w:t xml:space="preserve">kradzież z włamaniem </w:t>
      </w:r>
      <w:r>
        <w:rPr>
          <w:rFonts w:ascii="Calibri" w:hAnsi="Calibri" w:cs="Calibri"/>
        </w:rPr>
        <w:t xml:space="preserve">– </w:t>
      </w:r>
      <w:r w:rsidRPr="00DD0B44">
        <w:rPr>
          <w:rFonts w:ascii="Calibri" w:hAnsi="Calibri" w:cs="Calibri"/>
        </w:rPr>
        <w:t>dokonanie przez sprawcę zaboru mienia w celu przywłaszczenia:</w:t>
      </w:r>
    </w:p>
    <w:p w:rsidR="00502C5D" w:rsidRPr="00DD0B44" w:rsidRDefault="00502C5D" w:rsidP="008A6E58">
      <w:pPr>
        <w:numPr>
          <w:ilvl w:val="0"/>
          <w:numId w:val="19"/>
        </w:numPr>
        <w:tabs>
          <w:tab w:val="left" w:pos="2127"/>
        </w:tabs>
        <w:ind w:left="2127" w:hanging="426"/>
        <w:rPr>
          <w:rFonts w:ascii="Calibri" w:hAnsi="Calibri" w:cs="Calibri"/>
        </w:rPr>
      </w:pPr>
      <w:r w:rsidRPr="00DD0B44">
        <w:rPr>
          <w:rFonts w:ascii="Calibri" w:hAnsi="Calibri" w:cs="Calibri"/>
        </w:rPr>
        <w:t>z zamkniętego pomieszczenia lub pojazdu, po usunięciu zainstalowanych zabezpieczeń przy użyciu siły lub narzędzi;</w:t>
      </w:r>
    </w:p>
    <w:p w:rsidR="00502C5D" w:rsidRPr="00DD0B44" w:rsidRDefault="00502C5D" w:rsidP="008A6E58">
      <w:pPr>
        <w:numPr>
          <w:ilvl w:val="0"/>
          <w:numId w:val="19"/>
        </w:numPr>
        <w:tabs>
          <w:tab w:val="left" w:pos="2127"/>
        </w:tabs>
        <w:ind w:left="2127" w:hanging="426"/>
        <w:rPr>
          <w:rFonts w:ascii="Calibri" w:hAnsi="Calibri" w:cs="Calibri"/>
        </w:rPr>
      </w:pPr>
      <w:r w:rsidRPr="00DD0B44">
        <w:rPr>
          <w:rFonts w:ascii="Calibri" w:hAnsi="Calibri" w:cs="Calibri"/>
        </w:rPr>
        <w:t>z pomieszczenia lub pojazdu, po otworzeniu zabezpieczeń oryginalnym lub podrobionym lub dopasowanym kluczem lub nośnikiem kodu, które sprawca zdobył w drodze kradzieży z włamaniem do innego lokalu lub w drodze rabunku;</w:t>
      </w:r>
    </w:p>
    <w:p w:rsidR="00502C5D" w:rsidRPr="00DD0B44" w:rsidRDefault="00502C5D" w:rsidP="008A6E58">
      <w:pPr>
        <w:numPr>
          <w:ilvl w:val="0"/>
          <w:numId w:val="19"/>
        </w:numPr>
        <w:tabs>
          <w:tab w:val="left" w:pos="2127"/>
        </w:tabs>
        <w:ind w:left="2127" w:hanging="426"/>
        <w:rPr>
          <w:rFonts w:ascii="Calibri" w:hAnsi="Calibri" w:cs="Calibri"/>
        </w:rPr>
      </w:pPr>
      <w:r w:rsidRPr="00DD0B44">
        <w:rPr>
          <w:rFonts w:ascii="Calibri" w:hAnsi="Calibri" w:cs="Calibri"/>
        </w:rPr>
        <w:t>z pomieszczenia lub pojazdu, w którym ukrył się przed jego zamknięciem i pozostawił ślady mogące stanowić dowód jego potajemnego ukrycia;</w:t>
      </w:r>
    </w:p>
    <w:p w:rsidR="00502C5D" w:rsidRPr="00111053" w:rsidRDefault="00502C5D" w:rsidP="008A6E58">
      <w:pPr>
        <w:numPr>
          <w:ilvl w:val="0"/>
          <w:numId w:val="19"/>
        </w:numPr>
        <w:tabs>
          <w:tab w:val="left" w:pos="2127"/>
        </w:tabs>
        <w:ind w:left="2127" w:hanging="426"/>
        <w:rPr>
          <w:rFonts w:ascii="Calibri" w:hAnsi="Calibri" w:cs="Calibri"/>
          <w:b/>
        </w:rPr>
      </w:pPr>
      <w:r w:rsidRPr="00DD0B44">
        <w:rPr>
          <w:rFonts w:ascii="Calibri" w:hAnsi="Calibri" w:cs="Calibri"/>
        </w:rPr>
        <w:t>zewnętrznych elementów budynku oraz przedmiotów znajdujących się na zewnątrz budynku zgodnie ze swoim przeznaczeniem, trwale przymocowanych w sposób uniemożliwiających ich odłączenie bez użycia siły lub narzędzi;</w:t>
      </w:r>
    </w:p>
    <w:p w:rsidR="00502C5D" w:rsidRPr="00D13A6B" w:rsidRDefault="00502C5D" w:rsidP="008A6E58">
      <w:pPr>
        <w:numPr>
          <w:ilvl w:val="2"/>
          <w:numId w:val="23"/>
        </w:numPr>
        <w:rPr>
          <w:rFonts w:ascii="Calibri" w:hAnsi="Calibri"/>
        </w:rPr>
      </w:pPr>
      <w:r w:rsidRPr="00D13A6B">
        <w:rPr>
          <w:rFonts w:ascii="Calibri" w:hAnsi="Calibri"/>
          <w:b/>
        </w:rPr>
        <w:t>lawina</w:t>
      </w:r>
      <w:r w:rsidRPr="00D13A6B">
        <w:rPr>
          <w:rFonts w:ascii="Calibri" w:hAnsi="Calibri"/>
        </w:rPr>
        <w:t xml:space="preserve"> - gwałtowne zsuwanie się lub staczanie mas śniegu, lodu, skał lub kamieni na stokach;</w:t>
      </w:r>
    </w:p>
    <w:p w:rsidR="00502C5D" w:rsidRPr="00D13A6B" w:rsidRDefault="00502C5D" w:rsidP="008A6E58">
      <w:pPr>
        <w:numPr>
          <w:ilvl w:val="2"/>
          <w:numId w:val="23"/>
        </w:numPr>
        <w:rPr>
          <w:rFonts w:ascii="Calibri" w:hAnsi="Calibri"/>
        </w:rPr>
      </w:pPr>
      <w:r w:rsidRPr="00D13A6B">
        <w:rPr>
          <w:rFonts w:ascii="Calibri" w:hAnsi="Calibri"/>
          <w:b/>
        </w:rPr>
        <w:t>pękanie mrozowe</w:t>
      </w:r>
      <w:r w:rsidRPr="00D13A6B">
        <w:rPr>
          <w:rFonts w:ascii="Calibri" w:hAnsi="Calibri"/>
        </w:rPr>
        <w:t xml:space="preserve"> – pęknięcie, spowodowane mrozem, znajdujących się wewnątrz budynku/lokalu urządzeń kąpielowych, umywalek, spłuczek, syfonów, wodomierzy, kotłów, bojlerów, pomp cieplnych, rur dopływowych (wodociągowych) lub odpływowych (kanalizacyjnych), instalacji grzewczych, klimatyzacyjnych, tryskaczowych lub gaśniczych oraz wycieku pary, wody lub innej cieczy, który powstał na skutek ww. uszkodzenia.</w:t>
      </w:r>
    </w:p>
    <w:p w:rsidR="00502C5D" w:rsidRPr="00D13A6B" w:rsidRDefault="00502C5D" w:rsidP="008A6E58">
      <w:pPr>
        <w:numPr>
          <w:ilvl w:val="2"/>
          <w:numId w:val="23"/>
        </w:numPr>
        <w:rPr>
          <w:rFonts w:ascii="Calibri" w:hAnsi="Calibri"/>
        </w:rPr>
      </w:pPr>
      <w:r w:rsidRPr="00D13A6B">
        <w:rPr>
          <w:rFonts w:ascii="Calibri" w:hAnsi="Calibri"/>
          <w:b/>
        </w:rPr>
        <w:t xml:space="preserve">powódź </w:t>
      </w:r>
      <w:r w:rsidRPr="00D13A6B">
        <w:rPr>
          <w:rFonts w:ascii="Calibri" w:hAnsi="Calibri"/>
        </w:rPr>
        <w:t>- zalanie terenów w następstwie:</w:t>
      </w:r>
    </w:p>
    <w:p w:rsidR="00502C5D" w:rsidRPr="00D13A6B" w:rsidRDefault="00502C5D" w:rsidP="008A6E58">
      <w:pPr>
        <w:numPr>
          <w:ilvl w:val="2"/>
          <w:numId w:val="26"/>
        </w:numPr>
        <w:tabs>
          <w:tab w:val="num" w:pos="2127"/>
        </w:tabs>
        <w:ind w:left="2127" w:hanging="426"/>
        <w:rPr>
          <w:rFonts w:ascii="Calibri" w:hAnsi="Calibri"/>
        </w:rPr>
      </w:pPr>
      <w:r w:rsidRPr="00D13A6B">
        <w:rPr>
          <w:rFonts w:ascii="Calibri" w:hAnsi="Calibri"/>
        </w:rPr>
        <w:t>podniesienia się wody w korytach wód płynących i stojących (w tym zalanie terenów na skutek sztormu);</w:t>
      </w:r>
    </w:p>
    <w:p w:rsidR="00502C5D" w:rsidRPr="00D13A6B" w:rsidRDefault="00502C5D" w:rsidP="008A6E58">
      <w:pPr>
        <w:numPr>
          <w:ilvl w:val="2"/>
          <w:numId w:val="26"/>
        </w:numPr>
        <w:tabs>
          <w:tab w:val="num" w:pos="2127"/>
        </w:tabs>
        <w:ind w:left="2127" w:hanging="426"/>
        <w:rPr>
          <w:rFonts w:ascii="Calibri" w:hAnsi="Calibri"/>
        </w:rPr>
      </w:pPr>
      <w:r w:rsidRPr="00D13A6B">
        <w:rPr>
          <w:rFonts w:ascii="Calibri" w:hAnsi="Calibri"/>
        </w:rPr>
        <w:t>spływu wód po zboczach i stokach na terenach górskich i falistych (ubezpieczyciel odpowiada także za szkody w ubezpieczonym mieniu spowodowane przenoszeniem przedmiotów przez wody powodziowe);</w:t>
      </w:r>
    </w:p>
    <w:p w:rsidR="00502C5D" w:rsidRPr="00D13A6B" w:rsidRDefault="00502C5D" w:rsidP="008A6E58">
      <w:pPr>
        <w:numPr>
          <w:ilvl w:val="2"/>
          <w:numId w:val="23"/>
        </w:numPr>
        <w:rPr>
          <w:rFonts w:ascii="Calibri" w:hAnsi="Calibri"/>
        </w:rPr>
      </w:pPr>
      <w:r w:rsidRPr="00D13A6B">
        <w:rPr>
          <w:rFonts w:ascii="Calibri" w:hAnsi="Calibri"/>
          <w:b/>
        </w:rPr>
        <w:t>pożar</w:t>
      </w:r>
      <w:r w:rsidRPr="00D13A6B">
        <w:rPr>
          <w:rFonts w:ascii="Calibri" w:hAnsi="Calibri"/>
        </w:rPr>
        <w:t xml:space="preserve"> (w tym pożar wewnętrzny) - niekontrolowany proces spalania przebiegający w miejscu do tego nieprzeznaczonym;</w:t>
      </w:r>
    </w:p>
    <w:p w:rsidR="00502C5D" w:rsidRDefault="00502C5D" w:rsidP="008A6E58">
      <w:pPr>
        <w:numPr>
          <w:ilvl w:val="2"/>
          <w:numId w:val="23"/>
        </w:numPr>
        <w:rPr>
          <w:rFonts w:ascii="Calibri" w:hAnsi="Calibri"/>
        </w:rPr>
      </w:pPr>
      <w:r w:rsidRPr="00D13A6B">
        <w:rPr>
          <w:rFonts w:ascii="Calibri" w:hAnsi="Calibri"/>
          <w:b/>
        </w:rPr>
        <w:t>przepięcie elektryczne</w:t>
      </w:r>
      <w:r w:rsidRPr="00D13A6B">
        <w:rPr>
          <w:rFonts w:ascii="Calibri" w:hAnsi="Calibri"/>
        </w:rPr>
        <w:t xml:space="preserve"> - każdy wzrost/zmiana napięcia w sieci elektrycznej, w tym także przetężenie i/lub wzbudzanie się niszczących sił elektromagnetycznych w obwodach elektrycznych odbiorników i urządzeń, jak również wzrost lub spadek napięcia w sieciach energetycznych, spowodowane inną przyczyną niż wyładowanie atmosferyczne;</w:t>
      </w:r>
    </w:p>
    <w:p w:rsidR="00502C5D" w:rsidRPr="00D13A6B" w:rsidRDefault="00502C5D" w:rsidP="008A6E58">
      <w:pPr>
        <w:numPr>
          <w:ilvl w:val="2"/>
          <w:numId w:val="23"/>
        </w:numPr>
        <w:rPr>
          <w:rFonts w:ascii="Calibri" w:hAnsi="Calibri"/>
        </w:rPr>
      </w:pPr>
      <w:r w:rsidRPr="00B631DB">
        <w:rPr>
          <w:rFonts w:ascii="Calibri" w:hAnsi="Calibri"/>
          <w:b/>
          <w:bCs/>
        </w:rPr>
        <w:t>szkody elektryczne</w:t>
      </w:r>
      <w:r w:rsidRPr="00B631DB">
        <w:rPr>
          <w:rFonts w:ascii="Calibri" w:hAnsi="Calibri"/>
          <w:bCs/>
        </w:rPr>
        <w:t xml:space="preserve"> – szkody spowodowane w szczególności niezadziałaniem lub wadliwym funkcjonowaniem zabezpieczeń przeciwprzepięciowych, zmianą napięcia zasilania poniżej lub powyżej napięcia znamionowego, zmianą wartości częstotliwości prądu elektrycznego, zaniku napięcia jednej lub więcej faz, zwarcia, przepięcia, uszkodzenia instalacji, uszkodzenia izolacji bez względu na ich przyczynę</w:t>
      </w:r>
      <w:r>
        <w:rPr>
          <w:rFonts w:ascii="Calibri" w:hAnsi="Calibri"/>
          <w:bCs/>
        </w:rPr>
        <w:t>;</w:t>
      </w:r>
    </w:p>
    <w:p w:rsidR="00502C5D" w:rsidRPr="00D13A6B" w:rsidRDefault="00502C5D" w:rsidP="008A6E58">
      <w:pPr>
        <w:numPr>
          <w:ilvl w:val="2"/>
          <w:numId w:val="23"/>
        </w:numPr>
        <w:rPr>
          <w:rFonts w:ascii="Calibri" w:hAnsi="Calibri"/>
        </w:rPr>
      </w:pPr>
      <w:r w:rsidRPr="00D13A6B">
        <w:rPr>
          <w:rFonts w:ascii="Calibri" w:hAnsi="Calibri"/>
          <w:b/>
        </w:rPr>
        <w:t>przyczyny eksploatacyjne</w:t>
      </w:r>
      <w:r w:rsidRPr="00D13A6B">
        <w:rPr>
          <w:rFonts w:ascii="Calibri" w:hAnsi="Calibri"/>
        </w:rPr>
        <w:t xml:space="preserve"> - szkody wyrządzone przez zjawiska fizyczne, takie jak siły odśrodkowe, wzrost ciśnienia, eksplozje lub implozje, przegrzanie oraz przez wadliwe działanie urządzeń sterujących, zabezpieczających, sygnalizacyjnych, pomiarowych, powodujące uszkodzenie lub zniszczenie maszyn, urządzeń i aparatów;</w:t>
      </w:r>
    </w:p>
    <w:p w:rsidR="00502C5D" w:rsidRPr="00D13A6B" w:rsidRDefault="00502C5D" w:rsidP="008A6E58">
      <w:pPr>
        <w:numPr>
          <w:ilvl w:val="2"/>
          <w:numId w:val="23"/>
        </w:numPr>
        <w:rPr>
          <w:rFonts w:ascii="Calibri" w:hAnsi="Calibri"/>
        </w:rPr>
      </w:pPr>
      <w:r w:rsidRPr="00D13A6B">
        <w:rPr>
          <w:rFonts w:ascii="Calibri" w:hAnsi="Calibri"/>
          <w:b/>
        </w:rPr>
        <w:lastRenderedPageBreak/>
        <w:t xml:space="preserve">rabunek </w:t>
      </w:r>
      <w:r w:rsidRPr="00D13A6B">
        <w:rPr>
          <w:rFonts w:ascii="Calibri" w:hAnsi="Calibri"/>
        </w:rPr>
        <w:t>- dokonanie przez sprawcę zaboru mieni</w:t>
      </w:r>
      <w:r>
        <w:rPr>
          <w:rFonts w:ascii="Calibri" w:hAnsi="Calibri"/>
        </w:rPr>
        <w:t>a w celu jego przywłaszczenia z </w:t>
      </w:r>
      <w:r w:rsidRPr="00D13A6B">
        <w:rPr>
          <w:rFonts w:ascii="Calibri" w:hAnsi="Calibri"/>
        </w:rPr>
        <w:t>zastosowaniem przemocy fizycznej lub groźby jej użycia w stosunku do Ubezpieczonego lub osób działających w jego imieniu lub u niego zatrudnionych, a także doprowadzenie przy zastosowaniu przemocy fizycznej lub groźby do lokalu lub schowka objętego ubezpieczen</w:t>
      </w:r>
      <w:r>
        <w:rPr>
          <w:rFonts w:ascii="Calibri" w:hAnsi="Calibri"/>
        </w:rPr>
        <w:t>iem osoby posiadającej klucze i </w:t>
      </w:r>
      <w:r w:rsidRPr="00D13A6B">
        <w:rPr>
          <w:rFonts w:ascii="Calibri" w:hAnsi="Calibri"/>
        </w:rPr>
        <w:t>zmuszenie jej do ich otworzenia albo samodzielne ich otworzenie kluczami zrabowanymi;</w:t>
      </w:r>
    </w:p>
    <w:p w:rsidR="00502C5D" w:rsidRPr="00D13A6B" w:rsidRDefault="00502C5D" w:rsidP="008A6E58">
      <w:pPr>
        <w:numPr>
          <w:ilvl w:val="2"/>
          <w:numId w:val="23"/>
        </w:numPr>
        <w:rPr>
          <w:rFonts w:ascii="Calibri" w:hAnsi="Calibri"/>
        </w:rPr>
      </w:pPr>
      <w:r w:rsidRPr="00D13A6B">
        <w:rPr>
          <w:rFonts w:ascii="Calibri" w:hAnsi="Calibri"/>
          <w:b/>
        </w:rPr>
        <w:t xml:space="preserve">rozruchy, strajki i zamieszki społeczne </w:t>
      </w:r>
      <w:r w:rsidRPr="00D13A6B">
        <w:rPr>
          <w:rFonts w:ascii="Calibri" w:hAnsi="Calibri"/>
        </w:rPr>
        <w:t>- czynności osób biorących udział w jakichkolwiek zakłóceniach porządku publicznego, działanie uprawnionej władzy przy tłumieniu lub próbach stłumienia zakłóceń porządku publicznego lub przy zmniejszaniu skutków takich zakłóceń, umyślną czynność strajkującego lub innego pracownika popierającego strajk, działanie uprawnionej władzy przy zapobieganiu lub próbach zapobieżenia niniejszym czynnościom lub przy zmniejszaniu skutków tych czynności;</w:t>
      </w:r>
    </w:p>
    <w:p w:rsidR="00502C5D" w:rsidRPr="00D13A6B" w:rsidRDefault="00502C5D" w:rsidP="008A6E58">
      <w:pPr>
        <w:numPr>
          <w:ilvl w:val="2"/>
          <w:numId w:val="23"/>
        </w:numPr>
        <w:rPr>
          <w:rFonts w:ascii="Calibri" w:hAnsi="Calibri"/>
        </w:rPr>
      </w:pPr>
      <w:r w:rsidRPr="00D13A6B">
        <w:rPr>
          <w:rFonts w:ascii="Calibri" w:hAnsi="Calibri"/>
          <w:b/>
        </w:rPr>
        <w:t>trzęsienie, zapadanie lub osuwanie się ziemi -</w:t>
      </w:r>
      <w:r w:rsidRPr="00D13A6B">
        <w:rPr>
          <w:rFonts w:ascii="Calibri" w:hAnsi="Calibri"/>
        </w:rPr>
        <w:t xml:space="preserve"> zjawiska nie związane z działalnością człowieka polegające na gwałtownych wstrząsach i drganiach gruntu, obniżaniu się terenu wskutek zawalenia się podziemnych pustych przestrzeni powstałych w sposób naturalny, ruchy ziemi na stokach;</w:t>
      </w:r>
    </w:p>
    <w:p w:rsidR="00502C5D" w:rsidRPr="00D13A6B" w:rsidRDefault="00502C5D" w:rsidP="008A6E58">
      <w:pPr>
        <w:numPr>
          <w:ilvl w:val="2"/>
          <w:numId w:val="23"/>
        </w:numPr>
        <w:rPr>
          <w:rFonts w:ascii="Calibri" w:hAnsi="Calibri"/>
        </w:rPr>
      </w:pPr>
      <w:r w:rsidRPr="00D13A6B">
        <w:rPr>
          <w:rFonts w:ascii="Calibri" w:hAnsi="Calibri"/>
          <w:b/>
        </w:rPr>
        <w:t>uderzenie pioruna</w:t>
      </w:r>
      <w:r w:rsidRPr="00D13A6B">
        <w:rPr>
          <w:rFonts w:ascii="Calibri" w:hAnsi="Calibri"/>
        </w:rPr>
        <w:t xml:space="preserve"> - uderzenie pioruna w przedmiot objęty ubezpieczeniem, a także uszkodzenie mienia wskutek indukcji elektromagnetycznej spowodowanej przez wyładowanie atmosferyczne;</w:t>
      </w:r>
    </w:p>
    <w:p w:rsidR="00502C5D" w:rsidRPr="00D13A6B" w:rsidRDefault="00502C5D" w:rsidP="008A6E58">
      <w:pPr>
        <w:numPr>
          <w:ilvl w:val="2"/>
          <w:numId w:val="23"/>
        </w:numPr>
        <w:rPr>
          <w:rFonts w:ascii="Calibri" w:hAnsi="Calibri"/>
        </w:rPr>
      </w:pPr>
      <w:r w:rsidRPr="00D13A6B">
        <w:rPr>
          <w:rFonts w:ascii="Calibri" w:hAnsi="Calibri"/>
          <w:b/>
        </w:rPr>
        <w:t xml:space="preserve">uderzenie pojazdu </w:t>
      </w:r>
      <w:r w:rsidRPr="00D13A6B">
        <w:rPr>
          <w:rFonts w:ascii="Calibri" w:hAnsi="Calibri"/>
        </w:rPr>
        <w:t>- uderzenie, wjechanie, najechanie, otarcie się pojazdu lub ładunku transportowanego pojazdem o ubezpieczone mienie</w:t>
      </w:r>
      <w:r>
        <w:rPr>
          <w:rFonts w:ascii="Calibri" w:hAnsi="Calibri"/>
        </w:rPr>
        <w:t>, w tym pojazdu należącego do ubezpieczonego</w:t>
      </w:r>
      <w:r w:rsidRPr="00D13A6B">
        <w:rPr>
          <w:rFonts w:ascii="Calibri" w:hAnsi="Calibri"/>
        </w:rPr>
        <w:t>;</w:t>
      </w:r>
    </w:p>
    <w:p w:rsidR="00502C5D" w:rsidRPr="00D13A6B" w:rsidRDefault="00502C5D" w:rsidP="008A6E58">
      <w:pPr>
        <w:numPr>
          <w:ilvl w:val="2"/>
          <w:numId w:val="23"/>
        </w:numPr>
        <w:rPr>
          <w:rFonts w:ascii="Calibri" w:hAnsi="Calibri"/>
        </w:rPr>
      </w:pPr>
      <w:r w:rsidRPr="00D13A6B">
        <w:rPr>
          <w:rFonts w:ascii="Calibri" w:hAnsi="Calibri"/>
          <w:b/>
        </w:rPr>
        <w:t>upadek drzew, budynków, budowli, urządzeń technicznych</w:t>
      </w:r>
      <w:r w:rsidRPr="00D13A6B">
        <w:rPr>
          <w:rFonts w:ascii="Calibri" w:hAnsi="Calibri"/>
        </w:rPr>
        <w:t xml:space="preserve"> – uszkodzenie ubezpieczonego mienia wskutek przewrócenia się rosnących w pobliżu drzew lub nie będących we władaniu Ubezpieczonego budynków, budowli, urządzeń technicznych lub ich elementów;</w:t>
      </w:r>
    </w:p>
    <w:p w:rsidR="00502C5D" w:rsidRPr="00D13A6B" w:rsidRDefault="00502C5D" w:rsidP="008A6E58">
      <w:pPr>
        <w:numPr>
          <w:ilvl w:val="2"/>
          <w:numId w:val="23"/>
        </w:numPr>
        <w:rPr>
          <w:rFonts w:ascii="Calibri" w:hAnsi="Calibri"/>
        </w:rPr>
      </w:pPr>
      <w:r w:rsidRPr="00D13A6B">
        <w:rPr>
          <w:rFonts w:ascii="Calibri" w:hAnsi="Calibri"/>
          <w:b/>
        </w:rPr>
        <w:t>upadek statku powietrznego</w:t>
      </w:r>
      <w:r w:rsidRPr="00D13A6B">
        <w:rPr>
          <w:rFonts w:ascii="Calibri" w:hAnsi="Calibri"/>
        </w:rPr>
        <w:t xml:space="preserve"> - katastrofa lub przymusowe lądowanie statku powietrznego, upadek jego części lub transportowanego ładunku, awaryjny zrzut paliwa;</w:t>
      </w:r>
    </w:p>
    <w:p w:rsidR="00502C5D" w:rsidRPr="00D13A6B" w:rsidRDefault="00502C5D" w:rsidP="008A6E58">
      <w:pPr>
        <w:numPr>
          <w:ilvl w:val="2"/>
          <w:numId w:val="23"/>
        </w:numPr>
        <w:rPr>
          <w:rFonts w:ascii="Calibri" w:hAnsi="Calibri"/>
        </w:rPr>
      </w:pPr>
      <w:r w:rsidRPr="00D13A6B">
        <w:rPr>
          <w:rFonts w:ascii="Calibri" w:hAnsi="Calibri"/>
          <w:b/>
        </w:rPr>
        <w:t>wady produkcyjne</w:t>
      </w:r>
      <w:r w:rsidRPr="00D13A6B">
        <w:rPr>
          <w:rFonts w:ascii="Calibri" w:hAnsi="Calibri"/>
        </w:rPr>
        <w:t xml:space="preserve"> - szkody powstałe w wyniku błędów w projektowaniu lub konstrukcji, wadliwego materiału oraz wad i usterek fabrycznych niewykrytych wcześniej podczas produkcji i w czasie montażu;</w:t>
      </w:r>
    </w:p>
    <w:p w:rsidR="00502C5D" w:rsidRPr="00D13A6B" w:rsidRDefault="00502C5D" w:rsidP="008A6E58">
      <w:pPr>
        <w:numPr>
          <w:ilvl w:val="2"/>
          <w:numId w:val="23"/>
        </w:numPr>
        <w:rPr>
          <w:rFonts w:ascii="Calibri" w:hAnsi="Calibri"/>
        </w:rPr>
      </w:pPr>
      <w:r w:rsidRPr="00D13A6B">
        <w:rPr>
          <w:rFonts w:ascii="Calibri" w:hAnsi="Calibri"/>
          <w:b/>
        </w:rPr>
        <w:t>wybuch</w:t>
      </w:r>
      <w:r w:rsidRPr="00D13A6B">
        <w:rPr>
          <w:rFonts w:ascii="Calibri" w:hAnsi="Calibri"/>
        </w:rPr>
        <w:t>:</w:t>
      </w:r>
    </w:p>
    <w:p w:rsidR="00502C5D" w:rsidRPr="00D13A6B" w:rsidRDefault="00502C5D" w:rsidP="008A6E58">
      <w:pPr>
        <w:numPr>
          <w:ilvl w:val="1"/>
          <w:numId w:val="28"/>
        </w:numPr>
        <w:ind w:left="2127" w:hanging="426"/>
        <w:rPr>
          <w:rFonts w:ascii="Calibri" w:hAnsi="Calibri"/>
        </w:rPr>
      </w:pPr>
      <w:r w:rsidRPr="00D13A6B">
        <w:rPr>
          <w:rFonts w:ascii="Calibri" w:hAnsi="Calibri"/>
        </w:rPr>
        <w:t>gwałtowna zmiana równowagi układu wywołana reakcją chemiczną z jednoczesnym wyzwoleniem się gazów i/lub pary cieczy;</w:t>
      </w:r>
    </w:p>
    <w:p w:rsidR="00502C5D" w:rsidRPr="00D13A6B" w:rsidRDefault="00502C5D" w:rsidP="008A6E58">
      <w:pPr>
        <w:numPr>
          <w:ilvl w:val="1"/>
          <w:numId w:val="28"/>
        </w:numPr>
        <w:tabs>
          <w:tab w:val="num" w:pos="709"/>
        </w:tabs>
        <w:ind w:left="2127" w:hanging="426"/>
        <w:rPr>
          <w:rFonts w:ascii="Calibri" w:hAnsi="Calibri"/>
        </w:rPr>
      </w:pPr>
      <w:r w:rsidRPr="00D13A6B">
        <w:rPr>
          <w:rFonts w:ascii="Calibri" w:hAnsi="Calibri"/>
        </w:rPr>
        <w:t>gwałtowna zmiana równowagi układu z jednoczesnym wyzwoleniem się gazów i/lub par cieczy znajdujących się w zbiorniku/naczyniu ciśnieniowym wywołana ich dążnością do rozprężania i rozprzestrzeniania się;</w:t>
      </w:r>
    </w:p>
    <w:p w:rsidR="00502C5D" w:rsidRPr="00D13A6B" w:rsidRDefault="00502C5D" w:rsidP="008A6E58">
      <w:pPr>
        <w:numPr>
          <w:ilvl w:val="2"/>
          <w:numId w:val="23"/>
        </w:numPr>
        <w:rPr>
          <w:rFonts w:ascii="Calibri" w:hAnsi="Calibri"/>
        </w:rPr>
      </w:pPr>
      <w:r w:rsidRPr="00D13A6B">
        <w:rPr>
          <w:rFonts w:ascii="Calibri" w:hAnsi="Calibri"/>
          <w:b/>
        </w:rPr>
        <w:t>wypadek środka transportującego</w:t>
      </w:r>
      <w:r w:rsidRPr="00D13A6B">
        <w:rPr>
          <w:rFonts w:ascii="Calibri" w:hAnsi="Calibri"/>
        </w:rPr>
        <w:t xml:space="preserve"> - nagłe działanie siły mechanicznej w momencie zetknięcia się pojazdu z osobami, przedmiotami lub zwierzętami, a także przewrócenie się, wykolejenie się oraz spadnięcie środka transportującego;</w:t>
      </w:r>
    </w:p>
    <w:p w:rsidR="00502C5D" w:rsidRPr="00D13A6B" w:rsidRDefault="00502C5D" w:rsidP="008A6E58">
      <w:pPr>
        <w:numPr>
          <w:ilvl w:val="2"/>
          <w:numId w:val="23"/>
        </w:numPr>
        <w:rPr>
          <w:rFonts w:ascii="Calibri" w:hAnsi="Calibri"/>
        </w:rPr>
      </w:pPr>
      <w:r w:rsidRPr="00D13A6B">
        <w:rPr>
          <w:rFonts w:ascii="Calibri" w:hAnsi="Calibri"/>
          <w:b/>
        </w:rPr>
        <w:t>zalanie</w:t>
      </w:r>
      <w:r w:rsidRPr="00D13A6B">
        <w:rPr>
          <w:rFonts w:ascii="Calibri" w:hAnsi="Calibri"/>
        </w:rPr>
        <w:t xml:space="preserve"> - niezamierzone i niekontrolowane wydobywanie się wody, innych cieczy lub pary z przewodów i urządzeń wodociągowych i kanalizacyjnych, centralnego ogrzewania lub innych urządzeń technologicznych, wskutek co najmniej jednej z następujących sytuacji:</w:t>
      </w:r>
    </w:p>
    <w:p w:rsidR="00502C5D" w:rsidRPr="00D13A6B" w:rsidRDefault="00502C5D" w:rsidP="008A6E58">
      <w:pPr>
        <w:numPr>
          <w:ilvl w:val="0"/>
          <w:numId w:val="27"/>
        </w:numPr>
        <w:ind w:left="2127" w:hanging="426"/>
        <w:rPr>
          <w:rFonts w:ascii="Calibri" w:hAnsi="Calibri"/>
        </w:rPr>
      </w:pPr>
      <w:r w:rsidRPr="00D13A6B">
        <w:rPr>
          <w:rFonts w:ascii="Calibri" w:hAnsi="Calibri"/>
        </w:rPr>
        <w:t>awarii instalacji lub działania niskich temperatur;</w:t>
      </w:r>
    </w:p>
    <w:p w:rsidR="00502C5D" w:rsidRPr="00D13A6B" w:rsidRDefault="00502C5D" w:rsidP="008A6E58">
      <w:pPr>
        <w:numPr>
          <w:ilvl w:val="0"/>
          <w:numId w:val="27"/>
        </w:numPr>
        <w:ind w:left="2127" w:hanging="426"/>
        <w:rPr>
          <w:rFonts w:ascii="Calibri" w:hAnsi="Calibri"/>
        </w:rPr>
      </w:pPr>
      <w:r w:rsidRPr="00D13A6B">
        <w:rPr>
          <w:rFonts w:ascii="Calibri" w:hAnsi="Calibri"/>
        </w:rPr>
        <w:t>samoistnego rozszczelnienia się zbiorników;</w:t>
      </w:r>
    </w:p>
    <w:p w:rsidR="00502C5D" w:rsidRPr="00D13A6B" w:rsidRDefault="00502C5D" w:rsidP="008A6E58">
      <w:pPr>
        <w:numPr>
          <w:ilvl w:val="0"/>
          <w:numId w:val="27"/>
        </w:numPr>
        <w:ind w:left="2127" w:hanging="426"/>
        <w:rPr>
          <w:rFonts w:ascii="Calibri" w:hAnsi="Calibri"/>
        </w:rPr>
      </w:pPr>
      <w:r w:rsidRPr="00D13A6B">
        <w:rPr>
          <w:rFonts w:ascii="Calibri" w:hAnsi="Calibri"/>
        </w:rPr>
        <w:t>cofnięcia się ścieków z sieci kanalizacyjnej;</w:t>
      </w:r>
    </w:p>
    <w:p w:rsidR="00502C5D" w:rsidRPr="00D13A6B" w:rsidRDefault="00502C5D" w:rsidP="008A6E58">
      <w:pPr>
        <w:numPr>
          <w:ilvl w:val="0"/>
          <w:numId w:val="27"/>
        </w:numPr>
        <w:ind w:left="2127" w:hanging="426"/>
        <w:rPr>
          <w:rFonts w:ascii="Calibri" w:hAnsi="Calibri"/>
        </w:rPr>
      </w:pPr>
      <w:r w:rsidRPr="00D13A6B">
        <w:rPr>
          <w:rFonts w:ascii="Calibri" w:hAnsi="Calibri"/>
        </w:rPr>
        <w:t>samoczynnego uruchomienia się instalacji tryskaczowych/zraszaczowych z innych przyczyn niż pożar;</w:t>
      </w:r>
    </w:p>
    <w:p w:rsidR="00502C5D" w:rsidRPr="00D13A6B" w:rsidRDefault="00502C5D" w:rsidP="008A6E58">
      <w:pPr>
        <w:numPr>
          <w:ilvl w:val="0"/>
          <w:numId w:val="27"/>
        </w:numPr>
        <w:ind w:left="2127" w:hanging="426"/>
        <w:rPr>
          <w:rFonts w:ascii="Calibri" w:hAnsi="Calibri"/>
        </w:rPr>
      </w:pPr>
      <w:r w:rsidRPr="00D13A6B">
        <w:rPr>
          <w:rFonts w:ascii="Calibri" w:hAnsi="Calibri"/>
        </w:rPr>
        <w:t>pozostawienia otwartych zaworów;</w:t>
      </w:r>
    </w:p>
    <w:p w:rsidR="00502C5D" w:rsidRPr="00D13A6B" w:rsidRDefault="00502C5D" w:rsidP="008A6E58">
      <w:pPr>
        <w:numPr>
          <w:ilvl w:val="0"/>
          <w:numId w:val="27"/>
        </w:numPr>
        <w:ind w:left="2127" w:hanging="426"/>
        <w:rPr>
          <w:rFonts w:ascii="Calibri" w:hAnsi="Calibri"/>
        </w:rPr>
      </w:pPr>
      <w:r w:rsidRPr="00D13A6B">
        <w:rPr>
          <w:rFonts w:ascii="Calibri" w:hAnsi="Calibri"/>
        </w:rPr>
        <w:t>działania osób trzecich;</w:t>
      </w:r>
    </w:p>
    <w:p w:rsidR="00502C5D" w:rsidRDefault="00502C5D" w:rsidP="008A6E58">
      <w:pPr>
        <w:numPr>
          <w:ilvl w:val="0"/>
          <w:numId w:val="27"/>
        </w:numPr>
        <w:ind w:left="2127" w:hanging="426"/>
        <w:rPr>
          <w:rFonts w:ascii="Calibri" w:hAnsi="Calibri"/>
        </w:rPr>
      </w:pPr>
      <w:r w:rsidRPr="0007209B">
        <w:rPr>
          <w:rFonts w:ascii="Calibri" w:hAnsi="Calibri"/>
        </w:rPr>
        <w:t>przez zalanie rozumiane jest także uszkodzenie ubezpieczonego mienia wodą powstałą w wyniku szybko topniejących mas śniegu na skutek gwałtownej zmiany temperatury.</w:t>
      </w:r>
    </w:p>
    <w:p w:rsidR="00502C5D" w:rsidRPr="0007209B" w:rsidRDefault="00502C5D" w:rsidP="00502C5D">
      <w:pPr>
        <w:ind w:left="2127"/>
        <w:rPr>
          <w:rFonts w:ascii="Calibri" w:hAnsi="Calibri"/>
        </w:rPr>
      </w:pPr>
    </w:p>
    <w:p w:rsidR="00502C5D" w:rsidRPr="0007209B" w:rsidRDefault="00502C5D" w:rsidP="008A6E58">
      <w:pPr>
        <w:widowControl w:val="0"/>
        <w:numPr>
          <w:ilvl w:val="0"/>
          <w:numId w:val="23"/>
        </w:numPr>
        <w:tabs>
          <w:tab w:val="left" w:pos="567"/>
        </w:tabs>
        <w:ind w:left="567" w:hanging="567"/>
        <w:rPr>
          <w:rFonts w:ascii="Calibri" w:hAnsi="Calibri" w:cs="Calibri"/>
        </w:rPr>
      </w:pPr>
      <w:r w:rsidRPr="0007209B">
        <w:rPr>
          <w:rFonts w:ascii="Calibri" w:hAnsi="Calibri" w:cs="Calibri"/>
          <w:b/>
          <w:smallCaps/>
        </w:rPr>
        <w:t>Postanowienia limitujące odpowiedzialność Ubezpieczyciela w odniesieniu do ryzyk zdefiniowanych i w ramach przyjętych sum ubezpieczenia</w:t>
      </w:r>
    </w:p>
    <w:p w:rsidR="00502C5D" w:rsidRPr="00F7395D" w:rsidRDefault="00502C5D" w:rsidP="00502C5D">
      <w:pPr>
        <w:tabs>
          <w:tab w:val="left" w:pos="567"/>
        </w:tabs>
        <w:rPr>
          <w:rFonts w:ascii="Calibri" w:hAnsi="Calibri" w:cs="Calibri"/>
        </w:rPr>
      </w:pPr>
    </w:p>
    <w:p w:rsidR="00502C5D" w:rsidRPr="00F7395D" w:rsidRDefault="00502C5D" w:rsidP="008A6E58">
      <w:pPr>
        <w:widowControl w:val="0"/>
        <w:numPr>
          <w:ilvl w:val="1"/>
          <w:numId w:val="23"/>
        </w:numPr>
        <w:tabs>
          <w:tab w:val="left" w:pos="1134"/>
        </w:tabs>
        <w:ind w:left="1134" w:hanging="567"/>
        <w:rPr>
          <w:rFonts w:ascii="Calibri" w:hAnsi="Calibri" w:cs="Calibri"/>
        </w:rPr>
      </w:pPr>
      <w:bookmarkStart w:id="19" w:name="postanowienia_kradzie%C5%BCy_rabunku"/>
      <w:r w:rsidRPr="00F7395D">
        <w:rPr>
          <w:rFonts w:ascii="Calibri" w:hAnsi="Calibri" w:cs="Calibri"/>
          <w:b/>
          <w:bCs/>
          <w:u w:val="single"/>
        </w:rPr>
        <w:t>Postanowienia dotyczące kradzieży z włamaniem, rabunku i dewastacji związanej z kradzież</w:t>
      </w:r>
      <w:bookmarkEnd w:id="19"/>
      <w:r w:rsidRPr="00F7395D">
        <w:rPr>
          <w:rFonts w:ascii="Calibri" w:hAnsi="Calibri" w:cs="Calibri"/>
          <w:b/>
          <w:bCs/>
          <w:u w:val="single"/>
        </w:rPr>
        <w:t>ą</w:t>
      </w:r>
    </w:p>
    <w:p w:rsidR="00502C5D" w:rsidRPr="008A1F2D" w:rsidRDefault="00502C5D" w:rsidP="008A6E58">
      <w:pPr>
        <w:numPr>
          <w:ilvl w:val="2"/>
          <w:numId w:val="23"/>
        </w:numPr>
        <w:spacing w:after="120"/>
        <w:rPr>
          <w:rFonts w:ascii="Calibri" w:hAnsi="Calibri"/>
        </w:rPr>
      </w:pPr>
      <w:r w:rsidRPr="008A1F2D">
        <w:rPr>
          <w:rFonts w:ascii="Calibri" w:hAnsi="Calibri"/>
        </w:rPr>
        <w:t>Ogranicza się odpowiedzialność Ubezpieczyciela za szkody powstałe na skutek kradzieży z włamaniem, rabunku i dewastacji związanej z usiłowaniem kradzieży lub dokonaną kradzieżą z włamaniem.</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lastRenderedPageBreak/>
        <w:t>Limit odpowiedzialności Ubezpieczyciela w stosunku do szkód powstałych na skutek kradzieży z włamaniem, rabunku i dewastacji:</w:t>
      </w:r>
    </w:p>
    <w:p w:rsidR="00502C5D" w:rsidRPr="00CE501F" w:rsidRDefault="00502C5D" w:rsidP="008A6E58">
      <w:pPr>
        <w:widowControl w:val="0"/>
        <w:numPr>
          <w:ilvl w:val="3"/>
          <w:numId w:val="23"/>
        </w:numPr>
        <w:tabs>
          <w:tab w:val="left" w:pos="2127"/>
        </w:tabs>
        <w:ind w:left="2127" w:hanging="426"/>
        <w:rPr>
          <w:rFonts w:ascii="Calibri" w:hAnsi="Calibri" w:cs="Calibri"/>
        </w:rPr>
      </w:pPr>
      <w:r w:rsidRPr="0095036E">
        <w:rPr>
          <w:rFonts w:ascii="Calibri" w:hAnsi="Calibri" w:cs="Calibri"/>
        </w:rPr>
        <w:t>gotówka od kradzieży z włamaniem w lokalu:</w:t>
      </w:r>
      <w:r w:rsidRPr="0095036E">
        <w:rPr>
          <w:rFonts w:ascii="Calibri" w:hAnsi="Calibri" w:cs="Calibri"/>
          <w:b/>
          <w:bCs/>
        </w:rPr>
        <w:t xml:space="preserve"> </w:t>
      </w:r>
      <w:r w:rsidRPr="00CE501F">
        <w:rPr>
          <w:rFonts w:ascii="Calibri" w:hAnsi="Calibri" w:cs="Calibri"/>
          <w:b/>
          <w:bCs/>
        </w:rPr>
        <w:t xml:space="preserve">20 000,00 zł </w:t>
      </w:r>
      <w:r w:rsidRPr="00CE501F">
        <w:rPr>
          <w:rFonts w:ascii="Calibri" w:hAnsi="Calibri" w:cs="Calibri"/>
        </w:rPr>
        <w:t>na jedno zdarzenie i na wszystkie zdarzenia w każdym rocznym okresie ubezpieczenia;</w:t>
      </w:r>
    </w:p>
    <w:p w:rsidR="00502C5D" w:rsidRPr="0095036E" w:rsidRDefault="00502C5D" w:rsidP="008A6E58">
      <w:pPr>
        <w:widowControl w:val="0"/>
        <w:numPr>
          <w:ilvl w:val="3"/>
          <w:numId w:val="23"/>
        </w:numPr>
        <w:tabs>
          <w:tab w:val="left" w:pos="2127"/>
          <w:tab w:val="left" w:pos="5104"/>
        </w:tabs>
        <w:ind w:left="2127" w:hanging="426"/>
        <w:rPr>
          <w:rFonts w:ascii="Calibri" w:hAnsi="Calibri" w:cs="Calibri"/>
        </w:rPr>
      </w:pPr>
      <w:r w:rsidRPr="00CE501F">
        <w:rPr>
          <w:rFonts w:ascii="Calibri" w:hAnsi="Calibri" w:cs="Calibri"/>
        </w:rPr>
        <w:t xml:space="preserve">gotówka od rabunku w lokalu: </w:t>
      </w:r>
      <w:r w:rsidRPr="00CE501F">
        <w:rPr>
          <w:rFonts w:ascii="Calibri" w:hAnsi="Calibri" w:cs="Calibri"/>
          <w:b/>
          <w:bCs/>
        </w:rPr>
        <w:t>20 000,00 zł</w:t>
      </w:r>
      <w:r w:rsidRPr="00CE501F">
        <w:rPr>
          <w:rFonts w:ascii="Calibri" w:hAnsi="Calibri" w:cs="Calibri"/>
        </w:rPr>
        <w:t xml:space="preserve"> na jedno zdarzenie</w:t>
      </w:r>
      <w:r w:rsidRPr="0095036E">
        <w:rPr>
          <w:rFonts w:ascii="Calibri" w:hAnsi="Calibri" w:cs="Calibri"/>
        </w:rPr>
        <w:t xml:space="preserve"> i na wszystkie zdarzenia w każdym rocznym okresie ubezpieczenia;</w:t>
      </w:r>
    </w:p>
    <w:p w:rsidR="00502C5D" w:rsidRDefault="00502C5D" w:rsidP="008A6E58">
      <w:pPr>
        <w:widowControl w:val="0"/>
        <w:numPr>
          <w:ilvl w:val="3"/>
          <w:numId w:val="23"/>
        </w:numPr>
        <w:tabs>
          <w:tab w:val="left" w:pos="2127"/>
          <w:tab w:val="left" w:pos="5104"/>
        </w:tabs>
        <w:ind w:left="2127" w:hanging="426"/>
        <w:rPr>
          <w:rFonts w:ascii="Calibri" w:hAnsi="Calibri" w:cs="Calibri"/>
        </w:rPr>
      </w:pPr>
      <w:r w:rsidRPr="0095036E">
        <w:rPr>
          <w:rFonts w:ascii="Calibri" w:hAnsi="Calibri" w:cs="Calibri"/>
        </w:rPr>
        <w:t xml:space="preserve">gotówka od rabunku w transporcie: </w:t>
      </w:r>
      <w:r w:rsidRPr="0095036E">
        <w:rPr>
          <w:rFonts w:ascii="Calibri" w:hAnsi="Calibri" w:cs="Calibri"/>
          <w:b/>
          <w:bCs/>
        </w:rPr>
        <w:t>60 000,00 zł</w:t>
      </w:r>
      <w:r w:rsidRPr="0095036E">
        <w:rPr>
          <w:rFonts w:ascii="Calibri" w:hAnsi="Calibri" w:cs="Calibri"/>
        </w:rPr>
        <w:t xml:space="preserve"> na jedno zdarzenie i na wszystkie zdarzenia w każdym rocznym okresie ubezpieczenia;</w:t>
      </w:r>
    </w:p>
    <w:p w:rsidR="00502C5D" w:rsidRDefault="00502C5D" w:rsidP="008A6E58">
      <w:pPr>
        <w:widowControl w:val="0"/>
        <w:numPr>
          <w:ilvl w:val="3"/>
          <w:numId w:val="23"/>
        </w:numPr>
        <w:tabs>
          <w:tab w:val="left" w:pos="2127"/>
          <w:tab w:val="left" w:pos="5104"/>
        </w:tabs>
        <w:ind w:left="2127" w:hanging="426"/>
        <w:rPr>
          <w:rFonts w:ascii="Calibri" w:hAnsi="Calibri" w:cs="Calibri"/>
        </w:rPr>
      </w:pPr>
      <w:r w:rsidRPr="0007209B">
        <w:rPr>
          <w:rFonts w:ascii="Calibri" w:hAnsi="Calibri" w:cs="Calibri"/>
        </w:rPr>
        <w:t xml:space="preserve">mienie pracownicze: </w:t>
      </w:r>
      <w:r w:rsidRPr="00CE501F">
        <w:rPr>
          <w:rFonts w:ascii="Calibri" w:hAnsi="Calibri" w:cs="Calibri"/>
          <w:b/>
        </w:rPr>
        <w:t>10 000,00 zł</w:t>
      </w:r>
      <w:r w:rsidRPr="00CE501F">
        <w:rPr>
          <w:rFonts w:ascii="Calibri" w:hAnsi="Calibri" w:cs="Calibri"/>
        </w:rPr>
        <w:t xml:space="preserve"> na wszystkie zdarzenia w okresie ubezpieczenia, z ogra</w:t>
      </w:r>
      <w:r>
        <w:rPr>
          <w:rFonts w:ascii="Calibri" w:hAnsi="Calibri" w:cs="Calibri"/>
        </w:rPr>
        <w:t>niczeniem odpowiedzialności do 10</w:t>
      </w:r>
      <w:r w:rsidRPr="00CE501F">
        <w:rPr>
          <w:rFonts w:ascii="Calibri" w:hAnsi="Calibri" w:cs="Calibri"/>
        </w:rPr>
        <w:t>00,00 zł</w:t>
      </w:r>
      <w:r w:rsidRPr="0007209B">
        <w:rPr>
          <w:rFonts w:ascii="Calibri" w:hAnsi="Calibri" w:cs="Calibri"/>
        </w:rPr>
        <w:t xml:space="preserve"> na jednego pracownika;</w:t>
      </w:r>
    </w:p>
    <w:p w:rsidR="00502C5D" w:rsidRDefault="00502C5D" w:rsidP="008A6E58">
      <w:pPr>
        <w:widowControl w:val="0"/>
        <w:numPr>
          <w:ilvl w:val="3"/>
          <w:numId w:val="23"/>
        </w:numPr>
        <w:tabs>
          <w:tab w:val="left" w:pos="2127"/>
          <w:tab w:val="left" w:pos="5104"/>
        </w:tabs>
        <w:ind w:left="2127" w:hanging="426"/>
        <w:rPr>
          <w:rFonts w:ascii="Calibri" w:hAnsi="Calibri" w:cs="Calibri"/>
        </w:rPr>
      </w:pPr>
      <w:r w:rsidRPr="0007209B">
        <w:rPr>
          <w:rFonts w:ascii="Calibri" w:hAnsi="Calibri" w:cs="Calibri"/>
        </w:rPr>
        <w:t xml:space="preserve">zewnętrzne elementy budynków: </w:t>
      </w:r>
      <w:r w:rsidRPr="0007209B">
        <w:rPr>
          <w:rFonts w:ascii="Calibri" w:hAnsi="Calibri" w:cs="Calibri"/>
          <w:b/>
        </w:rPr>
        <w:t>10 000,00 zł</w:t>
      </w:r>
      <w:r w:rsidRPr="0007209B">
        <w:rPr>
          <w:rFonts w:ascii="Calibri" w:hAnsi="Calibri" w:cs="Calibri"/>
        </w:rPr>
        <w:t xml:space="preserve"> na wszystkie zdarzenia w okresie ubezpieczenia;</w:t>
      </w:r>
    </w:p>
    <w:p w:rsidR="00502C5D" w:rsidRPr="0007209B" w:rsidRDefault="00502C5D" w:rsidP="008A6E58">
      <w:pPr>
        <w:widowControl w:val="0"/>
        <w:numPr>
          <w:ilvl w:val="3"/>
          <w:numId w:val="23"/>
        </w:numPr>
        <w:tabs>
          <w:tab w:val="left" w:pos="2127"/>
          <w:tab w:val="left" w:pos="5104"/>
        </w:tabs>
        <w:ind w:left="2127" w:hanging="426"/>
        <w:rPr>
          <w:rFonts w:ascii="Calibri" w:hAnsi="Calibri" w:cs="Calibri"/>
        </w:rPr>
      </w:pPr>
      <w:r w:rsidRPr="0007209B">
        <w:rPr>
          <w:rFonts w:ascii="Calibri" w:hAnsi="Calibri" w:cs="Calibri"/>
        </w:rPr>
        <w:t>pozostałe przedmio</w:t>
      </w:r>
      <w:r>
        <w:rPr>
          <w:rFonts w:ascii="Calibri" w:hAnsi="Calibri" w:cs="Calibri"/>
        </w:rPr>
        <w:t>ty określone w pkt. 1.1.1.-1.1.4</w:t>
      </w:r>
      <w:r w:rsidRPr="0007209B">
        <w:rPr>
          <w:rFonts w:ascii="Calibri" w:hAnsi="Calibri" w:cs="Calibri"/>
        </w:rPr>
        <w:t>.,</w:t>
      </w:r>
      <w:r>
        <w:rPr>
          <w:rFonts w:ascii="Calibri" w:hAnsi="Calibri" w:cs="Calibri"/>
        </w:rPr>
        <w:t xml:space="preserve"> 1.1.6, 1.2. i</w:t>
      </w:r>
      <w:r w:rsidRPr="0007209B">
        <w:rPr>
          <w:rFonts w:ascii="Calibri" w:hAnsi="Calibri" w:cs="Calibri"/>
        </w:rPr>
        <w:t xml:space="preserve"> 1.3. od kradzieży z włamaniem, rabunku w lokalu i </w:t>
      </w:r>
      <w:r w:rsidRPr="00CE501F">
        <w:rPr>
          <w:rFonts w:ascii="Calibri" w:hAnsi="Calibri" w:cs="Calibri"/>
        </w:rPr>
        <w:t>dewastacji:</w:t>
      </w:r>
      <w:r w:rsidRPr="0007209B">
        <w:rPr>
          <w:rFonts w:ascii="Calibri" w:hAnsi="Calibri" w:cs="Calibri"/>
          <w:color w:val="FF0000"/>
        </w:rPr>
        <w:t xml:space="preserve"> </w:t>
      </w:r>
      <w:r w:rsidRPr="00CE501F">
        <w:rPr>
          <w:rFonts w:ascii="Calibri" w:hAnsi="Calibri" w:cs="Calibri"/>
          <w:b/>
          <w:bCs/>
        </w:rPr>
        <w:t>200 000,00</w:t>
      </w:r>
      <w:r w:rsidRPr="0007209B">
        <w:rPr>
          <w:rFonts w:ascii="Calibri" w:hAnsi="Calibri" w:cs="Calibri"/>
          <w:b/>
          <w:bCs/>
        </w:rPr>
        <w:t xml:space="preserve"> zł</w:t>
      </w:r>
      <w:r w:rsidRPr="0007209B">
        <w:rPr>
          <w:rFonts w:ascii="Calibri" w:hAnsi="Calibri" w:cs="Calibri"/>
        </w:rPr>
        <w:t xml:space="preserve"> na jedno zdarzenie i na wszystkie zdarzenia w każdym rocznym okresie ubezpieczenia.</w:t>
      </w:r>
    </w:p>
    <w:p w:rsidR="00502C5D" w:rsidRPr="0031198D" w:rsidRDefault="00502C5D" w:rsidP="008A6E58">
      <w:pPr>
        <w:numPr>
          <w:ilvl w:val="2"/>
          <w:numId w:val="23"/>
        </w:numPr>
        <w:spacing w:after="120"/>
        <w:rPr>
          <w:rFonts w:ascii="Calibri" w:hAnsi="Calibri" w:cs="Calibri"/>
        </w:rPr>
      </w:pPr>
      <w:r w:rsidRPr="0031198D">
        <w:rPr>
          <w:rFonts w:ascii="Calibri" w:hAnsi="Calibri" w:cs="Calibri"/>
        </w:rPr>
        <w:t xml:space="preserve">Limit odpowiedzialności za koszt zniszczonych zabezpieczeń przeciwkradzieżowych wynosi </w:t>
      </w:r>
      <w:r w:rsidRPr="006068AC">
        <w:rPr>
          <w:rFonts w:ascii="Calibri" w:hAnsi="Calibri" w:cs="Calibri"/>
          <w:b/>
        </w:rPr>
        <w:t>20 000,00</w:t>
      </w:r>
      <w:r w:rsidRPr="0007209B">
        <w:rPr>
          <w:rFonts w:ascii="Calibri" w:hAnsi="Calibri" w:cs="Calibri"/>
        </w:rPr>
        <w:t xml:space="preserve"> zł</w:t>
      </w:r>
      <w:r w:rsidRPr="0031198D">
        <w:rPr>
          <w:rFonts w:ascii="Calibri" w:hAnsi="Calibri" w:cs="Calibri"/>
        </w:rPr>
        <w:t xml:space="preserve"> na jedno zdarzenie i na wszystkie zdarzenia w każdym rocznym okresie ubezpieczenia.</w:t>
      </w:r>
    </w:p>
    <w:p w:rsidR="00502C5D" w:rsidRDefault="00502C5D" w:rsidP="008A6E58">
      <w:pPr>
        <w:numPr>
          <w:ilvl w:val="2"/>
          <w:numId w:val="23"/>
        </w:numPr>
        <w:spacing w:after="120"/>
        <w:rPr>
          <w:rFonts w:ascii="Calibri" w:hAnsi="Calibri" w:cs="Calibri"/>
        </w:rPr>
      </w:pPr>
      <w:r w:rsidRPr="0095036E">
        <w:rPr>
          <w:rFonts w:ascii="Calibri" w:hAnsi="Calibri" w:cs="Calibri"/>
        </w:rPr>
        <w:t>Limit odpowiedzialności za szkody w mieniu w lokalizacjach nie</w:t>
      </w:r>
      <w:r>
        <w:rPr>
          <w:rFonts w:ascii="Calibri" w:hAnsi="Calibri" w:cs="Calibri"/>
        </w:rPr>
        <w:t>nazwanych określonych w pkt. 3.5</w:t>
      </w:r>
      <w:r w:rsidRPr="0095036E">
        <w:rPr>
          <w:rFonts w:ascii="Calibri" w:hAnsi="Calibri" w:cs="Calibri"/>
        </w:rPr>
        <w:t xml:space="preserve">. wynosi </w:t>
      </w:r>
      <w:r w:rsidRPr="0095036E">
        <w:rPr>
          <w:rFonts w:ascii="Calibri" w:hAnsi="Calibri" w:cs="Calibri"/>
          <w:b/>
          <w:bCs/>
        </w:rPr>
        <w:t>20 000,00</w:t>
      </w:r>
      <w:r w:rsidRPr="0095036E">
        <w:rPr>
          <w:rFonts w:ascii="Calibri" w:hAnsi="Calibri" w:cs="Calibri"/>
        </w:rPr>
        <w:t xml:space="preserve"> </w:t>
      </w:r>
      <w:r w:rsidRPr="0095036E">
        <w:rPr>
          <w:rFonts w:ascii="Calibri" w:hAnsi="Calibri" w:cs="Calibri"/>
          <w:b/>
        </w:rPr>
        <w:t xml:space="preserve">zł </w:t>
      </w:r>
      <w:r w:rsidRPr="0095036E">
        <w:rPr>
          <w:rFonts w:ascii="Calibri" w:hAnsi="Calibri" w:cs="Calibri"/>
        </w:rPr>
        <w:t>na jedno zdarzenie i na wszystkie zdarzenia w każdym rocznym okresie ubezpieczenia.</w:t>
      </w:r>
    </w:p>
    <w:p w:rsidR="00502C5D" w:rsidRPr="008A1F2D" w:rsidRDefault="00502C5D" w:rsidP="008A6E58">
      <w:pPr>
        <w:numPr>
          <w:ilvl w:val="2"/>
          <w:numId w:val="23"/>
        </w:numPr>
        <w:spacing w:after="120"/>
        <w:rPr>
          <w:rFonts w:ascii="Calibri" w:hAnsi="Calibri" w:cs="Calibri"/>
        </w:rPr>
      </w:pPr>
      <w:r w:rsidRPr="00D13A6B">
        <w:rPr>
          <w:rFonts w:ascii="Calibri" w:hAnsi="Calibri" w:cs="Calibri"/>
        </w:rPr>
        <w:t xml:space="preserve">Limit odpowiedzialności za szkody powstałe poza terytorium Rzeczpospolitej Polskiej wynosi: </w:t>
      </w:r>
      <w:r>
        <w:rPr>
          <w:rFonts w:ascii="Calibri" w:hAnsi="Calibri" w:cs="Calibri"/>
          <w:b/>
        </w:rPr>
        <w:t>2</w:t>
      </w:r>
      <w:r w:rsidRPr="00D13A6B">
        <w:rPr>
          <w:rFonts w:ascii="Calibri" w:hAnsi="Calibri" w:cs="Calibri"/>
          <w:b/>
        </w:rPr>
        <w:t>0 000,00 zł</w:t>
      </w:r>
      <w:r w:rsidRPr="00D13A6B">
        <w:rPr>
          <w:rFonts w:ascii="Calibri" w:hAnsi="Calibri" w:cs="Calibri"/>
        </w:rPr>
        <w:t xml:space="preserve"> na jedno zdarzenie i na wszystkie zdarzenia w każdym rocznym okresie ubezpieczenia;</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t xml:space="preserve">W odniesieniu do gotówki Ubezpieczony jest zobowiązany do przestrzegania przepisów wynikających z Rozporządzenia Ministra Spraw Wewnętrznych i Administracji </w:t>
      </w:r>
      <w:r w:rsidRPr="002D4648">
        <w:rPr>
          <w:rStyle w:val="eltit1"/>
          <w:rFonts w:ascii="Calibri" w:hAnsi="Calibri" w:cs="Calibri"/>
          <w:color w:val="auto"/>
        </w:rPr>
        <w:t>w sprawie wymagań, jakim powinna odpowiadać ochrona wartości pieniężnych przechowywanych i transportowanych przez przedsiębiorców i inne jednostki.</w:t>
      </w:r>
    </w:p>
    <w:p w:rsidR="00502C5D" w:rsidRPr="002D4648" w:rsidRDefault="00502C5D" w:rsidP="008A6E58">
      <w:pPr>
        <w:numPr>
          <w:ilvl w:val="2"/>
          <w:numId w:val="23"/>
        </w:numPr>
        <w:spacing w:after="120"/>
        <w:rPr>
          <w:rFonts w:ascii="Calibri" w:hAnsi="Calibri" w:cs="Calibri"/>
          <w:b/>
          <w:bCs/>
          <w:u w:val="single"/>
        </w:rPr>
      </w:pPr>
      <w:bookmarkStart w:id="20" w:name="postanowienia_odp_got%C3%B3wka_transport"/>
      <w:r w:rsidRPr="002D4648">
        <w:rPr>
          <w:rFonts w:ascii="Calibri" w:hAnsi="Calibri" w:cs="Calibri"/>
        </w:rPr>
        <w:t>Ograniczenie odpowiedzialności: franszyza integralna, franszyza redukcyjna i udział własny nie mają zastosowania</w:t>
      </w:r>
      <w:r w:rsidRPr="002D4648">
        <w:rPr>
          <w:rFonts w:ascii="Calibri" w:hAnsi="Calibri" w:cs="Calibri"/>
          <w:b/>
        </w:rPr>
        <w:t>.</w:t>
      </w:r>
    </w:p>
    <w:p w:rsidR="00502C5D" w:rsidRPr="006068AC" w:rsidRDefault="00502C5D" w:rsidP="008A6E58">
      <w:pPr>
        <w:widowControl w:val="0"/>
        <w:numPr>
          <w:ilvl w:val="1"/>
          <w:numId w:val="23"/>
        </w:numPr>
        <w:tabs>
          <w:tab w:val="left" w:pos="1134"/>
        </w:tabs>
        <w:ind w:left="1134" w:hanging="567"/>
        <w:rPr>
          <w:rFonts w:ascii="Calibri" w:hAnsi="Calibri" w:cs="Calibri"/>
        </w:rPr>
      </w:pPr>
      <w:r w:rsidRPr="0095036E">
        <w:rPr>
          <w:rFonts w:ascii="Calibri" w:hAnsi="Calibri" w:cs="Calibri"/>
          <w:b/>
          <w:bCs/>
          <w:u w:val="single"/>
        </w:rPr>
        <w:t>Postanowienia dotyczące odpowiedzialności Ubezpieczyciela za szkody powstałe podczas transpor</w:t>
      </w:r>
      <w:bookmarkEnd w:id="20"/>
      <w:r w:rsidRPr="0095036E">
        <w:rPr>
          <w:rFonts w:ascii="Calibri" w:hAnsi="Calibri" w:cs="Calibri"/>
          <w:b/>
          <w:bCs/>
          <w:u w:val="single"/>
        </w:rPr>
        <w:t>tu gotówki</w:t>
      </w:r>
    </w:p>
    <w:p w:rsidR="00502C5D" w:rsidRPr="0095036E" w:rsidRDefault="00502C5D" w:rsidP="00502C5D">
      <w:pPr>
        <w:widowControl w:val="0"/>
        <w:tabs>
          <w:tab w:val="left" w:pos="1134"/>
        </w:tabs>
        <w:ind w:left="1134"/>
        <w:rPr>
          <w:rFonts w:ascii="Calibri" w:hAnsi="Calibri" w:cs="Calibri"/>
        </w:rPr>
      </w:pP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Ogranicza się odpowiedzialność Ubezpieczyciela za szkody powstałe w gotówce na skutek:</w:t>
      </w:r>
    </w:p>
    <w:p w:rsidR="00502C5D" w:rsidRPr="0095036E" w:rsidRDefault="00502C5D" w:rsidP="008A6E58">
      <w:pPr>
        <w:widowControl w:val="0"/>
        <w:numPr>
          <w:ilvl w:val="3"/>
          <w:numId w:val="23"/>
        </w:numPr>
        <w:tabs>
          <w:tab w:val="left" w:pos="2127"/>
        </w:tabs>
        <w:ind w:left="2127" w:hanging="426"/>
        <w:rPr>
          <w:rFonts w:ascii="Calibri" w:hAnsi="Calibri" w:cs="Calibri"/>
        </w:rPr>
      </w:pPr>
      <w:r w:rsidRPr="0095036E">
        <w:rPr>
          <w:rFonts w:ascii="Calibri" w:hAnsi="Calibri" w:cs="Calibri"/>
        </w:rPr>
        <w:t>śmierci, ciężkiego uszkodzenia ciała wywołanego nieszczęśliwym wypadkiem oraz ciężkiej choroby osoby przewożącej, uniemożliwiające dokonanie transportu,</w:t>
      </w:r>
    </w:p>
    <w:p w:rsidR="00502C5D" w:rsidRPr="0095036E" w:rsidRDefault="00502C5D" w:rsidP="008A6E58">
      <w:pPr>
        <w:widowControl w:val="0"/>
        <w:numPr>
          <w:ilvl w:val="3"/>
          <w:numId w:val="23"/>
        </w:numPr>
        <w:tabs>
          <w:tab w:val="left" w:pos="2127"/>
          <w:tab w:val="left" w:pos="5245"/>
        </w:tabs>
        <w:ind w:left="2127" w:hanging="426"/>
        <w:rPr>
          <w:rFonts w:ascii="Calibri" w:hAnsi="Calibri" w:cs="Calibri"/>
        </w:rPr>
      </w:pPr>
      <w:r w:rsidRPr="0095036E">
        <w:rPr>
          <w:rFonts w:ascii="Calibri" w:hAnsi="Calibri" w:cs="Calibri"/>
        </w:rPr>
        <w:t>uszkodzenia lub zniszczenia środka transportu, którym dokonywano przewozu gotówki.</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Limit odpowiedzialności Ubezpieczyciela jest przyjęty w wysokości limitu ubezpieczenia g</w:t>
      </w:r>
      <w:r>
        <w:rPr>
          <w:rFonts w:ascii="Calibri" w:hAnsi="Calibri" w:cs="Calibri"/>
        </w:rPr>
        <w:t xml:space="preserve">otówki od rabunku w transporcie, zgodnie </w:t>
      </w:r>
      <w:r w:rsidRPr="006068AC">
        <w:rPr>
          <w:rFonts w:ascii="Calibri" w:hAnsi="Calibri" w:cs="Calibri"/>
        </w:rPr>
        <w:t xml:space="preserve">z pkt. 5.1.2. </w:t>
      </w:r>
      <w:r>
        <w:rPr>
          <w:rFonts w:ascii="Calibri" w:hAnsi="Calibri" w:cs="Calibri"/>
        </w:rPr>
        <w:t xml:space="preserve">ppkt </w:t>
      </w:r>
      <w:r w:rsidRPr="006068AC">
        <w:rPr>
          <w:rFonts w:ascii="Calibri" w:hAnsi="Calibri" w:cs="Calibri"/>
        </w:rPr>
        <w:t>3.</w:t>
      </w:r>
    </w:p>
    <w:p w:rsidR="00502C5D" w:rsidRPr="0095036E" w:rsidRDefault="00502C5D" w:rsidP="008A6E58">
      <w:pPr>
        <w:numPr>
          <w:ilvl w:val="2"/>
          <w:numId w:val="23"/>
        </w:numPr>
        <w:spacing w:after="120"/>
        <w:rPr>
          <w:rFonts w:ascii="Calibri" w:hAnsi="Calibri" w:cs="Calibri"/>
          <w:b/>
          <w:bCs/>
          <w:u w:val="single"/>
        </w:rPr>
      </w:pPr>
      <w:r w:rsidRPr="0095036E">
        <w:rPr>
          <w:rFonts w:ascii="Calibri" w:hAnsi="Calibri" w:cs="Calibri"/>
        </w:rPr>
        <w:t>Franszyza integralna, franszyza redukcyjna i udział własny nie mają zastosowania.</w:t>
      </w:r>
    </w:p>
    <w:p w:rsidR="00502C5D" w:rsidRPr="006068AC" w:rsidRDefault="00502C5D" w:rsidP="008A6E58">
      <w:pPr>
        <w:widowControl w:val="0"/>
        <w:numPr>
          <w:ilvl w:val="1"/>
          <w:numId w:val="23"/>
        </w:numPr>
        <w:tabs>
          <w:tab w:val="left" w:pos="1134"/>
        </w:tabs>
        <w:ind w:left="1134" w:hanging="567"/>
        <w:rPr>
          <w:rFonts w:ascii="Calibri" w:hAnsi="Calibri" w:cs="Calibri"/>
        </w:rPr>
      </w:pPr>
      <w:bookmarkStart w:id="21" w:name="postanowienia_dewastacja_pozakradzie%C5%"/>
      <w:r w:rsidRPr="0095036E">
        <w:rPr>
          <w:rFonts w:ascii="Calibri" w:hAnsi="Calibri" w:cs="Calibri"/>
          <w:b/>
          <w:bCs/>
          <w:u w:val="single"/>
        </w:rPr>
        <w:t>Postanowienia dotyczące ryzyka dewastacji niezwiązanej z kradzieżą</w:t>
      </w:r>
    </w:p>
    <w:p w:rsidR="00502C5D" w:rsidRPr="0095036E" w:rsidRDefault="00502C5D" w:rsidP="00502C5D">
      <w:pPr>
        <w:widowControl w:val="0"/>
        <w:tabs>
          <w:tab w:val="left" w:pos="1134"/>
        </w:tabs>
        <w:ind w:left="1134"/>
        <w:rPr>
          <w:rFonts w:ascii="Calibri" w:hAnsi="Calibri" w:cs="Calibri"/>
        </w:rPr>
      </w:pPr>
    </w:p>
    <w:bookmarkEnd w:id="21"/>
    <w:p w:rsidR="00502C5D" w:rsidRPr="0095036E" w:rsidRDefault="00502C5D" w:rsidP="008A6E58">
      <w:pPr>
        <w:numPr>
          <w:ilvl w:val="2"/>
          <w:numId w:val="23"/>
        </w:numPr>
        <w:spacing w:after="120"/>
        <w:rPr>
          <w:rFonts w:ascii="Calibri" w:hAnsi="Calibri" w:cs="Calibri"/>
        </w:rPr>
      </w:pPr>
      <w:r w:rsidRPr="0095036E">
        <w:rPr>
          <w:rFonts w:ascii="Calibri" w:hAnsi="Calibri" w:cs="Calibri"/>
        </w:rPr>
        <w:t>Ogranicza się odpowiedzialność Ubezpieczyciela za szkody w przedmiocie ubezpieczenia powstałe na skutek dewastacji.</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 xml:space="preserve">Limit odpowiedzialności Ubezpieczyciela wynosi </w:t>
      </w:r>
      <w:r w:rsidRPr="0095036E">
        <w:rPr>
          <w:rFonts w:ascii="Calibri" w:hAnsi="Calibri" w:cs="Calibri"/>
          <w:b/>
          <w:bCs/>
        </w:rPr>
        <w:t>30 000,00 zł</w:t>
      </w:r>
      <w:r w:rsidRPr="0095036E">
        <w:rPr>
          <w:rFonts w:ascii="Calibri" w:hAnsi="Calibri" w:cs="Calibri"/>
        </w:rPr>
        <w:t xml:space="preserve"> na jedno zdarzenie i na wszystkie zdarzenia w każdym rocznym okresie ubezpieczenia.</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 xml:space="preserve">W odniesieniu do szkód polegających na uszkodzeniach w wyniku pomalowania (graffiti itp.) – limit </w:t>
      </w:r>
      <w:r w:rsidRPr="006068AC">
        <w:rPr>
          <w:rFonts w:ascii="Calibri" w:hAnsi="Calibri" w:cs="Calibri"/>
        </w:rPr>
        <w:t xml:space="preserve">wynosi </w:t>
      </w:r>
      <w:r w:rsidRPr="006068AC">
        <w:rPr>
          <w:rFonts w:ascii="Calibri" w:hAnsi="Calibri" w:cs="Calibri"/>
          <w:b/>
          <w:bCs/>
        </w:rPr>
        <w:t>10 000,00 zł</w:t>
      </w:r>
      <w:r w:rsidRPr="006068AC">
        <w:rPr>
          <w:rFonts w:ascii="Calibri" w:hAnsi="Calibri" w:cs="Calibri"/>
        </w:rPr>
        <w:t xml:space="preserve"> na</w:t>
      </w:r>
      <w:r w:rsidRPr="0095036E">
        <w:rPr>
          <w:rFonts w:ascii="Calibri" w:hAnsi="Calibri" w:cs="Calibri"/>
        </w:rPr>
        <w:t xml:space="preserve"> jedno zdarzenie i na wszystkie zdarzenia w każdym rocznym okresie ubezpieczenia.</w:t>
      </w:r>
    </w:p>
    <w:p w:rsidR="00502C5D" w:rsidRPr="00026BC1" w:rsidRDefault="00502C5D" w:rsidP="008A6E58">
      <w:pPr>
        <w:numPr>
          <w:ilvl w:val="2"/>
          <w:numId w:val="23"/>
        </w:numPr>
        <w:spacing w:after="120"/>
        <w:rPr>
          <w:rFonts w:ascii="Calibri" w:hAnsi="Calibri" w:cs="Calibri"/>
          <w:b/>
          <w:u w:val="single"/>
        </w:rPr>
      </w:pPr>
      <w:r w:rsidRPr="002D4648">
        <w:rPr>
          <w:rFonts w:ascii="Calibri" w:hAnsi="Calibri" w:cs="Calibri"/>
        </w:rPr>
        <w:t>Franszyza redukcyjna, franszyza integralna i udział własny nie mają zastosowania.</w:t>
      </w:r>
    </w:p>
    <w:p w:rsidR="00502C5D" w:rsidRDefault="00502C5D" w:rsidP="00502C5D">
      <w:pPr>
        <w:spacing w:after="120"/>
        <w:ind w:left="1430"/>
        <w:rPr>
          <w:rFonts w:ascii="Calibri" w:hAnsi="Calibri" w:cs="Calibri"/>
        </w:rPr>
      </w:pPr>
    </w:p>
    <w:p w:rsidR="00502C5D" w:rsidRPr="00262857" w:rsidRDefault="00502C5D" w:rsidP="00502C5D">
      <w:pPr>
        <w:spacing w:after="120"/>
        <w:ind w:left="1430"/>
        <w:rPr>
          <w:rFonts w:ascii="Calibri" w:hAnsi="Calibri" w:cs="Calibri"/>
          <w:b/>
          <w:u w:val="single"/>
        </w:rPr>
      </w:pPr>
    </w:p>
    <w:p w:rsidR="00502C5D" w:rsidRPr="006068AC" w:rsidRDefault="00502C5D" w:rsidP="008A6E58">
      <w:pPr>
        <w:widowControl w:val="0"/>
        <w:numPr>
          <w:ilvl w:val="1"/>
          <w:numId w:val="23"/>
        </w:numPr>
        <w:tabs>
          <w:tab w:val="left" w:pos="1134"/>
        </w:tabs>
        <w:ind w:left="1134" w:hanging="567"/>
        <w:rPr>
          <w:rFonts w:ascii="Calibri" w:hAnsi="Calibri" w:cs="Calibri"/>
        </w:rPr>
      </w:pPr>
      <w:r w:rsidRPr="00724716">
        <w:rPr>
          <w:rFonts w:ascii="Calibri" w:hAnsi="Calibri" w:cs="Calibri"/>
          <w:b/>
          <w:bCs/>
          <w:u w:val="single"/>
        </w:rPr>
        <w:lastRenderedPageBreak/>
        <w:t>Postanowienia dotyczące szkód elektrycznych</w:t>
      </w:r>
    </w:p>
    <w:p w:rsidR="00502C5D" w:rsidRPr="00724716" w:rsidRDefault="00502C5D" w:rsidP="00502C5D">
      <w:pPr>
        <w:widowControl w:val="0"/>
        <w:tabs>
          <w:tab w:val="left" w:pos="1134"/>
        </w:tabs>
        <w:ind w:left="1134"/>
        <w:rPr>
          <w:rFonts w:ascii="Calibri" w:hAnsi="Calibri" w:cs="Calibri"/>
        </w:rPr>
      </w:pPr>
    </w:p>
    <w:p w:rsidR="00502C5D" w:rsidRPr="00724716" w:rsidRDefault="00502C5D" w:rsidP="008A6E58">
      <w:pPr>
        <w:numPr>
          <w:ilvl w:val="2"/>
          <w:numId w:val="23"/>
        </w:numPr>
        <w:spacing w:after="120"/>
        <w:rPr>
          <w:rFonts w:ascii="Calibri" w:hAnsi="Calibri" w:cs="Calibri"/>
        </w:rPr>
      </w:pPr>
      <w:r w:rsidRPr="00724716">
        <w:rPr>
          <w:rFonts w:ascii="Calibri" w:hAnsi="Calibri" w:cs="Calibri"/>
        </w:rPr>
        <w:t xml:space="preserve">Ogranicza się odpowiedzialność ubezpieczyciela </w:t>
      </w:r>
      <w:r w:rsidRPr="00724716">
        <w:rPr>
          <w:rFonts w:ascii="Calibri" w:hAnsi="Calibri" w:cs="Calibri"/>
          <w:bCs/>
        </w:rPr>
        <w:t>za szkody elektryczne w przedmiocie ubezpieczenia, w tym działaniem elektryczności atmosferycznej</w:t>
      </w:r>
      <w:r w:rsidRPr="00724716">
        <w:rPr>
          <w:rFonts w:ascii="Calibri" w:hAnsi="Calibri" w:cs="Calibri"/>
        </w:rPr>
        <w:t>.</w:t>
      </w:r>
    </w:p>
    <w:p w:rsidR="00502C5D" w:rsidRPr="00724716" w:rsidRDefault="00502C5D" w:rsidP="008A6E58">
      <w:pPr>
        <w:numPr>
          <w:ilvl w:val="2"/>
          <w:numId w:val="23"/>
        </w:numPr>
        <w:spacing w:after="120"/>
        <w:rPr>
          <w:rFonts w:ascii="Calibri" w:hAnsi="Calibri" w:cs="Calibri"/>
        </w:rPr>
      </w:pPr>
      <w:r w:rsidRPr="00724716">
        <w:rPr>
          <w:rFonts w:ascii="Calibri" w:hAnsi="Calibri" w:cs="Calibri"/>
        </w:rPr>
        <w:t>Ochrona ubezpieczeniowa nie obejmuje szkód:</w:t>
      </w:r>
    </w:p>
    <w:p w:rsidR="00502C5D" w:rsidRPr="00724716" w:rsidRDefault="00502C5D" w:rsidP="008A6E58">
      <w:pPr>
        <w:widowControl w:val="0"/>
        <w:numPr>
          <w:ilvl w:val="3"/>
          <w:numId w:val="23"/>
        </w:numPr>
        <w:tabs>
          <w:tab w:val="left" w:pos="2127"/>
        </w:tabs>
        <w:ind w:left="2127" w:hanging="426"/>
        <w:rPr>
          <w:rFonts w:ascii="Calibri" w:hAnsi="Calibri" w:cs="Calibri"/>
        </w:rPr>
      </w:pPr>
      <w:r w:rsidRPr="00724716">
        <w:rPr>
          <w:rFonts w:ascii="Calibri" w:hAnsi="Calibri" w:cs="Calibri"/>
        </w:rPr>
        <w:t>w środkach eksploatacyjnych wszelkiego rodzaju;</w:t>
      </w:r>
    </w:p>
    <w:p w:rsidR="00502C5D" w:rsidRPr="00724716" w:rsidRDefault="00502C5D" w:rsidP="008A6E58">
      <w:pPr>
        <w:widowControl w:val="0"/>
        <w:numPr>
          <w:ilvl w:val="3"/>
          <w:numId w:val="23"/>
        </w:numPr>
        <w:tabs>
          <w:tab w:val="left" w:pos="2127"/>
        </w:tabs>
        <w:ind w:left="2127" w:hanging="426"/>
        <w:rPr>
          <w:rFonts w:ascii="Calibri" w:hAnsi="Calibri" w:cs="Calibri"/>
        </w:rPr>
      </w:pPr>
      <w:r w:rsidRPr="00724716">
        <w:rPr>
          <w:rFonts w:ascii="Calibri" w:hAnsi="Calibri" w:cs="Calibri"/>
        </w:rPr>
        <w:t>we wszelkiego rodzaju bezpiecznikach, wkładkach topikowych bezpieczników elektrycznych, stycznikach, odgromnikach, żarówkach, lampach;</w:t>
      </w:r>
    </w:p>
    <w:p w:rsidR="00502C5D" w:rsidRPr="00724716" w:rsidRDefault="00502C5D" w:rsidP="008A6E58">
      <w:pPr>
        <w:widowControl w:val="0"/>
        <w:numPr>
          <w:ilvl w:val="3"/>
          <w:numId w:val="23"/>
        </w:numPr>
        <w:tabs>
          <w:tab w:val="left" w:pos="2127"/>
        </w:tabs>
        <w:ind w:left="2127" w:hanging="426"/>
        <w:rPr>
          <w:rFonts w:ascii="Calibri" w:hAnsi="Calibri" w:cs="Calibri"/>
        </w:rPr>
      </w:pPr>
      <w:r w:rsidRPr="00724716">
        <w:rPr>
          <w:rFonts w:ascii="Calibri" w:hAnsi="Calibri" w:cs="Calibri"/>
        </w:rPr>
        <w:t>powstałych w czasie naprawy oraz podczas prób dokonywanych na maszynach i urządzeniach z wyjątkiem prób dokonywanych w związku z okresowymi badaniami eksploatacyjnymi;</w:t>
      </w:r>
    </w:p>
    <w:p w:rsidR="00502C5D" w:rsidRPr="00724716" w:rsidRDefault="00502C5D" w:rsidP="008A6E58">
      <w:pPr>
        <w:widowControl w:val="0"/>
        <w:numPr>
          <w:ilvl w:val="3"/>
          <w:numId w:val="23"/>
        </w:numPr>
        <w:tabs>
          <w:tab w:val="left" w:pos="2127"/>
        </w:tabs>
        <w:ind w:left="2127" w:hanging="426"/>
        <w:rPr>
          <w:rFonts w:ascii="Calibri" w:hAnsi="Calibri" w:cs="Calibri"/>
        </w:rPr>
      </w:pPr>
      <w:r w:rsidRPr="00724716">
        <w:rPr>
          <w:rFonts w:ascii="Calibri" w:hAnsi="Calibri" w:cs="Calibri"/>
        </w:rPr>
        <w:t>w przedmiotach ubezpieczenia, jeżeli nie były zainstalowane zabezpieczenia zalecane przez producenta.</w:t>
      </w:r>
    </w:p>
    <w:p w:rsidR="00502C5D" w:rsidRPr="00724716" w:rsidRDefault="00502C5D" w:rsidP="008A6E58">
      <w:pPr>
        <w:numPr>
          <w:ilvl w:val="2"/>
          <w:numId w:val="23"/>
        </w:numPr>
        <w:spacing w:after="120"/>
        <w:rPr>
          <w:rFonts w:ascii="Calibri" w:hAnsi="Calibri" w:cs="Calibri"/>
        </w:rPr>
      </w:pPr>
      <w:r w:rsidRPr="00724716">
        <w:rPr>
          <w:rFonts w:ascii="Calibri" w:hAnsi="Calibri" w:cs="Calibri"/>
        </w:rPr>
        <w:t xml:space="preserve">Limit odpowiedzialności wynosi </w:t>
      </w:r>
      <w:r w:rsidRPr="006068AC">
        <w:rPr>
          <w:rFonts w:ascii="Calibri" w:hAnsi="Calibri" w:cs="Calibri"/>
          <w:b/>
        </w:rPr>
        <w:t>100 000,00</w:t>
      </w:r>
      <w:r w:rsidRPr="008A1F2D">
        <w:rPr>
          <w:rFonts w:ascii="Calibri" w:hAnsi="Calibri" w:cs="Calibri"/>
        </w:rPr>
        <w:t xml:space="preserve"> zł</w:t>
      </w:r>
      <w:r w:rsidRPr="00724716">
        <w:rPr>
          <w:rFonts w:ascii="Calibri" w:hAnsi="Calibri" w:cs="Calibri"/>
        </w:rPr>
        <w:t xml:space="preserve"> na jedno zdarzenie i na wszystkie zdarzenia w każdym rocznym okresie ubezpieczenia.</w:t>
      </w:r>
    </w:p>
    <w:p w:rsidR="00502C5D" w:rsidRPr="00D13A6B" w:rsidRDefault="00502C5D" w:rsidP="008A6E58">
      <w:pPr>
        <w:numPr>
          <w:ilvl w:val="2"/>
          <w:numId w:val="23"/>
        </w:numPr>
        <w:spacing w:after="120"/>
        <w:rPr>
          <w:rFonts w:ascii="Calibri" w:hAnsi="Calibri" w:cs="Calibri"/>
        </w:rPr>
      </w:pPr>
      <w:r w:rsidRPr="00724716">
        <w:rPr>
          <w:rFonts w:ascii="Calibri" w:hAnsi="Calibri" w:cs="Calibri"/>
        </w:rPr>
        <w:t xml:space="preserve">Odpowiedzialność Ubezpieczyciela za szkody powstałe w wyniku wyładowań atmosferycznych </w:t>
      </w:r>
      <w:r w:rsidRPr="00D13A6B">
        <w:rPr>
          <w:rFonts w:ascii="Calibri" w:hAnsi="Calibri" w:cs="Calibri"/>
        </w:rPr>
        <w:t>do wysokości sumy ubezpieczenia poszczególnego przedmiotu.</w:t>
      </w:r>
    </w:p>
    <w:p w:rsidR="00502C5D" w:rsidRDefault="00502C5D" w:rsidP="008A6E58">
      <w:pPr>
        <w:numPr>
          <w:ilvl w:val="2"/>
          <w:numId w:val="23"/>
        </w:numPr>
        <w:spacing w:after="120"/>
        <w:rPr>
          <w:rFonts w:ascii="Calibri" w:hAnsi="Calibri" w:cs="Calibri"/>
        </w:rPr>
      </w:pPr>
      <w:r w:rsidRPr="0095036E">
        <w:rPr>
          <w:rFonts w:ascii="Calibri" w:hAnsi="Calibri" w:cs="Calibri"/>
        </w:rPr>
        <w:t>Franszyza redukcyjna, franszyza integralna i udział własny nie mają zastosowania.</w:t>
      </w:r>
    </w:p>
    <w:p w:rsidR="00502C5D" w:rsidRPr="008A1F2D" w:rsidRDefault="00502C5D" w:rsidP="00502C5D">
      <w:pPr>
        <w:spacing w:after="120"/>
        <w:ind w:left="1430"/>
        <w:rPr>
          <w:rFonts w:ascii="Calibri" w:hAnsi="Calibri" w:cs="Calibri"/>
        </w:rPr>
      </w:pPr>
    </w:p>
    <w:p w:rsidR="00502C5D" w:rsidRPr="00D66634" w:rsidRDefault="00502C5D" w:rsidP="008A6E58">
      <w:pPr>
        <w:widowControl w:val="0"/>
        <w:numPr>
          <w:ilvl w:val="1"/>
          <w:numId w:val="23"/>
        </w:numPr>
        <w:tabs>
          <w:tab w:val="left" w:pos="1134"/>
        </w:tabs>
        <w:ind w:left="1134" w:hanging="567"/>
        <w:rPr>
          <w:rFonts w:ascii="Calibri" w:hAnsi="Calibri" w:cs="Calibri"/>
          <w:b/>
          <w:bCs/>
          <w:u w:val="single"/>
        </w:rPr>
      </w:pPr>
      <w:bookmarkStart w:id="22" w:name="postanowienia_remontowo_budowlana"/>
      <w:r w:rsidRPr="0095036E">
        <w:rPr>
          <w:rFonts w:ascii="Calibri" w:hAnsi="Calibri" w:cs="Calibri"/>
          <w:b/>
          <w:u w:val="single"/>
        </w:rPr>
        <w:t>Postanowienia dotyczące szkód powstałych wskutek zalania mienia przechowywanego lub składowanego poniżej poziomu gruntu</w:t>
      </w:r>
    </w:p>
    <w:p w:rsidR="00502C5D" w:rsidRPr="0095036E" w:rsidRDefault="00502C5D" w:rsidP="00502C5D">
      <w:pPr>
        <w:widowControl w:val="0"/>
        <w:tabs>
          <w:tab w:val="left" w:pos="1134"/>
        </w:tabs>
        <w:ind w:left="1134"/>
        <w:rPr>
          <w:rFonts w:ascii="Calibri" w:hAnsi="Calibri" w:cs="Calibri"/>
          <w:b/>
          <w:bCs/>
          <w:u w:val="single"/>
        </w:rPr>
      </w:pP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Ogranicza się odpowiedzialność Ubezpieczyciela za szkody w przedmiocie ubezpieczenia powstałe wskutek zalania mienia przechowywanego lub składo</w:t>
      </w:r>
      <w:r>
        <w:rPr>
          <w:rFonts w:ascii="Calibri" w:hAnsi="Calibri" w:cs="Calibri"/>
        </w:rPr>
        <w:t>wanego poniżej poziomu gruntu i </w:t>
      </w:r>
      <w:r w:rsidRPr="0095036E">
        <w:rPr>
          <w:rFonts w:ascii="Calibri" w:hAnsi="Calibri" w:cs="Calibri"/>
        </w:rPr>
        <w:t>bezpośrednio na podłodze lub gdy podstawa, na której przechowywane było mienie była niższa niż 10 cm. Postanowienie nie dotyczy szkód spowodowanych przez zalanie z góry oraz szkód w mieniu przechowywanym na wyższych kondygnacjach</w:t>
      </w:r>
    </w:p>
    <w:p w:rsidR="00502C5D" w:rsidRPr="002D4648" w:rsidRDefault="00502C5D" w:rsidP="008A6E58">
      <w:pPr>
        <w:numPr>
          <w:ilvl w:val="2"/>
          <w:numId w:val="23"/>
        </w:numPr>
        <w:spacing w:after="120"/>
        <w:rPr>
          <w:rFonts w:ascii="Calibri" w:hAnsi="Calibri" w:cs="Calibri"/>
        </w:rPr>
      </w:pPr>
      <w:r w:rsidRPr="0095036E">
        <w:rPr>
          <w:rFonts w:ascii="Calibri" w:hAnsi="Calibri" w:cs="Calibri"/>
        </w:rPr>
        <w:t xml:space="preserve">Limit odpowiedzialności </w:t>
      </w:r>
      <w:r w:rsidRPr="006068AC">
        <w:rPr>
          <w:rFonts w:ascii="Calibri" w:hAnsi="Calibri" w:cs="Calibri"/>
        </w:rPr>
        <w:t>wynosi</w:t>
      </w:r>
      <w:r w:rsidRPr="000F65D0">
        <w:rPr>
          <w:rFonts w:ascii="Calibri" w:hAnsi="Calibri" w:cs="Calibri"/>
          <w:color w:val="FF0000"/>
        </w:rPr>
        <w:t xml:space="preserve"> </w:t>
      </w:r>
      <w:r w:rsidRPr="006068AC">
        <w:rPr>
          <w:rFonts w:ascii="Calibri" w:hAnsi="Calibri" w:cs="Calibri"/>
          <w:b/>
        </w:rPr>
        <w:t>30 000,00</w:t>
      </w:r>
      <w:r w:rsidRPr="0095036E">
        <w:rPr>
          <w:rFonts w:ascii="Calibri" w:hAnsi="Calibri" w:cs="Calibri"/>
          <w:b/>
        </w:rPr>
        <w:t xml:space="preserve"> zł</w:t>
      </w:r>
      <w:r w:rsidRPr="0095036E">
        <w:rPr>
          <w:rFonts w:ascii="Calibri" w:hAnsi="Calibri" w:cs="Calibri"/>
        </w:rPr>
        <w:t xml:space="preserve"> na jedno zdarzenie i na wszystkie</w:t>
      </w:r>
      <w:r w:rsidRPr="002D4648">
        <w:rPr>
          <w:rFonts w:ascii="Calibri" w:hAnsi="Calibri" w:cs="Calibri"/>
        </w:rPr>
        <w:t xml:space="preserve"> zdarzenia w każdym rocznym okresie ubezpieczenia.</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t>Franszyza redukcyjna, franszyza integralna i udział własny nie mają zastosowania.</w:t>
      </w:r>
    </w:p>
    <w:p w:rsidR="00502C5D" w:rsidRPr="006068AC" w:rsidRDefault="00502C5D" w:rsidP="008A6E58">
      <w:pPr>
        <w:widowControl w:val="0"/>
        <w:numPr>
          <w:ilvl w:val="1"/>
          <w:numId w:val="23"/>
        </w:numPr>
        <w:tabs>
          <w:tab w:val="left" w:pos="1134"/>
        </w:tabs>
        <w:ind w:left="1134" w:hanging="567"/>
        <w:rPr>
          <w:rFonts w:ascii="Calibri" w:hAnsi="Calibri" w:cs="Calibri"/>
        </w:rPr>
      </w:pPr>
      <w:r w:rsidRPr="002D4648">
        <w:rPr>
          <w:rFonts w:ascii="Calibri" w:hAnsi="Calibri" w:cs="Calibri"/>
          <w:b/>
          <w:bCs/>
          <w:u w:val="single"/>
        </w:rPr>
        <w:t>Postanowienia dotyczące prac remontowo-budowlanych</w:t>
      </w:r>
    </w:p>
    <w:p w:rsidR="00502C5D" w:rsidRPr="002D4648" w:rsidRDefault="00502C5D" w:rsidP="00502C5D">
      <w:pPr>
        <w:widowControl w:val="0"/>
        <w:tabs>
          <w:tab w:val="left" w:pos="1134"/>
        </w:tabs>
        <w:ind w:left="0"/>
        <w:rPr>
          <w:rFonts w:ascii="Calibri" w:hAnsi="Calibri" w:cs="Calibri"/>
        </w:rPr>
      </w:pPr>
    </w:p>
    <w:bookmarkEnd w:id="22"/>
    <w:p w:rsidR="00502C5D" w:rsidRPr="002D4648" w:rsidRDefault="00502C5D" w:rsidP="008A6E58">
      <w:pPr>
        <w:numPr>
          <w:ilvl w:val="2"/>
          <w:numId w:val="23"/>
        </w:numPr>
        <w:spacing w:after="120"/>
        <w:rPr>
          <w:rFonts w:ascii="Calibri" w:hAnsi="Calibri" w:cs="Calibri"/>
        </w:rPr>
      </w:pPr>
      <w:r w:rsidRPr="002D4648">
        <w:rPr>
          <w:rFonts w:ascii="Calibri" w:hAnsi="Calibri" w:cs="Calibri"/>
        </w:rPr>
        <w:t>Ogranicza się odpowiedzialność Ubezpieczyciela za szkody w przedmiocie ubezpieczenia powstałe w wyniku, w związku lub podczas prowadzenia prac/robót związanych z budową, montażem, przebudową lub wznoszeniem, remontem, modernizacją, naprawą lub konserwacją oraz związanymi z tym próbami i testami, przez lub na zlecenie Ub</w:t>
      </w:r>
      <w:r>
        <w:rPr>
          <w:rFonts w:ascii="Calibri" w:hAnsi="Calibri" w:cs="Calibri"/>
        </w:rPr>
        <w:t>ezpieczającego/Ubezpieczonego w </w:t>
      </w:r>
      <w:r w:rsidRPr="002D4648">
        <w:rPr>
          <w:rFonts w:ascii="Calibri" w:hAnsi="Calibri" w:cs="Calibri"/>
        </w:rPr>
        <w:t xml:space="preserve">miejscu ubezpieczenia, w zakresie określonym w Sekcji II Umowy Generalnej </w:t>
      </w:r>
      <w:r w:rsidRPr="008A1F2D">
        <w:rPr>
          <w:rFonts w:ascii="Calibri" w:hAnsi="Calibri" w:cs="Calibri"/>
        </w:rPr>
        <w:t>Ubezpieczenia</w:t>
      </w:r>
      <w:r w:rsidRPr="002D4648">
        <w:rPr>
          <w:rFonts w:ascii="Calibri" w:hAnsi="Calibri" w:cs="Calibri"/>
        </w:rPr>
        <w:t>.</w:t>
      </w:r>
    </w:p>
    <w:p w:rsidR="00502C5D" w:rsidRPr="006068AC" w:rsidRDefault="00502C5D" w:rsidP="008A6E58">
      <w:pPr>
        <w:numPr>
          <w:ilvl w:val="2"/>
          <w:numId w:val="23"/>
        </w:numPr>
        <w:spacing w:after="120"/>
        <w:rPr>
          <w:rFonts w:ascii="Calibri" w:hAnsi="Calibri" w:cs="Calibri"/>
        </w:rPr>
      </w:pPr>
      <w:r w:rsidRPr="00D13A6B">
        <w:rPr>
          <w:rFonts w:ascii="Calibri" w:hAnsi="Calibri" w:cs="Calibri"/>
        </w:rPr>
        <w:t>Powstałe szkody objęte są ochroną ubezpieczeniową pod warunkiem, że prace prowadzone są w ubezpieczonych obiektach oddan</w:t>
      </w:r>
      <w:r>
        <w:rPr>
          <w:rFonts w:ascii="Calibri" w:hAnsi="Calibri" w:cs="Calibri"/>
        </w:rPr>
        <w:t>ych do użytkowania/eksploatacji</w:t>
      </w:r>
      <w:r w:rsidRPr="00D13A6B">
        <w:rPr>
          <w:rFonts w:ascii="Calibri" w:hAnsi="Calibri" w:cs="Calibri"/>
        </w:rPr>
        <w:t>.</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t>Ubezpieczyciel nie odpowiada za szkody powstałe podczas wykonywania</w:t>
      </w:r>
      <w:r w:rsidRPr="008A1F2D">
        <w:rPr>
          <w:rFonts w:ascii="Calibri" w:hAnsi="Calibri" w:cs="Calibri"/>
        </w:rPr>
        <w:t xml:space="preserve"> robót, których realizacja wiąże się z naruszeniem konstrukcji nośnej obiektu lub konstrukcji dachu.</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t>Limit odpowiedzialności wynosi:</w:t>
      </w:r>
    </w:p>
    <w:p w:rsidR="00502C5D" w:rsidRPr="0095036E" w:rsidRDefault="00502C5D" w:rsidP="008A6E58">
      <w:pPr>
        <w:widowControl w:val="0"/>
        <w:numPr>
          <w:ilvl w:val="3"/>
          <w:numId w:val="23"/>
        </w:numPr>
        <w:tabs>
          <w:tab w:val="left" w:pos="2127"/>
        </w:tabs>
        <w:ind w:left="2127" w:hanging="426"/>
        <w:rPr>
          <w:rFonts w:ascii="Calibri" w:hAnsi="Calibri" w:cs="Calibri"/>
        </w:rPr>
      </w:pPr>
      <w:r w:rsidRPr="002D4648">
        <w:rPr>
          <w:rFonts w:ascii="Calibri" w:hAnsi="Calibri" w:cs="Calibri"/>
        </w:rPr>
        <w:t xml:space="preserve">w </w:t>
      </w:r>
      <w:r w:rsidRPr="0095036E">
        <w:rPr>
          <w:rFonts w:ascii="Calibri" w:hAnsi="Calibri" w:cs="Calibri"/>
        </w:rPr>
        <w:t xml:space="preserve">przedmiocie prac remontowo-budowlanych: </w:t>
      </w:r>
      <w:r w:rsidRPr="0095036E">
        <w:rPr>
          <w:rFonts w:ascii="Calibri" w:hAnsi="Calibri" w:cs="Calibri"/>
          <w:b/>
          <w:bCs/>
        </w:rPr>
        <w:t xml:space="preserve">1 000 000,00 zł </w:t>
      </w:r>
      <w:r w:rsidRPr="0095036E">
        <w:rPr>
          <w:rFonts w:ascii="Calibri" w:hAnsi="Calibri" w:cs="Calibri"/>
        </w:rPr>
        <w:t>na jedno zdarzenie i na wszystkie zdarzenia w każdym rocznym okresie ubezpieczenia;</w:t>
      </w:r>
    </w:p>
    <w:p w:rsidR="00502C5D" w:rsidRPr="0095036E" w:rsidRDefault="00502C5D" w:rsidP="008A6E58">
      <w:pPr>
        <w:widowControl w:val="0"/>
        <w:numPr>
          <w:ilvl w:val="3"/>
          <w:numId w:val="23"/>
        </w:numPr>
        <w:tabs>
          <w:tab w:val="left" w:pos="2127"/>
        </w:tabs>
        <w:ind w:left="2127" w:hanging="426"/>
        <w:rPr>
          <w:rFonts w:ascii="Calibri" w:hAnsi="Calibri" w:cs="Calibri"/>
          <w:b/>
          <w:u w:val="single"/>
        </w:rPr>
      </w:pPr>
      <w:r w:rsidRPr="0095036E">
        <w:rPr>
          <w:rFonts w:ascii="Calibri" w:hAnsi="Calibri" w:cs="Calibri"/>
        </w:rPr>
        <w:t>w pozostałym mieniu: do pełnej sumy ubezpieczenia.</w:t>
      </w:r>
      <w:bookmarkStart w:id="23" w:name="postanowienia_katastrofa_budowlana"/>
    </w:p>
    <w:p w:rsidR="00502C5D" w:rsidRPr="0095036E" w:rsidRDefault="00502C5D" w:rsidP="008A6E58">
      <w:pPr>
        <w:numPr>
          <w:ilvl w:val="2"/>
          <w:numId w:val="23"/>
        </w:numPr>
        <w:spacing w:after="120"/>
        <w:rPr>
          <w:rFonts w:ascii="Calibri" w:hAnsi="Calibri" w:cs="Calibri"/>
          <w:b/>
          <w:bCs/>
          <w:u w:val="single"/>
        </w:rPr>
      </w:pPr>
      <w:r w:rsidRPr="0095036E">
        <w:rPr>
          <w:rFonts w:ascii="Calibri" w:hAnsi="Calibri" w:cs="Calibri"/>
        </w:rPr>
        <w:t>Franszyza redukcyjna, franszyza integralna i udział własny nie mają zastosowania.</w:t>
      </w:r>
    </w:p>
    <w:p w:rsidR="00502C5D" w:rsidRPr="006068AC" w:rsidRDefault="00502C5D" w:rsidP="008A6E58">
      <w:pPr>
        <w:widowControl w:val="0"/>
        <w:numPr>
          <w:ilvl w:val="1"/>
          <w:numId w:val="23"/>
        </w:numPr>
        <w:tabs>
          <w:tab w:val="left" w:pos="1134"/>
        </w:tabs>
        <w:ind w:left="1134" w:hanging="567"/>
        <w:rPr>
          <w:rFonts w:ascii="Calibri" w:hAnsi="Calibri" w:cs="Calibri"/>
        </w:rPr>
      </w:pPr>
      <w:bookmarkStart w:id="24" w:name="postanowienia_mienie_w_transporcie"/>
      <w:bookmarkEnd w:id="23"/>
      <w:r w:rsidRPr="0095036E">
        <w:rPr>
          <w:rFonts w:ascii="Calibri" w:hAnsi="Calibri" w:cs="Calibri"/>
          <w:b/>
          <w:u w:val="single"/>
        </w:rPr>
        <w:t>Postanowienia dotyczące katastrofy budowlanej</w:t>
      </w:r>
    </w:p>
    <w:p w:rsidR="00502C5D" w:rsidRPr="0095036E" w:rsidRDefault="00502C5D" w:rsidP="00502C5D">
      <w:pPr>
        <w:widowControl w:val="0"/>
        <w:tabs>
          <w:tab w:val="left" w:pos="1134"/>
        </w:tabs>
        <w:ind w:left="1134"/>
        <w:rPr>
          <w:rFonts w:ascii="Calibri" w:hAnsi="Calibri" w:cs="Calibri"/>
        </w:rPr>
      </w:pPr>
    </w:p>
    <w:p w:rsidR="00502C5D" w:rsidRDefault="00502C5D" w:rsidP="008A6E58">
      <w:pPr>
        <w:numPr>
          <w:ilvl w:val="2"/>
          <w:numId w:val="23"/>
        </w:numPr>
        <w:spacing w:after="120"/>
        <w:rPr>
          <w:rFonts w:ascii="Calibri" w:hAnsi="Calibri" w:cs="Calibri"/>
        </w:rPr>
      </w:pPr>
      <w:r w:rsidRPr="0095036E">
        <w:rPr>
          <w:rFonts w:ascii="Calibri" w:hAnsi="Calibri" w:cs="Calibri"/>
        </w:rPr>
        <w:t xml:space="preserve">Ogranicza się odpowiedzialność Ubezpieczyciela za szkody w przedmiocie ubezpieczenia powstałe w wyniku katastrofy budowlanej na skutek nagłej, samoistnej utraty wytrzymałości elementów </w:t>
      </w:r>
      <w:r w:rsidRPr="0095036E">
        <w:rPr>
          <w:rFonts w:ascii="Calibri" w:hAnsi="Calibri" w:cs="Calibri"/>
        </w:rPr>
        <w:lastRenderedPageBreak/>
        <w:t xml:space="preserve">konstrukcyjnych, której przyczyną są błędy projektowe, błędy wykonania, wady tkwiące w materiałach budowlanych. </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 xml:space="preserve">Limit odpowiedzialności wynosi </w:t>
      </w:r>
      <w:r w:rsidRPr="0095036E">
        <w:rPr>
          <w:rFonts w:ascii="Calibri" w:hAnsi="Calibri" w:cs="Calibri"/>
          <w:b/>
          <w:bCs/>
        </w:rPr>
        <w:t>1 000 000,00 zł</w:t>
      </w:r>
      <w:r w:rsidRPr="0095036E">
        <w:rPr>
          <w:rFonts w:ascii="Calibri" w:hAnsi="Calibri" w:cs="Calibri"/>
        </w:rPr>
        <w:t xml:space="preserve"> na jedno zdarzenie i na wszystkie zdarzenia w każdym rocznym okresie ubezpieczenia.</w:t>
      </w:r>
    </w:p>
    <w:p w:rsidR="00502C5D" w:rsidRPr="005E01A1" w:rsidRDefault="00502C5D" w:rsidP="008A6E58">
      <w:pPr>
        <w:numPr>
          <w:ilvl w:val="2"/>
          <w:numId w:val="23"/>
        </w:numPr>
        <w:spacing w:after="120"/>
        <w:rPr>
          <w:rFonts w:ascii="Calibri" w:hAnsi="Calibri" w:cs="Calibri"/>
        </w:rPr>
      </w:pPr>
      <w:r w:rsidRPr="003B7642">
        <w:rPr>
          <w:rFonts w:ascii="Calibri" w:hAnsi="Calibri" w:cs="Calibri"/>
        </w:rPr>
        <w:t>Odpowiedzialność Ubezpieczyciela za szkody powstałe w ubezpieczonych budynkach, budowlach, znajdującym się w nich mieniu, a także w ubezpieczonym mieniu otaczającym jest do wysokości sumy ubezpieczenia, jeżeli przyczyna katastrofy budowlanej jest inna niż wymieniona w pkt. 5.7.1.</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Ubezpieczyciel nie odpowiada za szkody:</w:t>
      </w:r>
    </w:p>
    <w:p w:rsidR="00502C5D" w:rsidRPr="0095036E" w:rsidRDefault="00502C5D" w:rsidP="008A6E58">
      <w:pPr>
        <w:widowControl w:val="0"/>
        <w:numPr>
          <w:ilvl w:val="3"/>
          <w:numId w:val="23"/>
        </w:numPr>
        <w:tabs>
          <w:tab w:val="left" w:pos="2127"/>
        </w:tabs>
        <w:ind w:left="2127" w:hanging="426"/>
        <w:rPr>
          <w:rFonts w:ascii="Calibri" w:hAnsi="Calibri" w:cs="Calibri"/>
        </w:rPr>
      </w:pPr>
      <w:r>
        <w:rPr>
          <w:rFonts w:ascii="Calibri" w:hAnsi="Calibri" w:cs="Calibri"/>
        </w:rPr>
        <w:t xml:space="preserve">w budynkach i budowlach </w:t>
      </w:r>
      <w:r w:rsidRPr="0095036E">
        <w:rPr>
          <w:rFonts w:ascii="Calibri" w:hAnsi="Calibri" w:cs="Calibri"/>
        </w:rPr>
        <w:t>wyłączonych z eksploatacji, przeznaczonych do rozbiórki lub wyburzenia, a także za znajdujące się w nich mienie;</w:t>
      </w:r>
    </w:p>
    <w:p w:rsidR="00502C5D" w:rsidRPr="003B7642" w:rsidRDefault="00502C5D" w:rsidP="008A6E58">
      <w:pPr>
        <w:widowControl w:val="0"/>
        <w:numPr>
          <w:ilvl w:val="3"/>
          <w:numId w:val="23"/>
        </w:numPr>
        <w:tabs>
          <w:tab w:val="left" w:pos="2127"/>
        </w:tabs>
        <w:ind w:left="2127" w:hanging="426"/>
        <w:rPr>
          <w:rFonts w:ascii="Calibri" w:hAnsi="Calibri" w:cs="Calibri"/>
          <w:b/>
          <w:bCs/>
          <w:u w:val="single"/>
        </w:rPr>
      </w:pPr>
      <w:r w:rsidRPr="003B7642">
        <w:rPr>
          <w:rFonts w:ascii="Calibri" w:hAnsi="Calibri" w:cs="Calibri"/>
        </w:rPr>
        <w:t>w obiektach nieposiadających odbioru końcowego dokonanego przez organ nadzoru, o ile taki obowiązek istniał lub istnieje i jeżeli miało to wpływ na przyczynę szkody.</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Udział własny w szkodzie wynosi 10% wartości odszkodowania, jednak nie więcej niż 5 000,00 zł. Franszyza integralna i redukcyjna nie mają zastosowania.</w:t>
      </w:r>
    </w:p>
    <w:p w:rsidR="00502C5D" w:rsidRPr="001D2F6E" w:rsidRDefault="00502C5D" w:rsidP="008A6E58">
      <w:pPr>
        <w:widowControl w:val="0"/>
        <w:numPr>
          <w:ilvl w:val="1"/>
          <w:numId w:val="23"/>
        </w:numPr>
        <w:tabs>
          <w:tab w:val="left" w:pos="1134"/>
        </w:tabs>
        <w:ind w:left="1134" w:hanging="567"/>
        <w:rPr>
          <w:rFonts w:ascii="Calibri" w:hAnsi="Calibri" w:cs="Calibri"/>
        </w:rPr>
      </w:pPr>
      <w:r w:rsidRPr="0095036E">
        <w:rPr>
          <w:rFonts w:ascii="Calibri" w:hAnsi="Calibri" w:cs="Calibri"/>
          <w:b/>
          <w:bCs/>
          <w:u w:val="single"/>
        </w:rPr>
        <w:t>Postanowienia dotyczące mienia w transporcie</w:t>
      </w:r>
      <w:bookmarkEnd w:id="24"/>
    </w:p>
    <w:p w:rsidR="00502C5D" w:rsidRPr="0095036E" w:rsidRDefault="00502C5D" w:rsidP="00502C5D">
      <w:pPr>
        <w:widowControl w:val="0"/>
        <w:tabs>
          <w:tab w:val="left" w:pos="1134"/>
        </w:tabs>
        <w:ind w:left="1134"/>
        <w:rPr>
          <w:rFonts w:ascii="Calibri" w:hAnsi="Calibri" w:cs="Calibri"/>
        </w:rPr>
      </w:pPr>
    </w:p>
    <w:p w:rsidR="00502C5D" w:rsidRPr="002D4648" w:rsidRDefault="00502C5D" w:rsidP="008A6E58">
      <w:pPr>
        <w:numPr>
          <w:ilvl w:val="2"/>
          <w:numId w:val="23"/>
        </w:numPr>
        <w:spacing w:after="120"/>
        <w:rPr>
          <w:rFonts w:ascii="Calibri" w:hAnsi="Calibri" w:cs="Calibri"/>
        </w:rPr>
      </w:pPr>
      <w:r w:rsidRPr="0095036E">
        <w:rPr>
          <w:rFonts w:ascii="Calibri" w:hAnsi="Calibri" w:cs="Calibri"/>
        </w:rPr>
        <w:t>Ogranicza się odpowiedzialność Ubezpieczyciela za szkody w przedmiocie</w:t>
      </w:r>
      <w:r w:rsidRPr="002D4648">
        <w:rPr>
          <w:rFonts w:ascii="Calibri" w:hAnsi="Calibri" w:cs="Calibri"/>
        </w:rPr>
        <w:t xml:space="preserve"> ubezpieczenia (za wyjątkiem gotówki i mienia pracowniczego) zaistniałe podczas transportu (z wyłączeniem transportu drogą wodną i powietrzną) realizowanego na ryzyko Ubezpieczonego. </w:t>
      </w:r>
    </w:p>
    <w:p w:rsidR="00502C5D" w:rsidRPr="00D10813" w:rsidRDefault="00502C5D" w:rsidP="008A6E58">
      <w:pPr>
        <w:numPr>
          <w:ilvl w:val="2"/>
          <w:numId w:val="23"/>
        </w:numPr>
        <w:spacing w:after="120"/>
        <w:rPr>
          <w:rFonts w:ascii="Calibri" w:hAnsi="Calibri" w:cs="Calibri"/>
        </w:rPr>
      </w:pPr>
      <w:r w:rsidRPr="002D4648">
        <w:rPr>
          <w:rFonts w:ascii="Calibri" w:hAnsi="Calibri" w:cs="Calibri"/>
        </w:rPr>
        <w:t>Ochrona ubezpieczeniowa obejmuje szkody powstałe na skutek jednego z następujących zdarzeń: pożar, wybuch, uderzenie pioruna, upadek statku powietrznego, powódź, deszcz</w:t>
      </w:r>
      <w:r>
        <w:rPr>
          <w:rFonts w:ascii="Calibri" w:hAnsi="Calibri" w:cs="Calibri"/>
        </w:rPr>
        <w:t xml:space="preserve"> ulewny</w:t>
      </w:r>
      <w:r w:rsidRPr="00D10813">
        <w:rPr>
          <w:rFonts w:ascii="Calibri" w:hAnsi="Calibri" w:cs="Calibri"/>
        </w:rPr>
        <w:t>, grad, lawina, huragan, trzęsienie, zapadanie lub osuwanie się ziemi, wypadek i/lub awaria środka transportu, kradzież pojazdu wraz z mieniem, kradzież z włamaniem, rabunek, szkody powstałe podczas załadunku i rozładunku, w tym upuszczenie.</w:t>
      </w:r>
    </w:p>
    <w:p w:rsidR="00502C5D" w:rsidRPr="002D4648" w:rsidRDefault="00502C5D" w:rsidP="008A6E58">
      <w:pPr>
        <w:numPr>
          <w:ilvl w:val="2"/>
          <w:numId w:val="23"/>
        </w:numPr>
        <w:spacing w:after="120"/>
        <w:rPr>
          <w:rFonts w:ascii="Calibri" w:hAnsi="Calibri" w:cs="Calibri"/>
        </w:rPr>
      </w:pPr>
      <w:r w:rsidRPr="002D4648">
        <w:rPr>
          <w:rFonts w:ascii="Calibri" w:hAnsi="Calibri" w:cs="Calibri"/>
        </w:rPr>
        <w:t>Z zakresu ochrony wyłączone są następujące szkody powstałe wskutek wypadku środka transportu należącego do Ubezpieczającego/Ubezpieczonych:</w:t>
      </w:r>
    </w:p>
    <w:p w:rsidR="00502C5D" w:rsidRPr="002D4648" w:rsidRDefault="00502C5D" w:rsidP="008A6E58">
      <w:pPr>
        <w:widowControl w:val="0"/>
        <w:numPr>
          <w:ilvl w:val="2"/>
          <w:numId w:val="18"/>
        </w:numPr>
        <w:tabs>
          <w:tab w:val="clear" w:pos="2340"/>
          <w:tab w:val="num" w:pos="2127"/>
        </w:tabs>
        <w:ind w:left="2127" w:hanging="426"/>
        <w:rPr>
          <w:rFonts w:ascii="Calibri" w:hAnsi="Calibri" w:cs="Calibri"/>
        </w:rPr>
      </w:pPr>
      <w:r w:rsidRPr="002D4648">
        <w:rPr>
          <w:rFonts w:ascii="Calibri" w:hAnsi="Calibri" w:cs="Calibri"/>
        </w:rPr>
        <w:t>w trakcie ruchu pojazdu niedopuszczonego do ruchu lub w pojeździe podlegającym rejestracji nie posiadającym ważnego badania technicznego, jeżeli brak ważnego badania miał wpływ na powstanie szkody;</w:t>
      </w:r>
    </w:p>
    <w:p w:rsidR="00502C5D" w:rsidRPr="002D4648" w:rsidRDefault="00502C5D" w:rsidP="008A6E58">
      <w:pPr>
        <w:widowControl w:val="0"/>
        <w:numPr>
          <w:ilvl w:val="2"/>
          <w:numId w:val="18"/>
        </w:numPr>
        <w:tabs>
          <w:tab w:val="clear" w:pos="2340"/>
          <w:tab w:val="num" w:pos="2127"/>
        </w:tabs>
        <w:ind w:left="2127" w:hanging="426"/>
        <w:rPr>
          <w:rFonts w:ascii="Calibri" w:hAnsi="Calibri" w:cs="Calibri"/>
        </w:rPr>
      </w:pPr>
      <w:r w:rsidRPr="002D4648">
        <w:rPr>
          <w:rFonts w:ascii="Calibri" w:hAnsi="Calibri" w:cs="Calibri"/>
        </w:rPr>
        <w:t>w wyniku niewłaściwego załadowania lub opakowania;</w:t>
      </w:r>
    </w:p>
    <w:p w:rsidR="00502C5D" w:rsidRPr="002D4648" w:rsidRDefault="00502C5D" w:rsidP="008A6E58">
      <w:pPr>
        <w:widowControl w:val="0"/>
        <w:numPr>
          <w:ilvl w:val="2"/>
          <w:numId w:val="18"/>
        </w:numPr>
        <w:tabs>
          <w:tab w:val="clear" w:pos="2340"/>
          <w:tab w:val="num" w:pos="2127"/>
        </w:tabs>
        <w:ind w:left="2127" w:hanging="426"/>
        <w:rPr>
          <w:rFonts w:ascii="Calibri" w:hAnsi="Calibri" w:cs="Calibri"/>
        </w:rPr>
      </w:pPr>
      <w:r w:rsidRPr="002D4648">
        <w:rPr>
          <w:rFonts w:ascii="Calibri" w:hAnsi="Calibri" w:cs="Calibri"/>
        </w:rPr>
        <w:t>w wyniku bezpośredniego następstwa opóźnienia dostawy;</w:t>
      </w:r>
    </w:p>
    <w:p w:rsidR="00502C5D" w:rsidRPr="002D4648" w:rsidRDefault="00502C5D" w:rsidP="008A6E58">
      <w:pPr>
        <w:widowControl w:val="0"/>
        <w:numPr>
          <w:ilvl w:val="2"/>
          <w:numId w:val="18"/>
        </w:numPr>
        <w:tabs>
          <w:tab w:val="clear" w:pos="2340"/>
          <w:tab w:val="num" w:pos="2127"/>
        </w:tabs>
        <w:ind w:left="2127" w:hanging="426"/>
        <w:rPr>
          <w:rFonts w:ascii="Calibri" w:hAnsi="Calibri" w:cs="Calibri"/>
        </w:rPr>
      </w:pPr>
      <w:r w:rsidRPr="002D4648">
        <w:rPr>
          <w:rFonts w:ascii="Calibri" w:hAnsi="Calibri" w:cs="Calibri"/>
        </w:rPr>
        <w:t>w wyniku pozostawienia mienia bez dozoru, z wyłączeniem awarii środka transportującego oraz sytuacji, w której osoby odpowiedzialne za dozór nie mogą go sprawować ze względu na obrażenia doznane w wypadku lub konieczności chwilowego opuszczenia środka transportującego pod warunkiem uruchomienia istniejących zabezpieczeń.</w:t>
      </w:r>
    </w:p>
    <w:p w:rsidR="00502C5D" w:rsidRPr="0095036E" w:rsidRDefault="00502C5D" w:rsidP="008A6E58">
      <w:pPr>
        <w:numPr>
          <w:ilvl w:val="2"/>
          <w:numId w:val="23"/>
        </w:numPr>
        <w:spacing w:after="120"/>
        <w:rPr>
          <w:rFonts w:ascii="Calibri" w:hAnsi="Calibri" w:cs="Calibri"/>
          <w:b/>
          <w:bCs/>
          <w:u w:val="single"/>
        </w:rPr>
      </w:pPr>
      <w:r w:rsidRPr="002D4648">
        <w:rPr>
          <w:rFonts w:ascii="Calibri" w:hAnsi="Calibri" w:cs="Calibri"/>
        </w:rPr>
        <w:t xml:space="preserve">Limit odpowiedzialności ubezpieczyciela w ramach sum przyjętych do ubezpieczenia wynosi </w:t>
      </w:r>
      <w:r w:rsidRPr="0095036E">
        <w:rPr>
          <w:rFonts w:ascii="Calibri" w:hAnsi="Calibri" w:cs="Calibri"/>
          <w:b/>
          <w:bCs/>
        </w:rPr>
        <w:t>50 000,00 zł</w:t>
      </w:r>
      <w:r w:rsidRPr="0095036E">
        <w:rPr>
          <w:rFonts w:ascii="Calibri" w:hAnsi="Calibri" w:cs="Calibri"/>
        </w:rPr>
        <w:t xml:space="preserve"> na jedno zdarzenie i na wszystkie zdarzenia w każdym rocznym okresie ubezpieczenia.</w:t>
      </w:r>
    </w:p>
    <w:p w:rsidR="00502C5D" w:rsidRPr="0095036E" w:rsidRDefault="00502C5D" w:rsidP="008A6E58">
      <w:pPr>
        <w:numPr>
          <w:ilvl w:val="2"/>
          <w:numId w:val="23"/>
        </w:numPr>
        <w:spacing w:after="120"/>
        <w:rPr>
          <w:rFonts w:ascii="Calibri" w:hAnsi="Calibri" w:cs="Calibri"/>
          <w:b/>
          <w:bCs/>
          <w:u w:val="single"/>
        </w:rPr>
      </w:pPr>
      <w:r w:rsidRPr="0095036E">
        <w:rPr>
          <w:rFonts w:ascii="Calibri" w:hAnsi="Calibri" w:cs="Calibri"/>
        </w:rPr>
        <w:t>Franszyza redukcyjna, franszyza integralna i udział własny nie mają zastosowania.</w:t>
      </w:r>
    </w:p>
    <w:p w:rsidR="00502C5D" w:rsidRPr="00EE36DF" w:rsidRDefault="00502C5D" w:rsidP="008A6E58">
      <w:pPr>
        <w:widowControl w:val="0"/>
        <w:numPr>
          <w:ilvl w:val="1"/>
          <w:numId w:val="23"/>
        </w:numPr>
        <w:tabs>
          <w:tab w:val="left" w:pos="1134"/>
        </w:tabs>
        <w:ind w:left="1134" w:hanging="567"/>
        <w:rPr>
          <w:rFonts w:ascii="Calibri" w:hAnsi="Calibri" w:cs="Calibri"/>
        </w:rPr>
      </w:pPr>
      <w:bookmarkStart w:id="25" w:name="postanowienia_dot_got%C3%B3wki_bilet%C3%"/>
      <w:r w:rsidRPr="0095036E">
        <w:rPr>
          <w:rFonts w:ascii="Calibri" w:hAnsi="Calibri" w:cs="Calibri"/>
          <w:b/>
          <w:bCs/>
          <w:u w:val="single"/>
        </w:rPr>
        <w:t>Postanowienia dotyczące gotówki</w:t>
      </w:r>
    </w:p>
    <w:p w:rsidR="00502C5D" w:rsidRPr="0095036E" w:rsidRDefault="00502C5D" w:rsidP="00502C5D">
      <w:pPr>
        <w:widowControl w:val="0"/>
        <w:tabs>
          <w:tab w:val="left" w:pos="1134"/>
        </w:tabs>
        <w:ind w:left="1134"/>
        <w:rPr>
          <w:rFonts w:ascii="Calibri" w:hAnsi="Calibri" w:cs="Calibri"/>
        </w:rPr>
      </w:pPr>
    </w:p>
    <w:bookmarkEnd w:id="25"/>
    <w:p w:rsidR="00502C5D" w:rsidRPr="0095036E" w:rsidRDefault="00502C5D" w:rsidP="008A6E58">
      <w:pPr>
        <w:numPr>
          <w:ilvl w:val="2"/>
          <w:numId w:val="23"/>
        </w:numPr>
        <w:spacing w:after="120"/>
        <w:rPr>
          <w:rFonts w:ascii="Calibri" w:hAnsi="Calibri" w:cs="Calibri"/>
        </w:rPr>
      </w:pPr>
      <w:r w:rsidRPr="0095036E">
        <w:rPr>
          <w:rFonts w:ascii="Calibri" w:hAnsi="Calibri" w:cs="Calibri"/>
        </w:rPr>
        <w:t>Ogranicza się odpowiedzialność Ubezpieczyciela za szkody w gotówce w kasie w lokalizacjach nazwanych Ubezpieczonych, w tym w gotówce Rady Rodziców i Komitetów Rodzicielskich.</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Ochrona obejmuje szkody powstałe na skutek jednego z następujących zdarzeń: pożar, uderzenie pioruna, wybuch, upadek statku powie</w:t>
      </w:r>
      <w:r>
        <w:rPr>
          <w:rFonts w:ascii="Calibri" w:hAnsi="Calibri" w:cs="Calibri"/>
        </w:rPr>
        <w:t>trznego, huragan, deszcz ulewny</w:t>
      </w:r>
      <w:r w:rsidRPr="0095036E">
        <w:rPr>
          <w:rFonts w:ascii="Calibri" w:hAnsi="Calibri" w:cs="Calibri"/>
        </w:rPr>
        <w:t xml:space="preserve">, powódź, lawina, </w:t>
      </w:r>
      <w:r>
        <w:rPr>
          <w:rFonts w:ascii="Calibri" w:hAnsi="Calibri" w:cs="Calibri"/>
        </w:rPr>
        <w:t xml:space="preserve">oddziaływanie </w:t>
      </w:r>
      <w:r w:rsidRPr="0095036E">
        <w:rPr>
          <w:rFonts w:ascii="Calibri" w:hAnsi="Calibri" w:cs="Calibri"/>
        </w:rPr>
        <w:t>śnieg</w:t>
      </w:r>
      <w:r>
        <w:rPr>
          <w:rFonts w:ascii="Calibri" w:hAnsi="Calibri" w:cs="Calibri"/>
        </w:rPr>
        <w:t>u</w:t>
      </w:r>
      <w:r w:rsidRPr="0095036E">
        <w:rPr>
          <w:rFonts w:ascii="Calibri" w:hAnsi="Calibri" w:cs="Calibri"/>
        </w:rPr>
        <w:t xml:space="preserve">, </w:t>
      </w:r>
      <w:r>
        <w:rPr>
          <w:rFonts w:ascii="Calibri" w:hAnsi="Calibri" w:cs="Calibri"/>
        </w:rPr>
        <w:t>lodu i mrozu</w:t>
      </w:r>
      <w:r w:rsidRPr="0095036E">
        <w:rPr>
          <w:rFonts w:ascii="Calibri" w:hAnsi="Calibri" w:cs="Calibri"/>
        </w:rPr>
        <w:t>,</w:t>
      </w:r>
      <w:r>
        <w:rPr>
          <w:rFonts w:ascii="Calibri" w:hAnsi="Calibri" w:cs="Calibri"/>
        </w:rPr>
        <w:t xml:space="preserve"> grad,</w:t>
      </w:r>
      <w:r w:rsidRPr="0095036E">
        <w:rPr>
          <w:rFonts w:ascii="Calibri" w:hAnsi="Calibri" w:cs="Calibri"/>
        </w:rPr>
        <w:t xml:space="preserve"> trzęsienie, zapadnięcie lub osunięcie się ziemi, zalanie, dym.</w:t>
      </w:r>
    </w:p>
    <w:p w:rsidR="00502C5D" w:rsidRPr="009055D3" w:rsidRDefault="00502C5D" w:rsidP="008A6E58">
      <w:pPr>
        <w:numPr>
          <w:ilvl w:val="2"/>
          <w:numId w:val="23"/>
        </w:numPr>
        <w:spacing w:after="120"/>
        <w:rPr>
          <w:rFonts w:ascii="Calibri" w:hAnsi="Calibri" w:cs="Calibri"/>
        </w:rPr>
      </w:pPr>
      <w:r w:rsidRPr="0095036E">
        <w:rPr>
          <w:rFonts w:ascii="Calibri" w:hAnsi="Calibri" w:cs="Calibri"/>
        </w:rPr>
        <w:t xml:space="preserve">Limit odpowiedzialności </w:t>
      </w:r>
      <w:r w:rsidRPr="00EE36DF">
        <w:rPr>
          <w:rFonts w:ascii="Calibri" w:hAnsi="Calibri" w:cs="Calibri"/>
        </w:rPr>
        <w:t xml:space="preserve">wynosi </w:t>
      </w:r>
      <w:r w:rsidRPr="00EE36DF">
        <w:rPr>
          <w:rFonts w:ascii="Calibri" w:hAnsi="Calibri" w:cs="Calibri"/>
          <w:b/>
          <w:bCs/>
        </w:rPr>
        <w:t>20 000,00 zł</w:t>
      </w:r>
      <w:r w:rsidRPr="0095036E">
        <w:rPr>
          <w:rFonts w:ascii="Calibri" w:hAnsi="Calibri" w:cs="Calibri"/>
        </w:rPr>
        <w:t xml:space="preserve"> i stanowi górną granicę odpowiedzialności na jedno zdarzenie i na wszystkie zdarzenia w każdym rocznym okresie ubezpieczenia.</w:t>
      </w:r>
    </w:p>
    <w:p w:rsidR="00502C5D" w:rsidRPr="00047C9C" w:rsidRDefault="00502C5D" w:rsidP="008A6E58">
      <w:pPr>
        <w:numPr>
          <w:ilvl w:val="2"/>
          <w:numId w:val="23"/>
        </w:numPr>
        <w:spacing w:after="120"/>
        <w:rPr>
          <w:rFonts w:ascii="Calibri" w:hAnsi="Calibri" w:cs="Calibri"/>
          <w:b/>
          <w:bCs/>
          <w:u w:val="single"/>
        </w:rPr>
      </w:pPr>
      <w:r w:rsidRPr="0095036E">
        <w:rPr>
          <w:rFonts w:ascii="Calibri" w:hAnsi="Calibri" w:cs="Calibri"/>
        </w:rPr>
        <w:t>Franszyza redukcyjna, franszyza integralna i udział własny nie mają zastosowania.</w:t>
      </w:r>
    </w:p>
    <w:p w:rsidR="00502C5D" w:rsidRPr="00381959" w:rsidRDefault="00502C5D" w:rsidP="008A6E58">
      <w:pPr>
        <w:widowControl w:val="0"/>
        <w:numPr>
          <w:ilvl w:val="1"/>
          <w:numId w:val="23"/>
        </w:numPr>
        <w:tabs>
          <w:tab w:val="left" w:pos="1134"/>
        </w:tabs>
        <w:ind w:left="1134" w:hanging="567"/>
        <w:rPr>
          <w:rFonts w:ascii="Calibri" w:hAnsi="Calibri" w:cs="Calibri"/>
          <w:b/>
          <w:bCs/>
          <w:u w:val="single"/>
        </w:rPr>
      </w:pPr>
      <w:bookmarkStart w:id="26" w:name="postanowienia_dot_oszklenia"/>
      <w:r w:rsidRPr="00381959">
        <w:rPr>
          <w:rFonts w:ascii="Calibri" w:hAnsi="Calibri" w:cs="Calibri"/>
          <w:b/>
          <w:bCs/>
          <w:u w:val="single"/>
        </w:rPr>
        <w:lastRenderedPageBreak/>
        <w:t xml:space="preserve">Postanowienia dotyczące kradzieży zwykłej </w:t>
      </w:r>
    </w:p>
    <w:p w:rsidR="00502C5D" w:rsidRPr="000F65D0" w:rsidRDefault="00502C5D" w:rsidP="00502C5D">
      <w:pPr>
        <w:widowControl w:val="0"/>
        <w:tabs>
          <w:tab w:val="left" w:pos="1134"/>
        </w:tabs>
        <w:ind w:left="1134"/>
        <w:rPr>
          <w:rFonts w:ascii="Calibri" w:hAnsi="Calibri" w:cs="Calibri"/>
          <w:b/>
          <w:bCs/>
          <w:color w:val="FF0000"/>
          <w:u w:val="single"/>
        </w:rPr>
      </w:pPr>
    </w:p>
    <w:p w:rsidR="00502C5D" w:rsidRPr="00F17359" w:rsidRDefault="00502C5D" w:rsidP="008A6E58">
      <w:pPr>
        <w:numPr>
          <w:ilvl w:val="2"/>
          <w:numId w:val="23"/>
        </w:numPr>
        <w:spacing w:after="120"/>
        <w:rPr>
          <w:rFonts w:ascii="Calibri" w:hAnsi="Calibri" w:cs="Calibri"/>
        </w:rPr>
      </w:pPr>
      <w:r w:rsidRPr="00330216">
        <w:rPr>
          <w:rFonts w:ascii="Calibri" w:hAnsi="Calibri" w:cs="Calibri"/>
        </w:rPr>
        <w:t>Ustanawia się odpowiedzialność Ubezpieczyciela ograniczoną do ustalonego limitu w stosunku do szkód powstałych na skutek kradzieży zwykłej tzn. kradzieży, która nie nosi znamion włamania ani rabunku.</w:t>
      </w:r>
    </w:p>
    <w:p w:rsidR="00502C5D" w:rsidRPr="00F17359" w:rsidRDefault="00502C5D" w:rsidP="008A6E58">
      <w:pPr>
        <w:numPr>
          <w:ilvl w:val="2"/>
          <w:numId w:val="23"/>
        </w:numPr>
        <w:spacing w:after="120"/>
        <w:rPr>
          <w:rFonts w:ascii="Calibri" w:hAnsi="Calibri" w:cs="Calibri"/>
        </w:rPr>
      </w:pPr>
      <w:r w:rsidRPr="00B076DB">
        <w:rPr>
          <w:rFonts w:ascii="Calibri" w:hAnsi="Calibri" w:cs="Calibri"/>
        </w:rPr>
        <w:t>Kradzież zwykła rozumiana jest jako zabór mienia celem przywłaszczeni</w:t>
      </w:r>
      <w:smartTag w:uri="urn:schemas-microsoft-com:office:smarttags" w:element="PersonName">
        <w:r w:rsidRPr="00B076DB">
          <w:rPr>
            <w:rFonts w:ascii="Calibri" w:hAnsi="Calibri" w:cs="Calibri"/>
          </w:rPr>
          <w:t>a.</w:t>
        </w:r>
      </w:smartTag>
      <w:r w:rsidRPr="00B076DB">
        <w:rPr>
          <w:rFonts w:ascii="Calibri" w:hAnsi="Calibri" w:cs="Calibri"/>
        </w:rPr>
        <w:t xml:space="preserve"> Odpowiedzialność Ubezpieczyciela istnieje pod warunkiem, że Ubezpieczony powiadomi o tym fakcie policję po stwierdzeniu wystąpienia szkody, nie później jednak niż w terminie 24 godzin od momentu dowiedzenia się o szkodzie. </w:t>
      </w:r>
    </w:p>
    <w:p w:rsidR="00502C5D" w:rsidRPr="00F17359" w:rsidRDefault="00502C5D" w:rsidP="008A6E58">
      <w:pPr>
        <w:numPr>
          <w:ilvl w:val="2"/>
          <w:numId w:val="23"/>
        </w:numPr>
        <w:spacing w:after="120"/>
        <w:rPr>
          <w:rFonts w:ascii="Calibri" w:hAnsi="Calibri" w:cs="Calibri"/>
        </w:rPr>
      </w:pPr>
      <w:r w:rsidRPr="00B076DB">
        <w:rPr>
          <w:rFonts w:ascii="Calibri" w:hAnsi="Calibri" w:cs="Calibri"/>
        </w:rPr>
        <w:t>Ubezpieczyciel nie odpowiada za:</w:t>
      </w:r>
    </w:p>
    <w:p w:rsidR="00502C5D" w:rsidRPr="00330216" w:rsidRDefault="00502C5D" w:rsidP="008A6E58">
      <w:pPr>
        <w:numPr>
          <w:ilvl w:val="1"/>
          <w:numId w:val="29"/>
        </w:numPr>
        <w:tabs>
          <w:tab w:val="clear" w:pos="1440"/>
          <w:tab w:val="left" w:pos="1985"/>
        </w:tabs>
        <w:autoSpaceDE w:val="0"/>
        <w:autoSpaceDN w:val="0"/>
        <w:adjustRightInd w:val="0"/>
        <w:spacing w:after="120"/>
        <w:ind w:left="1701" w:firstLine="131"/>
        <w:rPr>
          <w:rFonts w:ascii="Calibri" w:hAnsi="Calibri" w:cs="Calibri"/>
        </w:rPr>
      </w:pPr>
      <w:r w:rsidRPr="00330216">
        <w:rPr>
          <w:rFonts w:ascii="Calibri" w:hAnsi="Calibri" w:cs="Calibri"/>
        </w:rPr>
        <w:t>niedobory inwentarzowe i braki spowodowane błędami urzędowymi lub księgowymi;</w:t>
      </w:r>
    </w:p>
    <w:p w:rsidR="00502C5D" w:rsidRPr="00330216" w:rsidRDefault="00502C5D" w:rsidP="008A6E58">
      <w:pPr>
        <w:numPr>
          <w:ilvl w:val="1"/>
          <w:numId w:val="29"/>
        </w:numPr>
        <w:tabs>
          <w:tab w:val="clear" w:pos="1440"/>
          <w:tab w:val="left" w:pos="1985"/>
        </w:tabs>
        <w:autoSpaceDE w:val="0"/>
        <w:autoSpaceDN w:val="0"/>
        <w:adjustRightInd w:val="0"/>
        <w:spacing w:after="120"/>
        <w:ind w:left="2127" w:hanging="295"/>
        <w:rPr>
          <w:rFonts w:ascii="Calibri" w:hAnsi="Calibri" w:cs="Calibri"/>
        </w:rPr>
      </w:pPr>
      <w:r w:rsidRPr="00330216">
        <w:rPr>
          <w:rFonts w:ascii="Calibri" w:hAnsi="Calibri" w:cs="Calibri"/>
        </w:rPr>
        <w:t>wszelkiego rodzaju straty pośrednie włącznie z karami, stratami spowodowanymi przez zwłokę w wykonaniu, niewykonanie lub utratę zlecenia,</w:t>
      </w:r>
    </w:p>
    <w:p w:rsidR="00502C5D" w:rsidRPr="003B7642" w:rsidRDefault="00502C5D" w:rsidP="008A6E58">
      <w:pPr>
        <w:numPr>
          <w:ilvl w:val="1"/>
          <w:numId w:val="29"/>
        </w:numPr>
        <w:tabs>
          <w:tab w:val="clear" w:pos="1440"/>
          <w:tab w:val="num" w:pos="1800"/>
          <w:tab w:val="left" w:pos="1985"/>
        </w:tabs>
        <w:autoSpaceDE w:val="0"/>
        <w:autoSpaceDN w:val="0"/>
        <w:adjustRightInd w:val="0"/>
        <w:spacing w:after="120"/>
        <w:ind w:left="1701" w:firstLine="131"/>
        <w:rPr>
          <w:rFonts w:ascii="Calibri" w:hAnsi="Calibri" w:cs="Calibri"/>
        </w:rPr>
      </w:pPr>
      <w:r w:rsidRPr="003B7642">
        <w:rPr>
          <w:rFonts w:ascii="Calibri" w:hAnsi="Calibri" w:cs="Calibri"/>
        </w:rPr>
        <w:t>braki, straty lub szkody stwierdzone dopiero w toku inwentaryzacji</w:t>
      </w:r>
    </w:p>
    <w:p w:rsidR="00502C5D" w:rsidRPr="003B7642" w:rsidRDefault="00502C5D" w:rsidP="008A6E58">
      <w:pPr>
        <w:numPr>
          <w:ilvl w:val="1"/>
          <w:numId w:val="29"/>
        </w:numPr>
        <w:tabs>
          <w:tab w:val="clear" w:pos="1440"/>
          <w:tab w:val="num" w:pos="1800"/>
          <w:tab w:val="left" w:pos="1985"/>
        </w:tabs>
        <w:autoSpaceDE w:val="0"/>
        <w:autoSpaceDN w:val="0"/>
        <w:adjustRightInd w:val="0"/>
        <w:spacing w:after="120"/>
        <w:ind w:left="1701" w:firstLine="131"/>
        <w:rPr>
          <w:rFonts w:ascii="Calibri" w:hAnsi="Calibri" w:cs="Calibri"/>
        </w:rPr>
      </w:pPr>
      <w:r w:rsidRPr="003B7642">
        <w:rPr>
          <w:rFonts w:ascii="Calibri" w:hAnsi="Calibri" w:cs="Calibri"/>
        </w:rPr>
        <w:t>kradzież zwykłą gotówki.</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 xml:space="preserve">Limit odpowiedzialności ubezpieczyciela w ramach sum przyjętych do ubezpieczenia wynosi </w:t>
      </w:r>
      <w:r>
        <w:rPr>
          <w:rFonts w:ascii="Calibri" w:hAnsi="Calibri" w:cs="Calibri"/>
          <w:b/>
        </w:rPr>
        <w:t>10</w:t>
      </w:r>
      <w:r w:rsidRPr="003B7642">
        <w:rPr>
          <w:rFonts w:ascii="Calibri" w:hAnsi="Calibri" w:cs="Calibri"/>
          <w:b/>
        </w:rPr>
        <w:t> 000,00 zł</w:t>
      </w:r>
      <w:r w:rsidRPr="003B7642">
        <w:rPr>
          <w:rFonts w:ascii="Calibri" w:hAnsi="Calibri" w:cs="Calibri"/>
        </w:rPr>
        <w:t xml:space="preserve"> na jedno i na wszystkie zdarzenia w każdym rocznym okresie ubezpieczenia.</w:t>
      </w:r>
    </w:p>
    <w:p w:rsidR="00502C5D" w:rsidRPr="00047C9C" w:rsidRDefault="00502C5D" w:rsidP="008A6E58">
      <w:pPr>
        <w:numPr>
          <w:ilvl w:val="2"/>
          <w:numId w:val="23"/>
        </w:numPr>
        <w:spacing w:after="120"/>
        <w:rPr>
          <w:rFonts w:ascii="Calibri" w:hAnsi="Calibri" w:cs="Calibri"/>
          <w:b/>
          <w:bCs/>
          <w:u w:val="single"/>
        </w:rPr>
      </w:pPr>
      <w:r w:rsidRPr="0095036E">
        <w:rPr>
          <w:rFonts w:ascii="Calibri" w:hAnsi="Calibri" w:cs="Calibri"/>
        </w:rPr>
        <w:t>Franszyza redukcyjna, franszyza integralna i udział własny nie mają zastosowania.</w:t>
      </w:r>
    </w:p>
    <w:p w:rsidR="00502C5D" w:rsidRPr="00EE36DF" w:rsidRDefault="00502C5D" w:rsidP="008A6E58">
      <w:pPr>
        <w:widowControl w:val="0"/>
        <w:numPr>
          <w:ilvl w:val="1"/>
          <w:numId w:val="23"/>
        </w:numPr>
        <w:tabs>
          <w:tab w:val="left" w:pos="1134"/>
        </w:tabs>
        <w:ind w:left="1134" w:hanging="567"/>
        <w:rPr>
          <w:rFonts w:ascii="Calibri" w:hAnsi="Calibri" w:cs="Calibri"/>
        </w:rPr>
      </w:pPr>
      <w:bookmarkStart w:id="27" w:name="postanowienia_ubezp_dzie%C5%82_sztuki_ek"/>
      <w:bookmarkEnd w:id="26"/>
      <w:r w:rsidRPr="0095036E">
        <w:rPr>
          <w:rFonts w:ascii="Calibri" w:hAnsi="Calibri" w:cs="Calibri"/>
          <w:b/>
          <w:bCs/>
          <w:u w:val="single"/>
        </w:rPr>
        <w:t>Postanowienia dotyczące ryzyka strajku, rozruchów i zamieszek społecznych</w:t>
      </w:r>
    </w:p>
    <w:p w:rsidR="00502C5D" w:rsidRPr="0095036E" w:rsidRDefault="00502C5D" w:rsidP="00502C5D">
      <w:pPr>
        <w:widowControl w:val="0"/>
        <w:tabs>
          <w:tab w:val="left" w:pos="1134"/>
        </w:tabs>
        <w:ind w:left="1134"/>
        <w:rPr>
          <w:rFonts w:ascii="Calibri" w:hAnsi="Calibri" w:cs="Calibri"/>
        </w:rPr>
      </w:pPr>
    </w:p>
    <w:p w:rsidR="00502C5D" w:rsidRPr="00790D8C" w:rsidRDefault="00502C5D" w:rsidP="008A6E58">
      <w:pPr>
        <w:numPr>
          <w:ilvl w:val="2"/>
          <w:numId w:val="23"/>
        </w:numPr>
        <w:spacing w:after="120"/>
        <w:rPr>
          <w:rFonts w:ascii="Calibri" w:hAnsi="Calibri"/>
          <w:b/>
          <w:smallCaps/>
        </w:rPr>
      </w:pPr>
      <w:r w:rsidRPr="00790D8C">
        <w:rPr>
          <w:rFonts w:ascii="Calibri" w:hAnsi="Calibri"/>
        </w:rPr>
        <w:t>Ogranicza się odpowiedzialność Ubezpieczyciela do ustalonego limitu za szkody w przedmiocie ubezpieczenia określonym w pkt. 1. Sekcji II Umowy Generalnej Ubezpieczenia, obejmujące zniszczenie, uszkodzenie, utratę mienia wskutek rozruchów, strajków i zamieszek społecznych.</w:t>
      </w:r>
      <w:r w:rsidRPr="00790D8C">
        <w:rPr>
          <w:rFonts w:ascii="Calibri" w:hAnsi="Calibri"/>
          <w:b/>
          <w:smallCaps/>
        </w:rPr>
        <w:t xml:space="preserve"> </w:t>
      </w:r>
    </w:p>
    <w:p w:rsidR="00502C5D" w:rsidRPr="00790D8C" w:rsidRDefault="00502C5D" w:rsidP="008A6E58">
      <w:pPr>
        <w:numPr>
          <w:ilvl w:val="2"/>
          <w:numId w:val="23"/>
        </w:numPr>
        <w:spacing w:after="120"/>
        <w:rPr>
          <w:rFonts w:ascii="Calibri" w:hAnsi="Calibri"/>
          <w:b/>
          <w:smallCaps/>
        </w:rPr>
      </w:pPr>
      <w:r w:rsidRPr="00790D8C">
        <w:rPr>
          <w:rFonts w:ascii="Calibri" w:hAnsi="Calibri"/>
        </w:rPr>
        <w:t>Ubezpieczyciel nie ponosi odpowiedzialności za szkody:</w:t>
      </w:r>
    </w:p>
    <w:p w:rsidR="00502C5D" w:rsidRPr="009055D3" w:rsidRDefault="00502C5D" w:rsidP="008A6E58">
      <w:pPr>
        <w:numPr>
          <w:ilvl w:val="0"/>
          <w:numId w:val="33"/>
        </w:numPr>
        <w:tabs>
          <w:tab w:val="left" w:pos="1985"/>
        </w:tabs>
        <w:autoSpaceDE w:val="0"/>
        <w:autoSpaceDN w:val="0"/>
        <w:adjustRightInd w:val="0"/>
        <w:spacing w:after="120"/>
        <w:ind w:left="2127" w:hanging="284"/>
        <w:rPr>
          <w:rFonts w:ascii="Calibri" w:hAnsi="Calibri" w:cs="Calibri"/>
        </w:rPr>
      </w:pPr>
      <w:r w:rsidRPr="009055D3">
        <w:rPr>
          <w:rFonts w:ascii="Calibri" w:hAnsi="Calibri" w:cs="Calibri"/>
        </w:rPr>
        <w:t>wynikłe z całkowitego lub częściowego zaprzestania działalności, opóźnień lub zakłóceń działalności;</w:t>
      </w:r>
    </w:p>
    <w:p w:rsidR="00502C5D" w:rsidRPr="009055D3" w:rsidRDefault="00502C5D" w:rsidP="008A6E58">
      <w:pPr>
        <w:numPr>
          <w:ilvl w:val="0"/>
          <w:numId w:val="33"/>
        </w:numPr>
        <w:tabs>
          <w:tab w:val="left" w:pos="1985"/>
        </w:tabs>
        <w:autoSpaceDE w:val="0"/>
        <w:autoSpaceDN w:val="0"/>
        <w:adjustRightInd w:val="0"/>
        <w:spacing w:after="120"/>
        <w:ind w:left="2127" w:hanging="284"/>
        <w:rPr>
          <w:rFonts w:ascii="Calibri" w:hAnsi="Calibri" w:cs="Calibri"/>
        </w:rPr>
      </w:pPr>
      <w:r w:rsidRPr="009055D3">
        <w:rPr>
          <w:rFonts w:ascii="Calibri" w:hAnsi="Calibri" w:cs="Calibri"/>
        </w:rPr>
        <w:t>powstałe wskutek trwałego lub tymczasowego zajęcia, w wyniku konfiskaty lub rekwizycji przez legalną władzę;</w:t>
      </w:r>
    </w:p>
    <w:p w:rsidR="00502C5D" w:rsidRPr="009055D3" w:rsidRDefault="00502C5D" w:rsidP="008A6E58">
      <w:pPr>
        <w:numPr>
          <w:ilvl w:val="0"/>
          <w:numId w:val="33"/>
        </w:numPr>
        <w:tabs>
          <w:tab w:val="left" w:pos="1985"/>
        </w:tabs>
        <w:autoSpaceDE w:val="0"/>
        <w:autoSpaceDN w:val="0"/>
        <w:adjustRightInd w:val="0"/>
        <w:spacing w:after="120"/>
        <w:ind w:left="2127" w:hanging="284"/>
        <w:rPr>
          <w:rFonts w:ascii="Calibri" w:hAnsi="Calibri" w:cs="Calibri"/>
        </w:rPr>
      </w:pPr>
      <w:r w:rsidRPr="009055D3">
        <w:rPr>
          <w:rFonts w:ascii="Calibri" w:hAnsi="Calibri" w:cs="Calibri"/>
        </w:rPr>
        <w:t>szkód pośrednich lub następczych jakiegokolwiek rodzaju oraz odpowiedzialności lub jakichkolwiek płatności przewyższających odszkodowanie za szkody określone w niniejszym postanowieniu;</w:t>
      </w:r>
    </w:p>
    <w:p w:rsidR="00502C5D" w:rsidRPr="009055D3" w:rsidRDefault="00502C5D" w:rsidP="008A6E58">
      <w:pPr>
        <w:numPr>
          <w:ilvl w:val="0"/>
          <w:numId w:val="33"/>
        </w:numPr>
        <w:tabs>
          <w:tab w:val="left" w:pos="1985"/>
        </w:tabs>
        <w:autoSpaceDE w:val="0"/>
        <w:autoSpaceDN w:val="0"/>
        <w:adjustRightInd w:val="0"/>
        <w:spacing w:after="120"/>
        <w:ind w:left="2127" w:hanging="284"/>
        <w:rPr>
          <w:rFonts w:ascii="Calibri" w:hAnsi="Calibri" w:cs="Calibri"/>
        </w:rPr>
      </w:pPr>
      <w:r w:rsidRPr="009055D3">
        <w:rPr>
          <w:rFonts w:ascii="Calibri" w:hAnsi="Calibri" w:cs="Calibri"/>
        </w:rPr>
        <w:t>powstałe na skutek działań wojennych, wojny domowej, wprowadzenia stanu wojennego lub stanu wyjątkowego, powstania zbrojnego, rewolucji, konfiskaty lub innego rodzaju przejęcia przedmiotu ubezpieczenia przez rząd lub inne władze kraju, sabotażu;</w:t>
      </w:r>
    </w:p>
    <w:p w:rsidR="00502C5D" w:rsidRPr="002D4648" w:rsidRDefault="00502C5D" w:rsidP="008A6E58">
      <w:pPr>
        <w:numPr>
          <w:ilvl w:val="0"/>
          <w:numId w:val="33"/>
        </w:numPr>
        <w:tabs>
          <w:tab w:val="left" w:pos="1985"/>
        </w:tabs>
        <w:autoSpaceDE w:val="0"/>
        <w:autoSpaceDN w:val="0"/>
        <w:adjustRightInd w:val="0"/>
        <w:spacing w:after="120"/>
        <w:ind w:left="2127" w:hanging="284"/>
        <w:rPr>
          <w:rFonts w:ascii="Calibri" w:hAnsi="Calibri"/>
        </w:rPr>
      </w:pPr>
      <w:r w:rsidRPr="009055D3">
        <w:rPr>
          <w:rFonts w:ascii="Calibri" w:hAnsi="Calibri" w:cs="Calibri"/>
        </w:rPr>
        <w:t>powstałe w wyniku wszelkich działań przedsięwziętych w związku z kontrolowaniem</w:t>
      </w:r>
      <w:r w:rsidRPr="002D4648">
        <w:rPr>
          <w:rFonts w:ascii="Calibri" w:hAnsi="Calibri"/>
        </w:rPr>
        <w:t>, zapobieganiem lub zwalczaniem skutków zdarzeń wymienionych w pkt. poprzedzającym;</w:t>
      </w:r>
    </w:p>
    <w:p w:rsidR="00502C5D" w:rsidRPr="002D4648" w:rsidRDefault="00502C5D" w:rsidP="00502C5D">
      <w:pPr>
        <w:widowControl w:val="0"/>
        <w:tabs>
          <w:tab w:val="num" w:pos="1985"/>
        </w:tabs>
        <w:ind w:left="1985" w:hanging="284"/>
        <w:rPr>
          <w:rFonts w:ascii="Calibri" w:hAnsi="Calibri"/>
          <w:b/>
          <w:smallCaps/>
        </w:rPr>
      </w:pPr>
    </w:p>
    <w:p w:rsidR="00502C5D" w:rsidRPr="004B0179" w:rsidRDefault="00502C5D" w:rsidP="008A6E58">
      <w:pPr>
        <w:numPr>
          <w:ilvl w:val="2"/>
          <w:numId w:val="23"/>
        </w:numPr>
        <w:spacing w:after="120"/>
        <w:rPr>
          <w:rFonts w:ascii="Calibri" w:hAnsi="Calibri"/>
          <w:b/>
          <w:smallCaps/>
        </w:rPr>
      </w:pPr>
      <w:r w:rsidRPr="004B0179">
        <w:rPr>
          <w:rFonts w:ascii="Calibri" w:hAnsi="Calibri"/>
        </w:rPr>
        <w:t xml:space="preserve">Limit w wysokości </w:t>
      </w:r>
      <w:r w:rsidRPr="004B0179">
        <w:rPr>
          <w:rFonts w:ascii="Calibri" w:hAnsi="Calibri"/>
          <w:b/>
        </w:rPr>
        <w:t>500 000,00 zł</w:t>
      </w:r>
      <w:r w:rsidRPr="004B0179">
        <w:rPr>
          <w:rFonts w:ascii="Calibri" w:hAnsi="Calibri"/>
        </w:rPr>
        <w:t xml:space="preserve"> na jedno i na wszystkie zdarzenia w każdym rocznym okresie ubezpieczenia w odniesieniu do wszystkich szkód, które wystąpiły w ciągu 168 kolejnych godzin od rozpoczęcia zdarzenia.</w:t>
      </w:r>
    </w:p>
    <w:p w:rsidR="00502C5D" w:rsidRPr="004B0179" w:rsidRDefault="00502C5D" w:rsidP="008A6E58">
      <w:pPr>
        <w:numPr>
          <w:ilvl w:val="2"/>
          <w:numId w:val="23"/>
        </w:numPr>
        <w:spacing w:after="120"/>
        <w:rPr>
          <w:rFonts w:ascii="Calibri" w:hAnsi="Calibri"/>
          <w:b/>
          <w:smallCaps/>
        </w:rPr>
      </w:pPr>
      <w:r w:rsidRPr="004B0179">
        <w:rPr>
          <w:rFonts w:ascii="Calibri" w:hAnsi="Calibri"/>
        </w:rPr>
        <w:t xml:space="preserve">Udział własny w szkodzie wynosi 5 % odszkodowania, </w:t>
      </w:r>
      <w:r w:rsidRPr="004B0179">
        <w:rPr>
          <w:rFonts w:ascii="Calibri" w:hAnsi="Calibri" w:cs="Calibri"/>
        </w:rPr>
        <w:t>nie więcej niż</w:t>
      </w:r>
      <w:r w:rsidRPr="004B0179">
        <w:rPr>
          <w:rFonts w:ascii="Calibri" w:hAnsi="Calibri"/>
        </w:rPr>
        <w:t xml:space="preserve"> 2 000,00 zł. Franszyza integralna i redukcyjna nie mają zastosowania.</w:t>
      </w:r>
    </w:p>
    <w:p w:rsidR="00502C5D" w:rsidRPr="004B0179"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b/>
          <w:bCs/>
          <w:u w:val="single"/>
        </w:rPr>
        <w:t>Postanowienia dotyczące ryzyka terroryzmu</w:t>
      </w:r>
    </w:p>
    <w:p w:rsidR="00502C5D" w:rsidRPr="00D13A6B" w:rsidRDefault="00502C5D" w:rsidP="00502C5D">
      <w:pPr>
        <w:widowControl w:val="0"/>
        <w:tabs>
          <w:tab w:val="left" w:pos="1134"/>
        </w:tabs>
        <w:ind w:left="1134"/>
        <w:rPr>
          <w:rFonts w:ascii="Calibri" w:hAnsi="Calibri" w:cs="Calibri"/>
        </w:rPr>
      </w:pPr>
    </w:p>
    <w:p w:rsidR="00502C5D" w:rsidRPr="003B7642" w:rsidRDefault="00502C5D" w:rsidP="008A6E58">
      <w:pPr>
        <w:numPr>
          <w:ilvl w:val="2"/>
          <w:numId w:val="23"/>
        </w:numPr>
        <w:spacing w:after="120"/>
        <w:rPr>
          <w:rFonts w:ascii="Calibri" w:hAnsi="Calibri"/>
        </w:rPr>
      </w:pPr>
      <w:r w:rsidRPr="00D13A6B">
        <w:rPr>
          <w:rFonts w:ascii="Calibri" w:hAnsi="Calibri"/>
        </w:rPr>
        <w:t xml:space="preserve">Ogranicza się odpowiedzialność Ubezpieczyciela do ustalonego limitu za szkody w przedmiocie ubezpieczenia określonym w pkt. 1. Sekcji II Umowy Generalnej </w:t>
      </w:r>
      <w:r>
        <w:rPr>
          <w:rFonts w:ascii="Calibri" w:hAnsi="Calibri"/>
        </w:rPr>
        <w:t>Ubezpieczenia powstałe w </w:t>
      </w:r>
      <w:r w:rsidRPr="00D13A6B">
        <w:rPr>
          <w:rFonts w:ascii="Calibri" w:hAnsi="Calibri"/>
        </w:rPr>
        <w:t>następstwie aktów terrorystycznych.</w:t>
      </w:r>
      <w:r w:rsidRPr="003B7642">
        <w:rPr>
          <w:rFonts w:ascii="Calibri" w:hAnsi="Calibri"/>
        </w:rPr>
        <w:t xml:space="preserve"> </w:t>
      </w:r>
    </w:p>
    <w:p w:rsidR="00502C5D" w:rsidRPr="00D13A6B" w:rsidRDefault="00502C5D" w:rsidP="008A6E58">
      <w:pPr>
        <w:numPr>
          <w:ilvl w:val="2"/>
          <w:numId w:val="23"/>
        </w:numPr>
        <w:spacing w:after="120"/>
        <w:rPr>
          <w:rFonts w:ascii="Calibri" w:hAnsi="Calibri"/>
          <w:b/>
          <w:smallCaps/>
        </w:rPr>
      </w:pPr>
      <w:r w:rsidRPr="00D13A6B">
        <w:rPr>
          <w:rFonts w:ascii="Calibri" w:hAnsi="Calibri"/>
        </w:rPr>
        <w:lastRenderedPageBreak/>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502C5D" w:rsidRPr="00D13A6B" w:rsidRDefault="00502C5D" w:rsidP="008A6E58">
      <w:pPr>
        <w:numPr>
          <w:ilvl w:val="2"/>
          <w:numId w:val="23"/>
        </w:numPr>
        <w:spacing w:after="120"/>
        <w:rPr>
          <w:rFonts w:ascii="Calibri" w:hAnsi="Calibri"/>
          <w:b/>
          <w:smallCaps/>
        </w:rPr>
      </w:pPr>
      <w:r w:rsidRPr="00D13A6B">
        <w:rPr>
          <w:rFonts w:ascii="Calibri" w:hAnsi="Calibri" w:cs="Tahoma"/>
        </w:rPr>
        <w:t>Ubezpieczyciel nie ponosi odpowiedzialności za szkody:</w:t>
      </w:r>
    </w:p>
    <w:p w:rsidR="00502C5D" w:rsidRPr="00047C9C" w:rsidRDefault="00502C5D" w:rsidP="008A6E58">
      <w:pPr>
        <w:numPr>
          <w:ilvl w:val="0"/>
          <w:numId w:val="34"/>
        </w:numPr>
        <w:tabs>
          <w:tab w:val="left" w:pos="1985"/>
        </w:tabs>
        <w:autoSpaceDE w:val="0"/>
        <w:autoSpaceDN w:val="0"/>
        <w:adjustRightInd w:val="0"/>
        <w:spacing w:after="120"/>
        <w:ind w:left="2127" w:hanging="284"/>
        <w:rPr>
          <w:rFonts w:ascii="Calibri" w:hAnsi="Calibri" w:cs="Calibri"/>
        </w:rPr>
      </w:pPr>
      <w:r w:rsidRPr="00047C9C">
        <w:rPr>
          <w:rFonts w:ascii="Calibri" w:hAnsi="Calibri" w:cs="Calibri"/>
        </w:rPr>
        <w:t>powstałe na skutek skażenia biologicznego lub chemicznego;</w:t>
      </w:r>
    </w:p>
    <w:p w:rsidR="00502C5D" w:rsidRPr="00D13A6B" w:rsidRDefault="00502C5D" w:rsidP="008A6E58">
      <w:pPr>
        <w:numPr>
          <w:ilvl w:val="0"/>
          <w:numId w:val="34"/>
        </w:numPr>
        <w:tabs>
          <w:tab w:val="left" w:pos="1985"/>
        </w:tabs>
        <w:autoSpaceDE w:val="0"/>
        <w:autoSpaceDN w:val="0"/>
        <w:adjustRightInd w:val="0"/>
        <w:spacing w:after="120"/>
        <w:ind w:left="2127" w:hanging="284"/>
        <w:rPr>
          <w:rFonts w:ascii="Calibri" w:hAnsi="Calibri" w:cs="Tahoma"/>
        </w:rPr>
      </w:pPr>
      <w:r w:rsidRPr="00D13A6B">
        <w:rPr>
          <w:rFonts w:ascii="Calibri" w:hAnsi="Calibri" w:cs="Tahoma"/>
        </w:rPr>
        <w:t>powstałe na skutek działań chuligańskich, hackerów komputerowych, zamieszek społecznych, demonstracji, strajków, gróźb i fałszywych alarmów;</w:t>
      </w:r>
    </w:p>
    <w:p w:rsidR="00502C5D" w:rsidRPr="00D13A6B" w:rsidRDefault="00502C5D" w:rsidP="008A6E58">
      <w:pPr>
        <w:numPr>
          <w:ilvl w:val="0"/>
          <w:numId w:val="34"/>
        </w:numPr>
        <w:tabs>
          <w:tab w:val="left" w:pos="1985"/>
        </w:tabs>
        <w:autoSpaceDE w:val="0"/>
        <w:autoSpaceDN w:val="0"/>
        <w:adjustRightInd w:val="0"/>
        <w:spacing w:after="120"/>
        <w:ind w:left="2127" w:hanging="284"/>
        <w:rPr>
          <w:rFonts w:ascii="Calibri" w:hAnsi="Calibri"/>
          <w:b/>
          <w:smallCaps/>
        </w:rPr>
      </w:pPr>
      <w:r w:rsidRPr="00D13A6B">
        <w:rPr>
          <w:rFonts w:ascii="Calibri" w:hAnsi="Calibri" w:cs="Tahoma"/>
        </w:rPr>
        <w:t>powstałe na skutek innych aktów nie mających podłoża politycznego, wyznaniowego, ideologicznego, etnicznego lub rasowego.</w:t>
      </w:r>
    </w:p>
    <w:p w:rsidR="00502C5D" w:rsidRPr="004B0179" w:rsidRDefault="00502C5D" w:rsidP="008A6E58">
      <w:pPr>
        <w:numPr>
          <w:ilvl w:val="2"/>
          <w:numId w:val="23"/>
        </w:numPr>
        <w:spacing w:after="120"/>
        <w:rPr>
          <w:rFonts w:ascii="Calibri" w:hAnsi="Calibri"/>
          <w:b/>
          <w:smallCaps/>
        </w:rPr>
      </w:pPr>
      <w:r w:rsidRPr="004B0179">
        <w:rPr>
          <w:rFonts w:ascii="Calibri" w:hAnsi="Calibri"/>
        </w:rPr>
        <w:t xml:space="preserve">Limit odszkodowania </w:t>
      </w:r>
      <w:r w:rsidRPr="004B0179">
        <w:rPr>
          <w:rFonts w:ascii="Calibri" w:hAnsi="Calibri"/>
          <w:b/>
        </w:rPr>
        <w:t>200 000,00 zł</w:t>
      </w:r>
      <w:r w:rsidRPr="004B0179">
        <w:rPr>
          <w:rFonts w:ascii="Calibri" w:hAnsi="Calibri"/>
        </w:rPr>
        <w:t xml:space="preserve"> na jedno i na wszystkie zdarzenia w każdym rocznym okresie ubezpieczenia.</w:t>
      </w:r>
    </w:p>
    <w:p w:rsidR="00502C5D" w:rsidRPr="004B0179" w:rsidRDefault="00502C5D" w:rsidP="008A6E58">
      <w:pPr>
        <w:numPr>
          <w:ilvl w:val="2"/>
          <w:numId w:val="23"/>
        </w:numPr>
        <w:spacing w:after="120"/>
        <w:rPr>
          <w:rFonts w:ascii="Calibri" w:hAnsi="Calibri"/>
          <w:b/>
          <w:smallCaps/>
        </w:rPr>
      </w:pPr>
      <w:r w:rsidRPr="004B0179">
        <w:rPr>
          <w:rFonts w:ascii="Calibri" w:hAnsi="Calibri"/>
        </w:rPr>
        <w:t xml:space="preserve">Udział własny w szkodzie wynosi </w:t>
      </w:r>
      <w:r w:rsidRPr="004B0179">
        <w:rPr>
          <w:rFonts w:ascii="Calibri" w:hAnsi="Calibri"/>
          <w:b/>
        </w:rPr>
        <w:t>5 %</w:t>
      </w:r>
      <w:r w:rsidRPr="004B0179">
        <w:rPr>
          <w:rFonts w:ascii="Calibri" w:hAnsi="Calibri"/>
        </w:rPr>
        <w:t xml:space="preserve"> odszkodowania, </w:t>
      </w:r>
      <w:r w:rsidRPr="004B0179">
        <w:rPr>
          <w:rFonts w:ascii="Calibri" w:hAnsi="Calibri" w:cs="Calibri"/>
        </w:rPr>
        <w:t>nie więcej niż</w:t>
      </w:r>
      <w:r w:rsidRPr="004B0179">
        <w:rPr>
          <w:rFonts w:ascii="Calibri" w:hAnsi="Calibri"/>
        </w:rPr>
        <w:t xml:space="preserve"> </w:t>
      </w:r>
      <w:r w:rsidRPr="004B0179">
        <w:rPr>
          <w:rFonts w:ascii="Calibri" w:hAnsi="Calibri"/>
          <w:b/>
        </w:rPr>
        <w:t>2 000,00 zł.</w:t>
      </w:r>
      <w:r w:rsidRPr="004B0179">
        <w:rPr>
          <w:rFonts w:ascii="Calibri" w:hAnsi="Calibri" w:cs="Calibri"/>
        </w:rPr>
        <w:t xml:space="preserve"> Franszyza integralna i franszyza redukcyjna nie mają zastosowania.</w:t>
      </w:r>
    </w:p>
    <w:p w:rsidR="00502C5D" w:rsidRDefault="00502C5D" w:rsidP="008A6E58">
      <w:pPr>
        <w:widowControl w:val="0"/>
        <w:numPr>
          <w:ilvl w:val="1"/>
          <w:numId w:val="23"/>
        </w:numPr>
        <w:tabs>
          <w:tab w:val="left" w:pos="1134"/>
        </w:tabs>
        <w:ind w:left="1134" w:hanging="567"/>
        <w:rPr>
          <w:rFonts w:ascii="Calibri" w:hAnsi="Calibri"/>
          <w:b/>
          <w:u w:val="single"/>
        </w:rPr>
      </w:pPr>
      <w:r w:rsidRPr="0095036E">
        <w:rPr>
          <w:rFonts w:ascii="Calibri" w:hAnsi="Calibri"/>
          <w:b/>
          <w:u w:val="single"/>
        </w:rPr>
        <w:t>Postanowienia dotyczące pękania mrozowego</w:t>
      </w:r>
    </w:p>
    <w:p w:rsidR="00502C5D" w:rsidRPr="0095036E" w:rsidRDefault="00502C5D" w:rsidP="00502C5D">
      <w:pPr>
        <w:widowControl w:val="0"/>
        <w:tabs>
          <w:tab w:val="left" w:pos="1134"/>
        </w:tabs>
        <w:ind w:left="1134"/>
        <w:rPr>
          <w:rFonts w:ascii="Calibri" w:hAnsi="Calibri"/>
          <w:b/>
          <w:u w:val="single"/>
        </w:rPr>
      </w:pPr>
    </w:p>
    <w:p w:rsidR="00502C5D" w:rsidRPr="0095036E" w:rsidRDefault="00502C5D" w:rsidP="008A6E58">
      <w:pPr>
        <w:numPr>
          <w:ilvl w:val="2"/>
          <w:numId w:val="23"/>
        </w:numPr>
        <w:spacing w:after="120"/>
        <w:rPr>
          <w:rFonts w:ascii="Calibri" w:hAnsi="Calibri"/>
          <w:b/>
        </w:rPr>
      </w:pPr>
      <w:r w:rsidRPr="0095036E">
        <w:rPr>
          <w:rFonts w:ascii="Calibri" w:hAnsi="Calibri" w:cs="Calibri"/>
        </w:rPr>
        <w:t>Ogranicza się odpowiedzialność Ubezpieczyciela za szkody w przedmiocie ubezpieczenia powstałe wskutek pękania mrozowego.</w:t>
      </w:r>
    </w:p>
    <w:p w:rsidR="00502C5D" w:rsidRPr="0095036E" w:rsidRDefault="00502C5D" w:rsidP="008A6E58">
      <w:pPr>
        <w:numPr>
          <w:ilvl w:val="2"/>
          <w:numId w:val="23"/>
        </w:numPr>
        <w:spacing w:after="120"/>
        <w:rPr>
          <w:rFonts w:ascii="Calibri" w:hAnsi="Calibri"/>
          <w:b/>
        </w:rPr>
      </w:pPr>
      <w:r w:rsidRPr="0095036E">
        <w:rPr>
          <w:rFonts w:ascii="Calibri" w:hAnsi="Calibri" w:cs="Calibri"/>
        </w:rPr>
        <w:t xml:space="preserve">Limit odpowiedzialności wynosi </w:t>
      </w:r>
      <w:r w:rsidRPr="0095036E">
        <w:rPr>
          <w:rFonts w:ascii="Calibri" w:hAnsi="Calibri" w:cs="Calibri"/>
          <w:b/>
        </w:rPr>
        <w:t>30 000,00 zł</w:t>
      </w:r>
      <w:r w:rsidRPr="0095036E">
        <w:rPr>
          <w:rFonts w:ascii="Calibri" w:hAnsi="Calibri" w:cs="Calibri"/>
        </w:rPr>
        <w:t xml:space="preserve"> na jedno zdarzenie i na wszystkie zdarzenia w każdym rocznym okresie ubezpieczenia.</w:t>
      </w:r>
    </w:p>
    <w:p w:rsidR="00502C5D" w:rsidRPr="004B0179" w:rsidRDefault="00502C5D" w:rsidP="008A6E58">
      <w:pPr>
        <w:widowControl w:val="0"/>
        <w:numPr>
          <w:ilvl w:val="1"/>
          <w:numId w:val="23"/>
        </w:numPr>
        <w:tabs>
          <w:tab w:val="left" w:pos="1134"/>
        </w:tabs>
        <w:ind w:left="1134" w:hanging="567"/>
        <w:rPr>
          <w:rFonts w:ascii="Calibri" w:hAnsi="Calibri" w:cs="Calibri"/>
          <w:b/>
          <w:smallCaps/>
          <w:u w:val="single"/>
        </w:rPr>
      </w:pPr>
      <w:r w:rsidRPr="0095036E">
        <w:rPr>
          <w:rFonts w:ascii="Calibri" w:hAnsi="Calibri" w:cs="Calibri"/>
          <w:b/>
          <w:u w:val="single"/>
        </w:rPr>
        <w:t>Postanowienia dotyczące ubezpieczenia mienia pracowników</w:t>
      </w:r>
    </w:p>
    <w:p w:rsidR="00502C5D" w:rsidRPr="0095036E" w:rsidRDefault="00502C5D" w:rsidP="00502C5D">
      <w:pPr>
        <w:widowControl w:val="0"/>
        <w:tabs>
          <w:tab w:val="left" w:pos="1134"/>
        </w:tabs>
        <w:ind w:left="1134"/>
        <w:rPr>
          <w:rFonts w:ascii="Calibri" w:hAnsi="Calibri" w:cs="Calibri"/>
          <w:b/>
          <w:smallCaps/>
          <w:u w:val="single"/>
        </w:rPr>
      </w:pPr>
    </w:p>
    <w:p w:rsidR="00502C5D" w:rsidRDefault="00502C5D" w:rsidP="008A6E58">
      <w:pPr>
        <w:numPr>
          <w:ilvl w:val="2"/>
          <w:numId w:val="23"/>
        </w:numPr>
        <w:spacing w:after="120"/>
        <w:rPr>
          <w:rFonts w:ascii="Calibri" w:hAnsi="Calibri" w:cs="Calibri"/>
          <w:b/>
          <w:smallCaps/>
        </w:rPr>
      </w:pPr>
      <w:r w:rsidRPr="0095036E">
        <w:rPr>
          <w:rFonts w:ascii="Calibri" w:hAnsi="Calibri" w:cs="Calibri"/>
        </w:rPr>
        <w:t xml:space="preserve">Ogranicza się odpowiedzialność Ubezpieczyciela </w:t>
      </w:r>
      <w:r>
        <w:rPr>
          <w:rFonts w:ascii="Calibri" w:hAnsi="Calibri" w:cs="Calibri"/>
        </w:rPr>
        <w:t xml:space="preserve">do ustalonego limitu </w:t>
      </w:r>
      <w:r w:rsidRPr="0095036E">
        <w:rPr>
          <w:rFonts w:ascii="Calibri" w:hAnsi="Calibri" w:cs="Calibri"/>
        </w:rPr>
        <w:t>za szkody w mieniu pracowników.</w:t>
      </w:r>
    </w:p>
    <w:p w:rsidR="00502C5D" w:rsidRPr="004B0179" w:rsidRDefault="00502C5D" w:rsidP="008A6E58">
      <w:pPr>
        <w:numPr>
          <w:ilvl w:val="2"/>
          <w:numId w:val="23"/>
        </w:numPr>
        <w:spacing w:after="120"/>
        <w:rPr>
          <w:rFonts w:ascii="Calibri" w:hAnsi="Calibri" w:cs="Calibri"/>
          <w:b/>
          <w:smallCaps/>
        </w:rPr>
      </w:pPr>
      <w:r w:rsidRPr="004B0179">
        <w:rPr>
          <w:rFonts w:ascii="Calibri" w:hAnsi="Calibri" w:cs="Calibri"/>
        </w:rPr>
        <w:t xml:space="preserve">Podlimit przyjęty na mienie należące do jednego pracownika wynosi </w:t>
      </w:r>
      <w:r w:rsidRPr="004B0179">
        <w:rPr>
          <w:rFonts w:ascii="Calibri" w:hAnsi="Calibri" w:cs="Calibri"/>
          <w:b/>
        </w:rPr>
        <w:t xml:space="preserve">1000,00 zł. </w:t>
      </w:r>
    </w:p>
    <w:p w:rsidR="00502C5D" w:rsidRPr="002B2FD7" w:rsidRDefault="00502C5D" w:rsidP="008A6E58">
      <w:pPr>
        <w:numPr>
          <w:ilvl w:val="2"/>
          <w:numId w:val="23"/>
        </w:numPr>
        <w:spacing w:after="120"/>
        <w:rPr>
          <w:rFonts w:ascii="Calibri" w:hAnsi="Calibri" w:cs="Calibri"/>
          <w:b/>
          <w:smallCaps/>
        </w:rPr>
      </w:pPr>
      <w:r w:rsidRPr="0095036E">
        <w:rPr>
          <w:rFonts w:ascii="Calibri" w:hAnsi="Calibri" w:cs="Calibri"/>
        </w:rPr>
        <w:t>Franszyza integralna, redukcyjna i udział własny nie mają zastosowania.</w:t>
      </w:r>
    </w:p>
    <w:p w:rsidR="00502C5D" w:rsidRPr="004B0179" w:rsidRDefault="00502C5D" w:rsidP="008A6E58">
      <w:pPr>
        <w:widowControl w:val="0"/>
        <w:numPr>
          <w:ilvl w:val="1"/>
          <w:numId w:val="23"/>
        </w:numPr>
        <w:tabs>
          <w:tab w:val="left" w:pos="1134"/>
        </w:tabs>
        <w:ind w:left="1134" w:hanging="567"/>
        <w:rPr>
          <w:rFonts w:ascii="Calibri" w:hAnsi="Calibri" w:cs="Calibri"/>
        </w:rPr>
      </w:pPr>
      <w:r w:rsidRPr="0095036E">
        <w:rPr>
          <w:rFonts w:ascii="Calibri" w:hAnsi="Calibri" w:cs="Calibri"/>
          <w:b/>
          <w:bCs/>
          <w:u w:val="single"/>
        </w:rPr>
        <w:t>Postanowienia dotyczące ryzyka stłuczenia</w:t>
      </w:r>
    </w:p>
    <w:p w:rsidR="00502C5D" w:rsidRPr="0097176B" w:rsidRDefault="00502C5D" w:rsidP="00502C5D">
      <w:pPr>
        <w:widowControl w:val="0"/>
        <w:tabs>
          <w:tab w:val="left" w:pos="1134"/>
        </w:tabs>
        <w:ind w:left="1134"/>
        <w:rPr>
          <w:rFonts w:ascii="Calibri" w:hAnsi="Calibri" w:cs="Calibri"/>
        </w:rPr>
      </w:pP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Ogranicza się odpowiedzialność Ubezpieczyciela do ustalonego limitu za szkody powstałe na skutek stłuczenia w przedmiotach innych niż stałe elementy budynków i budowli.</w:t>
      </w:r>
    </w:p>
    <w:p w:rsidR="00502C5D" w:rsidRPr="002B2FD7" w:rsidRDefault="00502C5D" w:rsidP="008A6E58">
      <w:pPr>
        <w:numPr>
          <w:ilvl w:val="2"/>
          <w:numId w:val="23"/>
        </w:numPr>
        <w:spacing w:after="120"/>
        <w:rPr>
          <w:rFonts w:ascii="Calibri" w:hAnsi="Calibri" w:cs="Calibri"/>
          <w:bCs/>
          <w:sz w:val="22"/>
          <w:szCs w:val="22"/>
        </w:rPr>
      </w:pPr>
      <w:r w:rsidRPr="003B7642">
        <w:rPr>
          <w:rFonts w:ascii="Calibri" w:hAnsi="Calibri" w:cs="Calibri"/>
        </w:rPr>
        <w:t xml:space="preserve">Limit odpowiedzialności Ubezpieczyciela wynosi </w:t>
      </w:r>
      <w:r w:rsidRPr="003B7642">
        <w:rPr>
          <w:rFonts w:ascii="Calibri" w:hAnsi="Calibri" w:cs="Calibri"/>
          <w:b/>
        </w:rPr>
        <w:t>10 000,00 zł</w:t>
      </w:r>
      <w:r w:rsidRPr="003B7642">
        <w:rPr>
          <w:rFonts w:ascii="Calibri" w:hAnsi="Calibri" w:cs="Calibri"/>
        </w:rPr>
        <w:t xml:space="preserve"> na j</w:t>
      </w:r>
      <w:r>
        <w:rPr>
          <w:rFonts w:ascii="Calibri" w:hAnsi="Calibri" w:cs="Calibri"/>
        </w:rPr>
        <w:t>edno i na wszystkie zdarzenia w </w:t>
      </w:r>
      <w:r w:rsidRPr="003B7642">
        <w:rPr>
          <w:rFonts w:ascii="Calibri" w:hAnsi="Calibri" w:cs="Calibri"/>
        </w:rPr>
        <w:t>każdym rocznym okresie ubezpieczenia</w:t>
      </w:r>
      <w:r w:rsidRPr="002B2FD7">
        <w:rPr>
          <w:rFonts w:ascii="Calibri" w:hAnsi="Calibri" w:cs="Calibri"/>
          <w:bCs/>
          <w:sz w:val="22"/>
          <w:szCs w:val="22"/>
        </w:rPr>
        <w:t>.</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W odniesieniu do szkód powstałych na skutek stłuczenia w innych niż stałe elementy budynków i budowli (w tym szybach w oknach, drzwiach, szklanych ścianach), tablicach świetlnych i elektronicz</w:t>
      </w:r>
      <w:r>
        <w:rPr>
          <w:rFonts w:ascii="Calibri" w:hAnsi="Calibri" w:cs="Calibri"/>
        </w:rPr>
        <w:t>nych limit określony w pkt. 5.15</w:t>
      </w:r>
      <w:r w:rsidRPr="003B7642">
        <w:rPr>
          <w:rFonts w:ascii="Calibri" w:hAnsi="Calibri" w:cs="Calibri"/>
        </w:rPr>
        <w:t xml:space="preserve">.2. nie ma zastosowania. </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Franszyza integralna, franszyza redukcyjna i udział własny nie mają zastosowania.</w:t>
      </w:r>
    </w:p>
    <w:p w:rsidR="00502C5D" w:rsidRDefault="00502C5D" w:rsidP="008A6E58">
      <w:pPr>
        <w:widowControl w:val="0"/>
        <w:numPr>
          <w:ilvl w:val="1"/>
          <w:numId w:val="23"/>
        </w:numPr>
        <w:tabs>
          <w:tab w:val="left" w:pos="1134"/>
        </w:tabs>
        <w:ind w:left="1134" w:hanging="567"/>
        <w:rPr>
          <w:rFonts w:ascii="Calibri" w:hAnsi="Calibri" w:cs="Calibri"/>
          <w:b/>
          <w:u w:val="single"/>
        </w:rPr>
      </w:pPr>
      <w:r w:rsidRPr="003B7642">
        <w:rPr>
          <w:rFonts w:ascii="Calibri" w:hAnsi="Calibri" w:cs="Calibri"/>
          <w:b/>
          <w:u w:val="single"/>
        </w:rPr>
        <w:t>Postanowienia dotyczące zalania na skutek nieszczelności, niezabezpieczenia lub złego zabezpieczenia</w:t>
      </w:r>
    </w:p>
    <w:p w:rsidR="00502C5D" w:rsidRPr="003B7642" w:rsidRDefault="00502C5D" w:rsidP="00502C5D">
      <w:pPr>
        <w:widowControl w:val="0"/>
        <w:tabs>
          <w:tab w:val="left" w:pos="1134"/>
        </w:tabs>
        <w:ind w:left="1134"/>
        <w:rPr>
          <w:rFonts w:ascii="Calibri" w:hAnsi="Calibri" w:cs="Calibri"/>
          <w:b/>
          <w:u w:val="single"/>
        </w:rPr>
      </w:pP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Ogranicza się odpowiedzialność Ubezpieczyciela do ustalonego limitu za szkody w przedmiocie ubezpieczenia,  spowodowane zalaniem przez nieszczelności w dachu i rynnach, jeżeli zalanie nastąpiło wyłącznie w związku z zaniedbaniami polegającymi na braku konserwacji i przeglądów przewidzianych wewnętrznymi procedurami lub niewykonaniu remontów zaleconych w protokole po ww. przeglądzie, a także w związku z niezabezpieczeniem lub złym zabezpieczeniem otworów okiennych.</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 xml:space="preserve">Limit wynosi </w:t>
      </w:r>
      <w:r w:rsidRPr="003B7642">
        <w:rPr>
          <w:rFonts w:ascii="Calibri" w:hAnsi="Calibri" w:cs="Calibri"/>
          <w:b/>
        </w:rPr>
        <w:t>20 000,00 zł</w:t>
      </w:r>
      <w:r w:rsidRPr="003B7642">
        <w:rPr>
          <w:rFonts w:ascii="Calibri" w:hAnsi="Calibri" w:cs="Calibri"/>
        </w:rPr>
        <w:t xml:space="preserve"> na jedno zdarzenie i na wszystkie zdarzenia w okresie ubezpieczenia.</w:t>
      </w:r>
    </w:p>
    <w:p w:rsidR="00502C5D" w:rsidRDefault="00502C5D" w:rsidP="008A6E58">
      <w:pPr>
        <w:numPr>
          <w:ilvl w:val="2"/>
          <w:numId w:val="23"/>
        </w:numPr>
        <w:spacing w:after="120"/>
        <w:rPr>
          <w:rFonts w:ascii="Calibri" w:hAnsi="Calibri" w:cs="Calibri"/>
        </w:rPr>
      </w:pPr>
      <w:r w:rsidRPr="003B7642">
        <w:rPr>
          <w:rFonts w:ascii="Calibri" w:hAnsi="Calibri" w:cs="Calibri"/>
        </w:rPr>
        <w:t>Franszyza integralna, franszyza redukcyjna i udział własny nie mają zastosowania.</w:t>
      </w:r>
    </w:p>
    <w:p w:rsidR="00502C5D" w:rsidRDefault="00502C5D" w:rsidP="008A6E58">
      <w:pPr>
        <w:widowControl w:val="0"/>
        <w:numPr>
          <w:ilvl w:val="1"/>
          <w:numId w:val="23"/>
        </w:numPr>
        <w:tabs>
          <w:tab w:val="left" w:pos="1134"/>
        </w:tabs>
        <w:ind w:left="1134" w:hanging="567"/>
        <w:rPr>
          <w:rFonts w:ascii="Calibri" w:hAnsi="Calibri" w:cs="Calibri"/>
          <w:b/>
          <w:u w:val="single"/>
        </w:rPr>
      </w:pPr>
      <w:bookmarkStart w:id="28" w:name="OLE_LINK4"/>
      <w:r w:rsidRPr="005429A2">
        <w:rPr>
          <w:rFonts w:ascii="Calibri" w:hAnsi="Calibri" w:cs="Calibri"/>
          <w:b/>
          <w:u w:val="single"/>
        </w:rPr>
        <w:lastRenderedPageBreak/>
        <w:t>Postanowienia dotyczące awarii, uszkodzeń wewnętrznych i sz</w:t>
      </w:r>
      <w:r>
        <w:rPr>
          <w:rFonts w:ascii="Calibri" w:hAnsi="Calibri" w:cs="Calibri"/>
          <w:b/>
          <w:u w:val="single"/>
        </w:rPr>
        <w:t>kód mechanicznych w maszynach i </w:t>
      </w:r>
      <w:r w:rsidRPr="005429A2">
        <w:rPr>
          <w:rFonts w:ascii="Calibri" w:hAnsi="Calibri" w:cs="Calibri"/>
          <w:b/>
          <w:u w:val="single"/>
        </w:rPr>
        <w:t>urządzeniach</w:t>
      </w:r>
    </w:p>
    <w:p w:rsidR="00502C5D" w:rsidRPr="005429A2" w:rsidRDefault="00502C5D" w:rsidP="00502C5D">
      <w:pPr>
        <w:widowControl w:val="0"/>
        <w:tabs>
          <w:tab w:val="left" w:pos="1134"/>
        </w:tabs>
        <w:ind w:left="1134"/>
        <w:rPr>
          <w:rFonts w:ascii="Calibri" w:hAnsi="Calibri" w:cs="Calibri"/>
          <w:b/>
          <w:u w:val="single"/>
        </w:rPr>
      </w:pPr>
    </w:p>
    <w:bookmarkEnd w:id="28"/>
    <w:p w:rsidR="00502C5D" w:rsidRPr="00F039B1" w:rsidRDefault="00502C5D" w:rsidP="008A6E58">
      <w:pPr>
        <w:numPr>
          <w:ilvl w:val="2"/>
          <w:numId w:val="23"/>
        </w:numPr>
        <w:spacing w:after="120"/>
      </w:pPr>
      <w:r w:rsidRPr="005429A2">
        <w:rPr>
          <w:rFonts w:ascii="Calibri" w:hAnsi="Calibri" w:cs="Calibri"/>
        </w:rPr>
        <w:t>Ustanawia</w:t>
      </w:r>
      <w:r w:rsidRPr="00F039B1">
        <w:rPr>
          <w:rFonts w:ascii="Calibri" w:hAnsi="Calibri" w:cs="Arial"/>
        </w:rPr>
        <w:t xml:space="preserve"> się odpowiedzialność Ubezpieczyciela ograniczoną do ustalonego limitu za szkody powstałe w maszynach, aparatach i urządzeniach.</w:t>
      </w:r>
    </w:p>
    <w:p w:rsidR="00502C5D" w:rsidRPr="00F039B1" w:rsidRDefault="00502C5D" w:rsidP="008A6E58">
      <w:pPr>
        <w:numPr>
          <w:ilvl w:val="2"/>
          <w:numId w:val="23"/>
        </w:numPr>
        <w:spacing w:after="120"/>
      </w:pPr>
      <w:r w:rsidRPr="005429A2">
        <w:rPr>
          <w:rFonts w:ascii="Calibri" w:hAnsi="Calibri" w:cs="Calibri"/>
        </w:rPr>
        <w:t>Ubezpieczyciel</w:t>
      </w:r>
      <w:r w:rsidRPr="00F039B1">
        <w:rPr>
          <w:rFonts w:ascii="Calibri" w:hAnsi="Calibri"/>
        </w:rPr>
        <w:t xml:space="preserve"> ponosi odpowiedzialność za szkody powstałe w wyniku nagłych nieprzewidzianych i niezależnych od woli Ubezpieczonych zdarzeń spowodowanych:</w:t>
      </w:r>
    </w:p>
    <w:p w:rsidR="00502C5D" w:rsidRPr="00F039B1" w:rsidRDefault="00502C5D" w:rsidP="008A6E58">
      <w:pPr>
        <w:numPr>
          <w:ilvl w:val="0"/>
          <w:numId w:val="35"/>
        </w:numPr>
        <w:tabs>
          <w:tab w:val="left" w:pos="1985"/>
        </w:tabs>
        <w:autoSpaceDE w:val="0"/>
        <w:autoSpaceDN w:val="0"/>
        <w:adjustRightInd w:val="0"/>
        <w:spacing w:after="120"/>
      </w:pPr>
      <w:r w:rsidRPr="005429A2">
        <w:rPr>
          <w:rFonts w:ascii="Calibri" w:hAnsi="Calibri" w:cs="Tahoma"/>
        </w:rPr>
        <w:t>działaniem</w:t>
      </w:r>
      <w:r w:rsidRPr="005429A2">
        <w:rPr>
          <w:rFonts w:ascii="Calibri" w:hAnsi="Calibri"/>
        </w:rPr>
        <w:t xml:space="preserve"> człowieka, przez co rozumie się nieumyślny błąd operatora, użytkownika oraz umyślne zniszczenie przez osoby trzecie</w:t>
      </w:r>
      <w:r w:rsidRPr="005429A2">
        <w:rPr>
          <w:rFonts w:ascii="Calibri" w:hAnsi="Calibri"/>
          <w:b/>
        </w:rPr>
        <w:t>;</w:t>
      </w:r>
    </w:p>
    <w:p w:rsidR="00502C5D" w:rsidRPr="005429A2" w:rsidRDefault="00502C5D" w:rsidP="008A6E58">
      <w:pPr>
        <w:numPr>
          <w:ilvl w:val="0"/>
          <w:numId w:val="35"/>
        </w:numPr>
        <w:tabs>
          <w:tab w:val="left" w:pos="1985"/>
        </w:tabs>
        <w:autoSpaceDE w:val="0"/>
        <w:autoSpaceDN w:val="0"/>
        <w:adjustRightInd w:val="0"/>
        <w:spacing w:after="120"/>
        <w:rPr>
          <w:rFonts w:ascii="Calibri" w:hAnsi="Calibri" w:cs="Tahoma"/>
        </w:rPr>
      </w:pPr>
      <w:r w:rsidRPr="005429A2">
        <w:rPr>
          <w:rFonts w:ascii="Calibri" w:hAnsi="Calibri" w:cs="Tahoma"/>
        </w:rPr>
        <w:t>wadami produkcyjnymi, przez co rozumie się szkody powstałe w wyniku błędów w projektowaniu lub konstrukcji, wadliwego materiału oraz wad i usterek fabrycznych nie wykrytych wcześniej podczas produkcji i w czasie montażu;</w:t>
      </w:r>
    </w:p>
    <w:p w:rsidR="00502C5D" w:rsidRPr="005429A2" w:rsidRDefault="00502C5D" w:rsidP="008A6E58">
      <w:pPr>
        <w:numPr>
          <w:ilvl w:val="0"/>
          <w:numId w:val="35"/>
        </w:numPr>
        <w:tabs>
          <w:tab w:val="left" w:pos="1985"/>
        </w:tabs>
        <w:autoSpaceDE w:val="0"/>
        <w:autoSpaceDN w:val="0"/>
        <w:adjustRightInd w:val="0"/>
        <w:spacing w:after="120"/>
        <w:rPr>
          <w:rFonts w:ascii="Calibri" w:hAnsi="Calibri" w:cs="Tahoma"/>
        </w:rPr>
      </w:pPr>
      <w:r w:rsidRPr="005429A2">
        <w:rPr>
          <w:rFonts w:ascii="Calibri" w:hAnsi="Calibri" w:cs="Tahoma"/>
        </w:rPr>
        <w:t>przyczynami eksploatacyjnymi przez co rozumie się szkody wyrządzone przez  zjawiska fizyczne takie jak siły odśrodkowe, wzrost ciśnienia, eksplozje lub implozje, przegrzanie, oraz przez wadliwe działanie urządzeń sterujących, zabezpieczających,  sygnalizacyjnych, pomiarowych,  powodujące uszkodzenie lub zniszczenie maszyn, urządzeń i aparatów</w:t>
      </w:r>
    </w:p>
    <w:p w:rsidR="00502C5D" w:rsidRPr="00F039B1" w:rsidRDefault="00502C5D" w:rsidP="008A6E58">
      <w:pPr>
        <w:numPr>
          <w:ilvl w:val="2"/>
          <w:numId w:val="23"/>
        </w:numPr>
        <w:spacing w:after="120"/>
      </w:pPr>
      <w:r w:rsidRPr="00F039B1">
        <w:rPr>
          <w:rFonts w:ascii="Calibri" w:hAnsi="Calibri"/>
        </w:rPr>
        <w:t xml:space="preserve"> ochrona </w:t>
      </w:r>
      <w:r w:rsidRPr="005429A2">
        <w:rPr>
          <w:rFonts w:ascii="Calibri" w:hAnsi="Calibri" w:cs="Calibri"/>
        </w:rPr>
        <w:t>ubezpieczeniowa</w:t>
      </w:r>
      <w:r w:rsidRPr="00F039B1">
        <w:rPr>
          <w:rFonts w:ascii="Calibri" w:hAnsi="Calibri"/>
        </w:rPr>
        <w:t xml:space="preserve"> nie obejmuje szkód:</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za które na mocy prawa lub postanowień umowy odpowiedzialny jest producent sprzedawca lub warsztat naprawczy o ile nie uchyla się od odpowiedzialności;</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w częściach i materiałach eksploatacyjnych , które ulegają szybkiemu zużyciu lub z uwagi na swoje specyficzne funkcje podlegają okresowej wymianie w ramach konserwacji;</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spowodowanych wadami lub usterkami istniejącymi przed zawarciem ubezpieczenia o których ubezpieczający wiedział lub przy zachowaniu należytej staranności mógł się dowiedzieć;</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o charakterze estetycznym takim jak zarysowanie , wgniecenie obtłuczenie;</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w maszynach i aparatach technicznych zamontowan</w:t>
      </w:r>
      <w:r>
        <w:rPr>
          <w:rFonts w:ascii="Calibri" w:hAnsi="Calibri" w:cs="Tahoma"/>
        </w:rPr>
        <w:t>ych pod ziemią lub związanych z </w:t>
      </w:r>
      <w:r w:rsidRPr="005429A2">
        <w:rPr>
          <w:rFonts w:ascii="Calibri" w:hAnsi="Calibri" w:cs="Tahoma"/>
        </w:rPr>
        <w:t>produkcja wydobywczą;</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powstałych podczas eksploatacji wcześniej uszkodzonej i nie naprawionej maszyny;</w:t>
      </w:r>
    </w:p>
    <w:p w:rsidR="00502C5D" w:rsidRPr="005429A2" w:rsidRDefault="00502C5D" w:rsidP="008A6E58">
      <w:pPr>
        <w:numPr>
          <w:ilvl w:val="0"/>
          <w:numId w:val="36"/>
        </w:numPr>
        <w:tabs>
          <w:tab w:val="left" w:pos="1985"/>
        </w:tabs>
        <w:autoSpaceDE w:val="0"/>
        <w:autoSpaceDN w:val="0"/>
        <w:adjustRightInd w:val="0"/>
        <w:spacing w:after="120"/>
        <w:rPr>
          <w:rFonts w:ascii="Calibri" w:hAnsi="Calibri" w:cs="Tahoma"/>
        </w:rPr>
      </w:pPr>
      <w:r w:rsidRPr="005429A2">
        <w:rPr>
          <w:rFonts w:ascii="Calibri" w:hAnsi="Calibri" w:cs="Tahoma"/>
        </w:rPr>
        <w:t>wynikających z wszelkich pośrednich i utraconych korzyści.</w:t>
      </w:r>
    </w:p>
    <w:p w:rsidR="00502C5D" w:rsidRPr="00F039B1" w:rsidRDefault="00502C5D" w:rsidP="008A6E58">
      <w:pPr>
        <w:numPr>
          <w:ilvl w:val="2"/>
          <w:numId w:val="23"/>
        </w:numPr>
        <w:spacing w:after="120"/>
      </w:pPr>
      <w:r w:rsidRPr="00F039B1">
        <w:rPr>
          <w:rFonts w:ascii="Calibri" w:hAnsi="Calibri"/>
        </w:rPr>
        <w:t xml:space="preserve">Limit </w:t>
      </w:r>
      <w:r w:rsidRPr="005429A2">
        <w:rPr>
          <w:rFonts w:ascii="Calibri" w:hAnsi="Calibri" w:cs="Calibri"/>
        </w:rPr>
        <w:t>odpowiedzialności</w:t>
      </w:r>
      <w:r w:rsidRPr="00F039B1">
        <w:rPr>
          <w:rFonts w:ascii="Calibri" w:hAnsi="Calibri"/>
        </w:rPr>
        <w:t xml:space="preserve"> </w:t>
      </w:r>
      <w:r w:rsidRPr="00F039B1">
        <w:rPr>
          <w:rFonts w:ascii="Calibri" w:hAnsi="Calibri"/>
          <w:b/>
        </w:rPr>
        <w:t>20 000,00 zł</w:t>
      </w:r>
      <w:r w:rsidRPr="00F039B1">
        <w:rPr>
          <w:rFonts w:ascii="Calibri" w:hAnsi="Calibri"/>
        </w:rPr>
        <w:t xml:space="preserve"> na jedno i na wszystkie zdarzenia w każdym rocznym okresie ubezpieczenia.</w:t>
      </w:r>
    </w:p>
    <w:p w:rsidR="00502C5D" w:rsidRPr="003B7642" w:rsidRDefault="00502C5D" w:rsidP="008A6E58">
      <w:pPr>
        <w:numPr>
          <w:ilvl w:val="2"/>
          <w:numId w:val="23"/>
        </w:numPr>
        <w:spacing w:after="120"/>
        <w:rPr>
          <w:rFonts w:ascii="Calibri" w:hAnsi="Calibri" w:cs="Calibri"/>
        </w:rPr>
      </w:pPr>
      <w:r w:rsidRPr="005429A2">
        <w:rPr>
          <w:rFonts w:ascii="Calibri" w:hAnsi="Calibri" w:cs="Calibri"/>
        </w:rPr>
        <w:t>Udział</w:t>
      </w:r>
      <w:r w:rsidRPr="00F039B1">
        <w:rPr>
          <w:rFonts w:ascii="Calibri" w:hAnsi="Calibri"/>
        </w:rPr>
        <w:t xml:space="preserve"> własny w wysokości</w:t>
      </w:r>
      <w:r w:rsidRPr="00F039B1">
        <w:rPr>
          <w:rFonts w:ascii="Calibri" w:hAnsi="Calibri"/>
          <w:b/>
        </w:rPr>
        <w:t xml:space="preserve"> 5% </w:t>
      </w:r>
      <w:r w:rsidRPr="00F039B1">
        <w:rPr>
          <w:rFonts w:ascii="Calibri" w:hAnsi="Calibri"/>
        </w:rPr>
        <w:t>wartości odszkodowania,</w:t>
      </w:r>
      <w:r w:rsidRPr="00F039B1">
        <w:rPr>
          <w:rFonts w:ascii="Calibri" w:hAnsi="Calibri"/>
          <w:b/>
        </w:rPr>
        <w:t xml:space="preserve"> nie mniej niż 500,00 zł.; </w:t>
      </w:r>
      <w:r w:rsidRPr="00F039B1">
        <w:rPr>
          <w:rFonts w:ascii="Calibri" w:hAnsi="Calibri"/>
        </w:rPr>
        <w:t>franszyza integralna i redukcyjna nie mają zastosowania.</w:t>
      </w:r>
    </w:p>
    <w:p w:rsidR="00A96A91" w:rsidRDefault="00A96A91" w:rsidP="00A96A91">
      <w:pPr>
        <w:widowControl w:val="0"/>
        <w:numPr>
          <w:ilvl w:val="1"/>
          <w:numId w:val="23"/>
        </w:numPr>
        <w:tabs>
          <w:tab w:val="left" w:pos="1134"/>
        </w:tabs>
        <w:ind w:left="1134" w:hanging="567"/>
        <w:rPr>
          <w:rFonts w:ascii="Calibri" w:hAnsi="Calibri" w:cs="Calibri"/>
          <w:b/>
          <w:u w:val="single"/>
        </w:rPr>
      </w:pPr>
      <w:r w:rsidRPr="00A96A91">
        <w:rPr>
          <w:rFonts w:ascii="Calibri" w:hAnsi="Calibri" w:cs="Calibri"/>
          <w:b/>
          <w:u w:val="single"/>
        </w:rPr>
        <w:t>Postanowienia dotyczące zapadania i osuwania się ziemi, jako następstwa działalności człowieka</w:t>
      </w:r>
    </w:p>
    <w:p w:rsidR="00A96A91" w:rsidRPr="00A96A91" w:rsidRDefault="00A96A91" w:rsidP="00A96A91">
      <w:pPr>
        <w:widowControl w:val="0"/>
        <w:tabs>
          <w:tab w:val="left" w:pos="1134"/>
        </w:tabs>
        <w:ind w:left="1134"/>
        <w:rPr>
          <w:rFonts w:ascii="Calibri" w:hAnsi="Calibri" w:cs="Calibri"/>
          <w:b/>
          <w:u w:val="single"/>
        </w:rPr>
      </w:pPr>
    </w:p>
    <w:p w:rsidR="00A96A91" w:rsidRDefault="00A96A91" w:rsidP="00E23865">
      <w:pPr>
        <w:numPr>
          <w:ilvl w:val="2"/>
          <w:numId w:val="23"/>
        </w:numPr>
        <w:spacing w:after="120"/>
        <w:rPr>
          <w:rFonts w:ascii="Calibri" w:hAnsi="Calibri" w:cs="Calibri"/>
        </w:rPr>
      </w:pPr>
      <w:r w:rsidRPr="00A96A91">
        <w:rPr>
          <w:rFonts w:ascii="Calibri" w:hAnsi="Calibri" w:cs="Calibri"/>
        </w:rPr>
        <w:t xml:space="preserve">Ogranicza się odpowiedzialność Ubezpieczyciela za szkody </w:t>
      </w:r>
      <w:r w:rsidRPr="00A96A91">
        <w:rPr>
          <w:rFonts w:ascii="Calibri" w:hAnsi="Calibri" w:cs="Calibri"/>
        </w:rPr>
        <w:t xml:space="preserve">wskutek zapadania i osuwania się ziemi, jako następstwa działalności </w:t>
      </w:r>
      <w:r>
        <w:rPr>
          <w:rFonts w:ascii="Calibri" w:hAnsi="Calibri" w:cs="Calibri"/>
        </w:rPr>
        <w:t>człowieka.</w:t>
      </w:r>
    </w:p>
    <w:p w:rsidR="00A96A91" w:rsidRPr="004C3AA4" w:rsidRDefault="004C3AA4" w:rsidP="004C3AA4">
      <w:pPr>
        <w:numPr>
          <w:ilvl w:val="2"/>
          <w:numId w:val="23"/>
        </w:numPr>
        <w:spacing w:after="120"/>
        <w:rPr>
          <w:rFonts w:ascii="Calibri" w:hAnsi="Calibri"/>
          <w:b/>
        </w:rPr>
      </w:pPr>
      <w:r w:rsidRPr="0095036E">
        <w:rPr>
          <w:rFonts w:ascii="Calibri" w:hAnsi="Calibri" w:cs="Calibri"/>
        </w:rPr>
        <w:t xml:space="preserve">Limit odpowiedzialności wynosi </w:t>
      </w:r>
      <w:r>
        <w:rPr>
          <w:rFonts w:ascii="Calibri" w:hAnsi="Calibri" w:cs="Calibri"/>
          <w:b/>
        </w:rPr>
        <w:t>100</w:t>
      </w:r>
      <w:r w:rsidRPr="0095036E">
        <w:rPr>
          <w:rFonts w:ascii="Calibri" w:hAnsi="Calibri" w:cs="Calibri"/>
          <w:b/>
        </w:rPr>
        <w:t> 000,00 zł</w:t>
      </w:r>
      <w:r w:rsidRPr="0095036E">
        <w:rPr>
          <w:rFonts w:ascii="Calibri" w:hAnsi="Calibri" w:cs="Calibri"/>
        </w:rPr>
        <w:t xml:space="preserve"> na jedno zdarzenie i na wszystkie zdarzenia w każdym rocznym okresie ubezpieczenia.</w:t>
      </w:r>
    </w:p>
    <w:bookmarkEnd w:id="27"/>
    <w:p w:rsidR="00502C5D" w:rsidRPr="00CB643A" w:rsidRDefault="00502C5D" w:rsidP="008A6E58">
      <w:pPr>
        <w:widowControl w:val="0"/>
        <w:numPr>
          <w:ilvl w:val="0"/>
          <w:numId w:val="23"/>
        </w:numPr>
        <w:tabs>
          <w:tab w:val="left" w:pos="567"/>
        </w:tabs>
        <w:ind w:left="567" w:hanging="567"/>
        <w:rPr>
          <w:rFonts w:ascii="Calibri" w:hAnsi="Calibri" w:cs="Calibri"/>
          <w:b/>
          <w:bCs/>
          <w:u w:val="single"/>
        </w:rPr>
      </w:pPr>
      <w:r w:rsidRPr="00F7395D">
        <w:rPr>
          <w:rFonts w:ascii="Calibri" w:hAnsi="Calibri" w:cs="Calibri"/>
          <w:b/>
          <w:bCs/>
          <w:smallCaps/>
        </w:rPr>
        <w:t>Postanowienia dotyczące kosztów dodatkowych ponad sumę ubezpieczenia</w:t>
      </w:r>
      <w:bookmarkStart w:id="29" w:name="postanowienia_dot_sumy_uzupe%C5%82niaj%C"/>
    </w:p>
    <w:p w:rsidR="00502C5D" w:rsidRPr="00E701ED" w:rsidRDefault="00502C5D" w:rsidP="00502C5D">
      <w:pPr>
        <w:widowControl w:val="0"/>
        <w:tabs>
          <w:tab w:val="left" w:pos="567"/>
        </w:tabs>
        <w:ind w:left="567"/>
        <w:rPr>
          <w:rFonts w:ascii="Calibri" w:hAnsi="Calibri" w:cs="Calibri"/>
          <w:b/>
          <w:bCs/>
          <w:u w:val="single"/>
        </w:rPr>
      </w:pPr>
    </w:p>
    <w:p w:rsidR="00502C5D" w:rsidRPr="00B76B19" w:rsidRDefault="00502C5D" w:rsidP="008A6E58">
      <w:pPr>
        <w:widowControl w:val="0"/>
        <w:numPr>
          <w:ilvl w:val="1"/>
          <w:numId w:val="23"/>
        </w:numPr>
        <w:tabs>
          <w:tab w:val="left" w:pos="1134"/>
        </w:tabs>
        <w:ind w:left="1134" w:hanging="567"/>
        <w:rPr>
          <w:rFonts w:ascii="Calibri" w:hAnsi="Calibri" w:cs="Calibri"/>
          <w:b/>
          <w:bCs/>
          <w:u w:val="single"/>
        </w:rPr>
      </w:pPr>
      <w:r w:rsidRPr="00B76B19">
        <w:rPr>
          <w:rFonts w:ascii="Calibri" w:hAnsi="Calibri" w:cs="Calibri"/>
          <w:b/>
          <w:bCs/>
          <w:u w:val="single"/>
        </w:rPr>
        <w:t>Postanowienia dotyczące uzupełniającej sumy ubezpieczenia</w:t>
      </w:r>
    </w:p>
    <w:p w:rsidR="00502C5D" w:rsidRPr="003B7642" w:rsidRDefault="00502C5D" w:rsidP="00502C5D">
      <w:pPr>
        <w:widowControl w:val="0"/>
        <w:tabs>
          <w:tab w:val="left" w:pos="1134"/>
        </w:tabs>
        <w:ind w:left="1134"/>
        <w:rPr>
          <w:rFonts w:ascii="Calibri" w:hAnsi="Calibri" w:cs="Calibri"/>
          <w:b/>
          <w:bCs/>
          <w:u w:val="single"/>
        </w:rPr>
      </w:pPr>
    </w:p>
    <w:p w:rsidR="00502C5D" w:rsidRPr="00E701ED" w:rsidRDefault="00502C5D" w:rsidP="008A6E58">
      <w:pPr>
        <w:numPr>
          <w:ilvl w:val="2"/>
          <w:numId w:val="23"/>
        </w:numPr>
        <w:spacing w:after="120"/>
        <w:rPr>
          <w:rFonts w:ascii="Calibri" w:hAnsi="Calibri" w:cs="Calibri"/>
          <w:bCs/>
          <w:sz w:val="22"/>
          <w:szCs w:val="22"/>
        </w:rPr>
      </w:pPr>
      <w:r w:rsidRPr="003B7642">
        <w:rPr>
          <w:rFonts w:ascii="Calibri" w:hAnsi="Calibri" w:cs="Calibri"/>
        </w:rPr>
        <w:t xml:space="preserve">Ustanawia się uzupełniającą sumę ubezpieczenia w wysokości </w:t>
      </w:r>
      <w:r w:rsidRPr="000F65D0">
        <w:rPr>
          <w:rFonts w:ascii="Calibri" w:hAnsi="Calibri" w:cs="Calibri"/>
          <w:b/>
        </w:rPr>
        <w:t>500 000,00 zł</w:t>
      </w:r>
      <w:r w:rsidRPr="000F65D0">
        <w:rPr>
          <w:rFonts w:ascii="Calibri" w:hAnsi="Calibri" w:cs="Calibri"/>
        </w:rPr>
        <w:t xml:space="preserve"> w</w:t>
      </w:r>
      <w:r w:rsidRPr="003B7642">
        <w:rPr>
          <w:rFonts w:ascii="Calibri" w:hAnsi="Calibri" w:cs="Calibri"/>
        </w:rPr>
        <w:t xml:space="preserve"> każdym rocznym okresie ubezpieczenia. Uzupełniająca suma ubezpieczenia zostaje ustanowiona na wypadek, gdy wartość odtworzeniowa budynku w dniu szkody będzie wyższa niż suma ubezpieczenia przyjęta do ubezpieczenia. W opisanej powyżej sytuacji Ubezpieczyciel będzie odpowiadał do wartości odtworzenia przedmiotu ubezpieczenia dotkniętego szkodą uzupełniając jego wartość z </w:t>
      </w:r>
      <w:r w:rsidRPr="003B7642">
        <w:rPr>
          <w:rFonts w:ascii="Calibri" w:hAnsi="Calibri" w:cs="Calibri"/>
        </w:rPr>
        <w:lastRenderedPageBreak/>
        <w:t>uzupełniającej sumy ubezpieczenia i nie będzie stosował zasady proporcji i potrąceń zużycia technicznego przy wypłacie odszkodowania</w:t>
      </w:r>
      <w:r w:rsidRPr="00E701ED">
        <w:rPr>
          <w:rFonts w:ascii="Calibri" w:hAnsi="Calibri" w:cs="Calibri"/>
          <w:bCs/>
          <w:sz w:val="22"/>
          <w:szCs w:val="22"/>
        </w:rPr>
        <w:t xml:space="preserve">. </w:t>
      </w:r>
    </w:p>
    <w:p w:rsidR="00502C5D" w:rsidRPr="005D3E61" w:rsidRDefault="00502C5D" w:rsidP="005D3E61">
      <w:pPr>
        <w:numPr>
          <w:ilvl w:val="2"/>
          <w:numId w:val="23"/>
        </w:numPr>
        <w:spacing w:after="120"/>
        <w:rPr>
          <w:rFonts w:ascii="Calibri" w:hAnsi="Calibri" w:cs="Calibri"/>
        </w:rPr>
      </w:pPr>
      <w:r w:rsidRPr="003B7642">
        <w:rPr>
          <w:rFonts w:ascii="Calibri" w:hAnsi="Calibri" w:cs="Calibri"/>
        </w:rPr>
        <w:t>Uzupełniająca suma ubezpieczenia nie powiększa limitów określonych w postanowieniach pkt. 6.</w:t>
      </w:r>
    </w:p>
    <w:p w:rsidR="00502C5D" w:rsidRPr="00CB643A" w:rsidRDefault="00502C5D" w:rsidP="008A6E58">
      <w:pPr>
        <w:widowControl w:val="0"/>
        <w:numPr>
          <w:ilvl w:val="1"/>
          <w:numId w:val="23"/>
        </w:numPr>
        <w:tabs>
          <w:tab w:val="left" w:pos="1134"/>
        </w:tabs>
        <w:ind w:left="1134" w:hanging="567"/>
        <w:rPr>
          <w:rFonts w:ascii="Calibri" w:hAnsi="Calibri" w:cs="Calibri"/>
        </w:rPr>
      </w:pPr>
      <w:bookmarkStart w:id="30" w:name="postanowienia_uprz%C4%85tniecie_ratownic"/>
      <w:bookmarkEnd w:id="29"/>
      <w:r w:rsidRPr="00F7395D">
        <w:rPr>
          <w:rFonts w:ascii="Calibri" w:hAnsi="Calibri" w:cs="Calibri"/>
          <w:b/>
          <w:bCs/>
          <w:u w:val="single"/>
        </w:rPr>
        <w:t>Postanowienia dotyczące pokrycia kosztów uprzątnięcia pozostałości po szkodzie oraz kosztów zabezpieczenia mienia przed szkodą i kosztów ratownictwa</w:t>
      </w:r>
      <w:bookmarkEnd w:id="30"/>
    </w:p>
    <w:p w:rsidR="00502C5D" w:rsidRPr="00F7395D" w:rsidRDefault="00502C5D" w:rsidP="00502C5D">
      <w:pPr>
        <w:widowControl w:val="0"/>
        <w:tabs>
          <w:tab w:val="left" w:pos="1134"/>
        </w:tabs>
        <w:ind w:left="1134"/>
        <w:rPr>
          <w:rFonts w:ascii="Calibri" w:hAnsi="Calibri" w:cs="Calibri"/>
        </w:rPr>
      </w:pP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Ustanawia się odpowiedzialność Ubezpieczyciela ponad sumy przyjęte do ubezpieczenia za wszelkie uzasadnione i udokumentowane koszty związane z:</w:t>
      </w:r>
    </w:p>
    <w:p w:rsidR="00502C5D" w:rsidRPr="00F7395D" w:rsidRDefault="00502C5D" w:rsidP="008A6E58">
      <w:pPr>
        <w:numPr>
          <w:ilvl w:val="0"/>
          <w:numId w:val="37"/>
        </w:numPr>
        <w:tabs>
          <w:tab w:val="left" w:pos="1985"/>
        </w:tabs>
        <w:autoSpaceDE w:val="0"/>
        <w:autoSpaceDN w:val="0"/>
        <w:adjustRightInd w:val="0"/>
        <w:spacing w:after="120"/>
        <w:rPr>
          <w:rFonts w:ascii="Calibri" w:hAnsi="Calibri" w:cs="Calibri"/>
        </w:rPr>
      </w:pPr>
      <w:r w:rsidRPr="00F7395D">
        <w:rPr>
          <w:rFonts w:ascii="Calibri" w:hAnsi="Calibri" w:cs="Calibri"/>
        </w:rPr>
        <w:t>oczyszczaniem i uprzątnięciem po szkodzie w ubezpieczonym mieniu, obejmujące m.in. koszty: usunięcia i wywiezienia pozostałości po szkodzie, utylizacji, rozmontowania, oczyszczenia ubezpieczonego mienia z sadzy, mułu i innych osadów, odkażenia ubezpieczonego mienia oraz inne koszty poniesione przez Ubezpieczonego w związku ze zrealizowaniem się zdarzenia szkodowego objętego ochroną w ramach umowy ubezpieczenia;</w:t>
      </w:r>
    </w:p>
    <w:p w:rsidR="00502C5D" w:rsidRPr="00F7395D" w:rsidRDefault="00502C5D" w:rsidP="008A6E58">
      <w:pPr>
        <w:numPr>
          <w:ilvl w:val="0"/>
          <w:numId w:val="37"/>
        </w:numPr>
        <w:tabs>
          <w:tab w:val="left" w:pos="1985"/>
        </w:tabs>
        <w:autoSpaceDE w:val="0"/>
        <w:autoSpaceDN w:val="0"/>
        <w:adjustRightInd w:val="0"/>
        <w:spacing w:after="120"/>
        <w:rPr>
          <w:rFonts w:ascii="Calibri" w:hAnsi="Calibri" w:cs="Calibri"/>
        </w:rPr>
      </w:pPr>
      <w:r w:rsidRPr="00F7395D">
        <w:rPr>
          <w:rFonts w:ascii="Calibri" w:hAnsi="Calibri" w:cs="Calibri"/>
        </w:rPr>
        <w:t>zabezpieczeniem mienia przed szkodą, w tym usunięciem awarii;</w:t>
      </w:r>
    </w:p>
    <w:p w:rsidR="00502C5D" w:rsidRPr="00F7395D" w:rsidRDefault="00502C5D" w:rsidP="008A6E58">
      <w:pPr>
        <w:numPr>
          <w:ilvl w:val="0"/>
          <w:numId w:val="37"/>
        </w:numPr>
        <w:tabs>
          <w:tab w:val="left" w:pos="1985"/>
        </w:tabs>
        <w:autoSpaceDE w:val="0"/>
        <w:autoSpaceDN w:val="0"/>
        <w:adjustRightInd w:val="0"/>
        <w:spacing w:after="120"/>
        <w:rPr>
          <w:rFonts w:ascii="Calibri" w:hAnsi="Calibri" w:cs="Calibri"/>
        </w:rPr>
      </w:pPr>
      <w:r w:rsidRPr="00F7395D">
        <w:rPr>
          <w:rFonts w:ascii="Calibri" w:hAnsi="Calibri" w:cs="Calibri"/>
        </w:rPr>
        <w:t>kosztami ratownictwa mającego na celu niedopuszczenie do zwiększenia strat, a powstałe w związku ze zrealizowaniem się szkody;</w:t>
      </w:r>
    </w:p>
    <w:p w:rsidR="00502C5D" w:rsidRPr="00F7395D" w:rsidRDefault="00502C5D" w:rsidP="008A6E58">
      <w:pPr>
        <w:numPr>
          <w:ilvl w:val="0"/>
          <w:numId w:val="37"/>
        </w:numPr>
        <w:tabs>
          <w:tab w:val="left" w:pos="1985"/>
        </w:tabs>
        <w:autoSpaceDE w:val="0"/>
        <w:autoSpaceDN w:val="0"/>
        <w:adjustRightInd w:val="0"/>
        <w:spacing w:after="120"/>
        <w:rPr>
          <w:rFonts w:ascii="Calibri" w:hAnsi="Calibri" w:cs="Calibri"/>
        </w:rPr>
      </w:pPr>
      <w:r w:rsidRPr="00F7395D">
        <w:rPr>
          <w:rFonts w:ascii="Calibri" w:hAnsi="Calibri" w:cs="Calibri"/>
        </w:rPr>
        <w:t>kosztami zabezpieczenia przedmiotu ubezpieczenia przed uszkodzeniem w przypadku zagrożenia zdarzeniem losowym i/lub zrealizowaniem się zdarzenia. Koszty te pokrywane będą również w przypadku, gdy były właściwe, choćby okazały się bezskuteczne.</w:t>
      </w:r>
    </w:p>
    <w:p w:rsidR="00502C5D" w:rsidRPr="0095036E" w:rsidRDefault="00502C5D" w:rsidP="008A6E58">
      <w:pPr>
        <w:numPr>
          <w:ilvl w:val="2"/>
          <w:numId w:val="23"/>
        </w:numPr>
        <w:spacing w:after="120"/>
        <w:rPr>
          <w:rFonts w:ascii="Calibri" w:hAnsi="Calibri" w:cs="Calibri"/>
        </w:rPr>
      </w:pPr>
      <w:r w:rsidRPr="00F7395D">
        <w:rPr>
          <w:rFonts w:ascii="Calibri" w:hAnsi="Calibri" w:cs="Calibri"/>
        </w:rPr>
        <w:t xml:space="preserve">Ubezpieczający i </w:t>
      </w:r>
      <w:r w:rsidRPr="0095036E">
        <w:rPr>
          <w:rFonts w:ascii="Calibri" w:hAnsi="Calibri" w:cs="Calibri"/>
        </w:rPr>
        <w:t>Ubezpieczeni zastrzegają sobie prawo skorzystania z usług firmy specjalizującej się w dokonywaniu czynności objętych niniejszymi postanowieniami.</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 xml:space="preserve">Limit odpowiedzialności Ubezpieczyciela wynosi </w:t>
      </w:r>
      <w:r w:rsidRPr="00CB643A">
        <w:rPr>
          <w:rFonts w:ascii="Calibri" w:hAnsi="Calibri" w:cs="Calibri"/>
          <w:b/>
          <w:bCs/>
        </w:rPr>
        <w:t>100 000,00</w:t>
      </w:r>
      <w:r w:rsidRPr="0095036E">
        <w:rPr>
          <w:rFonts w:ascii="Calibri" w:hAnsi="Calibri" w:cs="Calibri"/>
          <w:b/>
          <w:bCs/>
        </w:rPr>
        <w:t xml:space="preserve"> zł</w:t>
      </w:r>
      <w:r w:rsidRPr="0095036E">
        <w:rPr>
          <w:rFonts w:ascii="Calibri" w:hAnsi="Calibri" w:cs="Calibri"/>
        </w:rPr>
        <w:t xml:space="preserve"> na jedno zdarzenie i na wszystkie zdarzenia w każdym rocznym okresie ubezpieczenia.</w:t>
      </w:r>
    </w:p>
    <w:p w:rsidR="00502C5D" w:rsidRPr="0095036E" w:rsidRDefault="00502C5D" w:rsidP="008A6E58">
      <w:pPr>
        <w:numPr>
          <w:ilvl w:val="2"/>
          <w:numId w:val="23"/>
        </w:numPr>
        <w:spacing w:after="120"/>
        <w:rPr>
          <w:rFonts w:ascii="Calibri" w:hAnsi="Calibri" w:cs="Calibri"/>
          <w:b/>
          <w:bCs/>
          <w:u w:val="single"/>
        </w:rPr>
      </w:pPr>
      <w:r w:rsidRPr="0095036E">
        <w:rPr>
          <w:rFonts w:ascii="Calibri" w:hAnsi="Calibri" w:cs="Calibri"/>
        </w:rPr>
        <w:t>Powyższe postanowienia nie ograniczają odpowiedzialności Ubezpieczyciela wynikającej z powszechnie obowiązującyc</w:t>
      </w:r>
      <w:bookmarkStart w:id="31" w:name="postanowienia_rzeczoznawc%C3%B3w"/>
      <w:r w:rsidRPr="0095036E">
        <w:rPr>
          <w:rFonts w:ascii="Calibri" w:hAnsi="Calibri" w:cs="Calibri"/>
        </w:rPr>
        <w:t>h przepisów prawa i ogólnych warunków ubezpieczenia Ubezpieczyciela</w:t>
      </w:r>
      <w:bookmarkStart w:id="32" w:name="postanowienia_wsp%C3%B3%C5%82w%C5%82asno"/>
      <w:r w:rsidRPr="0095036E">
        <w:rPr>
          <w:rFonts w:ascii="Calibri" w:hAnsi="Calibri" w:cs="Calibri"/>
        </w:rPr>
        <w:t>.</w:t>
      </w:r>
    </w:p>
    <w:bookmarkEnd w:id="32"/>
    <w:p w:rsidR="00502C5D" w:rsidRPr="00CB643A" w:rsidRDefault="00502C5D" w:rsidP="008A6E58">
      <w:pPr>
        <w:widowControl w:val="0"/>
        <w:numPr>
          <w:ilvl w:val="1"/>
          <w:numId w:val="23"/>
        </w:numPr>
        <w:tabs>
          <w:tab w:val="left" w:pos="1134"/>
        </w:tabs>
        <w:ind w:left="1134" w:hanging="567"/>
        <w:rPr>
          <w:rFonts w:ascii="Calibri" w:hAnsi="Calibri" w:cs="Calibri"/>
        </w:rPr>
      </w:pPr>
      <w:r w:rsidRPr="0095036E">
        <w:rPr>
          <w:rFonts w:ascii="Calibri" w:hAnsi="Calibri" w:cs="Calibri"/>
          <w:b/>
          <w:bCs/>
          <w:u w:val="single"/>
        </w:rPr>
        <w:t>Postanowienia dotyczące pokrycia kosztów rzeczoznawców</w:t>
      </w:r>
      <w:bookmarkEnd w:id="31"/>
    </w:p>
    <w:p w:rsidR="00502C5D" w:rsidRPr="0095036E" w:rsidRDefault="00502C5D" w:rsidP="00502C5D">
      <w:pPr>
        <w:widowControl w:val="0"/>
        <w:tabs>
          <w:tab w:val="left" w:pos="1134"/>
        </w:tabs>
        <w:ind w:left="1134"/>
        <w:rPr>
          <w:rFonts w:ascii="Calibri" w:hAnsi="Calibri" w:cs="Calibri"/>
        </w:rPr>
      </w:pP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Ustanawia się odpowiedzialność Ubezpieczyciela ponad sumy przyjęte do ubezpieczenia za wszelkie konieczne, uzasadnione i udokumentowane koszty ekspertyz rzeczoznawców powołanych przez Ubezpieczonego związane z ustaleniem przyczyny, zakresu i rozmiaru szkody, a także z odtworzeniem uszkodzonego mienia.</w:t>
      </w:r>
    </w:p>
    <w:p w:rsidR="00502C5D" w:rsidRPr="0095036E" w:rsidRDefault="00502C5D" w:rsidP="008A6E58">
      <w:pPr>
        <w:numPr>
          <w:ilvl w:val="2"/>
          <w:numId w:val="23"/>
        </w:numPr>
        <w:spacing w:after="120"/>
        <w:rPr>
          <w:rFonts w:ascii="Calibri" w:hAnsi="Calibri" w:cs="Calibri"/>
          <w:b/>
          <w:bCs/>
          <w:u w:val="single"/>
        </w:rPr>
      </w:pPr>
      <w:r w:rsidRPr="0095036E">
        <w:rPr>
          <w:rFonts w:ascii="Calibri" w:hAnsi="Calibri" w:cs="Calibri"/>
        </w:rPr>
        <w:t>Limit odpowiedzialności</w:t>
      </w:r>
      <w:r w:rsidRPr="0095036E">
        <w:rPr>
          <w:rFonts w:ascii="Calibri" w:hAnsi="Calibri" w:cs="Calibri"/>
          <w:b/>
          <w:bCs/>
          <w:smallCaps/>
        </w:rPr>
        <w:t xml:space="preserve"> </w:t>
      </w:r>
      <w:r w:rsidRPr="0095036E">
        <w:rPr>
          <w:rFonts w:ascii="Calibri" w:hAnsi="Calibri" w:cs="Calibri"/>
        </w:rPr>
        <w:t xml:space="preserve">Ubezpieczyciela wynosi </w:t>
      </w:r>
      <w:r w:rsidRPr="0095036E">
        <w:rPr>
          <w:rFonts w:ascii="Calibri" w:hAnsi="Calibri" w:cs="Calibri"/>
          <w:b/>
        </w:rPr>
        <w:t>2</w:t>
      </w:r>
      <w:r w:rsidRPr="0095036E">
        <w:rPr>
          <w:rFonts w:ascii="Calibri" w:hAnsi="Calibri" w:cs="Calibri"/>
          <w:b/>
          <w:bCs/>
        </w:rPr>
        <w:t>5 000,00 zł</w:t>
      </w:r>
      <w:r w:rsidRPr="0095036E">
        <w:rPr>
          <w:rFonts w:ascii="Calibri" w:hAnsi="Calibri" w:cs="Calibri"/>
        </w:rPr>
        <w:t xml:space="preserve"> na jedno zdarzenie i na wszystkie zdarzenia w każdym rocznym okresie ubezpieczenia.</w:t>
      </w:r>
      <w:bookmarkStart w:id="33" w:name="postanowienia_identyfikacji_awarii"/>
    </w:p>
    <w:p w:rsidR="00502C5D" w:rsidRPr="00CB643A" w:rsidRDefault="00502C5D" w:rsidP="008A6E58">
      <w:pPr>
        <w:widowControl w:val="0"/>
        <w:numPr>
          <w:ilvl w:val="1"/>
          <w:numId w:val="23"/>
        </w:numPr>
        <w:tabs>
          <w:tab w:val="left" w:pos="1134"/>
        </w:tabs>
        <w:ind w:left="1134" w:hanging="567"/>
        <w:rPr>
          <w:rFonts w:ascii="Calibri" w:hAnsi="Calibri" w:cs="Calibri"/>
        </w:rPr>
      </w:pPr>
      <w:r w:rsidRPr="0095036E">
        <w:rPr>
          <w:rFonts w:ascii="Calibri" w:hAnsi="Calibri" w:cs="Calibri"/>
          <w:b/>
          <w:bCs/>
          <w:u w:val="single"/>
        </w:rPr>
        <w:t>Postanowienia dotyczące pokrycia kosztów identyfikacji miejsc i przyczyny awarii</w:t>
      </w:r>
      <w:bookmarkEnd w:id="33"/>
    </w:p>
    <w:p w:rsidR="00502C5D" w:rsidRPr="0095036E" w:rsidRDefault="00502C5D" w:rsidP="00502C5D">
      <w:pPr>
        <w:widowControl w:val="0"/>
        <w:tabs>
          <w:tab w:val="left" w:pos="1134"/>
        </w:tabs>
        <w:ind w:left="1134"/>
        <w:rPr>
          <w:rFonts w:ascii="Calibri" w:hAnsi="Calibri" w:cs="Calibri"/>
        </w:rPr>
      </w:pPr>
    </w:p>
    <w:p w:rsidR="00502C5D" w:rsidRPr="00F7395D" w:rsidRDefault="00502C5D" w:rsidP="008A6E58">
      <w:pPr>
        <w:numPr>
          <w:ilvl w:val="2"/>
          <w:numId w:val="23"/>
        </w:numPr>
        <w:spacing w:after="120"/>
        <w:rPr>
          <w:rFonts w:ascii="Calibri" w:hAnsi="Calibri" w:cs="Calibri"/>
        </w:rPr>
      </w:pPr>
      <w:r w:rsidRPr="0095036E">
        <w:rPr>
          <w:rFonts w:ascii="Calibri" w:hAnsi="Calibri" w:cs="Calibri"/>
        </w:rPr>
        <w:t>Ustanawia się odpowiedzialność Ubezpieczyciela ponad sumy przyjęte do ubezpieczenia za wszelkie udokumentowane koszty związane z identyfikacją miejsc i przyczyny awarii, która jest przyczyną szkody lub może spowodować szkodę w przedmiocie ubezpieczenia</w:t>
      </w:r>
      <w:r w:rsidRPr="00F7395D">
        <w:rPr>
          <w:rFonts w:ascii="Calibri" w:hAnsi="Calibri" w:cs="Calibri"/>
        </w:rPr>
        <w:t xml:space="preserve">, nawet wówczas, jeżeli zakres Umowy Generalnej Ubezpieczenia nie obejmuje ryzyka będącego przyczyną awarii, jednakże wystąpienie awarii może spowodować szkodę objętą zakresem ubezpieczenia. </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Ubezpieczający i Ubezpieczeni zastrzegają sobie prawo skorzystania z usług firmy specjalizującej się w dokonywaniu czynności objętych niniejszymi postanowieniami.</w:t>
      </w:r>
    </w:p>
    <w:p w:rsidR="005D3E61" w:rsidRDefault="00502C5D" w:rsidP="008A6E58">
      <w:pPr>
        <w:numPr>
          <w:ilvl w:val="2"/>
          <w:numId w:val="23"/>
        </w:numPr>
        <w:spacing w:after="120"/>
        <w:rPr>
          <w:rFonts w:ascii="Calibri" w:hAnsi="Calibri" w:cs="Calibri"/>
        </w:rPr>
      </w:pPr>
      <w:r w:rsidRPr="00F7395D">
        <w:rPr>
          <w:rFonts w:ascii="Calibri" w:hAnsi="Calibri" w:cs="Calibri"/>
        </w:rPr>
        <w:t xml:space="preserve">Limit odpowiedzialności Ubezpieczyciela wynosi </w:t>
      </w:r>
      <w:r w:rsidRPr="00F7395D">
        <w:rPr>
          <w:rFonts w:ascii="Calibri" w:hAnsi="Calibri" w:cs="Calibri"/>
          <w:b/>
          <w:bCs/>
        </w:rPr>
        <w:t>50 000,00 zł</w:t>
      </w:r>
      <w:r w:rsidRPr="00F7395D">
        <w:rPr>
          <w:rFonts w:ascii="Calibri" w:hAnsi="Calibri" w:cs="Calibri"/>
        </w:rPr>
        <w:t xml:space="preserve"> na jedno zdarzenie i na wszystkie zdarzenia w każdym rocznym okresie ubezpieczenia.</w:t>
      </w:r>
    </w:p>
    <w:p w:rsidR="00502C5D" w:rsidRPr="005D3E61" w:rsidRDefault="005D3E61" w:rsidP="005D3E61">
      <w:pPr>
        <w:ind w:left="0"/>
        <w:jc w:val="left"/>
        <w:rPr>
          <w:rFonts w:ascii="Calibri" w:hAnsi="Calibri" w:cs="Calibri"/>
        </w:rPr>
      </w:pPr>
      <w:r>
        <w:rPr>
          <w:rFonts w:ascii="Calibri" w:hAnsi="Calibri" w:cs="Calibri"/>
        </w:rPr>
        <w:br w:type="page"/>
      </w:r>
    </w:p>
    <w:p w:rsidR="00502C5D" w:rsidRPr="00CB643A" w:rsidRDefault="00502C5D" w:rsidP="008A6E58">
      <w:pPr>
        <w:widowControl w:val="0"/>
        <w:numPr>
          <w:ilvl w:val="1"/>
          <w:numId w:val="23"/>
        </w:numPr>
        <w:tabs>
          <w:tab w:val="left" w:pos="1134"/>
        </w:tabs>
        <w:ind w:left="1134" w:hanging="567"/>
        <w:rPr>
          <w:rFonts w:ascii="Calibri" w:hAnsi="Calibri" w:cs="Calibri"/>
        </w:rPr>
      </w:pPr>
      <w:bookmarkStart w:id="34" w:name="postanowienia_restytucji_mienia"/>
      <w:r w:rsidRPr="0095036E">
        <w:rPr>
          <w:rFonts w:ascii="Calibri" w:hAnsi="Calibri" w:cs="Calibri"/>
          <w:b/>
          <w:bCs/>
          <w:u w:val="single"/>
        </w:rPr>
        <w:lastRenderedPageBreak/>
        <w:t xml:space="preserve">Postanowienia dotyczące pokrycia kosztów restytucji </w:t>
      </w:r>
      <w:bookmarkEnd w:id="34"/>
      <w:r w:rsidRPr="0095036E">
        <w:rPr>
          <w:rFonts w:ascii="Calibri" w:hAnsi="Calibri" w:cs="Calibri"/>
          <w:b/>
          <w:bCs/>
          <w:u w:val="single"/>
        </w:rPr>
        <w:t>dokumentów</w:t>
      </w:r>
    </w:p>
    <w:p w:rsidR="00502C5D" w:rsidRPr="0095036E" w:rsidRDefault="00502C5D" w:rsidP="00502C5D">
      <w:pPr>
        <w:widowControl w:val="0"/>
        <w:tabs>
          <w:tab w:val="left" w:pos="1134"/>
        </w:tabs>
        <w:ind w:left="1134"/>
        <w:rPr>
          <w:rFonts w:ascii="Calibri" w:hAnsi="Calibri" w:cs="Calibri"/>
        </w:rPr>
      </w:pP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Ustanawia się odpowiedzialność Ubezpieczyciela ponad sumy przyjęte do ubezpieczenia za wszelkie udokumentowane koszty związane z: zabezpieczeniem, restytucją, transportem, odtworzeniem dokumentów, księgozbiorów, archiwów, dotkniętych szkodą. Za szkodę uznaje się w szczególności zamoczenie, zalanie, zabrudzenie, zagrzybienie, zawilgocenie, skażenie.</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Przez dokumenty rozumie się między innymi wszelką aktualną i archiwalną dokumentację księgową, kadrową, techniczną, projektową itp.</w:t>
      </w:r>
    </w:p>
    <w:p w:rsidR="00502C5D" w:rsidRPr="0095036E" w:rsidRDefault="00502C5D" w:rsidP="008A6E58">
      <w:pPr>
        <w:numPr>
          <w:ilvl w:val="2"/>
          <w:numId w:val="23"/>
        </w:numPr>
        <w:spacing w:after="120"/>
        <w:rPr>
          <w:rFonts w:ascii="Calibri" w:hAnsi="Calibri" w:cs="Calibri"/>
        </w:rPr>
      </w:pPr>
      <w:r w:rsidRPr="0095036E">
        <w:rPr>
          <w:rFonts w:ascii="Calibri" w:hAnsi="Calibri" w:cs="Calibri"/>
        </w:rPr>
        <w:t>Ubezpieczający i Ubezpieczeni zastrzegają sobie prawo skorzystania z usług firmy specjalizującej się w dokonywaniu czynności objętych niniejszymi postanowieniami.</w:t>
      </w:r>
    </w:p>
    <w:p w:rsidR="00502C5D" w:rsidRPr="00381959" w:rsidRDefault="00502C5D" w:rsidP="008A6E58">
      <w:pPr>
        <w:numPr>
          <w:ilvl w:val="2"/>
          <w:numId w:val="23"/>
        </w:numPr>
        <w:spacing w:after="120"/>
        <w:rPr>
          <w:rFonts w:ascii="Calibri" w:hAnsi="Calibri" w:cs="Calibri"/>
          <w:b/>
          <w:u w:val="single"/>
        </w:rPr>
      </w:pPr>
      <w:r w:rsidRPr="0095036E">
        <w:rPr>
          <w:rFonts w:ascii="Calibri" w:hAnsi="Calibri" w:cs="Calibri"/>
        </w:rPr>
        <w:t xml:space="preserve">Limit odpowiedzialności Ubezpieczyciela wynosi </w:t>
      </w:r>
      <w:r w:rsidRPr="0095036E">
        <w:rPr>
          <w:rFonts w:ascii="Calibri" w:hAnsi="Calibri" w:cs="Calibri"/>
          <w:b/>
          <w:bCs/>
        </w:rPr>
        <w:t>50 000,00 zł</w:t>
      </w:r>
      <w:r w:rsidRPr="0095036E">
        <w:rPr>
          <w:rFonts w:ascii="Calibri" w:hAnsi="Calibri" w:cs="Calibri"/>
        </w:rPr>
        <w:t xml:space="preserve"> na jedno zdarzenie i na wszystkie zdarzenia w okresie ubezpieczenia</w:t>
      </w:r>
      <w:bookmarkStart w:id="35" w:name="postanowienia_koszty_dzialalno%C5%9Bci"/>
      <w:r w:rsidRPr="0095036E">
        <w:rPr>
          <w:rFonts w:ascii="Calibri" w:hAnsi="Calibri" w:cs="Calibri"/>
        </w:rPr>
        <w:t>.</w:t>
      </w:r>
    </w:p>
    <w:p w:rsidR="00502C5D" w:rsidRDefault="00502C5D" w:rsidP="008A6E58">
      <w:pPr>
        <w:widowControl w:val="0"/>
        <w:numPr>
          <w:ilvl w:val="1"/>
          <w:numId w:val="23"/>
        </w:numPr>
        <w:tabs>
          <w:tab w:val="left" w:pos="1134"/>
        </w:tabs>
        <w:ind w:left="1134" w:hanging="567"/>
        <w:rPr>
          <w:rFonts w:ascii="Calibri" w:hAnsi="Calibri" w:cs="Calibri"/>
          <w:b/>
          <w:u w:val="single"/>
        </w:rPr>
      </w:pPr>
      <w:r w:rsidRPr="00355FAA">
        <w:rPr>
          <w:rFonts w:ascii="Calibri" w:hAnsi="Calibri" w:cs="Calibri"/>
          <w:b/>
          <w:u w:val="single"/>
        </w:rPr>
        <w:t>Postanowienia dotyczące pokrycia kosztów poniesionych w celu przywrócenia uszkodzonego przedmiotu do stanu sprzed szkody</w:t>
      </w:r>
    </w:p>
    <w:p w:rsidR="00502C5D" w:rsidRPr="00355FAA" w:rsidRDefault="00502C5D" w:rsidP="00502C5D">
      <w:pPr>
        <w:widowControl w:val="0"/>
        <w:tabs>
          <w:tab w:val="left" w:pos="1134"/>
        </w:tabs>
        <w:ind w:left="1134"/>
        <w:rPr>
          <w:rFonts w:ascii="Calibri" w:hAnsi="Calibri" w:cs="Calibri"/>
          <w:b/>
          <w:u w:val="single"/>
        </w:rPr>
      </w:pPr>
    </w:p>
    <w:p w:rsidR="00502C5D" w:rsidRPr="009C63AD" w:rsidRDefault="00502C5D" w:rsidP="008A6E58">
      <w:pPr>
        <w:numPr>
          <w:ilvl w:val="2"/>
          <w:numId w:val="23"/>
        </w:numPr>
        <w:spacing w:after="120"/>
        <w:rPr>
          <w:rFonts w:ascii="Calibri" w:hAnsi="Calibri" w:cs="Calibri"/>
        </w:rPr>
      </w:pPr>
      <w:r w:rsidRPr="009C63AD">
        <w:rPr>
          <w:rFonts w:ascii="Calibri" w:hAnsi="Calibri" w:cs="Calibri"/>
        </w:rPr>
        <w:t>Ustanawia się odpowiedzialność Ubezpieczyciela ograniczoną do ustalonego limitu ponad sumy przyjęte do ubezpieczenia za wszelkie uzasadnione i udokumentowane koszty powstałe w związku ze zdarzeniem objętym umową ubezpieczenia związane z:</w:t>
      </w:r>
    </w:p>
    <w:p w:rsidR="00502C5D" w:rsidRPr="009C63AD" w:rsidRDefault="00502C5D" w:rsidP="008A6E58">
      <w:pPr>
        <w:numPr>
          <w:ilvl w:val="0"/>
          <w:numId w:val="38"/>
        </w:numPr>
        <w:tabs>
          <w:tab w:val="left" w:pos="1985"/>
        </w:tabs>
        <w:autoSpaceDE w:val="0"/>
        <w:autoSpaceDN w:val="0"/>
        <w:adjustRightInd w:val="0"/>
        <w:spacing w:after="120"/>
        <w:rPr>
          <w:rFonts w:ascii="Calibri" w:hAnsi="Calibri" w:cs="Calibri"/>
        </w:rPr>
      </w:pPr>
      <w:r w:rsidRPr="009C63AD">
        <w:rPr>
          <w:rFonts w:ascii="Calibri" w:hAnsi="Calibri" w:cs="Calibri"/>
        </w:rPr>
        <w:t>demontażem i montażem poniesione w celu dokonania naprawy,</w:t>
      </w:r>
    </w:p>
    <w:p w:rsidR="00502C5D" w:rsidRPr="009C63AD" w:rsidRDefault="00502C5D" w:rsidP="008A6E58">
      <w:pPr>
        <w:numPr>
          <w:ilvl w:val="0"/>
          <w:numId w:val="38"/>
        </w:numPr>
        <w:tabs>
          <w:tab w:val="left" w:pos="1985"/>
        </w:tabs>
        <w:autoSpaceDE w:val="0"/>
        <w:autoSpaceDN w:val="0"/>
        <w:adjustRightInd w:val="0"/>
        <w:spacing w:after="120"/>
        <w:rPr>
          <w:rFonts w:ascii="Calibri" w:hAnsi="Calibri" w:cs="Calibri"/>
        </w:rPr>
      </w:pPr>
      <w:r w:rsidRPr="009C63AD">
        <w:rPr>
          <w:rFonts w:ascii="Calibri" w:hAnsi="Calibri" w:cs="Calibri"/>
        </w:rPr>
        <w:t>transportem do warsztatu/serwisu naprawczego i z powrotem,</w:t>
      </w:r>
    </w:p>
    <w:p w:rsidR="00502C5D" w:rsidRDefault="00502C5D" w:rsidP="008A6E58">
      <w:pPr>
        <w:numPr>
          <w:ilvl w:val="0"/>
          <w:numId w:val="38"/>
        </w:numPr>
        <w:tabs>
          <w:tab w:val="left" w:pos="1985"/>
        </w:tabs>
        <w:autoSpaceDE w:val="0"/>
        <w:autoSpaceDN w:val="0"/>
        <w:adjustRightInd w:val="0"/>
        <w:spacing w:after="120"/>
        <w:rPr>
          <w:rFonts w:ascii="Calibri" w:hAnsi="Calibri" w:cs="Calibri"/>
        </w:rPr>
      </w:pPr>
      <w:r w:rsidRPr="009C63AD">
        <w:rPr>
          <w:rFonts w:ascii="Calibri" w:hAnsi="Calibri" w:cs="Calibri"/>
        </w:rPr>
        <w:t>odtworzenie znaków reklamowych i informacyjnych,</w:t>
      </w:r>
    </w:p>
    <w:p w:rsidR="00502C5D" w:rsidRDefault="00502C5D" w:rsidP="008A6E58">
      <w:pPr>
        <w:numPr>
          <w:ilvl w:val="0"/>
          <w:numId w:val="38"/>
        </w:numPr>
        <w:tabs>
          <w:tab w:val="left" w:pos="1985"/>
        </w:tabs>
        <w:autoSpaceDE w:val="0"/>
        <w:autoSpaceDN w:val="0"/>
        <w:adjustRightInd w:val="0"/>
        <w:spacing w:after="120"/>
        <w:rPr>
          <w:rFonts w:ascii="Calibri" w:hAnsi="Calibri" w:cs="Calibri"/>
        </w:rPr>
      </w:pPr>
      <w:r w:rsidRPr="003859AF">
        <w:rPr>
          <w:rFonts w:ascii="Calibri" w:hAnsi="Calibri" w:cs="Calibri"/>
        </w:rPr>
        <w:t>montażem i demontażem rusztowań włącznie z kosztem wynajęcia rusztowań,</w:t>
      </w:r>
    </w:p>
    <w:p w:rsidR="00502C5D" w:rsidRPr="003859AF" w:rsidRDefault="00502C5D" w:rsidP="008A6E58">
      <w:pPr>
        <w:numPr>
          <w:ilvl w:val="0"/>
          <w:numId w:val="38"/>
        </w:numPr>
        <w:tabs>
          <w:tab w:val="left" w:pos="1985"/>
        </w:tabs>
        <w:autoSpaceDE w:val="0"/>
        <w:autoSpaceDN w:val="0"/>
        <w:adjustRightInd w:val="0"/>
        <w:spacing w:after="120"/>
        <w:rPr>
          <w:rFonts w:ascii="Calibri" w:hAnsi="Calibri" w:cs="Calibri"/>
        </w:rPr>
      </w:pPr>
      <w:r w:rsidRPr="003859AF">
        <w:rPr>
          <w:rFonts w:ascii="Calibri" w:hAnsi="Calibri" w:cs="Calibri"/>
        </w:rPr>
        <w:t>wynajęciem niezbędnego specjalistycznego sprzętu.</w:t>
      </w:r>
    </w:p>
    <w:p w:rsidR="00502C5D" w:rsidRDefault="00502C5D" w:rsidP="008A6E58">
      <w:pPr>
        <w:numPr>
          <w:ilvl w:val="2"/>
          <w:numId w:val="23"/>
        </w:numPr>
        <w:spacing w:after="120"/>
        <w:rPr>
          <w:rFonts w:ascii="Calibri" w:hAnsi="Calibri" w:cs="Calibri"/>
        </w:rPr>
      </w:pPr>
      <w:r w:rsidRPr="009C63AD">
        <w:rPr>
          <w:rFonts w:ascii="Calibri" w:hAnsi="Calibri" w:cs="Calibri"/>
        </w:rPr>
        <w:t>Ubezpieczający zastrzegają sobie prawo skorzystania z us</w:t>
      </w:r>
      <w:r>
        <w:rPr>
          <w:rFonts w:ascii="Calibri" w:hAnsi="Calibri" w:cs="Calibri"/>
        </w:rPr>
        <w:t>ług firmy specjalizującej się w </w:t>
      </w:r>
      <w:r w:rsidRPr="009C63AD">
        <w:rPr>
          <w:rFonts w:ascii="Calibri" w:hAnsi="Calibri" w:cs="Calibri"/>
        </w:rPr>
        <w:t xml:space="preserve">dokonywaniu czynności objętych niniejszymi postanowieniami w </w:t>
      </w:r>
      <w:r>
        <w:rPr>
          <w:rFonts w:ascii="Calibri" w:hAnsi="Calibri" w:cs="Calibri"/>
        </w:rPr>
        <w:t>porozumieniu z Ubezpieczycielem.</w:t>
      </w:r>
    </w:p>
    <w:p w:rsidR="00502C5D" w:rsidRPr="009C63AD" w:rsidRDefault="00502C5D" w:rsidP="008A6E58">
      <w:pPr>
        <w:numPr>
          <w:ilvl w:val="2"/>
          <w:numId w:val="23"/>
        </w:numPr>
        <w:spacing w:after="120"/>
        <w:rPr>
          <w:rFonts w:ascii="Calibri" w:hAnsi="Calibri" w:cs="Calibri"/>
        </w:rPr>
      </w:pPr>
      <w:r w:rsidRPr="009C63AD">
        <w:rPr>
          <w:rFonts w:ascii="Calibri" w:hAnsi="Calibri" w:cs="Calibri"/>
        </w:rPr>
        <w:t xml:space="preserve">Limit odpowiedzialności Ubezpieczyciela – </w:t>
      </w:r>
      <w:r w:rsidRPr="00941F79">
        <w:rPr>
          <w:rFonts w:ascii="Calibri" w:hAnsi="Calibri" w:cs="Calibri"/>
          <w:b/>
        </w:rPr>
        <w:t>50 000,00 zł</w:t>
      </w:r>
      <w:r w:rsidRPr="009C63AD">
        <w:rPr>
          <w:rFonts w:ascii="Calibri" w:hAnsi="Calibri" w:cs="Calibri"/>
        </w:rPr>
        <w:t xml:space="preserve"> na jedno zdarzenie i na wszystkie zdarzenia w każdym okresie ubezpieczenia.</w:t>
      </w:r>
    </w:p>
    <w:p w:rsidR="00502C5D" w:rsidRDefault="00502C5D" w:rsidP="008A6E58">
      <w:pPr>
        <w:numPr>
          <w:ilvl w:val="2"/>
          <w:numId w:val="23"/>
        </w:numPr>
        <w:spacing w:after="120"/>
        <w:rPr>
          <w:rFonts w:ascii="Calibri" w:hAnsi="Calibri" w:cs="Calibri"/>
        </w:rPr>
      </w:pPr>
      <w:r w:rsidRPr="009C63AD">
        <w:rPr>
          <w:rFonts w:ascii="Calibri" w:hAnsi="Calibri" w:cs="Calibri"/>
        </w:rPr>
        <w:t>Powyższe postanowienia nie ograniczają odpowiedzialnośc</w:t>
      </w:r>
      <w:r>
        <w:rPr>
          <w:rFonts w:ascii="Calibri" w:hAnsi="Calibri" w:cs="Calibri"/>
        </w:rPr>
        <w:t>i Ubezpieczyciela wynikającej z </w:t>
      </w:r>
      <w:r w:rsidRPr="009C63AD">
        <w:rPr>
          <w:rFonts w:ascii="Calibri" w:hAnsi="Calibri" w:cs="Calibri"/>
        </w:rPr>
        <w:t>powszechnie obowiązujących przepisów prawa i ogólnych warunków ubezpieczenia Ubezpieczyciela.</w:t>
      </w:r>
    </w:p>
    <w:p w:rsidR="00502C5D" w:rsidRPr="00CB643A" w:rsidRDefault="00502C5D" w:rsidP="008A6E58">
      <w:pPr>
        <w:widowControl w:val="0"/>
        <w:numPr>
          <w:ilvl w:val="1"/>
          <w:numId w:val="23"/>
        </w:numPr>
        <w:tabs>
          <w:tab w:val="left" w:pos="1134"/>
        </w:tabs>
        <w:ind w:left="1134" w:hanging="567"/>
        <w:rPr>
          <w:rFonts w:ascii="Calibri" w:hAnsi="Calibri" w:cs="Calibri"/>
          <w:u w:val="single"/>
        </w:rPr>
      </w:pPr>
      <w:r w:rsidRPr="007352FD">
        <w:rPr>
          <w:rFonts w:ascii="Calibri" w:hAnsi="Calibri" w:cs="Calibri"/>
          <w:b/>
          <w:u w:val="single"/>
        </w:rPr>
        <w:t>Postanowienia dotyczące zwiększonych kosztów działalności</w:t>
      </w:r>
    </w:p>
    <w:p w:rsidR="00502C5D" w:rsidRPr="007352FD" w:rsidRDefault="00502C5D" w:rsidP="00502C5D">
      <w:pPr>
        <w:widowControl w:val="0"/>
        <w:tabs>
          <w:tab w:val="left" w:pos="1134"/>
        </w:tabs>
        <w:ind w:left="1134"/>
        <w:rPr>
          <w:rFonts w:ascii="Calibri" w:hAnsi="Calibri" w:cs="Calibri"/>
          <w:u w:val="single"/>
        </w:rPr>
      </w:pPr>
    </w:p>
    <w:p w:rsidR="00502C5D" w:rsidRPr="00330216" w:rsidRDefault="00502C5D" w:rsidP="008A6E58">
      <w:pPr>
        <w:numPr>
          <w:ilvl w:val="2"/>
          <w:numId w:val="23"/>
        </w:numPr>
        <w:spacing w:after="120"/>
        <w:rPr>
          <w:rFonts w:ascii="Calibri" w:hAnsi="Calibri" w:cs="Calibri"/>
        </w:rPr>
      </w:pPr>
      <w:r w:rsidRPr="00330216">
        <w:rPr>
          <w:rFonts w:ascii="Calibri" w:hAnsi="Calibri" w:cs="Calibri"/>
        </w:rPr>
        <w:t>Ustanawia się odpowiedzialność Ubezpieczyciela ograniczoną do ustalonego limitu ponad sumy przyjęte do ubezpieczenia za koszty</w:t>
      </w:r>
      <w:r w:rsidRPr="00330216">
        <w:rPr>
          <w:rFonts w:ascii="Calibri" w:eastAsia="FolioPL-Medium" w:hAnsi="Calibri" w:cs="Calibri"/>
        </w:rPr>
        <w:t xml:space="preserve"> związane z zastosowaniem rozwiązań mających na celu uniknięcie lub zmniejszenie zakłóceń, które Ubezpieczony zmuszony będzie ponieść w celu kontynuacji normalnego trybu działalności.</w:t>
      </w:r>
    </w:p>
    <w:p w:rsidR="00502C5D" w:rsidRPr="00330216" w:rsidRDefault="00502C5D" w:rsidP="008A6E58">
      <w:pPr>
        <w:numPr>
          <w:ilvl w:val="2"/>
          <w:numId w:val="23"/>
        </w:numPr>
        <w:spacing w:after="120"/>
        <w:rPr>
          <w:rFonts w:ascii="Calibri" w:hAnsi="Calibri" w:cs="Calibri"/>
        </w:rPr>
      </w:pPr>
      <w:r w:rsidRPr="00330216">
        <w:rPr>
          <w:rFonts w:ascii="Calibri" w:hAnsi="Calibri" w:cs="Calibri"/>
        </w:rPr>
        <w:t>Pod pojęciem dodatkowych kosztów rozumiemy w szczególności:</w:t>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koszty najmu oraz użytkowania lokali i urządzeń zastępczych (w tym pojazdów wypożyczonych lub leasingowanych),</w:t>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koszty skorzystania z usług osób trzecich,</w:t>
      </w:r>
      <w:r w:rsidRPr="00330216">
        <w:rPr>
          <w:rFonts w:ascii="Calibri" w:hAnsi="Calibri" w:cs="Calibri"/>
        </w:rPr>
        <w:tab/>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 xml:space="preserve">koszty zatrudnienia dodatkowego personelu, </w:t>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koszty pracy w godzinach nadliczbowych,</w:t>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koszty zmiany miejsca działalności,</w:t>
      </w:r>
    </w:p>
    <w:p w:rsidR="00502C5D" w:rsidRPr="00330216" w:rsidRDefault="00502C5D" w:rsidP="008A6E58">
      <w:pPr>
        <w:numPr>
          <w:ilvl w:val="0"/>
          <w:numId w:val="39"/>
        </w:numPr>
        <w:tabs>
          <w:tab w:val="left" w:pos="1985"/>
        </w:tabs>
        <w:autoSpaceDE w:val="0"/>
        <w:autoSpaceDN w:val="0"/>
        <w:adjustRightInd w:val="0"/>
        <w:spacing w:after="120"/>
        <w:rPr>
          <w:rFonts w:ascii="Calibri" w:hAnsi="Calibri" w:cs="Calibri"/>
        </w:rPr>
      </w:pPr>
      <w:r w:rsidRPr="00330216">
        <w:rPr>
          <w:rFonts w:ascii="Calibri" w:hAnsi="Calibri" w:cs="Calibri"/>
        </w:rPr>
        <w:t>powstania dodatkowych kosztów adaptacji urządzeń itp.</w:t>
      </w:r>
    </w:p>
    <w:p w:rsidR="00502C5D" w:rsidRPr="00330216" w:rsidRDefault="00502C5D" w:rsidP="008A6E58">
      <w:pPr>
        <w:numPr>
          <w:ilvl w:val="2"/>
          <w:numId w:val="23"/>
        </w:numPr>
        <w:spacing w:after="120"/>
        <w:rPr>
          <w:rFonts w:ascii="Calibri" w:hAnsi="Calibri" w:cs="Calibri"/>
        </w:rPr>
      </w:pPr>
      <w:r w:rsidRPr="00330216">
        <w:rPr>
          <w:rFonts w:ascii="Calibri" w:eastAsia="FolioPL-Medium" w:hAnsi="Calibri" w:cs="Calibri"/>
        </w:rPr>
        <w:t>Z zakresu ochrony ubezpieczeniowej wyłączone są koszty powstałe w wyniku:</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sidRPr="00330216">
        <w:rPr>
          <w:rFonts w:ascii="Calibri" w:eastAsia="FolioPL-Medium" w:hAnsi="Calibri" w:cs="Calibri"/>
        </w:rPr>
        <w:lastRenderedPageBreak/>
        <w:t>decyzji właściwych organów administracji lokalnej lub państwowej, które uniemożliwiają lub opóźniają odtworzenie zniszczonego mienia,</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sidRPr="00330216">
        <w:rPr>
          <w:rFonts w:ascii="Calibri" w:eastAsia="FolioPL-Medium" w:hAnsi="Calibri" w:cs="Calibri"/>
        </w:rPr>
        <w:t>innowacji i ulepszeń wprowadzonych w trakcie odbudowy zniszczonego mienia,</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sidRPr="00330216">
        <w:rPr>
          <w:rFonts w:ascii="Calibri" w:eastAsia="FolioPL-Medium" w:hAnsi="Calibri" w:cs="Calibri"/>
        </w:rPr>
        <w:t>braku kapitału niezbędnego do odtworzenia zniszczonego mienia we właściwym czasie,</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sidRPr="00330216">
        <w:rPr>
          <w:rFonts w:ascii="Calibri" w:eastAsia="FolioPL-Medium" w:hAnsi="Calibri" w:cs="Calibri"/>
        </w:rPr>
        <w:t>odkładania, zniszczenia lub zepsucia surowców, półfabrykatów lub gotowych produktów,</w:t>
      </w:r>
    </w:p>
    <w:p w:rsidR="00502C5D" w:rsidRPr="00330216" w:rsidRDefault="00502C5D" w:rsidP="008A6E58">
      <w:pPr>
        <w:numPr>
          <w:ilvl w:val="0"/>
          <w:numId w:val="40"/>
        </w:numPr>
        <w:tabs>
          <w:tab w:val="left" w:pos="1985"/>
        </w:tabs>
        <w:autoSpaceDE w:val="0"/>
        <w:autoSpaceDN w:val="0"/>
        <w:adjustRightInd w:val="0"/>
        <w:spacing w:after="120"/>
        <w:rPr>
          <w:rFonts w:ascii="Calibri" w:eastAsia="FolioPL-Medium" w:hAnsi="Calibri" w:cs="Calibri"/>
          <w:color w:val="FF0000"/>
        </w:rPr>
      </w:pPr>
      <w:r w:rsidRPr="00330216">
        <w:rPr>
          <w:rFonts w:ascii="Calibri" w:eastAsia="FolioPL-Medium" w:hAnsi="Calibri" w:cs="Calibri"/>
        </w:rPr>
        <w:t>kosztów powstałych pośrednio lub bezpośrednio w związku ze szkodą w systemach pomocniczych, przez które rozumie się systemy konieczne dla prawidłowego funkcjonowania ubezpieczonego mienia (są to w szczególności: urządzenia klimatyzacyjne, urządzenia podtrzymujące zasilanie (UPS-y), przetworniki częstotliwości, agregaty prądotwórcze, jako niezależne źródła energii), jeżeli nie stanowią przedmiotu ubezpieczenia określonego w punkcie 1. i nie zostały uję</w:t>
      </w:r>
      <w:r>
        <w:rPr>
          <w:rFonts w:ascii="Calibri" w:eastAsia="FolioPL-Medium" w:hAnsi="Calibri" w:cs="Calibri"/>
        </w:rPr>
        <w:t>te w sumach ubezpieczenia,</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sidRPr="00330216">
        <w:rPr>
          <w:rFonts w:ascii="Calibri" w:hAnsi="Calibri" w:cs="Calibri"/>
          <w:snapToGrid w:val="0"/>
        </w:rPr>
        <w:t xml:space="preserve">szkód zaistniałych w wynajętych urządzeniach zastępczych, sprzęcie zastępczym lub systemach zewnętrznych wykorzystywanych przez Ubezpieczającego w celu </w:t>
      </w:r>
      <w:r w:rsidRPr="00330216">
        <w:rPr>
          <w:rFonts w:ascii="Calibri" w:hAnsi="Calibri" w:cs="Calibri"/>
        </w:rPr>
        <w:t xml:space="preserve">zapobieżenia przerwom lub zakłóceniom </w:t>
      </w:r>
      <w:r>
        <w:rPr>
          <w:rFonts w:ascii="Calibri" w:hAnsi="Calibri" w:cs="Calibri"/>
          <w:snapToGrid w:val="0"/>
        </w:rPr>
        <w:t>w prowadzonej działalności,</w:t>
      </w:r>
    </w:p>
    <w:p w:rsidR="00502C5D" w:rsidRPr="00330216" w:rsidRDefault="00502C5D" w:rsidP="008A6E58">
      <w:pPr>
        <w:numPr>
          <w:ilvl w:val="0"/>
          <w:numId w:val="40"/>
        </w:numPr>
        <w:tabs>
          <w:tab w:val="left" w:pos="1985"/>
        </w:tabs>
        <w:autoSpaceDE w:val="0"/>
        <w:autoSpaceDN w:val="0"/>
        <w:adjustRightInd w:val="0"/>
        <w:spacing w:after="120"/>
        <w:rPr>
          <w:rFonts w:ascii="Calibri" w:hAnsi="Calibri" w:cs="Calibri"/>
        </w:rPr>
      </w:pPr>
      <w:r>
        <w:rPr>
          <w:rFonts w:ascii="Calibri" w:hAnsi="Calibri" w:cs="Calibri"/>
        </w:rPr>
        <w:t>k</w:t>
      </w:r>
      <w:r w:rsidRPr="00330216">
        <w:rPr>
          <w:rFonts w:ascii="Calibri" w:hAnsi="Calibri" w:cs="Calibri"/>
        </w:rPr>
        <w:t>osztów modernizacji i ulepszeń prowadzonych w trakcie przeglądów, remontów, odbudowy, naprawy lub wymiany ubezpieczonego mienia</w:t>
      </w:r>
      <w:r>
        <w:rPr>
          <w:rFonts w:ascii="Calibri" w:hAnsi="Calibri" w:cs="Calibri"/>
        </w:rPr>
        <w:t>.</w:t>
      </w:r>
    </w:p>
    <w:p w:rsidR="00502C5D" w:rsidRDefault="00502C5D" w:rsidP="008A6E58">
      <w:pPr>
        <w:numPr>
          <w:ilvl w:val="2"/>
          <w:numId w:val="23"/>
        </w:numPr>
        <w:spacing w:after="120"/>
        <w:rPr>
          <w:rFonts w:ascii="Calibri" w:eastAsia="FolioPL-Medium" w:hAnsi="Calibri" w:cs="Calibri"/>
        </w:rPr>
      </w:pPr>
      <w:r w:rsidRPr="00330216">
        <w:rPr>
          <w:rFonts w:ascii="Calibri" w:eastAsia="FolioPL-Medium" w:hAnsi="Calibri" w:cs="Calibri"/>
        </w:rPr>
        <w:t xml:space="preserve">Ubezpieczyciel pokrywa niezbędne koszty dodatkowe (zależne i niezależne od czasu) poniesione przez Ubezpieczonego w maksymalnym okresie odszkodowawczym wynoszącym 120 dni, przy czym okres odszkodowawczy </w:t>
      </w:r>
      <w:r>
        <w:rPr>
          <w:rFonts w:ascii="Calibri" w:eastAsia="FolioPL-Medium" w:hAnsi="Calibri" w:cs="Calibri"/>
        </w:rPr>
        <w:t>rozpoczyna się od daty szkody w </w:t>
      </w:r>
      <w:r w:rsidRPr="00330216">
        <w:rPr>
          <w:rFonts w:ascii="Calibri" w:eastAsia="FolioPL-Medium" w:hAnsi="Calibri" w:cs="Calibri"/>
        </w:rPr>
        <w:t>mieniu powodującej zakłócenie w działalności.</w:t>
      </w:r>
    </w:p>
    <w:p w:rsidR="00502C5D" w:rsidRDefault="00502C5D" w:rsidP="008A6E58">
      <w:pPr>
        <w:numPr>
          <w:ilvl w:val="2"/>
          <w:numId w:val="23"/>
        </w:numPr>
        <w:spacing w:after="120"/>
        <w:rPr>
          <w:rFonts w:ascii="Calibri" w:eastAsia="FolioPL-Medium" w:hAnsi="Calibri" w:cs="Calibri"/>
        </w:rPr>
      </w:pPr>
      <w:r w:rsidRPr="00CB643A">
        <w:rPr>
          <w:rFonts w:ascii="Calibri" w:hAnsi="Calibri" w:cs="Calibri"/>
        </w:rPr>
        <w:t xml:space="preserve">Ograniczenia odpowiedzialności: </w:t>
      </w:r>
      <w:r w:rsidRPr="00CB643A">
        <w:rPr>
          <w:rFonts w:ascii="Calibri" w:hAnsi="Calibri" w:cs="Calibri"/>
          <w:b/>
        </w:rPr>
        <w:t>franszyza redukcyjna – 3 dni</w:t>
      </w:r>
      <w:r w:rsidRPr="00CB643A">
        <w:rPr>
          <w:rFonts w:ascii="Calibri" w:hAnsi="Calibri" w:cs="Calibri"/>
        </w:rPr>
        <w:t>. Udział własny oraz franszyza integralna nie mają zastosowania.</w:t>
      </w:r>
    </w:p>
    <w:p w:rsidR="00502C5D" w:rsidRPr="00CB643A" w:rsidRDefault="00502C5D" w:rsidP="008A6E58">
      <w:pPr>
        <w:numPr>
          <w:ilvl w:val="2"/>
          <w:numId w:val="23"/>
        </w:numPr>
        <w:spacing w:after="120"/>
        <w:rPr>
          <w:rFonts w:ascii="Calibri" w:eastAsia="FolioPL-Medium" w:hAnsi="Calibri" w:cs="Calibri"/>
        </w:rPr>
      </w:pPr>
      <w:r w:rsidRPr="00CB643A">
        <w:rPr>
          <w:rFonts w:ascii="Calibri" w:eastAsia="FolioPL-Medium" w:hAnsi="Calibri" w:cs="Calibri"/>
        </w:rPr>
        <w:t>Limit odpowiedzialności wynosi</w:t>
      </w:r>
      <w:r w:rsidRPr="00CB643A">
        <w:rPr>
          <w:rFonts w:ascii="Calibri" w:eastAsia="FolioPL-Medium" w:hAnsi="Calibri" w:cs="Calibri"/>
          <w:b/>
        </w:rPr>
        <w:t xml:space="preserve"> 100 000,00 zł</w:t>
      </w:r>
      <w:r w:rsidRPr="00CB643A">
        <w:rPr>
          <w:rFonts w:ascii="Calibri" w:eastAsia="FolioPL-Medium" w:hAnsi="Calibri" w:cs="Calibri"/>
        </w:rPr>
        <w:t xml:space="preserve"> na jedno i wszystkie zdarzenia w każdym rocznym okresie ubezpieczenia</w:t>
      </w:r>
      <w:r w:rsidRPr="00CB643A">
        <w:rPr>
          <w:rFonts w:ascii="Calibri" w:hAnsi="Calibri" w:cs="Calibri"/>
        </w:rPr>
        <w:t>.</w:t>
      </w:r>
    </w:p>
    <w:p w:rsidR="00502C5D" w:rsidRPr="00E701ED" w:rsidRDefault="00502C5D" w:rsidP="008A6E58">
      <w:pPr>
        <w:widowControl w:val="0"/>
        <w:numPr>
          <w:ilvl w:val="0"/>
          <w:numId w:val="23"/>
        </w:numPr>
        <w:tabs>
          <w:tab w:val="left" w:pos="567"/>
        </w:tabs>
        <w:ind w:left="567" w:hanging="567"/>
        <w:rPr>
          <w:rFonts w:ascii="Calibri" w:hAnsi="Calibri" w:cs="Calibri"/>
          <w:b/>
          <w:bCs/>
          <w:u w:val="single"/>
        </w:rPr>
      </w:pPr>
      <w:r>
        <w:rPr>
          <w:rFonts w:ascii="Calibri" w:hAnsi="Calibri" w:cs="Calibri"/>
          <w:b/>
          <w:bCs/>
          <w:smallCaps/>
        </w:rPr>
        <w:t>Wyłączenia odpowiedzialności ubezpieczyciela</w:t>
      </w:r>
    </w:p>
    <w:p w:rsidR="00502C5D" w:rsidRPr="0095036E" w:rsidRDefault="00502C5D" w:rsidP="00502C5D">
      <w:pPr>
        <w:widowControl w:val="0"/>
        <w:tabs>
          <w:tab w:val="left" w:pos="1701"/>
        </w:tabs>
        <w:rPr>
          <w:rFonts w:ascii="Calibri" w:hAnsi="Calibri" w:cs="Calibri"/>
          <w:b/>
          <w:u w:val="single"/>
        </w:rPr>
      </w:pPr>
    </w:p>
    <w:bookmarkEnd w:id="35"/>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Ubezpieczyciel nie będzie odpowiadał wyłącznie za szkody w przedmiotach:</w:t>
      </w:r>
    </w:p>
    <w:p w:rsidR="00502C5D" w:rsidRPr="00AA6881" w:rsidRDefault="00502C5D" w:rsidP="008A6E58">
      <w:pPr>
        <w:numPr>
          <w:ilvl w:val="2"/>
          <w:numId w:val="23"/>
        </w:numPr>
        <w:spacing w:after="120"/>
        <w:rPr>
          <w:rFonts w:ascii="Calibri" w:hAnsi="Calibri" w:cs="Calibri"/>
        </w:rPr>
      </w:pPr>
      <w:r w:rsidRPr="00AA6881">
        <w:rPr>
          <w:rFonts w:ascii="Calibri" w:hAnsi="Calibri" w:cs="Calibri"/>
        </w:rPr>
        <w:t>drogach, komponentach pasa drogowego, – czyli skarpach, poboczach gruntowych oraz skarpach i poboczach z umocnieniami płytami ażurowymi, chodnikach, nawierzchni drogi, komponentach budowlanych rond, a także konstrukcjach i komponentach systemu odwodnienia liniowego pasa drogowego, z wyjątkiem krat żeliwnych, wpustów kanalizacji i pokryw studni kanalizacyjnych. Wyłą</w:t>
      </w:r>
      <w:r>
        <w:rPr>
          <w:rFonts w:ascii="Calibri" w:hAnsi="Calibri" w:cs="Calibri"/>
        </w:rPr>
        <w:t>czenie dotyczy dróg publicznych;</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gruntach, glebach, naturalnych wodach podziemnych i powierzchniowych, zbiornikach wodnych, chyba że są to sztuczne zbiorniki w miejscu ubezpieczenia;</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uprawach, drzewach, krzewach, zwierzętach;</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mieniu zajętym przez uprawnione władze;</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aktach, dokumentach, wzorach, prototypach, eksponatach muzealnych, w danych na nośnikach danych, z zastrzeżeniem postanowień i ponad limit przyjęty w </w:t>
      </w:r>
      <w:r w:rsidRPr="003B7642">
        <w:rPr>
          <w:rFonts w:ascii="Calibri" w:hAnsi="Calibri" w:cs="Calibri"/>
          <w:b/>
          <w:i/>
        </w:rPr>
        <w:t>Postanowieniach dotyczących pokrycia kosztów restytucji dokumentów pkt. 6.5</w:t>
      </w:r>
      <w:r>
        <w:rPr>
          <w:rFonts w:ascii="Calibri" w:hAnsi="Calibri" w:cs="Calibri"/>
          <w:b/>
          <w:i/>
        </w:rPr>
        <w:t>. i </w:t>
      </w:r>
      <w:r w:rsidRPr="00D346E5">
        <w:rPr>
          <w:rFonts w:ascii="Calibri" w:hAnsi="Calibri" w:cs="Calibri"/>
        </w:rPr>
        <w:t>postanowieniach</w:t>
      </w:r>
      <w:r w:rsidRPr="00D346E5">
        <w:rPr>
          <w:rFonts w:ascii="Calibri" w:hAnsi="Calibri" w:cs="Calibri"/>
          <w:i/>
        </w:rPr>
        <w:t xml:space="preserve"> </w:t>
      </w:r>
      <w:r>
        <w:rPr>
          <w:rFonts w:ascii="Calibri" w:hAnsi="Calibri" w:cs="Calibri"/>
          <w:b/>
          <w:i/>
        </w:rPr>
        <w:t>Sekcji IIA</w:t>
      </w:r>
      <w:r w:rsidRPr="003B7642">
        <w:rPr>
          <w:rFonts w:ascii="Calibri" w:hAnsi="Calibri" w:cs="Calibri"/>
          <w:b/>
          <w:i/>
        </w:rPr>
        <w:t>.</w:t>
      </w:r>
      <w:r w:rsidRPr="003B7642">
        <w:rPr>
          <w:rFonts w:ascii="Calibri" w:hAnsi="Calibri" w:cs="Calibri"/>
        </w:rPr>
        <w:t>;</w:t>
      </w:r>
    </w:p>
    <w:p w:rsidR="00502C5D" w:rsidRPr="003B7642" w:rsidRDefault="00502C5D" w:rsidP="008A6E58">
      <w:pPr>
        <w:numPr>
          <w:ilvl w:val="2"/>
          <w:numId w:val="23"/>
        </w:numPr>
        <w:spacing w:after="120"/>
        <w:rPr>
          <w:rFonts w:ascii="Calibri" w:hAnsi="Calibri" w:cs="Calibri"/>
          <w:bCs/>
        </w:rPr>
      </w:pPr>
      <w:r w:rsidRPr="003B7642">
        <w:rPr>
          <w:rFonts w:ascii="Calibri" w:hAnsi="Calibri" w:cs="Calibri"/>
        </w:rPr>
        <w:t>budynkach, budowlach przeznaczonych do rozbiórki oraz w znajdującym się w nich mieniu oraz maszynach i urządzeniach przeznaczonych do likwidacji;</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pojazdach podlegających rejestracji, chyba że stanowią one środki obrotowe lub mienie osób trzecich przyjęte do sprzedaży lub wykonania usługi.</w:t>
      </w:r>
    </w:p>
    <w:p w:rsidR="00502C5D" w:rsidRPr="00586970" w:rsidRDefault="00502C5D" w:rsidP="008A6E58">
      <w:pPr>
        <w:numPr>
          <w:ilvl w:val="2"/>
          <w:numId w:val="23"/>
        </w:numPr>
        <w:spacing w:after="120"/>
        <w:rPr>
          <w:rFonts w:ascii="Calibri" w:hAnsi="Calibri" w:cs="Calibri"/>
        </w:rPr>
      </w:pPr>
      <w:r w:rsidRPr="003B7642">
        <w:rPr>
          <w:rFonts w:ascii="Calibri" w:hAnsi="Calibri" w:cs="Arial"/>
        </w:rPr>
        <w:t>w mieniu składowanym niezgodnie z wymaganiami producenta lub</w:t>
      </w:r>
      <w:r w:rsidRPr="003B7642">
        <w:rPr>
          <w:rFonts w:cs="News Gothic CE"/>
        </w:rPr>
        <w:t xml:space="preserve"> </w:t>
      </w:r>
      <w:r w:rsidRPr="003B7642">
        <w:rPr>
          <w:rFonts w:ascii="Calibri" w:hAnsi="Calibri" w:cs="Arial"/>
        </w:rPr>
        <w:t>dostawcy, chyba, że sposób składowania nie miał wpływu na powstanie lub rozmiar szkody;</w:t>
      </w:r>
    </w:p>
    <w:p w:rsidR="00502C5D" w:rsidRPr="003B7642" w:rsidRDefault="00502C5D" w:rsidP="008A6E58">
      <w:pPr>
        <w:numPr>
          <w:ilvl w:val="2"/>
          <w:numId w:val="23"/>
        </w:numPr>
        <w:spacing w:after="120"/>
        <w:rPr>
          <w:rFonts w:ascii="Calibri" w:hAnsi="Calibri" w:cs="Calibri"/>
        </w:rPr>
      </w:pPr>
      <w:r>
        <w:rPr>
          <w:rFonts w:ascii="Calibri" w:hAnsi="Calibri" w:cs="Arial"/>
        </w:rPr>
        <w:t>w mieniu przechowywanym na wolnym powietrzu niezgodnie ze swoim przeznaczeniem;</w:t>
      </w:r>
    </w:p>
    <w:p w:rsidR="00502C5D" w:rsidRPr="003B7642" w:rsidRDefault="00502C5D" w:rsidP="008A6E58">
      <w:pPr>
        <w:numPr>
          <w:ilvl w:val="2"/>
          <w:numId w:val="23"/>
        </w:numPr>
        <w:spacing w:after="120"/>
        <w:rPr>
          <w:rFonts w:ascii="Calibri" w:hAnsi="Calibri" w:cs="Calibri"/>
        </w:rPr>
      </w:pPr>
      <w:r w:rsidRPr="003B7642">
        <w:rPr>
          <w:rFonts w:ascii="Calibri" w:hAnsi="Calibri" w:cs="Arial"/>
        </w:rPr>
        <w:t>naziemnych oraz podziemnych liniach (przesyłowych i rozdziel</w:t>
      </w:r>
      <w:r w:rsidRPr="003B7642">
        <w:rPr>
          <w:rFonts w:ascii="Calibri" w:hAnsi="Calibri" w:cs="Arial"/>
        </w:rPr>
        <w:softHyphen/>
        <w:t>czych) elektroenergetycznych, teletechnicznych i innych tego typu oraz urzą</w:t>
      </w:r>
      <w:r w:rsidRPr="003B7642">
        <w:rPr>
          <w:rFonts w:ascii="Calibri" w:hAnsi="Calibri" w:cs="Arial"/>
        </w:rPr>
        <w:softHyphen/>
        <w:t xml:space="preserve">dzeniach stanowiących ich integralną część, służących </w:t>
      </w:r>
      <w:r w:rsidRPr="003B7642">
        <w:rPr>
          <w:rFonts w:ascii="Calibri" w:hAnsi="Calibri" w:cs="Arial"/>
        </w:rPr>
        <w:lastRenderedPageBreak/>
        <w:t>do rozdziału i prze</w:t>
      </w:r>
      <w:r w:rsidRPr="003B7642">
        <w:rPr>
          <w:rFonts w:ascii="Calibri" w:hAnsi="Calibri" w:cs="Arial"/>
        </w:rPr>
        <w:softHyphen/>
        <w:t xml:space="preserve">twarzania energii lub sygnałów, znajdujące się w odległości większej niż </w:t>
      </w:r>
      <w:smartTag w:uri="urn:schemas-microsoft-com:office:smarttags" w:element="metricconverter">
        <w:smartTagPr>
          <w:attr w:name="ProductID" w:val="500 m"/>
        </w:smartTagPr>
        <w:r w:rsidRPr="003B7642">
          <w:rPr>
            <w:rFonts w:ascii="Calibri" w:hAnsi="Calibri" w:cs="Arial"/>
          </w:rPr>
          <w:t>500 m</w:t>
        </w:r>
      </w:smartTag>
      <w:r w:rsidRPr="003B7642">
        <w:rPr>
          <w:rFonts w:ascii="Calibri" w:hAnsi="Calibri" w:cs="Arial"/>
        </w:rPr>
        <w:t xml:space="preserve"> od granicy ubezpieczanej lokalizacji</w:t>
      </w:r>
      <w:r w:rsidRPr="003B7642">
        <w:rPr>
          <w:rFonts w:ascii="Calibri" w:hAnsi="Calibri" w:cs="Calibri"/>
        </w:rPr>
        <w:t>.</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wzorach, modelach, prototypach.</w:t>
      </w:r>
    </w:p>
    <w:p w:rsidR="00502C5D"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Ubezpieczyciel nie będzie odpowiadał wyłącznie za szkody, których bezpośrednią przyczyną jest:</w:t>
      </w:r>
    </w:p>
    <w:p w:rsidR="00502C5D" w:rsidRPr="00D13A6B" w:rsidRDefault="00502C5D" w:rsidP="00502C5D">
      <w:pPr>
        <w:widowControl w:val="0"/>
        <w:tabs>
          <w:tab w:val="left" w:pos="1134"/>
        </w:tabs>
        <w:ind w:left="1134"/>
        <w:rPr>
          <w:rFonts w:ascii="Calibri" w:hAnsi="Calibri" w:cs="Calibri"/>
        </w:rPr>
      </w:pP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wina umyślna reprezentantów Ubezpieczonego;</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 xml:space="preserve">działania wojenne, stan wyjątkowy, strajk, lokaut, rozruchy, bunt, rewolucja, powstanie, zamieszki cywilne i wojskowe, wojna domowa, sabotaż, akty terrorystyczne z zastrzeżeniem postanowień i ponad limit przyjęty w </w:t>
      </w:r>
      <w:r w:rsidRPr="00D13A6B">
        <w:rPr>
          <w:rFonts w:ascii="Calibri" w:hAnsi="Calibri" w:cs="Calibri"/>
          <w:b/>
          <w:i/>
        </w:rPr>
        <w:t xml:space="preserve">Postanowieniach dotyczących ryzyka strajku, rozruchów i zamieszek społecznych pkt. 5.11. </w:t>
      </w:r>
      <w:r w:rsidRPr="00D13A6B">
        <w:rPr>
          <w:rFonts w:ascii="Calibri" w:hAnsi="Calibri" w:cs="Calibri"/>
        </w:rPr>
        <w:t>i</w:t>
      </w:r>
      <w:r w:rsidRPr="00D13A6B">
        <w:rPr>
          <w:rFonts w:ascii="Calibri" w:hAnsi="Calibri" w:cs="Calibri"/>
          <w:b/>
          <w:i/>
        </w:rPr>
        <w:t xml:space="preserve"> Postanowieniach dotyczących ryzyka terroryzmu pkt. 5.12</w:t>
      </w:r>
      <w:r w:rsidRPr="00D13A6B">
        <w:rPr>
          <w:rFonts w:ascii="Calibri" w:hAnsi="Calibri" w:cs="Calibri"/>
          <w:b/>
        </w:rPr>
        <w:t>.</w:t>
      </w:r>
      <w:r w:rsidRPr="00D13A6B">
        <w:rPr>
          <w:rFonts w:ascii="Calibri" w:hAnsi="Calibri" w:cs="Calibri"/>
        </w:rPr>
        <w:t>;</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reakcja jądrowa, skażenie radioaktywne;</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 xml:space="preserve">transport mienia, z zastrzeżeniem postanowień i ponad limit przyjęty w </w:t>
      </w:r>
      <w:r w:rsidRPr="00D13A6B">
        <w:rPr>
          <w:rFonts w:ascii="Calibri" w:hAnsi="Calibri" w:cs="Calibri"/>
          <w:b/>
          <w:i/>
        </w:rPr>
        <w:t>Postanowieniach dotyczących mienia w transporcie pkt. 5.8., Postano</w:t>
      </w:r>
      <w:r>
        <w:rPr>
          <w:rFonts w:ascii="Calibri" w:hAnsi="Calibri" w:cs="Calibri"/>
          <w:b/>
          <w:i/>
        </w:rPr>
        <w:t>wieniach dotyczących kradzieży z </w:t>
      </w:r>
      <w:r w:rsidRPr="00D13A6B">
        <w:rPr>
          <w:rFonts w:ascii="Calibri" w:hAnsi="Calibri" w:cs="Calibri"/>
          <w:b/>
          <w:i/>
        </w:rPr>
        <w:t xml:space="preserve">włamaniem, rabunku i dewastacji związanej z kradzieżą pkt. 5.1. </w:t>
      </w:r>
      <w:r w:rsidRPr="00D13A6B">
        <w:rPr>
          <w:rFonts w:ascii="Calibri" w:hAnsi="Calibri" w:cs="Calibri"/>
        </w:rPr>
        <w:t>i</w:t>
      </w:r>
      <w:r w:rsidRPr="00D13A6B">
        <w:rPr>
          <w:rFonts w:ascii="Calibri" w:hAnsi="Calibri" w:cs="Calibri"/>
          <w:b/>
          <w:i/>
        </w:rPr>
        <w:t xml:space="preserve"> Postanowieniach dotyczących odpowiedzialności Ubezpieczyciela za szkody powstałe podczas transportu gotówki pkt. 5.2</w:t>
      </w:r>
      <w:r w:rsidRPr="00D13A6B">
        <w:rPr>
          <w:rFonts w:ascii="Calibri" w:hAnsi="Calibri" w:cs="Calibri"/>
          <w:b/>
        </w:rPr>
        <w:t>.</w:t>
      </w:r>
      <w:r w:rsidRPr="00D13A6B">
        <w:rPr>
          <w:rFonts w:ascii="Calibri" w:hAnsi="Calibri" w:cs="Calibri"/>
        </w:rPr>
        <w:t>;</w:t>
      </w:r>
    </w:p>
    <w:p w:rsidR="00502C5D" w:rsidRPr="00D13A6B" w:rsidRDefault="00502C5D" w:rsidP="008A6E58">
      <w:pPr>
        <w:numPr>
          <w:ilvl w:val="2"/>
          <w:numId w:val="23"/>
        </w:numPr>
        <w:spacing w:after="120"/>
        <w:rPr>
          <w:rFonts w:ascii="Calibri" w:hAnsi="Calibri" w:cs="Calibri"/>
          <w:bCs/>
        </w:rPr>
      </w:pPr>
      <w:r w:rsidRPr="00D13A6B">
        <w:rPr>
          <w:rFonts w:ascii="Calibri" w:hAnsi="Calibri" w:cs="Calibri"/>
        </w:rPr>
        <w:t>skażenie lub zanieczyszczenie odpadami przemysłowymi, chyba, że powstały w ubezpieczonym mieniu na skutek innego zdarzenia niewyłączonego z zakresu;</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bCs/>
        </w:rPr>
        <w:t xml:space="preserve">długotrwałe </w:t>
      </w:r>
      <w:r w:rsidRPr="00D13A6B">
        <w:rPr>
          <w:rFonts w:ascii="Calibri" w:hAnsi="Calibri" w:cs="Calibri"/>
        </w:rPr>
        <w:t>i systematyczne: zawilgocenie, zagrzybienie, działanie czynników termicznych, chemicznych lub biologicznych, naturalne zużycie, wadliwe właściwości lub natura przedmiotu ubezpieczenia, chyba że w ich następstwie wy</w:t>
      </w:r>
      <w:r>
        <w:rPr>
          <w:rFonts w:ascii="Calibri" w:hAnsi="Calibri" w:cs="Calibri"/>
        </w:rPr>
        <w:t xml:space="preserve">stąpiło zdarzenie niewyłączone </w:t>
      </w:r>
      <w:r w:rsidRPr="00D13A6B">
        <w:rPr>
          <w:rFonts w:ascii="Calibri" w:hAnsi="Calibri" w:cs="Calibri"/>
        </w:rPr>
        <w:t>z zakresu, wówczas Ubezpieczyciel ponosi odpowiedzialnoś</w:t>
      </w:r>
      <w:r>
        <w:rPr>
          <w:rFonts w:ascii="Calibri" w:hAnsi="Calibri" w:cs="Calibri"/>
        </w:rPr>
        <w:t xml:space="preserve">ć za skutki takiego zdarzenia, </w:t>
      </w:r>
      <w:r w:rsidRPr="00D13A6B">
        <w:rPr>
          <w:rFonts w:ascii="Calibri" w:hAnsi="Calibri" w:cs="Calibri"/>
        </w:rPr>
        <w:t xml:space="preserve">z zastrzeżeniem </w:t>
      </w:r>
      <w:r w:rsidRPr="00D13A6B">
        <w:rPr>
          <w:rFonts w:ascii="Calibri" w:hAnsi="Calibri" w:cs="Calibri"/>
          <w:b/>
          <w:bCs/>
          <w:i/>
        </w:rPr>
        <w:t>Postanowień dotyczących pokrycia</w:t>
      </w:r>
      <w:r>
        <w:rPr>
          <w:rFonts w:ascii="Calibri" w:hAnsi="Calibri" w:cs="Calibri"/>
          <w:b/>
          <w:bCs/>
          <w:i/>
        </w:rPr>
        <w:t xml:space="preserve"> kosztów restytucji dokumentów </w:t>
      </w:r>
      <w:r w:rsidRPr="00D13A6B">
        <w:rPr>
          <w:rFonts w:ascii="Calibri" w:hAnsi="Calibri" w:cs="Calibri"/>
          <w:b/>
          <w:i/>
        </w:rPr>
        <w:t>pkt. 6.</w:t>
      </w:r>
      <w:r>
        <w:rPr>
          <w:rFonts w:ascii="Calibri" w:hAnsi="Calibri" w:cs="Calibri"/>
          <w:b/>
          <w:i/>
        </w:rPr>
        <w:t>5</w:t>
      </w:r>
      <w:r w:rsidRPr="00D13A6B">
        <w:rPr>
          <w:rFonts w:ascii="Calibri" w:hAnsi="Calibri" w:cs="Calibri"/>
          <w:b/>
          <w:i/>
        </w:rPr>
        <w:t>.</w:t>
      </w:r>
      <w:r w:rsidRPr="00D13A6B">
        <w:rPr>
          <w:rFonts w:ascii="Calibri" w:hAnsi="Calibri" w:cs="Calibri"/>
        </w:rPr>
        <w:t>;</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zakłócenie lub przerwa w dostawie czynnika chłodzącego, smaru, oleju, paliwa oraz innych materiałów eksploatacyjnych, chyba że w następstwie wystąpiło zdarzenie nie wyłączone z zakresu, wówczas Ubezpieczyciel ponosi odpowiedzialność za skutki takiego zdarzenia;</w:t>
      </w:r>
    </w:p>
    <w:p w:rsidR="00502C5D" w:rsidRPr="00B76B19" w:rsidRDefault="00502C5D" w:rsidP="008A6E58">
      <w:pPr>
        <w:numPr>
          <w:ilvl w:val="2"/>
          <w:numId w:val="23"/>
        </w:numPr>
        <w:spacing w:after="120"/>
        <w:rPr>
          <w:rFonts w:ascii="Calibri" w:hAnsi="Calibri" w:cs="Calibri"/>
          <w:color w:val="FF0000"/>
        </w:rPr>
      </w:pPr>
      <w:r w:rsidRPr="008B7FEE">
        <w:rPr>
          <w:rFonts w:ascii="Calibri" w:hAnsi="Calibri" w:cs="Calibri"/>
        </w:rPr>
        <w:t>awaria mechaniczna, elektroniczna powstała w urządzeniach wskutek ich eksploatacji, konstrukcji i obsługi, chyba że w następstwie wystąpiło zdarzenie niewyłączone z zakresu, wówczas Ubezpieczyciel ponosi odpowiedzialność za skutki takiego zdarzenia z zastrzeżeniem postanowień</w:t>
      </w:r>
      <w:r w:rsidRPr="008B7FEE">
        <w:rPr>
          <w:rFonts w:ascii="Calibri" w:hAnsi="Calibri" w:cs="Calibri"/>
          <w:b/>
        </w:rPr>
        <w:t xml:space="preserve"> </w:t>
      </w:r>
      <w:r w:rsidRPr="008B7FEE">
        <w:rPr>
          <w:rFonts w:ascii="Calibri" w:hAnsi="Calibri" w:cs="Calibri"/>
        </w:rPr>
        <w:t xml:space="preserve">i ponad limit przyjęty w </w:t>
      </w:r>
      <w:r w:rsidRPr="008B7FEE">
        <w:rPr>
          <w:rFonts w:ascii="Calibri" w:hAnsi="Calibri" w:cs="Calibri"/>
          <w:b/>
          <w:i/>
        </w:rPr>
        <w:t>Postanowieniach dotyczących szkód elektrycznych pkt. 5.4, Postanowieniach dotyczących awarii, uszkodzeń wewnętrznych i szkód mechanicznych w maszynach i urządzeniach pkt 5.17. oraz w Sekcji IIA</w:t>
      </w:r>
      <w:r>
        <w:rPr>
          <w:rFonts w:ascii="Calibri" w:hAnsi="Calibri" w:cs="Calibri"/>
          <w:b/>
          <w:i/>
        </w:rPr>
        <w:t>;</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eksplozja lub implozja wywołane przez Ubezpieczonego w celach produkcyjnych lub eksploatacyjnych;</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 xml:space="preserve">błąd konstrukcyjny lub użycie wadliwych materiałów, chyba że w następstwie wystąpiło zdarzenie niewyłączone z zakresu, wówczas Ubezpieczyciel ponosi odpowiedzialność za skutki takiego zdarzenia, z zastrzeżeniem </w:t>
      </w:r>
      <w:r w:rsidRPr="003B7642">
        <w:rPr>
          <w:rFonts w:ascii="Calibri" w:hAnsi="Calibri" w:cs="Calibri"/>
          <w:b/>
          <w:i/>
        </w:rPr>
        <w:t>Postanowień dotyczących katastrofy budowlanej pkt. 5.7</w:t>
      </w:r>
      <w:r w:rsidRPr="003B7642">
        <w:rPr>
          <w:rFonts w:ascii="Calibri" w:hAnsi="Calibri" w:cs="Calibri"/>
        </w:rPr>
        <w:t>;</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zapadanie się i osuwania ziemi w wyniku szkód górniczych w roz</w:t>
      </w:r>
      <w:r>
        <w:rPr>
          <w:rFonts w:ascii="Calibri" w:hAnsi="Calibri" w:cs="Calibri"/>
        </w:rPr>
        <w:t>umieniu ustawy Prawo górnicze i </w:t>
      </w:r>
      <w:r w:rsidRPr="003B7642">
        <w:rPr>
          <w:rFonts w:ascii="Calibri" w:hAnsi="Calibri" w:cs="Calibri"/>
        </w:rPr>
        <w:t>geologiczne;</w:t>
      </w:r>
    </w:p>
    <w:p w:rsidR="00502C5D" w:rsidRPr="003B7642" w:rsidRDefault="00502C5D" w:rsidP="008A6E58">
      <w:pPr>
        <w:numPr>
          <w:ilvl w:val="2"/>
          <w:numId w:val="23"/>
        </w:numPr>
        <w:spacing w:after="120"/>
        <w:rPr>
          <w:rFonts w:ascii="Calibri" w:hAnsi="Calibri" w:cs="Calibri"/>
        </w:rPr>
      </w:pPr>
      <w:r w:rsidRPr="003B7642">
        <w:rPr>
          <w:rFonts w:ascii="Calibri" w:hAnsi="Calibri" w:cs="Calibri"/>
        </w:rPr>
        <w:t xml:space="preserve">zalanie środków obrotowych, tymczasowo magazynowanego lub nieeksploatowanego przedmiotu ubezpieczenia składowanego poniżej poziomu gruntu na wysokości niższej niż 10 cm nad podłogą z zastrzeżeniem postanowień i ponad limit przyjęty w </w:t>
      </w:r>
      <w:r w:rsidRPr="003B7642">
        <w:rPr>
          <w:rFonts w:ascii="Calibri" w:hAnsi="Calibri" w:cs="Calibri"/>
          <w:b/>
          <w:i/>
        </w:rPr>
        <w:t>Postanowieniach dotyczących szkód powstałych wskutek zalania mienia przechowywanego lub składowanego poniżej poziomu gruntu pkt. 5.5.</w:t>
      </w:r>
      <w:r w:rsidRPr="003B7642">
        <w:rPr>
          <w:rFonts w:ascii="Calibri" w:hAnsi="Calibri" w:cs="Calibri"/>
        </w:rPr>
        <w:t xml:space="preserve"> Wyłączenie nie dotyczy zalania bezpośrednio z góry;</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zalanie mienia, jeżeli nastąpiło wyłącznie w związku z zaniedbaniami polegającymi na braku konserwacji i przeglądów przewidzianych wewnętrznymi procedurami lub niewykonaniu remontów, z zastrzeżeniem</w:t>
      </w:r>
      <w:r w:rsidRPr="00D13A6B">
        <w:rPr>
          <w:rFonts w:ascii="Calibri" w:hAnsi="Calibri" w:cs="Calibri"/>
          <w:b/>
        </w:rPr>
        <w:t xml:space="preserve"> </w:t>
      </w:r>
      <w:r w:rsidRPr="00D13A6B">
        <w:rPr>
          <w:rFonts w:ascii="Calibri" w:hAnsi="Calibri" w:cs="Calibri"/>
        </w:rPr>
        <w:t>postanowień</w:t>
      </w:r>
      <w:r w:rsidRPr="00D13A6B">
        <w:rPr>
          <w:rFonts w:ascii="Calibri" w:hAnsi="Calibri" w:cs="Calibri"/>
          <w:b/>
        </w:rPr>
        <w:t xml:space="preserve"> </w:t>
      </w:r>
      <w:r w:rsidRPr="00D13A6B">
        <w:rPr>
          <w:rFonts w:ascii="Calibri" w:hAnsi="Calibri" w:cs="Calibri"/>
        </w:rPr>
        <w:t xml:space="preserve">i ponad limit przyjęty w </w:t>
      </w:r>
      <w:r w:rsidRPr="00D13A6B">
        <w:rPr>
          <w:rFonts w:ascii="Calibri" w:hAnsi="Calibri" w:cs="Calibri"/>
          <w:b/>
          <w:i/>
        </w:rPr>
        <w:t>Postanowieniach dotyczących zalania na skutek nieszczelności, niezabezpieczenia lub złego zabezpieczenia pkt. 5.1</w:t>
      </w:r>
      <w:r>
        <w:rPr>
          <w:rFonts w:ascii="Calibri" w:hAnsi="Calibri" w:cs="Calibri"/>
          <w:b/>
          <w:i/>
        </w:rPr>
        <w:t>6</w:t>
      </w:r>
      <w:r w:rsidRPr="00D13A6B">
        <w:rPr>
          <w:rFonts w:ascii="Calibri" w:hAnsi="Calibri" w:cs="Calibri"/>
          <w:b/>
          <w:i/>
        </w:rPr>
        <w:t>.</w:t>
      </w:r>
      <w:r w:rsidRPr="00D13A6B">
        <w:rPr>
          <w:rFonts w:ascii="Calibri" w:hAnsi="Calibri" w:cs="Calibri"/>
        </w:rPr>
        <w:t>;</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lastRenderedPageBreak/>
        <w:t>prowadzenie prac budowlanych prowadzonych przez Ubezpieczonego lub na jego zlecenie, dla których wymagane jest pozwolenie, z zastrzeżeniem postanowień</w:t>
      </w:r>
      <w:r w:rsidRPr="00D13A6B">
        <w:rPr>
          <w:rFonts w:ascii="Calibri" w:hAnsi="Calibri" w:cs="Calibri"/>
          <w:b/>
        </w:rPr>
        <w:t xml:space="preserve"> </w:t>
      </w:r>
      <w:r w:rsidRPr="00D13A6B">
        <w:rPr>
          <w:rFonts w:ascii="Calibri" w:hAnsi="Calibri" w:cs="Calibri"/>
        </w:rPr>
        <w:t>i ponad limit przyjęty w </w:t>
      </w:r>
      <w:r w:rsidRPr="00D13A6B">
        <w:rPr>
          <w:rFonts w:ascii="Calibri" w:hAnsi="Calibri" w:cs="Calibri"/>
          <w:b/>
          <w:i/>
        </w:rPr>
        <w:t>Postanowieniach dotyczących prac remontowo – budowlanych pkt. 5.6.</w:t>
      </w:r>
      <w:r w:rsidRPr="00D13A6B">
        <w:rPr>
          <w:rFonts w:ascii="Calibri" w:hAnsi="Calibri" w:cs="Calibri"/>
        </w:rPr>
        <w:t>;</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fałszerstwo, sprzeniewierzenie, oszustwo, nieuczciwość, braki inwentarzowe, poświadczenie nieprawdy oraz inne zachowania o podobnym charakterze;</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wystąpienie kolejnej szkody w przedmiocie ubezpieczenia, powstałej wskutek eksploatacji przedmiotu ubezpieczenia po zaistnieniu szkody, bez dokonania napraw, jeżeli niewykonanie napraw miało wpływ na powstanie drugiej szkody;</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ciągła eksploatacja, w odniesieniu do bezpośrednich jej następstw, a w szczególności normalnego zużycia, kawitacji, erozji, korozji, kamienia kotłowego;</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 xml:space="preserve">zadrapanie na powierzchniach malowanych, polerowanych lub emaliowanych, o ile nie ma to wpływu na funkcjonalność przedmiotu ubezpieczenia z zastrzeżeniem </w:t>
      </w:r>
      <w:r w:rsidRPr="00D13A6B">
        <w:rPr>
          <w:rFonts w:ascii="Calibri" w:hAnsi="Calibri" w:cs="Calibri"/>
          <w:b/>
          <w:i/>
        </w:rPr>
        <w:t>Postanowień dotyczących kradzieży z włamaniem, rabunku i dewastacji związanej z kradzieżą pkt. 5.1., Postanowień dotyczących ryzyka dewastacji niezwiązanej z kradzieżą 5.3.</w:t>
      </w:r>
      <w:r w:rsidRPr="00D13A6B">
        <w:rPr>
          <w:rFonts w:ascii="Calibri" w:hAnsi="Calibri" w:cs="Calibri"/>
        </w:rPr>
        <w:t>;</w:t>
      </w:r>
    </w:p>
    <w:p w:rsidR="00502C5D" w:rsidRPr="00B221A8" w:rsidRDefault="00502C5D" w:rsidP="008A6E58">
      <w:pPr>
        <w:numPr>
          <w:ilvl w:val="2"/>
          <w:numId w:val="23"/>
        </w:numPr>
        <w:spacing w:after="120"/>
        <w:rPr>
          <w:rFonts w:ascii="Calibri" w:hAnsi="Calibri" w:cs="Calibri"/>
          <w:b/>
          <w:smallCaps/>
        </w:rPr>
      </w:pPr>
      <w:r w:rsidRPr="00B221A8">
        <w:rPr>
          <w:rFonts w:ascii="Calibri" w:hAnsi="Calibri" w:cs="Calibri"/>
        </w:rPr>
        <w:t xml:space="preserve">kradzież zwykła, </w:t>
      </w:r>
      <w:r>
        <w:rPr>
          <w:rFonts w:ascii="Calibri" w:hAnsi="Calibri" w:cs="Calibri"/>
        </w:rPr>
        <w:t xml:space="preserve">z zastrzeżeniem i ponad limit przyjęty w </w:t>
      </w:r>
      <w:r>
        <w:rPr>
          <w:rFonts w:ascii="Calibri" w:hAnsi="Calibri" w:cs="Calibri"/>
          <w:b/>
          <w:i/>
        </w:rPr>
        <w:t>Postanowieniach</w:t>
      </w:r>
      <w:r w:rsidRPr="0066617E">
        <w:rPr>
          <w:rFonts w:ascii="Calibri" w:hAnsi="Calibri" w:cs="Calibri"/>
          <w:b/>
          <w:i/>
        </w:rPr>
        <w:t xml:space="preserve"> dotycząc</w:t>
      </w:r>
      <w:r>
        <w:rPr>
          <w:rFonts w:ascii="Calibri" w:hAnsi="Calibri" w:cs="Calibri"/>
          <w:b/>
          <w:i/>
        </w:rPr>
        <w:t>ych kradzieży zwykłej pkt 5.10.</w:t>
      </w:r>
    </w:p>
    <w:p w:rsidR="00502C5D" w:rsidRPr="00D13A6B" w:rsidRDefault="00502C5D" w:rsidP="008A6E58">
      <w:pPr>
        <w:numPr>
          <w:ilvl w:val="2"/>
          <w:numId w:val="23"/>
        </w:numPr>
        <w:spacing w:after="120"/>
        <w:rPr>
          <w:rFonts w:ascii="Calibri" w:hAnsi="Calibri" w:cs="Calibri"/>
          <w:b/>
          <w:smallCaps/>
        </w:rPr>
      </w:pPr>
      <w:r w:rsidRPr="00D13A6B">
        <w:rPr>
          <w:rFonts w:ascii="Calibri" w:hAnsi="Calibri" w:cs="Calibri"/>
        </w:rPr>
        <w:t>szkoda pośrednia związana z opóźnieniami, utratą zysku</w:t>
      </w:r>
      <w:r>
        <w:rPr>
          <w:rFonts w:ascii="Calibri" w:hAnsi="Calibri" w:cs="Calibri"/>
        </w:rPr>
        <w:t>.</w:t>
      </w:r>
    </w:p>
    <w:p w:rsidR="00502C5D" w:rsidRPr="009D42F1" w:rsidRDefault="00502C5D" w:rsidP="008A6E58">
      <w:pPr>
        <w:widowControl w:val="0"/>
        <w:numPr>
          <w:ilvl w:val="1"/>
          <w:numId w:val="23"/>
        </w:numPr>
        <w:tabs>
          <w:tab w:val="left" w:pos="1134"/>
        </w:tabs>
        <w:ind w:left="1134" w:hanging="567"/>
        <w:rPr>
          <w:rFonts w:ascii="Calibri" w:hAnsi="Calibri" w:cs="Calibri"/>
          <w:b/>
          <w:smallCaps/>
        </w:rPr>
      </w:pPr>
      <w:r w:rsidRPr="00D13A6B">
        <w:rPr>
          <w:rFonts w:ascii="Calibri" w:hAnsi="Calibri" w:cs="Calibri"/>
        </w:rPr>
        <w:t>Wyłączenia określone w pkt. 7.1. i 7.2. stosuje się tylko wtedy, gdy są bezpośrednią przyczyną szkody.</w:t>
      </w:r>
    </w:p>
    <w:p w:rsidR="00502C5D" w:rsidRPr="00A97FDE" w:rsidRDefault="00502C5D" w:rsidP="008A6E58">
      <w:pPr>
        <w:widowControl w:val="0"/>
        <w:numPr>
          <w:ilvl w:val="0"/>
          <w:numId w:val="23"/>
        </w:numPr>
        <w:tabs>
          <w:tab w:val="left" w:pos="567"/>
        </w:tabs>
        <w:ind w:left="567" w:hanging="567"/>
        <w:rPr>
          <w:rFonts w:ascii="Calibri" w:hAnsi="Calibri" w:cs="Calibri"/>
        </w:rPr>
      </w:pPr>
      <w:r w:rsidRPr="003B7642">
        <w:rPr>
          <w:rFonts w:ascii="Calibri" w:hAnsi="Calibri" w:cs="Calibri"/>
          <w:b/>
          <w:smallCaps/>
        </w:rPr>
        <w:t xml:space="preserve">Ograniczenia odpowiedzialności </w:t>
      </w:r>
    </w:p>
    <w:p w:rsidR="00502C5D" w:rsidRPr="003B7642" w:rsidRDefault="00502C5D" w:rsidP="00502C5D">
      <w:pPr>
        <w:widowControl w:val="0"/>
        <w:tabs>
          <w:tab w:val="left" w:pos="567"/>
        </w:tabs>
        <w:ind w:left="567"/>
        <w:rPr>
          <w:rFonts w:ascii="Calibri" w:hAnsi="Calibri" w:cs="Calibri"/>
        </w:rPr>
      </w:pPr>
    </w:p>
    <w:p w:rsidR="00502C5D" w:rsidRPr="003B7642" w:rsidRDefault="00502C5D" w:rsidP="008A6E58">
      <w:pPr>
        <w:widowControl w:val="0"/>
        <w:numPr>
          <w:ilvl w:val="1"/>
          <w:numId w:val="23"/>
        </w:numPr>
        <w:tabs>
          <w:tab w:val="left" w:pos="1134"/>
        </w:tabs>
        <w:ind w:left="1134" w:hanging="567"/>
        <w:rPr>
          <w:rFonts w:ascii="Calibri" w:hAnsi="Calibri"/>
        </w:rPr>
      </w:pPr>
      <w:r w:rsidRPr="003B7642">
        <w:rPr>
          <w:rFonts w:ascii="Calibri" w:hAnsi="Calibri"/>
        </w:rPr>
        <w:t>Nie wprowadza się ograniczenia odpowiedzialności Ubezpieczyciela za szkody, za wyjątkiem ograniczeń wskazanych w pkt. 5 i 6.</w:t>
      </w:r>
    </w:p>
    <w:p w:rsidR="00502C5D" w:rsidRPr="00F7395D" w:rsidRDefault="00502C5D" w:rsidP="00502C5D">
      <w:pPr>
        <w:rPr>
          <w:rFonts w:ascii="Calibri" w:hAnsi="Calibri" w:cs="Calibri"/>
          <w:b/>
          <w:bCs/>
          <w:smallCaps/>
        </w:rPr>
      </w:pPr>
    </w:p>
    <w:p w:rsidR="00502C5D" w:rsidRPr="00D40861" w:rsidRDefault="00502C5D" w:rsidP="008A6E58">
      <w:pPr>
        <w:widowControl w:val="0"/>
        <w:numPr>
          <w:ilvl w:val="0"/>
          <w:numId w:val="23"/>
        </w:numPr>
        <w:tabs>
          <w:tab w:val="left" w:pos="567"/>
        </w:tabs>
        <w:ind w:left="567" w:hanging="567"/>
        <w:rPr>
          <w:rFonts w:ascii="Calibri" w:hAnsi="Calibri" w:cs="Calibri"/>
        </w:rPr>
      </w:pPr>
      <w:r w:rsidRPr="00F7395D">
        <w:rPr>
          <w:rFonts w:ascii="Calibri" w:hAnsi="Calibri" w:cs="Calibri"/>
          <w:b/>
          <w:bCs/>
          <w:smallCaps/>
        </w:rPr>
        <w:t>Wartości przyjęte do ubezpieczenia, sumy ubezpieczenia</w:t>
      </w:r>
    </w:p>
    <w:p w:rsidR="00502C5D" w:rsidRPr="00F7395D" w:rsidRDefault="00502C5D" w:rsidP="00502C5D">
      <w:pPr>
        <w:widowControl w:val="0"/>
        <w:tabs>
          <w:tab w:val="left" w:pos="567"/>
        </w:tabs>
        <w:ind w:left="567"/>
        <w:rPr>
          <w:rFonts w:ascii="Calibri" w:hAnsi="Calibri" w:cs="Calibri"/>
        </w:rPr>
      </w:pP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Wszystkie sumy ubezpieczenia dla poszczególnych kategorii mienia są podawane łącznie dla Ubezpieczonego, bez podziału na lokalizacje.</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rPr>
        <w:t>Suma ubezpieczenia uwzględnia dokonane modernizacje i remonty wraz z kosztami transportu</w:t>
      </w:r>
      <w:r>
        <w:rPr>
          <w:rFonts w:ascii="Calibri" w:hAnsi="Calibri"/>
        </w:rPr>
        <w:t xml:space="preserve"> i </w:t>
      </w:r>
      <w:r w:rsidRPr="00D13A6B">
        <w:rPr>
          <w:rFonts w:ascii="Calibri" w:hAnsi="Calibri"/>
        </w:rPr>
        <w:t>montażu, z zastrzeżeniem, że dla:</w:t>
      </w:r>
    </w:p>
    <w:p w:rsidR="00502C5D" w:rsidRPr="00F7395D" w:rsidRDefault="00502C5D" w:rsidP="00502C5D">
      <w:pPr>
        <w:widowControl w:val="0"/>
        <w:ind w:left="1134"/>
        <w:rPr>
          <w:rFonts w:ascii="Calibri" w:hAnsi="Calibri" w:cs="Calibri"/>
        </w:rPr>
      </w:pPr>
    </w:p>
    <w:p w:rsidR="00502C5D" w:rsidRPr="00D40861" w:rsidRDefault="00502C5D" w:rsidP="008A6E58">
      <w:pPr>
        <w:numPr>
          <w:ilvl w:val="2"/>
          <w:numId w:val="23"/>
        </w:numPr>
        <w:spacing w:after="120"/>
        <w:rPr>
          <w:rFonts w:ascii="Calibri" w:hAnsi="Calibri" w:cs="Calibri"/>
        </w:rPr>
      </w:pPr>
      <w:r>
        <w:rPr>
          <w:rFonts w:ascii="Calibri" w:hAnsi="Calibri" w:cs="Calibri"/>
          <w:b/>
        </w:rPr>
        <w:t>B</w:t>
      </w:r>
      <w:r w:rsidRPr="002B416D">
        <w:rPr>
          <w:rFonts w:ascii="Calibri" w:hAnsi="Calibri" w:cs="Calibri"/>
          <w:b/>
        </w:rPr>
        <w:t>udynków</w:t>
      </w:r>
      <w:r>
        <w:rPr>
          <w:rFonts w:ascii="Calibri" w:hAnsi="Calibri" w:cs="Calibri"/>
          <w:b/>
        </w:rPr>
        <w:t xml:space="preserve"> i budowli </w:t>
      </w:r>
      <w:r>
        <w:rPr>
          <w:rFonts w:ascii="Calibri" w:hAnsi="Calibri" w:cs="Calibri"/>
          <w:bCs/>
          <w:smallCaps/>
        </w:rPr>
        <w:t xml:space="preserve">– </w:t>
      </w:r>
      <w:r>
        <w:rPr>
          <w:rFonts w:ascii="Calibri" w:hAnsi="Calibri" w:cs="Calibri"/>
          <w:bCs/>
        </w:rPr>
        <w:t xml:space="preserve">stanowi </w:t>
      </w:r>
      <w:r w:rsidRPr="00F7395D">
        <w:rPr>
          <w:rFonts w:ascii="Calibri" w:hAnsi="Calibri" w:cs="Calibri"/>
        </w:rPr>
        <w:t xml:space="preserve">łączna wartość </w:t>
      </w:r>
      <w:r>
        <w:rPr>
          <w:rFonts w:ascii="Calibri" w:hAnsi="Calibri" w:cs="Calibri"/>
        </w:rPr>
        <w:t>tych środków odpowiadająca</w:t>
      </w:r>
      <w:r w:rsidRPr="00F7395D">
        <w:rPr>
          <w:rFonts w:ascii="Calibri" w:hAnsi="Calibri" w:cs="Calibri"/>
        </w:rPr>
        <w:t xml:space="preserve"> sum</w:t>
      </w:r>
      <w:r>
        <w:rPr>
          <w:rFonts w:ascii="Calibri" w:hAnsi="Calibri" w:cs="Calibri"/>
        </w:rPr>
        <w:t>ie</w:t>
      </w:r>
      <w:r w:rsidRPr="00F7395D">
        <w:rPr>
          <w:rFonts w:ascii="Calibri" w:hAnsi="Calibri" w:cs="Calibri"/>
        </w:rPr>
        <w:t xml:space="preserve"> wartości, z jaką </w:t>
      </w:r>
      <w:r>
        <w:rPr>
          <w:rFonts w:ascii="Calibri" w:hAnsi="Calibri" w:cs="Calibri"/>
        </w:rPr>
        <w:t>środki</w:t>
      </w:r>
      <w:r w:rsidRPr="00F7395D">
        <w:rPr>
          <w:rFonts w:ascii="Calibri" w:hAnsi="Calibri" w:cs="Calibri"/>
        </w:rPr>
        <w:t xml:space="preserve"> został</w:t>
      </w:r>
      <w:r>
        <w:rPr>
          <w:rFonts w:ascii="Calibri" w:hAnsi="Calibri" w:cs="Calibri"/>
        </w:rPr>
        <w:t>y</w:t>
      </w:r>
      <w:r w:rsidRPr="00F7395D">
        <w:rPr>
          <w:rFonts w:ascii="Calibri" w:hAnsi="Calibri" w:cs="Calibri"/>
        </w:rPr>
        <w:t xml:space="preserve"> wprowadzon</w:t>
      </w:r>
      <w:r>
        <w:rPr>
          <w:rFonts w:ascii="Calibri" w:hAnsi="Calibri" w:cs="Calibri"/>
        </w:rPr>
        <w:t>e</w:t>
      </w:r>
      <w:r w:rsidRPr="00F7395D">
        <w:rPr>
          <w:rFonts w:ascii="Calibri" w:hAnsi="Calibri" w:cs="Calibri"/>
        </w:rPr>
        <w:t xml:space="preserve"> do ewidencji księgowej Ubezpieczonego bez względu na stopień umorzenia i zużycia technicznego, dla celów ubezpieczeniowych rozumiana jako wartość księgowa brutto (wartość początkowa na zapisach księgowych)</w:t>
      </w:r>
      <w:r>
        <w:rPr>
          <w:rFonts w:ascii="Calibri" w:hAnsi="Calibri" w:cs="Calibri"/>
        </w:rPr>
        <w:t xml:space="preserve"> lub wartość odtworzeniowa (w przypadku ustalenia sumy ubezpieczenia w wartości odtworzeniowej)</w:t>
      </w:r>
      <w:r w:rsidRPr="00F7395D">
        <w:rPr>
          <w:rFonts w:ascii="Calibri" w:hAnsi="Calibri" w:cs="Calibri"/>
        </w:rPr>
        <w:t>;</w:t>
      </w:r>
    </w:p>
    <w:p w:rsidR="00502C5D" w:rsidRDefault="00502C5D" w:rsidP="008A6E58">
      <w:pPr>
        <w:numPr>
          <w:ilvl w:val="2"/>
          <w:numId w:val="23"/>
        </w:numPr>
        <w:spacing w:after="120"/>
        <w:rPr>
          <w:rFonts w:ascii="Calibri" w:hAnsi="Calibri" w:cs="Calibri"/>
        </w:rPr>
      </w:pPr>
      <w:r w:rsidRPr="00D13A6B">
        <w:rPr>
          <w:rFonts w:ascii="Calibri" w:hAnsi="Calibri" w:cs="Calibri"/>
          <w:b/>
        </w:rPr>
        <w:t>pozostałych środków trwałych</w:t>
      </w:r>
      <w:r>
        <w:rPr>
          <w:rFonts w:ascii="Calibri" w:hAnsi="Calibri" w:cs="Calibri"/>
          <w:b/>
          <w:bCs/>
          <w:smallCaps/>
        </w:rPr>
        <w:t xml:space="preserve"> </w:t>
      </w:r>
      <w:r w:rsidRPr="00D40861">
        <w:rPr>
          <w:rFonts w:ascii="Calibri" w:hAnsi="Calibri" w:cs="Calibri"/>
          <w:bCs/>
          <w:smallCaps/>
        </w:rPr>
        <w:t>-</w:t>
      </w:r>
      <w:r>
        <w:rPr>
          <w:rFonts w:ascii="Calibri" w:hAnsi="Calibri" w:cs="Calibri"/>
          <w:b/>
          <w:bCs/>
          <w:smallCaps/>
        </w:rPr>
        <w:t xml:space="preserve"> </w:t>
      </w:r>
      <w:r w:rsidRPr="00D13A6B">
        <w:rPr>
          <w:rFonts w:ascii="Calibri" w:hAnsi="Calibri" w:cs="Calibri"/>
          <w:bCs/>
        </w:rPr>
        <w:t xml:space="preserve">stanowi </w:t>
      </w:r>
      <w:r w:rsidRPr="00D13A6B">
        <w:rPr>
          <w:rFonts w:ascii="Calibri" w:hAnsi="Calibri" w:cs="Calibri"/>
        </w:rPr>
        <w:t>łączna wartość tych środków odpowiadająca sumie wartości, z jaką środki zostały wprowadzone do ewidencji księgowej Ubezpieczonego bez względu na stopień umorzenia i zużycia technicznego, dla celów ubezpieczeniowych rozumiana jako wartość księgowa brutto (wartość początkowa na zapisach księgowych) lub odtworzeniowa (w przypadku ustalenia sumy ubezpieczenia w wartości odtworzeniowej);</w:t>
      </w:r>
    </w:p>
    <w:p w:rsidR="00502C5D" w:rsidRPr="00D40861" w:rsidRDefault="00502C5D" w:rsidP="008A6E58">
      <w:pPr>
        <w:numPr>
          <w:ilvl w:val="2"/>
          <w:numId w:val="23"/>
        </w:numPr>
        <w:spacing w:after="120"/>
        <w:rPr>
          <w:rFonts w:ascii="Calibri" w:hAnsi="Calibri" w:cs="Calibri"/>
        </w:rPr>
      </w:pPr>
      <w:r>
        <w:rPr>
          <w:rFonts w:ascii="Calibri" w:hAnsi="Calibri" w:cs="Calibri"/>
          <w:b/>
        </w:rPr>
        <w:t xml:space="preserve">wyposażenie, przedmioty podlegające jednorazowej amortyzacji </w:t>
      </w:r>
      <w:r w:rsidRPr="00D40861">
        <w:rPr>
          <w:rFonts w:ascii="Calibri" w:hAnsi="Calibri" w:cs="Calibri"/>
          <w:bCs/>
          <w:smallCaps/>
        </w:rPr>
        <w:t>–</w:t>
      </w:r>
      <w:r>
        <w:rPr>
          <w:rFonts w:ascii="Calibri" w:hAnsi="Calibri" w:cs="Calibri"/>
        </w:rPr>
        <w:t xml:space="preserve"> stanowi łączna wartość tych przedmiotów ustalona w oparciu o cenę ich zakupu;</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b/>
        </w:rPr>
        <w:t>środków obrotowych</w:t>
      </w:r>
      <w:r w:rsidRPr="00D13A6B">
        <w:rPr>
          <w:rFonts w:ascii="Calibri" w:hAnsi="Calibri" w:cs="Calibri"/>
        </w:rPr>
        <w:t xml:space="preserve"> – stanowi łączna wartość tych przedmiotów ustalona w oparciu o ich wartość ewidencyjną lub cenę zakupu;</w:t>
      </w:r>
    </w:p>
    <w:p w:rsidR="00502C5D" w:rsidRPr="00F7395D" w:rsidRDefault="00502C5D" w:rsidP="008A6E58">
      <w:pPr>
        <w:numPr>
          <w:ilvl w:val="2"/>
          <w:numId w:val="23"/>
        </w:numPr>
        <w:spacing w:after="120"/>
        <w:rPr>
          <w:rFonts w:ascii="Calibri" w:hAnsi="Calibri" w:cs="Calibri"/>
        </w:rPr>
      </w:pPr>
      <w:r w:rsidRPr="002747F5">
        <w:rPr>
          <w:rFonts w:ascii="Calibri" w:hAnsi="Calibri" w:cs="Calibri"/>
          <w:b/>
        </w:rPr>
        <w:t>nakładów</w:t>
      </w:r>
      <w:r w:rsidRPr="002747F5">
        <w:rPr>
          <w:rFonts w:ascii="Calibri" w:hAnsi="Calibri" w:cs="Calibri"/>
          <w:b/>
          <w:bCs/>
        </w:rPr>
        <w:t xml:space="preserve"> </w:t>
      </w:r>
      <w:r w:rsidRPr="002747F5">
        <w:rPr>
          <w:rFonts w:ascii="Calibri" w:hAnsi="Calibri" w:cs="Calibri"/>
          <w:b/>
        </w:rPr>
        <w:t>na adaptacje pomieszczeń</w:t>
      </w:r>
      <w:r w:rsidRPr="00F7395D">
        <w:rPr>
          <w:rFonts w:ascii="Calibri" w:hAnsi="Calibri" w:cs="Calibri"/>
        </w:rPr>
        <w:t xml:space="preserve"> </w:t>
      </w:r>
      <w:r>
        <w:rPr>
          <w:rFonts w:ascii="Calibri" w:hAnsi="Calibri" w:cs="Calibri"/>
        </w:rPr>
        <w:t>–</w:t>
      </w:r>
      <w:r w:rsidRPr="00F7395D">
        <w:rPr>
          <w:rFonts w:ascii="Calibri" w:hAnsi="Calibri" w:cs="Calibri"/>
        </w:rPr>
        <w:t xml:space="preserve"> stanowi </w:t>
      </w:r>
      <w:r>
        <w:rPr>
          <w:rFonts w:ascii="Calibri" w:hAnsi="Calibri" w:cs="Calibri"/>
        </w:rPr>
        <w:t>przyjęty limit będący</w:t>
      </w:r>
      <w:r w:rsidRPr="00F7395D">
        <w:rPr>
          <w:rFonts w:ascii="Calibri" w:hAnsi="Calibri" w:cs="Calibri"/>
        </w:rPr>
        <w:t xml:space="preserve"> górną granicą odpowiedzialności na jedno zdarzenie i na wszystkie </w:t>
      </w:r>
      <w:r w:rsidRPr="00A469EF">
        <w:rPr>
          <w:rFonts w:ascii="Calibri" w:hAnsi="Calibri" w:cs="Calibri"/>
        </w:rPr>
        <w:t>zdarzenia w każdym rocznym okresie ubezpieczenia</w:t>
      </w:r>
      <w:r w:rsidRPr="00F7395D">
        <w:rPr>
          <w:rFonts w:ascii="Calibri" w:hAnsi="Calibri" w:cs="Calibri"/>
        </w:rPr>
        <w:t>;</w:t>
      </w:r>
    </w:p>
    <w:p w:rsidR="00502C5D" w:rsidRPr="00A469EF" w:rsidRDefault="00502C5D" w:rsidP="008A6E58">
      <w:pPr>
        <w:numPr>
          <w:ilvl w:val="2"/>
          <w:numId w:val="23"/>
        </w:numPr>
        <w:spacing w:after="120"/>
        <w:rPr>
          <w:rFonts w:ascii="Calibri" w:hAnsi="Calibri" w:cs="Calibri"/>
        </w:rPr>
      </w:pPr>
      <w:r w:rsidRPr="002747F5">
        <w:rPr>
          <w:rFonts w:ascii="Calibri" w:hAnsi="Calibri" w:cs="Calibri"/>
          <w:b/>
        </w:rPr>
        <w:t>gotówki</w:t>
      </w:r>
      <w:r w:rsidRPr="00F7395D">
        <w:rPr>
          <w:rFonts w:ascii="Calibri" w:hAnsi="Calibri" w:cs="Calibri"/>
        </w:rPr>
        <w:t xml:space="preserve"> </w:t>
      </w:r>
      <w:r>
        <w:rPr>
          <w:rFonts w:ascii="Calibri" w:hAnsi="Calibri" w:cs="Calibri"/>
          <w:smallCaps/>
        </w:rPr>
        <w:t>–</w:t>
      </w:r>
      <w:r w:rsidRPr="00F7395D">
        <w:rPr>
          <w:rFonts w:ascii="Calibri" w:hAnsi="Calibri" w:cs="Calibri"/>
          <w:smallCaps/>
        </w:rPr>
        <w:t xml:space="preserve"> </w:t>
      </w:r>
      <w:r w:rsidRPr="00F7395D">
        <w:rPr>
          <w:rFonts w:ascii="Calibri" w:hAnsi="Calibri" w:cs="Calibri"/>
        </w:rPr>
        <w:t xml:space="preserve">stanowią przyjęte limity będące górną granicą odpowiedzialności na jedno zdarzenie i na wszystkie </w:t>
      </w:r>
      <w:r w:rsidRPr="00A469EF">
        <w:rPr>
          <w:rFonts w:ascii="Calibri" w:hAnsi="Calibri" w:cs="Calibri"/>
        </w:rPr>
        <w:t>zdarzenia w każdy</w:t>
      </w:r>
      <w:r>
        <w:rPr>
          <w:rFonts w:ascii="Calibri" w:hAnsi="Calibri" w:cs="Calibri"/>
        </w:rPr>
        <w:t>m rocznym okresie ubezpieczenia;</w:t>
      </w:r>
    </w:p>
    <w:p w:rsidR="00502C5D" w:rsidRDefault="00502C5D" w:rsidP="008A6E58">
      <w:pPr>
        <w:numPr>
          <w:ilvl w:val="2"/>
          <w:numId w:val="23"/>
        </w:numPr>
        <w:spacing w:after="120"/>
        <w:rPr>
          <w:rFonts w:ascii="Calibri" w:hAnsi="Calibri" w:cs="Calibri"/>
        </w:rPr>
      </w:pPr>
      <w:r w:rsidRPr="00A469EF">
        <w:rPr>
          <w:rFonts w:ascii="Calibri" w:hAnsi="Calibri" w:cs="Calibri"/>
          <w:b/>
        </w:rPr>
        <w:lastRenderedPageBreak/>
        <w:t>mienia pracowniczego</w:t>
      </w:r>
      <w:r w:rsidRPr="00A469EF">
        <w:rPr>
          <w:rFonts w:ascii="Calibri" w:hAnsi="Calibri" w:cs="Calibri"/>
        </w:rPr>
        <w:t xml:space="preserve"> – stanowi iloczyn liczby pracowników i limitu p</w:t>
      </w:r>
      <w:r>
        <w:rPr>
          <w:rFonts w:ascii="Calibri" w:hAnsi="Calibri" w:cs="Calibri"/>
        </w:rPr>
        <w:t>rzyjętego na jednego pracownika;</w:t>
      </w:r>
    </w:p>
    <w:p w:rsidR="00502C5D" w:rsidRPr="00D40861" w:rsidRDefault="00502C5D" w:rsidP="008A6E58">
      <w:pPr>
        <w:numPr>
          <w:ilvl w:val="2"/>
          <w:numId w:val="23"/>
        </w:numPr>
        <w:spacing w:after="120"/>
        <w:rPr>
          <w:rFonts w:ascii="Calibri" w:hAnsi="Calibri" w:cs="Calibri"/>
        </w:rPr>
      </w:pPr>
      <w:r w:rsidRPr="002747F5">
        <w:rPr>
          <w:rFonts w:ascii="Calibri" w:hAnsi="Calibri" w:cs="Calibri"/>
          <w:b/>
        </w:rPr>
        <w:t>zbiorów bibliotecznych</w:t>
      </w:r>
      <w:r>
        <w:rPr>
          <w:rFonts w:ascii="Calibri" w:hAnsi="Calibri" w:cs="Calibri"/>
        </w:rPr>
        <w:t xml:space="preserve"> – stanowi wartość tych środków ustalona na podstawie wykazu inwentarzowego.</w:t>
      </w:r>
    </w:p>
    <w:p w:rsidR="00502C5D" w:rsidRPr="00A469EF" w:rsidRDefault="00502C5D" w:rsidP="008A6E58">
      <w:pPr>
        <w:widowControl w:val="0"/>
        <w:numPr>
          <w:ilvl w:val="1"/>
          <w:numId w:val="23"/>
        </w:numPr>
        <w:tabs>
          <w:tab w:val="left" w:pos="1134"/>
        </w:tabs>
        <w:ind w:left="1134" w:hanging="567"/>
        <w:rPr>
          <w:rFonts w:ascii="Calibri" w:hAnsi="Calibri" w:cs="Calibri"/>
        </w:rPr>
      </w:pPr>
      <w:r w:rsidRPr="00A469EF">
        <w:rPr>
          <w:rFonts w:ascii="Calibri" w:hAnsi="Calibri" w:cs="Calibri"/>
        </w:rPr>
        <w:t>Sumy ubezpieczenia mogą zawierać podatek VAT.</w:t>
      </w:r>
    </w:p>
    <w:p w:rsidR="00502C5D" w:rsidRDefault="00502C5D" w:rsidP="005D3E61">
      <w:pPr>
        <w:widowControl w:val="0"/>
        <w:numPr>
          <w:ilvl w:val="1"/>
          <w:numId w:val="23"/>
        </w:numPr>
        <w:tabs>
          <w:tab w:val="left" w:pos="1134"/>
        </w:tabs>
        <w:ind w:left="1134" w:hanging="567"/>
        <w:rPr>
          <w:rFonts w:ascii="Calibri" w:hAnsi="Calibri" w:cs="Calibri"/>
          <w:b/>
          <w:bCs/>
          <w:smallCaps/>
        </w:rPr>
      </w:pPr>
      <w:r w:rsidRPr="00F7395D">
        <w:rPr>
          <w:rFonts w:ascii="Calibri" w:hAnsi="Calibri" w:cs="Calibri"/>
        </w:rPr>
        <w:t>Różnica pomiędzy wartością przedmiotu ubezpieczenia a przyjętą sumą ubezpieczenia, wynikająca ze zmiany stawki podatku VAT, nie stanowi podstawy niedoubezpieczenia.</w:t>
      </w:r>
    </w:p>
    <w:p w:rsidR="005D3E61" w:rsidRPr="005D3E61" w:rsidRDefault="005D3E61" w:rsidP="005D3E61">
      <w:pPr>
        <w:widowControl w:val="0"/>
        <w:tabs>
          <w:tab w:val="left" w:pos="1134"/>
        </w:tabs>
        <w:ind w:left="1134"/>
        <w:rPr>
          <w:rFonts w:ascii="Calibri" w:hAnsi="Calibri" w:cs="Calibri"/>
          <w:b/>
          <w:bCs/>
          <w:smallCaps/>
        </w:rPr>
      </w:pPr>
    </w:p>
    <w:p w:rsidR="00502C5D" w:rsidRPr="005D3E61" w:rsidRDefault="00502C5D" w:rsidP="005D3E61">
      <w:pPr>
        <w:widowControl w:val="0"/>
        <w:numPr>
          <w:ilvl w:val="0"/>
          <w:numId w:val="23"/>
        </w:numPr>
        <w:tabs>
          <w:tab w:val="left" w:pos="567"/>
        </w:tabs>
        <w:ind w:left="567" w:hanging="567"/>
        <w:rPr>
          <w:rFonts w:ascii="Calibri" w:hAnsi="Calibri" w:cs="Calibri"/>
        </w:rPr>
      </w:pPr>
      <w:r w:rsidRPr="00F7395D">
        <w:rPr>
          <w:rFonts w:ascii="Calibri" w:hAnsi="Calibri" w:cs="Calibri"/>
          <w:b/>
          <w:bCs/>
          <w:smallCaps/>
        </w:rPr>
        <w:t>Systemy ubezpieczenia</w:t>
      </w:r>
    </w:p>
    <w:p w:rsidR="005D3E61" w:rsidRPr="005D3E61" w:rsidRDefault="005D3E61" w:rsidP="005D3E61">
      <w:pPr>
        <w:widowControl w:val="0"/>
        <w:tabs>
          <w:tab w:val="left" w:pos="567"/>
        </w:tabs>
        <w:ind w:left="567"/>
        <w:rPr>
          <w:rFonts w:ascii="Calibri" w:hAnsi="Calibri" w:cs="Calibri"/>
        </w:rPr>
      </w:pPr>
    </w:p>
    <w:p w:rsidR="00502C5D" w:rsidRPr="007F7969" w:rsidRDefault="00502C5D" w:rsidP="008A6E58">
      <w:pPr>
        <w:widowControl w:val="0"/>
        <w:numPr>
          <w:ilvl w:val="1"/>
          <w:numId w:val="23"/>
        </w:numPr>
        <w:tabs>
          <w:tab w:val="left" w:pos="1134"/>
        </w:tabs>
        <w:ind w:left="1134" w:hanging="567"/>
        <w:rPr>
          <w:rFonts w:ascii="Calibri" w:hAnsi="Calibri" w:cs="Calibri"/>
          <w:b/>
        </w:rPr>
      </w:pPr>
      <w:r w:rsidRPr="007F7969">
        <w:rPr>
          <w:rFonts w:ascii="Calibri" w:hAnsi="Calibri" w:cs="Calibri"/>
          <w:b/>
        </w:rPr>
        <w:t>Środki trwałe w</w:t>
      </w:r>
      <w:r w:rsidRPr="00D13A6B">
        <w:rPr>
          <w:rFonts w:ascii="Calibri" w:hAnsi="Calibri" w:cs="Calibri"/>
        </w:rPr>
        <w:t xml:space="preserve"> </w:t>
      </w:r>
      <w:r w:rsidRPr="007F7969">
        <w:rPr>
          <w:rFonts w:ascii="Calibri" w:hAnsi="Calibri" w:cs="Calibri"/>
          <w:b/>
        </w:rPr>
        <w:t>postaci</w:t>
      </w:r>
      <w:r w:rsidRPr="00D13A6B">
        <w:rPr>
          <w:rFonts w:ascii="Calibri" w:hAnsi="Calibri" w:cs="Calibri"/>
        </w:rPr>
        <w:t xml:space="preserve"> </w:t>
      </w:r>
      <w:r w:rsidRPr="007F7969">
        <w:rPr>
          <w:rFonts w:ascii="Calibri" w:hAnsi="Calibri" w:cs="Calibri"/>
          <w:b/>
        </w:rPr>
        <w:t>budynków, budowli, pozostałe środki trwałe, wyposażenie, przedmioty podlegające jednorazowej amortyzacji, sprzęt elektroniczny stacjonarny i przenośny, zbiory biblioteczne</w:t>
      </w:r>
      <w:r w:rsidRPr="007F7969">
        <w:rPr>
          <w:rFonts w:ascii="Calibri" w:hAnsi="Calibri" w:cs="Calibri"/>
          <w:b/>
          <w:smallCaps/>
        </w:rPr>
        <w:t xml:space="preserve"> </w:t>
      </w:r>
      <w:r w:rsidRPr="007F7969">
        <w:rPr>
          <w:rFonts w:ascii="Calibri" w:hAnsi="Calibri" w:cs="Calibri"/>
        </w:rPr>
        <w:t>są ubezpieczone</w:t>
      </w:r>
      <w:r w:rsidRPr="007F7969">
        <w:rPr>
          <w:rFonts w:ascii="Calibri" w:hAnsi="Calibri" w:cs="Calibri"/>
          <w:b/>
        </w:rPr>
        <w:t xml:space="preserve"> w systemie na sumy stałe.</w:t>
      </w:r>
    </w:p>
    <w:p w:rsidR="00502C5D" w:rsidRPr="00641D32" w:rsidRDefault="00502C5D" w:rsidP="008A6E58">
      <w:pPr>
        <w:widowControl w:val="0"/>
        <w:numPr>
          <w:ilvl w:val="1"/>
          <w:numId w:val="23"/>
        </w:numPr>
        <w:tabs>
          <w:tab w:val="left" w:pos="1134"/>
        </w:tabs>
        <w:ind w:left="1134" w:hanging="567"/>
        <w:rPr>
          <w:rFonts w:ascii="Calibri" w:hAnsi="Calibri" w:cs="Calibri"/>
        </w:rPr>
      </w:pPr>
      <w:r w:rsidRPr="007F7969">
        <w:rPr>
          <w:rFonts w:ascii="Calibri" w:hAnsi="Calibri" w:cs="Calibri"/>
          <w:b/>
        </w:rPr>
        <w:t>Środki obrotowe, nakłady na adaptację pomieszczeń, gotówka, mienie pracownicze</w:t>
      </w:r>
      <w:r>
        <w:rPr>
          <w:rFonts w:ascii="Calibri" w:hAnsi="Calibri" w:cs="Calibri"/>
          <w:smallCaps/>
        </w:rPr>
        <w:t xml:space="preserve"> </w:t>
      </w:r>
      <w:r>
        <w:rPr>
          <w:rFonts w:ascii="Calibri" w:hAnsi="Calibri" w:cs="Calibri"/>
        </w:rPr>
        <w:t xml:space="preserve">są ubezpieczone </w:t>
      </w:r>
      <w:r w:rsidRPr="007F7969">
        <w:rPr>
          <w:rFonts w:ascii="Calibri" w:hAnsi="Calibri" w:cs="Calibri"/>
          <w:b/>
        </w:rPr>
        <w:t>w systemie na pierwsze ryzyko.</w:t>
      </w:r>
    </w:p>
    <w:p w:rsidR="00502C5D" w:rsidRDefault="00502C5D" w:rsidP="008A6E58">
      <w:pPr>
        <w:widowControl w:val="0"/>
        <w:numPr>
          <w:ilvl w:val="1"/>
          <w:numId w:val="23"/>
        </w:numPr>
        <w:tabs>
          <w:tab w:val="left" w:pos="1134"/>
        </w:tabs>
        <w:ind w:left="1134" w:hanging="567"/>
        <w:rPr>
          <w:rFonts w:ascii="Calibri" w:hAnsi="Calibri" w:cs="Calibri"/>
          <w:b/>
          <w:bCs/>
        </w:rPr>
      </w:pPr>
      <w:r w:rsidRPr="00F7395D">
        <w:rPr>
          <w:rFonts w:ascii="Calibri" w:hAnsi="Calibri" w:cs="Calibri"/>
          <w:b/>
          <w:bCs/>
        </w:rPr>
        <w:t>Definicje systemów ubezpieczenia:</w:t>
      </w:r>
    </w:p>
    <w:p w:rsidR="00502C5D" w:rsidRPr="00F7395D" w:rsidRDefault="00502C5D" w:rsidP="00502C5D">
      <w:pPr>
        <w:widowControl w:val="0"/>
        <w:tabs>
          <w:tab w:val="left" w:pos="1134"/>
        </w:tabs>
        <w:ind w:left="1134"/>
        <w:rPr>
          <w:rFonts w:ascii="Calibri" w:hAnsi="Calibri" w:cs="Calibri"/>
          <w:b/>
          <w:bCs/>
        </w:rPr>
      </w:pPr>
    </w:p>
    <w:p w:rsidR="00502C5D" w:rsidRPr="00F7395D" w:rsidRDefault="00502C5D" w:rsidP="008A6E58">
      <w:pPr>
        <w:numPr>
          <w:ilvl w:val="2"/>
          <w:numId w:val="23"/>
        </w:numPr>
        <w:spacing w:after="120"/>
        <w:rPr>
          <w:rFonts w:ascii="Calibri" w:hAnsi="Calibri" w:cs="Calibri"/>
          <w:b/>
          <w:bCs/>
        </w:rPr>
      </w:pPr>
      <w:r w:rsidRPr="00F7395D">
        <w:rPr>
          <w:rFonts w:ascii="Calibri" w:hAnsi="Calibri" w:cs="Calibri"/>
          <w:b/>
          <w:bCs/>
        </w:rPr>
        <w:t>Ubezpieczenie w systemie na sumy stałe</w:t>
      </w:r>
      <w:r w:rsidRPr="00F7395D">
        <w:rPr>
          <w:rFonts w:ascii="Calibri" w:hAnsi="Calibri" w:cs="Calibri"/>
        </w:rPr>
        <w:t xml:space="preserve"> – Ubezpieczający, jako sumę ubezpieczenia deklaruje całkowitą wartość ubezpieczonego mienia zgłoszonego w oparciu o ewidencję księgową oraz wszelka inną dokumentację potwierdzającą stan posiadania.</w:t>
      </w:r>
    </w:p>
    <w:p w:rsidR="00502C5D" w:rsidRPr="00D40861" w:rsidRDefault="00502C5D" w:rsidP="008A6E58">
      <w:pPr>
        <w:numPr>
          <w:ilvl w:val="2"/>
          <w:numId w:val="23"/>
        </w:numPr>
        <w:spacing w:after="120"/>
        <w:rPr>
          <w:rFonts w:ascii="Calibri" w:hAnsi="Calibri" w:cs="Calibri"/>
          <w:b/>
          <w:bCs/>
          <w:smallCaps/>
        </w:rPr>
      </w:pPr>
      <w:r w:rsidRPr="00F7395D">
        <w:rPr>
          <w:rFonts w:ascii="Calibri" w:hAnsi="Calibri" w:cs="Calibri"/>
          <w:b/>
          <w:bCs/>
        </w:rPr>
        <w:t>Ubezpieczenie w systemie na pierwsze ryzyko</w:t>
      </w:r>
      <w:r w:rsidRPr="00F7395D">
        <w:rPr>
          <w:rFonts w:ascii="Calibri" w:hAnsi="Calibri" w:cs="Calibri"/>
        </w:rPr>
        <w:t xml:space="preserve"> – Ubezpieczający deklaruje sumę ubezpieczenia, jako limit maksymalnej odpowiedzialności Ubezpieczyciela w odniesieniu do jednej i wszystkich szkód w każdym rocznym okresie ubezpieczenia.</w:t>
      </w:r>
    </w:p>
    <w:p w:rsidR="00502C5D" w:rsidRPr="007A3FCD" w:rsidRDefault="00502C5D" w:rsidP="008A6E58">
      <w:pPr>
        <w:widowControl w:val="0"/>
        <w:numPr>
          <w:ilvl w:val="0"/>
          <w:numId w:val="23"/>
        </w:numPr>
        <w:tabs>
          <w:tab w:val="left" w:pos="567"/>
        </w:tabs>
        <w:ind w:left="567" w:hanging="567"/>
        <w:rPr>
          <w:rFonts w:ascii="Calibri" w:hAnsi="Calibri" w:cs="Calibri"/>
        </w:rPr>
      </w:pPr>
      <w:r w:rsidRPr="00F7395D">
        <w:rPr>
          <w:rFonts w:ascii="Calibri" w:hAnsi="Calibri" w:cs="Calibri"/>
          <w:b/>
          <w:bCs/>
          <w:smallCaps/>
        </w:rPr>
        <w:t>Postanowienia dotyczące czynności podejmowanych po wystąpieniu wypadku ubezpieczeniowego</w:t>
      </w:r>
    </w:p>
    <w:p w:rsidR="00502C5D" w:rsidRPr="00F7395D" w:rsidRDefault="00502C5D" w:rsidP="00502C5D">
      <w:pPr>
        <w:widowControl w:val="0"/>
        <w:tabs>
          <w:tab w:val="left" w:pos="567"/>
        </w:tabs>
        <w:ind w:left="567"/>
        <w:rPr>
          <w:rFonts w:ascii="Calibri" w:hAnsi="Calibri" w:cs="Calibri"/>
        </w:rPr>
      </w:pPr>
    </w:p>
    <w:p w:rsidR="00502C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Zawiadomienie Ubezpieczyciela o wypadku ubezpieczeniowym na</w:t>
      </w:r>
      <w:r>
        <w:rPr>
          <w:rFonts w:ascii="Calibri" w:hAnsi="Calibri" w:cs="Calibri"/>
        </w:rPr>
        <w:t xml:space="preserve">stąpi zgodnie z treścią </w:t>
      </w:r>
      <w:r w:rsidRPr="00466F6E">
        <w:rPr>
          <w:rFonts w:ascii="Calibri" w:hAnsi="Calibri" w:cs="Calibri"/>
        </w:rPr>
        <w:t>pkt. 1</w:t>
      </w:r>
      <w:r>
        <w:rPr>
          <w:rFonts w:ascii="Calibri" w:hAnsi="Calibri" w:cs="Calibri"/>
        </w:rPr>
        <w:t>1</w:t>
      </w:r>
      <w:r w:rsidRPr="00466F6E">
        <w:rPr>
          <w:rFonts w:ascii="Calibri" w:hAnsi="Calibri" w:cs="Calibri"/>
        </w:rPr>
        <w:t>.</w:t>
      </w:r>
      <w:r w:rsidRPr="00F7395D">
        <w:rPr>
          <w:rFonts w:ascii="Calibri" w:hAnsi="Calibri" w:cs="Calibri"/>
        </w:rPr>
        <w:t xml:space="preserve"> Sekcji I</w:t>
      </w:r>
      <w:r>
        <w:rPr>
          <w:rFonts w:ascii="Calibri" w:hAnsi="Calibri" w:cs="Calibri"/>
        </w:rPr>
        <w:t xml:space="preserve"> Umowy Generalnej Ubezpieczenia Postanowienia Wspólne.</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rPr>
        <w:t xml:space="preserve">W przypadku szkody w </w:t>
      </w:r>
      <w:r>
        <w:rPr>
          <w:rFonts w:ascii="Calibri" w:hAnsi="Calibri" w:cs="Calibri"/>
          <w:bCs/>
        </w:rPr>
        <w:t>mieniu</w:t>
      </w:r>
      <w:r w:rsidRPr="00F7395D">
        <w:rPr>
          <w:rFonts w:ascii="Calibri" w:hAnsi="Calibri" w:cs="Calibri"/>
          <w:bCs/>
        </w:rPr>
        <w:t xml:space="preserve"> mającym kluczowe znaczenie dla działalności Ubezpieczonego,</w:t>
      </w:r>
      <w:r w:rsidRPr="00F7395D">
        <w:rPr>
          <w:rFonts w:ascii="Calibri" w:hAnsi="Calibri" w:cs="Calibri"/>
        </w:rPr>
        <w:t xml:space="preserve"> Ubezpieczonemu, po uprzednim poinformowaniu Ubezpieczyciela, przysługuje prawo przystąpienia niezwłocznie do naprawy i usunięcia skutków szkody bez oczekiwania na oględziny ze strony Ubezpieczyciela.</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Ubezpieczony jest zobowiązany do zachowania uszkodzonych części i podzespołów, przedstawienia faktur za naprawę lub odtworzenie bądź kosztorysu naprawy. Ubezpieczony sporządzi protokół opisujący datę, miejsce i przyczynę szkody oraz sposób naprawy uszkodzonego mienia wraz z dokumentacją fotograficzną z miejsca zdarzenia.</w:t>
      </w:r>
    </w:p>
    <w:p w:rsidR="00502C5D" w:rsidRPr="007A3FCD" w:rsidRDefault="00502C5D" w:rsidP="008A6E58">
      <w:pPr>
        <w:numPr>
          <w:ilvl w:val="2"/>
          <w:numId w:val="23"/>
        </w:numPr>
        <w:spacing w:after="120"/>
        <w:rPr>
          <w:rFonts w:ascii="Calibri" w:hAnsi="Calibri" w:cs="Calibri"/>
        </w:rPr>
      </w:pPr>
      <w:r w:rsidRPr="00F7395D">
        <w:rPr>
          <w:rFonts w:ascii="Calibri" w:hAnsi="Calibri" w:cs="Calibri"/>
        </w:rPr>
        <w:t>Powyższe postanowienia nie zwalniają Ubezpieczającego/Ubezpieczonego z obowiązku zgłoszenia szkody.</w:t>
      </w:r>
    </w:p>
    <w:p w:rsidR="00502C5D" w:rsidRPr="00DE3CDD" w:rsidRDefault="00502C5D" w:rsidP="008A6E58">
      <w:pPr>
        <w:widowControl w:val="0"/>
        <w:numPr>
          <w:ilvl w:val="1"/>
          <w:numId w:val="23"/>
        </w:numPr>
        <w:tabs>
          <w:tab w:val="left" w:pos="1134"/>
        </w:tabs>
        <w:ind w:left="1134" w:hanging="567"/>
        <w:rPr>
          <w:rFonts w:ascii="Calibri" w:hAnsi="Calibri"/>
        </w:rPr>
      </w:pPr>
      <w:r w:rsidRPr="00D13A6B">
        <w:rPr>
          <w:rFonts w:ascii="Calibri" w:hAnsi="Calibri"/>
        </w:rPr>
        <w:t>W pozostałych przypadkach niż wymienione w pkt. 11.2. Ubezpieczyciel wykona oględziny uszkodzonego mienia w terminie do 3 dni roboczych od daty zgłoszenia szkody. Po wykonaniu oględzin Ubezpieczyciel w terminie maksymalnie 3 dni roboczych przekaże Ubezpieczającemu/ Ubezpieczonemu protokół oględzin i wykaz dokumentów niezbędnych do zakończenia likwidacji szkody.</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Po wykonaniu oględzin Ubezpieczyciel w terminie maksymalnie 3 dni roboczych przekaże Ubezpieczonemu protokół oględzin i wykaz dokumentów niezbędnych do zakończenia likwidacji szkody.</w:t>
      </w:r>
    </w:p>
    <w:p w:rsidR="00502C5D" w:rsidRPr="00D13A6B" w:rsidRDefault="00502C5D" w:rsidP="008A6E58">
      <w:pPr>
        <w:widowControl w:val="0"/>
        <w:numPr>
          <w:ilvl w:val="1"/>
          <w:numId w:val="23"/>
        </w:numPr>
        <w:tabs>
          <w:tab w:val="left" w:pos="1134"/>
        </w:tabs>
        <w:ind w:left="1134" w:hanging="567"/>
        <w:rPr>
          <w:rFonts w:ascii="Calibri" w:hAnsi="Calibri"/>
        </w:rPr>
      </w:pPr>
      <w:r w:rsidRPr="00D13A6B">
        <w:rPr>
          <w:rFonts w:ascii="Calibri" w:hAnsi="Calibri"/>
        </w:rPr>
        <w:t>W przypadku, gdy Ubezpieczyciel nie wykona oględzin w terminie 3 dni roboczych od daty zgłoszenia szkody lub nie przekaże protokołu w terminie 3 dni roboczych po wykonaniu oględzin, Ubezpieczający/Ubezpieczony będzie miał prawo wykonać naprawę uszkodzonego mienia. Podstawą do wypłaty odszkodowania będą dokumenty przedłożone przez Ubezpieczającego/Ubezpieczonego oraz dokumentacja fotograficzna przedmiotu szkody.</w:t>
      </w:r>
    </w:p>
    <w:p w:rsidR="00502C5D" w:rsidRPr="005D3E61" w:rsidRDefault="00502C5D" w:rsidP="008A6E58">
      <w:pPr>
        <w:widowControl w:val="0"/>
        <w:numPr>
          <w:ilvl w:val="1"/>
          <w:numId w:val="23"/>
        </w:numPr>
        <w:tabs>
          <w:tab w:val="left" w:pos="1134"/>
        </w:tabs>
        <w:ind w:left="1134" w:hanging="567"/>
        <w:rPr>
          <w:rFonts w:ascii="Calibri" w:hAnsi="Calibri" w:cs="Calibri"/>
          <w:b/>
          <w:bCs/>
          <w:smallCaps/>
        </w:rPr>
      </w:pPr>
      <w:r w:rsidRPr="00D13A6B">
        <w:rPr>
          <w:rFonts w:ascii="Calibri" w:hAnsi="Calibri" w:cs="Calibri"/>
        </w:rPr>
        <w:t>Inne czynności podejmowane po wystąpieniu wypadku ubezpieczeniowego będą uregulowane w Procedurze Realizacji Umowy Generalnej Ubezpieczenia z uwzględnieniem Głównych Założeń Procedury Realizacji Umowy Generalnej Ubezpieczenia.</w:t>
      </w:r>
    </w:p>
    <w:p w:rsidR="005D3E61" w:rsidRPr="00D13A6B" w:rsidRDefault="005D3E61" w:rsidP="005D3E61">
      <w:pPr>
        <w:widowControl w:val="0"/>
        <w:tabs>
          <w:tab w:val="left" w:pos="1134"/>
        </w:tabs>
        <w:ind w:left="1134"/>
        <w:rPr>
          <w:rFonts w:ascii="Calibri" w:hAnsi="Calibri" w:cs="Calibri"/>
          <w:b/>
          <w:bCs/>
          <w:smallCaps/>
        </w:rPr>
      </w:pPr>
    </w:p>
    <w:p w:rsidR="00502C5D" w:rsidRPr="00D13A6B" w:rsidRDefault="00502C5D" w:rsidP="008A6E58">
      <w:pPr>
        <w:widowControl w:val="0"/>
        <w:numPr>
          <w:ilvl w:val="1"/>
          <w:numId w:val="23"/>
        </w:numPr>
        <w:tabs>
          <w:tab w:val="left" w:pos="1134"/>
        </w:tabs>
        <w:ind w:left="1134" w:hanging="567"/>
        <w:rPr>
          <w:rFonts w:ascii="Calibri" w:hAnsi="Calibri" w:cs="Calibri"/>
          <w:b/>
          <w:bCs/>
          <w:smallCaps/>
        </w:rPr>
      </w:pPr>
      <w:r w:rsidRPr="00D13A6B">
        <w:rPr>
          <w:rFonts w:ascii="Calibri" w:hAnsi="Calibri" w:cs="Calibri"/>
        </w:rPr>
        <w:lastRenderedPageBreak/>
        <w:t>W przypadku, kiedy istnieje podejrzenie, że szkoda jest wynikiem popełnionego przestępstwa, Ubezpieczony niezwłocznie powiadomi policję.</w:t>
      </w:r>
    </w:p>
    <w:p w:rsidR="00502C5D" w:rsidRPr="00F7395D" w:rsidRDefault="00502C5D" w:rsidP="00502C5D">
      <w:pPr>
        <w:ind w:left="567"/>
        <w:rPr>
          <w:rFonts w:ascii="Calibri" w:hAnsi="Calibri" w:cs="Calibri"/>
          <w:b/>
          <w:bCs/>
          <w:smallCaps/>
        </w:rPr>
      </w:pPr>
    </w:p>
    <w:p w:rsidR="00502C5D" w:rsidRPr="00AD5C86" w:rsidRDefault="00502C5D" w:rsidP="008A6E58">
      <w:pPr>
        <w:widowControl w:val="0"/>
        <w:numPr>
          <w:ilvl w:val="0"/>
          <w:numId w:val="23"/>
        </w:numPr>
        <w:tabs>
          <w:tab w:val="left" w:pos="567"/>
        </w:tabs>
        <w:ind w:left="567" w:hanging="567"/>
        <w:rPr>
          <w:rFonts w:ascii="Calibri" w:hAnsi="Calibri" w:cs="Calibri"/>
          <w:b/>
          <w:bCs/>
        </w:rPr>
      </w:pPr>
      <w:r w:rsidRPr="00F7395D">
        <w:rPr>
          <w:rFonts w:ascii="Calibri" w:hAnsi="Calibri" w:cs="Calibri"/>
          <w:b/>
          <w:bCs/>
          <w:smallCaps/>
        </w:rPr>
        <w:t>Postanowienia dotyczące ustalenia wysokości szkody</w:t>
      </w:r>
    </w:p>
    <w:p w:rsidR="00502C5D" w:rsidRPr="00F7395D" w:rsidRDefault="00502C5D" w:rsidP="00502C5D">
      <w:pPr>
        <w:widowControl w:val="0"/>
        <w:tabs>
          <w:tab w:val="left" w:pos="567"/>
        </w:tabs>
        <w:ind w:left="567"/>
        <w:rPr>
          <w:rFonts w:ascii="Calibri" w:hAnsi="Calibri" w:cs="Calibri"/>
          <w:b/>
          <w:bCs/>
        </w:rPr>
      </w:pP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budynków </w:t>
      </w:r>
    </w:p>
    <w:p w:rsidR="00502C5D" w:rsidRPr="00DA134A" w:rsidRDefault="00502C5D" w:rsidP="00502C5D">
      <w:pPr>
        <w:spacing w:after="120"/>
        <w:ind w:left="1134"/>
        <w:rPr>
          <w:rFonts w:ascii="Calibri" w:hAnsi="Calibri" w:cs="Calibri"/>
          <w:color w:val="FF0000"/>
        </w:rPr>
      </w:pPr>
      <w:r w:rsidRPr="00F7395D">
        <w:rPr>
          <w:rFonts w:ascii="Calibri" w:hAnsi="Calibri" w:cs="Calibri"/>
        </w:rPr>
        <w:t xml:space="preserve">Jako wysokość szkody przyjmuje się wartość kosztów odbudowy uszkodzonego lub zniszczonego przedmiotu ubezpieczenia, z zachowaniem dotychczasowych wymiarów, konstrukcji, rodzaju </w:t>
      </w:r>
      <w:r w:rsidRPr="00FA2827">
        <w:rPr>
          <w:rFonts w:ascii="Calibri" w:hAnsi="Calibri" w:cs="Calibri"/>
        </w:rPr>
        <w:t>zastosowanych materiałów wraz z nakładami na roboty wykończeniowe, bez względu na stopień amortyzacji i zużycia technicznego przedmiotu ubezpieczenia, potwierdzonych fakturą wykonawcy, kosztorysem wykonawcy lub kosztorysem rzeczoznawców lub kosztorysem Ubezpieczonego tj. do pełnej wysokości tych kosztów, jednak nie więcej niż do wysokości sumy ubezpieczenia danego przedmiotu ubezpieczenia, z uwzględnieniem postanowień pkt. 6.</w:t>
      </w: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 W odniesieniu do budowli </w:t>
      </w:r>
    </w:p>
    <w:p w:rsidR="00502C5D" w:rsidRPr="00F7395D" w:rsidRDefault="00502C5D" w:rsidP="00502C5D">
      <w:pPr>
        <w:spacing w:after="120"/>
        <w:ind w:left="1134"/>
        <w:rPr>
          <w:rFonts w:ascii="Calibri" w:hAnsi="Calibri" w:cs="Calibri"/>
        </w:rPr>
      </w:pPr>
      <w:r w:rsidRPr="00F7395D">
        <w:rPr>
          <w:rFonts w:ascii="Calibri" w:hAnsi="Calibri" w:cs="Calibri"/>
        </w:rPr>
        <w:t xml:space="preserve">Jako wysokość szkody przyjmuje się wartość kosztów odbudowy uszkodzonego </w:t>
      </w:r>
      <w:r w:rsidRPr="00F7395D">
        <w:rPr>
          <w:rFonts w:ascii="Calibri" w:hAnsi="Calibri" w:cs="Calibri"/>
        </w:rPr>
        <w:br/>
        <w:t>lub zniszczonego przedmiotu ubezpieczenia, z zachowaniem dotychczasowych wymiarów, konstrukcji, rodzaju zastosowanych materiałów wraz z nakładami na roboty wykończeniowe, bez względu na stopień amortyzacji i zużycia technicznego, potwierdzonych fakturą wykonawcy lub kosztorysem wykonawcy lub kosztorysem rzeczoznawców lub kosztorysem Ubezpieczonego tj. d</w:t>
      </w:r>
      <w:r>
        <w:rPr>
          <w:rFonts w:ascii="Calibri" w:hAnsi="Calibri" w:cs="Calibri"/>
        </w:rPr>
        <w:t xml:space="preserve">o pełnej wysokości tych kosztów, jednak nie więcej niż do wysokości sumy ubezpieczenia danego </w:t>
      </w:r>
      <w:r w:rsidRPr="00F20B83">
        <w:rPr>
          <w:rFonts w:ascii="Calibri" w:hAnsi="Calibri" w:cs="Calibri"/>
        </w:rPr>
        <w:t>przedmiotu ubezpieczenia.</w:t>
      </w:r>
    </w:p>
    <w:p w:rsidR="00502C5D" w:rsidRPr="00F20B83" w:rsidRDefault="00502C5D" w:rsidP="00502C5D">
      <w:pPr>
        <w:pStyle w:val="Tekstpodstawowywcity"/>
        <w:tabs>
          <w:tab w:val="left" w:pos="-284"/>
          <w:tab w:val="left" w:pos="426"/>
          <w:tab w:val="left" w:pos="1134"/>
        </w:tabs>
        <w:spacing w:after="0"/>
        <w:ind w:left="1134" w:hanging="567"/>
        <w:rPr>
          <w:rFonts w:ascii="Calibri" w:hAnsi="Calibri" w:cs="Calibri"/>
          <w:b/>
          <w:bCs/>
          <w:lang w:val="pl-PL"/>
        </w:rPr>
      </w:pP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w:t>
      </w:r>
      <w:r>
        <w:rPr>
          <w:rFonts w:ascii="Calibri" w:hAnsi="Calibri" w:cs="Calibri"/>
          <w:b/>
          <w:bCs/>
        </w:rPr>
        <w:t xml:space="preserve">pozostałych </w:t>
      </w:r>
      <w:r w:rsidRPr="00F7395D">
        <w:rPr>
          <w:rFonts w:ascii="Calibri" w:hAnsi="Calibri" w:cs="Calibri"/>
          <w:b/>
          <w:bCs/>
        </w:rPr>
        <w:t>środków trwałych,</w:t>
      </w:r>
      <w:r>
        <w:rPr>
          <w:rFonts w:ascii="Calibri" w:hAnsi="Calibri" w:cs="Calibri"/>
          <w:b/>
          <w:bCs/>
        </w:rPr>
        <w:t xml:space="preserve"> wyposażenia oraz </w:t>
      </w:r>
      <w:r w:rsidRPr="00F7395D">
        <w:rPr>
          <w:rFonts w:ascii="Calibri" w:hAnsi="Calibri" w:cs="Calibri"/>
          <w:b/>
          <w:bCs/>
        </w:rPr>
        <w:t xml:space="preserve">środków podlegających jednorazowej amortyzacji, </w:t>
      </w:r>
    </w:p>
    <w:p w:rsidR="00502C5D" w:rsidRPr="00F7395D" w:rsidRDefault="00502C5D" w:rsidP="00502C5D">
      <w:pPr>
        <w:spacing w:after="120"/>
        <w:ind w:left="1134"/>
        <w:rPr>
          <w:rFonts w:ascii="Calibri" w:hAnsi="Calibri" w:cs="Calibri"/>
        </w:rPr>
      </w:pPr>
      <w:r w:rsidRPr="003B7642">
        <w:rPr>
          <w:rFonts w:ascii="Calibri" w:hAnsi="Calibri" w:cs="Calibri"/>
        </w:rPr>
        <w:t xml:space="preserve">Jako wysokość szkody przyjmuje się koszt naprawy lub cenę nabycia nowego środka trwałego tego </w:t>
      </w:r>
      <w:r w:rsidRPr="00D13A6B">
        <w:rPr>
          <w:rFonts w:ascii="Calibri" w:hAnsi="Calibri" w:cs="Calibri"/>
        </w:rPr>
        <w:t>samego rodzaju, typu, modelu i o tych samych lub zbliżonych parametrach, zwiększony o koszt transportu i montażu, bez względu na stopień amortyzacji i zużycia techni</w:t>
      </w:r>
      <w:r>
        <w:rPr>
          <w:rFonts w:ascii="Calibri" w:hAnsi="Calibri" w:cs="Calibri"/>
        </w:rPr>
        <w:t xml:space="preserve">cznego przedmiotu ubezpieczenia, jednak nie więcej niż do wysokości sumy ubezpieczenia danego </w:t>
      </w:r>
      <w:r w:rsidRPr="00F20B83">
        <w:rPr>
          <w:rFonts w:ascii="Calibri" w:hAnsi="Calibri" w:cs="Calibri"/>
        </w:rPr>
        <w:t>przedmiotu ubezpieczenia.</w:t>
      </w:r>
    </w:p>
    <w:p w:rsidR="00502C5D" w:rsidRPr="00F7395D" w:rsidRDefault="00502C5D" w:rsidP="00502C5D">
      <w:pPr>
        <w:widowControl w:val="0"/>
        <w:ind w:left="0"/>
        <w:rPr>
          <w:rFonts w:ascii="Calibri" w:hAnsi="Calibri" w:cs="Calibri"/>
          <w:b/>
          <w:bCs/>
        </w:rPr>
      </w:pPr>
    </w:p>
    <w:p w:rsidR="00502C5D" w:rsidRPr="002747F5"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w:t>
      </w:r>
      <w:r>
        <w:rPr>
          <w:rFonts w:ascii="Calibri" w:hAnsi="Calibri" w:cs="Calibri"/>
          <w:b/>
          <w:bCs/>
        </w:rPr>
        <w:t>środków obrotowych</w:t>
      </w:r>
    </w:p>
    <w:p w:rsidR="00502C5D" w:rsidRDefault="00502C5D" w:rsidP="00502C5D">
      <w:pPr>
        <w:widowControl w:val="0"/>
        <w:ind w:left="1134"/>
        <w:rPr>
          <w:rFonts w:ascii="Calibri" w:hAnsi="Calibri" w:cs="Calibri"/>
        </w:rPr>
      </w:pPr>
      <w:r w:rsidRPr="00F7395D">
        <w:rPr>
          <w:rFonts w:ascii="Calibri" w:hAnsi="Calibri" w:cs="Calibri"/>
        </w:rPr>
        <w:t>Jako wysokość szkody przyjmuje się koszt</w:t>
      </w:r>
      <w:r>
        <w:rPr>
          <w:rFonts w:ascii="Calibri" w:hAnsi="Calibri" w:cs="Calibri"/>
        </w:rPr>
        <w:t xml:space="preserve"> zakupu lub wytworzenia nowego przedmiotu.</w:t>
      </w:r>
    </w:p>
    <w:p w:rsidR="00502C5D" w:rsidRPr="002747F5" w:rsidRDefault="00502C5D" w:rsidP="00502C5D">
      <w:pPr>
        <w:widowControl w:val="0"/>
        <w:rPr>
          <w:rFonts w:ascii="Calibri" w:hAnsi="Calibri" w:cs="Calibri"/>
        </w:rPr>
      </w:pP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nakładów na adaptację pomieszczeń </w:t>
      </w:r>
    </w:p>
    <w:p w:rsidR="00502C5D" w:rsidRDefault="00502C5D" w:rsidP="00502C5D">
      <w:pPr>
        <w:ind w:left="1134"/>
        <w:rPr>
          <w:rFonts w:ascii="Calibri" w:hAnsi="Calibri" w:cs="Calibri"/>
          <w:bCs/>
        </w:rPr>
      </w:pPr>
      <w:r w:rsidRPr="00F7395D">
        <w:rPr>
          <w:rFonts w:ascii="Calibri" w:hAnsi="Calibri" w:cs="Calibri"/>
        </w:rPr>
        <w:t xml:space="preserve">Jako wysokość szkody przyjmuje się wysokość kosztów, jakie będzie musiał ponieść Ubezpieczający/Ubezpieczony w celu przywrócenia mienia do stanu sprzed szkody, bez względu na fakt, czy poniósł on te koszty przed szkodą, </w:t>
      </w:r>
      <w:r w:rsidRPr="00F7395D">
        <w:rPr>
          <w:rFonts w:ascii="Calibri" w:hAnsi="Calibri" w:cs="Calibri"/>
          <w:bCs/>
        </w:rPr>
        <w:t>nie więcej jednak niż do wysokości przyjętego do ubezpieczenia limitu.</w:t>
      </w:r>
    </w:p>
    <w:p w:rsidR="00502C5D" w:rsidRPr="00F7395D" w:rsidRDefault="00502C5D" w:rsidP="00502C5D">
      <w:pPr>
        <w:ind w:left="1134"/>
        <w:rPr>
          <w:rFonts w:ascii="Calibri" w:hAnsi="Calibri" w:cs="Calibri"/>
          <w:b/>
          <w:bCs/>
        </w:rPr>
      </w:pPr>
    </w:p>
    <w:p w:rsidR="00502C5D" w:rsidRPr="00F7395D"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W odniesieniu do gotówki</w:t>
      </w:r>
    </w:p>
    <w:p w:rsidR="00502C5D" w:rsidRDefault="00502C5D" w:rsidP="00502C5D">
      <w:pPr>
        <w:ind w:left="1134"/>
        <w:rPr>
          <w:rFonts w:ascii="Calibri" w:hAnsi="Calibri" w:cs="Calibri"/>
        </w:rPr>
      </w:pPr>
      <w:r w:rsidRPr="00F7395D">
        <w:rPr>
          <w:rFonts w:ascii="Calibri" w:hAnsi="Calibri" w:cs="Calibri"/>
        </w:rPr>
        <w:t>Jako wysokość szkody przyjmuje się wartość nominalną gotówki, przy czym w odniesieniu do obcych środków płatniczych jest to równowartość w PLN przeliczona wg średniego kursu NBP z dnia powstania szkody.</w:t>
      </w:r>
    </w:p>
    <w:p w:rsidR="00502C5D" w:rsidRPr="00F7395D" w:rsidRDefault="00502C5D" w:rsidP="00502C5D">
      <w:pPr>
        <w:ind w:left="1134"/>
        <w:rPr>
          <w:rFonts w:ascii="Calibri" w:hAnsi="Calibri" w:cs="Calibri"/>
        </w:rPr>
      </w:pPr>
    </w:p>
    <w:p w:rsidR="00502C5D" w:rsidRPr="002747F5"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w:t>
      </w:r>
      <w:r>
        <w:rPr>
          <w:rFonts w:ascii="Calibri" w:hAnsi="Calibri" w:cs="Calibri"/>
          <w:b/>
          <w:bCs/>
        </w:rPr>
        <w:t>mienia pracowniczego</w:t>
      </w:r>
    </w:p>
    <w:p w:rsidR="00502C5D" w:rsidRDefault="00502C5D" w:rsidP="00502C5D">
      <w:pPr>
        <w:widowControl w:val="0"/>
        <w:ind w:left="1134"/>
        <w:rPr>
          <w:rFonts w:ascii="Calibri" w:hAnsi="Calibri" w:cs="Calibri"/>
        </w:rPr>
      </w:pPr>
      <w:r>
        <w:rPr>
          <w:rFonts w:ascii="Calibri" w:hAnsi="Calibri" w:cs="Calibri"/>
          <w:bCs/>
        </w:rPr>
        <w:t xml:space="preserve">Jako wysokość szkody przyjmuje się koszt naprawy lub cenę nabycia nowego </w:t>
      </w:r>
      <w:r w:rsidRPr="00F7395D">
        <w:rPr>
          <w:rFonts w:ascii="Calibri" w:hAnsi="Calibri" w:cs="Calibri"/>
        </w:rPr>
        <w:t>przedmiotu tego samego rodzaju, typu, modelu i o tych samych lub zbliżonych parametrach</w:t>
      </w:r>
      <w:r>
        <w:rPr>
          <w:rFonts w:ascii="Calibri" w:hAnsi="Calibri" w:cs="Calibri"/>
        </w:rPr>
        <w:t xml:space="preserve">, </w:t>
      </w:r>
      <w:r w:rsidRPr="00F7395D">
        <w:rPr>
          <w:rFonts w:ascii="Calibri" w:hAnsi="Calibri" w:cs="Calibri"/>
        </w:rPr>
        <w:t xml:space="preserve">jednak nie więcej niż do wysokości </w:t>
      </w:r>
      <w:r>
        <w:rPr>
          <w:rFonts w:ascii="Calibri" w:hAnsi="Calibri" w:cs="Calibri"/>
        </w:rPr>
        <w:t>limitu przyjętego</w:t>
      </w:r>
      <w:r w:rsidRPr="00F7395D">
        <w:rPr>
          <w:rFonts w:ascii="Calibri" w:hAnsi="Calibri" w:cs="Calibri"/>
        </w:rPr>
        <w:t xml:space="preserve"> </w:t>
      </w:r>
      <w:r>
        <w:rPr>
          <w:rFonts w:ascii="Calibri" w:hAnsi="Calibri" w:cs="Calibri"/>
        </w:rPr>
        <w:t>na jednego pracownika</w:t>
      </w:r>
      <w:r w:rsidRPr="00F7395D">
        <w:rPr>
          <w:rFonts w:ascii="Calibri" w:hAnsi="Calibri" w:cs="Calibri"/>
        </w:rPr>
        <w:t>.</w:t>
      </w:r>
    </w:p>
    <w:p w:rsidR="00502C5D" w:rsidRDefault="00502C5D" w:rsidP="00502C5D">
      <w:pPr>
        <w:widowControl w:val="0"/>
        <w:ind w:left="1134"/>
        <w:rPr>
          <w:rFonts w:ascii="Calibri" w:hAnsi="Calibri" w:cs="Calibri"/>
        </w:rPr>
      </w:pPr>
    </w:p>
    <w:p w:rsidR="00502C5D" w:rsidRPr="002747F5"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bCs/>
        </w:rPr>
        <w:t xml:space="preserve">W odniesieniu do </w:t>
      </w:r>
      <w:r>
        <w:rPr>
          <w:rFonts w:ascii="Calibri" w:hAnsi="Calibri" w:cs="Calibri"/>
          <w:b/>
          <w:bCs/>
        </w:rPr>
        <w:t>zbiorów bibliotecznych</w:t>
      </w:r>
    </w:p>
    <w:p w:rsidR="00502C5D" w:rsidRDefault="00502C5D" w:rsidP="00502C5D">
      <w:pPr>
        <w:widowControl w:val="0"/>
        <w:spacing w:after="120"/>
        <w:ind w:left="1134"/>
        <w:rPr>
          <w:rFonts w:ascii="Calibri" w:hAnsi="Calibri" w:cs="Calibri"/>
        </w:rPr>
      </w:pPr>
      <w:r w:rsidRPr="003B7642">
        <w:rPr>
          <w:rFonts w:ascii="Calibri" w:hAnsi="Calibri" w:cs="Calibri"/>
        </w:rPr>
        <w:t>Jako wysokość szkody przyjmuje się wartość zakupu w dniu powstania szkody pozycji takiej samej lub zbliżonej. Jeżeli przedmiot ubezpieczenia nie został całkowicie zniszczony, jako wysokość szkody przyjmuje się koszt jego restytucji o ile jest ona możliwa.</w:t>
      </w:r>
    </w:p>
    <w:p w:rsidR="005D3E61" w:rsidRDefault="005D3E61">
      <w:pPr>
        <w:ind w:left="0"/>
        <w:jc w:val="left"/>
        <w:rPr>
          <w:rFonts w:ascii="Calibri" w:hAnsi="Calibri" w:cs="Calibri"/>
        </w:rPr>
      </w:pPr>
      <w:r>
        <w:rPr>
          <w:rFonts w:ascii="Calibri" w:hAnsi="Calibri" w:cs="Calibri"/>
        </w:rPr>
        <w:br w:type="page"/>
      </w:r>
    </w:p>
    <w:p w:rsidR="00502C5D" w:rsidRDefault="00502C5D" w:rsidP="00EC2ED9">
      <w:pPr>
        <w:widowControl w:val="0"/>
        <w:ind w:left="0"/>
        <w:rPr>
          <w:rFonts w:ascii="Calibri" w:hAnsi="Calibri" w:cs="Calibri"/>
        </w:rPr>
      </w:pPr>
    </w:p>
    <w:p w:rsidR="00502C5D" w:rsidRPr="001151BA" w:rsidRDefault="00502C5D" w:rsidP="008A6E58">
      <w:pPr>
        <w:widowControl w:val="0"/>
        <w:numPr>
          <w:ilvl w:val="1"/>
          <w:numId w:val="23"/>
        </w:numPr>
        <w:tabs>
          <w:tab w:val="left" w:pos="1134"/>
        </w:tabs>
        <w:ind w:left="1134" w:hanging="567"/>
        <w:rPr>
          <w:rFonts w:ascii="Calibri" w:hAnsi="Calibri" w:cs="Calibri"/>
        </w:rPr>
      </w:pPr>
      <w:r w:rsidRPr="001151BA">
        <w:rPr>
          <w:rFonts w:ascii="Calibri" w:hAnsi="Calibri" w:cs="Calibri"/>
          <w:b/>
        </w:rPr>
        <w:t>W odniesieniu do ryzyka stłuczenia</w:t>
      </w:r>
    </w:p>
    <w:p w:rsidR="00975F7C" w:rsidRDefault="00502C5D" w:rsidP="005D3E61">
      <w:pPr>
        <w:ind w:left="1134"/>
        <w:rPr>
          <w:rFonts w:ascii="Calibri" w:hAnsi="Calibri"/>
        </w:rPr>
      </w:pPr>
      <w:r w:rsidRPr="00127030">
        <w:rPr>
          <w:rFonts w:ascii="Calibri" w:hAnsi="Calibri"/>
        </w:rPr>
        <w:t>Jako wysokość szkody przyjmuje się koszty zakupu lub naprawy zniszczonego przedmiotu ubezpieczenia, udokumentowane fakturą (lub kserokopią faktury) wedł</w:t>
      </w:r>
      <w:r>
        <w:rPr>
          <w:rFonts w:ascii="Calibri" w:hAnsi="Calibri"/>
        </w:rPr>
        <w:t>ug cen obowiązujących w </w:t>
      </w:r>
      <w:r w:rsidRPr="00127030">
        <w:rPr>
          <w:rFonts w:ascii="Calibri" w:hAnsi="Calibri"/>
        </w:rPr>
        <w:t xml:space="preserve">dniu powstania szkody lub </w:t>
      </w:r>
      <w:r>
        <w:rPr>
          <w:rFonts w:ascii="Calibri" w:hAnsi="Calibri"/>
        </w:rPr>
        <w:t xml:space="preserve">na </w:t>
      </w:r>
      <w:r w:rsidRPr="00127030">
        <w:rPr>
          <w:rFonts w:ascii="Calibri" w:hAnsi="Calibri"/>
        </w:rPr>
        <w:t xml:space="preserve">podstawie faktury wykonawcy lub kosztorysu wykonawcy lub kosztorysu rzeczoznawcy lub kosztorysu Ubezpieczonego. </w:t>
      </w:r>
    </w:p>
    <w:p w:rsidR="00502C5D" w:rsidRDefault="00502C5D" w:rsidP="00502C5D">
      <w:pPr>
        <w:ind w:left="1134"/>
        <w:rPr>
          <w:rFonts w:ascii="Calibri" w:hAnsi="Calibri"/>
        </w:rPr>
      </w:pPr>
    </w:p>
    <w:p w:rsidR="00502C5D" w:rsidRDefault="00502C5D" w:rsidP="008A6E58">
      <w:pPr>
        <w:widowControl w:val="0"/>
        <w:numPr>
          <w:ilvl w:val="0"/>
          <w:numId w:val="23"/>
        </w:numPr>
        <w:tabs>
          <w:tab w:val="left" w:pos="567"/>
        </w:tabs>
        <w:ind w:left="567" w:hanging="567"/>
        <w:rPr>
          <w:rFonts w:ascii="Calibri" w:hAnsi="Calibri" w:cs="Calibri"/>
          <w:b/>
          <w:bCs/>
          <w:smallCaps/>
        </w:rPr>
      </w:pPr>
      <w:r w:rsidRPr="00F7395D">
        <w:rPr>
          <w:rFonts w:ascii="Calibri" w:hAnsi="Calibri" w:cs="Calibri"/>
          <w:b/>
          <w:bCs/>
          <w:smallCaps/>
        </w:rPr>
        <w:t xml:space="preserve">Postanowienia dotyczące wysokości wypłaty odszkodowania </w:t>
      </w:r>
    </w:p>
    <w:p w:rsidR="00502C5D" w:rsidRDefault="00502C5D" w:rsidP="00502C5D">
      <w:pPr>
        <w:widowControl w:val="0"/>
        <w:tabs>
          <w:tab w:val="left" w:pos="567"/>
        </w:tabs>
        <w:ind w:left="567"/>
        <w:rPr>
          <w:rFonts w:ascii="Calibri" w:hAnsi="Calibri" w:cs="Calibri"/>
          <w:b/>
          <w:bCs/>
          <w:smallCaps/>
        </w:rPr>
      </w:pPr>
    </w:p>
    <w:p w:rsidR="00502C5D" w:rsidRDefault="00502C5D" w:rsidP="008A6E58">
      <w:pPr>
        <w:widowControl w:val="0"/>
        <w:numPr>
          <w:ilvl w:val="1"/>
          <w:numId w:val="23"/>
        </w:numPr>
        <w:tabs>
          <w:tab w:val="left" w:pos="1134"/>
        </w:tabs>
        <w:ind w:left="1134" w:hanging="567"/>
        <w:rPr>
          <w:rFonts w:ascii="Calibri" w:hAnsi="Calibri" w:cs="Calibri"/>
        </w:rPr>
      </w:pPr>
      <w:r w:rsidRPr="00D26295">
        <w:rPr>
          <w:rFonts w:ascii="Calibri" w:hAnsi="Calibri" w:cs="Calibri"/>
        </w:rPr>
        <w:t xml:space="preserve">Odszkodowanie zostanie wypłacone do wartości odtworzenia przedmiotu ubezpieczenia bez względu na przyjęty system ubezpieczenia i bez względu na to, czy Ubezpieczony podejmie decyzję o odtworzeniu lub naprawie mienia czy nie. </w:t>
      </w:r>
    </w:p>
    <w:p w:rsidR="00502C5D" w:rsidRPr="00D26295" w:rsidRDefault="00502C5D" w:rsidP="008A6E58">
      <w:pPr>
        <w:widowControl w:val="0"/>
        <w:numPr>
          <w:ilvl w:val="1"/>
          <w:numId w:val="23"/>
        </w:numPr>
        <w:tabs>
          <w:tab w:val="left" w:pos="1134"/>
        </w:tabs>
        <w:ind w:left="1134" w:hanging="567"/>
        <w:rPr>
          <w:rFonts w:ascii="Calibri" w:hAnsi="Calibri" w:cs="Calibri"/>
        </w:rPr>
      </w:pPr>
      <w:r w:rsidRPr="00D26295">
        <w:rPr>
          <w:rFonts w:ascii="Calibri" w:hAnsi="Calibri" w:cs="Calibri"/>
        </w:rPr>
        <w:t xml:space="preserve">Na wniosek Ubezpieczonych, w terminie 14 dni od daty zgłoszenia szkody Ubezpieczyciel wypłaci zaliczkę w wysokości, co najmniej 50% bezspornej kwoty odszkodowania. Pozostała część należnego odszkodowania będzie wypłacona zgodnie z obowiązującymi przepisami prawa. </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Ubezpieczyciel przy obliczeniu odszkodowania uwzględni koszty dodatkowe ponad sumę ubezpieczenia, jeżeli w danym przypadku mają zastosowanie.</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Do wypłaty odszkodowania będą miały zastosowanie ograniczenia odpowiedzialności Ubezpieczyciela określone w postanowieniach w pkt. 8.</w:t>
      </w:r>
    </w:p>
    <w:p w:rsidR="00502C5D" w:rsidRPr="00A104F2" w:rsidRDefault="00502C5D" w:rsidP="008A6E58">
      <w:pPr>
        <w:widowControl w:val="0"/>
        <w:numPr>
          <w:ilvl w:val="1"/>
          <w:numId w:val="23"/>
        </w:numPr>
        <w:tabs>
          <w:tab w:val="left" w:pos="1134"/>
        </w:tabs>
        <w:ind w:left="1134" w:hanging="567"/>
        <w:rPr>
          <w:rFonts w:ascii="Calibri" w:hAnsi="Calibri" w:cs="Calibri"/>
          <w:b/>
          <w:bCs/>
        </w:rPr>
      </w:pPr>
      <w:r w:rsidRPr="00D13A6B">
        <w:rPr>
          <w:rFonts w:ascii="Calibri" w:hAnsi="Calibri" w:cs="Calibri"/>
        </w:rPr>
        <w:t>Franszyza redukcyjna nie ma zastosowania do części odszkodowania obejmującej koszty dodatkowe i koszty poniesione w ramach sumy ubezpieczenia w postaci kosztów zabezpieczenia zagrożonego mienia przed szkodą, kosztów związanych z ratowaniem dotkniętego szkodą mienia oraz kosztów uprzątnięcia po szkodzie.</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b/>
          <w:bCs/>
        </w:rPr>
        <w:t xml:space="preserve">Szkoda całkowita </w:t>
      </w:r>
      <w:r w:rsidRPr="00D13A6B">
        <w:rPr>
          <w:rFonts w:ascii="Calibri" w:hAnsi="Calibri" w:cs="Calibri"/>
        </w:rPr>
        <w:t>– całkowite zniszczenie, utrata przedmiotu ubezpieczenia lub gdy naprawa przedmiotu nie jest możliwa i/lub ekonomicznie uzasadniona.</w:t>
      </w:r>
    </w:p>
    <w:p w:rsidR="00502C5D" w:rsidRPr="00D13A6B" w:rsidRDefault="00502C5D" w:rsidP="008A6E58">
      <w:pPr>
        <w:numPr>
          <w:ilvl w:val="2"/>
          <w:numId w:val="23"/>
        </w:numPr>
        <w:rPr>
          <w:rFonts w:ascii="Calibri" w:hAnsi="Calibri" w:cs="Calibri"/>
        </w:rPr>
      </w:pPr>
      <w:r w:rsidRPr="00D13A6B">
        <w:rPr>
          <w:rFonts w:ascii="Calibri" w:hAnsi="Calibri" w:cs="Calibri"/>
        </w:rPr>
        <w:t>W przypadku wystąpienia szkody całkowitej Ubezpieczycielowi przysługuje prawo odliczenia od kwoty odszkodowania wartości pozostałości po szkodzie, które mogą być przeznaczone do dalszego użytku, przeróbki lub odbudowy, o ile jest to ekonomicznie uzasadnione i stosowane w stosunkach danego rodzaju, jednak nie więcej niż 20 % wartości szkody</w:t>
      </w:r>
      <w:r w:rsidRPr="00D13A6B">
        <w:rPr>
          <w:rFonts w:ascii="Calibri" w:hAnsi="Calibri" w:cs="Calibri"/>
          <w:b/>
        </w:rPr>
        <w:t>.</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Ubezpieczyciel nie będzie uzależniał wypłaty odszkodowania od otrzymania decyzji o umorzeniu postępowania przez prokuraturę, o ile postępowanie nie dotyczy ustalenia odpowiedzialności Ubezpieczyciela lub nie toczy się przeciwko Ubezpieczającemu lub jego reprezentantowi.</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 xml:space="preserve">Jakiekolwiek straty lub szkody powstałe w jednej lokalizacji i z jednej przyczyny takiej jak: pożar, uderzenie pioruna, powódź, deszcz </w:t>
      </w:r>
      <w:r>
        <w:rPr>
          <w:rFonts w:ascii="Calibri" w:hAnsi="Calibri" w:cs="Calibri"/>
        </w:rPr>
        <w:t>ulewny</w:t>
      </w:r>
      <w:r w:rsidRPr="00D13A6B">
        <w:rPr>
          <w:rFonts w:ascii="Calibri" w:hAnsi="Calibri" w:cs="Calibri"/>
        </w:rPr>
        <w:t>, działanie śniegu, lodu i mrozu, huragan, trzęsienie, zapadanie lub osuwanie się ziemi w ciągu następujących po sobie w ciągu następujących po sobie 72 godzin, uważane będą za jedno zdarzenie szkodowe w odniesieniu do sumy ubezpieczenia, udziału własnego i franszyz określonych w Umowie Generalnej Ubezpieczenia.</w:t>
      </w:r>
    </w:p>
    <w:p w:rsidR="00502C5D" w:rsidRPr="00D13A6B" w:rsidRDefault="00502C5D" w:rsidP="008A6E58">
      <w:pPr>
        <w:widowControl w:val="0"/>
        <w:numPr>
          <w:ilvl w:val="1"/>
          <w:numId w:val="23"/>
        </w:numPr>
        <w:tabs>
          <w:tab w:val="left" w:pos="1134"/>
        </w:tabs>
        <w:ind w:left="1134" w:hanging="567"/>
        <w:rPr>
          <w:rFonts w:ascii="Calibri" w:hAnsi="Calibri" w:cs="Calibri"/>
          <w:b/>
          <w:bCs/>
        </w:rPr>
      </w:pPr>
      <w:r w:rsidRPr="00D13A6B">
        <w:rPr>
          <w:rFonts w:ascii="Calibri" w:hAnsi="Calibri" w:cs="Calibri"/>
          <w:bCs/>
        </w:rPr>
        <w:t>Ubezpieczyciel wypłaci odszkodowanie z uwzględnieniem podatku VAT, który nie podlega odliczeniu.</w:t>
      </w:r>
    </w:p>
    <w:p w:rsidR="00502C5D" w:rsidRPr="00D13A6B" w:rsidRDefault="00502C5D" w:rsidP="008A6E58">
      <w:pPr>
        <w:widowControl w:val="0"/>
        <w:numPr>
          <w:ilvl w:val="1"/>
          <w:numId w:val="23"/>
        </w:numPr>
        <w:tabs>
          <w:tab w:val="left" w:pos="1134"/>
        </w:tabs>
        <w:ind w:left="1134" w:hanging="567"/>
        <w:rPr>
          <w:rFonts w:ascii="Calibri" w:hAnsi="Calibri" w:cs="Calibri"/>
          <w:b/>
          <w:bCs/>
        </w:rPr>
      </w:pPr>
      <w:r w:rsidRPr="00D13A6B">
        <w:rPr>
          <w:rFonts w:ascii="Calibri" w:hAnsi="Calibri" w:cs="Calibri"/>
        </w:rPr>
        <w:t>W przypadku szkody całkowitej w przedmiocie ubezpieczenia opisanym w pkt. 1 Sekcji II, z wyłączeniem gotówki, Ubezpieczony może zastąpić zniszczone mienie bez obowiązku zachowania wymiarów, konstrukcji, rodzaju zastosowanych materiałów, lokalizacji, jeżeli zachowanie dotychczasowych rozwiązań jest technologicznie i ekonomicznie nieuzasadnione lub niemożliwe ze względu na decyzje administracyjną.</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b/>
          <w:bCs/>
        </w:rPr>
        <w:t>Dodatkowe postanowienia dotyczące wypłaty odszkodowania</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Wypłata odszkodowania za szkody, których pierwotną przyczyną są zdarzenia inne niż zdefi</w:t>
      </w:r>
      <w:r>
        <w:rPr>
          <w:rFonts w:ascii="Calibri" w:hAnsi="Calibri" w:cs="Calibri"/>
        </w:rPr>
        <w:t>niowane w postanowieniach pkt. 5</w:t>
      </w:r>
      <w:r w:rsidRPr="00D13A6B">
        <w:rPr>
          <w:rFonts w:ascii="Calibri" w:hAnsi="Calibri" w:cs="Calibri"/>
        </w:rPr>
        <w:t xml:space="preserve"> Sekcji II, a podlegające ochronie ubezpieczeniowej wynikającej z zakresu określonego w pkt. 4. Sekcji II, nie będzie pomniejszała limitów ustalonych w poszczególnych postanowieniach pkt. 5. Sekcji II.</w:t>
      </w:r>
    </w:p>
    <w:p w:rsidR="00502C5D" w:rsidRPr="00D13A6B" w:rsidRDefault="00502C5D" w:rsidP="008A6E58">
      <w:pPr>
        <w:numPr>
          <w:ilvl w:val="2"/>
          <w:numId w:val="23"/>
        </w:numPr>
        <w:spacing w:after="120"/>
        <w:rPr>
          <w:rFonts w:ascii="Calibri" w:hAnsi="Calibri" w:cs="Calibri"/>
        </w:rPr>
      </w:pPr>
      <w:r w:rsidRPr="00D13A6B">
        <w:rPr>
          <w:rFonts w:ascii="Calibri" w:hAnsi="Calibri" w:cs="Calibri"/>
        </w:rPr>
        <w:t>W przypadku szkody częściowej nie ma zastosowania zasada ograniczająca wysokość odszkodowania do procentu sumy ubezpieczenia przedmiotu dotkniętego szkodą odpowiadającego procentowi uszkodzenia tego przedmiotu.</w:t>
      </w:r>
    </w:p>
    <w:p w:rsidR="00502C5D" w:rsidRPr="00D13A6B" w:rsidRDefault="00502C5D" w:rsidP="008A6E58">
      <w:pPr>
        <w:widowControl w:val="0"/>
        <w:numPr>
          <w:ilvl w:val="1"/>
          <w:numId w:val="23"/>
        </w:numPr>
        <w:tabs>
          <w:tab w:val="left" w:pos="1134"/>
        </w:tabs>
        <w:ind w:left="1134" w:hanging="567"/>
        <w:rPr>
          <w:rFonts w:ascii="Calibri" w:hAnsi="Calibri" w:cs="Calibri"/>
        </w:rPr>
      </w:pPr>
      <w:r w:rsidRPr="00D13A6B">
        <w:rPr>
          <w:rFonts w:ascii="Calibri" w:hAnsi="Calibri" w:cs="Calibri"/>
        </w:rPr>
        <w:t>Górną granicą odpowiedzialności Ubezpieczyciela jest przyjęta suma ubezpieczenia poszczególnego przedmiotu ubezpieczenia z uwzględnieniem zapisów pkt. 6.</w:t>
      </w:r>
    </w:p>
    <w:p w:rsidR="00502C5D" w:rsidRDefault="00502C5D" w:rsidP="00502C5D">
      <w:pPr>
        <w:tabs>
          <w:tab w:val="left" w:pos="1134"/>
        </w:tabs>
        <w:ind w:left="1134"/>
        <w:rPr>
          <w:rFonts w:ascii="Calibri" w:hAnsi="Calibri" w:cs="Calibri"/>
        </w:rPr>
      </w:pPr>
    </w:p>
    <w:p w:rsidR="00502C5D" w:rsidRDefault="00502C5D" w:rsidP="00502C5D">
      <w:pPr>
        <w:tabs>
          <w:tab w:val="left" w:pos="1134"/>
        </w:tabs>
        <w:ind w:left="1134"/>
        <w:rPr>
          <w:rFonts w:ascii="Calibri" w:hAnsi="Calibri" w:cs="Calibri"/>
        </w:rPr>
      </w:pPr>
    </w:p>
    <w:p w:rsidR="00502C5D" w:rsidRDefault="00502C5D" w:rsidP="005D3E61">
      <w:pPr>
        <w:tabs>
          <w:tab w:val="left" w:pos="1134"/>
        </w:tabs>
        <w:ind w:left="0"/>
        <w:rPr>
          <w:rFonts w:ascii="Calibri" w:hAnsi="Calibri" w:cs="Calibri"/>
        </w:rPr>
      </w:pPr>
    </w:p>
    <w:p w:rsidR="00502C5D" w:rsidRPr="00A469EF" w:rsidRDefault="00502C5D" w:rsidP="00502C5D">
      <w:pPr>
        <w:tabs>
          <w:tab w:val="left" w:pos="1134"/>
        </w:tabs>
        <w:ind w:left="1134"/>
        <w:rPr>
          <w:rFonts w:ascii="Calibri" w:hAnsi="Calibri" w:cs="Calibri"/>
        </w:rPr>
      </w:pPr>
    </w:p>
    <w:p w:rsidR="00502C5D" w:rsidRPr="00A104F2" w:rsidRDefault="00502C5D" w:rsidP="008A6E58">
      <w:pPr>
        <w:widowControl w:val="0"/>
        <w:numPr>
          <w:ilvl w:val="0"/>
          <w:numId w:val="23"/>
        </w:numPr>
        <w:tabs>
          <w:tab w:val="left" w:pos="567"/>
        </w:tabs>
        <w:ind w:left="567" w:hanging="567"/>
        <w:rPr>
          <w:rFonts w:ascii="Calibri" w:hAnsi="Calibri" w:cs="Calibri"/>
          <w:b/>
        </w:rPr>
      </w:pPr>
      <w:r w:rsidRPr="00A469EF">
        <w:rPr>
          <w:rFonts w:ascii="Calibri" w:hAnsi="Calibri" w:cs="Calibri"/>
          <w:b/>
          <w:smallCaps/>
        </w:rPr>
        <w:t>Postanowienia dotyczące praw i powinności stron umowy ubezpieczenia</w:t>
      </w:r>
    </w:p>
    <w:p w:rsidR="00502C5D" w:rsidRPr="00A469EF" w:rsidRDefault="00502C5D" w:rsidP="00502C5D">
      <w:pPr>
        <w:widowControl w:val="0"/>
        <w:tabs>
          <w:tab w:val="left" w:pos="567"/>
        </w:tabs>
        <w:ind w:left="567"/>
        <w:rPr>
          <w:rFonts w:ascii="Calibri" w:hAnsi="Calibri" w:cs="Calibri"/>
          <w:b/>
        </w:rPr>
      </w:pPr>
    </w:p>
    <w:p w:rsidR="00502C5D" w:rsidRPr="00A469EF" w:rsidRDefault="00502C5D" w:rsidP="008A6E58">
      <w:pPr>
        <w:widowControl w:val="0"/>
        <w:numPr>
          <w:ilvl w:val="1"/>
          <w:numId w:val="23"/>
        </w:numPr>
        <w:tabs>
          <w:tab w:val="left" w:pos="1134"/>
        </w:tabs>
        <w:ind w:left="1134" w:hanging="567"/>
        <w:rPr>
          <w:rFonts w:ascii="Calibri" w:hAnsi="Calibri" w:cs="Calibri"/>
        </w:rPr>
      </w:pPr>
      <w:r w:rsidRPr="00A469EF">
        <w:rPr>
          <w:rFonts w:ascii="Calibri" w:hAnsi="Calibri" w:cs="Calibri"/>
          <w:b/>
        </w:rPr>
        <w:t>Prawa i powinności Ubezpieczyciela</w:t>
      </w:r>
    </w:p>
    <w:p w:rsidR="00502C5D" w:rsidRPr="00A469EF" w:rsidRDefault="00502C5D" w:rsidP="008A6E58">
      <w:pPr>
        <w:numPr>
          <w:ilvl w:val="2"/>
          <w:numId w:val="23"/>
        </w:numPr>
        <w:spacing w:after="120"/>
        <w:rPr>
          <w:rFonts w:ascii="Calibri" w:hAnsi="Calibri" w:cs="Calibri"/>
        </w:rPr>
      </w:pPr>
      <w:r w:rsidRPr="00A469EF">
        <w:rPr>
          <w:rFonts w:ascii="Calibri" w:hAnsi="Calibri" w:cs="Calibri"/>
        </w:rPr>
        <w:t>Ubezpieczyciel uzna za wystarczające do udzielenia ochrony ubezpieczeniowej i przyjęcia odpowiedzialności za szkodę w zakresie nie mniejszym niż wynika to z Umowy Generalnej Ubezpieczenia następujące informacje:</w:t>
      </w:r>
    </w:p>
    <w:p w:rsidR="00502C5D" w:rsidRPr="00A469EF" w:rsidRDefault="00502C5D" w:rsidP="008A6E58">
      <w:pPr>
        <w:numPr>
          <w:ilvl w:val="0"/>
          <w:numId w:val="41"/>
        </w:numPr>
        <w:tabs>
          <w:tab w:val="left" w:pos="1985"/>
        </w:tabs>
        <w:autoSpaceDE w:val="0"/>
        <w:autoSpaceDN w:val="0"/>
        <w:adjustRightInd w:val="0"/>
        <w:spacing w:after="120"/>
        <w:ind w:left="2127" w:hanging="283"/>
        <w:rPr>
          <w:rFonts w:ascii="Calibri" w:hAnsi="Calibri" w:cs="Calibri"/>
        </w:rPr>
      </w:pPr>
      <w:r w:rsidRPr="00A469EF">
        <w:rPr>
          <w:rFonts w:ascii="Calibri" w:hAnsi="Calibri" w:cs="Calibri"/>
        </w:rPr>
        <w:t>zagregowane sumy ubezpieczenia podane dla poszc</w:t>
      </w:r>
      <w:r>
        <w:rPr>
          <w:rFonts w:ascii="Calibri" w:hAnsi="Calibri" w:cs="Calibri"/>
        </w:rPr>
        <w:t xml:space="preserve">zególnych kategorii przedmiotów </w:t>
      </w:r>
      <w:r w:rsidRPr="00A469EF">
        <w:rPr>
          <w:rFonts w:ascii="Calibri" w:hAnsi="Calibri" w:cs="Calibri"/>
        </w:rPr>
        <w:t>ubezpieczenia;</w:t>
      </w:r>
    </w:p>
    <w:p w:rsidR="00502C5D" w:rsidRPr="00A469EF" w:rsidRDefault="00502C5D" w:rsidP="008A6E58">
      <w:pPr>
        <w:numPr>
          <w:ilvl w:val="0"/>
          <w:numId w:val="41"/>
        </w:numPr>
        <w:tabs>
          <w:tab w:val="left" w:pos="1985"/>
        </w:tabs>
        <w:autoSpaceDE w:val="0"/>
        <w:autoSpaceDN w:val="0"/>
        <w:adjustRightInd w:val="0"/>
        <w:spacing w:after="120"/>
        <w:ind w:left="2127" w:hanging="283"/>
        <w:rPr>
          <w:rFonts w:ascii="Calibri" w:hAnsi="Calibri" w:cs="Calibri"/>
        </w:rPr>
      </w:pPr>
      <w:r w:rsidRPr="00A469EF">
        <w:rPr>
          <w:rFonts w:ascii="Calibri" w:hAnsi="Calibri" w:cs="Calibri"/>
        </w:rPr>
        <w:t>lokalizacje stałe Ubezpieczonego posiadające adres.</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 xml:space="preserve">Postanowienia dotyczące lustracji mienia pod względem zabezpieczeń przeciwpożarowych  </w:t>
      </w:r>
      <w:r w:rsidRPr="00F7395D">
        <w:rPr>
          <w:rFonts w:ascii="Calibri" w:hAnsi="Calibri" w:cs="Calibri"/>
        </w:rPr>
        <w:br/>
        <w:t>i przeciwkradzieżowych:</w:t>
      </w:r>
    </w:p>
    <w:p w:rsidR="00502C5D" w:rsidRPr="00F7395D" w:rsidRDefault="00502C5D" w:rsidP="008A6E58">
      <w:pPr>
        <w:numPr>
          <w:ilvl w:val="0"/>
          <w:numId w:val="42"/>
        </w:numPr>
        <w:tabs>
          <w:tab w:val="left" w:pos="1985"/>
        </w:tabs>
        <w:autoSpaceDE w:val="0"/>
        <w:autoSpaceDN w:val="0"/>
        <w:adjustRightInd w:val="0"/>
        <w:spacing w:after="120"/>
        <w:rPr>
          <w:rFonts w:ascii="Calibri" w:hAnsi="Calibri" w:cs="Calibri"/>
        </w:rPr>
      </w:pPr>
      <w:r w:rsidRPr="00F7395D">
        <w:rPr>
          <w:rFonts w:ascii="Calibri" w:hAnsi="Calibri" w:cs="Calibri"/>
        </w:rPr>
        <w:t>Ubezpieczycielowi przysługuje prawo dokonania lustracji lokalizacji podlegających ubezpieczeniu. O zamiarze przeprowadzenia lustracji zabezpieczeń majątku w danej lokalizacji Ubezpieczyciel zobowiązany jest powiadomić Ubezpieczonego i Brokera w terminie nie krótszym niż 14 dni przed planowaną lustracją.</w:t>
      </w:r>
    </w:p>
    <w:p w:rsidR="00502C5D" w:rsidRDefault="00502C5D" w:rsidP="008A6E58">
      <w:pPr>
        <w:numPr>
          <w:ilvl w:val="0"/>
          <w:numId w:val="42"/>
        </w:numPr>
        <w:tabs>
          <w:tab w:val="left" w:pos="1985"/>
        </w:tabs>
        <w:autoSpaceDE w:val="0"/>
        <w:autoSpaceDN w:val="0"/>
        <w:adjustRightInd w:val="0"/>
        <w:spacing w:after="120"/>
        <w:rPr>
          <w:rFonts w:ascii="Calibri" w:hAnsi="Calibri" w:cs="Calibri"/>
        </w:rPr>
      </w:pPr>
      <w:r w:rsidRPr="003E1A49">
        <w:rPr>
          <w:rFonts w:ascii="Calibri" w:hAnsi="Calibri" w:cs="Calibri"/>
        </w:rPr>
        <w:t xml:space="preserve">Ubezpieczyciel po dokonaniu lustracji wskaże w protokole oględzin wykaz zabezpieczeń, jakie winny być spełnione w danej lokalizacji. Wskazania dotyczące przeciwpożarowego zabezpieczenia mienia nie będą większe niż wymagane przepisami prawa. Wskazania dotyczące przeciwkradzieżowego zabezpieczenia mienia nie będą wyższe niż standardowo wymagane przez Ubezpieczyciela we właściwych ogólnych warunkach ubezpieczenia. </w:t>
      </w:r>
    </w:p>
    <w:p w:rsidR="00502C5D" w:rsidRPr="003E1A49" w:rsidRDefault="00502C5D" w:rsidP="008A6E58">
      <w:pPr>
        <w:numPr>
          <w:ilvl w:val="0"/>
          <w:numId w:val="42"/>
        </w:numPr>
        <w:tabs>
          <w:tab w:val="left" w:pos="1985"/>
        </w:tabs>
        <w:autoSpaceDE w:val="0"/>
        <w:autoSpaceDN w:val="0"/>
        <w:adjustRightInd w:val="0"/>
        <w:spacing w:after="120"/>
        <w:rPr>
          <w:rFonts w:ascii="Calibri" w:hAnsi="Calibri" w:cs="Calibri"/>
        </w:rPr>
      </w:pPr>
      <w:r w:rsidRPr="003E1A49">
        <w:rPr>
          <w:rFonts w:ascii="Calibri" w:hAnsi="Calibri" w:cs="Calibri"/>
        </w:rPr>
        <w:t>W przypadku, jeżeli Ubezpieczyciel nie dokona lustracji w lokalizacjach podlegających ubezpieczeniu, bezwarunkowo przyjmuje istniejące aktualnie zabezpieczenia przeciwpożarowe i przeciwkradzieżowe za wystarczające. W przypadku powstania szkody istniejące zabezpieczenia będą uznane za wystarczające i nie będą istotne dla oceny ryzyka.</w:t>
      </w:r>
    </w:p>
    <w:p w:rsidR="00502C5D" w:rsidRPr="00F7395D" w:rsidRDefault="00502C5D" w:rsidP="008A6E58">
      <w:pPr>
        <w:numPr>
          <w:ilvl w:val="2"/>
          <w:numId w:val="23"/>
        </w:numPr>
        <w:spacing w:after="120"/>
        <w:rPr>
          <w:rFonts w:ascii="Calibri" w:hAnsi="Calibri" w:cs="Calibri"/>
          <w:b/>
        </w:rPr>
      </w:pPr>
      <w:r w:rsidRPr="00F7395D">
        <w:rPr>
          <w:rFonts w:ascii="Calibri" w:hAnsi="Calibri" w:cs="Calibri"/>
        </w:rPr>
        <w:t>Wymóg konserwacji i przeglądów technicznych również w zakresie zabezpieczeń Ubezpieczyciel uzna za spełniony również wtedy, gdy wymagane czynności będą dokonywane przez pracowników Ubezpieczonego.</w:t>
      </w:r>
    </w:p>
    <w:p w:rsidR="00502C5D" w:rsidRPr="00A104F2" w:rsidRDefault="00502C5D" w:rsidP="008A6E58">
      <w:pPr>
        <w:widowControl w:val="0"/>
        <w:numPr>
          <w:ilvl w:val="1"/>
          <w:numId w:val="23"/>
        </w:numPr>
        <w:tabs>
          <w:tab w:val="left" w:pos="1134"/>
        </w:tabs>
        <w:ind w:left="1134" w:hanging="567"/>
        <w:rPr>
          <w:rFonts w:ascii="Calibri" w:hAnsi="Calibri" w:cs="Calibri"/>
        </w:rPr>
      </w:pPr>
      <w:r w:rsidRPr="00F7395D">
        <w:rPr>
          <w:rFonts w:ascii="Calibri" w:hAnsi="Calibri" w:cs="Calibri"/>
          <w:b/>
        </w:rPr>
        <w:t>Prawa i powinności Ubezpieczającego/Ubezpieczonego</w:t>
      </w:r>
    </w:p>
    <w:p w:rsidR="00502C5D" w:rsidRPr="00F7395D" w:rsidRDefault="00502C5D" w:rsidP="00502C5D">
      <w:pPr>
        <w:widowControl w:val="0"/>
        <w:tabs>
          <w:tab w:val="left" w:pos="1134"/>
        </w:tabs>
        <w:ind w:left="1134"/>
        <w:rPr>
          <w:rFonts w:ascii="Calibri" w:hAnsi="Calibri" w:cs="Calibri"/>
        </w:rPr>
      </w:pP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Ubezpieczający będzie przestrzegał obowiązujących przepisów dotyczących ochrony, przechowywania i eksploatacji mienia oraz mających na celu zapobieganie powstaniu szkody, w szczególności przepisów ustawy o ochronie przeciwpożarowej i przepisów ustawy prawo budowlane oraz właściwych przepisów regulujących bezpieczeństwo i higienę pracy.</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 xml:space="preserve">Ubezpieczony będzie prowadził ewidencję ubezpieczonego mienia w sposób umożliwiający </w:t>
      </w:r>
      <w:r w:rsidRPr="00F7395D">
        <w:rPr>
          <w:rFonts w:ascii="Calibri" w:hAnsi="Calibri" w:cs="Calibri"/>
        </w:rPr>
        <w:br/>
        <w:t>w przypadku powstania szkody ustalenie wartości odtworzenia mienia oraz zabezpieczy przed zniszczeniem, zaginięciem lub kradzieżą dokumenty i dowody potwierdzające posiadanie ubezpieczonego mienia.</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Ubezpieczający poda aktualne na każdy rok ubezpieczenia:</w:t>
      </w:r>
    </w:p>
    <w:p w:rsidR="00502C5D" w:rsidRPr="00F7395D" w:rsidRDefault="00502C5D" w:rsidP="008A6E58">
      <w:pPr>
        <w:numPr>
          <w:ilvl w:val="0"/>
          <w:numId w:val="43"/>
        </w:numPr>
        <w:tabs>
          <w:tab w:val="left" w:pos="1985"/>
        </w:tabs>
        <w:autoSpaceDE w:val="0"/>
        <w:autoSpaceDN w:val="0"/>
        <w:adjustRightInd w:val="0"/>
        <w:spacing w:after="120"/>
        <w:rPr>
          <w:rFonts w:ascii="Calibri" w:hAnsi="Calibri" w:cs="Calibri"/>
        </w:rPr>
      </w:pPr>
      <w:r w:rsidRPr="00F7395D">
        <w:rPr>
          <w:rFonts w:ascii="Calibri" w:hAnsi="Calibri" w:cs="Calibri"/>
        </w:rPr>
        <w:t>zagregowane sumy ubezpieczenia podane dla poszczególnych kategorii przedmiotów ubezpieczenia;</w:t>
      </w:r>
    </w:p>
    <w:p w:rsidR="00502C5D" w:rsidRPr="00F7395D" w:rsidRDefault="00502C5D" w:rsidP="008A6E58">
      <w:pPr>
        <w:numPr>
          <w:ilvl w:val="0"/>
          <w:numId w:val="43"/>
        </w:numPr>
        <w:tabs>
          <w:tab w:val="left" w:pos="1985"/>
        </w:tabs>
        <w:autoSpaceDE w:val="0"/>
        <w:autoSpaceDN w:val="0"/>
        <w:adjustRightInd w:val="0"/>
        <w:spacing w:after="120"/>
        <w:rPr>
          <w:rFonts w:ascii="Calibri" w:hAnsi="Calibri" w:cs="Calibri"/>
        </w:rPr>
      </w:pPr>
      <w:r w:rsidRPr="00F7395D">
        <w:rPr>
          <w:rFonts w:ascii="Calibri" w:hAnsi="Calibri" w:cs="Calibri"/>
        </w:rPr>
        <w:t>lokalizacje stałe Ubezpieczonego posiadające adres.</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Ubezpieczony na żądanie Ubezpieczyciela udostępni wskazane lokalizacje w celu przeprowadzenia lustracji. Ubezpieczony wykona zalecenia Ubezpieczyciela wynikające z protokołu po dokonanej lustracji zabezpieczeń przeciwpożarowych i/lub przeciwkradzieżowych.</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Ubezpieczony obowiązany jest użyć dostępnych mu środków w celu ratowania przedmiotu ubezpieczenia oraz zapobieżenia szkodzie lub zmniejszenia jej rozmiarów.</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lastRenderedPageBreak/>
        <w:t>Ubezpieczony niezwłocznie powiadomi Ubezpieczyciela o wypadku i dostarczy wszelkie posiadane dokumenty dotyczące okoliczności zdarzenia i rozmiarów szkody.</w:t>
      </w:r>
    </w:p>
    <w:p w:rsidR="00502C5D" w:rsidRPr="00F7395D" w:rsidRDefault="00502C5D" w:rsidP="008A6E58">
      <w:pPr>
        <w:numPr>
          <w:ilvl w:val="2"/>
          <w:numId w:val="23"/>
        </w:numPr>
        <w:spacing w:after="120"/>
        <w:rPr>
          <w:rFonts w:ascii="Calibri" w:hAnsi="Calibri" w:cs="Calibri"/>
        </w:rPr>
      </w:pPr>
      <w:r w:rsidRPr="00F7395D">
        <w:rPr>
          <w:rFonts w:ascii="Calibri" w:hAnsi="Calibri" w:cs="Calibri"/>
        </w:rPr>
        <w:t>W sytuacji, kiedy istnieje podejrzenie, że szkoda jest wynikiem popełnionego przestępstwa, Ubezp</w:t>
      </w:r>
      <w:r>
        <w:rPr>
          <w:rFonts w:ascii="Calibri" w:hAnsi="Calibri" w:cs="Calibri"/>
        </w:rPr>
        <w:t>ieczony niezwłocznie powiadomi P</w:t>
      </w:r>
      <w:r w:rsidRPr="00F7395D">
        <w:rPr>
          <w:rFonts w:ascii="Calibri" w:hAnsi="Calibri" w:cs="Calibri"/>
        </w:rPr>
        <w:t>olicję.</w:t>
      </w:r>
    </w:p>
    <w:p w:rsidR="00502C5D" w:rsidRDefault="00502C5D" w:rsidP="008A6E58">
      <w:pPr>
        <w:numPr>
          <w:ilvl w:val="2"/>
          <w:numId w:val="23"/>
        </w:numPr>
        <w:spacing w:after="120"/>
        <w:rPr>
          <w:rFonts w:ascii="Calibri" w:hAnsi="Calibri" w:cs="Calibri"/>
        </w:rPr>
      </w:pPr>
      <w:r w:rsidRPr="00F7395D">
        <w:rPr>
          <w:rFonts w:ascii="Calibri" w:hAnsi="Calibri" w:cs="Calibri"/>
        </w:rPr>
        <w:t>Ubezpieczony udostępni Ubezpieczycielowi uszkodzony przedmiot w celu wykonania oględzin z zastrzeżeniem postanowień pkt. 11.</w:t>
      </w:r>
    </w:p>
    <w:p w:rsidR="00502C5D" w:rsidRDefault="00502C5D" w:rsidP="00502C5D">
      <w:pPr>
        <w:pStyle w:val="Nagwek1"/>
        <w:numPr>
          <w:ilvl w:val="0"/>
          <w:numId w:val="0"/>
        </w:numPr>
        <w:spacing w:before="0" w:after="0"/>
        <w:rPr>
          <w:rFonts w:ascii="Calibri" w:hAnsi="Calibri" w:cs="Calibri"/>
          <w:sz w:val="20"/>
          <w:szCs w:val="20"/>
          <w:lang w:val="pl-PL"/>
        </w:rPr>
        <w:sectPr w:rsidR="00502C5D" w:rsidSect="00502C5D">
          <w:headerReference w:type="default" r:id="rId61"/>
          <w:headerReference w:type="first" r:id="rId62"/>
          <w:footerReference w:type="first" r:id="rId63"/>
          <w:pgSz w:w="11906" w:h="16838"/>
          <w:pgMar w:top="1417" w:right="1417" w:bottom="1417" w:left="1134" w:header="708" w:footer="708" w:gutter="0"/>
          <w:cols w:space="708"/>
          <w:titlePg/>
          <w:docGrid w:linePitch="360"/>
        </w:sectPr>
      </w:pPr>
    </w:p>
    <w:p w:rsidR="00502C5D" w:rsidRPr="00380303" w:rsidRDefault="00502C5D" w:rsidP="005D3E61">
      <w:pPr>
        <w:pStyle w:val="Nagwek1"/>
        <w:numPr>
          <w:ilvl w:val="0"/>
          <w:numId w:val="0"/>
        </w:numPr>
        <w:spacing w:before="0" w:after="0"/>
        <w:jc w:val="center"/>
        <w:rPr>
          <w:rFonts w:ascii="Calibri" w:hAnsi="Calibri" w:cs="Calibri"/>
          <w:caps/>
          <w:sz w:val="20"/>
          <w:szCs w:val="20"/>
          <w:lang w:val="pl-PL"/>
        </w:rPr>
      </w:pPr>
      <w:bookmarkStart w:id="36" w:name="_Toc8992206"/>
      <w:bookmarkStart w:id="37" w:name="_Toc11051552"/>
      <w:r>
        <w:rPr>
          <w:rFonts w:ascii="Calibri" w:hAnsi="Calibri" w:cs="Calibri"/>
          <w:sz w:val="20"/>
          <w:szCs w:val="20"/>
          <w:lang w:val="pl-PL"/>
        </w:rPr>
        <w:lastRenderedPageBreak/>
        <w:t>S</w:t>
      </w:r>
      <w:r w:rsidRPr="00456CC6">
        <w:rPr>
          <w:rFonts w:ascii="Calibri" w:hAnsi="Calibri" w:cs="Calibri"/>
          <w:sz w:val="20"/>
          <w:szCs w:val="20"/>
        </w:rPr>
        <w:t>EKCJA II</w:t>
      </w:r>
      <w:r>
        <w:rPr>
          <w:rFonts w:ascii="Calibri" w:hAnsi="Calibri" w:cs="Calibri"/>
          <w:sz w:val="20"/>
          <w:szCs w:val="20"/>
          <w:lang w:val="pl-PL"/>
        </w:rPr>
        <w:t xml:space="preserve"> A</w:t>
      </w:r>
      <w:bookmarkEnd w:id="36"/>
      <w:bookmarkEnd w:id="37"/>
    </w:p>
    <w:p w:rsidR="00502C5D" w:rsidRPr="00380303" w:rsidRDefault="00502C5D" w:rsidP="00502C5D">
      <w:pPr>
        <w:pStyle w:val="Nagwek1"/>
        <w:numPr>
          <w:ilvl w:val="0"/>
          <w:numId w:val="0"/>
        </w:numPr>
        <w:spacing w:before="0" w:after="0"/>
        <w:jc w:val="center"/>
        <w:rPr>
          <w:rFonts w:ascii="Calibri" w:hAnsi="Calibri" w:cs="Calibri"/>
          <w:sz w:val="20"/>
          <w:szCs w:val="20"/>
          <w:lang w:val="pl-PL"/>
        </w:rPr>
      </w:pPr>
      <w:bookmarkStart w:id="38" w:name="_Toc8992207"/>
      <w:bookmarkStart w:id="39" w:name="_Toc11051553"/>
      <w:r w:rsidRPr="00456CC6">
        <w:rPr>
          <w:rFonts w:ascii="Calibri" w:hAnsi="Calibri" w:cs="Calibri"/>
          <w:caps/>
          <w:sz w:val="20"/>
          <w:szCs w:val="20"/>
        </w:rPr>
        <w:t xml:space="preserve">Ubezpieczenie </w:t>
      </w:r>
      <w:r>
        <w:rPr>
          <w:rFonts w:ascii="Calibri" w:hAnsi="Calibri" w:cs="Calibri"/>
          <w:caps/>
          <w:sz w:val="20"/>
          <w:szCs w:val="20"/>
          <w:lang w:val="pl-PL"/>
        </w:rPr>
        <w:t>SPRZĘTU ELEKTRONICZNEGO OD AWARII I USZKODZEŃ</w:t>
      </w:r>
      <w:bookmarkEnd w:id="38"/>
      <w:bookmarkEnd w:id="39"/>
    </w:p>
    <w:p w:rsidR="00502C5D" w:rsidRDefault="00502C5D" w:rsidP="00502C5D">
      <w:pPr>
        <w:ind w:left="0"/>
        <w:rPr>
          <w:rFonts w:ascii="Calibri" w:hAnsi="Calibri" w:cs="Calibri"/>
        </w:rPr>
      </w:pPr>
    </w:p>
    <w:p w:rsidR="00502C5D" w:rsidRPr="00F7395D" w:rsidRDefault="00502C5D" w:rsidP="00502C5D">
      <w:pPr>
        <w:ind w:left="0"/>
        <w:rPr>
          <w:rFonts w:ascii="Calibri" w:hAnsi="Calibri" w:cs="Calibri"/>
        </w:rPr>
      </w:pPr>
    </w:p>
    <w:p w:rsidR="00502C5D" w:rsidRPr="00A104F2" w:rsidRDefault="00502C5D" w:rsidP="008A6E58">
      <w:pPr>
        <w:widowControl w:val="0"/>
        <w:numPr>
          <w:ilvl w:val="0"/>
          <w:numId w:val="44"/>
        </w:numPr>
        <w:tabs>
          <w:tab w:val="left" w:pos="567"/>
        </w:tabs>
        <w:rPr>
          <w:rFonts w:ascii="Calibri" w:hAnsi="Calibri" w:cs="Calibri"/>
        </w:rPr>
      </w:pPr>
      <w:r w:rsidRPr="00F7395D">
        <w:rPr>
          <w:rFonts w:ascii="Calibri" w:hAnsi="Calibri" w:cs="Calibri"/>
          <w:b/>
          <w:smallCaps/>
        </w:rPr>
        <w:t>Postanowienia dotyczące przedmiotu ubezpieczenia</w:t>
      </w:r>
    </w:p>
    <w:p w:rsidR="00502C5D" w:rsidRPr="00F7395D" w:rsidRDefault="00502C5D" w:rsidP="00502C5D">
      <w:pPr>
        <w:widowControl w:val="0"/>
        <w:tabs>
          <w:tab w:val="left" w:pos="567"/>
        </w:tabs>
        <w:ind w:left="480"/>
        <w:rPr>
          <w:rFonts w:ascii="Calibri" w:hAnsi="Calibri" w:cs="Calibri"/>
        </w:rPr>
      </w:pPr>
    </w:p>
    <w:p w:rsidR="00502C5D" w:rsidRDefault="00502C5D" w:rsidP="008A6E58">
      <w:pPr>
        <w:widowControl w:val="0"/>
        <w:numPr>
          <w:ilvl w:val="1"/>
          <w:numId w:val="44"/>
        </w:numPr>
        <w:tabs>
          <w:tab w:val="left" w:pos="1134"/>
        </w:tabs>
        <w:ind w:left="1134" w:hanging="567"/>
        <w:rPr>
          <w:rFonts w:ascii="Calibri" w:hAnsi="Calibri" w:cs="Calibri"/>
        </w:rPr>
      </w:pPr>
      <w:r>
        <w:rPr>
          <w:rFonts w:ascii="Calibri" w:hAnsi="Calibri" w:cs="Calibri"/>
        </w:rPr>
        <w:t>Przedmiotem ubezpieczenia jest:</w:t>
      </w:r>
    </w:p>
    <w:p w:rsidR="00502C5D" w:rsidRDefault="00502C5D" w:rsidP="008A6E58">
      <w:pPr>
        <w:numPr>
          <w:ilvl w:val="2"/>
          <w:numId w:val="30"/>
        </w:numPr>
        <w:tabs>
          <w:tab w:val="left" w:pos="1134"/>
        </w:tabs>
        <w:ind w:left="1418" w:hanging="711"/>
        <w:rPr>
          <w:rFonts w:ascii="Calibri" w:hAnsi="Calibri" w:cs="Calibri"/>
        </w:rPr>
      </w:pPr>
      <w:r w:rsidRPr="00F7395D">
        <w:rPr>
          <w:rFonts w:ascii="Calibri" w:hAnsi="Calibri" w:cs="Calibri"/>
        </w:rPr>
        <w:t>elektroniczny sprzęt stacjonarny i przenośny wraz z oprogramowaniem</w:t>
      </w:r>
      <w:r>
        <w:rPr>
          <w:rFonts w:ascii="Calibri" w:hAnsi="Calibri" w:cs="Calibri"/>
        </w:rPr>
        <w:t xml:space="preserve">; </w:t>
      </w:r>
    </w:p>
    <w:p w:rsidR="00502C5D" w:rsidRDefault="00502C5D" w:rsidP="008A6E58">
      <w:pPr>
        <w:numPr>
          <w:ilvl w:val="2"/>
          <w:numId w:val="30"/>
        </w:numPr>
        <w:tabs>
          <w:tab w:val="left" w:pos="1134"/>
        </w:tabs>
        <w:ind w:left="1418" w:hanging="711"/>
        <w:rPr>
          <w:rFonts w:ascii="Calibri" w:hAnsi="Calibri" w:cs="Calibri"/>
        </w:rPr>
      </w:pPr>
      <w:r w:rsidRPr="00EE02E8">
        <w:rPr>
          <w:rFonts w:ascii="Calibri" w:hAnsi="Calibri" w:cs="Calibri"/>
        </w:rPr>
        <w:t>nieposiadające samoistnej wartości elektroniczne części maszyn, urządzeń i aparatów stanowiące integralną część t</w:t>
      </w:r>
      <w:r>
        <w:rPr>
          <w:rFonts w:ascii="Calibri" w:hAnsi="Calibri" w:cs="Calibri"/>
        </w:rPr>
        <w:t>ych maszyn, urządzeń i aparatów;</w:t>
      </w:r>
      <w:r w:rsidRPr="00EE02E8">
        <w:rPr>
          <w:rFonts w:ascii="Calibri" w:hAnsi="Calibri" w:cs="Calibri"/>
        </w:rPr>
        <w:t xml:space="preserve"> </w:t>
      </w:r>
    </w:p>
    <w:p w:rsidR="00502C5D" w:rsidRPr="00EE02E8" w:rsidRDefault="00502C5D" w:rsidP="008A6E58">
      <w:pPr>
        <w:numPr>
          <w:ilvl w:val="2"/>
          <w:numId w:val="30"/>
        </w:numPr>
        <w:tabs>
          <w:tab w:val="left" w:pos="1134"/>
        </w:tabs>
        <w:ind w:left="1418" w:hanging="711"/>
        <w:rPr>
          <w:rFonts w:ascii="Calibri" w:hAnsi="Calibri" w:cs="Calibri"/>
        </w:rPr>
      </w:pPr>
      <w:r w:rsidRPr="00EE02E8">
        <w:rPr>
          <w:rFonts w:ascii="Calibri" w:hAnsi="Calibri" w:cs="Calibri"/>
        </w:rPr>
        <w:t>nieposiadające samoistnej wartości elektroniczne części składowe budynków i budowli</w:t>
      </w:r>
      <w:r>
        <w:rPr>
          <w:rFonts w:ascii="Calibri" w:hAnsi="Calibri" w:cs="Calibri"/>
        </w:rPr>
        <w:t>;</w:t>
      </w:r>
    </w:p>
    <w:p w:rsidR="00502C5D" w:rsidRPr="003B7642" w:rsidRDefault="00502C5D" w:rsidP="008A6E58">
      <w:pPr>
        <w:numPr>
          <w:ilvl w:val="2"/>
          <w:numId w:val="30"/>
        </w:numPr>
        <w:tabs>
          <w:tab w:val="left" w:pos="1134"/>
        </w:tabs>
        <w:ind w:left="1418" w:hanging="711"/>
        <w:rPr>
          <w:rFonts w:ascii="Calibri" w:hAnsi="Calibri" w:cs="Calibri"/>
        </w:rPr>
      </w:pPr>
      <w:r w:rsidRPr="003B7642">
        <w:rPr>
          <w:rFonts w:ascii="Calibri" w:hAnsi="Calibri" w:cs="Calibri"/>
        </w:rPr>
        <w:t>sieci komputerowe, infrastruktura teleinformatyczna i telekomunikacyjna, w tym nieposiadająca samoistnej wartości księgowej infrastruktura stanowiąca elementy składowe budynków, budowli i drogowych obiektów inżynierskich</w:t>
      </w:r>
      <w:r>
        <w:rPr>
          <w:rFonts w:ascii="Calibri" w:hAnsi="Calibri" w:cs="Calibri"/>
        </w:rPr>
        <w:t>;</w:t>
      </w:r>
    </w:p>
    <w:p w:rsidR="00502C5D" w:rsidRPr="00EE02E8" w:rsidRDefault="00502C5D" w:rsidP="008A6E58">
      <w:pPr>
        <w:numPr>
          <w:ilvl w:val="2"/>
          <w:numId w:val="30"/>
        </w:numPr>
        <w:tabs>
          <w:tab w:val="left" w:pos="1134"/>
        </w:tabs>
        <w:ind w:left="1418" w:hanging="711"/>
        <w:rPr>
          <w:rFonts w:ascii="Calibri" w:hAnsi="Calibri" w:cs="Calibri"/>
        </w:rPr>
      </w:pPr>
      <w:r w:rsidRPr="003B7642">
        <w:rPr>
          <w:rFonts w:ascii="Calibri" w:hAnsi="Calibri" w:cs="Calibri"/>
        </w:rPr>
        <w:t>koszty odtworzenia danych i oprogramowania</w:t>
      </w:r>
      <w:r w:rsidRPr="003B7642">
        <w:rPr>
          <w:rFonts w:ascii="Calibri" w:hAnsi="Calibri" w:cs="Calibri"/>
          <w:sz w:val="22"/>
        </w:rPr>
        <w:t>.</w:t>
      </w:r>
    </w:p>
    <w:p w:rsidR="00502C5D" w:rsidRPr="00F7395D" w:rsidRDefault="00502C5D" w:rsidP="008A6E58">
      <w:pPr>
        <w:widowControl w:val="0"/>
        <w:numPr>
          <w:ilvl w:val="1"/>
          <w:numId w:val="44"/>
        </w:numPr>
        <w:tabs>
          <w:tab w:val="left" w:pos="1134"/>
        </w:tabs>
        <w:ind w:left="1134" w:hanging="567"/>
        <w:rPr>
          <w:rFonts w:ascii="Calibri" w:hAnsi="Calibri" w:cs="Calibri"/>
        </w:rPr>
      </w:pPr>
      <w:r w:rsidRPr="00F7395D">
        <w:rPr>
          <w:rFonts w:ascii="Calibri" w:hAnsi="Calibri" w:cs="Calibri"/>
        </w:rPr>
        <w:t>Przedmiotem ubezpieczenia w Sekcji II A może być sprzęt elektroniczny, który w chwili podpisywania umowy lub włączenia go do umowy został włączony do eksploatacji.</w:t>
      </w:r>
    </w:p>
    <w:p w:rsidR="00502C5D" w:rsidRPr="00F7395D" w:rsidRDefault="00502C5D" w:rsidP="008A6E58">
      <w:pPr>
        <w:widowControl w:val="0"/>
        <w:numPr>
          <w:ilvl w:val="1"/>
          <w:numId w:val="44"/>
        </w:numPr>
        <w:tabs>
          <w:tab w:val="left" w:pos="1134"/>
        </w:tabs>
        <w:ind w:left="1134" w:hanging="567"/>
        <w:rPr>
          <w:rFonts w:ascii="Calibri" w:hAnsi="Calibri" w:cs="Calibri"/>
          <w:b/>
          <w:bCs/>
          <w:smallCaps/>
        </w:rPr>
      </w:pPr>
      <w:r w:rsidRPr="00F7395D">
        <w:rPr>
          <w:rFonts w:ascii="Calibri" w:hAnsi="Calibri" w:cs="Calibri"/>
        </w:rPr>
        <w:t>Pozostałe postanowienia dotyczące przedmiotu ubezpieczenia zostały sformułowane w Sekcji II.</w:t>
      </w:r>
    </w:p>
    <w:p w:rsidR="00502C5D" w:rsidRPr="00F7395D" w:rsidRDefault="00502C5D" w:rsidP="008A6E58">
      <w:pPr>
        <w:widowControl w:val="0"/>
        <w:numPr>
          <w:ilvl w:val="0"/>
          <w:numId w:val="44"/>
        </w:numPr>
        <w:tabs>
          <w:tab w:val="left" w:pos="567"/>
        </w:tabs>
        <w:rPr>
          <w:rFonts w:ascii="Calibri" w:hAnsi="Calibri" w:cs="Calibri"/>
        </w:rPr>
      </w:pPr>
      <w:r w:rsidRPr="00F7395D">
        <w:rPr>
          <w:rFonts w:ascii="Calibri" w:hAnsi="Calibri" w:cs="Calibri"/>
          <w:b/>
          <w:bCs/>
          <w:smallCaps/>
        </w:rPr>
        <w:t>Postanowienia dotyczące miejsca ubezpieczenia</w:t>
      </w:r>
    </w:p>
    <w:p w:rsidR="00502C5D" w:rsidRPr="00A469EF" w:rsidRDefault="00502C5D" w:rsidP="008A6E58">
      <w:pPr>
        <w:widowControl w:val="0"/>
        <w:numPr>
          <w:ilvl w:val="1"/>
          <w:numId w:val="44"/>
        </w:numPr>
        <w:tabs>
          <w:tab w:val="left" w:pos="1134"/>
        </w:tabs>
        <w:ind w:left="1134" w:hanging="567"/>
        <w:rPr>
          <w:rFonts w:ascii="Calibri" w:hAnsi="Calibri" w:cs="Calibri"/>
          <w:b/>
          <w:bCs/>
          <w:smallCaps/>
        </w:rPr>
      </w:pPr>
      <w:r w:rsidRPr="00F7395D">
        <w:rPr>
          <w:rFonts w:ascii="Calibri" w:hAnsi="Calibri" w:cs="Calibri"/>
        </w:rPr>
        <w:t xml:space="preserve">W odniesieniu do przedmiotu ubezpieczenia zachowane zostają postanowienia określone w Sekcji II </w:t>
      </w:r>
      <w:r w:rsidRPr="00A469EF">
        <w:rPr>
          <w:rFonts w:ascii="Calibri" w:hAnsi="Calibri" w:cs="Calibri"/>
        </w:rPr>
        <w:t>pkt. 3.</w:t>
      </w:r>
    </w:p>
    <w:p w:rsidR="00502C5D" w:rsidRPr="00A469EF" w:rsidRDefault="00502C5D" w:rsidP="008A6E58">
      <w:pPr>
        <w:widowControl w:val="0"/>
        <w:numPr>
          <w:ilvl w:val="0"/>
          <w:numId w:val="44"/>
        </w:numPr>
        <w:tabs>
          <w:tab w:val="left" w:pos="567"/>
        </w:tabs>
        <w:rPr>
          <w:rFonts w:ascii="Calibri" w:hAnsi="Calibri" w:cs="Calibri"/>
        </w:rPr>
      </w:pPr>
      <w:r w:rsidRPr="00A469EF">
        <w:rPr>
          <w:rFonts w:ascii="Calibri" w:hAnsi="Calibri" w:cs="Calibri"/>
          <w:b/>
          <w:bCs/>
          <w:smallCaps/>
        </w:rPr>
        <w:t>Postanowienia dotyczące zakresu ubezpieczenia</w:t>
      </w:r>
    </w:p>
    <w:p w:rsidR="00502C5D" w:rsidRPr="00A469EF" w:rsidRDefault="00502C5D" w:rsidP="008A6E58">
      <w:pPr>
        <w:widowControl w:val="0"/>
        <w:numPr>
          <w:ilvl w:val="1"/>
          <w:numId w:val="44"/>
        </w:numPr>
        <w:tabs>
          <w:tab w:val="left" w:pos="1134"/>
        </w:tabs>
        <w:ind w:left="1134" w:hanging="567"/>
        <w:rPr>
          <w:rFonts w:ascii="Calibri" w:hAnsi="Calibri" w:cs="Calibri"/>
        </w:rPr>
      </w:pPr>
      <w:r w:rsidRPr="00A469EF">
        <w:rPr>
          <w:rFonts w:ascii="Calibri" w:hAnsi="Calibri" w:cs="Calibri"/>
        </w:rPr>
        <w:t>W uzupełnieniu zakresu ubezpieczenia określonego w Sekcji II punkty 4, 5 i 6, Ubezpieczyciel ponosi odpowiedzialność:</w:t>
      </w:r>
    </w:p>
    <w:p w:rsidR="00502C5D" w:rsidRPr="001A6181" w:rsidRDefault="00502C5D" w:rsidP="008A6E58">
      <w:pPr>
        <w:pStyle w:val="Akapitzlist"/>
        <w:numPr>
          <w:ilvl w:val="0"/>
          <w:numId w:val="30"/>
        </w:numPr>
        <w:tabs>
          <w:tab w:val="left" w:pos="1134"/>
        </w:tabs>
        <w:rPr>
          <w:rFonts w:ascii="Calibri" w:hAnsi="Calibri" w:cs="Calibri"/>
          <w:vanish/>
          <w:lang w:val="pl-PL" w:eastAsia="pl-PL"/>
        </w:rPr>
      </w:pPr>
    </w:p>
    <w:p w:rsidR="00502C5D" w:rsidRPr="001A6181" w:rsidRDefault="00502C5D" w:rsidP="008A6E58">
      <w:pPr>
        <w:pStyle w:val="Akapitzlist"/>
        <w:numPr>
          <w:ilvl w:val="0"/>
          <w:numId w:val="30"/>
        </w:numPr>
        <w:tabs>
          <w:tab w:val="left" w:pos="1134"/>
        </w:tabs>
        <w:rPr>
          <w:rFonts w:ascii="Calibri" w:hAnsi="Calibri" w:cs="Calibri"/>
          <w:vanish/>
          <w:lang w:val="pl-PL" w:eastAsia="pl-PL"/>
        </w:rPr>
      </w:pPr>
    </w:p>
    <w:p w:rsidR="00502C5D" w:rsidRPr="001A6181" w:rsidRDefault="00502C5D" w:rsidP="008A6E58">
      <w:pPr>
        <w:pStyle w:val="Akapitzlist"/>
        <w:numPr>
          <w:ilvl w:val="1"/>
          <w:numId w:val="30"/>
        </w:numPr>
        <w:tabs>
          <w:tab w:val="left" w:pos="1134"/>
        </w:tabs>
        <w:rPr>
          <w:rFonts w:ascii="Calibri" w:hAnsi="Calibri" w:cs="Calibri"/>
          <w:vanish/>
          <w:lang w:val="pl-PL" w:eastAsia="pl-PL"/>
        </w:rPr>
      </w:pPr>
    </w:p>
    <w:p w:rsidR="00502C5D" w:rsidRDefault="00502C5D" w:rsidP="008A6E58">
      <w:pPr>
        <w:numPr>
          <w:ilvl w:val="2"/>
          <w:numId w:val="30"/>
        </w:numPr>
        <w:tabs>
          <w:tab w:val="left" w:pos="1134"/>
        </w:tabs>
        <w:ind w:left="1427"/>
        <w:rPr>
          <w:rFonts w:ascii="Calibri" w:hAnsi="Calibri" w:cs="Calibri"/>
        </w:rPr>
      </w:pPr>
      <w:r w:rsidRPr="00F5753D">
        <w:rPr>
          <w:rFonts w:ascii="Calibri" w:hAnsi="Calibri" w:cs="Calibri"/>
        </w:rPr>
        <w:t xml:space="preserve">za nagłe, nieprzewidziane i niezależne od woli ubezpieczonego zdarzenie, które spowodowało awarię elektroniczną i/lub uszkodzenie przedmiotu ubezpieczenia podczas użytkowania, przechowywania, przewożenia i przenoszenia, a w szczególności szkody powstałe na skutek działania człowieka, </w:t>
      </w:r>
      <w:r>
        <w:rPr>
          <w:rFonts w:ascii="Calibri" w:hAnsi="Calibri" w:cs="Calibri"/>
        </w:rPr>
        <w:t>wad produkcyjnych, przyczyn eksploatacyjnych;</w:t>
      </w:r>
    </w:p>
    <w:p w:rsidR="00502C5D" w:rsidRPr="00F5753D" w:rsidRDefault="00502C5D" w:rsidP="008A6E58">
      <w:pPr>
        <w:numPr>
          <w:ilvl w:val="2"/>
          <w:numId w:val="30"/>
        </w:numPr>
        <w:tabs>
          <w:tab w:val="left" w:pos="1134"/>
        </w:tabs>
        <w:ind w:left="1427"/>
        <w:rPr>
          <w:rFonts w:ascii="Calibri" w:hAnsi="Calibri" w:cs="Calibri"/>
        </w:rPr>
      </w:pPr>
      <w:r w:rsidRPr="00F5753D">
        <w:rPr>
          <w:rFonts w:ascii="Calibri" w:hAnsi="Calibri" w:cs="Calibri"/>
        </w:rPr>
        <w:t>za awarie elektroniczne i</w:t>
      </w:r>
      <w:r>
        <w:rPr>
          <w:rFonts w:ascii="Calibri" w:hAnsi="Calibri" w:cs="Calibri"/>
        </w:rPr>
        <w:t>/lub</w:t>
      </w:r>
      <w:r w:rsidRPr="00F5753D">
        <w:rPr>
          <w:rFonts w:ascii="Calibri" w:hAnsi="Calibri" w:cs="Calibri"/>
        </w:rPr>
        <w:t> uszkodzenia przedmiotu ubezpieczenia spowodowane działaniem prądu elektrycznego, w szczególności niezadziałaniem lub wadliwym funkcjonowaniem zabezpieczeń przeciwprzepięciowych, zmianą napięcia zasilania poniżej lub powyżej napięcia znamionowego, zmianą wartości częstotliwości prądu elektrycznego, zwarcia, przepięcia, uszkodzenia instalacji bez względu na ich przyczynę pierwotną;</w:t>
      </w:r>
    </w:p>
    <w:p w:rsidR="00502C5D" w:rsidRPr="00F7395D" w:rsidRDefault="00502C5D" w:rsidP="008A6E58">
      <w:pPr>
        <w:numPr>
          <w:ilvl w:val="2"/>
          <w:numId w:val="30"/>
        </w:numPr>
        <w:tabs>
          <w:tab w:val="left" w:pos="1134"/>
        </w:tabs>
        <w:ind w:left="1427"/>
        <w:rPr>
          <w:rFonts w:ascii="Calibri" w:hAnsi="Calibri" w:cs="Calibri"/>
        </w:rPr>
      </w:pPr>
      <w:r>
        <w:rPr>
          <w:rFonts w:ascii="Calibri" w:hAnsi="Calibri" w:cs="Calibri"/>
        </w:rPr>
        <w:t xml:space="preserve">również </w:t>
      </w:r>
      <w:r w:rsidRPr="00F7395D">
        <w:rPr>
          <w:rFonts w:ascii="Calibri" w:hAnsi="Calibri" w:cs="Calibri"/>
        </w:rPr>
        <w:t>w odniesieniu do sprzętu, który ze względu na swoją specyfikę wymaga stosowania odpowiednio regulowanych zewnętrznych warunków klimatyzacyjnych (zgodnie z instrukcją producenta) spowodowane przez u</w:t>
      </w:r>
      <w:r>
        <w:rPr>
          <w:rFonts w:ascii="Calibri" w:hAnsi="Calibri" w:cs="Calibri"/>
        </w:rPr>
        <w:t>szkodzony system klimatyzacyjny, z wyjątkiem sytuacji, w której Ubezpieczony użytkował taki sprzęt po celowym wyłączeniu systemów regulujących warunki klimatyzacyjne, bądź pomimo świadomości, że system jest uszkodzony;</w:t>
      </w:r>
    </w:p>
    <w:p w:rsidR="00502C5D" w:rsidRPr="00A469EF" w:rsidRDefault="00502C5D" w:rsidP="008A6E58">
      <w:pPr>
        <w:numPr>
          <w:ilvl w:val="2"/>
          <w:numId w:val="30"/>
        </w:numPr>
        <w:tabs>
          <w:tab w:val="left" w:pos="1134"/>
        </w:tabs>
        <w:ind w:left="1427"/>
        <w:rPr>
          <w:rFonts w:ascii="Calibri" w:hAnsi="Calibri" w:cs="Calibri"/>
        </w:rPr>
      </w:pPr>
      <w:r w:rsidRPr="00F7395D">
        <w:rPr>
          <w:rFonts w:ascii="Calibri" w:hAnsi="Calibri" w:cs="Calibri"/>
        </w:rPr>
        <w:t xml:space="preserve">w odniesieniu do kosztów związanych z reinstalacją i rekonfiguracją infrastruktury teleinformatycznej i telekomunikacyjnej, w </w:t>
      </w:r>
      <w:r w:rsidRPr="00A469EF">
        <w:rPr>
          <w:rFonts w:ascii="Calibri" w:hAnsi="Calibri" w:cs="Calibri"/>
        </w:rPr>
        <w:t>tym z dostosowaniem do nowego środowiska informatycznego</w:t>
      </w:r>
      <w:r>
        <w:rPr>
          <w:rFonts w:ascii="Calibri" w:hAnsi="Calibri" w:cs="Calibri"/>
        </w:rPr>
        <w:t xml:space="preserve">. </w:t>
      </w:r>
      <w:r w:rsidRPr="00A469EF">
        <w:rPr>
          <w:rFonts w:ascii="Calibri" w:hAnsi="Calibri" w:cs="Calibri"/>
        </w:rPr>
        <w:t>Ubezpieczyciel odpowiada wyłącznie za koszty, których przyczyną była szkoda objęta zakresem ubezpieczenia określonym w Sekcji II pkt. 4. oraz Sekcji IIA pkt. 3.;</w:t>
      </w:r>
    </w:p>
    <w:p w:rsidR="00502C5D" w:rsidRPr="008E6E68" w:rsidRDefault="00502C5D" w:rsidP="008A6E58">
      <w:pPr>
        <w:numPr>
          <w:ilvl w:val="2"/>
          <w:numId w:val="30"/>
        </w:numPr>
        <w:tabs>
          <w:tab w:val="left" w:pos="1134"/>
        </w:tabs>
        <w:ind w:left="1427"/>
        <w:rPr>
          <w:rFonts w:ascii="Calibri" w:hAnsi="Calibri" w:cs="Calibri"/>
          <w:b/>
          <w:bCs/>
          <w:smallCaps/>
        </w:rPr>
      </w:pPr>
      <w:r w:rsidRPr="002447C7">
        <w:rPr>
          <w:rFonts w:ascii="Calibri" w:hAnsi="Calibri" w:cs="Calibri"/>
        </w:rPr>
        <w:t>za szkody spowodowane brakiem lub przerwą w dostawie elektryczności</w:t>
      </w:r>
      <w:r>
        <w:rPr>
          <w:rFonts w:ascii="Calibri" w:hAnsi="Calibri" w:cs="Calibri"/>
        </w:rPr>
        <w:t xml:space="preserve"> lub innych mediów;</w:t>
      </w:r>
    </w:p>
    <w:p w:rsidR="00502C5D" w:rsidRPr="003B7642" w:rsidRDefault="00502C5D" w:rsidP="008A6E58">
      <w:pPr>
        <w:numPr>
          <w:ilvl w:val="2"/>
          <w:numId w:val="30"/>
        </w:numPr>
        <w:tabs>
          <w:tab w:val="left" w:pos="1134"/>
        </w:tabs>
        <w:ind w:left="1427"/>
        <w:rPr>
          <w:rFonts w:ascii="Calibri" w:hAnsi="Calibri" w:cs="Calibri"/>
        </w:rPr>
      </w:pPr>
      <w:r w:rsidRPr="003B7642">
        <w:rPr>
          <w:rFonts w:ascii="Calibri" w:hAnsi="Calibri" w:cs="Calibri"/>
        </w:rPr>
        <w:t xml:space="preserve">za koszty odtworzenia danych i </w:t>
      </w:r>
      <w:r w:rsidRPr="00B537D3">
        <w:rPr>
          <w:rFonts w:ascii="Calibri" w:hAnsi="Calibri" w:cs="Calibri"/>
        </w:rPr>
        <w:t>oprogramowania</w:t>
      </w:r>
      <w:r w:rsidRPr="00B537D3">
        <w:rPr>
          <w:rFonts w:ascii="Calibri" w:hAnsi="Calibri" w:cs="Calibri"/>
          <w:bCs/>
          <w:smallCaps/>
        </w:rPr>
        <w:t xml:space="preserve"> (</w:t>
      </w:r>
      <w:r w:rsidRPr="00B537D3">
        <w:rPr>
          <w:rFonts w:ascii="Calibri" w:hAnsi="Calibri" w:cs="Calibri"/>
        </w:rPr>
        <w:t>dane</w:t>
      </w:r>
      <w:r w:rsidRPr="003B7642">
        <w:rPr>
          <w:rFonts w:ascii="Calibri" w:hAnsi="Calibri" w:cs="Calibri"/>
        </w:rPr>
        <w:t xml:space="preserve"> oraz nośniki danych będą ubezpieczone także w zewnętrznym archiwum danych oraz podczas transportu)</w:t>
      </w:r>
    </w:p>
    <w:p w:rsidR="00502C5D" w:rsidRPr="001A6181" w:rsidRDefault="00502C5D" w:rsidP="008A6E58">
      <w:pPr>
        <w:pStyle w:val="Akapitzlist"/>
        <w:numPr>
          <w:ilvl w:val="0"/>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0"/>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1"/>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1A6181" w:rsidRDefault="00502C5D" w:rsidP="008A6E58">
      <w:pPr>
        <w:pStyle w:val="Akapitzlist"/>
        <w:numPr>
          <w:ilvl w:val="2"/>
          <w:numId w:val="17"/>
        </w:numPr>
        <w:tabs>
          <w:tab w:val="left" w:pos="1701"/>
        </w:tabs>
        <w:spacing w:after="120"/>
        <w:rPr>
          <w:rFonts w:ascii="Calibri" w:hAnsi="Calibri" w:cs="Calibri"/>
          <w:vanish/>
          <w:lang w:val="pl-PL" w:eastAsia="pl-PL"/>
        </w:rPr>
      </w:pPr>
    </w:p>
    <w:p w:rsidR="00502C5D" w:rsidRPr="003B7642" w:rsidRDefault="00502C5D" w:rsidP="008A6E58">
      <w:pPr>
        <w:numPr>
          <w:ilvl w:val="3"/>
          <w:numId w:val="17"/>
        </w:numPr>
        <w:tabs>
          <w:tab w:val="left" w:pos="1701"/>
        </w:tabs>
        <w:spacing w:after="120"/>
        <w:ind w:left="1701" w:hanging="708"/>
        <w:rPr>
          <w:rFonts w:ascii="Calibri" w:hAnsi="Calibri" w:cs="Calibri"/>
        </w:rPr>
      </w:pPr>
      <w:r w:rsidRPr="003B7642">
        <w:rPr>
          <w:rFonts w:ascii="Calibri" w:hAnsi="Calibri" w:cs="Calibri"/>
        </w:rPr>
        <w:t>Przez koszty odtworzenia danych i oprogramowania rozumie się:</w:t>
      </w:r>
    </w:p>
    <w:p w:rsidR="00502C5D" w:rsidRPr="00732E36" w:rsidRDefault="00502C5D" w:rsidP="008A6E58">
      <w:pPr>
        <w:numPr>
          <w:ilvl w:val="0"/>
          <w:numId w:val="45"/>
        </w:numPr>
        <w:tabs>
          <w:tab w:val="left" w:pos="1985"/>
        </w:tabs>
        <w:autoSpaceDE w:val="0"/>
        <w:autoSpaceDN w:val="0"/>
        <w:adjustRightInd w:val="0"/>
        <w:spacing w:after="120"/>
        <w:ind w:left="2127" w:hanging="284"/>
        <w:rPr>
          <w:rFonts w:ascii="Calibri" w:hAnsi="Calibri" w:cs="Calibri"/>
          <w:b/>
        </w:rPr>
      </w:pPr>
      <w:r w:rsidRPr="008E6E68">
        <w:rPr>
          <w:rFonts w:ascii="Calibri" w:hAnsi="Calibri" w:cs="Calibri"/>
        </w:rPr>
        <w:t>koszt odzyskania danych – przez odzyskiwanie danych rozumie się proces przywracania dostępu do danych zapisanych na dowolnym nośniku i/lub odtwarzania</w:t>
      </w:r>
      <w:r>
        <w:rPr>
          <w:rFonts w:ascii="Calibri" w:hAnsi="Calibri" w:cs="Calibri"/>
        </w:rPr>
        <w:t>.</w:t>
      </w:r>
      <w:r w:rsidRPr="008E6E68">
        <w:rPr>
          <w:rFonts w:ascii="Calibri" w:hAnsi="Calibri" w:cs="Calibri"/>
        </w:rPr>
        <w:t xml:space="preserve"> Ustanawia się odpowiedzialność Ubezpieczyciela do limitu </w:t>
      </w:r>
      <w:r w:rsidRPr="008E6E68">
        <w:rPr>
          <w:rFonts w:ascii="Calibri" w:hAnsi="Calibri" w:cs="Calibri"/>
          <w:b/>
        </w:rPr>
        <w:t>100 000,00 zł</w:t>
      </w:r>
      <w:r w:rsidRPr="008E6E68">
        <w:rPr>
          <w:rFonts w:ascii="Calibri" w:hAnsi="Calibri" w:cs="Calibri"/>
          <w:b/>
          <w:i/>
        </w:rPr>
        <w:t xml:space="preserve"> </w:t>
      </w:r>
      <w:r w:rsidRPr="008E6E68">
        <w:rPr>
          <w:rFonts w:ascii="Calibri" w:hAnsi="Calibri" w:cs="Calibri"/>
        </w:rPr>
        <w:t>ponad sumy przyjęte do ubezpieczenia za koszty odtworzenia danych i nośników danych oraz oprogramowania fizycznego zapisu w celu otrzymania pierwotnej struktury danych;</w:t>
      </w:r>
    </w:p>
    <w:p w:rsidR="00502C5D" w:rsidRPr="008E6E68" w:rsidRDefault="00502C5D" w:rsidP="00502C5D">
      <w:pPr>
        <w:tabs>
          <w:tab w:val="left" w:pos="1985"/>
        </w:tabs>
        <w:autoSpaceDE w:val="0"/>
        <w:autoSpaceDN w:val="0"/>
        <w:adjustRightInd w:val="0"/>
        <w:spacing w:after="120"/>
        <w:ind w:left="2204"/>
        <w:rPr>
          <w:rFonts w:ascii="Calibri" w:hAnsi="Calibri" w:cs="Calibri"/>
          <w:b/>
        </w:rPr>
      </w:pPr>
    </w:p>
    <w:p w:rsidR="00502C5D" w:rsidRPr="008E6E68" w:rsidRDefault="00502C5D" w:rsidP="008A6E58">
      <w:pPr>
        <w:numPr>
          <w:ilvl w:val="0"/>
          <w:numId w:val="45"/>
        </w:numPr>
        <w:tabs>
          <w:tab w:val="left" w:pos="1985"/>
        </w:tabs>
        <w:autoSpaceDE w:val="0"/>
        <w:autoSpaceDN w:val="0"/>
        <w:adjustRightInd w:val="0"/>
        <w:spacing w:after="120"/>
        <w:ind w:left="2127" w:hanging="284"/>
        <w:rPr>
          <w:rFonts w:ascii="Calibri" w:hAnsi="Calibri" w:cs="Calibri"/>
        </w:rPr>
      </w:pPr>
      <w:r w:rsidRPr="008E6E68">
        <w:rPr>
          <w:rFonts w:ascii="Calibri" w:hAnsi="Calibri" w:cs="Calibri"/>
        </w:rPr>
        <w:t>koszt odtworzenia danych – przez odtworzenie danych rozumie się koszt wprowadzania danych z kopii zapasowych i/lub koszt ręcznego wprowadzenia danych z dokumentów źródłowych;</w:t>
      </w:r>
    </w:p>
    <w:p w:rsidR="00502C5D" w:rsidRDefault="00502C5D" w:rsidP="008A6E58">
      <w:pPr>
        <w:numPr>
          <w:ilvl w:val="0"/>
          <w:numId w:val="45"/>
        </w:numPr>
        <w:tabs>
          <w:tab w:val="left" w:pos="1985"/>
        </w:tabs>
        <w:autoSpaceDE w:val="0"/>
        <w:autoSpaceDN w:val="0"/>
        <w:adjustRightInd w:val="0"/>
        <w:spacing w:after="120"/>
        <w:ind w:left="2127" w:hanging="284"/>
        <w:rPr>
          <w:rFonts w:ascii="Calibri" w:hAnsi="Calibri" w:cs="Calibri"/>
        </w:rPr>
      </w:pPr>
      <w:r w:rsidRPr="008E6E68">
        <w:rPr>
          <w:rFonts w:ascii="Calibri" w:hAnsi="Calibri" w:cs="Calibri"/>
        </w:rPr>
        <w:lastRenderedPageBreak/>
        <w:t>koszty odzyskania lub odtworzenia programów licencjonowanych, oprogramowania systemowego, oprogramowania produkcji seryjnej lub indywidualnej, będące następstwem przypadkowych lub umyślnych skasowań, zniszczenia lub zniekształcenia danych zapisanych na nośnikach danych, niezależnie od tego, czy towarzyszy czy nie towarzyszy im uszkodzenie sprzętu</w:t>
      </w:r>
      <w:r>
        <w:rPr>
          <w:rFonts w:ascii="Calibri" w:hAnsi="Calibri" w:cs="Calibri"/>
        </w:rPr>
        <w:t>.</w:t>
      </w:r>
    </w:p>
    <w:p w:rsidR="00502C5D" w:rsidRDefault="00502C5D" w:rsidP="008A6E58">
      <w:pPr>
        <w:numPr>
          <w:ilvl w:val="3"/>
          <w:numId w:val="17"/>
        </w:numPr>
        <w:tabs>
          <w:tab w:val="left" w:pos="1701"/>
        </w:tabs>
        <w:spacing w:after="120"/>
        <w:ind w:left="1701" w:hanging="708"/>
        <w:rPr>
          <w:rFonts w:ascii="Calibri" w:hAnsi="Calibri" w:cs="Calibri"/>
        </w:rPr>
      </w:pPr>
      <w:r>
        <w:rPr>
          <w:rFonts w:ascii="Calibri" w:hAnsi="Calibri" w:cs="Calibri"/>
        </w:rPr>
        <w:t>Ubezpieczający w porozumieniu z Ubezpieczycielem zastrzega sobie prawo do skorzystania z usług firmy specjalizującej się w dokonywaniu powyższych czynności;</w:t>
      </w:r>
    </w:p>
    <w:p w:rsidR="00502C5D" w:rsidRPr="00BC787F" w:rsidRDefault="00502C5D" w:rsidP="008A6E58">
      <w:pPr>
        <w:numPr>
          <w:ilvl w:val="3"/>
          <w:numId w:val="17"/>
        </w:numPr>
        <w:tabs>
          <w:tab w:val="left" w:pos="1701"/>
        </w:tabs>
        <w:spacing w:after="120"/>
        <w:ind w:left="1701" w:hanging="708"/>
        <w:rPr>
          <w:rFonts w:ascii="Calibri" w:hAnsi="Calibri" w:cs="Calibri"/>
        </w:rPr>
      </w:pPr>
      <w:r w:rsidRPr="00BC787F">
        <w:rPr>
          <w:rFonts w:ascii="Calibri" w:hAnsi="Calibri" w:cs="Calibri"/>
        </w:rPr>
        <w:t xml:space="preserve">Ubezpieczyciel będzie akceptował czynności określone w </w:t>
      </w:r>
      <w:r>
        <w:rPr>
          <w:rFonts w:ascii="Calibri" w:hAnsi="Calibri" w:cs="Calibri"/>
        </w:rPr>
        <w:t xml:space="preserve">pkt. </w:t>
      </w:r>
      <w:r w:rsidRPr="00BC787F">
        <w:rPr>
          <w:rFonts w:ascii="Calibri" w:hAnsi="Calibri" w:cs="Calibri"/>
        </w:rPr>
        <w:t xml:space="preserve">3.1.6.2 jako właściwe w procesie likwidacji szkody, a dokumentację przygotowaną przez firmę wykonująca te czynności Ubezpieczyciel przyjmie jako część dokumentacji likwidacji szkody, choćby nie miał możliwości dokonania oględzin przedmiotu ubezpieczenia przed usunięciem szkody.  </w:t>
      </w:r>
    </w:p>
    <w:p w:rsidR="00502C5D" w:rsidRDefault="00502C5D" w:rsidP="008A6E58">
      <w:pPr>
        <w:numPr>
          <w:ilvl w:val="2"/>
          <w:numId w:val="30"/>
        </w:numPr>
        <w:tabs>
          <w:tab w:val="left" w:pos="1134"/>
        </w:tabs>
        <w:ind w:left="1427"/>
        <w:rPr>
          <w:rFonts w:ascii="Calibri" w:hAnsi="Calibri" w:cs="Calibri"/>
          <w:b/>
          <w:bCs/>
          <w:smallCaps/>
        </w:rPr>
      </w:pPr>
      <w:r w:rsidRPr="009D1CA7">
        <w:rPr>
          <w:rFonts w:ascii="Calibri" w:hAnsi="Calibri" w:cs="Calibri"/>
        </w:rPr>
        <w:t>za szkody spowodowane upuszczeniem sprzętu elektronicznego przenośnego.</w:t>
      </w:r>
    </w:p>
    <w:p w:rsidR="00502C5D" w:rsidRPr="00E63370" w:rsidRDefault="00502C5D" w:rsidP="00502C5D">
      <w:pPr>
        <w:tabs>
          <w:tab w:val="left" w:pos="1134"/>
        </w:tabs>
        <w:ind w:left="1427"/>
        <w:rPr>
          <w:rFonts w:ascii="Calibri" w:hAnsi="Calibri" w:cs="Calibri"/>
          <w:b/>
          <w:bCs/>
          <w:smallCaps/>
        </w:rPr>
      </w:pPr>
    </w:p>
    <w:p w:rsidR="00502C5D" w:rsidRPr="00EF79E9" w:rsidRDefault="00502C5D" w:rsidP="008A6E58">
      <w:pPr>
        <w:numPr>
          <w:ilvl w:val="0"/>
          <w:numId w:val="17"/>
        </w:numPr>
        <w:tabs>
          <w:tab w:val="left" w:pos="567"/>
        </w:tabs>
        <w:ind w:left="567" w:hanging="567"/>
        <w:rPr>
          <w:rFonts w:ascii="Calibri" w:hAnsi="Calibri" w:cs="Calibri"/>
        </w:rPr>
      </w:pPr>
      <w:r w:rsidRPr="00A469EF">
        <w:rPr>
          <w:rFonts w:ascii="Calibri" w:hAnsi="Calibri" w:cs="Calibri"/>
          <w:b/>
          <w:bCs/>
          <w:smallCaps/>
        </w:rPr>
        <w:t>Postanowienia dotyczące wyłączeń odpowiedzialności ubezpieczyciela</w:t>
      </w:r>
    </w:p>
    <w:p w:rsidR="00502C5D" w:rsidRPr="00A469EF" w:rsidRDefault="00502C5D" w:rsidP="00502C5D">
      <w:pPr>
        <w:tabs>
          <w:tab w:val="left" w:pos="567"/>
        </w:tabs>
        <w:ind w:left="567"/>
        <w:rPr>
          <w:rFonts w:ascii="Calibri" w:hAnsi="Calibri" w:cs="Calibri"/>
        </w:rPr>
      </w:pPr>
    </w:p>
    <w:p w:rsidR="00502C5D" w:rsidRPr="00A469EF" w:rsidRDefault="00502C5D" w:rsidP="008A6E58">
      <w:pPr>
        <w:numPr>
          <w:ilvl w:val="1"/>
          <w:numId w:val="17"/>
        </w:numPr>
        <w:tabs>
          <w:tab w:val="left" w:pos="1134"/>
        </w:tabs>
        <w:ind w:left="1134" w:hanging="567"/>
        <w:rPr>
          <w:rFonts w:ascii="Calibri" w:hAnsi="Calibri" w:cs="Calibri"/>
        </w:rPr>
      </w:pPr>
      <w:r w:rsidRPr="00A469EF">
        <w:rPr>
          <w:rFonts w:ascii="Calibri" w:hAnsi="Calibri" w:cs="Calibri"/>
        </w:rPr>
        <w:t>Ochrona ubezpieczeniowa w zakresie Sekcji II A z uwzględnieniem zapisów Sekcji II pkt. 7 nie obejmuje szkód, których wyłączną przyczyną jest:</w:t>
      </w:r>
    </w:p>
    <w:p w:rsidR="00502C5D" w:rsidRPr="00732E36" w:rsidRDefault="00502C5D" w:rsidP="008A6E58">
      <w:pPr>
        <w:pStyle w:val="Akapitzlist"/>
        <w:numPr>
          <w:ilvl w:val="0"/>
          <w:numId w:val="30"/>
        </w:numPr>
        <w:tabs>
          <w:tab w:val="left" w:pos="1134"/>
        </w:tabs>
        <w:rPr>
          <w:rFonts w:ascii="Calibri" w:hAnsi="Calibri" w:cs="Calibri"/>
          <w:vanish/>
          <w:lang w:val="pl-PL" w:eastAsia="pl-PL"/>
        </w:rPr>
      </w:pPr>
    </w:p>
    <w:p w:rsidR="00502C5D" w:rsidRPr="00732E36" w:rsidRDefault="00502C5D" w:rsidP="008A6E58">
      <w:pPr>
        <w:pStyle w:val="Akapitzlist"/>
        <w:numPr>
          <w:ilvl w:val="1"/>
          <w:numId w:val="30"/>
        </w:numPr>
        <w:tabs>
          <w:tab w:val="left" w:pos="1134"/>
        </w:tabs>
        <w:rPr>
          <w:rFonts w:ascii="Calibri" w:hAnsi="Calibri" w:cs="Calibri"/>
          <w:vanish/>
          <w:lang w:val="pl-PL" w:eastAsia="pl-PL"/>
        </w:rPr>
      </w:pPr>
    </w:p>
    <w:p w:rsidR="00502C5D" w:rsidRPr="00A469EF" w:rsidRDefault="00502C5D" w:rsidP="008A6E58">
      <w:pPr>
        <w:numPr>
          <w:ilvl w:val="2"/>
          <w:numId w:val="30"/>
        </w:numPr>
        <w:tabs>
          <w:tab w:val="left" w:pos="1134"/>
        </w:tabs>
        <w:ind w:left="1427"/>
        <w:rPr>
          <w:rFonts w:ascii="Calibri" w:hAnsi="Calibri" w:cs="Calibri"/>
        </w:rPr>
      </w:pPr>
      <w:r w:rsidRPr="00A469EF">
        <w:rPr>
          <w:rFonts w:ascii="Calibri" w:hAnsi="Calibri" w:cs="Calibri"/>
        </w:rPr>
        <w:t>działanie wirusów komputerowych i innych złośliwych programów, jeżeli nie był zainstalowany i aktualizowany program antywirusowy;</w:t>
      </w:r>
    </w:p>
    <w:p w:rsidR="00502C5D" w:rsidRPr="00A469EF" w:rsidRDefault="00502C5D" w:rsidP="008A6E58">
      <w:pPr>
        <w:numPr>
          <w:ilvl w:val="2"/>
          <w:numId w:val="30"/>
        </w:numPr>
        <w:tabs>
          <w:tab w:val="left" w:pos="1134"/>
        </w:tabs>
        <w:ind w:left="1427"/>
        <w:rPr>
          <w:rFonts w:ascii="Calibri" w:hAnsi="Calibri" w:cs="Calibri"/>
        </w:rPr>
      </w:pPr>
      <w:r w:rsidRPr="00A469EF">
        <w:rPr>
          <w:rFonts w:ascii="Calibri" w:hAnsi="Calibri" w:cs="Calibri"/>
        </w:rPr>
        <w:t>zaniechanie obowiązkowych, okresowych przeglądów konserwacyjnych i modernizacji, jeżeli są wymagane przepisami prawa lub wymaganiami producenta;</w:t>
      </w:r>
    </w:p>
    <w:p w:rsidR="00502C5D" w:rsidRDefault="00502C5D" w:rsidP="008A6E58">
      <w:pPr>
        <w:numPr>
          <w:ilvl w:val="2"/>
          <w:numId w:val="30"/>
        </w:numPr>
        <w:tabs>
          <w:tab w:val="left" w:pos="1134"/>
        </w:tabs>
        <w:ind w:left="1427"/>
        <w:rPr>
          <w:rFonts w:ascii="Calibri" w:hAnsi="Calibri" w:cs="Calibri"/>
        </w:rPr>
      </w:pPr>
      <w:r w:rsidRPr="00F7395D">
        <w:rPr>
          <w:rFonts w:ascii="Calibri" w:hAnsi="Calibri" w:cs="Calibri"/>
        </w:rPr>
        <w:t>wada lub uszkodzenie istniejące w chwili zawarcia umowy ubezpieczenia, o którym Ubezpieczony wiedział lub przy zachowaniu należytej staranności mógł wiedzieć.</w:t>
      </w:r>
    </w:p>
    <w:p w:rsidR="00502C5D" w:rsidRPr="00262FBD" w:rsidRDefault="00502C5D" w:rsidP="008A6E58">
      <w:pPr>
        <w:numPr>
          <w:ilvl w:val="1"/>
          <w:numId w:val="17"/>
        </w:numPr>
        <w:tabs>
          <w:tab w:val="left" w:pos="1134"/>
        </w:tabs>
        <w:ind w:left="1134" w:hanging="567"/>
        <w:rPr>
          <w:rFonts w:ascii="Calibri" w:hAnsi="Calibri" w:cs="Calibri"/>
        </w:rPr>
      </w:pPr>
      <w:r w:rsidRPr="003B7642">
        <w:rPr>
          <w:rFonts w:ascii="Calibri" w:hAnsi="Calibri" w:cs="Calibri"/>
        </w:rPr>
        <w:t xml:space="preserve">W odniesieniu do ubezpieczenia </w:t>
      </w:r>
      <w:r w:rsidRPr="00262FBD">
        <w:rPr>
          <w:rFonts w:ascii="Calibri" w:hAnsi="Calibri" w:cs="Calibri"/>
        </w:rPr>
        <w:t xml:space="preserve">oprogramowania, zewnętrznych nośników danych oraz kosztów odtworzenia i </w:t>
      </w:r>
      <w:r w:rsidRPr="003B7642">
        <w:rPr>
          <w:rFonts w:ascii="Calibri" w:hAnsi="Calibri" w:cs="Calibri"/>
        </w:rPr>
        <w:t>odzyskania</w:t>
      </w:r>
      <w:r w:rsidRPr="00262FBD">
        <w:rPr>
          <w:rFonts w:ascii="Calibri" w:hAnsi="Calibri" w:cs="Calibri"/>
        </w:rPr>
        <w:t xml:space="preserve"> danych ochrona ubezpieczeniowa nie obejmuje szkód:</w:t>
      </w:r>
    </w:p>
    <w:p w:rsidR="00502C5D" w:rsidRPr="00732E36" w:rsidRDefault="00502C5D" w:rsidP="008A6E58">
      <w:pPr>
        <w:pStyle w:val="Akapitzlist"/>
        <w:numPr>
          <w:ilvl w:val="1"/>
          <w:numId w:val="30"/>
        </w:numPr>
        <w:tabs>
          <w:tab w:val="left" w:pos="1134"/>
        </w:tabs>
        <w:rPr>
          <w:rFonts w:ascii="Calibri" w:hAnsi="Calibri" w:cs="Calibri"/>
          <w:vanish/>
          <w:lang w:val="pl-PL" w:eastAsia="pl-PL"/>
        </w:rPr>
      </w:pPr>
    </w:p>
    <w:p w:rsidR="00502C5D" w:rsidRPr="00262FBD" w:rsidRDefault="00502C5D" w:rsidP="008A6E58">
      <w:pPr>
        <w:numPr>
          <w:ilvl w:val="2"/>
          <w:numId w:val="30"/>
        </w:numPr>
        <w:tabs>
          <w:tab w:val="left" w:pos="1134"/>
        </w:tabs>
        <w:ind w:left="1427"/>
        <w:rPr>
          <w:rFonts w:ascii="Calibri" w:hAnsi="Calibri" w:cs="Calibri"/>
        </w:rPr>
      </w:pPr>
      <w:r w:rsidRPr="00262FBD">
        <w:rPr>
          <w:rFonts w:ascii="Calibri" w:hAnsi="Calibri" w:cs="Calibri"/>
        </w:rPr>
        <w:t xml:space="preserve">spowodowanych błędną implementacją kodu źródłowego oprogramowania </w:t>
      </w:r>
      <w:r w:rsidRPr="003B7642">
        <w:rPr>
          <w:rFonts w:ascii="Calibri" w:hAnsi="Calibri" w:cs="Calibri"/>
        </w:rPr>
        <w:t>przekazanego</w:t>
      </w:r>
      <w:r w:rsidRPr="00262FBD">
        <w:rPr>
          <w:rFonts w:ascii="Calibri" w:hAnsi="Calibri" w:cs="Calibri"/>
        </w:rPr>
        <w:t xml:space="preserve"> Ubezpieczonemu przez firmę zewnętrzną;</w:t>
      </w:r>
    </w:p>
    <w:p w:rsidR="00502C5D" w:rsidRPr="00262FBD" w:rsidRDefault="00502C5D" w:rsidP="008A6E58">
      <w:pPr>
        <w:numPr>
          <w:ilvl w:val="2"/>
          <w:numId w:val="30"/>
        </w:numPr>
        <w:tabs>
          <w:tab w:val="left" w:pos="1134"/>
        </w:tabs>
        <w:ind w:left="1427"/>
        <w:rPr>
          <w:rFonts w:ascii="Calibri" w:hAnsi="Calibri" w:cs="Calibri"/>
        </w:rPr>
      </w:pPr>
      <w:r w:rsidRPr="00262FBD">
        <w:rPr>
          <w:rFonts w:ascii="Calibri" w:hAnsi="Calibri" w:cs="Calibri"/>
        </w:rPr>
        <w:t>będących pośrednimi następstwami zdarzeń w postaci kar umownych, odsetek lub utraty zysku;</w:t>
      </w:r>
    </w:p>
    <w:p w:rsidR="00502C5D" w:rsidRPr="00262FBD" w:rsidRDefault="00502C5D" w:rsidP="008A6E58">
      <w:pPr>
        <w:numPr>
          <w:ilvl w:val="2"/>
          <w:numId w:val="30"/>
        </w:numPr>
        <w:tabs>
          <w:tab w:val="left" w:pos="1134"/>
        </w:tabs>
        <w:ind w:left="1427"/>
        <w:rPr>
          <w:rFonts w:ascii="Calibri" w:hAnsi="Calibri" w:cs="Calibri"/>
        </w:rPr>
      </w:pPr>
      <w:r w:rsidRPr="00262FBD">
        <w:rPr>
          <w:rFonts w:ascii="Calibri" w:hAnsi="Calibri" w:cs="Calibri"/>
        </w:rPr>
        <w:t>jeżeli nie były zainstalowane i konserwowane zgodnie z instrukcją zabezpieczenia zalecaną przez producenta;</w:t>
      </w:r>
    </w:p>
    <w:p w:rsidR="00502C5D" w:rsidRPr="00262FBD" w:rsidRDefault="00502C5D" w:rsidP="008A6E58">
      <w:pPr>
        <w:numPr>
          <w:ilvl w:val="2"/>
          <w:numId w:val="30"/>
        </w:numPr>
        <w:tabs>
          <w:tab w:val="left" w:pos="1134"/>
        </w:tabs>
        <w:ind w:left="1427"/>
        <w:rPr>
          <w:rFonts w:ascii="Calibri" w:hAnsi="Calibri" w:cs="Calibri"/>
        </w:rPr>
      </w:pPr>
      <w:r w:rsidRPr="00262FBD">
        <w:rPr>
          <w:rFonts w:ascii="Calibri" w:hAnsi="Calibri" w:cs="Calibri"/>
        </w:rPr>
        <w:t>w postaci kosztów odtworzenia danych zapisanych w pamięci ulotnej jednostki centralnej urządzenia (przez pamięć ulotną jednostki centralnej urządzenia rozumie się rodzaj pamięci, który został zaprojektowany w taki sposób, że jego zawartość ulega utracie w przypadku zaniku zasilania urządzenia w energię elektryczną);</w:t>
      </w:r>
    </w:p>
    <w:p w:rsidR="00502C5D" w:rsidRPr="00EF3D72" w:rsidRDefault="00502C5D" w:rsidP="00EF3D72">
      <w:pPr>
        <w:numPr>
          <w:ilvl w:val="2"/>
          <w:numId w:val="30"/>
        </w:numPr>
        <w:tabs>
          <w:tab w:val="left" w:pos="1134"/>
        </w:tabs>
        <w:ind w:left="1427"/>
        <w:rPr>
          <w:rFonts w:ascii="Calibri" w:hAnsi="Calibri" w:cs="Calibri"/>
        </w:rPr>
      </w:pPr>
      <w:r w:rsidRPr="00262FBD">
        <w:rPr>
          <w:rFonts w:ascii="Calibri" w:hAnsi="Calibri" w:cs="Calibri"/>
        </w:rPr>
        <w:t>spowodowanych niezgodnym z przyjętą przez Ubezpieczonego procedurą przechowywaniem wymiennych nośników danych, o ile uchybienie nastąpiło w wyniku rażącego niedbalstwa pracownika</w:t>
      </w:r>
    </w:p>
    <w:p w:rsidR="00502C5D" w:rsidRPr="00F7395D" w:rsidRDefault="00502C5D" w:rsidP="008A6E58">
      <w:pPr>
        <w:numPr>
          <w:ilvl w:val="1"/>
          <w:numId w:val="17"/>
        </w:numPr>
        <w:tabs>
          <w:tab w:val="left" w:pos="1134"/>
        </w:tabs>
        <w:ind w:left="1134" w:hanging="567"/>
        <w:rPr>
          <w:rFonts w:ascii="Calibri" w:hAnsi="Calibri" w:cs="Calibri"/>
        </w:rPr>
      </w:pPr>
      <w:r w:rsidRPr="00F7395D">
        <w:rPr>
          <w:rFonts w:ascii="Calibri" w:hAnsi="Calibri" w:cs="Calibri"/>
        </w:rPr>
        <w:t>Ubezpieczyciel nie odpowiada za szkody, za które na mocy przepisów prawa lub postanowień umowy odpowiedzialny jest producent, sprzedawca lub warsztat naprawczy i nie uchyla się od odpowiedzialności za powstałą szkodę. Ubezpieczyciel ponosi odpowiedzialność za szkodę w przedmiocie ubezpieczenia, jeśli nie istnieje podmiot, do którego można zgłosić roszczenie lub jeśli istnieje, jednak uchyla się od odpowiedzialności.</w:t>
      </w:r>
    </w:p>
    <w:p w:rsidR="00502C5D" w:rsidRPr="00F7395D" w:rsidRDefault="00502C5D" w:rsidP="008A6E58">
      <w:pPr>
        <w:numPr>
          <w:ilvl w:val="1"/>
          <w:numId w:val="17"/>
        </w:numPr>
        <w:tabs>
          <w:tab w:val="left" w:pos="1134"/>
        </w:tabs>
        <w:ind w:left="1134" w:hanging="567"/>
        <w:rPr>
          <w:rFonts w:ascii="Calibri" w:hAnsi="Calibri" w:cs="Calibri"/>
        </w:rPr>
      </w:pPr>
      <w:r w:rsidRPr="00F7395D">
        <w:rPr>
          <w:rFonts w:ascii="Calibri" w:hAnsi="Calibri" w:cs="Calibri"/>
        </w:rPr>
        <w:t>Ubezpieczyciel nie odpowiada za szkody w częściach sprzętu elektronicznego ulegających szybkiemu zużyciu lub podlegających okresowej wymianie, o ile szkody w tych częściach wynikają z braku konserwacji lub przeglądów, jeżeli były zalecane przez producenta.</w:t>
      </w:r>
    </w:p>
    <w:p w:rsidR="00502C5D" w:rsidRPr="00F7395D" w:rsidRDefault="00502C5D" w:rsidP="008A6E58">
      <w:pPr>
        <w:numPr>
          <w:ilvl w:val="1"/>
          <w:numId w:val="17"/>
        </w:numPr>
        <w:tabs>
          <w:tab w:val="left" w:pos="1134"/>
        </w:tabs>
        <w:ind w:left="1134" w:hanging="567"/>
        <w:rPr>
          <w:rFonts w:ascii="Calibri" w:hAnsi="Calibri" w:cs="Calibri"/>
          <w:b/>
          <w:bCs/>
          <w:smallCaps/>
        </w:rPr>
      </w:pPr>
      <w:r w:rsidRPr="00F7395D">
        <w:rPr>
          <w:rFonts w:ascii="Calibri" w:hAnsi="Calibri" w:cs="Calibri"/>
        </w:rPr>
        <w:t>Ubezpieczyciel nie odpowiada za koszty konserwacji i modernizacji (wzrost wartości przedmiotu ubezpieczenia w wyniku jego naprawy po szkodzie) ponad sumę ubezpieczenia przedmiotu ubezpieczenia.</w:t>
      </w:r>
    </w:p>
    <w:p w:rsidR="00502C5D" w:rsidRPr="00EF79E9" w:rsidRDefault="00502C5D" w:rsidP="008A6E58">
      <w:pPr>
        <w:numPr>
          <w:ilvl w:val="0"/>
          <w:numId w:val="17"/>
        </w:numPr>
        <w:tabs>
          <w:tab w:val="left" w:pos="567"/>
        </w:tabs>
        <w:ind w:left="567" w:hanging="567"/>
        <w:rPr>
          <w:rFonts w:ascii="Calibri" w:hAnsi="Calibri" w:cs="Calibri"/>
        </w:rPr>
      </w:pPr>
      <w:r w:rsidRPr="00F7395D">
        <w:rPr>
          <w:rFonts w:ascii="Calibri" w:hAnsi="Calibri" w:cs="Calibri"/>
          <w:b/>
          <w:bCs/>
          <w:smallCaps/>
        </w:rPr>
        <w:t>Postanowienia dotyczące wartości przyjętych do ubezpieczenia, sum ubezpieczenia i limitów odpowiedzialności</w:t>
      </w:r>
    </w:p>
    <w:p w:rsidR="00502C5D" w:rsidRPr="00F7395D" w:rsidRDefault="00502C5D" w:rsidP="00502C5D">
      <w:pPr>
        <w:tabs>
          <w:tab w:val="left" w:pos="567"/>
        </w:tabs>
        <w:ind w:left="567"/>
        <w:rPr>
          <w:rFonts w:ascii="Calibri" w:hAnsi="Calibri" w:cs="Calibri"/>
        </w:rPr>
      </w:pPr>
    </w:p>
    <w:p w:rsidR="00502C5D" w:rsidRPr="00033BAD" w:rsidRDefault="00502C5D" w:rsidP="008A6E58">
      <w:pPr>
        <w:numPr>
          <w:ilvl w:val="1"/>
          <w:numId w:val="17"/>
        </w:numPr>
        <w:tabs>
          <w:tab w:val="left" w:pos="1134"/>
        </w:tabs>
        <w:ind w:left="1134" w:hanging="567"/>
        <w:rPr>
          <w:rFonts w:ascii="Calibri" w:hAnsi="Calibri" w:cs="Calibri"/>
        </w:rPr>
      </w:pPr>
      <w:r w:rsidRPr="00F7395D">
        <w:rPr>
          <w:rFonts w:ascii="Calibri" w:hAnsi="Calibri" w:cs="Calibri"/>
        </w:rPr>
        <w:t xml:space="preserve">Sumy ubezpieczenia elektronicznego sprzętu stacjonarnego i przenośnego są podane bez podziału na </w:t>
      </w:r>
      <w:r w:rsidRPr="00033BAD">
        <w:rPr>
          <w:rFonts w:ascii="Calibri" w:hAnsi="Calibri" w:cs="Calibri"/>
        </w:rPr>
        <w:t>lokalizacje. Wartość elektronicznego sprzętu stacjonarnego i przenośnego przyjęta została, analo</w:t>
      </w:r>
      <w:r>
        <w:rPr>
          <w:rFonts w:ascii="Calibri" w:hAnsi="Calibri" w:cs="Calibri"/>
        </w:rPr>
        <w:t>gicznie jak w Sekcji II.</w:t>
      </w:r>
    </w:p>
    <w:p w:rsidR="00502C5D" w:rsidRPr="00033BAD" w:rsidRDefault="00502C5D" w:rsidP="008A6E58">
      <w:pPr>
        <w:numPr>
          <w:ilvl w:val="1"/>
          <w:numId w:val="17"/>
        </w:numPr>
        <w:tabs>
          <w:tab w:val="left" w:pos="1134"/>
        </w:tabs>
        <w:ind w:left="1134" w:hanging="567"/>
        <w:rPr>
          <w:rFonts w:ascii="Calibri" w:hAnsi="Calibri" w:cs="Calibri"/>
        </w:rPr>
      </w:pPr>
      <w:r w:rsidRPr="00033BAD">
        <w:rPr>
          <w:rFonts w:ascii="Calibri" w:hAnsi="Calibri" w:cs="Calibri"/>
        </w:rPr>
        <w:lastRenderedPageBreak/>
        <w:t>Sprzęt elektroniczny stacjonarny i przenośny ubezpieczony w zakresie określonym w Sekcji II A ubezpieczony jest systemie na sumy stałe zgodnie z definicją systemu na sumy s</w:t>
      </w:r>
      <w:r>
        <w:rPr>
          <w:rFonts w:ascii="Calibri" w:hAnsi="Calibri" w:cs="Calibri"/>
        </w:rPr>
        <w:t>tałe zawartą w Sekcji II pkt. 10</w:t>
      </w:r>
      <w:r w:rsidRPr="00033BAD">
        <w:rPr>
          <w:rFonts w:ascii="Calibri" w:hAnsi="Calibri" w:cs="Calibri"/>
        </w:rPr>
        <w:t>.3.1.</w:t>
      </w:r>
    </w:p>
    <w:p w:rsidR="00502C5D" w:rsidRPr="00A469EF" w:rsidRDefault="00502C5D" w:rsidP="008A6E58">
      <w:pPr>
        <w:numPr>
          <w:ilvl w:val="1"/>
          <w:numId w:val="17"/>
        </w:numPr>
        <w:tabs>
          <w:tab w:val="left" w:pos="1134"/>
        </w:tabs>
        <w:ind w:left="1134" w:hanging="567"/>
        <w:rPr>
          <w:rFonts w:ascii="Calibri" w:hAnsi="Calibri" w:cs="Calibri"/>
        </w:rPr>
      </w:pPr>
      <w:r w:rsidRPr="00A469EF">
        <w:rPr>
          <w:rFonts w:ascii="Calibri" w:hAnsi="Calibri" w:cs="Calibri"/>
        </w:rPr>
        <w:t>Limity odpowiedzialności:</w:t>
      </w:r>
    </w:p>
    <w:p w:rsidR="00502C5D" w:rsidRPr="00732E36" w:rsidRDefault="00502C5D" w:rsidP="008A6E58">
      <w:pPr>
        <w:pStyle w:val="Akapitzlist"/>
        <w:numPr>
          <w:ilvl w:val="0"/>
          <w:numId w:val="30"/>
        </w:numPr>
        <w:tabs>
          <w:tab w:val="left" w:pos="1134"/>
        </w:tabs>
        <w:rPr>
          <w:rFonts w:ascii="Calibri" w:hAnsi="Calibri" w:cs="Calibri"/>
          <w:vanish/>
          <w:lang w:val="pl-PL" w:eastAsia="pl-PL"/>
        </w:rPr>
      </w:pPr>
    </w:p>
    <w:p w:rsidR="00502C5D" w:rsidRPr="00732E36" w:rsidRDefault="00502C5D" w:rsidP="008A6E58">
      <w:pPr>
        <w:pStyle w:val="Akapitzlist"/>
        <w:numPr>
          <w:ilvl w:val="1"/>
          <w:numId w:val="30"/>
        </w:numPr>
        <w:tabs>
          <w:tab w:val="left" w:pos="1134"/>
        </w:tabs>
        <w:rPr>
          <w:rFonts w:ascii="Calibri" w:hAnsi="Calibri" w:cs="Calibri"/>
          <w:vanish/>
          <w:lang w:val="pl-PL" w:eastAsia="pl-PL"/>
        </w:rPr>
      </w:pPr>
    </w:p>
    <w:p w:rsidR="00502C5D" w:rsidRPr="00732E36" w:rsidRDefault="00502C5D" w:rsidP="008A6E58">
      <w:pPr>
        <w:pStyle w:val="Akapitzlist"/>
        <w:numPr>
          <w:ilvl w:val="1"/>
          <w:numId w:val="30"/>
        </w:numPr>
        <w:tabs>
          <w:tab w:val="left" w:pos="1134"/>
        </w:tabs>
        <w:rPr>
          <w:rFonts w:ascii="Calibri" w:hAnsi="Calibri" w:cs="Calibri"/>
          <w:vanish/>
          <w:lang w:val="pl-PL" w:eastAsia="pl-PL"/>
        </w:rPr>
      </w:pPr>
    </w:p>
    <w:p w:rsidR="00502C5D" w:rsidRPr="00732E36" w:rsidRDefault="00502C5D" w:rsidP="008A6E58">
      <w:pPr>
        <w:pStyle w:val="Akapitzlist"/>
        <w:numPr>
          <w:ilvl w:val="1"/>
          <w:numId w:val="30"/>
        </w:numPr>
        <w:tabs>
          <w:tab w:val="left" w:pos="1134"/>
        </w:tabs>
        <w:rPr>
          <w:rFonts w:ascii="Calibri" w:hAnsi="Calibri" w:cs="Calibri"/>
          <w:vanish/>
          <w:lang w:val="pl-PL" w:eastAsia="pl-PL"/>
        </w:rPr>
      </w:pPr>
    </w:p>
    <w:p w:rsidR="00502C5D" w:rsidRPr="00A469EF" w:rsidRDefault="00502C5D" w:rsidP="008A6E58">
      <w:pPr>
        <w:numPr>
          <w:ilvl w:val="2"/>
          <w:numId w:val="30"/>
        </w:numPr>
        <w:tabs>
          <w:tab w:val="left" w:pos="1134"/>
        </w:tabs>
        <w:ind w:left="1427"/>
        <w:rPr>
          <w:rFonts w:ascii="Calibri" w:hAnsi="Calibri" w:cs="Calibri"/>
        </w:rPr>
      </w:pPr>
      <w:r>
        <w:rPr>
          <w:rFonts w:ascii="Calibri" w:hAnsi="Calibri" w:cs="Calibri"/>
        </w:rPr>
        <w:t>w</w:t>
      </w:r>
      <w:r w:rsidRPr="00A469EF">
        <w:rPr>
          <w:rFonts w:ascii="Calibri" w:hAnsi="Calibri" w:cs="Calibri"/>
        </w:rPr>
        <w:t xml:space="preserve"> odniesieniu do kosztów związanych z reinstalacją i rekonfiguracją infrastruktury teleinformatycznej i telekomunikacyjnej, w tym dostosowaniem do nowego środowiska informatycznego, limit odpowiedzialności wynosi </w:t>
      </w:r>
      <w:r w:rsidRPr="00A469EF">
        <w:rPr>
          <w:rFonts w:ascii="Calibri" w:hAnsi="Calibri" w:cs="Calibri"/>
          <w:b/>
        </w:rPr>
        <w:t>20 000,00 zł</w:t>
      </w:r>
      <w:r>
        <w:rPr>
          <w:rFonts w:ascii="Calibri" w:hAnsi="Calibri" w:cs="Calibri"/>
        </w:rPr>
        <w:t xml:space="preserve"> w każdym rocznym </w:t>
      </w:r>
      <w:r w:rsidRPr="00A469EF">
        <w:rPr>
          <w:rFonts w:ascii="Calibri" w:hAnsi="Calibri" w:cs="Calibri"/>
        </w:rPr>
        <w:t> okresie ubezpieczenia;</w:t>
      </w:r>
    </w:p>
    <w:p w:rsidR="00502C5D" w:rsidRPr="003166F1" w:rsidRDefault="00502C5D" w:rsidP="008A6E58">
      <w:pPr>
        <w:numPr>
          <w:ilvl w:val="2"/>
          <w:numId w:val="30"/>
        </w:numPr>
        <w:tabs>
          <w:tab w:val="left" w:pos="1134"/>
        </w:tabs>
        <w:ind w:left="1427"/>
        <w:rPr>
          <w:rFonts w:ascii="Calibri" w:hAnsi="Calibri" w:cs="Calibri"/>
          <w:b/>
          <w:smallCaps/>
        </w:rPr>
      </w:pPr>
      <w:r>
        <w:rPr>
          <w:rFonts w:ascii="Calibri" w:hAnsi="Calibri" w:cs="Calibri"/>
        </w:rPr>
        <w:t>z</w:t>
      </w:r>
      <w:r w:rsidRPr="00F7395D">
        <w:rPr>
          <w:rFonts w:ascii="Calibri" w:hAnsi="Calibri" w:cs="Calibri"/>
        </w:rPr>
        <w:t xml:space="preserve">a szkody spowodowane </w:t>
      </w:r>
      <w:r>
        <w:rPr>
          <w:rFonts w:ascii="Calibri" w:hAnsi="Calibri" w:cs="Calibri"/>
        </w:rPr>
        <w:t xml:space="preserve">brakiem lub </w:t>
      </w:r>
      <w:r w:rsidRPr="00F7395D">
        <w:rPr>
          <w:rFonts w:ascii="Calibri" w:hAnsi="Calibri" w:cs="Calibri"/>
        </w:rPr>
        <w:t xml:space="preserve">przerwą w dostawie elektryczności, Ubezpieczyciel odpowiada do limitu </w:t>
      </w:r>
      <w:r w:rsidRPr="00EF79E9">
        <w:rPr>
          <w:rFonts w:ascii="Calibri" w:hAnsi="Calibri" w:cs="Calibri"/>
          <w:b/>
        </w:rPr>
        <w:t>20 000,00 zł</w:t>
      </w:r>
      <w:r w:rsidRPr="00F7395D">
        <w:rPr>
          <w:rFonts w:ascii="Calibri" w:hAnsi="Calibri" w:cs="Calibri"/>
        </w:rPr>
        <w:t xml:space="preserve"> </w:t>
      </w:r>
      <w:r>
        <w:rPr>
          <w:rFonts w:ascii="Calibri" w:hAnsi="Calibri" w:cs="Calibri"/>
        </w:rPr>
        <w:t xml:space="preserve">na jedno zdarzenie i na wszystkie zdarzenia </w:t>
      </w:r>
      <w:r w:rsidRPr="00F7395D">
        <w:rPr>
          <w:rFonts w:ascii="Calibri" w:hAnsi="Calibri" w:cs="Calibri"/>
        </w:rPr>
        <w:t>w każdym rocznym okresie ubezpieczenia</w:t>
      </w:r>
      <w:r>
        <w:rPr>
          <w:rFonts w:ascii="Calibri" w:hAnsi="Calibri" w:cs="Calibri"/>
        </w:rPr>
        <w:t>;</w:t>
      </w:r>
    </w:p>
    <w:p w:rsidR="00502C5D" w:rsidRPr="003166F1" w:rsidRDefault="00502C5D" w:rsidP="008A6E58">
      <w:pPr>
        <w:numPr>
          <w:ilvl w:val="2"/>
          <w:numId w:val="30"/>
        </w:numPr>
        <w:tabs>
          <w:tab w:val="left" w:pos="1134"/>
        </w:tabs>
        <w:ind w:left="1427"/>
        <w:rPr>
          <w:rFonts w:ascii="Calibri" w:hAnsi="Calibri" w:cs="Calibri"/>
          <w:b/>
          <w:smallCaps/>
        </w:rPr>
      </w:pPr>
      <w:r>
        <w:rPr>
          <w:rFonts w:ascii="Calibri" w:hAnsi="Calibri" w:cs="Calibri"/>
        </w:rPr>
        <w:t xml:space="preserve">w odniesieniu do oprogramowania – </w:t>
      </w:r>
      <w:r>
        <w:rPr>
          <w:rFonts w:ascii="Calibri" w:hAnsi="Calibri" w:cs="Calibri"/>
          <w:b/>
        </w:rPr>
        <w:t>1</w:t>
      </w:r>
      <w:r w:rsidRPr="00F14C99">
        <w:rPr>
          <w:rFonts w:ascii="Calibri" w:hAnsi="Calibri" w:cs="Calibri"/>
          <w:b/>
        </w:rPr>
        <w:t>00 000,00 zł</w:t>
      </w:r>
      <w:r>
        <w:rPr>
          <w:rFonts w:ascii="Calibri" w:hAnsi="Calibri" w:cs="Calibri"/>
        </w:rPr>
        <w:t xml:space="preserve"> </w:t>
      </w:r>
      <w:r w:rsidRPr="00F7395D">
        <w:rPr>
          <w:rFonts w:ascii="Calibri" w:hAnsi="Calibri" w:cs="Calibri"/>
        </w:rPr>
        <w:t>w każdym rocznym okresie ubezpieczenia</w:t>
      </w:r>
      <w:r>
        <w:rPr>
          <w:rFonts w:ascii="Calibri" w:hAnsi="Calibri" w:cs="Calibri"/>
        </w:rPr>
        <w:t>;</w:t>
      </w:r>
    </w:p>
    <w:p w:rsidR="00502C5D" w:rsidRPr="003166F1" w:rsidRDefault="00502C5D" w:rsidP="008A6E58">
      <w:pPr>
        <w:numPr>
          <w:ilvl w:val="2"/>
          <w:numId w:val="30"/>
        </w:numPr>
        <w:tabs>
          <w:tab w:val="left" w:pos="1134"/>
        </w:tabs>
        <w:ind w:left="1427"/>
        <w:rPr>
          <w:rFonts w:ascii="Calibri" w:hAnsi="Calibri" w:cs="Calibri"/>
          <w:b/>
          <w:smallCaps/>
        </w:rPr>
      </w:pPr>
      <w:r>
        <w:rPr>
          <w:rFonts w:ascii="Calibri" w:hAnsi="Calibri" w:cs="Calibri"/>
        </w:rPr>
        <w:t xml:space="preserve">w odniesieniu do szkód w elektronicznych częściach maszyn, urządzeń i aparatów stanowiących integralną część tych maszyn, urządzeń i aparatów – </w:t>
      </w:r>
      <w:r w:rsidRPr="00F7614D">
        <w:rPr>
          <w:rFonts w:ascii="Calibri" w:hAnsi="Calibri" w:cs="Calibri"/>
          <w:b/>
        </w:rPr>
        <w:t>20 000,00</w:t>
      </w:r>
      <w:r w:rsidRPr="00EF79E9">
        <w:rPr>
          <w:rFonts w:ascii="Calibri" w:hAnsi="Calibri" w:cs="Calibri"/>
          <w:b/>
        </w:rPr>
        <w:t xml:space="preserve"> zł</w:t>
      </w:r>
      <w:r>
        <w:rPr>
          <w:rFonts w:ascii="Calibri" w:hAnsi="Calibri" w:cs="Calibri"/>
        </w:rPr>
        <w:t xml:space="preserve"> w okresie ubezpieczenia;</w:t>
      </w:r>
    </w:p>
    <w:p w:rsidR="00502C5D" w:rsidRPr="00732E36" w:rsidRDefault="00502C5D" w:rsidP="008A6E58">
      <w:pPr>
        <w:numPr>
          <w:ilvl w:val="2"/>
          <w:numId w:val="30"/>
        </w:numPr>
        <w:tabs>
          <w:tab w:val="left" w:pos="1134"/>
        </w:tabs>
        <w:ind w:left="1427"/>
        <w:rPr>
          <w:rFonts w:ascii="Calibri" w:hAnsi="Calibri" w:cs="Calibri"/>
        </w:rPr>
      </w:pPr>
      <w:r>
        <w:rPr>
          <w:rFonts w:ascii="Calibri" w:hAnsi="Calibri" w:cs="Calibri"/>
        </w:rPr>
        <w:t xml:space="preserve">w odniesieniu do </w:t>
      </w:r>
      <w:r w:rsidRPr="00741566">
        <w:rPr>
          <w:rFonts w:ascii="Calibri" w:hAnsi="Calibri" w:cs="Calibri"/>
        </w:rPr>
        <w:t>elektronicznych elementów infrastruktury stanowiących część składową budynku lub budowli</w:t>
      </w:r>
      <w:r>
        <w:rPr>
          <w:rFonts w:ascii="Calibri" w:hAnsi="Calibri" w:cs="Calibri"/>
        </w:rPr>
        <w:t xml:space="preserve"> – </w:t>
      </w:r>
      <w:r w:rsidRPr="00EF79E9">
        <w:rPr>
          <w:rFonts w:ascii="Calibri" w:hAnsi="Calibri" w:cs="Calibri"/>
          <w:b/>
        </w:rPr>
        <w:t>20 000,00 zł</w:t>
      </w:r>
    </w:p>
    <w:p w:rsidR="00502C5D" w:rsidRPr="00D66634" w:rsidRDefault="00502C5D" w:rsidP="008A6E58">
      <w:pPr>
        <w:numPr>
          <w:ilvl w:val="2"/>
          <w:numId w:val="30"/>
        </w:numPr>
        <w:tabs>
          <w:tab w:val="left" w:pos="1134"/>
        </w:tabs>
        <w:ind w:left="1427"/>
        <w:rPr>
          <w:rFonts w:ascii="Calibri" w:hAnsi="Calibri" w:cs="Calibri"/>
          <w:b/>
          <w:smallCaps/>
        </w:rPr>
      </w:pPr>
      <w:r>
        <w:rPr>
          <w:rFonts w:ascii="Calibri" w:hAnsi="Calibri"/>
          <w:color w:val="000000"/>
        </w:rPr>
        <w:t>w odniesieniu do szkód</w:t>
      </w:r>
      <w:r w:rsidRPr="00C24959">
        <w:rPr>
          <w:rFonts w:ascii="Calibri" w:hAnsi="Calibri"/>
          <w:color w:val="000000"/>
        </w:rPr>
        <w:t xml:space="preserve"> powstał</w:t>
      </w:r>
      <w:r>
        <w:rPr>
          <w:rFonts w:ascii="Calibri" w:hAnsi="Calibri"/>
          <w:color w:val="000000"/>
        </w:rPr>
        <w:t>ych</w:t>
      </w:r>
      <w:r w:rsidRPr="00C24959">
        <w:rPr>
          <w:rFonts w:ascii="Calibri" w:hAnsi="Calibri"/>
          <w:color w:val="000000"/>
        </w:rPr>
        <w:t xml:space="preserve"> wskutek upuszczenia przedmiotu ubezpieczenia – </w:t>
      </w:r>
      <w:r>
        <w:rPr>
          <w:rFonts w:ascii="Calibri" w:hAnsi="Calibri"/>
          <w:b/>
          <w:color w:val="000000"/>
        </w:rPr>
        <w:t>20 </w:t>
      </w:r>
      <w:r w:rsidRPr="00C24959">
        <w:rPr>
          <w:rFonts w:ascii="Calibri" w:hAnsi="Calibri"/>
          <w:b/>
          <w:color w:val="000000"/>
        </w:rPr>
        <w:t>000,00 zł</w:t>
      </w:r>
      <w:r w:rsidRPr="00C24959">
        <w:rPr>
          <w:rFonts w:ascii="Calibri" w:hAnsi="Calibri"/>
          <w:color w:val="000000"/>
        </w:rPr>
        <w:t xml:space="preserve"> </w:t>
      </w:r>
      <w:r w:rsidRPr="0042058D">
        <w:rPr>
          <w:rFonts w:ascii="Calibri" w:hAnsi="Calibri"/>
          <w:color w:val="000000"/>
        </w:rPr>
        <w:t xml:space="preserve">na jedno zdarzenie i na wszystkie zdarzenia </w:t>
      </w:r>
      <w:r w:rsidRPr="00F7395D">
        <w:rPr>
          <w:rFonts w:ascii="Calibri" w:hAnsi="Calibri" w:cs="Calibri"/>
        </w:rPr>
        <w:t>w każdym rocznym okresie ubezpieczenia</w:t>
      </w:r>
      <w:r>
        <w:rPr>
          <w:rFonts w:ascii="Calibri" w:hAnsi="Calibri" w:cs="Calibri"/>
        </w:rPr>
        <w:t>.</w:t>
      </w:r>
    </w:p>
    <w:p w:rsidR="00502C5D" w:rsidRPr="009C5D1A" w:rsidRDefault="00502C5D" w:rsidP="00502C5D">
      <w:pPr>
        <w:tabs>
          <w:tab w:val="left" w:pos="1134"/>
        </w:tabs>
        <w:ind w:left="1427"/>
        <w:rPr>
          <w:rFonts w:ascii="Calibri" w:hAnsi="Calibri" w:cs="Calibri"/>
          <w:b/>
          <w:smallCaps/>
        </w:rPr>
      </w:pPr>
    </w:p>
    <w:p w:rsidR="00502C5D" w:rsidRPr="00D66634" w:rsidRDefault="00502C5D" w:rsidP="008A6E58">
      <w:pPr>
        <w:numPr>
          <w:ilvl w:val="0"/>
          <w:numId w:val="17"/>
        </w:numPr>
        <w:tabs>
          <w:tab w:val="left" w:pos="567"/>
        </w:tabs>
        <w:ind w:left="567" w:hanging="567"/>
        <w:rPr>
          <w:rFonts w:ascii="Calibri" w:hAnsi="Calibri" w:cs="Calibri"/>
        </w:rPr>
      </w:pPr>
      <w:r w:rsidRPr="00F7395D">
        <w:rPr>
          <w:rFonts w:ascii="Calibri" w:hAnsi="Calibri" w:cs="Calibri"/>
          <w:b/>
          <w:smallCaps/>
        </w:rPr>
        <w:t>Postanowienia dotyczące ustalenia wysokości szkody i wypłaty odszkodowania</w:t>
      </w:r>
    </w:p>
    <w:p w:rsidR="00502C5D" w:rsidRPr="00F7395D" w:rsidRDefault="00502C5D" w:rsidP="00502C5D">
      <w:pPr>
        <w:tabs>
          <w:tab w:val="left" w:pos="567"/>
        </w:tabs>
        <w:ind w:left="567"/>
        <w:rPr>
          <w:rFonts w:ascii="Calibri" w:hAnsi="Calibri" w:cs="Calibri"/>
        </w:rPr>
      </w:pPr>
    </w:p>
    <w:p w:rsidR="00502C5D" w:rsidRDefault="00502C5D" w:rsidP="008A6E58">
      <w:pPr>
        <w:numPr>
          <w:ilvl w:val="1"/>
          <w:numId w:val="17"/>
        </w:numPr>
        <w:tabs>
          <w:tab w:val="left" w:pos="1134"/>
        </w:tabs>
        <w:ind w:left="1134" w:hanging="567"/>
        <w:rPr>
          <w:rFonts w:ascii="Calibri" w:hAnsi="Calibri" w:cs="Calibri"/>
        </w:rPr>
      </w:pPr>
      <w:r w:rsidRPr="006775C2">
        <w:rPr>
          <w:rFonts w:ascii="Calibri" w:hAnsi="Calibri" w:cs="Calibri"/>
        </w:rPr>
        <w:t>Ustalenie wysokości szkody i wypłata odszkodowania następuje zgodnie z zapisami Sekcji II</w:t>
      </w:r>
    </w:p>
    <w:p w:rsidR="00502C5D" w:rsidRDefault="00502C5D" w:rsidP="00502C5D">
      <w:pPr>
        <w:tabs>
          <w:tab w:val="left" w:pos="1134"/>
        </w:tabs>
        <w:ind w:left="1134"/>
        <w:rPr>
          <w:rFonts w:ascii="Calibri" w:hAnsi="Calibri" w:cs="Calibri"/>
        </w:rPr>
      </w:pPr>
    </w:p>
    <w:p w:rsidR="00502C5D" w:rsidRPr="00EF79E9" w:rsidRDefault="00502C5D" w:rsidP="008A6E58">
      <w:pPr>
        <w:numPr>
          <w:ilvl w:val="0"/>
          <w:numId w:val="17"/>
        </w:numPr>
        <w:tabs>
          <w:tab w:val="left" w:pos="0"/>
          <w:tab w:val="left" w:pos="567"/>
        </w:tabs>
        <w:ind w:left="567" w:hanging="567"/>
        <w:rPr>
          <w:rFonts w:ascii="Calibri" w:hAnsi="Calibri" w:cs="Calibri"/>
        </w:rPr>
      </w:pPr>
      <w:r w:rsidRPr="00F7395D">
        <w:rPr>
          <w:rFonts w:ascii="Calibri" w:hAnsi="Calibri" w:cs="Calibri"/>
          <w:b/>
          <w:smallCaps/>
        </w:rPr>
        <w:t>Postanowienia dotyczące ograniczenia odpowiedzialności ubezpieczyciela</w:t>
      </w:r>
      <w:r>
        <w:rPr>
          <w:rFonts w:ascii="Calibri" w:hAnsi="Calibri" w:cs="Calibri"/>
          <w:b/>
          <w:smallCaps/>
        </w:rPr>
        <w:t xml:space="preserve"> w zakresie ryzyk sekcji iia</w:t>
      </w:r>
    </w:p>
    <w:p w:rsidR="00502C5D" w:rsidRPr="00F7395D" w:rsidRDefault="00502C5D" w:rsidP="00502C5D">
      <w:pPr>
        <w:tabs>
          <w:tab w:val="left" w:pos="567"/>
        </w:tabs>
        <w:ind w:left="567"/>
        <w:rPr>
          <w:rFonts w:ascii="Calibri" w:hAnsi="Calibri" w:cs="Calibri"/>
        </w:rPr>
      </w:pPr>
    </w:p>
    <w:p w:rsidR="00502C5D" w:rsidRPr="00F7395D" w:rsidRDefault="00502C5D" w:rsidP="008A6E58">
      <w:pPr>
        <w:numPr>
          <w:ilvl w:val="1"/>
          <w:numId w:val="17"/>
        </w:numPr>
        <w:tabs>
          <w:tab w:val="left" w:pos="1134"/>
        </w:tabs>
        <w:ind w:left="1134" w:hanging="567"/>
        <w:rPr>
          <w:rFonts w:ascii="Calibri" w:hAnsi="Calibri" w:cs="Calibri"/>
        </w:rPr>
      </w:pPr>
      <w:r w:rsidRPr="00F7395D">
        <w:rPr>
          <w:rFonts w:ascii="Calibri" w:hAnsi="Calibri" w:cs="Calibri"/>
        </w:rPr>
        <w:t>Ograniczenia odpowiedzialności:</w:t>
      </w:r>
    </w:p>
    <w:p w:rsidR="00502C5D" w:rsidRPr="00F7395D" w:rsidRDefault="00502C5D" w:rsidP="008A6E58">
      <w:pPr>
        <w:widowControl w:val="0"/>
        <w:numPr>
          <w:ilvl w:val="2"/>
          <w:numId w:val="17"/>
        </w:numPr>
        <w:tabs>
          <w:tab w:val="left" w:pos="1418"/>
        </w:tabs>
        <w:spacing w:after="120"/>
        <w:ind w:left="1418" w:hanging="709"/>
        <w:rPr>
          <w:rFonts w:ascii="Calibri" w:hAnsi="Calibri" w:cs="Calibri"/>
        </w:rPr>
      </w:pPr>
      <w:r w:rsidRPr="00F7395D">
        <w:rPr>
          <w:rFonts w:ascii="Calibri" w:hAnsi="Calibri" w:cs="Calibri"/>
        </w:rPr>
        <w:t xml:space="preserve">sprzęt elektroniczny stacjonarny – franszyza integralna i udział własny nie ma zastosowania, franszyza redukcyjna </w:t>
      </w:r>
      <w:r>
        <w:rPr>
          <w:rFonts w:ascii="Calibri" w:hAnsi="Calibri" w:cs="Calibri"/>
          <w:b/>
        </w:rPr>
        <w:t>2</w:t>
      </w:r>
      <w:r w:rsidRPr="00F7395D">
        <w:rPr>
          <w:rFonts w:ascii="Calibri" w:hAnsi="Calibri" w:cs="Calibri"/>
          <w:b/>
        </w:rPr>
        <w:t>00,00 zł;</w:t>
      </w:r>
    </w:p>
    <w:p w:rsidR="00502C5D" w:rsidRPr="00F7395D" w:rsidRDefault="00502C5D" w:rsidP="008A6E58">
      <w:pPr>
        <w:widowControl w:val="0"/>
        <w:numPr>
          <w:ilvl w:val="2"/>
          <w:numId w:val="17"/>
        </w:numPr>
        <w:tabs>
          <w:tab w:val="left" w:pos="1418"/>
        </w:tabs>
        <w:spacing w:after="120"/>
        <w:ind w:left="1418" w:hanging="709"/>
        <w:rPr>
          <w:rFonts w:ascii="Calibri" w:hAnsi="Calibri" w:cs="Calibri"/>
          <w:bCs/>
        </w:rPr>
      </w:pPr>
      <w:r w:rsidRPr="00F7395D">
        <w:rPr>
          <w:rFonts w:ascii="Calibri" w:hAnsi="Calibri" w:cs="Calibri"/>
        </w:rPr>
        <w:t>sprzęt elektroniczny przenośny</w:t>
      </w:r>
      <w:r w:rsidRPr="00F7395D">
        <w:rPr>
          <w:rFonts w:ascii="Calibri" w:hAnsi="Calibri" w:cs="Calibri"/>
          <w:smallCaps/>
        </w:rPr>
        <w:t xml:space="preserve"> </w:t>
      </w:r>
      <w:r w:rsidRPr="00F7395D">
        <w:rPr>
          <w:rFonts w:ascii="Calibri" w:hAnsi="Calibri" w:cs="Calibri"/>
        </w:rPr>
        <w:t>–</w:t>
      </w:r>
      <w:r>
        <w:rPr>
          <w:rFonts w:ascii="Calibri" w:hAnsi="Calibri" w:cs="Calibri"/>
        </w:rPr>
        <w:t xml:space="preserve"> franszyza integralna i </w:t>
      </w:r>
      <w:r w:rsidRPr="00F7395D">
        <w:rPr>
          <w:rFonts w:ascii="Calibri" w:hAnsi="Calibri" w:cs="Calibri"/>
        </w:rPr>
        <w:t xml:space="preserve">udział własny </w:t>
      </w:r>
      <w:r>
        <w:rPr>
          <w:rFonts w:ascii="Calibri" w:hAnsi="Calibri" w:cs="Calibri"/>
        </w:rPr>
        <w:t xml:space="preserve">nie mają zastosowania, franszyza redukcyjna </w:t>
      </w:r>
      <w:r>
        <w:rPr>
          <w:rFonts w:ascii="Calibri" w:hAnsi="Calibri" w:cs="Calibri"/>
          <w:b/>
        </w:rPr>
        <w:t>3</w:t>
      </w:r>
      <w:r w:rsidRPr="00FA414F">
        <w:rPr>
          <w:rFonts w:ascii="Calibri" w:hAnsi="Calibri" w:cs="Calibri"/>
          <w:b/>
        </w:rPr>
        <w:t>00</w:t>
      </w:r>
      <w:r>
        <w:rPr>
          <w:rFonts w:ascii="Calibri" w:hAnsi="Calibri" w:cs="Calibri"/>
          <w:b/>
        </w:rPr>
        <w:t>,00</w:t>
      </w:r>
      <w:r w:rsidRPr="00FA414F">
        <w:rPr>
          <w:rFonts w:ascii="Calibri" w:hAnsi="Calibri" w:cs="Calibri"/>
          <w:b/>
        </w:rPr>
        <w:t xml:space="preserve"> zł</w:t>
      </w:r>
      <w:r>
        <w:rPr>
          <w:rFonts w:ascii="Calibri" w:hAnsi="Calibri" w:cs="Calibri"/>
        </w:rPr>
        <w:t>;</w:t>
      </w:r>
    </w:p>
    <w:p w:rsidR="00502C5D" w:rsidRPr="009367D2" w:rsidRDefault="00502C5D" w:rsidP="008A6E58">
      <w:pPr>
        <w:widowControl w:val="0"/>
        <w:numPr>
          <w:ilvl w:val="2"/>
          <w:numId w:val="17"/>
        </w:numPr>
        <w:tabs>
          <w:tab w:val="left" w:pos="1418"/>
        </w:tabs>
        <w:spacing w:after="120"/>
        <w:ind w:left="1418" w:hanging="709"/>
        <w:rPr>
          <w:rFonts w:ascii="Calibri" w:hAnsi="Calibri" w:cs="Calibri"/>
          <w:b/>
          <w:smallCaps/>
        </w:rPr>
      </w:pPr>
      <w:r w:rsidRPr="00F7395D">
        <w:rPr>
          <w:rFonts w:ascii="Calibri" w:hAnsi="Calibri" w:cs="Calibri"/>
          <w:bCs/>
        </w:rPr>
        <w:t xml:space="preserve">w odniesieniu do ryzyka </w:t>
      </w:r>
      <w:r w:rsidRPr="00F7395D">
        <w:rPr>
          <w:rFonts w:ascii="Calibri" w:hAnsi="Calibri" w:cs="Calibri"/>
        </w:rPr>
        <w:t xml:space="preserve">związanego z reinstalacją i rekonfiguracją infrastruktury teleinformatycznej i telekomunikacyjnej – franszyza integralna i franszyza redukcyjna nie ma zastosowania, udział własny w wysokości </w:t>
      </w:r>
      <w:r w:rsidRPr="00F7395D">
        <w:rPr>
          <w:rFonts w:ascii="Calibri" w:hAnsi="Calibri" w:cs="Calibri"/>
          <w:b/>
          <w:bCs/>
        </w:rPr>
        <w:t xml:space="preserve">5% </w:t>
      </w:r>
      <w:r w:rsidRPr="00F7395D">
        <w:rPr>
          <w:rFonts w:ascii="Calibri" w:hAnsi="Calibri" w:cs="Calibri"/>
        </w:rPr>
        <w:t>wartości odszkodowania, nie mniej niż</w:t>
      </w:r>
      <w:r>
        <w:rPr>
          <w:rFonts w:ascii="Calibri" w:hAnsi="Calibri" w:cs="Calibri"/>
          <w:b/>
          <w:bCs/>
        </w:rPr>
        <w:t xml:space="preserve"> 300,00 </w:t>
      </w:r>
      <w:r w:rsidRPr="00F7395D">
        <w:rPr>
          <w:rFonts w:ascii="Calibri" w:hAnsi="Calibri" w:cs="Calibri"/>
          <w:b/>
          <w:bCs/>
        </w:rPr>
        <w:t>zł</w:t>
      </w:r>
      <w:r>
        <w:rPr>
          <w:rFonts w:ascii="Calibri" w:hAnsi="Calibri" w:cs="Calibri"/>
          <w:b/>
          <w:bCs/>
        </w:rPr>
        <w:t>;</w:t>
      </w:r>
    </w:p>
    <w:p w:rsidR="00502C5D" w:rsidRPr="009D1CA7" w:rsidRDefault="00502C5D" w:rsidP="008A6E58">
      <w:pPr>
        <w:widowControl w:val="0"/>
        <w:numPr>
          <w:ilvl w:val="2"/>
          <w:numId w:val="17"/>
        </w:numPr>
        <w:tabs>
          <w:tab w:val="left" w:pos="1418"/>
        </w:tabs>
        <w:spacing w:after="120"/>
        <w:ind w:left="1418" w:hanging="709"/>
        <w:rPr>
          <w:rFonts w:ascii="Calibri" w:hAnsi="Calibri" w:cs="Calibri"/>
          <w:b/>
          <w:smallCaps/>
        </w:rPr>
      </w:pPr>
      <w:r w:rsidRPr="009D1CA7">
        <w:rPr>
          <w:rFonts w:ascii="Calibri" w:hAnsi="Calibri"/>
          <w:bCs/>
        </w:rPr>
        <w:t xml:space="preserve">w odniesieniu do ryzyka upuszczenia sprzętu elektronicznego przenośnego franszyza integralna i udział własny nie mają zastosowania. Franszyza redukcyjna </w:t>
      </w:r>
      <w:r>
        <w:rPr>
          <w:rFonts w:ascii="Calibri" w:hAnsi="Calibri"/>
          <w:b/>
          <w:bCs/>
        </w:rPr>
        <w:t>3</w:t>
      </w:r>
      <w:r w:rsidRPr="009D1CA7">
        <w:rPr>
          <w:rFonts w:ascii="Calibri" w:hAnsi="Calibri"/>
          <w:b/>
          <w:bCs/>
        </w:rPr>
        <w:t>00,00 zł</w:t>
      </w:r>
      <w:r w:rsidRPr="009D1CA7">
        <w:rPr>
          <w:rFonts w:ascii="Calibri" w:hAnsi="Calibri"/>
          <w:bCs/>
        </w:rPr>
        <w:t>;</w:t>
      </w:r>
    </w:p>
    <w:p w:rsidR="00502C5D" w:rsidRPr="009D1CA7" w:rsidRDefault="00502C5D" w:rsidP="008A6E58">
      <w:pPr>
        <w:widowControl w:val="0"/>
        <w:numPr>
          <w:ilvl w:val="2"/>
          <w:numId w:val="17"/>
        </w:numPr>
        <w:tabs>
          <w:tab w:val="left" w:pos="1418"/>
        </w:tabs>
        <w:spacing w:after="120"/>
        <w:ind w:left="1418" w:hanging="709"/>
        <w:rPr>
          <w:rFonts w:ascii="Calibri" w:hAnsi="Calibri" w:cs="Calibri"/>
          <w:b/>
          <w:smallCaps/>
        </w:rPr>
      </w:pPr>
      <w:r w:rsidRPr="009D1CA7">
        <w:rPr>
          <w:rFonts w:ascii="Calibri" w:hAnsi="Calibri"/>
          <w:bCs/>
        </w:rPr>
        <w:t xml:space="preserve">w odniesieniu do ryzyka szkody w postaci awarii elektronicznej powstałej w elektronicznych częściach maszyn, urządzeń, aparatów innych niż urządzenia zgłoszone do ubezpieczenia, jako sprzęt elektroniczny stanowiących integralną część tych maszyn, urządzeń i aparatów – franszyza integralna i franszyza redukcyjna nie ma zastosowania, udział własny w wysokości 5% wartości odszkodowania, min. </w:t>
      </w:r>
      <w:r w:rsidRPr="009D1CA7">
        <w:rPr>
          <w:rFonts w:ascii="Calibri" w:hAnsi="Calibri"/>
          <w:b/>
          <w:bCs/>
        </w:rPr>
        <w:t>300,00 zł.</w:t>
      </w:r>
    </w:p>
    <w:p w:rsidR="00502C5D" w:rsidRPr="00F7395D" w:rsidRDefault="00502C5D" w:rsidP="008A6E58">
      <w:pPr>
        <w:widowControl w:val="0"/>
        <w:numPr>
          <w:ilvl w:val="0"/>
          <w:numId w:val="17"/>
        </w:numPr>
        <w:tabs>
          <w:tab w:val="left" w:pos="567"/>
        </w:tabs>
        <w:rPr>
          <w:rFonts w:ascii="Calibri" w:hAnsi="Calibri" w:cs="Calibri"/>
        </w:rPr>
      </w:pPr>
      <w:r w:rsidRPr="00F7395D">
        <w:rPr>
          <w:rFonts w:ascii="Calibri" w:hAnsi="Calibri" w:cs="Calibri"/>
          <w:b/>
          <w:smallCaps/>
        </w:rPr>
        <w:t>Postanowienia dotyczące stawki i składki ubezpieczeniowej</w:t>
      </w:r>
    </w:p>
    <w:p w:rsidR="00502C5D" w:rsidRPr="00EF79E9" w:rsidRDefault="00502C5D" w:rsidP="008A6E58">
      <w:pPr>
        <w:numPr>
          <w:ilvl w:val="1"/>
          <w:numId w:val="17"/>
        </w:numPr>
        <w:tabs>
          <w:tab w:val="left" w:pos="1134"/>
        </w:tabs>
        <w:ind w:left="1134" w:hanging="567"/>
        <w:rPr>
          <w:rFonts w:ascii="Calibri" w:hAnsi="Calibri" w:cs="Calibri"/>
          <w:b/>
          <w:bCs/>
          <w:smallCaps/>
        </w:rPr>
      </w:pPr>
      <w:r w:rsidRPr="00A469EF">
        <w:rPr>
          <w:rFonts w:ascii="Calibri" w:hAnsi="Calibri" w:cs="Calibri"/>
        </w:rPr>
        <w:t>Ubezpieczyciel określi stawkę i na jej podstawie składkę ubezpieczeniową łącznie za zakres określony w Sekcji II pkt. 4 oraz Sekcji II A pkt. 3.</w:t>
      </w:r>
    </w:p>
    <w:p w:rsidR="00502C5D" w:rsidRPr="00A469EF" w:rsidRDefault="00502C5D" w:rsidP="00502C5D">
      <w:pPr>
        <w:tabs>
          <w:tab w:val="left" w:pos="1134"/>
        </w:tabs>
        <w:ind w:left="1134"/>
        <w:rPr>
          <w:rFonts w:ascii="Calibri" w:hAnsi="Calibri" w:cs="Calibri"/>
          <w:b/>
          <w:bCs/>
          <w:smallCaps/>
        </w:rPr>
      </w:pPr>
    </w:p>
    <w:p w:rsidR="00502C5D" w:rsidRPr="00EF79E9" w:rsidRDefault="00502C5D" w:rsidP="008A6E58">
      <w:pPr>
        <w:numPr>
          <w:ilvl w:val="0"/>
          <w:numId w:val="17"/>
        </w:numPr>
        <w:tabs>
          <w:tab w:val="left" w:pos="567"/>
        </w:tabs>
        <w:ind w:left="567" w:hanging="567"/>
        <w:rPr>
          <w:rFonts w:ascii="Calibri" w:hAnsi="Calibri" w:cs="Calibri"/>
          <w:bCs/>
        </w:rPr>
      </w:pPr>
      <w:r w:rsidRPr="00F7395D">
        <w:rPr>
          <w:rFonts w:ascii="Calibri" w:hAnsi="Calibri" w:cs="Calibri"/>
          <w:b/>
          <w:bCs/>
          <w:smallCaps/>
        </w:rPr>
        <w:t>Postanowienia dodatkowe</w:t>
      </w:r>
    </w:p>
    <w:p w:rsidR="00502C5D" w:rsidRPr="00F7395D" w:rsidRDefault="00502C5D" w:rsidP="00502C5D">
      <w:pPr>
        <w:tabs>
          <w:tab w:val="left" w:pos="567"/>
        </w:tabs>
        <w:ind w:left="567"/>
        <w:rPr>
          <w:rFonts w:ascii="Calibri" w:hAnsi="Calibri" w:cs="Calibri"/>
          <w:bCs/>
        </w:rPr>
      </w:pPr>
    </w:p>
    <w:p w:rsidR="00502C5D" w:rsidRDefault="00502C5D" w:rsidP="008A6E58">
      <w:pPr>
        <w:numPr>
          <w:ilvl w:val="1"/>
          <w:numId w:val="17"/>
        </w:numPr>
        <w:tabs>
          <w:tab w:val="left" w:pos="1134"/>
        </w:tabs>
        <w:ind w:left="1134" w:hanging="567"/>
        <w:rPr>
          <w:rFonts w:ascii="Calibri" w:hAnsi="Calibri" w:cs="Calibri"/>
          <w:bCs/>
        </w:rPr>
      </w:pPr>
      <w:r w:rsidRPr="00F7395D">
        <w:rPr>
          <w:rFonts w:ascii="Calibri" w:hAnsi="Calibri" w:cs="Calibri"/>
          <w:bCs/>
        </w:rPr>
        <w:t>W odniesieniu do pozostałych nieokreślonych w Sekcji II A postanowień, wyłączeń, zakresów odpowiedzialności oraz definicji obo</w:t>
      </w:r>
      <w:r>
        <w:rPr>
          <w:rFonts w:ascii="Calibri" w:hAnsi="Calibri" w:cs="Calibri"/>
          <w:bCs/>
        </w:rPr>
        <w:t>wiązują postanowienia zawarte w</w:t>
      </w:r>
      <w:r w:rsidRPr="00F7395D">
        <w:rPr>
          <w:rFonts w:ascii="Calibri" w:hAnsi="Calibri" w:cs="Calibri"/>
          <w:bCs/>
        </w:rPr>
        <w:t xml:space="preserve"> Sekcji I i II </w:t>
      </w:r>
      <w:r>
        <w:rPr>
          <w:rFonts w:ascii="Calibri" w:hAnsi="Calibri" w:cs="Calibri"/>
          <w:bCs/>
        </w:rPr>
        <w:t xml:space="preserve">Umowy </w:t>
      </w:r>
      <w:r w:rsidRPr="00F7395D">
        <w:rPr>
          <w:rFonts w:ascii="Calibri" w:hAnsi="Calibri" w:cs="Calibri"/>
          <w:bCs/>
        </w:rPr>
        <w:t xml:space="preserve">Generalnej </w:t>
      </w:r>
      <w:r w:rsidRPr="00F7395D">
        <w:rPr>
          <w:rFonts w:ascii="Calibri" w:hAnsi="Calibri" w:cs="Calibri"/>
        </w:rPr>
        <w:t>Ubezpieczenia</w:t>
      </w:r>
      <w:r w:rsidRPr="00F7395D">
        <w:rPr>
          <w:rFonts w:ascii="Calibri" w:hAnsi="Calibri" w:cs="Calibri"/>
          <w:bCs/>
        </w:rPr>
        <w:t>.</w:t>
      </w:r>
    </w:p>
    <w:p w:rsidR="00502C5D" w:rsidRDefault="00502C5D" w:rsidP="00502C5D">
      <w:pPr>
        <w:tabs>
          <w:tab w:val="left" w:pos="1134"/>
        </w:tabs>
        <w:ind w:left="1134"/>
        <w:rPr>
          <w:rFonts w:ascii="Calibri" w:hAnsi="Calibri" w:cs="Calibri"/>
          <w:bCs/>
        </w:rPr>
      </w:pPr>
    </w:p>
    <w:p w:rsidR="00502C5D" w:rsidRPr="00975F7C" w:rsidRDefault="00502C5D" w:rsidP="00502C5D">
      <w:pPr>
        <w:pStyle w:val="Nagwek1"/>
        <w:numPr>
          <w:ilvl w:val="0"/>
          <w:numId w:val="0"/>
        </w:numPr>
        <w:spacing w:before="0" w:after="0"/>
        <w:jc w:val="center"/>
        <w:rPr>
          <w:rFonts w:ascii="Calibri" w:hAnsi="Calibri" w:cs="Calibri"/>
          <w:sz w:val="20"/>
          <w:szCs w:val="20"/>
          <w:lang w:val="pl-PL"/>
        </w:rPr>
      </w:pPr>
      <w:r>
        <w:rPr>
          <w:rFonts w:ascii="Calibri" w:hAnsi="Calibri"/>
          <w:b w:val="0"/>
          <w:caps/>
        </w:rPr>
        <w:br w:type="page"/>
      </w:r>
      <w:bookmarkStart w:id="40" w:name="_Toc11051554"/>
      <w:r w:rsidRPr="00975F7C">
        <w:rPr>
          <w:rFonts w:ascii="Calibri" w:hAnsi="Calibri" w:cs="Calibri"/>
          <w:sz w:val="20"/>
          <w:szCs w:val="20"/>
          <w:lang w:val="pl-PL"/>
        </w:rPr>
        <w:lastRenderedPageBreak/>
        <w:t>SEKCJA II B</w:t>
      </w:r>
      <w:bookmarkEnd w:id="40"/>
    </w:p>
    <w:p w:rsidR="00502C5D" w:rsidRPr="00975F7C" w:rsidRDefault="00502C5D" w:rsidP="00502C5D">
      <w:pPr>
        <w:pStyle w:val="Nagwek1"/>
        <w:numPr>
          <w:ilvl w:val="0"/>
          <w:numId w:val="0"/>
        </w:numPr>
        <w:spacing w:before="0" w:after="0"/>
        <w:jc w:val="center"/>
        <w:rPr>
          <w:rFonts w:ascii="Calibri" w:hAnsi="Calibri" w:cs="Calibri"/>
          <w:sz w:val="20"/>
          <w:szCs w:val="20"/>
          <w:lang w:val="pl-PL"/>
        </w:rPr>
      </w:pPr>
      <w:bookmarkStart w:id="41" w:name="_Toc289802520"/>
      <w:bookmarkStart w:id="42" w:name="_Toc289802354"/>
      <w:bookmarkStart w:id="43" w:name="_Toc289801934"/>
      <w:bookmarkStart w:id="44" w:name="_Toc289801362"/>
      <w:bookmarkStart w:id="45" w:name="_Toc289425866"/>
      <w:bookmarkStart w:id="46" w:name="_Toc321213758"/>
      <w:bookmarkStart w:id="47" w:name="_Toc11051555"/>
      <w:r w:rsidRPr="00975F7C">
        <w:rPr>
          <w:rFonts w:ascii="Calibri" w:hAnsi="Calibri" w:cs="Calibri"/>
          <w:sz w:val="20"/>
          <w:szCs w:val="20"/>
          <w:lang w:val="pl-PL"/>
        </w:rPr>
        <w:t xml:space="preserve">Ubezpieczenie </w:t>
      </w:r>
      <w:bookmarkEnd w:id="41"/>
      <w:bookmarkEnd w:id="42"/>
      <w:bookmarkEnd w:id="43"/>
      <w:bookmarkEnd w:id="44"/>
      <w:bookmarkEnd w:id="45"/>
      <w:r w:rsidRPr="00975F7C">
        <w:rPr>
          <w:rFonts w:ascii="Calibri" w:hAnsi="Calibri" w:cs="Calibri"/>
          <w:sz w:val="20"/>
          <w:szCs w:val="20"/>
          <w:lang w:val="pl-PL"/>
        </w:rPr>
        <w:t>maszyn/urządzeń samobieżnych oraz montowanych na pojazdach</w:t>
      </w:r>
      <w:bookmarkEnd w:id="46"/>
      <w:bookmarkEnd w:id="47"/>
    </w:p>
    <w:p w:rsidR="00502C5D" w:rsidRPr="00975F7C" w:rsidRDefault="00502C5D" w:rsidP="00502C5D">
      <w:pPr>
        <w:rPr>
          <w:rFonts w:ascii="Calibri" w:hAnsi="Calibri" w:cs="Calibri"/>
        </w:rPr>
      </w:pP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Przedmiot ubezpieczenia</w:t>
      </w:r>
    </w:p>
    <w:p w:rsidR="00502C5D" w:rsidRPr="00975F7C" w:rsidRDefault="00502C5D" w:rsidP="008A6E58">
      <w:pPr>
        <w:numPr>
          <w:ilvl w:val="1"/>
          <w:numId w:val="54"/>
        </w:numPr>
        <w:tabs>
          <w:tab w:val="num" w:pos="1134"/>
        </w:tabs>
        <w:ind w:left="1134" w:hanging="567"/>
        <w:rPr>
          <w:rFonts w:ascii="Calibri" w:hAnsi="Calibri"/>
        </w:rPr>
      </w:pPr>
      <w:r w:rsidRPr="00975F7C">
        <w:rPr>
          <w:rFonts w:ascii="Calibri" w:hAnsi="Calibri"/>
        </w:rPr>
        <w:t>Przedmiotem ubezpieczenia są urządzenia wykorzystywane do prac i pomiarów na drogach (w tym: maszyny, sprzęt, osprzęt, narzędzia) montowane na pojazdach Ubezpieczonego oraz na pojazdach osób trzecich oraz pojazdy i urządzenia samobieżne/wolnobieżne niepodlegające obowiązkowej rejestracji.</w:t>
      </w:r>
    </w:p>
    <w:p w:rsidR="00502C5D" w:rsidRPr="00975F7C" w:rsidRDefault="00502C5D" w:rsidP="008A6E58">
      <w:pPr>
        <w:numPr>
          <w:ilvl w:val="1"/>
          <w:numId w:val="54"/>
        </w:numPr>
        <w:tabs>
          <w:tab w:val="num" w:pos="1134"/>
        </w:tabs>
        <w:ind w:left="1134" w:hanging="567"/>
        <w:rPr>
          <w:rFonts w:ascii="Calibri" w:hAnsi="Calibri" w:cs="Calibri"/>
          <w:bCs/>
        </w:rPr>
      </w:pPr>
      <w:r w:rsidRPr="00975F7C">
        <w:rPr>
          <w:rFonts w:ascii="Calibri" w:hAnsi="Calibri" w:cs="Calibri"/>
          <w:bCs/>
        </w:rPr>
        <w:t>Przedmiotem ubezpieczenia mogą być wyłącznie ma</w:t>
      </w:r>
      <w:r w:rsidRPr="00975F7C">
        <w:rPr>
          <w:rFonts w:ascii="Calibri" w:hAnsi="Calibri" w:cs="Calibri"/>
          <w:bCs/>
        </w:rPr>
        <w:softHyphen/>
        <w:t>szyny i urządzenia samobieżne oraz montowane na pojazdach, które włączone zostały do eksploatacji.</w:t>
      </w:r>
    </w:p>
    <w:p w:rsidR="00502C5D" w:rsidRPr="00975F7C" w:rsidRDefault="00502C5D" w:rsidP="008A6E58">
      <w:pPr>
        <w:numPr>
          <w:ilvl w:val="1"/>
          <w:numId w:val="54"/>
        </w:numPr>
        <w:tabs>
          <w:tab w:val="num" w:pos="1134"/>
        </w:tabs>
        <w:ind w:left="1134" w:hanging="567"/>
        <w:rPr>
          <w:rFonts w:ascii="Calibri" w:hAnsi="Calibri" w:cs="Calibri"/>
          <w:b/>
          <w:smallCaps/>
        </w:rPr>
      </w:pPr>
      <w:r w:rsidRPr="00975F7C">
        <w:rPr>
          <w:rFonts w:ascii="Calibri" w:hAnsi="Calibri" w:cs="Calibri"/>
          <w:bCs/>
        </w:rPr>
        <w:t>Pozostałe postanowienia dotyczące przedmiotu ubezpieczenia zostały sformułowane w Sekcji II.</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Postanowienia dotyczące miejsce ubezpieczenia</w:t>
      </w:r>
    </w:p>
    <w:p w:rsidR="00502C5D" w:rsidRPr="00975F7C" w:rsidRDefault="00502C5D" w:rsidP="008A6E58">
      <w:pPr>
        <w:pStyle w:val="Akapitzlist"/>
        <w:numPr>
          <w:ilvl w:val="0"/>
          <w:numId w:val="54"/>
        </w:numPr>
        <w:rPr>
          <w:rFonts w:ascii="Calibri" w:hAnsi="Calibri"/>
          <w:vanish/>
          <w:lang w:val="pl-PL" w:eastAsia="pl-PL"/>
        </w:rPr>
      </w:pPr>
    </w:p>
    <w:p w:rsidR="00502C5D" w:rsidRPr="00975F7C" w:rsidRDefault="00502C5D" w:rsidP="008A6E58">
      <w:pPr>
        <w:numPr>
          <w:ilvl w:val="1"/>
          <w:numId w:val="54"/>
        </w:numPr>
        <w:tabs>
          <w:tab w:val="num" w:pos="1134"/>
        </w:tabs>
        <w:ind w:left="1134" w:hanging="567"/>
        <w:rPr>
          <w:rFonts w:ascii="Calibri" w:hAnsi="Calibri"/>
        </w:rPr>
      </w:pPr>
      <w:r w:rsidRPr="00975F7C">
        <w:rPr>
          <w:rFonts w:ascii="Calibri" w:hAnsi="Calibri"/>
        </w:rPr>
        <w:t>W odniesieniu do przedmiotu ubezpieczenia określonego w Sekcji II B pkt. 1. miejscem ubezpieczenia jest teren Rzeczypospolitej Polskiej.</w:t>
      </w:r>
    </w:p>
    <w:p w:rsidR="00502C5D" w:rsidRPr="00975F7C" w:rsidRDefault="00502C5D" w:rsidP="008A6E58">
      <w:pPr>
        <w:widowControl w:val="0"/>
        <w:numPr>
          <w:ilvl w:val="0"/>
          <w:numId w:val="55"/>
        </w:numPr>
        <w:tabs>
          <w:tab w:val="left" w:pos="567"/>
        </w:tabs>
        <w:rPr>
          <w:rFonts w:ascii="Calibri" w:hAnsi="Calibri"/>
          <w:b/>
          <w:bCs/>
          <w:smallCaps/>
        </w:rPr>
      </w:pPr>
      <w:r w:rsidRPr="00975F7C">
        <w:rPr>
          <w:rFonts w:ascii="Calibri" w:hAnsi="Calibri"/>
          <w:b/>
          <w:bCs/>
          <w:smallCaps/>
        </w:rPr>
        <w:t>Zakres ubezpieczenia</w:t>
      </w:r>
    </w:p>
    <w:p w:rsidR="00502C5D" w:rsidRPr="00975F7C" w:rsidRDefault="00502C5D" w:rsidP="008A6E58">
      <w:pPr>
        <w:pStyle w:val="Akapitzlist"/>
        <w:numPr>
          <w:ilvl w:val="0"/>
          <w:numId w:val="54"/>
        </w:numPr>
        <w:tabs>
          <w:tab w:val="num" w:pos="1134"/>
        </w:tabs>
        <w:rPr>
          <w:rFonts w:ascii="Calibri" w:hAnsi="Calibri"/>
          <w:vanish/>
          <w:lang w:val="pl-PL" w:eastAsia="pl-PL"/>
        </w:rPr>
      </w:pPr>
    </w:p>
    <w:p w:rsidR="00502C5D" w:rsidRPr="00975F7C" w:rsidRDefault="00502C5D" w:rsidP="008A6E58">
      <w:pPr>
        <w:numPr>
          <w:ilvl w:val="1"/>
          <w:numId w:val="54"/>
        </w:numPr>
        <w:tabs>
          <w:tab w:val="clear" w:pos="0"/>
          <w:tab w:val="num" w:pos="567"/>
          <w:tab w:val="num" w:pos="1134"/>
        </w:tabs>
        <w:ind w:left="1287"/>
        <w:rPr>
          <w:rFonts w:ascii="Calibri" w:hAnsi="Calibri"/>
        </w:rPr>
      </w:pPr>
      <w:r w:rsidRPr="00975F7C">
        <w:rPr>
          <w:rFonts w:ascii="Calibri" w:hAnsi="Calibri"/>
        </w:rPr>
        <w:t>W uzupełnieniu zakresu ubezpieczenia określonego w Sekcji II pkt. 4, 5 i 6 zakresem ubezpieczenia objęte są szkody powstałe na skutek działania siły mechanicznej w momencie zetknięcia się z innym pojazdem, z osobami, zwierzętami, roślinami lub innymi przedmiotami pochodzącymi z zewnątrz przedmiotu ubezpieczenia, w tym wjechanie w nierówność drogi, a także przewrócenia się, spadnięcia przedmiotu ubezpieczenia ze środka transportującego, samoistne stoczenie się przedmiotu ubezpieczeni po pochyłości terenu.</w:t>
      </w:r>
    </w:p>
    <w:p w:rsidR="00502C5D" w:rsidRPr="00975F7C" w:rsidRDefault="00502C5D" w:rsidP="008A6E58">
      <w:pPr>
        <w:numPr>
          <w:ilvl w:val="1"/>
          <w:numId w:val="54"/>
        </w:numPr>
        <w:tabs>
          <w:tab w:val="num" w:pos="1134"/>
        </w:tabs>
        <w:ind w:left="1134" w:hanging="567"/>
        <w:rPr>
          <w:rFonts w:ascii="Calibri" w:hAnsi="Calibri"/>
        </w:rPr>
      </w:pPr>
      <w:r w:rsidRPr="00975F7C">
        <w:rPr>
          <w:rFonts w:ascii="Calibri" w:hAnsi="Calibri"/>
        </w:rPr>
        <w:t>Ubezpieczyciel ponosi odpowiedzialność w szczególności za szkody:</w:t>
      </w:r>
    </w:p>
    <w:p w:rsidR="00502C5D" w:rsidRPr="00975F7C" w:rsidRDefault="00502C5D" w:rsidP="008A6E58">
      <w:pPr>
        <w:numPr>
          <w:ilvl w:val="2"/>
          <w:numId w:val="54"/>
        </w:numPr>
        <w:tabs>
          <w:tab w:val="num" w:pos="1701"/>
        </w:tabs>
        <w:ind w:left="1701"/>
        <w:contextualSpacing/>
        <w:rPr>
          <w:rFonts w:ascii="Calibri" w:hAnsi="Calibri"/>
          <w:strike/>
        </w:rPr>
      </w:pPr>
      <w:r w:rsidRPr="00975F7C">
        <w:rPr>
          <w:rFonts w:ascii="Calibri" w:hAnsi="Calibri"/>
        </w:rPr>
        <w:t>powstałe na skutek wypadku, jakiemu uległ przedmiot ubezpieczenia lub środek transportujący przedmiot ubezpieczenia;</w:t>
      </w:r>
    </w:p>
    <w:p w:rsidR="00502C5D" w:rsidRPr="00975F7C" w:rsidRDefault="00502C5D" w:rsidP="008A6E58">
      <w:pPr>
        <w:numPr>
          <w:ilvl w:val="2"/>
          <w:numId w:val="54"/>
        </w:numPr>
        <w:tabs>
          <w:tab w:val="num" w:pos="1701"/>
        </w:tabs>
        <w:ind w:left="1701"/>
        <w:rPr>
          <w:rFonts w:ascii="Calibri" w:hAnsi="Calibri"/>
        </w:rPr>
      </w:pPr>
      <w:r w:rsidRPr="00975F7C">
        <w:rPr>
          <w:rFonts w:ascii="Calibri" w:hAnsi="Calibri"/>
        </w:rPr>
        <w:t>powstałe w trakcie załadunku/rozładunku, jak również podczas montażu i demontażu przedmiotu ubezpieczenia na środek transportu;</w:t>
      </w:r>
    </w:p>
    <w:p w:rsidR="00502C5D" w:rsidRPr="00975F7C" w:rsidRDefault="00502C5D" w:rsidP="008A6E58">
      <w:pPr>
        <w:numPr>
          <w:ilvl w:val="2"/>
          <w:numId w:val="54"/>
        </w:numPr>
        <w:tabs>
          <w:tab w:val="num" w:pos="1701"/>
        </w:tabs>
        <w:ind w:left="1701"/>
        <w:rPr>
          <w:rFonts w:ascii="Calibri" w:hAnsi="Calibri"/>
        </w:rPr>
      </w:pPr>
      <w:r w:rsidRPr="00975F7C">
        <w:rPr>
          <w:rFonts w:ascii="Calibri" w:hAnsi="Calibri"/>
        </w:rPr>
        <w:t>wynikłe podczas użycia przedmiotu ubezpieczenia w związku z koniecznością ratowania życia, zdrowia i mienia;</w:t>
      </w:r>
    </w:p>
    <w:p w:rsidR="00502C5D" w:rsidRPr="00975F7C" w:rsidRDefault="00502C5D" w:rsidP="008A6E58">
      <w:pPr>
        <w:numPr>
          <w:ilvl w:val="2"/>
          <w:numId w:val="54"/>
        </w:numPr>
        <w:tabs>
          <w:tab w:val="num" w:pos="1701"/>
        </w:tabs>
        <w:ind w:left="1701"/>
        <w:rPr>
          <w:rFonts w:ascii="Calibri" w:hAnsi="Calibri"/>
        </w:rPr>
      </w:pPr>
      <w:r w:rsidRPr="00975F7C">
        <w:rPr>
          <w:rFonts w:ascii="Calibri" w:hAnsi="Calibri"/>
        </w:rPr>
        <w:t>powstałe w czasie użytkowania i transportu, w ruchu i w czasie postoju.</w:t>
      </w:r>
    </w:p>
    <w:p w:rsidR="00502C5D" w:rsidRPr="00975F7C" w:rsidRDefault="00502C5D" w:rsidP="008A6E58">
      <w:pPr>
        <w:widowControl w:val="0"/>
        <w:numPr>
          <w:ilvl w:val="0"/>
          <w:numId w:val="55"/>
        </w:numPr>
        <w:tabs>
          <w:tab w:val="left" w:pos="567"/>
        </w:tabs>
        <w:rPr>
          <w:rFonts w:ascii="Calibri" w:hAnsi="Calibri"/>
          <w:b/>
          <w:bCs/>
          <w:smallCaps/>
        </w:rPr>
      </w:pPr>
      <w:r w:rsidRPr="00975F7C">
        <w:rPr>
          <w:rFonts w:ascii="Calibri" w:hAnsi="Calibri"/>
          <w:b/>
          <w:bCs/>
          <w:smallCaps/>
        </w:rPr>
        <w:t>Wyłączenia odpowiedzialności</w:t>
      </w:r>
    </w:p>
    <w:p w:rsidR="00502C5D" w:rsidRPr="00975F7C" w:rsidRDefault="00502C5D" w:rsidP="008A6E58">
      <w:pPr>
        <w:pStyle w:val="Akapitzlist"/>
        <w:numPr>
          <w:ilvl w:val="0"/>
          <w:numId w:val="54"/>
        </w:numPr>
        <w:tabs>
          <w:tab w:val="left" w:pos="1134"/>
        </w:tabs>
        <w:rPr>
          <w:rFonts w:ascii="Calibri" w:hAnsi="Calibri"/>
          <w:vanish/>
          <w:lang w:val="pl-PL" w:eastAsia="pl-PL"/>
        </w:rPr>
      </w:pPr>
    </w:p>
    <w:p w:rsidR="00502C5D" w:rsidRPr="00975F7C" w:rsidRDefault="00502C5D" w:rsidP="008A6E58">
      <w:pPr>
        <w:numPr>
          <w:ilvl w:val="1"/>
          <w:numId w:val="54"/>
        </w:numPr>
        <w:tabs>
          <w:tab w:val="clear" w:pos="0"/>
          <w:tab w:val="num" w:pos="567"/>
          <w:tab w:val="left" w:pos="1134"/>
        </w:tabs>
        <w:ind w:left="1287"/>
        <w:rPr>
          <w:rFonts w:ascii="Calibri" w:hAnsi="Calibri"/>
        </w:rPr>
      </w:pPr>
      <w:r w:rsidRPr="00975F7C">
        <w:rPr>
          <w:rFonts w:ascii="Calibri" w:hAnsi="Calibri"/>
        </w:rPr>
        <w:t xml:space="preserve">Ochrona ubezpieczeniowa w zakresie Sekcji II B z uwzględnieniem zapisów Sekcji II </w:t>
      </w:r>
      <w:r w:rsidRPr="00975F7C">
        <w:rPr>
          <w:rFonts w:ascii="Calibri" w:hAnsi="Calibri"/>
        </w:rPr>
        <w:br/>
        <w:t>pkt. 7. nie obejmuje szkód, których wyłączną i bezpośrednią przyczyną jest:</w:t>
      </w:r>
    </w:p>
    <w:p w:rsidR="00502C5D" w:rsidRPr="00975F7C" w:rsidRDefault="00502C5D" w:rsidP="008A6E58">
      <w:pPr>
        <w:numPr>
          <w:ilvl w:val="2"/>
          <w:numId w:val="54"/>
        </w:numPr>
        <w:tabs>
          <w:tab w:val="num" w:pos="1701"/>
        </w:tabs>
        <w:ind w:left="1701"/>
        <w:contextualSpacing/>
        <w:rPr>
          <w:rFonts w:ascii="Calibri" w:hAnsi="Calibri"/>
        </w:rPr>
      </w:pPr>
      <w:r w:rsidRPr="00975F7C">
        <w:rPr>
          <w:rFonts w:ascii="Calibri" w:hAnsi="Calibri"/>
        </w:rPr>
        <w:t xml:space="preserve">wypadek środka transportującego, jeżeli został on spowodowany złym stanem technicznym tego środka - tzn. stanem niezapewniającym spełniania przez niego założonych cech funkcjonalnych w wyniku niepoddawania go okresowym przeglądom, konserwacjom </w:t>
      </w:r>
      <w:r w:rsidRPr="00975F7C">
        <w:rPr>
          <w:rFonts w:ascii="Calibri" w:hAnsi="Calibri"/>
        </w:rPr>
        <w:br/>
        <w:t>i badaniom technicznym, jeżeli są wymagane przepisami prawa lub wymaganiami producenta;</w:t>
      </w:r>
    </w:p>
    <w:p w:rsidR="00502C5D" w:rsidRPr="00975F7C" w:rsidRDefault="00502C5D" w:rsidP="008A6E58">
      <w:pPr>
        <w:numPr>
          <w:ilvl w:val="2"/>
          <w:numId w:val="54"/>
        </w:numPr>
        <w:tabs>
          <w:tab w:val="num" w:pos="1701"/>
        </w:tabs>
        <w:ind w:left="1701"/>
        <w:contextualSpacing/>
        <w:rPr>
          <w:rFonts w:ascii="Calibri" w:hAnsi="Calibri"/>
        </w:rPr>
      </w:pPr>
      <w:r w:rsidRPr="00975F7C">
        <w:rPr>
          <w:rFonts w:ascii="Calibri" w:hAnsi="Calibri"/>
        </w:rPr>
        <w:t>wada lub uszkodzenie istniejące w chwili zawarcia umowy ubezpieczenia, o którym Ubezpieczony wiedział lub przy zachowaniu należytej staranności mógł wiedzieć;</w:t>
      </w:r>
    </w:p>
    <w:p w:rsidR="00502C5D" w:rsidRPr="00975F7C" w:rsidRDefault="00502C5D" w:rsidP="008A6E58">
      <w:pPr>
        <w:numPr>
          <w:ilvl w:val="2"/>
          <w:numId w:val="54"/>
        </w:numPr>
        <w:tabs>
          <w:tab w:val="num" w:pos="1701"/>
        </w:tabs>
        <w:ind w:left="1701"/>
        <w:contextualSpacing/>
        <w:rPr>
          <w:rFonts w:ascii="Calibri" w:hAnsi="Calibri"/>
        </w:rPr>
      </w:pPr>
      <w:r w:rsidRPr="00975F7C">
        <w:rPr>
          <w:rFonts w:ascii="Calibri" w:hAnsi="Calibri"/>
        </w:rPr>
        <w:t>spowodowanych zaniechaniem obowiązkowych, okresowych przeglądów konserwacyjnych i remontów;</w:t>
      </w:r>
    </w:p>
    <w:p w:rsidR="00502C5D" w:rsidRPr="00975F7C" w:rsidRDefault="00502C5D" w:rsidP="008A6E58">
      <w:pPr>
        <w:numPr>
          <w:ilvl w:val="2"/>
          <w:numId w:val="54"/>
        </w:numPr>
        <w:tabs>
          <w:tab w:val="num" w:pos="1701"/>
        </w:tabs>
        <w:ind w:left="1701"/>
        <w:contextualSpacing/>
        <w:rPr>
          <w:rFonts w:ascii="Calibri" w:hAnsi="Calibri"/>
        </w:rPr>
      </w:pPr>
      <w:r w:rsidRPr="00975F7C">
        <w:rPr>
          <w:rFonts w:ascii="Calibri" w:hAnsi="Calibri"/>
        </w:rPr>
        <w:t>za które sprzedawca, producent, dostawca lub wykonujący naprawy jest odpowiedzialny z tytułu istniejącej gwarancji lub rękojmi za wady</w:t>
      </w:r>
    </w:p>
    <w:p w:rsidR="00502C5D" w:rsidRPr="00975F7C" w:rsidRDefault="00502C5D" w:rsidP="008A6E58">
      <w:pPr>
        <w:numPr>
          <w:ilvl w:val="1"/>
          <w:numId w:val="54"/>
        </w:numPr>
        <w:tabs>
          <w:tab w:val="num" w:pos="1134"/>
        </w:tabs>
        <w:ind w:left="1134" w:hanging="567"/>
        <w:rPr>
          <w:rFonts w:ascii="Calibri" w:hAnsi="Calibri"/>
        </w:rPr>
      </w:pPr>
      <w:r w:rsidRPr="00975F7C">
        <w:rPr>
          <w:rFonts w:ascii="Calibri" w:hAnsi="Calibri"/>
        </w:rPr>
        <w:t>Ubezpieczyciel nie odpowiada za szkody, za które na mocy przepisów prawa lub postanowień umowy odpowiedzialny jest producent, sprzedawca lub warsztat naprawczy i nie uchyla się od odpowiedzialności za powstałą szkodę. Ubezpieczyciel ponosi odpowiedzialność za szkodę w przedmiocie ubezpieczenia, jeśli nie istnieje podmiot, do którego można zgłosić roszczenie lub jeśli istnieje, jednak uchyla się od odpowiedzialności.</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Postanowienia dotyczące wartości przyjętych do ubezpieczenia, sum ubezpieczenia i limitów odpowiedzialności</w:t>
      </w:r>
    </w:p>
    <w:p w:rsidR="00502C5D" w:rsidRPr="00975F7C" w:rsidRDefault="00502C5D" w:rsidP="008A6E58">
      <w:pPr>
        <w:pStyle w:val="Akapitzlist"/>
        <w:numPr>
          <w:ilvl w:val="0"/>
          <w:numId w:val="54"/>
        </w:numPr>
        <w:tabs>
          <w:tab w:val="left" w:pos="1134"/>
        </w:tabs>
        <w:rPr>
          <w:rFonts w:ascii="Calibri" w:hAnsi="Calibri"/>
          <w:vanish/>
          <w:lang w:val="pl-PL" w:eastAsia="pl-PL"/>
        </w:rPr>
      </w:pPr>
    </w:p>
    <w:p w:rsidR="00502C5D" w:rsidRPr="00975F7C" w:rsidRDefault="00502C5D" w:rsidP="008A6E58">
      <w:pPr>
        <w:numPr>
          <w:ilvl w:val="1"/>
          <w:numId w:val="54"/>
        </w:numPr>
        <w:tabs>
          <w:tab w:val="left" w:pos="1134"/>
        </w:tabs>
        <w:ind w:left="1134" w:hanging="567"/>
        <w:rPr>
          <w:rFonts w:ascii="Calibri" w:hAnsi="Calibri"/>
        </w:rPr>
      </w:pPr>
      <w:r w:rsidRPr="00975F7C">
        <w:rPr>
          <w:rFonts w:ascii="Calibri" w:hAnsi="Calibri"/>
        </w:rPr>
        <w:t xml:space="preserve">Sumy ubezpieczenia są podane bez podziału na lokalizacje. Jako wartość urządzeń i pojazdów wskazanych w pkt. 1.1. przyjęta została analogicznie jak w Sekcji II pkt. 9.2.2. </w:t>
      </w:r>
    </w:p>
    <w:p w:rsidR="00502C5D" w:rsidRPr="00975F7C" w:rsidRDefault="00502C5D" w:rsidP="008A6E58">
      <w:pPr>
        <w:numPr>
          <w:ilvl w:val="1"/>
          <w:numId w:val="54"/>
        </w:numPr>
        <w:tabs>
          <w:tab w:val="left" w:pos="1134"/>
        </w:tabs>
        <w:ind w:left="1134" w:hanging="567"/>
        <w:rPr>
          <w:rFonts w:ascii="Calibri" w:hAnsi="Calibri"/>
        </w:rPr>
      </w:pPr>
      <w:r w:rsidRPr="00975F7C">
        <w:rPr>
          <w:rFonts w:ascii="Calibri" w:hAnsi="Calibri"/>
        </w:rPr>
        <w:t>Urządzenia i pojazdy wskazane w pkt. 1.1. ubezpieczone w zakresie określonym w Sekcji II B ubezpieczone są w systemie na sumy stałe zgodnie z definicją systemu na sumy stałe zawartą  w Sekcji II pkt. 10.3.1.</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Ustalenie wysokości szkody i wypłaty odszkodowania</w:t>
      </w:r>
    </w:p>
    <w:p w:rsidR="00502C5D" w:rsidRPr="00975F7C" w:rsidRDefault="00502C5D" w:rsidP="008A6E58">
      <w:pPr>
        <w:pStyle w:val="Akapitzlist"/>
        <w:numPr>
          <w:ilvl w:val="0"/>
          <w:numId w:val="54"/>
        </w:numPr>
        <w:rPr>
          <w:rStyle w:val="FontStyle26"/>
          <w:rFonts w:ascii="Calibri" w:hAnsi="Calibri" w:cs="Calibri"/>
          <w:vanish/>
          <w:lang w:val="pl-PL" w:eastAsia="pl-PL"/>
        </w:rPr>
      </w:pPr>
    </w:p>
    <w:p w:rsidR="00502C5D" w:rsidRPr="00975F7C" w:rsidRDefault="00502C5D" w:rsidP="008A6E58">
      <w:pPr>
        <w:numPr>
          <w:ilvl w:val="1"/>
          <w:numId w:val="54"/>
        </w:numPr>
        <w:tabs>
          <w:tab w:val="clear" w:pos="0"/>
          <w:tab w:val="num" w:pos="567"/>
        </w:tabs>
        <w:ind w:left="1287"/>
        <w:rPr>
          <w:rStyle w:val="FontStyle26"/>
          <w:rFonts w:ascii="Calibri" w:hAnsi="Calibri" w:cs="Calibri"/>
        </w:rPr>
      </w:pPr>
      <w:r w:rsidRPr="00975F7C">
        <w:rPr>
          <w:rStyle w:val="FontStyle26"/>
          <w:rFonts w:ascii="Calibri" w:hAnsi="Calibri" w:cs="Calibri"/>
        </w:rPr>
        <w:t xml:space="preserve">W odniesieniu do maszyn i urządzeń jako wysokość szkody przyjmuje się koszt naprawy uszkodzonego lub cenę nabycia nowego środka trwałego tego samego rodzaju, typu, </w:t>
      </w:r>
      <w:r w:rsidRPr="00975F7C">
        <w:rPr>
          <w:rStyle w:val="FontStyle26"/>
          <w:rFonts w:ascii="Calibri" w:hAnsi="Calibri" w:cs="Calibri"/>
        </w:rPr>
        <w:lastRenderedPageBreak/>
        <w:t>modelu  </w:t>
      </w:r>
      <w:r w:rsidR="00975F7C">
        <w:rPr>
          <w:rStyle w:val="FontStyle26"/>
          <w:rFonts w:ascii="Calibri" w:hAnsi="Calibri" w:cs="Calibri"/>
        </w:rPr>
        <w:t> </w:t>
      </w:r>
      <w:r w:rsidRPr="00975F7C">
        <w:rPr>
          <w:rStyle w:val="FontStyle26"/>
          <w:rFonts w:ascii="Calibri" w:hAnsi="Calibri" w:cs="Calibri"/>
        </w:rPr>
        <w:t>i o</w:t>
      </w:r>
      <w:r w:rsidR="00975F7C">
        <w:rPr>
          <w:rStyle w:val="FontStyle26"/>
          <w:rFonts w:ascii="Calibri" w:hAnsi="Calibri" w:cs="Calibri"/>
        </w:rPr>
        <w:t> </w:t>
      </w:r>
      <w:r w:rsidRPr="00975F7C">
        <w:rPr>
          <w:rStyle w:val="FontStyle26"/>
          <w:rFonts w:ascii="Calibri" w:hAnsi="Calibri" w:cs="Calibri"/>
        </w:rPr>
        <w:t>tych samych bądź zbliżonych parametrach, zwiększone o koszt transportu i montażu, bez względu na stopień zużycia technicznego.</w:t>
      </w:r>
    </w:p>
    <w:p w:rsidR="00502C5D" w:rsidRPr="00975F7C" w:rsidRDefault="00502C5D" w:rsidP="008A6E58">
      <w:pPr>
        <w:numPr>
          <w:ilvl w:val="1"/>
          <w:numId w:val="54"/>
        </w:numPr>
        <w:tabs>
          <w:tab w:val="clear" w:pos="0"/>
          <w:tab w:val="num" w:pos="567"/>
        </w:tabs>
        <w:ind w:left="1287"/>
        <w:rPr>
          <w:rStyle w:val="FontStyle26"/>
          <w:rFonts w:ascii="Calibri" w:hAnsi="Calibri" w:cs="Calibri"/>
        </w:rPr>
      </w:pPr>
      <w:r w:rsidRPr="00975F7C">
        <w:rPr>
          <w:rFonts w:ascii="Calibri" w:hAnsi="Calibri" w:cs="Calibri"/>
        </w:rPr>
        <w:t>Górną</w:t>
      </w:r>
      <w:r w:rsidRPr="00975F7C">
        <w:rPr>
          <w:rStyle w:val="FontStyle26"/>
          <w:rFonts w:ascii="Calibri" w:hAnsi="Calibri" w:cs="Calibri"/>
        </w:rPr>
        <w:t xml:space="preserve"> granicą odszkodowania jest suma ubezpieczenia poszczególnego przedmiotu przyjęta do ubezpieczenia, z zastrzeżeniem postanowień odmiennych.</w:t>
      </w:r>
    </w:p>
    <w:p w:rsidR="00502C5D" w:rsidRPr="00975F7C" w:rsidRDefault="00502C5D" w:rsidP="008A6E58">
      <w:pPr>
        <w:numPr>
          <w:ilvl w:val="1"/>
          <w:numId w:val="54"/>
        </w:numPr>
        <w:tabs>
          <w:tab w:val="clear" w:pos="0"/>
          <w:tab w:val="num" w:pos="567"/>
        </w:tabs>
        <w:ind w:left="1287"/>
        <w:rPr>
          <w:rStyle w:val="FontStyle26"/>
          <w:rFonts w:ascii="Calibri" w:hAnsi="Calibri" w:cs="Calibri"/>
        </w:rPr>
      </w:pPr>
      <w:r w:rsidRPr="00975F7C">
        <w:rPr>
          <w:rStyle w:val="FontStyle26"/>
          <w:rFonts w:ascii="Calibri" w:hAnsi="Calibri" w:cs="Calibri"/>
        </w:rPr>
        <w:t>Przy szkodzie częściowej naprawa następuje w oparciu o zaakceptowany przez strony kosztorys naprawy.</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Jeżeli naprawa jest wykonywana we własnym zakresie przez Ubezpieczonego, Ubezpieczyciel zwraca koszt materiałów i prac poniesionych w celu naprawy oraz uzasadnioną kwotę na pokrycie kosztów ogólnych. Koszt takiej naprawy nie powinien być wyższy od zaakceptowanego kosztorysu, o którym mowa w pkt 6.3.</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Jeżeli naprawa jest wykonywana przez zewnętrzny zakład naprawczy przedłożona faktura za naprawę albo wymianę podlega weryfikacji przez ubezpieczyciela w oparciu o zaakceptowany wcześniej przez strony kosztorys naprawy o którym mowa w pkt 6.3.</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Przy ustaleniu wysokości szkody nie uwzględnia się kosztów wynikających z braku części zamiennych lub materiałów potrzebnych do przywrócenia stanu istniejącego przed szkodą.</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W przypadku szkody całkowitej wysokość szkody zmniejsza się o wartość pozostałości, które mogą być przeznaczone do dalszego użytku, przeróbki odbudowy lub sprzedaży.</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Nie uwzględnia się kosztów pracy w godzinach nadliczbowych, nocnych, w dni wolne od pracy oraz frachtu ekspresowego lub lotniczego z zastrzeżeniem postanowień o których mowa w pkt 6.7. Sekcji II.</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Nie uwzględnia się kosztów modernizacji lub ulepszeń uszkodzonych przedmiotów ubezpieczenia.</w:t>
      </w: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Koszt prowizorycznych napraw zwracany jest tylko wtedy, gdy naprawy te stanowią część napraw końcowych i nie podwyższają całkowitego kosztu naprawy.</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Postanowienia dotyczące ograniczenia odpowiedzialności ubezpieczyciela</w:t>
      </w:r>
    </w:p>
    <w:p w:rsidR="00502C5D" w:rsidRPr="00975F7C" w:rsidRDefault="00502C5D" w:rsidP="008A6E58">
      <w:pPr>
        <w:pStyle w:val="Akapitzlist"/>
        <w:numPr>
          <w:ilvl w:val="0"/>
          <w:numId w:val="54"/>
        </w:numPr>
        <w:rPr>
          <w:rFonts w:ascii="Calibri" w:hAnsi="Calibri" w:cs="Calibri"/>
          <w:bCs/>
          <w:vanish/>
          <w:lang w:val="pl-PL" w:eastAsia="pl-PL"/>
        </w:rPr>
      </w:pPr>
    </w:p>
    <w:p w:rsidR="00502C5D" w:rsidRPr="00975F7C" w:rsidRDefault="00502C5D" w:rsidP="008A6E58">
      <w:pPr>
        <w:numPr>
          <w:ilvl w:val="1"/>
          <w:numId w:val="54"/>
        </w:numPr>
        <w:tabs>
          <w:tab w:val="clear" w:pos="0"/>
          <w:tab w:val="num" w:pos="567"/>
        </w:tabs>
        <w:ind w:left="1287"/>
        <w:rPr>
          <w:rFonts w:ascii="Calibri" w:hAnsi="Calibri" w:cs="Calibri"/>
          <w:bCs/>
        </w:rPr>
      </w:pPr>
      <w:r w:rsidRPr="00975F7C">
        <w:rPr>
          <w:rFonts w:ascii="Calibri" w:hAnsi="Calibri" w:cs="Calibri"/>
          <w:bCs/>
        </w:rPr>
        <w:t>Ograniczenia odpowiedzialności dla zakresu ubezpieczenia określonego w Sekcji IIB:</w:t>
      </w:r>
    </w:p>
    <w:p w:rsidR="00502C5D" w:rsidRPr="00975F7C" w:rsidRDefault="00502C5D" w:rsidP="008A6E58">
      <w:pPr>
        <w:numPr>
          <w:ilvl w:val="2"/>
          <w:numId w:val="54"/>
        </w:numPr>
        <w:ind w:firstLine="131"/>
        <w:rPr>
          <w:rFonts w:ascii="Calibri" w:hAnsi="Calibri" w:cs="Calibri"/>
          <w:b/>
          <w:bCs/>
          <w:smallCaps/>
        </w:rPr>
      </w:pPr>
      <w:r w:rsidRPr="00975F7C">
        <w:rPr>
          <w:rFonts w:ascii="Calibri" w:hAnsi="Calibri" w:cs="Calibri"/>
          <w:bCs/>
        </w:rPr>
        <w:t>franszyza</w:t>
      </w:r>
      <w:r w:rsidRPr="00975F7C">
        <w:rPr>
          <w:rFonts w:ascii="Calibri" w:hAnsi="Calibri" w:cs="Calibri"/>
        </w:rPr>
        <w:t xml:space="preserve"> redukcyjna </w:t>
      </w:r>
      <w:r w:rsidRPr="00975F7C">
        <w:rPr>
          <w:rFonts w:ascii="Calibri" w:hAnsi="Calibri" w:cs="Calibri"/>
          <w:b/>
          <w:bCs/>
        </w:rPr>
        <w:t xml:space="preserve">2% </w:t>
      </w:r>
      <w:r w:rsidRPr="00975F7C">
        <w:rPr>
          <w:rFonts w:ascii="Calibri" w:hAnsi="Calibri" w:cs="Calibri"/>
        </w:rPr>
        <w:t>wartości odszkodowania, min.</w:t>
      </w:r>
      <w:r w:rsidRPr="00975F7C">
        <w:rPr>
          <w:rFonts w:ascii="Calibri" w:hAnsi="Calibri" w:cs="Calibri"/>
          <w:b/>
          <w:bCs/>
        </w:rPr>
        <w:t xml:space="preserve"> 500,00 zł;</w:t>
      </w:r>
    </w:p>
    <w:p w:rsidR="00502C5D" w:rsidRPr="00975F7C" w:rsidRDefault="00502C5D" w:rsidP="008A6E58">
      <w:pPr>
        <w:numPr>
          <w:ilvl w:val="2"/>
          <w:numId w:val="54"/>
        </w:numPr>
        <w:ind w:firstLine="131"/>
        <w:rPr>
          <w:rFonts w:ascii="Calibri" w:hAnsi="Calibri" w:cs="Calibri"/>
          <w:b/>
          <w:bCs/>
          <w:smallCaps/>
        </w:rPr>
      </w:pPr>
      <w:r w:rsidRPr="00975F7C">
        <w:rPr>
          <w:rFonts w:ascii="Calibri" w:hAnsi="Calibri" w:cs="Calibri"/>
        </w:rPr>
        <w:t>franszyza integralna i udział własny nie mają zastosowania.</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Postanowienia dotyczące stawki i składki ubezpieczeniowej</w:t>
      </w:r>
    </w:p>
    <w:p w:rsidR="00502C5D" w:rsidRPr="00975F7C" w:rsidRDefault="00502C5D" w:rsidP="008A6E58">
      <w:pPr>
        <w:pStyle w:val="Akapitzlist"/>
        <w:numPr>
          <w:ilvl w:val="0"/>
          <w:numId w:val="54"/>
        </w:numPr>
        <w:rPr>
          <w:rFonts w:ascii="Calibri" w:hAnsi="Calibri" w:cs="Calibri"/>
          <w:bCs/>
          <w:vanish/>
          <w:lang w:val="pl-PL" w:eastAsia="pl-PL"/>
        </w:rPr>
      </w:pPr>
    </w:p>
    <w:p w:rsidR="00502C5D" w:rsidRPr="00975F7C" w:rsidRDefault="00502C5D" w:rsidP="008A6E58">
      <w:pPr>
        <w:numPr>
          <w:ilvl w:val="1"/>
          <w:numId w:val="54"/>
        </w:numPr>
        <w:tabs>
          <w:tab w:val="clear" w:pos="0"/>
          <w:tab w:val="num" w:pos="567"/>
        </w:tabs>
        <w:ind w:left="1287"/>
        <w:rPr>
          <w:rFonts w:ascii="Calibri" w:hAnsi="Calibri" w:cs="Calibri"/>
          <w:b/>
          <w:smallCaps/>
        </w:rPr>
      </w:pPr>
      <w:r w:rsidRPr="00975F7C">
        <w:rPr>
          <w:rFonts w:ascii="Calibri" w:hAnsi="Calibri" w:cs="Calibri"/>
          <w:bCs/>
        </w:rPr>
        <w:t>Ubezpieczyciel</w:t>
      </w:r>
      <w:r w:rsidRPr="00975F7C">
        <w:rPr>
          <w:rFonts w:ascii="Calibri" w:hAnsi="Calibri" w:cs="Calibri"/>
        </w:rPr>
        <w:t xml:space="preserve"> określi stawkę i na jej podstawie składkę ubezpieczeniową łącznie za zakres określony w Sekcji II oraz Sekcji II B.</w:t>
      </w:r>
    </w:p>
    <w:p w:rsidR="00502C5D" w:rsidRPr="00975F7C" w:rsidRDefault="00502C5D" w:rsidP="008A6E58">
      <w:pPr>
        <w:widowControl w:val="0"/>
        <w:numPr>
          <w:ilvl w:val="0"/>
          <w:numId w:val="55"/>
        </w:numPr>
        <w:tabs>
          <w:tab w:val="left" w:pos="567"/>
        </w:tabs>
        <w:rPr>
          <w:rFonts w:ascii="Calibri" w:hAnsi="Calibri" w:cs="Calibri"/>
          <w:b/>
          <w:smallCaps/>
        </w:rPr>
      </w:pPr>
      <w:r w:rsidRPr="00975F7C">
        <w:rPr>
          <w:rFonts w:ascii="Calibri" w:hAnsi="Calibri" w:cs="Calibri"/>
          <w:b/>
          <w:smallCaps/>
        </w:rPr>
        <w:t>Postanowienia dodatkowe</w:t>
      </w:r>
    </w:p>
    <w:p w:rsidR="00502C5D" w:rsidRPr="00975F7C" w:rsidRDefault="00502C5D" w:rsidP="008A6E58">
      <w:pPr>
        <w:pStyle w:val="Akapitzlist"/>
        <w:numPr>
          <w:ilvl w:val="0"/>
          <w:numId w:val="54"/>
        </w:numPr>
        <w:rPr>
          <w:rFonts w:ascii="Calibri" w:hAnsi="Calibri" w:cs="Calibri"/>
          <w:bCs/>
          <w:vanish/>
          <w:lang w:val="pl-PL" w:eastAsia="pl-PL"/>
        </w:rPr>
      </w:pPr>
    </w:p>
    <w:p w:rsidR="00502C5D" w:rsidRPr="00975F7C" w:rsidRDefault="00502C5D" w:rsidP="008A6E58">
      <w:pPr>
        <w:numPr>
          <w:ilvl w:val="1"/>
          <w:numId w:val="54"/>
        </w:numPr>
        <w:tabs>
          <w:tab w:val="clear" w:pos="0"/>
          <w:tab w:val="num" w:pos="567"/>
        </w:tabs>
        <w:ind w:left="1287"/>
        <w:rPr>
          <w:rFonts w:ascii="Calibri" w:hAnsi="Calibri" w:cs="Calibri"/>
          <w:b/>
        </w:rPr>
      </w:pPr>
      <w:r w:rsidRPr="00975F7C">
        <w:rPr>
          <w:rFonts w:ascii="Calibri" w:hAnsi="Calibri" w:cs="Calibri"/>
          <w:bCs/>
        </w:rPr>
        <w:t xml:space="preserve">W odniesieniu do pozostałych nieokreślonych w Sekcji II B postanowień, </w:t>
      </w:r>
      <w:r w:rsidRPr="00975F7C">
        <w:rPr>
          <w:rStyle w:val="FontStyle26"/>
          <w:rFonts w:ascii="Calibri" w:hAnsi="Calibri" w:cs="Calibri"/>
        </w:rPr>
        <w:t xml:space="preserve">wyłączeń, zakresów </w:t>
      </w:r>
      <w:r w:rsidRPr="00975F7C">
        <w:rPr>
          <w:rFonts w:ascii="Calibri" w:hAnsi="Calibri"/>
          <w:bCs/>
        </w:rPr>
        <w:t>odpowiedzialności</w:t>
      </w:r>
      <w:r w:rsidRPr="00975F7C">
        <w:rPr>
          <w:rStyle w:val="FontStyle26"/>
          <w:rFonts w:ascii="Calibri" w:hAnsi="Calibri" w:cs="Calibri"/>
        </w:rPr>
        <w:t xml:space="preserve"> oraz definicji obowiązują</w:t>
      </w:r>
      <w:r w:rsidRPr="00975F7C">
        <w:rPr>
          <w:rFonts w:ascii="Calibri" w:hAnsi="Calibri" w:cs="Calibri"/>
          <w:bCs/>
        </w:rPr>
        <w:t xml:space="preserve"> postanowienia zawarte w Umowie Generalnej </w:t>
      </w:r>
      <w:r w:rsidRPr="00975F7C">
        <w:rPr>
          <w:rFonts w:ascii="Calibri" w:hAnsi="Calibri" w:cs="Calibri"/>
        </w:rPr>
        <w:t>Ubezpieczenia</w:t>
      </w:r>
      <w:r w:rsidRPr="00975F7C">
        <w:rPr>
          <w:rFonts w:ascii="Calibri" w:hAnsi="Calibri" w:cs="Calibri"/>
          <w:bCs/>
        </w:rPr>
        <w:t xml:space="preserve"> w Sekcji I - Postanowienia Wspólne, oraz Sekcji II - Ubezpieczenie Mienia Od Wszystkich Ryzyk.</w:t>
      </w:r>
    </w:p>
    <w:p w:rsidR="004A4A9D" w:rsidRDefault="004A4A9D">
      <w:pPr>
        <w:ind w:left="0"/>
        <w:jc w:val="left"/>
        <w:rPr>
          <w:rFonts w:ascii="Calibri" w:hAnsi="Calibri"/>
          <w:b/>
          <w:caps/>
          <w:lang w:val="x-none"/>
        </w:rPr>
      </w:pPr>
      <w:r>
        <w:rPr>
          <w:rFonts w:ascii="Calibri" w:hAnsi="Calibri"/>
          <w:b/>
          <w:caps/>
          <w:lang w:val="x-none"/>
        </w:rPr>
        <w:br w:type="page"/>
      </w:r>
    </w:p>
    <w:p w:rsidR="00502C5D" w:rsidRPr="00C82551" w:rsidRDefault="00502C5D" w:rsidP="00502C5D">
      <w:pPr>
        <w:spacing w:before="120"/>
        <w:jc w:val="center"/>
        <w:rPr>
          <w:rFonts w:ascii="Calibri" w:hAnsi="Calibri"/>
          <w:b/>
          <w:caps/>
          <w:lang w:val="x-none"/>
        </w:rPr>
      </w:pPr>
    </w:p>
    <w:p w:rsidR="00502C5D" w:rsidRPr="00456CC6" w:rsidRDefault="00502C5D" w:rsidP="00502C5D">
      <w:pPr>
        <w:pStyle w:val="Nagwek1"/>
        <w:numPr>
          <w:ilvl w:val="0"/>
          <w:numId w:val="0"/>
        </w:numPr>
        <w:spacing w:before="0" w:after="0"/>
        <w:jc w:val="center"/>
        <w:rPr>
          <w:rFonts w:ascii="Calibri" w:hAnsi="Calibri" w:cs="Calibri"/>
          <w:caps/>
          <w:sz w:val="20"/>
          <w:szCs w:val="20"/>
        </w:rPr>
      </w:pPr>
      <w:bookmarkStart w:id="48" w:name="_Toc8992208"/>
      <w:bookmarkStart w:id="49" w:name="_Toc11051556"/>
      <w:r w:rsidRPr="00456CC6">
        <w:rPr>
          <w:rFonts w:ascii="Calibri" w:hAnsi="Calibri" w:cs="Calibri"/>
          <w:sz w:val="20"/>
          <w:szCs w:val="20"/>
        </w:rPr>
        <w:t>SEKCJA III</w:t>
      </w:r>
      <w:bookmarkEnd w:id="48"/>
      <w:bookmarkEnd w:id="49"/>
    </w:p>
    <w:p w:rsidR="00502C5D" w:rsidRDefault="00502C5D" w:rsidP="00502C5D">
      <w:pPr>
        <w:pStyle w:val="Nagwek1"/>
        <w:numPr>
          <w:ilvl w:val="0"/>
          <w:numId w:val="0"/>
        </w:numPr>
        <w:spacing w:before="0" w:after="0"/>
        <w:jc w:val="center"/>
        <w:rPr>
          <w:rFonts w:ascii="Calibri" w:hAnsi="Calibri" w:cs="Calibri"/>
          <w:caps/>
          <w:sz w:val="20"/>
          <w:szCs w:val="20"/>
        </w:rPr>
      </w:pPr>
      <w:bookmarkStart w:id="50" w:name="_Toc8992209"/>
      <w:bookmarkStart w:id="51" w:name="_Toc11051557"/>
      <w:bookmarkStart w:id="52" w:name="oc"/>
      <w:r w:rsidRPr="00456CC6">
        <w:rPr>
          <w:rFonts w:ascii="Calibri" w:hAnsi="Calibri" w:cs="Calibri"/>
          <w:caps/>
          <w:sz w:val="20"/>
          <w:szCs w:val="20"/>
        </w:rPr>
        <w:t>Ubezpieczenie odpowiedzialności cywilnej</w:t>
      </w:r>
      <w:bookmarkEnd w:id="50"/>
      <w:bookmarkEnd w:id="51"/>
    </w:p>
    <w:p w:rsidR="00502C5D" w:rsidRPr="00F40FB2" w:rsidRDefault="00502C5D" w:rsidP="00502C5D">
      <w:pPr>
        <w:rPr>
          <w:lang w:val="x-none" w:eastAsia="x-none"/>
        </w:rPr>
      </w:pPr>
    </w:p>
    <w:bookmarkEnd w:id="52"/>
    <w:p w:rsidR="00502C5D" w:rsidRDefault="00502C5D" w:rsidP="008A6E58">
      <w:pPr>
        <w:numPr>
          <w:ilvl w:val="0"/>
          <w:numId w:val="21"/>
        </w:numPr>
        <w:tabs>
          <w:tab w:val="clear" w:pos="450"/>
          <w:tab w:val="left" w:pos="567"/>
        </w:tabs>
        <w:ind w:left="567" w:hanging="567"/>
        <w:jc w:val="left"/>
        <w:rPr>
          <w:rFonts w:ascii="Calibri" w:hAnsi="Calibri" w:cs="Calibri"/>
          <w:b/>
          <w:smallCaps/>
        </w:rPr>
      </w:pPr>
      <w:r w:rsidRPr="003B7642">
        <w:rPr>
          <w:rFonts w:ascii="Calibri" w:hAnsi="Calibri" w:cs="Calibri"/>
          <w:b/>
          <w:smallCaps/>
        </w:rPr>
        <w:t>Ubezpieczony</w:t>
      </w:r>
    </w:p>
    <w:p w:rsidR="00502C5D" w:rsidRDefault="00502C5D" w:rsidP="00502C5D">
      <w:pPr>
        <w:tabs>
          <w:tab w:val="left" w:pos="567"/>
        </w:tabs>
        <w:ind w:left="567"/>
        <w:jc w:val="left"/>
        <w:rPr>
          <w:rFonts w:ascii="Calibri" w:hAnsi="Calibri" w:cs="Calibri"/>
          <w:b/>
          <w:smallCaps/>
        </w:rPr>
      </w:pPr>
    </w:p>
    <w:p w:rsidR="00502C5D" w:rsidRPr="00B821DF" w:rsidRDefault="00502C5D" w:rsidP="008A6E58">
      <w:pPr>
        <w:pStyle w:val="Tekstpodstawowy"/>
        <w:numPr>
          <w:ilvl w:val="1"/>
          <w:numId w:val="21"/>
        </w:numPr>
        <w:spacing w:after="0"/>
        <w:jc w:val="left"/>
        <w:rPr>
          <w:rFonts w:ascii="Calibri" w:hAnsi="Calibri" w:cs="Calibri"/>
        </w:rPr>
      </w:pPr>
      <w:r w:rsidRPr="00DE5F3F">
        <w:rPr>
          <w:rFonts w:ascii="Calibri" w:hAnsi="Calibri" w:cs="Calibri"/>
          <w:lang w:val="pl-PL"/>
        </w:rPr>
        <w:t>Gmina Pątnów wraz z jednostkami organizacyjnymi, instytucjami kultury</w:t>
      </w:r>
      <w:r>
        <w:rPr>
          <w:rFonts w:ascii="Calibri" w:hAnsi="Calibri" w:cs="Calibri"/>
          <w:lang w:val="pl-PL"/>
        </w:rPr>
        <w:t>;</w:t>
      </w:r>
      <w:r w:rsidRPr="00DE5F3F">
        <w:rPr>
          <w:rFonts w:ascii="Calibri" w:hAnsi="Calibri" w:cs="Calibri"/>
          <w:lang w:val="pl-PL"/>
        </w:rPr>
        <w:t xml:space="preserve"> </w:t>
      </w:r>
    </w:p>
    <w:p w:rsidR="00502C5D" w:rsidRPr="00B821DF" w:rsidRDefault="00502C5D" w:rsidP="00502C5D">
      <w:pPr>
        <w:pStyle w:val="Tekstpodstawowy"/>
        <w:spacing w:after="0"/>
        <w:ind w:left="720"/>
        <w:jc w:val="left"/>
        <w:rPr>
          <w:rFonts w:ascii="Calibri" w:hAnsi="Calibri" w:cs="Calibri"/>
        </w:rPr>
      </w:pPr>
    </w:p>
    <w:p w:rsidR="00502C5D" w:rsidRPr="00B821DF" w:rsidRDefault="00502C5D" w:rsidP="008A6E58">
      <w:pPr>
        <w:pStyle w:val="Tekstpodstawowy"/>
        <w:numPr>
          <w:ilvl w:val="1"/>
          <w:numId w:val="21"/>
        </w:numPr>
        <w:spacing w:after="0"/>
        <w:rPr>
          <w:rFonts w:ascii="Calibri" w:hAnsi="Calibri" w:cs="Calibri"/>
        </w:rPr>
      </w:pPr>
      <w:r>
        <w:rPr>
          <w:rFonts w:ascii="Calibri" w:hAnsi="Calibri" w:cs="Calibri"/>
          <w:lang w:val="pl-PL"/>
        </w:rPr>
        <w:t>j</w:t>
      </w:r>
      <w:r w:rsidRPr="00352A2F">
        <w:rPr>
          <w:rFonts w:ascii="Calibri" w:hAnsi="Calibri" w:cs="Calibri"/>
          <w:lang w:val="pl-PL"/>
        </w:rPr>
        <w:t>ednostki organizacyjne powołane przez Ubezpieczającego w trakcie obowiązywania Umowy Generalnej Ubezpieczenia;</w:t>
      </w:r>
    </w:p>
    <w:p w:rsidR="00502C5D" w:rsidRPr="00352A2F" w:rsidRDefault="00502C5D" w:rsidP="00502C5D">
      <w:pPr>
        <w:pStyle w:val="Tekstpodstawowy"/>
        <w:spacing w:after="0"/>
        <w:ind w:left="0"/>
        <w:rPr>
          <w:rFonts w:ascii="Calibri" w:hAnsi="Calibri" w:cs="Calibri"/>
        </w:rPr>
      </w:pPr>
    </w:p>
    <w:p w:rsidR="00502C5D" w:rsidRPr="00B821DF" w:rsidRDefault="00502C5D" w:rsidP="008A6E58">
      <w:pPr>
        <w:pStyle w:val="Tekstpodstawowy"/>
        <w:numPr>
          <w:ilvl w:val="1"/>
          <w:numId w:val="21"/>
        </w:numPr>
        <w:spacing w:after="0"/>
        <w:rPr>
          <w:rFonts w:ascii="Calibri" w:hAnsi="Calibri" w:cs="Calibri"/>
        </w:rPr>
      </w:pPr>
      <w:r w:rsidRPr="00352A2F">
        <w:rPr>
          <w:rFonts w:ascii="Calibri" w:hAnsi="Calibri" w:cs="Calibri"/>
          <w:bCs/>
        </w:rPr>
        <w:t>pracownicy</w:t>
      </w:r>
      <w:r>
        <w:rPr>
          <w:rFonts w:ascii="Calibri" w:hAnsi="Calibri" w:cs="Calibri"/>
          <w:bCs/>
          <w:lang w:val="pl-PL"/>
        </w:rPr>
        <w:t xml:space="preserve"> i współpracownicy</w:t>
      </w:r>
      <w:r w:rsidRPr="00352A2F">
        <w:rPr>
          <w:rFonts w:ascii="Calibri" w:hAnsi="Calibri" w:cs="Calibri"/>
        </w:rPr>
        <w:t xml:space="preserve"> – </w:t>
      </w:r>
      <w:r w:rsidRPr="002879BD">
        <w:rPr>
          <w:rFonts w:ascii="Calibri" w:hAnsi="Calibri" w:cs="Calibri"/>
        </w:rPr>
        <w:t>w zakresie działania lub zaniechania, za które odpowiedzialność ponosi Gmina Pątnów</w:t>
      </w:r>
    </w:p>
    <w:p w:rsidR="00502C5D" w:rsidRDefault="00502C5D" w:rsidP="008A6E58">
      <w:pPr>
        <w:pStyle w:val="Akapitzlist"/>
        <w:numPr>
          <w:ilvl w:val="1"/>
          <w:numId w:val="21"/>
        </w:numPr>
        <w:spacing w:before="120" w:after="120" w:line="276" w:lineRule="auto"/>
        <w:rPr>
          <w:rFonts w:ascii="Calibri" w:hAnsi="Calibri" w:cs="Calibri"/>
        </w:rPr>
      </w:pPr>
      <w:r w:rsidRPr="00D74A30">
        <w:rPr>
          <w:rFonts w:ascii="Calibri" w:hAnsi="Calibri" w:cs="Calibri"/>
        </w:rPr>
        <w:t xml:space="preserve">Skarb Państwa w odniesieniu do roszczeń które mogą być skierowane w stosunku do </w:t>
      </w:r>
      <w:r>
        <w:rPr>
          <w:rFonts w:ascii="Calibri" w:hAnsi="Calibri" w:cs="Calibri"/>
        </w:rPr>
        <w:t xml:space="preserve">Gminy Pątnów </w:t>
      </w:r>
      <w:r w:rsidRPr="00D74A30">
        <w:rPr>
          <w:rFonts w:ascii="Calibri" w:hAnsi="Calibri" w:cs="Calibri"/>
        </w:rPr>
        <w:t xml:space="preserve">lub Skarbu Państwa, zarówno z tytułu posiadania przez </w:t>
      </w:r>
      <w:r>
        <w:rPr>
          <w:rFonts w:ascii="Calibri" w:hAnsi="Calibri" w:cs="Calibri"/>
        </w:rPr>
        <w:t>Gminę Pątnów</w:t>
      </w:r>
      <w:r w:rsidRPr="00D74A30">
        <w:rPr>
          <w:rFonts w:ascii="Calibri" w:hAnsi="Calibri" w:cs="Calibri"/>
        </w:rPr>
        <w:t xml:space="preserve"> nieruchomości należących do Skarbu Państwa lub zarządzania nimi, jak i z tytułu szkód wyrządzonych z powodu naruszenia obowiązków właściciela nieruchomości;</w:t>
      </w:r>
    </w:p>
    <w:p w:rsidR="00502C5D" w:rsidRDefault="00502C5D" w:rsidP="008A6E58">
      <w:pPr>
        <w:pStyle w:val="Akapitzlist"/>
        <w:numPr>
          <w:ilvl w:val="1"/>
          <w:numId w:val="21"/>
        </w:numPr>
        <w:spacing w:before="120" w:after="120" w:line="276" w:lineRule="auto"/>
        <w:rPr>
          <w:rFonts w:ascii="Calibri" w:hAnsi="Calibri" w:cs="Calibri"/>
        </w:rPr>
      </w:pPr>
      <w:r w:rsidRPr="002879BD">
        <w:rPr>
          <w:rFonts w:ascii="Calibri" w:hAnsi="Calibri" w:cs="Calibri"/>
        </w:rPr>
        <w:t xml:space="preserve">inne podmioty i osoby fizyczne, którym Gmina </w:t>
      </w:r>
      <w:r w:rsidRPr="002879BD">
        <w:rPr>
          <w:rFonts w:ascii="Calibri" w:hAnsi="Calibri" w:cs="Calibri"/>
          <w:lang w:val="pl-PL"/>
        </w:rPr>
        <w:t xml:space="preserve">Pątnów </w:t>
      </w:r>
      <w:r w:rsidRPr="002879BD">
        <w:rPr>
          <w:rFonts w:ascii="Calibri" w:hAnsi="Calibri" w:cs="Calibri"/>
        </w:rPr>
        <w:t xml:space="preserve"> może powierzyć zadania z zakresu prowad</w:t>
      </w:r>
      <w:r>
        <w:rPr>
          <w:rFonts w:ascii="Calibri" w:hAnsi="Calibri" w:cs="Calibri"/>
        </w:rPr>
        <w:t>zonej przez siebie działalności;</w:t>
      </w:r>
    </w:p>
    <w:p w:rsidR="00502C5D" w:rsidRPr="002879BD" w:rsidRDefault="00502C5D" w:rsidP="008A6E58">
      <w:pPr>
        <w:pStyle w:val="Akapitzlist"/>
        <w:numPr>
          <w:ilvl w:val="1"/>
          <w:numId w:val="21"/>
        </w:numPr>
        <w:spacing w:before="120" w:after="120" w:line="276" w:lineRule="auto"/>
        <w:rPr>
          <w:rFonts w:ascii="Calibri" w:hAnsi="Calibri" w:cs="Calibri"/>
        </w:rPr>
      </w:pPr>
      <w:r w:rsidRPr="002879BD">
        <w:rPr>
          <w:rFonts w:ascii="Calibri" w:hAnsi="Calibri" w:cs="Calibri"/>
        </w:rPr>
        <w:t>ochotnicze straże pożarne</w:t>
      </w:r>
      <w:r w:rsidR="00975F7C">
        <w:rPr>
          <w:rFonts w:ascii="Calibri" w:hAnsi="Calibri" w:cs="Calibri"/>
          <w:lang w:val="pl-PL"/>
        </w:rPr>
        <w:t xml:space="preserve"> </w:t>
      </w:r>
      <w:r w:rsidRPr="004B65D6">
        <w:rPr>
          <w:rFonts w:ascii="Calibri" w:hAnsi="Calibri" w:cs="Calibri"/>
        </w:rPr>
        <w:t>–</w:t>
      </w:r>
      <w:r w:rsidRPr="002879BD">
        <w:rPr>
          <w:rFonts w:ascii="Calibri" w:hAnsi="Calibri" w:cs="Calibri"/>
        </w:rPr>
        <w:t xml:space="preserve"> w zakresie działania lub zaniechania, za które odpowiedzialność ponosi Gmina </w:t>
      </w:r>
      <w:r>
        <w:rPr>
          <w:rFonts w:ascii="Calibri" w:hAnsi="Calibri" w:cs="Calibri"/>
          <w:lang w:val="pl-PL"/>
        </w:rPr>
        <w:t>Pątnów</w:t>
      </w:r>
      <w:r w:rsidRPr="002879BD">
        <w:rPr>
          <w:rFonts w:ascii="Calibri" w:hAnsi="Calibri" w:cs="Calibri"/>
        </w:rPr>
        <w:t>.</w:t>
      </w:r>
    </w:p>
    <w:p w:rsidR="00502C5D" w:rsidRPr="00046B93" w:rsidRDefault="00502C5D" w:rsidP="00502C5D">
      <w:pPr>
        <w:rPr>
          <w:rFonts w:ascii="Calibri" w:hAnsi="Calibri" w:cs="Calibri"/>
          <w:lang w:val="x-none"/>
        </w:rPr>
      </w:pPr>
    </w:p>
    <w:p w:rsidR="00502C5D" w:rsidRPr="00BC0C96" w:rsidRDefault="00502C5D" w:rsidP="008A6E58">
      <w:pPr>
        <w:pStyle w:val="Akapitzlist"/>
        <w:numPr>
          <w:ilvl w:val="0"/>
          <w:numId w:val="21"/>
        </w:numPr>
        <w:spacing w:before="120" w:after="120" w:line="276" w:lineRule="auto"/>
        <w:rPr>
          <w:rFonts w:ascii="Calibri" w:hAnsi="Calibri" w:cs="Calibri"/>
          <w:b/>
          <w:smallCaps/>
        </w:rPr>
      </w:pPr>
      <w:r w:rsidRPr="00BC0C96">
        <w:rPr>
          <w:rFonts w:ascii="Calibri" w:hAnsi="Calibri" w:cs="Calibri"/>
          <w:b/>
          <w:smallCaps/>
        </w:rPr>
        <w:t>Przedmiot ubezpieczenia i zakres ubezpieczenia</w:t>
      </w:r>
    </w:p>
    <w:p w:rsidR="00502C5D" w:rsidRPr="00BC0C96" w:rsidRDefault="00502C5D" w:rsidP="008A6E58">
      <w:pPr>
        <w:pStyle w:val="Akapitzlist"/>
        <w:numPr>
          <w:ilvl w:val="1"/>
          <w:numId w:val="21"/>
        </w:numPr>
        <w:spacing w:before="120" w:after="120" w:line="276" w:lineRule="auto"/>
        <w:rPr>
          <w:rFonts w:ascii="Calibri" w:hAnsi="Calibri" w:cs="Calibri"/>
        </w:rPr>
      </w:pPr>
      <w:r w:rsidRPr="00BC0C96">
        <w:rPr>
          <w:rFonts w:ascii="Calibri" w:hAnsi="Calibri" w:cs="Calibri"/>
        </w:rPr>
        <w:t>Przedmiotem ubezpieczenia jest wynikająca z przepisów prawa odpowiedzialność cywilna Ubezpieczonego jako zobowiązanie do naprawienia szkody wyrządzonej osobie trzeciej.</w:t>
      </w:r>
    </w:p>
    <w:p w:rsidR="00502C5D" w:rsidRPr="00BC0C96" w:rsidRDefault="00502C5D" w:rsidP="008A6E58">
      <w:pPr>
        <w:pStyle w:val="Akapitzlist"/>
        <w:numPr>
          <w:ilvl w:val="2"/>
          <w:numId w:val="21"/>
        </w:numPr>
        <w:spacing w:before="120" w:after="120" w:line="276" w:lineRule="auto"/>
        <w:rPr>
          <w:rFonts w:ascii="Calibri" w:hAnsi="Calibri" w:cs="Calibri"/>
          <w:bCs/>
        </w:rPr>
      </w:pPr>
      <w:r w:rsidRPr="00BC0C96">
        <w:rPr>
          <w:rFonts w:ascii="Calibri" w:hAnsi="Calibri" w:cs="Calibri"/>
          <w:bCs/>
        </w:rPr>
        <w:t>Za osobę trzecią na potrzeby niniejszej Umowy uważa się każdą osobę, której przysługuje roszczenia o odszkodowanie w związku z ponoszoną przez Ubezpieczonego odpowiedzialnością cywilną.</w:t>
      </w:r>
    </w:p>
    <w:p w:rsidR="00502C5D" w:rsidRPr="00BC0C96" w:rsidRDefault="00502C5D" w:rsidP="008A6E58">
      <w:pPr>
        <w:pStyle w:val="Akapitzlist"/>
        <w:numPr>
          <w:ilvl w:val="1"/>
          <w:numId w:val="21"/>
        </w:numPr>
        <w:spacing w:before="120" w:after="120" w:line="276" w:lineRule="auto"/>
        <w:rPr>
          <w:rFonts w:ascii="Calibri" w:hAnsi="Calibri" w:cs="Calibri"/>
        </w:rPr>
      </w:pPr>
      <w:r w:rsidRPr="00BC0C96">
        <w:rPr>
          <w:rFonts w:ascii="Calibri" w:hAnsi="Calibri" w:cs="Calibri"/>
        </w:rPr>
        <w:t>Przedmiotem ubezpieczenia są również koszty ponoszone przez Ubezpieczonego w związku z roszczeniem, w szczególności takie jak zastosowanie dostępnych środków w celu zmniejszenia rozmiarów szkody, wynagrodzenie rzeczoznawców i koszty obrony prawnej.</w:t>
      </w:r>
    </w:p>
    <w:p w:rsidR="00502C5D" w:rsidRPr="00BC0C96" w:rsidRDefault="00502C5D" w:rsidP="008A6E58">
      <w:pPr>
        <w:pStyle w:val="Akapitzlist"/>
        <w:numPr>
          <w:ilvl w:val="1"/>
          <w:numId w:val="21"/>
        </w:numPr>
        <w:spacing w:before="120" w:after="120" w:line="276" w:lineRule="auto"/>
        <w:rPr>
          <w:rFonts w:ascii="Calibri" w:hAnsi="Calibri" w:cs="Calibri"/>
        </w:rPr>
      </w:pPr>
      <w:r w:rsidRPr="00BC0C96">
        <w:rPr>
          <w:rFonts w:ascii="Calibri" w:hAnsi="Calibri" w:cs="Calibri"/>
        </w:rPr>
        <w:t>Ubezpieczyciel udziela ochrony ubezpieczeniowej w granicach odpowiedzialności ponoszonej przez Ubezpieczonego określonej przepisami prawa.</w:t>
      </w:r>
    </w:p>
    <w:p w:rsidR="00502C5D" w:rsidRPr="00BC0C96" w:rsidRDefault="00502C5D" w:rsidP="008A6E58">
      <w:pPr>
        <w:pStyle w:val="Akapitzlist"/>
        <w:numPr>
          <w:ilvl w:val="1"/>
          <w:numId w:val="21"/>
        </w:numPr>
        <w:spacing w:before="120" w:after="120" w:line="276" w:lineRule="auto"/>
        <w:rPr>
          <w:rFonts w:ascii="Calibri" w:hAnsi="Calibri" w:cs="Calibri"/>
        </w:rPr>
      </w:pPr>
      <w:r w:rsidRPr="00BC0C96">
        <w:rPr>
          <w:rFonts w:ascii="Calibri" w:hAnsi="Calibri" w:cs="Calibri"/>
        </w:rPr>
        <w:t>Zakres ubezpieczenia obejmuje odpowiedzialność cywilną za szkody spowodowane czynem bezprawnym (odpowiedzialność deliktowa) oraz odpowiedzialność cywilną za szkody wynikłe z niewykonania lub nienależytego wykonania zobowiązania (odpowiedzialność kontraktowa), w tym zbieg tych roszczeń, a także odpowiedzialność za produkt</w:t>
      </w:r>
      <w:r w:rsidRPr="00BC0C96">
        <w:rPr>
          <w:rFonts w:ascii="Calibri" w:hAnsi="Calibri" w:cs="Calibri"/>
          <w:lang w:val="pl-PL"/>
        </w:rPr>
        <w:t xml:space="preserve"> lub usługę</w:t>
      </w:r>
      <w:r w:rsidRPr="00BC0C96">
        <w:rPr>
          <w:rFonts w:ascii="Calibri" w:hAnsi="Calibri" w:cs="Calibri"/>
        </w:rPr>
        <w:t xml:space="preserve"> oraz odpowiedzialność zawodową za czynności wykonywane  w imieniu i/lub na rzecz Ubezpieczonego.</w:t>
      </w:r>
    </w:p>
    <w:p w:rsidR="00502C5D" w:rsidRPr="00BC0C96" w:rsidRDefault="00502C5D" w:rsidP="008A6E58">
      <w:pPr>
        <w:pStyle w:val="Akapitzlist"/>
        <w:numPr>
          <w:ilvl w:val="1"/>
          <w:numId w:val="21"/>
        </w:numPr>
        <w:spacing w:before="120" w:after="120" w:line="276" w:lineRule="auto"/>
        <w:rPr>
          <w:rFonts w:ascii="Calibri" w:hAnsi="Calibri" w:cs="Calibri"/>
        </w:rPr>
      </w:pPr>
      <w:r w:rsidRPr="00BC0C96">
        <w:rPr>
          <w:rFonts w:ascii="Calibri" w:hAnsi="Calibri" w:cs="Calibri"/>
        </w:rPr>
        <w:t>Ochroną ubezpieczeniową objęta jest odpowiedzialność cywilna Ubezpieczonego za szkody oraz ich następstwa:</w:t>
      </w:r>
    </w:p>
    <w:p w:rsidR="00502C5D" w:rsidRPr="00BC0C96" w:rsidRDefault="00502C5D" w:rsidP="008A6E58">
      <w:pPr>
        <w:pStyle w:val="Akapitzlist"/>
        <w:numPr>
          <w:ilvl w:val="2"/>
          <w:numId w:val="21"/>
        </w:numPr>
        <w:spacing w:before="120" w:after="120" w:line="276" w:lineRule="auto"/>
        <w:rPr>
          <w:rFonts w:ascii="Calibri" w:hAnsi="Calibri" w:cs="Calibri"/>
          <w:bCs/>
        </w:rPr>
      </w:pPr>
      <w:r w:rsidRPr="00BC0C96">
        <w:rPr>
          <w:rFonts w:ascii="Calibri" w:hAnsi="Calibri" w:cs="Calibri"/>
          <w:b/>
          <w:bCs/>
        </w:rPr>
        <w:t>na osobie</w:t>
      </w:r>
      <w:r w:rsidRPr="00BC0C96">
        <w:rPr>
          <w:rFonts w:ascii="Calibri" w:hAnsi="Calibri" w:cs="Calibri"/>
          <w:bCs/>
        </w:rPr>
        <w:t xml:space="preserve"> (osobowe) – powstałe wskutek śmierci, uszkodzenia ciała lub rozstroju zdrowia, obejmujące również koszty leczenia i rehabilitacji, utracone korzyści poszkodowanego, które mógłby osiągnąć, gdyby nie doznał uszkodzenia ciała lub rozstroju zdrowia; </w:t>
      </w:r>
    </w:p>
    <w:p w:rsidR="00502C5D" w:rsidRPr="00BC0C96" w:rsidRDefault="00502C5D" w:rsidP="008A6E58">
      <w:pPr>
        <w:pStyle w:val="Akapitzlist"/>
        <w:numPr>
          <w:ilvl w:val="3"/>
          <w:numId w:val="21"/>
        </w:numPr>
        <w:spacing w:before="120" w:after="120" w:line="276" w:lineRule="auto"/>
        <w:ind w:hanging="306"/>
        <w:rPr>
          <w:rFonts w:ascii="Calibri" w:hAnsi="Calibri" w:cs="Calibri"/>
          <w:bCs/>
        </w:rPr>
      </w:pPr>
      <w:r w:rsidRPr="00BC0C96">
        <w:rPr>
          <w:rFonts w:ascii="Calibri" w:hAnsi="Calibri" w:cs="Calibri"/>
        </w:rPr>
        <w:t>szkoda na osobie obejmuje obowiązek zapłaty zadośćuczynienia będący następstwem śmierci, uszkodzenia ciała lub rozstroju zdrowia;</w:t>
      </w:r>
    </w:p>
    <w:p w:rsidR="00502C5D" w:rsidRPr="00BC0C96" w:rsidRDefault="00502C5D" w:rsidP="008A6E58">
      <w:pPr>
        <w:pStyle w:val="Akapitzlist"/>
        <w:numPr>
          <w:ilvl w:val="2"/>
          <w:numId w:val="21"/>
        </w:numPr>
        <w:spacing w:before="120" w:after="120" w:line="276" w:lineRule="auto"/>
        <w:rPr>
          <w:rFonts w:ascii="Calibri" w:hAnsi="Calibri" w:cs="Calibri"/>
          <w:bCs/>
        </w:rPr>
      </w:pPr>
      <w:r w:rsidRPr="00BC0C96">
        <w:rPr>
          <w:rFonts w:ascii="Calibri" w:hAnsi="Calibri" w:cs="Calibri"/>
          <w:b/>
          <w:bCs/>
        </w:rPr>
        <w:lastRenderedPageBreak/>
        <w:t>w mieniu</w:t>
      </w:r>
      <w:r w:rsidRPr="00BC0C96">
        <w:rPr>
          <w:rFonts w:ascii="Calibri" w:hAnsi="Calibri" w:cs="Calibri"/>
          <w:bCs/>
        </w:rPr>
        <w:t xml:space="preserve"> (rzeczowe) – powstałe wskutek zniszczenia, uszkodzenia lub utraty rzeczy,  a także utracone korzyści, które poszkodowany mógłby osiągnąć, gdyby mu szkody nie wyrządzono;</w:t>
      </w:r>
    </w:p>
    <w:p w:rsidR="00502C5D" w:rsidRPr="00BC0C96" w:rsidRDefault="00502C5D" w:rsidP="008A6E58">
      <w:pPr>
        <w:pStyle w:val="Akapitzlist"/>
        <w:numPr>
          <w:ilvl w:val="2"/>
          <w:numId w:val="21"/>
        </w:numPr>
        <w:spacing w:before="120" w:after="120" w:line="276" w:lineRule="auto"/>
        <w:rPr>
          <w:rFonts w:ascii="Calibri" w:hAnsi="Calibri" w:cs="Calibri"/>
          <w:bCs/>
        </w:rPr>
      </w:pPr>
      <w:r w:rsidRPr="00BC0C96">
        <w:rPr>
          <w:rFonts w:ascii="Calibri" w:hAnsi="Calibri" w:cs="Calibri"/>
          <w:b/>
          <w:bCs/>
        </w:rPr>
        <w:t>majątkowe</w:t>
      </w:r>
      <w:r w:rsidRPr="00BC0C96">
        <w:rPr>
          <w:rFonts w:ascii="Calibri" w:hAnsi="Calibri" w:cs="Calibri"/>
          <w:bCs/>
        </w:rPr>
        <w:t xml:space="preserve"> (czyste straty finansowe) – powstałe wskutek poniesionych przez poszkodowanego strat niewynikających ze szkody na osobie lub szkody rzeczowej. </w:t>
      </w:r>
    </w:p>
    <w:p w:rsidR="00502C5D" w:rsidRPr="001150B8" w:rsidRDefault="00502C5D" w:rsidP="008A6E58">
      <w:pPr>
        <w:numPr>
          <w:ilvl w:val="0"/>
          <w:numId w:val="21"/>
        </w:numPr>
        <w:tabs>
          <w:tab w:val="clear" w:pos="450"/>
          <w:tab w:val="num" w:pos="360"/>
          <w:tab w:val="left" w:pos="567"/>
        </w:tabs>
        <w:ind w:left="567" w:hanging="567"/>
        <w:rPr>
          <w:rFonts w:ascii="Calibri" w:hAnsi="Calibri" w:cs="Calibri"/>
        </w:rPr>
      </w:pPr>
      <w:r w:rsidRPr="00F7395D">
        <w:rPr>
          <w:rFonts w:ascii="Calibri" w:hAnsi="Calibri" w:cs="Calibri"/>
          <w:b/>
          <w:smallCaps/>
        </w:rPr>
        <w:t>Postanowienia dotyczące zakresu ochrony ubezpieczeniowej</w:t>
      </w:r>
    </w:p>
    <w:p w:rsidR="00502C5D" w:rsidRPr="00F7395D" w:rsidRDefault="00502C5D" w:rsidP="00502C5D">
      <w:pPr>
        <w:tabs>
          <w:tab w:val="left" w:pos="567"/>
        </w:tabs>
        <w:ind w:left="567"/>
        <w:rPr>
          <w:rFonts w:ascii="Calibri" w:hAnsi="Calibri" w:cs="Calibri"/>
        </w:rPr>
      </w:pPr>
    </w:p>
    <w:p w:rsidR="00502C5D" w:rsidRPr="00457BB2" w:rsidRDefault="00502C5D" w:rsidP="008A6E58">
      <w:pPr>
        <w:pStyle w:val="Akapitzlist"/>
        <w:numPr>
          <w:ilvl w:val="1"/>
          <w:numId w:val="21"/>
        </w:numPr>
        <w:spacing w:before="120" w:after="120" w:line="276" w:lineRule="auto"/>
        <w:rPr>
          <w:rFonts w:ascii="Calibri" w:hAnsi="Calibri" w:cs="Calibri"/>
          <w:b/>
        </w:rPr>
      </w:pPr>
      <w:r w:rsidRPr="00457BB2">
        <w:rPr>
          <w:rFonts w:ascii="Calibri" w:hAnsi="Calibri" w:cs="Calibri"/>
        </w:rPr>
        <w:t>Ubezpieczyciel odpowiada w szczególności za szkody:</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6C5154">
        <w:rPr>
          <w:rFonts w:ascii="Calibri" w:hAnsi="Calibri" w:cs="Calibri"/>
          <w:bCs/>
        </w:rPr>
        <w:t>wynikłe</w:t>
      </w:r>
      <w:r w:rsidRPr="00457BB2">
        <w:rPr>
          <w:rFonts w:ascii="Calibri" w:hAnsi="Calibri" w:cs="Calibri"/>
          <w:bCs/>
        </w:rPr>
        <w:t xml:space="preserve"> z realizacji zadań własnych</w:t>
      </w:r>
      <w:r w:rsidRPr="00457BB2">
        <w:rPr>
          <w:rFonts w:ascii="Calibri" w:hAnsi="Calibri" w:cs="Calibri"/>
          <w:b/>
          <w:bCs/>
        </w:rPr>
        <w:t xml:space="preserve"> </w:t>
      </w:r>
      <w:r w:rsidRPr="00457BB2">
        <w:rPr>
          <w:rFonts w:ascii="Calibri" w:hAnsi="Calibri" w:cs="Calibri"/>
          <w:bCs/>
        </w:rPr>
        <w:t>wykonywanych przez Ubezpieczonego na podstawie ustawy o samorządzie gminnym oraz wszelkich innych ustaw i przepisów wykonawczych mających zastosowanie do Ubezpieczonego przy wykonywaniu tych zadań;</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wynikłe w trakcie wykonywania zadań zleconych</w:t>
      </w:r>
      <w:r w:rsidRPr="00457BB2">
        <w:rPr>
          <w:rFonts w:ascii="Calibri" w:hAnsi="Calibri" w:cs="Calibri"/>
          <w:b/>
          <w:bCs/>
        </w:rPr>
        <w:t xml:space="preserve"> </w:t>
      </w:r>
      <w:r w:rsidRPr="00457BB2">
        <w:rPr>
          <w:rFonts w:ascii="Calibri" w:hAnsi="Calibri" w:cs="Calibri"/>
          <w:bCs/>
        </w:rPr>
        <w:t>z zakresu administracji rządowej nałożonych ustawami lub do których wykonania gmina zobowiązana jest na podstawie porozumień zawieranych z organami tej administracji;</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 xml:space="preserve">powstałe podczas wykonywania zadań wynikających ze statutu Ubezpieczonego oraz </w:t>
      </w:r>
      <w:r w:rsidRPr="00457BB2">
        <w:rPr>
          <w:rFonts w:ascii="Calibri" w:hAnsi="Calibri" w:cs="Calibri"/>
          <w:bCs/>
          <w:lang w:val="pl-PL"/>
        </w:rPr>
        <w:t xml:space="preserve">gminnych </w:t>
      </w:r>
      <w:r w:rsidRPr="00457BB2">
        <w:rPr>
          <w:rFonts w:ascii="Calibri" w:hAnsi="Calibri" w:cs="Calibri"/>
          <w:bCs/>
        </w:rPr>
        <w:t>jednostek organizacyjnych, pomocniczych jednostek organizacyjnych, zakładów budżetowych i instytucji kultury;</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wynikłe z bezprawnego działania lub zaniechania będącego skutkiem wykonywania władzy publicznej w oparciu o art. 417, 417</w:t>
      </w:r>
      <w:r w:rsidRPr="00457BB2">
        <w:rPr>
          <w:rFonts w:ascii="Calibri" w:hAnsi="Calibri" w:cs="Calibri"/>
          <w:bCs/>
          <w:vertAlign w:val="superscript"/>
        </w:rPr>
        <w:t>1</w:t>
      </w:r>
      <w:r w:rsidRPr="00457BB2">
        <w:rPr>
          <w:rFonts w:ascii="Calibri" w:hAnsi="Calibri" w:cs="Calibri"/>
          <w:bCs/>
        </w:rPr>
        <w:t>, 417</w:t>
      </w:r>
      <w:r w:rsidRPr="00457BB2">
        <w:rPr>
          <w:rFonts w:ascii="Calibri" w:hAnsi="Calibri" w:cs="Calibri"/>
          <w:bCs/>
          <w:vertAlign w:val="superscript"/>
        </w:rPr>
        <w:t>2</w:t>
      </w:r>
      <w:r w:rsidRPr="00457BB2">
        <w:rPr>
          <w:rFonts w:ascii="Calibri" w:hAnsi="Calibri" w:cs="Calibri"/>
          <w:bCs/>
        </w:rPr>
        <w:t xml:space="preserve"> kodeksu cywilnego;</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 xml:space="preserve">będące skutkiem uchybień natury organizacyjnej, administracyjnej, porządkowej, w tym również wydawania decyzji i składania oświadczeń woli;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powstałe w związku z posiadanym, użytkowanym, zarządzanym, administrowanym mieniem (nieruchomości, ruchomości, infrastruktura, grunty) na podstawie jakiegokolwiek tytułu prawnego, w tym mieniem należącym do Skarbu Państwa;</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powstałe na skutek działania lub zaniechania działania, do którego zobowiązany był Ubezpieczony; w tym wyrządzone wskutek rażącego niedbalstwa i winy umyślnej za wyjątkiem rażącego niedbalstwa i winy umyślnej reprezentantów Ubezpieczającego;</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na osobie wynikające ze zgodnego z prawem działania, jeżeli przemawiają za tym względy słuszności potwierdzone prawomocnym wyrokiem sądu;</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będące przedmiotem postępowań i orzeczeń sądów zagranicznych oraz postępowań i orzeczeń w oparciu o zagraniczne prawo pod warunkiem, że obowiązek zastosowania prawa zagranicznego wynika z przepisów prawa polskiego lub prawa międzynarodowego;</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poniesione przez pracowników Ubezpieczającego</w:t>
      </w:r>
      <w:r w:rsidRPr="00457BB2">
        <w:rPr>
          <w:rFonts w:ascii="Calibri" w:hAnsi="Calibri" w:cs="Calibri"/>
          <w:bCs/>
        </w:rPr>
        <w:t xml:space="preserve"> (szkody na osobie i w mieniu), także w zakresie zobowiązań przewyższających świadczenia lub nieobjętych kwotami świadczeń wypłacanych na podstawie ustawy o ubezpieczeniu społecznym z tytułu wypadków przy pracy i chorób zawodowych; </w:t>
      </w:r>
    </w:p>
    <w:p w:rsidR="00502C5D" w:rsidRPr="00457BB2" w:rsidRDefault="00502C5D" w:rsidP="008A6E58">
      <w:pPr>
        <w:pStyle w:val="Akapitzlist"/>
        <w:numPr>
          <w:ilvl w:val="3"/>
          <w:numId w:val="48"/>
        </w:numPr>
        <w:spacing w:before="120" w:after="120" w:line="276" w:lineRule="auto"/>
        <w:rPr>
          <w:rFonts w:ascii="Calibri" w:hAnsi="Calibri" w:cs="Calibri"/>
          <w:bCs/>
        </w:rPr>
      </w:pPr>
      <w:r w:rsidRPr="00457BB2">
        <w:rPr>
          <w:rFonts w:ascii="Calibri" w:hAnsi="Calibri" w:cs="Calibri"/>
        </w:rPr>
        <w:t>ochroną ubezpieczeniową objęta jest odpowiedzialność cywilna pracodawcy wobec pracowników na terenie Rzeczypospolitej Polskiej jak i poza jej granicami;</w:t>
      </w:r>
    </w:p>
    <w:p w:rsidR="00502C5D" w:rsidRPr="00457BB2" w:rsidRDefault="00502C5D" w:rsidP="008A6E58">
      <w:pPr>
        <w:pStyle w:val="Akapitzlist"/>
        <w:numPr>
          <w:ilvl w:val="3"/>
          <w:numId w:val="48"/>
        </w:numPr>
        <w:spacing w:before="120" w:after="120" w:line="276" w:lineRule="auto"/>
        <w:rPr>
          <w:rFonts w:ascii="Calibri" w:hAnsi="Calibri" w:cs="Calibri"/>
          <w:bCs/>
        </w:rPr>
      </w:pPr>
      <w:r w:rsidRPr="00457BB2">
        <w:rPr>
          <w:rFonts w:ascii="Calibri" w:hAnsi="Calibri" w:cs="Calibri"/>
        </w:rPr>
        <w:t xml:space="preserve">ochroną ubezpieczeniową objęte są również szkody poniesione przez osoby bliskie pracownika w związku ze śmiercią, uszkodzeniem ciała lub rozstrojem zdrowia pracownika; </w:t>
      </w:r>
    </w:p>
    <w:p w:rsidR="00502C5D" w:rsidRPr="00457BB2" w:rsidRDefault="00502C5D" w:rsidP="008A6E58">
      <w:pPr>
        <w:pStyle w:val="Akapitzlist"/>
        <w:numPr>
          <w:ilvl w:val="3"/>
          <w:numId w:val="48"/>
        </w:numPr>
        <w:spacing w:before="120" w:after="120" w:line="276" w:lineRule="auto"/>
        <w:rPr>
          <w:rFonts w:ascii="Calibri" w:hAnsi="Calibri" w:cs="Calibri"/>
          <w:bCs/>
        </w:rPr>
      </w:pPr>
      <w:r w:rsidRPr="00457BB2">
        <w:rPr>
          <w:rFonts w:ascii="Calibri" w:hAnsi="Calibri" w:cs="Calibri"/>
        </w:rPr>
        <w:t>Ubezpieczyciel nie odpowiada na szkody związane z chorobami zawodowymi.</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 xml:space="preserve">wyrządzone przez pracowników </w:t>
      </w:r>
      <w:r w:rsidRPr="00457BB2">
        <w:rPr>
          <w:rFonts w:ascii="Calibri" w:hAnsi="Calibri" w:cs="Calibri"/>
          <w:b/>
          <w:bCs/>
        </w:rPr>
        <w:t>w czasie pobytu w delegacjach służbowych</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 xml:space="preserve">powstałe </w:t>
      </w:r>
      <w:r w:rsidRPr="00457BB2">
        <w:rPr>
          <w:rFonts w:ascii="Calibri" w:hAnsi="Calibri" w:cs="Calibri"/>
          <w:b/>
          <w:bCs/>
        </w:rPr>
        <w:t xml:space="preserve">w związku z użytkowaniem nieruchomości i rzeczy ruchomych </w:t>
      </w:r>
      <w:r w:rsidRPr="00457BB2">
        <w:rPr>
          <w:rFonts w:ascii="Calibri" w:hAnsi="Calibri" w:cs="Calibri"/>
          <w:b/>
          <w:bCs/>
          <w:lang w:val="pl-PL"/>
        </w:rPr>
        <w:t xml:space="preserve">na podstawie umowy </w:t>
      </w:r>
      <w:r w:rsidRPr="00457BB2">
        <w:rPr>
          <w:rFonts w:ascii="Calibri" w:hAnsi="Calibri" w:cs="Arial"/>
        </w:rPr>
        <w:t>najmu, dzierżawy, użyczenia, leasingu lub innej umowy o podobnym charakterze</w:t>
      </w:r>
      <w:r w:rsidRPr="00457BB2">
        <w:rPr>
          <w:rFonts w:ascii="Calibri" w:hAnsi="Calibri" w:cs="Arial"/>
          <w:lang w:val="pl-PL"/>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lastRenderedPageBreak/>
        <w:t xml:space="preserve">powstałe wskutek </w:t>
      </w:r>
      <w:r w:rsidRPr="00457BB2">
        <w:rPr>
          <w:rFonts w:ascii="Calibri" w:hAnsi="Calibri" w:cs="Calibri"/>
          <w:b/>
          <w:bCs/>
        </w:rPr>
        <w:t>działania Ubezpieczonego jako wydzierżawiającego</w:t>
      </w:r>
      <w:r w:rsidRPr="00457BB2">
        <w:rPr>
          <w:rFonts w:ascii="Calibri" w:hAnsi="Calibri" w:cs="Calibri"/>
          <w:b/>
          <w:bCs/>
          <w:lang w:val="pl-PL"/>
        </w:rPr>
        <w:t xml:space="preserve"> lub wynajmującego</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Cs/>
        </w:rPr>
        <w:t xml:space="preserve">powstałe w związku z </w:t>
      </w:r>
      <w:r w:rsidRPr="00457BB2">
        <w:rPr>
          <w:rFonts w:ascii="Calibri" w:hAnsi="Calibri" w:cs="Calibri"/>
          <w:b/>
          <w:bCs/>
        </w:rPr>
        <w:t>udostępnieniem mienia należącego do Ubezpieczonego podmiotom trzecim na podstawie stosownych umów</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pośrednio lub bezpośrednio z emisji, wycieku lub innej formy przedostania się do powietrza, wody, gruntu jakichkolwiek substancji niebezpiecznych</w:t>
      </w:r>
      <w:r w:rsidRPr="00457BB2">
        <w:rPr>
          <w:rFonts w:ascii="Calibri" w:hAnsi="Calibri" w:cs="Calibri"/>
          <w:bCs/>
        </w:rPr>
        <w:t xml:space="preserve"> oraz za poniesione przez osoby trzecie koszty usunięcia, neutralizacji lub oczyszczenia z substancji zanieczyszczających, z uwzględnieniem szkód mogących powstać w związku z działalnością prowadzoną przez Ubezpieczonego oraz wyrządzonych przez pojazdy należące do Ubezpieczonego, w tym podlegające obowiązkowemu ubezpieczeniu OC posiadaczy pojazdów wyłącznie w zakresie art. 38.1. ust. 4 (zanieczyszczenie lub skażenie środowiska) ustawy o ubezpieczeniach obowiązkowych, UFG i PBUK;</w:t>
      </w:r>
    </w:p>
    <w:p w:rsidR="00502C5D" w:rsidRPr="00457BB2" w:rsidRDefault="00502C5D" w:rsidP="008A6E58">
      <w:pPr>
        <w:pStyle w:val="Akapitzlist"/>
        <w:numPr>
          <w:ilvl w:val="3"/>
          <w:numId w:val="49"/>
        </w:numPr>
        <w:spacing w:before="120" w:after="120" w:line="276" w:lineRule="auto"/>
        <w:rPr>
          <w:rFonts w:ascii="Calibri" w:hAnsi="Calibri" w:cs="Calibri"/>
        </w:rPr>
      </w:pPr>
      <w:r w:rsidRPr="00457BB2">
        <w:rPr>
          <w:rFonts w:ascii="Calibri" w:hAnsi="Calibri" w:cs="Calibri"/>
        </w:rPr>
        <w:t xml:space="preserve">ponadto Ubezpieczyciel pokrywa koszty kompensacji przyrodniczej w rozumieniu przepisów ustawy o ochronie środowiska;  </w:t>
      </w:r>
    </w:p>
    <w:p w:rsidR="00502C5D" w:rsidRPr="00457BB2" w:rsidRDefault="00502C5D" w:rsidP="008A6E58">
      <w:pPr>
        <w:pStyle w:val="Akapitzlist"/>
        <w:numPr>
          <w:ilvl w:val="3"/>
          <w:numId w:val="49"/>
        </w:numPr>
        <w:spacing w:before="120" w:after="120" w:line="276" w:lineRule="auto"/>
        <w:rPr>
          <w:rFonts w:ascii="Calibri" w:hAnsi="Calibri" w:cs="Calibri"/>
        </w:rPr>
      </w:pPr>
      <w:r w:rsidRPr="00457BB2">
        <w:rPr>
          <w:rFonts w:ascii="Calibri" w:hAnsi="Calibri" w:cs="Calibri"/>
        </w:rPr>
        <w:t>odpowiedzialność Ubezpieczyciela będzie zachodzić, o ile zajdą wymienione w punktach 1) – 5) warunki:</w:t>
      </w:r>
    </w:p>
    <w:p w:rsidR="00502C5D" w:rsidRPr="00457BB2" w:rsidRDefault="00502C5D" w:rsidP="008A6E58">
      <w:pPr>
        <w:numPr>
          <w:ilvl w:val="0"/>
          <w:numId w:val="47"/>
        </w:numPr>
        <w:spacing w:before="120" w:after="120" w:line="276" w:lineRule="auto"/>
        <w:ind w:left="1985" w:hanging="425"/>
        <w:rPr>
          <w:rFonts w:ascii="Calibri" w:hAnsi="Calibri" w:cs="Calibri"/>
        </w:rPr>
      </w:pPr>
      <w:r w:rsidRPr="00457BB2">
        <w:rPr>
          <w:rFonts w:ascii="Calibri" w:hAnsi="Calibri" w:cs="Calibri"/>
        </w:rPr>
        <w:t>początek procesu emisji, wycieku lub innej formy przedostania się do powietrza, wody, gruntu jakichkolwiek substancji niebezpiecznych był nagły i nieprzewidywalny i miał miejsce w okresie ubezpieczenia;</w:t>
      </w:r>
    </w:p>
    <w:p w:rsidR="00502C5D" w:rsidRPr="00457BB2" w:rsidRDefault="00502C5D" w:rsidP="008A6E58">
      <w:pPr>
        <w:numPr>
          <w:ilvl w:val="0"/>
          <w:numId w:val="47"/>
        </w:numPr>
        <w:spacing w:before="120" w:after="120" w:line="276" w:lineRule="auto"/>
        <w:ind w:left="1985" w:hanging="425"/>
        <w:rPr>
          <w:rFonts w:ascii="Calibri" w:hAnsi="Calibri" w:cs="Calibri"/>
        </w:rPr>
      </w:pPr>
      <w:r w:rsidRPr="00457BB2">
        <w:rPr>
          <w:rFonts w:ascii="Calibri" w:hAnsi="Calibri" w:cs="Calibri"/>
        </w:rPr>
        <w:t>przyczyna procesu emisji, wycieku lub innej formy przedostania się do powietrza, wody, gruntu jakichkolwiek substancji niebezpiecznych jest nagła, niezamierzona ani nieprzewidziana przez Ubezpieczonego przy zachowaniu należytej staranności przy prowadzeniu działalności;</w:t>
      </w:r>
    </w:p>
    <w:p w:rsidR="00502C5D" w:rsidRPr="00457BB2" w:rsidRDefault="00502C5D" w:rsidP="008A6E58">
      <w:pPr>
        <w:numPr>
          <w:ilvl w:val="0"/>
          <w:numId w:val="47"/>
        </w:numPr>
        <w:spacing w:before="120" w:after="120" w:line="276" w:lineRule="auto"/>
        <w:ind w:left="1985" w:hanging="425"/>
        <w:rPr>
          <w:rFonts w:ascii="Calibri" w:hAnsi="Calibri" w:cs="Calibri"/>
        </w:rPr>
      </w:pPr>
      <w:r w:rsidRPr="00457BB2">
        <w:rPr>
          <w:rFonts w:ascii="Calibri" w:hAnsi="Calibri" w:cs="Calibri"/>
        </w:rPr>
        <w:t>przyczyna procesu emisji, wycieku lub innej formy przedostania się do powietrza, wody, gruntu jakichkolwiek substancji niebezpiecznych była możliwa do zidentyfikowania;</w:t>
      </w:r>
    </w:p>
    <w:p w:rsidR="00502C5D" w:rsidRPr="00457BB2" w:rsidRDefault="00502C5D" w:rsidP="008A6E58">
      <w:pPr>
        <w:numPr>
          <w:ilvl w:val="0"/>
          <w:numId w:val="47"/>
        </w:numPr>
        <w:spacing w:before="120" w:after="120" w:line="276" w:lineRule="auto"/>
        <w:ind w:left="1985" w:hanging="425"/>
        <w:rPr>
          <w:rFonts w:ascii="Calibri" w:hAnsi="Calibri" w:cs="Calibri"/>
        </w:rPr>
      </w:pPr>
      <w:r w:rsidRPr="00457BB2">
        <w:rPr>
          <w:rFonts w:ascii="Calibri" w:hAnsi="Calibri" w:cs="Calibri"/>
        </w:rPr>
        <w:t>w związku z prowadzoną działalnością Ubezpieczony nie dopuścił się rażącego niedbalstwa w przestrzeganiu norm i przepisów z zakresu ochrony środowiska, do przestrzegania których jest zobowiązany;</w:t>
      </w:r>
    </w:p>
    <w:p w:rsidR="00502C5D" w:rsidRPr="00457BB2" w:rsidRDefault="00502C5D" w:rsidP="008A6E58">
      <w:pPr>
        <w:numPr>
          <w:ilvl w:val="0"/>
          <w:numId w:val="47"/>
        </w:numPr>
        <w:spacing w:before="120" w:after="120" w:line="276" w:lineRule="auto"/>
        <w:ind w:left="1985" w:hanging="425"/>
        <w:rPr>
          <w:rFonts w:ascii="Calibri" w:hAnsi="Calibri" w:cs="Calibri"/>
        </w:rPr>
      </w:pPr>
      <w:r w:rsidRPr="00457BB2">
        <w:rPr>
          <w:rFonts w:ascii="Calibri" w:hAnsi="Calibri" w:cs="Calibri"/>
        </w:rPr>
        <w:t>przyczyna procesu przedostania się niebezpiecznych substancji została stwierdzona w szczególności przez: służby ochrony środowiska, policję lub straż pożarną;</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zarządzaniem i administrowaniem siecią dróg publicznych</w:t>
      </w:r>
      <w:r w:rsidRPr="00457BB2">
        <w:rPr>
          <w:rFonts w:ascii="Calibri" w:hAnsi="Calibri" w:cs="Calibri"/>
          <w:bCs/>
        </w:rPr>
        <w:t xml:space="preserve"> oraz zarządzaniem i organizacją ruchu na drogach, zgodnie z ustawą o drogach publicznych, ustawą prawo o ruchu drogowym oraz innymi regulacjami prawnymi obowiązującymi w tym zakresie, a w szczególności za szkody:</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wskutek złego stanu technicznego pasa drogowego wynikającego z uszkodzeń nawierzchni drogi w postaci ubytków, wyrw, kolein, zapadnięcia się, rozmycia oraz na skutek osuwania się drogi;</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z powodu śliskości nawierzchni, w tym śliskości zimowej;</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których bezpośrednią przyczyną są przewracające się i leżące w pasie drogowym drzewa lub konary oraz wszelkiego rodzaju przedmioty i materiały porzucone lub naniesione na drogę, w tym także rozlane na nawierzchni śliskie ciecze;</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w związku z nienormatywną skrajnią poziomą lub pionową jezdni, spowodowaną zadrzewieniem, brakiem oznakowania lub błędnym oznakowaniem;</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 xml:space="preserve">powstałe w wyniku nieprawidłowego stanu technicznego urządzeń umieszczonych w pasie drogowym lub ich braku (np. brak pokrywy studni i kratek ściekowych, niewłaściwie </w:t>
      </w:r>
      <w:r w:rsidRPr="00457BB2">
        <w:rPr>
          <w:rFonts w:ascii="Calibri" w:hAnsi="Calibri" w:cs="Calibri"/>
        </w:rPr>
        <w:lastRenderedPageBreak/>
        <w:t>posadowione urządzenia techniczne sieci uzbrojenia podziemnego, uszkodzenia włazów kanalizacji deszczowej);</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w związku z oznakowaniem pionowym i poziomym, sygnalizacją świetlną oraz urządzeniami bezpieczeństwa ruchu drogowego (lub ich brakiem);</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na odcinkach pasów drogowych przekazanych przez Ubezpieczającego wykonawcom do remontów, przebudowy lub utrzymania drogi;</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na skutek zalania i podtopienia nieruchomości w związku z odwodnieniem drogi;</w:t>
      </w:r>
    </w:p>
    <w:p w:rsidR="00502C5D" w:rsidRPr="00457BB2" w:rsidRDefault="00502C5D" w:rsidP="008A6E58">
      <w:pPr>
        <w:pStyle w:val="Akapitzlist"/>
        <w:numPr>
          <w:ilvl w:val="3"/>
          <w:numId w:val="50"/>
        </w:numPr>
        <w:spacing w:before="120" w:after="120" w:line="276" w:lineRule="auto"/>
        <w:rPr>
          <w:rFonts w:ascii="Calibri" w:hAnsi="Calibri" w:cs="Calibri"/>
        </w:rPr>
      </w:pPr>
      <w:r w:rsidRPr="00457BB2">
        <w:rPr>
          <w:rFonts w:ascii="Calibri" w:hAnsi="Calibri" w:cs="Calibri"/>
        </w:rPr>
        <w:t>powstałe na skutek kolizji ze zwierzyną w związku z jej wtargnięciem na pas drogowy, jeżeli za powstałą szkodę winę ponosi Ubezpieczony;</w:t>
      </w:r>
    </w:p>
    <w:p w:rsidR="00502C5D" w:rsidRPr="00457BB2" w:rsidRDefault="00502C5D" w:rsidP="008A6E58">
      <w:pPr>
        <w:pStyle w:val="Akapitzlist"/>
        <w:numPr>
          <w:ilvl w:val="3"/>
          <w:numId w:val="50"/>
        </w:numPr>
        <w:spacing w:before="120" w:after="120" w:line="276" w:lineRule="auto"/>
        <w:ind w:left="1843" w:hanging="850"/>
        <w:rPr>
          <w:rFonts w:ascii="Calibri" w:hAnsi="Calibri" w:cs="Calibri"/>
        </w:rPr>
      </w:pPr>
      <w:r w:rsidRPr="00457BB2">
        <w:rPr>
          <w:rFonts w:ascii="Calibri" w:hAnsi="Calibri" w:cs="Calibri"/>
        </w:rPr>
        <w:t>powstałe w związku z ustanowieniem koniecznych objazdów na  drogach oraz wynikające z braku dostępu lub braku możliwości przejazdu;</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organizowaniem i prowadzeniem procesu inwestycyjnego</w:t>
      </w:r>
      <w:r w:rsidRPr="00457BB2">
        <w:rPr>
          <w:rFonts w:ascii="Calibri" w:hAnsi="Calibri" w:cs="Calibri"/>
          <w:bCs/>
        </w:rPr>
        <w:t xml:space="preserve"> przez Ubezpieczonego jako inwestora i inwestora zastępczego w rozumieniu powszechnie obowiązujących przepisów prawa, w tym ustawy prawo budowlane, a także za szkody powstałe w okresie od odstąpienia przez wykonawcę od realizacji zadania do daty przekazania placu budowy następnemu wykonawcy;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spowodowane pracami budowlano-montażowymi</w:t>
      </w:r>
      <w:r w:rsidRPr="00457BB2">
        <w:rPr>
          <w:rFonts w:ascii="Calibri" w:hAnsi="Calibri" w:cs="Calibri"/>
          <w:bCs/>
        </w:rPr>
        <w:t>, w tym prowadzonymi pod powierzchnią ziemi oraz szkody spowodowane w podziemnych instalacjach energetycznych, gazowych, telefonicznych, światłowodowych;</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 xml:space="preserve">powstałe w związku z posiadaniem nieruchomości przeznaczonych do rozbiórki </w:t>
      </w:r>
      <w:r w:rsidRPr="00457BB2">
        <w:rPr>
          <w:rFonts w:ascii="Calibri" w:hAnsi="Calibri" w:cs="Calibri"/>
          <w:bCs/>
        </w:rPr>
        <w:t>oraz szkody powstałe na skutek rozbiórki;</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wykonywaniem czynności, prac lub usług przez wykonawców i ich podwykonawców</w:t>
      </w:r>
      <w:r w:rsidRPr="00457BB2">
        <w:rPr>
          <w:rFonts w:ascii="Calibri" w:hAnsi="Calibri" w:cs="Calibri"/>
          <w:bCs/>
        </w:rPr>
        <w:t>, jeżeli roszczenie zostało skierowane bezpośrednio do Ubezpieczonego;</w:t>
      </w:r>
    </w:p>
    <w:p w:rsidR="00502C5D" w:rsidRPr="00457BB2" w:rsidRDefault="00502C5D" w:rsidP="008A6E58">
      <w:pPr>
        <w:pStyle w:val="Akapitzlist"/>
        <w:numPr>
          <w:ilvl w:val="3"/>
          <w:numId w:val="51"/>
        </w:numPr>
        <w:tabs>
          <w:tab w:val="left" w:pos="1134"/>
        </w:tabs>
        <w:spacing w:before="120" w:after="120" w:line="276" w:lineRule="auto"/>
        <w:rPr>
          <w:rFonts w:ascii="Calibri" w:hAnsi="Calibri" w:cs="Calibri"/>
        </w:rPr>
      </w:pPr>
      <w:r w:rsidRPr="00457BB2">
        <w:rPr>
          <w:rFonts w:ascii="Calibri" w:hAnsi="Calibri" w:cs="Calibri"/>
        </w:rPr>
        <w:t>Ubezpieczycielowi przysługuje prawo regresu do sprawcy szkody tylko w odniesieniu do szkód powstałych w związku z wykonywaniem czynności przez wykonawców i ich podwykonawców, z wyłączeniem pracowników;</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jako następstwo użytkowania lub uszkodzenia urządzeń kanalizacyjnych; instalacji wodno-kanalizacyjnych</w:t>
      </w:r>
      <w:r w:rsidRPr="00457BB2">
        <w:rPr>
          <w:rFonts w:ascii="Calibri" w:hAnsi="Calibri" w:cs="Calibri"/>
          <w:bCs/>
        </w:rPr>
        <w:t xml:space="preserve">, gazowej, elektrycznej i centralnego ogrzewania, sieci ciepłowniczej lub technologicznej;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wskutek przeniesienia ognia</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mieniu przechowywanym, kontrolowanym, chronionym</w:t>
      </w:r>
      <w:r w:rsidRPr="00457BB2">
        <w:rPr>
          <w:rFonts w:ascii="Calibri" w:hAnsi="Calibri" w:cs="Calibri"/>
          <w:bCs/>
        </w:rPr>
        <w:t xml:space="preserve"> (w szczególności w szkołach, teatrach, budynkach użyteczności publicznej); Odpowiedzialność obejmuje także szkody poniesione przez uczniów polegające na zniszczeniu lub utracie odzieży pozostawionej na przechowanie w szatni szkolnej lub placówki oświatowo-wychowawczych;</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mieniu przyjętym w celu wykonania usługi</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wyrządzone z tytułu realizacji zadań oświatowo-wychowawczych i edukacyjnych</w:t>
      </w:r>
      <w:r w:rsidRPr="00457BB2">
        <w:rPr>
          <w:rFonts w:ascii="Calibri" w:hAnsi="Calibri" w:cs="Calibri"/>
          <w:bCs/>
        </w:rPr>
        <w:t xml:space="preserve"> w ramach realizacji zadań publicznych w szkołach i placówkach oświatowo-wychowawczych i innych jednostkach organizacyjnych, w tym za szkody powstałe w związku z organizacją obozów, kolonii, wyjazdów, imprez plenerowych dla dzieci i młodzieży;</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prowadzoną działalnością z zakresu kultury, kultury fizycznej i turystyki,</w:t>
      </w:r>
      <w:r w:rsidRPr="00457BB2">
        <w:rPr>
          <w:rFonts w:ascii="Calibri" w:hAnsi="Calibri" w:cs="Calibri"/>
          <w:bCs/>
        </w:rPr>
        <w:t xml:space="preserve"> w tym powstałe w związku z posiadaniem lub prowadzeniem obiektów sportowych, takich jak stadiony, boiska, hale sportowe, kąpieliska, baseny, lodowiska;</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lastRenderedPageBreak/>
        <w:t>powstałe w związku z organizowaniem imprez,</w:t>
      </w:r>
      <w:r w:rsidRPr="00457BB2">
        <w:rPr>
          <w:rFonts w:ascii="Calibri" w:hAnsi="Calibri" w:cs="Calibri"/>
          <w:bCs/>
        </w:rPr>
        <w:t xml:space="preserve"> w tym imprez masowych określonych w ustawie o bezpieczeństwie imprez masowych, w tym także za szkody:</w:t>
      </w:r>
    </w:p>
    <w:p w:rsidR="00502C5D" w:rsidRPr="00457BB2" w:rsidRDefault="00502C5D" w:rsidP="008A6E58">
      <w:pPr>
        <w:pStyle w:val="Akapitzlist"/>
        <w:numPr>
          <w:ilvl w:val="3"/>
          <w:numId w:val="52"/>
        </w:numPr>
        <w:tabs>
          <w:tab w:val="left" w:pos="1134"/>
        </w:tabs>
        <w:spacing w:before="120" w:after="120" w:line="276" w:lineRule="auto"/>
        <w:rPr>
          <w:rFonts w:ascii="Calibri" w:hAnsi="Calibri" w:cs="Calibri"/>
        </w:rPr>
      </w:pPr>
      <w:r w:rsidRPr="00457BB2">
        <w:rPr>
          <w:rFonts w:ascii="Calibri" w:hAnsi="Calibri" w:cs="Calibri"/>
        </w:rPr>
        <w:t>spowodowane działaniem sztucznych ogni (fajerwerków);</w:t>
      </w:r>
    </w:p>
    <w:p w:rsidR="00502C5D" w:rsidRPr="00457BB2" w:rsidRDefault="00502C5D" w:rsidP="008A6E58">
      <w:pPr>
        <w:pStyle w:val="Akapitzlist"/>
        <w:numPr>
          <w:ilvl w:val="3"/>
          <w:numId w:val="52"/>
        </w:numPr>
        <w:tabs>
          <w:tab w:val="left" w:pos="1134"/>
        </w:tabs>
        <w:spacing w:before="120" w:after="120" w:line="276" w:lineRule="auto"/>
        <w:rPr>
          <w:rFonts w:ascii="Calibri" w:hAnsi="Calibri" w:cs="Calibri"/>
        </w:rPr>
      </w:pPr>
      <w:r w:rsidRPr="00457BB2">
        <w:rPr>
          <w:rFonts w:ascii="Calibri" w:hAnsi="Calibri" w:cs="Calibri"/>
        </w:rPr>
        <w:t xml:space="preserve">wyrządzone wykonawcom, zawodnikom i sędziom uczestniczącym w imprezie; </w:t>
      </w:r>
    </w:p>
    <w:p w:rsidR="00502C5D" w:rsidRPr="00457BB2" w:rsidRDefault="00502C5D" w:rsidP="008A6E58">
      <w:pPr>
        <w:pStyle w:val="Akapitzlist"/>
        <w:numPr>
          <w:ilvl w:val="3"/>
          <w:numId w:val="52"/>
        </w:numPr>
        <w:tabs>
          <w:tab w:val="left" w:pos="1134"/>
        </w:tabs>
        <w:spacing w:before="120" w:after="120" w:line="276" w:lineRule="auto"/>
        <w:rPr>
          <w:rFonts w:ascii="Calibri" w:hAnsi="Calibri" w:cs="Calibri"/>
        </w:rPr>
      </w:pPr>
      <w:r w:rsidRPr="00457BB2">
        <w:rPr>
          <w:rFonts w:ascii="Calibri" w:hAnsi="Calibri" w:cs="Calibri"/>
        </w:rPr>
        <w:t>spowodowane przez osoby należące do służb ochrony lub kontroli;</w:t>
      </w:r>
    </w:p>
    <w:p w:rsidR="00502C5D" w:rsidRPr="00457BB2" w:rsidRDefault="00502C5D" w:rsidP="008A6E58">
      <w:pPr>
        <w:pStyle w:val="Akapitzlist"/>
        <w:numPr>
          <w:ilvl w:val="3"/>
          <w:numId w:val="52"/>
        </w:numPr>
        <w:tabs>
          <w:tab w:val="left" w:pos="1134"/>
        </w:tabs>
        <w:spacing w:before="120" w:after="120" w:line="276" w:lineRule="auto"/>
        <w:rPr>
          <w:rFonts w:ascii="Calibri" w:hAnsi="Calibri" w:cs="Calibri"/>
        </w:rPr>
      </w:pPr>
      <w:r w:rsidRPr="00457BB2">
        <w:rPr>
          <w:rFonts w:ascii="Calibri" w:hAnsi="Calibri" w:cs="Calibri"/>
        </w:rPr>
        <w:t>spowodowane przez wykonawców, zawodników i sędziów biorących udział w imprezie z zachowaniem prawa do regresu.</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wskutek aktów terrorystycznych, sabotażu, rozruchów, strajków, zamieszek społecznych, demonstracji,</w:t>
      </w:r>
      <w:r w:rsidRPr="00457BB2">
        <w:rPr>
          <w:rFonts w:ascii="Calibri" w:hAnsi="Calibri" w:cs="Calibri"/>
          <w:bCs/>
        </w:rPr>
        <w:t xml:space="preserve"> o ile na Ubezpieczonym ciąży obowiązek zapewnienia bezpieczeństwa osobom lub mieniu;</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podczas opieki nad podopiecznymi ośrodków opieki i pomocy społecznej</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wykonywaniem świadczeń zdrowotnych, wynikające z drobnych usług medycznych</w:t>
      </w:r>
      <w:r w:rsidRPr="00457BB2">
        <w:rPr>
          <w:rFonts w:ascii="Calibri" w:hAnsi="Calibri" w:cs="Calibri"/>
          <w:bCs/>
        </w:rPr>
        <w:t xml:space="preserve"> (m.in. polegających na wymienianiu opatrunków, podaniu leków, robieniu zastrzyków i pomocy w użyciu materiałów medycznych) przez personel na rzecz podopiecznych domów pomocy społecznej, jednostek prowadzących działalność oświatowo-wychowawczą, profilaktykę zdrowotną i udzielających porady terapeutyczne, w tym za szkody będące następstwem zarażeniem wirusem HIV i wirusowym zapaleniem wątroby;</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przeniesieniem chorób zakaźnych</w:t>
      </w:r>
      <w:r w:rsidRPr="00457BB2">
        <w:rPr>
          <w:rFonts w:ascii="Calibri" w:hAnsi="Calibri" w:cs="Calibri"/>
          <w:bCs/>
        </w:rPr>
        <w:t xml:space="preserve">;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wprowadzeniem produktu do obrotu</w:t>
      </w:r>
      <w:r w:rsidRPr="00457BB2">
        <w:rPr>
          <w:rFonts w:ascii="Calibri" w:hAnsi="Calibri" w:cs="Calibri"/>
          <w:bCs/>
        </w:rPr>
        <w:t xml:space="preserve"> przez Ubezpieczonego, w szczególności w związku z żywieniem zbiorowym;</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trakcie prac załadunkowych, przeładunkowych</w:t>
      </w:r>
      <w:r w:rsidRPr="00457BB2">
        <w:rPr>
          <w:rFonts w:ascii="Calibri" w:hAnsi="Calibri" w:cs="Calibri"/>
          <w:bCs/>
        </w:rPr>
        <w:t>, w tym za szkody powstałe w środkach transportu oraz w przedmiocie wymienionych prac;</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wyrządzone wskutek nienależytego zarządzania parkami i zielenią miejską;</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utrzymaniem i prowadzeniem cmentarzy</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działalnością Straży Miejskiej</w:t>
      </w:r>
      <w:r w:rsidRPr="00457BB2">
        <w:rPr>
          <w:rFonts w:ascii="Calibri" w:hAnsi="Calibri" w:cs="Calibri"/>
          <w:bCs/>
        </w:rPr>
        <w:t xml:space="preserve">, w tym za szkody wynikające z naruszenia dóbr osobistych przez pracowników Straży Miejskiej;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 xml:space="preserve">wyrządzone przez Ochotniczą Straż Pożarną </w:t>
      </w:r>
      <w:r w:rsidRPr="00457BB2">
        <w:rPr>
          <w:rFonts w:ascii="Calibri" w:hAnsi="Calibri" w:cs="Calibri"/>
          <w:bCs/>
        </w:rPr>
        <w:t>podczas akcji gaśniczych, ćwiczeń, zawodów;</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 xml:space="preserve">wynikające z roszczeń wniesionych przez członków Ochotniczych Straży Pożarnych </w:t>
      </w:r>
      <w:r w:rsidRPr="00457BB2">
        <w:rPr>
          <w:rFonts w:ascii="Calibri" w:hAnsi="Calibri" w:cs="Calibri"/>
          <w:bCs/>
        </w:rPr>
        <w:t>w związku ze szkodami, jakich doznali oni podczas akcji gaśniczych, ćwiczeń, zawodów;</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naruszeniem ustawy o ochronie danych osobowych</w:t>
      </w:r>
      <w:r w:rsidRPr="00457BB2">
        <w:rPr>
          <w:rFonts w:ascii="Calibri" w:hAnsi="Calibri" w:cs="Calibri"/>
          <w:bCs/>
        </w:rPr>
        <w:t>, polegające na naruszeniu dóbr osobistych i/lub wynikające z naruszenia przepisów ustawy o ochronie danych osobowych oraz szkody wynikające z błędów podczas i w związku z przetwarzaniem danych osobowych;</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utratą lub zniszczeniem dokumentów osób trzecich</w:t>
      </w:r>
      <w:r w:rsidRPr="00457BB2">
        <w:rPr>
          <w:rFonts w:ascii="Calibri" w:hAnsi="Calibri" w:cs="Calibri"/>
          <w:bCs/>
        </w:rPr>
        <w:t xml:space="preserve"> powierzonych w związku z realizacją zadań przez Ubezpieczonego;</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na skutek braku dostępu i/lub ograniczenia dostępu</w:t>
      </w:r>
      <w:r w:rsidRPr="00457BB2">
        <w:rPr>
          <w:rFonts w:ascii="Calibri" w:hAnsi="Calibri" w:cs="Calibri"/>
          <w:bCs/>
        </w:rPr>
        <w:t>;</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ruchem pojazdów niepodlegających obowiązkowemu ubezpieczeniu odpowiedzialności cywilnej</w:t>
      </w:r>
      <w:r w:rsidRPr="00457BB2">
        <w:rPr>
          <w:rFonts w:ascii="Calibri" w:hAnsi="Calibri" w:cs="Calibri"/>
          <w:bCs/>
        </w:rPr>
        <w:t xml:space="preserve"> posiadaczy pojazdów mechanicznych; </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t>powstałe w związku z roszczeniami regresowymi zgłoszonymi do Ubezpieczonego z tytułu kar umownych</w:t>
      </w:r>
      <w:r w:rsidRPr="00457BB2">
        <w:rPr>
          <w:rFonts w:ascii="Calibri" w:hAnsi="Calibri" w:cs="Calibri"/>
          <w:bCs/>
        </w:rPr>
        <w:t>, do zapłacenia których zobowiązane były osoby trzecie w następstwie wypadków ubezpieczeniowych za które odpowiedzialność ponosi Ubezpieczony;</w:t>
      </w:r>
    </w:p>
    <w:p w:rsidR="00502C5D" w:rsidRPr="00457BB2" w:rsidRDefault="00502C5D" w:rsidP="008A6E58">
      <w:pPr>
        <w:pStyle w:val="Akapitzlist"/>
        <w:numPr>
          <w:ilvl w:val="2"/>
          <w:numId w:val="21"/>
        </w:numPr>
        <w:spacing w:before="120" w:after="120" w:line="276" w:lineRule="auto"/>
        <w:rPr>
          <w:rFonts w:ascii="Calibri" w:hAnsi="Calibri" w:cs="Calibri"/>
          <w:bCs/>
        </w:rPr>
      </w:pPr>
      <w:r w:rsidRPr="00457BB2">
        <w:rPr>
          <w:rFonts w:ascii="Calibri" w:hAnsi="Calibri" w:cs="Calibri"/>
          <w:b/>
          <w:bCs/>
        </w:rPr>
        <w:lastRenderedPageBreak/>
        <w:t>powstałe z tytułu odpowiedzialności cywilnej wzajemnej</w:t>
      </w:r>
      <w:r w:rsidRPr="00457BB2">
        <w:rPr>
          <w:rFonts w:ascii="Calibri" w:hAnsi="Calibri" w:cs="Calibri"/>
          <w:bCs/>
        </w:rPr>
        <w:t xml:space="preserve"> pomiędzy Ubezpieczonymi w ramach Umowy Generalnej Ubezpieczenia.</w:t>
      </w:r>
    </w:p>
    <w:p w:rsidR="00502C5D" w:rsidRPr="00457BB2" w:rsidRDefault="00502C5D" w:rsidP="008A6E58">
      <w:pPr>
        <w:numPr>
          <w:ilvl w:val="0"/>
          <w:numId w:val="21"/>
        </w:numPr>
        <w:tabs>
          <w:tab w:val="clear" w:pos="450"/>
          <w:tab w:val="left" w:pos="567"/>
        </w:tabs>
        <w:ind w:left="567" w:hanging="567"/>
        <w:jc w:val="left"/>
        <w:rPr>
          <w:rFonts w:ascii="Calibri" w:hAnsi="Calibri" w:cs="Calibri"/>
        </w:rPr>
      </w:pPr>
      <w:r w:rsidRPr="00457BB2">
        <w:rPr>
          <w:rFonts w:ascii="Calibri" w:hAnsi="Calibri" w:cs="Calibri"/>
          <w:b/>
          <w:smallCaps/>
        </w:rPr>
        <w:t>Czasowy zakres ochrony ubezpieczeniowej</w:t>
      </w:r>
    </w:p>
    <w:p w:rsidR="00502C5D" w:rsidRPr="00457BB2" w:rsidRDefault="00502C5D" w:rsidP="00502C5D">
      <w:pPr>
        <w:tabs>
          <w:tab w:val="left" w:pos="567"/>
        </w:tabs>
        <w:ind w:left="567"/>
        <w:jc w:val="left"/>
        <w:rPr>
          <w:rFonts w:ascii="Calibri" w:hAnsi="Calibri" w:cs="Calibri"/>
        </w:rPr>
      </w:pPr>
    </w:p>
    <w:p w:rsidR="00502C5D" w:rsidRPr="00457BB2" w:rsidRDefault="00502C5D" w:rsidP="008A6E58">
      <w:pPr>
        <w:pStyle w:val="Tekstpodstawowywcity32"/>
        <w:numPr>
          <w:ilvl w:val="1"/>
          <w:numId w:val="21"/>
        </w:numPr>
        <w:tabs>
          <w:tab w:val="clear" w:pos="142"/>
          <w:tab w:val="clear" w:pos="720"/>
          <w:tab w:val="num" w:pos="1134"/>
        </w:tabs>
        <w:spacing w:before="0"/>
        <w:ind w:left="1134" w:hanging="567"/>
        <w:rPr>
          <w:rFonts w:ascii="Calibri" w:hAnsi="Calibri" w:cs="Calibri"/>
          <w:sz w:val="20"/>
        </w:rPr>
      </w:pPr>
      <w:r w:rsidRPr="00457BB2">
        <w:rPr>
          <w:rFonts w:ascii="Calibri" w:hAnsi="Calibri" w:cs="Calibri"/>
          <w:sz w:val="20"/>
        </w:rPr>
        <w:t xml:space="preserve">Ochrona ubezpieczeniowa obejmuje odpowiedzialność za szkody będące następstwem wypadku ubezpieczeniowego, który miał miejsce w okresie ubezpieczenia </w:t>
      </w:r>
      <w:r w:rsidRPr="00457BB2">
        <w:rPr>
          <w:rFonts w:ascii="Calibri" w:hAnsi="Calibri" w:cs="Calibri"/>
          <w:sz w:val="20"/>
          <w:lang w:val="pl-PL"/>
        </w:rPr>
        <w:t xml:space="preserve">i </w:t>
      </w:r>
      <w:r w:rsidRPr="00457BB2">
        <w:rPr>
          <w:rFonts w:ascii="Calibri" w:hAnsi="Calibri" w:cs="Calibri"/>
          <w:sz w:val="20"/>
        </w:rPr>
        <w:t>został zgłoszon</w:t>
      </w:r>
      <w:r w:rsidRPr="00457BB2">
        <w:rPr>
          <w:rFonts w:ascii="Calibri" w:hAnsi="Calibri" w:cs="Calibri"/>
          <w:sz w:val="20"/>
          <w:lang w:val="pl-PL"/>
        </w:rPr>
        <w:t>y</w:t>
      </w:r>
      <w:r w:rsidRPr="00457BB2">
        <w:rPr>
          <w:rFonts w:ascii="Calibri" w:hAnsi="Calibri" w:cs="Calibri"/>
          <w:sz w:val="20"/>
        </w:rPr>
        <w:t xml:space="preserve"> przed upływem przewidzianego przepisami prawa terminu przedawnienia</w:t>
      </w:r>
      <w:r w:rsidRPr="00457BB2">
        <w:rPr>
          <w:rFonts w:ascii="Calibri" w:hAnsi="Calibri" w:cs="Calibri"/>
          <w:sz w:val="20"/>
          <w:lang w:val="pl-PL"/>
        </w:rPr>
        <w:t>, bez względu na fakt, kiedy zostało popełnione uchybienie będące przyczyną wypadku.</w:t>
      </w:r>
    </w:p>
    <w:p w:rsidR="00502C5D" w:rsidRPr="00457BB2" w:rsidRDefault="00502C5D" w:rsidP="008A6E58">
      <w:pPr>
        <w:pStyle w:val="Tekstpodstawowywcity32"/>
        <w:numPr>
          <w:ilvl w:val="1"/>
          <w:numId w:val="21"/>
        </w:numPr>
        <w:tabs>
          <w:tab w:val="clear" w:pos="142"/>
          <w:tab w:val="left" w:pos="1134"/>
        </w:tabs>
        <w:spacing w:before="0"/>
        <w:ind w:left="1134" w:hanging="567"/>
        <w:rPr>
          <w:rFonts w:ascii="Calibri" w:hAnsi="Calibri" w:cs="Calibri"/>
          <w:sz w:val="20"/>
        </w:rPr>
      </w:pPr>
      <w:r w:rsidRPr="00457BB2">
        <w:rPr>
          <w:rFonts w:ascii="Calibri" w:hAnsi="Calibri" w:cs="Calibri"/>
          <w:sz w:val="20"/>
        </w:rPr>
        <w:t>Za wypadek uważa się śmierć, uszczerb</w:t>
      </w:r>
      <w:r w:rsidRPr="00457BB2">
        <w:rPr>
          <w:rFonts w:ascii="Calibri" w:hAnsi="Calibri" w:cs="Calibri"/>
          <w:sz w:val="20"/>
          <w:lang w:val="pl-PL"/>
        </w:rPr>
        <w:t>ek</w:t>
      </w:r>
      <w:r w:rsidRPr="00457BB2">
        <w:rPr>
          <w:rFonts w:ascii="Calibri" w:hAnsi="Calibri" w:cs="Calibri"/>
          <w:sz w:val="20"/>
        </w:rPr>
        <w:t xml:space="preserve"> na zdrowiu, </w:t>
      </w:r>
      <w:r w:rsidRPr="00457BB2">
        <w:rPr>
          <w:rFonts w:ascii="Calibri" w:hAnsi="Calibri" w:cs="Calibri"/>
          <w:sz w:val="20"/>
          <w:lang w:val="pl-PL"/>
        </w:rPr>
        <w:t xml:space="preserve">doznanie rozstroju zdrowia, </w:t>
      </w:r>
      <w:r w:rsidRPr="00457BB2">
        <w:rPr>
          <w:rFonts w:ascii="Calibri" w:hAnsi="Calibri" w:cs="Calibri"/>
          <w:sz w:val="20"/>
        </w:rPr>
        <w:t xml:space="preserve">uszkodzenie lub zniszczenie mienia lub </w:t>
      </w:r>
      <w:r w:rsidRPr="00457BB2">
        <w:rPr>
          <w:rFonts w:ascii="Calibri" w:hAnsi="Calibri" w:cs="Calibri"/>
          <w:sz w:val="20"/>
          <w:lang w:val="pl-PL"/>
        </w:rPr>
        <w:t>powstanie</w:t>
      </w:r>
      <w:r w:rsidRPr="00457BB2">
        <w:rPr>
          <w:rFonts w:ascii="Calibri" w:hAnsi="Calibri" w:cs="Calibri"/>
          <w:sz w:val="20"/>
        </w:rPr>
        <w:t xml:space="preserve"> </w:t>
      </w:r>
      <w:r w:rsidRPr="00457BB2">
        <w:rPr>
          <w:rFonts w:ascii="Calibri" w:hAnsi="Calibri" w:cs="Calibri"/>
          <w:sz w:val="20"/>
          <w:lang w:val="pl-PL"/>
        </w:rPr>
        <w:t>szkody majątkowej niewynikającej ze szkody osobowej lub szkody rzeczowej</w:t>
      </w:r>
      <w:r w:rsidRPr="00457BB2">
        <w:rPr>
          <w:rFonts w:ascii="Calibri" w:hAnsi="Calibri" w:cs="Calibri"/>
          <w:sz w:val="20"/>
        </w:rPr>
        <w:t>.</w:t>
      </w: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 xml:space="preserve">W razie wątpliwości za dzień powstania wypadku ubezpieczeniowego uznaje się: </w:t>
      </w:r>
    </w:p>
    <w:p w:rsidR="00502C5D" w:rsidRPr="00457BB2" w:rsidRDefault="00502C5D" w:rsidP="008A6E58">
      <w:pPr>
        <w:pStyle w:val="Akapitzlist"/>
        <w:numPr>
          <w:ilvl w:val="2"/>
          <w:numId w:val="21"/>
        </w:numPr>
        <w:tabs>
          <w:tab w:val="left" w:pos="1418"/>
        </w:tabs>
        <w:ind w:left="1418" w:hanging="709"/>
        <w:rPr>
          <w:rFonts w:ascii="Calibri" w:hAnsi="Calibri" w:cs="Calibri"/>
        </w:rPr>
      </w:pPr>
      <w:r w:rsidRPr="00457BB2">
        <w:rPr>
          <w:rFonts w:ascii="Calibri" w:hAnsi="Calibri" w:cs="Calibri"/>
        </w:rPr>
        <w:t xml:space="preserve">w przypadku szkód na osobie – dzień, w którym poszkodowany po raz pierwszy skontaktował się z lekarzem w związku z objawami, które są przyczyną roszczenia, także wtedy, gdy związek przyczynowy został stwierdzony później; </w:t>
      </w:r>
    </w:p>
    <w:p w:rsidR="00502C5D" w:rsidRPr="00457BB2" w:rsidRDefault="00502C5D" w:rsidP="008A6E58">
      <w:pPr>
        <w:pStyle w:val="Akapitzlist"/>
        <w:numPr>
          <w:ilvl w:val="2"/>
          <w:numId w:val="21"/>
        </w:numPr>
        <w:tabs>
          <w:tab w:val="left" w:pos="1418"/>
        </w:tabs>
        <w:ind w:left="1418" w:hanging="709"/>
        <w:rPr>
          <w:rFonts w:ascii="Calibri" w:hAnsi="Calibri" w:cs="Calibri"/>
        </w:rPr>
      </w:pPr>
      <w:r w:rsidRPr="00457BB2">
        <w:rPr>
          <w:rFonts w:ascii="Calibri" w:hAnsi="Calibri" w:cs="Calibri"/>
        </w:rPr>
        <w:t>w przypadku szkód rzeczowych – dzień, w którym stwierdzono uszkodzenie, zniszczenie lub utratę rzeczy ruchomych lub nieruchomości;</w:t>
      </w:r>
    </w:p>
    <w:p w:rsidR="00502C5D" w:rsidRPr="00457BB2" w:rsidRDefault="00502C5D" w:rsidP="008A6E58">
      <w:pPr>
        <w:pStyle w:val="Akapitzlist"/>
        <w:numPr>
          <w:ilvl w:val="2"/>
          <w:numId w:val="21"/>
        </w:numPr>
        <w:tabs>
          <w:tab w:val="left" w:pos="1418"/>
        </w:tabs>
        <w:ind w:left="1418" w:hanging="709"/>
        <w:rPr>
          <w:rFonts w:ascii="Calibri" w:hAnsi="Calibri" w:cs="Calibri"/>
          <w:bCs/>
        </w:rPr>
      </w:pPr>
      <w:r w:rsidRPr="00457BB2">
        <w:rPr>
          <w:rFonts w:ascii="Calibri" w:hAnsi="Calibri" w:cs="Calibri"/>
        </w:rPr>
        <w:t>w przypadku szkód majątkowych – dzień, w którym po raz pierwszy stwierdzono wystąpienie straty finansowej</w:t>
      </w:r>
      <w:r w:rsidRPr="00457BB2">
        <w:rPr>
          <w:rFonts w:ascii="Calibri" w:hAnsi="Calibri" w:cs="Calibri"/>
          <w:lang w:val="pl-PL"/>
        </w:rPr>
        <w:t xml:space="preserve"> </w:t>
      </w:r>
      <w:r w:rsidRPr="00457BB2">
        <w:rPr>
          <w:rFonts w:ascii="Calibri" w:hAnsi="Calibri" w:cs="Calibri"/>
          <w:bCs/>
        </w:rPr>
        <w:t xml:space="preserve">niewynikających ze szkody na osobie lub szkody rzeczowej. </w:t>
      </w:r>
    </w:p>
    <w:p w:rsidR="00502C5D" w:rsidRPr="00457BB2" w:rsidRDefault="00502C5D" w:rsidP="008A6E58">
      <w:pPr>
        <w:numPr>
          <w:ilvl w:val="0"/>
          <w:numId w:val="21"/>
        </w:numPr>
        <w:tabs>
          <w:tab w:val="clear" w:pos="450"/>
          <w:tab w:val="left" w:pos="567"/>
        </w:tabs>
        <w:ind w:left="567" w:hanging="567"/>
        <w:jc w:val="left"/>
        <w:rPr>
          <w:rFonts w:ascii="Calibri" w:hAnsi="Calibri" w:cs="Calibri"/>
          <w:b/>
          <w:smallCaps/>
        </w:rPr>
      </w:pPr>
      <w:r w:rsidRPr="00457BB2">
        <w:rPr>
          <w:rFonts w:ascii="Calibri" w:hAnsi="Calibri" w:cs="Calibri"/>
          <w:b/>
          <w:smallCaps/>
        </w:rPr>
        <w:t xml:space="preserve">Szkody seryjne </w:t>
      </w:r>
    </w:p>
    <w:p w:rsidR="00502C5D" w:rsidRPr="00457BB2" w:rsidRDefault="00502C5D" w:rsidP="00502C5D">
      <w:pPr>
        <w:tabs>
          <w:tab w:val="left" w:pos="567"/>
        </w:tabs>
        <w:ind w:left="567"/>
        <w:jc w:val="left"/>
        <w:rPr>
          <w:rFonts w:ascii="Calibri" w:hAnsi="Calibri" w:cs="Calibri"/>
          <w:b/>
          <w:smallCaps/>
        </w:rPr>
      </w:pP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W przypadku powstania z tej samej przyczyny więcej niż jednej szkody traktuje się je jako jeden wypadek ubezpieczeniowy, a za moment jego wystąpienia przyjmuje się datę powstania pierwszej szkody, niezależnie od daty i miejsca wystąpienia tych szkód oraz liczby poszkodowanych.</w:t>
      </w: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Ochroną ubezpieczeniową objęte są wszystkie szkody z serii, o ile pierwsza z nich wystąpiła w okresie ubezpieczenia, nawet jeśli część takich szkód zostanie zgłoszona bądź ujawni się po zakończeniu okresu ubezpieczenia.</w:t>
      </w: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W odniesieniu do tak rozumianego wypadku ubezpieczeniowego franszyza lub udział własny potrącane są tylko raz niezależnie od liczby poszkodowanych.</w:t>
      </w:r>
    </w:p>
    <w:p w:rsidR="00502C5D" w:rsidRPr="00457BB2" w:rsidRDefault="00502C5D" w:rsidP="00502C5D">
      <w:pPr>
        <w:pStyle w:val="Akapitzlist"/>
        <w:tabs>
          <w:tab w:val="left" w:pos="1701"/>
        </w:tabs>
        <w:ind w:left="1701"/>
        <w:rPr>
          <w:rFonts w:ascii="Calibri" w:hAnsi="Calibri" w:cs="Calibri"/>
          <w:b/>
          <w:smallCaps/>
        </w:rPr>
      </w:pPr>
    </w:p>
    <w:p w:rsidR="00502C5D" w:rsidRPr="00457BB2" w:rsidRDefault="00502C5D" w:rsidP="008A6E58">
      <w:pPr>
        <w:numPr>
          <w:ilvl w:val="0"/>
          <w:numId w:val="21"/>
        </w:numPr>
        <w:tabs>
          <w:tab w:val="clear" w:pos="450"/>
          <w:tab w:val="left" w:pos="567"/>
        </w:tabs>
        <w:ind w:left="567" w:hanging="567"/>
        <w:jc w:val="left"/>
        <w:rPr>
          <w:rFonts w:ascii="Calibri" w:hAnsi="Calibri" w:cs="Calibri"/>
        </w:rPr>
      </w:pPr>
      <w:r w:rsidRPr="00457BB2">
        <w:rPr>
          <w:rFonts w:ascii="Calibri" w:hAnsi="Calibri" w:cs="Calibri"/>
          <w:b/>
          <w:smallCaps/>
        </w:rPr>
        <w:t>Terytorialny zakres ochrony ubezpieczeniowej</w:t>
      </w:r>
    </w:p>
    <w:p w:rsidR="00502C5D" w:rsidRPr="00457BB2" w:rsidRDefault="00502C5D" w:rsidP="00502C5D">
      <w:pPr>
        <w:tabs>
          <w:tab w:val="left" w:pos="567"/>
        </w:tabs>
        <w:ind w:left="567"/>
        <w:jc w:val="left"/>
        <w:rPr>
          <w:rFonts w:ascii="Calibri" w:hAnsi="Calibri" w:cs="Calibri"/>
        </w:rPr>
      </w:pP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Ubezpieczyciel ponosi odpowiedzialność za wypadki ubezpieczeniowe powstałe na terenie całego świata z uwzględnieniem odpowiedzialności wynikającej z prawa obowiązującego w miejscu powstania szkody.</w:t>
      </w: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 xml:space="preserve">Ubezpieczyciel nie odpowiada za szkody powstałe na terenie Stanów Zjednoczonych Ameryki lub ich terytoriów zależnych, Kanady, Nowej Zelandii i Australii. </w:t>
      </w:r>
    </w:p>
    <w:p w:rsidR="00502C5D" w:rsidRPr="00457BB2" w:rsidRDefault="00502C5D" w:rsidP="00502C5D">
      <w:pPr>
        <w:tabs>
          <w:tab w:val="left" w:pos="1134"/>
        </w:tabs>
        <w:ind w:left="1134"/>
        <w:rPr>
          <w:rFonts w:ascii="Calibri" w:hAnsi="Calibri" w:cs="Calibri"/>
          <w:b/>
          <w:smallCaps/>
          <w:lang w:val="x-none"/>
        </w:rPr>
      </w:pPr>
    </w:p>
    <w:p w:rsidR="00502C5D" w:rsidRPr="00457BB2" w:rsidRDefault="00502C5D" w:rsidP="008A6E58">
      <w:pPr>
        <w:numPr>
          <w:ilvl w:val="0"/>
          <w:numId w:val="21"/>
        </w:numPr>
        <w:tabs>
          <w:tab w:val="left" w:pos="567"/>
        </w:tabs>
        <w:ind w:left="567" w:hanging="567"/>
        <w:rPr>
          <w:rFonts w:ascii="Calibri" w:hAnsi="Calibri" w:cs="Calibri"/>
        </w:rPr>
      </w:pPr>
      <w:r w:rsidRPr="00457BB2">
        <w:rPr>
          <w:rFonts w:ascii="Calibri" w:hAnsi="Calibri" w:cs="Calibri"/>
          <w:b/>
          <w:smallCaps/>
        </w:rPr>
        <w:t>Postanowienia dotyczące Sumy Gwarancyjnej i limitów odpowiedzialności</w:t>
      </w:r>
    </w:p>
    <w:p w:rsidR="00502C5D" w:rsidRPr="00457BB2" w:rsidRDefault="00502C5D" w:rsidP="00502C5D">
      <w:pPr>
        <w:tabs>
          <w:tab w:val="left" w:pos="567"/>
        </w:tabs>
        <w:ind w:left="567"/>
        <w:rPr>
          <w:rFonts w:ascii="Calibri" w:hAnsi="Calibri" w:cs="Calibri"/>
        </w:rPr>
      </w:pP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 xml:space="preserve">Suma gwarancyjna wynosi </w:t>
      </w:r>
      <w:r w:rsidRPr="00457BB2">
        <w:rPr>
          <w:rFonts w:ascii="Calibri" w:hAnsi="Calibri" w:cs="Calibri"/>
          <w:b/>
        </w:rPr>
        <w:t xml:space="preserve">1 000 000,00 zł </w:t>
      </w:r>
      <w:r w:rsidRPr="00457BB2">
        <w:rPr>
          <w:rFonts w:ascii="Calibri" w:hAnsi="Calibri" w:cs="Calibri"/>
        </w:rPr>
        <w:t>na jeden wypadek i na wszystkie wypadki w każdym rocznym okresie ubezpieczenia i ustanowiona jest łączną kwotą na wszystkie jednostki organizacyjne Ubezpieczającego.</w:t>
      </w:r>
    </w:p>
    <w:p w:rsidR="00502C5D" w:rsidRPr="00457BB2" w:rsidRDefault="00502C5D" w:rsidP="00502C5D">
      <w:pPr>
        <w:spacing w:after="120"/>
        <w:ind w:left="450"/>
        <w:rPr>
          <w:rFonts w:ascii="Calibri" w:hAnsi="Calibri" w:cs="Calibri"/>
        </w:rPr>
      </w:pPr>
    </w:p>
    <w:p w:rsidR="00502C5D" w:rsidRPr="00457BB2" w:rsidRDefault="00502C5D" w:rsidP="00502C5D">
      <w:pPr>
        <w:shd w:val="clear" w:color="auto" w:fill="D9D9D9"/>
        <w:ind w:left="450"/>
        <w:rPr>
          <w:rFonts w:ascii="Calibri" w:hAnsi="Calibri" w:cs="Calibri"/>
          <w:b/>
          <w:smallCaps/>
        </w:rPr>
      </w:pPr>
      <w:r w:rsidRPr="00457BB2">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-61595</wp:posOffset>
                </wp:positionV>
                <wp:extent cx="5874385" cy="1270"/>
                <wp:effectExtent l="19050" t="19050" r="31115" b="3683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F0A17" id="_x0000_t32" coordsize="21600,21600" o:spt="32" o:oned="t" path="m,l21600,21600e" filled="f">
                <v:path arrowok="t" fillok="f" o:connecttype="none"/>
                <o:lock v:ext="edit" shapetype="t"/>
              </v:shapetype>
              <v:shape id="Łącznik prosty ze strzałką 7" o:spid="_x0000_s1026" type="#_x0000_t32" style="position:absolute;margin-left:2.2pt;margin-top:-4.85pt;width:462.5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" strokeweight=".26mm">
                <v:stroke joinstyle="miter" endcap="square"/>
              </v:shape>
            </w:pict>
          </mc:Fallback>
        </mc:AlternateContent>
      </w:r>
      <w:r w:rsidRPr="00457BB2">
        <w:rPr>
          <w:rFonts w:ascii="Calibri" w:hAnsi="Calibri" w:cs="Calibri"/>
          <w:b/>
        </w:rPr>
        <w:t>UWAGA: Warunek fakultatywny zastępuje postanowienia określone w pkt. 7.1.</w:t>
      </w:r>
    </w:p>
    <w:p w:rsidR="00502C5D" w:rsidRPr="00457BB2" w:rsidRDefault="00502C5D" w:rsidP="00502C5D">
      <w:pPr>
        <w:shd w:val="clear" w:color="auto" w:fill="D9D9D9"/>
        <w:ind w:left="450"/>
        <w:rPr>
          <w:rFonts w:ascii="Calibri" w:hAnsi="Calibri" w:cs="Calibri"/>
        </w:rPr>
      </w:pPr>
      <w:r w:rsidRPr="00457BB2">
        <w:rPr>
          <w:rFonts w:ascii="Calibri" w:hAnsi="Calibri" w:cs="Calibri"/>
          <w:b/>
          <w:smallCaps/>
        </w:rPr>
        <w:t>Warunek fakultatywny – pkt. 10:</w:t>
      </w:r>
    </w:p>
    <w:p w:rsidR="00502C5D" w:rsidRPr="00457BB2" w:rsidRDefault="00502C5D" w:rsidP="00502C5D">
      <w:pPr>
        <w:shd w:val="clear" w:color="auto" w:fill="D9D9D9"/>
        <w:ind w:left="450"/>
        <w:rPr>
          <w:rFonts w:ascii="Calibri" w:hAnsi="Calibri" w:cs="Calibri"/>
        </w:rPr>
      </w:pPr>
      <w:r w:rsidRPr="00457BB2">
        <w:rPr>
          <w:rFonts w:ascii="Calibri" w:hAnsi="Calibri" w:cs="Calibri"/>
        </w:rPr>
        <w:t>Suma gwarancyjna wynosi</w:t>
      </w:r>
      <w:r w:rsidRPr="00457BB2">
        <w:rPr>
          <w:rFonts w:ascii="Calibri" w:hAnsi="Calibri" w:cs="Calibri"/>
          <w:b/>
        </w:rPr>
        <w:t xml:space="preserve"> 2 000 000,00 zł </w:t>
      </w:r>
      <w:r w:rsidRPr="00457BB2">
        <w:rPr>
          <w:rFonts w:ascii="Calibri" w:hAnsi="Calibri" w:cs="Calibri"/>
        </w:rPr>
        <w:t>na jeden wypadek i na wszystkie wypadki w każdym rocznym okresie ubezpieczenia i ustanowiona jest łączną kwotą na wszystkie jednostki organizacyjne Ubezpieczającego.</w:t>
      </w:r>
    </w:p>
    <w:p w:rsidR="00502C5D" w:rsidRPr="00457BB2" w:rsidRDefault="00502C5D" w:rsidP="00502C5D">
      <w:pPr>
        <w:shd w:val="clear" w:color="auto" w:fill="FFFFFF"/>
        <w:rPr>
          <w:rFonts w:ascii="Calibri" w:hAnsi="Calibri"/>
        </w:rPr>
      </w:pPr>
      <w:r w:rsidRPr="00457BB2">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62230</wp:posOffset>
                </wp:positionV>
                <wp:extent cx="5874385" cy="1270"/>
                <wp:effectExtent l="19050" t="19050" r="31115" b="3683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DD776" id="Łącznik prosty ze strzałką 6" o:spid="_x0000_s1026" type="#_x0000_t32" style="position:absolute;margin-left:2.2pt;margin-top:4.9pt;width:462.5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" strokeweight=".26mm">
                <v:stroke joinstyle="miter" endcap="square"/>
              </v:shape>
            </w:pict>
          </mc:Fallback>
        </mc:AlternateContent>
      </w:r>
    </w:p>
    <w:p w:rsidR="00502C5D" w:rsidRPr="00457BB2" w:rsidRDefault="00502C5D" w:rsidP="00502C5D">
      <w:pPr>
        <w:tabs>
          <w:tab w:val="left" w:pos="1134"/>
        </w:tabs>
        <w:ind w:left="1134"/>
        <w:rPr>
          <w:rFonts w:ascii="Calibri" w:hAnsi="Calibri" w:cs="Calibri"/>
        </w:rPr>
      </w:pP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rPr>
        <w:t>W</w:t>
      </w:r>
      <w:r w:rsidRPr="00457BB2">
        <w:rPr>
          <w:rFonts w:ascii="Calibri" w:hAnsi="Calibri" w:cs="Calibri"/>
          <w:color w:val="FF0000"/>
        </w:rPr>
        <w:t xml:space="preserve"> </w:t>
      </w:r>
      <w:r w:rsidRPr="00457BB2">
        <w:rPr>
          <w:rFonts w:ascii="Calibri" w:hAnsi="Calibri" w:cs="Calibri"/>
        </w:rPr>
        <w:t>ramach sumy gwarancyjnej zostały ustanowione limity odpowiedzialności Ubezpieczyciela za szkody na skutek zdarzeń określonych w pkt. 8.2</w:t>
      </w:r>
    </w:p>
    <w:p w:rsidR="00502C5D" w:rsidRPr="00457BB2" w:rsidRDefault="00502C5D" w:rsidP="00502C5D">
      <w:pPr>
        <w:tabs>
          <w:tab w:val="left" w:pos="1701"/>
        </w:tabs>
        <w:spacing w:after="120"/>
        <w:ind w:left="1080"/>
        <w:rPr>
          <w:rFonts w:ascii="Calibri" w:hAnsi="Calibri" w:cs="Calibri"/>
        </w:rPr>
      </w:pPr>
      <w:r w:rsidRPr="00457BB2">
        <w:rPr>
          <w:rFonts w:ascii="Calibri" w:hAnsi="Calibri" w:cs="Calibri"/>
        </w:rPr>
        <w:t>W odniesieniu do szkód na osobie limity określone w pkt 8.2. nie mają zastosowania.</w:t>
      </w:r>
    </w:p>
    <w:p w:rsidR="00502C5D" w:rsidRPr="00457BB2" w:rsidRDefault="00502C5D" w:rsidP="00502C5D">
      <w:pPr>
        <w:tabs>
          <w:tab w:val="left" w:pos="1134"/>
        </w:tabs>
        <w:ind w:left="1134"/>
        <w:rPr>
          <w:rFonts w:ascii="Calibri" w:hAnsi="Calibri" w:cs="Calibri"/>
        </w:rPr>
      </w:pPr>
    </w:p>
    <w:p w:rsidR="00502C5D" w:rsidRPr="00457BB2" w:rsidRDefault="00502C5D" w:rsidP="008A6E58">
      <w:pPr>
        <w:numPr>
          <w:ilvl w:val="0"/>
          <w:numId w:val="21"/>
        </w:numPr>
        <w:tabs>
          <w:tab w:val="left" w:pos="567"/>
        </w:tabs>
        <w:ind w:left="567" w:hanging="567"/>
        <w:rPr>
          <w:rFonts w:ascii="Calibri" w:hAnsi="Calibri" w:cs="Calibri"/>
          <w:b/>
        </w:rPr>
      </w:pPr>
      <w:r w:rsidRPr="00457BB2">
        <w:rPr>
          <w:rFonts w:ascii="Calibri" w:hAnsi="Calibri" w:cs="Calibri"/>
          <w:b/>
          <w:smallCaps/>
        </w:rPr>
        <w:t>Postanowienia dotyczące ograniczenia odpowiedzialności Ubezpieczyciela</w:t>
      </w:r>
    </w:p>
    <w:p w:rsidR="00502C5D" w:rsidRPr="00457BB2" w:rsidRDefault="00502C5D" w:rsidP="00502C5D">
      <w:pPr>
        <w:pStyle w:val="Akapitzlist"/>
        <w:tabs>
          <w:tab w:val="left" w:pos="567"/>
        </w:tabs>
        <w:ind w:left="567"/>
        <w:rPr>
          <w:rFonts w:ascii="Calibri" w:hAnsi="Calibri" w:cs="Calibri"/>
          <w:b/>
        </w:rPr>
      </w:pPr>
    </w:p>
    <w:p w:rsidR="00502C5D" w:rsidRPr="00457BB2" w:rsidRDefault="00502C5D" w:rsidP="008A6E58">
      <w:pPr>
        <w:numPr>
          <w:ilvl w:val="1"/>
          <w:numId w:val="21"/>
        </w:numPr>
        <w:tabs>
          <w:tab w:val="left" w:pos="1134"/>
        </w:tabs>
        <w:ind w:left="1134" w:hanging="567"/>
        <w:rPr>
          <w:rFonts w:ascii="Calibri" w:hAnsi="Calibri" w:cs="Calibri"/>
        </w:rPr>
      </w:pPr>
      <w:r w:rsidRPr="00457BB2">
        <w:rPr>
          <w:rFonts w:ascii="Calibri" w:hAnsi="Calibri" w:cs="Calibri"/>
          <w:b/>
        </w:rPr>
        <w:t>Franszyzy i udział własny</w:t>
      </w:r>
    </w:p>
    <w:p w:rsidR="00502C5D" w:rsidRPr="00457BB2" w:rsidRDefault="00502C5D" w:rsidP="008A6E58">
      <w:pPr>
        <w:pStyle w:val="Akapitzlist"/>
        <w:numPr>
          <w:ilvl w:val="0"/>
          <w:numId w:val="22"/>
        </w:numPr>
        <w:tabs>
          <w:tab w:val="left" w:pos="1701"/>
        </w:tabs>
        <w:rPr>
          <w:rFonts w:ascii="Calibri" w:hAnsi="Calibri" w:cs="Calibri"/>
          <w:vanish/>
          <w:lang w:val="pl-PL" w:eastAsia="pl-PL"/>
        </w:rPr>
      </w:pPr>
    </w:p>
    <w:p w:rsidR="00502C5D" w:rsidRPr="00457BB2" w:rsidRDefault="00502C5D" w:rsidP="008A6E58">
      <w:pPr>
        <w:pStyle w:val="Akapitzlist"/>
        <w:numPr>
          <w:ilvl w:val="0"/>
          <w:numId w:val="22"/>
        </w:numPr>
        <w:tabs>
          <w:tab w:val="left" w:pos="1701"/>
        </w:tabs>
        <w:rPr>
          <w:rFonts w:ascii="Calibri" w:hAnsi="Calibri" w:cs="Calibri"/>
          <w:vanish/>
          <w:lang w:val="pl-PL" w:eastAsia="pl-PL"/>
        </w:rPr>
      </w:pPr>
    </w:p>
    <w:p w:rsidR="00502C5D" w:rsidRPr="00457BB2" w:rsidRDefault="00502C5D" w:rsidP="008A6E58">
      <w:pPr>
        <w:pStyle w:val="Akapitzlist"/>
        <w:numPr>
          <w:ilvl w:val="0"/>
          <w:numId w:val="22"/>
        </w:numPr>
        <w:tabs>
          <w:tab w:val="left" w:pos="1701"/>
        </w:tabs>
        <w:rPr>
          <w:rFonts w:ascii="Calibri" w:hAnsi="Calibri" w:cs="Calibri"/>
          <w:vanish/>
          <w:lang w:val="pl-PL" w:eastAsia="pl-PL"/>
        </w:rPr>
      </w:pPr>
    </w:p>
    <w:p w:rsidR="00502C5D" w:rsidRPr="00457BB2" w:rsidRDefault="00502C5D" w:rsidP="008A6E58">
      <w:pPr>
        <w:pStyle w:val="Akapitzlist"/>
        <w:numPr>
          <w:ilvl w:val="1"/>
          <w:numId w:val="22"/>
        </w:numPr>
        <w:tabs>
          <w:tab w:val="left" w:pos="1701"/>
        </w:tabs>
        <w:rPr>
          <w:rFonts w:ascii="Calibri" w:hAnsi="Calibri" w:cs="Calibri"/>
          <w:vanish/>
          <w:lang w:val="pl-PL" w:eastAsia="pl-PL"/>
        </w:rPr>
      </w:pPr>
    </w:p>
    <w:p w:rsidR="00502C5D" w:rsidRPr="00457BB2" w:rsidRDefault="00502C5D" w:rsidP="008A6E58">
      <w:pPr>
        <w:numPr>
          <w:ilvl w:val="2"/>
          <w:numId w:val="22"/>
        </w:numPr>
        <w:tabs>
          <w:tab w:val="clear" w:pos="1080"/>
          <w:tab w:val="left" w:pos="1701"/>
          <w:tab w:val="num" w:pos="2072"/>
        </w:tabs>
        <w:ind w:left="2072"/>
        <w:rPr>
          <w:rFonts w:ascii="Calibri" w:hAnsi="Calibri" w:cs="Calibri"/>
        </w:rPr>
      </w:pPr>
      <w:r w:rsidRPr="00457BB2">
        <w:rPr>
          <w:rFonts w:ascii="Calibri" w:hAnsi="Calibri" w:cs="Calibri"/>
        </w:rPr>
        <w:t xml:space="preserve">W ubezpieczeniu odpowiedzialności cywilnej franszyza integralna, franszyza redukcyjna </w:t>
      </w:r>
      <w:r w:rsidRPr="00457BB2">
        <w:rPr>
          <w:rFonts w:ascii="Calibri" w:hAnsi="Calibri" w:cs="Calibri"/>
        </w:rPr>
        <w:br/>
        <w:t>i udział własny nie mają zastosowania, z zastrzeżeniem następujących postanowień odmiennych:</w:t>
      </w:r>
    </w:p>
    <w:p w:rsidR="00502C5D" w:rsidRPr="00457BB2" w:rsidRDefault="00502C5D" w:rsidP="008A6E58">
      <w:pPr>
        <w:pStyle w:val="Akapitzlist"/>
        <w:numPr>
          <w:ilvl w:val="0"/>
          <w:numId w:val="46"/>
        </w:numPr>
        <w:spacing w:before="120" w:after="120" w:line="276" w:lineRule="auto"/>
        <w:rPr>
          <w:rFonts w:ascii="Calibri" w:hAnsi="Calibri" w:cs="Calibri"/>
          <w:vanish/>
        </w:rPr>
      </w:pPr>
    </w:p>
    <w:p w:rsidR="00502C5D" w:rsidRPr="00457BB2" w:rsidRDefault="00502C5D" w:rsidP="008A6E58">
      <w:pPr>
        <w:pStyle w:val="Akapitzlist"/>
        <w:numPr>
          <w:ilvl w:val="0"/>
          <w:numId w:val="46"/>
        </w:numPr>
        <w:spacing w:before="120" w:after="120" w:line="276" w:lineRule="auto"/>
        <w:rPr>
          <w:rFonts w:ascii="Calibri" w:hAnsi="Calibri" w:cs="Calibri"/>
          <w:vanish/>
        </w:rPr>
      </w:pPr>
    </w:p>
    <w:p w:rsidR="00502C5D" w:rsidRPr="00457BB2" w:rsidRDefault="00502C5D" w:rsidP="008A6E58">
      <w:pPr>
        <w:pStyle w:val="Akapitzlist"/>
        <w:numPr>
          <w:ilvl w:val="0"/>
          <w:numId w:val="46"/>
        </w:numPr>
        <w:spacing w:before="120" w:after="120" w:line="276" w:lineRule="auto"/>
        <w:rPr>
          <w:rFonts w:ascii="Calibri" w:hAnsi="Calibri" w:cs="Calibri"/>
          <w:vanish/>
        </w:rPr>
      </w:pPr>
    </w:p>
    <w:p w:rsidR="00502C5D" w:rsidRPr="00457BB2" w:rsidRDefault="00502C5D" w:rsidP="008A6E58">
      <w:pPr>
        <w:pStyle w:val="Akapitzlist"/>
        <w:numPr>
          <w:ilvl w:val="0"/>
          <w:numId w:val="46"/>
        </w:numPr>
        <w:spacing w:before="120" w:after="120" w:line="276" w:lineRule="auto"/>
        <w:rPr>
          <w:rFonts w:ascii="Calibri" w:hAnsi="Calibri" w:cs="Calibri"/>
          <w:vanish/>
        </w:rPr>
      </w:pPr>
    </w:p>
    <w:p w:rsidR="00502C5D" w:rsidRPr="00457BB2" w:rsidRDefault="00502C5D" w:rsidP="008A6E58">
      <w:pPr>
        <w:pStyle w:val="Akapitzlist"/>
        <w:numPr>
          <w:ilvl w:val="0"/>
          <w:numId w:val="46"/>
        </w:numPr>
        <w:spacing w:before="120" w:after="120" w:line="276" w:lineRule="auto"/>
        <w:rPr>
          <w:rFonts w:ascii="Calibri" w:hAnsi="Calibri" w:cs="Calibri"/>
          <w:vanish/>
        </w:rPr>
      </w:pPr>
    </w:p>
    <w:p w:rsidR="00502C5D" w:rsidRPr="00457BB2" w:rsidRDefault="00502C5D" w:rsidP="008A6E58">
      <w:pPr>
        <w:pStyle w:val="Akapitzlist"/>
        <w:numPr>
          <w:ilvl w:val="1"/>
          <w:numId w:val="46"/>
        </w:numPr>
        <w:spacing w:before="120" w:after="120" w:line="276" w:lineRule="auto"/>
        <w:rPr>
          <w:rFonts w:ascii="Calibri" w:hAnsi="Calibri" w:cs="Calibri"/>
          <w:vanish/>
        </w:rPr>
      </w:pPr>
    </w:p>
    <w:p w:rsidR="00502C5D" w:rsidRPr="00457BB2" w:rsidRDefault="00502C5D" w:rsidP="008A6E58">
      <w:pPr>
        <w:pStyle w:val="Akapitzlist"/>
        <w:numPr>
          <w:ilvl w:val="2"/>
          <w:numId w:val="46"/>
        </w:numPr>
        <w:spacing w:before="120" w:after="120" w:line="276" w:lineRule="auto"/>
        <w:rPr>
          <w:rFonts w:ascii="Calibri" w:hAnsi="Calibri" w:cs="Calibri"/>
          <w:vanish/>
        </w:rPr>
      </w:pPr>
    </w:p>
    <w:p w:rsidR="00080930" w:rsidRDefault="00502C5D" w:rsidP="00080930">
      <w:pPr>
        <w:pStyle w:val="Akapitzlist"/>
        <w:numPr>
          <w:ilvl w:val="3"/>
          <w:numId w:val="133"/>
        </w:numPr>
        <w:spacing w:before="120" w:after="120" w:line="276" w:lineRule="auto"/>
        <w:ind w:left="1985" w:hanging="709"/>
        <w:rPr>
          <w:rFonts w:ascii="Calibri" w:hAnsi="Calibri" w:cs="Calibri"/>
        </w:rPr>
      </w:pPr>
      <w:r w:rsidRPr="00080930">
        <w:rPr>
          <w:rFonts w:ascii="Calibri" w:hAnsi="Calibri" w:cs="Calibri"/>
        </w:rPr>
        <w:t xml:space="preserve">w odniesieniu do szkód majątkowych (czyste straty finansowe) udział własny wynosi 10 % wartości odszkodowania, nie więcej niż </w:t>
      </w:r>
      <w:r w:rsidRPr="00080930">
        <w:rPr>
          <w:rFonts w:ascii="Calibri" w:hAnsi="Calibri" w:cs="Calibri"/>
          <w:b/>
        </w:rPr>
        <w:t>2 000,00 zł</w:t>
      </w:r>
      <w:r w:rsidRPr="00080930">
        <w:rPr>
          <w:rFonts w:ascii="Calibri" w:hAnsi="Calibri" w:cs="Calibri"/>
        </w:rPr>
        <w:t>;</w:t>
      </w:r>
    </w:p>
    <w:p w:rsidR="00502C5D" w:rsidRPr="00080930" w:rsidRDefault="00502C5D" w:rsidP="00080930">
      <w:pPr>
        <w:pStyle w:val="Akapitzlist"/>
        <w:numPr>
          <w:ilvl w:val="3"/>
          <w:numId w:val="133"/>
        </w:numPr>
        <w:spacing w:before="120" w:after="120" w:line="276" w:lineRule="auto"/>
        <w:ind w:left="1985" w:hanging="709"/>
        <w:rPr>
          <w:rFonts w:ascii="Calibri" w:hAnsi="Calibri" w:cs="Calibri"/>
        </w:rPr>
      </w:pPr>
      <w:r w:rsidRPr="00080930">
        <w:rPr>
          <w:rFonts w:ascii="Calibri" w:hAnsi="Calibri" w:cs="Calibri"/>
        </w:rPr>
        <w:t>w odniesieniu do szkód powstałych pośrednio lub bezpośrednio z emisji, wycieku oraz dostania się do powietrza, wody, gruntu jakichkolwiek substancji niebezpiecznych</w:t>
      </w:r>
      <w:r w:rsidRPr="00080930">
        <w:rPr>
          <w:rFonts w:ascii="Calibri" w:hAnsi="Calibri"/>
        </w:rPr>
        <w:t xml:space="preserve"> </w:t>
      </w:r>
      <w:r w:rsidRPr="00080930">
        <w:rPr>
          <w:rFonts w:ascii="Calibri" w:hAnsi="Calibri" w:cs="Calibri"/>
        </w:rPr>
        <w:t xml:space="preserve">udział własny wynosi </w:t>
      </w:r>
      <w:r w:rsidRPr="00080930">
        <w:rPr>
          <w:rFonts w:ascii="Calibri" w:hAnsi="Calibri" w:cs="Calibri"/>
          <w:b/>
        </w:rPr>
        <w:t>10 %</w:t>
      </w:r>
      <w:r w:rsidRPr="00080930">
        <w:rPr>
          <w:rFonts w:ascii="Calibri" w:hAnsi="Calibri" w:cs="Calibri"/>
        </w:rPr>
        <w:t xml:space="preserve"> wartości odszkodowania, nie więcej niż </w:t>
      </w:r>
      <w:r w:rsidRPr="00080930">
        <w:rPr>
          <w:rFonts w:ascii="Calibri" w:hAnsi="Calibri" w:cs="Calibri"/>
          <w:b/>
        </w:rPr>
        <w:t>2</w:t>
      </w:r>
      <w:r w:rsidRPr="00080930">
        <w:rPr>
          <w:rFonts w:ascii="Calibri" w:hAnsi="Calibri" w:cs="Calibri"/>
          <w:b/>
          <w:lang w:val="pl-PL"/>
        </w:rPr>
        <w:t> </w:t>
      </w:r>
      <w:r w:rsidRPr="00080930">
        <w:rPr>
          <w:rFonts w:ascii="Calibri" w:hAnsi="Calibri" w:cs="Calibri"/>
          <w:b/>
        </w:rPr>
        <w:t>000</w:t>
      </w:r>
      <w:r w:rsidRPr="00080930">
        <w:rPr>
          <w:rFonts w:ascii="Calibri" w:hAnsi="Calibri" w:cs="Calibri"/>
          <w:b/>
          <w:lang w:val="pl-PL"/>
        </w:rPr>
        <w:t>,00</w:t>
      </w:r>
      <w:r w:rsidRPr="00080930">
        <w:rPr>
          <w:rFonts w:ascii="Calibri" w:hAnsi="Calibri" w:cs="Calibri"/>
          <w:b/>
        </w:rPr>
        <w:t xml:space="preserve"> zł</w:t>
      </w:r>
      <w:r w:rsidRPr="00080930">
        <w:rPr>
          <w:rFonts w:ascii="Calibri" w:hAnsi="Calibri" w:cs="Calibri"/>
          <w:lang w:val="pl-PL"/>
        </w:rPr>
        <w:t>.</w:t>
      </w:r>
    </w:p>
    <w:p w:rsidR="00502C5D" w:rsidRPr="00457BB2" w:rsidRDefault="00502C5D" w:rsidP="008A6E58">
      <w:pPr>
        <w:numPr>
          <w:ilvl w:val="1"/>
          <w:numId w:val="22"/>
        </w:numPr>
        <w:tabs>
          <w:tab w:val="clear" w:pos="720"/>
          <w:tab w:val="left" w:pos="1134"/>
        </w:tabs>
        <w:ind w:left="1134" w:hanging="567"/>
        <w:rPr>
          <w:rFonts w:ascii="Calibri" w:hAnsi="Calibri" w:cs="Calibri"/>
        </w:rPr>
      </w:pPr>
      <w:r w:rsidRPr="00457BB2">
        <w:rPr>
          <w:rFonts w:ascii="Calibri" w:hAnsi="Calibri" w:cs="Calibri"/>
          <w:b/>
        </w:rPr>
        <w:t>Limity ograniczające odpowiedzialność Ubezpieczyciela</w:t>
      </w:r>
    </w:p>
    <w:p w:rsidR="00502C5D" w:rsidRPr="00457BB2" w:rsidRDefault="00502C5D" w:rsidP="00502C5D">
      <w:pPr>
        <w:tabs>
          <w:tab w:val="left" w:pos="1134"/>
        </w:tabs>
        <w:ind w:left="1134"/>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Limitem w wysokości</w:t>
      </w:r>
      <w:r w:rsidRPr="00457BB2">
        <w:rPr>
          <w:rFonts w:ascii="Calibri" w:hAnsi="Calibri" w:cs="Calibri"/>
          <w:b/>
        </w:rPr>
        <w:t xml:space="preserve"> 20% sumy gwarancyjnej </w:t>
      </w:r>
      <w:r w:rsidRPr="00457BB2">
        <w:rPr>
          <w:rFonts w:ascii="Calibri" w:hAnsi="Calibri" w:cs="Calibri"/>
        </w:rPr>
        <w:t xml:space="preserve">na jeden wypadek i wszystkie wypadki ubezpieczeniowe w każdym rocznym okresie ubezpieczenia ogranicza się odpowiedzialność Ubezpieczyciela za szkody </w:t>
      </w:r>
      <w:r w:rsidRPr="00457BB2">
        <w:rPr>
          <w:rFonts w:ascii="Calibri" w:hAnsi="Calibri" w:cs="Calibri"/>
          <w:b/>
        </w:rPr>
        <w:t>majątkowe (czyste straty finansowe)</w:t>
      </w:r>
      <w:r w:rsidRPr="00457BB2">
        <w:rPr>
          <w:rFonts w:ascii="Calibri" w:hAnsi="Calibri" w:cs="Calibri"/>
        </w:rPr>
        <w:t>;</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Limitem w wysokości </w:t>
      </w:r>
      <w:r w:rsidRPr="00457BB2">
        <w:rPr>
          <w:rFonts w:ascii="Calibri" w:hAnsi="Calibri" w:cs="Calibri"/>
          <w:b/>
        </w:rPr>
        <w:t>5% sumy gwarancyjnej</w:t>
      </w:r>
      <w:r w:rsidRPr="00457BB2">
        <w:rPr>
          <w:rFonts w:ascii="Calibri" w:hAnsi="Calibri" w:cs="Calibri"/>
        </w:rPr>
        <w:t xml:space="preserve"> w odniesieniu do szkód rzeczowych na jeden wypadek i wszystkie wypadki w  każdym rocznym okresie ubezpieczenia </w:t>
      </w:r>
      <w:r w:rsidRPr="00457BB2">
        <w:rPr>
          <w:rFonts w:ascii="Calibri" w:hAnsi="Calibri" w:cs="Calibri"/>
          <w:bCs/>
        </w:rPr>
        <w:t>ogranicza się</w:t>
      </w:r>
      <w:r w:rsidRPr="00457BB2">
        <w:rPr>
          <w:rFonts w:ascii="Calibri" w:hAnsi="Calibri" w:cs="Calibri"/>
        </w:rPr>
        <w:t xml:space="preserve"> odpowiedzialność Ubezpieczyciela za szkody </w:t>
      </w:r>
      <w:r w:rsidRPr="00457BB2">
        <w:rPr>
          <w:rFonts w:ascii="Calibri" w:hAnsi="Calibri" w:cs="Calibri"/>
          <w:b/>
        </w:rPr>
        <w:t>poniesione przez pracowników Ubezpieczonego</w:t>
      </w:r>
      <w:r w:rsidRPr="00457BB2">
        <w:rPr>
          <w:rFonts w:ascii="Calibri" w:hAnsi="Calibri" w:cs="Calibri"/>
        </w:rPr>
        <w:t>;</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Limitem w wysokości </w:t>
      </w:r>
      <w:r w:rsidRPr="00457BB2">
        <w:rPr>
          <w:rFonts w:ascii="Calibri" w:hAnsi="Calibri" w:cs="Calibri"/>
          <w:b/>
        </w:rPr>
        <w:t xml:space="preserve">20% sumy gwarancyjnej </w:t>
      </w:r>
      <w:r w:rsidRPr="00457BB2">
        <w:rPr>
          <w:rFonts w:ascii="Calibri" w:hAnsi="Calibri" w:cs="Calibri"/>
        </w:rPr>
        <w:t>w odniesieniu do szkód rzeczowych na jeden wypadek i wszystkie wypadki w  każdym rocznym okresie ubezpieczenia</w:t>
      </w:r>
      <w:r w:rsidRPr="00457BB2">
        <w:rPr>
          <w:rFonts w:ascii="Calibri" w:hAnsi="Calibri" w:cs="Calibri"/>
          <w:b/>
          <w:bCs/>
        </w:rPr>
        <w:t xml:space="preserve"> </w:t>
      </w:r>
      <w:r w:rsidRPr="00457BB2">
        <w:rPr>
          <w:rFonts w:ascii="Calibri" w:hAnsi="Calibri" w:cs="Calibri"/>
          <w:bCs/>
        </w:rPr>
        <w:t>ogranicza się</w:t>
      </w:r>
      <w:r w:rsidRPr="00457BB2">
        <w:rPr>
          <w:rFonts w:ascii="Calibri" w:hAnsi="Calibri" w:cs="Calibri"/>
        </w:rPr>
        <w:t xml:space="preserve"> odpowiedzialność Ubezpieczyciela za szkody </w:t>
      </w:r>
      <w:r w:rsidRPr="00457BB2">
        <w:rPr>
          <w:rFonts w:ascii="Calibri" w:hAnsi="Calibri" w:cs="Calibri"/>
          <w:b/>
        </w:rPr>
        <w:t>powstałe w związku z zarządzaniem drogami publicznymi;</w:t>
      </w:r>
      <w:r w:rsidRPr="00457BB2">
        <w:rPr>
          <w:rFonts w:ascii="Calibri" w:hAnsi="Calibri" w:cs="Calibri"/>
          <w:color w:val="FF0000"/>
        </w:rPr>
        <w:t xml:space="preserve"> </w:t>
      </w:r>
    </w:p>
    <w:p w:rsidR="00502C5D" w:rsidRPr="00457BB2" w:rsidRDefault="00502C5D" w:rsidP="00502C5D">
      <w:pPr>
        <w:pStyle w:val="Akapitzlist"/>
        <w:rPr>
          <w:rFonts w:ascii="Calibri" w:hAnsi="Calibri" w:cs="Calibri"/>
        </w:rPr>
      </w:pP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w odniesieniu do szkód rzeczowych na jeden wypadek i wszystkie wypadki w  każdym rocznym okresie ubezpieczenia</w:t>
      </w:r>
      <w:r w:rsidRPr="00457BB2">
        <w:rPr>
          <w:rFonts w:ascii="Calibri" w:hAnsi="Calibri" w:cs="Calibri"/>
          <w:b/>
          <w:bCs/>
        </w:rPr>
        <w:t xml:space="preserve"> </w:t>
      </w:r>
      <w:r w:rsidRPr="00457BB2">
        <w:rPr>
          <w:rFonts w:ascii="Calibri" w:hAnsi="Calibri" w:cs="Calibri"/>
          <w:bCs/>
        </w:rPr>
        <w:t>ogranicza się</w:t>
      </w:r>
      <w:r w:rsidRPr="00457BB2">
        <w:rPr>
          <w:rFonts w:ascii="Calibri" w:hAnsi="Calibri" w:cs="Calibri"/>
        </w:rPr>
        <w:t xml:space="preserve"> odpowiedzialność Ubezpieczyciela za szkody </w:t>
      </w:r>
      <w:r w:rsidRPr="00457BB2">
        <w:rPr>
          <w:rFonts w:ascii="Calibri" w:hAnsi="Calibri" w:cs="Calibri"/>
          <w:b/>
          <w:bCs/>
        </w:rPr>
        <w:t>powstałe w związku z realizacją zadań oświatowo-wychowawczych;</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w odniesieniu do szkód rzeczowych na jeden wypadek i wszystkie wypadki w  każdym rocznym okresie ubezpieczenia</w:t>
      </w:r>
      <w:r w:rsidRPr="00457BB2">
        <w:rPr>
          <w:rFonts w:ascii="Calibri" w:hAnsi="Calibri" w:cs="Calibri"/>
          <w:b/>
          <w:bCs/>
        </w:rPr>
        <w:t xml:space="preserve"> </w:t>
      </w:r>
      <w:r w:rsidRPr="00457BB2">
        <w:rPr>
          <w:rFonts w:ascii="Calibri" w:hAnsi="Calibri" w:cs="Calibri"/>
          <w:bCs/>
        </w:rPr>
        <w:t>ogranicza się</w:t>
      </w:r>
      <w:r w:rsidRPr="00457BB2">
        <w:rPr>
          <w:rFonts w:ascii="Calibri" w:hAnsi="Calibri" w:cs="Calibri"/>
        </w:rPr>
        <w:t xml:space="preserve"> odpowiedzialność Ubezpieczyciela za szkody </w:t>
      </w:r>
      <w:r w:rsidRPr="00457BB2">
        <w:rPr>
          <w:rFonts w:ascii="Calibri" w:hAnsi="Calibri" w:cs="Calibri"/>
          <w:b/>
        </w:rPr>
        <w:t>powstałe w żywieniu zbiorowym oraz w związku z przeniesieniem chorób zakaźnych i zakażeń;</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Limitem w wysokości</w:t>
      </w:r>
      <w:r w:rsidRPr="00457BB2">
        <w:rPr>
          <w:rFonts w:ascii="Calibri" w:hAnsi="Calibri" w:cs="Calibri"/>
          <w:b/>
        </w:rPr>
        <w:t xml:space="preserve"> 25% sumy gwarancyjnej </w:t>
      </w:r>
      <w:r w:rsidRPr="00457BB2">
        <w:rPr>
          <w:rFonts w:ascii="Calibri" w:hAnsi="Calibri" w:cs="Calibri"/>
        </w:rPr>
        <w:t xml:space="preserve">w odniesieniu do szkód rzeczowych na jeden wypadek i wszystkie wypadki ubezpieczeniowe w każdym rocznym okresie ubezpieczenia ogranicza się odpowiedzialność Ubezpieczyciela za szkody </w:t>
      </w:r>
      <w:r w:rsidRPr="00457BB2">
        <w:rPr>
          <w:rFonts w:ascii="Calibri" w:hAnsi="Calibri" w:cs="Calibri"/>
          <w:b/>
        </w:rPr>
        <w:t>powstałe w związku z organizowaniem imprez, w tym także imprez masowych;</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9"/>
        <w:rPr>
          <w:rFonts w:ascii="Calibri" w:hAnsi="Calibri" w:cs="Calibri"/>
        </w:rPr>
      </w:pPr>
      <w:r w:rsidRPr="00457BB2">
        <w:rPr>
          <w:rFonts w:ascii="Calibri" w:hAnsi="Calibri" w:cs="Calibri"/>
        </w:rPr>
        <w:t>Limitem w wysokości</w:t>
      </w:r>
      <w:r w:rsidRPr="00457BB2">
        <w:rPr>
          <w:rFonts w:ascii="Calibri" w:hAnsi="Calibri" w:cs="Calibri"/>
          <w:b/>
        </w:rPr>
        <w:t xml:space="preserve"> 20% sumy gwarancyjnej </w:t>
      </w:r>
      <w:r w:rsidRPr="00457BB2">
        <w:rPr>
          <w:rFonts w:ascii="Calibri" w:hAnsi="Calibri" w:cs="Calibri"/>
        </w:rPr>
        <w:t xml:space="preserve">na jeden wypadek i wszystkie wypadki ubezpieczeniowe w każdym rocznym okresie ubezpieczenia ogranicza się odpowiedzialność Ubezpieczyciela za szkody </w:t>
      </w:r>
      <w:r w:rsidRPr="00457BB2">
        <w:rPr>
          <w:rFonts w:ascii="Calibri" w:hAnsi="Calibri" w:cs="Calibri"/>
          <w:b/>
        </w:rPr>
        <w:t>powstałe w nieruchomościach oraz rzeczach ruchomych, z których Ubezpieczony korzystał na podstawie umowy najmu, dzierżawy, użyczenia, leasingu lub innej umowy o podobnym charakterze;</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Limitem w wysokości</w:t>
      </w:r>
      <w:r w:rsidRPr="00457BB2">
        <w:rPr>
          <w:rFonts w:ascii="Calibri" w:hAnsi="Calibri" w:cs="Calibri"/>
          <w:b/>
        </w:rPr>
        <w:t xml:space="preserve"> 25% sumy gwarancyjnej </w:t>
      </w:r>
      <w:r w:rsidRPr="00457BB2">
        <w:rPr>
          <w:rFonts w:ascii="Calibri" w:hAnsi="Calibri" w:cs="Calibri"/>
        </w:rPr>
        <w:t xml:space="preserve">w odniesieniu do szkód rzeczowych na jeden wypadek i wszystkie wypadki ubezpieczeniowe w każdym rocznym okresie ubezpieczenia ogranicza się odpowiedzialność Ubezpieczyciela za szkody </w:t>
      </w:r>
      <w:r w:rsidRPr="00457BB2">
        <w:rPr>
          <w:rFonts w:ascii="Calibri" w:hAnsi="Calibri" w:cs="Calibri"/>
          <w:b/>
        </w:rPr>
        <w:t>wyrządzone w związku z wykonywaniem czynności, prac lub usług przez wykonawców i ich podwykonawców;</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Limitem w wysokości</w:t>
      </w:r>
      <w:r w:rsidRPr="00457BB2">
        <w:rPr>
          <w:rFonts w:ascii="Calibri" w:hAnsi="Calibri" w:cs="Calibri"/>
          <w:b/>
        </w:rPr>
        <w:t xml:space="preserve"> 30% sumy gwarancyjnej </w:t>
      </w:r>
      <w:r w:rsidRPr="00457BB2">
        <w:rPr>
          <w:rFonts w:ascii="Calibri" w:hAnsi="Calibri" w:cs="Calibri"/>
        </w:rPr>
        <w:t xml:space="preserve">w odniesieniu do szkód rzeczowych na jeden wypadek i wszystkie wypadki ubezpieczeniowe w każdym rocznym okresie ubezpieczenia ogranicza się odpowiedzialność Ubezpieczyciela za szkody </w:t>
      </w:r>
      <w:r w:rsidRPr="00457BB2">
        <w:rPr>
          <w:rFonts w:ascii="Calibri" w:hAnsi="Calibri" w:cs="Calibri"/>
          <w:b/>
        </w:rPr>
        <w:t xml:space="preserve">powstałe pośrednio lub </w:t>
      </w:r>
      <w:r w:rsidRPr="00457BB2">
        <w:rPr>
          <w:rFonts w:ascii="Calibri" w:hAnsi="Calibri" w:cs="Calibri"/>
          <w:b/>
        </w:rPr>
        <w:lastRenderedPageBreak/>
        <w:t>bezpośrednio z emisji, wycieku lub innej formy przedostania się do powietrza, wody, gruntu jakichkolwiek substancji niebezpiecznych;</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rPr>
      </w:pPr>
    </w:p>
    <w:p w:rsidR="00502C5D" w:rsidRPr="00457BB2" w:rsidRDefault="00502C5D" w:rsidP="008A6E58">
      <w:pPr>
        <w:numPr>
          <w:ilvl w:val="2"/>
          <w:numId w:val="22"/>
        </w:numPr>
        <w:tabs>
          <w:tab w:val="left" w:pos="1701"/>
        </w:tabs>
        <w:ind w:left="1701" w:hanging="708"/>
        <w:rPr>
          <w:rFonts w:ascii="Calibri" w:hAnsi="Calibri" w:cs="Calibri"/>
          <w:b/>
          <w:smallCaps/>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 xml:space="preserve">w odniesieniu do szkód rzeczowych na jeden wypadek i wszystkie wypadki każdym rocznym okresie ubezpieczenia ogranicza się odpowiedzialność Ubezpieczyciela za szkody </w:t>
      </w:r>
      <w:r w:rsidRPr="00457BB2">
        <w:rPr>
          <w:rFonts w:ascii="Calibri" w:hAnsi="Calibri" w:cs="Calibri"/>
          <w:b/>
        </w:rPr>
        <w:t>powstałe przez produkt wprowadzony do obrotu;</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b/>
          <w:smallCaps/>
        </w:rPr>
      </w:pPr>
    </w:p>
    <w:p w:rsidR="00502C5D" w:rsidRPr="00457BB2" w:rsidRDefault="00502C5D" w:rsidP="008A6E58">
      <w:pPr>
        <w:numPr>
          <w:ilvl w:val="2"/>
          <w:numId w:val="22"/>
        </w:numPr>
        <w:tabs>
          <w:tab w:val="left" w:pos="1701"/>
        </w:tabs>
        <w:ind w:left="1701" w:hanging="708"/>
        <w:rPr>
          <w:rFonts w:ascii="Calibri" w:hAnsi="Calibri" w:cs="Calibri"/>
          <w:b/>
          <w:smallCaps/>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 xml:space="preserve">w odniesieniu do szkód rzeczowych na jeden wypadek i wszystkie wypadki każdym rocznym okresie ubezpieczenia ogranicza się odpowiedzialność Ubezpieczyciela za szkody </w:t>
      </w:r>
      <w:r w:rsidRPr="00457BB2">
        <w:rPr>
          <w:rFonts w:ascii="Calibri" w:hAnsi="Calibri" w:cs="Calibri"/>
          <w:b/>
        </w:rPr>
        <w:t>wyrządzone w związku z użytkowaniem pojazdu niepodlegającego obowiązkowemu ubezpieczeniu OC posiadaczy pojazdów mechanicznych;</w:t>
      </w:r>
      <w:r w:rsidRPr="00457BB2">
        <w:rPr>
          <w:rFonts w:ascii="Calibri" w:hAnsi="Calibri" w:cs="Calibri"/>
          <w:color w:val="FF0000"/>
        </w:rPr>
        <w:t xml:space="preserve"> </w:t>
      </w:r>
    </w:p>
    <w:p w:rsidR="00502C5D" w:rsidRPr="00457BB2" w:rsidRDefault="00502C5D" w:rsidP="00502C5D">
      <w:pPr>
        <w:tabs>
          <w:tab w:val="left" w:pos="1701"/>
        </w:tabs>
        <w:ind w:left="1701"/>
        <w:rPr>
          <w:rFonts w:ascii="Calibri" w:hAnsi="Calibri" w:cs="Calibri"/>
          <w:b/>
          <w:smallCaps/>
        </w:rPr>
      </w:pPr>
    </w:p>
    <w:p w:rsidR="00502C5D" w:rsidRPr="00457BB2" w:rsidRDefault="00502C5D" w:rsidP="008A6E58">
      <w:pPr>
        <w:numPr>
          <w:ilvl w:val="2"/>
          <w:numId w:val="22"/>
        </w:numPr>
        <w:tabs>
          <w:tab w:val="left" w:pos="1701"/>
        </w:tabs>
        <w:spacing w:after="120"/>
        <w:ind w:left="1701" w:hanging="708"/>
        <w:rPr>
          <w:rFonts w:ascii="Calibri" w:hAnsi="Calibri" w:cs="Calibri"/>
          <w:b/>
          <w:smallCaps/>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 xml:space="preserve">w odniesieniu do szkód rzeczowych na jeden wypadek i wszystkie wypadki każdym rocznym okresie ubezpieczenia za szkody powstałe </w:t>
      </w:r>
      <w:r w:rsidRPr="00457BB2">
        <w:rPr>
          <w:rFonts w:ascii="Calibri" w:hAnsi="Calibri" w:cs="Calibri"/>
          <w:b/>
        </w:rPr>
        <w:t>w mieniu przyjętym w celu wykonania usługi;</w:t>
      </w:r>
    </w:p>
    <w:p w:rsidR="00502C5D" w:rsidRPr="00457BB2" w:rsidRDefault="00502C5D" w:rsidP="008A6E58">
      <w:pPr>
        <w:numPr>
          <w:ilvl w:val="2"/>
          <w:numId w:val="22"/>
        </w:numPr>
        <w:tabs>
          <w:tab w:val="left" w:pos="1701"/>
        </w:tabs>
        <w:spacing w:after="120"/>
        <w:ind w:left="1701" w:hanging="708"/>
        <w:rPr>
          <w:rFonts w:ascii="Calibri" w:hAnsi="Calibri" w:cs="Calibri"/>
          <w:b/>
          <w:i/>
          <w:lang w:val="x-none"/>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w odniesieniu do szkód rzeczowych na jeden wypadek i wszystkie wypadki każdym rocznym okresie ubezpieczenia za szkody</w:t>
      </w:r>
      <w:r w:rsidRPr="00457BB2">
        <w:rPr>
          <w:rFonts w:ascii="Calibri" w:hAnsi="Calibri" w:cs="Calibri"/>
          <w:b/>
        </w:rPr>
        <w:t xml:space="preserve"> </w:t>
      </w:r>
      <w:r w:rsidRPr="00457BB2">
        <w:rPr>
          <w:rFonts w:ascii="Calibri" w:hAnsi="Calibri" w:cs="Calibri"/>
          <w:b/>
          <w:lang w:val="x-none"/>
        </w:rPr>
        <w:t>polegające na zniszczeniu lub utracie mienia pozostawionego na przechowanie</w:t>
      </w:r>
      <w:r w:rsidRPr="00457BB2">
        <w:rPr>
          <w:rFonts w:ascii="Calibri" w:hAnsi="Calibri" w:cs="Calibri"/>
          <w:b/>
        </w:rPr>
        <w:t>;</w:t>
      </w:r>
    </w:p>
    <w:p w:rsidR="00502C5D" w:rsidRPr="00457BB2" w:rsidRDefault="00502C5D" w:rsidP="008A6E58">
      <w:pPr>
        <w:numPr>
          <w:ilvl w:val="2"/>
          <w:numId w:val="22"/>
        </w:numPr>
        <w:tabs>
          <w:tab w:val="left" w:pos="1701"/>
        </w:tabs>
        <w:spacing w:after="120"/>
        <w:ind w:left="1701" w:hanging="708"/>
        <w:rPr>
          <w:rFonts w:ascii="Calibri" w:hAnsi="Calibri" w:cs="Calibri"/>
          <w:b/>
          <w:lang w:val="x-none"/>
        </w:rPr>
      </w:pPr>
      <w:r w:rsidRPr="00457BB2">
        <w:rPr>
          <w:rFonts w:ascii="Calibri" w:hAnsi="Calibri" w:cs="Calibri"/>
        </w:rPr>
        <w:t xml:space="preserve"> Limitem w wysokości </w:t>
      </w:r>
      <w:r w:rsidRPr="00457BB2">
        <w:rPr>
          <w:rFonts w:ascii="Calibri" w:hAnsi="Calibri" w:cs="Calibri"/>
          <w:b/>
        </w:rPr>
        <w:t xml:space="preserve">15% sumy gwarancyjnej </w:t>
      </w:r>
      <w:r w:rsidRPr="00457BB2">
        <w:rPr>
          <w:rFonts w:ascii="Calibri" w:hAnsi="Calibri" w:cs="Calibri"/>
        </w:rPr>
        <w:t xml:space="preserve">w odniesieniu do szkód rzeczowych na jeden wypadek i wszystkie wypadki każdym rocznym okresie ubezpieczenia za szkody </w:t>
      </w:r>
      <w:r w:rsidRPr="00457BB2">
        <w:rPr>
          <w:rFonts w:ascii="Calibri" w:hAnsi="Calibri" w:cs="Calibri"/>
          <w:b/>
          <w:lang w:val="x-none"/>
        </w:rPr>
        <w:t>wynikające z ubezpieczenia Gminy wobec roszczeń członków Ochotniczych Straży Pożarnych</w:t>
      </w:r>
      <w:r w:rsidRPr="00457BB2">
        <w:rPr>
          <w:rFonts w:ascii="Calibri" w:hAnsi="Calibri" w:cs="Calibri"/>
          <w:b/>
        </w:rPr>
        <w:t>;</w:t>
      </w:r>
    </w:p>
    <w:p w:rsidR="00502C5D" w:rsidRPr="00457BB2" w:rsidRDefault="00502C5D" w:rsidP="008A6E58">
      <w:pPr>
        <w:numPr>
          <w:ilvl w:val="2"/>
          <w:numId w:val="22"/>
        </w:numPr>
        <w:tabs>
          <w:tab w:val="left" w:pos="1701"/>
        </w:tabs>
        <w:spacing w:after="120"/>
        <w:ind w:left="1701" w:hanging="708"/>
        <w:rPr>
          <w:rFonts w:ascii="Calibri" w:hAnsi="Calibri" w:cs="Calibri"/>
          <w:b/>
          <w:lang w:val="x-none"/>
        </w:rPr>
      </w:pPr>
      <w:r w:rsidRPr="00457BB2">
        <w:rPr>
          <w:rFonts w:ascii="Calibri" w:hAnsi="Calibri" w:cs="Calibri"/>
        </w:rPr>
        <w:t xml:space="preserve">Limitem w wysokości </w:t>
      </w:r>
      <w:r w:rsidRPr="00457BB2">
        <w:rPr>
          <w:rFonts w:ascii="Calibri" w:hAnsi="Calibri" w:cs="Calibri"/>
          <w:b/>
        </w:rPr>
        <w:t xml:space="preserve">5% sumy gwarancyjnej </w:t>
      </w:r>
      <w:r w:rsidRPr="00457BB2">
        <w:rPr>
          <w:rFonts w:ascii="Calibri" w:hAnsi="Calibri" w:cs="Calibri"/>
        </w:rPr>
        <w:t xml:space="preserve">w odniesieniu do szkód rzeczowych na jeden wypadek i wszystkie wypadki każdym rocznym okresie ubezpieczenia za szkody powstałe </w:t>
      </w:r>
      <w:r w:rsidRPr="00457BB2">
        <w:rPr>
          <w:rFonts w:ascii="Calibri" w:hAnsi="Calibri" w:cs="Calibri"/>
          <w:b/>
          <w:bCs/>
          <w:iCs/>
        </w:rPr>
        <w:t>w związku z naruszeniem ustawy o ochronie danych osobowych</w:t>
      </w:r>
      <w:r w:rsidRPr="00457BB2">
        <w:rPr>
          <w:rFonts w:ascii="Calibri" w:hAnsi="Calibri" w:cs="Calibri"/>
          <w:b/>
          <w:lang w:val="x-none"/>
        </w:rPr>
        <w:t>;</w:t>
      </w:r>
    </w:p>
    <w:p w:rsidR="00502C5D" w:rsidRPr="00457BB2" w:rsidRDefault="00502C5D" w:rsidP="008A6E58">
      <w:pPr>
        <w:numPr>
          <w:ilvl w:val="2"/>
          <w:numId w:val="22"/>
        </w:numPr>
        <w:tabs>
          <w:tab w:val="left" w:pos="1701"/>
        </w:tabs>
        <w:spacing w:after="120"/>
        <w:ind w:left="1701" w:hanging="708"/>
        <w:rPr>
          <w:rFonts w:ascii="Calibri" w:hAnsi="Calibri" w:cs="Calibri"/>
          <w:b/>
          <w:lang w:val="x-none"/>
        </w:rPr>
      </w:pPr>
      <w:r w:rsidRPr="00457BB2">
        <w:rPr>
          <w:rFonts w:ascii="Calibri" w:hAnsi="Calibri" w:cs="Calibri"/>
        </w:rPr>
        <w:t xml:space="preserve">Limitem w wysokości </w:t>
      </w:r>
      <w:r w:rsidRPr="00457BB2">
        <w:rPr>
          <w:rFonts w:ascii="Calibri" w:hAnsi="Calibri" w:cs="Calibri"/>
          <w:b/>
        </w:rPr>
        <w:t xml:space="preserve">10% sumy gwarancyjnej </w:t>
      </w:r>
      <w:r w:rsidRPr="00457BB2">
        <w:rPr>
          <w:rFonts w:ascii="Calibri" w:hAnsi="Calibri" w:cs="Calibri"/>
        </w:rPr>
        <w:t xml:space="preserve">w odniesieniu do szkód rzeczowych na jeden wypadek i wszystkie wypadki każdym rocznym okresie ubezpieczenia za szkody powstałe </w:t>
      </w:r>
      <w:r w:rsidRPr="00457BB2">
        <w:rPr>
          <w:rFonts w:ascii="Calibri" w:hAnsi="Calibri" w:cs="Calibri"/>
          <w:b/>
          <w:bCs/>
          <w:iCs/>
        </w:rPr>
        <w:t>wskutek aktów terrorystycznych, sabotażu, rozruchów, strajków, zamieszek społecznych, demonstracji;</w:t>
      </w:r>
    </w:p>
    <w:p w:rsidR="00502C5D" w:rsidRPr="00457BB2" w:rsidRDefault="00502C5D" w:rsidP="00502C5D">
      <w:pPr>
        <w:tabs>
          <w:tab w:val="left" w:pos="1701"/>
        </w:tabs>
        <w:ind w:left="1701"/>
        <w:rPr>
          <w:rFonts w:ascii="Calibri" w:hAnsi="Calibri" w:cs="Calibri"/>
          <w:b/>
          <w:smallCaps/>
        </w:rPr>
      </w:pPr>
    </w:p>
    <w:p w:rsidR="00502C5D" w:rsidRPr="00457BB2" w:rsidRDefault="00502C5D" w:rsidP="008A6E58">
      <w:pPr>
        <w:numPr>
          <w:ilvl w:val="0"/>
          <w:numId w:val="22"/>
        </w:numPr>
        <w:tabs>
          <w:tab w:val="clear" w:pos="450"/>
          <w:tab w:val="left" w:pos="567"/>
        </w:tabs>
        <w:ind w:left="567" w:hanging="567"/>
        <w:rPr>
          <w:rFonts w:ascii="Calibri" w:hAnsi="Calibri" w:cs="Calibri"/>
          <w:b/>
        </w:rPr>
      </w:pPr>
      <w:r w:rsidRPr="00457BB2">
        <w:rPr>
          <w:rFonts w:ascii="Calibri" w:hAnsi="Calibri" w:cs="Calibri"/>
          <w:b/>
        </w:rPr>
        <w:t>Wyłączenia odpowiedzialności</w:t>
      </w:r>
      <w:r w:rsidRPr="00457BB2">
        <w:rPr>
          <w:rFonts w:ascii="Calibri" w:hAnsi="Calibri" w:cs="Calibri"/>
          <w:b/>
          <w:smallCaps/>
        </w:rPr>
        <w:t xml:space="preserve"> </w:t>
      </w:r>
    </w:p>
    <w:p w:rsidR="00502C5D" w:rsidRPr="00457BB2" w:rsidRDefault="00502C5D" w:rsidP="00502C5D">
      <w:pPr>
        <w:tabs>
          <w:tab w:val="left" w:pos="567"/>
        </w:tabs>
        <w:ind w:left="567"/>
        <w:rPr>
          <w:rFonts w:ascii="Calibri" w:hAnsi="Calibri" w:cs="Calibri"/>
          <w:b/>
        </w:rPr>
      </w:pPr>
      <w:r w:rsidRPr="00457BB2">
        <w:rPr>
          <w:rFonts w:ascii="Calibri" w:hAnsi="Calibri" w:cs="Calibri"/>
        </w:rPr>
        <w:t>Ubezpieczyciel nie będzie udzielał ochrony ubezpieczeniowej wyłącznie w przypadku szkód:</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b/>
        </w:rPr>
        <w:t>Wyłączenia ogólne:</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wyrządzonych umyślnie przez reprezentantów Ubezpieczającego;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powstałych wskutek oddziaływania energii jądrowej i zanieczyszczenia radioaktywnego;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polegających na zaginięciu lub kradzieży gotówki, biżuterii, papierów wartościowych, wszelkiego rodzaju dokumentów oraz zbiorów filatelistycznych, numizmatycznych bonów towarowych oraz innych substytutów pieniądza, dzieł sztuki, przedmiotów z metali lub kamieni szlachetnych, oraz zbiorów o charakterze kolekcjonerskim lub archiwalnym, a także przedmiotów o charakterze zabytkowym lub unikatowym;</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szkód wynikłych z działania środków wybuchowych i kafarów, z zastrzeżeniem zapisów pkt. 3.1.27.1.; </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powstałych wskutek długotrwałego i systematycznego działania czynnika termicznego, chemicznego, biologicznego, w tym oddziaływania temperatury, gazów, oparów, wilgoci, dymu, sadzy, ścieków, zagrzybienia;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szkód powstałych w następstwie stanu wojennego, stanu wyjątkowego, rewolucji, konfiskat, aktów terroryzmu, niepokojów społecznych, strajków, zamieszek lub rozruchów, zastrzeżeniem pkt. </w:t>
      </w:r>
      <w:r w:rsidRPr="00A40167">
        <w:rPr>
          <w:rFonts w:ascii="Calibri" w:hAnsi="Calibri" w:cs="Calibri"/>
        </w:rPr>
        <w:t>3.1.28;</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powstałych wskutek oddziaływania promieni laserowych, maserowych, promieniowania jonizującego, pola magnetycznego i elektromagnetycznego;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szkód związanych z naruszeniem dóbr osobistych innych niż objęte zakresem szkody na osobie zastrzeżeniem </w:t>
      </w:r>
      <w:r w:rsidRPr="009E5474">
        <w:rPr>
          <w:rFonts w:ascii="Calibri" w:hAnsi="Calibri" w:cs="Calibri"/>
        </w:rPr>
        <w:t xml:space="preserve">pkt. </w:t>
      </w:r>
      <w:r w:rsidRPr="00A40167">
        <w:rPr>
          <w:rFonts w:ascii="Calibri" w:hAnsi="Calibri" w:cs="Calibri"/>
        </w:rPr>
        <w:t>3</w:t>
      </w:r>
      <w:r>
        <w:rPr>
          <w:rFonts w:ascii="Calibri" w:hAnsi="Calibri" w:cs="Calibri"/>
        </w:rPr>
        <w:t>.1.39</w:t>
      </w:r>
      <w:r w:rsidRPr="00A40167">
        <w:rPr>
          <w:rFonts w:ascii="Calibri" w:hAnsi="Calibri" w:cs="Calibri"/>
        </w:rPr>
        <w:t>;</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do ustawowej wysokości minimalnej sumy gwarancyjnej w ubezpieczeniach objętych systemem ubezpieczeń obowiązkowych;</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lastRenderedPageBreak/>
        <w:t>szkód, za które przysługuje odszkodowanie na podstawie prawa geologicznego i górniczego;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wynikłych z umownego rozszerzenia odpowiedzialności cywilnej w stosunku do zakresu wynikającego z powszechnie obowiązujących przepisów prawa, w szczególności wprowadzającego zobowiązanie do osiągnięcia rezultatu w miejsce zobowiązania do starannego działania;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wynikających z normalnego zużycia rzeczy w czasie trwania umowy;</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powstałych bezpośrednio lub pośrednio w związku z wydobywaniem, przetwarzaniem, produkcją, dystrybucją, przechowywaniem, transportem azbestu (w tym w związku z użyciem produktów zawierających azbest), formaldehydu lub dioksyn oraz powstałe wskutek bezpośredniego lub pośredniego oddziaływania/używania wyrobów tytoniowych oraz przez produkty lub substancje mogące powodować raka oraz pylicę;</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wywołanych przez genetycznie zmodyfikowany składnik GMO (organizm zmodyfikowany genetycznie) lub jakiekolwiek białko pochodzące z tego składnika oraz powstałe w wyniku uszkodzenia kodu genetycznego;</w:t>
      </w:r>
    </w:p>
    <w:p w:rsidR="00502C5D" w:rsidRPr="00457BB2" w:rsidRDefault="00502C5D" w:rsidP="008A6E58">
      <w:pPr>
        <w:numPr>
          <w:ilvl w:val="2"/>
          <w:numId w:val="22"/>
        </w:numPr>
        <w:tabs>
          <w:tab w:val="left" w:pos="1701"/>
        </w:tabs>
        <w:ind w:left="1701" w:hanging="708"/>
        <w:rPr>
          <w:rFonts w:ascii="Calibri" w:hAnsi="Calibri" w:cs="Calibri"/>
          <w:b/>
        </w:rPr>
      </w:pPr>
      <w:r w:rsidRPr="00457BB2">
        <w:rPr>
          <w:rFonts w:ascii="Calibri" w:hAnsi="Calibri" w:cs="Calibri"/>
        </w:rPr>
        <w:t xml:space="preserve">szkód powstałych w związku z prowadzeniem działalności leczniczej przez samodzielne publiczne zakłady opieki zdrowotnej (szpitale, przychodnie), </w:t>
      </w:r>
      <w:r w:rsidRPr="009E5474">
        <w:rPr>
          <w:rFonts w:ascii="Calibri" w:hAnsi="Calibri" w:cs="Calibri"/>
        </w:rPr>
        <w:t xml:space="preserve">zastrzeżeniem pkt. </w:t>
      </w:r>
      <w:r w:rsidRPr="00A40167">
        <w:rPr>
          <w:rFonts w:ascii="Calibri" w:hAnsi="Calibri" w:cs="Calibri"/>
        </w:rPr>
        <w:t>3</w:t>
      </w:r>
      <w:r>
        <w:rPr>
          <w:rFonts w:ascii="Calibri" w:hAnsi="Calibri" w:cs="Calibri"/>
        </w:rPr>
        <w:t>.1.30</w:t>
      </w:r>
      <w:r w:rsidRPr="00A40167">
        <w:rPr>
          <w:rFonts w:ascii="Calibri" w:hAnsi="Calibri" w:cs="Calibri"/>
        </w:rPr>
        <w:t>;</w:t>
      </w:r>
    </w:p>
    <w:p w:rsidR="00502C5D" w:rsidRPr="00457BB2" w:rsidRDefault="00502C5D" w:rsidP="00502C5D">
      <w:pPr>
        <w:tabs>
          <w:tab w:val="left" w:pos="1701"/>
        </w:tabs>
        <w:ind w:left="993"/>
        <w:rPr>
          <w:rFonts w:ascii="Calibri" w:hAnsi="Calibri" w:cs="Calibri"/>
          <w:b/>
        </w:rPr>
      </w:pPr>
    </w:p>
    <w:p w:rsidR="00502C5D" w:rsidRPr="00457BB2" w:rsidRDefault="00502C5D" w:rsidP="008A6E58">
      <w:pPr>
        <w:numPr>
          <w:ilvl w:val="1"/>
          <w:numId w:val="22"/>
        </w:numPr>
        <w:tabs>
          <w:tab w:val="clear" w:pos="720"/>
          <w:tab w:val="left" w:pos="1134"/>
        </w:tabs>
        <w:ind w:left="1134" w:hanging="567"/>
        <w:rPr>
          <w:rFonts w:ascii="Calibri" w:hAnsi="Calibri" w:cs="Calibri"/>
        </w:rPr>
      </w:pPr>
      <w:r w:rsidRPr="00457BB2">
        <w:rPr>
          <w:rFonts w:ascii="Calibri" w:hAnsi="Calibri" w:cs="Calibri"/>
          <w:b/>
        </w:rPr>
        <w:t>Wyłączenia odpowiedzialności za szkody majątkowe niewynikające ze szkody na osobie lub szkody rzeczowej:</w:t>
      </w:r>
    </w:p>
    <w:p w:rsidR="00502C5D" w:rsidRPr="00457BB2" w:rsidRDefault="00502C5D" w:rsidP="00502C5D">
      <w:pPr>
        <w:tabs>
          <w:tab w:val="left" w:pos="1134"/>
        </w:tabs>
        <w:ind w:left="1134"/>
        <w:rPr>
          <w:rFonts w:ascii="Calibri" w:hAnsi="Calibri" w:cs="Calibri"/>
          <w:b/>
        </w:rPr>
      </w:pPr>
      <w:r w:rsidRPr="00457BB2">
        <w:rPr>
          <w:rFonts w:ascii="Calibri" w:hAnsi="Calibri" w:cs="Calibri"/>
          <w:b/>
        </w:rPr>
        <w:tab/>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spowodowanych przez przedmioty wyprodukowane i dostarczone przez Ubezpieczonego (lub też na jego zlecenie czy jego rachunek);</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spowodowanych świadomym naruszeniem wskazówek bądź zaleceń zleceniodawcy;</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wynikających z nadużycia zaufania oraz przywłaszczenia;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szkód wynikających z naruszenia gospodarczych praw ochronnych, praw autorskich i praw licencyjnych (np. naruszenia prawa patentowego, uchybienia dotyczącego działań konkurencyjnych i reklamowych); </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roszczeń o wykonanie lub prawidłowe wykonanie zobowiązania oraz o zwrot kosztów poniesionych na poczet ich wykonania;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roszczeń z zakresu stosunku pracy</w:t>
      </w:r>
      <w:r w:rsidRPr="00457BB2">
        <w:rPr>
          <w:rFonts w:ascii="Calibri" w:hAnsi="Calibri" w:cs="Calibri"/>
          <w:bCs/>
        </w:rPr>
        <w:t xml:space="preserve"> wyłączenie nie dotyczy roszczeń wynikających z wydania polecenia służbowego, niezapewnienia odpowiednich warunków bezpieczeństwa i higieny pracy, dopuszczenia do pracy bez odpowiednich badań;</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wynikających z niedotrzymania terminów wykonania umów, kosztorysów wstępnych i innych kosztorysów, powstałych z winy Ubezpieczającego;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powstałych w następstwie działalności nieobjętej umową ubezpieczenia;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szkód wynikających z nałożonych na Ubezpieczonego grzywien, kar administracyjnych lub sądowych, w tym również odszkodowań o charakterze karnym </w:t>
      </w:r>
      <w:r w:rsidRPr="00457BB2">
        <w:rPr>
          <w:rFonts w:ascii="Calibri" w:hAnsi="Calibri" w:cs="Calibri"/>
          <w:lang w:val="fr-FR" w:eastAsia="fr-FR"/>
        </w:rPr>
        <w:t>(</w:t>
      </w:r>
      <w:r w:rsidRPr="00457BB2">
        <w:rPr>
          <w:rFonts w:ascii="Calibri" w:hAnsi="Calibri" w:cs="Calibri"/>
        </w:rPr>
        <w:t>exemplary &amp; punitive damages</w:t>
      </w:r>
      <w:r w:rsidRPr="00457BB2">
        <w:rPr>
          <w:rFonts w:ascii="Calibri" w:hAnsi="Calibri" w:cs="Calibri"/>
          <w:lang w:eastAsia="en-US"/>
        </w:rPr>
        <w:t xml:space="preserve">) </w:t>
      </w:r>
      <w:r w:rsidRPr="00457BB2">
        <w:rPr>
          <w:rFonts w:ascii="Calibri" w:hAnsi="Calibri" w:cs="Calibri"/>
        </w:rPr>
        <w:t>oraz kar umownych, zadatków, roszczeń z tytułu odstąpienia od umowy oraz zwrotu kosztów poniesionych na poczet lub w celu wykonania umów, podatków, należności publicznoprawnych i opłat manipulacyjnych, do zapłacenia, których Ubezpieczony jest zobowiązany;</w:t>
      </w:r>
    </w:p>
    <w:p w:rsidR="00502C5D" w:rsidRPr="00457BB2" w:rsidRDefault="00502C5D" w:rsidP="008A6E58">
      <w:pPr>
        <w:numPr>
          <w:ilvl w:val="2"/>
          <w:numId w:val="22"/>
        </w:numPr>
        <w:tabs>
          <w:tab w:val="left" w:pos="1701"/>
        </w:tabs>
        <w:ind w:left="1701" w:hanging="708"/>
        <w:rPr>
          <w:rFonts w:ascii="Calibri" w:hAnsi="Calibri" w:cs="Calibri"/>
          <w:b/>
        </w:rPr>
      </w:pPr>
      <w:r w:rsidRPr="00457BB2">
        <w:rPr>
          <w:rFonts w:ascii="Calibri" w:hAnsi="Calibri" w:cs="Calibri"/>
        </w:rPr>
        <w:t>szkód wyrządzonych podmiotom powiązanym kapitałowo z Ubezpieczonym, jeżeli powstały w wyniku udzielonych porad, zaleceń lub instrukcji;</w:t>
      </w:r>
    </w:p>
    <w:p w:rsidR="00502C5D" w:rsidRPr="00457BB2" w:rsidRDefault="00502C5D" w:rsidP="008A6E58">
      <w:pPr>
        <w:numPr>
          <w:ilvl w:val="2"/>
          <w:numId w:val="22"/>
        </w:numPr>
        <w:tabs>
          <w:tab w:val="left" w:pos="1701"/>
        </w:tabs>
        <w:ind w:left="1701" w:hanging="708"/>
        <w:rPr>
          <w:rFonts w:ascii="Calibri" w:hAnsi="Calibri" w:cs="Calibri"/>
          <w:b/>
        </w:rPr>
      </w:pPr>
      <w:r w:rsidRPr="00457BB2">
        <w:rPr>
          <w:rFonts w:ascii="Calibri" w:hAnsi="Calibri" w:cs="Calibri"/>
          <w:bCs/>
        </w:rPr>
        <w:t>wynikających z roszczeń o zwrot zadatków oraz kosztów, otrzymanych przez Ubezpieczającego/Ubezpieczonego na poczet wykonania umów i robót, a także mające postać świadczeń, zapłaconych zgodnie z Art. 647</w:t>
      </w:r>
      <w:r w:rsidRPr="00457BB2">
        <w:rPr>
          <w:rFonts w:ascii="Calibri" w:hAnsi="Calibri" w:cs="Calibri"/>
          <w:bCs/>
          <w:vertAlign w:val="superscript"/>
        </w:rPr>
        <w:t>1</w:t>
      </w:r>
      <w:r w:rsidRPr="00457BB2">
        <w:rPr>
          <w:rFonts w:ascii="Calibri" w:hAnsi="Calibri" w:cs="Calibri"/>
          <w:bCs/>
        </w:rPr>
        <w:t xml:space="preserve"> § 5 KC.</w:t>
      </w:r>
    </w:p>
    <w:p w:rsidR="00502C5D" w:rsidRPr="00457BB2" w:rsidRDefault="00502C5D" w:rsidP="00502C5D">
      <w:pPr>
        <w:tabs>
          <w:tab w:val="left" w:pos="1701"/>
        </w:tabs>
        <w:ind w:left="1701"/>
        <w:rPr>
          <w:rFonts w:ascii="Calibri" w:hAnsi="Calibri" w:cs="Calibri"/>
          <w:b/>
        </w:rPr>
      </w:pP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b/>
        </w:rPr>
        <w:t>Wyłączenia odpowiedzialności za szkody majątkowe związane z wykonywaniem władzy publicznej:</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szkód wyrządzonych umyślnie lub wynikających z popełnionego przestępstwa umyślnego przez reprezentantów Ubezpieczającego potwierdzonego prawomocnym wyrokiem sądu;</w:t>
      </w:r>
    </w:p>
    <w:p w:rsidR="00502C5D" w:rsidRPr="00457BB2" w:rsidRDefault="00502C5D" w:rsidP="008A6E58">
      <w:pPr>
        <w:numPr>
          <w:ilvl w:val="2"/>
          <w:numId w:val="22"/>
        </w:numPr>
        <w:tabs>
          <w:tab w:val="left" w:pos="1701"/>
        </w:tabs>
        <w:ind w:left="1701" w:hanging="708"/>
        <w:rPr>
          <w:rFonts w:ascii="Calibri" w:hAnsi="Calibri" w:cs="Calibri"/>
          <w:b/>
          <w:smallCaps/>
        </w:rPr>
      </w:pPr>
      <w:r w:rsidRPr="00457BB2">
        <w:rPr>
          <w:rFonts w:ascii="Calibri" w:hAnsi="Calibri" w:cs="Calibri"/>
        </w:rPr>
        <w:t>wyrządzonych wskutek ujawnienia wiadomości poufnej przez reprezentantów Ubezpieczającego.</w:t>
      </w:r>
    </w:p>
    <w:p w:rsidR="00502C5D" w:rsidRPr="00457BB2" w:rsidRDefault="00502C5D" w:rsidP="008A6E58">
      <w:pPr>
        <w:numPr>
          <w:ilvl w:val="2"/>
          <w:numId w:val="22"/>
        </w:numPr>
        <w:tabs>
          <w:tab w:val="left" w:pos="1701"/>
        </w:tabs>
        <w:spacing w:after="120"/>
        <w:ind w:left="1701" w:hanging="708"/>
        <w:rPr>
          <w:rFonts w:ascii="Calibri" w:hAnsi="Calibri" w:cs="Calibri"/>
          <w:b/>
          <w:smallCaps/>
        </w:rPr>
      </w:pPr>
      <w:r w:rsidRPr="00457BB2">
        <w:rPr>
          <w:rFonts w:ascii="Calibri" w:hAnsi="Calibri" w:cs="Calibri"/>
        </w:rPr>
        <w:t>wynikłe z decyzji podjętych przez funkcjonariusza władzy publicznej w zakresie sprawowanej przez niego funkcji, za które uzyskał korzyść osobistą, majątkową, dążył do jej uzyskania, potwierdzone prawomocnym wyrokiem sądu;</w:t>
      </w:r>
    </w:p>
    <w:p w:rsidR="00502C5D" w:rsidRPr="00457BB2" w:rsidRDefault="00502C5D" w:rsidP="008A6E58">
      <w:pPr>
        <w:numPr>
          <w:ilvl w:val="1"/>
          <w:numId w:val="22"/>
        </w:numPr>
        <w:tabs>
          <w:tab w:val="left" w:pos="1134"/>
        </w:tabs>
        <w:ind w:left="1134" w:hanging="567"/>
        <w:rPr>
          <w:rFonts w:ascii="Calibri" w:hAnsi="Calibri" w:cs="Calibri"/>
          <w:b/>
        </w:rPr>
      </w:pPr>
      <w:r w:rsidRPr="00457BB2">
        <w:rPr>
          <w:rFonts w:ascii="Calibri" w:hAnsi="Calibri" w:cs="Calibri"/>
          <w:b/>
        </w:rPr>
        <w:lastRenderedPageBreak/>
        <w:t>Wyłączenia określone w pkt. 9., za wyjątkiem 9.1.13, stosuje się tylko wtedy, gdy sa bezpośrednią przyczyną szkody.</w:t>
      </w:r>
    </w:p>
    <w:p w:rsidR="00502C5D" w:rsidRPr="00457BB2" w:rsidRDefault="00502C5D" w:rsidP="00502C5D">
      <w:pPr>
        <w:tabs>
          <w:tab w:val="left" w:pos="1134"/>
        </w:tabs>
        <w:ind w:left="1134"/>
        <w:rPr>
          <w:rFonts w:ascii="Calibri" w:hAnsi="Calibri" w:cs="Calibri"/>
          <w:b/>
        </w:rPr>
      </w:pPr>
    </w:p>
    <w:p w:rsidR="00502C5D" w:rsidRPr="00457BB2" w:rsidRDefault="00502C5D" w:rsidP="008A6E58">
      <w:pPr>
        <w:numPr>
          <w:ilvl w:val="0"/>
          <w:numId w:val="22"/>
        </w:numPr>
        <w:tabs>
          <w:tab w:val="left" w:pos="1701"/>
        </w:tabs>
        <w:rPr>
          <w:rFonts w:ascii="Calibri" w:hAnsi="Calibri" w:cs="Calibri"/>
          <w:b/>
          <w:smallCaps/>
        </w:rPr>
      </w:pPr>
      <w:r w:rsidRPr="00457BB2">
        <w:rPr>
          <w:rFonts w:ascii="Calibri" w:hAnsi="Calibri" w:cs="Calibri"/>
          <w:b/>
          <w:smallCaps/>
        </w:rPr>
        <w:t>Postanowienia dotyczące powinności Ubezpieczonego</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Po powzięciu wiadomości o wypadku lub o okolicznościach mogących skutkować wystąpieniem wypadku Ubezpieczony użyje dostępnych mu środków w celu zapobieżenia szkodzie lub zmniejszenia jej rozmiarów.</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W sytuacji zgłoszenia wypadku lub roszczenia przez poszkodowanego Ubezpieczonemu, Ubezpieczony niezwłocznie powiadomi Ubezpieczyciela, dostarczając posiadane dokumenty dotyczące okoliczności zdarzenia i rozmiarów szkody.</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Na żądanie Ubezpieczyciela, Ubezpieczony udzieli wyjaśnień, dostarczy dostępne mu dowody potrzebne do ustalenia okoliczności wypadku i rozmiarów szkody oraz umożliwi przeprowadzenie postępowania wyjaśniającego.</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Ubezpieczony powstrzyma się od dobrowolnego zaspokojenia roszczeń poszkodowanego, bądź zawarcia z nim ugody do czasu uzyskania pisemnej zgody Ubezpieczyciela wydanej bez zbędnej zwłoki.</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 xml:space="preserve">Jeżeli przeciwko Ubezpieczonemu poszkodowany wystąpi na drogę sądową z roszczeniem </w:t>
      </w:r>
      <w:r w:rsidRPr="00457BB2">
        <w:rPr>
          <w:rFonts w:ascii="Calibri" w:hAnsi="Calibri" w:cs="Calibri"/>
        </w:rPr>
        <w:br/>
        <w:t>o odszkodowanie, Ubezpieczony niezwłocznie zawiadomi Ubezpieczyciela o tym fakcie.</w:t>
      </w:r>
    </w:p>
    <w:p w:rsidR="00502C5D" w:rsidRPr="00457BB2" w:rsidRDefault="00502C5D" w:rsidP="008A6E58">
      <w:pPr>
        <w:numPr>
          <w:ilvl w:val="1"/>
          <w:numId w:val="22"/>
        </w:numPr>
        <w:tabs>
          <w:tab w:val="left" w:pos="1134"/>
        </w:tabs>
        <w:ind w:left="1134" w:hanging="567"/>
        <w:rPr>
          <w:rFonts w:ascii="Calibri" w:hAnsi="Calibri" w:cs="Calibri"/>
          <w:b/>
          <w:smallCaps/>
        </w:rPr>
      </w:pPr>
      <w:r w:rsidRPr="00457BB2">
        <w:rPr>
          <w:rFonts w:ascii="Calibri" w:hAnsi="Calibri" w:cs="Calibri"/>
        </w:rPr>
        <w:t>Ubezpieczony dostarczy Ubezpieczycielowi orzeczenie sądu w terminie umożliwiającym zajęcie stanowiska, co do wniesienia środków odwoławczych.</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 xml:space="preserve">Ubezpieczony będzie informował Ubezpieczyciela o istotnej zmianie okoliczności, mającej wpływ na zmianę prawdopodobieństwa wypadku. Za istotne zmiany okoliczności mające wpływ na zmianę prawdopodobieństwa wypadku uważa się jedynie: </w:t>
      </w:r>
    </w:p>
    <w:p w:rsidR="00502C5D" w:rsidRPr="00457BB2" w:rsidRDefault="00502C5D" w:rsidP="008A6E58">
      <w:pPr>
        <w:numPr>
          <w:ilvl w:val="2"/>
          <w:numId w:val="22"/>
        </w:numPr>
        <w:tabs>
          <w:tab w:val="left" w:pos="1701"/>
        </w:tabs>
        <w:spacing w:after="120"/>
        <w:ind w:left="1701" w:hanging="708"/>
        <w:rPr>
          <w:rFonts w:ascii="Calibri" w:hAnsi="Calibri" w:cs="Calibri"/>
        </w:rPr>
      </w:pPr>
      <w:r w:rsidRPr="00457BB2">
        <w:rPr>
          <w:rFonts w:ascii="Calibri" w:hAnsi="Calibri" w:cs="Calibri"/>
        </w:rPr>
        <w:t>wyodrębnienie części działalności i posiadanego mienia do odrębnej spółki prawa handlowego z większościowym udziałem Gminy Pątnów;</w:t>
      </w:r>
    </w:p>
    <w:p w:rsidR="00502C5D" w:rsidRPr="00457BB2" w:rsidRDefault="00502C5D" w:rsidP="008A6E58">
      <w:pPr>
        <w:numPr>
          <w:ilvl w:val="2"/>
          <w:numId w:val="22"/>
        </w:numPr>
        <w:tabs>
          <w:tab w:val="left" w:pos="1701"/>
        </w:tabs>
        <w:spacing w:after="120"/>
        <w:ind w:left="1701" w:hanging="708"/>
        <w:rPr>
          <w:rFonts w:ascii="Calibri" w:hAnsi="Calibri" w:cs="Calibri"/>
        </w:rPr>
      </w:pPr>
      <w:r w:rsidRPr="00457BB2">
        <w:rPr>
          <w:rFonts w:ascii="Calibri" w:hAnsi="Calibri" w:cs="Calibri"/>
        </w:rPr>
        <w:t>utworzenie stałej lokalizacji poza granicami Rzeczpospolitej Polskiej;</w:t>
      </w:r>
    </w:p>
    <w:p w:rsidR="00502C5D" w:rsidRPr="00457BB2" w:rsidRDefault="00502C5D" w:rsidP="008A6E58">
      <w:pPr>
        <w:numPr>
          <w:ilvl w:val="2"/>
          <w:numId w:val="22"/>
        </w:numPr>
        <w:tabs>
          <w:tab w:val="left" w:pos="1701"/>
        </w:tabs>
        <w:spacing w:after="120"/>
        <w:ind w:left="1701" w:hanging="708"/>
        <w:rPr>
          <w:rFonts w:ascii="Calibri" w:hAnsi="Calibri" w:cs="Calibri"/>
        </w:rPr>
      </w:pPr>
      <w:r w:rsidRPr="00457BB2">
        <w:rPr>
          <w:rFonts w:ascii="Calibri" w:hAnsi="Calibri" w:cs="Calibri"/>
        </w:rPr>
        <w:t>przerwanie realizacji inwestycji w postaci budowy dróg, tuneli i drogowych obiektów inżynierskich.</w:t>
      </w:r>
    </w:p>
    <w:p w:rsidR="00502C5D" w:rsidRPr="00457BB2" w:rsidRDefault="00502C5D" w:rsidP="00502C5D">
      <w:pPr>
        <w:tabs>
          <w:tab w:val="left" w:pos="1134"/>
        </w:tabs>
        <w:ind w:left="1134"/>
        <w:rPr>
          <w:rFonts w:ascii="Calibri" w:hAnsi="Calibri" w:cs="Calibri"/>
          <w:b/>
          <w:smallCaps/>
        </w:rPr>
      </w:pPr>
    </w:p>
    <w:p w:rsidR="00502C5D" w:rsidRPr="00457BB2" w:rsidRDefault="00502C5D" w:rsidP="008A6E58">
      <w:pPr>
        <w:numPr>
          <w:ilvl w:val="0"/>
          <w:numId w:val="22"/>
        </w:numPr>
        <w:tabs>
          <w:tab w:val="clear" w:pos="450"/>
          <w:tab w:val="num" w:pos="567"/>
        </w:tabs>
        <w:ind w:left="567" w:hanging="567"/>
        <w:rPr>
          <w:rFonts w:ascii="Calibri" w:hAnsi="Calibri" w:cs="Calibri"/>
        </w:rPr>
      </w:pPr>
      <w:r w:rsidRPr="00457BB2">
        <w:rPr>
          <w:rFonts w:ascii="Calibri" w:hAnsi="Calibri" w:cs="Calibri"/>
          <w:b/>
          <w:smallCaps/>
        </w:rPr>
        <w:t>Postanowienia dotyczące powinności Ubezpieczyciela w zakresie zasad i kosztów postępowań</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W granicach sumy gwarancyjnej Ubezpieczyciel zobowiązany jest do:</w:t>
      </w:r>
    </w:p>
    <w:p w:rsidR="00502C5D" w:rsidRPr="00457BB2" w:rsidRDefault="00502C5D" w:rsidP="008A6E58">
      <w:pPr>
        <w:numPr>
          <w:ilvl w:val="2"/>
          <w:numId w:val="22"/>
        </w:numPr>
        <w:tabs>
          <w:tab w:val="left" w:pos="1701"/>
        </w:tabs>
        <w:spacing w:after="120"/>
        <w:ind w:left="1701" w:hanging="708"/>
        <w:rPr>
          <w:rFonts w:ascii="Calibri" w:hAnsi="Calibri" w:cs="Calibri"/>
        </w:rPr>
      </w:pPr>
      <w:r w:rsidRPr="00457BB2">
        <w:rPr>
          <w:rFonts w:ascii="Calibri" w:hAnsi="Calibri" w:cs="Calibri"/>
        </w:rPr>
        <w:t>niezwłocznego dokonania oceny sytuacji faktycznej i prawnej, zbadania zasadności wysuwanych przeciwko Ubezpieczonemu roszczeń oraz podjęcia decyzji o wypłacie odszkodowania albo prowadzenia obrony Ubezpieczającego/Ubezpieczonego przed nieuzasadnionym roszczeniem bez względu na wysokość roszczenia. Jeżeli odszkodowanie nie przysługuje poszkodowanemu, Ubezpieczyciel informuje o tym na piśmie osobę zgłaszającą roszczenie oraz Ubezpieczonych w terminie określonym w ustawie Kodeks cywilny wskazując na okoliczności i podstawę prawną uzasadniające odmowę wypłaty odszkodowania;</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wypłaty odszkodowania </w:t>
      </w:r>
      <w:r w:rsidRPr="00457BB2">
        <w:rPr>
          <w:rFonts w:ascii="Calibri" w:hAnsi="Calibri" w:cs="Calibri"/>
          <w:bCs/>
        </w:rPr>
        <w:t>(należności głównej oraz ewentualnych odsetek i kosztów komorniczych),</w:t>
      </w:r>
      <w:r w:rsidRPr="00457BB2">
        <w:rPr>
          <w:rFonts w:ascii="Calibri" w:hAnsi="Calibri" w:cs="Calibri"/>
        </w:rPr>
        <w:t xml:space="preserve"> które Ubezpieczony zobowiązany jest zapłacić osobie poszkodowanej.  Wypłata odszkodowania następuje na podstawie uznania roszczenia przez Ubezpieczyciela, zawartej lub zaakceptowanej przez Ubezpieczyciela ugody albo prawomocnego orzeczenia sądu. Ubezpieczyciel nie będzie żądać od Ubezpieczającego oświadczenia co do przyjęcia odpowiedzialności za szkodę i nie będzie uzależniał przyjęcia swojej odpowiedzialności w przypadku braku oświadczenia o przyjęciu odpowiedzialności przez Ubezpieczonego;</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zwrotu kosztów zastosowania przez Ubezpieczonego po zajściu wypadku ubezpieczeniowego środków w celu zmniejszenia rozmiarów objętej ubezpieczeniem szkody, jeżeli były one celowe chociażby okazały się bezskuteczne;</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pokrycia udokumentowanych kosztów wynagrodzenia rzeczoznawcy powołanego przez Ubezpieczonego w porozumieniu z Ubezpieczycielem w celu ustalenia rozmiaru szkody oraz jej przyczyny;</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rPr>
        <w:t xml:space="preserve">przystąpienia po stronie Ubezpieczonego jako interwenient uboczny w przypadku sporu sądowego pomiędzy Ubezpieczonym a poszkodowanym lub jego następcami prawnymi, nawet w przypadku wątpliwości, czy powstała szkoda objęta jest przez Ubezpieczyciela ochroną ubezpieczeniową. Obowiązek przystąpienia do postępowania sądowego jako interwenient </w:t>
      </w:r>
      <w:r w:rsidRPr="00457BB2">
        <w:rPr>
          <w:rFonts w:ascii="Calibri" w:hAnsi="Calibri" w:cs="Calibri"/>
        </w:rPr>
        <w:lastRenderedPageBreak/>
        <w:t>uboczny powstaje, jeżeli Ubezpieczyciel dowie się o toczącym się sporze we własnym zakresie lub zostanie wezwany do udziału w nim przez Ubezpieczonego (przypozwanie);</w:t>
      </w:r>
    </w:p>
    <w:p w:rsidR="00502C5D" w:rsidRPr="00457BB2" w:rsidRDefault="00502C5D" w:rsidP="008A6E58">
      <w:pPr>
        <w:numPr>
          <w:ilvl w:val="2"/>
          <w:numId w:val="22"/>
        </w:numPr>
        <w:tabs>
          <w:tab w:val="left" w:pos="1701"/>
        </w:tabs>
        <w:ind w:left="1701" w:hanging="708"/>
        <w:rPr>
          <w:rFonts w:ascii="Calibri" w:hAnsi="Calibri" w:cs="Calibri"/>
        </w:rPr>
      </w:pPr>
      <w:r w:rsidRPr="00457BB2">
        <w:rPr>
          <w:rFonts w:ascii="Calibri" w:hAnsi="Calibri" w:cs="Calibri"/>
          <w:bCs/>
        </w:rPr>
        <w:t>pokrycia kosztów obrony prawnej;</w:t>
      </w:r>
    </w:p>
    <w:p w:rsidR="00502C5D" w:rsidRPr="00457BB2" w:rsidRDefault="00502C5D" w:rsidP="008A6E58">
      <w:pPr>
        <w:numPr>
          <w:ilvl w:val="0"/>
          <w:numId w:val="53"/>
        </w:numPr>
        <w:tabs>
          <w:tab w:val="left" w:pos="1701"/>
        </w:tabs>
        <w:spacing w:after="120"/>
        <w:ind w:left="2127" w:hanging="426"/>
        <w:rPr>
          <w:rFonts w:ascii="Calibri" w:hAnsi="Calibri" w:cs="Calibri"/>
        </w:rPr>
      </w:pPr>
      <w:r w:rsidRPr="00457BB2">
        <w:rPr>
          <w:rFonts w:ascii="Calibri" w:hAnsi="Calibri" w:cs="Calibri"/>
        </w:rPr>
        <w:t xml:space="preserve">za koszty obrony prawnej uważa się wszelkie koszty sądowe i opłaty urzędowe we wszystkich instancjach, wynagrodzenie pełnomocników procesowych, należności biegłych i świadków, koszty podróży oraz inne koszty poniesione w celu obrony przed roszczeniem; </w:t>
      </w:r>
    </w:p>
    <w:p w:rsidR="00502C5D" w:rsidRPr="00457BB2" w:rsidRDefault="00502C5D" w:rsidP="008A6E58">
      <w:pPr>
        <w:numPr>
          <w:ilvl w:val="0"/>
          <w:numId w:val="53"/>
        </w:numPr>
        <w:tabs>
          <w:tab w:val="left" w:pos="1701"/>
        </w:tabs>
        <w:spacing w:after="120"/>
        <w:ind w:left="2127" w:hanging="426"/>
        <w:rPr>
          <w:rFonts w:ascii="Calibri" w:hAnsi="Calibri" w:cs="Calibri"/>
        </w:rPr>
      </w:pPr>
      <w:r w:rsidRPr="00457BB2">
        <w:rPr>
          <w:rFonts w:ascii="Calibri" w:hAnsi="Calibri" w:cs="Calibri"/>
        </w:rPr>
        <w:t>koszty obrony prawnej obejmują również wymienione koszty powstałe w postępowaniu administracyjnym, karnym lub dyscyplinarnym, jeżeli mają one związek z ustaleniem odpowiedzialności Ubezpieczonego za szkodę objętą ubezpieczeniem i obrony przed roszczeniem;</w:t>
      </w:r>
    </w:p>
    <w:p w:rsidR="00502C5D" w:rsidRPr="00457BB2" w:rsidRDefault="00502C5D" w:rsidP="008A6E58">
      <w:pPr>
        <w:numPr>
          <w:ilvl w:val="0"/>
          <w:numId w:val="53"/>
        </w:numPr>
        <w:tabs>
          <w:tab w:val="left" w:pos="1701"/>
        </w:tabs>
        <w:spacing w:after="120"/>
        <w:ind w:left="2127" w:hanging="426"/>
        <w:rPr>
          <w:rFonts w:ascii="Calibri" w:hAnsi="Calibri" w:cs="Calibri"/>
        </w:rPr>
      </w:pPr>
      <w:r w:rsidRPr="00457BB2">
        <w:rPr>
          <w:rFonts w:ascii="Calibri" w:hAnsi="Calibri" w:cs="Calibri"/>
        </w:rPr>
        <w:t>koszty obrony prawnej nie obejmują wynagrodzenia z tytułu umowy o pracę pracowników Ubezpieczonego.</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Powyższe postanowienia mają zastosowanie na każdym etapie likwidacji szkody, kiedy wymagane jest zajęcia stanowiska przez Ubezpieczyciela.</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Brak pisemnego stanowiska Ubezpieczyciela w zakresie pokrycia kosztów obrony sądowej, kosztów postępowań przygotowawczych, wyjaśniających i pojednawczych, kosztów wynagrodzenia rzeczoznawców, w ciągu 30 dni od dnia powzięcia przez Ubezpieczyciela informacji o konieczności poniesienia ww. kosztów przez Ubezpieczonego, będzie traktowane jako wyrażenie zgody przez Ubezpieczyciela na ponoszenie ww. kosztów, jako objętych ochroną ubezpieczeniową. Niniejsze postanowienie nie dotyczy ustalenia odpowiedzialności za szkodę i wypłaty odszkodowania.</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Pokrycie kosztów postępowań sądowych nastąpi w terminie 14 dni, licząc od dnia wpływu do Ubezpieczyciela dokumentacji uzasadniającej pokrycie kosztów postepowania sądowego.</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Ustala się, że w przypadku dochodzenia roszczeń Ubezpieczyciel będzie pokrywał koszty obrony prawnej także przed innymi sądami niż sądy Rzeczypospolitej Polskiej.</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Ubezpieczyciel informuje osobę występującą z roszczeniem, na piśmie lub w inny sposób, na który osoba ta wyraziła zgodę, jakie dokumenty są potrzebne do ustalenia odpowiedzialności Ubezpieczyciela lub wysokości świadczenia.</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Ubezpieczyciel informuje na piśmie Ubezpieczającego o decyzji dotyczącej wypłaty odszkodowania, przyczynach odmowy, ograniczeniach wypłaty odszkodowania.</w:t>
      </w:r>
    </w:p>
    <w:p w:rsidR="00502C5D" w:rsidRPr="00457BB2" w:rsidRDefault="00502C5D" w:rsidP="008A6E58">
      <w:pPr>
        <w:numPr>
          <w:ilvl w:val="1"/>
          <w:numId w:val="22"/>
        </w:numPr>
        <w:tabs>
          <w:tab w:val="left" w:pos="1134"/>
        </w:tabs>
        <w:ind w:left="1134" w:hanging="567"/>
        <w:rPr>
          <w:rFonts w:ascii="Calibri" w:hAnsi="Calibri" w:cs="Calibri"/>
        </w:rPr>
      </w:pPr>
      <w:r w:rsidRPr="00457BB2">
        <w:rPr>
          <w:rFonts w:ascii="Calibri" w:hAnsi="Calibri" w:cs="Calibri"/>
        </w:rPr>
        <w:t>Ubezpieczyciel udostępnia Ubezpieczającemu/Ubezpieczonemu/osobie występującej z roszczeniem lub uprawnionemu z umowy ubezpieczenia informacje i dokumenty gromadzone w celu ustalenia odpowiedzialności Ubezpieczyciela lub wysokości odszkodowania lub świadczenia.</w:t>
      </w:r>
    </w:p>
    <w:p w:rsidR="00502C5D" w:rsidRPr="00457BB2" w:rsidRDefault="00502C5D" w:rsidP="00502C5D">
      <w:pPr>
        <w:rPr>
          <w:rFonts w:ascii="Calibri" w:hAnsi="Calibri" w:cs="Calibri"/>
          <w:lang w:val="x-none"/>
        </w:rPr>
      </w:pPr>
    </w:p>
    <w:p w:rsidR="00502C5D" w:rsidRPr="00457BB2" w:rsidRDefault="00502C5D" w:rsidP="00502C5D">
      <w:pPr>
        <w:rPr>
          <w:rFonts w:ascii="Calibri" w:hAnsi="Calibri" w:cs="Calibri"/>
          <w:color w:val="808080"/>
        </w:rPr>
      </w:pPr>
    </w:p>
    <w:p w:rsidR="00502C5D" w:rsidRDefault="00502C5D" w:rsidP="00502C5D">
      <w:pPr>
        <w:rPr>
          <w:rFonts w:ascii="Calibri" w:hAnsi="Calibri" w:cs="Calibri"/>
          <w:color w:val="808080"/>
          <w:sz w:val="16"/>
          <w:szCs w:val="16"/>
        </w:rPr>
      </w:pPr>
      <w:r w:rsidRPr="00457BB2">
        <w:rPr>
          <w:rFonts w:ascii="Calibri" w:hAnsi="Calibri" w:cs="Calibri"/>
          <w:color w:val="808080"/>
        </w:rPr>
        <w:br w:type="page"/>
      </w:r>
    </w:p>
    <w:p w:rsidR="00502C5D" w:rsidRDefault="00502C5D" w:rsidP="00502C5D">
      <w:pPr>
        <w:rPr>
          <w:rFonts w:ascii="Calibri" w:hAnsi="Calibri" w:cs="Calibri"/>
          <w:color w:val="808080"/>
          <w:sz w:val="16"/>
          <w:szCs w:val="16"/>
        </w:rPr>
      </w:pPr>
    </w:p>
    <w:p w:rsidR="00502C5D" w:rsidRDefault="00502C5D" w:rsidP="00502C5D">
      <w:pPr>
        <w:rPr>
          <w:rFonts w:ascii="Calibri" w:hAnsi="Calibri" w:cs="Calibri"/>
          <w:color w:val="808080"/>
          <w:sz w:val="16"/>
          <w:szCs w:val="16"/>
        </w:rPr>
      </w:pPr>
    </w:p>
    <w:p w:rsidR="00502C5D" w:rsidRPr="00975F7C" w:rsidRDefault="00502C5D" w:rsidP="00975F7C">
      <w:pPr>
        <w:widowControl w:val="0"/>
        <w:spacing w:after="120"/>
        <w:ind w:left="0"/>
        <w:rPr>
          <w:rFonts w:ascii="Calibri" w:hAnsi="Calibri" w:cs="Calibri"/>
          <w:b/>
          <w:sz w:val="16"/>
          <w:szCs w:val="16"/>
        </w:rPr>
      </w:pPr>
      <w:r w:rsidRPr="0055637B">
        <w:rPr>
          <w:rFonts w:ascii="Calibri" w:hAnsi="Calibri" w:cs="Calibri"/>
          <w:b/>
          <w:smallCaps/>
          <w:sz w:val="16"/>
          <w:szCs w:val="16"/>
        </w:rPr>
        <w:t>Tabela nr 1</w:t>
      </w:r>
      <w:r w:rsidRPr="0055637B">
        <w:rPr>
          <w:rFonts w:ascii="Calibri" w:hAnsi="Calibri" w:cs="Calibri"/>
          <w:b/>
          <w:sz w:val="16"/>
          <w:szCs w:val="16"/>
        </w:rPr>
        <w:t>.</w:t>
      </w:r>
      <w:r w:rsidRPr="0055637B">
        <w:rPr>
          <w:rFonts w:ascii="Calibri" w:hAnsi="Calibri" w:cs="Calibri"/>
          <w:sz w:val="16"/>
          <w:szCs w:val="16"/>
        </w:rPr>
        <w:t xml:space="preserve"> </w:t>
      </w:r>
      <w:r w:rsidRPr="0055637B">
        <w:rPr>
          <w:rFonts w:ascii="Calibri" w:hAnsi="Calibri" w:cs="Calibri"/>
          <w:b/>
          <w:sz w:val="16"/>
          <w:szCs w:val="16"/>
        </w:rPr>
        <w:t>Sumy ubezpieczenia przyjęte w ube</w:t>
      </w:r>
      <w:r w:rsidR="00975F7C">
        <w:rPr>
          <w:rFonts w:ascii="Calibri" w:hAnsi="Calibri" w:cs="Calibri"/>
          <w:b/>
          <w:sz w:val="16"/>
          <w:szCs w:val="16"/>
        </w:rPr>
        <w:t xml:space="preserve">zpieczeniu od wszystkich ryzyk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4050"/>
        <w:gridCol w:w="2777"/>
        <w:gridCol w:w="2076"/>
      </w:tblGrid>
      <w:tr w:rsidR="00502C5D" w:rsidRPr="009065CF" w:rsidTr="00502C5D">
        <w:trPr>
          <w:trHeight w:val="324"/>
        </w:trPr>
        <w:tc>
          <w:tcPr>
            <w:tcW w:w="236" w:type="pct"/>
            <w:shd w:val="clear" w:color="auto" w:fill="F2F2F2"/>
            <w:vAlign w:val="center"/>
          </w:tcPr>
          <w:p w:rsidR="00502C5D" w:rsidRPr="009065CF" w:rsidRDefault="00502C5D" w:rsidP="00502C5D">
            <w:pPr>
              <w:ind w:left="0"/>
              <w:jc w:val="center"/>
              <w:rPr>
                <w:rFonts w:ascii="Calibri" w:hAnsi="Calibri" w:cs="Calibri"/>
                <w:b/>
                <w:bCs/>
                <w:sz w:val="16"/>
                <w:szCs w:val="16"/>
              </w:rPr>
            </w:pPr>
          </w:p>
        </w:tc>
        <w:tc>
          <w:tcPr>
            <w:tcW w:w="2167" w:type="pct"/>
            <w:shd w:val="clear" w:color="auto" w:fill="F2F2F2"/>
            <w:vAlign w:val="center"/>
          </w:tcPr>
          <w:p w:rsidR="00502C5D" w:rsidRPr="009065CF" w:rsidRDefault="00502C5D" w:rsidP="00502C5D">
            <w:pPr>
              <w:ind w:left="0"/>
              <w:jc w:val="center"/>
              <w:rPr>
                <w:rFonts w:ascii="Calibri" w:hAnsi="Calibri" w:cs="Calibri"/>
                <w:b/>
                <w:bCs/>
                <w:sz w:val="16"/>
                <w:szCs w:val="16"/>
              </w:rPr>
            </w:pPr>
            <w:r w:rsidRPr="009065CF">
              <w:rPr>
                <w:rFonts w:ascii="Calibri" w:hAnsi="Calibri" w:cs="Calibri"/>
                <w:b/>
                <w:bCs/>
                <w:sz w:val="16"/>
                <w:szCs w:val="16"/>
              </w:rPr>
              <w:t>GRUPY MIENIA</w:t>
            </w:r>
          </w:p>
        </w:tc>
        <w:tc>
          <w:tcPr>
            <w:tcW w:w="1486" w:type="pct"/>
            <w:shd w:val="clear" w:color="auto" w:fill="F2F2F2"/>
            <w:vAlign w:val="center"/>
          </w:tcPr>
          <w:p w:rsidR="00502C5D" w:rsidRPr="009065CF" w:rsidRDefault="00502C5D" w:rsidP="00502C5D">
            <w:pPr>
              <w:ind w:left="0"/>
              <w:jc w:val="center"/>
              <w:rPr>
                <w:rFonts w:ascii="Calibri" w:hAnsi="Calibri" w:cs="Calibri"/>
                <w:b/>
                <w:bCs/>
                <w:sz w:val="16"/>
                <w:szCs w:val="16"/>
              </w:rPr>
            </w:pPr>
            <w:r w:rsidRPr="009065CF">
              <w:rPr>
                <w:rFonts w:ascii="Calibri" w:hAnsi="Calibri" w:cs="Calibri"/>
                <w:b/>
                <w:bCs/>
                <w:sz w:val="16"/>
                <w:szCs w:val="16"/>
              </w:rPr>
              <w:t>Suma ubezpieczenia</w:t>
            </w:r>
          </w:p>
        </w:tc>
        <w:tc>
          <w:tcPr>
            <w:tcW w:w="1111" w:type="pct"/>
            <w:shd w:val="clear" w:color="auto" w:fill="F2F2F2"/>
            <w:vAlign w:val="center"/>
          </w:tcPr>
          <w:p w:rsidR="00502C5D" w:rsidRPr="009065CF" w:rsidRDefault="00502C5D" w:rsidP="00502C5D">
            <w:pPr>
              <w:ind w:left="0"/>
              <w:jc w:val="center"/>
              <w:rPr>
                <w:rFonts w:ascii="Calibri" w:hAnsi="Calibri" w:cs="Calibri"/>
                <w:b/>
                <w:bCs/>
                <w:sz w:val="16"/>
                <w:szCs w:val="16"/>
                <w:vertAlign w:val="superscript"/>
              </w:rPr>
            </w:pPr>
            <w:r w:rsidRPr="009065CF">
              <w:rPr>
                <w:rFonts w:ascii="Calibri" w:hAnsi="Calibri" w:cs="Calibri"/>
                <w:b/>
                <w:bCs/>
                <w:sz w:val="16"/>
                <w:szCs w:val="16"/>
              </w:rPr>
              <w:t>System ubezpieczenia</w:t>
            </w:r>
            <w:r w:rsidRPr="009065CF">
              <w:rPr>
                <w:rFonts w:ascii="Calibri" w:hAnsi="Calibri" w:cs="Calibri"/>
                <w:b/>
                <w:bCs/>
                <w:sz w:val="16"/>
                <w:szCs w:val="16"/>
                <w:vertAlign w:val="superscript"/>
              </w:rPr>
              <w:t>*</w:t>
            </w:r>
            <w:r>
              <w:rPr>
                <w:rFonts w:ascii="Calibri" w:hAnsi="Calibri" w:cs="Calibri"/>
                <w:b/>
                <w:bCs/>
                <w:sz w:val="16"/>
                <w:szCs w:val="16"/>
                <w:vertAlign w:val="superscript"/>
              </w:rPr>
              <w:t>*</w:t>
            </w:r>
          </w:p>
        </w:tc>
      </w:tr>
      <w:tr w:rsidR="00502C5D" w:rsidRPr="009065CF" w:rsidTr="00502C5D">
        <w:trPr>
          <w:trHeight w:val="116"/>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1</w:t>
            </w:r>
          </w:p>
        </w:tc>
        <w:tc>
          <w:tcPr>
            <w:tcW w:w="2167" w:type="pct"/>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budynki i budowle</w:t>
            </w:r>
            <w:r>
              <w:rPr>
                <w:rFonts w:ascii="Calibri" w:hAnsi="Calibri" w:cs="Calibri"/>
                <w:sz w:val="16"/>
                <w:szCs w:val="16"/>
              </w:rPr>
              <w:t xml:space="preserve"> ( według wartości księgowej brutto)</w:t>
            </w:r>
          </w:p>
        </w:tc>
        <w:tc>
          <w:tcPr>
            <w:tcW w:w="1486" w:type="pct"/>
            <w:shd w:val="clear" w:color="auto" w:fill="auto"/>
            <w:vAlign w:val="center"/>
          </w:tcPr>
          <w:p w:rsidR="00502C5D" w:rsidRPr="00975F7C" w:rsidRDefault="00502C5D" w:rsidP="00502C5D">
            <w:pPr>
              <w:ind w:left="0"/>
              <w:jc w:val="right"/>
              <w:rPr>
                <w:rFonts w:ascii="Calibri" w:hAnsi="Calibri" w:cs="Calibri"/>
                <w:sz w:val="16"/>
                <w:szCs w:val="16"/>
              </w:rPr>
            </w:pPr>
            <w:r w:rsidRPr="00975F7C">
              <w:rPr>
                <w:rFonts w:ascii="Calibri" w:hAnsi="Calibri" w:cs="Calibri"/>
                <w:sz w:val="16"/>
                <w:szCs w:val="16"/>
              </w:rPr>
              <w:t xml:space="preserve">31 053 426,16 zł*  </w:t>
            </w:r>
          </w:p>
        </w:tc>
        <w:tc>
          <w:tcPr>
            <w:tcW w:w="1111" w:type="pct"/>
            <w:vAlign w:val="center"/>
          </w:tcPr>
          <w:p w:rsidR="00502C5D" w:rsidRPr="00975F7C" w:rsidRDefault="00502C5D" w:rsidP="00502C5D">
            <w:pPr>
              <w:ind w:left="0"/>
              <w:jc w:val="center"/>
              <w:rPr>
                <w:rFonts w:ascii="Calibri" w:hAnsi="Calibri" w:cs="Calibri"/>
                <w:sz w:val="16"/>
                <w:szCs w:val="16"/>
              </w:rPr>
            </w:pPr>
            <w:r w:rsidRPr="00975F7C">
              <w:rPr>
                <w:rFonts w:ascii="Calibri" w:hAnsi="Calibri" w:cs="Calibri"/>
                <w:sz w:val="16"/>
                <w:szCs w:val="16"/>
              </w:rPr>
              <w:t>SS</w:t>
            </w:r>
          </w:p>
        </w:tc>
      </w:tr>
      <w:tr w:rsidR="00502C5D" w:rsidRPr="009065CF" w:rsidTr="00502C5D">
        <w:trPr>
          <w:trHeight w:val="338"/>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w:t>
            </w:r>
          </w:p>
        </w:tc>
        <w:tc>
          <w:tcPr>
            <w:tcW w:w="2167" w:type="pct"/>
            <w:shd w:val="clear" w:color="auto" w:fill="auto"/>
          </w:tcPr>
          <w:p w:rsidR="00502C5D" w:rsidRPr="009065CF" w:rsidRDefault="00502C5D" w:rsidP="00502C5D">
            <w:pPr>
              <w:ind w:left="0"/>
              <w:jc w:val="left"/>
              <w:rPr>
                <w:rFonts w:ascii="Calibri" w:hAnsi="Calibri" w:cs="Calibri"/>
                <w:color w:val="FF0000"/>
                <w:sz w:val="16"/>
                <w:szCs w:val="16"/>
              </w:rPr>
            </w:pPr>
            <w:r w:rsidRPr="009065CF">
              <w:rPr>
                <w:rFonts w:ascii="Calibri" w:hAnsi="Calibri" w:cs="Calibri"/>
                <w:sz w:val="16"/>
                <w:szCs w:val="16"/>
              </w:rPr>
              <w:t>pozostałe środki trwałe, wyposażenie, przedmioty podlegające jednorazowej amortyzacji</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 xml:space="preserve">800 000,00 </w:t>
            </w:r>
            <w:r w:rsidRPr="009065CF">
              <w:rPr>
                <w:rFonts w:ascii="Calibri" w:hAnsi="Calibri" w:cs="Calibri"/>
                <w:sz w:val="16"/>
                <w:szCs w:val="16"/>
              </w:rPr>
              <w:t>zł</w:t>
            </w:r>
          </w:p>
        </w:tc>
        <w:tc>
          <w:tcPr>
            <w:tcW w:w="1111" w:type="pct"/>
            <w:vAlign w:val="center"/>
          </w:tcPr>
          <w:p w:rsidR="00502C5D" w:rsidRPr="009065CF" w:rsidRDefault="00502C5D" w:rsidP="00502C5D">
            <w:pPr>
              <w:ind w:left="0"/>
              <w:jc w:val="center"/>
              <w:rPr>
                <w:rFonts w:ascii="Calibri" w:hAnsi="Calibri" w:cs="Calibri"/>
                <w:color w:val="000000"/>
                <w:sz w:val="16"/>
                <w:szCs w:val="16"/>
              </w:rPr>
            </w:pPr>
            <w:r w:rsidRPr="009065CF">
              <w:rPr>
                <w:rFonts w:ascii="Calibri" w:hAnsi="Calibri" w:cs="Calibri"/>
                <w:color w:val="000000"/>
                <w:sz w:val="16"/>
                <w:szCs w:val="16"/>
              </w:rPr>
              <w:t>SS</w:t>
            </w:r>
          </w:p>
        </w:tc>
      </w:tr>
      <w:tr w:rsidR="00502C5D" w:rsidRPr="009065CF" w:rsidTr="00502C5D">
        <w:trPr>
          <w:trHeight w:val="300"/>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4</w:t>
            </w:r>
          </w:p>
        </w:tc>
        <w:tc>
          <w:tcPr>
            <w:tcW w:w="2167" w:type="pct"/>
            <w:shd w:val="clear" w:color="auto" w:fill="auto"/>
          </w:tcPr>
          <w:p w:rsidR="00502C5D" w:rsidRPr="009065CF" w:rsidRDefault="00502C5D" w:rsidP="00502C5D">
            <w:pPr>
              <w:ind w:left="0"/>
              <w:jc w:val="left"/>
              <w:rPr>
                <w:rFonts w:ascii="Calibri" w:hAnsi="Calibri" w:cs="Calibri"/>
                <w:color w:val="000000"/>
                <w:sz w:val="16"/>
                <w:szCs w:val="16"/>
              </w:rPr>
            </w:pPr>
            <w:r w:rsidRPr="009065CF">
              <w:rPr>
                <w:rFonts w:ascii="Calibri" w:hAnsi="Calibri" w:cs="Calibri"/>
                <w:color w:val="000000"/>
                <w:sz w:val="16"/>
                <w:szCs w:val="16"/>
              </w:rPr>
              <w:t>środki obrotowe</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 xml:space="preserve">20 000,00 </w:t>
            </w:r>
            <w:r w:rsidRPr="009065CF">
              <w:rPr>
                <w:rFonts w:ascii="Calibri" w:hAnsi="Calibri" w:cs="Calibri"/>
                <w:sz w:val="16"/>
                <w:szCs w:val="16"/>
              </w:rPr>
              <w:t>zł</w:t>
            </w:r>
          </w:p>
        </w:tc>
        <w:tc>
          <w:tcPr>
            <w:tcW w:w="1111" w:type="pct"/>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300"/>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5</w:t>
            </w:r>
          </w:p>
        </w:tc>
        <w:tc>
          <w:tcPr>
            <w:tcW w:w="2167" w:type="pct"/>
            <w:shd w:val="clear" w:color="auto" w:fill="auto"/>
          </w:tcPr>
          <w:p w:rsidR="00502C5D" w:rsidRPr="009065CF" w:rsidRDefault="00502C5D" w:rsidP="00502C5D">
            <w:pPr>
              <w:ind w:left="0"/>
              <w:jc w:val="left"/>
              <w:rPr>
                <w:rFonts w:ascii="Calibri" w:hAnsi="Calibri" w:cs="Calibri"/>
                <w:color w:val="000000"/>
                <w:sz w:val="16"/>
                <w:szCs w:val="16"/>
              </w:rPr>
            </w:pPr>
            <w:r w:rsidRPr="009065CF">
              <w:rPr>
                <w:rFonts w:ascii="Calibri" w:hAnsi="Calibri" w:cs="Calibri"/>
                <w:color w:val="000000"/>
                <w:sz w:val="16"/>
                <w:szCs w:val="16"/>
              </w:rPr>
              <w:t>nakłady na adaptację pomieszczeń</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 xml:space="preserve">150 000,00 </w:t>
            </w:r>
            <w:r w:rsidRPr="009065CF">
              <w:rPr>
                <w:rFonts w:ascii="Calibri" w:hAnsi="Calibri" w:cs="Calibri"/>
                <w:sz w:val="16"/>
                <w:szCs w:val="16"/>
              </w:rPr>
              <w:t>zł</w:t>
            </w:r>
          </w:p>
        </w:tc>
        <w:tc>
          <w:tcPr>
            <w:tcW w:w="1111" w:type="pct"/>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300"/>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6</w:t>
            </w:r>
          </w:p>
        </w:tc>
        <w:tc>
          <w:tcPr>
            <w:tcW w:w="2167" w:type="pct"/>
            <w:shd w:val="clear" w:color="auto" w:fill="auto"/>
          </w:tcPr>
          <w:p w:rsidR="00502C5D" w:rsidRPr="009065CF" w:rsidRDefault="00502C5D" w:rsidP="00502C5D">
            <w:pPr>
              <w:ind w:left="0"/>
              <w:jc w:val="left"/>
              <w:rPr>
                <w:rFonts w:ascii="Calibri" w:hAnsi="Calibri" w:cs="Calibri"/>
                <w:color w:val="000000"/>
                <w:sz w:val="16"/>
                <w:szCs w:val="16"/>
              </w:rPr>
            </w:pPr>
            <w:r w:rsidRPr="009065CF">
              <w:rPr>
                <w:rFonts w:ascii="Calibri" w:hAnsi="Calibri" w:cs="Calibri"/>
                <w:color w:val="000000"/>
                <w:sz w:val="16"/>
                <w:szCs w:val="16"/>
              </w:rPr>
              <w:t>Mienie osobiste pracowników</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 xml:space="preserve">74 500,00 </w:t>
            </w:r>
            <w:r w:rsidRPr="009065CF">
              <w:rPr>
                <w:rFonts w:ascii="Calibri" w:hAnsi="Calibri" w:cs="Calibri"/>
                <w:sz w:val="16"/>
                <w:szCs w:val="16"/>
              </w:rPr>
              <w:t>zł</w:t>
            </w:r>
          </w:p>
        </w:tc>
        <w:tc>
          <w:tcPr>
            <w:tcW w:w="1111" w:type="pct"/>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300"/>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7</w:t>
            </w:r>
          </w:p>
        </w:tc>
        <w:tc>
          <w:tcPr>
            <w:tcW w:w="2167" w:type="pct"/>
            <w:shd w:val="clear" w:color="auto" w:fill="auto"/>
          </w:tcPr>
          <w:p w:rsidR="00502C5D" w:rsidRPr="009065CF" w:rsidRDefault="00502C5D" w:rsidP="00502C5D">
            <w:pPr>
              <w:ind w:left="0"/>
              <w:jc w:val="left"/>
              <w:rPr>
                <w:rFonts w:ascii="Calibri" w:hAnsi="Calibri" w:cs="Calibri"/>
                <w:color w:val="000000"/>
                <w:sz w:val="16"/>
                <w:szCs w:val="16"/>
              </w:rPr>
            </w:pPr>
            <w:r w:rsidRPr="009065CF">
              <w:rPr>
                <w:rFonts w:ascii="Calibri" w:hAnsi="Calibri" w:cs="Calibri"/>
                <w:color w:val="000000"/>
                <w:sz w:val="16"/>
                <w:szCs w:val="16"/>
              </w:rPr>
              <w:t>Gotówka</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60 000,00</w:t>
            </w:r>
            <w:r w:rsidRPr="009065CF">
              <w:rPr>
                <w:rFonts w:ascii="Calibri" w:hAnsi="Calibri" w:cs="Calibri"/>
                <w:sz w:val="16"/>
                <w:szCs w:val="16"/>
              </w:rPr>
              <w:t>zł</w:t>
            </w:r>
          </w:p>
        </w:tc>
        <w:tc>
          <w:tcPr>
            <w:tcW w:w="1111" w:type="pct"/>
            <w:vAlign w:val="center"/>
          </w:tcPr>
          <w:p w:rsidR="00502C5D" w:rsidRPr="009065CF" w:rsidRDefault="00502C5D" w:rsidP="00502C5D">
            <w:pPr>
              <w:ind w:left="0"/>
              <w:jc w:val="center"/>
              <w:rPr>
                <w:rFonts w:ascii="Calibri" w:hAnsi="Calibri" w:cs="Calibri"/>
                <w:color w:val="000000"/>
                <w:sz w:val="16"/>
                <w:szCs w:val="16"/>
              </w:rPr>
            </w:pPr>
            <w:r w:rsidRPr="009065CF">
              <w:rPr>
                <w:rFonts w:ascii="Calibri" w:hAnsi="Calibri" w:cs="Calibri"/>
                <w:color w:val="000000"/>
                <w:sz w:val="16"/>
                <w:szCs w:val="16"/>
              </w:rPr>
              <w:t>PR</w:t>
            </w:r>
          </w:p>
        </w:tc>
      </w:tr>
      <w:tr w:rsidR="00502C5D" w:rsidRPr="009065CF" w:rsidTr="00502C5D">
        <w:trPr>
          <w:trHeight w:val="300"/>
        </w:trPr>
        <w:tc>
          <w:tcPr>
            <w:tcW w:w="236" w:type="pct"/>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8</w:t>
            </w:r>
          </w:p>
        </w:tc>
        <w:tc>
          <w:tcPr>
            <w:tcW w:w="2167" w:type="pct"/>
            <w:shd w:val="clear" w:color="auto" w:fill="auto"/>
          </w:tcPr>
          <w:p w:rsidR="00502C5D" w:rsidRPr="009065CF" w:rsidRDefault="00502C5D" w:rsidP="00502C5D">
            <w:pPr>
              <w:ind w:left="0"/>
              <w:jc w:val="left"/>
              <w:rPr>
                <w:rFonts w:ascii="Calibri" w:hAnsi="Calibri" w:cs="Calibri"/>
                <w:color w:val="000000"/>
                <w:sz w:val="16"/>
                <w:szCs w:val="16"/>
              </w:rPr>
            </w:pPr>
            <w:r w:rsidRPr="009065CF">
              <w:rPr>
                <w:rFonts w:ascii="Calibri" w:hAnsi="Calibri" w:cs="Calibri"/>
                <w:color w:val="000000"/>
                <w:sz w:val="16"/>
                <w:szCs w:val="16"/>
              </w:rPr>
              <w:t xml:space="preserve">Zbiory biblioteczne </w:t>
            </w:r>
          </w:p>
        </w:tc>
        <w:tc>
          <w:tcPr>
            <w:tcW w:w="1486" w:type="pct"/>
            <w:shd w:val="clear" w:color="auto" w:fill="auto"/>
            <w:vAlign w:val="center"/>
          </w:tcPr>
          <w:p w:rsidR="00502C5D" w:rsidRPr="009065CF" w:rsidRDefault="00502C5D" w:rsidP="00502C5D">
            <w:pPr>
              <w:ind w:left="0"/>
              <w:jc w:val="right"/>
              <w:rPr>
                <w:rFonts w:ascii="Calibri" w:hAnsi="Calibri" w:cs="Calibri"/>
                <w:sz w:val="16"/>
                <w:szCs w:val="16"/>
              </w:rPr>
            </w:pPr>
            <w:r>
              <w:rPr>
                <w:rFonts w:ascii="Calibri" w:hAnsi="Calibri" w:cs="Calibri"/>
                <w:sz w:val="16"/>
                <w:szCs w:val="16"/>
              </w:rPr>
              <w:t>20 000,00 zł</w:t>
            </w:r>
          </w:p>
        </w:tc>
        <w:tc>
          <w:tcPr>
            <w:tcW w:w="1111" w:type="pct"/>
            <w:vAlign w:val="center"/>
          </w:tcPr>
          <w:p w:rsidR="00502C5D" w:rsidRPr="009065CF" w:rsidRDefault="00502C5D" w:rsidP="00502C5D">
            <w:pPr>
              <w:ind w:left="0"/>
              <w:jc w:val="center"/>
              <w:rPr>
                <w:rFonts w:ascii="Calibri" w:hAnsi="Calibri" w:cs="Calibri"/>
                <w:color w:val="000000"/>
                <w:sz w:val="16"/>
                <w:szCs w:val="16"/>
              </w:rPr>
            </w:pPr>
            <w:r w:rsidRPr="009065CF">
              <w:rPr>
                <w:rFonts w:ascii="Calibri" w:hAnsi="Calibri" w:cs="Calibri"/>
                <w:color w:val="000000"/>
                <w:sz w:val="16"/>
                <w:szCs w:val="16"/>
              </w:rPr>
              <w:t>SS</w:t>
            </w:r>
          </w:p>
        </w:tc>
      </w:tr>
    </w:tbl>
    <w:p w:rsidR="00502C5D" w:rsidRDefault="00502C5D" w:rsidP="00502C5D">
      <w:pPr>
        <w:widowControl w:val="0"/>
        <w:spacing w:after="120"/>
        <w:ind w:left="0"/>
        <w:rPr>
          <w:rFonts w:ascii="Calibri" w:hAnsi="Calibri" w:cs="Calibri"/>
          <w:b/>
          <w:smallCaps/>
          <w:sz w:val="16"/>
          <w:szCs w:val="16"/>
        </w:rPr>
      </w:pPr>
      <w:r>
        <w:rPr>
          <w:rFonts w:ascii="Calibri" w:hAnsi="Calibri" w:cs="Calibri"/>
          <w:b/>
          <w:smallCaps/>
          <w:sz w:val="16"/>
          <w:szCs w:val="16"/>
        </w:rPr>
        <w:t xml:space="preserve">* suma ubezpieczenia zawiera wartość planowanych inwestycji w postaci termomodernizacji budynków: ZSS w Dzietrznikach w wysokości ok. 1 830 000,00 zł oraz urzędu gminy w wysokości ok. 571 000,00 zł  </w:t>
      </w:r>
    </w:p>
    <w:p w:rsidR="00502C5D" w:rsidRDefault="00502C5D" w:rsidP="00502C5D">
      <w:pPr>
        <w:widowControl w:val="0"/>
        <w:spacing w:after="120"/>
        <w:ind w:left="0"/>
        <w:rPr>
          <w:rFonts w:ascii="Calibri" w:hAnsi="Calibri" w:cs="Calibri"/>
          <w:b/>
          <w:smallCaps/>
          <w:sz w:val="16"/>
          <w:szCs w:val="16"/>
        </w:rPr>
      </w:pPr>
    </w:p>
    <w:p w:rsidR="00502C5D" w:rsidRPr="009065CF" w:rsidRDefault="00502C5D" w:rsidP="00502C5D">
      <w:pPr>
        <w:widowControl w:val="0"/>
        <w:spacing w:after="120"/>
        <w:ind w:left="0"/>
        <w:rPr>
          <w:rFonts w:ascii="Calibri" w:hAnsi="Calibri" w:cs="Calibri"/>
          <w:b/>
          <w:sz w:val="16"/>
          <w:szCs w:val="16"/>
        </w:rPr>
      </w:pPr>
      <w:r w:rsidRPr="009065CF">
        <w:rPr>
          <w:rFonts w:ascii="Calibri" w:hAnsi="Calibri" w:cs="Calibri"/>
          <w:b/>
          <w:smallCaps/>
          <w:sz w:val="16"/>
          <w:szCs w:val="16"/>
        </w:rPr>
        <w:t>Tabela nr 2</w:t>
      </w:r>
      <w:r w:rsidRPr="009065CF">
        <w:rPr>
          <w:rFonts w:ascii="Calibri" w:hAnsi="Calibri" w:cs="Calibri"/>
          <w:b/>
          <w:sz w:val="16"/>
          <w:szCs w:val="16"/>
        </w:rPr>
        <w:t>.</w:t>
      </w:r>
      <w:r w:rsidRPr="009065CF">
        <w:rPr>
          <w:rFonts w:ascii="Calibri" w:hAnsi="Calibri" w:cs="Calibri"/>
          <w:sz w:val="16"/>
          <w:szCs w:val="16"/>
        </w:rPr>
        <w:t xml:space="preserve"> </w:t>
      </w:r>
      <w:r w:rsidRPr="009065CF">
        <w:rPr>
          <w:rFonts w:ascii="Calibri" w:hAnsi="Calibri" w:cs="Calibri"/>
          <w:b/>
          <w:sz w:val="16"/>
          <w:szCs w:val="16"/>
        </w:rPr>
        <w:t>Sumy ubezpieczenia przyjęte w ubezpieczeniu sprzętu elektronicznego od wszystkich ryzyk</w:t>
      </w:r>
    </w:p>
    <w:tbl>
      <w:tblPr>
        <w:tblW w:w="94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3806"/>
        <w:gridCol w:w="2610"/>
        <w:gridCol w:w="2610"/>
      </w:tblGrid>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b/>
                <w:bCs/>
                <w:sz w:val="16"/>
                <w:szCs w:val="16"/>
              </w:rPr>
            </w:pPr>
          </w:p>
        </w:tc>
        <w:tc>
          <w:tcPr>
            <w:tcW w:w="3806" w:type="dxa"/>
            <w:shd w:val="clear" w:color="auto" w:fill="F2F2F2"/>
            <w:vAlign w:val="center"/>
          </w:tcPr>
          <w:p w:rsidR="00502C5D" w:rsidRPr="009065CF" w:rsidRDefault="00502C5D" w:rsidP="00502C5D">
            <w:pPr>
              <w:ind w:left="0"/>
              <w:jc w:val="center"/>
              <w:rPr>
                <w:rFonts w:ascii="Calibri" w:hAnsi="Calibri" w:cs="Calibri"/>
                <w:b/>
                <w:bCs/>
                <w:sz w:val="16"/>
                <w:szCs w:val="16"/>
              </w:rPr>
            </w:pPr>
            <w:r w:rsidRPr="009065CF">
              <w:rPr>
                <w:rFonts w:ascii="Calibri" w:hAnsi="Calibri" w:cs="Calibri"/>
                <w:b/>
                <w:bCs/>
                <w:sz w:val="16"/>
                <w:szCs w:val="16"/>
              </w:rPr>
              <w:t>GRUPY MIENIA</w:t>
            </w:r>
          </w:p>
        </w:tc>
        <w:tc>
          <w:tcPr>
            <w:tcW w:w="2610" w:type="dxa"/>
            <w:shd w:val="clear" w:color="auto" w:fill="F2F2F2"/>
            <w:vAlign w:val="center"/>
          </w:tcPr>
          <w:p w:rsidR="00502C5D" w:rsidRPr="009065CF" w:rsidRDefault="00502C5D" w:rsidP="00502C5D">
            <w:pPr>
              <w:ind w:left="0"/>
              <w:jc w:val="center"/>
              <w:rPr>
                <w:rFonts w:ascii="Calibri" w:hAnsi="Calibri" w:cs="Calibri"/>
                <w:b/>
                <w:bCs/>
                <w:sz w:val="16"/>
                <w:szCs w:val="16"/>
              </w:rPr>
            </w:pPr>
            <w:r w:rsidRPr="009065CF">
              <w:rPr>
                <w:rFonts w:ascii="Calibri" w:hAnsi="Calibri" w:cs="Calibri"/>
                <w:b/>
                <w:bCs/>
                <w:sz w:val="16"/>
                <w:szCs w:val="16"/>
              </w:rPr>
              <w:t>Suma ubezpieczenia</w:t>
            </w:r>
          </w:p>
        </w:tc>
        <w:tc>
          <w:tcPr>
            <w:tcW w:w="2610" w:type="dxa"/>
            <w:shd w:val="clear" w:color="auto" w:fill="F2F2F2"/>
            <w:vAlign w:val="center"/>
          </w:tcPr>
          <w:p w:rsidR="00502C5D" w:rsidRPr="009065CF" w:rsidRDefault="00502C5D" w:rsidP="00502C5D">
            <w:pPr>
              <w:ind w:left="0"/>
              <w:jc w:val="center"/>
              <w:rPr>
                <w:rFonts w:ascii="Calibri" w:hAnsi="Calibri" w:cs="Calibri"/>
                <w:b/>
                <w:bCs/>
                <w:sz w:val="16"/>
                <w:szCs w:val="16"/>
                <w:vertAlign w:val="superscript"/>
              </w:rPr>
            </w:pPr>
            <w:r w:rsidRPr="009065CF">
              <w:rPr>
                <w:rFonts w:ascii="Calibri" w:hAnsi="Calibri" w:cs="Calibri"/>
                <w:b/>
                <w:bCs/>
                <w:sz w:val="16"/>
                <w:szCs w:val="16"/>
              </w:rPr>
              <w:t>System ubezpieczenia</w:t>
            </w:r>
            <w:r w:rsidRPr="009065CF">
              <w:rPr>
                <w:rFonts w:ascii="Calibri" w:hAnsi="Calibri" w:cs="Calibri"/>
                <w:b/>
                <w:bCs/>
                <w:sz w:val="16"/>
                <w:szCs w:val="16"/>
                <w:vertAlign w:val="superscript"/>
              </w:rPr>
              <w:t>*</w:t>
            </w:r>
            <w:r>
              <w:rPr>
                <w:rFonts w:ascii="Calibri" w:hAnsi="Calibri" w:cs="Calibri"/>
                <w:b/>
                <w:bCs/>
                <w:sz w:val="16"/>
                <w:szCs w:val="16"/>
                <w:vertAlign w:val="superscript"/>
              </w:rPr>
              <w:t>*</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1</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Sprzęt elektroniczny stacjonarny</w:t>
            </w:r>
          </w:p>
        </w:tc>
        <w:tc>
          <w:tcPr>
            <w:tcW w:w="2610" w:type="dxa"/>
            <w:shd w:val="clear" w:color="auto" w:fill="auto"/>
            <w:vAlign w:val="center"/>
          </w:tcPr>
          <w:p w:rsidR="00502C5D" w:rsidRPr="00975F7C" w:rsidRDefault="00502C5D" w:rsidP="00502C5D">
            <w:pPr>
              <w:ind w:left="0"/>
              <w:jc w:val="center"/>
              <w:rPr>
                <w:rFonts w:ascii="Calibri" w:hAnsi="Calibri" w:cs="Calibri"/>
                <w:sz w:val="16"/>
                <w:szCs w:val="16"/>
              </w:rPr>
            </w:pPr>
            <w:r w:rsidRPr="00975F7C">
              <w:rPr>
                <w:rFonts w:ascii="Calibri" w:hAnsi="Calibri" w:cs="Calibri"/>
                <w:sz w:val="16"/>
                <w:szCs w:val="16"/>
              </w:rPr>
              <w:t>193 022,63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SS</w:t>
            </w:r>
          </w:p>
        </w:tc>
      </w:tr>
      <w:tr w:rsidR="00502C5D" w:rsidRPr="009065CF" w:rsidTr="00975F7C">
        <w:trPr>
          <w:trHeight w:val="100"/>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w:t>
            </w:r>
          </w:p>
        </w:tc>
        <w:tc>
          <w:tcPr>
            <w:tcW w:w="3806" w:type="dxa"/>
            <w:shd w:val="clear" w:color="auto" w:fill="auto"/>
            <w:vAlign w:val="center"/>
          </w:tcPr>
          <w:p w:rsidR="00502C5D" w:rsidRPr="009065CF" w:rsidRDefault="00502C5D" w:rsidP="00502C5D">
            <w:pPr>
              <w:ind w:left="0"/>
              <w:jc w:val="left"/>
              <w:rPr>
                <w:rFonts w:ascii="Calibri" w:hAnsi="Calibri" w:cs="Calibri"/>
                <w:color w:val="FF0000"/>
                <w:sz w:val="16"/>
                <w:szCs w:val="16"/>
              </w:rPr>
            </w:pPr>
            <w:r w:rsidRPr="009065CF">
              <w:rPr>
                <w:rFonts w:ascii="Calibri" w:hAnsi="Calibri" w:cs="Calibri"/>
                <w:sz w:val="16"/>
                <w:szCs w:val="16"/>
              </w:rPr>
              <w:t>Sprzęt elektroniczny przenośny</w:t>
            </w:r>
          </w:p>
        </w:tc>
        <w:tc>
          <w:tcPr>
            <w:tcW w:w="2610" w:type="dxa"/>
            <w:shd w:val="clear" w:color="auto" w:fill="auto"/>
            <w:vAlign w:val="center"/>
          </w:tcPr>
          <w:p w:rsidR="00502C5D" w:rsidRPr="00975F7C" w:rsidRDefault="00502C5D" w:rsidP="00502C5D">
            <w:pPr>
              <w:ind w:left="0"/>
              <w:jc w:val="center"/>
              <w:rPr>
                <w:rFonts w:ascii="Calibri" w:hAnsi="Calibri" w:cs="Calibri"/>
                <w:sz w:val="16"/>
                <w:szCs w:val="16"/>
              </w:rPr>
            </w:pPr>
            <w:r w:rsidRPr="00975F7C">
              <w:rPr>
                <w:rFonts w:ascii="Calibri" w:hAnsi="Calibri" w:cs="Calibri"/>
                <w:sz w:val="16"/>
                <w:szCs w:val="16"/>
              </w:rPr>
              <w:t>475 330,06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SS</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3</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 xml:space="preserve">Koszty związane z reinstalacją i rekonfiguracją </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4</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Szkody spowodowane brakiem lub przerwą w dostawie elektryczności</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Pr>
                <w:rFonts w:ascii="Calibri" w:hAnsi="Calibri" w:cs="Calibri"/>
                <w:sz w:val="16"/>
                <w:szCs w:val="16"/>
              </w:rPr>
              <w:t>2</w:t>
            </w:r>
            <w:r w:rsidRPr="009065CF">
              <w:rPr>
                <w:rFonts w:ascii="Calibri" w:hAnsi="Calibri" w:cs="Calibri"/>
                <w:sz w:val="16"/>
                <w:szCs w:val="16"/>
              </w:rPr>
              <w:t>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5</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Oprogramowanie</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sidRPr="007E09DC">
              <w:rPr>
                <w:rFonts w:ascii="Calibri" w:hAnsi="Calibri" w:cs="Calibri"/>
                <w:sz w:val="16"/>
                <w:szCs w:val="16"/>
              </w:rPr>
              <w:t>100 000,00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6</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Elektroniczne części maszyn i urządzeń</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7</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Elektroniczne elementy infrastruktury</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r w:rsidR="00502C5D" w:rsidRPr="009065CF" w:rsidTr="00502C5D">
        <w:trPr>
          <w:trHeight w:val="167"/>
        </w:trPr>
        <w:tc>
          <w:tcPr>
            <w:tcW w:w="415" w:type="dxa"/>
            <w:shd w:val="clear" w:color="auto" w:fill="F2F2F2"/>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8</w:t>
            </w:r>
          </w:p>
        </w:tc>
        <w:tc>
          <w:tcPr>
            <w:tcW w:w="3806" w:type="dxa"/>
            <w:shd w:val="clear" w:color="auto" w:fill="auto"/>
            <w:vAlign w:val="center"/>
          </w:tcPr>
          <w:p w:rsidR="00502C5D" w:rsidRPr="009065CF" w:rsidRDefault="00502C5D" w:rsidP="00502C5D">
            <w:pPr>
              <w:ind w:left="0"/>
              <w:jc w:val="left"/>
              <w:rPr>
                <w:rFonts w:ascii="Calibri" w:hAnsi="Calibri" w:cs="Calibri"/>
                <w:sz w:val="16"/>
                <w:szCs w:val="16"/>
              </w:rPr>
            </w:pPr>
            <w:r w:rsidRPr="009065CF">
              <w:rPr>
                <w:rFonts w:ascii="Calibri" w:hAnsi="Calibri" w:cs="Calibri"/>
                <w:sz w:val="16"/>
                <w:szCs w:val="16"/>
              </w:rPr>
              <w:t>Upuszczenie</w:t>
            </w:r>
          </w:p>
        </w:tc>
        <w:tc>
          <w:tcPr>
            <w:tcW w:w="2610" w:type="dxa"/>
            <w:shd w:val="clear" w:color="auto" w:fill="auto"/>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20 000,00 zł</w:t>
            </w:r>
          </w:p>
        </w:tc>
        <w:tc>
          <w:tcPr>
            <w:tcW w:w="2610" w:type="dxa"/>
            <w:vAlign w:val="center"/>
          </w:tcPr>
          <w:p w:rsidR="00502C5D" w:rsidRPr="009065CF" w:rsidRDefault="00502C5D" w:rsidP="00502C5D">
            <w:pPr>
              <w:ind w:left="0"/>
              <w:jc w:val="center"/>
              <w:rPr>
                <w:rFonts w:ascii="Calibri" w:hAnsi="Calibri" w:cs="Calibri"/>
                <w:sz w:val="16"/>
                <w:szCs w:val="16"/>
              </w:rPr>
            </w:pPr>
            <w:r w:rsidRPr="009065CF">
              <w:rPr>
                <w:rFonts w:ascii="Calibri" w:hAnsi="Calibri" w:cs="Calibri"/>
                <w:sz w:val="16"/>
                <w:szCs w:val="16"/>
              </w:rPr>
              <w:t>PR</w:t>
            </w:r>
          </w:p>
        </w:tc>
      </w:tr>
    </w:tbl>
    <w:p w:rsidR="00502C5D" w:rsidRDefault="00502C5D" w:rsidP="00502C5D">
      <w:pPr>
        <w:widowControl w:val="0"/>
        <w:spacing w:after="120"/>
        <w:ind w:left="0"/>
        <w:rPr>
          <w:rFonts w:ascii="Calibri" w:hAnsi="Calibri" w:cs="Calibri"/>
          <w:sz w:val="16"/>
          <w:szCs w:val="16"/>
        </w:rPr>
      </w:pPr>
    </w:p>
    <w:p w:rsidR="00502C5D" w:rsidRPr="00975F7C" w:rsidRDefault="00502C5D" w:rsidP="00502C5D">
      <w:pPr>
        <w:widowControl w:val="0"/>
        <w:spacing w:after="120"/>
        <w:ind w:left="0"/>
        <w:rPr>
          <w:rFonts w:ascii="Calibri" w:hAnsi="Calibri" w:cs="Calibri"/>
          <w:b/>
          <w:sz w:val="16"/>
          <w:szCs w:val="16"/>
        </w:rPr>
      </w:pPr>
      <w:r w:rsidRPr="00975F7C">
        <w:rPr>
          <w:rFonts w:ascii="Calibri" w:hAnsi="Calibri" w:cs="Calibri"/>
          <w:b/>
          <w:smallCaps/>
          <w:sz w:val="16"/>
          <w:szCs w:val="16"/>
        </w:rPr>
        <w:t>Tabela nr 3</w:t>
      </w:r>
      <w:r w:rsidRPr="00975F7C">
        <w:rPr>
          <w:rFonts w:ascii="Calibri" w:hAnsi="Calibri" w:cs="Calibri"/>
          <w:b/>
          <w:sz w:val="16"/>
          <w:szCs w:val="16"/>
        </w:rPr>
        <w:t>.</w:t>
      </w:r>
      <w:r w:rsidRPr="00975F7C">
        <w:rPr>
          <w:rFonts w:ascii="Calibri" w:hAnsi="Calibri" w:cs="Calibri"/>
          <w:sz w:val="16"/>
          <w:szCs w:val="16"/>
        </w:rPr>
        <w:t xml:space="preserve"> </w:t>
      </w:r>
      <w:r w:rsidRPr="00975F7C">
        <w:rPr>
          <w:rFonts w:ascii="Calibri" w:hAnsi="Calibri" w:cs="Calibri"/>
          <w:b/>
          <w:sz w:val="16"/>
          <w:szCs w:val="16"/>
        </w:rPr>
        <w:t>Sumy ubezpieczenia przyjęte w ubezpieczeniu maszyn/urządzeń samobieżnych oraz montowanych na pojazdach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768"/>
        <w:gridCol w:w="2583"/>
        <w:gridCol w:w="2583"/>
      </w:tblGrid>
      <w:tr w:rsidR="00502C5D" w:rsidRPr="00975F7C" w:rsidTr="00502C5D">
        <w:trPr>
          <w:trHeight w:val="167"/>
        </w:trPr>
        <w:tc>
          <w:tcPr>
            <w:tcW w:w="220" w:type="pct"/>
            <w:shd w:val="clear" w:color="auto" w:fill="F2F2F2"/>
            <w:vAlign w:val="center"/>
          </w:tcPr>
          <w:p w:rsidR="00502C5D" w:rsidRPr="00975F7C" w:rsidRDefault="00502C5D" w:rsidP="00502C5D">
            <w:pPr>
              <w:ind w:left="0"/>
              <w:jc w:val="center"/>
              <w:rPr>
                <w:rFonts w:ascii="Calibri" w:hAnsi="Calibri" w:cs="Calibri"/>
                <w:b/>
                <w:bCs/>
                <w:sz w:val="16"/>
                <w:szCs w:val="16"/>
              </w:rPr>
            </w:pPr>
          </w:p>
        </w:tc>
        <w:tc>
          <w:tcPr>
            <w:tcW w:w="2016" w:type="pct"/>
            <w:shd w:val="clear" w:color="auto" w:fill="F2F2F2"/>
            <w:vAlign w:val="center"/>
          </w:tcPr>
          <w:p w:rsidR="00502C5D" w:rsidRPr="00975F7C" w:rsidRDefault="00502C5D" w:rsidP="00502C5D">
            <w:pPr>
              <w:ind w:left="0"/>
              <w:jc w:val="center"/>
              <w:rPr>
                <w:rFonts w:ascii="Calibri" w:hAnsi="Calibri" w:cs="Calibri"/>
                <w:b/>
                <w:bCs/>
                <w:sz w:val="16"/>
                <w:szCs w:val="16"/>
              </w:rPr>
            </w:pPr>
            <w:r w:rsidRPr="00975F7C">
              <w:rPr>
                <w:rFonts w:ascii="Calibri" w:hAnsi="Calibri" w:cs="Calibri"/>
                <w:b/>
                <w:bCs/>
                <w:sz w:val="16"/>
                <w:szCs w:val="16"/>
              </w:rPr>
              <w:t>GRUPY MIENIA</w:t>
            </w:r>
          </w:p>
        </w:tc>
        <w:tc>
          <w:tcPr>
            <w:tcW w:w="1382" w:type="pct"/>
            <w:shd w:val="clear" w:color="auto" w:fill="F2F2F2"/>
            <w:vAlign w:val="center"/>
          </w:tcPr>
          <w:p w:rsidR="00502C5D" w:rsidRPr="00975F7C" w:rsidRDefault="00502C5D" w:rsidP="00502C5D">
            <w:pPr>
              <w:ind w:left="0"/>
              <w:jc w:val="center"/>
              <w:rPr>
                <w:rFonts w:ascii="Calibri" w:hAnsi="Calibri" w:cs="Calibri"/>
                <w:b/>
                <w:bCs/>
                <w:sz w:val="16"/>
                <w:szCs w:val="16"/>
              </w:rPr>
            </w:pPr>
            <w:r w:rsidRPr="00975F7C">
              <w:rPr>
                <w:rFonts w:ascii="Calibri" w:hAnsi="Calibri" w:cs="Calibri"/>
                <w:b/>
                <w:bCs/>
                <w:sz w:val="16"/>
                <w:szCs w:val="16"/>
              </w:rPr>
              <w:t>Suma ubezpieczenia</w:t>
            </w:r>
          </w:p>
        </w:tc>
        <w:tc>
          <w:tcPr>
            <w:tcW w:w="1382" w:type="pct"/>
            <w:shd w:val="clear" w:color="auto" w:fill="F2F2F2"/>
            <w:vAlign w:val="center"/>
          </w:tcPr>
          <w:p w:rsidR="00502C5D" w:rsidRPr="00975F7C" w:rsidRDefault="00502C5D" w:rsidP="00502C5D">
            <w:pPr>
              <w:ind w:left="0"/>
              <w:jc w:val="center"/>
              <w:rPr>
                <w:rFonts w:ascii="Calibri" w:hAnsi="Calibri" w:cs="Calibri"/>
                <w:b/>
                <w:bCs/>
                <w:sz w:val="16"/>
                <w:szCs w:val="16"/>
                <w:vertAlign w:val="superscript"/>
              </w:rPr>
            </w:pPr>
            <w:r w:rsidRPr="00975F7C">
              <w:rPr>
                <w:rFonts w:ascii="Calibri" w:hAnsi="Calibri" w:cs="Calibri"/>
                <w:b/>
                <w:bCs/>
                <w:sz w:val="16"/>
                <w:szCs w:val="16"/>
              </w:rPr>
              <w:t>System ubezpieczenia</w:t>
            </w:r>
            <w:r w:rsidRPr="00975F7C">
              <w:rPr>
                <w:rFonts w:ascii="Calibri" w:hAnsi="Calibri" w:cs="Calibri"/>
                <w:b/>
                <w:bCs/>
                <w:sz w:val="16"/>
                <w:szCs w:val="16"/>
                <w:vertAlign w:val="superscript"/>
              </w:rPr>
              <w:t>**</w:t>
            </w:r>
          </w:p>
        </w:tc>
      </w:tr>
      <w:tr w:rsidR="00502C5D" w:rsidRPr="009065CF" w:rsidTr="00502C5D">
        <w:trPr>
          <w:trHeight w:val="167"/>
        </w:trPr>
        <w:tc>
          <w:tcPr>
            <w:tcW w:w="220" w:type="pct"/>
            <w:shd w:val="clear" w:color="auto" w:fill="F2F2F2"/>
            <w:vAlign w:val="center"/>
          </w:tcPr>
          <w:p w:rsidR="00502C5D" w:rsidRPr="00975F7C" w:rsidRDefault="00502C5D" w:rsidP="00502C5D">
            <w:pPr>
              <w:ind w:left="0"/>
              <w:jc w:val="center"/>
              <w:rPr>
                <w:rFonts w:ascii="Calibri" w:hAnsi="Calibri" w:cs="Calibri"/>
                <w:sz w:val="16"/>
                <w:szCs w:val="16"/>
              </w:rPr>
            </w:pPr>
            <w:r w:rsidRPr="00975F7C">
              <w:rPr>
                <w:rFonts w:ascii="Calibri" w:hAnsi="Calibri" w:cs="Calibri"/>
                <w:sz w:val="16"/>
                <w:szCs w:val="16"/>
              </w:rPr>
              <w:t>1</w:t>
            </w:r>
          </w:p>
        </w:tc>
        <w:tc>
          <w:tcPr>
            <w:tcW w:w="2016" w:type="pct"/>
            <w:shd w:val="clear" w:color="auto" w:fill="auto"/>
            <w:vAlign w:val="center"/>
          </w:tcPr>
          <w:p w:rsidR="00502C5D" w:rsidRPr="00975F7C" w:rsidRDefault="00502C5D" w:rsidP="00502C5D">
            <w:pPr>
              <w:ind w:left="0"/>
              <w:jc w:val="left"/>
              <w:rPr>
                <w:rFonts w:ascii="Calibri" w:hAnsi="Calibri" w:cs="Calibri"/>
                <w:sz w:val="16"/>
                <w:szCs w:val="16"/>
              </w:rPr>
            </w:pPr>
            <w:r w:rsidRPr="00975F7C">
              <w:rPr>
                <w:rFonts w:ascii="Calibri" w:hAnsi="Calibri" w:cs="Calibri"/>
                <w:sz w:val="16"/>
                <w:szCs w:val="16"/>
              </w:rPr>
              <w:t>Maszyny/urządzenia samobieżne oraz montowane na pojazdach</w:t>
            </w:r>
          </w:p>
        </w:tc>
        <w:tc>
          <w:tcPr>
            <w:tcW w:w="1382" w:type="pct"/>
            <w:shd w:val="clear" w:color="auto" w:fill="auto"/>
            <w:vAlign w:val="center"/>
          </w:tcPr>
          <w:p w:rsidR="00502C5D" w:rsidRPr="00975F7C" w:rsidRDefault="00502C5D" w:rsidP="00502C5D">
            <w:pPr>
              <w:ind w:left="0"/>
              <w:jc w:val="center"/>
              <w:rPr>
                <w:rFonts w:ascii="Calibri" w:hAnsi="Calibri" w:cs="Calibri"/>
                <w:sz w:val="16"/>
                <w:szCs w:val="16"/>
              </w:rPr>
            </w:pPr>
            <w:r w:rsidRPr="00975F7C">
              <w:rPr>
                <w:rFonts w:ascii="Calibri" w:hAnsi="Calibri" w:cs="Calibri"/>
                <w:sz w:val="16"/>
                <w:szCs w:val="16"/>
              </w:rPr>
              <w:t>73 800,00 zł</w:t>
            </w:r>
          </w:p>
        </w:tc>
        <w:tc>
          <w:tcPr>
            <w:tcW w:w="1382" w:type="pct"/>
            <w:vAlign w:val="center"/>
          </w:tcPr>
          <w:p w:rsidR="00502C5D" w:rsidRPr="009065CF" w:rsidRDefault="00502C5D" w:rsidP="00502C5D">
            <w:pPr>
              <w:ind w:left="0"/>
              <w:jc w:val="center"/>
              <w:rPr>
                <w:rFonts w:ascii="Calibri" w:hAnsi="Calibri" w:cs="Calibri"/>
                <w:sz w:val="16"/>
                <w:szCs w:val="16"/>
              </w:rPr>
            </w:pPr>
            <w:r w:rsidRPr="00975F7C">
              <w:rPr>
                <w:rFonts w:ascii="Calibri" w:hAnsi="Calibri" w:cs="Calibri"/>
                <w:sz w:val="16"/>
                <w:szCs w:val="16"/>
              </w:rPr>
              <w:t>SS</w:t>
            </w:r>
          </w:p>
        </w:tc>
      </w:tr>
    </w:tbl>
    <w:p w:rsidR="00502C5D" w:rsidRDefault="00502C5D" w:rsidP="00502C5D">
      <w:pPr>
        <w:widowControl w:val="0"/>
        <w:spacing w:after="120"/>
        <w:ind w:left="0"/>
        <w:rPr>
          <w:rFonts w:ascii="Calibri" w:hAnsi="Calibri" w:cs="Calibri"/>
          <w:sz w:val="16"/>
          <w:szCs w:val="16"/>
        </w:rPr>
      </w:pPr>
    </w:p>
    <w:p w:rsidR="00502C5D" w:rsidRPr="009065CF" w:rsidRDefault="00502C5D" w:rsidP="00502C5D">
      <w:pPr>
        <w:widowControl w:val="0"/>
        <w:spacing w:after="120"/>
        <w:ind w:left="0"/>
        <w:rPr>
          <w:rFonts w:ascii="Calibri" w:hAnsi="Calibri" w:cs="Calibri"/>
          <w:sz w:val="16"/>
          <w:szCs w:val="16"/>
        </w:rPr>
      </w:pPr>
      <w:r w:rsidRPr="009065CF">
        <w:rPr>
          <w:rFonts w:ascii="Calibri" w:hAnsi="Calibri" w:cs="Calibri"/>
          <w:sz w:val="16"/>
          <w:szCs w:val="16"/>
        </w:rPr>
        <w:t>*</w:t>
      </w:r>
      <w:r>
        <w:rPr>
          <w:rFonts w:ascii="Calibri" w:hAnsi="Calibri" w:cs="Calibri"/>
          <w:sz w:val="16"/>
          <w:szCs w:val="16"/>
        </w:rPr>
        <w:t>*</w:t>
      </w:r>
      <w:r w:rsidRPr="009065CF">
        <w:rPr>
          <w:rFonts w:ascii="Calibri" w:hAnsi="Calibri" w:cs="Calibri"/>
          <w:sz w:val="16"/>
          <w:szCs w:val="16"/>
        </w:rPr>
        <w:t xml:space="preserve"> systemy ubezpieczenia:</w:t>
      </w:r>
    </w:p>
    <w:p w:rsidR="00502C5D" w:rsidRPr="009065CF" w:rsidRDefault="00502C5D" w:rsidP="00502C5D">
      <w:pPr>
        <w:widowControl w:val="0"/>
        <w:spacing w:after="120"/>
        <w:ind w:left="0"/>
        <w:rPr>
          <w:rFonts w:ascii="Calibri" w:hAnsi="Calibri" w:cs="Calibri"/>
          <w:sz w:val="16"/>
          <w:szCs w:val="16"/>
        </w:rPr>
      </w:pPr>
      <w:r w:rsidRPr="009065CF">
        <w:rPr>
          <w:rFonts w:ascii="Calibri" w:hAnsi="Calibri" w:cs="Calibri"/>
          <w:sz w:val="16"/>
          <w:szCs w:val="16"/>
        </w:rPr>
        <w:t>SS – ubezpieczenie w systemie na sumy stałe</w:t>
      </w:r>
    </w:p>
    <w:p w:rsidR="00502C5D" w:rsidRPr="009065CF" w:rsidRDefault="00502C5D" w:rsidP="00502C5D">
      <w:pPr>
        <w:widowControl w:val="0"/>
        <w:spacing w:after="120"/>
        <w:ind w:left="0"/>
        <w:rPr>
          <w:rFonts w:ascii="Calibri" w:hAnsi="Calibri" w:cs="Calibri"/>
          <w:sz w:val="16"/>
          <w:szCs w:val="16"/>
        </w:rPr>
      </w:pPr>
      <w:r w:rsidRPr="009065CF">
        <w:rPr>
          <w:rFonts w:ascii="Calibri" w:hAnsi="Calibri" w:cs="Calibri"/>
          <w:sz w:val="16"/>
          <w:szCs w:val="16"/>
        </w:rPr>
        <w:t>PR – ubezpieczenie w systemie na pierwsze ryzyko</w:t>
      </w:r>
    </w:p>
    <w:p w:rsidR="00502C5D" w:rsidRPr="009065CF" w:rsidRDefault="00502C5D" w:rsidP="00502C5D">
      <w:pPr>
        <w:pStyle w:val="Tekstpodstawowy"/>
        <w:ind w:left="0"/>
        <w:rPr>
          <w:rFonts w:ascii="Calibri" w:hAnsi="Calibri" w:cs="Calibri"/>
          <w:b/>
          <w:smallCaps/>
          <w:sz w:val="16"/>
          <w:szCs w:val="16"/>
          <w:lang w:val="pl-PL"/>
        </w:rPr>
      </w:pPr>
      <w:r>
        <w:rPr>
          <w:rFonts w:ascii="Calibri" w:hAnsi="Calibri" w:cs="Calibri"/>
          <w:b/>
          <w:smallCaps/>
          <w:sz w:val="16"/>
          <w:szCs w:val="16"/>
          <w:lang w:val="pl-PL"/>
        </w:rPr>
        <w:t>Tabela nr 4</w:t>
      </w:r>
      <w:r w:rsidRPr="009065CF">
        <w:rPr>
          <w:rFonts w:ascii="Calibri" w:hAnsi="Calibri" w:cs="Calibri"/>
          <w:b/>
          <w:smallCaps/>
          <w:sz w:val="16"/>
          <w:szCs w:val="16"/>
          <w:lang w:val="pl-PL"/>
        </w:rPr>
        <w:t xml:space="preserve">. </w:t>
      </w:r>
      <w:r w:rsidRPr="009065CF">
        <w:rPr>
          <w:rFonts w:ascii="Calibri" w:hAnsi="Calibri" w:cs="Calibri"/>
          <w:b/>
          <w:smallCaps/>
          <w:sz w:val="16"/>
          <w:szCs w:val="16"/>
          <w:lang w:val="pl-PL"/>
        </w:rPr>
        <w:tab/>
        <w:t>Postanowienia dotyczące kosztów dodatkowych ponad sumę ubezpieczenia w ub</w:t>
      </w:r>
      <w:r>
        <w:rPr>
          <w:rFonts w:ascii="Calibri" w:hAnsi="Calibri" w:cs="Calibri"/>
          <w:b/>
          <w:smallCaps/>
          <w:sz w:val="16"/>
          <w:szCs w:val="16"/>
          <w:lang w:val="pl-PL"/>
        </w:rPr>
        <w:t>ezpieczeniu od wszystkich ryzyk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5764"/>
        <w:gridCol w:w="1760"/>
        <w:gridCol w:w="1408"/>
      </w:tblGrid>
      <w:tr w:rsidR="00502C5D" w:rsidRPr="009065CF" w:rsidTr="00502C5D">
        <w:trPr>
          <w:trHeight w:val="693"/>
          <w:jc w:val="center"/>
        </w:trPr>
        <w:tc>
          <w:tcPr>
            <w:tcW w:w="219" w:type="pct"/>
            <w:tcBorders>
              <w:bottom w:val="single" w:sz="4" w:space="0" w:color="auto"/>
            </w:tcBorders>
            <w:shd w:val="clear" w:color="auto" w:fill="F2F2F2"/>
            <w:vAlign w:val="center"/>
          </w:tcPr>
          <w:p w:rsidR="00502C5D" w:rsidRPr="009065CF" w:rsidRDefault="00502C5D" w:rsidP="00502C5D">
            <w:pPr>
              <w:pStyle w:val="Tekstpodstawowy"/>
              <w:ind w:left="0"/>
              <w:jc w:val="center"/>
              <w:rPr>
                <w:rFonts w:ascii="Calibri" w:hAnsi="Calibri" w:cs="Calibri"/>
                <w:b/>
                <w:sz w:val="16"/>
                <w:szCs w:val="16"/>
                <w:lang w:val="pl-PL"/>
              </w:rPr>
            </w:pPr>
            <w:r w:rsidRPr="009065CF">
              <w:rPr>
                <w:rFonts w:ascii="Calibri" w:hAnsi="Calibri" w:cs="Calibri"/>
                <w:b/>
                <w:sz w:val="16"/>
                <w:szCs w:val="16"/>
                <w:lang w:val="pl-PL"/>
              </w:rPr>
              <w:t>Lp.</w:t>
            </w:r>
          </w:p>
        </w:tc>
        <w:tc>
          <w:tcPr>
            <w:tcW w:w="3085" w:type="pct"/>
            <w:shd w:val="clear" w:color="auto" w:fill="F2F2F2"/>
            <w:vAlign w:val="center"/>
          </w:tcPr>
          <w:p w:rsidR="00502C5D" w:rsidRPr="009065CF" w:rsidRDefault="00502C5D" w:rsidP="00502C5D">
            <w:pPr>
              <w:pStyle w:val="Tekstpodstawowy"/>
              <w:ind w:left="29"/>
              <w:rPr>
                <w:rFonts w:ascii="Calibri" w:hAnsi="Calibri" w:cs="Calibri"/>
                <w:b/>
                <w:sz w:val="16"/>
                <w:szCs w:val="16"/>
                <w:lang w:val="pl-PL"/>
              </w:rPr>
            </w:pPr>
            <w:r w:rsidRPr="009065CF">
              <w:rPr>
                <w:rFonts w:ascii="Calibri" w:hAnsi="Calibri" w:cs="Calibri"/>
                <w:b/>
                <w:sz w:val="16"/>
                <w:szCs w:val="16"/>
                <w:lang w:val="pl-PL"/>
              </w:rPr>
              <w:t>Postanowienia dotyczące kosztów dodatkowych ponad sumę ubezpieczenia</w:t>
            </w:r>
          </w:p>
        </w:tc>
        <w:tc>
          <w:tcPr>
            <w:tcW w:w="942" w:type="pct"/>
            <w:tcBorders>
              <w:bottom w:val="single" w:sz="4" w:space="0" w:color="auto"/>
            </w:tcBorders>
            <w:shd w:val="clear" w:color="auto" w:fill="F2F2F2"/>
            <w:vAlign w:val="center"/>
          </w:tcPr>
          <w:p w:rsidR="00502C5D" w:rsidRPr="009065CF" w:rsidRDefault="00502C5D" w:rsidP="00502C5D">
            <w:pPr>
              <w:pStyle w:val="Tekstpodstawowy"/>
              <w:ind w:left="29" w:hanging="22"/>
              <w:rPr>
                <w:rFonts w:ascii="Calibri" w:hAnsi="Calibri" w:cs="Calibri"/>
                <w:b/>
                <w:sz w:val="16"/>
                <w:szCs w:val="16"/>
                <w:lang w:val="pl-PL"/>
              </w:rPr>
            </w:pPr>
            <w:r w:rsidRPr="009065CF">
              <w:rPr>
                <w:rFonts w:ascii="Calibri" w:hAnsi="Calibri" w:cs="Calibri"/>
                <w:b/>
                <w:sz w:val="16"/>
                <w:szCs w:val="16"/>
                <w:lang w:val="pl-PL"/>
              </w:rPr>
              <w:t>Przedmiot ubezpieczenia</w:t>
            </w:r>
          </w:p>
        </w:tc>
        <w:tc>
          <w:tcPr>
            <w:tcW w:w="754" w:type="pct"/>
            <w:tcBorders>
              <w:bottom w:val="single" w:sz="4" w:space="0" w:color="auto"/>
            </w:tcBorders>
            <w:shd w:val="clear" w:color="auto" w:fill="F2F2F2"/>
            <w:vAlign w:val="center"/>
          </w:tcPr>
          <w:p w:rsidR="00502C5D" w:rsidRPr="009065CF" w:rsidRDefault="00502C5D" w:rsidP="00502C5D">
            <w:pPr>
              <w:pStyle w:val="Tekstpodstawowy"/>
              <w:ind w:left="77"/>
              <w:rPr>
                <w:rFonts w:ascii="Calibri" w:hAnsi="Calibri" w:cs="Calibri"/>
                <w:b/>
                <w:sz w:val="16"/>
                <w:szCs w:val="16"/>
                <w:lang w:val="pl-PL"/>
              </w:rPr>
            </w:pPr>
            <w:r w:rsidRPr="009065CF">
              <w:rPr>
                <w:rFonts w:ascii="Calibri" w:hAnsi="Calibri" w:cs="Calibri"/>
                <w:b/>
                <w:sz w:val="16"/>
                <w:szCs w:val="16"/>
                <w:lang w:val="pl-PL"/>
              </w:rPr>
              <w:t xml:space="preserve">suma ubezpieczenia </w:t>
            </w:r>
            <w:r w:rsidRPr="009065CF">
              <w:rPr>
                <w:rFonts w:ascii="Calibri" w:hAnsi="Calibri" w:cs="Calibri"/>
                <w:b/>
                <w:sz w:val="16"/>
                <w:szCs w:val="16"/>
                <w:lang w:val="pl-PL"/>
              </w:rPr>
              <w:br/>
              <w:t>(w zł)</w:t>
            </w:r>
          </w:p>
        </w:tc>
      </w:tr>
      <w:tr w:rsidR="00502C5D" w:rsidRPr="009065CF" w:rsidTr="00502C5D">
        <w:trPr>
          <w:trHeight w:val="777"/>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jc w:val="left"/>
              <w:rPr>
                <w:rFonts w:ascii="Calibri" w:hAnsi="Calibri" w:cs="Calibri"/>
                <w:sz w:val="16"/>
                <w:szCs w:val="16"/>
                <w:lang w:val="pl-PL"/>
              </w:rPr>
            </w:pPr>
            <w:r w:rsidRPr="009065CF">
              <w:rPr>
                <w:rFonts w:ascii="Calibri" w:hAnsi="Calibri" w:cs="Calibri"/>
                <w:sz w:val="16"/>
                <w:szCs w:val="16"/>
                <w:lang w:val="pl-PL"/>
              </w:rPr>
              <w:t>Postanowienia dotyczące uzupełniającej sumy ubezpieczenia</w:t>
            </w:r>
            <w:bookmarkStart w:id="53" w:name="OLE_LINK2"/>
            <w:r w:rsidRPr="009065CF">
              <w:rPr>
                <w:rFonts w:ascii="Calibri" w:hAnsi="Calibri" w:cs="Calibri"/>
                <w:sz w:val="16"/>
                <w:szCs w:val="16"/>
                <w:lang w:val="pl-PL"/>
              </w:rPr>
              <w:t xml:space="preserve"> </w:t>
            </w:r>
            <w:bookmarkEnd w:id="53"/>
            <w:r w:rsidRPr="009065CF">
              <w:rPr>
                <w:rFonts w:ascii="Calibri" w:hAnsi="Calibri" w:cs="Calibri"/>
                <w:sz w:val="16"/>
                <w:szCs w:val="16"/>
                <w:lang w:val="pl-PL"/>
              </w:rPr>
              <w:t>(pkt 6.1.)</w:t>
            </w:r>
          </w:p>
        </w:tc>
        <w:tc>
          <w:tcPr>
            <w:tcW w:w="942" w:type="pct"/>
            <w:vAlign w:val="center"/>
          </w:tcPr>
          <w:p w:rsidR="00502C5D" w:rsidRPr="009065CF" w:rsidRDefault="00502C5D" w:rsidP="00502C5D">
            <w:pPr>
              <w:pStyle w:val="Tekstpodstawowy"/>
              <w:ind w:left="0"/>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500 000,00</w:t>
            </w:r>
          </w:p>
        </w:tc>
      </w:tr>
      <w:tr w:rsidR="00502C5D" w:rsidRPr="009065CF" w:rsidTr="00502C5D">
        <w:trPr>
          <w:trHeight w:val="777"/>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jc w:val="left"/>
              <w:rPr>
                <w:rFonts w:ascii="Calibri" w:hAnsi="Calibri" w:cs="Calibri"/>
                <w:sz w:val="16"/>
                <w:szCs w:val="16"/>
                <w:lang w:val="pl-PL"/>
              </w:rPr>
            </w:pPr>
            <w:r w:rsidRPr="009065CF">
              <w:rPr>
                <w:rFonts w:ascii="Calibri" w:hAnsi="Calibri" w:cs="Calibri"/>
                <w:sz w:val="16"/>
                <w:szCs w:val="16"/>
                <w:lang w:val="pl-PL"/>
              </w:rPr>
              <w:t>Postanowienia dotyczące pokrycia kosztów uprzątnięcia pozostałości po szkodzie oraz kosztów zabezpieczenia mienia przed szkodą i kosztów ratownictwa (pkt 6.2.)</w:t>
            </w:r>
          </w:p>
        </w:tc>
        <w:tc>
          <w:tcPr>
            <w:tcW w:w="942" w:type="pct"/>
            <w:vAlign w:val="center"/>
          </w:tcPr>
          <w:p w:rsidR="00502C5D" w:rsidRPr="009065CF" w:rsidRDefault="00502C5D" w:rsidP="00502C5D">
            <w:pPr>
              <w:pStyle w:val="Tekstpodstawowy"/>
              <w:ind w:left="0"/>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Pr>
                <w:rFonts w:ascii="Calibri" w:hAnsi="Calibri" w:cs="Calibri"/>
                <w:sz w:val="16"/>
                <w:szCs w:val="16"/>
                <w:lang w:val="pl-PL"/>
              </w:rPr>
              <w:t>1</w:t>
            </w:r>
            <w:r w:rsidRPr="009065CF">
              <w:rPr>
                <w:rFonts w:ascii="Calibri" w:hAnsi="Calibri" w:cs="Calibri"/>
                <w:sz w:val="16"/>
                <w:szCs w:val="16"/>
                <w:lang w:val="pl-PL"/>
              </w:rPr>
              <w:t>00 000,00</w:t>
            </w:r>
          </w:p>
        </w:tc>
      </w:tr>
      <w:tr w:rsidR="00502C5D" w:rsidRPr="009065CF" w:rsidTr="00502C5D">
        <w:trPr>
          <w:trHeight w:val="304"/>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rPr>
                <w:rFonts w:ascii="Calibri" w:hAnsi="Calibri" w:cs="Calibri"/>
                <w:sz w:val="16"/>
                <w:szCs w:val="16"/>
                <w:lang w:val="pl-PL"/>
              </w:rPr>
            </w:pPr>
            <w:r w:rsidRPr="009065CF">
              <w:rPr>
                <w:rFonts w:ascii="Calibri" w:hAnsi="Calibri" w:cs="Calibri"/>
                <w:sz w:val="16"/>
                <w:szCs w:val="16"/>
                <w:lang w:val="pl-PL"/>
              </w:rPr>
              <w:t xml:space="preserve">Postanowienia dotyczące pokrycia kosztów rzeczoznawców (pkt  6.3.) </w:t>
            </w:r>
          </w:p>
        </w:tc>
        <w:tc>
          <w:tcPr>
            <w:tcW w:w="942" w:type="pct"/>
            <w:vAlign w:val="center"/>
          </w:tcPr>
          <w:p w:rsidR="00502C5D" w:rsidRPr="009065CF" w:rsidRDefault="00502C5D" w:rsidP="00502C5D">
            <w:pPr>
              <w:pStyle w:val="Tekstpodstawowy"/>
              <w:ind w:left="0"/>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25 000,00</w:t>
            </w:r>
          </w:p>
        </w:tc>
      </w:tr>
      <w:tr w:rsidR="00502C5D" w:rsidRPr="009065CF" w:rsidTr="00502C5D">
        <w:trPr>
          <w:trHeight w:val="587"/>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rPr>
                <w:rFonts w:ascii="Calibri" w:hAnsi="Calibri" w:cs="Calibri"/>
                <w:sz w:val="16"/>
                <w:szCs w:val="16"/>
                <w:lang w:val="pl-PL"/>
              </w:rPr>
            </w:pPr>
            <w:r w:rsidRPr="009065CF">
              <w:rPr>
                <w:rFonts w:ascii="Calibri" w:hAnsi="Calibri" w:cs="Calibri"/>
                <w:sz w:val="16"/>
                <w:szCs w:val="16"/>
                <w:lang w:val="pl-PL"/>
              </w:rPr>
              <w:t>Postanowienia dotyczące pokrycia kosztów identyfikacji miejsc awarii (pkt 6.4.)</w:t>
            </w:r>
          </w:p>
        </w:tc>
        <w:tc>
          <w:tcPr>
            <w:tcW w:w="942" w:type="pct"/>
            <w:vAlign w:val="center"/>
          </w:tcPr>
          <w:p w:rsidR="00502C5D" w:rsidRPr="009065CF" w:rsidRDefault="00502C5D" w:rsidP="00502C5D">
            <w:pPr>
              <w:pStyle w:val="Tekstpodstawowy"/>
              <w:ind w:left="0"/>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50 000,00</w:t>
            </w:r>
          </w:p>
        </w:tc>
      </w:tr>
      <w:tr w:rsidR="00502C5D" w:rsidRPr="009065CF" w:rsidTr="00502C5D">
        <w:trPr>
          <w:trHeight w:val="367"/>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rPr>
                <w:rFonts w:ascii="Calibri" w:hAnsi="Calibri" w:cs="Calibri"/>
                <w:sz w:val="16"/>
                <w:szCs w:val="16"/>
                <w:lang w:val="pl-PL"/>
              </w:rPr>
            </w:pPr>
            <w:r w:rsidRPr="009065CF">
              <w:rPr>
                <w:rFonts w:ascii="Calibri" w:hAnsi="Calibri" w:cs="Calibri"/>
                <w:bCs/>
                <w:sz w:val="16"/>
                <w:szCs w:val="16"/>
                <w:lang w:val="pl-PL"/>
              </w:rPr>
              <w:t>Postanowienia dotyczące pokrycia kosztów restytucji dokumentów (pkt 6.5.)</w:t>
            </w:r>
          </w:p>
        </w:tc>
        <w:tc>
          <w:tcPr>
            <w:tcW w:w="942" w:type="pct"/>
            <w:vAlign w:val="center"/>
          </w:tcPr>
          <w:p w:rsidR="00502C5D" w:rsidRPr="009065CF" w:rsidRDefault="00502C5D" w:rsidP="00502C5D">
            <w:pPr>
              <w:pStyle w:val="Tekstpodstawowy"/>
              <w:ind w:left="5"/>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50 000,00</w:t>
            </w:r>
          </w:p>
        </w:tc>
      </w:tr>
      <w:tr w:rsidR="00502C5D" w:rsidRPr="009065CF" w:rsidTr="00502C5D">
        <w:trPr>
          <w:trHeight w:val="508"/>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rPr>
                <w:rFonts w:ascii="Calibri" w:hAnsi="Calibri" w:cs="Calibri"/>
                <w:sz w:val="16"/>
                <w:szCs w:val="16"/>
                <w:lang w:val="pl-PL"/>
              </w:rPr>
            </w:pPr>
            <w:r w:rsidRPr="009065CF">
              <w:rPr>
                <w:rFonts w:ascii="Calibri" w:hAnsi="Calibri" w:cs="Calibri"/>
                <w:sz w:val="16"/>
                <w:szCs w:val="16"/>
                <w:lang w:val="pl-PL"/>
              </w:rPr>
              <w:t>Postanowienia dotyczące pokrycia kosztów poniesionych w celu przywrócenia uszkodzonego przedmiotu do stanu sprzed szkody (pkt 6.6.)</w:t>
            </w:r>
          </w:p>
        </w:tc>
        <w:tc>
          <w:tcPr>
            <w:tcW w:w="942" w:type="pct"/>
            <w:vAlign w:val="center"/>
          </w:tcPr>
          <w:p w:rsidR="00502C5D" w:rsidRPr="009065CF" w:rsidRDefault="00502C5D" w:rsidP="00502C5D">
            <w:pPr>
              <w:pStyle w:val="Tekstpodstawowy"/>
              <w:ind w:left="5"/>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50 000,00</w:t>
            </w:r>
          </w:p>
        </w:tc>
      </w:tr>
      <w:tr w:rsidR="00502C5D" w:rsidRPr="009065CF" w:rsidTr="00502C5D">
        <w:trPr>
          <w:trHeight w:val="390"/>
          <w:jc w:val="center"/>
        </w:trPr>
        <w:tc>
          <w:tcPr>
            <w:tcW w:w="219" w:type="pct"/>
            <w:shd w:val="clear" w:color="auto" w:fill="F2F2F2"/>
            <w:vAlign w:val="center"/>
          </w:tcPr>
          <w:p w:rsidR="00502C5D" w:rsidRPr="009065CF" w:rsidRDefault="00502C5D" w:rsidP="008A6E58">
            <w:pPr>
              <w:pStyle w:val="Tekstpodstawowy"/>
              <w:numPr>
                <w:ilvl w:val="0"/>
                <w:numId w:val="31"/>
              </w:numPr>
              <w:ind w:left="498" w:right="-18" w:hanging="568"/>
              <w:jc w:val="center"/>
              <w:rPr>
                <w:rFonts w:ascii="Calibri" w:hAnsi="Calibri" w:cs="Calibri"/>
                <w:b/>
                <w:sz w:val="16"/>
                <w:szCs w:val="16"/>
                <w:lang w:val="pl-PL"/>
              </w:rPr>
            </w:pPr>
          </w:p>
        </w:tc>
        <w:tc>
          <w:tcPr>
            <w:tcW w:w="3085" w:type="pct"/>
            <w:vAlign w:val="center"/>
          </w:tcPr>
          <w:p w:rsidR="00502C5D" w:rsidRPr="009065CF" w:rsidRDefault="00502C5D" w:rsidP="00502C5D">
            <w:pPr>
              <w:pStyle w:val="Tekstpodstawowy"/>
              <w:ind w:left="29"/>
              <w:rPr>
                <w:rFonts w:ascii="Calibri" w:hAnsi="Calibri" w:cs="Calibri"/>
                <w:sz w:val="16"/>
                <w:szCs w:val="16"/>
                <w:lang w:val="pl-PL"/>
              </w:rPr>
            </w:pPr>
            <w:r w:rsidRPr="009065CF">
              <w:rPr>
                <w:rFonts w:ascii="Calibri" w:hAnsi="Calibri" w:cs="Calibri"/>
                <w:sz w:val="16"/>
                <w:szCs w:val="16"/>
                <w:lang w:val="pl-PL"/>
              </w:rPr>
              <w:t xml:space="preserve">Postanowienia dotyczące zwiększonych kosztów działalności (pkt 6.7.) </w:t>
            </w:r>
          </w:p>
        </w:tc>
        <w:tc>
          <w:tcPr>
            <w:tcW w:w="942" w:type="pct"/>
            <w:vAlign w:val="center"/>
          </w:tcPr>
          <w:p w:rsidR="00502C5D" w:rsidRPr="009065CF" w:rsidRDefault="00502C5D" w:rsidP="00502C5D">
            <w:pPr>
              <w:pStyle w:val="Tekstpodstawowy"/>
              <w:ind w:left="5"/>
              <w:rPr>
                <w:rFonts w:ascii="Calibri" w:hAnsi="Calibri" w:cs="Calibri"/>
                <w:sz w:val="16"/>
                <w:szCs w:val="16"/>
                <w:lang w:val="pl-PL"/>
              </w:rPr>
            </w:pPr>
            <w:r w:rsidRPr="009065CF">
              <w:rPr>
                <w:rFonts w:ascii="Calibri" w:hAnsi="Calibri" w:cs="Calibri"/>
                <w:sz w:val="16"/>
                <w:szCs w:val="16"/>
                <w:lang w:val="pl-PL"/>
              </w:rPr>
              <w:t>koszty dodatkowe</w:t>
            </w:r>
          </w:p>
        </w:tc>
        <w:tc>
          <w:tcPr>
            <w:tcW w:w="754" w:type="pct"/>
            <w:vAlign w:val="center"/>
          </w:tcPr>
          <w:p w:rsidR="00502C5D" w:rsidRPr="009065CF" w:rsidRDefault="00502C5D" w:rsidP="00502C5D">
            <w:pPr>
              <w:pStyle w:val="Tekstpodstawowy"/>
              <w:ind w:left="77"/>
              <w:jc w:val="right"/>
              <w:rPr>
                <w:rFonts w:ascii="Calibri" w:hAnsi="Calibri" w:cs="Calibri"/>
                <w:sz w:val="16"/>
                <w:szCs w:val="16"/>
                <w:lang w:val="pl-PL"/>
              </w:rPr>
            </w:pPr>
            <w:r w:rsidRPr="009065CF">
              <w:rPr>
                <w:rFonts w:ascii="Calibri" w:hAnsi="Calibri" w:cs="Calibri"/>
                <w:sz w:val="16"/>
                <w:szCs w:val="16"/>
                <w:lang w:val="pl-PL"/>
              </w:rPr>
              <w:t>100 000,00</w:t>
            </w:r>
          </w:p>
        </w:tc>
      </w:tr>
    </w:tbl>
    <w:p w:rsidR="00502C5D" w:rsidRDefault="00502C5D" w:rsidP="00502C5D">
      <w:pPr>
        <w:pStyle w:val="Tekstpodstawowy"/>
        <w:ind w:left="900"/>
        <w:rPr>
          <w:rFonts w:ascii="Calibri" w:hAnsi="Calibri" w:cs="Calibri"/>
          <w:b/>
          <w:smallCaps/>
        </w:rPr>
      </w:pPr>
    </w:p>
    <w:p w:rsidR="00502C5D" w:rsidRPr="00D66634" w:rsidRDefault="00502C5D" w:rsidP="00502C5D">
      <w:pPr>
        <w:widowControl w:val="0"/>
        <w:spacing w:after="120"/>
        <w:ind w:left="0"/>
        <w:rPr>
          <w:rFonts w:ascii="Calibri" w:hAnsi="Calibri" w:cs="Calibri"/>
          <w:b/>
          <w:sz w:val="16"/>
          <w:szCs w:val="16"/>
        </w:rPr>
      </w:pPr>
      <w:r>
        <w:rPr>
          <w:rFonts w:ascii="Calibri" w:hAnsi="Calibri" w:cs="Calibri"/>
          <w:b/>
          <w:sz w:val="16"/>
          <w:szCs w:val="16"/>
        </w:rPr>
        <w:lastRenderedPageBreak/>
        <w:t>Tabela nr 5</w:t>
      </w:r>
      <w:r w:rsidRPr="009065CF">
        <w:rPr>
          <w:rFonts w:ascii="Calibri" w:hAnsi="Calibri" w:cs="Calibri"/>
          <w:b/>
          <w:sz w:val="16"/>
          <w:szCs w:val="16"/>
        </w:rPr>
        <w:t xml:space="preserve">. </w:t>
      </w:r>
      <w:r w:rsidRPr="009065CF">
        <w:rPr>
          <w:rFonts w:ascii="Calibri" w:hAnsi="Calibri" w:cs="Calibri"/>
          <w:b/>
          <w:sz w:val="16"/>
          <w:szCs w:val="16"/>
        </w:rPr>
        <w:tab/>
        <w:t>Postanowienia limitujące odpowiedzialność Ubezpieczyciela w ub</w:t>
      </w:r>
      <w:r>
        <w:rPr>
          <w:rFonts w:ascii="Calibri" w:hAnsi="Calibri" w:cs="Calibri"/>
          <w:b/>
          <w:sz w:val="16"/>
          <w:szCs w:val="16"/>
        </w:rPr>
        <w:t>ezpieczeniu od wszystkich ryzyk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2744"/>
        <w:gridCol w:w="1706"/>
        <w:gridCol w:w="1249"/>
        <w:gridCol w:w="993"/>
        <w:gridCol w:w="993"/>
        <w:gridCol w:w="1247"/>
      </w:tblGrid>
      <w:tr w:rsidR="00502C5D" w:rsidRPr="00330216" w:rsidTr="00502C5D">
        <w:trPr>
          <w:jc w:val="center"/>
        </w:trPr>
        <w:tc>
          <w:tcPr>
            <w:tcW w:w="206" w:type="pct"/>
            <w:shd w:val="clear" w:color="auto" w:fill="auto"/>
            <w:vAlign w:val="center"/>
          </w:tcPr>
          <w:p w:rsidR="00502C5D" w:rsidRPr="0036659B" w:rsidRDefault="00502C5D" w:rsidP="00502C5D">
            <w:pPr>
              <w:widowControl w:val="0"/>
              <w:spacing w:after="120"/>
              <w:ind w:left="0"/>
              <w:jc w:val="center"/>
              <w:rPr>
                <w:rFonts w:ascii="Calibri" w:hAnsi="Calibri" w:cs="Calibri"/>
                <w:b/>
                <w:color w:val="000000"/>
                <w:sz w:val="16"/>
                <w:szCs w:val="16"/>
              </w:rPr>
            </w:pPr>
            <w:r w:rsidRPr="0036659B">
              <w:rPr>
                <w:rFonts w:ascii="Calibri" w:hAnsi="Calibri" w:cs="Calibri"/>
                <w:b/>
                <w:color w:val="000000"/>
                <w:sz w:val="16"/>
                <w:szCs w:val="16"/>
              </w:rPr>
              <w:t>Lp</w:t>
            </w:r>
            <w:r>
              <w:rPr>
                <w:rFonts w:ascii="Calibri" w:hAnsi="Calibri" w:cs="Calibri"/>
                <w:b/>
                <w:color w:val="000000"/>
                <w:sz w:val="16"/>
                <w:szCs w:val="16"/>
              </w:rPr>
              <w:t>.</w:t>
            </w:r>
          </w:p>
        </w:tc>
        <w:tc>
          <w:tcPr>
            <w:tcW w:w="1485" w:type="pct"/>
            <w:shd w:val="clear" w:color="auto" w:fill="auto"/>
            <w:vAlign w:val="center"/>
          </w:tcPr>
          <w:p w:rsidR="00502C5D" w:rsidRPr="0036659B" w:rsidRDefault="00502C5D" w:rsidP="00502C5D">
            <w:pPr>
              <w:widowControl w:val="0"/>
              <w:spacing w:after="120"/>
              <w:ind w:left="0"/>
              <w:jc w:val="center"/>
              <w:rPr>
                <w:rFonts w:ascii="Calibri" w:hAnsi="Calibri" w:cs="Calibri"/>
                <w:b/>
                <w:color w:val="000000"/>
                <w:sz w:val="16"/>
                <w:szCs w:val="16"/>
              </w:rPr>
            </w:pPr>
            <w:r w:rsidRPr="0036659B">
              <w:rPr>
                <w:rFonts w:ascii="Calibri" w:hAnsi="Calibri" w:cs="Calibri"/>
                <w:b/>
                <w:color w:val="000000"/>
                <w:sz w:val="16"/>
                <w:szCs w:val="16"/>
              </w:rPr>
              <w:t>Postanowienia limitujące odpowiedzialność Ubezpieczyciela</w:t>
            </w:r>
          </w:p>
        </w:tc>
        <w:tc>
          <w:tcPr>
            <w:tcW w:w="844" w:type="pct"/>
            <w:shd w:val="clear" w:color="auto" w:fill="auto"/>
            <w:vAlign w:val="center"/>
          </w:tcPr>
          <w:p w:rsidR="00502C5D" w:rsidRPr="0036659B" w:rsidRDefault="00502C5D" w:rsidP="00502C5D">
            <w:pPr>
              <w:widowControl w:val="0"/>
              <w:spacing w:after="120"/>
              <w:ind w:left="0" w:right="-32"/>
              <w:jc w:val="center"/>
              <w:rPr>
                <w:rFonts w:ascii="Calibri" w:hAnsi="Calibri" w:cs="Calibri"/>
                <w:b/>
                <w:color w:val="000000"/>
                <w:sz w:val="16"/>
                <w:szCs w:val="16"/>
              </w:rPr>
            </w:pPr>
            <w:r w:rsidRPr="0036659B">
              <w:rPr>
                <w:rFonts w:ascii="Calibri" w:hAnsi="Calibri" w:cs="Calibri"/>
                <w:b/>
                <w:color w:val="000000"/>
                <w:sz w:val="16"/>
                <w:szCs w:val="16"/>
              </w:rPr>
              <w:t>Przedmiot ubezpieczenia</w:t>
            </w:r>
          </w:p>
        </w:tc>
        <w:tc>
          <w:tcPr>
            <w:tcW w:w="685" w:type="pct"/>
            <w:shd w:val="clear" w:color="auto" w:fill="auto"/>
            <w:vAlign w:val="center"/>
          </w:tcPr>
          <w:p w:rsidR="00502C5D" w:rsidRPr="0036659B" w:rsidRDefault="00502C5D" w:rsidP="00502C5D">
            <w:pPr>
              <w:widowControl w:val="0"/>
              <w:spacing w:after="120"/>
              <w:ind w:left="-108" w:right="-32"/>
              <w:jc w:val="center"/>
              <w:rPr>
                <w:rFonts w:ascii="Calibri" w:hAnsi="Calibri" w:cs="Calibri"/>
                <w:b/>
                <w:color w:val="000000"/>
                <w:sz w:val="16"/>
                <w:szCs w:val="16"/>
              </w:rPr>
            </w:pPr>
            <w:r w:rsidRPr="0036659B">
              <w:rPr>
                <w:rFonts w:ascii="Calibri" w:hAnsi="Calibri" w:cs="Calibri"/>
                <w:b/>
                <w:color w:val="000000"/>
                <w:sz w:val="16"/>
                <w:szCs w:val="16"/>
              </w:rPr>
              <w:t xml:space="preserve">Limit </w:t>
            </w:r>
            <w:r w:rsidRPr="0036659B">
              <w:rPr>
                <w:rFonts w:ascii="Calibri" w:hAnsi="Calibri" w:cs="Calibri"/>
                <w:b/>
                <w:color w:val="000000"/>
                <w:sz w:val="16"/>
                <w:szCs w:val="16"/>
              </w:rPr>
              <w:br/>
              <w:t>(w zł)</w:t>
            </w:r>
          </w:p>
        </w:tc>
        <w:tc>
          <w:tcPr>
            <w:tcW w:w="548" w:type="pct"/>
            <w:shd w:val="clear" w:color="auto" w:fill="auto"/>
            <w:vAlign w:val="center"/>
          </w:tcPr>
          <w:p w:rsidR="00502C5D" w:rsidRPr="0036659B" w:rsidRDefault="00502C5D" w:rsidP="00502C5D">
            <w:pPr>
              <w:widowControl w:val="0"/>
              <w:spacing w:after="120"/>
              <w:ind w:left="-74" w:right="-32"/>
              <w:jc w:val="center"/>
              <w:rPr>
                <w:rFonts w:ascii="Calibri" w:hAnsi="Calibri" w:cs="Calibri"/>
                <w:b/>
                <w:color w:val="000000"/>
                <w:sz w:val="16"/>
                <w:szCs w:val="16"/>
              </w:rPr>
            </w:pPr>
            <w:r w:rsidRPr="0036659B">
              <w:rPr>
                <w:rFonts w:ascii="Calibri" w:hAnsi="Calibri" w:cs="Calibri"/>
                <w:b/>
                <w:color w:val="000000"/>
                <w:sz w:val="16"/>
                <w:szCs w:val="16"/>
              </w:rPr>
              <w:t>Franszyza integralna</w:t>
            </w:r>
          </w:p>
        </w:tc>
        <w:tc>
          <w:tcPr>
            <w:tcW w:w="548" w:type="pct"/>
            <w:shd w:val="clear" w:color="auto" w:fill="auto"/>
            <w:vAlign w:val="center"/>
          </w:tcPr>
          <w:p w:rsidR="00502C5D" w:rsidRPr="0036659B" w:rsidRDefault="00502C5D" w:rsidP="00502C5D">
            <w:pPr>
              <w:widowControl w:val="0"/>
              <w:spacing w:after="120"/>
              <w:ind w:left="-40" w:right="-32"/>
              <w:jc w:val="center"/>
              <w:rPr>
                <w:rFonts w:ascii="Calibri" w:hAnsi="Calibri" w:cs="Calibri"/>
                <w:b/>
                <w:color w:val="000000"/>
                <w:sz w:val="16"/>
                <w:szCs w:val="16"/>
              </w:rPr>
            </w:pPr>
            <w:r w:rsidRPr="0036659B">
              <w:rPr>
                <w:rFonts w:ascii="Calibri" w:hAnsi="Calibri" w:cs="Calibri"/>
                <w:b/>
                <w:color w:val="000000"/>
                <w:sz w:val="16"/>
                <w:szCs w:val="16"/>
              </w:rPr>
              <w:t>Franszyza redukcyjna</w:t>
            </w:r>
          </w:p>
        </w:tc>
        <w:tc>
          <w:tcPr>
            <w:tcW w:w="685" w:type="pct"/>
            <w:shd w:val="clear" w:color="auto" w:fill="auto"/>
            <w:vAlign w:val="center"/>
          </w:tcPr>
          <w:p w:rsidR="00502C5D" w:rsidRPr="0036659B" w:rsidRDefault="00502C5D" w:rsidP="00502C5D">
            <w:pPr>
              <w:widowControl w:val="0"/>
              <w:spacing w:after="120"/>
              <w:ind w:left="0" w:right="-32"/>
              <w:jc w:val="center"/>
              <w:rPr>
                <w:rFonts w:ascii="Calibri" w:hAnsi="Calibri" w:cs="Calibri"/>
                <w:b/>
                <w:color w:val="000000"/>
                <w:sz w:val="16"/>
                <w:szCs w:val="16"/>
              </w:rPr>
            </w:pPr>
            <w:r w:rsidRPr="0036659B">
              <w:rPr>
                <w:rFonts w:ascii="Calibri" w:hAnsi="Calibri" w:cs="Calibri"/>
                <w:b/>
                <w:color w:val="000000"/>
                <w:sz w:val="16"/>
                <w:szCs w:val="16"/>
              </w:rPr>
              <w:t>Udział własny</w:t>
            </w:r>
          </w:p>
        </w:tc>
      </w:tr>
      <w:tr w:rsidR="00502C5D" w:rsidRPr="00330216" w:rsidTr="00502C5D">
        <w:trPr>
          <w:cantSplit/>
          <w:trHeight w:val="317"/>
          <w:jc w:val="center"/>
        </w:trPr>
        <w:tc>
          <w:tcPr>
            <w:tcW w:w="206" w:type="pct"/>
            <w:vMerge w:val="restar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val="restar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 xml:space="preserve">Postanowienia dotyczące kradzieży z włamaniem, rabunku i dewastacji </w:t>
            </w:r>
          </w:p>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(pkt 5.1.)</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Zgodnie z pkt 1</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200 000,00</w:t>
            </w:r>
          </w:p>
        </w:tc>
        <w:tc>
          <w:tcPr>
            <w:tcW w:w="548"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317"/>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Koszt zniszczonych zabezpieczeń przeciwkradzieżowych</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408"/>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Szkody w mieniu w lokalizacjach nienazwanych</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408"/>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Szkody powstałe poza terytorium RP</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242"/>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Gotówka od kradzieży z włamaniem w lokalu</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vMerge w:val="restar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vMerge w:val="restar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vMerge w:val="restar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276"/>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Gotówka od rabunku w lokalu</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vMerge/>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p>
        </w:tc>
        <w:tc>
          <w:tcPr>
            <w:tcW w:w="548" w:type="pct"/>
            <w:vMerge/>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p>
        </w:tc>
        <w:tc>
          <w:tcPr>
            <w:tcW w:w="685" w:type="pct"/>
            <w:vMerge/>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p>
        </w:tc>
      </w:tr>
      <w:tr w:rsidR="00502C5D" w:rsidRPr="00330216" w:rsidTr="00502C5D">
        <w:trPr>
          <w:cantSplit/>
          <w:trHeight w:val="350"/>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Gotówka od kradzieży od rabunku w transporcie</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60 000,00</w:t>
            </w:r>
          </w:p>
        </w:tc>
        <w:tc>
          <w:tcPr>
            <w:tcW w:w="548" w:type="pct"/>
            <w:vMerge/>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p>
        </w:tc>
        <w:tc>
          <w:tcPr>
            <w:tcW w:w="548" w:type="pct"/>
            <w:vMerge/>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p>
        </w:tc>
        <w:tc>
          <w:tcPr>
            <w:tcW w:w="685" w:type="pct"/>
            <w:vMerge/>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p>
        </w:tc>
      </w:tr>
      <w:tr w:rsidR="00502C5D" w:rsidRPr="00330216" w:rsidTr="00502C5D">
        <w:trPr>
          <w:cantSplit/>
          <w:trHeight w:val="408"/>
          <w:jc w:val="center"/>
        </w:trPr>
        <w:tc>
          <w:tcPr>
            <w:tcW w:w="206" w:type="pct"/>
            <w:vMerge/>
            <w:shd w:val="clear" w:color="auto" w:fill="auto"/>
            <w:vAlign w:val="center"/>
          </w:tcPr>
          <w:p w:rsidR="00502C5D" w:rsidRPr="0036659B" w:rsidRDefault="00502C5D" w:rsidP="008A6E58">
            <w:pPr>
              <w:widowControl w:val="0"/>
              <w:numPr>
                <w:ilvl w:val="0"/>
                <w:numId w:val="32"/>
              </w:numPr>
              <w:spacing w:after="120"/>
              <w:ind w:left="0" w:firstLine="0"/>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pracownicze</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10 000,00 (1000,00 zł na pracownika)</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408"/>
          <w:jc w:val="center"/>
        </w:trPr>
        <w:tc>
          <w:tcPr>
            <w:tcW w:w="206" w:type="pct"/>
            <w:vMerge/>
            <w:shd w:val="clear" w:color="auto" w:fill="auto"/>
            <w:vAlign w:val="center"/>
          </w:tcPr>
          <w:p w:rsidR="00502C5D" w:rsidRPr="0036659B" w:rsidRDefault="00502C5D" w:rsidP="008A6E58">
            <w:pPr>
              <w:widowControl w:val="0"/>
              <w:numPr>
                <w:ilvl w:val="0"/>
                <w:numId w:val="32"/>
              </w:numPr>
              <w:spacing w:after="120"/>
              <w:ind w:left="0" w:firstLine="0"/>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Zewnętrzne elementy budynków</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408"/>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gotówki w transporcie (pkt  5.2.)</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Gotówka</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60 000,00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jc w:val="center"/>
        </w:trPr>
        <w:tc>
          <w:tcPr>
            <w:tcW w:w="206" w:type="pct"/>
            <w:vMerge w:val="restart"/>
            <w:shd w:val="clear" w:color="auto" w:fill="auto"/>
            <w:vAlign w:val="center"/>
          </w:tcPr>
          <w:p w:rsidR="00502C5D" w:rsidRPr="0036659B" w:rsidRDefault="00502C5D" w:rsidP="008A6E58">
            <w:pPr>
              <w:widowControl w:val="0"/>
              <w:numPr>
                <w:ilvl w:val="0"/>
                <w:numId w:val="32"/>
              </w:numPr>
              <w:tabs>
                <w:tab w:val="num" w:pos="1080"/>
              </w:tabs>
              <w:ind w:left="0" w:firstLine="0"/>
              <w:jc w:val="center"/>
              <w:rPr>
                <w:rFonts w:ascii="Calibri" w:hAnsi="Calibri" w:cs="Calibri"/>
                <w:color w:val="000000"/>
                <w:sz w:val="16"/>
                <w:szCs w:val="16"/>
              </w:rPr>
            </w:pPr>
          </w:p>
        </w:tc>
        <w:tc>
          <w:tcPr>
            <w:tcW w:w="1485" w:type="pct"/>
            <w:vMerge w:val="restar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ryzyka dewastacji niezwiązanej z kradzieżą</w:t>
            </w:r>
          </w:p>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(pkt 5.3.)</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5.3.1.</w:t>
            </w:r>
          </w:p>
        </w:tc>
        <w:tc>
          <w:tcPr>
            <w:tcW w:w="685" w:type="pct"/>
            <w:shd w:val="clear" w:color="auto" w:fill="auto"/>
            <w:vAlign w:val="center"/>
          </w:tcPr>
          <w:p w:rsidR="00502C5D" w:rsidRPr="006D436A" w:rsidRDefault="00502C5D" w:rsidP="00502C5D">
            <w:pPr>
              <w:widowControl w:val="0"/>
              <w:ind w:left="-108" w:right="72"/>
              <w:jc w:val="center"/>
              <w:rPr>
                <w:rFonts w:ascii="Calibri" w:hAnsi="Calibri" w:cs="Calibri"/>
                <w:color w:val="000000"/>
                <w:sz w:val="16"/>
                <w:szCs w:val="16"/>
              </w:rPr>
            </w:pPr>
            <w:r w:rsidRPr="006D436A">
              <w:rPr>
                <w:rFonts w:ascii="Calibri" w:hAnsi="Calibri" w:cs="Calibri"/>
                <w:color w:val="000000"/>
                <w:sz w:val="16"/>
                <w:szCs w:val="16"/>
              </w:rPr>
              <w:t>30 000,00</w:t>
            </w:r>
          </w:p>
        </w:tc>
        <w:tc>
          <w:tcPr>
            <w:tcW w:w="548" w:type="pct"/>
            <w:shd w:val="clear" w:color="auto" w:fill="auto"/>
            <w:vAlign w:val="center"/>
          </w:tcPr>
          <w:p w:rsidR="00502C5D" w:rsidRPr="006D436A" w:rsidRDefault="00502C5D" w:rsidP="00502C5D">
            <w:pPr>
              <w:widowControl w:val="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cantSplit/>
          <w:trHeight w:val="410"/>
          <w:jc w:val="center"/>
        </w:trPr>
        <w:tc>
          <w:tcPr>
            <w:tcW w:w="206" w:type="pct"/>
            <w:vMerge/>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Szkody polegające na uszkodzeniach w wyniku pomalowania (graffiti itp.)</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szkód elektrycznych (pkt 5.4.)</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100 000,00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szkód powstałych wskutek zalania przechowywanego poniżej poziomu gruntu (pkt 5.5.)</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30 000,00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prac remontowo budowlanych (pkt 5.6.)</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1 000 000,00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119"/>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katastrofy budowlanej (pkt 5.7.)</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1 000 000,00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10% nie więcej niż 5 000,00 zł</w:t>
            </w:r>
          </w:p>
        </w:tc>
      </w:tr>
      <w:tr w:rsidR="00502C5D" w:rsidRPr="00330216" w:rsidTr="00502C5D">
        <w:trPr>
          <w:trHeight w:val="255"/>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mienia w transporcie (pkt 5.8.)</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50 000,00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255"/>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 xml:space="preserve">Postanowienia dotyczące gotówki </w:t>
            </w:r>
          </w:p>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(pkt 5.9)</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gotówka</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255"/>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kradzieży zwykłej (pkt 5.10.)</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10 000,00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528"/>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Ryzyko strajków i zamieszek (pkt 5.11.)</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500 000,00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 xml:space="preserve"> Udział własny 5% nie więcej </w:t>
            </w:r>
            <w:r w:rsidRPr="006D436A">
              <w:rPr>
                <w:rFonts w:ascii="Calibri" w:hAnsi="Calibri" w:cs="Calibri"/>
                <w:color w:val="000000"/>
                <w:sz w:val="16"/>
                <w:szCs w:val="16"/>
              </w:rPr>
              <w:br/>
              <w:t>niż 2 000 zł</w:t>
            </w:r>
          </w:p>
        </w:tc>
      </w:tr>
      <w:tr w:rsidR="00502C5D" w:rsidRPr="00330216" w:rsidTr="00502C5D">
        <w:trPr>
          <w:trHeight w:val="255"/>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rPr>
                <w:rFonts w:ascii="Calibri" w:hAnsi="Calibri" w:cs="Calibri"/>
                <w:color w:val="000000"/>
                <w:sz w:val="16"/>
                <w:szCs w:val="16"/>
              </w:rPr>
            </w:pPr>
            <w:r w:rsidRPr="006D436A">
              <w:rPr>
                <w:rFonts w:ascii="Calibri" w:hAnsi="Calibri" w:cs="Calibri"/>
                <w:color w:val="000000"/>
                <w:sz w:val="16"/>
                <w:szCs w:val="16"/>
              </w:rPr>
              <w:t>Ryzyko terroryzmu (pkt 5.12.)</w:t>
            </w:r>
          </w:p>
        </w:tc>
        <w:tc>
          <w:tcPr>
            <w:tcW w:w="844" w:type="pct"/>
            <w:shd w:val="clear" w:color="auto" w:fill="auto"/>
            <w:vAlign w:val="center"/>
          </w:tcPr>
          <w:p w:rsidR="00502C5D" w:rsidRPr="006D436A" w:rsidRDefault="00502C5D" w:rsidP="00502C5D">
            <w:pPr>
              <w:widowControl w:val="0"/>
              <w:spacing w:after="120"/>
              <w:ind w:left="33" w:right="-32"/>
              <w:jc w:val="center"/>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200 000,00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 xml:space="preserve">Udział własny 5% nie więcej </w:t>
            </w:r>
            <w:r w:rsidRPr="006D436A">
              <w:rPr>
                <w:rFonts w:ascii="Calibri" w:hAnsi="Calibri" w:cs="Calibri"/>
                <w:color w:val="000000"/>
                <w:sz w:val="16"/>
                <w:szCs w:val="16"/>
              </w:rPr>
              <w:br/>
              <w:t>niż 2 000 zł</w:t>
            </w:r>
          </w:p>
        </w:tc>
      </w:tr>
      <w:tr w:rsidR="00502C5D" w:rsidRPr="00330216" w:rsidTr="00502C5D">
        <w:trPr>
          <w:trHeight w:val="255"/>
          <w:jc w:val="center"/>
        </w:trPr>
        <w:tc>
          <w:tcPr>
            <w:tcW w:w="206" w:type="pc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Pękanie mrozowe (pkt 5.13)</w:t>
            </w:r>
          </w:p>
        </w:tc>
        <w:tc>
          <w:tcPr>
            <w:tcW w:w="844" w:type="pct"/>
            <w:shd w:val="clear" w:color="auto" w:fill="auto"/>
            <w:vAlign w:val="center"/>
          </w:tcPr>
          <w:p w:rsidR="00502C5D" w:rsidRPr="006D436A" w:rsidRDefault="00502C5D" w:rsidP="00502C5D">
            <w:pPr>
              <w:widowControl w:val="0"/>
              <w:spacing w:after="120"/>
              <w:ind w:left="33" w:right="-32"/>
              <w:jc w:val="left"/>
              <w:rPr>
                <w:rFonts w:ascii="Calibri" w:hAnsi="Calibri" w:cs="Calibri"/>
                <w:color w:val="000000"/>
                <w:sz w:val="16"/>
                <w:szCs w:val="16"/>
              </w:rPr>
            </w:pPr>
            <w:r w:rsidRPr="006D436A">
              <w:rPr>
                <w:rFonts w:ascii="Calibri" w:hAnsi="Calibri" w:cs="Calibri"/>
                <w:color w:val="000000"/>
                <w:sz w:val="16"/>
                <w:szCs w:val="16"/>
              </w:rPr>
              <w:t>Mienie zgodnie z pkt 1</w:t>
            </w:r>
          </w:p>
        </w:tc>
        <w:tc>
          <w:tcPr>
            <w:tcW w:w="685" w:type="pct"/>
            <w:shd w:val="clear" w:color="auto" w:fill="auto"/>
            <w:vAlign w:val="center"/>
          </w:tcPr>
          <w:p w:rsidR="00502C5D" w:rsidRPr="006D436A" w:rsidRDefault="00502C5D" w:rsidP="00502C5D">
            <w:pPr>
              <w:widowControl w:val="0"/>
              <w:spacing w:after="120"/>
              <w:ind w:left="-108" w:right="72"/>
              <w:jc w:val="center"/>
              <w:rPr>
                <w:rFonts w:ascii="Calibri" w:hAnsi="Calibri" w:cs="Calibri"/>
                <w:color w:val="000000"/>
                <w:sz w:val="16"/>
                <w:szCs w:val="16"/>
              </w:rPr>
            </w:pPr>
            <w:r w:rsidRPr="006D436A">
              <w:rPr>
                <w:rFonts w:ascii="Calibri" w:hAnsi="Calibri" w:cs="Calibri"/>
                <w:color w:val="000000"/>
                <w:sz w:val="16"/>
                <w:szCs w:val="16"/>
              </w:rPr>
              <w:t>30 000,00</w:t>
            </w:r>
          </w:p>
        </w:tc>
        <w:tc>
          <w:tcPr>
            <w:tcW w:w="548" w:type="pc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231"/>
          <w:jc w:val="center"/>
        </w:trPr>
        <w:tc>
          <w:tcPr>
            <w:tcW w:w="206" w:type="pct"/>
            <w:vMerge w:val="restart"/>
            <w:shd w:val="clear" w:color="auto" w:fill="auto"/>
            <w:vAlign w:val="center"/>
          </w:tcPr>
          <w:p w:rsidR="00502C5D" w:rsidRPr="0036659B" w:rsidRDefault="00502C5D" w:rsidP="008A6E58">
            <w:pPr>
              <w:widowControl w:val="0"/>
              <w:numPr>
                <w:ilvl w:val="0"/>
                <w:numId w:val="32"/>
              </w:numPr>
              <w:tabs>
                <w:tab w:val="num" w:pos="1080"/>
              </w:tabs>
              <w:spacing w:after="120"/>
              <w:ind w:left="0" w:firstLine="0"/>
              <w:jc w:val="center"/>
              <w:rPr>
                <w:rFonts w:ascii="Calibri" w:hAnsi="Calibri" w:cs="Calibri"/>
                <w:color w:val="000000"/>
                <w:sz w:val="16"/>
                <w:szCs w:val="16"/>
              </w:rPr>
            </w:pPr>
          </w:p>
        </w:tc>
        <w:tc>
          <w:tcPr>
            <w:tcW w:w="1485" w:type="pct"/>
            <w:vMerge w:val="restart"/>
            <w:shd w:val="clear" w:color="auto" w:fill="auto"/>
            <w:vAlign w:val="center"/>
          </w:tcPr>
          <w:p w:rsidR="00502C5D" w:rsidRPr="006D436A" w:rsidRDefault="00502C5D" w:rsidP="00502C5D">
            <w:pPr>
              <w:widowControl w:val="0"/>
              <w:spacing w:after="120"/>
              <w:ind w:left="34"/>
              <w:jc w:val="left"/>
              <w:rPr>
                <w:rFonts w:ascii="Calibri" w:hAnsi="Calibri" w:cs="Calibri"/>
                <w:color w:val="000000"/>
                <w:sz w:val="16"/>
                <w:szCs w:val="16"/>
              </w:rPr>
            </w:pPr>
            <w:r w:rsidRPr="006D436A">
              <w:rPr>
                <w:rFonts w:ascii="Calibri" w:hAnsi="Calibri" w:cs="Calibri"/>
                <w:color w:val="000000"/>
                <w:sz w:val="16"/>
                <w:szCs w:val="16"/>
              </w:rPr>
              <w:t>Postanowienia dotyczące ubezpieczenia mienia pracowników (pkt  5.14.)</w:t>
            </w:r>
          </w:p>
        </w:tc>
        <w:tc>
          <w:tcPr>
            <w:tcW w:w="844" w:type="pct"/>
            <w:vMerge w:val="restart"/>
            <w:shd w:val="clear" w:color="auto" w:fill="auto"/>
            <w:vAlign w:val="center"/>
          </w:tcPr>
          <w:p w:rsidR="00502C5D" w:rsidRPr="006D436A" w:rsidRDefault="00502C5D" w:rsidP="00502C5D">
            <w:pPr>
              <w:widowControl w:val="0"/>
              <w:spacing w:after="120"/>
              <w:ind w:left="33" w:right="-32"/>
              <w:jc w:val="left"/>
              <w:rPr>
                <w:rFonts w:ascii="Calibri" w:hAnsi="Calibri" w:cs="Calibri"/>
                <w:color w:val="000000"/>
                <w:sz w:val="16"/>
                <w:szCs w:val="16"/>
              </w:rPr>
            </w:pPr>
            <w:r w:rsidRPr="006D436A">
              <w:rPr>
                <w:rFonts w:ascii="Calibri" w:hAnsi="Calibri" w:cs="Calibri"/>
                <w:color w:val="000000"/>
                <w:sz w:val="16"/>
                <w:szCs w:val="16"/>
              </w:rPr>
              <w:t>Mienie pracownicze</w:t>
            </w:r>
          </w:p>
        </w:tc>
        <w:tc>
          <w:tcPr>
            <w:tcW w:w="685" w:type="pct"/>
            <w:shd w:val="clear" w:color="auto" w:fill="auto"/>
            <w:vAlign w:val="center"/>
          </w:tcPr>
          <w:p w:rsidR="00502C5D" w:rsidRPr="006D436A" w:rsidRDefault="00502C5D" w:rsidP="00502C5D">
            <w:pPr>
              <w:widowControl w:val="0"/>
              <w:spacing w:after="120"/>
              <w:ind w:left="-108" w:right="72"/>
              <w:jc w:val="right"/>
              <w:rPr>
                <w:rFonts w:ascii="Calibri" w:hAnsi="Calibri" w:cs="Calibri"/>
                <w:color w:val="000000"/>
                <w:sz w:val="16"/>
                <w:szCs w:val="16"/>
              </w:rPr>
            </w:pPr>
            <w:r w:rsidRPr="006D436A">
              <w:rPr>
                <w:rFonts w:ascii="Calibri" w:hAnsi="Calibri" w:cs="Calibri"/>
                <w:color w:val="000000"/>
                <w:sz w:val="16"/>
                <w:szCs w:val="16"/>
              </w:rPr>
              <w:t>Limit określony w Tabeli nr 1</w:t>
            </w:r>
          </w:p>
        </w:tc>
        <w:tc>
          <w:tcPr>
            <w:tcW w:w="548" w:type="pct"/>
            <w:vMerge w:val="restart"/>
            <w:shd w:val="clear" w:color="auto" w:fill="auto"/>
            <w:vAlign w:val="center"/>
          </w:tcPr>
          <w:p w:rsidR="00502C5D" w:rsidRPr="006D436A" w:rsidRDefault="00502C5D" w:rsidP="00502C5D">
            <w:pPr>
              <w:widowControl w:val="0"/>
              <w:spacing w:after="120"/>
              <w:ind w:left="-74"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548" w:type="pct"/>
            <w:vMerge w:val="restart"/>
            <w:shd w:val="clear" w:color="auto" w:fill="auto"/>
            <w:vAlign w:val="center"/>
          </w:tcPr>
          <w:p w:rsidR="00502C5D" w:rsidRPr="006D436A" w:rsidRDefault="00502C5D" w:rsidP="00502C5D">
            <w:pPr>
              <w:widowControl w:val="0"/>
              <w:spacing w:after="120"/>
              <w:ind w:left="-40" w:right="72"/>
              <w:jc w:val="center"/>
              <w:rPr>
                <w:rFonts w:ascii="Calibri" w:hAnsi="Calibri" w:cs="Calibri"/>
                <w:color w:val="000000"/>
                <w:sz w:val="16"/>
                <w:szCs w:val="16"/>
              </w:rPr>
            </w:pPr>
            <w:r w:rsidRPr="006D436A">
              <w:rPr>
                <w:rFonts w:ascii="Calibri" w:hAnsi="Calibri" w:cs="Calibri"/>
                <w:color w:val="000000"/>
                <w:sz w:val="16"/>
                <w:szCs w:val="16"/>
              </w:rPr>
              <w:t>x</w:t>
            </w:r>
          </w:p>
        </w:tc>
        <w:tc>
          <w:tcPr>
            <w:tcW w:w="685" w:type="pct"/>
            <w:vMerge w:val="restart"/>
            <w:shd w:val="clear" w:color="auto" w:fill="auto"/>
            <w:vAlign w:val="center"/>
          </w:tcPr>
          <w:p w:rsidR="00502C5D" w:rsidRPr="006D436A" w:rsidRDefault="00502C5D" w:rsidP="00502C5D">
            <w:pPr>
              <w:widowControl w:val="0"/>
              <w:spacing w:after="120"/>
              <w:ind w:left="0" w:right="72"/>
              <w:jc w:val="center"/>
              <w:rPr>
                <w:rFonts w:ascii="Calibri" w:hAnsi="Calibri" w:cs="Calibri"/>
                <w:color w:val="000000"/>
                <w:sz w:val="16"/>
                <w:szCs w:val="16"/>
              </w:rPr>
            </w:pPr>
            <w:r w:rsidRPr="006D436A">
              <w:rPr>
                <w:rFonts w:ascii="Calibri" w:hAnsi="Calibri" w:cs="Calibri"/>
                <w:color w:val="000000"/>
                <w:sz w:val="16"/>
                <w:szCs w:val="16"/>
              </w:rPr>
              <w:t>x</w:t>
            </w:r>
          </w:p>
        </w:tc>
      </w:tr>
      <w:tr w:rsidR="00502C5D" w:rsidRPr="00330216" w:rsidTr="00502C5D">
        <w:trPr>
          <w:trHeight w:val="231"/>
          <w:jc w:val="center"/>
        </w:trPr>
        <w:tc>
          <w:tcPr>
            <w:tcW w:w="206" w:type="pct"/>
            <w:vMerge/>
            <w:shd w:val="clear" w:color="auto" w:fill="auto"/>
            <w:vAlign w:val="center"/>
          </w:tcPr>
          <w:p w:rsidR="00502C5D" w:rsidRPr="00140A03" w:rsidRDefault="00502C5D" w:rsidP="008A6E58">
            <w:pPr>
              <w:widowControl w:val="0"/>
              <w:numPr>
                <w:ilvl w:val="0"/>
                <w:numId w:val="32"/>
              </w:numPr>
              <w:tabs>
                <w:tab w:val="num" w:pos="1080"/>
              </w:tabs>
              <w:spacing w:after="120"/>
              <w:ind w:left="0" w:firstLine="0"/>
              <w:jc w:val="center"/>
              <w:rPr>
                <w:rFonts w:ascii="Calibri" w:hAnsi="Calibri" w:cs="Calibri"/>
                <w:color w:val="000000"/>
                <w:sz w:val="14"/>
                <w:szCs w:val="14"/>
              </w:rPr>
            </w:pPr>
          </w:p>
        </w:tc>
        <w:tc>
          <w:tcPr>
            <w:tcW w:w="1485" w:type="pct"/>
            <w:vMerge/>
            <w:shd w:val="clear" w:color="auto" w:fill="auto"/>
            <w:vAlign w:val="center"/>
          </w:tcPr>
          <w:p w:rsidR="00502C5D" w:rsidRPr="00B12036" w:rsidRDefault="00502C5D" w:rsidP="00502C5D">
            <w:pPr>
              <w:widowControl w:val="0"/>
              <w:spacing w:after="120"/>
              <w:ind w:left="34"/>
              <w:jc w:val="left"/>
              <w:rPr>
                <w:rFonts w:ascii="Calibri" w:hAnsi="Calibri" w:cs="Calibri"/>
                <w:color w:val="000000"/>
                <w:sz w:val="16"/>
                <w:szCs w:val="16"/>
              </w:rPr>
            </w:pPr>
          </w:p>
        </w:tc>
        <w:tc>
          <w:tcPr>
            <w:tcW w:w="844" w:type="pct"/>
            <w:vMerge/>
            <w:shd w:val="clear" w:color="auto" w:fill="auto"/>
            <w:vAlign w:val="center"/>
          </w:tcPr>
          <w:p w:rsidR="00502C5D" w:rsidRPr="00B12036" w:rsidRDefault="00502C5D" w:rsidP="00502C5D">
            <w:pPr>
              <w:widowControl w:val="0"/>
              <w:spacing w:after="120"/>
              <w:ind w:left="33" w:right="-32"/>
              <w:jc w:val="left"/>
              <w:rPr>
                <w:rFonts w:ascii="Calibri" w:hAnsi="Calibri" w:cs="Calibri"/>
                <w:color w:val="000000"/>
                <w:sz w:val="16"/>
                <w:szCs w:val="16"/>
              </w:rPr>
            </w:pPr>
          </w:p>
        </w:tc>
        <w:tc>
          <w:tcPr>
            <w:tcW w:w="685" w:type="pct"/>
            <w:shd w:val="clear" w:color="auto" w:fill="auto"/>
            <w:vAlign w:val="center"/>
          </w:tcPr>
          <w:p w:rsidR="00502C5D" w:rsidRPr="00B12036" w:rsidRDefault="00502C5D" w:rsidP="00502C5D">
            <w:pPr>
              <w:widowControl w:val="0"/>
              <w:spacing w:after="120"/>
              <w:ind w:left="-108" w:right="72"/>
              <w:jc w:val="center"/>
              <w:rPr>
                <w:rFonts w:ascii="Calibri" w:hAnsi="Calibri" w:cs="Calibri"/>
                <w:color w:val="000000"/>
                <w:sz w:val="16"/>
                <w:szCs w:val="16"/>
              </w:rPr>
            </w:pPr>
            <w:r w:rsidRPr="00B12036">
              <w:rPr>
                <w:rFonts w:ascii="Calibri" w:hAnsi="Calibri" w:cs="Calibri"/>
                <w:color w:val="000000"/>
                <w:sz w:val="16"/>
                <w:szCs w:val="16"/>
              </w:rPr>
              <w:t>1 000,00 na pracownika</w:t>
            </w:r>
          </w:p>
        </w:tc>
        <w:tc>
          <w:tcPr>
            <w:tcW w:w="548" w:type="pct"/>
            <w:vMerge/>
            <w:shd w:val="clear" w:color="auto" w:fill="auto"/>
            <w:vAlign w:val="center"/>
          </w:tcPr>
          <w:p w:rsidR="00502C5D" w:rsidRPr="00B12036" w:rsidRDefault="00502C5D" w:rsidP="00502C5D">
            <w:pPr>
              <w:widowControl w:val="0"/>
              <w:spacing w:after="120"/>
              <w:ind w:left="-74" w:right="72"/>
              <w:jc w:val="center"/>
              <w:rPr>
                <w:rFonts w:ascii="Calibri" w:hAnsi="Calibri" w:cs="Calibri"/>
                <w:color w:val="000000"/>
                <w:sz w:val="16"/>
                <w:szCs w:val="16"/>
              </w:rPr>
            </w:pPr>
          </w:p>
        </w:tc>
        <w:tc>
          <w:tcPr>
            <w:tcW w:w="548" w:type="pct"/>
            <w:vMerge/>
            <w:shd w:val="clear" w:color="auto" w:fill="auto"/>
            <w:vAlign w:val="center"/>
          </w:tcPr>
          <w:p w:rsidR="00502C5D" w:rsidRPr="00B12036" w:rsidRDefault="00502C5D" w:rsidP="00502C5D">
            <w:pPr>
              <w:widowControl w:val="0"/>
              <w:spacing w:after="120"/>
              <w:ind w:left="-40" w:right="72"/>
              <w:jc w:val="center"/>
              <w:rPr>
                <w:rFonts w:ascii="Calibri" w:hAnsi="Calibri" w:cs="Calibri"/>
                <w:color w:val="000000"/>
                <w:sz w:val="16"/>
                <w:szCs w:val="16"/>
              </w:rPr>
            </w:pPr>
          </w:p>
        </w:tc>
        <w:tc>
          <w:tcPr>
            <w:tcW w:w="685" w:type="pct"/>
            <w:vMerge/>
            <w:shd w:val="clear" w:color="auto" w:fill="auto"/>
            <w:vAlign w:val="center"/>
          </w:tcPr>
          <w:p w:rsidR="00502C5D" w:rsidRPr="00B12036" w:rsidRDefault="00502C5D" w:rsidP="00502C5D">
            <w:pPr>
              <w:widowControl w:val="0"/>
              <w:spacing w:after="120"/>
              <w:ind w:left="0" w:right="72"/>
              <w:jc w:val="center"/>
              <w:rPr>
                <w:rFonts w:ascii="Calibri" w:hAnsi="Calibri" w:cs="Calibri"/>
                <w:color w:val="000000"/>
                <w:sz w:val="16"/>
                <w:szCs w:val="16"/>
              </w:rPr>
            </w:pPr>
          </w:p>
        </w:tc>
      </w:tr>
      <w:tr w:rsidR="00502C5D" w:rsidRPr="00330216" w:rsidTr="00502C5D">
        <w:trPr>
          <w:trHeight w:val="231"/>
          <w:jc w:val="center"/>
        </w:trPr>
        <w:tc>
          <w:tcPr>
            <w:tcW w:w="206" w:type="pct"/>
            <w:shd w:val="clear" w:color="auto" w:fill="auto"/>
            <w:vAlign w:val="center"/>
          </w:tcPr>
          <w:p w:rsidR="00502C5D" w:rsidRPr="00140A03" w:rsidRDefault="00502C5D" w:rsidP="008A6E58">
            <w:pPr>
              <w:widowControl w:val="0"/>
              <w:numPr>
                <w:ilvl w:val="0"/>
                <w:numId w:val="32"/>
              </w:numPr>
              <w:tabs>
                <w:tab w:val="num" w:pos="1080"/>
              </w:tabs>
              <w:spacing w:after="120"/>
              <w:ind w:left="0" w:firstLine="0"/>
              <w:jc w:val="center"/>
              <w:rPr>
                <w:rFonts w:ascii="Calibri" w:hAnsi="Calibri" w:cs="Calibri"/>
                <w:color w:val="000000"/>
                <w:sz w:val="14"/>
                <w:szCs w:val="14"/>
              </w:rPr>
            </w:pPr>
          </w:p>
        </w:tc>
        <w:tc>
          <w:tcPr>
            <w:tcW w:w="1485" w:type="pct"/>
            <w:shd w:val="clear" w:color="auto" w:fill="auto"/>
            <w:vAlign w:val="center"/>
          </w:tcPr>
          <w:p w:rsidR="00502C5D" w:rsidRPr="00B12036" w:rsidRDefault="00502C5D" w:rsidP="00502C5D">
            <w:pPr>
              <w:widowControl w:val="0"/>
              <w:spacing w:after="120"/>
              <w:ind w:left="34"/>
              <w:jc w:val="left"/>
              <w:rPr>
                <w:rFonts w:ascii="Calibri" w:hAnsi="Calibri" w:cs="Calibri"/>
                <w:color w:val="000000"/>
                <w:sz w:val="16"/>
                <w:szCs w:val="16"/>
              </w:rPr>
            </w:pPr>
            <w:r w:rsidRPr="00B12036">
              <w:rPr>
                <w:rFonts w:ascii="Calibri" w:hAnsi="Calibri" w:cs="Calibri"/>
                <w:color w:val="000000"/>
                <w:sz w:val="16"/>
                <w:szCs w:val="16"/>
              </w:rPr>
              <w:t xml:space="preserve">Postanowienia dotyczące ryzyka stłuczenia(pkt </w:t>
            </w:r>
            <w:r>
              <w:rPr>
                <w:rFonts w:ascii="Calibri" w:hAnsi="Calibri" w:cs="Calibri"/>
                <w:color w:val="000000"/>
                <w:sz w:val="16"/>
                <w:szCs w:val="16"/>
              </w:rPr>
              <w:t xml:space="preserve"> 5.15</w:t>
            </w:r>
            <w:r w:rsidRPr="00B12036">
              <w:rPr>
                <w:rFonts w:ascii="Calibri" w:hAnsi="Calibri" w:cs="Calibri"/>
                <w:color w:val="000000"/>
                <w:sz w:val="16"/>
                <w:szCs w:val="16"/>
              </w:rPr>
              <w:t>.)</w:t>
            </w:r>
          </w:p>
        </w:tc>
        <w:tc>
          <w:tcPr>
            <w:tcW w:w="844" w:type="pct"/>
            <w:shd w:val="clear" w:color="auto" w:fill="auto"/>
            <w:vAlign w:val="center"/>
          </w:tcPr>
          <w:p w:rsidR="00502C5D" w:rsidRPr="00B12036" w:rsidRDefault="00502C5D" w:rsidP="00502C5D">
            <w:pPr>
              <w:widowControl w:val="0"/>
              <w:spacing w:after="120"/>
              <w:ind w:left="33" w:right="-32"/>
              <w:jc w:val="left"/>
              <w:rPr>
                <w:rFonts w:ascii="Calibri" w:hAnsi="Calibri" w:cs="Calibri"/>
                <w:color w:val="000000"/>
                <w:sz w:val="16"/>
                <w:szCs w:val="16"/>
              </w:rPr>
            </w:pPr>
            <w:r w:rsidRPr="00B12036">
              <w:rPr>
                <w:rFonts w:ascii="Calibri" w:hAnsi="Calibri" w:cs="Calibri"/>
                <w:color w:val="000000"/>
                <w:sz w:val="16"/>
                <w:szCs w:val="16"/>
              </w:rPr>
              <w:t>Mienie zgodnie z pkt 1</w:t>
            </w:r>
          </w:p>
        </w:tc>
        <w:tc>
          <w:tcPr>
            <w:tcW w:w="685" w:type="pct"/>
            <w:shd w:val="clear" w:color="auto" w:fill="auto"/>
            <w:vAlign w:val="center"/>
          </w:tcPr>
          <w:p w:rsidR="00502C5D" w:rsidRPr="00B12036" w:rsidRDefault="00502C5D" w:rsidP="00502C5D">
            <w:pPr>
              <w:widowControl w:val="0"/>
              <w:spacing w:after="120"/>
              <w:ind w:left="-108" w:right="72"/>
              <w:jc w:val="center"/>
              <w:rPr>
                <w:rFonts w:ascii="Calibri" w:hAnsi="Calibri" w:cs="Calibri"/>
                <w:color w:val="000000"/>
                <w:sz w:val="16"/>
                <w:szCs w:val="16"/>
              </w:rPr>
            </w:pPr>
            <w:r w:rsidRPr="00B12036">
              <w:rPr>
                <w:rFonts w:ascii="Calibri" w:hAnsi="Calibri" w:cs="Calibri"/>
                <w:color w:val="000000"/>
                <w:sz w:val="16"/>
                <w:szCs w:val="16"/>
              </w:rPr>
              <w:t>10 000,00</w:t>
            </w:r>
          </w:p>
        </w:tc>
        <w:tc>
          <w:tcPr>
            <w:tcW w:w="548" w:type="pct"/>
            <w:shd w:val="clear" w:color="auto" w:fill="auto"/>
            <w:vAlign w:val="center"/>
          </w:tcPr>
          <w:p w:rsidR="00502C5D" w:rsidRPr="00B12036" w:rsidRDefault="00502C5D" w:rsidP="00502C5D">
            <w:pPr>
              <w:widowControl w:val="0"/>
              <w:spacing w:after="120"/>
              <w:ind w:left="-74"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548" w:type="pct"/>
            <w:shd w:val="clear" w:color="auto" w:fill="auto"/>
            <w:vAlign w:val="center"/>
          </w:tcPr>
          <w:p w:rsidR="00502C5D" w:rsidRPr="00B12036" w:rsidRDefault="00502C5D" w:rsidP="00502C5D">
            <w:pPr>
              <w:widowControl w:val="0"/>
              <w:spacing w:after="120"/>
              <w:ind w:left="-40"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685" w:type="pct"/>
            <w:shd w:val="clear" w:color="auto" w:fill="auto"/>
            <w:vAlign w:val="center"/>
          </w:tcPr>
          <w:p w:rsidR="00502C5D" w:rsidRPr="00B12036" w:rsidRDefault="00502C5D" w:rsidP="00502C5D">
            <w:pPr>
              <w:widowControl w:val="0"/>
              <w:spacing w:after="120"/>
              <w:ind w:left="0" w:right="72"/>
              <w:jc w:val="center"/>
              <w:rPr>
                <w:rFonts w:ascii="Calibri" w:hAnsi="Calibri" w:cs="Calibri"/>
                <w:color w:val="000000"/>
                <w:sz w:val="16"/>
                <w:szCs w:val="16"/>
              </w:rPr>
            </w:pPr>
            <w:r w:rsidRPr="00B12036">
              <w:rPr>
                <w:rFonts w:ascii="Calibri" w:hAnsi="Calibri" w:cs="Calibri"/>
                <w:color w:val="000000"/>
                <w:sz w:val="16"/>
                <w:szCs w:val="16"/>
              </w:rPr>
              <w:t>x</w:t>
            </w:r>
          </w:p>
        </w:tc>
      </w:tr>
      <w:tr w:rsidR="00502C5D" w:rsidRPr="00330216" w:rsidTr="00502C5D">
        <w:trPr>
          <w:trHeight w:val="231"/>
          <w:jc w:val="center"/>
        </w:trPr>
        <w:tc>
          <w:tcPr>
            <w:tcW w:w="206" w:type="pct"/>
            <w:shd w:val="clear" w:color="auto" w:fill="auto"/>
            <w:vAlign w:val="center"/>
          </w:tcPr>
          <w:p w:rsidR="00502C5D" w:rsidRPr="00140A03" w:rsidRDefault="00502C5D" w:rsidP="008A6E58">
            <w:pPr>
              <w:widowControl w:val="0"/>
              <w:numPr>
                <w:ilvl w:val="0"/>
                <w:numId w:val="32"/>
              </w:numPr>
              <w:tabs>
                <w:tab w:val="num" w:pos="1080"/>
              </w:tabs>
              <w:spacing w:after="120"/>
              <w:ind w:left="0" w:firstLine="0"/>
              <w:jc w:val="center"/>
              <w:rPr>
                <w:rFonts w:ascii="Calibri" w:hAnsi="Calibri" w:cs="Calibri"/>
                <w:color w:val="000000"/>
                <w:sz w:val="14"/>
                <w:szCs w:val="14"/>
              </w:rPr>
            </w:pPr>
          </w:p>
        </w:tc>
        <w:tc>
          <w:tcPr>
            <w:tcW w:w="1485" w:type="pct"/>
            <w:shd w:val="clear" w:color="auto" w:fill="auto"/>
            <w:vAlign w:val="center"/>
          </w:tcPr>
          <w:p w:rsidR="00502C5D" w:rsidRPr="00B12036" w:rsidRDefault="00502C5D" w:rsidP="00502C5D">
            <w:pPr>
              <w:widowControl w:val="0"/>
              <w:spacing w:after="120"/>
              <w:ind w:left="34"/>
              <w:jc w:val="left"/>
              <w:rPr>
                <w:rFonts w:ascii="Calibri" w:hAnsi="Calibri" w:cs="Calibri"/>
                <w:color w:val="000000"/>
                <w:sz w:val="16"/>
                <w:szCs w:val="16"/>
              </w:rPr>
            </w:pPr>
            <w:r w:rsidRPr="00B12036">
              <w:rPr>
                <w:rFonts w:ascii="Calibri" w:hAnsi="Calibri" w:cs="Calibri"/>
                <w:color w:val="000000"/>
                <w:sz w:val="16"/>
                <w:szCs w:val="16"/>
              </w:rPr>
              <w:t xml:space="preserve">Postanowienia dotyczące zalania na skutek nieszczelności, niezabezpieczenia lub złego zabezpieczenia(pkt </w:t>
            </w:r>
            <w:r>
              <w:rPr>
                <w:rFonts w:ascii="Calibri" w:hAnsi="Calibri" w:cs="Calibri"/>
                <w:color w:val="000000"/>
                <w:sz w:val="16"/>
                <w:szCs w:val="16"/>
              </w:rPr>
              <w:t xml:space="preserve"> 5.16</w:t>
            </w:r>
            <w:r w:rsidRPr="00B12036">
              <w:rPr>
                <w:rFonts w:ascii="Calibri" w:hAnsi="Calibri" w:cs="Calibri"/>
                <w:color w:val="000000"/>
                <w:sz w:val="16"/>
                <w:szCs w:val="16"/>
              </w:rPr>
              <w:t>.)</w:t>
            </w:r>
          </w:p>
        </w:tc>
        <w:tc>
          <w:tcPr>
            <w:tcW w:w="844" w:type="pct"/>
            <w:shd w:val="clear" w:color="auto" w:fill="auto"/>
            <w:vAlign w:val="center"/>
          </w:tcPr>
          <w:p w:rsidR="00502C5D" w:rsidRPr="00B12036" w:rsidRDefault="00502C5D" w:rsidP="00502C5D">
            <w:pPr>
              <w:widowControl w:val="0"/>
              <w:spacing w:after="120"/>
              <w:ind w:left="33" w:right="-32"/>
              <w:jc w:val="left"/>
              <w:rPr>
                <w:rFonts w:ascii="Calibri" w:hAnsi="Calibri" w:cs="Calibri"/>
                <w:color w:val="000000"/>
                <w:sz w:val="16"/>
                <w:szCs w:val="16"/>
              </w:rPr>
            </w:pPr>
            <w:r w:rsidRPr="00B12036">
              <w:rPr>
                <w:rFonts w:ascii="Calibri" w:hAnsi="Calibri" w:cs="Calibri"/>
                <w:color w:val="000000"/>
                <w:sz w:val="16"/>
                <w:szCs w:val="16"/>
              </w:rPr>
              <w:t>Mienie zgodnie z pkt 1</w:t>
            </w:r>
          </w:p>
        </w:tc>
        <w:tc>
          <w:tcPr>
            <w:tcW w:w="685" w:type="pct"/>
            <w:shd w:val="clear" w:color="auto" w:fill="auto"/>
            <w:vAlign w:val="center"/>
          </w:tcPr>
          <w:p w:rsidR="00502C5D" w:rsidRPr="00B12036" w:rsidRDefault="00502C5D" w:rsidP="00502C5D">
            <w:pPr>
              <w:widowControl w:val="0"/>
              <w:spacing w:after="120"/>
              <w:ind w:left="-108" w:right="72"/>
              <w:jc w:val="center"/>
              <w:rPr>
                <w:rFonts w:ascii="Calibri" w:hAnsi="Calibri" w:cs="Calibri"/>
                <w:color w:val="000000"/>
                <w:sz w:val="16"/>
                <w:szCs w:val="16"/>
              </w:rPr>
            </w:pPr>
            <w:r w:rsidRPr="00B12036">
              <w:rPr>
                <w:rFonts w:ascii="Calibri" w:hAnsi="Calibri" w:cs="Calibri"/>
                <w:color w:val="000000"/>
                <w:sz w:val="16"/>
                <w:szCs w:val="16"/>
              </w:rPr>
              <w:t>20 000,00</w:t>
            </w:r>
          </w:p>
        </w:tc>
        <w:tc>
          <w:tcPr>
            <w:tcW w:w="548" w:type="pct"/>
            <w:shd w:val="clear" w:color="auto" w:fill="auto"/>
            <w:vAlign w:val="center"/>
          </w:tcPr>
          <w:p w:rsidR="00502C5D" w:rsidRPr="00B12036" w:rsidRDefault="00502C5D" w:rsidP="00502C5D">
            <w:pPr>
              <w:widowControl w:val="0"/>
              <w:spacing w:after="120"/>
              <w:ind w:left="-74"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548" w:type="pct"/>
            <w:shd w:val="clear" w:color="auto" w:fill="auto"/>
            <w:vAlign w:val="center"/>
          </w:tcPr>
          <w:p w:rsidR="00502C5D" w:rsidRPr="00B12036" w:rsidRDefault="00502C5D" w:rsidP="00502C5D">
            <w:pPr>
              <w:widowControl w:val="0"/>
              <w:spacing w:after="120"/>
              <w:ind w:left="-40"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685" w:type="pct"/>
            <w:shd w:val="clear" w:color="auto" w:fill="auto"/>
            <w:vAlign w:val="center"/>
          </w:tcPr>
          <w:p w:rsidR="00502C5D" w:rsidRPr="00B12036" w:rsidRDefault="00502C5D" w:rsidP="00502C5D">
            <w:pPr>
              <w:widowControl w:val="0"/>
              <w:spacing w:after="120"/>
              <w:ind w:left="0" w:right="72"/>
              <w:jc w:val="center"/>
              <w:rPr>
                <w:rFonts w:ascii="Calibri" w:hAnsi="Calibri" w:cs="Calibri"/>
                <w:color w:val="000000"/>
                <w:sz w:val="16"/>
                <w:szCs w:val="16"/>
              </w:rPr>
            </w:pPr>
            <w:r w:rsidRPr="00B12036">
              <w:rPr>
                <w:rFonts w:ascii="Calibri" w:hAnsi="Calibri" w:cs="Calibri"/>
                <w:color w:val="000000"/>
                <w:sz w:val="16"/>
                <w:szCs w:val="16"/>
              </w:rPr>
              <w:t>x</w:t>
            </w:r>
          </w:p>
        </w:tc>
      </w:tr>
      <w:tr w:rsidR="00502C5D" w:rsidRPr="00330216" w:rsidTr="00502C5D">
        <w:trPr>
          <w:trHeight w:val="231"/>
          <w:jc w:val="center"/>
        </w:trPr>
        <w:tc>
          <w:tcPr>
            <w:tcW w:w="206" w:type="pct"/>
            <w:shd w:val="clear" w:color="auto" w:fill="auto"/>
            <w:vAlign w:val="center"/>
          </w:tcPr>
          <w:p w:rsidR="00502C5D" w:rsidRPr="00140A03" w:rsidRDefault="00502C5D" w:rsidP="008A6E58">
            <w:pPr>
              <w:widowControl w:val="0"/>
              <w:numPr>
                <w:ilvl w:val="0"/>
                <w:numId w:val="32"/>
              </w:numPr>
              <w:tabs>
                <w:tab w:val="num" w:pos="1080"/>
              </w:tabs>
              <w:spacing w:after="120"/>
              <w:ind w:left="0" w:firstLine="0"/>
              <w:jc w:val="center"/>
              <w:rPr>
                <w:rFonts w:ascii="Calibri" w:hAnsi="Calibri" w:cs="Calibri"/>
                <w:color w:val="000000"/>
                <w:sz w:val="14"/>
                <w:szCs w:val="14"/>
              </w:rPr>
            </w:pPr>
          </w:p>
        </w:tc>
        <w:tc>
          <w:tcPr>
            <w:tcW w:w="1485" w:type="pct"/>
            <w:shd w:val="clear" w:color="auto" w:fill="auto"/>
            <w:vAlign w:val="center"/>
          </w:tcPr>
          <w:p w:rsidR="00502C5D" w:rsidRPr="00B12036" w:rsidRDefault="00502C5D" w:rsidP="00502C5D">
            <w:pPr>
              <w:widowControl w:val="0"/>
              <w:spacing w:after="120"/>
              <w:ind w:left="34"/>
              <w:jc w:val="left"/>
              <w:rPr>
                <w:rFonts w:ascii="Calibri" w:hAnsi="Calibri" w:cs="Calibri"/>
                <w:color w:val="000000"/>
                <w:sz w:val="16"/>
                <w:szCs w:val="16"/>
              </w:rPr>
            </w:pPr>
            <w:r w:rsidRPr="00B12036">
              <w:rPr>
                <w:rFonts w:ascii="Calibri" w:hAnsi="Calibri" w:cs="Calibri"/>
                <w:color w:val="000000"/>
                <w:sz w:val="16"/>
                <w:szCs w:val="16"/>
              </w:rPr>
              <w:t xml:space="preserve">Postanowienia dotyczące awarii, uszkodzeń wewnętrznych i szkód mechanicznych w maszynach i urządzeniach(pkt </w:t>
            </w:r>
            <w:r>
              <w:rPr>
                <w:rFonts w:ascii="Calibri" w:hAnsi="Calibri" w:cs="Calibri"/>
                <w:color w:val="000000"/>
                <w:sz w:val="16"/>
                <w:szCs w:val="16"/>
              </w:rPr>
              <w:t xml:space="preserve"> 5.17</w:t>
            </w:r>
            <w:r w:rsidRPr="00B12036">
              <w:rPr>
                <w:rFonts w:ascii="Calibri" w:hAnsi="Calibri" w:cs="Calibri"/>
                <w:color w:val="000000"/>
                <w:sz w:val="16"/>
                <w:szCs w:val="16"/>
              </w:rPr>
              <w:t>.)</w:t>
            </w:r>
          </w:p>
        </w:tc>
        <w:tc>
          <w:tcPr>
            <w:tcW w:w="844" w:type="pct"/>
            <w:shd w:val="clear" w:color="auto" w:fill="auto"/>
            <w:vAlign w:val="center"/>
          </w:tcPr>
          <w:p w:rsidR="00502C5D" w:rsidRPr="00B12036" w:rsidRDefault="00502C5D" w:rsidP="00502C5D">
            <w:pPr>
              <w:widowControl w:val="0"/>
              <w:spacing w:after="120"/>
              <w:ind w:left="33" w:right="-32"/>
              <w:jc w:val="left"/>
              <w:rPr>
                <w:rFonts w:ascii="Calibri" w:hAnsi="Calibri" w:cs="Calibri"/>
                <w:color w:val="000000"/>
                <w:sz w:val="16"/>
                <w:szCs w:val="16"/>
              </w:rPr>
            </w:pPr>
            <w:r w:rsidRPr="00B12036">
              <w:rPr>
                <w:rFonts w:ascii="Calibri" w:hAnsi="Calibri" w:cs="Calibri"/>
                <w:color w:val="000000"/>
                <w:sz w:val="16"/>
                <w:szCs w:val="16"/>
              </w:rPr>
              <w:t>Mienie zgodnie z pkt 1</w:t>
            </w:r>
          </w:p>
        </w:tc>
        <w:tc>
          <w:tcPr>
            <w:tcW w:w="685" w:type="pct"/>
            <w:shd w:val="clear" w:color="auto" w:fill="auto"/>
            <w:vAlign w:val="center"/>
          </w:tcPr>
          <w:p w:rsidR="00502C5D" w:rsidRPr="00B12036" w:rsidRDefault="00502C5D" w:rsidP="00502C5D">
            <w:pPr>
              <w:widowControl w:val="0"/>
              <w:spacing w:after="120"/>
              <w:ind w:left="-108" w:right="72"/>
              <w:jc w:val="center"/>
              <w:rPr>
                <w:rFonts w:ascii="Calibri" w:hAnsi="Calibri" w:cs="Calibri"/>
                <w:color w:val="000000"/>
                <w:sz w:val="16"/>
                <w:szCs w:val="16"/>
              </w:rPr>
            </w:pPr>
            <w:r w:rsidRPr="00B12036">
              <w:rPr>
                <w:rFonts w:ascii="Calibri" w:hAnsi="Calibri" w:cs="Calibri"/>
                <w:color w:val="000000"/>
                <w:sz w:val="16"/>
                <w:szCs w:val="16"/>
              </w:rPr>
              <w:t>20 000,00</w:t>
            </w:r>
          </w:p>
        </w:tc>
        <w:tc>
          <w:tcPr>
            <w:tcW w:w="548" w:type="pct"/>
            <w:shd w:val="clear" w:color="auto" w:fill="auto"/>
            <w:vAlign w:val="center"/>
          </w:tcPr>
          <w:p w:rsidR="00502C5D" w:rsidRPr="00B12036" w:rsidRDefault="00502C5D" w:rsidP="00502C5D">
            <w:pPr>
              <w:widowControl w:val="0"/>
              <w:spacing w:after="120"/>
              <w:ind w:left="-74"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548" w:type="pct"/>
            <w:shd w:val="clear" w:color="auto" w:fill="auto"/>
            <w:vAlign w:val="center"/>
          </w:tcPr>
          <w:p w:rsidR="00502C5D" w:rsidRPr="00B12036" w:rsidRDefault="00502C5D" w:rsidP="00502C5D">
            <w:pPr>
              <w:widowControl w:val="0"/>
              <w:spacing w:after="120"/>
              <w:ind w:left="-40" w:right="72"/>
              <w:jc w:val="center"/>
              <w:rPr>
                <w:rFonts w:ascii="Calibri" w:hAnsi="Calibri" w:cs="Calibri"/>
                <w:color w:val="000000"/>
                <w:sz w:val="16"/>
                <w:szCs w:val="16"/>
              </w:rPr>
            </w:pPr>
            <w:r w:rsidRPr="00B12036">
              <w:rPr>
                <w:rFonts w:ascii="Calibri" w:hAnsi="Calibri" w:cs="Calibri"/>
                <w:color w:val="000000"/>
                <w:sz w:val="16"/>
                <w:szCs w:val="16"/>
              </w:rPr>
              <w:t>x</w:t>
            </w:r>
          </w:p>
        </w:tc>
        <w:tc>
          <w:tcPr>
            <w:tcW w:w="685" w:type="pct"/>
            <w:shd w:val="clear" w:color="auto" w:fill="auto"/>
            <w:vAlign w:val="center"/>
          </w:tcPr>
          <w:p w:rsidR="00502C5D" w:rsidRPr="00B12036" w:rsidRDefault="00502C5D" w:rsidP="00502C5D">
            <w:pPr>
              <w:widowControl w:val="0"/>
              <w:spacing w:after="120"/>
              <w:ind w:left="0" w:right="72"/>
              <w:jc w:val="center"/>
              <w:rPr>
                <w:rFonts w:ascii="Calibri" w:hAnsi="Calibri" w:cs="Calibri"/>
                <w:color w:val="000000"/>
                <w:sz w:val="16"/>
                <w:szCs w:val="16"/>
              </w:rPr>
            </w:pPr>
            <w:r w:rsidRPr="00B12036">
              <w:rPr>
                <w:rFonts w:ascii="Calibri" w:hAnsi="Calibri" w:cs="Calibri"/>
                <w:color w:val="000000"/>
                <w:sz w:val="16"/>
                <w:szCs w:val="16"/>
              </w:rPr>
              <w:t>5%, min. 500 zł</w:t>
            </w:r>
          </w:p>
        </w:tc>
      </w:tr>
      <w:tr w:rsidR="00C03D2A" w:rsidRPr="00330216" w:rsidTr="00502C5D">
        <w:trPr>
          <w:trHeight w:val="231"/>
          <w:jc w:val="center"/>
        </w:trPr>
        <w:tc>
          <w:tcPr>
            <w:tcW w:w="206" w:type="pct"/>
            <w:shd w:val="clear" w:color="auto" w:fill="auto"/>
            <w:vAlign w:val="center"/>
          </w:tcPr>
          <w:p w:rsidR="00C03D2A" w:rsidRPr="00140A03" w:rsidRDefault="00C03D2A" w:rsidP="008A6E58">
            <w:pPr>
              <w:widowControl w:val="0"/>
              <w:numPr>
                <w:ilvl w:val="0"/>
                <w:numId w:val="32"/>
              </w:numPr>
              <w:tabs>
                <w:tab w:val="num" w:pos="1080"/>
              </w:tabs>
              <w:spacing w:after="120"/>
              <w:ind w:left="0" w:firstLine="0"/>
              <w:jc w:val="center"/>
              <w:rPr>
                <w:rFonts w:ascii="Calibri" w:hAnsi="Calibri" w:cs="Calibri"/>
                <w:color w:val="000000"/>
                <w:sz w:val="14"/>
                <w:szCs w:val="14"/>
              </w:rPr>
            </w:pPr>
          </w:p>
        </w:tc>
        <w:tc>
          <w:tcPr>
            <w:tcW w:w="1485" w:type="pct"/>
            <w:shd w:val="clear" w:color="auto" w:fill="auto"/>
            <w:vAlign w:val="center"/>
          </w:tcPr>
          <w:p w:rsidR="00C03D2A" w:rsidRPr="00B12036" w:rsidRDefault="00C03D2A" w:rsidP="00502C5D">
            <w:pPr>
              <w:widowControl w:val="0"/>
              <w:spacing w:after="120"/>
              <w:ind w:left="34"/>
              <w:jc w:val="left"/>
              <w:rPr>
                <w:rFonts w:ascii="Calibri" w:hAnsi="Calibri" w:cs="Calibri"/>
                <w:color w:val="000000"/>
                <w:sz w:val="16"/>
                <w:szCs w:val="16"/>
              </w:rPr>
            </w:pPr>
            <w:r>
              <w:rPr>
                <w:rFonts w:ascii="Calibri" w:hAnsi="Calibri" w:cs="Calibri"/>
                <w:color w:val="000000"/>
                <w:sz w:val="16"/>
                <w:szCs w:val="16"/>
              </w:rPr>
              <w:t>Postanowienia dotyczące zapadania i osuwania się ziemi, jako następstwa działalności człowieka (pkt</w:t>
            </w:r>
            <w:r w:rsidR="005D3E61">
              <w:rPr>
                <w:rFonts w:ascii="Calibri" w:hAnsi="Calibri" w:cs="Calibri"/>
                <w:color w:val="000000"/>
                <w:sz w:val="16"/>
                <w:szCs w:val="16"/>
              </w:rPr>
              <w:t xml:space="preserve"> </w:t>
            </w:r>
            <w:r>
              <w:rPr>
                <w:rFonts w:ascii="Calibri" w:hAnsi="Calibri" w:cs="Calibri"/>
                <w:color w:val="000000"/>
                <w:sz w:val="16"/>
                <w:szCs w:val="16"/>
              </w:rPr>
              <w:t xml:space="preserve">5.18) </w:t>
            </w:r>
          </w:p>
        </w:tc>
        <w:tc>
          <w:tcPr>
            <w:tcW w:w="844" w:type="pct"/>
            <w:shd w:val="clear" w:color="auto" w:fill="auto"/>
            <w:vAlign w:val="center"/>
          </w:tcPr>
          <w:p w:rsidR="00C03D2A" w:rsidRPr="00B12036" w:rsidRDefault="00C03D2A" w:rsidP="00502C5D">
            <w:pPr>
              <w:widowControl w:val="0"/>
              <w:spacing w:after="120"/>
              <w:ind w:left="33" w:right="-32"/>
              <w:jc w:val="left"/>
              <w:rPr>
                <w:rFonts w:ascii="Calibri" w:hAnsi="Calibri" w:cs="Calibri"/>
                <w:color w:val="000000"/>
                <w:sz w:val="16"/>
                <w:szCs w:val="16"/>
              </w:rPr>
            </w:pPr>
            <w:r w:rsidRPr="00B12036">
              <w:rPr>
                <w:rFonts w:ascii="Calibri" w:hAnsi="Calibri" w:cs="Calibri"/>
                <w:color w:val="000000"/>
                <w:sz w:val="16"/>
                <w:szCs w:val="16"/>
              </w:rPr>
              <w:t>Mienie zgodnie z pkt 1</w:t>
            </w:r>
          </w:p>
        </w:tc>
        <w:tc>
          <w:tcPr>
            <w:tcW w:w="685" w:type="pct"/>
            <w:shd w:val="clear" w:color="auto" w:fill="auto"/>
            <w:vAlign w:val="center"/>
          </w:tcPr>
          <w:p w:rsidR="00C03D2A" w:rsidRPr="00B12036" w:rsidRDefault="00C03D2A" w:rsidP="00502C5D">
            <w:pPr>
              <w:widowControl w:val="0"/>
              <w:spacing w:after="120"/>
              <w:ind w:left="-108" w:right="72"/>
              <w:jc w:val="center"/>
              <w:rPr>
                <w:rFonts w:ascii="Calibri" w:hAnsi="Calibri" w:cs="Calibri"/>
                <w:color w:val="000000"/>
                <w:sz w:val="16"/>
                <w:szCs w:val="16"/>
              </w:rPr>
            </w:pPr>
            <w:r>
              <w:rPr>
                <w:rFonts w:ascii="Calibri" w:hAnsi="Calibri" w:cs="Calibri"/>
                <w:color w:val="000000"/>
                <w:sz w:val="16"/>
                <w:szCs w:val="16"/>
              </w:rPr>
              <w:t>100 000,00 zł</w:t>
            </w:r>
          </w:p>
        </w:tc>
        <w:tc>
          <w:tcPr>
            <w:tcW w:w="548" w:type="pct"/>
            <w:shd w:val="clear" w:color="auto" w:fill="auto"/>
            <w:vAlign w:val="center"/>
          </w:tcPr>
          <w:p w:rsidR="00C03D2A" w:rsidRPr="00B12036" w:rsidRDefault="00C03D2A" w:rsidP="00502C5D">
            <w:pPr>
              <w:widowControl w:val="0"/>
              <w:spacing w:after="120"/>
              <w:ind w:left="-74" w:right="72"/>
              <w:jc w:val="center"/>
              <w:rPr>
                <w:rFonts w:ascii="Calibri" w:hAnsi="Calibri" w:cs="Calibri"/>
                <w:color w:val="000000"/>
                <w:sz w:val="16"/>
                <w:szCs w:val="16"/>
              </w:rPr>
            </w:pPr>
            <w:r>
              <w:rPr>
                <w:rFonts w:ascii="Calibri" w:hAnsi="Calibri" w:cs="Calibri"/>
                <w:color w:val="000000"/>
                <w:sz w:val="16"/>
                <w:szCs w:val="16"/>
              </w:rPr>
              <w:t>x</w:t>
            </w:r>
          </w:p>
        </w:tc>
        <w:tc>
          <w:tcPr>
            <w:tcW w:w="548" w:type="pct"/>
            <w:shd w:val="clear" w:color="auto" w:fill="auto"/>
            <w:vAlign w:val="center"/>
          </w:tcPr>
          <w:p w:rsidR="00C03D2A" w:rsidRPr="00B12036" w:rsidRDefault="00C03D2A" w:rsidP="00502C5D">
            <w:pPr>
              <w:widowControl w:val="0"/>
              <w:spacing w:after="120"/>
              <w:ind w:left="-40" w:right="72"/>
              <w:jc w:val="center"/>
              <w:rPr>
                <w:rFonts w:ascii="Calibri" w:hAnsi="Calibri" w:cs="Calibri"/>
                <w:color w:val="000000"/>
                <w:sz w:val="16"/>
                <w:szCs w:val="16"/>
              </w:rPr>
            </w:pPr>
            <w:r>
              <w:rPr>
                <w:rFonts w:ascii="Calibri" w:hAnsi="Calibri" w:cs="Calibri"/>
                <w:color w:val="000000"/>
                <w:sz w:val="16"/>
                <w:szCs w:val="16"/>
              </w:rPr>
              <w:t>x</w:t>
            </w:r>
          </w:p>
        </w:tc>
        <w:tc>
          <w:tcPr>
            <w:tcW w:w="685" w:type="pct"/>
            <w:shd w:val="clear" w:color="auto" w:fill="auto"/>
            <w:vAlign w:val="center"/>
          </w:tcPr>
          <w:p w:rsidR="00C03D2A" w:rsidRPr="00B12036" w:rsidRDefault="00C03D2A" w:rsidP="00502C5D">
            <w:pPr>
              <w:widowControl w:val="0"/>
              <w:spacing w:after="120"/>
              <w:ind w:left="0" w:right="72"/>
              <w:jc w:val="center"/>
              <w:rPr>
                <w:rFonts w:ascii="Calibri" w:hAnsi="Calibri" w:cs="Calibri"/>
                <w:color w:val="000000"/>
                <w:sz w:val="16"/>
                <w:szCs w:val="16"/>
              </w:rPr>
            </w:pPr>
            <w:r>
              <w:rPr>
                <w:rFonts w:ascii="Calibri" w:hAnsi="Calibri" w:cs="Calibri"/>
                <w:color w:val="000000"/>
                <w:sz w:val="16"/>
                <w:szCs w:val="16"/>
              </w:rPr>
              <w:t>x</w:t>
            </w:r>
          </w:p>
        </w:tc>
      </w:tr>
    </w:tbl>
    <w:p w:rsidR="00502C5D" w:rsidRDefault="00502C5D" w:rsidP="00502C5D">
      <w:pPr>
        <w:widowControl w:val="0"/>
        <w:spacing w:after="120"/>
        <w:ind w:left="0"/>
        <w:jc w:val="left"/>
        <w:rPr>
          <w:rFonts w:ascii="Calibri" w:hAnsi="Calibri" w:cs="Calibri"/>
          <w:b/>
          <w:smallCaps/>
        </w:rPr>
      </w:pPr>
    </w:p>
    <w:p w:rsidR="00502C5D" w:rsidRPr="00B12036" w:rsidRDefault="00502C5D" w:rsidP="00502C5D">
      <w:pPr>
        <w:widowControl w:val="0"/>
        <w:spacing w:after="120"/>
        <w:ind w:left="0"/>
        <w:rPr>
          <w:rFonts w:ascii="Calibri" w:hAnsi="Calibri" w:cs="Calibri"/>
          <w:b/>
          <w:sz w:val="16"/>
          <w:szCs w:val="16"/>
        </w:rPr>
      </w:pPr>
      <w:r>
        <w:rPr>
          <w:rFonts w:ascii="Calibri" w:hAnsi="Calibri" w:cs="Calibri"/>
          <w:b/>
          <w:sz w:val="16"/>
          <w:szCs w:val="16"/>
        </w:rPr>
        <w:t>Tabela nr 6</w:t>
      </w:r>
      <w:r w:rsidRPr="006264A6">
        <w:rPr>
          <w:rFonts w:ascii="Calibri" w:hAnsi="Calibri" w:cs="Calibri"/>
          <w:b/>
          <w:sz w:val="16"/>
          <w:szCs w:val="16"/>
        </w:rPr>
        <w:t xml:space="preserve"> Suma gwarancyjna i limity odpowiedzialności w ubezpieczeniu</w:t>
      </w:r>
      <w:r>
        <w:rPr>
          <w:rFonts w:ascii="Calibri" w:hAnsi="Calibri" w:cs="Calibri"/>
          <w:b/>
          <w:sz w:val="16"/>
          <w:szCs w:val="16"/>
        </w:rPr>
        <w:t xml:space="preserve"> odpowiedzialności cywilnej </w:t>
      </w:r>
    </w:p>
    <w:tbl>
      <w:tblPr>
        <w:tblW w:w="8505" w:type="dxa"/>
        <w:tblInd w:w="70" w:type="dxa"/>
        <w:tblCellMar>
          <w:left w:w="70" w:type="dxa"/>
          <w:right w:w="70" w:type="dxa"/>
        </w:tblCellMar>
        <w:tblLook w:val="04A0" w:firstRow="1" w:lastRow="0" w:firstColumn="1" w:lastColumn="0" w:noHBand="0" w:noVBand="1"/>
      </w:tblPr>
      <w:tblGrid>
        <w:gridCol w:w="3402"/>
        <w:gridCol w:w="1418"/>
        <w:gridCol w:w="1417"/>
        <w:gridCol w:w="1134"/>
        <w:gridCol w:w="1134"/>
      </w:tblGrid>
      <w:tr w:rsidR="00502C5D" w:rsidRPr="00DE6495" w:rsidTr="00502C5D">
        <w:trPr>
          <w:trHeight w:val="288"/>
        </w:trPr>
        <w:tc>
          <w:tcPr>
            <w:tcW w:w="3402" w:type="dxa"/>
            <w:tcBorders>
              <w:top w:val="nil"/>
              <w:left w:val="nil"/>
              <w:bottom w:val="nil"/>
              <w:right w:val="nil"/>
            </w:tcBorders>
            <w:shd w:val="clear" w:color="auto" w:fill="auto"/>
            <w:noWrap/>
            <w:vAlign w:val="bottom"/>
            <w:hideMark/>
          </w:tcPr>
          <w:p w:rsidR="00502C5D" w:rsidRPr="00DE6495" w:rsidRDefault="00502C5D" w:rsidP="00502C5D">
            <w:pPr>
              <w:spacing w:after="120"/>
              <w:ind w:left="0"/>
              <w:jc w:val="left"/>
              <w:rPr>
                <w:rFonts w:ascii="Calibri" w:hAnsi="Calibri" w:cs="Calibr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C5D" w:rsidRPr="00DE6495" w:rsidRDefault="00502C5D" w:rsidP="00502C5D">
            <w:pPr>
              <w:spacing w:after="120"/>
              <w:ind w:left="0"/>
              <w:jc w:val="center"/>
              <w:rPr>
                <w:rFonts w:ascii="Calibri" w:hAnsi="Calibri" w:cs="Calibri"/>
                <w:b/>
                <w:color w:val="000000"/>
                <w:sz w:val="16"/>
                <w:szCs w:val="16"/>
              </w:rPr>
            </w:pPr>
            <w:r>
              <w:rPr>
                <w:rFonts w:ascii="Calibri" w:hAnsi="Calibri" w:cs="Calibri"/>
                <w:b/>
                <w:color w:val="000000"/>
                <w:sz w:val="16"/>
                <w:szCs w:val="16"/>
              </w:rPr>
              <w:t>Limit</w:t>
            </w:r>
          </w:p>
        </w:tc>
        <w:tc>
          <w:tcPr>
            <w:tcW w:w="1417"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b/>
                <w:color w:val="000000"/>
                <w:sz w:val="16"/>
                <w:szCs w:val="16"/>
              </w:rPr>
            </w:pPr>
            <w:r w:rsidRPr="00DE6495">
              <w:rPr>
                <w:rFonts w:ascii="Calibri" w:hAnsi="Calibri" w:cs="Calibri"/>
                <w:b/>
                <w:color w:val="000000"/>
                <w:sz w:val="16"/>
                <w:szCs w:val="16"/>
              </w:rPr>
              <w:t>Franszyza integralna (szkody rzeczowe)</w:t>
            </w:r>
          </w:p>
        </w:tc>
        <w:tc>
          <w:tcPr>
            <w:tcW w:w="1134"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b/>
                <w:color w:val="000000"/>
                <w:sz w:val="16"/>
                <w:szCs w:val="16"/>
              </w:rPr>
            </w:pPr>
            <w:r w:rsidRPr="00DE6495">
              <w:rPr>
                <w:rFonts w:ascii="Calibri" w:hAnsi="Calibri" w:cs="Calibri"/>
                <w:b/>
                <w:color w:val="000000"/>
                <w:sz w:val="16"/>
                <w:szCs w:val="16"/>
              </w:rPr>
              <w:t>Franszyza redukcyjna</w:t>
            </w:r>
          </w:p>
        </w:tc>
        <w:tc>
          <w:tcPr>
            <w:tcW w:w="1134"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b/>
                <w:color w:val="000000"/>
                <w:sz w:val="16"/>
                <w:szCs w:val="16"/>
              </w:rPr>
            </w:pPr>
            <w:r w:rsidRPr="00DE6495">
              <w:rPr>
                <w:rFonts w:ascii="Calibri" w:hAnsi="Calibri" w:cs="Calibri"/>
                <w:b/>
                <w:color w:val="000000"/>
                <w:sz w:val="16"/>
                <w:szCs w:val="16"/>
              </w:rPr>
              <w:t>Udział własny</w:t>
            </w:r>
          </w:p>
        </w:tc>
      </w:tr>
      <w:tr w:rsidR="00502C5D" w:rsidRPr="00DE6495" w:rsidTr="00502C5D">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OC ogólne</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Pr>
                <w:rFonts w:ascii="Calibri" w:hAnsi="Calibri" w:cs="Calibri"/>
                <w:color w:val="000000"/>
                <w:sz w:val="16"/>
                <w:szCs w:val="16"/>
              </w:rPr>
              <w:t>Zgodnie z pkt 7</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C5D" w:rsidRPr="00DE6495" w:rsidRDefault="00502C5D" w:rsidP="00502C5D">
            <w:pPr>
              <w:spacing w:after="120"/>
              <w:ind w:left="0"/>
              <w:jc w:val="left"/>
              <w:rPr>
                <w:rFonts w:ascii="Calibri" w:hAnsi="Calibri" w:cs="Calibri"/>
                <w:b/>
                <w:color w:val="000000"/>
                <w:sz w:val="16"/>
                <w:szCs w:val="16"/>
              </w:rPr>
            </w:pPr>
            <w:r>
              <w:rPr>
                <w:rFonts w:ascii="Calibri" w:hAnsi="Calibri" w:cs="Calibri"/>
                <w:b/>
                <w:color w:val="000000"/>
                <w:sz w:val="16"/>
                <w:szCs w:val="16"/>
              </w:rPr>
              <w:t xml:space="preserve">Czyste straty finansowe </w:t>
            </w:r>
            <w:r w:rsidRPr="00DE6495">
              <w:rPr>
                <w:rFonts w:ascii="Calibri" w:hAnsi="Calibri" w:cs="Calibri"/>
                <w:b/>
                <w:color w:val="000000"/>
                <w:sz w:val="16"/>
                <w:szCs w:val="16"/>
              </w:rPr>
              <w:t xml:space="preserve">(pkt </w:t>
            </w:r>
            <w:r>
              <w:rPr>
                <w:rFonts w:ascii="Calibri" w:hAnsi="Calibri" w:cs="Calibri"/>
                <w:b/>
                <w:color w:val="000000"/>
                <w:sz w:val="16"/>
                <w:szCs w:val="16"/>
              </w:rPr>
              <w:t>8.2.1.)</w:t>
            </w:r>
          </w:p>
        </w:tc>
        <w:tc>
          <w:tcPr>
            <w:tcW w:w="1418" w:type="dxa"/>
            <w:tcBorders>
              <w:top w:val="nil"/>
              <w:left w:val="nil"/>
              <w:bottom w:val="single" w:sz="4" w:space="0" w:color="auto"/>
              <w:right w:val="single" w:sz="4" w:space="0" w:color="auto"/>
            </w:tcBorders>
            <w:shd w:val="clear" w:color="auto" w:fill="auto"/>
            <w:noWrap/>
            <w:vAlign w:val="bottom"/>
          </w:tcPr>
          <w:p w:rsidR="00502C5D"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20% SG</w:t>
            </w:r>
          </w:p>
        </w:tc>
        <w:tc>
          <w:tcPr>
            <w:tcW w:w="1417" w:type="dxa"/>
            <w:tcBorders>
              <w:top w:val="nil"/>
              <w:left w:val="nil"/>
              <w:bottom w:val="single" w:sz="4" w:space="0" w:color="auto"/>
              <w:right w:val="single" w:sz="4" w:space="0" w:color="auto"/>
            </w:tcBorders>
            <w:vAlign w:val="center"/>
          </w:tcPr>
          <w:p w:rsidR="00502C5D"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10%, max. 2 </w:t>
            </w:r>
            <w:r w:rsidRPr="00DE6495">
              <w:rPr>
                <w:rFonts w:ascii="Calibri" w:hAnsi="Calibri" w:cs="Calibri"/>
                <w:color w:val="000000"/>
                <w:sz w:val="16"/>
                <w:szCs w:val="16"/>
              </w:rPr>
              <w:t>000</w:t>
            </w:r>
            <w:r>
              <w:rPr>
                <w:rFonts w:ascii="Calibri" w:hAnsi="Calibri" w:cs="Calibri"/>
                <w:color w:val="000000"/>
                <w:sz w:val="16"/>
                <w:szCs w:val="16"/>
              </w:rPr>
              <w:t xml:space="preserve"> zł</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pracodawcy (pkt </w:t>
            </w:r>
            <w:r>
              <w:rPr>
                <w:rFonts w:ascii="Calibri" w:hAnsi="Calibri" w:cs="Calibri"/>
                <w:b/>
                <w:color w:val="000000"/>
                <w:sz w:val="16"/>
                <w:szCs w:val="16"/>
              </w:rPr>
              <w:t>8.2.2.)</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5%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Świadczenie ZUS w szkodach osob.</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zarządcy drogi (pkt </w:t>
            </w:r>
            <w:r>
              <w:rPr>
                <w:rFonts w:ascii="Calibri" w:hAnsi="Calibri" w:cs="Calibri"/>
                <w:b/>
                <w:color w:val="000000"/>
                <w:sz w:val="16"/>
                <w:szCs w:val="16"/>
              </w:rPr>
              <w:t>8.2.3.)</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20%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placówek oświat. Wychowawczych (pkt </w:t>
            </w:r>
            <w:r>
              <w:rPr>
                <w:rFonts w:ascii="Calibri" w:hAnsi="Calibri" w:cs="Calibri"/>
                <w:b/>
                <w:color w:val="000000"/>
                <w:sz w:val="16"/>
                <w:szCs w:val="16"/>
              </w:rPr>
              <w:t>8.2.4.</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7C2721"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Przeniesienie choroby zakaźnej (pkt </w:t>
            </w:r>
            <w:r>
              <w:rPr>
                <w:rFonts w:ascii="Calibri" w:hAnsi="Calibri" w:cs="Calibri"/>
                <w:b/>
                <w:color w:val="000000"/>
                <w:sz w:val="16"/>
                <w:szCs w:val="16"/>
              </w:rPr>
              <w:t>8.2.5</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tcPr>
          <w:p w:rsidR="00502C5D" w:rsidRPr="007C2721"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organizatora imprez mas. (pkt </w:t>
            </w:r>
            <w:r>
              <w:rPr>
                <w:rFonts w:ascii="Calibri" w:hAnsi="Calibri" w:cs="Calibri"/>
                <w:b/>
                <w:color w:val="000000"/>
                <w:sz w:val="16"/>
                <w:szCs w:val="16"/>
              </w:rPr>
              <w:t>8.2.6</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25%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najemcy (pkt </w:t>
            </w:r>
            <w:r>
              <w:rPr>
                <w:rFonts w:ascii="Calibri" w:hAnsi="Calibri" w:cs="Calibri"/>
                <w:b/>
                <w:color w:val="000000"/>
                <w:sz w:val="16"/>
                <w:szCs w:val="16"/>
              </w:rPr>
              <w:t>8.2.7</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20%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podwykonawców pkt. </w:t>
            </w:r>
            <w:r>
              <w:rPr>
                <w:rFonts w:ascii="Calibri" w:hAnsi="Calibri" w:cs="Calibri"/>
                <w:b/>
                <w:color w:val="000000"/>
                <w:sz w:val="16"/>
                <w:szCs w:val="16"/>
              </w:rPr>
              <w:t>8.2.8</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25%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tcPr>
          <w:p w:rsidR="00502C5D" w:rsidRPr="007C2721"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szkód w środowisku (pkt </w:t>
            </w:r>
            <w:r>
              <w:rPr>
                <w:rFonts w:ascii="Calibri" w:hAnsi="Calibri" w:cs="Calibri"/>
                <w:b/>
                <w:color w:val="000000"/>
                <w:sz w:val="16"/>
                <w:szCs w:val="16"/>
              </w:rPr>
              <w:t>8.2.9</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30%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10%, max. 2 </w:t>
            </w:r>
            <w:r w:rsidRPr="00DE6495">
              <w:rPr>
                <w:rFonts w:ascii="Calibri" w:hAnsi="Calibri" w:cs="Calibri"/>
                <w:color w:val="000000"/>
                <w:sz w:val="16"/>
                <w:szCs w:val="16"/>
              </w:rPr>
              <w:t>000</w:t>
            </w:r>
            <w:r>
              <w:rPr>
                <w:rFonts w:ascii="Calibri" w:hAnsi="Calibri" w:cs="Calibri"/>
                <w:color w:val="000000"/>
                <w:sz w:val="16"/>
                <w:szCs w:val="16"/>
              </w:rPr>
              <w:t xml:space="preserve"> zł</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za produkt (pkt </w:t>
            </w:r>
            <w:r>
              <w:rPr>
                <w:rFonts w:ascii="Calibri" w:hAnsi="Calibri" w:cs="Calibri"/>
                <w:b/>
                <w:color w:val="000000"/>
                <w:sz w:val="16"/>
                <w:szCs w:val="16"/>
              </w:rPr>
              <w:t>8.2.10</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sz w:val="16"/>
                <w:szCs w:val="16"/>
              </w:rPr>
            </w:pPr>
            <w:r>
              <w:rPr>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pojazdów nieobowiązkowe (pkt </w:t>
            </w:r>
            <w:r>
              <w:rPr>
                <w:rFonts w:ascii="Calibri" w:hAnsi="Calibri" w:cs="Calibri"/>
                <w:b/>
                <w:color w:val="000000"/>
                <w:sz w:val="16"/>
                <w:szCs w:val="16"/>
              </w:rPr>
              <w:t>8.2.11</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sz w:val="16"/>
                <w:szCs w:val="16"/>
              </w:rPr>
            </w:pPr>
            <w:r>
              <w:rPr>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w mieniu przekazanym w celu naprawy (pkt </w:t>
            </w:r>
            <w:r>
              <w:rPr>
                <w:rFonts w:ascii="Calibri" w:hAnsi="Calibri" w:cs="Calibri"/>
                <w:b/>
                <w:color w:val="000000"/>
                <w:sz w:val="16"/>
                <w:szCs w:val="16"/>
              </w:rPr>
              <w:t>8.2.12</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sz w:val="16"/>
                <w:szCs w:val="16"/>
              </w:rPr>
            </w:pPr>
            <w:r>
              <w:rPr>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przechowawcy (pkt </w:t>
            </w:r>
            <w:r>
              <w:rPr>
                <w:rFonts w:ascii="Calibri" w:hAnsi="Calibri" w:cs="Calibri"/>
                <w:b/>
                <w:color w:val="000000"/>
                <w:sz w:val="16"/>
                <w:szCs w:val="16"/>
              </w:rPr>
              <w:t>8.2.13</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10%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left"/>
              <w:rPr>
                <w:rFonts w:ascii="Calibri" w:hAnsi="Calibri" w:cs="Calibri"/>
                <w:b/>
                <w:color w:val="000000"/>
                <w:sz w:val="16"/>
                <w:szCs w:val="16"/>
              </w:rPr>
            </w:pPr>
            <w:r w:rsidRPr="00DE6495">
              <w:rPr>
                <w:rFonts w:ascii="Calibri" w:hAnsi="Calibri" w:cs="Calibri"/>
                <w:b/>
                <w:color w:val="000000"/>
                <w:sz w:val="16"/>
                <w:szCs w:val="16"/>
              </w:rPr>
              <w:t xml:space="preserve">OC członków OSP (pkt </w:t>
            </w:r>
            <w:r>
              <w:rPr>
                <w:rFonts w:ascii="Calibri" w:hAnsi="Calibri" w:cs="Calibri"/>
                <w:b/>
                <w:color w:val="000000"/>
                <w:sz w:val="16"/>
                <w:szCs w:val="16"/>
              </w:rPr>
              <w:t>8.2.14</w:t>
            </w:r>
            <w:r w:rsidRPr="00DE6495">
              <w:rPr>
                <w:rFonts w:ascii="Calibri" w:hAnsi="Calibri" w:cs="Calibri"/>
                <w:b/>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hideMark/>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15% SG</w:t>
            </w:r>
            <w:r w:rsidRPr="00DE6495">
              <w:rPr>
                <w:rFonts w:ascii="Calibri" w:hAnsi="Calibri" w:cs="Calibri"/>
                <w:color w:val="000000"/>
                <w:sz w:val="16"/>
                <w:szCs w:val="16"/>
              </w:rPr>
              <w:t xml:space="preserve"> </w:t>
            </w:r>
          </w:p>
        </w:tc>
        <w:tc>
          <w:tcPr>
            <w:tcW w:w="1417"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c>
          <w:tcPr>
            <w:tcW w:w="1134" w:type="dxa"/>
            <w:tcBorders>
              <w:top w:val="nil"/>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sidRPr="00DE6495">
              <w:rPr>
                <w:rFonts w:ascii="Calibri" w:hAnsi="Calibri" w:cs="Calibri"/>
                <w:color w:val="000000"/>
                <w:sz w:val="16"/>
                <w:szCs w:val="16"/>
              </w:rPr>
              <w:t>x</w:t>
            </w:r>
          </w:p>
        </w:tc>
      </w:tr>
      <w:tr w:rsidR="00502C5D" w:rsidRPr="00DE6495" w:rsidTr="00502C5D">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C5D" w:rsidRPr="00DE6495" w:rsidRDefault="00502C5D" w:rsidP="00502C5D">
            <w:pPr>
              <w:spacing w:after="120"/>
              <w:ind w:left="0"/>
              <w:jc w:val="left"/>
              <w:rPr>
                <w:rFonts w:ascii="Calibri" w:hAnsi="Calibri" w:cs="Calibri"/>
                <w:b/>
                <w:color w:val="000000"/>
                <w:sz w:val="16"/>
                <w:szCs w:val="16"/>
              </w:rPr>
            </w:pPr>
            <w:r>
              <w:rPr>
                <w:rFonts w:ascii="Calibri" w:hAnsi="Calibri" w:cs="Calibri"/>
                <w:b/>
                <w:color w:val="000000"/>
                <w:sz w:val="16"/>
                <w:szCs w:val="16"/>
              </w:rPr>
              <w:t>OC za szkody w związku z naruszeniem ochrony danych osobowych</w:t>
            </w:r>
            <w:r w:rsidRPr="00DE6495">
              <w:rPr>
                <w:rFonts w:ascii="Calibri" w:hAnsi="Calibri" w:cs="Calibri"/>
                <w:b/>
                <w:color w:val="000000"/>
                <w:sz w:val="16"/>
                <w:szCs w:val="16"/>
              </w:rPr>
              <w:t xml:space="preserve">(pkt </w:t>
            </w:r>
            <w:r>
              <w:rPr>
                <w:rFonts w:ascii="Calibri" w:hAnsi="Calibri" w:cs="Calibri"/>
                <w:b/>
                <w:color w:val="000000"/>
                <w:sz w:val="16"/>
                <w:szCs w:val="16"/>
              </w:rPr>
              <w:t>8.2.15</w:t>
            </w:r>
            <w:r w:rsidRPr="00DE6495">
              <w:rPr>
                <w:rFonts w:ascii="Calibri" w:hAnsi="Calibri" w:cs="Calibri"/>
                <w:b/>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02C5D" w:rsidRPr="00DE6495" w:rsidRDefault="00502C5D" w:rsidP="00502C5D">
            <w:pPr>
              <w:spacing w:after="120"/>
              <w:ind w:left="0"/>
              <w:jc w:val="right"/>
              <w:rPr>
                <w:rFonts w:ascii="Calibri" w:hAnsi="Calibri" w:cs="Calibri"/>
                <w:color w:val="000000"/>
                <w:sz w:val="16"/>
                <w:szCs w:val="16"/>
              </w:rPr>
            </w:pPr>
            <w:r w:rsidRPr="00DE6495">
              <w:rPr>
                <w:rFonts w:ascii="Calibri" w:hAnsi="Calibri" w:cs="Calibri"/>
                <w:color w:val="000000"/>
                <w:sz w:val="16"/>
                <w:szCs w:val="16"/>
              </w:rPr>
              <w:t xml:space="preserve">  </w:t>
            </w:r>
            <w:r>
              <w:rPr>
                <w:rFonts w:ascii="Calibri" w:hAnsi="Calibri" w:cs="Calibri"/>
                <w:color w:val="000000"/>
                <w:sz w:val="16"/>
                <w:szCs w:val="16"/>
              </w:rPr>
              <w:t>5% SG</w:t>
            </w:r>
            <w:r w:rsidRPr="00DE6495">
              <w:rPr>
                <w:rFonts w:ascii="Calibri" w:hAnsi="Calibri" w:cs="Calibri"/>
                <w:color w:val="000000"/>
                <w:sz w:val="16"/>
                <w:szCs w:val="16"/>
              </w:rPr>
              <w:t xml:space="preserve"> </w:t>
            </w:r>
          </w:p>
        </w:tc>
        <w:tc>
          <w:tcPr>
            <w:tcW w:w="1417"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single" w:sz="4" w:space="0" w:color="auto"/>
              <w:left w:val="nil"/>
              <w:bottom w:val="single" w:sz="4" w:space="0" w:color="auto"/>
              <w:right w:val="single" w:sz="4" w:space="0" w:color="auto"/>
            </w:tcBorders>
            <w:vAlign w:val="center"/>
          </w:tcPr>
          <w:p w:rsidR="00502C5D" w:rsidRPr="00DE6495"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r>
      <w:tr w:rsidR="00502C5D" w:rsidRPr="00DE6495" w:rsidTr="00502C5D">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2C5D" w:rsidRDefault="00502C5D" w:rsidP="00502C5D">
            <w:pPr>
              <w:spacing w:after="120"/>
              <w:ind w:left="0"/>
              <w:jc w:val="left"/>
              <w:rPr>
                <w:rFonts w:ascii="Calibri" w:hAnsi="Calibri" w:cs="Calibri"/>
                <w:b/>
                <w:color w:val="000000"/>
                <w:sz w:val="16"/>
                <w:szCs w:val="16"/>
              </w:rPr>
            </w:pPr>
            <w:r>
              <w:rPr>
                <w:rFonts w:ascii="Calibri" w:hAnsi="Calibri" w:cs="Calibri"/>
                <w:b/>
                <w:color w:val="000000"/>
                <w:sz w:val="16"/>
                <w:szCs w:val="16"/>
              </w:rPr>
              <w:t xml:space="preserve">OC za szkody powstałe wskutek aktów terrorystycznych, sabotażu, rozruchów, strajków, zamieszek społecznych, demonstracji </w:t>
            </w:r>
            <w:r w:rsidRPr="00DE6495">
              <w:rPr>
                <w:rFonts w:ascii="Calibri" w:hAnsi="Calibri" w:cs="Calibri"/>
                <w:b/>
                <w:color w:val="000000"/>
                <w:sz w:val="16"/>
                <w:szCs w:val="16"/>
              </w:rPr>
              <w:t xml:space="preserve">(pkt </w:t>
            </w:r>
            <w:r>
              <w:rPr>
                <w:rFonts w:ascii="Calibri" w:hAnsi="Calibri" w:cs="Calibri"/>
                <w:b/>
                <w:color w:val="000000"/>
                <w:sz w:val="16"/>
                <w:szCs w:val="16"/>
              </w:rPr>
              <w:t>8.2.16</w:t>
            </w:r>
            <w:r w:rsidRPr="00DE6495">
              <w:rPr>
                <w:rFonts w:ascii="Calibri" w:hAnsi="Calibri" w:cs="Calibri"/>
                <w:b/>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02C5D" w:rsidRPr="00DE6495" w:rsidRDefault="00502C5D" w:rsidP="00502C5D">
            <w:pPr>
              <w:spacing w:after="120"/>
              <w:ind w:left="0"/>
              <w:jc w:val="right"/>
              <w:rPr>
                <w:rFonts w:ascii="Calibri" w:hAnsi="Calibri" w:cs="Calibri"/>
                <w:color w:val="000000"/>
                <w:sz w:val="16"/>
                <w:szCs w:val="16"/>
              </w:rPr>
            </w:pPr>
            <w:r>
              <w:rPr>
                <w:rFonts w:ascii="Calibri" w:hAnsi="Calibri" w:cs="Calibri"/>
                <w:color w:val="000000"/>
                <w:sz w:val="16"/>
                <w:szCs w:val="16"/>
              </w:rPr>
              <w:t>10% SG</w:t>
            </w:r>
          </w:p>
        </w:tc>
        <w:tc>
          <w:tcPr>
            <w:tcW w:w="1417" w:type="dxa"/>
            <w:tcBorders>
              <w:top w:val="single" w:sz="4" w:space="0" w:color="auto"/>
              <w:left w:val="nil"/>
              <w:bottom w:val="single" w:sz="4" w:space="0" w:color="auto"/>
              <w:right w:val="single" w:sz="4" w:space="0" w:color="auto"/>
            </w:tcBorders>
            <w:vAlign w:val="center"/>
          </w:tcPr>
          <w:p w:rsidR="00502C5D"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single" w:sz="4" w:space="0" w:color="auto"/>
              <w:left w:val="nil"/>
              <w:bottom w:val="single" w:sz="4" w:space="0" w:color="auto"/>
              <w:right w:val="single" w:sz="4" w:space="0" w:color="auto"/>
            </w:tcBorders>
            <w:vAlign w:val="center"/>
          </w:tcPr>
          <w:p w:rsidR="00502C5D"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c>
          <w:tcPr>
            <w:tcW w:w="1134" w:type="dxa"/>
            <w:tcBorders>
              <w:top w:val="single" w:sz="4" w:space="0" w:color="auto"/>
              <w:left w:val="nil"/>
              <w:bottom w:val="single" w:sz="4" w:space="0" w:color="auto"/>
              <w:right w:val="single" w:sz="4" w:space="0" w:color="auto"/>
            </w:tcBorders>
            <w:vAlign w:val="center"/>
          </w:tcPr>
          <w:p w:rsidR="00502C5D" w:rsidRDefault="00502C5D" w:rsidP="00502C5D">
            <w:pPr>
              <w:spacing w:after="120"/>
              <w:ind w:left="0"/>
              <w:jc w:val="center"/>
              <w:rPr>
                <w:rFonts w:ascii="Calibri" w:hAnsi="Calibri" w:cs="Calibri"/>
                <w:color w:val="000000"/>
                <w:sz w:val="16"/>
                <w:szCs w:val="16"/>
              </w:rPr>
            </w:pPr>
            <w:r>
              <w:rPr>
                <w:rFonts w:ascii="Calibri" w:hAnsi="Calibri" w:cs="Calibri"/>
                <w:color w:val="000000"/>
                <w:sz w:val="16"/>
                <w:szCs w:val="16"/>
              </w:rPr>
              <w:t>x</w:t>
            </w:r>
          </w:p>
        </w:tc>
      </w:tr>
    </w:tbl>
    <w:p w:rsidR="00502C5D" w:rsidRPr="00330216" w:rsidRDefault="00502C5D" w:rsidP="00502C5D">
      <w:pPr>
        <w:spacing w:after="120"/>
        <w:ind w:left="0"/>
        <w:rPr>
          <w:rFonts w:ascii="Calibri" w:hAnsi="Calibri" w:cs="Calibri"/>
          <w:b/>
        </w:rPr>
      </w:pPr>
    </w:p>
    <w:p w:rsidR="00502C5D" w:rsidRPr="00EC672D" w:rsidRDefault="00502C5D" w:rsidP="00DB25BE">
      <w:pPr>
        <w:spacing w:before="120" w:after="120"/>
        <w:ind w:left="0"/>
        <w:rPr>
          <w:rFonts w:ascii="Calibri" w:hAnsi="Calibri" w:cs="Calibri"/>
          <w:color w:val="808080"/>
          <w:sz w:val="16"/>
          <w:szCs w:val="16"/>
        </w:rPr>
      </w:pPr>
      <w:r w:rsidRPr="00EC672D">
        <w:rPr>
          <w:rFonts w:ascii="Calibri" w:hAnsi="Calibri" w:cs="Calibri"/>
          <w:color w:val="808080"/>
          <w:sz w:val="16"/>
          <w:szCs w:val="16"/>
        </w:rPr>
        <w:lastRenderedPageBreak/>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Dz. U. z 2018 poz. 1191,1293) </w:t>
      </w:r>
    </w:p>
    <w:p w:rsidR="00502C5D" w:rsidRPr="00EC672D" w:rsidRDefault="00502C5D" w:rsidP="00502C5D">
      <w:pPr>
        <w:spacing w:before="120" w:after="120"/>
        <w:ind w:left="0"/>
      </w:pPr>
      <w:r w:rsidRPr="00EC672D">
        <w:rPr>
          <w:rFonts w:ascii="Calibri" w:hAnsi="Calibri" w:cs="Calibri"/>
          <w:color w:val="808080"/>
          <w:sz w:val="16"/>
          <w:szCs w:val="16"/>
        </w:rPr>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rsidR="00502C5D" w:rsidRPr="00CE480E" w:rsidRDefault="00502C5D" w:rsidP="00502C5D">
      <w:pPr>
        <w:pStyle w:val="Tekstpodstawowy"/>
        <w:ind w:left="0"/>
        <w:jc w:val="left"/>
        <w:rPr>
          <w:rFonts w:ascii="Calibri" w:hAnsi="Calibri" w:cs="Calibri"/>
          <w:b/>
          <w:lang w:val="pl-PL"/>
        </w:rPr>
      </w:pPr>
    </w:p>
    <w:p w:rsidR="00502C5D" w:rsidRDefault="00502C5D" w:rsidP="00502C5D">
      <w:pPr>
        <w:widowControl w:val="0"/>
        <w:spacing w:after="120"/>
        <w:ind w:left="0"/>
        <w:jc w:val="left"/>
        <w:rPr>
          <w:rFonts w:ascii="Calibri" w:hAnsi="Calibri" w:cs="Calibri"/>
          <w:b/>
          <w:smallCaps/>
        </w:rPr>
      </w:pPr>
    </w:p>
    <w:p w:rsidR="00502C5D" w:rsidRDefault="00502C5D" w:rsidP="00502C5D">
      <w:pPr>
        <w:pStyle w:val="Tekstpodstawowy32"/>
        <w:spacing w:before="120"/>
        <w:jc w:val="center"/>
        <w:rPr>
          <w:rFonts w:ascii="Calibri" w:hAnsi="Calibri" w:cs="Arial"/>
          <w:b/>
          <w:sz w:val="20"/>
          <w:lang w:val="pl-PL"/>
        </w:rPr>
      </w:pPr>
    </w:p>
    <w:p w:rsidR="00502C5D" w:rsidRDefault="00502C5D" w:rsidP="00502C5D">
      <w:pPr>
        <w:pStyle w:val="Tekstpodstawowy32"/>
        <w:spacing w:before="120"/>
        <w:jc w:val="center"/>
        <w:rPr>
          <w:rFonts w:ascii="Calibri" w:hAnsi="Calibri" w:cs="Arial"/>
          <w:b/>
          <w:sz w:val="20"/>
          <w:lang w:val="pl-PL"/>
        </w:rPr>
      </w:pPr>
    </w:p>
    <w:p w:rsidR="00502C5D" w:rsidRDefault="00502C5D" w:rsidP="00502C5D">
      <w:pPr>
        <w:pStyle w:val="Tekstpodstawowy32"/>
        <w:spacing w:before="120"/>
        <w:jc w:val="center"/>
        <w:rPr>
          <w:rFonts w:ascii="Calibri" w:hAnsi="Calibri" w:cs="Arial"/>
          <w:b/>
          <w:sz w:val="20"/>
          <w:lang w:val="pl-PL"/>
        </w:rPr>
      </w:pPr>
    </w:p>
    <w:p w:rsidR="00502C5D" w:rsidRDefault="00502C5D">
      <w:pPr>
        <w:ind w:left="0"/>
        <w:jc w:val="left"/>
        <w:rPr>
          <w:rFonts w:ascii="Calibri" w:hAnsi="Calibri" w:cs="Calibri"/>
          <w:b/>
          <w:smallCaps/>
        </w:rPr>
      </w:pPr>
      <w:r>
        <w:rPr>
          <w:rFonts w:ascii="Calibri" w:hAnsi="Calibri" w:cs="Calibri"/>
          <w:b/>
          <w:smallCaps/>
        </w:rPr>
        <w:br w:type="page"/>
      </w:r>
    </w:p>
    <w:p w:rsidR="00502C5D" w:rsidRPr="00DB580A" w:rsidRDefault="00502C5D" w:rsidP="00502C5D">
      <w:pPr>
        <w:tabs>
          <w:tab w:val="left" w:pos="1985"/>
        </w:tabs>
        <w:ind w:left="0"/>
        <w:rPr>
          <w:rFonts w:ascii="Calibri" w:hAnsi="Calibri" w:cs="Calibri"/>
          <w:b/>
        </w:rPr>
      </w:pPr>
    </w:p>
    <w:p w:rsidR="00502C5D" w:rsidRPr="00024A90" w:rsidRDefault="00502C5D" w:rsidP="00024A90">
      <w:pPr>
        <w:pStyle w:val="Nagwek1"/>
        <w:numPr>
          <w:ilvl w:val="0"/>
          <w:numId w:val="0"/>
        </w:numPr>
        <w:rPr>
          <w:rFonts w:asciiTheme="minorHAnsi" w:hAnsiTheme="minorHAnsi"/>
          <w:sz w:val="20"/>
          <w:szCs w:val="20"/>
        </w:rPr>
      </w:pPr>
      <w:bookmarkStart w:id="54" w:name="_Toc11051558"/>
      <w:r w:rsidRPr="00024A90">
        <w:rPr>
          <w:rFonts w:asciiTheme="minorHAnsi" w:hAnsiTheme="minorHAnsi"/>
          <w:sz w:val="20"/>
          <w:szCs w:val="20"/>
        </w:rPr>
        <w:t>Rozdział 2.</w:t>
      </w:r>
      <w:r w:rsidRPr="00024A90">
        <w:rPr>
          <w:rFonts w:asciiTheme="minorHAnsi" w:hAnsiTheme="minorHAnsi"/>
          <w:sz w:val="20"/>
          <w:szCs w:val="20"/>
        </w:rPr>
        <w:tab/>
        <w:t>UMOWA GENERALNA UBEZPIECZENIA – ZADANIE 2 - UBEZPIECZENIE POJAZDÓW UZYTKOWANYCH PRZEZ GMINĘ PATNÓW</w:t>
      </w:r>
      <w:bookmarkEnd w:id="54"/>
      <w:r w:rsidRPr="00024A90">
        <w:rPr>
          <w:rFonts w:asciiTheme="minorHAnsi" w:hAnsiTheme="minorHAnsi"/>
          <w:sz w:val="20"/>
          <w:szCs w:val="20"/>
        </w:rPr>
        <w:t xml:space="preserve"> </w:t>
      </w:r>
    </w:p>
    <w:p w:rsidR="00502C5D" w:rsidRPr="00CD6748" w:rsidRDefault="00502C5D" w:rsidP="00502C5D">
      <w:pPr>
        <w:spacing w:after="120"/>
        <w:rPr>
          <w:rFonts w:ascii="Calibri" w:hAnsi="Calibri" w:cs="Calibri"/>
          <w:smallCaps/>
        </w:rPr>
      </w:pPr>
    </w:p>
    <w:p w:rsidR="00502C5D" w:rsidRPr="00CD6748" w:rsidRDefault="00502C5D" w:rsidP="00502C5D">
      <w:pPr>
        <w:tabs>
          <w:tab w:val="left" w:pos="851"/>
        </w:tabs>
        <w:spacing w:after="120"/>
        <w:ind w:left="851" w:hanging="851"/>
        <w:rPr>
          <w:rFonts w:ascii="Calibri" w:hAnsi="Calibri" w:cs="Calibri"/>
          <w:smallCaps/>
        </w:rPr>
      </w:pPr>
      <w:r w:rsidRPr="00CD6748">
        <w:rPr>
          <w:rFonts w:ascii="Calibri" w:hAnsi="Calibri" w:cs="Calibri"/>
          <w:smallCaps/>
        </w:rPr>
        <w:t xml:space="preserve">UWAGA:  </w:t>
      </w:r>
      <w:r w:rsidRPr="00CD6748">
        <w:rPr>
          <w:rFonts w:ascii="Calibri" w:hAnsi="Calibri" w:cs="Calibri"/>
          <w:smallCaps/>
        </w:rPr>
        <w:tab/>
        <w:t>Zapisy niniejszego Działu Specyfikacji Istotnych Warunków Zamówienia po rozstrzygnięciu postępowania przetargowego stanowić będą załączniki do umów o wykonanie zamówienia publicznego jako Umowa Generalna Ubezpieczenia.</w:t>
      </w:r>
    </w:p>
    <w:p w:rsidR="00502C5D" w:rsidRPr="00CD6748" w:rsidRDefault="00502C5D" w:rsidP="00502C5D">
      <w:pPr>
        <w:spacing w:after="120"/>
        <w:ind w:left="851"/>
        <w:rPr>
          <w:rFonts w:ascii="Calibri" w:hAnsi="Calibri" w:cs="Calibri"/>
          <w:smallCaps/>
        </w:rPr>
      </w:pPr>
      <w:r w:rsidRPr="00CD6748">
        <w:rPr>
          <w:rFonts w:ascii="Calibri" w:hAnsi="Calibri" w:cs="Calibri"/>
          <w:smallCaps/>
        </w:rPr>
        <w:t>Dla każdego z zadań zostanie przygotowana Umowa Generalna Ubezpieczenia zawierająca wyłącznie postanowienia właściwe dla danego Zadania.</w:t>
      </w:r>
    </w:p>
    <w:p w:rsidR="00502C5D" w:rsidRPr="00CD6748" w:rsidRDefault="00502C5D" w:rsidP="00502C5D">
      <w:pPr>
        <w:pStyle w:val="Tekstpodstawowy"/>
        <w:rPr>
          <w:rFonts w:ascii="Calibri" w:hAnsi="Calibri"/>
          <w:smallCaps/>
          <w:lang w:val="pl-PL"/>
        </w:rPr>
      </w:pPr>
    </w:p>
    <w:p w:rsidR="00502C5D" w:rsidRPr="00F7395D" w:rsidRDefault="00502C5D" w:rsidP="00502C5D">
      <w:pPr>
        <w:pStyle w:val="Tekstpodstawowy"/>
        <w:rPr>
          <w:rFonts w:ascii="Calibri" w:hAnsi="Calibri"/>
          <w:smallCaps/>
          <w:sz w:val="22"/>
          <w:szCs w:val="22"/>
          <w:lang w:val="pl-PL"/>
        </w:rPr>
      </w:pPr>
    </w:p>
    <w:p w:rsidR="00502C5D" w:rsidRDefault="00502C5D" w:rsidP="00502C5D">
      <w:pPr>
        <w:pStyle w:val="Tekstpodstawowy"/>
        <w:ind w:left="0"/>
        <w:jc w:val="left"/>
        <w:rPr>
          <w:rFonts w:ascii="Calibri" w:hAnsi="Calibri" w:cs="Calibri"/>
          <w:b/>
          <w:smallCaps/>
          <w:lang w:val="pl-PL"/>
        </w:rPr>
      </w:pPr>
      <w:r w:rsidRPr="0007209B">
        <w:rPr>
          <w:rFonts w:ascii="Calibri" w:hAnsi="Calibri" w:cs="Calibri"/>
          <w:b/>
          <w:smallCaps/>
          <w:lang w:val="pl-PL"/>
        </w:rPr>
        <w:t xml:space="preserve">UBEZPIECZYCIEL: </w:t>
      </w:r>
      <w:r w:rsidRPr="007276C6">
        <w:rPr>
          <w:rFonts w:ascii="Calibri" w:hAnsi="Calibri" w:cs="Calibri"/>
          <w:i/>
          <w:smallCaps/>
          <w:lang w:val="pl-PL"/>
        </w:rPr>
        <w:t>(wykonawca, którego oferta zostanie uznana za najkorzystniejszą)</w:t>
      </w:r>
    </w:p>
    <w:p w:rsidR="00502C5D" w:rsidRPr="00F7395D" w:rsidRDefault="00502C5D" w:rsidP="00502C5D">
      <w:pPr>
        <w:pStyle w:val="Tekstpodstawowy"/>
        <w:tabs>
          <w:tab w:val="left" w:pos="1560"/>
        </w:tabs>
        <w:spacing w:after="0"/>
        <w:ind w:left="1559" w:hanging="1559"/>
        <w:rPr>
          <w:rFonts w:ascii="Calibri" w:hAnsi="Calibri"/>
          <w:smallCaps/>
          <w:lang w:val="pl-PL"/>
        </w:rPr>
      </w:pPr>
    </w:p>
    <w:p w:rsidR="00502C5D" w:rsidRDefault="00502C5D" w:rsidP="00502C5D">
      <w:pPr>
        <w:pStyle w:val="Tekstpodstawowy"/>
        <w:jc w:val="center"/>
        <w:rPr>
          <w:rFonts w:ascii="Calibri" w:hAnsi="Calibri" w:cs="Calibri"/>
          <w:smallCaps/>
          <w:lang w:val="pl-PL"/>
        </w:rPr>
      </w:pPr>
    </w:p>
    <w:p w:rsidR="00502C5D" w:rsidRPr="00C16CB3" w:rsidRDefault="00502C5D" w:rsidP="00502C5D">
      <w:pPr>
        <w:pStyle w:val="Nagwek1"/>
        <w:numPr>
          <w:ilvl w:val="0"/>
          <w:numId w:val="0"/>
        </w:numPr>
        <w:spacing w:before="0" w:after="0"/>
        <w:jc w:val="center"/>
        <w:rPr>
          <w:rFonts w:ascii="Calibri" w:hAnsi="Calibri"/>
          <w:sz w:val="20"/>
          <w:szCs w:val="20"/>
        </w:rPr>
      </w:pPr>
      <w:bookmarkStart w:id="55" w:name="_Toc9336654"/>
      <w:bookmarkStart w:id="56" w:name="_Toc9337007"/>
      <w:bookmarkStart w:id="57" w:name="_Toc9337014"/>
      <w:bookmarkStart w:id="58" w:name="_Toc9337021"/>
      <w:bookmarkStart w:id="59" w:name="_Toc11051559"/>
      <w:r w:rsidRPr="00C16CB3">
        <w:rPr>
          <w:rFonts w:ascii="Calibri" w:hAnsi="Calibri"/>
          <w:sz w:val="20"/>
          <w:szCs w:val="20"/>
        </w:rPr>
        <w:t>SEKCJA I</w:t>
      </w:r>
      <w:bookmarkEnd w:id="55"/>
      <w:bookmarkEnd w:id="56"/>
      <w:bookmarkEnd w:id="57"/>
      <w:bookmarkEnd w:id="58"/>
      <w:bookmarkEnd w:id="59"/>
    </w:p>
    <w:p w:rsidR="00502C5D" w:rsidRDefault="00502C5D" w:rsidP="00502C5D">
      <w:pPr>
        <w:pStyle w:val="Nagwek1"/>
        <w:numPr>
          <w:ilvl w:val="0"/>
          <w:numId w:val="0"/>
        </w:numPr>
        <w:spacing w:before="0" w:after="0"/>
        <w:jc w:val="center"/>
        <w:rPr>
          <w:rFonts w:ascii="Calibri" w:hAnsi="Calibri"/>
          <w:sz w:val="20"/>
          <w:szCs w:val="20"/>
        </w:rPr>
      </w:pPr>
      <w:bookmarkStart w:id="60" w:name="_Toc9336655"/>
      <w:bookmarkStart w:id="61" w:name="_Toc9337008"/>
      <w:bookmarkStart w:id="62" w:name="_Toc9337015"/>
      <w:bookmarkStart w:id="63" w:name="_Toc9337022"/>
      <w:bookmarkStart w:id="64" w:name="_Toc11051560"/>
      <w:r w:rsidRPr="00C16CB3">
        <w:rPr>
          <w:rFonts w:ascii="Calibri" w:hAnsi="Calibri"/>
          <w:sz w:val="20"/>
          <w:szCs w:val="20"/>
        </w:rPr>
        <w:t>Postanowienia wspólne</w:t>
      </w:r>
      <w:bookmarkEnd w:id="60"/>
      <w:bookmarkEnd w:id="61"/>
      <w:bookmarkEnd w:id="62"/>
      <w:bookmarkEnd w:id="63"/>
      <w:bookmarkEnd w:id="64"/>
    </w:p>
    <w:p w:rsidR="00502C5D" w:rsidRPr="00E07CF9" w:rsidRDefault="00502C5D" w:rsidP="00502C5D">
      <w:pPr>
        <w:rPr>
          <w:lang w:val="x-none" w:eastAsia="x-none"/>
        </w:rPr>
      </w:pPr>
    </w:p>
    <w:p w:rsidR="00502C5D" w:rsidRPr="00F47AFA" w:rsidRDefault="00502C5D" w:rsidP="00502C5D">
      <w:pPr>
        <w:rPr>
          <w:lang w:val="x-none" w:eastAsia="x-none"/>
        </w:rPr>
      </w:pPr>
    </w:p>
    <w:p w:rsidR="00502C5D" w:rsidRPr="00BA46C9" w:rsidRDefault="00502C5D" w:rsidP="00975F7C">
      <w:pPr>
        <w:pStyle w:val="Tekstpodstawowy"/>
        <w:numPr>
          <w:ilvl w:val="0"/>
          <w:numId w:val="60"/>
        </w:numPr>
        <w:tabs>
          <w:tab w:val="left" w:pos="567"/>
        </w:tabs>
        <w:spacing w:after="0"/>
        <w:rPr>
          <w:rFonts w:ascii="Calibri" w:hAnsi="Calibri" w:cs="Calibri"/>
          <w:b/>
          <w:bCs/>
        </w:rPr>
      </w:pPr>
      <w:r w:rsidRPr="00BA46C9">
        <w:rPr>
          <w:rFonts w:ascii="Calibri" w:hAnsi="Calibri" w:cs="Calibri"/>
          <w:b/>
          <w:smallCaps/>
        </w:rPr>
        <w:t>Ubezpiecz</w:t>
      </w:r>
      <w:r w:rsidRPr="00BA46C9">
        <w:rPr>
          <w:rFonts w:ascii="Calibri" w:hAnsi="Calibri" w:cs="Calibri"/>
          <w:b/>
          <w:smallCaps/>
          <w:lang w:val="pl-PL"/>
        </w:rPr>
        <w:t>ający:</w:t>
      </w:r>
    </w:p>
    <w:p w:rsidR="00502C5D" w:rsidRPr="00BA46C9" w:rsidRDefault="00502C5D" w:rsidP="00DB25BE">
      <w:pPr>
        <w:pStyle w:val="Tekstpodstawowy"/>
        <w:spacing w:after="0"/>
        <w:ind w:left="426" w:firstLine="141"/>
        <w:rPr>
          <w:rFonts w:ascii="Calibri" w:hAnsi="Calibri" w:cs="Calibri"/>
          <w:b/>
          <w:bCs/>
        </w:rPr>
      </w:pPr>
      <w:r w:rsidRPr="00BA46C9">
        <w:rPr>
          <w:rFonts w:ascii="Calibri" w:hAnsi="Calibri"/>
          <w:b/>
          <w:bCs/>
        </w:rPr>
        <w:t>Gmina Pątnów</w:t>
      </w:r>
    </w:p>
    <w:p w:rsidR="00502C5D" w:rsidRDefault="00502C5D" w:rsidP="00DB25BE">
      <w:pPr>
        <w:pStyle w:val="Tekstpodstawowy"/>
        <w:spacing w:after="0"/>
        <w:ind w:left="426" w:firstLine="141"/>
        <w:rPr>
          <w:rFonts w:ascii="Calibri" w:hAnsi="Calibri"/>
          <w:bCs/>
          <w:lang w:val="pl-PL"/>
        </w:rPr>
      </w:pPr>
      <w:r w:rsidRPr="00BA46C9">
        <w:rPr>
          <w:rFonts w:ascii="Calibri" w:hAnsi="Calibri"/>
          <w:bCs/>
          <w:lang w:val="pl-PL"/>
        </w:rPr>
        <w:t>Pątnów 48</w:t>
      </w:r>
    </w:p>
    <w:p w:rsidR="00502C5D" w:rsidRPr="00BA46C9" w:rsidRDefault="00502C5D" w:rsidP="00DB25BE">
      <w:pPr>
        <w:pStyle w:val="Tekstpodstawowy"/>
        <w:spacing w:after="0"/>
        <w:ind w:left="426" w:firstLine="141"/>
        <w:rPr>
          <w:rFonts w:ascii="Calibri" w:hAnsi="Calibri" w:cs="Calibri"/>
          <w:b/>
          <w:bCs/>
        </w:rPr>
      </w:pPr>
      <w:r w:rsidRPr="00BA46C9">
        <w:rPr>
          <w:rFonts w:ascii="Calibri" w:hAnsi="Calibri"/>
          <w:bCs/>
          <w:lang w:val="pl-PL"/>
        </w:rPr>
        <w:t>98-335 Pątnów</w:t>
      </w:r>
    </w:p>
    <w:p w:rsidR="00502C5D" w:rsidRPr="00BA46C9" w:rsidRDefault="00502C5D" w:rsidP="00DB25BE">
      <w:pPr>
        <w:pStyle w:val="Tekstpodstawowy"/>
        <w:spacing w:after="0"/>
        <w:ind w:left="426" w:firstLine="141"/>
        <w:rPr>
          <w:rFonts w:ascii="Calibri" w:hAnsi="Calibri" w:cs="Calibri"/>
          <w:b/>
          <w:bCs/>
        </w:rPr>
      </w:pPr>
      <w:r w:rsidRPr="00BA46C9">
        <w:rPr>
          <w:rFonts w:ascii="Calibri" w:hAnsi="Calibri"/>
          <w:bCs/>
          <w:lang w:val="pl-PL"/>
        </w:rPr>
        <w:t>REGON: 730934714</w:t>
      </w:r>
    </w:p>
    <w:p w:rsidR="00502C5D" w:rsidRDefault="00502C5D" w:rsidP="00DB25BE">
      <w:pPr>
        <w:pStyle w:val="Tekstpodstawowy"/>
        <w:spacing w:after="0"/>
        <w:ind w:left="426" w:firstLine="141"/>
        <w:rPr>
          <w:rFonts w:ascii="Calibri" w:hAnsi="Calibri"/>
          <w:bCs/>
          <w:lang w:val="pl-PL"/>
        </w:rPr>
      </w:pPr>
      <w:r w:rsidRPr="00BA46C9">
        <w:rPr>
          <w:rFonts w:ascii="Calibri" w:hAnsi="Calibri"/>
          <w:bCs/>
          <w:lang w:val="pl-PL"/>
        </w:rPr>
        <w:t>NIP: 832-197-96-64</w:t>
      </w:r>
    </w:p>
    <w:p w:rsidR="00502C5D" w:rsidRPr="00BA46C9" w:rsidRDefault="00502C5D" w:rsidP="00502C5D">
      <w:pPr>
        <w:pStyle w:val="Tekstpodstawowy"/>
        <w:spacing w:after="0"/>
        <w:ind w:left="567"/>
        <w:rPr>
          <w:rFonts w:ascii="Calibri" w:hAnsi="Calibri" w:cs="Calibri"/>
          <w:b/>
          <w:bCs/>
        </w:rPr>
      </w:pPr>
    </w:p>
    <w:p w:rsidR="00502C5D" w:rsidRPr="00BA46C9" w:rsidRDefault="00502C5D" w:rsidP="008A6E58">
      <w:pPr>
        <w:pStyle w:val="Tekstpodstawowy"/>
        <w:numPr>
          <w:ilvl w:val="0"/>
          <w:numId w:val="60"/>
        </w:numPr>
        <w:tabs>
          <w:tab w:val="clear" w:pos="360"/>
          <w:tab w:val="left" w:pos="567"/>
        </w:tabs>
        <w:spacing w:after="0"/>
        <w:ind w:left="567" w:hanging="567"/>
        <w:rPr>
          <w:rFonts w:ascii="Calibri" w:hAnsi="Calibri" w:cs="Calibri"/>
        </w:rPr>
      </w:pPr>
      <w:r w:rsidRPr="00BA46C9">
        <w:rPr>
          <w:rFonts w:ascii="Calibri" w:hAnsi="Calibri" w:cs="Calibri"/>
          <w:b/>
          <w:smallCaps/>
        </w:rPr>
        <w:t>Ubezpieczony:</w:t>
      </w:r>
    </w:p>
    <w:p w:rsidR="00502C5D" w:rsidRPr="00CB0F13" w:rsidRDefault="00502C5D" w:rsidP="008A6E58">
      <w:pPr>
        <w:pStyle w:val="Tekstpodstawowy"/>
        <w:numPr>
          <w:ilvl w:val="1"/>
          <w:numId w:val="60"/>
        </w:numPr>
        <w:spacing w:after="0"/>
        <w:rPr>
          <w:rFonts w:ascii="Calibri" w:hAnsi="Calibri" w:cs="Calibri"/>
        </w:rPr>
      </w:pPr>
      <w:r w:rsidRPr="00BA46C9">
        <w:rPr>
          <w:rFonts w:ascii="Calibri" w:hAnsi="Calibri" w:cs="Calibri"/>
          <w:lang w:val="pl-PL"/>
        </w:rPr>
        <w:t>Gmina Pątnów wraz z jednostkami organizacyjnymi, instytucjami kultury i jednostkami Ochotniczej Straży Pożarnej:</w:t>
      </w:r>
    </w:p>
    <w:p w:rsidR="00502C5D" w:rsidRPr="00BA46C9" w:rsidRDefault="00502C5D" w:rsidP="00502C5D">
      <w:pPr>
        <w:pStyle w:val="Tekstpodstawowy"/>
        <w:spacing w:after="0"/>
        <w:ind w:left="928"/>
        <w:jc w:val="left"/>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129"/>
        <w:gridCol w:w="2508"/>
        <w:gridCol w:w="1155"/>
        <w:gridCol w:w="1009"/>
      </w:tblGrid>
      <w:tr w:rsidR="00502C5D" w:rsidRPr="006551BC" w:rsidTr="00502C5D">
        <w:trPr>
          <w:trHeight w:val="362"/>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Lp.</w:t>
            </w:r>
          </w:p>
        </w:tc>
        <w:tc>
          <w:tcPr>
            <w:tcW w:w="2209"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Nazwa</w:t>
            </w:r>
          </w:p>
        </w:tc>
        <w:tc>
          <w:tcPr>
            <w:tcW w:w="1342"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Adres</w:t>
            </w:r>
          </w:p>
        </w:tc>
        <w:tc>
          <w:tcPr>
            <w:tcW w:w="618"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NIP</w:t>
            </w:r>
          </w:p>
        </w:tc>
        <w:tc>
          <w:tcPr>
            <w:tcW w:w="540" w:type="pct"/>
            <w:shd w:val="clear" w:color="auto" w:fill="8DB3E2"/>
            <w:vAlign w:val="center"/>
          </w:tcPr>
          <w:p w:rsidR="00502C5D" w:rsidRPr="006551BC" w:rsidRDefault="00502C5D" w:rsidP="00502C5D">
            <w:pPr>
              <w:pStyle w:val="Tekstpodstawowy"/>
              <w:spacing w:after="0"/>
              <w:ind w:left="0"/>
              <w:jc w:val="center"/>
              <w:rPr>
                <w:rFonts w:ascii="Calibri" w:hAnsi="Calibri" w:cs="Verdana"/>
                <w:b/>
                <w:sz w:val="16"/>
                <w:szCs w:val="16"/>
                <w:lang w:val="pl-PL"/>
              </w:rPr>
            </w:pPr>
            <w:r w:rsidRPr="006551BC">
              <w:rPr>
                <w:rFonts w:ascii="Calibri" w:hAnsi="Calibri" w:cs="Verdana"/>
                <w:b/>
                <w:sz w:val="16"/>
                <w:szCs w:val="16"/>
                <w:lang w:val="pl-PL"/>
              </w:rPr>
              <w:t>REGON</w:t>
            </w:r>
          </w:p>
        </w:tc>
      </w:tr>
      <w:tr w:rsidR="00502C5D" w:rsidRPr="00980447"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w:t>
            </w:r>
          </w:p>
        </w:tc>
        <w:tc>
          <w:tcPr>
            <w:tcW w:w="2209"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Gmina Pątnów</w:t>
            </w:r>
          </w:p>
        </w:tc>
        <w:tc>
          <w:tcPr>
            <w:tcW w:w="1342"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98-335 Pątnów, Pątnów 48</w:t>
            </w:r>
          </w:p>
        </w:tc>
        <w:tc>
          <w:tcPr>
            <w:tcW w:w="618" w:type="pct"/>
            <w:vAlign w:val="center"/>
          </w:tcPr>
          <w:p w:rsidR="00502C5D" w:rsidRPr="00980447"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832-197-96-64</w:t>
            </w:r>
          </w:p>
        </w:tc>
        <w:tc>
          <w:tcPr>
            <w:tcW w:w="540" w:type="pct"/>
            <w:vAlign w:val="center"/>
          </w:tcPr>
          <w:p w:rsidR="00502C5D" w:rsidRPr="00980447"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730934714</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2</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Urząd Gminy Pątnów</w:t>
            </w:r>
          </w:p>
        </w:tc>
        <w:tc>
          <w:tcPr>
            <w:tcW w:w="1342"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sidRPr="00980447">
              <w:rPr>
                <w:rFonts w:ascii="Calibri" w:hAnsi="Calibri" w:cs="Verdana"/>
                <w:sz w:val="14"/>
                <w:szCs w:val="14"/>
                <w:lang w:val="pl-PL"/>
              </w:rPr>
              <w:t>98-335 Pątnów, Pątnów 48</w:t>
            </w:r>
          </w:p>
        </w:tc>
        <w:tc>
          <w:tcPr>
            <w:tcW w:w="618" w:type="pct"/>
            <w:vAlign w:val="center"/>
          </w:tcPr>
          <w:p w:rsidR="00502C5D" w:rsidRPr="00C657EF" w:rsidRDefault="00502C5D" w:rsidP="00502C5D">
            <w:pPr>
              <w:pStyle w:val="Tekstpodstawowy"/>
              <w:spacing w:after="0"/>
              <w:ind w:left="0"/>
              <w:jc w:val="center"/>
              <w:rPr>
                <w:rFonts w:ascii="Calibri" w:hAnsi="Calibri"/>
                <w:sz w:val="14"/>
                <w:szCs w:val="14"/>
                <w:lang w:val="pl-PL"/>
              </w:rPr>
            </w:pPr>
            <w:r>
              <w:rPr>
                <w:rFonts w:ascii="Calibri" w:hAnsi="Calibri"/>
                <w:sz w:val="14"/>
                <w:szCs w:val="14"/>
                <w:lang w:val="pl-PL"/>
              </w:rPr>
              <w:t>832-101-36-48</w:t>
            </w:r>
          </w:p>
        </w:tc>
        <w:tc>
          <w:tcPr>
            <w:tcW w:w="540" w:type="pct"/>
            <w:vAlign w:val="center"/>
          </w:tcPr>
          <w:p w:rsidR="00502C5D" w:rsidRPr="00C657EF" w:rsidRDefault="00502C5D" w:rsidP="00502C5D">
            <w:pPr>
              <w:pStyle w:val="Tekstpodstawowy"/>
              <w:spacing w:after="0"/>
              <w:ind w:left="0"/>
              <w:jc w:val="center"/>
              <w:rPr>
                <w:rFonts w:ascii="Calibri" w:hAnsi="Calibri"/>
                <w:sz w:val="14"/>
                <w:szCs w:val="14"/>
                <w:lang w:val="pl-PL"/>
              </w:rPr>
            </w:pPr>
            <w:r>
              <w:rPr>
                <w:rFonts w:ascii="Calibri" w:hAnsi="Calibri"/>
                <w:sz w:val="14"/>
                <w:szCs w:val="14"/>
                <w:lang w:val="pl-PL"/>
              </w:rPr>
              <w:t>000549298</w:t>
            </w:r>
          </w:p>
        </w:tc>
      </w:tr>
      <w:tr w:rsidR="00502C5D" w:rsidRPr="00554BDF"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3</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sidRPr="0076245D">
              <w:rPr>
                <w:rFonts w:ascii="Calibri" w:hAnsi="Calibri" w:cs="Verdana"/>
                <w:sz w:val="14"/>
                <w:szCs w:val="14"/>
                <w:lang w:val="pl-PL"/>
              </w:rPr>
              <w:t>Zespół Szkół Samorządowych im. Wł. St. Reymonta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554BDF">
              <w:rPr>
                <w:rFonts w:ascii="Calibri" w:hAnsi="Calibri" w:cs="Arial"/>
                <w:sz w:val="14"/>
                <w:szCs w:val="14"/>
                <w:lang w:val="pl-PL"/>
              </w:rPr>
              <w:t>98-335 Pątnów, Pątnów 105</w:t>
            </w:r>
          </w:p>
        </w:tc>
        <w:tc>
          <w:tcPr>
            <w:tcW w:w="618" w:type="pct"/>
            <w:vAlign w:val="center"/>
          </w:tcPr>
          <w:p w:rsidR="00502C5D" w:rsidRPr="00554BDF" w:rsidRDefault="00502C5D" w:rsidP="00502C5D">
            <w:pPr>
              <w:pStyle w:val="Tekstpodstawowy"/>
              <w:spacing w:after="0"/>
              <w:ind w:left="0"/>
              <w:jc w:val="center"/>
              <w:rPr>
                <w:rFonts w:ascii="Calibri" w:hAnsi="Calibri" w:cs="Verdana"/>
                <w:sz w:val="14"/>
                <w:szCs w:val="14"/>
                <w:lang w:val="pl-PL"/>
              </w:rPr>
            </w:pPr>
            <w:r w:rsidRPr="00554BDF">
              <w:rPr>
                <w:rFonts w:ascii="Calibri" w:hAnsi="Calibri" w:cs="Verdana"/>
                <w:sz w:val="14"/>
                <w:szCs w:val="14"/>
                <w:lang w:val="pl-PL"/>
              </w:rPr>
              <w:t>832-200-34-45</w:t>
            </w:r>
          </w:p>
        </w:tc>
        <w:tc>
          <w:tcPr>
            <w:tcW w:w="540" w:type="pct"/>
            <w:vAlign w:val="center"/>
          </w:tcPr>
          <w:p w:rsidR="00502C5D" w:rsidRPr="00554BDF" w:rsidRDefault="00502C5D" w:rsidP="00502C5D">
            <w:pPr>
              <w:pStyle w:val="Tekstpodstawowy"/>
              <w:spacing w:after="0"/>
              <w:ind w:left="0"/>
              <w:jc w:val="center"/>
              <w:rPr>
                <w:rFonts w:ascii="Calibri" w:hAnsi="Calibri" w:cs="Verdana"/>
                <w:sz w:val="14"/>
                <w:szCs w:val="14"/>
                <w:lang w:val="pl-PL"/>
              </w:rPr>
            </w:pPr>
            <w:r w:rsidRPr="00554BDF">
              <w:rPr>
                <w:rFonts w:ascii="Calibri" w:hAnsi="Calibri" w:cs="Verdana"/>
                <w:sz w:val="14"/>
                <w:szCs w:val="14"/>
                <w:lang w:val="pl-PL"/>
              </w:rPr>
              <w:t>100030239</w:t>
            </w:r>
          </w:p>
        </w:tc>
      </w:tr>
      <w:tr w:rsidR="00502C5D" w:rsidRPr="00C657EF"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4</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 xml:space="preserve">Szkoła </w:t>
            </w:r>
            <w:r w:rsidRPr="001C22A6">
              <w:rPr>
                <w:rFonts w:ascii="Calibri" w:hAnsi="Calibri" w:cs="Verdana"/>
                <w:sz w:val="14"/>
                <w:szCs w:val="14"/>
                <w:lang w:val="pl-PL"/>
              </w:rPr>
              <w:t>w Popowicach</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Popowice 57B</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832-200-34-22</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100030340</w:t>
            </w:r>
          </w:p>
        </w:tc>
      </w:tr>
      <w:tr w:rsidR="00502C5D" w:rsidRPr="00554BD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5</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sidRPr="001C22A6">
              <w:rPr>
                <w:rFonts w:ascii="Calibri" w:hAnsi="Calibri" w:cs="Verdana"/>
                <w:sz w:val="14"/>
                <w:szCs w:val="14"/>
                <w:lang w:val="pl-PL"/>
              </w:rPr>
              <w:t>Zespół Szkół Samorządowych im. Króla Wł. Jagiełły w Dzietrznikach</w:t>
            </w:r>
          </w:p>
        </w:tc>
        <w:tc>
          <w:tcPr>
            <w:tcW w:w="1342" w:type="pct"/>
            <w:vAlign w:val="center"/>
          </w:tcPr>
          <w:p w:rsidR="00502C5D" w:rsidRPr="001C22A6" w:rsidRDefault="00502C5D" w:rsidP="00502C5D">
            <w:pPr>
              <w:pStyle w:val="Tekstpodstawowy"/>
              <w:spacing w:after="0"/>
              <w:ind w:left="0"/>
              <w:jc w:val="left"/>
              <w:rPr>
                <w:rFonts w:ascii="Calibri" w:hAnsi="Calibri" w:cs="Verdana"/>
                <w:sz w:val="14"/>
                <w:szCs w:val="14"/>
              </w:rPr>
            </w:pPr>
            <w:r w:rsidRPr="001C22A6">
              <w:rPr>
                <w:rFonts w:ascii="Calibri" w:hAnsi="Calibri" w:cs="Verdana"/>
                <w:sz w:val="14"/>
                <w:szCs w:val="14"/>
                <w:lang w:val="pl-PL"/>
              </w:rPr>
              <w:t>98-335 Pątnów, Dzietrzniki 105</w:t>
            </w:r>
          </w:p>
        </w:tc>
        <w:tc>
          <w:tcPr>
            <w:tcW w:w="618" w:type="pct"/>
            <w:vAlign w:val="center"/>
          </w:tcPr>
          <w:p w:rsidR="00502C5D" w:rsidRPr="00554BDF" w:rsidRDefault="00502C5D" w:rsidP="00502C5D">
            <w:pPr>
              <w:pStyle w:val="Tekstpodstawowy"/>
              <w:spacing w:after="0"/>
              <w:ind w:left="0"/>
              <w:jc w:val="center"/>
              <w:rPr>
                <w:rFonts w:ascii="Calibri" w:hAnsi="Calibri" w:cs="Verdana"/>
                <w:sz w:val="14"/>
                <w:szCs w:val="14"/>
                <w:highlight w:val="yellow"/>
              </w:rPr>
            </w:pPr>
            <w:r w:rsidRPr="00554BDF">
              <w:rPr>
                <w:rFonts w:ascii="Calibri" w:hAnsi="Calibri"/>
                <w:sz w:val="14"/>
                <w:szCs w:val="14"/>
              </w:rPr>
              <w:t>832</w:t>
            </w:r>
            <w:r>
              <w:rPr>
                <w:rFonts w:ascii="Calibri" w:hAnsi="Calibri"/>
                <w:sz w:val="14"/>
                <w:szCs w:val="14"/>
                <w:lang w:val="pl-PL"/>
              </w:rPr>
              <w:t>-</w:t>
            </w:r>
            <w:r w:rsidRPr="00554BDF">
              <w:rPr>
                <w:rFonts w:ascii="Calibri" w:hAnsi="Calibri"/>
                <w:sz w:val="14"/>
                <w:szCs w:val="14"/>
              </w:rPr>
              <w:t>200</w:t>
            </w:r>
            <w:r>
              <w:rPr>
                <w:rFonts w:ascii="Calibri" w:hAnsi="Calibri"/>
                <w:sz w:val="14"/>
                <w:szCs w:val="14"/>
                <w:lang w:val="pl-PL"/>
              </w:rPr>
              <w:t>-</w:t>
            </w:r>
            <w:r w:rsidRPr="00554BDF">
              <w:rPr>
                <w:rFonts w:ascii="Calibri" w:hAnsi="Calibri"/>
                <w:sz w:val="14"/>
                <w:szCs w:val="14"/>
              </w:rPr>
              <w:t>34</w:t>
            </w:r>
            <w:r>
              <w:rPr>
                <w:rFonts w:ascii="Calibri" w:hAnsi="Calibri"/>
                <w:sz w:val="14"/>
                <w:szCs w:val="14"/>
                <w:lang w:val="pl-PL"/>
              </w:rPr>
              <w:t>-</w:t>
            </w:r>
            <w:r w:rsidRPr="00554BDF">
              <w:rPr>
                <w:rFonts w:ascii="Calibri" w:hAnsi="Calibri"/>
                <w:sz w:val="14"/>
                <w:szCs w:val="14"/>
              </w:rPr>
              <w:t>16</w:t>
            </w:r>
          </w:p>
        </w:tc>
        <w:tc>
          <w:tcPr>
            <w:tcW w:w="540" w:type="pct"/>
            <w:vAlign w:val="center"/>
          </w:tcPr>
          <w:p w:rsidR="00502C5D" w:rsidRPr="00554BDF" w:rsidRDefault="00502C5D" w:rsidP="00502C5D">
            <w:pPr>
              <w:pStyle w:val="Tekstpodstawowy"/>
              <w:spacing w:after="0"/>
              <w:ind w:left="0"/>
              <w:jc w:val="center"/>
              <w:rPr>
                <w:rFonts w:ascii="Calibri" w:hAnsi="Calibri" w:cs="Verdana"/>
                <w:sz w:val="14"/>
                <w:szCs w:val="14"/>
                <w:highlight w:val="yellow"/>
                <w:lang w:val="pl-PL"/>
              </w:rPr>
            </w:pPr>
            <w:r w:rsidRPr="00554BDF">
              <w:rPr>
                <w:rFonts w:ascii="Calibri" w:hAnsi="Calibri"/>
                <w:sz w:val="14"/>
                <w:szCs w:val="14"/>
              </w:rPr>
              <w:t>100030274</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6</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Szkoła</w:t>
            </w:r>
            <w:r w:rsidRPr="001C22A6">
              <w:rPr>
                <w:rFonts w:ascii="Calibri" w:hAnsi="Calibri" w:cs="Verdana"/>
                <w:sz w:val="14"/>
                <w:szCs w:val="14"/>
                <w:lang w:val="pl-PL"/>
              </w:rPr>
              <w:t xml:space="preserve"> w Grębieniu</w:t>
            </w:r>
          </w:p>
        </w:tc>
        <w:tc>
          <w:tcPr>
            <w:tcW w:w="1342" w:type="pct"/>
            <w:vAlign w:val="center"/>
          </w:tcPr>
          <w:p w:rsidR="00502C5D" w:rsidRPr="001C22A6" w:rsidRDefault="00502C5D" w:rsidP="00502C5D">
            <w:pPr>
              <w:pStyle w:val="Tekstpodstawowy"/>
              <w:spacing w:after="0"/>
              <w:ind w:left="0"/>
              <w:rPr>
                <w:rFonts w:ascii="Calibri" w:hAnsi="Calibri" w:cs="Verdana"/>
                <w:sz w:val="14"/>
                <w:szCs w:val="14"/>
                <w:lang w:val="pl-PL"/>
              </w:rPr>
            </w:pPr>
            <w:r w:rsidRPr="001C22A6">
              <w:rPr>
                <w:rFonts w:ascii="Calibri" w:hAnsi="Calibri" w:cs="Arial"/>
                <w:sz w:val="14"/>
                <w:szCs w:val="14"/>
                <w:lang w:val="pl-PL"/>
              </w:rPr>
              <w:t>98-335 Pątnów, Grębień 107</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832-200-33-91</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100030200</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7</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sidRPr="001C22A6">
              <w:rPr>
                <w:rFonts w:ascii="Calibri" w:hAnsi="Calibri" w:cs="Verdana"/>
                <w:sz w:val="14"/>
                <w:szCs w:val="14"/>
                <w:lang w:val="pl-PL"/>
              </w:rPr>
              <w:t>Zespół Szkół Samorządowych im. Jana Pawła II w Załęczu Małym</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Załęcze Małe 35</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832-200-34-51</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100030311</w:t>
            </w:r>
          </w:p>
        </w:tc>
      </w:tr>
      <w:tr w:rsidR="00502C5D" w:rsidRPr="00C657EF"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8</w:t>
            </w:r>
          </w:p>
        </w:tc>
        <w:tc>
          <w:tcPr>
            <w:tcW w:w="2209" w:type="pct"/>
            <w:vAlign w:val="center"/>
          </w:tcPr>
          <w:p w:rsidR="00502C5D" w:rsidRPr="001C22A6"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Szkoła</w:t>
            </w:r>
            <w:r w:rsidRPr="001C22A6">
              <w:rPr>
                <w:rFonts w:ascii="Calibri" w:hAnsi="Calibri" w:cs="Verdana"/>
                <w:sz w:val="14"/>
                <w:szCs w:val="14"/>
                <w:lang w:val="pl-PL"/>
              </w:rPr>
              <w:t xml:space="preserve"> w Załęczu Wielkim</w:t>
            </w:r>
          </w:p>
        </w:tc>
        <w:tc>
          <w:tcPr>
            <w:tcW w:w="1342" w:type="pct"/>
            <w:vAlign w:val="center"/>
          </w:tcPr>
          <w:p w:rsidR="00502C5D" w:rsidRPr="001C22A6" w:rsidRDefault="00502C5D" w:rsidP="00502C5D">
            <w:pPr>
              <w:pStyle w:val="Tekstpodstawowy"/>
              <w:spacing w:after="0"/>
              <w:ind w:left="0"/>
              <w:rPr>
                <w:rFonts w:ascii="Calibri" w:hAnsi="Calibri" w:cs="Arial"/>
                <w:sz w:val="14"/>
                <w:szCs w:val="14"/>
                <w:lang w:val="pl-PL"/>
              </w:rPr>
            </w:pPr>
            <w:r w:rsidRPr="001C22A6">
              <w:rPr>
                <w:rFonts w:ascii="Calibri" w:hAnsi="Calibri" w:cs="Arial"/>
                <w:sz w:val="14"/>
                <w:szCs w:val="14"/>
                <w:lang w:val="pl-PL"/>
              </w:rPr>
              <w:t>98-335 Pątnów, Załęcze Wielkie 76</w:t>
            </w:r>
          </w:p>
        </w:tc>
        <w:tc>
          <w:tcPr>
            <w:tcW w:w="618" w:type="pct"/>
            <w:vAlign w:val="center"/>
          </w:tcPr>
          <w:p w:rsidR="00502C5D" w:rsidRPr="001C22A6" w:rsidRDefault="00502C5D" w:rsidP="00502C5D">
            <w:pPr>
              <w:pStyle w:val="Tekstpodstawowy"/>
              <w:spacing w:after="0"/>
              <w:ind w:left="0"/>
              <w:jc w:val="center"/>
              <w:rPr>
                <w:rFonts w:ascii="Calibri" w:hAnsi="Calibri" w:cs="Verdana"/>
                <w:sz w:val="14"/>
                <w:szCs w:val="14"/>
                <w:lang w:val="pl-PL"/>
              </w:rPr>
            </w:pPr>
            <w:r w:rsidRPr="001C22A6">
              <w:rPr>
                <w:rFonts w:ascii="Calibri" w:hAnsi="Calibri"/>
                <w:sz w:val="14"/>
                <w:szCs w:val="14"/>
              </w:rPr>
              <w:t>832</w:t>
            </w:r>
            <w:r>
              <w:rPr>
                <w:rFonts w:ascii="Calibri" w:hAnsi="Calibri"/>
                <w:sz w:val="14"/>
                <w:szCs w:val="14"/>
                <w:lang w:val="pl-PL"/>
              </w:rPr>
              <w:t>-</w:t>
            </w:r>
            <w:r w:rsidRPr="001C22A6">
              <w:rPr>
                <w:rFonts w:ascii="Calibri" w:hAnsi="Calibri"/>
                <w:sz w:val="14"/>
                <w:szCs w:val="14"/>
              </w:rPr>
              <w:t>200</w:t>
            </w:r>
            <w:r>
              <w:rPr>
                <w:rFonts w:ascii="Calibri" w:hAnsi="Calibri"/>
                <w:sz w:val="14"/>
                <w:szCs w:val="14"/>
                <w:lang w:val="pl-PL"/>
              </w:rPr>
              <w:t>-</w:t>
            </w:r>
            <w:r w:rsidRPr="001C22A6">
              <w:rPr>
                <w:rFonts w:ascii="Calibri" w:hAnsi="Calibri"/>
                <w:sz w:val="14"/>
                <w:szCs w:val="14"/>
              </w:rPr>
              <w:t>34</w:t>
            </w:r>
            <w:r>
              <w:rPr>
                <w:rFonts w:ascii="Calibri" w:hAnsi="Calibri"/>
                <w:sz w:val="14"/>
                <w:szCs w:val="14"/>
                <w:lang w:val="pl-PL"/>
              </w:rPr>
              <w:t>-</w:t>
            </w:r>
            <w:r w:rsidRPr="001C22A6">
              <w:rPr>
                <w:rFonts w:ascii="Calibri" w:hAnsi="Calibri"/>
                <w:sz w:val="14"/>
                <w:szCs w:val="14"/>
              </w:rPr>
              <w:t>39</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100030179</w:t>
            </w:r>
          </w:p>
        </w:tc>
      </w:tr>
      <w:tr w:rsidR="00502C5D" w:rsidRPr="00F1792B"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9</w:t>
            </w:r>
          </w:p>
        </w:tc>
        <w:tc>
          <w:tcPr>
            <w:tcW w:w="2209" w:type="pct"/>
            <w:vAlign w:val="center"/>
          </w:tcPr>
          <w:p w:rsidR="00502C5D" w:rsidRPr="00CC2303" w:rsidRDefault="00502C5D" w:rsidP="00502C5D">
            <w:pPr>
              <w:pStyle w:val="Tekstpodstawowy"/>
              <w:spacing w:after="0"/>
              <w:ind w:left="0"/>
              <w:jc w:val="left"/>
              <w:rPr>
                <w:rFonts w:ascii="Calibri" w:hAnsi="Calibri" w:cs="Verdana"/>
                <w:sz w:val="14"/>
                <w:szCs w:val="14"/>
                <w:highlight w:val="yellow"/>
                <w:lang w:val="pl-PL"/>
              </w:rPr>
            </w:pPr>
            <w:r w:rsidRPr="00553378">
              <w:rPr>
                <w:rFonts w:ascii="Calibri" w:hAnsi="Calibri" w:cs="Verdana"/>
                <w:sz w:val="14"/>
                <w:szCs w:val="14"/>
                <w:lang w:val="pl-PL"/>
              </w:rPr>
              <w:t>Gminny Ośrodek Pomocy Społecznej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98-335 Pątnów, Pątnów 48</w:t>
            </w:r>
          </w:p>
        </w:tc>
        <w:tc>
          <w:tcPr>
            <w:tcW w:w="618" w:type="pct"/>
            <w:vAlign w:val="center"/>
          </w:tcPr>
          <w:p w:rsidR="00502C5D" w:rsidRPr="00F1792B" w:rsidRDefault="00502C5D" w:rsidP="00502C5D">
            <w:pPr>
              <w:pStyle w:val="Tekstpodstawowy"/>
              <w:spacing w:after="0"/>
              <w:ind w:left="0"/>
              <w:jc w:val="center"/>
              <w:rPr>
                <w:rFonts w:ascii="Calibri" w:hAnsi="Calibri" w:cs="Verdana"/>
                <w:sz w:val="14"/>
                <w:szCs w:val="14"/>
                <w:lang w:val="pl-PL"/>
              </w:rPr>
            </w:pPr>
            <w:r w:rsidRPr="00F1792B">
              <w:rPr>
                <w:rFonts w:ascii="Calibri" w:hAnsi="Calibri" w:cs="Verdana"/>
                <w:sz w:val="14"/>
                <w:szCs w:val="14"/>
                <w:lang w:val="pl-PL"/>
              </w:rPr>
              <w:t>832-101-68-13</w:t>
            </w:r>
          </w:p>
        </w:tc>
        <w:tc>
          <w:tcPr>
            <w:tcW w:w="540" w:type="pct"/>
            <w:vAlign w:val="center"/>
          </w:tcPr>
          <w:p w:rsidR="00502C5D" w:rsidRPr="00F1792B" w:rsidRDefault="00502C5D" w:rsidP="00502C5D">
            <w:pPr>
              <w:pStyle w:val="Tekstpodstawowy"/>
              <w:spacing w:after="0"/>
              <w:ind w:left="0"/>
              <w:jc w:val="center"/>
              <w:rPr>
                <w:rFonts w:ascii="Calibri" w:hAnsi="Calibri" w:cs="Verdana"/>
                <w:sz w:val="14"/>
                <w:szCs w:val="14"/>
                <w:lang w:val="pl-PL"/>
              </w:rPr>
            </w:pPr>
            <w:r w:rsidRPr="00F1792B">
              <w:rPr>
                <w:rFonts w:ascii="Calibri" w:hAnsi="Calibri" w:cs="Verdana"/>
                <w:sz w:val="14"/>
                <w:szCs w:val="14"/>
                <w:lang w:val="pl-PL"/>
              </w:rPr>
              <w:t>005260935</w:t>
            </w:r>
          </w:p>
        </w:tc>
      </w:tr>
      <w:tr w:rsidR="00502C5D" w:rsidRPr="00C657EF" w:rsidTr="00502C5D">
        <w:trPr>
          <w:jc w:val="center"/>
        </w:trPr>
        <w:tc>
          <w:tcPr>
            <w:tcW w:w="291" w:type="pct"/>
            <w:shd w:val="clear" w:color="auto" w:fill="8DB3E2"/>
            <w:vAlign w:val="center"/>
          </w:tcPr>
          <w:p w:rsidR="00502C5D" w:rsidRPr="00553378"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10</w:t>
            </w:r>
          </w:p>
        </w:tc>
        <w:tc>
          <w:tcPr>
            <w:tcW w:w="2209" w:type="pct"/>
            <w:vAlign w:val="center"/>
          </w:tcPr>
          <w:p w:rsidR="00502C5D" w:rsidRPr="00553378" w:rsidRDefault="00502C5D" w:rsidP="00502C5D">
            <w:pPr>
              <w:pStyle w:val="Tekstpodstawowy"/>
              <w:spacing w:after="0"/>
              <w:ind w:left="0"/>
              <w:jc w:val="left"/>
              <w:rPr>
                <w:rFonts w:ascii="Calibri" w:hAnsi="Calibri" w:cs="Verdana"/>
                <w:sz w:val="14"/>
                <w:szCs w:val="14"/>
                <w:lang w:val="pl-PL"/>
              </w:rPr>
            </w:pPr>
            <w:r w:rsidRPr="00553378">
              <w:rPr>
                <w:rFonts w:ascii="Calibri" w:hAnsi="Calibri" w:cs="Verdana"/>
                <w:sz w:val="14"/>
                <w:szCs w:val="14"/>
                <w:lang w:val="pl-PL"/>
              </w:rPr>
              <w:t>Gminna Biblioteka Publiczna 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Pątnów </w:t>
            </w:r>
            <w:r>
              <w:rPr>
                <w:rFonts w:ascii="Calibri" w:hAnsi="Calibri" w:cs="Verdana"/>
                <w:sz w:val="14"/>
                <w:szCs w:val="14"/>
                <w:lang w:val="pl-PL"/>
              </w:rPr>
              <w:t>72</w:t>
            </w:r>
          </w:p>
        </w:tc>
        <w:tc>
          <w:tcPr>
            <w:tcW w:w="618"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832-198-88-70</w:t>
            </w:r>
          </w:p>
        </w:tc>
        <w:tc>
          <w:tcPr>
            <w:tcW w:w="540" w:type="pct"/>
            <w:vAlign w:val="center"/>
          </w:tcPr>
          <w:p w:rsidR="00502C5D" w:rsidRPr="00C657EF" w:rsidRDefault="00502C5D" w:rsidP="00502C5D">
            <w:pPr>
              <w:pStyle w:val="Tekstpodstawowy"/>
              <w:spacing w:after="0"/>
              <w:ind w:left="0"/>
              <w:jc w:val="center"/>
              <w:rPr>
                <w:rFonts w:ascii="Calibri" w:hAnsi="Calibri" w:cs="Verdana"/>
                <w:sz w:val="14"/>
                <w:szCs w:val="14"/>
                <w:lang w:val="pl-PL"/>
              </w:rPr>
            </w:pPr>
            <w:r w:rsidRPr="00C657EF">
              <w:rPr>
                <w:rFonts w:ascii="Calibri" w:hAnsi="Calibri" w:cs="Verdana"/>
                <w:sz w:val="14"/>
                <w:szCs w:val="14"/>
                <w:lang w:val="pl-PL"/>
              </w:rPr>
              <w:t>731509019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11</w:t>
            </w:r>
          </w:p>
        </w:tc>
        <w:tc>
          <w:tcPr>
            <w:tcW w:w="2209" w:type="pct"/>
            <w:vAlign w:val="center"/>
          </w:tcPr>
          <w:p w:rsidR="00502C5D" w:rsidRPr="00980447"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Kamionce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Kamionka 38A</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832-191-87-63</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731619185</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12</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Bie</w:t>
            </w:r>
            <w:r>
              <w:rPr>
                <w:rFonts w:ascii="Calibri" w:hAnsi="Calibri" w:cs="Verdana"/>
                <w:sz w:val="14"/>
                <w:szCs w:val="14"/>
                <w:lang w:val="pl-PL"/>
              </w:rPr>
              <w:t>ń</w:t>
            </w:r>
            <w:r w:rsidRPr="0076245D">
              <w:rPr>
                <w:rFonts w:ascii="Calibri" w:hAnsi="Calibri" w:cs="Verdana"/>
                <w:sz w:val="14"/>
                <w:szCs w:val="14"/>
                <w:lang w:val="pl-PL"/>
              </w:rPr>
              <w:t>c</w:t>
            </w:r>
            <w:r>
              <w:rPr>
                <w:rFonts w:ascii="Calibri" w:hAnsi="Calibri" w:cs="Verdana"/>
                <w:sz w:val="14"/>
                <w:szCs w:val="14"/>
                <w:lang w:val="pl-PL"/>
              </w:rPr>
              <w:t>u</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Bieniec 9A</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832-107-43-91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731619179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13</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Popowic</w:t>
            </w:r>
            <w:r>
              <w:rPr>
                <w:rFonts w:ascii="Calibri" w:hAnsi="Calibri" w:cs="Verdana"/>
                <w:sz w:val="14"/>
                <w:szCs w:val="14"/>
                <w:lang w:val="pl-PL"/>
              </w:rPr>
              <w:t>ach</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Popowice 103</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832-100-05-16</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730177302</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14</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w Pątnowie</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Pątnów 65</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832-178-32-92</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730177839</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15</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w:t>
            </w:r>
            <w:r w:rsidRPr="0076245D">
              <w:rPr>
                <w:rFonts w:ascii="Calibri" w:hAnsi="Calibri" w:cs="Verdana"/>
                <w:sz w:val="14"/>
                <w:szCs w:val="14"/>
                <w:lang w:val="pl-PL"/>
              </w:rPr>
              <w:t xml:space="preserve"> </w:t>
            </w:r>
            <w:r>
              <w:rPr>
                <w:rFonts w:ascii="Calibri" w:hAnsi="Calibri" w:cs="Verdana"/>
                <w:sz w:val="14"/>
                <w:szCs w:val="14"/>
                <w:lang w:val="pl-PL"/>
              </w:rPr>
              <w:t xml:space="preserve">w </w:t>
            </w:r>
            <w:r w:rsidRPr="0076245D">
              <w:rPr>
                <w:rFonts w:ascii="Calibri" w:hAnsi="Calibri" w:cs="Verdana"/>
                <w:sz w:val="14"/>
                <w:szCs w:val="14"/>
                <w:lang w:val="pl-PL"/>
              </w:rPr>
              <w:t>G</w:t>
            </w:r>
            <w:r>
              <w:rPr>
                <w:rFonts w:ascii="Calibri" w:hAnsi="Calibri" w:cs="Verdana"/>
                <w:sz w:val="14"/>
                <w:szCs w:val="14"/>
                <w:lang w:val="pl-PL"/>
              </w:rPr>
              <w:t>rębieniu</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Grębień 78</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832-192-82-47</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731628592</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16</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Dzietrznikach</w:t>
            </w:r>
          </w:p>
        </w:tc>
        <w:tc>
          <w:tcPr>
            <w:tcW w:w="1342" w:type="pct"/>
            <w:vAlign w:val="center"/>
          </w:tcPr>
          <w:p w:rsidR="00502C5D" w:rsidRPr="00DE5F3F" w:rsidRDefault="00502C5D" w:rsidP="00502C5D">
            <w:pPr>
              <w:pStyle w:val="Tekstpodstawowy"/>
              <w:spacing w:after="0"/>
              <w:ind w:left="0"/>
              <w:rPr>
                <w:rFonts w:ascii="Calibri" w:hAnsi="Calibri" w:cs="Arial"/>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Dzietrzniki 121</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832-001-41-37</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730173907</w:t>
            </w:r>
          </w:p>
        </w:tc>
      </w:tr>
      <w:tr w:rsidR="00502C5D" w:rsidRPr="0091491E" w:rsidTr="00502C5D">
        <w:trPr>
          <w:jc w:val="center"/>
        </w:trPr>
        <w:tc>
          <w:tcPr>
            <w:tcW w:w="291" w:type="pct"/>
            <w:shd w:val="clear" w:color="auto" w:fill="8DB3E2"/>
            <w:vAlign w:val="center"/>
          </w:tcPr>
          <w:p w:rsidR="00502C5D" w:rsidRPr="006551BC"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17</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Kluskach</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Kluski 27</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832-199-05-71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100178953</w:t>
            </w:r>
          </w:p>
        </w:tc>
      </w:tr>
      <w:tr w:rsidR="00502C5D" w:rsidRPr="0091491E"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18</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Ochotnicza Straż Pożarna w Załęczu</w:t>
            </w:r>
            <w:r w:rsidRPr="0076245D">
              <w:rPr>
                <w:rFonts w:ascii="Calibri" w:hAnsi="Calibri" w:cs="Verdana"/>
                <w:sz w:val="14"/>
                <w:szCs w:val="14"/>
                <w:lang w:val="pl-PL"/>
              </w:rPr>
              <w:t xml:space="preserve"> Wielki</w:t>
            </w:r>
            <w:r>
              <w:rPr>
                <w:rFonts w:ascii="Calibri" w:hAnsi="Calibri" w:cs="Verdana"/>
                <w:sz w:val="14"/>
                <w:szCs w:val="14"/>
                <w:lang w:val="pl-PL"/>
              </w:rPr>
              <w:t>m</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Załęcze Wielkie 46</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832-194-18-22</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730177414</w:t>
            </w:r>
          </w:p>
        </w:tc>
      </w:tr>
      <w:tr w:rsidR="00502C5D" w:rsidRPr="0091491E" w:rsidTr="00502C5D">
        <w:trPr>
          <w:jc w:val="center"/>
        </w:trPr>
        <w:tc>
          <w:tcPr>
            <w:tcW w:w="291" w:type="pct"/>
            <w:shd w:val="clear" w:color="auto" w:fill="8DB3E2"/>
            <w:vAlign w:val="center"/>
          </w:tcPr>
          <w:p w:rsidR="00502C5D" w:rsidRDefault="00502C5D" w:rsidP="00502C5D">
            <w:pPr>
              <w:pStyle w:val="Tekstpodstawowy"/>
              <w:spacing w:after="0"/>
              <w:ind w:left="0"/>
              <w:jc w:val="center"/>
              <w:rPr>
                <w:rFonts w:ascii="Calibri" w:hAnsi="Calibri" w:cs="Verdana"/>
                <w:sz w:val="14"/>
                <w:szCs w:val="14"/>
                <w:lang w:val="pl-PL"/>
              </w:rPr>
            </w:pPr>
            <w:r>
              <w:rPr>
                <w:rFonts w:ascii="Calibri" w:hAnsi="Calibri" w:cs="Verdana"/>
                <w:sz w:val="14"/>
                <w:szCs w:val="14"/>
                <w:lang w:val="pl-PL"/>
              </w:rPr>
              <w:t>19</w:t>
            </w:r>
          </w:p>
        </w:tc>
        <w:tc>
          <w:tcPr>
            <w:tcW w:w="2209" w:type="pct"/>
            <w:vAlign w:val="center"/>
          </w:tcPr>
          <w:p w:rsidR="00502C5D" w:rsidRPr="0076245D" w:rsidRDefault="00502C5D" w:rsidP="00502C5D">
            <w:pPr>
              <w:pStyle w:val="Tekstpodstawowy"/>
              <w:spacing w:after="0"/>
              <w:ind w:left="0"/>
              <w:jc w:val="left"/>
              <w:rPr>
                <w:rFonts w:ascii="Calibri" w:hAnsi="Calibri" w:cs="Verdana"/>
                <w:sz w:val="14"/>
                <w:szCs w:val="14"/>
                <w:lang w:val="pl-PL"/>
              </w:rPr>
            </w:pPr>
            <w:r>
              <w:rPr>
                <w:rFonts w:ascii="Calibri" w:hAnsi="Calibri" w:cs="Verdana"/>
                <w:sz w:val="14"/>
                <w:szCs w:val="14"/>
                <w:lang w:val="pl-PL"/>
              </w:rPr>
              <w:t xml:space="preserve">Ochotnicza Straż Pożarna w </w:t>
            </w:r>
            <w:r w:rsidRPr="0076245D">
              <w:rPr>
                <w:rFonts w:ascii="Calibri" w:hAnsi="Calibri" w:cs="Verdana"/>
                <w:sz w:val="14"/>
                <w:szCs w:val="14"/>
                <w:lang w:val="pl-PL"/>
              </w:rPr>
              <w:t>Załęcz</w:t>
            </w:r>
            <w:r>
              <w:rPr>
                <w:rFonts w:ascii="Calibri" w:hAnsi="Calibri" w:cs="Verdana"/>
                <w:sz w:val="14"/>
                <w:szCs w:val="14"/>
                <w:lang w:val="pl-PL"/>
              </w:rPr>
              <w:t>u</w:t>
            </w:r>
            <w:r w:rsidRPr="0076245D">
              <w:rPr>
                <w:rFonts w:ascii="Calibri" w:hAnsi="Calibri" w:cs="Verdana"/>
                <w:sz w:val="14"/>
                <w:szCs w:val="14"/>
                <w:lang w:val="pl-PL"/>
              </w:rPr>
              <w:t xml:space="preserve"> Mał</w:t>
            </w:r>
            <w:r>
              <w:rPr>
                <w:rFonts w:ascii="Calibri" w:hAnsi="Calibri" w:cs="Verdana"/>
                <w:sz w:val="14"/>
                <w:szCs w:val="14"/>
                <w:lang w:val="pl-PL"/>
              </w:rPr>
              <w:t>ym</w:t>
            </w:r>
          </w:p>
        </w:tc>
        <w:tc>
          <w:tcPr>
            <w:tcW w:w="1342" w:type="pct"/>
            <w:vAlign w:val="center"/>
          </w:tcPr>
          <w:p w:rsidR="00502C5D" w:rsidRPr="00DE5F3F" w:rsidRDefault="00502C5D" w:rsidP="00502C5D">
            <w:pPr>
              <w:pStyle w:val="Tekstpodstawowy"/>
              <w:spacing w:after="0"/>
              <w:ind w:left="0"/>
              <w:jc w:val="left"/>
              <w:rPr>
                <w:rFonts w:ascii="Calibri" w:hAnsi="Calibri" w:cs="Verdana"/>
                <w:sz w:val="14"/>
                <w:szCs w:val="14"/>
                <w:highlight w:val="yellow"/>
                <w:lang w:val="pl-PL"/>
              </w:rPr>
            </w:pPr>
            <w:r w:rsidRPr="00980447">
              <w:rPr>
                <w:rFonts w:ascii="Calibri" w:hAnsi="Calibri" w:cs="Verdana"/>
                <w:sz w:val="14"/>
                <w:szCs w:val="14"/>
                <w:lang w:val="pl-PL"/>
              </w:rPr>
              <w:t xml:space="preserve">98-335 Pątnów, </w:t>
            </w:r>
            <w:r>
              <w:rPr>
                <w:rFonts w:ascii="Calibri" w:hAnsi="Calibri" w:cs="Verdana"/>
                <w:sz w:val="14"/>
                <w:szCs w:val="14"/>
                <w:lang w:val="pl-PL"/>
              </w:rPr>
              <w:t>Załęcze Małe 33</w:t>
            </w:r>
          </w:p>
        </w:tc>
        <w:tc>
          <w:tcPr>
            <w:tcW w:w="618"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832-100-00-31</w:t>
            </w:r>
          </w:p>
        </w:tc>
        <w:tc>
          <w:tcPr>
            <w:tcW w:w="540" w:type="pct"/>
            <w:vAlign w:val="center"/>
          </w:tcPr>
          <w:p w:rsidR="00502C5D" w:rsidRPr="0091491E" w:rsidRDefault="00502C5D" w:rsidP="00502C5D">
            <w:pPr>
              <w:pStyle w:val="Tekstpodstawowy"/>
              <w:spacing w:after="0"/>
              <w:ind w:left="0"/>
              <w:jc w:val="center"/>
              <w:rPr>
                <w:rFonts w:ascii="Calibri" w:hAnsi="Calibri" w:cs="Verdana"/>
                <w:sz w:val="14"/>
                <w:szCs w:val="14"/>
                <w:lang w:val="pl-PL"/>
              </w:rPr>
            </w:pPr>
            <w:r w:rsidRPr="0091491E">
              <w:rPr>
                <w:rFonts w:ascii="Calibri" w:hAnsi="Calibri" w:cs="Verdana"/>
                <w:sz w:val="14"/>
                <w:szCs w:val="14"/>
                <w:lang w:val="pl-PL"/>
              </w:rPr>
              <w:t>730174663</w:t>
            </w:r>
          </w:p>
        </w:tc>
      </w:tr>
    </w:tbl>
    <w:p w:rsidR="00502C5D" w:rsidRDefault="00502C5D" w:rsidP="00502C5D">
      <w:pPr>
        <w:pStyle w:val="Tekstpodstawowy"/>
        <w:spacing w:after="0"/>
        <w:jc w:val="left"/>
        <w:rPr>
          <w:rFonts w:ascii="Calibri" w:hAnsi="Calibri" w:cs="Calibri"/>
          <w:lang w:val="pl-PL"/>
        </w:rPr>
      </w:pPr>
    </w:p>
    <w:p w:rsidR="00502C5D" w:rsidRPr="00DE5F3F" w:rsidRDefault="00502C5D" w:rsidP="008A6E58">
      <w:pPr>
        <w:pStyle w:val="Tekstpodstawowy"/>
        <w:numPr>
          <w:ilvl w:val="1"/>
          <w:numId w:val="60"/>
        </w:numPr>
        <w:spacing w:after="0"/>
        <w:rPr>
          <w:rFonts w:ascii="Calibri" w:hAnsi="Calibri" w:cs="Calibri"/>
        </w:rPr>
      </w:pPr>
      <w:r>
        <w:rPr>
          <w:rFonts w:ascii="Calibri" w:hAnsi="Calibri" w:cs="Calibri"/>
          <w:lang w:val="pl-PL"/>
        </w:rPr>
        <w:t>j</w:t>
      </w:r>
      <w:r w:rsidRPr="00DE5F3F">
        <w:rPr>
          <w:rFonts w:ascii="Calibri" w:hAnsi="Calibri" w:cs="Calibri"/>
          <w:lang w:val="pl-PL"/>
        </w:rPr>
        <w:t>ednostki organizacyjne powołane przez Ubezpieczającego w trakcie obowiązywania Umowy Generalnej Ubezpieczenia;</w:t>
      </w:r>
    </w:p>
    <w:p w:rsidR="00502C5D" w:rsidRPr="00F7395D" w:rsidRDefault="00502C5D" w:rsidP="008A6E58">
      <w:pPr>
        <w:pStyle w:val="Tekstpodstawowy"/>
        <w:numPr>
          <w:ilvl w:val="1"/>
          <w:numId w:val="60"/>
        </w:numPr>
        <w:spacing w:after="0"/>
        <w:rPr>
          <w:rFonts w:ascii="Calibri" w:hAnsi="Calibri" w:cs="Calibri"/>
        </w:rPr>
      </w:pPr>
      <w:r w:rsidRPr="00F7395D">
        <w:rPr>
          <w:rFonts w:ascii="Calibri" w:hAnsi="Calibri" w:cs="Calibri"/>
          <w:bCs/>
        </w:rPr>
        <w:t>pracownicy</w:t>
      </w:r>
      <w:r>
        <w:rPr>
          <w:rFonts w:ascii="Calibri" w:hAnsi="Calibri" w:cs="Calibri"/>
          <w:lang w:val="pl-PL"/>
        </w:rPr>
        <w:t>;</w:t>
      </w:r>
    </w:p>
    <w:p w:rsidR="00502C5D" w:rsidRPr="00000553" w:rsidRDefault="00502C5D" w:rsidP="008A6E58">
      <w:pPr>
        <w:pStyle w:val="Tekstpodstawowy"/>
        <w:numPr>
          <w:ilvl w:val="1"/>
          <w:numId w:val="60"/>
        </w:numPr>
        <w:spacing w:after="0"/>
        <w:rPr>
          <w:rFonts w:ascii="Calibri" w:hAnsi="Calibri" w:cs="Calibri"/>
        </w:rPr>
      </w:pPr>
      <w:r w:rsidRPr="00F7395D">
        <w:rPr>
          <w:rFonts w:ascii="Calibri" w:hAnsi="Calibri" w:cs="Calibri"/>
        </w:rPr>
        <w:t>osoby trzecie – jeśli w związku z zawartą umową Ubezpieczony jest zobowiązany do ube</w:t>
      </w:r>
      <w:r>
        <w:rPr>
          <w:rFonts w:ascii="Calibri" w:hAnsi="Calibri" w:cs="Calibri"/>
        </w:rPr>
        <w:t>zpieczenia mienia osób trzecich</w:t>
      </w:r>
      <w:r>
        <w:rPr>
          <w:rFonts w:ascii="Calibri" w:hAnsi="Calibri" w:cs="Calibri"/>
          <w:lang w:val="pl-PL"/>
        </w:rPr>
        <w:t>;</w:t>
      </w:r>
    </w:p>
    <w:p w:rsidR="00502C5D" w:rsidRPr="00DE1E86" w:rsidRDefault="00502C5D" w:rsidP="008A6E58">
      <w:pPr>
        <w:pStyle w:val="Tekstpodstawowy"/>
        <w:numPr>
          <w:ilvl w:val="1"/>
          <w:numId w:val="60"/>
        </w:numPr>
        <w:spacing w:after="0"/>
        <w:rPr>
          <w:rFonts w:ascii="Calibri" w:hAnsi="Calibri" w:cs="Calibri"/>
        </w:rPr>
      </w:pPr>
      <w:r>
        <w:rPr>
          <w:rFonts w:ascii="Calibri" w:hAnsi="Calibri" w:cs="Calibri"/>
          <w:lang w:val="pl-PL"/>
        </w:rPr>
        <w:t>inne podmioty, – jeśli w związku z zawartą umową (np. najmu, leasingu) Ubezpieczony jest zobowiązany do ubezpieczenia mienia tych podmiotów.</w:t>
      </w:r>
    </w:p>
    <w:p w:rsidR="00502C5D" w:rsidRPr="00112CAC" w:rsidRDefault="00502C5D" w:rsidP="00502C5D">
      <w:pPr>
        <w:pStyle w:val="Tekstpodstawowy"/>
        <w:spacing w:after="0"/>
        <w:ind w:left="928"/>
        <w:rPr>
          <w:rFonts w:ascii="Calibri" w:hAnsi="Calibri" w:cs="Calibri"/>
        </w:rPr>
      </w:pPr>
    </w:p>
    <w:p w:rsidR="00502C5D" w:rsidRPr="005E0D56"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bCs/>
          <w:smallCaps/>
        </w:rPr>
        <w:t>Postanowienia dotyczące warunków Umowy Generalnej Ubezpieczenia</w:t>
      </w:r>
    </w:p>
    <w:p w:rsidR="00502C5D" w:rsidRPr="005E0D56" w:rsidRDefault="00502C5D" w:rsidP="008A6E58">
      <w:pPr>
        <w:pStyle w:val="Tekstpodstawowy"/>
        <w:numPr>
          <w:ilvl w:val="1"/>
          <w:numId w:val="60"/>
        </w:numPr>
        <w:tabs>
          <w:tab w:val="clear" w:pos="928"/>
          <w:tab w:val="num" w:pos="1134"/>
        </w:tabs>
        <w:spacing w:after="0"/>
        <w:ind w:left="1134" w:hanging="567"/>
        <w:rPr>
          <w:rFonts w:ascii="Calibri" w:hAnsi="Calibri" w:cs="Calibri"/>
        </w:rPr>
      </w:pPr>
      <w:r w:rsidRPr="005E0D56">
        <w:rPr>
          <w:rFonts w:ascii="Calibri" w:hAnsi="Calibri" w:cs="Calibri"/>
        </w:rPr>
        <w:t>Wszelkie postanowienia zawarte w Umowie Generalnej Ubezpieczenia będą miały pierwszeństwo przed postanowieniami właściwych ogólnych warunków ubezpieczenia, z zastrzeżeniem zapisów pkt</w:t>
      </w:r>
      <w:r w:rsidRPr="005E0D56">
        <w:rPr>
          <w:rFonts w:ascii="Calibri" w:hAnsi="Calibri" w:cs="Calibri"/>
          <w:lang w:val="pl-PL"/>
        </w:rPr>
        <w:t> 3</w:t>
      </w:r>
      <w:r w:rsidRPr="005E0D56">
        <w:rPr>
          <w:rFonts w:ascii="Calibri" w:hAnsi="Calibri" w:cs="Calibri"/>
        </w:rPr>
        <w:t xml:space="preserve">.2. Zapisy </w:t>
      </w:r>
      <w:r w:rsidRPr="005E0D56">
        <w:rPr>
          <w:rFonts w:ascii="Calibri" w:hAnsi="Calibri" w:cs="Calibri"/>
          <w:lang w:val="pl-PL"/>
        </w:rPr>
        <w:t>ogólnych warunków ubezpieczenia</w:t>
      </w:r>
      <w:r w:rsidRPr="005E0D56">
        <w:rPr>
          <w:rFonts w:ascii="Calibri" w:hAnsi="Calibri" w:cs="Calibri"/>
        </w:rPr>
        <w:t xml:space="preserve"> wyłączające lub ograniczające zakres opisany w</w:t>
      </w:r>
      <w:r w:rsidRPr="005E0D56">
        <w:rPr>
          <w:rFonts w:ascii="Calibri" w:hAnsi="Calibri" w:cs="Calibri"/>
          <w:lang w:val="pl-PL"/>
        </w:rPr>
        <w:t> </w:t>
      </w:r>
      <w:r w:rsidRPr="005E0D56">
        <w:rPr>
          <w:rFonts w:ascii="Calibri" w:hAnsi="Calibri" w:cs="Calibri"/>
        </w:rPr>
        <w:t xml:space="preserve">niniejszej </w:t>
      </w:r>
      <w:r w:rsidRPr="005E0D56">
        <w:rPr>
          <w:rFonts w:ascii="Calibri" w:hAnsi="Calibri" w:cs="Calibri"/>
          <w:lang w:val="pl-PL"/>
        </w:rPr>
        <w:t>U</w:t>
      </w:r>
      <w:r w:rsidRPr="005E0D56">
        <w:rPr>
          <w:rFonts w:ascii="Calibri" w:hAnsi="Calibri" w:cs="Calibri"/>
        </w:rPr>
        <w:t xml:space="preserve">mowie </w:t>
      </w:r>
      <w:r w:rsidRPr="005E0D56">
        <w:rPr>
          <w:rFonts w:ascii="Calibri" w:hAnsi="Calibri" w:cs="Calibri"/>
          <w:lang w:val="pl-PL"/>
        </w:rPr>
        <w:t>G</w:t>
      </w:r>
      <w:r w:rsidRPr="005E0D56">
        <w:rPr>
          <w:rFonts w:ascii="Calibri" w:hAnsi="Calibri" w:cs="Calibri"/>
        </w:rPr>
        <w:t xml:space="preserve">eneralnej </w:t>
      </w:r>
      <w:r w:rsidRPr="005E0D56">
        <w:rPr>
          <w:rFonts w:ascii="Calibri" w:hAnsi="Calibri" w:cs="Calibri"/>
          <w:lang w:val="pl-PL"/>
        </w:rPr>
        <w:t xml:space="preserve">Ubezpieczenia </w:t>
      </w:r>
      <w:r w:rsidRPr="005E0D56">
        <w:rPr>
          <w:rFonts w:ascii="Calibri" w:hAnsi="Calibri" w:cs="Calibri"/>
        </w:rPr>
        <w:t>nie mają zastosowania.</w:t>
      </w:r>
    </w:p>
    <w:p w:rsidR="00502C5D" w:rsidRPr="005E0D56" w:rsidRDefault="00502C5D" w:rsidP="008A6E58">
      <w:pPr>
        <w:pStyle w:val="Tekstpodstawowy"/>
        <w:numPr>
          <w:ilvl w:val="1"/>
          <w:numId w:val="60"/>
        </w:numPr>
        <w:tabs>
          <w:tab w:val="clear" w:pos="928"/>
          <w:tab w:val="num" w:pos="1134"/>
        </w:tabs>
        <w:spacing w:after="0"/>
        <w:ind w:left="1134" w:hanging="567"/>
        <w:rPr>
          <w:rFonts w:ascii="Calibri" w:hAnsi="Calibri" w:cs="Calibri"/>
        </w:rPr>
      </w:pPr>
      <w:r w:rsidRPr="005E0D56">
        <w:rPr>
          <w:rFonts w:ascii="Calibri" w:hAnsi="Calibri" w:cs="Calibri"/>
          <w:iCs/>
        </w:rPr>
        <w:t>Zakres ochrony ubezpieczeniowej określony w Umowie Generalnej</w:t>
      </w:r>
      <w:r w:rsidRPr="005E0D56">
        <w:rPr>
          <w:rFonts w:ascii="Calibri" w:hAnsi="Calibri" w:cs="Calibri"/>
          <w:iCs/>
          <w:lang w:val="pl-PL"/>
        </w:rPr>
        <w:t xml:space="preserve"> Ubezpieczenia</w:t>
      </w:r>
      <w:r w:rsidRPr="005E0D56">
        <w:rPr>
          <w:rFonts w:ascii="Calibri" w:hAnsi="Calibri" w:cs="Calibri"/>
          <w:iCs/>
        </w:rPr>
        <w:t xml:space="preserve"> określa minimalny wymagany zakres ubezpieczenia. Jeżeli w ogólnych warunkach ubezpieczenia znajdują się postanowienia korzystniejsze dla Ubezpieczonego, to</w:t>
      </w:r>
      <w:r w:rsidRPr="005E0D56">
        <w:rPr>
          <w:rFonts w:ascii="Calibri" w:hAnsi="Calibri" w:cs="Calibri"/>
          <w:iCs/>
          <w:lang w:val="pl-PL"/>
        </w:rPr>
        <w:t xml:space="preserve"> </w:t>
      </w:r>
      <w:r w:rsidRPr="005E0D56">
        <w:rPr>
          <w:rFonts w:ascii="Calibri" w:hAnsi="Calibri" w:cs="Calibri"/>
          <w:iCs/>
        </w:rPr>
        <w:t>w takim zakresie zastępują one postanowienia określone w Umowie Generalnej</w:t>
      </w:r>
      <w:r w:rsidRPr="005E0D56">
        <w:rPr>
          <w:rFonts w:ascii="Calibri" w:hAnsi="Calibri" w:cs="Calibri"/>
          <w:iCs/>
          <w:lang w:val="pl-PL"/>
        </w:rPr>
        <w:t xml:space="preserve"> Ubezpieczenia</w:t>
      </w:r>
      <w:r w:rsidRPr="005E0D56">
        <w:rPr>
          <w:rFonts w:ascii="Calibri" w:hAnsi="Calibri" w:cs="Calibri"/>
          <w:iCs/>
        </w:rPr>
        <w:t>.</w:t>
      </w:r>
    </w:p>
    <w:p w:rsidR="00502C5D" w:rsidRPr="005E0D56" w:rsidRDefault="00502C5D" w:rsidP="008A6E58">
      <w:pPr>
        <w:pStyle w:val="Tekstpodstawowy"/>
        <w:numPr>
          <w:ilvl w:val="1"/>
          <w:numId w:val="60"/>
        </w:numPr>
        <w:tabs>
          <w:tab w:val="clear" w:pos="928"/>
          <w:tab w:val="num" w:pos="1134"/>
        </w:tabs>
        <w:spacing w:after="0"/>
        <w:ind w:left="1134" w:hanging="567"/>
        <w:rPr>
          <w:rFonts w:ascii="Calibri" w:hAnsi="Calibri" w:cs="Calibri"/>
        </w:rPr>
      </w:pPr>
      <w:r w:rsidRPr="005E0D56">
        <w:rPr>
          <w:rFonts w:ascii="Calibri" w:hAnsi="Calibri" w:cs="Calibri"/>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rsidR="00502C5D" w:rsidRDefault="00502C5D" w:rsidP="008A6E58">
      <w:pPr>
        <w:pStyle w:val="Tekstpodstawowy"/>
        <w:numPr>
          <w:ilvl w:val="1"/>
          <w:numId w:val="60"/>
        </w:numPr>
        <w:tabs>
          <w:tab w:val="clear" w:pos="928"/>
          <w:tab w:val="num" w:pos="1134"/>
        </w:tabs>
        <w:spacing w:after="0"/>
        <w:ind w:left="1134" w:hanging="567"/>
        <w:rPr>
          <w:rFonts w:ascii="Calibri" w:hAnsi="Calibri" w:cs="Calibri"/>
        </w:rPr>
      </w:pPr>
      <w:r w:rsidRPr="005E0D56">
        <w:rPr>
          <w:rFonts w:ascii="Calibri" w:hAnsi="Calibri" w:cs="Calibri"/>
        </w:rPr>
        <w:t>W przypadku, kiedy ogólne warunki ubezpieczenia są odmienne od powszechnie obowiązujących przepisów prawa, pierwszeństwo stosowania będą miały zapisy korzystniejsze dla Ubezpieczonego.</w:t>
      </w:r>
    </w:p>
    <w:p w:rsidR="00502C5D" w:rsidRPr="00CD6748" w:rsidRDefault="00502C5D" w:rsidP="008A6E58">
      <w:pPr>
        <w:pStyle w:val="Tekstpodstawowy"/>
        <w:numPr>
          <w:ilvl w:val="1"/>
          <w:numId w:val="60"/>
        </w:numPr>
        <w:tabs>
          <w:tab w:val="clear" w:pos="928"/>
          <w:tab w:val="num" w:pos="1134"/>
        </w:tabs>
        <w:spacing w:after="0"/>
        <w:ind w:left="1134" w:hanging="567"/>
        <w:rPr>
          <w:rFonts w:ascii="Calibri" w:hAnsi="Calibri" w:cs="Calibri"/>
        </w:rPr>
      </w:pPr>
      <w:r w:rsidRPr="00CD6748">
        <w:rPr>
          <w:rFonts w:ascii="Calibri" w:hAnsi="Calibri" w:cs="Calibri"/>
        </w:rPr>
        <w:t>Wszelkie wątpliwości powstałe w toku realizacji Umowy Generalnej Ubezpieczenia należy interpretować na korzyść Ubezpieczającego.</w:t>
      </w:r>
    </w:p>
    <w:p w:rsidR="00502C5D" w:rsidRPr="00EC3F09" w:rsidRDefault="00502C5D" w:rsidP="00502C5D">
      <w:pPr>
        <w:pStyle w:val="Tekstpodstawowy"/>
        <w:spacing w:after="0"/>
        <w:ind w:left="1134"/>
        <w:rPr>
          <w:rFonts w:ascii="Calibri" w:hAnsi="Calibri" w:cs="Calibri"/>
        </w:rPr>
      </w:pPr>
    </w:p>
    <w:p w:rsidR="00502C5D" w:rsidRPr="005E0D56" w:rsidRDefault="00502C5D" w:rsidP="008A6E58">
      <w:pPr>
        <w:pStyle w:val="Tekstpodstawowy"/>
        <w:numPr>
          <w:ilvl w:val="0"/>
          <w:numId w:val="60"/>
        </w:numPr>
        <w:tabs>
          <w:tab w:val="clear" w:pos="360"/>
          <w:tab w:val="num" w:pos="567"/>
        </w:tabs>
        <w:spacing w:after="0"/>
        <w:ind w:left="567" w:hanging="567"/>
        <w:rPr>
          <w:rFonts w:ascii="Calibri" w:hAnsi="Calibri" w:cs="Calibri"/>
        </w:rPr>
      </w:pPr>
      <w:r w:rsidRPr="005E0D56">
        <w:rPr>
          <w:rFonts w:ascii="Calibri" w:hAnsi="Calibri" w:cs="Calibri"/>
          <w:b/>
          <w:bCs/>
          <w:smallCaps/>
        </w:rPr>
        <w:t>Postanowienia dotyczące czasu obowiązywania Umowy Generalnej</w:t>
      </w:r>
      <w:r w:rsidRPr="005E0D56">
        <w:rPr>
          <w:rFonts w:ascii="Calibri" w:hAnsi="Calibri" w:cs="Calibri"/>
          <w:b/>
          <w:bCs/>
          <w:smallCaps/>
          <w:lang w:val="pl-PL"/>
        </w:rPr>
        <w:t xml:space="preserve"> Ubezpieczenia</w:t>
      </w:r>
    </w:p>
    <w:p w:rsidR="00502C5D" w:rsidRPr="00DA1C8E" w:rsidRDefault="00502C5D" w:rsidP="008A6E58">
      <w:pPr>
        <w:pStyle w:val="Tekstpodstawowy"/>
        <w:numPr>
          <w:ilvl w:val="1"/>
          <w:numId w:val="60"/>
        </w:numPr>
        <w:tabs>
          <w:tab w:val="clear" w:pos="928"/>
          <w:tab w:val="left" w:pos="1134"/>
        </w:tabs>
        <w:spacing w:after="0"/>
        <w:ind w:left="1134" w:hanging="567"/>
        <w:rPr>
          <w:rFonts w:ascii="Calibri" w:hAnsi="Calibri" w:cs="Calibri"/>
          <w:b/>
          <w:bCs/>
          <w:smallCaps/>
        </w:rPr>
      </w:pPr>
      <w:r>
        <w:rPr>
          <w:rFonts w:ascii="Calibri" w:hAnsi="Calibri" w:cs="Calibri"/>
        </w:rPr>
        <w:t xml:space="preserve">Ubezpieczyciel udziela ochrony </w:t>
      </w:r>
      <w:r w:rsidRPr="00030904">
        <w:rPr>
          <w:rFonts w:ascii="Calibri" w:hAnsi="Calibri" w:cs="Calibri"/>
        </w:rPr>
        <w:t xml:space="preserve">ubezpieczeniowej od </w:t>
      </w:r>
      <w:r>
        <w:rPr>
          <w:rFonts w:ascii="Calibri" w:hAnsi="Calibri" w:cs="Calibri"/>
          <w:lang w:val="pl-PL"/>
        </w:rPr>
        <w:t>04</w:t>
      </w:r>
      <w:r w:rsidRPr="00030904">
        <w:rPr>
          <w:rFonts w:ascii="Calibri" w:hAnsi="Calibri" w:cs="Calibri"/>
        </w:rPr>
        <w:t>.</w:t>
      </w:r>
      <w:r>
        <w:rPr>
          <w:rFonts w:ascii="Calibri" w:hAnsi="Calibri" w:cs="Calibri"/>
          <w:lang w:val="pl-PL"/>
        </w:rPr>
        <w:t>07</w:t>
      </w:r>
      <w:r w:rsidRPr="00030904">
        <w:rPr>
          <w:rFonts w:ascii="Calibri" w:hAnsi="Calibri" w:cs="Calibri"/>
        </w:rPr>
        <w:t>.201</w:t>
      </w:r>
      <w:r>
        <w:rPr>
          <w:rFonts w:ascii="Calibri" w:hAnsi="Calibri" w:cs="Calibri"/>
          <w:lang w:val="pl-PL"/>
        </w:rPr>
        <w:t xml:space="preserve">9 </w:t>
      </w:r>
      <w:r w:rsidRPr="00030904">
        <w:rPr>
          <w:rFonts w:ascii="Calibri" w:hAnsi="Calibri" w:cs="Calibri"/>
        </w:rPr>
        <w:t>r. do </w:t>
      </w:r>
      <w:r w:rsidRPr="00030904">
        <w:rPr>
          <w:rFonts w:ascii="Calibri" w:hAnsi="Calibri" w:cs="Calibri"/>
          <w:lang w:val="pl-PL"/>
        </w:rPr>
        <w:t>03</w:t>
      </w:r>
      <w:r w:rsidRPr="00030904">
        <w:rPr>
          <w:rFonts w:ascii="Calibri" w:hAnsi="Calibri" w:cs="Calibri"/>
        </w:rPr>
        <w:t>.</w:t>
      </w:r>
      <w:r w:rsidRPr="00030904">
        <w:rPr>
          <w:rFonts w:ascii="Calibri" w:hAnsi="Calibri" w:cs="Calibri"/>
          <w:lang w:val="pl-PL"/>
        </w:rPr>
        <w:t>07</w:t>
      </w:r>
      <w:r w:rsidRPr="00030904">
        <w:rPr>
          <w:rFonts w:ascii="Calibri" w:hAnsi="Calibri" w:cs="Calibri"/>
        </w:rPr>
        <w:t>.</w:t>
      </w:r>
      <w:r>
        <w:rPr>
          <w:rFonts w:ascii="Calibri" w:hAnsi="Calibri" w:cs="Calibri"/>
          <w:lang w:val="pl-PL"/>
        </w:rPr>
        <w:t>2022</w:t>
      </w:r>
      <w:r w:rsidRPr="00030904">
        <w:rPr>
          <w:rFonts w:ascii="Calibri" w:hAnsi="Calibri" w:cs="Calibri"/>
          <w:lang w:val="pl-PL"/>
        </w:rPr>
        <w:t xml:space="preserve"> r.</w:t>
      </w:r>
      <w:r w:rsidRPr="00DA1C8E">
        <w:rPr>
          <w:rFonts w:ascii="Calibri" w:hAnsi="Calibri" w:cs="Calibri"/>
        </w:rPr>
        <w:t xml:space="preserve"> </w:t>
      </w:r>
      <w:r w:rsidRPr="00AF59E4">
        <w:rPr>
          <w:rFonts w:ascii="Calibri" w:hAnsi="Calibri" w:cs="Calibri"/>
        </w:rPr>
        <w:t xml:space="preserve">Umowa Generalna Ubezpieczenia będzie realizowana w </w:t>
      </w:r>
      <w:r>
        <w:rPr>
          <w:rFonts w:ascii="Calibri" w:hAnsi="Calibri" w:cs="Calibri"/>
        </w:rPr>
        <w:t>trzech</w:t>
      </w:r>
      <w:r w:rsidRPr="00AF59E4">
        <w:rPr>
          <w:rFonts w:ascii="Calibri" w:hAnsi="Calibri" w:cs="Calibri"/>
        </w:rPr>
        <w:t xml:space="preserve"> rocznych o</w:t>
      </w:r>
      <w:r>
        <w:rPr>
          <w:rFonts w:ascii="Calibri" w:hAnsi="Calibri" w:cs="Calibri"/>
        </w:rPr>
        <w:t>kresach ubezpieczenia, w </w:t>
      </w:r>
      <w:r w:rsidRPr="00AF59E4">
        <w:rPr>
          <w:rFonts w:ascii="Calibri" w:hAnsi="Calibri" w:cs="Calibri"/>
        </w:rPr>
        <w:t>ramach których będą obowiązywały corocznie ustanawiane sumy ubezpieczenia i corocznie odnawiane limity.</w:t>
      </w:r>
    </w:p>
    <w:p w:rsidR="00502C5D" w:rsidRPr="00DA1C8E" w:rsidRDefault="00502C5D" w:rsidP="008A6E58">
      <w:pPr>
        <w:pStyle w:val="Tekstpodstawowy"/>
        <w:numPr>
          <w:ilvl w:val="1"/>
          <w:numId w:val="60"/>
        </w:numPr>
        <w:tabs>
          <w:tab w:val="clear" w:pos="928"/>
          <w:tab w:val="left" w:pos="1134"/>
        </w:tabs>
        <w:spacing w:before="120"/>
        <w:ind w:left="1134" w:hanging="567"/>
        <w:rPr>
          <w:rFonts w:ascii="Calibri" w:hAnsi="Calibri" w:cs="Calibri"/>
          <w:b/>
          <w:bCs/>
          <w:smallCaps/>
        </w:rPr>
      </w:pPr>
      <w:r w:rsidRPr="00AF59E4">
        <w:rPr>
          <w:rFonts w:ascii="Calibri" w:hAnsi="Calibri" w:cs="Calibri"/>
          <w:iCs/>
        </w:rPr>
        <w:t>W przypadkach, gdy data rozpoczęcia odpowiedzialności Ubezpiecz</w:t>
      </w:r>
      <w:r>
        <w:rPr>
          <w:rFonts w:ascii="Calibri" w:hAnsi="Calibri" w:cs="Calibri"/>
          <w:iCs/>
        </w:rPr>
        <w:t>yciela będzie późniejsza niż 4 lipca</w:t>
      </w:r>
      <w:r w:rsidRPr="00AF59E4">
        <w:rPr>
          <w:rFonts w:ascii="Calibri" w:hAnsi="Calibri" w:cs="Calibri"/>
          <w:iCs/>
        </w:rPr>
        <w:t xml:space="preserve"> każdego rocznego okresu ubezpieczenia, Ubezpieczyciel udzieli ochrony ubezpieczeniowej zgodnie z postanowieniami Umowy Generalnej oraz w oparciu o informację we wniosku o udzielenie ochrony ubezpieczeniowej.</w:t>
      </w:r>
    </w:p>
    <w:p w:rsidR="00502C5D" w:rsidRPr="00BA46C9" w:rsidRDefault="00502C5D" w:rsidP="00502C5D">
      <w:pPr>
        <w:pStyle w:val="Tekstpodstawowy"/>
        <w:tabs>
          <w:tab w:val="left" w:pos="1134"/>
        </w:tabs>
        <w:spacing w:after="0"/>
        <w:ind w:left="360"/>
        <w:rPr>
          <w:rFonts w:ascii="Calibri" w:hAnsi="Calibri" w:cs="Calibri"/>
          <w:b/>
          <w:bCs/>
          <w:smallCaps/>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bCs/>
          <w:smallCaps/>
        </w:rPr>
        <w:t>Postanowienia dotyczące sum ubezpieczenia, sumy gwarancyjnej i limitów</w:t>
      </w:r>
    </w:p>
    <w:p w:rsidR="00502C5D" w:rsidRPr="00DA1C8E" w:rsidRDefault="00502C5D" w:rsidP="008A6E58">
      <w:pPr>
        <w:numPr>
          <w:ilvl w:val="1"/>
          <w:numId w:val="60"/>
        </w:numPr>
        <w:tabs>
          <w:tab w:val="clear" w:pos="928"/>
          <w:tab w:val="left" w:pos="1134"/>
        </w:tabs>
        <w:spacing w:line="256" w:lineRule="auto"/>
        <w:ind w:left="1134" w:hanging="567"/>
        <w:rPr>
          <w:rFonts w:ascii="Calibri" w:hAnsi="Calibri" w:cs="Calibri"/>
          <w:b/>
          <w:bCs/>
          <w:smallCaps/>
        </w:rPr>
      </w:pPr>
      <w:r>
        <w:rPr>
          <w:rFonts w:ascii="Calibri" w:hAnsi="Calibri" w:cs="Calibri"/>
        </w:rPr>
        <w:t>Sumy ubezpieczenia i sumy gwarancyjne oraz limity odpowiedzialności ustalone dla poszczególnych postanowień Umowy Generalnej Ubezpieczenia stanowią górną granicę odpowiedzialności Ubezpieczyciela w każdym rocznym okresie ubezpieczenia.</w:t>
      </w:r>
    </w:p>
    <w:p w:rsidR="00502C5D" w:rsidRDefault="00502C5D" w:rsidP="00502C5D">
      <w:pPr>
        <w:tabs>
          <w:tab w:val="left" w:pos="1134"/>
        </w:tabs>
        <w:spacing w:line="256" w:lineRule="auto"/>
        <w:ind w:left="1134"/>
        <w:rPr>
          <w:rFonts w:ascii="Calibri" w:hAnsi="Calibri" w:cs="Calibri"/>
          <w:b/>
          <w:bCs/>
          <w:smallCaps/>
        </w:rPr>
      </w:pPr>
    </w:p>
    <w:p w:rsidR="00502C5D" w:rsidRPr="00FA0BD4" w:rsidRDefault="00502C5D" w:rsidP="008A6E58">
      <w:pPr>
        <w:pStyle w:val="Tekstpodstawowy"/>
        <w:numPr>
          <w:ilvl w:val="0"/>
          <w:numId w:val="60"/>
        </w:numPr>
        <w:tabs>
          <w:tab w:val="clear" w:pos="360"/>
          <w:tab w:val="left" w:pos="567"/>
        </w:tabs>
        <w:spacing w:after="0"/>
        <w:ind w:left="567" w:hanging="567"/>
        <w:rPr>
          <w:rFonts w:ascii="Calibri" w:hAnsi="Calibri" w:cs="Calibri"/>
          <w:lang w:val="pl-PL"/>
        </w:rPr>
      </w:pPr>
      <w:r>
        <w:rPr>
          <w:rFonts w:ascii="Calibri" w:hAnsi="Calibri" w:cs="Calibri"/>
          <w:b/>
          <w:bCs/>
          <w:smallCaps/>
        </w:rPr>
        <w:t>Postanowienia dotyczące składki</w:t>
      </w:r>
    </w:p>
    <w:p w:rsidR="00502C5D" w:rsidRPr="00153556" w:rsidRDefault="00502C5D" w:rsidP="008A6E58">
      <w:pPr>
        <w:numPr>
          <w:ilvl w:val="1"/>
          <w:numId w:val="60"/>
        </w:numPr>
        <w:tabs>
          <w:tab w:val="clear" w:pos="928"/>
          <w:tab w:val="num" w:pos="1134"/>
          <w:tab w:val="num" w:pos="1276"/>
        </w:tabs>
        <w:ind w:left="1134" w:hanging="567"/>
        <w:rPr>
          <w:rFonts w:ascii="Calibri" w:hAnsi="Calibri" w:cs="Calibri"/>
          <w:lang w:val="x-none"/>
        </w:rPr>
      </w:pPr>
      <w:r w:rsidRPr="00153556">
        <w:rPr>
          <w:rFonts w:ascii="Calibri" w:hAnsi="Calibri" w:cs="Calibri"/>
        </w:rPr>
        <w:t xml:space="preserve">Płatność </w:t>
      </w:r>
      <w:r w:rsidRPr="00153556">
        <w:rPr>
          <w:rFonts w:ascii="Calibri" w:hAnsi="Calibri" w:cs="Calibri"/>
          <w:lang w:val="x-none"/>
        </w:rPr>
        <w:t xml:space="preserve">składki </w:t>
      </w:r>
      <w:r w:rsidRPr="00153556">
        <w:rPr>
          <w:rFonts w:ascii="Calibri" w:hAnsi="Calibri" w:cs="Calibri"/>
        </w:rPr>
        <w:t>nastąp</w:t>
      </w:r>
      <w:r w:rsidRPr="00153556">
        <w:rPr>
          <w:rFonts w:ascii="Calibri" w:hAnsi="Calibri" w:cs="Calibri"/>
          <w:lang w:val="x-none"/>
        </w:rPr>
        <w:t xml:space="preserve">i </w:t>
      </w:r>
      <w:r w:rsidRPr="00153556">
        <w:rPr>
          <w:rFonts w:ascii="Calibri" w:hAnsi="Calibri" w:cs="Calibri"/>
        </w:rPr>
        <w:t xml:space="preserve">w </w:t>
      </w:r>
      <w:r>
        <w:rPr>
          <w:rFonts w:ascii="Calibri" w:hAnsi="Calibri" w:cs="Calibri"/>
        </w:rPr>
        <w:t xml:space="preserve">4 ratach, w </w:t>
      </w:r>
      <w:r w:rsidRPr="00153556">
        <w:rPr>
          <w:rFonts w:ascii="Calibri" w:hAnsi="Calibri" w:cs="Calibri"/>
        </w:rPr>
        <w:t>terminach:</w:t>
      </w:r>
    </w:p>
    <w:p w:rsidR="00502C5D" w:rsidRPr="00153556" w:rsidRDefault="00502C5D" w:rsidP="008A6E58">
      <w:pPr>
        <w:numPr>
          <w:ilvl w:val="2"/>
          <w:numId w:val="60"/>
        </w:numPr>
        <w:tabs>
          <w:tab w:val="num" w:pos="1134"/>
          <w:tab w:val="num" w:pos="1276"/>
          <w:tab w:val="num" w:pos="1701"/>
        </w:tabs>
        <w:ind w:left="1701"/>
        <w:rPr>
          <w:rFonts w:ascii="Calibri" w:hAnsi="Calibri" w:cs="Calibri"/>
          <w:lang w:val="x-none"/>
        </w:rPr>
      </w:pPr>
      <w:r w:rsidRPr="00153556">
        <w:rPr>
          <w:rFonts w:ascii="Calibri" w:hAnsi="Calibri" w:cs="Calibri"/>
          <w:lang w:val="x-none"/>
        </w:rPr>
        <w:t xml:space="preserve">I rata płatna do </w:t>
      </w:r>
      <w:r>
        <w:rPr>
          <w:rFonts w:ascii="Calibri" w:hAnsi="Calibri" w:cs="Calibri"/>
        </w:rPr>
        <w:t>20.07.</w:t>
      </w:r>
    </w:p>
    <w:p w:rsidR="00502C5D" w:rsidRPr="00153556" w:rsidRDefault="00502C5D" w:rsidP="008A6E58">
      <w:pPr>
        <w:numPr>
          <w:ilvl w:val="2"/>
          <w:numId w:val="60"/>
        </w:numPr>
        <w:tabs>
          <w:tab w:val="num" w:pos="1134"/>
          <w:tab w:val="num" w:pos="1276"/>
          <w:tab w:val="num" w:pos="1701"/>
        </w:tabs>
        <w:ind w:left="1701"/>
        <w:rPr>
          <w:rFonts w:ascii="Calibri" w:hAnsi="Calibri" w:cs="Calibri"/>
          <w:lang w:val="x-none"/>
        </w:rPr>
      </w:pPr>
      <w:r w:rsidRPr="00153556">
        <w:rPr>
          <w:rFonts w:ascii="Calibri" w:hAnsi="Calibri" w:cs="Calibri"/>
          <w:lang w:val="x-none"/>
        </w:rPr>
        <w:t xml:space="preserve">II rata płatna do </w:t>
      </w:r>
      <w:r>
        <w:rPr>
          <w:rFonts w:ascii="Calibri" w:hAnsi="Calibri" w:cs="Calibri"/>
        </w:rPr>
        <w:t>20.10.</w:t>
      </w:r>
    </w:p>
    <w:p w:rsidR="00502C5D" w:rsidRDefault="00502C5D" w:rsidP="008A6E58">
      <w:pPr>
        <w:numPr>
          <w:ilvl w:val="2"/>
          <w:numId w:val="60"/>
        </w:numPr>
        <w:tabs>
          <w:tab w:val="num" w:pos="1134"/>
          <w:tab w:val="num" w:pos="1276"/>
          <w:tab w:val="num" w:pos="1701"/>
        </w:tabs>
        <w:ind w:left="1701"/>
        <w:rPr>
          <w:rFonts w:ascii="Calibri" w:hAnsi="Calibri" w:cs="Calibri"/>
          <w:lang w:val="x-none"/>
        </w:rPr>
      </w:pPr>
      <w:r w:rsidRPr="00153556">
        <w:rPr>
          <w:rFonts w:ascii="Calibri" w:hAnsi="Calibri" w:cs="Calibri"/>
          <w:lang w:val="x-none"/>
        </w:rPr>
        <w:t xml:space="preserve">III rata płatna do </w:t>
      </w:r>
      <w:r>
        <w:rPr>
          <w:rFonts w:ascii="Calibri" w:hAnsi="Calibri" w:cs="Calibri"/>
        </w:rPr>
        <w:t>20.01.</w:t>
      </w:r>
    </w:p>
    <w:p w:rsidR="00502C5D" w:rsidRPr="00FA0BD4" w:rsidRDefault="00502C5D" w:rsidP="008A6E58">
      <w:pPr>
        <w:numPr>
          <w:ilvl w:val="2"/>
          <w:numId w:val="60"/>
        </w:numPr>
        <w:tabs>
          <w:tab w:val="num" w:pos="1134"/>
          <w:tab w:val="num" w:pos="1276"/>
          <w:tab w:val="num" w:pos="1701"/>
        </w:tabs>
        <w:ind w:left="1701"/>
        <w:rPr>
          <w:rFonts w:ascii="Calibri" w:hAnsi="Calibri" w:cs="Calibri"/>
          <w:lang w:val="x-none"/>
        </w:rPr>
      </w:pPr>
      <w:r w:rsidRPr="00FA0BD4">
        <w:rPr>
          <w:rFonts w:ascii="Calibri" w:hAnsi="Calibri" w:cs="Calibri"/>
        </w:rPr>
        <w:t xml:space="preserve">IV rata płatna do </w:t>
      </w:r>
      <w:r>
        <w:rPr>
          <w:rFonts w:ascii="Calibri" w:hAnsi="Calibri" w:cs="Calibri"/>
        </w:rPr>
        <w:t>20.04.</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sz w:val="20"/>
          <w:szCs w:val="20"/>
        </w:rPr>
        <w:t xml:space="preserve">Składka wynikające z doubezpieczeń i ubezpieczeń krótkoterminowych </w:t>
      </w:r>
      <w:r>
        <w:rPr>
          <w:rFonts w:ascii="Calibri" w:hAnsi="Calibri" w:cs="Calibri"/>
          <w:bCs/>
          <w:sz w:val="20"/>
          <w:szCs w:val="20"/>
        </w:rPr>
        <w:t xml:space="preserve">naliczana będzie zgodnie z zasadą </w:t>
      </w:r>
      <w:r>
        <w:rPr>
          <w:rFonts w:ascii="Calibri" w:hAnsi="Calibri" w:cs="Calibri"/>
          <w:i/>
          <w:sz w:val="20"/>
          <w:szCs w:val="20"/>
        </w:rPr>
        <w:t xml:space="preserve">pro rata temporis </w:t>
      </w:r>
      <w:r w:rsidRPr="00264FFF">
        <w:rPr>
          <w:rFonts w:ascii="Calibri" w:hAnsi="Calibri" w:cs="Calibri"/>
          <w:sz w:val="20"/>
          <w:szCs w:val="20"/>
        </w:rPr>
        <w:t xml:space="preserve">i </w:t>
      </w:r>
      <w:r>
        <w:rPr>
          <w:rFonts w:ascii="Calibri" w:hAnsi="Calibri" w:cs="Calibri"/>
          <w:sz w:val="20"/>
          <w:szCs w:val="20"/>
        </w:rPr>
        <w:t>liczone</w:t>
      </w:r>
      <w:r w:rsidRPr="00264FFF">
        <w:rPr>
          <w:rFonts w:ascii="Calibri" w:hAnsi="Calibri" w:cs="Calibri"/>
          <w:sz w:val="20"/>
          <w:szCs w:val="20"/>
        </w:rPr>
        <w:t xml:space="preserve"> co do dnia.</w:t>
      </w:r>
      <w:r>
        <w:rPr>
          <w:rFonts w:ascii="Calibri" w:hAnsi="Calibri" w:cs="Calibri"/>
          <w:i/>
          <w:sz w:val="20"/>
          <w:szCs w:val="20"/>
        </w:rPr>
        <w:t xml:space="preserve"> </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sz w:val="20"/>
          <w:szCs w:val="20"/>
        </w:rPr>
        <w:t>Zapłata składki wynikającej z doubezpieczeń i ubezpieczeń krótkoterminowych nastąpi w terminie 30 dni od daty prawidłowo wystawionego dokumentu potwierdzającego ochronę ubezpieczeniową.</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color w:val="000000"/>
          <w:sz w:val="20"/>
          <w:szCs w:val="20"/>
        </w:rPr>
      </w:pPr>
      <w:r>
        <w:rPr>
          <w:rFonts w:ascii="Calibri" w:hAnsi="Calibri" w:cs="Calibri"/>
          <w:sz w:val="20"/>
          <w:szCs w:val="20"/>
        </w:rPr>
        <w:t>Zapłata składki wynikającej z ubezpieczenia pojazdów zakupionych w trakcie roku ubezpieczeniowego nastąpi w terminie 30 dni od daty prawidłowo wystawionego dokumentu potwierdzającego ochronę ubezpieczeniową.</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color w:val="000000"/>
          <w:sz w:val="20"/>
          <w:szCs w:val="20"/>
        </w:rPr>
        <w:t xml:space="preserve">Ubezpieczycielowi przysługuje składka za </w:t>
      </w:r>
      <w:r>
        <w:rPr>
          <w:rFonts w:ascii="Calibri" w:hAnsi="Calibri" w:cs="Calibri"/>
          <w:sz w:val="20"/>
          <w:szCs w:val="20"/>
        </w:rPr>
        <w:t xml:space="preserve">cały okres udzielanej ochrony. Brak zapłaty składki nie może być podstawą do wypowiedzenia umowy ubezpieczenia ze skutkiem natychmiastowym. </w:t>
      </w:r>
    </w:p>
    <w:p w:rsidR="00502C5D" w:rsidRPr="00573675" w:rsidRDefault="00502C5D" w:rsidP="008A6E58">
      <w:pPr>
        <w:pStyle w:val="xl26"/>
        <w:widowControl w:val="0"/>
        <w:numPr>
          <w:ilvl w:val="1"/>
          <w:numId w:val="60"/>
        </w:numPr>
        <w:pBdr>
          <w:left w:val="none" w:sz="0" w:space="0" w:color="auto"/>
          <w:bottom w:val="none" w:sz="0" w:space="0" w:color="auto"/>
          <w:right w:val="none" w:sz="0" w:space="0" w:color="auto"/>
        </w:pBdr>
        <w:tabs>
          <w:tab w:val="clear" w:pos="928"/>
        </w:tabs>
        <w:spacing w:before="0" w:beforeAutospacing="0" w:after="0" w:afterAutospacing="0"/>
        <w:ind w:left="1134" w:hanging="567"/>
        <w:rPr>
          <w:rFonts w:ascii="Calibri" w:hAnsi="Calibri" w:cs="Calibri"/>
          <w:b/>
          <w:bCs/>
          <w:smallCaps/>
          <w:sz w:val="20"/>
          <w:szCs w:val="20"/>
        </w:rPr>
      </w:pPr>
      <w:r>
        <w:rPr>
          <w:rFonts w:ascii="Calibri" w:hAnsi="Calibri" w:cs="Calibri"/>
          <w:sz w:val="20"/>
          <w:szCs w:val="20"/>
        </w:rPr>
        <w:t>W przypadku niezapłacenia składki w wyznaczonym terminie Ubezpieczyciel powiadomi Brokera</w:t>
      </w:r>
      <w:r>
        <w:rPr>
          <w:rFonts w:ascii="Calibri" w:hAnsi="Calibri" w:cs="Calibri"/>
          <w:sz w:val="20"/>
          <w:szCs w:val="20"/>
        </w:rPr>
        <w:br/>
        <w:t>i wezwie Zamawiającego do zapłaty należnej składki, z</w:t>
      </w:r>
      <w:r w:rsidRPr="00AF59E4">
        <w:rPr>
          <w:rFonts w:ascii="Calibri" w:hAnsi="Calibri" w:cs="Calibri"/>
          <w:sz w:val="20"/>
          <w:szCs w:val="20"/>
        </w:rPr>
        <w:t xml:space="preserve"> zagrożeniem, że brak zapłaty w terminie 14 dni od dnia otrzymania wezwania spowoduje ustanie odpowiedzialności Ubezpieczyciela. Odpowiedzialność Ubezpieczyciela powstaje na nowo najpóźniej z chwilą uznania jego rachunku kwotą należnej raty składki. Za wypadki powstałe w czasie, gdy ustała odpowiedzialność Ubezpieczyciela nie ponosi on odpowiedzialności. Powyższe zapisy nie dotyczą ubezpieczenia odpowiedzialności cywilnej posiadacza pojazdu mechanicznego.</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bCs/>
          <w:sz w:val="20"/>
          <w:szCs w:val="20"/>
        </w:rPr>
        <w:t>Za</w:t>
      </w:r>
      <w:r>
        <w:rPr>
          <w:rFonts w:ascii="Calibri" w:hAnsi="Calibri" w:cs="Calibri"/>
          <w:sz w:val="20"/>
          <w:szCs w:val="20"/>
        </w:rPr>
        <w:t xml:space="preserve"> datę zapłaty składki uważa się datę złożenia zlecenia zapłaty w banku na właściwy rachunek Ubezpieczyciela, pod warunkiem, że na rachunku Ubezpieczającego znajdowała się wystarczająca ilość </w:t>
      </w:r>
      <w:r>
        <w:rPr>
          <w:rFonts w:ascii="Calibri" w:hAnsi="Calibri" w:cs="Calibri"/>
          <w:sz w:val="20"/>
          <w:szCs w:val="20"/>
        </w:rPr>
        <w:lastRenderedPageBreak/>
        <w:t>środków.</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sz w:val="20"/>
          <w:szCs w:val="20"/>
        </w:rPr>
        <w:t>Ubezpieczyciel nie będzie stosował składek minimalnych.</w:t>
      </w:r>
    </w:p>
    <w:p w:rsidR="00502C5D" w:rsidRDefault="00502C5D" w:rsidP="008A6E58">
      <w:pPr>
        <w:pStyle w:val="xl26"/>
        <w:widowControl w:val="0"/>
        <w:numPr>
          <w:ilvl w:val="1"/>
          <w:numId w:val="60"/>
        </w:numPr>
        <w:pBdr>
          <w:top w:val="none" w:sz="0" w:space="0" w:color="000000"/>
          <w:left w:val="none" w:sz="0" w:space="0" w:color="000000"/>
          <w:bottom w:val="none" w:sz="0" w:space="0" w:color="000000"/>
          <w:right w:val="none" w:sz="0" w:space="0" w:color="000000"/>
        </w:pBdr>
        <w:tabs>
          <w:tab w:val="clear" w:pos="928"/>
          <w:tab w:val="left" w:pos="1134"/>
        </w:tabs>
        <w:spacing w:before="0" w:beforeAutospacing="0" w:after="0" w:afterAutospacing="0"/>
        <w:ind w:left="1134" w:hanging="567"/>
        <w:rPr>
          <w:rFonts w:ascii="Calibri" w:hAnsi="Calibri" w:cs="Calibri"/>
          <w:sz w:val="20"/>
          <w:szCs w:val="20"/>
        </w:rPr>
      </w:pPr>
      <w:r>
        <w:rPr>
          <w:rFonts w:ascii="Calibri" w:hAnsi="Calibri" w:cs="Calibri"/>
          <w:sz w:val="20"/>
          <w:szCs w:val="20"/>
        </w:rPr>
        <w:t>Dla zakresu ochrony, sum ubezpieczenia i limitów odpowiedzialności w ubezpieczeniach objętych Umową Generalną Ubezpieczenia i w czasie jej obowiązywania Ubezpieczyciel gwarantuje niezmienność stóp składek określonych w ofercie.</w:t>
      </w:r>
    </w:p>
    <w:p w:rsidR="00502C5D" w:rsidRDefault="00502C5D" w:rsidP="008A6E58">
      <w:pPr>
        <w:numPr>
          <w:ilvl w:val="1"/>
          <w:numId w:val="60"/>
        </w:numPr>
        <w:tabs>
          <w:tab w:val="clear" w:pos="928"/>
          <w:tab w:val="left" w:pos="1134"/>
        </w:tabs>
        <w:ind w:left="1134" w:hanging="567"/>
        <w:rPr>
          <w:rFonts w:ascii="Calibri" w:hAnsi="Calibri" w:cs="Calibri"/>
        </w:rPr>
      </w:pPr>
      <w:r>
        <w:rPr>
          <w:rFonts w:ascii="Calibri" w:hAnsi="Calibri" w:cs="Calibri"/>
        </w:rPr>
        <w:t xml:space="preserve">W przypadku wygaśnięcia ochrony ubezpieczeniowej na skutek sprzedaży lub likwidacji pojazdu przed upływem okresu, na jaki została zawarta umowa ubezpieczenia Ubezpieczającemu przysługuje zwrot składki za okres niewykorzystanej ochrony ubezpieczeniowej, rozliczany według zasady </w:t>
      </w:r>
      <w:r>
        <w:rPr>
          <w:rFonts w:ascii="Calibri" w:hAnsi="Calibri" w:cs="Calibri"/>
          <w:i/>
        </w:rPr>
        <w:t>pro rata temporis</w:t>
      </w:r>
      <w:r>
        <w:rPr>
          <w:rFonts w:ascii="Calibri" w:hAnsi="Calibri" w:cs="Calibri"/>
        </w:rPr>
        <w:t>.</w:t>
      </w:r>
    </w:p>
    <w:p w:rsidR="00502C5D" w:rsidRDefault="00502C5D" w:rsidP="00502C5D">
      <w:pPr>
        <w:ind w:left="1134"/>
        <w:rPr>
          <w:rFonts w:ascii="Calibri" w:hAnsi="Calibri" w:cs="Calibri"/>
        </w:rPr>
      </w:pPr>
      <w:r>
        <w:rPr>
          <w:rFonts w:ascii="Calibri" w:hAnsi="Calibri" w:cs="Calibri"/>
        </w:rPr>
        <w:t>W przypadku sprzedaży pojazdu zwrot składki z tytułu obowiązkowego ubezpieczenia OC posiadacza pojazdu przysługuje w przypadku wypowiedzenia umowy przez nabywcę pojazdu.</w:t>
      </w:r>
    </w:p>
    <w:p w:rsidR="00502C5D" w:rsidRDefault="00502C5D" w:rsidP="00502C5D">
      <w:pPr>
        <w:ind w:left="1134"/>
        <w:rPr>
          <w:rFonts w:ascii="Calibri" w:hAnsi="Calibri" w:cs="Calibri"/>
          <w:b/>
          <w:bCs/>
          <w:smallCaps/>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bCs/>
          <w:smallCaps/>
        </w:rPr>
        <w:t>Postanowienia dotyczące dokumentów potwierdzających zawarcie umowy ubezpieczenia i terminy ich wystawienia</w:t>
      </w:r>
    </w:p>
    <w:p w:rsidR="00502C5D" w:rsidRDefault="00502C5D" w:rsidP="008A6E58">
      <w:pPr>
        <w:pStyle w:val="Tekstpodstawowy"/>
        <w:numPr>
          <w:ilvl w:val="1"/>
          <w:numId w:val="60"/>
        </w:numPr>
        <w:tabs>
          <w:tab w:val="clear" w:pos="928"/>
          <w:tab w:val="left" w:pos="1134"/>
        </w:tabs>
        <w:spacing w:after="0"/>
        <w:ind w:left="1134" w:hanging="567"/>
        <w:rPr>
          <w:rFonts w:ascii="Calibri" w:hAnsi="Calibri" w:cs="Calibri"/>
          <w:lang w:val="pl-PL"/>
        </w:rPr>
      </w:pPr>
      <w:r>
        <w:rPr>
          <w:rFonts w:ascii="Calibri" w:hAnsi="Calibri" w:cs="Calibri"/>
        </w:rPr>
        <w:t>Ubezpieczyciel wystawi dokument Umowy Generalnej Ubezpieczenia</w:t>
      </w:r>
      <w:r>
        <w:rPr>
          <w:rFonts w:ascii="Calibri" w:hAnsi="Calibri" w:cs="Calibri"/>
          <w:lang w:val="pl-PL"/>
        </w:rPr>
        <w:t xml:space="preserve"> w dwóch egzemplarzach podpisany i zaparafowany przez osoby upoważnione ze strony Ubezpieczyciela </w:t>
      </w:r>
      <w:r>
        <w:rPr>
          <w:rFonts w:ascii="Calibri" w:hAnsi="Calibri" w:cs="Calibri"/>
        </w:rPr>
        <w:t>zawierający wszystkie postanowienia zawarte w</w:t>
      </w:r>
      <w:r>
        <w:rPr>
          <w:rFonts w:ascii="Calibri" w:hAnsi="Calibri" w:cs="Calibri"/>
          <w:lang w:val="pl-PL"/>
        </w:rPr>
        <w:t> </w:t>
      </w:r>
      <w:r>
        <w:rPr>
          <w:rFonts w:ascii="Calibri" w:hAnsi="Calibri" w:cs="Calibri"/>
        </w:rPr>
        <w:t>opisie przedmiotu zamówienia.</w:t>
      </w:r>
    </w:p>
    <w:p w:rsidR="00502C5D" w:rsidRDefault="00502C5D" w:rsidP="008A6E58">
      <w:pPr>
        <w:pStyle w:val="Tekstpodstawowy"/>
        <w:numPr>
          <w:ilvl w:val="1"/>
          <w:numId w:val="60"/>
        </w:numPr>
        <w:tabs>
          <w:tab w:val="clear" w:pos="928"/>
          <w:tab w:val="left" w:pos="1134"/>
        </w:tabs>
        <w:spacing w:after="0"/>
        <w:ind w:left="1134" w:hanging="567"/>
        <w:rPr>
          <w:rFonts w:ascii="Calibri" w:hAnsi="Calibri" w:cs="Calibri"/>
          <w:bCs/>
        </w:rPr>
      </w:pPr>
      <w:r>
        <w:rPr>
          <w:rFonts w:ascii="Calibri" w:hAnsi="Calibri" w:cs="Calibri"/>
        </w:rPr>
        <w:t>Ubezpieczyciel wystawi:</w:t>
      </w:r>
    </w:p>
    <w:p w:rsidR="00502C5D" w:rsidRDefault="00502C5D" w:rsidP="008A6E58">
      <w:pPr>
        <w:pStyle w:val="Tekstpodstawowy"/>
        <w:numPr>
          <w:ilvl w:val="2"/>
          <w:numId w:val="60"/>
        </w:numPr>
        <w:tabs>
          <w:tab w:val="clear" w:pos="1420"/>
          <w:tab w:val="left" w:pos="1701"/>
        </w:tabs>
        <w:spacing w:after="0"/>
        <w:ind w:left="1701" w:hanging="708"/>
        <w:rPr>
          <w:rFonts w:ascii="Calibri" w:hAnsi="Calibri" w:cs="Calibri"/>
          <w:bCs/>
          <w:lang w:val="pl-PL"/>
        </w:rPr>
      </w:pPr>
      <w:r>
        <w:rPr>
          <w:rFonts w:ascii="Calibri" w:hAnsi="Calibri" w:cs="Calibri"/>
          <w:bCs/>
        </w:rPr>
        <w:t>w odniesieniu do:</w:t>
      </w:r>
    </w:p>
    <w:p w:rsidR="00502C5D" w:rsidRDefault="00502C5D" w:rsidP="008A6E58">
      <w:pPr>
        <w:pStyle w:val="Tekstpodstawowy"/>
        <w:numPr>
          <w:ilvl w:val="3"/>
          <w:numId w:val="60"/>
        </w:numPr>
        <w:tabs>
          <w:tab w:val="left" w:pos="2552"/>
        </w:tabs>
        <w:spacing w:after="0"/>
        <w:ind w:left="2552" w:hanging="851"/>
        <w:rPr>
          <w:rFonts w:ascii="Calibri" w:hAnsi="Calibri" w:cs="Calibri"/>
        </w:rPr>
      </w:pPr>
      <w:r>
        <w:rPr>
          <w:rFonts w:ascii="Calibri" w:hAnsi="Calibri" w:cs="Calibri"/>
          <w:bCs/>
          <w:lang w:val="pl-PL"/>
        </w:rPr>
        <w:t xml:space="preserve">wszystkich </w:t>
      </w:r>
      <w:r>
        <w:rPr>
          <w:rFonts w:ascii="Calibri" w:hAnsi="Calibri" w:cs="Calibri"/>
          <w:bCs/>
        </w:rPr>
        <w:t>pojazdów zgłoszonych do ubezpieczenia, nie później niż na 7 dni przed datą rozpoczęcia odpowiedzialności dokumenty ubezpieczenia potwierdzające zawarcie obowiązkowego ubezpieczenia odpowiedzialności cywilnej posiadaczy pojazdów mechanicznych za szkody powstałe w związku z</w:t>
      </w:r>
      <w:r>
        <w:rPr>
          <w:rFonts w:ascii="Calibri" w:hAnsi="Calibri" w:cs="Calibri"/>
          <w:bCs/>
          <w:lang w:val="pl-PL"/>
        </w:rPr>
        <w:t> </w:t>
      </w:r>
      <w:r>
        <w:rPr>
          <w:rFonts w:ascii="Calibri" w:hAnsi="Calibri" w:cs="Calibri"/>
          <w:bCs/>
        </w:rPr>
        <w:t>ruchem tych pojazdów na następny roczny okres ubezpieczenia w odniesieniu do każdego pojazdu zgłoszonego do ubezpieczenia;</w:t>
      </w:r>
    </w:p>
    <w:p w:rsidR="00502C5D" w:rsidRDefault="00502C5D" w:rsidP="008A6E58">
      <w:pPr>
        <w:pStyle w:val="Tekstpodstawowy"/>
        <w:numPr>
          <w:ilvl w:val="3"/>
          <w:numId w:val="60"/>
        </w:numPr>
        <w:tabs>
          <w:tab w:val="left" w:pos="2552"/>
        </w:tabs>
        <w:spacing w:after="0"/>
        <w:ind w:left="2552" w:hanging="851"/>
        <w:rPr>
          <w:rFonts w:ascii="Calibri" w:hAnsi="Calibri" w:cs="Calibri"/>
          <w:bCs/>
        </w:rPr>
      </w:pPr>
      <w:r>
        <w:rPr>
          <w:rFonts w:ascii="Calibri" w:hAnsi="Calibri" w:cs="Calibri"/>
        </w:rPr>
        <w:t>pojazdów zakupionych w czasie trwania Umowy Generalnej</w:t>
      </w:r>
      <w:r>
        <w:rPr>
          <w:rFonts w:ascii="Calibri" w:hAnsi="Calibri" w:cs="Calibri"/>
          <w:lang w:val="pl-PL"/>
        </w:rPr>
        <w:t xml:space="preserve"> Ubezpieczenia</w:t>
      </w:r>
      <w:r>
        <w:rPr>
          <w:rFonts w:ascii="Calibri" w:hAnsi="Calibri" w:cs="Calibri"/>
        </w:rPr>
        <w:t xml:space="preserve"> dokument potwierdzający zawarcie </w:t>
      </w:r>
      <w:r>
        <w:rPr>
          <w:rFonts w:ascii="Calibri" w:hAnsi="Calibri" w:cs="Calibri"/>
          <w:lang w:val="pl-PL"/>
        </w:rPr>
        <w:t xml:space="preserve">umowy ubezpieczenia </w:t>
      </w:r>
      <w:r>
        <w:rPr>
          <w:rFonts w:ascii="Calibri" w:hAnsi="Calibri" w:cs="Calibri"/>
        </w:rPr>
        <w:t>obowiązkowego ubezpieczenia odpowiedzialności cywilnej posiadaczy pojazdów mechanicznych za szkody powstałe w związku z ruchem tych pojazdów</w:t>
      </w:r>
      <w:r>
        <w:rPr>
          <w:rFonts w:ascii="Calibri" w:hAnsi="Calibri" w:cs="Calibri"/>
          <w:color w:val="000000"/>
        </w:rPr>
        <w:t xml:space="preserve"> </w:t>
      </w:r>
      <w:r>
        <w:rPr>
          <w:rFonts w:ascii="Calibri" w:hAnsi="Calibri" w:cs="Calibri"/>
        </w:rPr>
        <w:t xml:space="preserve">w terminie </w:t>
      </w:r>
      <w:r>
        <w:rPr>
          <w:rFonts w:ascii="Calibri" w:hAnsi="Calibri" w:cs="Calibri"/>
          <w:lang w:val="pl-PL"/>
        </w:rPr>
        <w:t>1</w:t>
      </w:r>
      <w:r>
        <w:rPr>
          <w:rFonts w:ascii="Calibri" w:hAnsi="Calibri" w:cs="Calibri"/>
        </w:rPr>
        <w:t xml:space="preserve"> dni</w:t>
      </w:r>
      <w:r>
        <w:rPr>
          <w:rFonts w:ascii="Calibri" w:hAnsi="Calibri" w:cs="Calibri"/>
          <w:lang w:val="pl-PL"/>
        </w:rPr>
        <w:t>a</w:t>
      </w:r>
      <w:r>
        <w:rPr>
          <w:rFonts w:ascii="Calibri" w:hAnsi="Calibri" w:cs="Calibri"/>
        </w:rPr>
        <w:t xml:space="preserve"> robocz</w:t>
      </w:r>
      <w:r>
        <w:rPr>
          <w:rFonts w:ascii="Calibri" w:hAnsi="Calibri" w:cs="Calibri"/>
          <w:lang w:val="pl-PL"/>
        </w:rPr>
        <w:t>ego i niezwłocznie dostarczy brokerowi;</w:t>
      </w:r>
      <w:r>
        <w:rPr>
          <w:rFonts w:ascii="Calibri" w:hAnsi="Calibri" w:cs="Calibri"/>
          <w:bCs/>
        </w:rPr>
        <w:t xml:space="preserve"> </w:t>
      </w:r>
    </w:p>
    <w:p w:rsidR="00502C5D" w:rsidRDefault="00502C5D" w:rsidP="008A6E58">
      <w:pPr>
        <w:pStyle w:val="Tekstpodstawowy"/>
        <w:numPr>
          <w:ilvl w:val="3"/>
          <w:numId w:val="60"/>
        </w:numPr>
        <w:tabs>
          <w:tab w:val="left" w:pos="2552"/>
        </w:tabs>
        <w:spacing w:after="0"/>
        <w:ind w:left="2552" w:hanging="851"/>
        <w:rPr>
          <w:rFonts w:ascii="Calibri" w:hAnsi="Calibri" w:cs="Calibri"/>
        </w:rPr>
      </w:pPr>
      <w:r>
        <w:rPr>
          <w:rFonts w:ascii="Calibri" w:hAnsi="Calibri" w:cs="Calibri"/>
          <w:bCs/>
        </w:rPr>
        <w:t>wskazanych pojazdów dokumenty ubezpieczenia potwierdzające ochronę ubezpieczeniową w zakresie AC i/lub NNW</w:t>
      </w:r>
      <w:r>
        <w:rPr>
          <w:rFonts w:ascii="Calibri" w:hAnsi="Calibri" w:cs="Calibri"/>
          <w:bCs/>
          <w:lang w:val="pl-PL"/>
        </w:rPr>
        <w:t>.</w:t>
      </w:r>
    </w:p>
    <w:p w:rsidR="00502C5D" w:rsidRPr="004045D9" w:rsidRDefault="00502C5D" w:rsidP="008A6E58">
      <w:pPr>
        <w:numPr>
          <w:ilvl w:val="1"/>
          <w:numId w:val="60"/>
        </w:numPr>
        <w:tabs>
          <w:tab w:val="clear" w:pos="928"/>
          <w:tab w:val="left" w:pos="1134"/>
        </w:tabs>
        <w:ind w:left="1134" w:hanging="567"/>
        <w:rPr>
          <w:rFonts w:ascii="Calibri" w:hAnsi="Calibri" w:cs="Calibri"/>
          <w:b/>
          <w:smallCaps/>
        </w:rPr>
      </w:pPr>
      <w:r>
        <w:rPr>
          <w:rFonts w:ascii="Calibri" w:hAnsi="Calibri" w:cs="Calibri"/>
        </w:rPr>
        <w:t>Ubezpieczyciel na 5 dni przed wystawieniem dokumentu ubezpieczenia przekaże projekt tego dokumentu do Brokera w celu sprawdzenia prawidłowości jego zapisów ze złożonym wnioskiem. Zastrzeżenie powyższe nie dotyczy certyfikatów potwierdzających zawarcie ubezpieczenia OC posiadaczy pojazdów mechanicznych.</w:t>
      </w:r>
    </w:p>
    <w:p w:rsidR="00502C5D" w:rsidRDefault="00502C5D" w:rsidP="00502C5D">
      <w:pPr>
        <w:tabs>
          <w:tab w:val="left" w:pos="1134"/>
        </w:tabs>
        <w:ind w:left="0"/>
        <w:rPr>
          <w:rFonts w:ascii="Calibri" w:hAnsi="Calibri" w:cs="Calibri"/>
          <w:b/>
          <w:smallCaps/>
        </w:rPr>
      </w:pPr>
    </w:p>
    <w:p w:rsidR="00502C5D" w:rsidRDefault="00502C5D" w:rsidP="008A6E58">
      <w:pPr>
        <w:numPr>
          <w:ilvl w:val="0"/>
          <w:numId w:val="60"/>
        </w:numPr>
        <w:tabs>
          <w:tab w:val="clear" w:pos="360"/>
          <w:tab w:val="left" w:pos="540"/>
        </w:tabs>
        <w:spacing w:line="256" w:lineRule="auto"/>
        <w:ind w:left="540" w:hanging="540"/>
        <w:rPr>
          <w:rFonts w:ascii="Calibri" w:hAnsi="Calibri" w:cs="Calibri"/>
        </w:rPr>
      </w:pPr>
      <w:r>
        <w:rPr>
          <w:rFonts w:ascii="Calibri" w:hAnsi="Calibri" w:cs="Calibri"/>
          <w:b/>
          <w:smallCaps/>
        </w:rPr>
        <w:t>Postanowienia dotyczące dokumentów stanowiących podstawę wypłaty odszkodowania</w:t>
      </w:r>
    </w:p>
    <w:p w:rsidR="00502C5D" w:rsidRDefault="00502C5D" w:rsidP="008A6E58">
      <w:pPr>
        <w:numPr>
          <w:ilvl w:val="1"/>
          <w:numId w:val="60"/>
        </w:numPr>
        <w:tabs>
          <w:tab w:val="clear" w:pos="928"/>
          <w:tab w:val="num" w:pos="1134"/>
        </w:tabs>
        <w:ind w:left="1134" w:hanging="567"/>
        <w:rPr>
          <w:rFonts w:ascii="Calibri" w:hAnsi="Calibri" w:cs="Calibri"/>
        </w:rPr>
      </w:pPr>
      <w:r w:rsidRPr="0049593D">
        <w:rPr>
          <w:rFonts w:ascii="Calibri" w:hAnsi="Calibri" w:cs="Calibri"/>
        </w:rPr>
        <w:t>W przypadku naprawy lub odtworzenia mienia podstawą do wypłaty odszkodowania na rzecz Ubezpieczonego będzie jeden z następujących dokumentów: oryginał faktury, kserokopia faktury poświadczona za zgodność z oryginałem, refaktura, kosztorys naprawy sporządzony przez Ubezpieczonego, kosztorys naprawy uzgodniony pomiędzy Ubezpieczycielem a podmiotem dokonującym naprawy lub na wniosek Ubezpieczonego kosztorys Ubezpieczyciela.</w:t>
      </w:r>
    </w:p>
    <w:p w:rsidR="00502C5D" w:rsidRDefault="00502C5D" w:rsidP="00502C5D">
      <w:pPr>
        <w:ind w:left="1134"/>
        <w:rPr>
          <w:rFonts w:ascii="Calibri" w:hAnsi="Calibri" w:cs="Calibri"/>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bCs/>
        </w:rPr>
      </w:pPr>
      <w:r>
        <w:rPr>
          <w:rFonts w:ascii="Calibri" w:hAnsi="Calibri" w:cs="Calibri"/>
          <w:b/>
          <w:bCs/>
          <w:smallCaps/>
        </w:rPr>
        <w:t>Postanowienia dotyczące definicji pracownika i reprezentantów</w:t>
      </w:r>
    </w:p>
    <w:p w:rsidR="00502C5D" w:rsidRPr="00B82F0C" w:rsidRDefault="00502C5D" w:rsidP="008A6E58">
      <w:pPr>
        <w:pStyle w:val="Tekstpodstawowy"/>
        <w:numPr>
          <w:ilvl w:val="1"/>
          <w:numId w:val="60"/>
        </w:numPr>
        <w:tabs>
          <w:tab w:val="clear" w:pos="928"/>
          <w:tab w:val="left" w:pos="1134"/>
        </w:tabs>
        <w:spacing w:after="0"/>
        <w:ind w:left="1134" w:hanging="567"/>
        <w:rPr>
          <w:rFonts w:ascii="Calibri" w:hAnsi="Calibri" w:cs="Calibri"/>
        </w:rPr>
      </w:pPr>
      <w:r>
        <w:rPr>
          <w:rFonts w:ascii="Calibri" w:hAnsi="Calibri" w:cs="Calibri"/>
          <w:bCs/>
        </w:rPr>
        <w:t>Za pracowników Ubezpieczonego uważa się</w:t>
      </w:r>
      <w:r>
        <w:rPr>
          <w:rFonts w:ascii="Calibri" w:hAnsi="Calibri" w:cs="Calibri"/>
        </w:rPr>
        <w:t xml:space="preserve"> osoby fizycz</w:t>
      </w:r>
      <w:r>
        <w:rPr>
          <w:rFonts w:ascii="Calibri" w:hAnsi="Calibri" w:cs="Calibri"/>
          <w:bCs/>
        </w:rPr>
        <w:t>ne zatrudnione przez Ubezpieczonego na podstawie umowy o pracę, powołania, wyboru, mianowania lub na podstawie umowy cywilnoprawnej. Z</w:t>
      </w:r>
      <w:r>
        <w:rPr>
          <w:rFonts w:ascii="Calibri" w:hAnsi="Calibri" w:cs="Calibri"/>
        </w:rPr>
        <w:t>a pracownika uznaje się również praktykanta</w:t>
      </w:r>
      <w:r>
        <w:rPr>
          <w:rFonts w:ascii="Calibri" w:hAnsi="Calibri" w:cs="Calibri"/>
          <w:lang w:val="pl-PL"/>
        </w:rPr>
        <w:t>,</w:t>
      </w:r>
      <w:r>
        <w:rPr>
          <w:rFonts w:ascii="Calibri" w:hAnsi="Calibri" w:cs="Calibri"/>
        </w:rPr>
        <w:t xml:space="preserve"> wolontariusza</w:t>
      </w:r>
      <w:r>
        <w:rPr>
          <w:rFonts w:ascii="Calibri" w:hAnsi="Calibri" w:cs="Calibri"/>
          <w:lang w:val="pl-PL"/>
        </w:rPr>
        <w:t xml:space="preserve"> lub stażystę</w:t>
      </w:r>
      <w:r>
        <w:rPr>
          <w:rFonts w:ascii="Calibri" w:hAnsi="Calibri" w:cs="Calibri"/>
        </w:rPr>
        <w:t>, któremu Ubezpieczony powierzył wykonanie określonych czynności</w:t>
      </w:r>
      <w:r>
        <w:rPr>
          <w:rFonts w:ascii="Calibri" w:hAnsi="Calibri" w:cs="Calibri"/>
          <w:lang w:val="pl-PL"/>
        </w:rPr>
        <w:t>.</w:t>
      </w:r>
    </w:p>
    <w:p w:rsidR="00502C5D" w:rsidRDefault="00502C5D" w:rsidP="008A6E58">
      <w:pPr>
        <w:pStyle w:val="Tekstpodstawowy"/>
        <w:numPr>
          <w:ilvl w:val="1"/>
          <w:numId w:val="60"/>
        </w:numPr>
        <w:tabs>
          <w:tab w:val="clear" w:pos="928"/>
          <w:tab w:val="left" w:pos="1134"/>
        </w:tabs>
        <w:spacing w:after="0"/>
        <w:ind w:left="1134" w:hanging="567"/>
        <w:rPr>
          <w:rFonts w:ascii="Calibri" w:hAnsi="Calibri" w:cs="Calibri"/>
        </w:rPr>
      </w:pPr>
      <w:r>
        <w:rPr>
          <w:rFonts w:ascii="Calibri" w:hAnsi="Calibri" w:cs="Calibri"/>
          <w:lang w:val="pl-PL"/>
        </w:rPr>
        <w:t xml:space="preserve">Za współpracowników uważa się osobę fizyczną, wykonującą działalność gospodarczą w imieniu i na rzecz Ubezpieczonego. </w:t>
      </w:r>
    </w:p>
    <w:p w:rsidR="00502C5D" w:rsidRPr="004045D9" w:rsidRDefault="00502C5D" w:rsidP="008A6E58">
      <w:pPr>
        <w:pStyle w:val="Tekstpodstawowy"/>
        <w:numPr>
          <w:ilvl w:val="1"/>
          <w:numId w:val="60"/>
        </w:numPr>
        <w:tabs>
          <w:tab w:val="clear" w:pos="928"/>
          <w:tab w:val="left" w:pos="1134"/>
        </w:tabs>
        <w:spacing w:after="0"/>
        <w:ind w:left="1134" w:hanging="567"/>
        <w:rPr>
          <w:rFonts w:ascii="Calibri" w:hAnsi="Calibri" w:cs="Calibri"/>
        </w:rPr>
      </w:pPr>
      <w:r>
        <w:rPr>
          <w:rFonts w:ascii="Calibri" w:hAnsi="Calibri" w:cs="Calibri"/>
        </w:rPr>
        <w:t xml:space="preserve">Za reprezentantów </w:t>
      </w:r>
      <w:r w:rsidRPr="004045D9">
        <w:rPr>
          <w:rFonts w:ascii="Calibri" w:hAnsi="Calibri" w:cs="Calibri"/>
        </w:rPr>
        <w:t xml:space="preserve">Ubezpieczającego/Ubezpieczonych uważa się wyłącznie </w:t>
      </w:r>
      <w:r w:rsidRPr="004045D9">
        <w:rPr>
          <w:rFonts w:ascii="Calibri" w:hAnsi="Calibri" w:cs="Calibri"/>
          <w:lang w:val="pl-PL"/>
        </w:rPr>
        <w:t xml:space="preserve">Wójta, Sekretarza, Skarbnika i kierowników </w:t>
      </w:r>
      <w:r w:rsidRPr="004045D9">
        <w:rPr>
          <w:rFonts w:ascii="Calibri" w:hAnsi="Calibri" w:cs="Calibri"/>
        </w:rPr>
        <w:t>jednostek organizacyjnych.</w:t>
      </w:r>
    </w:p>
    <w:p w:rsidR="00502C5D" w:rsidRPr="00DE1E86" w:rsidRDefault="00502C5D" w:rsidP="008A6E58">
      <w:pPr>
        <w:pStyle w:val="Tekstpodstawowy"/>
        <w:numPr>
          <w:ilvl w:val="1"/>
          <w:numId w:val="60"/>
        </w:numPr>
        <w:tabs>
          <w:tab w:val="clear" w:pos="928"/>
          <w:tab w:val="left" w:pos="1134"/>
        </w:tabs>
        <w:spacing w:after="0"/>
        <w:ind w:left="1134" w:hanging="567"/>
        <w:rPr>
          <w:rFonts w:ascii="Calibri" w:hAnsi="Calibri" w:cs="Calibri"/>
          <w:b/>
          <w:bCs/>
          <w:smallCaps/>
        </w:rPr>
      </w:pPr>
      <w:r>
        <w:rPr>
          <w:rFonts w:ascii="Calibri" w:hAnsi="Calibri" w:cs="Calibri"/>
        </w:rPr>
        <w:t xml:space="preserve">W odniesieniu do art. 827 </w:t>
      </w:r>
      <w:r w:rsidRPr="00BD0ADC">
        <w:rPr>
          <w:rFonts w:ascii="Calibri" w:hAnsi="Calibri" w:cs="Calibri"/>
        </w:rPr>
        <w:t>§1 i §2 k</w:t>
      </w:r>
      <w:r w:rsidRPr="00BD0ADC">
        <w:rPr>
          <w:rFonts w:ascii="Calibri" w:hAnsi="Calibri" w:cs="Calibri"/>
          <w:lang w:val="pl-PL"/>
        </w:rPr>
        <w:t>.</w:t>
      </w:r>
      <w:r w:rsidRPr="00BD0ADC">
        <w:rPr>
          <w:rFonts w:ascii="Calibri" w:hAnsi="Calibri" w:cs="Calibri"/>
        </w:rPr>
        <w:t>c</w:t>
      </w:r>
      <w:r w:rsidRPr="00BD0ADC">
        <w:rPr>
          <w:rFonts w:ascii="Calibri" w:hAnsi="Calibri" w:cs="Calibri"/>
          <w:lang w:val="pl-PL"/>
        </w:rPr>
        <w:t>.</w:t>
      </w:r>
      <w:r w:rsidRPr="00BD0ADC">
        <w:rPr>
          <w:rFonts w:ascii="Calibri" w:hAnsi="Calibri" w:cs="Calibri"/>
        </w:rPr>
        <w:t xml:space="preserve"> w Umowie Generalnej Ubezpieczenia za Ubezpieczającego należy rozumieć wyłącznie reprezentantów określonych w pkt</w:t>
      </w:r>
      <w:r w:rsidRPr="00BD0ADC">
        <w:rPr>
          <w:rFonts w:ascii="Calibri" w:hAnsi="Calibri" w:cs="Calibri"/>
          <w:lang w:val="pl-PL"/>
        </w:rPr>
        <w:t>.</w:t>
      </w:r>
      <w:r>
        <w:rPr>
          <w:rFonts w:ascii="Calibri" w:hAnsi="Calibri" w:cs="Calibri"/>
        </w:rPr>
        <w:t xml:space="preserve"> </w:t>
      </w:r>
      <w:r>
        <w:rPr>
          <w:rFonts w:ascii="Calibri" w:hAnsi="Calibri" w:cs="Calibri"/>
          <w:lang w:val="pl-PL"/>
        </w:rPr>
        <w:t>9</w:t>
      </w:r>
      <w:r>
        <w:rPr>
          <w:rFonts w:ascii="Calibri" w:hAnsi="Calibri" w:cs="Calibri"/>
        </w:rPr>
        <w:t>.</w:t>
      </w:r>
      <w:r>
        <w:rPr>
          <w:rFonts w:ascii="Calibri" w:hAnsi="Calibri" w:cs="Calibri"/>
          <w:lang w:val="pl-PL"/>
        </w:rPr>
        <w:t>3</w:t>
      </w:r>
      <w:r>
        <w:rPr>
          <w:rFonts w:ascii="Calibri" w:hAnsi="Calibri" w:cs="Calibri"/>
        </w:rPr>
        <w:t>.</w:t>
      </w:r>
    </w:p>
    <w:p w:rsidR="00975F7C" w:rsidRDefault="00975F7C">
      <w:pPr>
        <w:ind w:left="0"/>
        <w:jc w:val="left"/>
        <w:rPr>
          <w:rFonts w:ascii="Calibri" w:hAnsi="Calibri" w:cs="Calibri"/>
          <w:b/>
          <w:bCs/>
          <w:smallCaps/>
          <w:lang w:val="x-none"/>
        </w:rPr>
      </w:pPr>
      <w:r>
        <w:rPr>
          <w:rFonts w:ascii="Calibri" w:hAnsi="Calibri" w:cs="Calibri"/>
          <w:b/>
          <w:bCs/>
          <w:smallCaps/>
        </w:rPr>
        <w:br w:type="page"/>
      </w:r>
    </w:p>
    <w:p w:rsidR="00502C5D" w:rsidRDefault="00502C5D" w:rsidP="00502C5D">
      <w:pPr>
        <w:pStyle w:val="Tekstpodstawowy"/>
        <w:tabs>
          <w:tab w:val="left" w:pos="1134"/>
        </w:tabs>
        <w:spacing w:after="0"/>
        <w:ind w:left="1134"/>
        <w:rPr>
          <w:rFonts w:ascii="Calibri" w:hAnsi="Calibri" w:cs="Calibri"/>
          <w:b/>
          <w:bCs/>
          <w:smallCaps/>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bCs/>
          <w:smallCaps/>
        </w:rPr>
        <w:t>Postanowienia dotyczące zawiadomienia o wypadku</w:t>
      </w:r>
    </w:p>
    <w:p w:rsidR="00502C5D" w:rsidRDefault="00502C5D" w:rsidP="008A6E58">
      <w:pPr>
        <w:pStyle w:val="Tekstpodstawowy"/>
        <w:numPr>
          <w:ilvl w:val="1"/>
          <w:numId w:val="60"/>
        </w:numPr>
        <w:tabs>
          <w:tab w:val="left" w:pos="1134"/>
        </w:tabs>
        <w:spacing w:after="0"/>
        <w:ind w:left="1134" w:hanging="567"/>
        <w:rPr>
          <w:rFonts w:ascii="Calibri" w:hAnsi="Calibri" w:cs="Calibri"/>
        </w:rPr>
      </w:pPr>
      <w:r>
        <w:rPr>
          <w:rFonts w:ascii="Calibri" w:hAnsi="Calibri" w:cs="Calibri"/>
        </w:rPr>
        <w:t>Ubezpieczony jest zobowiązany powiadomić Ubezpieczyciela o zaistniałym wypadku ubezpieczeniowym niezwłocznie, jednak nie później niż w ciągu 7 dni od daty zajścia wypadku lub powzięcia o nim wiadomości.</w:t>
      </w:r>
      <w:r>
        <w:rPr>
          <w:rFonts w:ascii="Calibri" w:hAnsi="Calibri" w:cs="Calibri"/>
          <w:lang w:val="pl-PL"/>
        </w:rPr>
        <w:t xml:space="preserve"> </w:t>
      </w:r>
      <w:r>
        <w:rPr>
          <w:rFonts w:ascii="Calibri" w:hAnsi="Calibri" w:cs="Calibri"/>
        </w:rPr>
        <w:t>Powyższe zapisy dotyczą ubezpiecze</w:t>
      </w:r>
      <w:r>
        <w:rPr>
          <w:rFonts w:ascii="Calibri" w:hAnsi="Calibri" w:cs="Calibri"/>
          <w:lang w:val="pl-PL"/>
        </w:rPr>
        <w:t>ń</w:t>
      </w:r>
      <w:r>
        <w:rPr>
          <w:rFonts w:ascii="Calibri" w:hAnsi="Calibri" w:cs="Calibri"/>
        </w:rPr>
        <w:t xml:space="preserve"> </w:t>
      </w:r>
      <w:r>
        <w:rPr>
          <w:rFonts w:ascii="Calibri" w:hAnsi="Calibri" w:cs="Calibri"/>
          <w:lang w:val="pl-PL"/>
        </w:rPr>
        <w:t xml:space="preserve">opisanych </w:t>
      </w:r>
      <w:r>
        <w:rPr>
          <w:rFonts w:ascii="Calibri" w:hAnsi="Calibri" w:cs="Calibri"/>
        </w:rPr>
        <w:t xml:space="preserve">w </w:t>
      </w:r>
      <w:r>
        <w:rPr>
          <w:rFonts w:ascii="Calibri" w:hAnsi="Calibri" w:cs="Calibri"/>
          <w:lang w:val="pl-PL"/>
        </w:rPr>
        <w:t xml:space="preserve">Sekcji IV </w:t>
      </w:r>
      <w:r>
        <w:rPr>
          <w:rFonts w:ascii="Calibri" w:hAnsi="Calibri" w:cs="Calibri"/>
        </w:rPr>
        <w:t>Umowy Generalnej Ubezpieczenia.</w:t>
      </w:r>
    </w:p>
    <w:p w:rsidR="00CC61D3" w:rsidRDefault="00502C5D" w:rsidP="00CC61D3">
      <w:pPr>
        <w:numPr>
          <w:ilvl w:val="1"/>
          <w:numId w:val="60"/>
        </w:numPr>
        <w:spacing w:line="256" w:lineRule="auto"/>
        <w:ind w:left="1134" w:hanging="567"/>
        <w:rPr>
          <w:rFonts w:ascii="Calibri" w:eastAsia="FolioPL-Medium" w:hAnsi="Calibri" w:cs="Calibri"/>
          <w:b/>
          <w:bCs/>
          <w:smallCaps/>
        </w:rPr>
      </w:pPr>
      <w:r>
        <w:rPr>
          <w:rFonts w:ascii="Calibri" w:hAnsi="Calibri" w:cs="Calibri"/>
        </w:rPr>
        <w:t>W razie naruszenia wyłącznie z winy umyślnej reprezentantów Ubezpieczającego obowiązków określonych w pkt. 10.1. Ubezpieczyciel może odpowiednio zmniejszyć świadczenie, jeżeli naruszenie przyczyniło się do zwiększenia szkody lub uniemożliwiło Ubezpieczycielowi ustalenie okoliczności i skutków wypadku.</w:t>
      </w:r>
    </w:p>
    <w:p w:rsidR="00CC61D3" w:rsidRPr="00F80197" w:rsidRDefault="00CC61D3" w:rsidP="00DB25BE">
      <w:pPr>
        <w:numPr>
          <w:ilvl w:val="1"/>
          <w:numId w:val="60"/>
        </w:numPr>
        <w:spacing w:line="256" w:lineRule="auto"/>
        <w:ind w:left="1134" w:hanging="567"/>
        <w:rPr>
          <w:rFonts w:ascii="Calibri" w:hAnsi="Calibri" w:cs="Calibri"/>
        </w:rPr>
      </w:pPr>
      <w:r w:rsidRPr="00F80197">
        <w:rPr>
          <w:rFonts w:ascii="Calibri" w:hAnsi="Calibri" w:cs="Calibri"/>
        </w:rPr>
        <w:t>Ubezpieczający ma obowiązek niezwłocznego powiadomienia Policji, a za granicą innego odpowiedniego organu o zdarzeniu, nie później jednak niż w ciągu 12 godzin od chwili uzyskania informacji o kradzieży pojazdu, jego części lub wyposażenia, poważnego uszkodzenia pojazdu oraz w razie zaistnienia zdarzenia nasuwającego uzasadnione przypuszczenie, że popełniono przestępstwo</w:t>
      </w:r>
      <w:r w:rsidR="00DB25BE" w:rsidRPr="00F80197">
        <w:rPr>
          <w:rFonts w:ascii="Calibri" w:hAnsi="Calibri" w:cs="Calibri"/>
        </w:rPr>
        <w:t>.</w:t>
      </w:r>
    </w:p>
    <w:p w:rsidR="00502C5D" w:rsidRDefault="00502C5D" w:rsidP="00502C5D">
      <w:pPr>
        <w:spacing w:line="256" w:lineRule="auto"/>
        <w:ind w:left="1134"/>
        <w:rPr>
          <w:rFonts w:ascii="Calibri" w:eastAsia="FolioPL-Medium" w:hAnsi="Calibri" w:cs="Calibri"/>
          <w:b/>
          <w:bCs/>
          <w:smallCaps/>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eastAsia="FolioPL-Medium" w:hAnsi="Calibri" w:cs="Calibri"/>
          <w:b/>
          <w:bCs/>
          <w:smallCaps/>
        </w:rPr>
        <w:t xml:space="preserve">Postanowienia dotyczące </w:t>
      </w:r>
      <w:r>
        <w:rPr>
          <w:rFonts w:ascii="Calibri" w:hAnsi="Calibri" w:cs="Calibri"/>
          <w:b/>
          <w:bCs/>
          <w:smallCaps/>
        </w:rPr>
        <w:t>zapisów art. 815 §2 KC</w:t>
      </w:r>
    </w:p>
    <w:p w:rsidR="00502C5D" w:rsidRPr="00DE1E86" w:rsidRDefault="00502C5D" w:rsidP="008A6E58">
      <w:pPr>
        <w:pStyle w:val="Tekstpodstawowy"/>
        <w:numPr>
          <w:ilvl w:val="1"/>
          <w:numId w:val="60"/>
        </w:numPr>
        <w:tabs>
          <w:tab w:val="clear" w:pos="928"/>
        </w:tabs>
        <w:spacing w:after="0"/>
        <w:ind w:left="1134" w:hanging="567"/>
        <w:rPr>
          <w:rFonts w:ascii="Calibri" w:hAnsi="Calibri" w:cs="Calibri"/>
        </w:rPr>
      </w:pPr>
      <w:r w:rsidRPr="009D1CA7">
        <w:rPr>
          <w:rFonts w:ascii="Calibri" w:hAnsi="Calibri" w:cs="Calibri"/>
        </w:rPr>
        <w:t xml:space="preserve">Ubezpieczyciel nie korzysta z uprawnienia określonego </w:t>
      </w:r>
      <w:r>
        <w:rPr>
          <w:rFonts w:ascii="Calibri" w:hAnsi="Calibri"/>
        </w:rPr>
        <w:t>w § 2 art. 815 k.c.</w:t>
      </w:r>
      <w:r w:rsidRPr="009D1CA7">
        <w:rPr>
          <w:rFonts w:ascii="Calibri" w:hAnsi="Calibri"/>
        </w:rPr>
        <w:t xml:space="preserve"> i nie nakłada na Ubezpieczonego obowiązku notyfikacji w czasie trwania umowy.</w:t>
      </w:r>
    </w:p>
    <w:p w:rsidR="00502C5D" w:rsidRPr="009D1CA7" w:rsidRDefault="00502C5D" w:rsidP="00502C5D">
      <w:pPr>
        <w:pStyle w:val="Tekstpodstawowy"/>
        <w:spacing w:after="0"/>
        <w:ind w:left="1134"/>
        <w:rPr>
          <w:rFonts w:ascii="Calibri" w:hAnsi="Calibri" w:cs="Calibri"/>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bCs/>
          <w:smallCaps/>
        </w:rPr>
        <w:t>Postanowienia dotyczące Jurysdykcji</w:t>
      </w:r>
    </w:p>
    <w:p w:rsidR="00502C5D" w:rsidRDefault="00502C5D" w:rsidP="008A6E58">
      <w:pPr>
        <w:numPr>
          <w:ilvl w:val="1"/>
          <w:numId w:val="60"/>
        </w:numPr>
        <w:spacing w:line="256" w:lineRule="auto"/>
        <w:ind w:left="1134" w:hanging="567"/>
        <w:rPr>
          <w:rFonts w:ascii="Calibri" w:hAnsi="Calibri" w:cs="Calibri"/>
        </w:rPr>
      </w:pPr>
      <w:r>
        <w:rPr>
          <w:rFonts w:ascii="Calibri" w:hAnsi="Calibri" w:cs="Calibri"/>
        </w:rPr>
        <w:t>Spory wynikające w związku z realizacją Umowy Generalnej Ubezpieczenia rozwiązywane będą polubownie przez strony.</w:t>
      </w:r>
    </w:p>
    <w:p w:rsidR="00502C5D" w:rsidRPr="00DE1E86" w:rsidRDefault="00502C5D" w:rsidP="008A6E58">
      <w:pPr>
        <w:numPr>
          <w:ilvl w:val="1"/>
          <w:numId w:val="60"/>
        </w:numPr>
        <w:spacing w:line="256" w:lineRule="auto"/>
        <w:ind w:left="1134" w:hanging="567"/>
        <w:rPr>
          <w:rFonts w:ascii="Calibri" w:hAnsi="Calibri" w:cs="Calibri"/>
          <w:b/>
          <w:bCs/>
        </w:rPr>
      </w:pPr>
      <w:r>
        <w:rPr>
          <w:rFonts w:ascii="Calibri" w:hAnsi="Calibri" w:cs="Calibri"/>
        </w:rPr>
        <w:t>W razie braku możliwości porozumienia się stron spór poddany zostanie rozstrzygnięciu przez sąd właściwy dla siedziby Ubezpieczonego.</w:t>
      </w:r>
    </w:p>
    <w:p w:rsidR="00502C5D" w:rsidRPr="000A43FF" w:rsidRDefault="00502C5D" w:rsidP="00502C5D">
      <w:pPr>
        <w:spacing w:line="256" w:lineRule="auto"/>
        <w:ind w:left="1134"/>
        <w:rPr>
          <w:rFonts w:ascii="Calibri" w:hAnsi="Calibri" w:cs="Calibri"/>
          <w:b/>
          <w:bCs/>
        </w:rPr>
      </w:pPr>
    </w:p>
    <w:p w:rsidR="00502C5D" w:rsidRPr="000A43FF" w:rsidRDefault="00502C5D" w:rsidP="008A6E58">
      <w:pPr>
        <w:numPr>
          <w:ilvl w:val="0"/>
          <w:numId w:val="60"/>
        </w:numPr>
        <w:tabs>
          <w:tab w:val="clear" w:pos="360"/>
          <w:tab w:val="num" w:pos="567"/>
        </w:tabs>
        <w:spacing w:line="256" w:lineRule="auto"/>
        <w:ind w:left="567" w:hanging="567"/>
        <w:rPr>
          <w:rFonts w:ascii="Calibri" w:hAnsi="Calibri" w:cs="Calibri"/>
          <w:b/>
          <w:bCs/>
          <w:smallCaps/>
        </w:rPr>
      </w:pPr>
      <w:r w:rsidRPr="000A43FF">
        <w:rPr>
          <w:rFonts w:ascii="Calibri" w:hAnsi="Calibri" w:cs="Calibri"/>
          <w:b/>
          <w:smallCaps/>
        </w:rPr>
        <w:t>Postanowienia dotyczące form komunikacji i raportowania</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Ubezpieczyciel wyznaczy jednostkę do technicznej obsługi ubezpieczeń (przyjmowania wniosków ubezpieczeniowych i wystawiania dokumentów potwierdzają</w:t>
      </w:r>
      <w:r>
        <w:rPr>
          <w:rFonts w:ascii="Calibri" w:hAnsi="Calibri" w:cs="Calibri"/>
        </w:rPr>
        <w:t>cych ochronę ubezpieczeniową).</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Ubezpieczyciel w ciągu 14 dni od podpisania umowy wyznaczy osobę odpowiedzialną za realizację całej Umowy Generalnej Ubezpieczenia, osoby odpowiedzialne za realizacje Umowy Generalnej Ubezpieczenia w zakresie poszczególnych ubezpieczeń oraz oso</w:t>
      </w:r>
      <w:r>
        <w:rPr>
          <w:rFonts w:ascii="Calibri" w:hAnsi="Calibri" w:cs="Calibri"/>
        </w:rPr>
        <w:t>bę odpowiedzialną za koordynację</w:t>
      </w:r>
      <w:r w:rsidRPr="00376E3A">
        <w:rPr>
          <w:rFonts w:ascii="Calibri" w:hAnsi="Calibri" w:cs="Calibri"/>
        </w:rPr>
        <w:t xml:space="preserve"> procesu likwidacji szkód i raportowania szkodowości.</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Ubezpieczyciel zawiadomi o powyższym fakcie odrębnym pismem, przekazując dane teleadresowe wskazanych osób Ubezpieczającemu i wskazanemu Brokerowi i każdorazowo będzie powiadamiał Ubezpieczającego i Brokera o zmianach w tym zakresie w terminie nie krótszym niż 7 dni przed dokonaniem zmian.</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Dopuszczalną formą komunikacji pomiędzy Ubezpieczającym, brokerem a Ubezpieczycielem jest przekazywanie dokumentów za pośrednictwem faksu oraz pocztą elektroniczną, z wyjątkiem składania oświadczenia woli o wypowiedzeniu umowy, które winno być dokonane w formie pisemnej pod rygorem nieważności. Każda ze stron zachowuje prawo żądania potwierdzenia odbioru przekazanych dokumentów.</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Ubezpieczyciel zobowiązany jest do prowadzenia i udostępnienia raz na rok lub na każdorazowe żądanie brokerowi reprezentującemu Ubezpieczającego lub Ubezpieczającemu ewidencji zgłaszanych szkód, wysokości roszczeń z ubezpieczenia odpowiedzialności cywilnej, oszacowanej wartości każdej zgłoszonej szkody w mieniu Ubezpieczającego i wartości wypłaconych odszkodowań oraz utrzymywanych rezerwach z uwzględnieniem podziału na ryzyk</w:t>
      </w:r>
      <w:smartTag w:uri="urn:schemas-microsoft-com:office:smarttags" w:element="PersonName">
        <w:r w:rsidRPr="00376E3A">
          <w:rPr>
            <w:rFonts w:ascii="Calibri" w:hAnsi="Calibri" w:cs="Calibri"/>
          </w:rPr>
          <w:t>a.</w:t>
        </w:r>
      </w:smartTag>
      <w:r w:rsidRPr="00376E3A">
        <w:rPr>
          <w:rFonts w:ascii="Calibri" w:hAnsi="Calibri" w:cs="Calibri"/>
        </w:rPr>
        <w:t xml:space="preserve"> W przypadku żądania brokera Ubezpieczyciel dostarczy dane dotyczące szkodowości w ciągu 7 dni.</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 xml:space="preserve">Ubezpieczyciel będzie zobowiązany do stosowania procedur likwidacji szkód opisanych w Rozdziale </w:t>
      </w:r>
      <w:r>
        <w:rPr>
          <w:rFonts w:ascii="Calibri" w:hAnsi="Calibri" w:cs="Calibri"/>
        </w:rPr>
        <w:t>4</w:t>
      </w:r>
      <w:r w:rsidRPr="00376E3A">
        <w:rPr>
          <w:rFonts w:ascii="Calibri" w:hAnsi="Calibri" w:cs="Calibri"/>
        </w:rPr>
        <w:t xml:space="preserve"> SIWZ.</w:t>
      </w:r>
    </w:p>
    <w:p w:rsidR="00502C5D" w:rsidRDefault="00502C5D" w:rsidP="00502C5D">
      <w:pPr>
        <w:ind w:left="0"/>
        <w:rPr>
          <w:rFonts w:ascii="Calibri" w:hAnsi="Calibri" w:cs="Calibri"/>
        </w:rPr>
      </w:pPr>
    </w:p>
    <w:p w:rsidR="00502C5D" w:rsidRPr="00BF44F2" w:rsidRDefault="00502C5D" w:rsidP="008A6E58">
      <w:pPr>
        <w:pStyle w:val="Tekstpodstawowy"/>
        <w:numPr>
          <w:ilvl w:val="0"/>
          <w:numId w:val="60"/>
        </w:numPr>
        <w:tabs>
          <w:tab w:val="clear" w:pos="360"/>
          <w:tab w:val="left" w:pos="567"/>
        </w:tabs>
        <w:spacing w:after="0"/>
        <w:ind w:left="567" w:hanging="567"/>
        <w:rPr>
          <w:rFonts w:ascii="Calibri" w:eastAsia="FolioPL-Medium" w:hAnsi="Calibri" w:cs="Calibri"/>
          <w:b/>
        </w:rPr>
      </w:pPr>
      <w:r w:rsidRPr="00BF44F2">
        <w:rPr>
          <w:rFonts w:ascii="Calibri" w:hAnsi="Calibri" w:cs="Calibri"/>
          <w:b/>
          <w:bCs/>
          <w:smallCaps/>
        </w:rPr>
        <w:t>Postanowienia dotyczące prawa do regresu</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eastAsia="FolioPL-Medium" w:hAnsi="Calibri" w:cs="FolioPL-Medium"/>
        </w:rPr>
        <w:t xml:space="preserve">W </w:t>
      </w:r>
      <w:r w:rsidRPr="00376E3A">
        <w:rPr>
          <w:rFonts w:ascii="Calibri" w:hAnsi="Calibri" w:cs="Calibri"/>
        </w:rPr>
        <w:t xml:space="preserve">odniesieniu do art. 828 k.c. </w:t>
      </w:r>
      <w:r>
        <w:rPr>
          <w:rFonts w:ascii="Calibri" w:hAnsi="Calibri" w:cs="Calibri"/>
        </w:rPr>
        <w:t>u</w:t>
      </w:r>
      <w:r w:rsidRPr="00376E3A">
        <w:rPr>
          <w:rFonts w:ascii="Calibri" w:hAnsi="Calibri" w:cs="Calibri"/>
        </w:rPr>
        <w:t>stala się, że</w:t>
      </w:r>
      <w:r w:rsidRPr="00376E3A">
        <w:rPr>
          <w:rFonts w:ascii="Calibri" w:hAnsi="Calibri" w:cs="Calibri"/>
          <w:smallCaps/>
        </w:rPr>
        <w:t xml:space="preserve"> z</w:t>
      </w:r>
      <w:r w:rsidRPr="00376E3A">
        <w:rPr>
          <w:rFonts w:ascii="Calibri" w:hAnsi="Calibri" w:cs="Calibri"/>
          <w:b/>
          <w:smallCaps/>
        </w:rPr>
        <w:t xml:space="preserve"> </w:t>
      </w:r>
      <w:r w:rsidRPr="00376E3A">
        <w:rPr>
          <w:rFonts w:ascii="Calibri" w:hAnsi="Calibri" w:cs="Calibri"/>
        </w:rPr>
        <w:t>dniem wypłaty odszkodowania, na Ubezpieczyciela przechodzi roszczenie przeciwko osobie trzeciej odpowiedzialnej za powstanie szkody, do wysokości wypłaconego odszkodowania.</w:t>
      </w:r>
    </w:p>
    <w:p w:rsidR="00502C5D" w:rsidRDefault="00502C5D" w:rsidP="008A6E58">
      <w:pPr>
        <w:numPr>
          <w:ilvl w:val="1"/>
          <w:numId w:val="60"/>
        </w:numPr>
        <w:tabs>
          <w:tab w:val="clear" w:pos="928"/>
          <w:tab w:val="num" w:pos="1134"/>
        </w:tabs>
        <w:ind w:left="1134" w:hanging="567"/>
        <w:rPr>
          <w:rFonts w:ascii="Calibri" w:hAnsi="Calibri" w:cs="Calibri"/>
        </w:rPr>
      </w:pPr>
      <w:r w:rsidRPr="00376E3A">
        <w:rPr>
          <w:rFonts w:ascii="Calibri" w:hAnsi="Calibri" w:cs="Calibri"/>
        </w:rPr>
        <w:t xml:space="preserve">W odniesieniu do pracowników (zgodnie z definicją pkt. </w:t>
      </w:r>
      <w:r>
        <w:rPr>
          <w:rFonts w:ascii="Calibri" w:hAnsi="Calibri" w:cs="Calibri"/>
        </w:rPr>
        <w:t>9</w:t>
      </w:r>
      <w:r w:rsidRPr="00376E3A">
        <w:rPr>
          <w:rFonts w:ascii="Calibri" w:hAnsi="Calibri" w:cs="Calibri"/>
        </w:rPr>
        <w:t>.1.) regres ma zastosowanie jedynie w przypadku:</w:t>
      </w:r>
    </w:p>
    <w:p w:rsidR="00502C5D" w:rsidRPr="0008266D" w:rsidRDefault="00502C5D" w:rsidP="008A6E58">
      <w:pPr>
        <w:numPr>
          <w:ilvl w:val="2"/>
          <w:numId w:val="60"/>
        </w:numPr>
        <w:tabs>
          <w:tab w:val="clear" w:pos="1420"/>
          <w:tab w:val="num" w:pos="1701"/>
        </w:tabs>
        <w:ind w:left="1701"/>
        <w:rPr>
          <w:rFonts w:ascii="Calibri" w:hAnsi="Calibri" w:cs="Calibri"/>
        </w:rPr>
      </w:pPr>
      <w:r w:rsidRPr="00F40744">
        <w:rPr>
          <w:rFonts w:ascii="Calibri" w:hAnsi="Calibri" w:cs="Calibri"/>
        </w:rPr>
        <w:lastRenderedPageBreak/>
        <w:t>szkód wyrządzonych z winy umyślnej</w:t>
      </w:r>
      <w:r>
        <w:rPr>
          <w:rFonts w:ascii="Calibri" w:hAnsi="Calibri" w:cs="Calibri"/>
        </w:rPr>
        <w:t xml:space="preserve"> </w:t>
      </w:r>
      <w:r w:rsidRPr="00F7395D">
        <w:rPr>
          <w:rFonts w:ascii="Calibri" w:hAnsi="Calibri" w:cs="Calibri"/>
        </w:rPr>
        <w:t>lub pod wpływem alkoholu lub narkotyków lub środków odurzających</w:t>
      </w:r>
      <w:r>
        <w:rPr>
          <w:rFonts w:ascii="Calibri" w:hAnsi="Calibri" w:cs="Calibri"/>
        </w:rPr>
        <w:t>, jeżeli miało to wpływ na zajście wypadku</w:t>
      </w:r>
      <w:r w:rsidRPr="00F7395D">
        <w:rPr>
          <w:rFonts w:ascii="Calibri" w:hAnsi="Calibri" w:cs="Calibri"/>
        </w:rPr>
        <w:t>;</w:t>
      </w:r>
      <w:r w:rsidRPr="0008266D">
        <w:rPr>
          <w:rFonts w:ascii="Calibri" w:hAnsi="Calibri" w:cs="Calibri"/>
        </w:rPr>
        <w:t xml:space="preserve">; </w:t>
      </w:r>
    </w:p>
    <w:p w:rsidR="00502C5D" w:rsidRPr="00F40744" w:rsidRDefault="00502C5D" w:rsidP="008A6E58">
      <w:pPr>
        <w:numPr>
          <w:ilvl w:val="2"/>
          <w:numId w:val="60"/>
        </w:numPr>
        <w:tabs>
          <w:tab w:val="clear" w:pos="1420"/>
          <w:tab w:val="num" w:pos="1701"/>
        </w:tabs>
        <w:ind w:left="1701"/>
        <w:rPr>
          <w:rFonts w:ascii="Calibri" w:hAnsi="Calibri" w:cs="Calibri"/>
        </w:rPr>
      </w:pPr>
      <w:r w:rsidRPr="00F40744">
        <w:rPr>
          <w:rFonts w:ascii="Calibri" w:hAnsi="Calibri" w:cs="Calibri"/>
        </w:rPr>
        <w:t xml:space="preserve">sytuacji określonej w Ustawie z dnia 22 maja 2003 roku o ubezpieczeniach obowiązkowych, </w:t>
      </w:r>
      <w:r w:rsidRPr="00F40744">
        <w:rPr>
          <w:rFonts w:ascii="Calibri" w:hAnsi="Calibri" w:cs="TimesNewRomanPS-BoldMT"/>
          <w:bCs/>
        </w:rPr>
        <w:t>Ubezpieczeniowym Funduszu Gwarancyjnym i Polskim Biurze Ubezpieczycieli Komunikacyjnych</w:t>
      </w:r>
      <w:r w:rsidRPr="00F40744">
        <w:rPr>
          <w:rFonts w:ascii="Calibri" w:hAnsi="Calibri" w:cs="Calibri"/>
        </w:rPr>
        <w:t>;</w:t>
      </w:r>
    </w:p>
    <w:p w:rsidR="00502C5D" w:rsidRDefault="00502C5D" w:rsidP="008A6E58">
      <w:pPr>
        <w:numPr>
          <w:ilvl w:val="2"/>
          <w:numId w:val="60"/>
        </w:numPr>
        <w:tabs>
          <w:tab w:val="clear" w:pos="1420"/>
          <w:tab w:val="num" w:pos="1701"/>
        </w:tabs>
        <w:ind w:left="1701"/>
        <w:rPr>
          <w:rFonts w:ascii="Calibri" w:hAnsi="Calibri" w:cs="Calibri"/>
        </w:rPr>
      </w:pPr>
      <w:r w:rsidRPr="00376E3A">
        <w:rPr>
          <w:rFonts w:ascii="Calibri" w:hAnsi="Calibri" w:cs="Calibri"/>
        </w:rPr>
        <w:t>wyrażenia zgody przez Ubezpieczonego w sytuacjach innych niż opisane w pkt. 1</w:t>
      </w:r>
      <w:r>
        <w:rPr>
          <w:rFonts w:ascii="Calibri" w:hAnsi="Calibri" w:cs="Calibri"/>
        </w:rPr>
        <w:t>4</w:t>
      </w:r>
      <w:r w:rsidRPr="00376E3A">
        <w:rPr>
          <w:rFonts w:ascii="Calibri" w:hAnsi="Calibri" w:cs="Calibri"/>
        </w:rPr>
        <w:t>.2.1.-1</w:t>
      </w:r>
      <w:r>
        <w:rPr>
          <w:rFonts w:ascii="Calibri" w:hAnsi="Calibri" w:cs="Calibri"/>
        </w:rPr>
        <w:t>4</w:t>
      </w:r>
      <w:r w:rsidRPr="00376E3A">
        <w:rPr>
          <w:rFonts w:ascii="Calibri" w:hAnsi="Calibri" w:cs="Calibri"/>
        </w:rPr>
        <w:t>.2.4.</w:t>
      </w:r>
    </w:p>
    <w:p w:rsidR="00502C5D" w:rsidRDefault="00502C5D" w:rsidP="00502C5D">
      <w:pPr>
        <w:ind w:left="1701"/>
        <w:rPr>
          <w:rFonts w:ascii="Calibri" w:hAnsi="Calibri" w:cs="Calibri"/>
        </w:rPr>
      </w:pPr>
    </w:p>
    <w:p w:rsidR="00502C5D" w:rsidRDefault="00502C5D" w:rsidP="00502C5D">
      <w:pPr>
        <w:ind w:left="1701"/>
        <w:rPr>
          <w:rFonts w:ascii="Calibri" w:hAnsi="Calibri" w:cs="Calibri"/>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smallCaps/>
        </w:rPr>
        <w:t>Postanowienia dotyczące praw i powinności stron umowy</w:t>
      </w:r>
    </w:p>
    <w:p w:rsidR="00502C5D" w:rsidRDefault="00502C5D" w:rsidP="008A6E58">
      <w:pPr>
        <w:pStyle w:val="Tekstpodstawowy"/>
        <w:numPr>
          <w:ilvl w:val="1"/>
          <w:numId w:val="60"/>
        </w:numPr>
        <w:spacing w:after="0"/>
        <w:ind w:left="1134" w:hanging="567"/>
        <w:rPr>
          <w:rFonts w:ascii="Calibri" w:hAnsi="Calibri" w:cs="Calibri"/>
        </w:rPr>
      </w:pPr>
      <w:r>
        <w:rPr>
          <w:rFonts w:ascii="Calibri" w:hAnsi="Calibri" w:cs="Calibri"/>
        </w:rPr>
        <w:t>Postanowienia dotyczące praw i powinności stron umowy zawarte w poszczególnych sekcjach Umowy Generalnej Ubezpieczenia oraz wynikające z powszechnie obowiązujących przepisów prawa są jedynymi wiążącymi strony ustaleniami w tym zakresie.</w:t>
      </w:r>
    </w:p>
    <w:p w:rsidR="00502C5D" w:rsidRPr="00BF44F2" w:rsidRDefault="00502C5D" w:rsidP="008A6E58">
      <w:pPr>
        <w:pStyle w:val="Tekstpodstawowy"/>
        <w:numPr>
          <w:ilvl w:val="1"/>
          <w:numId w:val="60"/>
        </w:numPr>
        <w:spacing w:after="0"/>
        <w:ind w:left="1134" w:hanging="567"/>
        <w:rPr>
          <w:rFonts w:ascii="Calibri" w:hAnsi="Calibri" w:cs="Calibri"/>
          <w:b/>
          <w:smallCaps/>
        </w:rPr>
      </w:pPr>
      <w:r>
        <w:rPr>
          <w:rFonts w:ascii="Calibri" w:hAnsi="Calibri" w:cs="Calibri"/>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p>
    <w:p w:rsidR="00502C5D" w:rsidRPr="00F40744" w:rsidRDefault="00502C5D" w:rsidP="00502C5D">
      <w:pPr>
        <w:pStyle w:val="Tekstpodstawowy"/>
        <w:spacing w:after="0"/>
        <w:ind w:left="1134"/>
        <w:rPr>
          <w:rFonts w:ascii="Calibri" w:hAnsi="Calibri" w:cs="Calibri"/>
          <w:b/>
          <w:smallCaps/>
        </w:rPr>
      </w:pPr>
    </w:p>
    <w:p w:rsidR="00502C5D" w:rsidRDefault="00502C5D" w:rsidP="008A6E58">
      <w:pPr>
        <w:pStyle w:val="Tekstpodstawowy"/>
        <w:numPr>
          <w:ilvl w:val="0"/>
          <w:numId w:val="60"/>
        </w:numPr>
        <w:tabs>
          <w:tab w:val="clear" w:pos="360"/>
          <w:tab w:val="left" w:pos="567"/>
        </w:tabs>
        <w:spacing w:after="0"/>
        <w:ind w:left="567" w:hanging="567"/>
        <w:rPr>
          <w:rFonts w:ascii="Calibri" w:hAnsi="Calibri" w:cs="Calibri"/>
        </w:rPr>
      </w:pPr>
      <w:r>
        <w:rPr>
          <w:rFonts w:ascii="Calibri" w:hAnsi="Calibri" w:cs="Calibri"/>
          <w:b/>
          <w:smallCaps/>
        </w:rPr>
        <w:t>P</w:t>
      </w:r>
      <w:r>
        <w:rPr>
          <w:rFonts w:ascii="Calibri" w:hAnsi="Calibri" w:cs="Calibri"/>
          <w:b/>
          <w:smallCaps/>
          <w:lang w:val="pl-PL"/>
        </w:rPr>
        <w:t xml:space="preserve">ełnomocnik ubezpieczającego </w:t>
      </w:r>
    </w:p>
    <w:p w:rsidR="00502C5D" w:rsidRPr="000F0BEF" w:rsidRDefault="00502C5D" w:rsidP="008A6E58">
      <w:pPr>
        <w:pStyle w:val="Tekstpodstawowy"/>
        <w:numPr>
          <w:ilvl w:val="1"/>
          <w:numId w:val="60"/>
        </w:numPr>
        <w:spacing w:after="0"/>
        <w:ind w:left="1134" w:hanging="567"/>
        <w:rPr>
          <w:rFonts w:ascii="Calibri" w:hAnsi="Calibri" w:cs="Calibri"/>
        </w:rPr>
      </w:pPr>
      <w:r w:rsidRPr="000F0BEF">
        <w:rPr>
          <w:rFonts w:ascii="Calibri" w:hAnsi="Calibri" w:cs="Calibri"/>
        </w:rPr>
        <w:t xml:space="preserve">Umowa jest zawarta za pośrednictwem i będzie wykonywana przy udziale Pełnomocnika </w:t>
      </w:r>
      <w:r w:rsidRPr="00AF59E4">
        <w:rPr>
          <w:rFonts w:ascii="Calibri" w:hAnsi="Calibri" w:cs="Calibri"/>
        </w:rPr>
        <w:t>Ubezpieczającego</w:t>
      </w:r>
      <w:r w:rsidRPr="000F0BEF">
        <w:rPr>
          <w:rFonts w:ascii="Calibri" w:hAnsi="Calibri" w:cs="Calibri"/>
        </w:rPr>
        <w:t xml:space="preserve"> – Biura Brokerów Ubezpieczeniowych Maxima Fides Sp. z o.o., ul. Gdańska 91, 90-613 Łódź, NIP: 727-22-70-042, Regon: 471628890, nr KRS 0000047653, nr zezwolenia PUNU 220/97, zwanego w dalszej części Umowy Generalnej Ubezpieczenia „Brokerem”.</w:t>
      </w:r>
    </w:p>
    <w:p w:rsidR="00502C5D" w:rsidRPr="00F40744" w:rsidRDefault="00502C5D" w:rsidP="00502C5D">
      <w:pPr>
        <w:pStyle w:val="Tekstpodstawowy"/>
        <w:spacing w:after="0"/>
        <w:ind w:left="360"/>
        <w:rPr>
          <w:rFonts w:ascii="Calibri" w:hAnsi="Calibri" w:cs="Calibri"/>
          <w:b/>
          <w:smallCaps/>
          <w:lang w:val="pl-PL"/>
        </w:rPr>
      </w:pPr>
    </w:p>
    <w:p w:rsidR="00502C5D" w:rsidRPr="00893980" w:rsidRDefault="00502C5D" w:rsidP="008A6E58">
      <w:pPr>
        <w:numPr>
          <w:ilvl w:val="0"/>
          <w:numId w:val="60"/>
        </w:numPr>
        <w:tabs>
          <w:tab w:val="clear" w:pos="360"/>
          <w:tab w:val="num" w:pos="567"/>
        </w:tabs>
        <w:ind w:left="567" w:hanging="567"/>
        <w:rPr>
          <w:rFonts w:ascii="Calibri" w:hAnsi="Calibri" w:cs="Calibri"/>
        </w:rPr>
      </w:pPr>
      <w:r w:rsidRPr="00893980">
        <w:rPr>
          <w:rFonts w:ascii="Calibri" w:hAnsi="Calibri" w:cs="Calibri"/>
          <w:b/>
          <w:smallCaps/>
        </w:rPr>
        <w:t>Akty prawne, do których odwołuje się Umowa Generalna Ubezpieczenia</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rPr>
      </w:pPr>
      <w:r w:rsidRPr="00893980">
        <w:rPr>
          <w:rStyle w:val="st"/>
          <w:rFonts w:ascii="Calibri" w:hAnsi="Calibri" w:cs="Calibri"/>
        </w:rPr>
        <w:t>Ustawa z dnia 23 kwietnia 1964 r.</w:t>
      </w:r>
      <w:r w:rsidRPr="00893980">
        <w:rPr>
          <w:rFonts w:ascii="Calibri" w:hAnsi="Calibri" w:cs="Calibri"/>
        </w:rPr>
        <w:t xml:space="preserve"> kodeks cywilny (tekst jednolity</w:t>
      </w:r>
      <w:r w:rsidRPr="00893980">
        <w:rPr>
          <w:rFonts w:ascii="Calibri" w:hAnsi="Calibri" w:cs="Aharoni"/>
        </w:rPr>
        <w:t xml:space="preserve">: </w:t>
      </w:r>
      <w:hyperlink r:id="rId64" w:history="1">
        <w:r w:rsidRPr="00893980">
          <w:rPr>
            <w:rStyle w:val="Hipercze"/>
            <w:rFonts w:ascii="Calibri" w:hAnsi="Calibri" w:cs="Aharoni"/>
            <w:color w:val="auto"/>
            <w:u w:val="none"/>
          </w:rPr>
          <w:t>Dz.U. 2018 poz. 1025</w:t>
        </w:r>
      </w:hyperlink>
      <w:r w:rsidRPr="00893980">
        <w:rPr>
          <w:rFonts w:ascii="Calibri" w:hAnsi="Calibri" w:cs="Calibri"/>
        </w:rPr>
        <w:t xml:space="preserve"> ze zm.), dalej jako k.c.;</w:t>
      </w:r>
    </w:p>
    <w:p w:rsidR="00502C5D" w:rsidRPr="00893980" w:rsidRDefault="00502C5D" w:rsidP="008A6E58">
      <w:pPr>
        <w:pStyle w:val="Akapitzlist"/>
        <w:numPr>
          <w:ilvl w:val="2"/>
          <w:numId w:val="60"/>
        </w:numPr>
        <w:tabs>
          <w:tab w:val="clear" w:pos="1420"/>
          <w:tab w:val="num" w:pos="1571"/>
        </w:tabs>
        <w:spacing w:before="120" w:after="120"/>
        <w:ind w:left="1985" w:hanging="851"/>
        <w:rPr>
          <w:rStyle w:val="h2"/>
          <w:rFonts w:ascii="Calibri" w:hAnsi="Calibri" w:cs="Calibri"/>
        </w:rPr>
      </w:pPr>
      <w:r w:rsidRPr="00893980">
        <w:rPr>
          <w:rStyle w:val="h2"/>
          <w:rFonts w:ascii="Calibri" w:hAnsi="Calibri" w:cs="Calibri"/>
        </w:rPr>
        <w:t xml:space="preserve">Ustawa z dnia 6 czerwca 1997 r. kodeks karny (tekst jednolity: </w:t>
      </w:r>
      <w:hyperlink r:id="rId65" w:history="1">
        <w:r w:rsidRPr="00893980">
          <w:rPr>
            <w:rStyle w:val="Hipercze"/>
            <w:rFonts w:ascii="Calibri" w:hAnsi="Calibri"/>
            <w:color w:val="auto"/>
            <w:u w:val="none"/>
          </w:rPr>
          <w:t>Dz.U. 2018 poz. 1600</w:t>
        </w:r>
      </w:hyperlink>
      <w:r w:rsidRPr="00893980">
        <w:rPr>
          <w:rStyle w:val="h2"/>
          <w:rFonts w:ascii="Calibri" w:hAnsi="Calibri" w:cs="Calibri"/>
        </w:rPr>
        <w:t xml:space="preserve"> ze zm..), dalej jako k.k.; </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rPr>
      </w:pPr>
      <w:r w:rsidRPr="00893980">
        <w:rPr>
          <w:rFonts w:ascii="Calibri" w:hAnsi="Calibri" w:cs="Calibri"/>
        </w:rPr>
        <w:t xml:space="preserve">Ustawa z dnia 22 maja 2003 r. o ubezpieczeniach obowiązkowych, </w:t>
      </w:r>
      <w:r w:rsidRPr="00893980">
        <w:rPr>
          <w:rFonts w:ascii="Calibri" w:hAnsi="Calibri" w:cs="Calibri"/>
          <w:bCs/>
        </w:rPr>
        <w:t xml:space="preserve">Ubezpieczeniowym Funduszu Gwarancyjnym i Polskim Biurze Ubezpieczycieli Komunikacyjnych (tekst jednolity: </w:t>
      </w:r>
      <w:hyperlink r:id="rId66" w:history="1">
        <w:r w:rsidRPr="00893980">
          <w:rPr>
            <w:rStyle w:val="Hipercze"/>
            <w:rFonts w:ascii="Calibri" w:hAnsi="Calibri"/>
            <w:color w:val="auto"/>
            <w:u w:val="none"/>
          </w:rPr>
          <w:t>Dz.U. 2018 poz. 473</w:t>
        </w:r>
      </w:hyperlink>
      <w:r w:rsidRPr="00893980">
        <w:rPr>
          <w:rFonts w:ascii="Calibri" w:hAnsi="Calibri" w:cs="Calibri"/>
          <w:bCs/>
        </w:rPr>
        <w:t xml:space="preserve"> ze zm.), dalej jako ustawa o ubezpieczeniach obowiązkowych UFG</w:t>
      </w:r>
      <w:r w:rsidRPr="00893980">
        <w:rPr>
          <w:rFonts w:ascii="Calibri" w:hAnsi="Calibri" w:cs="Calibri"/>
        </w:rPr>
        <w:t xml:space="preserve"> i PBUK</w:t>
      </w:r>
      <w:r w:rsidRPr="00893980">
        <w:rPr>
          <w:rFonts w:ascii="Calibri" w:hAnsi="Calibri" w:cs="Calibri"/>
          <w:bCs/>
        </w:rPr>
        <w:t>;</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bCs/>
        </w:rPr>
      </w:pPr>
      <w:r w:rsidRPr="00893980">
        <w:rPr>
          <w:rFonts w:ascii="Calibri" w:hAnsi="Calibri" w:cs="Calibri"/>
        </w:rPr>
        <w:t>Ustawa z dnia 21 marca 1985 r. o drogach publicznych (tekst jednolity:</w:t>
      </w:r>
      <w:r w:rsidRPr="00893980">
        <w:rPr>
          <w:rFonts w:ascii="Calibri" w:hAnsi="Calibri"/>
        </w:rPr>
        <w:t xml:space="preserve"> </w:t>
      </w:r>
      <w:hyperlink r:id="rId67" w:history="1">
        <w:r w:rsidRPr="00893980">
          <w:rPr>
            <w:rStyle w:val="Hipercze"/>
            <w:rFonts w:ascii="Calibri" w:hAnsi="Calibri"/>
            <w:color w:val="auto"/>
            <w:u w:val="none"/>
          </w:rPr>
          <w:t>Dz.U. 2018 poz. 2068</w:t>
        </w:r>
      </w:hyperlink>
      <w:r w:rsidRPr="00893980">
        <w:rPr>
          <w:rFonts w:ascii="Calibri" w:hAnsi="Calibri" w:cs="Calibri"/>
          <w:bCs/>
        </w:rPr>
        <w:t xml:space="preserve"> ze zm.), dalej jako ustawa o drogach publicznych;</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bCs/>
        </w:rPr>
      </w:pPr>
      <w:r w:rsidRPr="00893980">
        <w:rPr>
          <w:rFonts w:ascii="Calibri" w:hAnsi="Calibri" w:cs="Calibri"/>
        </w:rPr>
        <w:t>Ustawa z dnia 20 czerwca 1997 r. prawo o ruchu drogowym (</w:t>
      </w:r>
      <w:r w:rsidRPr="00893980">
        <w:rPr>
          <w:rFonts w:ascii="Calibri" w:hAnsi="Calibri" w:cs="Calibri"/>
          <w:bCs/>
        </w:rPr>
        <w:t xml:space="preserve">tekst jednolity: </w:t>
      </w:r>
      <w:hyperlink r:id="rId68" w:history="1">
        <w:r w:rsidRPr="00893980">
          <w:rPr>
            <w:rStyle w:val="Hipercze"/>
            <w:rFonts w:ascii="Calibri" w:hAnsi="Calibri"/>
            <w:color w:val="auto"/>
            <w:u w:val="none"/>
          </w:rPr>
          <w:t>Dz.U. 2018 poz. 1990</w:t>
        </w:r>
      </w:hyperlink>
      <w:r w:rsidRPr="00893980">
        <w:rPr>
          <w:rFonts w:ascii="Calibri" w:hAnsi="Calibri" w:cs="Calibri"/>
          <w:bCs/>
        </w:rPr>
        <w:t xml:space="preserve"> ze zm.), dalej jako prawo o ruchu drogowym;</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bCs/>
        </w:rPr>
      </w:pPr>
      <w:r w:rsidRPr="00893980">
        <w:rPr>
          <w:rFonts w:ascii="Calibri" w:hAnsi="Calibri" w:cs="Calibri"/>
        </w:rPr>
        <w:t xml:space="preserve">Ustawa z dnia 11 września 2015 r. o działalności ubezpieczeniowej i reasekuracyjnej </w:t>
      </w:r>
      <w:r w:rsidRPr="00893980">
        <w:rPr>
          <w:rFonts w:ascii="Calibri" w:hAnsi="Calibri" w:cs="Calibri"/>
          <w:bCs/>
        </w:rPr>
        <w:t xml:space="preserve">(tekst jednolity: </w:t>
      </w:r>
      <w:hyperlink r:id="rId69" w:history="1">
        <w:r w:rsidRPr="00893980">
          <w:rPr>
            <w:rStyle w:val="Hipercze"/>
            <w:rFonts w:ascii="Calibri" w:hAnsi="Calibri"/>
            <w:color w:val="auto"/>
            <w:u w:val="none"/>
          </w:rPr>
          <w:t>Dz.U. 2019 poz. 381</w:t>
        </w:r>
      </w:hyperlink>
      <w:r w:rsidRPr="00893980">
        <w:rPr>
          <w:rFonts w:ascii="Calibri" w:hAnsi="Calibri" w:cs="Calibri"/>
          <w:bCs/>
        </w:rPr>
        <w:t xml:space="preserve"> ze zm.), dalej jako ustawa o działalności ubezpieczeniowej i reasekuracyjnej;</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bCs/>
        </w:rPr>
      </w:pPr>
      <w:r w:rsidRPr="00893980">
        <w:rPr>
          <w:rFonts w:ascii="Calibri" w:hAnsi="Calibri" w:cs="Calibri"/>
        </w:rPr>
        <w:t xml:space="preserve">Ustawa z dnia 29 sierpnia 1997 r. o ochronie danych osobowych </w:t>
      </w:r>
      <w:r w:rsidRPr="00893980">
        <w:rPr>
          <w:rFonts w:ascii="Calibri" w:hAnsi="Calibri" w:cs="Calibri"/>
          <w:bCs/>
        </w:rPr>
        <w:t xml:space="preserve">(tekst jednolity: </w:t>
      </w:r>
      <w:hyperlink r:id="rId70" w:history="1">
        <w:r w:rsidRPr="00893980">
          <w:rPr>
            <w:rStyle w:val="Hipercze"/>
            <w:rFonts w:ascii="Calibri" w:hAnsi="Calibri"/>
            <w:color w:val="auto"/>
            <w:u w:val="none"/>
          </w:rPr>
          <w:t>Dz.U. 2016 poz. 922</w:t>
        </w:r>
      </w:hyperlink>
      <w:r w:rsidRPr="00893980">
        <w:rPr>
          <w:rFonts w:ascii="Calibri" w:hAnsi="Calibri" w:cs="Calibri"/>
          <w:bCs/>
        </w:rPr>
        <w:t xml:space="preserve"> ze zm.), dalej jako ustawa o ochronie danych osobowych;</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rPr>
      </w:pPr>
      <w:r w:rsidRPr="00893980">
        <w:rPr>
          <w:rFonts w:ascii="Calibri" w:hAnsi="Calibri" w:cs="Calibri"/>
        </w:rPr>
        <w:t xml:space="preserve">Ustawa z dnia 24 sierpnia 1991 r. o ochronie przeciwpożarowej </w:t>
      </w:r>
      <w:r w:rsidRPr="00893980">
        <w:rPr>
          <w:rFonts w:ascii="Calibri" w:hAnsi="Calibri" w:cs="Calibri"/>
          <w:bCs/>
        </w:rPr>
        <w:t xml:space="preserve">tekst jednolity: </w:t>
      </w:r>
      <w:hyperlink r:id="rId71" w:history="1">
        <w:r w:rsidRPr="00893980">
          <w:rPr>
            <w:rStyle w:val="Hipercze"/>
            <w:rFonts w:ascii="Calibri" w:hAnsi="Calibri"/>
            <w:color w:val="auto"/>
            <w:u w:val="none"/>
          </w:rPr>
          <w:t>Dz.U. 2018 poz. 620</w:t>
        </w:r>
      </w:hyperlink>
      <w:r w:rsidRPr="00893980">
        <w:rPr>
          <w:rFonts w:ascii="Calibri" w:hAnsi="Calibri" w:cs="Calibri"/>
          <w:bCs/>
        </w:rPr>
        <w:t xml:space="preserve"> ze zm.), dalej jako ustawa o ochronie przeciwpożarowej.</w:t>
      </w:r>
    </w:p>
    <w:p w:rsidR="00502C5D" w:rsidRPr="00893980" w:rsidRDefault="00502C5D" w:rsidP="008A6E58">
      <w:pPr>
        <w:pStyle w:val="Akapitzlist"/>
        <w:numPr>
          <w:ilvl w:val="2"/>
          <w:numId w:val="60"/>
        </w:numPr>
        <w:tabs>
          <w:tab w:val="clear" w:pos="1420"/>
          <w:tab w:val="num" w:pos="1571"/>
        </w:tabs>
        <w:spacing w:before="120" w:after="120"/>
        <w:ind w:left="1985" w:hanging="851"/>
        <w:rPr>
          <w:rFonts w:ascii="Calibri" w:hAnsi="Calibri" w:cs="Calibri"/>
          <w:b/>
        </w:rPr>
        <w:sectPr w:rsidR="00502C5D" w:rsidRPr="00893980" w:rsidSect="00071EB4">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134" w:header="708" w:footer="708" w:gutter="0"/>
          <w:pgNumType w:start="42"/>
          <w:cols w:space="708"/>
          <w:docGrid w:linePitch="360"/>
        </w:sectPr>
      </w:pPr>
      <w:r w:rsidRPr="00893980">
        <w:rPr>
          <w:rFonts w:ascii="Calibri" w:hAnsi="Calibri" w:cs="Calibri"/>
        </w:rPr>
        <w:t xml:space="preserve">Ustawa z dnia 8 marca 1990 r. o samorządzie gminnym (tekst jednolity: </w:t>
      </w:r>
      <w:hyperlink r:id="rId78" w:history="1">
        <w:r w:rsidRPr="00893980">
          <w:rPr>
            <w:rStyle w:val="Hipercze"/>
            <w:rFonts w:ascii="Calibri" w:hAnsi="Calibri"/>
            <w:color w:val="auto"/>
            <w:u w:val="none"/>
          </w:rPr>
          <w:t>Dz.U. 2019 poz. 506</w:t>
        </w:r>
      </w:hyperlink>
      <w:r w:rsidRPr="00893980">
        <w:rPr>
          <w:rFonts w:ascii="Calibri" w:hAnsi="Calibri" w:cs="Calibri"/>
          <w:bCs/>
        </w:rPr>
        <w:t xml:space="preserve"> ze zm.), dalej jako ustawa o samorządzie gminnym;</w:t>
      </w:r>
    </w:p>
    <w:p w:rsidR="00502C5D" w:rsidRDefault="00502C5D" w:rsidP="00502C5D">
      <w:pPr>
        <w:pStyle w:val="Tekstpodstawowy"/>
        <w:spacing w:after="0"/>
        <w:ind w:left="0"/>
        <w:rPr>
          <w:rFonts w:ascii="Calibri" w:hAnsi="Calibri" w:cs="Calibri"/>
          <w:b/>
          <w:lang w:val="pl-PL"/>
        </w:rPr>
      </w:pPr>
    </w:p>
    <w:p w:rsidR="00502C5D" w:rsidRDefault="00502C5D" w:rsidP="00502C5D">
      <w:pPr>
        <w:pStyle w:val="Tekstpodstawowy"/>
        <w:spacing w:after="0"/>
        <w:ind w:left="0"/>
        <w:rPr>
          <w:rFonts w:ascii="Calibri" w:hAnsi="Calibri" w:cs="Calibri"/>
          <w:b/>
          <w:lang w:val="pl-PL"/>
        </w:rPr>
      </w:pPr>
    </w:p>
    <w:p w:rsidR="00502C5D" w:rsidRPr="00E74891" w:rsidRDefault="00502C5D" w:rsidP="00502C5D">
      <w:pPr>
        <w:pStyle w:val="Nagwek1"/>
        <w:numPr>
          <w:ilvl w:val="0"/>
          <w:numId w:val="0"/>
        </w:numPr>
        <w:jc w:val="center"/>
        <w:rPr>
          <w:rFonts w:ascii="Calibri" w:hAnsi="Calibri"/>
          <w:sz w:val="20"/>
          <w:szCs w:val="20"/>
        </w:rPr>
      </w:pPr>
      <w:bookmarkStart w:id="65" w:name="_Toc9337009"/>
      <w:bookmarkStart w:id="66" w:name="_Toc9337016"/>
      <w:bookmarkStart w:id="67" w:name="_Toc9337023"/>
      <w:bookmarkStart w:id="68" w:name="_Toc11051561"/>
      <w:r w:rsidRPr="00E74891">
        <w:rPr>
          <w:rFonts w:ascii="Calibri" w:hAnsi="Calibri"/>
          <w:sz w:val="20"/>
          <w:szCs w:val="20"/>
        </w:rPr>
        <w:t>SEKCJA II</w:t>
      </w:r>
      <w:bookmarkEnd w:id="65"/>
      <w:bookmarkEnd w:id="66"/>
      <w:bookmarkEnd w:id="67"/>
      <w:bookmarkEnd w:id="68"/>
    </w:p>
    <w:p w:rsidR="00502C5D" w:rsidRPr="00E74891" w:rsidRDefault="00502C5D" w:rsidP="00502C5D">
      <w:pPr>
        <w:pStyle w:val="Nagwek1"/>
        <w:numPr>
          <w:ilvl w:val="0"/>
          <w:numId w:val="0"/>
        </w:numPr>
        <w:jc w:val="center"/>
        <w:rPr>
          <w:rFonts w:ascii="Calibri" w:hAnsi="Calibri"/>
          <w:sz w:val="20"/>
          <w:szCs w:val="20"/>
        </w:rPr>
      </w:pPr>
      <w:bookmarkStart w:id="69" w:name="_Toc9337010"/>
      <w:bookmarkStart w:id="70" w:name="_Toc9337017"/>
      <w:bookmarkStart w:id="71" w:name="_Toc9337024"/>
      <w:bookmarkStart w:id="72" w:name="_Toc11051562"/>
      <w:r w:rsidRPr="00E74891">
        <w:rPr>
          <w:rFonts w:ascii="Calibri" w:hAnsi="Calibri"/>
          <w:sz w:val="20"/>
          <w:szCs w:val="20"/>
        </w:rPr>
        <w:t>OBOWIĄZKOWE UBEZPIECZENIE ODPOWIEDZIALNOŚCI CYWILNEJ POSIADACZY POJAZDÓW MECHANICZNYCH ZA SZKODY POWSTAŁE W ZWIĄZKU Z RUCHEM TYCH POJAZDÓW (OC)</w:t>
      </w:r>
      <w:bookmarkEnd w:id="69"/>
      <w:bookmarkEnd w:id="70"/>
      <w:bookmarkEnd w:id="71"/>
      <w:bookmarkEnd w:id="72"/>
    </w:p>
    <w:p w:rsidR="00502C5D" w:rsidRDefault="00502C5D" w:rsidP="00502C5D">
      <w:pPr>
        <w:ind w:left="0"/>
        <w:rPr>
          <w:rFonts w:ascii="Calibri" w:hAnsi="Calibri" w:cs="Calibri"/>
        </w:rPr>
      </w:pPr>
    </w:p>
    <w:p w:rsidR="00502C5D" w:rsidRDefault="00502C5D" w:rsidP="008A6E58">
      <w:pPr>
        <w:pStyle w:val="Tekstpodstawowy"/>
        <w:numPr>
          <w:ilvl w:val="0"/>
          <w:numId w:val="56"/>
        </w:numPr>
        <w:tabs>
          <w:tab w:val="clear" w:pos="532"/>
          <w:tab w:val="left" w:pos="567"/>
        </w:tabs>
        <w:spacing w:after="0"/>
        <w:ind w:left="567" w:hanging="567"/>
        <w:rPr>
          <w:rFonts w:ascii="Calibri" w:hAnsi="Calibri" w:cs="Calibri"/>
        </w:rPr>
      </w:pPr>
      <w:r>
        <w:rPr>
          <w:rFonts w:ascii="Calibri" w:hAnsi="Calibri" w:cs="Calibri"/>
          <w:b/>
          <w:smallCaps/>
        </w:rPr>
        <w:t xml:space="preserve">Postanowienia ogólne dotyczące obowiązkowego ubezpieczenia odpowiedzialności cywilnej posiadaczy pojazdów mechanicznych  za szkody powstałe w związku z ruchem tych pojazdów (OC) </w:t>
      </w:r>
    </w:p>
    <w:p w:rsidR="00502C5D" w:rsidRDefault="00502C5D" w:rsidP="008A6E58">
      <w:pPr>
        <w:numPr>
          <w:ilvl w:val="1"/>
          <w:numId w:val="56"/>
        </w:numPr>
        <w:tabs>
          <w:tab w:val="clear" w:pos="862"/>
          <w:tab w:val="left" w:pos="1134"/>
        </w:tabs>
        <w:ind w:left="1134" w:hanging="567"/>
        <w:rPr>
          <w:rFonts w:ascii="Calibri" w:hAnsi="Calibri" w:cs="Calibri"/>
        </w:rPr>
      </w:pPr>
      <w:r>
        <w:rPr>
          <w:rFonts w:ascii="Calibri" w:hAnsi="Calibri" w:cs="Calibri"/>
        </w:rPr>
        <w:t xml:space="preserve">Ubezpieczyciel obejmie ubezpieczeniem odpowiedzialność cywilną Ubezpieczonego, jako posiadacza pojazdów mechanicznych będących w posiadaniu Ubezpieczonego, zakupionych lub przejętych w trakcie trwania Umowy Generalnej Ubezpieczenia, w stosunku do których zachodzi obowiązek ubezpieczenia OC posiadaczy pojazdów mechanicznych, zgodnie z </w:t>
      </w:r>
      <w:r>
        <w:rPr>
          <w:rFonts w:ascii="Calibri" w:hAnsi="Calibri" w:cs="Calibri"/>
          <w:bCs/>
        </w:rPr>
        <w:t xml:space="preserve">ustawą </w:t>
      </w:r>
      <w:r>
        <w:rPr>
          <w:rFonts w:ascii="Calibri" w:hAnsi="Calibri" w:cs="Calibri"/>
        </w:rPr>
        <w:t>o ubezpieczeniach obowiązkowych, UFG i PBUK</w:t>
      </w:r>
      <w:r>
        <w:rPr>
          <w:rFonts w:ascii="Calibri" w:hAnsi="Calibri" w:cs="Calibri"/>
          <w:bCs/>
        </w:rPr>
        <w:t>.</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 xml:space="preserve">Ubezpieczeniem zostaną objęte pojazdy zgłoszone do Ubezpieczyciela. </w:t>
      </w:r>
    </w:p>
    <w:p w:rsidR="00502C5D" w:rsidRPr="00610919" w:rsidRDefault="00502C5D" w:rsidP="008A6E58">
      <w:pPr>
        <w:numPr>
          <w:ilvl w:val="1"/>
          <w:numId w:val="56"/>
        </w:numPr>
        <w:tabs>
          <w:tab w:val="left" w:pos="1134"/>
        </w:tabs>
        <w:ind w:left="1134" w:hanging="567"/>
        <w:rPr>
          <w:rFonts w:ascii="Calibri" w:hAnsi="Calibri" w:cs="Calibri"/>
        </w:rPr>
      </w:pPr>
      <w:r w:rsidRPr="00610919">
        <w:rPr>
          <w:rFonts w:ascii="Calibri" w:hAnsi="Calibri" w:cs="Calibri"/>
        </w:rPr>
        <w:t>Ubezpieczyciel naliczy składkę za ubezpieczenie OC określone w kategoriach:</w:t>
      </w:r>
    </w:p>
    <w:p w:rsidR="00502C5D" w:rsidRPr="009D1CA7" w:rsidRDefault="00502C5D" w:rsidP="008A6E58">
      <w:pPr>
        <w:numPr>
          <w:ilvl w:val="2"/>
          <w:numId w:val="56"/>
        </w:numPr>
        <w:tabs>
          <w:tab w:val="clear" w:pos="862"/>
        </w:tabs>
        <w:ind w:left="1701" w:hanging="708"/>
        <w:rPr>
          <w:rFonts w:ascii="Calibri" w:hAnsi="Calibri"/>
        </w:rPr>
      </w:pPr>
      <w:r w:rsidRPr="009D1CA7">
        <w:rPr>
          <w:rFonts w:ascii="Calibri" w:hAnsi="Calibri"/>
        </w:rPr>
        <w:t xml:space="preserve">samochody osobowe: samochody osobowe i samochody zarejestrowane, jako „ciężarowe” </w:t>
      </w:r>
      <w:r w:rsidRPr="009D1CA7">
        <w:rPr>
          <w:rFonts w:ascii="Calibri" w:hAnsi="Calibri"/>
        </w:rPr>
        <w:br/>
        <w:t xml:space="preserve">o </w:t>
      </w:r>
      <w:r>
        <w:rPr>
          <w:rFonts w:ascii="Calibri" w:hAnsi="Calibri"/>
        </w:rPr>
        <w:t>dopuszczalnej masie całkowitej nieprzekraczającej 3,5 tony</w:t>
      </w:r>
      <w:r w:rsidRPr="009D1CA7">
        <w:rPr>
          <w:rFonts w:ascii="Calibri" w:hAnsi="Calibri"/>
        </w:rPr>
        <w:t>;</w:t>
      </w:r>
    </w:p>
    <w:p w:rsidR="00502C5D" w:rsidRDefault="00502C5D" w:rsidP="008A6E58">
      <w:pPr>
        <w:numPr>
          <w:ilvl w:val="2"/>
          <w:numId w:val="56"/>
        </w:numPr>
        <w:tabs>
          <w:tab w:val="clear" w:pos="862"/>
        </w:tabs>
        <w:ind w:left="1701" w:hanging="708"/>
        <w:rPr>
          <w:rFonts w:ascii="Calibri" w:hAnsi="Calibri"/>
        </w:rPr>
      </w:pPr>
      <w:r w:rsidRPr="009D1CA7">
        <w:rPr>
          <w:rFonts w:ascii="Calibri" w:hAnsi="Calibri"/>
        </w:rPr>
        <w:t>samochody s</w:t>
      </w:r>
      <w:r>
        <w:rPr>
          <w:rFonts w:ascii="Calibri" w:hAnsi="Calibri"/>
        </w:rPr>
        <w:t>pecjalne;</w:t>
      </w:r>
    </w:p>
    <w:p w:rsidR="00502C5D" w:rsidRPr="009D1CA7" w:rsidRDefault="00502C5D" w:rsidP="008A6E58">
      <w:pPr>
        <w:numPr>
          <w:ilvl w:val="2"/>
          <w:numId w:val="56"/>
        </w:numPr>
        <w:tabs>
          <w:tab w:val="clear" w:pos="862"/>
        </w:tabs>
        <w:ind w:left="1701" w:hanging="708"/>
        <w:rPr>
          <w:rFonts w:ascii="Calibri" w:hAnsi="Calibri"/>
        </w:rPr>
      </w:pPr>
      <w:r w:rsidRPr="009D1CA7">
        <w:rPr>
          <w:rFonts w:ascii="Calibri" w:hAnsi="Calibri"/>
        </w:rPr>
        <w:t>przyczepy: wszystkie przyczepy i naczepy (również rolnicze);</w:t>
      </w:r>
    </w:p>
    <w:p w:rsidR="00502C5D" w:rsidRDefault="00502C5D" w:rsidP="008A6E58">
      <w:pPr>
        <w:numPr>
          <w:ilvl w:val="1"/>
          <w:numId w:val="56"/>
        </w:numPr>
        <w:tabs>
          <w:tab w:val="left" w:pos="1134"/>
        </w:tabs>
        <w:ind w:left="1134" w:hanging="567"/>
        <w:rPr>
          <w:rFonts w:ascii="Calibri" w:hAnsi="Calibri" w:cs="Calibri"/>
          <w:b/>
          <w:smallCaps/>
        </w:rPr>
      </w:pPr>
      <w:r>
        <w:rPr>
          <w:rFonts w:ascii="Calibri" w:hAnsi="Calibri" w:cs="Calibri"/>
        </w:rPr>
        <w:t>Ubezpieczenie zawarte będzie na podstawie</w:t>
      </w:r>
      <w:r>
        <w:rPr>
          <w:rFonts w:ascii="Calibri" w:hAnsi="Calibri" w:cs="Calibri"/>
          <w:b/>
        </w:rPr>
        <w:t xml:space="preserve"> </w:t>
      </w:r>
      <w:r>
        <w:rPr>
          <w:rFonts w:ascii="Calibri" w:hAnsi="Calibri" w:cs="Calibri"/>
          <w:bCs/>
        </w:rPr>
        <w:t>ustawy</w:t>
      </w:r>
      <w:r>
        <w:rPr>
          <w:rFonts w:ascii="Calibri" w:hAnsi="Calibri" w:cs="Calibri"/>
        </w:rPr>
        <w:t xml:space="preserve"> o ubezpieczeniach obowiązkowych, UFG i PBUK.</w:t>
      </w:r>
    </w:p>
    <w:p w:rsidR="00502C5D" w:rsidRDefault="00502C5D" w:rsidP="008A6E58">
      <w:pPr>
        <w:pStyle w:val="Tekstpodstawowy"/>
        <w:numPr>
          <w:ilvl w:val="0"/>
          <w:numId w:val="56"/>
        </w:numPr>
        <w:tabs>
          <w:tab w:val="clear" w:pos="532"/>
          <w:tab w:val="left" w:pos="567"/>
        </w:tabs>
        <w:spacing w:after="0"/>
        <w:ind w:left="567" w:hanging="567"/>
        <w:rPr>
          <w:rFonts w:ascii="Calibri" w:hAnsi="Calibri" w:cs="Calibri"/>
        </w:rPr>
      </w:pPr>
      <w:r>
        <w:rPr>
          <w:rFonts w:ascii="Calibri" w:hAnsi="Calibri" w:cs="Calibri"/>
          <w:b/>
          <w:smallCaps/>
        </w:rPr>
        <w:t>Suma gwarancyjna</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 xml:space="preserve">Suma gwarancyjna wynika z art. 36. ust. 1. ustawy o ubezpieczeniach obowiązkowych, UFG i PBUK. </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Z tytułu zawartej Umowy Generalnej Ubezpieczenia w odniesieniu do ubezpieczenia OC posiadaczy pojazdów mechanicznych Ubezpieczyciel będzie ponosił odpowiedzialność do wysokości minimalnej sumy gwarancyjnej przypadającej na każdy pojazd.</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W każdym przypadku Ubezpieczyciel przyjmie minimalną sumę gwarancyjną aktualną na dzień składania wniosku o ubezpieczenie.</w:t>
      </w:r>
    </w:p>
    <w:p w:rsidR="00502C5D" w:rsidRDefault="00502C5D" w:rsidP="008A6E58">
      <w:pPr>
        <w:numPr>
          <w:ilvl w:val="1"/>
          <w:numId w:val="56"/>
        </w:numPr>
        <w:tabs>
          <w:tab w:val="left" w:pos="1134"/>
        </w:tabs>
        <w:ind w:left="1134" w:hanging="567"/>
        <w:rPr>
          <w:rFonts w:ascii="Calibri" w:hAnsi="Calibri" w:cs="Calibri"/>
          <w:b/>
          <w:smallCaps/>
        </w:rPr>
      </w:pPr>
      <w:r>
        <w:rPr>
          <w:rFonts w:ascii="Calibri" w:hAnsi="Calibri" w:cs="Calibri"/>
        </w:rPr>
        <w:t>W przypadku zwiększenia minimalnej ustawowej sumy gwarancyjnej składka za ubezpieczenia pozostanie bez zmian.</w:t>
      </w:r>
    </w:p>
    <w:p w:rsidR="00502C5D" w:rsidRDefault="00502C5D" w:rsidP="008A6E58">
      <w:pPr>
        <w:numPr>
          <w:ilvl w:val="0"/>
          <w:numId w:val="56"/>
        </w:numPr>
        <w:tabs>
          <w:tab w:val="clear" w:pos="532"/>
          <w:tab w:val="left" w:pos="567"/>
        </w:tabs>
        <w:ind w:left="567" w:hanging="567"/>
        <w:rPr>
          <w:rFonts w:ascii="Calibri" w:hAnsi="Calibri" w:cs="Calibri"/>
        </w:rPr>
      </w:pPr>
      <w:r>
        <w:rPr>
          <w:rFonts w:ascii="Calibri" w:hAnsi="Calibri" w:cs="Calibri"/>
          <w:b/>
          <w:smallCaps/>
        </w:rPr>
        <w:t>Postanowienia dodatkowe</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 xml:space="preserve">Na wniosek Ubezpieczonego Ubezpieczyciel wystawi potwierdzenie udzielania ochrony ubezpieczeniowej odpowiedzialności cywilnej posiadacza pojazdu mechanicznego w ruchu zagranicznym (Zielona Karta) do krajów będących członkami systemu Zielonej Karty bez pobierania dodatkowej składki. </w:t>
      </w:r>
    </w:p>
    <w:p w:rsidR="00502C5D" w:rsidRDefault="00502C5D" w:rsidP="008A6E58">
      <w:pPr>
        <w:numPr>
          <w:ilvl w:val="1"/>
          <w:numId w:val="56"/>
        </w:numPr>
        <w:tabs>
          <w:tab w:val="left" w:pos="1134"/>
        </w:tabs>
        <w:ind w:left="1134" w:hanging="567"/>
        <w:rPr>
          <w:rFonts w:ascii="Calibri" w:hAnsi="Calibri" w:cs="Calibri"/>
        </w:rPr>
      </w:pPr>
      <w:r>
        <w:rPr>
          <w:rFonts w:ascii="Calibri" w:hAnsi="Calibri" w:cs="Calibri"/>
        </w:rPr>
        <w:t>Strony wyrażają zgodę na rozwiązanie umowy ubezpieczenia odpowiedzialności cywilnej posiadacza pojazdu przed upływem 12 miesięcy, pod warunkiem kontynuacji wszystkich rozwiązanych umów u tego samego Ubezpieczyciela. Warunkiem rozwiązania umowy jest otrzymanie przez Ubezpieczyciela wniosku Ubezpieczającego lub Brokera o rozwiązanie umowy ubezpieczenia za porozumieniem stron, ze wskazaniem daty wyrównania okresu ubezpieczenia. Za dzień wyrównania okresu ubezpieczenia rozumie się 4 lipca danego roku kalendarzowego.</w:t>
      </w:r>
    </w:p>
    <w:p w:rsidR="00502C5D" w:rsidRPr="00497D12" w:rsidRDefault="00502C5D" w:rsidP="008A6E58">
      <w:pPr>
        <w:numPr>
          <w:ilvl w:val="1"/>
          <w:numId w:val="56"/>
        </w:numPr>
        <w:tabs>
          <w:tab w:val="left" w:pos="1134"/>
        </w:tabs>
        <w:ind w:left="1134" w:hanging="567"/>
        <w:rPr>
          <w:rFonts w:ascii="Calibri" w:hAnsi="Calibri" w:cs="Calibri"/>
          <w:color w:val="000000"/>
        </w:rPr>
      </w:pPr>
      <w:r w:rsidRPr="00497D12">
        <w:rPr>
          <w:rFonts w:ascii="Calibri" w:hAnsi="Calibri" w:cs="Calibri"/>
        </w:rPr>
        <w:t xml:space="preserve">Należna składka będzie naliczona zgodnie z zasadą </w:t>
      </w:r>
      <w:r w:rsidRPr="00497D12">
        <w:rPr>
          <w:rFonts w:ascii="Calibri" w:hAnsi="Calibri" w:cs="Calibri"/>
          <w:i/>
        </w:rPr>
        <w:t>pro rata temporis</w:t>
      </w:r>
      <w:r w:rsidRPr="00497D12">
        <w:rPr>
          <w:rFonts w:ascii="Calibri" w:hAnsi="Calibri" w:cs="Calibri"/>
        </w:rPr>
        <w:t>. Ubezpieczający opłaci należną składkę jednorazowo w terminie 30 dni od daty prawidłowo wystawionego dokumentu potwierdzającego ochronę ubezpieczeniową.</w:t>
      </w:r>
    </w:p>
    <w:p w:rsidR="00502C5D" w:rsidRPr="003E23CB" w:rsidRDefault="00502C5D" w:rsidP="008A6E58">
      <w:pPr>
        <w:numPr>
          <w:ilvl w:val="1"/>
          <w:numId w:val="56"/>
        </w:numPr>
        <w:tabs>
          <w:tab w:val="left" w:pos="1134"/>
        </w:tabs>
        <w:ind w:left="1134" w:hanging="567"/>
        <w:rPr>
          <w:rFonts w:ascii="Calibri" w:hAnsi="Calibri" w:cs="Calibri"/>
          <w:b/>
          <w:smallCaps/>
        </w:rPr>
      </w:pPr>
      <w:r w:rsidRPr="00497D12">
        <w:rPr>
          <w:rFonts w:ascii="Calibri" w:hAnsi="Calibri" w:cs="Calibri"/>
        </w:rPr>
        <w:t>Pojazdy zakupione po 04.07.2021 r. będą ubezpieczone na roczny okres ubezpieczenia</w:t>
      </w:r>
      <w:r>
        <w:rPr>
          <w:rFonts w:ascii="Calibri" w:hAnsi="Calibri" w:cs="Calibri"/>
        </w:rPr>
        <w:t xml:space="preserve">. </w:t>
      </w:r>
    </w:p>
    <w:p w:rsidR="00502C5D" w:rsidRDefault="00502C5D" w:rsidP="00502C5D">
      <w:pPr>
        <w:tabs>
          <w:tab w:val="left" w:pos="1134"/>
        </w:tabs>
        <w:rPr>
          <w:rFonts w:ascii="Calibri" w:hAnsi="Calibri" w:cs="Calibri"/>
        </w:rPr>
      </w:pPr>
    </w:p>
    <w:p w:rsidR="00502C5D" w:rsidRDefault="00502C5D" w:rsidP="00502C5D">
      <w:pPr>
        <w:tabs>
          <w:tab w:val="left" w:pos="1134"/>
        </w:tabs>
        <w:rPr>
          <w:rFonts w:ascii="Calibri" w:hAnsi="Calibri" w:cs="Calibri"/>
          <w:b/>
          <w:smallCaps/>
        </w:rPr>
      </w:pPr>
    </w:p>
    <w:p w:rsidR="00502C5D" w:rsidRDefault="00975F7C" w:rsidP="00F80197">
      <w:pPr>
        <w:ind w:left="0"/>
        <w:jc w:val="left"/>
        <w:rPr>
          <w:rFonts w:ascii="Calibri" w:hAnsi="Calibri" w:cs="Calibri"/>
          <w:b/>
          <w:smallCaps/>
        </w:rPr>
      </w:pPr>
      <w:r>
        <w:rPr>
          <w:rFonts w:ascii="Calibri" w:hAnsi="Calibri" w:cs="Calibri"/>
          <w:b/>
          <w:smallCaps/>
        </w:rPr>
        <w:br w:type="page"/>
      </w:r>
    </w:p>
    <w:p w:rsidR="00502C5D" w:rsidRPr="00BF44F2" w:rsidRDefault="00502C5D" w:rsidP="00502C5D">
      <w:pPr>
        <w:spacing w:before="120" w:after="120"/>
        <w:ind w:left="1560" w:hanging="1418"/>
        <w:jc w:val="left"/>
        <w:rPr>
          <w:rFonts w:ascii="Calibri" w:hAnsi="Calibri" w:cs="Calibri"/>
          <w:b/>
        </w:rPr>
      </w:pPr>
      <w:r w:rsidRPr="00BF44F2">
        <w:rPr>
          <w:rFonts w:ascii="Calibri" w:hAnsi="Calibri" w:cs="Calibri"/>
          <w:b/>
        </w:rPr>
        <w:lastRenderedPageBreak/>
        <w:t>Tabela nr 1.</w:t>
      </w:r>
      <w:r w:rsidRPr="00BF44F2">
        <w:rPr>
          <w:rFonts w:ascii="Calibri" w:hAnsi="Calibri" w:cs="Calibri"/>
          <w:b/>
        </w:rPr>
        <w:tab/>
      </w:r>
      <w:r w:rsidRPr="00497D12">
        <w:rPr>
          <w:rFonts w:ascii="Calibri" w:hAnsi="Calibri" w:cs="Calibri"/>
          <w:b/>
        </w:rPr>
        <w:t>Pojazdy ubezpieczane w ramach ubezpieczenia odpowiedzialności cywilnej posiadaczy pojazdów mechanicznych za szkody powstałe w związku z ruchem tych pojazdów (OC)</w:t>
      </w:r>
    </w:p>
    <w:p w:rsidR="00502C5D" w:rsidRPr="00BF44F2" w:rsidRDefault="00502C5D" w:rsidP="00502C5D">
      <w:pPr>
        <w:spacing w:before="120" w:after="120"/>
        <w:ind w:left="0" w:hanging="1440"/>
        <w:jc w:val="left"/>
        <w:rPr>
          <w:rFonts w:ascii="Calibri" w:hAnsi="Calibri" w:cs="Calibri"/>
          <w:b/>
        </w:rPr>
      </w:pP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307"/>
        <w:gridCol w:w="1695"/>
      </w:tblGrid>
      <w:tr w:rsidR="00502C5D" w:rsidRPr="00BF44F2" w:rsidTr="00502C5D">
        <w:trPr>
          <w:jc w:val="center"/>
        </w:trPr>
        <w:tc>
          <w:tcPr>
            <w:tcW w:w="493" w:type="pct"/>
          </w:tcPr>
          <w:p w:rsidR="00502C5D" w:rsidRPr="004A4A9D" w:rsidRDefault="00502C5D" w:rsidP="00502C5D">
            <w:pPr>
              <w:ind w:left="0"/>
              <w:jc w:val="center"/>
              <w:rPr>
                <w:rFonts w:ascii="Calibri" w:hAnsi="Calibri" w:cs="Calibri"/>
                <w:b/>
              </w:rPr>
            </w:pPr>
            <w:r w:rsidRPr="004A4A9D">
              <w:rPr>
                <w:rFonts w:ascii="Calibri" w:hAnsi="Calibri" w:cs="Calibri"/>
                <w:b/>
              </w:rPr>
              <w:t>Lp.</w:t>
            </w:r>
          </w:p>
        </w:tc>
        <w:tc>
          <w:tcPr>
            <w:tcW w:w="3234" w:type="pct"/>
          </w:tcPr>
          <w:p w:rsidR="00502C5D" w:rsidRPr="004A4A9D" w:rsidRDefault="00502C5D" w:rsidP="00502C5D">
            <w:pPr>
              <w:ind w:left="0"/>
              <w:jc w:val="center"/>
              <w:rPr>
                <w:rFonts w:ascii="Calibri" w:hAnsi="Calibri" w:cs="Calibri"/>
                <w:b/>
              </w:rPr>
            </w:pPr>
            <w:r w:rsidRPr="004A4A9D">
              <w:rPr>
                <w:rFonts w:ascii="Calibri" w:hAnsi="Calibri" w:cs="Calibri"/>
                <w:b/>
              </w:rPr>
              <w:t>Kategoria pojazdów</w:t>
            </w:r>
          </w:p>
        </w:tc>
        <w:tc>
          <w:tcPr>
            <w:tcW w:w="1273" w:type="pct"/>
          </w:tcPr>
          <w:p w:rsidR="00502C5D" w:rsidRPr="004A4A9D" w:rsidRDefault="00502C5D" w:rsidP="00502C5D">
            <w:pPr>
              <w:ind w:left="0"/>
              <w:jc w:val="center"/>
              <w:rPr>
                <w:rFonts w:ascii="Calibri" w:hAnsi="Calibri" w:cs="Calibri"/>
                <w:b/>
              </w:rPr>
            </w:pPr>
            <w:r w:rsidRPr="004A4A9D">
              <w:rPr>
                <w:rFonts w:ascii="Calibri" w:hAnsi="Calibri" w:cs="Calibri"/>
                <w:b/>
              </w:rPr>
              <w:t>Liczba pojazdów</w:t>
            </w:r>
          </w:p>
        </w:tc>
      </w:tr>
      <w:tr w:rsidR="00502C5D" w:rsidRPr="00BF44F2" w:rsidTr="00502C5D">
        <w:trPr>
          <w:jc w:val="center"/>
        </w:trPr>
        <w:tc>
          <w:tcPr>
            <w:tcW w:w="493" w:type="pct"/>
            <w:vAlign w:val="center"/>
          </w:tcPr>
          <w:p w:rsidR="00502C5D" w:rsidRPr="004A4A9D" w:rsidRDefault="00502C5D" w:rsidP="008A6E58">
            <w:pPr>
              <w:numPr>
                <w:ilvl w:val="0"/>
                <w:numId w:val="61"/>
              </w:numPr>
              <w:tabs>
                <w:tab w:val="clear" w:pos="1080"/>
                <w:tab w:val="num" w:pos="0"/>
              </w:tabs>
              <w:ind w:left="0" w:firstLine="0"/>
              <w:jc w:val="center"/>
              <w:rPr>
                <w:rFonts w:ascii="Calibri" w:hAnsi="Calibri" w:cs="Calibri"/>
              </w:rPr>
            </w:pP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samochody osobowe i ciężarowe o DMC do 3,5t</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3</w:t>
            </w:r>
          </w:p>
        </w:tc>
      </w:tr>
      <w:tr w:rsidR="00502C5D" w:rsidRPr="00BF44F2" w:rsidTr="00502C5D">
        <w:trPr>
          <w:jc w:val="center"/>
        </w:trPr>
        <w:tc>
          <w:tcPr>
            <w:tcW w:w="493" w:type="pct"/>
            <w:vAlign w:val="center"/>
          </w:tcPr>
          <w:p w:rsidR="00502C5D" w:rsidRPr="004A4A9D" w:rsidRDefault="00502C5D" w:rsidP="008A6E58">
            <w:pPr>
              <w:numPr>
                <w:ilvl w:val="0"/>
                <w:numId w:val="61"/>
              </w:numPr>
              <w:tabs>
                <w:tab w:val="clear" w:pos="1080"/>
                <w:tab w:val="num" w:pos="0"/>
              </w:tabs>
              <w:ind w:left="0" w:firstLine="0"/>
              <w:jc w:val="center"/>
              <w:rPr>
                <w:rFonts w:ascii="Calibri" w:hAnsi="Calibri" w:cs="Calibri"/>
              </w:rPr>
            </w:pP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specjalne</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11</w:t>
            </w:r>
          </w:p>
        </w:tc>
      </w:tr>
      <w:tr w:rsidR="00502C5D" w:rsidRPr="00BF44F2" w:rsidTr="00502C5D">
        <w:trPr>
          <w:jc w:val="center"/>
        </w:trPr>
        <w:tc>
          <w:tcPr>
            <w:tcW w:w="493" w:type="pct"/>
            <w:vAlign w:val="center"/>
          </w:tcPr>
          <w:p w:rsidR="00502C5D" w:rsidRPr="004A4A9D" w:rsidRDefault="00502C5D" w:rsidP="008A6E58">
            <w:pPr>
              <w:numPr>
                <w:ilvl w:val="0"/>
                <w:numId w:val="61"/>
              </w:numPr>
              <w:tabs>
                <w:tab w:val="clear" w:pos="1080"/>
                <w:tab w:val="num" w:pos="0"/>
              </w:tabs>
              <w:ind w:left="0" w:firstLine="0"/>
              <w:jc w:val="center"/>
              <w:rPr>
                <w:rFonts w:ascii="Calibri" w:hAnsi="Calibri" w:cs="Calibri"/>
              </w:rPr>
            </w:pP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przyczepy</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5</w:t>
            </w:r>
          </w:p>
        </w:tc>
      </w:tr>
      <w:tr w:rsidR="00502C5D" w:rsidRPr="00BF44F2" w:rsidTr="00502C5D">
        <w:trPr>
          <w:jc w:val="center"/>
        </w:trPr>
        <w:tc>
          <w:tcPr>
            <w:tcW w:w="493" w:type="pct"/>
            <w:vAlign w:val="center"/>
          </w:tcPr>
          <w:p w:rsidR="00502C5D" w:rsidRPr="004A4A9D" w:rsidRDefault="00502C5D" w:rsidP="008A6E58">
            <w:pPr>
              <w:numPr>
                <w:ilvl w:val="0"/>
                <w:numId w:val="61"/>
              </w:numPr>
              <w:tabs>
                <w:tab w:val="clear" w:pos="1080"/>
                <w:tab w:val="num" w:pos="0"/>
              </w:tabs>
              <w:ind w:left="0" w:firstLine="0"/>
              <w:jc w:val="center"/>
              <w:rPr>
                <w:rFonts w:ascii="Calibri" w:hAnsi="Calibri" w:cs="Calibri"/>
              </w:rPr>
            </w:pP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inne</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3</w:t>
            </w:r>
          </w:p>
        </w:tc>
      </w:tr>
      <w:tr w:rsidR="00502C5D" w:rsidRPr="00AF59E4" w:rsidTr="00502C5D">
        <w:trPr>
          <w:jc w:val="center"/>
        </w:trPr>
        <w:tc>
          <w:tcPr>
            <w:tcW w:w="3727" w:type="pct"/>
            <w:gridSpan w:val="2"/>
          </w:tcPr>
          <w:p w:rsidR="00502C5D" w:rsidRPr="004A4A9D" w:rsidRDefault="00502C5D" w:rsidP="00502C5D">
            <w:pPr>
              <w:ind w:left="0"/>
              <w:jc w:val="right"/>
              <w:rPr>
                <w:rFonts w:ascii="Calibri" w:hAnsi="Calibri" w:cs="Calibri"/>
                <w:b/>
              </w:rPr>
            </w:pPr>
            <w:r w:rsidRPr="004A4A9D">
              <w:rPr>
                <w:rFonts w:ascii="Calibri" w:hAnsi="Calibri" w:cs="Calibri"/>
                <w:b/>
              </w:rPr>
              <w:t>łącznie:</w:t>
            </w:r>
          </w:p>
        </w:tc>
        <w:tc>
          <w:tcPr>
            <w:tcW w:w="1273" w:type="pct"/>
          </w:tcPr>
          <w:p w:rsidR="00502C5D" w:rsidRPr="004A4A9D" w:rsidRDefault="00502C5D" w:rsidP="00502C5D">
            <w:pPr>
              <w:ind w:left="0"/>
              <w:jc w:val="center"/>
              <w:rPr>
                <w:rFonts w:ascii="Calibri" w:hAnsi="Calibri" w:cs="Calibri"/>
                <w:b/>
              </w:rPr>
            </w:pPr>
            <w:r w:rsidRPr="004A4A9D">
              <w:rPr>
                <w:rFonts w:ascii="Calibri" w:hAnsi="Calibri" w:cs="Calibri"/>
                <w:b/>
              </w:rPr>
              <w:t>22</w:t>
            </w:r>
          </w:p>
        </w:tc>
      </w:tr>
    </w:tbl>
    <w:p w:rsidR="00502C5D" w:rsidRPr="00AF59E4" w:rsidRDefault="00502C5D" w:rsidP="00F80197">
      <w:pPr>
        <w:pStyle w:val="Tekstpodstawowy"/>
        <w:spacing w:before="120"/>
        <w:ind w:left="0"/>
        <w:rPr>
          <w:rFonts w:ascii="Calibri" w:hAnsi="Calibri" w:cs="Calibri"/>
          <w:b/>
        </w:rPr>
        <w:sectPr w:rsidR="00502C5D" w:rsidRPr="00AF59E4">
          <w:headerReference w:type="default" r:id="rId79"/>
          <w:pgSz w:w="11906" w:h="16838"/>
          <w:pgMar w:top="1417" w:right="1417" w:bottom="1417" w:left="1417" w:header="708" w:footer="708" w:gutter="0"/>
          <w:cols w:space="708"/>
          <w:docGrid w:linePitch="360"/>
        </w:sectPr>
      </w:pPr>
    </w:p>
    <w:p w:rsidR="00502C5D" w:rsidRDefault="00502C5D" w:rsidP="00F80197">
      <w:pPr>
        <w:pStyle w:val="Tekstpodstawowy"/>
        <w:spacing w:after="0"/>
        <w:ind w:left="0"/>
        <w:rPr>
          <w:rFonts w:ascii="Calibri" w:hAnsi="Calibri" w:cs="Calibri"/>
          <w:b/>
          <w:lang w:val="pl-PL"/>
        </w:rPr>
      </w:pPr>
    </w:p>
    <w:p w:rsidR="00502C5D" w:rsidRPr="00E74891" w:rsidRDefault="00502C5D" w:rsidP="00502C5D">
      <w:pPr>
        <w:pStyle w:val="Nagwek1"/>
        <w:numPr>
          <w:ilvl w:val="0"/>
          <w:numId w:val="0"/>
        </w:numPr>
        <w:spacing w:before="0" w:after="0"/>
        <w:jc w:val="center"/>
        <w:rPr>
          <w:rFonts w:ascii="Calibri" w:hAnsi="Calibri"/>
          <w:sz w:val="20"/>
          <w:szCs w:val="20"/>
        </w:rPr>
      </w:pPr>
      <w:bookmarkStart w:id="73" w:name="_Toc9337011"/>
      <w:bookmarkStart w:id="74" w:name="_Toc9337018"/>
      <w:bookmarkStart w:id="75" w:name="_Toc9337025"/>
      <w:bookmarkStart w:id="76" w:name="_Toc11051563"/>
      <w:r w:rsidRPr="00E74891">
        <w:rPr>
          <w:rFonts w:ascii="Calibri" w:hAnsi="Calibri"/>
          <w:sz w:val="20"/>
          <w:szCs w:val="20"/>
        </w:rPr>
        <w:t>SEKCJA III</w:t>
      </w:r>
      <w:bookmarkEnd w:id="73"/>
      <w:bookmarkEnd w:id="74"/>
      <w:bookmarkEnd w:id="75"/>
      <w:bookmarkEnd w:id="76"/>
    </w:p>
    <w:p w:rsidR="00502C5D" w:rsidRPr="00E74891" w:rsidRDefault="00502C5D" w:rsidP="00502C5D">
      <w:pPr>
        <w:pStyle w:val="Nagwek1"/>
        <w:numPr>
          <w:ilvl w:val="0"/>
          <w:numId w:val="0"/>
        </w:numPr>
        <w:spacing w:before="0" w:after="0"/>
        <w:jc w:val="center"/>
        <w:rPr>
          <w:rFonts w:ascii="Calibri" w:hAnsi="Calibri"/>
          <w:sz w:val="20"/>
          <w:szCs w:val="20"/>
        </w:rPr>
      </w:pPr>
      <w:bookmarkStart w:id="77" w:name="_Toc9337012"/>
      <w:bookmarkStart w:id="78" w:name="_Toc9337019"/>
      <w:bookmarkStart w:id="79" w:name="_Toc9337026"/>
      <w:bookmarkStart w:id="80" w:name="_Toc11051564"/>
      <w:r w:rsidRPr="00E74891">
        <w:rPr>
          <w:rFonts w:ascii="Calibri" w:hAnsi="Calibri"/>
          <w:sz w:val="20"/>
          <w:szCs w:val="20"/>
        </w:rPr>
        <w:t>UBEZPIECZENIE NASTĘPSTW NIESZCZĘŚLIWYCH WYPADKÓW KIEROWCY I PASAŻERÓW (NNW)</w:t>
      </w:r>
      <w:bookmarkEnd w:id="77"/>
      <w:bookmarkEnd w:id="78"/>
      <w:bookmarkEnd w:id="79"/>
      <w:bookmarkEnd w:id="80"/>
    </w:p>
    <w:p w:rsidR="00502C5D" w:rsidRPr="00E74891" w:rsidRDefault="00502C5D" w:rsidP="00502C5D">
      <w:pPr>
        <w:pStyle w:val="Tekstpodstawowy"/>
        <w:spacing w:after="0"/>
        <w:ind w:left="0"/>
        <w:jc w:val="center"/>
        <w:rPr>
          <w:rFonts w:ascii="Calibri" w:hAnsi="Calibri" w:cs="Calibri"/>
          <w:b/>
          <w:lang w:val="pl-PL"/>
        </w:rPr>
      </w:pPr>
    </w:p>
    <w:p w:rsidR="00502C5D" w:rsidRDefault="00502C5D" w:rsidP="008A6E58">
      <w:pPr>
        <w:numPr>
          <w:ilvl w:val="0"/>
          <w:numId w:val="57"/>
        </w:numPr>
        <w:tabs>
          <w:tab w:val="clear" w:pos="0"/>
          <w:tab w:val="left" w:pos="567"/>
        </w:tabs>
        <w:ind w:left="567" w:hanging="567"/>
        <w:rPr>
          <w:rFonts w:ascii="Calibri" w:hAnsi="Calibri" w:cs="Calibri"/>
        </w:rPr>
      </w:pPr>
      <w:r>
        <w:rPr>
          <w:rFonts w:ascii="Calibri" w:hAnsi="Calibri" w:cs="Calibri"/>
          <w:b/>
          <w:smallCaps/>
        </w:rPr>
        <w:t>Przedmiot i zakres ubezpieczenia</w:t>
      </w:r>
    </w:p>
    <w:p w:rsidR="00502C5D" w:rsidRDefault="00502C5D" w:rsidP="008A6E58">
      <w:pPr>
        <w:numPr>
          <w:ilvl w:val="1"/>
          <w:numId w:val="57"/>
        </w:numPr>
        <w:tabs>
          <w:tab w:val="left" w:pos="1134"/>
        </w:tabs>
        <w:ind w:left="1134" w:hanging="567"/>
        <w:rPr>
          <w:rFonts w:ascii="Calibri" w:hAnsi="Calibri" w:cs="Calibri"/>
        </w:rPr>
      </w:pPr>
      <w:r>
        <w:rPr>
          <w:rFonts w:ascii="Calibri" w:hAnsi="Calibri" w:cs="Calibri"/>
        </w:rPr>
        <w:t xml:space="preserve">Umową ubezpieczenia objęte są trwałe następstwa nieszczęśliwych wypadków polegających na uszkodzeniu ciała lub rozstroju zdrowia, powodujących trwały uszczerbek na zdrowiu lub śmierć Ubezpieczonego – kierowcy i pasażerów - w odniesieniu do wszystkich osób znajdujących się w pojazdach zgłoszonych do ubezpieczenia a powstałych w związku z ruchem pojazdów na terenie Rzeczypospolitej Polskiej i poza jej granicami. </w:t>
      </w:r>
    </w:p>
    <w:p w:rsidR="00502C5D" w:rsidRPr="009A14D7" w:rsidRDefault="00502C5D" w:rsidP="008A6E58">
      <w:pPr>
        <w:numPr>
          <w:ilvl w:val="1"/>
          <w:numId w:val="57"/>
        </w:numPr>
        <w:tabs>
          <w:tab w:val="left" w:pos="1134"/>
        </w:tabs>
        <w:spacing w:before="120" w:after="120"/>
        <w:ind w:left="1134" w:hanging="567"/>
        <w:rPr>
          <w:rFonts w:ascii="Calibri" w:hAnsi="Calibri" w:cs="Calibri"/>
        </w:rPr>
      </w:pPr>
      <w:r w:rsidRPr="009A14D7">
        <w:rPr>
          <w:rFonts w:ascii="Calibri" w:hAnsi="Calibri"/>
        </w:rPr>
        <w:t>Ubezpieczeniem są objęte również szkody powstałe podczas załadunku i rozładunku pojazdu lub zespolonej z nim części (przyczepy), podczas postoju i naprawy</w:t>
      </w:r>
      <w:r>
        <w:rPr>
          <w:rFonts w:ascii="Calibri" w:hAnsi="Calibri"/>
        </w:rPr>
        <w:t>,</w:t>
      </w:r>
      <w:r w:rsidRPr="009A14D7">
        <w:rPr>
          <w:rFonts w:ascii="Calibri" w:hAnsi="Calibri"/>
        </w:rPr>
        <w:t xml:space="preserve"> w czasie wykorzystywania go do wykonywania zadań służbowych, wskutek upadku, pożaru lub wybuchu pojazdu oraz podczas garażowania, jeżeli szkoda miała bezpośredni związek z użytkowaniem pojazdu.</w:t>
      </w:r>
    </w:p>
    <w:p w:rsidR="00502C5D" w:rsidRPr="001F2B69" w:rsidRDefault="00502C5D" w:rsidP="008A6E58">
      <w:pPr>
        <w:numPr>
          <w:ilvl w:val="1"/>
          <w:numId w:val="57"/>
        </w:numPr>
        <w:tabs>
          <w:tab w:val="left" w:pos="1134"/>
        </w:tabs>
        <w:ind w:left="1134" w:hanging="567"/>
        <w:rPr>
          <w:rFonts w:ascii="Calibri" w:hAnsi="Calibri" w:cs="Calibri"/>
          <w:b/>
          <w:smallCaps/>
        </w:rPr>
      </w:pPr>
      <w:r>
        <w:rPr>
          <w:rFonts w:ascii="Calibri" w:hAnsi="Calibri" w:cs="Calibri"/>
        </w:rPr>
        <w:t>Ubezpieczeniem objęte są również trwałe następstwa zawału serca oraz krwotoku śródmózgowego powstałe u kierowcy w czasie ruchu pojazdu.</w:t>
      </w:r>
    </w:p>
    <w:p w:rsidR="00502C5D" w:rsidRDefault="00502C5D" w:rsidP="008A6E58">
      <w:pPr>
        <w:numPr>
          <w:ilvl w:val="0"/>
          <w:numId w:val="57"/>
        </w:numPr>
        <w:tabs>
          <w:tab w:val="left" w:pos="567"/>
        </w:tabs>
        <w:ind w:left="567" w:hanging="567"/>
        <w:rPr>
          <w:rFonts w:ascii="Calibri" w:hAnsi="Calibri" w:cs="Calibri"/>
        </w:rPr>
      </w:pPr>
      <w:r>
        <w:rPr>
          <w:rFonts w:ascii="Calibri" w:hAnsi="Calibri" w:cs="Calibri"/>
          <w:b/>
          <w:smallCaps/>
        </w:rPr>
        <w:t>Suma ubezpieczenia</w:t>
      </w:r>
    </w:p>
    <w:p w:rsidR="00502C5D" w:rsidRDefault="00502C5D" w:rsidP="008A6E58">
      <w:pPr>
        <w:numPr>
          <w:ilvl w:val="1"/>
          <w:numId w:val="57"/>
        </w:numPr>
        <w:ind w:left="1134" w:hanging="567"/>
        <w:rPr>
          <w:rFonts w:ascii="Calibri" w:hAnsi="Calibri" w:cs="Calibri"/>
          <w:b/>
          <w:smallCaps/>
        </w:rPr>
      </w:pPr>
      <w:r>
        <w:rPr>
          <w:rFonts w:ascii="Calibri" w:hAnsi="Calibri" w:cs="Calibri"/>
        </w:rPr>
        <w:t xml:space="preserve">Suma ubezpieczenia wynosi </w:t>
      </w:r>
      <w:r>
        <w:rPr>
          <w:rFonts w:ascii="Calibri" w:hAnsi="Calibri" w:cs="Calibri"/>
          <w:b/>
        </w:rPr>
        <w:t>10 000,00 zł</w:t>
      </w:r>
      <w:r>
        <w:rPr>
          <w:rFonts w:ascii="Calibri" w:hAnsi="Calibri" w:cs="Calibri"/>
        </w:rPr>
        <w:t xml:space="preserve"> na osobę na wypadek 100 % utraty zdrowia oraz śmierci w wyniku nieszczęśliwego wypadku. W pozostałych przypadkach wysokość świadczenia odpowiada orzeczonemu procentowi stałego uszczerbku na zdrowiu w odniesieniu do sumy ubezpieczenia.</w:t>
      </w:r>
    </w:p>
    <w:p w:rsidR="00502C5D" w:rsidRDefault="00502C5D" w:rsidP="008A6E58">
      <w:pPr>
        <w:numPr>
          <w:ilvl w:val="0"/>
          <w:numId w:val="57"/>
        </w:numPr>
        <w:tabs>
          <w:tab w:val="left" w:pos="567"/>
        </w:tabs>
        <w:ind w:left="567" w:hanging="567"/>
        <w:rPr>
          <w:rFonts w:ascii="Calibri" w:hAnsi="Calibri" w:cs="Calibri"/>
        </w:rPr>
      </w:pPr>
      <w:r>
        <w:rPr>
          <w:rFonts w:ascii="Calibri" w:hAnsi="Calibri" w:cs="Calibri"/>
          <w:b/>
          <w:smallCaps/>
        </w:rPr>
        <w:t>Składka</w:t>
      </w:r>
    </w:p>
    <w:p w:rsidR="00502C5D" w:rsidRDefault="00502C5D" w:rsidP="008A6E58">
      <w:pPr>
        <w:numPr>
          <w:ilvl w:val="1"/>
          <w:numId w:val="57"/>
        </w:numPr>
        <w:tabs>
          <w:tab w:val="left" w:pos="1134"/>
        </w:tabs>
        <w:ind w:left="1134" w:hanging="567"/>
        <w:rPr>
          <w:rFonts w:ascii="Calibri" w:hAnsi="Calibri" w:cs="Calibri"/>
          <w:b/>
          <w:smallCaps/>
        </w:rPr>
      </w:pPr>
      <w:r>
        <w:rPr>
          <w:rFonts w:ascii="Calibri" w:hAnsi="Calibri" w:cs="Calibri"/>
        </w:rPr>
        <w:t>Składka roczna z tytułu ubezpieczenia następstw nieszczęśliwych wypadków kierowców i pasażerów (NNW) jest naliczona w odniesieniu do pojazdu, bez względu na liczbę miejsc.</w:t>
      </w:r>
    </w:p>
    <w:p w:rsidR="00502C5D" w:rsidRDefault="00502C5D" w:rsidP="008A6E58">
      <w:pPr>
        <w:numPr>
          <w:ilvl w:val="0"/>
          <w:numId w:val="57"/>
        </w:numPr>
        <w:tabs>
          <w:tab w:val="left" w:pos="567"/>
        </w:tabs>
        <w:ind w:left="567" w:hanging="567"/>
        <w:rPr>
          <w:rFonts w:ascii="Calibri" w:hAnsi="Calibri" w:cs="Calibri"/>
        </w:rPr>
      </w:pPr>
      <w:r>
        <w:rPr>
          <w:rFonts w:ascii="Calibri" w:hAnsi="Calibri" w:cs="Calibri"/>
          <w:b/>
          <w:smallCaps/>
        </w:rPr>
        <w:t>Wyrównanie okresu ubezpieczenia i płatność składki</w:t>
      </w:r>
    </w:p>
    <w:p w:rsidR="00502C5D" w:rsidRPr="00030904" w:rsidRDefault="00502C5D" w:rsidP="008A6E58">
      <w:pPr>
        <w:numPr>
          <w:ilvl w:val="1"/>
          <w:numId w:val="57"/>
        </w:numPr>
        <w:tabs>
          <w:tab w:val="left" w:pos="1134"/>
        </w:tabs>
        <w:ind w:left="1134" w:hanging="567"/>
        <w:rPr>
          <w:rFonts w:ascii="Calibri" w:hAnsi="Calibri" w:cs="Calibri"/>
        </w:rPr>
      </w:pPr>
      <w:r>
        <w:rPr>
          <w:rFonts w:ascii="Calibri" w:hAnsi="Calibri" w:cs="Calibri"/>
        </w:rPr>
        <w:t xml:space="preserve">Dla ubezpieczenia NNW kierowcy i pasażerów w odniesieniu do pojazdów zakupionych lub przejętych w trakcie każdego rocznego okresu ubezpieczenia, zostanie zawarte ubezpieczenie krótkoterminowe z okresem odpowiedzialności do końca danego rocznego okresu ubezpieczenia, </w:t>
      </w:r>
      <w:r w:rsidRPr="00030904">
        <w:rPr>
          <w:rFonts w:ascii="Calibri" w:hAnsi="Calibri" w:cs="Calibri"/>
        </w:rPr>
        <w:t xml:space="preserve">tj. do 3 lipca. </w:t>
      </w:r>
    </w:p>
    <w:p w:rsidR="00502C5D" w:rsidRPr="00DD09E0" w:rsidRDefault="00502C5D" w:rsidP="008A6E58">
      <w:pPr>
        <w:numPr>
          <w:ilvl w:val="1"/>
          <w:numId w:val="57"/>
        </w:numPr>
        <w:tabs>
          <w:tab w:val="left" w:pos="1134"/>
        </w:tabs>
        <w:ind w:left="1134" w:hanging="567"/>
        <w:rPr>
          <w:rFonts w:ascii="Calibri" w:hAnsi="Calibri" w:cs="Calibri"/>
          <w:color w:val="000000"/>
        </w:rPr>
      </w:pPr>
      <w:r w:rsidRPr="00DD09E0">
        <w:rPr>
          <w:rFonts w:ascii="Calibri" w:hAnsi="Calibri" w:cs="Calibri"/>
        </w:rPr>
        <w:t>Ubezpieczający opłaci należną składkę jednorazowo w terminie 30 dni od daty prawidłowo wystawionego dokumentu potwierdzającego ochronę ubezpieczeniową.</w:t>
      </w:r>
    </w:p>
    <w:p w:rsidR="00502C5D" w:rsidRPr="00DD09E0" w:rsidRDefault="00502C5D" w:rsidP="008A6E58">
      <w:pPr>
        <w:pStyle w:val="Akapitzlist"/>
        <w:numPr>
          <w:ilvl w:val="2"/>
          <w:numId w:val="57"/>
        </w:numPr>
        <w:tabs>
          <w:tab w:val="left" w:pos="1701"/>
        </w:tabs>
        <w:ind w:left="1701" w:hanging="708"/>
        <w:rPr>
          <w:rFonts w:ascii="Calibri" w:hAnsi="Calibri" w:cs="Calibri"/>
        </w:rPr>
      </w:pPr>
      <w:r w:rsidRPr="00DD09E0">
        <w:rPr>
          <w:rFonts w:ascii="Calibri" w:hAnsi="Calibri" w:cs="Calibri"/>
        </w:rPr>
        <w:t>rozpoczęcia odpowiedzialności Ubezpieczyciela.</w:t>
      </w:r>
    </w:p>
    <w:p w:rsidR="00502C5D" w:rsidRPr="00DD09E0" w:rsidRDefault="00502C5D" w:rsidP="008A6E58">
      <w:pPr>
        <w:pStyle w:val="Akapitzlist"/>
        <w:numPr>
          <w:ilvl w:val="2"/>
          <w:numId w:val="57"/>
        </w:numPr>
        <w:tabs>
          <w:tab w:val="left" w:pos="1701"/>
        </w:tabs>
        <w:ind w:left="1701" w:hanging="708"/>
        <w:rPr>
          <w:rFonts w:ascii="Calibri" w:hAnsi="Calibri" w:cs="Calibri"/>
          <w:b/>
          <w:smallCaps/>
        </w:rPr>
      </w:pPr>
      <w:r w:rsidRPr="00DD09E0">
        <w:rPr>
          <w:rFonts w:ascii="Calibri" w:hAnsi="Calibri" w:cs="Calibri"/>
        </w:rPr>
        <w:t xml:space="preserve">Należna składka będzie naliczona zgodnie z zasadą </w:t>
      </w:r>
      <w:r w:rsidRPr="00DD09E0">
        <w:rPr>
          <w:rFonts w:ascii="Calibri" w:hAnsi="Calibri" w:cs="Calibri"/>
          <w:i/>
        </w:rPr>
        <w:t>pro rata temporis</w:t>
      </w:r>
      <w:r w:rsidRPr="00DD09E0">
        <w:rPr>
          <w:rFonts w:ascii="Calibri" w:hAnsi="Calibri" w:cs="Calibri"/>
        </w:rPr>
        <w:t xml:space="preserve">. </w:t>
      </w:r>
    </w:p>
    <w:p w:rsidR="00502C5D" w:rsidRDefault="00502C5D" w:rsidP="00502C5D">
      <w:pPr>
        <w:pStyle w:val="Tekstpodstawowy"/>
        <w:spacing w:after="0"/>
        <w:ind w:left="0"/>
        <w:jc w:val="center"/>
        <w:rPr>
          <w:rFonts w:ascii="Calibri" w:hAnsi="Calibri" w:cs="Calibri"/>
          <w:b/>
          <w:lang w:val="pl-PL"/>
        </w:rPr>
      </w:pPr>
    </w:p>
    <w:p w:rsidR="00502C5D" w:rsidRDefault="00502C5D" w:rsidP="00502C5D">
      <w:pPr>
        <w:pStyle w:val="Tekstpodstawowy32"/>
        <w:spacing w:before="120"/>
        <w:rPr>
          <w:rFonts w:ascii="Calibri" w:hAnsi="Calibri" w:cs="Arial"/>
          <w:b/>
          <w:sz w:val="20"/>
          <w:lang w:val="pl-PL"/>
        </w:rPr>
      </w:pPr>
    </w:p>
    <w:p w:rsidR="00502C5D" w:rsidRDefault="00502C5D" w:rsidP="00502C5D">
      <w:pPr>
        <w:spacing w:before="120" w:after="120"/>
        <w:ind w:left="1560" w:hanging="1418"/>
        <w:jc w:val="left"/>
        <w:rPr>
          <w:rFonts w:ascii="Calibri" w:hAnsi="Calibri" w:cs="Calibri"/>
          <w:b/>
        </w:rPr>
      </w:pPr>
      <w:r w:rsidRPr="00570E58">
        <w:rPr>
          <w:rFonts w:ascii="Calibri" w:hAnsi="Calibri" w:cs="Calibri"/>
          <w:b/>
        </w:rPr>
        <w:t xml:space="preserve">Tabela nr 2. </w:t>
      </w:r>
      <w:r w:rsidRPr="00570E58">
        <w:rPr>
          <w:rFonts w:ascii="Calibri" w:hAnsi="Calibri" w:cs="Calibri"/>
          <w:b/>
        </w:rPr>
        <w:tab/>
        <w:t>Pojazdy ubezpieczane w ramach ubezpieczenia następstw nieszczęśliwych wypadków kierowców i pasażerów (NNW)</w:t>
      </w:r>
    </w:p>
    <w:p w:rsidR="00502C5D" w:rsidRPr="00BF44F2" w:rsidRDefault="00502C5D" w:rsidP="00502C5D">
      <w:pPr>
        <w:spacing w:before="120" w:after="120"/>
        <w:ind w:left="0" w:hanging="1440"/>
        <w:jc w:val="left"/>
        <w:rPr>
          <w:rFonts w:ascii="Calibri" w:hAnsi="Calibri" w:cs="Calibri"/>
          <w:b/>
        </w:rPr>
      </w:pP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307"/>
        <w:gridCol w:w="1695"/>
      </w:tblGrid>
      <w:tr w:rsidR="00502C5D" w:rsidRPr="004A4A9D" w:rsidTr="00502C5D">
        <w:trPr>
          <w:jc w:val="center"/>
        </w:trPr>
        <w:tc>
          <w:tcPr>
            <w:tcW w:w="493" w:type="pct"/>
          </w:tcPr>
          <w:p w:rsidR="00502C5D" w:rsidRPr="004A4A9D" w:rsidRDefault="00502C5D" w:rsidP="00502C5D">
            <w:pPr>
              <w:ind w:left="0"/>
              <w:jc w:val="center"/>
              <w:rPr>
                <w:rFonts w:ascii="Calibri" w:hAnsi="Calibri" w:cs="Calibri"/>
                <w:b/>
              </w:rPr>
            </w:pPr>
            <w:r w:rsidRPr="004A4A9D">
              <w:rPr>
                <w:rFonts w:ascii="Calibri" w:hAnsi="Calibri" w:cs="Calibri"/>
                <w:b/>
              </w:rPr>
              <w:t>Lp.</w:t>
            </w:r>
          </w:p>
        </w:tc>
        <w:tc>
          <w:tcPr>
            <w:tcW w:w="3234" w:type="pct"/>
          </w:tcPr>
          <w:p w:rsidR="00502C5D" w:rsidRPr="004A4A9D" w:rsidRDefault="00502C5D" w:rsidP="00502C5D">
            <w:pPr>
              <w:ind w:left="0"/>
              <w:jc w:val="center"/>
              <w:rPr>
                <w:rFonts w:ascii="Calibri" w:hAnsi="Calibri" w:cs="Calibri"/>
                <w:b/>
              </w:rPr>
            </w:pPr>
            <w:r w:rsidRPr="004A4A9D">
              <w:rPr>
                <w:rFonts w:ascii="Calibri" w:hAnsi="Calibri" w:cs="Calibri"/>
                <w:b/>
              </w:rPr>
              <w:t>Kategoria pojazdów</w:t>
            </w:r>
          </w:p>
        </w:tc>
        <w:tc>
          <w:tcPr>
            <w:tcW w:w="1273" w:type="pct"/>
          </w:tcPr>
          <w:p w:rsidR="00502C5D" w:rsidRPr="004A4A9D" w:rsidRDefault="00502C5D" w:rsidP="00502C5D">
            <w:pPr>
              <w:ind w:left="0"/>
              <w:jc w:val="center"/>
              <w:rPr>
                <w:rFonts w:ascii="Calibri" w:hAnsi="Calibri" w:cs="Calibri"/>
                <w:b/>
              </w:rPr>
            </w:pPr>
            <w:r w:rsidRPr="004A4A9D">
              <w:rPr>
                <w:rFonts w:ascii="Calibri" w:hAnsi="Calibri" w:cs="Calibri"/>
                <w:b/>
              </w:rPr>
              <w:t>Liczba pojazdów</w:t>
            </w:r>
          </w:p>
        </w:tc>
      </w:tr>
      <w:tr w:rsidR="00502C5D" w:rsidRPr="004A4A9D" w:rsidTr="00502C5D">
        <w:trPr>
          <w:jc w:val="center"/>
        </w:trPr>
        <w:tc>
          <w:tcPr>
            <w:tcW w:w="493" w:type="pct"/>
            <w:vAlign w:val="center"/>
          </w:tcPr>
          <w:p w:rsidR="00502C5D" w:rsidRPr="004A4A9D" w:rsidRDefault="00502C5D" w:rsidP="00502C5D">
            <w:pPr>
              <w:ind w:left="0"/>
              <w:jc w:val="center"/>
              <w:rPr>
                <w:rFonts w:ascii="Calibri" w:hAnsi="Calibri" w:cs="Calibri"/>
              </w:rPr>
            </w:pPr>
            <w:r w:rsidRPr="004A4A9D">
              <w:rPr>
                <w:rFonts w:ascii="Calibri" w:hAnsi="Calibri" w:cs="Calibri"/>
              </w:rPr>
              <w:t>1.</w:t>
            </w: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samochody osobowe i ciężarowe o DMC do 3,5t</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3</w:t>
            </w:r>
          </w:p>
        </w:tc>
      </w:tr>
      <w:tr w:rsidR="00502C5D" w:rsidRPr="004A4A9D" w:rsidTr="00502C5D">
        <w:trPr>
          <w:jc w:val="center"/>
        </w:trPr>
        <w:tc>
          <w:tcPr>
            <w:tcW w:w="493" w:type="pct"/>
            <w:vAlign w:val="center"/>
          </w:tcPr>
          <w:p w:rsidR="00502C5D" w:rsidRPr="004A4A9D" w:rsidRDefault="00502C5D" w:rsidP="00502C5D">
            <w:pPr>
              <w:ind w:left="0"/>
              <w:jc w:val="center"/>
              <w:rPr>
                <w:rFonts w:ascii="Calibri" w:hAnsi="Calibri" w:cs="Calibri"/>
              </w:rPr>
            </w:pPr>
            <w:r w:rsidRPr="004A4A9D">
              <w:rPr>
                <w:rFonts w:ascii="Calibri" w:hAnsi="Calibri" w:cs="Calibri"/>
              </w:rPr>
              <w:t>2.</w:t>
            </w: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specjalne</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11</w:t>
            </w:r>
          </w:p>
        </w:tc>
      </w:tr>
      <w:tr w:rsidR="00502C5D" w:rsidRPr="004A4A9D" w:rsidTr="00502C5D">
        <w:trPr>
          <w:jc w:val="center"/>
        </w:trPr>
        <w:tc>
          <w:tcPr>
            <w:tcW w:w="493" w:type="pct"/>
            <w:vAlign w:val="center"/>
          </w:tcPr>
          <w:p w:rsidR="00502C5D" w:rsidRPr="004A4A9D" w:rsidRDefault="00502C5D" w:rsidP="00502C5D">
            <w:pPr>
              <w:ind w:left="0"/>
              <w:jc w:val="center"/>
              <w:rPr>
                <w:rFonts w:ascii="Calibri" w:hAnsi="Calibri" w:cs="Calibri"/>
              </w:rPr>
            </w:pPr>
            <w:r w:rsidRPr="004A4A9D">
              <w:rPr>
                <w:rFonts w:ascii="Calibri" w:hAnsi="Calibri" w:cs="Calibri"/>
              </w:rPr>
              <w:t>3.</w:t>
            </w:r>
          </w:p>
        </w:tc>
        <w:tc>
          <w:tcPr>
            <w:tcW w:w="3234" w:type="pct"/>
          </w:tcPr>
          <w:p w:rsidR="00502C5D" w:rsidRPr="004A4A9D" w:rsidRDefault="00502C5D" w:rsidP="00502C5D">
            <w:pPr>
              <w:ind w:left="0"/>
              <w:jc w:val="left"/>
              <w:rPr>
                <w:rFonts w:ascii="Calibri" w:hAnsi="Calibri" w:cs="Calibri"/>
              </w:rPr>
            </w:pPr>
            <w:r w:rsidRPr="004A4A9D">
              <w:rPr>
                <w:rFonts w:ascii="Calibri" w:hAnsi="Calibri" w:cs="Calibri"/>
              </w:rPr>
              <w:t>inne</w:t>
            </w:r>
          </w:p>
        </w:tc>
        <w:tc>
          <w:tcPr>
            <w:tcW w:w="1273" w:type="pct"/>
          </w:tcPr>
          <w:p w:rsidR="00502C5D" w:rsidRPr="004A4A9D" w:rsidRDefault="00502C5D" w:rsidP="00502C5D">
            <w:pPr>
              <w:ind w:left="0"/>
              <w:jc w:val="center"/>
              <w:rPr>
                <w:rFonts w:ascii="Calibri" w:hAnsi="Calibri" w:cs="Calibri"/>
              </w:rPr>
            </w:pPr>
            <w:r w:rsidRPr="004A4A9D">
              <w:rPr>
                <w:rFonts w:ascii="Calibri" w:hAnsi="Calibri" w:cs="Calibri"/>
              </w:rPr>
              <w:t>3</w:t>
            </w:r>
          </w:p>
        </w:tc>
      </w:tr>
      <w:tr w:rsidR="00502C5D" w:rsidRPr="004A4A9D" w:rsidTr="00502C5D">
        <w:trPr>
          <w:jc w:val="center"/>
        </w:trPr>
        <w:tc>
          <w:tcPr>
            <w:tcW w:w="3727" w:type="pct"/>
            <w:gridSpan w:val="2"/>
          </w:tcPr>
          <w:p w:rsidR="00502C5D" w:rsidRPr="004A4A9D" w:rsidRDefault="00502C5D" w:rsidP="00502C5D">
            <w:pPr>
              <w:ind w:left="0"/>
              <w:jc w:val="right"/>
              <w:rPr>
                <w:rFonts w:ascii="Calibri" w:hAnsi="Calibri" w:cs="Calibri"/>
                <w:b/>
              </w:rPr>
            </w:pPr>
            <w:r w:rsidRPr="004A4A9D">
              <w:rPr>
                <w:rFonts w:ascii="Calibri" w:hAnsi="Calibri" w:cs="Calibri"/>
                <w:b/>
              </w:rPr>
              <w:t>łącznie:</w:t>
            </w:r>
          </w:p>
        </w:tc>
        <w:tc>
          <w:tcPr>
            <w:tcW w:w="1273" w:type="pct"/>
          </w:tcPr>
          <w:p w:rsidR="00502C5D" w:rsidRPr="004A4A9D" w:rsidRDefault="00502C5D" w:rsidP="00502C5D">
            <w:pPr>
              <w:ind w:left="0"/>
              <w:jc w:val="center"/>
              <w:rPr>
                <w:rFonts w:ascii="Calibri" w:hAnsi="Calibri" w:cs="Calibri"/>
                <w:b/>
              </w:rPr>
            </w:pPr>
            <w:r w:rsidRPr="004A4A9D">
              <w:rPr>
                <w:rFonts w:ascii="Calibri" w:hAnsi="Calibri" w:cs="Calibri"/>
                <w:b/>
              </w:rPr>
              <w:t>17</w:t>
            </w:r>
          </w:p>
        </w:tc>
      </w:tr>
    </w:tbl>
    <w:p w:rsidR="00502C5D" w:rsidRPr="00570E58" w:rsidRDefault="00502C5D" w:rsidP="00502C5D">
      <w:pPr>
        <w:spacing w:before="120" w:after="120"/>
        <w:ind w:left="1560" w:hanging="1418"/>
        <w:jc w:val="left"/>
        <w:rPr>
          <w:rFonts w:ascii="Calibri" w:hAnsi="Calibri" w:cs="Calibri"/>
          <w:b/>
        </w:rPr>
      </w:pPr>
    </w:p>
    <w:p w:rsidR="00502C5D" w:rsidRPr="00AF59E4" w:rsidRDefault="00502C5D" w:rsidP="00502C5D">
      <w:pPr>
        <w:tabs>
          <w:tab w:val="left" w:pos="1701"/>
        </w:tabs>
        <w:spacing w:before="120" w:after="120"/>
        <w:ind w:left="0"/>
        <w:rPr>
          <w:rFonts w:ascii="Calibri" w:hAnsi="Calibri" w:cs="Calibri"/>
          <w:b/>
          <w:smallCaps/>
        </w:rPr>
        <w:sectPr w:rsidR="00502C5D" w:rsidRPr="00AF59E4">
          <w:headerReference w:type="default" r:id="rId80"/>
          <w:pgSz w:w="11906" w:h="16838"/>
          <w:pgMar w:top="1417" w:right="1417" w:bottom="1417" w:left="1417" w:header="708" w:footer="708" w:gutter="0"/>
          <w:cols w:space="708"/>
          <w:docGrid w:linePitch="360"/>
        </w:sectPr>
      </w:pPr>
    </w:p>
    <w:p w:rsidR="00502C5D" w:rsidRPr="00E74891" w:rsidRDefault="00502C5D" w:rsidP="00502C5D">
      <w:pPr>
        <w:pStyle w:val="Nagwek1"/>
        <w:numPr>
          <w:ilvl w:val="0"/>
          <w:numId w:val="0"/>
        </w:numPr>
        <w:spacing w:before="0" w:after="0"/>
        <w:jc w:val="center"/>
        <w:rPr>
          <w:rFonts w:ascii="Calibri" w:hAnsi="Calibri"/>
          <w:sz w:val="20"/>
          <w:szCs w:val="20"/>
        </w:rPr>
      </w:pPr>
      <w:bookmarkStart w:id="81" w:name="_Toc11051565"/>
      <w:r w:rsidRPr="00E74891">
        <w:rPr>
          <w:rFonts w:ascii="Calibri" w:hAnsi="Calibri"/>
          <w:sz w:val="20"/>
          <w:szCs w:val="20"/>
        </w:rPr>
        <w:lastRenderedPageBreak/>
        <w:t>SEKCJA IV</w:t>
      </w:r>
      <w:r w:rsidRPr="00E74891">
        <w:rPr>
          <w:rFonts w:ascii="Calibri" w:hAnsi="Calibri"/>
          <w:sz w:val="20"/>
          <w:szCs w:val="20"/>
        </w:rPr>
        <w:br/>
        <w:t>UBEZPIECZENIE POJAZDÓW  OD USZKODZEŃ I KRADZIEŻY (AC) I ASSISTANCE</w:t>
      </w:r>
      <w:bookmarkEnd w:id="81"/>
    </w:p>
    <w:p w:rsidR="00502C5D" w:rsidRPr="00AF59E4" w:rsidRDefault="00502C5D" w:rsidP="00502C5D">
      <w:pPr>
        <w:spacing w:before="120" w:after="120"/>
        <w:ind w:left="567" w:hanging="567"/>
        <w:rPr>
          <w:rFonts w:ascii="Calibri" w:hAnsi="Calibri" w:cs="Calibri"/>
        </w:rPr>
      </w:pPr>
    </w:p>
    <w:p w:rsidR="00502C5D" w:rsidRPr="00AF59E4" w:rsidRDefault="00502C5D" w:rsidP="008A6E58">
      <w:pPr>
        <w:numPr>
          <w:ilvl w:val="2"/>
          <w:numId w:val="59"/>
        </w:numPr>
        <w:tabs>
          <w:tab w:val="clear" w:pos="2550"/>
          <w:tab w:val="num" w:pos="567"/>
        </w:tabs>
        <w:spacing w:before="120" w:after="120"/>
        <w:ind w:left="567" w:hanging="567"/>
        <w:rPr>
          <w:rFonts w:ascii="Calibri" w:hAnsi="Calibri" w:cs="Calibri"/>
        </w:rPr>
      </w:pPr>
      <w:r w:rsidRPr="00AF59E4">
        <w:rPr>
          <w:rFonts w:ascii="Calibri" w:hAnsi="Calibri" w:cs="Calibri"/>
          <w:b/>
          <w:smallCaps/>
        </w:rPr>
        <w:t>Przedmiot ubezpieczenia</w:t>
      </w:r>
    </w:p>
    <w:p w:rsidR="00502C5D" w:rsidRPr="00AF59E4" w:rsidRDefault="00502C5D" w:rsidP="008A6E58">
      <w:pPr>
        <w:numPr>
          <w:ilvl w:val="1"/>
          <w:numId w:val="58"/>
        </w:numPr>
        <w:spacing w:before="120" w:after="120"/>
        <w:ind w:left="1134" w:hanging="567"/>
        <w:rPr>
          <w:rFonts w:ascii="Calibri" w:hAnsi="Calibri" w:cs="Calibri"/>
        </w:rPr>
      </w:pPr>
      <w:r w:rsidRPr="00AF59E4">
        <w:rPr>
          <w:rFonts w:ascii="Calibri" w:hAnsi="Calibri" w:cs="Calibri"/>
        </w:rPr>
        <w:t>Przedmiotem ubezpieczenia jest interes majątkowy Ubezpieczającego/Ubezpieczonego. Przez interes majątkowy na potrzeby niniejszej Sekcji Umowy Generalnej Ubezpieczenia należy rozumieć uzyskanie od Ubezpieczyciela rekompensaty poniesionego przez Ubezpieczonego uszczerbku tzn. kwoty koniecznej do odtworzenia mienia i pokrywającej wydatki Ubezpieczonego w związku z zaistniałą szkodą albo rekompensującej uszczerbek majątkowy Ubezpieczonego w przypadku, gdy poniósł on szkodę, jednak podjął decyzję o nieodtwarzaniu zniszczonego mienia. Interes majątkowy Ubezpieczonego odnosi się do wszystkich pojazdów będących w posiadaniu Ubezpieczonego, zakupionych lub przejętych w trakcie trwania Umowy Generalnej Ubezpieczenia wraz z ich wyposażeniem standardowym oraz dodatkowym.</w:t>
      </w:r>
    </w:p>
    <w:p w:rsidR="00502C5D" w:rsidRPr="00AF59E4" w:rsidRDefault="00502C5D" w:rsidP="008A6E58">
      <w:pPr>
        <w:numPr>
          <w:ilvl w:val="1"/>
          <w:numId w:val="58"/>
        </w:numPr>
        <w:spacing w:before="120" w:after="120"/>
        <w:ind w:left="1134" w:hanging="567"/>
        <w:rPr>
          <w:rFonts w:ascii="Calibri" w:hAnsi="Calibri" w:cs="Calibri"/>
        </w:rPr>
      </w:pPr>
      <w:r w:rsidRPr="00AF59E4">
        <w:rPr>
          <w:rFonts w:ascii="Calibri" w:hAnsi="Calibri" w:cs="Calibri"/>
        </w:rPr>
        <w:t>Przez pojazdy rozumie się zarówno pojazdy podlegające rejestracji na terenie Rzeczpospolitej Polskiej stosownie do przepisów ustawy Prawo o ruchu drogowym oraz pojazdy niepodlegające obowiązkowi rejestracji, a zgłoszone do ubezpieczenia.</w:t>
      </w:r>
    </w:p>
    <w:p w:rsidR="00502C5D" w:rsidRPr="00AF59E4" w:rsidRDefault="00502C5D" w:rsidP="008A6E58">
      <w:pPr>
        <w:numPr>
          <w:ilvl w:val="1"/>
          <w:numId w:val="58"/>
        </w:numPr>
        <w:spacing w:before="120" w:after="120"/>
        <w:ind w:left="1134" w:hanging="567"/>
        <w:rPr>
          <w:rFonts w:ascii="Calibri" w:hAnsi="Calibri" w:cs="Calibri"/>
        </w:rPr>
      </w:pPr>
      <w:r w:rsidRPr="00AF59E4">
        <w:rPr>
          <w:rFonts w:ascii="Calibri" w:hAnsi="Calibri" w:cs="Calibri"/>
        </w:rPr>
        <w:t>Przez wyposażenie standardowe pojazdu rozumie się wyposażenie, które znajduje się w specyfikacji producenta pojazdu lub zostało wymienione w fakturze zakupu pojazdu.</w:t>
      </w:r>
    </w:p>
    <w:p w:rsidR="00502C5D" w:rsidRPr="00AF59E4" w:rsidRDefault="00502C5D" w:rsidP="008A6E58">
      <w:pPr>
        <w:numPr>
          <w:ilvl w:val="1"/>
          <w:numId w:val="58"/>
        </w:numPr>
        <w:spacing w:before="120" w:after="120"/>
        <w:ind w:left="1134" w:hanging="567"/>
        <w:rPr>
          <w:rFonts w:ascii="Calibri" w:hAnsi="Calibri" w:cs="Calibri"/>
          <w:b/>
          <w:smallCaps/>
        </w:rPr>
      </w:pPr>
      <w:r w:rsidRPr="00AF59E4">
        <w:rPr>
          <w:rFonts w:ascii="Calibri" w:hAnsi="Calibri" w:cs="Calibri"/>
        </w:rPr>
        <w:t>Przez wyposażenie dodatkowe rozumie się między innymi: radioodbiorniki, anteny, sprzęt audio i video, bagażniki zewnętrzne, napisy i naklejki reklamowe itp. (standardowe wyposażenie dodatkowe), radiotelefony i przetwornice, wyposażenie dodatkowe oferowane przez producenta samochodu lub sieć dealerską, specjalistyczne nadbudowy na pojazdach, specjalistyczne wyposażenie niebędące elementem nadbudowy oraz inne elementy zamontowane na stałe (tj. w taki sposób, aby do ich demontażu konieczne było użycie narzędzi).</w:t>
      </w:r>
    </w:p>
    <w:p w:rsidR="00502C5D" w:rsidRPr="00AF59E4" w:rsidRDefault="00502C5D" w:rsidP="008A6E58">
      <w:pPr>
        <w:numPr>
          <w:ilvl w:val="1"/>
          <w:numId w:val="58"/>
        </w:numPr>
        <w:spacing w:before="120" w:after="120"/>
        <w:ind w:left="1134" w:hanging="567"/>
        <w:rPr>
          <w:rFonts w:ascii="Calibri" w:hAnsi="Calibri" w:cs="Calibri"/>
          <w:b/>
          <w:smallCaps/>
        </w:rPr>
      </w:pPr>
      <w:r w:rsidRPr="00AF59E4">
        <w:rPr>
          <w:rFonts w:ascii="Calibri" w:hAnsi="Calibri" w:cs="Calibri"/>
        </w:rPr>
        <w:t>W odniesieniu do pojazdów zakupionych lub przejętych w czasie obowiązywania Umowy Generalnej Ubezpieczenia ochrona ubezpieczeniowa rozpoczynać się będzie od momentu przejścia na Ubezpieczonego ryzyka z tytułu ich posiadania pod warunkiem zgłoszenia ich do ubezpieczenia nie później niż następnego dnia roboczego od daty ich zakupu/przejęcia.</w:t>
      </w:r>
    </w:p>
    <w:p w:rsidR="00502C5D" w:rsidRPr="00AF59E4" w:rsidRDefault="00502C5D" w:rsidP="008A6E58">
      <w:pPr>
        <w:numPr>
          <w:ilvl w:val="1"/>
          <w:numId w:val="58"/>
        </w:numPr>
        <w:spacing w:before="120" w:after="120"/>
        <w:ind w:left="1134" w:hanging="567"/>
        <w:rPr>
          <w:rFonts w:ascii="Calibri" w:hAnsi="Calibri" w:cs="Calibri"/>
          <w:b/>
          <w:smallCaps/>
        </w:rPr>
      </w:pPr>
      <w:r w:rsidRPr="00AF59E4">
        <w:rPr>
          <w:rFonts w:ascii="Calibri" w:hAnsi="Calibri" w:cs="Calibri"/>
        </w:rPr>
        <w:t>Ubezpieczyciel naliczy składkę za ubezpieczenie AC określone w kategoriach:</w:t>
      </w:r>
    </w:p>
    <w:p w:rsidR="00502C5D" w:rsidRPr="00315592" w:rsidRDefault="00502C5D" w:rsidP="008A6E58">
      <w:pPr>
        <w:numPr>
          <w:ilvl w:val="2"/>
          <w:numId w:val="58"/>
        </w:numPr>
        <w:tabs>
          <w:tab w:val="num" w:pos="0"/>
        </w:tabs>
        <w:spacing w:before="120" w:after="120"/>
        <w:ind w:left="1701"/>
        <w:rPr>
          <w:rFonts w:ascii="Calibri" w:hAnsi="Calibri" w:cs="Calibri"/>
        </w:rPr>
      </w:pPr>
      <w:r w:rsidRPr="00315592">
        <w:rPr>
          <w:rFonts w:ascii="Calibri" w:hAnsi="Calibri" w:cs="Calibri"/>
        </w:rPr>
        <w:t xml:space="preserve">samochody osobowe: samochody osobowe i samochody zarejestrowane, jako „ciężarowe” </w:t>
      </w:r>
      <w:r w:rsidRPr="00315592">
        <w:rPr>
          <w:rFonts w:ascii="Calibri" w:hAnsi="Calibri" w:cs="Calibri"/>
        </w:rPr>
        <w:br/>
        <w:t>o dopuszczalnej masie całkowitej nieprzekraczającej 3,5 tony;</w:t>
      </w:r>
    </w:p>
    <w:p w:rsidR="00502C5D" w:rsidRDefault="00502C5D" w:rsidP="008A6E58">
      <w:pPr>
        <w:numPr>
          <w:ilvl w:val="2"/>
          <w:numId w:val="58"/>
        </w:numPr>
        <w:tabs>
          <w:tab w:val="num" w:pos="0"/>
        </w:tabs>
        <w:spacing w:before="120" w:after="120"/>
        <w:ind w:left="1701"/>
        <w:rPr>
          <w:rFonts w:ascii="Calibri" w:hAnsi="Calibri"/>
        </w:rPr>
      </w:pPr>
      <w:r w:rsidRPr="009D1CA7">
        <w:rPr>
          <w:rFonts w:ascii="Calibri" w:hAnsi="Calibri"/>
        </w:rPr>
        <w:t>samochody s</w:t>
      </w:r>
      <w:r>
        <w:rPr>
          <w:rFonts w:ascii="Calibri" w:hAnsi="Calibri"/>
        </w:rPr>
        <w:t>pecjalne;</w:t>
      </w:r>
    </w:p>
    <w:p w:rsidR="00502C5D" w:rsidRPr="009D1CA7" w:rsidRDefault="00502C5D" w:rsidP="008A6E58">
      <w:pPr>
        <w:numPr>
          <w:ilvl w:val="2"/>
          <w:numId w:val="58"/>
        </w:numPr>
        <w:tabs>
          <w:tab w:val="num" w:pos="0"/>
        </w:tabs>
        <w:spacing w:before="120" w:after="120"/>
        <w:ind w:left="1701"/>
        <w:rPr>
          <w:rFonts w:ascii="Calibri" w:hAnsi="Calibri"/>
        </w:rPr>
      </w:pPr>
      <w:r w:rsidRPr="009D1CA7">
        <w:rPr>
          <w:rFonts w:ascii="Calibri" w:hAnsi="Calibri"/>
        </w:rPr>
        <w:t>przyczepy: wszystkie przyczepy i naczepy (również rolnicze);</w:t>
      </w:r>
    </w:p>
    <w:p w:rsidR="00502C5D" w:rsidRPr="00F80197" w:rsidRDefault="00502C5D" w:rsidP="008A6E58">
      <w:pPr>
        <w:numPr>
          <w:ilvl w:val="2"/>
          <w:numId w:val="58"/>
        </w:numPr>
        <w:tabs>
          <w:tab w:val="num" w:pos="0"/>
        </w:tabs>
        <w:spacing w:before="120" w:after="120"/>
        <w:ind w:left="1701"/>
        <w:rPr>
          <w:rFonts w:ascii="Calibri" w:hAnsi="Calibri"/>
        </w:rPr>
      </w:pPr>
      <w:r w:rsidRPr="00F80197">
        <w:rPr>
          <w:rFonts w:ascii="Calibri" w:hAnsi="Calibri"/>
        </w:rPr>
        <w:t>pozostałe: pojazdy wolnobieżne, ciągniki rolnicze, motocykle.</w:t>
      </w:r>
    </w:p>
    <w:p w:rsidR="00502C5D" w:rsidRPr="00842C8D" w:rsidRDefault="00502C5D" w:rsidP="008A6E58">
      <w:pPr>
        <w:numPr>
          <w:ilvl w:val="0"/>
          <w:numId w:val="58"/>
        </w:numPr>
        <w:tabs>
          <w:tab w:val="left" w:pos="567"/>
        </w:tabs>
        <w:spacing w:before="120" w:after="120"/>
        <w:ind w:left="567" w:hanging="567"/>
        <w:rPr>
          <w:rFonts w:ascii="Calibri" w:hAnsi="Calibri" w:cs="Calibri"/>
        </w:rPr>
      </w:pPr>
      <w:r w:rsidRPr="00AF59E4">
        <w:rPr>
          <w:rFonts w:ascii="Calibri" w:hAnsi="Calibri" w:cs="Calibri"/>
          <w:b/>
          <w:smallCaps/>
        </w:rPr>
        <w:t>Zakres terytorialny</w:t>
      </w:r>
    </w:p>
    <w:p w:rsidR="00842C8D" w:rsidRPr="00F80197" w:rsidRDefault="00842C8D" w:rsidP="00F80197">
      <w:pPr>
        <w:numPr>
          <w:ilvl w:val="1"/>
          <w:numId w:val="58"/>
        </w:numPr>
        <w:spacing w:before="120" w:after="120"/>
        <w:ind w:left="1134" w:hanging="567"/>
        <w:rPr>
          <w:rFonts w:asciiTheme="minorHAnsi" w:hAnsiTheme="minorHAnsi"/>
        </w:rPr>
      </w:pPr>
      <w:r w:rsidRPr="00F80197">
        <w:rPr>
          <w:rFonts w:asciiTheme="minorHAnsi" w:hAnsiTheme="minorHAnsi" w:cs="Calibri"/>
        </w:rPr>
        <w:t xml:space="preserve">Ochrona ubezpieczeniowa w zakresie ubezpieczenia pojazdów lądowych od uszkodzeń i kradzieży (AC) obejmuje szkody powstałe na terytorium Rzeczypospolitej Polskiej </w:t>
      </w:r>
      <w:r w:rsidRPr="00F80197">
        <w:rPr>
          <w:rFonts w:asciiTheme="minorHAnsi" w:hAnsiTheme="minorHAnsi"/>
        </w:rPr>
        <w:t>oraz terytorium innych państw należących do Unii Europejskiej oraz Albanii, Andory, Białorusi, Bośni i Hercegowiny, Czarnogóry, Islandii, Lichtensteinu, Macedonii, Mołdawii, Monako, Norwegii, Rosji (część europejska), San Marino, Serbii, Szwajcarii, Turcji (część europejska), Ukrainy, Watykanu, z zastrzeżeniem, że zakresem ubezpieczenia nie są objęte szkody, będące następstwem kradzieży, która miała miejsce na terytorium Rosji, Białorusi, Ukrainy lub Mołdawii</w:t>
      </w:r>
      <w:r w:rsidR="00F80197">
        <w:rPr>
          <w:rFonts w:asciiTheme="minorHAnsi" w:hAnsiTheme="minorHAnsi"/>
        </w:rPr>
        <w:t>.</w:t>
      </w:r>
    </w:p>
    <w:p w:rsidR="00502C5D" w:rsidRPr="00842C8D" w:rsidRDefault="00502C5D" w:rsidP="00842C8D">
      <w:pPr>
        <w:pStyle w:val="Akapitzlist"/>
        <w:numPr>
          <w:ilvl w:val="1"/>
          <w:numId w:val="136"/>
        </w:numPr>
        <w:tabs>
          <w:tab w:val="left" w:pos="851"/>
          <w:tab w:val="left" w:pos="1134"/>
        </w:tabs>
        <w:spacing w:before="120" w:after="120"/>
        <w:ind w:left="1134" w:hanging="567"/>
        <w:rPr>
          <w:rFonts w:ascii="Calibri" w:hAnsi="Calibri" w:cs="Calibri"/>
          <w:b/>
          <w:smallCaps/>
        </w:rPr>
      </w:pPr>
      <w:r w:rsidRPr="00842C8D">
        <w:rPr>
          <w:rFonts w:ascii="Calibri" w:hAnsi="Calibri" w:cs="Calibri"/>
        </w:rPr>
        <w:t xml:space="preserve">Na wniosek Ubezpieczonego Ubezpieczyciel rozszerzy zakres ubezpieczenia o ryzyko kradzieży na terytorium Rosji, Białorusi, Ukrainy i Mołdawii. W każdym przypadku Ubezpieczyciel naliczy składkę wynikającą ze stosowanej taryfy zgodnie z zasadą </w:t>
      </w:r>
      <w:r w:rsidRPr="00842C8D">
        <w:rPr>
          <w:rFonts w:ascii="Calibri" w:hAnsi="Calibri" w:cs="Calibri"/>
          <w:i/>
        </w:rPr>
        <w:t>pro rata temporis</w:t>
      </w:r>
      <w:r w:rsidRPr="00842C8D">
        <w:rPr>
          <w:rFonts w:ascii="Calibri" w:hAnsi="Calibri" w:cs="Calibri"/>
        </w:rPr>
        <w:t>. Składka minimalna nie będzie miała zastosowania.</w:t>
      </w:r>
    </w:p>
    <w:p w:rsidR="00502C5D" w:rsidRPr="00AF59E4" w:rsidRDefault="00502C5D" w:rsidP="00842C8D">
      <w:pPr>
        <w:numPr>
          <w:ilvl w:val="0"/>
          <w:numId w:val="136"/>
        </w:numPr>
        <w:spacing w:before="120" w:after="120"/>
        <w:ind w:left="567" w:hanging="567"/>
        <w:rPr>
          <w:rFonts w:ascii="Calibri" w:hAnsi="Calibri" w:cs="Calibri"/>
        </w:rPr>
      </w:pPr>
      <w:r w:rsidRPr="00AF59E4">
        <w:rPr>
          <w:rFonts w:ascii="Calibri" w:hAnsi="Calibri" w:cs="Calibri"/>
          <w:b/>
          <w:smallCaps/>
        </w:rPr>
        <w:t>Zakres ubezpieczenia</w:t>
      </w:r>
    </w:p>
    <w:p w:rsidR="00196288" w:rsidRPr="00196288" w:rsidRDefault="00196288" w:rsidP="00196288">
      <w:pPr>
        <w:pStyle w:val="Akapitzlist"/>
        <w:numPr>
          <w:ilvl w:val="0"/>
          <w:numId w:val="58"/>
        </w:numPr>
        <w:spacing w:before="120" w:after="120"/>
        <w:rPr>
          <w:rFonts w:ascii="Calibri" w:hAnsi="Calibri" w:cs="Calibri"/>
          <w:vanish/>
          <w:lang w:val="pl-PL" w:eastAsia="pl-PL"/>
        </w:rPr>
      </w:pPr>
    </w:p>
    <w:p w:rsidR="00502C5D" w:rsidRPr="00AF59E4" w:rsidRDefault="00502C5D" w:rsidP="00196288">
      <w:pPr>
        <w:numPr>
          <w:ilvl w:val="1"/>
          <w:numId w:val="58"/>
        </w:numPr>
        <w:tabs>
          <w:tab w:val="clear" w:pos="0"/>
          <w:tab w:val="num" w:pos="567"/>
        </w:tabs>
        <w:spacing w:before="120" w:after="120"/>
        <w:ind w:left="1134" w:hanging="567"/>
        <w:rPr>
          <w:rFonts w:ascii="Calibri" w:hAnsi="Calibri" w:cs="Calibri"/>
        </w:rPr>
      </w:pPr>
      <w:r w:rsidRPr="00AF59E4">
        <w:rPr>
          <w:rFonts w:ascii="Calibri" w:hAnsi="Calibri" w:cs="Calibri"/>
        </w:rPr>
        <w:t xml:space="preserve">Ochroną ubezpieczeniową objęte są szkody powstałe w pojeździe, jego wyposażeniu standardowym i dodatkowym, polegające na uszkodzeniu lub utracie wskutek wszelkich zdarzeń </w:t>
      </w:r>
      <w:r w:rsidRPr="00AF59E4">
        <w:rPr>
          <w:rFonts w:ascii="Calibri" w:hAnsi="Calibri" w:cs="Calibri"/>
        </w:rPr>
        <w:lastRenderedPageBreak/>
        <w:t>niezależnych od woli Ubezpieczonego lub osoby upoważnionej do korzystania z pojazdu, z zastrzeżeniem wyłączeń oraz z uwzględnieniem dodatkowych postanowień zawartych w Umowie Generalnej Ubezpieczenia, polegające w szczególności na:</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nagłym działaniu siły mechanicznej w chwili zetknięcia przedmiotu ubezpieczenia z pojazdem, osobami, zwierzętami, przedmiotami pochodzącymi z zewnątrz jak i wewnątrz pojazdu, lub z podłożem, w tym w wyniku wjechania w nierówności drogi;</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działaniu osób trzecich, w tym również usiłowanie wł</w:t>
      </w:r>
      <w:r>
        <w:rPr>
          <w:rFonts w:ascii="Calibri" w:hAnsi="Calibri" w:cs="Calibri"/>
        </w:rPr>
        <w:t>amania oraz działanie zwierząt;</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wystąpieniu zdarzeń losowych, w szczególności takich jak: powódź, zatopienie, uderzenie pioruna, pożar, wybuch, opad atmosferyczny, huragan, osuwanie lub zapadanie się ziemi;</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wystąpieniu szkody podczas naprawy, konserwacji itp. lub po przekazaniu przedmiotu ubezpieczenia osobom trzecim w celu wykonania wyżej wymienionych prac;</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 xml:space="preserve">nagłym działaniu czynnika termicznego lub chemicznego pochodzącym z zewnątrz </w:t>
      </w:r>
      <w:r>
        <w:rPr>
          <w:rFonts w:ascii="Calibri" w:hAnsi="Calibri" w:cs="Calibri"/>
        </w:rPr>
        <w:t xml:space="preserve">lub wewnątrz </w:t>
      </w:r>
      <w:r w:rsidRPr="00AF59E4">
        <w:rPr>
          <w:rFonts w:ascii="Calibri" w:hAnsi="Calibri" w:cs="Calibri"/>
        </w:rPr>
        <w:t>przedmiotu ubezpieczenia;</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 xml:space="preserve">powstałe w wyniku wjechania w rozlewisko wody, w tym </w:t>
      </w:r>
      <w:r>
        <w:rPr>
          <w:rFonts w:ascii="Calibri" w:hAnsi="Calibri" w:cs="Calibri"/>
        </w:rPr>
        <w:t>wskutek zassania wody w silniku, jeżeli szkoda nie powstała w wyniku rażącego niedbalstwa;</w:t>
      </w:r>
      <w:r w:rsidRPr="00AF59E4">
        <w:rPr>
          <w:rFonts w:ascii="Calibri" w:hAnsi="Calibri" w:cs="Calibri"/>
        </w:rPr>
        <w:t xml:space="preserve"> </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uszkodzeniu wnętrza pojazdu przez osoby, których przewóz wymagany był potrzebą udzielenia pomocy medycznej;</w:t>
      </w:r>
    </w:p>
    <w:p w:rsidR="00502C5D" w:rsidRPr="00607E17" w:rsidRDefault="00502C5D" w:rsidP="00842C8D">
      <w:pPr>
        <w:numPr>
          <w:ilvl w:val="2"/>
          <w:numId w:val="138"/>
        </w:numPr>
        <w:spacing w:before="120" w:after="120"/>
        <w:ind w:left="1701"/>
        <w:rPr>
          <w:rFonts w:ascii="Calibri" w:hAnsi="Calibri" w:cs="Calibri"/>
        </w:rPr>
      </w:pPr>
      <w:r w:rsidRPr="00AF59E4">
        <w:rPr>
          <w:rFonts w:ascii="Calibri" w:hAnsi="Calibri" w:cs="Calibri"/>
        </w:rPr>
        <w:t>powstałe w wyniku samoistnego otwarcia się pokrywy silnika lub bagażnika oraz za szkody będące następstwem jazdy z otwartymi drzwiami lub pokrywą bagażnika</w:t>
      </w:r>
      <w:r w:rsidRPr="00607E17">
        <w:rPr>
          <w:rFonts w:ascii="Calibri" w:hAnsi="Calibri" w:cs="Calibri"/>
        </w:rPr>
        <w:t>, jeżeli</w:t>
      </w:r>
      <w:r>
        <w:rPr>
          <w:rFonts w:ascii="Calibri" w:hAnsi="Calibri" w:cs="Calibri"/>
        </w:rPr>
        <w:t xml:space="preserve"> szkoda nie powstała w wyniku rażącego niedbalstwa;</w:t>
      </w:r>
      <w:r w:rsidRPr="00AF59E4">
        <w:rPr>
          <w:rFonts w:ascii="Calibri" w:hAnsi="Calibri" w:cs="Calibri"/>
        </w:rPr>
        <w:t xml:space="preserve"> </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szkodach wyrządzonych między pojazdami należącymi do Ubezpieczonego;</w:t>
      </w:r>
    </w:p>
    <w:p w:rsidR="00502C5D" w:rsidRPr="00AF59E4" w:rsidRDefault="00502C5D" w:rsidP="00842C8D">
      <w:pPr>
        <w:numPr>
          <w:ilvl w:val="2"/>
          <w:numId w:val="138"/>
        </w:numPr>
        <w:spacing w:before="120" w:after="120"/>
        <w:ind w:left="1701"/>
        <w:rPr>
          <w:rFonts w:ascii="Calibri" w:hAnsi="Calibri" w:cs="Calibri"/>
        </w:rPr>
      </w:pPr>
      <w:r>
        <w:rPr>
          <w:rFonts w:ascii="Calibri" w:hAnsi="Calibri" w:cs="Calibri"/>
        </w:rPr>
        <w:t>szkodach powstałych</w:t>
      </w:r>
      <w:r w:rsidRPr="00AF59E4">
        <w:rPr>
          <w:rFonts w:ascii="Calibri" w:hAnsi="Calibri" w:cs="Calibri"/>
        </w:rPr>
        <w:t xml:space="preserve"> w pojazdach oddanych do zakładu naprawczego, serwisu, myjni, zakładu diagnostycznego również podczas jazdy przed lub po naprawie dokonywanej przez pracowników tego zakładu, z zachowaniem prawa regresu do przedsiębiorcy wykonującego usługę;</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 xml:space="preserve">uszkodzeniu pojazdu, jego części lub wyposażenia, w następstwie jego zabrania w celu krótkotrwałego użycia, kradzieży dokonanej lub usiłowanej; </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kradzieży pojazdu, jego części lub wyposażenia.</w:t>
      </w:r>
    </w:p>
    <w:p w:rsidR="00502C5D" w:rsidRPr="00AF59E4" w:rsidRDefault="00502C5D" w:rsidP="00842C8D">
      <w:pPr>
        <w:numPr>
          <w:ilvl w:val="3"/>
          <w:numId w:val="138"/>
        </w:numPr>
        <w:spacing w:before="120" w:after="120"/>
        <w:ind w:left="2552" w:hanging="851"/>
        <w:rPr>
          <w:rFonts w:ascii="Calibri" w:hAnsi="Calibri" w:cs="Calibri"/>
        </w:rPr>
      </w:pPr>
      <w:r w:rsidRPr="00AF59E4">
        <w:rPr>
          <w:rFonts w:ascii="Calibri" w:hAnsi="Calibri" w:cs="Calibri"/>
        </w:rPr>
        <w:t>Przez kradzież rozumie się zabranie przedmiotu ubezpieczenia lub jego części w celu przywłaszczenia w sposób wyczerpujący znamiona czynu określonego w k.k. jako: kradzież, kradzież z włamaniem, rozbój i wymuszenie rozbójnicze, zabezpieczon</w:t>
      </w:r>
      <w:r>
        <w:rPr>
          <w:rFonts w:ascii="Calibri" w:hAnsi="Calibri" w:cs="Calibri"/>
        </w:rPr>
        <w:t>ego w sposób określony w pkt. 11</w:t>
      </w:r>
      <w:r w:rsidRPr="00AF59E4">
        <w:rPr>
          <w:rFonts w:ascii="Calibri" w:hAnsi="Calibri" w:cs="Calibri"/>
        </w:rPr>
        <w:t>.</w:t>
      </w:r>
    </w:p>
    <w:p w:rsidR="00502C5D" w:rsidRPr="00AF59E4" w:rsidRDefault="00502C5D" w:rsidP="00842C8D">
      <w:pPr>
        <w:numPr>
          <w:ilvl w:val="1"/>
          <w:numId w:val="138"/>
        </w:numPr>
        <w:spacing w:before="120" w:after="120"/>
        <w:ind w:left="1134" w:hanging="567"/>
        <w:rPr>
          <w:rFonts w:ascii="Calibri" w:hAnsi="Calibri" w:cs="Calibri"/>
          <w:b/>
          <w:smallCaps/>
        </w:rPr>
      </w:pPr>
      <w:r w:rsidRPr="00AF59E4">
        <w:rPr>
          <w:rFonts w:ascii="Calibri" w:hAnsi="Calibri" w:cs="Calibri"/>
        </w:rPr>
        <w:t>Przekroczenie lub złamanie przepisów ruchu drogowego przez kierującego pojazdem nie będzie miało wpływu na wypłatę odszkodowania, z wyłączeniem szkody spowodowanej umyślnie.</w:t>
      </w:r>
    </w:p>
    <w:p w:rsidR="00502C5D" w:rsidRPr="00AF59E4" w:rsidRDefault="00502C5D" w:rsidP="00842C8D">
      <w:pPr>
        <w:numPr>
          <w:ilvl w:val="1"/>
          <w:numId w:val="138"/>
        </w:numPr>
        <w:spacing w:before="120" w:after="120"/>
        <w:ind w:left="1134" w:hanging="567"/>
        <w:rPr>
          <w:rFonts w:ascii="Calibri" w:hAnsi="Calibri" w:cs="Calibri"/>
          <w:b/>
          <w:smallCaps/>
        </w:rPr>
      </w:pPr>
      <w:r w:rsidRPr="00AF59E4">
        <w:rPr>
          <w:rFonts w:ascii="Calibri" w:hAnsi="Calibri" w:cs="Calibri"/>
        </w:rPr>
        <w:t>Kradzież pojazdu wraz z dokumentami pozostawionymi w pojeździe przez użytkownika nie będzie miała wpływu na wypłatę odszkodowania.</w:t>
      </w:r>
    </w:p>
    <w:p w:rsidR="00502C5D" w:rsidRPr="00AF59E4" w:rsidRDefault="00502C5D" w:rsidP="00842C8D">
      <w:pPr>
        <w:numPr>
          <w:ilvl w:val="1"/>
          <w:numId w:val="138"/>
        </w:numPr>
        <w:spacing w:before="120" w:after="120"/>
        <w:ind w:left="1134" w:hanging="567"/>
        <w:rPr>
          <w:rFonts w:ascii="Calibri" w:hAnsi="Calibri" w:cs="Calibri"/>
          <w:b/>
          <w:smallCaps/>
        </w:rPr>
      </w:pPr>
      <w:r w:rsidRPr="00AF59E4">
        <w:rPr>
          <w:rFonts w:ascii="Calibri" w:hAnsi="Calibri" w:cs="Calibri"/>
        </w:rPr>
        <w:t xml:space="preserve">Ubezpieczyciel podejmie działania w zakresie likwidacji szkody i wypłaty odszkodowania także wtedy, gdy dochodzenie roszczenia będzie możliwe z ubezpieczenia lub bezpośrednio od sprawcy zdarzenia lub osoby trzeciej. </w:t>
      </w:r>
    </w:p>
    <w:p w:rsidR="00502C5D" w:rsidRPr="00AF59E4" w:rsidRDefault="00502C5D" w:rsidP="00842C8D">
      <w:pPr>
        <w:numPr>
          <w:ilvl w:val="0"/>
          <w:numId w:val="138"/>
        </w:numPr>
        <w:spacing w:before="120" w:after="120"/>
        <w:ind w:left="567" w:hanging="567"/>
        <w:rPr>
          <w:rFonts w:ascii="Calibri" w:hAnsi="Calibri" w:cs="Calibri"/>
        </w:rPr>
      </w:pPr>
      <w:r w:rsidRPr="00AF59E4">
        <w:rPr>
          <w:rFonts w:ascii="Calibri" w:hAnsi="Calibri" w:cs="Calibri"/>
          <w:b/>
          <w:smallCaps/>
        </w:rPr>
        <w:t>Postanowienia dotyczące kosztów dodatkowych</w:t>
      </w:r>
    </w:p>
    <w:p w:rsidR="00502C5D" w:rsidRPr="009A14D7" w:rsidRDefault="00502C5D" w:rsidP="00842C8D">
      <w:pPr>
        <w:numPr>
          <w:ilvl w:val="1"/>
          <w:numId w:val="138"/>
        </w:numPr>
        <w:spacing w:before="120" w:after="120"/>
        <w:ind w:left="1134" w:hanging="567"/>
        <w:rPr>
          <w:rFonts w:ascii="Calibri" w:hAnsi="Calibri"/>
          <w:b/>
        </w:rPr>
      </w:pPr>
      <w:r w:rsidRPr="009A14D7">
        <w:rPr>
          <w:rFonts w:ascii="Calibri" w:hAnsi="Calibri"/>
        </w:rPr>
        <w:t xml:space="preserve">Ustanawia się łączny limit w wysokości </w:t>
      </w:r>
      <w:r w:rsidR="000C55A1" w:rsidRPr="00F80197">
        <w:rPr>
          <w:rFonts w:ascii="Calibri" w:hAnsi="Calibri"/>
        </w:rPr>
        <w:t>10% sumy ubezpieczenia pojazdu i nie więcej 2 000,00 zł</w:t>
      </w:r>
      <w:r w:rsidR="000C55A1">
        <w:rPr>
          <w:rFonts w:ascii="Calibri" w:hAnsi="Calibri"/>
        </w:rPr>
        <w:t xml:space="preserve"> </w:t>
      </w:r>
      <w:r w:rsidRPr="009A14D7">
        <w:rPr>
          <w:rFonts w:ascii="Calibri" w:hAnsi="Calibri"/>
        </w:rPr>
        <w:t>ponad sumę ubezpieczenia</w:t>
      </w:r>
      <w:r w:rsidRPr="009A14D7">
        <w:rPr>
          <w:rFonts w:ascii="Calibri" w:hAnsi="Calibri"/>
          <w:b/>
        </w:rPr>
        <w:t xml:space="preserve"> </w:t>
      </w:r>
      <w:r w:rsidRPr="009A14D7">
        <w:rPr>
          <w:rFonts w:ascii="Calibri" w:hAnsi="Calibri"/>
        </w:rPr>
        <w:t>w odniesieniu do następujących kosztów dodatkowych:</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zapobieżenia zwiększeniu się szkody i zabezpieczenia pojazdu po szkodzie;</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postoju uszkodzonego pojazdu na parkingu;</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 xml:space="preserve">wymiany kluczyków lub innych urządzeń przewidzianych przez producenta pojazdu lub zamontowanych dodatkowo i umożliwiających uruchomienie silnika lub odblokowanie  </w:t>
      </w:r>
      <w:r w:rsidRPr="00AF59E4">
        <w:rPr>
          <w:rFonts w:ascii="Calibri" w:hAnsi="Calibri" w:cs="Calibri"/>
        </w:rPr>
        <w:lastRenderedPageBreak/>
        <w:t>zabezpieczeń  przeciwkradzieżowych,  zamków  drzwi  oraz  włącznika  zapłonu wynikający z utraty, zaginięcia, kradzieży i rabunku ww. urządzeń;</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dodatkowego badania technicznego, o którym mowa w art. 81 ust. 8 pkt. 4. ustawy prawo o ruchu drogowym, wykonanego w związku ze szkodą, za którą Ubezpieczyciel przyjął odpowiedzialność;</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sprzedaży/złomowania uszkodzonego pojazdu, jeżeli stwierdzona została szkoda całkowita.</w:t>
      </w:r>
    </w:p>
    <w:p w:rsidR="00502C5D" w:rsidRPr="00AF59E4" w:rsidRDefault="00502C5D" w:rsidP="00842C8D">
      <w:pPr>
        <w:numPr>
          <w:ilvl w:val="1"/>
          <w:numId w:val="138"/>
        </w:numPr>
        <w:tabs>
          <w:tab w:val="left" w:pos="1134"/>
        </w:tabs>
        <w:spacing w:before="120" w:after="120"/>
        <w:ind w:left="1134" w:hanging="567"/>
        <w:rPr>
          <w:rFonts w:ascii="Calibri" w:hAnsi="Calibri" w:cs="Calibri"/>
          <w:b/>
          <w:smallCaps/>
        </w:rPr>
      </w:pPr>
      <w:r w:rsidRPr="00AF59E4">
        <w:rPr>
          <w:rFonts w:ascii="Calibri" w:hAnsi="Calibri" w:cs="Calibri"/>
        </w:rPr>
        <w:t xml:space="preserve">Koszty holowania </w:t>
      </w:r>
      <w:r>
        <w:rPr>
          <w:rFonts w:ascii="Calibri" w:hAnsi="Calibri" w:cs="Calibri"/>
        </w:rPr>
        <w:t xml:space="preserve">w przypadku zdarzeń wskazanych </w:t>
      </w:r>
      <w:r w:rsidRPr="00AF59E4">
        <w:rPr>
          <w:rFonts w:ascii="Calibri" w:hAnsi="Calibri" w:cs="Calibri"/>
        </w:rPr>
        <w:t xml:space="preserve">w pkt. 4.1.2. i 4.1.4. nie mogą przekroczyć </w:t>
      </w:r>
      <w:r w:rsidRPr="00AF59E4">
        <w:rPr>
          <w:rFonts w:ascii="Calibri" w:hAnsi="Calibri" w:cs="Calibri"/>
          <w:b/>
        </w:rPr>
        <w:t>1 000 zł</w:t>
      </w:r>
      <w:r w:rsidRPr="00AF59E4">
        <w:rPr>
          <w:rFonts w:ascii="Calibri" w:hAnsi="Calibri" w:cs="Calibri"/>
        </w:rPr>
        <w:t>. lub równowartości tej kwoty w walucie obcej (wg średniego kursu NBP z dnia zaistnienia szkody).</w:t>
      </w:r>
    </w:p>
    <w:p w:rsidR="00502C5D" w:rsidRPr="00AF59E4" w:rsidRDefault="00502C5D" w:rsidP="00842C8D">
      <w:pPr>
        <w:numPr>
          <w:ilvl w:val="0"/>
          <w:numId w:val="138"/>
        </w:numPr>
        <w:tabs>
          <w:tab w:val="left" w:pos="567"/>
        </w:tabs>
        <w:spacing w:before="120" w:after="120"/>
        <w:ind w:left="567" w:hanging="567"/>
        <w:rPr>
          <w:rFonts w:ascii="Calibri" w:hAnsi="Calibri" w:cs="Calibri"/>
        </w:rPr>
      </w:pPr>
      <w:r w:rsidRPr="00AF59E4">
        <w:rPr>
          <w:rFonts w:ascii="Calibri" w:hAnsi="Calibri" w:cs="Calibri"/>
          <w:b/>
          <w:smallCaps/>
        </w:rPr>
        <w:t>Postanowienia dotyczące usługi assistance</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 xml:space="preserve">W odniesieniu do wskazanych przez Ubezpieczającego pojazdów w przypadku awarii pojazdu lub zaistnienia zdarzenia objętego zakresem ubezpieczenia uniemożliwiającego kontynuowanie podróży lub powrót do miejsca zamieszkania lub siedziby Ubezpieczonych Ubezpieczyciel zagwarantuje usługi assistance </w:t>
      </w:r>
      <w:r>
        <w:rPr>
          <w:rFonts w:ascii="Calibri" w:hAnsi="Calibri" w:cs="Calibri"/>
        </w:rPr>
        <w:t>obejmujące</w:t>
      </w:r>
      <w:r w:rsidRPr="00AF59E4">
        <w:rPr>
          <w:rFonts w:ascii="Calibri" w:hAnsi="Calibri" w:cs="Calibri"/>
        </w:rPr>
        <w:t xml:space="preserve"> co najmniej: </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pomoc informacyjną tj. informację serwisową, przekazanie wiadomości;</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pomoc serwisową tj. naprawę pojazdu na miejscu zdarzenia, w tym awaryjne otwieranie zamków i dowóz paliwa, holowanie pojazdu, organizację parkingu, złomowanie uszkodzonego pojazdu;</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pomoc w podróży tj. odbiór ubezpieczonego pojazdu, kontynuacja podróży lub zakwaterowanie do 2 dób;</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Awarią pojazdu jest również unieruchomienie pojazdu na skutek rozładowania akumulatora, utraty lub uszkodzenia kluczy lub innych urządzeń służących do otwarcia i uruchomienia pojazdu (w tym zatrzaśnięcia wewnątrz pojazdu), przebicia opony oraz braku lub niewłaściwego paliwa w zbiorniku pojazdu.</w:t>
      </w:r>
    </w:p>
    <w:p w:rsidR="00F80197" w:rsidRDefault="00502C5D" w:rsidP="00F80197">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Ubezpieczyciel zapewni wykonanie usługi, o której mowa w pkt. 5.1. bez względu na odległość miejsca zdarzenia od siedziby Ubezpieczonych na terenie Rzeczpospolitej Polskiej.</w:t>
      </w:r>
    </w:p>
    <w:p w:rsidR="00502C5D" w:rsidRPr="00F80197" w:rsidRDefault="00F80197" w:rsidP="00F80197">
      <w:pPr>
        <w:numPr>
          <w:ilvl w:val="1"/>
          <w:numId w:val="138"/>
        </w:numPr>
        <w:tabs>
          <w:tab w:val="left" w:pos="1134"/>
        </w:tabs>
        <w:spacing w:before="120" w:after="120"/>
        <w:ind w:left="1134" w:hanging="567"/>
        <w:rPr>
          <w:rFonts w:ascii="Calibri" w:hAnsi="Calibri" w:cs="Calibri"/>
        </w:rPr>
      </w:pPr>
      <w:r w:rsidRPr="00F80197">
        <w:rPr>
          <w:rFonts w:ascii="Calibri" w:hAnsi="Calibri" w:cs="Calibri"/>
        </w:rPr>
        <w:t xml:space="preserve">Powyższe postanowienia </w:t>
      </w:r>
      <w:r w:rsidR="00502C5D" w:rsidRPr="00F80197">
        <w:rPr>
          <w:rFonts w:ascii="Calibri" w:hAnsi="Calibri" w:cs="Calibri"/>
        </w:rPr>
        <w:t xml:space="preserve">odnoszą się wyłącznie do pojazdów </w:t>
      </w:r>
      <w:r w:rsidR="00821E4F" w:rsidRPr="00F80197">
        <w:rPr>
          <w:rFonts w:ascii="Calibri" w:hAnsi="Calibri" w:cs="Calibri"/>
        </w:rPr>
        <w:t xml:space="preserve">osobowych i ciężarowych </w:t>
      </w:r>
      <w:r w:rsidR="00502C5D" w:rsidRPr="00F80197">
        <w:rPr>
          <w:rFonts w:ascii="Calibri" w:hAnsi="Calibri" w:cs="Calibri"/>
        </w:rPr>
        <w:t> </w:t>
      </w:r>
      <w:r w:rsidRPr="00F80197">
        <w:rPr>
          <w:rFonts w:ascii="Calibri" w:hAnsi="Calibri" w:cs="Calibri"/>
        </w:rPr>
        <w:t>o </w:t>
      </w:r>
      <w:r w:rsidR="00502C5D" w:rsidRPr="00F80197">
        <w:rPr>
          <w:rFonts w:ascii="Calibri" w:hAnsi="Calibri" w:cs="Calibri"/>
        </w:rPr>
        <w:t xml:space="preserve">dopuszczalnej masie całkowitej nieprzekraczającej 3.5 tony. </w:t>
      </w:r>
    </w:p>
    <w:p w:rsidR="00502C5D" w:rsidRPr="00AF59E4" w:rsidRDefault="00502C5D" w:rsidP="00502C5D">
      <w:pPr>
        <w:tabs>
          <w:tab w:val="left" w:pos="1134"/>
        </w:tabs>
        <w:ind w:left="1134"/>
        <w:rPr>
          <w:rFonts w:ascii="Calibri" w:hAnsi="Calibri" w:cs="Calibri"/>
          <w:b/>
          <w:smallCaps/>
        </w:rPr>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73660</wp:posOffset>
                </wp:positionV>
                <wp:extent cx="5935345" cy="1270"/>
                <wp:effectExtent l="19050" t="19050" r="27305" b="3683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76E21" id="Łącznik prosty ze strzałką 5" o:spid="_x0000_s1026" type="#_x0000_t32" style="position:absolute;margin-left:0;margin-top:5.8pt;width:467.35pt;height:.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" strokeweight=".26mm">
                <v:stroke joinstyle="miter" endcap="square"/>
                <w10:wrap anchorx="margin"/>
              </v:shape>
            </w:pict>
          </mc:Fallback>
        </mc:AlternateContent>
      </w:r>
    </w:p>
    <w:p w:rsidR="00502C5D" w:rsidRPr="00AF59E4" w:rsidRDefault="00502C5D" w:rsidP="00502C5D">
      <w:pPr>
        <w:shd w:val="clear" w:color="auto" w:fill="D9D9D9"/>
        <w:ind w:left="567" w:firstLine="567"/>
        <w:rPr>
          <w:rFonts w:ascii="Calibri" w:hAnsi="Calibri" w:cs="Calibri"/>
        </w:rPr>
      </w:pPr>
      <w:r w:rsidRPr="00AF59E4">
        <w:rPr>
          <w:rFonts w:ascii="Calibri" w:hAnsi="Calibri" w:cs="Calibri"/>
          <w:b/>
          <w:smallCaps/>
        </w:rPr>
        <w:t>Warunek fakultatywny – 10 pkt.</w:t>
      </w:r>
    </w:p>
    <w:p w:rsidR="00502C5D" w:rsidRPr="00AF59E4" w:rsidRDefault="00502C5D" w:rsidP="00842C8D">
      <w:pPr>
        <w:numPr>
          <w:ilvl w:val="1"/>
          <w:numId w:val="138"/>
        </w:numPr>
        <w:shd w:val="clear" w:color="auto" w:fill="D9D9D9"/>
        <w:tabs>
          <w:tab w:val="left" w:pos="1134"/>
        </w:tabs>
        <w:ind w:left="1134" w:hanging="567"/>
        <w:rPr>
          <w:rFonts w:ascii="Calibri" w:hAnsi="Calibri" w:cs="Calibri"/>
          <w:b/>
        </w:rPr>
      </w:pPr>
      <w:r w:rsidRPr="00AF59E4">
        <w:rPr>
          <w:rFonts w:ascii="Calibri" w:hAnsi="Calibri" w:cs="Calibri"/>
        </w:rPr>
        <w:t>W przypadku awarii lub zaistnienia zdarzenia objętego zakresem ubezpieczenia uniemożliwiającego kontynuowanie podróży lub powrót do miejsca zamieszkania lub siedziby Ubezpieczonych Ubezpieczyciel zorganizuje i pokryje koszty najmu pojazdu zastępczego – w klasie ekwiwalentnej do ubezpieczonego pojazdu.</w:t>
      </w:r>
    </w:p>
    <w:p w:rsidR="00502C5D" w:rsidRPr="009A36A5" w:rsidRDefault="00502C5D" w:rsidP="00502C5D">
      <w:pPr>
        <w:shd w:val="clear" w:color="auto" w:fill="D9D9D9"/>
        <w:ind w:left="567"/>
        <w:rPr>
          <w:rFonts w:ascii="Calibri" w:hAnsi="Calibri" w:cs="Calibri"/>
          <w:b/>
          <w:strike/>
        </w:rPr>
      </w:pPr>
      <w:r w:rsidRPr="00F80197">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465455</wp:posOffset>
                </wp:positionV>
                <wp:extent cx="5952490" cy="1270"/>
                <wp:effectExtent l="19050" t="19050" r="29210" b="368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659A6" id="Łącznik prosty ze strzałką 4" o:spid="_x0000_s1026" type="#_x0000_t32" style="position:absolute;margin-left:0;margin-top:36.65pt;width:468.7pt;height:.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" strokeweight=".26mm">
                <v:stroke joinstyle="miter" endcap="square"/>
                <w10:wrap anchorx="margin"/>
              </v:shape>
            </w:pict>
          </mc:Fallback>
        </mc:AlternateContent>
      </w:r>
      <w:r w:rsidRPr="00F80197">
        <w:rPr>
          <w:rFonts w:ascii="Calibri" w:hAnsi="Calibri" w:cs="Calibri"/>
        </w:rPr>
        <w:t xml:space="preserve">Okres wynajmu pojazdu zastępczego nie może być dłuższy </w:t>
      </w:r>
      <w:r w:rsidR="00821E4F" w:rsidRPr="00F80197">
        <w:rPr>
          <w:rFonts w:ascii="Calibri" w:hAnsi="Calibri" w:cs="Calibri"/>
        </w:rPr>
        <w:t xml:space="preserve">niż okres </w:t>
      </w:r>
      <w:r w:rsidR="00F97A11" w:rsidRPr="00F80197">
        <w:rPr>
          <w:rFonts w:ascii="Calibri" w:hAnsi="Calibri" w:cs="Calibri"/>
        </w:rPr>
        <w:t>unieruchomienia ubezpieczonego pojazdu, maksymalnie 5 dni.</w:t>
      </w:r>
    </w:p>
    <w:p w:rsidR="00502C5D" w:rsidRPr="00AF59E4" w:rsidRDefault="00502C5D" w:rsidP="00502C5D">
      <w:pPr>
        <w:tabs>
          <w:tab w:val="left" w:pos="1134"/>
        </w:tabs>
        <w:spacing w:before="120" w:after="120"/>
        <w:rPr>
          <w:rFonts w:ascii="Calibri" w:hAnsi="Calibri" w:cs="Calibri"/>
          <w:b/>
        </w:rPr>
      </w:pPr>
    </w:p>
    <w:p w:rsidR="00502C5D" w:rsidRPr="00AF59E4" w:rsidRDefault="00502C5D" w:rsidP="00842C8D">
      <w:pPr>
        <w:numPr>
          <w:ilvl w:val="0"/>
          <w:numId w:val="138"/>
        </w:numPr>
        <w:tabs>
          <w:tab w:val="left" w:pos="567"/>
        </w:tabs>
        <w:spacing w:before="120" w:after="120"/>
        <w:ind w:left="567" w:hanging="567"/>
        <w:rPr>
          <w:rFonts w:ascii="Calibri" w:hAnsi="Calibri" w:cs="Calibri"/>
        </w:rPr>
      </w:pPr>
      <w:r w:rsidRPr="00AF59E4">
        <w:rPr>
          <w:rFonts w:ascii="Calibri" w:hAnsi="Calibri" w:cs="Calibri"/>
          <w:b/>
          <w:smallCaps/>
        </w:rPr>
        <w:t xml:space="preserve">Wyłączenia odpowiedzialności  </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Ubezpieczeniem nie są objęte jedynie szkody:</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 xml:space="preserve">powstałe na skutek winy umyślnej reprezentantów Ubezpieczonego; </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podczas kierowania pojazdem przez Ubezpieczonego i jego pracowników nieposiadających wymaganych prawem uprawnień do kierowania ubezpieczonym pojazdem, za wyjątkiem sytuacji, gdy osoba działała w celu ratowania życia albo zdrowia;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w trakcie ruchu pojazdu niedopuszczonego do ruchu lub w pojeździe, w stosunku do którego istnieje obowiązek przeprowadzenia badania technicznego, a nieposiadającym ważnego badania technicznego przez okres dłuższy niż 30 dni;</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lastRenderedPageBreak/>
        <w:t>powstałe na skutek wadliwego wykonania pojazdu, chyba że w następstwie wystąpiło zdarzenie niewyłączone z zakresu, wówczas Ubezpieczyciel ponosi odpowiedzialność za skutki takiego zdarzenia;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na skutek wadliwego wykonania usługi serwisowej lub naprawy pojazdu, chyba że w następstwie wystąpiło zdarzenie niewyłączone z zakresu, wówczas Ubezpieczyciel ponosi odpowiedzialność za skutki takiego zdarzenia;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wynikłe ze zużycia, korozji, utleniania, zawilgocenia, pleśni oraz pogorszenia stanu technicznego na skutek długotrwałego postoju, chyba że w następstwie wystąpiło zdarzenie nie wyłączone z zakresu, wówczas Ubezpieczyciel ponosi odpowiedzialność za skutki takiego zdarzenia;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eksploatacyjne wynikające z naturalnego zużycia, chyba że w następstwie wystąpiło zdarzenie niewyłączone z zakresu, wówczas Ubezpieczyciel ponosi odpowiedzialność za skutki takiego zdarzenia;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spowodowane działaniami wojennymi, a także powstałe w czasie używania pojazdu w związku z obowiązkowymi świadczeniami na rzecz wojska;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Arial"/>
        </w:rPr>
        <w:t>w pojazdach czynnie uczestniczących w akcjach protestacyjnych, blokadach dróg;</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przed terminem rozpoczęcia ochrony ubezpieczeniowej;</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w pojeździe nielegalnie wprowadzonym na polski obszar celny;</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podczas użycia pojazdu do transportu towarów niebezpiecznych takich jak: paliwa, toksyczne substancje chemiczne lub gazy, z wyłączeniem sytuacji, w której posiadacz pojazdu Ubezpieczonego dowozi paliwo użytkownikom drogi;</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podczas jazd próbnych, rajdów, wyścigów, treningów albo użycia pojazdu jako rekwizytu;</w:t>
      </w:r>
    </w:p>
    <w:p w:rsidR="00502C5D"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powstałe podczas użycia pojazdu do nauki jazdy;</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na skutek wojny, wrogich działań obcego państwa, działania o charakterze wojennym (niezależnie od tego, czy wojna została wypowiedziana czy nie), konfliktu zbrojnego, w którym stronami są obywatele jednego państwa lub grupy etnicznej, strajku, lokautu, aktów sabotażu, zamieszek wewnętrznych (to jest spontanicznych, połączonych z aktami przemocy fizycznej wystąpień określonej grupy społecznej wywołanych poczuciem niezadowolenia z istniejącej sytuacji politycznej, ekonomicznej lub społecznej, skierowanych przeciw strukturom sprawującym, na mocy obowiązującego prawa, władzę), wojskowego bądź cywilnego zamachu stanu, konfiskaty, rekwizycji, zajęcia, zniszczenia lub uszkodzenia z nakazu organów sprawujących władzę; powyższe wyłączenie obejmuje również szkody powstałe w następstwie aktu wandalizmu popełnionego w związku z ww. zdarzeniami;</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w następstwie aktów terroru rozumianych jako wszelkiego rodzaju działania z użyciem siły, przemocy lub groźby użycia przemocy przez osobę lub grupę osób działających samodzielnie lub na rzecz bądź z ramienia jakiejkolwiek organizacji bądź rządu, w celach politycznych, ekonomicznych, religijnych, ideologicznych lub podobnych włączając zamiar wywarcia wpływu na rząd bądź zastraszenia społeczeństwa lub jakiejkolwiek jego części;</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na skutek trzęsienia ziemi;</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na skutek reakcji jądrowej, promieniowania jądrowego lub skażenia promieniotwórczego,</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w następstwie użycia pojazdu niezgodnie z jego przeznaczeniem lub wskutek niewłaściwego załadowania lub przewożenia ładunku lub bagażu;</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powstałe w następstwie użycia pojazdu przez Ubezpieczonego w związku z popełnieniem lub usiłowaniem popełnienia przestępstwa</w:t>
      </w:r>
    </w:p>
    <w:p w:rsidR="00F97A11" w:rsidRPr="007A170E" w:rsidRDefault="00F97A11" w:rsidP="00F97A11">
      <w:pPr>
        <w:numPr>
          <w:ilvl w:val="2"/>
          <w:numId w:val="138"/>
        </w:numPr>
        <w:tabs>
          <w:tab w:val="left" w:pos="1701"/>
        </w:tabs>
        <w:spacing w:before="120" w:after="120"/>
        <w:ind w:left="1701"/>
        <w:rPr>
          <w:rFonts w:asciiTheme="minorHAnsi" w:hAnsiTheme="minorHAnsi"/>
        </w:rPr>
      </w:pPr>
      <w:r w:rsidRPr="007A170E">
        <w:rPr>
          <w:rFonts w:asciiTheme="minorHAnsi" w:hAnsiTheme="minorHAnsi"/>
        </w:rPr>
        <w:lastRenderedPageBreak/>
        <w:t>eksploatacyjne oraz powstałe na skutek awarii pojazdu</w:t>
      </w:r>
      <w:r w:rsidRPr="007A170E">
        <w:rPr>
          <w:rFonts w:asciiTheme="minorHAnsi" w:hAnsiTheme="minorHAnsi" w:cs="Calibri"/>
        </w:rPr>
        <w:t xml:space="preserve">, </w:t>
      </w:r>
      <w:r w:rsidRPr="007A170E">
        <w:rPr>
          <w:rFonts w:asciiTheme="minorHAnsi" w:hAnsiTheme="minorHAnsi"/>
        </w:rPr>
        <w:t>chyba że w następstwie wystąpiło zdarzenie niewyłączone z zakresu, wówczas Ubezpieczyciel ponosi odpowiedzialność za skutki takiego zdarzenia;</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będące następstwem utraty materiałów eksploatacyjnych takich jak oleje i płyny, chyba że utrata lub konieczność wymiany albo uzupełnienia takich materiałów spowodowana była zdarzeniem, za które Wykonawca ponosi odpowiedzialność</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będące następstwem utraty lub braku paliwa;</w:t>
      </w:r>
    </w:p>
    <w:p w:rsidR="00F97A11" w:rsidRPr="00F97A11" w:rsidRDefault="00F97A11" w:rsidP="00F97A11">
      <w:pPr>
        <w:numPr>
          <w:ilvl w:val="2"/>
          <w:numId w:val="138"/>
        </w:numPr>
        <w:tabs>
          <w:tab w:val="left" w:pos="1701"/>
        </w:tabs>
        <w:spacing w:before="120" w:after="120"/>
        <w:ind w:left="1701"/>
        <w:rPr>
          <w:rFonts w:asciiTheme="minorHAnsi" w:hAnsiTheme="minorHAnsi"/>
        </w:rPr>
      </w:pPr>
      <w:r w:rsidRPr="00F97A11">
        <w:rPr>
          <w:rFonts w:asciiTheme="minorHAnsi" w:hAnsiTheme="minorHAnsi"/>
        </w:rPr>
        <w:t>będące następstwem uszkodzenia lub zniszczenia części pojazdu, w szczególności szyby czołowej na skutek uderzenia pokrywy komory silnika tego pojazdu niezależnego od przyczyny zewnętrznej, chyba że uszkodzenie lub zniszczenie spowodowane zostało zdarzeniem, za które Wykonawca ponosi odpowiedzialność,</w:t>
      </w:r>
    </w:p>
    <w:p w:rsidR="00502C5D" w:rsidRPr="00F97A11" w:rsidRDefault="00502C5D" w:rsidP="006662F1">
      <w:pPr>
        <w:numPr>
          <w:ilvl w:val="1"/>
          <w:numId w:val="138"/>
        </w:numPr>
        <w:tabs>
          <w:tab w:val="left" w:pos="1134"/>
        </w:tabs>
        <w:spacing w:before="120" w:after="120"/>
        <w:ind w:left="1134" w:hanging="567"/>
        <w:rPr>
          <w:rFonts w:asciiTheme="minorHAnsi" w:hAnsiTheme="minorHAnsi" w:cs="Calibri"/>
        </w:rPr>
      </w:pPr>
      <w:r w:rsidRPr="00F97A11">
        <w:rPr>
          <w:rFonts w:asciiTheme="minorHAnsi" w:hAnsiTheme="minorHAnsi" w:cs="Calibri"/>
        </w:rPr>
        <w:t>Wyłączenia określone w pkt. 6.1. stosuje się tylko wtedy, gdy są bezpośrednią przyczyną szkody.</w:t>
      </w:r>
    </w:p>
    <w:p w:rsidR="00502C5D" w:rsidRPr="00AF59E4" w:rsidRDefault="00502C5D" w:rsidP="00842C8D">
      <w:pPr>
        <w:numPr>
          <w:ilvl w:val="0"/>
          <w:numId w:val="138"/>
        </w:numPr>
        <w:tabs>
          <w:tab w:val="left" w:pos="567"/>
        </w:tabs>
        <w:spacing w:before="120" w:after="120"/>
        <w:ind w:left="567" w:hanging="567"/>
        <w:rPr>
          <w:rFonts w:ascii="Calibri" w:hAnsi="Calibri" w:cs="Calibri"/>
        </w:rPr>
      </w:pPr>
      <w:r w:rsidRPr="00AF59E4">
        <w:rPr>
          <w:rFonts w:ascii="Calibri" w:hAnsi="Calibri" w:cs="Calibri"/>
          <w:b/>
          <w:smallCaps/>
        </w:rPr>
        <w:t>Suma ubezpieczenia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Dla pojazdów fabrycznie nowych suma ubezpieczenia ustalana jest na podstawie faktury zakupu łącznie z podatkiem VAT, jeżeli nie podlega odliczeniu, jednak w przypadku, kiedy wartość fakturowa będzie różna od wartości rynkowej (katalogowej), to suma ubezpieczenia będzie ustalona na podstawie wartości rynkowej.</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Dla pojazdów używanych suma ubezpieczenia ustalana jest na podstawie wyceny wartości rynkowej na dzień zgłoszenia pojazdu do ubezpieczenia. Suma ubezpieczenia zostanie określona na podstawie katalogów INFO-EXPERT lub EUROTAX z uwzględnieniem podatku VAT, jeżeli nie podlega on odliczeniu. W odniesieniu do pojazdów, których wartości nie można ustalić na podstawie wymienionych katalogów, suma ubezpieczenia będzie określana w oparciu o inne dostępne dane rynkowe lub na podstawie wyceny rzeczoznawcy lub deklaracji Ubezpieczającego.</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 xml:space="preserve">Dla pojazdów specjalnych sumę ubezpieczenia stanowi wartość rynkowa podwozia pojazdu samochodowego i/lub przyczepy powiększona o wartość odtworzeniową wyposażenia dodatkowego i/lub zabudowy specjalistycznej. </w:t>
      </w:r>
    </w:p>
    <w:p w:rsidR="00502C5D" w:rsidRPr="009A14D7" w:rsidRDefault="00502C5D" w:rsidP="00842C8D">
      <w:pPr>
        <w:numPr>
          <w:ilvl w:val="1"/>
          <w:numId w:val="138"/>
        </w:numPr>
        <w:tabs>
          <w:tab w:val="left" w:pos="1134"/>
        </w:tabs>
        <w:spacing w:before="120" w:after="120"/>
        <w:ind w:left="1134" w:hanging="567"/>
        <w:rPr>
          <w:rFonts w:ascii="Calibri" w:hAnsi="Calibri" w:cs="Calibri"/>
        </w:rPr>
      </w:pPr>
      <w:r w:rsidRPr="009A14D7">
        <w:rPr>
          <w:rFonts w:ascii="Calibri" w:hAnsi="Calibri"/>
        </w:rPr>
        <w:t>Przez dane rynkowe należy rozumieć w szczególności: notowania giełdowe, ceny serwisów specjalizujących się w naprawie bądź renowacji danego typu pojazdów.</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Ubezpieczyciel dokona weryfikacji wyceny pojazdów zgłaszanych do ubezpieczenia. Jeżeli Ubezpieczyciel nie zweryfikuje wartości zaproponowanych przez Ubezpieczonego tym samym uznaje podane we wniosku wartości jako sumę ubezpieczenia na dzień zawarcia umowy.</w:t>
      </w:r>
    </w:p>
    <w:p w:rsidR="00502C5D" w:rsidRPr="009A14D7" w:rsidRDefault="00502C5D" w:rsidP="00842C8D">
      <w:pPr>
        <w:numPr>
          <w:ilvl w:val="1"/>
          <w:numId w:val="138"/>
        </w:numPr>
        <w:tabs>
          <w:tab w:val="left" w:pos="1134"/>
        </w:tabs>
        <w:spacing w:before="120" w:after="120"/>
        <w:ind w:left="1134" w:hanging="567"/>
        <w:rPr>
          <w:rFonts w:ascii="Calibri" w:hAnsi="Calibri" w:cs="Calibri"/>
        </w:rPr>
      </w:pPr>
      <w:r w:rsidRPr="009A14D7">
        <w:rPr>
          <w:rFonts w:ascii="Calibri" w:hAnsi="Calibri"/>
        </w:rPr>
        <w:t xml:space="preserve">Wszystkie pojazdy wraz z wyposażeniem będą ubezpieczone w zakresie przewidującym gwarantowaną sumę ubezpieczenia. Gwarantowaną sumą ubezpieczenia pojazdu jest suma ubezpieczenia równa wartości pojazdu w dniu zawierania umowy </w:t>
      </w:r>
      <w:r>
        <w:rPr>
          <w:rFonts w:ascii="Calibri" w:hAnsi="Calibri"/>
        </w:rPr>
        <w:t>ubezpieczenia obowiązująca do 3</w:t>
      </w:r>
      <w:r w:rsidRPr="009A14D7">
        <w:rPr>
          <w:rFonts w:ascii="Calibri" w:hAnsi="Calibri"/>
        </w:rPr>
        <w:t xml:space="preserve"> </w:t>
      </w:r>
      <w:r>
        <w:rPr>
          <w:rFonts w:ascii="Calibri" w:hAnsi="Calibri"/>
        </w:rPr>
        <w:t xml:space="preserve">lipca </w:t>
      </w:r>
      <w:r w:rsidRPr="009A14D7">
        <w:rPr>
          <w:rFonts w:ascii="Calibri" w:hAnsi="Calibri"/>
        </w:rPr>
        <w:t>danego roku, z uwzględnieniem postanowień określonych</w:t>
      </w:r>
      <w:r w:rsidRPr="009A14D7">
        <w:rPr>
          <w:rFonts w:ascii="Calibri" w:hAnsi="Calibri" w:cs="Calibri"/>
        </w:rPr>
        <w:t xml:space="preserve"> </w:t>
      </w:r>
      <w:r w:rsidRPr="009A14D7">
        <w:rPr>
          <w:rFonts w:ascii="Calibri" w:hAnsi="Calibri"/>
        </w:rPr>
        <w:t>w pkt. 7.3.</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Suma ubezpieczenia poszczególnego pojazdu nie będz</w:t>
      </w:r>
      <w:r>
        <w:rPr>
          <w:rFonts w:ascii="Calibri" w:hAnsi="Calibri" w:cs="Calibri"/>
        </w:rPr>
        <w:t>ie ulegała redukcji po wypłacie</w:t>
      </w:r>
      <w:r w:rsidRPr="00AF59E4">
        <w:rPr>
          <w:rFonts w:ascii="Calibri" w:hAnsi="Calibri" w:cs="Calibri"/>
        </w:rPr>
        <w:t xml:space="preserve"> odszkodowania, za wyjątkiem wypłaty odszkodowania w przypadku kradzieży pojazdu.</w:t>
      </w:r>
    </w:p>
    <w:p w:rsidR="00502C5D" w:rsidRPr="00AF59E4" w:rsidRDefault="00502C5D" w:rsidP="00842C8D">
      <w:pPr>
        <w:numPr>
          <w:ilvl w:val="1"/>
          <w:numId w:val="138"/>
        </w:numPr>
        <w:tabs>
          <w:tab w:val="left" w:pos="1134"/>
        </w:tabs>
        <w:spacing w:before="120" w:after="120"/>
        <w:ind w:left="1134" w:hanging="567"/>
      </w:pPr>
      <w:r w:rsidRPr="00AF59E4">
        <w:rPr>
          <w:rFonts w:ascii="Calibri" w:hAnsi="Calibri" w:cs="Calibri"/>
        </w:rPr>
        <w:t>W każdym przypadku suma ubezpieczenia poszczególnego pojazdu uwzględnia jego wyposażenie dodatkowe.</w:t>
      </w:r>
    </w:p>
    <w:p w:rsidR="00502C5D" w:rsidRPr="00174F7C" w:rsidRDefault="00502C5D" w:rsidP="00842C8D">
      <w:pPr>
        <w:numPr>
          <w:ilvl w:val="0"/>
          <w:numId w:val="138"/>
        </w:numPr>
        <w:tabs>
          <w:tab w:val="left" w:pos="567"/>
        </w:tabs>
        <w:spacing w:before="120" w:after="120"/>
        <w:ind w:left="567" w:hanging="567"/>
        <w:rPr>
          <w:rFonts w:ascii="Calibri" w:hAnsi="Calibri" w:cs="Calibri"/>
        </w:rPr>
      </w:pPr>
      <w:r w:rsidRPr="00AF59E4">
        <w:rPr>
          <w:rFonts w:ascii="Calibri" w:hAnsi="Calibri" w:cs="Calibri"/>
          <w:b/>
          <w:smallCaps/>
        </w:rPr>
        <w:t>Wysokość szkody i wypłata odszkodowania</w:t>
      </w:r>
    </w:p>
    <w:p w:rsidR="00502C5D" w:rsidRPr="00366C67" w:rsidRDefault="00502C5D" w:rsidP="00842C8D">
      <w:pPr>
        <w:numPr>
          <w:ilvl w:val="1"/>
          <w:numId w:val="138"/>
        </w:numPr>
        <w:tabs>
          <w:tab w:val="left" w:pos="1134"/>
        </w:tabs>
        <w:spacing w:before="120" w:after="120"/>
        <w:ind w:left="1134" w:hanging="567"/>
        <w:rPr>
          <w:rFonts w:ascii="Calibri" w:hAnsi="Calibri" w:cs="Calibri"/>
        </w:rPr>
      </w:pPr>
      <w:r w:rsidRPr="00366C67">
        <w:rPr>
          <w:rFonts w:ascii="Calibri" w:hAnsi="Calibri" w:cs="Calibri"/>
        </w:rPr>
        <w:t>Ubezpieczyciel wypłaca odszkodowanie z uwzględnieniem podatku VAT, który nie podlega odliczeniu.</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W odniesieniu do szkód kradzieżowych i całkowitych:</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Za szkodę całkowitą przedmiotu ubezpieczenia uważa się utratę przedmiotu ubezpieczenia wskutek kradzieży oraz szkodę, w której maksymalny koszt naprawy przekracza 70% wartości pojazdu w stanie nieuszkodzonym w dniu szkody.</w:t>
      </w:r>
    </w:p>
    <w:p w:rsidR="00502C5D" w:rsidRPr="009A14D7" w:rsidRDefault="00502C5D" w:rsidP="00842C8D">
      <w:pPr>
        <w:numPr>
          <w:ilvl w:val="2"/>
          <w:numId w:val="138"/>
        </w:numPr>
        <w:tabs>
          <w:tab w:val="left" w:pos="1701"/>
        </w:tabs>
        <w:spacing w:before="120" w:after="120"/>
        <w:ind w:left="1701"/>
        <w:rPr>
          <w:rFonts w:ascii="Calibri" w:hAnsi="Calibri" w:cs="Calibri"/>
        </w:rPr>
      </w:pPr>
      <w:r w:rsidRPr="009A14D7">
        <w:rPr>
          <w:rFonts w:ascii="Calibri" w:hAnsi="Calibri"/>
        </w:rPr>
        <w:t xml:space="preserve">W przypadku zaistnienia szkody całkowitej oraz kiedy Ubezpieczony podejmie decyzję o nieodtwarzaniu przedmiotu ubezpieczenia, na wniosek Ubezpieczonego Ubezpieczyciel pomoże w zorganizowaniu sprzedaży pozostałości pojazdu (przekaże Ubezpieczonemu </w:t>
      </w:r>
      <w:r w:rsidRPr="009A14D7">
        <w:rPr>
          <w:rFonts w:ascii="Calibri" w:hAnsi="Calibri"/>
        </w:rPr>
        <w:lastRenderedPageBreak/>
        <w:t>najkorzystniejszą ofertę kupna-sprzedaży). Ubezpieczyciel skontaktuje Ubezpieczonego bezpośrednio z oferentem. Do chwili sprzedaży oferentowi nie zostaną przekazane żadne dane właściciela pojazdu, jak również żadne dane pozwalające na dokładną identyfikację pojazdu (nr rejestracyjny lub nr VIN). Koszty odbioru pozostałości w całości pokrywa oferent.</w:t>
      </w:r>
    </w:p>
    <w:p w:rsidR="00502C5D" w:rsidRPr="00AF59E4" w:rsidRDefault="00502C5D" w:rsidP="00842C8D">
      <w:pPr>
        <w:numPr>
          <w:ilvl w:val="2"/>
          <w:numId w:val="138"/>
        </w:numPr>
        <w:tabs>
          <w:tab w:val="left" w:pos="1701"/>
        </w:tabs>
        <w:autoSpaceDE w:val="0"/>
        <w:spacing w:before="120" w:after="120"/>
        <w:ind w:left="1701"/>
        <w:rPr>
          <w:rFonts w:ascii="Calibri" w:hAnsi="Calibri" w:cs="Calibri"/>
        </w:rPr>
      </w:pPr>
      <w:r w:rsidRPr="00AF59E4">
        <w:rPr>
          <w:rFonts w:ascii="Calibri" w:hAnsi="Calibri" w:cs="Calibri"/>
        </w:rPr>
        <w:t>W przypadku, gdy łączna suma odszkodowania wypłacona przez Ubezpieczyciela i uzyskana ze sprzedaży pozostałości będzie niższa niż suma ubezpieczenia, Ubezpieczyciel dopłaci różnicę do wysokości sumy ubezpieczenia.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W odniesieniu do szkody częściowej:</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Przez szkodę częściową należy rozumieć uszkodzenie pojazdu w stopniu nie kwalifikującym szkody jako szkodę całkowitą.</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Odszkodowanie będzie wypłacone w kwocie wynikającej z faktury za naprawę uszkodzonego pojazdu we wskazanym przez Ubezpieczonego warsztacie. Odszkodowanie będzie powiększone o kwotę uwzględniającą naprawę lub wymianę elementów nieuszkodzonych, jeżeli jest to uzasadnione względami ekonomicznymi lub technologicznymi lub bezpieczeństwa.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Na wniosek Ubezpieczonego Ubezpieczyciel wypłaci odszkodowanie na podstawie kosztorysu naprawy uzgodnionego pomiędzy Ubezpieczycielem, a podmiotem dokonującym naprawy.</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Z</w:t>
      </w:r>
      <w:r w:rsidRPr="00AF59E4">
        <w:rPr>
          <w:rFonts w:ascii="Calibri" w:hAnsi="Calibri" w:cs="Calibri"/>
          <w:b/>
        </w:rPr>
        <w:t xml:space="preserve"> </w:t>
      </w:r>
      <w:r w:rsidRPr="00AF59E4">
        <w:rPr>
          <w:rFonts w:ascii="Calibri" w:hAnsi="Calibri" w:cs="Calibri"/>
        </w:rPr>
        <w:t>wypłacanego odszkodowania Ubezpieczyciel</w:t>
      </w:r>
      <w:r w:rsidRPr="00AF59E4">
        <w:rPr>
          <w:rFonts w:ascii="Calibri" w:hAnsi="Calibri" w:cs="Calibri"/>
          <w:b/>
        </w:rPr>
        <w:t xml:space="preserve"> </w:t>
      </w:r>
      <w:r w:rsidRPr="00AF59E4">
        <w:rPr>
          <w:rFonts w:ascii="Calibri" w:hAnsi="Calibri" w:cs="Calibri"/>
        </w:rPr>
        <w:t xml:space="preserve">nie będzie potrącał amortyzacji części (nie dotyczy ogumienia, akumulatorów, elementów ciernych układu hamulcowego, elementów ciernych sprzęgła, elementów układu wydechowego). </w:t>
      </w:r>
    </w:p>
    <w:p w:rsidR="00502C5D" w:rsidRPr="00AC31E3"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 xml:space="preserve">Ubezpieczyciel nie będzie stosował franszyzy integralnej, redukcyjnej ani udziału własnego </w:t>
      </w:r>
      <w:r w:rsidRPr="00AC31E3">
        <w:rPr>
          <w:rFonts w:ascii="Calibri" w:hAnsi="Calibri" w:cs="Calibri"/>
        </w:rPr>
        <w:t>w szkodzie.</w:t>
      </w:r>
    </w:p>
    <w:p w:rsidR="00502C5D" w:rsidRPr="00AC31E3" w:rsidRDefault="00502C5D" w:rsidP="00842C8D">
      <w:pPr>
        <w:numPr>
          <w:ilvl w:val="1"/>
          <w:numId w:val="138"/>
        </w:numPr>
        <w:tabs>
          <w:tab w:val="left" w:pos="1134"/>
        </w:tabs>
        <w:spacing w:before="120" w:after="120"/>
        <w:ind w:left="1134" w:hanging="567"/>
        <w:rPr>
          <w:rFonts w:ascii="Calibri" w:hAnsi="Calibri" w:cs="Calibri"/>
        </w:rPr>
      </w:pPr>
      <w:r w:rsidRPr="00AC31E3">
        <w:rPr>
          <w:rFonts w:ascii="Calibri" w:hAnsi="Calibri" w:cs="Calibri"/>
        </w:rPr>
        <w:t>Odszkodowanie będzie wypłacane w wartości uwzględniającej podatek VAT, jeżeli suma ubezpieczenia uwzględniała podatek VAT. W przypadku szkód częściowych podstawą wypłaty odszkodowania będzie wyłącznie jeden z następujących dokumentów: oryginał faktury, kserokopia faktury poświadczona za zgodność z oryginałem, refaktura, kosztorys naprawy uzgodniony pomiędzy Ubezpieczycielem a podmiotem dokonującym naprawy.</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Odszkodowanie wypłacane w oparciu o wyliczenie kosztorysowe naprawy będzie uwzględniać podatek VAT.</w:t>
      </w:r>
    </w:p>
    <w:p w:rsidR="00502C5D" w:rsidRPr="00AF59E4" w:rsidRDefault="00502C5D" w:rsidP="00842C8D">
      <w:pPr>
        <w:numPr>
          <w:ilvl w:val="1"/>
          <w:numId w:val="138"/>
        </w:numPr>
        <w:tabs>
          <w:tab w:val="left" w:pos="1134"/>
        </w:tabs>
        <w:spacing w:before="120" w:after="120"/>
        <w:ind w:left="1134" w:hanging="567"/>
        <w:rPr>
          <w:rFonts w:ascii="Calibri" w:hAnsi="Calibri" w:cs="Calibri"/>
          <w:b/>
          <w:smallCaps/>
        </w:rPr>
      </w:pPr>
      <w:r w:rsidRPr="00AF59E4">
        <w:rPr>
          <w:rFonts w:ascii="Calibri" w:hAnsi="Calibri" w:cs="Calibri"/>
        </w:rPr>
        <w:t>Ubezpieczyciel nie będzie pomniejszał kwoty wypłacanego odszkodowania o wartość składki należnej.</w:t>
      </w:r>
    </w:p>
    <w:p w:rsidR="00502C5D" w:rsidRPr="00AF59E4" w:rsidRDefault="00502C5D" w:rsidP="00842C8D">
      <w:pPr>
        <w:pStyle w:val="Akapitzlist"/>
        <w:numPr>
          <w:ilvl w:val="0"/>
          <w:numId w:val="138"/>
        </w:numPr>
        <w:spacing w:before="120" w:after="120"/>
        <w:ind w:left="567" w:hanging="567"/>
        <w:rPr>
          <w:rFonts w:ascii="Calibri" w:hAnsi="Calibri" w:cs="Calibri"/>
        </w:rPr>
      </w:pPr>
      <w:r w:rsidRPr="00AF59E4">
        <w:rPr>
          <w:rFonts w:ascii="Calibri" w:hAnsi="Calibri" w:cs="Calibri"/>
          <w:b/>
          <w:smallCaps/>
        </w:rPr>
        <w:t xml:space="preserve">Postanowienia dotyczące szkód polegających na uszkodzeniu szyb, lusterek i oświetlenia zamontowanego w pojazdach </w:t>
      </w:r>
    </w:p>
    <w:p w:rsidR="00502C5D" w:rsidRPr="00AF59E4" w:rsidRDefault="00502C5D" w:rsidP="00842C8D">
      <w:pPr>
        <w:pStyle w:val="Akapitzlist"/>
        <w:numPr>
          <w:ilvl w:val="1"/>
          <w:numId w:val="138"/>
        </w:numPr>
        <w:tabs>
          <w:tab w:val="left" w:pos="1134"/>
        </w:tabs>
        <w:spacing w:before="120" w:after="120"/>
        <w:ind w:left="1134" w:hanging="567"/>
        <w:rPr>
          <w:rFonts w:ascii="Calibri" w:hAnsi="Calibri" w:cs="Calibri"/>
        </w:rPr>
      </w:pPr>
      <w:r w:rsidRPr="00AF59E4">
        <w:rPr>
          <w:rFonts w:ascii="Calibri" w:hAnsi="Calibri" w:cs="Calibri"/>
        </w:rPr>
        <w:t>Niniejsze postanowienia dotyczą szkód w szybach, lusterkach i oświetleniu w pojazdach. Ubezpieczony, w przypadku stwierdzenia szkody, objętej zakresem ubezpieczenia pojazdów lądowych od uszkodzeń i kradzieży (AC) podejmuje czynności likwidacyjne we własnym zakresie.</w:t>
      </w:r>
    </w:p>
    <w:p w:rsidR="00502C5D" w:rsidRPr="00AF59E4" w:rsidRDefault="00502C5D" w:rsidP="00842C8D">
      <w:pPr>
        <w:pStyle w:val="Akapitzlist"/>
        <w:numPr>
          <w:ilvl w:val="1"/>
          <w:numId w:val="138"/>
        </w:numPr>
        <w:tabs>
          <w:tab w:val="left" w:pos="1134"/>
        </w:tabs>
        <w:spacing w:before="120" w:after="120"/>
        <w:ind w:left="1134" w:hanging="567"/>
        <w:rPr>
          <w:rFonts w:ascii="Calibri" w:hAnsi="Calibri" w:cs="Calibri"/>
        </w:rPr>
      </w:pPr>
      <w:r w:rsidRPr="00AF59E4">
        <w:rPr>
          <w:rFonts w:ascii="Calibri" w:hAnsi="Calibri" w:cs="Calibri"/>
        </w:rPr>
        <w:t>Ubezpieczony zobowiązany jest dokumentować zgłaszane szkody dokumentacją sporządzaną oddzielnie dla każdej szkody.</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t>Ubezpieczony zgłasza Ubezpieczycielowi wszystkie zlikwidowane w tym trybie szkody, przy czym zgłoszenie powinno składać się z następujących dokumentów:</w:t>
      </w:r>
    </w:p>
    <w:p w:rsidR="00502C5D" w:rsidRPr="00AF59E4" w:rsidRDefault="00502C5D" w:rsidP="00842C8D">
      <w:pPr>
        <w:pStyle w:val="Akapitzlist"/>
        <w:numPr>
          <w:ilvl w:val="2"/>
          <w:numId w:val="138"/>
        </w:numPr>
        <w:spacing w:before="120" w:after="120"/>
        <w:ind w:left="1701" w:hanging="708"/>
        <w:rPr>
          <w:rFonts w:ascii="Calibri" w:hAnsi="Calibri" w:cs="Calibri"/>
        </w:rPr>
      </w:pPr>
      <w:r w:rsidRPr="00AF59E4">
        <w:rPr>
          <w:rFonts w:ascii="Calibri" w:hAnsi="Calibri" w:cs="Calibri"/>
        </w:rPr>
        <w:t>krótki opis okoliczności, w jakich doszło do uszkodzenia elementów pojazdu;</w:t>
      </w:r>
    </w:p>
    <w:p w:rsidR="00502C5D" w:rsidRPr="00AF59E4" w:rsidRDefault="00502C5D" w:rsidP="00842C8D">
      <w:pPr>
        <w:pStyle w:val="Akapitzlist"/>
        <w:numPr>
          <w:ilvl w:val="2"/>
          <w:numId w:val="138"/>
        </w:numPr>
        <w:spacing w:before="120" w:after="120"/>
        <w:ind w:left="1701" w:hanging="708"/>
        <w:rPr>
          <w:rFonts w:ascii="Calibri" w:hAnsi="Calibri" w:cs="Calibri"/>
        </w:rPr>
      </w:pPr>
      <w:r w:rsidRPr="00AF59E4">
        <w:rPr>
          <w:rFonts w:ascii="Calibri" w:hAnsi="Calibri" w:cs="Calibri"/>
        </w:rPr>
        <w:t>kopia faktury za wykonanie naprawy;</w:t>
      </w:r>
    </w:p>
    <w:p w:rsidR="00502C5D" w:rsidRPr="00AF59E4" w:rsidRDefault="00502C5D" w:rsidP="00842C8D">
      <w:pPr>
        <w:pStyle w:val="Akapitzlist"/>
        <w:numPr>
          <w:ilvl w:val="2"/>
          <w:numId w:val="138"/>
        </w:numPr>
        <w:spacing w:before="120" w:after="120"/>
        <w:ind w:left="1701" w:hanging="708"/>
        <w:rPr>
          <w:rFonts w:ascii="Calibri" w:hAnsi="Calibri" w:cs="Calibri"/>
        </w:rPr>
      </w:pPr>
      <w:r w:rsidRPr="00AF59E4">
        <w:rPr>
          <w:rFonts w:ascii="Calibri" w:hAnsi="Calibri" w:cs="Calibri"/>
        </w:rPr>
        <w:t>nr rachunku bankowego, na który należy dokonać zwrotu kosztów wynikających z faktury;</w:t>
      </w:r>
    </w:p>
    <w:p w:rsidR="00502C5D" w:rsidRPr="00AF59E4" w:rsidRDefault="00502C5D" w:rsidP="00842C8D">
      <w:pPr>
        <w:pStyle w:val="Akapitzlist"/>
        <w:numPr>
          <w:ilvl w:val="2"/>
          <w:numId w:val="138"/>
        </w:numPr>
        <w:spacing w:before="120" w:after="120"/>
        <w:ind w:left="1701" w:hanging="708"/>
        <w:rPr>
          <w:rFonts w:ascii="Calibri" w:hAnsi="Calibri" w:cs="Calibri"/>
          <w:b/>
          <w:smallCaps/>
        </w:rPr>
      </w:pPr>
      <w:r w:rsidRPr="00AF59E4">
        <w:rPr>
          <w:rFonts w:ascii="Calibri" w:hAnsi="Calibri" w:cs="Calibri"/>
        </w:rPr>
        <w:t>kserokopia dowodu rejestracyjnego;</w:t>
      </w:r>
    </w:p>
    <w:p w:rsidR="00502C5D" w:rsidRPr="006662F1" w:rsidRDefault="00502C5D" w:rsidP="00842C8D">
      <w:pPr>
        <w:pStyle w:val="Akapitzlist"/>
        <w:numPr>
          <w:ilvl w:val="2"/>
          <w:numId w:val="138"/>
        </w:numPr>
        <w:spacing w:before="120" w:after="120"/>
        <w:ind w:left="1701" w:hanging="708"/>
        <w:rPr>
          <w:rFonts w:ascii="Calibri" w:hAnsi="Calibri" w:cs="Calibri"/>
          <w:b/>
          <w:smallCaps/>
        </w:rPr>
      </w:pPr>
      <w:r w:rsidRPr="00AF59E4">
        <w:rPr>
          <w:rFonts w:ascii="Calibri" w:hAnsi="Calibri" w:cs="Calibri"/>
        </w:rPr>
        <w:t>dokumentacja fotograficzna uszkodzonego elementu pojazdu.</w:t>
      </w:r>
    </w:p>
    <w:p w:rsidR="006662F1" w:rsidRPr="00094C72" w:rsidRDefault="006662F1" w:rsidP="006662F1">
      <w:pPr>
        <w:pStyle w:val="Akapitzlist"/>
        <w:numPr>
          <w:ilvl w:val="1"/>
          <w:numId w:val="138"/>
        </w:numPr>
        <w:spacing w:before="120" w:after="120"/>
        <w:ind w:left="1134" w:hanging="567"/>
        <w:rPr>
          <w:rFonts w:ascii="Calibri" w:hAnsi="Calibri" w:cs="Calibri"/>
        </w:rPr>
      </w:pPr>
      <w:r w:rsidRPr="00094C72">
        <w:rPr>
          <w:rFonts w:ascii="Calibri" w:hAnsi="Calibri" w:cs="Calibri"/>
          <w:lang w:val="pl-PL"/>
        </w:rPr>
        <w:t>Wskazana p</w:t>
      </w:r>
      <w:r w:rsidR="00094C72" w:rsidRPr="00094C72">
        <w:rPr>
          <w:rFonts w:ascii="Calibri" w:hAnsi="Calibri" w:cs="Calibri"/>
        </w:rPr>
        <w:t>procedura</w:t>
      </w:r>
      <w:r w:rsidRPr="00094C72">
        <w:rPr>
          <w:rFonts w:ascii="Calibri" w:hAnsi="Calibri" w:cs="Calibri"/>
        </w:rPr>
        <w:t xml:space="preserve"> dotyczy wyłącznie szkód o wysokości do 3 000</w:t>
      </w:r>
      <w:r w:rsidRPr="00094C72">
        <w:rPr>
          <w:rFonts w:ascii="Calibri" w:hAnsi="Calibri" w:cs="Calibri"/>
          <w:lang w:val="pl-PL"/>
        </w:rPr>
        <w:t>,00</w:t>
      </w:r>
      <w:r w:rsidRPr="00094C72">
        <w:rPr>
          <w:rFonts w:ascii="Calibri" w:hAnsi="Calibri" w:cs="Calibri"/>
        </w:rPr>
        <w:t xml:space="preserve"> zł</w:t>
      </w:r>
      <w:r w:rsidR="0063285B" w:rsidRPr="00094C72">
        <w:rPr>
          <w:rFonts w:ascii="Calibri" w:hAnsi="Calibri" w:cs="Calibri"/>
          <w:lang w:val="pl-PL"/>
        </w:rPr>
        <w:t>.</w:t>
      </w:r>
    </w:p>
    <w:p w:rsidR="006662F1" w:rsidRPr="006662F1" w:rsidRDefault="006662F1" w:rsidP="006662F1">
      <w:pPr>
        <w:pStyle w:val="Akapitzlist"/>
        <w:spacing w:before="120" w:after="120"/>
        <w:ind w:left="1134"/>
        <w:rPr>
          <w:rFonts w:ascii="Calibri" w:hAnsi="Calibri" w:cs="Calibri"/>
          <w:b/>
          <w:smallCaps/>
        </w:rPr>
      </w:pPr>
    </w:p>
    <w:p w:rsidR="00502C5D" w:rsidRPr="00B500AE" w:rsidRDefault="00502C5D" w:rsidP="00842C8D">
      <w:pPr>
        <w:pStyle w:val="Akapitzlist"/>
        <w:numPr>
          <w:ilvl w:val="0"/>
          <w:numId w:val="138"/>
        </w:numPr>
        <w:spacing w:before="120" w:after="120"/>
        <w:ind w:left="567" w:hanging="567"/>
        <w:rPr>
          <w:rFonts w:ascii="Calibri" w:hAnsi="Calibri" w:cs="Calibri"/>
          <w:b/>
          <w:smallCaps/>
        </w:rPr>
      </w:pPr>
      <w:r w:rsidRPr="00AF59E4">
        <w:rPr>
          <w:rFonts w:ascii="Calibri" w:hAnsi="Calibri" w:cs="Calibri"/>
          <w:b/>
          <w:smallCaps/>
        </w:rPr>
        <w:t>Postanowienia</w:t>
      </w:r>
      <w:r w:rsidRPr="00B500AE">
        <w:rPr>
          <w:rFonts w:ascii="Calibri" w:hAnsi="Calibri" w:cs="Calibri"/>
          <w:b/>
          <w:smallCaps/>
        </w:rPr>
        <w:t xml:space="preserve"> dotyczące sumy uzupełniającej </w:t>
      </w:r>
    </w:p>
    <w:p w:rsidR="00502C5D" w:rsidRPr="00AF59E4" w:rsidRDefault="00502C5D" w:rsidP="00842C8D">
      <w:pPr>
        <w:numPr>
          <w:ilvl w:val="1"/>
          <w:numId w:val="138"/>
        </w:numPr>
        <w:spacing w:before="120" w:after="120"/>
        <w:ind w:left="993" w:right="72" w:hanging="567"/>
        <w:rPr>
          <w:rFonts w:ascii="Calibri" w:hAnsi="Calibri" w:cs="Calibri"/>
          <w:b/>
        </w:rPr>
      </w:pPr>
      <w:r w:rsidRPr="00AF59E4">
        <w:rPr>
          <w:rFonts w:ascii="Calibri" w:hAnsi="Calibri" w:cs="Calibri"/>
        </w:rPr>
        <w:t>W odniesieniu do wszystkich pojazdów i ich wyposażenia standardowego i dodatkowego w zakresie autocasco i kradzieży ustanawia się uzupełniającą sumę ubezpieczeni</w:t>
      </w:r>
      <w:smartTag w:uri="urn:schemas-microsoft-com:office:smarttags" w:element="PersonName">
        <w:r w:rsidRPr="00AF59E4">
          <w:rPr>
            <w:rFonts w:ascii="Calibri" w:hAnsi="Calibri" w:cs="Calibri"/>
          </w:rPr>
          <w:t>a.</w:t>
        </w:r>
      </w:smartTag>
      <w:r w:rsidRPr="00AF59E4">
        <w:rPr>
          <w:rFonts w:ascii="Calibri" w:hAnsi="Calibri" w:cs="Calibri"/>
        </w:rPr>
        <w:t xml:space="preserve"> Uzupełniająca suma ubezpieczenia zostaje ustanowiona na wypadek, gdy wartość rynkowa pojazdu w dniu szkody będzie wyższa niż suma ubezpieczenia lub gdy wyposażenie nie zostanie zgłoszone w chwili zgłoszenia pojazdu do ubezpieczeni</w:t>
      </w:r>
      <w:smartTag w:uri="urn:schemas-microsoft-com:office:smarttags" w:element="PersonName">
        <w:r w:rsidRPr="00AF59E4">
          <w:rPr>
            <w:rFonts w:ascii="Calibri" w:hAnsi="Calibri" w:cs="Calibri"/>
          </w:rPr>
          <w:t>a.</w:t>
        </w:r>
      </w:smartTag>
      <w:r w:rsidRPr="00AF59E4">
        <w:rPr>
          <w:rFonts w:ascii="Calibri" w:hAnsi="Calibri" w:cs="Calibri"/>
        </w:rPr>
        <w:t xml:space="preserve"> W opisanej powyżej sytuacji Ubezpieczyciel będzie odpowiadał do wartości rynkowej pojazdu wraz z wyposażeniem standardowym i dodatkowym uzupełniając wartość odszkodowania z uzupełniającej sumy ubezpieczenia i nie będzie stosował zasady proporcji przy wypłacie odszkodowani</w:t>
      </w:r>
      <w:smartTag w:uri="urn:schemas-microsoft-com:office:smarttags" w:element="PersonName">
        <w:r w:rsidRPr="00AF59E4">
          <w:rPr>
            <w:rFonts w:ascii="Calibri" w:hAnsi="Calibri" w:cs="Calibri"/>
          </w:rPr>
          <w:t>a.</w:t>
        </w:r>
      </w:smartTag>
      <w:r w:rsidRPr="00AF59E4">
        <w:rPr>
          <w:rFonts w:ascii="Calibri" w:hAnsi="Calibri" w:cs="Calibri"/>
        </w:rPr>
        <w:t xml:space="preserve"> Uzupełniająca suma ubezpieczenia ulega redukcji o kwotę wypłaconego uzupełnieni</w:t>
      </w:r>
      <w:smartTag w:uri="urn:schemas-microsoft-com:office:smarttags" w:element="PersonName">
        <w:r w:rsidRPr="00AF59E4">
          <w:rPr>
            <w:rFonts w:ascii="Calibri" w:hAnsi="Calibri" w:cs="Calibri"/>
          </w:rPr>
          <w:t>a.</w:t>
        </w:r>
      </w:smartTag>
    </w:p>
    <w:p w:rsidR="00502C5D" w:rsidRPr="00AF59E4" w:rsidRDefault="00502C5D" w:rsidP="00842C8D">
      <w:pPr>
        <w:numPr>
          <w:ilvl w:val="1"/>
          <w:numId w:val="138"/>
        </w:numPr>
        <w:spacing w:before="120" w:after="120"/>
        <w:ind w:left="993" w:right="72" w:hanging="567"/>
        <w:rPr>
          <w:rFonts w:ascii="Calibri" w:hAnsi="Calibri" w:cs="Calibri"/>
          <w:b/>
        </w:rPr>
      </w:pPr>
      <w:r w:rsidRPr="00AF59E4">
        <w:rPr>
          <w:rFonts w:ascii="Calibri" w:hAnsi="Calibri" w:cs="Calibri"/>
        </w:rPr>
        <w:t xml:space="preserve">Uzupełniająca suma ubezpieczenia w odniesieniu do wszystkich ubezpieczonych pojazdów, które uległy szkodzie wynosi </w:t>
      </w:r>
      <w:r w:rsidR="00AC31E3">
        <w:rPr>
          <w:rFonts w:ascii="Calibri" w:hAnsi="Calibri" w:cs="Calibri"/>
          <w:b/>
        </w:rPr>
        <w:t>1</w:t>
      </w:r>
      <w:r w:rsidRPr="00AF59E4">
        <w:rPr>
          <w:rFonts w:ascii="Calibri" w:hAnsi="Calibri" w:cs="Calibri"/>
          <w:b/>
        </w:rPr>
        <w:t>0 000,00 zł</w:t>
      </w:r>
      <w:r w:rsidRPr="00AF59E4">
        <w:rPr>
          <w:rFonts w:ascii="Calibri" w:hAnsi="Calibri" w:cs="Calibri"/>
        </w:rPr>
        <w:t xml:space="preserve"> w każdym rocznym okresie ubezpieczenia dla każdego Ubezpieczającego.</w:t>
      </w:r>
    </w:p>
    <w:p w:rsidR="00502C5D" w:rsidRPr="00AF59E4" w:rsidRDefault="00502C5D" w:rsidP="00842C8D">
      <w:pPr>
        <w:numPr>
          <w:ilvl w:val="1"/>
          <w:numId w:val="138"/>
        </w:numPr>
        <w:spacing w:before="120" w:after="120"/>
        <w:ind w:left="993" w:right="72" w:hanging="567"/>
        <w:rPr>
          <w:rFonts w:ascii="Calibri" w:hAnsi="Calibri" w:cs="Calibri"/>
          <w:b/>
        </w:rPr>
      </w:pPr>
      <w:r w:rsidRPr="00F71049">
        <w:rPr>
          <w:rFonts w:ascii="Calibri" w:hAnsi="Calibri" w:cs="Calibri"/>
          <w:u w:val="single"/>
        </w:rPr>
        <w:t>Postanowienie ma zastosowanie do pojazdów, których wartości nie można wycenić w Komputerowym Systemie Info-Expert</w:t>
      </w:r>
      <w:r w:rsidRPr="00AF59E4">
        <w:rPr>
          <w:rFonts w:ascii="Calibri" w:hAnsi="Calibri" w:cs="Calibri"/>
        </w:rPr>
        <w:t>.</w:t>
      </w:r>
    </w:p>
    <w:p w:rsidR="00502C5D" w:rsidRPr="00AF59E4" w:rsidRDefault="00502C5D" w:rsidP="00842C8D">
      <w:pPr>
        <w:pStyle w:val="Akapitzlist"/>
        <w:numPr>
          <w:ilvl w:val="0"/>
          <w:numId w:val="138"/>
        </w:numPr>
        <w:spacing w:before="120" w:after="120"/>
        <w:ind w:left="567" w:hanging="567"/>
        <w:rPr>
          <w:rFonts w:ascii="Calibri" w:hAnsi="Calibri" w:cs="Calibri"/>
          <w:b/>
          <w:smallCaps/>
        </w:rPr>
      </w:pPr>
      <w:r w:rsidRPr="00AF59E4">
        <w:rPr>
          <w:rFonts w:ascii="Calibri" w:hAnsi="Calibri" w:cs="Calibri"/>
          <w:b/>
          <w:smallCaps/>
        </w:rPr>
        <w:t>Wymagane zabezpieczenia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W odniesieniu do pojazdów posiadanych przez Ubezpieczającego/Ubezpieczonego przed rozpoczęciem udzielania ochrony ubezpieczeniowej przez Ubezpieczyciela, Ubezpieczyciel przyjmuje istniejące zabezpieczenia jako wystarczające.</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W odniesieniu do pojazdów przejętych oraz  fabrycznie nowych zakupionych po rozpoczęciu udzielania ochrony ubezpieczeniowej przez Ubezpieczyciela ustala się wymóg stosowania zabezpieczeń przeciwkradzieżowych w samochodach osobowych i ciężarowych w karoserii pojazdów osobowych:</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o wartości do 20 000,00 zł nie będą wymagane zabezpieczenia przeciwkradzieżowe;</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o wartości od 20 000,00 zł do 100 000,00 zł będzie wymagane jedno zabezpieczenie przeciwkradzieżowe mechaniczne lub elektroniczne;</w:t>
      </w:r>
    </w:p>
    <w:p w:rsidR="00502C5D" w:rsidRPr="00974268" w:rsidRDefault="00502C5D" w:rsidP="00974268">
      <w:pPr>
        <w:numPr>
          <w:ilvl w:val="2"/>
          <w:numId w:val="138"/>
        </w:numPr>
        <w:tabs>
          <w:tab w:val="left" w:pos="1701"/>
        </w:tabs>
        <w:spacing w:before="120" w:after="120"/>
        <w:ind w:left="1701"/>
        <w:rPr>
          <w:rFonts w:ascii="Calibri" w:hAnsi="Calibri" w:cs="Calibri"/>
        </w:rPr>
      </w:pPr>
      <w:r w:rsidRPr="00AF59E4">
        <w:rPr>
          <w:rFonts w:ascii="Calibri" w:hAnsi="Calibri" w:cs="Calibri"/>
        </w:rPr>
        <w:t>o wartości powyżej 100 000,00 zł będą wymagane dwa niezależne zabezpieczenia przeciwkradzieżowe.</w:t>
      </w:r>
    </w:p>
    <w:p w:rsidR="00502C5D" w:rsidRPr="00AF59E4" w:rsidRDefault="00502C5D" w:rsidP="00842C8D">
      <w:pPr>
        <w:numPr>
          <w:ilvl w:val="0"/>
          <w:numId w:val="138"/>
        </w:numPr>
        <w:tabs>
          <w:tab w:val="left" w:pos="567"/>
        </w:tabs>
        <w:spacing w:before="120" w:after="120"/>
        <w:ind w:left="567" w:hanging="567"/>
        <w:rPr>
          <w:rFonts w:ascii="Calibri" w:hAnsi="Calibri" w:cs="Calibri"/>
        </w:rPr>
      </w:pPr>
      <w:r w:rsidRPr="00AF59E4">
        <w:rPr>
          <w:rFonts w:ascii="Calibri" w:hAnsi="Calibri" w:cs="Calibri"/>
          <w:b/>
          <w:smallCaps/>
        </w:rPr>
        <w:t>Prawa i powinności Ubezpieczyciela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 xml:space="preserve">Ubezpieczyciel uzna za wystarczające do udzielenia ochrony ubezpieczeniowej i przyjęcia odpowiedzialności za szkodę w zakresie nie mniejszym niż wynika to z Umowy Generalnej Ubezpieczenia następujące informacje: </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marka;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model;</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kategoria (zgodnie z pkt. 1.6.);</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pojemność silnika lub ładowność;</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rok produkcji;</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numer rejestracyjny a przypadku pojazdów niepodlegających rejestracji numer identyfikacyjny pojazdu,</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numer VIN lub w przypadku pojazdów nieposiadających numeru VIN inny numer identyfikujący dany pojazd.</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Ubezpieczycielowi przysługuje prawo dokonania oględzin przedmiotu ubezpieczenia przed zawarciem umowy ubezpieczenia. W przypadku uznania za konieczne dokonania oględzin Ubezpieczyciel wykona je na własny koszt w terminie 3 dni roboczych od daty złożenia wniosku o ubezpieczenie. Termin i miejsce oględzin muszą być uzgodnione z Ubezpieczonym. Jeżeli Ubezpieczyciel nie dokona oględzin we wskazanym terminie, tym samym uzna, że oględziny nie były konieczne dla oceny ryzyka.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lastRenderedPageBreak/>
        <w:t>Ubezpieczycielowi przysługuje prawo dokonania oględzin przedmiotu ubezpieczenia po szkodzie.</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Na wniosek Ubezpieczonego oględziny uszkodzonego pojazdu będą się odbywać w warsztacie naprawczym wskazanym przez Ubezpieczonego. Ubezpieczyciel dokona oględzin uszkodzonego pojazdu nie później niż w terminie 5 dni roboczych od daty zgłoszenia szkody i w ciągu 3 dni roboczych od terminu oględzin przekaże Ubezpieczonemu protokół wyceny szkody umożliwiający podjęcie naprawy.</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W przypadku, gdy Ubezpieczyciel nie dokona oględzin uszkodzonego pojazdu i/lub nie przekaże protokołu wyceny szkody w terminie określonym w pkt. 12.4. Ubezpieczający zleci dokonanie naprawy, a Ubezpieczyciel pokryje jej koszty na podstawie dokumentów określonych w pkt. 8.5.</w:t>
      </w:r>
    </w:p>
    <w:p w:rsidR="00502C5D" w:rsidRPr="00AF59E4" w:rsidRDefault="00502C5D" w:rsidP="00842C8D">
      <w:pPr>
        <w:numPr>
          <w:ilvl w:val="1"/>
          <w:numId w:val="138"/>
        </w:numPr>
        <w:tabs>
          <w:tab w:val="left" w:pos="1134"/>
        </w:tabs>
        <w:spacing w:before="120" w:after="120"/>
        <w:ind w:left="1134" w:hanging="567"/>
        <w:rPr>
          <w:rFonts w:ascii="Calibri" w:hAnsi="Calibri" w:cs="Calibri"/>
          <w:b/>
          <w:smallCaps/>
        </w:rPr>
      </w:pPr>
      <w:r w:rsidRPr="00AF59E4">
        <w:rPr>
          <w:rFonts w:ascii="Calibri" w:hAnsi="Calibri" w:cs="Calibri"/>
        </w:rPr>
        <w:t>Na wniosek Ubezpieczonego, Ubezpieczyciel podejmie działania w zakresie likwidacji szkody i wypłaty odszkodowania także w przypadku, gdy roszczenie o odszkodowanie za powstałą szkodę może być skierowane do osób trzecich (sprawcy zdarzenia) oraz gdy odszkodowanie przysługuje z obowiązkowych umów ubezpieczenia zawartych przez osoby trzecie. Szkody takie będą likwidowane z ubezpieczenia pojazdów lądowych od uszkodzeń i kradzieży (AC).</w:t>
      </w:r>
    </w:p>
    <w:p w:rsidR="00502C5D" w:rsidRPr="00AF59E4" w:rsidRDefault="00502C5D" w:rsidP="00842C8D">
      <w:pPr>
        <w:pStyle w:val="Akapitzlist"/>
        <w:numPr>
          <w:ilvl w:val="0"/>
          <w:numId w:val="138"/>
        </w:numPr>
        <w:spacing w:before="120" w:after="120"/>
        <w:ind w:left="567" w:hanging="567"/>
        <w:contextualSpacing/>
        <w:rPr>
          <w:rFonts w:ascii="Calibri" w:hAnsi="Calibri" w:cs="Calibri"/>
        </w:rPr>
      </w:pPr>
      <w:r w:rsidRPr="00AF59E4">
        <w:rPr>
          <w:rFonts w:ascii="Calibri" w:hAnsi="Calibri" w:cs="Calibri"/>
          <w:b/>
          <w:smallCaps/>
        </w:rPr>
        <w:t>Prawa i powinności Ubezpieczającego/Ubezpieczonego</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Przed udzieleniem ochrony ubezpieczeniowej oraz po powstałej szkodzie na żądanie Ubezpieczyciela Ubezpieczony udostępni pojazd przedstawicielowi Ubezpieczyciela w celu dokonania oględzin pojazdu w ustalonym miejscu i terminie.</w:t>
      </w:r>
    </w:p>
    <w:p w:rsidR="00502C5D" w:rsidRPr="00AF59E4" w:rsidRDefault="00502C5D" w:rsidP="00842C8D">
      <w:pPr>
        <w:numPr>
          <w:ilvl w:val="1"/>
          <w:numId w:val="138"/>
        </w:numPr>
        <w:spacing w:before="120" w:after="120"/>
        <w:ind w:left="1134" w:hanging="567"/>
        <w:rPr>
          <w:rFonts w:ascii="Calibri" w:hAnsi="Calibri" w:cs="Calibri"/>
        </w:rPr>
      </w:pPr>
      <w:r w:rsidRPr="00AF59E4">
        <w:rPr>
          <w:rFonts w:ascii="Calibri" w:hAnsi="Calibri" w:cs="Calibri"/>
        </w:rPr>
        <w:t>Ubezpieczający poda aktualne na każdy rok ubezpieczenia informacje o posiadanych pojazdach tj.:</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marka;</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model;</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kategoria (zgodnie z pkt. 1.6.);</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pojemność silnika lub ładowność;</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rok produkcji;</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numer rejestracyjny a przypadku pojazdów niepodlegających rejestracji numer identyfikacyjny pojazdu;</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numer VIN lub w przypadku pojazdów nieposiadających numeru VIN inny numer identyfikujący dany pojazd.</w:t>
      </w:r>
    </w:p>
    <w:p w:rsidR="00502C5D" w:rsidRPr="00AF59E4" w:rsidRDefault="00502C5D" w:rsidP="00842C8D">
      <w:pPr>
        <w:numPr>
          <w:ilvl w:val="1"/>
          <w:numId w:val="138"/>
        </w:numPr>
        <w:spacing w:before="120" w:after="120"/>
        <w:ind w:left="1134" w:hanging="567"/>
        <w:rPr>
          <w:rFonts w:ascii="Calibri" w:hAnsi="Calibri" w:cs="Calibri"/>
        </w:rPr>
      </w:pPr>
      <w:r w:rsidRPr="00AF59E4">
        <w:rPr>
          <w:rFonts w:ascii="Calibri" w:hAnsi="Calibri" w:cs="Calibri"/>
        </w:rPr>
        <w:t>W przypadku nabycia fabrycznie nowego pojazdu Ubezpieczony zobowiązany jest w terminie 3 dni roboczych od daty zakupu, jednak nie później niż w dniu rejestracji pojazdu dostarczyć Ubezpieczycielowi:</w:t>
      </w:r>
    </w:p>
    <w:p w:rsidR="00502C5D" w:rsidRPr="00AF59E4" w:rsidRDefault="00502C5D" w:rsidP="00842C8D">
      <w:pPr>
        <w:numPr>
          <w:ilvl w:val="2"/>
          <w:numId w:val="138"/>
        </w:numPr>
        <w:spacing w:before="120" w:after="120"/>
        <w:ind w:left="1701"/>
        <w:rPr>
          <w:rFonts w:ascii="Calibri" w:hAnsi="Calibri" w:cs="Calibri"/>
        </w:rPr>
      </w:pPr>
      <w:r w:rsidRPr="00AF59E4">
        <w:rPr>
          <w:rFonts w:ascii="Calibri" w:hAnsi="Calibri" w:cs="Calibri"/>
        </w:rPr>
        <w:t>kserokopię faktury zakupu;</w:t>
      </w:r>
    </w:p>
    <w:p w:rsidR="00502C5D" w:rsidRPr="00AF59E4" w:rsidRDefault="00502C5D" w:rsidP="00842C8D">
      <w:pPr>
        <w:numPr>
          <w:ilvl w:val="2"/>
          <w:numId w:val="138"/>
        </w:numPr>
        <w:tabs>
          <w:tab w:val="left" w:pos="1701"/>
        </w:tabs>
        <w:spacing w:before="120" w:after="120"/>
        <w:ind w:left="1701"/>
        <w:rPr>
          <w:rFonts w:ascii="Calibri" w:hAnsi="Calibri" w:cs="Calibri"/>
        </w:rPr>
      </w:pPr>
      <w:r w:rsidRPr="00AF59E4">
        <w:rPr>
          <w:rFonts w:ascii="Calibri" w:hAnsi="Calibri" w:cs="Calibri"/>
        </w:rPr>
        <w:t>kserokopię dowodu rejestracyjnego pojazdu z widocznym numerem rejestracyjnym marką, modelem, pojemnością silnika.</w:t>
      </w:r>
    </w:p>
    <w:p w:rsidR="00502C5D" w:rsidRPr="00AF59E4" w:rsidRDefault="00502C5D" w:rsidP="00842C8D">
      <w:pPr>
        <w:pStyle w:val="Akapitzlist"/>
        <w:numPr>
          <w:ilvl w:val="1"/>
          <w:numId w:val="138"/>
        </w:numPr>
        <w:tabs>
          <w:tab w:val="left" w:pos="1134"/>
        </w:tabs>
        <w:spacing w:before="120" w:after="120"/>
        <w:ind w:left="1134" w:hanging="567"/>
        <w:rPr>
          <w:rFonts w:ascii="Calibri" w:hAnsi="Calibri" w:cs="Calibri"/>
        </w:rPr>
      </w:pPr>
      <w:r w:rsidRPr="00AF59E4">
        <w:rPr>
          <w:rFonts w:ascii="Calibri" w:hAnsi="Calibri" w:cs="Calibri"/>
        </w:rPr>
        <w:t>W przypadku nabycia/przejęcia używanego pojazdu Ubezpieczony powinien dostarczyć Ubezpieczycielowi dokumenty wymagane do zawarcia ubezpieczenia w ciągu 3 dni roboczych od daty zakupu/przejęcia.</w:t>
      </w:r>
    </w:p>
    <w:p w:rsidR="00502C5D" w:rsidRPr="00AF59E4" w:rsidRDefault="00502C5D" w:rsidP="00842C8D">
      <w:pPr>
        <w:pStyle w:val="Akapitzlist"/>
        <w:numPr>
          <w:ilvl w:val="1"/>
          <w:numId w:val="138"/>
        </w:numPr>
        <w:tabs>
          <w:tab w:val="left" w:pos="1134"/>
        </w:tabs>
        <w:spacing w:before="120" w:after="120"/>
        <w:ind w:left="1134" w:hanging="567"/>
        <w:rPr>
          <w:rFonts w:ascii="Calibri" w:hAnsi="Calibri" w:cs="Calibri"/>
        </w:rPr>
      </w:pPr>
      <w:r w:rsidRPr="00AF59E4">
        <w:rPr>
          <w:rFonts w:ascii="Calibri" w:hAnsi="Calibri" w:cs="Calibri"/>
        </w:rPr>
        <w:t xml:space="preserve">Ubezpieczony będzie informował Ubezpieczyciela o istotnej zmianie okoliczności, mającej wpływ na ocenę ryzyka. Za istotne zmiany okoliczności mające wpływ na ocenę ryzyka uważa się jedynie: </w:t>
      </w:r>
    </w:p>
    <w:p w:rsidR="00502C5D" w:rsidRPr="00AF59E4" w:rsidRDefault="00502C5D" w:rsidP="00842C8D">
      <w:pPr>
        <w:pStyle w:val="Akapitzlist"/>
        <w:numPr>
          <w:ilvl w:val="2"/>
          <w:numId w:val="138"/>
        </w:numPr>
        <w:tabs>
          <w:tab w:val="left" w:pos="1701"/>
        </w:tabs>
        <w:spacing w:before="120" w:after="120"/>
        <w:ind w:left="1701"/>
        <w:rPr>
          <w:rFonts w:ascii="Calibri" w:hAnsi="Calibri" w:cs="Calibri"/>
        </w:rPr>
      </w:pPr>
      <w:r w:rsidRPr="00AF59E4">
        <w:rPr>
          <w:rFonts w:ascii="Calibri" w:hAnsi="Calibri" w:cs="Calibri"/>
        </w:rPr>
        <w:t>sprzedaż lub likwidację pojazdu;</w:t>
      </w:r>
    </w:p>
    <w:p w:rsidR="00502C5D" w:rsidRPr="00AF59E4" w:rsidRDefault="00502C5D" w:rsidP="00842C8D">
      <w:pPr>
        <w:pStyle w:val="Akapitzlist"/>
        <w:numPr>
          <w:ilvl w:val="2"/>
          <w:numId w:val="138"/>
        </w:numPr>
        <w:tabs>
          <w:tab w:val="left" w:pos="1701"/>
        </w:tabs>
        <w:spacing w:before="120" w:after="120"/>
        <w:ind w:left="1701"/>
        <w:rPr>
          <w:rFonts w:ascii="Calibri" w:hAnsi="Calibri" w:cs="Calibri"/>
        </w:rPr>
      </w:pPr>
      <w:r w:rsidRPr="00AF59E4">
        <w:rPr>
          <w:rFonts w:ascii="Calibri" w:hAnsi="Calibri" w:cs="Calibri"/>
        </w:rPr>
        <w:t>zmiany organizacyjne Ubezpieczonego mające wpływ na zmianę ryzyka.</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t>Ubezpieczony użyje dostępnych mu środków w celu ratowania przedmiotu ubezpieczenia oraz zapobieżenia szkodzie lub zmniejszenia jej rozmiarów.</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t>Ubezpieczony powiadomi Ubezpieczyciela o wypadku i dostarczy posiadane dokumenty dotyczące okoliczności zdarzenia i rozmiarów szkody.</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lastRenderedPageBreak/>
        <w:t>Ubezpieczony wykaże, że w chwili szkody wyposażenie dodatkowe niezgłoszone do ubezpieczenia znajdowało się w lub na pojeździe.</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t>W sytuacji, kiedy istnieje podejrzenie, że szkoda jest wynikiem popełnionego przestępstwa, Ubezpieczony niezwłocznie powiadomi policję.</w:t>
      </w:r>
    </w:p>
    <w:p w:rsidR="00502C5D" w:rsidRPr="00AF59E4" w:rsidRDefault="00502C5D" w:rsidP="00842C8D">
      <w:pPr>
        <w:pStyle w:val="Akapitzlist"/>
        <w:numPr>
          <w:ilvl w:val="1"/>
          <w:numId w:val="138"/>
        </w:numPr>
        <w:spacing w:before="120" w:after="120"/>
        <w:ind w:left="1134" w:hanging="567"/>
        <w:rPr>
          <w:rFonts w:ascii="Calibri" w:hAnsi="Calibri" w:cs="Calibri"/>
        </w:rPr>
      </w:pPr>
      <w:r w:rsidRPr="00AF59E4">
        <w:rPr>
          <w:rFonts w:ascii="Calibri" w:hAnsi="Calibri" w:cs="Calibri"/>
        </w:rPr>
        <w:t xml:space="preserve">Ubezpieczony udostępni Ubezpieczycielowi uszkodzony przedmiot w celu wykonania oględzin. </w:t>
      </w:r>
    </w:p>
    <w:p w:rsidR="00502C5D" w:rsidRPr="00AF59E4" w:rsidRDefault="00502C5D" w:rsidP="00842C8D">
      <w:pPr>
        <w:numPr>
          <w:ilvl w:val="1"/>
          <w:numId w:val="138"/>
        </w:numPr>
        <w:spacing w:before="120" w:after="120"/>
        <w:ind w:left="1134" w:hanging="567"/>
        <w:rPr>
          <w:rFonts w:ascii="Calibri" w:hAnsi="Calibri" w:cs="Calibri"/>
        </w:rPr>
      </w:pPr>
      <w:r w:rsidRPr="00AF59E4">
        <w:rPr>
          <w:rFonts w:ascii="Calibri" w:hAnsi="Calibri" w:cs="Calibri"/>
        </w:rPr>
        <w:t>Ubezpieczonemu przysługuje prawo do wykonania naprawy przedmiotu ubezpieczenia w przypadku, gdy Ubezpieczyciel nie dokona oględzin uszkodzonego pojazdu i/lub nie przekaże protokołu wyceny szkody w terminie określonym w pkt. 12.4.</w:t>
      </w:r>
    </w:p>
    <w:p w:rsidR="00502C5D" w:rsidRPr="00AF59E4" w:rsidRDefault="00502C5D" w:rsidP="00842C8D">
      <w:pPr>
        <w:numPr>
          <w:ilvl w:val="0"/>
          <w:numId w:val="138"/>
        </w:numPr>
        <w:spacing w:before="120" w:after="120"/>
        <w:ind w:left="567" w:hanging="567"/>
        <w:rPr>
          <w:rFonts w:ascii="Calibri" w:hAnsi="Calibri" w:cs="Calibri"/>
        </w:rPr>
      </w:pPr>
      <w:r w:rsidRPr="00AF59E4">
        <w:rPr>
          <w:rFonts w:ascii="Calibri" w:hAnsi="Calibri" w:cs="Calibri"/>
          <w:b/>
          <w:smallCaps/>
        </w:rPr>
        <w:t>Wyrównanie okresów ubezpieczenia</w:t>
      </w:r>
    </w:p>
    <w:p w:rsidR="00502C5D" w:rsidRPr="00AF59E4" w:rsidRDefault="00502C5D" w:rsidP="00842C8D">
      <w:pPr>
        <w:numPr>
          <w:ilvl w:val="1"/>
          <w:numId w:val="138"/>
        </w:numPr>
        <w:tabs>
          <w:tab w:val="left" w:pos="1134"/>
        </w:tabs>
        <w:spacing w:before="120" w:after="120"/>
        <w:ind w:left="1134" w:hanging="567"/>
        <w:rPr>
          <w:rFonts w:ascii="Calibri" w:hAnsi="Calibri" w:cs="Calibri"/>
        </w:rPr>
      </w:pPr>
      <w:r w:rsidRPr="00AF59E4">
        <w:rPr>
          <w:rFonts w:ascii="Calibri" w:hAnsi="Calibri" w:cs="Calibri"/>
        </w:rPr>
        <w:t>Dla ubezpieczenia pojazdów od uszkodzeń i kradzieży (AC) w odniesieniu do pojazdów zakupionych lub przejętych w trakcie trwania Umowy Generalnej Ubezpieczenia, zostanie zawarta umowa krótkoterminowa z okresem odpowiedzialności do końca roczneg</w:t>
      </w:r>
      <w:r>
        <w:rPr>
          <w:rFonts w:ascii="Calibri" w:hAnsi="Calibri" w:cs="Calibri"/>
        </w:rPr>
        <w:t>o okresu ubezpieczenia tj. do 3</w:t>
      </w:r>
      <w:r w:rsidRPr="00AF59E4">
        <w:rPr>
          <w:rFonts w:ascii="Calibri" w:hAnsi="Calibri" w:cs="Calibri"/>
        </w:rPr>
        <w:t xml:space="preserve"> </w:t>
      </w:r>
      <w:r>
        <w:rPr>
          <w:rFonts w:ascii="Calibri" w:hAnsi="Calibri" w:cs="Calibri"/>
        </w:rPr>
        <w:t>lipca</w:t>
      </w:r>
      <w:r w:rsidRPr="00AF59E4">
        <w:rPr>
          <w:rFonts w:ascii="Calibri" w:hAnsi="Calibri" w:cs="Calibri"/>
        </w:rPr>
        <w:t>.</w:t>
      </w:r>
    </w:p>
    <w:p w:rsidR="00502C5D" w:rsidRPr="00AF59E4" w:rsidRDefault="00502C5D" w:rsidP="00842C8D">
      <w:pPr>
        <w:pStyle w:val="Akapitzlist"/>
        <w:numPr>
          <w:ilvl w:val="2"/>
          <w:numId w:val="138"/>
        </w:numPr>
        <w:tabs>
          <w:tab w:val="left" w:pos="1701"/>
        </w:tabs>
        <w:spacing w:before="120" w:after="120"/>
        <w:ind w:left="1701" w:hanging="708"/>
        <w:rPr>
          <w:rFonts w:ascii="Calibri" w:hAnsi="Calibri" w:cs="Calibri"/>
        </w:rPr>
      </w:pPr>
      <w:r w:rsidRPr="00AF59E4">
        <w:rPr>
          <w:rFonts w:ascii="Calibri" w:hAnsi="Calibri" w:cs="Calibri"/>
        </w:rPr>
        <w:t>Ubezpieczający opłaci należną składkę jednorazowo w terminie płatności najbliższej raty składki.</w:t>
      </w:r>
    </w:p>
    <w:p w:rsidR="00502C5D" w:rsidRPr="00AF59E4" w:rsidRDefault="00502C5D" w:rsidP="00842C8D">
      <w:pPr>
        <w:pStyle w:val="Akapitzlist"/>
        <w:numPr>
          <w:ilvl w:val="2"/>
          <w:numId w:val="138"/>
        </w:numPr>
        <w:tabs>
          <w:tab w:val="left" w:pos="1701"/>
        </w:tabs>
        <w:spacing w:before="120" w:after="120"/>
        <w:ind w:left="1701" w:hanging="708"/>
        <w:rPr>
          <w:rFonts w:ascii="Calibri" w:hAnsi="Calibri" w:cs="Calibri"/>
          <w:b/>
          <w:smallCaps/>
        </w:rPr>
      </w:pPr>
      <w:r w:rsidRPr="00AF59E4">
        <w:rPr>
          <w:rFonts w:ascii="Calibri" w:hAnsi="Calibri" w:cs="Calibri"/>
        </w:rPr>
        <w:t xml:space="preserve">Należna składka będzie naliczona zgodnie z zasadą </w:t>
      </w:r>
      <w:r w:rsidRPr="00AF59E4">
        <w:rPr>
          <w:rFonts w:ascii="Calibri" w:hAnsi="Calibri" w:cs="Calibri"/>
          <w:i/>
        </w:rPr>
        <w:t>pro rata temporis</w:t>
      </w:r>
      <w:r w:rsidRPr="00AF59E4">
        <w:rPr>
          <w:rFonts w:ascii="Calibri" w:hAnsi="Calibri" w:cs="Calibri"/>
        </w:rPr>
        <w:t xml:space="preserve">. </w:t>
      </w:r>
    </w:p>
    <w:p w:rsidR="00502C5D" w:rsidRPr="00AF59E4" w:rsidRDefault="00502C5D" w:rsidP="00502C5D">
      <w:pPr>
        <w:spacing w:before="120" w:after="120"/>
        <w:ind w:left="0"/>
        <w:rPr>
          <w:rFonts w:ascii="Calibri" w:hAnsi="Calibri" w:cs="Calibri"/>
        </w:rPr>
      </w:pPr>
    </w:p>
    <w:p w:rsidR="00502C5D" w:rsidRDefault="00502C5D" w:rsidP="00502C5D">
      <w:pPr>
        <w:spacing w:before="120" w:after="120"/>
        <w:ind w:left="1560" w:hanging="1418"/>
        <w:jc w:val="left"/>
        <w:rPr>
          <w:rFonts w:ascii="Calibri" w:hAnsi="Calibri" w:cs="Calibri"/>
          <w:b/>
        </w:rPr>
      </w:pPr>
      <w:r w:rsidRPr="00B129CF">
        <w:rPr>
          <w:rFonts w:ascii="Calibri" w:hAnsi="Calibri" w:cs="Calibri"/>
          <w:b/>
        </w:rPr>
        <w:t>Tabela nr 3.</w:t>
      </w:r>
      <w:r w:rsidRPr="00B129CF">
        <w:rPr>
          <w:rFonts w:ascii="Calibri" w:hAnsi="Calibri" w:cs="Calibri"/>
          <w:b/>
        </w:rPr>
        <w:tab/>
        <w:t>Pojazdy ubezpieczane od uszkodzeń i kradzieży (AC)</w:t>
      </w:r>
    </w:p>
    <w:p w:rsidR="00502C5D" w:rsidRDefault="00502C5D" w:rsidP="00502C5D">
      <w:pPr>
        <w:spacing w:before="120" w:after="120"/>
        <w:ind w:left="1560" w:hanging="1418"/>
        <w:jc w:val="left"/>
        <w:rPr>
          <w:rFonts w:ascii="Calibri" w:hAnsi="Calibri" w:cs="Calibri"/>
          <w:b/>
        </w:rPr>
      </w:pP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307"/>
        <w:gridCol w:w="1695"/>
      </w:tblGrid>
      <w:tr w:rsidR="00502C5D" w:rsidRPr="00BF44F2" w:rsidTr="00502C5D">
        <w:trPr>
          <w:jc w:val="center"/>
        </w:trPr>
        <w:tc>
          <w:tcPr>
            <w:tcW w:w="493" w:type="pct"/>
          </w:tcPr>
          <w:p w:rsidR="00502C5D" w:rsidRPr="00BF44F2" w:rsidRDefault="00502C5D" w:rsidP="00502C5D">
            <w:pPr>
              <w:ind w:left="0"/>
              <w:jc w:val="center"/>
              <w:rPr>
                <w:rFonts w:ascii="Calibri" w:hAnsi="Calibri" w:cs="Calibri"/>
                <w:b/>
              </w:rPr>
            </w:pPr>
            <w:r w:rsidRPr="00BF44F2">
              <w:rPr>
                <w:rFonts w:ascii="Calibri" w:hAnsi="Calibri" w:cs="Calibri"/>
                <w:b/>
              </w:rPr>
              <w:t>Lp.</w:t>
            </w:r>
          </w:p>
        </w:tc>
        <w:tc>
          <w:tcPr>
            <w:tcW w:w="3234" w:type="pct"/>
          </w:tcPr>
          <w:p w:rsidR="00502C5D" w:rsidRPr="00BF44F2" w:rsidRDefault="00502C5D" w:rsidP="00502C5D">
            <w:pPr>
              <w:ind w:left="0"/>
              <w:jc w:val="center"/>
              <w:rPr>
                <w:rFonts w:ascii="Calibri" w:hAnsi="Calibri" w:cs="Calibri"/>
                <w:b/>
              </w:rPr>
            </w:pPr>
            <w:r w:rsidRPr="00BF44F2">
              <w:rPr>
                <w:rFonts w:ascii="Calibri" w:hAnsi="Calibri" w:cs="Calibri"/>
                <w:b/>
              </w:rPr>
              <w:t>Kategoria pojazdów</w:t>
            </w:r>
          </w:p>
        </w:tc>
        <w:tc>
          <w:tcPr>
            <w:tcW w:w="1273" w:type="pct"/>
          </w:tcPr>
          <w:p w:rsidR="00502C5D" w:rsidRPr="00BF44F2" w:rsidRDefault="00502C5D" w:rsidP="00502C5D">
            <w:pPr>
              <w:ind w:left="0"/>
              <w:jc w:val="center"/>
              <w:rPr>
                <w:rFonts w:ascii="Calibri" w:hAnsi="Calibri" w:cs="Calibri"/>
                <w:b/>
              </w:rPr>
            </w:pPr>
            <w:r>
              <w:rPr>
                <w:rFonts w:ascii="Calibri" w:hAnsi="Calibri" w:cs="Calibri"/>
                <w:b/>
              </w:rPr>
              <w:t>Liczba pojazdów</w:t>
            </w:r>
          </w:p>
        </w:tc>
      </w:tr>
      <w:tr w:rsidR="00502C5D" w:rsidRPr="00BF44F2" w:rsidTr="00502C5D">
        <w:trPr>
          <w:jc w:val="center"/>
        </w:trPr>
        <w:tc>
          <w:tcPr>
            <w:tcW w:w="493" w:type="pct"/>
            <w:vAlign w:val="center"/>
          </w:tcPr>
          <w:p w:rsidR="00502C5D" w:rsidRPr="00BF44F2" w:rsidRDefault="00502C5D" w:rsidP="00502C5D">
            <w:pPr>
              <w:ind w:left="0"/>
              <w:jc w:val="center"/>
              <w:rPr>
                <w:rFonts w:ascii="Calibri" w:hAnsi="Calibri" w:cs="Calibri"/>
              </w:rPr>
            </w:pPr>
            <w:r>
              <w:rPr>
                <w:rFonts w:ascii="Calibri" w:hAnsi="Calibri" w:cs="Calibri"/>
              </w:rPr>
              <w:t>1.</w:t>
            </w:r>
          </w:p>
        </w:tc>
        <w:tc>
          <w:tcPr>
            <w:tcW w:w="3234" w:type="pct"/>
          </w:tcPr>
          <w:p w:rsidR="00502C5D" w:rsidRPr="00BF44F2" w:rsidRDefault="00502C5D" w:rsidP="00502C5D">
            <w:pPr>
              <w:ind w:left="0"/>
              <w:jc w:val="left"/>
              <w:rPr>
                <w:rFonts w:ascii="Calibri" w:hAnsi="Calibri" w:cs="Calibri"/>
              </w:rPr>
            </w:pPr>
            <w:r>
              <w:rPr>
                <w:rFonts w:ascii="Calibri" w:hAnsi="Calibri" w:cs="Calibri"/>
              </w:rPr>
              <w:t>przyczepy</w:t>
            </w:r>
          </w:p>
        </w:tc>
        <w:tc>
          <w:tcPr>
            <w:tcW w:w="1273" w:type="pct"/>
            <w:vAlign w:val="center"/>
          </w:tcPr>
          <w:p w:rsidR="00502C5D" w:rsidRPr="00AB3FCF" w:rsidRDefault="00502C5D" w:rsidP="00502C5D">
            <w:pPr>
              <w:ind w:left="0"/>
              <w:jc w:val="center"/>
              <w:rPr>
                <w:rFonts w:ascii="Calibri" w:hAnsi="Calibri" w:cs="Calibri"/>
              </w:rPr>
            </w:pPr>
            <w:r>
              <w:rPr>
                <w:rFonts w:ascii="Calibri" w:hAnsi="Calibri" w:cs="Calibri"/>
              </w:rPr>
              <w:t>1</w:t>
            </w:r>
          </w:p>
        </w:tc>
      </w:tr>
      <w:tr w:rsidR="00502C5D" w:rsidRPr="00BF44F2" w:rsidTr="00502C5D">
        <w:trPr>
          <w:jc w:val="center"/>
        </w:trPr>
        <w:tc>
          <w:tcPr>
            <w:tcW w:w="493" w:type="pct"/>
            <w:vAlign w:val="center"/>
          </w:tcPr>
          <w:p w:rsidR="00502C5D" w:rsidRPr="00BF44F2" w:rsidRDefault="00502C5D" w:rsidP="00502C5D">
            <w:pPr>
              <w:ind w:left="0"/>
              <w:jc w:val="center"/>
              <w:rPr>
                <w:rFonts w:ascii="Calibri" w:hAnsi="Calibri" w:cs="Calibri"/>
              </w:rPr>
            </w:pPr>
            <w:r>
              <w:rPr>
                <w:rFonts w:ascii="Calibri" w:hAnsi="Calibri" w:cs="Calibri"/>
              </w:rPr>
              <w:t>2.</w:t>
            </w:r>
          </w:p>
        </w:tc>
        <w:tc>
          <w:tcPr>
            <w:tcW w:w="3234" w:type="pct"/>
          </w:tcPr>
          <w:p w:rsidR="00502C5D" w:rsidRPr="00BF44F2" w:rsidRDefault="00502C5D" w:rsidP="00502C5D">
            <w:pPr>
              <w:ind w:left="0"/>
              <w:jc w:val="left"/>
              <w:rPr>
                <w:rFonts w:ascii="Calibri" w:hAnsi="Calibri" w:cs="Calibri"/>
              </w:rPr>
            </w:pPr>
            <w:r w:rsidRPr="00BF44F2">
              <w:rPr>
                <w:rFonts w:ascii="Calibri" w:hAnsi="Calibri" w:cs="Calibri"/>
              </w:rPr>
              <w:t>inne</w:t>
            </w:r>
          </w:p>
        </w:tc>
        <w:tc>
          <w:tcPr>
            <w:tcW w:w="1273" w:type="pct"/>
            <w:vAlign w:val="center"/>
          </w:tcPr>
          <w:p w:rsidR="00502C5D" w:rsidRPr="00AB3FCF" w:rsidRDefault="00502C5D" w:rsidP="00502C5D">
            <w:pPr>
              <w:ind w:left="0"/>
              <w:jc w:val="center"/>
              <w:rPr>
                <w:rFonts w:ascii="Calibri" w:hAnsi="Calibri" w:cs="Calibri"/>
              </w:rPr>
            </w:pPr>
            <w:r>
              <w:rPr>
                <w:rFonts w:ascii="Calibri" w:hAnsi="Calibri" w:cs="Arial"/>
              </w:rPr>
              <w:t>1</w:t>
            </w:r>
          </w:p>
        </w:tc>
      </w:tr>
      <w:tr w:rsidR="00502C5D" w:rsidRPr="00AF59E4" w:rsidTr="00502C5D">
        <w:trPr>
          <w:jc w:val="center"/>
        </w:trPr>
        <w:tc>
          <w:tcPr>
            <w:tcW w:w="3727" w:type="pct"/>
            <w:gridSpan w:val="2"/>
          </w:tcPr>
          <w:p w:rsidR="00502C5D" w:rsidRPr="00BF44F2" w:rsidRDefault="00502C5D" w:rsidP="00502C5D">
            <w:pPr>
              <w:ind w:left="0"/>
              <w:jc w:val="right"/>
              <w:rPr>
                <w:rFonts w:ascii="Calibri" w:hAnsi="Calibri" w:cs="Calibri"/>
                <w:b/>
              </w:rPr>
            </w:pPr>
            <w:r w:rsidRPr="00BF44F2">
              <w:rPr>
                <w:rFonts w:ascii="Calibri" w:hAnsi="Calibri" w:cs="Calibri"/>
                <w:b/>
              </w:rPr>
              <w:t>łącznie:</w:t>
            </w:r>
          </w:p>
        </w:tc>
        <w:tc>
          <w:tcPr>
            <w:tcW w:w="1273" w:type="pct"/>
          </w:tcPr>
          <w:p w:rsidR="00502C5D" w:rsidRPr="00AF59E4" w:rsidRDefault="00502C5D" w:rsidP="00502C5D">
            <w:pPr>
              <w:ind w:left="0"/>
              <w:jc w:val="center"/>
              <w:rPr>
                <w:rFonts w:ascii="Calibri" w:hAnsi="Calibri" w:cs="Calibri"/>
                <w:b/>
              </w:rPr>
            </w:pPr>
            <w:r>
              <w:rPr>
                <w:rFonts w:ascii="Calibri" w:hAnsi="Calibri" w:cs="Calibri"/>
                <w:b/>
              </w:rPr>
              <w:t>2</w:t>
            </w:r>
          </w:p>
        </w:tc>
      </w:tr>
    </w:tbl>
    <w:p w:rsidR="00502C5D" w:rsidRDefault="00502C5D" w:rsidP="00502C5D">
      <w:pPr>
        <w:spacing w:before="120" w:after="120"/>
        <w:ind w:left="0"/>
        <w:jc w:val="left"/>
        <w:rPr>
          <w:rFonts w:ascii="Calibri" w:hAnsi="Calibri" w:cs="Calibri"/>
          <w:b/>
        </w:rPr>
      </w:pP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307"/>
        <w:gridCol w:w="1695"/>
      </w:tblGrid>
      <w:tr w:rsidR="00502C5D" w:rsidRPr="00BF44F2" w:rsidTr="00502C5D">
        <w:trPr>
          <w:jc w:val="center"/>
        </w:trPr>
        <w:tc>
          <w:tcPr>
            <w:tcW w:w="493" w:type="pct"/>
          </w:tcPr>
          <w:p w:rsidR="00502C5D" w:rsidRPr="00BF44F2" w:rsidRDefault="00502C5D" w:rsidP="00502C5D">
            <w:pPr>
              <w:ind w:left="0"/>
              <w:jc w:val="center"/>
              <w:rPr>
                <w:rFonts w:ascii="Calibri" w:hAnsi="Calibri" w:cs="Calibri"/>
                <w:b/>
              </w:rPr>
            </w:pPr>
            <w:r w:rsidRPr="00BF44F2">
              <w:rPr>
                <w:rFonts w:ascii="Calibri" w:hAnsi="Calibri" w:cs="Calibri"/>
                <w:b/>
              </w:rPr>
              <w:t>Lp.</w:t>
            </w:r>
          </w:p>
        </w:tc>
        <w:tc>
          <w:tcPr>
            <w:tcW w:w="3234" w:type="pct"/>
          </w:tcPr>
          <w:p w:rsidR="00502C5D" w:rsidRPr="00BF44F2" w:rsidRDefault="00502C5D" w:rsidP="00502C5D">
            <w:pPr>
              <w:ind w:left="0"/>
              <w:jc w:val="center"/>
              <w:rPr>
                <w:rFonts w:ascii="Calibri" w:hAnsi="Calibri" w:cs="Calibri"/>
                <w:b/>
              </w:rPr>
            </w:pPr>
            <w:r w:rsidRPr="00BF44F2">
              <w:rPr>
                <w:rFonts w:ascii="Calibri" w:hAnsi="Calibri" w:cs="Calibri"/>
                <w:b/>
              </w:rPr>
              <w:t>Kategoria pojazdów</w:t>
            </w:r>
          </w:p>
        </w:tc>
        <w:tc>
          <w:tcPr>
            <w:tcW w:w="1273" w:type="pct"/>
          </w:tcPr>
          <w:p w:rsidR="00502C5D" w:rsidRPr="00BF44F2" w:rsidRDefault="00502C5D" w:rsidP="00502C5D">
            <w:pPr>
              <w:ind w:left="0"/>
              <w:jc w:val="center"/>
              <w:rPr>
                <w:rFonts w:ascii="Calibri" w:hAnsi="Calibri" w:cs="Calibri"/>
                <w:b/>
              </w:rPr>
            </w:pPr>
            <w:r w:rsidRPr="00B129CF">
              <w:rPr>
                <w:rFonts w:ascii="Calibri" w:hAnsi="Calibri" w:cs="Calibri"/>
                <w:b/>
              </w:rPr>
              <w:t>Łączna suma ubezpieczenia</w:t>
            </w:r>
          </w:p>
        </w:tc>
      </w:tr>
      <w:tr w:rsidR="00502C5D" w:rsidRPr="00BF44F2" w:rsidTr="00502C5D">
        <w:trPr>
          <w:jc w:val="center"/>
        </w:trPr>
        <w:tc>
          <w:tcPr>
            <w:tcW w:w="493" w:type="pct"/>
            <w:vAlign w:val="center"/>
          </w:tcPr>
          <w:p w:rsidR="00502C5D" w:rsidRPr="00BF44F2" w:rsidRDefault="00502C5D" w:rsidP="00502C5D">
            <w:pPr>
              <w:ind w:left="0"/>
              <w:jc w:val="center"/>
              <w:rPr>
                <w:rFonts w:ascii="Calibri" w:hAnsi="Calibri" w:cs="Calibri"/>
              </w:rPr>
            </w:pPr>
            <w:r>
              <w:rPr>
                <w:rFonts w:ascii="Calibri" w:hAnsi="Calibri" w:cs="Calibri"/>
              </w:rPr>
              <w:t>1.</w:t>
            </w:r>
          </w:p>
        </w:tc>
        <w:tc>
          <w:tcPr>
            <w:tcW w:w="3234" w:type="pct"/>
          </w:tcPr>
          <w:p w:rsidR="00502C5D" w:rsidRPr="00BF44F2" w:rsidRDefault="00502C5D" w:rsidP="00502C5D">
            <w:pPr>
              <w:ind w:left="0"/>
              <w:jc w:val="left"/>
              <w:rPr>
                <w:rFonts w:ascii="Calibri" w:hAnsi="Calibri" w:cs="Calibri"/>
              </w:rPr>
            </w:pPr>
            <w:r>
              <w:rPr>
                <w:rFonts w:ascii="Calibri" w:hAnsi="Calibri" w:cs="Calibri"/>
              </w:rPr>
              <w:t>przyczepy</w:t>
            </w:r>
          </w:p>
        </w:tc>
        <w:tc>
          <w:tcPr>
            <w:tcW w:w="1273" w:type="pct"/>
            <w:vAlign w:val="center"/>
          </w:tcPr>
          <w:p w:rsidR="00502C5D" w:rsidRPr="00AB3FCF" w:rsidRDefault="00502C5D" w:rsidP="00502C5D">
            <w:pPr>
              <w:ind w:left="0"/>
              <w:jc w:val="center"/>
              <w:rPr>
                <w:rFonts w:ascii="Calibri" w:hAnsi="Calibri" w:cs="Calibri"/>
              </w:rPr>
            </w:pPr>
            <w:r w:rsidRPr="00AB3FCF">
              <w:rPr>
                <w:rFonts w:ascii="Calibri" w:hAnsi="Calibri" w:cs="Calibri"/>
              </w:rPr>
              <w:t>50 872,80 zł</w:t>
            </w:r>
          </w:p>
        </w:tc>
      </w:tr>
      <w:tr w:rsidR="00502C5D" w:rsidRPr="00BF44F2" w:rsidTr="00502C5D">
        <w:trPr>
          <w:jc w:val="center"/>
        </w:trPr>
        <w:tc>
          <w:tcPr>
            <w:tcW w:w="493" w:type="pct"/>
            <w:vAlign w:val="center"/>
          </w:tcPr>
          <w:p w:rsidR="00502C5D" w:rsidRPr="00BF44F2" w:rsidRDefault="00502C5D" w:rsidP="00502C5D">
            <w:pPr>
              <w:ind w:left="0"/>
              <w:jc w:val="center"/>
              <w:rPr>
                <w:rFonts w:ascii="Calibri" w:hAnsi="Calibri" w:cs="Calibri"/>
              </w:rPr>
            </w:pPr>
            <w:r>
              <w:rPr>
                <w:rFonts w:ascii="Calibri" w:hAnsi="Calibri" w:cs="Calibri"/>
              </w:rPr>
              <w:t>2.</w:t>
            </w:r>
          </w:p>
        </w:tc>
        <w:tc>
          <w:tcPr>
            <w:tcW w:w="3234" w:type="pct"/>
          </w:tcPr>
          <w:p w:rsidR="00502C5D" w:rsidRPr="00BF44F2" w:rsidRDefault="00502C5D" w:rsidP="00502C5D">
            <w:pPr>
              <w:ind w:left="0"/>
              <w:jc w:val="left"/>
              <w:rPr>
                <w:rFonts w:ascii="Calibri" w:hAnsi="Calibri" w:cs="Calibri"/>
              </w:rPr>
            </w:pPr>
            <w:r w:rsidRPr="00BF44F2">
              <w:rPr>
                <w:rFonts w:ascii="Calibri" w:hAnsi="Calibri" w:cs="Calibri"/>
              </w:rPr>
              <w:t>inne</w:t>
            </w:r>
          </w:p>
        </w:tc>
        <w:tc>
          <w:tcPr>
            <w:tcW w:w="1273" w:type="pct"/>
            <w:vAlign w:val="center"/>
          </w:tcPr>
          <w:p w:rsidR="00502C5D" w:rsidRPr="00AB3FCF" w:rsidRDefault="00502C5D" w:rsidP="00502C5D">
            <w:pPr>
              <w:ind w:left="0"/>
              <w:jc w:val="center"/>
              <w:rPr>
                <w:rFonts w:ascii="Calibri" w:hAnsi="Calibri" w:cs="Arial"/>
              </w:rPr>
            </w:pPr>
            <w:r w:rsidRPr="00AB3FCF">
              <w:rPr>
                <w:rFonts w:ascii="Calibri" w:hAnsi="Calibri" w:cs="Arial"/>
              </w:rPr>
              <w:t>209 900,00 zł</w:t>
            </w:r>
          </w:p>
          <w:p w:rsidR="00502C5D" w:rsidRPr="00AB3FCF" w:rsidRDefault="00502C5D" w:rsidP="00502C5D">
            <w:pPr>
              <w:ind w:left="0"/>
              <w:jc w:val="center"/>
              <w:rPr>
                <w:rFonts w:ascii="Calibri" w:hAnsi="Calibri" w:cs="Calibri"/>
              </w:rPr>
            </w:pPr>
          </w:p>
        </w:tc>
      </w:tr>
      <w:tr w:rsidR="00502C5D" w:rsidRPr="00AF59E4" w:rsidTr="00502C5D">
        <w:trPr>
          <w:jc w:val="center"/>
        </w:trPr>
        <w:tc>
          <w:tcPr>
            <w:tcW w:w="3727" w:type="pct"/>
            <w:gridSpan w:val="2"/>
          </w:tcPr>
          <w:p w:rsidR="00502C5D" w:rsidRPr="00BF44F2" w:rsidRDefault="00502C5D" w:rsidP="00502C5D">
            <w:pPr>
              <w:ind w:left="0"/>
              <w:jc w:val="right"/>
              <w:rPr>
                <w:rFonts w:ascii="Calibri" w:hAnsi="Calibri" w:cs="Calibri"/>
                <w:b/>
              </w:rPr>
            </w:pPr>
            <w:r w:rsidRPr="00BF44F2">
              <w:rPr>
                <w:rFonts w:ascii="Calibri" w:hAnsi="Calibri" w:cs="Calibri"/>
                <w:b/>
              </w:rPr>
              <w:t>łącznie:</w:t>
            </w:r>
          </w:p>
        </w:tc>
        <w:tc>
          <w:tcPr>
            <w:tcW w:w="1273" w:type="pct"/>
          </w:tcPr>
          <w:p w:rsidR="00502C5D" w:rsidRPr="00AF59E4" w:rsidRDefault="00502C5D" w:rsidP="00502C5D">
            <w:pPr>
              <w:ind w:left="0"/>
              <w:jc w:val="center"/>
              <w:rPr>
                <w:rFonts w:ascii="Calibri" w:hAnsi="Calibri" w:cs="Calibri"/>
                <w:b/>
              </w:rPr>
            </w:pPr>
            <w:r>
              <w:rPr>
                <w:rFonts w:ascii="Calibri" w:hAnsi="Calibri" w:cs="Calibri"/>
                <w:b/>
              </w:rPr>
              <w:t>260 772,80 zł</w:t>
            </w:r>
          </w:p>
        </w:tc>
      </w:tr>
    </w:tbl>
    <w:p w:rsidR="00502C5D" w:rsidRPr="00AF59E4" w:rsidRDefault="00502C5D" w:rsidP="00502C5D">
      <w:pPr>
        <w:spacing w:before="120" w:after="120"/>
        <w:ind w:left="0"/>
        <w:rPr>
          <w:rFonts w:ascii="Calibri" w:hAnsi="Calibri" w:cs="Calibri"/>
          <w:sz w:val="16"/>
          <w:szCs w:val="16"/>
        </w:rPr>
      </w:pPr>
    </w:p>
    <w:p w:rsidR="00502C5D" w:rsidRPr="009A14D7" w:rsidRDefault="00502C5D" w:rsidP="00502C5D">
      <w:pPr>
        <w:spacing w:before="120" w:after="120"/>
        <w:rPr>
          <w:rFonts w:ascii="Calibri" w:hAnsi="Calibri" w:cs="Calibri"/>
          <w:color w:val="808080"/>
          <w:sz w:val="16"/>
          <w:szCs w:val="16"/>
        </w:rPr>
      </w:pPr>
      <w:r w:rsidRPr="009A14D7">
        <w:rPr>
          <w:rFonts w:ascii="Calibri" w:hAnsi="Calibri" w:cs="Calibri"/>
          <w:color w:val="808080"/>
          <w:sz w:val="16"/>
          <w:szCs w:val="16"/>
        </w:rPr>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Dz. U. z 2018 poz. 1191,1293) </w:t>
      </w:r>
    </w:p>
    <w:p w:rsidR="00502C5D" w:rsidRPr="009A14D7" w:rsidRDefault="00502C5D" w:rsidP="00502C5D">
      <w:pPr>
        <w:spacing w:before="120" w:after="120"/>
        <w:rPr>
          <w:rFonts w:ascii="Calibri" w:hAnsi="Calibri" w:cs="Calibri"/>
          <w:color w:val="808080"/>
          <w:sz w:val="16"/>
          <w:szCs w:val="16"/>
        </w:rPr>
      </w:pPr>
    </w:p>
    <w:p w:rsidR="00DA2655" w:rsidRDefault="00502C5D" w:rsidP="00502C5D">
      <w:pPr>
        <w:spacing w:before="120" w:after="120"/>
        <w:rPr>
          <w:rFonts w:ascii="Calibri" w:hAnsi="Calibri" w:cs="Calibri"/>
          <w:color w:val="808080"/>
          <w:sz w:val="16"/>
          <w:szCs w:val="16"/>
        </w:rPr>
      </w:pPr>
      <w:r w:rsidRPr="009A14D7">
        <w:rPr>
          <w:rFonts w:ascii="Calibri" w:hAnsi="Calibri" w:cs="Calibri"/>
          <w:color w:val="808080"/>
          <w:sz w:val="16"/>
          <w:szCs w:val="16"/>
        </w:rPr>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rsidR="00DA2655" w:rsidRPr="00024A90" w:rsidRDefault="00DA2655" w:rsidP="00024A90">
      <w:pPr>
        <w:ind w:left="0"/>
        <w:rPr>
          <w:rFonts w:ascii="Calibri" w:hAnsi="Calibri" w:cs="Calibri"/>
          <w:color w:val="808080"/>
          <w:sz w:val="16"/>
          <w:szCs w:val="16"/>
        </w:rPr>
      </w:pPr>
      <w:r>
        <w:rPr>
          <w:rFonts w:ascii="Calibri" w:hAnsi="Calibri" w:cs="Calibri"/>
          <w:color w:val="808080"/>
          <w:sz w:val="16"/>
          <w:szCs w:val="16"/>
        </w:rPr>
        <w:br w:type="page"/>
      </w:r>
      <w:bookmarkStart w:id="82" w:name="_Toc491696063"/>
    </w:p>
    <w:p w:rsidR="00DA2655" w:rsidRPr="00FE1A68" w:rsidRDefault="00DA2655" w:rsidP="00024A90">
      <w:pPr>
        <w:tabs>
          <w:tab w:val="left" w:pos="1985"/>
        </w:tabs>
        <w:rPr>
          <w:rFonts w:ascii="Calibri" w:hAnsi="Calibri" w:cs="Calibri"/>
          <w:b/>
        </w:rPr>
      </w:pPr>
    </w:p>
    <w:p w:rsidR="00DA2655" w:rsidRPr="00024A90" w:rsidRDefault="00DA2655" w:rsidP="00024A90">
      <w:pPr>
        <w:pStyle w:val="Nagwek1"/>
        <w:numPr>
          <w:ilvl w:val="0"/>
          <w:numId w:val="0"/>
        </w:numPr>
        <w:rPr>
          <w:rFonts w:asciiTheme="minorHAnsi" w:hAnsiTheme="minorHAnsi"/>
          <w:sz w:val="20"/>
          <w:szCs w:val="20"/>
        </w:rPr>
      </w:pPr>
      <w:bookmarkStart w:id="83" w:name="_Toc11051566"/>
      <w:r w:rsidRPr="00024A90">
        <w:rPr>
          <w:rFonts w:asciiTheme="minorHAnsi" w:hAnsiTheme="minorHAnsi"/>
          <w:sz w:val="20"/>
          <w:szCs w:val="20"/>
        </w:rPr>
        <w:t>Rozdział 3.</w:t>
      </w:r>
      <w:r w:rsidRPr="00024A90">
        <w:rPr>
          <w:rFonts w:asciiTheme="minorHAnsi" w:hAnsiTheme="minorHAnsi"/>
          <w:sz w:val="20"/>
          <w:szCs w:val="20"/>
        </w:rPr>
        <w:tab/>
        <w:t>UMOWA GENERALNA UBEZPIECZENIA – ZADANIE 3 - UBEZPIECZENIE NASTĘPSTW NIESZCZĘŚLIWYCH WYPADKÓW CZŁONKÓW OCHOTNICZYCH STRAŻY POŻARNYCH</w:t>
      </w:r>
      <w:bookmarkEnd w:id="83"/>
      <w:r w:rsidRPr="00024A90">
        <w:rPr>
          <w:rFonts w:asciiTheme="minorHAnsi" w:hAnsiTheme="minorHAnsi"/>
          <w:sz w:val="20"/>
          <w:szCs w:val="20"/>
        </w:rPr>
        <w:t xml:space="preserve"> </w:t>
      </w:r>
    </w:p>
    <w:p w:rsidR="00DA2655" w:rsidRPr="00FE1A68" w:rsidRDefault="00DA2655" w:rsidP="00DA2655">
      <w:pPr>
        <w:spacing w:after="120"/>
        <w:rPr>
          <w:rFonts w:ascii="Calibri" w:hAnsi="Calibri" w:cs="Calibri"/>
          <w:smallCaps/>
        </w:rPr>
      </w:pPr>
    </w:p>
    <w:p w:rsidR="00DA2655" w:rsidRPr="00FE1A68" w:rsidRDefault="00DA2655" w:rsidP="00DA2655">
      <w:pPr>
        <w:tabs>
          <w:tab w:val="left" w:pos="851"/>
        </w:tabs>
        <w:spacing w:after="120"/>
        <w:ind w:left="851" w:hanging="851"/>
        <w:rPr>
          <w:rFonts w:ascii="Calibri" w:hAnsi="Calibri" w:cs="Calibri"/>
          <w:smallCaps/>
        </w:rPr>
      </w:pPr>
      <w:r w:rsidRPr="00FE1A68">
        <w:rPr>
          <w:rFonts w:ascii="Calibri" w:hAnsi="Calibri" w:cs="Calibri"/>
          <w:smallCaps/>
        </w:rPr>
        <w:t xml:space="preserve">UWAGA:  </w:t>
      </w:r>
      <w:r w:rsidRPr="00FE1A68">
        <w:rPr>
          <w:rFonts w:ascii="Calibri" w:hAnsi="Calibri" w:cs="Calibri"/>
          <w:smallCaps/>
        </w:rPr>
        <w:tab/>
        <w:t>Zapisy niniejszego Działu Specyfikacji Istotnych Warunków Zamówienia po rozstrzygnięciu postępowania przetargowego stanowić będą załączniki do umów o wykonanie zamówienia publicznego jako Umowa Generalna Ubezpieczenia.</w:t>
      </w:r>
    </w:p>
    <w:p w:rsidR="00DA2655" w:rsidRPr="00FE1A68" w:rsidRDefault="00DA2655" w:rsidP="00DA2655">
      <w:pPr>
        <w:spacing w:after="120"/>
        <w:ind w:left="851"/>
        <w:rPr>
          <w:rFonts w:ascii="Calibri" w:hAnsi="Calibri" w:cs="Calibri"/>
          <w:smallCaps/>
        </w:rPr>
      </w:pPr>
      <w:r w:rsidRPr="00FE1A68">
        <w:rPr>
          <w:rFonts w:ascii="Calibri" w:hAnsi="Calibri" w:cs="Calibri"/>
          <w:smallCaps/>
        </w:rPr>
        <w:t>Dla każdego z zadań zostanie przygotowana Umowa Generalna Ubezpieczenia zawierająca wyłącznie postanowienia właściwe dla danego Zadania.</w:t>
      </w:r>
    </w:p>
    <w:p w:rsidR="00DA2655" w:rsidRPr="00FE1A68" w:rsidRDefault="00DA2655" w:rsidP="00DA2655">
      <w:pPr>
        <w:spacing w:after="120"/>
        <w:ind w:left="0"/>
        <w:rPr>
          <w:rFonts w:ascii="Calibri" w:eastAsia="Calibri" w:hAnsi="Calibri"/>
          <w:bCs/>
          <w:lang w:val="x-none" w:eastAsia="x-none"/>
        </w:rPr>
      </w:pPr>
    </w:p>
    <w:p w:rsidR="00DA2655" w:rsidRPr="00FE1A68" w:rsidRDefault="00DA2655" w:rsidP="00DA2655">
      <w:pPr>
        <w:spacing w:after="120"/>
        <w:ind w:left="0"/>
        <w:rPr>
          <w:rFonts w:ascii="Calibri" w:eastAsia="Calibri" w:hAnsi="Calibri"/>
          <w:bCs/>
          <w:lang w:val="x-none" w:eastAsia="x-none"/>
        </w:rPr>
      </w:pPr>
    </w:p>
    <w:p w:rsidR="00DA2655" w:rsidRDefault="00DA2655" w:rsidP="00DA2655">
      <w:pPr>
        <w:spacing w:after="120"/>
        <w:ind w:left="0"/>
        <w:rPr>
          <w:rFonts w:ascii="Calibri" w:hAnsi="Calibri" w:cs="Calibri"/>
          <w:b/>
          <w:smallCaps/>
        </w:rPr>
      </w:pPr>
    </w:p>
    <w:p w:rsidR="00DA2655" w:rsidRDefault="00DA2655" w:rsidP="00DA2655">
      <w:pPr>
        <w:spacing w:after="120"/>
        <w:ind w:left="0"/>
        <w:rPr>
          <w:rFonts w:ascii="Calibri" w:hAnsi="Calibri" w:cs="Calibri"/>
          <w:b/>
          <w:smallCaps/>
        </w:rPr>
      </w:pPr>
      <w:r w:rsidRPr="009B08A1">
        <w:rPr>
          <w:rFonts w:ascii="Calibri" w:hAnsi="Calibri" w:cs="Calibri"/>
          <w:b/>
          <w:smallCaps/>
        </w:rPr>
        <w:t xml:space="preserve">UBEZPIECZYCIEL: </w:t>
      </w:r>
      <w:r w:rsidRPr="007276C6">
        <w:rPr>
          <w:rFonts w:ascii="Calibri" w:hAnsi="Calibri" w:cs="Calibri"/>
          <w:i/>
          <w:smallCaps/>
        </w:rPr>
        <w:t>(wykonawca, którego oferta zostanie uznana za najkorzystniejszą)</w:t>
      </w:r>
    </w:p>
    <w:p w:rsidR="00DA2655" w:rsidRPr="00DB580A" w:rsidRDefault="00DA2655" w:rsidP="00DA2655">
      <w:pPr>
        <w:spacing w:after="120"/>
        <w:ind w:left="0"/>
        <w:rPr>
          <w:rFonts w:ascii="Calibri" w:eastAsia="Calibri" w:hAnsi="Calibri"/>
          <w:bCs/>
          <w:lang w:val="x-none" w:eastAsia="x-none"/>
        </w:rPr>
      </w:pPr>
    </w:p>
    <w:p w:rsidR="00DA2655" w:rsidRPr="00024A90" w:rsidRDefault="00DA2655" w:rsidP="00024A90">
      <w:pPr>
        <w:pStyle w:val="Nagwek1"/>
        <w:numPr>
          <w:ilvl w:val="0"/>
          <w:numId w:val="0"/>
        </w:numPr>
        <w:jc w:val="center"/>
        <w:rPr>
          <w:rFonts w:asciiTheme="minorHAnsi" w:hAnsiTheme="minorHAnsi"/>
          <w:caps/>
          <w:sz w:val="20"/>
          <w:szCs w:val="20"/>
        </w:rPr>
      </w:pPr>
      <w:bookmarkStart w:id="84" w:name="_Toc11051567"/>
      <w:r w:rsidRPr="00024A90">
        <w:rPr>
          <w:rFonts w:asciiTheme="minorHAnsi" w:hAnsiTheme="minorHAnsi"/>
          <w:sz w:val="20"/>
          <w:szCs w:val="20"/>
        </w:rPr>
        <w:t>SEKCJA I</w:t>
      </w:r>
      <w:bookmarkEnd w:id="82"/>
      <w:bookmarkEnd w:id="84"/>
    </w:p>
    <w:p w:rsidR="00DA2655" w:rsidRPr="00024A90" w:rsidRDefault="00DA2655" w:rsidP="00024A90">
      <w:pPr>
        <w:pStyle w:val="Nagwek1"/>
        <w:numPr>
          <w:ilvl w:val="0"/>
          <w:numId w:val="0"/>
        </w:numPr>
        <w:jc w:val="center"/>
        <w:rPr>
          <w:rFonts w:asciiTheme="minorHAnsi" w:hAnsiTheme="minorHAnsi"/>
          <w:caps/>
          <w:sz w:val="20"/>
          <w:szCs w:val="20"/>
        </w:rPr>
      </w:pPr>
      <w:bookmarkStart w:id="85" w:name="_Toc491696064"/>
      <w:bookmarkStart w:id="86" w:name="_Toc11051568"/>
      <w:r w:rsidRPr="00024A90">
        <w:rPr>
          <w:rFonts w:asciiTheme="minorHAnsi" w:hAnsiTheme="minorHAnsi"/>
          <w:caps/>
          <w:sz w:val="20"/>
          <w:szCs w:val="20"/>
        </w:rPr>
        <w:t>Postanowienia wspólne</w:t>
      </w:r>
      <w:bookmarkEnd w:id="85"/>
      <w:bookmarkEnd w:id="86"/>
    </w:p>
    <w:p w:rsidR="00DA2655" w:rsidRPr="00DB580A" w:rsidRDefault="00DA2655" w:rsidP="00DA2655">
      <w:pPr>
        <w:keepNext/>
        <w:spacing w:before="240" w:after="60"/>
        <w:ind w:left="720"/>
        <w:jc w:val="center"/>
        <w:outlineLvl w:val="2"/>
        <w:rPr>
          <w:rFonts w:ascii="Calibri" w:eastAsia="Calibri" w:hAnsi="Calibri"/>
          <w:bCs/>
          <w:lang w:val="x-none" w:eastAsia="x-none"/>
        </w:rPr>
      </w:pPr>
    </w:p>
    <w:p w:rsidR="00DA2655" w:rsidRPr="00430A87" w:rsidRDefault="00DA2655" w:rsidP="008A6E58">
      <w:pPr>
        <w:numPr>
          <w:ilvl w:val="0"/>
          <w:numId w:val="62"/>
        </w:numPr>
        <w:tabs>
          <w:tab w:val="clear" w:pos="360"/>
          <w:tab w:val="left" w:pos="567"/>
        </w:tabs>
        <w:ind w:left="567" w:hanging="567"/>
        <w:rPr>
          <w:rFonts w:ascii="Calibri" w:hAnsi="Calibri" w:cs="Calibri"/>
          <w:b/>
          <w:bCs/>
          <w:lang w:val="x-none"/>
        </w:rPr>
      </w:pPr>
      <w:r w:rsidRPr="00DB580A">
        <w:rPr>
          <w:rFonts w:ascii="Calibri" w:hAnsi="Calibri" w:cs="Calibri"/>
          <w:b/>
          <w:smallCaps/>
          <w:lang w:val="x-none"/>
        </w:rPr>
        <w:t>Ubezpieczający:</w:t>
      </w:r>
    </w:p>
    <w:p w:rsidR="00DA2655" w:rsidRPr="00BA46C9" w:rsidRDefault="00DA2655" w:rsidP="00DA2655">
      <w:pPr>
        <w:pStyle w:val="Tekstpodstawowy"/>
        <w:spacing w:after="0"/>
        <w:ind w:left="567"/>
        <w:rPr>
          <w:rFonts w:ascii="Calibri" w:hAnsi="Calibri" w:cs="Calibri"/>
          <w:b/>
          <w:bCs/>
        </w:rPr>
      </w:pPr>
      <w:r w:rsidRPr="00BA46C9">
        <w:rPr>
          <w:rFonts w:ascii="Calibri" w:hAnsi="Calibri"/>
          <w:b/>
          <w:bCs/>
        </w:rPr>
        <w:t>Gmina Pątnów</w:t>
      </w:r>
    </w:p>
    <w:p w:rsidR="00DA2655" w:rsidRDefault="00DA2655" w:rsidP="00DA2655">
      <w:pPr>
        <w:pStyle w:val="Tekstpodstawowy"/>
        <w:spacing w:after="0"/>
        <w:ind w:left="567"/>
        <w:rPr>
          <w:rFonts w:ascii="Calibri" w:hAnsi="Calibri"/>
          <w:bCs/>
          <w:lang w:val="pl-PL"/>
        </w:rPr>
      </w:pPr>
      <w:r w:rsidRPr="00BA46C9">
        <w:rPr>
          <w:rFonts w:ascii="Calibri" w:hAnsi="Calibri"/>
          <w:bCs/>
          <w:lang w:val="pl-PL"/>
        </w:rPr>
        <w:t>Pątnów 48</w:t>
      </w:r>
    </w:p>
    <w:p w:rsidR="00DA2655" w:rsidRPr="00BA46C9" w:rsidRDefault="00DA2655" w:rsidP="00DA2655">
      <w:pPr>
        <w:pStyle w:val="Tekstpodstawowy"/>
        <w:spacing w:after="0"/>
        <w:ind w:left="567"/>
        <w:rPr>
          <w:rFonts w:ascii="Calibri" w:hAnsi="Calibri" w:cs="Calibri"/>
          <w:b/>
          <w:bCs/>
        </w:rPr>
      </w:pPr>
      <w:r w:rsidRPr="00BA46C9">
        <w:rPr>
          <w:rFonts w:ascii="Calibri" w:hAnsi="Calibri"/>
          <w:bCs/>
          <w:lang w:val="pl-PL"/>
        </w:rPr>
        <w:t>98-335 Pątnów</w:t>
      </w:r>
    </w:p>
    <w:p w:rsidR="00DA2655" w:rsidRPr="00BA46C9" w:rsidRDefault="00DA2655" w:rsidP="00DA2655">
      <w:pPr>
        <w:pStyle w:val="Tekstpodstawowy"/>
        <w:spacing w:after="0"/>
        <w:ind w:left="567"/>
        <w:rPr>
          <w:rFonts w:ascii="Calibri" w:hAnsi="Calibri" w:cs="Calibri"/>
          <w:b/>
          <w:bCs/>
        </w:rPr>
      </w:pPr>
      <w:r w:rsidRPr="00BA46C9">
        <w:rPr>
          <w:rFonts w:ascii="Calibri" w:hAnsi="Calibri"/>
          <w:bCs/>
          <w:lang w:val="pl-PL"/>
        </w:rPr>
        <w:t>REGON: 730934714</w:t>
      </w:r>
    </w:p>
    <w:p w:rsidR="00DA2655" w:rsidRDefault="00DA2655" w:rsidP="00DA2655">
      <w:pPr>
        <w:pStyle w:val="Tekstpodstawowy"/>
        <w:spacing w:after="0"/>
        <w:ind w:left="567"/>
        <w:rPr>
          <w:rFonts w:ascii="Calibri" w:hAnsi="Calibri"/>
          <w:bCs/>
          <w:lang w:val="pl-PL"/>
        </w:rPr>
      </w:pPr>
      <w:r w:rsidRPr="00BA46C9">
        <w:rPr>
          <w:rFonts w:ascii="Calibri" w:hAnsi="Calibri"/>
          <w:bCs/>
          <w:lang w:val="pl-PL"/>
        </w:rPr>
        <w:t>NIP: 832-197-96-64</w:t>
      </w:r>
    </w:p>
    <w:p w:rsidR="00DA2655" w:rsidRPr="00DB580A" w:rsidRDefault="00DA2655" w:rsidP="00DA2655">
      <w:pPr>
        <w:tabs>
          <w:tab w:val="left" w:pos="567"/>
        </w:tabs>
        <w:rPr>
          <w:rFonts w:ascii="Calibri" w:hAnsi="Calibri" w:cs="Calibri"/>
          <w:b/>
          <w:smallCaps/>
          <w:lang w:val="x-none"/>
        </w:rPr>
      </w:pPr>
    </w:p>
    <w:p w:rsidR="00DA2655" w:rsidRPr="00430A87" w:rsidRDefault="00DA2655" w:rsidP="008A6E58">
      <w:pPr>
        <w:numPr>
          <w:ilvl w:val="0"/>
          <w:numId w:val="62"/>
        </w:numPr>
        <w:tabs>
          <w:tab w:val="clear" w:pos="360"/>
          <w:tab w:val="left" w:pos="567"/>
        </w:tabs>
        <w:ind w:left="567" w:hanging="567"/>
        <w:rPr>
          <w:rFonts w:ascii="Calibri" w:hAnsi="Calibri" w:cs="Calibri"/>
          <w:lang w:val="x-none"/>
        </w:rPr>
      </w:pPr>
      <w:r w:rsidRPr="00DB580A">
        <w:rPr>
          <w:rFonts w:ascii="Calibri" w:hAnsi="Calibri" w:cs="Calibri"/>
          <w:b/>
          <w:smallCaps/>
          <w:lang w:val="x-none"/>
        </w:rPr>
        <w:t>Ubezpieczony:</w:t>
      </w:r>
    </w:p>
    <w:p w:rsidR="00DA2655" w:rsidRPr="00430A87" w:rsidRDefault="00DA2655" w:rsidP="008A6E58">
      <w:pPr>
        <w:numPr>
          <w:ilvl w:val="1"/>
          <w:numId w:val="62"/>
        </w:numPr>
        <w:tabs>
          <w:tab w:val="num" w:pos="1134"/>
        </w:tabs>
        <w:ind w:left="1134" w:hanging="567"/>
        <w:jc w:val="left"/>
        <w:rPr>
          <w:rFonts w:ascii="Calibri" w:hAnsi="Calibri" w:cs="Calibri"/>
          <w:lang w:val="x-none"/>
        </w:rPr>
      </w:pPr>
      <w:r>
        <w:rPr>
          <w:rFonts w:ascii="Calibri" w:hAnsi="Calibri" w:cs="Calibri"/>
          <w:lang w:val="x-none"/>
        </w:rPr>
        <w:t>C</w:t>
      </w:r>
      <w:r w:rsidRPr="00DB580A">
        <w:rPr>
          <w:rFonts w:ascii="Calibri" w:hAnsi="Calibri" w:cs="Calibri"/>
          <w:lang w:val="x-none"/>
        </w:rPr>
        <w:t>złonkowie Ochotniczych Straży Pożarnych</w:t>
      </w:r>
      <w:r w:rsidR="003F744B">
        <w:rPr>
          <w:rFonts w:ascii="Calibri" w:hAnsi="Calibri" w:cs="Calibri"/>
        </w:rPr>
        <w:t>.</w:t>
      </w:r>
    </w:p>
    <w:p w:rsidR="00DA2655" w:rsidRPr="00DB580A" w:rsidRDefault="00DA2655" w:rsidP="00DA2655">
      <w:pPr>
        <w:tabs>
          <w:tab w:val="num" w:pos="1134"/>
        </w:tabs>
        <w:ind w:left="1134"/>
        <w:jc w:val="left"/>
        <w:rPr>
          <w:rFonts w:ascii="Calibri" w:hAnsi="Calibri" w:cs="Calibri"/>
          <w:lang w:val="x-none"/>
        </w:rPr>
      </w:pPr>
    </w:p>
    <w:p w:rsidR="00DA2655" w:rsidRPr="00DB580A" w:rsidRDefault="00DA2655" w:rsidP="008A6E58">
      <w:pPr>
        <w:numPr>
          <w:ilvl w:val="0"/>
          <w:numId w:val="62"/>
        </w:numPr>
        <w:tabs>
          <w:tab w:val="clear" w:pos="360"/>
          <w:tab w:val="num" w:pos="567"/>
        </w:tabs>
        <w:ind w:left="567" w:hanging="567"/>
        <w:jc w:val="left"/>
        <w:rPr>
          <w:rFonts w:ascii="Calibri" w:hAnsi="Calibri" w:cs="Calibri"/>
          <w:lang w:val="x-none"/>
        </w:rPr>
      </w:pPr>
      <w:r w:rsidRPr="00DB580A">
        <w:rPr>
          <w:rFonts w:ascii="Calibri" w:hAnsi="Calibri" w:cs="Calibri"/>
          <w:b/>
          <w:bCs/>
          <w:smallCaps/>
          <w:lang w:val="x-none"/>
        </w:rPr>
        <w:t>Postanowienia dotyczące warunków Umowy Generalnej Ubezpieczenia</w:t>
      </w:r>
    </w:p>
    <w:p w:rsidR="00DA2655" w:rsidRPr="00643DBF" w:rsidRDefault="00DA2655" w:rsidP="008A6E58">
      <w:pPr>
        <w:pStyle w:val="Tekstpodstawowy"/>
        <w:numPr>
          <w:ilvl w:val="1"/>
          <w:numId w:val="62"/>
        </w:numPr>
        <w:spacing w:before="120"/>
        <w:rPr>
          <w:rFonts w:ascii="Calibri" w:hAnsi="Calibri" w:cs="Calibri"/>
          <w:iCs/>
        </w:rPr>
      </w:pPr>
      <w:r w:rsidRPr="00F7395D">
        <w:rPr>
          <w:rFonts w:ascii="Calibri" w:hAnsi="Calibri" w:cs="Calibri"/>
        </w:rPr>
        <w:t>Wszelkie postanowienia zawarte w Umowie Generalnej Ubezpieczenia będą miały pierwszeństwo przed postanowieniami właściwych ogólnych warunków ubezpieczenia, z zastrzeżeniem zapisów pkt 3.2. Zapisy ogólnych warunków ubezpieczenia wyłączające lub ograniczające zakres opisany w niniejszej Umowie Generalnej Ubezpieczenia nie mają zastosowania.</w:t>
      </w:r>
    </w:p>
    <w:p w:rsidR="00DA2655" w:rsidRPr="00E50D22" w:rsidRDefault="00DA2655" w:rsidP="008A6E58">
      <w:pPr>
        <w:pStyle w:val="Tekstpodstawowy"/>
        <w:numPr>
          <w:ilvl w:val="1"/>
          <w:numId w:val="62"/>
        </w:numPr>
        <w:spacing w:before="120"/>
        <w:rPr>
          <w:rFonts w:ascii="Calibri" w:hAnsi="Calibri" w:cs="Calibri"/>
          <w:iCs/>
        </w:rPr>
      </w:pPr>
      <w:r w:rsidRPr="00E50D22">
        <w:rPr>
          <w:rFonts w:ascii="Calibri" w:hAnsi="Calibri"/>
        </w:rPr>
        <w:t>Z</w:t>
      </w:r>
      <w:r w:rsidRPr="00E50D22">
        <w:rPr>
          <w:rFonts w:ascii="Calibri" w:hAnsi="Calibri"/>
          <w:iCs/>
        </w:rPr>
        <w:t>akres ochrony ubezpieczeniowej określony w Umowie Generalnej Ubezpieczenia określa minimalny wymagany zakres ubezpieczenia. Jeżeli w ogólnych warunkach ubezpieczenia znajdują się postanowienia korzystniejsze dla Ubezpieczającego, to w takim zakresie zastępują one postanowienia określone w Umowie Generalnej Ubezpieczenia.</w:t>
      </w:r>
    </w:p>
    <w:p w:rsidR="00DA2655" w:rsidRPr="00F7395D" w:rsidRDefault="00DA2655" w:rsidP="008A6E58">
      <w:pPr>
        <w:numPr>
          <w:ilvl w:val="1"/>
          <w:numId w:val="62"/>
        </w:numPr>
        <w:spacing w:before="120" w:after="120"/>
        <w:rPr>
          <w:rFonts w:ascii="Calibri" w:hAnsi="Calibri" w:cs="Calibri"/>
        </w:rPr>
      </w:pPr>
      <w:r w:rsidRPr="00F7395D">
        <w:rPr>
          <w:rFonts w:ascii="Calibri" w:hAnsi="Calibri" w:cs="Calibri"/>
          <w:iCs/>
        </w:rPr>
        <w:t>W zakresie nieuregulowanym w postanowieniach Umowy Generalnej Ubezpieczenia będą miały zastosowanie uregulowania wynikające z powszechnie obowiązujących przepisów prawa i właściwych dla danej sekcji Umowy Generalnej Ubezpieczenia ogólnych warunków ubezpieczenia.</w:t>
      </w:r>
    </w:p>
    <w:p w:rsidR="00DA2655" w:rsidRPr="00F7395D" w:rsidRDefault="00DA2655" w:rsidP="008A6E58">
      <w:pPr>
        <w:numPr>
          <w:ilvl w:val="1"/>
          <w:numId w:val="62"/>
        </w:numPr>
        <w:spacing w:before="120" w:after="120"/>
        <w:rPr>
          <w:rFonts w:ascii="Calibri" w:hAnsi="Calibri" w:cs="Calibri"/>
          <w:b/>
          <w:bCs/>
          <w:smallCaps/>
        </w:rPr>
      </w:pPr>
      <w:r w:rsidRPr="00F7395D">
        <w:rPr>
          <w:rFonts w:ascii="Calibri" w:hAnsi="Calibri" w:cs="Calibri"/>
        </w:rPr>
        <w:t>W przypadku, kiedy ogólne warunki ubezpieczenia są odmienne od powszechnie obowiązujących przepisów prawa, pierwszeństwo stosowania będą miały zapisy korzystniejsze dla Ubezpieczonego.</w:t>
      </w:r>
    </w:p>
    <w:p w:rsidR="00DA2655" w:rsidRPr="00F7395D" w:rsidRDefault="00DA2655" w:rsidP="008A6E58">
      <w:pPr>
        <w:numPr>
          <w:ilvl w:val="0"/>
          <w:numId w:val="62"/>
        </w:numPr>
        <w:tabs>
          <w:tab w:val="left" w:pos="567"/>
        </w:tabs>
        <w:spacing w:before="120" w:after="120"/>
        <w:rPr>
          <w:rFonts w:ascii="Calibri" w:hAnsi="Calibri" w:cs="Calibri"/>
        </w:rPr>
      </w:pPr>
      <w:r w:rsidRPr="00F7395D">
        <w:rPr>
          <w:rFonts w:ascii="Calibri" w:hAnsi="Calibri" w:cs="Calibri"/>
          <w:b/>
          <w:bCs/>
          <w:smallCaps/>
        </w:rPr>
        <w:t>Postanowienia dotyczące czasu obowiązywania Umowy Generalnej</w:t>
      </w:r>
    </w:p>
    <w:p w:rsidR="00DA2655" w:rsidRPr="00FE1A68" w:rsidRDefault="00DA2655" w:rsidP="008A6E58">
      <w:pPr>
        <w:numPr>
          <w:ilvl w:val="1"/>
          <w:numId w:val="62"/>
        </w:numPr>
        <w:spacing w:before="120" w:after="120"/>
        <w:rPr>
          <w:rFonts w:ascii="Calibri" w:hAnsi="Calibri" w:cs="Calibri"/>
          <w:b/>
          <w:bCs/>
          <w:smallCaps/>
        </w:rPr>
      </w:pPr>
      <w:r w:rsidRPr="00F7395D">
        <w:rPr>
          <w:rFonts w:ascii="Calibri" w:hAnsi="Calibri" w:cs="Calibri"/>
        </w:rPr>
        <w:t xml:space="preserve">Ubezpieczyciel udziela ochrony ubezpieczeniowej </w:t>
      </w:r>
      <w:r w:rsidRPr="00525BC5">
        <w:rPr>
          <w:rFonts w:ascii="Calibri" w:hAnsi="Calibri" w:cs="Calibri"/>
        </w:rPr>
        <w:t xml:space="preserve">od </w:t>
      </w:r>
      <w:r>
        <w:rPr>
          <w:rFonts w:ascii="Calibri" w:hAnsi="Calibri" w:cs="Calibri"/>
        </w:rPr>
        <w:t>03</w:t>
      </w:r>
      <w:r w:rsidRPr="00525BC5">
        <w:rPr>
          <w:rFonts w:ascii="Calibri" w:hAnsi="Calibri" w:cs="Calibri"/>
        </w:rPr>
        <w:t>.0</w:t>
      </w:r>
      <w:r>
        <w:rPr>
          <w:rFonts w:ascii="Calibri" w:hAnsi="Calibri" w:cs="Calibri"/>
        </w:rPr>
        <w:t>7.2019</w:t>
      </w:r>
      <w:r w:rsidRPr="00525BC5">
        <w:rPr>
          <w:rFonts w:ascii="Calibri" w:hAnsi="Calibri" w:cs="Calibri"/>
        </w:rPr>
        <w:t xml:space="preserve"> r. do </w:t>
      </w:r>
      <w:r>
        <w:rPr>
          <w:rFonts w:ascii="Calibri" w:hAnsi="Calibri" w:cs="Calibri"/>
        </w:rPr>
        <w:t>04</w:t>
      </w:r>
      <w:r w:rsidRPr="00525BC5">
        <w:rPr>
          <w:rFonts w:ascii="Calibri" w:hAnsi="Calibri" w:cs="Calibri"/>
        </w:rPr>
        <w:t>.</w:t>
      </w:r>
      <w:r>
        <w:rPr>
          <w:rFonts w:ascii="Calibri" w:hAnsi="Calibri" w:cs="Calibri"/>
        </w:rPr>
        <w:t>07.2022</w:t>
      </w:r>
      <w:r w:rsidRPr="00525BC5">
        <w:rPr>
          <w:rFonts w:ascii="Calibri" w:hAnsi="Calibri" w:cs="Calibri"/>
        </w:rPr>
        <w:t xml:space="preserve"> r. Umowa Generalna Ubezpieczenia będzie realizowana w trzech rocznych okresach ubezpieczenia</w:t>
      </w:r>
      <w:r>
        <w:rPr>
          <w:rFonts w:ascii="Calibri" w:hAnsi="Calibri" w:cs="Calibri"/>
        </w:rPr>
        <w:t>, w </w:t>
      </w:r>
      <w:r w:rsidRPr="00F7395D">
        <w:rPr>
          <w:rFonts w:ascii="Calibri" w:hAnsi="Calibri" w:cs="Calibri"/>
        </w:rPr>
        <w:t>ramach</w:t>
      </w:r>
      <w:r>
        <w:rPr>
          <w:rFonts w:ascii="Calibri" w:hAnsi="Calibri" w:cs="Calibri"/>
        </w:rPr>
        <w:t xml:space="preserve"> których</w:t>
      </w:r>
      <w:r w:rsidRPr="00F7395D">
        <w:rPr>
          <w:rFonts w:ascii="Calibri" w:hAnsi="Calibri" w:cs="Calibri"/>
        </w:rPr>
        <w:t xml:space="preserve"> </w:t>
      </w:r>
      <w:r>
        <w:rPr>
          <w:rFonts w:ascii="Calibri" w:hAnsi="Calibri" w:cs="Calibri"/>
        </w:rPr>
        <w:t>corocznie ustalana będzie ilość osób ubezpieczonych.</w:t>
      </w:r>
    </w:p>
    <w:p w:rsidR="00DA2655" w:rsidRPr="00F7395D" w:rsidRDefault="00DA2655" w:rsidP="00DA2655">
      <w:pPr>
        <w:spacing w:before="120" w:after="120"/>
        <w:ind w:left="928"/>
        <w:rPr>
          <w:rFonts w:ascii="Calibri" w:hAnsi="Calibri" w:cs="Calibri"/>
          <w:b/>
          <w:bCs/>
          <w:smallCaps/>
        </w:rPr>
      </w:pPr>
    </w:p>
    <w:p w:rsidR="00DA2655" w:rsidRPr="00F7395D" w:rsidRDefault="00DA2655" w:rsidP="008A6E58">
      <w:pPr>
        <w:pStyle w:val="xl26"/>
        <w:widowControl w:val="0"/>
        <w:numPr>
          <w:ilvl w:val="0"/>
          <w:numId w:val="62"/>
        </w:numPr>
        <w:pBdr>
          <w:top w:val="none" w:sz="0" w:space="0" w:color="000000"/>
          <w:left w:val="none" w:sz="0" w:space="0" w:color="000000"/>
          <w:bottom w:val="none" w:sz="0" w:space="0" w:color="000000"/>
          <w:right w:val="none" w:sz="0" w:space="0" w:color="000000"/>
        </w:pBdr>
        <w:tabs>
          <w:tab w:val="left" w:pos="567"/>
        </w:tabs>
        <w:spacing w:before="120" w:beforeAutospacing="0" w:after="120" w:afterAutospacing="0"/>
        <w:rPr>
          <w:rFonts w:ascii="Calibri" w:hAnsi="Calibri" w:cs="Calibri"/>
          <w:sz w:val="20"/>
        </w:rPr>
      </w:pPr>
      <w:r w:rsidRPr="00F7395D">
        <w:rPr>
          <w:rFonts w:ascii="Calibri" w:hAnsi="Calibri" w:cs="Calibri"/>
          <w:b/>
          <w:smallCaps/>
          <w:sz w:val="20"/>
          <w:szCs w:val="20"/>
        </w:rPr>
        <w:lastRenderedPageBreak/>
        <w:t>Postanowienia dotyczące składki</w:t>
      </w:r>
    </w:p>
    <w:p w:rsidR="00DA2655" w:rsidRDefault="00DA2655" w:rsidP="008A6E58">
      <w:pPr>
        <w:pStyle w:val="Tekstpodstawowy"/>
        <w:numPr>
          <w:ilvl w:val="1"/>
          <w:numId w:val="62"/>
        </w:numPr>
        <w:spacing w:before="120"/>
        <w:rPr>
          <w:rFonts w:ascii="Calibri" w:hAnsi="Calibri" w:cs="Calibri"/>
        </w:rPr>
      </w:pPr>
      <w:r w:rsidRPr="00F7395D">
        <w:rPr>
          <w:rFonts w:ascii="Calibri" w:hAnsi="Calibri" w:cs="Calibri"/>
        </w:rPr>
        <w:t xml:space="preserve">Płatność składki </w:t>
      </w:r>
      <w:r>
        <w:rPr>
          <w:rFonts w:ascii="Calibri" w:hAnsi="Calibri" w:cs="Calibri"/>
        </w:rPr>
        <w:t xml:space="preserve">z tytułu rocznych okresów ubezpieczenia </w:t>
      </w:r>
      <w:r w:rsidRPr="00D85D63">
        <w:rPr>
          <w:rFonts w:ascii="Calibri" w:hAnsi="Calibri" w:cs="Calibri"/>
        </w:rPr>
        <w:t>nastąpi w czterech ratach w następujących</w:t>
      </w:r>
      <w:r>
        <w:rPr>
          <w:rFonts w:ascii="Calibri" w:hAnsi="Calibri" w:cs="Calibri"/>
        </w:rPr>
        <w:t xml:space="preserve"> terminach:</w:t>
      </w:r>
    </w:p>
    <w:p w:rsidR="00DA2655" w:rsidRPr="00330216" w:rsidRDefault="00DA2655" w:rsidP="008A6E58">
      <w:pPr>
        <w:pStyle w:val="xl26"/>
        <w:widowControl w:val="0"/>
        <w:numPr>
          <w:ilvl w:val="2"/>
          <w:numId w:val="62"/>
        </w:numPr>
        <w:pBdr>
          <w:left w:val="none" w:sz="0" w:space="0" w:color="auto"/>
          <w:bottom w:val="none" w:sz="0" w:space="0" w:color="auto"/>
          <w:right w:val="none" w:sz="0" w:space="0" w:color="auto"/>
        </w:pBdr>
        <w:spacing w:before="120" w:beforeAutospacing="0" w:after="120" w:afterAutospacing="0"/>
        <w:rPr>
          <w:rFonts w:ascii="Calibri" w:hAnsi="Calibri" w:cs="Calibri"/>
          <w:b/>
          <w:bCs/>
          <w:smallCaps/>
          <w:sz w:val="20"/>
          <w:szCs w:val="20"/>
        </w:rPr>
      </w:pPr>
      <w:r w:rsidRPr="00330216">
        <w:rPr>
          <w:rFonts w:ascii="Calibri" w:hAnsi="Calibri" w:cs="Calibri"/>
          <w:sz w:val="20"/>
          <w:szCs w:val="20"/>
        </w:rPr>
        <w:t xml:space="preserve">I rata płatna do </w:t>
      </w:r>
      <w:r>
        <w:rPr>
          <w:rFonts w:ascii="Calibri" w:hAnsi="Calibri" w:cs="Calibri"/>
          <w:sz w:val="20"/>
          <w:szCs w:val="20"/>
        </w:rPr>
        <w:t>20.07.</w:t>
      </w:r>
    </w:p>
    <w:p w:rsidR="00DA2655" w:rsidRPr="00330216" w:rsidRDefault="00DA2655" w:rsidP="008A6E58">
      <w:pPr>
        <w:pStyle w:val="xl26"/>
        <w:widowControl w:val="0"/>
        <w:numPr>
          <w:ilvl w:val="2"/>
          <w:numId w:val="62"/>
        </w:numPr>
        <w:pBdr>
          <w:left w:val="none" w:sz="0" w:space="0" w:color="auto"/>
          <w:bottom w:val="none" w:sz="0" w:space="0" w:color="auto"/>
          <w:right w:val="none" w:sz="0" w:space="0" w:color="auto"/>
        </w:pBdr>
        <w:spacing w:before="120" w:beforeAutospacing="0" w:after="120" w:afterAutospacing="0"/>
        <w:rPr>
          <w:rFonts w:ascii="Calibri" w:hAnsi="Calibri" w:cs="Calibri"/>
          <w:b/>
          <w:bCs/>
          <w:smallCaps/>
          <w:sz w:val="20"/>
          <w:szCs w:val="20"/>
        </w:rPr>
      </w:pPr>
      <w:r>
        <w:rPr>
          <w:rFonts w:ascii="Calibri" w:hAnsi="Calibri" w:cs="Calibri"/>
          <w:sz w:val="20"/>
          <w:szCs w:val="20"/>
        </w:rPr>
        <w:t>II rata płatna do 20.10.</w:t>
      </w:r>
    </w:p>
    <w:p w:rsidR="00DA2655" w:rsidRPr="002916B7" w:rsidRDefault="00DA2655" w:rsidP="008A6E58">
      <w:pPr>
        <w:pStyle w:val="xl26"/>
        <w:widowControl w:val="0"/>
        <w:numPr>
          <w:ilvl w:val="2"/>
          <w:numId w:val="62"/>
        </w:numPr>
        <w:pBdr>
          <w:left w:val="none" w:sz="0" w:space="0" w:color="auto"/>
          <w:bottom w:val="none" w:sz="0" w:space="0" w:color="auto"/>
          <w:right w:val="none" w:sz="0" w:space="0" w:color="auto"/>
        </w:pBdr>
        <w:spacing w:before="120" w:beforeAutospacing="0" w:after="120" w:afterAutospacing="0"/>
        <w:rPr>
          <w:rFonts w:ascii="Calibri" w:hAnsi="Calibri" w:cs="Calibri"/>
          <w:b/>
          <w:bCs/>
          <w:smallCaps/>
          <w:sz w:val="20"/>
          <w:szCs w:val="20"/>
        </w:rPr>
      </w:pPr>
      <w:r w:rsidRPr="00330216">
        <w:rPr>
          <w:rFonts w:ascii="Calibri" w:hAnsi="Calibri" w:cs="Calibri"/>
          <w:sz w:val="20"/>
          <w:szCs w:val="20"/>
        </w:rPr>
        <w:t>III r</w:t>
      </w:r>
      <w:r>
        <w:rPr>
          <w:rFonts w:ascii="Calibri" w:hAnsi="Calibri" w:cs="Calibri"/>
          <w:sz w:val="20"/>
          <w:szCs w:val="20"/>
        </w:rPr>
        <w:t>ata płatna do 20.01.</w:t>
      </w:r>
    </w:p>
    <w:p w:rsidR="00DA2655" w:rsidRPr="00FE1A68" w:rsidRDefault="00DA2655" w:rsidP="008A6E58">
      <w:pPr>
        <w:pStyle w:val="xl26"/>
        <w:widowControl w:val="0"/>
        <w:numPr>
          <w:ilvl w:val="2"/>
          <w:numId w:val="62"/>
        </w:numPr>
        <w:pBdr>
          <w:left w:val="none" w:sz="0" w:space="0" w:color="auto"/>
          <w:bottom w:val="none" w:sz="0" w:space="0" w:color="auto"/>
          <w:right w:val="none" w:sz="0" w:space="0" w:color="auto"/>
        </w:pBdr>
        <w:spacing w:before="120" w:beforeAutospacing="0" w:after="120" w:afterAutospacing="0"/>
        <w:rPr>
          <w:rFonts w:ascii="Calibri" w:hAnsi="Calibri" w:cs="Calibri"/>
          <w:b/>
          <w:bCs/>
          <w:smallCaps/>
          <w:sz w:val="20"/>
          <w:szCs w:val="20"/>
        </w:rPr>
      </w:pPr>
      <w:r w:rsidRPr="002916B7">
        <w:rPr>
          <w:rFonts w:ascii="Calibri" w:hAnsi="Calibri" w:cs="Calibri"/>
          <w:sz w:val="20"/>
          <w:szCs w:val="20"/>
        </w:rPr>
        <w:t xml:space="preserve">IV rata płatna </w:t>
      </w:r>
      <w:r>
        <w:rPr>
          <w:rFonts w:ascii="Calibri" w:hAnsi="Calibri" w:cs="Calibri"/>
          <w:sz w:val="20"/>
          <w:szCs w:val="20"/>
        </w:rPr>
        <w:t>do 20.04.</w:t>
      </w:r>
    </w:p>
    <w:p w:rsidR="00DA2655" w:rsidRPr="00F7395D" w:rsidRDefault="00DA2655" w:rsidP="008A6E58">
      <w:pPr>
        <w:pStyle w:val="Tekstpodstawowy"/>
        <w:numPr>
          <w:ilvl w:val="1"/>
          <w:numId w:val="62"/>
        </w:numPr>
        <w:spacing w:before="120"/>
        <w:rPr>
          <w:rFonts w:ascii="Calibri" w:hAnsi="Calibri" w:cs="Calibri"/>
        </w:rPr>
      </w:pPr>
      <w:r w:rsidRPr="00F7395D">
        <w:rPr>
          <w:rFonts w:ascii="Calibri" w:hAnsi="Calibri" w:cs="Calibri"/>
        </w:rPr>
        <w:t xml:space="preserve">Zapłata składki wynikającej z doubezpieczeń i ubezpieczeń krótkoterminowych nastąpi w terminie 14 dni od daty </w:t>
      </w:r>
      <w:r>
        <w:rPr>
          <w:rFonts w:ascii="Calibri" w:hAnsi="Calibri" w:cs="Calibri"/>
        </w:rPr>
        <w:t xml:space="preserve">prawidłowego </w:t>
      </w:r>
      <w:r w:rsidRPr="00F7395D">
        <w:rPr>
          <w:rFonts w:ascii="Calibri" w:hAnsi="Calibri" w:cs="Calibri"/>
        </w:rPr>
        <w:t>wystawienia dokumentu potwierdzającego ochronę ubezpieczeniową.</w:t>
      </w:r>
    </w:p>
    <w:p w:rsidR="00DA2655" w:rsidRDefault="00DA2655" w:rsidP="008A6E58">
      <w:pPr>
        <w:pStyle w:val="xl26"/>
        <w:widowControl w:val="0"/>
        <w:numPr>
          <w:ilvl w:val="1"/>
          <w:numId w:val="62"/>
        </w:numPr>
        <w:pBdr>
          <w:top w:val="none" w:sz="0" w:space="0" w:color="000000"/>
          <w:left w:val="none" w:sz="0" w:space="0" w:color="000000"/>
          <w:bottom w:val="none" w:sz="0" w:space="0" w:color="000000"/>
          <w:right w:val="none" w:sz="0" w:space="0" w:color="000000"/>
        </w:pBdr>
        <w:spacing w:before="120" w:beforeAutospacing="0" w:after="120" w:afterAutospacing="0"/>
        <w:rPr>
          <w:rFonts w:ascii="Calibri" w:hAnsi="Calibri" w:cs="Calibri"/>
          <w:sz w:val="20"/>
          <w:szCs w:val="20"/>
        </w:rPr>
      </w:pPr>
      <w:r w:rsidRPr="00F7395D">
        <w:rPr>
          <w:rFonts w:ascii="Calibri" w:hAnsi="Calibri" w:cs="Calibri"/>
          <w:sz w:val="20"/>
          <w:szCs w:val="20"/>
        </w:rPr>
        <w:t xml:space="preserve">Ubezpieczycielowi przysługuje składka za cały okres udzielanej ochrony. Brak zapłaty raty składki nie może być podstawą do wypowiedzenia umowy ubezpieczenia ze skutkiem natychmiastowym. </w:t>
      </w:r>
    </w:p>
    <w:p w:rsidR="00DA2655" w:rsidRPr="002916B7" w:rsidRDefault="00DA2655" w:rsidP="00DA2655">
      <w:pPr>
        <w:pStyle w:val="xl26"/>
        <w:widowControl w:val="0"/>
        <w:pBdr>
          <w:top w:val="none" w:sz="0" w:space="0" w:color="000000"/>
          <w:left w:val="none" w:sz="0" w:space="0" w:color="000000"/>
          <w:bottom w:val="none" w:sz="0" w:space="0" w:color="000000"/>
          <w:right w:val="none" w:sz="0" w:space="0" w:color="000000"/>
        </w:pBdr>
        <w:spacing w:before="120" w:beforeAutospacing="0" w:after="120" w:afterAutospacing="0"/>
        <w:ind w:left="928"/>
        <w:rPr>
          <w:rFonts w:ascii="Calibri" w:hAnsi="Calibri" w:cs="Calibri"/>
          <w:sz w:val="20"/>
          <w:szCs w:val="20"/>
        </w:rPr>
      </w:pPr>
      <w:r w:rsidRPr="002916B7">
        <w:rPr>
          <w:rFonts w:ascii="Calibri" w:hAnsi="Calibri" w:cs="Calibri"/>
          <w:sz w:val="20"/>
          <w:szCs w:val="20"/>
        </w:rPr>
        <w:t>W przypadku niezapłacenia pierwszej lub kolejnej raty składki w wyznaczonym terminie Ubezpieczyciel powiadomi Brokera i wezwie Zamawiającego do zapłaty należnej raty składki.</w:t>
      </w:r>
    </w:p>
    <w:p w:rsidR="00DA2655" w:rsidRPr="00F7395D" w:rsidRDefault="00DA2655" w:rsidP="008A6E58">
      <w:pPr>
        <w:pStyle w:val="xl26"/>
        <w:widowControl w:val="0"/>
        <w:numPr>
          <w:ilvl w:val="1"/>
          <w:numId w:val="62"/>
        </w:numPr>
        <w:pBdr>
          <w:top w:val="none" w:sz="0" w:space="0" w:color="000000"/>
          <w:left w:val="none" w:sz="0" w:space="0" w:color="000000"/>
          <w:bottom w:val="none" w:sz="0" w:space="0" w:color="000000"/>
          <w:right w:val="none" w:sz="0" w:space="0" w:color="000000"/>
        </w:pBdr>
        <w:spacing w:before="120" w:beforeAutospacing="0" w:after="120" w:afterAutospacing="0"/>
        <w:rPr>
          <w:rFonts w:ascii="Calibri" w:hAnsi="Calibri" w:cs="Calibri"/>
          <w:sz w:val="20"/>
          <w:szCs w:val="20"/>
        </w:rPr>
      </w:pPr>
      <w:r w:rsidRPr="00F7395D">
        <w:rPr>
          <w:rFonts w:ascii="Calibri" w:hAnsi="Calibri" w:cs="Calibri"/>
          <w:bCs/>
          <w:sz w:val="20"/>
          <w:szCs w:val="20"/>
        </w:rPr>
        <w:t>Za</w:t>
      </w:r>
      <w:r w:rsidRPr="00F7395D">
        <w:rPr>
          <w:rFonts w:ascii="Calibri" w:hAnsi="Calibri" w:cs="Calibri"/>
          <w:sz w:val="20"/>
          <w:szCs w:val="20"/>
        </w:rPr>
        <w:t xml:space="preserve"> datę zapłaty raty składki uważa się datę złożenia zlecenia zapłaty w banku na właściwy rachunek Ubezpieczyciela, pod warunkiem, że na rachunku Ubezpieczającego znajdowała się wystarczająca ilość środków.</w:t>
      </w:r>
    </w:p>
    <w:p w:rsidR="00DA2655" w:rsidRPr="00F7395D" w:rsidRDefault="00DA2655" w:rsidP="008A6E58">
      <w:pPr>
        <w:pStyle w:val="xl26"/>
        <w:widowControl w:val="0"/>
        <w:numPr>
          <w:ilvl w:val="1"/>
          <w:numId w:val="62"/>
        </w:numPr>
        <w:pBdr>
          <w:top w:val="none" w:sz="0" w:space="0" w:color="000000"/>
          <w:left w:val="none" w:sz="0" w:space="0" w:color="000000"/>
          <w:bottom w:val="none" w:sz="0" w:space="0" w:color="000000"/>
          <w:right w:val="none" w:sz="0" w:space="0" w:color="000000"/>
        </w:pBdr>
        <w:spacing w:before="120" w:beforeAutospacing="0" w:after="120" w:afterAutospacing="0"/>
        <w:rPr>
          <w:rFonts w:ascii="Calibri" w:hAnsi="Calibri" w:cs="Calibri"/>
          <w:sz w:val="20"/>
          <w:szCs w:val="20"/>
        </w:rPr>
      </w:pPr>
      <w:r w:rsidRPr="00F7395D">
        <w:rPr>
          <w:rFonts w:ascii="Calibri" w:hAnsi="Calibri" w:cs="Calibri"/>
          <w:sz w:val="20"/>
          <w:szCs w:val="20"/>
        </w:rPr>
        <w:t>Ubezpieczyciel nie będzie stosował składek minimalnych.</w:t>
      </w:r>
    </w:p>
    <w:p w:rsidR="00DA2655" w:rsidRPr="00F7395D" w:rsidRDefault="00DA2655" w:rsidP="008A6E58">
      <w:pPr>
        <w:pStyle w:val="xl26"/>
        <w:widowControl w:val="0"/>
        <w:numPr>
          <w:ilvl w:val="1"/>
          <w:numId w:val="62"/>
        </w:numPr>
        <w:pBdr>
          <w:top w:val="none" w:sz="0" w:space="0" w:color="000000"/>
          <w:left w:val="none" w:sz="0" w:space="0" w:color="000000"/>
          <w:bottom w:val="none" w:sz="0" w:space="0" w:color="000000"/>
          <w:right w:val="none" w:sz="0" w:space="0" w:color="000000"/>
        </w:pBdr>
        <w:spacing w:before="120" w:beforeAutospacing="0" w:after="120" w:afterAutospacing="0"/>
        <w:rPr>
          <w:rFonts w:ascii="Calibri" w:hAnsi="Calibri" w:cs="Calibri"/>
          <w:sz w:val="20"/>
          <w:szCs w:val="20"/>
        </w:rPr>
      </w:pPr>
      <w:r w:rsidRPr="00F7395D">
        <w:rPr>
          <w:rFonts w:ascii="Calibri" w:hAnsi="Calibri" w:cs="Calibri"/>
          <w:sz w:val="20"/>
          <w:szCs w:val="20"/>
        </w:rPr>
        <w:t>Dla zakresu ochrony, sum ubezpieczenia i limitów odpowiedzialności w ubezpieczeniach objętych Umową Generalną Ubezpieczenia i w czasie jej obowiązywania Ubezpieczyciel gwarantuje niezmienność składek</w:t>
      </w:r>
      <w:r>
        <w:rPr>
          <w:rFonts w:ascii="Calibri" w:hAnsi="Calibri" w:cs="Calibri"/>
          <w:sz w:val="20"/>
          <w:szCs w:val="20"/>
        </w:rPr>
        <w:t xml:space="preserve"> ryczałtowych od osoby</w:t>
      </w:r>
      <w:r w:rsidRPr="00F7395D">
        <w:rPr>
          <w:rFonts w:ascii="Calibri" w:hAnsi="Calibri" w:cs="Calibri"/>
          <w:sz w:val="20"/>
          <w:szCs w:val="20"/>
        </w:rPr>
        <w:t xml:space="preserve"> określonych w Ofercie.</w:t>
      </w:r>
    </w:p>
    <w:p w:rsidR="00DA2655" w:rsidRPr="00C506D0" w:rsidRDefault="00DA2655" w:rsidP="008A6E58">
      <w:pPr>
        <w:pStyle w:val="xl26"/>
        <w:widowControl w:val="0"/>
        <w:numPr>
          <w:ilvl w:val="1"/>
          <w:numId w:val="62"/>
        </w:numPr>
        <w:pBdr>
          <w:top w:val="none" w:sz="0" w:space="0" w:color="000000"/>
          <w:left w:val="none" w:sz="0" w:space="0" w:color="000000"/>
          <w:bottom w:val="none" w:sz="0" w:space="0" w:color="000000"/>
          <w:right w:val="none" w:sz="0" w:space="0" w:color="000000"/>
        </w:pBdr>
        <w:spacing w:before="120" w:beforeAutospacing="0" w:after="120" w:afterAutospacing="0"/>
        <w:rPr>
          <w:rFonts w:ascii="Calibri" w:hAnsi="Calibri" w:cs="Calibri"/>
          <w:sz w:val="20"/>
        </w:rPr>
      </w:pPr>
      <w:r w:rsidRPr="00F7395D">
        <w:rPr>
          <w:rFonts w:ascii="Calibri" w:hAnsi="Calibri" w:cs="Calibri"/>
          <w:sz w:val="20"/>
          <w:szCs w:val="20"/>
        </w:rPr>
        <w:t>Ubezpieczyciel nie będzie potrącał z wypłacanych odszkodowań należnej kolejnej raty składki.</w:t>
      </w:r>
    </w:p>
    <w:p w:rsidR="00DA2655" w:rsidRPr="00FE1A68" w:rsidRDefault="00DA2655" w:rsidP="008A6E58">
      <w:pPr>
        <w:numPr>
          <w:ilvl w:val="1"/>
          <w:numId w:val="62"/>
        </w:numPr>
        <w:tabs>
          <w:tab w:val="num" w:pos="1134"/>
        </w:tabs>
        <w:rPr>
          <w:rFonts w:ascii="Calibri" w:hAnsi="Calibri" w:cs="Calibri"/>
        </w:rPr>
      </w:pPr>
      <w:r>
        <w:rPr>
          <w:rFonts w:ascii="Calibri" w:hAnsi="Calibri" w:cs="Calibri"/>
        </w:rPr>
        <w:t xml:space="preserve">W przypadku wygaśnięcia ochrony ubezpieczeniowej przed upływem okresu, na jaki została zawarta umowa ubezpieczenia Ubezpieczającemu przysługuje zwrot składki za okres niewykorzystanej ochrony ubezpieczeniowej, rozliczany według zasady </w:t>
      </w:r>
      <w:r>
        <w:rPr>
          <w:rFonts w:ascii="Calibri" w:hAnsi="Calibri" w:cs="Calibri"/>
          <w:i/>
        </w:rPr>
        <w:t>pro rata temporis</w:t>
      </w:r>
      <w:r>
        <w:rPr>
          <w:rFonts w:ascii="Calibri" w:hAnsi="Calibri" w:cs="Calibri"/>
        </w:rPr>
        <w:t>.</w:t>
      </w:r>
    </w:p>
    <w:p w:rsidR="00DA2655" w:rsidRPr="00F7395D" w:rsidRDefault="00DA2655" w:rsidP="008A6E58">
      <w:pPr>
        <w:pStyle w:val="Tekstpodstawowy"/>
        <w:numPr>
          <w:ilvl w:val="0"/>
          <w:numId w:val="62"/>
        </w:numPr>
        <w:spacing w:before="120"/>
        <w:rPr>
          <w:rFonts w:ascii="Calibri" w:hAnsi="Calibri" w:cs="Calibri"/>
        </w:rPr>
      </w:pPr>
      <w:r w:rsidRPr="00F7395D">
        <w:rPr>
          <w:rFonts w:ascii="Calibri" w:hAnsi="Calibri" w:cs="Calibri"/>
          <w:b/>
          <w:bCs/>
          <w:smallCaps/>
        </w:rPr>
        <w:t>Postanowienia dotyczące dokumentów potwierdzających zawarcie umowy ubezpieczenia i terminy ich wystawienia</w:t>
      </w:r>
    </w:p>
    <w:p w:rsidR="00DA2655" w:rsidRDefault="00DA2655" w:rsidP="008A6E58">
      <w:pPr>
        <w:pStyle w:val="Tekstpodstawowy"/>
        <w:numPr>
          <w:ilvl w:val="1"/>
          <w:numId w:val="62"/>
        </w:numPr>
        <w:tabs>
          <w:tab w:val="left" w:pos="1134"/>
        </w:tabs>
        <w:spacing w:after="0"/>
        <w:rPr>
          <w:rFonts w:ascii="Calibri" w:hAnsi="Calibri" w:cs="Calibri"/>
          <w:lang w:val="pl-PL"/>
        </w:rPr>
      </w:pPr>
      <w:r>
        <w:rPr>
          <w:rFonts w:ascii="Calibri" w:hAnsi="Calibri" w:cs="Calibri"/>
        </w:rPr>
        <w:t>Ubezpieczyciel wystawi dokument Umowy Generalnej Ubezpieczenia</w:t>
      </w:r>
      <w:r>
        <w:rPr>
          <w:rFonts w:ascii="Calibri" w:hAnsi="Calibri" w:cs="Calibri"/>
          <w:lang w:val="pl-PL"/>
        </w:rPr>
        <w:t xml:space="preserve"> w dwóch kopiach podpisany i zaparafowany przez osoby upoważnione ze strony Ubezpieczyciela </w:t>
      </w:r>
      <w:r>
        <w:rPr>
          <w:rFonts w:ascii="Calibri" w:hAnsi="Calibri" w:cs="Calibri"/>
        </w:rPr>
        <w:t>zawierający wszystkie postanowienia zawarte w</w:t>
      </w:r>
      <w:r>
        <w:rPr>
          <w:rFonts w:ascii="Calibri" w:hAnsi="Calibri" w:cs="Calibri"/>
          <w:lang w:val="pl-PL"/>
        </w:rPr>
        <w:t> </w:t>
      </w:r>
      <w:r>
        <w:rPr>
          <w:rFonts w:ascii="Calibri" w:hAnsi="Calibri" w:cs="Calibri"/>
        </w:rPr>
        <w:t>opisie przedmiotu zamówienia.</w:t>
      </w:r>
    </w:p>
    <w:p w:rsidR="00DA2655" w:rsidRPr="00DB580A" w:rsidRDefault="00DA2655" w:rsidP="008A6E58">
      <w:pPr>
        <w:numPr>
          <w:ilvl w:val="1"/>
          <w:numId w:val="62"/>
        </w:numPr>
        <w:rPr>
          <w:rFonts w:ascii="Calibri" w:hAnsi="Calibri" w:cs="Calibri"/>
          <w:bCs/>
          <w:lang w:val="x-none"/>
        </w:rPr>
      </w:pPr>
      <w:r w:rsidRPr="00DB580A">
        <w:rPr>
          <w:rFonts w:ascii="Calibri" w:hAnsi="Calibri" w:cs="Calibri"/>
        </w:rPr>
        <w:t xml:space="preserve">W każdym rocznym okresie ubezpieczenia </w:t>
      </w:r>
      <w:r w:rsidRPr="00DB580A">
        <w:rPr>
          <w:rFonts w:ascii="Calibri" w:hAnsi="Calibri" w:cs="Calibri"/>
          <w:lang w:val="x-none"/>
        </w:rPr>
        <w:t xml:space="preserve">Ubezpieczyciel wystawi dokumenty </w:t>
      </w:r>
      <w:r w:rsidRPr="00DB580A">
        <w:rPr>
          <w:rFonts w:ascii="Calibri" w:hAnsi="Calibri" w:cs="Calibri"/>
          <w:bCs/>
          <w:lang w:val="x-none"/>
        </w:rPr>
        <w:t>potwierdzające ochronę ubezpieczeniową w zakresie NNW wszystkich Członków Ochotniczych Straży Pożarnych w formie polisy imiennej i bezimiennej.</w:t>
      </w:r>
    </w:p>
    <w:p w:rsidR="00DA2655" w:rsidRPr="00F7395D" w:rsidRDefault="00DA2655" w:rsidP="008A6E58">
      <w:pPr>
        <w:pStyle w:val="Tekstpodstawowy"/>
        <w:numPr>
          <w:ilvl w:val="0"/>
          <w:numId w:val="62"/>
        </w:numPr>
        <w:tabs>
          <w:tab w:val="left" w:pos="567"/>
        </w:tabs>
        <w:spacing w:before="120"/>
        <w:rPr>
          <w:rFonts w:ascii="Calibri" w:hAnsi="Calibri" w:cs="Calibri"/>
        </w:rPr>
      </w:pPr>
      <w:r w:rsidRPr="00F7395D">
        <w:rPr>
          <w:rFonts w:ascii="Calibri" w:hAnsi="Calibri" w:cs="Verdana"/>
          <w:b/>
          <w:bCs/>
          <w:smallCaps/>
        </w:rPr>
        <w:t>Postanowienia dotyczące Jurysdykcji</w:t>
      </w:r>
    </w:p>
    <w:p w:rsidR="00DA2655" w:rsidRPr="00F7395D" w:rsidRDefault="00DA2655" w:rsidP="008A6E58">
      <w:pPr>
        <w:pStyle w:val="Tekstpodstawowy"/>
        <w:numPr>
          <w:ilvl w:val="1"/>
          <w:numId w:val="62"/>
        </w:numPr>
        <w:spacing w:before="120"/>
        <w:rPr>
          <w:rFonts w:ascii="Calibri" w:hAnsi="Calibri" w:cs="Calibri"/>
        </w:rPr>
      </w:pPr>
      <w:r w:rsidRPr="00F7395D">
        <w:rPr>
          <w:rFonts w:ascii="Calibri" w:hAnsi="Calibri" w:cs="Calibri"/>
        </w:rPr>
        <w:t>Spory wynikające w związku z realizacją Umowy Generalnej Ubezpieczenia rozwiązywane będą polubownie przez strony.</w:t>
      </w:r>
    </w:p>
    <w:p w:rsidR="00DA2655" w:rsidRPr="00FE1A68" w:rsidRDefault="00DA2655" w:rsidP="008A6E58">
      <w:pPr>
        <w:pStyle w:val="Tekstpodstawowy"/>
        <w:numPr>
          <w:ilvl w:val="1"/>
          <w:numId w:val="62"/>
        </w:numPr>
        <w:spacing w:before="120"/>
        <w:rPr>
          <w:rFonts w:ascii="Calibri" w:hAnsi="Calibri" w:cs="Calibri"/>
        </w:rPr>
      </w:pPr>
      <w:r w:rsidRPr="00F7395D">
        <w:rPr>
          <w:rFonts w:ascii="Calibri" w:hAnsi="Calibri" w:cs="Calibri"/>
        </w:rPr>
        <w:t>W razie braku możliwości porozumienia się stron spór poddany zostanie rozstrzygnięciu przez sąd właściwy dla siedziby Ubezpieczającego/Ubezpieczonego.</w:t>
      </w:r>
    </w:p>
    <w:p w:rsidR="00DA2655" w:rsidRPr="00DB580A" w:rsidRDefault="00DA2655" w:rsidP="008A6E58">
      <w:pPr>
        <w:pStyle w:val="Tekstpodstawowy"/>
        <w:numPr>
          <w:ilvl w:val="0"/>
          <w:numId w:val="62"/>
        </w:numPr>
        <w:tabs>
          <w:tab w:val="left" w:pos="567"/>
        </w:tabs>
        <w:spacing w:before="120"/>
        <w:rPr>
          <w:rFonts w:ascii="Calibri" w:hAnsi="Calibri" w:cs="Calibri"/>
        </w:rPr>
      </w:pPr>
      <w:r w:rsidRPr="00DB580A">
        <w:rPr>
          <w:rFonts w:ascii="Calibri" w:hAnsi="Calibri" w:cs="Calibri"/>
          <w:b/>
          <w:bCs/>
          <w:smallCaps/>
        </w:rPr>
        <w:t>Postanowienia dotyczące Jurysdykcji</w:t>
      </w:r>
    </w:p>
    <w:p w:rsidR="00DA2655" w:rsidRPr="00DB580A" w:rsidRDefault="00DA2655" w:rsidP="008A6E58">
      <w:pPr>
        <w:pStyle w:val="Tekstpodstawowy"/>
        <w:numPr>
          <w:ilvl w:val="1"/>
          <w:numId w:val="62"/>
        </w:numPr>
        <w:spacing w:before="120"/>
        <w:rPr>
          <w:rFonts w:ascii="Calibri" w:hAnsi="Calibri" w:cs="Calibri"/>
        </w:rPr>
      </w:pPr>
      <w:r w:rsidRPr="00DB580A">
        <w:rPr>
          <w:rFonts w:ascii="Calibri" w:hAnsi="Calibri" w:cs="Calibri"/>
        </w:rPr>
        <w:t>Spory wynikające w związku z realizacją Umowy Generalnej Ubezpieczenia rozwiązywane będą polubownie przez strony.</w:t>
      </w:r>
    </w:p>
    <w:p w:rsidR="00DA2655" w:rsidRPr="00DB580A" w:rsidRDefault="00DA2655" w:rsidP="008A6E58">
      <w:pPr>
        <w:pStyle w:val="Tekstpodstawowy"/>
        <w:numPr>
          <w:ilvl w:val="1"/>
          <w:numId w:val="62"/>
        </w:numPr>
        <w:spacing w:before="120"/>
        <w:rPr>
          <w:rFonts w:ascii="Calibri" w:hAnsi="Calibri" w:cs="Calibri"/>
          <w:b/>
          <w:bCs/>
        </w:rPr>
      </w:pPr>
      <w:r w:rsidRPr="00DB580A">
        <w:rPr>
          <w:rFonts w:ascii="Calibri" w:hAnsi="Calibri" w:cs="Calibri"/>
        </w:rPr>
        <w:t>W razie braku możliwości porozumienia się stron spór poddany zostanie rozstrzygnięciu przez sąd właściwy dla siedziby Ubezpieczającego/Ubezpieczonego.</w:t>
      </w:r>
    </w:p>
    <w:p w:rsidR="00DA2655" w:rsidRPr="00DB580A" w:rsidRDefault="00DA2655" w:rsidP="008A6E58">
      <w:pPr>
        <w:pStyle w:val="Tekstpodstawowy"/>
        <w:numPr>
          <w:ilvl w:val="0"/>
          <w:numId w:val="62"/>
        </w:numPr>
        <w:tabs>
          <w:tab w:val="left" w:pos="567"/>
        </w:tabs>
        <w:spacing w:before="120"/>
        <w:rPr>
          <w:rFonts w:ascii="Calibri" w:hAnsi="Calibri" w:cs="Calibri"/>
          <w:bCs/>
        </w:rPr>
      </w:pPr>
      <w:r w:rsidRPr="00DB580A">
        <w:rPr>
          <w:rFonts w:ascii="Calibri" w:hAnsi="Calibri" w:cs="Calibri"/>
          <w:b/>
          <w:bCs/>
          <w:smallCaps/>
        </w:rPr>
        <w:t>Postanowienia dotyczące definicji pracownika i reprezentantów</w:t>
      </w:r>
    </w:p>
    <w:p w:rsidR="00DA2655" w:rsidRPr="00DB580A" w:rsidRDefault="00DA2655" w:rsidP="008A6E58">
      <w:pPr>
        <w:pStyle w:val="Tekstpodstawowy"/>
        <w:numPr>
          <w:ilvl w:val="1"/>
          <w:numId w:val="62"/>
        </w:numPr>
        <w:spacing w:before="120"/>
        <w:rPr>
          <w:rFonts w:ascii="Calibri" w:hAnsi="Calibri" w:cs="Calibri"/>
        </w:rPr>
      </w:pPr>
      <w:r w:rsidRPr="00DB580A">
        <w:rPr>
          <w:rFonts w:ascii="Calibri" w:hAnsi="Calibri" w:cs="Calibri"/>
          <w:bCs/>
        </w:rPr>
        <w:t>Za pracowników Ubezpieczonego uważa się</w:t>
      </w:r>
      <w:r w:rsidRPr="00DB580A">
        <w:rPr>
          <w:rFonts w:ascii="Calibri" w:hAnsi="Calibri" w:cs="Calibri"/>
        </w:rPr>
        <w:t xml:space="preserve"> osoby fizycz</w:t>
      </w:r>
      <w:r w:rsidRPr="00DB580A">
        <w:rPr>
          <w:rFonts w:ascii="Calibri" w:hAnsi="Calibri" w:cs="Calibri"/>
          <w:bCs/>
        </w:rPr>
        <w:t xml:space="preserve">ne zatrudnione przez Ubezpieczonego na podstawie umowy o pracę, powołania, wyboru, mianowania lub na podstawie umowy </w:t>
      </w:r>
      <w:r w:rsidRPr="00DB580A">
        <w:rPr>
          <w:rFonts w:ascii="Calibri" w:hAnsi="Calibri" w:cs="Calibri"/>
          <w:bCs/>
        </w:rPr>
        <w:lastRenderedPageBreak/>
        <w:t>cywilnoprawnej. Z</w:t>
      </w:r>
      <w:r w:rsidRPr="00DB580A">
        <w:rPr>
          <w:rFonts w:ascii="Calibri" w:hAnsi="Calibri" w:cs="Calibri"/>
        </w:rPr>
        <w:t>a pracownika uznaje się również praktykanta, wolontariusza lub stażystę, któremu Ubezpieczony powierzył wykonanie określonych czynności.</w:t>
      </w:r>
    </w:p>
    <w:p w:rsidR="00DA2655" w:rsidRPr="00DB580A" w:rsidRDefault="00DA2655" w:rsidP="008A6E58">
      <w:pPr>
        <w:pStyle w:val="Tekstpodstawowy"/>
        <w:numPr>
          <w:ilvl w:val="1"/>
          <w:numId w:val="62"/>
        </w:numPr>
        <w:spacing w:before="120"/>
        <w:rPr>
          <w:rFonts w:ascii="Calibri" w:hAnsi="Calibri" w:cs="Calibri"/>
        </w:rPr>
      </w:pPr>
      <w:r w:rsidRPr="00DB580A">
        <w:rPr>
          <w:rFonts w:ascii="Calibri" w:hAnsi="Calibri" w:cs="Calibri"/>
        </w:rPr>
        <w:t>Za reprezentantów Ubezpieczającego/Ubezpieczonych uważa się wyłącznie Wójta Gminy</w:t>
      </w:r>
      <w:r w:rsidRPr="00DB580A">
        <w:rPr>
          <w:rFonts w:ascii="Calibri" w:hAnsi="Calibri" w:cs="Calibri"/>
          <w:shd w:val="clear" w:color="auto" w:fill="FFFF99"/>
        </w:rPr>
        <w:t xml:space="preserve"> </w:t>
      </w:r>
      <w:r w:rsidRPr="00DB580A">
        <w:rPr>
          <w:rFonts w:ascii="Calibri" w:hAnsi="Calibri" w:cs="Calibri"/>
        </w:rPr>
        <w:t>i dyrektorów jednostek organizacyjnych.</w:t>
      </w:r>
    </w:p>
    <w:p w:rsidR="00DA2655" w:rsidRPr="00DB580A" w:rsidRDefault="00DA2655" w:rsidP="008A6E58">
      <w:pPr>
        <w:pStyle w:val="Tekstpodstawowy"/>
        <w:numPr>
          <w:ilvl w:val="1"/>
          <w:numId w:val="62"/>
        </w:numPr>
        <w:spacing w:before="120"/>
        <w:rPr>
          <w:rFonts w:ascii="Calibri" w:hAnsi="Calibri" w:cs="Calibri"/>
        </w:rPr>
      </w:pPr>
      <w:r w:rsidRPr="00DB580A">
        <w:rPr>
          <w:rFonts w:ascii="Calibri" w:hAnsi="Calibri" w:cs="Calibri"/>
        </w:rPr>
        <w:t>W odniesieniu do art. 827 §1 i §2 k.c. w Umowie Generalnej Ubezpieczenia za Ubezpieczającego należy rozumieć wyłącznie reprezentantów określonych w pkt. 9.2.</w:t>
      </w:r>
    </w:p>
    <w:p w:rsidR="00DA2655" w:rsidRPr="00DB580A" w:rsidRDefault="00DA2655" w:rsidP="008A6E58">
      <w:pPr>
        <w:pStyle w:val="Tekstpodstawowy"/>
        <w:numPr>
          <w:ilvl w:val="0"/>
          <w:numId w:val="62"/>
        </w:numPr>
        <w:tabs>
          <w:tab w:val="left" w:pos="567"/>
        </w:tabs>
        <w:spacing w:before="120"/>
        <w:rPr>
          <w:rFonts w:ascii="Calibri" w:hAnsi="Calibri" w:cs="Calibri"/>
        </w:rPr>
      </w:pPr>
      <w:r w:rsidRPr="00DB580A">
        <w:rPr>
          <w:rFonts w:ascii="Calibri" w:hAnsi="Calibri" w:cs="Calibri"/>
          <w:b/>
          <w:smallCaps/>
        </w:rPr>
        <w:t>Postanowienia dotyczące praw i powinności stron umowy</w:t>
      </w:r>
    </w:p>
    <w:p w:rsidR="00DA2655" w:rsidRDefault="00DA2655" w:rsidP="008A6E58">
      <w:pPr>
        <w:pStyle w:val="Tekstpodstawowy"/>
        <w:numPr>
          <w:ilvl w:val="1"/>
          <w:numId w:val="62"/>
        </w:numPr>
        <w:tabs>
          <w:tab w:val="clear" w:pos="928"/>
          <w:tab w:val="num" w:pos="993"/>
        </w:tabs>
        <w:spacing w:before="120"/>
        <w:rPr>
          <w:rFonts w:ascii="Calibri" w:hAnsi="Calibri" w:cs="Calibri"/>
          <w:bCs/>
        </w:rPr>
      </w:pPr>
      <w:r w:rsidRPr="003A0DAB">
        <w:rPr>
          <w:rFonts w:ascii="Calibri" w:hAnsi="Calibri" w:cs="Calibri"/>
          <w:bCs/>
        </w:rPr>
        <w:t xml:space="preserve">Postanowienia dotyczące praw i powinności stron umowy zawarte w poszczególnych sekcjach </w:t>
      </w:r>
      <w:r>
        <w:rPr>
          <w:rFonts w:ascii="Calibri" w:hAnsi="Calibri" w:cs="Calibri"/>
          <w:bCs/>
          <w:lang w:val="pl-PL"/>
        </w:rPr>
        <w:t xml:space="preserve">  </w:t>
      </w:r>
      <w:r w:rsidRPr="003A0DAB">
        <w:rPr>
          <w:rFonts w:ascii="Calibri" w:hAnsi="Calibri" w:cs="Calibri"/>
          <w:bCs/>
        </w:rPr>
        <w:t>Umowy Generalnej Ubezpieczenia oraz wynikające z powszechnie obowiązujących przepisów prawa są jedynymi wiążącymi strony ustaleniami w tym zakresie.</w:t>
      </w:r>
    </w:p>
    <w:p w:rsidR="00DA2655" w:rsidRPr="003A0DAB" w:rsidRDefault="00DA2655" w:rsidP="008A6E58">
      <w:pPr>
        <w:pStyle w:val="Tekstpodstawowy"/>
        <w:numPr>
          <w:ilvl w:val="1"/>
          <w:numId w:val="62"/>
        </w:numPr>
        <w:tabs>
          <w:tab w:val="left" w:pos="993"/>
        </w:tabs>
        <w:spacing w:before="120"/>
        <w:rPr>
          <w:rFonts w:ascii="Calibri" w:hAnsi="Calibri" w:cs="Calibri"/>
          <w:bCs/>
        </w:rPr>
      </w:pPr>
      <w:r w:rsidRPr="003A0DAB">
        <w:rPr>
          <w:rFonts w:ascii="Calibri" w:hAnsi="Calibri" w:cs="Calibri"/>
          <w:bCs/>
        </w:rPr>
        <w:t>Niewykonanie przez Ubezpieczającego/Ubezpieczonego powinności określonych w niniejszej Umowie może skutkować ograniczeniem odpowiedzialności Ubezpieczyciela lub odszkodowania tylko w przypadku, gdy niewykonanie nastąpiło z winy umyślnej Reprezentantów Ubezpieczającego</w:t>
      </w:r>
      <w:r w:rsidRPr="003A0DAB">
        <w:rPr>
          <w:rFonts w:ascii="Calibri" w:hAnsi="Calibri" w:cs="Calibri"/>
        </w:rPr>
        <w:t>.</w:t>
      </w:r>
    </w:p>
    <w:p w:rsidR="00DA2655" w:rsidRPr="00DB580A" w:rsidRDefault="00DA2655" w:rsidP="008A6E58">
      <w:pPr>
        <w:pStyle w:val="Tekstpodstawowy"/>
        <w:numPr>
          <w:ilvl w:val="0"/>
          <w:numId w:val="62"/>
        </w:numPr>
        <w:tabs>
          <w:tab w:val="left" w:pos="567"/>
        </w:tabs>
        <w:spacing w:before="120"/>
        <w:rPr>
          <w:rFonts w:ascii="Calibri" w:hAnsi="Calibri" w:cs="Calibri"/>
        </w:rPr>
      </w:pPr>
      <w:r w:rsidRPr="00DB580A">
        <w:rPr>
          <w:rFonts w:ascii="Calibri" w:hAnsi="Calibri" w:cs="Calibri"/>
          <w:b/>
          <w:smallCaps/>
        </w:rPr>
        <w:t>Akty prawne, do których odwołuje się Umowa Generalna Ubezpieczenia</w:t>
      </w:r>
    </w:p>
    <w:p w:rsidR="00DA2655" w:rsidRPr="003A0DAB" w:rsidRDefault="00DA2655" w:rsidP="008A6E58">
      <w:pPr>
        <w:pStyle w:val="Tekstpodstawowy"/>
        <w:numPr>
          <w:ilvl w:val="1"/>
          <w:numId w:val="62"/>
        </w:numPr>
        <w:spacing w:before="120"/>
        <w:rPr>
          <w:rFonts w:ascii="Calibri" w:hAnsi="Calibri"/>
          <w:lang w:eastAsia="x-none"/>
        </w:rPr>
      </w:pPr>
      <w:r w:rsidRPr="003A0DAB">
        <w:rPr>
          <w:rFonts w:ascii="Calibri" w:hAnsi="Calibri"/>
          <w:lang w:eastAsia="x-none"/>
        </w:rPr>
        <w:t>Umowa Generalna Ubezpieczenia odwołuje się do następujących aktów prawnych:</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Ustawa z dnia 23 kwietnia 1964 r. Kodeks cywilny (t.j. Dz.U. z 2018 r.,  poz. 1025 z późń zm.), dalej jako k.c.;</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 xml:space="preserve">Ustawa z dnia 6 czerwca 1997 r. Kodeks karny (t.j. Dz.U. 2018 poz. 1600 z późn. zm.), dalej jako k.k.; </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Ustawa z dnia 30 października 2002 r. o ubezpieczeniu społecznym z tytułu wypadków przy pracy i chorób zawodowych (t.j. Dz.U. 2018 poz. 1376 z późn. zm.), dalej jako ustawa o ubezpieczeniu społecznym z tytułu wypadków przy pracy i chorób zawodowych;</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 xml:space="preserve">Ustawa z dnia 11 września 2015 r. o działalności ubezpieczeniowej i reasekuracyjnej (t.j. </w:t>
      </w:r>
      <w:r w:rsidRPr="003A0DAB">
        <w:rPr>
          <w:rFonts w:ascii="Calibri" w:hAnsi="Calibri" w:cs="Calibri"/>
          <w:bCs/>
          <w:lang w:eastAsia="x-none"/>
        </w:rPr>
        <w:t>Dz. U. z 2018, poz. 999   z późn. zm.</w:t>
      </w:r>
      <w:r w:rsidRPr="003A0DAB">
        <w:rPr>
          <w:rFonts w:ascii="Calibri" w:hAnsi="Calibri" w:cs="Calibri"/>
          <w:lang w:eastAsia="x-none"/>
        </w:rPr>
        <w:t>), dalej jako ustawa o działalności ubezpieczeniowej;</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Ustawa z dnia 10 maja 2018 r. o ochronie danych osobowych (Dz.U. z 2018 r., poz. 1000 dalej jako ustawa o ochronie danych osobowych;</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lang w:eastAsia="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 xml:space="preserve">Ustawa z dnia 24 sierpnia 1991 r. o ochronie przeciwpożarowej (t.j. </w:t>
      </w:r>
      <w:hyperlink r:id="rId81" w:history="1">
        <w:r w:rsidRPr="003A0DAB">
          <w:rPr>
            <w:rFonts w:ascii="Calibri" w:hAnsi="Calibri" w:cs="Calibri"/>
            <w:lang w:eastAsia="x-none"/>
          </w:rPr>
          <w:t>Dz.U. z 2018 r., poz. 620</w:t>
        </w:r>
      </w:hyperlink>
      <w:r w:rsidRPr="003A0DAB">
        <w:rPr>
          <w:rFonts w:ascii="Calibri" w:hAnsi="Calibri" w:cs="Calibri"/>
          <w:lang w:eastAsia="x-none"/>
        </w:rPr>
        <w:t>), dalej jako ustawa o ochronie przeciwpożarowej;</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 xml:space="preserve">Ustawa z dnia 26 czerwca 1974 r. Kodeks Pracy (t.j. </w:t>
      </w:r>
      <w:hyperlink r:id="rId82" w:history="1">
        <w:r w:rsidRPr="003A0DAB">
          <w:rPr>
            <w:rFonts w:ascii="Calibri" w:hAnsi="Calibri" w:cs="Calibri"/>
            <w:lang w:eastAsia="x-none"/>
          </w:rPr>
          <w:t xml:space="preserve">Dz.U. z 2018 r., poz. </w:t>
        </w:r>
      </w:hyperlink>
      <w:r w:rsidRPr="003A0DAB">
        <w:rPr>
          <w:rFonts w:ascii="Calibri" w:hAnsi="Calibri" w:cs="Calibri"/>
          <w:lang w:eastAsia="x-none"/>
        </w:rPr>
        <w:t xml:space="preserve"> 917 z późn. zm.), dalej jako Kodeks pracy;</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cs="Calibri"/>
          <w:lang w:eastAsia="x-none"/>
        </w:rPr>
        <w:t>Ustawa z dnia 10 października 2002 r. o minimalnym wynagrodzeniu za pracę (t.j. Dz. U. z Dz.U. 2018 poz. 2177 z późn. zm.), dalej jako ustawa o minimalnym wynagrodzeniu za pracę.</w:t>
      </w:r>
    </w:p>
    <w:p w:rsidR="00DA2655" w:rsidRPr="003A0DAB" w:rsidRDefault="00DA2655" w:rsidP="008A6E58">
      <w:pPr>
        <w:pStyle w:val="Tekstpodstawowy"/>
        <w:numPr>
          <w:ilvl w:val="2"/>
          <w:numId w:val="62"/>
        </w:numPr>
        <w:spacing w:before="120"/>
        <w:rPr>
          <w:rFonts w:ascii="Calibri" w:hAnsi="Calibri"/>
          <w:lang w:eastAsia="x-none"/>
        </w:rPr>
      </w:pPr>
      <w:r w:rsidRPr="003A0DAB">
        <w:rPr>
          <w:rFonts w:ascii="Calibri" w:hAnsi="Calibri"/>
          <w:lang w:eastAsia="en-US"/>
        </w:rPr>
        <w:t>Ustawa z dnia 8 marca 1990 r. o samorządzie gminnym (t.j. Dz.U. 2019 poz. 506  z późn. zm.), dalej jako ustawa o samorządzie gminnym;</w:t>
      </w:r>
    </w:p>
    <w:p w:rsidR="00DA2655" w:rsidRPr="00DB580A" w:rsidRDefault="00DA2655" w:rsidP="00DA2655">
      <w:pPr>
        <w:ind w:left="928"/>
        <w:contextualSpacing/>
        <w:rPr>
          <w:rFonts w:ascii="Calibri" w:hAnsi="Calibri"/>
          <w:lang w:eastAsia="x-none"/>
        </w:rPr>
      </w:pPr>
    </w:p>
    <w:p w:rsidR="00DA2655" w:rsidRPr="00DB580A" w:rsidRDefault="00DA2655" w:rsidP="00DA2655">
      <w:pPr>
        <w:ind w:left="0"/>
        <w:rPr>
          <w:rFonts w:ascii="Calibri" w:hAnsi="Calibri"/>
          <w:lang w:eastAsia="en-US"/>
        </w:rPr>
      </w:pPr>
    </w:p>
    <w:p w:rsidR="00DA2655" w:rsidRDefault="00DA2655" w:rsidP="00DA2655">
      <w:pPr>
        <w:pStyle w:val="Tekstpodstawowy"/>
        <w:spacing w:before="120"/>
        <w:ind w:left="1720"/>
        <w:rPr>
          <w:rFonts w:ascii="Calibri" w:hAnsi="Calibri" w:cs="Calibri"/>
          <w:lang w:val="pl-PL"/>
        </w:rPr>
        <w:sectPr w:rsidR="00DA2655" w:rsidSect="00071EB4">
          <w:headerReference w:type="even" r:id="rId83"/>
          <w:headerReference w:type="default" r:id="rId84"/>
          <w:footerReference w:type="even" r:id="rId85"/>
          <w:footerReference w:type="default" r:id="rId86"/>
          <w:headerReference w:type="first" r:id="rId87"/>
          <w:footerReference w:type="first" r:id="rId88"/>
          <w:pgSz w:w="11906" w:h="16838"/>
          <w:pgMar w:top="1417" w:right="1417" w:bottom="1276" w:left="1417" w:header="709" w:footer="708" w:gutter="0"/>
          <w:pgNumType w:start="70"/>
          <w:cols w:space="708"/>
          <w:docGrid w:linePitch="360"/>
        </w:sectPr>
      </w:pPr>
    </w:p>
    <w:p w:rsidR="00DA2655" w:rsidRPr="00DB580A" w:rsidRDefault="00DA2655" w:rsidP="00DA2655">
      <w:pPr>
        <w:ind w:left="928"/>
        <w:contextualSpacing/>
        <w:rPr>
          <w:rFonts w:ascii="Calibri" w:hAnsi="Calibri"/>
          <w:lang w:eastAsia="x-none"/>
        </w:rPr>
      </w:pPr>
    </w:p>
    <w:p w:rsidR="00DA2655" w:rsidRPr="00DB580A" w:rsidRDefault="00DA2655" w:rsidP="00DA2655">
      <w:pPr>
        <w:ind w:left="0"/>
        <w:rPr>
          <w:rFonts w:ascii="Calibri" w:hAnsi="Calibri"/>
          <w:lang w:eastAsia="en-US"/>
        </w:rPr>
      </w:pPr>
    </w:p>
    <w:p w:rsidR="00DA2655" w:rsidRPr="00F95997" w:rsidRDefault="00DA2655" w:rsidP="00DA2655">
      <w:pPr>
        <w:pStyle w:val="Nagwek1"/>
        <w:numPr>
          <w:ilvl w:val="0"/>
          <w:numId w:val="0"/>
        </w:numPr>
        <w:jc w:val="center"/>
        <w:rPr>
          <w:rFonts w:ascii="Calibri" w:hAnsi="Calibri"/>
          <w:caps/>
          <w:sz w:val="22"/>
          <w:szCs w:val="22"/>
        </w:rPr>
      </w:pPr>
      <w:bookmarkStart w:id="87" w:name="_Toc491696065"/>
      <w:bookmarkStart w:id="88" w:name="_Toc11051569"/>
      <w:r w:rsidRPr="00F95997">
        <w:rPr>
          <w:rFonts w:ascii="Calibri" w:hAnsi="Calibri"/>
          <w:sz w:val="22"/>
          <w:szCs w:val="22"/>
        </w:rPr>
        <w:t>SEKCJA II</w:t>
      </w:r>
      <w:bookmarkEnd w:id="87"/>
      <w:bookmarkEnd w:id="88"/>
    </w:p>
    <w:p w:rsidR="00DA2655" w:rsidRPr="00F95997" w:rsidRDefault="00DA2655" w:rsidP="00DA2655">
      <w:pPr>
        <w:pStyle w:val="Nagwek1"/>
        <w:numPr>
          <w:ilvl w:val="0"/>
          <w:numId w:val="0"/>
        </w:numPr>
        <w:jc w:val="center"/>
        <w:rPr>
          <w:rFonts w:ascii="Calibri" w:hAnsi="Calibri"/>
          <w:sz w:val="22"/>
          <w:szCs w:val="22"/>
          <w:lang w:val="pl-PL"/>
        </w:rPr>
      </w:pPr>
      <w:bookmarkStart w:id="89" w:name="_Toc11051570"/>
      <w:r w:rsidRPr="00F95997">
        <w:rPr>
          <w:rFonts w:ascii="Calibri" w:hAnsi="Calibri"/>
          <w:sz w:val="22"/>
          <w:szCs w:val="22"/>
          <w:lang w:val="pl-PL"/>
        </w:rPr>
        <w:t xml:space="preserve">UBEZPIECZENIE NASTĘPSTW NIESZCZĘŚLIWYCH WYPADKÓW CZŁONKÓW OSP </w:t>
      </w:r>
      <w:bookmarkEnd w:id="89"/>
    </w:p>
    <w:p w:rsidR="00DA2655" w:rsidRPr="00D73787" w:rsidRDefault="00DA2655" w:rsidP="00DA2655">
      <w:pPr>
        <w:spacing w:before="120" w:after="120"/>
        <w:ind w:left="0"/>
        <w:jc w:val="center"/>
        <w:outlineLvl w:val="4"/>
        <w:rPr>
          <w:rFonts w:ascii="Calibri" w:hAnsi="Calibri" w:cs="Calibri"/>
          <w:b/>
          <w:smallCaps/>
        </w:rPr>
      </w:pPr>
    </w:p>
    <w:p w:rsidR="00DA2655" w:rsidRPr="00BB43CC" w:rsidRDefault="00DA2655" w:rsidP="008A6E58">
      <w:pPr>
        <w:numPr>
          <w:ilvl w:val="0"/>
          <w:numId w:val="63"/>
        </w:numPr>
        <w:spacing w:before="120" w:after="120"/>
        <w:ind w:left="567" w:hanging="567"/>
        <w:rPr>
          <w:rFonts w:ascii="Calibri" w:hAnsi="Calibri" w:cs="Calibri"/>
          <w:b/>
          <w:smallCaps/>
        </w:rPr>
      </w:pPr>
      <w:bookmarkStart w:id="90" w:name="_Ref263771164"/>
      <w:r w:rsidRPr="00BB43CC">
        <w:rPr>
          <w:rFonts w:ascii="Calibri" w:hAnsi="Calibri" w:cs="Calibri"/>
          <w:b/>
          <w:smallCaps/>
        </w:rPr>
        <w:t>Przedmiot ubezpieczenia</w:t>
      </w:r>
      <w:bookmarkEnd w:id="90"/>
      <w:r w:rsidRPr="00BB43CC">
        <w:rPr>
          <w:rFonts w:ascii="Calibri" w:hAnsi="Calibri" w:cs="Calibri"/>
          <w:b/>
          <w:smallCaps/>
        </w:rPr>
        <w:t xml:space="preserve"> </w:t>
      </w:r>
    </w:p>
    <w:p w:rsidR="00DA2655" w:rsidRPr="00BB43CC" w:rsidRDefault="00DA2655" w:rsidP="008A6E58">
      <w:pPr>
        <w:numPr>
          <w:ilvl w:val="1"/>
          <w:numId w:val="63"/>
        </w:numPr>
        <w:spacing w:before="120" w:after="120"/>
        <w:ind w:left="1134" w:hanging="708"/>
        <w:rPr>
          <w:rFonts w:ascii="Calibri" w:hAnsi="Calibri" w:cs="Calibri"/>
          <w:b/>
          <w:smallCaps/>
        </w:rPr>
      </w:pPr>
      <w:r w:rsidRPr="00BB43CC">
        <w:rPr>
          <w:rFonts w:ascii="Calibri" w:hAnsi="Calibri" w:cs="Calibri"/>
        </w:rPr>
        <w:t>Przedmiotem ubezpieczenia są następstwa nieszczęśliwych wypadków członków Ochotniczych Straży Pożarnych powodujące:</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uszkodzenie ciała;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 xml:space="preserve">stały lub długotrwały uszczerbek na zdrowiu; </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rozstroju zdrowia;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śmierć Ubezpieczonego.</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Ubezpieczenie jest zawarte:</w:t>
      </w:r>
    </w:p>
    <w:p w:rsidR="00DA2655" w:rsidRPr="00BB43CC" w:rsidRDefault="00DA2655" w:rsidP="008A6E58">
      <w:pPr>
        <w:numPr>
          <w:ilvl w:val="2"/>
          <w:numId w:val="63"/>
        </w:numPr>
        <w:spacing w:before="120" w:after="120"/>
        <w:ind w:left="1418" w:hanging="709"/>
        <w:rPr>
          <w:rFonts w:ascii="Calibri" w:hAnsi="Calibri" w:cs="Calibri"/>
          <w:b/>
          <w:smallCaps/>
        </w:rPr>
      </w:pPr>
      <w:r w:rsidRPr="00BB43CC">
        <w:rPr>
          <w:rFonts w:ascii="Calibri" w:hAnsi="Calibri" w:cs="Calibri"/>
        </w:rPr>
        <w:t>w formie imiennej – powstałych w czasie działań w akcji ratowniczej lub ćwiczeniach, zgodnie z Ustawą o ochronie przeciwpożarowej zwanej dalej Ustawą;</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w formie bezimiennej – powstałych w czasie innym niż akcja ratownicza lub ćwiczenia (w szczególności: w czasie drogi podczas wezwania do akcji, podczas zawodów strażackich lub innych zawodów mających na celu podniesienie sprawności i umiejętności).</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Nieszczęśliwym wypadkiem jest nagłe zdarzenie, w którego następstwie Ubezpieczony niezależnie od swojej woli doznał uszkodzenia ciała, uszczerbku na zdrowiu, rozstroju zdrowia lub zmarł.</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Przez działania ratownicze rozumie się każdą czynność podjętą w celu ochrony życia, zdrowia, mienia lub środowiska, a także likwidację przyczyn pożaru, wystąpienia klęski żywiołowej lub innego miejscowego zagrożenia.</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Przez ćwiczenia rozumie się działania, w trakcie których prowadzone jest szkolenie z zakresu czynności statutowych Ochotniczych Straży Pożarnych, w tym zawody.</w:t>
      </w:r>
    </w:p>
    <w:p w:rsidR="00DA2655" w:rsidRPr="00BB43CC" w:rsidRDefault="00DA2655" w:rsidP="008A6E58">
      <w:pPr>
        <w:numPr>
          <w:ilvl w:val="0"/>
          <w:numId w:val="63"/>
        </w:numPr>
        <w:spacing w:before="120" w:after="120"/>
        <w:ind w:left="567" w:hanging="567"/>
        <w:rPr>
          <w:rFonts w:ascii="Calibri" w:hAnsi="Calibri" w:cs="Calibri"/>
          <w:b/>
          <w:smallCaps/>
        </w:rPr>
      </w:pPr>
      <w:r w:rsidRPr="00BB43CC">
        <w:rPr>
          <w:rFonts w:ascii="Calibri" w:hAnsi="Calibri" w:cs="Calibri"/>
          <w:b/>
          <w:smallCaps/>
        </w:rPr>
        <w:t>Zakres ubezpieczenia</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Ubezpieczyciel obejmie ochroną ubezpieczeniową:</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 xml:space="preserve">śmierć Ubezpieczonych, </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stały lub długotrwały uszczerbek na zdrowiu,</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czasową niezdolność do pracy (określoną w Ustawie jako rekompensata pieniężna).</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Ochroną objęte są wypadki zaistniałe zarówno na terytorium Rzeczpospolite Polskiej jak i poza jej  granicami.</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W formie bezimiennej ochrona ubezpieczeniowa udzielana jest całodobowo.</w:t>
      </w:r>
    </w:p>
    <w:p w:rsidR="00DA2655" w:rsidRPr="00BB43CC" w:rsidRDefault="00DA2655" w:rsidP="008A6E58">
      <w:pPr>
        <w:numPr>
          <w:ilvl w:val="0"/>
          <w:numId w:val="63"/>
        </w:numPr>
        <w:spacing w:before="120" w:after="120"/>
        <w:ind w:left="567" w:hanging="567"/>
        <w:rPr>
          <w:rFonts w:ascii="Calibri" w:hAnsi="Calibri" w:cs="Calibri"/>
          <w:b/>
          <w:smallCaps/>
        </w:rPr>
      </w:pPr>
      <w:r w:rsidRPr="00BB43CC">
        <w:rPr>
          <w:rFonts w:ascii="Calibri" w:hAnsi="Calibri" w:cs="Calibri"/>
          <w:b/>
          <w:smallCaps/>
        </w:rPr>
        <w:t>Suma ubezpieczenia, wysokość odszkodowania</w:t>
      </w:r>
    </w:p>
    <w:p w:rsidR="00DA2655" w:rsidRPr="00BB43CC" w:rsidRDefault="00DA2655" w:rsidP="008A6E58">
      <w:pPr>
        <w:numPr>
          <w:ilvl w:val="1"/>
          <w:numId w:val="63"/>
        </w:numPr>
        <w:spacing w:before="120" w:after="120"/>
        <w:ind w:left="1134" w:hanging="850"/>
        <w:rPr>
          <w:rFonts w:ascii="Calibri" w:hAnsi="Calibri" w:cs="Calibri"/>
        </w:rPr>
      </w:pPr>
      <w:r w:rsidRPr="00BB43CC">
        <w:rPr>
          <w:rFonts w:ascii="Calibri" w:hAnsi="Calibri" w:cs="Calibri"/>
        </w:rPr>
        <w:t>W formie imiennej – wysokość jednorazowych odszkodowań ustalana jest zgodnie z przepisami ustawy o ubezpieczeniu społecznym z tytuły wypadków przy pracy i chorób zawodowych na zasadach przewidzianych w ustawie o ochronie przeciwpożarowej.</w:t>
      </w:r>
    </w:p>
    <w:p w:rsidR="00DA2655" w:rsidRPr="00BB43CC" w:rsidRDefault="00DA2655" w:rsidP="008A6E58">
      <w:pPr>
        <w:numPr>
          <w:ilvl w:val="1"/>
          <w:numId w:val="63"/>
        </w:numPr>
        <w:spacing w:before="120" w:after="120"/>
        <w:ind w:left="1134" w:hanging="850"/>
        <w:rPr>
          <w:rFonts w:ascii="Calibri" w:hAnsi="Calibri" w:cs="Calibri"/>
        </w:rPr>
      </w:pPr>
      <w:r w:rsidRPr="00BB43CC">
        <w:rPr>
          <w:rFonts w:ascii="Calibri" w:hAnsi="Calibri" w:cs="Calibri"/>
        </w:rPr>
        <w:t xml:space="preserve">W formie bezimiennej – suma ubezpieczenia wynosi 10 000,00 zł / osobę. </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Wysokość świadczenia odpowiada orzeczonemu procentowi stałego uszczerbku na zdrowiu w odniesieniu do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Śmierć w następstwie zdarzenia objętego ochroną ubezpieczeniową – 100%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Koszt nabycia przedmiotów ortopedycznych i środków pomocniczych – 15%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lastRenderedPageBreak/>
        <w:t>Koszt przeszkolenia zawodowego inwalidów – 15%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Koszty leczenia – 10%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Oparzenia i odmrożenia – 20% sumy ubezpieczenia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Jednorazowe świadczenie szpitalne – 5% sumy ubezpieczenia.</w:t>
      </w:r>
    </w:p>
    <w:p w:rsidR="00DA2655" w:rsidRPr="00BB43CC" w:rsidRDefault="00DA2655" w:rsidP="00DA2655">
      <w:pPr>
        <w:spacing w:before="120" w:after="120"/>
        <w:ind w:left="0"/>
        <w:rPr>
          <w:rFonts w:ascii="Calibri" w:hAnsi="Calibri"/>
        </w:rPr>
      </w:pPr>
      <w:r>
        <w:rPr>
          <w:noProof/>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97155</wp:posOffset>
                </wp:positionV>
                <wp:extent cx="5952490" cy="1270"/>
                <wp:effectExtent l="19050" t="19050" r="29210" b="3683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EDE5F" id="Łącznik prosty ze strzałką 12" o:spid="_x0000_s1026" type="#_x0000_t32" style="position:absolute;margin-left:5.45pt;margin-top:7.65pt;width:468.7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" strokeweight=".26mm">
                <v:stroke joinstyle="miter" endcap="square"/>
              </v:shape>
            </w:pict>
          </mc:Fallback>
        </mc:AlternateContent>
      </w:r>
    </w:p>
    <w:p w:rsidR="00DA2655" w:rsidRPr="00BB43CC" w:rsidRDefault="00DA2655" w:rsidP="00DA2655">
      <w:pPr>
        <w:shd w:val="clear" w:color="auto" w:fill="D9D9D9"/>
        <w:ind w:left="0"/>
        <w:rPr>
          <w:rFonts w:ascii="Calibri" w:hAnsi="Calibri" w:cs="Calibri"/>
          <w:b/>
          <w:smallCaps/>
        </w:rPr>
      </w:pPr>
      <w:r w:rsidRPr="00BB43CC">
        <w:rPr>
          <w:rFonts w:ascii="Calibri" w:hAnsi="Calibri" w:cs="Calibri"/>
          <w:b/>
          <w:smallCaps/>
        </w:rPr>
        <w:t>Warunek fakultatywny nr 1 – pkt. 100:</w:t>
      </w:r>
    </w:p>
    <w:p w:rsidR="00DA2655" w:rsidRPr="00BB43CC" w:rsidRDefault="00DA2655" w:rsidP="00DA2655">
      <w:pPr>
        <w:shd w:val="clear" w:color="auto" w:fill="D9D9D9"/>
        <w:ind w:left="0"/>
        <w:rPr>
          <w:rFonts w:ascii="Calibri" w:hAnsi="Calibri" w:cs="Calibri"/>
          <w:b/>
          <w:smallCaps/>
        </w:rPr>
      </w:pPr>
    </w:p>
    <w:p w:rsidR="00DA2655" w:rsidRPr="00BB43CC" w:rsidRDefault="00DA2655" w:rsidP="00DA2655">
      <w:pPr>
        <w:pStyle w:val="Akapitzlist"/>
        <w:shd w:val="clear" w:color="auto" w:fill="D9D9D9"/>
        <w:ind w:left="0"/>
        <w:contextualSpacing/>
        <w:rPr>
          <w:rFonts w:ascii="Calibri" w:hAnsi="Calibri" w:cs="Calibri"/>
        </w:rPr>
      </w:pPr>
      <w:r>
        <w:rPr>
          <w:rFonts w:ascii="Calibri" w:hAnsi="Calibri" w:cs="Calibri"/>
          <w:lang w:val="pl-PL"/>
        </w:rPr>
        <w:t xml:space="preserve">3.3. </w:t>
      </w:r>
      <w:r w:rsidRPr="00BB43CC">
        <w:rPr>
          <w:rFonts w:ascii="Calibri" w:hAnsi="Calibri" w:cs="Calibri"/>
        </w:rPr>
        <w:t xml:space="preserve">Ubezpieczyciel pokryje udokumentowane koszty zakupu sprzętu rehabilitacyjnego i innych środków pomocniczych – do kwoty </w:t>
      </w:r>
      <w:r w:rsidRPr="00BB43CC">
        <w:rPr>
          <w:rFonts w:ascii="Calibri" w:hAnsi="Calibri" w:cs="Calibri"/>
          <w:b/>
        </w:rPr>
        <w:t>3 000,00 zł</w:t>
      </w:r>
    </w:p>
    <w:p w:rsidR="00DA2655" w:rsidRPr="00BB43CC" w:rsidRDefault="00DA2655" w:rsidP="00DA2655">
      <w:pPr>
        <w:rPr>
          <w:rFonts w:ascii="Calibri" w:hAnsi="Calibri"/>
        </w:rPr>
      </w:pPr>
      <w:r>
        <w:rPr>
          <w:noProof/>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69850</wp:posOffset>
                </wp:positionV>
                <wp:extent cx="5874385" cy="1270"/>
                <wp:effectExtent l="19050" t="19050" r="31115" b="368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4385" cy="12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D9CDA" id="Łącznik prosty ze strzałką 13" o:spid="_x0000_s1026" type="#_x0000_t32" style="position:absolute;margin-left:5.45pt;margin-top:5.5pt;width:462.5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" strokeweight=".26mm">
                <v:stroke joinstyle="miter" endcap="square"/>
              </v:shape>
            </w:pict>
          </mc:Fallback>
        </mc:AlternateContent>
      </w:r>
    </w:p>
    <w:p w:rsidR="00DA2655" w:rsidRPr="00BB43CC" w:rsidRDefault="00DA2655" w:rsidP="008A6E58">
      <w:pPr>
        <w:numPr>
          <w:ilvl w:val="0"/>
          <w:numId w:val="63"/>
        </w:numPr>
        <w:spacing w:before="120" w:after="120"/>
        <w:ind w:left="567" w:hanging="567"/>
        <w:rPr>
          <w:rFonts w:ascii="Calibri" w:hAnsi="Calibri" w:cs="Calibri"/>
          <w:b/>
          <w:smallCaps/>
        </w:rPr>
      </w:pPr>
      <w:r w:rsidRPr="00BB43CC">
        <w:rPr>
          <w:rFonts w:ascii="Calibri" w:hAnsi="Calibri" w:cs="Calibri"/>
          <w:b/>
          <w:smallCaps/>
        </w:rPr>
        <w:t>Wyłączenia odpowiedzialności</w:t>
      </w:r>
    </w:p>
    <w:p w:rsidR="00DA2655" w:rsidRPr="00BB43CC" w:rsidRDefault="00DA2655" w:rsidP="008A6E58">
      <w:pPr>
        <w:numPr>
          <w:ilvl w:val="1"/>
          <w:numId w:val="63"/>
        </w:numPr>
        <w:spacing w:before="120" w:after="120"/>
        <w:ind w:left="1418" w:hanging="992"/>
        <w:rPr>
          <w:rFonts w:ascii="Calibri" w:hAnsi="Calibri" w:cs="Calibri"/>
        </w:rPr>
      </w:pPr>
      <w:r w:rsidRPr="00BB43CC">
        <w:rPr>
          <w:rFonts w:ascii="Calibri" w:hAnsi="Calibri" w:cs="Calibri"/>
        </w:rPr>
        <w:t>Ubezpieczyciel nie ponosi odpowiedzialności wyłącznie za szkody:</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które Ubezpieczony wyrządził samemu sobie w stanie nietrzeźwości lub po spożyciu narkotyków lub innych środków odurzających. Ochrona obejmuje szkody wyrządzone przez Ubezpieczonego będącego w stanie nietrzeźwości lub po spożyciu narkotyków innym ubezpieczonym;</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będące wynikiem samookaleczenia;</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powstałe w związku z popełnieniem lub usiłowaniem popełnienia przez Ubezpieczonego przestępstwa umyślnego;</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powstałe w związku z popełnieniem lub usiłowaniem popełnienia samobójstwa przez Ubezpieczonego;</w:t>
      </w:r>
    </w:p>
    <w:p w:rsidR="00DA2655" w:rsidRPr="00BB43CC" w:rsidRDefault="00DA2655" w:rsidP="008A6E58">
      <w:pPr>
        <w:numPr>
          <w:ilvl w:val="2"/>
          <w:numId w:val="63"/>
        </w:numPr>
        <w:spacing w:before="120" w:after="120"/>
        <w:ind w:left="1418" w:hanging="709"/>
        <w:rPr>
          <w:rFonts w:ascii="Calibri" w:hAnsi="Calibri" w:cs="Calibri"/>
        </w:rPr>
      </w:pPr>
      <w:r w:rsidRPr="00BB43CC">
        <w:rPr>
          <w:rFonts w:ascii="Calibri" w:hAnsi="Calibri" w:cs="Calibri"/>
        </w:rPr>
        <w:t>powstałe w czynnym uczestnictwie Ubezpieczonego w aktach terroru, działaniach wojennych i wojnie.</w:t>
      </w:r>
    </w:p>
    <w:p w:rsidR="00DA2655" w:rsidRPr="00BB43CC" w:rsidRDefault="00DA2655" w:rsidP="008A6E58">
      <w:pPr>
        <w:numPr>
          <w:ilvl w:val="0"/>
          <w:numId w:val="63"/>
        </w:numPr>
        <w:spacing w:before="120" w:after="120"/>
        <w:ind w:left="567" w:hanging="567"/>
        <w:rPr>
          <w:rFonts w:ascii="Calibri" w:hAnsi="Calibri" w:cs="Calibri"/>
          <w:b/>
          <w:smallCaps/>
        </w:rPr>
      </w:pPr>
      <w:r w:rsidRPr="00BB43CC">
        <w:rPr>
          <w:rFonts w:ascii="Calibri" w:hAnsi="Calibri" w:cs="Calibri"/>
          <w:b/>
          <w:smallCaps/>
        </w:rPr>
        <w:t>Forma zawarcia umowy</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 xml:space="preserve">Umowa jest zawarta w formie imiennej i w formie bezimiennej. </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 xml:space="preserve">Liczba Ubezpieczonych osób </w:t>
      </w:r>
      <w:r>
        <w:rPr>
          <w:rFonts w:ascii="Calibri" w:hAnsi="Calibri" w:cs="Calibri"/>
        </w:rPr>
        <w:t>96</w:t>
      </w:r>
      <w:r w:rsidRPr="00BB43CC">
        <w:rPr>
          <w:rFonts w:ascii="Calibri" w:hAnsi="Calibri" w:cs="Calibri"/>
        </w:rPr>
        <w:t xml:space="preserve"> cz</w:t>
      </w:r>
      <w:r>
        <w:rPr>
          <w:rFonts w:ascii="Calibri" w:hAnsi="Calibri" w:cs="Calibri"/>
        </w:rPr>
        <w:t>łonków OSP.</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W odniesieniu do formy imiennej Ubezpieczyciel obejmie automatyczna ochroną nowych ubezpieczonych, którz</w:t>
      </w:r>
      <w:r>
        <w:rPr>
          <w:rFonts w:ascii="Calibri" w:hAnsi="Calibri" w:cs="Calibri"/>
        </w:rPr>
        <w:t xml:space="preserve">y staną się członkami OSP </w:t>
      </w:r>
      <w:r w:rsidRPr="00BB43CC">
        <w:rPr>
          <w:rFonts w:ascii="Calibri" w:hAnsi="Calibri" w:cs="Calibri"/>
        </w:rPr>
        <w:t>w czasie trwania każdego rocznego okresu ubezpieczenia.</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Bez względu na deklarowaną liczbę członków OSP</w:t>
      </w:r>
      <w:r>
        <w:rPr>
          <w:rFonts w:ascii="Calibri" w:hAnsi="Calibri" w:cs="Calibri"/>
        </w:rPr>
        <w:t xml:space="preserve"> </w:t>
      </w:r>
      <w:r w:rsidRPr="00BB43CC">
        <w:rPr>
          <w:rFonts w:ascii="Calibri" w:hAnsi="Calibri" w:cs="Calibri"/>
        </w:rPr>
        <w:t>ubezpieczeni są wszyscy członkowie, którzy w momencie powstania szkody mogą wykazać sw</w:t>
      </w:r>
      <w:r>
        <w:rPr>
          <w:rFonts w:ascii="Calibri" w:hAnsi="Calibri" w:cs="Calibri"/>
        </w:rPr>
        <w:t>oją przynależność do OSP</w:t>
      </w:r>
      <w:r w:rsidRPr="00BB43CC">
        <w:rPr>
          <w:rFonts w:ascii="Calibri" w:hAnsi="Calibri" w:cs="Calibri"/>
        </w:rPr>
        <w:t>.</w:t>
      </w:r>
    </w:p>
    <w:p w:rsidR="00DA2655" w:rsidRPr="00BB43CC" w:rsidRDefault="00DA2655" w:rsidP="008A6E58">
      <w:pPr>
        <w:numPr>
          <w:ilvl w:val="0"/>
          <w:numId w:val="63"/>
        </w:numPr>
        <w:spacing w:before="120" w:after="120"/>
        <w:ind w:left="567" w:hanging="567"/>
        <w:rPr>
          <w:rFonts w:ascii="Calibri" w:hAnsi="Calibri" w:cs="Calibri"/>
          <w:b/>
          <w:smallCaps/>
        </w:rPr>
      </w:pPr>
      <w:r w:rsidRPr="00BB43CC">
        <w:rPr>
          <w:rFonts w:ascii="Calibri" w:hAnsi="Calibri" w:cs="Calibri"/>
          <w:b/>
          <w:smallCaps/>
        </w:rPr>
        <w:t>Składka</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Podstawą naliczenia rocznej składki będzie iloczyn liczby osób zgłoszonych do ubezpieczenia i składki za ubezpieczenie jednej osoby.</w:t>
      </w:r>
    </w:p>
    <w:p w:rsidR="00DA2655" w:rsidRPr="00BB43CC" w:rsidRDefault="00DA2655" w:rsidP="008A6E58">
      <w:pPr>
        <w:numPr>
          <w:ilvl w:val="1"/>
          <w:numId w:val="63"/>
        </w:numPr>
        <w:spacing w:before="120" w:after="120"/>
        <w:ind w:left="1134" w:hanging="708"/>
        <w:rPr>
          <w:rFonts w:ascii="Calibri" w:hAnsi="Calibri" w:cs="Calibri"/>
        </w:rPr>
      </w:pPr>
      <w:r w:rsidRPr="00BB43CC">
        <w:rPr>
          <w:rFonts w:ascii="Calibri" w:hAnsi="Calibri" w:cs="Calibri"/>
        </w:rPr>
        <w:t>Składka za każdy roczny okres ubezpieczenia będzie składką ostateczną i nie będzie podlegać rozliczeniu.</w:t>
      </w:r>
    </w:p>
    <w:p w:rsidR="00DA2655" w:rsidRPr="00BB43CC" w:rsidRDefault="00DA2655" w:rsidP="00DA2655">
      <w:pPr>
        <w:spacing w:before="120" w:after="120"/>
        <w:ind w:left="426"/>
        <w:rPr>
          <w:rFonts w:ascii="Calibri" w:hAnsi="Calibri" w:cs="Calibri"/>
          <w:b/>
        </w:rPr>
      </w:pPr>
      <w:bookmarkStart w:id="91" w:name="_Toc237096170"/>
      <w:bookmarkStart w:id="92" w:name="_Toc520882590"/>
      <w:r w:rsidRPr="00BB43CC">
        <w:rPr>
          <w:rFonts w:ascii="Calibri" w:hAnsi="Calibri" w:cs="Calibri"/>
          <w:b/>
        </w:rPr>
        <w:t xml:space="preserve">Tabela </w:t>
      </w:r>
      <w:bookmarkStart w:id="93" w:name="_Toc237096171"/>
      <w:bookmarkEnd w:id="91"/>
      <w:r>
        <w:rPr>
          <w:rFonts w:ascii="Calibri" w:hAnsi="Calibri" w:cs="Calibri"/>
          <w:b/>
        </w:rPr>
        <w:t>nr 1</w:t>
      </w:r>
      <w:r w:rsidRPr="00BB43CC">
        <w:rPr>
          <w:rFonts w:ascii="Calibri" w:hAnsi="Calibri" w:cs="Calibri"/>
          <w:b/>
        </w:rPr>
        <w:t>. Ubezpieczenie następstw nieszczęśliwych wypadków członków OSP.</w:t>
      </w:r>
      <w:bookmarkEnd w:id="92"/>
      <w:bookmarkEnd w:id="93"/>
    </w:p>
    <w:tbl>
      <w:tblPr>
        <w:tblW w:w="75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64"/>
        <w:gridCol w:w="2127"/>
        <w:gridCol w:w="2243"/>
        <w:gridCol w:w="2576"/>
      </w:tblGrid>
      <w:tr w:rsidR="00DA2655" w:rsidRPr="00BC0ADD" w:rsidTr="002F5910">
        <w:trPr>
          <w:cantSplit/>
          <w:jc w:val="center"/>
        </w:trPr>
        <w:tc>
          <w:tcPr>
            <w:tcW w:w="564" w:type="dxa"/>
            <w:tcBorders>
              <w:bottom w:val="single" w:sz="2" w:space="0" w:color="auto"/>
            </w:tcBorders>
            <w:shd w:val="clear" w:color="auto" w:fill="FFFFFF"/>
            <w:vAlign w:val="center"/>
          </w:tcPr>
          <w:p w:rsidR="00DA2655" w:rsidRPr="00BB43CC" w:rsidRDefault="00DA2655" w:rsidP="002F5910">
            <w:pPr>
              <w:ind w:left="69"/>
              <w:rPr>
                <w:rFonts w:ascii="Calibri" w:hAnsi="Calibri" w:cs="Calibri"/>
              </w:rPr>
            </w:pPr>
            <w:r w:rsidRPr="00BB43CC">
              <w:rPr>
                <w:rFonts w:ascii="Calibri" w:hAnsi="Calibri" w:cs="Calibri"/>
              </w:rPr>
              <w:t>Lp.</w:t>
            </w:r>
          </w:p>
        </w:tc>
        <w:tc>
          <w:tcPr>
            <w:tcW w:w="2127" w:type="dxa"/>
            <w:tcBorders>
              <w:bottom w:val="single" w:sz="2" w:space="0" w:color="auto"/>
            </w:tcBorders>
            <w:shd w:val="clear" w:color="auto" w:fill="FFFFFF"/>
            <w:vAlign w:val="center"/>
          </w:tcPr>
          <w:p w:rsidR="00DA2655" w:rsidRPr="00BB43CC" w:rsidRDefault="00DA2655" w:rsidP="002F5910">
            <w:pPr>
              <w:ind w:left="114"/>
              <w:rPr>
                <w:rFonts w:ascii="Calibri" w:hAnsi="Calibri" w:cs="Calibri"/>
              </w:rPr>
            </w:pPr>
            <w:r w:rsidRPr="00BB43CC">
              <w:rPr>
                <w:rFonts w:ascii="Calibri" w:hAnsi="Calibri" w:cs="Calibri"/>
              </w:rPr>
              <w:t>Ubezpieczony</w:t>
            </w:r>
          </w:p>
        </w:tc>
        <w:tc>
          <w:tcPr>
            <w:tcW w:w="2243" w:type="dxa"/>
            <w:tcBorders>
              <w:bottom w:val="single" w:sz="2" w:space="0" w:color="auto"/>
            </w:tcBorders>
            <w:shd w:val="clear" w:color="auto" w:fill="FFFFFF"/>
            <w:vAlign w:val="center"/>
          </w:tcPr>
          <w:p w:rsidR="00DA2655" w:rsidRPr="00BB43CC" w:rsidRDefault="00DA2655" w:rsidP="002F5910">
            <w:pPr>
              <w:ind w:left="114"/>
              <w:rPr>
                <w:rFonts w:ascii="Calibri" w:hAnsi="Calibri" w:cs="Calibri"/>
              </w:rPr>
            </w:pPr>
            <w:r w:rsidRPr="00BB43CC">
              <w:rPr>
                <w:rFonts w:ascii="Calibri" w:hAnsi="Calibri" w:cs="Calibri"/>
              </w:rPr>
              <w:t>Liczba ubezpieczonych</w:t>
            </w:r>
          </w:p>
        </w:tc>
        <w:tc>
          <w:tcPr>
            <w:tcW w:w="2576" w:type="dxa"/>
            <w:tcBorders>
              <w:bottom w:val="single" w:sz="2" w:space="0" w:color="auto"/>
            </w:tcBorders>
            <w:shd w:val="clear" w:color="auto" w:fill="FFFFFF"/>
            <w:vAlign w:val="center"/>
          </w:tcPr>
          <w:p w:rsidR="00DA2655" w:rsidRPr="00BB43CC" w:rsidRDefault="00DA2655" w:rsidP="002F5910">
            <w:pPr>
              <w:ind w:left="96"/>
              <w:rPr>
                <w:rFonts w:ascii="Calibri" w:hAnsi="Calibri" w:cs="Calibri"/>
              </w:rPr>
            </w:pPr>
            <w:r w:rsidRPr="00BB43CC">
              <w:rPr>
                <w:rFonts w:ascii="Calibri" w:hAnsi="Calibri" w:cs="Calibri"/>
              </w:rPr>
              <w:t>Suma ubezpieczenia</w:t>
            </w:r>
          </w:p>
        </w:tc>
      </w:tr>
      <w:tr w:rsidR="00DA2655" w:rsidRPr="00BC0ADD" w:rsidTr="002F5910">
        <w:trPr>
          <w:cantSplit/>
          <w:jc w:val="center"/>
        </w:trPr>
        <w:tc>
          <w:tcPr>
            <w:tcW w:w="564" w:type="dxa"/>
            <w:tcBorders>
              <w:bottom w:val="single" w:sz="2" w:space="0" w:color="auto"/>
            </w:tcBorders>
            <w:shd w:val="clear" w:color="auto" w:fill="FFFFFF"/>
            <w:vAlign w:val="center"/>
          </w:tcPr>
          <w:p w:rsidR="00DA2655" w:rsidRPr="00BB43CC" w:rsidRDefault="00DA2655" w:rsidP="002F5910">
            <w:pPr>
              <w:ind w:left="69"/>
              <w:rPr>
                <w:rFonts w:ascii="Calibri" w:hAnsi="Calibri" w:cs="Calibri"/>
              </w:rPr>
            </w:pPr>
            <w:r w:rsidRPr="00BB43CC">
              <w:rPr>
                <w:rFonts w:ascii="Calibri" w:hAnsi="Calibri" w:cs="Calibri"/>
              </w:rPr>
              <w:t>1</w:t>
            </w:r>
          </w:p>
        </w:tc>
        <w:tc>
          <w:tcPr>
            <w:tcW w:w="2127" w:type="dxa"/>
            <w:tcBorders>
              <w:bottom w:val="single" w:sz="2" w:space="0" w:color="auto"/>
            </w:tcBorders>
            <w:shd w:val="clear" w:color="auto" w:fill="FFFFFF"/>
          </w:tcPr>
          <w:p w:rsidR="00DA2655" w:rsidRPr="00BB43CC" w:rsidRDefault="00DA2655" w:rsidP="002F5910">
            <w:pPr>
              <w:ind w:left="114"/>
              <w:jc w:val="left"/>
              <w:rPr>
                <w:rFonts w:ascii="Calibri" w:hAnsi="Calibri" w:cs="Calibri"/>
              </w:rPr>
            </w:pPr>
            <w:r w:rsidRPr="00BB43CC">
              <w:rPr>
                <w:rFonts w:ascii="Calibri" w:hAnsi="Calibri" w:cs="Calibri"/>
              </w:rPr>
              <w:t>C</w:t>
            </w:r>
            <w:r>
              <w:rPr>
                <w:rFonts w:ascii="Calibri" w:hAnsi="Calibri" w:cs="Calibri"/>
              </w:rPr>
              <w:t>złonkowie OSP</w:t>
            </w:r>
          </w:p>
        </w:tc>
        <w:tc>
          <w:tcPr>
            <w:tcW w:w="2243" w:type="dxa"/>
            <w:tcBorders>
              <w:bottom w:val="single" w:sz="2" w:space="0" w:color="auto"/>
            </w:tcBorders>
            <w:shd w:val="clear" w:color="auto" w:fill="FFFFFF"/>
            <w:vAlign w:val="center"/>
          </w:tcPr>
          <w:p w:rsidR="00DA2655" w:rsidRPr="00BB43CC" w:rsidRDefault="00DA2655" w:rsidP="002F5910">
            <w:pPr>
              <w:ind w:left="114"/>
              <w:jc w:val="left"/>
              <w:rPr>
                <w:rFonts w:ascii="Calibri" w:hAnsi="Calibri" w:cs="Calibri"/>
              </w:rPr>
            </w:pPr>
            <w:r>
              <w:rPr>
                <w:rFonts w:ascii="Calibri" w:hAnsi="Calibri" w:cs="Calibri"/>
              </w:rPr>
              <w:t>96</w:t>
            </w:r>
          </w:p>
        </w:tc>
        <w:tc>
          <w:tcPr>
            <w:tcW w:w="2576" w:type="dxa"/>
            <w:tcBorders>
              <w:bottom w:val="single" w:sz="2" w:space="0" w:color="auto"/>
            </w:tcBorders>
            <w:shd w:val="clear" w:color="auto" w:fill="FFFFFF"/>
            <w:vAlign w:val="center"/>
          </w:tcPr>
          <w:p w:rsidR="00DA2655" w:rsidRPr="00BB43CC" w:rsidRDefault="00DA2655" w:rsidP="002F5910">
            <w:pPr>
              <w:ind w:left="96"/>
              <w:jc w:val="left"/>
              <w:rPr>
                <w:rFonts w:ascii="Calibri" w:hAnsi="Calibri" w:cs="Calibri"/>
              </w:rPr>
            </w:pPr>
            <w:r w:rsidRPr="00BB43CC">
              <w:rPr>
                <w:rFonts w:ascii="Calibri" w:hAnsi="Calibri" w:cs="Calibri"/>
              </w:rPr>
              <w:t>Zgodnie z pkt 3.1. Sekcji II</w:t>
            </w:r>
          </w:p>
        </w:tc>
      </w:tr>
    </w:tbl>
    <w:p w:rsidR="00DA2655" w:rsidRPr="006F734E" w:rsidRDefault="00DA2655" w:rsidP="00DA2655">
      <w:pPr>
        <w:spacing w:before="120" w:after="120"/>
        <w:ind w:left="1701" w:hanging="708"/>
        <w:rPr>
          <w:rFonts w:ascii="Calibri" w:hAnsi="Calibri" w:cs="Calibri"/>
          <w:color w:val="808080"/>
          <w:sz w:val="16"/>
          <w:szCs w:val="16"/>
        </w:rPr>
      </w:pPr>
    </w:p>
    <w:p w:rsidR="00DA2655" w:rsidRPr="00EC672D" w:rsidRDefault="00DA2655" w:rsidP="00DA2655">
      <w:pPr>
        <w:spacing w:before="120" w:after="120"/>
        <w:ind w:left="0"/>
        <w:rPr>
          <w:rFonts w:ascii="Calibri" w:hAnsi="Calibri" w:cs="Calibri"/>
          <w:color w:val="808080"/>
          <w:sz w:val="16"/>
          <w:szCs w:val="16"/>
        </w:rPr>
      </w:pPr>
      <w:r w:rsidRPr="00EC672D">
        <w:rPr>
          <w:rFonts w:ascii="Calibri" w:hAnsi="Calibri" w:cs="Calibri"/>
          <w:color w:val="808080"/>
          <w:sz w:val="16"/>
          <w:szCs w:val="16"/>
        </w:rPr>
        <w:t xml:space="preserve">Umowa Generalna Ubezpieczenia oraz inne materiały i treści dotyczące ubezpieczeń, w zakresie i sposobie formułowania wykraczającym poza bezwzględnie obowiązujące uregulowania prawa i Ogólne Warunki Ubezpieczenia funkcjonujące w Towarzystwach Ubezpieczeniowych, stanowią wyłączną własność intelektualną Biura Brokerów Ubezpieczeniowych Maxima Fides Sp. z o. o. i podlegają ochronie na podstawie przepisów ustawy z dnia 4 lutego 1994 roku o prawie autorskim i prawach pokrewnych (tekst jednolity Dz. U. z 2018 poz. 1191,1293) </w:t>
      </w:r>
    </w:p>
    <w:p w:rsidR="00DA2655" w:rsidRPr="00EC672D" w:rsidRDefault="00DA2655" w:rsidP="00DA2655">
      <w:pPr>
        <w:spacing w:before="120" w:after="120"/>
        <w:rPr>
          <w:rFonts w:ascii="Calibri" w:hAnsi="Calibri" w:cs="Calibri"/>
          <w:color w:val="808080"/>
          <w:sz w:val="16"/>
          <w:szCs w:val="16"/>
        </w:rPr>
      </w:pPr>
    </w:p>
    <w:p w:rsidR="00DA2655" w:rsidRDefault="00DA2655" w:rsidP="00DA2655">
      <w:pPr>
        <w:spacing w:before="120" w:after="120"/>
        <w:ind w:left="0"/>
        <w:rPr>
          <w:rFonts w:ascii="Calibri" w:hAnsi="Calibri" w:cs="Calibri"/>
          <w:color w:val="808080"/>
          <w:sz w:val="16"/>
          <w:szCs w:val="16"/>
        </w:rPr>
      </w:pPr>
      <w:r w:rsidRPr="00EC672D">
        <w:rPr>
          <w:rFonts w:ascii="Calibri" w:hAnsi="Calibri" w:cs="Calibri"/>
          <w:color w:val="808080"/>
          <w:sz w:val="16"/>
          <w:szCs w:val="16"/>
        </w:rPr>
        <w:lastRenderedPageBreak/>
        <w:t>Naruszenie praw autorskich Biura Brokerów Ubezpieczeniowych Maxima Fides sp. z o. o. w postaci kopiowania, powielania, udostępniania bez zgody autorów w celu innym niż wynikający z niniejszej SIWZ będzie skutkowało sankcjami karnymi oraz wystąpieniem na drodze cywilnoprawnej (wystąpienie z roszczeniem cywilnoprawnym przeciwko podmiotowi, który naruszył prawo).</w:t>
      </w:r>
    </w:p>
    <w:p w:rsidR="00DA2655" w:rsidRDefault="00DA2655">
      <w:pPr>
        <w:ind w:left="0"/>
        <w:jc w:val="left"/>
        <w:rPr>
          <w:rFonts w:ascii="Calibri" w:hAnsi="Calibri" w:cs="Calibri"/>
          <w:color w:val="808080"/>
          <w:sz w:val="16"/>
          <w:szCs w:val="16"/>
        </w:rPr>
      </w:pPr>
      <w:r>
        <w:rPr>
          <w:rFonts w:ascii="Calibri" w:hAnsi="Calibri" w:cs="Calibri"/>
          <w:color w:val="808080"/>
          <w:sz w:val="16"/>
          <w:szCs w:val="16"/>
        </w:rPr>
        <w:br w:type="page"/>
      </w:r>
    </w:p>
    <w:p w:rsidR="00024A90" w:rsidRPr="00024A90" w:rsidRDefault="00024A90" w:rsidP="00024A90">
      <w:pPr>
        <w:pStyle w:val="Nagwek1"/>
        <w:numPr>
          <w:ilvl w:val="0"/>
          <w:numId w:val="0"/>
        </w:numPr>
        <w:ind w:firstLine="567"/>
        <w:rPr>
          <w:rFonts w:asciiTheme="minorHAnsi" w:hAnsiTheme="minorHAnsi"/>
          <w:sz w:val="20"/>
          <w:szCs w:val="20"/>
        </w:rPr>
      </w:pPr>
      <w:bookmarkStart w:id="94" w:name="_Toc11051571"/>
      <w:r w:rsidRPr="00024A90">
        <w:rPr>
          <w:rFonts w:asciiTheme="minorHAnsi" w:hAnsiTheme="minorHAnsi" w:cs="Verdana"/>
          <w:sz w:val="20"/>
          <w:szCs w:val="20"/>
        </w:rPr>
        <w:lastRenderedPageBreak/>
        <w:t xml:space="preserve">Rozdział 4 </w:t>
      </w:r>
      <w:r w:rsidR="003F744B">
        <w:rPr>
          <w:rFonts w:asciiTheme="minorHAnsi" w:hAnsiTheme="minorHAnsi" w:cs="Verdana"/>
          <w:sz w:val="20"/>
          <w:szCs w:val="20"/>
        </w:rPr>
        <w:t>–</w:t>
      </w:r>
      <w:r w:rsidRPr="00024A90">
        <w:rPr>
          <w:rFonts w:asciiTheme="minorHAnsi" w:hAnsiTheme="minorHAnsi" w:cs="Verdana"/>
          <w:sz w:val="20"/>
          <w:szCs w:val="20"/>
        </w:rPr>
        <w:t xml:space="preserve"> </w:t>
      </w:r>
      <w:r w:rsidR="003F744B">
        <w:rPr>
          <w:rFonts w:asciiTheme="minorHAnsi" w:hAnsiTheme="minorHAnsi"/>
          <w:sz w:val="20"/>
          <w:szCs w:val="20"/>
        </w:rPr>
        <w:t>PROCEDURA</w:t>
      </w:r>
      <w:r w:rsidRPr="00024A90">
        <w:rPr>
          <w:rFonts w:asciiTheme="minorHAnsi" w:hAnsiTheme="minorHAnsi"/>
          <w:sz w:val="20"/>
          <w:szCs w:val="20"/>
        </w:rPr>
        <w:t xml:space="preserve"> REALIZACJI UMOWY GENERALNEJ UBEZP</w:t>
      </w:r>
      <w:r w:rsidR="003F744B">
        <w:rPr>
          <w:rFonts w:asciiTheme="minorHAnsi" w:hAnsiTheme="minorHAnsi"/>
          <w:sz w:val="20"/>
          <w:szCs w:val="20"/>
        </w:rPr>
        <w:t>IECZENIA – NIE DOTYCZY ZADANIA 3</w:t>
      </w:r>
      <w:r w:rsidRPr="00024A90">
        <w:rPr>
          <w:rFonts w:asciiTheme="minorHAnsi" w:hAnsiTheme="minorHAnsi"/>
          <w:sz w:val="20"/>
          <w:szCs w:val="20"/>
        </w:rPr>
        <w:t>.</w:t>
      </w:r>
      <w:bookmarkEnd w:id="94"/>
    </w:p>
    <w:p w:rsidR="00024A90" w:rsidRDefault="00024A90" w:rsidP="00024A90">
      <w:pPr>
        <w:rPr>
          <w:rFonts w:asciiTheme="minorHAnsi" w:hAnsiTheme="minorHAnsi" w:cs="Calibri"/>
          <w:lang w:val="x-none" w:eastAsia="x-none"/>
        </w:rPr>
      </w:pPr>
    </w:p>
    <w:p w:rsidR="002F5910" w:rsidRPr="008E05F3" w:rsidRDefault="002F5910" w:rsidP="008A6E58">
      <w:pPr>
        <w:numPr>
          <w:ilvl w:val="0"/>
          <w:numId w:val="67"/>
        </w:numPr>
        <w:ind w:left="567" w:hanging="567"/>
        <w:rPr>
          <w:rFonts w:asciiTheme="minorHAnsi" w:hAnsiTheme="minorHAnsi" w:cs="Calibri"/>
          <w:lang w:val="x-none" w:eastAsia="x-none"/>
        </w:rPr>
      </w:pPr>
      <w:r w:rsidRPr="008E05F3">
        <w:rPr>
          <w:rFonts w:asciiTheme="minorHAnsi" w:hAnsiTheme="minorHAnsi" w:cs="Calibri"/>
          <w:lang w:val="x-none" w:eastAsia="x-none"/>
        </w:rPr>
        <w:t>Główne założenia Procedury Realizacji Umowy Generalnej Ubezpieczenia będą podstawą do opracowania Procedur Realizacji Umowy Generalnej Ubezpieczenia, formularzy zgłoszenia szkód i innych druków dostosowanych do specyfiki działalności Ubezpieczonego.</w:t>
      </w:r>
    </w:p>
    <w:p w:rsidR="002F5910" w:rsidRPr="008E05F3" w:rsidRDefault="002F5910" w:rsidP="008A6E58">
      <w:pPr>
        <w:numPr>
          <w:ilvl w:val="0"/>
          <w:numId w:val="67"/>
        </w:numPr>
        <w:ind w:left="567" w:hanging="567"/>
        <w:rPr>
          <w:rFonts w:asciiTheme="minorHAnsi" w:hAnsiTheme="minorHAnsi" w:cs="Calibri"/>
          <w:lang w:val="x-none" w:eastAsia="x-none"/>
        </w:rPr>
      </w:pPr>
      <w:r w:rsidRPr="008E05F3">
        <w:rPr>
          <w:rFonts w:asciiTheme="minorHAnsi" w:hAnsiTheme="minorHAnsi" w:cs="Calibri"/>
          <w:lang w:val="x-none" w:eastAsia="x-none"/>
        </w:rPr>
        <w:t>Założenia ogólne:</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Calibri"/>
          <w:lang w:val="x-none" w:eastAsia="x-none"/>
        </w:rPr>
        <w:t>2.1.</w:t>
      </w:r>
      <w:r w:rsidRPr="008E05F3">
        <w:rPr>
          <w:rFonts w:asciiTheme="minorHAnsi" w:hAnsiTheme="minorHAnsi" w:cs="Calibri"/>
          <w:lang w:val="x-none" w:eastAsia="x-none"/>
        </w:rPr>
        <w:tab/>
        <w:t>Wszelka korespondencja dotycząca likwidacji szkód będzie odbywała się zawsze za pośrednictwem Brokera.</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Calibri"/>
          <w:lang w:val="x-none" w:eastAsia="x-none"/>
        </w:rPr>
        <w:t>2.2.</w:t>
      </w:r>
      <w:r w:rsidRPr="008E05F3">
        <w:rPr>
          <w:rFonts w:asciiTheme="minorHAnsi" w:hAnsiTheme="minorHAnsi" w:cs="Calibri"/>
          <w:lang w:val="x-none" w:eastAsia="x-none"/>
        </w:rPr>
        <w:tab/>
        <w:t>Korespondencja dotycząca likwidacji szkód pomiędzy Ubezpieczycielem a Brokerem będzie się odbywała wyłącznie drogą elektroniczną.</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Calibri"/>
          <w:lang w:val="x-none" w:eastAsia="x-none"/>
        </w:rPr>
        <w:t>2.3.</w:t>
      </w:r>
      <w:r w:rsidRPr="008E05F3">
        <w:rPr>
          <w:rFonts w:asciiTheme="minorHAnsi" w:hAnsiTheme="minorHAnsi" w:cs="Calibri"/>
          <w:lang w:val="x-none" w:eastAsia="x-none"/>
        </w:rPr>
        <w:tab/>
        <w:t>Zgłoszenie szkody za pośrednictwem poczty elektronicznej będzie uznane przez Ubezpieczyciela za spełnienie obowiązku zgłoszenia szkody przez Ubezpieczonego.</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Calibri"/>
          <w:lang w:val="x-none" w:eastAsia="x-none"/>
        </w:rPr>
        <w:t>2.4.</w:t>
      </w:r>
      <w:r w:rsidRPr="008E05F3">
        <w:rPr>
          <w:rFonts w:asciiTheme="minorHAnsi" w:hAnsiTheme="minorHAnsi" w:cs="Calibri"/>
          <w:lang w:val="x-none" w:eastAsia="x-none"/>
        </w:rPr>
        <w:tab/>
        <w:t>Ubezpieczyciel przekaże Brokerowi dane teleadresowe osób oraz jednostek związanych z procesem likwidacji szkód.</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Calibri"/>
          <w:lang w:val="x-none" w:eastAsia="x-none"/>
        </w:rPr>
        <w:t>2.5.</w:t>
      </w:r>
      <w:r w:rsidRPr="008E05F3">
        <w:rPr>
          <w:rFonts w:asciiTheme="minorHAnsi" w:hAnsiTheme="minorHAnsi" w:cs="Calibri"/>
          <w:lang w:val="x-none" w:eastAsia="x-none"/>
        </w:rPr>
        <w:tab/>
        <w:t>Broker przekaże Ubezpieczycielowi dane teleadresowe osób związanych z procesem likwidacji szkód.</w:t>
      </w:r>
    </w:p>
    <w:p w:rsidR="002F5910" w:rsidRPr="008E05F3" w:rsidRDefault="002F5910" w:rsidP="002F5910">
      <w:pPr>
        <w:ind w:left="1134" w:hanging="567"/>
        <w:rPr>
          <w:rFonts w:asciiTheme="minorHAnsi" w:hAnsiTheme="minorHAnsi" w:cs="Arial"/>
          <w:lang w:val="x-none" w:eastAsia="x-none"/>
        </w:rPr>
      </w:pPr>
      <w:r w:rsidRPr="008E05F3">
        <w:rPr>
          <w:rFonts w:asciiTheme="minorHAnsi" w:hAnsiTheme="minorHAnsi" w:cs="Calibri"/>
          <w:lang w:val="x-none" w:eastAsia="x-none"/>
        </w:rPr>
        <w:t>2.6.</w:t>
      </w:r>
      <w:r w:rsidRPr="008E05F3">
        <w:rPr>
          <w:rFonts w:asciiTheme="minorHAnsi" w:hAnsiTheme="minorHAnsi" w:cs="Calibri"/>
          <w:lang w:val="x-none" w:eastAsia="x-none"/>
        </w:rPr>
        <w:tab/>
      </w:r>
      <w:r w:rsidRPr="008E05F3">
        <w:rPr>
          <w:rFonts w:asciiTheme="minorHAnsi" w:hAnsiTheme="minorHAnsi" w:cs="Arial"/>
          <w:lang w:val="x-none" w:eastAsia="x-none"/>
        </w:rPr>
        <w:t>Za dane teleadresowe uważa się: adres jednostki, imię i nazwisko wyznaczonych osób, nr telefonów, adresy e-mail.</w:t>
      </w:r>
    </w:p>
    <w:p w:rsidR="002F5910" w:rsidRPr="008E05F3" w:rsidRDefault="002F5910" w:rsidP="002F5910">
      <w:pPr>
        <w:ind w:left="1134" w:hanging="567"/>
        <w:rPr>
          <w:rFonts w:asciiTheme="minorHAnsi" w:hAnsiTheme="minorHAnsi" w:cs="Calibri"/>
          <w:lang w:val="x-none" w:eastAsia="x-none"/>
        </w:rPr>
      </w:pPr>
      <w:r w:rsidRPr="008E05F3">
        <w:rPr>
          <w:rFonts w:asciiTheme="minorHAnsi" w:hAnsiTheme="minorHAnsi" w:cs="Arial"/>
          <w:lang w:val="x-none" w:eastAsia="x-none"/>
        </w:rPr>
        <w:t>2.7.</w:t>
      </w:r>
      <w:r w:rsidRPr="008E05F3">
        <w:rPr>
          <w:rFonts w:asciiTheme="minorHAnsi" w:hAnsiTheme="minorHAnsi" w:cs="Arial"/>
          <w:lang w:val="x-none" w:eastAsia="x-none"/>
        </w:rPr>
        <w:tab/>
      </w:r>
      <w:r w:rsidRPr="008E05F3">
        <w:rPr>
          <w:rFonts w:asciiTheme="minorHAnsi" w:hAnsiTheme="minorHAnsi" w:cs="Calibri"/>
          <w:lang w:val="x-none" w:eastAsia="x-none"/>
        </w:rPr>
        <w:t>W procesie likwidacji szkód strony zobowiązane są do:</w:t>
      </w:r>
    </w:p>
    <w:p w:rsidR="002F5910" w:rsidRPr="008E05F3" w:rsidRDefault="002F5910" w:rsidP="008A6E58">
      <w:pPr>
        <w:numPr>
          <w:ilvl w:val="2"/>
          <w:numId w:val="66"/>
        </w:numPr>
        <w:ind w:left="1701" w:hanging="709"/>
        <w:rPr>
          <w:rFonts w:asciiTheme="minorHAnsi" w:hAnsiTheme="minorHAnsi" w:cs="Calibri"/>
          <w:lang w:val="x-none" w:eastAsia="x-none"/>
        </w:rPr>
      </w:pPr>
      <w:r w:rsidRPr="008E05F3">
        <w:rPr>
          <w:rFonts w:asciiTheme="minorHAnsi" w:hAnsiTheme="minorHAnsi" w:cs="Calibri"/>
          <w:lang w:val="x-none" w:eastAsia="x-none"/>
        </w:rPr>
        <w:t>nadania numeru własnego szkody przez Brokera;</w:t>
      </w:r>
    </w:p>
    <w:p w:rsidR="002F5910" w:rsidRPr="008E05F3" w:rsidRDefault="002F5910" w:rsidP="008A6E58">
      <w:pPr>
        <w:numPr>
          <w:ilvl w:val="2"/>
          <w:numId w:val="66"/>
        </w:numPr>
        <w:ind w:left="1701" w:hanging="709"/>
        <w:rPr>
          <w:rFonts w:asciiTheme="minorHAnsi" w:hAnsiTheme="minorHAnsi" w:cs="Calibri"/>
          <w:lang w:val="x-none" w:eastAsia="x-none"/>
        </w:rPr>
      </w:pPr>
      <w:r w:rsidRPr="008E05F3">
        <w:rPr>
          <w:rFonts w:asciiTheme="minorHAnsi" w:hAnsiTheme="minorHAnsi" w:cs="Calibri"/>
          <w:lang w:val="x-none" w:eastAsia="x-none"/>
        </w:rPr>
        <w:t>nadania numeru własnego szkody przez Ubezpieczyciela.</w:t>
      </w:r>
    </w:p>
    <w:p w:rsidR="002F5910" w:rsidRPr="008E05F3" w:rsidRDefault="002F5910" w:rsidP="008A6E58">
      <w:pPr>
        <w:numPr>
          <w:ilvl w:val="1"/>
          <w:numId w:val="66"/>
        </w:numPr>
        <w:ind w:left="1134" w:hanging="567"/>
        <w:rPr>
          <w:rFonts w:asciiTheme="minorHAnsi" w:hAnsiTheme="minorHAnsi" w:cs="Calibri"/>
          <w:lang w:val="x-none" w:eastAsia="x-none"/>
        </w:rPr>
      </w:pPr>
      <w:r w:rsidRPr="008E05F3">
        <w:rPr>
          <w:rFonts w:asciiTheme="minorHAnsi" w:hAnsiTheme="minorHAnsi" w:cs="Calibri"/>
          <w:lang w:val="x-none" w:eastAsia="x-none"/>
        </w:rPr>
        <w:t>W korespondencji strony zobowiązane są do posługiwania się numerem szkody określonym w punkcie 2.7.2.</w:t>
      </w:r>
    </w:p>
    <w:p w:rsidR="002F5910" w:rsidRPr="008E05F3" w:rsidRDefault="002F5910" w:rsidP="008A6E58">
      <w:pPr>
        <w:numPr>
          <w:ilvl w:val="0"/>
          <w:numId w:val="66"/>
        </w:numPr>
        <w:ind w:left="567" w:hanging="567"/>
        <w:rPr>
          <w:rFonts w:asciiTheme="minorHAnsi" w:hAnsiTheme="minorHAnsi" w:cs="Calibri"/>
          <w:lang w:val="x-none" w:eastAsia="x-none"/>
        </w:rPr>
      </w:pPr>
      <w:r w:rsidRPr="008E05F3">
        <w:rPr>
          <w:rFonts w:asciiTheme="minorHAnsi" w:hAnsiTheme="minorHAnsi" w:cs="Calibri"/>
          <w:lang w:val="x-none" w:eastAsia="x-none"/>
        </w:rPr>
        <w:t>Założenia Procedury określają działania stron w zakresie likwidacji następujących rodzajów szkód:</w:t>
      </w:r>
    </w:p>
    <w:p w:rsidR="002F5910" w:rsidRPr="008E05F3" w:rsidRDefault="002F5910" w:rsidP="008A6E58">
      <w:pPr>
        <w:numPr>
          <w:ilvl w:val="1"/>
          <w:numId w:val="64"/>
        </w:numPr>
        <w:ind w:left="1134" w:hanging="567"/>
        <w:rPr>
          <w:rFonts w:asciiTheme="minorHAnsi" w:hAnsiTheme="minorHAnsi" w:cs="Calibri"/>
          <w:lang w:val="x-none" w:eastAsia="x-none"/>
        </w:rPr>
      </w:pPr>
      <w:r w:rsidRPr="008E05F3">
        <w:rPr>
          <w:rFonts w:asciiTheme="minorHAnsi" w:hAnsiTheme="minorHAnsi" w:cs="Calibri"/>
          <w:lang w:val="x-none" w:eastAsia="x-none"/>
        </w:rPr>
        <w:t>szkody w mieniu Ubezpieczonego;</w:t>
      </w:r>
    </w:p>
    <w:p w:rsidR="002F5910" w:rsidRPr="008E05F3" w:rsidRDefault="002F5910" w:rsidP="008A6E58">
      <w:pPr>
        <w:numPr>
          <w:ilvl w:val="1"/>
          <w:numId w:val="64"/>
        </w:numPr>
        <w:ind w:left="1134" w:hanging="567"/>
        <w:rPr>
          <w:rFonts w:asciiTheme="minorHAnsi" w:hAnsiTheme="minorHAnsi" w:cs="Calibri"/>
          <w:lang w:val="x-none" w:eastAsia="x-none"/>
        </w:rPr>
      </w:pPr>
      <w:r w:rsidRPr="008E05F3">
        <w:rPr>
          <w:rFonts w:asciiTheme="minorHAnsi" w:hAnsiTheme="minorHAnsi" w:cs="Calibri"/>
          <w:lang w:val="x-none" w:eastAsia="x-none"/>
        </w:rPr>
        <w:t>szkody z tytułu odpowiedzialności cywilnej Ubezpieczonego;</w:t>
      </w:r>
    </w:p>
    <w:p w:rsidR="002F5910" w:rsidRPr="008E05F3" w:rsidRDefault="002F5910" w:rsidP="008A6E58">
      <w:pPr>
        <w:numPr>
          <w:ilvl w:val="1"/>
          <w:numId w:val="64"/>
        </w:numPr>
        <w:ind w:left="1134" w:hanging="567"/>
        <w:rPr>
          <w:rFonts w:asciiTheme="minorHAnsi" w:hAnsiTheme="minorHAnsi" w:cs="Calibri"/>
          <w:lang w:val="x-none" w:eastAsia="x-none"/>
        </w:rPr>
      </w:pPr>
      <w:r w:rsidRPr="008E05F3">
        <w:rPr>
          <w:rFonts w:asciiTheme="minorHAnsi" w:hAnsiTheme="minorHAnsi" w:cs="Calibri"/>
          <w:lang w:val="x-none" w:eastAsia="x-none"/>
        </w:rPr>
        <w:t>szkody powstałe w pojazdach należących do Ubezpieczonego – Autocasco.</w:t>
      </w:r>
    </w:p>
    <w:p w:rsidR="002F5910" w:rsidRPr="008E05F3" w:rsidRDefault="002F5910" w:rsidP="002F5910">
      <w:pPr>
        <w:numPr>
          <w:ilvl w:val="0"/>
          <w:numId w:val="11"/>
        </w:numPr>
        <w:tabs>
          <w:tab w:val="num" w:pos="567"/>
        </w:tabs>
        <w:ind w:left="567" w:hanging="567"/>
        <w:rPr>
          <w:rFonts w:asciiTheme="minorHAnsi" w:hAnsiTheme="minorHAnsi" w:cs="Calibri"/>
          <w:b/>
          <w:lang w:val="x-none" w:eastAsia="x-none"/>
        </w:rPr>
      </w:pPr>
      <w:r w:rsidRPr="008E05F3">
        <w:rPr>
          <w:rFonts w:asciiTheme="minorHAnsi" w:hAnsiTheme="minorHAnsi" w:cs="Calibri"/>
          <w:lang w:val="x-none" w:eastAsia="x-none"/>
        </w:rPr>
        <w:t>Założenia dotyczące postępowania w przypadku wystąpienia szkody.</w:t>
      </w:r>
    </w:p>
    <w:p w:rsidR="002F5910" w:rsidRPr="008E05F3" w:rsidRDefault="002F5910" w:rsidP="002F5910">
      <w:pPr>
        <w:numPr>
          <w:ilvl w:val="1"/>
          <w:numId w:val="11"/>
        </w:numPr>
        <w:ind w:left="1134" w:hanging="567"/>
        <w:rPr>
          <w:rFonts w:asciiTheme="minorHAnsi" w:hAnsiTheme="minorHAnsi" w:cs="Calibri"/>
          <w:lang w:val="x-none" w:eastAsia="x-none"/>
        </w:rPr>
      </w:pPr>
      <w:r w:rsidRPr="008E05F3">
        <w:rPr>
          <w:rFonts w:asciiTheme="minorHAnsi" w:hAnsiTheme="minorHAnsi" w:cs="Calibri"/>
          <w:b/>
          <w:lang w:val="x-none" w:eastAsia="x-none"/>
        </w:rPr>
        <w:t>Szkody w mieniu Ubezpieczonego:</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Ubezpieczony zgłasza powstałe szkody do Brokera, który nadaje własny numer szkody w systemie administrowania szkodami i przesyła zgłoszenie do Ubezpieczyciela.</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Ubezpieczyciel nadaje numer własny szkody i przesyła go do Brokera wraz z danymi likwidatora szkody zgodnie z pkt. 2.4 oraz wykazem dokumentów niezbędnych do zakończenia likwidacji szkody.</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Do zlikwidowania szkody przez Ubezpieczyciela konieczne jest dostarczenie następującej dokumentacji:</w:t>
      </w:r>
    </w:p>
    <w:p w:rsidR="002F5910" w:rsidRPr="008E05F3" w:rsidRDefault="002F5910" w:rsidP="008A6E58">
      <w:pPr>
        <w:numPr>
          <w:ilvl w:val="0"/>
          <w:numId w:val="65"/>
        </w:numPr>
        <w:ind w:left="1985" w:hanging="284"/>
        <w:rPr>
          <w:rFonts w:asciiTheme="minorHAnsi" w:hAnsiTheme="minorHAnsi" w:cs="Calibri"/>
          <w:lang w:val="x-none" w:eastAsia="x-none"/>
        </w:rPr>
      </w:pPr>
      <w:r w:rsidRPr="008E05F3">
        <w:rPr>
          <w:rFonts w:asciiTheme="minorHAnsi" w:hAnsiTheme="minorHAnsi" w:cs="Calibri"/>
          <w:lang w:val="x-none" w:eastAsia="x-none"/>
        </w:rPr>
        <w:t>dokumentacja fotograficzna miejsca szkody oraz uszkodzonego mienia;</w:t>
      </w:r>
    </w:p>
    <w:p w:rsidR="002F5910" w:rsidRPr="008E05F3" w:rsidRDefault="002F5910" w:rsidP="008A6E58">
      <w:pPr>
        <w:numPr>
          <w:ilvl w:val="0"/>
          <w:numId w:val="65"/>
        </w:numPr>
        <w:ind w:left="1985" w:hanging="284"/>
        <w:rPr>
          <w:rFonts w:asciiTheme="minorHAnsi" w:hAnsiTheme="minorHAnsi" w:cs="Calibri"/>
          <w:lang w:val="x-none" w:eastAsia="x-none"/>
        </w:rPr>
      </w:pPr>
      <w:r w:rsidRPr="008E05F3">
        <w:rPr>
          <w:rFonts w:asciiTheme="minorHAnsi" w:hAnsiTheme="minorHAnsi" w:cs="Calibri"/>
          <w:lang w:val="x-none" w:eastAsia="x-none"/>
        </w:rPr>
        <w:t>opis uszkodzeń, szacunkowa wartość szkody, wskazanie miejsca szkody oraz podanie daty i przypuszczalnej przyczyny zdarzenia;</w:t>
      </w:r>
    </w:p>
    <w:p w:rsidR="002F5910" w:rsidRPr="008E05F3" w:rsidRDefault="002F5910" w:rsidP="008A6E58">
      <w:pPr>
        <w:numPr>
          <w:ilvl w:val="0"/>
          <w:numId w:val="65"/>
        </w:numPr>
        <w:ind w:left="1985" w:hanging="284"/>
        <w:rPr>
          <w:rFonts w:asciiTheme="minorHAnsi" w:hAnsiTheme="minorHAnsi" w:cs="Calibri"/>
          <w:lang w:val="x-none" w:eastAsia="x-none"/>
        </w:rPr>
      </w:pPr>
      <w:r w:rsidRPr="008E05F3">
        <w:rPr>
          <w:rFonts w:asciiTheme="minorHAnsi" w:hAnsiTheme="minorHAnsi" w:cs="Calibri"/>
          <w:lang w:val="x-none" w:eastAsia="x-none"/>
        </w:rPr>
        <w:t>jeden z następujących dokumentów: oryginał faktury, kserokopia faktury poświadczona za zgodność z oryginałem, refaktura, kosztorys naprawy sporządzony przez Ubezpieczonego oraz na wniosek Ubezpieczonego kosztorys sporządzony przez Ubezpieczyciela;</w:t>
      </w:r>
    </w:p>
    <w:p w:rsidR="002F5910" w:rsidRPr="008E05F3" w:rsidRDefault="002F5910" w:rsidP="008A6E58">
      <w:pPr>
        <w:numPr>
          <w:ilvl w:val="0"/>
          <w:numId w:val="65"/>
        </w:numPr>
        <w:ind w:left="1985" w:hanging="284"/>
        <w:rPr>
          <w:rFonts w:asciiTheme="minorHAnsi" w:hAnsiTheme="minorHAnsi" w:cs="Calibri"/>
          <w:lang w:val="x-none" w:eastAsia="x-none"/>
        </w:rPr>
      </w:pPr>
      <w:r w:rsidRPr="008E05F3">
        <w:rPr>
          <w:rFonts w:asciiTheme="minorHAnsi" w:hAnsiTheme="minorHAnsi" w:cs="Calibri"/>
          <w:lang w:val="x-none" w:eastAsia="x-none"/>
        </w:rPr>
        <w:t>w przypadku gdy w sprawie wszczęto dochodzenie, bądź postępowanie sądowe, wynik dochodzenia lub wyrok sądowy do sprawy.</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Broker informuje Ubezpieczonego o numerze własnym szkody, numerze szkody nadanym przez Ubezpieczyciela oraz informuje o dokumentach niezbędnych do likwidacji szkody.</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Po wykonaniu oględzin Ubezpieczyciel w terminie maksymalnie 3 dni roboczych przekaże Ubezpieczonemu protokół oględzin i wykaz dokumentów niezbędnych do zakończenia likwidacji szkody. Powyższy termin nie dotyczy szkód całkowitych.</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W przypadku, gdy Ubezpieczyciel nie dokona oględzin w określonym terminie, Ubezpieczony zleci dokonanie naprawy, a Ubezpieczyciel pokryje jej koszty, zgodnie z przedstawionymi fakturami lub kosztorysem naprawy.</w:t>
      </w:r>
    </w:p>
    <w:p w:rsidR="002F5910" w:rsidRPr="008E05F3" w:rsidRDefault="002F5910" w:rsidP="002F5910">
      <w:pPr>
        <w:numPr>
          <w:ilvl w:val="2"/>
          <w:numId w:val="11"/>
        </w:numPr>
        <w:tabs>
          <w:tab w:val="left" w:pos="1701"/>
        </w:tabs>
        <w:ind w:left="1701" w:hanging="709"/>
        <w:rPr>
          <w:rFonts w:asciiTheme="minorHAnsi" w:hAnsiTheme="minorHAnsi" w:cs="Calibri"/>
          <w:b/>
          <w:lang w:val="x-none" w:eastAsia="x-none"/>
        </w:rPr>
      </w:pPr>
      <w:r w:rsidRPr="008E05F3">
        <w:rPr>
          <w:rFonts w:asciiTheme="minorHAnsi" w:hAnsiTheme="minorHAnsi" w:cs="Calibri"/>
          <w:lang w:val="x-none" w:eastAsia="x-none"/>
        </w:rPr>
        <w:t xml:space="preserve">Powstanie szkody w </w:t>
      </w:r>
      <w:r w:rsidRPr="008E05F3">
        <w:rPr>
          <w:rFonts w:asciiTheme="minorHAnsi" w:hAnsiTheme="minorHAnsi" w:cs="Calibri"/>
          <w:bCs/>
          <w:lang w:val="x-none" w:eastAsia="x-none"/>
        </w:rPr>
        <w:t xml:space="preserve">sprzęcie elektronicznym i oprogramowaniu mającym kluczowe znaczenie dla działalności Ubezpieczonego, uprawnia </w:t>
      </w:r>
      <w:r w:rsidRPr="008E05F3">
        <w:rPr>
          <w:rFonts w:asciiTheme="minorHAnsi" w:hAnsiTheme="minorHAnsi" w:cs="Calibri"/>
          <w:lang w:val="x-none" w:eastAsia="x-none"/>
        </w:rPr>
        <w:t xml:space="preserve">Ubezpieczonego, po uprzednim poinformowaniu </w:t>
      </w:r>
      <w:r w:rsidRPr="008E05F3">
        <w:rPr>
          <w:rFonts w:asciiTheme="minorHAnsi" w:hAnsiTheme="minorHAnsi" w:cs="Calibri"/>
          <w:lang w:val="x-none" w:eastAsia="x-none"/>
        </w:rPr>
        <w:lastRenderedPageBreak/>
        <w:t>Ubezpieczyciela, do przystąpienia niezwłocznie do naprawy i usunięcia skutków szkody bez oczekiwania na oględziny ze strony Ubezpieczyciela.</w:t>
      </w:r>
    </w:p>
    <w:p w:rsidR="002F5910" w:rsidRPr="008E05F3" w:rsidRDefault="002F5910" w:rsidP="002F5910">
      <w:pPr>
        <w:numPr>
          <w:ilvl w:val="1"/>
          <w:numId w:val="11"/>
        </w:numPr>
        <w:ind w:left="1134" w:hanging="567"/>
        <w:rPr>
          <w:rFonts w:asciiTheme="minorHAnsi" w:hAnsiTheme="minorHAnsi" w:cs="Calibri"/>
          <w:lang w:val="x-none" w:eastAsia="x-none"/>
        </w:rPr>
      </w:pPr>
      <w:r w:rsidRPr="008E05F3">
        <w:rPr>
          <w:rFonts w:asciiTheme="minorHAnsi" w:hAnsiTheme="minorHAnsi" w:cs="Calibri"/>
          <w:b/>
          <w:lang w:val="x-none" w:eastAsia="x-none"/>
        </w:rPr>
        <w:t>Szkody z tytułu ubezpieczenia odpowiedzialności cywilnej Ubezpieczonego</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Roszczenie poszkodowanego zgłoszone do Ubezpieczonego – Ubezpieczony przesyła zgłoszenie do Brokera, Broker przekazuje zgłoszenie Ubezpieczycielowi.</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Roszczenie poszkodowanego zgłoszone do Ubezpieczyciela – Ubezpieczyciel przesyła do Brokera kopię zgłoszenia wraz z numerem szkody Ubezpieczyciela – Broker przekazuje kopię zgłoszenia wraz z numerem Ubezpieczyciela i numerem własnym szkody do Ubezpieczonego.</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Roszczenie poszkodowanego zgłoszone do Brokera – Broker przesyła kopię zgłoszenia wraz z numerem własnym szkody do Ubezpieczonego oraz do Ubezpieczyciela.</w:t>
      </w:r>
    </w:p>
    <w:p w:rsidR="002F5910" w:rsidRPr="00D53EB9"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 xml:space="preserve">Ubezpieczyciel potwierdza Brokerowi w odniesieniu do każdej zgłoszonej szkody przyjęcie jej zgłoszenia oraz przesyła do Brokera wykaz dokumentów będących w posiadaniu Ubezpieczonego  niezbędnych do zakończenia likwidacji szkody z </w:t>
      </w:r>
      <w:r w:rsidRPr="00D53EB9">
        <w:rPr>
          <w:rFonts w:asciiTheme="minorHAnsi" w:hAnsiTheme="minorHAnsi" w:cs="Calibri"/>
          <w:lang w:val="x-none" w:eastAsia="x-none"/>
        </w:rPr>
        <w:t xml:space="preserve">uwzględnieniem </w:t>
      </w:r>
      <w:r w:rsidRPr="00D53EB9">
        <w:rPr>
          <w:rFonts w:asciiTheme="minorHAnsi" w:hAnsiTheme="minorHAnsi" w:cs="Calibri"/>
          <w:lang w:eastAsia="x-none"/>
        </w:rPr>
        <w:t xml:space="preserve">postanowień dotyczących likwidacji szkody zawartych w Umowie Generalnej Ubezpieczenia.  </w:t>
      </w:r>
    </w:p>
    <w:p w:rsidR="002F5910" w:rsidRPr="008E05F3" w:rsidRDefault="002F5910" w:rsidP="002F5910">
      <w:pPr>
        <w:numPr>
          <w:ilvl w:val="2"/>
          <w:numId w:val="11"/>
        </w:numPr>
        <w:tabs>
          <w:tab w:val="left" w:pos="1701"/>
        </w:tabs>
        <w:ind w:left="1701" w:hanging="709"/>
        <w:rPr>
          <w:rFonts w:asciiTheme="minorHAnsi" w:hAnsiTheme="minorHAnsi" w:cs="Calibri"/>
          <w:b/>
          <w:lang w:val="x-none" w:eastAsia="x-none"/>
        </w:rPr>
      </w:pPr>
      <w:r w:rsidRPr="008E05F3">
        <w:rPr>
          <w:rFonts w:asciiTheme="minorHAnsi" w:hAnsiTheme="minorHAnsi" w:cs="Calibri"/>
          <w:lang w:val="x-none" w:eastAsia="x-none"/>
        </w:rPr>
        <w:t>Ubezpieczyciel dokonuje ostatecznej weryfikacji dokumentów szkodowych i zajmuje stanowisko w sprawie szkody.</w:t>
      </w:r>
    </w:p>
    <w:p w:rsidR="002F5910" w:rsidRPr="008E05F3" w:rsidRDefault="002F5910" w:rsidP="002F5910">
      <w:pPr>
        <w:numPr>
          <w:ilvl w:val="1"/>
          <w:numId w:val="11"/>
        </w:numPr>
        <w:tabs>
          <w:tab w:val="left" w:pos="1134"/>
        </w:tabs>
        <w:ind w:left="1134" w:hanging="567"/>
        <w:rPr>
          <w:rFonts w:asciiTheme="minorHAnsi" w:hAnsiTheme="minorHAnsi" w:cs="Calibri"/>
          <w:lang w:val="x-none" w:eastAsia="x-none"/>
        </w:rPr>
      </w:pPr>
      <w:r w:rsidRPr="008E05F3">
        <w:rPr>
          <w:rFonts w:asciiTheme="minorHAnsi" w:hAnsiTheme="minorHAnsi" w:cs="Calibri"/>
          <w:b/>
          <w:lang w:val="x-none" w:eastAsia="x-none"/>
        </w:rPr>
        <w:t>Szkody w pojazdach Ubezpieczonego</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Ubezpieczony zgłasza powstałe szkody do Brokera, który nadaje własny numer szkody w systemie administrowania szkodami i przesyła zgłoszenie do Ubezpieczyciela.</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Ubezpieczyciel nadaje numer własny szkody i przesyła go do Brokera wraz z danymi likwidatora szkody zgodnie z pkt. 2.4 oraz wykazem dokumentów niezbędnych do zakończenia likwidacji szkody.</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Do zlikwidowania szkody przez Ubezpieczyciela konieczne jest dostarczenie następującej dokumentacji:</w:t>
      </w:r>
    </w:p>
    <w:p w:rsidR="002F5910" w:rsidRPr="008E05F3" w:rsidRDefault="002F5910" w:rsidP="008A6E58">
      <w:pPr>
        <w:numPr>
          <w:ilvl w:val="3"/>
          <w:numId w:val="68"/>
        </w:numPr>
        <w:ind w:left="1985" w:hanging="284"/>
        <w:rPr>
          <w:rFonts w:asciiTheme="minorHAnsi" w:hAnsiTheme="minorHAnsi" w:cs="Calibri"/>
          <w:lang w:val="x-none" w:eastAsia="x-none"/>
        </w:rPr>
      </w:pPr>
      <w:r w:rsidRPr="008E05F3">
        <w:rPr>
          <w:rFonts w:asciiTheme="minorHAnsi" w:hAnsiTheme="minorHAnsi" w:cs="Calibri"/>
          <w:lang w:val="x-none" w:eastAsia="x-none"/>
        </w:rPr>
        <w:t>dokumentacja fotograficzna miejsca szkody oraz uszkodzonego pojazdu należącego do Ubezpieczonego z widocznym nr rejestracyjnym pojazdu;</w:t>
      </w:r>
    </w:p>
    <w:p w:rsidR="002F5910" w:rsidRPr="008E05F3" w:rsidRDefault="002F5910" w:rsidP="008A6E58">
      <w:pPr>
        <w:numPr>
          <w:ilvl w:val="3"/>
          <w:numId w:val="68"/>
        </w:numPr>
        <w:ind w:left="1985" w:hanging="284"/>
        <w:rPr>
          <w:rFonts w:asciiTheme="minorHAnsi" w:hAnsiTheme="minorHAnsi" w:cs="Calibri"/>
          <w:lang w:val="x-none" w:eastAsia="x-none"/>
        </w:rPr>
      </w:pPr>
      <w:r w:rsidRPr="008E05F3">
        <w:rPr>
          <w:rFonts w:asciiTheme="minorHAnsi" w:hAnsiTheme="minorHAnsi" w:cs="Calibri"/>
          <w:lang w:val="x-none" w:eastAsia="x-none"/>
        </w:rPr>
        <w:t>opis uszkodzeń, wskazanie miejsca szkody oraz podanie daty i przyczyny zdarzenia;</w:t>
      </w:r>
    </w:p>
    <w:p w:rsidR="002F5910" w:rsidRPr="008E05F3" w:rsidRDefault="002F5910" w:rsidP="008A6E58">
      <w:pPr>
        <w:numPr>
          <w:ilvl w:val="3"/>
          <w:numId w:val="68"/>
        </w:numPr>
        <w:ind w:left="1985" w:hanging="284"/>
        <w:rPr>
          <w:rFonts w:asciiTheme="minorHAnsi" w:hAnsiTheme="minorHAnsi" w:cs="Calibri"/>
          <w:lang w:val="x-none" w:eastAsia="x-none"/>
        </w:rPr>
      </w:pPr>
      <w:r w:rsidRPr="008E05F3">
        <w:rPr>
          <w:rFonts w:asciiTheme="minorHAnsi" w:hAnsiTheme="minorHAnsi" w:cs="Calibri"/>
          <w:lang w:val="x-none" w:eastAsia="x-none"/>
        </w:rPr>
        <w:t>jeden z następujących dokumentów: oryginał faktury, kserokopia faktury poświadczona za zgodność z oryginałem, refaktura, kosztorys naprawy uzgodniony pomiędzy Ubezpieczycielem a podmiotem dokonującym naprawy</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Broker informuje Ubezpieczonego o numerze własnym szkody, numerze szkody nadanym przez Ubezpieczyciela oraz informuje o dokumentach niezbędnych do likwidacji szkody.</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Ubezpieczyciel wykonuje oględziny uszkodzonego mienia (z wyjątkiem przypadków rezygnacji z oględzin zgodnie z decyzją Ubezpieczyciela lub przypadków opisanych w Umowie Generalnej Ubezpieczenia) w terminie do 5 dni roboczych od daty zgłoszenia szkody i miejscu ustalonym z Ubezpieczonym.</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Po wykonaniu oględzin Ubezpieczyciel w terminie maksymalnie 3 dni roboczych przekaże Ubezpieczonemu protokół oględzin i wykaz dokumentów niezbędnych do zakończenia likwidacji szkody. Powyższy termin nie dotyczy szkód całkowitych.</w:t>
      </w:r>
    </w:p>
    <w:p w:rsidR="002F5910" w:rsidRPr="008E05F3" w:rsidRDefault="002F5910" w:rsidP="002F5910">
      <w:pPr>
        <w:numPr>
          <w:ilvl w:val="2"/>
          <w:numId w:val="11"/>
        </w:numPr>
        <w:tabs>
          <w:tab w:val="left" w:pos="1701"/>
        </w:tabs>
        <w:ind w:left="1701" w:hanging="709"/>
        <w:rPr>
          <w:rFonts w:asciiTheme="minorHAnsi" w:hAnsiTheme="minorHAnsi" w:cs="Calibri"/>
          <w:lang w:val="x-none" w:eastAsia="x-none"/>
        </w:rPr>
      </w:pPr>
      <w:r w:rsidRPr="008E05F3">
        <w:rPr>
          <w:rFonts w:asciiTheme="minorHAnsi" w:hAnsiTheme="minorHAnsi" w:cs="Calibri"/>
          <w:lang w:val="x-none" w:eastAsia="x-none"/>
        </w:rPr>
        <w:t>W przypadku, gdy Ubezpieczyciel nie dokona oględzin w określonym terminie, Ubezpieczony zleci dokonanie naprawy, a Ubezpieczyciel pokryje jej koszty, zgodnie z przedstawionymi fakturami lub kosztorysem naprawy.</w:t>
      </w:r>
    </w:p>
    <w:p w:rsidR="002F5910" w:rsidRPr="008E05F3" w:rsidRDefault="002F5910" w:rsidP="002F5910">
      <w:pPr>
        <w:numPr>
          <w:ilvl w:val="0"/>
          <w:numId w:val="11"/>
        </w:numPr>
        <w:tabs>
          <w:tab w:val="num" w:pos="567"/>
        </w:tabs>
        <w:ind w:left="567" w:hanging="567"/>
        <w:rPr>
          <w:rFonts w:asciiTheme="minorHAnsi" w:hAnsiTheme="minorHAnsi" w:cs="Calibri"/>
          <w:lang w:val="x-none" w:eastAsia="x-none"/>
        </w:rPr>
      </w:pPr>
      <w:r w:rsidRPr="008E05F3">
        <w:rPr>
          <w:rFonts w:asciiTheme="minorHAnsi" w:hAnsiTheme="minorHAnsi" w:cs="Calibri"/>
          <w:lang w:val="x-none" w:eastAsia="x-none"/>
        </w:rPr>
        <w:t>Założenia dotyczące sprawozdawczości w zakresie szkód.</w:t>
      </w:r>
    </w:p>
    <w:p w:rsidR="002F5910" w:rsidRPr="008E05F3" w:rsidRDefault="002F5910" w:rsidP="002F5910">
      <w:pPr>
        <w:ind w:left="567" w:hanging="567"/>
        <w:rPr>
          <w:rFonts w:asciiTheme="minorHAnsi" w:hAnsiTheme="minorHAnsi" w:cs="Calibri"/>
        </w:rPr>
      </w:pPr>
      <w:r w:rsidRPr="008E05F3">
        <w:rPr>
          <w:rFonts w:asciiTheme="minorHAnsi" w:hAnsiTheme="minorHAnsi" w:cs="Calibri"/>
        </w:rPr>
        <w:tab/>
        <w:t>Ubezpieczyciel na wniosek brokera w terminie 14 dni przedstawia sprawozdanie z realizacji umowy w zakresie likwidacji szkód zawierające co najmniej następujące informacje:</w:t>
      </w:r>
    </w:p>
    <w:p w:rsidR="002F5910" w:rsidRPr="008E05F3" w:rsidRDefault="002F5910" w:rsidP="002F5910">
      <w:pPr>
        <w:numPr>
          <w:ilvl w:val="1"/>
          <w:numId w:val="11"/>
        </w:numPr>
        <w:ind w:left="1134" w:hanging="567"/>
        <w:rPr>
          <w:rFonts w:asciiTheme="minorHAnsi" w:hAnsiTheme="minorHAnsi" w:cs="Calibri"/>
          <w:lang w:val="x-none" w:eastAsia="x-none"/>
        </w:rPr>
      </w:pPr>
      <w:r w:rsidRPr="008E05F3">
        <w:rPr>
          <w:rFonts w:asciiTheme="minorHAnsi" w:hAnsiTheme="minorHAnsi" w:cs="Calibri"/>
          <w:lang w:val="x-none" w:eastAsia="x-none"/>
        </w:rPr>
        <w:t>Szkody w mieniu:</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zgłoszonych szkód;</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wysokość rezerw na szkody w ramach poszczególnych limitów;</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wysokość i liczba wypłaconych odszkodowań;</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i wykaz szkód zamkniętych odmową;</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spraw w toku;</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szkód w ramach poszczególnych limitów i poziom ich wyczerpania.</w:t>
      </w:r>
    </w:p>
    <w:p w:rsidR="002F5910" w:rsidRPr="008E05F3" w:rsidRDefault="002F5910" w:rsidP="002F5910">
      <w:pPr>
        <w:numPr>
          <w:ilvl w:val="1"/>
          <w:numId w:val="11"/>
        </w:numPr>
        <w:ind w:left="1134" w:hanging="567"/>
        <w:rPr>
          <w:rFonts w:asciiTheme="minorHAnsi" w:hAnsiTheme="minorHAnsi" w:cs="Calibri"/>
          <w:lang w:val="x-none" w:eastAsia="x-none"/>
        </w:rPr>
      </w:pPr>
      <w:r w:rsidRPr="008E05F3">
        <w:rPr>
          <w:rFonts w:asciiTheme="minorHAnsi" w:hAnsiTheme="minorHAnsi" w:cs="Calibri"/>
          <w:lang w:val="x-none" w:eastAsia="x-none"/>
        </w:rPr>
        <w:t>Szkody w pojazdach:</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zgłoszonych szkód;</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wysokość rezerw na szkody;</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wysokość i liczba wypłaconych odszkodowań;</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t>liczba i wykaz szkód zamkniętych odmową;</w:t>
      </w:r>
    </w:p>
    <w:p w:rsidR="002F5910" w:rsidRPr="008E05F3" w:rsidRDefault="002F5910" w:rsidP="002F5910">
      <w:pPr>
        <w:numPr>
          <w:ilvl w:val="2"/>
          <w:numId w:val="11"/>
        </w:numPr>
        <w:tabs>
          <w:tab w:val="left" w:pos="1701"/>
        </w:tabs>
        <w:ind w:left="1701" w:hanging="708"/>
        <w:rPr>
          <w:rFonts w:asciiTheme="minorHAnsi" w:hAnsiTheme="minorHAnsi" w:cs="Calibri"/>
          <w:lang w:val="x-none" w:eastAsia="x-none"/>
        </w:rPr>
      </w:pPr>
      <w:r w:rsidRPr="008E05F3">
        <w:rPr>
          <w:rFonts w:asciiTheme="minorHAnsi" w:hAnsiTheme="minorHAnsi" w:cs="Calibri"/>
          <w:lang w:val="x-none" w:eastAsia="x-none"/>
        </w:rPr>
        <w:lastRenderedPageBreak/>
        <w:t>liczba spraw w toku;</w:t>
      </w:r>
    </w:p>
    <w:p w:rsidR="002F5910" w:rsidRPr="008E05F3" w:rsidRDefault="002F5910" w:rsidP="002F5910">
      <w:pPr>
        <w:numPr>
          <w:ilvl w:val="1"/>
          <w:numId w:val="11"/>
        </w:numPr>
        <w:tabs>
          <w:tab w:val="num" w:pos="1134"/>
        </w:tabs>
        <w:ind w:left="1134" w:hanging="567"/>
        <w:rPr>
          <w:rFonts w:asciiTheme="minorHAnsi" w:hAnsiTheme="minorHAnsi" w:cs="Calibri"/>
          <w:lang w:val="x-none" w:eastAsia="x-none"/>
        </w:rPr>
      </w:pPr>
      <w:r w:rsidRPr="008E05F3">
        <w:rPr>
          <w:rFonts w:asciiTheme="minorHAnsi" w:hAnsiTheme="minorHAnsi" w:cs="Calibri"/>
          <w:lang w:val="x-none" w:eastAsia="x-none"/>
        </w:rPr>
        <w:t xml:space="preserve">Szkody z ubezpieczenia Odpowiedzialności Cywilnej: </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 xml:space="preserve">liczba zarejestrowanych szkód w podziale na szkody na osobie, w mieniu </w:t>
      </w:r>
      <w:r w:rsidRPr="008E05F3">
        <w:rPr>
          <w:rFonts w:asciiTheme="minorHAnsi" w:hAnsiTheme="minorHAnsi" w:cs="Calibri"/>
          <w:lang w:val="x-none" w:eastAsia="x-none"/>
        </w:rPr>
        <w:br/>
        <w:t>i majątkowe;</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 xml:space="preserve">wykaz spraw skierowanych na drogę sądową, </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wysokość i liczba wypłaconych odszkodowań podziale na szkody na osobie, w mieniu i majątkowe;</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 xml:space="preserve">wysokość rezerw na szkody zgłoszone w podziale na szkody na osobie, w mieniu </w:t>
      </w:r>
      <w:r w:rsidRPr="008E05F3">
        <w:rPr>
          <w:rFonts w:asciiTheme="minorHAnsi" w:hAnsiTheme="minorHAnsi" w:cs="Calibri"/>
          <w:lang w:val="x-none" w:eastAsia="x-none"/>
        </w:rPr>
        <w:br/>
        <w:t>i majątkowe w ramach poszczególnych limitów;</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wysokość rezerw na renty i rezerwy sądowe ujęte sumarycznie oraz jednostkowo w odniesieniu do poszczególnych szkód;</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liczba szkód zamkniętych odmową;</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liczba spraw w toku;</w:t>
      </w:r>
    </w:p>
    <w:p w:rsidR="002F5910" w:rsidRPr="008E05F3" w:rsidRDefault="002F5910" w:rsidP="002F5910">
      <w:pPr>
        <w:numPr>
          <w:ilvl w:val="2"/>
          <w:numId w:val="11"/>
        </w:numPr>
        <w:ind w:left="1701" w:hanging="567"/>
        <w:rPr>
          <w:rFonts w:asciiTheme="minorHAnsi" w:hAnsiTheme="minorHAnsi" w:cs="Calibri"/>
          <w:lang w:val="x-none" w:eastAsia="x-none"/>
        </w:rPr>
      </w:pPr>
      <w:r w:rsidRPr="008E05F3">
        <w:rPr>
          <w:rFonts w:asciiTheme="minorHAnsi" w:hAnsiTheme="minorHAnsi" w:cs="Calibri"/>
          <w:lang w:val="x-none" w:eastAsia="x-none"/>
        </w:rPr>
        <w:t>liczba szkód w ramach poszczególnych limitów i poziom ich wyczerpania.</w:t>
      </w:r>
    </w:p>
    <w:p w:rsidR="002F5910" w:rsidRPr="008E05F3" w:rsidRDefault="002F5910" w:rsidP="002F5910">
      <w:pPr>
        <w:numPr>
          <w:ilvl w:val="0"/>
          <w:numId w:val="11"/>
        </w:numPr>
        <w:tabs>
          <w:tab w:val="num" w:pos="567"/>
        </w:tabs>
        <w:ind w:left="567" w:hanging="567"/>
        <w:rPr>
          <w:rFonts w:asciiTheme="minorHAnsi" w:hAnsiTheme="minorHAnsi" w:cs="Calibri"/>
          <w:lang w:val="x-none" w:eastAsia="x-none"/>
        </w:rPr>
      </w:pPr>
      <w:r w:rsidRPr="008E05F3">
        <w:rPr>
          <w:rFonts w:asciiTheme="minorHAnsi" w:hAnsiTheme="minorHAnsi" w:cs="Calibri"/>
          <w:lang w:val="x-none" w:eastAsia="x-none"/>
        </w:rPr>
        <w:t>Postępowanie sądowe.</w:t>
      </w:r>
    </w:p>
    <w:p w:rsidR="002F5910" w:rsidRPr="008E05F3" w:rsidRDefault="002F5910" w:rsidP="002F5910">
      <w:pPr>
        <w:ind w:left="567"/>
        <w:rPr>
          <w:rFonts w:asciiTheme="minorHAnsi" w:hAnsiTheme="minorHAnsi" w:cs="Calibri"/>
          <w:shd w:val="clear" w:color="auto" w:fill="FFFF00"/>
        </w:rPr>
      </w:pPr>
      <w:r w:rsidRPr="008E05F3">
        <w:rPr>
          <w:rFonts w:asciiTheme="minorHAnsi" w:hAnsiTheme="minorHAnsi" w:cs="Calibri"/>
        </w:rPr>
        <w:t>W przypadku, gdy pozew zostanie wniesiony bezpośrednio do Ubezpieczyciela, Ubezpieczyciel winien jest niezwłocznie powiadomić o powyższym fakcie Ubezpieczonego za pośrednictwem brokera przekazując skan pozwu.</w:t>
      </w:r>
    </w:p>
    <w:p w:rsidR="002F5910" w:rsidRPr="008E05F3" w:rsidRDefault="002F5910" w:rsidP="002F5910">
      <w:pPr>
        <w:ind w:firstLine="708"/>
        <w:rPr>
          <w:rFonts w:asciiTheme="minorHAnsi" w:hAnsiTheme="minorHAnsi" w:cs="Calibri"/>
          <w:shd w:val="clear" w:color="auto" w:fill="FFFF00"/>
        </w:rPr>
      </w:pPr>
    </w:p>
    <w:p w:rsidR="002F5910" w:rsidRPr="008E05F3" w:rsidRDefault="002F5910" w:rsidP="002F5910">
      <w:pPr>
        <w:ind w:firstLine="708"/>
        <w:rPr>
          <w:rFonts w:asciiTheme="minorHAnsi" w:hAnsiTheme="minorHAnsi" w:cs="Calibri"/>
        </w:rPr>
      </w:pPr>
    </w:p>
    <w:p w:rsidR="002F5910" w:rsidRDefault="002F5910" w:rsidP="002F5910">
      <w:pPr>
        <w:ind w:firstLine="708"/>
        <w:rPr>
          <w:rFonts w:asciiTheme="minorHAnsi" w:hAnsiTheme="minorHAnsi" w:cs="Calibri"/>
          <w:b/>
          <w:smallCaps/>
        </w:rPr>
      </w:pPr>
      <w:r w:rsidRPr="008E05F3">
        <w:rPr>
          <w:rFonts w:asciiTheme="minorHAnsi" w:hAnsiTheme="minorHAnsi" w:cs="Calibri"/>
        </w:rPr>
        <w:t>Procedury wraz ze wzorami druków zgłoszenia szkód, które będą miały zastosowanie przy realizacji Umowy Generalnej Ubezpieczenia w odniesieniu do poszczególnych sekcji umowy ubezpieczenia zostaną uszczegółowione przez strony w terminie 30 dni od daty podpisania Umowy. Ubezpieczyciel będzie realizował Procedury Realizacji Umowy Generalnej Ubezpieczenia ustalone z uwzględnieniem zasad postępowania określonych w Głównych Założeniach Procedury Realizacji Umowy Generalnej Ubezpieczenia, które będą postawą do opracowania Procedur Realizacji Umowy Generalnej Ubezpieczenia</w:t>
      </w:r>
      <w:r w:rsidRPr="008E05F3">
        <w:rPr>
          <w:rFonts w:asciiTheme="minorHAnsi" w:hAnsiTheme="minorHAnsi" w:cs="Calibri"/>
          <w:b/>
          <w:smallCaps/>
        </w:rPr>
        <w:t>.</w:t>
      </w:r>
    </w:p>
    <w:p w:rsidR="002F5910" w:rsidRDefault="002F5910">
      <w:pPr>
        <w:ind w:left="0"/>
        <w:jc w:val="left"/>
        <w:rPr>
          <w:rFonts w:asciiTheme="minorHAnsi" w:hAnsiTheme="minorHAnsi" w:cs="Calibri"/>
          <w:b/>
          <w:smallCaps/>
        </w:rPr>
      </w:pPr>
      <w:r>
        <w:rPr>
          <w:rFonts w:asciiTheme="minorHAnsi" w:hAnsiTheme="minorHAnsi" w:cs="Calibri"/>
          <w:b/>
          <w:smallCaps/>
        </w:rPr>
        <w:br w:type="page"/>
      </w:r>
    </w:p>
    <w:p w:rsidR="002F5910" w:rsidRPr="00024A90" w:rsidRDefault="002F5910" w:rsidP="00024A90">
      <w:pPr>
        <w:pStyle w:val="Nagwek1"/>
        <w:numPr>
          <w:ilvl w:val="0"/>
          <w:numId w:val="0"/>
        </w:numPr>
        <w:rPr>
          <w:rFonts w:asciiTheme="minorHAnsi" w:hAnsiTheme="minorHAnsi"/>
          <w:sz w:val="24"/>
          <w:szCs w:val="24"/>
        </w:rPr>
      </w:pPr>
      <w:bookmarkStart w:id="95" w:name="_Toc11051572"/>
      <w:bookmarkStart w:id="96" w:name="dzia%C5%82III"/>
      <w:r w:rsidRPr="00024A90">
        <w:rPr>
          <w:rFonts w:asciiTheme="minorHAnsi" w:hAnsiTheme="minorHAnsi"/>
          <w:sz w:val="24"/>
          <w:szCs w:val="24"/>
        </w:rPr>
        <w:lastRenderedPageBreak/>
        <w:t>DZIAŁ III ISTOTNE POSTANOWIENIA UMOWY O WYKONANIE ZAMÓWIENIA PUBLICZNEGO</w:t>
      </w:r>
      <w:bookmarkEnd w:id="95"/>
    </w:p>
    <w:bookmarkEnd w:id="96"/>
    <w:p w:rsidR="009E0995" w:rsidRDefault="009E0995" w:rsidP="002F5910">
      <w:pPr>
        <w:suppressAutoHyphens/>
        <w:ind w:left="0"/>
        <w:jc w:val="center"/>
        <w:rPr>
          <w:rFonts w:ascii="Calibri" w:hAnsi="Calibri" w:cs="Calibri"/>
          <w:b/>
          <w:lang w:eastAsia="zh-CN"/>
        </w:rPr>
      </w:pPr>
    </w:p>
    <w:p w:rsidR="002F5910" w:rsidRPr="009E0995" w:rsidRDefault="009E0995" w:rsidP="002F5910">
      <w:pPr>
        <w:suppressAutoHyphens/>
        <w:ind w:left="0"/>
        <w:jc w:val="center"/>
        <w:rPr>
          <w:rFonts w:ascii="Calibri" w:hAnsi="Calibri" w:cs="Calibri"/>
          <w:b/>
          <w:lang w:eastAsia="zh-CN"/>
        </w:rPr>
      </w:pPr>
      <w:r w:rsidRPr="009E0995">
        <w:rPr>
          <w:rFonts w:ascii="Calibri" w:hAnsi="Calibri" w:cs="Calibri"/>
          <w:b/>
          <w:lang w:eastAsia="zh-CN"/>
        </w:rPr>
        <w:t>Zadanie 1</w:t>
      </w:r>
      <w:r>
        <w:rPr>
          <w:rFonts w:ascii="Calibri" w:hAnsi="Calibri" w:cs="Calibri"/>
          <w:b/>
          <w:lang w:eastAsia="zh-CN"/>
        </w:rPr>
        <w:t xml:space="preserve"> </w:t>
      </w:r>
    </w:p>
    <w:p w:rsidR="009E0995" w:rsidRDefault="009E0995" w:rsidP="002F5910">
      <w:pPr>
        <w:suppressAutoHyphens/>
        <w:ind w:left="0"/>
        <w:jc w:val="center"/>
        <w:rPr>
          <w:rFonts w:ascii="Calibri" w:hAnsi="Calibri" w:cs="Calibri"/>
          <w:b/>
          <w:lang w:val="x-none" w:eastAsia="zh-CN"/>
        </w:rPr>
      </w:pPr>
    </w:p>
    <w:p w:rsidR="002F5910" w:rsidRPr="00432263" w:rsidRDefault="002F5910" w:rsidP="002F5910">
      <w:pPr>
        <w:suppressAutoHyphens/>
        <w:ind w:left="0"/>
        <w:jc w:val="center"/>
        <w:rPr>
          <w:rFonts w:ascii="Calibri" w:hAnsi="Calibri" w:cs="Calibri"/>
          <w:b/>
          <w:lang w:eastAsia="zh-CN"/>
        </w:rPr>
      </w:pPr>
      <w:r w:rsidRPr="00A02554">
        <w:rPr>
          <w:rFonts w:ascii="Calibri" w:hAnsi="Calibri" w:cs="Calibri"/>
          <w:b/>
          <w:lang w:val="x-none" w:eastAsia="zh-CN"/>
        </w:rPr>
        <w:t xml:space="preserve">Umowa </w:t>
      </w:r>
      <w:r w:rsidRPr="00432263">
        <w:rPr>
          <w:rFonts w:ascii="Calibri" w:hAnsi="Calibri" w:cs="Calibri"/>
          <w:b/>
          <w:lang w:eastAsia="zh-CN"/>
        </w:rPr>
        <w:t>nr ……………….....</w:t>
      </w:r>
      <w:r w:rsidRPr="00432263">
        <w:rPr>
          <w:rFonts w:ascii="Calibri" w:hAnsi="Calibri" w:cs="Calibri"/>
          <w:b/>
          <w:lang w:eastAsia="zh-CN"/>
        </w:rPr>
        <w:br/>
      </w:r>
      <w:r w:rsidRPr="00432263">
        <w:rPr>
          <w:rFonts w:ascii="Calibri" w:hAnsi="Calibri" w:cs="Calibri"/>
          <w:b/>
          <w:lang w:val="x-none" w:eastAsia="zh-CN"/>
        </w:rPr>
        <w:t xml:space="preserve">o wykonanie zamówienia publicznego </w:t>
      </w:r>
      <w:r w:rsidRPr="00432263">
        <w:rPr>
          <w:rFonts w:ascii="Calibri" w:hAnsi="Calibri" w:cs="Calibri"/>
          <w:b/>
          <w:lang w:val="x-none" w:eastAsia="zh-CN"/>
        </w:rPr>
        <w:br/>
        <w:t xml:space="preserve">na ubezpieczenie </w:t>
      </w:r>
      <w:r w:rsidRPr="00432263">
        <w:rPr>
          <w:rFonts w:ascii="Calibri" w:hAnsi="Calibri" w:cs="Calibri"/>
          <w:b/>
          <w:lang w:eastAsia="zh-CN"/>
        </w:rPr>
        <w:t>mienia i odpowiedzialności cywilnej</w:t>
      </w:r>
    </w:p>
    <w:p w:rsidR="002F5910" w:rsidRPr="00432263" w:rsidRDefault="002F5910" w:rsidP="002F5910">
      <w:pPr>
        <w:suppressAutoHyphens/>
        <w:ind w:left="0"/>
        <w:jc w:val="center"/>
        <w:rPr>
          <w:rFonts w:ascii="Calibri" w:hAnsi="Calibri" w:cs="Calibri"/>
          <w:b/>
          <w:i/>
          <w:u w:val="single"/>
          <w:lang w:eastAsia="zh-CN"/>
        </w:rPr>
      </w:pPr>
      <w:r w:rsidRPr="00432263">
        <w:rPr>
          <w:rFonts w:ascii="Calibri" w:hAnsi="Calibri" w:cs="Calibri"/>
          <w:b/>
          <w:lang w:eastAsia="zh-CN"/>
        </w:rPr>
        <w:t xml:space="preserve">Gminy Pątnów </w:t>
      </w:r>
      <w:r w:rsidRPr="00432263">
        <w:rPr>
          <w:rFonts w:ascii="Calibri" w:hAnsi="Calibri" w:cs="Calibri"/>
          <w:b/>
          <w:lang w:val="x-none" w:eastAsia="zh-CN"/>
        </w:rPr>
        <w:t xml:space="preserve">w okresie od </w:t>
      </w:r>
      <w:r w:rsidRPr="00432263">
        <w:rPr>
          <w:rFonts w:ascii="Calibri" w:hAnsi="Calibri" w:cs="Calibri"/>
          <w:b/>
          <w:lang w:eastAsia="zh-CN"/>
        </w:rPr>
        <w:t>04</w:t>
      </w:r>
      <w:r w:rsidRPr="00432263">
        <w:rPr>
          <w:rFonts w:ascii="Calibri" w:hAnsi="Calibri" w:cs="Calibri"/>
          <w:b/>
          <w:lang w:val="x-none" w:eastAsia="zh-CN"/>
        </w:rPr>
        <w:t>.</w:t>
      </w:r>
      <w:r w:rsidRPr="00432263">
        <w:rPr>
          <w:rFonts w:ascii="Calibri" w:hAnsi="Calibri" w:cs="Calibri"/>
          <w:b/>
          <w:lang w:eastAsia="zh-CN"/>
        </w:rPr>
        <w:t>07</w:t>
      </w:r>
      <w:r w:rsidRPr="00432263">
        <w:rPr>
          <w:rFonts w:ascii="Calibri" w:hAnsi="Calibri" w:cs="Calibri"/>
          <w:b/>
          <w:lang w:val="x-none" w:eastAsia="zh-CN"/>
        </w:rPr>
        <w:t>.201</w:t>
      </w:r>
      <w:r w:rsidRPr="00432263">
        <w:rPr>
          <w:rFonts w:ascii="Calibri" w:hAnsi="Calibri" w:cs="Calibri"/>
          <w:b/>
          <w:lang w:eastAsia="zh-CN"/>
        </w:rPr>
        <w:t>9</w:t>
      </w:r>
      <w:r w:rsidRPr="00432263">
        <w:rPr>
          <w:rFonts w:ascii="Calibri" w:hAnsi="Calibri" w:cs="Calibri"/>
          <w:b/>
          <w:lang w:val="x-none" w:eastAsia="zh-CN"/>
        </w:rPr>
        <w:t xml:space="preserve"> r. do </w:t>
      </w:r>
      <w:r w:rsidRPr="00432263">
        <w:rPr>
          <w:rFonts w:ascii="Calibri" w:hAnsi="Calibri" w:cs="Calibri"/>
          <w:b/>
          <w:lang w:eastAsia="zh-CN"/>
        </w:rPr>
        <w:t>03</w:t>
      </w:r>
      <w:r w:rsidRPr="00432263">
        <w:rPr>
          <w:rFonts w:ascii="Calibri" w:hAnsi="Calibri" w:cs="Calibri"/>
          <w:b/>
          <w:lang w:val="x-none" w:eastAsia="zh-CN"/>
        </w:rPr>
        <w:t>.</w:t>
      </w:r>
      <w:r w:rsidRPr="00432263">
        <w:rPr>
          <w:rFonts w:ascii="Calibri" w:hAnsi="Calibri" w:cs="Calibri"/>
          <w:b/>
          <w:lang w:eastAsia="zh-CN"/>
        </w:rPr>
        <w:t>07</w:t>
      </w:r>
      <w:r w:rsidRPr="00432263">
        <w:rPr>
          <w:rFonts w:ascii="Calibri" w:hAnsi="Calibri" w:cs="Calibri"/>
          <w:b/>
          <w:lang w:val="x-none" w:eastAsia="zh-CN"/>
        </w:rPr>
        <w:t>.</w:t>
      </w:r>
      <w:r w:rsidRPr="00432263">
        <w:rPr>
          <w:rFonts w:ascii="Calibri" w:hAnsi="Calibri" w:cs="Calibri"/>
          <w:b/>
          <w:lang w:eastAsia="zh-CN"/>
        </w:rPr>
        <w:t>2022 r.</w:t>
      </w:r>
    </w:p>
    <w:p w:rsidR="002F5910" w:rsidRPr="00432263" w:rsidRDefault="002F5910" w:rsidP="002F5910">
      <w:pPr>
        <w:suppressAutoHyphens/>
        <w:ind w:left="0"/>
        <w:jc w:val="center"/>
        <w:rPr>
          <w:rFonts w:ascii="Calibri" w:hAnsi="Calibri" w:cs="Calibri"/>
          <w:b/>
          <w:i/>
          <w:u w:val="single"/>
          <w:lang w:val="x-none" w:eastAsia="zh-CN"/>
        </w:rPr>
      </w:pPr>
    </w:p>
    <w:p w:rsidR="002F5910" w:rsidRPr="00432263" w:rsidRDefault="002F5910" w:rsidP="002F5910">
      <w:pPr>
        <w:suppressAutoHyphens/>
        <w:ind w:left="0"/>
        <w:jc w:val="left"/>
        <w:rPr>
          <w:rFonts w:ascii="Calibri" w:hAnsi="Calibri" w:cs="Calibri"/>
          <w:b/>
          <w:lang w:eastAsia="zh-CN"/>
        </w:rPr>
      </w:pPr>
      <w:r w:rsidRPr="00432263">
        <w:rPr>
          <w:rFonts w:ascii="Calibri" w:hAnsi="Calibri" w:cs="Calibri"/>
          <w:b/>
          <w:lang w:val="x-none" w:eastAsia="zh-CN"/>
        </w:rPr>
        <w:t xml:space="preserve">W dniu </w:t>
      </w:r>
      <w:r w:rsidRPr="00432263">
        <w:rPr>
          <w:rFonts w:ascii="Calibri" w:hAnsi="Calibri" w:cs="Calibri"/>
          <w:b/>
          <w:lang w:eastAsia="zh-CN"/>
        </w:rPr>
        <w:t>………………………… r.</w:t>
      </w:r>
      <w:r w:rsidRPr="00432263">
        <w:rPr>
          <w:rFonts w:ascii="Calibri" w:hAnsi="Calibri" w:cs="Calibri"/>
          <w:b/>
          <w:lang w:val="x-none" w:eastAsia="zh-CN"/>
        </w:rPr>
        <w:t xml:space="preserve"> w </w:t>
      </w:r>
      <w:r w:rsidRPr="00432263">
        <w:rPr>
          <w:rFonts w:ascii="Calibri" w:hAnsi="Calibri" w:cs="Calibri"/>
          <w:b/>
          <w:lang w:eastAsia="zh-CN"/>
        </w:rPr>
        <w:t>Pątnowie pomiędzy:</w:t>
      </w:r>
    </w:p>
    <w:p w:rsidR="002F5910" w:rsidRPr="00432263" w:rsidRDefault="002F5910" w:rsidP="002F5910">
      <w:pPr>
        <w:suppressAutoHyphens/>
        <w:ind w:left="0"/>
        <w:jc w:val="left"/>
        <w:rPr>
          <w:rFonts w:ascii="Calibri" w:hAnsi="Calibri" w:cs="Calibri"/>
          <w:b/>
          <w:lang w:eastAsia="zh-CN"/>
        </w:rPr>
      </w:pPr>
    </w:p>
    <w:p w:rsidR="002F5910" w:rsidRPr="00432263" w:rsidRDefault="002F5910" w:rsidP="002F5910">
      <w:pPr>
        <w:ind w:left="0"/>
        <w:rPr>
          <w:rFonts w:ascii="Calibri" w:hAnsi="Calibri" w:cs="Calibri"/>
          <w:b/>
        </w:rPr>
      </w:pPr>
      <w:r w:rsidRPr="00432263">
        <w:rPr>
          <w:rFonts w:ascii="Calibri" w:hAnsi="Calibri" w:cs="Calibri"/>
          <w:b/>
        </w:rPr>
        <w:t>Gminą Pątnów</w:t>
      </w:r>
    </w:p>
    <w:p w:rsidR="002F5910" w:rsidRPr="00432263" w:rsidRDefault="002F5910" w:rsidP="002F5910">
      <w:pPr>
        <w:ind w:left="0"/>
        <w:rPr>
          <w:rFonts w:ascii="Calibri" w:eastAsia="Calibri" w:hAnsi="Calibri" w:cs="Calibri"/>
        </w:rPr>
      </w:pPr>
      <w:r w:rsidRPr="00432263">
        <w:rPr>
          <w:rFonts w:ascii="Calibri" w:hAnsi="Calibri" w:cs="Calibri"/>
        </w:rPr>
        <w:t>reprezentowaną przez:</w:t>
      </w:r>
    </w:p>
    <w:p w:rsidR="002F5910" w:rsidRPr="00432263" w:rsidRDefault="002F5910" w:rsidP="008A6E58">
      <w:pPr>
        <w:numPr>
          <w:ilvl w:val="0"/>
          <w:numId w:val="79"/>
        </w:numPr>
        <w:rPr>
          <w:rFonts w:ascii="Calibri" w:eastAsia="Calibri" w:hAnsi="Calibri" w:cs="Calibri"/>
        </w:rPr>
      </w:pPr>
      <w:r w:rsidRPr="00432263">
        <w:rPr>
          <w:rFonts w:ascii="Calibri" w:eastAsia="Calibri" w:hAnsi="Calibri" w:cs="Calibri"/>
        </w:rPr>
        <w:t>…………………………..</w:t>
      </w:r>
      <w:r w:rsidRPr="00432263">
        <w:rPr>
          <w:rFonts w:ascii="Calibri" w:hAnsi="Calibri" w:cs="Calibri"/>
        </w:rPr>
        <w:t xml:space="preserve"> – ……………………………..</w:t>
      </w:r>
    </w:p>
    <w:p w:rsidR="002F5910" w:rsidRPr="00432263" w:rsidRDefault="002F5910" w:rsidP="008A6E58">
      <w:pPr>
        <w:numPr>
          <w:ilvl w:val="0"/>
          <w:numId w:val="79"/>
        </w:numPr>
        <w:rPr>
          <w:rFonts w:ascii="Calibri" w:hAnsi="Calibri" w:cs="Calibri"/>
        </w:rPr>
      </w:pPr>
      <w:r w:rsidRPr="00432263">
        <w:rPr>
          <w:rFonts w:ascii="Calibri" w:eastAsia="Calibri" w:hAnsi="Calibri" w:cs="Calibri"/>
        </w:rPr>
        <w:t>…………………………..</w:t>
      </w:r>
      <w:r w:rsidRPr="00432263">
        <w:rPr>
          <w:rFonts w:ascii="Calibri" w:hAnsi="Calibri" w:cs="Calibri"/>
        </w:rPr>
        <w:t xml:space="preserve"> – ……………………………..</w:t>
      </w:r>
    </w:p>
    <w:p w:rsidR="002F5910" w:rsidRPr="009025B5" w:rsidRDefault="002F5910" w:rsidP="002F5910">
      <w:pPr>
        <w:ind w:left="0"/>
        <w:rPr>
          <w:rFonts w:ascii="Calibri" w:hAnsi="Calibri" w:cs="Calibri"/>
        </w:rPr>
      </w:pPr>
      <w:r>
        <w:rPr>
          <w:rFonts w:ascii="Calibri" w:hAnsi="Calibri" w:cs="Calibri"/>
        </w:rPr>
        <w:t>z</w:t>
      </w:r>
      <w:r w:rsidRPr="00262761">
        <w:rPr>
          <w:rFonts w:ascii="Calibri" w:hAnsi="Calibri" w:cs="Calibri"/>
        </w:rPr>
        <w:t>waną</w:t>
      </w:r>
      <w:r w:rsidRPr="009025B5">
        <w:rPr>
          <w:rFonts w:ascii="Calibri" w:hAnsi="Calibri" w:cs="Calibri"/>
        </w:rPr>
        <w:t xml:space="preserve"> dalej </w:t>
      </w:r>
      <w:r w:rsidRPr="009025B5">
        <w:rPr>
          <w:rFonts w:ascii="Calibri" w:hAnsi="Calibri" w:cs="Calibri"/>
          <w:b/>
        </w:rPr>
        <w:t>Zamawiającym</w:t>
      </w:r>
    </w:p>
    <w:p w:rsidR="002F5910" w:rsidRPr="009025B5" w:rsidRDefault="002F5910" w:rsidP="002F5910">
      <w:pPr>
        <w:rPr>
          <w:rFonts w:ascii="Calibri" w:hAnsi="Calibri" w:cs="Calibri"/>
        </w:rPr>
      </w:pPr>
    </w:p>
    <w:p w:rsidR="002F5910" w:rsidRPr="009025B5" w:rsidRDefault="002F5910" w:rsidP="002F5910">
      <w:pPr>
        <w:ind w:left="0"/>
        <w:rPr>
          <w:rFonts w:ascii="Calibri" w:eastAsia="Calibri" w:hAnsi="Calibri" w:cs="Calibri"/>
          <w:b/>
        </w:rPr>
      </w:pPr>
      <w:r w:rsidRPr="009025B5">
        <w:rPr>
          <w:rFonts w:ascii="Calibri" w:hAnsi="Calibri" w:cs="Calibri"/>
        </w:rPr>
        <w:t>a</w:t>
      </w:r>
    </w:p>
    <w:p w:rsidR="002F5910" w:rsidRPr="00CA62AE" w:rsidRDefault="002F5910" w:rsidP="002F5910">
      <w:pPr>
        <w:ind w:left="0"/>
        <w:rPr>
          <w:rFonts w:ascii="Calibri" w:hAnsi="Calibri" w:cs="Arial"/>
          <w:b/>
        </w:rPr>
      </w:pPr>
      <w:r>
        <w:rPr>
          <w:rFonts w:ascii="Calibri" w:hAnsi="Calibri" w:cs="Arial"/>
          <w:b/>
        </w:rPr>
        <w:t>……………………………………………………………………………………………………</w:t>
      </w:r>
      <w:r w:rsidRPr="009025B5">
        <w:rPr>
          <w:rFonts w:ascii="Calibri" w:hAnsi="Calibri" w:cs="Calibri"/>
        </w:rPr>
        <w:t>, reprezentowanym przez:</w:t>
      </w:r>
    </w:p>
    <w:p w:rsidR="002F5910" w:rsidRDefault="002F5910" w:rsidP="002F5910">
      <w:pPr>
        <w:ind w:left="0"/>
        <w:rPr>
          <w:rFonts w:ascii="Calibri" w:hAnsi="Calibri" w:cs="Calibri"/>
        </w:rPr>
      </w:pPr>
    </w:p>
    <w:p w:rsidR="002F5910" w:rsidRDefault="002F5910" w:rsidP="002F5910">
      <w:pPr>
        <w:ind w:left="0"/>
        <w:rPr>
          <w:rFonts w:ascii="Calibri" w:hAnsi="Calibri" w:cs="Calibri"/>
        </w:rPr>
      </w:pPr>
    </w:p>
    <w:p w:rsidR="002F5910" w:rsidRPr="009025B5" w:rsidRDefault="002F5910" w:rsidP="002F5910">
      <w:pPr>
        <w:ind w:left="0"/>
        <w:rPr>
          <w:rFonts w:ascii="Calibri" w:hAnsi="Calibri" w:cs="Calibri"/>
          <w:lang w:eastAsia="ar-SA"/>
        </w:rPr>
      </w:pPr>
      <w:r w:rsidRPr="009025B5">
        <w:rPr>
          <w:rFonts w:ascii="Calibri" w:hAnsi="Calibri" w:cs="Calibri"/>
        </w:rPr>
        <w:t xml:space="preserve">zwanym dalej </w:t>
      </w:r>
      <w:r w:rsidRPr="009025B5">
        <w:rPr>
          <w:rFonts w:ascii="Calibri" w:hAnsi="Calibri" w:cs="Calibri"/>
          <w:b/>
        </w:rPr>
        <w:t>Wykonawcą</w:t>
      </w:r>
    </w:p>
    <w:p w:rsidR="002F5910" w:rsidRPr="009025B5" w:rsidRDefault="002F5910" w:rsidP="002F5910">
      <w:pPr>
        <w:rPr>
          <w:rFonts w:ascii="Calibri" w:hAnsi="Calibri" w:cs="Calibri"/>
          <w:lang w:eastAsia="ar-SA"/>
        </w:rPr>
      </w:pPr>
    </w:p>
    <w:p w:rsidR="002F5910" w:rsidRPr="009025B5" w:rsidRDefault="002F5910" w:rsidP="002F5910">
      <w:pPr>
        <w:ind w:left="0"/>
        <w:rPr>
          <w:rFonts w:ascii="Calibri" w:hAnsi="Calibri" w:cs="Calibri"/>
          <w:lang w:eastAsia="ar-SA"/>
        </w:rPr>
      </w:pPr>
      <w:r w:rsidRPr="009025B5">
        <w:rPr>
          <w:rFonts w:ascii="Calibri" w:hAnsi="Calibri" w:cs="Calibri"/>
          <w:lang w:eastAsia="ar-SA"/>
        </w:rPr>
        <w:t xml:space="preserve">została zawarta umowa o wykonanie zamówienia publicznego, zwana dalej </w:t>
      </w:r>
      <w:r w:rsidRPr="009025B5">
        <w:rPr>
          <w:rFonts w:ascii="Calibri" w:hAnsi="Calibri" w:cs="Calibri"/>
          <w:b/>
          <w:lang w:eastAsia="ar-SA"/>
        </w:rPr>
        <w:t xml:space="preserve">Umową, </w:t>
      </w:r>
      <w:r w:rsidRPr="009025B5">
        <w:rPr>
          <w:rFonts w:ascii="Calibri" w:hAnsi="Calibri" w:cs="Calibri"/>
          <w:lang w:eastAsia="ar-SA"/>
        </w:rPr>
        <w:t>o następującej treści:</w:t>
      </w:r>
    </w:p>
    <w:p w:rsidR="002F5910" w:rsidRPr="009025B5" w:rsidRDefault="002F5910" w:rsidP="002F5910">
      <w:pPr>
        <w:rPr>
          <w:rFonts w:ascii="Calibri" w:hAnsi="Calibri" w:cs="Calibri"/>
          <w:lang w:eastAsia="ar-SA"/>
        </w:rPr>
      </w:pPr>
    </w:p>
    <w:p w:rsidR="002F5910" w:rsidRPr="009025B5" w:rsidRDefault="002F5910" w:rsidP="002F5910">
      <w:pPr>
        <w:ind w:left="0"/>
        <w:rPr>
          <w:rFonts w:ascii="Calibri" w:hAnsi="Calibri" w:cs="Calibri"/>
          <w:shd w:val="clear" w:color="auto" w:fill="FFFF00"/>
        </w:rPr>
      </w:pPr>
      <w:r w:rsidRPr="009025B5">
        <w:rPr>
          <w:rFonts w:ascii="Calibri" w:hAnsi="Calibri" w:cs="Calibri"/>
          <w:lang w:eastAsia="ar-SA"/>
        </w:rPr>
        <w:t>Umowa zostaje zawarta po przeprowadzeniu postępowania o zamówienie publiczne w trybie przetargu nieograniczonego zgodnie z ustawą z dnia 29 stycznia 2004 r. Prawo zamówień publicznych (t.j</w:t>
      </w:r>
      <w:r w:rsidRPr="00262761">
        <w:rPr>
          <w:rFonts w:ascii="Calibri" w:hAnsi="Calibri" w:cs="Calibri"/>
          <w:lang w:eastAsia="ar-SA"/>
        </w:rPr>
        <w:t>. Dz.U. 2018 poz. 1986) zwaną dalej „ustawa p.z.p.”.</w:t>
      </w:r>
    </w:p>
    <w:p w:rsidR="002F5910" w:rsidRPr="009025B5" w:rsidRDefault="002F5910" w:rsidP="002F5910">
      <w:pPr>
        <w:jc w:val="center"/>
        <w:rPr>
          <w:rFonts w:ascii="Calibri" w:hAnsi="Calibri" w:cs="Calibri"/>
          <w:shd w:val="clear" w:color="auto" w:fill="FFFF00"/>
        </w:rPr>
      </w:pPr>
    </w:p>
    <w:p w:rsidR="002F5910" w:rsidRPr="009025B5" w:rsidRDefault="002F5910" w:rsidP="002F5910">
      <w:pPr>
        <w:ind w:left="0"/>
        <w:jc w:val="center"/>
        <w:rPr>
          <w:rFonts w:ascii="Calibri" w:hAnsi="Calibri" w:cs="Calibri"/>
          <w:b/>
          <w:smallCaps/>
        </w:rPr>
      </w:pPr>
      <w:r w:rsidRPr="009025B5">
        <w:rPr>
          <w:rFonts w:ascii="Calibri" w:hAnsi="Calibri" w:cs="Calibri"/>
          <w:b/>
        </w:rPr>
        <w:t>§ 1</w:t>
      </w:r>
    </w:p>
    <w:p w:rsidR="002F5910" w:rsidRPr="009025B5" w:rsidRDefault="002F5910" w:rsidP="002F5910">
      <w:pPr>
        <w:ind w:left="0"/>
        <w:jc w:val="center"/>
        <w:rPr>
          <w:rFonts w:ascii="Calibri" w:hAnsi="Calibri" w:cs="Calibri"/>
        </w:rPr>
      </w:pPr>
      <w:r w:rsidRPr="009025B5">
        <w:rPr>
          <w:rFonts w:ascii="Calibri" w:hAnsi="Calibri" w:cs="Calibri"/>
          <w:b/>
          <w:smallCaps/>
        </w:rPr>
        <w:t>Przedmiot zamówienia</w:t>
      </w:r>
    </w:p>
    <w:p w:rsidR="002F5910" w:rsidRPr="009025B5" w:rsidRDefault="002F5910" w:rsidP="008A6E58">
      <w:pPr>
        <w:numPr>
          <w:ilvl w:val="0"/>
          <w:numId w:val="80"/>
        </w:numPr>
        <w:tabs>
          <w:tab w:val="left" w:pos="567"/>
        </w:tabs>
        <w:ind w:left="567" w:hanging="567"/>
        <w:rPr>
          <w:rFonts w:ascii="Calibri" w:hAnsi="Calibri" w:cs="Calibri"/>
        </w:rPr>
      </w:pPr>
      <w:r w:rsidRPr="009025B5">
        <w:rPr>
          <w:rFonts w:ascii="Calibri" w:hAnsi="Calibri" w:cs="Calibri"/>
        </w:rPr>
        <w:t xml:space="preserve">Przedmiotem Umowy jest świadczenie przez Wykonawcę usług ubezpieczenia na rzecz Zamawiającego w następującym zakresie: </w:t>
      </w:r>
    </w:p>
    <w:p w:rsidR="002F5910" w:rsidRPr="009025B5" w:rsidRDefault="002F5910" w:rsidP="008A6E58">
      <w:pPr>
        <w:numPr>
          <w:ilvl w:val="1"/>
          <w:numId w:val="80"/>
        </w:numPr>
        <w:tabs>
          <w:tab w:val="left" w:pos="0"/>
        </w:tabs>
        <w:ind w:left="1134" w:hanging="567"/>
        <w:rPr>
          <w:rFonts w:ascii="Calibri" w:hAnsi="Calibri" w:cs="Calibri"/>
        </w:rPr>
      </w:pPr>
      <w:r w:rsidRPr="009025B5">
        <w:rPr>
          <w:rFonts w:ascii="Calibri" w:hAnsi="Calibri" w:cs="Calibri"/>
        </w:rPr>
        <w:t>ubezpieczenie mienia od wszystkich ryzyk,</w:t>
      </w:r>
    </w:p>
    <w:p w:rsidR="002F5910" w:rsidRPr="009025B5" w:rsidRDefault="002F5910" w:rsidP="008A6E58">
      <w:pPr>
        <w:numPr>
          <w:ilvl w:val="1"/>
          <w:numId w:val="80"/>
        </w:numPr>
        <w:tabs>
          <w:tab w:val="left" w:pos="0"/>
        </w:tabs>
        <w:ind w:left="1134" w:hanging="567"/>
        <w:rPr>
          <w:rFonts w:ascii="Calibri" w:eastAsia="Arial Unicode MS" w:hAnsi="Calibri" w:cs="Calibri"/>
        </w:rPr>
      </w:pPr>
      <w:r w:rsidRPr="009025B5">
        <w:rPr>
          <w:rFonts w:ascii="Calibri" w:hAnsi="Calibri" w:cs="Calibri"/>
        </w:rPr>
        <w:t>ubezpieczenie odpowiedzialności cywilnej.</w:t>
      </w:r>
    </w:p>
    <w:p w:rsidR="002F5910" w:rsidRPr="009025B5" w:rsidRDefault="002F5910" w:rsidP="008A6E58">
      <w:pPr>
        <w:numPr>
          <w:ilvl w:val="0"/>
          <w:numId w:val="80"/>
        </w:numPr>
        <w:tabs>
          <w:tab w:val="left" w:pos="567"/>
        </w:tabs>
        <w:ind w:left="567" w:hanging="567"/>
        <w:rPr>
          <w:rFonts w:ascii="Calibri" w:eastAsia="Arial Unicode MS" w:hAnsi="Calibri" w:cs="Calibri"/>
        </w:rPr>
      </w:pPr>
      <w:r w:rsidRPr="009025B5">
        <w:rPr>
          <w:rFonts w:ascii="Calibri" w:eastAsia="Arial Unicode MS" w:hAnsi="Calibri" w:cs="Calibri"/>
        </w:rPr>
        <w:t>Szczegółowy opis przedmiotu zamówienia stanowi Umowa Generalna Ubezpieczenia stanowiąca Załącznik nr 1 do niniejszej Umowy, zwana w dalszej części „</w:t>
      </w:r>
      <w:r w:rsidRPr="009025B5">
        <w:rPr>
          <w:rFonts w:ascii="Calibri" w:eastAsia="Arial Unicode MS" w:hAnsi="Calibri" w:cs="Calibri"/>
          <w:b/>
        </w:rPr>
        <w:t>Umową Generalną Ubezpieczenia</w:t>
      </w:r>
      <w:r w:rsidRPr="009025B5">
        <w:rPr>
          <w:rFonts w:ascii="Calibri" w:eastAsia="Arial Unicode MS" w:hAnsi="Calibri" w:cs="Calibri"/>
        </w:rPr>
        <w:t xml:space="preserve">”. </w:t>
      </w:r>
    </w:p>
    <w:p w:rsidR="002F5910" w:rsidRPr="009025B5" w:rsidRDefault="002F5910" w:rsidP="008A6E58">
      <w:pPr>
        <w:numPr>
          <w:ilvl w:val="0"/>
          <w:numId w:val="80"/>
        </w:numPr>
        <w:tabs>
          <w:tab w:val="left" w:pos="567"/>
        </w:tabs>
        <w:ind w:left="567" w:hanging="567"/>
        <w:rPr>
          <w:rFonts w:ascii="Calibri" w:hAnsi="Calibri" w:cs="Calibri"/>
          <w:b/>
          <w:shd w:val="clear" w:color="auto" w:fill="FFFF00"/>
        </w:rPr>
      </w:pPr>
      <w:r w:rsidRPr="009025B5">
        <w:rPr>
          <w:rFonts w:ascii="Calibri" w:eastAsia="Arial Unicode MS" w:hAnsi="Calibri" w:cs="Calibri"/>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9025B5">
        <w:rPr>
          <w:rFonts w:ascii="Calibri" w:hAnsi="Calibri" w:cs="Calibri"/>
        </w:rPr>
        <w:t>ogólnych warunków ubezpieczenia Wykonawcy</w:t>
      </w:r>
      <w:r w:rsidRPr="009025B5">
        <w:rPr>
          <w:rFonts w:ascii="Calibri" w:eastAsia="Arial Unicode MS" w:hAnsi="Calibri" w:cs="Calibri"/>
        </w:rPr>
        <w:t>, przy założeniu, że przepisy te wiążą Strony jedynie w zakresie nieuregulowanym i niesprzecznym z niniejszą Umową i pozostałymi jej załącznikami, a postanowienia zawarte w Umowie Generalnej Ubezpieczenia mają pierwszeństwo przed postanowieniami ogólnych warunków ubezpieczenia. Dla poszczególnych rodzajów ubezpieczenia Wykonawca wskaże jedne ogólne warunki ubezpieczenia.</w:t>
      </w:r>
    </w:p>
    <w:p w:rsidR="002F5910" w:rsidRPr="009025B5" w:rsidRDefault="002F5910" w:rsidP="002F5910">
      <w:pPr>
        <w:jc w:val="center"/>
        <w:rPr>
          <w:rFonts w:ascii="Calibri" w:hAnsi="Calibri" w:cs="Calibri"/>
          <w:b/>
          <w:shd w:val="clear" w:color="auto" w:fill="FFFF00"/>
        </w:rPr>
      </w:pPr>
    </w:p>
    <w:p w:rsidR="002F5910" w:rsidRPr="009025B5" w:rsidRDefault="002F5910" w:rsidP="002F5910">
      <w:pPr>
        <w:ind w:left="0"/>
        <w:jc w:val="center"/>
        <w:rPr>
          <w:rFonts w:ascii="Calibri" w:hAnsi="Calibri" w:cs="Calibri"/>
          <w:b/>
          <w:smallCaps/>
        </w:rPr>
      </w:pPr>
      <w:r w:rsidRPr="009025B5">
        <w:rPr>
          <w:rFonts w:ascii="Calibri" w:hAnsi="Calibri" w:cs="Calibri"/>
          <w:b/>
        </w:rPr>
        <w:t>§ 2</w:t>
      </w:r>
    </w:p>
    <w:p w:rsidR="002F5910" w:rsidRPr="009025B5" w:rsidRDefault="002F5910" w:rsidP="002F5910">
      <w:pPr>
        <w:ind w:left="0"/>
        <w:jc w:val="center"/>
        <w:rPr>
          <w:rFonts w:ascii="Calibri" w:eastAsia="Arial Unicode MS" w:hAnsi="Calibri" w:cs="Calibri"/>
        </w:rPr>
      </w:pPr>
      <w:r w:rsidRPr="009025B5">
        <w:rPr>
          <w:rFonts w:ascii="Calibri" w:hAnsi="Calibri" w:cs="Calibri"/>
          <w:b/>
          <w:smallCaps/>
        </w:rPr>
        <w:t>Pełnomocnik Zamawiającego</w:t>
      </w:r>
    </w:p>
    <w:p w:rsidR="002F5910" w:rsidRPr="009025B5" w:rsidRDefault="002F5910" w:rsidP="002F5910">
      <w:pPr>
        <w:tabs>
          <w:tab w:val="left" w:pos="567"/>
        </w:tabs>
        <w:ind w:left="567"/>
        <w:rPr>
          <w:rFonts w:ascii="Calibri" w:eastAsia="Arial Unicode MS" w:hAnsi="Calibri" w:cs="Calibri"/>
          <w:u w:val="single"/>
        </w:rPr>
      </w:pPr>
      <w:r w:rsidRPr="009025B5">
        <w:rPr>
          <w:rFonts w:ascii="Calibri" w:eastAsia="Arial Unicode MS" w:hAnsi="Calibri" w:cs="Calibri"/>
        </w:rPr>
        <w:t xml:space="preserve">Umowa została zawarta za pośrednictwem i będzie wykonywana przy udziale Pełnomocnika Zamawiającego - Biura Brokerów Ubezpieczeniowych Maxima Fides Sp. z o.o., </w:t>
      </w:r>
      <w:r w:rsidRPr="009025B5">
        <w:rPr>
          <w:rFonts w:ascii="Calibri" w:hAnsi="Calibri" w:cs="Calibri"/>
        </w:rPr>
        <w:t>90-613 Łódź, ul. Gdańska 91, NIP: 727-22-70-042, Regon: 471628890</w:t>
      </w:r>
      <w:r w:rsidRPr="009025B5">
        <w:rPr>
          <w:rFonts w:ascii="Calibri" w:eastAsia="Arial Unicode MS" w:hAnsi="Calibri" w:cs="Calibri"/>
        </w:rPr>
        <w:t xml:space="preserve">, </w:t>
      </w:r>
      <w:r w:rsidRPr="009025B5">
        <w:rPr>
          <w:rFonts w:ascii="Calibri" w:hAnsi="Calibri" w:cs="Calibri"/>
        </w:rPr>
        <w:t>Numer KRS 0000047653, nr zezwolenia PUNU 220/97</w:t>
      </w:r>
      <w:r w:rsidRPr="009025B5">
        <w:rPr>
          <w:rFonts w:ascii="Calibri" w:eastAsia="Arial Unicode MS" w:hAnsi="Calibri" w:cs="Calibri"/>
        </w:rPr>
        <w:t>, zwanego w dalszej części Umowy „</w:t>
      </w:r>
      <w:r w:rsidRPr="009025B5">
        <w:rPr>
          <w:rFonts w:ascii="Calibri" w:eastAsia="Arial Unicode MS" w:hAnsi="Calibri" w:cs="Calibri"/>
          <w:b/>
        </w:rPr>
        <w:t>Brokerem</w:t>
      </w:r>
      <w:r w:rsidRPr="009025B5">
        <w:rPr>
          <w:rFonts w:ascii="Calibri" w:eastAsia="Arial Unicode MS" w:hAnsi="Calibri" w:cs="Calibri"/>
        </w:rPr>
        <w:t>”.</w:t>
      </w:r>
    </w:p>
    <w:p w:rsidR="002F5910" w:rsidRDefault="002F5910" w:rsidP="002F5910">
      <w:pPr>
        <w:rPr>
          <w:rFonts w:ascii="Calibri" w:eastAsia="Arial Unicode MS" w:hAnsi="Calibri" w:cs="Calibri"/>
          <w:u w:val="single"/>
        </w:rPr>
      </w:pPr>
    </w:p>
    <w:p w:rsidR="00C23E63" w:rsidRDefault="00C23E63" w:rsidP="002F5910">
      <w:pPr>
        <w:rPr>
          <w:rFonts w:ascii="Calibri" w:eastAsia="Arial Unicode MS" w:hAnsi="Calibri" w:cs="Calibri"/>
          <w:u w:val="single"/>
        </w:rPr>
      </w:pPr>
    </w:p>
    <w:p w:rsidR="00C23E63" w:rsidRDefault="00C23E63">
      <w:pPr>
        <w:ind w:left="0"/>
        <w:jc w:val="left"/>
        <w:rPr>
          <w:rFonts w:ascii="Calibri" w:eastAsia="Arial Unicode MS" w:hAnsi="Calibri" w:cs="Calibri"/>
          <w:u w:val="single"/>
        </w:rPr>
      </w:pPr>
      <w:r>
        <w:rPr>
          <w:rFonts w:ascii="Calibri" w:eastAsia="Arial Unicode MS" w:hAnsi="Calibri" w:cs="Calibri"/>
          <w:u w:val="single"/>
        </w:rPr>
        <w:br w:type="page"/>
      </w:r>
    </w:p>
    <w:p w:rsidR="00C23E63" w:rsidRPr="009025B5" w:rsidRDefault="00C23E63" w:rsidP="002F5910">
      <w:pPr>
        <w:rPr>
          <w:rFonts w:ascii="Calibri" w:eastAsia="Arial Unicode MS" w:hAnsi="Calibri" w:cs="Calibri"/>
          <w:u w:val="single"/>
        </w:rPr>
      </w:pPr>
    </w:p>
    <w:p w:rsidR="002F5910" w:rsidRPr="009025B5" w:rsidRDefault="002F5910" w:rsidP="002F5910">
      <w:pPr>
        <w:ind w:left="0"/>
        <w:jc w:val="center"/>
        <w:rPr>
          <w:rFonts w:ascii="Calibri" w:hAnsi="Calibri" w:cs="Calibri"/>
          <w:b/>
          <w:smallCaps/>
        </w:rPr>
      </w:pPr>
      <w:r w:rsidRPr="009025B5">
        <w:rPr>
          <w:rFonts w:ascii="Calibri" w:hAnsi="Calibri" w:cs="Calibri"/>
          <w:b/>
        </w:rPr>
        <w:t>§ 3</w:t>
      </w:r>
    </w:p>
    <w:p w:rsidR="002F5910" w:rsidRPr="009025B5" w:rsidRDefault="002F5910" w:rsidP="002F5910">
      <w:pPr>
        <w:ind w:left="0"/>
        <w:jc w:val="center"/>
        <w:rPr>
          <w:rFonts w:ascii="Calibri" w:hAnsi="Calibri" w:cs="Calibri"/>
        </w:rPr>
      </w:pPr>
      <w:r w:rsidRPr="009025B5">
        <w:rPr>
          <w:rFonts w:ascii="Calibri" w:hAnsi="Calibri" w:cs="Calibri"/>
          <w:b/>
          <w:smallCaps/>
        </w:rPr>
        <w:t>Okres realizacji umowy</w:t>
      </w:r>
    </w:p>
    <w:p w:rsidR="002F5910" w:rsidRPr="009025B5" w:rsidRDefault="002F5910" w:rsidP="008A6E58">
      <w:pPr>
        <w:numPr>
          <w:ilvl w:val="0"/>
          <w:numId w:val="72"/>
        </w:numPr>
        <w:tabs>
          <w:tab w:val="left" w:pos="567"/>
        </w:tabs>
        <w:ind w:left="567" w:hanging="567"/>
        <w:rPr>
          <w:rFonts w:ascii="Calibri" w:eastAsia="Arial Unicode MS" w:hAnsi="Calibri" w:cs="Calibri"/>
          <w:bCs/>
          <w:lang w:val="x-none"/>
        </w:rPr>
      </w:pPr>
      <w:r w:rsidRPr="009025B5">
        <w:rPr>
          <w:rFonts w:ascii="Calibri" w:hAnsi="Calibri" w:cs="Calibri"/>
        </w:rPr>
        <w:t>Realiza</w:t>
      </w:r>
      <w:r>
        <w:rPr>
          <w:rFonts w:ascii="Calibri" w:hAnsi="Calibri" w:cs="Calibri"/>
        </w:rPr>
        <w:t>cję Umowy ustala się na okres 36</w:t>
      </w:r>
      <w:r w:rsidRPr="009025B5">
        <w:rPr>
          <w:rFonts w:ascii="Calibri" w:hAnsi="Calibri" w:cs="Calibri"/>
        </w:rPr>
        <w:t xml:space="preserve"> miesięcy począwszy </w:t>
      </w:r>
      <w:r>
        <w:rPr>
          <w:rFonts w:ascii="Calibri" w:hAnsi="Calibri" w:cs="Calibri"/>
          <w:b/>
          <w:iCs/>
        </w:rPr>
        <w:t>od dnia 04</w:t>
      </w:r>
      <w:r>
        <w:rPr>
          <w:rFonts w:ascii="Calibri" w:hAnsi="Calibri" w:cs="Calibri"/>
          <w:b/>
        </w:rPr>
        <w:t>.07</w:t>
      </w:r>
      <w:r w:rsidRPr="009025B5">
        <w:rPr>
          <w:rFonts w:ascii="Calibri" w:hAnsi="Calibri" w:cs="Calibri"/>
          <w:b/>
        </w:rPr>
        <w:t xml:space="preserve">.2019 r. </w:t>
      </w:r>
      <w:r>
        <w:rPr>
          <w:rFonts w:ascii="Calibri" w:hAnsi="Calibri" w:cs="Calibri"/>
          <w:b/>
        </w:rPr>
        <w:t xml:space="preserve">do dnia 03.07.2022 r. </w:t>
      </w:r>
      <w:r w:rsidRPr="009025B5">
        <w:rPr>
          <w:rFonts w:ascii="Calibri" w:eastAsia="Arial Unicode MS" w:hAnsi="Calibri" w:cs="Calibri"/>
          <w:bCs/>
          <w:lang w:val="x-none"/>
        </w:rPr>
        <w:t>Okres realizacji Umowy jest tożsamy z okresem ochrony ubezpieczeniowej wynikającym z Umowy Generalnej</w:t>
      </w:r>
      <w:r w:rsidRPr="009025B5">
        <w:rPr>
          <w:rFonts w:ascii="Calibri" w:eastAsia="Arial Unicode MS" w:hAnsi="Calibri" w:cs="Calibri"/>
          <w:bCs/>
        </w:rPr>
        <w:t xml:space="preserve"> Ubezpieczenia</w:t>
      </w:r>
      <w:r w:rsidRPr="009025B5">
        <w:rPr>
          <w:rFonts w:ascii="Calibri" w:eastAsia="Arial Unicode MS" w:hAnsi="Calibri" w:cs="Calibri"/>
          <w:bCs/>
          <w:lang w:val="x-none"/>
        </w:rPr>
        <w:t xml:space="preserve">, </w:t>
      </w:r>
      <w:r w:rsidRPr="009025B5">
        <w:rPr>
          <w:rFonts w:ascii="Calibri" w:hAnsi="Calibri" w:cs="Calibri"/>
          <w:lang w:val="x-none"/>
        </w:rPr>
        <w:t>z</w:t>
      </w:r>
      <w:r w:rsidRPr="009025B5">
        <w:rPr>
          <w:rFonts w:ascii="Calibri" w:hAnsi="Calibri" w:cs="Calibri"/>
        </w:rPr>
        <w:t> </w:t>
      </w:r>
      <w:r w:rsidRPr="009025B5">
        <w:rPr>
          <w:rFonts w:ascii="Calibri" w:hAnsi="Calibri" w:cs="Calibri"/>
          <w:lang w:val="x-none"/>
        </w:rPr>
        <w:t>zastrzeżeniem ust. 2.</w:t>
      </w:r>
    </w:p>
    <w:p w:rsidR="002F5910" w:rsidRPr="009025B5" w:rsidRDefault="002F5910" w:rsidP="008A6E58">
      <w:pPr>
        <w:numPr>
          <w:ilvl w:val="0"/>
          <w:numId w:val="72"/>
        </w:numPr>
        <w:tabs>
          <w:tab w:val="left" w:pos="567"/>
        </w:tabs>
        <w:ind w:left="567" w:hanging="567"/>
        <w:rPr>
          <w:rFonts w:ascii="Calibri" w:hAnsi="Calibri" w:cs="Calibri"/>
          <w:b/>
          <w:shd w:val="clear" w:color="auto" w:fill="FFFF00"/>
        </w:rPr>
      </w:pPr>
      <w:r w:rsidRPr="009025B5">
        <w:rPr>
          <w:rFonts w:ascii="Calibri" w:eastAsia="Arial Unicode MS" w:hAnsi="Calibri" w:cs="Calibri"/>
          <w:bCs/>
          <w:lang w:val="x-none"/>
        </w:rPr>
        <w:t>Z</w:t>
      </w:r>
      <w:r w:rsidRPr="009025B5">
        <w:rPr>
          <w:rFonts w:ascii="Calibri" w:hAnsi="Calibri" w:cs="Calibri"/>
          <w:lang w:val="x-none"/>
        </w:rPr>
        <w:t>amawiający zastrzega sobie w jednostkowych przypadkach możliwość zawarcia ubezpieczenia krótkoterminowego</w:t>
      </w:r>
      <w:r w:rsidRPr="009025B5">
        <w:rPr>
          <w:rFonts w:ascii="Calibri" w:hAnsi="Calibri" w:cs="Calibri"/>
        </w:rPr>
        <w:t>, o którym mowa w § 6. ust. 1 pkt. 1.2.</w:t>
      </w:r>
      <w:r w:rsidRPr="009025B5">
        <w:rPr>
          <w:rFonts w:ascii="Calibri" w:hAnsi="Calibri" w:cs="Calibri"/>
          <w:lang w:val="x-none"/>
        </w:rPr>
        <w:t xml:space="preserve"> Wykonawca udzieli wówczas ochrony ubezpieczeniowej zgodnie z terminami określonymi w złożonych wnioskach o ubezpieczenie.</w:t>
      </w:r>
    </w:p>
    <w:p w:rsidR="002F5910" w:rsidRPr="009025B5" w:rsidRDefault="002F5910" w:rsidP="002F5910">
      <w:pPr>
        <w:tabs>
          <w:tab w:val="left" w:pos="1080"/>
        </w:tabs>
        <w:suppressAutoHyphens/>
        <w:ind w:left="0"/>
        <w:jc w:val="center"/>
        <w:rPr>
          <w:rFonts w:ascii="Calibri" w:hAnsi="Calibri" w:cs="Calibri"/>
          <w:b/>
          <w:shd w:val="clear" w:color="auto" w:fill="FFFF00"/>
          <w:lang w:eastAsia="zh-CN"/>
        </w:rPr>
      </w:pPr>
    </w:p>
    <w:p w:rsidR="002F5910" w:rsidRPr="009025B5" w:rsidRDefault="002F5910" w:rsidP="002F5910">
      <w:pPr>
        <w:tabs>
          <w:tab w:val="left" w:pos="1080"/>
        </w:tabs>
        <w:suppressAutoHyphens/>
        <w:ind w:left="0"/>
        <w:jc w:val="center"/>
        <w:rPr>
          <w:rFonts w:ascii="Calibri" w:hAnsi="Calibri" w:cs="Calibri"/>
          <w:b/>
          <w:smallCaps/>
          <w:lang w:eastAsia="zh-CN"/>
        </w:rPr>
      </w:pPr>
      <w:r w:rsidRPr="009025B5">
        <w:rPr>
          <w:rFonts w:ascii="Calibri" w:hAnsi="Calibri" w:cs="Calibri"/>
          <w:b/>
          <w:lang w:val="x-none" w:eastAsia="zh-CN"/>
        </w:rPr>
        <w:t>§ 4</w:t>
      </w:r>
    </w:p>
    <w:p w:rsidR="002F5910" w:rsidRPr="009025B5" w:rsidRDefault="002F5910" w:rsidP="002F5910">
      <w:pPr>
        <w:tabs>
          <w:tab w:val="left" w:pos="1080"/>
        </w:tabs>
        <w:suppressAutoHyphens/>
        <w:ind w:left="0"/>
        <w:jc w:val="center"/>
        <w:rPr>
          <w:rFonts w:ascii="Calibri" w:hAnsi="Calibri" w:cs="Calibri"/>
          <w:lang w:val="x-none" w:eastAsia="zh-CN"/>
        </w:rPr>
      </w:pPr>
      <w:r w:rsidRPr="009025B5">
        <w:rPr>
          <w:rFonts w:ascii="Calibri" w:hAnsi="Calibri" w:cs="Calibri"/>
          <w:b/>
          <w:smallCaps/>
          <w:lang w:eastAsia="zh-CN"/>
        </w:rPr>
        <w:t>Realizacja umowy</w:t>
      </w:r>
    </w:p>
    <w:p w:rsidR="002F5910" w:rsidRPr="009025B5" w:rsidRDefault="002F5910" w:rsidP="008A6E58">
      <w:pPr>
        <w:numPr>
          <w:ilvl w:val="0"/>
          <w:numId w:val="81"/>
        </w:numPr>
        <w:tabs>
          <w:tab w:val="left" w:pos="567"/>
        </w:tabs>
        <w:ind w:left="567" w:hanging="567"/>
        <w:rPr>
          <w:rFonts w:ascii="Calibri" w:hAnsi="Calibri" w:cs="Calibri"/>
          <w:lang w:val="x-none" w:eastAsia="zh-CN"/>
        </w:rPr>
      </w:pPr>
      <w:r w:rsidRPr="009025B5">
        <w:rPr>
          <w:rFonts w:ascii="Calibri" w:hAnsi="Calibri" w:cs="Calibri"/>
          <w:lang w:val="x-none" w:eastAsia="zh-CN"/>
        </w:rPr>
        <w:t>Wykonawca wyznaczy:</w:t>
      </w:r>
    </w:p>
    <w:p w:rsidR="002F5910" w:rsidRPr="009025B5" w:rsidRDefault="002F5910" w:rsidP="008A6E58">
      <w:pPr>
        <w:numPr>
          <w:ilvl w:val="1"/>
          <w:numId w:val="81"/>
        </w:numPr>
        <w:tabs>
          <w:tab w:val="left" w:pos="1134"/>
        </w:tabs>
        <w:ind w:left="1134" w:hanging="567"/>
        <w:rPr>
          <w:rFonts w:ascii="Calibri" w:hAnsi="Calibri" w:cs="Calibri"/>
          <w:lang w:val="x-none"/>
        </w:rPr>
      </w:pPr>
      <w:r w:rsidRPr="009025B5">
        <w:rPr>
          <w:rFonts w:ascii="Calibri" w:hAnsi="Calibri" w:cs="Calibri"/>
          <w:lang w:val="x-none"/>
        </w:rPr>
        <w:t xml:space="preserve">jednostkę do technicznej obsługi ubezpieczeń, której zadaniem będzie </w:t>
      </w:r>
      <w:r w:rsidRPr="009025B5">
        <w:rPr>
          <w:rFonts w:ascii="Calibri" w:hAnsi="Calibri" w:cs="Calibri"/>
          <w:lang w:val="x-none"/>
        </w:rPr>
        <w:br/>
        <w:t>w szczególności: przyjmowanie wniosków ubezpieczeniowych, wystawianie dokumentów potwierdzających ochronę ubezpieczeniową, sporządzanie sprawozdawczości w zakresie likwidacji szkód, a także:</w:t>
      </w:r>
    </w:p>
    <w:p w:rsidR="002F5910" w:rsidRPr="009025B5" w:rsidRDefault="002F5910" w:rsidP="008A6E58">
      <w:pPr>
        <w:numPr>
          <w:ilvl w:val="2"/>
          <w:numId w:val="81"/>
        </w:numPr>
        <w:ind w:left="1843" w:hanging="709"/>
        <w:rPr>
          <w:rFonts w:ascii="Calibri" w:hAnsi="Calibri" w:cs="Calibri"/>
          <w:lang w:val="x-none"/>
        </w:rPr>
      </w:pPr>
      <w:r w:rsidRPr="009025B5">
        <w:rPr>
          <w:rFonts w:ascii="Calibri" w:hAnsi="Calibri" w:cs="Calibri"/>
          <w:lang w:val="x-none"/>
        </w:rPr>
        <w:t>osobę odpowiedzialną za nadzór nad realizacją Umowy;</w:t>
      </w:r>
    </w:p>
    <w:p w:rsidR="002F5910" w:rsidRPr="009025B5" w:rsidRDefault="002F5910" w:rsidP="008A6E58">
      <w:pPr>
        <w:numPr>
          <w:ilvl w:val="2"/>
          <w:numId w:val="81"/>
        </w:numPr>
        <w:ind w:left="1843" w:hanging="709"/>
        <w:rPr>
          <w:rFonts w:ascii="Calibri" w:hAnsi="Calibri" w:cs="Calibri"/>
          <w:lang w:val="x-none"/>
        </w:rPr>
      </w:pPr>
      <w:r w:rsidRPr="009025B5">
        <w:rPr>
          <w:rFonts w:ascii="Calibri" w:hAnsi="Calibri" w:cs="Calibri"/>
        </w:rPr>
        <w:t>osobę/</w:t>
      </w:r>
      <w:r w:rsidRPr="009025B5">
        <w:rPr>
          <w:rFonts w:ascii="Calibri" w:hAnsi="Calibri" w:cs="Calibri"/>
          <w:lang w:val="x-none"/>
        </w:rPr>
        <w:t>osoby odpowiedzialne za realizację poszczególnych ubezpieczeń opisanych w</w:t>
      </w:r>
      <w:r w:rsidRPr="009025B5">
        <w:rPr>
          <w:rFonts w:ascii="Calibri" w:hAnsi="Calibri" w:cs="Calibri"/>
        </w:rPr>
        <w:t> </w:t>
      </w:r>
      <w:r w:rsidRPr="009025B5">
        <w:rPr>
          <w:rFonts w:ascii="Calibri" w:hAnsi="Calibri" w:cs="Calibri"/>
          <w:lang w:val="x-none"/>
        </w:rPr>
        <w:t>Umowie Generalnej Ubezpieczenia;</w:t>
      </w:r>
    </w:p>
    <w:p w:rsidR="002F5910" w:rsidRPr="009025B5" w:rsidRDefault="002F5910" w:rsidP="008A6E58">
      <w:pPr>
        <w:numPr>
          <w:ilvl w:val="2"/>
          <w:numId w:val="81"/>
        </w:numPr>
        <w:ind w:left="1843" w:hanging="709"/>
        <w:rPr>
          <w:rFonts w:ascii="Calibri" w:hAnsi="Calibri" w:cs="Calibri"/>
        </w:rPr>
      </w:pPr>
      <w:r w:rsidRPr="009025B5">
        <w:rPr>
          <w:rFonts w:ascii="Calibri" w:hAnsi="Calibri" w:cs="Calibri"/>
          <w:lang w:val="x-none"/>
        </w:rPr>
        <w:t>osob</w:t>
      </w:r>
      <w:r w:rsidRPr="009025B5">
        <w:rPr>
          <w:rFonts w:ascii="Calibri" w:hAnsi="Calibri" w:cs="Calibri"/>
        </w:rPr>
        <w:t>ę</w:t>
      </w:r>
      <w:r w:rsidRPr="009025B5">
        <w:rPr>
          <w:rFonts w:ascii="Calibri" w:hAnsi="Calibri" w:cs="Calibri"/>
          <w:lang w:val="x-none"/>
        </w:rPr>
        <w:t xml:space="preserve"> odpowiedzialn</w:t>
      </w:r>
      <w:r w:rsidRPr="009025B5">
        <w:rPr>
          <w:rFonts w:ascii="Calibri" w:hAnsi="Calibri" w:cs="Calibri"/>
        </w:rPr>
        <w:t>ą za koordynację procesu</w:t>
      </w:r>
      <w:r w:rsidRPr="009025B5">
        <w:rPr>
          <w:rFonts w:ascii="Calibri" w:hAnsi="Calibri" w:cs="Calibri"/>
          <w:lang w:val="x-none"/>
        </w:rPr>
        <w:t xml:space="preserve"> </w:t>
      </w:r>
      <w:r w:rsidRPr="009025B5">
        <w:rPr>
          <w:rFonts w:ascii="Calibri" w:hAnsi="Calibri" w:cs="Calibri"/>
        </w:rPr>
        <w:t>likwidacji szkód i raportowania szkodowości</w:t>
      </w:r>
      <w:r w:rsidRPr="009025B5">
        <w:rPr>
          <w:rFonts w:ascii="Calibri" w:hAnsi="Calibri" w:cs="Calibri"/>
          <w:lang w:val="x-none"/>
        </w:rPr>
        <w:t>.</w:t>
      </w:r>
    </w:p>
    <w:p w:rsidR="002F5910" w:rsidRPr="009025B5" w:rsidRDefault="002F5910" w:rsidP="008A6E58">
      <w:pPr>
        <w:numPr>
          <w:ilvl w:val="1"/>
          <w:numId w:val="81"/>
        </w:numPr>
        <w:tabs>
          <w:tab w:val="num" w:pos="1134"/>
        </w:tabs>
        <w:ind w:left="1134" w:hanging="567"/>
        <w:rPr>
          <w:rFonts w:ascii="Calibri" w:hAnsi="Calibri"/>
          <w:lang w:val="x-none"/>
        </w:rPr>
      </w:pPr>
      <w:r w:rsidRPr="009025B5">
        <w:rPr>
          <w:rFonts w:ascii="Calibri" w:hAnsi="Calibri"/>
        </w:rPr>
        <w:t xml:space="preserve">Osoby, o których mowa w pkt 1.1. Wykonawca będzie </w:t>
      </w:r>
      <w:r w:rsidRPr="009025B5">
        <w:rPr>
          <w:rFonts w:ascii="Calibri" w:hAnsi="Calibri"/>
          <w:lang w:val="x-none"/>
        </w:rPr>
        <w:t>zatrudniał na podstawie umowy o pracę w</w:t>
      </w:r>
      <w:r w:rsidRPr="009025B5">
        <w:rPr>
          <w:rFonts w:ascii="Calibri" w:hAnsi="Calibri"/>
        </w:rPr>
        <w:t> </w:t>
      </w:r>
      <w:r w:rsidRPr="009025B5">
        <w:rPr>
          <w:rFonts w:ascii="Calibri" w:hAnsi="Calibri"/>
          <w:lang w:val="x-none"/>
        </w:rPr>
        <w:t>rozumieniu przepisów ustawy z dnia 26 czerwca 1974 r. Kodeks Pracy (tj. Dz. U. z 2018 r., poz. 9</w:t>
      </w:r>
      <w:r w:rsidRPr="009025B5">
        <w:rPr>
          <w:rFonts w:ascii="Calibri" w:hAnsi="Calibri"/>
        </w:rPr>
        <w:t>17</w:t>
      </w:r>
      <w:r w:rsidRPr="009025B5">
        <w:rPr>
          <w:rFonts w:ascii="Calibri" w:hAnsi="Calibri"/>
          <w:lang w:val="x-none"/>
        </w:rPr>
        <w:t>)</w:t>
      </w:r>
      <w:r w:rsidRPr="009025B5">
        <w:rPr>
          <w:rFonts w:ascii="Calibri" w:hAnsi="Calibri"/>
        </w:rPr>
        <w:t>.</w:t>
      </w:r>
    </w:p>
    <w:p w:rsidR="002F5910" w:rsidRPr="009025B5" w:rsidRDefault="002F5910" w:rsidP="008A6E58">
      <w:pPr>
        <w:numPr>
          <w:ilvl w:val="1"/>
          <w:numId w:val="81"/>
        </w:numPr>
        <w:tabs>
          <w:tab w:val="num" w:pos="1134"/>
        </w:tabs>
        <w:ind w:left="1134" w:hanging="567"/>
        <w:rPr>
          <w:rFonts w:ascii="Calibri" w:hAnsi="Calibri" w:cs="Calibri"/>
        </w:rPr>
      </w:pPr>
      <w:r w:rsidRPr="009025B5">
        <w:rPr>
          <w:rFonts w:ascii="Calibri" w:hAnsi="Calibri" w:cs="Calibri"/>
        </w:rPr>
        <w:t>Wykonawca</w:t>
      </w:r>
      <w:r w:rsidRPr="009025B5">
        <w:rPr>
          <w:rFonts w:ascii="Calibri" w:hAnsi="Calibri" w:cs="Calibri"/>
          <w:lang w:val="x-none"/>
        </w:rPr>
        <w:t xml:space="preserve"> w ciągu 7 dni od podpisania umowy </w:t>
      </w:r>
      <w:r w:rsidRPr="009025B5">
        <w:rPr>
          <w:rFonts w:ascii="Calibri" w:hAnsi="Calibri" w:cs="Calibri"/>
        </w:rPr>
        <w:t xml:space="preserve">przedstawi Zamawiającemu wykaz osób zatrudnionych na umowie o pracę obejmujący </w:t>
      </w:r>
      <w:r w:rsidRPr="009025B5">
        <w:rPr>
          <w:rFonts w:ascii="Calibri" w:hAnsi="Calibri" w:cs="Calibri"/>
          <w:lang w:val="x-none"/>
        </w:rPr>
        <w:t>osob</w:t>
      </w:r>
      <w:r w:rsidRPr="009025B5">
        <w:rPr>
          <w:rFonts w:ascii="Calibri" w:hAnsi="Calibri" w:cs="Calibri"/>
        </w:rPr>
        <w:t>y</w:t>
      </w:r>
      <w:r w:rsidRPr="009025B5">
        <w:rPr>
          <w:rFonts w:ascii="Calibri" w:hAnsi="Calibri" w:cs="Calibri"/>
          <w:lang w:val="x-none"/>
        </w:rPr>
        <w:t>, o których mowa w pkt.</w:t>
      </w:r>
      <w:r w:rsidRPr="009025B5">
        <w:rPr>
          <w:rFonts w:ascii="Calibri" w:hAnsi="Calibri" w:cs="Calibri"/>
        </w:rPr>
        <w:t xml:space="preserve"> 1.1.</w:t>
      </w:r>
    </w:p>
    <w:p w:rsidR="002F5910" w:rsidRPr="009025B5" w:rsidRDefault="002F5910" w:rsidP="008A6E58">
      <w:pPr>
        <w:numPr>
          <w:ilvl w:val="1"/>
          <w:numId w:val="81"/>
        </w:numPr>
        <w:tabs>
          <w:tab w:val="num" w:pos="1134"/>
        </w:tabs>
        <w:ind w:left="1134" w:hanging="567"/>
        <w:rPr>
          <w:rFonts w:ascii="Calibri" w:hAnsi="Calibri" w:cs="Calibri"/>
        </w:rPr>
      </w:pPr>
      <w:r w:rsidRPr="009025B5">
        <w:rPr>
          <w:rFonts w:ascii="Calibri" w:hAnsi="Calibri" w:cs="Calibri"/>
        </w:rPr>
        <w:t>Wykonawca</w:t>
      </w:r>
      <w:r w:rsidRPr="009025B5">
        <w:rPr>
          <w:rFonts w:ascii="Calibri" w:hAnsi="Calibri" w:cs="Calibri"/>
          <w:lang w:val="x-none"/>
        </w:rPr>
        <w:t xml:space="preserve"> </w:t>
      </w:r>
      <w:r w:rsidRPr="009025B5">
        <w:rPr>
          <w:rFonts w:ascii="Calibri" w:hAnsi="Calibri" w:cs="Calibri"/>
        </w:rPr>
        <w:t>wraz z wykazem</w:t>
      </w:r>
      <w:r w:rsidRPr="009025B5">
        <w:rPr>
          <w:rFonts w:ascii="Calibri" w:hAnsi="Calibri" w:cs="Calibri"/>
          <w:lang w:val="x-none"/>
        </w:rPr>
        <w:t xml:space="preserve"> przekaże dane teleadresowe wskazanych osób </w:t>
      </w:r>
      <w:r w:rsidRPr="009025B5">
        <w:rPr>
          <w:rFonts w:ascii="Calibri" w:hAnsi="Calibri" w:cs="Calibri"/>
        </w:rPr>
        <w:t>Zamawiającemu</w:t>
      </w:r>
      <w:r w:rsidRPr="009025B5">
        <w:rPr>
          <w:rFonts w:ascii="Calibri" w:hAnsi="Calibri" w:cs="Calibri"/>
          <w:lang w:val="x-none"/>
        </w:rPr>
        <w:t xml:space="preserve"> i</w:t>
      </w:r>
      <w:r w:rsidRPr="009025B5">
        <w:rPr>
          <w:rFonts w:ascii="Calibri" w:hAnsi="Calibri" w:cs="Calibri"/>
        </w:rPr>
        <w:t> </w:t>
      </w:r>
      <w:r w:rsidRPr="009025B5">
        <w:rPr>
          <w:rFonts w:ascii="Calibri" w:hAnsi="Calibri" w:cs="Calibri"/>
          <w:lang w:val="x-none"/>
        </w:rPr>
        <w:t>wskazanemu Brokerowi.</w:t>
      </w:r>
      <w:r w:rsidRPr="009025B5">
        <w:rPr>
          <w:rFonts w:ascii="Calibri" w:hAnsi="Calibri"/>
          <w:bCs/>
          <w:lang w:val="x-none"/>
        </w:rPr>
        <w:t xml:space="preserve"> Jeżeli w trakcie wykonywania usługi konieczna będzie zmiana którejś z</w:t>
      </w:r>
      <w:r w:rsidRPr="009025B5">
        <w:rPr>
          <w:rFonts w:ascii="Calibri" w:hAnsi="Calibri"/>
          <w:bCs/>
        </w:rPr>
        <w:t> </w:t>
      </w:r>
      <w:r w:rsidRPr="009025B5">
        <w:rPr>
          <w:rFonts w:ascii="Calibri" w:hAnsi="Calibri"/>
          <w:bCs/>
          <w:lang w:val="x-none"/>
        </w:rPr>
        <w:t xml:space="preserve">osób deklarowanych przez Wykonawcę w wykazie, o którym mowa w </w:t>
      </w:r>
      <w:r w:rsidRPr="009025B5">
        <w:rPr>
          <w:rFonts w:ascii="Calibri" w:hAnsi="Calibri"/>
          <w:bCs/>
        </w:rPr>
        <w:t>pkt 1.3.</w:t>
      </w:r>
      <w:r w:rsidRPr="009025B5">
        <w:rPr>
          <w:rFonts w:ascii="Calibri" w:hAnsi="Calibri"/>
          <w:bCs/>
          <w:lang w:val="x-none"/>
        </w:rPr>
        <w:t xml:space="preserve"> </w:t>
      </w:r>
      <w:r w:rsidRPr="009025B5">
        <w:rPr>
          <w:rFonts w:ascii="Calibri" w:hAnsi="Calibri"/>
          <w:bCs/>
        </w:rPr>
        <w:t>W</w:t>
      </w:r>
      <w:r w:rsidRPr="009025B5">
        <w:rPr>
          <w:rFonts w:ascii="Calibri" w:hAnsi="Calibri"/>
          <w:bCs/>
          <w:lang w:val="x-none"/>
        </w:rPr>
        <w:t>ykonawca</w:t>
      </w:r>
      <w:r w:rsidRPr="009025B5">
        <w:rPr>
          <w:rFonts w:ascii="Calibri" w:hAnsi="Calibri"/>
          <w:bCs/>
        </w:rPr>
        <w:t xml:space="preserve"> powiadomi Zamawiającego o zmianie oraz wskaże osobę/osoby zastępujące i ich dane teleadresowe w terminie 7 dni przed dokonaniem zmiany.</w:t>
      </w:r>
      <w:r w:rsidRPr="009025B5">
        <w:rPr>
          <w:rFonts w:ascii="Calibri" w:hAnsi="Calibri"/>
          <w:bCs/>
          <w:lang w:val="x-none"/>
        </w:rPr>
        <w:t xml:space="preserve"> </w:t>
      </w:r>
    </w:p>
    <w:p w:rsidR="002F5910" w:rsidRPr="009025B5" w:rsidRDefault="002F5910" w:rsidP="008A6E58">
      <w:pPr>
        <w:numPr>
          <w:ilvl w:val="1"/>
          <w:numId w:val="81"/>
        </w:numPr>
        <w:tabs>
          <w:tab w:val="num" w:pos="1134"/>
        </w:tabs>
        <w:ind w:left="1134" w:hanging="567"/>
        <w:rPr>
          <w:rFonts w:ascii="Calibri" w:hAnsi="Calibri" w:cs="Calibri"/>
        </w:rPr>
      </w:pPr>
      <w:r w:rsidRPr="009025B5">
        <w:rPr>
          <w:rFonts w:ascii="Calibri" w:hAnsi="Calibri"/>
          <w:bCs/>
          <w:lang w:val="x-none"/>
        </w:rPr>
        <w:t>W</w:t>
      </w:r>
      <w:r w:rsidRPr="009025B5">
        <w:rPr>
          <w:rFonts w:ascii="Calibri" w:hAnsi="Calibri"/>
          <w:bCs/>
        </w:rPr>
        <w:t xml:space="preserve"> </w:t>
      </w:r>
      <w:r w:rsidRPr="009025B5">
        <w:rPr>
          <w:rFonts w:ascii="Calibri" w:hAnsi="Calibri"/>
          <w:bCs/>
          <w:lang w:val="x-none"/>
        </w:rPr>
        <w:t>celu potwierdzenia danych zawartych w wykazie, o którym mowa w pkt 1.3., Zamawiający może wymagać od Wykonawcy przedłożenia w terminie wskazanym przez Zamawiającego,</w:t>
      </w:r>
      <w:r w:rsidRPr="009025B5">
        <w:rPr>
          <w:rFonts w:ascii="Calibri" w:hAnsi="Calibri"/>
          <w:bCs/>
        </w:rPr>
        <w:t xml:space="preserve"> oświadczenia Wykonawcy potwierdzającego zatrudnienie osób,</w:t>
      </w:r>
      <w:r w:rsidRPr="009025B5">
        <w:rPr>
          <w:rFonts w:ascii="Calibri" w:hAnsi="Calibri"/>
          <w:bCs/>
          <w:lang w:val="x-none"/>
        </w:rPr>
        <w:t xml:space="preserve"> o których mowa w pkt 1.1</w:t>
      </w:r>
      <w:r w:rsidRPr="009025B5">
        <w:rPr>
          <w:rFonts w:ascii="Calibri" w:hAnsi="Calibri"/>
          <w:bCs/>
        </w:rPr>
        <w:t>.</w:t>
      </w:r>
      <w:r w:rsidRPr="009025B5">
        <w:rPr>
          <w:rFonts w:ascii="Calibri" w:hAnsi="Calibri"/>
          <w:bCs/>
          <w:lang w:val="x-none"/>
        </w:rPr>
        <w:t xml:space="preserve"> Nieprzedłożenie przez Wykonawcę żądanej przez Zamawiającego dokumentacji w terminie wskazanym przez Zamawiającego będzie traktowane jako niewypełnienie obowiązku zatrudnienia pracowników na podstawie umowy o pracę.</w:t>
      </w:r>
    </w:p>
    <w:p w:rsidR="002F5910" w:rsidRPr="009025B5" w:rsidRDefault="002F5910" w:rsidP="008A6E58">
      <w:pPr>
        <w:numPr>
          <w:ilvl w:val="1"/>
          <w:numId w:val="81"/>
        </w:numPr>
        <w:tabs>
          <w:tab w:val="num" w:pos="1134"/>
        </w:tabs>
        <w:ind w:left="1134" w:hanging="567"/>
        <w:rPr>
          <w:rFonts w:ascii="Calibri" w:hAnsi="Calibri" w:cs="Calibri"/>
        </w:rPr>
      </w:pPr>
      <w:r w:rsidRPr="009025B5">
        <w:rPr>
          <w:rFonts w:ascii="Calibri" w:eastAsia="Arial Unicode MS" w:hAnsi="Calibri" w:cs="Calibri"/>
          <w:lang w:val="x-none"/>
        </w:rPr>
        <w:t>W przypadku niewypełnienia przez Wykonawcę postanowień określonych w pkt. 1.</w:t>
      </w:r>
      <w:r w:rsidRPr="009025B5">
        <w:rPr>
          <w:rFonts w:ascii="Calibri" w:eastAsia="Arial Unicode MS" w:hAnsi="Calibri" w:cs="Calibri"/>
        </w:rPr>
        <w:t>3.–1.5.</w:t>
      </w:r>
      <w:r w:rsidRPr="009025B5">
        <w:rPr>
          <w:rFonts w:ascii="Calibri" w:eastAsia="Arial Unicode MS" w:hAnsi="Calibri" w:cs="Calibri"/>
          <w:lang w:val="x-none"/>
        </w:rPr>
        <w:t xml:space="preserve"> Wykonawca będzie zobowiązany do zapłaty kary umownej w wysokości obowiązującej kwoty minimalnego wynagrodzenia za pracę określonej zgodnie z przepisami ustawy z dnia 10 października 2002 r. o minimalnym wynagrodzeniu za pracę (</w:t>
      </w:r>
      <w:hyperlink r:id="rId89" w:history="1">
        <w:r w:rsidRPr="00262761">
          <w:rPr>
            <w:rFonts w:ascii="Calibri" w:eastAsia="Arial Unicode MS" w:hAnsi="Calibri" w:cs="Calibri"/>
            <w:lang w:val="x-none"/>
          </w:rPr>
          <w:t>Dz.U. 2018 poz. 2177</w:t>
        </w:r>
      </w:hyperlink>
      <w:r w:rsidRPr="00262761">
        <w:rPr>
          <w:rFonts w:ascii="Calibri" w:eastAsia="Arial Unicode MS" w:hAnsi="Calibri" w:cs="Calibri"/>
          <w:lang w:val="x-none"/>
        </w:rPr>
        <w:t xml:space="preserve"> z późn</w:t>
      </w:r>
      <w:r w:rsidRPr="00D26370">
        <w:rPr>
          <w:rFonts w:ascii="Calibri" w:eastAsia="Arial Unicode MS" w:hAnsi="Calibri" w:cs="Calibri"/>
          <w:lang w:val="x-none"/>
        </w:rPr>
        <w:t>. zm.</w:t>
      </w:r>
      <w:r w:rsidRPr="009025B5">
        <w:rPr>
          <w:rFonts w:ascii="Calibri" w:eastAsia="Arial Unicode MS" w:hAnsi="Calibri" w:cs="Calibri"/>
          <w:lang w:val="x-none"/>
        </w:rPr>
        <w:t>)</w:t>
      </w:r>
      <w:r w:rsidRPr="009025B5">
        <w:rPr>
          <w:rFonts w:ascii="Calibri" w:eastAsia="Arial Unicode MS" w:hAnsi="Calibri" w:cs="Calibri"/>
        </w:rPr>
        <w:t xml:space="preserve"> za każdy przypadek niewypełnienia wskazanych wyżej postanowień. </w:t>
      </w:r>
    </w:p>
    <w:p w:rsidR="002F5910" w:rsidRPr="009025B5" w:rsidRDefault="002F5910" w:rsidP="008A6E58">
      <w:pPr>
        <w:numPr>
          <w:ilvl w:val="1"/>
          <w:numId w:val="81"/>
        </w:numPr>
        <w:tabs>
          <w:tab w:val="num" w:pos="1134"/>
        </w:tabs>
        <w:ind w:left="1134" w:hanging="567"/>
        <w:rPr>
          <w:rFonts w:ascii="Calibri" w:hAnsi="Calibri" w:cs="Calibri"/>
        </w:rPr>
      </w:pPr>
      <w:r w:rsidRPr="009025B5">
        <w:rPr>
          <w:rFonts w:ascii="Calibri" w:hAnsi="Calibri" w:cs="Calibri"/>
        </w:rPr>
        <w:t>W przypadku, gdy Wykonawca powierzy wykonanie części zamówienia podwykonawcy to postanowienia określone w pkt. 1.2.-1.6. dotyczą również podwykonawcy, jeśli będzie realizował zadania określone dla osób wymienionych w pkt. 1.1.</w:t>
      </w:r>
    </w:p>
    <w:p w:rsidR="002F5910" w:rsidRPr="009025B5" w:rsidRDefault="002F5910" w:rsidP="008A6E58">
      <w:pPr>
        <w:numPr>
          <w:ilvl w:val="0"/>
          <w:numId w:val="81"/>
        </w:numPr>
        <w:tabs>
          <w:tab w:val="left" w:pos="567"/>
        </w:tabs>
        <w:ind w:left="567" w:hanging="567"/>
        <w:rPr>
          <w:rFonts w:ascii="Calibri" w:hAnsi="Calibri" w:cs="Calibri"/>
          <w:lang w:val="x-none" w:eastAsia="zh-CN"/>
        </w:rPr>
      </w:pPr>
      <w:r w:rsidRPr="009025B5">
        <w:rPr>
          <w:rFonts w:ascii="Calibri" w:hAnsi="Calibri" w:cs="Calibri"/>
          <w:lang w:val="x-none" w:eastAsia="zh-CN"/>
        </w:rPr>
        <w:t>W przypadku braku jednostk</w:t>
      </w:r>
      <w:r w:rsidRPr="009025B5">
        <w:rPr>
          <w:rFonts w:ascii="Calibri" w:hAnsi="Calibri" w:cs="Calibri"/>
          <w:lang w:eastAsia="zh-CN"/>
        </w:rPr>
        <w:t>i/</w:t>
      </w:r>
      <w:r w:rsidRPr="009025B5">
        <w:rPr>
          <w:rFonts w:ascii="Calibri" w:hAnsi="Calibri" w:cs="Calibri"/>
          <w:lang w:val="x-none" w:eastAsia="zh-CN"/>
        </w:rPr>
        <w:t xml:space="preserve">ek wskazanych w </w:t>
      </w:r>
      <w:r w:rsidRPr="009025B5">
        <w:rPr>
          <w:rFonts w:ascii="Calibri" w:hAnsi="Calibri" w:cs="Calibri"/>
          <w:lang w:eastAsia="zh-CN"/>
        </w:rPr>
        <w:t>pk</w:t>
      </w:r>
      <w:r w:rsidRPr="009025B5">
        <w:rPr>
          <w:rFonts w:ascii="Calibri" w:hAnsi="Calibri" w:cs="Calibri"/>
          <w:lang w:val="x-none" w:eastAsia="zh-CN"/>
        </w:rPr>
        <w:t>t.</w:t>
      </w:r>
      <w:r w:rsidRPr="009025B5">
        <w:rPr>
          <w:rFonts w:ascii="Calibri" w:hAnsi="Calibri" w:cs="Calibri"/>
          <w:lang w:eastAsia="zh-CN"/>
        </w:rPr>
        <w:t xml:space="preserve"> 1.1</w:t>
      </w:r>
      <w:r w:rsidRPr="009025B5">
        <w:rPr>
          <w:rFonts w:ascii="Calibri" w:hAnsi="Calibri" w:cs="Calibri"/>
          <w:lang w:val="x-none" w:eastAsia="zh-CN"/>
        </w:rPr>
        <w:t xml:space="preserve"> Wykonawca zobowiązuje się w ciągu 14 dni od dnia podpisania niniejszej Umowy utworzyć taką/ie jednostkę/i i podać Zamawiającemu</w:t>
      </w:r>
      <w:r w:rsidRPr="009025B5">
        <w:rPr>
          <w:rFonts w:ascii="Calibri" w:hAnsi="Calibri" w:cs="Calibri"/>
          <w:lang w:eastAsia="zh-CN"/>
        </w:rPr>
        <w:t xml:space="preserve"> jej </w:t>
      </w:r>
      <w:r w:rsidRPr="009025B5">
        <w:rPr>
          <w:rFonts w:ascii="Calibri" w:hAnsi="Calibri" w:cs="Calibri"/>
          <w:lang w:val="x-none" w:eastAsia="zh-CN"/>
        </w:rPr>
        <w:t xml:space="preserve">dane teleadresowe. </w:t>
      </w:r>
    </w:p>
    <w:p w:rsidR="002F5910" w:rsidRPr="00D06C39" w:rsidRDefault="002F5910" w:rsidP="008A6E58">
      <w:pPr>
        <w:numPr>
          <w:ilvl w:val="0"/>
          <w:numId w:val="81"/>
        </w:numPr>
        <w:tabs>
          <w:tab w:val="left" w:pos="567"/>
        </w:tabs>
        <w:ind w:left="567" w:hanging="567"/>
        <w:rPr>
          <w:rFonts w:ascii="Calibri" w:hAnsi="Calibri" w:cs="Calibri"/>
          <w:lang w:val="x-none"/>
        </w:rPr>
      </w:pPr>
      <w:r w:rsidRPr="009025B5">
        <w:rPr>
          <w:rFonts w:ascii="Calibri" w:hAnsi="Calibri" w:cs="Calibri"/>
          <w:lang w:val="x-none"/>
        </w:rPr>
        <w:t xml:space="preserve">Zmiana danych teleadresowych jednostki oraz osób, o których mowa w ust. 1. następuje poprzez pisemne </w:t>
      </w:r>
      <w:r w:rsidRPr="00D06C39">
        <w:rPr>
          <w:rFonts w:ascii="Calibri" w:hAnsi="Calibri" w:cs="Calibri"/>
          <w:lang w:val="x-none"/>
        </w:rPr>
        <w:t>zawiadomienie Zamawiającego i Brokera, przekazane w terminie nie krótszym niż 7 dni przed dokonaniem zmiany. Zmiany danych teleadresowych jednostki i osób nie stanowią zmiany treści umowy.</w:t>
      </w:r>
    </w:p>
    <w:p w:rsidR="002F5910" w:rsidRPr="00D06C39" w:rsidRDefault="002F5910" w:rsidP="008A6E58">
      <w:pPr>
        <w:numPr>
          <w:ilvl w:val="0"/>
          <w:numId w:val="81"/>
        </w:numPr>
        <w:tabs>
          <w:tab w:val="left" w:pos="567"/>
        </w:tabs>
        <w:ind w:left="567" w:hanging="567"/>
        <w:rPr>
          <w:rFonts w:ascii="Calibri" w:hAnsi="Calibri" w:cs="Calibri"/>
          <w:lang w:val="x-none"/>
        </w:rPr>
      </w:pPr>
      <w:r w:rsidRPr="00D06C39">
        <w:rPr>
          <w:rFonts w:ascii="Calibri" w:hAnsi="Calibri" w:cs="Calibri"/>
          <w:lang w:val="x-none"/>
        </w:rPr>
        <w:t xml:space="preserve">Zamawiający i Wykonawca z udziałem Brokera w terminie </w:t>
      </w:r>
      <w:r w:rsidRPr="00D06C39">
        <w:rPr>
          <w:rFonts w:ascii="Calibri" w:hAnsi="Calibri" w:cs="Calibri"/>
        </w:rPr>
        <w:t>30</w:t>
      </w:r>
      <w:r w:rsidRPr="00D06C39">
        <w:rPr>
          <w:rFonts w:ascii="Calibri" w:hAnsi="Calibri" w:cs="Calibri"/>
          <w:lang w:val="x-none"/>
        </w:rPr>
        <w:t xml:space="preserve"> dni od daty podpisania </w:t>
      </w:r>
      <w:r w:rsidRPr="00D06C39">
        <w:rPr>
          <w:rFonts w:ascii="Calibri" w:hAnsi="Calibri" w:cs="Calibri"/>
        </w:rPr>
        <w:t>U</w:t>
      </w:r>
      <w:r w:rsidRPr="00D06C39">
        <w:rPr>
          <w:rFonts w:ascii="Calibri" w:hAnsi="Calibri" w:cs="Calibri"/>
          <w:lang w:val="x-none"/>
        </w:rPr>
        <w:t xml:space="preserve">mowy ustalą procedurę obsługi ubezpieczeń </w:t>
      </w:r>
      <w:r w:rsidRPr="00D06C39">
        <w:rPr>
          <w:rFonts w:ascii="Calibri" w:hAnsi="Calibri" w:cs="Calibri"/>
        </w:rPr>
        <w:t>(przy uwzględnieniu Głównych założeń procedury obsługi Umowy Generalnej Ubezpieczenia zawartej w Dziale II Rozdziale 4 SIWZ)</w:t>
      </w:r>
      <w:r w:rsidRPr="00D06C39">
        <w:rPr>
          <w:rFonts w:ascii="Calibri" w:hAnsi="Calibri" w:cs="Calibri"/>
          <w:lang w:val="x-none"/>
        </w:rPr>
        <w:t xml:space="preserve"> w zakresie szczegółowych zapisów Procedury Realizacji Umowy Generalnej Ubezpieczenia, która będzie stanowiła Załącznik nr 2 do Umowy. Strony ustalą m.in. postępowanie w</w:t>
      </w:r>
      <w:r w:rsidRPr="00D06C39">
        <w:rPr>
          <w:rFonts w:ascii="Calibri" w:hAnsi="Calibri" w:cs="Calibri"/>
        </w:rPr>
        <w:t> </w:t>
      </w:r>
      <w:r w:rsidRPr="00D06C39">
        <w:rPr>
          <w:rFonts w:ascii="Calibri" w:hAnsi="Calibri" w:cs="Calibri"/>
          <w:lang w:val="x-none"/>
        </w:rPr>
        <w:t>przypadku wystąpienia szkody, druki zgłaszania szkód oraz inne druki, zawiadomienia, formularze.</w:t>
      </w:r>
    </w:p>
    <w:p w:rsidR="002F5910" w:rsidRPr="00D06C39" w:rsidRDefault="002F5910" w:rsidP="008A6E58">
      <w:pPr>
        <w:numPr>
          <w:ilvl w:val="1"/>
          <w:numId w:val="81"/>
        </w:numPr>
        <w:tabs>
          <w:tab w:val="left" w:pos="1134"/>
        </w:tabs>
        <w:ind w:left="1134" w:hanging="567"/>
        <w:rPr>
          <w:rFonts w:ascii="Calibri" w:hAnsi="Calibri" w:cs="Calibri"/>
          <w:lang w:val="x-none"/>
        </w:rPr>
      </w:pPr>
      <w:r w:rsidRPr="00D06C39">
        <w:rPr>
          <w:rFonts w:ascii="Calibri" w:hAnsi="Calibri" w:cs="Calibri"/>
          <w:lang w:val="x-none"/>
        </w:rPr>
        <w:t>Zamawiający i Wykonawca będą zobowiązani do przestrzegania procedury obsługi ubezpieczeń przez cały okres wykonywania Umowy.</w:t>
      </w:r>
    </w:p>
    <w:p w:rsidR="002F5910" w:rsidRPr="00D06C39" w:rsidRDefault="002F5910" w:rsidP="008A6E58">
      <w:pPr>
        <w:numPr>
          <w:ilvl w:val="1"/>
          <w:numId w:val="81"/>
        </w:numPr>
        <w:tabs>
          <w:tab w:val="left" w:pos="1134"/>
        </w:tabs>
        <w:ind w:left="1134" w:hanging="567"/>
        <w:rPr>
          <w:rFonts w:ascii="Calibri" w:hAnsi="Calibri" w:cs="Calibri"/>
          <w:lang w:val="x-none"/>
        </w:rPr>
      </w:pPr>
      <w:r w:rsidRPr="00D06C39">
        <w:rPr>
          <w:rFonts w:ascii="Calibri" w:hAnsi="Calibri" w:cs="Calibri"/>
          <w:lang w:val="x-none"/>
        </w:rPr>
        <w:lastRenderedPageBreak/>
        <w:t>Zamawiający zastrzega, że procedura obsługi ubezpieczeń w zakresie likwidacji szkód będzie zawierała ustalenia zgodne z zasadami określonymi w Umowie.</w:t>
      </w:r>
    </w:p>
    <w:p w:rsidR="002F5910" w:rsidRPr="00D06C39" w:rsidRDefault="002F5910" w:rsidP="008A6E58">
      <w:pPr>
        <w:numPr>
          <w:ilvl w:val="1"/>
          <w:numId w:val="81"/>
        </w:numPr>
        <w:tabs>
          <w:tab w:val="left" w:pos="1134"/>
        </w:tabs>
        <w:ind w:left="1134" w:hanging="567"/>
        <w:rPr>
          <w:rFonts w:ascii="Calibri" w:hAnsi="Calibri" w:cs="Calibri"/>
          <w:lang w:val="x-none"/>
        </w:rPr>
      </w:pPr>
      <w:r w:rsidRPr="00D06C39">
        <w:rPr>
          <w:rFonts w:ascii="Calibri" w:hAnsi="Calibri" w:cs="Calibri"/>
          <w:lang w:val="x-none"/>
        </w:rPr>
        <w:t>Zmiana procedury w zakresie obsługi ubezpieczeń wymaga zgody Zamawiającego i Wykonawcy i</w:t>
      </w:r>
      <w:r w:rsidRPr="00D06C39">
        <w:rPr>
          <w:rFonts w:ascii="Calibri" w:hAnsi="Calibri" w:cs="Calibri"/>
        </w:rPr>
        <w:t> </w:t>
      </w:r>
      <w:r w:rsidRPr="00D06C39">
        <w:rPr>
          <w:rFonts w:ascii="Calibri" w:hAnsi="Calibri" w:cs="Calibri"/>
          <w:lang w:val="x-none"/>
        </w:rPr>
        <w:t xml:space="preserve">może zostać dokonana wyłącznie w formie pisemnej. Zmiany Procedury Realizacji Umowy Generalnej Ubezpieczenia nie stanowią zmiany </w:t>
      </w:r>
      <w:r w:rsidRPr="00D06C39">
        <w:rPr>
          <w:rFonts w:ascii="Calibri" w:hAnsi="Calibri" w:cs="Calibri"/>
        </w:rPr>
        <w:t>U</w:t>
      </w:r>
      <w:r w:rsidRPr="00D06C39">
        <w:rPr>
          <w:rFonts w:ascii="Calibri" w:hAnsi="Calibri" w:cs="Calibri"/>
          <w:lang w:val="x-none"/>
        </w:rPr>
        <w:t>mowy.</w:t>
      </w:r>
    </w:p>
    <w:p w:rsidR="002F5910" w:rsidRPr="00D06C39" w:rsidRDefault="002F5910" w:rsidP="008A6E58">
      <w:pPr>
        <w:numPr>
          <w:ilvl w:val="0"/>
          <w:numId w:val="81"/>
        </w:numPr>
        <w:tabs>
          <w:tab w:val="left" w:pos="567"/>
        </w:tabs>
        <w:ind w:left="567" w:hanging="567"/>
        <w:rPr>
          <w:rFonts w:ascii="Calibri" w:hAnsi="Calibri" w:cs="Calibri"/>
          <w:lang w:val="x-none"/>
        </w:rPr>
      </w:pPr>
      <w:r w:rsidRPr="00D06C39">
        <w:rPr>
          <w:rFonts w:ascii="Calibri" w:hAnsi="Calibri" w:cs="Calibri"/>
          <w:lang w:val="x-none"/>
        </w:rPr>
        <w:t>Odszkodowania należne Zamawiającemu będą wypłacane przelewem na rachunki bankowe wskazane przez Zamawiającego</w:t>
      </w:r>
      <w:r w:rsidRPr="00D06C39">
        <w:rPr>
          <w:rFonts w:ascii="Calibri" w:hAnsi="Calibri" w:cs="Calibri"/>
        </w:rPr>
        <w:t>.</w:t>
      </w:r>
    </w:p>
    <w:p w:rsidR="002F5910" w:rsidRPr="00D06C39" w:rsidRDefault="002F5910" w:rsidP="008A6E58">
      <w:pPr>
        <w:numPr>
          <w:ilvl w:val="0"/>
          <w:numId w:val="81"/>
        </w:numPr>
        <w:tabs>
          <w:tab w:val="left" w:pos="567"/>
        </w:tabs>
        <w:ind w:left="567" w:hanging="567"/>
        <w:rPr>
          <w:rFonts w:ascii="Calibri" w:hAnsi="Calibri" w:cs="Calibri"/>
          <w:lang w:val="x-none"/>
        </w:rPr>
      </w:pPr>
      <w:r w:rsidRPr="00D06C39">
        <w:rPr>
          <w:rFonts w:ascii="Calibri" w:hAnsi="Calibri" w:cs="Calibri"/>
          <w:lang w:val="x-none"/>
        </w:rPr>
        <w:t>Odszkodowania z ubezpieczenia mienia Zamawiającego</w:t>
      </w:r>
      <w:r w:rsidRPr="00D06C39">
        <w:rPr>
          <w:rFonts w:ascii="Calibri" w:hAnsi="Calibri" w:cs="Calibri"/>
        </w:rPr>
        <w:t xml:space="preserve"> (opisane w § 1. ust.1 pkt. 1.1.)</w:t>
      </w:r>
      <w:r w:rsidRPr="00D06C39">
        <w:rPr>
          <w:rFonts w:ascii="Calibri" w:hAnsi="Calibri" w:cs="Calibri"/>
          <w:lang w:val="x-none"/>
        </w:rPr>
        <w:t xml:space="preserve"> będą wypłacane w</w:t>
      </w:r>
      <w:r w:rsidRPr="00D06C39">
        <w:rPr>
          <w:rFonts w:ascii="Calibri" w:hAnsi="Calibri" w:cs="Calibri"/>
        </w:rPr>
        <w:t> </w:t>
      </w:r>
      <w:r w:rsidRPr="00D06C39">
        <w:rPr>
          <w:rFonts w:ascii="Calibri" w:hAnsi="Calibri" w:cs="Calibri"/>
          <w:lang w:val="x-none"/>
        </w:rPr>
        <w:t>kwocie uwzględniającej podatek VAT, który nie podlega odliczeniu. Podstawą do wypłaty odszkodowania będzie jeden z następujących dokumentów: oryginał faktury, kserokopia faktury poświadczona za zgodność z</w:t>
      </w:r>
      <w:r w:rsidRPr="00D06C39">
        <w:rPr>
          <w:rFonts w:ascii="Calibri" w:hAnsi="Calibri" w:cs="Calibri"/>
        </w:rPr>
        <w:t> </w:t>
      </w:r>
      <w:r w:rsidRPr="00D06C39">
        <w:rPr>
          <w:rFonts w:ascii="Calibri" w:hAnsi="Calibri" w:cs="Calibri"/>
          <w:lang w:val="x-none"/>
        </w:rPr>
        <w:t xml:space="preserve">oryginałem, refaktura, kosztorys naprawy Zamawiającego, kosztorys naprawy uzgodniony pomiędzy Wykonawcą a </w:t>
      </w:r>
      <w:r w:rsidRPr="00D06C39">
        <w:rPr>
          <w:rFonts w:ascii="Calibri" w:hAnsi="Calibri" w:cs="Calibri"/>
        </w:rPr>
        <w:t>podmiotem dokonującym naprawy lub na wniosek Zamawiającego kosztorys Wykonawcy</w:t>
      </w:r>
      <w:r w:rsidRPr="00D06C39">
        <w:rPr>
          <w:rFonts w:ascii="Calibri" w:hAnsi="Calibri" w:cs="Calibri"/>
          <w:lang w:val="x-none"/>
        </w:rPr>
        <w:t>.</w:t>
      </w:r>
    </w:p>
    <w:p w:rsidR="002F5910" w:rsidRPr="00D06C39" w:rsidRDefault="002F5910" w:rsidP="008A6E58">
      <w:pPr>
        <w:numPr>
          <w:ilvl w:val="0"/>
          <w:numId w:val="81"/>
        </w:numPr>
        <w:tabs>
          <w:tab w:val="left" w:pos="567"/>
        </w:tabs>
        <w:ind w:left="567" w:hanging="567"/>
        <w:rPr>
          <w:rFonts w:ascii="Calibri" w:hAnsi="Calibri" w:cs="Calibri"/>
        </w:rPr>
      </w:pPr>
      <w:r w:rsidRPr="00D06C39">
        <w:rPr>
          <w:rFonts w:ascii="Calibri" w:hAnsi="Calibri" w:cs="Calibri"/>
          <w:lang w:val="x-none"/>
        </w:rPr>
        <w:t>Wykonawca nie będzie pomniejszał kwoty wypłacanego odszkodowania o wartość składki należnej z tytułu opłaty kolejnych rat.</w:t>
      </w:r>
    </w:p>
    <w:p w:rsidR="002F5910" w:rsidRPr="00D06C39" w:rsidRDefault="002F5910" w:rsidP="008A6E58">
      <w:pPr>
        <w:numPr>
          <w:ilvl w:val="0"/>
          <w:numId w:val="81"/>
        </w:numPr>
        <w:tabs>
          <w:tab w:val="left" w:pos="567"/>
        </w:tabs>
        <w:ind w:left="567" w:hanging="567"/>
        <w:rPr>
          <w:rFonts w:ascii="Calibri" w:hAnsi="Calibri" w:cs="Calibri"/>
          <w:b/>
          <w:shd w:val="clear" w:color="auto" w:fill="FFFF00"/>
        </w:rPr>
      </w:pPr>
      <w:r w:rsidRPr="00D06C39">
        <w:rPr>
          <w:rFonts w:ascii="Calibri" w:hAnsi="Calibri" w:cs="Calibri"/>
        </w:rPr>
        <w:t>Osoby</w:t>
      </w:r>
      <w:r w:rsidRPr="00D06C39">
        <w:rPr>
          <w:rFonts w:ascii="Calibri" w:hAnsi="Calibri" w:cs="Calibri"/>
          <w:lang w:val="x-none"/>
        </w:rPr>
        <w:t xml:space="preserve"> podpisujące dokumenty i składające oświadczenia woli ze strony Wykonawcy i Zamawiającego </w:t>
      </w:r>
      <w:r w:rsidRPr="00D06C39">
        <w:rPr>
          <w:rFonts w:ascii="Calibri" w:hAnsi="Calibri" w:cs="Calibri"/>
        </w:rPr>
        <w:t xml:space="preserve">w ramach wykonywania Umowy muszą posiadać </w:t>
      </w:r>
      <w:r w:rsidRPr="00D06C39">
        <w:rPr>
          <w:rFonts w:ascii="Calibri" w:hAnsi="Calibri" w:cs="Calibri"/>
          <w:lang w:val="x-none"/>
        </w:rPr>
        <w:t xml:space="preserve">stosowne </w:t>
      </w:r>
      <w:r w:rsidRPr="00D06C39">
        <w:rPr>
          <w:rFonts w:ascii="Calibri" w:hAnsi="Calibri" w:cs="Calibri"/>
        </w:rPr>
        <w:t xml:space="preserve">uprawnienia </w:t>
      </w:r>
      <w:r w:rsidRPr="00D06C39">
        <w:rPr>
          <w:rFonts w:ascii="Calibri" w:hAnsi="Calibri" w:cs="Calibri"/>
          <w:lang w:val="x-none"/>
        </w:rPr>
        <w:t>do dokonania tych czynności.</w:t>
      </w:r>
    </w:p>
    <w:p w:rsidR="002F5910" w:rsidRPr="00D06C39" w:rsidRDefault="002F5910" w:rsidP="008A6E58">
      <w:pPr>
        <w:numPr>
          <w:ilvl w:val="0"/>
          <w:numId w:val="81"/>
        </w:numPr>
        <w:tabs>
          <w:tab w:val="left" w:pos="567"/>
        </w:tabs>
        <w:ind w:left="567" w:hanging="567"/>
        <w:rPr>
          <w:rFonts w:ascii="Calibri" w:hAnsi="Calibri" w:cs="Calibri"/>
          <w:b/>
          <w:shd w:val="clear" w:color="auto" w:fill="FFFF00"/>
        </w:rPr>
      </w:pPr>
      <w:r w:rsidRPr="00D06C39">
        <w:rPr>
          <w:rFonts w:ascii="Calibri" w:hAnsi="Calibri" w:cs="Calibri"/>
        </w:rPr>
        <w:t>W odniesieniu do powierzenia czynności podwykonawcy:</w:t>
      </w:r>
    </w:p>
    <w:p w:rsidR="002F5910" w:rsidRPr="00D06C39" w:rsidRDefault="002F5910" w:rsidP="008A6E58">
      <w:pPr>
        <w:numPr>
          <w:ilvl w:val="1"/>
          <w:numId w:val="81"/>
        </w:numPr>
        <w:tabs>
          <w:tab w:val="left" w:pos="1134"/>
        </w:tabs>
        <w:ind w:left="1134" w:hanging="567"/>
        <w:rPr>
          <w:rFonts w:ascii="Calibri" w:hAnsi="Calibri" w:cs="Calibri"/>
          <w:b/>
          <w:shd w:val="clear" w:color="auto" w:fill="FFFF00"/>
        </w:rPr>
      </w:pPr>
      <w:r w:rsidRPr="00D06C39">
        <w:rPr>
          <w:rFonts w:ascii="Calibri" w:hAnsi="Calibri" w:cs="Calibri"/>
        </w:rPr>
        <w:t>Wykonawca powierza podwykonawcy czynności w zakresie – ………………………………………………………..</w:t>
      </w:r>
    </w:p>
    <w:p w:rsidR="002F5910" w:rsidRPr="00D06C39" w:rsidRDefault="002F5910" w:rsidP="008A6E58">
      <w:pPr>
        <w:numPr>
          <w:ilvl w:val="1"/>
          <w:numId w:val="81"/>
        </w:numPr>
        <w:tabs>
          <w:tab w:val="left" w:pos="1134"/>
        </w:tabs>
        <w:ind w:left="1134" w:hanging="567"/>
        <w:rPr>
          <w:rFonts w:ascii="Calibri" w:hAnsi="Calibri" w:cs="Calibri"/>
          <w:b/>
          <w:shd w:val="clear" w:color="auto" w:fill="FFFF00"/>
        </w:rPr>
      </w:pPr>
      <w:r w:rsidRPr="00D06C39">
        <w:rPr>
          <w:rFonts w:ascii="Calibri" w:hAnsi="Calibri" w:cs="Calibri"/>
        </w:rPr>
        <w:t>Czynności, o których mowa w pkt 9.1. będą wykonywane przez – ………………………………………………….</w:t>
      </w:r>
    </w:p>
    <w:p w:rsidR="002F5910" w:rsidRPr="00D06C39" w:rsidRDefault="002F5910" w:rsidP="008A6E58">
      <w:pPr>
        <w:numPr>
          <w:ilvl w:val="1"/>
          <w:numId w:val="81"/>
        </w:numPr>
        <w:tabs>
          <w:tab w:val="left" w:pos="1134"/>
        </w:tabs>
        <w:ind w:left="1134" w:hanging="567"/>
        <w:rPr>
          <w:rFonts w:ascii="Calibri" w:hAnsi="Calibri" w:cs="Calibri"/>
          <w:b/>
          <w:shd w:val="clear" w:color="auto" w:fill="FFFF00"/>
        </w:rPr>
      </w:pPr>
      <w:r w:rsidRPr="00D06C39">
        <w:rPr>
          <w:rFonts w:ascii="Calibri" w:hAnsi="Calibri" w:cs="Calibri"/>
        </w:rPr>
        <w:t>Wynagrodzenie podwykonawcy za powierzone mu czynności, o których mowa w pkt. 9.1. pokryje Wykonawca.</w:t>
      </w:r>
    </w:p>
    <w:p w:rsidR="002F5910" w:rsidRPr="00D06C39" w:rsidRDefault="002F5910" w:rsidP="008A6E58">
      <w:pPr>
        <w:numPr>
          <w:ilvl w:val="1"/>
          <w:numId w:val="81"/>
        </w:numPr>
        <w:tabs>
          <w:tab w:val="left" w:pos="1134"/>
        </w:tabs>
        <w:ind w:left="1134" w:hanging="567"/>
        <w:rPr>
          <w:rFonts w:ascii="Calibri" w:hAnsi="Calibri" w:cs="Calibri"/>
          <w:b/>
          <w:shd w:val="clear" w:color="auto" w:fill="FFFF00"/>
        </w:rPr>
      </w:pPr>
      <w:r w:rsidRPr="00D06C39">
        <w:rPr>
          <w:rFonts w:ascii="Calibri" w:hAnsi="Calibri" w:cs="Calibri"/>
        </w:rPr>
        <w:t>Wykonawca ponosi pełną odpowiedzialność za usługi, które wykonuje przy pomocy podwykonawcy i odpowiada za działanie podwykonawcy jak za działania własne.</w:t>
      </w:r>
    </w:p>
    <w:p w:rsidR="002F5910" w:rsidRPr="00D06C39" w:rsidRDefault="002F5910" w:rsidP="008A6E58">
      <w:pPr>
        <w:numPr>
          <w:ilvl w:val="1"/>
          <w:numId w:val="81"/>
        </w:numPr>
        <w:tabs>
          <w:tab w:val="left" w:pos="1134"/>
        </w:tabs>
        <w:ind w:left="1134" w:hanging="567"/>
        <w:rPr>
          <w:rFonts w:ascii="Calibri" w:hAnsi="Calibri" w:cs="Calibri"/>
          <w:b/>
          <w:shd w:val="clear" w:color="auto" w:fill="FFFF00"/>
        </w:rPr>
      </w:pPr>
      <w:r w:rsidRPr="00D06C39">
        <w:rPr>
          <w:rFonts w:ascii="Calibri" w:hAnsi="Calibri" w:cs="Calibri"/>
        </w:rPr>
        <w:t>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rsidR="002F5910" w:rsidRPr="00D06C39" w:rsidRDefault="002F5910" w:rsidP="002F5910">
      <w:pPr>
        <w:jc w:val="center"/>
        <w:rPr>
          <w:rFonts w:ascii="Calibri" w:hAnsi="Calibri" w:cs="Calibri"/>
          <w:b/>
          <w:shd w:val="clear" w:color="auto" w:fill="FFFF00"/>
        </w:rPr>
      </w:pPr>
    </w:p>
    <w:p w:rsidR="002F5910" w:rsidRPr="00D06C39" w:rsidRDefault="002F5910" w:rsidP="002F5910">
      <w:pPr>
        <w:ind w:left="0"/>
        <w:jc w:val="center"/>
        <w:rPr>
          <w:rFonts w:ascii="Calibri" w:hAnsi="Calibri" w:cs="Calibri"/>
          <w:b/>
          <w:smallCaps/>
        </w:rPr>
      </w:pPr>
      <w:r w:rsidRPr="00D06C39">
        <w:rPr>
          <w:rFonts w:ascii="Calibri" w:hAnsi="Calibri" w:cs="Calibri"/>
          <w:b/>
        </w:rPr>
        <w:t>§ 5</w:t>
      </w:r>
    </w:p>
    <w:p w:rsidR="002F5910" w:rsidRPr="00D06C39" w:rsidRDefault="002F5910" w:rsidP="002F5910">
      <w:pPr>
        <w:ind w:left="0"/>
        <w:jc w:val="center"/>
        <w:rPr>
          <w:rFonts w:ascii="Calibri" w:hAnsi="Calibri" w:cs="Calibri"/>
        </w:rPr>
      </w:pPr>
      <w:r w:rsidRPr="00D06C39">
        <w:rPr>
          <w:rFonts w:ascii="Calibri" w:hAnsi="Calibri" w:cs="Calibri"/>
          <w:b/>
          <w:smallCaps/>
        </w:rPr>
        <w:t>Wynagrodzenie Wykonawcy i wysokość składki ubezpieczeniowej</w:t>
      </w:r>
    </w:p>
    <w:p w:rsidR="002F5910" w:rsidRPr="00D06C39" w:rsidRDefault="002F5910" w:rsidP="008A6E58">
      <w:pPr>
        <w:numPr>
          <w:ilvl w:val="0"/>
          <w:numId w:val="85"/>
        </w:numPr>
        <w:rPr>
          <w:rFonts w:ascii="Calibri" w:hAnsi="Calibri" w:cs="Calibri"/>
          <w:b/>
          <w:smallCaps/>
        </w:rPr>
      </w:pPr>
      <w:r w:rsidRPr="00D06C39">
        <w:rPr>
          <w:rFonts w:ascii="Calibri" w:hAnsi="Calibri" w:cs="Calibri"/>
          <w:bCs/>
        </w:rPr>
        <w:t xml:space="preserve">Łączne wynagrodzenie wykonawcy nie przekroczy </w:t>
      </w:r>
      <w:r w:rsidRPr="00D06C39">
        <w:rPr>
          <w:rFonts w:ascii="Calibri" w:hAnsi="Calibri" w:cs="Calibri"/>
          <w:b/>
          <w:bCs/>
        </w:rPr>
        <w:t xml:space="preserve">…………….. zł </w:t>
      </w:r>
      <w:r w:rsidRPr="00D06C39">
        <w:rPr>
          <w:rFonts w:ascii="Calibri" w:hAnsi="Calibri" w:cs="Calibri"/>
          <w:bCs/>
        </w:rPr>
        <w:t xml:space="preserve">(słownie: złotych), z zastrzeżeniem postanowień </w:t>
      </w:r>
      <w:r w:rsidRPr="00D06C39">
        <w:rPr>
          <w:rFonts w:ascii="Calibri" w:hAnsi="Calibri" w:cs="Calibri"/>
        </w:rPr>
        <w:t>§ 7 niniejszej umowy.</w:t>
      </w:r>
    </w:p>
    <w:p w:rsidR="002F5910" w:rsidRPr="00D06C39" w:rsidRDefault="002F5910" w:rsidP="008A6E58">
      <w:pPr>
        <w:numPr>
          <w:ilvl w:val="0"/>
          <w:numId w:val="85"/>
        </w:numPr>
        <w:rPr>
          <w:rFonts w:ascii="Calibri" w:hAnsi="Calibri" w:cs="Calibri"/>
          <w:bCs/>
        </w:rPr>
      </w:pPr>
      <w:r w:rsidRPr="00D06C39">
        <w:rPr>
          <w:rFonts w:ascii="Calibri" w:hAnsi="Calibri" w:cs="Calibri"/>
        </w:rPr>
        <w:t xml:space="preserve">Wynagrodzenie Wykonawcy </w:t>
      </w:r>
      <w:r w:rsidRPr="00D06C39">
        <w:rPr>
          <w:rFonts w:ascii="Calibri" w:hAnsi="Calibri" w:cs="Calibri"/>
          <w:bCs/>
        </w:rPr>
        <w:t>będzie odpowiadać składkom należnym za realizację Umowy w każdym rocznym okresie ubezpieczenia na podstawie zadeklarowanych sum ubezpieczenia, okresu udzielania ochrony ubezpieczeniowej oraz:</w:t>
      </w:r>
    </w:p>
    <w:p w:rsidR="002F5910" w:rsidRPr="00D06C39" w:rsidRDefault="002F5910" w:rsidP="008A6E58">
      <w:pPr>
        <w:numPr>
          <w:ilvl w:val="1"/>
          <w:numId w:val="85"/>
        </w:numPr>
        <w:tabs>
          <w:tab w:val="num" w:pos="1134"/>
        </w:tabs>
        <w:ind w:left="1134" w:hanging="567"/>
        <w:rPr>
          <w:rFonts w:ascii="Calibri" w:hAnsi="Calibri" w:cs="Calibri"/>
          <w:bCs/>
        </w:rPr>
      </w:pPr>
      <w:r w:rsidRPr="00D06C39">
        <w:rPr>
          <w:rFonts w:ascii="Calibri" w:hAnsi="Calibri" w:cs="Calibri"/>
          <w:bCs/>
        </w:rPr>
        <w:t>stawki (stopy składki w %) – dotyczy ubezpieczenia mienia od wszystkich ryzyk</w:t>
      </w:r>
    </w:p>
    <w:p w:rsidR="002F5910" w:rsidRPr="00D06C39" w:rsidRDefault="002F5910" w:rsidP="002F5910">
      <w:pPr>
        <w:ind w:left="567"/>
        <w:rPr>
          <w:rFonts w:ascii="Calibri" w:hAnsi="Calibri" w:cs="Calibri"/>
          <w:bCs/>
        </w:rPr>
      </w:pPr>
    </w:p>
    <w:p w:rsidR="002F5910" w:rsidRPr="00D06C39" w:rsidRDefault="002F5910" w:rsidP="002F5910">
      <w:pPr>
        <w:widowControl w:val="0"/>
        <w:ind w:left="0"/>
        <w:rPr>
          <w:rFonts w:ascii="Calibri" w:hAnsi="Calibri" w:cs="Calibri"/>
          <w:b/>
          <w:smallCaps/>
          <w:sz w:val="16"/>
          <w:szCs w:val="16"/>
        </w:rPr>
      </w:pPr>
    </w:p>
    <w:p w:rsidR="002F5910" w:rsidRPr="00D06C39" w:rsidRDefault="002F5910" w:rsidP="002F5910">
      <w:pPr>
        <w:widowControl w:val="0"/>
        <w:ind w:left="34"/>
        <w:jc w:val="center"/>
        <w:rPr>
          <w:rFonts w:ascii="Calibri" w:hAnsi="Calibri" w:cs="Calibri"/>
          <w:b/>
          <w:smallCap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6515"/>
        <w:gridCol w:w="1862"/>
      </w:tblGrid>
      <w:tr w:rsidR="002F5910" w:rsidRPr="00D06C39" w:rsidTr="006A4F54">
        <w:trPr>
          <w:trHeight w:val="456"/>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sidRPr="00D06C39">
              <w:rPr>
                <w:rFonts w:ascii="Calibri" w:hAnsi="Calibri" w:cs="Calibri"/>
                <w:b/>
                <w:smallCaps/>
                <w:sz w:val="16"/>
                <w:szCs w:val="16"/>
              </w:rPr>
              <w:t>l.p.</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przedmiot ubezpieczenia</w:t>
            </w:r>
          </w:p>
        </w:tc>
        <w:tc>
          <w:tcPr>
            <w:tcW w:w="99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sidRPr="00D06C39">
              <w:rPr>
                <w:rFonts w:ascii="Calibri" w:hAnsi="Calibri" w:cs="Calibri"/>
                <w:b/>
                <w:smallCaps/>
                <w:sz w:val="16"/>
                <w:szCs w:val="16"/>
              </w:rPr>
              <w:t>stopa składki</w:t>
            </w:r>
          </w:p>
          <w:p w:rsidR="002F5910" w:rsidRPr="00D06C39" w:rsidRDefault="002F5910" w:rsidP="002F5910">
            <w:pPr>
              <w:widowControl w:val="0"/>
              <w:ind w:left="34"/>
              <w:jc w:val="center"/>
              <w:rPr>
                <w:rFonts w:ascii="Calibri" w:hAnsi="Calibri" w:cs="Calibri"/>
                <w:b/>
                <w:smallCaps/>
                <w:sz w:val="16"/>
                <w:szCs w:val="16"/>
              </w:rPr>
            </w:pPr>
            <w:r w:rsidRPr="00D06C39">
              <w:rPr>
                <w:rFonts w:ascii="Calibri" w:hAnsi="Calibri" w:cs="Calibri"/>
                <w:b/>
                <w:smallCaps/>
                <w:sz w:val="16"/>
                <w:szCs w:val="16"/>
              </w:rPr>
              <w:t>(w %)</w:t>
            </w:r>
          </w:p>
        </w:tc>
      </w:tr>
      <w:tr w:rsidR="002F5910" w:rsidRPr="00D06C39" w:rsidTr="006A4F54">
        <w:trPr>
          <w:cantSplit/>
          <w:trHeight w:val="340"/>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sidRPr="00D06C39">
              <w:rPr>
                <w:rFonts w:ascii="Calibri" w:hAnsi="Calibri" w:cs="Calibri"/>
                <w:b/>
                <w:smallCaps/>
                <w:sz w:val="16"/>
                <w:szCs w:val="16"/>
              </w:rPr>
              <w:t>1</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Pr>
                <w:rFonts w:ascii="Calibri" w:hAnsi="Calibri" w:cs="Calibri"/>
                <w:b/>
                <w:smallCaps/>
                <w:sz w:val="16"/>
                <w:szCs w:val="16"/>
              </w:rPr>
              <w:t xml:space="preserve">Budynki, budowle </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496"/>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2</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pozostałe środki trwałe, wyposażenie, przedmioty podlegające jednorazowej amortyzacji</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362"/>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3</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sprzęt elektroniczny stacjonarny</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282"/>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4</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sprzęt elektroniczny przenośny</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331"/>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5</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oprogramowanie</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8D0B2B" w:rsidTr="006A4F54">
        <w:trPr>
          <w:cantSplit/>
          <w:trHeight w:val="331"/>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53EB9" w:rsidRDefault="002F5910" w:rsidP="002F5910">
            <w:pPr>
              <w:widowControl w:val="0"/>
              <w:ind w:left="34"/>
              <w:jc w:val="center"/>
              <w:rPr>
                <w:rFonts w:ascii="Calibri" w:hAnsi="Calibri" w:cs="Calibri"/>
                <w:b/>
                <w:smallCaps/>
                <w:sz w:val="16"/>
                <w:szCs w:val="16"/>
              </w:rPr>
            </w:pPr>
            <w:r w:rsidRPr="00D53EB9">
              <w:rPr>
                <w:rFonts w:ascii="Calibri" w:hAnsi="Calibri" w:cs="Calibri"/>
                <w:b/>
                <w:smallCaps/>
                <w:sz w:val="16"/>
                <w:szCs w:val="16"/>
              </w:rPr>
              <w:t>6</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53EB9" w:rsidRDefault="002F5910" w:rsidP="002F5910">
            <w:pPr>
              <w:widowControl w:val="0"/>
              <w:ind w:left="34"/>
              <w:jc w:val="left"/>
              <w:rPr>
                <w:rFonts w:ascii="Calibri" w:hAnsi="Calibri" w:cs="Calibri"/>
                <w:b/>
                <w:smallCaps/>
                <w:sz w:val="16"/>
                <w:szCs w:val="16"/>
              </w:rPr>
            </w:pPr>
            <w:r w:rsidRPr="00D53EB9">
              <w:rPr>
                <w:rFonts w:ascii="Calibri" w:hAnsi="Calibri" w:cs="Calibri"/>
                <w:b/>
                <w:smallCaps/>
                <w:sz w:val="16"/>
                <w:szCs w:val="16"/>
              </w:rPr>
              <w:t xml:space="preserve">Maszyny i urządzenia samobieżne i montowane na pojazdach </w:t>
            </w:r>
          </w:p>
        </w:tc>
        <w:tc>
          <w:tcPr>
            <w:tcW w:w="996" w:type="pct"/>
            <w:tcBorders>
              <w:top w:val="single" w:sz="4" w:space="0" w:color="auto"/>
              <w:left w:val="single" w:sz="4" w:space="0" w:color="auto"/>
              <w:bottom w:val="single" w:sz="4" w:space="0" w:color="auto"/>
              <w:right w:val="single" w:sz="4" w:space="0" w:color="auto"/>
            </w:tcBorders>
          </w:tcPr>
          <w:p w:rsidR="002F5910" w:rsidRPr="008D0B2B" w:rsidRDefault="002F5910" w:rsidP="002F5910">
            <w:pPr>
              <w:widowControl w:val="0"/>
              <w:ind w:left="34"/>
              <w:jc w:val="center"/>
              <w:rPr>
                <w:rFonts w:ascii="Calibri" w:hAnsi="Calibri" w:cs="Calibri"/>
                <w:b/>
                <w:smallCaps/>
                <w:color w:val="FF0000"/>
                <w:sz w:val="16"/>
                <w:szCs w:val="16"/>
              </w:rPr>
            </w:pPr>
          </w:p>
        </w:tc>
      </w:tr>
      <w:tr w:rsidR="002F5910" w:rsidRPr="00D06C39" w:rsidTr="006A4F54">
        <w:trPr>
          <w:cantSplit/>
          <w:trHeight w:val="280"/>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7</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 xml:space="preserve">zbiory biblioteczne </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280"/>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8</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środki obrotowe</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270"/>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9</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nakłady na adaptację pomieszczeń</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70"/>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10</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 xml:space="preserve">gotówka </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r w:rsidR="002F5910" w:rsidRPr="00D06C39" w:rsidTr="006A4F54">
        <w:trPr>
          <w:cantSplit/>
          <w:trHeight w:val="282"/>
          <w:jc w:val="center"/>
        </w:trPr>
        <w:tc>
          <w:tcPr>
            <w:tcW w:w="5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center"/>
              <w:rPr>
                <w:rFonts w:ascii="Calibri" w:hAnsi="Calibri" w:cs="Calibri"/>
                <w:b/>
                <w:smallCaps/>
                <w:sz w:val="16"/>
                <w:szCs w:val="16"/>
              </w:rPr>
            </w:pPr>
            <w:r>
              <w:rPr>
                <w:rFonts w:ascii="Calibri" w:hAnsi="Calibri" w:cs="Calibri"/>
                <w:b/>
                <w:smallCaps/>
                <w:sz w:val="16"/>
                <w:szCs w:val="16"/>
              </w:rPr>
              <w:t>11</w:t>
            </w:r>
          </w:p>
        </w:tc>
        <w:tc>
          <w:tcPr>
            <w:tcW w:w="34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widowControl w:val="0"/>
              <w:ind w:left="34"/>
              <w:jc w:val="left"/>
              <w:rPr>
                <w:rFonts w:ascii="Calibri" w:hAnsi="Calibri" w:cs="Calibri"/>
                <w:b/>
                <w:smallCaps/>
                <w:sz w:val="16"/>
                <w:szCs w:val="16"/>
              </w:rPr>
            </w:pPr>
            <w:r w:rsidRPr="00D06C39">
              <w:rPr>
                <w:rFonts w:ascii="Calibri" w:hAnsi="Calibri" w:cs="Calibri"/>
                <w:b/>
                <w:smallCaps/>
                <w:sz w:val="16"/>
                <w:szCs w:val="16"/>
              </w:rPr>
              <w:t>mienie pracownicze</w:t>
            </w:r>
          </w:p>
        </w:tc>
        <w:tc>
          <w:tcPr>
            <w:tcW w:w="996" w:type="pct"/>
            <w:tcBorders>
              <w:top w:val="single" w:sz="4" w:space="0" w:color="auto"/>
              <w:left w:val="single" w:sz="4" w:space="0" w:color="auto"/>
              <w:bottom w:val="single" w:sz="4" w:space="0" w:color="auto"/>
              <w:right w:val="single" w:sz="4" w:space="0" w:color="auto"/>
            </w:tcBorders>
          </w:tcPr>
          <w:p w:rsidR="002F5910" w:rsidRPr="00D06C39" w:rsidRDefault="002F5910" w:rsidP="002F5910">
            <w:pPr>
              <w:widowControl w:val="0"/>
              <w:ind w:left="34"/>
              <w:jc w:val="center"/>
              <w:rPr>
                <w:rFonts w:ascii="Calibri" w:hAnsi="Calibri" w:cs="Calibri"/>
                <w:b/>
                <w:smallCaps/>
                <w:sz w:val="16"/>
                <w:szCs w:val="16"/>
              </w:rPr>
            </w:pPr>
          </w:p>
        </w:tc>
      </w:tr>
    </w:tbl>
    <w:p w:rsidR="002F5910" w:rsidRDefault="002F5910" w:rsidP="002F5910">
      <w:pPr>
        <w:ind w:left="567"/>
        <w:rPr>
          <w:rFonts w:ascii="Calibri" w:hAnsi="Calibri" w:cs="Calibri"/>
          <w:bCs/>
        </w:rPr>
      </w:pPr>
    </w:p>
    <w:p w:rsidR="002F5910" w:rsidRDefault="002F5910" w:rsidP="002F5910">
      <w:pPr>
        <w:ind w:left="567"/>
        <w:rPr>
          <w:rFonts w:ascii="Calibri" w:hAnsi="Calibri" w:cs="Calibri"/>
          <w:bCs/>
        </w:rPr>
      </w:pPr>
    </w:p>
    <w:p w:rsidR="002F5910" w:rsidRDefault="002F5910" w:rsidP="002F5910">
      <w:pPr>
        <w:ind w:left="567"/>
        <w:rPr>
          <w:rFonts w:ascii="Calibri" w:hAnsi="Calibri" w:cs="Calibri"/>
          <w:bCs/>
        </w:rPr>
      </w:pPr>
    </w:p>
    <w:p w:rsidR="002F5910" w:rsidRPr="00D06C39" w:rsidRDefault="002F5910" w:rsidP="002F5910">
      <w:pPr>
        <w:ind w:left="567"/>
        <w:rPr>
          <w:rFonts w:ascii="Calibri" w:hAnsi="Calibri" w:cs="Calibri"/>
          <w:bCs/>
        </w:rPr>
      </w:pPr>
    </w:p>
    <w:p w:rsidR="002F5910" w:rsidRPr="00D06C39" w:rsidRDefault="002F5910" w:rsidP="008A6E58">
      <w:pPr>
        <w:numPr>
          <w:ilvl w:val="1"/>
          <w:numId w:val="85"/>
        </w:numPr>
        <w:ind w:left="1134"/>
        <w:rPr>
          <w:rFonts w:ascii="Calibri" w:hAnsi="Calibri" w:cs="Calibri"/>
          <w:bCs/>
        </w:rPr>
      </w:pPr>
      <w:r w:rsidRPr="00D06C39">
        <w:rPr>
          <w:rFonts w:ascii="Calibri" w:hAnsi="Calibri" w:cs="Calibri"/>
        </w:rPr>
        <w:t>składki rocznej – dotyczy kosztów dodatkowych ponad sumę ubezpieczenia</w:t>
      </w:r>
    </w:p>
    <w:p w:rsidR="002F5910" w:rsidRPr="00D06C39" w:rsidRDefault="002F5910" w:rsidP="002F5910">
      <w:pPr>
        <w:tabs>
          <w:tab w:val="num" w:pos="1134"/>
        </w:tabs>
        <w:ind w:left="0"/>
        <w:rPr>
          <w:rFonts w:ascii="Calibri" w:hAnsi="Calibri" w:cs="Calibri"/>
          <w:bC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379"/>
        <w:gridCol w:w="1418"/>
        <w:gridCol w:w="1134"/>
      </w:tblGrid>
      <w:tr w:rsidR="002F5910" w:rsidRPr="00D06C39" w:rsidTr="006A4F54">
        <w:trPr>
          <w:trHeight w:val="340"/>
          <w:jc w:val="center"/>
        </w:trPr>
        <w:tc>
          <w:tcPr>
            <w:tcW w:w="562" w:type="dxa"/>
            <w:shd w:val="clear" w:color="auto" w:fill="E7E6E6" w:themeFill="background2"/>
            <w:vAlign w:val="center"/>
          </w:tcPr>
          <w:p w:rsidR="002F5910" w:rsidRPr="00D06C39" w:rsidRDefault="002F5910" w:rsidP="002F5910">
            <w:pPr>
              <w:widowControl w:val="0"/>
              <w:ind w:left="29"/>
              <w:jc w:val="center"/>
              <w:rPr>
                <w:rFonts w:asciiTheme="minorHAnsi" w:hAnsiTheme="minorHAnsi"/>
                <w:sz w:val="18"/>
                <w:szCs w:val="18"/>
              </w:rPr>
            </w:pPr>
            <w:r w:rsidRPr="00D06C39">
              <w:rPr>
                <w:rFonts w:asciiTheme="minorHAnsi" w:hAnsiTheme="minorHAnsi"/>
                <w:sz w:val="18"/>
                <w:szCs w:val="18"/>
              </w:rPr>
              <w:t>Lp.</w:t>
            </w:r>
          </w:p>
        </w:tc>
        <w:tc>
          <w:tcPr>
            <w:tcW w:w="6379" w:type="dxa"/>
            <w:tcBorders>
              <w:bottom w:val="single" w:sz="4" w:space="0" w:color="auto"/>
            </w:tcBorders>
            <w:shd w:val="clear" w:color="auto" w:fill="E7E6E6" w:themeFill="background2"/>
            <w:vAlign w:val="center"/>
          </w:tcPr>
          <w:p w:rsidR="002F5910" w:rsidRPr="00D06C39" w:rsidRDefault="002F5910" w:rsidP="002F5910">
            <w:pPr>
              <w:widowControl w:val="0"/>
              <w:ind w:left="-126"/>
              <w:jc w:val="center"/>
              <w:rPr>
                <w:rFonts w:asciiTheme="minorHAnsi" w:hAnsiTheme="minorHAnsi"/>
                <w:sz w:val="18"/>
                <w:szCs w:val="18"/>
              </w:rPr>
            </w:pPr>
            <w:r w:rsidRPr="00D06C39">
              <w:rPr>
                <w:rFonts w:asciiTheme="minorHAnsi" w:hAnsiTheme="minorHAnsi"/>
                <w:sz w:val="18"/>
                <w:szCs w:val="18"/>
              </w:rPr>
              <w:t xml:space="preserve">Postanowienia dotyczące kosztów dodatkowych </w:t>
            </w:r>
            <w:r w:rsidRPr="00D06C39">
              <w:rPr>
                <w:rFonts w:asciiTheme="minorHAnsi" w:hAnsiTheme="minorHAnsi"/>
                <w:sz w:val="18"/>
                <w:szCs w:val="18"/>
              </w:rPr>
              <w:br/>
              <w:t>ponad sumę ubezpieczenia</w:t>
            </w:r>
          </w:p>
        </w:tc>
        <w:tc>
          <w:tcPr>
            <w:tcW w:w="1418" w:type="dxa"/>
            <w:tcBorders>
              <w:bottom w:val="single" w:sz="4" w:space="0" w:color="auto"/>
            </w:tcBorders>
            <w:shd w:val="clear" w:color="auto" w:fill="E7E6E6" w:themeFill="background2"/>
          </w:tcPr>
          <w:p w:rsidR="002F5910" w:rsidRPr="00D06C39" w:rsidRDefault="002F5910" w:rsidP="002F5910">
            <w:pPr>
              <w:widowControl w:val="0"/>
              <w:ind w:left="-63" w:right="-32"/>
              <w:jc w:val="center"/>
              <w:rPr>
                <w:rFonts w:asciiTheme="minorHAnsi" w:hAnsiTheme="minorHAnsi"/>
                <w:sz w:val="18"/>
                <w:szCs w:val="18"/>
              </w:rPr>
            </w:pPr>
            <w:r w:rsidRPr="00D06C39">
              <w:rPr>
                <w:rFonts w:asciiTheme="minorHAnsi" w:hAnsiTheme="minorHAnsi"/>
                <w:sz w:val="18"/>
                <w:szCs w:val="18"/>
              </w:rPr>
              <w:t>Suma ubezpieczenia</w:t>
            </w:r>
          </w:p>
        </w:tc>
        <w:tc>
          <w:tcPr>
            <w:tcW w:w="1134" w:type="dxa"/>
            <w:tcBorders>
              <w:bottom w:val="single" w:sz="4" w:space="0" w:color="auto"/>
            </w:tcBorders>
            <w:shd w:val="clear" w:color="auto" w:fill="E7E6E6" w:themeFill="background2"/>
            <w:vAlign w:val="center"/>
          </w:tcPr>
          <w:p w:rsidR="002F5910" w:rsidRPr="00D06C39" w:rsidRDefault="002F5910" w:rsidP="002F5910">
            <w:pPr>
              <w:widowControl w:val="0"/>
              <w:ind w:left="-63" w:right="-32"/>
              <w:jc w:val="center"/>
              <w:rPr>
                <w:rFonts w:asciiTheme="minorHAnsi" w:hAnsiTheme="minorHAnsi"/>
                <w:sz w:val="18"/>
                <w:szCs w:val="18"/>
              </w:rPr>
            </w:pPr>
            <w:r w:rsidRPr="00D06C39">
              <w:rPr>
                <w:rFonts w:asciiTheme="minorHAnsi" w:hAnsiTheme="minorHAnsi"/>
                <w:sz w:val="18"/>
                <w:szCs w:val="18"/>
              </w:rPr>
              <w:t>stopa składki</w:t>
            </w:r>
          </w:p>
          <w:p w:rsidR="002F5910" w:rsidRPr="00D06C39" w:rsidRDefault="002F5910" w:rsidP="002F5910">
            <w:pPr>
              <w:widowControl w:val="0"/>
              <w:ind w:left="-63" w:right="-32"/>
              <w:jc w:val="center"/>
              <w:rPr>
                <w:rFonts w:asciiTheme="minorHAnsi" w:hAnsiTheme="minorHAnsi"/>
                <w:sz w:val="18"/>
                <w:szCs w:val="18"/>
              </w:rPr>
            </w:pPr>
            <w:r w:rsidRPr="00D06C39">
              <w:rPr>
                <w:rFonts w:asciiTheme="minorHAnsi" w:hAnsiTheme="minorHAnsi"/>
                <w:sz w:val="18"/>
                <w:szCs w:val="18"/>
              </w:rPr>
              <w:t>(w %)</w:t>
            </w: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uzupełniającej sumy ubezpieczenia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500 000,00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pokrycia kosztów uprzątnięcia pozostałości po szkodzie oraz kosztów zabezpieczenia mienia przed szkodą i kosztów ratownictwa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Pr>
                <w:rFonts w:asciiTheme="minorHAnsi" w:hAnsiTheme="minorHAnsi"/>
                <w:sz w:val="18"/>
                <w:szCs w:val="18"/>
              </w:rPr>
              <w:t>1</w:t>
            </w:r>
            <w:r w:rsidRPr="00D06C39">
              <w:rPr>
                <w:rFonts w:asciiTheme="minorHAnsi" w:hAnsiTheme="minorHAnsi"/>
                <w:sz w:val="18"/>
                <w:szCs w:val="18"/>
              </w:rPr>
              <w:t>00 000,00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pokrycia kosztów rzeczoznawców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25 000,00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pokrycia kosztów identyfikacji miejsc awarii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50 000,00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pokrycia kosztów restytucji dokumentów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50 000,00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pokrycia kosztów poniesionych w celu przywrócenia uszkodzonego przedmiotu do stanu sprzed szkody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50 000,00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r w:rsidR="002F5910" w:rsidRPr="00D06C39" w:rsidTr="006A4F54">
        <w:trPr>
          <w:trHeight w:val="340"/>
          <w:jc w:val="center"/>
        </w:trPr>
        <w:tc>
          <w:tcPr>
            <w:tcW w:w="562" w:type="dxa"/>
            <w:shd w:val="clear" w:color="auto" w:fill="E7E6E6" w:themeFill="background2"/>
            <w:vAlign w:val="center"/>
          </w:tcPr>
          <w:p w:rsidR="002F5910" w:rsidRPr="00D06C39" w:rsidRDefault="002F5910" w:rsidP="009A3472">
            <w:pPr>
              <w:widowControl w:val="0"/>
              <w:numPr>
                <w:ilvl w:val="0"/>
                <w:numId w:val="92"/>
              </w:numPr>
              <w:spacing w:after="160" w:line="259" w:lineRule="auto"/>
              <w:ind w:hanging="749"/>
              <w:contextualSpacing/>
              <w:jc w:val="left"/>
              <w:rPr>
                <w:rFonts w:asciiTheme="minorHAnsi" w:hAnsiTheme="minorHAnsi"/>
                <w:sz w:val="18"/>
                <w:szCs w:val="18"/>
              </w:rPr>
            </w:pPr>
          </w:p>
        </w:tc>
        <w:tc>
          <w:tcPr>
            <w:tcW w:w="6379" w:type="dxa"/>
            <w:shd w:val="clear" w:color="auto" w:fill="E7E6E6" w:themeFill="background2"/>
          </w:tcPr>
          <w:p w:rsidR="002F5910" w:rsidRPr="00D06C39" w:rsidRDefault="002F5910" w:rsidP="002F5910">
            <w:pPr>
              <w:widowControl w:val="0"/>
              <w:ind w:left="0"/>
              <w:rPr>
                <w:rFonts w:asciiTheme="minorHAnsi" w:hAnsiTheme="minorHAnsi"/>
                <w:sz w:val="18"/>
                <w:szCs w:val="18"/>
              </w:rPr>
            </w:pPr>
            <w:r w:rsidRPr="00D06C39">
              <w:rPr>
                <w:rFonts w:asciiTheme="minorHAnsi" w:hAnsiTheme="minorHAnsi"/>
                <w:sz w:val="18"/>
                <w:szCs w:val="18"/>
              </w:rPr>
              <w:t xml:space="preserve">Postanowienia dotyczące zwiększonych kosztów działalności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rsidR="002F5910" w:rsidRPr="00D06C39" w:rsidRDefault="002F5910" w:rsidP="002F5910">
            <w:pPr>
              <w:widowControl w:val="0"/>
              <w:ind w:left="0"/>
              <w:jc w:val="right"/>
              <w:rPr>
                <w:rFonts w:asciiTheme="minorHAnsi" w:hAnsiTheme="minorHAnsi"/>
                <w:sz w:val="18"/>
                <w:szCs w:val="18"/>
              </w:rPr>
            </w:pPr>
            <w:r w:rsidRPr="00D06C39">
              <w:rPr>
                <w:rFonts w:asciiTheme="minorHAnsi" w:hAnsiTheme="minorHAnsi"/>
                <w:sz w:val="18"/>
                <w:szCs w:val="18"/>
              </w:rPr>
              <w:t>100 000,00</w:t>
            </w:r>
          </w:p>
        </w:tc>
        <w:tc>
          <w:tcPr>
            <w:tcW w:w="1134" w:type="dxa"/>
            <w:vAlign w:val="center"/>
          </w:tcPr>
          <w:p w:rsidR="002F5910" w:rsidRPr="00D06C39" w:rsidRDefault="002F5910" w:rsidP="002F5910">
            <w:pPr>
              <w:widowControl w:val="0"/>
              <w:ind w:right="72"/>
              <w:jc w:val="left"/>
              <w:rPr>
                <w:rFonts w:asciiTheme="minorHAnsi" w:hAnsiTheme="minorHAnsi"/>
                <w:sz w:val="18"/>
                <w:szCs w:val="18"/>
              </w:rPr>
            </w:pPr>
          </w:p>
        </w:tc>
      </w:tr>
    </w:tbl>
    <w:p w:rsidR="002F5910" w:rsidRPr="00D06C39" w:rsidRDefault="002F5910" w:rsidP="002F5910">
      <w:pPr>
        <w:tabs>
          <w:tab w:val="num" w:pos="1134"/>
        </w:tabs>
        <w:ind w:left="0"/>
        <w:rPr>
          <w:rFonts w:ascii="Calibri" w:hAnsi="Calibri" w:cs="Calibri"/>
          <w:bCs/>
        </w:rPr>
      </w:pPr>
    </w:p>
    <w:p w:rsidR="002F5910" w:rsidRPr="00D06C39" w:rsidRDefault="002F5910" w:rsidP="002F5910">
      <w:pPr>
        <w:ind w:left="0"/>
        <w:rPr>
          <w:rFonts w:ascii="Calibri" w:hAnsi="Calibri" w:cs="Calibri"/>
        </w:rPr>
      </w:pPr>
    </w:p>
    <w:p w:rsidR="002F5910" w:rsidRPr="00D06C39" w:rsidRDefault="002F5910" w:rsidP="008A6E58">
      <w:pPr>
        <w:numPr>
          <w:ilvl w:val="1"/>
          <w:numId w:val="85"/>
        </w:numPr>
        <w:tabs>
          <w:tab w:val="num" w:pos="1134"/>
        </w:tabs>
        <w:ind w:left="1134" w:hanging="567"/>
        <w:rPr>
          <w:rFonts w:ascii="Calibri" w:hAnsi="Calibri" w:cs="Calibri"/>
        </w:rPr>
      </w:pPr>
      <w:r w:rsidRPr="00D06C39">
        <w:rPr>
          <w:rFonts w:ascii="Calibri" w:hAnsi="Calibri" w:cs="Calibri"/>
        </w:rPr>
        <w:t>składki rocznej – dotyczy ubezpieczenia odpowiedzialności cywilnej</w:t>
      </w:r>
    </w:p>
    <w:p w:rsidR="002F5910" w:rsidRPr="00D06C39" w:rsidRDefault="002F5910" w:rsidP="002F5910">
      <w:pPr>
        <w:tabs>
          <w:tab w:val="num" w:pos="1134"/>
        </w:tabs>
        <w:rPr>
          <w:rFonts w:ascii="Calibri" w:hAnsi="Calibri" w:cs="Calibri"/>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4770"/>
        <w:gridCol w:w="2168"/>
        <w:gridCol w:w="1735"/>
      </w:tblGrid>
      <w:tr w:rsidR="002F5910" w:rsidRPr="008D0B2B" w:rsidTr="006A4F54">
        <w:trPr>
          <w:trHeight w:val="509"/>
        </w:trPr>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8D0B2B" w:rsidRDefault="002F5910" w:rsidP="002F5910">
            <w:pPr>
              <w:ind w:left="-70"/>
              <w:jc w:val="center"/>
              <w:rPr>
                <w:rFonts w:asciiTheme="minorHAnsi" w:hAnsiTheme="minorHAnsi"/>
                <w:sz w:val="18"/>
                <w:szCs w:val="18"/>
              </w:rPr>
            </w:pPr>
            <w:r w:rsidRPr="008D0B2B">
              <w:rPr>
                <w:rFonts w:asciiTheme="minorHAnsi" w:hAnsiTheme="minorHAnsi"/>
                <w:sz w:val="18"/>
                <w:szCs w:val="18"/>
              </w:rPr>
              <w:t>Lp.</w:t>
            </w:r>
          </w:p>
        </w:tc>
        <w:tc>
          <w:tcPr>
            <w:tcW w:w="3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8D0B2B" w:rsidRDefault="002F5910" w:rsidP="002F5910">
            <w:pPr>
              <w:ind w:left="-209" w:right="-250" w:firstLine="209"/>
              <w:jc w:val="center"/>
              <w:rPr>
                <w:rFonts w:asciiTheme="minorHAnsi" w:hAnsiTheme="minorHAnsi"/>
                <w:sz w:val="18"/>
                <w:szCs w:val="18"/>
              </w:rPr>
            </w:pPr>
            <w:r w:rsidRPr="008D0B2B">
              <w:rPr>
                <w:rFonts w:asciiTheme="minorHAnsi" w:hAnsiTheme="minorHAnsi"/>
                <w:sz w:val="18"/>
                <w:szCs w:val="18"/>
              </w:rPr>
              <w:t>Przedmiot ubezpieczenia</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8D0B2B" w:rsidRDefault="002F5910" w:rsidP="002F5910">
            <w:pPr>
              <w:ind w:left="110"/>
              <w:jc w:val="center"/>
              <w:rPr>
                <w:rFonts w:asciiTheme="minorHAnsi" w:hAnsiTheme="minorHAnsi"/>
                <w:sz w:val="18"/>
                <w:szCs w:val="18"/>
              </w:rPr>
            </w:pPr>
            <w:r w:rsidRPr="008D0B2B">
              <w:rPr>
                <w:rFonts w:asciiTheme="minorHAnsi" w:hAnsiTheme="minorHAnsi"/>
                <w:sz w:val="18"/>
                <w:szCs w:val="18"/>
              </w:rPr>
              <w:t>Suma gwarancyjna</w:t>
            </w:r>
          </w:p>
          <w:p w:rsidR="002F5910" w:rsidRPr="008D0B2B" w:rsidRDefault="002F5910" w:rsidP="002F5910">
            <w:pPr>
              <w:ind w:left="110"/>
              <w:jc w:val="center"/>
              <w:rPr>
                <w:rFonts w:asciiTheme="minorHAnsi" w:hAnsiTheme="minorHAnsi"/>
                <w:sz w:val="18"/>
                <w:szCs w:val="18"/>
              </w:rPr>
            </w:pPr>
            <w:r w:rsidRPr="008D0B2B">
              <w:rPr>
                <w:rFonts w:asciiTheme="minorHAnsi" w:hAnsiTheme="minorHAnsi"/>
                <w:sz w:val="18"/>
                <w:szCs w:val="18"/>
              </w:rPr>
              <w:t>(w zł)</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8D0B2B" w:rsidRDefault="002F5910" w:rsidP="006A4F54">
            <w:pPr>
              <w:jc w:val="center"/>
              <w:rPr>
                <w:rFonts w:asciiTheme="minorHAnsi" w:hAnsiTheme="minorHAnsi"/>
                <w:sz w:val="18"/>
                <w:szCs w:val="18"/>
              </w:rPr>
            </w:pPr>
            <w:r w:rsidRPr="008D0B2B">
              <w:rPr>
                <w:rFonts w:asciiTheme="minorHAnsi" w:hAnsiTheme="minorHAnsi"/>
                <w:sz w:val="18"/>
                <w:szCs w:val="18"/>
              </w:rPr>
              <w:t>Składka roczna</w:t>
            </w:r>
          </w:p>
          <w:p w:rsidR="002F5910" w:rsidRPr="008D0B2B" w:rsidRDefault="002F5910" w:rsidP="006A4F54">
            <w:pPr>
              <w:jc w:val="center"/>
              <w:rPr>
                <w:rFonts w:asciiTheme="minorHAnsi" w:hAnsiTheme="minorHAnsi"/>
                <w:sz w:val="18"/>
                <w:szCs w:val="18"/>
              </w:rPr>
            </w:pPr>
            <w:r w:rsidRPr="008D0B2B">
              <w:rPr>
                <w:rFonts w:asciiTheme="minorHAnsi" w:hAnsiTheme="minorHAnsi"/>
                <w:sz w:val="18"/>
                <w:szCs w:val="18"/>
              </w:rPr>
              <w:t>(w zł)</w:t>
            </w:r>
          </w:p>
        </w:tc>
      </w:tr>
      <w:tr w:rsidR="002F5910" w:rsidRPr="00D06C39" w:rsidTr="006A4F54">
        <w:trPr>
          <w:cantSplit/>
          <w:trHeight w:val="548"/>
        </w:trPr>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tabs>
                <w:tab w:val="num" w:pos="360"/>
              </w:tabs>
              <w:ind w:left="-70"/>
              <w:jc w:val="center"/>
              <w:rPr>
                <w:sz w:val="18"/>
                <w:szCs w:val="18"/>
              </w:rPr>
            </w:pPr>
            <w:r w:rsidRPr="00D06C39">
              <w:rPr>
                <w:sz w:val="18"/>
                <w:szCs w:val="18"/>
              </w:rPr>
              <w:t>1.</w:t>
            </w:r>
          </w:p>
        </w:tc>
        <w:tc>
          <w:tcPr>
            <w:tcW w:w="39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ind w:left="50"/>
              <w:rPr>
                <w:rFonts w:asciiTheme="minorHAnsi" w:hAnsiTheme="minorHAnsi" w:cs="Arial"/>
                <w:bCs/>
                <w:sz w:val="18"/>
                <w:szCs w:val="18"/>
              </w:rPr>
            </w:pPr>
            <w:r w:rsidRPr="00D06C39">
              <w:rPr>
                <w:rFonts w:asciiTheme="minorHAnsi" w:hAnsiTheme="minorHAnsi" w:cs="Arial"/>
                <w:bCs/>
                <w:sz w:val="18"/>
                <w:szCs w:val="18"/>
              </w:rPr>
              <w:t xml:space="preserve">Ubezpieczenie odpowiedzialności cywilnej wynikającej z prowadzonej działalności i posiadanego mienia </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F5910" w:rsidRPr="00D06C39" w:rsidRDefault="002F5910" w:rsidP="002F5910">
            <w:pPr>
              <w:ind w:left="-5" w:right="-36" w:firstLine="67"/>
              <w:jc w:val="center"/>
              <w:rPr>
                <w:rFonts w:cs="Arial"/>
                <w:bCs/>
                <w:sz w:val="18"/>
                <w:szCs w:val="18"/>
              </w:rPr>
            </w:pPr>
          </w:p>
        </w:tc>
        <w:tc>
          <w:tcPr>
            <w:tcW w:w="1440" w:type="dxa"/>
            <w:tcBorders>
              <w:top w:val="single" w:sz="4" w:space="0" w:color="auto"/>
              <w:left w:val="single" w:sz="4" w:space="0" w:color="auto"/>
              <w:bottom w:val="single" w:sz="4" w:space="0" w:color="auto"/>
              <w:right w:val="single" w:sz="4" w:space="0" w:color="auto"/>
            </w:tcBorders>
          </w:tcPr>
          <w:p w:rsidR="002F5910" w:rsidRPr="00D06C39" w:rsidRDefault="002F5910" w:rsidP="002F5910">
            <w:pPr>
              <w:ind w:left="-209" w:firstLine="209"/>
              <w:jc w:val="center"/>
              <w:rPr>
                <w:sz w:val="18"/>
                <w:szCs w:val="18"/>
              </w:rPr>
            </w:pPr>
          </w:p>
        </w:tc>
      </w:tr>
    </w:tbl>
    <w:p w:rsidR="002F5910" w:rsidRPr="00D06C39" w:rsidRDefault="002F5910" w:rsidP="002F5910">
      <w:pPr>
        <w:tabs>
          <w:tab w:val="num" w:pos="1134"/>
        </w:tabs>
        <w:rPr>
          <w:rFonts w:ascii="Calibri" w:hAnsi="Calibri" w:cs="Calibri"/>
        </w:rPr>
      </w:pPr>
    </w:p>
    <w:p w:rsidR="002F5910" w:rsidRPr="00D06C39" w:rsidRDefault="002F5910" w:rsidP="002F5910">
      <w:pPr>
        <w:ind w:left="0"/>
        <w:rPr>
          <w:rFonts w:ascii="Calibri" w:hAnsi="Calibri" w:cs="Calibri"/>
        </w:rPr>
      </w:pPr>
    </w:p>
    <w:p w:rsidR="002F5910" w:rsidRPr="00D06C39" w:rsidRDefault="002F5910" w:rsidP="002F5910">
      <w:pPr>
        <w:ind w:left="0"/>
        <w:rPr>
          <w:rFonts w:ascii="Calibri" w:hAnsi="Calibri" w:cs="Calibri"/>
        </w:rPr>
      </w:pPr>
    </w:p>
    <w:p w:rsidR="002F5910" w:rsidRPr="00D06C39" w:rsidRDefault="002F5910" w:rsidP="008A6E58">
      <w:pPr>
        <w:numPr>
          <w:ilvl w:val="0"/>
          <w:numId w:val="85"/>
        </w:numPr>
        <w:ind w:left="567" w:hanging="567"/>
        <w:rPr>
          <w:rFonts w:ascii="Calibri" w:hAnsi="Calibri" w:cs="Calibri"/>
        </w:rPr>
      </w:pPr>
      <w:r w:rsidRPr="00D06C39">
        <w:rPr>
          <w:rFonts w:ascii="Calibri" w:hAnsi="Calibri" w:cs="Calibri"/>
          <w:bCs/>
        </w:rPr>
        <w:t xml:space="preserve">Wynagrodzenie Wykonawcy wypłacone zostanie na podstawie prawidłowo wystawionego dokumentu ubezpieczenia. </w:t>
      </w:r>
    </w:p>
    <w:p w:rsidR="002F5910" w:rsidRPr="00D06C39" w:rsidRDefault="002F5910" w:rsidP="008A6E58">
      <w:pPr>
        <w:numPr>
          <w:ilvl w:val="0"/>
          <w:numId w:val="85"/>
        </w:numPr>
        <w:ind w:left="567" w:hanging="567"/>
        <w:rPr>
          <w:rFonts w:ascii="Calibri" w:hAnsi="Calibri" w:cs="Calibri"/>
        </w:rPr>
      </w:pPr>
      <w:r w:rsidRPr="00D06C39">
        <w:rPr>
          <w:rFonts w:ascii="Calibri" w:hAnsi="Calibri" w:cs="Calibri"/>
        </w:rPr>
        <w:t>Płatność wynagrodzenia odbędzie się przelewem z rachunku bankowego Ubezpieczonego na wskazany w dokumencie ubezpieczenia rachunek bankowy Wykonawcy.</w:t>
      </w:r>
    </w:p>
    <w:p w:rsidR="002F5910" w:rsidRPr="00D06C39" w:rsidRDefault="002F5910" w:rsidP="008A6E58">
      <w:pPr>
        <w:numPr>
          <w:ilvl w:val="0"/>
          <w:numId w:val="85"/>
        </w:numPr>
        <w:ind w:left="567" w:hanging="567"/>
        <w:rPr>
          <w:rFonts w:ascii="Calibri" w:hAnsi="Calibri" w:cs="Calibri"/>
        </w:rPr>
      </w:pPr>
      <w:r w:rsidRPr="00D06C39">
        <w:rPr>
          <w:rFonts w:ascii="Calibri" w:hAnsi="Calibri" w:cs="Calibri"/>
        </w:rPr>
        <w:t xml:space="preserve">Za datę realizacji płatności uważa się datę złożenia zlecenia w banku na właściwy rachunek Wykonawcy, pod warunkiem, że na rachunku Ubezpieczonego znajdowała się wystarczająca ilość środków. </w:t>
      </w:r>
    </w:p>
    <w:p w:rsidR="002F5910" w:rsidRPr="00D06C39" w:rsidRDefault="002F5910" w:rsidP="008A6E58">
      <w:pPr>
        <w:numPr>
          <w:ilvl w:val="0"/>
          <w:numId w:val="85"/>
        </w:numPr>
        <w:rPr>
          <w:rFonts w:ascii="Calibri" w:hAnsi="Calibri" w:cs="Calibri"/>
        </w:rPr>
      </w:pPr>
      <w:r w:rsidRPr="00D06C39">
        <w:rPr>
          <w:rFonts w:ascii="Calibri" w:hAnsi="Calibri" w:cs="Calibri"/>
        </w:rPr>
        <w:t>Wynagrodzenie z tytułu z tytułu ubezpieczenia mienia od wszystkich ryzyk oraz ubezpieczenia odpowiedzialności cywilnej w okresie od 04.07.2019 r. – 03.07.2022 r. będzie płatne w terminach:</w:t>
      </w:r>
    </w:p>
    <w:p w:rsidR="002F5910" w:rsidRPr="00262761" w:rsidRDefault="002F5910" w:rsidP="009A3472">
      <w:pPr>
        <w:pStyle w:val="Akapitzlist"/>
        <w:numPr>
          <w:ilvl w:val="1"/>
          <w:numId w:val="93"/>
        </w:numPr>
        <w:rPr>
          <w:rFonts w:ascii="Calibri" w:hAnsi="Calibri" w:cs="Calibri"/>
          <w:b/>
          <w:bCs/>
          <w:smallCaps/>
        </w:rPr>
      </w:pPr>
      <w:r w:rsidRPr="00262761">
        <w:rPr>
          <w:rFonts w:ascii="Calibri" w:hAnsi="Calibri" w:cs="Calibri"/>
        </w:rPr>
        <w:t>I rata płatna do 20.07.</w:t>
      </w:r>
    </w:p>
    <w:p w:rsidR="002F5910" w:rsidRPr="00262761" w:rsidRDefault="002F5910" w:rsidP="009A3472">
      <w:pPr>
        <w:pStyle w:val="Akapitzlist"/>
        <w:numPr>
          <w:ilvl w:val="1"/>
          <w:numId w:val="93"/>
        </w:numPr>
        <w:rPr>
          <w:rFonts w:ascii="Calibri" w:hAnsi="Calibri" w:cs="Calibri"/>
          <w:b/>
          <w:bCs/>
          <w:smallCaps/>
        </w:rPr>
      </w:pPr>
      <w:r w:rsidRPr="00262761">
        <w:rPr>
          <w:rFonts w:ascii="Calibri" w:hAnsi="Calibri" w:cs="Calibri"/>
        </w:rPr>
        <w:t>II rata płatna do 20.10.</w:t>
      </w:r>
    </w:p>
    <w:p w:rsidR="002F5910" w:rsidRPr="00262761" w:rsidRDefault="002F5910" w:rsidP="009A3472">
      <w:pPr>
        <w:pStyle w:val="Akapitzlist"/>
        <w:numPr>
          <w:ilvl w:val="1"/>
          <w:numId w:val="93"/>
        </w:numPr>
        <w:rPr>
          <w:rFonts w:ascii="Calibri" w:hAnsi="Calibri" w:cs="Calibri"/>
          <w:b/>
          <w:bCs/>
          <w:smallCaps/>
        </w:rPr>
      </w:pPr>
      <w:r w:rsidRPr="00262761">
        <w:rPr>
          <w:rFonts w:ascii="Calibri" w:hAnsi="Calibri" w:cs="Calibri"/>
        </w:rPr>
        <w:t>III rata płatna do 20.01.</w:t>
      </w:r>
    </w:p>
    <w:p w:rsidR="002F5910" w:rsidRPr="00262761" w:rsidRDefault="002F5910" w:rsidP="009A3472">
      <w:pPr>
        <w:pStyle w:val="Akapitzlist"/>
        <w:numPr>
          <w:ilvl w:val="1"/>
          <w:numId w:val="93"/>
        </w:numPr>
        <w:rPr>
          <w:rFonts w:ascii="Calibri" w:hAnsi="Calibri" w:cs="Calibri"/>
          <w:b/>
          <w:bCs/>
          <w:smallCaps/>
        </w:rPr>
      </w:pPr>
      <w:r w:rsidRPr="00262761">
        <w:rPr>
          <w:rFonts w:ascii="Calibri" w:hAnsi="Calibri" w:cs="Calibri"/>
        </w:rPr>
        <w:t>IV rata płatna do 20.04.</w:t>
      </w:r>
    </w:p>
    <w:p w:rsidR="002F5910" w:rsidRPr="008D0B2B" w:rsidRDefault="002F5910" w:rsidP="008A6E58">
      <w:pPr>
        <w:numPr>
          <w:ilvl w:val="0"/>
          <w:numId w:val="85"/>
        </w:numPr>
        <w:rPr>
          <w:rFonts w:asciiTheme="minorHAnsi" w:hAnsiTheme="minorHAnsi"/>
        </w:rPr>
      </w:pPr>
      <w:r w:rsidRPr="00D06C39">
        <w:rPr>
          <w:rFonts w:ascii="Calibri" w:hAnsi="Calibri" w:cs="Calibri"/>
        </w:rPr>
        <w:t xml:space="preserve">Wynagrodzenie z tytułu należnej składki w odniesieniu do wzrostu wartości majątku w czasie trwania </w:t>
      </w:r>
      <w:r w:rsidRPr="008D0B2B">
        <w:rPr>
          <w:rFonts w:ascii="Calibri" w:hAnsi="Calibri" w:cs="Calibri"/>
        </w:rPr>
        <w:t>okresu ubezpieczenia będzie płatne w terminie 30 dni od daty prawidłowego wystawienia dokumentu potwierdzającego ochronę ubezpieczeniową. Składka za objęcie automatyczną ochroną zwiększonej sumy ubezpieczenia będzie płatna w terminie 14 dni od daty rozliczenia.</w:t>
      </w:r>
      <w:r w:rsidRPr="008D0B2B">
        <w:rPr>
          <w:rFonts w:ascii="Calibri" w:hAnsi="Calibri" w:cs="Calibri"/>
          <w:b/>
          <w:bCs/>
          <w:smallCaps/>
        </w:rPr>
        <w:t xml:space="preserve"> </w:t>
      </w:r>
      <w:r w:rsidRPr="008D0B2B">
        <w:rPr>
          <w:rFonts w:ascii="Calibri" w:hAnsi="Calibri" w:cs="Calibri"/>
        </w:rPr>
        <w:t>Ubezpieczyciel wystawi notę rozliczeniową zawierającą informacje o terminie oraz wysokości dopłaty składki</w:t>
      </w:r>
      <w:r w:rsidRPr="008D0B2B">
        <w:rPr>
          <w:rFonts w:asciiTheme="minorHAnsi" w:hAnsiTheme="minorHAnsi" w:cs="Calibri"/>
        </w:rPr>
        <w:t>.</w:t>
      </w:r>
      <w:r w:rsidRPr="008D0B2B">
        <w:rPr>
          <w:rFonts w:asciiTheme="minorHAnsi" w:hAnsiTheme="minorHAnsi"/>
        </w:rPr>
        <w:t xml:space="preserve"> Po zakończeniu trzeciego rocznego okresu ubezpieczenia dopłata składki za objęcie automatyczną ochroną zwiększonej sumy ubezpieczenia w drugim rocznym okresie ubezpieczenia nastąpi do 31.08.2022 r.</w:t>
      </w:r>
    </w:p>
    <w:p w:rsidR="002F5910" w:rsidRPr="00D06C39" w:rsidRDefault="002F5910" w:rsidP="008A6E58">
      <w:pPr>
        <w:numPr>
          <w:ilvl w:val="0"/>
          <w:numId w:val="85"/>
        </w:numPr>
        <w:ind w:left="567" w:hanging="567"/>
        <w:rPr>
          <w:rFonts w:ascii="Calibri" w:hAnsi="Calibri" w:cs="Calibri"/>
        </w:rPr>
      </w:pPr>
      <w:r w:rsidRPr="00D06C39">
        <w:rPr>
          <w:rFonts w:ascii="Calibri" w:hAnsi="Calibri" w:cs="Calibri"/>
        </w:rPr>
        <w:t>W przypadku wygaśnięcia ochrony ubezpieczeniowej w odniesieniu do poszczególnych składników mienia (w szczególności zmniejszenia sumy ubezpieczenia na skutek sprzedaży lub likwidacji przedmiotu ubezpieczenia) przed upływem okresu, na jaki została zawarta umowa ubezpieczenia Ubezpieczonemu przysługuje zwrot składki za okres niewykorzystanej ochrony ubezpieczeniowej, rozliczany według zasady określonej w Załączniku nr 1 do Umowy. Składka nadpłacona w danym roku ubezpieczenia zostanie w ciągu 30 dni po jego zakończeniu na podstawie noty obciążeniowej. Po zakończeniu trzeciego okresu ubezpieczenia zwrot składki z tytułu rozliczenia sumy ubezpieczeni</w:t>
      </w:r>
      <w:r>
        <w:rPr>
          <w:rFonts w:ascii="Calibri" w:hAnsi="Calibri" w:cs="Calibri"/>
        </w:rPr>
        <w:t>a za rok poprzedni nastąpi do 31.08</w:t>
      </w:r>
      <w:r w:rsidRPr="00D06C39">
        <w:rPr>
          <w:rFonts w:ascii="Calibri" w:hAnsi="Calibri" w:cs="Calibri"/>
        </w:rPr>
        <w:t>.2022 r. na podstawie noty obciążeniowej.</w:t>
      </w:r>
    </w:p>
    <w:p w:rsidR="002F5910" w:rsidRPr="00D06C39" w:rsidRDefault="002F5910" w:rsidP="008A6E58">
      <w:pPr>
        <w:numPr>
          <w:ilvl w:val="0"/>
          <w:numId w:val="85"/>
        </w:numPr>
        <w:ind w:left="567" w:hanging="567"/>
        <w:rPr>
          <w:rFonts w:ascii="Calibri" w:hAnsi="Calibri" w:cs="Calibri"/>
        </w:rPr>
      </w:pPr>
      <w:r w:rsidRPr="00D06C39">
        <w:rPr>
          <w:rFonts w:ascii="Calibri" w:hAnsi="Calibri" w:cs="Calibri"/>
        </w:rPr>
        <w:t>Niewykorzystana kwota wynagrodzenia Wykonawcy określona w ust. 1 nie podlega zwrotowi. Wykonawcy nie przysługuje żadne prawo do roszczeń z tytułu niewykorzystania tej kwoty w okresie obowiązywania Umowy.</w:t>
      </w:r>
    </w:p>
    <w:p w:rsidR="002F5910" w:rsidRPr="00D06C39" w:rsidRDefault="002F5910" w:rsidP="008A6E58">
      <w:pPr>
        <w:numPr>
          <w:ilvl w:val="0"/>
          <w:numId w:val="85"/>
        </w:numPr>
        <w:rPr>
          <w:rFonts w:ascii="Calibri" w:hAnsi="Calibri" w:cs="Calibri"/>
        </w:rPr>
      </w:pPr>
      <w:r w:rsidRPr="00D06C39">
        <w:rPr>
          <w:rFonts w:ascii="Calibri" w:hAnsi="Calibri" w:cs="Calibri"/>
        </w:rPr>
        <w:lastRenderedPageBreak/>
        <w:t>Wykonawca gwarantuje niezmienność stawek (stóp składek w %) określonych w ofercie, z zastrzeżeniem postanowień art. 142 ust. 5 ustawy</w:t>
      </w:r>
      <w:r w:rsidRPr="00D06C39">
        <w:t xml:space="preserve"> </w:t>
      </w:r>
      <w:r w:rsidRPr="00D06C39">
        <w:rPr>
          <w:rFonts w:ascii="Calibri" w:hAnsi="Calibri" w:cs="Calibri"/>
        </w:rPr>
        <w:t>p.z.p. W przypadku, gdy w trakcie okresu obowiązywania niniejszej umowy zmianie ulegnie:</w:t>
      </w:r>
    </w:p>
    <w:p w:rsidR="002F5910" w:rsidRPr="00D06C39" w:rsidRDefault="002F5910" w:rsidP="008A6E58">
      <w:pPr>
        <w:numPr>
          <w:ilvl w:val="1"/>
          <w:numId w:val="85"/>
        </w:numPr>
        <w:tabs>
          <w:tab w:val="num" w:pos="1134"/>
        </w:tabs>
        <w:ind w:left="1134" w:hanging="567"/>
        <w:rPr>
          <w:rFonts w:ascii="Calibri" w:hAnsi="Calibri" w:cs="Calibri"/>
        </w:rPr>
      </w:pPr>
      <w:r w:rsidRPr="00D06C39">
        <w:rPr>
          <w:rFonts w:ascii="Calibri" w:hAnsi="Calibri" w:cs="Calibri"/>
        </w:rPr>
        <w:t>stawka podatku od towarów i usług (VAT);</w:t>
      </w:r>
    </w:p>
    <w:p w:rsidR="002F5910" w:rsidRPr="00D06C39" w:rsidRDefault="002F5910" w:rsidP="008A6E58">
      <w:pPr>
        <w:numPr>
          <w:ilvl w:val="1"/>
          <w:numId w:val="85"/>
        </w:numPr>
        <w:tabs>
          <w:tab w:val="num" w:pos="1134"/>
        </w:tabs>
        <w:ind w:left="1134" w:hanging="567"/>
        <w:rPr>
          <w:rFonts w:ascii="Calibri" w:hAnsi="Calibri" w:cs="Calibri"/>
        </w:rPr>
      </w:pPr>
      <w:r w:rsidRPr="00D06C39">
        <w:rPr>
          <w:rFonts w:ascii="Calibri" w:hAnsi="Calibri" w:cs="Calibri"/>
        </w:rPr>
        <w:t>wysokość minimalnego wynagrodzenia za pracę ustalonego na podstawie art. 2 ust 3-5 ustawy z dnia 10 października 2002 r. o minimalnym wynagrodzeniu za pracę;</w:t>
      </w:r>
    </w:p>
    <w:p w:rsidR="002F5910" w:rsidRPr="00D06C39" w:rsidRDefault="002F5910" w:rsidP="008A6E58">
      <w:pPr>
        <w:numPr>
          <w:ilvl w:val="1"/>
          <w:numId w:val="85"/>
        </w:numPr>
        <w:tabs>
          <w:tab w:val="num" w:pos="1134"/>
        </w:tabs>
        <w:ind w:left="1134" w:hanging="567"/>
        <w:rPr>
          <w:rFonts w:ascii="Calibri" w:hAnsi="Calibri" w:cs="Calibri"/>
        </w:rPr>
      </w:pPr>
      <w:r w:rsidRPr="00D06C39">
        <w:rPr>
          <w:rFonts w:ascii="Calibri" w:hAnsi="Calibri" w:cs="Calibri"/>
        </w:rPr>
        <w:t>zasada podlegania ubezpieczeniom społecznym lub zdrowotnym lub wysokość stawki składki na ubezpieczenia społeczne lub zdrowotne,</w:t>
      </w:r>
    </w:p>
    <w:p w:rsidR="002F5910" w:rsidRPr="00D06C39" w:rsidRDefault="002F5910" w:rsidP="002F5910">
      <w:pPr>
        <w:ind w:left="567"/>
        <w:rPr>
          <w:rFonts w:ascii="Calibri" w:hAnsi="Calibri" w:cs="Calibri"/>
        </w:rPr>
      </w:pPr>
      <w:r w:rsidRPr="00D06C39">
        <w:rPr>
          <w:rFonts w:ascii="Calibri" w:hAnsi="Calibri" w:cs="Calibri"/>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rsidR="002F5910" w:rsidRPr="00D06C39" w:rsidRDefault="002F5910" w:rsidP="008A6E58">
      <w:pPr>
        <w:numPr>
          <w:ilvl w:val="0"/>
          <w:numId w:val="85"/>
        </w:numPr>
        <w:ind w:left="567" w:hanging="567"/>
        <w:rPr>
          <w:rFonts w:ascii="Calibri" w:hAnsi="Calibri" w:cs="Calibri"/>
          <w:b/>
          <w:smallCaps/>
          <w:shd w:val="clear" w:color="auto" w:fill="FFFF00"/>
        </w:rPr>
      </w:pPr>
      <w:r w:rsidRPr="00D06C39">
        <w:rPr>
          <w:rFonts w:ascii="Calibri" w:hAnsi="Calibri" w:cs="Calibri"/>
        </w:rPr>
        <w:t>Wykonawca nie będzie stosował składek minimalnych.</w:t>
      </w:r>
    </w:p>
    <w:p w:rsidR="002F5910" w:rsidRPr="00D06C39" w:rsidRDefault="002F5910" w:rsidP="002F5910">
      <w:pPr>
        <w:ind w:left="0"/>
        <w:jc w:val="center"/>
        <w:rPr>
          <w:rFonts w:ascii="Calibri" w:hAnsi="Calibri" w:cs="Calibri"/>
          <w:b/>
          <w:smallCaps/>
        </w:rPr>
      </w:pPr>
    </w:p>
    <w:p w:rsidR="002F5910" w:rsidRPr="00D06C39" w:rsidRDefault="002F5910" w:rsidP="002F5910">
      <w:pPr>
        <w:ind w:left="0"/>
        <w:jc w:val="center"/>
        <w:rPr>
          <w:rFonts w:ascii="Calibri" w:hAnsi="Calibri" w:cs="Calibri"/>
          <w:b/>
          <w:smallCaps/>
        </w:rPr>
      </w:pPr>
    </w:p>
    <w:p w:rsidR="002F5910" w:rsidRPr="00D06C39" w:rsidRDefault="002F5910" w:rsidP="002F5910">
      <w:pPr>
        <w:ind w:left="0"/>
        <w:jc w:val="center"/>
        <w:rPr>
          <w:rFonts w:ascii="Calibri" w:hAnsi="Calibri" w:cs="Calibri"/>
          <w:b/>
          <w:smallCaps/>
        </w:rPr>
      </w:pPr>
      <w:r w:rsidRPr="00D06C39">
        <w:rPr>
          <w:rFonts w:ascii="Calibri" w:hAnsi="Calibri" w:cs="Calibri"/>
          <w:b/>
          <w:smallCaps/>
        </w:rPr>
        <w:t>§ 6</w:t>
      </w:r>
    </w:p>
    <w:p w:rsidR="002F5910" w:rsidRPr="00D06C39" w:rsidRDefault="002F5910" w:rsidP="002F5910">
      <w:pPr>
        <w:ind w:left="0"/>
        <w:jc w:val="center"/>
        <w:rPr>
          <w:rFonts w:ascii="Calibri" w:hAnsi="Calibri" w:cs="Calibri"/>
        </w:rPr>
      </w:pPr>
      <w:r w:rsidRPr="00D06C39">
        <w:rPr>
          <w:rFonts w:ascii="Calibri" w:hAnsi="Calibri" w:cs="Calibri"/>
          <w:b/>
          <w:smallCaps/>
        </w:rPr>
        <w:t xml:space="preserve">Zmiany sum ubezpieczenia oraz doubezpieczenia i ubezpieczenia krótkoterminowe </w:t>
      </w:r>
    </w:p>
    <w:p w:rsidR="002F5910" w:rsidRPr="00D06C39" w:rsidRDefault="002F5910" w:rsidP="008A6E58">
      <w:pPr>
        <w:numPr>
          <w:ilvl w:val="1"/>
          <w:numId w:val="75"/>
        </w:numPr>
        <w:tabs>
          <w:tab w:val="left" w:pos="540"/>
          <w:tab w:val="left" w:pos="567"/>
        </w:tabs>
        <w:ind w:left="567" w:hanging="567"/>
        <w:rPr>
          <w:rFonts w:ascii="Calibri" w:hAnsi="Calibri" w:cs="Calibri"/>
        </w:rPr>
      </w:pPr>
      <w:r w:rsidRPr="00D06C39">
        <w:rPr>
          <w:rFonts w:ascii="Calibri" w:hAnsi="Calibri" w:cs="Calibri"/>
        </w:rPr>
        <w:t xml:space="preserve">Zamawiający przewiduje możliwość ubezpieczenia mienia, którego posiadaczem stanie się Ubezpieczony w trakcie trwania Umowy. Ubezpieczenia te przyjmą formę: </w:t>
      </w:r>
    </w:p>
    <w:p w:rsidR="002F5910" w:rsidRPr="00D06C39" w:rsidRDefault="002F5910" w:rsidP="008A6E58">
      <w:pPr>
        <w:numPr>
          <w:ilvl w:val="1"/>
          <w:numId w:val="76"/>
        </w:numPr>
        <w:tabs>
          <w:tab w:val="left" w:pos="1134"/>
        </w:tabs>
        <w:ind w:left="1134" w:hanging="567"/>
        <w:rPr>
          <w:rFonts w:ascii="Calibri" w:hAnsi="Calibri" w:cs="Calibri"/>
        </w:rPr>
      </w:pPr>
      <w:r w:rsidRPr="00D06C39">
        <w:rPr>
          <w:rFonts w:ascii="Calibri" w:hAnsi="Calibri" w:cs="Calibri"/>
        </w:rPr>
        <w:t>doubezpieczeń, które polegają na  objęciu ochroną ubezpieczeniową każdego wzrostu wartości mienia, który nastąpił w szczególności na podstawie inwestycji, modernizacji;</w:t>
      </w:r>
    </w:p>
    <w:p w:rsidR="002F5910" w:rsidRPr="00D06C39" w:rsidRDefault="002F5910" w:rsidP="008A6E58">
      <w:pPr>
        <w:numPr>
          <w:ilvl w:val="1"/>
          <w:numId w:val="76"/>
        </w:numPr>
        <w:tabs>
          <w:tab w:val="left" w:pos="1134"/>
        </w:tabs>
        <w:ind w:left="1134" w:hanging="567"/>
        <w:rPr>
          <w:rFonts w:ascii="Calibri" w:hAnsi="Calibri" w:cs="Calibri"/>
        </w:rPr>
      </w:pPr>
      <w:r w:rsidRPr="00D06C39">
        <w:rPr>
          <w:rFonts w:ascii="Calibri" w:hAnsi="Calibri" w:cs="Calibri"/>
        </w:rPr>
        <w:t>ubezpieczeń krótkoterminowych, które polegają na objęciu ochroną ubezpieczeniową przedmiotu, którego właścicielem, posiadaczem lub użytkownikiem stanie się Zamawiający na podstawie umów sprzedaży bądź innych umów, na mocy których powstaje po stronie Zamawiającego ryzyko uszczerbku w interesie majątkowym (w odniesieniu do np. umowy leasingu, okresowego przekazania do testów, najmu, użytkowania itp.) od dnia zawarcia takiej umowy w odniesieniu do danej rzeczy, niezależnie od momentu przejścia własności bądź innego prawa na Zamawiającego, bądź z dniem przejścia na Zamawiającego ryzyka utraty, zniszczenia, uszkodzenia, w zależności która z powyższych sytuacji zajdzie wcześniej.</w:t>
      </w:r>
    </w:p>
    <w:p w:rsidR="002F5910" w:rsidRPr="00D06C39" w:rsidRDefault="002F5910" w:rsidP="008A6E58">
      <w:pPr>
        <w:numPr>
          <w:ilvl w:val="0"/>
          <w:numId w:val="76"/>
        </w:numPr>
        <w:tabs>
          <w:tab w:val="left" w:pos="567"/>
        </w:tabs>
        <w:ind w:left="567" w:hanging="567"/>
        <w:rPr>
          <w:rFonts w:ascii="Calibri" w:hAnsi="Calibri" w:cs="Calibri"/>
          <w:b/>
          <w:smallCaps/>
        </w:rPr>
      </w:pPr>
      <w:r w:rsidRPr="00D06C39">
        <w:rPr>
          <w:rFonts w:ascii="Calibri" w:hAnsi="Calibri" w:cs="Calibri"/>
        </w:rPr>
        <w:t xml:space="preserve">Składki za ubezpieczenia określone w ust. 1 będą wyliczane zgodnie z zasadą </w:t>
      </w:r>
      <w:r w:rsidRPr="00D06C39">
        <w:rPr>
          <w:rFonts w:ascii="Calibri" w:hAnsi="Calibri" w:cs="Calibri"/>
          <w:i/>
        </w:rPr>
        <w:t xml:space="preserve">pro rata temporis. </w:t>
      </w:r>
      <w:r w:rsidRPr="00D06C39">
        <w:rPr>
          <w:rFonts w:ascii="Calibri" w:hAnsi="Calibri" w:cs="Calibri"/>
        </w:rPr>
        <w:t>Wykonawca nie będzie stosował składek minimalnych.</w:t>
      </w:r>
    </w:p>
    <w:p w:rsidR="002F5910" w:rsidRPr="00D06C39" w:rsidRDefault="002F5910" w:rsidP="002F5910">
      <w:pPr>
        <w:ind w:left="0"/>
        <w:jc w:val="center"/>
        <w:rPr>
          <w:rFonts w:ascii="Calibri" w:hAnsi="Calibri" w:cs="Calibri"/>
          <w:b/>
          <w:smallCaps/>
        </w:rPr>
      </w:pPr>
      <w:r w:rsidRPr="00D06C39">
        <w:rPr>
          <w:rFonts w:ascii="Calibri" w:hAnsi="Calibri" w:cs="Calibri"/>
          <w:b/>
          <w:smallCaps/>
        </w:rPr>
        <w:t>§ 7</w:t>
      </w:r>
    </w:p>
    <w:p w:rsidR="002F5910" w:rsidRPr="00D06C39" w:rsidRDefault="002F5910" w:rsidP="002F5910">
      <w:pPr>
        <w:ind w:left="0"/>
        <w:jc w:val="center"/>
        <w:rPr>
          <w:rFonts w:ascii="Calibri" w:hAnsi="Calibri" w:cs="Calibri"/>
          <w:shd w:val="clear" w:color="auto" w:fill="FFFF99"/>
        </w:rPr>
      </w:pPr>
      <w:r w:rsidRPr="00D06C39">
        <w:rPr>
          <w:rFonts w:ascii="Calibri" w:hAnsi="Calibri" w:cs="Calibri"/>
          <w:b/>
          <w:smallCaps/>
        </w:rPr>
        <w:t xml:space="preserve">przewidywane zmiany w Umowie </w:t>
      </w:r>
    </w:p>
    <w:p w:rsidR="002F5910" w:rsidRPr="00D06C39" w:rsidRDefault="002F5910" w:rsidP="008A6E58">
      <w:pPr>
        <w:numPr>
          <w:ilvl w:val="0"/>
          <w:numId w:val="87"/>
        </w:numPr>
        <w:tabs>
          <w:tab w:val="clear" w:pos="360"/>
          <w:tab w:val="num" w:pos="502"/>
          <w:tab w:val="left" w:pos="567"/>
        </w:tabs>
        <w:ind w:left="567" w:right="23" w:hanging="567"/>
        <w:rPr>
          <w:rFonts w:ascii="Calibri" w:hAnsi="Calibri" w:cs="Calibri"/>
        </w:rPr>
      </w:pPr>
      <w:r w:rsidRPr="00D06C39">
        <w:rPr>
          <w:rFonts w:ascii="Calibri" w:hAnsi="Calibri" w:cs="Calibri"/>
        </w:rPr>
        <w:t>W odniesieniu do art. 144 ust. 1 pkt 1 ustawy p.z.p. w trakcie realizacji Umowy postanowienia Umowy mogą ulec zmianom, jeżeli konieczność wprowadzenia zmian wynikać będzie z okoliczności, których nie można było przewidzieć w chwili zawarcia Umowy, a w szczególności zmiany postanowień Umowy mogą dotyczyć:</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zmian korzystnych dla Zamawiającego, w szczególności polegających na obniżeniu stawek ubezpieczeniowych obowiązujących w Umowie;</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regulacji prawnych wprowadzonych w życie po dacie podpisania Umowy, wywołuj</w:t>
      </w:r>
      <w:r w:rsidRPr="00D06C39">
        <w:rPr>
          <w:rFonts w:ascii="Calibri" w:eastAsia="TTE23BF0B8t00" w:hAnsi="Calibri" w:cs="Calibri"/>
        </w:rPr>
        <w:t>ą</w:t>
      </w:r>
      <w:r w:rsidRPr="00D06C39">
        <w:rPr>
          <w:rFonts w:ascii="Calibri" w:hAnsi="Calibri" w:cs="Calibri"/>
        </w:rPr>
        <w:t>cych potrzeb</w:t>
      </w:r>
      <w:r w:rsidRPr="00D06C39">
        <w:rPr>
          <w:rFonts w:ascii="Calibri" w:eastAsia="TTE23BF0B8t00" w:hAnsi="Calibri" w:cs="Calibri"/>
        </w:rPr>
        <w:t xml:space="preserve">ę </w:t>
      </w:r>
      <w:r w:rsidRPr="00D06C39">
        <w:rPr>
          <w:rFonts w:ascii="Calibri" w:hAnsi="Calibri" w:cs="Calibri"/>
        </w:rPr>
        <w:t>zmiany umowy wraz ze skutkami wprowadzenia takiej zmiany, w tym zmiany dotyczącej stawki podatku od towarów i usług VAT;</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oznaczenia danych dotyczących Zamawiającego lub Wykonawcy, w tym m.in. danych teleadresowych, nr telefonicznych, nr kont bankowych;</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zaistnienia omyłki pisarskiej lub rachunkowej;</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Calibri" w:hAnsi="Calibri" w:cs="Calibri"/>
        </w:rPr>
        <w:t>zakresu przedmiotu Umowy oraz sposobu wykonywania przedmiotu Umowy, wraz ze skutkami wprowadzenia tej zmiany, przy czym zmiana spowodowana może być okolicznościami zaistniałymi w trakcie realizacji przedmiotu Umowy;</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Theme="minorHAnsi" w:hAnsiTheme="minorHAnsi"/>
        </w:rPr>
        <w:t>zmiany terminów płatności, wysokości składaki/rat składki – taka zmiana zostanie dokonana, bez dodatkowej zwyżki składki, na pisemny wniosek Zamawiającego złożony przed upływem terminu płatności składki przewidzianym w umowie oraz dokumentach ubezpieczenia po uprzedniej zgodzie Wykonawcy;</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Theme="minorHAnsi" w:hAnsiTheme="minorHAnsi"/>
        </w:rPr>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w:t>
      </w:r>
      <w:r w:rsidRPr="00D06C39">
        <w:rPr>
          <w:rFonts w:asciiTheme="minorHAnsi" w:hAnsiTheme="minorHAnsi"/>
        </w:rPr>
        <w:lastRenderedPageBreak/>
        <w:t>ubezpieczenia. Składka będzie rozliczna zgodnie z zasadami określonymi w niniejszej umowie z uwzględnieniem klauzuli automatycznego pokrycia;</w:t>
      </w:r>
    </w:p>
    <w:p w:rsidR="002F5910" w:rsidRPr="00D06C39" w:rsidRDefault="002F5910" w:rsidP="008A6E58">
      <w:pPr>
        <w:numPr>
          <w:ilvl w:val="1"/>
          <w:numId w:val="87"/>
        </w:numPr>
        <w:tabs>
          <w:tab w:val="clear" w:pos="644"/>
          <w:tab w:val="num" w:pos="786"/>
          <w:tab w:val="left" w:pos="1134"/>
        </w:tabs>
        <w:ind w:left="1134" w:right="23" w:hanging="567"/>
        <w:rPr>
          <w:rFonts w:ascii="Calibri" w:hAnsi="Calibri" w:cs="Calibri"/>
        </w:rPr>
      </w:pPr>
      <w:r w:rsidRPr="00D06C39">
        <w:rPr>
          <w:rFonts w:asciiTheme="minorHAnsi" w:hAnsiTheme="minorHAnsi"/>
        </w:rPr>
        <w:t>zmiany dotyczące liczby jednostek organizacyjnych Zamawiającego podlegających ubezpieczeniu i ich formy prawnej - w przypadku:</w:t>
      </w:r>
    </w:p>
    <w:p w:rsidR="002F5910" w:rsidRPr="00D06C39" w:rsidRDefault="002F5910" w:rsidP="002F5910">
      <w:pPr>
        <w:autoSpaceDE w:val="0"/>
        <w:autoSpaceDN w:val="0"/>
        <w:adjustRightInd w:val="0"/>
        <w:ind w:left="1068"/>
        <w:rPr>
          <w:rFonts w:asciiTheme="minorHAnsi" w:hAnsiTheme="minorHAnsi"/>
        </w:rPr>
      </w:pPr>
      <w:r w:rsidRPr="00D06C39">
        <w:rPr>
          <w:rFonts w:asciiTheme="minorHAnsi" w:hAnsiTheme="minorHAnsi"/>
        </w:rPr>
        <w:t>a) powstania nowych jednostek (w wyniku utworzenia, połączenia lub wyodrębniania) - składka będzie rozliczna bądź naliczana zgodnie z zasadami określonymi w niniejszej umowie.</w:t>
      </w:r>
    </w:p>
    <w:p w:rsidR="002F5910" w:rsidRPr="00D06C39" w:rsidRDefault="002F5910" w:rsidP="002F5910">
      <w:pPr>
        <w:pStyle w:val="Akapitzlist"/>
        <w:autoSpaceDE w:val="0"/>
        <w:autoSpaceDN w:val="0"/>
        <w:adjustRightInd w:val="0"/>
        <w:ind w:left="720" w:firstLine="348"/>
        <w:rPr>
          <w:rFonts w:asciiTheme="minorHAnsi" w:hAnsiTheme="minorHAnsi"/>
        </w:rPr>
      </w:pPr>
      <w:r w:rsidRPr="00D06C39">
        <w:rPr>
          <w:rFonts w:asciiTheme="minorHAnsi" w:hAnsiTheme="minorHAnsi"/>
        </w:rPr>
        <w:t>b) przekształcenia jednostki – warunki ubezpieczenia będą nie gorsze jak dla jednostki pierwotnej;</w:t>
      </w:r>
    </w:p>
    <w:p w:rsidR="002F5910" w:rsidRPr="00D06C39" w:rsidRDefault="002F5910" w:rsidP="002F5910">
      <w:pPr>
        <w:pStyle w:val="Akapitzlist"/>
        <w:autoSpaceDE w:val="0"/>
        <w:autoSpaceDN w:val="0"/>
        <w:adjustRightInd w:val="0"/>
        <w:ind w:left="1068"/>
        <w:rPr>
          <w:rFonts w:asciiTheme="minorHAnsi" w:hAnsiTheme="minorHAnsi"/>
        </w:rPr>
      </w:pPr>
      <w:r w:rsidRPr="00D06C39">
        <w:rPr>
          <w:rFonts w:asciiTheme="minorHAnsi" w:hAnsiTheme="minorHAnsi"/>
        </w:rPr>
        <w:t>c) likwidacji jednostki – jednostka zostanie wyłączona z ochrony ubezpieczeniowej, a jeżeli jej mienie</w:t>
      </w:r>
      <w:r w:rsidRPr="00D06C39">
        <w:rPr>
          <w:rFonts w:asciiTheme="minorHAnsi" w:hAnsiTheme="minorHAnsi"/>
          <w:lang w:val="pl-PL"/>
        </w:rPr>
        <w:t xml:space="preserve"> </w:t>
      </w:r>
      <w:r w:rsidRPr="00D06C39">
        <w:rPr>
          <w:rFonts w:asciiTheme="minorHAnsi" w:hAnsiTheme="minorHAnsi"/>
        </w:rPr>
        <w:t>zostanie przekazane innym jednostkom organizacyjnym Zamawiającego, to zostanie ono objęte</w:t>
      </w:r>
      <w:r w:rsidRPr="00D06C39">
        <w:rPr>
          <w:rFonts w:asciiTheme="minorHAnsi" w:hAnsiTheme="minorHAnsi"/>
          <w:lang w:val="pl-PL"/>
        </w:rPr>
        <w:t xml:space="preserve"> </w:t>
      </w:r>
      <w:r w:rsidRPr="00D06C39">
        <w:rPr>
          <w:rFonts w:asciiTheme="minorHAnsi" w:hAnsiTheme="minorHAnsi"/>
        </w:rPr>
        <w:t>ochroną przez Wykonawcę na warunkach ubezpieczenia nie gorszych jak dla jednostki zlikwidowanej.</w:t>
      </w:r>
    </w:p>
    <w:p w:rsidR="002F5910" w:rsidRPr="00D06C39" w:rsidRDefault="002F5910" w:rsidP="002F5910">
      <w:pPr>
        <w:pStyle w:val="Akapitzlist"/>
        <w:autoSpaceDE w:val="0"/>
        <w:autoSpaceDN w:val="0"/>
        <w:adjustRightInd w:val="0"/>
        <w:ind w:left="1068"/>
        <w:rPr>
          <w:rFonts w:asciiTheme="minorHAnsi" w:hAnsiTheme="minorHAnsi"/>
        </w:rPr>
      </w:pPr>
      <w:r w:rsidRPr="00D06C39">
        <w:rPr>
          <w:rFonts w:asciiTheme="minorHAnsi" w:hAnsiTheme="minorHAnsi"/>
        </w:rPr>
        <w:t>d) włączenia dodatkowych jednostek do ubezpieczenia w okresie realizacji zamówienia, na wniosek</w:t>
      </w:r>
      <w:r w:rsidRPr="00D06C39">
        <w:rPr>
          <w:rFonts w:asciiTheme="minorHAnsi" w:hAnsiTheme="minorHAnsi"/>
          <w:lang w:val="pl-PL"/>
        </w:rPr>
        <w:t xml:space="preserve"> </w:t>
      </w:r>
      <w:r w:rsidRPr="00D06C39">
        <w:rPr>
          <w:rFonts w:asciiTheme="minorHAnsi" w:hAnsiTheme="minorHAnsi"/>
        </w:rPr>
        <w:t>Zamawiającego i za zgodą Wykonawcy – dotyczy to jednostek, które nie były wykazane do</w:t>
      </w:r>
      <w:r w:rsidRPr="00D06C39">
        <w:rPr>
          <w:rFonts w:asciiTheme="minorHAnsi" w:hAnsiTheme="minorHAnsi"/>
          <w:lang w:val="pl-PL"/>
        </w:rPr>
        <w:t xml:space="preserve"> </w:t>
      </w:r>
      <w:r w:rsidRPr="00D06C39">
        <w:rPr>
          <w:rFonts w:asciiTheme="minorHAnsi" w:hAnsiTheme="minorHAnsi"/>
        </w:rPr>
        <w:t>ubezpieczenia w chwili udzielenia zamówienia publicznego Wykonawcy.</w:t>
      </w:r>
    </w:p>
    <w:p w:rsidR="002F5910" w:rsidRDefault="002F5910" w:rsidP="008A6E58">
      <w:pPr>
        <w:numPr>
          <w:ilvl w:val="1"/>
          <w:numId w:val="87"/>
        </w:numPr>
        <w:tabs>
          <w:tab w:val="clear" w:pos="644"/>
          <w:tab w:val="num" w:pos="786"/>
          <w:tab w:val="left" w:pos="1134"/>
        </w:tabs>
        <w:ind w:left="1134" w:right="23" w:hanging="567"/>
        <w:rPr>
          <w:rFonts w:asciiTheme="minorHAnsi" w:hAnsiTheme="minorHAnsi"/>
        </w:rPr>
      </w:pPr>
      <w:r w:rsidRPr="00D06C39">
        <w:rPr>
          <w:rFonts w:asciiTheme="minorHAnsi" w:hAnsiTheme="minorHAnsi"/>
        </w:rPr>
        <w:t>korzystnej dla Zamawiającego zmiany zakresu ubezpieczenia wynikające ze zmian OWU Wykonawcy oraz wprowadzenia nowych klauzul za zgodą Zamawiającego i Wykonawcy bez dodatkowej zwyżki składki,</w:t>
      </w:r>
    </w:p>
    <w:p w:rsidR="002F5910" w:rsidRDefault="002F5910" w:rsidP="008A6E58">
      <w:pPr>
        <w:numPr>
          <w:ilvl w:val="1"/>
          <w:numId w:val="87"/>
        </w:numPr>
        <w:tabs>
          <w:tab w:val="clear" w:pos="644"/>
          <w:tab w:val="num" w:pos="786"/>
          <w:tab w:val="left" w:pos="1134"/>
        </w:tabs>
        <w:ind w:left="1134" w:right="23" w:hanging="567"/>
        <w:rPr>
          <w:rFonts w:asciiTheme="minorHAnsi" w:hAnsiTheme="minorHAnsi"/>
        </w:rPr>
      </w:pPr>
      <w:r w:rsidRPr="00262761">
        <w:rPr>
          <w:rFonts w:asciiTheme="minorHAnsi" w:hAnsiTheme="minorHAnsi"/>
        </w:rPr>
        <w:t>zmiany zakresu ubezpieczenia wynikająca ze zmian przepisów prawnych.</w:t>
      </w:r>
    </w:p>
    <w:p w:rsidR="002F5910" w:rsidRPr="00262761" w:rsidRDefault="002F5910" w:rsidP="008A6E58">
      <w:pPr>
        <w:numPr>
          <w:ilvl w:val="1"/>
          <w:numId w:val="87"/>
        </w:numPr>
        <w:tabs>
          <w:tab w:val="clear" w:pos="644"/>
          <w:tab w:val="num" w:pos="786"/>
          <w:tab w:val="left" w:pos="1134"/>
        </w:tabs>
        <w:ind w:left="1134" w:right="23" w:hanging="567"/>
        <w:rPr>
          <w:rFonts w:asciiTheme="minorHAnsi" w:hAnsiTheme="minorHAnsi"/>
        </w:rPr>
      </w:pPr>
      <w:r w:rsidRPr="00262761">
        <w:rPr>
          <w:rFonts w:ascii="Calibri" w:hAnsi="Calibri" w:cs="Calibri"/>
        </w:rPr>
        <w:t>zmiany zakresu części zamówienia powierzonej podwykonawcom, przy pomocy którego Wykonawca realizuje przedmiot Umowy.</w:t>
      </w:r>
    </w:p>
    <w:p w:rsidR="002F5910" w:rsidRPr="00D06C39" w:rsidRDefault="002F5910" w:rsidP="008A6E58">
      <w:pPr>
        <w:pStyle w:val="Akapitzlist"/>
        <w:numPr>
          <w:ilvl w:val="0"/>
          <w:numId w:val="87"/>
        </w:numPr>
        <w:ind w:right="23"/>
        <w:rPr>
          <w:rFonts w:ascii="Calibri" w:hAnsi="Calibri" w:cs="Calibri"/>
        </w:rPr>
      </w:pPr>
      <w:r w:rsidRPr="00D06C39">
        <w:rPr>
          <w:rFonts w:ascii="Calibri" w:hAnsi="Calibri" w:cs="Calibri"/>
        </w:rPr>
        <w:t>Zamawiający przewiduje dodatkowo możliwość wprowadzenia zmian postanowień Umowy w następujących przypadkach wskazanych w art. 144 ust. 1 ustawy p.z.p:</w:t>
      </w:r>
    </w:p>
    <w:p w:rsidR="002F5910" w:rsidRPr="00D06C39" w:rsidRDefault="002F5910" w:rsidP="008A6E58">
      <w:pPr>
        <w:numPr>
          <w:ilvl w:val="1"/>
          <w:numId w:val="87"/>
        </w:numPr>
        <w:tabs>
          <w:tab w:val="left" w:pos="1134"/>
        </w:tabs>
        <w:ind w:left="1134" w:right="23" w:hanging="567"/>
        <w:rPr>
          <w:rFonts w:ascii="Calibri" w:hAnsi="Calibri" w:cs="Calibri"/>
        </w:rPr>
      </w:pPr>
      <w:r w:rsidRPr="00D06C39">
        <w:rPr>
          <w:rFonts w:ascii="Calibri" w:hAnsi="Calibri" w:cs="Calibri"/>
        </w:rPr>
        <w:t>zmiany dotyczą realizacji dodatkowych usług od dotychczasowego Wykonawcy, nieobjętych zamówieniem podstawowym, o ile stały się niezbędne i zostały spełnione łącznie następujące warunki:</w:t>
      </w:r>
    </w:p>
    <w:p w:rsidR="002F5910" w:rsidRPr="00D06C39" w:rsidRDefault="002F5910" w:rsidP="008A6E58">
      <w:pPr>
        <w:numPr>
          <w:ilvl w:val="0"/>
          <w:numId w:val="89"/>
        </w:numPr>
        <w:tabs>
          <w:tab w:val="left" w:pos="1418"/>
        </w:tabs>
        <w:ind w:left="1418" w:right="23" w:hanging="292"/>
        <w:rPr>
          <w:rFonts w:ascii="Calibri" w:hAnsi="Calibri" w:cs="Calibri"/>
        </w:rPr>
      </w:pPr>
      <w:r w:rsidRPr="00D06C39">
        <w:rPr>
          <w:rFonts w:ascii="Calibri" w:hAnsi="Calibri" w:cs="Calibri"/>
        </w:rPr>
        <w:t>zmiana Wykonawcy nie może zostać dokonana z powodów ekonomicznych lub technicznych, w szczególności dotyczących zamienności lub interoperacyjności sprzętu, usług lub instalacji, zamówionych w ramach zamówienia podstawowego,</w:t>
      </w:r>
    </w:p>
    <w:p w:rsidR="002F5910" w:rsidRPr="00D06C39" w:rsidRDefault="002F5910" w:rsidP="008A6E58">
      <w:pPr>
        <w:numPr>
          <w:ilvl w:val="0"/>
          <w:numId w:val="89"/>
        </w:numPr>
        <w:tabs>
          <w:tab w:val="left" w:pos="1418"/>
        </w:tabs>
        <w:ind w:left="1418" w:right="23" w:hanging="292"/>
        <w:rPr>
          <w:rFonts w:ascii="Calibri" w:hAnsi="Calibri" w:cs="Calibri"/>
        </w:rPr>
      </w:pPr>
      <w:r w:rsidRPr="00D06C39">
        <w:rPr>
          <w:rFonts w:ascii="Calibri" w:hAnsi="Calibri" w:cs="Calibri"/>
        </w:rPr>
        <w:t>zmiana Wykonawcy spowodowałaby istotną niedogodność lub znaczne zwiększenie kosztów  dla Zamawiającego,</w:t>
      </w:r>
    </w:p>
    <w:p w:rsidR="002F5910" w:rsidRPr="00D06C39" w:rsidRDefault="002F5910" w:rsidP="008A6E58">
      <w:pPr>
        <w:numPr>
          <w:ilvl w:val="0"/>
          <w:numId w:val="89"/>
        </w:numPr>
        <w:tabs>
          <w:tab w:val="left" w:pos="1418"/>
        </w:tabs>
        <w:ind w:left="1418" w:right="23" w:hanging="292"/>
        <w:rPr>
          <w:rFonts w:ascii="Calibri" w:hAnsi="Calibri" w:cs="Calibri"/>
        </w:rPr>
      </w:pPr>
      <w:r w:rsidRPr="00D06C39">
        <w:rPr>
          <w:rFonts w:ascii="Calibri" w:hAnsi="Calibri" w:cs="Calibri"/>
        </w:rPr>
        <w:t>wartość każdej kolejnej zmiany nie przekracza 50% wartości zamówienia określonej pierwotnie w Umowie.</w:t>
      </w:r>
    </w:p>
    <w:p w:rsidR="002F5910" w:rsidRPr="00D06C39" w:rsidRDefault="002F5910" w:rsidP="008A6E58">
      <w:pPr>
        <w:numPr>
          <w:ilvl w:val="1"/>
          <w:numId w:val="87"/>
        </w:numPr>
        <w:tabs>
          <w:tab w:val="left" w:pos="1134"/>
        </w:tabs>
        <w:ind w:left="1134" w:right="23" w:hanging="567"/>
        <w:rPr>
          <w:rFonts w:ascii="Calibri" w:hAnsi="Calibri" w:cs="Calibri"/>
        </w:rPr>
      </w:pPr>
      <w:r w:rsidRPr="00D06C39">
        <w:rPr>
          <w:rFonts w:ascii="Calibri" w:hAnsi="Calibri" w:cs="Calibri"/>
        </w:rPr>
        <w:t>Zmiany Umowy, w sytuacji, gdy zostały spełnione łącznie następujące warunki:</w:t>
      </w:r>
    </w:p>
    <w:p w:rsidR="002F5910" w:rsidRPr="00D06C39" w:rsidRDefault="002F5910" w:rsidP="008A6E58">
      <w:pPr>
        <w:numPr>
          <w:ilvl w:val="0"/>
          <w:numId w:val="88"/>
        </w:numPr>
        <w:tabs>
          <w:tab w:val="left" w:pos="1418"/>
        </w:tabs>
        <w:ind w:left="1418" w:right="23" w:hanging="284"/>
        <w:rPr>
          <w:rFonts w:ascii="Calibri" w:hAnsi="Calibri" w:cs="Calibri"/>
        </w:rPr>
      </w:pPr>
      <w:r w:rsidRPr="00D06C39">
        <w:rPr>
          <w:rFonts w:ascii="Calibri" w:hAnsi="Calibri" w:cs="Calibri"/>
        </w:rPr>
        <w:t>konieczność zmiany Umowy spowodowana jest okolicznościami, których zamawiający, działając z należytą starannością, nie mógł przewidzieć,</w:t>
      </w:r>
    </w:p>
    <w:p w:rsidR="002F5910" w:rsidRPr="00D06C39" w:rsidRDefault="002F5910" w:rsidP="008A6E58">
      <w:pPr>
        <w:numPr>
          <w:ilvl w:val="0"/>
          <w:numId w:val="88"/>
        </w:numPr>
        <w:tabs>
          <w:tab w:val="left" w:pos="1418"/>
        </w:tabs>
        <w:ind w:left="1418" w:right="23" w:hanging="284"/>
        <w:rPr>
          <w:rFonts w:ascii="Calibri" w:hAnsi="Calibri" w:cs="Calibri"/>
        </w:rPr>
      </w:pPr>
      <w:r w:rsidRPr="00D06C39">
        <w:rPr>
          <w:rFonts w:ascii="Calibri" w:hAnsi="Calibri" w:cs="Calibri"/>
        </w:rPr>
        <w:t>wartość zmiany nie przekracza 50% wartości zamówienia określonej pierwotnie w Umowie lub umowie ramowej.</w:t>
      </w:r>
    </w:p>
    <w:p w:rsidR="002F5910" w:rsidRPr="00D06C39" w:rsidRDefault="002F5910" w:rsidP="008A6E58">
      <w:pPr>
        <w:numPr>
          <w:ilvl w:val="0"/>
          <w:numId w:val="88"/>
        </w:numPr>
        <w:tabs>
          <w:tab w:val="left" w:pos="1418"/>
        </w:tabs>
        <w:ind w:left="1418" w:right="23" w:hanging="284"/>
        <w:rPr>
          <w:rFonts w:ascii="Calibri" w:hAnsi="Calibri" w:cs="Calibri"/>
        </w:rPr>
      </w:pPr>
      <w:r w:rsidRPr="00D06C39">
        <w:rPr>
          <w:rFonts w:ascii="Calibri" w:hAnsi="Calibri" w:cs="Calibri"/>
        </w:rPr>
        <w:t xml:space="preserve"> wprowadzana zmiana nie prowadzi do zmiany charakteru Umowy.</w:t>
      </w:r>
    </w:p>
    <w:p w:rsidR="002F5910" w:rsidRPr="00D06C39" w:rsidRDefault="002F5910" w:rsidP="002F5910">
      <w:pPr>
        <w:tabs>
          <w:tab w:val="left" w:pos="1134"/>
        </w:tabs>
        <w:ind w:left="1134" w:right="23" w:hanging="567"/>
        <w:rPr>
          <w:rFonts w:ascii="Calibri" w:hAnsi="Calibri" w:cs="Calibri"/>
        </w:rPr>
      </w:pPr>
      <w:r w:rsidRPr="00D06C39">
        <w:rPr>
          <w:rFonts w:ascii="Calibri" w:hAnsi="Calibri" w:cs="Calibri"/>
        </w:rPr>
        <w:t>2.3.</w:t>
      </w:r>
      <w:r w:rsidRPr="00D06C39">
        <w:rPr>
          <w:rFonts w:ascii="Calibri" w:hAnsi="Calibri" w:cs="Calibri"/>
        </w:rPr>
        <w:tab/>
        <w:t>W przypadku, gdy Wykonawcę, któremu Zamawiający udzielił zamówienia, ma zastąpić nowy wykonawca:</w:t>
      </w:r>
    </w:p>
    <w:p w:rsidR="002F5910" w:rsidRPr="00D06C39" w:rsidRDefault="002F5910" w:rsidP="008A6E58">
      <w:pPr>
        <w:numPr>
          <w:ilvl w:val="0"/>
          <w:numId w:val="90"/>
        </w:numPr>
        <w:tabs>
          <w:tab w:val="left" w:pos="1418"/>
        </w:tabs>
        <w:ind w:left="1418" w:right="23" w:hanging="284"/>
        <w:rPr>
          <w:rFonts w:ascii="Calibri" w:hAnsi="Calibri" w:cs="Calibri"/>
        </w:rPr>
      </w:pPr>
      <w:r w:rsidRPr="00D06C39">
        <w:rPr>
          <w:rFonts w:ascii="Calibri" w:hAnsi="Calibri" w:cs="Calibri"/>
        </w:rPr>
        <w:t>w wyniku połączenia, podziału, przekształcenia, restrukturyzacji lub nabycia dotychczasowego wykonawcy lub jego przedsiębiorstwa, o ile nowy wykonawca spełnia warunki udziału w postępowaniu, nie zachodzą wobec niego podstawy do wykluczenia oraz nie pociąga to za sobą innych istotnych zmian Umowy;</w:t>
      </w:r>
    </w:p>
    <w:p w:rsidR="002F5910" w:rsidRPr="00D06C39" w:rsidRDefault="002F5910" w:rsidP="008A6E58">
      <w:pPr>
        <w:numPr>
          <w:ilvl w:val="0"/>
          <w:numId w:val="90"/>
        </w:numPr>
        <w:tabs>
          <w:tab w:val="left" w:pos="1418"/>
        </w:tabs>
        <w:ind w:left="1418" w:right="23" w:hanging="284"/>
        <w:rPr>
          <w:rFonts w:ascii="Calibri" w:hAnsi="Calibri" w:cs="Calibri"/>
        </w:rPr>
      </w:pPr>
      <w:r w:rsidRPr="00D06C39">
        <w:rPr>
          <w:rFonts w:ascii="Calibri" w:hAnsi="Calibri" w:cs="Calibri"/>
        </w:rPr>
        <w:t>w wyniku przejęcia przez Zamawiającego zobowiązań Wykonawcy względem jego podwykonawców;</w:t>
      </w:r>
    </w:p>
    <w:p w:rsidR="002F5910" w:rsidRPr="00D06C39" w:rsidRDefault="002F5910" w:rsidP="002F5910">
      <w:pPr>
        <w:tabs>
          <w:tab w:val="left" w:pos="1134"/>
        </w:tabs>
        <w:ind w:left="1134" w:right="23" w:hanging="567"/>
        <w:rPr>
          <w:rFonts w:ascii="Calibri" w:hAnsi="Calibri" w:cs="Calibri"/>
        </w:rPr>
      </w:pPr>
      <w:r w:rsidRPr="00D06C39">
        <w:rPr>
          <w:rFonts w:ascii="Calibri" w:hAnsi="Calibri" w:cs="Calibri"/>
        </w:rPr>
        <w:t>2.4.</w:t>
      </w:r>
      <w:r w:rsidRPr="00D06C39">
        <w:rPr>
          <w:rFonts w:ascii="Calibri" w:hAnsi="Calibri" w:cs="Calibri"/>
        </w:rPr>
        <w:tab/>
        <w:t>łączna wartość zmian jest mniejsza niż kwoty określone w przepisach wydanych na podstawie art. 11 ust 8 ustawy p.z.p i jest mniejsza od 10% wartości zamówienia określonej pierwotnie w Umowie, o ile wprowadzane zmiany nie prowadzą do zmiany charakteru Umowy;</w:t>
      </w:r>
    </w:p>
    <w:p w:rsidR="002F5910" w:rsidRPr="00D06C39" w:rsidRDefault="002F5910" w:rsidP="002F5910">
      <w:pPr>
        <w:tabs>
          <w:tab w:val="left" w:pos="1134"/>
        </w:tabs>
        <w:ind w:left="1134" w:right="23" w:hanging="567"/>
        <w:rPr>
          <w:rFonts w:ascii="Calibri" w:hAnsi="Calibri" w:cs="Calibri"/>
        </w:rPr>
      </w:pPr>
      <w:r w:rsidRPr="00D06C39">
        <w:rPr>
          <w:rFonts w:ascii="Calibri" w:hAnsi="Calibri" w:cs="Calibri"/>
        </w:rPr>
        <w:t>2.5.</w:t>
      </w:r>
      <w:r w:rsidRPr="00D06C39">
        <w:rPr>
          <w:rFonts w:ascii="Calibri" w:hAnsi="Calibri" w:cs="Calibri"/>
        </w:rPr>
        <w:tab/>
        <w:t>zmian nieistotnych w rozumieniu art. 144 ust. 1 pkt 5 ustawy p.z.p.</w:t>
      </w:r>
    </w:p>
    <w:p w:rsidR="002F5910" w:rsidRPr="00D06C39" w:rsidRDefault="002F5910" w:rsidP="002F5910">
      <w:pPr>
        <w:tabs>
          <w:tab w:val="left" w:pos="567"/>
        </w:tabs>
        <w:ind w:left="567" w:right="23" w:hanging="567"/>
        <w:rPr>
          <w:rFonts w:ascii="Calibri" w:hAnsi="Calibri" w:cs="Calibri"/>
          <w:b/>
          <w:shd w:val="clear" w:color="auto" w:fill="FFFF00"/>
        </w:rPr>
      </w:pPr>
      <w:r w:rsidRPr="00D06C39">
        <w:rPr>
          <w:rFonts w:ascii="Calibri" w:hAnsi="Calibri" w:cs="Calibri"/>
        </w:rPr>
        <w:t>3.</w:t>
      </w:r>
      <w:r w:rsidRPr="00D06C39">
        <w:rPr>
          <w:rFonts w:ascii="Calibri" w:hAnsi="Calibri" w:cs="Calibri"/>
        </w:rPr>
        <w:tab/>
        <w:t>Wprowadzenie zmiany postanowień Umowy, o których mowa ust. 1 i 2  wymaga aneksu sporządzonego w formie pisemnej pod  rygorem nieważności.</w:t>
      </w:r>
    </w:p>
    <w:p w:rsidR="002F5910" w:rsidRPr="00D06C39" w:rsidRDefault="002F5910" w:rsidP="002F5910">
      <w:pPr>
        <w:tabs>
          <w:tab w:val="left" w:pos="567"/>
        </w:tabs>
        <w:ind w:left="360" w:right="23"/>
        <w:jc w:val="center"/>
        <w:rPr>
          <w:rFonts w:ascii="Calibri" w:hAnsi="Calibri" w:cs="Calibri"/>
          <w:b/>
        </w:rPr>
      </w:pPr>
    </w:p>
    <w:p w:rsidR="002F5910" w:rsidRPr="00D06C39" w:rsidRDefault="002F5910" w:rsidP="002F5910">
      <w:pPr>
        <w:ind w:left="0"/>
        <w:jc w:val="center"/>
        <w:rPr>
          <w:rFonts w:ascii="Calibri" w:hAnsi="Calibri" w:cs="Calibri"/>
          <w:b/>
          <w:smallCaps/>
        </w:rPr>
      </w:pPr>
      <w:r w:rsidRPr="00D06C39">
        <w:rPr>
          <w:rFonts w:ascii="Calibri" w:hAnsi="Calibri" w:cs="Calibri"/>
          <w:b/>
        </w:rPr>
        <w:t>§8</w:t>
      </w:r>
    </w:p>
    <w:p w:rsidR="002F5910" w:rsidRPr="00D06C39" w:rsidRDefault="002F5910" w:rsidP="002F5910">
      <w:pPr>
        <w:ind w:left="0"/>
        <w:jc w:val="center"/>
        <w:rPr>
          <w:rFonts w:ascii="Calibri" w:hAnsi="Calibri" w:cs="Calibri"/>
        </w:rPr>
      </w:pPr>
      <w:r w:rsidRPr="00D06C39">
        <w:rPr>
          <w:rFonts w:ascii="Calibri" w:hAnsi="Calibri" w:cs="Calibri"/>
          <w:b/>
          <w:smallCaps/>
        </w:rPr>
        <w:t>Odstąpienie od umowy</w:t>
      </w:r>
    </w:p>
    <w:p w:rsidR="002F5910" w:rsidRPr="00D06C39" w:rsidRDefault="002F5910" w:rsidP="008A6E58">
      <w:pPr>
        <w:numPr>
          <w:ilvl w:val="0"/>
          <w:numId w:val="86"/>
        </w:numPr>
        <w:tabs>
          <w:tab w:val="left" w:pos="567"/>
        </w:tabs>
        <w:suppressAutoHyphens/>
        <w:ind w:left="567" w:hanging="567"/>
        <w:rPr>
          <w:rFonts w:ascii="Calibri" w:hAnsi="Calibri" w:cs="TimesNewRomanPSMT"/>
        </w:rPr>
      </w:pPr>
      <w:r w:rsidRPr="00D06C39">
        <w:rPr>
          <w:rFonts w:ascii="Calibri" w:hAnsi="Calibri" w:cs="Calibri"/>
        </w:rPr>
        <w:t xml:space="preserve">Zgodnie z art. 145 ustawy p.z.p. w razie istotnej zmiany okoliczności powodującej, że wykonanie Umowy nie leży w interesie publicznym, czego nie można było przewidzieć w chwili zawarcia Umowy, Zamawiający może odstąpić od Umowy </w:t>
      </w:r>
      <w:r w:rsidRPr="00D06C39">
        <w:rPr>
          <w:rFonts w:ascii="Calibri" w:hAnsi="Calibri" w:cs="Calibri"/>
          <w:bCs/>
        </w:rPr>
        <w:t>w terminie 30 dni od powzięcia wiadomości o tych okolicznościach</w:t>
      </w:r>
      <w:r w:rsidRPr="00D06C39">
        <w:rPr>
          <w:rFonts w:ascii="Calibri" w:hAnsi="Calibri" w:cs="Calibri"/>
        </w:rPr>
        <w:t>.</w:t>
      </w:r>
    </w:p>
    <w:p w:rsidR="002F5910" w:rsidRPr="00D06C39" w:rsidRDefault="002F5910" w:rsidP="008A6E58">
      <w:pPr>
        <w:numPr>
          <w:ilvl w:val="0"/>
          <w:numId w:val="86"/>
        </w:numPr>
        <w:tabs>
          <w:tab w:val="left" w:pos="567"/>
        </w:tabs>
        <w:suppressAutoHyphens/>
        <w:ind w:left="567" w:hanging="567"/>
        <w:rPr>
          <w:rFonts w:ascii="Calibri" w:hAnsi="Calibri" w:cs="Tahoma"/>
        </w:rPr>
      </w:pPr>
      <w:r w:rsidRPr="00D06C39">
        <w:rPr>
          <w:rFonts w:ascii="Calibri" w:hAnsi="Calibri" w:cs="TimesNewRomanPSMT"/>
        </w:rPr>
        <w:lastRenderedPageBreak/>
        <w:t>Zamawiający może odstąpić od Umowy, jeżeli Wykonawca utraci pozwolenie na prowadzenie działalności ubezpieczeniowej, w terminie 30 dni od powzięcia wiadomości o tej okoliczności</w:t>
      </w:r>
      <w:r w:rsidRPr="00D06C39">
        <w:rPr>
          <w:rFonts w:ascii="Calibri" w:hAnsi="Calibri" w:cs="Tahoma"/>
        </w:rPr>
        <w:t>. Odstąpienie następuje w formie pisemnej pod rygorem nieważności i zawiera uzasadnienie.</w:t>
      </w:r>
      <w:r w:rsidRPr="00D06C39">
        <w:rPr>
          <w:rFonts w:ascii="Calibri" w:hAnsi="Calibri" w:cs="Calibri"/>
        </w:rPr>
        <w:t xml:space="preserve"> W takim przypadku </w:t>
      </w:r>
      <w:r w:rsidRPr="00D06C39">
        <w:rPr>
          <w:rFonts w:ascii="Calibri" w:hAnsi="Calibri" w:cs="Tahoma"/>
        </w:rPr>
        <w:t xml:space="preserve">Wykonawca otrzyma jedynie wynagrodzenie należne z tytułu wykonania prawidłowo części Umowy. </w:t>
      </w:r>
    </w:p>
    <w:p w:rsidR="002F5910" w:rsidRPr="00D06C39" w:rsidRDefault="002F5910" w:rsidP="008A6E58">
      <w:pPr>
        <w:numPr>
          <w:ilvl w:val="0"/>
          <w:numId w:val="86"/>
        </w:numPr>
        <w:tabs>
          <w:tab w:val="left" w:pos="567"/>
        </w:tabs>
        <w:suppressAutoHyphens/>
        <w:ind w:left="567" w:hanging="567"/>
        <w:rPr>
          <w:rFonts w:ascii="Calibri" w:hAnsi="Calibri" w:cs="Tahoma"/>
        </w:rPr>
      </w:pPr>
      <w:r w:rsidRPr="00D06C39">
        <w:rPr>
          <w:rFonts w:ascii="Calibri" w:hAnsi="Calibri" w:cs="Tahoma"/>
        </w:rPr>
        <w:t>Zamawiający może odstąpić od Umowy w terminie 30 dni od dnia powzięcia wiadomości o zajściu co najmniej jednej z następujących okoliczności:</w:t>
      </w:r>
    </w:p>
    <w:p w:rsidR="002F5910" w:rsidRPr="00D06C39" w:rsidRDefault="002F5910" w:rsidP="002F5910">
      <w:pPr>
        <w:tabs>
          <w:tab w:val="left" w:pos="851"/>
        </w:tabs>
        <w:suppressAutoHyphens/>
        <w:ind w:left="851" w:hanging="284"/>
        <w:rPr>
          <w:rFonts w:ascii="Calibri" w:hAnsi="Calibri" w:cs="Tahoma"/>
        </w:rPr>
      </w:pPr>
      <w:r w:rsidRPr="00D06C39">
        <w:rPr>
          <w:rFonts w:ascii="Calibri" w:hAnsi="Calibri" w:cs="Tahoma"/>
        </w:rPr>
        <w:t xml:space="preserve">1)  </w:t>
      </w:r>
      <w:r w:rsidRPr="00D06C39">
        <w:rPr>
          <w:rFonts w:ascii="Calibri" w:hAnsi="Calibri" w:cs="Tahoma"/>
        </w:rPr>
        <w:tab/>
        <w:t>zmiana Umowy została dokonana z naruszeniem art. 144 ust. 1-1b, 1d i 1e p.z.p;</w:t>
      </w:r>
    </w:p>
    <w:p w:rsidR="002F5910" w:rsidRPr="00D06C39" w:rsidRDefault="002F5910" w:rsidP="002F5910">
      <w:pPr>
        <w:tabs>
          <w:tab w:val="left" w:pos="851"/>
        </w:tabs>
        <w:suppressAutoHyphens/>
        <w:ind w:left="851" w:hanging="284"/>
        <w:rPr>
          <w:rFonts w:ascii="Calibri" w:hAnsi="Calibri" w:cs="Tahoma"/>
        </w:rPr>
      </w:pPr>
      <w:r w:rsidRPr="00D06C39">
        <w:rPr>
          <w:rFonts w:ascii="Calibri" w:hAnsi="Calibri" w:cs="Tahoma"/>
        </w:rPr>
        <w:t xml:space="preserve">2)  wykonawca w chwili zawarcia Umowy podlegał wykluczeniu z postępowania na podstawie art. 24 ust. 1 ustawy </w:t>
      </w:r>
      <w:r w:rsidRPr="00D06C39">
        <w:rPr>
          <w:rFonts w:ascii="Calibri" w:hAnsi="Calibri" w:cs="Calibri"/>
        </w:rPr>
        <w:t>p.z.p</w:t>
      </w:r>
      <w:r w:rsidRPr="00D06C39">
        <w:rPr>
          <w:rFonts w:ascii="Calibri" w:hAnsi="Calibri" w:cs="Tahoma"/>
        </w:rPr>
        <w:t>;</w:t>
      </w:r>
    </w:p>
    <w:p w:rsidR="002F5910" w:rsidRPr="00D06C39" w:rsidRDefault="002F5910" w:rsidP="002F5910">
      <w:pPr>
        <w:tabs>
          <w:tab w:val="left" w:pos="851"/>
        </w:tabs>
        <w:suppressAutoHyphens/>
        <w:ind w:left="851" w:hanging="284"/>
        <w:rPr>
          <w:rFonts w:ascii="Calibri" w:eastAsia="Arial Unicode MS" w:hAnsi="Calibri" w:cs="Calibri"/>
          <w:b/>
          <w:smallCaps/>
          <w:shd w:val="clear" w:color="auto" w:fill="FFFF00"/>
        </w:rPr>
      </w:pPr>
      <w:r w:rsidRPr="00D06C39">
        <w:rPr>
          <w:rFonts w:ascii="Calibri" w:hAnsi="Calibri" w:cs="Tahoma"/>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F5910" w:rsidRPr="00D06C39" w:rsidRDefault="002F5910" w:rsidP="002F5910">
      <w:pPr>
        <w:ind w:left="0"/>
        <w:rPr>
          <w:rFonts w:ascii="Calibri" w:eastAsia="Arial Unicode MS" w:hAnsi="Calibri" w:cs="Calibri"/>
          <w:b/>
          <w:smallCaps/>
        </w:rPr>
      </w:pPr>
    </w:p>
    <w:p w:rsidR="002F5910" w:rsidRPr="00D06C39" w:rsidRDefault="002F5910" w:rsidP="002F5910">
      <w:pPr>
        <w:ind w:left="0"/>
        <w:jc w:val="center"/>
        <w:rPr>
          <w:rFonts w:ascii="Calibri" w:eastAsia="Arial Unicode MS" w:hAnsi="Calibri" w:cs="Calibri"/>
          <w:b/>
          <w:smallCaps/>
        </w:rPr>
      </w:pPr>
      <w:r w:rsidRPr="00D06C39">
        <w:rPr>
          <w:rFonts w:ascii="Calibri" w:eastAsia="Arial Unicode MS" w:hAnsi="Calibri" w:cs="Calibri"/>
          <w:b/>
          <w:smallCaps/>
        </w:rPr>
        <w:t>§9</w:t>
      </w:r>
    </w:p>
    <w:p w:rsidR="002F5910" w:rsidRPr="00D06C39" w:rsidRDefault="002F5910" w:rsidP="002F5910">
      <w:pPr>
        <w:ind w:left="0"/>
        <w:jc w:val="center"/>
        <w:rPr>
          <w:rFonts w:ascii="Calibri" w:eastAsia="Arial Unicode MS" w:hAnsi="Calibri" w:cs="Calibri"/>
        </w:rPr>
      </w:pPr>
      <w:r w:rsidRPr="00D06C39">
        <w:rPr>
          <w:rFonts w:ascii="Calibri" w:eastAsia="Arial Unicode MS" w:hAnsi="Calibri" w:cs="Calibri"/>
          <w:b/>
          <w:smallCaps/>
        </w:rPr>
        <w:t>Obowiązki Zamawiającego</w:t>
      </w:r>
    </w:p>
    <w:p w:rsidR="002F5910" w:rsidRPr="00D06C39" w:rsidRDefault="002F5910" w:rsidP="008A6E58">
      <w:pPr>
        <w:numPr>
          <w:ilvl w:val="2"/>
          <w:numId w:val="77"/>
        </w:numPr>
        <w:tabs>
          <w:tab w:val="left" w:pos="567"/>
        </w:tabs>
        <w:ind w:left="567" w:hanging="567"/>
        <w:rPr>
          <w:rFonts w:ascii="Calibri" w:eastAsia="Arial Unicode MS" w:hAnsi="Calibri" w:cs="Calibri"/>
        </w:rPr>
      </w:pPr>
      <w:r w:rsidRPr="00D06C39">
        <w:rPr>
          <w:rFonts w:ascii="Calibri" w:eastAsia="Arial Unicode MS" w:hAnsi="Calibri" w:cs="Calibri"/>
        </w:rPr>
        <w:t>Zamawiający ma obowiązek zapłaty składki na zasadach określonych w Umowie.</w:t>
      </w:r>
    </w:p>
    <w:p w:rsidR="002F5910" w:rsidRPr="00D06C39" w:rsidRDefault="002F5910" w:rsidP="008A6E58">
      <w:pPr>
        <w:numPr>
          <w:ilvl w:val="2"/>
          <w:numId w:val="77"/>
        </w:numPr>
        <w:tabs>
          <w:tab w:val="left" w:pos="567"/>
        </w:tabs>
        <w:ind w:left="567" w:hanging="567"/>
        <w:rPr>
          <w:rFonts w:ascii="Calibri" w:eastAsia="Arial Unicode MS" w:hAnsi="Calibri" w:cs="Calibri"/>
        </w:rPr>
      </w:pPr>
      <w:r w:rsidRPr="00D06C39">
        <w:rPr>
          <w:rFonts w:ascii="Calibri" w:eastAsia="Arial Unicode MS" w:hAnsi="Calibri" w:cs="Calibri"/>
        </w:rPr>
        <w:t xml:space="preserve">Zamawiający ma obowiązek w terminach wyznaczonych w Umowie przekazywać </w:t>
      </w:r>
      <w:r w:rsidRPr="00D06C39">
        <w:rPr>
          <w:rFonts w:ascii="Calibri" w:eastAsia="Arial Unicode MS" w:hAnsi="Calibri" w:cs="Calibri"/>
        </w:rPr>
        <w:br/>
        <w:t>do wiadomości Wykonawcy aktualną wysokość sum ubezpieczenia mienia objętego ochroną ubezpieczeniową.</w:t>
      </w:r>
    </w:p>
    <w:p w:rsidR="002F5910" w:rsidRPr="00D06C39" w:rsidRDefault="002F5910" w:rsidP="008A6E58">
      <w:pPr>
        <w:numPr>
          <w:ilvl w:val="2"/>
          <w:numId w:val="77"/>
        </w:numPr>
        <w:tabs>
          <w:tab w:val="left" w:pos="567"/>
        </w:tabs>
        <w:ind w:left="567" w:hanging="567"/>
        <w:rPr>
          <w:rFonts w:ascii="Calibri" w:eastAsia="Arial Unicode MS" w:hAnsi="Calibri" w:cs="Calibri"/>
        </w:rPr>
      </w:pPr>
      <w:r w:rsidRPr="00D06C39">
        <w:rPr>
          <w:rFonts w:ascii="Calibri" w:eastAsia="Arial Unicode MS" w:hAnsi="Calibri" w:cs="Calibri"/>
        </w:rPr>
        <w:t>Zamawiający ma obowiązek umożliwienia Wykonawcy przeprowadzenia inspekcji ubezpieczeniowej mienia zgłoszonego do ubezpieczenia oraz umożliwić przeprowadzenia oględzin mienia po szkodzie, z uwzględnieniem postanowień dotyczących zasad likwidacji szkód opisanych w Załączniku nr 2.</w:t>
      </w:r>
    </w:p>
    <w:p w:rsidR="002F5910" w:rsidRPr="00D06C39" w:rsidRDefault="002F5910" w:rsidP="008A6E58">
      <w:pPr>
        <w:numPr>
          <w:ilvl w:val="2"/>
          <w:numId w:val="77"/>
        </w:numPr>
        <w:tabs>
          <w:tab w:val="left" w:pos="567"/>
        </w:tabs>
        <w:ind w:left="567" w:hanging="567"/>
        <w:rPr>
          <w:rFonts w:ascii="Calibri" w:eastAsia="Arial Unicode MS" w:hAnsi="Calibri" w:cs="Calibri"/>
          <w:bCs/>
        </w:rPr>
      </w:pPr>
      <w:r w:rsidRPr="00D06C39">
        <w:rPr>
          <w:rFonts w:ascii="Calibri" w:eastAsia="Arial Unicode MS" w:hAnsi="Calibri" w:cs="Calibri"/>
        </w:rPr>
        <w:t>Zamawiający zobowiązany jest w razie zajścia wypadku użyć dostępnych mu środków w celu ratowania przedmiotu ubezpieczenia oraz zapobieżenia szkodzie lub zmniejszenia jej rozmiarów.</w:t>
      </w:r>
    </w:p>
    <w:p w:rsidR="002F5910" w:rsidRPr="00D06C39" w:rsidRDefault="002F5910" w:rsidP="008A6E58">
      <w:pPr>
        <w:numPr>
          <w:ilvl w:val="2"/>
          <w:numId w:val="77"/>
        </w:numPr>
        <w:tabs>
          <w:tab w:val="left" w:pos="567"/>
        </w:tabs>
        <w:ind w:left="567" w:hanging="567"/>
        <w:rPr>
          <w:rFonts w:ascii="Calibri" w:eastAsia="Arial Unicode MS" w:hAnsi="Calibri" w:cs="Calibri"/>
          <w:smallCaps/>
        </w:rPr>
      </w:pPr>
      <w:r w:rsidRPr="00D06C39">
        <w:rPr>
          <w:rFonts w:ascii="Calibri" w:eastAsia="Arial Unicode MS" w:hAnsi="Calibri" w:cs="Calibri"/>
          <w:bCs/>
        </w:rPr>
        <w:t>Zamawiający zobowiązany jest do niezwłocznego informowania Wykonawcy o każdej zmianie adresu siedziby, mogącej mieć wpływ na realizację Umowy.</w:t>
      </w:r>
    </w:p>
    <w:p w:rsidR="002F5910" w:rsidRPr="00D06C39" w:rsidRDefault="002F5910" w:rsidP="002F5910">
      <w:pPr>
        <w:ind w:left="0"/>
        <w:rPr>
          <w:rFonts w:ascii="Calibri" w:eastAsia="Arial Unicode MS" w:hAnsi="Calibri" w:cs="Calibri"/>
          <w:b/>
          <w:smallCaps/>
        </w:rPr>
      </w:pPr>
    </w:p>
    <w:p w:rsidR="002F5910" w:rsidRPr="00D06C39" w:rsidRDefault="002F5910" w:rsidP="002F5910">
      <w:pPr>
        <w:ind w:left="0"/>
        <w:jc w:val="center"/>
        <w:rPr>
          <w:rFonts w:ascii="Calibri" w:eastAsia="Arial Unicode MS" w:hAnsi="Calibri" w:cs="Calibri"/>
          <w:b/>
          <w:smallCaps/>
        </w:rPr>
      </w:pPr>
      <w:r w:rsidRPr="00D06C39">
        <w:rPr>
          <w:rFonts w:ascii="Calibri" w:eastAsia="Arial Unicode MS" w:hAnsi="Calibri" w:cs="Calibri"/>
          <w:b/>
          <w:smallCaps/>
        </w:rPr>
        <w:t>§10</w:t>
      </w:r>
    </w:p>
    <w:p w:rsidR="002F5910" w:rsidRPr="00D06C39" w:rsidRDefault="002F5910" w:rsidP="002F5910">
      <w:pPr>
        <w:ind w:left="0"/>
        <w:jc w:val="center"/>
        <w:rPr>
          <w:rFonts w:ascii="Calibri" w:eastAsia="Arial Unicode MS" w:hAnsi="Calibri" w:cs="Calibri"/>
        </w:rPr>
      </w:pPr>
      <w:r w:rsidRPr="00D06C39">
        <w:rPr>
          <w:rFonts w:ascii="Calibri" w:eastAsia="Arial Unicode MS" w:hAnsi="Calibri" w:cs="Calibri"/>
          <w:b/>
          <w:smallCaps/>
        </w:rPr>
        <w:t>Obowiązki Wykonawcy</w:t>
      </w:r>
    </w:p>
    <w:p w:rsidR="002F5910" w:rsidRPr="00D06C39" w:rsidRDefault="002F5910" w:rsidP="008A6E58">
      <w:pPr>
        <w:numPr>
          <w:ilvl w:val="1"/>
          <w:numId w:val="69"/>
        </w:numPr>
        <w:tabs>
          <w:tab w:val="left" w:pos="567"/>
        </w:tabs>
        <w:suppressAutoHyphens/>
        <w:ind w:left="567" w:hanging="567"/>
        <w:rPr>
          <w:rFonts w:ascii="Calibri" w:eastAsia="Arial Unicode MS" w:hAnsi="Calibri" w:cs="Calibri"/>
        </w:rPr>
      </w:pPr>
      <w:r w:rsidRPr="00D06C39">
        <w:rPr>
          <w:rFonts w:ascii="Calibri" w:eastAsia="Arial Unicode MS" w:hAnsi="Calibri" w:cs="Calibri"/>
        </w:rPr>
        <w:t xml:space="preserve">Wykonawca poprzez wyznaczonych przez siebie pracowników do obsługi Umowy będzie zobowiązany wykonywać następujące czynności: </w:t>
      </w:r>
    </w:p>
    <w:p w:rsidR="002F5910" w:rsidRPr="00D06C39" w:rsidRDefault="002F5910" w:rsidP="008A6E58">
      <w:pPr>
        <w:numPr>
          <w:ilvl w:val="0"/>
          <w:numId w:val="71"/>
        </w:numPr>
        <w:tabs>
          <w:tab w:val="clear" w:pos="0"/>
        </w:tabs>
        <w:ind w:left="1134" w:hanging="567"/>
        <w:rPr>
          <w:rFonts w:ascii="Calibri" w:eastAsia="Arial Unicode MS" w:hAnsi="Calibri" w:cs="Calibri"/>
        </w:rPr>
      </w:pPr>
      <w:r w:rsidRPr="00D06C39">
        <w:rPr>
          <w:rFonts w:ascii="Calibri" w:eastAsia="Arial Unicode MS" w:hAnsi="Calibri" w:cs="Calibri"/>
        </w:rPr>
        <w:t>prawidłowo i terminowo wykonywać zobowiązania i powinności przewidziane Umową oraz powszechnie obowiązującymi przepisami prawa;</w:t>
      </w:r>
    </w:p>
    <w:p w:rsidR="002F5910" w:rsidRPr="00D06C39" w:rsidRDefault="002F5910" w:rsidP="008A6E58">
      <w:pPr>
        <w:numPr>
          <w:ilvl w:val="0"/>
          <w:numId w:val="71"/>
        </w:numPr>
        <w:tabs>
          <w:tab w:val="clear" w:pos="0"/>
        </w:tabs>
        <w:ind w:left="1134" w:hanging="567"/>
        <w:rPr>
          <w:rFonts w:ascii="Calibri" w:eastAsia="Arial Unicode MS" w:hAnsi="Calibri" w:cs="Calibri"/>
        </w:rPr>
      </w:pPr>
      <w:r w:rsidRPr="00D06C39">
        <w:rPr>
          <w:rFonts w:ascii="Calibri" w:eastAsia="Arial Unicode MS" w:hAnsi="Calibri" w:cs="Calibri"/>
        </w:rPr>
        <w:t>udostępnić osobie występującej z roszczeniem wykaz dokumentów potrzebnych do ustalenia zobowiązania;</w:t>
      </w:r>
    </w:p>
    <w:p w:rsidR="002F5910" w:rsidRPr="00D06C39" w:rsidRDefault="002F5910" w:rsidP="008A6E58">
      <w:pPr>
        <w:numPr>
          <w:ilvl w:val="0"/>
          <w:numId w:val="71"/>
        </w:numPr>
        <w:tabs>
          <w:tab w:val="clear" w:pos="0"/>
        </w:tabs>
        <w:ind w:left="1134" w:hanging="567"/>
        <w:rPr>
          <w:rFonts w:ascii="Calibri" w:eastAsia="Arial Unicode MS" w:hAnsi="Calibri" w:cs="Calibri"/>
        </w:rPr>
      </w:pPr>
      <w:r w:rsidRPr="00D06C39">
        <w:rPr>
          <w:rFonts w:ascii="Calibri" w:eastAsia="Arial Unicode MS" w:hAnsi="Calibri" w:cs="Calibri"/>
        </w:rPr>
        <w:t xml:space="preserve">poinformować pisemnie Zamawiającego i osobę zgłaszającą roszczenia </w:t>
      </w:r>
      <w:r w:rsidRPr="00D06C39">
        <w:rPr>
          <w:rFonts w:ascii="Calibri" w:eastAsia="Arial Unicode MS" w:hAnsi="Calibri" w:cs="Calibri"/>
        </w:rPr>
        <w:br/>
        <w:t>o decyzji dotyczącej wypłaty odszkodowania, przyczynach odmowy, ograniczeniach wypłaty odszkodowania;</w:t>
      </w:r>
    </w:p>
    <w:p w:rsidR="002F5910" w:rsidRPr="00D06C39" w:rsidRDefault="002F5910" w:rsidP="008A6E58">
      <w:pPr>
        <w:numPr>
          <w:ilvl w:val="0"/>
          <w:numId w:val="71"/>
        </w:numPr>
        <w:tabs>
          <w:tab w:val="clear" w:pos="0"/>
        </w:tabs>
        <w:ind w:left="1134" w:hanging="567"/>
        <w:rPr>
          <w:rFonts w:ascii="Calibri" w:eastAsia="Arial Unicode MS" w:hAnsi="Calibri" w:cs="Calibri"/>
        </w:rPr>
      </w:pPr>
      <w:r w:rsidRPr="00D06C39">
        <w:rPr>
          <w:rFonts w:ascii="Calibri" w:eastAsia="Arial Unicode MS" w:hAnsi="Calibri" w:cs="Calibri"/>
        </w:rPr>
        <w:t>udostępnić Zamawiającemu informacje i dokumenty, które miały wpływ na ustalenie odpowiedzialności i/lub wysokości zobowiązania Wykonawcy;</w:t>
      </w:r>
    </w:p>
    <w:p w:rsidR="002F5910" w:rsidRPr="00D06C39" w:rsidRDefault="002F5910" w:rsidP="008A6E58">
      <w:pPr>
        <w:numPr>
          <w:ilvl w:val="0"/>
          <w:numId w:val="71"/>
        </w:numPr>
        <w:tabs>
          <w:tab w:val="clear" w:pos="0"/>
        </w:tabs>
        <w:ind w:left="1134" w:hanging="567"/>
        <w:rPr>
          <w:rFonts w:ascii="Calibri" w:eastAsia="Arial Unicode MS" w:hAnsi="Calibri" w:cs="Calibri"/>
        </w:rPr>
      </w:pPr>
      <w:r w:rsidRPr="00D06C39">
        <w:rPr>
          <w:rFonts w:ascii="Calibri" w:eastAsia="Arial Unicode MS" w:hAnsi="Calibri" w:cs="Calibri"/>
        </w:rPr>
        <w:t>każdorazowo potwierdzać Brokerowi otrzymanie elektronicznego zgłoszenia szkody, zgodnie z Procedurą Realizacji Umowy Generalnej Ubezpieczenia (Załącznik nr 2).</w:t>
      </w:r>
    </w:p>
    <w:p w:rsidR="002F5910" w:rsidRPr="00D06C39" w:rsidRDefault="002F5910" w:rsidP="008A6E58">
      <w:pPr>
        <w:numPr>
          <w:ilvl w:val="1"/>
          <w:numId w:val="69"/>
        </w:numPr>
        <w:tabs>
          <w:tab w:val="left" w:pos="567"/>
        </w:tabs>
        <w:suppressAutoHyphens/>
        <w:ind w:left="567" w:hanging="567"/>
        <w:rPr>
          <w:rFonts w:ascii="Calibri" w:eastAsia="Arial Unicode MS" w:hAnsi="Calibri" w:cs="Calibri"/>
        </w:rPr>
      </w:pPr>
      <w:r w:rsidRPr="00D06C39">
        <w:rPr>
          <w:rFonts w:ascii="Calibri" w:eastAsia="Arial Unicode MS" w:hAnsi="Calibri" w:cs="Calibri"/>
        </w:rPr>
        <w:t xml:space="preserve">Wykonawca jest zobowiązany do pokrycia kosztów kurtażu brokerskiego za doprowadzenie do zawarcia umowy w ramach czynności brokerskich określonych w </w:t>
      </w:r>
      <w:r w:rsidRPr="00D06C39">
        <w:rPr>
          <w:rFonts w:ascii="Calibri" w:hAnsi="Calibri" w:cs="Calibri"/>
        </w:rPr>
        <w:t xml:space="preserve">ustawie z dnia 15 grudnia 2017 r. o dystrybucji </w:t>
      </w:r>
      <w:r w:rsidRPr="00D06C39">
        <w:rPr>
          <w:rFonts w:ascii="Calibri" w:eastAsia="Arial Unicode MS" w:hAnsi="Calibri" w:cs="Calibri"/>
        </w:rPr>
        <w:t xml:space="preserve">ubezpieczeń (t.j. </w:t>
      </w:r>
      <w:hyperlink r:id="rId90" w:history="1">
        <w:r w:rsidRPr="00D06C39">
          <w:rPr>
            <w:rFonts w:ascii="Calibri" w:eastAsia="Arial Unicode MS" w:hAnsi="Calibri" w:cs="Calibri"/>
          </w:rPr>
          <w:t>Dz.U. 2018 poz. 2210</w:t>
        </w:r>
      </w:hyperlink>
      <w:r w:rsidRPr="00D06C39">
        <w:rPr>
          <w:rFonts w:ascii="Calibri" w:eastAsia="Arial Unicode MS" w:hAnsi="Calibri" w:cs="Calibri"/>
        </w:rPr>
        <w:t xml:space="preserve"> z późn.</w:t>
      </w:r>
      <w:r w:rsidRPr="00D06C39">
        <w:rPr>
          <w:rFonts w:ascii="Calibri" w:hAnsi="Calibri" w:cs="Calibri"/>
        </w:rPr>
        <w:t xml:space="preserve"> zm.). Kurtaż zostanie ustalony w wysokości średnich stawek rynkowych dla danego ryzyka.</w:t>
      </w:r>
    </w:p>
    <w:p w:rsidR="002F5910" w:rsidRPr="00D06C39" w:rsidRDefault="002F5910" w:rsidP="008A6E58">
      <w:pPr>
        <w:numPr>
          <w:ilvl w:val="1"/>
          <w:numId w:val="69"/>
        </w:numPr>
        <w:tabs>
          <w:tab w:val="left" w:pos="567"/>
        </w:tabs>
        <w:suppressAutoHyphens/>
        <w:ind w:left="567" w:hanging="567"/>
        <w:rPr>
          <w:rFonts w:ascii="Calibri" w:eastAsia="Arial Unicode MS" w:hAnsi="Calibri" w:cs="Calibri"/>
          <w:bCs/>
        </w:rPr>
      </w:pPr>
      <w:r w:rsidRPr="00D06C39">
        <w:rPr>
          <w:rFonts w:ascii="Calibri" w:eastAsia="Arial Unicode MS" w:hAnsi="Calibri" w:cs="Calibri"/>
        </w:rPr>
        <w:t>Wykonawca będzie pokrywał koszty określone w ust. 2 przez cały okres realizowania Umowy.</w:t>
      </w:r>
    </w:p>
    <w:p w:rsidR="002F5910" w:rsidRPr="00D06C39" w:rsidRDefault="002F5910" w:rsidP="008A6E58">
      <w:pPr>
        <w:numPr>
          <w:ilvl w:val="1"/>
          <w:numId w:val="69"/>
        </w:numPr>
        <w:tabs>
          <w:tab w:val="left" w:pos="567"/>
        </w:tabs>
        <w:suppressAutoHyphens/>
        <w:ind w:left="567" w:hanging="567"/>
        <w:rPr>
          <w:rFonts w:ascii="Calibri" w:eastAsia="Arial Unicode MS" w:hAnsi="Calibri" w:cs="Calibri"/>
          <w:b/>
          <w:smallCaps/>
          <w:shd w:val="clear" w:color="auto" w:fill="FFFF00"/>
        </w:rPr>
      </w:pPr>
      <w:r w:rsidRPr="00D06C39">
        <w:rPr>
          <w:rFonts w:ascii="Calibri" w:eastAsia="Arial Unicode MS" w:hAnsi="Calibri" w:cs="Calibri"/>
          <w:bC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rsidR="002F5910" w:rsidRPr="00D06C39" w:rsidRDefault="002F5910" w:rsidP="002F5910">
      <w:pPr>
        <w:jc w:val="center"/>
        <w:rPr>
          <w:rFonts w:ascii="Calibri" w:eastAsia="Arial Unicode MS" w:hAnsi="Calibri" w:cs="Calibri"/>
          <w:b/>
          <w:smallCaps/>
          <w:shd w:val="clear" w:color="auto" w:fill="FFFF00"/>
        </w:rPr>
      </w:pPr>
    </w:p>
    <w:p w:rsidR="002F5910" w:rsidRPr="00D06C39" w:rsidRDefault="002F5910" w:rsidP="002F5910">
      <w:pPr>
        <w:ind w:left="0"/>
        <w:jc w:val="center"/>
        <w:rPr>
          <w:rFonts w:ascii="Calibri" w:eastAsia="Arial Unicode MS" w:hAnsi="Calibri" w:cs="Calibri"/>
          <w:b/>
          <w:smallCaps/>
        </w:rPr>
      </w:pPr>
      <w:r w:rsidRPr="00D06C39">
        <w:rPr>
          <w:rFonts w:ascii="Calibri" w:eastAsia="Arial Unicode MS" w:hAnsi="Calibri" w:cs="Calibri"/>
          <w:b/>
          <w:smallCaps/>
        </w:rPr>
        <w:t>§11</w:t>
      </w:r>
    </w:p>
    <w:p w:rsidR="002F5910" w:rsidRPr="00D06C39" w:rsidRDefault="002F5910" w:rsidP="002F5910">
      <w:pPr>
        <w:ind w:left="0"/>
        <w:jc w:val="center"/>
        <w:rPr>
          <w:rFonts w:ascii="Calibri" w:eastAsia="Arial Unicode MS" w:hAnsi="Calibri" w:cs="Calibri"/>
        </w:rPr>
      </w:pPr>
      <w:r w:rsidRPr="00D06C39">
        <w:rPr>
          <w:rFonts w:ascii="Calibri" w:eastAsia="Arial Unicode MS" w:hAnsi="Calibri" w:cs="Calibri"/>
          <w:b/>
          <w:smallCaps/>
        </w:rPr>
        <w:t>Obowiązki Brokera</w:t>
      </w:r>
    </w:p>
    <w:p w:rsidR="002F5910" w:rsidRPr="00D06C39" w:rsidRDefault="002F5910" w:rsidP="008A6E58">
      <w:pPr>
        <w:numPr>
          <w:ilvl w:val="1"/>
          <w:numId w:val="70"/>
        </w:numPr>
        <w:tabs>
          <w:tab w:val="left" w:pos="567"/>
        </w:tabs>
        <w:suppressAutoHyphens/>
        <w:ind w:left="567" w:hanging="567"/>
        <w:rPr>
          <w:rFonts w:ascii="Calibri" w:hAnsi="Calibri" w:cs="Calibri"/>
        </w:rPr>
      </w:pPr>
      <w:r w:rsidRPr="00D06C39">
        <w:rPr>
          <w:rFonts w:ascii="Calibri" w:eastAsia="Arial Unicode MS" w:hAnsi="Calibri" w:cs="Calibri"/>
        </w:rPr>
        <w:t>Pełnomocnik Zamawiającego -  Broker wskazany w §2  jest upoważniony do wykonywania następujących czynności:</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hAnsi="Calibri" w:cs="Calibri"/>
        </w:rPr>
        <w:lastRenderedPageBreak/>
        <w:t>reprezentowania Zamawiającego, organizacji i planowania jego ochrony ubezpieczeniowej w zakresie ubezpieczeń majątkowych i osobowych, zgodnie z aktami prawnymi regulującymi działalność brokerską, z wyłączeniem zawierania umów ubezpieczenia;</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 xml:space="preserve">złożenia do Wykonawcy wniosku o udzielenie ochrony ubezpieczeniowej; </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corocznego aktualizowania sum ubezpieczenia mienia Zamawiającego zgłoszonego do ubezpieczenia;</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złożenia wniosku o doubezpieczenie i ubezpieczenia krótkoterminowe;</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administrowania wykonaniem zamówienia publicznego pod względem prawidłowości i zgodności z przedmiotem zamówienia;</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 xml:space="preserve">opracowania przy udziale Wykonawcy Procedury Realizacji Umowy Generalnej Ubezpieczenia, o której mowa w § 4 ust. 4 Umowy; </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administrowana procesem likwidacji szkód w imieniu Zamawiającego;</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monitorowania zgodności procesu likwidacji szkód z przepisami prawa i postanowieniami Umowy;</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sprawdzania prawidłowości wystawionych przez Wykonawcę dokumentów ubezpieczeniowych w zakresie udzielonego zamówienia;</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rPr>
      </w:pPr>
      <w:r w:rsidRPr="00D06C39">
        <w:rPr>
          <w:rFonts w:ascii="Calibri" w:eastAsia="Arial Unicode MS" w:hAnsi="Calibri" w:cs="Calibri"/>
        </w:rPr>
        <w:t>występowania w imieniu Zamawiającego o zwrot nadpłaconych składek;</w:t>
      </w:r>
    </w:p>
    <w:p w:rsidR="002F5910" w:rsidRPr="00D06C39" w:rsidRDefault="002F5910" w:rsidP="008A6E58">
      <w:pPr>
        <w:numPr>
          <w:ilvl w:val="0"/>
          <w:numId w:val="73"/>
        </w:numPr>
        <w:tabs>
          <w:tab w:val="left" w:pos="1134"/>
        </w:tabs>
        <w:suppressAutoHyphens/>
        <w:ind w:left="1134" w:hanging="567"/>
        <w:rPr>
          <w:rFonts w:ascii="Calibri" w:eastAsia="Arial Unicode MS" w:hAnsi="Calibri" w:cs="Calibri"/>
          <w:b/>
          <w:smallCaps/>
        </w:rPr>
      </w:pPr>
      <w:r w:rsidRPr="00D06C39">
        <w:rPr>
          <w:rFonts w:ascii="Calibri" w:eastAsia="Arial Unicode MS" w:hAnsi="Calibri" w:cs="Calibri"/>
        </w:rPr>
        <w:t>innych czynności wynikających z udzielonego pełnomocnictwa.</w:t>
      </w:r>
    </w:p>
    <w:p w:rsidR="002F5910" w:rsidRPr="00D06C39" w:rsidRDefault="002F5910" w:rsidP="002F5910">
      <w:pPr>
        <w:autoSpaceDE w:val="0"/>
        <w:jc w:val="center"/>
        <w:rPr>
          <w:rFonts w:ascii="Calibri" w:eastAsia="Arial Unicode MS" w:hAnsi="Calibri" w:cs="Calibri"/>
          <w:b/>
          <w:smallCaps/>
        </w:rPr>
      </w:pPr>
    </w:p>
    <w:p w:rsidR="002F5910" w:rsidRPr="00D06C39" w:rsidRDefault="002F5910" w:rsidP="002F5910">
      <w:pPr>
        <w:autoSpaceDE w:val="0"/>
        <w:ind w:left="0"/>
        <w:jc w:val="center"/>
        <w:rPr>
          <w:rFonts w:ascii="Calibri" w:eastAsia="Calibri" w:hAnsi="Calibri" w:cs="Calibri"/>
          <w:b/>
          <w:smallCaps/>
        </w:rPr>
      </w:pPr>
      <w:r w:rsidRPr="00D06C39">
        <w:rPr>
          <w:rFonts w:ascii="Calibri" w:eastAsia="Arial Unicode MS" w:hAnsi="Calibri" w:cs="Calibri"/>
          <w:b/>
          <w:smallCaps/>
        </w:rPr>
        <w:t>§ 12</w:t>
      </w:r>
    </w:p>
    <w:p w:rsidR="002F5910" w:rsidRPr="00D06C39" w:rsidRDefault="002F5910" w:rsidP="002F5910">
      <w:pPr>
        <w:autoSpaceDE w:val="0"/>
        <w:ind w:left="0"/>
        <w:jc w:val="center"/>
        <w:rPr>
          <w:rFonts w:ascii="Calibri" w:hAnsi="Calibri" w:cs="Calibri"/>
        </w:rPr>
      </w:pPr>
      <w:r w:rsidRPr="00D06C39">
        <w:rPr>
          <w:rFonts w:ascii="Calibri" w:eastAsia="Calibri" w:hAnsi="Calibri" w:cs="Calibri"/>
          <w:b/>
          <w:smallCaps/>
        </w:rPr>
        <w:t xml:space="preserve"> </w:t>
      </w:r>
      <w:r w:rsidRPr="00D06C39">
        <w:rPr>
          <w:rFonts w:ascii="Calibri" w:eastAsia="Arial Unicode MS" w:hAnsi="Calibri" w:cs="Calibri"/>
          <w:b/>
          <w:smallCaps/>
        </w:rPr>
        <w:t>Forma komunikacji</w:t>
      </w:r>
    </w:p>
    <w:p w:rsidR="002F5910" w:rsidRPr="00D06C39" w:rsidRDefault="002F5910" w:rsidP="008A6E58">
      <w:pPr>
        <w:numPr>
          <w:ilvl w:val="2"/>
          <w:numId w:val="70"/>
        </w:numPr>
        <w:tabs>
          <w:tab w:val="left" w:pos="567"/>
        </w:tabs>
        <w:ind w:left="567" w:hanging="567"/>
        <w:rPr>
          <w:rFonts w:ascii="Calibri" w:hAnsi="Calibri" w:cs="Calibri"/>
        </w:rPr>
      </w:pPr>
      <w:r w:rsidRPr="00D06C39">
        <w:rPr>
          <w:rFonts w:ascii="Calibri" w:hAnsi="Calibri" w:cs="Calibri"/>
        </w:rPr>
        <w:t>Dopuszczalną formą komunikacji pomiędzy Zamawiającym, Brokerem a Wykonawcą jest przekazywanie dokumentów za pośrednictwem poczty elektronicznej lub faxu, za wyjątkiem aneksów do Umowy, o których mowa w § 7, oświadczeń woli o odstąpieniu od Umowy, o których mowa w § 8, dokumentów ubezpieczenia oraz potwierdzeń o zawartym ubezpieczeniu – dokumenty te muszą być wystawione w formie pisemnej pod rygorem nieważności. Każda ze stron zachowuje prawo żądania potwierdzenia odbioru przekazanych dokumentów.</w:t>
      </w:r>
    </w:p>
    <w:p w:rsidR="002F5910" w:rsidRPr="00D06C39" w:rsidRDefault="002F5910" w:rsidP="008A6E58">
      <w:pPr>
        <w:numPr>
          <w:ilvl w:val="2"/>
          <w:numId w:val="70"/>
        </w:numPr>
        <w:tabs>
          <w:tab w:val="left" w:pos="567"/>
        </w:tabs>
        <w:ind w:left="567" w:hanging="567"/>
        <w:rPr>
          <w:rFonts w:ascii="Calibri" w:hAnsi="Calibri" w:cs="Calibri"/>
          <w:b/>
          <w:bCs/>
          <w:shd w:val="clear" w:color="auto" w:fill="FFFF00"/>
        </w:rPr>
      </w:pPr>
      <w:r w:rsidRPr="00D06C39">
        <w:rPr>
          <w:rFonts w:ascii="Calibri" w:hAnsi="Calibri" w:cs="Calibri"/>
        </w:rPr>
        <w:t>Wszelka korespondencja pomiędzy stronami dotycząca wykonywania Umowy będzie odbywała się zawsze za pośrednictwem Brokera.</w:t>
      </w:r>
    </w:p>
    <w:p w:rsidR="002F5910" w:rsidRPr="00D06C39" w:rsidRDefault="002F5910" w:rsidP="002F5910">
      <w:pPr>
        <w:jc w:val="center"/>
        <w:rPr>
          <w:rFonts w:ascii="Calibri" w:hAnsi="Calibri" w:cs="Calibri"/>
          <w:b/>
          <w:bCs/>
          <w:shd w:val="clear" w:color="auto" w:fill="FFFF00"/>
        </w:rPr>
      </w:pPr>
    </w:p>
    <w:p w:rsidR="002F5910" w:rsidRPr="00D06C39" w:rsidRDefault="002F5910" w:rsidP="002F5910">
      <w:pPr>
        <w:ind w:left="0"/>
        <w:jc w:val="center"/>
        <w:rPr>
          <w:rFonts w:ascii="Calibri" w:hAnsi="Calibri" w:cs="Calibri"/>
          <w:b/>
          <w:bCs/>
          <w:smallCaps/>
        </w:rPr>
      </w:pPr>
      <w:r w:rsidRPr="00D06C39">
        <w:rPr>
          <w:rFonts w:ascii="Calibri" w:hAnsi="Calibri" w:cs="Calibri"/>
          <w:b/>
          <w:bCs/>
        </w:rPr>
        <w:t>§ 13</w:t>
      </w:r>
    </w:p>
    <w:p w:rsidR="002F5910" w:rsidRPr="00D06C39" w:rsidRDefault="002F5910" w:rsidP="002F5910">
      <w:pPr>
        <w:ind w:left="0"/>
        <w:jc w:val="center"/>
        <w:rPr>
          <w:rFonts w:ascii="Calibri" w:hAnsi="Calibri" w:cs="Calibri"/>
        </w:rPr>
      </w:pPr>
      <w:r w:rsidRPr="00D06C39">
        <w:rPr>
          <w:rFonts w:ascii="Calibri" w:hAnsi="Calibri" w:cs="Calibri"/>
          <w:b/>
          <w:bCs/>
          <w:smallCaps/>
        </w:rPr>
        <w:t>Rozstrzyganie sporów</w:t>
      </w:r>
    </w:p>
    <w:p w:rsidR="002F5910" w:rsidRPr="00D06C39" w:rsidRDefault="002F5910" w:rsidP="008A6E58">
      <w:pPr>
        <w:numPr>
          <w:ilvl w:val="0"/>
          <w:numId w:val="82"/>
        </w:numPr>
        <w:tabs>
          <w:tab w:val="clear" w:pos="360"/>
          <w:tab w:val="left" w:pos="567"/>
        </w:tabs>
        <w:ind w:left="567" w:hanging="567"/>
        <w:rPr>
          <w:rFonts w:ascii="Calibri" w:hAnsi="Calibri" w:cs="Calibri"/>
        </w:rPr>
      </w:pPr>
      <w:r w:rsidRPr="00D06C39">
        <w:rPr>
          <w:rFonts w:ascii="Calibri" w:hAnsi="Calibri" w:cs="Calibri"/>
        </w:rPr>
        <w:t>Wszelkie spory, jakie mogą wynikać pomiędzy stronami w związku z realizacją postanowień niniejszej Umowy, będą rozwiązywane polubownie.</w:t>
      </w:r>
    </w:p>
    <w:p w:rsidR="002F5910" w:rsidRPr="00D06C39" w:rsidRDefault="002F5910" w:rsidP="008A6E58">
      <w:pPr>
        <w:numPr>
          <w:ilvl w:val="0"/>
          <w:numId w:val="82"/>
        </w:numPr>
        <w:tabs>
          <w:tab w:val="clear" w:pos="360"/>
          <w:tab w:val="left" w:pos="567"/>
        </w:tabs>
        <w:ind w:left="567" w:hanging="567"/>
        <w:rPr>
          <w:rFonts w:ascii="Calibri" w:hAnsi="Calibri" w:cs="Calibri"/>
          <w:b/>
          <w:smallCaps/>
        </w:rPr>
      </w:pPr>
      <w:r w:rsidRPr="00D06C39">
        <w:rPr>
          <w:rFonts w:ascii="Calibri" w:hAnsi="Calibri" w:cs="Calibri"/>
        </w:rPr>
        <w:t>W razie braku możliwości porozumienia się stron w terminie dłuższym niż 30 dni, spór poddany zostanie rozstrzygnięciu przez Sąd właściwy miejscowo dla siedziby Zamawiającego.</w:t>
      </w:r>
    </w:p>
    <w:p w:rsidR="002F5910" w:rsidRPr="00D06C39" w:rsidRDefault="002F5910" w:rsidP="002F5910">
      <w:pPr>
        <w:jc w:val="center"/>
        <w:rPr>
          <w:rFonts w:ascii="Calibri" w:hAnsi="Calibri" w:cs="Calibri"/>
          <w:b/>
          <w:bCs/>
        </w:rPr>
      </w:pPr>
    </w:p>
    <w:p w:rsidR="002F5910" w:rsidRPr="00D06C39" w:rsidRDefault="002F5910" w:rsidP="002F5910">
      <w:pPr>
        <w:ind w:left="0"/>
        <w:jc w:val="center"/>
        <w:rPr>
          <w:rFonts w:ascii="Calibri" w:eastAsia="Arial Unicode MS" w:hAnsi="Calibri" w:cs="Calibri"/>
          <w:b/>
          <w:bCs/>
          <w:smallCaps/>
        </w:rPr>
      </w:pPr>
      <w:r w:rsidRPr="00D06C39">
        <w:rPr>
          <w:rFonts w:ascii="Calibri" w:eastAsia="Arial Unicode MS" w:hAnsi="Calibri" w:cs="Calibri"/>
          <w:b/>
          <w:bCs/>
          <w:smallCaps/>
        </w:rPr>
        <w:t>§ 14</w:t>
      </w:r>
    </w:p>
    <w:p w:rsidR="002F5910" w:rsidRPr="00D06C39" w:rsidRDefault="002F5910" w:rsidP="002F5910">
      <w:pPr>
        <w:ind w:left="0"/>
        <w:jc w:val="center"/>
        <w:rPr>
          <w:rFonts w:ascii="Calibri" w:hAnsi="Calibri" w:cs="Calibri"/>
          <w:b/>
          <w:bCs/>
          <w:smallCaps/>
        </w:rPr>
      </w:pPr>
      <w:r w:rsidRPr="00D06C39">
        <w:rPr>
          <w:rFonts w:ascii="Calibri" w:hAnsi="Calibri" w:cs="Calibri"/>
          <w:b/>
          <w:bCs/>
          <w:smallCaps/>
        </w:rPr>
        <w:t>Wykonawcy, którym wspólnie udzielono zamówienie publiczne – konsorcjum</w:t>
      </w:r>
    </w:p>
    <w:p w:rsidR="002F5910" w:rsidRPr="00D06C39" w:rsidRDefault="002F5910" w:rsidP="002F5910">
      <w:pPr>
        <w:ind w:left="0"/>
        <w:jc w:val="center"/>
        <w:rPr>
          <w:rFonts w:ascii="Calibri" w:hAnsi="Calibri" w:cs="Calibri"/>
          <w:b/>
          <w:bCs/>
          <w:smallCaps/>
        </w:rPr>
      </w:pPr>
      <w:r w:rsidRPr="00D06C39">
        <w:rPr>
          <w:rFonts w:ascii="Calibri" w:hAnsi="Calibri" w:cs="Calibri"/>
          <w:b/>
          <w:bCs/>
          <w:smallCaps/>
        </w:rPr>
        <w:t>(zapis warunkowy – obowiązuje tylko w przypadku udzielenia zamówienia publicznego Wykonawcy,</w:t>
      </w:r>
      <w:r w:rsidRPr="00D06C39">
        <w:rPr>
          <w:rFonts w:ascii="Calibri" w:hAnsi="Calibri" w:cs="Calibri"/>
          <w:b/>
          <w:bCs/>
          <w:smallCaps/>
        </w:rPr>
        <w:br/>
        <w:t>który ubiegał się o zamówienie wspólnie tworząc konsorcjum)</w:t>
      </w:r>
    </w:p>
    <w:p w:rsidR="002F5910" w:rsidRPr="00D06C39" w:rsidRDefault="002F5910" w:rsidP="008A6E58">
      <w:pPr>
        <w:numPr>
          <w:ilvl w:val="0"/>
          <w:numId w:val="84"/>
        </w:numPr>
        <w:tabs>
          <w:tab w:val="clear" w:pos="360"/>
          <w:tab w:val="num" w:pos="567"/>
        </w:tabs>
        <w:ind w:left="567" w:hanging="567"/>
        <w:rPr>
          <w:rFonts w:ascii="Calibri" w:hAnsi="Calibri" w:cs="Calibri"/>
        </w:rPr>
      </w:pPr>
      <w:r w:rsidRPr="00D06C39">
        <w:rPr>
          <w:rFonts w:ascii="Calibri" w:hAnsi="Calibri" w:cs="Calibri"/>
        </w:rPr>
        <w:t>Zamawiający wymaga, aby Wykonawcy występujący wspólnie do realizacji Umowy tworzyli Konsorcjum zawiązane na cały okres trwania Umowy. Konsorcjum jest stroną Umowy do czasu, gdy przynajmniej jeden z Konsorcjantów spełnia wymogi postawione przez Zamawiającego.</w:t>
      </w:r>
    </w:p>
    <w:p w:rsidR="002F5910" w:rsidRPr="00D06C39" w:rsidRDefault="002F5910" w:rsidP="008A6E58">
      <w:pPr>
        <w:numPr>
          <w:ilvl w:val="0"/>
          <w:numId w:val="84"/>
        </w:numPr>
        <w:tabs>
          <w:tab w:val="clear" w:pos="360"/>
          <w:tab w:val="num" w:pos="567"/>
        </w:tabs>
        <w:ind w:left="567" w:hanging="567"/>
        <w:rPr>
          <w:rFonts w:ascii="Calibri" w:hAnsi="Calibri" w:cs="Calibri"/>
          <w:b/>
          <w:smallCaps/>
        </w:rPr>
      </w:pPr>
      <w:r w:rsidRPr="00D06C39">
        <w:rPr>
          <w:rFonts w:ascii="Calibri" w:hAnsi="Calibri" w:cs="Calibri"/>
        </w:rPr>
        <w:t>Wykonawcy tworzący konsorcjum, którym wspólnie udzielono zamówienie publiczne, zwani dalej Koasekuratorami, zobowiązani są wskazać spośród siebie Koasekuratora Wiodącego powołanego na cały okres realizacji Umowy, uprawnionego do reprezentowania wszystkich Koasekuratorów wobec Zamawiającego, w szczególności w zakresie zawarcia i wykonywania Umowy.</w:t>
      </w:r>
    </w:p>
    <w:p w:rsidR="002F5910" w:rsidRPr="00D06C39" w:rsidRDefault="002F5910" w:rsidP="008A6E58">
      <w:pPr>
        <w:numPr>
          <w:ilvl w:val="0"/>
          <w:numId w:val="84"/>
        </w:numPr>
        <w:tabs>
          <w:tab w:val="clear" w:pos="360"/>
          <w:tab w:val="num" w:pos="567"/>
        </w:tabs>
        <w:ind w:left="567" w:hanging="567"/>
        <w:rPr>
          <w:rFonts w:ascii="Calibri" w:hAnsi="Calibri" w:cs="Calibri"/>
          <w:b/>
          <w:smallCaps/>
        </w:rPr>
      </w:pPr>
      <w:r w:rsidRPr="00D06C39">
        <w:rPr>
          <w:rFonts w:ascii="Calibri" w:hAnsi="Calibri" w:cs="Calibri"/>
        </w:rPr>
        <w:t>Stanowisko Koasekuratora Wiodącego, w szczególności o uznaniu lub odmowie uznania roszczeń o odszkodowań wywiera skutki prawne dla pozostałych Koasekuratorów.</w:t>
      </w:r>
    </w:p>
    <w:p w:rsidR="002F5910" w:rsidRPr="00D06C39" w:rsidRDefault="002F5910" w:rsidP="008A6E58">
      <w:pPr>
        <w:numPr>
          <w:ilvl w:val="0"/>
          <w:numId w:val="84"/>
        </w:numPr>
        <w:tabs>
          <w:tab w:val="clear" w:pos="360"/>
          <w:tab w:val="num" w:pos="567"/>
        </w:tabs>
        <w:ind w:left="567" w:hanging="567"/>
        <w:rPr>
          <w:rFonts w:ascii="Calibri" w:hAnsi="Calibri" w:cs="Calibri"/>
          <w:b/>
          <w:smallCaps/>
        </w:rPr>
      </w:pPr>
      <w:r w:rsidRPr="00D06C39">
        <w:rPr>
          <w:rFonts w:ascii="Calibri" w:hAnsi="Calibri" w:cs="Calibri"/>
        </w:rPr>
        <w:t>Zapłata składki ubezpieczeniowej nastąpi na konto bankowe wskazane Zamawiającemu przez Koasekuratora Wiodącego. Zapłata składki ubezpieczeniowej Koasekuratorowi Wiodącemu powoduje wygaśnięcie zobowiązania Zamawiającego wobec wszystkich Koasekuratorów.</w:t>
      </w:r>
    </w:p>
    <w:p w:rsidR="002F5910" w:rsidRPr="00D06C39" w:rsidRDefault="002F5910" w:rsidP="008A6E58">
      <w:pPr>
        <w:numPr>
          <w:ilvl w:val="0"/>
          <w:numId w:val="84"/>
        </w:numPr>
        <w:tabs>
          <w:tab w:val="clear" w:pos="360"/>
          <w:tab w:val="num" w:pos="567"/>
        </w:tabs>
        <w:ind w:left="567" w:hanging="567"/>
        <w:rPr>
          <w:rFonts w:ascii="Calibri" w:hAnsi="Calibri" w:cs="Calibri"/>
          <w:b/>
          <w:smallCaps/>
        </w:rPr>
      </w:pPr>
      <w:r w:rsidRPr="00D06C39">
        <w:rPr>
          <w:rFonts w:ascii="Calibri" w:hAnsi="Calibri" w:cs="Calibri"/>
        </w:rPr>
        <w:t>Dla celów Umowy, gdziekolwiek w dokumencie ubezpieczenia lub ogólnych warunkach ubezpieczenia, mających zastosowanie do Umowy Generalnej Ubezpieczenia użyty jest zwrot „Ubezpieczyciel”, zapis taki będzie rozumiany jako odnoszący się do wszystkich Koasekuratorów.</w:t>
      </w:r>
    </w:p>
    <w:p w:rsidR="002F5910" w:rsidRPr="00D06C39" w:rsidRDefault="002F5910" w:rsidP="002F5910">
      <w:pPr>
        <w:ind w:left="567"/>
        <w:rPr>
          <w:rFonts w:ascii="Calibri" w:hAnsi="Calibri" w:cs="Calibri"/>
          <w:b/>
          <w:smallCaps/>
        </w:rPr>
      </w:pPr>
    </w:p>
    <w:p w:rsidR="00D53EB9" w:rsidRDefault="00D53EB9">
      <w:pPr>
        <w:ind w:left="0"/>
        <w:jc w:val="left"/>
        <w:rPr>
          <w:rFonts w:ascii="Calibri" w:eastAsia="Arial Unicode MS" w:hAnsi="Calibri" w:cs="Calibri"/>
          <w:b/>
          <w:bCs/>
          <w:smallCaps/>
        </w:rPr>
      </w:pPr>
      <w:r>
        <w:rPr>
          <w:rFonts w:ascii="Calibri" w:eastAsia="Arial Unicode MS" w:hAnsi="Calibri" w:cs="Calibri"/>
          <w:b/>
          <w:bCs/>
          <w:smallCaps/>
        </w:rPr>
        <w:br w:type="page"/>
      </w:r>
    </w:p>
    <w:p w:rsidR="002F5910" w:rsidRPr="00D06C39" w:rsidRDefault="002F5910" w:rsidP="002F5910">
      <w:pPr>
        <w:ind w:left="0"/>
        <w:jc w:val="center"/>
        <w:rPr>
          <w:rFonts w:ascii="Calibri" w:eastAsia="Arial Unicode MS" w:hAnsi="Calibri" w:cs="Calibri"/>
          <w:b/>
          <w:bCs/>
          <w:smallCaps/>
        </w:rPr>
      </w:pPr>
    </w:p>
    <w:p w:rsidR="002F5910" w:rsidRPr="00D06C39" w:rsidRDefault="002F5910" w:rsidP="002F5910">
      <w:pPr>
        <w:ind w:left="360"/>
        <w:jc w:val="center"/>
        <w:rPr>
          <w:rFonts w:ascii="Calibri" w:eastAsia="Arial Unicode MS" w:hAnsi="Calibri" w:cs="Calibri"/>
          <w:b/>
          <w:bCs/>
          <w:smallCaps/>
        </w:rPr>
      </w:pPr>
      <w:r w:rsidRPr="00D06C39">
        <w:rPr>
          <w:rFonts w:ascii="Calibri" w:eastAsia="Arial Unicode MS" w:hAnsi="Calibri" w:cs="Calibri"/>
          <w:b/>
          <w:bCs/>
          <w:smallCaps/>
        </w:rPr>
        <w:t>§ 15</w:t>
      </w:r>
    </w:p>
    <w:p w:rsidR="002F5910" w:rsidRPr="00D06C39" w:rsidRDefault="002F5910" w:rsidP="002F5910">
      <w:pPr>
        <w:ind w:left="360"/>
        <w:jc w:val="center"/>
        <w:rPr>
          <w:rFonts w:ascii="Calibri" w:hAnsi="Calibri"/>
          <w:b/>
          <w:bCs/>
          <w:smallCaps/>
        </w:rPr>
      </w:pPr>
      <w:r w:rsidRPr="00D06C39">
        <w:rPr>
          <w:rFonts w:ascii="Calibri" w:hAnsi="Calibri"/>
          <w:b/>
          <w:bCs/>
          <w:smallCaps/>
        </w:rPr>
        <w:t>Wykonawcy działający w formie towarzystwa ubezpieczeń wzajemnych</w:t>
      </w:r>
    </w:p>
    <w:p w:rsidR="002F5910" w:rsidRPr="00D06C39" w:rsidRDefault="002F5910" w:rsidP="002F5910">
      <w:pPr>
        <w:ind w:left="360"/>
        <w:jc w:val="center"/>
        <w:rPr>
          <w:rFonts w:ascii="Calibri" w:hAnsi="Calibri"/>
        </w:rPr>
      </w:pPr>
      <w:r w:rsidRPr="00D06C39">
        <w:rPr>
          <w:rFonts w:ascii="Calibri" w:hAnsi="Calibri"/>
          <w:b/>
          <w:bCs/>
          <w:smallCaps/>
        </w:rPr>
        <w:t>(zapis  warunkowy – obowiązuje  tylko  w przypadku udzielenia zamówienia publicznego Wykonawcy,</w:t>
      </w:r>
      <w:r w:rsidRPr="00D06C39">
        <w:rPr>
          <w:rFonts w:ascii="Calibri" w:hAnsi="Calibri"/>
          <w:b/>
          <w:bCs/>
          <w:smallCaps/>
        </w:rPr>
        <w:br/>
        <w:t>który działa w formie  towarzystwa Ubezpieczeń  wzajemnych)</w:t>
      </w:r>
    </w:p>
    <w:p w:rsidR="002F5910" w:rsidRPr="00D06C39" w:rsidRDefault="002F5910" w:rsidP="008A6E58">
      <w:pPr>
        <w:numPr>
          <w:ilvl w:val="3"/>
          <w:numId w:val="84"/>
        </w:numPr>
        <w:tabs>
          <w:tab w:val="clear" w:pos="2520"/>
          <w:tab w:val="num" w:pos="567"/>
        </w:tabs>
        <w:ind w:left="567" w:hanging="567"/>
        <w:rPr>
          <w:rFonts w:ascii="Calibri" w:hAnsi="Calibri"/>
          <w:noProof/>
        </w:rPr>
      </w:pPr>
      <w:r w:rsidRPr="00D06C39">
        <w:rPr>
          <w:rFonts w:ascii="Calibri" w:hAnsi="Calibri"/>
          <w:noProof/>
        </w:rPr>
        <w:t>Zamawiający wymaga aby Wykonawcy działający w formie towarzystwa ubezpieczeń wzajemnych posiadali w statucie zapis, z którego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skladki zgodnie z art. 111 ust. 2 Ustawy o działalności ubezpieczeniowej i reasekuracyjnej z dnia 11 września 2015 r. (t.j. Dz. U. z 2018 r., poz. 999 z późn. zm.).</w:t>
      </w:r>
    </w:p>
    <w:p w:rsidR="002F5910" w:rsidRPr="00D06C39" w:rsidRDefault="002F5910" w:rsidP="008A6E58">
      <w:pPr>
        <w:numPr>
          <w:ilvl w:val="3"/>
          <w:numId w:val="84"/>
        </w:numPr>
        <w:tabs>
          <w:tab w:val="clear" w:pos="2520"/>
          <w:tab w:val="num" w:pos="567"/>
        </w:tabs>
        <w:ind w:left="567" w:hanging="567"/>
        <w:rPr>
          <w:rFonts w:ascii="Calibri" w:hAnsi="Calibri"/>
          <w:noProof/>
        </w:rPr>
      </w:pPr>
      <w:r w:rsidRPr="00D06C39">
        <w:rPr>
          <w:rFonts w:ascii="Calibri" w:hAnsi="Calibri"/>
        </w:rPr>
        <w:t xml:space="preserve">W przypadku  braku zapisów w statucie, o których mowa w ust. 1 </w:t>
      </w:r>
      <w:r w:rsidRPr="00D06C39">
        <w:rPr>
          <w:rFonts w:ascii="Calibri" w:hAnsi="Calibri" w:cs="TimesNewRomanPSMT"/>
        </w:rPr>
        <w:t>Zamawiający może odstąpić od Umowy, w terminie 30 dni od powzięcia wiadomości o tej okoliczności</w:t>
      </w:r>
      <w:r w:rsidRPr="00D06C39">
        <w:rPr>
          <w:rFonts w:ascii="Calibri" w:hAnsi="Calibri" w:cs="Tahoma"/>
        </w:rPr>
        <w:t>. Odstąpienie następuje w formie pisemnej pod rygorem nieważności i zawiera uzasadnienie.</w:t>
      </w:r>
      <w:r w:rsidRPr="00D06C39">
        <w:rPr>
          <w:rFonts w:ascii="Calibri" w:hAnsi="Calibri" w:cs="Calibri"/>
        </w:rPr>
        <w:t xml:space="preserve"> W takim przypadku </w:t>
      </w:r>
      <w:r w:rsidRPr="00D06C39">
        <w:rPr>
          <w:rFonts w:ascii="Calibri" w:hAnsi="Calibri" w:cs="Tahoma"/>
        </w:rPr>
        <w:t>Wykonawca otrzyma jedynie wynagrodzenie należne z tytułu wykonania prawidłowo części Umowy.</w:t>
      </w:r>
    </w:p>
    <w:p w:rsidR="002F5910" w:rsidRPr="00D06C39" w:rsidRDefault="002F5910" w:rsidP="002F5910">
      <w:pPr>
        <w:suppressAutoHyphens/>
        <w:autoSpaceDN w:val="0"/>
        <w:ind w:left="0"/>
        <w:jc w:val="center"/>
        <w:textAlignment w:val="baseline"/>
        <w:rPr>
          <w:rFonts w:ascii="Calibri" w:hAnsi="Calibri" w:cs="Verdana"/>
          <w:b/>
          <w:kern w:val="3"/>
          <w:lang w:eastAsia="zh-CN"/>
        </w:rPr>
      </w:pPr>
    </w:p>
    <w:p w:rsidR="002F5910" w:rsidRPr="00D06C39" w:rsidRDefault="002F5910" w:rsidP="002F5910">
      <w:pPr>
        <w:suppressAutoHyphens/>
        <w:autoSpaceDN w:val="0"/>
        <w:ind w:left="0"/>
        <w:jc w:val="center"/>
        <w:textAlignment w:val="baseline"/>
        <w:rPr>
          <w:rFonts w:ascii="Calibri" w:hAnsi="Calibri" w:cs="Verdana"/>
          <w:b/>
          <w:kern w:val="3"/>
          <w:lang w:eastAsia="zh-CN"/>
        </w:rPr>
      </w:pPr>
      <w:r w:rsidRPr="00D06C39">
        <w:rPr>
          <w:rFonts w:ascii="Calibri" w:hAnsi="Calibri" w:cs="Verdana"/>
          <w:b/>
          <w:kern w:val="3"/>
          <w:lang w:eastAsia="zh-CN"/>
        </w:rPr>
        <w:t>§ 16</w:t>
      </w:r>
    </w:p>
    <w:p w:rsidR="002F5910" w:rsidRPr="00D06C39" w:rsidRDefault="002F5910" w:rsidP="002F5910">
      <w:pPr>
        <w:suppressAutoHyphens/>
        <w:autoSpaceDN w:val="0"/>
        <w:ind w:left="0"/>
        <w:jc w:val="center"/>
        <w:textAlignment w:val="baseline"/>
        <w:rPr>
          <w:rFonts w:ascii="Calibri" w:hAnsi="Calibri" w:cs="Verdana"/>
          <w:b/>
          <w:smallCaps/>
          <w:kern w:val="3"/>
          <w:lang w:eastAsia="zh-CN"/>
        </w:rPr>
      </w:pPr>
      <w:r w:rsidRPr="00D06C39">
        <w:rPr>
          <w:rFonts w:ascii="Calibri" w:hAnsi="Calibri" w:cs="Verdana"/>
          <w:b/>
          <w:smallCaps/>
          <w:kern w:val="3"/>
          <w:lang w:eastAsia="zh-CN"/>
        </w:rPr>
        <w:t>Postanowienia dotyczące administracji danych osobowych</w:t>
      </w:r>
    </w:p>
    <w:p w:rsidR="002F5910" w:rsidRPr="00D06C39" w:rsidRDefault="002F5910" w:rsidP="008A6E58">
      <w:pPr>
        <w:numPr>
          <w:ilvl w:val="6"/>
          <w:numId w:val="91"/>
        </w:numPr>
        <w:tabs>
          <w:tab w:val="clear" w:pos="502"/>
          <w:tab w:val="num" w:pos="567"/>
        </w:tabs>
        <w:suppressAutoHyphens/>
        <w:autoSpaceDE w:val="0"/>
        <w:autoSpaceDN w:val="0"/>
        <w:ind w:left="567" w:hanging="567"/>
        <w:textAlignment w:val="baseline"/>
        <w:rPr>
          <w:rFonts w:ascii="Calibri" w:hAnsi="Calibri" w:cs="Verdana"/>
          <w:kern w:val="3"/>
          <w:lang w:eastAsia="zh-CN"/>
        </w:rPr>
      </w:pPr>
      <w:r w:rsidRPr="00D06C39">
        <w:rPr>
          <w:rFonts w:ascii="Calibri" w:hAnsi="Calibri"/>
          <w:noProof/>
        </w:rPr>
        <w:t>Wykonawca oświadcza, że będzie przetwarzał dane osobowe wyłącznie w zakresie i celu uregulowany postanowieniami Umowy w sprawie zamówienia i Umowy generalnej ubezpieczenia</w:t>
      </w:r>
      <w:r w:rsidRPr="00D06C39">
        <w:rPr>
          <w:rFonts w:ascii="Calibri" w:hAnsi="Calibri" w:cs="Verdana"/>
          <w:kern w:val="3"/>
          <w:lang w:eastAsia="zh-CN"/>
        </w:rPr>
        <w:t>.</w:t>
      </w:r>
    </w:p>
    <w:p w:rsidR="006C3510" w:rsidRPr="00614DCE" w:rsidRDefault="006C3510" w:rsidP="006C3510">
      <w:pPr>
        <w:numPr>
          <w:ilvl w:val="6"/>
          <w:numId w:val="91"/>
        </w:numPr>
        <w:tabs>
          <w:tab w:val="clear" w:pos="502"/>
          <w:tab w:val="num" w:pos="567"/>
        </w:tabs>
        <w:suppressAutoHyphens/>
        <w:autoSpaceDE w:val="0"/>
        <w:autoSpaceDN w:val="0"/>
        <w:ind w:left="567" w:hanging="567"/>
        <w:textAlignment w:val="baseline"/>
        <w:rPr>
          <w:rFonts w:asciiTheme="minorHAnsi" w:hAnsiTheme="minorHAnsi" w:cs="Verdana"/>
          <w:kern w:val="3"/>
          <w:lang w:eastAsia="zh-CN"/>
        </w:rPr>
      </w:pPr>
      <w:r w:rsidRPr="00614DCE">
        <w:rPr>
          <w:rFonts w:asciiTheme="minorHAnsi" w:hAnsiTheme="minorHAnsi"/>
          <w:kern w:val="3"/>
          <w:lang w:eastAsia="zh-CN"/>
        </w:rPr>
        <w:t xml:space="preserve">Zgodnie z art. 13 ust. 1 i 2 </w:t>
      </w:r>
      <w:r w:rsidRPr="00614DCE">
        <w:rPr>
          <w:rFonts w:asciiTheme="minorHAnsi" w:hAnsiTheme="minorHAnsi"/>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4DCE">
        <w:rPr>
          <w:rFonts w:asciiTheme="minorHAnsi" w:hAnsiTheme="minorHAnsi"/>
          <w:kern w:val="3"/>
          <w:lang w:eastAsia="zh-CN"/>
        </w:rPr>
        <w:t xml:space="preserve">dalej „RODO”, Zamawiający informuję, że: </w:t>
      </w:r>
    </w:p>
    <w:p w:rsidR="006C3510" w:rsidRPr="006C3510" w:rsidRDefault="006C3510" w:rsidP="006C3510">
      <w:pPr>
        <w:pStyle w:val="Akapitzlist"/>
        <w:numPr>
          <w:ilvl w:val="1"/>
          <w:numId w:val="76"/>
        </w:numPr>
        <w:suppressAutoHyphens/>
        <w:rPr>
          <w:rFonts w:asciiTheme="minorHAnsi" w:eastAsia="Verdana" w:hAnsiTheme="minorHAnsi" w:cs="Verdana"/>
          <w:spacing w:val="4"/>
        </w:rPr>
      </w:pPr>
      <w:r w:rsidRPr="006C3510">
        <w:rPr>
          <w:rFonts w:asciiTheme="minorHAnsi" w:eastAsia="Verdana" w:hAnsiTheme="minorHAnsi" w:cs="Verdana"/>
          <w:spacing w:val="4"/>
        </w:rPr>
        <w:t xml:space="preserve">administratorem Pani/Pana danych osobowych jest Gmina Pątnów, Pątnów 48, 98-335 Pątnów, tel. 043 886 52 20, e-mail: </w:t>
      </w:r>
      <w:hyperlink r:id="rId91" w:history="1">
        <w:r w:rsidRPr="006C3510">
          <w:rPr>
            <w:rFonts w:asciiTheme="minorHAnsi" w:eastAsia="Verdana" w:hAnsiTheme="minorHAnsi" w:cs="Verdana"/>
            <w:spacing w:val="4"/>
          </w:rPr>
          <w:t>gmina@patnow.pl</w:t>
        </w:r>
      </w:hyperlink>
    </w:p>
    <w:p w:rsidR="006C3510" w:rsidRPr="00EB71D7" w:rsidRDefault="006C3510" w:rsidP="006C3510">
      <w:pPr>
        <w:pStyle w:val="Akapitzlist"/>
        <w:numPr>
          <w:ilvl w:val="1"/>
          <w:numId w:val="76"/>
        </w:numPr>
        <w:suppressAutoHyphens/>
        <w:rPr>
          <w:rFonts w:asciiTheme="minorHAnsi" w:eastAsia="Verdana" w:hAnsiTheme="minorHAnsi" w:cs="Verdana"/>
          <w:spacing w:val="4"/>
          <w:lang w:eastAsia="pl-PL"/>
        </w:rPr>
      </w:pPr>
      <w:r w:rsidRPr="00EB71D7">
        <w:rPr>
          <w:rFonts w:asciiTheme="minorHAnsi" w:eastAsia="Verdana" w:hAnsiTheme="minorHAnsi" w:cs="Verdana"/>
          <w:spacing w:val="4"/>
        </w:rPr>
        <w:t xml:space="preserve">inspektorem ochrony danych osobowych w Gminie Pątnów jest Pan Marcin Kominiarczyk, e-mail: </w:t>
      </w:r>
      <w:hyperlink r:id="rId92" w:history="1">
        <w:r w:rsidRPr="00EB71D7">
          <w:rPr>
            <w:rFonts w:asciiTheme="minorHAnsi" w:eastAsia="Verdana" w:hAnsiTheme="minorHAnsi" w:cs="Verdana"/>
            <w:spacing w:val="4"/>
          </w:rPr>
          <w:t>inspektor@cbi24.pl</w:t>
        </w:r>
      </w:hyperlink>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Pani/Pana dane osobowe przetwarzane będą na podstawie art. 6 ust. 1 lit. c RODO w celu związanym z postępowaniem o udzielenie zamówienia publicznego pn.: „Ubezpieczenie Gminy Pątnów w okresie od 04.07.2019 r. do 03.07.2022 r.” (znak sprawy: ZP.271.2.6.2019)  prowadzonym w trybie przetargu nieograniczonego;</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Odbiorcami Pani/Pana danych osobowych będą osoby lub podmioty, którym udostępniona zostanie dokumentacja postępowania w oparciu o art. 8 oraz art. 96 ust. 3 ustawy z dnia 29 stycznia 2004 r. – Prawo zamówień publicznych (t.j. </w:t>
      </w:r>
      <w:hyperlink r:id="rId93" w:history="1">
        <w:r w:rsidRPr="002F10CF">
          <w:rPr>
            <w:rFonts w:asciiTheme="minorHAnsi" w:eastAsia="Verdana" w:hAnsiTheme="minorHAnsi" w:cs="Verdana"/>
            <w:spacing w:val="4"/>
          </w:rPr>
          <w:t>Dz.U. 2018 poz. 1986</w:t>
        </w:r>
      </w:hyperlink>
      <w:r w:rsidRPr="002F10CF">
        <w:rPr>
          <w:rFonts w:asciiTheme="minorHAnsi" w:eastAsia="Verdana" w:hAnsiTheme="minorHAnsi" w:cs="Verdana"/>
          <w:spacing w:val="4"/>
        </w:rPr>
        <w:t xml:space="preserve"> z późn. zm.), dalej „ustawa Pzp”;</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Obowiązek podania praz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W odniesieniu do Pani/Pana danych osobowych decyzje nie będą podejmowane w sposób zautomatyzowany, stosowanie do art. 22 RODO;</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Posiada Pani/Pan:</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na podstawie art. 15 RODO prawo dostępu do danych osobowych Pani/Pana dotyczących;</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na podstawie art. 16 RODO prawo do sprostowania Pani/Pana danych osobowych;</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na podstawie art. 18 RODO prawo żądania od administratora ograniczenia przetwarzania danych osobowych z zastrzeżeniem przypadków, o których mowa w art. 18 ust. 2 RODO;  </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prawo do wniesienia skargi do Prezesa Urzędu Ochrony Danych Osobowych, gdy uzna Pani/Pan, że przetwarzanie danych osobowych Pani/Pana dotyczących narusza przepisy RODO;</w:t>
      </w:r>
    </w:p>
    <w:p w:rsidR="006C3510" w:rsidRPr="002F10CF" w:rsidRDefault="006C3510" w:rsidP="006C3510">
      <w:pPr>
        <w:pStyle w:val="Akapitzlist"/>
        <w:numPr>
          <w:ilvl w:val="1"/>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Nie przysługuje Pani/Panu:</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w związku z art. 17 ust. 3 lit. b, d lub e RODO prawo do usunięcia danych osobowych;</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t>prawo do przenoszenia danych osobowych, o którym mowa w art. 20 RODO;</w:t>
      </w:r>
    </w:p>
    <w:p w:rsidR="006C3510" w:rsidRPr="002F10CF" w:rsidRDefault="006C3510" w:rsidP="006C3510">
      <w:pPr>
        <w:pStyle w:val="Akapitzlist"/>
        <w:numPr>
          <w:ilvl w:val="2"/>
          <w:numId w:val="76"/>
        </w:numPr>
        <w:suppressAutoHyphens/>
        <w:rPr>
          <w:rFonts w:asciiTheme="minorHAnsi" w:eastAsia="Verdana" w:hAnsiTheme="minorHAnsi" w:cs="Verdana"/>
          <w:spacing w:val="4"/>
        </w:rPr>
      </w:pPr>
      <w:r w:rsidRPr="002F10CF">
        <w:rPr>
          <w:rFonts w:asciiTheme="minorHAnsi" w:eastAsia="Verdana" w:hAnsiTheme="minorHAnsi" w:cs="Verdana"/>
          <w:spacing w:val="4"/>
        </w:rPr>
        <w:lastRenderedPageBreak/>
        <w:t xml:space="preserve">na podstawie art. 21 RODO prawo sprzeciwu, wobec przetwarzania danych osobowych, gdyż podstawą prawną przetwarzania Pani/Pana danych osobowych jest art. 6 ust. 1 lit. c RODO. </w:t>
      </w:r>
    </w:p>
    <w:p w:rsidR="006C3510" w:rsidRDefault="006C3510" w:rsidP="006C3510">
      <w:pPr>
        <w:pStyle w:val="Akapitzlist"/>
        <w:numPr>
          <w:ilvl w:val="1"/>
          <w:numId w:val="76"/>
        </w:numPr>
        <w:tabs>
          <w:tab w:val="left" w:pos="993"/>
        </w:tabs>
        <w:suppressAutoHyphens/>
        <w:rPr>
          <w:rFonts w:asciiTheme="minorHAnsi" w:eastAsia="Calibri" w:hAnsiTheme="minorHAnsi"/>
          <w:kern w:val="3"/>
          <w:lang w:eastAsia="zh-CN"/>
        </w:rPr>
      </w:pPr>
      <w:r w:rsidRPr="00614DCE">
        <w:rPr>
          <w:rFonts w:asciiTheme="minorHAnsi" w:eastAsia="Calibri" w:hAnsiTheme="minorHAnsi"/>
          <w:kern w:val="3"/>
          <w:lang w:eastAsia="zh-CN"/>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p>
    <w:p w:rsidR="002F5910" w:rsidRPr="006C3510" w:rsidRDefault="002F5910" w:rsidP="002F5910">
      <w:pPr>
        <w:ind w:left="1276" w:hanging="567"/>
        <w:jc w:val="center"/>
        <w:rPr>
          <w:rFonts w:ascii="Calibri" w:eastAsia="Arial Unicode MS" w:hAnsi="Calibri" w:cs="Calibri"/>
          <w:b/>
          <w:bCs/>
          <w:smallCaps/>
          <w:lang w:val="x-none"/>
        </w:rPr>
      </w:pPr>
    </w:p>
    <w:p w:rsidR="002F5910" w:rsidRPr="009E0995" w:rsidRDefault="002F5910" w:rsidP="002F5910">
      <w:pPr>
        <w:ind w:left="0"/>
        <w:jc w:val="center"/>
        <w:rPr>
          <w:rFonts w:ascii="Calibri" w:eastAsia="Arial Unicode MS" w:hAnsi="Calibri" w:cs="Calibri"/>
          <w:b/>
          <w:bCs/>
          <w:smallCaps/>
        </w:rPr>
      </w:pPr>
      <w:r w:rsidRPr="009E0995">
        <w:rPr>
          <w:rFonts w:ascii="Calibri" w:eastAsia="Arial Unicode MS" w:hAnsi="Calibri" w:cs="Calibri"/>
          <w:b/>
          <w:bCs/>
          <w:smallCaps/>
        </w:rPr>
        <w:t>§ 17</w:t>
      </w:r>
      <w:r w:rsidRPr="009E0995">
        <w:rPr>
          <w:rFonts w:ascii="Calibri" w:eastAsia="Arial Unicode MS" w:hAnsi="Calibri" w:cs="Calibri"/>
          <w:b/>
          <w:bCs/>
          <w:smallCaps/>
        </w:rPr>
        <w:br/>
        <w:t>Postanowienia końcowe</w:t>
      </w:r>
    </w:p>
    <w:p w:rsidR="002F5910" w:rsidRPr="009E0995" w:rsidRDefault="002F5910" w:rsidP="008A6E58">
      <w:pPr>
        <w:numPr>
          <w:ilvl w:val="1"/>
          <w:numId w:val="83"/>
        </w:numPr>
        <w:tabs>
          <w:tab w:val="left" w:pos="567"/>
        </w:tabs>
        <w:ind w:left="567" w:hanging="567"/>
        <w:rPr>
          <w:rFonts w:ascii="Calibri" w:eastAsia="Arial Unicode MS" w:hAnsi="Calibri" w:cs="Calibri"/>
        </w:rPr>
      </w:pPr>
      <w:r w:rsidRPr="009E0995">
        <w:rPr>
          <w:rFonts w:ascii="Calibri" w:eastAsia="Arial Unicode MS" w:hAnsi="Calibri" w:cs="Calibri"/>
        </w:rPr>
        <w:t>W sprawach nieuregulowanych postanowieniami Umowy mają zastosowanie w szczególności:</w:t>
      </w:r>
    </w:p>
    <w:p w:rsidR="002F5910" w:rsidRPr="009E0995" w:rsidRDefault="002F5910" w:rsidP="008A6E58">
      <w:pPr>
        <w:numPr>
          <w:ilvl w:val="1"/>
          <w:numId w:val="74"/>
        </w:numPr>
        <w:ind w:left="1134" w:hanging="567"/>
        <w:rPr>
          <w:rFonts w:ascii="Calibri" w:eastAsia="Arial Unicode MS" w:hAnsi="Calibri" w:cs="Calibri"/>
        </w:rPr>
      </w:pPr>
      <w:r w:rsidRPr="009E0995">
        <w:rPr>
          <w:rFonts w:ascii="Calibri" w:eastAsia="Arial Unicode MS" w:hAnsi="Calibri" w:cs="Calibri"/>
        </w:rPr>
        <w:t>przepisy ustawy z dnia 23 kwietnia 1964 r. Kodeks cywilny (t.j. Dz. U. z 2018 r., poz. 1025 ze zm.);</w:t>
      </w:r>
    </w:p>
    <w:p w:rsidR="002F5910" w:rsidRPr="009E0995" w:rsidRDefault="002F5910" w:rsidP="008A6E58">
      <w:pPr>
        <w:numPr>
          <w:ilvl w:val="1"/>
          <w:numId w:val="74"/>
        </w:numPr>
        <w:ind w:left="1134" w:hanging="567"/>
        <w:rPr>
          <w:rFonts w:ascii="Calibri" w:eastAsia="Calibri" w:hAnsi="Calibri"/>
          <w:kern w:val="3"/>
          <w:lang w:eastAsia="zh-CN"/>
        </w:rPr>
      </w:pPr>
      <w:r w:rsidRPr="009E0995">
        <w:rPr>
          <w:rFonts w:ascii="Calibri" w:eastAsia="Arial Unicode MS" w:hAnsi="Calibri" w:cs="Calibri"/>
        </w:rPr>
        <w:t xml:space="preserve">przepisy ustawy Prawo zamówień </w:t>
      </w:r>
      <w:r w:rsidRPr="009E0995">
        <w:rPr>
          <w:rFonts w:ascii="Calibri" w:eastAsia="Calibri" w:hAnsi="Calibri"/>
          <w:kern w:val="3"/>
          <w:lang w:eastAsia="zh-CN"/>
        </w:rPr>
        <w:t xml:space="preserve">Publicznych (t.j. </w:t>
      </w:r>
      <w:hyperlink r:id="rId94" w:history="1">
        <w:r w:rsidRPr="009E0995">
          <w:rPr>
            <w:rFonts w:ascii="Calibri" w:eastAsia="Calibri" w:hAnsi="Calibri"/>
            <w:kern w:val="3"/>
            <w:lang w:eastAsia="zh-CN"/>
          </w:rPr>
          <w:t>Dz.U. 2018 poz. 1986</w:t>
        </w:r>
      </w:hyperlink>
      <w:r w:rsidRPr="009E0995">
        <w:rPr>
          <w:rFonts w:ascii="Calibri" w:eastAsia="Calibri" w:hAnsi="Calibri"/>
          <w:kern w:val="3"/>
          <w:lang w:eastAsia="zh-CN"/>
        </w:rPr>
        <w:t xml:space="preserve"> ze zm.);</w:t>
      </w:r>
    </w:p>
    <w:p w:rsidR="002F5910" w:rsidRPr="009E0995" w:rsidRDefault="002F5910" w:rsidP="008A6E58">
      <w:pPr>
        <w:numPr>
          <w:ilvl w:val="1"/>
          <w:numId w:val="74"/>
        </w:numPr>
        <w:ind w:left="1134" w:hanging="567"/>
        <w:rPr>
          <w:rFonts w:ascii="Calibri" w:eastAsia="Arial Unicode MS" w:hAnsi="Calibri" w:cs="Calibri"/>
          <w:bCs/>
        </w:rPr>
      </w:pPr>
      <w:r w:rsidRPr="009E0995">
        <w:rPr>
          <w:rFonts w:ascii="Calibri" w:eastAsia="Arial Unicode MS" w:hAnsi="Calibri" w:cs="Calibri"/>
        </w:rPr>
        <w:t xml:space="preserve">przepisy ustawy z dnia </w:t>
      </w:r>
      <w:r w:rsidRPr="009E0995">
        <w:rPr>
          <w:rFonts w:ascii="Calibri" w:eastAsia="Calibri" w:hAnsi="Calibri" w:cs="Calibri"/>
          <w:lang w:eastAsia="en-US"/>
        </w:rPr>
        <w:t>11 września 2015 r.</w:t>
      </w:r>
      <w:r w:rsidRPr="009E0995">
        <w:rPr>
          <w:rFonts w:ascii="Calibri" w:hAnsi="Calibri" w:cs="Calibri"/>
        </w:rPr>
        <w:t xml:space="preserve"> </w:t>
      </w:r>
      <w:r w:rsidRPr="009E0995">
        <w:rPr>
          <w:rFonts w:ascii="Calibri" w:eastAsia="Arial Unicode MS" w:hAnsi="Calibri" w:cs="Calibri"/>
        </w:rPr>
        <w:t>o działalności ubezpieczeniowej i reasekuracyjnej (t.j. Dz. U. z 2018 r., poz. 999 ze zm.).</w:t>
      </w:r>
    </w:p>
    <w:p w:rsidR="002F5910" w:rsidRPr="009E0995" w:rsidRDefault="002F5910" w:rsidP="008A6E58">
      <w:pPr>
        <w:numPr>
          <w:ilvl w:val="0"/>
          <w:numId w:val="74"/>
        </w:numPr>
        <w:tabs>
          <w:tab w:val="left" w:pos="567"/>
        </w:tabs>
        <w:ind w:left="567" w:hanging="567"/>
        <w:rPr>
          <w:rFonts w:ascii="Calibri" w:eastAsia="Arial Unicode MS" w:hAnsi="Calibri" w:cs="Calibri"/>
        </w:rPr>
      </w:pPr>
      <w:r w:rsidRPr="009E0995">
        <w:rPr>
          <w:rFonts w:ascii="Calibri" w:eastAsia="Arial Unicode MS" w:hAnsi="Calibri" w:cs="Calibri"/>
          <w:bCs/>
        </w:rPr>
        <w:t xml:space="preserve">Strony Umowy są zobowiązane do utrzymywania w tajemnicy wszelkich danych </w:t>
      </w:r>
      <w:r w:rsidRPr="009E0995">
        <w:rPr>
          <w:rFonts w:ascii="Calibri" w:eastAsia="Arial Unicode MS" w:hAnsi="Calibri" w:cs="Calibri"/>
          <w:bC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hyperlink r:id="rId95" w:history="1">
        <w:r w:rsidRPr="009E0995">
          <w:rPr>
            <w:rFonts w:ascii="Calibri" w:eastAsia="Arial Unicode MS" w:hAnsi="Calibri" w:cs="Calibri"/>
            <w:bCs/>
          </w:rPr>
          <w:t>Dz.U. 2018 poz. 1330</w:t>
        </w:r>
      </w:hyperlink>
      <w:r w:rsidRPr="009E0995">
        <w:rPr>
          <w:rFonts w:ascii="Calibri" w:eastAsia="Arial Unicode MS" w:hAnsi="Calibri" w:cs="Calibri"/>
          <w:bCs/>
        </w:rPr>
        <w:t>, ze zm.).</w:t>
      </w:r>
    </w:p>
    <w:p w:rsidR="002F5910" w:rsidRPr="009E0995" w:rsidRDefault="002F5910" w:rsidP="008A6E58">
      <w:pPr>
        <w:numPr>
          <w:ilvl w:val="0"/>
          <w:numId w:val="74"/>
        </w:numPr>
        <w:tabs>
          <w:tab w:val="left" w:pos="567"/>
        </w:tabs>
        <w:ind w:left="567" w:hanging="567"/>
        <w:rPr>
          <w:rFonts w:ascii="Calibri" w:eastAsia="Arial Unicode MS" w:hAnsi="Calibri" w:cs="Calibri"/>
        </w:rPr>
      </w:pPr>
      <w:r w:rsidRPr="009E0995">
        <w:rPr>
          <w:rFonts w:ascii="Calibri" w:eastAsia="Arial Unicode MS" w:hAnsi="Calibri" w:cs="Calibri"/>
        </w:rPr>
        <w:t>W Umowie Generalnej Ubezpieczenia Zamawiający zwany jest Ubezpieczającym i/lub Ubezpieczonym,  natomiast Wykonawca zwany jest Ubezpieczycielem.</w:t>
      </w:r>
    </w:p>
    <w:p w:rsidR="002F5910" w:rsidRPr="009E0995" w:rsidRDefault="002F5910" w:rsidP="008A6E58">
      <w:pPr>
        <w:numPr>
          <w:ilvl w:val="0"/>
          <w:numId w:val="74"/>
        </w:numPr>
        <w:tabs>
          <w:tab w:val="left" w:pos="567"/>
        </w:tabs>
        <w:ind w:left="567" w:hanging="567"/>
        <w:rPr>
          <w:rFonts w:ascii="Calibri" w:eastAsia="Arial Unicode MS" w:hAnsi="Calibri" w:cs="Calibri"/>
        </w:rPr>
      </w:pPr>
      <w:r w:rsidRPr="009E0995">
        <w:rPr>
          <w:rFonts w:ascii="Calibri" w:eastAsia="Arial Unicode MS" w:hAnsi="Calibri" w:cs="Calibri"/>
        </w:rPr>
        <w:t xml:space="preserve">Umowę o wykonanie sporządzono w dwóch jednobrzmiących egzemplarzach, po jednym dla każdej ze Stron. </w:t>
      </w:r>
    </w:p>
    <w:p w:rsidR="002F5910" w:rsidRPr="009E0995" w:rsidRDefault="002F5910" w:rsidP="008A6E58">
      <w:pPr>
        <w:numPr>
          <w:ilvl w:val="0"/>
          <w:numId w:val="74"/>
        </w:numPr>
        <w:tabs>
          <w:tab w:val="left" w:pos="567"/>
        </w:tabs>
        <w:ind w:left="567" w:hanging="567"/>
        <w:rPr>
          <w:rFonts w:ascii="Calibri" w:eastAsia="Arial Unicode MS" w:hAnsi="Calibri" w:cs="Calibri"/>
        </w:rPr>
      </w:pPr>
      <w:r w:rsidRPr="009E0995">
        <w:rPr>
          <w:rFonts w:ascii="Calibri" w:eastAsia="Arial Unicode MS" w:hAnsi="Calibri" w:cs="Calibri"/>
        </w:rPr>
        <w:t>Integralną część Umowy stanowią:</w:t>
      </w:r>
    </w:p>
    <w:p w:rsidR="002F5910" w:rsidRPr="009E0995" w:rsidRDefault="002F5910" w:rsidP="008A6E58">
      <w:pPr>
        <w:numPr>
          <w:ilvl w:val="1"/>
          <w:numId w:val="78"/>
        </w:numPr>
        <w:ind w:left="1134" w:hanging="567"/>
        <w:rPr>
          <w:rFonts w:ascii="Calibri" w:eastAsia="Arial Unicode MS" w:hAnsi="Calibri" w:cs="Calibri"/>
        </w:rPr>
      </w:pPr>
      <w:r w:rsidRPr="009E0995">
        <w:rPr>
          <w:rFonts w:ascii="Calibri" w:eastAsia="Arial Unicode MS" w:hAnsi="Calibri" w:cs="Calibri"/>
        </w:rPr>
        <w:t>Załącznik nr 1 – Umowa Generalna Ubezpieczenia;</w:t>
      </w:r>
    </w:p>
    <w:p w:rsidR="002F5910" w:rsidRPr="009E0995" w:rsidRDefault="002F5910" w:rsidP="008A6E58">
      <w:pPr>
        <w:numPr>
          <w:ilvl w:val="1"/>
          <w:numId w:val="78"/>
        </w:numPr>
        <w:ind w:left="1134" w:hanging="567"/>
        <w:rPr>
          <w:rFonts w:ascii="Calibri" w:eastAsia="Arial Unicode MS" w:hAnsi="Calibri" w:cs="Calibri"/>
        </w:rPr>
      </w:pPr>
      <w:r w:rsidRPr="009E0995">
        <w:rPr>
          <w:rFonts w:ascii="Calibri" w:eastAsia="Arial Unicode MS" w:hAnsi="Calibri" w:cs="Calibri"/>
        </w:rPr>
        <w:t>Załącznik nr 2 – Procedura Realizacji Umowy Generalnej Ubezpieczenia;</w:t>
      </w:r>
    </w:p>
    <w:p w:rsidR="002F5910" w:rsidRPr="009E0995" w:rsidRDefault="002F5910" w:rsidP="008A6E58">
      <w:pPr>
        <w:numPr>
          <w:ilvl w:val="1"/>
          <w:numId w:val="78"/>
        </w:numPr>
        <w:ind w:left="1134" w:hanging="567"/>
        <w:rPr>
          <w:rFonts w:ascii="Calibri" w:eastAsia="Arial Unicode MS" w:hAnsi="Calibri" w:cs="Calibri"/>
        </w:rPr>
      </w:pPr>
      <w:r w:rsidRPr="009E0995">
        <w:rPr>
          <w:rFonts w:ascii="Calibri" w:eastAsia="Arial Unicode MS" w:hAnsi="Calibri" w:cs="Calibri"/>
        </w:rPr>
        <w:t>Załącznik nr 3 – ogólne warunki ubezpieczenia;</w:t>
      </w:r>
    </w:p>
    <w:p w:rsidR="002F5910" w:rsidRPr="009E0995" w:rsidRDefault="002F5910" w:rsidP="008A6E58">
      <w:pPr>
        <w:numPr>
          <w:ilvl w:val="1"/>
          <w:numId w:val="78"/>
        </w:numPr>
        <w:ind w:left="1134" w:hanging="567"/>
        <w:rPr>
          <w:rFonts w:ascii="Calibri" w:hAnsi="Calibri" w:cs="Calibri"/>
          <w:shd w:val="clear" w:color="auto" w:fill="FFFF00"/>
        </w:rPr>
      </w:pPr>
      <w:r w:rsidRPr="009E0995">
        <w:rPr>
          <w:rFonts w:ascii="Calibri" w:eastAsia="Arial Unicode MS" w:hAnsi="Calibri" w:cs="Calibri"/>
        </w:rPr>
        <w:t>Załącznik nr 4 – oferta wraz z formularzem cenowym – szczegółowa kalkulacja oferowanej ceny.</w:t>
      </w:r>
    </w:p>
    <w:p w:rsidR="002F5910" w:rsidRPr="009E0995" w:rsidRDefault="002F5910" w:rsidP="002F5910">
      <w:pPr>
        <w:tabs>
          <w:tab w:val="left" w:pos="1134"/>
        </w:tabs>
        <w:suppressAutoHyphens/>
        <w:ind w:left="0"/>
        <w:rPr>
          <w:rFonts w:ascii="Calibri" w:hAnsi="Calibri" w:cs="Calibri"/>
          <w:bCs/>
          <w:shd w:val="clear" w:color="auto" w:fill="FFFF00"/>
          <w:lang w:eastAsia="zh-CN"/>
        </w:rPr>
      </w:pPr>
    </w:p>
    <w:p w:rsidR="002F5910" w:rsidRPr="009E0995" w:rsidRDefault="002F5910" w:rsidP="002F5910">
      <w:pPr>
        <w:tabs>
          <w:tab w:val="left" w:pos="1134"/>
        </w:tabs>
        <w:suppressAutoHyphens/>
        <w:ind w:left="0"/>
        <w:jc w:val="center"/>
        <w:rPr>
          <w:rFonts w:ascii="Calibri" w:hAnsi="Calibri" w:cs="Calibri"/>
          <w:bCs/>
          <w:shd w:val="clear" w:color="auto" w:fill="FFFF00"/>
          <w:lang w:eastAsia="zh-CN"/>
        </w:rPr>
      </w:pPr>
    </w:p>
    <w:p w:rsidR="009E0995" w:rsidRPr="009E0995" w:rsidRDefault="002F5910" w:rsidP="002F5910">
      <w:pPr>
        <w:suppressAutoHyphens/>
        <w:spacing w:before="120" w:after="120"/>
        <w:ind w:left="0"/>
        <w:jc w:val="center"/>
        <w:rPr>
          <w:rFonts w:ascii="Calibri" w:hAnsi="Calibri" w:cs="Arial"/>
          <w:b/>
          <w:lang w:val="x-none" w:eastAsia="zh-CN"/>
        </w:rPr>
      </w:pPr>
      <w:r w:rsidRPr="009E0995">
        <w:rPr>
          <w:rFonts w:ascii="Calibri" w:hAnsi="Calibri" w:cs="Arial"/>
          <w:b/>
          <w:lang w:val="x-none" w:eastAsia="zh-CN"/>
        </w:rPr>
        <w:t>Wykonawca</w:t>
      </w:r>
      <w:r w:rsidRPr="009E0995">
        <w:rPr>
          <w:rFonts w:ascii="Calibri" w:hAnsi="Calibri" w:cs="Arial"/>
          <w:b/>
          <w:lang w:val="x-none" w:eastAsia="zh-CN"/>
        </w:rPr>
        <w:tab/>
      </w:r>
      <w:r w:rsidRPr="009E0995">
        <w:rPr>
          <w:rFonts w:ascii="Calibri" w:hAnsi="Calibri" w:cs="Arial"/>
          <w:b/>
          <w:lang w:val="x-none" w:eastAsia="zh-CN"/>
        </w:rPr>
        <w:tab/>
      </w:r>
      <w:r w:rsidRPr="009E0995">
        <w:rPr>
          <w:rFonts w:ascii="Calibri" w:hAnsi="Calibri" w:cs="Arial"/>
          <w:b/>
          <w:lang w:val="x-none" w:eastAsia="zh-CN"/>
        </w:rPr>
        <w:tab/>
      </w:r>
      <w:r w:rsidRPr="009E0995">
        <w:rPr>
          <w:rFonts w:ascii="Calibri" w:hAnsi="Calibri" w:cs="Arial"/>
          <w:b/>
          <w:lang w:val="x-none" w:eastAsia="zh-CN"/>
        </w:rPr>
        <w:tab/>
      </w:r>
      <w:r w:rsidRPr="009E0995">
        <w:rPr>
          <w:rFonts w:ascii="Calibri" w:hAnsi="Calibri" w:cs="Arial"/>
          <w:b/>
          <w:lang w:val="x-none" w:eastAsia="zh-CN"/>
        </w:rPr>
        <w:tab/>
      </w:r>
      <w:r w:rsidRPr="009E0995">
        <w:rPr>
          <w:rFonts w:ascii="Calibri" w:hAnsi="Calibri" w:cs="Arial"/>
          <w:b/>
          <w:lang w:val="x-none" w:eastAsia="zh-CN"/>
        </w:rPr>
        <w:tab/>
        <w:t>Zamawiający</w:t>
      </w:r>
    </w:p>
    <w:p w:rsidR="009E0995" w:rsidRPr="009E0995" w:rsidRDefault="009E0995">
      <w:pPr>
        <w:ind w:left="0"/>
        <w:jc w:val="left"/>
        <w:rPr>
          <w:rFonts w:ascii="Calibri" w:hAnsi="Calibri" w:cs="Arial"/>
          <w:b/>
          <w:lang w:val="x-none" w:eastAsia="zh-CN"/>
        </w:rPr>
      </w:pPr>
      <w:r w:rsidRPr="009E0995">
        <w:rPr>
          <w:rFonts w:ascii="Calibri" w:hAnsi="Calibri" w:cs="Arial"/>
          <w:b/>
          <w:lang w:val="x-none" w:eastAsia="zh-CN"/>
        </w:rPr>
        <w:br w:type="page"/>
      </w:r>
    </w:p>
    <w:p w:rsidR="009E0995" w:rsidRDefault="009E0995" w:rsidP="009E0995">
      <w:pPr>
        <w:suppressAutoHyphens/>
        <w:ind w:left="0"/>
        <w:jc w:val="center"/>
        <w:rPr>
          <w:rFonts w:ascii="Calibri" w:hAnsi="Calibri" w:cs="Calibri"/>
          <w:b/>
          <w:lang w:eastAsia="zh-CN"/>
        </w:rPr>
      </w:pPr>
      <w:r>
        <w:rPr>
          <w:rFonts w:ascii="Calibri" w:hAnsi="Calibri" w:cs="Calibri"/>
          <w:b/>
          <w:lang w:eastAsia="zh-CN"/>
        </w:rPr>
        <w:lastRenderedPageBreak/>
        <w:t xml:space="preserve">Zadanie 2 </w:t>
      </w:r>
    </w:p>
    <w:p w:rsidR="009E0995" w:rsidRPr="006C3161" w:rsidRDefault="009E0995" w:rsidP="009E0995">
      <w:pPr>
        <w:suppressAutoHyphens/>
        <w:ind w:left="0"/>
        <w:jc w:val="center"/>
        <w:rPr>
          <w:rFonts w:ascii="Calibri" w:hAnsi="Calibri" w:cs="Calibri"/>
          <w:b/>
          <w:lang w:eastAsia="zh-CN"/>
        </w:rPr>
      </w:pPr>
    </w:p>
    <w:p w:rsidR="009E0995" w:rsidRPr="0037197A" w:rsidRDefault="009E0995" w:rsidP="009E0995">
      <w:pPr>
        <w:suppressAutoHyphens/>
        <w:ind w:left="0"/>
        <w:jc w:val="center"/>
        <w:rPr>
          <w:rFonts w:ascii="Calibri" w:hAnsi="Calibri" w:cs="Calibri"/>
          <w:b/>
          <w:lang w:eastAsia="zh-CN"/>
        </w:rPr>
      </w:pPr>
      <w:r w:rsidRPr="0037197A">
        <w:rPr>
          <w:rFonts w:ascii="Calibri" w:hAnsi="Calibri" w:cs="Calibri"/>
          <w:b/>
          <w:lang w:val="x-none" w:eastAsia="zh-CN"/>
        </w:rPr>
        <w:t xml:space="preserve">Umowa </w:t>
      </w:r>
      <w:r w:rsidRPr="0037197A">
        <w:rPr>
          <w:rFonts w:ascii="Calibri" w:hAnsi="Calibri" w:cs="Calibri"/>
          <w:b/>
          <w:lang w:eastAsia="zh-CN"/>
        </w:rPr>
        <w:t>nr ……………….....</w:t>
      </w:r>
      <w:r w:rsidRPr="0037197A">
        <w:rPr>
          <w:rFonts w:ascii="Calibri" w:hAnsi="Calibri" w:cs="Calibri"/>
          <w:b/>
          <w:lang w:eastAsia="zh-CN"/>
        </w:rPr>
        <w:br/>
      </w:r>
      <w:r w:rsidRPr="0037197A">
        <w:rPr>
          <w:rFonts w:ascii="Calibri" w:hAnsi="Calibri" w:cs="Calibri"/>
          <w:b/>
          <w:lang w:val="x-none" w:eastAsia="zh-CN"/>
        </w:rPr>
        <w:t xml:space="preserve">o wykonanie zamówienia publicznego </w:t>
      </w:r>
      <w:r w:rsidRPr="0037197A">
        <w:rPr>
          <w:rFonts w:ascii="Calibri" w:hAnsi="Calibri" w:cs="Calibri"/>
          <w:b/>
          <w:lang w:val="x-none" w:eastAsia="zh-CN"/>
        </w:rPr>
        <w:br/>
        <w:t xml:space="preserve">na ubezpieczenie </w:t>
      </w:r>
      <w:r w:rsidRPr="0037197A">
        <w:rPr>
          <w:rFonts w:ascii="Calibri" w:hAnsi="Calibri" w:cs="Calibri"/>
          <w:b/>
          <w:lang w:eastAsia="zh-CN"/>
        </w:rPr>
        <w:t>pojazdów</w:t>
      </w:r>
    </w:p>
    <w:p w:rsidR="009E0995" w:rsidRPr="0037197A" w:rsidRDefault="009E0995" w:rsidP="009E0995">
      <w:pPr>
        <w:suppressAutoHyphens/>
        <w:ind w:left="0"/>
        <w:jc w:val="center"/>
        <w:rPr>
          <w:rFonts w:ascii="Calibri" w:hAnsi="Calibri" w:cs="Calibri"/>
          <w:b/>
          <w:i/>
          <w:u w:val="single"/>
          <w:lang w:eastAsia="zh-CN"/>
        </w:rPr>
      </w:pPr>
      <w:r w:rsidRPr="0037197A">
        <w:rPr>
          <w:rFonts w:ascii="Calibri" w:hAnsi="Calibri" w:cs="Calibri"/>
          <w:b/>
          <w:lang w:eastAsia="zh-CN"/>
        </w:rPr>
        <w:t xml:space="preserve">Gminy Pątnów </w:t>
      </w:r>
      <w:r w:rsidRPr="0037197A">
        <w:rPr>
          <w:rFonts w:ascii="Calibri" w:hAnsi="Calibri" w:cs="Calibri"/>
          <w:b/>
          <w:lang w:val="x-none" w:eastAsia="zh-CN"/>
        </w:rPr>
        <w:t xml:space="preserve">w okresie od </w:t>
      </w:r>
      <w:r w:rsidRPr="0037197A">
        <w:rPr>
          <w:rFonts w:ascii="Calibri" w:hAnsi="Calibri" w:cs="Calibri"/>
          <w:b/>
          <w:lang w:eastAsia="zh-CN"/>
        </w:rPr>
        <w:t>04</w:t>
      </w:r>
      <w:r w:rsidRPr="0037197A">
        <w:rPr>
          <w:rFonts w:ascii="Calibri" w:hAnsi="Calibri" w:cs="Calibri"/>
          <w:b/>
          <w:lang w:val="x-none" w:eastAsia="zh-CN"/>
        </w:rPr>
        <w:t>.</w:t>
      </w:r>
      <w:r w:rsidRPr="0037197A">
        <w:rPr>
          <w:rFonts w:ascii="Calibri" w:hAnsi="Calibri" w:cs="Calibri"/>
          <w:b/>
          <w:lang w:eastAsia="zh-CN"/>
        </w:rPr>
        <w:t>07</w:t>
      </w:r>
      <w:r w:rsidRPr="0037197A">
        <w:rPr>
          <w:rFonts w:ascii="Calibri" w:hAnsi="Calibri" w:cs="Calibri"/>
          <w:b/>
          <w:lang w:val="x-none" w:eastAsia="zh-CN"/>
        </w:rPr>
        <w:t>.201</w:t>
      </w:r>
      <w:r w:rsidRPr="0037197A">
        <w:rPr>
          <w:rFonts w:ascii="Calibri" w:hAnsi="Calibri" w:cs="Calibri"/>
          <w:b/>
          <w:lang w:eastAsia="zh-CN"/>
        </w:rPr>
        <w:t>9</w:t>
      </w:r>
      <w:r w:rsidRPr="0037197A">
        <w:rPr>
          <w:rFonts w:ascii="Calibri" w:hAnsi="Calibri" w:cs="Calibri"/>
          <w:b/>
          <w:lang w:val="x-none" w:eastAsia="zh-CN"/>
        </w:rPr>
        <w:t xml:space="preserve"> r. do </w:t>
      </w:r>
      <w:r w:rsidRPr="0037197A">
        <w:rPr>
          <w:rFonts w:ascii="Calibri" w:hAnsi="Calibri" w:cs="Calibri"/>
          <w:b/>
          <w:lang w:eastAsia="zh-CN"/>
        </w:rPr>
        <w:t>03</w:t>
      </w:r>
      <w:r w:rsidRPr="0037197A">
        <w:rPr>
          <w:rFonts w:ascii="Calibri" w:hAnsi="Calibri" w:cs="Calibri"/>
          <w:b/>
          <w:lang w:val="x-none" w:eastAsia="zh-CN"/>
        </w:rPr>
        <w:t>.</w:t>
      </w:r>
      <w:r w:rsidRPr="0037197A">
        <w:rPr>
          <w:rFonts w:ascii="Calibri" w:hAnsi="Calibri" w:cs="Calibri"/>
          <w:b/>
          <w:lang w:eastAsia="zh-CN"/>
        </w:rPr>
        <w:t>07</w:t>
      </w:r>
      <w:r w:rsidRPr="0037197A">
        <w:rPr>
          <w:rFonts w:ascii="Calibri" w:hAnsi="Calibri" w:cs="Calibri"/>
          <w:b/>
          <w:lang w:val="x-none" w:eastAsia="zh-CN"/>
        </w:rPr>
        <w:t>.</w:t>
      </w:r>
      <w:r w:rsidRPr="0037197A">
        <w:rPr>
          <w:rFonts w:ascii="Calibri" w:hAnsi="Calibri" w:cs="Calibri"/>
          <w:b/>
          <w:lang w:eastAsia="zh-CN"/>
        </w:rPr>
        <w:t>2022 r.</w:t>
      </w:r>
    </w:p>
    <w:p w:rsidR="009E0995" w:rsidRPr="0037197A" w:rsidRDefault="009E0995" w:rsidP="009E0995">
      <w:pPr>
        <w:suppressAutoHyphens/>
        <w:ind w:left="0"/>
        <w:jc w:val="center"/>
        <w:rPr>
          <w:rFonts w:ascii="Calibri" w:hAnsi="Calibri" w:cs="Calibri"/>
          <w:b/>
          <w:i/>
          <w:u w:val="single"/>
          <w:lang w:val="x-none" w:eastAsia="zh-CN"/>
        </w:rPr>
      </w:pPr>
    </w:p>
    <w:p w:rsidR="009E0995" w:rsidRPr="0037197A" w:rsidRDefault="009E0995" w:rsidP="009E0995">
      <w:pPr>
        <w:suppressAutoHyphens/>
        <w:ind w:left="0"/>
        <w:jc w:val="left"/>
        <w:rPr>
          <w:rFonts w:ascii="Calibri" w:hAnsi="Calibri" w:cs="Calibri"/>
          <w:b/>
          <w:lang w:eastAsia="zh-CN"/>
        </w:rPr>
      </w:pPr>
      <w:r w:rsidRPr="0037197A">
        <w:rPr>
          <w:rFonts w:ascii="Calibri" w:hAnsi="Calibri" w:cs="Calibri"/>
          <w:b/>
          <w:lang w:val="x-none" w:eastAsia="zh-CN"/>
        </w:rPr>
        <w:t xml:space="preserve">W dniu </w:t>
      </w:r>
      <w:r w:rsidRPr="0037197A">
        <w:rPr>
          <w:rFonts w:ascii="Calibri" w:hAnsi="Calibri" w:cs="Calibri"/>
          <w:b/>
          <w:lang w:eastAsia="zh-CN"/>
        </w:rPr>
        <w:t>………………………… r.</w:t>
      </w:r>
      <w:r w:rsidRPr="0037197A">
        <w:rPr>
          <w:rFonts w:ascii="Calibri" w:hAnsi="Calibri" w:cs="Calibri"/>
          <w:b/>
          <w:lang w:val="x-none" w:eastAsia="zh-CN"/>
        </w:rPr>
        <w:t xml:space="preserve"> w </w:t>
      </w:r>
      <w:r w:rsidRPr="0037197A">
        <w:rPr>
          <w:rFonts w:ascii="Calibri" w:hAnsi="Calibri" w:cs="Calibri"/>
          <w:b/>
          <w:lang w:eastAsia="zh-CN"/>
        </w:rPr>
        <w:t>Pątnowie pomiędzy:</w:t>
      </w:r>
    </w:p>
    <w:p w:rsidR="009E0995" w:rsidRPr="0037197A" w:rsidRDefault="009E0995" w:rsidP="009E0995">
      <w:pPr>
        <w:suppressAutoHyphens/>
        <w:ind w:left="0"/>
        <w:jc w:val="left"/>
        <w:rPr>
          <w:rFonts w:ascii="Calibri" w:hAnsi="Calibri" w:cs="Calibri"/>
          <w:b/>
          <w:lang w:eastAsia="zh-CN"/>
        </w:rPr>
      </w:pPr>
    </w:p>
    <w:p w:rsidR="009E0995" w:rsidRPr="0037197A" w:rsidRDefault="009E0995" w:rsidP="009E0995">
      <w:pPr>
        <w:ind w:left="0"/>
        <w:rPr>
          <w:rFonts w:ascii="Calibri" w:hAnsi="Calibri" w:cs="Calibri"/>
          <w:b/>
        </w:rPr>
      </w:pPr>
      <w:r w:rsidRPr="0037197A">
        <w:rPr>
          <w:rFonts w:ascii="Calibri" w:hAnsi="Calibri" w:cs="Calibri"/>
          <w:b/>
        </w:rPr>
        <w:t>Gminą Pątnów</w:t>
      </w:r>
    </w:p>
    <w:p w:rsidR="009E0995" w:rsidRPr="0037197A" w:rsidRDefault="009E0995" w:rsidP="009E0995">
      <w:pPr>
        <w:ind w:left="0"/>
        <w:rPr>
          <w:rFonts w:ascii="Calibri" w:eastAsia="Calibri" w:hAnsi="Calibri" w:cs="Calibri"/>
        </w:rPr>
      </w:pPr>
      <w:r w:rsidRPr="0037197A">
        <w:rPr>
          <w:rFonts w:ascii="Calibri" w:hAnsi="Calibri" w:cs="Calibri"/>
        </w:rPr>
        <w:t>reprezentowaną przez:</w:t>
      </w:r>
    </w:p>
    <w:p w:rsidR="009E0995" w:rsidRPr="0037197A" w:rsidRDefault="009E0995" w:rsidP="008A6E58">
      <w:pPr>
        <w:numPr>
          <w:ilvl w:val="0"/>
          <w:numId w:val="79"/>
        </w:numPr>
        <w:rPr>
          <w:rFonts w:ascii="Calibri" w:eastAsia="Calibri" w:hAnsi="Calibri" w:cs="Calibri"/>
        </w:rPr>
      </w:pPr>
      <w:r w:rsidRPr="0037197A">
        <w:rPr>
          <w:rFonts w:ascii="Calibri" w:eastAsia="Calibri" w:hAnsi="Calibri" w:cs="Calibri"/>
        </w:rPr>
        <w:t>…………………………..</w:t>
      </w:r>
      <w:r w:rsidRPr="0037197A">
        <w:rPr>
          <w:rFonts w:ascii="Calibri" w:hAnsi="Calibri" w:cs="Calibri"/>
        </w:rPr>
        <w:t xml:space="preserve"> – ……………………………..</w:t>
      </w:r>
    </w:p>
    <w:p w:rsidR="009E0995" w:rsidRPr="0037197A" w:rsidRDefault="009E0995" w:rsidP="008A6E58">
      <w:pPr>
        <w:numPr>
          <w:ilvl w:val="0"/>
          <w:numId w:val="79"/>
        </w:numPr>
        <w:rPr>
          <w:rFonts w:ascii="Calibri" w:hAnsi="Calibri" w:cs="Calibri"/>
        </w:rPr>
      </w:pPr>
      <w:r w:rsidRPr="0037197A">
        <w:rPr>
          <w:rFonts w:ascii="Calibri" w:eastAsia="Calibri" w:hAnsi="Calibri" w:cs="Calibri"/>
        </w:rPr>
        <w:t>…………………………..</w:t>
      </w:r>
      <w:r w:rsidRPr="0037197A">
        <w:rPr>
          <w:rFonts w:ascii="Calibri" w:hAnsi="Calibri" w:cs="Calibri"/>
        </w:rPr>
        <w:t xml:space="preserve"> – ……………………………..</w:t>
      </w:r>
    </w:p>
    <w:p w:rsidR="009E0995" w:rsidRPr="009025B5" w:rsidRDefault="009E0995" w:rsidP="009E0995">
      <w:pPr>
        <w:ind w:left="0"/>
        <w:rPr>
          <w:rFonts w:ascii="Calibri" w:hAnsi="Calibri" w:cs="Calibri"/>
        </w:rPr>
      </w:pPr>
      <w:r>
        <w:rPr>
          <w:rFonts w:ascii="Calibri" w:hAnsi="Calibri" w:cs="Calibri"/>
        </w:rPr>
        <w:t>z</w:t>
      </w:r>
      <w:r w:rsidRPr="00262761">
        <w:rPr>
          <w:rFonts w:ascii="Calibri" w:hAnsi="Calibri" w:cs="Calibri"/>
        </w:rPr>
        <w:t>waną</w:t>
      </w:r>
      <w:r w:rsidRPr="009025B5">
        <w:rPr>
          <w:rFonts w:ascii="Calibri" w:hAnsi="Calibri" w:cs="Calibri"/>
        </w:rPr>
        <w:t xml:space="preserve"> dalej </w:t>
      </w:r>
      <w:r w:rsidRPr="009025B5">
        <w:rPr>
          <w:rFonts w:ascii="Calibri" w:hAnsi="Calibri" w:cs="Calibri"/>
          <w:b/>
        </w:rPr>
        <w:t>Zamawiającym</w:t>
      </w:r>
    </w:p>
    <w:p w:rsidR="009E0995" w:rsidRPr="009025B5" w:rsidRDefault="009E0995" w:rsidP="009E0995">
      <w:pPr>
        <w:rPr>
          <w:rFonts w:ascii="Calibri" w:hAnsi="Calibri" w:cs="Calibri"/>
        </w:rPr>
      </w:pPr>
    </w:p>
    <w:p w:rsidR="009E0995" w:rsidRPr="009025B5" w:rsidRDefault="009E0995" w:rsidP="009E0995">
      <w:pPr>
        <w:ind w:left="0"/>
        <w:rPr>
          <w:rFonts w:ascii="Calibri" w:eastAsia="Calibri" w:hAnsi="Calibri" w:cs="Calibri"/>
          <w:b/>
        </w:rPr>
      </w:pPr>
      <w:r w:rsidRPr="009025B5">
        <w:rPr>
          <w:rFonts w:ascii="Calibri" w:hAnsi="Calibri" w:cs="Calibri"/>
        </w:rPr>
        <w:t>a</w:t>
      </w:r>
    </w:p>
    <w:p w:rsidR="009E0995" w:rsidRPr="00CA62AE" w:rsidRDefault="009E0995" w:rsidP="009E0995">
      <w:pPr>
        <w:ind w:left="0"/>
        <w:rPr>
          <w:rFonts w:ascii="Calibri" w:hAnsi="Calibri" w:cs="Arial"/>
          <w:b/>
        </w:rPr>
      </w:pPr>
      <w:r>
        <w:rPr>
          <w:rFonts w:ascii="Calibri" w:hAnsi="Calibri" w:cs="Arial"/>
          <w:b/>
        </w:rPr>
        <w:t>……………………………………………………………………………………………………</w:t>
      </w:r>
      <w:r w:rsidRPr="009025B5">
        <w:rPr>
          <w:rFonts w:ascii="Calibri" w:hAnsi="Calibri" w:cs="Calibri"/>
        </w:rPr>
        <w:t>, reprezentowanym przez:</w:t>
      </w:r>
    </w:p>
    <w:p w:rsidR="009E0995" w:rsidRDefault="009E0995" w:rsidP="009E0995">
      <w:pPr>
        <w:ind w:left="0"/>
        <w:rPr>
          <w:rFonts w:ascii="Calibri" w:hAnsi="Calibri" w:cs="Calibri"/>
        </w:rPr>
      </w:pPr>
    </w:p>
    <w:p w:rsidR="009E0995" w:rsidRDefault="009E0995" w:rsidP="009E0995">
      <w:pPr>
        <w:ind w:left="0"/>
        <w:rPr>
          <w:rFonts w:ascii="Calibri" w:hAnsi="Calibri" w:cs="Calibri"/>
        </w:rPr>
      </w:pPr>
    </w:p>
    <w:p w:rsidR="009E0995" w:rsidRPr="009025B5" w:rsidRDefault="009E0995" w:rsidP="009E0995">
      <w:pPr>
        <w:ind w:left="0"/>
        <w:rPr>
          <w:rFonts w:ascii="Calibri" w:hAnsi="Calibri" w:cs="Calibri"/>
          <w:lang w:eastAsia="ar-SA"/>
        </w:rPr>
      </w:pPr>
      <w:r w:rsidRPr="009025B5">
        <w:rPr>
          <w:rFonts w:ascii="Calibri" w:hAnsi="Calibri" w:cs="Calibri"/>
        </w:rPr>
        <w:t xml:space="preserve">zwanym dalej </w:t>
      </w:r>
      <w:r w:rsidRPr="009025B5">
        <w:rPr>
          <w:rFonts w:ascii="Calibri" w:hAnsi="Calibri" w:cs="Calibri"/>
          <w:b/>
        </w:rPr>
        <w:t>Wykonawcą</w:t>
      </w:r>
    </w:p>
    <w:p w:rsidR="009E0995" w:rsidRPr="009025B5" w:rsidRDefault="009E0995" w:rsidP="009E0995">
      <w:pPr>
        <w:rPr>
          <w:rFonts w:ascii="Calibri" w:hAnsi="Calibri" w:cs="Calibri"/>
          <w:lang w:eastAsia="ar-SA"/>
        </w:rPr>
      </w:pPr>
    </w:p>
    <w:p w:rsidR="009E0995" w:rsidRPr="009025B5" w:rsidRDefault="009E0995" w:rsidP="009E0995">
      <w:pPr>
        <w:ind w:left="0"/>
        <w:rPr>
          <w:rFonts w:ascii="Calibri" w:hAnsi="Calibri" w:cs="Calibri"/>
          <w:lang w:eastAsia="ar-SA"/>
        </w:rPr>
      </w:pPr>
      <w:r w:rsidRPr="009025B5">
        <w:rPr>
          <w:rFonts w:ascii="Calibri" w:hAnsi="Calibri" w:cs="Calibri"/>
          <w:lang w:eastAsia="ar-SA"/>
        </w:rPr>
        <w:t xml:space="preserve">została zawarta umowa o wykonanie zamówienia publicznego, zwana dalej </w:t>
      </w:r>
      <w:r w:rsidRPr="009025B5">
        <w:rPr>
          <w:rFonts w:ascii="Calibri" w:hAnsi="Calibri" w:cs="Calibri"/>
          <w:b/>
          <w:lang w:eastAsia="ar-SA"/>
        </w:rPr>
        <w:t xml:space="preserve">Umową, </w:t>
      </w:r>
      <w:r w:rsidRPr="009025B5">
        <w:rPr>
          <w:rFonts w:ascii="Calibri" w:hAnsi="Calibri" w:cs="Calibri"/>
          <w:lang w:eastAsia="ar-SA"/>
        </w:rPr>
        <w:t>o następującej treści:</w:t>
      </w:r>
    </w:p>
    <w:p w:rsidR="009E0995" w:rsidRPr="009025B5" w:rsidRDefault="009E0995" w:rsidP="009E0995">
      <w:pPr>
        <w:rPr>
          <w:rFonts w:ascii="Calibri" w:hAnsi="Calibri" w:cs="Calibri"/>
          <w:lang w:eastAsia="ar-SA"/>
        </w:rPr>
      </w:pPr>
    </w:p>
    <w:p w:rsidR="009E0995" w:rsidRPr="009025B5" w:rsidRDefault="009E0995" w:rsidP="009E0995">
      <w:pPr>
        <w:ind w:left="0"/>
        <w:rPr>
          <w:rFonts w:ascii="Calibri" w:hAnsi="Calibri" w:cs="Calibri"/>
          <w:shd w:val="clear" w:color="auto" w:fill="FFFF00"/>
        </w:rPr>
      </w:pPr>
      <w:r w:rsidRPr="009025B5">
        <w:rPr>
          <w:rFonts w:ascii="Calibri" w:hAnsi="Calibri" w:cs="Calibri"/>
          <w:lang w:eastAsia="ar-SA"/>
        </w:rPr>
        <w:t>Umowa zostaje zawarta po przeprowadzeniu postępowania o zamówienie publiczne w trybie przetargu nieograniczonego zgodnie z ustawą z dnia 29 stycznia 2004 r. Prawo zamówień publicznych (t.j</w:t>
      </w:r>
      <w:r w:rsidRPr="00262761">
        <w:rPr>
          <w:rFonts w:ascii="Calibri" w:hAnsi="Calibri" w:cs="Calibri"/>
          <w:lang w:eastAsia="ar-SA"/>
        </w:rPr>
        <w:t>. Dz.U. 2018 poz. 1986) zwaną dalej „ustawa p.z.p.”.</w:t>
      </w:r>
    </w:p>
    <w:p w:rsidR="009E0995" w:rsidRPr="009025B5" w:rsidRDefault="009E0995" w:rsidP="009E0995">
      <w:pPr>
        <w:jc w:val="center"/>
        <w:rPr>
          <w:rFonts w:ascii="Calibri" w:hAnsi="Calibri" w:cs="Calibri"/>
          <w:shd w:val="clear" w:color="auto" w:fill="FFFF00"/>
        </w:rPr>
      </w:pPr>
    </w:p>
    <w:p w:rsidR="009E0995" w:rsidRPr="009025B5" w:rsidRDefault="009E0995" w:rsidP="009E0995">
      <w:pPr>
        <w:ind w:left="0"/>
        <w:jc w:val="center"/>
        <w:rPr>
          <w:rFonts w:ascii="Calibri" w:hAnsi="Calibri" w:cs="Calibri"/>
          <w:b/>
          <w:smallCaps/>
        </w:rPr>
      </w:pPr>
      <w:r w:rsidRPr="009025B5">
        <w:rPr>
          <w:rFonts w:ascii="Calibri" w:hAnsi="Calibri" w:cs="Calibri"/>
          <w:b/>
        </w:rPr>
        <w:t>§ 1</w:t>
      </w:r>
    </w:p>
    <w:p w:rsidR="009E0995" w:rsidRPr="00614DCE" w:rsidRDefault="009E0995" w:rsidP="009E0995">
      <w:pPr>
        <w:ind w:left="0"/>
        <w:jc w:val="center"/>
        <w:rPr>
          <w:rFonts w:asciiTheme="minorHAnsi" w:hAnsiTheme="minorHAnsi" w:cs="Calibri"/>
        </w:rPr>
      </w:pPr>
      <w:r w:rsidRPr="00614DCE">
        <w:rPr>
          <w:rFonts w:asciiTheme="minorHAnsi" w:hAnsiTheme="minorHAnsi" w:cs="Calibri"/>
          <w:b/>
          <w:smallCaps/>
        </w:rPr>
        <w:t>Przedmiot zamówienia</w:t>
      </w:r>
    </w:p>
    <w:p w:rsidR="009E0995" w:rsidRPr="00614DCE" w:rsidRDefault="009E0995" w:rsidP="009A3472">
      <w:pPr>
        <w:numPr>
          <w:ilvl w:val="0"/>
          <w:numId w:val="118"/>
        </w:numPr>
        <w:tabs>
          <w:tab w:val="left" w:pos="567"/>
        </w:tabs>
        <w:ind w:left="567" w:hanging="567"/>
        <w:rPr>
          <w:rFonts w:asciiTheme="minorHAnsi" w:hAnsiTheme="minorHAnsi" w:cs="Calibri"/>
        </w:rPr>
      </w:pPr>
      <w:r w:rsidRPr="00614DCE">
        <w:rPr>
          <w:rFonts w:asciiTheme="minorHAnsi" w:hAnsiTheme="minorHAnsi" w:cs="Calibri"/>
        </w:rPr>
        <w:t xml:space="preserve">Przedmiotem Umowy jest świadczenie przez Wykonawcę usług ubezpieczenia na rzecz Zamawiającego w następującym zakresie: </w:t>
      </w:r>
    </w:p>
    <w:p w:rsidR="009E0995" w:rsidRPr="00614DCE" w:rsidRDefault="009E0995" w:rsidP="009A3472">
      <w:pPr>
        <w:numPr>
          <w:ilvl w:val="1"/>
          <w:numId w:val="118"/>
        </w:numPr>
        <w:spacing w:before="120" w:after="120"/>
        <w:rPr>
          <w:rFonts w:asciiTheme="minorHAnsi" w:hAnsiTheme="minorHAnsi" w:cs="Calibri"/>
        </w:rPr>
      </w:pPr>
      <w:r w:rsidRPr="00614DCE">
        <w:rPr>
          <w:rFonts w:asciiTheme="minorHAnsi" w:hAnsiTheme="minorHAnsi" w:cs="Calibri"/>
        </w:rPr>
        <w:t>obowiązkowe ubezpieczenie odpowiedzialności cywilnej posiadaczy pojazdów mechanicznych za szkody powstałe w związku z ruchem tych pojazdów (OC posiadaczy pojazdów),</w:t>
      </w:r>
    </w:p>
    <w:p w:rsidR="009E0995" w:rsidRPr="00614DCE" w:rsidRDefault="009E0995" w:rsidP="009A3472">
      <w:pPr>
        <w:numPr>
          <w:ilvl w:val="1"/>
          <w:numId w:val="118"/>
        </w:numPr>
        <w:spacing w:before="120" w:after="120"/>
        <w:rPr>
          <w:rFonts w:asciiTheme="minorHAnsi" w:eastAsia="Arial Unicode MS" w:hAnsiTheme="minorHAnsi" w:cs="Calibri"/>
        </w:rPr>
      </w:pPr>
      <w:r w:rsidRPr="00614DCE">
        <w:rPr>
          <w:rFonts w:asciiTheme="minorHAnsi" w:hAnsiTheme="minorHAnsi" w:cs="Calibri"/>
        </w:rPr>
        <w:t>ubezpieczenie następstw nieszczęśliwych wypadków (NNW),</w:t>
      </w:r>
    </w:p>
    <w:p w:rsidR="009E0995" w:rsidRPr="00614DCE" w:rsidRDefault="009E0995" w:rsidP="009A3472">
      <w:pPr>
        <w:numPr>
          <w:ilvl w:val="1"/>
          <w:numId w:val="118"/>
        </w:numPr>
        <w:spacing w:before="120" w:after="120"/>
        <w:rPr>
          <w:rFonts w:asciiTheme="minorHAnsi" w:hAnsiTheme="minorHAnsi" w:cs="Calibri"/>
        </w:rPr>
      </w:pPr>
      <w:r w:rsidRPr="00614DCE">
        <w:rPr>
          <w:rFonts w:asciiTheme="minorHAnsi" w:hAnsiTheme="minorHAnsi" w:cs="Calibri"/>
        </w:rPr>
        <w:t>ubezpieczenie pojazdów lądowych od uszkodzeń i kradzieży (Autocasco),</w:t>
      </w:r>
    </w:p>
    <w:p w:rsidR="009E0995" w:rsidRPr="00614DCE" w:rsidRDefault="009E0995" w:rsidP="009A3472">
      <w:pPr>
        <w:numPr>
          <w:ilvl w:val="1"/>
          <w:numId w:val="118"/>
        </w:numPr>
        <w:spacing w:before="120" w:after="120"/>
        <w:rPr>
          <w:rFonts w:asciiTheme="minorHAnsi" w:eastAsia="Arial Unicode MS" w:hAnsiTheme="minorHAnsi" w:cs="Calibri"/>
        </w:rPr>
      </w:pPr>
      <w:r w:rsidRPr="00614DCE">
        <w:rPr>
          <w:rFonts w:asciiTheme="minorHAnsi" w:hAnsiTheme="minorHAnsi" w:cs="Calibri"/>
        </w:rPr>
        <w:t>ubezpieczenie assistance.</w:t>
      </w:r>
    </w:p>
    <w:p w:rsidR="009E0995" w:rsidRPr="00614DCE" w:rsidRDefault="009E0995" w:rsidP="009E0995">
      <w:pPr>
        <w:ind w:left="1134"/>
        <w:rPr>
          <w:rFonts w:asciiTheme="minorHAnsi" w:eastAsia="Arial Unicode MS" w:hAnsiTheme="minorHAnsi" w:cs="Calibri"/>
        </w:rPr>
      </w:pPr>
      <w:r w:rsidRPr="00614DCE">
        <w:rPr>
          <w:rFonts w:asciiTheme="minorHAnsi" w:hAnsiTheme="minorHAnsi" w:cs="Calibri"/>
        </w:rPr>
        <w:t>.</w:t>
      </w:r>
    </w:p>
    <w:p w:rsidR="009E0995" w:rsidRPr="00614DCE" w:rsidRDefault="009E0995" w:rsidP="009A3472">
      <w:pPr>
        <w:numPr>
          <w:ilvl w:val="0"/>
          <w:numId w:val="118"/>
        </w:numPr>
        <w:tabs>
          <w:tab w:val="left" w:pos="567"/>
        </w:tabs>
        <w:ind w:left="567" w:hanging="567"/>
        <w:rPr>
          <w:rFonts w:asciiTheme="minorHAnsi" w:eastAsia="Arial Unicode MS" w:hAnsiTheme="minorHAnsi" w:cs="Calibri"/>
        </w:rPr>
      </w:pPr>
      <w:r w:rsidRPr="00614DCE">
        <w:rPr>
          <w:rFonts w:asciiTheme="minorHAnsi" w:eastAsia="Arial Unicode MS" w:hAnsiTheme="minorHAnsi" w:cs="Calibri"/>
        </w:rPr>
        <w:t>Szczegółowy opis przedmiotu zamówienia stanowi Umowa Generalna Ubezpieczenia stanowiąca Załącznik nr 1 do niniejszej Umowy, zwana w dalszej części „</w:t>
      </w:r>
      <w:r w:rsidRPr="00614DCE">
        <w:rPr>
          <w:rFonts w:asciiTheme="minorHAnsi" w:eastAsia="Arial Unicode MS" w:hAnsiTheme="minorHAnsi" w:cs="Calibri"/>
          <w:b/>
        </w:rPr>
        <w:t>Umową Generalną Ubezpieczenia</w:t>
      </w:r>
      <w:r w:rsidRPr="00614DCE">
        <w:rPr>
          <w:rFonts w:asciiTheme="minorHAnsi" w:eastAsia="Arial Unicode MS" w:hAnsiTheme="minorHAnsi" w:cs="Calibri"/>
        </w:rPr>
        <w:t xml:space="preserve">”. </w:t>
      </w:r>
    </w:p>
    <w:p w:rsidR="009E0995" w:rsidRPr="00614DCE" w:rsidRDefault="009E0995" w:rsidP="009A3472">
      <w:pPr>
        <w:numPr>
          <w:ilvl w:val="0"/>
          <w:numId w:val="118"/>
        </w:numPr>
        <w:tabs>
          <w:tab w:val="left" w:pos="567"/>
        </w:tabs>
        <w:ind w:left="567" w:hanging="567"/>
        <w:rPr>
          <w:rFonts w:asciiTheme="minorHAnsi" w:hAnsiTheme="minorHAnsi" w:cs="Calibri"/>
          <w:b/>
          <w:shd w:val="clear" w:color="auto" w:fill="FFFF00"/>
        </w:rPr>
      </w:pPr>
      <w:r w:rsidRPr="00614DCE">
        <w:rPr>
          <w:rFonts w:asciiTheme="minorHAnsi" w:eastAsia="Arial Unicode MS" w:hAnsiTheme="minorHAnsi" w:cs="Calibri"/>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614DCE">
        <w:rPr>
          <w:rFonts w:asciiTheme="minorHAnsi" w:hAnsiTheme="minorHAnsi" w:cs="Calibri"/>
        </w:rPr>
        <w:t>ogólnych warunków ubezpieczenia Wykonawcy</w:t>
      </w:r>
      <w:r w:rsidRPr="00614DCE">
        <w:rPr>
          <w:rFonts w:asciiTheme="minorHAnsi" w:eastAsia="Arial Unicode MS" w:hAnsiTheme="minorHAnsi" w:cs="Calibri"/>
        </w:rPr>
        <w:t>, przy założeniu, że przepisy te wiążą Strony jedynie w zakresie nieuregulowanym i niesprzecznym z niniejszą Umową i pozostałymi jej załącznikami, a postanowienia zawarte w Umowie Generalnej Ubezpieczenia mają pierwszeństwo przed postanowieniami ogólnych warunków ubezpieczenia. Dla poszczególnych rodzajów ubezpieczenia Wykonawca wskaże jedne ogólne warunki ubezpieczenia.</w:t>
      </w:r>
    </w:p>
    <w:p w:rsidR="009E0995" w:rsidRPr="00614DCE" w:rsidRDefault="009E0995" w:rsidP="009E0995">
      <w:pPr>
        <w:jc w:val="center"/>
        <w:rPr>
          <w:rFonts w:asciiTheme="minorHAnsi" w:hAnsiTheme="minorHAnsi" w:cs="Calibri"/>
          <w:b/>
          <w:shd w:val="clear" w:color="auto" w:fill="FFFF00"/>
        </w:rPr>
      </w:pPr>
    </w:p>
    <w:p w:rsidR="009E0995" w:rsidRPr="00614DCE" w:rsidRDefault="009E0995" w:rsidP="009E0995">
      <w:pPr>
        <w:ind w:left="0"/>
        <w:jc w:val="center"/>
        <w:rPr>
          <w:rFonts w:asciiTheme="minorHAnsi" w:hAnsiTheme="minorHAnsi" w:cs="Calibri"/>
          <w:b/>
          <w:smallCaps/>
        </w:rPr>
      </w:pPr>
      <w:r w:rsidRPr="00614DCE">
        <w:rPr>
          <w:rFonts w:asciiTheme="minorHAnsi" w:hAnsiTheme="minorHAnsi" w:cs="Calibri"/>
          <w:b/>
        </w:rPr>
        <w:t>§ 2</w:t>
      </w:r>
    </w:p>
    <w:p w:rsidR="009E0995" w:rsidRPr="00614DCE" w:rsidRDefault="009E0995" w:rsidP="009E0995">
      <w:pPr>
        <w:ind w:left="0"/>
        <w:jc w:val="center"/>
        <w:rPr>
          <w:rFonts w:asciiTheme="minorHAnsi" w:eastAsia="Arial Unicode MS" w:hAnsiTheme="minorHAnsi" w:cs="Calibri"/>
        </w:rPr>
      </w:pPr>
      <w:r w:rsidRPr="00614DCE">
        <w:rPr>
          <w:rFonts w:asciiTheme="minorHAnsi" w:hAnsiTheme="minorHAnsi" w:cs="Calibri"/>
          <w:b/>
          <w:smallCaps/>
        </w:rPr>
        <w:t>Pełnomocnik Zamawiającego</w:t>
      </w:r>
    </w:p>
    <w:p w:rsidR="009E0995" w:rsidRPr="00614DCE" w:rsidRDefault="009E0995" w:rsidP="009E0995">
      <w:pPr>
        <w:tabs>
          <w:tab w:val="left" w:pos="567"/>
        </w:tabs>
        <w:ind w:left="567"/>
        <w:rPr>
          <w:rFonts w:asciiTheme="minorHAnsi" w:eastAsia="Arial Unicode MS" w:hAnsiTheme="minorHAnsi" w:cs="Calibri"/>
          <w:u w:val="single"/>
        </w:rPr>
      </w:pPr>
      <w:r w:rsidRPr="00614DCE">
        <w:rPr>
          <w:rFonts w:asciiTheme="minorHAnsi" w:eastAsia="Arial Unicode MS" w:hAnsiTheme="minorHAnsi" w:cs="Calibri"/>
        </w:rPr>
        <w:t xml:space="preserve">Umowa została zawarta za pośrednictwem i będzie wykonywana przy udziale Pełnomocnika Zamawiającego - Biura Brokerów Ubezpieczeniowych Maxima Fides Sp. z o.o., </w:t>
      </w:r>
      <w:r w:rsidRPr="00614DCE">
        <w:rPr>
          <w:rFonts w:asciiTheme="minorHAnsi" w:hAnsiTheme="minorHAnsi" w:cs="Calibri"/>
        </w:rPr>
        <w:t>90-613 Łódź, ul. Gdańska 91, NIP: 727-22-70-042, Regon: 471628890</w:t>
      </w:r>
      <w:r w:rsidRPr="00614DCE">
        <w:rPr>
          <w:rFonts w:asciiTheme="minorHAnsi" w:eastAsia="Arial Unicode MS" w:hAnsiTheme="minorHAnsi" w:cs="Calibri"/>
        </w:rPr>
        <w:t xml:space="preserve">, </w:t>
      </w:r>
      <w:r w:rsidRPr="00614DCE">
        <w:rPr>
          <w:rFonts w:asciiTheme="minorHAnsi" w:hAnsiTheme="minorHAnsi" w:cs="Calibri"/>
        </w:rPr>
        <w:t>Numer KRS 0000047653, nr zezwolenia PUNU 220/97</w:t>
      </w:r>
      <w:r w:rsidRPr="00614DCE">
        <w:rPr>
          <w:rFonts w:asciiTheme="minorHAnsi" w:eastAsia="Arial Unicode MS" w:hAnsiTheme="minorHAnsi" w:cs="Calibri"/>
        </w:rPr>
        <w:t>, zwanego w dalszej części Umowy „</w:t>
      </w:r>
      <w:r w:rsidRPr="00614DCE">
        <w:rPr>
          <w:rFonts w:asciiTheme="minorHAnsi" w:eastAsia="Arial Unicode MS" w:hAnsiTheme="minorHAnsi" w:cs="Calibri"/>
          <w:b/>
        </w:rPr>
        <w:t>Brokerem</w:t>
      </w:r>
      <w:r w:rsidRPr="00614DCE">
        <w:rPr>
          <w:rFonts w:asciiTheme="minorHAnsi" w:eastAsia="Arial Unicode MS" w:hAnsiTheme="minorHAnsi" w:cs="Calibri"/>
        </w:rPr>
        <w:t>”.</w:t>
      </w:r>
    </w:p>
    <w:p w:rsidR="009E0995" w:rsidRPr="00614DCE" w:rsidRDefault="009E0995" w:rsidP="009E0995">
      <w:pPr>
        <w:rPr>
          <w:rFonts w:asciiTheme="minorHAnsi" w:eastAsia="Arial Unicode MS" w:hAnsiTheme="minorHAnsi" w:cs="Calibri"/>
          <w:u w:val="single"/>
        </w:rPr>
      </w:pPr>
    </w:p>
    <w:p w:rsidR="009E0995" w:rsidRPr="00614DCE" w:rsidRDefault="009E0995" w:rsidP="009E0995">
      <w:pPr>
        <w:ind w:left="0"/>
        <w:jc w:val="center"/>
        <w:rPr>
          <w:rFonts w:asciiTheme="minorHAnsi" w:hAnsiTheme="minorHAnsi" w:cs="Calibri"/>
          <w:b/>
          <w:smallCaps/>
        </w:rPr>
      </w:pPr>
      <w:r w:rsidRPr="00614DCE">
        <w:rPr>
          <w:rFonts w:asciiTheme="minorHAnsi" w:hAnsiTheme="minorHAnsi" w:cs="Calibri"/>
          <w:b/>
        </w:rPr>
        <w:t>§ 3</w:t>
      </w:r>
    </w:p>
    <w:p w:rsidR="009E0995" w:rsidRPr="00614DCE" w:rsidRDefault="009E0995" w:rsidP="009E0995">
      <w:pPr>
        <w:ind w:left="0"/>
        <w:jc w:val="center"/>
        <w:rPr>
          <w:rFonts w:asciiTheme="minorHAnsi" w:hAnsiTheme="minorHAnsi" w:cs="Calibri"/>
        </w:rPr>
      </w:pPr>
      <w:r w:rsidRPr="00614DCE">
        <w:rPr>
          <w:rFonts w:asciiTheme="minorHAnsi" w:hAnsiTheme="minorHAnsi" w:cs="Calibri"/>
          <w:b/>
          <w:smallCaps/>
        </w:rPr>
        <w:t>Okres realizacji umowy</w:t>
      </w:r>
    </w:p>
    <w:p w:rsidR="009E0995" w:rsidRPr="00614DCE" w:rsidRDefault="009E0995" w:rsidP="009A3472">
      <w:pPr>
        <w:numPr>
          <w:ilvl w:val="0"/>
          <w:numId w:val="119"/>
        </w:numPr>
        <w:tabs>
          <w:tab w:val="left" w:pos="567"/>
        </w:tabs>
        <w:ind w:left="567" w:hanging="567"/>
        <w:rPr>
          <w:rFonts w:asciiTheme="minorHAnsi" w:eastAsia="Arial Unicode MS" w:hAnsiTheme="minorHAnsi" w:cs="Calibri"/>
          <w:bCs/>
          <w:lang w:val="x-none"/>
        </w:rPr>
      </w:pPr>
      <w:r w:rsidRPr="00614DCE">
        <w:rPr>
          <w:rFonts w:asciiTheme="minorHAnsi" w:hAnsiTheme="minorHAnsi" w:cs="Calibri"/>
        </w:rPr>
        <w:t xml:space="preserve">Realizację Umowy ustala się na okres 36 miesięcy począwszy </w:t>
      </w:r>
      <w:r w:rsidRPr="00614DCE">
        <w:rPr>
          <w:rFonts w:asciiTheme="minorHAnsi" w:hAnsiTheme="minorHAnsi" w:cs="Calibri"/>
          <w:b/>
          <w:iCs/>
        </w:rPr>
        <w:t>od dnia 04</w:t>
      </w:r>
      <w:r w:rsidRPr="00614DCE">
        <w:rPr>
          <w:rFonts w:asciiTheme="minorHAnsi" w:hAnsiTheme="minorHAnsi" w:cs="Calibri"/>
          <w:b/>
        </w:rPr>
        <w:t xml:space="preserve">.07.2019 r. do dnia 03.07.2022 r. </w:t>
      </w:r>
      <w:r w:rsidRPr="00614DCE">
        <w:rPr>
          <w:rFonts w:asciiTheme="minorHAnsi" w:eastAsia="Arial Unicode MS" w:hAnsiTheme="minorHAnsi" w:cs="Calibri"/>
          <w:bCs/>
          <w:lang w:val="x-none"/>
        </w:rPr>
        <w:t>Okres realizacji Umowy jest tożsamy z okresem ochrony ubezpieczeniowej wynikającym z Umowy Generalnej</w:t>
      </w:r>
      <w:r w:rsidRPr="00614DCE">
        <w:rPr>
          <w:rFonts w:asciiTheme="minorHAnsi" w:eastAsia="Arial Unicode MS" w:hAnsiTheme="minorHAnsi" w:cs="Calibri"/>
          <w:bCs/>
        </w:rPr>
        <w:t xml:space="preserve"> Ubezpieczenia</w:t>
      </w:r>
      <w:r w:rsidRPr="00614DCE">
        <w:rPr>
          <w:rFonts w:asciiTheme="minorHAnsi" w:eastAsia="Arial Unicode MS" w:hAnsiTheme="minorHAnsi" w:cs="Calibri"/>
          <w:bCs/>
          <w:lang w:val="x-none"/>
        </w:rPr>
        <w:t xml:space="preserve">, </w:t>
      </w:r>
      <w:r w:rsidRPr="00614DCE">
        <w:rPr>
          <w:rFonts w:asciiTheme="minorHAnsi" w:hAnsiTheme="minorHAnsi" w:cs="Calibri"/>
          <w:lang w:val="x-none"/>
        </w:rPr>
        <w:t>z</w:t>
      </w:r>
      <w:r w:rsidRPr="00614DCE">
        <w:rPr>
          <w:rFonts w:asciiTheme="minorHAnsi" w:hAnsiTheme="minorHAnsi" w:cs="Calibri"/>
        </w:rPr>
        <w:t> </w:t>
      </w:r>
      <w:r w:rsidRPr="00614DCE">
        <w:rPr>
          <w:rFonts w:asciiTheme="minorHAnsi" w:hAnsiTheme="minorHAnsi" w:cs="Calibri"/>
          <w:lang w:val="x-none"/>
        </w:rPr>
        <w:t>zastrzeżeniem ust. 2.</w:t>
      </w:r>
    </w:p>
    <w:p w:rsidR="009E0995" w:rsidRPr="00614DCE" w:rsidRDefault="009E0995" w:rsidP="009A3472">
      <w:pPr>
        <w:numPr>
          <w:ilvl w:val="0"/>
          <w:numId w:val="119"/>
        </w:numPr>
        <w:tabs>
          <w:tab w:val="left" w:pos="567"/>
        </w:tabs>
        <w:ind w:left="567" w:hanging="567"/>
        <w:rPr>
          <w:rFonts w:asciiTheme="minorHAnsi" w:hAnsiTheme="minorHAnsi" w:cs="Calibri"/>
          <w:b/>
          <w:shd w:val="clear" w:color="auto" w:fill="FFFF00"/>
        </w:rPr>
      </w:pPr>
      <w:r w:rsidRPr="00614DCE">
        <w:rPr>
          <w:rFonts w:asciiTheme="minorHAnsi" w:eastAsia="Arial Unicode MS" w:hAnsiTheme="minorHAnsi" w:cs="Calibri"/>
          <w:bCs/>
          <w:lang w:val="x-none"/>
        </w:rPr>
        <w:t>Z</w:t>
      </w:r>
      <w:r w:rsidRPr="00614DCE">
        <w:rPr>
          <w:rFonts w:asciiTheme="minorHAnsi" w:hAnsiTheme="minorHAnsi" w:cs="Calibri"/>
          <w:lang w:val="x-none"/>
        </w:rPr>
        <w:t>amawiający zastrzega sobie w jednostkowych przypadkach możliwość zawarcia ubezpieczenia krótkoterminowego</w:t>
      </w:r>
      <w:r w:rsidRPr="00614DCE">
        <w:rPr>
          <w:rFonts w:asciiTheme="minorHAnsi" w:hAnsiTheme="minorHAnsi" w:cs="Calibri"/>
        </w:rPr>
        <w:t>, o którym mowa w § 6. ust. 1 pkt. 1.2.</w:t>
      </w:r>
      <w:r w:rsidRPr="00614DCE">
        <w:rPr>
          <w:rFonts w:asciiTheme="minorHAnsi" w:hAnsiTheme="minorHAnsi" w:cs="Calibri"/>
          <w:lang w:val="x-none"/>
        </w:rPr>
        <w:t xml:space="preserve"> Wykonawca udzieli wówczas ochrony ubezpieczeniowej zgodnie z terminami określonymi w złożonych wnioskach o ubezpieczenie.</w:t>
      </w:r>
    </w:p>
    <w:p w:rsidR="009E0995" w:rsidRPr="00614DCE" w:rsidRDefault="009E0995" w:rsidP="009E0995">
      <w:pPr>
        <w:tabs>
          <w:tab w:val="left" w:pos="1080"/>
        </w:tabs>
        <w:suppressAutoHyphens/>
        <w:ind w:left="0"/>
        <w:jc w:val="center"/>
        <w:rPr>
          <w:rFonts w:asciiTheme="minorHAnsi" w:hAnsiTheme="minorHAnsi" w:cs="Calibri"/>
          <w:b/>
          <w:shd w:val="clear" w:color="auto" w:fill="FFFF00"/>
          <w:lang w:eastAsia="zh-CN"/>
        </w:rPr>
      </w:pPr>
    </w:p>
    <w:p w:rsidR="009E0995" w:rsidRPr="00614DCE" w:rsidRDefault="009E0995" w:rsidP="009E0995">
      <w:pPr>
        <w:tabs>
          <w:tab w:val="left" w:pos="1080"/>
        </w:tabs>
        <w:suppressAutoHyphens/>
        <w:ind w:left="0"/>
        <w:jc w:val="center"/>
        <w:rPr>
          <w:rFonts w:asciiTheme="minorHAnsi" w:hAnsiTheme="minorHAnsi" w:cs="Calibri"/>
          <w:b/>
          <w:smallCaps/>
          <w:lang w:eastAsia="zh-CN"/>
        </w:rPr>
      </w:pPr>
      <w:r w:rsidRPr="00614DCE">
        <w:rPr>
          <w:rFonts w:asciiTheme="minorHAnsi" w:hAnsiTheme="minorHAnsi" w:cs="Calibri"/>
          <w:b/>
          <w:lang w:val="x-none" w:eastAsia="zh-CN"/>
        </w:rPr>
        <w:t>§ 4</w:t>
      </w:r>
    </w:p>
    <w:p w:rsidR="009E0995" w:rsidRPr="00614DCE" w:rsidRDefault="009E0995" w:rsidP="009E0995">
      <w:pPr>
        <w:tabs>
          <w:tab w:val="left" w:pos="1080"/>
        </w:tabs>
        <w:suppressAutoHyphens/>
        <w:ind w:left="0"/>
        <w:jc w:val="center"/>
        <w:rPr>
          <w:rFonts w:asciiTheme="minorHAnsi" w:hAnsiTheme="minorHAnsi" w:cs="Calibri"/>
          <w:lang w:val="x-none" w:eastAsia="zh-CN"/>
        </w:rPr>
      </w:pPr>
      <w:r w:rsidRPr="00614DCE">
        <w:rPr>
          <w:rFonts w:asciiTheme="minorHAnsi" w:hAnsiTheme="minorHAnsi" w:cs="Calibri"/>
          <w:b/>
          <w:smallCaps/>
          <w:lang w:eastAsia="zh-CN"/>
        </w:rPr>
        <w:t>Realizacja umowy</w:t>
      </w:r>
    </w:p>
    <w:p w:rsidR="009E0995" w:rsidRPr="00614DCE" w:rsidRDefault="009E0995" w:rsidP="009A3472">
      <w:pPr>
        <w:numPr>
          <w:ilvl w:val="0"/>
          <w:numId w:val="120"/>
        </w:numPr>
        <w:tabs>
          <w:tab w:val="left" w:pos="567"/>
        </w:tabs>
        <w:rPr>
          <w:rFonts w:asciiTheme="minorHAnsi" w:hAnsiTheme="minorHAnsi" w:cs="Calibri"/>
          <w:lang w:val="x-none" w:eastAsia="zh-CN"/>
        </w:rPr>
      </w:pPr>
      <w:r w:rsidRPr="00614DCE">
        <w:rPr>
          <w:rFonts w:asciiTheme="minorHAnsi" w:hAnsiTheme="minorHAnsi" w:cs="Calibri"/>
          <w:lang w:val="x-none" w:eastAsia="zh-CN"/>
        </w:rPr>
        <w:t>Wykonawca wyznaczy:</w:t>
      </w:r>
    </w:p>
    <w:p w:rsidR="009E0995" w:rsidRPr="00614DCE" w:rsidRDefault="009E0995" w:rsidP="009A3472">
      <w:pPr>
        <w:numPr>
          <w:ilvl w:val="1"/>
          <w:numId w:val="120"/>
        </w:numPr>
        <w:tabs>
          <w:tab w:val="left" w:pos="1134"/>
        </w:tabs>
        <w:ind w:left="1134" w:hanging="567"/>
        <w:rPr>
          <w:rFonts w:asciiTheme="minorHAnsi" w:hAnsiTheme="minorHAnsi" w:cs="Calibri"/>
          <w:lang w:val="x-none"/>
        </w:rPr>
      </w:pPr>
      <w:r w:rsidRPr="00614DCE">
        <w:rPr>
          <w:rFonts w:asciiTheme="minorHAnsi" w:hAnsiTheme="minorHAnsi" w:cs="Calibri"/>
          <w:lang w:val="x-none"/>
        </w:rPr>
        <w:t xml:space="preserve">jednostkę do technicznej obsługi ubezpieczeń, której zadaniem będzie </w:t>
      </w:r>
      <w:r w:rsidRPr="00614DCE">
        <w:rPr>
          <w:rFonts w:asciiTheme="minorHAnsi" w:hAnsiTheme="minorHAnsi" w:cs="Calibri"/>
          <w:lang w:val="x-none"/>
        </w:rPr>
        <w:br/>
        <w:t>w szczególności: przyjmowanie wniosków ubezpieczeniowych, wystawianie dokumentów potwierdzających ochronę ubezpieczeniową, sporządzanie sprawozdawczości w zakresie likwidacji szkód, a także:</w:t>
      </w:r>
    </w:p>
    <w:p w:rsidR="009E0995" w:rsidRPr="00614DCE" w:rsidRDefault="009E0995" w:rsidP="009A3472">
      <w:pPr>
        <w:numPr>
          <w:ilvl w:val="2"/>
          <w:numId w:val="120"/>
        </w:numPr>
        <w:ind w:left="1843" w:hanging="709"/>
        <w:rPr>
          <w:rFonts w:asciiTheme="minorHAnsi" w:hAnsiTheme="minorHAnsi" w:cs="Calibri"/>
          <w:lang w:val="x-none"/>
        </w:rPr>
      </w:pPr>
      <w:r w:rsidRPr="00614DCE">
        <w:rPr>
          <w:rFonts w:asciiTheme="minorHAnsi" w:hAnsiTheme="minorHAnsi" w:cs="Calibri"/>
          <w:lang w:val="x-none"/>
        </w:rPr>
        <w:t>osobę odpowiedzialną za nadzór nad realizacją Umowy;</w:t>
      </w:r>
    </w:p>
    <w:p w:rsidR="009E0995" w:rsidRPr="00614DCE" w:rsidRDefault="009E0995" w:rsidP="009A3472">
      <w:pPr>
        <w:numPr>
          <w:ilvl w:val="2"/>
          <w:numId w:val="120"/>
        </w:numPr>
        <w:ind w:left="1843" w:hanging="709"/>
        <w:rPr>
          <w:rFonts w:asciiTheme="minorHAnsi" w:hAnsiTheme="minorHAnsi" w:cs="Calibri"/>
          <w:lang w:val="x-none"/>
        </w:rPr>
      </w:pPr>
      <w:r w:rsidRPr="00614DCE">
        <w:rPr>
          <w:rFonts w:asciiTheme="minorHAnsi" w:hAnsiTheme="minorHAnsi" w:cs="Calibri"/>
        </w:rPr>
        <w:t>osobę/</w:t>
      </w:r>
      <w:r w:rsidRPr="00614DCE">
        <w:rPr>
          <w:rFonts w:asciiTheme="minorHAnsi" w:hAnsiTheme="minorHAnsi" w:cs="Calibri"/>
          <w:lang w:val="x-none"/>
        </w:rPr>
        <w:t>osoby odpowiedzialne za realizację poszczególnych ubezpieczeń opisanych w</w:t>
      </w:r>
      <w:r w:rsidRPr="00614DCE">
        <w:rPr>
          <w:rFonts w:asciiTheme="minorHAnsi" w:hAnsiTheme="minorHAnsi" w:cs="Calibri"/>
        </w:rPr>
        <w:t> </w:t>
      </w:r>
      <w:r w:rsidRPr="00614DCE">
        <w:rPr>
          <w:rFonts w:asciiTheme="minorHAnsi" w:hAnsiTheme="minorHAnsi" w:cs="Calibri"/>
          <w:lang w:val="x-none"/>
        </w:rPr>
        <w:t>Umowie Generalnej Ubezpieczenia;</w:t>
      </w:r>
    </w:p>
    <w:p w:rsidR="009E0995" w:rsidRPr="00614DCE" w:rsidRDefault="009E0995" w:rsidP="009A3472">
      <w:pPr>
        <w:numPr>
          <w:ilvl w:val="2"/>
          <w:numId w:val="120"/>
        </w:numPr>
        <w:ind w:left="1843" w:hanging="709"/>
        <w:rPr>
          <w:rFonts w:asciiTheme="minorHAnsi" w:hAnsiTheme="minorHAnsi" w:cs="Calibri"/>
        </w:rPr>
      </w:pPr>
      <w:r w:rsidRPr="00614DCE">
        <w:rPr>
          <w:rFonts w:asciiTheme="minorHAnsi" w:hAnsiTheme="minorHAnsi" w:cs="Calibri"/>
          <w:lang w:val="x-none"/>
        </w:rPr>
        <w:t>osob</w:t>
      </w:r>
      <w:r w:rsidRPr="00614DCE">
        <w:rPr>
          <w:rFonts w:asciiTheme="minorHAnsi" w:hAnsiTheme="minorHAnsi" w:cs="Calibri"/>
        </w:rPr>
        <w:t>ę</w:t>
      </w:r>
      <w:r w:rsidRPr="00614DCE">
        <w:rPr>
          <w:rFonts w:asciiTheme="minorHAnsi" w:hAnsiTheme="minorHAnsi" w:cs="Calibri"/>
          <w:lang w:val="x-none"/>
        </w:rPr>
        <w:t xml:space="preserve"> odpowiedzialn</w:t>
      </w:r>
      <w:r w:rsidRPr="00614DCE">
        <w:rPr>
          <w:rFonts w:asciiTheme="minorHAnsi" w:hAnsiTheme="minorHAnsi" w:cs="Calibri"/>
        </w:rPr>
        <w:t>ą za koordynację procesu</w:t>
      </w:r>
      <w:r w:rsidRPr="00614DCE">
        <w:rPr>
          <w:rFonts w:asciiTheme="minorHAnsi" w:hAnsiTheme="minorHAnsi" w:cs="Calibri"/>
          <w:lang w:val="x-none"/>
        </w:rPr>
        <w:t xml:space="preserve"> </w:t>
      </w:r>
      <w:r w:rsidRPr="00614DCE">
        <w:rPr>
          <w:rFonts w:asciiTheme="minorHAnsi" w:hAnsiTheme="minorHAnsi" w:cs="Calibri"/>
        </w:rPr>
        <w:t>likwidacji szkód i raportowania szkodowości</w:t>
      </w:r>
      <w:r w:rsidRPr="00614DCE">
        <w:rPr>
          <w:rFonts w:asciiTheme="minorHAnsi" w:hAnsiTheme="minorHAnsi" w:cs="Calibri"/>
          <w:lang w:val="x-none"/>
        </w:rPr>
        <w:t>.</w:t>
      </w:r>
    </w:p>
    <w:p w:rsidR="009E0995" w:rsidRPr="00614DCE" w:rsidRDefault="009E0995" w:rsidP="009A3472">
      <w:pPr>
        <w:numPr>
          <w:ilvl w:val="1"/>
          <w:numId w:val="120"/>
        </w:numPr>
        <w:tabs>
          <w:tab w:val="num" w:pos="1134"/>
        </w:tabs>
        <w:ind w:left="1134" w:hanging="567"/>
        <w:rPr>
          <w:rFonts w:asciiTheme="minorHAnsi" w:hAnsiTheme="minorHAnsi"/>
          <w:lang w:val="x-none"/>
        </w:rPr>
      </w:pPr>
      <w:r w:rsidRPr="00614DCE">
        <w:rPr>
          <w:rFonts w:asciiTheme="minorHAnsi" w:hAnsiTheme="minorHAnsi"/>
        </w:rPr>
        <w:t xml:space="preserve">Osoby, o których mowa w pkt 1.1. Wykonawca będzie </w:t>
      </w:r>
      <w:r w:rsidRPr="00614DCE">
        <w:rPr>
          <w:rFonts w:asciiTheme="minorHAnsi" w:hAnsiTheme="minorHAnsi"/>
          <w:lang w:val="x-none"/>
        </w:rPr>
        <w:t>zatrudniał na podstawie umowy o pracę w</w:t>
      </w:r>
      <w:r w:rsidRPr="00614DCE">
        <w:rPr>
          <w:rFonts w:asciiTheme="minorHAnsi" w:hAnsiTheme="minorHAnsi"/>
        </w:rPr>
        <w:t> </w:t>
      </w:r>
      <w:r w:rsidRPr="00614DCE">
        <w:rPr>
          <w:rFonts w:asciiTheme="minorHAnsi" w:hAnsiTheme="minorHAnsi"/>
          <w:lang w:val="x-none"/>
        </w:rPr>
        <w:t>rozumieniu przepisów ustawy z dnia 26 czerwca 1974 r. Kodeks Pracy (tj. Dz. U. z 2018 r., poz. 9</w:t>
      </w:r>
      <w:r w:rsidRPr="00614DCE">
        <w:rPr>
          <w:rFonts w:asciiTheme="minorHAnsi" w:hAnsiTheme="minorHAnsi"/>
        </w:rPr>
        <w:t>17</w:t>
      </w:r>
      <w:r w:rsidRPr="00614DCE">
        <w:rPr>
          <w:rFonts w:asciiTheme="minorHAnsi" w:hAnsiTheme="minorHAnsi"/>
          <w:lang w:val="x-none"/>
        </w:rPr>
        <w:t>)</w:t>
      </w:r>
      <w:r w:rsidRPr="00614DCE">
        <w:rPr>
          <w:rFonts w:asciiTheme="minorHAnsi" w:hAnsiTheme="minorHAnsi"/>
        </w:rPr>
        <w:t>.</w:t>
      </w:r>
    </w:p>
    <w:p w:rsidR="009E0995" w:rsidRPr="00614DCE" w:rsidRDefault="009E0995" w:rsidP="009A3472">
      <w:pPr>
        <w:numPr>
          <w:ilvl w:val="1"/>
          <w:numId w:val="120"/>
        </w:numPr>
        <w:tabs>
          <w:tab w:val="num" w:pos="1134"/>
        </w:tabs>
        <w:ind w:left="1134" w:hanging="567"/>
        <w:rPr>
          <w:rFonts w:asciiTheme="minorHAnsi" w:hAnsiTheme="minorHAnsi" w:cs="Calibri"/>
        </w:rPr>
      </w:pPr>
      <w:r w:rsidRPr="00614DCE">
        <w:rPr>
          <w:rFonts w:asciiTheme="minorHAnsi" w:hAnsiTheme="minorHAnsi" w:cs="Calibri"/>
        </w:rPr>
        <w:t>Wykonawca</w:t>
      </w:r>
      <w:r w:rsidRPr="00614DCE">
        <w:rPr>
          <w:rFonts w:asciiTheme="minorHAnsi" w:hAnsiTheme="minorHAnsi" w:cs="Calibri"/>
          <w:lang w:val="x-none"/>
        </w:rPr>
        <w:t xml:space="preserve"> w ciągu 7 dni od podpisania umowy </w:t>
      </w:r>
      <w:r w:rsidRPr="00614DCE">
        <w:rPr>
          <w:rFonts w:asciiTheme="minorHAnsi" w:hAnsiTheme="minorHAnsi" w:cs="Calibri"/>
        </w:rPr>
        <w:t xml:space="preserve">przedstawi Zamawiającemu wykaz osób zatrudnionych na umowie o pracę obejmujący </w:t>
      </w:r>
      <w:r w:rsidRPr="00614DCE">
        <w:rPr>
          <w:rFonts w:asciiTheme="minorHAnsi" w:hAnsiTheme="minorHAnsi" w:cs="Calibri"/>
          <w:lang w:val="x-none"/>
        </w:rPr>
        <w:t>osob</w:t>
      </w:r>
      <w:r w:rsidRPr="00614DCE">
        <w:rPr>
          <w:rFonts w:asciiTheme="minorHAnsi" w:hAnsiTheme="minorHAnsi" w:cs="Calibri"/>
        </w:rPr>
        <w:t>y</w:t>
      </w:r>
      <w:r w:rsidRPr="00614DCE">
        <w:rPr>
          <w:rFonts w:asciiTheme="minorHAnsi" w:hAnsiTheme="minorHAnsi" w:cs="Calibri"/>
          <w:lang w:val="x-none"/>
        </w:rPr>
        <w:t>, o których mowa w pkt.</w:t>
      </w:r>
      <w:r w:rsidRPr="00614DCE">
        <w:rPr>
          <w:rFonts w:asciiTheme="minorHAnsi" w:hAnsiTheme="minorHAnsi" w:cs="Calibri"/>
        </w:rPr>
        <w:t xml:space="preserve"> 1.1.</w:t>
      </w:r>
    </w:p>
    <w:p w:rsidR="009E0995" w:rsidRPr="009A36A5" w:rsidRDefault="009E0995" w:rsidP="009A3472">
      <w:pPr>
        <w:numPr>
          <w:ilvl w:val="1"/>
          <w:numId w:val="120"/>
        </w:numPr>
        <w:tabs>
          <w:tab w:val="num" w:pos="1134"/>
        </w:tabs>
        <w:ind w:left="1134" w:hanging="567"/>
        <w:rPr>
          <w:rFonts w:asciiTheme="minorHAnsi" w:hAnsiTheme="minorHAnsi" w:cs="Calibri"/>
          <w:strike/>
        </w:rPr>
      </w:pPr>
      <w:r w:rsidRPr="00614DCE">
        <w:rPr>
          <w:rFonts w:asciiTheme="minorHAnsi" w:hAnsiTheme="minorHAnsi" w:cs="Calibri"/>
        </w:rPr>
        <w:t>Wykonawca</w:t>
      </w:r>
      <w:r w:rsidRPr="00614DCE">
        <w:rPr>
          <w:rFonts w:asciiTheme="minorHAnsi" w:hAnsiTheme="minorHAnsi" w:cs="Calibri"/>
          <w:lang w:val="x-none"/>
        </w:rPr>
        <w:t xml:space="preserve"> </w:t>
      </w:r>
      <w:r w:rsidRPr="00614DCE">
        <w:rPr>
          <w:rFonts w:asciiTheme="minorHAnsi" w:hAnsiTheme="minorHAnsi" w:cs="Calibri"/>
        </w:rPr>
        <w:t>wraz z wykazem</w:t>
      </w:r>
      <w:r w:rsidRPr="00614DCE">
        <w:rPr>
          <w:rFonts w:asciiTheme="minorHAnsi" w:hAnsiTheme="minorHAnsi" w:cs="Calibri"/>
          <w:lang w:val="x-none"/>
        </w:rPr>
        <w:t xml:space="preserve"> przekaże dane teleadresowe wskazanych osób </w:t>
      </w:r>
      <w:r w:rsidRPr="00614DCE">
        <w:rPr>
          <w:rFonts w:asciiTheme="minorHAnsi" w:hAnsiTheme="minorHAnsi" w:cs="Calibri"/>
        </w:rPr>
        <w:t>Zamawiającemu</w:t>
      </w:r>
      <w:r w:rsidRPr="00614DCE">
        <w:rPr>
          <w:rFonts w:asciiTheme="minorHAnsi" w:hAnsiTheme="minorHAnsi" w:cs="Calibri"/>
          <w:lang w:val="x-none"/>
        </w:rPr>
        <w:t xml:space="preserve"> i</w:t>
      </w:r>
      <w:r w:rsidRPr="00614DCE">
        <w:rPr>
          <w:rFonts w:asciiTheme="minorHAnsi" w:hAnsiTheme="minorHAnsi" w:cs="Calibri"/>
        </w:rPr>
        <w:t> </w:t>
      </w:r>
      <w:r w:rsidRPr="00614DCE">
        <w:rPr>
          <w:rFonts w:asciiTheme="minorHAnsi" w:hAnsiTheme="minorHAnsi" w:cs="Calibri"/>
          <w:lang w:val="x-none"/>
        </w:rPr>
        <w:t>wskazanemu Brokerowi.</w:t>
      </w:r>
      <w:r w:rsidRPr="00614DCE">
        <w:rPr>
          <w:rFonts w:asciiTheme="minorHAnsi" w:hAnsiTheme="minorHAnsi"/>
          <w:bCs/>
          <w:lang w:val="x-none"/>
        </w:rPr>
        <w:t xml:space="preserve"> Jeżeli w trakcie wykonywania usługi konieczna będzie zmiana którejś z</w:t>
      </w:r>
      <w:r w:rsidRPr="00614DCE">
        <w:rPr>
          <w:rFonts w:asciiTheme="minorHAnsi" w:hAnsiTheme="minorHAnsi"/>
          <w:bCs/>
        </w:rPr>
        <w:t> </w:t>
      </w:r>
      <w:r w:rsidRPr="00614DCE">
        <w:rPr>
          <w:rFonts w:asciiTheme="minorHAnsi" w:hAnsiTheme="minorHAnsi"/>
          <w:bCs/>
          <w:lang w:val="x-none"/>
        </w:rPr>
        <w:t xml:space="preserve">osób deklarowanych przez Wykonawcę w wykazie, o którym mowa w </w:t>
      </w:r>
      <w:r w:rsidRPr="00614DCE">
        <w:rPr>
          <w:rFonts w:asciiTheme="minorHAnsi" w:hAnsiTheme="minorHAnsi"/>
          <w:bCs/>
        </w:rPr>
        <w:t>pkt 1.3.</w:t>
      </w:r>
      <w:r w:rsidRPr="00614DCE">
        <w:rPr>
          <w:rFonts w:asciiTheme="minorHAnsi" w:hAnsiTheme="minorHAnsi"/>
          <w:bCs/>
          <w:lang w:val="x-none"/>
        </w:rPr>
        <w:t xml:space="preserve"> </w:t>
      </w:r>
      <w:r w:rsidRPr="00614DCE">
        <w:rPr>
          <w:rFonts w:asciiTheme="minorHAnsi" w:hAnsiTheme="minorHAnsi"/>
          <w:bCs/>
        </w:rPr>
        <w:t>W</w:t>
      </w:r>
      <w:r w:rsidRPr="00614DCE">
        <w:rPr>
          <w:rFonts w:asciiTheme="minorHAnsi" w:hAnsiTheme="minorHAnsi"/>
          <w:bCs/>
          <w:lang w:val="x-none"/>
        </w:rPr>
        <w:t>ykonawca</w:t>
      </w:r>
      <w:r w:rsidRPr="00614DCE">
        <w:rPr>
          <w:rFonts w:asciiTheme="minorHAnsi" w:hAnsiTheme="minorHAnsi"/>
          <w:bCs/>
        </w:rPr>
        <w:t xml:space="preserve"> powiadomi Zamawiającego o zmianie oraz wskaże osobę/osoby zastępujące i ich dane teleadresowe w terminie 7 dni </w:t>
      </w:r>
      <w:r w:rsidR="009A36A5" w:rsidRPr="00974268">
        <w:rPr>
          <w:rFonts w:asciiTheme="minorHAnsi" w:hAnsiTheme="minorHAnsi"/>
          <w:bCs/>
        </w:rPr>
        <w:t>po dokonanej zmianie.</w:t>
      </w:r>
      <w:r w:rsidR="009A36A5">
        <w:rPr>
          <w:rFonts w:asciiTheme="minorHAnsi" w:hAnsiTheme="minorHAnsi"/>
          <w:bCs/>
        </w:rPr>
        <w:t xml:space="preserve"> </w:t>
      </w:r>
    </w:p>
    <w:p w:rsidR="009E0995" w:rsidRPr="00614DCE" w:rsidRDefault="009E0995" w:rsidP="009A3472">
      <w:pPr>
        <w:numPr>
          <w:ilvl w:val="1"/>
          <w:numId w:val="120"/>
        </w:numPr>
        <w:tabs>
          <w:tab w:val="num" w:pos="1134"/>
        </w:tabs>
        <w:ind w:left="1134" w:hanging="567"/>
        <w:rPr>
          <w:rFonts w:asciiTheme="minorHAnsi" w:hAnsiTheme="minorHAnsi" w:cs="Calibri"/>
        </w:rPr>
      </w:pPr>
      <w:r w:rsidRPr="00614DCE">
        <w:rPr>
          <w:rFonts w:asciiTheme="minorHAnsi" w:hAnsiTheme="minorHAnsi"/>
          <w:bCs/>
          <w:lang w:val="x-none"/>
        </w:rPr>
        <w:t>W</w:t>
      </w:r>
      <w:r w:rsidRPr="00614DCE">
        <w:rPr>
          <w:rFonts w:asciiTheme="minorHAnsi" w:hAnsiTheme="minorHAnsi"/>
          <w:bCs/>
        </w:rPr>
        <w:t xml:space="preserve"> </w:t>
      </w:r>
      <w:r w:rsidRPr="00614DCE">
        <w:rPr>
          <w:rFonts w:asciiTheme="minorHAnsi" w:hAnsiTheme="minorHAnsi"/>
          <w:bCs/>
          <w:lang w:val="x-none"/>
        </w:rPr>
        <w:t>celu potwierdzenia danych zawartych w wykazie, o którym mowa w pkt 1.3., Zamawiający może wymagać od Wykonawcy przedłożenia w terminie wskazanym przez Zamawiającego,</w:t>
      </w:r>
      <w:r w:rsidRPr="00614DCE">
        <w:rPr>
          <w:rFonts w:asciiTheme="minorHAnsi" w:hAnsiTheme="minorHAnsi"/>
          <w:bCs/>
        </w:rPr>
        <w:t xml:space="preserve"> oświadczenia Wykonawcy potwierdzającego zatrudnienie osób,</w:t>
      </w:r>
      <w:r w:rsidRPr="00614DCE">
        <w:rPr>
          <w:rFonts w:asciiTheme="minorHAnsi" w:hAnsiTheme="minorHAnsi"/>
          <w:bCs/>
          <w:lang w:val="x-none"/>
        </w:rPr>
        <w:t xml:space="preserve"> o których mowa w pkt 1.1</w:t>
      </w:r>
      <w:r w:rsidRPr="00614DCE">
        <w:rPr>
          <w:rFonts w:asciiTheme="minorHAnsi" w:hAnsiTheme="minorHAnsi"/>
          <w:bCs/>
        </w:rPr>
        <w:t>.</w:t>
      </w:r>
      <w:r w:rsidRPr="00614DCE">
        <w:rPr>
          <w:rFonts w:asciiTheme="minorHAnsi" w:hAnsiTheme="minorHAnsi"/>
          <w:bCs/>
          <w:lang w:val="x-none"/>
        </w:rPr>
        <w:t xml:space="preserve"> Nieprzedłożenie przez Wykonawcę żądanej przez Zamawiającego dokumentacji w terminie wskazanym przez Zamawiającego będzie traktowane jako niewypełnienie obowiązku zatrudnienia pracowników na podstawie umowy o pracę.</w:t>
      </w:r>
    </w:p>
    <w:p w:rsidR="009E0995" w:rsidRPr="00614DCE" w:rsidRDefault="009E0995" w:rsidP="009A3472">
      <w:pPr>
        <w:numPr>
          <w:ilvl w:val="1"/>
          <w:numId w:val="120"/>
        </w:numPr>
        <w:tabs>
          <w:tab w:val="num" w:pos="1134"/>
        </w:tabs>
        <w:ind w:left="1134" w:hanging="567"/>
        <w:rPr>
          <w:rFonts w:asciiTheme="minorHAnsi" w:hAnsiTheme="minorHAnsi" w:cs="Calibri"/>
        </w:rPr>
      </w:pPr>
      <w:r w:rsidRPr="00614DCE">
        <w:rPr>
          <w:rFonts w:asciiTheme="minorHAnsi" w:hAnsiTheme="minorHAnsi" w:cs="Calibri"/>
        </w:rPr>
        <w:t>W przypadku, gdy Wykonawca powierzy wykonanie części zamówienia podwykonawcy to postanowienia określone w pkt. 1.2.-1.6. dotyczą również podwykonawcy, jeśli będzie realizował zadania określone dla osób wymienionych w pkt. 1.1.</w:t>
      </w:r>
    </w:p>
    <w:p w:rsidR="009E0995" w:rsidRPr="00614DCE" w:rsidRDefault="009E0995" w:rsidP="009A3472">
      <w:pPr>
        <w:numPr>
          <w:ilvl w:val="0"/>
          <w:numId w:val="120"/>
        </w:numPr>
        <w:tabs>
          <w:tab w:val="left" w:pos="567"/>
        </w:tabs>
        <w:ind w:left="567" w:hanging="567"/>
        <w:rPr>
          <w:rFonts w:asciiTheme="minorHAnsi" w:hAnsiTheme="minorHAnsi" w:cs="Calibri"/>
          <w:lang w:val="x-none" w:eastAsia="zh-CN"/>
        </w:rPr>
      </w:pPr>
      <w:r w:rsidRPr="00614DCE">
        <w:rPr>
          <w:rFonts w:asciiTheme="minorHAnsi" w:hAnsiTheme="minorHAnsi" w:cs="Calibri"/>
          <w:lang w:val="x-none" w:eastAsia="zh-CN"/>
        </w:rPr>
        <w:t>W przypadku braku jednostk</w:t>
      </w:r>
      <w:r w:rsidRPr="00614DCE">
        <w:rPr>
          <w:rFonts w:asciiTheme="minorHAnsi" w:hAnsiTheme="minorHAnsi" w:cs="Calibri"/>
          <w:lang w:eastAsia="zh-CN"/>
        </w:rPr>
        <w:t>i/</w:t>
      </w:r>
      <w:r w:rsidRPr="00614DCE">
        <w:rPr>
          <w:rFonts w:asciiTheme="minorHAnsi" w:hAnsiTheme="minorHAnsi" w:cs="Calibri"/>
          <w:lang w:val="x-none" w:eastAsia="zh-CN"/>
        </w:rPr>
        <w:t xml:space="preserve">ek wskazanych w </w:t>
      </w:r>
      <w:r w:rsidRPr="00614DCE">
        <w:rPr>
          <w:rFonts w:asciiTheme="minorHAnsi" w:hAnsiTheme="minorHAnsi" w:cs="Calibri"/>
          <w:lang w:eastAsia="zh-CN"/>
        </w:rPr>
        <w:t>pk</w:t>
      </w:r>
      <w:r w:rsidRPr="00614DCE">
        <w:rPr>
          <w:rFonts w:asciiTheme="minorHAnsi" w:hAnsiTheme="minorHAnsi" w:cs="Calibri"/>
          <w:lang w:val="x-none" w:eastAsia="zh-CN"/>
        </w:rPr>
        <w:t>t.</w:t>
      </w:r>
      <w:r w:rsidRPr="00614DCE">
        <w:rPr>
          <w:rFonts w:asciiTheme="minorHAnsi" w:hAnsiTheme="minorHAnsi" w:cs="Calibri"/>
          <w:lang w:eastAsia="zh-CN"/>
        </w:rPr>
        <w:t xml:space="preserve"> 1.1</w:t>
      </w:r>
      <w:r w:rsidRPr="00614DCE">
        <w:rPr>
          <w:rFonts w:asciiTheme="minorHAnsi" w:hAnsiTheme="minorHAnsi" w:cs="Calibri"/>
          <w:lang w:val="x-none" w:eastAsia="zh-CN"/>
        </w:rPr>
        <w:t xml:space="preserve"> Wykonawca zobowiązuje się w ciągu 14 dni od dnia podpisania niniejszej Umowy utworzyć taką/ie jednostkę/i i podać Zamawiającemu</w:t>
      </w:r>
      <w:r w:rsidRPr="00614DCE">
        <w:rPr>
          <w:rFonts w:asciiTheme="minorHAnsi" w:hAnsiTheme="minorHAnsi" w:cs="Calibri"/>
          <w:lang w:eastAsia="zh-CN"/>
        </w:rPr>
        <w:t xml:space="preserve"> jej </w:t>
      </w:r>
      <w:r w:rsidRPr="00614DCE">
        <w:rPr>
          <w:rFonts w:asciiTheme="minorHAnsi" w:hAnsiTheme="minorHAnsi" w:cs="Calibri"/>
          <w:lang w:val="x-none" w:eastAsia="zh-CN"/>
        </w:rPr>
        <w:t xml:space="preserve">dane teleadresowe. </w:t>
      </w:r>
    </w:p>
    <w:p w:rsidR="009E0995" w:rsidRPr="00614DCE" w:rsidRDefault="009E0995" w:rsidP="009A3472">
      <w:pPr>
        <w:numPr>
          <w:ilvl w:val="0"/>
          <w:numId w:val="120"/>
        </w:numPr>
        <w:tabs>
          <w:tab w:val="left" w:pos="567"/>
        </w:tabs>
        <w:ind w:left="567" w:hanging="567"/>
        <w:rPr>
          <w:rFonts w:asciiTheme="minorHAnsi" w:hAnsiTheme="minorHAnsi" w:cs="Calibri"/>
          <w:lang w:val="x-none"/>
        </w:rPr>
      </w:pPr>
      <w:r w:rsidRPr="00614DCE">
        <w:rPr>
          <w:rFonts w:asciiTheme="minorHAnsi" w:hAnsiTheme="minorHAnsi" w:cs="Calibri"/>
          <w:lang w:val="x-none"/>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rsidR="009E0995" w:rsidRPr="00614DCE" w:rsidRDefault="009E0995" w:rsidP="009A3472">
      <w:pPr>
        <w:numPr>
          <w:ilvl w:val="0"/>
          <w:numId w:val="120"/>
        </w:numPr>
        <w:tabs>
          <w:tab w:val="left" w:pos="567"/>
        </w:tabs>
        <w:ind w:left="567" w:hanging="567"/>
        <w:rPr>
          <w:rFonts w:asciiTheme="minorHAnsi" w:hAnsiTheme="minorHAnsi" w:cs="Calibri"/>
          <w:lang w:val="x-none"/>
        </w:rPr>
      </w:pPr>
      <w:r w:rsidRPr="00614DCE">
        <w:rPr>
          <w:rFonts w:asciiTheme="minorHAnsi" w:hAnsiTheme="minorHAnsi" w:cs="Calibri"/>
          <w:lang w:val="x-none"/>
        </w:rPr>
        <w:t xml:space="preserve">Zamawiający i Wykonawca z udziałem Brokera w terminie </w:t>
      </w:r>
      <w:r w:rsidRPr="00614DCE">
        <w:rPr>
          <w:rFonts w:asciiTheme="minorHAnsi" w:hAnsiTheme="minorHAnsi" w:cs="Calibri"/>
        </w:rPr>
        <w:t>30</w:t>
      </w:r>
      <w:r w:rsidRPr="00614DCE">
        <w:rPr>
          <w:rFonts w:asciiTheme="minorHAnsi" w:hAnsiTheme="minorHAnsi" w:cs="Calibri"/>
          <w:lang w:val="x-none"/>
        </w:rPr>
        <w:t xml:space="preserve"> dni od daty podpisania </w:t>
      </w:r>
      <w:r w:rsidRPr="00614DCE">
        <w:rPr>
          <w:rFonts w:asciiTheme="minorHAnsi" w:hAnsiTheme="minorHAnsi" w:cs="Calibri"/>
        </w:rPr>
        <w:t>U</w:t>
      </w:r>
      <w:r w:rsidRPr="00614DCE">
        <w:rPr>
          <w:rFonts w:asciiTheme="minorHAnsi" w:hAnsiTheme="minorHAnsi" w:cs="Calibri"/>
          <w:lang w:val="x-none"/>
        </w:rPr>
        <w:t xml:space="preserve">mowy ustalą procedurę obsługi ubezpieczeń </w:t>
      </w:r>
      <w:r w:rsidRPr="00614DCE">
        <w:rPr>
          <w:rFonts w:asciiTheme="minorHAnsi" w:hAnsiTheme="minorHAnsi" w:cs="Calibri"/>
        </w:rPr>
        <w:t>(przy uwzględnieniu Głównych założeń procedury obsługi Umowy Generalnej Ubezpieczenia zawartej w Dziale II Rozdziale 4 SIWZ)</w:t>
      </w:r>
      <w:r w:rsidRPr="00614DCE">
        <w:rPr>
          <w:rFonts w:asciiTheme="minorHAnsi" w:hAnsiTheme="minorHAnsi" w:cs="Calibri"/>
          <w:lang w:val="x-none"/>
        </w:rPr>
        <w:t xml:space="preserve"> w zakresie szczegółowych zapisów Procedury Realizacji Umowy Generalnej Ubezpieczenia, która będzie stanowiła Załącznik nr 2 do Umowy. Strony ustalą m.in. postępowanie w</w:t>
      </w:r>
      <w:r w:rsidRPr="00614DCE">
        <w:rPr>
          <w:rFonts w:asciiTheme="minorHAnsi" w:hAnsiTheme="minorHAnsi" w:cs="Calibri"/>
        </w:rPr>
        <w:t> </w:t>
      </w:r>
      <w:r w:rsidRPr="00614DCE">
        <w:rPr>
          <w:rFonts w:asciiTheme="minorHAnsi" w:hAnsiTheme="minorHAnsi" w:cs="Calibri"/>
          <w:lang w:val="x-none"/>
        </w:rPr>
        <w:t>przypadku wystąpienia szkody, druki zgłaszania szkód oraz inne druki, zawiadomienia, formularze.</w:t>
      </w:r>
    </w:p>
    <w:p w:rsidR="009E0995" w:rsidRPr="00614DCE" w:rsidRDefault="009E0995" w:rsidP="009A3472">
      <w:pPr>
        <w:numPr>
          <w:ilvl w:val="1"/>
          <w:numId w:val="120"/>
        </w:numPr>
        <w:tabs>
          <w:tab w:val="left" w:pos="1134"/>
        </w:tabs>
        <w:ind w:left="1134" w:hanging="567"/>
        <w:rPr>
          <w:rFonts w:asciiTheme="minorHAnsi" w:hAnsiTheme="minorHAnsi" w:cs="Calibri"/>
          <w:lang w:val="x-none"/>
        </w:rPr>
      </w:pPr>
      <w:r w:rsidRPr="00614DCE">
        <w:rPr>
          <w:rFonts w:asciiTheme="minorHAnsi" w:hAnsiTheme="minorHAnsi" w:cs="Calibri"/>
          <w:lang w:val="x-none"/>
        </w:rPr>
        <w:t>Zamawiający i Wykonawca będą zobowiązani do przestrzegania procedury obsługi ubezpieczeń przez cały okres wykonywania Umowy.</w:t>
      </w:r>
    </w:p>
    <w:p w:rsidR="009E0995" w:rsidRPr="00614DCE" w:rsidRDefault="009E0995" w:rsidP="009A3472">
      <w:pPr>
        <w:numPr>
          <w:ilvl w:val="1"/>
          <w:numId w:val="120"/>
        </w:numPr>
        <w:tabs>
          <w:tab w:val="left" w:pos="1134"/>
        </w:tabs>
        <w:ind w:left="1134" w:hanging="567"/>
        <w:rPr>
          <w:rFonts w:asciiTheme="minorHAnsi" w:hAnsiTheme="minorHAnsi" w:cs="Calibri"/>
          <w:lang w:val="x-none"/>
        </w:rPr>
      </w:pPr>
      <w:r w:rsidRPr="00614DCE">
        <w:rPr>
          <w:rFonts w:asciiTheme="minorHAnsi" w:hAnsiTheme="minorHAnsi" w:cs="Calibri"/>
          <w:lang w:val="x-none"/>
        </w:rPr>
        <w:t>Zamawiający zastrzega, że procedura obsługi ubezpieczeń w zakresie likwidacji szkód będzie zawierała ustalenia zgodne z zasadami określonymi w Umowie.</w:t>
      </w:r>
    </w:p>
    <w:p w:rsidR="009E0995" w:rsidRPr="00614DCE" w:rsidRDefault="009E0995" w:rsidP="009A3472">
      <w:pPr>
        <w:numPr>
          <w:ilvl w:val="1"/>
          <w:numId w:val="120"/>
        </w:numPr>
        <w:tabs>
          <w:tab w:val="left" w:pos="1134"/>
        </w:tabs>
        <w:ind w:left="1134" w:hanging="567"/>
        <w:rPr>
          <w:rFonts w:asciiTheme="minorHAnsi" w:hAnsiTheme="minorHAnsi" w:cs="Calibri"/>
          <w:lang w:val="x-none"/>
        </w:rPr>
      </w:pPr>
      <w:r w:rsidRPr="00614DCE">
        <w:rPr>
          <w:rFonts w:asciiTheme="minorHAnsi" w:hAnsiTheme="minorHAnsi" w:cs="Calibri"/>
          <w:lang w:val="x-none"/>
        </w:rPr>
        <w:t>Zmiana procedury w zakresie obsługi ubezpieczeń wymaga zgody Zamawiającego i Wykonawcy i</w:t>
      </w:r>
      <w:r w:rsidRPr="00614DCE">
        <w:rPr>
          <w:rFonts w:asciiTheme="minorHAnsi" w:hAnsiTheme="minorHAnsi" w:cs="Calibri"/>
        </w:rPr>
        <w:t> </w:t>
      </w:r>
      <w:r w:rsidRPr="00614DCE">
        <w:rPr>
          <w:rFonts w:asciiTheme="minorHAnsi" w:hAnsiTheme="minorHAnsi" w:cs="Calibri"/>
          <w:lang w:val="x-none"/>
        </w:rPr>
        <w:t xml:space="preserve">może zostać dokonana wyłącznie w formie pisemnej. Zmiany Procedury Realizacji Umowy Generalnej Ubezpieczenia nie stanowią zmiany </w:t>
      </w:r>
      <w:r w:rsidRPr="00614DCE">
        <w:rPr>
          <w:rFonts w:asciiTheme="minorHAnsi" w:hAnsiTheme="minorHAnsi" w:cs="Calibri"/>
        </w:rPr>
        <w:t>U</w:t>
      </w:r>
      <w:r w:rsidRPr="00614DCE">
        <w:rPr>
          <w:rFonts w:asciiTheme="minorHAnsi" w:hAnsiTheme="minorHAnsi" w:cs="Calibri"/>
          <w:lang w:val="x-none"/>
        </w:rPr>
        <w:t>mowy.</w:t>
      </w:r>
    </w:p>
    <w:p w:rsidR="009E0995" w:rsidRPr="00614DCE" w:rsidRDefault="009E0995" w:rsidP="009A3472">
      <w:pPr>
        <w:numPr>
          <w:ilvl w:val="0"/>
          <w:numId w:val="120"/>
        </w:numPr>
        <w:tabs>
          <w:tab w:val="left" w:pos="567"/>
        </w:tabs>
        <w:ind w:left="567" w:hanging="567"/>
        <w:rPr>
          <w:rFonts w:asciiTheme="minorHAnsi" w:hAnsiTheme="minorHAnsi" w:cs="Calibri"/>
          <w:lang w:val="x-none"/>
        </w:rPr>
      </w:pPr>
      <w:r w:rsidRPr="00614DCE">
        <w:rPr>
          <w:rFonts w:asciiTheme="minorHAnsi" w:hAnsiTheme="minorHAnsi" w:cs="Calibri"/>
          <w:lang w:val="x-none"/>
        </w:rPr>
        <w:lastRenderedPageBreak/>
        <w:t>Odszkodowania należne Zamawiającemu będą wypłacane przelewem na rachunki bankowe wskazane przez Zamawiającego</w:t>
      </w:r>
      <w:r w:rsidRPr="00614DCE">
        <w:rPr>
          <w:rFonts w:asciiTheme="minorHAnsi" w:hAnsiTheme="minorHAnsi" w:cs="Calibri"/>
        </w:rPr>
        <w:t>.</w:t>
      </w:r>
    </w:p>
    <w:p w:rsidR="009E0995" w:rsidRPr="00614DCE" w:rsidRDefault="009E0995" w:rsidP="009A3472">
      <w:pPr>
        <w:numPr>
          <w:ilvl w:val="0"/>
          <w:numId w:val="120"/>
        </w:numPr>
        <w:tabs>
          <w:tab w:val="left" w:pos="567"/>
        </w:tabs>
        <w:ind w:left="567" w:hanging="567"/>
        <w:rPr>
          <w:rFonts w:asciiTheme="minorHAnsi" w:hAnsiTheme="minorHAnsi" w:cs="Calibri"/>
          <w:lang w:val="x-none"/>
        </w:rPr>
      </w:pPr>
      <w:r w:rsidRPr="00D53EB9">
        <w:rPr>
          <w:rFonts w:asciiTheme="minorHAnsi" w:hAnsiTheme="minorHAnsi" w:cs="Calibri"/>
          <w:lang w:val="x-none"/>
        </w:rPr>
        <w:t>Odszkodowania z ubezpieczenia mienia Zamawiającego</w:t>
      </w:r>
      <w:r w:rsidRPr="00D53EB9">
        <w:rPr>
          <w:rFonts w:asciiTheme="minorHAnsi" w:hAnsiTheme="minorHAnsi" w:cs="Calibri"/>
        </w:rPr>
        <w:t xml:space="preserve"> (opisane w § 1. ust.1 pkt. 1.3.)</w:t>
      </w:r>
      <w:r w:rsidRPr="00614DCE">
        <w:rPr>
          <w:rFonts w:asciiTheme="minorHAnsi" w:hAnsiTheme="minorHAnsi" w:cs="Calibri"/>
          <w:lang w:val="x-none"/>
        </w:rPr>
        <w:t xml:space="preserve"> będą wypłacane w</w:t>
      </w:r>
      <w:r w:rsidRPr="00614DCE">
        <w:rPr>
          <w:rFonts w:asciiTheme="minorHAnsi" w:hAnsiTheme="minorHAnsi" w:cs="Calibri"/>
        </w:rPr>
        <w:t> </w:t>
      </w:r>
      <w:r w:rsidRPr="00614DCE">
        <w:rPr>
          <w:rFonts w:asciiTheme="minorHAnsi" w:hAnsiTheme="minorHAnsi" w:cs="Calibri"/>
          <w:lang w:val="x-none"/>
        </w:rPr>
        <w:t>kwocie uwzględniającej podatek VAT, który nie podlega odliczeniu. Podstawą do wypłaty odszkodowania będzie jeden z następujących dokumentów: oryginał faktury, kserokopia faktury poświadczona za zgodność z</w:t>
      </w:r>
      <w:r w:rsidRPr="00614DCE">
        <w:rPr>
          <w:rFonts w:asciiTheme="minorHAnsi" w:hAnsiTheme="minorHAnsi" w:cs="Calibri"/>
        </w:rPr>
        <w:t> </w:t>
      </w:r>
      <w:r w:rsidRPr="00614DCE">
        <w:rPr>
          <w:rFonts w:asciiTheme="minorHAnsi" w:hAnsiTheme="minorHAnsi" w:cs="Calibri"/>
          <w:lang w:val="x-none"/>
        </w:rPr>
        <w:t xml:space="preserve">oryginałem, refaktura, kosztorys naprawy Zamawiającego, kosztorys naprawy uzgodniony pomiędzy Wykonawcą a </w:t>
      </w:r>
      <w:r w:rsidRPr="00614DCE">
        <w:rPr>
          <w:rFonts w:asciiTheme="minorHAnsi" w:hAnsiTheme="minorHAnsi" w:cs="Calibri"/>
        </w:rPr>
        <w:t>podmiotem dokonującym naprawy lub na wniosek Zamawiającego kosztorys Wykonawcy</w:t>
      </w:r>
      <w:r w:rsidRPr="00614DCE">
        <w:rPr>
          <w:rFonts w:asciiTheme="minorHAnsi" w:hAnsiTheme="minorHAnsi" w:cs="Calibri"/>
          <w:lang w:val="x-none"/>
        </w:rPr>
        <w:t>.</w:t>
      </w:r>
    </w:p>
    <w:p w:rsidR="009E0995" w:rsidRPr="00614DCE" w:rsidRDefault="009E0995" w:rsidP="009A3472">
      <w:pPr>
        <w:numPr>
          <w:ilvl w:val="0"/>
          <w:numId w:val="120"/>
        </w:numPr>
        <w:tabs>
          <w:tab w:val="left" w:pos="567"/>
        </w:tabs>
        <w:ind w:left="567" w:hanging="567"/>
        <w:rPr>
          <w:rFonts w:asciiTheme="minorHAnsi" w:hAnsiTheme="minorHAnsi" w:cs="Calibri"/>
        </w:rPr>
      </w:pPr>
      <w:r w:rsidRPr="00614DCE">
        <w:rPr>
          <w:rFonts w:asciiTheme="minorHAnsi" w:hAnsiTheme="minorHAnsi" w:cs="Calibri"/>
          <w:lang w:val="x-none"/>
        </w:rPr>
        <w:t>Wykonawca nie będzie pomniejszał kwoty wypłacanego odszkodowania o wartość składki należnej z tytułu opłaty kolejnych rat.</w:t>
      </w:r>
    </w:p>
    <w:p w:rsidR="009E0995" w:rsidRPr="00614DCE" w:rsidRDefault="009E0995" w:rsidP="009A3472">
      <w:pPr>
        <w:numPr>
          <w:ilvl w:val="0"/>
          <w:numId w:val="120"/>
        </w:numPr>
        <w:tabs>
          <w:tab w:val="left" w:pos="567"/>
        </w:tabs>
        <w:ind w:left="567" w:hanging="567"/>
        <w:rPr>
          <w:rFonts w:asciiTheme="minorHAnsi" w:hAnsiTheme="minorHAnsi" w:cs="Calibri"/>
          <w:b/>
          <w:shd w:val="clear" w:color="auto" w:fill="FFFF00"/>
        </w:rPr>
      </w:pPr>
      <w:r w:rsidRPr="00614DCE">
        <w:rPr>
          <w:rFonts w:asciiTheme="minorHAnsi" w:hAnsiTheme="minorHAnsi" w:cs="Calibri"/>
        </w:rPr>
        <w:t>Osoby</w:t>
      </w:r>
      <w:r w:rsidRPr="00614DCE">
        <w:rPr>
          <w:rFonts w:asciiTheme="minorHAnsi" w:hAnsiTheme="minorHAnsi" w:cs="Calibri"/>
          <w:lang w:val="x-none"/>
        </w:rPr>
        <w:t xml:space="preserve"> podpisujące dokumenty i składające oświadczenia woli ze strony Wykonawcy i Zamawiającego </w:t>
      </w:r>
      <w:r w:rsidRPr="00614DCE">
        <w:rPr>
          <w:rFonts w:asciiTheme="minorHAnsi" w:hAnsiTheme="minorHAnsi" w:cs="Calibri"/>
        </w:rPr>
        <w:t xml:space="preserve">w ramach wykonywania Umowy muszą posiadać </w:t>
      </w:r>
      <w:r w:rsidRPr="00614DCE">
        <w:rPr>
          <w:rFonts w:asciiTheme="minorHAnsi" w:hAnsiTheme="minorHAnsi" w:cs="Calibri"/>
          <w:lang w:val="x-none"/>
        </w:rPr>
        <w:t xml:space="preserve">stosowne </w:t>
      </w:r>
      <w:r w:rsidRPr="00614DCE">
        <w:rPr>
          <w:rFonts w:asciiTheme="minorHAnsi" w:hAnsiTheme="minorHAnsi" w:cs="Calibri"/>
        </w:rPr>
        <w:t xml:space="preserve">uprawnienia </w:t>
      </w:r>
      <w:r w:rsidRPr="00614DCE">
        <w:rPr>
          <w:rFonts w:asciiTheme="minorHAnsi" w:hAnsiTheme="minorHAnsi" w:cs="Calibri"/>
          <w:lang w:val="x-none"/>
        </w:rPr>
        <w:t>do dokonania tych czynności.</w:t>
      </w:r>
    </w:p>
    <w:p w:rsidR="009E0995" w:rsidRPr="00614DCE" w:rsidRDefault="009E0995" w:rsidP="009A3472">
      <w:pPr>
        <w:numPr>
          <w:ilvl w:val="0"/>
          <w:numId w:val="120"/>
        </w:numPr>
        <w:tabs>
          <w:tab w:val="left" w:pos="567"/>
        </w:tabs>
        <w:ind w:left="567" w:hanging="567"/>
        <w:rPr>
          <w:rFonts w:asciiTheme="minorHAnsi" w:hAnsiTheme="minorHAnsi" w:cs="Calibri"/>
          <w:b/>
          <w:shd w:val="clear" w:color="auto" w:fill="FFFF00"/>
        </w:rPr>
      </w:pPr>
      <w:r w:rsidRPr="00614DCE">
        <w:rPr>
          <w:rFonts w:asciiTheme="minorHAnsi" w:hAnsiTheme="minorHAnsi" w:cs="Calibri"/>
        </w:rPr>
        <w:t>W odniesieniu do powierzenia czynności podwykonawcy:</w:t>
      </w:r>
    </w:p>
    <w:p w:rsidR="009E0995" w:rsidRPr="00614DCE" w:rsidRDefault="009E0995" w:rsidP="009A3472">
      <w:pPr>
        <w:numPr>
          <w:ilvl w:val="1"/>
          <w:numId w:val="120"/>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Wykonawca powierza podwykonawcy czynności w zakresie – ………………………………………………………..</w:t>
      </w:r>
    </w:p>
    <w:p w:rsidR="009E0995" w:rsidRPr="00614DCE" w:rsidRDefault="009E0995" w:rsidP="009A3472">
      <w:pPr>
        <w:numPr>
          <w:ilvl w:val="1"/>
          <w:numId w:val="120"/>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Czynności, o których mowa w pkt 9.1. będą wykonywane przez – ………………………………………………….</w:t>
      </w:r>
    </w:p>
    <w:p w:rsidR="009E0995" w:rsidRPr="00614DCE" w:rsidRDefault="009E0995" w:rsidP="009A3472">
      <w:pPr>
        <w:numPr>
          <w:ilvl w:val="1"/>
          <w:numId w:val="120"/>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Wynagrodzenie podwykonawcy za powierzone mu czynności, o których mowa w pkt. 9.1. pokryje Wykonawca.</w:t>
      </w:r>
    </w:p>
    <w:p w:rsidR="009E0995" w:rsidRPr="00614DCE" w:rsidRDefault="009E0995" w:rsidP="009A3472">
      <w:pPr>
        <w:numPr>
          <w:ilvl w:val="1"/>
          <w:numId w:val="120"/>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Wykonawca ponosi pełną odpowiedzialność za usługi, które wykonuje przy pomocy podwykonawcy i odpowiada za działanie podwykonawcy jak za działania własne.</w:t>
      </w:r>
    </w:p>
    <w:p w:rsidR="009E0995" w:rsidRPr="00614DCE" w:rsidRDefault="009E0995" w:rsidP="009A3472">
      <w:pPr>
        <w:numPr>
          <w:ilvl w:val="1"/>
          <w:numId w:val="120"/>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rsidR="009E0995" w:rsidRPr="00614DCE" w:rsidRDefault="009E0995" w:rsidP="009E0995">
      <w:pPr>
        <w:jc w:val="center"/>
        <w:rPr>
          <w:rFonts w:asciiTheme="minorHAnsi" w:hAnsiTheme="minorHAnsi" w:cs="Calibri"/>
          <w:b/>
          <w:shd w:val="clear" w:color="auto" w:fill="FFFF00"/>
        </w:rPr>
      </w:pPr>
    </w:p>
    <w:p w:rsidR="009E0995" w:rsidRDefault="009E0995" w:rsidP="009E0995">
      <w:pPr>
        <w:ind w:left="0"/>
        <w:jc w:val="center"/>
        <w:rPr>
          <w:rFonts w:asciiTheme="minorHAnsi" w:hAnsiTheme="minorHAnsi" w:cs="Calibri"/>
          <w:b/>
        </w:rPr>
      </w:pPr>
      <w:r w:rsidRPr="00614DCE">
        <w:rPr>
          <w:rFonts w:asciiTheme="minorHAnsi" w:hAnsiTheme="minorHAnsi" w:cs="Calibri"/>
          <w:b/>
        </w:rPr>
        <w:t>§ 5</w:t>
      </w:r>
    </w:p>
    <w:p w:rsidR="00D53EB9" w:rsidRDefault="00D53EB9" w:rsidP="009E0995">
      <w:pPr>
        <w:ind w:left="0"/>
        <w:jc w:val="center"/>
        <w:rPr>
          <w:rFonts w:asciiTheme="minorHAnsi" w:hAnsiTheme="minorHAnsi" w:cs="Calibri"/>
          <w:b/>
        </w:rPr>
      </w:pPr>
    </w:p>
    <w:p w:rsidR="00D53EB9" w:rsidRPr="00D53EB9" w:rsidRDefault="00D53EB9" w:rsidP="00D53EB9">
      <w:pPr>
        <w:ind w:left="0"/>
        <w:jc w:val="center"/>
        <w:rPr>
          <w:rFonts w:ascii="Calibri" w:hAnsi="Calibri" w:cs="Calibri"/>
        </w:rPr>
      </w:pPr>
      <w:r w:rsidRPr="00D06C39">
        <w:rPr>
          <w:rFonts w:ascii="Calibri" w:hAnsi="Calibri" w:cs="Calibri"/>
          <w:b/>
          <w:smallCaps/>
        </w:rPr>
        <w:t>Wynagrodzenie Wykonawcy i wysokość składki ubezpieczeniowej</w:t>
      </w:r>
    </w:p>
    <w:p w:rsidR="009E0995" w:rsidRPr="00614DCE" w:rsidRDefault="009E0995" w:rsidP="009A3472">
      <w:pPr>
        <w:numPr>
          <w:ilvl w:val="0"/>
          <w:numId w:val="95"/>
        </w:numPr>
        <w:spacing w:before="120" w:after="120"/>
        <w:rPr>
          <w:rFonts w:asciiTheme="minorHAnsi" w:hAnsiTheme="minorHAnsi" w:cs="Arial"/>
        </w:rPr>
      </w:pPr>
      <w:r w:rsidRPr="00614DCE">
        <w:rPr>
          <w:rFonts w:asciiTheme="minorHAnsi" w:hAnsiTheme="minorHAnsi"/>
        </w:rPr>
        <w:t>Łączne wynagrodzenie Wykonawcy nie przekroczy kwoty …………………………</w:t>
      </w:r>
      <w:r w:rsidRPr="00614DCE">
        <w:rPr>
          <w:rFonts w:asciiTheme="minorHAnsi" w:hAnsiTheme="minorHAnsi"/>
          <w:b/>
        </w:rPr>
        <w:t xml:space="preserve"> zł (</w:t>
      </w:r>
      <w:r w:rsidRPr="00614DCE">
        <w:rPr>
          <w:rFonts w:asciiTheme="minorHAnsi" w:hAnsiTheme="minorHAnsi"/>
          <w:b/>
          <w:i/>
        </w:rPr>
        <w:t>słownie: zł</w:t>
      </w:r>
      <w:r w:rsidRPr="00614DCE">
        <w:rPr>
          <w:rFonts w:asciiTheme="minorHAnsi" w:hAnsiTheme="minorHAnsi"/>
          <w:b/>
        </w:rPr>
        <w:t>)</w:t>
      </w:r>
      <w:r w:rsidRPr="00614DCE">
        <w:rPr>
          <w:rFonts w:asciiTheme="minorHAnsi" w:hAnsiTheme="minorHAnsi"/>
        </w:rPr>
        <w:t xml:space="preserve"> i rozliczane będzie według płatności za realizację Umowy w każdym z rocznych okresów ubezpieczenia na podstawie:</w:t>
      </w:r>
    </w:p>
    <w:p w:rsidR="009E0995" w:rsidRPr="00614DCE" w:rsidRDefault="009E0995" w:rsidP="009A3472">
      <w:pPr>
        <w:numPr>
          <w:ilvl w:val="1"/>
          <w:numId w:val="95"/>
        </w:numPr>
        <w:tabs>
          <w:tab w:val="num" w:pos="1134"/>
        </w:tabs>
        <w:spacing w:before="120" w:after="120"/>
        <w:ind w:left="1134" w:hanging="567"/>
        <w:rPr>
          <w:rFonts w:asciiTheme="minorHAnsi" w:hAnsiTheme="minorHAnsi" w:cs="Arial"/>
        </w:rPr>
      </w:pPr>
      <w:r w:rsidRPr="00614DCE">
        <w:rPr>
          <w:rFonts w:asciiTheme="minorHAnsi" w:hAnsiTheme="minorHAnsi"/>
        </w:rPr>
        <w:t>wartości na dany rok ubezpieczenia w odniesieniu do:</w:t>
      </w:r>
    </w:p>
    <w:p w:rsidR="009E0995" w:rsidRPr="00614DCE" w:rsidRDefault="009E0995" w:rsidP="009A3472">
      <w:pPr>
        <w:pStyle w:val="Akapitzlist"/>
        <w:numPr>
          <w:ilvl w:val="2"/>
          <w:numId w:val="108"/>
        </w:numPr>
        <w:tabs>
          <w:tab w:val="num" w:pos="1276"/>
        </w:tabs>
        <w:spacing w:before="120" w:after="120"/>
        <w:ind w:left="1418" w:hanging="567"/>
        <w:rPr>
          <w:rFonts w:asciiTheme="minorHAnsi" w:hAnsiTheme="minorHAnsi" w:cs="Arial"/>
        </w:rPr>
      </w:pPr>
      <w:r w:rsidRPr="00614DCE">
        <w:rPr>
          <w:rFonts w:asciiTheme="minorHAnsi" w:hAnsiTheme="minorHAnsi"/>
        </w:rPr>
        <w:t>liczby posiadanych pojazdów w danym roku w obowiązkowym ubezpieczeniu odpowiedzialności cywilnej posiadaczy pojazdów mechanicznych za szkody powstałe w związku z ruchem tych pojazdów (OC posiadaczy pojazdów), następstw nieszczęśliwych wypadków kierowców i pasażerów (NNW) i wartości pojazdów w ubezpieczeniu pojazdów lądowych od uszkodzeń i kradzieży (Autocasco);</w:t>
      </w:r>
    </w:p>
    <w:p w:rsidR="009E0995" w:rsidRDefault="009E0995" w:rsidP="009A3472">
      <w:pPr>
        <w:pStyle w:val="Akapitzlist"/>
        <w:numPr>
          <w:ilvl w:val="2"/>
          <w:numId w:val="108"/>
        </w:numPr>
        <w:tabs>
          <w:tab w:val="num" w:pos="1276"/>
        </w:tabs>
        <w:spacing w:before="120" w:after="120"/>
        <w:ind w:left="1418" w:hanging="567"/>
        <w:rPr>
          <w:rFonts w:asciiTheme="minorHAnsi" w:hAnsiTheme="minorHAnsi" w:cs="Arial"/>
        </w:rPr>
      </w:pPr>
      <w:r w:rsidRPr="00614DCE">
        <w:rPr>
          <w:rFonts w:asciiTheme="minorHAnsi" w:hAnsiTheme="minorHAnsi" w:cs="Arial"/>
          <w:lang w:eastAsia="pl-PL"/>
        </w:rPr>
        <w:t>składki za doubezpieczenia i ubezpieczenia krótkoterminowe;</w:t>
      </w:r>
    </w:p>
    <w:p w:rsidR="005D3E61" w:rsidRPr="005D3E61" w:rsidRDefault="009E0995" w:rsidP="005D3E61">
      <w:pPr>
        <w:pStyle w:val="Akapitzlist"/>
        <w:numPr>
          <w:ilvl w:val="2"/>
          <w:numId w:val="108"/>
        </w:numPr>
        <w:tabs>
          <w:tab w:val="num" w:pos="1276"/>
        </w:tabs>
        <w:spacing w:before="120" w:after="120"/>
        <w:ind w:left="1418" w:hanging="567"/>
        <w:rPr>
          <w:rFonts w:asciiTheme="minorHAnsi" w:hAnsiTheme="minorHAnsi" w:cs="Arial"/>
        </w:rPr>
      </w:pPr>
      <w:r w:rsidRPr="00614DCE">
        <w:rPr>
          <w:rFonts w:asciiTheme="minorHAnsi" w:hAnsiTheme="minorHAnsi"/>
          <w:lang w:eastAsia="pl-PL"/>
        </w:rPr>
        <w:t>stawek (stóp składek) i cen jednostkowych (składek ryczałtowych)</w:t>
      </w:r>
      <w:r w:rsidRPr="00614DCE">
        <w:rPr>
          <w:rFonts w:asciiTheme="minorHAnsi" w:hAnsiTheme="minorHAnsi" w:cs="Arial"/>
          <w:lang w:eastAsia="pl-PL"/>
        </w:rPr>
        <w:t>.</w:t>
      </w:r>
    </w:p>
    <w:p w:rsidR="009E0995" w:rsidRPr="005D3E61" w:rsidRDefault="009E0995" w:rsidP="005D3E61">
      <w:pPr>
        <w:ind w:left="0"/>
        <w:jc w:val="left"/>
        <w:rPr>
          <w:rFonts w:asciiTheme="minorHAnsi" w:hAnsiTheme="minorHAnsi" w:cs="Calibri"/>
          <w:b/>
          <w:smallCaps/>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1921"/>
        <w:gridCol w:w="1596"/>
        <w:gridCol w:w="1641"/>
        <w:gridCol w:w="1641"/>
        <w:gridCol w:w="1445"/>
      </w:tblGrid>
      <w:tr w:rsidR="004C6C11" w:rsidRPr="000D41D9" w:rsidTr="006A4F54">
        <w:trPr>
          <w:trHeight w:val="1623"/>
        </w:trPr>
        <w:tc>
          <w:tcPr>
            <w:tcW w:w="589" w:type="pct"/>
            <w:shd w:val="clear" w:color="auto" w:fill="E7E6E6" w:themeFill="background2"/>
            <w:vAlign w:val="center"/>
            <w:hideMark/>
          </w:tcPr>
          <w:p w:rsidR="004C6C11" w:rsidRPr="000D41D9" w:rsidRDefault="004C6C11" w:rsidP="004D23C2">
            <w:pPr>
              <w:ind w:left="0"/>
              <w:jc w:val="center"/>
              <w:rPr>
                <w:rFonts w:asciiTheme="minorHAnsi" w:hAnsiTheme="minorHAnsi"/>
                <w:b/>
                <w:bCs/>
                <w:color w:val="000000"/>
              </w:rPr>
            </w:pPr>
            <w:r w:rsidRPr="000D41D9">
              <w:rPr>
                <w:rFonts w:asciiTheme="minorHAnsi" w:hAnsiTheme="minorHAnsi"/>
                <w:b/>
                <w:bCs/>
                <w:color w:val="000000"/>
              </w:rPr>
              <w:t>L.p.</w:t>
            </w:r>
          </w:p>
        </w:tc>
        <w:tc>
          <w:tcPr>
            <w:tcW w:w="1028" w:type="pct"/>
            <w:shd w:val="clear" w:color="auto" w:fill="E7E6E6" w:themeFill="background2"/>
            <w:vAlign w:val="center"/>
            <w:hideMark/>
          </w:tcPr>
          <w:p w:rsidR="004C6C11" w:rsidRPr="000D41D9" w:rsidRDefault="004C6C11" w:rsidP="004D23C2">
            <w:pPr>
              <w:ind w:left="0"/>
              <w:jc w:val="center"/>
              <w:rPr>
                <w:rFonts w:asciiTheme="minorHAnsi" w:hAnsiTheme="minorHAnsi"/>
                <w:b/>
                <w:bCs/>
                <w:color w:val="000000"/>
              </w:rPr>
            </w:pPr>
            <w:r w:rsidRPr="000D41D9">
              <w:rPr>
                <w:rFonts w:asciiTheme="minorHAnsi" w:hAnsiTheme="minorHAnsi"/>
                <w:b/>
                <w:bCs/>
                <w:color w:val="000000"/>
              </w:rPr>
              <w:t>Kategoria pojazdów</w:t>
            </w:r>
          </w:p>
        </w:tc>
        <w:tc>
          <w:tcPr>
            <w:tcW w:w="854" w:type="pct"/>
            <w:shd w:val="clear" w:color="auto" w:fill="E7E6E6" w:themeFill="background2"/>
            <w:vAlign w:val="center"/>
            <w:hideMark/>
          </w:tcPr>
          <w:p w:rsidR="004C6C11" w:rsidRPr="000D41D9" w:rsidRDefault="004C6C11" w:rsidP="004D23C2">
            <w:pPr>
              <w:ind w:left="0"/>
              <w:jc w:val="center"/>
              <w:rPr>
                <w:rFonts w:asciiTheme="minorHAnsi" w:hAnsiTheme="minorHAnsi"/>
                <w:b/>
                <w:bCs/>
                <w:color w:val="000000"/>
              </w:rPr>
            </w:pPr>
            <w:r w:rsidRPr="000D41D9">
              <w:rPr>
                <w:rFonts w:asciiTheme="minorHAnsi" w:hAnsiTheme="minorHAnsi"/>
                <w:b/>
                <w:bCs/>
                <w:color w:val="000000"/>
              </w:rPr>
              <w:t>Roczna składka za obowiązkowe ubezpieczenie OC posiadacza pojazdu (w zł)</w:t>
            </w:r>
          </w:p>
        </w:tc>
        <w:tc>
          <w:tcPr>
            <w:tcW w:w="878" w:type="pct"/>
            <w:shd w:val="clear" w:color="auto" w:fill="E7E6E6" w:themeFill="background2"/>
            <w:vAlign w:val="center"/>
          </w:tcPr>
          <w:p w:rsidR="004C6C11" w:rsidRPr="00DC6DD6" w:rsidRDefault="008921D7" w:rsidP="004C6C11">
            <w:pPr>
              <w:ind w:left="0"/>
              <w:jc w:val="center"/>
              <w:rPr>
                <w:rFonts w:asciiTheme="minorHAnsi" w:hAnsiTheme="minorHAnsi"/>
                <w:b/>
                <w:bCs/>
                <w:color w:val="000000"/>
              </w:rPr>
            </w:pPr>
            <w:r w:rsidRPr="00DC6DD6">
              <w:rPr>
                <w:rFonts w:ascii="Calibri" w:hAnsi="Calibri" w:cs="Calibri"/>
                <w:b/>
                <w:bCs/>
                <w:color w:val="000000"/>
              </w:rPr>
              <w:t>Stopa składki za ubezpieczenie pojazdu od uszkodzeń i kradzieży (%)</w:t>
            </w:r>
          </w:p>
        </w:tc>
        <w:tc>
          <w:tcPr>
            <w:tcW w:w="878" w:type="pct"/>
            <w:shd w:val="clear" w:color="auto" w:fill="E7E6E6" w:themeFill="background2"/>
            <w:vAlign w:val="center"/>
            <w:hideMark/>
          </w:tcPr>
          <w:p w:rsidR="004C6C11" w:rsidRPr="000D41D9" w:rsidRDefault="004C6C11" w:rsidP="004D23C2">
            <w:pPr>
              <w:ind w:left="0"/>
              <w:jc w:val="center"/>
              <w:rPr>
                <w:rFonts w:asciiTheme="minorHAnsi" w:hAnsiTheme="minorHAnsi"/>
                <w:b/>
                <w:bCs/>
                <w:color w:val="000000"/>
              </w:rPr>
            </w:pPr>
            <w:r w:rsidRPr="000D41D9">
              <w:rPr>
                <w:rFonts w:asciiTheme="minorHAnsi" w:hAnsiTheme="minorHAnsi"/>
                <w:b/>
                <w:bCs/>
                <w:color w:val="000000"/>
              </w:rPr>
              <w:t>Roczna składka za ubezpieczenie NNW kierowcy i pasażerów (w zł)</w:t>
            </w:r>
          </w:p>
        </w:tc>
        <w:tc>
          <w:tcPr>
            <w:tcW w:w="773" w:type="pct"/>
            <w:shd w:val="clear" w:color="auto" w:fill="E7E6E6" w:themeFill="background2"/>
            <w:vAlign w:val="center"/>
            <w:hideMark/>
          </w:tcPr>
          <w:p w:rsidR="004C6C11" w:rsidRPr="000D41D9" w:rsidRDefault="004C6C11" w:rsidP="004D23C2">
            <w:pPr>
              <w:ind w:left="0"/>
              <w:jc w:val="center"/>
              <w:rPr>
                <w:rFonts w:asciiTheme="minorHAnsi" w:hAnsiTheme="minorHAnsi"/>
                <w:b/>
                <w:bCs/>
                <w:color w:val="000000"/>
              </w:rPr>
            </w:pPr>
            <w:r w:rsidRPr="000D41D9">
              <w:rPr>
                <w:rFonts w:asciiTheme="minorHAnsi" w:hAnsiTheme="minorHAnsi"/>
                <w:b/>
                <w:bCs/>
                <w:color w:val="000000"/>
              </w:rPr>
              <w:t>Roczna składka za assistance (w zł)</w:t>
            </w:r>
          </w:p>
        </w:tc>
      </w:tr>
      <w:tr w:rsidR="00A4604E" w:rsidRPr="000D41D9" w:rsidTr="006A4F54">
        <w:trPr>
          <w:trHeight w:val="660"/>
        </w:trPr>
        <w:tc>
          <w:tcPr>
            <w:tcW w:w="589" w:type="pct"/>
            <w:shd w:val="clear" w:color="auto" w:fill="E7E6E6" w:themeFill="background2"/>
            <w:noWrap/>
            <w:vAlign w:val="center"/>
            <w:hideMark/>
          </w:tcPr>
          <w:p w:rsidR="00A4604E" w:rsidRPr="000D41D9" w:rsidRDefault="00A4604E" w:rsidP="00A4604E">
            <w:pPr>
              <w:ind w:left="0"/>
              <w:jc w:val="center"/>
              <w:rPr>
                <w:rFonts w:asciiTheme="minorHAnsi" w:hAnsiTheme="minorHAnsi"/>
                <w:color w:val="000000"/>
              </w:rPr>
            </w:pPr>
            <w:r w:rsidRPr="000D41D9">
              <w:rPr>
                <w:rFonts w:asciiTheme="minorHAnsi" w:hAnsiTheme="minorHAnsi"/>
                <w:color w:val="000000"/>
              </w:rPr>
              <w:t>1.</w:t>
            </w:r>
          </w:p>
        </w:tc>
        <w:tc>
          <w:tcPr>
            <w:tcW w:w="1028" w:type="pct"/>
            <w:shd w:val="clear" w:color="auto" w:fill="E7E6E6" w:themeFill="background2"/>
            <w:vAlign w:val="center"/>
            <w:hideMark/>
          </w:tcPr>
          <w:p w:rsidR="00A4604E" w:rsidRPr="000D41D9" w:rsidRDefault="00A4604E" w:rsidP="00A4604E">
            <w:pPr>
              <w:ind w:left="0"/>
              <w:jc w:val="left"/>
              <w:rPr>
                <w:rFonts w:asciiTheme="minorHAnsi" w:hAnsiTheme="minorHAnsi"/>
                <w:color w:val="000000"/>
              </w:rPr>
            </w:pPr>
            <w:r w:rsidRPr="000D41D9">
              <w:rPr>
                <w:rFonts w:asciiTheme="minorHAnsi" w:hAnsiTheme="minorHAnsi"/>
                <w:color w:val="000000"/>
              </w:rPr>
              <w:t>samochody osobowe i ciężarowe do 3,5 t DMC</w:t>
            </w:r>
          </w:p>
        </w:tc>
        <w:tc>
          <w:tcPr>
            <w:tcW w:w="854" w:type="pct"/>
            <w:shd w:val="clear" w:color="auto" w:fill="auto"/>
            <w:noWrap/>
            <w:vAlign w:val="center"/>
            <w:hideMark/>
          </w:tcPr>
          <w:p w:rsidR="00A4604E" w:rsidRPr="000D41D9" w:rsidRDefault="00A4604E" w:rsidP="00A4604E">
            <w:pPr>
              <w:ind w:left="0"/>
              <w:jc w:val="center"/>
              <w:rPr>
                <w:rFonts w:asciiTheme="minorHAnsi" w:hAnsiTheme="minorHAnsi"/>
                <w:color w:val="000000"/>
              </w:rPr>
            </w:pPr>
            <w:r w:rsidRPr="000D41D9">
              <w:rPr>
                <w:rFonts w:asciiTheme="minorHAnsi" w:hAnsiTheme="minorHAnsi"/>
                <w:color w:val="000000"/>
              </w:rPr>
              <w:t> </w:t>
            </w:r>
          </w:p>
        </w:tc>
        <w:tc>
          <w:tcPr>
            <w:tcW w:w="878" w:type="pct"/>
            <w:shd w:val="clear" w:color="auto" w:fill="E7E6E6" w:themeFill="background2"/>
            <w:vAlign w:val="center"/>
          </w:tcPr>
          <w:p w:rsidR="00A4604E" w:rsidRPr="00284987" w:rsidRDefault="00A4604E" w:rsidP="00284987"/>
        </w:tc>
        <w:tc>
          <w:tcPr>
            <w:tcW w:w="878" w:type="pct"/>
            <w:shd w:val="clear" w:color="auto" w:fill="auto"/>
            <w:noWrap/>
            <w:vAlign w:val="center"/>
            <w:hideMark/>
          </w:tcPr>
          <w:p w:rsidR="00A4604E" w:rsidRPr="000D41D9" w:rsidRDefault="00A4604E" w:rsidP="00A4604E">
            <w:pPr>
              <w:ind w:left="0"/>
              <w:jc w:val="right"/>
              <w:rPr>
                <w:rFonts w:asciiTheme="minorHAnsi" w:hAnsiTheme="minorHAnsi"/>
                <w:color w:val="000000"/>
              </w:rPr>
            </w:pPr>
            <w:r w:rsidRPr="000D41D9">
              <w:rPr>
                <w:rFonts w:asciiTheme="minorHAnsi" w:hAnsiTheme="minorHAnsi"/>
                <w:color w:val="000000"/>
              </w:rPr>
              <w:t> </w:t>
            </w:r>
          </w:p>
        </w:tc>
        <w:tc>
          <w:tcPr>
            <w:tcW w:w="773" w:type="pct"/>
            <w:shd w:val="clear" w:color="auto" w:fill="auto"/>
            <w:noWrap/>
            <w:vAlign w:val="center"/>
            <w:hideMark/>
          </w:tcPr>
          <w:p w:rsidR="00A4604E" w:rsidRPr="000D41D9" w:rsidRDefault="00A4604E" w:rsidP="00A4604E">
            <w:pPr>
              <w:ind w:left="0"/>
              <w:jc w:val="right"/>
              <w:rPr>
                <w:rFonts w:asciiTheme="minorHAnsi" w:hAnsiTheme="minorHAnsi"/>
                <w:color w:val="000000"/>
              </w:rPr>
            </w:pPr>
            <w:r w:rsidRPr="000D41D9">
              <w:rPr>
                <w:rFonts w:asciiTheme="minorHAnsi" w:hAnsiTheme="minorHAnsi"/>
                <w:color w:val="000000"/>
              </w:rPr>
              <w:t> </w:t>
            </w:r>
          </w:p>
        </w:tc>
      </w:tr>
      <w:tr w:rsidR="00DC6DD6" w:rsidRPr="000D41D9" w:rsidTr="006A4F54">
        <w:trPr>
          <w:trHeight w:val="522"/>
        </w:trPr>
        <w:tc>
          <w:tcPr>
            <w:tcW w:w="589" w:type="pct"/>
            <w:shd w:val="clear" w:color="auto" w:fill="E7E6E6" w:themeFill="background2"/>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3.</w:t>
            </w:r>
          </w:p>
        </w:tc>
        <w:tc>
          <w:tcPr>
            <w:tcW w:w="1028" w:type="pct"/>
            <w:shd w:val="clear" w:color="auto" w:fill="E7E6E6" w:themeFill="background2"/>
            <w:vAlign w:val="center"/>
            <w:hideMark/>
          </w:tcPr>
          <w:p w:rsidR="00DC6DD6" w:rsidRPr="000D41D9" w:rsidRDefault="00DC6DD6" w:rsidP="00DC6DD6">
            <w:pPr>
              <w:ind w:left="0"/>
              <w:jc w:val="left"/>
              <w:rPr>
                <w:rFonts w:asciiTheme="minorHAnsi" w:hAnsiTheme="minorHAnsi"/>
                <w:color w:val="000000"/>
              </w:rPr>
            </w:pPr>
            <w:r w:rsidRPr="000D41D9">
              <w:rPr>
                <w:rFonts w:asciiTheme="minorHAnsi" w:hAnsiTheme="minorHAnsi"/>
                <w:color w:val="000000"/>
              </w:rPr>
              <w:t>samochody specjalne</w:t>
            </w:r>
          </w:p>
        </w:tc>
        <w:tc>
          <w:tcPr>
            <w:tcW w:w="854" w:type="pct"/>
            <w:shd w:val="clear" w:color="auto" w:fill="auto"/>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 </w:t>
            </w:r>
          </w:p>
        </w:tc>
        <w:tc>
          <w:tcPr>
            <w:tcW w:w="878" w:type="pct"/>
            <w:shd w:val="clear" w:color="auto" w:fill="E7E6E6" w:themeFill="background2"/>
          </w:tcPr>
          <w:p w:rsidR="00DC6DD6" w:rsidRPr="000D41D9" w:rsidRDefault="00DC6DD6" w:rsidP="00DC6DD6">
            <w:pPr>
              <w:ind w:left="0"/>
              <w:jc w:val="right"/>
              <w:rPr>
                <w:rFonts w:asciiTheme="minorHAnsi" w:hAnsiTheme="minorHAnsi"/>
                <w:color w:val="000000"/>
              </w:rPr>
            </w:pPr>
          </w:p>
        </w:tc>
        <w:tc>
          <w:tcPr>
            <w:tcW w:w="878" w:type="pct"/>
            <w:shd w:val="clear" w:color="auto" w:fill="auto"/>
            <w:noWrap/>
            <w:vAlign w:val="center"/>
            <w:hideMark/>
          </w:tcPr>
          <w:p w:rsidR="00DC6DD6" w:rsidRPr="000D41D9" w:rsidRDefault="00DC6DD6" w:rsidP="00DC6DD6">
            <w:pPr>
              <w:ind w:left="0"/>
              <w:jc w:val="right"/>
              <w:rPr>
                <w:rFonts w:asciiTheme="minorHAnsi" w:hAnsiTheme="minorHAnsi"/>
                <w:color w:val="000000"/>
              </w:rPr>
            </w:pPr>
            <w:r w:rsidRPr="000D41D9">
              <w:rPr>
                <w:rFonts w:asciiTheme="minorHAnsi" w:hAnsiTheme="minorHAnsi"/>
                <w:color w:val="000000"/>
              </w:rPr>
              <w:t> </w:t>
            </w:r>
          </w:p>
        </w:tc>
        <w:tc>
          <w:tcPr>
            <w:tcW w:w="773" w:type="pct"/>
            <w:shd w:val="clear" w:color="auto" w:fill="E7E6E6" w:themeFill="background2"/>
            <w:noWrap/>
            <w:vAlign w:val="center"/>
            <w:hideMark/>
          </w:tcPr>
          <w:p w:rsidR="00DC6DD6" w:rsidRPr="000D41D9" w:rsidRDefault="00DC6DD6" w:rsidP="00DC6DD6">
            <w:pPr>
              <w:ind w:left="0"/>
              <w:jc w:val="right"/>
              <w:rPr>
                <w:rFonts w:asciiTheme="minorHAnsi" w:hAnsiTheme="minorHAnsi"/>
                <w:color w:val="000000"/>
              </w:rPr>
            </w:pPr>
            <w:r w:rsidRPr="000D41D9">
              <w:rPr>
                <w:rFonts w:asciiTheme="minorHAnsi" w:hAnsiTheme="minorHAnsi"/>
                <w:color w:val="000000"/>
              </w:rPr>
              <w:t> </w:t>
            </w:r>
          </w:p>
        </w:tc>
      </w:tr>
      <w:tr w:rsidR="00DC6DD6" w:rsidRPr="000D41D9" w:rsidTr="006A4F54">
        <w:trPr>
          <w:trHeight w:val="645"/>
        </w:trPr>
        <w:tc>
          <w:tcPr>
            <w:tcW w:w="589" w:type="pct"/>
            <w:shd w:val="clear" w:color="auto" w:fill="E7E6E6" w:themeFill="background2"/>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3.</w:t>
            </w:r>
          </w:p>
        </w:tc>
        <w:tc>
          <w:tcPr>
            <w:tcW w:w="1028" w:type="pct"/>
            <w:shd w:val="clear" w:color="auto" w:fill="E7E6E6" w:themeFill="background2"/>
            <w:vAlign w:val="center"/>
            <w:hideMark/>
          </w:tcPr>
          <w:p w:rsidR="00DC6DD6" w:rsidRPr="000D41D9" w:rsidRDefault="00DC6DD6" w:rsidP="00DC6DD6">
            <w:pPr>
              <w:ind w:left="0"/>
              <w:jc w:val="left"/>
              <w:rPr>
                <w:rFonts w:asciiTheme="minorHAnsi" w:hAnsiTheme="minorHAnsi"/>
                <w:color w:val="000000"/>
              </w:rPr>
            </w:pPr>
            <w:r w:rsidRPr="000D41D9">
              <w:rPr>
                <w:rFonts w:asciiTheme="minorHAnsi" w:hAnsiTheme="minorHAnsi"/>
                <w:color w:val="000000"/>
              </w:rPr>
              <w:t>przyczepy</w:t>
            </w:r>
          </w:p>
        </w:tc>
        <w:tc>
          <w:tcPr>
            <w:tcW w:w="854" w:type="pct"/>
            <w:shd w:val="clear" w:color="auto" w:fill="auto"/>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 </w:t>
            </w:r>
          </w:p>
        </w:tc>
        <w:tc>
          <w:tcPr>
            <w:tcW w:w="878" w:type="pct"/>
          </w:tcPr>
          <w:p w:rsidR="00DC6DD6" w:rsidRPr="000D41D9" w:rsidRDefault="00DC6DD6" w:rsidP="00DC6DD6">
            <w:pPr>
              <w:ind w:left="0"/>
              <w:jc w:val="right"/>
              <w:rPr>
                <w:rFonts w:asciiTheme="minorHAnsi" w:hAnsiTheme="minorHAnsi"/>
                <w:color w:val="FF0000"/>
              </w:rPr>
            </w:pPr>
          </w:p>
        </w:tc>
        <w:tc>
          <w:tcPr>
            <w:tcW w:w="878" w:type="pct"/>
            <w:shd w:val="clear" w:color="auto" w:fill="E7E6E6" w:themeFill="background2"/>
            <w:noWrap/>
            <w:vAlign w:val="center"/>
            <w:hideMark/>
          </w:tcPr>
          <w:p w:rsidR="00DC6DD6" w:rsidRPr="00A4604E" w:rsidRDefault="00DC6DD6" w:rsidP="00A4604E"/>
        </w:tc>
        <w:tc>
          <w:tcPr>
            <w:tcW w:w="773" w:type="pct"/>
            <w:shd w:val="clear" w:color="auto" w:fill="E7E6E6" w:themeFill="background2"/>
            <w:noWrap/>
            <w:vAlign w:val="center"/>
            <w:hideMark/>
          </w:tcPr>
          <w:p w:rsidR="00DC6DD6" w:rsidRPr="000D41D9" w:rsidRDefault="00DC6DD6" w:rsidP="00DC6DD6">
            <w:pPr>
              <w:ind w:left="0"/>
              <w:jc w:val="right"/>
              <w:rPr>
                <w:rFonts w:asciiTheme="minorHAnsi" w:hAnsiTheme="minorHAnsi"/>
                <w:color w:val="000000"/>
              </w:rPr>
            </w:pPr>
            <w:r w:rsidRPr="000D41D9">
              <w:rPr>
                <w:rFonts w:asciiTheme="minorHAnsi" w:hAnsiTheme="minorHAnsi"/>
                <w:color w:val="000000"/>
              </w:rPr>
              <w:t> </w:t>
            </w:r>
          </w:p>
        </w:tc>
      </w:tr>
      <w:tr w:rsidR="00DC6DD6" w:rsidRPr="000D41D9" w:rsidTr="006A4F54">
        <w:trPr>
          <w:trHeight w:val="585"/>
        </w:trPr>
        <w:tc>
          <w:tcPr>
            <w:tcW w:w="589" w:type="pct"/>
            <w:shd w:val="clear" w:color="auto" w:fill="E7E6E6" w:themeFill="background2"/>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4.</w:t>
            </w:r>
          </w:p>
        </w:tc>
        <w:tc>
          <w:tcPr>
            <w:tcW w:w="1028" w:type="pct"/>
            <w:shd w:val="clear" w:color="auto" w:fill="E7E6E6" w:themeFill="background2"/>
            <w:vAlign w:val="center"/>
            <w:hideMark/>
          </w:tcPr>
          <w:p w:rsidR="00DC6DD6" w:rsidRPr="000D41D9" w:rsidRDefault="00DC6DD6" w:rsidP="00DC6DD6">
            <w:pPr>
              <w:ind w:left="0"/>
              <w:jc w:val="left"/>
              <w:rPr>
                <w:rFonts w:asciiTheme="minorHAnsi" w:hAnsiTheme="minorHAnsi"/>
                <w:color w:val="000000"/>
              </w:rPr>
            </w:pPr>
            <w:r w:rsidRPr="000D41D9">
              <w:rPr>
                <w:rFonts w:asciiTheme="minorHAnsi" w:hAnsiTheme="minorHAnsi"/>
                <w:color w:val="000000"/>
              </w:rPr>
              <w:t>pozostałe</w:t>
            </w:r>
          </w:p>
        </w:tc>
        <w:tc>
          <w:tcPr>
            <w:tcW w:w="854" w:type="pct"/>
            <w:shd w:val="clear" w:color="auto" w:fill="auto"/>
            <w:noWrap/>
            <w:vAlign w:val="center"/>
            <w:hideMark/>
          </w:tcPr>
          <w:p w:rsidR="00DC6DD6" w:rsidRPr="000D41D9" w:rsidRDefault="00DC6DD6" w:rsidP="00DC6DD6">
            <w:pPr>
              <w:ind w:left="0"/>
              <w:jc w:val="center"/>
              <w:rPr>
                <w:rFonts w:asciiTheme="minorHAnsi" w:hAnsiTheme="minorHAnsi"/>
                <w:color w:val="000000"/>
              </w:rPr>
            </w:pPr>
            <w:r w:rsidRPr="000D41D9">
              <w:rPr>
                <w:rFonts w:asciiTheme="minorHAnsi" w:hAnsiTheme="minorHAnsi"/>
                <w:color w:val="000000"/>
              </w:rPr>
              <w:t> </w:t>
            </w:r>
          </w:p>
        </w:tc>
        <w:tc>
          <w:tcPr>
            <w:tcW w:w="878" w:type="pct"/>
          </w:tcPr>
          <w:p w:rsidR="00DC6DD6" w:rsidRPr="000D41D9" w:rsidRDefault="00DC6DD6" w:rsidP="00DC6DD6">
            <w:pPr>
              <w:ind w:left="0"/>
              <w:jc w:val="right"/>
              <w:rPr>
                <w:rFonts w:asciiTheme="minorHAnsi" w:hAnsiTheme="minorHAnsi"/>
                <w:color w:val="000000"/>
              </w:rPr>
            </w:pPr>
          </w:p>
        </w:tc>
        <w:tc>
          <w:tcPr>
            <w:tcW w:w="878" w:type="pct"/>
            <w:shd w:val="clear" w:color="auto" w:fill="auto"/>
            <w:noWrap/>
            <w:vAlign w:val="center"/>
            <w:hideMark/>
          </w:tcPr>
          <w:p w:rsidR="00DC6DD6" w:rsidRPr="000D41D9" w:rsidRDefault="00DC6DD6" w:rsidP="00DC6DD6">
            <w:pPr>
              <w:ind w:left="0"/>
              <w:jc w:val="right"/>
              <w:rPr>
                <w:rFonts w:asciiTheme="minorHAnsi" w:hAnsiTheme="minorHAnsi"/>
                <w:color w:val="000000"/>
              </w:rPr>
            </w:pPr>
            <w:r w:rsidRPr="000D41D9">
              <w:rPr>
                <w:rFonts w:asciiTheme="minorHAnsi" w:hAnsiTheme="minorHAnsi"/>
                <w:color w:val="000000"/>
              </w:rPr>
              <w:t> </w:t>
            </w:r>
          </w:p>
        </w:tc>
        <w:tc>
          <w:tcPr>
            <w:tcW w:w="773" w:type="pct"/>
            <w:shd w:val="clear" w:color="auto" w:fill="E7E6E6" w:themeFill="background2"/>
            <w:noWrap/>
            <w:vAlign w:val="center"/>
            <w:hideMark/>
          </w:tcPr>
          <w:p w:rsidR="00DC6DD6" w:rsidRPr="000D41D9" w:rsidRDefault="00DC6DD6" w:rsidP="00A4604E">
            <w:r w:rsidRPr="000D41D9">
              <w:t> </w:t>
            </w:r>
          </w:p>
        </w:tc>
      </w:tr>
    </w:tbl>
    <w:p w:rsidR="009E0995" w:rsidRPr="00614DCE" w:rsidRDefault="009E0995" w:rsidP="009E0995">
      <w:pPr>
        <w:ind w:left="0"/>
        <w:rPr>
          <w:rFonts w:asciiTheme="minorHAnsi" w:hAnsiTheme="minorHAnsi" w:cs="Calibri"/>
        </w:rPr>
      </w:pP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bCs/>
        </w:rPr>
        <w:lastRenderedPageBreak/>
        <w:t>Wyna</w:t>
      </w:r>
      <w:bookmarkStart w:id="97" w:name="_GoBack"/>
      <w:bookmarkEnd w:id="97"/>
      <w:r w:rsidRPr="00614DCE">
        <w:rPr>
          <w:rFonts w:asciiTheme="minorHAnsi" w:hAnsiTheme="minorHAnsi" w:cs="Calibri"/>
          <w:bCs/>
        </w:rPr>
        <w:t xml:space="preserve">grodzenie Wykonawcy wypłacone zostanie na podstawie prawidłowo wystawionego dokumentu ubezpieczenia. </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Płatność wynagrodzenia odbędzie się przelewem z rachunku bankowego Ubezpieczonego na wskazany w dokumencie ubezpieczenia rachunek bankowy Wykonawcy.</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 xml:space="preserve">Za datę realizacji płatności uważa się datę złożenia zlecenia w banku na właściwy rachunek Wykonawcy, pod warunkiem, że na rachunku Ubezpieczonego znajdowała się wystarczająca ilość środków. </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Wynagrodzenie z tytułu z tytułu ubezpieczenia pojazdów w okresie od 04.07.2019 r. – 03.07.2022 r. będzie płatne w terminach:</w:t>
      </w:r>
    </w:p>
    <w:p w:rsidR="009E0995" w:rsidRDefault="009E0995" w:rsidP="009A3472">
      <w:pPr>
        <w:numPr>
          <w:ilvl w:val="1"/>
          <w:numId w:val="95"/>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 rata płatna do 20.07.</w:t>
      </w:r>
    </w:p>
    <w:p w:rsidR="009E0995" w:rsidRPr="00C77B24" w:rsidRDefault="009E0995" w:rsidP="009A3472">
      <w:pPr>
        <w:numPr>
          <w:ilvl w:val="1"/>
          <w:numId w:val="95"/>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II rata płatna do 20</w:t>
      </w:r>
      <w:r>
        <w:rPr>
          <w:rFonts w:asciiTheme="minorHAnsi" w:hAnsiTheme="minorHAnsi" w:cs="Calibri"/>
        </w:rPr>
        <w:t>.10.</w:t>
      </w:r>
    </w:p>
    <w:p w:rsidR="009E0995" w:rsidRDefault="009E0995" w:rsidP="009A3472">
      <w:pPr>
        <w:numPr>
          <w:ilvl w:val="1"/>
          <w:numId w:val="95"/>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III rata płatna do 20.01.</w:t>
      </w:r>
    </w:p>
    <w:p w:rsidR="009E0995" w:rsidRPr="00C77B24" w:rsidRDefault="009E0995" w:rsidP="009A3472">
      <w:pPr>
        <w:numPr>
          <w:ilvl w:val="1"/>
          <w:numId w:val="95"/>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IV rata płatna do 20.04.</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Zapłata składki wynikającej z doubezpieczeń i ubezpieczeń krótkoterminowych nastąpi w terminie 30 dni od daty prawidłowo wystawionego dokumentu potwierdzającego ochronę ubezpieczeniową.</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W przypadku wygaśnięcia ochrony ubezpieczeniowej w odniesieniu do poszczególnych składników mienia (w szczególności zmniejszenia sumy ubezpieczenia na skutek sprzedaży lub likwidacji przedmiotu ubezpieczenia) przed upływem okresu, na jaki została zawarta umowa ubezpieczenia Ubezpieczonemu przysługuje zwrot składki za okres niewykorzystanej ochrony ubezpieczeniowej, rozliczany według zasady określonej w Załączniku nr 1 do Umowy. Składka nadpłacona w danym roku ubezpieczenia zostanie w ciągu 30 dni po jego zakończeniu na podstawie noty obciążeniowej. Po zakończeniu trzeciego  okresu ubezpieczenia zwrot składki z tytułu rozliczenia sumy ubezpieczenia za rok poprzedni nastąpi do 30.07.2022 r.  na podstawie noty obciążeniowej.</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Niewykorzystana kwota wynagrodzenia Wykonawcy określona w ust. 1 nie podlega zwrotowi. Wykonawcy nie przysługuje żadne prawo do roszczeń z tytułu niewykorzystania tej kwoty w okresie obowiązywania Umowy.</w:t>
      </w:r>
    </w:p>
    <w:p w:rsidR="009E0995" w:rsidRPr="00614DCE" w:rsidRDefault="009E0995" w:rsidP="009A3472">
      <w:pPr>
        <w:numPr>
          <w:ilvl w:val="0"/>
          <w:numId w:val="95"/>
        </w:numPr>
        <w:spacing w:before="120" w:after="120"/>
        <w:rPr>
          <w:rFonts w:asciiTheme="minorHAnsi" w:hAnsiTheme="minorHAnsi" w:cs="Calibri"/>
        </w:rPr>
      </w:pPr>
      <w:r w:rsidRPr="00614DCE">
        <w:rPr>
          <w:rFonts w:asciiTheme="minorHAnsi" w:hAnsiTheme="minorHAnsi" w:cs="Calibri"/>
        </w:rPr>
        <w:t>Wykonawca gwarantuje niezmienność stawek (stóp składek w %) określonych w ofercie, z zastrzeżeniem postanowień art. 142 ust. 5 ustawy</w:t>
      </w:r>
      <w:r w:rsidRPr="00614DCE">
        <w:rPr>
          <w:rFonts w:asciiTheme="minorHAnsi" w:hAnsiTheme="minorHAnsi"/>
        </w:rPr>
        <w:t xml:space="preserve"> </w:t>
      </w:r>
      <w:r w:rsidRPr="00614DCE">
        <w:rPr>
          <w:rFonts w:asciiTheme="minorHAnsi" w:hAnsiTheme="minorHAnsi" w:cs="Calibri"/>
        </w:rPr>
        <w:t>p.z.p. W przypadku, gdy w trakcie okresu obowiązywania niniejszej umowy zmianie ulegnie:</w:t>
      </w:r>
    </w:p>
    <w:p w:rsidR="009E0995" w:rsidRPr="00614DCE" w:rsidRDefault="009E0995" w:rsidP="009A3472">
      <w:pPr>
        <w:numPr>
          <w:ilvl w:val="1"/>
          <w:numId w:val="95"/>
        </w:numPr>
        <w:tabs>
          <w:tab w:val="num" w:pos="1134"/>
        </w:tabs>
        <w:spacing w:before="120" w:after="120"/>
        <w:ind w:left="1134" w:hanging="567"/>
        <w:rPr>
          <w:rFonts w:asciiTheme="minorHAnsi" w:hAnsiTheme="minorHAnsi" w:cs="Calibri"/>
        </w:rPr>
      </w:pPr>
      <w:r w:rsidRPr="00614DCE">
        <w:rPr>
          <w:rFonts w:asciiTheme="minorHAnsi" w:hAnsiTheme="minorHAnsi" w:cs="Calibri"/>
        </w:rPr>
        <w:t>stawka podatku od towarów i usług (VAT);</w:t>
      </w:r>
    </w:p>
    <w:p w:rsidR="009E0995" w:rsidRPr="00614DCE" w:rsidRDefault="009E0995" w:rsidP="009A3472">
      <w:pPr>
        <w:numPr>
          <w:ilvl w:val="1"/>
          <w:numId w:val="95"/>
        </w:numPr>
        <w:tabs>
          <w:tab w:val="num" w:pos="1134"/>
        </w:tabs>
        <w:spacing w:before="120" w:after="120"/>
        <w:ind w:left="1134" w:hanging="567"/>
        <w:rPr>
          <w:rFonts w:asciiTheme="minorHAnsi" w:hAnsiTheme="minorHAnsi" w:cs="Calibri"/>
        </w:rPr>
      </w:pPr>
      <w:r w:rsidRPr="00614DCE">
        <w:rPr>
          <w:rFonts w:asciiTheme="minorHAnsi" w:hAnsiTheme="minorHAnsi" w:cs="Calibri"/>
        </w:rPr>
        <w:t>wysokość minimalnego wynagrodzenia za pracę ustalonego na podstawie art. 2 ust 3-5 ustawy z dnia 10 października 2002 r. o minimalnym wynagrodzeniu za pracę;</w:t>
      </w:r>
    </w:p>
    <w:p w:rsidR="009E0995" w:rsidRPr="00614DCE" w:rsidRDefault="009E0995" w:rsidP="009A3472">
      <w:pPr>
        <w:numPr>
          <w:ilvl w:val="1"/>
          <w:numId w:val="95"/>
        </w:numPr>
        <w:tabs>
          <w:tab w:val="num" w:pos="1134"/>
        </w:tabs>
        <w:spacing w:before="120" w:after="120"/>
        <w:ind w:left="1134" w:hanging="567"/>
        <w:rPr>
          <w:rFonts w:asciiTheme="minorHAnsi" w:hAnsiTheme="minorHAnsi" w:cs="Calibri"/>
        </w:rPr>
      </w:pPr>
      <w:r w:rsidRPr="00614DCE">
        <w:rPr>
          <w:rFonts w:asciiTheme="minorHAnsi" w:hAnsiTheme="minorHAnsi" w:cs="Calibri"/>
        </w:rPr>
        <w:t>zasada podlegania ubezpieczeniom społecznym lub zdrowotnym lub wysokość stawki składki na ubezpieczenia społeczne lub zdrowotne,</w:t>
      </w:r>
    </w:p>
    <w:p w:rsidR="009E0995" w:rsidRPr="00614DCE" w:rsidRDefault="009E0995" w:rsidP="009E0995">
      <w:pPr>
        <w:ind w:left="567"/>
        <w:rPr>
          <w:rFonts w:asciiTheme="minorHAnsi" w:hAnsiTheme="minorHAnsi" w:cs="Calibri"/>
        </w:rPr>
      </w:pPr>
      <w:r w:rsidRPr="00614DCE">
        <w:rPr>
          <w:rFonts w:asciiTheme="minorHAnsi" w:hAnsiTheme="minorHAnsi" w:cs="Calibri"/>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rsidR="009E0995" w:rsidRPr="00614DCE" w:rsidRDefault="009E0995" w:rsidP="009A3472">
      <w:pPr>
        <w:numPr>
          <w:ilvl w:val="0"/>
          <w:numId w:val="95"/>
        </w:numPr>
        <w:spacing w:before="120" w:after="120"/>
        <w:rPr>
          <w:rFonts w:asciiTheme="minorHAnsi" w:hAnsiTheme="minorHAnsi" w:cs="Calibri"/>
          <w:b/>
          <w:smallCaps/>
          <w:shd w:val="clear" w:color="auto" w:fill="FFFF00"/>
        </w:rPr>
      </w:pPr>
      <w:r w:rsidRPr="00614DCE">
        <w:rPr>
          <w:rFonts w:asciiTheme="minorHAnsi" w:hAnsiTheme="minorHAnsi" w:cs="Calibri"/>
        </w:rPr>
        <w:t>Wykonawca nie będzie stosował składek minimalnych.</w:t>
      </w:r>
    </w:p>
    <w:p w:rsidR="009E0995" w:rsidRPr="00614DCE" w:rsidRDefault="009E0995" w:rsidP="009E0995">
      <w:pPr>
        <w:ind w:left="0"/>
        <w:jc w:val="center"/>
        <w:rPr>
          <w:rFonts w:asciiTheme="minorHAnsi" w:hAnsiTheme="minorHAnsi" w:cs="Calibri"/>
          <w:b/>
          <w:smallCaps/>
        </w:rPr>
      </w:pPr>
    </w:p>
    <w:p w:rsidR="009E0995" w:rsidRPr="00614DCE" w:rsidRDefault="009E0995" w:rsidP="009E0995">
      <w:pPr>
        <w:ind w:left="0"/>
        <w:jc w:val="center"/>
        <w:rPr>
          <w:rFonts w:asciiTheme="minorHAnsi" w:hAnsiTheme="minorHAnsi" w:cs="Calibri"/>
          <w:b/>
          <w:smallCaps/>
        </w:rPr>
      </w:pPr>
    </w:p>
    <w:p w:rsidR="009E0995" w:rsidRPr="00614DCE" w:rsidRDefault="009E0995" w:rsidP="009E0995">
      <w:pPr>
        <w:ind w:left="0"/>
        <w:jc w:val="center"/>
        <w:rPr>
          <w:rFonts w:asciiTheme="minorHAnsi" w:hAnsiTheme="minorHAnsi" w:cs="Calibri"/>
          <w:b/>
          <w:smallCaps/>
        </w:rPr>
      </w:pPr>
      <w:r w:rsidRPr="00614DCE">
        <w:rPr>
          <w:rFonts w:asciiTheme="minorHAnsi" w:hAnsiTheme="minorHAnsi" w:cs="Calibri"/>
          <w:b/>
          <w:smallCaps/>
        </w:rPr>
        <w:t>§ 6</w:t>
      </w:r>
    </w:p>
    <w:p w:rsidR="009E0995" w:rsidRPr="00614DCE" w:rsidRDefault="009E0995" w:rsidP="009E0995">
      <w:pPr>
        <w:ind w:left="0"/>
        <w:jc w:val="center"/>
        <w:rPr>
          <w:rFonts w:asciiTheme="minorHAnsi" w:hAnsiTheme="minorHAnsi" w:cs="Calibri"/>
        </w:rPr>
      </w:pPr>
      <w:r w:rsidRPr="00614DCE">
        <w:rPr>
          <w:rFonts w:asciiTheme="minorHAnsi" w:hAnsiTheme="minorHAnsi" w:cs="Calibri"/>
          <w:b/>
          <w:smallCaps/>
        </w:rPr>
        <w:t xml:space="preserve">Zmiany sum ubezpieczenia oraz doubezpieczenia i ubezpieczenia krótkoterminowe </w:t>
      </w:r>
    </w:p>
    <w:p w:rsidR="009E0995" w:rsidRPr="00614DCE" w:rsidRDefault="009E0995" w:rsidP="009A3472">
      <w:pPr>
        <w:numPr>
          <w:ilvl w:val="1"/>
          <w:numId w:val="96"/>
        </w:numPr>
        <w:tabs>
          <w:tab w:val="left" w:pos="540"/>
          <w:tab w:val="left" w:pos="567"/>
        </w:tabs>
        <w:spacing w:before="120" w:after="120"/>
        <w:ind w:left="567" w:hanging="567"/>
        <w:rPr>
          <w:rFonts w:asciiTheme="minorHAnsi" w:hAnsiTheme="minorHAnsi" w:cs="Calibri"/>
        </w:rPr>
      </w:pPr>
      <w:r w:rsidRPr="00614DCE">
        <w:rPr>
          <w:rFonts w:asciiTheme="minorHAnsi" w:hAnsiTheme="minorHAnsi" w:cs="Calibri"/>
        </w:rPr>
        <w:t>Zamawiający przewiduje możliwość ubezpieczenia mienia, którego posiadaczem stanie się Zamawiający w trakcie trwania Umowy. Ubezpieczenia te przyjmą formę:</w:t>
      </w:r>
    </w:p>
    <w:p w:rsidR="009E0995" w:rsidRPr="00614DCE" w:rsidRDefault="009E0995" w:rsidP="009A3472">
      <w:pPr>
        <w:numPr>
          <w:ilvl w:val="1"/>
          <w:numId w:val="97"/>
        </w:numPr>
        <w:tabs>
          <w:tab w:val="left" w:pos="1134"/>
        </w:tabs>
        <w:spacing w:before="120" w:after="120"/>
        <w:ind w:left="1134" w:hanging="567"/>
        <w:rPr>
          <w:rFonts w:asciiTheme="minorHAnsi" w:hAnsiTheme="minorHAnsi" w:cs="Calibri"/>
        </w:rPr>
      </w:pPr>
      <w:r w:rsidRPr="00614DCE">
        <w:rPr>
          <w:rFonts w:asciiTheme="minorHAnsi" w:hAnsiTheme="minorHAnsi" w:cs="Calibri"/>
        </w:rPr>
        <w:t>doubezpieczeń, które polegają na objęciu ochroną ubezpieczeniową wyposażenia dodatkowego;</w:t>
      </w:r>
    </w:p>
    <w:p w:rsidR="009E0995" w:rsidRPr="00614DCE" w:rsidRDefault="009E0995" w:rsidP="009A3472">
      <w:pPr>
        <w:numPr>
          <w:ilvl w:val="1"/>
          <w:numId w:val="97"/>
        </w:numPr>
        <w:tabs>
          <w:tab w:val="left" w:pos="1134"/>
        </w:tabs>
        <w:spacing w:before="120" w:after="120"/>
        <w:ind w:left="1134" w:hanging="567"/>
        <w:rPr>
          <w:rFonts w:asciiTheme="minorHAnsi" w:hAnsiTheme="minorHAnsi" w:cs="Calibri"/>
        </w:rPr>
      </w:pPr>
      <w:r w:rsidRPr="00614DCE">
        <w:rPr>
          <w:rFonts w:asciiTheme="minorHAnsi" w:hAnsiTheme="minorHAnsi" w:cs="Calibri"/>
        </w:rPr>
        <w:t>doubezpieczeń, które polegają na objęciu ochroną ubezpieczeniową pojazdu po naprawie wynikającej ze szkody całkowitej;</w:t>
      </w:r>
    </w:p>
    <w:p w:rsidR="009E0995" w:rsidRPr="00614DCE" w:rsidRDefault="009E0995" w:rsidP="009A3472">
      <w:pPr>
        <w:numPr>
          <w:ilvl w:val="1"/>
          <w:numId w:val="97"/>
        </w:numPr>
        <w:tabs>
          <w:tab w:val="left" w:pos="1134"/>
        </w:tabs>
        <w:spacing w:before="120" w:after="120"/>
        <w:ind w:left="1134" w:hanging="567"/>
        <w:rPr>
          <w:rFonts w:asciiTheme="minorHAnsi" w:hAnsiTheme="minorHAnsi" w:cs="Calibri"/>
        </w:rPr>
      </w:pPr>
      <w:r w:rsidRPr="00614DCE">
        <w:rPr>
          <w:rFonts w:asciiTheme="minorHAnsi" w:hAnsiTheme="minorHAnsi" w:cs="Calibri"/>
        </w:rPr>
        <w:lastRenderedPageBreak/>
        <w:t>ubezpieczeń krótkoterminowych, które polegają na objęciu ochroną ubezpieczeniową pojazdu, którego właścicielem, posiadaczem lub użytkownikiem stanie się Zamawiający a także udzieleniu ochrony ubezpieczeniowej w odniesieniu do pojazdów Zamawiającego w przypadku wyjazdu pojazdem do krajów nie będących członkiem systemu Zielona Karta.</w:t>
      </w:r>
    </w:p>
    <w:p w:rsidR="009E0995" w:rsidRPr="00614DCE" w:rsidRDefault="009E0995" w:rsidP="009A3472">
      <w:pPr>
        <w:numPr>
          <w:ilvl w:val="1"/>
          <w:numId w:val="96"/>
        </w:numPr>
        <w:tabs>
          <w:tab w:val="left" w:pos="540"/>
          <w:tab w:val="left" w:pos="567"/>
        </w:tabs>
        <w:spacing w:before="120" w:after="120"/>
        <w:ind w:left="567" w:hanging="567"/>
        <w:rPr>
          <w:rFonts w:asciiTheme="minorHAnsi" w:hAnsiTheme="minorHAnsi" w:cs="Calibri"/>
        </w:rPr>
      </w:pPr>
      <w:r w:rsidRPr="00614DCE">
        <w:rPr>
          <w:rFonts w:asciiTheme="minorHAnsi" w:hAnsiTheme="minorHAnsi" w:cs="Calibri"/>
        </w:rPr>
        <w:t xml:space="preserve">Składki za ubezpieczenia określone w ust. 1 będą wyliczane zgodnie z zasadą </w:t>
      </w:r>
      <w:r w:rsidRPr="00614DCE">
        <w:rPr>
          <w:rFonts w:asciiTheme="minorHAnsi" w:hAnsiTheme="minorHAnsi" w:cs="Calibri"/>
          <w:i/>
        </w:rPr>
        <w:t>pro rata temporis.</w:t>
      </w:r>
      <w:r w:rsidRPr="00614DCE">
        <w:rPr>
          <w:rFonts w:asciiTheme="minorHAnsi" w:hAnsiTheme="minorHAnsi" w:cs="Calibri"/>
        </w:rPr>
        <w:t xml:space="preserve"> Wykonawca nie będzie stosował składek minimalnych</w:t>
      </w:r>
    </w:p>
    <w:p w:rsidR="009E0995" w:rsidRPr="00614DCE" w:rsidRDefault="009E0995" w:rsidP="009E0995">
      <w:pPr>
        <w:spacing w:before="120" w:after="120"/>
        <w:jc w:val="center"/>
        <w:rPr>
          <w:rFonts w:asciiTheme="minorHAnsi" w:hAnsiTheme="minorHAnsi" w:cs="Calibri"/>
          <w:b/>
          <w:smallCaps/>
        </w:rPr>
      </w:pPr>
      <w:r w:rsidRPr="00614DCE">
        <w:rPr>
          <w:rFonts w:asciiTheme="minorHAnsi" w:hAnsiTheme="minorHAnsi" w:cs="Calibri"/>
          <w:b/>
          <w:smallCaps/>
        </w:rPr>
        <w:t>§ 7</w:t>
      </w:r>
    </w:p>
    <w:p w:rsidR="009E0995" w:rsidRPr="00614DCE" w:rsidRDefault="009E0995" w:rsidP="009E0995">
      <w:pPr>
        <w:spacing w:before="120" w:after="120"/>
        <w:jc w:val="center"/>
        <w:rPr>
          <w:rFonts w:asciiTheme="minorHAnsi" w:hAnsiTheme="minorHAnsi" w:cs="Calibri"/>
          <w:shd w:val="clear" w:color="auto" w:fill="FFFF99"/>
        </w:rPr>
      </w:pPr>
      <w:r w:rsidRPr="00614DCE">
        <w:rPr>
          <w:rFonts w:asciiTheme="minorHAnsi" w:hAnsiTheme="minorHAnsi" w:cs="Calibri"/>
          <w:b/>
          <w:smallCaps/>
        </w:rPr>
        <w:t xml:space="preserve">przewidywane zmiany w Umowie </w:t>
      </w:r>
    </w:p>
    <w:p w:rsidR="009E0995" w:rsidRPr="00614DCE" w:rsidRDefault="009E0995" w:rsidP="009A3472">
      <w:pPr>
        <w:numPr>
          <w:ilvl w:val="0"/>
          <w:numId w:val="103"/>
        </w:numPr>
        <w:spacing w:before="120" w:after="120"/>
        <w:ind w:right="23"/>
        <w:rPr>
          <w:rFonts w:asciiTheme="minorHAnsi" w:hAnsiTheme="minorHAnsi"/>
        </w:rPr>
      </w:pPr>
      <w:r w:rsidRPr="00614DCE">
        <w:rPr>
          <w:rFonts w:asciiTheme="minorHAnsi" w:hAnsiTheme="minorHAnsi"/>
        </w:rPr>
        <w:t>W odniesieniu do art. 144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 korzystnych dla Zamawiającego, w szczególności polegających na obniżeniu stawek ubezpieczeniowych obowiązujących w Umowie;</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regulacji prawnych wprowadzonych w życie po dacie podpisania Umowy, wywołuj</w:t>
      </w:r>
      <w:r w:rsidRPr="00614DCE">
        <w:rPr>
          <w:rFonts w:asciiTheme="minorHAnsi" w:eastAsia="TTE23BF0B8t00" w:hAnsiTheme="minorHAnsi" w:cs="Calibri"/>
        </w:rPr>
        <w:t>ą</w:t>
      </w:r>
      <w:r w:rsidRPr="00614DCE">
        <w:rPr>
          <w:rFonts w:asciiTheme="minorHAnsi" w:hAnsiTheme="minorHAnsi" w:cs="Calibri"/>
        </w:rPr>
        <w:t>cych potrzeb</w:t>
      </w:r>
      <w:r w:rsidRPr="00614DCE">
        <w:rPr>
          <w:rFonts w:asciiTheme="minorHAnsi" w:eastAsia="TTE23BF0B8t00" w:hAnsiTheme="minorHAnsi" w:cs="Calibri"/>
        </w:rPr>
        <w:t xml:space="preserve">ę </w:t>
      </w:r>
      <w:r w:rsidRPr="00614DCE">
        <w:rPr>
          <w:rFonts w:asciiTheme="minorHAnsi" w:hAnsiTheme="minorHAnsi" w:cs="Calibri"/>
        </w:rPr>
        <w:t>zmiany umowy wraz ze skutkami wprowadzenia takiej zmiany w tym zmiany dotyczącej stawki podatku od towarów i usług VAT;</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oznaczenia danych dotyczących Zamawiającego lub Wykonawcy, w tym m.in. danych teleadresowych, nr telefonicznych, nr kont bankowych;</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zaistnienia omyłki pisarskiej lub rachunkowej;</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zakresu przedmiotu Umowy oraz sposobu wykonywania przedmiotu Umowy, wraz ze skutkami wprowadzenia tej zmiany, przy czym zmiana spowodowana może być okolicznościami zaistniałymi w trakcie realizacji przedmiotu Umowy;</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zmiany zakresu części zamówienia powierzonej podwykonawcom, przy pomocy którego Wykonawca realizuje przedmiot Umowy;</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osób odpowiedzialnych za nadzór nad wykonywaniem umowy, o których mowa w § 4 Umowy.</w:t>
      </w:r>
    </w:p>
    <w:p w:rsidR="009E0995" w:rsidRPr="00614DCE" w:rsidRDefault="009E0995" w:rsidP="009A3472">
      <w:pPr>
        <w:numPr>
          <w:ilvl w:val="0"/>
          <w:numId w:val="103"/>
        </w:numPr>
        <w:spacing w:before="120" w:after="120"/>
        <w:rPr>
          <w:rFonts w:asciiTheme="minorHAnsi" w:hAnsiTheme="minorHAnsi"/>
        </w:rPr>
      </w:pPr>
      <w:r w:rsidRPr="00614DCE">
        <w:rPr>
          <w:rFonts w:asciiTheme="minorHAnsi" w:hAnsiTheme="minorHAnsi"/>
        </w:rPr>
        <w:t>Zamawiający przewiduje dodatkowo możliwość wprowadzenia zmian postanowień Umowy w następujących przypadkach wskazanych w art. 144 ust. 1 ustawy pzp:</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rPr>
      </w:pPr>
      <w:r w:rsidRPr="00614DCE">
        <w:rPr>
          <w:rFonts w:asciiTheme="minorHAnsi" w:hAnsiTheme="minorHAnsi" w:cs="Calibri"/>
        </w:rPr>
        <w:t>zmiany</w:t>
      </w:r>
      <w:r w:rsidRPr="00614DCE">
        <w:rPr>
          <w:rFonts w:asciiTheme="minorHAnsi" w:hAnsiTheme="minorHAnsi"/>
        </w:rPr>
        <w:t xml:space="preserve"> dotyczą realizacji dodatkowych usług od dotychczasowego wykonawcy, nieobjętych zamówieniem podstawowym, o ile stały się niezbędne i zostały spełnione łącznie następujące warunki:</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zmiana wykonawcy nie może zostać dokonana z powodów ekonomicznych lub technicznych, w szczególności dotyczących zamienności lub interoperacyjności sprzętu, usług lub instalacji, zamówionych w ramach zamówienia podstawowego,</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zmiana wykonawcy spowodowałaby istotną niedogodność lub znaczne zwiększenie kosztów  dla zamawiającego,</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wartość każdej kolejnej zmiany nie przekracza 50% wartości zamówienia określonej pierwotnie w umowie,</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 xml:space="preserve">Zmiany </w:t>
      </w:r>
      <w:r w:rsidRPr="00614DCE">
        <w:rPr>
          <w:rFonts w:asciiTheme="minorHAnsi" w:hAnsiTheme="minorHAnsi"/>
        </w:rPr>
        <w:t>umowy</w:t>
      </w:r>
      <w:r w:rsidRPr="00614DCE">
        <w:rPr>
          <w:rFonts w:asciiTheme="minorHAnsi" w:hAnsiTheme="minorHAnsi" w:cs="Calibri"/>
        </w:rPr>
        <w:t>, w sytuacji, gdy zostały spełnione łącznie następujące warunki:</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konieczność zmiany umowy spowodowana jest okolicznościami, których zamawiający, działając z należytą starannością, nie mógł przewidzieć,</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wartość zmiany nie przekracza 50% wartości zamówienia określonej pierwotnie w umowie.</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 xml:space="preserve"> wprowadzana zmiana nie prowadzi do zmiany charakteru umowy.</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lastRenderedPageBreak/>
        <w:t xml:space="preserve">W </w:t>
      </w:r>
      <w:r w:rsidRPr="00614DCE">
        <w:rPr>
          <w:rFonts w:asciiTheme="minorHAnsi" w:hAnsiTheme="minorHAnsi"/>
        </w:rPr>
        <w:t>przypadku</w:t>
      </w:r>
      <w:r w:rsidRPr="00614DCE">
        <w:rPr>
          <w:rFonts w:asciiTheme="minorHAnsi" w:hAnsiTheme="minorHAnsi" w:cs="Calibri"/>
        </w:rPr>
        <w:t>, gdy wykonawcę, któremu zamawiający udzielił zamówienia, ma zastąpić nowy wykonawca:</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w wyniku połączenia, oddziału , przekształcenia, restrukturyzacji lub nabycia dotychczasowego wykonawcy lub jego przedsiębiorstwa, o ile nowy wykonawca spełnia warunki udziału w postępowaniu, nie zachodzą wobec niego podstawy do wykluczenia oraz nie pociąga to za sobą innych istotnych zmian umowy;</w:t>
      </w:r>
    </w:p>
    <w:p w:rsidR="009E0995" w:rsidRPr="00614DCE" w:rsidRDefault="009E0995" w:rsidP="009A3472">
      <w:pPr>
        <w:numPr>
          <w:ilvl w:val="2"/>
          <w:numId w:val="103"/>
        </w:numPr>
        <w:spacing w:before="120" w:after="120"/>
        <w:rPr>
          <w:rFonts w:asciiTheme="minorHAnsi" w:hAnsiTheme="minorHAnsi"/>
        </w:rPr>
      </w:pPr>
      <w:r w:rsidRPr="00614DCE">
        <w:rPr>
          <w:rFonts w:asciiTheme="minorHAnsi" w:hAnsiTheme="minorHAnsi"/>
        </w:rPr>
        <w:t>w wyniku przejęcia przez Zamawiającego zobowiązań wykonawcy względem jego podwykonawców;</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 xml:space="preserve">łączna </w:t>
      </w:r>
      <w:r w:rsidRPr="00614DCE">
        <w:rPr>
          <w:rFonts w:asciiTheme="minorHAnsi" w:hAnsiTheme="minorHAnsi"/>
        </w:rPr>
        <w:t>wartość</w:t>
      </w:r>
      <w:r w:rsidRPr="00614DCE">
        <w:rPr>
          <w:rFonts w:asciiTheme="minorHAnsi" w:hAnsiTheme="minorHAnsi" w:cs="Calibri"/>
        </w:rPr>
        <w:t xml:space="preserve"> zmian jest mniejsza niż kwoty określone w przepisach wydanych na podstawie art. 11 ust. 8 ustawy pzp i jest mniejsza od 10% wartości zamówienia określonej pierwotnie w umowie, o ile wprowadzane zmiany nie prowadzą do zmiany charakteru umowy;</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 nieistotnych w rozumieniu art. 144 ust. 1 pkt 5 ustawy pzp.</w:t>
      </w:r>
    </w:p>
    <w:p w:rsidR="009E0995" w:rsidRPr="00614DCE" w:rsidRDefault="009E0995" w:rsidP="009A3472">
      <w:pPr>
        <w:numPr>
          <w:ilvl w:val="1"/>
          <w:numId w:val="103"/>
        </w:numPr>
        <w:tabs>
          <w:tab w:val="left" w:pos="1134"/>
        </w:tabs>
        <w:spacing w:before="120" w:after="120"/>
        <w:ind w:left="1134" w:right="23" w:hanging="567"/>
        <w:rPr>
          <w:rFonts w:asciiTheme="minorHAnsi" w:hAnsiTheme="minorHAnsi" w:cs="Calibri"/>
          <w:b/>
        </w:rPr>
      </w:pPr>
      <w:r w:rsidRPr="00614DCE">
        <w:rPr>
          <w:rFonts w:asciiTheme="minorHAnsi" w:hAnsiTheme="minorHAnsi" w:cs="Calibri"/>
        </w:rPr>
        <w:t>Wprowadzenie</w:t>
      </w:r>
      <w:r w:rsidRPr="00614DCE">
        <w:rPr>
          <w:rFonts w:asciiTheme="minorHAnsi" w:hAnsiTheme="minorHAnsi"/>
        </w:rPr>
        <w:t xml:space="preserve"> zmiany postanowień Umowy, o których mowa ust. 1 wymaga aneksu </w:t>
      </w:r>
      <w:r w:rsidRPr="00614DCE">
        <w:rPr>
          <w:rFonts w:asciiTheme="minorHAnsi" w:hAnsiTheme="minorHAnsi" w:cs="Calibri"/>
        </w:rPr>
        <w:t>sporządzonego</w:t>
      </w:r>
      <w:r w:rsidRPr="00614DCE">
        <w:rPr>
          <w:rFonts w:asciiTheme="minorHAnsi" w:hAnsiTheme="minorHAnsi"/>
        </w:rPr>
        <w:t xml:space="preserve"> w formie pisemnej pod  rygorem nieważności.</w:t>
      </w:r>
    </w:p>
    <w:p w:rsidR="009E0995" w:rsidRPr="00614DCE" w:rsidRDefault="009E0995" w:rsidP="009E0995">
      <w:pPr>
        <w:spacing w:before="120" w:after="120"/>
        <w:jc w:val="center"/>
        <w:rPr>
          <w:rFonts w:asciiTheme="minorHAnsi" w:hAnsiTheme="minorHAnsi" w:cs="Calibri"/>
          <w:b/>
          <w:smallCaps/>
        </w:rPr>
      </w:pPr>
      <w:r w:rsidRPr="00614DCE">
        <w:rPr>
          <w:rFonts w:asciiTheme="minorHAnsi" w:hAnsiTheme="minorHAnsi" w:cs="Calibri"/>
          <w:b/>
        </w:rPr>
        <w:t>§8</w:t>
      </w:r>
    </w:p>
    <w:p w:rsidR="009E0995" w:rsidRPr="00614DCE" w:rsidRDefault="009E0995" w:rsidP="009E0995">
      <w:pPr>
        <w:suppressAutoHyphens/>
        <w:spacing w:before="120" w:after="120"/>
        <w:jc w:val="center"/>
        <w:rPr>
          <w:rFonts w:asciiTheme="minorHAnsi" w:hAnsiTheme="minorHAnsi" w:cs="Tahoma"/>
          <w:b/>
          <w:smallCaps/>
        </w:rPr>
      </w:pPr>
      <w:r w:rsidRPr="00614DCE">
        <w:rPr>
          <w:rFonts w:asciiTheme="minorHAnsi" w:hAnsiTheme="minorHAnsi" w:cs="Tahoma"/>
          <w:b/>
          <w:smallCaps/>
        </w:rPr>
        <w:t>odstąpienie od Umowy i wypowiedzenie Umowy</w:t>
      </w:r>
    </w:p>
    <w:p w:rsidR="009E0995" w:rsidRPr="00614DCE" w:rsidRDefault="009E0995" w:rsidP="009A3472">
      <w:pPr>
        <w:numPr>
          <w:ilvl w:val="0"/>
          <w:numId w:val="106"/>
        </w:numPr>
        <w:suppressAutoHyphens/>
        <w:spacing w:before="120" w:after="120"/>
        <w:ind w:left="567" w:hanging="567"/>
        <w:rPr>
          <w:rFonts w:asciiTheme="minorHAnsi" w:hAnsiTheme="minorHAnsi" w:cs="Tahoma"/>
          <w:b/>
          <w:smallCaps/>
        </w:rPr>
      </w:pPr>
      <w:r w:rsidRPr="00614DCE">
        <w:rPr>
          <w:rFonts w:asciiTheme="minorHAnsi" w:hAnsiTheme="minorHAnsi" w:cs="Tahoma"/>
        </w:rPr>
        <w:t xml:space="preserve">Każda ze stron </w:t>
      </w:r>
      <w:r w:rsidRPr="00614DCE">
        <w:rPr>
          <w:rFonts w:asciiTheme="minorHAnsi" w:hAnsiTheme="minorHAnsi"/>
        </w:rPr>
        <w:t>może wypowiedzieć Umowę wyłącznie</w:t>
      </w:r>
      <w:r w:rsidRPr="00614DCE">
        <w:rPr>
          <w:rFonts w:asciiTheme="minorHAnsi" w:hAnsiTheme="minorHAnsi"/>
          <w:b/>
        </w:rPr>
        <w:t xml:space="preserve"> </w:t>
      </w:r>
      <w:r w:rsidRPr="00614DCE">
        <w:rPr>
          <w:rFonts w:asciiTheme="minorHAnsi" w:hAnsiTheme="minorHAnsi"/>
        </w:rPr>
        <w:t>w sytuacjach przewidzianych w Umowie, z zachowaniem 6 miesięcznego okresu wypowiedzenia ze skutkiem na koniec rocznego okresu ubezpieczenia.</w:t>
      </w:r>
    </w:p>
    <w:p w:rsidR="009E0995" w:rsidRPr="00614DCE" w:rsidRDefault="009E0995" w:rsidP="009A3472">
      <w:pPr>
        <w:numPr>
          <w:ilvl w:val="0"/>
          <w:numId w:val="106"/>
        </w:numPr>
        <w:suppressAutoHyphens/>
        <w:spacing w:before="120" w:after="120"/>
        <w:ind w:left="567" w:hanging="567"/>
        <w:rPr>
          <w:rFonts w:asciiTheme="minorHAnsi" w:hAnsiTheme="minorHAnsi" w:cs="Tahoma"/>
        </w:rPr>
      </w:pPr>
      <w:r w:rsidRPr="00614DCE">
        <w:rPr>
          <w:rFonts w:asciiTheme="minorHAnsi" w:hAnsiTheme="minorHAnsi" w:cs="Tahoma"/>
        </w:rPr>
        <w:t xml:space="preserve">Wykonawca może wypowiedzieć Umowę wyłącznie z ważnych powodów. Za ważne powody uważa się wyłącznie: </w:t>
      </w:r>
    </w:p>
    <w:p w:rsidR="009E0995" w:rsidRPr="00614DCE" w:rsidRDefault="009E0995" w:rsidP="009A3472">
      <w:pPr>
        <w:numPr>
          <w:ilvl w:val="0"/>
          <w:numId w:val="105"/>
        </w:numPr>
        <w:tabs>
          <w:tab w:val="num" w:pos="1134"/>
        </w:tabs>
        <w:suppressAutoHyphens/>
        <w:spacing w:before="120" w:after="120"/>
        <w:ind w:left="1134" w:hanging="567"/>
        <w:rPr>
          <w:rFonts w:asciiTheme="minorHAnsi" w:hAnsiTheme="minorHAnsi" w:cs="Tahoma"/>
        </w:rPr>
      </w:pPr>
      <w:r w:rsidRPr="00614DCE">
        <w:rPr>
          <w:rFonts w:asciiTheme="minorHAnsi" w:hAnsiTheme="minorHAnsi"/>
          <w:iCs/>
        </w:rPr>
        <w:t>wycofanie się Wykonawcy z danej grupy ryzyk ubezpieczeniowych;</w:t>
      </w:r>
    </w:p>
    <w:p w:rsidR="009E0995" w:rsidRPr="00614DCE" w:rsidRDefault="009E0995" w:rsidP="009A3472">
      <w:pPr>
        <w:numPr>
          <w:ilvl w:val="0"/>
          <w:numId w:val="105"/>
        </w:numPr>
        <w:tabs>
          <w:tab w:val="num" w:pos="1134"/>
        </w:tabs>
        <w:suppressAutoHyphens/>
        <w:spacing w:before="120" w:after="120"/>
        <w:ind w:left="1134" w:hanging="567"/>
        <w:rPr>
          <w:rFonts w:asciiTheme="minorHAnsi" w:hAnsiTheme="minorHAnsi" w:cs="Tahoma"/>
        </w:rPr>
      </w:pPr>
      <w:r w:rsidRPr="00614DCE">
        <w:rPr>
          <w:rFonts w:asciiTheme="minorHAnsi" w:hAnsiTheme="minorHAnsi"/>
        </w:rPr>
        <w:t>niewyrażenie przez Zamawiającego zgody na dokonanie lustracji ryzyka lub utrudniania jej przeprowadzenia.</w:t>
      </w:r>
    </w:p>
    <w:p w:rsidR="009E0995" w:rsidRPr="00614DCE" w:rsidRDefault="009E0995" w:rsidP="009A3472">
      <w:pPr>
        <w:numPr>
          <w:ilvl w:val="0"/>
          <w:numId w:val="106"/>
        </w:numPr>
        <w:suppressAutoHyphens/>
        <w:spacing w:before="120" w:after="120"/>
        <w:ind w:left="567" w:hanging="567"/>
        <w:rPr>
          <w:rFonts w:asciiTheme="minorHAnsi" w:hAnsiTheme="minorHAnsi" w:cs="Tahoma"/>
        </w:rPr>
      </w:pPr>
      <w:r w:rsidRPr="00614DCE">
        <w:rPr>
          <w:rFonts w:asciiTheme="minorHAnsi" w:hAnsiTheme="minorHAnsi" w:cs="Tahoma"/>
        </w:rPr>
        <w:t xml:space="preserve">Zamawiający może wypowiedzieć Umowę w przypadku, gdy Wykonawca wykonuje Umowę nienależycie. </w:t>
      </w:r>
    </w:p>
    <w:p w:rsidR="009E0995" w:rsidRPr="00614DCE" w:rsidRDefault="009E0995" w:rsidP="009A3472">
      <w:pPr>
        <w:numPr>
          <w:ilvl w:val="0"/>
          <w:numId w:val="107"/>
        </w:numPr>
        <w:suppressAutoHyphens/>
        <w:spacing w:before="120" w:after="120"/>
        <w:ind w:left="1134" w:hanging="567"/>
        <w:rPr>
          <w:rFonts w:asciiTheme="minorHAnsi" w:hAnsiTheme="minorHAnsi"/>
        </w:rPr>
      </w:pPr>
      <w:r w:rsidRPr="00614DCE">
        <w:rPr>
          <w:rFonts w:asciiTheme="minorHAnsi" w:hAnsiTheme="minorHAnsi"/>
        </w:rPr>
        <w:t>Przez nienależyte wykonanie Umowy Zamawiający rozumie niewywiązywanie się Wykonawcy z postanowień umownych, w szczególności brak wypłaty odszkodowań wynikających z zakresu udzielanej ochrony ubezpieczeniowej, a które są następstwem zdarzeń powstałych w czasie realizacji przedmiotu zamówienia.</w:t>
      </w:r>
    </w:p>
    <w:p w:rsidR="009E0995" w:rsidRPr="00614DCE" w:rsidRDefault="009E0995" w:rsidP="009A3472">
      <w:pPr>
        <w:numPr>
          <w:ilvl w:val="0"/>
          <w:numId w:val="107"/>
        </w:numPr>
        <w:suppressAutoHyphens/>
        <w:spacing w:before="120" w:after="120"/>
        <w:ind w:left="1134" w:hanging="567"/>
        <w:rPr>
          <w:rFonts w:asciiTheme="minorHAnsi" w:hAnsiTheme="minorHAnsi"/>
        </w:rPr>
      </w:pPr>
      <w:r w:rsidRPr="00614DCE">
        <w:rPr>
          <w:rFonts w:asciiTheme="minorHAnsi" w:hAnsiTheme="minorHAnsi" w:cs="Tahoma"/>
        </w:rPr>
        <w:t>Wykonawca może żądać wynagrodzenia jedynie za okres, w którym udzielał ochrony ubezpieczeniowej.</w:t>
      </w:r>
      <w:r w:rsidRPr="00614DCE">
        <w:rPr>
          <w:rFonts w:asciiTheme="minorHAnsi" w:hAnsiTheme="minorHAnsi"/>
        </w:rPr>
        <w:t xml:space="preserve"> </w:t>
      </w:r>
    </w:p>
    <w:p w:rsidR="009E0995" w:rsidRPr="00614DCE" w:rsidRDefault="009E0995" w:rsidP="009A3472">
      <w:pPr>
        <w:numPr>
          <w:ilvl w:val="0"/>
          <w:numId w:val="106"/>
        </w:numPr>
        <w:suppressAutoHyphens/>
        <w:spacing w:before="120" w:after="120"/>
        <w:ind w:left="567" w:hanging="567"/>
        <w:rPr>
          <w:rFonts w:asciiTheme="minorHAnsi" w:hAnsiTheme="minorHAnsi" w:cs="Tahoma"/>
        </w:rPr>
      </w:pPr>
      <w:r w:rsidRPr="00614DCE">
        <w:rPr>
          <w:rFonts w:asciiTheme="minorHAnsi" w:hAnsiTheme="minorHAnsi" w:cs="Tahoma"/>
        </w:rPr>
        <w:t>Zgodnie z art. 145 ustawy pzp.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E0995" w:rsidRPr="00614DCE" w:rsidRDefault="009E0995" w:rsidP="009A3472">
      <w:pPr>
        <w:numPr>
          <w:ilvl w:val="0"/>
          <w:numId w:val="106"/>
        </w:numPr>
        <w:suppressAutoHyphens/>
        <w:spacing w:before="120" w:after="120"/>
        <w:ind w:left="567" w:hanging="567"/>
        <w:rPr>
          <w:rFonts w:asciiTheme="minorHAnsi" w:hAnsiTheme="minorHAnsi" w:cs="Tahoma"/>
        </w:rPr>
      </w:pPr>
      <w:r w:rsidRPr="00614DCE">
        <w:rPr>
          <w:rFonts w:asciiTheme="minorHAnsi" w:hAnsiTheme="minorHAnsi" w:cs="Tahoma"/>
        </w:rPr>
        <w:t>Zamawiający może odstąpić od Umowy, jeżeli Wykonawca utraci pozwolenie na prowadzenie działalności ubezpieczeniowej, w terminie 30 dni od powzięcia wiadomości o tej okoliczności. Odstąpienie następuje w formie pisemnej pod rygorem nieważności i zawiera uzasadnienie. W takim przypadku Wykonawca otrzyma jedynie wynagrodzenie należne z tytułu wykonania prawidłowo części umowy.</w:t>
      </w:r>
    </w:p>
    <w:p w:rsidR="009E0995" w:rsidRPr="00614DCE" w:rsidRDefault="009E0995" w:rsidP="009A3472">
      <w:pPr>
        <w:numPr>
          <w:ilvl w:val="0"/>
          <w:numId w:val="106"/>
        </w:numPr>
        <w:suppressAutoHyphens/>
        <w:spacing w:before="120" w:after="120"/>
        <w:ind w:left="567" w:hanging="567"/>
        <w:rPr>
          <w:rFonts w:asciiTheme="minorHAnsi" w:hAnsiTheme="minorHAnsi" w:cs="Tahoma"/>
        </w:rPr>
      </w:pPr>
      <w:r w:rsidRPr="00614DCE">
        <w:rPr>
          <w:rFonts w:asciiTheme="minorHAnsi" w:hAnsiTheme="minorHAnsi" w:cs="Tahoma"/>
        </w:rPr>
        <w:t>Zamawiający może odstąpić od umowy w terminie 30 dni od dnia powzięcia wiadomości o zajściu co najmniej jednej z następujących okoliczności:</w:t>
      </w:r>
    </w:p>
    <w:p w:rsidR="009E0995" w:rsidRPr="00614DCE" w:rsidRDefault="009E0995" w:rsidP="009A3472">
      <w:pPr>
        <w:numPr>
          <w:ilvl w:val="1"/>
          <w:numId w:val="106"/>
        </w:numPr>
        <w:suppressAutoHyphens/>
        <w:spacing w:before="120" w:after="120"/>
        <w:rPr>
          <w:rFonts w:asciiTheme="minorHAnsi" w:hAnsiTheme="minorHAnsi" w:cs="Tahoma"/>
        </w:rPr>
      </w:pPr>
      <w:r w:rsidRPr="00614DCE">
        <w:rPr>
          <w:rFonts w:asciiTheme="minorHAnsi" w:hAnsiTheme="minorHAnsi" w:cs="Tahoma"/>
        </w:rPr>
        <w:t>zmiana umowy została dokonana z naruszeniem art. 144 ust. 1-1b, 1d i 1e ustawy pzp;</w:t>
      </w:r>
    </w:p>
    <w:p w:rsidR="009E0995" w:rsidRPr="00614DCE" w:rsidRDefault="009E0995" w:rsidP="009A3472">
      <w:pPr>
        <w:numPr>
          <w:ilvl w:val="1"/>
          <w:numId w:val="106"/>
        </w:numPr>
        <w:suppressAutoHyphens/>
        <w:spacing w:before="120" w:after="120"/>
        <w:rPr>
          <w:rFonts w:asciiTheme="minorHAnsi" w:hAnsiTheme="minorHAnsi" w:cs="Tahoma"/>
        </w:rPr>
      </w:pPr>
      <w:r w:rsidRPr="00614DCE">
        <w:rPr>
          <w:rFonts w:asciiTheme="minorHAnsi" w:hAnsiTheme="minorHAnsi" w:cs="Tahoma"/>
        </w:rPr>
        <w:t>wykonawca w chwili zawarcia umowy podlegał wykluczeniu z postępowania na podstawie art. 24 ust. 1 ustawy pzp;</w:t>
      </w:r>
    </w:p>
    <w:p w:rsidR="009E0995" w:rsidRPr="00614DCE" w:rsidRDefault="009E0995" w:rsidP="009A3472">
      <w:pPr>
        <w:numPr>
          <w:ilvl w:val="0"/>
          <w:numId w:val="106"/>
        </w:numPr>
        <w:suppressAutoHyphens/>
        <w:spacing w:before="120" w:after="120"/>
        <w:ind w:left="567" w:hanging="567"/>
        <w:rPr>
          <w:rFonts w:asciiTheme="minorHAnsi" w:eastAsia="Arial Unicode MS" w:hAnsiTheme="minorHAnsi" w:cs="Calibri"/>
          <w:b/>
          <w:smallCaps/>
          <w:shd w:val="clear" w:color="auto" w:fill="FFFF00"/>
        </w:rPr>
      </w:pPr>
      <w:r w:rsidRPr="00614DCE">
        <w:rPr>
          <w:rFonts w:asciiTheme="minorHAnsi" w:hAnsiTheme="minorHAnsi" w:cs="Tahom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E0995" w:rsidRPr="00614DCE" w:rsidRDefault="009E0995" w:rsidP="009E0995">
      <w:pPr>
        <w:spacing w:before="120" w:after="120"/>
        <w:jc w:val="center"/>
        <w:rPr>
          <w:rFonts w:asciiTheme="minorHAnsi" w:eastAsia="Arial Unicode MS" w:hAnsiTheme="minorHAnsi" w:cs="Calibri"/>
          <w:b/>
          <w:smallCaps/>
          <w:shd w:val="clear" w:color="auto" w:fill="FFFF00"/>
        </w:rPr>
      </w:pPr>
    </w:p>
    <w:p w:rsidR="009E0995" w:rsidRPr="00614DCE" w:rsidRDefault="009E0995" w:rsidP="009E0995">
      <w:pPr>
        <w:spacing w:before="120" w:after="120"/>
        <w:jc w:val="center"/>
        <w:rPr>
          <w:rFonts w:asciiTheme="minorHAnsi" w:eastAsia="Arial Unicode MS" w:hAnsiTheme="minorHAnsi" w:cs="Calibri"/>
          <w:b/>
          <w:smallCaps/>
        </w:rPr>
      </w:pPr>
      <w:r w:rsidRPr="00614DCE">
        <w:rPr>
          <w:rFonts w:asciiTheme="minorHAnsi" w:eastAsia="Arial Unicode MS" w:hAnsiTheme="minorHAnsi" w:cs="Calibri"/>
          <w:b/>
          <w:smallCaps/>
        </w:rPr>
        <w:t>§9</w:t>
      </w:r>
    </w:p>
    <w:p w:rsidR="009E0995" w:rsidRPr="00614DCE" w:rsidRDefault="009E0995" w:rsidP="009E0995">
      <w:pPr>
        <w:spacing w:before="120" w:after="120"/>
        <w:jc w:val="center"/>
        <w:rPr>
          <w:rFonts w:asciiTheme="minorHAnsi" w:eastAsia="Arial Unicode MS" w:hAnsiTheme="minorHAnsi" w:cs="Calibri"/>
        </w:rPr>
      </w:pPr>
      <w:r w:rsidRPr="00614DCE">
        <w:rPr>
          <w:rFonts w:asciiTheme="minorHAnsi" w:eastAsia="Arial Unicode MS" w:hAnsiTheme="minorHAnsi" w:cs="Calibri"/>
          <w:b/>
          <w:smallCaps/>
        </w:rPr>
        <w:t>Obowiązki Zamawiającego</w:t>
      </w:r>
    </w:p>
    <w:p w:rsidR="009E0995" w:rsidRPr="00614DCE" w:rsidRDefault="009E0995" w:rsidP="009A3472">
      <w:pPr>
        <w:numPr>
          <w:ilvl w:val="2"/>
          <w:numId w:val="99"/>
        </w:numPr>
        <w:tabs>
          <w:tab w:val="left" w:pos="567"/>
        </w:tabs>
        <w:spacing w:before="120" w:after="120"/>
        <w:ind w:left="567" w:hanging="567"/>
        <w:rPr>
          <w:rFonts w:asciiTheme="minorHAnsi" w:eastAsia="Arial Unicode MS" w:hAnsiTheme="minorHAnsi" w:cs="Calibri"/>
        </w:rPr>
      </w:pPr>
      <w:r w:rsidRPr="00614DCE">
        <w:rPr>
          <w:rFonts w:asciiTheme="minorHAnsi" w:eastAsia="Arial Unicode MS" w:hAnsiTheme="minorHAnsi" w:cs="Calibri"/>
        </w:rPr>
        <w:t>Zamawiający ma obowiązek zapłaty składki na zasadach określonych w Umowie.</w:t>
      </w:r>
    </w:p>
    <w:p w:rsidR="009E0995" w:rsidRPr="00614DCE" w:rsidRDefault="009E0995" w:rsidP="009A3472">
      <w:pPr>
        <w:numPr>
          <w:ilvl w:val="2"/>
          <w:numId w:val="99"/>
        </w:numPr>
        <w:tabs>
          <w:tab w:val="left" w:pos="567"/>
        </w:tabs>
        <w:spacing w:before="120" w:after="120"/>
        <w:ind w:left="567" w:hanging="567"/>
        <w:rPr>
          <w:rFonts w:asciiTheme="minorHAnsi" w:eastAsia="Arial Unicode MS" w:hAnsiTheme="minorHAnsi" w:cs="Calibri"/>
        </w:rPr>
      </w:pPr>
      <w:r w:rsidRPr="00614DCE">
        <w:rPr>
          <w:rFonts w:asciiTheme="minorHAnsi" w:eastAsia="Arial Unicode MS" w:hAnsiTheme="minorHAnsi" w:cs="Calibri"/>
        </w:rPr>
        <w:t>Zamawiający ma obowiązek w terminach wyznaczonych w Umowie przekazywać do wiadomości Wykonawcy informacje o posiadanych pojazdach w tym wysokość sum ubezpieczenia pojazdów objętych ubezpieczeniem pojazdów mechanicznych od uszkodzeń i utraty (AC).</w:t>
      </w:r>
    </w:p>
    <w:p w:rsidR="009E0995" w:rsidRPr="00614DCE" w:rsidRDefault="009E0995" w:rsidP="009A3472">
      <w:pPr>
        <w:numPr>
          <w:ilvl w:val="2"/>
          <w:numId w:val="99"/>
        </w:numPr>
        <w:tabs>
          <w:tab w:val="left" w:pos="567"/>
        </w:tabs>
        <w:spacing w:before="120" w:after="120"/>
        <w:ind w:left="567" w:hanging="567"/>
        <w:rPr>
          <w:rFonts w:asciiTheme="minorHAnsi" w:eastAsia="Arial Unicode MS" w:hAnsiTheme="minorHAnsi" w:cs="Calibri"/>
        </w:rPr>
      </w:pPr>
      <w:r w:rsidRPr="00614DCE">
        <w:rPr>
          <w:rFonts w:asciiTheme="minorHAnsi" w:eastAsia="Arial Unicode MS" w:hAnsiTheme="minorHAnsi" w:cs="Calibri"/>
        </w:rPr>
        <w:t>Zamawiający ma obowiązek umożliwienia Wykonawcy przeprowadzenia oględzin pojazdu zgłaszanego do ubezpieczenia oraz umożliwić przeprowadzenie oględzin uszkodzonego pojazdu, z uwzględnieniem postanowień dotyczących zasad likwidacji szkód opisanych w Załączniku nr 2.</w:t>
      </w:r>
    </w:p>
    <w:p w:rsidR="009E0995" w:rsidRPr="00614DCE" w:rsidRDefault="009E0995" w:rsidP="009A3472">
      <w:pPr>
        <w:numPr>
          <w:ilvl w:val="2"/>
          <w:numId w:val="99"/>
        </w:numPr>
        <w:tabs>
          <w:tab w:val="left" w:pos="567"/>
        </w:tabs>
        <w:spacing w:before="120" w:after="120"/>
        <w:ind w:left="567" w:hanging="567"/>
        <w:rPr>
          <w:rFonts w:asciiTheme="minorHAnsi" w:eastAsia="Arial Unicode MS" w:hAnsiTheme="minorHAnsi" w:cs="Calibri"/>
          <w:bCs/>
        </w:rPr>
      </w:pPr>
      <w:r w:rsidRPr="00614DCE">
        <w:rPr>
          <w:rFonts w:asciiTheme="minorHAnsi" w:eastAsia="Arial Unicode MS" w:hAnsiTheme="minorHAnsi" w:cs="Calibri"/>
        </w:rPr>
        <w:t>Zamawiający zobowiązany jest w razie zajścia wypadku użyć dostępnych mu środków w celu ratowania przedmiotu ubezpieczenia oraz zapobieżenia szkodzie lub zmniejszenia jej rozmiarów.</w:t>
      </w:r>
    </w:p>
    <w:p w:rsidR="009E0995" w:rsidRPr="00614DCE" w:rsidRDefault="009E0995" w:rsidP="009A3472">
      <w:pPr>
        <w:numPr>
          <w:ilvl w:val="2"/>
          <w:numId w:val="99"/>
        </w:numPr>
        <w:tabs>
          <w:tab w:val="left" w:pos="567"/>
        </w:tabs>
        <w:spacing w:before="120" w:after="120"/>
        <w:ind w:left="567" w:hanging="567"/>
        <w:rPr>
          <w:rFonts w:asciiTheme="minorHAnsi" w:eastAsia="Arial Unicode MS" w:hAnsiTheme="minorHAnsi" w:cs="Calibri"/>
          <w:smallCaps/>
          <w:shd w:val="clear" w:color="auto" w:fill="FFFF00"/>
        </w:rPr>
      </w:pPr>
      <w:r w:rsidRPr="00614DCE">
        <w:rPr>
          <w:rFonts w:asciiTheme="minorHAnsi" w:eastAsia="Arial Unicode MS" w:hAnsiTheme="minorHAnsi" w:cs="Calibri"/>
          <w:bCs/>
        </w:rPr>
        <w:t>Zamawiający zobowiązany jest do niezwłocznego informowania Wykonawcy o każdej zmianie adresu siedziby, mogącej mieć wpływ na realizację Umowy.</w:t>
      </w:r>
    </w:p>
    <w:p w:rsidR="009E0995" w:rsidRPr="00614DCE" w:rsidRDefault="009E0995" w:rsidP="009E0995">
      <w:pPr>
        <w:spacing w:before="120" w:after="120"/>
        <w:jc w:val="center"/>
        <w:rPr>
          <w:rFonts w:asciiTheme="minorHAnsi" w:eastAsia="Arial Unicode MS" w:hAnsiTheme="minorHAnsi" w:cs="Calibri"/>
          <w:b/>
          <w:smallCaps/>
        </w:rPr>
      </w:pPr>
      <w:r w:rsidRPr="00614DCE">
        <w:rPr>
          <w:rFonts w:asciiTheme="minorHAnsi" w:eastAsia="Arial Unicode MS" w:hAnsiTheme="minorHAnsi" w:cs="Calibri"/>
          <w:b/>
          <w:smallCaps/>
        </w:rPr>
        <w:t>§10</w:t>
      </w:r>
    </w:p>
    <w:p w:rsidR="009E0995" w:rsidRPr="00614DCE" w:rsidRDefault="009E0995" w:rsidP="009E0995">
      <w:pPr>
        <w:spacing w:before="120" w:after="120"/>
        <w:jc w:val="center"/>
        <w:rPr>
          <w:rFonts w:asciiTheme="minorHAnsi" w:eastAsia="Arial Unicode MS" w:hAnsiTheme="minorHAnsi" w:cs="Calibri"/>
        </w:rPr>
      </w:pPr>
      <w:r w:rsidRPr="00614DCE">
        <w:rPr>
          <w:rFonts w:asciiTheme="minorHAnsi" w:eastAsia="Arial Unicode MS" w:hAnsiTheme="minorHAnsi" w:cs="Calibri"/>
          <w:b/>
          <w:smallCaps/>
        </w:rPr>
        <w:t>Obowiązki Wykonawcy</w:t>
      </w:r>
    </w:p>
    <w:p w:rsidR="009E0995" w:rsidRPr="00614DCE" w:rsidRDefault="009E0995" w:rsidP="009A3472">
      <w:pPr>
        <w:numPr>
          <w:ilvl w:val="1"/>
          <w:numId w:val="104"/>
        </w:numPr>
        <w:tabs>
          <w:tab w:val="left" w:pos="567"/>
        </w:tabs>
        <w:suppressAutoHyphens/>
        <w:spacing w:before="120" w:after="120"/>
        <w:ind w:left="567" w:hanging="567"/>
        <w:rPr>
          <w:rFonts w:asciiTheme="minorHAnsi" w:eastAsia="Arial Unicode MS" w:hAnsiTheme="minorHAnsi" w:cs="Calibri"/>
        </w:rPr>
      </w:pPr>
      <w:r w:rsidRPr="00614DCE">
        <w:rPr>
          <w:rFonts w:asciiTheme="minorHAnsi" w:eastAsia="Arial Unicode MS" w:hAnsiTheme="minorHAnsi" w:cs="Calibri"/>
        </w:rPr>
        <w:t xml:space="preserve">Wykonawca poprzez wyznaczonych przez siebie pracowników do obsługi Umowy będzie zobowiązany wykonywać następujące czynności: </w:t>
      </w:r>
    </w:p>
    <w:p w:rsidR="009E0995" w:rsidRPr="00614DCE" w:rsidRDefault="009E0995" w:rsidP="009A3472">
      <w:pPr>
        <w:numPr>
          <w:ilvl w:val="0"/>
          <w:numId w:val="98"/>
        </w:numPr>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prawidłowo i terminowo wykonywać zobowiązania i powinności przewidziane Umową oraz powszechnie obowiązującymi przepisami prawa;</w:t>
      </w:r>
    </w:p>
    <w:p w:rsidR="009E0995" w:rsidRPr="00614DCE" w:rsidRDefault="009E0995" w:rsidP="009A3472">
      <w:pPr>
        <w:numPr>
          <w:ilvl w:val="0"/>
          <w:numId w:val="98"/>
        </w:numPr>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udostępnić osobie występującej z roszczeniem wykaz dokumentów potrzebnych do ustalenia zobowiązania;</w:t>
      </w:r>
    </w:p>
    <w:p w:rsidR="009E0995" w:rsidRPr="00614DCE" w:rsidRDefault="009E0995" w:rsidP="009A3472">
      <w:pPr>
        <w:numPr>
          <w:ilvl w:val="0"/>
          <w:numId w:val="98"/>
        </w:numPr>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 xml:space="preserve">poinformować pisemnie Zamawiającego i osobę zgłaszającą roszczenia </w:t>
      </w:r>
      <w:r w:rsidRPr="00614DCE">
        <w:rPr>
          <w:rFonts w:asciiTheme="minorHAnsi" w:eastAsia="Arial Unicode MS" w:hAnsiTheme="minorHAnsi" w:cs="Calibri"/>
        </w:rPr>
        <w:br/>
        <w:t>o decyzji dotyczącej wypłaty odszkodowania, przyczynach odmowy, ograniczeniach wypłaty odszkodowania;</w:t>
      </w:r>
    </w:p>
    <w:p w:rsidR="009E0995" w:rsidRPr="00614DCE" w:rsidRDefault="009E0995" w:rsidP="009A3472">
      <w:pPr>
        <w:numPr>
          <w:ilvl w:val="0"/>
          <w:numId w:val="98"/>
        </w:numPr>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udostępnić Zamawiającemu informacje i dokumenty, które miały wpływ na ustalenie odpowiedzialności i/lub wysokości zobowiązania Wykonawcy;</w:t>
      </w:r>
    </w:p>
    <w:p w:rsidR="009E0995" w:rsidRPr="00614DCE" w:rsidRDefault="009E0995" w:rsidP="009A3472">
      <w:pPr>
        <w:numPr>
          <w:ilvl w:val="0"/>
          <w:numId w:val="98"/>
        </w:numPr>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każdorazowo potwierdzać Brokerowi otrzymanie elektronicznego zgłoszenia szkody, zgodnie z Procedurą Realizacji Umowy Generalnej Ubezpieczenia (Załącznik nr 2).</w:t>
      </w:r>
    </w:p>
    <w:p w:rsidR="009E0995" w:rsidRPr="00614DCE" w:rsidRDefault="009E0995" w:rsidP="009A3472">
      <w:pPr>
        <w:numPr>
          <w:ilvl w:val="1"/>
          <w:numId w:val="104"/>
        </w:numPr>
        <w:tabs>
          <w:tab w:val="left" w:pos="567"/>
        </w:tabs>
        <w:suppressAutoHyphens/>
        <w:spacing w:before="120" w:after="120"/>
        <w:ind w:left="567" w:hanging="567"/>
        <w:rPr>
          <w:rFonts w:asciiTheme="minorHAnsi" w:eastAsia="Arial Unicode MS" w:hAnsiTheme="minorHAnsi" w:cs="Calibri"/>
          <w:bCs/>
        </w:rPr>
      </w:pPr>
      <w:r w:rsidRPr="00D06C39">
        <w:rPr>
          <w:rFonts w:ascii="Calibri" w:eastAsia="Arial Unicode MS" w:hAnsi="Calibri" w:cs="Calibri"/>
        </w:rPr>
        <w:t xml:space="preserve">Wykonawca jest zobowiązany do pokrycia kosztów kurtażu brokerskiego za doprowadzenie do zawarcia umowy w ramach czynności brokerskich określonych w </w:t>
      </w:r>
      <w:r w:rsidRPr="00D06C39">
        <w:rPr>
          <w:rFonts w:ascii="Calibri" w:hAnsi="Calibri" w:cs="Calibri"/>
        </w:rPr>
        <w:t xml:space="preserve">ustawie z dnia 15 grudnia 2017 r. o dystrybucji </w:t>
      </w:r>
      <w:r w:rsidRPr="00D06C39">
        <w:rPr>
          <w:rFonts w:ascii="Calibri" w:eastAsia="Arial Unicode MS" w:hAnsi="Calibri" w:cs="Calibri"/>
        </w:rPr>
        <w:t xml:space="preserve">ubezpieczeń (t.j. </w:t>
      </w:r>
      <w:hyperlink r:id="rId96" w:history="1">
        <w:r w:rsidRPr="00D06C39">
          <w:rPr>
            <w:rFonts w:ascii="Calibri" w:eastAsia="Arial Unicode MS" w:hAnsi="Calibri" w:cs="Calibri"/>
          </w:rPr>
          <w:t>Dz.U. 2018 poz. 2210</w:t>
        </w:r>
      </w:hyperlink>
      <w:r w:rsidRPr="00D06C39">
        <w:rPr>
          <w:rFonts w:ascii="Calibri" w:eastAsia="Arial Unicode MS" w:hAnsi="Calibri" w:cs="Calibri"/>
        </w:rPr>
        <w:t xml:space="preserve"> z późn.</w:t>
      </w:r>
      <w:r w:rsidRPr="00D06C39">
        <w:rPr>
          <w:rFonts w:ascii="Calibri" w:hAnsi="Calibri" w:cs="Calibri"/>
        </w:rPr>
        <w:t xml:space="preserve"> zm.). Kurtaż zostanie ustalony w wysokości średnich stawek rynkowych dla danego ryzyka</w:t>
      </w:r>
      <w:r>
        <w:rPr>
          <w:rFonts w:ascii="Calibri" w:hAnsi="Calibri" w:cs="Calibri"/>
        </w:rPr>
        <w:t xml:space="preserve">. </w:t>
      </w:r>
      <w:r w:rsidRPr="00614DCE">
        <w:rPr>
          <w:rFonts w:asciiTheme="minorHAnsi" w:eastAsia="Arial Unicode MS" w:hAnsiTheme="minorHAnsi" w:cs="Calibri"/>
        </w:rPr>
        <w:t>Wykonawca będzie pokrywał koszty określone w ust. 2 przez cały okres realizowania Umowy.</w:t>
      </w:r>
    </w:p>
    <w:p w:rsidR="009E0995" w:rsidRPr="00614DCE" w:rsidRDefault="009E0995" w:rsidP="009A3472">
      <w:pPr>
        <w:numPr>
          <w:ilvl w:val="1"/>
          <w:numId w:val="104"/>
        </w:numPr>
        <w:tabs>
          <w:tab w:val="left" w:pos="567"/>
        </w:tabs>
        <w:suppressAutoHyphens/>
        <w:spacing w:before="120" w:after="120"/>
        <w:ind w:left="567" w:hanging="567"/>
        <w:rPr>
          <w:rFonts w:asciiTheme="minorHAnsi" w:eastAsia="Arial Unicode MS" w:hAnsiTheme="minorHAnsi" w:cs="Calibri"/>
          <w:b/>
          <w:smallCaps/>
          <w:shd w:val="clear" w:color="auto" w:fill="FFFF00"/>
        </w:rPr>
      </w:pPr>
      <w:r w:rsidRPr="00614DCE">
        <w:rPr>
          <w:rFonts w:asciiTheme="minorHAnsi" w:eastAsia="Arial Unicode MS" w:hAnsiTheme="minorHAnsi" w:cs="Calibri"/>
          <w:bC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rsidR="009E0995" w:rsidRPr="00614DCE" w:rsidRDefault="009E0995" w:rsidP="009E0995">
      <w:pPr>
        <w:spacing w:before="120" w:after="120"/>
        <w:jc w:val="center"/>
        <w:rPr>
          <w:rFonts w:asciiTheme="minorHAnsi" w:eastAsia="Arial Unicode MS" w:hAnsiTheme="minorHAnsi" w:cs="Calibri"/>
          <w:b/>
          <w:smallCaps/>
        </w:rPr>
      </w:pPr>
      <w:r w:rsidRPr="00614DCE">
        <w:rPr>
          <w:rFonts w:asciiTheme="minorHAnsi" w:eastAsia="Arial Unicode MS" w:hAnsiTheme="minorHAnsi" w:cs="Calibri"/>
          <w:b/>
          <w:smallCaps/>
        </w:rPr>
        <w:t>§11</w:t>
      </w:r>
    </w:p>
    <w:p w:rsidR="009E0995" w:rsidRPr="00614DCE" w:rsidRDefault="009E0995" w:rsidP="009E0995">
      <w:pPr>
        <w:spacing w:before="120" w:after="120"/>
        <w:jc w:val="center"/>
        <w:rPr>
          <w:rFonts w:asciiTheme="minorHAnsi" w:eastAsia="Arial Unicode MS" w:hAnsiTheme="minorHAnsi" w:cs="Calibri"/>
        </w:rPr>
      </w:pPr>
      <w:r w:rsidRPr="00614DCE">
        <w:rPr>
          <w:rFonts w:asciiTheme="minorHAnsi" w:eastAsia="Arial Unicode MS" w:hAnsiTheme="minorHAnsi" w:cs="Calibri"/>
          <w:b/>
          <w:smallCaps/>
        </w:rPr>
        <w:t>Obowiązki Brokera</w:t>
      </w:r>
    </w:p>
    <w:p w:rsidR="009E0995" w:rsidRPr="00614DCE" w:rsidRDefault="009E0995" w:rsidP="009A3472">
      <w:pPr>
        <w:numPr>
          <w:ilvl w:val="1"/>
          <w:numId w:val="102"/>
        </w:numPr>
        <w:tabs>
          <w:tab w:val="left" w:pos="567"/>
        </w:tabs>
        <w:suppressAutoHyphens/>
        <w:spacing w:before="120" w:after="120"/>
        <w:ind w:left="567" w:hanging="567"/>
        <w:rPr>
          <w:rFonts w:asciiTheme="minorHAnsi" w:hAnsiTheme="minorHAnsi" w:cs="Calibri"/>
        </w:rPr>
      </w:pPr>
      <w:r w:rsidRPr="00614DCE">
        <w:rPr>
          <w:rFonts w:asciiTheme="minorHAnsi" w:eastAsia="Arial Unicode MS" w:hAnsiTheme="minorHAnsi" w:cs="Calibri"/>
        </w:rPr>
        <w:t>Pełnomocnik Zamawiającego -  Broker wskazany w §2  jest upoważniony do wykonywania następujących czynności:</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hAnsiTheme="minorHAnsi" w:cs="Calibri"/>
        </w:rPr>
        <w:t>reprezentowania Zamawiającego, organizacji i planowania jego ochrony ubezpieczeniowej w zakresie ubezpieczeń majątkowych i osobowych, zgodnie z aktami prawnymi regulującymi działalność brokerską, z wyłączeniem zawierania umów ubezpieczenia;</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 xml:space="preserve">złożenia do Wykonawcy wniosku o udzielenie ochrony ubezpieczeniowej; </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lastRenderedPageBreak/>
        <w:t>corocznego aktualizowania wykazu pojazdów Zamawiającego zgłoszonego do ubezpieczenia;</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złożenia wniosku o doubezpieczenie i ubezpieczenia krótkoterminowe;</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administrowania wykonania zamówienia publicznego pod względem prawidłowości i zgodności z przedmiotem zamówienia;</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 xml:space="preserve">opracowania przy udziale Wykonawcy Procedury Realizacji Umowy Generalnej Ubezpieczenia, o której mowa w § 4 ust. 4 Umowy; </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administrowana procesem likwidacji szkód w imieniu Zamawiającego;</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monitorowania zgodności procesu likwidacji szkód z przepisami prawa i postanowieniami Umowy;</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sprawdzania prawidłowości wystawionych przez Wykonawcę dokumentów ubezpieczeniowych w zakresie udzielonego zamówienia;</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rPr>
      </w:pPr>
      <w:r w:rsidRPr="00614DCE">
        <w:rPr>
          <w:rFonts w:asciiTheme="minorHAnsi" w:eastAsia="Arial Unicode MS" w:hAnsiTheme="minorHAnsi" w:cs="Calibri"/>
        </w:rPr>
        <w:t>występowania w imieniu Zamawiającego o zwrot nadpłaconych składek;</w:t>
      </w:r>
    </w:p>
    <w:p w:rsidR="009E0995" w:rsidRPr="00614DCE" w:rsidRDefault="009E0995" w:rsidP="009A3472">
      <w:pPr>
        <w:numPr>
          <w:ilvl w:val="0"/>
          <w:numId w:val="100"/>
        </w:numPr>
        <w:tabs>
          <w:tab w:val="left" w:pos="1134"/>
        </w:tabs>
        <w:suppressAutoHyphens/>
        <w:spacing w:before="120" w:after="120"/>
        <w:ind w:left="1134" w:hanging="567"/>
        <w:rPr>
          <w:rFonts w:asciiTheme="minorHAnsi" w:eastAsia="Arial Unicode MS" w:hAnsiTheme="minorHAnsi" w:cs="Calibri"/>
          <w:b/>
          <w:smallCaps/>
        </w:rPr>
      </w:pPr>
      <w:r w:rsidRPr="00614DCE">
        <w:rPr>
          <w:rFonts w:asciiTheme="minorHAnsi" w:eastAsia="Arial Unicode MS" w:hAnsiTheme="minorHAnsi" w:cs="Calibri"/>
        </w:rPr>
        <w:t>innych czynności wynikających z udzielonego pełnomocnictwa.</w:t>
      </w:r>
    </w:p>
    <w:p w:rsidR="009E0995" w:rsidRPr="00614DCE" w:rsidRDefault="009E0995" w:rsidP="009E0995">
      <w:pPr>
        <w:autoSpaceDE w:val="0"/>
        <w:spacing w:before="120" w:after="120"/>
        <w:jc w:val="center"/>
        <w:rPr>
          <w:rFonts w:asciiTheme="minorHAnsi" w:eastAsia="Calibri" w:hAnsiTheme="minorHAnsi" w:cs="Calibri"/>
          <w:b/>
          <w:smallCaps/>
        </w:rPr>
      </w:pPr>
      <w:r w:rsidRPr="00614DCE">
        <w:rPr>
          <w:rFonts w:asciiTheme="minorHAnsi" w:eastAsia="Arial Unicode MS" w:hAnsiTheme="minorHAnsi" w:cs="Calibri"/>
          <w:b/>
          <w:smallCaps/>
        </w:rPr>
        <w:t>§ 12</w:t>
      </w:r>
    </w:p>
    <w:p w:rsidR="009E0995" w:rsidRPr="00614DCE" w:rsidRDefault="009E0995" w:rsidP="009E0995">
      <w:pPr>
        <w:autoSpaceDE w:val="0"/>
        <w:spacing w:before="120" w:after="120"/>
        <w:jc w:val="center"/>
        <w:rPr>
          <w:rFonts w:asciiTheme="minorHAnsi" w:hAnsiTheme="minorHAnsi" w:cs="Calibri"/>
        </w:rPr>
      </w:pPr>
      <w:r w:rsidRPr="00614DCE">
        <w:rPr>
          <w:rFonts w:asciiTheme="minorHAnsi" w:eastAsia="Calibri" w:hAnsiTheme="minorHAnsi" w:cs="Calibri"/>
          <w:b/>
          <w:smallCaps/>
        </w:rPr>
        <w:t xml:space="preserve"> </w:t>
      </w:r>
      <w:r w:rsidRPr="00614DCE">
        <w:rPr>
          <w:rFonts w:asciiTheme="minorHAnsi" w:eastAsia="Arial Unicode MS" w:hAnsiTheme="minorHAnsi" w:cs="Calibri"/>
          <w:b/>
          <w:smallCaps/>
        </w:rPr>
        <w:t>Forma komunikacji</w:t>
      </w:r>
    </w:p>
    <w:p w:rsidR="009E0995" w:rsidRPr="00614DCE" w:rsidRDefault="009E0995" w:rsidP="009A3472">
      <w:pPr>
        <w:numPr>
          <w:ilvl w:val="2"/>
          <w:numId w:val="102"/>
        </w:numPr>
        <w:tabs>
          <w:tab w:val="left" w:pos="567"/>
        </w:tabs>
        <w:spacing w:before="120" w:after="120"/>
        <w:ind w:left="567" w:hanging="567"/>
        <w:rPr>
          <w:rFonts w:asciiTheme="minorHAnsi" w:hAnsiTheme="minorHAnsi" w:cs="Calibri"/>
        </w:rPr>
      </w:pPr>
      <w:r w:rsidRPr="00614DCE">
        <w:rPr>
          <w:rFonts w:asciiTheme="minorHAnsi" w:hAnsiTheme="minorHAnsi" w:cs="Calibri"/>
        </w:rPr>
        <w:t>Dopuszczalną formą komunikacji pomiędzy Zamawiającym, Brokerem a Wykonawcą jest przekazywanie dokumentów za pośrednictwem poczty elektronicznej lub faxu, za wyjątkiem aneksów do Umowy, o których mowa w § 7, oświadczeń woli o odstąpieniu od Umowy, o których mowa w § 8, dokumentów ubezpieczenia oraz potwierdzeń o zawartym ubezpieczeniu – dokumenty te muszą być wystawione w formie pisemnej pod rygorem nieważności. Każda ze stron zachowuje prawo żądania potwierdzenia odbioru przekazanych dokumentów.</w:t>
      </w:r>
    </w:p>
    <w:p w:rsidR="009E0995" w:rsidRPr="00614DCE" w:rsidRDefault="009E0995" w:rsidP="009A3472">
      <w:pPr>
        <w:numPr>
          <w:ilvl w:val="2"/>
          <w:numId w:val="102"/>
        </w:numPr>
        <w:tabs>
          <w:tab w:val="left" w:pos="567"/>
        </w:tabs>
        <w:spacing w:before="120" w:after="120"/>
        <w:ind w:left="567" w:hanging="567"/>
        <w:rPr>
          <w:rFonts w:asciiTheme="minorHAnsi" w:hAnsiTheme="minorHAnsi" w:cs="Calibri"/>
          <w:b/>
          <w:bCs/>
        </w:rPr>
      </w:pPr>
      <w:r w:rsidRPr="00614DCE">
        <w:rPr>
          <w:rFonts w:asciiTheme="minorHAnsi" w:hAnsiTheme="minorHAnsi" w:cs="Calibri"/>
        </w:rPr>
        <w:t>Korespondencja między Stronami dotycząca wykonywania Umowy będzie przekazywana do wiadomości Brokera.</w:t>
      </w:r>
    </w:p>
    <w:p w:rsidR="009E0995" w:rsidRPr="00614DCE" w:rsidRDefault="009E0995" w:rsidP="009E0995">
      <w:pPr>
        <w:spacing w:before="120" w:after="120"/>
        <w:jc w:val="center"/>
        <w:rPr>
          <w:rFonts w:asciiTheme="minorHAnsi" w:hAnsiTheme="minorHAnsi" w:cs="Calibri"/>
          <w:b/>
          <w:bCs/>
          <w:smallCaps/>
        </w:rPr>
      </w:pPr>
      <w:r w:rsidRPr="00614DCE">
        <w:rPr>
          <w:rFonts w:asciiTheme="minorHAnsi" w:hAnsiTheme="minorHAnsi" w:cs="Calibri"/>
          <w:b/>
          <w:bCs/>
        </w:rPr>
        <w:t>§ 13</w:t>
      </w:r>
    </w:p>
    <w:p w:rsidR="009E0995" w:rsidRPr="00614DCE" w:rsidRDefault="009E0995" w:rsidP="009E0995">
      <w:pPr>
        <w:spacing w:before="120" w:after="120"/>
        <w:jc w:val="center"/>
        <w:rPr>
          <w:rFonts w:asciiTheme="minorHAnsi" w:hAnsiTheme="minorHAnsi" w:cs="Calibri"/>
        </w:rPr>
      </w:pPr>
      <w:r w:rsidRPr="00614DCE">
        <w:rPr>
          <w:rFonts w:asciiTheme="minorHAnsi" w:hAnsiTheme="minorHAnsi" w:cs="Calibri"/>
          <w:b/>
          <w:bCs/>
          <w:smallCaps/>
        </w:rPr>
        <w:t>Rozstrzyganie sporów</w:t>
      </w:r>
    </w:p>
    <w:p w:rsidR="009E0995" w:rsidRPr="00614DCE" w:rsidRDefault="009E0995" w:rsidP="009A3472">
      <w:pPr>
        <w:numPr>
          <w:ilvl w:val="0"/>
          <w:numId w:val="101"/>
        </w:numPr>
        <w:tabs>
          <w:tab w:val="left" w:pos="567"/>
        </w:tabs>
        <w:spacing w:before="120" w:after="120"/>
        <w:ind w:left="567" w:hanging="567"/>
        <w:rPr>
          <w:rFonts w:asciiTheme="minorHAnsi" w:hAnsiTheme="minorHAnsi" w:cs="Calibri"/>
        </w:rPr>
      </w:pPr>
      <w:r w:rsidRPr="00614DCE">
        <w:rPr>
          <w:rFonts w:asciiTheme="minorHAnsi" w:hAnsiTheme="minorHAnsi" w:cs="Calibri"/>
        </w:rPr>
        <w:t>Wszelkie spory, jakie mogą wynikać pomiędzy stronami w związku z realizacją postanowień niniejszej Umowy, będą rozwiązywane polubownie.</w:t>
      </w:r>
    </w:p>
    <w:p w:rsidR="009E0995" w:rsidRPr="00614DCE" w:rsidRDefault="009E0995" w:rsidP="009A3472">
      <w:pPr>
        <w:numPr>
          <w:ilvl w:val="0"/>
          <w:numId w:val="101"/>
        </w:numPr>
        <w:tabs>
          <w:tab w:val="left" w:pos="567"/>
        </w:tabs>
        <w:spacing w:before="120" w:after="120"/>
        <w:ind w:left="567" w:hanging="567"/>
        <w:rPr>
          <w:rFonts w:asciiTheme="minorHAnsi" w:eastAsia="Arial Unicode MS" w:hAnsiTheme="minorHAnsi" w:cs="Calibri"/>
          <w:b/>
          <w:bCs/>
          <w:smallCaps/>
          <w:shd w:val="clear" w:color="auto" w:fill="FFFF00"/>
        </w:rPr>
      </w:pPr>
      <w:r w:rsidRPr="00614DCE">
        <w:rPr>
          <w:rFonts w:asciiTheme="minorHAnsi" w:hAnsiTheme="minorHAnsi" w:cs="Calibri"/>
        </w:rPr>
        <w:t>W razie braku możliwości porozumienia się stron w terminie dłuższym niż 30 dni, spór poddany zostanie rozstrzygnięciu przez Sąd właściwy miejscowo dla siedziby Zamawiającego.</w:t>
      </w:r>
    </w:p>
    <w:p w:rsidR="009E0995" w:rsidRPr="00614DCE" w:rsidRDefault="009E0995" w:rsidP="009E0995">
      <w:pPr>
        <w:spacing w:before="120" w:after="120"/>
        <w:jc w:val="center"/>
        <w:rPr>
          <w:rFonts w:asciiTheme="minorHAnsi" w:hAnsiTheme="minorHAnsi" w:cs="Calibri"/>
          <w:b/>
          <w:smallCaps/>
        </w:rPr>
      </w:pPr>
      <w:r w:rsidRPr="00614DCE">
        <w:rPr>
          <w:rFonts w:asciiTheme="minorHAnsi" w:hAnsiTheme="minorHAnsi" w:cs="Calibri"/>
          <w:b/>
          <w:smallCaps/>
        </w:rPr>
        <w:t>§ 14</w:t>
      </w:r>
      <w:r w:rsidRPr="00614DCE">
        <w:rPr>
          <w:rFonts w:asciiTheme="minorHAnsi" w:hAnsiTheme="minorHAnsi" w:cs="Calibri"/>
          <w:b/>
          <w:smallCaps/>
        </w:rPr>
        <w:br/>
        <w:t>Wykonawcy, którym wspólnie udzielono zamówienie publiczne – konsorcjum</w:t>
      </w:r>
    </w:p>
    <w:p w:rsidR="009E0995" w:rsidRPr="00614DCE" w:rsidRDefault="009E0995" w:rsidP="009E0995">
      <w:pPr>
        <w:spacing w:before="120" w:after="120"/>
        <w:jc w:val="center"/>
        <w:rPr>
          <w:rFonts w:asciiTheme="minorHAnsi" w:hAnsiTheme="minorHAnsi" w:cs="Calibri"/>
        </w:rPr>
      </w:pPr>
      <w:r w:rsidRPr="00614DCE">
        <w:rPr>
          <w:rFonts w:asciiTheme="minorHAnsi" w:hAnsiTheme="minorHAnsi" w:cs="Calibri"/>
          <w:b/>
          <w:smallCaps/>
        </w:rPr>
        <w:t xml:space="preserve">(zapis warunkowy – obowiązuje tylko w przypadku udzielenia zamówienia publicznego wykonawcy, </w:t>
      </w:r>
      <w:r w:rsidRPr="00614DCE">
        <w:rPr>
          <w:rFonts w:asciiTheme="minorHAnsi" w:hAnsiTheme="minorHAnsi" w:cs="Calibri"/>
          <w:b/>
          <w:smallCaps/>
        </w:rPr>
        <w:br/>
        <w:t>który ubiegał się o zamówienie wspólnie tworząc konsorcjum)</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1.        Zamawiający wymaga, aby Wykonawcy przystępujący wspólnie do realizacji Umowy tworzyli Konsorcjum zawiązane na cały okres trwania Umowy. Konsorcjum jest stroną Umowy do czasu, gdy przynajmniej jeden z Konsorcjantów spełnia wymogi postawione przez Zamawiającego.</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2.        Wykonawcy tworzący konsorcjum, którym wspólnie udzielono zamówienie publiczne, zwani dalej Koasekuratorami, zobowiązani są wskazać spośród siebie Koasekuratora Wiodącego powołanego na cały okres realizacji Umowy, uprawnionego do reprezentowania wszystkich Koasekuratorów wobec Zamawiającego, w szczególności w zakresie zawarcia i wykonywania Umowy oraz w zakresie zapłaty kar umownych.</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3.        Stanowisko Koasekuratora Wiodącego w szczególności o uznaniu lub odmowie uznania roszczeń i odszkodowań wywiera skutki prawne dla pozostałych Koasekuratorów.</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4.        Zapłata składki ubezpieczeniowej nastąpi na konto bankowe wskazane Zamawiającemu przez Koasekuratora Wiodącego. Zapłata składki ubezpieczeniowej Koasekuratorowi Wiodącemu powoduje wygaśnięcie zobowiązania Zamawiającego wobec wszystkich Koasekuratorów.</w:t>
      </w:r>
    </w:p>
    <w:p w:rsidR="009E0995" w:rsidRPr="00614DCE" w:rsidRDefault="009E0995" w:rsidP="009E0995">
      <w:pPr>
        <w:tabs>
          <w:tab w:val="left" w:pos="567"/>
        </w:tabs>
        <w:spacing w:before="120" w:after="120"/>
        <w:ind w:left="567" w:hanging="567"/>
        <w:rPr>
          <w:rFonts w:asciiTheme="minorHAnsi" w:eastAsia="Arial Unicode MS" w:hAnsiTheme="minorHAnsi" w:cs="Calibri"/>
          <w:b/>
          <w:bCs/>
          <w:smallCaps/>
        </w:rPr>
      </w:pPr>
      <w:r w:rsidRPr="00614DCE">
        <w:rPr>
          <w:rFonts w:asciiTheme="minorHAnsi" w:hAnsiTheme="minorHAnsi" w:cs="Calibri"/>
        </w:rPr>
        <w:lastRenderedPageBreak/>
        <w:t>5.        Dla celów Umowy, gdziekolwiek w dokumencie ubezpieczenia lub ogólnych warunkach ubezpieczenia, mających zastosowanie do Umowy Generalnej Ubezpieczenia użyty jest zwrot „Ubezpieczyciel”, zapis taki będzie rozumiany jako odnoszący się do wszystkich Koasekuratorów.</w:t>
      </w:r>
    </w:p>
    <w:p w:rsidR="009E0995" w:rsidRPr="00614DCE" w:rsidRDefault="009E0995" w:rsidP="009E0995">
      <w:pPr>
        <w:spacing w:before="120" w:after="120"/>
        <w:jc w:val="center"/>
        <w:rPr>
          <w:rFonts w:asciiTheme="minorHAnsi" w:eastAsia="Arial Unicode MS" w:hAnsiTheme="minorHAnsi" w:cs="Calibri"/>
          <w:b/>
          <w:bCs/>
          <w:smallCaps/>
        </w:rPr>
      </w:pPr>
    </w:p>
    <w:p w:rsidR="009E0995" w:rsidRPr="00614DCE" w:rsidRDefault="009E0995" w:rsidP="009E0995">
      <w:pPr>
        <w:spacing w:before="120" w:after="120"/>
        <w:jc w:val="center"/>
        <w:rPr>
          <w:rFonts w:asciiTheme="minorHAnsi" w:eastAsia="Arial Unicode MS" w:hAnsiTheme="minorHAnsi" w:cs="Calibri"/>
          <w:b/>
          <w:bCs/>
          <w:smallCaps/>
        </w:rPr>
      </w:pPr>
      <w:r w:rsidRPr="00614DCE">
        <w:rPr>
          <w:rFonts w:asciiTheme="minorHAnsi" w:eastAsia="Arial Unicode MS" w:hAnsiTheme="minorHAnsi" w:cs="Calibri"/>
          <w:b/>
          <w:bCs/>
          <w:smallCaps/>
        </w:rPr>
        <w:t>§ 15</w:t>
      </w:r>
    </w:p>
    <w:p w:rsidR="009E0995" w:rsidRPr="00614DCE" w:rsidRDefault="009E0995" w:rsidP="009E0995">
      <w:pPr>
        <w:spacing w:before="120" w:after="120"/>
        <w:jc w:val="center"/>
        <w:rPr>
          <w:rFonts w:asciiTheme="minorHAnsi" w:eastAsia="Arial Unicode MS" w:hAnsiTheme="minorHAnsi" w:cs="Calibri"/>
          <w:b/>
          <w:bCs/>
          <w:smallCaps/>
        </w:rPr>
      </w:pPr>
      <w:r w:rsidRPr="00614DCE">
        <w:rPr>
          <w:rFonts w:asciiTheme="minorHAnsi" w:eastAsia="Arial Unicode MS" w:hAnsiTheme="minorHAnsi" w:cs="Calibri"/>
          <w:b/>
          <w:bCs/>
          <w:smallCaps/>
        </w:rPr>
        <w:t>WYKONAWCY DZIAŁAJĄCY W FORMIE TOWARZYSTWA UBEZPIECZEŃ WZAJEMNYCH</w:t>
      </w:r>
    </w:p>
    <w:p w:rsidR="009E0995" w:rsidRPr="00614DCE" w:rsidRDefault="009E0995" w:rsidP="009E0995">
      <w:pPr>
        <w:spacing w:before="120" w:after="120"/>
        <w:jc w:val="center"/>
        <w:rPr>
          <w:rFonts w:asciiTheme="minorHAnsi" w:eastAsia="Arial Unicode MS" w:hAnsiTheme="minorHAnsi" w:cs="Calibri"/>
        </w:rPr>
      </w:pPr>
      <w:r w:rsidRPr="00614DCE">
        <w:rPr>
          <w:rFonts w:asciiTheme="minorHAnsi" w:eastAsia="Arial Unicode MS" w:hAnsiTheme="minorHAnsi" w:cs="Calibri"/>
          <w:b/>
          <w:bCs/>
          <w:smallCaps/>
        </w:rPr>
        <w:t xml:space="preserve">(zapis warunkowy – obowiązuje tylko w przypadku udzielenia zamówienia publicznego wykonawcy, </w:t>
      </w:r>
      <w:r w:rsidRPr="00614DCE">
        <w:rPr>
          <w:rFonts w:asciiTheme="minorHAnsi" w:eastAsia="Arial Unicode MS" w:hAnsiTheme="minorHAnsi" w:cs="Calibri"/>
          <w:b/>
          <w:bCs/>
          <w:smallCaps/>
        </w:rPr>
        <w:br/>
        <w:t>który działa w formie towarzystwa ubezpieczeń wzajemnych)</w:t>
      </w:r>
    </w:p>
    <w:p w:rsidR="009E0995" w:rsidRPr="00614DCE" w:rsidRDefault="009E0995" w:rsidP="009E0995">
      <w:pPr>
        <w:tabs>
          <w:tab w:val="left" w:leader="dot" w:pos="9072"/>
        </w:tabs>
        <w:spacing w:before="120" w:after="120"/>
        <w:rPr>
          <w:rFonts w:asciiTheme="minorHAnsi" w:hAnsiTheme="minorHAnsi"/>
          <w:noProof/>
        </w:rPr>
      </w:pPr>
      <w:r w:rsidRPr="00614DCE">
        <w:rPr>
          <w:rFonts w:asciiTheme="minorHAnsi" w:hAnsiTheme="minorHAnsi"/>
          <w:noProof/>
        </w:rPr>
        <w:t>Zamawiający wymaga aby Wykonawcy działający w formie towarzystwa ubezpieczeń wzajemnych posiadali w statucie zapis, z którego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 (t.j. Dz. U. z 2018 r., poz. 999 z późn. zm.).</w:t>
      </w:r>
    </w:p>
    <w:p w:rsidR="009E0995" w:rsidRPr="00614DCE" w:rsidRDefault="009E0995" w:rsidP="009E0995">
      <w:pPr>
        <w:suppressAutoHyphens/>
        <w:autoSpaceDN w:val="0"/>
        <w:spacing w:before="120" w:after="120"/>
        <w:jc w:val="center"/>
        <w:textAlignment w:val="baseline"/>
        <w:rPr>
          <w:rFonts w:asciiTheme="minorHAnsi" w:hAnsiTheme="minorHAnsi" w:cs="Verdana"/>
          <w:b/>
          <w:kern w:val="3"/>
          <w:lang w:eastAsia="zh-CN"/>
        </w:rPr>
      </w:pPr>
      <w:r w:rsidRPr="00614DCE">
        <w:rPr>
          <w:rFonts w:asciiTheme="minorHAnsi" w:hAnsiTheme="minorHAnsi" w:cs="Verdana"/>
          <w:b/>
          <w:kern w:val="3"/>
          <w:lang w:eastAsia="zh-CN"/>
        </w:rPr>
        <w:t>§ 16</w:t>
      </w:r>
    </w:p>
    <w:p w:rsidR="009E0995" w:rsidRPr="00614DCE" w:rsidRDefault="009E0995" w:rsidP="009E0995">
      <w:pPr>
        <w:suppressAutoHyphens/>
        <w:autoSpaceDN w:val="0"/>
        <w:spacing w:before="120" w:after="120"/>
        <w:jc w:val="center"/>
        <w:textAlignment w:val="baseline"/>
        <w:rPr>
          <w:rFonts w:asciiTheme="minorHAnsi" w:hAnsiTheme="minorHAnsi" w:cs="Verdana"/>
          <w:b/>
          <w:smallCaps/>
          <w:kern w:val="3"/>
          <w:lang w:eastAsia="zh-CN"/>
        </w:rPr>
      </w:pPr>
      <w:r w:rsidRPr="00614DCE">
        <w:rPr>
          <w:rFonts w:asciiTheme="minorHAnsi" w:hAnsiTheme="minorHAnsi" w:cs="Verdana"/>
          <w:b/>
          <w:smallCaps/>
          <w:kern w:val="3"/>
          <w:lang w:eastAsia="zh-CN"/>
        </w:rPr>
        <w:t>Postanowienia dotyczące administracji danych osobowych</w:t>
      </w:r>
    </w:p>
    <w:p w:rsidR="009E0995" w:rsidRDefault="009E0995" w:rsidP="009A3472">
      <w:pPr>
        <w:numPr>
          <w:ilvl w:val="0"/>
          <w:numId w:val="94"/>
        </w:numPr>
        <w:tabs>
          <w:tab w:val="clear" w:pos="1800"/>
        </w:tabs>
        <w:spacing w:before="120" w:after="120"/>
        <w:ind w:left="426" w:hanging="426"/>
        <w:rPr>
          <w:rFonts w:asciiTheme="minorHAnsi" w:hAnsiTheme="minorHAnsi" w:cs="Verdana"/>
          <w:kern w:val="3"/>
          <w:lang w:eastAsia="zh-CN"/>
        </w:rPr>
      </w:pPr>
      <w:r w:rsidRPr="00614DCE">
        <w:rPr>
          <w:rFonts w:asciiTheme="minorHAnsi" w:hAnsiTheme="minorHAnsi" w:cs="Verdana"/>
          <w:kern w:val="3"/>
          <w:lang w:eastAsia="zh-CN"/>
        </w:rPr>
        <w:t>Wykonawca oświadcza, że będzie przetwarzał dane osobowe wyłącznie w zakresie i celu uregulowany postanowieniami Umowy w sprawie zamówienia i Umowy generalnej ubezpieczenia.</w:t>
      </w:r>
    </w:p>
    <w:p w:rsidR="003C159C" w:rsidRPr="00614DCE" w:rsidRDefault="003C159C" w:rsidP="009A3472">
      <w:pPr>
        <w:numPr>
          <w:ilvl w:val="0"/>
          <w:numId w:val="94"/>
        </w:numPr>
        <w:tabs>
          <w:tab w:val="clear" w:pos="1800"/>
        </w:tabs>
        <w:spacing w:before="120" w:after="120"/>
        <w:ind w:left="426" w:hanging="426"/>
        <w:rPr>
          <w:rFonts w:asciiTheme="minorHAnsi" w:hAnsiTheme="minorHAnsi" w:cs="Verdana"/>
          <w:kern w:val="3"/>
          <w:lang w:eastAsia="zh-CN"/>
        </w:rPr>
      </w:pPr>
      <w:r w:rsidRPr="00614DCE">
        <w:rPr>
          <w:rFonts w:asciiTheme="minorHAnsi" w:hAnsiTheme="minorHAnsi"/>
          <w:kern w:val="3"/>
          <w:lang w:eastAsia="zh-CN"/>
        </w:rPr>
        <w:t xml:space="preserve">Zgodnie z art. 13 ust. 1 i 2 </w:t>
      </w:r>
      <w:r w:rsidRPr="00614DCE">
        <w:rPr>
          <w:rFonts w:asciiTheme="minorHAnsi" w:hAnsiTheme="minorHAnsi"/>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4DCE">
        <w:rPr>
          <w:rFonts w:asciiTheme="minorHAnsi" w:hAnsiTheme="minorHAnsi"/>
          <w:kern w:val="3"/>
          <w:lang w:eastAsia="zh-CN"/>
        </w:rPr>
        <w:t xml:space="preserve">dalej „RODO”, Zamawiający informuję, że: </w:t>
      </w:r>
    </w:p>
    <w:p w:rsidR="003C159C" w:rsidRPr="003C159C" w:rsidRDefault="003C159C" w:rsidP="009A3472">
      <w:pPr>
        <w:pStyle w:val="Akapitzlist"/>
        <w:numPr>
          <w:ilvl w:val="1"/>
          <w:numId w:val="101"/>
        </w:numPr>
        <w:suppressAutoHyphens/>
        <w:rPr>
          <w:rFonts w:asciiTheme="minorHAnsi" w:eastAsia="Verdana" w:hAnsiTheme="minorHAnsi" w:cs="Verdana"/>
          <w:spacing w:val="4"/>
        </w:rPr>
      </w:pPr>
      <w:r w:rsidRPr="003C159C">
        <w:rPr>
          <w:rFonts w:asciiTheme="minorHAnsi" w:eastAsia="Verdana" w:hAnsiTheme="minorHAnsi" w:cs="Verdana"/>
          <w:spacing w:val="4"/>
        </w:rPr>
        <w:t xml:space="preserve">administratorem Pani/Pana danych osobowych jest Gmina Pątnów, Pątnów 48, 98-335 Pątnów, tel. 043 886 52 20, e-mail: </w:t>
      </w:r>
      <w:hyperlink r:id="rId97" w:history="1">
        <w:r w:rsidRPr="003C159C">
          <w:rPr>
            <w:rFonts w:asciiTheme="minorHAnsi" w:eastAsia="Verdana" w:hAnsiTheme="minorHAnsi" w:cs="Verdana"/>
            <w:spacing w:val="4"/>
          </w:rPr>
          <w:t>gmina@patnow.pl</w:t>
        </w:r>
      </w:hyperlink>
    </w:p>
    <w:p w:rsidR="003C159C" w:rsidRPr="00EB71D7" w:rsidRDefault="003C159C" w:rsidP="009A3472">
      <w:pPr>
        <w:pStyle w:val="Akapitzlist"/>
        <w:numPr>
          <w:ilvl w:val="1"/>
          <w:numId w:val="101"/>
        </w:numPr>
        <w:suppressAutoHyphens/>
        <w:rPr>
          <w:rFonts w:asciiTheme="minorHAnsi" w:eastAsia="Verdana" w:hAnsiTheme="minorHAnsi" w:cs="Verdana"/>
          <w:spacing w:val="4"/>
          <w:lang w:eastAsia="pl-PL"/>
        </w:rPr>
      </w:pPr>
      <w:r w:rsidRPr="00EB71D7">
        <w:rPr>
          <w:rFonts w:asciiTheme="minorHAnsi" w:eastAsia="Verdana" w:hAnsiTheme="minorHAnsi" w:cs="Verdana"/>
          <w:spacing w:val="4"/>
        </w:rPr>
        <w:t xml:space="preserve">inspektorem ochrony danych osobowych w Gminie Pątnów jest Pan Marcin Kominiarczyk, e-mail: </w:t>
      </w:r>
      <w:hyperlink r:id="rId98" w:history="1">
        <w:r w:rsidRPr="00EB71D7">
          <w:rPr>
            <w:rFonts w:asciiTheme="minorHAnsi" w:eastAsia="Verdana" w:hAnsiTheme="minorHAnsi" w:cs="Verdana"/>
            <w:spacing w:val="4"/>
          </w:rPr>
          <w:t>inspektor@cbi24.pl</w:t>
        </w:r>
      </w:hyperlink>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Pani/Pana dane osobowe przetwarzane będą na podstawie art. 6 ust. 1 lit. c RODO w celu związanym z postępowaniem o udzielenie zamówienia publicznego pn.: „Ubezpieczenie Gminy Pątnów w okresie od 04.07.2019 r. do 03.07.2022 r.” (znak sprawy: ZP.271.2.6.2019)  prowadzonym w trybie przetargu nieograniczonego;</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Odbiorcami Pani/Pana danych osobowych będą osoby lub podmioty, którym udostępniona zostanie dokumentacja postępowania w oparciu o art. 8 oraz art. 96 ust. 3 ustawy z dnia 29 stycznia 2004 r. – Prawo zamówień publicznych (t.j. </w:t>
      </w:r>
      <w:hyperlink r:id="rId99" w:history="1">
        <w:r w:rsidRPr="002F10CF">
          <w:rPr>
            <w:rFonts w:asciiTheme="minorHAnsi" w:eastAsia="Verdana" w:hAnsiTheme="minorHAnsi" w:cs="Verdana"/>
            <w:spacing w:val="4"/>
          </w:rPr>
          <w:t>Dz.U. 2018 poz. 1986</w:t>
        </w:r>
      </w:hyperlink>
      <w:r w:rsidRPr="002F10CF">
        <w:rPr>
          <w:rFonts w:asciiTheme="minorHAnsi" w:eastAsia="Verdana" w:hAnsiTheme="minorHAnsi" w:cs="Verdana"/>
          <w:spacing w:val="4"/>
        </w:rPr>
        <w:t xml:space="preserve"> z późn. zm.), dalej „ustawa Pzp”;</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Obowiązek podania praz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W odniesieniu do Pani/Pana danych osobowych decyzje nie będą podejmowane w sposób zautomatyzowany, stosowanie do art. 22 RODO;</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Posiada Pani/Pan:</w:t>
      </w:r>
    </w:p>
    <w:p w:rsidR="003C159C" w:rsidRPr="003C159C" w:rsidRDefault="003C159C" w:rsidP="009A3472">
      <w:pPr>
        <w:pStyle w:val="Akapitzlist"/>
        <w:numPr>
          <w:ilvl w:val="2"/>
          <w:numId w:val="101"/>
        </w:numPr>
        <w:suppressAutoHyphens/>
        <w:rPr>
          <w:rFonts w:asciiTheme="minorHAnsi" w:eastAsia="Verdana" w:hAnsiTheme="minorHAnsi" w:cs="Verdana"/>
          <w:spacing w:val="4"/>
        </w:rPr>
      </w:pPr>
      <w:r w:rsidRPr="003C159C">
        <w:rPr>
          <w:rFonts w:asciiTheme="minorHAnsi" w:eastAsia="Verdana" w:hAnsiTheme="minorHAnsi" w:cs="Verdana"/>
          <w:spacing w:val="4"/>
        </w:rPr>
        <w:t>na podstawie art. 15 RODO prawo dostępu do danych osobowych Pani/Pana dotyczących;</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na podstawie art. 16 RODO prawo do sprostowania Pani/Pana danych osobowych;</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na podstawie art. 18 RODO prawo żądania od administratora ograniczenia przetwarzania danych osobowych z zastrzeżeniem przypadków, o których mowa w art. 18 ust. 2 RODO;  </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prawo do wniesienia skargi do Prezesa Urzędu Ochrony Danych Osobowych, gdy uzna Pani/Pan, że przetwarzanie danych osobowych Pani/Pana dotyczących narusza przepisy RODO;</w:t>
      </w:r>
    </w:p>
    <w:p w:rsidR="003C159C" w:rsidRPr="002F10CF" w:rsidRDefault="003C159C" w:rsidP="009A3472">
      <w:pPr>
        <w:pStyle w:val="Akapitzlist"/>
        <w:numPr>
          <w:ilvl w:val="1"/>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Nie przysługuje Pani/Panu:</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w związku z art. 17 ust. 3 lit. b, d lub e RODO prawo do usunięcia danych osobowych;</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t>prawo do przenoszenia danych osobowych, o którym mowa w art. 20 RODO;</w:t>
      </w:r>
    </w:p>
    <w:p w:rsidR="003C159C" w:rsidRPr="002F10CF" w:rsidRDefault="003C159C" w:rsidP="009A3472">
      <w:pPr>
        <w:pStyle w:val="Akapitzlist"/>
        <w:numPr>
          <w:ilvl w:val="2"/>
          <w:numId w:val="101"/>
        </w:numPr>
        <w:suppressAutoHyphens/>
        <w:rPr>
          <w:rFonts w:asciiTheme="minorHAnsi" w:eastAsia="Verdana" w:hAnsiTheme="minorHAnsi" w:cs="Verdana"/>
          <w:spacing w:val="4"/>
        </w:rPr>
      </w:pPr>
      <w:r w:rsidRPr="002F10CF">
        <w:rPr>
          <w:rFonts w:asciiTheme="minorHAnsi" w:eastAsia="Verdana" w:hAnsiTheme="minorHAnsi" w:cs="Verdana"/>
          <w:spacing w:val="4"/>
        </w:rPr>
        <w:lastRenderedPageBreak/>
        <w:t xml:space="preserve">na podstawie art. 21 RODO prawo sprzeciwu, wobec przetwarzania danych osobowych, gdyż podstawą prawną przetwarzania Pani/Pana danych osobowych jest art. 6 ust. 1 lit. c RODO. </w:t>
      </w:r>
    </w:p>
    <w:p w:rsidR="003C159C" w:rsidRDefault="003C159C" w:rsidP="009A3472">
      <w:pPr>
        <w:pStyle w:val="Akapitzlist"/>
        <w:numPr>
          <w:ilvl w:val="1"/>
          <w:numId w:val="101"/>
        </w:numPr>
        <w:tabs>
          <w:tab w:val="left" w:pos="993"/>
        </w:tabs>
        <w:suppressAutoHyphens/>
        <w:rPr>
          <w:rFonts w:asciiTheme="minorHAnsi" w:eastAsia="Calibri" w:hAnsiTheme="minorHAnsi"/>
          <w:kern w:val="3"/>
          <w:lang w:eastAsia="zh-CN"/>
        </w:rPr>
      </w:pPr>
      <w:r w:rsidRPr="00614DCE">
        <w:rPr>
          <w:rFonts w:asciiTheme="minorHAnsi" w:eastAsia="Calibri" w:hAnsiTheme="minorHAnsi"/>
          <w:kern w:val="3"/>
          <w:lang w:eastAsia="zh-CN"/>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p>
    <w:p w:rsidR="003C159C" w:rsidRPr="00614DCE" w:rsidRDefault="003C159C" w:rsidP="003C159C">
      <w:pPr>
        <w:spacing w:before="120" w:after="120"/>
        <w:ind w:left="426"/>
        <w:rPr>
          <w:rFonts w:asciiTheme="minorHAnsi" w:hAnsiTheme="minorHAnsi" w:cs="Verdana"/>
          <w:kern w:val="3"/>
          <w:lang w:eastAsia="zh-CN"/>
        </w:rPr>
      </w:pPr>
    </w:p>
    <w:p w:rsidR="009E0995" w:rsidRPr="00D53EB9" w:rsidRDefault="009E0995" w:rsidP="00D53EB9">
      <w:pPr>
        <w:suppressAutoHyphens/>
        <w:autoSpaceDN w:val="0"/>
        <w:spacing w:before="120" w:after="120"/>
        <w:jc w:val="center"/>
        <w:textAlignment w:val="baseline"/>
        <w:rPr>
          <w:rFonts w:asciiTheme="minorHAnsi" w:hAnsiTheme="minorHAnsi" w:cs="Verdana"/>
          <w:b/>
          <w:kern w:val="3"/>
          <w:lang w:eastAsia="zh-CN"/>
        </w:rPr>
      </w:pPr>
      <w:r w:rsidRPr="00D53EB9">
        <w:rPr>
          <w:rFonts w:asciiTheme="minorHAnsi" w:hAnsiTheme="minorHAnsi" w:cs="Verdana"/>
          <w:b/>
          <w:kern w:val="3"/>
          <w:lang w:eastAsia="zh-CN"/>
        </w:rPr>
        <w:t>§ 17</w:t>
      </w:r>
      <w:r w:rsidRPr="00D53EB9">
        <w:rPr>
          <w:rFonts w:asciiTheme="minorHAnsi" w:hAnsiTheme="minorHAnsi" w:cs="Verdana"/>
          <w:b/>
          <w:kern w:val="3"/>
          <w:lang w:eastAsia="zh-CN"/>
        </w:rPr>
        <w:br/>
        <w:t>Postanowienia końcowe</w:t>
      </w:r>
    </w:p>
    <w:p w:rsidR="00D53EB9" w:rsidRPr="007D4CC0" w:rsidRDefault="00D53EB9" w:rsidP="009E0995">
      <w:pPr>
        <w:pStyle w:val="Akapitzlist"/>
        <w:ind w:left="1800"/>
        <w:jc w:val="center"/>
        <w:rPr>
          <w:rFonts w:ascii="Calibri" w:eastAsia="Arial Unicode MS" w:hAnsi="Calibri" w:cs="Calibri"/>
          <w:b/>
          <w:bCs/>
          <w:smallCaps/>
        </w:rPr>
      </w:pPr>
    </w:p>
    <w:p w:rsidR="009E0995" w:rsidRPr="00D06C39" w:rsidRDefault="009E0995" w:rsidP="009A3472">
      <w:pPr>
        <w:numPr>
          <w:ilvl w:val="1"/>
          <w:numId w:val="121"/>
        </w:numPr>
        <w:tabs>
          <w:tab w:val="left" w:pos="567"/>
        </w:tabs>
        <w:rPr>
          <w:rFonts w:ascii="Calibri" w:eastAsia="Arial Unicode MS" w:hAnsi="Calibri" w:cs="Calibri"/>
        </w:rPr>
      </w:pPr>
      <w:r>
        <w:rPr>
          <w:rFonts w:ascii="Calibri" w:eastAsia="Arial Unicode MS" w:hAnsi="Calibri" w:cs="Calibri"/>
        </w:rPr>
        <w:t xml:space="preserve">W </w:t>
      </w:r>
      <w:r w:rsidRPr="00D06C39">
        <w:rPr>
          <w:rFonts w:ascii="Calibri" w:eastAsia="Arial Unicode MS" w:hAnsi="Calibri" w:cs="Calibri"/>
        </w:rPr>
        <w:t>sprawach nieuregulowanych postanowieniami Umowy mają zastosowanie w szczególności:</w:t>
      </w:r>
    </w:p>
    <w:p w:rsidR="009E0995" w:rsidRPr="00D53EB9" w:rsidRDefault="009E0995" w:rsidP="00D53EB9">
      <w:pPr>
        <w:numPr>
          <w:ilvl w:val="1"/>
          <w:numId w:val="8"/>
        </w:numPr>
        <w:ind w:left="1134" w:hanging="567"/>
        <w:rPr>
          <w:rFonts w:ascii="Calibri" w:eastAsia="Arial Unicode MS" w:hAnsi="Calibri" w:cs="Calibri"/>
        </w:rPr>
      </w:pPr>
      <w:r w:rsidRPr="00D53EB9">
        <w:rPr>
          <w:rFonts w:ascii="Calibri" w:eastAsia="Arial Unicode MS" w:hAnsi="Calibri" w:cs="Calibri"/>
        </w:rPr>
        <w:t>przepisy ustawy z dnia 23 kwietnia 1964 r. Kodeks cywilny (t.j. Dz. U. z 2018 r., poz. 1025 ze zm.);</w:t>
      </w:r>
    </w:p>
    <w:p w:rsidR="009E0995" w:rsidRPr="00D06C39" w:rsidRDefault="009E0995" w:rsidP="00D53EB9">
      <w:pPr>
        <w:numPr>
          <w:ilvl w:val="1"/>
          <w:numId w:val="8"/>
        </w:numPr>
        <w:ind w:left="1134" w:hanging="567"/>
        <w:rPr>
          <w:rFonts w:ascii="Calibri" w:eastAsia="Calibri" w:hAnsi="Calibri"/>
          <w:kern w:val="3"/>
          <w:lang w:eastAsia="zh-CN"/>
        </w:rPr>
      </w:pPr>
      <w:r w:rsidRPr="00D06C39">
        <w:rPr>
          <w:rFonts w:ascii="Calibri" w:eastAsia="Arial Unicode MS" w:hAnsi="Calibri" w:cs="Calibri"/>
        </w:rPr>
        <w:t xml:space="preserve">przepisy ustawy Prawo zamówień </w:t>
      </w:r>
      <w:r w:rsidRPr="00D06C39">
        <w:rPr>
          <w:rFonts w:ascii="Calibri" w:eastAsia="Calibri" w:hAnsi="Calibri"/>
          <w:kern w:val="3"/>
          <w:lang w:eastAsia="zh-CN"/>
        </w:rPr>
        <w:t xml:space="preserve">Publicznych (t.j. </w:t>
      </w:r>
      <w:hyperlink r:id="rId100" w:history="1">
        <w:r w:rsidRPr="00D06C39">
          <w:rPr>
            <w:rFonts w:ascii="Calibri" w:eastAsia="Calibri" w:hAnsi="Calibri"/>
            <w:kern w:val="3"/>
            <w:lang w:eastAsia="zh-CN"/>
          </w:rPr>
          <w:t>Dz.U. 2018 poz. 1986</w:t>
        </w:r>
      </w:hyperlink>
      <w:r w:rsidRPr="00D06C39">
        <w:rPr>
          <w:rFonts w:ascii="Calibri" w:eastAsia="Calibri" w:hAnsi="Calibri"/>
          <w:kern w:val="3"/>
          <w:lang w:eastAsia="zh-CN"/>
        </w:rPr>
        <w:t xml:space="preserve"> ze zm.);</w:t>
      </w:r>
    </w:p>
    <w:p w:rsidR="009E0995" w:rsidRPr="00D06C39" w:rsidRDefault="009E0995" w:rsidP="00D53EB9">
      <w:pPr>
        <w:numPr>
          <w:ilvl w:val="1"/>
          <w:numId w:val="8"/>
        </w:numPr>
        <w:ind w:left="1134" w:hanging="567"/>
        <w:rPr>
          <w:rFonts w:ascii="Calibri" w:eastAsia="Arial Unicode MS" w:hAnsi="Calibri" w:cs="Calibri"/>
          <w:bCs/>
        </w:rPr>
      </w:pPr>
      <w:r w:rsidRPr="00D06C39">
        <w:rPr>
          <w:rFonts w:ascii="Calibri" w:eastAsia="Arial Unicode MS" w:hAnsi="Calibri" w:cs="Calibri"/>
        </w:rPr>
        <w:t xml:space="preserve">przepisy ustawy z dnia </w:t>
      </w:r>
      <w:r w:rsidRPr="00D06C39">
        <w:rPr>
          <w:rFonts w:ascii="Calibri" w:eastAsia="Calibri" w:hAnsi="Calibri" w:cs="Calibri"/>
          <w:lang w:eastAsia="en-US"/>
        </w:rPr>
        <w:t>11 września 2015 r.</w:t>
      </w:r>
      <w:r w:rsidRPr="00D06C39">
        <w:rPr>
          <w:rFonts w:ascii="Calibri" w:hAnsi="Calibri" w:cs="Calibri"/>
        </w:rPr>
        <w:t xml:space="preserve"> </w:t>
      </w:r>
      <w:r w:rsidRPr="00D06C39">
        <w:rPr>
          <w:rFonts w:ascii="Calibri" w:eastAsia="Arial Unicode MS" w:hAnsi="Calibri" w:cs="Calibri"/>
        </w:rPr>
        <w:t>o działalności ubezpieczeniowej i reasekuracyjnej (t.j. Dz. U. z 2018 r., poz. 999 ze zm.).</w:t>
      </w:r>
    </w:p>
    <w:p w:rsidR="009E0995" w:rsidRPr="00D06C39" w:rsidRDefault="009E0995" w:rsidP="009A3472">
      <w:pPr>
        <w:numPr>
          <w:ilvl w:val="1"/>
          <w:numId w:val="121"/>
        </w:numPr>
        <w:tabs>
          <w:tab w:val="clear" w:pos="680"/>
          <w:tab w:val="num" w:pos="567"/>
        </w:tabs>
        <w:ind w:left="567" w:hanging="567"/>
        <w:rPr>
          <w:rFonts w:ascii="Calibri" w:eastAsia="Arial Unicode MS" w:hAnsi="Calibri" w:cs="Calibri"/>
        </w:rPr>
      </w:pPr>
      <w:r w:rsidRPr="00D06C39">
        <w:rPr>
          <w:rFonts w:ascii="Calibri" w:eastAsia="Arial Unicode MS" w:hAnsi="Calibri" w:cs="Calibri"/>
          <w:bCs/>
        </w:rPr>
        <w:t xml:space="preserve">Strony Umowy są zobowiązane do utrzymywania w tajemnicy wszelkich </w:t>
      </w:r>
      <w:r w:rsidR="00D53EB9">
        <w:rPr>
          <w:rFonts w:ascii="Calibri" w:eastAsia="Arial Unicode MS" w:hAnsi="Calibri" w:cs="Calibri"/>
          <w:bCs/>
        </w:rPr>
        <w:t xml:space="preserve">danych </w:t>
      </w:r>
      <w:r w:rsidRPr="00D06C39">
        <w:rPr>
          <w:rFonts w:ascii="Calibri" w:eastAsia="Arial Unicode MS" w:hAnsi="Calibri" w:cs="Calibri"/>
          <w:bCs/>
        </w:rP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hyperlink r:id="rId101" w:history="1">
        <w:r w:rsidRPr="00D06C39">
          <w:rPr>
            <w:rFonts w:ascii="Calibri" w:eastAsia="Arial Unicode MS" w:hAnsi="Calibri" w:cs="Calibri"/>
            <w:bCs/>
          </w:rPr>
          <w:t>Dz.U. 2018 poz. 1330</w:t>
        </w:r>
      </w:hyperlink>
      <w:r w:rsidRPr="00D06C39">
        <w:rPr>
          <w:rFonts w:ascii="Calibri" w:eastAsia="Arial Unicode MS" w:hAnsi="Calibri" w:cs="Calibri"/>
          <w:bCs/>
        </w:rPr>
        <w:t>, ze zm.).</w:t>
      </w:r>
    </w:p>
    <w:p w:rsidR="009E0995" w:rsidRPr="009025B5" w:rsidRDefault="009E0995" w:rsidP="009A3472">
      <w:pPr>
        <w:numPr>
          <w:ilvl w:val="1"/>
          <w:numId w:val="121"/>
        </w:numPr>
        <w:tabs>
          <w:tab w:val="clear" w:pos="680"/>
          <w:tab w:val="num" w:pos="567"/>
        </w:tabs>
        <w:ind w:left="567" w:hanging="567"/>
        <w:rPr>
          <w:rFonts w:ascii="Calibri" w:eastAsia="Arial Unicode MS" w:hAnsi="Calibri" w:cs="Calibri"/>
        </w:rPr>
      </w:pPr>
      <w:r w:rsidRPr="009025B5">
        <w:rPr>
          <w:rFonts w:ascii="Calibri" w:eastAsia="Arial Unicode MS" w:hAnsi="Calibri" w:cs="Calibri"/>
        </w:rPr>
        <w:t xml:space="preserve">W Umowie Generalnej Ubezpieczenia Zamawiający zwany jest Ubezpieczającym i/lub </w:t>
      </w:r>
      <w:r w:rsidR="00D53EB9" w:rsidRPr="009025B5">
        <w:rPr>
          <w:rFonts w:ascii="Calibri" w:eastAsia="Arial Unicode MS" w:hAnsi="Calibri" w:cs="Calibri"/>
        </w:rPr>
        <w:t>Ubezpieczonym, natomiast</w:t>
      </w:r>
      <w:r w:rsidRPr="009025B5">
        <w:rPr>
          <w:rFonts w:ascii="Calibri" w:eastAsia="Arial Unicode MS" w:hAnsi="Calibri" w:cs="Calibri"/>
        </w:rPr>
        <w:t xml:space="preserve"> Wykonawca zwany jest Ubezpieczycielem.</w:t>
      </w:r>
    </w:p>
    <w:p w:rsidR="009E0995" w:rsidRPr="009025B5" w:rsidRDefault="009E0995" w:rsidP="009A3472">
      <w:pPr>
        <w:numPr>
          <w:ilvl w:val="1"/>
          <w:numId w:val="121"/>
        </w:numPr>
        <w:tabs>
          <w:tab w:val="clear" w:pos="680"/>
          <w:tab w:val="num" w:pos="567"/>
        </w:tabs>
        <w:ind w:left="567" w:hanging="567"/>
        <w:rPr>
          <w:rFonts w:ascii="Calibri" w:eastAsia="Arial Unicode MS" w:hAnsi="Calibri" w:cs="Calibri"/>
        </w:rPr>
      </w:pPr>
      <w:r w:rsidRPr="009025B5">
        <w:rPr>
          <w:rFonts w:ascii="Calibri" w:eastAsia="Arial Unicode MS" w:hAnsi="Calibri" w:cs="Calibri"/>
        </w:rPr>
        <w:t xml:space="preserve">Umowę o wykonanie sporządzono w dwóch jednobrzmiących egzemplarzach, po jednym dla każdej ze Stron. </w:t>
      </w:r>
    </w:p>
    <w:p w:rsidR="009E0995" w:rsidRPr="009025B5" w:rsidRDefault="009E0995" w:rsidP="009A3472">
      <w:pPr>
        <w:numPr>
          <w:ilvl w:val="1"/>
          <w:numId w:val="121"/>
        </w:numPr>
        <w:tabs>
          <w:tab w:val="clear" w:pos="680"/>
          <w:tab w:val="num" w:pos="567"/>
        </w:tabs>
        <w:ind w:left="567" w:hanging="567"/>
        <w:rPr>
          <w:rFonts w:ascii="Calibri" w:eastAsia="Arial Unicode MS" w:hAnsi="Calibri" w:cs="Calibri"/>
        </w:rPr>
      </w:pPr>
      <w:r w:rsidRPr="009025B5">
        <w:rPr>
          <w:rFonts w:ascii="Calibri" w:eastAsia="Arial Unicode MS" w:hAnsi="Calibri" w:cs="Calibri"/>
        </w:rPr>
        <w:t>Integralną część Umowy stanowią:</w:t>
      </w:r>
    </w:p>
    <w:p w:rsidR="009E0995" w:rsidRPr="009025B5" w:rsidRDefault="009E0995" w:rsidP="009A3472">
      <w:pPr>
        <w:numPr>
          <w:ilvl w:val="1"/>
          <w:numId w:val="122"/>
        </w:numPr>
        <w:ind w:left="1134" w:hanging="567"/>
        <w:rPr>
          <w:rFonts w:ascii="Calibri" w:eastAsia="Arial Unicode MS" w:hAnsi="Calibri" w:cs="Calibri"/>
        </w:rPr>
      </w:pPr>
      <w:r w:rsidRPr="009025B5">
        <w:rPr>
          <w:rFonts w:ascii="Calibri" w:eastAsia="Arial Unicode MS" w:hAnsi="Calibri" w:cs="Calibri"/>
        </w:rPr>
        <w:t>Załącznik nr 1 – Umowa Generalna Ubezpieczenia;</w:t>
      </w:r>
    </w:p>
    <w:p w:rsidR="009E0995" w:rsidRPr="009025B5" w:rsidRDefault="009E0995" w:rsidP="009A3472">
      <w:pPr>
        <w:numPr>
          <w:ilvl w:val="1"/>
          <w:numId w:val="122"/>
        </w:numPr>
        <w:ind w:left="1134" w:hanging="567"/>
        <w:rPr>
          <w:rFonts w:ascii="Calibri" w:eastAsia="Arial Unicode MS" w:hAnsi="Calibri" w:cs="Calibri"/>
        </w:rPr>
      </w:pPr>
      <w:r w:rsidRPr="009025B5">
        <w:rPr>
          <w:rFonts w:ascii="Calibri" w:eastAsia="Arial Unicode MS" w:hAnsi="Calibri" w:cs="Calibri"/>
        </w:rPr>
        <w:t>Załącznik nr 2 – Procedura Realizacji Umowy Generalnej Ubezpieczenia;</w:t>
      </w:r>
    </w:p>
    <w:p w:rsidR="009E0995" w:rsidRPr="009025B5" w:rsidRDefault="009E0995" w:rsidP="009A3472">
      <w:pPr>
        <w:numPr>
          <w:ilvl w:val="1"/>
          <w:numId w:val="122"/>
        </w:numPr>
        <w:ind w:left="1134" w:hanging="567"/>
        <w:rPr>
          <w:rFonts w:ascii="Calibri" w:eastAsia="Arial Unicode MS" w:hAnsi="Calibri" w:cs="Calibri"/>
        </w:rPr>
      </w:pPr>
      <w:r w:rsidRPr="009025B5">
        <w:rPr>
          <w:rFonts w:ascii="Calibri" w:eastAsia="Arial Unicode MS" w:hAnsi="Calibri" w:cs="Calibri"/>
        </w:rPr>
        <w:t>Załącznik nr 3 – ogólne warunki ubezpieczenia;</w:t>
      </w:r>
    </w:p>
    <w:p w:rsidR="009E0995" w:rsidRPr="009025B5" w:rsidRDefault="009E0995" w:rsidP="009A3472">
      <w:pPr>
        <w:numPr>
          <w:ilvl w:val="1"/>
          <w:numId w:val="122"/>
        </w:numPr>
        <w:ind w:left="1134" w:hanging="567"/>
        <w:rPr>
          <w:rFonts w:ascii="Calibri" w:hAnsi="Calibri" w:cs="Calibri"/>
          <w:shd w:val="clear" w:color="auto" w:fill="FFFF00"/>
        </w:rPr>
      </w:pPr>
      <w:r w:rsidRPr="009025B5">
        <w:rPr>
          <w:rFonts w:ascii="Calibri" w:eastAsia="Arial Unicode MS" w:hAnsi="Calibri" w:cs="Calibri"/>
        </w:rPr>
        <w:t>Załącznik nr 4 – oferta wraz z formularzem cenowym – szczegółowa kalkulacja oferowanej ceny.</w:t>
      </w:r>
    </w:p>
    <w:p w:rsidR="009E0995" w:rsidRPr="00614DCE" w:rsidRDefault="009E0995" w:rsidP="00026990">
      <w:pPr>
        <w:spacing w:before="120" w:after="120"/>
        <w:ind w:left="0"/>
        <w:rPr>
          <w:rFonts w:asciiTheme="minorHAnsi" w:hAnsiTheme="minorHAnsi" w:cs="Calibri"/>
          <w:shd w:val="clear" w:color="auto" w:fill="FFFF00"/>
        </w:rPr>
      </w:pPr>
    </w:p>
    <w:p w:rsidR="009E0995" w:rsidRDefault="009E0995" w:rsidP="009E0995">
      <w:pPr>
        <w:rPr>
          <w:rFonts w:asciiTheme="minorHAnsi" w:hAnsiTheme="minorHAnsi" w:cs="Arial"/>
          <w:b/>
        </w:rPr>
      </w:pPr>
      <w:r w:rsidRPr="00614DCE">
        <w:rPr>
          <w:rFonts w:asciiTheme="minorHAnsi" w:hAnsiTheme="minorHAnsi" w:cs="Arial"/>
          <w:b/>
        </w:rPr>
        <w:t>Wykonawca</w:t>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t>Zam</w:t>
      </w:r>
      <w:r>
        <w:rPr>
          <w:rFonts w:asciiTheme="minorHAnsi" w:hAnsiTheme="minorHAnsi" w:cs="Arial"/>
          <w:b/>
        </w:rPr>
        <w:t>awiający</w:t>
      </w:r>
    </w:p>
    <w:p w:rsidR="009E0995" w:rsidRPr="00026990" w:rsidRDefault="009E0995" w:rsidP="00026990">
      <w:pPr>
        <w:ind w:left="0"/>
        <w:jc w:val="center"/>
        <w:rPr>
          <w:rFonts w:asciiTheme="minorHAnsi" w:hAnsiTheme="minorHAnsi" w:cs="Arial"/>
          <w:b/>
        </w:rPr>
      </w:pPr>
      <w:r>
        <w:rPr>
          <w:rFonts w:asciiTheme="minorHAnsi" w:hAnsiTheme="minorHAnsi" w:cs="Arial"/>
          <w:b/>
        </w:rPr>
        <w:br w:type="page"/>
      </w:r>
      <w:r>
        <w:rPr>
          <w:rFonts w:ascii="Calibri" w:hAnsi="Calibri" w:cs="Calibri"/>
          <w:b/>
          <w:lang w:eastAsia="zh-CN"/>
        </w:rPr>
        <w:lastRenderedPageBreak/>
        <w:t>Zadanie 3</w:t>
      </w:r>
    </w:p>
    <w:p w:rsidR="009E0995" w:rsidRPr="004D738E" w:rsidRDefault="009E0995" w:rsidP="009E0995">
      <w:pPr>
        <w:jc w:val="center"/>
        <w:rPr>
          <w:rFonts w:ascii="Calibri" w:hAnsi="Calibri" w:cs="Calibri"/>
          <w:b/>
          <w:lang w:eastAsia="zh-CN"/>
        </w:rPr>
      </w:pPr>
    </w:p>
    <w:p w:rsidR="009E0995" w:rsidRPr="00B34C28" w:rsidRDefault="009E0995" w:rsidP="009E0995">
      <w:pPr>
        <w:jc w:val="center"/>
        <w:rPr>
          <w:rFonts w:asciiTheme="minorHAnsi" w:hAnsiTheme="minorHAnsi"/>
          <w:b/>
          <w:lang w:val="x-none"/>
        </w:rPr>
      </w:pPr>
      <w:r w:rsidRPr="00B34C28">
        <w:rPr>
          <w:rFonts w:ascii="Calibri" w:hAnsi="Calibri" w:cs="Calibri"/>
          <w:b/>
          <w:lang w:val="x-none" w:eastAsia="zh-CN"/>
        </w:rPr>
        <w:t xml:space="preserve">Umowa </w:t>
      </w:r>
      <w:r w:rsidRPr="00B34C28">
        <w:rPr>
          <w:rFonts w:ascii="Calibri" w:hAnsi="Calibri" w:cs="Calibri"/>
          <w:b/>
          <w:lang w:eastAsia="zh-CN"/>
        </w:rPr>
        <w:t>nr ……………….....</w:t>
      </w:r>
      <w:r w:rsidRPr="00B34C28">
        <w:rPr>
          <w:rFonts w:ascii="Calibri" w:hAnsi="Calibri" w:cs="Calibri"/>
          <w:b/>
          <w:lang w:eastAsia="zh-CN"/>
        </w:rPr>
        <w:br/>
      </w:r>
      <w:r w:rsidRPr="00B34C28">
        <w:rPr>
          <w:rFonts w:ascii="Calibri" w:hAnsi="Calibri" w:cs="Calibri"/>
          <w:b/>
          <w:lang w:val="x-none" w:eastAsia="zh-CN"/>
        </w:rPr>
        <w:t xml:space="preserve">o wykonanie zamówienia publicznego </w:t>
      </w:r>
      <w:r w:rsidRPr="00B34C28">
        <w:rPr>
          <w:rFonts w:ascii="Calibri" w:hAnsi="Calibri" w:cs="Calibri"/>
          <w:b/>
          <w:lang w:val="x-none" w:eastAsia="zh-CN"/>
        </w:rPr>
        <w:br/>
        <w:t xml:space="preserve">na ubezpieczenie </w:t>
      </w:r>
      <w:r w:rsidRPr="00B34C28">
        <w:rPr>
          <w:rFonts w:ascii="Calibri" w:hAnsi="Calibri" w:cs="Calibri"/>
          <w:b/>
          <w:lang w:eastAsia="zh-CN"/>
        </w:rPr>
        <w:t>następstw nieszczęśliwych wypadków</w:t>
      </w:r>
      <w:r w:rsidRPr="00B34C28">
        <w:rPr>
          <w:rFonts w:asciiTheme="minorHAnsi" w:hAnsiTheme="minorHAnsi"/>
          <w:b/>
        </w:rPr>
        <w:t xml:space="preserve"> </w:t>
      </w:r>
      <w:r w:rsidRPr="00B34C28">
        <w:rPr>
          <w:rFonts w:ascii="Calibri" w:hAnsi="Calibri" w:cs="Calibri"/>
          <w:b/>
          <w:lang w:eastAsia="zh-CN"/>
        </w:rPr>
        <w:t>członków Ochotniczych Straży Pożarnych</w:t>
      </w:r>
    </w:p>
    <w:p w:rsidR="009E0995" w:rsidRPr="00B34C28" w:rsidRDefault="009E0995" w:rsidP="009E0995">
      <w:pPr>
        <w:suppressAutoHyphens/>
        <w:ind w:left="0"/>
        <w:jc w:val="center"/>
        <w:rPr>
          <w:rFonts w:ascii="Calibri" w:hAnsi="Calibri" w:cs="Calibri"/>
          <w:b/>
          <w:i/>
          <w:u w:val="single"/>
          <w:lang w:eastAsia="zh-CN"/>
        </w:rPr>
      </w:pPr>
      <w:r w:rsidRPr="00B34C28">
        <w:rPr>
          <w:rFonts w:ascii="Calibri" w:hAnsi="Calibri" w:cs="Calibri"/>
          <w:b/>
          <w:lang w:val="x-none" w:eastAsia="zh-CN"/>
        </w:rPr>
        <w:t xml:space="preserve">w okresie od </w:t>
      </w:r>
      <w:r w:rsidRPr="00B34C28">
        <w:rPr>
          <w:rFonts w:ascii="Calibri" w:hAnsi="Calibri" w:cs="Calibri"/>
          <w:b/>
          <w:lang w:eastAsia="zh-CN"/>
        </w:rPr>
        <w:t>04</w:t>
      </w:r>
      <w:r w:rsidRPr="00B34C28">
        <w:rPr>
          <w:rFonts w:ascii="Calibri" w:hAnsi="Calibri" w:cs="Calibri"/>
          <w:b/>
          <w:lang w:val="x-none" w:eastAsia="zh-CN"/>
        </w:rPr>
        <w:t>.</w:t>
      </w:r>
      <w:r w:rsidRPr="00B34C28">
        <w:rPr>
          <w:rFonts w:ascii="Calibri" w:hAnsi="Calibri" w:cs="Calibri"/>
          <w:b/>
          <w:lang w:eastAsia="zh-CN"/>
        </w:rPr>
        <w:t>07</w:t>
      </w:r>
      <w:r w:rsidRPr="00B34C28">
        <w:rPr>
          <w:rFonts w:ascii="Calibri" w:hAnsi="Calibri" w:cs="Calibri"/>
          <w:b/>
          <w:lang w:val="x-none" w:eastAsia="zh-CN"/>
        </w:rPr>
        <w:t>.201</w:t>
      </w:r>
      <w:r w:rsidRPr="00B34C28">
        <w:rPr>
          <w:rFonts w:ascii="Calibri" w:hAnsi="Calibri" w:cs="Calibri"/>
          <w:b/>
          <w:lang w:eastAsia="zh-CN"/>
        </w:rPr>
        <w:t>9</w:t>
      </w:r>
      <w:r w:rsidRPr="00B34C28">
        <w:rPr>
          <w:rFonts w:ascii="Calibri" w:hAnsi="Calibri" w:cs="Calibri"/>
          <w:b/>
          <w:lang w:val="x-none" w:eastAsia="zh-CN"/>
        </w:rPr>
        <w:t xml:space="preserve"> r. do </w:t>
      </w:r>
      <w:r w:rsidRPr="00B34C28">
        <w:rPr>
          <w:rFonts w:ascii="Calibri" w:hAnsi="Calibri" w:cs="Calibri"/>
          <w:b/>
          <w:lang w:eastAsia="zh-CN"/>
        </w:rPr>
        <w:t>03</w:t>
      </w:r>
      <w:r w:rsidRPr="00B34C28">
        <w:rPr>
          <w:rFonts w:ascii="Calibri" w:hAnsi="Calibri" w:cs="Calibri"/>
          <w:b/>
          <w:lang w:val="x-none" w:eastAsia="zh-CN"/>
        </w:rPr>
        <w:t>.</w:t>
      </w:r>
      <w:r w:rsidRPr="00B34C28">
        <w:rPr>
          <w:rFonts w:ascii="Calibri" w:hAnsi="Calibri" w:cs="Calibri"/>
          <w:b/>
          <w:lang w:eastAsia="zh-CN"/>
        </w:rPr>
        <w:t>07</w:t>
      </w:r>
      <w:r w:rsidRPr="00B34C28">
        <w:rPr>
          <w:rFonts w:ascii="Calibri" w:hAnsi="Calibri" w:cs="Calibri"/>
          <w:b/>
          <w:lang w:val="x-none" w:eastAsia="zh-CN"/>
        </w:rPr>
        <w:t>.</w:t>
      </w:r>
      <w:r w:rsidRPr="00B34C28">
        <w:rPr>
          <w:rFonts w:ascii="Calibri" w:hAnsi="Calibri" w:cs="Calibri"/>
          <w:b/>
          <w:lang w:eastAsia="zh-CN"/>
        </w:rPr>
        <w:t>2022 r.</w:t>
      </w:r>
    </w:p>
    <w:p w:rsidR="009E0995" w:rsidRPr="00B34C28" w:rsidRDefault="009E0995" w:rsidP="009E0995">
      <w:pPr>
        <w:suppressAutoHyphens/>
        <w:ind w:left="0"/>
        <w:jc w:val="center"/>
        <w:rPr>
          <w:rFonts w:ascii="Calibri" w:hAnsi="Calibri" w:cs="Calibri"/>
          <w:b/>
          <w:i/>
          <w:u w:val="single"/>
          <w:lang w:val="x-none" w:eastAsia="zh-CN"/>
        </w:rPr>
      </w:pPr>
    </w:p>
    <w:p w:rsidR="009E0995" w:rsidRPr="00B34C28" w:rsidRDefault="009E0995" w:rsidP="009E0995">
      <w:pPr>
        <w:suppressAutoHyphens/>
        <w:ind w:left="0"/>
        <w:jc w:val="left"/>
        <w:rPr>
          <w:rFonts w:ascii="Calibri" w:hAnsi="Calibri" w:cs="Calibri"/>
          <w:b/>
          <w:lang w:eastAsia="zh-CN"/>
        </w:rPr>
      </w:pPr>
      <w:r w:rsidRPr="00B34C28">
        <w:rPr>
          <w:rFonts w:ascii="Calibri" w:hAnsi="Calibri" w:cs="Calibri"/>
          <w:b/>
          <w:lang w:val="x-none" w:eastAsia="zh-CN"/>
        </w:rPr>
        <w:t xml:space="preserve">W dniu </w:t>
      </w:r>
      <w:r w:rsidRPr="00B34C28">
        <w:rPr>
          <w:rFonts w:ascii="Calibri" w:hAnsi="Calibri" w:cs="Calibri"/>
          <w:b/>
          <w:lang w:eastAsia="zh-CN"/>
        </w:rPr>
        <w:t>………………………… r.</w:t>
      </w:r>
      <w:r w:rsidRPr="00B34C28">
        <w:rPr>
          <w:rFonts w:ascii="Calibri" w:hAnsi="Calibri" w:cs="Calibri"/>
          <w:b/>
          <w:lang w:val="x-none" w:eastAsia="zh-CN"/>
        </w:rPr>
        <w:t xml:space="preserve"> w </w:t>
      </w:r>
      <w:r w:rsidRPr="00B34C28">
        <w:rPr>
          <w:rFonts w:ascii="Calibri" w:hAnsi="Calibri" w:cs="Calibri"/>
          <w:b/>
          <w:lang w:eastAsia="zh-CN"/>
        </w:rPr>
        <w:t>Pątnowie pomiędzy:</w:t>
      </w:r>
    </w:p>
    <w:p w:rsidR="009E0995" w:rsidRPr="00B34C28" w:rsidRDefault="009E0995" w:rsidP="009E0995">
      <w:pPr>
        <w:suppressAutoHyphens/>
        <w:ind w:left="0"/>
        <w:jc w:val="left"/>
        <w:rPr>
          <w:rFonts w:ascii="Calibri" w:hAnsi="Calibri" w:cs="Calibri"/>
          <w:b/>
          <w:lang w:eastAsia="zh-CN"/>
        </w:rPr>
      </w:pPr>
    </w:p>
    <w:p w:rsidR="009E0995" w:rsidRPr="00B34C28" w:rsidRDefault="009E0995" w:rsidP="009E0995">
      <w:pPr>
        <w:ind w:left="0"/>
        <w:rPr>
          <w:rFonts w:ascii="Calibri" w:hAnsi="Calibri" w:cs="Calibri"/>
          <w:b/>
        </w:rPr>
      </w:pPr>
      <w:r w:rsidRPr="00B34C28">
        <w:rPr>
          <w:rFonts w:ascii="Calibri" w:hAnsi="Calibri" w:cs="Calibri"/>
          <w:b/>
        </w:rPr>
        <w:t>Gminą Pątnów</w:t>
      </w:r>
    </w:p>
    <w:p w:rsidR="009E0995" w:rsidRPr="00B34C28" w:rsidRDefault="009E0995" w:rsidP="009E0995">
      <w:pPr>
        <w:ind w:left="0"/>
        <w:rPr>
          <w:rFonts w:ascii="Calibri" w:eastAsia="Calibri" w:hAnsi="Calibri" w:cs="Calibri"/>
        </w:rPr>
      </w:pPr>
      <w:r w:rsidRPr="00B34C28">
        <w:rPr>
          <w:rFonts w:ascii="Calibri" w:hAnsi="Calibri" w:cs="Calibri"/>
        </w:rPr>
        <w:t>reprezentowaną przez:</w:t>
      </w:r>
    </w:p>
    <w:p w:rsidR="009E0995" w:rsidRPr="00B34C28" w:rsidRDefault="009E0995" w:rsidP="009A3472">
      <w:pPr>
        <w:numPr>
          <w:ilvl w:val="0"/>
          <w:numId w:val="115"/>
        </w:numPr>
        <w:rPr>
          <w:rFonts w:ascii="Calibri" w:eastAsia="Calibri" w:hAnsi="Calibri" w:cs="Calibri"/>
        </w:rPr>
      </w:pPr>
      <w:r w:rsidRPr="00B34C28">
        <w:rPr>
          <w:rFonts w:ascii="Calibri" w:eastAsia="Calibri" w:hAnsi="Calibri" w:cs="Calibri"/>
        </w:rPr>
        <w:t>…………………………..</w:t>
      </w:r>
      <w:r w:rsidRPr="00B34C28">
        <w:rPr>
          <w:rFonts w:ascii="Calibri" w:hAnsi="Calibri" w:cs="Calibri"/>
        </w:rPr>
        <w:t xml:space="preserve"> – ……………………………..</w:t>
      </w:r>
    </w:p>
    <w:p w:rsidR="009E0995" w:rsidRPr="00B34C28" w:rsidRDefault="009E0995" w:rsidP="009A3472">
      <w:pPr>
        <w:numPr>
          <w:ilvl w:val="0"/>
          <w:numId w:val="115"/>
        </w:numPr>
        <w:rPr>
          <w:rFonts w:ascii="Calibri" w:hAnsi="Calibri" w:cs="Calibri"/>
        </w:rPr>
      </w:pPr>
      <w:r w:rsidRPr="00B34C28">
        <w:rPr>
          <w:rFonts w:ascii="Calibri" w:eastAsia="Calibri" w:hAnsi="Calibri" w:cs="Calibri"/>
        </w:rPr>
        <w:t>…………………………..</w:t>
      </w:r>
      <w:r w:rsidRPr="00B34C28">
        <w:rPr>
          <w:rFonts w:ascii="Calibri" w:hAnsi="Calibri" w:cs="Calibri"/>
        </w:rPr>
        <w:t xml:space="preserve"> – ……………………………..</w:t>
      </w:r>
    </w:p>
    <w:p w:rsidR="009E0995" w:rsidRPr="009025B5" w:rsidRDefault="009E0995" w:rsidP="009E0995">
      <w:pPr>
        <w:ind w:left="0"/>
        <w:rPr>
          <w:rFonts w:ascii="Calibri" w:hAnsi="Calibri" w:cs="Calibri"/>
        </w:rPr>
      </w:pPr>
      <w:r w:rsidRPr="00B34C28">
        <w:rPr>
          <w:rFonts w:ascii="Calibri" w:hAnsi="Calibri" w:cs="Calibri"/>
        </w:rPr>
        <w:t xml:space="preserve">zwaną dalej </w:t>
      </w:r>
      <w:r w:rsidRPr="00B34C28">
        <w:rPr>
          <w:rFonts w:ascii="Calibri" w:hAnsi="Calibri" w:cs="Calibri"/>
          <w:b/>
        </w:rPr>
        <w:t>Zamawiającym</w:t>
      </w:r>
    </w:p>
    <w:p w:rsidR="009E0995" w:rsidRPr="009025B5" w:rsidRDefault="009E0995" w:rsidP="009E0995">
      <w:pPr>
        <w:rPr>
          <w:rFonts w:ascii="Calibri" w:hAnsi="Calibri" w:cs="Calibri"/>
        </w:rPr>
      </w:pPr>
    </w:p>
    <w:p w:rsidR="009E0995" w:rsidRPr="009025B5" w:rsidRDefault="009E0995" w:rsidP="009E0995">
      <w:pPr>
        <w:ind w:left="0"/>
        <w:rPr>
          <w:rFonts w:ascii="Calibri" w:eastAsia="Calibri" w:hAnsi="Calibri" w:cs="Calibri"/>
          <w:b/>
        </w:rPr>
      </w:pPr>
      <w:r w:rsidRPr="009025B5">
        <w:rPr>
          <w:rFonts w:ascii="Calibri" w:hAnsi="Calibri" w:cs="Calibri"/>
        </w:rPr>
        <w:t>a</w:t>
      </w:r>
    </w:p>
    <w:p w:rsidR="009E0995" w:rsidRPr="00CA62AE" w:rsidRDefault="009E0995" w:rsidP="009E0995">
      <w:pPr>
        <w:ind w:left="0"/>
        <w:rPr>
          <w:rFonts w:ascii="Calibri" w:hAnsi="Calibri" w:cs="Arial"/>
          <w:b/>
        </w:rPr>
      </w:pPr>
      <w:r>
        <w:rPr>
          <w:rFonts w:ascii="Calibri" w:hAnsi="Calibri" w:cs="Arial"/>
          <w:b/>
        </w:rPr>
        <w:t>……………………………………………………………………………………………………</w:t>
      </w:r>
      <w:r w:rsidRPr="009025B5">
        <w:rPr>
          <w:rFonts w:ascii="Calibri" w:hAnsi="Calibri" w:cs="Calibri"/>
        </w:rPr>
        <w:t>, reprezentowanym przez:</w:t>
      </w:r>
    </w:p>
    <w:p w:rsidR="009E0995" w:rsidRDefault="009E0995" w:rsidP="009E0995">
      <w:pPr>
        <w:ind w:left="0"/>
        <w:rPr>
          <w:rFonts w:ascii="Calibri" w:hAnsi="Calibri" w:cs="Calibri"/>
        </w:rPr>
      </w:pPr>
    </w:p>
    <w:p w:rsidR="009E0995" w:rsidRDefault="009E0995" w:rsidP="009E0995">
      <w:pPr>
        <w:ind w:left="0"/>
        <w:rPr>
          <w:rFonts w:ascii="Calibri" w:hAnsi="Calibri" w:cs="Calibri"/>
        </w:rPr>
      </w:pPr>
    </w:p>
    <w:p w:rsidR="009E0995" w:rsidRPr="009025B5" w:rsidRDefault="009E0995" w:rsidP="009E0995">
      <w:pPr>
        <w:ind w:left="0"/>
        <w:rPr>
          <w:rFonts w:ascii="Calibri" w:hAnsi="Calibri" w:cs="Calibri"/>
          <w:lang w:eastAsia="ar-SA"/>
        </w:rPr>
      </w:pPr>
      <w:r w:rsidRPr="009025B5">
        <w:rPr>
          <w:rFonts w:ascii="Calibri" w:hAnsi="Calibri" w:cs="Calibri"/>
        </w:rPr>
        <w:t xml:space="preserve">zwanym dalej </w:t>
      </w:r>
      <w:r w:rsidRPr="009025B5">
        <w:rPr>
          <w:rFonts w:ascii="Calibri" w:hAnsi="Calibri" w:cs="Calibri"/>
          <w:b/>
        </w:rPr>
        <w:t>Wykonawcą</w:t>
      </w:r>
    </w:p>
    <w:p w:rsidR="009E0995" w:rsidRPr="009025B5" w:rsidRDefault="009E0995" w:rsidP="009E0995">
      <w:pPr>
        <w:rPr>
          <w:rFonts w:ascii="Calibri" w:hAnsi="Calibri" w:cs="Calibri"/>
          <w:lang w:eastAsia="ar-SA"/>
        </w:rPr>
      </w:pPr>
    </w:p>
    <w:p w:rsidR="009E0995" w:rsidRPr="009025B5" w:rsidRDefault="009E0995" w:rsidP="009E0995">
      <w:pPr>
        <w:ind w:left="0"/>
        <w:rPr>
          <w:rFonts w:ascii="Calibri" w:hAnsi="Calibri" w:cs="Calibri"/>
          <w:lang w:eastAsia="ar-SA"/>
        </w:rPr>
      </w:pPr>
      <w:r w:rsidRPr="009025B5">
        <w:rPr>
          <w:rFonts w:ascii="Calibri" w:hAnsi="Calibri" w:cs="Calibri"/>
          <w:lang w:eastAsia="ar-SA"/>
        </w:rPr>
        <w:t xml:space="preserve">została zawarta umowa o wykonanie zamówienia publicznego, zwana dalej </w:t>
      </w:r>
      <w:r w:rsidRPr="009025B5">
        <w:rPr>
          <w:rFonts w:ascii="Calibri" w:hAnsi="Calibri" w:cs="Calibri"/>
          <w:b/>
          <w:lang w:eastAsia="ar-SA"/>
        </w:rPr>
        <w:t xml:space="preserve">Umową, </w:t>
      </w:r>
      <w:r w:rsidRPr="009025B5">
        <w:rPr>
          <w:rFonts w:ascii="Calibri" w:hAnsi="Calibri" w:cs="Calibri"/>
          <w:lang w:eastAsia="ar-SA"/>
        </w:rPr>
        <w:t>o następującej treści:</w:t>
      </w:r>
    </w:p>
    <w:p w:rsidR="009E0995" w:rsidRPr="009025B5" w:rsidRDefault="009E0995" w:rsidP="009E0995">
      <w:pPr>
        <w:rPr>
          <w:rFonts w:ascii="Calibri" w:hAnsi="Calibri" w:cs="Calibri"/>
          <w:lang w:eastAsia="ar-SA"/>
        </w:rPr>
      </w:pPr>
    </w:p>
    <w:p w:rsidR="009E0995" w:rsidRPr="009025B5" w:rsidRDefault="009E0995" w:rsidP="009E0995">
      <w:pPr>
        <w:ind w:left="0"/>
        <w:rPr>
          <w:rFonts w:ascii="Calibri" w:hAnsi="Calibri" w:cs="Calibri"/>
          <w:shd w:val="clear" w:color="auto" w:fill="FFFF00"/>
        </w:rPr>
      </w:pPr>
      <w:r w:rsidRPr="009025B5">
        <w:rPr>
          <w:rFonts w:ascii="Calibri" w:hAnsi="Calibri" w:cs="Calibri"/>
          <w:lang w:eastAsia="ar-SA"/>
        </w:rPr>
        <w:t>Umowa zostaje zawarta po przeprowadzeniu postępowania o zamówienie publiczne w trybie przetargu nieograniczonego zgodnie z ustawą z dnia 29 stycznia 2004 r. Prawo zamówień publicznych (t.j</w:t>
      </w:r>
      <w:r w:rsidRPr="00262761">
        <w:rPr>
          <w:rFonts w:ascii="Calibri" w:hAnsi="Calibri" w:cs="Calibri"/>
          <w:lang w:eastAsia="ar-SA"/>
        </w:rPr>
        <w:t>. Dz.U. 2018 poz. 1986) zwaną dalej „ustawa p.z.p.”.</w:t>
      </w:r>
    </w:p>
    <w:p w:rsidR="009E0995" w:rsidRPr="009025B5" w:rsidRDefault="009E0995" w:rsidP="009E0995">
      <w:pPr>
        <w:jc w:val="center"/>
        <w:rPr>
          <w:rFonts w:ascii="Calibri" w:hAnsi="Calibri" w:cs="Calibri"/>
          <w:shd w:val="clear" w:color="auto" w:fill="FFFF00"/>
        </w:rPr>
      </w:pPr>
    </w:p>
    <w:p w:rsidR="009E0995" w:rsidRPr="009025B5" w:rsidRDefault="009E0995" w:rsidP="009E0995">
      <w:pPr>
        <w:ind w:left="0"/>
        <w:jc w:val="center"/>
        <w:rPr>
          <w:rFonts w:ascii="Calibri" w:hAnsi="Calibri" w:cs="Calibri"/>
          <w:b/>
          <w:smallCaps/>
        </w:rPr>
      </w:pPr>
      <w:r w:rsidRPr="009025B5">
        <w:rPr>
          <w:rFonts w:ascii="Calibri" w:hAnsi="Calibri" w:cs="Calibri"/>
          <w:b/>
        </w:rPr>
        <w:t>§ 1</w:t>
      </w:r>
    </w:p>
    <w:p w:rsidR="009E0995" w:rsidRPr="00614DCE" w:rsidRDefault="009E0995" w:rsidP="009E0995">
      <w:pPr>
        <w:ind w:left="0"/>
        <w:jc w:val="center"/>
        <w:rPr>
          <w:rFonts w:asciiTheme="minorHAnsi" w:hAnsiTheme="minorHAnsi" w:cs="Calibri"/>
        </w:rPr>
      </w:pPr>
      <w:r w:rsidRPr="00614DCE">
        <w:rPr>
          <w:rFonts w:asciiTheme="minorHAnsi" w:hAnsiTheme="minorHAnsi" w:cs="Calibri"/>
          <w:b/>
          <w:smallCaps/>
        </w:rPr>
        <w:t>Przedmiot zamówienia</w:t>
      </w:r>
    </w:p>
    <w:p w:rsidR="009E0995" w:rsidRDefault="009E0995" w:rsidP="009A3472">
      <w:pPr>
        <w:numPr>
          <w:ilvl w:val="0"/>
          <w:numId w:val="116"/>
        </w:numPr>
        <w:tabs>
          <w:tab w:val="left" w:pos="567"/>
        </w:tabs>
        <w:ind w:left="567" w:hanging="567"/>
        <w:rPr>
          <w:rFonts w:asciiTheme="minorHAnsi" w:hAnsiTheme="minorHAnsi" w:cs="Calibri"/>
        </w:rPr>
      </w:pPr>
      <w:r w:rsidRPr="00614DCE">
        <w:rPr>
          <w:rFonts w:asciiTheme="minorHAnsi" w:hAnsiTheme="minorHAnsi" w:cs="Calibri"/>
        </w:rPr>
        <w:t xml:space="preserve">Przedmiotem Umowy jest świadczenie przez Wykonawcę usług ubezpieczenia na rzecz Zamawiającego w następującym zakresie: </w:t>
      </w:r>
    </w:p>
    <w:p w:rsidR="009E0995" w:rsidRPr="00EC568C" w:rsidRDefault="009E0995" w:rsidP="009A3472">
      <w:pPr>
        <w:pStyle w:val="Akapitzlist"/>
        <w:numPr>
          <w:ilvl w:val="0"/>
          <w:numId w:val="109"/>
        </w:numPr>
        <w:tabs>
          <w:tab w:val="left" w:pos="567"/>
        </w:tabs>
        <w:ind w:left="993" w:hanging="426"/>
        <w:rPr>
          <w:rFonts w:asciiTheme="minorHAnsi" w:hAnsiTheme="minorHAnsi" w:cs="Calibri"/>
        </w:rPr>
      </w:pPr>
      <w:r w:rsidRPr="00C21E34">
        <w:rPr>
          <w:rFonts w:asciiTheme="minorHAnsi" w:hAnsiTheme="minorHAnsi"/>
        </w:rPr>
        <w:t>ubezpieczenie następstw nieszc</w:t>
      </w:r>
      <w:r>
        <w:rPr>
          <w:rFonts w:asciiTheme="minorHAnsi" w:hAnsiTheme="minorHAnsi"/>
        </w:rPr>
        <w:t>zęśliwych wypadków członków OSP</w:t>
      </w:r>
    </w:p>
    <w:p w:rsidR="009E0995" w:rsidRPr="00614DCE" w:rsidRDefault="009E0995" w:rsidP="009A3472">
      <w:pPr>
        <w:numPr>
          <w:ilvl w:val="0"/>
          <w:numId w:val="116"/>
        </w:numPr>
        <w:tabs>
          <w:tab w:val="left" w:pos="567"/>
        </w:tabs>
        <w:ind w:left="567" w:hanging="567"/>
        <w:rPr>
          <w:rFonts w:asciiTheme="minorHAnsi" w:eastAsia="Arial Unicode MS" w:hAnsiTheme="minorHAnsi" w:cs="Calibri"/>
        </w:rPr>
      </w:pPr>
      <w:r w:rsidRPr="00614DCE">
        <w:rPr>
          <w:rFonts w:asciiTheme="minorHAnsi" w:eastAsia="Arial Unicode MS" w:hAnsiTheme="minorHAnsi" w:cs="Calibri"/>
        </w:rPr>
        <w:t>Szczegółowy opis przedmiotu zamówienia stanowi Umowa Generalna Ubezpieczenia stanowiąca Załącznik nr 1 do niniejszej Umowy, zwana w dalszej części „</w:t>
      </w:r>
      <w:r w:rsidRPr="00614DCE">
        <w:rPr>
          <w:rFonts w:asciiTheme="minorHAnsi" w:eastAsia="Arial Unicode MS" w:hAnsiTheme="minorHAnsi" w:cs="Calibri"/>
          <w:b/>
        </w:rPr>
        <w:t>Umową Generalną Ubezpieczenia</w:t>
      </w:r>
      <w:r w:rsidRPr="00614DCE">
        <w:rPr>
          <w:rFonts w:asciiTheme="minorHAnsi" w:eastAsia="Arial Unicode MS" w:hAnsiTheme="minorHAnsi" w:cs="Calibri"/>
        </w:rPr>
        <w:t xml:space="preserve">”. </w:t>
      </w:r>
    </w:p>
    <w:p w:rsidR="009E0995" w:rsidRPr="00614DCE" w:rsidRDefault="009E0995" w:rsidP="009A3472">
      <w:pPr>
        <w:numPr>
          <w:ilvl w:val="0"/>
          <w:numId w:val="116"/>
        </w:numPr>
        <w:tabs>
          <w:tab w:val="left" w:pos="567"/>
        </w:tabs>
        <w:ind w:left="567" w:hanging="567"/>
        <w:rPr>
          <w:rFonts w:asciiTheme="minorHAnsi" w:hAnsiTheme="minorHAnsi" w:cs="Calibri"/>
          <w:b/>
          <w:shd w:val="clear" w:color="auto" w:fill="FFFF00"/>
        </w:rPr>
      </w:pPr>
      <w:r w:rsidRPr="00614DCE">
        <w:rPr>
          <w:rFonts w:asciiTheme="minorHAnsi" w:eastAsia="Arial Unicode MS" w:hAnsiTheme="minorHAnsi" w:cs="Calibri"/>
        </w:rPr>
        <w:t xml:space="preserve">W sprawach nieuregulowanych w niniejszej Umowie w zakresie usług objętych przedmiotem Umowy zastosowanie mają przepisy ustawy kodeks cywilny, ustawy Prawo zamówień publicznych, ustawy o działalności ubezpieczeniowej i reasekuracyjnej oraz postanowienia </w:t>
      </w:r>
      <w:r w:rsidRPr="00614DCE">
        <w:rPr>
          <w:rFonts w:asciiTheme="minorHAnsi" w:hAnsiTheme="minorHAnsi" w:cs="Calibri"/>
        </w:rPr>
        <w:t>ogólnych warunków ubezpieczenia Wykonawcy</w:t>
      </w:r>
      <w:r w:rsidRPr="00614DCE">
        <w:rPr>
          <w:rFonts w:asciiTheme="minorHAnsi" w:eastAsia="Arial Unicode MS" w:hAnsiTheme="minorHAnsi" w:cs="Calibri"/>
        </w:rPr>
        <w:t>, przy założeniu, że przepisy te wiążą Strony jedynie w zakresie nieuregulowanym i niesprzecznym z niniejszą Umową i pozostałymi jej załącznikami, a postanowienia zawarte w Umowie Generalnej Ubezpieczenia mają pierwszeństwo przed postanowieniami ogólnych warunków ubezpieczenia. Dla poszczególnych rodzajów ubezpieczenia Wykonawca wskaże jedne ogólne warunki ubezpieczenia.</w:t>
      </w:r>
    </w:p>
    <w:p w:rsidR="009E0995" w:rsidRPr="00614DCE" w:rsidRDefault="009E0995" w:rsidP="009E0995">
      <w:pPr>
        <w:jc w:val="center"/>
        <w:rPr>
          <w:rFonts w:asciiTheme="minorHAnsi" w:hAnsiTheme="minorHAnsi" w:cs="Calibri"/>
          <w:b/>
          <w:shd w:val="clear" w:color="auto" w:fill="FFFF00"/>
        </w:rPr>
      </w:pPr>
    </w:p>
    <w:p w:rsidR="009E0995" w:rsidRPr="00614DCE" w:rsidRDefault="009E0995" w:rsidP="009E0995">
      <w:pPr>
        <w:ind w:left="0"/>
        <w:jc w:val="center"/>
        <w:rPr>
          <w:rFonts w:asciiTheme="minorHAnsi" w:hAnsiTheme="minorHAnsi" w:cs="Calibri"/>
          <w:b/>
          <w:smallCaps/>
        </w:rPr>
      </w:pPr>
      <w:r w:rsidRPr="00614DCE">
        <w:rPr>
          <w:rFonts w:asciiTheme="minorHAnsi" w:hAnsiTheme="minorHAnsi" w:cs="Calibri"/>
          <w:b/>
        </w:rPr>
        <w:t>§ 2</w:t>
      </w:r>
    </w:p>
    <w:p w:rsidR="009E0995" w:rsidRPr="00614DCE" w:rsidRDefault="009E0995" w:rsidP="009E0995">
      <w:pPr>
        <w:ind w:left="0"/>
        <w:jc w:val="center"/>
        <w:rPr>
          <w:rFonts w:asciiTheme="minorHAnsi" w:eastAsia="Arial Unicode MS" w:hAnsiTheme="minorHAnsi" w:cs="Calibri"/>
        </w:rPr>
      </w:pPr>
      <w:r w:rsidRPr="00614DCE">
        <w:rPr>
          <w:rFonts w:asciiTheme="minorHAnsi" w:hAnsiTheme="minorHAnsi" w:cs="Calibri"/>
          <w:b/>
          <w:smallCaps/>
        </w:rPr>
        <w:t>Pełnomocnik Zamawiającego</w:t>
      </w:r>
    </w:p>
    <w:p w:rsidR="009E0995" w:rsidRPr="00614DCE" w:rsidRDefault="009E0995" w:rsidP="009E0995">
      <w:pPr>
        <w:tabs>
          <w:tab w:val="left" w:pos="567"/>
        </w:tabs>
        <w:ind w:left="567"/>
        <w:rPr>
          <w:rFonts w:asciiTheme="minorHAnsi" w:eastAsia="Arial Unicode MS" w:hAnsiTheme="minorHAnsi" w:cs="Calibri"/>
          <w:u w:val="single"/>
        </w:rPr>
      </w:pPr>
      <w:r w:rsidRPr="00614DCE">
        <w:rPr>
          <w:rFonts w:asciiTheme="minorHAnsi" w:eastAsia="Arial Unicode MS" w:hAnsiTheme="minorHAnsi" w:cs="Calibri"/>
        </w:rPr>
        <w:t xml:space="preserve">Umowa została zawarta za pośrednictwem i będzie wykonywana przy udziale Pełnomocnika Zamawiającego - Biura Brokerów Ubezpieczeniowych Maxima Fides Sp. z o.o., </w:t>
      </w:r>
      <w:r w:rsidRPr="00614DCE">
        <w:rPr>
          <w:rFonts w:asciiTheme="minorHAnsi" w:hAnsiTheme="minorHAnsi" w:cs="Calibri"/>
        </w:rPr>
        <w:t>90-613 Łódź, ul. Gdańska 91, NIP: 727-22-70-042, Regon: 471628890</w:t>
      </w:r>
      <w:r w:rsidRPr="00614DCE">
        <w:rPr>
          <w:rFonts w:asciiTheme="minorHAnsi" w:eastAsia="Arial Unicode MS" w:hAnsiTheme="minorHAnsi" w:cs="Calibri"/>
        </w:rPr>
        <w:t xml:space="preserve">, </w:t>
      </w:r>
      <w:r w:rsidRPr="00614DCE">
        <w:rPr>
          <w:rFonts w:asciiTheme="minorHAnsi" w:hAnsiTheme="minorHAnsi" w:cs="Calibri"/>
        </w:rPr>
        <w:t>Numer KRS 0000047653, nr zezwolenia PUNU 220/97</w:t>
      </w:r>
      <w:r w:rsidRPr="00614DCE">
        <w:rPr>
          <w:rFonts w:asciiTheme="minorHAnsi" w:eastAsia="Arial Unicode MS" w:hAnsiTheme="minorHAnsi" w:cs="Calibri"/>
        </w:rPr>
        <w:t>, zwanego w dalszej części Umowy „</w:t>
      </w:r>
      <w:r w:rsidRPr="00614DCE">
        <w:rPr>
          <w:rFonts w:asciiTheme="minorHAnsi" w:eastAsia="Arial Unicode MS" w:hAnsiTheme="minorHAnsi" w:cs="Calibri"/>
          <w:b/>
        </w:rPr>
        <w:t>Brokerem</w:t>
      </w:r>
      <w:r w:rsidRPr="00614DCE">
        <w:rPr>
          <w:rFonts w:asciiTheme="minorHAnsi" w:eastAsia="Arial Unicode MS" w:hAnsiTheme="minorHAnsi" w:cs="Calibri"/>
        </w:rPr>
        <w:t>”.</w:t>
      </w:r>
    </w:p>
    <w:p w:rsidR="009E0995" w:rsidRPr="00614DCE" w:rsidRDefault="009E0995" w:rsidP="009E0995">
      <w:pPr>
        <w:rPr>
          <w:rFonts w:asciiTheme="minorHAnsi" w:eastAsia="Arial Unicode MS" w:hAnsiTheme="minorHAnsi" w:cs="Calibri"/>
          <w:u w:val="single"/>
        </w:rPr>
      </w:pPr>
    </w:p>
    <w:p w:rsidR="009E0995" w:rsidRPr="00614DCE" w:rsidRDefault="009E0995" w:rsidP="009E0995">
      <w:pPr>
        <w:ind w:left="0"/>
        <w:jc w:val="center"/>
        <w:rPr>
          <w:rFonts w:asciiTheme="minorHAnsi" w:hAnsiTheme="minorHAnsi" w:cs="Calibri"/>
          <w:b/>
          <w:smallCaps/>
        </w:rPr>
      </w:pPr>
      <w:r w:rsidRPr="00614DCE">
        <w:rPr>
          <w:rFonts w:asciiTheme="minorHAnsi" w:hAnsiTheme="minorHAnsi" w:cs="Calibri"/>
          <w:b/>
        </w:rPr>
        <w:t>§ 3</w:t>
      </w:r>
    </w:p>
    <w:p w:rsidR="009E0995" w:rsidRPr="00614DCE" w:rsidRDefault="009E0995" w:rsidP="009E0995">
      <w:pPr>
        <w:ind w:left="0"/>
        <w:jc w:val="center"/>
        <w:rPr>
          <w:rFonts w:asciiTheme="minorHAnsi" w:hAnsiTheme="minorHAnsi" w:cs="Calibri"/>
        </w:rPr>
      </w:pPr>
      <w:r w:rsidRPr="00614DCE">
        <w:rPr>
          <w:rFonts w:asciiTheme="minorHAnsi" w:hAnsiTheme="minorHAnsi" w:cs="Calibri"/>
          <w:b/>
          <w:smallCaps/>
        </w:rPr>
        <w:t>Okres realizacji umowy</w:t>
      </w:r>
    </w:p>
    <w:p w:rsidR="009E0995" w:rsidRPr="00614DCE" w:rsidRDefault="009E0995" w:rsidP="009A3472">
      <w:pPr>
        <w:numPr>
          <w:ilvl w:val="0"/>
          <w:numId w:val="117"/>
        </w:numPr>
        <w:tabs>
          <w:tab w:val="left" w:pos="567"/>
        </w:tabs>
        <w:ind w:left="567" w:hanging="567"/>
        <w:rPr>
          <w:rFonts w:asciiTheme="minorHAnsi" w:eastAsia="Arial Unicode MS" w:hAnsiTheme="minorHAnsi" w:cs="Calibri"/>
          <w:bCs/>
          <w:lang w:val="x-none"/>
        </w:rPr>
      </w:pPr>
      <w:r w:rsidRPr="00614DCE">
        <w:rPr>
          <w:rFonts w:asciiTheme="minorHAnsi" w:hAnsiTheme="minorHAnsi" w:cs="Calibri"/>
        </w:rPr>
        <w:t xml:space="preserve">Realizację Umowy ustala się na okres 36 miesięcy począwszy </w:t>
      </w:r>
      <w:r w:rsidRPr="00614DCE">
        <w:rPr>
          <w:rFonts w:asciiTheme="minorHAnsi" w:hAnsiTheme="minorHAnsi" w:cs="Calibri"/>
          <w:b/>
          <w:iCs/>
        </w:rPr>
        <w:t>od dnia 04</w:t>
      </w:r>
      <w:r w:rsidRPr="00614DCE">
        <w:rPr>
          <w:rFonts w:asciiTheme="minorHAnsi" w:hAnsiTheme="minorHAnsi" w:cs="Calibri"/>
          <w:b/>
        </w:rPr>
        <w:t xml:space="preserve">.07.2019 r. do dnia 03.07.2022 r. </w:t>
      </w:r>
      <w:r w:rsidRPr="00614DCE">
        <w:rPr>
          <w:rFonts w:asciiTheme="minorHAnsi" w:eastAsia="Arial Unicode MS" w:hAnsiTheme="minorHAnsi" w:cs="Calibri"/>
          <w:bCs/>
          <w:lang w:val="x-none"/>
        </w:rPr>
        <w:t>Okres realizacji Umowy jest tożsamy z okresem ochrony ubezpieczeniowej wynikającym z Umowy Generalnej</w:t>
      </w:r>
      <w:r w:rsidRPr="00614DCE">
        <w:rPr>
          <w:rFonts w:asciiTheme="minorHAnsi" w:eastAsia="Arial Unicode MS" w:hAnsiTheme="minorHAnsi" w:cs="Calibri"/>
          <w:bCs/>
        </w:rPr>
        <w:t xml:space="preserve"> Ubezpieczenia</w:t>
      </w:r>
      <w:r w:rsidRPr="00614DCE">
        <w:rPr>
          <w:rFonts w:asciiTheme="minorHAnsi" w:eastAsia="Arial Unicode MS" w:hAnsiTheme="minorHAnsi" w:cs="Calibri"/>
          <w:bCs/>
          <w:lang w:val="x-none"/>
        </w:rPr>
        <w:t xml:space="preserve">, </w:t>
      </w:r>
      <w:r w:rsidRPr="00614DCE">
        <w:rPr>
          <w:rFonts w:asciiTheme="minorHAnsi" w:hAnsiTheme="minorHAnsi" w:cs="Calibri"/>
          <w:lang w:val="x-none"/>
        </w:rPr>
        <w:t>z</w:t>
      </w:r>
      <w:r w:rsidRPr="00614DCE">
        <w:rPr>
          <w:rFonts w:asciiTheme="minorHAnsi" w:hAnsiTheme="minorHAnsi" w:cs="Calibri"/>
        </w:rPr>
        <w:t> </w:t>
      </w:r>
      <w:r w:rsidRPr="00614DCE">
        <w:rPr>
          <w:rFonts w:asciiTheme="minorHAnsi" w:hAnsiTheme="minorHAnsi" w:cs="Calibri"/>
          <w:lang w:val="x-none"/>
        </w:rPr>
        <w:t>zastrzeżeniem ust. 2.</w:t>
      </w:r>
    </w:p>
    <w:p w:rsidR="009E0995" w:rsidRPr="00614DCE" w:rsidRDefault="009E0995" w:rsidP="009A3472">
      <w:pPr>
        <w:numPr>
          <w:ilvl w:val="0"/>
          <w:numId w:val="117"/>
        </w:numPr>
        <w:tabs>
          <w:tab w:val="left" w:pos="567"/>
        </w:tabs>
        <w:ind w:left="567" w:hanging="567"/>
        <w:rPr>
          <w:rFonts w:asciiTheme="minorHAnsi" w:hAnsiTheme="minorHAnsi" w:cs="Calibri"/>
          <w:b/>
          <w:shd w:val="clear" w:color="auto" w:fill="FFFF00"/>
        </w:rPr>
      </w:pPr>
      <w:r w:rsidRPr="00614DCE">
        <w:rPr>
          <w:rFonts w:asciiTheme="minorHAnsi" w:eastAsia="Arial Unicode MS" w:hAnsiTheme="minorHAnsi" w:cs="Calibri"/>
          <w:bCs/>
          <w:lang w:val="x-none"/>
        </w:rPr>
        <w:t>Z</w:t>
      </w:r>
      <w:r w:rsidRPr="00614DCE">
        <w:rPr>
          <w:rFonts w:asciiTheme="minorHAnsi" w:hAnsiTheme="minorHAnsi" w:cs="Calibri"/>
          <w:lang w:val="x-none"/>
        </w:rPr>
        <w:t>amawiający zastrzega sobie w jednostkowych przypadkach możliwość zawarcia ubezpieczenia krótkoterminowego</w:t>
      </w:r>
      <w:r w:rsidRPr="00614DCE">
        <w:rPr>
          <w:rFonts w:asciiTheme="minorHAnsi" w:hAnsiTheme="minorHAnsi" w:cs="Calibri"/>
        </w:rPr>
        <w:t>, o którym mowa w § 6. ust. 1 pkt. 1.2.</w:t>
      </w:r>
      <w:r w:rsidRPr="00614DCE">
        <w:rPr>
          <w:rFonts w:asciiTheme="minorHAnsi" w:hAnsiTheme="minorHAnsi" w:cs="Calibri"/>
          <w:lang w:val="x-none"/>
        </w:rPr>
        <w:t xml:space="preserve"> Wykonawca udzieli wówczas ochrony ubezpieczeniowej zgodnie z terminami określonymi w złożonych wnioskach o ubezpieczenie.</w:t>
      </w:r>
    </w:p>
    <w:p w:rsidR="009E0995" w:rsidRPr="00614DCE" w:rsidRDefault="009E0995" w:rsidP="009E0995">
      <w:pPr>
        <w:tabs>
          <w:tab w:val="left" w:pos="1080"/>
        </w:tabs>
        <w:suppressAutoHyphens/>
        <w:ind w:left="0"/>
        <w:jc w:val="center"/>
        <w:rPr>
          <w:rFonts w:asciiTheme="minorHAnsi" w:hAnsiTheme="minorHAnsi" w:cs="Calibri"/>
          <w:b/>
          <w:shd w:val="clear" w:color="auto" w:fill="FFFF00"/>
          <w:lang w:eastAsia="zh-CN"/>
        </w:rPr>
      </w:pPr>
    </w:p>
    <w:p w:rsidR="009E0995" w:rsidRPr="00614DCE" w:rsidRDefault="009E0995" w:rsidP="009E0995">
      <w:pPr>
        <w:tabs>
          <w:tab w:val="left" w:pos="1080"/>
        </w:tabs>
        <w:suppressAutoHyphens/>
        <w:ind w:left="0"/>
        <w:jc w:val="center"/>
        <w:rPr>
          <w:rFonts w:asciiTheme="minorHAnsi" w:hAnsiTheme="minorHAnsi" w:cs="Calibri"/>
          <w:b/>
          <w:smallCaps/>
          <w:lang w:eastAsia="zh-CN"/>
        </w:rPr>
      </w:pPr>
      <w:r w:rsidRPr="00614DCE">
        <w:rPr>
          <w:rFonts w:asciiTheme="minorHAnsi" w:hAnsiTheme="minorHAnsi" w:cs="Calibri"/>
          <w:b/>
          <w:lang w:val="x-none" w:eastAsia="zh-CN"/>
        </w:rPr>
        <w:t>§ 4</w:t>
      </w:r>
    </w:p>
    <w:p w:rsidR="009E0995" w:rsidRPr="00614DCE" w:rsidRDefault="009E0995" w:rsidP="009E0995">
      <w:pPr>
        <w:tabs>
          <w:tab w:val="left" w:pos="1080"/>
        </w:tabs>
        <w:suppressAutoHyphens/>
        <w:ind w:left="0"/>
        <w:jc w:val="center"/>
        <w:rPr>
          <w:rFonts w:asciiTheme="minorHAnsi" w:hAnsiTheme="minorHAnsi" w:cs="Calibri"/>
          <w:lang w:val="x-none" w:eastAsia="zh-CN"/>
        </w:rPr>
      </w:pPr>
      <w:r w:rsidRPr="00614DCE">
        <w:rPr>
          <w:rFonts w:asciiTheme="minorHAnsi" w:hAnsiTheme="minorHAnsi" w:cs="Calibri"/>
          <w:b/>
          <w:smallCaps/>
          <w:lang w:eastAsia="zh-CN"/>
        </w:rPr>
        <w:t>Realizacja umowy</w:t>
      </w:r>
    </w:p>
    <w:p w:rsidR="009E0995" w:rsidRPr="00614DCE" w:rsidRDefault="009E0995" w:rsidP="009A3472">
      <w:pPr>
        <w:numPr>
          <w:ilvl w:val="0"/>
          <w:numId w:val="123"/>
        </w:numPr>
        <w:tabs>
          <w:tab w:val="left" w:pos="567"/>
        </w:tabs>
        <w:ind w:hanging="720"/>
        <w:rPr>
          <w:rFonts w:asciiTheme="minorHAnsi" w:hAnsiTheme="minorHAnsi" w:cs="Calibri"/>
          <w:lang w:val="x-none" w:eastAsia="zh-CN"/>
        </w:rPr>
      </w:pPr>
      <w:r w:rsidRPr="00614DCE">
        <w:rPr>
          <w:rFonts w:asciiTheme="minorHAnsi" w:hAnsiTheme="minorHAnsi" w:cs="Calibri"/>
          <w:lang w:val="x-none" w:eastAsia="zh-CN"/>
        </w:rPr>
        <w:t>Wykonawca wyznaczy:</w:t>
      </w:r>
    </w:p>
    <w:p w:rsidR="009E0995" w:rsidRPr="00D53EB9" w:rsidRDefault="009E0995" w:rsidP="009A3472">
      <w:pPr>
        <w:pStyle w:val="Akapitzlist"/>
        <w:numPr>
          <w:ilvl w:val="1"/>
          <w:numId w:val="123"/>
        </w:numPr>
        <w:tabs>
          <w:tab w:val="left" w:pos="1134"/>
        </w:tabs>
        <w:rPr>
          <w:rFonts w:asciiTheme="minorHAnsi" w:hAnsiTheme="minorHAnsi" w:cs="Calibri"/>
        </w:rPr>
      </w:pPr>
      <w:r w:rsidRPr="00D53EB9">
        <w:rPr>
          <w:rFonts w:asciiTheme="minorHAnsi" w:hAnsiTheme="minorHAnsi" w:cs="Calibri"/>
        </w:rPr>
        <w:t xml:space="preserve">jednostkę do technicznej obsługi ubezpieczeń, której zadaniem będzie </w:t>
      </w:r>
      <w:r w:rsidRPr="00D53EB9">
        <w:rPr>
          <w:rFonts w:asciiTheme="minorHAnsi" w:hAnsiTheme="minorHAnsi" w:cs="Calibri"/>
        </w:rPr>
        <w:br/>
        <w:t>w szczególności: przyjmowanie wniosków ubezpieczeniowych, wystawianie dokumentów potwierdzających ochronę ubezpieczeniową, sporządzanie sprawozdawczości w zakresie likwidacji szkód, a także:</w:t>
      </w:r>
    </w:p>
    <w:p w:rsidR="009E0995" w:rsidRPr="00C82136" w:rsidRDefault="009E0995" w:rsidP="009A3472">
      <w:pPr>
        <w:numPr>
          <w:ilvl w:val="2"/>
          <w:numId w:val="123"/>
        </w:numPr>
        <w:ind w:left="1843" w:hanging="709"/>
        <w:rPr>
          <w:rFonts w:asciiTheme="minorHAnsi" w:hAnsiTheme="minorHAnsi" w:cs="Calibri"/>
          <w:lang w:val="x-none"/>
        </w:rPr>
      </w:pPr>
      <w:r w:rsidRPr="00C82136">
        <w:rPr>
          <w:rFonts w:asciiTheme="minorHAnsi" w:hAnsiTheme="minorHAnsi" w:cs="Calibri"/>
          <w:lang w:val="x-none"/>
        </w:rPr>
        <w:t>osobę odpowiedzialną za nadzór nad realizacją Umowy;</w:t>
      </w:r>
    </w:p>
    <w:p w:rsidR="009E0995" w:rsidRPr="00614DCE" w:rsidRDefault="009E0995" w:rsidP="009A3472">
      <w:pPr>
        <w:numPr>
          <w:ilvl w:val="2"/>
          <w:numId w:val="123"/>
        </w:numPr>
        <w:ind w:left="1843" w:hanging="709"/>
        <w:rPr>
          <w:rFonts w:asciiTheme="minorHAnsi" w:hAnsiTheme="minorHAnsi" w:cs="Calibri"/>
          <w:lang w:val="x-none"/>
        </w:rPr>
      </w:pPr>
      <w:r w:rsidRPr="00614DCE">
        <w:rPr>
          <w:rFonts w:asciiTheme="minorHAnsi" w:hAnsiTheme="minorHAnsi" w:cs="Calibri"/>
        </w:rPr>
        <w:t>osobę/</w:t>
      </w:r>
      <w:r w:rsidRPr="00614DCE">
        <w:rPr>
          <w:rFonts w:asciiTheme="minorHAnsi" w:hAnsiTheme="minorHAnsi" w:cs="Calibri"/>
          <w:lang w:val="x-none"/>
        </w:rPr>
        <w:t>osoby odpowiedzialne za realizację poszczególnych ubezpieczeń opisanych w</w:t>
      </w:r>
      <w:r w:rsidRPr="00614DCE">
        <w:rPr>
          <w:rFonts w:asciiTheme="minorHAnsi" w:hAnsiTheme="minorHAnsi" w:cs="Calibri"/>
        </w:rPr>
        <w:t> </w:t>
      </w:r>
      <w:r w:rsidRPr="00614DCE">
        <w:rPr>
          <w:rFonts w:asciiTheme="minorHAnsi" w:hAnsiTheme="minorHAnsi" w:cs="Calibri"/>
          <w:lang w:val="x-none"/>
        </w:rPr>
        <w:t>Umowie Generalnej Ubezpieczenia;</w:t>
      </w:r>
    </w:p>
    <w:p w:rsidR="009E0995" w:rsidRPr="00614DCE" w:rsidRDefault="009E0995" w:rsidP="009A3472">
      <w:pPr>
        <w:numPr>
          <w:ilvl w:val="2"/>
          <w:numId w:val="123"/>
        </w:numPr>
        <w:ind w:left="1843" w:hanging="709"/>
        <w:rPr>
          <w:rFonts w:asciiTheme="minorHAnsi" w:hAnsiTheme="minorHAnsi" w:cs="Calibri"/>
        </w:rPr>
      </w:pPr>
      <w:r w:rsidRPr="00614DCE">
        <w:rPr>
          <w:rFonts w:asciiTheme="minorHAnsi" w:hAnsiTheme="minorHAnsi" w:cs="Calibri"/>
          <w:lang w:val="x-none"/>
        </w:rPr>
        <w:t>osob</w:t>
      </w:r>
      <w:r w:rsidRPr="00614DCE">
        <w:rPr>
          <w:rFonts w:asciiTheme="minorHAnsi" w:hAnsiTheme="minorHAnsi" w:cs="Calibri"/>
        </w:rPr>
        <w:t>ę</w:t>
      </w:r>
      <w:r w:rsidRPr="00614DCE">
        <w:rPr>
          <w:rFonts w:asciiTheme="minorHAnsi" w:hAnsiTheme="minorHAnsi" w:cs="Calibri"/>
          <w:lang w:val="x-none"/>
        </w:rPr>
        <w:t xml:space="preserve"> odpowiedzialn</w:t>
      </w:r>
      <w:r w:rsidRPr="00614DCE">
        <w:rPr>
          <w:rFonts w:asciiTheme="minorHAnsi" w:hAnsiTheme="minorHAnsi" w:cs="Calibri"/>
        </w:rPr>
        <w:t>ą za koordynację procesu</w:t>
      </w:r>
      <w:r w:rsidRPr="00614DCE">
        <w:rPr>
          <w:rFonts w:asciiTheme="minorHAnsi" w:hAnsiTheme="minorHAnsi" w:cs="Calibri"/>
          <w:lang w:val="x-none"/>
        </w:rPr>
        <w:t xml:space="preserve"> </w:t>
      </w:r>
      <w:r w:rsidRPr="00614DCE">
        <w:rPr>
          <w:rFonts w:asciiTheme="minorHAnsi" w:hAnsiTheme="minorHAnsi" w:cs="Calibri"/>
        </w:rPr>
        <w:t>likwidacji szkód i raportowania szkodowości</w:t>
      </w:r>
      <w:r w:rsidRPr="00614DCE">
        <w:rPr>
          <w:rFonts w:asciiTheme="minorHAnsi" w:hAnsiTheme="minorHAnsi" w:cs="Calibri"/>
          <w:lang w:val="x-none"/>
        </w:rPr>
        <w:t>.</w:t>
      </w:r>
    </w:p>
    <w:p w:rsidR="009E0995" w:rsidRPr="00614DCE" w:rsidRDefault="009E0995" w:rsidP="009A3472">
      <w:pPr>
        <w:numPr>
          <w:ilvl w:val="1"/>
          <w:numId w:val="123"/>
        </w:numPr>
        <w:tabs>
          <w:tab w:val="num" w:pos="1134"/>
        </w:tabs>
        <w:ind w:left="1134" w:hanging="567"/>
        <w:rPr>
          <w:rFonts w:asciiTheme="minorHAnsi" w:hAnsiTheme="minorHAnsi"/>
          <w:lang w:val="x-none"/>
        </w:rPr>
      </w:pPr>
      <w:r w:rsidRPr="00614DCE">
        <w:rPr>
          <w:rFonts w:asciiTheme="minorHAnsi" w:hAnsiTheme="minorHAnsi"/>
        </w:rPr>
        <w:t xml:space="preserve">Osoby, o których mowa w pkt 1.1. Wykonawca będzie </w:t>
      </w:r>
      <w:r w:rsidRPr="00614DCE">
        <w:rPr>
          <w:rFonts w:asciiTheme="minorHAnsi" w:hAnsiTheme="minorHAnsi"/>
          <w:lang w:val="x-none"/>
        </w:rPr>
        <w:t>zatrudniał na podstawie umowy o pracę w</w:t>
      </w:r>
      <w:r w:rsidRPr="00614DCE">
        <w:rPr>
          <w:rFonts w:asciiTheme="minorHAnsi" w:hAnsiTheme="minorHAnsi"/>
        </w:rPr>
        <w:t> </w:t>
      </w:r>
      <w:r w:rsidRPr="00614DCE">
        <w:rPr>
          <w:rFonts w:asciiTheme="minorHAnsi" w:hAnsiTheme="minorHAnsi"/>
          <w:lang w:val="x-none"/>
        </w:rPr>
        <w:t>rozumieniu przepisów ustawy z dnia 26 czerwca 1974 r. Kodeks Pracy (tj. Dz. U. z 2018 r., poz. 9</w:t>
      </w:r>
      <w:r w:rsidRPr="00614DCE">
        <w:rPr>
          <w:rFonts w:asciiTheme="minorHAnsi" w:hAnsiTheme="minorHAnsi"/>
        </w:rPr>
        <w:t>17</w:t>
      </w:r>
      <w:r w:rsidRPr="00614DCE">
        <w:rPr>
          <w:rFonts w:asciiTheme="minorHAnsi" w:hAnsiTheme="minorHAnsi"/>
          <w:lang w:val="x-none"/>
        </w:rPr>
        <w:t>)</w:t>
      </w:r>
      <w:r w:rsidRPr="00614DCE">
        <w:rPr>
          <w:rFonts w:asciiTheme="minorHAnsi" w:hAnsiTheme="minorHAnsi"/>
        </w:rPr>
        <w:t>.</w:t>
      </w:r>
    </w:p>
    <w:p w:rsidR="009E0995" w:rsidRPr="00614DCE" w:rsidRDefault="009E0995" w:rsidP="009A3472">
      <w:pPr>
        <w:numPr>
          <w:ilvl w:val="1"/>
          <w:numId w:val="123"/>
        </w:numPr>
        <w:tabs>
          <w:tab w:val="num" w:pos="1134"/>
        </w:tabs>
        <w:ind w:left="1134" w:hanging="567"/>
        <w:rPr>
          <w:rFonts w:asciiTheme="minorHAnsi" w:hAnsiTheme="minorHAnsi" w:cs="Calibri"/>
        </w:rPr>
      </w:pPr>
      <w:r w:rsidRPr="00614DCE">
        <w:rPr>
          <w:rFonts w:asciiTheme="minorHAnsi" w:hAnsiTheme="minorHAnsi" w:cs="Calibri"/>
        </w:rPr>
        <w:t>Wykonawca</w:t>
      </w:r>
      <w:r w:rsidRPr="00614DCE">
        <w:rPr>
          <w:rFonts w:asciiTheme="minorHAnsi" w:hAnsiTheme="minorHAnsi" w:cs="Calibri"/>
          <w:lang w:val="x-none"/>
        </w:rPr>
        <w:t xml:space="preserve"> w ciągu 7 dni od podpisania umowy </w:t>
      </w:r>
      <w:r w:rsidRPr="00614DCE">
        <w:rPr>
          <w:rFonts w:asciiTheme="minorHAnsi" w:hAnsiTheme="minorHAnsi" w:cs="Calibri"/>
        </w:rPr>
        <w:t xml:space="preserve">przedstawi Zamawiającemu wykaz osób zatrudnionych na umowie o pracę obejmujący </w:t>
      </w:r>
      <w:r w:rsidRPr="00614DCE">
        <w:rPr>
          <w:rFonts w:asciiTheme="minorHAnsi" w:hAnsiTheme="minorHAnsi" w:cs="Calibri"/>
          <w:lang w:val="x-none"/>
        </w:rPr>
        <w:t>osob</w:t>
      </w:r>
      <w:r w:rsidRPr="00614DCE">
        <w:rPr>
          <w:rFonts w:asciiTheme="minorHAnsi" w:hAnsiTheme="minorHAnsi" w:cs="Calibri"/>
        </w:rPr>
        <w:t>y</w:t>
      </w:r>
      <w:r w:rsidRPr="00614DCE">
        <w:rPr>
          <w:rFonts w:asciiTheme="minorHAnsi" w:hAnsiTheme="minorHAnsi" w:cs="Calibri"/>
          <w:lang w:val="x-none"/>
        </w:rPr>
        <w:t>, o których mowa w pkt.</w:t>
      </w:r>
      <w:r w:rsidRPr="00614DCE">
        <w:rPr>
          <w:rFonts w:asciiTheme="minorHAnsi" w:hAnsiTheme="minorHAnsi" w:cs="Calibri"/>
        </w:rPr>
        <w:t xml:space="preserve"> 1.1.</w:t>
      </w:r>
    </w:p>
    <w:p w:rsidR="009E0995" w:rsidRPr="00614DCE" w:rsidRDefault="009E0995" w:rsidP="009A3472">
      <w:pPr>
        <w:numPr>
          <w:ilvl w:val="1"/>
          <w:numId w:val="123"/>
        </w:numPr>
        <w:tabs>
          <w:tab w:val="num" w:pos="1134"/>
        </w:tabs>
        <w:ind w:left="1134" w:hanging="567"/>
        <w:rPr>
          <w:rFonts w:asciiTheme="minorHAnsi" w:hAnsiTheme="minorHAnsi" w:cs="Calibri"/>
        </w:rPr>
      </w:pPr>
      <w:r w:rsidRPr="00614DCE">
        <w:rPr>
          <w:rFonts w:asciiTheme="minorHAnsi" w:hAnsiTheme="minorHAnsi" w:cs="Calibri"/>
        </w:rPr>
        <w:t>Wykonawca</w:t>
      </w:r>
      <w:r w:rsidRPr="00614DCE">
        <w:rPr>
          <w:rFonts w:asciiTheme="minorHAnsi" w:hAnsiTheme="minorHAnsi" w:cs="Calibri"/>
          <w:lang w:val="x-none"/>
        </w:rPr>
        <w:t xml:space="preserve"> </w:t>
      </w:r>
      <w:r w:rsidRPr="00614DCE">
        <w:rPr>
          <w:rFonts w:asciiTheme="minorHAnsi" w:hAnsiTheme="minorHAnsi" w:cs="Calibri"/>
        </w:rPr>
        <w:t>wraz z wykazem</w:t>
      </w:r>
      <w:r w:rsidRPr="00614DCE">
        <w:rPr>
          <w:rFonts w:asciiTheme="minorHAnsi" w:hAnsiTheme="minorHAnsi" w:cs="Calibri"/>
          <w:lang w:val="x-none"/>
        </w:rPr>
        <w:t xml:space="preserve"> przekaże dane teleadresowe wskazanych osób </w:t>
      </w:r>
      <w:r w:rsidRPr="00614DCE">
        <w:rPr>
          <w:rFonts w:asciiTheme="minorHAnsi" w:hAnsiTheme="minorHAnsi" w:cs="Calibri"/>
        </w:rPr>
        <w:t>Zamawiającemu</w:t>
      </w:r>
      <w:r w:rsidRPr="00614DCE">
        <w:rPr>
          <w:rFonts w:asciiTheme="minorHAnsi" w:hAnsiTheme="minorHAnsi" w:cs="Calibri"/>
          <w:lang w:val="x-none"/>
        </w:rPr>
        <w:t xml:space="preserve"> i</w:t>
      </w:r>
      <w:r w:rsidRPr="00614DCE">
        <w:rPr>
          <w:rFonts w:asciiTheme="minorHAnsi" w:hAnsiTheme="minorHAnsi" w:cs="Calibri"/>
        </w:rPr>
        <w:t> </w:t>
      </w:r>
      <w:r w:rsidRPr="00614DCE">
        <w:rPr>
          <w:rFonts w:asciiTheme="minorHAnsi" w:hAnsiTheme="minorHAnsi" w:cs="Calibri"/>
          <w:lang w:val="x-none"/>
        </w:rPr>
        <w:t>wskazanemu Brokerowi.</w:t>
      </w:r>
      <w:r w:rsidRPr="00614DCE">
        <w:rPr>
          <w:rFonts w:asciiTheme="minorHAnsi" w:hAnsiTheme="minorHAnsi"/>
          <w:bCs/>
          <w:lang w:val="x-none"/>
        </w:rPr>
        <w:t xml:space="preserve"> Jeżeli w trakcie wykonywania usługi konieczna będzie zmiana którejś z</w:t>
      </w:r>
      <w:r w:rsidRPr="00614DCE">
        <w:rPr>
          <w:rFonts w:asciiTheme="minorHAnsi" w:hAnsiTheme="minorHAnsi"/>
          <w:bCs/>
        </w:rPr>
        <w:t> </w:t>
      </w:r>
      <w:r w:rsidRPr="00614DCE">
        <w:rPr>
          <w:rFonts w:asciiTheme="minorHAnsi" w:hAnsiTheme="minorHAnsi"/>
          <w:bCs/>
          <w:lang w:val="x-none"/>
        </w:rPr>
        <w:t xml:space="preserve">osób deklarowanych przez Wykonawcę w wykazie, o którym mowa w </w:t>
      </w:r>
      <w:r w:rsidRPr="00614DCE">
        <w:rPr>
          <w:rFonts w:asciiTheme="minorHAnsi" w:hAnsiTheme="minorHAnsi"/>
          <w:bCs/>
        </w:rPr>
        <w:t>pkt 1.3.</w:t>
      </w:r>
      <w:r w:rsidRPr="00614DCE">
        <w:rPr>
          <w:rFonts w:asciiTheme="minorHAnsi" w:hAnsiTheme="minorHAnsi"/>
          <w:bCs/>
          <w:lang w:val="x-none"/>
        </w:rPr>
        <w:t xml:space="preserve"> </w:t>
      </w:r>
      <w:r w:rsidRPr="00614DCE">
        <w:rPr>
          <w:rFonts w:asciiTheme="minorHAnsi" w:hAnsiTheme="minorHAnsi"/>
          <w:bCs/>
        </w:rPr>
        <w:t>W</w:t>
      </w:r>
      <w:r w:rsidRPr="00614DCE">
        <w:rPr>
          <w:rFonts w:asciiTheme="minorHAnsi" w:hAnsiTheme="minorHAnsi"/>
          <w:bCs/>
          <w:lang w:val="x-none"/>
        </w:rPr>
        <w:t>ykonawca</w:t>
      </w:r>
      <w:r w:rsidRPr="00614DCE">
        <w:rPr>
          <w:rFonts w:asciiTheme="minorHAnsi" w:hAnsiTheme="minorHAnsi"/>
          <w:bCs/>
        </w:rPr>
        <w:t xml:space="preserve"> powiadomi Zamawiającego o zmianie oraz wskaże osobę/osoby zastępujące i ich dane teleadresowe w terminie 7 dni przed dokonaniem zmiany.</w:t>
      </w:r>
      <w:r w:rsidRPr="00614DCE">
        <w:rPr>
          <w:rFonts w:asciiTheme="minorHAnsi" w:hAnsiTheme="minorHAnsi"/>
          <w:bCs/>
          <w:lang w:val="x-none"/>
        </w:rPr>
        <w:t xml:space="preserve"> </w:t>
      </w:r>
    </w:p>
    <w:p w:rsidR="009E0995" w:rsidRPr="00614DCE" w:rsidRDefault="009E0995" w:rsidP="009A3472">
      <w:pPr>
        <w:numPr>
          <w:ilvl w:val="1"/>
          <w:numId w:val="123"/>
        </w:numPr>
        <w:tabs>
          <w:tab w:val="num" w:pos="1134"/>
        </w:tabs>
        <w:ind w:left="1134" w:hanging="567"/>
        <w:rPr>
          <w:rFonts w:asciiTheme="minorHAnsi" w:hAnsiTheme="minorHAnsi" w:cs="Calibri"/>
        </w:rPr>
      </w:pPr>
      <w:r w:rsidRPr="00614DCE">
        <w:rPr>
          <w:rFonts w:asciiTheme="minorHAnsi" w:hAnsiTheme="minorHAnsi"/>
          <w:bCs/>
          <w:lang w:val="x-none"/>
        </w:rPr>
        <w:t>W</w:t>
      </w:r>
      <w:r w:rsidRPr="00614DCE">
        <w:rPr>
          <w:rFonts w:asciiTheme="minorHAnsi" w:hAnsiTheme="minorHAnsi"/>
          <w:bCs/>
        </w:rPr>
        <w:t xml:space="preserve"> </w:t>
      </w:r>
      <w:r w:rsidRPr="00614DCE">
        <w:rPr>
          <w:rFonts w:asciiTheme="minorHAnsi" w:hAnsiTheme="minorHAnsi"/>
          <w:bCs/>
          <w:lang w:val="x-none"/>
        </w:rPr>
        <w:t>celu potwierdzenia danych zawartych w wykazie, o którym mowa w pkt 1.3., Zamawiający może wymagać od Wykonawcy przedłożenia w terminie wskazanym przez Zamawiającego,</w:t>
      </w:r>
      <w:r w:rsidRPr="00614DCE">
        <w:rPr>
          <w:rFonts w:asciiTheme="minorHAnsi" w:hAnsiTheme="minorHAnsi"/>
          <w:bCs/>
        </w:rPr>
        <w:t xml:space="preserve"> oświadczenia Wykonawcy potwierdzającego zatrudnienie osób,</w:t>
      </w:r>
      <w:r w:rsidRPr="00614DCE">
        <w:rPr>
          <w:rFonts w:asciiTheme="minorHAnsi" w:hAnsiTheme="minorHAnsi"/>
          <w:bCs/>
          <w:lang w:val="x-none"/>
        </w:rPr>
        <w:t xml:space="preserve"> o których mowa w pkt 1.1</w:t>
      </w:r>
      <w:r w:rsidRPr="00614DCE">
        <w:rPr>
          <w:rFonts w:asciiTheme="minorHAnsi" w:hAnsiTheme="minorHAnsi"/>
          <w:bCs/>
        </w:rPr>
        <w:t>.</w:t>
      </w:r>
      <w:r w:rsidRPr="00614DCE">
        <w:rPr>
          <w:rFonts w:asciiTheme="minorHAnsi" w:hAnsiTheme="minorHAnsi"/>
          <w:bCs/>
          <w:lang w:val="x-none"/>
        </w:rPr>
        <w:t xml:space="preserve"> Nieprzedłożenie przez Wykonawcę żądanej przez Zamawiającego dokumentacji w terminie wskazanym przez Zamawiającego będzie traktowane jako niewypełnienie obowiązku zatrudnienia pracowników na podstawie umowy o pracę.</w:t>
      </w:r>
    </w:p>
    <w:p w:rsidR="009E0995" w:rsidRPr="00614DCE" w:rsidRDefault="009E0995" w:rsidP="009A3472">
      <w:pPr>
        <w:numPr>
          <w:ilvl w:val="1"/>
          <w:numId w:val="123"/>
        </w:numPr>
        <w:tabs>
          <w:tab w:val="num" w:pos="1134"/>
        </w:tabs>
        <w:ind w:left="1134" w:hanging="567"/>
        <w:rPr>
          <w:rFonts w:asciiTheme="minorHAnsi" w:hAnsiTheme="minorHAnsi" w:cs="Calibri"/>
        </w:rPr>
      </w:pPr>
      <w:r w:rsidRPr="00614DCE">
        <w:rPr>
          <w:rFonts w:asciiTheme="minorHAnsi" w:eastAsia="Arial Unicode MS" w:hAnsiTheme="minorHAnsi" w:cs="Calibri"/>
          <w:lang w:val="x-none"/>
        </w:rPr>
        <w:t>W przypadku niewypełnienia przez Wykonawcę postanowień określonych w pkt. 1.</w:t>
      </w:r>
      <w:r w:rsidRPr="00614DCE">
        <w:rPr>
          <w:rFonts w:asciiTheme="minorHAnsi" w:eastAsia="Arial Unicode MS" w:hAnsiTheme="minorHAnsi" w:cs="Calibri"/>
        </w:rPr>
        <w:t>3.–1.5.</w:t>
      </w:r>
      <w:r w:rsidRPr="00614DCE">
        <w:rPr>
          <w:rFonts w:asciiTheme="minorHAnsi" w:eastAsia="Arial Unicode MS" w:hAnsiTheme="minorHAnsi" w:cs="Calibri"/>
          <w:lang w:val="x-none"/>
        </w:rPr>
        <w:t xml:space="preserve"> Wykonawca będzie zobowiązany do zapłaty kary umownej w wysokości obowiązującej kwoty minimalnego wynagrodzenia za pracę określonej zgodnie z przepisami ustawy z dnia 10 października 2002 r. o minimalnym wynagrodzeniu za pracę (</w:t>
      </w:r>
      <w:hyperlink r:id="rId102" w:history="1">
        <w:r w:rsidRPr="00614DCE">
          <w:rPr>
            <w:rFonts w:asciiTheme="minorHAnsi" w:eastAsia="Arial Unicode MS" w:hAnsiTheme="minorHAnsi" w:cs="Calibri"/>
            <w:lang w:val="x-none"/>
          </w:rPr>
          <w:t>Dz.U. 2018 poz. 2177</w:t>
        </w:r>
      </w:hyperlink>
      <w:r w:rsidRPr="00614DCE">
        <w:rPr>
          <w:rFonts w:asciiTheme="minorHAnsi" w:eastAsia="Arial Unicode MS" w:hAnsiTheme="minorHAnsi" w:cs="Calibri"/>
          <w:lang w:val="x-none"/>
        </w:rPr>
        <w:t xml:space="preserve"> z późn. zm.)</w:t>
      </w:r>
      <w:r w:rsidRPr="00614DCE">
        <w:rPr>
          <w:rFonts w:asciiTheme="minorHAnsi" w:eastAsia="Arial Unicode MS" w:hAnsiTheme="minorHAnsi" w:cs="Calibri"/>
        </w:rPr>
        <w:t xml:space="preserve"> za każdy przypadek niewypełnienia wskazanych wyżej postanowień. </w:t>
      </w:r>
    </w:p>
    <w:p w:rsidR="009E0995" w:rsidRPr="00614DCE" w:rsidRDefault="009E0995" w:rsidP="009A3472">
      <w:pPr>
        <w:numPr>
          <w:ilvl w:val="1"/>
          <w:numId w:val="123"/>
        </w:numPr>
        <w:tabs>
          <w:tab w:val="num" w:pos="1134"/>
        </w:tabs>
        <w:ind w:left="1134" w:hanging="567"/>
        <w:rPr>
          <w:rFonts w:asciiTheme="minorHAnsi" w:hAnsiTheme="minorHAnsi" w:cs="Calibri"/>
        </w:rPr>
      </w:pPr>
      <w:r w:rsidRPr="00614DCE">
        <w:rPr>
          <w:rFonts w:asciiTheme="minorHAnsi" w:hAnsiTheme="minorHAnsi" w:cs="Calibri"/>
        </w:rPr>
        <w:t>W przypadku, gdy Wykonawca powierzy wykonanie części zamówienia podwykonawcy to postanowienia określone w pkt. 1.2.-1.6. dotyczą również podwykonawcy, jeśli będzie realizował zadania określone dla osób wymienionych w pkt. 1.1.</w:t>
      </w:r>
    </w:p>
    <w:p w:rsidR="009E0995" w:rsidRPr="00614DCE" w:rsidRDefault="009E0995" w:rsidP="009A3472">
      <w:pPr>
        <w:numPr>
          <w:ilvl w:val="0"/>
          <w:numId w:val="123"/>
        </w:numPr>
        <w:tabs>
          <w:tab w:val="left" w:pos="567"/>
        </w:tabs>
        <w:ind w:hanging="720"/>
        <w:rPr>
          <w:rFonts w:asciiTheme="minorHAnsi" w:hAnsiTheme="minorHAnsi" w:cs="Calibri"/>
          <w:lang w:val="x-none" w:eastAsia="zh-CN"/>
        </w:rPr>
      </w:pPr>
      <w:r w:rsidRPr="00614DCE">
        <w:rPr>
          <w:rFonts w:asciiTheme="minorHAnsi" w:hAnsiTheme="minorHAnsi" w:cs="Calibri"/>
          <w:lang w:val="x-none" w:eastAsia="zh-CN"/>
        </w:rPr>
        <w:t>W przypadku braku jednostk</w:t>
      </w:r>
      <w:r w:rsidRPr="00614DCE">
        <w:rPr>
          <w:rFonts w:asciiTheme="minorHAnsi" w:hAnsiTheme="minorHAnsi" w:cs="Calibri"/>
          <w:lang w:eastAsia="zh-CN"/>
        </w:rPr>
        <w:t>i/</w:t>
      </w:r>
      <w:r w:rsidRPr="00614DCE">
        <w:rPr>
          <w:rFonts w:asciiTheme="minorHAnsi" w:hAnsiTheme="minorHAnsi" w:cs="Calibri"/>
          <w:lang w:val="x-none" w:eastAsia="zh-CN"/>
        </w:rPr>
        <w:t xml:space="preserve">ek wskazanych w </w:t>
      </w:r>
      <w:r w:rsidRPr="00614DCE">
        <w:rPr>
          <w:rFonts w:asciiTheme="minorHAnsi" w:hAnsiTheme="minorHAnsi" w:cs="Calibri"/>
          <w:lang w:eastAsia="zh-CN"/>
        </w:rPr>
        <w:t>pk</w:t>
      </w:r>
      <w:r w:rsidRPr="00614DCE">
        <w:rPr>
          <w:rFonts w:asciiTheme="minorHAnsi" w:hAnsiTheme="minorHAnsi" w:cs="Calibri"/>
          <w:lang w:val="x-none" w:eastAsia="zh-CN"/>
        </w:rPr>
        <w:t>t.</w:t>
      </w:r>
      <w:r w:rsidRPr="00614DCE">
        <w:rPr>
          <w:rFonts w:asciiTheme="minorHAnsi" w:hAnsiTheme="minorHAnsi" w:cs="Calibri"/>
          <w:lang w:eastAsia="zh-CN"/>
        </w:rPr>
        <w:t xml:space="preserve"> 1.1</w:t>
      </w:r>
      <w:r w:rsidRPr="00614DCE">
        <w:rPr>
          <w:rFonts w:asciiTheme="minorHAnsi" w:hAnsiTheme="minorHAnsi" w:cs="Calibri"/>
          <w:lang w:val="x-none" w:eastAsia="zh-CN"/>
        </w:rPr>
        <w:t xml:space="preserve"> Wykonawca zobowiązuje się w ciągu 14 dni od dnia podpisania niniejszej Umowy utworzyć taką/ie jednostkę/i i podać Zamawiającemu</w:t>
      </w:r>
      <w:r w:rsidRPr="00614DCE">
        <w:rPr>
          <w:rFonts w:asciiTheme="minorHAnsi" w:hAnsiTheme="minorHAnsi" w:cs="Calibri"/>
          <w:lang w:eastAsia="zh-CN"/>
        </w:rPr>
        <w:t xml:space="preserve"> jej </w:t>
      </w:r>
      <w:r w:rsidRPr="00614DCE">
        <w:rPr>
          <w:rFonts w:asciiTheme="minorHAnsi" w:hAnsiTheme="minorHAnsi" w:cs="Calibri"/>
          <w:lang w:val="x-none" w:eastAsia="zh-CN"/>
        </w:rPr>
        <w:t xml:space="preserve">dane teleadresowe. </w:t>
      </w:r>
    </w:p>
    <w:p w:rsidR="009E0995" w:rsidRPr="00614DCE" w:rsidRDefault="009E0995" w:rsidP="009A3472">
      <w:pPr>
        <w:numPr>
          <w:ilvl w:val="0"/>
          <w:numId w:val="123"/>
        </w:numPr>
        <w:tabs>
          <w:tab w:val="left" w:pos="567"/>
        </w:tabs>
        <w:ind w:hanging="720"/>
        <w:rPr>
          <w:rFonts w:asciiTheme="minorHAnsi" w:hAnsiTheme="minorHAnsi" w:cs="Calibri"/>
          <w:lang w:val="x-none"/>
        </w:rPr>
      </w:pPr>
      <w:r w:rsidRPr="00614DCE">
        <w:rPr>
          <w:rFonts w:asciiTheme="minorHAnsi" w:hAnsiTheme="minorHAnsi" w:cs="Calibri"/>
          <w:lang w:val="x-none"/>
        </w:rPr>
        <w:t>Zmiana danych teleadresowych jednostki oraz osób, o których mowa w ust. 1. następuje poprzez pisemne zawiadomienie Zamawiającego i Brokera, przekazane w terminie nie krótszym niż 7 dni przed dokonaniem zmiany. Zmiany danych teleadresowych jednostki i osób nie stanowią zmiany treści umowy.</w:t>
      </w:r>
    </w:p>
    <w:p w:rsidR="009E0995" w:rsidRPr="00614DCE" w:rsidRDefault="009E0995" w:rsidP="009A3472">
      <w:pPr>
        <w:numPr>
          <w:ilvl w:val="0"/>
          <w:numId w:val="123"/>
        </w:numPr>
        <w:tabs>
          <w:tab w:val="left" w:pos="567"/>
        </w:tabs>
        <w:ind w:hanging="720"/>
        <w:rPr>
          <w:rFonts w:asciiTheme="minorHAnsi" w:hAnsiTheme="minorHAnsi" w:cs="Calibri"/>
          <w:lang w:val="x-none"/>
        </w:rPr>
      </w:pPr>
      <w:r w:rsidRPr="00614DCE">
        <w:rPr>
          <w:rFonts w:asciiTheme="minorHAnsi" w:hAnsiTheme="minorHAnsi" w:cs="Calibri"/>
          <w:lang w:val="x-none"/>
        </w:rPr>
        <w:t xml:space="preserve">Zamawiający i Wykonawca z udziałem Brokera w terminie </w:t>
      </w:r>
      <w:r w:rsidRPr="00614DCE">
        <w:rPr>
          <w:rFonts w:asciiTheme="minorHAnsi" w:hAnsiTheme="minorHAnsi" w:cs="Calibri"/>
        </w:rPr>
        <w:t>30</w:t>
      </w:r>
      <w:r w:rsidRPr="00614DCE">
        <w:rPr>
          <w:rFonts w:asciiTheme="minorHAnsi" w:hAnsiTheme="minorHAnsi" w:cs="Calibri"/>
          <w:lang w:val="x-none"/>
        </w:rPr>
        <w:t xml:space="preserve"> dni od daty podpisania </w:t>
      </w:r>
      <w:r w:rsidRPr="00614DCE">
        <w:rPr>
          <w:rFonts w:asciiTheme="minorHAnsi" w:hAnsiTheme="minorHAnsi" w:cs="Calibri"/>
        </w:rPr>
        <w:t>U</w:t>
      </w:r>
      <w:r w:rsidRPr="00614DCE">
        <w:rPr>
          <w:rFonts w:asciiTheme="minorHAnsi" w:hAnsiTheme="minorHAnsi" w:cs="Calibri"/>
          <w:lang w:val="x-none"/>
        </w:rPr>
        <w:t xml:space="preserve">mowy ustalą procedurę obsługi ubezpieczeń </w:t>
      </w:r>
      <w:r w:rsidRPr="00614DCE">
        <w:rPr>
          <w:rFonts w:asciiTheme="minorHAnsi" w:hAnsiTheme="minorHAnsi" w:cs="Calibri"/>
        </w:rPr>
        <w:t>(przy uwzględnieniu Głównych założeń procedury obsługi Umowy Generalnej Ubezpieczenia zawartej w Dziale II Rozdziale 4 SIWZ)</w:t>
      </w:r>
      <w:r w:rsidRPr="00614DCE">
        <w:rPr>
          <w:rFonts w:asciiTheme="minorHAnsi" w:hAnsiTheme="minorHAnsi" w:cs="Calibri"/>
          <w:lang w:val="x-none"/>
        </w:rPr>
        <w:t xml:space="preserve"> w zakresie szczegółowych zapisów Procedury Realizacji Umowy Generalnej Ubezpieczenia, która będzie stanowiła Załącznik nr 2 do Umowy. Strony ustalą m.in. postępowanie w</w:t>
      </w:r>
      <w:r w:rsidRPr="00614DCE">
        <w:rPr>
          <w:rFonts w:asciiTheme="minorHAnsi" w:hAnsiTheme="minorHAnsi" w:cs="Calibri"/>
        </w:rPr>
        <w:t> </w:t>
      </w:r>
      <w:r w:rsidRPr="00614DCE">
        <w:rPr>
          <w:rFonts w:asciiTheme="minorHAnsi" w:hAnsiTheme="minorHAnsi" w:cs="Calibri"/>
          <w:lang w:val="x-none"/>
        </w:rPr>
        <w:t>przypadku wystąpienia szkody, druki zgłaszania szkód oraz inne druki, zawiadomienia, formularze.</w:t>
      </w:r>
    </w:p>
    <w:p w:rsidR="009E0995" w:rsidRPr="00614DCE" w:rsidRDefault="009E0995" w:rsidP="009A3472">
      <w:pPr>
        <w:numPr>
          <w:ilvl w:val="1"/>
          <w:numId w:val="123"/>
        </w:numPr>
        <w:tabs>
          <w:tab w:val="left" w:pos="1134"/>
        </w:tabs>
        <w:ind w:left="1134" w:hanging="567"/>
        <w:rPr>
          <w:rFonts w:asciiTheme="minorHAnsi" w:hAnsiTheme="minorHAnsi" w:cs="Calibri"/>
          <w:lang w:val="x-none"/>
        </w:rPr>
      </w:pPr>
      <w:r w:rsidRPr="00614DCE">
        <w:rPr>
          <w:rFonts w:asciiTheme="minorHAnsi" w:hAnsiTheme="minorHAnsi" w:cs="Calibri"/>
          <w:lang w:val="x-none"/>
        </w:rPr>
        <w:t>Zamawiający i Wykonawca będą zobowiązani do przestrzegania procedury obsługi ubezpieczeń przez cały okres wykonywania Umowy.</w:t>
      </w:r>
    </w:p>
    <w:p w:rsidR="009E0995" w:rsidRPr="00614DCE" w:rsidRDefault="009E0995" w:rsidP="009A3472">
      <w:pPr>
        <w:numPr>
          <w:ilvl w:val="1"/>
          <w:numId w:val="123"/>
        </w:numPr>
        <w:tabs>
          <w:tab w:val="left" w:pos="1134"/>
        </w:tabs>
        <w:ind w:left="1134" w:hanging="567"/>
        <w:rPr>
          <w:rFonts w:asciiTheme="minorHAnsi" w:hAnsiTheme="minorHAnsi" w:cs="Calibri"/>
          <w:lang w:val="x-none"/>
        </w:rPr>
      </w:pPr>
      <w:r w:rsidRPr="00614DCE">
        <w:rPr>
          <w:rFonts w:asciiTheme="minorHAnsi" w:hAnsiTheme="minorHAnsi" w:cs="Calibri"/>
          <w:lang w:val="x-none"/>
        </w:rPr>
        <w:t>Zamawiający zastrzega, że procedura obsługi ubezpieczeń w zakresie likwidacji szkód będzie zawierała ustalenia zgodne z zasadami określonymi w Umowie.</w:t>
      </w:r>
    </w:p>
    <w:p w:rsidR="009E0995" w:rsidRPr="00614DCE" w:rsidRDefault="009E0995" w:rsidP="009A3472">
      <w:pPr>
        <w:numPr>
          <w:ilvl w:val="1"/>
          <w:numId w:val="123"/>
        </w:numPr>
        <w:tabs>
          <w:tab w:val="left" w:pos="1134"/>
        </w:tabs>
        <w:ind w:left="1134" w:hanging="567"/>
        <w:rPr>
          <w:rFonts w:asciiTheme="minorHAnsi" w:hAnsiTheme="minorHAnsi" w:cs="Calibri"/>
          <w:lang w:val="x-none"/>
        </w:rPr>
      </w:pPr>
      <w:r w:rsidRPr="00614DCE">
        <w:rPr>
          <w:rFonts w:asciiTheme="minorHAnsi" w:hAnsiTheme="minorHAnsi" w:cs="Calibri"/>
          <w:lang w:val="x-none"/>
        </w:rPr>
        <w:t>Zmiana procedury w zakresie obsługi ubezpieczeń wymaga zgody Zamawiającego i Wykonawcy i</w:t>
      </w:r>
      <w:r w:rsidRPr="00614DCE">
        <w:rPr>
          <w:rFonts w:asciiTheme="minorHAnsi" w:hAnsiTheme="minorHAnsi" w:cs="Calibri"/>
        </w:rPr>
        <w:t> </w:t>
      </w:r>
      <w:r w:rsidRPr="00614DCE">
        <w:rPr>
          <w:rFonts w:asciiTheme="minorHAnsi" w:hAnsiTheme="minorHAnsi" w:cs="Calibri"/>
          <w:lang w:val="x-none"/>
        </w:rPr>
        <w:t xml:space="preserve">może zostać dokonana wyłącznie w formie pisemnej. Zmiany Procedury Realizacji Umowy Generalnej Ubezpieczenia nie stanowią zmiany </w:t>
      </w:r>
      <w:r w:rsidRPr="00614DCE">
        <w:rPr>
          <w:rFonts w:asciiTheme="minorHAnsi" w:hAnsiTheme="minorHAnsi" w:cs="Calibri"/>
        </w:rPr>
        <w:t>U</w:t>
      </w:r>
      <w:r w:rsidRPr="00614DCE">
        <w:rPr>
          <w:rFonts w:asciiTheme="minorHAnsi" w:hAnsiTheme="minorHAnsi" w:cs="Calibri"/>
          <w:lang w:val="x-none"/>
        </w:rPr>
        <w:t>mowy.</w:t>
      </w:r>
    </w:p>
    <w:p w:rsidR="009E0995" w:rsidRPr="00614DCE" w:rsidRDefault="009E0995" w:rsidP="009A3472">
      <w:pPr>
        <w:numPr>
          <w:ilvl w:val="0"/>
          <w:numId w:val="123"/>
        </w:numPr>
        <w:tabs>
          <w:tab w:val="left" w:pos="567"/>
        </w:tabs>
        <w:ind w:left="567" w:hanging="567"/>
        <w:rPr>
          <w:rFonts w:asciiTheme="minorHAnsi" w:hAnsiTheme="minorHAnsi" w:cs="Calibri"/>
          <w:lang w:val="x-none"/>
        </w:rPr>
      </w:pPr>
      <w:r w:rsidRPr="00614DCE">
        <w:rPr>
          <w:rFonts w:asciiTheme="minorHAnsi" w:hAnsiTheme="minorHAnsi" w:cs="Calibri"/>
          <w:lang w:val="x-none"/>
        </w:rPr>
        <w:t>Odszkodowania należne Zamawiającemu będą wypłacane przelewem na rachunki bankowe wskazane przez Zamawiającego</w:t>
      </w:r>
      <w:r w:rsidRPr="00614DCE">
        <w:rPr>
          <w:rFonts w:asciiTheme="minorHAnsi" w:hAnsiTheme="minorHAnsi" w:cs="Calibri"/>
        </w:rPr>
        <w:t>.</w:t>
      </w:r>
    </w:p>
    <w:p w:rsidR="009E0995" w:rsidRPr="00614DCE" w:rsidRDefault="009E0995" w:rsidP="009A3472">
      <w:pPr>
        <w:numPr>
          <w:ilvl w:val="0"/>
          <w:numId w:val="123"/>
        </w:numPr>
        <w:tabs>
          <w:tab w:val="left" w:pos="567"/>
        </w:tabs>
        <w:ind w:left="567" w:hanging="567"/>
        <w:rPr>
          <w:rFonts w:asciiTheme="minorHAnsi" w:hAnsiTheme="minorHAnsi" w:cs="Calibri"/>
          <w:lang w:val="x-none"/>
        </w:rPr>
      </w:pPr>
      <w:r w:rsidRPr="00614DCE">
        <w:rPr>
          <w:rFonts w:asciiTheme="minorHAnsi" w:hAnsiTheme="minorHAnsi" w:cs="Calibri"/>
          <w:lang w:val="x-none"/>
        </w:rPr>
        <w:t>Odszkodowania z ubezpieczenia mienia Zamawiającego</w:t>
      </w:r>
      <w:r w:rsidRPr="00614DCE">
        <w:rPr>
          <w:rFonts w:asciiTheme="minorHAnsi" w:hAnsiTheme="minorHAnsi" w:cs="Calibri"/>
        </w:rPr>
        <w:t xml:space="preserve"> (opisane w § 1. ust.1 pkt. 1.1.)</w:t>
      </w:r>
      <w:r w:rsidRPr="00614DCE">
        <w:rPr>
          <w:rFonts w:asciiTheme="minorHAnsi" w:hAnsiTheme="minorHAnsi" w:cs="Calibri"/>
          <w:lang w:val="x-none"/>
        </w:rPr>
        <w:t xml:space="preserve"> będą wypłacane w</w:t>
      </w:r>
      <w:r w:rsidRPr="00614DCE">
        <w:rPr>
          <w:rFonts w:asciiTheme="minorHAnsi" w:hAnsiTheme="minorHAnsi" w:cs="Calibri"/>
        </w:rPr>
        <w:t> </w:t>
      </w:r>
      <w:r w:rsidRPr="00614DCE">
        <w:rPr>
          <w:rFonts w:asciiTheme="minorHAnsi" w:hAnsiTheme="minorHAnsi" w:cs="Calibri"/>
          <w:lang w:val="x-none"/>
        </w:rPr>
        <w:t xml:space="preserve">kwocie uwzględniającej podatek VAT, który nie podlega odliczeniu. Podstawą do wypłaty odszkodowania </w:t>
      </w:r>
      <w:r w:rsidRPr="00614DCE">
        <w:rPr>
          <w:rFonts w:asciiTheme="minorHAnsi" w:hAnsiTheme="minorHAnsi" w:cs="Calibri"/>
          <w:lang w:val="x-none"/>
        </w:rPr>
        <w:lastRenderedPageBreak/>
        <w:t>będzie jeden z następujących dokumentów: oryginał faktury, kserokopia faktury poświadczona za zgodność z</w:t>
      </w:r>
      <w:r w:rsidRPr="00614DCE">
        <w:rPr>
          <w:rFonts w:asciiTheme="minorHAnsi" w:hAnsiTheme="minorHAnsi" w:cs="Calibri"/>
        </w:rPr>
        <w:t> </w:t>
      </w:r>
      <w:r w:rsidRPr="00614DCE">
        <w:rPr>
          <w:rFonts w:asciiTheme="minorHAnsi" w:hAnsiTheme="minorHAnsi" w:cs="Calibri"/>
          <w:lang w:val="x-none"/>
        </w:rPr>
        <w:t xml:space="preserve">oryginałem, refaktura, kosztorys naprawy Zamawiającego, kosztorys naprawy uzgodniony pomiędzy Wykonawcą a </w:t>
      </w:r>
      <w:r w:rsidRPr="00614DCE">
        <w:rPr>
          <w:rFonts w:asciiTheme="minorHAnsi" w:hAnsiTheme="minorHAnsi" w:cs="Calibri"/>
        </w:rPr>
        <w:t>podmiotem dokonującym naprawy lub na wniosek Zamawiającego kosztorys Wykonawcy</w:t>
      </w:r>
      <w:r w:rsidRPr="00614DCE">
        <w:rPr>
          <w:rFonts w:asciiTheme="minorHAnsi" w:hAnsiTheme="minorHAnsi" w:cs="Calibri"/>
          <w:lang w:val="x-none"/>
        </w:rPr>
        <w:t>.</w:t>
      </w:r>
    </w:p>
    <w:p w:rsidR="009E0995" w:rsidRPr="00614DCE" w:rsidRDefault="009E0995" w:rsidP="009A3472">
      <w:pPr>
        <w:numPr>
          <w:ilvl w:val="0"/>
          <w:numId w:val="123"/>
        </w:numPr>
        <w:tabs>
          <w:tab w:val="left" w:pos="567"/>
        </w:tabs>
        <w:ind w:left="567" w:hanging="567"/>
        <w:rPr>
          <w:rFonts w:asciiTheme="minorHAnsi" w:hAnsiTheme="minorHAnsi" w:cs="Calibri"/>
        </w:rPr>
      </w:pPr>
      <w:r w:rsidRPr="00614DCE">
        <w:rPr>
          <w:rFonts w:asciiTheme="minorHAnsi" w:hAnsiTheme="minorHAnsi" w:cs="Calibri"/>
          <w:lang w:val="x-none"/>
        </w:rPr>
        <w:t>Wykonawca nie będzie pomniejszał kwoty wypłacanego odszkodowania o wartość składki należnej z tytułu opłaty kolejnych rat.</w:t>
      </w:r>
    </w:p>
    <w:p w:rsidR="009E0995" w:rsidRPr="00614DCE" w:rsidRDefault="009E0995" w:rsidP="009A3472">
      <w:pPr>
        <w:numPr>
          <w:ilvl w:val="0"/>
          <w:numId w:val="123"/>
        </w:numPr>
        <w:tabs>
          <w:tab w:val="left" w:pos="567"/>
        </w:tabs>
        <w:ind w:left="567" w:hanging="567"/>
        <w:rPr>
          <w:rFonts w:asciiTheme="minorHAnsi" w:hAnsiTheme="minorHAnsi" w:cs="Calibri"/>
          <w:b/>
          <w:shd w:val="clear" w:color="auto" w:fill="FFFF00"/>
        </w:rPr>
      </w:pPr>
      <w:r w:rsidRPr="00614DCE">
        <w:rPr>
          <w:rFonts w:asciiTheme="minorHAnsi" w:hAnsiTheme="minorHAnsi" w:cs="Calibri"/>
        </w:rPr>
        <w:t>Osoby</w:t>
      </w:r>
      <w:r w:rsidRPr="00614DCE">
        <w:rPr>
          <w:rFonts w:asciiTheme="minorHAnsi" w:hAnsiTheme="minorHAnsi" w:cs="Calibri"/>
          <w:lang w:val="x-none"/>
        </w:rPr>
        <w:t xml:space="preserve"> podpisujące dokumenty i składające oświadczenia woli ze strony Wykonawcy i Zamawiającego </w:t>
      </w:r>
      <w:r w:rsidRPr="00614DCE">
        <w:rPr>
          <w:rFonts w:asciiTheme="minorHAnsi" w:hAnsiTheme="minorHAnsi" w:cs="Calibri"/>
        </w:rPr>
        <w:t xml:space="preserve">w ramach wykonywania Umowy muszą posiadać </w:t>
      </w:r>
      <w:r w:rsidRPr="00614DCE">
        <w:rPr>
          <w:rFonts w:asciiTheme="minorHAnsi" w:hAnsiTheme="minorHAnsi" w:cs="Calibri"/>
          <w:lang w:val="x-none"/>
        </w:rPr>
        <w:t xml:space="preserve">stosowne </w:t>
      </w:r>
      <w:r w:rsidRPr="00614DCE">
        <w:rPr>
          <w:rFonts w:asciiTheme="minorHAnsi" w:hAnsiTheme="minorHAnsi" w:cs="Calibri"/>
        </w:rPr>
        <w:t xml:space="preserve">uprawnienia </w:t>
      </w:r>
      <w:r w:rsidRPr="00614DCE">
        <w:rPr>
          <w:rFonts w:asciiTheme="minorHAnsi" w:hAnsiTheme="minorHAnsi" w:cs="Calibri"/>
          <w:lang w:val="x-none"/>
        </w:rPr>
        <w:t>do dokonania tych czynności.</w:t>
      </w:r>
    </w:p>
    <w:p w:rsidR="009E0995" w:rsidRPr="00614DCE" w:rsidRDefault="009E0995" w:rsidP="009A3472">
      <w:pPr>
        <w:numPr>
          <w:ilvl w:val="0"/>
          <w:numId w:val="123"/>
        </w:numPr>
        <w:tabs>
          <w:tab w:val="left" w:pos="567"/>
        </w:tabs>
        <w:ind w:left="567" w:hanging="567"/>
        <w:rPr>
          <w:rFonts w:asciiTheme="minorHAnsi" w:hAnsiTheme="minorHAnsi" w:cs="Calibri"/>
          <w:b/>
          <w:shd w:val="clear" w:color="auto" w:fill="FFFF00"/>
        </w:rPr>
      </w:pPr>
      <w:r w:rsidRPr="00614DCE">
        <w:rPr>
          <w:rFonts w:asciiTheme="minorHAnsi" w:hAnsiTheme="minorHAnsi" w:cs="Calibri"/>
        </w:rPr>
        <w:t>W odniesieniu do powierzenia czynności podwykonawcy:</w:t>
      </w:r>
    </w:p>
    <w:p w:rsidR="009E0995" w:rsidRPr="00614DCE" w:rsidRDefault="009E0995" w:rsidP="009A3472">
      <w:pPr>
        <w:numPr>
          <w:ilvl w:val="1"/>
          <w:numId w:val="123"/>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Wykonawca powierza podwykonawcy czynności w zakresie – ………………………………………………………..</w:t>
      </w:r>
    </w:p>
    <w:p w:rsidR="009E0995" w:rsidRPr="00614DCE" w:rsidRDefault="009E0995" w:rsidP="009A3472">
      <w:pPr>
        <w:numPr>
          <w:ilvl w:val="1"/>
          <w:numId w:val="123"/>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Czynności, o których mowa w pkt 9.1. będą wykonywane przez – ………………………………………………….</w:t>
      </w:r>
    </w:p>
    <w:p w:rsidR="009E0995" w:rsidRPr="00614DCE" w:rsidRDefault="009E0995" w:rsidP="009A3472">
      <w:pPr>
        <w:numPr>
          <w:ilvl w:val="1"/>
          <w:numId w:val="123"/>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Wynagrodzenie podwykonawcy za powierzone mu czynności, o których mowa w pkt. 9.1. pokryje Wykonawca.</w:t>
      </w:r>
    </w:p>
    <w:p w:rsidR="009E0995" w:rsidRPr="00614DCE" w:rsidRDefault="009E0995" w:rsidP="009A3472">
      <w:pPr>
        <w:numPr>
          <w:ilvl w:val="1"/>
          <w:numId w:val="123"/>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Wykonawca ponosi pełną odpowiedzialność za usługi, które wykonuje przy pomocy podwykonawcy i odpowiada za działanie podwykonawcy jak za działania własne.</w:t>
      </w:r>
    </w:p>
    <w:p w:rsidR="009E0995" w:rsidRPr="00614DCE" w:rsidRDefault="009E0995" w:rsidP="009A3472">
      <w:pPr>
        <w:numPr>
          <w:ilvl w:val="1"/>
          <w:numId w:val="123"/>
        </w:numPr>
        <w:tabs>
          <w:tab w:val="left" w:pos="1134"/>
        </w:tabs>
        <w:ind w:left="1134" w:hanging="567"/>
        <w:rPr>
          <w:rFonts w:asciiTheme="minorHAnsi" w:hAnsiTheme="minorHAnsi" w:cs="Calibri"/>
          <w:b/>
          <w:shd w:val="clear" w:color="auto" w:fill="FFFF00"/>
        </w:rPr>
      </w:pPr>
      <w:r w:rsidRPr="00614DCE">
        <w:rPr>
          <w:rFonts w:asciiTheme="minorHAnsi" w:hAnsiTheme="minorHAnsi" w:cs="Calibri"/>
        </w:rPr>
        <w:t>Jeżeli powierzenie podwykonawcy wykonania części zamówienia następuje w trakcie jego realizacji, Wykonawca na żądanie Zamawiającego przedstawia oświadczenie, o którym mowa w art. 25a ust. 1. ustawy p.z.p, lub dokumenty potwierdzające brak podstaw wykluczenia wobec tego podwykonawcy.</w:t>
      </w:r>
    </w:p>
    <w:p w:rsidR="009E0995" w:rsidRPr="00614DCE" w:rsidRDefault="009E0995" w:rsidP="009E0995">
      <w:pPr>
        <w:jc w:val="center"/>
        <w:rPr>
          <w:rFonts w:asciiTheme="minorHAnsi" w:hAnsiTheme="minorHAnsi" w:cs="Calibri"/>
          <w:b/>
          <w:shd w:val="clear" w:color="auto" w:fill="FFFF00"/>
        </w:rPr>
      </w:pP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 5</w:t>
      </w: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Wynagrodzenie Wykonawcy i wysokość składki ubezpieczeniowej</w:t>
      </w:r>
    </w:p>
    <w:p w:rsidR="009E0995" w:rsidRDefault="009E0995" w:rsidP="009E0995">
      <w:pPr>
        <w:ind w:left="0"/>
        <w:jc w:val="center"/>
        <w:rPr>
          <w:rFonts w:asciiTheme="minorHAnsi" w:hAnsiTheme="minorHAnsi" w:cs="Calibri"/>
          <w:b/>
        </w:rPr>
      </w:pPr>
    </w:p>
    <w:p w:rsidR="009E0995" w:rsidRPr="00C21E34" w:rsidRDefault="009E0995" w:rsidP="009A3472">
      <w:pPr>
        <w:numPr>
          <w:ilvl w:val="0"/>
          <w:numId w:val="110"/>
        </w:numPr>
        <w:rPr>
          <w:rFonts w:asciiTheme="minorHAnsi" w:hAnsiTheme="minorHAnsi" w:cs="Calibri"/>
          <w:bCs/>
        </w:rPr>
      </w:pPr>
      <w:r w:rsidRPr="00C21E34">
        <w:rPr>
          <w:rFonts w:asciiTheme="minorHAnsi" w:hAnsiTheme="minorHAnsi"/>
        </w:rPr>
        <w:t>Łączne wynagrodzenie Wykonawcy za trzyletni okres ubezpieczenia wynosi …………………………</w:t>
      </w:r>
      <w:r w:rsidRPr="00C21E34">
        <w:rPr>
          <w:rFonts w:asciiTheme="minorHAnsi" w:hAnsiTheme="minorHAnsi"/>
          <w:b/>
        </w:rPr>
        <w:t xml:space="preserve"> zł (</w:t>
      </w:r>
      <w:r w:rsidRPr="00C21E34">
        <w:rPr>
          <w:rFonts w:asciiTheme="minorHAnsi" w:hAnsiTheme="minorHAnsi"/>
          <w:b/>
          <w:i/>
        </w:rPr>
        <w:t>słownie: zł</w:t>
      </w:r>
      <w:r w:rsidRPr="00C21E34">
        <w:rPr>
          <w:rFonts w:asciiTheme="minorHAnsi" w:hAnsiTheme="minorHAnsi"/>
          <w:b/>
        </w:rPr>
        <w:t>)</w:t>
      </w:r>
      <w:r w:rsidRPr="00C21E34">
        <w:rPr>
          <w:rFonts w:asciiTheme="minorHAnsi" w:hAnsiTheme="minorHAnsi"/>
        </w:rPr>
        <w:t xml:space="preserve"> </w:t>
      </w:r>
      <w:r w:rsidRPr="00C21E34">
        <w:rPr>
          <w:rFonts w:asciiTheme="minorHAnsi" w:hAnsiTheme="minorHAnsi" w:cs="Calibri"/>
        </w:rPr>
        <w:t xml:space="preserve">z zastrzeżeniem postanowień </w:t>
      </w:r>
      <w:r w:rsidRPr="00C21E34">
        <w:rPr>
          <w:rFonts w:asciiTheme="minorHAnsi" w:hAnsiTheme="minorHAnsi" w:cs="Calibri"/>
          <w:b/>
        </w:rPr>
        <w:t>§ 7 niniejszej umowy</w:t>
      </w:r>
      <w:r w:rsidRPr="00C21E34">
        <w:rPr>
          <w:rFonts w:asciiTheme="minorHAnsi" w:hAnsiTheme="minorHAnsi" w:cs="Calibri"/>
        </w:rPr>
        <w:t>.</w:t>
      </w:r>
    </w:p>
    <w:p w:rsidR="009E0995" w:rsidRPr="00C21E34" w:rsidRDefault="009E0995" w:rsidP="009A3472">
      <w:pPr>
        <w:numPr>
          <w:ilvl w:val="0"/>
          <w:numId w:val="110"/>
        </w:numPr>
        <w:rPr>
          <w:rFonts w:asciiTheme="minorHAnsi" w:hAnsiTheme="minorHAnsi" w:cs="Calibri"/>
          <w:bCs/>
        </w:rPr>
      </w:pPr>
      <w:r w:rsidRPr="00C21E34">
        <w:rPr>
          <w:rFonts w:asciiTheme="minorHAnsi" w:hAnsiTheme="minorHAnsi" w:cs="Calibri"/>
          <w:bCs/>
        </w:rPr>
        <w:t>Wynagrodzenie Wykonawcy rozliczane będzie według płatności za realizację Umowy w okresie ubezpieczenia na podstawie zadeklarowanej liczby Ubezpieczonych, zaproponowanej w ofercie składki oraz okresu udzielania ochrony ubezpieczeniowej.</w:t>
      </w:r>
    </w:p>
    <w:p w:rsidR="009E0995" w:rsidRPr="00EB29A3" w:rsidRDefault="009E0995" w:rsidP="009E0995">
      <w:pPr>
        <w:ind w:left="585"/>
        <w:rPr>
          <w:rFonts w:ascii="Calibri" w:hAnsi="Calibri" w:cs="Calibri"/>
          <w:bCs/>
        </w:rPr>
      </w:pPr>
    </w:p>
    <w:tbl>
      <w:tblPr>
        <w:tblW w:w="5284" w:type="dxa"/>
        <w:jc w:val="center"/>
        <w:tblLayout w:type="fixed"/>
        <w:tblLook w:val="0000" w:firstRow="0" w:lastRow="0" w:firstColumn="0" w:lastColumn="0" w:noHBand="0" w:noVBand="0"/>
      </w:tblPr>
      <w:tblGrid>
        <w:gridCol w:w="536"/>
        <w:gridCol w:w="3402"/>
        <w:gridCol w:w="1346"/>
      </w:tblGrid>
      <w:tr w:rsidR="009E0995" w:rsidRPr="00EB29A3" w:rsidTr="006A4F54">
        <w:trPr>
          <w:trHeight w:val="600"/>
          <w:jc w:val="center"/>
        </w:trPr>
        <w:tc>
          <w:tcPr>
            <w:tcW w:w="536"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34"/>
              <w:jc w:val="center"/>
              <w:rPr>
                <w:rFonts w:ascii="Calibri" w:hAnsi="Calibri" w:cs="Calibri"/>
                <w:b/>
                <w:smallCaps/>
                <w:sz w:val="16"/>
                <w:szCs w:val="16"/>
              </w:rPr>
            </w:pPr>
            <w:r w:rsidRPr="00EB29A3">
              <w:rPr>
                <w:rFonts w:ascii="Calibri" w:hAnsi="Calibri" w:cs="Calibri"/>
                <w:b/>
                <w:smallCaps/>
                <w:sz w:val="16"/>
                <w:szCs w:val="16"/>
              </w:rPr>
              <w:t>Lp</w:t>
            </w:r>
          </w:p>
        </w:tc>
        <w:tc>
          <w:tcPr>
            <w:tcW w:w="3402"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Calibri"/>
                <w:b/>
                <w:smallCaps/>
                <w:sz w:val="16"/>
                <w:szCs w:val="16"/>
              </w:rPr>
            </w:pPr>
            <w:r w:rsidRPr="00EB29A3">
              <w:rPr>
                <w:rFonts w:ascii="Calibri" w:hAnsi="Calibri" w:cs="Calibri"/>
                <w:b/>
                <w:smallCaps/>
                <w:sz w:val="16"/>
                <w:szCs w:val="16"/>
              </w:rPr>
              <w:t>Przedmiot ubezpieczenia</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Verdana"/>
                <w:b/>
                <w:bCs/>
                <w:smallCaps/>
                <w:sz w:val="16"/>
                <w:szCs w:val="16"/>
              </w:rPr>
            </w:pPr>
            <w:r w:rsidRPr="00EB29A3">
              <w:rPr>
                <w:rFonts w:ascii="Calibri" w:hAnsi="Calibri" w:cs="Calibri"/>
                <w:b/>
                <w:smallCaps/>
                <w:sz w:val="16"/>
                <w:szCs w:val="16"/>
              </w:rPr>
              <w:t>Składka za 1 ubezpieczonego (zł)</w:t>
            </w:r>
            <w:r>
              <w:rPr>
                <w:rFonts w:ascii="Calibri" w:hAnsi="Calibri" w:cs="Calibri"/>
                <w:b/>
                <w:smallCaps/>
                <w:sz w:val="16"/>
                <w:szCs w:val="16"/>
              </w:rPr>
              <w:t xml:space="preserve">  </w:t>
            </w:r>
          </w:p>
        </w:tc>
      </w:tr>
      <w:tr w:rsidR="009E0995" w:rsidRPr="00EB29A3" w:rsidTr="006A4F54">
        <w:trPr>
          <w:jc w:val="center"/>
        </w:trPr>
        <w:tc>
          <w:tcPr>
            <w:tcW w:w="536"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Calibri"/>
                <w:sz w:val="16"/>
                <w:szCs w:val="16"/>
              </w:rPr>
            </w:pPr>
            <w:r w:rsidRPr="00EB29A3">
              <w:rPr>
                <w:rFonts w:ascii="Calibri" w:hAnsi="Calibri" w:cs="Calibri"/>
                <w:sz w:val="16"/>
                <w:szCs w:val="16"/>
              </w:rPr>
              <w:t>1.</w:t>
            </w:r>
          </w:p>
        </w:tc>
        <w:tc>
          <w:tcPr>
            <w:tcW w:w="3402"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rPr>
                <w:rFonts w:ascii="Calibri" w:hAnsi="Calibri" w:cs="Calibri"/>
                <w:bCs/>
                <w:color w:val="000000"/>
                <w:sz w:val="16"/>
                <w:szCs w:val="16"/>
              </w:rPr>
            </w:pPr>
            <w:r w:rsidRPr="00EB29A3">
              <w:rPr>
                <w:rFonts w:ascii="Calibri" w:hAnsi="Calibri" w:cs="Calibri"/>
                <w:sz w:val="16"/>
                <w:szCs w:val="16"/>
              </w:rPr>
              <w:t>Następstwa nieszczęśliwych wypadków członków Ochotniczych Straży Pożarnych</w:t>
            </w:r>
            <w:r>
              <w:rPr>
                <w:rFonts w:ascii="Calibri" w:hAnsi="Calibri" w:cs="Calibri"/>
                <w:sz w:val="16"/>
                <w:szCs w:val="16"/>
              </w:rPr>
              <w:t xml:space="preserve"> – forma imienna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995" w:rsidRPr="00EB29A3" w:rsidRDefault="009E0995" w:rsidP="004D23C2">
            <w:pPr>
              <w:widowControl w:val="0"/>
              <w:ind w:left="35"/>
              <w:jc w:val="center"/>
              <w:rPr>
                <w:rFonts w:ascii="Calibri" w:hAnsi="Calibri" w:cs="Calibri"/>
                <w:sz w:val="16"/>
                <w:szCs w:val="16"/>
              </w:rPr>
            </w:pPr>
          </w:p>
        </w:tc>
      </w:tr>
    </w:tbl>
    <w:p w:rsidR="009E0995" w:rsidRDefault="009E0995" w:rsidP="009E0995">
      <w:pPr>
        <w:ind w:left="585"/>
        <w:rPr>
          <w:rFonts w:ascii="Calibri" w:hAnsi="Calibri" w:cs="Calibri"/>
          <w:bCs/>
        </w:rPr>
      </w:pPr>
    </w:p>
    <w:p w:rsidR="009E0995" w:rsidRDefault="009E0995" w:rsidP="009E0995">
      <w:pPr>
        <w:ind w:left="585"/>
        <w:rPr>
          <w:rFonts w:ascii="Calibri" w:hAnsi="Calibri" w:cs="Calibri"/>
          <w:bCs/>
        </w:rPr>
      </w:pPr>
    </w:p>
    <w:tbl>
      <w:tblPr>
        <w:tblW w:w="5284" w:type="dxa"/>
        <w:jc w:val="center"/>
        <w:tblLayout w:type="fixed"/>
        <w:tblLook w:val="0000" w:firstRow="0" w:lastRow="0" w:firstColumn="0" w:lastColumn="0" w:noHBand="0" w:noVBand="0"/>
      </w:tblPr>
      <w:tblGrid>
        <w:gridCol w:w="536"/>
        <w:gridCol w:w="3402"/>
        <w:gridCol w:w="1346"/>
      </w:tblGrid>
      <w:tr w:rsidR="009E0995" w:rsidRPr="00EB29A3" w:rsidTr="006A4F54">
        <w:trPr>
          <w:trHeight w:val="600"/>
          <w:jc w:val="center"/>
        </w:trPr>
        <w:tc>
          <w:tcPr>
            <w:tcW w:w="536"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34"/>
              <w:jc w:val="center"/>
              <w:rPr>
                <w:rFonts w:ascii="Calibri" w:hAnsi="Calibri" w:cs="Calibri"/>
                <w:b/>
                <w:smallCaps/>
                <w:sz w:val="16"/>
                <w:szCs w:val="16"/>
              </w:rPr>
            </w:pPr>
            <w:r w:rsidRPr="00EB29A3">
              <w:rPr>
                <w:rFonts w:ascii="Calibri" w:hAnsi="Calibri" w:cs="Calibri"/>
                <w:b/>
                <w:smallCaps/>
                <w:sz w:val="16"/>
                <w:szCs w:val="16"/>
              </w:rPr>
              <w:t>Lp</w:t>
            </w:r>
          </w:p>
        </w:tc>
        <w:tc>
          <w:tcPr>
            <w:tcW w:w="3402"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Calibri"/>
                <w:b/>
                <w:smallCaps/>
                <w:sz w:val="16"/>
                <w:szCs w:val="16"/>
              </w:rPr>
            </w:pPr>
            <w:r w:rsidRPr="00EB29A3">
              <w:rPr>
                <w:rFonts w:ascii="Calibri" w:hAnsi="Calibri" w:cs="Calibri"/>
                <w:b/>
                <w:smallCaps/>
                <w:sz w:val="16"/>
                <w:szCs w:val="16"/>
              </w:rPr>
              <w:t>Przedmiot ubezpieczenia</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Verdana"/>
                <w:b/>
                <w:bCs/>
                <w:smallCaps/>
                <w:sz w:val="16"/>
                <w:szCs w:val="16"/>
              </w:rPr>
            </w:pPr>
            <w:r w:rsidRPr="00EB29A3">
              <w:rPr>
                <w:rFonts w:ascii="Calibri" w:hAnsi="Calibri" w:cs="Calibri"/>
                <w:b/>
                <w:smallCaps/>
                <w:sz w:val="16"/>
                <w:szCs w:val="16"/>
              </w:rPr>
              <w:t>Składka za 1 ubezpieczonego (zł)</w:t>
            </w:r>
          </w:p>
        </w:tc>
      </w:tr>
      <w:tr w:rsidR="009E0995" w:rsidRPr="00EB29A3" w:rsidTr="006A4F54">
        <w:trPr>
          <w:jc w:val="center"/>
        </w:trPr>
        <w:tc>
          <w:tcPr>
            <w:tcW w:w="536"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jc w:val="center"/>
              <w:rPr>
                <w:rFonts w:ascii="Calibri" w:hAnsi="Calibri" w:cs="Calibri"/>
                <w:sz w:val="16"/>
                <w:szCs w:val="16"/>
              </w:rPr>
            </w:pPr>
            <w:r w:rsidRPr="00EB29A3">
              <w:rPr>
                <w:rFonts w:ascii="Calibri" w:hAnsi="Calibri" w:cs="Calibri"/>
                <w:sz w:val="16"/>
                <w:szCs w:val="16"/>
              </w:rPr>
              <w:t>1.</w:t>
            </w:r>
          </w:p>
        </w:tc>
        <w:tc>
          <w:tcPr>
            <w:tcW w:w="3402" w:type="dxa"/>
            <w:tcBorders>
              <w:top w:val="single" w:sz="4" w:space="0" w:color="000000"/>
              <w:left w:val="single" w:sz="4" w:space="0" w:color="000000"/>
              <w:bottom w:val="single" w:sz="4" w:space="0" w:color="000000"/>
            </w:tcBorders>
            <w:shd w:val="clear" w:color="auto" w:fill="E7E6E6" w:themeFill="background2"/>
            <w:vAlign w:val="center"/>
          </w:tcPr>
          <w:p w:rsidR="009E0995" w:rsidRPr="00EB29A3" w:rsidRDefault="009E0995" w:rsidP="004D23C2">
            <w:pPr>
              <w:widowControl w:val="0"/>
              <w:ind w:left="0"/>
              <w:rPr>
                <w:rFonts w:ascii="Calibri" w:hAnsi="Calibri" w:cs="Calibri"/>
                <w:bCs/>
                <w:color w:val="000000"/>
                <w:sz w:val="16"/>
                <w:szCs w:val="16"/>
              </w:rPr>
            </w:pPr>
            <w:r w:rsidRPr="00EB29A3">
              <w:rPr>
                <w:rFonts w:ascii="Calibri" w:hAnsi="Calibri" w:cs="Calibri"/>
                <w:sz w:val="16"/>
                <w:szCs w:val="16"/>
              </w:rPr>
              <w:t>Następstwa nieszczęśliwych wypadków członków Ochotniczych Straży Pożarnych</w:t>
            </w:r>
            <w:r>
              <w:rPr>
                <w:rFonts w:ascii="Calibri" w:hAnsi="Calibri" w:cs="Calibri"/>
                <w:sz w:val="16"/>
                <w:szCs w:val="16"/>
              </w:rPr>
              <w:t xml:space="preserve"> – forma bezimienna</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995" w:rsidRPr="00EB29A3" w:rsidRDefault="009E0995" w:rsidP="004D23C2">
            <w:pPr>
              <w:widowControl w:val="0"/>
              <w:ind w:left="35"/>
              <w:jc w:val="center"/>
              <w:rPr>
                <w:rFonts w:ascii="Calibri" w:hAnsi="Calibri" w:cs="Calibri"/>
                <w:sz w:val="16"/>
                <w:szCs w:val="16"/>
              </w:rPr>
            </w:pPr>
          </w:p>
        </w:tc>
      </w:tr>
    </w:tbl>
    <w:p w:rsidR="009E0995" w:rsidRPr="0065217C" w:rsidRDefault="009E0995" w:rsidP="009E0995">
      <w:pPr>
        <w:spacing w:before="120" w:after="120"/>
        <w:ind w:left="360"/>
      </w:pPr>
    </w:p>
    <w:p w:rsidR="009E0995" w:rsidRPr="00614DCE" w:rsidRDefault="009E0995" w:rsidP="009E0995">
      <w:pPr>
        <w:ind w:left="0"/>
        <w:rPr>
          <w:rFonts w:asciiTheme="minorHAnsi" w:hAnsiTheme="minorHAnsi" w:cs="Calibri"/>
        </w:rPr>
      </w:pPr>
    </w:p>
    <w:p w:rsidR="009E0995" w:rsidRPr="00614DCE" w:rsidRDefault="009E0995" w:rsidP="009A3472">
      <w:pPr>
        <w:numPr>
          <w:ilvl w:val="0"/>
          <w:numId w:val="110"/>
        </w:numPr>
        <w:rPr>
          <w:rFonts w:asciiTheme="minorHAnsi" w:hAnsiTheme="minorHAnsi" w:cs="Calibri"/>
        </w:rPr>
      </w:pPr>
      <w:r w:rsidRPr="00614DCE">
        <w:rPr>
          <w:rFonts w:asciiTheme="minorHAnsi" w:hAnsiTheme="minorHAnsi" w:cs="Calibri"/>
          <w:bCs/>
        </w:rPr>
        <w:t xml:space="preserve">Wynagrodzenie Wykonawcy wypłacone zostanie na podstawie prawidłowo wystawionego dokumentu ubezpieczenia. </w:t>
      </w:r>
    </w:p>
    <w:p w:rsidR="009E0995" w:rsidRPr="00614DCE" w:rsidRDefault="009E0995" w:rsidP="009A3472">
      <w:pPr>
        <w:numPr>
          <w:ilvl w:val="0"/>
          <w:numId w:val="110"/>
        </w:numPr>
        <w:rPr>
          <w:rFonts w:asciiTheme="minorHAnsi" w:hAnsiTheme="minorHAnsi" w:cs="Calibri"/>
        </w:rPr>
      </w:pPr>
      <w:r w:rsidRPr="00614DCE">
        <w:rPr>
          <w:rFonts w:asciiTheme="minorHAnsi" w:hAnsiTheme="minorHAnsi" w:cs="Calibri"/>
        </w:rPr>
        <w:t>Płatność wynagrodzenia odbędzie się przelewem z rachunku bankowego Ubezpieczonego na wskazany w dokumencie ubezpieczenia rachunek bankowy Wykonawcy.</w:t>
      </w:r>
    </w:p>
    <w:p w:rsidR="009E0995" w:rsidRPr="00614DCE" w:rsidRDefault="009E0995" w:rsidP="009A3472">
      <w:pPr>
        <w:numPr>
          <w:ilvl w:val="0"/>
          <w:numId w:val="110"/>
        </w:numPr>
        <w:rPr>
          <w:rFonts w:asciiTheme="minorHAnsi" w:hAnsiTheme="minorHAnsi" w:cs="Calibri"/>
        </w:rPr>
      </w:pPr>
      <w:r w:rsidRPr="00614DCE">
        <w:rPr>
          <w:rFonts w:asciiTheme="minorHAnsi" w:hAnsiTheme="minorHAnsi" w:cs="Calibri"/>
        </w:rPr>
        <w:t xml:space="preserve">Za datę realizacji płatności uważa się datę złożenia zlecenia w banku na właściwy rachunek Wykonawcy, pod warunkiem, że na rachunku Ubezpieczonego znajdowała się wystarczająca ilość środków. </w:t>
      </w:r>
    </w:p>
    <w:p w:rsidR="009E0995" w:rsidRPr="00614DCE" w:rsidRDefault="009E0995" w:rsidP="009A3472">
      <w:pPr>
        <w:numPr>
          <w:ilvl w:val="0"/>
          <w:numId w:val="110"/>
        </w:numPr>
        <w:rPr>
          <w:rFonts w:asciiTheme="minorHAnsi" w:hAnsiTheme="minorHAnsi" w:cs="Calibri"/>
        </w:rPr>
      </w:pPr>
      <w:r w:rsidRPr="00614DCE">
        <w:rPr>
          <w:rFonts w:asciiTheme="minorHAnsi" w:hAnsiTheme="minorHAnsi" w:cs="Calibri"/>
        </w:rPr>
        <w:t>Wynagrodzenie z tytułu z tytułu ubezpieczenia pojazdów w okresie od 04.07.2019 r. – 03.07.2022 r. będzie płatne w terminach:</w:t>
      </w:r>
    </w:p>
    <w:p w:rsidR="009E0995" w:rsidRPr="00020F3C" w:rsidRDefault="009E0995" w:rsidP="009A3472">
      <w:pPr>
        <w:numPr>
          <w:ilvl w:val="1"/>
          <w:numId w:val="110"/>
        </w:numPr>
        <w:tabs>
          <w:tab w:val="num" w:pos="1134"/>
        </w:tabs>
        <w:spacing w:before="120" w:after="120"/>
        <w:ind w:left="1134" w:hanging="567"/>
        <w:rPr>
          <w:rFonts w:asciiTheme="minorHAnsi" w:hAnsiTheme="minorHAnsi" w:cs="Calibri"/>
          <w:b/>
          <w:bCs/>
          <w:smallCaps/>
        </w:rPr>
      </w:pPr>
      <w:r w:rsidRPr="00020F3C">
        <w:rPr>
          <w:rFonts w:asciiTheme="minorHAnsi" w:hAnsiTheme="minorHAnsi" w:cs="Calibri"/>
        </w:rPr>
        <w:t>I rata płatna do 20.07.</w:t>
      </w:r>
    </w:p>
    <w:p w:rsidR="009E0995" w:rsidRPr="00C77B24" w:rsidRDefault="009E0995" w:rsidP="009A3472">
      <w:pPr>
        <w:numPr>
          <w:ilvl w:val="1"/>
          <w:numId w:val="110"/>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II rata płatna do 20</w:t>
      </w:r>
      <w:r>
        <w:rPr>
          <w:rFonts w:asciiTheme="minorHAnsi" w:hAnsiTheme="minorHAnsi" w:cs="Calibri"/>
        </w:rPr>
        <w:t>.10.</w:t>
      </w:r>
    </w:p>
    <w:p w:rsidR="009E0995" w:rsidRDefault="009E0995" w:rsidP="009A3472">
      <w:pPr>
        <w:numPr>
          <w:ilvl w:val="1"/>
          <w:numId w:val="110"/>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III rata płatna do 20.01.</w:t>
      </w:r>
    </w:p>
    <w:p w:rsidR="009E0995" w:rsidRPr="00C77B24" w:rsidRDefault="009E0995" w:rsidP="009A3472">
      <w:pPr>
        <w:numPr>
          <w:ilvl w:val="1"/>
          <w:numId w:val="110"/>
        </w:numPr>
        <w:tabs>
          <w:tab w:val="num" w:pos="1134"/>
        </w:tabs>
        <w:spacing w:before="120" w:after="120"/>
        <w:ind w:left="1134" w:hanging="567"/>
        <w:rPr>
          <w:rFonts w:asciiTheme="minorHAnsi" w:hAnsiTheme="minorHAnsi" w:cs="Calibri"/>
          <w:b/>
          <w:bCs/>
          <w:smallCaps/>
        </w:rPr>
      </w:pPr>
      <w:r w:rsidRPr="00C77B24">
        <w:rPr>
          <w:rFonts w:asciiTheme="minorHAnsi" w:hAnsiTheme="minorHAnsi" w:cs="Calibri"/>
        </w:rPr>
        <w:t>IV rata płatna do 20.04.</w:t>
      </w:r>
    </w:p>
    <w:p w:rsidR="009E0995" w:rsidRPr="00F7395D" w:rsidRDefault="009E0995" w:rsidP="009A3472">
      <w:pPr>
        <w:numPr>
          <w:ilvl w:val="0"/>
          <w:numId w:val="110"/>
        </w:numPr>
        <w:rPr>
          <w:rFonts w:ascii="Calibri" w:hAnsi="Calibri" w:cs="Calibri"/>
        </w:rPr>
      </w:pPr>
      <w:r w:rsidRPr="00F7395D">
        <w:rPr>
          <w:rFonts w:ascii="Calibri" w:hAnsi="Calibri" w:cs="Calibri"/>
        </w:rPr>
        <w:lastRenderedPageBreak/>
        <w:t xml:space="preserve">Zapłata składki wynikającej z doubezpieczeń i ubezpieczeń krótkoterminowych nastąpi w terminie 14 dni od daty </w:t>
      </w:r>
      <w:r>
        <w:rPr>
          <w:rFonts w:ascii="Calibri" w:hAnsi="Calibri" w:cs="Calibri"/>
        </w:rPr>
        <w:t xml:space="preserve">prawidłowego </w:t>
      </w:r>
      <w:r w:rsidRPr="00F7395D">
        <w:rPr>
          <w:rFonts w:ascii="Calibri" w:hAnsi="Calibri" w:cs="Calibri"/>
        </w:rPr>
        <w:t>wystawienia dokumentu potwierdzającego ochronę ubezpieczeniową.</w:t>
      </w:r>
    </w:p>
    <w:p w:rsidR="009E0995" w:rsidRPr="00614DCE" w:rsidRDefault="009E0995" w:rsidP="009A3472">
      <w:pPr>
        <w:numPr>
          <w:ilvl w:val="0"/>
          <w:numId w:val="110"/>
        </w:numPr>
        <w:spacing w:before="120" w:after="120"/>
        <w:rPr>
          <w:rFonts w:asciiTheme="minorHAnsi" w:hAnsiTheme="minorHAnsi" w:cs="Calibri"/>
        </w:rPr>
      </w:pPr>
      <w:r w:rsidRPr="00614DCE">
        <w:rPr>
          <w:rFonts w:asciiTheme="minorHAnsi" w:hAnsiTheme="minorHAnsi" w:cs="Calibri"/>
        </w:rPr>
        <w:t>Niewykorzystana kwota wynagrodzenia Wykonawcy określona w ust. 1 nie podlega zwrotowi. Wykonawcy nie przysługuje żadne prawo do roszczeń z tytułu niewykorzystania tej kwoty w okresie obowiązywania Umowy.</w:t>
      </w:r>
    </w:p>
    <w:p w:rsidR="009E0995" w:rsidRPr="00614DCE" w:rsidRDefault="009E0995" w:rsidP="009A3472">
      <w:pPr>
        <w:numPr>
          <w:ilvl w:val="0"/>
          <w:numId w:val="110"/>
        </w:numPr>
        <w:spacing w:before="120" w:after="120"/>
        <w:rPr>
          <w:rFonts w:asciiTheme="minorHAnsi" w:hAnsiTheme="minorHAnsi" w:cs="Calibri"/>
        </w:rPr>
      </w:pPr>
      <w:r w:rsidRPr="00614DCE">
        <w:rPr>
          <w:rFonts w:asciiTheme="minorHAnsi" w:hAnsiTheme="minorHAnsi" w:cs="Calibri"/>
        </w:rPr>
        <w:t>Wykonawca gwarantuje niezmienność stawek (stóp składek w %) określonych w ofercie, z zastrzeżeniem postanowień art. 142 ust. 5 ustawy</w:t>
      </w:r>
      <w:r w:rsidRPr="00614DCE">
        <w:rPr>
          <w:rFonts w:asciiTheme="minorHAnsi" w:hAnsiTheme="minorHAnsi"/>
        </w:rPr>
        <w:t xml:space="preserve"> </w:t>
      </w:r>
      <w:r w:rsidRPr="00614DCE">
        <w:rPr>
          <w:rFonts w:asciiTheme="minorHAnsi" w:hAnsiTheme="minorHAnsi" w:cs="Calibri"/>
        </w:rPr>
        <w:t>p.z.p. W przypadku, gdy w trakcie okresu obowiązywania niniejszej umowy zmianie ulegnie:</w:t>
      </w:r>
    </w:p>
    <w:p w:rsidR="009E0995" w:rsidRPr="00614DCE" w:rsidRDefault="009E0995" w:rsidP="009A3472">
      <w:pPr>
        <w:numPr>
          <w:ilvl w:val="1"/>
          <w:numId w:val="110"/>
        </w:numPr>
        <w:tabs>
          <w:tab w:val="num" w:pos="1134"/>
        </w:tabs>
        <w:spacing w:before="120" w:after="120"/>
        <w:ind w:left="1134" w:hanging="567"/>
        <w:rPr>
          <w:rFonts w:asciiTheme="minorHAnsi" w:hAnsiTheme="minorHAnsi" w:cs="Calibri"/>
        </w:rPr>
      </w:pPr>
      <w:r w:rsidRPr="00614DCE">
        <w:rPr>
          <w:rFonts w:asciiTheme="minorHAnsi" w:hAnsiTheme="minorHAnsi" w:cs="Calibri"/>
        </w:rPr>
        <w:t>stawka podatku od towarów i usług (VAT);</w:t>
      </w:r>
    </w:p>
    <w:p w:rsidR="009E0995" w:rsidRPr="00614DCE" w:rsidRDefault="009E0995" w:rsidP="009A3472">
      <w:pPr>
        <w:numPr>
          <w:ilvl w:val="1"/>
          <w:numId w:val="110"/>
        </w:numPr>
        <w:tabs>
          <w:tab w:val="num" w:pos="1134"/>
        </w:tabs>
        <w:spacing w:before="120" w:after="120"/>
        <w:ind w:left="1134" w:hanging="567"/>
        <w:rPr>
          <w:rFonts w:asciiTheme="minorHAnsi" w:hAnsiTheme="minorHAnsi" w:cs="Calibri"/>
        </w:rPr>
      </w:pPr>
      <w:r w:rsidRPr="00614DCE">
        <w:rPr>
          <w:rFonts w:asciiTheme="minorHAnsi" w:hAnsiTheme="minorHAnsi" w:cs="Calibri"/>
        </w:rPr>
        <w:t>wysokość minimalnego wynagrodzenia za pracę ustalonego na podstawie art. 2 ust 3-5 ustawy z dnia 10 października 2002 r. o minimalnym wynagrodzeniu za pracę;</w:t>
      </w:r>
    </w:p>
    <w:p w:rsidR="009E0995" w:rsidRPr="00614DCE" w:rsidRDefault="009E0995" w:rsidP="009A3472">
      <w:pPr>
        <w:numPr>
          <w:ilvl w:val="1"/>
          <w:numId w:val="110"/>
        </w:numPr>
        <w:tabs>
          <w:tab w:val="num" w:pos="1134"/>
        </w:tabs>
        <w:spacing w:before="120" w:after="120"/>
        <w:ind w:left="1134" w:hanging="567"/>
        <w:rPr>
          <w:rFonts w:asciiTheme="minorHAnsi" w:hAnsiTheme="minorHAnsi" w:cs="Calibri"/>
        </w:rPr>
      </w:pPr>
      <w:r w:rsidRPr="00614DCE">
        <w:rPr>
          <w:rFonts w:asciiTheme="minorHAnsi" w:hAnsiTheme="minorHAnsi" w:cs="Calibri"/>
        </w:rPr>
        <w:t>zasada podlegania ubezpieczeniom społecznym lub zdrowotnym lub wysokość stawki składki na ubezpieczenia społeczne lub zdrowotne,</w:t>
      </w:r>
    </w:p>
    <w:p w:rsidR="009E0995" w:rsidRPr="00614DCE" w:rsidRDefault="009E0995" w:rsidP="009E0995">
      <w:pPr>
        <w:ind w:left="567"/>
        <w:rPr>
          <w:rFonts w:asciiTheme="minorHAnsi" w:hAnsiTheme="minorHAnsi" w:cs="Calibri"/>
        </w:rPr>
      </w:pPr>
      <w:r w:rsidRPr="00614DCE">
        <w:rPr>
          <w:rFonts w:asciiTheme="minorHAnsi" w:hAnsiTheme="minorHAnsi" w:cs="Calibri"/>
        </w:rPr>
        <w:t>wynagrodzenie należne Wykonawcy zostanie zwaloryzowane o ile zmiany te miały wpływ na koszty wykonania zamówienia przez Wykonawcę. Wykonawca wnioskując do Zamawiającego o dokonanie zmian wynagrodzenia zobowiązany jest udowodnić w jaki sposób powyższe zmiany wpłynęły na koszty wykonania zamówienia.</w:t>
      </w:r>
    </w:p>
    <w:p w:rsidR="009E0995" w:rsidRPr="00614DCE" w:rsidRDefault="009E0995" w:rsidP="009A3472">
      <w:pPr>
        <w:numPr>
          <w:ilvl w:val="0"/>
          <w:numId w:val="110"/>
        </w:numPr>
        <w:spacing w:before="120" w:after="120"/>
        <w:rPr>
          <w:rFonts w:asciiTheme="minorHAnsi" w:hAnsiTheme="minorHAnsi" w:cs="Calibri"/>
          <w:b/>
          <w:smallCaps/>
          <w:shd w:val="clear" w:color="auto" w:fill="FFFF00"/>
        </w:rPr>
      </w:pPr>
      <w:r w:rsidRPr="00614DCE">
        <w:rPr>
          <w:rFonts w:asciiTheme="minorHAnsi" w:hAnsiTheme="minorHAnsi" w:cs="Calibri"/>
        </w:rPr>
        <w:t>Wykonawca nie będzie stosował składek minimalnych.</w:t>
      </w:r>
    </w:p>
    <w:p w:rsidR="009E0995" w:rsidRPr="00614DCE" w:rsidRDefault="009E0995" w:rsidP="009E0995">
      <w:pPr>
        <w:ind w:left="0"/>
        <w:jc w:val="center"/>
        <w:rPr>
          <w:rFonts w:asciiTheme="minorHAnsi" w:hAnsiTheme="minorHAnsi" w:cs="Calibri"/>
          <w:b/>
          <w:smallCaps/>
        </w:rPr>
      </w:pPr>
    </w:p>
    <w:p w:rsidR="009E0995" w:rsidRPr="00614DCE" w:rsidRDefault="009E0995" w:rsidP="009E0995">
      <w:pPr>
        <w:ind w:left="0"/>
        <w:rPr>
          <w:rFonts w:asciiTheme="minorHAnsi" w:hAnsiTheme="minorHAnsi" w:cs="Calibri"/>
          <w:b/>
          <w:smallCaps/>
        </w:rPr>
      </w:pPr>
    </w:p>
    <w:p w:rsidR="009E0995" w:rsidRPr="00614DCE" w:rsidRDefault="009E0995" w:rsidP="009E0995">
      <w:pPr>
        <w:spacing w:before="120" w:after="120"/>
        <w:jc w:val="center"/>
        <w:rPr>
          <w:rFonts w:asciiTheme="minorHAnsi" w:hAnsiTheme="minorHAnsi" w:cs="Calibri"/>
          <w:b/>
          <w:smallCaps/>
        </w:rPr>
      </w:pPr>
      <w:r>
        <w:rPr>
          <w:rFonts w:asciiTheme="minorHAnsi" w:hAnsiTheme="minorHAnsi" w:cs="Calibri"/>
          <w:b/>
          <w:smallCaps/>
        </w:rPr>
        <w:t>§ 6</w:t>
      </w:r>
    </w:p>
    <w:p w:rsidR="009E0995" w:rsidRPr="00614DCE" w:rsidRDefault="009E0995" w:rsidP="009E0995">
      <w:pPr>
        <w:spacing w:before="120" w:after="120"/>
        <w:jc w:val="center"/>
        <w:rPr>
          <w:rFonts w:asciiTheme="minorHAnsi" w:hAnsiTheme="minorHAnsi" w:cs="Calibri"/>
          <w:shd w:val="clear" w:color="auto" w:fill="FFFF99"/>
        </w:rPr>
      </w:pPr>
      <w:r w:rsidRPr="00614DCE">
        <w:rPr>
          <w:rFonts w:asciiTheme="minorHAnsi" w:hAnsiTheme="minorHAnsi" w:cs="Calibri"/>
          <w:b/>
          <w:smallCaps/>
        </w:rPr>
        <w:t xml:space="preserve">przewidywane zmiany w Umowie </w:t>
      </w:r>
    </w:p>
    <w:p w:rsidR="009E0995" w:rsidRPr="00614DCE" w:rsidRDefault="009E0995" w:rsidP="009A3472">
      <w:pPr>
        <w:numPr>
          <w:ilvl w:val="0"/>
          <w:numId w:val="124"/>
        </w:numPr>
        <w:spacing w:before="120" w:after="120"/>
        <w:ind w:right="23"/>
        <w:rPr>
          <w:rFonts w:asciiTheme="minorHAnsi" w:hAnsiTheme="minorHAnsi"/>
        </w:rPr>
      </w:pPr>
      <w:r w:rsidRPr="00614DCE">
        <w:rPr>
          <w:rFonts w:asciiTheme="minorHAnsi" w:hAnsiTheme="minorHAnsi"/>
        </w:rPr>
        <w:t>W odniesieniu do art. 144 ust. 1 ustawy Prawo zamówień publicznych w trakcie realizacji Umowy postanowienia Umowy mogą ulec zmianom, jeżeli konieczność wprowadzenia zmian wynikać będzie z okoliczności, których nie można było przewidzieć w chwili zawarcia umowy, a w szczególności zmiany postanowień umowy mogą dotyczyć:</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 korzystnych dla Zamawiającego, w szczególności polegających na obniżeniu stawek ubezpieczeniowych obowiązujących w Umowie;</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regulacji prawnych wprowadzonych w życie po dacie podpisania Umowy, wywołuj</w:t>
      </w:r>
      <w:r w:rsidRPr="00614DCE">
        <w:rPr>
          <w:rFonts w:asciiTheme="minorHAnsi" w:eastAsia="TTE23BF0B8t00" w:hAnsiTheme="minorHAnsi" w:cs="Calibri"/>
        </w:rPr>
        <w:t>ą</w:t>
      </w:r>
      <w:r w:rsidRPr="00614DCE">
        <w:rPr>
          <w:rFonts w:asciiTheme="minorHAnsi" w:hAnsiTheme="minorHAnsi" w:cs="Calibri"/>
        </w:rPr>
        <w:t>cych potrzeb</w:t>
      </w:r>
      <w:r w:rsidRPr="00614DCE">
        <w:rPr>
          <w:rFonts w:asciiTheme="minorHAnsi" w:eastAsia="TTE23BF0B8t00" w:hAnsiTheme="minorHAnsi" w:cs="Calibri"/>
        </w:rPr>
        <w:t xml:space="preserve">ę </w:t>
      </w:r>
      <w:r w:rsidRPr="00614DCE">
        <w:rPr>
          <w:rFonts w:asciiTheme="minorHAnsi" w:hAnsiTheme="minorHAnsi" w:cs="Calibri"/>
        </w:rPr>
        <w:t>zmiany umowy wraz ze skutkami wprowadzenia takiej zmiany w tym zmiany dotyczącej stawki podatku od towarów i usług VAT;</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oznaczenia danych dotyczących Zamawiającego lub Wykonawcy, w tym m.in. danych teleadresowych, nr telefonicznych, nr kont bankowych;</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powstania rozbieżności lub niejasności w rozumieniu pojęć użytych w Umowie, których nie będzie można usunąć w inny sposób, a zmiana będzie umożliwiać usunięcie rozbieżności i doprecyzowanie Umowy w celu jednoznacznej interpretacji jej zapisów przez Zamawiającego i Wykonawcę;</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zaistnienia omyłki pisarskiej lub rachunkowej;</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zakresu przedmiotu Umowy oraz sposobu wykonywania przedmiotu Umowy, wraz ze skutkami wprowadzenia tej zmiany, przy czym zmiana spowodowana może być okolicznościami zaistniałymi w trakcie realizacji przedmiotu Umowy;</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zmiany zakresu części zamówienia powierzonej podwykonawcom, przy pomocy którego Wykonawca realizuje przedmiot Umowy;</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osób odpowiedzialnych za nadzór nad wykonywaniem umowy, o których mowa w § 4 Umowy.</w:t>
      </w:r>
    </w:p>
    <w:p w:rsidR="009E0995" w:rsidRPr="00614DCE" w:rsidRDefault="009E0995" w:rsidP="009A3472">
      <w:pPr>
        <w:numPr>
          <w:ilvl w:val="0"/>
          <w:numId w:val="124"/>
        </w:numPr>
        <w:spacing w:before="120" w:after="120"/>
        <w:rPr>
          <w:rFonts w:asciiTheme="minorHAnsi" w:hAnsiTheme="minorHAnsi"/>
        </w:rPr>
      </w:pPr>
      <w:r w:rsidRPr="00614DCE">
        <w:rPr>
          <w:rFonts w:asciiTheme="minorHAnsi" w:hAnsiTheme="minorHAnsi"/>
        </w:rPr>
        <w:t>Zamawiający przewiduje dodatkowo możliwość wprowadzenia zmian postanowień Umowy w następujących przypadkach wskazanych w art. 144 ust. 1 ustawy pzp:</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rPr>
      </w:pPr>
      <w:r w:rsidRPr="00614DCE">
        <w:rPr>
          <w:rFonts w:asciiTheme="minorHAnsi" w:hAnsiTheme="minorHAnsi" w:cs="Calibri"/>
        </w:rPr>
        <w:t>zmiany</w:t>
      </w:r>
      <w:r w:rsidRPr="00614DCE">
        <w:rPr>
          <w:rFonts w:asciiTheme="minorHAnsi" w:hAnsiTheme="minorHAnsi"/>
        </w:rPr>
        <w:t xml:space="preserve"> dotyczą realizacji dodatkowych usług od dotychczasowego wykonawcy, nieobjętych zamówieniem podstawowym, o ile stały się niezbędne i zostały spełnione łącznie następujące warunki:</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lastRenderedPageBreak/>
        <w:t>zmiana wykonawcy nie może zostać dokonana z powodów ekonomicznych lub technicznych, w szczególności dotyczących zamienności lub interoperacyjności sprzętu, usług lub instalacji, zamówionych w ramach zamówienia podstawowego,</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zmiana wykonawcy spowodowałaby istotną niedogodność lub znaczne zwiększenie kosztów  dla zamawiającego,</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wartość każdej kolejnej zmiany nie przekracza 50% wartości zamówienia określonej pierwotnie w umowie,</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 xml:space="preserve">Zmiany </w:t>
      </w:r>
      <w:r w:rsidRPr="00614DCE">
        <w:rPr>
          <w:rFonts w:asciiTheme="minorHAnsi" w:hAnsiTheme="minorHAnsi"/>
        </w:rPr>
        <w:t>umowy</w:t>
      </w:r>
      <w:r w:rsidRPr="00614DCE">
        <w:rPr>
          <w:rFonts w:asciiTheme="minorHAnsi" w:hAnsiTheme="minorHAnsi" w:cs="Calibri"/>
        </w:rPr>
        <w:t>, w sytuacji, gdy zostały spełnione łącznie następujące warunki:</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konieczność zmiany umowy spowodowana jest okolicznościami, których zamawiający, działając z należytą starannością, nie mógł przewidzieć,</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wartość zmiany nie przekracza 50% wartości zamówienia określonej pierwotnie w umowie.</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 xml:space="preserve"> wprowadzana zmiana nie prowadzi do zmiany charakteru umowy.</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 xml:space="preserve">W </w:t>
      </w:r>
      <w:r w:rsidRPr="00614DCE">
        <w:rPr>
          <w:rFonts w:asciiTheme="minorHAnsi" w:hAnsiTheme="minorHAnsi"/>
        </w:rPr>
        <w:t>przypadku</w:t>
      </w:r>
      <w:r w:rsidRPr="00614DCE">
        <w:rPr>
          <w:rFonts w:asciiTheme="minorHAnsi" w:hAnsiTheme="minorHAnsi" w:cs="Calibri"/>
        </w:rPr>
        <w:t>, gdy wykonawcę, któremu zamawiający udzielił zamówienia, ma zastąpić nowy wykonawca:</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w wyniku połączenia, oddziału , przekształcenia, restrukturyzacji lub nabycia dotychczasowego wykonawcy lub jego przedsiębiorstwa, o ile nowy wykonawca spełnia warunki udziału w postępowaniu, nie zachodzą wobec niego podstawy do wykluczenia oraz nie pociąga to za sobą innych istotnych zmian umowy;</w:t>
      </w:r>
    </w:p>
    <w:p w:rsidR="009E0995" w:rsidRPr="00614DCE" w:rsidRDefault="009E0995" w:rsidP="009A3472">
      <w:pPr>
        <w:numPr>
          <w:ilvl w:val="2"/>
          <w:numId w:val="124"/>
        </w:numPr>
        <w:spacing w:before="120" w:after="120"/>
        <w:rPr>
          <w:rFonts w:asciiTheme="minorHAnsi" w:hAnsiTheme="minorHAnsi"/>
        </w:rPr>
      </w:pPr>
      <w:r w:rsidRPr="00614DCE">
        <w:rPr>
          <w:rFonts w:asciiTheme="minorHAnsi" w:hAnsiTheme="minorHAnsi"/>
        </w:rPr>
        <w:t>w wyniku przejęcia przez Zamawiającego zobowiązań wykonawcy względem jego podwykonawców;</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 xml:space="preserve">łączna </w:t>
      </w:r>
      <w:r w:rsidRPr="00614DCE">
        <w:rPr>
          <w:rFonts w:asciiTheme="minorHAnsi" w:hAnsiTheme="minorHAnsi"/>
        </w:rPr>
        <w:t>wartość</w:t>
      </w:r>
      <w:r w:rsidRPr="00614DCE">
        <w:rPr>
          <w:rFonts w:asciiTheme="minorHAnsi" w:hAnsiTheme="minorHAnsi" w:cs="Calibri"/>
        </w:rPr>
        <w:t xml:space="preserve"> zmian jest mniejsza niż kwoty określone w przepisach wydanych na podstawie art. 11 ust. 8 ustawy pzp i jest mniejsza od 10% wartości zamówienia określonej pierwotnie w umowie, o ile wprowadzane zmiany nie prowadzą do zmiany charakteru umowy;</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rPr>
      </w:pPr>
      <w:r w:rsidRPr="00614DCE">
        <w:rPr>
          <w:rFonts w:asciiTheme="minorHAnsi" w:hAnsiTheme="minorHAnsi" w:cs="Calibri"/>
        </w:rPr>
        <w:t>zmian nieistotnych w rozumieniu art. 144 ust. 1 pkt 5 ustawy pzp.</w:t>
      </w:r>
    </w:p>
    <w:p w:rsidR="009E0995" w:rsidRPr="00614DCE" w:rsidRDefault="009E0995" w:rsidP="009A3472">
      <w:pPr>
        <w:numPr>
          <w:ilvl w:val="1"/>
          <w:numId w:val="124"/>
        </w:numPr>
        <w:tabs>
          <w:tab w:val="left" w:pos="1134"/>
        </w:tabs>
        <w:spacing w:before="120" w:after="120"/>
        <w:ind w:left="1134" w:right="23" w:hanging="567"/>
        <w:rPr>
          <w:rFonts w:asciiTheme="minorHAnsi" w:hAnsiTheme="minorHAnsi" w:cs="Calibri"/>
          <w:b/>
        </w:rPr>
      </w:pPr>
      <w:r w:rsidRPr="00614DCE">
        <w:rPr>
          <w:rFonts w:asciiTheme="minorHAnsi" w:hAnsiTheme="minorHAnsi" w:cs="Calibri"/>
        </w:rPr>
        <w:t>Wprowadzenie</w:t>
      </w:r>
      <w:r w:rsidRPr="00614DCE">
        <w:rPr>
          <w:rFonts w:asciiTheme="minorHAnsi" w:hAnsiTheme="minorHAnsi"/>
        </w:rPr>
        <w:t xml:space="preserve"> zmiany postanowień Umowy, o których mowa ust. 1 wymaga aneksu </w:t>
      </w:r>
      <w:r w:rsidRPr="00614DCE">
        <w:rPr>
          <w:rFonts w:asciiTheme="minorHAnsi" w:hAnsiTheme="minorHAnsi" w:cs="Calibri"/>
        </w:rPr>
        <w:t>sporządzonego</w:t>
      </w:r>
      <w:r w:rsidRPr="00614DCE">
        <w:rPr>
          <w:rFonts w:asciiTheme="minorHAnsi" w:hAnsiTheme="minorHAnsi"/>
        </w:rPr>
        <w:t xml:space="preserve"> w formie pisemnej pod  rygorem nieważności.</w:t>
      </w:r>
    </w:p>
    <w:p w:rsidR="009E0995" w:rsidRPr="00614DCE" w:rsidRDefault="009E0995" w:rsidP="009E0995">
      <w:pPr>
        <w:spacing w:before="120" w:after="120"/>
        <w:jc w:val="center"/>
        <w:rPr>
          <w:rFonts w:asciiTheme="minorHAnsi" w:hAnsiTheme="minorHAnsi" w:cs="Calibri"/>
          <w:b/>
          <w:smallCaps/>
        </w:rPr>
      </w:pPr>
      <w:r w:rsidRPr="00614DCE">
        <w:rPr>
          <w:rFonts w:asciiTheme="minorHAnsi" w:hAnsiTheme="minorHAnsi" w:cs="Calibri"/>
          <w:b/>
        </w:rPr>
        <w:t>§8</w:t>
      </w:r>
    </w:p>
    <w:p w:rsidR="009E0995" w:rsidRPr="00614DCE" w:rsidRDefault="009E0995" w:rsidP="009E0995">
      <w:pPr>
        <w:suppressAutoHyphens/>
        <w:spacing w:before="120" w:after="120"/>
        <w:jc w:val="center"/>
        <w:rPr>
          <w:rFonts w:asciiTheme="minorHAnsi" w:hAnsiTheme="minorHAnsi" w:cs="Tahoma"/>
          <w:b/>
          <w:smallCaps/>
        </w:rPr>
      </w:pPr>
      <w:r w:rsidRPr="00614DCE">
        <w:rPr>
          <w:rFonts w:asciiTheme="minorHAnsi" w:hAnsiTheme="minorHAnsi" w:cs="Tahoma"/>
          <w:b/>
          <w:smallCaps/>
        </w:rPr>
        <w:t>odstąpienie od Umowy i wypowiedzenie Umowy</w:t>
      </w:r>
    </w:p>
    <w:p w:rsidR="009E0995" w:rsidRPr="00614DCE" w:rsidRDefault="009E0995" w:rsidP="009A3472">
      <w:pPr>
        <w:numPr>
          <w:ilvl w:val="0"/>
          <w:numId w:val="125"/>
        </w:numPr>
        <w:suppressAutoHyphens/>
        <w:spacing w:before="120" w:after="120"/>
        <w:rPr>
          <w:rFonts w:asciiTheme="minorHAnsi" w:hAnsiTheme="minorHAnsi" w:cs="Tahoma"/>
          <w:b/>
          <w:smallCaps/>
        </w:rPr>
      </w:pPr>
      <w:r w:rsidRPr="00614DCE">
        <w:rPr>
          <w:rFonts w:asciiTheme="minorHAnsi" w:hAnsiTheme="minorHAnsi" w:cs="Tahoma"/>
        </w:rPr>
        <w:t xml:space="preserve">Każda ze stron </w:t>
      </w:r>
      <w:r w:rsidRPr="00614DCE">
        <w:rPr>
          <w:rFonts w:asciiTheme="minorHAnsi" w:hAnsiTheme="minorHAnsi"/>
        </w:rPr>
        <w:t>może wypowiedzieć Umowę wyłącznie</w:t>
      </w:r>
      <w:r w:rsidRPr="00614DCE">
        <w:rPr>
          <w:rFonts w:asciiTheme="minorHAnsi" w:hAnsiTheme="minorHAnsi"/>
          <w:b/>
        </w:rPr>
        <w:t xml:space="preserve"> </w:t>
      </w:r>
      <w:r w:rsidRPr="00614DCE">
        <w:rPr>
          <w:rFonts w:asciiTheme="minorHAnsi" w:hAnsiTheme="minorHAnsi"/>
        </w:rPr>
        <w:t>w sytuacjach przewidzianych w Umowie, z zachowaniem 6 miesięcznego okresu wypowiedzenia ze skutkiem na koniec rocznego okresu ubezpieczenia.</w:t>
      </w:r>
    </w:p>
    <w:p w:rsidR="009E0995" w:rsidRPr="00614DCE" w:rsidRDefault="009E0995" w:rsidP="009A3472">
      <w:pPr>
        <w:numPr>
          <w:ilvl w:val="0"/>
          <w:numId w:val="125"/>
        </w:numPr>
        <w:suppressAutoHyphens/>
        <w:spacing w:before="120" w:after="120"/>
        <w:ind w:left="567" w:hanging="567"/>
        <w:rPr>
          <w:rFonts w:asciiTheme="minorHAnsi" w:hAnsiTheme="minorHAnsi" w:cs="Tahoma"/>
        </w:rPr>
      </w:pPr>
      <w:r w:rsidRPr="00614DCE">
        <w:rPr>
          <w:rFonts w:asciiTheme="minorHAnsi" w:hAnsiTheme="minorHAnsi" w:cs="Tahoma"/>
        </w:rPr>
        <w:t xml:space="preserve">Wykonawca może wypowiedzieć Umowę wyłącznie z ważnych powodów. Za ważne powody uważa się wyłącznie: </w:t>
      </w:r>
    </w:p>
    <w:p w:rsidR="009E0995" w:rsidRPr="00614DCE" w:rsidRDefault="009E0995" w:rsidP="009A3472">
      <w:pPr>
        <w:numPr>
          <w:ilvl w:val="0"/>
          <w:numId w:val="126"/>
        </w:numPr>
        <w:suppressAutoHyphens/>
        <w:spacing w:before="120" w:after="120"/>
        <w:ind w:left="1134" w:hanging="567"/>
        <w:rPr>
          <w:rFonts w:asciiTheme="minorHAnsi" w:hAnsiTheme="minorHAnsi" w:cs="Tahoma"/>
        </w:rPr>
      </w:pPr>
      <w:r w:rsidRPr="00614DCE">
        <w:rPr>
          <w:rFonts w:asciiTheme="minorHAnsi" w:hAnsiTheme="minorHAnsi"/>
          <w:iCs/>
        </w:rPr>
        <w:t>wycofanie się Wykonawcy z danej grupy ryzyk ubezpieczeniowych;</w:t>
      </w:r>
    </w:p>
    <w:p w:rsidR="009E0995" w:rsidRPr="00614DCE" w:rsidRDefault="009E0995" w:rsidP="009A3472">
      <w:pPr>
        <w:numPr>
          <w:ilvl w:val="0"/>
          <w:numId w:val="126"/>
        </w:numPr>
        <w:suppressAutoHyphens/>
        <w:spacing w:before="120" w:after="120"/>
        <w:ind w:left="1134" w:hanging="567"/>
        <w:rPr>
          <w:rFonts w:asciiTheme="minorHAnsi" w:hAnsiTheme="minorHAnsi" w:cs="Tahoma"/>
        </w:rPr>
      </w:pPr>
      <w:r w:rsidRPr="00614DCE">
        <w:rPr>
          <w:rFonts w:asciiTheme="minorHAnsi" w:hAnsiTheme="minorHAnsi"/>
        </w:rPr>
        <w:t>niewyrażenie przez Zamawiającego zgody na dokonanie lustracji ryzyka lub utrudniania jej przeprowadzenia.</w:t>
      </w:r>
    </w:p>
    <w:p w:rsidR="009E0995" w:rsidRPr="00614DCE" w:rsidRDefault="009E0995" w:rsidP="009A3472">
      <w:pPr>
        <w:numPr>
          <w:ilvl w:val="0"/>
          <w:numId w:val="125"/>
        </w:numPr>
        <w:suppressAutoHyphens/>
        <w:spacing w:before="120" w:after="120"/>
        <w:ind w:left="567" w:hanging="567"/>
        <w:rPr>
          <w:rFonts w:asciiTheme="minorHAnsi" w:hAnsiTheme="minorHAnsi" w:cs="Tahoma"/>
        </w:rPr>
      </w:pPr>
      <w:r w:rsidRPr="00614DCE">
        <w:rPr>
          <w:rFonts w:asciiTheme="minorHAnsi" w:hAnsiTheme="minorHAnsi" w:cs="Tahoma"/>
        </w:rPr>
        <w:t xml:space="preserve">Zamawiający może wypowiedzieć Umowę w przypadku, gdy Wykonawca wykonuje Umowę nienależycie. </w:t>
      </w:r>
    </w:p>
    <w:p w:rsidR="009E0995" w:rsidRPr="00614DCE" w:rsidRDefault="009E0995" w:rsidP="009A3472">
      <w:pPr>
        <w:numPr>
          <w:ilvl w:val="0"/>
          <w:numId w:val="127"/>
        </w:numPr>
        <w:suppressAutoHyphens/>
        <w:spacing w:before="120" w:after="120"/>
        <w:ind w:left="1134" w:hanging="567"/>
        <w:rPr>
          <w:rFonts w:asciiTheme="minorHAnsi" w:hAnsiTheme="minorHAnsi"/>
        </w:rPr>
      </w:pPr>
      <w:r w:rsidRPr="00614DCE">
        <w:rPr>
          <w:rFonts w:asciiTheme="minorHAnsi" w:hAnsiTheme="minorHAnsi"/>
        </w:rPr>
        <w:t>Przez nienależyte wykonanie Umowy Zamawiający rozumie niewywiązywanie się Wykonawcy z postanowień umownych, w szczególności brak wypłaty odszkodowań wynikających z zakresu udzielanej ochrony ubezpieczeniowej, a które są następstwem zdarzeń powstałych w czasie realizacji przedmiotu zamówienia.</w:t>
      </w:r>
    </w:p>
    <w:p w:rsidR="009E0995" w:rsidRPr="00614DCE" w:rsidRDefault="009E0995" w:rsidP="009A3472">
      <w:pPr>
        <w:numPr>
          <w:ilvl w:val="0"/>
          <w:numId w:val="127"/>
        </w:numPr>
        <w:suppressAutoHyphens/>
        <w:spacing w:before="120" w:after="120"/>
        <w:ind w:left="1134" w:hanging="567"/>
        <w:rPr>
          <w:rFonts w:asciiTheme="minorHAnsi" w:hAnsiTheme="minorHAnsi"/>
        </w:rPr>
      </w:pPr>
      <w:r w:rsidRPr="00614DCE">
        <w:rPr>
          <w:rFonts w:asciiTheme="minorHAnsi" w:hAnsiTheme="minorHAnsi" w:cs="Tahoma"/>
        </w:rPr>
        <w:t>Wykonawca może żądać wynagrodzenia jedynie za okres, w którym udzielał ochrony ubezpieczeniowej.</w:t>
      </w:r>
      <w:r w:rsidRPr="00614DCE">
        <w:rPr>
          <w:rFonts w:asciiTheme="minorHAnsi" w:hAnsiTheme="minorHAnsi"/>
        </w:rPr>
        <w:t xml:space="preserve"> </w:t>
      </w:r>
    </w:p>
    <w:p w:rsidR="009E0995" w:rsidRPr="00614DCE" w:rsidRDefault="009E0995" w:rsidP="009A3472">
      <w:pPr>
        <w:numPr>
          <w:ilvl w:val="0"/>
          <w:numId w:val="125"/>
        </w:numPr>
        <w:suppressAutoHyphens/>
        <w:spacing w:before="120" w:after="120"/>
        <w:ind w:left="567" w:hanging="567"/>
        <w:rPr>
          <w:rFonts w:asciiTheme="minorHAnsi" w:hAnsiTheme="minorHAnsi" w:cs="Tahoma"/>
        </w:rPr>
      </w:pPr>
      <w:r w:rsidRPr="00614DCE">
        <w:rPr>
          <w:rFonts w:asciiTheme="minorHAnsi" w:hAnsiTheme="minorHAnsi" w:cs="Tahoma"/>
        </w:rPr>
        <w:t>Zgodnie z art. 145 ustawy pzp.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9E0995" w:rsidRPr="00614DCE" w:rsidRDefault="009E0995" w:rsidP="009A3472">
      <w:pPr>
        <w:numPr>
          <w:ilvl w:val="0"/>
          <w:numId w:val="125"/>
        </w:numPr>
        <w:suppressAutoHyphens/>
        <w:spacing w:before="120" w:after="120"/>
        <w:ind w:left="567" w:hanging="567"/>
        <w:rPr>
          <w:rFonts w:asciiTheme="minorHAnsi" w:hAnsiTheme="minorHAnsi" w:cs="Tahoma"/>
        </w:rPr>
      </w:pPr>
      <w:r w:rsidRPr="00614DCE">
        <w:rPr>
          <w:rFonts w:asciiTheme="minorHAnsi" w:hAnsiTheme="minorHAnsi" w:cs="Tahoma"/>
        </w:rPr>
        <w:lastRenderedPageBreak/>
        <w:t>Zamawiający może odstąpić od Umowy, jeżeli Wykonawca utraci pozwolenie na prowadzenie działalności ubezpieczeniowej, w terminie 30 dni od powzięcia wiadomości o tej okoliczności. Odstąpienie następuje w formie pisemnej pod rygorem nieważności i zawiera uzasadnienie. W takim przypadku Wykonawca otrzyma jedynie wynagrodzenie należne z tytułu wykonania prawidłowo części umowy.</w:t>
      </w:r>
    </w:p>
    <w:p w:rsidR="009E0995" w:rsidRPr="00614DCE" w:rsidRDefault="009E0995" w:rsidP="009A3472">
      <w:pPr>
        <w:numPr>
          <w:ilvl w:val="0"/>
          <w:numId w:val="125"/>
        </w:numPr>
        <w:suppressAutoHyphens/>
        <w:spacing w:before="120" w:after="120"/>
        <w:ind w:left="567" w:hanging="567"/>
        <w:rPr>
          <w:rFonts w:asciiTheme="minorHAnsi" w:hAnsiTheme="minorHAnsi" w:cs="Tahoma"/>
        </w:rPr>
      </w:pPr>
      <w:r w:rsidRPr="00614DCE">
        <w:rPr>
          <w:rFonts w:asciiTheme="minorHAnsi" w:hAnsiTheme="minorHAnsi" w:cs="Tahoma"/>
        </w:rPr>
        <w:t>Zamawiający może odstąpić od umowy w terminie 30 dni od dnia powzięcia wiadomości o zajściu co najmniej jednej z następujących okoliczności:</w:t>
      </w:r>
    </w:p>
    <w:p w:rsidR="009E0995" w:rsidRPr="00614DCE" w:rsidRDefault="009E0995" w:rsidP="009A3472">
      <w:pPr>
        <w:numPr>
          <w:ilvl w:val="1"/>
          <w:numId w:val="125"/>
        </w:numPr>
        <w:suppressAutoHyphens/>
        <w:spacing w:before="120" w:after="120"/>
        <w:rPr>
          <w:rFonts w:asciiTheme="minorHAnsi" w:hAnsiTheme="minorHAnsi" w:cs="Tahoma"/>
        </w:rPr>
      </w:pPr>
      <w:r w:rsidRPr="00614DCE">
        <w:rPr>
          <w:rFonts w:asciiTheme="minorHAnsi" w:hAnsiTheme="minorHAnsi" w:cs="Tahoma"/>
        </w:rPr>
        <w:t>zmiana umowy została dokonana z naruszeniem art. 144 ust. 1-1b, 1d i 1e ustawy pzp;</w:t>
      </w:r>
    </w:p>
    <w:p w:rsidR="009E0995" w:rsidRPr="00614DCE" w:rsidRDefault="009E0995" w:rsidP="009A3472">
      <w:pPr>
        <w:numPr>
          <w:ilvl w:val="1"/>
          <w:numId w:val="125"/>
        </w:numPr>
        <w:suppressAutoHyphens/>
        <w:spacing w:before="120" w:after="120"/>
        <w:rPr>
          <w:rFonts w:asciiTheme="minorHAnsi" w:hAnsiTheme="minorHAnsi" w:cs="Tahoma"/>
        </w:rPr>
      </w:pPr>
      <w:r w:rsidRPr="00614DCE">
        <w:rPr>
          <w:rFonts w:asciiTheme="minorHAnsi" w:hAnsiTheme="minorHAnsi" w:cs="Tahoma"/>
        </w:rPr>
        <w:t>wykonawca w chwili zawarcia umowy podlegał wykluczeniu z postępowania na podstawie art. 24 ust. 1 ustawy pzp;</w:t>
      </w:r>
    </w:p>
    <w:p w:rsidR="009E0995" w:rsidRPr="00614DCE" w:rsidRDefault="009E0995" w:rsidP="009A3472">
      <w:pPr>
        <w:numPr>
          <w:ilvl w:val="0"/>
          <w:numId w:val="125"/>
        </w:numPr>
        <w:suppressAutoHyphens/>
        <w:spacing w:before="120" w:after="120"/>
        <w:ind w:left="567" w:hanging="567"/>
        <w:rPr>
          <w:rFonts w:asciiTheme="minorHAnsi" w:eastAsia="Arial Unicode MS" w:hAnsiTheme="minorHAnsi" w:cs="Calibri"/>
          <w:b/>
          <w:smallCaps/>
          <w:shd w:val="clear" w:color="auto" w:fill="FFFF00"/>
        </w:rPr>
      </w:pPr>
      <w:r w:rsidRPr="00614DCE">
        <w:rPr>
          <w:rFonts w:asciiTheme="minorHAnsi" w:hAnsiTheme="minorHAnsi" w:cs="Tahom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 9</w:t>
      </w: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Obowiązki Zamawiającego</w:t>
      </w:r>
    </w:p>
    <w:p w:rsidR="009E0995" w:rsidRPr="00020F3C" w:rsidRDefault="009E0995" w:rsidP="009A3472">
      <w:pPr>
        <w:numPr>
          <w:ilvl w:val="0"/>
          <w:numId w:val="111"/>
        </w:numPr>
        <w:spacing w:before="120" w:after="120"/>
        <w:rPr>
          <w:rFonts w:asciiTheme="minorHAnsi" w:hAnsiTheme="minorHAnsi"/>
        </w:rPr>
      </w:pPr>
      <w:r w:rsidRPr="00020F3C">
        <w:rPr>
          <w:rFonts w:asciiTheme="minorHAnsi" w:hAnsiTheme="minorHAnsi"/>
        </w:rPr>
        <w:t xml:space="preserve">Zamawiający ma </w:t>
      </w:r>
      <w:r w:rsidRPr="00020F3C">
        <w:rPr>
          <w:rFonts w:asciiTheme="minorHAnsi" w:hAnsiTheme="minorHAnsi" w:cs="Tahoma"/>
        </w:rPr>
        <w:t>obowiązek</w:t>
      </w:r>
      <w:r w:rsidRPr="00020F3C">
        <w:rPr>
          <w:rFonts w:asciiTheme="minorHAnsi" w:hAnsiTheme="minorHAnsi"/>
        </w:rPr>
        <w:t xml:space="preserve"> zapłaty składki na zasadach określonych w Umowie.</w:t>
      </w:r>
    </w:p>
    <w:p w:rsidR="009E0995" w:rsidRPr="00020F3C" w:rsidRDefault="009E0995" w:rsidP="009A3472">
      <w:pPr>
        <w:numPr>
          <w:ilvl w:val="0"/>
          <w:numId w:val="111"/>
        </w:numPr>
        <w:spacing w:before="120" w:after="120"/>
        <w:rPr>
          <w:rFonts w:asciiTheme="minorHAnsi" w:hAnsiTheme="minorHAnsi"/>
        </w:rPr>
      </w:pPr>
      <w:r w:rsidRPr="00020F3C">
        <w:rPr>
          <w:rFonts w:asciiTheme="minorHAnsi" w:hAnsiTheme="minorHAnsi"/>
        </w:rPr>
        <w:t>Zamawiający zobowiązany jest do niezwłocznego informowania Wykonawcy o każdej zmianie adresu siedziby, mogącej mieć wpływ na realizację Umowy.</w:t>
      </w:r>
    </w:p>
    <w:p w:rsidR="009E0995" w:rsidRPr="00020F3C" w:rsidRDefault="009E0995" w:rsidP="009E0995">
      <w:pPr>
        <w:spacing w:before="120" w:after="120"/>
        <w:jc w:val="center"/>
        <w:rPr>
          <w:rFonts w:asciiTheme="minorHAnsi" w:hAnsiTheme="minorHAnsi" w:cs="Calibri"/>
          <w:b/>
          <w:smallCaps/>
        </w:rPr>
      </w:pPr>
      <w:r>
        <w:rPr>
          <w:rFonts w:asciiTheme="minorHAnsi" w:hAnsiTheme="minorHAnsi" w:cs="Calibri"/>
          <w:b/>
          <w:smallCaps/>
        </w:rPr>
        <w:t>§ 10</w:t>
      </w: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Obowiązki Wykonawcy</w:t>
      </w:r>
    </w:p>
    <w:p w:rsidR="009E0995" w:rsidRPr="00020F3C" w:rsidRDefault="009E0995" w:rsidP="009A3472">
      <w:pPr>
        <w:numPr>
          <w:ilvl w:val="0"/>
          <w:numId w:val="112"/>
        </w:numPr>
        <w:spacing w:before="120" w:after="120"/>
        <w:rPr>
          <w:rFonts w:asciiTheme="minorHAnsi" w:hAnsiTheme="minorHAnsi"/>
        </w:rPr>
      </w:pPr>
      <w:r w:rsidRPr="00020F3C">
        <w:rPr>
          <w:rFonts w:asciiTheme="minorHAnsi" w:hAnsiTheme="minorHAnsi"/>
        </w:rPr>
        <w:t xml:space="preserve">Wykonawca poprzez wyznaczonych przez siebie pracowników do obsługi Umowy będzie zobowiązany wykonywać następujące czynności: </w:t>
      </w:r>
    </w:p>
    <w:p w:rsidR="009E0995" w:rsidRPr="00020F3C" w:rsidRDefault="009E0995" w:rsidP="009A3472">
      <w:pPr>
        <w:numPr>
          <w:ilvl w:val="1"/>
          <w:numId w:val="112"/>
        </w:numPr>
        <w:tabs>
          <w:tab w:val="clear" w:pos="644"/>
        </w:tabs>
        <w:spacing w:before="120" w:after="120"/>
        <w:ind w:left="851" w:hanging="567"/>
        <w:rPr>
          <w:rFonts w:asciiTheme="minorHAnsi" w:hAnsiTheme="minorHAnsi"/>
        </w:rPr>
      </w:pPr>
      <w:r w:rsidRPr="00020F3C">
        <w:rPr>
          <w:rFonts w:asciiTheme="minorHAnsi" w:hAnsiTheme="minorHAnsi"/>
        </w:rPr>
        <w:t>prawidłowo i terminowo wykonywać zobowiązania i powinności przewidziane Umową oraz powszechnie obowiązującymi przepisami prawa;</w:t>
      </w:r>
    </w:p>
    <w:p w:rsidR="009E0995" w:rsidRPr="00020F3C" w:rsidRDefault="009E0995" w:rsidP="009A3472">
      <w:pPr>
        <w:numPr>
          <w:ilvl w:val="1"/>
          <w:numId w:val="112"/>
        </w:numPr>
        <w:tabs>
          <w:tab w:val="clear" w:pos="644"/>
        </w:tabs>
        <w:spacing w:before="120" w:after="120"/>
        <w:ind w:left="851" w:hanging="567"/>
        <w:rPr>
          <w:rFonts w:asciiTheme="minorHAnsi" w:hAnsiTheme="minorHAnsi"/>
        </w:rPr>
      </w:pPr>
      <w:r w:rsidRPr="00020F3C">
        <w:rPr>
          <w:rFonts w:asciiTheme="minorHAnsi" w:hAnsiTheme="minorHAnsi"/>
        </w:rPr>
        <w:t>udostępnić osobie występującej z roszczeniem wykaz dokumentów potrzebnych do ustalenia zobowiązania;</w:t>
      </w:r>
    </w:p>
    <w:p w:rsidR="009E0995" w:rsidRPr="00020F3C" w:rsidRDefault="009E0995" w:rsidP="009A3472">
      <w:pPr>
        <w:numPr>
          <w:ilvl w:val="1"/>
          <w:numId w:val="112"/>
        </w:numPr>
        <w:tabs>
          <w:tab w:val="clear" w:pos="644"/>
        </w:tabs>
        <w:spacing w:before="120" w:after="120"/>
        <w:ind w:left="851" w:hanging="567"/>
        <w:rPr>
          <w:rFonts w:asciiTheme="minorHAnsi" w:hAnsiTheme="minorHAnsi"/>
        </w:rPr>
      </w:pPr>
      <w:r w:rsidRPr="00020F3C">
        <w:rPr>
          <w:rFonts w:asciiTheme="minorHAnsi" w:hAnsiTheme="minorHAnsi"/>
        </w:rPr>
        <w:t xml:space="preserve">poinformować pisemnie Zamawiającego i osobę zgłaszającą roszczenia </w:t>
      </w:r>
      <w:r w:rsidRPr="00020F3C">
        <w:rPr>
          <w:rFonts w:asciiTheme="minorHAnsi" w:hAnsiTheme="minorHAnsi"/>
        </w:rPr>
        <w:br/>
        <w:t>o decyzji dotyczącej wypłaty odszkodowania, przyczynach odmowy, ograniczeniach wypłaty odszkodowania;</w:t>
      </w:r>
    </w:p>
    <w:p w:rsidR="009E0995" w:rsidRDefault="009E0995" w:rsidP="009A3472">
      <w:pPr>
        <w:numPr>
          <w:ilvl w:val="1"/>
          <w:numId w:val="112"/>
        </w:numPr>
        <w:tabs>
          <w:tab w:val="clear" w:pos="644"/>
        </w:tabs>
        <w:spacing w:before="120" w:after="120"/>
        <w:ind w:left="851" w:hanging="567"/>
        <w:rPr>
          <w:rFonts w:asciiTheme="minorHAnsi" w:hAnsiTheme="minorHAnsi"/>
        </w:rPr>
      </w:pPr>
      <w:r w:rsidRPr="00020F3C">
        <w:rPr>
          <w:rFonts w:asciiTheme="minorHAnsi" w:hAnsiTheme="minorHAnsi"/>
        </w:rPr>
        <w:t>udostępnić Zamawiającemu informacje i dokumenty, które miały wpływ na ustalenie odpowiedzialności i/lub wysokości zobowiązania Wykonawcy;</w:t>
      </w:r>
    </w:p>
    <w:p w:rsidR="009E0995" w:rsidRPr="00020F3C" w:rsidRDefault="009E0995" w:rsidP="009A3472">
      <w:pPr>
        <w:numPr>
          <w:ilvl w:val="1"/>
          <w:numId w:val="112"/>
        </w:numPr>
        <w:tabs>
          <w:tab w:val="clear" w:pos="644"/>
        </w:tabs>
        <w:spacing w:before="120" w:after="120"/>
        <w:ind w:left="851" w:hanging="567"/>
        <w:rPr>
          <w:rFonts w:asciiTheme="minorHAnsi" w:hAnsiTheme="minorHAnsi"/>
        </w:rPr>
      </w:pPr>
      <w:r w:rsidRPr="00020F3C">
        <w:rPr>
          <w:rFonts w:asciiTheme="minorHAnsi" w:hAnsiTheme="minorHAnsi"/>
        </w:rPr>
        <w:t>każdorazowo potwierdzać Brokerowi otrzymanie elektronicznego zgłoszenia szkody, zgodnie z Procedurą Realizacji Umowy Generalnej Ubezpieczenia (Załącznik nr 2)</w:t>
      </w:r>
    </w:p>
    <w:p w:rsidR="009E0995" w:rsidRPr="00020F3C" w:rsidRDefault="009E0995" w:rsidP="009A3472">
      <w:pPr>
        <w:numPr>
          <w:ilvl w:val="0"/>
          <w:numId w:val="112"/>
        </w:numPr>
        <w:spacing w:before="120" w:after="120"/>
        <w:rPr>
          <w:rFonts w:asciiTheme="minorHAnsi" w:eastAsia="Arial Unicode MS" w:hAnsiTheme="minorHAnsi" w:cs="Calibri"/>
          <w:bCs/>
        </w:rPr>
      </w:pPr>
      <w:r w:rsidRPr="00020F3C">
        <w:rPr>
          <w:rFonts w:asciiTheme="minorHAnsi" w:eastAsia="Arial Unicode MS" w:hAnsiTheme="minorHAnsi" w:cs="Calibri"/>
        </w:rPr>
        <w:t xml:space="preserve">Wykonawca jest zobowiązany do pokrycia kosztów kurtażu brokerskiego za doprowadzenie do zawarcia umowy w ramach czynności brokerskich określonych w </w:t>
      </w:r>
      <w:r w:rsidRPr="00020F3C">
        <w:rPr>
          <w:rFonts w:asciiTheme="minorHAnsi" w:hAnsiTheme="minorHAnsi" w:cs="Calibri"/>
        </w:rPr>
        <w:t xml:space="preserve">ustawie z dnia 15 grudnia 2017 r. o dystrybucji </w:t>
      </w:r>
      <w:r w:rsidRPr="00020F3C">
        <w:rPr>
          <w:rFonts w:asciiTheme="minorHAnsi" w:eastAsia="Arial Unicode MS" w:hAnsiTheme="minorHAnsi" w:cs="Calibri"/>
        </w:rPr>
        <w:t xml:space="preserve">ubezpieczeń (t.j. </w:t>
      </w:r>
      <w:hyperlink r:id="rId103" w:history="1">
        <w:r w:rsidRPr="00020F3C">
          <w:rPr>
            <w:rFonts w:asciiTheme="minorHAnsi" w:eastAsia="Arial Unicode MS" w:hAnsiTheme="minorHAnsi" w:cs="Calibri"/>
          </w:rPr>
          <w:t>Dz.U. 2018 poz. 2210</w:t>
        </w:r>
      </w:hyperlink>
      <w:r w:rsidRPr="00020F3C">
        <w:rPr>
          <w:rFonts w:asciiTheme="minorHAnsi" w:eastAsia="Arial Unicode MS" w:hAnsiTheme="minorHAnsi" w:cs="Calibri"/>
        </w:rPr>
        <w:t xml:space="preserve"> z późn.</w:t>
      </w:r>
      <w:r w:rsidRPr="00020F3C">
        <w:rPr>
          <w:rFonts w:asciiTheme="minorHAnsi" w:hAnsiTheme="minorHAnsi" w:cs="Calibri"/>
        </w:rPr>
        <w:t xml:space="preserve"> zm.). Kurtaż zostanie ustalony w wysokości średnich stawek rynkowych dla danego ryzyka. </w:t>
      </w:r>
      <w:r w:rsidRPr="00020F3C">
        <w:rPr>
          <w:rFonts w:asciiTheme="minorHAnsi" w:eastAsia="Arial Unicode MS" w:hAnsiTheme="minorHAnsi" w:cs="Calibri"/>
        </w:rPr>
        <w:t>Wykonawca będzie pokrywał koszty określone w ust. 2 przez cały okres realizowania Umowy.</w:t>
      </w:r>
    </w:p>
    <w:p w:rsidR="00C82136" w:rsidRDefault="009E0995" w:rsidP="009A3472">
      <w:pPr>
        <w:numPr>
          <w:ilvl w:val="0"/>
          <w:numId w:val="112"/>
        </w:numPr>
        <w:spacing w:before="120" w:after="120"/>
        <w:rPr>
          <w:rFonts w:asciiTheme="minorHAnsi" w:eastAsia="Arial Unicode MS" w:hAnsiTheme="minorHAnsi" w:cs="Calibri"/>
          <w:bCs/>
        </w:rPr>
      </w:pPr>
      <w:r w:rsidRPr="00020F3C">
        <w:rPr>
          <w:rFonts w:asciiTheme="minorHAnsi" w:eastAsia="Arial Unicode MS" w:hAnsiTheme="minorHAnsi" w:cs="Calibri"/>
          <w:bCs/>
        </w:rPr>
        <w:t xml:space="preserve">Wykonawca zobowiązany jest do niezwłocznego informowania Zamawiającego o każdej zmianie w działalności Wykonawcy mogącej mieć wpływ na realizację Umowy. W przypadku niedopełnienia tego obowiązku Wykonawca będzie obciążony wszystkimi kosztami, jakie poniósł Zamawiający w wyniku niniejszego zaniechania. </w:t>
      </w:r>
    </w:p>
    <w:p w:rsidR="00C82136" w:rsidRDefault="00C82136">
      <w:pPr>
        <w:ind w:left="0"/>
        <w:jc w:val="left"/>
        <w:rPr>
          <w:rFonts w:asciiTheme="minorHAnsi" w:eastAsia="Arial Unicode MS" w:hAnsiTheme="minorHAnsi" w:cs="Calibri"/>
          <w:bCs/>
        </w:rPr>
      </w:pPr>
      <w:r>
        <w:rPr>
          <w:rFonts w:asciiTheme="minorHAnsi" w:eastAsia="Arial Unicode MS" w:hAnsiTheme="minorHAnsi" w:cs="Calibri"/>
          <w:bCs/>
        </w:rPr>
        <w:br w:type="page"/>
      </w:r>
    </w:p>
    <w:p w:rsidR="009E0995" w:rsidRPr="00020F3C" w:rsidRDefault="009E0995" w:rsidP="00C82136">
      <w:pPr>
        <w:spacing w:before="120" w:after="120"/>
        <w:ind w:left="360"/>
        <w:rPr>
          <w:rFonts w:asciiTheme="minorHAnsi" w:eastAsia="Arial Unicode MS" w:hAnsiTheme="minorHAnsi" w:cs="Calibri"/>
          <w:b/>
          <w:smallCaps/>
          <w:shd w:val="clear" w:color="auto" w:fill="FFFF00"/>
        </w:rPr>
      </w:pP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w:t>
      </w:r>
      <w:r>
        <w:rPr>
          <w:rFonts w:asciiTheme="minorHAnsi" w:hAnsiTheme="minorHAnsi" w:cs="Calibri"/>
          <w:b/>
          <w:smallCaps/>
        </w:rPr>
        <w:t xml:space="preserve"> 11</w:t>
      </w:r>
    </w:p>
    <w:p w:rsidR="009E0995" w:rsidRPr="00020F3C" w:rsidRDefault="009E0995" w:rsidP="009E0995">
      <w:pPr>
        <w:spacing w:before="120" w:after="120"/>
        <w:jc w:val="center"/>
        <w:rPr>
          <w:rFonts w:asciiTheme="minorHAnsi" w:hAnsiTheme="minorHAnsi" w:cs="Calibri"/>
          <w:b/>
          <w:smallCaps/>
        </w:rPr>
      </w:pPr>
      <w:r w:rsidRPr="00020F3C">
        <w:rPr>
          <w:rFonts w:asciiTheme="minorHAnsi" w:hAnsiTheme="minorHAnsi" w:cs="Calibri"/>
          <w:b/>
          <w:smallCaps/>
        </w:rPr>
        <w:t>Obowiązki Brokera</w:t>
      </w:r>
    </w:p>
    <w:p w:rsidR="009E0995" w:rsidRPr="00020F3C" w:rsidRDefault="009E0995" w:rsidP="009A3472">
      <w:pPr>
        <w:numPr>
          <w:ilvl w:val="0"/>
          <w:numId w:val="113"/>
        </w:numPr>
        <w:spacing w:before="120" w:after="120"/>
        <w:rPr>
          <w:rFonts w:asciiTheme="minorHAnsi" w:hAnsiTheme="minorHAnsi"/>
        </w:rPr>
      </w:pPr>
      <w:r w:rsidRPr="00020F3C">
        <w:rPr>
          <w:rFonts w:asciiTheme="minorHAnsi" w:hAnsiTheme="minorHAnsi"/>
        </w:rPr>
        <w:t>Pełnomocnik Zamawiającego -  Broker wskazany w §2  jest upoważniony do wykonywania następujących czynności:</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reprezentowania Zamawiającego, organizacji i planowania jego ochrony ubezpieczeniowej w zakresie ubezpieczeń majątkowych i osobowych, zgodnie z aktami prawnymi regulującymi działalność brokerską, z wyłączeniem zawierania umów ubezpieczenia;</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 xml:space="preserve">złożenia do Wykonawcy wniosku o udzielenie ochrony ubezpieczeniowej; </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corocznego aktualizowania liczby osób zgłoszonych do ubezpieczenia;</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złożenia wniosku o doubezpieczenie i ubezpieczenia krótkoterminowe;</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administrowania wykonania zamówienia publicznego pod względem prawidłowości i zgodności z przedmiotem zamówienia;</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 xml:space="preserve">opracowania przy udziale Wykonawcy Procedury Realizacji Umowy Generalnej Ubezpieczenia, o której mowa w § 4 ust. 4 Umowy; </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administrowana procesem likwidacji szkód w imieniu Zamawiającego;</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monitorowania zgodności procesu likwidacji szkód z przepisami prawa i postanowieniami Umowy;</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sprawdzania prawidłowości wystawionych przez Wykonawcę dokumentów ubezpieczeniowych w zakresie udzielonego zamówienia;</w:t>
      </w:r>
    </w:p>
    <w:p w:rsidR="009E0995" w:rsidRPr="00020F3C" w:rsidRDefault="009E0995" w:rsidP="009A3472">
      <w:pPr>
        <w:numPr>
          <w:ilvl w:val="0"/>
          <w:numId w:val="100"/>
        </w:numPr>
        <w:spacing w:before="120" w:after="120"/>
        <w:rPr>
          <w:rFonts w:asciiTheme="minorHAnsi" w:hAnsiTheme="minorHAnsi"/>
        </w:rPr>
      </w:pPr>
      <w:r w:rsidRPr="00020F3C">
        <w:rPr>
          <w:rFonts w:asciiTheme="minorHAnsi" w:hAnsiTheme="minorHAnsi"/>
        </w:rPr>
        <w:t>występowania w imieniu Zamawiającego o zwrot nadpłaconych składek;</w:t>
      </w:r>
    </w:p>
    <w:p w:rsidR="009E0995" w:rsidRPr="00020F3C" w:rsidRDefault="009E0995" w:rsidP="009A3472">
      <w:pPr>
        <w:numPr>
          <w:ilvl w:val="0"/>
          <w:numId w:val="100"/>
        </w:numPr>
        <w:tabs>
          <w:tab w:val="left" w:pos="1134"/>
        </w:tabs>
        <w:suppressAutoHyphens/>
        <w:spacing w:before="120" w:after="120"/>
        <w:rPr>
          <w:rFonts w:asciiTheme="minorHAnsi" w:eastAsia="Arial Unicode MS" w:hAnsiTheme="minorHAnsi" w:cs="Calibri"/>
          <w:b/>
          <w:smallCaps/>
        </w:rPr>
      </w:pPr>
      <w:r w:rsidRPr="00020F3C">
        <w:rPr>
          <w:rFonts w:asciiTheme="minorHAnsi" w:hAnsiTheme="minorHAnsi"/>
        </w:rPr>
        <w:t>innych czynności wynikających z udzielonego pełnomocnictwa.</w:t>
      </w:r>
      <w:r w:rsidRPr="00020F3C">
        <w:rPr>
          <w:rFonts w:asciiTheme="minorHAnsi" w:eastAsia="Arial Unicode MS" w:hAnsiTheme="minorHAnsi" w:cs="Calibri"/>
        </w:rPr>
        <w:t>.</w:t>
      </w:r>
    </w:p>
    <w:p w:rsidR="009E0995" w:rsidRPr="00020F3C" w:rsidRDefault="009E0995" w:rsidP="009E0995">
      <w:pPr>
        <w:autoSpaceDE w:val="0"/>
        <w:spacing w:before="120" w:after="120"/>
        <w:jc w:val="center"/>
        <w:rPr>
          <w:rFonts w:asciiTheme="minorHAnsi" w:eastAsia="Calibri" w:hAnsiTheme="minorHAnsi" w:cs="Calibri"/>
          <w:b/>
          <w:smallCaps/>
        </w:rPr>
      </w:pPr>
      <w:r w:rsidRPr="00020F3C">
        <w:rPr>
          <w:rFonts w:asciiTheme="minorHAnsi" w:eastAsia="Arial Unicode MS" w:hAnsiTheme="minorHAnsi" w:cs="Calibri"/>
          <w:b/>
          <w:smallCaps/>
        </w:rPr>
        <w:t>§ 12</w:t>
      </w:r>
    </w:p>
    <w:p w:rsidR="009E0995" w:rsidRPr="00614DCE" w:rsidRDefault="009E0995" w:rsidP="009E0995">
      <w:pPr>
        <w:autoSpaceDE w:val="0"/>
        <w:spacing w:before="120" w:after="120"/>
        <w:jc w:val="center"/>
        <w:rPr>
          <w:rFonts w:asciiTheme="minorHAnsi" w:hAnsiTheme="minorHAnsi" w:cs="Calibri"/>
        </w:rPr>
      </w:pPr>
      <w:r w:rsidRPr="00614DCE">
        <w:rPr>
          <w:rFonts w:asciiTheme="minorHAnsi" w:eastAsia="Calibri" w:hAnsiTheme="minorHAnsi" w:cs="Calibri"/>
          <w:b/>
          <w:smallCaps/>
        </w:rPr>
        <w:t xml:space="preserve"> </w:t>
      </w:r>
      <w:r w:rsidRPr="00614DCE">
        <w:rPr>
          <w:rFonts w:asciiTheme="minorHAnsi" w:eastAsia="Arial Unicode MS" w:hAnsiTheme="minorHAnsi" w:cs="Calibri"/>
          <w:b/>
          <w:smallCaps/>
        </w:rPr>
        <w:t>Forma komunikacji</w:t>
      </w:r>
    </w:p>
    <w:p w:rsidR="009E0995" w:rsidRPr="00614DCE" w:rsidRDefault="009E0995" w:rsidP="009A3472">
      <w:pPr>
        <w:numPr>
          <w:ilvl w:val="2"/>
          <w:numId w:val="128"/>
        </w:numPr>
        <w:tabs>
          <w:tab w:val="left" w:pos="567"/>
        </w:tabs>
        <w:spacing w:before="120" w:after="120"/>
        <w:ind w:left="567" w:hanging="567"/>
        <w:rPr>
          <w:rFonts w:asciiTheme="minorHAnsi" w:hAnsiTheme="minorHAnsi" w:cs="Calibri"/>
        </w:rPr>
      </w:pPr>
      <w:r w:rsidRPr="00614DCE">
        <w:rPr>
          <w:rFonts w:asciiTheme="minorHAnsi" w:hAnsiTheme="minorHAnsi" w:cs="Calibri"/>
        </w:rPr>
        <w:t>Dopuszczalną formą komunikacji pomiędzy Zamawiającym, Brokerem a Wykonawcą jest przekazywanie dokumentów za pośrednictwem poczty elektronicznej lub faxu, za wyjątkiem aneksów do Umowy, o których mowa w § 7, oświadczeń woli o odstąpieniu od Umowy, o których mowa w § 8, dokumentów ubezpieczenia oraz potwierdzeń o zawartym ubezpieczeniu – dokumenty te muszą być wystawione w formie pisemnej pod rygorem nieważności. Każda ze stron zachowuje prawo żądania potwierdzenia odbioru przekazanych dokumentów.</w:t>
      </w:r>
    </w:p>
    <w:p w:rsidR="009E0995" w:rsidRPr="00614DCE" w:rsidRDefault="009E0995" w:rsidP="009A3472">
      <w:pPr>
        <w:numPr>
          <w:ilvl w:val="2"/>
          <w:numId w:val="128"/>
        </w:numPr>
        <w:tabs>
          <w:tab w:val="left" w:pos="567"/>
        </w:tabs>
        <w:spacing w:before="120" w:after="120"/>
        <w:ind w:left="567" w:hanging="567"/>
        <w:rPr>
          <w:rFonts w:asciiTheme="minorHAnsi" w:hAnsiTheme="minorHAnsi" w:cs="Calibri"/>
          <w:b/>
          <w:bCs/>
        </w:rPr>
      </w:pPr>
      <w:r w:rsidRPr="00614DCE">
        <w:rPr>
          <w:rFonts w:asciiTheme="minorHAnsi" w:hAnsiTheme="minorHAnsi" w:cs="Calibri"/>
        </w:rPr>
        <w:t>Korespondencja między Stronami dotycząca wykonywania Umowy będzie przekazywana do wiadomości Brokera.</w:t>
      </w:r>
    </w:p>
    <w:p w:rsidR="009E0995" w:rsidRPr="00614DCE" w:rsidRDefault="009E0995" w:rsidP="009E0995">
      <w:pPr>
        <w:spacing w:before="120" w:after="120"/>
        <w:jc w:val="center"/>
        <w:rPr>
          <w:rFonts w:asciiTheme="minorHAnsi" w:hAnsiTheme="minorHAnsi" w:cs="Calibri"/>
          <w:b/>
          <w:bCs/>
          <w:smallCaps/>
        </w:rPr>
      </w:pPr>
      <w:r w:rsidRPr="00614DCE">
        <w:rPr>
          <w:rFonts w:asciiTheme="minorHAnsi" w:hAnsiTheme="minorHAnsi" w:cs="Calibri"/>
          <w:b/>
          <w:bCs/>
        </w:rPr>
        <w:t>§ 13</w:t>
      </w:r>
    </w:p>
    <w:p w:rsidR="009E0995" w:rsidRPr="00614DCE" w:rsidRDefault="009E0995" w:rsidP="009E0995">
      <w:pPr>
        <w:spacing w:before="120" w:after="120"/>
        <w:jc w:val="center"/>
        <w:rPr>
          <w:rFonts w:asciiTheme="minorHAnsi" w:hAnsiTheme="minorHAnsi" w:cs="Calibri"/>
        </w:rPr>
      </w:pPr>
      <w:r w:rsidRPr="00614DCE">
        <w:rPr>
          <w:rFonts w:asciiTheme="minorHAnsi" w:hAnsiTheme="minorHAnsi" w:cs="Calibri"/>
          <w:b/>
          <w:bCs/>
          <w:smallCaps/>
        </w:rPr>
        <w:t>Rozstrzyganie sporów</w:t>
      </w:r>
    </w:p>
    <w:p w:rsidR="009E0995" w:rsidRPr="00614DCE" w:rsidRDefault="009E0995" w:rsidP="00FC70BA">
      <w:pPr>
        <w:numPr>
          <w:ilvl w:val="0"/>
          <w:numId w:val="134"/>
        </w:numPr>
        <w:tabs>
          <w:tab w:val="left" w:pos="567"/>
        </w:tabs>
        <w:spacing w:before="120" w:after="120"/>
        <w:ind w:hanging="720"/>
        <w:rPr>
          <w:rFonts w:asciiTheme="minorHAnsi" w:hAnsiTheme="minorHAnsi" w:cs="Calibri"/>
        </w:rPr>
      </w:pPr>
      <w:r w:rsidRPr="00614DCE">
        <w:rPr>
          <w:rFonts w:asciiTheme="minorHAnsi" w:hAnsiTheme="minorHAnsi" w:cs="Calibri"/>
        </w:rPr>
        <w:t>Wszelkie spory, jakie mogą wynikać pomiędzy stronami w związku z realizacją postanowień niniejszej Umowy, będą rozwiązywane polubownie.</w:t>
      </w:r>
    </w:p>
    <w:p w:rsidR="009E0995" w:rsidRPr="00614DCE" w:rsidRDefault="009E0995" w:rsidP="00FC70BA">
      <w:pPr>
        <w:numPr>
          <w:ilvl w:val="0"/>
          <w:numId w:val="134"/>
        </w:numPr>
        <w:tabs>
          <w:tab w:val="left" w:pos="567"/>
        </w:tabs>
        <w:spacing w:before="120" w:after="120"/>
        <w:ind w:left="567" w:hanging="567"/>
        <w:rPr>
          <w:rFonts w:asciiTheme="minorHAnsi" w:eastAsia="Arial Unicode MS" w:hAnsiTheme="minorHAnsi" w:cs="Calibri"/>
          <w:b/>
          <w:bCs/>
          <w:smallCaps/>
          <w:shd w:val="clear" w:color="auto" w:fill="FFFF00"/>
        </w:rPr>
      </w:pPr>
      <w:r w:rsidRPr="00614DCE">
        <w:rPr>
          <w:rFonts w:asciiTheme="minorHAnsi" w:hAnsiTheme="minorHAnsi" w:cs="Calibri"/>
        </w:rPr>
        <w:t>W razie braku możliwości porozumienia się stron w terminie dłuższym niż 30 dni, spór poddany zostanie rozstrzygnięciu przez Sąd właściwy miejscowo dla siedziby Zamawiającego.</w:t>
      </w:r>
    </w:p>
    <w:p w:rsidR="009E0995" w:rsidRPr="00614DCE" w:rsidRDefault="009E0995" w:rsidP="009E0995">
      <w:pPr>
        <w:spacing w:before="120" w:after="120"/>
        <w:jc w:val="center"/>
        <w:rPr>
          <w:rFonts w:asciiTheme="minorHAnsi" w:hAnsiTheme="minorHAnsi" w:cs="Calibri"/>
          <w:b/>
          <w:smallCaps/>
        </w:rPr>
      </w:pPr>
      <w:r w:rsidRPr="00614DCE">
        <w:rPr>
          <w:rFonts w:asciiTheme="minorHAnsi" w:hAnsiTheme="minorHAnsi" w:cs="Calibri"/>
          <w:b/>
          <w:smallCaps/>
        </w:rPr>
        <w:t>§ 14</w:t>
      </w:r>
      <w:r w:rsidRPr="00614DCE">
        <w:rPr>
          <w:rFonts w:asciiTheme="minorHAnsi" w:hAnsiTheme="minorHAnsi" w:cs="Calibri"/>
          <w:b/>
          <w:smallCaps/>
        </w:rPr>
        <w:br/>
        <w:t>Wykonawcy, którym wspólnie udzielono zamówienie publiczne – konsorcjum</w:t>
      </w:r>
    </w:p>
    <w:p w:rsidR="009E0995" w:rsidRPr="00614DCE" w:rsidRDefault="009E0995" w:rsidP="009E0995">
      <w:pPr>
        <w:spacing w:before="120" w:after="120"/>
        <w:jc w:val="center"/>
        <w:rPr>
          <w:rFonts w:asciiTheme="minorHAnsi" w:hAnsiTheme="minorHAnsi" w:cs="Calibri"/>
        </w:rPr>
      </w:pPr>
      <w:r w:rsidRPr="00614DCE">
        <w:rPr>
          <w:rFonts w:asciiTheme="minorHAnsi" w:hAnsiTheme="minorHAnsi" w:cs="Calibri"/>
          <w:b/>
          <w:smallCaps/>
        </w:rPr>
        <w:t xml:space="preserve">(zapis warunkowy – obowiązuje tylko w przypadku udzielenia zamówienia publicznego wykonawcy, </w:t>
      </w:r>
      <w:r w:rsidRPr="00614DCE">
        <w:rPr>
          <w:rFonts w:asciiTheme="minorHAnsi" w:hAnsiTheme="minorHAnsi" w:cs="Calibri"/>
          <w:b/>
          <w:smallCaps/>
        </w:rPr>
        <w:br/>
        <w:t>który ubiegał się o zamówienie wspólnie tworząc konsorcjum)</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1.        Zamawiający wymaga, aby Wykonawcy przystępujący wspólnie do realizacji Umowy tworzyli Konsorcjum zawiązane na cały okres trwania Umowy. Konsorcjum jest stroną Umowy do czasu, gdy przynajmniej jeden z Konsorcjantów spełnia wymogi postawione przez Zamawiającego.</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lastRenderedPageBreak/>
        <w:t>2.        Wykonawcy tworzący konsorcjum, którym wspólnie udzielono zamówienie publiczne, zwani dalej Koasekuratorami, zobowiązani są wskazać spośród siebie Koasekuratora Wiodącego powołanego na cały okres realizacji Umowy, uprawnionego do reprezentowania wszystkich Koasekuratorów wobec Zamawiającego, w szczególności w zakresie zawarcia i wykonywania Umowy oraz w zakresie zapłaty kar umownych.</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3.        Stanowisko Koasekuratora Wiodącego w szczególności o uznaniu lub odmowie uznania roszczeń i odszkodowań wywiera skutki prawne dla pozostałych Koasekuratorów.</w:t>
      </w:r>
    </w:p>
    <w:p w:rsidR="009E0995" w:rsidRPr="00614DCE" w:rsidRDefault="009E0995" w:rsidP="009E0995">
      <w:pPr>
        <w:tabs>
          <w:tab w:val="left" w:pos="567"/>
        </w:tabs>
        <w:spacing w:before="120" w:after="120"/>
        <w:ind w:left="567" w:hanging="567"/>
        <w:rPr>
          <w:rFonts w:asciiTheme="minorHAnsi" w:hAnsiTheme="minorHAnsi" w:cs="Calibri"/>
        </w:rPr>
      </w:pPr>
      <w:r w:rsidRPr="00614DCE">
        <w:rPr>
          <w:rFonts w:asciiTheme="minorHAnsi" w:hAnsiTheme="minorHAnsi" w:cs="Calibri"/>
        </w:rPr>
        <w:t>4.        Zapłata składki ubezpieczeniowej nastąpi na konto bankowe wskazane Zamawiającemu przez Koasekuratora Wiodącego. Zapłata składki ubezpieczeniowej Koasekuratorowi Wiodącemu powoduje wygaśnięcie zobowiązania Zamawiającego wobec wszystkich Koasekuratorów.</w:t>
      </w:r>
    </w:p>
    <w:p w:rsidR="009E0995" w:rsidRPr="00614DCE" w:rsidRDefault="009E0995" w:rsidP="009E0995">
      <w:pPr>
        <w:tabs>
          <w:tab w:val="left" w:pos="567"/>
        </w:tabs>
        <w:spacing w:before="120" w:after="120"/>
        <w:ind w:left="567" w:hanging="567"/>
        <w:rPr>
          <w:rFonts w:asciiTheme="minorHAnsi" w:eastAsia="Arial Unicode MS" w:hAnsiTheme="minorHAnsi" w:cs="Calibri"/>
          <w:b/>
          <w:bCs/>
          <w:smallCaps/>
        </w:rPr>
      </w:pPr>
      <w:r w:rsidRPr="00614DCE">
        <w:rPr>
          <w:rFonts w:asciiTheme="minorHAnsi" w:hAnsiTheme="minorHAnsi" w:cs="Calibri"/>
        </w:rPr>
        <w:t>5.        Dla celów Umowy, gdziekolwiek w dokumencie ubezpieczenia lub ogólnych warunkach ubezpieczenia, mających zastosowanie do Umowy Generalnej Ubezpieczenia użyty jest zwrot „Ubezpieczyciel”, zapis taki będzie rozumiany jako odnoszący się do wszystkich Koasekuratorów.</w:t>
      </w:r>
    </w:p>
    <w:p w:rsidR="009E0995" w:rsidRPr="00614DCE" w:rsidRDefault="009E0995" w:rsidP="009E0995">
      <w:pPr>
        <w:spacing w:before="120" w:after="120"/>
        <w:jc w:val="center"/>
        <w:rPr>
          <w:rFonts w:asciiTheme="minorHAnsi" w:eastAsia="Arial Unicode MS" w:hAnsiTheme="minorHAnsi" w:cs="Calibri"/>
          <w:b/>
          <w:bCs/>
          <w:smallCaps/>
        </w:rPr>
      </w:pPr>
    </w:p>
    <w:p w:rsidR="009E0995" w:rsidRPr="00614DCE" w:rsidRDefault="009E0995" w:rsidP="009E0995">
      <w:pPr>
        <w:spacing w:before="120" w:after="120"/>
        <w:jc w:val="center"/>
        <w:rPr>
          <w:rFonts w:asciiTheme="minorHAnsi" w:eastAsia="Arial Unicode MS" w:hAnsiTheme="minorHAnsi" w:cs="Calibri"/>
          <w:b/>
          <w:bCs/>
          <w:smallCaps/>
        </w:rPr>
      </w:pPr>
      <w:r w:rsidRPr="00614DCE">
        <w:rPr>
          <w:rFonts w:asciiTheme="minorHAnsi" w:eastAsia="Arial Unicode MS" w:hAnsiTheme="minorHAnsi" w:cs="Calibri"/>
          <w:b/>
          <w:bCs/>
          <w:smallCaps/>
        </w:rPr>
        <w:t>§ 15</w:t>
      </w:r>
    </w:p>
    <w:p w:rsidR="009E0995" w:rsidRPr="00614DCE" w:rsidRDefault="009E0995" w:rsidP="009E0995">
      <w:pPr>
        <w:spacing w:before="120" w:after="120"/>
        <w:jc w:val="center"/>
        <w:rPr>
          <w:rFonts w:asciiTheme="minorHAnsi" w:eastAsia="Arial Unicode MS" w:hAnsiTheme="minorHAnsi" w:cs="Calibri"/>
          <w:b/>
          <w:bCs/>
          <w:smallCaps/>
        </w:rPr>
      </w:pPr>
      <w:r w:rsidRPr="00614DCE">
        <w:rPr>
          <w:rFonts w:asciiTheme="minorHAnsi" w:eastAsia="Arial Unicode MS" w:hAnsiTheme="minorHAnsi" w:cs="Calibri"/>
          <w:b/>
          <w:bCs/>
          <w:smallCaps/>
        </w:rPr>
        <w:t>WYKONAWCY DZIAŁAJĄCY W FORMIE TOWARZYSTWA UBEZPIECZEŃ WZAJEMNYCH</w:t>
      </w:r>
    </w:p>
    <w:p w:rsidR="009E0995" w:rsidRPr="00614DCE" w:rsidRDefault="009E0995" w:rsidP="009E0995">
      <w:pPr>
        <w:spacing w:before="120" w:after="120"/>
        <w:jc w:val="center"/>
        <w:rPr>
          <w:rFonts w:asciiTheme="minorHAnsi" w:eastAsia="Arial Unicode MS" w:hAnsiTheme="minorHAnsi" w:cs="Calibri"/>
        </w:rPr>
      </w:pPr>
      <w:r w:rsidRPr="00614DCE">
        <w:rPr>
          <w:rFonts w:asciiTheme="minorHAnsi" w:eastAsia="Arial Unicode MS" w:hAnsiTheme="minorHAnsi" w:cs="Calibri"/>
          <w:b/>
          <w:bCs/>
          <w:smallCaps/>
        </w:rPr>
        <w:t xml:space="preserve">(zapis warunkowy – obowiązuje tylko w przypadku udzielenia zamówienia publicznego wykonawcy, </w:t>
      </w:r>
      <w:r w:rsidRPr="00614DCE">
        <w:rPr>
          <w:rFonts w:asciiTheme="minorHAnsi" w:eastAsia="Arial Unicode MS" w:hAnsiTheme="minorHAnsi" w:cs="Calibri"/>
          <w:b/>
          <w:bCs/>
          <w:smallCaps/>
        </w:rPr>
        <w:br/>
        <w:t>który działa w formie towarzystwa ubezpieczeń wzajemnych)</w:t>
      </w:r>
    </w:p>
    <w:p w:rsidR="009E0995" w:rsidRPr="00614DCE" w:rsidRDefault="009E0995" w:rsidP="009E0995">
      <w:pPr>
        <w:tabs>
          <w:tab w:val="left" w:leader="dot" w:pos="9072"/>
        </w:tabs>
        <w:spacing w:before="120" w:after="120"/>
        <w:rPr>
          <w:rFonts w:asciiTheme="minorHAnsi" w:hAnsiTheme="minorHAnsi"/>
          <w:noProof/>
        </w:rPr>
      </w:pPr>
      <w:r w:rsidRPr="00614DCE">
        <w:rPr>
          <w:rFonts w:asciiTheme="minorHAnsi" w:hAnsiTheme="minorHAnsi"/>
          <w:noProof/>
        </w:rPr>
        <w:t>Zamawiający wymaga aby Wykonawcy działający w formie towarzystwa ubezpieczeń wzajemnych posiadali w statucie zapis, z którego wynika, że towarzystwo będzie ubezpieczało także podmioty nie będące członkami towarzystwa. Zamawiający będzie traktowany jako podmiot nie będący członkiem towarzystwa, a co za tym idzie nie będzie zobowiązany do udziału w pokrywaniu strat towarzystwa przez wnoszenie dodatkowej składki zgodnie z art. 111 ust. 2 Ustawy o działalności ubezpieczeniowej i reasekuracyjnej z dnia 11 września 2015 r. (t.j. Dz. U. z 2018 r., poz. 999 z późn. zm.).</w:t>
      </w:r>
    </w:p>
    <w:p w:rsidR="009E0995" w:rsidRPr="00614DCE" w:rsidRDefault="009E0995" w:rsidP="009E0995">
      <w:pPr>
        <w:suppressAutoHyphens/>
        <w:autoSpaceDN w:val="0"/>
        <w:spacing w:before="120" w:after="120"/>
        <w:jc w:val="center"/>
        <w:textAlignment w:val="baseline"/>
        <w:rPr>
          <w:rFonts w:asciiTheme="minorHAnsi" w:hAnsiTheme="minorHAnsi" w:cs="Verdana"/>
          <w:b/>
          <w:kern w:val="3"/>
          <w:lang w:eastAsia="zh-CN"/>
        </w:rPr>
      </w:pPr>
      <w:r w:rsidRPr="00614DCE">
        <w:rPr>
          <w:rFonts w:asciiTheme="minorHAnsi" w:hAnsiTheme="minorHAnsi" w:cs="Verdana"/>
          <w:b/>
          <w:kern w:val="3"/>
          <w:lang w:eastAsia="zh-CN"/>
        </w:rPr>
        <w:t>§ 16</w:t>
      </w:r>
    </w:p>
    <w:p w:rsidR="009E0995" w:rsidRPr="00614DCE" w:rsidRDefault="009E0995" w:rsidP="009E0995">
      <w:pPr>
        <w:suppressAutoHyphens/>
        <w:autoSpaceDN w:val="0"/>
        <w:spacing w:before="120" w:after="120"/>
        <w:jc w:val="center"/>
        <w:textAlignment w:val="baseline"/>
        <w:rPr>
          <w:rFonts w:asciiTheme="minorHAnsi" w:hAnsiTheme="minorHAnsi" w:cs="Verdana"/>
          <w:b/>
          <w:smallCaps/>
          <w:kern w:val="3"/>
          <w:lang w:eastAsia="zh-CN"/>
        </w:rPr>
      </w:pPr>
      <w:r w:rsidRPr="00614DCE">
        <w:rPr>
          <w:rFonts w:asciiTheme="minorHAnsi" w:hAnsiTheme="minorHAnsi" w:cs="Verdana"/>
          <w:b/>
          <w:smallCaps/>
          <w:kern w:val="3"/>
          <w:lang w:eastAsia="zh-CN"/>
        </w:rPr>
        <w:t>Postanowienia dotyczące administracji danych osobowych</w:t>
      </w:r>
    </w:p>
    <w:p w:rsidR="009E0995" w:rsidRPr="00614DCE" w:rsidRDefault="009E0995" w:rsidP="009A3472">
      <w:pPr>
        <w:numPr>
          <w:ilvl w:val="0"/>
          <w:numId w:val="129"/>
        </w:numPr>
        <w:spacing w:before="120" w:after="120"/>
        <w:ind w:left="426" w:hanging="426"/>
        <w:rPr>
          <w:rFonts w:asciiTheme="minorHAnsi" w:hAnsiTheme="minorHAnsi" w:cs="Verdana"/>
          <w:kern w:val="3"/>
          <w:lang w:eastAsia="zh-CN"/>
        </w:rPr>
      </w:pPr>
      <w:r w:rsidRPr="00614DCE">
        <w:rPr>
          <w:rFonts w:asciiTheme="minorHAnsi" w:hAnsiTheme="minorHAnsi" w:cs="Verdana"/>
          <w:kern w:val="3"/>
          <w:lang w:eastAsia="zh-CN"/>
        </w:rPr>
        <w:t>Wykonawca oświadcza, że będzie przetwarzał dane osobowe wyłącznie w zakresie i celu uregulowany postanowieniami Umowy w sprawie zamówienia i Umowy generalnej ubezpieczenia.</w:t>
      </w:r>
    </w:p>
    <w:p w:rsidR="009E0995" w:rsidRPr="00614DCE" w:rsidRDefault="009E0995" w:rsidP="009A3472">
      <w:pPr>
        <w:numPr>
          <w:ilvl w:val="0"/>
          <w:numId w:val="129"/>
        </w:numPr>
        <w:spacing w:before="120" w:after="120"/>
        <w:ind w:left="426" w:hanging="426"/>
        <w:rPr>
          <w:rFonts w:asciiTheme="minorHAnsi" w:hAnsiTheme="minorHAnsi" w:cs="Verdana"/>
          <w:kern w:val="3"/>
          <w:lang w:eastAsia="zh-CN"/>
        </w:rPr>
      </w:pPr>
      <w:r w:rsidRPr="00614DCE">
        <w:rPr>
          <w:rFonts w:asciiTheme="minorHAnsi" w:hAnsiTheme="minorHAnsi"/>
          <w:kern w:val="3"/>
          <w:lang w:eastAsia="zh-CN"/>
        </w:rPr>
        <w:t xml:space="preserve">Zgodnie z art. 13 ust. 1 i 2 </w:t>
      </w:r>
      <w:r w:rsidRPr="00614DCE">
        <w:rPr>
          <w:rFonts w:asciiTheme="minorHAnsi" w:hAnsiTheme="minorHAnsi"/>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4DCE">
        <w:rPr>
          <w:rFonts w:asciiTheme="minorHAnsi" w:hAnsiTheme="minorHAnsi"/>
          <w:kern w:val="3"/>
          <w:lang w:eastAsia="zh-CN"/>
        </w:rPr>
        <w:t xml:space="preserve">dalej „RODO”, Zamawiający informuję, że: </w:t>
      </w:r>
    </w:p>
    <w:p w:rsidR="00010056" w:rsidRPr="00D75F62" w:rsidRDefault="00010056" w:rsidP="009A3472">
      <w:pPr>
        <w:pStyle w:val="Akapitzlist"/>
        <w:numPr>
          <w:ilvl w:val="1"/>
          <w:numId w:val="111"/>
        </w:numPr>
        <w:suppressAutoHyphens/>
        <w:rPr>
          <w:rFonts w:asciiTheme="minorHAnsi" w:eastAsia="Verdana" w:hAnsiTheme="minorHAnsi" w:cs="Verdana"/>
          <w:spacing w:val="4"/>
        </w:rPr>
      </w:pPr>
      <w:r w:rsidRPr="00D75F62">
        <w:rPr>
          <w:rFonts w:asciiTheme="minorHAnsi" w:eastAsia="Verdana" w:hAnsiTheme="minorHAnsi" w:cs="Verdana"/>
          <w:spacing w:val="4"/>
        </w:rPr>
        <w:t xml:space="preserve">administratorem Pani/Pana danych osobowych jest Gmina Pątnów, Pątnów 48, 98-335 Pątnów, tel. 043 886 52 20, e-mail: </w:t>
      </w:r>
      <w:hyperlink r:id="rId104" w:history="1">
        <w:r w:rsidRPr="00D75F62">
          <w:rPr>
            <w:rFonts w:asciiTheme="minorHAnsi" w:eastAsia="Verdana" w:hAnsiTheme="minorHAnsi" w:cs="Verdana"/>
            <w:spacing w:val="4"/>
          </w:rPr>
          <w:t>gmina@patnow.pl</w:t>
        </w:r>
      </w:hyperlink>
    </w:p>
    <w:p w:rsidR="00010056" w:rsidRPr="00EB71D7" w:rsidRDefault="00010056" w:rsidP="009A3472">
      <w:pPr>
        <w:pStyle w:val="Akapitzlist"/>
        <w:numPr>
          <w:ilvl w:val="1"/>
          <w:numId w:val="111"/>
        </w:numPr>
        <w:suppressAutoHyphens/>
        <w:rPr>
          <w:rFonts w:asciiTheme="minorHAnsi" w:eastAsia="Verdana" w:hAnsiTheme="minorHAnsi" w:cs="Verdana"/>
          <w:spacing w:val="4"/>
          <w:lang w:eastAsia="pl-PL"/>
        </w:rPr>
      </w:pPr>
      <w:r w:rsidRPr="00EB71D7">
        <w:rPr>
          <w:rFonts w:asciiTheme="minorHAnsi" w:eastAsia="Verdana" w:hAnsiTheme="minorHAnsi" w:cs="Verdana"/>
          <w:spacing w:val="4"/>
        </w:rPr>
        <w:t xml:space="preserve">inspektorem ochrony danych osobowych w Gminie Pątnów jest Pan Marcin Kominiarczyk, e-mail: </w:t>
      </w:r>
      <w:hyperlink r:id="rId105" w:history="1">
        <w:r w:rsidRPr="00EB71D7">
          <w:rPr>
            <w:rFonts w:asciiTheme="minorHAnsi" w:eastAsia="Verdana" w:hAnsiTheme="minorHAnsi" w:cs="Verdana"/>
            <w:spacing w:val="4"/>
          </w:rPr>
          <w:t>inspektor@cbi24.pl</w:t>
        </w:r>
      </w:hyperlink>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Pani/Pana dane osobowe przetwarzane będą na podstawie art. 6 ust. 1 lit. c RODO w celu związanym z postępowaniem o udzielenie zamówienia publicznego pn.: „Ubezpieczenie Gminy Pątnów w okresie od 04.07.2019 r. do 03.07.2022 r.” (znak sprawy: ZP.271.2.6.2019)  prowadzonym w trybie przetargu nieograniczonego;</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Odbiorcami Pani/Pana danych osobowych będą osoby lub podmioty, którym udostępniona zostanie dokumentacja postępowania w oparciu o art. 8 oraz art. 96 ust. 3 ustawy z dnia 29 stycznia 2004 r. – Prawo zamówień publicznych (t.j. </w:t>
      </w:r>
      <w:hyperlink r:id="rId106" w:history="1">
        <w:r w:rsidRPr="002F10CF">
          <w:rPr>
            <w:rFonts w:asciiTheme="minorHAnsi" w:eastAsia="Verdana" w:hAnsiTheme="minorHAnsi" w:cs="Verdana"/>
            <w:spacing w:val="4"/>
          </w:rPr>
          <w:t>Dz.U. 2018 poz. 1986</w:t>
        </w:r>
      </w:hyperlink>
      <w:r w:rsidRPr="002F10CF">
        <w:rPr>
          <w:rFonts w:asciiTheme="minorHAnsi" w:eastAsia="Verdana" w:hAnsiTheme="minorHAnsi" w:cs="Verdana"/>
          <w:spacing w:val="4"/>
        </w:rPr>
        <w:t xml:space="preserve"> z późn. zm.), dalej „ustawa Pzp”;</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Obowiązek podania praz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lastRenderedPageBreak/>
        <w:t>W odniesieniu do Pani/Pana danych osobowych decyzje nie będą podejmowane w sposób zautomatyzowany, stosowanie do art. 22 RODO;</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Posiada Pani/Pan:</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na podstawie art. 15 RODO prawo dostępu do danych osobowych Pani/Pana dotyczących;</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na podstawie art. 16 RODO prawo do sprostowania Pani/Pana danych osobowych;</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na podstawie art. 18 RODO prawo żądania od administratora ograniczenia przetwarzania danych osobowych z zastrzeżeniem przypadków, o których mowa w art. 18 ust. 2 RODO;  </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prawo do wniesienia skargi do Prezesa Urzędu Ochrony Danych Osobowych, gdy uzna Pani/Pan, że przetwarzanie danych osobowych Pani/Pana dotyczących narusza przepisy RODO;</w:t>
      </w:r>
    </w:p>
    <w:p w:rsidR="00010056" w:rsidRPr="002F10CF" w:rsidRDefault="00010056" w:rsidP="009A3472">
      <w:pPr>
        <w:pStyle w:val="Akapitzlist"/>
        <w:numPr>
          <w:ilvl w:val="1"/>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Nie przysługuje Pani/Panu:</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w związku z art. 17 ust. 3 lit. b, d lub e RODO prawo do usunięcia danych osobowych;</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prawo do przenoszenia danych osobowych, o którym mowa w art. 20 RODO;</w:t>
      </w:r>
    </w:p>
    <w:p w:rsidR="00010056" w:rsidRPr="002F10CF" w:rsidRDefault="00010056" w:rsidP="009A3472">
      <w:pPr>
        <w:pStyle w:val="Akapitzlist"/>
        <w:numPr>
          <w:ilvl w:val="2"/>
          <w:numId w:val="111"/>
        </w:numPr>
        <w:suppressAutoHyphens/>
        <w:rPr>
          <w:rFonts w:asciiTheme="minorHAnsi" w:eastAsia="Verdana" w:hAnsiTheme="minorHAnsi" w:cs="Verdana"/>
          <w:spacing w:val="4"/>
        </w:rPr>
      </w:pPr>
      <w:r w:rsidRPr="002F10CF">
        <w:rPr>
          <w:rFonts w:asciiTheme="minorHAnsi" w:eastAsia="Verdana" w:hAnsiTheme="minorHAnsi" w:cs="Verdana"/>
          <w:spacing w:val="4"/>
        </w:rPr>
        <w:t xml:space="preserve">na podstawie art. 21 RODO prawo sprzeciwu, wobec przetwarzania danych osobowych, gdyż podstawą prawną przetwarzania Pani/Pana danych osobowych jest art. 6 ust. 1 lit. c RODO. </w:t>
      </w:r>
    </w:p>
    <w:p w:rsidR="009E0995" w:rsidRDefault="009E0995" w:rsidP="009A3472">
      <w:pPr>
        <w:pStyle w:val="Akapitzlist"/>
        <w:numPr>
          <w:ilvl w:val="1"/>
          <w:numId w:val="111"/>
        </w:numPr>
        <w:tabs>
          <w:tab w:val="left" w:pos="993"/>
        </w:tabs>
        <w:suppressAutoHyphens/>
        <w:rPr>
          <w:rFonts w:asciiTheme="minorHAnsi" w:eastAsia="Calibri" w:hAnsiTheme="minorHAnsi"/>
          <w:kern w:val="3"/>
          <w:lang w:eastAsia="zh-CN"/>
        </w:rPr>
      </w:pPr>
      <w:r w:rsidRPr="00614DCE">
        <w:rPr>
          <w:rFonts w:asciiTheme="minorHAnsi" w:eastAsia="Calibri" w:hAnsiTheme="minorHAnsi"/>
          <w:kern w:val="3"/>
          <w:lang w:eastAsia="zh-CN"/>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SIWZ).</w:t>
      </w:r>
    </w:p>
    <w:p w:rsidR="009E0995" w:rsidRPr="00C82136" w:rsidRDefault="009E0995" w:rsidP="00C82136">
      <w:pPr>
        <w:suppressAutoHyphens/>
        <w:autoSpaceDN w:val="0"/>
        <w:spacing w:before="120" w:after="120"/>
        <w:jc w:val="center"/>
        <w:textAlignment w:val="baseline"/>
        <w:rPr>
          <w:rFonts w:asciiTheme="minorHAnsi" w:hAnsiTheme="minorHAnsi" w:cs="Verdana"/>
          <w:b/>
          <w:kern w:val="3"/>
          <w:lang w:eastAsia="zh-CN"/>
        </w:rPr>
      </w:pPr>
      <w:r w:rsidRPr="00C82136">
        <w:rPr>
          <w:rFonts w:asciiTheme="minorHAnsi" w:hAnsiTheme="minorHAnsi" w:cs="Verdana"/>
          <w:b/>
          <w:kern w:val="3"/>
          <w:lang w:eastAsia="zh-CN"/>
        </w:rPr>
        <w:t>§ 17</w:t>
      </w:r>
      <w:r w:rsidRPr="00C82136">
        <w:rPr>
          <w:rFonts w:asciiTheme="minorHAnsi" w:hAnsiTheme="minorHAnsi" w:cs="Verdana"/>
          <w:b/>
          <w:kern w:val="3"/>
          <w:lang w:eastAsia="zh-CN"/>
        </w:rPr>
        <w:br/>
        <w:t>Postanowienia końcowe</w:t>
      </w:r>
    </w:p>
    <w:p w:rsidR="009E0995" w:rsidRPr="00D06C39" w:rsidRDefault="009E0995" w:rsidP="009A3472">
      <w:pPr>
        <w:numPr>
          <w:ilvl w:val="1"/>
          <w:numId w:val="130"/>
        </w:numPr>
        <w:tabs>
          <w:tab w:val="left" w:pos="567"/>
        </w:tabs>
        <w:rPr>
          <w:rFonts w:ascii="Calibri" w:eastAsia="Arial Unicode MS" w:hAnsi="Calibri" w:cs="Calibri"/>
        </w:rPr>
      </w:pPr>
      <w:r>
        <w:rPr>
          <w:rFonts w:ascii="Calibri" w:eastAsia="Arial Unicode MS" w:hAnsi="Calibri" w:cs="Calibri"/>
        </w:rPr>
        <w:t xml:space="preserve">W </w:t>
      </w:r>
      <w:r w:rsidRPr="00D06C39">
        <w:rPr>
          <w:rFonts w:ascii="Calibri" w:eastAsia="Arial Unicode MS" w:hAnsi="Calibri" w:cs="Calibri"/>
        </w:rPr>
        <w:t>sprawach nieuregulowanych postanowieniami Umowy mają zastosowanie w szczególności:</w:t>
      </w:r>
    </w:p>
    <w:p w:rsidR="009E0995" w:rsidRPr="00D06C39" w:rsidRDefault="009E0995" w:rsidP="009A3472">
      <w:pPr>
        <w:numPr>
          <w:ilvl w:val="1"/>
          <w:numId w:val="131"/>
        </w:numPr>
        <w:ind w:left="1134" w:hanging="567"/>
        <w:rPr>
          <w:rFonts w:ascii="Calibri" w:eastAsia="Arial Unicode MS" w:hAnsi="Calibri" w:cs="Calibri"/>
        </w:rPr>
      </w:pPr>
      <w:r w:rsidRPr="00D06C39">
        <w:rPr>
          <w:rFonts w:ascii="Calibri" w:eastAsia="Arial Unicode MS" w:hAnsi="Calibri" w:cs="Calibri"/>
        </w:rPr>
        <w:t>przepisy ustawy z dnia 23 kwietnia 1964 r. Kodeks cywilny (t.j. Dz. U. z 2018 r., poz. 1025 ze zm.);</w:t>
      </w:r>
    </w:p>
    <w:p w:rsidR="009E0995" w:rsidRPr="00D06C39" w:rsidRDefault="009E0995" w:rsidP="009A3472">
      <w:pPr>
        <w:numPr>
          <w:ilvl w:val="1"/>
          <w:numId w:val="131"/>
        </w:numPr>
        <w:ind w:left="1134" w:hanging="567"/>
        <w:rPr>
          <w:rFonts w:ascii="Calibri" w:eastAsia="Calibri" w:hAnsi="Calibri"/>
          <w:kern w:val="3"/>
          <w:lang w:eastAsia="zh-CN"/>
        </w:rPr>
      </w:pPr>
      <w:r w:rsidRPr="00D06C39">
        <w:rPr>
          <w:rFonts w:ascii="Calibri" w:eastAsia="Arial Unicode MS" w:hAnsi="Calibri" w:cs="Calibri"/>
        </w:rPr>
        <w:t xml:space="preserve">przepisy ustawy Prawo zamówień </w:t>
      </w:r>
      <w:r w:rsidRPr="00D06C39">
        <w:rPr>
          <w:rFonts w:ascii="Calibri" w:eastAsia="Calibri" w:hAnsi="Calibri"/>
          <w:kern w:val="3"/>
          <w:lang w:eastAsia="zh-CN"/>
        </w:rPr>
        <w:t xml:space="preserve">Publicznych (t.j. </w:t>
      </w:r>
      <w:hyperlink r:id="rId107" w:history="1">
        <w:r w:rsidRPr="00D06C39">
          <w:rPr>
            <w:rFonts w:ascii="Calibri" w:eastAsia="Calibri" w:hAnsi="Calibri"/>
            <w:kern w:val="3"/>
            <w:lang w:eastAsia="zh-CN"/>
          </w:rPr>
          <w:t>Dz.U. 2018 poz. 1986</w:t>
        </w:r>
      </w:hyperlink>
      <w:r w:rsidRPr="00D06C39">
        <w:rPr>
          <w:rFonts w:ascii="Calibri" w:eastAsia="Calibri" w:hAnsi="Calibri"/>
          <w:kern w:val="3"/>
          <w:lang w:eastAsia="zh-CN"/>
        </w:rPr>
        <w:t xml:space="preserve"> ze zm.);</w:t>
      </w:r>
    </w:p>
    <w:p w:rsidR="009E0995" w:rsidRPr="00D06C39" w:rsidRDefault="009E0995" w:rsidP="009A3472">
      <w:pPr>
        <w:numPr>
          <w:ilvl w:val="1"/>
          <w:numId w:val="131"/>
        </w:numPr>
        <w:ind w:left="1134" w:hanging="567"/>
        <w:rPr>
          <w:rFonts w:ascii="Calibri" w:eastAsia="Arial Unicode MS" w:hAnsi="Calibri" w:cs="Calibri"/>
          <w:bCs/>
        </w:rPr>
      </w:pPr>
      <w:r w:rsidRPr="00D06C39">
        <w:rPr>
          <w:rFonts w:ascii="Calibri" w:eastAsia="Arial Unicode MS" w:hAnsi="Calibri" w:cs="Calibri"/>
        </w:rPr>
        <w:t xml:space="preserve">przepisy ustawy z dnia </w:t>
      </w:r>
      <w:r w:rsidRPr="00D06C39">
        <w:rPr>
          <w:rFonts w:ascii="Calibri" w:eastAsia="Calibri" w:hAnsi="Calibri" w:cs="Calibri"/>
          <w:lang w:eastAsia="en-US"/>
        </w:rPr>
        <w:t>11 września 2015 r.</w:t>
      </w:r>
      <w:r w:rsidRPr="00D06C39">
        <w:rPr>
          <w:rFonts w:ascii="Calibri" w:hAnsi="Calibri" w:cs="Calibri"/>
        </w:rPr>
        <w:t xml:space="preserve"> </w:t>
      </w:r>
      <w:r w:rsidRPr="00D06C39">
        <w:rPr>
          <w:rFonts w:ascii="Calibri" w:eastAsia="Arial Unicode MS" w:hAnsi="Calibri" w:cs="Calibri"/>
        </w:rPr>
        <w:t>o działalności ubezpieczeniowej i reasekuracyjnej (t.j. Dz. U. z 2018 r., poz. 999 ze zm.).</w:t>
      </w:r>
    </w:p>
    <w:p w:rsidR="009E0995" w:rsidRPr="00D06C39" w:rsidRDefault="009E0995" w:rsidP="009A3472">
      <w:pPr>
        <w:numPr>
          <w:ilvl w:val="0"/>
          <w:numId w:val="131"/>
        </w:numPr>
        <w:tabs>
          <w:tab w:val="left" w:pos="567"/>
        </w:tabs>
        <w:ind w:left="567" w:hanging="567"/>
        <w:rPr>
          <w:rFonts w:ascii="Calibri" w:eastAsia="Arial Unicode MS" w:hAnsi="Calibri" w:cs="Calibri"/>
        </w:rPr>
      </w:pPr>
      <w:r w:rsidRPr="00D06C39">
        <w:rPr>
          <w:rFonts w:ascii="Calibri" w:eastAsia="Arial Unicode MS" w:hAnsi="Calibri" w:cs="Calibri"/>
          <w:bCs/>
        </w:rPr>
        <w:t xml:space="preserve">Strony Umowy są zobowiązane do utrzymywania w tajemnicy wszelkich danych </w:t>
      </w:r>
      <w:r w:rsidRPr="00D06C39">
        <w:rPr>
          <w:rFonts w:ascii="Calibri" w:eastAsia="Arial Unicode MS" w:hAnsi="Calibri" w:cs="Calibri"/>
          <w:bCs/>
        </w:rPr>
        <w:br/>
        <w:t>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w:t>
      </w:r>
      <w:hyperlink r:id="rId108" w:history="1">
        <w:r w:rsidRPr="00D06C39">
          <w:rPr>
            <w:rFonts w:ascii="Calibri" w:eastAsia="Arial Unicode MS" w:hAnsi="Calibri" w:cs="Calibri"/>
            <w:bCs/>
          </w:rPr>
          <w:t>Dz.U. 2018 poz. 1330</w:t>
        </w:r>
      </w:hyperlink>
      <w:r w:rsidRPr="00D06C39">
        <w:rPr>
          <w:rFonts w:ascii="Calibri" w:eastAsia="Arial Unicode MS" w:hAnsi="Calibri" w:cs="Calibri"/>
          <w:bCs/>
        </w:rPr>
        <w:t>, ze zm.).</w:t>
      </w:r>
    </w:p>
    <w:p w:rsidR="009E0995" w:rsidRPr="009025B5" w:rsidRDefault="009E0995" w:rsidP="009A3472">
      <w:pPr>
        <w:numPr>
          <w:ilvl w:val="0"/>
          <w:numId w:val="131"/>
        </w:numPr>
        <w:tabs>
          <w:tab w:val="left" w:pos="567"/>
        </w:tabs>
        <w:ind w:left="567" w:hanging="567"/>
        <w:rPr>
          <w:rFonts w:ascii="Calibri" w:eastAsia="Arial Unicode MS" w:hAnsi="Calibri" w:cs="Calibri"/>
        </w:rPr>
      </w:pPr>
      <w:r w:rsidRPr="009025B5">
        <w:rPr>
          <w:rFonts w:ascii="Calibri" w:eastAsia="Arial Unicode MS" w:hAnsi="Calibri" w:cs="Calibri"/>
        </w:rPr>
        <w:t>W Umowie Generalnej Ubezpieczenia Zamawiający zwany jest Ubezpieczającym i/lub Ubezpieczonym,  natomiast Wykonawca zwany jest Ubezpieczycielem.</w:t>
      </w:r>
    </w:p>
    <w:p w:rsidR="009E0995" w:rsidRPr="009025B5" w:rsidRDefault="009E0995" w:rsidP="009A3472">
      <w:pPr>
        <w:numPr>
          <w:ilvl w:val="0"/>
          <w:numId w:val="131"/>
        </w:numPr>
        <w:tabs>
          <w:tab w:val="left" w:pos="567"/>
        </w:tabs>
        <w:ind w:left="567" w:hanging="567"/>
        <w:rPr>
          <w:rFonts w:ascii="Calibri" w:eastAsia="Arial Unicode MS" w:hAnsi="Calibri" w:cs="Calibri"/>
        </w:rPr>
      </w:pPr>
      <w:r w:rsidRPr="009025B5">
        <w:rPr>
          <w:rFonts w:ascii="Calibri" w:eastAsia="Arial Unicode MS" w:hAnsi="Calibri" w:cs="Calibri"/>
        </w:rPr>
        <w:t xml:space="preserve">Umowę o wykonanie sporządzono w dwóch jednobrzmiących egzemplarzach, po jednym dla każdej ze Stron. </w:t>
      </w:r>
    </w:p>
    <w:p w:rsidR="009E0995" w:rsidRPr="009025B5" w:rsidRDefault="009E0995" w:rsidP="009A3472">
      <w:pPr>
        <w:numPr>
          <w:ilvl w:val="0"/>
          <w:numId w:val="131"/>
        </w:numPr>
        <w:tabs>
          <w:tab w:val="left" w:pos="567"/>
        </w:tabs>
        <w:ind w:left="567" w:hanging="567"/>
        <w:rPr>
          <w:rFonts w:ascii="Calibri" w:eastAsia="Arial Unicode MS" w:hAnsi="Calibri" w:cs="Calibri"/>
        </w:rPr>
      </w:pPr>
      <w:r w:rsidRPr="009025B5">
        <w:rPr>
          <w:rFonts w:ascii="Calibri" w:eastAsia="Arial Unicode MS" w:hAnsi="Calibri" w:cs="Calibri"/>
        </w:rPr>
        <w:t>Integralną część Umowy stanowią:</w:t>
      </w:r>
    </w:p>
    <w:p w:rsidR="009E0995" w:rsidRPr="009025B5" w:rsidRDefault="009E0995" w:rsidP="009A3472">
      <w:pPr>
        <w:numPr>
          <w:ilvl w:val="1"/>
          <w:numId w:val="132"/>
        </w:numPr>
        <w:ind w:left="1134" w:hanging="567"/>
        <w:rPr>
          <w:rFonts w:ascii="Calibri" w:eastAsia="Arial Unicode MS" w:hAnsi="Calibri" w:cs="Calibri"/>
        </w:rPr>
      </w:pPr>
      <w:r w:rsidRPr="009025B5">
        <w:rPr>
          <w:rFonts w:ascii="Calibri" w:eastAsia="Arial Unicode MS" w:hAnsi="Calibri" w:cs="Calibri"/>
        </w:rPr>
        <w:t>Załącznik nr 1 – Umowa Generalna Ubezpieczenia;</w:t>
      </w:r>
    </w:p>
    <w:p w:rsidR="009E0995" w:rsidRPr="009025B5" w:rsidRDefault="009E0995" w:rsidP="009A3472">
      <w:pPr>
        <w:numPr>
          <w:ilvl w:val="1"/>
          <w:numId w:val="132"/>
        </w:numPr>
        <w:ind w:left="1134" w:hanging="567"/>
        <w:rPr>
          <w:rFonts w:ascii="Calibri" w:eastAsia="Arial Unicode MS" w:hAnsi="Calibri" w:cs="Calibri"/>
        </w:rPr>
      </w:pPr>
      <w:r w:rsidRPr="009025B5">
        <w:rPr>
          <w:rFonts w:ascii="Calibri" w:eastAsia="Arial Unicode MS" w:hAnsi="Calibri" w:cs="Calibri"/>
        </w:rPr>
        <w:t>Załącznik nr 2 – Procedura Realizacji Umowy Generalnej Ubezpieczenia;</w:t>
      </w:r>
    </w:p>
    <w:p w:rsidR="009E0995" w:rsidRPr="009025B5" w:rsidRDefault="009E0995" w:rsidP="009A3472">
      <w:pPr>
        <w:numPr>
          <w:ilvl w:val="1"/>
          <w:numId w:val="132"/>
        </w:numPr>
        <w:ind w:left="1134" w:hanging="567"/>
        <w:rPr>
          <w:rFonts w:ascii="Calibri" w:eastAsia="Arial Unicode MS" w:hAnsi="Calibri" w:cs="Calibri"/>
        </w:rPr>
      </w:pPr>
      <w:r w:rsidRPr="009025B5">
        <w:rPr>
          <w:rFonts w:ascii="Calibri" w:eastAsia="Arial Unicode MS" w:hAnsi="Calibri" w:cs="Calibri"/>
        </w:rPr>
        <w:t>Załącznik nr 3 – ogólne warunki ubezpieczenia;</w:t>
      </w:r>
    </w:p>
    <w:p w:rsidR="009E0995" w:rsidRPr="009025B5" w:rsidRDefault="009E0995" w:rsidP="009A3472">
      <w:pPr>
        <w:numPr>
          <w:ilvl w:val="1"/>
          <w:numId w:val="132"/>
        </w:numPr>
        <w:ind w:left="1134" w:hanging="567"/>
        <w:rPr>
          <w:rFonts w:ascii="Calibri" w:hAnsi="Calibri" w:cs="Calibri"/>
          <w:shd w:val="clear" w:color="auto" w:fill="FFFF00"/>
        </w:rPr>
      </w:pPr>
      <w:r w:rsidRPr="009025B5">
        <w:rPr>
          <w:rFonts w:ascii="Calibri" w:eastAsia="Arial Unicode MS" w:hAnsi="Calibri" w:cs="Calibri"/>
        </w:rPr>
        <w:t>Załącznik nr 4 – oferta wraz z formularzem cenowym – szczegółowa kalkulacja oferowanej ceny.</w:t>
      </w:r>
    </w:p>
    <w:p w:rsidR="009E0995" w:rsidRPr="00614DCE" w:rsidRDefault="009E0995" w:rsidP="009E0995">
      <w:pPr>
        <w:spacing w:before="120" w:after="120"/>
        <w:ind w:left="851"/>
        <w:rPr>
          <w:rFonts w:asciiTheme="minorHAnsi" w:eastAsia="Arial Unicode MS" w:hAnsiTheme="minorHAnsi" w:cs="Calibri"/>
          <w:bCs/>
          <w:shd w:val="clear" w:color="auto" w:fill="FFFF00"/>
        </w:rPr>
      </w:pPr>
    </w:p>
    <w:p w:rsidR="009E0995" w:rsidRPr="00614DCE" w:rsidRDefault="009E0995" w:rsidP="009E0995">
      <w:pPr>
        <w:spacing w:before="120" w:after="120"/>
        <w:ind w:left="1418"/>
        <w:rPr>
          <w:rFonts w:asciiTheme="minorHAnsi" w:eastAsia="Arial Unicode MS" w:hAnsiTheme="minorHAnsi" w:cs="Calibri"/>
          <w:b/>
          <w:bCs/>
          <w:shd w:val="clear" w:color="auto" w:fill="FFFF00"/>
        </w:rPr>
      </w:pPr>
    </w:p>
    <w:p w:rsidR="009E0995" w:rsidRPr="00614DCE" w:rsidRDefault="009E0995" w:rsidP="009E0995">
      <w:pPr>
        <w:spacing w:before="120" w:after="120"/>
        <w:rPr>
          <w:rFonts w:asciiTheme="minorHAnsi" w:hAnsiTheme="minorHAnsi" w:cs="Calibri"/>
          <w:shd w:val="clear" w:color="auto" w:fill="FFFF00"/>
        </w:rPr>
      </w:pPr>
    </w:p>
    <w:p w:rsidR="00C82136" w:rsidRDefault="009E0995" w:rsidP="00EC568C">
      <w:pPr>
        <w:rPr>
          <w:rFonts w:asciiTheme="minorHAnsi" w:hAnsiTheme="minorHAnsi" w:cs="Arial"/>
          <w:b/>
        </w:rPr>
      </w:pPr>
      <w:r w:rsidRPr="00614DCE">
        <w:rPr>
          <w:rFonts w:asciiTheme="minorHAnsi" w:hAnsiTheme="minorHAnsi" w:cs="Arial"/>
          <w:b/>
        </w:rPr>
        <w:t>Wykonawca</w:t>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r>
      <w:r w:rsidRPr="00614DCE">
        <w:rPr>
          <w:rFonts w:asciiTheme="minorHAnsi" w:hAnsiTheme="minorHAnsi" w:cs="Arial"/>
          <w:b/>
        </w:rPr>
        <w:tab/>
        <w:t>Zam</w:t>
      </w:r>
      <w:r>
        <w:rPr>
          <w:rFonts w:asciiTheme="minorHAnsi" w:hAnsiTheme="minorHAnsi" w:cs="Arial"/>
          <w:b/>
        </w:rPr>
        <w:t>awiający</w:t>
      </w:r>
    </w:p>
    <w:p w:rsidR="00C82136" w:rsidRDefault="00C82136">
      <w:pPr>
        <w:ind w:left="0"/>
        <w:jc w:val="left"/>
        <w:rPr>
          <w:rFonts w:asciiTheme="minorHAnsi" w:hAnsiTheme="minorHAnsi" w:cs="Arial"/>
          <w:b/>
        </w:rPr>
      </w:pPr>
      <w:r>
        <w:rPr>
          <w:rFonts w:asciiTheme="minorHAnsi" w:hAnsiTheme="minorHAnsi" w:cs="Arial"/>
          <w:b/>
        </w:rPr>
        <w:br w:type="page"/>
      </w:r>
    </w:p>
    <w:p w:rsidR="009E0995" w:rsidRPr="00C82136" w:rsidRDefault="009E0995" w:rsidP="00EC568C">
      <w:pPr>
        <w:rPr>
          <w:rFonts w:asciiTheme="minorHAnsi" w:hAnsiTheme="minorHAnsi"/>
        </w:rPr>
      </w:pPr>
    </w:p>
    <w:p w:rsidR="009E0995" w:rsidRPr="00C82136" w:rsidRDefault="009E0995" w:rsidP="00B21D68">
      <w:pPr>
        <w:pStyle w:val="Nagwek1"/>
        <w:numPr>
          <w:ilvl w:val="0"/>
          <w:numId w:val="0"/>
        </w:numPr>
        <w:rPr>
          <w:rFonts w:asciiTheme="minorHAnsi" w:hAnsiTheme="minorHAnsi"/>
          <w:sz w:val="20"/>
          <w:szCs w:val="20"/>
        </w:rPr>
      </w:pPr>
      <w:bookmarkStart w:id="98" w:name="_Toc11051573"/>
      <w:r w:rsidRPr="00C82136">
        <w:rPr>
          <w:rFonts w:asciiTheme="minorHAnsi" w:hAnsiTheme="minorHAnsi"/>
          <w:sz w:val="20"/>
          <w:szCs w:val="20"/>
        </w:rPr>
        <w:t>DZIAŁ IV. DANE ISTOTNE DO OCENY RYZYKA</w:t>
      </w:r>
      <w:bookmarkEnd w:id="98"/>
    </w:p>
    <w:p w:rsidR="009E0995" w:rsidRPr="00C82136" w:rsidRDefault="009E0995" w:rsidP="00C82136">
      <w:pPr>
        <w:pStyle w:val="Tekstpodstawowy"/>
        <w:tabs>
          <w:tab w:val="left" w:pos="567"/>
        </w:tabs>
        <w:spacing w:after="0"/>
        <w:rPr>
          <w:rFonts w:asciiTheme="minorHAnsi" w:hAnsiTheme="minorHAnsi" w:cs="Calibri"/>
          <w:b/>
          <w:bCs/>
          <w:smallCaps/>
        </w:rPr>
      </w:pPr>
    </w:p>
    <w:p w:rsidR="009E0995" w:rsidRPr="00C82136" w:rsidRDefault="009E0995" w:rsidP="009A3472">
      <w:pPr>
        <w:pStyle w:val="Tekstpodstawowy"/>
        <w:numPr>
          <w:ilvl w:val="0"/>
          <w:numId w:val="114"/>
        </w:numPr>
        <w:tabs>
          <w:tab w:val="left" w:pos="567"/>
        </w:tabs>
        <w:spacing w:after="0"/>
        <w:ind w:left="426" w:hanging="426"/>
        <w:rPr>
          <w:rFonts w:asciiTheme="minorHAnsi" w:hAnsiTheme="minorHAnsi" w:cs="Calibri"/>
          <w:b/>
          <w:bCs/>
          <w:smallCaps/>
        </w:rPr>
      </w:pPr>
      <w:r w:rsidRPr="00C82136">
        <w:rPr>
          <w:rFonts w:asciiTheme="minorHAnsi" w:hAnsiTheme="minorHAnsi" w:cs="Calibri"/>
          <w:b/>
          <w:bCs/>
          <w:smallCaps/>
        </w:rPr>
        <w:t xml:space="preserve">Dane do oceny ryzyka związanego z odpowiedzialnością </w:t>
      </w:r>
      <w:r w:rsidR="008429CB" w:rsidRPr="00C82136">
        <w:rPr>
          <w:rFonts w:asciiTheme="minorHAnsi" w:hAnsiTheme="minorHAnsi" w:cs="Calibri"/>
          <w:b/>
          <w:bCs/>
          <w:smallCaps/>
        </w:rPr>
        <w:t>cywilną</w:t>
      </w:r>
      <w:r w:rsidRPr="00C82136">
        <w:rPr>
          <w:rFonts w:asciiTheme="minorHAnsi" w:hAnsiTheme="minorHAnsi" w:cs="Calibri"/>
          <w:b/>
          <w:bCs/>
          <w:smallCaps/>
        </w:rPr>
        <w:t xml:space="preserve"> Gminy Pątnów</w:t>
      </w:r>
    </w:p>
    <w:p w:rsidR="009E0995" w:rsidRPr="00C82136" w:rsidRDefault="009E0995" w:rsidP="009A3472">
      <w:pPr>
        <w:pStyle w:val="Akapitzlist"/>
        <w:numPr>
          <w:ilvl w:val="1"/>
          <w:numId w:val="114"/>
        </w:numPr>
        <w:spacing w:after="160" w:line="259" w:lineRule="auto"/>
        <w:contextualSpacing/>
        <w:rPr>
          <w:rFonts w:asciiTheme="minorHAnsi" w:hAnsiTheme="minorHAnsi"/>
        </w:rPr>
      </w:pPr>
      <w:r w:rsidRPr="00C82136">
        <w:rPr>
          <w:rFonts w:asciiTheme="minorHAnsi" w:hAnsiTheme="minorHAnsi"/>
        </w:rPr>
        <w:t>W jednostkach organizacy</w:t>
      </w:r>
      <w:r w:rsidR="008429CB" w:rsidRPr="00C82136">
        <w:rPr>
          <w:rFonts w:asciiTheme="minorHAnsi" w:hAnsiTheme="minorHAnsi"/>
        </w:rPr>
        <w:t xml:space="preserve">jnych Gminy zatrudnionych są  159 </w:t>
      </w:r>
      <w:r w:rsidRPr="00C82136">
        <w:rPr>
          <w:rFonts w:asciiTheme="minorHAnsi" w:hAnsiTheme="minorHAnsi"/>
        </w:rPr>
        <w:t>osoby</w:t>
      </w:r>
    </w:p>
    <w:p w:rsidR="009E0995" w:rsidRPr="00C82136" w:rsidRDefault="009E0995" w:rsidP="009A3472">
      <w:pPr>
        <w:pStyle w:val="Akapitzlist"/>
        <w:numPr>
          <w:ilvl w:val="1"/>
          <w:numId w:val="114"/>
        </w:numPr>
        <w:spacing w:after="160" w:line="259" w:lineRule="auto"/>
        <w:contextualSpacing/>
        <w:rPr>
          <w:rFonts w:asciiTheme="minorHAnsi" w:hAnsiTheme="minorHAnsi"/>
        </w:rPr>
      </w:pPr>
      <w:r w:rsidRPr="00C82136">
        <w:rPr>
          <w:rFonts w:asciiTheme="minorHAnsi" w:hAnsiTheme="minorHAnsi"/>
        </w:rPr>
        <w:t>W zarządzie Gminy znajduje się 62,796 km dróg.</w:t>
      </w:r>
    </w:p>
    <w:p w:rsidR="009E0995" w:rsidRPr="00C82136" w:rsidRDefault="009E0995" w:rsidP="009A3472">
      <w:pPr>
        <w:pStyle w:val="Tekstpodstawowy"/>
        <w:numPr>
          <w:ilvl w:val="0"/>
          <w:numId w:val="114"/>
        </w:numPr>
        <w:tabs>
          <w:tab w:val="left" w:pos="567"/>
        </w:tabs>
        <w:spacing w:after="0"/>
        <w:ind w:left="426" w:hanging="426"/>
        <w:rPr>
          <w:rFonts w:asciiTheme="minorHAnsi" w:hAnsiTheme="minorHAnsi" w:cs="Calibri"/>
          <w:b/>
          <w:bCs/>
          <w:smallCaps/>
        </w:rPr>
      </w:pPr>
      <w:r w:rsidRPr="00C82136">
        <w:rPr>
          <w:rFonts w:asciiTheme="minorHAnsi" w:hAnsiTheme="minorHAnsi" w:cs="Calibri"/>
          <w:b/>
          <w:bCs/>
          <w:smallCaps/>
        </w:rPr>
        <w:t xml:space="preserve">Wykaz budynków i budowli zgłaszanych do ubezpieczenia </w:t>
      </w:r>
    </w:p>
    <w:p w:rsidR="009E0995" w:rsidRPr="00C82136" w:rsidRDefault="009E0995" w:rsidP="009A3472">
      <w:pPr>
        <w:pStyle w:val="Akapitzlist"/>
        <w:numPr>
          <w:ilvl w:val="1"/>
          <w:numId w:val="114"/>
        </w:numPr>
        <w:spacing w:after="160" w:line="259" w:lineRule="auto"/>
        <w:contextualSpacing/>
        <w:rPr>
          <w:rFonts w:asciiTheme="minorHAnsi" w:hAnsiTheme="minorHAnsi"/>
        </w:rPr>
      </w:pPr>
      <w:r w:rsidRPr="00C82136">
        <w:rPr>
          <w:rFonts w:asciiTheme="minorHAnsi" w:hAnsiTheme="minorHAnsi"/>
        </w:rPr>
        <w:t>Wykaz znajduje się w załączniku nr 6 do SIWZ.</w:t>
      </w:r>
    </w:p>
    <w:p w:rsidR="009E0995" w:rsidRPr="00C82136" w:rsidRDefault="009E0995" w:rsidP="009A3472">
      <w:pPr>
        <w:pStyle w:val="Tekstpodstawowy"/>
        <w:numPr>
          <w:ilvl w:val="0"/>
          <w:numId w:val="114"/>
        </w:numPr>
        <w:tabs>
          <w:tab w:val="left" w:pos="567"/>
        </w:tabs>
        <w:spacing w:after="0"/>
        <w:ind w:left="426" w:hanging="426"/>
        <w:rPr>
          <w:rFonts w:asciiTheme="minorHAnsi" w:hAnsiTheme="minorHAnsi" w:cs="Calibri"/>
          <w:b/>
          <w:bCs/>
          <w:smallCaps/>
        </w:rPr>
      </w:pPr>
      <w:r w:rsidRPr="00C82136">
        <w:rPr>
          <w:rFonts w:asciiTheme="minorHAnsi" w:hAnsiTheme="minorHAnsi" w:cs="Calibri"/>
          <w:b/>
          <w:bCs/>
          <w:smallCaps/>
        </w:rPr>
        <w:t>i</w:t>
      </w:r>
      <w:r w:rsidRPr="00C82136">
        <w:rPr>
          <w:rFonts w:asciiTheme="minorHAnsi" w:hAnsiTheme="minorHAnsi" w:cs="Calibri"/>
          <w:b/>
          <w:bCs/>
          <w:smallCaps/>
          <w:lang w:val="pl-PL"/>
        </w:rPr>
        <w:t xml:space="preserve">nformacje dotyczące zabezpieczeń </w:t>
      </w:r>
    </w:p>
    <w:p w:rsidR="009E0995" w:rsidRPr="00C82136" w:rsidRDefault="009E0995" w:rsidP="009A3472">
      <w:pPr>
        <w:pStyle w:val="Akapitzlist"/>
        <w:numPr>
          <w:ilvl w:val="1"/>
          <w:numId w:val="114"/>
        </w:numPr>
        <w:spacing w:after="160" w:line="259" w:lineRule="auto"/>
        <w:contextualSpacing/>
        <w:rPr>
          <w:rFonts w:asciiTheme="minorHAnsi" w:hAnsiTheme="minorHAnsi" w:cs="Calibri"/>
          <w:b/>
          <w:bCs/>
          <w:smallCaps/>
        </w:rPr>
      </w:pPr>
      <w:r w:rsidRPr="00C82136">
        <w:rPr>
          <w:rFonts w:asciiTheme="minorHAnsi" w:hAnsiTheme="minorHAnsi" w:cs="Calibri"/>
          <w:bCs/>
        </w:rPr>
        <w:t>Wszystkie obiekty wyposażone są w sprzęt gaśniczy i spełniają wymogi przepisów dotyczących ochrony przeciwpożarowej.</w:t>
      </w:r>
    </w:p>
    <w:p w:rsidR="009E0995" w:rsidRPr="00C82136" w:rsidRDefault="009E0995" w:rsidP="009A3472">
      <w:pPr>
        <w:pStyle w:val="Akapitzlist"/>
        <w:numPr>
          <w:ilvl w:val="1"/>
          <w:numId w:val="114"/>
        </w:numPr>
        <w:spacing w:after="160" w:line="259" w:lineRule="auto"/>
        <w:contextualSpacing/>
        <w:rPr>
          <w:rFonts w:asciiTheme="minorHAnsi" w:hAnsiTheme="minorHAnsi"/>
        </w:rPr>
      </w:pPr>
      <w:r w:rsidRPr="00C82136">
        <w:rPr>
          <w:rFonts w:asciiTheme="minorHAnsi" w:hAnsiTheme="minorHAnsi"/>
        </w:rPr>
        <w:t>Informacje dotyczące zabezpieczeń znajdują się w z załączniku nr 6 do SIWZ.</w:t>
      </w:r>
    </w:p>
    <w:p w:rsidR="009E0995" w:rsidRPr="00C82136" w:rsidRDefault="009E0995" w:rsidP="009A3472">
      <w:pPr>
        <w:pStyle w:val="Tekstpodstawowy"/>
        <w:numPr>
          <w:ilvl w:val="0"/>
          <w:numId w:val="114"/>
        </w:numPr>
        <w:tabs>
          <w:tab w:val="left" w:pos="567"/>
        </w:tabs>
        <w:spacing w:after="0"/>
        <w:ind w:left="426" w:hanging="426"/>
        <w:rPr>
          <w:rFonts w:asciiTheme="minorHAnsi" w:hAnsiTheme="minorHAnsi" w:cs="Calibri"/>
          <w:b/>
          <w:bCs/>
          <w:smallCaps/>
        </w:rPr>
      </w:pPr>
      <w:r w:rsidRPr="00C82136">
        <w:rPr>
          <w:rFonts w:asciiTheme="minorHAnsi" w:hAnsiTheme="minorHAnsi" w:cs="Calibri"/>
          <w:b/>
          <w:bCs/>
          <w:smallCaps/>
          <w:lang w:val="pl-PL"/>
        </w:rPr>
        <w:t xml:space="preserve">Informacje na temat szkodowości </w:t>
      </w:r>
    </w:p>
    <w:p w:rsidR="009E0995" w:rsidRDefault="009E0995" w:rsidP="009A3472">
      <w:pPr>
        <w:pStyle w:val="Akapitzlist"/>
        <w:numPr>
          <w:ilvl w:val="1"/>
          <w:numId w:val="114"/>
        </w:numPr>
        <w:spacing w:after="160" w:line="259" w:lineRule="auto"/>
        <w:contextualSpacing/>
        <w:rPr>
          <w:rFonts w:asciiTheme="minorHAnsi" w:hAnsiTheme="minorHAnsi"/>
        </w:rPr>
      </w:pPr>
      <w:r w:rsidRPr="00C82136">
        <w:rPr>
          <w:rFonts w:asciiTheme="minorHAnsi" w:hAnsiTheme="minorHAnsi"/>
        </w:rPr>
        <w:t>Szkodowość Gmina Pątnów – Zadanie 1</w:t>
      </w:r>
    </w:p>
    <w:p w:rsidR="00C82136" w:rsidRDefault="00C82136" w:rsidP="00C82136">
      <w:pPr>
        <w:pStyle w:val="Akapitzlist"/>
        <w:spacing w:after="160" w:line="259" w:lineRule="auto"/>
        <w:ind w:left="720"/>
        <w:contextualSpacing/>
        <w:rPr>
          <w:rFonts w:asciiTheme="minorHAnsi" w:hAnsiTheme="minorHAnsi"/>
        </w:rPr>
      </w:pPr>
    </w:p>
    <w:p w:rsidR="00C82136" w:rsidRPr="00C82136" w:rsidRDefault="00C82136" w:rsidP="00C82136">
      <w:pPr>
        <w:pStyle w:val="Akapitzlist"/>
        <w:spacing w:after="160" w:line="259" w:lineRule="auto"/>
        <w:ind w:left="720"/>
        <w:contextualSpacing/>
        <w:rPr>
          <w:rFonts w:asciiTheme="minorHAnsi" w:hAnsiTheme="minorHAnsi"/>
        </w:rPr>
      </w:pPr>
    </w:p>
    <w:tbl>
      <w:tblPr>
        <w:tblW w:w="5002" w:type="dxa"/>
        <w:tblCellMar>
          <w:left w:w="70" w:type="dxa"/>
          <w:right w:w="70" w:type="dxa"/>
        </w:tblCellMar>
        <w:tblLook w:val="04A0" w:firstRow="1" w:lastRow="0" w:firstColumn="1" w:lastColumn="0" w:noHBand="0" w:noVBand="1"/>
      </w:tblPr>
      <w:tblGrid>
        <w:gridCol w:w="1069"/>
        <w:gridCol w:w="1140"/>
        <w:gridCol w:w="1391"/>
        <w:gridCol w:w="1402"/>
      </w:tblGrid>
      <w:tr w:rsidR="009E0995" w:rsidRPr="00C82136" w:rsidTr="00C82136">
        <w:trPr>
          <w:trHeight w:val="268"/>
        </w:trPr>
        <w:tc>
          <w:tcPr>
            <w:tcW w:w="5002"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0995" w:rsidRPr="00C82136" w:rsidRDefault="009E0995" w:rsidP="004D23C2">
            <w:pPr>
              <w:jc w:val="center"/>
              <w:rPr>
                <w:rFonts w:asciiTheme="minorHAnsi" w:hAnsiTheme="minorHAnsi"/>
                <w:b/>
                <w:bCs/>
                <w:color w:val="000000"/>
              </w:rPr>
            </w:pPr>
            <w:r w:rsidRPr="00C82136">
              <w:rPr>
                <w:rFonts w:asciiTheme="minorHAnsi" w:hAnsiTheme="minorHAnsi"/>
                <w:b/>
                <w:bCs/>
                <w:color w:val="000000"/>
              </w:rPr>
              <w:t>Ubezpieczenie mienia</w:t>
            </w:r>
          </w:p>
        </w:tc>
      </w:tr>
      <w:tr w:rsidR="009E0995" w:rsidRPr="00C82136" w:rsidTr="00C82136">
        <w:trPr>
          <w:trHeight w:val="268"/>
        </w:trPr>
        <w:tc>
          <w:tcPr>
            <w:tcW w:w="1069" w:type="dxa"/>
            <w:tcBorders>
              <w:top w:val="nil"/>
              <w:left w:val="nil"/>
              <w:bottom w:val="nil"/>
              <w:right w:val="nil"/>
            </w:tcBorders>
            <w:shd w:val="clear" w:color="auto" w:fill="auto"/>
            <w:noWrap/>
            <w:vAlign w:val="bottom"/>
            <w:hideMark/>
          </w:tcPr>
          <w:p w:rsidR="009E0995" w:rsidRPr="00C82136" w:rsidRDefault="009E0995" w:rsidP="004D23C2">
            <w:pPr>
              <w:jc w:val="center"/>
              <w:rPr>
                <w:rFonts w:asciiTheme="minorHAnsi" w:hAnsiTheme="minorHAnsi"/>
                <w:b/>
                <w:bCs/>
                <w:color w:val="000000"/>
              </w:rPr>
            </w:pPr>
          </w:p>
        </w:tc>
        <w:tc>
          <w:tcPr>
            <w:tcW w:w="1140" w:type="dxa"/>
            <w:tcBorders>
              <w:top w:val="nil"/>
              <w:left w:val="nil"/>
              <w:bottom w:val="nil"/>
              <w:right w:val="nil"/>
            </w:tcBorders>
            <w:shd w:val="clear" w:color="auto" w:fill="auto"/>
            <w:noWrap/>
            <w:vAlign w:val="bottom"/>
            <w:hideMark/>
          </w:tcPr>
          <w:p w:rsidR="009E0995" w:rsidRPr="00C82136" w:rsidRDefault="009E0995" w:rsidP="004D23C2">
            <w:pPr>
              <w:rPr>
                <w:rFonts w:asciiTheme="minorHAnsi" w:hAnsiTheme="minorHAnsi"/>
              </w:rPr>
            </w:pPr>
          </w:p>
        </w:tc>
        <w:tc>
          <w:tcPr>
            <w:tcW w:w="1391" w:type="dxa"/>
            <w:tcBorders>
              <w:top w:val="nil"/>
              <w:left w:val="nil"/>
              <w:bottom w:val="nil"/>
              <w:right w:val="nil"/>
            </w:tcBorders>
            <w:shd w:val="clear" w:color="auto" w:fill="auto"/>
            <w:noWrap/>
            <w:vAlign w:val="bottom"/>
            <w:hideMark/>
          </w:tcPr>
          <w:p w:rsidR="009E0995" w:rsidRPr="00C82136" w:rsidRDefault="009E0995" w:rsidP="004D23C2">
            <w:pPr>
              <w:rPr>
                <w:rFonts w:asciiTheme="minorHAnsi" w:hAnsiTheme="minorHAnsi"/>
              </w:rPr>
            </w:pPr>
          </w:p>
        </w:tc>
        <w:tc>
          <w:tcPr>
            <w:tcW w:w="1402" w:type="dxa"/>
            <w:tcBorders>
              <w:top w:val="nil"/>
              <w:left w:val="nil"/>
              <w:bottom w:val="nil"/>
              <w:right w:val="nil"/>
            </w:tcBorders>
            <w:shd w:val="clear" w:color="auto" w:fill="auto"/>
            <w:noWrap/>
            <w:vAlign w:val="bottom"/>
            <w:hideMark/>
          </w:tcPr>
          <w:p w:rsidR="009E0995" w:rsidRPr="00C82136" w:rsidRDefault="009E0995" w:rsidP="004D23C2">
            <w:pPr>
              <w:rPr>
                <w:rFonts w:asciiTheme="minorHAnsi" w:hAnsiTheme="minorHAnsi"/>
              </w:rPr>
            </w:pPr>
          </w:p>
        </w:tc>
      </w:tr>
      <w:tr w:rsidR="009E0995" w:rsidRPr="00C82136" w:rsidTr="00C82136">
        <w:trPr>
          <w:trHeight w:val="268"/>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Rok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Ilość szkód</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Wypłaty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Rezerwy</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2016</w:t>
            </w:r>
          </w:p>
        </w:tc>
        <w:tc>
          <w:tcPr>
            <w:tcW w:w="1140"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2017</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C82136">
            <w:pPr>
              <w:jc w:val="center"/>
              <w:rPr>
                <w:rFonts w:asciiTheme="minorHAnsi" w:hAnsiTheme="minorHAnsi"/>
                <w:color w:val="000000"/>
              </w:rPr>
            </w:pPr>
            <w:r w:rsidRPr="00C82136">
              <w:rPr>
                <w:rFonts w:asciiTheme="minorHAnsi" w:hAnsiTheme="minorHAnsi"/>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C82136">
            <w:pPr>
              <w:jc w:val="center"/>
              <w:rPr>
                <w:rFonts w:asciiTheme="minorHAnsi" w:hAnsiTheme="minorHAnsi"/>
                <w:color w:val="000000"/>
              </w:rPr>
            </w:pPr>
          </w:p>
          <w:p w:rsidR="009E0995" w:rsidRPr="00C82136" w:rsidRDefault="009E0995" w:rsidP="00C82136">
            <w:pPr>
              <w:ind w:left="0"/>
              <w:jc w:val="center"/>
              <w:rPr>
                <w:rFonts w:asciiTheme="minorHAnsi" w:hAnsiTheme="minorHAnsi"/>
                <w:color w:val="000000"/>
              </w:rPr>
            </w:pPr>
            <w:r w:rsidRPr="00C82136">
              <w:rPr>
                <w:rFonts w:asciiTheme="minorHAnsi" w:hAnsiTheme="minorHAnsi"/>
                <w:color w:val="000000"/>
              </w:rPr>
              <w:t>615,82 zł</w:t>
            </w:r>
          </w:p>
        </w:tc>
        <w:tc>
          <w:tcPr>
            <w:tcW w:w="1402"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2018</w:t>
            </w:r>
          </w:p>
        </w:tc>
        <w:tc>
          <w:tcPr>
            <w:tcW w:w="1140"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14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91"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402"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C82136">
        <w:trPr>
          <w:trHeight w:val="268"/>
        </w:trPr>
        <w:tc>
          <w:tcPr>
            <w:tcW w:w="5002"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Ubezpieczenie odpowiedzialności cywilnej</w:t>
            </w:r>
          </w:p>
        </w:tc>
      </w:tr>
      <w:tr w:rsidR="009E0995" w:rsidRPr="00C82136" w:rsidTr="00C82136">
        <w:trPr>
          <w:trHeight w:val="268"/>
        </w:trPr>
        <w:tc>
          <w:tcPr>
            <w:tcW w:w="1069"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b/>
                <w:bCs/>
                <w:color w:val="000000"/>
              </w:rPr>
            </w:pPr>
          </w:p>
        </w:tc>
        <w:tc>
          <w:tcPr>
            <w:tcW w:w="114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91"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402"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C82136">
        <w:trPr>
          <w:trHeight w:val="268"/>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Rok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Ilość szkód</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Wypłaty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Rezerwy</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2016</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1</w:t>
            </w:r>
          </w:p>
        </w:tc>
        <w:tc>
          <w:tcPr>
            <w:tcW w:w="1391"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2017</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1</w:t>
            </w:r>
          </w:p>
        </w:tc>
        <w:tc>
          <w:tcPr>
            <w:tcW w:w="1391"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p>
          <w:p w:rsidR="009E0995" w:rsidRPr="00C82136" w:rsidRDefault="009E0995" w:rsidP="00C82136">
            <w:pPr>
              <w:ind w:left="0"/>
              <w:jc w:val="center"/>
              <w:rPr>
                <w:rFonts w:asciiTheme="minorHAnsi" w:hAnsiTheme="minorHAnsi"/>
                <w:color w:val="000000"/>
              </w:rPr>
            </w:pPr>
            <w:r w:rsidRPr="00C82136">
              <w:rPr>
                <w:rFonts w:asciiTheme="minorHAnsi" w:hAnsiTheme="minorHAnsi"/>
                <w:color w:val="000000"/>
              </w:rPr>
              <w:t>1 993,28 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2018</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91" w:type="dxa"/>
            <w:tcBorders>
              <w:top w:val="nil"/>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bl>
    <w:p w:rsidR="00C82136" w:rsidRPr="00C82136" w:rsidRDefault="00C82136" w:rsidP="00C82136">
      <w:pPr>
        <w:ind w:left="0"/>
        <w:rPr>
          <w:rFonts w:asciiTheme="minorHAnsi" w:hAnsiTheme="minorHAnsi"/>
        </w:rPr>
      </w:pPr>
    </w:p>
    <w:tbl>
      <w:tblPr>
        <w:tblW w:w="5002" w:type="dxa"/>
        <w:tblInd w:w="5" w:type="dxa"/>
        <w:tblCellMar>
          <w:left w:w="70" w:type="dxa"/>
          <w:right w:w="70" w:type="dxa"/>
        </w:tblCellMar>
        <w:tblLook w:val="04A0" w:firstRow="1" w:lastRow="0" w:firstColumn="1" w:lastColumn="0" w:noHBand="0" w:noVBand="1"/>
      </w:tblPr>
      <w:tblGrid>
        <w:gridCol w:w="1069"/>
        <w:gridCol w:w="1140"/>
        <w:gridCol w:w="1391"/>
        <w:gridCol w:w="1402"/>
      </w:tblGrid>
      <w:tr w:rsidR="009E0995" w:rsidRPr="00C82136" w:rsidTr="00C82136">
        <w:trPr>
          <w:trHeight w:val="268"/>
        </w:trPr>
        <w:tc>
          <w:tcPr>
            <w:tcW w:w="1069"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14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91"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402"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C82136">
        <w:trPr>
          <w:trHeight w:val="268"/>
        </w:trPr>
        <w:tc>
          <w:tcPr>
            <w:tcW w:w="5002"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Podsumowanie</w:t>
            </w:r>
          </w:p>
        </w:tc>
      </w:tr>
      <w:tr w:rsidR="009E0995" w:rsidRPr="00C82136" w:rsidTr="00C82136">
        <w:trPr>
          <w:trHeight w:val="268"/>
        </w:trPr>
        <w:tc>
          <w:tcPr>
            <w:tcW w:w="1069"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b/>
                <w:bCs/>
                <w:color w:val="000000"/>
              </w:rPr>
            </w:pPr>
          </w:p>
        </w:tc>
        <w:tc>
          <w:tcPr>
            <w:tcW w:w="114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91"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402"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C82136">
        <w:trPr>
          <w:trHeight w:val="268"/>
        </w:trPr>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Rok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Ilość szkód</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Wypłaty</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Rezerwy</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2016</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1</w:t>
            </w:r>
          </w:p>
        </w:tc>
        <w:tc>
          <w:tcPr>
            <w:tcW w:w="1391"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2017</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w:t>
            </w:r>
          </w:p>
        </w:tc>
        <w:tc>
          <w:tcPr>
            <w:tcW w:w="1391"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p>
          <w:p w:rsidR="009E0995" w:rsidRPr="00C82136" w:rsidRDefault="009E0995" w:rsidP="00C82136">
            <w:pPr>
              <w:ind w:left="0"/>
              <w:jc w:val="center"/>
              <w:rPr>
                <w:rFonts w:asciiTheme="minorHAnsi" w:hAnsiTheme="minorHAnsi"/>
                <w:bCs/>
                <w:color w:val="000000"/>
              </w:rPr>
            </w:pPr>
            <w:r w:rsidRPr="00C82136">
              <w:rPr>
                <w:rFonts w:asciiTheme="minorHAnsi" w:hAnsiTheme="minorHAnsi"/>
                <w:bCs/>
                <w:color w:val="000000"/>
              </w:rPr>
              <w:t>2 609,10 zł</w:t>
            </w:r>
          </w:p>
          <w:p w:rsidR="009E0995" w:rsidRPr="00C82136" w:rsidRDefault="009E0995" w:rsidP="008429CB">
            <w:pPr>
              <w:jc w:val="center"/>
              <w:rPr>
                <w:rFonts w:asciiTheme="minorHAnsi" w:hAnsiTheme="minorHAnsi"/>
                <w:color w:val="000000"/>
              </w:rPr>
            </w:pP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2018</w:t>
            </w:r>
          </w:p>
        </w:tc>
        <w:tc>
          <w:tcPr>
            <w:tcW w:w="114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91"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C82136">
        <w:trPr>
          <w:trHeight w:val="268"/>
        </w:trPr>
        <w:tc>
          <w:tcPr>
            <w:tcW w:w="22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Łącznie:</w:t>
            </w:r>
          </w:p>
        </w:tc>
        <w:tc>
          <w:tcPr>
            <w:tcW w:w="1391"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C82136">
            <w:pPr>
              <w:ind w:left="0"/>
              <w:jc w:val="center"/>
              <w:rPr>
                <w:rFonts w:asciiTheme="minorHAnsi" w:hAnsiTheme="minorHAnsi"/>
                <w:bCs/>
                <w:color w:val="000000"/>
              </w:rPr>
            </w:pPr>
            <w:r w:rsidRPr="00C82136">
              <w:rPr>
                <w:rFonts w:asciiTheme="minorHAnsi" w:hAnsiTheme="minorHAnsi"/>
                <w:bCs/>
                <w:color w:val="000000"/>
              </w:rPr>
              <w:t xml:space="preserve">2 609,10 </w:t>
            </w:r>
            <w:r w:rsidRPr="00C82136">
              <w:rPr>
                <w:rFonts w:asciiTheme="minorHAnsi" w:hAnsiTheme="minorHAnsi"/>
                <w:color w:val="000000"/>
              </w:rPr>
              <w:t>zł</w:t>
            </w:r>
          </w:p>
        </w:tc>
        <w:tc>
          <w:tcPr>
            <w:tcW w:w="1402"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bl>
    <w:p w:rsidR="00C82136" w:rsidRPr="00C82136" w:rsidRDefault="00C82136" w:rsidP="008429CB">
      <w:pPr>
        <w:jc w:val="center"/>
        <w:rPr>
          <w:rFonts w:asciiTheme="minorHAnsi" w:hAnsiTheme="minorHAnsi"/>
        </w:rPr>
      </w:pPr>
    </w:p>
    <w:p w:rsidR="00C82136" w:rsidRPr="00C82136" w:rsidRDefault="00C82136">
      <w:pPr>
        <w:ind w:left="0"/>
        <w:jc w:val="left"/>
        <w:rPr>
          <w:rFonts w:asciiTheme="minorHAnsi" w:hAnsiTheme="minorHAnsi"/>
        </w:rPr>
      </w:pPr>
      <w:r w:rsidRPr="00C82136">
        <w:rPr>
          <w:rFonts w:asciiTheme="minorHAnsi" w:hAnsiTheme="minorHAnsi"/>
        </w:rPr>
        <w:br w:type="page"/>
      </w:r>
    </w:p>
    <w:p w:rsidR="009E0995" w:rsidRPr="00C82136" w:rsidRDefault="009E0995" w:rsidP="008429CB">
      <w:pPr>
        <w:jc w:val="center"/>
        <w:rPr>
          <w:rFonts w:asciiTheme="minorHAnsi" w:hAnsiTheme="minorHAnsi"/>
        </w:rPr>
      </w:pPr>
    </w:p>
    <w:p w:rsidR="009E0995" w:rsidRPr="00C82136" w:rsidRDefault="009E0995" w:rsidP="009A3472">
      <w:pPr>
        <w:pStyle w:val="Akapitzlist"/>
        <w:numPr>
          <w:ilvl w:val="1"/>
          <w:numId w:val="114"/>
        </w:numPr>
        <w:spacing w:after="160" w:line="259" w:lineRule="auto"/>
        <w:contextualSpacing/>
        <w:jc w:val="left"/>
        <w:rPr>
          <w:rFonts w:asciiTheme="minorHAnsi" w:hAnsiTheme="minorHAnsi"/>
        </w:rPr>
      </w:pPr>
      <w:r w:rsidRPr="00C82136">
        <w:rPr>
          <w:rFonts w:asciiTheme="minorHAnsi" w:hAnsiTheme="minorHAnsi"/>
        </w:rPr>
        <w:t>Szkodowość Gmina Pątnów – Zadanie 2</w:t>
      </w:r>
    </w:p>
    <w:tbl>
      <w:tblPr>
        <w:tblW w:w="4280" w:type="dxa"/>
        <w:tblCellMar>
          <w:left w:w="70" w:type="dxa"/>
          <w:right w:w="70" w:type="dxa"/>
        </w:tblCellMar>
        <w:tblLook w:val="04A0" w:firstRow="1" w:lastRow="0" w:firstColumn="1" w:lastColumn="0" w:noHBand="0" w:noVBand="1"/>
      </w:tblPr>
      <w:tblGrid>
        <w:gridCol w:w="1028"/>
        <w:gridCol w:w="1164"/>
        <w:gridCol w:w="1321"/>
        <w:gridCol w:w="1331"/>
      </w:tblGrid>
      <w:tr w:rsidR="009E0995" w:rsidRPr="00C82136" w:rsidTr="004D23C2">
        <w:trPr>
          <w:trHeight w:val="288"/>
        </w:trPr>
        <w:tc>
          <w:tcPr>
            <w:tcW w:w="42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Ubezpieczenie Autocasco</w:t>
            </w:r>
          </w:p>
        </w:tc>
      </w:tr>
      <w:tr w:rsidR="009E0995" w:rsidRPr="00C82136" w:rsidTr="004D23C2">
        <w:trPr>
          <w:trHeight w:val="288"/>
        </w:trPr>
        <w:tc>
          <w:tcPr>
            <w:tcW w:w="553"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b/>
                <w:bCs/>
                <w:color w:val="000000"/>
              </w:rPr>
            </w:pPr>
          </w:p>
        </w:tc>
        <w:tc>
          <w:tcPr>
            <w:tcW w:w="1164"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1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253"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4D23C2">
        <w:trPr>
          <w:trHeight w:val="28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Rok</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Ilość szkód</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Wypłaty</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Rezerwy</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2016</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2017</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2018</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4D23C2">
        <w:trPr>
          <w:trHeight w:val="288"/>
        </w:trPr>
        <w:tc>
          <w:tcPr>
            <w:tcW w:w="553" w:type="dxa"/>
            <w:tcBorders>
              <w:top w:val="nil"/>
              <w:left w:val="nil"/>
              <w:bottom w:val="nil"/>
              <w:right w:val="nil"/>
            </w:tcBorders>
            <w:shd w:val="clear" w:color="auto" w:fill="auto"/>
            <w:noWrap/>
            <w:vAlign w:val="bottom"/>
          </w:tcPr>
          <w:p w:rsidR="009E0995" w:rsidRPr="00C82136" w:rsidRDefault="009E0995" w:rsidP="008429CB">
            <w:pPr>
              <w:jc w:val="center"/>
              <w:rPr>
                <w:rFonts w:asciiTheme="minorHAnsi" w:hAnsiTheme="minorHAnsi"/>
                <w:color w:val="000000"/>
              </w:rPr>
            </w:pPr>
          </w:p>
        </w:tc>
        <w:tc>
          <w:tcPr>
            <w:tcW w:w="1164"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p w:rsidR="009E0995" w:rsidRPr="00C82136" w:rsidRDefault="009E0995" w:rsidP="008429CB">
            <w:pPr>
              <w:jc w:val="center"/>
              <w:rPr>
                <w:rFonts w:asciiTheme="minorHAnsi" w:hAnsiTheme="minorHAnsi"/>
              </w:rPr>
            </w:pPr>
          </w:p>
          <w:p w:rsidR="009E0995" w:rsidRPr="00C82136" w:rsidRDefault="009E0995" w:rsidP="008429CB">
            <w:pPr>
              <w:jc w:val="center"/>
              <w:rPr>
                <w:rFonts w:asciiTheme="minorHAnsi" w:hAnsiTheme="minorHAnsi"/>
              </w:rPr>
            </w:pPr>
          </w:p>
          <w:p w:rsidR="009E0995" w:rsidRPr="00C82136" w:rsidRDefault="009E0995" w:rsidP="008429CB">
            <w:pPr>
              <w:jc w:val="center"/>
              <w:rPr>
                <w:rFonts w:asciiTheme="minorHAnsi" w:hAnsiTheme="minorHAnsi"/>
              </w:rPr>
            </w:pPr>
          </w:p>
        </w:tc>
        <w:tc>
          <w:tcPr>
            <w:tcW w:w="1310" w:type="dxa"/>
            <w:tcBorders>
              <w:top w:val="nil"/>
              <w:left w:val="nil"/>
              <w:bottom w:val="nil"/>
              <w:right w:val="nil"/>
            </w:tcBorders>
            <w:shd w:val="clear" w:color="auto" w:fill="auto"/>
            <w:noWrap/>
            <w:vAlign w:val="bottom"/>
            <w:hideMark/>
          </w:tcPr>
          <w:p w:rsidR="009E0995" w:rsidRPr="00C82136" w:rsidRDefault="009E0995" w:rsidP="008272E8">
            <w:pPr>
              <w:ind w:left="0"/>
              <w:rPr>
                <w:rFonts w:asciiTheme="minorHAnsi" w:hAnsiTheme="minorHAnsi"/>
              </w:rPr>
            </w:pPr>
          </w:p>
        </w:tc>
        <w:tc>
          <w:tcPr>
            <w:tcW w:w="1253"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4D23C2">
        <w:trPr>
          <w:trHeight w:val="288"/>
        </w:trPr>
        <w:tc>
          <w:tcPr>
            <w:tcW w:w="42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Ubezpieczenie OCPM</w:t>
            </w:r>
          </w:p>
        </w:tc>
      </w:tr>
      <w:tr w:rsidR="009E0995" w:rsidRPr="00C82136" w:rsidTr="004D23C2">
        <w:trPr>
          <w:trHeight w:val="288"/>
        </w:trPr>
        <w:tc>
          <w:tcPr>
            <w:tcW w:w="553"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b/>
                <w:bCs/>
                <w:color w:val="000000"/>
              </w:rPr>
            </w:pPr>
          </w:p>
        </w:tc>
        <w:tc>
          <w:tcPr>
            <w:tcW w:w="1164"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310"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c>
          <w:tcPr>
            <w:tcW w:w="1253" w:type="dxa"/>
            <w:tcBorders>
              <w:top w:val="nil"/>
              <w:left w:val="nil"/>
              <w:bottom w:val="nil"/>
              <w:right w:val="nil"/>
            </w:tcBorders>
            <w:shd w:val="clear" w:color="auto" w:fill="auto"/>
            <w:noWrap/>
            <w:vAlign w:val="bottom"/>
            <w:hideMark/>
          </w:tcPr>
          <w:p w:rsidR="009E0995" w:rsidRPr="00C82136" w:rsidRDefault="009E0995" w:rsidP="008429CB">
            <w:pPr>
              <w:jc w:val="center"/>
              <w:rPr>
                <w:rFonts w:asciiTheme="minorHAnsi" w:hAnsiTheme="minorHAnsi"/>
              </w:rPr>
            </w:pPr>
          </w:p>
        </w:tc>
      </w:tr>
      <w:tr w:rsidR="009E0995" w:rsidRPr="00C82136" w:rsidTr="004D23C2">
        <w:trPr>
          <w:trHeight w:val="288"/>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Rok</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Ilość szkód</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Wypłaty</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b/>
                <w:bCs/>
                <w:color w:val="000000"/>
              </w:rPr>
            </w:pPr>
            <w:r w:rsidRPr="00C82136">
              <w:rPr>
                <w:rFonts w:asciiTheme="minorHAnsi" w:hAnsiTheme="minorHAnsi"/>
                <w:b/>
                <w:bCs/>
                <w:color w:val="000000"/>
              </w:rPr>
              <w:t>Rezerwy</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2016</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2017</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r w:rsidR="009E0995" w:rsidRPr="00C82136" w:rsidTr="004D23C2">
        <w:trPr>
          <w:trHeight w:val="288"/>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2018</w:t>
            </w:r>
          </w:p>
        </w:tc>
        <w:tc>
          <w:tcPr>
            <w:tcW w:w="1164"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0</w:t>
            </w:r>
          </w:p>
        </w:tc>
        <w:tc>
          <w:tcPr>
            <w:tcW w:w="1310"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c>
          <w:tcPr>
            <w:tcW w:w="1253" w:type="dxa"/>
            <w:tcBorders>
              <w:top w:val="nil"/>
              <w:left w:val="nil"/>
              <w:bottom w:val="single" w:sz="4" w:space="0" w:color="auto"/>
              <w:right w:val="single" w:sz="4" w:space="0" w:color="auto"/>
            </w:tcBorders>
            <w:shd w:val="clear" w:color="auto" w:fill="auto"/>
            <w:noWrap/>
            <w:vAlign w:val="center"/>
            <w:hideMark/>
          </w:tcPr>
          <w:p w:rsidR="009E0995" w:rsidRPr="00C82136" w:rsidRDefault="009E0995" w:rsidP="008429CB">
            <w:pPr>
              <w:jc w:val="center"/>
              <w:rPr>
                <w:rFonts w:asciiTheme="minorHAnsi" w:hAnsiTheme="minorHAnsi"/>
                <w:color w:val="000000"/>
              </w:rPr>
            </w:pPr>
            <w:r w:rsidRPr="00C82136">
              <w:rPr>
                <w:rFonts w:asciiTheme="minorHAnsi" w:hAnsiTheme="minorHAnsi"/>
                <w:color w:val="000000"/>
              </w:rPr>
              <w:t>-   zł</w:t>
            </w:r>
          </w:p>
        </w:tc>
      </w:tr>
    </w:tbl>
    <w:p w:rsidR="009E0995" w:rsidRPr="00C82136" w:rsidRDefault="009E0995" w:rsidP="008429CB">
      <w:pPr>
        <w:jc w:val="center"/>
        <w:rPr>
          <w:rFonts w:asciiTheme="minorHAnsi" w:hAnsiTheme="minorHAnsi"/>
        </w:rPr>
      </w:pPr>
    </w:p>
    <w:p w:rsidR="009E0995" w:rsidRPr="00C82136" w:rsidRDefault="009E0995" w:rsidP="008429CB">
      <w:pPr>
        <w:jc w:val="center"/>
        <w:rPr>
          <w:rFonts w:asciiTheme="minorHAnsi" w:hAnsiTheme="minorHAnsi"/>
        </w:rPr>
      </w:pPr>
    </w:p>
    <w:p w:rsidR="009E0995" w:rsidRPr="00C82136" w:rsidRDefault="009E0995" w:rsidP="008429CB">
      <w:pPr>
        <w:jc w:val="center"/>
        <w:rPr>
          <w:rFonts w:asciiTheme="minorHAnsi" w:hAnsiTheme="minorHAnsi"/>
          <w:b/>
          <w:color w:val="000000"/>
        </w:rPr>
      </w:pPr>
    </w:p>
    <w:p w:rsidR="009E0995" w:rsidRPr="00C82136" w:rsidRDefault="009E0995" w:rsidP="008429CB">
      <w:pPr>
        <w:jc w:val="center"/>
        <w:rPr>
          <w:rFonts w:asciiTheme="minorHAnsi" w:hAnsiTheme="minorHAnsi"/>
        </w:rPr>
      </w:pPr>
    </w:p>
    <w:p w:rsidR="002F5910" w:rsidRPr="00C82136" w:rsidRDefault="002F5910" w:rsidP="008429CB">
      <w:pPr>
        <w:jc w:val="center"/>
        <w:rPr>
          <w:rFonts w:asciiTheme="minorHAnsi" w:hAnsiTheme="minorHAnsi"/>
        </w:rPr>
      </w:pPr>
    </w:p>
    <w:p w:rsidR="002F5910" w:rsidRPr="00C82136" w:rsidRDefault="002F5910" w:rsidP="008429CB">
      <w:pPr>
        <w:ind w:firstLine="708"/>
        <w:jc w:val="center"/>
        <w:rPr>
          <w:rFonts w:asciiTheme="minorHAnsi" w:hAnsiTheme="minorHAnsi" w:cs="Calibri"/>
          <w:shd w:val="clear" w:color="auto" w:fill="FFFF00"/>
        </w:rPr>
      </w:pPr>
    </w:p>
    <w:p w:rsidR="002F5910" w:rsidRPr="00C82136" w:rsidRDefault="002F5910" w:rsidP="008429CB">
      <w:pPr>
        <w:jc w:val="center"/>
        <w:rPr>
          <w:rFonts w:asciiTheme="minorHAnsi" w:hAnsiTheme="minorHAnsi"/>
        </w:rPr>
      </w:pPr>
    </w:p>
    <w:p w:rsidR="00DA2655" w:rsidRPr="00C82136" w:rsidRDefault="00DA2655" w:rsidP="008429CB">
      <w:pPr>
        <w:spacing w:before="120" w:after="120"/>
        <w:ind w:left="0"/>
        <w:jc w:val="center"/>
        <w:rPr>
          <w:rFonts w:asciiTheme="minorHAnsi" w:hAnsiTheme="minorHAnsi"/>
        </w:rPr>
      </w:pPr>
    </w:p>
    <w:p w:rsidR="00DA2655" w:rsidRPr="00C82136" w:rsidRDefault="00DA2655" w:rsidP="008429CB">
      <w:pPr>
        <w:pStyle w:val="Tekstpodstawowy"/>
        <w:spacing w:before="120"/>
        <w:ind w:left="0"/>
        <w:jc w:val="center"/>
        <w:rPr>
          <w:rFonts w:asciiTheme="minorHAnsi" w:hAnsiTheme="minorHAnsi" w:cs="Calibri"/>
          <w:b/>
          <w:lang w:val="pl-PL"/>
        </w:rPr>
      </w:pPr>
    </w:p>
    <w:p w:rsidR="00DA2655" w:rsidRPr="00C82136" w:rsidRDefault="00DA2655" w:rsidP="00DA2655">
      <w:pPr>
        <w:ind w:firstLine="708"/>
        <w:rPr>
          <w:rFonts w:asciiTheme="minorHAnsi" w:hAnsiTheme="minorHAnsi" w:cs="Calibri"/>
          <w:shd w:val="clear" w:color="auto" w:fill="FFFF00"/>
        </w:rPr>
      </w:pPr>
    </w:p>
    <w:p w:rsidR="00502C5D" w:rsidRPr="00C82136" w:rsidRDefault="00502C5D" w:rsidP="00502C5D">
      <w:pPr>
        <w:spacing w:before="120" w:after="120"/>
        <w:rPr>
          <w:rFonts w:asciiTheme="minorHAnsi" w:hAnsiTheme="minorHAnsi"/>
          <w:color w:val="808080"/>
        </w:rPr>
      </w:pPr>
    </w:p>
    <w:p w:rsidR="00502C5D" w:rsidRPr="00C82136" w:rsidRDefault="00502C5D" w:rsidP="00502C5D">
      <w:pPr>
        <w:spacing w:before="120" w:after="120"/>
        <w:rPr>
          <w:rFonts w:asciiTheme="minorHAnsi" w:hAnsiTheme="minorHAnsi"/>
          <w:color w:val="808080"/>
        </w:rPr>
      </w:pPr>
    </w:p>
    <w:p w:rsidR="00502C5D" w:rsidRPr="00C82136" w:rsidRDefault="00502C5D" w:rsidP="00502C5D">
      <w:pPr>
        <w:pStyle w:val="Tekstpodstawowy32"/>
        <w:spacing w:before="120"/>
        <w:jc w:val="center"/>
        <w:rPr>
          <w:rFonts w:asciiTheme="minorHAnsi" w:hAnsiTheme="minorHAnsi" w:cs="Calibri"/>
          <w:sz w:val="20"/>
          <w:szCs w:val="20"/>
          <w:shd w:val="clear" w:color="auto" w:fill="FFFF00"/>
          <w:lang w:val="pl-PL"/>
        </w:rPr>
      </w:pPr>
    </w:p>
    <w:p w:rsidR="00502C5D" w:rsidRPr="00C82136" w:rsidRDefault="00502C5D" w:rsidP="00502C5D">
      <w:pPr>
        <w:pStyle w:val="Nagwek1"/>
        <w:numPr>
          <w:ilvl w:val="0"/>
          <w:numId w:val="0"/>
        </w:numPr>
        <w:tabs>
          <w:tab w:val="left" w:pos="1701"/>
        </w:tabs>
        <w:spacing w:before="120" w:after="0"/>
        <w:rPr>
          <w:rFonts w:asciiTheme="minorHAnsi" w:hAnsiTheme="minorHAnsi" w:cs="Calibri"/>
          <w:sz w:val="20"/>
          <w:szCs w:val="20"/>
          <w:lang w:val="pl-PL"/>
        </w:rPr>
      </w:pPr>
    </w:p>
    <w:p w:rsidR="00502C5D" w:rsidRPr="00C82136" w:rsidRDefault="00502C5D">
      <w:pPr>
        <w:ind w:left="0"/>
        <w:jc w:val="left"/>
        <w:rPr>
          <w:rFonts w:asciiTheme="minorHAnsi" w:hAnsiTheme="minorHAnsi" w:cs="Calibri"/>
          <w:b/>
          <w:smallCaps/>
        </w:rPr>
      </w:pPr>
      <w:r w:rsidRPr="00C82136">
        <w:rPr>
          <w:rFonts w:asciiTheme="minorHAnsi" w:hAnsiTheme="minorHAnsi" w:cs="Calibri"/>
          <w:b/>
          <w:smallCaps/>
        </w:rPr>
        <w:br w:type="page"/>
      </w:r>
    </w:p>
    <w:p w:rsidR="00502C5D" w:rsidRPr="00C82136" w:rsidRDefault="00502C5D" w:rsidP="00502C5D">
      <w:pPr>
        <w:widowControl w:val="0"/>
        <w:spacing w:after="120"/>
        <w:ind w:left="0"/>
        <w:jc w:val="left"/>
        <w:rPr>
          <w:rFonts w:asciiTheme="minorHAnsi" w:hAnsiTheme="minorHAnsi" w:cs="Calibri"/>
          <w:b/>
          <w:smallCaps/>
        </w:rPr>
        <w:sectPr w:rsidR="00502C5D" w:rsidRPr="00C82136" w:rsidSect="00502C5D">
          <w:headerReference w:type="first" r:id="rId109"/>
          <w:pgSz w:w="11906" w:h="16838"/>
          <w:pgMar w:top="1417" w:right="1417" w:bottom="1417" w:left="1134" w:header="708" w:footer="708" w:gutter="0"/>
          <w:cols w:space="708"/>
          <w:titlePg/>
          <w:docGrid w:linePitch="360"/>
        </w:sectPr>
      </w:pPr>
    </w:p>
    <w:p w:rsidR="00502C5D" w:rsidRDefault="00502C5D" w:rsidP="00502C5D">
      <w:pPr>
        <w:pStyle w:val="Tekstpodstawowy32"/>
        <w:spacing w:before="120"/>
        <w:rPr>
          <w:rFonts w:ascii="Calibri" w:hAnsi="Calibri" w:cs="Arial"/>
          <w:b/>
          <w:sz w:val="20"/>
          <w:lang w:val="pl-PL"/>
        </w:rPr>
      </w:pPr>
    </w:p>
    <w:p w:rsidR="00502C5D" w:rsidRDefault="00502C5D" w:rsidP="00502C5D">
      <w:pPr>
        <w:rPr>
          <w:rFonts w:ascii="Calibri" w:hAnsi="Calibri" w:cs="Calibri"/>
          <w:color w:val="FF0000"/>
          <w:shd w:val="clear" w:color="auto" w:fill="FFFF00"/>
        </w:rPr>
      </w:pPr>
    </w:p>
    <w:p w:rsidR="00E04A1F" w:rsidRPr="00506128" w:rsidRDefault="00E04A1F" w:rsidP="001B6993">
      <w:pPr>
        <w:tabs>
          <w:tab w:val="left" w:pos="1701"/>
        </w:tabs>
        <w:ind w:left="0"/>
        <w:rPr>
          <w:rFonts w:asciiTheme="minorHAnsi" w:hAnsiTheme="minorHAnsi"/>
          <w:color w:val="808080"/>
        </w:rPr>
      </w:pPr>
    </w:p>
    <w:p w:rsidR="00E04A1F" w:rsidRPr="00506128" w:rsidRDefault="00E04A1F" w:rsidP="001B6993">
      <w:pPr>
        <w:tabs>
          <w:tab w:val="left" w:pos="1701"/>
        </w:tabs>
        <w:ind w:left="0"/>
        <w:rPr>
          <w:rFonts w:asciiTheme="minorHAnsi" w:hAnsiTheme="minorHAnsi"/>
          <w:color w:val="808080"/>
        </w:rPr>
      </w:pPr>
    </w:p>
    <w:p w:rsidR="00E04A1F" w:rsidRPr="00506128" w:rsidRDefault="00E04A1F" w:rsidP="001B6993">
      <w:pPr>
        <w:tabs>
          <w:tab w:val="left" w:pos="1701"/>
        </w:tabs>
        <w:ind w:left="0"/>
        <w:rPr>
          <w:rFonts w:asciiTheme="minorHAnsi" w:hAnsiTheme="minorHAnsi"/>
          <w:color w:val="808080"/>
        </w:rPr>
      </w:pPr>
    </w:p>
    <w:p w:rsidR="00E04A1F" w:rsidRPr="00506128" w:rsidRDefault="00E04A1F" w:rsidP="001B6993">
      <w:pPr>
        <w:tabs>
          <w:tab w:val="left" w:pos="1701"/>
        </w:tabs>
        <w:ind w:left="0"/>
        <w:rPr>
          <w:rFonts w:asciiTheme="minorHAnsi" w:hAnsiTheme="minorHAnsi"/>
          <w:color w:val="808080"/>
        </w:rPr>
      </w:pPr>
    </w:p>
    <w:p w:rsidR="00DB580A" w:rsidRPr="00506128" w:rsidRDefault="00DB580A" w:rsidP="00DB580A">
      <w:pPr>
        <w:rPr>
          <w:rFonts w:asciiTheme="minorHAnsi" w:hAnsiTheme="minorHAnsi" w:cs="Calibri"/>
          <w:color w:val="808080"/>
        </w:rPr>
      </w:pPr>
      <w:bookmarkStart w:id="99" w:name="procedury"/>
    </w:p>
    <w:bookmarkEnd w:id="99"/>
    <w:p w:rsidR="000B10D6" w:rsidRPr="00506128" w:rsidRDefault="000B10D6" w:rsidP="00DF0870">
      <w:pPr>
        <w:tabs>
          <w:tab w:val="left" w:pos="1134"/>
        </w:tabs>
        <w:ind w:left="0"/>
        <w:rPr>
          <w:rFonts w:asciiTheme="minorHAnsi" w:hAnsiTheme="minorHAnsi" w:cs="Verdana"/>
          <w:b/>
          <w:bCs/>
          <w:smallCaps/>
          <w:color w:val="FF0000"/>
        </w:rPr>
      </w:pPr>
    </w:p>
    <w:sectPr w:rsidR="000B10D6" w:rsidRPr="00506128" w:rsidSect="00D317CF">
      <w:footerReference w:type="even" r:id="rId110"/>
      <w:footerReference w:type="default" r:id="rId111"/>
      <w:headerReference w:type="first" r:id="rId112"/>
      <w:pgSz w:w="11907" w:h="16840" w:code="9"/>
      <w:pgMar w:top="1417" w:right="1274" w:bottom="1276" w:left="1276" w:header="1418"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31" w:rsidRDefault="00D95831" w:rsidP="003F1B19">
      <w:r>
        <w:separator/>
      </w:r>
    </w:p>
  </w:endnote>
  <w:endnote w:type="continuationSeparator" w:id="0">
    <w:p w:rsidR="00D95831" w:rsidRDefault="00D95831" w:rsidP="003F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olioPL-Medium">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rmataCnLtCE">
    <w:altName w:val="Courier New"/>
    <w:charset w:val="EE"/>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font>
  <w:font w:name="News Gothic CE">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TTE23BF0B8t00">
    <w:altName w:val="Arial Unicode MS"/>
    <w:charset w:val="80"/>
    <w:family w:val="auto"/>
    <w:pitch w:val="default"/>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Stopka"/>
    </w:pPr>
    <w:r>
      <w:fldChar w:fldCharType="begin"/>
    </w:r>
    <w:r>
      <w:instrText>PAGE   \* MERGEFORMAT</w:instrText>
    </w:r>
    <w:r>
      <w:fldChar w:fldCharType="separate"/>
    </w:r>
    <w:r w:rsidRPr="00D17BE1">
      <w:rPr>
        <w:noProof/>
        <w:lang w:val="pl-PL"/>
      </w:rPr>
      <w:t>2</w:t>
    </w:r>
    <w:r>
      <w:fldChar w:fldCharType="end"/>
    </w:r>
  </w:p>
  <w:p w:rsidR="00AC31E3" w:rsidRDefault="00AC31E3">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2C7A1D" w:rsidRDefault="00AC31E3">
    <w:pPr>
      <w:pStyle w:val="Stopka"/>
      <w:jc w:val="right"/>
      <w:rPr>
        <w:lang w:val="pl-PL"/>
      </w:rPr>
    </w:pPr>
    <w:r>
      <w:fldChar w:fldCharType="begin"/>
    </w:r>
    <w:r>
      <w:instrText xml:space="preserve"> PAGE   \* MERGEFORMAT </w:instrText>
    </w:r>
    <w:r>
      <w:fldChar w:fldCharType="separate"/>
    </w:r>
    <w:r>
      <w:rPr>
        <w:noProof/>
      </w:rPr>
      <w:t>88</w:t>
    </w:r>
    <w:r>
      <w:rPr>
        <w:noProof/>
      </w:rPr>
      <w:fldChar w:fldCharType="end"/>
    </w:r>
  </w:p>
  <w:p w:rsidR="00AC31E3" w:rsidRDefault="00AC31E3">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492962"/>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118</w:t>
        </w:r>
        <w:r>
          <w:rPr>
            <w:noProof/>
          </w:rPr>
          <w:fldChar w:fldCharType="end"/>
        </w:r>
      </w:p>
    </w:sdtContent>
  </w:sdt>
  <w:p w:rsidR="00AC31E3" w:rsidRDefault="00AC31E3">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541658"/>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82</w:t>
        </w:r>
        <w:r>
          <w:rPr>
            <w:noProof/>
          </w:rPr>
          <w:fldChar w:fldCharType="end"/>
        </w:r>
      </w:p>
    </w:sdtContent>
  </w:sdt>
  <w:p w:rsidR="00AC31E3" w:rsidRDefault="00AC31E3">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rsidP="00190595">
    <w:pPr>
      <w:pStyle w:val="Stopka"/>
      <w:jc w:val="left"/>
      <w:rPr>
        <w:rFonts w:ascii="Calibri" w:hAnsi="Calibri" w:cs="Calibri"/>
        <w:sz w:val="16"/>
        <w:szCs w:val="16"/>
        <w:lang w:val="en-US"/>
      </w:rPr>
    </w:pPr>
    <w:r w:rsidRPr="00190595">
      <w:rPr>
        <w:noProof/>
        <w:sz w:val="16"/>
        <w:szCs w:val="16"/>
        <w:lang w:val="pl-PL"/>
      </w:rPr>
      <mc:AlternateContent>
        <mc:Choice Requires="wps">
          <w:drawing>
            <wp:anchor distT="0" distB="0" distL="0" distR="0" simplePos="0" relativeHeight="251658240" behindDoc="0" locked="0" layoutInCell="1" allowOverlap="1">
              <wp:simplePos x="0" y="0"/>
              <wp:positionH relativeFrom="page">
                <wp:posOffset>6632575</wp:posOffset>
              </wp:positionH>
              <wp:positionV relativeFrom="paragraph">
                <wp:posOffset>635</wp:posOffset>
              </wp:positionV>
              <wp:extent cx="206375" cy="132080"/>
              <wp:effectExtent l="3175" t="635" r="0" b="635"/>
              <wp:wrapSquare wrapText="larges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1E3" w:rsidRDefault="00AC31E3" w:rsidP="00190595">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14</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22.25pt;margin-top:.05pt;width:16.25pt;height:10.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wSiwIAABs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" stroked="f">
              <v:fill opacity="0"/>
              <v:textbox inset="0,0,0,0">
                <w:txbxContent>
                  <w:p w:rsidR="00AC31E3" w:rsidRDefault="00AC31E3" w:rsidP="00190595">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14</w:t>
                    </w:r>
                    <w:r>
                      <w:rPr>
                        <w:rStyle w:val="Numerstrony"/>
                        <w:sz w:val="16"/>
                        <w:szCs w:val="16"/>
                      </w:rPr>
                      <w:fldChar w:fldCharType="end"/>
                    </w:r>
                  </w:p>
                </w:txbxContent>
              </v:textbox>
              <w10:wrap type="square" side="largest" anchorx="page"/>
            </v:shape>
          </w:pict>
        </mc:Fallback>
      </mc:AlternateContent>
    </w:r>
    <w:r w:rsidRPr="00190595">
      <w:rPr>
        <w:rFonts w:ascii="Calibri" w:hAnsi="Calibri"/>
        <w:sz w:val="16"/>
        <w:szCs w:val="16"/>
        <w:lang w:val="en-US"/>
      </w:rPr>
      <w:tab/>
    </w:r>
    <w:r>
      <w:rPr>
        <w:rFonts w:ascii="Calibri" w:hAnsi="Calibri"/>
        <w:lang w:val="en-US"/>
      </w:rPr>
      <w:tab/>
    </w:r>
  </w:p>
  <w:p w:rsidR="00AC31E3" w:rsidRDefault="00AC31E3" w:rsidP="00190595">
    <w:pPr>
      <w:pStyle w:val="Stopka"/>
      <w:jc w:val="left"/>
    </w:pPr>
  </w:p>
  <w:p w:rsidR="00AC31E3" w:rsidRDefault="00AC31E3" w:rsidP="00190595">
    <w:pPr>
      <w:pStyle w:val="Stopka"/>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47960"/>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119</w:t>
        </w:r>
        <w:r>
          <w:rPr>
            <w:noProof/>
          </w:rPr>
          <w:fldChar w:fldCharType="end"/>
        </w:r>
      </w:p>
    </w:sdtContent>
  </w:sdt>
  <w:p w:rsidR="00AC31E3" w:rsidRDefault="00AC31E3" w:rsidP="00190595">
    <w:pPr>
      <w:pStyle w:val="Stopka"/>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81445"/>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2</w:t>
        </w:r>
        <w:r>
          <w:rPr>
            <w:noProof/>
          </w:rPr>
          <w:fldChar w:fldCharType="end"/>
        </w:r>
      </w:p>
    </w:sdtContent>
  </w:sdt>
  <w:p w:rsidR="00AC31E3" w:rsidRDefault="00AC31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96725"/>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Pr>
            <w:noProof/>
          </w:rPr>
          <w:t>3</w:t>
        </w:r>
        <w:r>
          <w:rPr>
            <w:noProof/>
          </w:rPr>
          <w:fldChar w:fldCharType="end"/>
        </w:r>
      </w:p>
    </w:sdtContent>
  </w:sdt>
  <w:p w:rsidR="00AC31E3" w:rsidRDefault="00AC31E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Stopka"/>
      <w:jc w:val="right"/>
    </w:pPr>
    <w:r>
      <w:fldChar w:fldCharType="begin"/>
    </w:r>
    <w:r>
      <w:instrText xml:space="preserve"> PAGE   \* MERGEFORMAT </w:instrText>
    </w:r>
    <w:r>
      <w:fldChar w:fldCharType="separate"/>
    </w:r>
    <w:r>
      <w:rPr>
        <w:noProof/>
      </w:rPr>
      <w:t>2</w:t>
    </w:r>
    <w:r>
      <w:rPr>
        <w:noProof/>
      </w:rPr>
      <w:fldChar w:fldCharType="end"/>
    </w:r>
  </w:p>
  <w:p w:rsidR="00AC31E3" w:rsidRDefault="00AC31E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07540"/>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41</w:t>
        </w:r>
        <w:r>
          <w:rPr>
            <w:noProof/>
          </w:rPr>
          <w:fldChar w:fldCharType="end"/>
        </w:r>
      </w:p>
    </w:sdtContent>
  </w:sdt>
  <w:p w:rsidR="00AC31E3" w:rsidRDefault="00AC31E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2C7A1D" w:rsidRDefault="00AC31E3">
    <w:pPr>
      <w:pStyle w:val="Stopka"/>
      <w:jc w:val="right"/>
      <w:rPr>
        <w:lang w:val="pl-PL"/>
      </w:rPr>
    </w:pPr>
    <w:r>
      <w:fldChar w:fldCharType="begin"/>
    </w:r>
    <w:r>
      <w:instrText xml:space="preserve"> PAGE   \* MERGEFORMAT </w:instrText>
    </w:r>
    <w:r>
      <w:fldChar w:fldCharType="separate"/>
    </w:r>
    <w:r>
      <w:rPr>
        <w:noProof/>
      </w:rPr>
      <w:t>33</w:t>
    </w:r>
    <w:r>
      <w:rPr>
        <w:noProof/>
      </w:rPr>
      <w:fldChar w:fldCharType="end"/>
    </w:r>
  </w:p>
  <w:p w:rsidR="00AC31E3" w:rsidRDefault="00AC31E3">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668422"/>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21</w:t>
        </w:r>
        <w:r>
          <w:rPr>
            <w:noProof/>
          </w:rPr>
          <w:fldChar w:fldCharType="end"/>
        </w:r>
      </w:p>
    </w:sdtContent>
  </w:sdt>
  <w:p w:rsidR="00AC31E3" w:rsidRDefault="00AC31E3">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Stopka"/>
      <w:jc w:val="right"/>
    </w:pPr>
    <w:r>
      <w:fldChar w:fldCharType="begin"/>
    </w:r>
    <w:r>
      <w:instrText xml:space="preserve"> PAGE   \* MERGEFORMAT </w:instrText>
    </w:r>
    <w:r>
      <w:fldChar w:fldCharType="separate"/>
    </w:r>
    <w:r>
      <w:rPr>
        <w:noProof/>
      </w:rPr>
      <w:t>2</w:t>
    </w:r>
    <w:r>
      <w:rPr>
        <w:noProof/>
      </w:rPr>
      <w:fldChar w:fldCharType="end"/>
    </w:r>
  </w:p>
  <w:p w:rsidR="00AC31E3" w:rsidRDefault="00AC31E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93152"/>
      <w:docPartObj>
        <w:docPartGallery w:val="Page Numbers (Bottom of Page)"/>
        <w:docPartUnique/>
      </w:docPartObj>
    </w:sdtPr>
    <w:sdtEndPr>
      <w:rPr>
        <w:noProof/>
      </w:rPr>
    </w:sdtEndPr>
    <w:sdtContent>
      <w:p w:rsidR="00AC31E3" w:rsidRDefault="00AC31E3">
        <w:pPr>
          <w:pStyle w:val="Stopka"/>
          <w:jc w:val="right"/>
        </w:pPr>
        <w:r>
          <w:fldChar w:fldCharType="begin"/>
        </w:r>
        <w:r>
          <w:instrText xml:space="preserve"> PAGE   \* MERGEFORMAT </w:instrText>
        </w:r>
        <w:r>
          <w:fldChar w:fldCharType="separate"/>
        </w:r>
        <w:r w:rsidR="005D3E61">
          <w:rPr>
            <w:noProof/>
          </w:rPr>
          <w:t>69</w:t>
        </w:r>
        <w:r>
          <w:rPr>
            <w:noProof/>
          </w:rPr>
          <w:fldChar w:fldCharType="end"/>
        </w:r>
      </w:p>
    </w:sdtContent>
  </w:sdt>
  <w:p w:rsidR="00AC31E3" w:rsidRDefault="00AC31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31" w:rsidRDefault="00D95831" w:rsidP="003F1B19">
      <w:r>
        <w:separator/>
      </w:r>
    </w:p>
  </w:footnote>
  <w:footnote w:type="continuationSeparator" w:id="0">
    <w:p w:rsidR="00D95831" w:rsidRDefault="00D95831" w:rsidP="003F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FC3ED1" w:rsidRDefault="00AC31E3" w:rsidP="00FC3ED1">
    <w:pPr>
      <w:pStyle w:val="Nagwek"/>
      <w:jc w:val="right"/>
      <w:rPr>
        <w:rFonts w:ascii="Calibri" w:eastAsia="Calibri" w:hAnsi="Calibri" w:cs="Calibri"/>
        <w:b/>
        <w:color w:val="A6A6A6"/>
        <w:szCs w:val="22"/>
        <w:lang w:eastAsia="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F64E14" w:rsidRDefault="00AC31E3">
    <w:pPr>
      <w:pStyle w:val="Nagwek"/>
      <w:rPr>
        <w:rFonts w:ascii="Calibri" w:hAnsi="Calibri" w:cs="Calibri"/>
        <w:b/>
      </w:rPr>
    </w:pPr>
  </w:p>
  <w:p w:rsidR="00AC31E3" w:rsidRDefault="00AC31E3">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82" w:type="dxa"/>
      <w:tblLook w:val="04A0" w:firstRow="1" w:lastRow="0" w:firstColumn="1" w:lastColumn="0" w:noHBand="0" w:noVBand="1"/>
    </w:tblPr>
    <w:tblGrid>
      <w:gridCol w:w="4295"/>
      <w:gridCol w:w="4295"/>
    </w:tblGrid>
    <w:tr w:rsidR="00AC31E3" w:rsidRPr="00D21075" w:rsidTr="00502C5D">
      <w:tc>
        <w:tcPr>
          <w:tcW w:w="4531" w:type="dxa"/>
          <w:shd w:val="clear" w:color="auto" w:fill="auto"/>
        </w:tcPr>
        <w:p w:rsidR="00AC31E3" w:rsidRPr="00F64E14" w:rsidRDefault="00AC31E3" w:rsidP="00502C5D">
          <w:pPr>
            <w:pStyle w:val="Nagwek"/>
            <w:ind w:left="0"/>
            <w:rPr>
              <w:rFonts w:ascii="Calibri" w:hAnsi="Calibri" w:cs="Calibri"/>
            </w:rPr>
          </w:pPr>
        </w:p>
      </w:tc>
      <w:tc>
        <w:tcPr>
          <w:tcW w:w="4531" w:type="dxa"/>
          <w:shd w:val="clear" w:color="auto" w:fill="auto"/>
        </w:tcPr>
        <w:p w:rsidR="00AC31E3" w:rsidRPr="00F64E14" w:rsidRDefault="00AC31E3" w:rsidP="00502C5D">
          <w:pPr>
            <w:pStyle w:val="Nagwek"/>
            <w:ind w:left="0"/>
            <w:jc w:val="right"/>
            <w:rPr>
              <w:rFonts w:ascii="Calibri" w:hAnsi="Calibri" w:cs="Calibri"/>
            </w:rPr>
          </w:pPr>
        </w:p>
      </w:tc>
    </w:tr>
  </w:tbl>
  <w:p w:rsidR="00AC31E3" w:rsidRPr="00F64E14" w:rsidRDefault="00AC31E3">
    <w:pPr>
      <w:pStyle w:val="Nagwek"/>
      <w:rPr>
        <w:rFonts w:ascii="Calibri" w:hAnsi="Calibri" w:cs="Calibri"/>
        <w:b/>
      </w:rPr>
    </w:pPr>
  </w:p>
  <w:p w:rsidR="00AC31E3" w:rsidRDefault="00AC31E3">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AE0BC0" w:rsidRDefault="00AC31E3">
    <w:pPr>
      <w:pStyle w:val="Nagwek"/>
      <w:rPr>
        <w:rFonts w:ascii="Calibri" w:hAnsi="Calibri" w:cs="Calibri"/>
        <w:b/>
        <w:lang w:val="pl-PL"/>
      </w:rPr>
    </w:pPr>
  </w:p>
  <w:tbl>
    <w:tblPr>
      <w:tblW w:w="0" w:type="auto"/>
      <w:tblInd w:w="482" w:type="dxa"/>
      <w:tblLook w:val="04A0" w:firstRow="1" w:lastRow="0" w:firstColumn="1" w:lastColumn="0" w:noHBand="0" w:noVBand="1"/>
    </w:tblPr>
    <w:tblGrid>
      <w:gridCol w:w="4295"/>
      <w:gridCol w:w="4295"/>
    </w:tblGrid>
    <w:tr w:rsidR="00AC31E3" w:rsidRPr="004A09AB" w:rsidTr="002F5910">
      <w:tc>
        <w:tcPr>
          <w:tcW w:w="4531" w:type="dxa"/>
          <w:shd w:val="clear" w:color="auto" w:fill="auto"/>
        </w:tcPr>
        <w:p w:rsidR="00AC31E3" w:rsidRPr="00AE0BC0" w:rsidRDefault="00AC31E3" w:rsidP="002F5910">
          <w:pPr>
            <w:pStyle w:val="Nagwek"/>
            <w:ind w:left="0"/>
            <w:rPr>
              <w:rFonts w:ascii="Calibri" w:hAnsi="Calibri" w:cs="Calibri"/>
              <w:lang w:val="pl-PL"/>
            </w:rPr>
          </w:pPr>
        </w:p>
      </w:tc>
      <w:tc>
        <w:tcPr>
          <w:tcW w:w="4531" w:type="dxa"/>
          <w:shd w:val="clear" w:color="auto" w:fill="auto"/>
        </w:tcPr>
        <w:p w:rsidR="00AC31E3" w:rsidRPr="00AE0BC0" w:rsidRDefault="00AC31E3" w:rsidP="002F5910">
          <w:pPr>
            <w:pStyle w:val="Nagwek"/>
            <w:ind w:left="0"/>
            <w:jc w:val="right"/>
            <w:rPr>
              <w:rFonts w:ascii="Calibri" w:hAnsi="Calibri" w:cs="Calibri"/>
              <w:lang w:val="pl-PL"/>
            </w:rPr>
          </w:pPr>
        </w:p>
      </w:tc>
    </w:tr>
  </w:tbl>
  <w:p w:rsidR="00AC31E3" w:rsidRDefault="00AC31E3" w:rsidP="002F5910">
    <w:pPr>
      <w:pStyle w:val="Nagwek"/>
      <w:ind w:left="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Nagwek"/>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0B0409" w:rsidRDefault="00AC31E3" w:rsidP="00502C5D">
    <w:pPr>
      <w:pStyle w:val="Nagwek"/>
      <w:ind w:left="0"/>
      <w:rPr>
        <w:rFonts w:ascii="Calibri" w:hAnsi="Calibri" w:cs="Calibri"/>
        <w:b/>
        <w:lang w:val="pl-PL"/>
      </w:rPr>
    </w:pPr>
  </w:p>
  <w:tbl>
    <w:tblPr>
      <w:tblW w:w="13609" w:type="dxa"/>
      <w:tblInd w:w="482" w:type="dxa"/>
      <w:tblLook w:val="04A0" w:firstRow="1" w:lastRow="0" w:firstColumn="1" w:lastColumn="0" w:noHBand="0" w:noVBand="1"/>
    </w:tblPr>
    <w:tblGrid>
      <w:gridCol w:w="4569"/>
      <w:gridCol w:w="4520"/>
      <w:gridCol w:w="4520"/>
    </w:tblGrid>
    <w:tr w:rsidR="00AC31E3" w:rsidRPr="005C50A1" w:rsidTr="00502C5D">
      <w:tc>
        <w:tcPr>
          <w:tcW w:w="4569" w:type="dxa"/>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rsidP="00502C5D">
    <w:pPr>
      <w:pStyle w:val="Nagwek"/>
      <w:ind w:left="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rsidP="00563B81">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0B0409" w:rsidRDefault="00AC31E3" w:rsidP="00502C5D">
    <w:pPr>
      <w:pStyle w:val="Nagwek"/>
      <w:ind w:left="0"/>
      <w:rPr>
        <w:rFonts w:ascii="Calibri" w:hAnsi="Calibri" w:cs="Calibri"/>
        <w:b/>
        <w:lang w:val="pl-PL"/>
      </w:rPr>
    </w:pPr>
  </w:p>
  <w:tbl>
    <w:tblPr>
      <w:tblW w:w="13609" w:type="dxa"/>
      <w:tblInd w:w="482" w:type="dxa"/>
      <w:tblLook w:val="04A0" w:firstRow="1" w:lastRow="0" w:firstColumn="1" w:lastColumn="0" w:noHBand="0" w:noVBand="1"/>
    </w:tblPr>
    <w:tblGrid>
      <w:gridCol w:w="4569"/>
      <w:gridCol w:w="4520"/>
      <w:gridCol w:w="4520"/>
    </w:tblGrid>
    <w:tr w:rsidR="00AC31E3" w:rsidRPr="00813C64" w:rsidTr="00502C5D">
      <w:tc>
        <w:tcPr>
          <w:tcW w:w="4569" w:type="dxa"/>
          <w:shd w:val="clear" w:color="auto" w:fill="auto"/>
        </w:tcPr>
        <w:p w:rsidR="00AC31E3" w:rsidRPr="005C50A1" w:rsidRDefault="00AC31E3" w:rsidP="00502C5D">
          <w:pPr>
            <w:pStyle w:val="Nagwek"/>
            <w:ind w:left="-28"/>
            <w:rPr>
              <w:rFonts w:ascii="Calibri" w:hAnsi="Calibri" w:cs="Calibri"/>
            </w:rPr>
          </w:pPr>
          <w:r w:rsidRPr="005C50A1">
            <w:rPr>
              <w:rFonts w:ascii="Calibri" w:hAnsi="Calibri" w:cs="Calibri"/>
              <w:lang w:val="pl-PL"/>
            </w:rPr>
            <w:t>Dział II Rozdział 1 Umowa generalna ubezpieczenia mienia i odpowiedzialności cywilnej Gminy Pątnów</w:t>
          </w: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r w:rsidRPr="005C50A1">
            <w:rPr>
              <w:rFonts w:ascii="Calibri" w:hAnsi="Calibri" w:cs="Calibri"/>
              <w:lang w:val="pl-PL"/>
            </w:rPr>
            <w:t>SEKCJA II</w:t>
          </w:r>
          <w:r>
            <w:rPr>
              <w:rFonts w:ascii="Calibri" w:hAnsi="Calibri" w:cs="Calibri"/>
              <w:lang w:val="pl-PL"/>
            </w:rPr>
            <w:t>I</w:t>
          </w:r>
          <w:r w:rsidRPr="005C50A1">
            <w:rPr>
              <w:rFonts w:ascii="Calibri" w:hAnsi="Calibri" w:cs="Calibri"/>
              <w:lang w:val="pl-PL"/>
            </w:rPr>
            <w:t xml:space="preserve"> UBEZPIECZENIE </w:t>
          </w:r>
        </w:p>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0B0409" w:rsidRDefault="00AC31E3">
    <w:pPr>
      <w:pStyle w:val="Nagwek"/>
      <w:rPr>
        <w:rFonts w:ascii="Calibri" w:hAnsi="Calibri" w:cs="Calibri"/>
        <w:b/>
        <w:lang w:val="pl-PL"/>
      </w:rPr>
    </w:pPr>
  </w:p>
  <w:p w:rsidR="00AC31E3" w:rsidRPr="00986A0F" w:rsidRDefault="00AC31E3">
    <w:pPr>
      <w:pStyle w:val="Nagwek"/>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9" w:type="dxa"/>
      <w:tblInd w:w="482" w:type="dxa"/>
      <w:tblLook w:val="04A0" w:firstRow="1" w:lastRow="0" w:firstColumn="1" w:lastColumn="0" w:noHBand="0" w:noVBand="1"/>
    </w:tblPr>
    <w:tblGrid>
      <w:gridCol w:w="4569"/>
      <w:gridCol w:w="4520"/>
      <w:gridCol w:w="4520"/>
    </w:tblGrid>
    <w:tr w:rsidR="00AC31E3" w:rsidRPr="005C50A1" w:rsidTr="00502C5D">
      <w:trPr>
        <w:trHeight w:val="65"/>
      </w:trPr>
      <w:tc>
        <w:tcPr>
          <w:tcW w:w="4569" w:type="dxa"/>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r w:rsidR="00AC31E3" w:rsidRPr="005C50A1" w:rsidTr="00502C5D">
      <w:tc>
        <w:tcPr>
          <w:tcW w:w="4569" w:type="dxa"/>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rsidP="00502C5D">
    <w:pPr>
      <w:pStyle w:val="Nagwek"/>
      <w:ind w:left="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Default="00AC31E3">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747" w:type="dxa"/>
      <w:tblInd w:w="482" w:type="dxa"/>
      <w:tblLook w:val="04A0" w:firstRow="1" w:lastRow="0" w:firstColumn="1" w:lastColumn="0" w:noHBand="0" w:noVBand="1"/>
    </w:tblPr>
    <w:tblGrid>
      <w:gridCol w:w="4520"/>
      <w:gridCol w:w="49"/>
      <w:gridCol w:w="3279"/>
      <w:gridCol w:w="1192"/>
      <w:gridCol w:w="4667"/>
      <w:gridCol w:w="4520"/>
      <w:gridCol w:w="4520"/>
    </w:tblGrid>
    <w:tr w:rsidR="00AC31E3" w:rsidRPr="005C50A1" w:rsidTr="00502C5D">
      <w:trPr>
        <w:gridAfter w:val="3"/>
        <w:wAfter w:w="13707" w:type="dxa"/>
        <w:trHeight w:val="65"/>
      </w:trPr>
      <w:tc>
        <w:tcPr>
          <w:tcW w:w="4520" w:type="dxa"/>
          <w:shd w:val="clear" w:color="auto" w:fill="auto"/>
        </w:tcPr>
        <w:p w:rsidR="00AC31E3" w:rsidRPr="00896E0A" w:rsidRDefault="00AC31E3" w:rsidP="00502C5D">
          <w:pPr>
            <w:pStyle w:val="Nagwek"/>
            <w:ind w:left="0"/>
            <w:jc w:val="right"/>
            <w:rPr>
              <w:rFonts w:ascii="Calibri" w:hAnsi="Calibri" w:cs="Calibri"/>
            </w:rPr>
          </w:pPr>
        </w:p>
      </w:tc>
      <w:tc>
        <w:tcPr>
          <w:tcW w:w="4520" w:type="dxa"/>
          <w:gridSpan w:val="3"/>
          <w:shd w:val="clear" w:color="auto" w:fill="auto"/>
        </w:tcPr>
        <w:p w:rsidR="00AC31E3" w:rsidRPr="005C50A1" w:rsidRDefault="00AC31E3" w:rsidP="00502C5D">
          <w:pPr>
            <w:pStyle w:val="Nagwek"/>
            <w:ind w:left="0"/>
            <w:jc w:val="right"/>
            <w:rPr>
              <w:rFonts w:ascii="Calibri" w:hAnsi="Calibri" w:cs="Calibri"/>
              <w:lang w:val="pl-PL"/>
            </w:rPr>
          </w:pPr>
        </w:p>
      </w:tc>
    </w:tr>
    <w:tr w:rsidR="00AC31E3" w:rsidRPr="005C50A1" w:rsidTr="00502C5D">
      <w:tc>
        <w:tcPr>
          <w:tcW w:w="4569" w:type="dxa"/>
          <w:gridSpan w:val="2"/>
        </w:tcPr>
        <w:p w:rsidR="00AC31E3" w:rsidRPr="005C50A1" w:rsidRDefault="00AC31E3" w:rsidP="00502C5D">
          <w:pPr>
            <w:pStyle w:val="Nagwek"/>
            <w:ind w:left="-28"/>
            <w:rPr>
              <w:rFonts w:ascii="Calibri" w:hAnsi="Calibri" w:cs="Calibri"/>
            </w:rPr>
          </w:pPr>
        </w:p>
      </w:tc>
      <w:tc>
        <w:tcPr>
          <w:tcW w:w="3279" w:type="dxa"/>
        </w:tcPr>
        <w:p w:rsidR="00AC31E3" w:rsidRPr="005C50A1" w:rsidRDefault="00AC31E3" w:rsidP="00502C5D">
          <w:pPr>
            <w:pStyle w:val="Nagwek"/>
            <w:ind w:left="-28"/>
            <w:rPr>
              <w:rFonts w:ascii="Calibri" w:hAnsi="Calibri" w:cs="Calibri"/>
            </w:rPr>
          </w:pPr>
        </w:p>
      </w:tc>
      <w:tc>
        <w:tcPr>
          <w:tcW w:w="5859" w:type="dxa"/>
          <w:gridSpan w:val="2"/>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rsidP="00502C5D">
    <w:pPr>
      <w:pStyle w:val="Nagwek"/>
      <w:ind w:left="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0B0409" w:rsidRDefault="00AC31E3" w:rsidP="00502C5D">
    <w:pPr>
      <w:pStyle w:val="Nagwek"/>
      <w:ind w:left="0"/>
      <w:rPr>
        <w:rFonts w:ascii="Calibri" w:hAnsi="Calibri" w:cs="Calibri"/>
        <w:b/>
        <w:lang w:val="pl-PL"/>
      </w:rPr>
    </w:pPr>
  </w:p>
  <w:tbl>
    <w:tblPr>
      <w:tblW w:w="13609" w:type="dxa"/>
      <w:tblInd w:w="482" w:type="dxa"/>
      <w:tblLook w:val="04A0" w:firstRow="1" w:lastRow="0" w:firstColumn="1" w:lastColumn="0" w:noHBand="0" w:noVBand="1"/>
    </w:tblPr>
    <w:tblGrid>
      <w:gridCol w:w="4569"/>
      <w:gridCol w:w="4520"/>
      <w:gridCol w:w="4520"/>
    </w:tblGrid>
    <w:tr w:rsidR="00AC31E3" w:rsidRPr="00813C64" w:rsidTr="00502C5D">
      <w:tc>
        <w:tcPr>
          <w:tcW w:w="4569" w:type="dxa"/>
          <w:shd w:val="clear" w:color="auto" w:fill="auto"/>
        </w:tcPr>
        <w:p w:rsidR="00AC31E3" w:rsidRPr="005C50A1" w:rsidRDefault="00AC31E3" w:rsidP="00502C5D">
          <w:pPr>
            <w:pStyle w:val="Nagwek"/>
            <w:ind w:left="-28"/>
            <w:rPr>
              <w:rFonts w:ascii="Calibri" w:hAnsi="Calibri" w:cs="Calibri"/>
            </w:rPr>
          </w:pPr>
          <w:r w:rsidRPr="005C50A1">
            <w:rPr>
              <w:rFonts w:ascii="Calibri" w:hAnsi="Calibri" w:cs="Calibri"/>
              <w:lang w:val="pl-PL"/>
            </w:rPr>
            <w:t>Dział II Rozdział 1 Umowa generalna ubezpieczenia mienia i odpowiedzialności cywilnej Gminy Pątnów</w:t>
          </w: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r w:rsidRPr="005C50A1">
            <w:rPr>
              <w:rFonts w:ascii="Calibri" w:hAnsi="Calibri" w:cs="Calibri"/>
              <w:lang w:val="pl-PL"/>
            </w:rPr>
            <w:t>SEKCJA II</w:t>
          </w:r>
          <w:r>
            <w:rPr>
              <w:rFonts w:ascii="Calibri" w:hAnsi="Calibri" w:cs="Calibri"/>
              <w:lang w:val="pl-PL"/>
            </w:rPr>
            <w:t>I</w:t>
          </w:r>
          <w:r w:rsidRPr="005C50A1">
            <w:rPr>
              <w:rFonts w:ascii="Calibri" w:hAnsi="Calibri" w:cs="Calibri"/>
              <w:lang w:val="pl-PL"/>
            </w:rPr>
            <w:t xml:space="preserve"> UBEZPIECZENIE </w:t>
          </w:r>
        </w:p>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E3" w:rsidRPr="000B0409" w:rsidRDefault="00AC31E3">
    <w:pPr>
      <w:pStyle w:val="Nagwek"/>
      <w:rPr>
        <w:rFonts w:ascii="Calibri" w:hAnsi="Calibri" w:cs="Calibri"/>
        <w:b/>
        <w:lang w:val="pl-PL"/>
      </w:rPr>
    </w:pPr>
  </w:p>
  <w:p w:rsidR="00AC31E3" w:rsidRPr="00986A0F" w:rsidRDefault="00AC31E3">
    <w:pPr>
      <w:pStyle w:val="Nagwek"/>
      <w:rPr>
        <w:lang w:val="pl-P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9" w:type="dxa"/>
      <w:tblInd w:w="482" w:type="dxa"/>
      <w:tblLook w:val="04A0" w:firstRow="1" w:lastRow="0" w:firstColumn="1" w:lastColumn="0" w:noHBand="0" w:noVBand="1"/>
    </w:tblPr>
    <w:tblGrid>
      <w:gridCol w:w="4569"/>
      <w:gridCol w:w="4520"/>
      <w:gridCol w:w="4520"/>
    </w:tblGrid>
    <w:tr w:rsidR="00AC31E3" w:rsidRPr="005C50A1" w:rsidTr="00502C5D">
      <w:trPr>
        <w:trHeight w:val="65"/>
      </w:trPr>
      <w:tc>
        <w:tcPr>
          <w:tcW w:w="4569" w:type="dxa"/>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r w:rsidR="00AC31E3" w:rsidRPr="005C50A1" w:rsidTr="00502C5D">
      <w:tc>
        <w:tcPr>
          <w:tcW w:w="4569" w:type="dxa"/>
          <w:shd w:val="clear" w:color="auto" w:fill="auto"/>
        </w:tcPr>
        <w:p w:rsidR="00AC31E3" w:rsidRPr="005C50A1" w:rsidRDefault="00AC31E3" w:rsidP="00502C5D">
          <w:pPr>
            <w:pStyle w:val="Nagwek"/>
            <w:ind w:left="-28"/>
            <w:rPr>
              <w:rFonts w:ascii="Calibri" w:hAnsi="Calibri" w:cs="Calibri"/>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c>
        <w:tcPr>
          <w:tcW w:w="4520" w:type="dxa"/>
          <w:shd w:val="clear" w:color="auto" w:fill="auto"/>
        </w:tcPr>
        <w:p w:rsidR="00AC31E3" w:rsidRPr="005C50A1" w:rsidRDefault="00AC31E3" w:rsidP="00502C5D">
          <w:pPr>
            <w:pStyle w:val="Nagwek"/>
            <w:ind w:left="0"/>
            <w:jc w:val="right"/>
            <w:rPr>
              <w:rFonts w:ascii="Calibri" w:hAnsi="Calibri" w:cs="Calibri"/>
              <w:lang w:val="pl-PL"/>
            </w:rPr>
          </w:pPr>
        </w:p>
      </w:tc>
    </w:tr>
  </w:tbl>
  <w:p w:rsidR="00AC31E3" w:rsidRDefault="00AC31E3" w:rsidP="00502C5D">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AF4445E"/>
    <w:styleLink w:val="Artykusekcja"/>
    <w:lvl w:ilvl="0">
      <w:start w:val="1"/>
      <w:numFmt w:val="decimal"/>
      <w:lvlText w:val="%1."/>
      <w:lvlJc w:val="left"/>
      <w:pPr>
        <w:tabs>
          <w:tab w:val="num" w:pos="643"/>
        </w:tabs>
        <w:ind w:left="643" w:hanging="36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D2AEFCD8"/>
    <w:lvl w:ilvl="0">
      <w:start w:val="2"/>
      <w:numFmt w:val="decimal"/>
      <w:lvlText w:val="%1."/>
      <w:lvlJc w:val="left"/>
      <w:pPr>
        <w:tabs>
          <w:tab w:val="num" w:pos="-360"/>
        </w:tabs>
        <w:ind w:left="360" w:hanging="360"/>
      </w:pPr>
      <w:rPr>
        <w:rFonts w:ascii="Calibri" w:hAnsi="Calibri" w:cs="Verdana" w:hint="default"/>
        <w:b/>
        <w:bCs/>
        <w:sz w:val="20"/>
        <w:szCs w:val="20"/>
        <w:lang w:val="pl-PL" w:eastAsia="ar-SA"/>
      </w:rPr>
    </w:lvl>
    <w:lvl w:ilvl="1">
      <w:start w:val="1"/>
      <w:numFmt w:val="decimal"/>
      <w:lvlText w:val="%1.%2."/>
      <w:lvlJc w:val="left"/>
      <w:pPr>
        <w:tabs>
          <w:tab w:val="num" w:pos="1288"/>
        </w:tabs>
        <w:ind w:left="1288" w:hanging="720"/>
      </w:pPr>
      <w:rPr>
        <w:rFonts w:ascii="Calibri" w:eastAsia="Verdana" w:hAnsi="Calibri" w:cs="Verdana" w:hint="default"/>
        <w:b w:val="0"/>
        <w:bCs w:val="0"/>
        <w:color w:val="auto"/>
        <w:spacing w:val="4"/>
        <w:sz w:val="20"/>
        <w:szCs w:val="20"/>
        <w:lang w:eastAsia="ar-SA"/>
      </w:rPr>
    </w:lvl>
    <w:lvl w:ilvl="2">
      <w:start w:val="1"/>
      <w:numFmt w:val="decimal"/>
      <w:lvlText w:val="%1.%2.%3."/>
      <w:lvlJc w:val="left"/>
      <w:pPr>
        <w:tabs>
          <w:tab w:val="num" w:pos="1712"/>
        </w:tabs>
        <w:ind w:left="1712" w:hanging="720"/>
      </w:pPr>
      <w:rPr>
        <w:rFonts w:ascii="Calibri" w:eastAsia="Calibri" w:hAnsi="Calibri" w:cs="Calibri" w:hint="default"/>
        <w:b w:val="0"/>
        <w:bCs/>
        <w:color w:val="auto"/>
        <w:sz w:val="20"/>
        <w:szCs w:val="20"/>
        <w:lang w:eastAsia="pl-PL"/>
      </w:rPr>
    </w:lvl>
    <w:lvl w:ilvl="3">
      <w:start w:val="1"/>
      <w:numFmt w:val="decimal"/>
      <w:lvlText w:val="%1.%2.%3.%4."/>
      <w:lvlJc w:val="left"/>
      <w:pPr>
        <w:tabs>
          <w:tab w:val="num" w:pos="1440"/>
        </w:tabs>
        <w:ind w:left="1440" w:hanging="1080"/>
      </w:pPr>
      <w:rPr>
        <w:rFonts w:hint="default"/>
        <w:b w:val="0"/>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0000000B"/>
    <w:multiLevelType w:val="multilevel"/>
    <w:tmpl w:val="0000000B"/>
    <w:name w:val="WW8Num47"/>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C"/>
    <w:multiLevelType w:val="multilevel"/>
    <w:tmpl w:val="0000000C"/>
    <w:name w:val="WW8Num48"/>
    <w:lvl w:ilvl="0">
      <w:start w:val="1"/>
      <w:numFmt w:val="decimal"/>
      <w:lvlText w:val="%1."/>
      <w:lvlJc w:val="left"/>
      <w:pPr>
        <w:tabs>
          <w:tab w:val="num" w:pos="532"/>
        </w:tabs>
        <w:ind w:left="532" w:hanging="390"/>
      </w:pPr>
      <w:rPr>
        <w:rFonts w:ascii="Calibri" w:eastAsia="Times New Roman" w:hAnsi="Calibri" w:cs="Times New Roman" w:hint="default"/>
        <w:b/>
      </w:rPr>
    </w:lvl>
    <w:lvl w:ilvl="1">
      <w:start w:val="1"/>
      <w:numFmt w:val="decimal"/>
      <w:lvlText w:val="%1.%2."/>
      <w:lvlJc w:val="left"/>
      <w:pPr>
        <w:tabs>
          <w:tab w:val="num" w:pos="862"/>
        </w:tabs>
        <w:ind w:left="862" w:hanging="720"/>
      </w:pPr>
      <w:rPr>
        <w:rFonts w:ascii="Calibri" w:hAnsi="Calibri" w:cs="Calibri"/>
        <w:b w:val="0"/>
        <w:bCs/>
        <w:color w:val="auto"/>
        <w:sz w:val="20"/>
        <w:szCs w:val="20"/>
      </w:rPr>
    </w:lvl>
    <w:lvl w:ilvl="2">
      <w:start w:val="1"/>
      <w:numFmt w:val="decimal"/>
      <w:lvlText w:val="%1.%2.%3."/>
      <w:lvlJc w:val="left"/>
      <w:pPr>
        <w:tabs>
          <w:tab w:val="num" w:pos="862"/>
        </w:tabs>
        <w:ind w:left="862" w:hanging="720"/>
      </w:pPr>
    </w:lvl>
    <w:lvl w:ilvl="3">
      <w:start w:val="1"/>
      <w:numFmt w:val="decimal"/>
      <w:lvlText w:val="%1.%2.%3.%4."/>
      <w:lvlJc w:val="left"/>
      <w:pPr>
        <w:tabs>
          <w:tab w:val="num" w:pos="1222"/>
        </w:tabs>
        <w:ind w:left="1222" w:hanging="1080"/>
      </w:pPr>
    </w:lvl>
    <w:lvl w:ilvl="4">
      <w:start w:val="1"/>
      <w:numFmt w:val="decimal"/>
      <w:lvlText w:val="%1.%2.%3.%4.%5."/>
      <w:lvlJc w:val="left"/>
      <w:pPr>
        <w:tabs>
          <w:tab w:val="num" w:pos="1582"/>
        </w:tabs>
        <w:ind w:left="1582" w:hanging="1440"/>
      </w:pPr>
    </w:lvl>
    <w:lvl w:ilvl="5">
      <w:start w:val="1"/>
      <w:numFmt w:val="decimal"/>
      <w:lvlText w:val="%1.%2.%3.%4.%5.%6."/>
      <w:lvlJc w:val="left"/>
      <w:pPr>
        <w:tabs>
          <w:tab w:val="num" w:pos="1582"/>
        </w:tabs>
        <w:ind w:left="1582" w:hanging="1440"/>
      </w:pPr>
    </w:lvl>
    <w:lvl w:ilvl="6">
      <w:start w:val="1"/>
      <w:numFmt w:val="decimal"/>
      <w:lvlText w:val="%1.%2.%3.%4.%5.%6.%7."/>
      <w:lvlJc w:val="left"/>
      <w:pPr>
        <w:tabs>
          <w:tab w:val="num" w:pos="1942"/>
        </w:tabs>
        <w:ind w:left="1942" w:hanging="1800"/>
      </w:pPr>
    </w:lvl>
    <w:lvl w:ilvl="7">
      <w:start w:val="1"/>
      <w:numFmt w:val="decimal"/>
      <w:lvlText w:val="%1.%2.%3.%4.%5.%6.%7.%8."/>
      <w:lvlJc w:val="left"/>
      <w:pPr>
        <w:tabs>
          <w:tab w:val="num" w:pos="2302"/>
        </w:tabs>
        <w:ind w:left="2302" w:hanging="2160"/>
      </w:pPr>
    </w:lvl>
    <w:lvl w:ilvl="8">
      <w:start w:val="1"/>
      <w:numFmt w:val="decimal"/>
      <w:lvlText w:val="%1.%2.%3.%4.%5.%6.%7.%8.%9."/>
      <w:lvlJc w:val="left"/>
      <w:pPr>
        <w:tabs>
          <w:tab w:val="num" w:pos="2302"/>
        </w:tabs>
        <w:ind w:left="2302" w:hanging="2160"/>
      </w:pPr>
    </w:lvl>
  </w:abstractNum>
  <w:abstractNum w:abstractNumId="5" w15:restartNumberingAfterBreak="0">
    <w:nsid w:val="0000000D"/>
    <w:multiLevelType w:val="multilevel"/>
    <w:tmpl w:val="7CEAB1DC"/>
    <w:name w:val="WW8Num49"/>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E"/>
    <w:multiLevelType w:val="multilevel"/>
    <w:tmpl w:val="0000000E"/>
    <w:name w:val="WW8Num5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7" w15:restartNumberingAfterBreak="0">
    <w:nsid w:val="00000010"/>
    <w:multiLevelType w:val="multilevel"/>
    <w:tmpl w:val="F4503C06"/>
    <w:name w:val="WW8Num52"/>
    <w:lvl w:ilvl="0">
      <w:start w:val="1"/>
      <w:numFmt w:val="decimal"/>
      <w:lvlText w:val="%1."/>
      <w:lvlJc w:val="left"/>
      <w:pPr>
        <w:tabs>
          <w:tab w:val="num" w:pos="0"/>
        </w:tabs>
        <w:ind w:left="480" w:hanging="480"/>
      </w:pPr>
      <w:rPr>
        <w:rFonts w:hint="default"/>
        <w:b/>
      </w:rPr>
    </w:lvl>
    <w:lvl w:ilvl="1">
      <w:start w:val="1"/>
      <w:numFmt w:val="decimal"/>
      <w:lvlText w:val="%1.%2."/>
      <w:lvlJc w:val="left"/>
      <w:pPr>
        <w:tabs>
          <w:tab w:val="num" w:pos="0"/>
        </w:tabs>
        <w:ind w:left="720" w:hanging="720"/>
      </w:pPr>
      <w:rPr>
        <w:rFonts w:ascii="Calibri" w:hAnsi="Calibri" w:cs="Calibri" w:hint="default"/>
        <w:b w:val="0"/>
        <w:sz w:val="20"/>
        <w:szCs w:val="20"/>
      </w:rPr>
    </w:lvl>
    <w:lvl w:ilvl="2">
      <w:start w:val="1"/>
      <w:numFmt w:val="decimal"/>
      <w:lvlText w:val="%1.%2.%3."/>
      <w:lvlJc w:val="left"/>
      <w:pPr>
        <w:tabs>
          <w:tab w:val="num" w:pos="0"/>
        </w:tabs>
        <w:ind w:left="720" w:hanging="720"/>
      </w:pPr>
      <w:rPr>
        <w:rFonts w:ascii="Calibri" w:hAnsi="Calibri" w:cs="Calibri" w:hint="default"/>
        <w:b w:val="0"/>
        <w:color w:val="auto"/>
        <w:sz w:val="20"/>
        <w:szCs w:val="2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8" w15:restartNumberingAfterBreak="0">
    <w:nsid w:val="00000011"/>
    <w:multiLevelType w:val="multilevel"/>
    <w:tmpl w:val="00000011"/>
    <w:name w:val="WW8Num53"/>
    <w:lvl w:ilvl="0">
      <w:start w:val="2"/>
      <w:numFmt w:val="decimal"/>
      <w:lvlText w:val="%1."/>
      <w:lvlJc w:val="left"/>
      <w:pPr>
        <w:tabs>
          <w:tab w:val="num" w:pos="0"/>
        </w:tabs>
        <w:ind w:left="390" w:hanging="390"/>
      </w:pPr>
      <w:rPr>
        <w:rFonts w:hint="default"/>
        <w:b/>
      </w:rPr>
    </w:lvl>
    <w:lvl w:ilvl="1">
      <w:start w:val="1"/>
      <w:numFmt w:val="decimal"/>
      <w:lvlText w:val="%1.%2."/>
      <w:lvlJc w:val="left"/>
      <w:pPr>
        <w:tabs>
          <w:tab w:val="num" w:pos="350"/>
        </w:tabs>
        <w:ind w:left="1430" w:hanging="720"/>
      </w:pPr>
      <w:rPr>
        <w:rFonts w:ascii="Calibri" w:hAnsi="Calibri" w:cs="Calibri" w:hint="default"/>
        <w:b w:val="0"/>
        <w:bCs/>
        <w:sz w:val="20"/>
        <w:szCs w:val="20"/>
      </w:rPr>
    </w:lvl>
    <w:lvl w:ilvl="2">
      <w:start w:val="1"/>
      <w:numFmt w:val="decimal"/>
      <w:lvlText w:val="%1.%2.%3."/>
      <w:lvlJc w:val="left"/>
      <w:pPr>
        <w:tabs>
          <w:tab w:val="num" w:pos="0"/>
        </w:tabs>
        <w:ind w:left="1430" w:hanging="720"/>
      </w:pPr>
      <w:rPr>
        <w:rFonts w:ascii="Calibri" w:hAnsi="Calibri" w:cs="Calibri" w:hint="default"/>
        <w:b w:val="0"/>
        <w:bCs/>
        <w:sz w:val="20"/>
        <w:szCs w:val="20"/>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9" w15:restartNumberingAfterBreak="0">
    <w:nsid w:val="00000012"/>
    <w:multiLevelType w:val="singleLevel"/>
    <w:tmpl w:val="00000012"/>
    <w:name w:val="WW8Num54"/>
    <w:lvl w:ilvl="0">
      <w:start w:val="1"/>
      <w:numFmt w:val="decimal"/>
      <w:lvlText w:val="%1)"/>
      <w:lvlJc w:val="left"/>
      <w:pPr>
        <w:tabs>
          <w:tab w:val="num" w:pos="0"/>
        </w:tabs>
        <w:ind w:left="2912" w:hanging="360"/>
      </w:pPr>
      <w:rPr>
        <w:rFonts w:ascii="Calibri" w:hAnsi="Calibri" w:cs="Calibri" w:hint="default"/>
        <w:b w:val="0"/>
        <w:sz w:val="20"/>
        <w:szCs w:val="20"/>
      </w:rPr>
    </w:lvl>
  </w:abstractNum>
  <w:abstractNum w:abstractNumId="10" w15:restartNumberingAfterBreak="0">
    <w:nsid w:val="00000013"/>
    <w:multiLevelType w:val="multilevel"/>
    <w:tmpl w:val="686C612E"/>
    <w:name w:val="WW8Num55"/>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ascii="Calibri" w:hAnsi="Calibri" w:cs="Calibri" w:hint="default"/>
        <w:b w:val="0"/>
        <w:smallCaps/>
        <w:color w:val="auto"/>
        <w:sz w:val="20"/>
        <w:szCs w:val="20"/>
      </w:rPr>
    </w:lvl>
    <w:lvl w:ilvl="2">
      <w:start w:val="1"/>
      <w:numFmt w:val="decimal"/>
      <w:lvlText w:val="%1.%2.%3."/>
      <w:lvlJc w:val="left"/>
      <w:pPr>
        <w:tabs>
          <w:tab w:val="num" w:pos="2836"/>
        </w:tabs>
        <w:ind w:left="3556"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1" w15:restartNumberingAfterBreak="0">
    <w:nsid w:val="00000014"/>
    <w:multiLevelType w:val="multilevel"/>
    <w:tmpl w:val="00000014"/>
    <w:name w:val="WW8Num56"/>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6"/>
    <w:multiLevelType w:val="singleLevel"/>
    <w:tmpl w:val="00000016"/>
    <w:name w:val="WW8Num58"/>
    <w:lvl w:ilvl="0">
      <w:start w:val="1"/>
      <w:numFmt w:val="decimal"/>
      <w:lvlText w:val="1.%1"/>
      <w:lvlJc w:val="left"/>
      <w:pPr>
        <w:tabs>
          <w:tab w:val="num" w:pos="0"/>
        </w:tabs>
        <w:ind w:left="720" w:hanging="360"/>
      </w:pPr>
      <w:rPr>
        <w:rFonts w:hint="default"/>
      </w:rPr>
    </w:lvl>
  </w:abstractNum>
  <w:abstractNum w:abstractNumId="13" w15:restartNumberingAfterBreak="0">
    <w:nsid w:val="00000017"/>
    <w:multiLevelType w:val="multilevel"/>
    <w:tmpl w:val="D1B0F954"/>
    <w:name w:val="WW8Num59"/>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18"/>
    <w:multiLevelType w:val="multilevel"/>
    <w:tmpl w:val="A4888A2A"/>
    <w:name w:val="WW8Num60"/>
    <w:lvl w:ilvl="0">
      <w:start w:val="4"/>
      <w:numFmt w:val="decimal"/>
      <w:lvlText w:val="%1."/>
      <w:lvlJc w:val="left"/>
      <w:pPr>
        <w:tabs>
          <w:tab w:val="num" w:pos="360"/>
        </w:tabs>
        <w:ind w:left="360" w:hanging="360"/>
      </w:pPr>
      <w:rPr>
        <w:rFonts w:ascii="Calibri" w:hAnsi="Calibri" w:cs="Calibri" w:hint="default"/>
        <w:b w:val="0"/>
        <w:sz w:val="20"/>
        <w:szCs w:val="20"/>
      </w:rPr>
    </w:lvl>
    <w:lvl w:ilvl="1">
      <w:start w:val="1"/>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720" w:hanging="720"/>
      </w:pPr>
      <w:rPr>
        <w:rFonts w:ascii="Calibri" w:hAnsi="Calibri" w:cs="Calibri" w:hint="default"/>
        <w:b w:val="0"/>
        <w:sz w:val="20"/>
        <w:szCs w:val="20"/>
      </w:rPr>
    </w:lvl>
    <w:lvl w:ilvl="3">
      <w:start w:val="1"/>
      <w:numFmt w:val="decimal"/>
      <w:lvlText w:val="%4)"/>
      <w:lvlJc w:val="left"/>
      <w:pPr>
        <w:tabs>
          <w:tab w:val="num" w:pos="0"/>
        </w:tabs>
        <w:ind w:left="1080" w:hanging="1080"/>
      </w:pPr>
      <w:rPr>
        <w:rFonts w:ascii="Calibri" w:eastAsia="Calibri" w:hAnsi="Calibri" w:cs="Times New Roman"/>
      </w:rPr>
    </w:lvl>
    <w:lvl w:ilvl="4">
      <w:start w:val="1"/>
      <w:numFmt w:val="decimal"/>
      <w:lvlText w:val="%1.%2.%3.%4.%5"/>
      <w:lvlJc w:val="left"/>
      <w:pPr>
        <w:tabs>
          <w:tab w:val="num" w:pos="0"/>
        </w:tabs>
        <w:ind w:left="1440" w:hanging="1440"/>
      </w:pPr>
      <w:rPr>
        <w:rFonts w:ascii="Calibri" w:hAnsi="Calibri" w:cs="Calibri" w:hint="default"/>
        <w:sz w:val="20"/>
        <w:szCs w:val="20"/>
      </w:rPr>
    </w:lvl>
    <w:lvl w:ilvl="5">
      <w:start w:val="1"/>
      <w:numFmt w:val="decimal"/>
      <w:lvlText w:val="%1.%2.%3.%4.%5.%6"/>
      <w:lvlJc w:val="left"/>
      <w:pPr>
        <w:tabs>
          <w:tab w:val="num" w:pos="0"/>
        </w:tabs>
        <w:ind w:left="1440" w:hanging="1440"/>
      </w:pPr>
      <w:rPr>
        <w:rFonts w:ascii="Calibri" w:hAnsi="Calibri" w:cs="Calibri" w:hint="default"/>
        <w:sz w:val="20"/>
        <w:szCs w:val="20"/>
      </w:rPr>
    </w:lvl>
    <w:lvl w:ilvl="6">
      <w:start w:val="1"/>
      <w:numFmt w:val="decimal"/>
      <w:lvlText w:val="%1.%2.%3.%4.%5.%6.%7"/>
      <w:lvlJc w:val="left"/>
      <w:pPr>
        <w:tabs>
          <w:tab w:val="num" w:pos="0"/>
        </w:tabs>
        <w:ind w:left="1800" w:hanging="1800"/>
      </w:pPr>
      <w:rPr>
        <w:rFonts w:ascii="Calibri" w:hAnsi="Calibri" w:cs="Calibri" w:hint="default"/>
        <w:sz w:val="20"/>
        <w:szCs w:val="20"/>
      </w:rPr>
    </w:lvl>
    <w:lvl w:ilvl="7">
      <w:start w:val="1"/>
      <w:numFmt w:val="decimal"/>
      <w:lvlText w:val="%1.%2.%3.%4.%5.%6.%7.%8"/>
      <w:lvlJc w:val="left"/>
      <w:pPr>
        <w:tabs>
          <w:tab w:val="num" w:pos="0"/>
        </w:tabs>
        <w:ind w:left="2160" w:hanging="2160"/>
      </w:pPr>
      <w:rPr>
        <w:rFonts w:ascii="Calibri" w:hAnsi="Calibri" w:cs="Calibri" w:hint="default"/>
        <w:sz w:val="20"/>
        <w:szCs w:val="20"/>
      </w:rPr>
    </w:lvl>
    <w:lvl w:ilvl="8">
      <w:start w:val="1"/>
      <w:numFmt w:val="decimal"/>
      <w:lvlText w:val="%1.%2.%3.%4.%5.%6.%7.%8.%9"/>
      <w:lvlJc w:val="left"/>
      <w:pPr>
        <w:tabs>
          <w:tab w:val="num" w:pos="0"/>
        </w:tabs>
        <w:ind w:left="2160" w:hanging="2160"/>
      </w:pPr>
      <w:rPr>
        <w:rFonts w:ascii="Calibri" w:hAnsi="Calibri" w:cs="Calibri" w:hint="default"/>
        <w:sz w:val="20"/>
        <w:szCs w:val="20"/>
      </w:rPr>
    </w:lvl>
  </w:abstractNum>
  <w:abstractNum w:abstractNumId="15" w15:restartNumberingAfterBreak="0">
    <w:nsid w:val="0000001A"/>
    <w:multiLevelType w:val="multilevel"/>
    <w:tmpl w:val="0000001A"/>
    <w:name w:val="WW8Num62"/>
    <w:lvl w:ilvl="0">
      <w:start w:val="5"/>
      <w:numFmt w:val="decimal"/>
      <w:lvlText w:val="%1."/>
      <w:lvlJc w:val="left"/>
      <w:pPr>
        <w:tabs>
          <w:tab w:val="num" w:pos="0"/>
        </w:tabs>
        <w:ind w:left="360" w:hanging="360"/>
      </w:pPr>
      <w:rPr>
        <w:rFonts w:ascii="Calibri" w:hAnsi="Calibri" w:cs="Calibri" w:hint="default"/>
        <w:b/>
        <w:smallCaps/>
        <w:sz w:val="20"/>
        <w:lang w:val="pl-PL"/>
      </w:rPr>
    </w:lvl>
    <w:lvl w:ilvl="1">
      <w:start w:val="1"/>
      <w:numFmt w:val="decimal"/>
      <w:lvlText w:val="%1.%2."/>
      <w:lvlJc w:val="left"/>
      <w:pPr>
        <w:tabs>
          <w:tab w:val="num" w:pos="0"/>
        </w:tabs>
        <w:ind w:left="360" w:hanging="360"/>
      </w:pPr>
      <w:rPr>
        <w:rFonts w:ascii="Calibri" w:hAnsi="Calibri" w:cs="Calibri" w:hint="default"/>
        <w:b w:val="0"/>
        <w:bCs/>
        <w:sz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6" w15:restartNumberingAfterBreak="0">
    <w:nsid w:val="0000001B"/>
    <w:multiLevelType w:val="multilevel"/>
    <w:tmpl w:val="0000001B"/>
    <w:name w:val="WW8Num63"/>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000001C"/>
    <w:multiLevelType w:val="multilevel"/>
    <w:tmpl w:val="0000001C"/>
    <w:name w:val="WW8Num64"/>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rPr>
        <w:rFonts w:ascii="Calibri" w:eastAsia="Verdana" w:hAnsi="Calibri" w:cs="Verdana" w:hint="default"/>
        <w:b w:val="0"/>
        <w:spacing w:val="4"/>
        <w:sz w:val="20"/>
        <w:szCs w:val="2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1F"/>
    <w:multiLevelType w:val="singleLevel"/>
    <w:tmpl w:val="0000001F"/>
    <w:name w:val="WW8Num68"/>
    <w:lvl w:ilvl="0">
      <w:start w:val="1"/>
      <w:numFmt w:val="decimal"/>
      <w:lvlText w:val="1.%1"/>
      <w:lvlJc w:val="left"/>
      <w:pPr>
        <w:tabs>
          <w:tab w:val="num" w:pos="0"/>
        </w:tabs>
        <w:ind w:left="607" w:hanging="360"/>
      </w:pPr>
      <w:rPr>
        <w:rFonts w:hint="default"/>
      </w:rPr>
    </w:lvl>
  </w:abstractNum>
  <w:abstractNum w:abstractNumId="19" w15:restartNumberingAfterBreak="0">
    <w:nsid w:val="00000020"/>
    <w:multiLevelType w:val="singleLevel"/>
    <w:tmpl w:val="00000020"/>
    <w:name w:val="WW8Num69"/>
    <w:lvl w:ilvl="0">
      <w:start w:val="1"/>
      <w:numFmt w:val="decimal"/>
      <w:lvlText w:val="%1)"/>
      <w:lvlJc w:val="left"/>
      <w:pPr>
        <w:tabs>
          <w:tab w:val="num" w:pos="765"/>
        </w:tabs>
        <w:ind w:left="765" w:hanging="405"/>
      </w:pPr>
      <w:rPr>
        <w:rFonts w:hint="default"/>
      </w:rPr>
    </w:lvl>
  </w:abstractNum>
  <w:abstractNum w:abstractNumId="20" w15:restartNumberingAfterBreak="0">
    <w:nsid w:val="00000023"/>
    <w:multiLevelType w:val="multilevel"/>
    <w:tmpl w:val="AF725CAA"/>
    <w:lvl w:ilvl="0">
      <w:start w:val="1"/>
      <w:numFmt w:val="decimal"/>
      <w:lvlText w:val="%1."/>
      <w:lvlJc w:val="left"/>
      <w:pPr>
        <w:tabs>
          <w:tab w:val="num" w:pos="360"/>
        </w:tabs>
        <w:ind w:left="360" w:hanging="360"/>
      </w:pPr>
      <w:rPr>
        <w:rFonts w:ascii="Calibri" w:hAnsi="Calibri" w:cs="Calibri" w:hint="default"/>
        <w:b/>
        <w:bCs/>
        <w:smallCaps/>
        <w:strike w:val="0"/>
        <w:dstrike w:val="0"/>
        <w:color w:val="auto"/>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lang w:val="pl-PL"/>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24"/>
    <w:multiLevelType w:val="multilevel"/>
    <w:tmpl w:val="48DC74E8"/>
    <w:name w:val="WW8Num73"/>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22" w15:restartNumberingAfterBreak="0">
    <w:nsid w:val="00000025"/>
    <w:multiLevelType w:val="singleLevel"/>
    <w:tmpl w:val="F2C4E1D6"/>
    <w:name w:val="WW8Num74"/>
    <w:lvl w:ilvl="0">
      <w:start w:val="1"/>
      <w:numFmt w:val="decimal"/>
      <w:lvlText w:val="1.%1"/>
      <w:lvlJc w:val="left"/>
      <w:pPr>
        <w:tabs>
          <w:tab w:val="num" w:pos="0"/>
        </w:tabs>
        <w:ind w:left="720" w:hanging="360"/>
      </w:pPr>
      <w:rPr>
        <w:rFonts w:eastAsia="Arial Unicode MS" w:hint="default"/>
        <w:b w:val="0"/>
      </w:rPr>
    </w:lvl>
  </w:abstractNum>
  <w:abstractNum w:abstractNumId="23" w15:restartNumberingAfterBreak="0">
    <w:nsid w:val="00000027"/>
    <w:multiLevelType w:val="singleLevel"/>
    <w:tmpl w:val="66B0ED54"/>
    <w:name w:val="WW8Num76"/>
    <w:lvl w:ilvl="0">
      <w:start w:val="1"/>
      <w:numFmt w:val="decimal"/>
      <w:lvlText w:val="%1."/>
      <w:lvlJc w:val="left"/>
      <w:pPr>
        <w:tabs>
          <w:tab w:val="num" w:pos="720"/>
        </w:tabs>
        <w:ind w:left="720" w:hanging="360"/>
      </w:pPr>
      <w:rPr>
        <w:rFonts w:ascii="Calibri" w:hAnsi="Calibri" w:cs="Calibri"/>
        <w:b w:val="0"/>
        <w:color w:val="auto"/>
        <w:sz w:val="20"/>
        <w:szCs w:val="20"/>
        <w:lang w:val="x-none"/>
      </w:rPr>
    </w:lvl>
  </w:abstractNum>
  <w:abstractNum w:abstractNumId="24" w15:restartNumberingAfterBreak="0">
    <w:nsid w:val="00000028"/>
    <w:multiLevelType w:val="multilevel"/>
    <w:tmpl w:val="00000028"/>
    <w:name w:val="WW8Num79"/>
    <w:lvl w:ilvl="0">
      <w:start w:val="3"/>
      <w:numFmt w:val="decimal"/>
      <w:lvlText w:val="%1"/>
      <w:lvlJc w:val="left"/>
      <w:pPr>
        <w:tabs>
          <w:tab w:val="num" w:pos="0"/>
        </w:tabs>
        <w:ind w:left="360" w:hanging="360"/>
      </w:pPr>
      <w:rPr>
        <w:rFonts w:ascii="Calibri" w:hAnsi="Calibri" w:cs="Calibri" w:hint="default"/>
        <w:sz w:val="20"/>
        <w:szCs w:val="20"/>
        <w:lang w:val="pl-PL"/>
      </w:rPr>
    </w:lvl>
    <w:lvl w:ilvl="1">
      <w:start w:val="1"/>
      <w:numFmt w:val="decimal"/>
      <w:lvlText w:val="%1.%2"/>
      <w:lvlJc w:val="left"/>
      <w:pPr>
        <w:tabs>
          <w:tab w:val="num" w:pos="0"/>
        </w:tabs>
        <w:ind w:left="1800" w:hanging="360"/>
      </w:pPr>
      <w:rPr>
        <w:rFonts w:ascii="Calibri" w:hAnsi="Calibri" w:cs="Calibri" w:hint="default"/>
        <w:sz w:val="20"/>
        <w:szCs w:val="20"/>
        <w:lang w:val="pl-PL"/>
      </w:rPr>
    </w:lvl>
    <w:lvl w:ilvl="2">
      <w:start w:val="1"/>
      <w:numFmt w:val="decimal"/>
      <w:lvlText w:val="%1.%2.%3"/>
      <w:lvlJc w:val="left"/>
      <w:pPr>
        <w:tabs>
          <w:tab w:val="num" w:pos="0"/>
        </w:tabs>
        <w:ind w:left="3600" w:hanging="720"/>
      </w:pPr>
      <w:rPr>
        <w:rFonts w:ascii="Calibri" w:hAnsi="Calibri" w:cs="Calibri" w:hint="default"/>
        <w:sz w:val="20"/>
        <w:szCs w:val="20"/>
        <w:lang w:val="pl-PL"/>
      </w:rPr>
    </w:lvl>
    <w:lvl w:ilvl="3">
      <w:start w:val="1"/>
      <w:numFmt w:val="decimal"/>
      <w:lvlText w:val="%1.%2.%3.%4"/>
      <w:lvlJc w:val="left"/>
      <w:pPr>
        <w:tabs>
          <w:tab w:val="num" w:pos="0"/>
        </w:tabs>
        <w:ind w:left="5040" w:hanging="720"/>
      </w:pPr>
      <w:rPr>
        <w:rFonts w:ascii="Calibri" w:hAnsi="Calibri" w:cs="Calibri" w:hint="default"/>
        <w:sz w:val="20"/>
        <w:szCs w:val="20"/>
        <w:lang w:val="pl-PL"/>
      </w:rPr>
    </w:lvl>
    <w:lvl w:ilvl="4">
      <w:start w:val="1"/>
      <w:numFmt w:val="decimal"/>
      <w:lvlText w:val="%1.%2.%3.%4.%5"/>
      <w:lvlJc w:val="left"/>
      <w:pPr>
        <w:tabs>
          <w:tab w:val="num" w:pos="0"/>
        </w:tabs>
        <w:ind w:left="6480" w:hanging="720"/>
      </w:pPr>
      <w:rPr>
        <w:rFonts w:ascii="Calibri" w:hAnsi="Calibri" w:cs="Calibri" w:hint="default"/>
        <w:sz w:val="20"/>
        <w:szCs w:val="20"/>
        <w:lang w:val="pl-PL"/>
      </w:rPr>
    </w:lvl>
    <w:lvl w:ilvl="5">
      <w:start w:val="1"/>
      <w:numFmt w:val="decimal"/>
      <w:lvlText w:val="%1.%2.%3.%4.%5.%6"/>
      <w:lvlJc w:val="left"/>
      <w:pPr>
        <w:tabs>
          <w:tab w:val="num" w:pos="0"/>
        </w:tabs>
        <w:ind w:left="8280" w:hanging="1080"/>
      </w:pPr>
      <w:rPr>
        <w:rFonts w:ascii="Calibri" w:hAnsi="Calibri" w:cs="Calibri" w:hint="default"/>
        <w:sz w:val="20"/>
        <w:szCs w:val="20"/>
        <w:lang w:val="pl-PL"/>
      </w:rPr>
    </w:lvl>
    <w:lvl w:ilvl="6">
      <w:start w:val="1"/>
      <w:numFmt w:val="decimal"/>
      <w:lvlText w:val="%1.%2.%3.%4.%5.%6.%7"/>
      <w:lvlJc w:val="left"/>
      <w:pPr>
        <w:tabs>
          <w:tab w:val="num" w:pos="0"/>
        </w:tabs>
        <w:ind w:left="9720" w:hanging="1080"/>
      </w:pPr>
      <w:rPr>
        <w:rFonts w:ascii="Calibri" w:hAnsi="Calibri" w:cs="Calibri" w:hint="default"/>
        <w:sz w:val="20"/>
        <w:szCs w:val="20"/>
        <w:lang w:val="pl-PL"/>
      </w:rPr>
    </w:lvl>
    <w:lvl w:ilvl="7">
      <w:start w:val="1"/>
      <w:numFmt w:val="decimal"/>
      <w:lvlText w:val="%1.%2.%3.%4.%5.%6.%7.%8"/>
      <w:lvlJc w:val="left"/>
      <w:pPr>
        <w:tabs>
          <w:tab w:val="num" w:pos="0"/>
        </w:tabs>
        <w:ind w:left="11520" w:hanging="1440"/>
      </w:pPr>
      <w:rPr>
        <w:rFonts w:ascii="Calibri" w:hAnsi="Calibri" w:cs="Calibri" w:hint="default"/>
        <w:sz w:val="20"/>
        <w:szCs w:val="20"/>
        <w:lang w:val="pl-PL"/>
      </w:rPr>
    </w:lvl>
    <w:lvl w:ilvl="8">
      <w:start w:val="1"/>
      <w:numFmt w:val="decimal"/>
      <w:lvlText w:val="%1.%2.%3.%4.%5.%6.%7.%8.%9"/>
      <w:lvlJc w:val="left"/>
      <w:pPr>
        <w:tabs>
          <w:tab w:val="num" w:pos="0"/>
        </w:tabs>
        <w:ind w:left="12960" w:hanging="1440"/>
      </w:pPr>
      <w:rPr>
        <w:rFonts w:ascii="Calibri" w:hAnsi="Calibri" w:cs="Calibri" w:hint="default"/>
        <w:sz w:val="20"/>
        <w:szCs w:val="20"/>
        <w:lang w:val="pl-PL"/>
      </w:rPr>
    </w:lvl>
  </w:abstractNum>
  <w:abstractNum w:abstractNumId="25" w15:restartNumberingAfterBreak="0">
    <w:nsid w:val="0000002A"/>
    <w:multiLevelType w:val="multilevel"/>
    <w:tmpl w:val="0000002A"/>
    <w:name w:val="WW8Num81"/>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6" w15:restartNumberingAfterBreak="0">
    <w:nsid w:val="0000002C"/>
    <w:multiLevelType w:val="multilevel"/>
    <w:tmpl w:val="45F8A286"/>
    <w:name w:val="WW8Num83"/>
    <w:lvl w:ilvl="0">
      <w:start w:val="2"/>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0000002D"/>
    <w:multiLevelType w:val="singleLevel"/>
    <w:tmpl w:val="0000002D"/>
    <w:name w:val="WW8Num84"/>
    <w:lvl w:ilvl="0">
      <w:start w:val="1"/>
      <w:numFmt w:val="decimal"/>
      <w:lvlText w:val="%1)"/>
      <w:lvlJc w:val="left"/>
      <w:pPr>
        <w:tabs>
          <w:tab w:val="num" w:pos="0"/>
        </w:tabs>
        <w:ind w:left="1260" w:hanging="360"/>
      </w:pPr>
      <w:rPr>
        <w:rFonts w:hint="default"/>
        <w:b w:val="0"/>
      </w:rPr>
    </w:lvl>
  </w:abstractNum>
  <w:abstractNum w:abstractNumId="28" w15:restartNumberingAfterBreak="0">
    <w:nsid w:val="0000002F"/>
    <w:multiLevelType w:val="singleLevel"/>
    <w:tmpl w:val="0000002F"/>
    <w:name w:val="WW8Num86"/>
    <w:lvl w:ilvl="0">
      <w:start w:val="1"/>
      <w:numFmt w:val="decimal"/>
      <w:lvlText w:val="%1)"/>
      <w:lvlJc w:val="left"/>
      <w:pPr>
        <w:tabs>
          <w:tab w:val="num" w:pos="2337"/>
        </w:tabs>
        <w:ind w:left="2337" w:hanging="360"/>
      </w:pPr>
      <w:rPr>
        <w:rFonts w:ascii="Calibri" w:eastAsia="Times New Roman" w:hAnsi="Calibri" w:cs="Times New Roman" w:hint="default"/>
        <w:b w:val="0"/>
        <w:bCs/>
        <w:smallCaps/>
      </w:rPr>
    </w:lvl>
  </w:abstractNum>
  <w:abstractNum w:abstractNumId="29" w15:restartNumberingAfterBreak="0">
    <w:nsid w:val="00000030"/>
    <w:multiLevelType w:val="singleLevel"/>
    <w:tmpl w:val="86ECB370"/>
    <w:name w:val="WW8Num87"/>
    <w:lvl w:ilvl="0">
      <w:start w:val="1"/>
      <w:numFmt w:val="decimal"/>
      <w:lvlText w:val="1.%1"/>
      <w:lvlJc w:val="left"/>
      <w:pPr>
        <w:tabs>
          <w:tab w:val="num" w:pos="0"/>
        </w:tabs>
        <w:ind w:left="720" w:hanging="360"/>
      </w:pPr>
      <w:rPr>
        <w:rFonts w:eastAsia="Arial Unicode MS" w:hint="default"/>
        <w:b w:val="0"/>
      </w:rPr>
    </w:lvl>
  </w:abstractNum>
  <w:abstractNum w:abstractNumId="30" w15:restartNumberingAfterBreak="0">
    <w:nsid w:val="00000031"/>
    <w:multiLevelType w:val="singleLevel"/>
    <w:tmpl w:val="443C3B12"/>
    <w:name w:val="WW8Num88"/>
    <w:lvl w:ilvl="0">
      <w:start w:val="1"/>
      <w:numFmt w:val="decimal"/>
      <w:lvlText w:val="%1."/>
      <w:lvlJc w:val="left"/>
      <w:pPr>
        <w:tabs>
          <w:tab w:val="num" w:pos="720"/>
        </w:tabs>
        <w:ind w:left="720" w:hanging="360"/>
      </w:pPr>
      <w:rPr>
        <w:rFonts w:ascii="Calibri" w:hAnsi="Calibri" w:cs="Calibri" w:hint="default"/>
        <w:b w:val="0"/>
        <w:color w:val="auto"/>
        <w:sz w:val="20"/>
        <w:szCs w:val="20"/>
        <w:lang w:val="x-none"/>
      </w:rPr>
    </w:lvl>
  </w:abstractNum>
  <w:abstractNum w:abstractNumId="31" w15:restartNumberingAfterBreak="0">
    <w:nsid w:val="00000032"/>
    <w:multiLevelType w:val="multilevel"/>
    <w:tmpl w:val="00000032"/>
    <w:name w:val="WW8Num89"/>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lang w:eastAsia="pl-P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00000033"/>
    <w:multiLevelType w:val="multilevel"/>
    <w:tmpl w:val="B7409CF4"/>
    <w:name w:val="WW8Num90"/>
    <w:lvl w:ilvl="0">
      <w:start w:val="1"/>
      <w:numFmt w:val="decimal"/>
      <w:lvlText w:val="%1."/>
      <w:lvlJc w:val="left"/>
      <w:pPr>
        <w:tabs>
          <w:tab w:val="num" w:pos="0"/>
        </w:tabs>
        <w:ind w:left="390" w:hanging="390"/>
      </w:pPr>
      <w:rPr>
        <w:rFonts w:hint="default"/>
        <w:b/>
      </w:rPr>
    </w:lvl>
    <w:lvl w:ilvl="1">
      <w:start w:val="2"/>
      <w:numFmt w:val="decimal"/>
      <w:lvlText w:val="%1.%2."/>
      <w:lvlJc w:val="left"/>
      <w:pPr>
        <w:tabs>
          <w:tab w:val="num" w:pos="0"/>
        </w:tabs>
        <w:ind w:left="1080" w:hanging="720"/>
      </w:pPr>
      <w:rPr>
        <w:rFonts w:hint="default"/>
        <w:b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33" w15:restartNumberingAfterBreak="0">
    <w:nsid w:val="00000034"/>
    <w:multiLevelType w:val="multilevel"/>
    <w:tmpl w:val="00000034"/>
    <w:name w:val="WW8Num91"/>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Calibri" w:hAnsi="Calibri" w:cs="Calibri" w:hint="default"/>
        <w:b w:val="0"/>
        <w:i w:val="0"/>
        <w:sz w:val="20"/>
        <w:szCs w:val="20"/>
      </w:rPr>
    </w:lvl>
    <w:lvl w:ilvl="3">
      <w:start w:val="1"/>
      <w:numFmt w:val="decimal"/>
      <w:lvlText w:val="%4)"/>
      <w:lvlJc w:val="left"/>
      <w:pPr>
        <w:tabs>
          <w:tab w:val="num" w:pos="0"/>
        </w:tabs>
        <w:ind w:left="2880" w:hanging="360"/>
      </w:pPr>
      <w:rPr>
        <w:rFonts w:ascii="Calibri" w:eastAsia="Verdana" w:hAnsi="Calibri" w:cs="Verdana" w:hint="default"/>
        <w:b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35"/>
    <w:multiLevelType w:val="multilevel"/>
    <w:tmpl w:val="4CB8884E"/>
    <w:name w:val="WW8Num92"/>
    <w:lvl w:ilvl="0">
      <w:start w:val="1"/>
      <w:numFmt w:val="decimal"/>
      <w:lvlText w:val="%1."/>
      <w:lvlJc w:val="left"/>
      <w:pPr>
        <w:tabs>
          <w:tab w:val="num" w:pos="360"/>
        </w:tabs>
        <w:ind w:left="360" w:hanging="360"/>
      </w:pPr>
      <w:rPr>
        <w:rFonts w:ascii="Calibri" w:eastAsia="Arial Unicode MS" w:hAnsi="Calibri" w:cs="Calibri" w:hint="default"/>
        <w:b w:val="0"/>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hint="default"/>
        <w:b w:val="0"/>
        <w:strike w:val="0"/>
        <w:dstrike w:val="0"/>
        <w:u w:val="none"/>
      </w:rPr>
    </w:lvl>
    <w:lvl w:ilvl="2">
      <w:start w:val="1"/>
      <w:numFmt w:val="decimal"/>
      <w:lvlText w:val="%1.%2.%3."/>
      <w:lvlJc w:val="left"/>
      <w:pPr>
        <w:tabs>
          <w:tab w:val="num" w:pos="1420"/>
        </w:tabs>
        <w:ind w:left="1420" w:hanging="720"/>
      </w:pPr>
      <w:rPr>
        <w:rFonts w:ascii="Verdana" w:hAnsi="Verdana" w:cs="Verdana" w:hint="default"/>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00000036"/>
    <w:multiLevelType w:val="multilevel"/>
    <w:tmpl w:val="00000036"/>
    <w:name w:val="WW8Num93"/>
    <w:lvl w:ilvl="0">
      <w:start w:val="1"/>
      <w:numFmt w:val="decimal"/>
      <w:lvlText w:val="%1."/>
      <w:lvlJc w:val="left"/>
      <w:pPr>
        <w:tabs>
          <w:tab w:val="num" w:pos="0"/>
        </w:tabs>
        <w:ind w:left="360" w:hanging="360"/>
      </w:pPr>
      <w:rPr>
        <w:rFonts w:eastAsia="Arial Unicode MS" w:hint="default"/>
      </w:rPr>
    </w:lvl>
    <w:lvl w:ilvl="1">
      <w:start w:val="1"/>
      <w:numFmt w:val="decimal"/>
      <w:lvlText w:val="%1.%2."/>
      <w:lvlJc w:val="left"/>
      <w:pPr>
        <w:tabs>
          <w:tab w:val="num" w:pos="0"/>
        </w:tabs>
        <w:ind w:left="360" w:hanging="360"/>
      </w:pPr>
      <w:rPr>
        <w:rFonts w:eastAsia="Arial Unicode MS" w:hint="default"/>
      </w:rPr>
    </w:lvl>
    <w:lvl w:ilvl="2">
      <w:start w:val="1"/>
      <w:numFmt w:val="decimal"/>
      <w:lvlText w:val="%1.%2.%3."/>
      <w:lvlJc w:val="left"/>
      <w:pPr>
        <w:tabs>
          <w:tab w:val="num" w:pos="0"/>
        </w:tabs>
        <w:ind w:left="720" w:hanging="720"/>
      </w:pPr>
      <w:rPr>
        <w:rFonts w:eastAsia="Arial Unicode MS" w:hint="default"/>
      </w:rPr>
    </w:lvl>
    <w:lvl w:ilvl="3">
      <w:start w:val="1"/>
      <w:numFmt w:val="decimal"/>
      <w:lvlText w:val="%1.%2.%3.%4."/>
      <w:lvlJc w:val="left"/>
      <w:pPr>
        <w:tabs>
          <w:tab w:val="num" w:pos="0"/>
        </w:tabs>
        <w:ind w:left="720" w:hanging="720"/>
      </w:pPr>
      <w:rPr>
        <w:rFonts w:eastAsia="Arial Unicode MS" w:hint="default"/>
      </w:rPr>
    </w:lvl>
    <w:lvl w:ilvl="4">
      <w:start w:val="1"/>
      <w:numFmt w:val="decimal"/>
      <w:lvlText w:val="%1.%2.%3.%4.%5."/>
      <w:lvlJc w:val="left"/>
      <w:pPr>
        <w:tabs>
          <w:tab w:val="num" w:pos="0"/>
        </w:tabs>
        <w:ind w:left="1080" w:hanging="1080"/>
      </w:pPr>
      <w:rPr>
        <w:rFonts w:eastAsia="Arial Unicode MS" w:hint="default"/>
      </w:rPr>
    </w:lvl>
    <w:lvl w:ilvl="5">
      <w:start w:val="1"/>
      <w:numFmt w:val="decimal"/>
      <w:lvlText w:val="%1.%2.%3.%4.%5.%6."/>
      <w:lvlJc w:val="left"/>
      <w:pPr>
        <w:tabs>
          <w:tab w:val="num" w:pos="0"/>
        </w:tabs>
        <w:ind w:left="1080" w:hanging="1080"/>
      </w:pPr>
      <w:rPr>
        <w:rFonts w:eastAsia="Arial Unicode MS" w:hint="default"/>
      </w:rPr>
    </w:lvl>
    <w:lvl w:ilvl="6">
      <w:start w:val="1"/>
      <w:numFmt w:val="decimal"/>
      <w:lvlText w:val="%1.%2.%3.%4.%5.%6.%7."/>
      <w:lvlJc w:val="left"/>
      <w:pPr>
        <w:tabs>
          <w:tab w:val="num" w:pos="0"/>
        </w:tabs>
        <w:ind w:left="1080" w:hanging="1080"/>
      </w:pPr>
      <w:rPr>
        <w:rFonts w:eastAsia="Arial Unicode MS" w:hint="default"/>
      </w:rPr>
    </w:lvl>
    <w:lvl w:ilvl="7">
      <w:start w:val="1"/>
      <w:numFmt w:val="decimal"/>
      <w:lvlText w:val="%1.%2.%3.%4.%5.%6.%7.%8."/>
      <w:lvlJc w:val="left"/>
      <w:pPr>
        <w:tabs>
          <w:tab w:val="num" w:pos="0"/>
        </w:tabs>
        <w:ind w:left="1440" w:hanging="1440"/>
      </w:pPr>
      <w:rPr>
        <w:rFonts w:eastAsia="Arial Unicode MS" w:hint="default"/>
      </w:rPr>
    </w:lvl>
    <w:lvl w:ilvl="8">
      <w:start w:val="1"/>
      <w:numFmt w:val="decimal"/>
      <w:lvlText w:val="%1.%2.%3.%4.%5.%6.%7.%8.%9."/>
      <w:lvlJc w:val="left"/>
      <w:pPr>
        <w:tabs>
          <w:tab w:val="num" w:pos="0"/>
        </w:tabs>
        <w:ind w:left="1440" w:hanging="1440"/>
      </w:pPr>
      <w:rPr>
        <w:rFonts w:eastAsia="Arial Unicode MS" w:hint="default"/>
      </w:rPr>
    </w:lvl>
  </w:abstractNum>
  <w:abstractNum w:abstractNumId="36" w15:restartNumberingAfterBreak="0">
    <w:nsid w:val="00000037"/>
    <w:multiLevelType w:val="singleLevel"/>
    <w:tmpl w:val="00000037"/>
    <w:name w:val="WW8Num94"/>
    <w:lvl w:ilvl="0">
      <w:start w:val="1"/>
      <w:numFmt w:val="decimal"/>
      <w:lvlText w:val="%1)"/>
      <w:lvlJc w:val="left"/>
      <w:pPr>
        <w:tabs>
          <w:tab w:val="num" w:pos="0"/>
        </w:tabs>
        <w:ind w:left="2856" w:hanging="360"/>
      </w:pPr>
      <w:rPr>
        <w:rFonts w:ascii="Calibri" w:hAnsi="Calibri" w:cs="Calibri"/>
        <w:sz w:val="20"/>
        <w:szCs w:val="20"/>
        <w:lang w:val="pl-PL"/>
      </w:rPr>
    </w:lvl>
  </w:abstractNum>
  <w:abstractNum w:abstractNumId="37" w15:restartNumberingAfterBreak="0">
    <w:nsid w:val="00000038"/>
    <w:multiLevelType w:val="singleLevel"/>
    <w:tmpl w:val="BFE2E098"/>
    <w:name w:val="WW8Num95"/>
    <w:lvl w:ilvl="0">
      <w:start w:val="1"/>
      <w:numFmt w:val="decimal"/>
      <w:lvlText w:val="%1)"/>
      <w:lvlJc w:val="left"/>
      <w:pPr>
        <w:tabs>
          <w:tab w:val="num" w:pos="720"/>
        </w:tabs>
        <w:ind w:left="720" w:hanging="360"/>
      </w:pPr>
      <w:rPr>
        <w:rFonts w:ascii="Calibri" w:hAnsi="Calibri" w:cs="Calibri" w:hint="default"/>
        <w:b w:val="0"/>
        <w:color w:val="auto"/>
        <w:sz w:val="20"/>
        <w:szCs w:val="20"/>
      </w:rPr>
    </w:lvl>
  </w:abstractNum>
  <w:abstractNum w:abstractNumId="38" w15:restartNumberingAfterBreak="0">
    <w:nsid w:val="00000039"/>
    <w:multiLevelType w:val="multilevel"/>
    <w:tmpl w:val="C11A9D28"/>
    <w:name w:val="WW8Num97"/>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776" w:hanging="1440"/>
      </w:pPr>
      <w:rPr>
        <w:rFonts w:hint="default"/>
      </w:rPr>
    </w:lvl>
  </w:abstractNum>
  <w:abstractNum w:abstractNumId="39" w15:restartNumberingAfterBreak="0">
    <w:nsid w:val="0000003A"/>
    <w:multiLevelType w:val="multilevel"/>
    <w:tmpl w:val="0000003A"/>
    <w:name w:val="WW8Num98"/>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0000003B"/>
    <w:multiLevelType w:val="multilevel"/>
    <w:tmpl w:val="0000003B"/>
    <w:name w:val="WW8Num99"/>
    <w:lvl w:ilvl="0">
      <w:start w:val="1"/>
      <w:numFmt w:val="decimal"/>
      <w:lvlText w:val="%1."/>
      <w:lvlJc w:val="left"/>
      <w:pPr>
        <w:tabs>
          <w:tab w:val="num" w:pos="360"/>
        </w:tabs>
        <w:ind w:left="360" w:hanging="360"/>
      </w:pPr>
      <w:rPr>
        <w:rFonts w:ascii="Calibri" w:hAnsi="Calibri" w:cs="Calibri" w:hint="default"/>
        <w:b/>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i w:val="0"/>
        <w:strike w:val="0"/>
        <w:dstrike w:val="0"/>
        <w:color w:val="auto"/>
        <w:sz w:val="20"/>
      </w:rPr>
    </w:lvl>
    <w:lvl w:ilvl="2">
      <w:start w:val="1"/>
      <w:numFmt w:val="decimal"/>
      <w:lvlText w:val="%1.%2.%3."/>
      <w:lvlJc w:val="left"/>
      <w:pPr>
        <w:tabs>
          <w:tab w:val="num" w:pos="1420"/>
        </w:tabs>
        <w:ind w:left="1420" w:hanging="720"/>
      </w:pPr>
      <w:rPr>
        <w:rFonts w:ascii="Calibri" w:hAnsi="Calibri" w:cs="Calibri" w:hint="default"/>
        <w:b w:val="0"/>
        <w:strike w:val="0"/>
        <w:dstrike w:val="0"/>
        <w:color w:val="auto"/>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0000003D"/>
    <w:multiLevelType w:val="multilevel"/>
    <w:tmpl w:val="0000003D"/>
    <w:name w:val="WW8Num101"/>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0000003F"/>
    <w:multiLevelType w:val="multilevel"/>
    <w:tmpl w:val="0000003F"/>
    <w:name w:val="WW8Num103"/>
    <w:lvl w:ilvl="0">
      <w:start w:val="3"/>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cs="Calibri" w:hint="default"/>
        <w:b w:val="0"/>
        <w:i w:val="0"/>
        <w:strike w:val="0"/>
        <w:dstrike w:val="0"/>
        <w:color w:val="auto"/>
        <w:sz w:val="20"/>
        <w:szCs w:val="20"/>
        <w:u w:val="none"/>
        <w:lang w:val="pl-PL"/>
      </w:rPr>
    </w:lvl>
    <w:lvl w:ilvl="2">
      <w:start w:val="1"/>
      <w:numFmt w:val="decimal"/>
      <w:lvlText w:val="%1.%2.%3."/>
      <w:lvlJc w:val="left"/>
      <w:pPr>
        <w:tabs>
          <w:tab w:val="num" w:pos="1080"/>
        </w:tabs>
        <w:ind w:left="1080" w:hanging="1080"/>
      </w:pPr>
      <w:rPr>
        <w:rFonts w:ascii="Verdana" w:hAnsi="Verdana" w:cs="Verdana"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Verdana" w:hAnsi="Verdana" w:cs="Verdana"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440"/>
      </w:pPr>
      <w:rPr>
        <w:rFonts w:hint="default"/>
        <w:b w:val="0"/>
        <w:strike w:val="0"/>
        <w:dstrike w:val="0"/>
        <w:color w:val="auto"/>
        <w:u w:val="none"/>
      </w:rPr>
    </w:lvl>
    <w:lvl w:ilvl="5">
      <w:start w:val="1"/>
      <w:numFmt w:val="decimal"/>
      <w:lvlText w:val="%1.%2.%3.%4.%5.%6."/>
      <w:lvlJc w:val="left"/>
      <w:pPr>
        <w:tabs>
          <w:tab w:val="num" w:pos="1800"/>
        </w:tabs>
        <w:ind w:left="1800" w:hanging="1800"/>
      </w:pPr>
      <w:rPr>
        <w:rFonts w:hint="default"/>
        <w:b w:val="0"/>
        <w:strike w:val="0"/>
        <w:dstrike w:val="0"/>
        <w:color w:val="auto"/>
        <w:u w:val="none"/>
      </w:rPr>
    </w:lvl>
    <w:lvl w:ilvl="6">
      <w:start w:val="1"/>
      <w:numFmt w:val="decimal"/>
      <w:lvlText w:val="%1.%2.%3.%4.%5.%6.%7."/>
      <w:lvlJc w:val="left"/>
      <w:pPr>
        <w:tabs>
          <w:tab w:val="num" w:pos="2160"/>
        </w:tabs>
        <w:ind w:left="2160" w:hanging="2160"/>
      </w:pPr>
      <w:rPr>
        <w:rFonts w:hint="default"/>
        <w:b w:val="0"/>
        <w:strike w:val="0"/>
        <w:dstrike w:val="0"/>
        <w:color w:val="auto"/>
        <w:u w:val="none"/>
      </w:rPr>
    </w:lvl>
    <w:lvl w:ilvl="7">
      <w:start w:val="1"/>
      <w:numFmt w:val="decimal"/>
      <w:lvlText w:val="%1.%2.%3.%4.%5.%6.%7.%8."/>
      <w:lvlJc w:val="left"/>
      <w:pPr>
        <w:tabs>
          <w:tab w:val="num" w:pos="2520"/>
        </w:tabs>
        <w:ind w:left="2520" w:hanging="2520"/>
      </w:pPr>
      <w:rPr>
        <w:rFonts w:hint="default"/>
        <w:b w:val="0"/>
        <w:strike w:val="0"/>
        <w:dstrike w:val="0"/>
        <w:color w:val="auto"/>
        <w:u w:val="none"/>
      </w:rPr>
    </w:lvl>
    <w:lvl w:ilvl="8">
      <w:start w:val="1"/>
      <w:numFmt w:val="decimal"/>
      <w:lvlText w:val="%1.%2.%3.%4.%5.%6.%7.%8.%9."/>
      <w:lvlJc w:val="left"/>
      <w:pPr>
        <w:tabs>
          <w:tab w:val="num" w:pos="2520"/>
        </w:tabs>
        <w:ind w:left="2520" w:hanging="2520"/>
      </w:pPr>
      <w:rPr>
        <w:rFonts w:hint="default"/>
        <w:b w:val="0"/>
        <w:strike w:val="0"/>
        <w:dstrike w:val="0"/>
        <w:color w:val="auto"/>
        <w:u w:val="none"/>
      </w:rPr>
    </w:lvl>
  </w:abstractNum>
  <w:abstractNum w:abstractNumId="43" w15:restartNumberingAfterBreak="0">
    <w:nsid w:val="00000040"/>
    <w:multiLevelType w:val="multilevel"/>
    <w:tmpl w:val="00000040"/>
    <w:name w:val="WW8Num10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0"/>
        </w:tabs>
        <w:ind w:left="1080" w:hanging="360"/>
      </w:pPr>
      <w:rPr>
        <w:rFonts w:cs="Arial" w:hint="default"/>
      </w:rPr>
    </w:lvl>
    <w:lvl w:ilvl="2">
      <w:start w:val="1"/>
      <w:numFmt w:val="decimal"/>
      <w:lvlText w:val="%1.%2.%3."/>
      <w:lvlJc w:val="left"/>
      <w:pPr>
        <w:tabs>
          <w:tab w:val="num" w:pos="0"/>
        </w:tabs>
        <w:ind w:left="1440" w:hanging="720"/>
      </w:pPr>
      <w:rPr>
        <w:rFonts w:cs="Arial" w:hint="default"/>
      </w:rPr>
    </w:lvl>
    <w:lvl w:ilvl="3">
      <w:start w:val="1"/>
      <w:numFmt w:val="decimal"/>
      <w:lvlText w:val="%1.%2.%3.%4."/>
      <w:lvlJc w:val="left"/>
      <w:pPr>
        <w:tabs>
          <w:tab w:val="num" w:pos="0"/>
        </w:tabs>
        <w:ind w:left="1440" w:hanging="720"/>
      </w:pPr>
      <w:rPr>
        <w:rFonts w:cs="Arial" w:hint="default"/>
      </w:rPr>
    </w:lvl>
    <w:lvl w:ilvl="4">
      <w:start w:val="1"/>
      <w:numFmt w:val="decimal"/>
      <w:lvlText w:val="%1.%2.%3.%4.%5."/>
      <w:lvlJc w:val="left"/>
      <w:pPr>
        <w:tabs>
          <w:tab w:val="num" w:pos="0"/>
        </w:tabs>
        <w:ind w:left="1800" w:hanging="1080"/>
      </w:pPr>
      <w:rPr>
        <w:rFonts w:cs="Arial" w:hint="default"/>
      </w:rPr>
    </w:lvl>
    <w:lvl w:ilvl="5">
      <w:start w:val="1"/>
      <w:numFmt w:val="decimal"/>
      <w:lvlText w:val="%1.%2.%3.%4.%5.%6."/>
      <w:lvlJc w:val="left"/>
      <w:pPr>
        <w:tabs>
          <w:tab w:val="num" w:pos="0"/>
        </w:tabs>
        <w:ind w:left="1800" w:hanging="1080"/>
      </w:pPr>
      <w:rPr>
        <w:rFonts w:cs="Arial" w:hint="default"/>
      </w:rPr>
    </w:lvl>
    <w:lvl w:ilvl="6">
      <w:start w:val="1"/>
      <w:numFmt w:val="decimal"/>
      <w:lvlText w:val="%1.%2.%3.%4.%5.%6.%7."/>
      <w:lvlJc w:val="left"/>
      <w:pPr>
        <w:tabs>
          <w:tab w:val="num" w:pos="0"/>
        </w:tabs>
        <w:ind w:left="1800" w:hanging="1080"/>
      </w:pPr>
      <w:rPr>
        <w:rFonts w:cs="Arial" w:hint="default"/>
      </w:rPr>
    </w:lvl>
    <w:lvl w:ilvl="7">
      <w:start w:val="1"/>
      <w:numFmt w:val="decimal"/>
      <w:lvlText w:val="%1.%2.%3.%4.%5.%6.%7.%8."/>
      <w:lvlJc w:val="left"/>
      <w:pPr>
        <w:tabs>
          <w:tab w:val="num" w:pos="0"/>
        </w:tabs>
        <w:ind w:left="2160" w:hanging="1440"/>
      </w:pPr>
      <w:rPr>
        <w:rFonts w:cs="Arial" w:hint="default"/>
      </w:rPr>
    </w:lvl>
    <w:lvl w:ilvl="8">
      <w:start w:val="1"/>
      <w:numFmt w:val="decimal"/>
      <w:lvlText w:val="%1.%2.%3.%4.%5.%6.%7.%8.%9."/>
      <w:lvlJc w:val="left"/>
      <w:pPr>
        <w:tabs>
          <w:tab w:val="num" w:pos="0"/>
        </w:tabs>
        <w:ind w:left="2160" w:hanging="1440"/>
      </w:pPr>
      <w:rPr>
        <w:rFonts w:cs="Arial" w:hint="default"/>
      </w:rPr>
    </w:lvl>
  </w:abstractNum>
  <w:abstractNum w:abstractNumId="44" w15:restartNumberingAfterBreak="0">
    <w:nsid w:val="00000041"/>
    <w:multiLevelType w:val="multilevel"/>
    <w:tmpl w:val="00000041"/>
    <w:name w:val="WW8Num105"/>
    <w:lvl w:ilvl="0">
      <w:start w:val="1"/>
      <w:numFmt w:val="decimal"/>
      <w:lvlText w:val="%1."/>
      <w:lvlJc w:val="left"/>
      <w:pPr>
        <w:tabs>
          <w:tab w:val="num" w:pos="592"/>
        </w:tabs>
        <w:ind w:left="592" w:hanging="450"/>
      </w:pPr>
      <w:rPr>
        <w:rFonts w:ascii="Calibri" w:hAnsi="Calibri" w:cs="Calibri" w:hint="default"/>
        <w:b/>
        <w:i w:val="0"/>
        <w:caps/>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862" w:hanging="720"/>
      </w:pPr>
      <w:rPr>
        <w:rFonts w:ascii="Calibri" w:hAnsi="Calibri" w:cs="Calibri" w:hint="default"/>
        <w:b w:val="0"/>
        <w:i w:val="0"/>
        <w:iCs/>
        <w:strike w:val="0"/>
        <w:dstrike w:val="0"/>
        <w:color w:val="auto"/>
        <w:sz w:val="20"/>
        <w:szCs w:val="20"/>
        <w:u w:val="none"/>
      </w:rPr>
    </w:lvl>
    <w:lvl w:ilvl="2">
      <w:start w:val="1"/>
      <w:numFmt w:val="decimal"/>
      <w:lvlText w:val="%1.%2.%3."/>
      <w:lvlJc w:val="left"/>
      <w:pPr>
        <w:tabs>
          <w:tab w:val="num" w:pos="1222"/>
        </w:tabs>
        <w:ind w:left="1222" w:hanging="1080"/>
      </w:pPr>
      <w:rPr>
        <w:rFonts w:ascii="Verdana" w:hAnsi="Verdana" w:cs="Verdana"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82"/>
        </w:tabs>
        <w:ind w:left="1582" w:hanging="1440"/>
      </w:pPr>
      <w:rPr>
        <w:rFonts w:ascii="Verdana" w:hAnsi="Verdana" w:cs="Verdana"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82"/>
        </w:tabs>
        <w:ind w:left="1582" w:hanging="1440"/>
      </w:pPr>
      <w:rPr>
        <w:rFonts w:hint="default"/>
        <w:b w:val="0"/>
        <w:strike w:val="0"/>
        <w:dstrike w:val="0"/>
        <w:color w:val="auto"/>
        <w:u w:val="none"/>
      </w:rPr>
    </w:lvl>
    <w:lvl w:ilvl="5">
      <w:start w:val="1"/>
      <w:numFmt w:val="decimal"/>
      <w:lvlText w:val="%1.%2.%3.%4.%5.%6."/>
      <w:lvlJc w:val="left"/>
      <w:pPr>
        <w:tabs>
          <w:tab w:val="num" w:pos="1942"/>
        </w:tabs>
        <w:ind w:left="1942" w:hanging="1800"/>
      </w:pPr>
      <w:rPr>
        <w:rFonts w:hint="default"/>
        <w:b w:val="0"/>
        <w:strike w:val="0"/>
        <w:dstrike w:val="0"/>
        <w:color w:val="auto"/>
        <w:u w:val="none"/>
      </w:rPr>
    </w:lvl>
    <w:lvl w:ilvl="6">
      <w:start w:val="1"/>
      <w:numFmt w:val="decimal"/>
      <w:lvlText w:val="%1.%2.%3.%4.%5.%6.%7."/>
      <w:lvlJc w:val="left"/>
      <w:pPr>
        <w:tabs>
          <w:tab w:val="num" w:pos="2302"/>
        </w:tabs>
        <w:ind w:left="2302" w:hanging="2160"/>
      </w:pPr>
      <w:rPr>
        <w:rFonts w:hint="default"/>
        <w:b w:val="0"/>
        <w:strike w:val="0"/>
        <w:dstrike w:val="0"/>
        <w:color w:val="auto"/>
        <w:u w:val="none"/>
      </w:rPr>
    </w:lvl>
    <w:lvl w:ilvl="7">
      <w:start w:val="1"/>
      <w:numFmt w:val="decimal"/>
      <w:lvlText w:val="%1.%2.%3.%4.%5.%6.%7.%8."/>
      <w:lvlJc w:val="left"/>
      <w:pPr>
        <w:tabs>
          <w:tab w:val="num" w:pos="2662"/>
        </w:tabs>
        <w:ind w:left="2662" w:hanging="2520"/>
      </w:pPr>
      <w:rPr>
        <w:rFonts w:hint="default"/>
        <w:b w:val="0"/>
        <w:strike w:val="0"/>
        <w:dstrike w:val="0"/>
        <w:color w:val="auto"/>
        <w:u w:val="none"/>
      </w:rPr>
    </w:lvl>
    <w:lvl w:ilvl="8">
      <w:start w:val="1"/>
      <w:numFmt w:val="decimal"/>
      <w:lvlText w:val="%1.%2.%3.%4.%5.%6.%7.%8.%9."/>
      <w:lvlJc w:val="left"/>
      <w:pPr>
        <w:tabs>
          <w:tab w:val="num" w:pos="2662"/>
        </w:tabs>
        <w:ind w:left="2662" w:hanging="2520"/>
      </w:pPr>
      <w:rPr>
        <w:rFonts w:hint="default"/>
        <w:b w:val="0"/>
        <w:strike w:val="0"/>
        <w:dstrike w:val="0"/>
        <w:color w:val="auto"/>
        <w:u w:val="none"/>
      </w:rPr>
    </w:lvl>
  </w:abstractNum>
  <w:abstractNum w:abstractNumId="45" w15:restartNumberingAfterBreak="0">
    <w:nsid w:val="00000043"/>
    <w:multiLevelType w:val="multilevel"/>
    <w:tmpl w:val="00000043"/>
    <w:name w:val="WW8Num107"/>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00000044"/>
    <w:multiLevelType w:val="multilevel"/>
    <w:tmpl w:val="00000044"/>
    <w:name w:val="WW8Num108"/>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00000045"/>
    <w:multiLevelType w:val="multilevel"/>
    <w:tmpl w:val="0C300770"/>
    <w:name w:val="WW8Num109"/>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00000046"/>
    <w:multiLevelType w:val="multilevel"/>
    <w:tmpl w:val="00000046"/>
    <w:name w:val="WW8Num110"/>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9" w15:restartNumberingAfterBreak="0">
    <w:nsid w:val="00000047"/>
    <w:multiLevelType w:val="multilevel"/>
    <w:tmpl w:val="5798DA10"/>
    <w:lvl w:ilvl="0">
      <w:start w:val="1"/>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lang w:val="pl-PL"/>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lang w:val="pl-PL"/>
      </w:rPr>
    </w:lvl>
    <w:lvl w:ilvl="3">
      <w:start w:val="1"/>
      <w:numFmt w:val="decimal"/>
      <w:lvlText w:val="%4)"/>
      <w:lvlJc w:val="left"/>
      <w:pPr>
        <w:tabs>
          <w:tab w:val="num" w:pos="1440"/>
        </w:tabs>
        <w:ind w:left="1440" w:hanging="1440"/>
      </w:pPr>
      <w:rPr>
        <w:rFonts w:ascii="Calibri" w:eastAsia="Times New Roman" w:hAnsi="Calibri" w:cs="Verdana" w:hint="default"/>
        <w:b w:val="0"/>
        <w:i w:val="0"/>
        <w:caps w:val="0"/>
        <w:smallCaps w:val="0"/>
        <w:strike w:val="0"/>
        <w:dstrike w:val="0"/>
        <w:vanish w:val="0"/>
        <w:color w:val="000000"/>
        <w:position w:val="0"/>
        <w:sz w:val="20"/>
        <w:szCs w:val="22"/>
        <w:vertAlign w:val="baseline"/>
        <w:lang w:val="pl-PL"/>
      </w:rPr>
    </w:lvl>
    <w:lvl w:ilvl="4">
      <w:start w:val="1"/>
      <w:numFmt w:val="decimal"/>
      <w:lvlText w:val="%1.1.10"/>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0" w15:restartNumberingAfterBreak="0">
    <w:nsid w:val="00000048"/>
    <w:multiLevelType w:val="singleLevel"/>
    <w:tmpl w:val="00000048"/>
    <w:lvl w:ilvl="0">
      <w:start w:val="1"/>
      <w:numFmt w:val="decimal"/>
      <w:lvlText w:val="%1)"/>
      <w:lvlJc w:val="left"/>
      <w:pPr>
        <w:tabs>
          <w:tab w:val="num" w:pos="0"/>
        </w:tabs>
        <w:ind w:left="720" w:hanging="360"/>
      </w:pPr>
      <w:rPr>
        <w:rFonts w:ascii="Calibri" w:hAnsi="Calibri" w:cs="Verdana"/>
        <w:b w:val="0"/>
        <w:bCs/>
        <w:color w:val="000000"/>
        <w:sz w:val="20"/>
        <w:szCs w:val="20"/>
        <w:lang w:eastAsia="en-US"/>
      </w:rPr>
    </w:lvl>
  </w:abstractNum>
  <w:abstractNum w:abstractNumId="51" w15:restartNumberingAfterBreak="0">
    <w:nsid w:val="00000049"/>
    <w:multiLevelType w:val="multilevel"/>
    <w:tmpl w:val="00000049"/>
    <w:name w:val="WW8Num113"/>
    <w:lvl w:ilvl="0">
      <w:start w:val="2"/>
      <w:numFmt w:val="decimal"/>
      <w:lvlText w:val="%1"/>
      <w:lvlJc w:val="left"/>
      <w:pPr>
        <w:tabs>
          <w:tab w:val="num" w:pos="0"/>
        </w:tabs>
        <w:ind w:left="405" w:hanging="405"/>
      </w:pPr>
      <w:rPr>
        <w:rFonts w:ascii="Calibri" w:hAnsi="Calibri" w:cs="Calibri" w:hint="default"/>
        <w:sz w:val="20"/>
        <w:szCs w:val="20"/>
        <w:lang w:val="pl-PL"/>
      </w:rPr>
    </w:lvl>
    <w:lvl w:ilvl="1">
      <w:start w:val="7"/>
      <w:numFmt w:val="decimal"/>
      <w:lvlText w:val="%1.%2"/>
      <w:lvlJc w:val="left"/>
      <w:pPr>
        <w:tabs>
          <w:tab w:val="num" w:pos="0"/>
        </w:tabs>
        <w:ind w:left="1114" w:hanging="405"/>
      </w:pPr>
      <w:rPr>
        <w:rFonts w:ascii="Calibri" w:hAnsi="Calibri" w:cs="Calibri" w:hint="default"/>
        <w:sz w:val="20"/>
        <w:szCs w:val="20"/>
        <w:lang w:val="pl-PL"/>
      </w:rPr>
    </w:lvl>
    <w:lvl w:ilvl="2">
      <w:start w:val="1"/>
      <w:numFmt w:val="decimal"/>
      <w:lvlText w:val="%1.%2.%3"/>
      <w:lvlJc w:val="left"/>
      <w:pPr>
        <w:tabs>
          <w:tab w:val="num" w:pos="0"/>
        </w:tabs>
        <w:ind w:left="2138" w:hanging="720"/>
      </w:pPr>
      <w:rPr>
        <w:rFonts w:ascii="Calibri" w:hAnsi="Calibri" w:cs="Calibri" w:hint="default"/>
        <w:sz w:val="20"/>
        <w:szCs w:val="20"/>
        <w:lang w:val="pl-PL"/>
      </w:rPr>
    </w:lvl>
    <w:lvl w:ilvl="3">
      <w:start w:val="1"/>
      <w:numFmt w:val="decimal"/>
      <w:lvlText w:val="%1.%2.%3.%4"/>
      <w:lvlJc w:val="left"/>
      <w:pPr>
        <w:tabs>
          <w:tab w:val="num" w:pos="0"/>
        </w:tabs>
        <w:ind w:left="2847" w:hanging="720"/>
      </w:pPr>
      <w:rPr>
        <w:rFonts w:ascii="Calibri" w:hAnsi="Calibri" w:cs="Calibri" w:hint="default"/>
        <w:sz w:val="20"/>
        <w:szCs w:val="20"/>
        <w:lang w:val="pl-PL"/>
      </w:rPr>
    </w:lvl>
    <w:lvl w:ilvl="4">
      <w:start w:val="1"/>
      <w:numFmt w:val="decimal"/>
      <w:lvlText w:val="%1.%2.%3.%4.%5"/>
      <w:lvlJc w:val="left"/>
      <w:pPr>
        <w:tabs>
          <w:tab w:val="num" w:pos="0"/>
        </w:tabs>
        <w:ind w:left="3556" w:hanging="720"/>
      </w:pPr>
      <w:rPr>
        <w:rFonts w:ascii="Calibri" w:hAnsi="Calibri" w:cs="Calibri" w:hint="default"/>
        <w:sz w:val="20"/>
        <w:szCs w:val="20"/>
        <w:lang w:val="pl-PL"/>
      </w:rPr>
    </w:lvl>
    <w:lvl w:ilvl="5">
      <w:start w:val="1"/>
      <w:numFmt w:val="decimal"/>
      <w:lvlText w:val="%1.%2.%3.%4.%5.%6"/>
      <w:lvlJc w:val="left"/>
      <w:pPr>
        <w:tabs>
          <w:tab w:val="num" w:pos="0"/>
        </w:tabs>
        <w:ind w:left="4625" w:hanging="1080"/>
      </w:pPr>
      <w:rPr>
        <w:rFonts w:ascii="Calibri" w:hAnsi="Calibri" w:cs="Calibri" w:hint="default"/>
        <w:sz w:val="20"/>
        <w:szCs w:val="20"/>
        <w:lang w:val="pl-PL"/>
      </w:rPr>
    </w:lvl>
    <w:lvl w:ilvl="6">
      <w:start w:val="1"/>
      <w:numFmt w:val="decimal"/>
      <w:lvlText w:val="%1.%2.%3.%4.%5.%6.%7"/>
      <w:lvlJc w:val="left"/>
      <w:pPr>
        <w:tabs>
          <w:tab w:val="num" w:pos="0"/>
        </w:tabs>
        <w:ind w:left="5334" w:hanging="1080"/>
      </w:pPr>
      <w:rPr>
        <w:rFonts w:ascii="Calibri" w:hAnsi="Calibri" w:cs="Calibri" w:hint="default"/>
        <w:sz w:val="20"/>
        <w:szCs w:val="20"/>
        <w:lang w:val="pl-PL"/>
      </w:rPr>
    </w:lvl>
    <w:lvl w:ilvl="7">
      <w:start w:val="1"/>
      <w:numFmt w:val="decimal"/>
      <w:lvlText w:val="%1.%2.%3.%4.%5.%6.%7.%8"/>
      <w:lvlJc w:val="left"/>
      <w:pPr>
        <w:tabs>
          <w:tab w:val="num" w:pos="0"/>
        </w:tabs>
        <w:ind w:left="6403" w:hanging="1440"/>
      </w:pPr>
      <w:rPr>
        <w:rFonts w:ascii="Calibri" w:hAnsi="Calibri" w:cs="Calibri" w:hint="default"/>
        <w:sz w:val="20"/>
        <w:szCs w:val="20"/>
        <w:lang w:val="pl-PL"/>
      </w:rPr>
    </w:lvl>
    <w:lvl w:ilvl="8">
      <w:start w:val="1"/>
      <w:numFmt w:val="decimal"/>
      <w:lvlText w:val="%1.%2.%3.%4.%5.%6.%7.%8.%9"/>
      <w:lvlJc w:val="left"/>
      <w:pPr>
        <w:tabs>
          <w:tab w:val="num" w:pos="0"/>
        </w:tabs>
        <w:ind w:left="7112" w:hanging="1440"/>
      </w:pPr>
      <w:rPr>
        <w:rFonts w:ascii="Calibri" w:hAnsi="Calibri" w:cs="Calibri" w:hint="default"/>
        <w:sz w:val="20"/>
        <w:szCs w:val="20"/>
        <w:lang w:val="pl-PL"/>
      </w:rPr>
    </w:lvl>
  </w:abstractNum>
  <w:abstractNum w:abstractNumId="52" w15:restartNumberingAfterBreak="0">
    <w:nsid w:val="0000004B"/>
    <w:multiLevelType w:val="multilevel"/>
    <w:tmpl w:val="3AE4891C"/>
    <w:name w:val="WW8Num115"/>
    <w:lvl w:ilvl="0">
      <w:start w:val="1"/>
      <w:numFmt w:val="decimal"/>
      <w:lvlText w:val="%1."/>
      <w:lvlJc w:val="left"/>
      <w:pPr>
        <w:tabs>
          <w:tab w:val="num" w:pos="0"/>
        </w:tabs>
        <w:ind w:left="720" w:hanging="360"/>
      </w:pPr>
      <w:rPr>
        <w:rFonts w:ascii="Calibri" w:eastAsia="Times New Roman" w:hAnsi="Calibri" w:cs="Arial"/>
        <w:b w:val="0"/>
        <w:sz w:val="20"/>
        <w:szCs w:val="20"/>
        <w:u w:val="none"/>
      </w:rPr>
    </w:lvl>
    <w:lvl w:ilvl="1">
      <w:start w:val="1"/>
      <w:numFmt w:val="decimal"/>
      <w:lvlText w:val="%1.%2."/>
      <w:lvlJc w:val="left"/>
      <w:pPr>
        <w:tabs>
          <w:tab w:val="num" w:pos="0"/>
        </w:tabs>
        <w:ind w:left="1287" w:hanging="720"/>
      </w:pPr>
      <w:rPr>
        <w:rFonts w:ascii="Calibri" w:hAnsi="Calibri" w:cs="Arial" w:hint="default"/>
        <w:color w:val="auto"/>
        <w:sz w:val="20"/>
        <w:szCs w:val="20"/>
      </w:rPr>
    </w:lvl>
    <w:lvl w:ilvl="2">
      <w:start w:val="1"/>
      <w:numFmt w:val="decimal"/>
      <w:lvlText w:val="%1.%2.%3."/>
      <w:lvlJc w:val="left"/>
      <w:pPr>
        <w:tabs>
          <w:tab w:val="num" w:pos="0"/>
        </w:tabs>
        <w:ind w:left="1494" w:hanging="720"/>
      </w:pPr>
      <w:rPr>
        <w:rFonts w:cs="Arial" w:hint="default"/>
        <w:color w:val="auto"/>
      </w:rPr>
    </w:lvl>
    <w:lvl w:ilvl="3">
      <w:start w:val="1"/>
      <w:numFmt w:val="decimal"/>
      <w:lvlText w:val="%1.%2.%3.%4."/>
      <w:lvlJc w:val="left"/>
      <w:pPr>
        <w:tabs>
          <w:tab w:val="num" w:pos="0"/>
        </w:tabs>
        <w:ind w:left="2061" w:hanging="1080"/>
      </w:pPr>
      <w:rPr>
        <w:rFonts w:cs="Arial" w:hint="default"/>
        <w:color w:val="FF0000"/>
      </w:rPr>
    </w:lvl>
    <w:lvl w:ilvl="4">
      <w:start w:val="1"/>
      <w:numFmt w:val="decimal"/>
      <w:lvlText w:val="%1.%2.%3.%4.%5."/>
      <w:lvlJc w:val="left"/>
      <w:pPr>
        <w:tabs>
          <w:tab w:val="num" w:pos="0"/>
        </w:tabs>
        <w:ind w:left="2628" w:hanging="1440"/>
      </w:pPr>
      <w:rPr>
        <w:rFonts w:cs="Arial" w:hint="default"/>
        <w:color w:val="FF0000"/>
      </w:rPr>
    </w:lvl>
    <w:lvl w:ilvl="5">
      <w:start w:val="1"/>
      <w:numFmt w:val="decimal"/>
      <w:lvlText w:val="%1.%2.%3.%4.%5.%6."/>
      <w:lvlJc w:val="left"/>
      <w:pPr>
        <w:tabs>
          <w:tab w:val="num" w:pos="0"/>
        </w:tabs>
        <w:ind w:left="2835" w:hanging="1440"/>
      </w:pPr>
      <w:rPr>
        <w:rFonts w:cs="Arial" w:hint="default"/>
        <w:color w:val="FF0000"/>
      </w:rPr>
    </w:lvl>
    <w:lvl w:ilvl="6">
      <w:start w:val="1"/>
      <w:numFmt w:val="decimal"/>
      <w:lvlText w:val="%1.%2.%3.%4.%5.%6.%7."/>
      <w:lvlJc w:val="left"/>
      <w:pPr>
        <w:tabs>
          <w:tab w:val="num" w:pos="0"/>
        </w:tabs>
        <w:ind w:left="3402" w:hanging="1800"/>
      </w:pPr>
      <w:rPr>
        <w:rFonts w:cs="Arial" w:hint="default"/>
        <w:color w:val="FF0000"/>
      </w:rPr>
    </w:lvl>
    <w:lvl w:ilvl="7">
      <w:start w:val="1"/>
      <w:numFmt w:val="decimal"/>
      <w:lvlText w:val="%1.%2.%3.%4.%5.%6.%7.%8."/>
      <w:lvlJc w:val="left"/>
      <w:pPr>
        <w:tabs>
          <w:tab w:val="num" w:pos="0"/>
        </w:tabs>
        <w:ind w:left="3969" w:hanging="2160"/>
      </w:pPr>
      <w:rPr>
        <w:rFonts w:cs="Arial" w:hint="default"/>
        <w:color w:val="FF0000"/>
      </w:rPr>
    </w:lvl>
    <w:lvl w:ilvl="8">
      <w:start w:val="1"/>
      <w:numFmt w:val="decimal"/>
      <w:lvlText w:val="%1.%2.%3.%4.%5.%6.%7.%8.%9."/>
      <w:lvlJc w:val="left"/>
      <w:pPr>
        <w:tabs>
          <w:tab w:val="num" w:pos="0"/>
        </w:tabs>
        <w:ind w:left="4176" w:hanging="2160"/>
      </w:pPr>
      <w:rPr>
        <w:rFonts w:cs="Arial" w:hint="default"/>
        <w:color w:val="FF0000"/>
      </w:rPr>
    </w:lvl>
  </w:abstractNum>
  <w:abstractNum w:abstractNumId="53" w15:restartNumberingAfterBreak="0">
    <w:nsid w:val="0000004C"/>
    <w:multiLevelType w:val="multilevel"/>
    <w:tmpl w:val="AC2A3A20"/>
    <w:name w:val="WW8Num116"/>
    <w:lvl w:ilvl="0">
      <w:start w:val="1"/>
      <w:numFmt w:val="decimal"/>
      <w:lvlText w:val="%1."/>
      <w:lvlJc w:val="left"/>
      <w:pPr>
        <w:tabs>
          <w:tab w:val="num" w:pos="360"/>
        </w:tabs>
        <w:ind w:left="360" w:hanging="360"/>
      </w:pPr>
      <w:rPr>
        <w:rFonts w:ascii="Calibri" w:hAnsi="Calibri" w:cs="Calibri" w:hint="default"/>
        <w:b/>
        <w:bCs/>
        <w:smallCaps/>
        <w:strike w:val="0"/>
        <w:dstrike w:val="0"/>
        <w:sz w:val="20"/>
        <w:lang w:val="pl-PL"/>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lang w:val="pl-PL"/>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lang w:val="pl-PL"/>
      </w:rPr>
    </w:lvl>
    <w:lvl w:ilvl="3">
      <w:start w:val="1"/>
      <w:numFmt w:val="decimal"/>
      <w:lvlText w:val="%1.%2.%3.%4."/>
      <w:lvlJc w:val="left"/>
      <w:pPr>
        <w:tabs>
          <w:tab w:val="num" w:pos="720"/>
        </w:tabs>
        <w:ind w:left="5613" w:hanging="4025"/>
      </w:pPr>
      <w:rPr>
        <w:rFonts w:ascii="Calibri" w:hAnsi="Calibri" w:cs="Calibri" w:hint="default"/>
        <w:bCs/>
        <w:sz w:val="20"/>
        <w:lang w:val="pl-PL"/>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0000004D"/>
    <w:multiLevelType w:val="multilevel"/>
    <w:tmpl w:val="0000004D"/>
    <w:name w:val="WW8Num117"/>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567"/>
        </w:tabs>
        <w:ind w:left="1287"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1276"/>
        </w:tabs>
        <w:ind w:left="1996"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55" w15:restartNumberingAfterBreak="0">
    <w:nsid w:val="0000004E"/>
    <w:multiLevelType w:val="multilevel"/>
    <w:tmpl w:val="0000004E"/>
    <w:name w:val="WW8Num118"/>
    <w:lvl w:ilvl="0">
      <w:start w:val="4"/>
      <w:numFmt w:val="decimal"/>
      <w:lvlText w:val="%1."/>
      <w:lvlJc w:val="left"/>
      <w:pPr>
        <w:tabs>
          <w:tab w:val="num" w:pos="360"/>
        </w:tabs>
        <w:ind w:left="360" w:hanging="360"/>
      </w:pPr>
      <w:rPr>
        <w:rFonts w:hint="default"/>
        <w:b/>
        <w:strike w:val="0"/>
        <w:dstrike w:val="0"/>
        <w:color w:val="auto"/>
        <w:u w:val="none"/>
      </w:rPr>
    </w:lvl>
    <w:lvl w:ilvl="1">
      <w:start w:val="1"/>
      <w:numFmt w:val="decimal"/>
      <w:lvlText w:val="2.%2."/>
      <w:lvlJc w:val="left"/>
      <w:pPr>
        <w:tabs>
          <w:tab w:val="num" w:pos="720"/>
        </w:tabs>
        <w:ind w:left="720" w:hanging="720"/>
      </w:pPr>
      <w:rPr>
        <w:rFonts w:ascii="Verdana" w:hAnsi="Verdana" w:cs="Verdana" w:hint="default"/>
        <w:b w:val="0"/>
        <w:i w:val="0"/>
        <w:strike w:val="0"/>
        <w:dstrike w:val="0"/>
        <w:color w:val="auto"/>
        <w:sz w:val="20"/>
        <w:u w:val="none"/>
      </w:rPr>
    </w:lvl>
    <w:lvl w:ilvl="2">
      <w:start w:val="1"/>
      <w:numFmt w:val="decimal"/>
      <w:lvlText w:val="2.%2.%3."/>
      <w:lvlJc w:val="left"/>
      <w:pPr>
        <w:tabs>
          <w:tab w:val="num" w:pos="720"/>
        </w:tabs>
        <w:ind w:left="720" w:hanging="720"/>
      </w:pPr>
      <w:rPr>
        <w:rFonts w:hint="default"/>
        <w:strike w:val="0"/>
        <w:dstrike w:val="0"/>
        <w:color w:val="auto"/>
        <w:u w:val="none"/>
      </w:rPr>
    </w:lvl>
    <w:lvl w:ilvl="3">
      <w:start w:val="1"/>
      <w:numFmt w:val="decimal"/>
      <w:lvlText w:val="%1.%2.%3.%4."/>
      <w:lvlJc w:val="left"/>
      <w:pPr>
        <w:tabs>
          <w:tab w:val="num" w:pos="1080"/>
        </w:tabs>
        <w:ind w:left="1080" w:hanging="1080"/>
      </w:pPr>
      <w:rPr>
        <w:rFonts w:hint="default"/>
        <w:strike w:val="0"/>
        <w:dstrike w:val="0"/>
        <w:color w:val="auto"/>
        <w:u w:val="none"/>
      </w:rPr>
    </w:lvl>
    <w:lvl w:ilvl="4">
      <w:start w:val="1"/>
      <w:numFmt w:val="decimal"/>
      <w:lvlText w:val="%1.%2.%3.%4.%5."/>
      <w:lvlJc w:val="left"/>
      <w:pPr>
        <w:tabs>
          <w:tab w:val="num" w:pos="1080"/>
        </w:tabs>
        <w:ind w:left="1080" w:hanging="1080"/>
      </w:pPr>
      <w:rPr>
        <w:rFonts w:hint="default"/>
        <w:strike w:val="0"/>
        <w:dstrike w:val="0"/>
        <w:color w:val="auto"/>
        <w:u w:val="none"/>
      </w:rPr>
    </w:lvl>
    <w:lvl w:ilvl="5">
      <w:start w:val="1"/>
      <w:numFmt w:val="decimal"/>
      <w:lvlText w:val="%1.%2.%3.%4.%5.%6."/>
      <w:lvlJc w:val="left"/>
      <w:pPr>
        <w:tabs>
          <w:tab w:val="num" w:pos="1440"/>
        </w:tabs>
        <w:ind w:left="1440" w:hanging="1440"/>
      </w:pPr>
      <w:rPr>
        <w:rFonts w:hint="default"/>
        <w:strike w:val="0"/>
        <w:dstrike w:val="0"/>
        <w:color w:val="auto"/>
        <w:u w:val="none"/>
      </w:rPr>
    </w:lvl>
    <w:lvl w:ilvl="6">
      <w:start w:val="1"/>
      <w:numFmt w:val="decimal"/>
      <w:lvlText w:val="%1.%2.%3.%4.%5.%6.%7."/>
      <w:lvlJc w:val="left"/>
      <w:pPr>
        <w:tabs>
          <w:tab w:val="num" w:pos="1440"/>
        </w:tabs>
        <w:ind w:left="1440" w:hanging="1440"/>
      </w:pPr>
      <w:rPr>
        <w:rFonts w:hint="default"/>
        <w:strike w:val="0"/>
        <w:dstrike w:val="0"/>
        <w:color w:val="auto"/>
        <w:u w:val="none"/>
      </w:rPr>
    </w:lvl>
    <w:lvl w:ilvl="7">
      <w:start w:val="1"/>
      <w:numFmt w:val="decimal"/>
      <w:lvlText w:val="%1.%2.%3.%4.%5.%6.%7.%8."/>
      <w:lvlJc w:val="left"/>
      <w:pPr>
        <w:tabs>
          <w:tab w:val="num" w:pos="1800"/>
        </w:tabs>
        <w:ind w:left="1800" w:hanging="1800"/>
      </w:pPr>
      <w:rPr>
        <w:rFonts w:hint="default"/>
        <w:strike w:val="0"/>
        <w:dstrike w:val="0"/>
        <w:color w:val="auto"/>
        <w:u w:val="none"/>
      </w:rPr>
    </w:lvl>
    <w:lvl w:ilvl="8">
      <w:start w:val="1"/>
      <w:numFmt w:val="decimal"/>
      <w:lvlText w:val="%1.%2.%3.%4.%5.%6.%7.%8.%9."/>
      <w:lvlJc w:val="left"/>
      <w:pPr>
        <w:tabs>
          <w:tab w:val="num" w:pos="2160"/>
        </w:tabs>
        <w:ind w:left="2160" w:hanging="2160"/>
      </w:pPr>
      <w:rPr>
        <w:rFonts w:hint="default"/>
        <w:strike w:val="0"/>
        <w:dstrike w:val="0"/>
        <w:color w:val="auto"/>
        <w:u w:val="none"/>
      </w:rPr>
    </w:lvl>
  </w:abstractNum>
  <w:abstractNum w:abstractNumId="56" w15:restartNumberingAfterBreak="0">
    <w:nsid w:val="00000050"/>
    <w:multiLevelType w:val="singleLevel"/>
    <w:tmpl w:val="00000050"/>
    <w:name w:val="WW8Num120"/>
    <w:lvl w:ilvl="0">
      <w:start w:val="1"/>
      <w:numFmt w:val="decimal"/>
      <w:lvlText w:val="%1."/>
      <w:lvlJc w:val="left"/>
      <w:pPr>
        <w:tabs>
          <w:tab w:val="num" w:pos="0"/>
        </w:tabs>
        <w:ind w:left="720" w:hanging="360"/>
      </w:pPr>
    </w:lvl>
  </w:abstractNum>
  <w:abstractNum w:abstractNumId="57" w15:restartNumberingAfterBreak="0">
    <w:nsid w:val="00000052"/>
    <w:multiLevelType w:val="multilevel"/>
    <w:tmpl w:val="8C58B3B0"/>
    <w:name w:val="WW8Num12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53"/>
    <w:multiLevelType w:val="multilevel"/>
    <w:tmpl w:val="592A03C8"/>
    <w:name w:val="WW8Num123"/>
    <w:lvl w:ilvl="0">
      <w:start w:val="1"/>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59" w15:restartNumberingAfterBreak="0">
    <w:nsid w:val="00000055"/>
    <w:multiLevelType w:val="multilevel"/>
    <w:tmpl w:val="00000055"/>
    <w:name w:val="WW8Num125"/>
    <w:lvl w:ilvl="0">
      <w:start w:val="1"/>
      <w:numFmt w:val="decimal"/>
      <w:lvlText w:val="%1."/>
      <w:lvlJc w:val="left"/>
      <w:pPr>
        <w:tabs>
          <w:tab w:val="num" w:pos="720"/>
        </w:tabs>
        <w:ind w:left="720" w:hanging="360"/>
      </w:pPr>
      <w:rPr>
        <w:rFonts w:ascii="Calibri" w:eastAsia="Times New Roman" w:hAnsi="Calibri" w:cs="Times New Roman"/>
        <w:b/>
      </w:rPr>
    </w:lvl>
    <w:lvl w:ilvl="1">
      <w:start w:val="1"/>
      <w:numFmt w:val="decimal"/>
      <w:lvlText w:val="%1.%2."/>
      <w:lvlJc w:val="left"/>
      <w:pPr>
        <w:tabs>
          <w:tab w:val="num" w:pos="1080"/>
        </w:tabs>
        <w:ind w:left="1080" w:hanging="720"/>
      </w:pPr>
      <w:rPr>
        <w:rFonts w:ascii="Calibri" w:hAnsi="Calibri" w:cs="Calibri" w:hint="default"/>
        <w:b w:val="0"/>
        <w:i w:val="0"/>
        <w:sz w:val="20"/>
        <w:szCs w:val="20"/>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0" w15:restartNumberingAfterBreak="0">
    <w:nsid w:val="00000056"/>
    <w:multiLevelType w:val="multilevel"/>
    <w:tmpl w:val="00000056"/>
    <w:name w:val="WW8Num126"/>
    <w:lvl w:ilvl="0">
      <w:start w:val="1"/>
      <w:numFmt w:val="decimal"/>
      <w:lvlText w:val="%1."/>
      <w:lvlJc w:val="left"/>
      <w:pPr>
        <w:tabs>
          <w:tab w:val="num" w:pos="1776"/>
        </w:tabs>
        <w:ind w:left="1360" w:firstLine="56"/>
      </w:pPr>
      <w:rPr>
        <w:rFonts w:ascii="Calibri" w:eastAsia="Arial Unicode MS" w:hAnsi="Calibri" w:cs="Arial Unicode MS"/>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00000057"/>
    <w:multiLevelType w:val="singleLevel"/>
    <w:tmpl w:val="00000057"/>
    <w:name w:val="WW8Num127"/>
    <w:lvl w:ilvl="0">
      <w:start w:val="1"/>
      <w:numFmt w:val="decimal"/>
      <w:lvlText w:val="%1)"/>
      <w:lvlJc w:val="left"/>
      <w:pPr>
        <w:tabs>
          <w:tab w:val="num" w:pos="360"/>
        </w:tabs>
        <w:ind w:left="360" w:hanging="360"/>
      </w:pPr>
      <w:rPr>
        <w:rFonts w:hint="default"/>
        <w:b w:val="0"/>
      </w:rPr>
    </w:lvl>
  </w:abstractNum>
  <w:abstractNum w:abstractNumId="62" w15:restartNumberingAfterBreak="0">
    <w:nsid w:val="00000058"/>
    <w:multiLevelType w:val="multilevel"/>
    <w:tmpl w:val="00000058"/>
    <w:name w:val="WW8Num12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63" w15:restartNumberingAfterBreak="0">
    <w:nsid w:val="00000060"/>
    <w:multiLevelType w:val="multilevel"/>
    <w:tmpl w:val="00000060"/>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550"/>
        </w:tabs>
        <w:ind w:left="2550" w:hanging="570"/>
      </w:pPr>
      <w:rPr>
        <w:b/>
        <w:sz w:val="20"/>
        <w:szCs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61"/>
    <w:multiLevelType w:val="multilevel"/>
    <w:tmpl w:val="00000061"/>
    <w:lvl w:ilvl="0">
      <w:start w:val="4"/>
      <w:numFmt w:val="decimal"/>
      <w:lvlText w:val="%1."/>
      <w:lvlJc w:val="left"/>
      <w:pPr>
        <w:tabs>
          <w:tab w:val="num" w:pos="36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1080" w:hanging="1080"/>
      </w:pPr>
      <w:rPr>
        <w:rFonts w:ascii="Calibri" w:hAnsi="Calibri" w:cs="Calibri"/>
        <w:sz w:val="20"/>
        <w:szCs w:val="20"/>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65" w15:restartNumberingAfterBreak="0">
    <w:nsid w:val="00000062"/>
    <w:multiLevelType w:val="multilevel"/>
    <w:tmpl w:val="00000062"/>
    <w:lvl w:ilvl="0">
      <w:start w:val="1"/>
      <w:numFmt w:val="decimal"/>
      <w:lvlText w:val="%1)"/>
      <w:lvlJc w:val="left"/>
      <w:pPr>
        <w:tabs>
          <w:tab w:val="num" w:pos="765"/>
        </w:tabs>
        <w:ind w:left="765" w:hanging="405"/>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64"/>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67" w15:restartNumberingAfterBreak="0">
    <w:nsid w:val="00000066"/>
    <w:multiLevelType w:val="multilevel"/>
    <w:tmpl w:val="E82C6740"/>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68" w15:restartNumberingAfterBreak="0">
    <w:nsid w:val="00000067"/>
    <w:multiLevelType w:val="multilevel"/>
    <w:tmpl w:val="F98637A8"/>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sz w:val="20"/>
        <w:szCs w:val="2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69" w15:restartNumberingAfterBreak="0">
    <w:nsid w:val="00000069"/>
    <w:multiLevelType w:val="multilevel"/>
    <w:tmpl w:val="558AE4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0000006A"/>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00002ECD"/>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72" w15:restartNumberingAfterBreak="0">
    <w:nsid w:val="00363FF2"/>
    <w:multiLevelType w:val="multilevel"/>
    <w:tmpl w:val="1F3CAB02"/>
    <w:name w:val="WW8Num632"/>
    <w:lvl w:ilvl="0">
      <w:start w:val="1"/>
      <w:numFmt w:val="decimal"/>
      <w:lvlText w:val="%1."/>
      <w:lvlJc w:val="left"/>
      <w:pPr>
        <w:tabs>
          <w:tab w:val="num" w:pos="1776"/>
        </w:tabs>
        <w:ind w:left="1360" w:firstLine="56"/>
      </w:pPr>
      <w:rPr>
        <w:rFonts w:ascii="Calibri" w:eastAsia="Arial Unicode MS" w:hAnsi="Calibri" w:cs="Arial Unicode M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ascii="Calibri" w:eastAsia="Arial Unicode MS" w:hAnsi="Calibri" w:cs="Calibri"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00AC7643"/>
    <w:multiLevelType w:val="multilevel"/>
    <w:tmpl w:val="6F58F900"/>
    <w:name w:val="WW8Num553"/>
    <w:lvl w:ilvl="0">
      <w:start w:val="2"/>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Calibri" w:hAnsi="Calibri" w:cs="Calibri" w:hint="default"/>
        <w:b w:val="0"/>
        <w:smallCaps/>
        <w:color w:val="auto"/>
        <w:sz w:val="20"/>
        <w:szCs w:val="20"/>
      </w:rPr>
    </w:lvl>
    <w:lvl w:ilvl="2">
      <w:start w:val="1"/>
      <w:numFmt w:val="decimal"/>
      <w:lvlText w:val="%1.%2.%3."/>
      <w:lvlJc w:val="left"/>
      <w:pPr>
        <w:tabs>
          <w:tab w:val="num" w:pos="2836"/>
        </w:tabs>
        <w:ind w:left="3556"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4" w15:restartNumberingAfterBreak="0">
    <w:nsid w:val="01570829"/>
    <w:multiLevelType w:val="multilevel"/>
    <w:tmpl w:val="BA8AD498"/>
    <w:lvl w:ilvl="0">
      <w:start w:val="1"/>
      <w:numFmt w:val="decimal"/>
      <w:lvlText w:val="%1."/>
      <w:lvlJc w:val="left"/>
      <w:pPr>
        <w:tabs>
          <w:tab w:val="num" w:pos="720"/>
        </w:tabs>
        <w:ind w:left="720" w:hanging="360"/>
      </w:pPr>
      <w:rPr>
        <w:rFonts w:ascii="Calibri" w:hAnsi="Calibri" w:cs="Calibri"/>
        <w:b w:val="0"/>
        <w:color w:val="auto"/>
        <w:sz w:val="20"/>
        <w:szCs w:val="20"/>
        <w:lang w:val="x-none"/>
      </w:rPr>
    </w:lvl>
    <w:lvl w:ilvl="1">
      <w:start w:val="1"/>
      <w:numFmt w:val="decimal"/>
      <w:isLgl/>
      <w:lvlText w:val="%1.%2."/>
      <w:lvlJc w:val="left"/>
      <w:pPr>
        <w:ind w:left="842" w:hanging="360"/>
      </w:pPr>
      <w:rPr>
        <w:rFonts w:hint="default"/>
        <w:b w:val="0"/>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172" w:hanging="108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776" w:hanging="1440"/>
      </w:pPr>
      <w:rPr>
        <w:rFonts w:hint="default"/>
      </w:rPr>
    </w:lvl>
  </w:abstractNum>
  <w:abstractNum w:abstractNumId="75" w15:restartNumberingAfterBreak="0">
    <w:nsid w:val="015D6C3E"/>
    <w:multiLevelType w:val="multilevel"/>
    <w:tmpl w:val="71A08AA0"/>
    <w:name w:val="WW8Num116"/>
    <w:lvl w:ilvl="0">
      <w:start w:val="1"/>
      <w:numFmt w:val="decimal"/>
      <w:lvlText w:val="%1."/>
      <w:lvlJc w:val="left"/>
      <w:pPr>
        <w:tabs>
          <w:tab w:val="num" w:pos="450"/>
        </w:tabs>
        <w:ind w:left="450" w:hanging="450"/>
      </w:pPr>
      <w:rPr>
        <w:rFonts w:ascii="Calibri" w:hAnsi="Calibri" w:hint="default"/>
        <w:b/>
        <w:i w:val="0"/>
        <w:caps/>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color w:val="auto"/>
        <w:sz w:val="20"/>
        <w:szCs w:val="20"/>
      </w:rPr>
    </w:lvl>
    <w:lvl w:ilvl="2">
      <w:start w:val="1"/>
      <w:numFmt w:val="decimal"/>
      <w:lvlText w:val="%1.%2.%3."/>
      <w:lvlJc w:val="left"/>
      <w:pPr>
        <w:tabs>
          <w:tab w:val="num" w:pos="1080"/>
        </w:tabs>
        <w:ind w:left="1080" w:hanging="1080"/>
      </w:pPr>
      <w:rPr>
        <w:rFonts w:ascii="Verdana" w:hAnsi="Verdan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76" w15:restartNumberingAfterBreak="0">
    <w:nsid w:val="01AF50D3"/>
    <w:multiLevelType w:val="singleLevel"/>
    <w:tmpl w:val="66B0ED54"/>
    <w:lvl w:ilvl="0">
      <w:start w:val="1"/>
      <w:numFmt w:val="decimal"/>
      <w:lvlText w:val="%1."/>
      <w:lvlJc w:val="left"/>
      <w:pPr>
        <w:tabs>
          <w:tab w:val="num" w:pos="720"/>
        </w:tabs>
        <w:ind w:left="720" w:hanging="360"/>
      </w:pPr>
      <w:rPr>
        <w:rFonts w:ascii="Calibri" w:hAnsi="Calibri" w:cs="Calibri"/>
        <w:b w:val="0"/>
        <w:color w:val="auto"/>
        <w:sz w:val="20"/>
        <w:szCs w:val="20"/>
        <w:lang w:val="x-none"/>
      </w:rPr>
    </w:lvl>
  </w:abstractNum>
  <w:abstractNum w:abstractNumId="77" w15:restartNumberingAfterBreak="0">
    <w:nsid w:val="049279A1"/>
    <w:multiLevelType w:val="multilevel"/>
    <w:tmpl w:val="26722614"/>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0"/>
        </w:tabs>
        <w:ind w:left="720"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710"/>
        </w:tabs>
        <w:ind w:left="1430"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8" w15:restartNumberingAfterBreak="0">
    <w:nsid w:val="088A4A3B"/>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79" w15:restartNumberingAfterBreak="0">
    <w:nsid w:val="09CB5E90"/>
    <w:multiLevelType w:val="hybridMultilevel"/>
    <w:tmpl w:val="5ECC16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8A6E2122"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15:restartNumberingAfterBreak="0">
    <w:nsid w:val="0A464F77"/>
    <w:multiLevelType w:val="multilevel"/>
    <w:tmpl w:val="3E8A8E3C"/>
    <w:name w:val="WW8Num892"/>
    <w:lvl w:ilvl="0">
      <w:start w:val="1"/>
      <w:numFmt w:val="decimal"/>
      <w:lvlText w:val="%1."/>
      <w:lvlJc w:val="left"/>
      <w:pPr>
        <w:tabs>
          <w:tab w:val="num" w:pos="360"/>
        </w:tabs>
        <w:ind w:left="360" w:hanging="360"/>
      </w:pPr>
      <w:rPr>
        <w:rFonts w:ascii="Calibri" w:hAnsi="Calibri" w:cs="Calibri" w:hint="default"/>
        <w:b w:val="0"/>
        <w:strike w:val="0"/>
        <w:dstrike w:val="0"/>
        <w:color w:val="auto"/>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0D662D28"/>
    <w:multiLevelType w:val="multilevel"/>
    <w:tmpl w:val="0F38485A"/>
    <w:name w:val="WW8Num98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0E672B70"/>
    <w:multiLevelType w:val="hybridMultilevel"/>
    <w:tmpl w:val="58DA0A94"/>
    <w:lvl w:ilvl="0" w:tplc="BE24F2AA">
      <w:start w:val="1"/>
      <w:numFmt w:val="ordin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1E15BC"/>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84" w15:restartNumberingAfterBreak="0">
    <w:nsid w:val="100E1257"/>
    <w:multiLevelType w:val="multilevel"/>
    <w:tmpl w:val="CDF26B76"/>
    <w:lvl w:ilvl="0">
      <w:start w:val="1"/>
      <w:numFmt w:val="decimal"/>
      <w:lvlText w:val="%1."/>
      <w:lvlJc w:val="left"/>
      <w:pPr>
        <w:tabs>
          <w:tab w:val="num" w:pos="360"/>
        </w:tabs>
        <w:ind w:left="360" w:hanging="360"/>
      </w:pPr>
      <w:rPr>
        <w:rFonts w:ascii="Calibri" w:hAnsi="Calibri" w:cs="Calibri" w:hint="default"/>
        <w:b/>
        <w:bCs/>
        <w:smallCaps/>
        <w:strike w:val="0"/>
        <w:dstrike w:val="0"/>
        <w:sz w:val="20"/>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rPr>
    </w:lvl>
    <w:lvl w:ilvl="3">
      <w:start w:val="1"/>
      <w:numFmt w:val="decimal"/>
      <w:lvlText w:val="%1.%2.%3.%4."/>
      <w:lvlJc w:val="left"/>
      <w:pPr>
        <w:tabs>
          <w:tab w:val="num" w:pos="720"/>
        </w:tabs>
        <w:ind w:left="5613" w:hanging="4025"/>
      </w:pPr>
      <w:rPr>
        <w:rFonts w:ascii="Calibri" w:hAnsi="Calibri" w:cs="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102E57F8"/>
    <w:multiLevelType w:val="hybridMultilevel"/>
    <w:tmpl w:val="3CE8EC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12310907"/>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14867E6D"/>
    <w:multiLevelType w:val="hybridMultilevel"/>
    <w:tmpl w:val="DD8CDEA6"/>
    <w:lvl w:ilvl="0" w:tplc="63D8CCA6">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16060F42"/>
    <w:multiLevelType w:val="hybridMultilevel"/>
    <w:tmpl w:val="E98677C6"/>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89" w15:restartNumberingAfterBreak="0">
    <w:nsid w:val="1632243F"/>
    <w:multiLevelType w:val="multilevel"/>
    <w:tmpl w:val="81DAFB9A"/>
    <w:lvl w:ilvl="0">
      <w:start w:val="1"/>
      <w:numFmt w:val="decimal"/>
      <w:lvlText w:val="%1."/>
      <w:lvlJc w:val="left"/>
      <w:pPr>
        <w:tabs>
          <w:tab w:val="num" w:pos="1776"/>
        </w:tabs>
        <w:ind w:left="1360" w:firstLine="56"/>
      </w:pPr>
      <w:rPr>
        <w:rFonts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lvlText w:val="%3."/>
      <w:lvlJc w:val="left"/>
      <w:pPr>
        <w:tabs>
          <w:tab w:val="num" w:pos="2160"/>
        </w:tabs>
        <w:ind w:left="216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17DE5024"/>
    <w:multiLevelType w:val="multilevel"/>
    <w:tmpl w:val="86F4C664"/>
    <w:lvl w:ilvl="0">
      <w:start w:val="3"/>
      <w:numFmt w:val="decimal"/>
      <w:lvlText w:val="%1."/>
      <w:lvlJc w:val="left"/>
      <w:pPr>
        <w:ind w:left="705" w:hanging="705"/>
      </w:pPr>
      <w:rPr>
        <w:rFonts w:hint="default"/>
      </w:rPr>
    </w:lvl>
    <w:lvl w:ilvl="1">
      <w:start w:val="1"/>
      <w:numFmt w:val="decimal"/>
      <w:lvlText w:val="%1.%2."/>
      <w:lvlJc w:val="left"/>
      <w:pPr>
        <w:ind w:left="941" w:hanging="705"/>
      </w:pPr>
      <w:rPr>
        <w:rFonts w:hint="default"/>
      </w:rPr>
    </w:lvl>
    <w:lvl w:ilvl="2">
      <w:start w:val="27"/>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91" w15:restartNumberingAfterBreak="0">
    <w:nsid w:val="18D2630A"/>
    <w:multiLevelType w:val="hybridMultilevel"/>
    <w:tmpl w:val="A1941382"/>
    <w:name w:val="WW8Num582"/>
    <w:lvl w:ilvl="0" w:tplc="0B181872">
      <w:start w:val="1"/>
      <w:numFmt w:val="decimal"/>
      <w:lvlText w:val="1.%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96568FE"/>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hAnsi="Arial" w:cs="Arial"/>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196D1CB6"/>
    <w:multiLevelType w:val="multilevel"/>
    <w:tmpl w:val="6ED8E134"/>
    <w:lvl w:ilvl="0">
      <w:start w:val="21"/>
      <w:numFmt w:val="decimal"/>
      <w:lvlText w:val="%1."/>
      <w:lvlJc w:val="left"/>
      <w:pPr>
        <w:ind w:left="405" w:hanging="405"/>
      </w:pPr>
      <w:rPr>
        <w:rFonts w:cs="Times New Roman" w:hint="default"/>
        <w:b/>
        <w:color w:val="auto"/>
      </w:rPr>
    </w:lvl>
    <w:lvl w:ilvl="1">
      <w:start w:val="1"/>
      <w:numFmt w:val="decimal"/>
      <w:lvlText w:val="%1.%2."/>
      <w:lvlJc w:val="left"/>
      <w:pPr>
        <w:ind w:left="405" w:hanging="405"/>
      </w:pPr>
      <w:rPr>
        <w:rFonts w:cs="Times New Roman" w:hint="default"/>
        <w:b w:val="0"/>
        <w:color w:val="auto"/>
      </w:rPr>
    </w:lvl>
    <w:lvl w:ilvl="2">
      <w:start w:val="1"/>
      <w:numFmt w:val="decimal"/>
      <w:lvlText w:val="%1.%2.%3."/>
      <w:lvlJc w:val="left"/>
      <w:pPr>
        <w:ind w:left="1712" w:hanging="720"/>
      </w:pPr>
      <w:rPr>
        <w:rFonts w:cs="Times New Roman" w:hint="default"/>
        <w:b w:val="0"/>
        <w:color w:val="auto"/>
      </w:rPr>
    </w:lvl>
    <w:lvl w:ilvl="3">
      <w:start w:val="1"/>
      <w:numFmt w:val="decimal"/>
      <w:lvlText w:val="%1.%2.%3.%4."/>
      <w:lvlJc w:val="left"/>
      <w:pPr>
        <w:ind w:left="2421"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080" w:hanging="108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440" w:hanging="1440"/>
      </w:pPr>
      <w:rPr>
        <w:rFonts w:cs="Times New Roman" w:hint="default"/>
        <w:b w:val="0"/>
        <w:color w:val="auto"/>
      </w:rPr>
    </w:lvl>
  </w:abstractNum>
  <w:abstractNum w:abstractNumId="94" w15:restartNumberingAfterBreak="0">
    <w:nsid w:val="1AA42E5B"/>
    <w:multiLevelType w:val="singleLevel"/>
    <w:tmpl w:val="66B0ED54"/>
    <w:lvl w:ilvl="0">
      <w:start w:val="1"/>
      <w:numFmt w:val="decimal"/>
      <w:lvlText w:val="%1."/>
      <w:lvlJc w:val="left"/>
      <w:pPr>
        <w:tabs>
          <w:tab w:val="num" w:pos="720"/>
        </w:tabs>
        <w:ind w:left="720" w:hanging="360"/>
      </w:pPr>
      <w:rPr>
        <w:rFonts w:ascii="Calibri" w:hAnsi="Calibri" w:cs="Calibri"/>
        <w:b w:val="0"/>
        <w:color w:val="auto"/>
        <w:sz w:val="20"/>
        <w:szCs w:val="20"/>
        <w:lang w:val="x-none"/>
      </w:rPr>
    </w:lvl>
  </w:abstractNum>
  <w:abstractNum w:abstractNumId="95" w15:restartNumberingAfterBreak="0">
    <w:nsid w:val="1B0A15D0"/>
    <w:multiLevelType w:val="multilevel"/>
    <w:tmpl w:val="F0D0E0EA"/>
    <w:name w:val="WW8Num552"/>
    <w:lvl w:ilvl="0">
      <w:start w:val="2"/>
      <w:numFmt w:val="decimal"/>
      <w:lvlText w:val="%1."/>
      <w:lvlJc w:val="left"/>
      <w:pPr>
        <w:tabs>
          <w:tab w:val="num" w:pos="0"/>
        </w:tabs>
        <w:ind w:left="360" w:hanging="360"/>
      </w:pPr>
      <w:rPr>
        <w:rFonts w:hint="default"/>
        <w:b/>
      </w:rPr>
    </w:lvl>
    <w:lvl w:ilvl="1">
      <w:start w:val="2"/>
      <w:numFmt w:val="decimal"/>
      <w:lvlText w:val="%1.%2."/>
      <w:lvlJc w:val="left"/>
      <w:pPr>
        <w:tabs>
          <w:tab w:val="num" w:pos="0"/>
        </w:tabs>
        <w:ind w:left="360" w:hanging="360"/>
      </w:pPr>
      <w:rPr>
        <w:rFonts w:ascii="Calibri" w:hAnsi="Calibri" w:cs="Calibri" w:hint="default"/>
        <w:b w:val="0"/>
        <w:smallCaps/>
        <w:color w:val="auto"/>
        <w:sz w:val="20"/>
        <w:szCs w:val="20"/>
      </w:rPr>
    </w:lvl>
    <w:lvl w:ilvl="2">
      <w:start w:val="1"/>
      <w:numFmt w:val="decimal"/>
      <w:lvlText w:val="%1.%2.%3."/>
      <w:lvlJc w:val="left"/>
      <w:pPr>
        <w:tabs>
          <w:tab w:val="num" w:pos="2836"/>
        </w:tabs>
        <w:ind w:left="3556"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96" w15:restartNumberingAfterBreak="0">
    <w:nsid w:val="1B5A0825"/>
    <w:multiLevelType w:val="multilevel"/>
    <w:tmpl w:val="4F446B46"/>
    <w:lvl w:ilvl="0">
      <w:start w:val="1"/>
      <w:numFmt w:val="decimal"/>
      <w:lvlText w:val="%1"/>
      <w:lvlJc w:val="left"/>
      <w:pPr>
        <w:tabs>
          <w:tab w:val="num" w:pos="1134"/>
        </w:tabs>
        <w:ind w:left="1134" w:hanging="1134"/>
      </w:pPr>
      <w:rPr>
        <w:rFonts w:hint="default"/>
        <w:b/>
        <w:i w:val="0"/>
      </w:rPr>
    </w:lvl>
    <w:lvl w:ilvl="1">
      <w:start w:val="1"/>
      <w:numFmt w:val="decimal"/>
      <w:lvlText w:val="%1.%2"/>
      <w:lvlJc w:val="left"/>
      <w:pPr>
        <w:tabs>
          <w:tab w:val="num" w:pos="1134"/>
        </w:tabs>
        <w:ind w:left="1134" w:hanging="1134"/>
      </w:pPr>
      <w:rPr>
        <w:rFonts w:hint="default"/>
        <w:b w:val="0"/>
      </w:rPr>
    </w:lvl>
    <w:lvl w:ilvl="2">
      <w:start w:val="1"/>
      <w:numFmt w:val="lowerLetter"/>
      <w:pStyle w:val="Styl2"/>
      <w:lvlText w:val="%3)"/>
      <w:lvlJc w:val="left"/>
      <w:pPr>
        <w:tabs>
          <w:tab w:val="num" w:pos="1134"/>
        </w:tabs>
        <w:ind w:left="1134" w:hanging="1134"/>
      </w:pPr>
      <w:rPr>
        <w:rFonts w:ascii="Verdana" w:eastAsia="Times New Roman" w:hAnsi="Verdana" w:cs="Times New Roman"/>
        <w:b w:val="0"/>
        <w:i w:val="0"/>
      </w:rPr>
    </w:lvl>
    <w:lvl w:ilvl="3">
      <w:start w:val="1"/>
      <w:numFmt w:val="lowerLetter"/>
      <w:lvlText w:val="%4)"/>
      <w:lvlJc w:val="left"/>
      <w:pPr>
        <w:tabs>
          <w:tab w:val="num" w:pos="1134"/>
        </w:tabs>
        <w:ind w:left="1134" w:hanging="1134"/>
      </w:pPr>
      <w:rPr>
        <w:rFonts w:ascii="Verdana" w:eastAsia="Times New Roman" w:hAnsi="Verdana" w:cs="Times New Roman"/>
        <w:b w:val="0"/>
        <w:i w:val="0"/>
      </w:rPr>
    </w:lvl>
    <w:lvl w:ilvl="4">
      <w:start w:val="1"/>
      <w:numFmt w:val="decimal"/>
      <w:lvlText w:val="%1.%2.%3.%4.%5"/>
      <w:lvlJc w:val="left"/>
      <w:pPr>
        <w:tabs>
          <w:tab w:val="num" w:pos="5976"/>
        </w:tabs>
        <w:ind w:left="5976" w:hanging="144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10098"/>
        </w:tabs>
        <w:ind w:left="10098" w:hanging="2160"/>
      </w:pPr>
      <w:rPr>
        <w:rFonts w:hint="default"/>
      </w:rPr>
    </w:lvl>
    <w:lvl w:ilvl="8">
      <w:start w:val="1"/>
      <w:numFmt w:val="decimal"/>
      <w:lvlText w:val="%1.%2.%3.%4.%5.%6.%7.%8.%9"/>
      <w:lvlJc w:val="left"/>
      <w:pPr>
        <w:tabs>
          <w:tab w:val="num" w:pos="11232"/>
        </w:tabs>
        <w:ind w:left="11232" w:hanging="2160"/>
      </w:pPr>
      <w:rPr>
        <w:rFonts w:hint="default"/>
      </w:rPr>
    </w:lvl>
  </w:abstractNum>
  <w:abstractNum w:abstractNumId="97" w15:restartNumberingAfterBreak="0">
    <w:nsid w:val="1D8C2FE8"/>
    <w:multiLevelType w:val="hybridMultilevel"/>
    <w:tmpl w:val="BA32B0FC"/>
    <w:lvl w:ilvl="0" w:tplc="1A684BBC">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DC24034"/>
    <w:multiLevelType w:val="multilevel"/>
    <w:tmpl w:val="8B2E01A6"/>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Theme="minorHAnsi" w:hAnsiTheme="minorHAnsi" w:cs="Verdana" w:hint="default"/>
        <w:strike w:val="0"/>
        <w:dstrike w:val="0"/>
        <w:color w:val="auto"/>
        <w:sz w:val="20"/>
        <w:szCs w:val="20"/>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1E04270A"/>
    <w:multiLevelType w:val="multilevel"/>
    <w:tmpl w:val="E210416C"/>
    <w:lvl w:ilvl="0">
      <w:start w:val="6"/>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1E876852"/>
    <w:multiLevelType w:val="multilevel"/>
    <w:tmpl w:val="8B2E01A6"/>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Theme="minorHAnsi" w:hAnsiTheme="minorHAnsi" w:cs="Verdana" w:hint="default"/>
        <w:strike w:val="0"/>
        <w:dstrike w:val="0"/>
        <w:color w:val="auto"/>
        <w:sz w:val="20"/>
        <w:szCs w:val="20"/>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25975D70"/>
    <w:multiLevelType w:val="hybridMultilevel"/>
    <w:tmpl w:val="BD947410"/>
    <w:lvl w:ilvl="0" w:tplc="FB06999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266C428C"/>
    <w:multiLevelType w:val="multilevel"/>
    <w:tmpl w:val="CAC0DAB8"/>
    <w:name w:val="WW8Num1163"/>
    <w:lvl w:ilvl="0">
      <w:start w:val="1"/>
      <w:numFmt w:val="decimal"/>
      <w:lvlText w:val="%1."/>
      <w:lvlJc w:val="left"/>
      <w:pPr>
        <w:tabs>
          <w:tab w:val="num" w:pos="450"/>
        </w:tabs>
        <w:ind w:left="450" w:hanging="450"/>
      </w:pPr>
      <w:rPr>
        <w:rFonts w:ascii="Calibri" w:hAnsi="Calibri" w:hint="default"/>
        <w:b w:val="0"/>
        <w:i w:val="0"/>
        <w:caps/>
        <w:strike w:val="0"/>
        <w:dstrike w:val="0"/>
        <w:vanish w:val="0"/>
        <w:color w:val="000000"/>
        <w:sz w:val="20"/>
        <w:szCs w:val="20"/>
        <w:effect w:val="none"/>
        <w:vertAlign w:val="baseline"/>
      </w:rPr>
    </w:lvl>
    <w:lvl w:ilvl="1">
      <w:start w:val="1"/>
      <w:numFmt w:val="decimal"/>
      <w:lvlText w:val="%1.%2."/>
      <w:lvlJc w:val="left"/>
      <w:pPr>
        <w:tabs>
          <w:tab w:val="num" w:pos="720"/>
        </w:tabs>
        <w:ind w:left="720" w:hanging="720"/>
      </w:pPr>
      <w:rPr>
        <w:rFonts w:ascii="Calibri" w:hAnsi="Calibri" w:hint="default"/>
        <w:b w:val="0"/>
        <w:i w:val="0"/>
        <w:color w:val="auto"/>
        <w:sz w:val="20"/>
        <w:szCs w:val="20"/>
      </w:rPr>
    </w:lvl>
    <w:lvl w:ilvl="2">
      <w:start w:val="1"/>
      <w:numFmt w:val="decimal"/>
      <w:lvlText w:val="%1.%2.%3."/>
      <w:lvlJc w:val="left"/>
      <w:pPr>
        <w:tabs>
          <w:tab w:val="num" w:pos="1080"/>
        </w:tabs>
        <w:ind w:left="1080" w:hanging="1080"/>
      </w:pPr>
      <w:rPr>
        <w:rFonts w:ascii="Verdana" w:hAnsi="Verdana" w:hint="default"/>
        <w:b w:val="0"/>
        <w:i w:val="0"/>
        <w:caps w:val="0"/>
        <w:strike w:val="0"/>
        <w:dstrike w:val="0"/>
        <w:vanish w:val="0"/>
        <w:color w:val="auto"/>
        <w:sz w:val="20"/>
        <w:szCs w:val="20"/>
        <w:vertAlign w:val="base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sz w:val="20"/>
        <w:szCs w:val="20"/>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03" w15:restartNumberingAfterBreak="0">
    <w:nsid w:val="26A12332"/>
    <w:multiLevelType w:val="hybridMultilevel"/>
    <w:tmpl w:val="CB423DB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6AF3EA3"/>
    <w:multiLevelType w:val="hybridMultilevel"/>
    <w:tmpl w:val="DF626D06"/>
    <w:styleLink w:val="ArticleSection"/>
    <w:lvl w:ilvl="0" w:tplc="F0F0E582">
      <w:start w:val="1"/>
      <w:numFmt w:val="decimal"/>
      <w:lvlText w:val="%1."/>
      <w:lvlJc w:val="left"/>
      <w:pPr>
        <w:tabs>
          <w:tab w:val="num" w:pos="842"/>
        </w:tabs>
        <w:ind w:left="842" w:hanging="360"/>
      </w:pPr>
      <w:rPr>
        <w:rFonts w:hint="default"/>
        <w:b/>
        <w:lang w:val="pl-PL"/>
      </w:rPr>
    </w:lvl>
    <w:lvl w:ilvl="1" w:tplc="04150019">
      <w:start w:val="1"/>
      <w:numFmt w:val="lowerLetter"/>
      <w:lvlText w:val="%2."/>
      <w:lvlJc w:val="left"/>
      <w:pPr>
        <w:tabs>
          <w:tab w:val="num" w:pos="1562"/>
        </w:tabs>
        <w:ind w:left="1562" w:hanging="360"/>
      </w:pPr>
    </w:lvl>
    <w:lvl w:ilvl="2" w:tplc="0415001B" w:tentative="1">
      <w:start w:val="1"/>
      <w:numFmt w:val="lowerRoman"/>
      <w:lvlText w:val="%3."/>
      <w:lvlJc w:val="right"/>
      <w:pPr>
        <w:tabs>
          <w:tab w:val="num" w:pos="2282"/>
        </w:tabs>
        <w:ind w:left="2282" w:hanging="180"/>
      </w:pPr>
    </w:lvl>
    <w:lvl w:ilvl="3" w:tplc="0415000F" w:tentative="1">
      <w:start w:val="1"/>
      <w:numFmt w:val="decimal"/>
      <w:lvlText w:val="%4."/>
      <w:lvlJc w:val="left"/>
      <w:pPr>
        <w:tabs>
          <w:tab w:val="num" w:pos="3002"/>
        </w:tabs>
        <w:ind w:left="3002" w:hanging="360"/>
      </w:pPr>
    </w:lvl>
    <w:lvl w:ilvl="4" w:tplc="04150019" w:tentative="1">
      <w:start w:val="1"/>
      <w:numFmt w:val="lowerLetter"/>
      <w:lvlText w:val="%5."/>
      <w:lvlJc w:val="left"/>
      <w:pPr>
        <w:tabs>
          <w:tab w:val="num" w:pos="3722"/>
        </w:tabs>
        <w:ind w:left="3722" w:hanging="360"/>
      </w:pPr>
    </w:lvl>
    <w:lvl w:ilvl="5" w:tplc="0415001B" w:tentative="1">
      <w:start w:val="1"/>
      <w:numFmt w:val="lowerRoman"/>
      <w:lvlText w:val="%6."/>
      <w:lvlJc w:val="right"/>
      <w:pPr>
        <w:tabs>
          <w:tab w:val="num" w:pos="4442"/>
        </w:tabs>
        <w:ind w:left="4442" w:hanging="180"/>
      </w:pPr>
    </w:lvl>
    <w:lvl w:ilvl="6" w:tplc="0415000F" w:tentative="1">
      <w:start w:val="1"/>
      <w:numFmt w:val="decimal"/>
      <w:lvlText w:val="%7."/>
      <w:lvlJc w:val="left"/>
      <w:pPr>
        <w:tabs>
          <w:tab w:val="num" w:pos="5162"/>
        </w:tabs>
        <w:ind w:left="5162" w:hanging="360"/>
      </w:pPr>
    </w:lvl>
    <w:lvl w:ilvl="7" w:tplc="04150019" w:tentative="1">
      <w:start w:val="1"/>
      <w:numFmt w:val="lowerLetter"/>
      <w:lvlText w:val="%8."/>
      <w:lvlJc w:val="left"/>
      <w:pPr>
        <w:tabs>
          <w:tab w:val="num" w:pos="5882"/>
        </w:tabs>
        <w:ind w:left="5882" w:hanging="360"/>
      </w:pPr>
    </w:lvl>
    <w:lvl w:ilvl="8" w:tplc="0415001B" w:tentative="1">
      <w:start w:val="1"/>
      <w:numFmt w:val="lowerRoman"/>
      <w:lvlText w:val="%9."/>
      <w:lvlJc w:val="right"/>
      <w:pPr>
        <w:tabs>
          <w:tab w:val="num" w:pos="6602"/>
        </w:tabs>
        <w:ind w:left="6602" w:hanging="180"/>
      </w:pPr>
    </w:lvl>
  </w:abstractNum>
  <w:abstractNum w:abstractNumId="105" w15:restartNumberingAfterBreak="0">
    <w:nsid w:val="26B4053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26D44E7C"/>
    <w:multiLevelType w:val="multilevel"/>
    <w:tmpl w:val="C11A9D28"/>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776" w:hanging="1440"/>
      </w:pPr>
      <w:rPr>
        <w:rFonts w:hint="default"/>
      </w:rPr>
    </w:lvl>
  </w:abstractNum>
  <w:abstractNum w:abstractNumId="107" w15:restartNumberingAfterBreak="0">
    <w:nsid w:val="271A5C8F"/>
    <w:multiLevelType w:val="hybridMultilevel"/>
    <w:tmpl w:val="34561F0E"/>
    <w:lvl w:ilvl="0" w:tplc="E8BE49E8">
      <w:start w:val="1"/>
      <w:numFmt w:val="ordinal"/>
      <w:lvlText w:val="3.%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645D57"/>
    <w:multiLevelType w:val="multilevel"/>
    <w:tmpl w:val="26722614"/>
    <w:lvl w:ilvl="0">
      <w:start w:val="1"/>
      <w:numFmt w:val="decimal"/>
      <w:lvlText w:val="%1."/>
      <w:lvlJc w:val="left"/>
      <w:pPr>
        <w:tabs>
          <w:tab w:val="num" w:pos="0"/>
        </w:tabs>
        <w:ind w:left="480" w:hanging="480"/>
      </w:pPr>
      <w:rPr>
        <w:rFonts w:eastAsia="FolioPL-Medium" w:hint="default"/>
        <w:b/>
      </w:rPr>
    </w:lvl>
    <w:lvl w:ilvl="1">
      <w:start w:val="1"/>
      <w:numFmt w:val="decimal"/>
      <w:lvlText w:val="%1.%2."/>
      <w:lvlJc w:val="left"/>
      <w:pPr>
        <w:tabs>
          <w:tab w:val="num" w:pos="0"/>
        </w:tabs>
        <w:ind w:left="720" w:hanging="720"/>
      </w:pPr>
      <w:rPr>
        <w:rFonts w:ascii="Calibri" w:eastAsia="FolioPL-Medium" w:hAnsi="Calibri" w:cs="Calibri" w:hint="default"/>
        <w:b w:val="0"/>
        <w:bCs/>
        <w:smallCaps/>
        <w:strike w:val="0"/>
        <w:dstrike w:val="0"/>
        <w:color w:val="auto"/>
        <w:sz w:val="20"/>
        <w:szCs w:val="20"/>
      </w:rPr>
    </w:lvl>
    <w:lvl w:ilvl="2">
      <w:start w:val="1"/>
      <w:numFmt w:val="decimal"/>
      <w:lvlText w:val="%1.%2.%3."/>
      <w:lvlJc w:val="left"/>
      <w:pPr>
        <w:tabs>
          <w:tab w:val="num" w:pos="710"/>
        </w:tabs>
        <w:ind w:left="1430" w:hanging="720"/>
      </w:pPr>
      <w:rPr>
        <w:rFonts w:ascii="Calibri" w:eastAsia="FolioPL-Medium" w:hAnsi="Calibri" w:cs="Calibri" w:hint="default"/>
        <w:b w:val="0"/>
        <w:bCs/>
        <w:caps w:val="0"/>
        <w:smallCaps w:val="0"/>
        <w:strike w:val="0"/>
        <w:dstrike w:val="0"/>
        <w:color w:val="auto"/>
        <w:sz w:val="20"/>
        <w:szCs w:val="20"/>
      </w:rPr>
    </w:lvl>
    <w:lvl w:ilvl="3">
      <w:start w:val="1"/>
      <w:numFmt w:val="decimal"/>
      <w:lvlText w:val="%4)"/>
      <w:lvlJc w:val="left"/>
      <w:pPr>
        <w:tabs>
          <w:tab w:val="num" w:pos="1135"/>
        </w:tabs>
        <w:ind w:left="2215" w:hanging="1080"/>
      </w:pPr>
      <w:rPr>
        <w:rFonts w:ascii="Calibri" w:eastAsia="Times New Roman" w:hAnsi="Calibri" w:cs="Times New Roman"/>
        <w:b w:val="0"/>
        <w:strike w:val="0"/>
        <w:dstrike w:val="0"/>
        <w:color w:val="auto"/>
        <w:sz w:val="20"/>
        <w:szCs w:val="2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09" w15:restartNumberingAfterBreak="0">
    <w:nsid w:val="27C03080"/>
    <w:multiLevelType w:val="multilevel"/>
    <w:tmpl w:val="00000062"/>
    <w:lvl w:ilvl="0">
      <w:start w:val="1"/>
      <w:numFmt w:val="decimal"/>
      <w:lvlText w:val="%1)"/>
      <w:lvlJc w:val="left"/>
      <w:pPr>
        <w:tabs>
          <w:tab w:val="num" w:pos="765"/>
        </w:tabs>
        <w:ind w:left="765" w:hanging="405"/>
      </w:pPr>
      <w:rPr>
        <w:rFonts w:ascii="Calibri" w:hAnsi="Calibri" w:cs="Calibri"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29F843DF"/>
    <w:multiLevelType w:val="hybridMultilevel"/>
    <w:tmpl w:val="A2481098"/>
    <w:lvl w:ilvl="0" w:tplc="FE128C22">
      <w:start w:val="1"/>
      <w:numFmt w:val="decimal"/>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2A7F0E0D"/>
    <w:multiLevelType w:val="multilevel"/>
    <w:tmpl w:val="8B2CC18C"/>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hAnsi="Calibri" w:cs="Calibri" w:hint="default"/>
        <w:b w:val="0"/>
        <w:sz w:val="20"/>
        <w:szCs w:val="20"/>
      </w:rPr>
    </w:lvl>
    <w:lvl w:ilvl="2">
      <w:start w:val="1"/>
      <w:numFmt w:val="decimal"/>
      <w:lvlText w:val="%1.%2.%3"/>
      <w:lvlJc w:val="left"/>
      <w:pPr>
        <w:tabs>
          <w:tab w:val="num" w:pos="0"/>
        </w:tabs>
        <w:ind w:left="2160" w:hanging="720"/>
      </w:pPr>
      <w:rPr>
        <w:rFonts w:ascii="Calibri" w:hAnsi="Calibri" w:cs="Calibri" w:hint="default"/>
        <w:b w:val="0"/>
        <w:sz w:val="20"/>
        <w:szCs w:val="20"/>
      </w:rPr>
    </w:lvl>
    <w:lvl w:ilvl="3">
      <w:start w:val="1"/>
      <w:numFmt w:val="decimal"/>
      <w:lvlText w:val="%1.%2.%3.%4"/>
      <w:lvlJc w:val="left"/>
      <w:pPr>
        <w:tabs>
          <w:tab w:val="num" w:pos="0"/>
        </w:tabs>
        <w:ind w:left="2520" w:hanging="1080"/>
      </w:pPr>
      <w:rPr>
        <w:rFonts w:ascii="Calibri" w:hAnsi="Calibri" w:cs="Calibri" w:hint="default"/>
        <w:b w:val="0"/>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112" w15:restartNumberingAfterBreak="0">
    <w:nsid w:val="2B093A98"/>
    <w:multiLevelType w:val="multilevel"/>
    <w:tmpl w:val="E396AE86"/>
    <w:lvl w:ilvl="0">
      <w:start w:val="1"/>
      <w:numFmt w:val="decimal"/>
      <w:lvlText w:val="%1."/>
      <w:lvlJc w:val="left"/>
      <w:pPr>
        <w:tabs>
          <w:tab w:val="num" w:pos="360"/>
        </w:tabs>
        <w:ind w:left="360" w:hanging="360"/>
      </w:pPr>
      <w:rPr>
        <w:rFonts w:hint="default"/>
        <w:b w:val="0"/>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3" w15:restartNumberingAfterBreak="0">
    <w:nsid w:val="314E3D05"/>
    <w:multiLevelType w:val="multilevel"/>
    <w:tmpl w:val="96385FC4"/>
    <w:name w:val="WW8Num50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14" w15:restartNumberingAfterBreak="0">
    <w:nsid w:val="317A5C7E"/>
    <w:multiLevelType w:val="multilevel"/>
    <w:tmpl w:val="CCFC7B22"/>
    <w:name w:val="WW8Num122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Arial Unicode MS" w:hAnsi="Calibri" w:cs="Calibri" w:hint="default"/>
        <w:b w:val="0"/>
        <w:color w:val="auto"/>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31D27B44"/>
    <w:multiLevelType w:val="multilevel"/>
    <w:tmpl w:val="21FE70F8"/>
    <w:name w:val="WW8Num5522"/>
    <w:lvl w:ilvl="0">
      <w:start w:val="3"/>
      <w:numFmt w:val="decimal"/>
      <w:lvlText w:val="%1."/>
      <w:lvlJc w:val="left"/>
      <w:pPr>
        <w:tabs>
          <w:tab w:val="num" w:pos="0"/>
        </w:tabs>
        <w:ind w:left="360" w:hanging="360"/>
      </w:pPr>
      <w:rPr>
        <w:rFonts w:hint="default"/>
        <w:b/>
      </w:rPr>
    </w:lvl>
    <w:lvl w:ilvl="1">
      <w:start w:val="1"/>
      <w:numFmt w:val="decimal"/>
      <w:lvlText w:val="%1.%2."/>
      <w:lvlJc w:val="left"/>
      <w:pPr>
        <w:tabs>
          <w:tab w:val="num" w:pos="851"/>
        </w:tabs>
        <w:ind w:left="1211" w:hanging="360"/>
      </w:pPr>
      <w:rPr>
        <w:rFonts w:ascii="Calibri" w:hAnsi="Calibri" w:cs="Calibri" w:hint="default"/>
        <w:b w:val="0"/>
        <w:smallCaps/>
        <w:color w:val="auto"/>
        <w:sz w:val="20"/>
        <w:szCs w:val="20"/>
      </w:rPr>
    </w:lvl>
    <w:lvl w:ilvl="2">
      <w:start w:val="1"/>
      <w:numFmt w:val="decimal"/>
      <w:lvlText w:val="%1.%2.%3."/>
      <w:lvlJc w:val="left"/>
      <w:pPr>
        <w:tabs>
          <w:tab w:val="num" w:pos="2836"/>
        </w:tabs>
        <w:ind w:left="3556" w:hanging="720"/>
      </w:pPr>
      <w:rPr>
        <w:rFonts w:ascii="Calibri" w:hAnsi="Calibri" w:cs="Calibri" w:hint="default"/>
        <w:b w:val="0"/>
        <w:smallCaps/>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16" w15:restartNumberingAfterBreak="0">
    <w:nsid w:val="33185042"/>
    <w:multiLevelType w:val="multilevel"/>
    <w:tmpl w:val="E98AE80A"/>
    <w:name w:val="WW8Num832"/>
    <w:lvl w:ilvl="0">
      <w:start w:val="1"/>
      <w:numFmt w:val="decimal"/>
      <w:lvlText w:val="%1."/>
      <w:lvlJc w:val="left"/>
      <w:pPr>
        <w:tabs>
          <w:tab w:val="num" w:pos="0"/>
        </w:tabs>
        <w:ind w:left="480" w:hanging="480"/>
      </w:pPr>
      <w:rPr>
        <w:rFonts w:ascii="Calibri" w:hAnsi="Calibri" w:cs="Calibri" w:hint="default"/>
        <w:b w:val="0"/>
        <w:color w:val="auto"/>
        <w:sz w:val="20"/>
        <w:szCs w:val="20"/>
      </w:rPr>
    </w:lvl>
    <w:lvl w:ilvl="1">
      <w:start w:val="1"/>
      <w:numFmt w:val="decimal"/>
      <w:lvlText w:val="%1.%2."/>
      <w:lvlJc w:val="left"/>
      <w:pPr>
        <w:tabs>
          <w:tab w:val="num" w:pos="567"/>
        </w:tabs>
        <w:ind w:left="1287" w:hanging="720"/>
      </w:pPr>
      <w:rPr>
        <w:rFonts w:ascii="Calibri" w:hAnsi="Calibri" w:cs="Calibri" w:hint="default"/>
        <w:b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17" w15:restartNumberingAfterBreak="0">
    <w:nsid w:val="355C58D6"/>
    <w:multiLevelType w:val="multilevel"/>
    <w:tmpl w:val="5ED0DFC0"/>
    <w:name w:val="WW8Num1092"/>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Verdana" w:hAnsi="Verdana"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38457FED"/>
    <w:multiLevelType w:val="hybridMultilevel"/>
    <w:tmpl w:val="16CC0558"/>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9" w15:restartNumberingAfterBreak="0">
    <w:nsid w:val="3A133C2A"/>
    <w:multiLevelType w:val="hybridMultilevel"/>
    <w:tmpl w:val="92207A50"/>
    <w:lvl w:ilvl="0" w:tplc="8090A226">
      <w:start w:val="1"/>
      <w:numFmt w:val="decimal"/>
      <w:lvlText w:val="%1)"/>
      <w:lvlJc w:val="left"/>
      <w:pPr>
        <w:tabs>
          <w:tab w:val="num" w:pos="720"/>
        </w:tabs>
        <w:ind w:left="720" w:hanging="360"/>
      </w:pPr>
      <w:rPr>
        <w:rFonts w:hint="default"/>
      </w:rPr>
    </w:lvl>
    <w:lvl w:ilvl="1" w:tplc="FEE64FEC">
      <w:start w:val="1"/>
      <w:numFmt w:val="decimal"/>
      <w:lvlText w:val="%2)"/>
      <w:lvlJc w:val="left"/>
      <w:pPr>
        <w:tabs>
          <w:tab w:val="num" w:pos="1440"/>
        </w:tabs>
        <w:ind w:left="1440" w:hanging="360"/>
      </w:pPr>
      <w:rPr>
        <w:rFonts w:hint="default"/>
        <w:b w:val="0"/>
      </w:rPr>
    </w:lvl>
    <w:lvl w:ilvl="2" w:tplc="9CA4EC56">
      <w:start w:val="1"/>
      <w:numFmt w:val="decimal"/>
      <w:lvlText w:val="%3)"/>
      <w:lvlJc w:val="left"/>
      <w:pPr>
        <w:tabs>
          <w:tab w:val="num" w:pos="2340"/>
        </w:tabs>
        <w:ind w:left="2340" w:hanging="360"/>
      </w:pPr>
      <w:rPr>
        <w:rFonts w:ascii="Verdana" w:hAnsi="Verdana"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3AFF1652"/>
    <w:multiLevelType w:val="hybridMultilevel"/>
    <w:tmpl w:val="E7786984"/>
    <w:name w:val="WW8Num1272"/>
    <w:lvl w:ilvl="0" w:tplc="D2A69FE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F304E57"/>
    <w:multiLevelType w:val="multilevel"/>
    <w:tmpl w:val="69EE31F0"/>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3FC1033F"/>
    <w:multiLevelType w:val="multilevel"/>
    <w:tmpl w:val="F080E5EE"/>
    <w:name w:val="WW8Num1282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23" w15:restartNumberingAfterBreak="0">
    <w:nsid w:val="402053C6"/>
    <w:multiLevelType w:val="hybridMultilevel"/>
    <w:tmpl w:val="93DABD7A"/>
    <w:lvl w:ilvl="0" w:tplc="B62E980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9E5E1A74">
      <w:start w:val="1"/>
      <w:numFmt w:val="decimal"/>
      <w:lvlText w:val="%3)"/>
      <w:lvlJc w:val="left"/>
      <w:pPr>
        <w:tabs>
          <w:tab w:val="num" w:pos="2340"/>
        </w:tabs>
        <w:ind w:left="2340" w:hanging="360"/>
      </w:pPr>
      <w:rPr>
        <w:rFonts w:ascii="Calibri" w:hAnsi="Calibri"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0245602"/>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25" w15:restartNumberingAfterBreak="0">
    <w:nsid w:val="407B6600"/>
    <w:multiLevelType w:val="multilevel"/>
    <w:tmpl w:val="7B2A68BC"/>
    <w:lvl w:ilvl="0">
      <w:start w:val="1"/>
      <w:numFmt w:val="decimal"/>
      <w:lvlText w:val="%1."/>
      <w:lvlJc w:val="left"/>
      <w:pPr>
        <w:tabs>
          <w:tab w:val="num" w:pos="0"/>
        </w:tabs>
        <w:ind w:left="480" w:hanging="480"/>
      </w:pPr>
      <w:rPr>
        <w:rFonts w:ascii="Calibri" w:hAnsi="Calibri" w:cs="Calibri" w:hint="default"/>
        <w:b w:val="0"/>
        <w:color w:val="auto"/>
        <w:sz w:val="20"/>
        <w:szCs w:val="20"/>
        <w:lang w:val="x-none"/>
      </w:rPr>
    </w:lvl>
    <w:lvl w:ilvl="1">
      <w:start w:val="1"/>
      <w:numFmt w:val="decimal"/>
      <w:lvlText w:val="%1.%2."/>
      <w:lvlJc w:val="left"/>
      <w:pPr>
        <w:tabs>
          <w:tab w:val="num" w:pos="0"/>
        </w:tabs>
        <w:ind w:left="720" w:hanging="720"/>
      </w:pPr>
      <w:rPr>
        <w:rFonts w:ascii="Calibri" w:hAnsi="Calibri" w:cs="Calibri" w:hint="default"/>
        <w:b w:val="0"/>
        <w:strike w:val="0"/>
        <w:sz w:val="20"/>
        <w:szCs w:val="20"/>
        <w:lang w:val="pl-PL"/>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26" w15:restartNumberingAfterBreak="0">
    <w:nsid w:val="432D459F"/>
    <w:multiLevelType w:val="hybridMultilevel"/>
    <w:tmpl w:val="36B41D60"/>
    <w:name w:val="WW8Num882"/>
    <w:lvl w:ilvl="0" w:tplc="1458EF1C">
      <w:start w:val="1"/>
      <w:numFmt w:val="decimal"/>
      <w:lvlText w:val="%1."/>
      <w:lvlJc w:val="left"/>
      <w:pPr>
        <w:tabs>
          <w:tab w:val="num" w:pos="720"/>
        </w:tabs>
        <w:ind w:left="720" w:hanging="360"/>
      </w:pPr>
      <w:rPr>
        <w:rFonts w:ascii="Calibri" w:hAnsi="Calibri" w:cs="Calibr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351915"/>
    <w:multiLevelType w:val="multilevel"/>
    <w:tmpl w:val="E63E9F48"/>
    <w:lvl w:ilvl="0">
      <w:start w:val="3"/>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44AE1AA3"/>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6300"/>
        </w:tabs>
        <w:ind w:left="52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9" w15:restartNumberingAfterBreak="0">
    <w:nsid w:val="459E070E"/>
    <w:multiLevelType w:val="multilevel"/>
    <w:tmpl w:val="A014971C"/>
    <w:lvl w:ilvl="0">
      <w:start w:val="1"/>
      <w:numFmt w:val="decimal"/>
      <w:lvlText w:val="%1."/>
      <w:lvlJc w:val="left"/>
      <w:pPr>
        <w:tabs>
          <w:tab w:val="num" w:pos="360"/>
        </w:tabs>
        <w:ind w:left="360" w:hanging="360"/>
      </w:pPr>
      <w:rPr>
        <w:rFonts w:hint="default"/>
        <w:b w:val="0"/>
        <w:strike w:val="0"/>
        <w:dstrike w:val="0"/>
      </w:rPr>
    </w:lvl>
    <w:lvl w:ilvl="1">
      <w:start w:val="1"/>
      <w:numFmt w:val="decimal"/>
      <w:lvlText w:val="%1.%2."/>
      <w:lvlJc w:val="left"/>
      <w:pPr>
        <w:tabs>
          <w:tab w:val="num" w:pos="644"/>
        </w:tabs>
        <w:ind w:left="644" w:hanging="360"/>
      </w:pPr>
      <w:rPr>
        <w:rFonts w:ascii="Calibri" w:hAnsi="Calibri" w:cs="Calibri" w:hint="default"/>
        <w:b w:val="0"/>
        <w:strike w:val="0"/>
        <w:dstrike w:val="0"/>
        <w:sz w:val="20"/>
        <w:szCs w:val="20"/>
      </w:rPr>
    </w:lvl>
    <w:lvl w:ilvl="2">
      <w:start w:val="1"/>
      <w:numFmt w:val="decimal"/>
      <w:lvlText w:val="%1.%2.%3."/>
      <w:lvlJc w:val="left"/>
      <w:pPr>
        <w:tabs>
          <w:tab w:val="num" w:pos="1420"/>
        </w:tabs>
        <w:ind w:left="1420" w:hanging="720"/>
      </w:pPr>
      <w:rPr>
        <w:rFonts w:asciiTheme="minorHAnsi" w:hAnsiTheme="minorHAnsi" w:cs="Verdana" w:hint="default"/>
        <w:strike w:val="0"/>
        <w:dstrike w:val="0"/>
        <w:color w:val="auto"/>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467F2A59"/>
    <w:multiLevelType w:val="hybridMultilevel"/>
    <w:tmpl w:val="A9F805A8"/>
    <w:lvl w:ilvl="0" w:tplc="04150011">
      <w:start w:val="1"/>
      <w:numFmt w:val="decimal"/>
      <w:lvlText w:val="%1)"/>
      <w:lvlJc w:val="left"/>
      <w:pPr>
        <w:ind w:left="2420" w:hanging="360"/>
      </w:p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31" w15:restartNumberingAfterBreak="0">
    <w:nsid w:val="48552F39"/>
    <w:multiLevelType w:val="multilevel"/>
    <w:tmpl w:val="3E34D53E"/>
    <w:lvl w:ilvl="0">
      <w:start w:val="1"/>
      <w:numFmt w:val="decimal"/>
      <w:lvlText w:val="%1."/>
      <w:lvlJc w:val="left"/>
      <w:pPr>
        <w:tabs>
          <w:tab w:val="num" w:pos="0"/>
        </w:tabs>
        <w:ind w:left="480" w:hanging="480"/>
      </w:pPr>
      <w:rPr>
        <w:rFonts w:cs="@Microsoft YaHei" w:hint="default"/>
        <w:b/>
        <w:bCs/>
      </w:rPr>
    </w:lvl>
    <w:lvl w:ilvl="1">
      <w:start w:val="1"/>
      <w:numFmt w:val="decimal"/>
      <w:lvlText w:val="%1.%2."/>
      <w:lvlJc w:val="left"/>
      <w:pPr>
        <w:tabs>
          <w:tab w:val="num" w:pos="0"/>
        </w:tabs>
        <w:ind w:left="720" w:hanging="720"/>
      </w:pPr>
      <w:rPr>
        <w:rFonts w:cs="@Microsoft YaHei" w:hint="default"/>
        <w:b w:val="0"/>
        <w:bCs w:val="0"/>
        <w:i w:val="0"/>
        <w:iCs w:val="0"/>
        <w:strike w:val="0"/>
        <w:dstrike w:val="0"/>
        <w:color w:val="auto"/>
        <w:sz w:val="20"/>
        <w:szCs w:val="20"/>
        <w:u w:val="none"/>
        <w:effect w:val="none"/>
      </w:rPr>
    </w:lvl>
    <w:lvl w:ilvl="2">
      <w:start w:val="1"/>
      <w:numFmt w:val="decimal"/>
      <w:lvlText w:val="%1.%2.%3."/>
      <w:lvlJc w:val="left"/>
      <w:pPr>
        <w:tabs>
          <w:tab w:val="num" w:pos="0"/>
        </w:tabs>
        <w:ind w:left="720" w:hanging="720"/>
      </w:pPr>
      <w:rPr>
        <w:rFonts w:ascii="Calibri" w:hAnsi="Calibri" w:cs="@Microsoft YaHei" w:hint="default"/>
        <w:b w:val="0"/>
        <w:bCs w:val="0"/>
        <w:strike w:val="0"/>
        <w:dstrike w:val="0"/>
        <w:color w:val="000000"/>
        <w:u w:val="none"/>
        <w:effect w:val="none"/>
      </w:rPr>
    </w:lvl>
    <w:lvl w:ilvl="3">
      <w:start w:val="1"/>
      <w:numFmt w:val="decimal"/>
      <w:lvlText w:val="%4)"/>
      <w:lvlJc w:val="left"/>
      <w:pPr>
        <w:tabs>
          <w:tab w:val="num" w:pos="0"/>
        </w:tabs>
        <w:ind w:left="1080" w:hanging="1080"/>
      </w:pPr>
      <w:rPr>
        <w:rFonts w:ascii="Calibri" w:eastAsia="Times New Roman" w:hAnsi="Calibri" w:cs="Times New Roman"/>
        <w:b w:val="0"/>
        <w:bCs w:val="0"/>
      </w:rPr>
    </w:lvl>
    <w:lvl w:ilvl="4">
      <w:start w:val="1"/>
      <w:numFmt w:val="decimal"/>
      <w:lvlText w:val="%1.%2.%3.%4.%5"/>
      <w:lvlJc w:val="left"/>
      <w:pPr>
        <w:tabs>
          <w:tab w:val="num" w:pos="0"/>
        </w:tabs>
        <w:ind w:left="1440" w:hanging="1440"/>
      </w:pPr>
      <w:rPr>
        <w:rFonts w:cs="@Microsoft YaHei" w:hint="default"/>
      </w:rPr>
    </w:lvl>
    <w:lvl w:ilvl="5">
      <w:start w:val="1"/>
      <w:numFmt w:val="decimal"/>
      <w:lvlText w:val="%1.%2.%3.%4.%5.%6"/>
      <w:lvlJc w:val="left"/>
      <w:pPr>
        <w:tabs>
          <w:tab w:val="num" w:pos="0"/>
        </w:tabs>
        <w:ind w:left="1440" w:hanging="1440"/>
      </w:pPr>
      <w:rPr>
        <w:rFonts w:cs="@Microsoft YaHei" w:hint="default"/>
      </w:rPr>
    </w:lvl>
    <w:lvl w:ilvl="6">
      <w:start w:val="1"/>
      <w:numFmt w:val="decimal"/>
      <w:lvlText w:val="%1.%2.%3.%4.%5.%6.%7"/>
      <w:lvlJc w:val="left"/>
      <w:pPr>
        <w:tabs>
          <w:tab w:val="num" w:pos="0"/>
        </w:tabs>
        <w:ind w:left="1800" w:hanging="1800"/>
      </w:pPr>
      <w:rPr>
        <w:rFonts w:cs="@Microsoft YaHei" w:hint="default"/>
      </w:rPr>
    </w:lvl>
    <w:lvl w:ilvl="7">
      <w:start w:val="1"/>
      <w:numFmt w:val="decimal"/>
      <w:lvlText w:val="%1.%2.%3.%4.%5.%6.%7.%8"/>
      <w:lvlJc w:val="left"/>
      <w:pPr>
        <w:tabs>
          <w:tab w:val="num" w:pos="0"/>
        </w:tabs>
        <w:ind w:left="2160" w:hanging="2160"/>
      </w:pPr>
      <w:rPr>
        <w:rFonts w:cs="@Microsoft YaHei" w:hint="default"/>
      </w:rPr>
    </w:lvl>
    <w:lvl w:ilvl="8">
      <w:start w:val="1"/>
      <w:numFmt w:val="decimal"/>
      <w:lvlText w:val="%1.%2.%3.%4.%5.%6.%7.%8.%9"/>
      <w:lvlJc w:val="left"/>
      <w:pPr>
        <w:tabs>
          <w:tab w:val="num" w:pos="0"/>
        </w:tabs>
        <w:ind w:left="2160" w:hanging="2160"/>
      </w:pPr>
      <w:rPr>
        <w:rFonts w:cs="@Microsoft YaHei" w:hint="default"/>
      </w:rPr>
    </w:lvl>
  </w:abstractNum>
  <w:abstractNum w:abstractNumId="132" w15:restartNumberingAfterBreak="0">
    <w:nsid w:val="4A1A0AAE"/>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33" w15:restartNumberingAfterBreak="0">
    <w:nsid w:val="4A9862E8"/>
    <w:multiLevelType w:val="multilevel"/>
    <w:tmpl w:val="4BF2EAE0"/>
    <w:lvl w:ilvl="0">
      <w:start w:val="1"/>
      <w:numFmt w:val="decimal"/>
      <w:lvlText w:val="%1."/>
      <w:lvlJc w:val="left"/>
      <w:pPr>
        <w:ind w:left="450" w:hanging="450"/>
      </w:pPr>
      <w:rPr>
        <w:rFonts w:hint="default"/>
      </w:rPr>
    </w:lvl>
    <w:lvl w:ilvl="1">
      <w:start w:val="1"/>
      <w:numFmt w:val="decimal"/>
      <w:lvlText w:val="%1.%2."/>
      <w:lvlJc w:val="left"/>
      <w:pPr>
        <w:ind w:left="871" w:hanging="450"/>
      </w:pPr>
      <w:rPr>
        <w:rFonts w:hint="default"/>
      </w:rPr>
    </w:lvl>
    <w:lvl w:ilvl="2">
      <w:start w:val="1"/>
      <w:numFmt w:val="decimal"/>
      <w:lvlText w:val="%1.%2.%3."/>
      <w:lvlJc w:val="left"/>
      <w:pPr>
        <w:ind w:left="1562" w:hanging="720"/>
      </w:pPr>
      <w:rPr>
        <w:rFonts w:hint="default"/>
        <w:b w:val="0"/>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134" w15:restartNumberingAfterBreak="0">
    <w:nsid w:val="4BD61126"/>
    <w:multiLevelType w:val="hybridMultilevel"/>
    <w:tmpl w:val="25AA4126"/>
    <w:lvl w:ilvl="0" w:tplc="0000001F">
      <w:start w:val="1"/>
      <w:numFmt w:val="decimal"/>
      <w:lvlText w:val="1.%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4C4128DB"/>
    <w:multiLevelType w:val="multilevel"/>
    <w:tmpl w:val="397CB2AE"/>
    <w:lvl w:ilvl="0">
      <w:start w:val="6"/>
      <w:numFmt w:val="decimal"/>
      <w:lvlText w:val="%1"/>
      <w:lvlJc w:val="left"/>
      <w:pPr>
        <w:ind w:left="360" w:hanging="360"/>
      </w:pPr>
      <w:rPr>
        <w:rFonts w:hint="default"/>
        <w:b w:val="0"/>
      </w:rPr>
    </w:lvl>
    <w:lvl w:ilvl="1">
      <w:start w:val="1"/>
      <w:numFmt w:val="decimal"/>
      <w:lvlText w:val="%1.%2"/>
      <w:lvlJc w:val="left"/>
      <w:pPr>
        <w:ind w:left="842" w:hanging="360"/>
      </w:pPr>
      <w:rPr>
        <w:rFonts w:hint="default"/>
        <w:b w:val="0"/>
      </w:rPr>
    </w:lvl>
    <w:lvl w:ilvl="2">
      <w:start w:val="1"/>
      <w:numFmt w:val="decimal"/>
      <w:lvlText w:val="%1.%2.%3"/>
      <w:lvlJc w:val="left"/>
      <w:pPr>
        <w:ind w:left="1684" w:hanging="720"/>
      </w:pPr>
      <w:rPr>
        <w:rFonts w:hint="default"/>
        <w:b w:val="0"/>
      </w:rPr>
    </w:lvl>
    <w:lvl w:ilvl="3">
      <w:start w:val="1"/>
      <w:numFmt w:val="decimal"/>
      <w:lvlText w:val="%1.%2.%3.%4"/>
      <w:lvlJc w:val="left"/>
      <w:pPr>
        <w:ind w:left="2166" w:hanging="720"/>
      </w:pPr>
      <w:rPr>
        <w:rFonts w:hint="default"/>
        <w:b w:val="0"/>
      </w:rPr>
    </w:lvl>
    <w:lvl w:ilvl="4">
      <w:start w:val="1"/>
      <w:numFmt w:val="decimal"/>
      <w:lvlText w:val="%1.%2.%3.%4.%5"/>
      <w:lvlJc w:val="left"/>
      <w:pPr>
        <w:ind w:left="2648" w:hanging="720"/>
      </w:pPr>
      <w:rPr>
        <w:rFonts w:hint="default"/>
        <w:b w:val="0"/>
      </w:rPr>
    </w:lvl>
    <w:lvl w:ilvl="5">
      <w:start w:val="1"/>
      <w:numFmt w:val="decimal"/>
      <w:lvlText w:val="%1.%2.%3.%4.%5.%6"/>
      <w:lvlJc w:val="left"/>
      <w:pPr>
        <w:ind w:left="3490" w:hanging="1080"/>
      </w:pPr>
      <w:rPr>
        <w:rFonts w:hint="default"/>
        <w:b w:val="0"/>
      </w:rPr>
    </w:lvl>
    <w:lvl w:ilvl="6">
      <w:start w:val="1"/>
      <w:numFmt w:val="decimal"/>
      <w:lvlText w:val="%1.%2.%3.%4.%5.%6.%7"/>
      <w:lvlJc w:val="left"/>
      <w:pPr>
        <w:ind w:left="3972" w:hanging="1080"/>
      </w:pPr>
      <w:rPr>
        <w:rFonts w:hint="default"/>
        <w:b w:val="0"/>
      </w:rPr>
    </w:lvl>
    <w:lvl w:ilvl="7">
      <w:start w:val="1"/>
      <w:numFmt w:val="decimal"/>
      <w:lvlText w:val="%1.%2.%3.%4.%5.%6.%7.%8"/>
      <w:lvlJc w:val="left"/>
      <w:pPr>
        <w:ind w:left="4814" w:hanging="1440"/>
      </w:pPr>
      <w:rPr>
        <w:rFonts w:hint="default"/>
        <w:b w:val="0"/>
      </w:rPr>
    </w:lvl>
    <w:lvl w:ilvl="8">
      <w:start w:val="1"/>
      <w:numFmt w:val="decimal"/>
      <w:lvlText w:val="%1.%2.%3.%4.%5.%6.%7.%8.%9"/>
      <w:lvlJc w:val="left"/>
      <w:pPr>
        <w:ind w:left="5296" w:hanging="1440"/>
      </w:pPr>
      <w:rPr>
        <w:rFonts w:hint="default"/>
        <w:b w:val="0"/>
      </w:rPr>
    </w:lvl>
  </w:abstractNum>
  <w:abstractNum w:abstractNumId="136" w15:restartNumberingAfterBreak="0">
    <w:nsid w:val="4C6A445B"/>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37" w15:restartNumberingAfterBreak="0">
    <w:nsid w:val="4EDD2B35"/>
    <w:multiLevelType w:val="hybridMultilevel"/>
    <w:tmpl w:val="F53EF486"/>
    <w:lvl w:ilvl="0" w:tplc="FB0699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0231921"/>
    <w:multiLevelType w:val="multilevel"/>
    <w:tmpl w:val="51488D2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9" w15:restartNumberingAfterBreak="0">
    <w:nsid w:val="50E40F80"/>
    <w:multiLevelType w:val="multilevel"/>
    <w:tmpl w:val="F5986D3A"/>
    <w:lvl w:ilvl="0">
      <w:start w:val="6"/>
      <w:numFmt w:val="decimal"/>
      <w:lvlText w:val="%1."/>
      <w:lvlJc w:val="left"/>
      <w:pPr>
        <w:tabs>
          <w:tab w:val="num" w:pos="450"/>
        </w:tabs>
        <w:ind w:left="450" w:hanging="450"/>
      </w:pPr>
      <w:rPr>
        <w:rFonts w:ascii="Calibri" w:hAnsi="Calibri" w:cs="Calibri" w:hint="default"/>
        <w:b/>
        <w:i w:val="0"/>
        <w:caps/>
        <w:strike w:val="0"/>
        <w:dstrike w:val="0"/>
        <w:vanish w:val="0"/>
        <w:color w:val="000000"/>
        <w:position w:val="0"/>
        <w:sz w:val="20"/>
        <w:szCs w:val="20"/>
        <w:vertAlign w:val="baseline"/>
      </w:rPr>
    </w:lvl>
    <w:lvl w:ilvl="1">
      <w:start w:val="1"/>
      <w:numFmt w:val="decimal"/>
      <w:lvlText w:val="%1.%2."/>
      <w:lvlJc w:val="left"/>
      <w:pPr>
        <w:tabs>
          <w:tab w:val="num" w:pos="720"/>
        </w:tabs>
        <w:ind w:left="720" w:hanging="720"/>
      </w:pPr>
      <w:rPr>
        <w:rFonts w:ascii="Calibri" w:hAnsi="Calibri" w:cs="Calibri" w:hint="default"/>
        <w:b w:val="0"/>
        <w:i w:val="0"/>
        <w:color w:val="auto"/>
        <w:sz w:val="20"/>
        <w:szCs w:val="20"/>
      </w:rPr>
    </w:lvl>
    <w:lvl w:ilvl="2">
      <w:start w:val="1"/>
      <w:numFmt w:val="decimal"/>
      <w:lvlText w:val="%1.%2.%3."/>
      <w:lvlJc w:val="left"/>
      <w:pPr>
        <w:tabs>
          <w:tab w:val="num" w:pos="1080"/>
        </w:tabs>
        <w:ind w:left="1080" w:hanging="1080"/>
      </w:pPr>
      <w:rPr>
        <w:rFonts w:ascii="Calibri" w:hAnsi="Calibri" w:cs="Calibri" w:hint="default"/>
        <w:b w:val="0"/>
        <w:bCs/>
        <w:i w:val="0"/>
        <w:iCs/>
        <w:caps w:val="0"/>
        <w:smallCaps w:val="0"/>
        <w:strike w:val="0"/>
        <w:dstrike w:val="0"/>
        <w:vanish w:val="0"/>
        <w:color w:val="auto"/>
        <w:position w:val="0"/>
        <w:sz w:val="20"/>
        <w:szCs w:val="24"/>
        <w:vertAlign w:val="baseline"/>
      </w:rPr>
    </w:lvl>
    <w:lvl w:ilvl="3">
      <w:start w:val="1"/>
      <w:numFmt w:val="decimal"/>
      <w:lvlText w:val="%4)"/>
      <w:lvlJc w:val="left"/>
      <w:pPr>
        <w:tabs>
          <w:tab w:val="num" w:pos="1440"/>
        </w:tabs>
        <w:ind w:left="1440" w:hanging="1440"/>
      </w:pPr>
      <w:rPr>
        <w:rFonts w:ascii="Calibri" w:eastAsia="Times New Roman" w:hAnsi="Calibri" w:cs="Verdana" w:hint="default"/>
        <w:b w:val="0"/>
        <w:i w:val="0"/>
        <w:caps w:val="0"/>
        <w:smallCaps w:val="0"/>
        <w:strike w:val="0"/>
        <w:dstrike w:val="0"/>
        <w:vanish w:val="0"/>
        <w:color w:val="000000"/>
        <w:position w:val="0"/>
        <w:sz w:val="20"/>
        <w:szCs w:val="22"/>
        <w:vertAlign w:val="base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40" w15:restartNumberingAfterBreak="0">
    <w:nsid w:val="511E26AC"/>
    <w:multiLevelType w:val="multilevel"/>
    <w:tmpl w:val="C15A1E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62A51AD"/>
    <w:multiLevelType w:val="multilevel"/>
    <w:tmpl w:val="F07451E2"/>
    <w:name w:val="WW8Num128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42" w15:restartNumberingAfterBreak="0">
    <w:nsid w:val="58D65080"/>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43" w15:restartNumberingAfterBreak="0">
    <w:nsid w:val="592E0A75"/>
    <w:multiLevelType w:val="multilevel"/>
    <w:tmpl w:val="BE6002EE"/>
    <w:styleLink w:val="WW8Num69"/>
    <w:lvl w:ilvl="0">
      <w:start w:val="1"/>
      <w:numFmt w:val="decimal"/>
      <w:lvlText w:val="%1."/>
      <w:lvlJc w:val="left"/>
      <w:rPr>
        <w:rFonts w:cs="Verdana"/>
        <w:b w:val="0"/>
        <w:i w:val="0"/>
        <w:sz w:val="20"/>
      </w:rPr>
    </w:lvl>
    <w:lvl w:ilvl="1">
      <w:start w:val="1"/>
      <w:numFmt w:val="decimal"/>
      <w:lvlText w:val="%1.%2."/>
      <w:lvlJc w:val="left"/>
      <w:rPr>
        <w:rFonts w:cs="Verdana"/>
        <w:b w:val="0"/>
        <w:i w:val="0"/>
        <w:sz w:val="20"/>
      </w:rPr>
    </w:lvl>
    <w:lvl w:ilvl="2">
      <w:start w:val="1"/>
      <w:numFmt w:val="decimal"/>
      <w:lvlText w:val="%1.%2.%3."/>
      <w:lvlJc w:val="left"/>
      <w:rPr>
        <w:rFonts w:cs="Verdana"/>
        <w:b w:val="0"/>
        <w:i w:val="0"/>
        <w:sz w:val="20"/>
      </w:rPr>
    </w:lvl>
    <w:lvl w:ilvl="3">
      <w:start w:val="1"/>
      <w:numFmt w:val="decimal"/>
      <w:lvlText w:val="%1.%2.%3.%4."/>
      <w:lvlJc w:val="left"/>
      <w:rPr>
        <w:rFonts w:cs="Verdana"/>
        <w:b w:val="0"/>
        <w:i w:val="0"/>
        <w:sz w:val="20"/>
      </w:rPr>
    </w:lvl>
    <w:lvl w:ilvl="4">
      <w:start w:val="1"/>
      <w:numFmt w:val="decimal"/>
      <w:lvlText w:val="%1.%2.%3.%4.%5."/>
      <w:lvlJc w:val="left"/>
      <w:rPr>
        <w:rFonts w:cs="Verdana"/>
        <w:b w:val="0"/>
        <w:i w:val="0"/>
        <w:sz w:val="20"/>
      </w:rPr>
    </w:lvl>
    <w:lvl w:ilvl="5">
      <w:start w:val="1"/>
      <w:numFmt w:val="decimal"/>
      <w:lvlText w:val="%1.%2.%3.%4.%5.%6."/>
      <w:lvlJc w:val="left"/>
      <w:rPr>
        <w:rFonts w:cs="Verdana"/>
        <w:b w:val="0"/>
        <w:i w:val="0"/>
        <w:sz w:val="20"/>
      </w:rPr>
    </w:lvl>
    <w:lvl w:ilvl="6">
      <w:start w:val="1"/>
      <w:numFmt w:val="decimal"/>
      <w:lvlText w:val="%1.%2.%3.%4.%5.%6.%7."/>
      <w:lvlJc w:val="left"/>
      <w:rPr>
        <w:rFonts w:cs="Verdana"/>
        <w:b w:val="0"/>
        <w:i w:val="0"/>
        <w:sz w:val="20"/>
      </w:rPr>
    </w:lvl>
    <w:lvl w:ilvl="7">
      <w:start w:val="1"/>
      <w:numFmt w:val="decimal"/>
      <w:lvlText w:val="%1.%2.%3.%4.%5.%6.%7.%8."/>
      <w:lvlJc w:val="left"/>
      <w:rPr>
        <w:rFonts w:cs="Verdana"/>
        <w:b w:val="0"/>
        <w:i w:val="0"/>
        <w:sz w:val="20"/>
      </w:rPr>
    </w:lvl>
    <w:lvl w:ilvl="8">
      <w:start w:val="1"/>
      <w:numFmt w:val="decimal"/>
      <w:lvlText w:val="%1.%2.%3.%4.%5.%6.%7.%8.%9."/>
      <w:lvlJc w:val="left"/>
      <w:rPr>
        <w:rFonts w:cs="Verdana"/>
        <w:b w:val="0"/>
        <w:i w:val="0"/>
        <w:sz w:val="20"/>
      </w:rPr>
    </w:lvl>
  </w:abstractNum>
  <w:abstractNum w:abstractNumId="144" w15:restartNumberingAfterBreak="0">
    <w:nsid w:val="5A2B654A"/>
    <w:multiLevelType w:val="multilevel"/>
    <w:tmpl w:val="93BACCC8"/>
    <w:name w:val="WW8Num732"/>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eastAsia="Arial Unicode MS" w:hAnsi="Calibri" w:cs="Calibri" w:hint="default"/>
        <w:sz w:val="20"/>
        <w:szCs w:val="20"/>
      </w:rPr>
    </w:lvl>
    <w:lvl w:ilvl="2">
      <w:start w:val="1"/>
      <w:numFmt w:val="decimal"/>
      <w:lvlText w:val="%1.%2.%3"/>
      <w:lvlJc w:val="left"/>
      <w:pPr>
        <w:tabs>
          <w:tab w:val="num" w:pos="0"/>
        </w:tabs>
        <w:ind w:left="2160" w:hanging="720"/>
      </w:pPr>
      <w:rPr>
        <w:rFonts w:ascii="Calibri" w:eastAsia="Arial Unicode MS" w:hAnsi="Calibri" w:cs="Calibri" w:hint="default"/>
        <w:sz w:val="20"/>
        <w:szCs w:val="20"/>
      </w:rPr>
    </w:lvl>
    <w:lvl w:ilvl="3">
      <w:start w:val="1"/>
      <w:numFmt w:val="decimal"/>
      <w:lvlText w:val="%1.%2.%3.%4"/>
      <w:lvlJc w:val="left"/>
      <w:pPr>
        <w:tabs>
          <w:tab w:val="num" w:pos="0"/>
        </w:tabs>
        <w:ind w:left="2520" w:hanging="1080"/>
      </w:pPr>
      <w:rPr>
        <w:rFonts w:ascii="Calibri" w:eastAsia="Arial Unicode MS" w:hAnsi="Calibri" w:cs="Calibri" w:hint="default"/>
        <w:sz w:val="20"/>
        <w:szCs w:val="20"/>
      </w:rPr>
    </w:lvl>
    <w:lvl w:ilvl="4">
      <w:start w:val="1"/>
      <w:numFmt w:val="decimal"/>
      <w:lvlText w:val="%1.%2.%3.%4.%5"/>
      <w:lvlJc w:val="left"/>
      <w:pPr>
        <w:tabs>
          <w:tab w:val="num" w:pos="0"/>
        </w:tabs>
        <w:ind w:left="2880" w:hanging="1440"/>
      </w:pPr>
      <w:rPr>
        <w:rFonts w:ascii="Calibri" w:eastAsia="Arial Unicode MS" w:hAnsi="Calibri" w:cs="Calibri" w:hint="default"/>
        <w:sz w:val="20"/>
        <w:szCs w:val="20"/>
      </w:rPr>
    </w:lvl>
    <w:lvl w:ilvl="5">
      <w:start w:val="1"/>
      <w:numFmt w:val="decimal"/>
      <w:lvlText w:val="%1.%2.%3.%4.%5.%6"/>
      <w:lvlJc w:val="left"/>
      <w:pPr>
        <w:tabs>
          <w:tab w:val="num" w:pos="0"/>
        </w:tabs>
        <w:ind w:left="2880" w:hanging="1440"/>
      </w:pPr>
      <w:rPr>
        <w:rFonts w:ascii="Calibri" w:eastAsia="Arial Unicode MS" w:hAnsi="Calibri" w:cs="Calibri" w:hint="default"/>
        <w:sz w:val="20"/>
        <w:szCs w:val="20"/>
      </w:rPr>
    </w:lvl>
    <w:lvl w:ilvl="6">
      <w:start w:val="1"/>
      <w:numFmt w:val="decimal"/>
      <w:lvlText w:val="%1.%2.%3.%4.%5.%6.%7"/>
      <w:lvlJc w:val="left"/>
      <w:pPr>
        <w:tabs>
          <w:tab w:val="num" w:pos="0"/>
        </w:tabs>
        <w:ind w:left="3240" w:hanging="1800"/>
      </w:pPr>
      <w:rPr>
        <w:rFonts w:ascii="Calibri" w:eastAsia="Arial Unicode MS" w:hAnsi="Calibri" w:cs="Calibri" w:hint="default"/>
        <w:sz w:val="20"/>
        <w:szCs w:val="20"/>
      </w:rPr>
    </w:lvl>
    <w:lvl w:ilvl="7">
      <w:start w:val="1"/>
      <w:numFmt w:val="decimal"/>
      <w:lvlText w:val="%1.%2.%3.%4.%5.%6.%7.%8"/>
      <w:lvlJc w:val="left"/>
      <w:pPr>
        <w:tabs>
          <w:tab w:val="num" w:pos="0"/>
        </w:tabs>
        <w:ind w:left="3600" w:hanging="2160"/>
      </w:pPr>
      <w:rPr>
        <w:rFonts w:ascii="Calibri" w:eastAsia="Arial Unicode MS" w:hAnsi="Calibri" w:cs="Calibri" w:hint="default"/>
        <w:sz w:val="20"/>
        <w:szCs w:val="20"/>
      </w:rPr>
    </w:lvl>
    <w:lvl w:ilvl="8">
      <w:start w:val="1"/>
      <w:numFmt w:val="decimal"/>
      <w:lvlText w:val="%1.%2.%3.%4.%5.%6.%7.%8.%9"/>
      <w:lvlJc w:val="left"/>
      <w:pPr>
        <w:tabs>
          <w:tab w:val="num" w:pos="0"/>
        </w:tabs>
        <w:ind w:left="3600" w:hanging="2160"/>
      </w:pPr>
      <w:rPr>
        <w:rFonts w:ascii="Calibri" w:eastAsia="Arial Unicode MS" w:hAnsi="Calibri" w:cs="Calibri" w:hint="default"/>
        <w:sz w:val="20"/>
        <w:szCs w:val="20"/>
      </w:rPr>
    </w:lvl>
  </w:abstractNum>
  <w:abstractNum w:abstractNumId="145" w15:restartNumberingAfterBreak="0">
    <w:nsid w:val="5A2D2F7F"/>
    <w:multiLevelType w:val="multilevel"/>
    <w:tmpl w:val="BE3ED14C"/>
    <w:lvl w:ilvl="0">
      <w:start w:val="3"/>
      <w:numFmt w:val="decimal"/>
      <w:lvlText w:val="%1."/>
      <w:lvlJc w:val="left"/>
      <w:pPr>
        <w:ind w:left="705" w:hanging="705"/>
      </w:pPr>
      <w:rPr>
        <w:rFonts w:hint="default"/>
      </w:rPr>
    </w:lvl>
    <w:lvl w:ilvl="1">
      <w:start w:val="1"/>
      <w:numFmt w:val="decimal"/>
      <w:lvlText w:val="%1.%2."/>
      <w:lvlJc w:val="left"/>
      <w:pPr>
        <w:ind w:left="941" w:hanging="705"/>
      </w:pPr>
      <w:rPr>
        <w:rFonts w:hint="default"/>
      </w:rPr>
    </w:lvl>
    <w:lvl w:ilvl="2">
      <w:start w:val="20"/>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6" w15:restartNumberingAfterBreak="0">
    <w:nsid w:val="5AB10FFA"/>
    <w:multiLevelType w:val="hybridMultilevel"/>
    <w:tmpl w:val="21701922"/>
    <w:lvl w:ilvl="0" w:tplc="0BCCDCA8">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591879"/>
    <w:multiLevelType w:val="multilevel"/>
    <w:tmpl w:val="00000067"/>
    <w:lvl w:ilvl="0">
      <w:start w:val="1"/>
      <w:numFmt w:val="decimal"/>
      <w:lvlText w:val="%1."/>
      <w:lvlJc w:val="left"/>
      <w:pPr>
        <w:tabs>
          <w:tab w:val="num" w:pos="585"/>
        </w:tabs>
        <w:ind w:left="585" w:hanging="585"/>
      </w:pPr>
      <w:rPr>
        <w:rFonts w:ascii="Calibri" w:hAnsi="Calibri" w:cs="Calibri" w:hint="default"/>
        <w:b w:val="0"/>
        <w:bCs/>
        <w:sz w:val="20"/>
        <w:szCs w:val="20"/>
      </w:rPr>
    </w:lvl>
    <w:lvl w:ilvl="1">
      <w:start w:val="1"/>
      <w:numFmt w:val="decimal"/>
      <w:lvlText w:val="%1.%2."/>
      <w:lvlJc w:val="left"/>
      <w:pPr>
        <w:tabs>
          <w:tab w:val="num" w:pos="720"/>
        </w:tabs>
        <w:ind w:left="720" w:hanging="720"/>
      </w:pPr>
      <w:rPr>
        <w:rFonts w:hint="default"/>
        <w:b w:val="0"/>
      </w:rPr>
    </w:lvl>
    <w:lvl w:ilvl="2">
      <w:start w:val="1"/>
      <w:numFmt w:val="decimal"/>
      <w:lvlText w:val="2.1.%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48" w15:restartNumberingAfterBreak="0">
    <w:nsid w:val="5D6376EC"/>
    <w:multiLevelType w:val="hybridMultilevel"/>
    <w:tmpl w:val="E7E49278"/>
    <w:name w:val="WW8Num1742"/>
    <w:lvl w:ilvl="0" w:tplc="A47E280C">
      <w:start w:val="2"/>
      <w:numFmt w:val="decimal"/>
      <w:lvlText w:val="%1."/>
      <w:lvlJc w:val="left"/>
      <w:pPr>
        <w:tabs>
          <w:tab w:val="num" w:pos="0"/>
        </w:tabs>
        <w:ind w:left="0" w:firstLine="0"/>
      </w:pPr>
      <w:rPr>
        <w:rFonts w:hint="default"/>
      </w:rPr>
    </w:lvl>
    <w:lvl w:ilvl="1" w:tplc="C93CA0EE">
      <w:numFmt w:val="none"/>
      <w:lvlText w:val=""/>
      <w:lvlJc w:val="left"/>
      <w:pPr>
        <w:tabs>
          <w:tab w:val="num" w:pos="360"/>
        </w:tabs>
      </w:pPr>
    </w:lvl>
    <w:lvl w:ilvl="2" w:tplc="58CC1862">
      <w:numFmt w:val="none"/>
      <w:lvlText w:val=""/>
      <w:lvlJc w:val="left"/>
      <w:pPr>
        <w:tabs>
          <w:tab w:val="num" w:pos="360"/>
        </w:tabs>
      </w:pPr>
    </w:lvl>
    <w:lvl w:ilvl="3" w:tplc="AFFA9F52">
      <w:numFmt w:val="none"/>
      <w:lvlText w:val=""/>
      <w:lvlJc w:val="left"/>
      <w:pPr>
        <w:tabs>
          <w:tab w:val="num" w:pos="360"/>
        </w:tabs>
      </w:pPr>
    </w:lvl>
    <w:lvl w:ilvl="4" w:tplc="98544C80">
      <w:numFmt w:val="none"/>
      <w:lvlText w:val=""/>
      <w:lvlJc w:val="left"/>
      <w:pPr>
        <w:tabs>
          <w:tab w:val="num" w:pos="360"/>
        </w:tabs>
      </w:pPr>
    </w:lvl>
    <w:lvl w:ilvl="5" w:tplc="4E28DFCE">
      <w:numFmt w:val="none"/>
      <w:lvlText w:val=""/>
      <w:lvlJc w:val="left"/>
      <w:pPr>
        <w:tabs>
          <w:tab w:val="num" w:pos="360"/>
        </w:tabs>
      </w:pPr>
    </w:lvl>
    <w:lvl w:ilvl="6" w:tplc="63FC3B88">
      <w:numFmt w:val="none"/>
      <w:lvlText w:val=""/>
      <w:lvlJc w:val="left"/>
      <w:pPr>
        <w:tabs>
          <w:tab w:val="num" w:pos="360"/>
        </w:tabs>
      </w:pPr>
    </w:lvl>
    <w:lvl w:ilvl="7" w:tplc="5A2478A0">
      <w:numFmt w:val="none"/>
      <w:lvlText w:val=""/>
      <w:lvlJc w:val="left"/>
      <w:pPr>
        <w:tabs>
          <w:tab w:val="num" w:pos="360"/>
        </w:tabs>
      </w:pPr>
    </w:lvl>
    <w:lvl w:ilvl="8" w:tplc="1374C518">
      <w:numFmt w:val="none"/>
      <w:lvlText w:val=""/>
      <w:lvlJc w:val="left"/>
      <w:pPr>
        <w:tabs>
          <w:tab w:val="num" w:pos="360"/>
        </w:tabs>
      </w:pPr>
    </w:lvl>
  </w:abstractNum>
  <w:abstractNum w:abstractNumId="149" w15:restartNumberingAfterBreak="0">
    <w:nsid w:val="5DAE15ED"/>
    <w:multiLevelType w:val="multilevel"/>
    <w:tmpl w:val="E63E9F48"/>
    <w:lvl w:ilvl="0">
      <w:start w:val="3"/>
      <w:numFmt w:val="decimal"/>
      <w:lvlText w:val="%1."/>
      <w:lvlJc w:val="left"/>
      <w:pPr>
        <w:ind w:left="705" w:hanging="705"/>
      </w:pPr>
      <w:rPr>
        <w:rFonts w:hint="default"/>
      </w:rPr>
    </w:lvl>
    <w:lvl w:ilvl="1">
      <w:start w:val="1"/>
      <w:numFmt w:val="decimal"/>
      <w:lvlText w:val="%1.%2."/>
      <w:lvlJc w:val="left"/>
      <w:pPr>
        <w:ind w:left="1065" w:hanging="705"/>
      </w:pPr>
      <w:rPr>
        <w:rFonts w:hint="default"/>
      </w:rPr>
    </w:lvl>
    <w:lvl w:ilvl="2">
      <w:start w:val="1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5ED272C2"/>
    <w:multiLevelType w:val="multilevel"/>
    <w:tmpl w:val="3334A260"/>
    <w:name w:val="WW8Num922"/>
    <w:lvl w:ilvl="0">
      <w:start w:val="1"/>
      <w:numFmt w:val="decimal"/>
      <w:lvlText w:val="%1."/>
      <w:lvlJc w:val="left"/>
      <w:pPr>
        <w:tabs>
          <w:tab w:val="num" w:pos="360"/>
        </w:tabs>
        <w:ind w:left="360" w:hanging="360"/>
      </w:pPr>
      <w:rPr>
        <w:rFonts w:ascii="Calibri" w:eastAsia="Arial Unicode MS" w:hAnsi="Calibri" w:cs="Calibri" w:hint="default"/>
        <w:b w:val="0"/>
        <w:strike w:val="0"/>
        <w:dstrike w:val="0"/>
        <w:sz w:val="20"/>
        <w:szCs w:val="20"/>
        <w:u w:val="none"/>
      </w:rPr>
    </w:lvl>
    <w:lvl w:ilvl="1">
      <w:start w:val="1"/>
      <w:numFmt w:val="decimal"/>
      <w:lvlText w:val="%1.%2"/>
      <w:lvlJc w:val="left"/>
      <w:pPr>
        <w:tabs>
          <w:tab w:val="num" w:pos="644"/>
        </w:tabs>
        <w:ind w:left="644" w:hanging="360"/>
      </w:pPr>
      <w:rPr>
        <w:rFonts w:ascii="Times New Roman" w:eastAsia="Times New Roman" w:hAnsi="Times New Roman" w:cs="Times New Roman" w:hint="default"/>
        <w:b w:val="0"/>
        <w:strike w:val="0"/>
        <w:dstrike w:val="0"/>
        <w:u w:val="none"/>
      </w:rPr>
    </w:lvl>
    <w:lvl w:ilvl="2">
      <w:start w:val="1"/>
      <w:numFmt w:val="decimal"/>
      <w:lvlText w:val="%1.%2.%3."/>
      <w:lvlJc w:val="left"/>
      <w:pPr>
        <w:tabs>
          <w:tab w:val="num" w:pos="1420"/>
        </w:tabs>
        <w:ind w:left="1420" w:hanging="720"/>
      </w:pPr>
      <w:rPr>
        <w:rFonts w:ascii="Verdana" w:hAnsi="Verdana" w:cs="Verdana" w:hint="default"/>
        <w:strike w:val="0"/>
        <w:dstrike w:val="0"/>
        <w:color w:val="auto"/>
        <w:u w:val="none"/>
      </w:rPr>
    </w:lvl>
    <w:lvl w:ilvl="3">
      <w:start w:val="1"/>
      <w:numFmt w:val="decimal"/>
      <w:lvlText w:val="%1.%2.%3.%4."/>
      <w:lvlJc w:val="left"/>
      <w:pPr>
        <w:tabs>
          <w:tab w:val="num" w:pos="720"/>
        </w:tabs>
        <w:ind w:left="720" w:hanging="720"/>
      </w:pPr>
      <w:rPr>
        <w:rFonts w:ascii="Verdana" w:hAnsi="Verdana" w:cs="Verdana"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5F2B513E"/>
    <w:multiLevelType w:val="hybridMultilevel"/>
    <w:tmpl w:val="1C38D9C4"/>
    <w:name w:val="WW8Num742"/>
    <w:lvl w:ilvl="0" w:tplc="2F1A4A6E">
      <w:start w:val="1"/>
      <w:numFmt w:val="decimal"/>
      <w:lvlText w:val="1.%1"/>
      <w:lvlJc w:val="left"/>
      <w:pPr>
        <w:tabs>
          <w:tab w:val="num" w:pos="0"/>
        </w:tabs>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2235F6"/>
    <w:multiLevelType w:val="multilevel"/>
    <w:tmpl w:val="4C1AE722"/>
    <w:lvl w:ilvl="0">
      <w:start w:val="1"/>
      <w:numFmt w:val="decimal"/>
      <w:lvlText w:val="%1."/>
      <w:lvlJc w:val="left"/>
      <w:pPr>
        <w:tabs>
          <w:tab w:val="num" w:pos="1800"/>
        </w:tabs>
        <w:ind w:left="1800" w:hanging="360"/>
      </w:pPr>
      <w:rPr>
        <w:rFonts w:ascii="Calibri" w:eastAsia="Arial Unicode MS" w:hAnsi="Calibri" w:cs="Calibri"/>
        <w:b w:val="0"/>
        <w:sz w:val="20"/>
        <w:szCs w:val="20"/>
      </w:rPr>
    </w:lvl>
    <w:lvl w:ilvl="1">
      <w:start w:val="1"/>
      <w:numFmt w:val="decimal"/>
      <w:lvlText w:val="%1.%2"/>
      <w:lvlJc w:val="left"/>
      <w:pPr>
        <w:tabs>
          <w:tab w:val="num" w:pos="0"/>
        </w:tabs>
        <w:ind w:left="2160" w:hanging="720"/>
      </w:pPr>
      <w:rPr>
        <w:rFonts w:ascii="Calibri" w:hAnsi="Calibri" w:cs="Calibri" w:hint="default"/>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153" w15:restartNumberingAfterBreak="0">
    <w:nsid w:val="60AB4F83"/>
    <w:multiLevelType w:val="multilevel"/>
    <w:tmpl w:val="39583F8E"/>
    <w:name w:val="WW8Num1232"/>
    <w:lvl w:ilvl="0">
      <w:start w:val="2"/>
      <w:numFmt w:val="decimal"/>
      <w:lvlText w:val="%1."/>
      <w:lvlJc w:val="left"/>
      <w:pPr>
        <w:tabs>
          <w:tab w:val="num" w:pos="0"/>
        </w:tabs>
        <w:ind w:left="360" w:hanging="360"/>
      </w:pPr>
      <w:rPr>
        <w:rFonts w:ascii="Calibri" w:hAnsi="Calibri" w:cs="Calibri" w:hint="default"/>
        <w:b w:val="0"/>
        <w:sz w:val="20"/>
        <w:szCs w:val="20"/>
      </w:r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1080" w:hanging="108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154" w15:restartNumberingAfterBreak="0">
    <w:nsid w:val="60FD24C3"/>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55" w15:restartNumberingAfterBreak="0">
    <w:nsid w:val="62965F64"/>
    <w:multiLevelType w:val="hybridMultilevel"/>
    <w:tmpl w:val="651AFD0C"/>
    <w:lvl w:ilvl="0" w:tplc="476415AA">
      <w:start w:val="1"/>
      <w:numFmt w:val="decimal"/>
      <w:lvlText w:val="%1)"/>
      <w:lvlJc w:val="left"/>
      <w:pPr>
        <w:ind w:left="2136" w:hanging="435"/>
      </w:pPr>
      <w:rPr>
        <w:rFonts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56" w15:restartNumberingAfterBreak="0">
    <w:nsid w:val="630D48A6"/>
    <w:multiLevelType w:val="multilevel"/>
    <w:tmpl w:val="00000044"/>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633669C3"/>
    <w:multiLevelType w:val="multilevel"/>
    <w:tmpl w:val="12627C5E"/>
    <w:name w:val="WW8Num532"/>
    <w:lvl w:ilvl="0">
      <w:start w:val="1"/>
      <w:numFmt w:val="decimal"/>
      <w:lvlText w:val="%1."/>
      <w:lvlJc w:val="left"/>
      <w:pPr>
        <w:tabs>
          <w:tab w:val="num" w:pos="0"/>
        </w:tabs>
        <w:ind w:left="390" w:hanging="390"/>
      </w:pPr>
      <w:rPr>
        <w:rFonts w:hint="default"/>
        <w:b/>
      </w:rPr>
    </w:lvl>
    <w:lvl w:ilvl="1">
      <w:start w:val="1"/>
      <w:numFmt w:val="decimal"/>
      <w:lvlText w:val="%1.%2."/>
      <w:lvlJc w:val="left"/>
      <w:pPr>
        <w:tabs>
          <w:tab w:val="num" w:pos="0"/>
        </w:tabs>
        <w:ind w:left="1080" w:hanging="720"/>
      </w:pPr>
      <w:rPr>
        <w:rFonts w:ascii="Calibri" w:hAnsi="Calibri" w:cs="Calibri" w:hint="default"/>
        <w:b w:val="0"/>
        <w:bCs/>
        <w:sz w:val="20"/>
        <w:szCs w:val="20"/>
      </w:rPr>
    </w:lvl>
    <w:lvl w:ilvl="2">
      <w:start w:val="1"/>
      <w:numFmt w:val="decimal"/>
      <w:lvlText w:val="%1.%2.%3."/>
      <w:lvlJc w:val="left"/>
      <w:pPr>
        <w:tabs>
          <w:tab w:val="num" w:pos="0"/>
        </w:tabs>
        <w:ind w:left="1430" w:hanging="720"/>
      </w:pPr>
      <w:rPr>
        <w:rFonts w:ascii="Calibri" w:hAnsi="Calibri" w:cs="Calibri" w:hint="default"/>
        <w:b w:val="0"/>
        <w:bCs/>
        <w:sz w:val="20"/>
        <w:szCs w:val="20"/>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880" w:hanging="144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960" w:hanging="1800"/>
      </w:pPr>
      <w:rPr>
        <w:rFonts w:hint="default"/>
      </w:rPr>
    </w:lvl>
    <w:lvl w:ilvl="7">
      <w:start w:val="1"/>
      <w:numFmt w:val="decimal"/>
      <w:lvlText w:val="%1.%2.%3.%4.%5.%6.%7.%8."/>
      <w:lvlJc w:val="left"/>
      <w:pPr>
        <w:tabs>
          <w:tab w:val="num" w:pos="0"/>
        </w:tabs>
        <w:ind w:left="4680" w:hanging="2160"/>
      </w:pPr>
      <w:rPr>
        <w:rFonts w:hint="default"/>
      </w:rPr>
    </w:lvl>
    <w:lvl w:ilvl="8">
      <w:start w:val="1"/>
      <w:numFmt w:val="decimal"/>
      <w:lvlText w:val="%1.%2.%3.%4.%5.%6.%7.%8.%9."/>
      <w:lvlJc w:val="left"/>
      <w:pPr>
        <w:tabs>
          <w:tab w:val="num" w:pos="0"/>
        </w:tabs>
        <w:ind w:left="5040" w:hanging="2160"/>
      </w:pPr>
      <w:rPr>
        <w:rFonts w:hint="default"/>
      </w:rPr>
    </w:lvl>
  </w:abstractNum>
  <w:abstractNum w:abstractNumId="158" w15:restartNumberingAfterBreak="0">
    <w:nsid w:val="65647157"/>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59" w15:restartNumberingAfterBreak="0">
    <w:nsid w:val="65D30C1E"/>
    <w:multiLevelType w:val="hybridMultilevel"/>
    <w:tmpl w:val="C292E164"/>
    <w:lvl w:ilvl="0" w:tplc="66288A3C">
      <w:start w:val="1"/>
      <w:numFmt w:val="decimal"/>
      <w:lvlText w:val="%1)"/>
      <w:lvlJc w:val="left"/>
      <w:pPr>
        <w:ind w:left="2136" w:hanging="435"/>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0" w15:restartNumberingAfterBreak="0">
    <w:nsid w:val="66DE0DF6"/>
    <w:multiLevelType w:val="hybridMultilevel"/>
    <w:tmpl w:val="8354B070"/>
    <w:lvl w:ilvl="0" w:tplc="04150017">
      <w:start w:val="1"/>
      <w:numFmt w:val="lowerLetter"/>
      <w:lvlText w:val="%1)"/>
      <w:lvlJc w:val="left"/>
      <w:pPr>
        <w:tabs>
          <w:tab w:val="num" w:pos="720"/>
        </w:tabs>
        <w:ind w:left="720" w:hanging="360"/>
      </w:pPr>
    </w:lvl>
    <w:lvl w:ilvl="1" w:tplc="63D8CCA6">
      <w:start w:val="1"/>
      <w:numFmt w:val="decimal"/>
      <w:lvlText w:val="%2)"/>
      <w:lvlJc w:val="left"/>
      <w:pPr>
        <w:tabs>
          <w:tab w:val="num" w:pos="1440"/>
        </w:tabs>
        <w:ind w:left="1440" w:hanging="360"/>
      </w:pPr>
      <w:rPr>
        <w:rFonts w:hint="default"/>
      </w:rPr>
    </w:lvl>
    <w:lvl w:ilvl="2" w:tplc="46BE76A4">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77B03178">
      <w:start w:val="5"/>
      <w:numFmt w:val="decimal"/>
      <w:lvlText w:val="%5"/>
      <w:lvlJc w:val="left"/>
      <w:pPr>
        <w:tabs>
          <w:tab w:val="num" w:pos="3600"/>
        </w:tabs>
        <w:ind w:left="3600" w:hanging="360"/>
      </w:pPr>
      <w:rPr>
        <w:rFonts w:hint="default"/>
      </w:rPr>
    </w:lvl>
    <w:lvl w:ilvl="5" w:tplc="F0F820D8">
      <w:start w:val="1"/>
      <w:numFmt w:val="decimal"/>
      <w:lvlText w:val="(%6)"/>
      <w:lvlJc w:val="left"/>
      <w:pPr>
        <w:ind w:left="4560" w:hanging="4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90B21B7"/>
    <w:multiLevelType w:val="multilevel"/>
    <w:tmpl w:val="39364BB0"/>
    <w:lvl w:ilvl="0">
      <w:start w:val="1"/>
      <w:numFmt w:val="decimal"/>
      <w:lvlText w:val="%1."/>
      <w:lvlJc w:val="left"/>
      <w:pPr>
        <w:ind w:left="450" w:hanging="450"/>
      </w:pPr>
      <w:rPr>
        <w:rFonts w:cs="Times New Roman" w:hint="default"/>
      </w:rPr>
    </w:lvl>
    <w:lvl w:ilvl="1">
      <w:start w:val="1"/>
      <w:numFmt w:val="decimal"/>
      <w:lvlText w:val="%1.%2."/>
      <w:lvlJc w:val="left"/>
      <w:pPr>
        <w:ind w:left="691" w:hanging="450"/>
      </w:pPr>
      <w:rPr>
        <w:rFonts w:cs="Times New Roman" w:hint="default"/>
      </w:rPr>
    </w:lvl>
    <w:lvl w:ilvl="2">
      <w:start w:val="1"/>
      <w:numFmt w:val="decimal"/>
      <w:lvlText w:val="%1.%2.%3."/>
      <w:lvlJc w:val="left"/>
      <w:pPr>
        <w:ind w:left="1202" w:hanging="720"/>
      </w:pPr>
      <w:rPr>
        <w:rFonts w:cs="Times New Roman" w:hint="default"/>
      </w:rPr>
    </w:lvl>
    <w:lvl w:ilvl="3">
      <w:start w:val="1"/>
      <w:numFmt w:val="decimal"/>
      <w:lvlText w:val="%1.%2.%3.%4."/>
      <w:lvlJc w:val="left"/>
      <w:pPr>
        <w:ind w:left="1443" w:hanging="720"/>
      </w:pPr>
      <w:rPr>
        <w:rFonts w:cs="Times New Roman" w:hint="default"/>
      </w:rPr>
    </w:lvl>
    <w:lvl w:ilvl="4">
      <w:start w:val="1"/>
      <w:numFmt w:val="decimal"/>
      <w:lvlText w:val="%1.%2.%3.%4.%5."/>
      <w:lvlJc w:val="left"/>
      <w:pPr>
        <w:ind w:left="2044" w:hanging="1080"/>
      </w:pPr>
      <w:rPr>
        <w:rFonts w:cs="Times New Roman" w:hint="default"/>
      </w:rPr>
    </w:lvl>
    <w:lvl w:ilvl="5">
      <w:start w:val="1"/>
      <w:numFmt w:val="decimal"/>
      <w:lvlText w:val="%1.%2.%3.%4.%5.%6."/>
      <w:lvlJc w:val="left"/>
      <w:pPr>
        <w:ind w:left="2285" w:hanging="1080"/>
      </w:pPr>
      <w:rPr>
        <w:rFonts w:cs="Times New Roman" w:hint="default"/>
      </w:rPr>
    </w:lvl>
    <w:lvl w:ilvl="6">
      <w:start w:val="1"/>
      <w:numFmt w:val="decimal"/>
      <w:lvlText w:val="%1.%2.%3.%4.%5.%6.%7."/>
      <w:lvlJc w:val="left"/>
      <w:pPr>
        <w:ind w:left="2526" w:hanging="1080"/>
      </w:pPr>
      <w:rPr>
        <w:rFonts w:cs="Times New Roman" w:hint="default"/>
      </w:rPr>
    </w:lvl>
    <w:lvl w:ilvl="7">
      <w:start w:val="1"/>
      <w:numFmt w:val="decimal"/>
      <w:lvlText w:val="%1.%2.%3.%4.%5.%6.%7.%8."/>
      <w:lvlJc w:val="left"/>
      <w:pPr>
        <w:ind w:left="3127" w:hanging="1440"/>
      </w:pPr>
      <w:rPr>
        <w:rFonts w:cs="Times New Roman" w:hint="default"/>
      </w:rPr>
    </w:lvl>
    <w:lvl w:ilvl="8">
      <w:start w:val="1"/>
      <w:numFmt w:val="decimal"/>
      <w:lvlText w:val="%1.%2.%3.%4.%5.%6.%7.%8.%9."/>
      <w:lvlJc w:val="left"/>
      <w:pPr>
        <w:ind w:left="3368" w:hanging="1440"/>
      </w:pPr>
      <w:rPr>
        <w:rFonts w:cs="Times New Roman" w:hint="default"/>
      </w:rPr>
    </w:lvl>
  </w:abstractNum>
  <w:abstractNum w:abstractNumId="162" w15:restartNumberingAfterBreak="0">
    <w:nsid w:val="6988469B"/>
    <w:multiLevelType w:val="hybridMultilevel"/>
    <w:tmpl w:val="11565478"/>
    <w:lvl w:ilvl="0" w:tplc="17F2FF70">
      <w:start w:val="1"/>
      <w:numFmt w:val="decimal"/>
      <w:lvlText w:val="%1)"/>
      <w:lvlJc w:val="left"/>
      <w:pPr>
        <w:ind w:left="2204" w:hanging="360"/>
      </w:pPr>
      <w:rPr>
        <w:rFonts w:hint="default"/>
        <w:b w:val="0"/>
        <w:color w:val="auto"/>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63" w15:restartNumberingAfterBreak="0">
    <w:nsid w:val="6AB91229"/>
    <w:multiLevelType w:val="multilevel"/>
    <w:tmpl w:val="5FA48BE8"/>
    <w:name w:val="WW8Num1082"/>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ascii="Calibri" w:eastAsia="Times New Roman" w:hAnsi="Calibri" w:cs="Times New Roman"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6B4D33BC"/>
    <w:multiLevelType w:val="multilevel"/>
    <w:tmpl w:val="C5A8362E"/>
    <w:lvl w:ilvl="0">
      <w:start w:val="1"/>
      <w:numFmt w:val="decimal"/>
      <w:lvlText w:val="%1."/>
      <w:lvlJc w:val="left"/>
      <w:pPr>
        <w:tabs>
          <w:tab w:val="num" w:pos="1800"/>
        </w:tabs>
        <w:ind w:left="1800" w:hanging="360"/>
      </w:pPr>
      <w:rPr>
        <w:rFonts w:ascii="Calibri" w:eastAsia="Arial Unicode MS" w:hAnsi="Calibri" w:cs="Calibri" w:hint="default"/>
        <w:b w:val="0"/>
        <w:sz w:val="20"/>
        <w:szCs w:val="20"/>
      </w:rPr>
    </w:lvl>
    <w:lvl w:ilvl="1">
      <w:start w:val="1"/>
      <w:numFmt w:val="decimal"/>
      <w:lvlText w:val="%1.%2"/>
      <w:lvlJc w:val="left"/>
      <w:pPr>
        <w:tabs>
          <w:tab w:val="num" w:pos="0"/>
        </w:tabs>
        <w:ind w:left="2160" w:hanging="720"/>
      </w:pPr>
      <w:rPr>
        <w:rFonts w:ascii="Calibri" w:hAnsi="Calibri" w:cs="Calibri" w:hint="default"/>
        <w:b w:val="0"/>
        <w:sz w:val="20"/>
        <w:szCs w:val="20"/>
      </w:rPr>
    </w:lvl>
    <w:lvl w:ilvl="2">
      <w:start w:val="1"/>
      <w:numFmt w:val="decimal"/>
      <w:lvlText w:val="%1.%2.%3"/>
      <w:lvlJc w:val="left"/>
      <w:pPr>
        <w:tabs>
          <w:tab w:val="num" w:pos="0"/>
        </w:tabs>
        <w:ind w:left="2160" w:hanging="720"/>
      </w:pPr>
      <w:rPr>
        <w:rFonts w:ascii="Calibri" w:hAnsi="Calibri" w:cs="Calibri" w:hint="default"/>
        <w:sz w:val="20"/>
        <w:szCs w:val="20"/>
      </w:rPr>
    </w:lvl>
    <w:lvl w:ilvl="3">
      <w:start w:val="1"/>
      <w:numFmt w:val="decimal"/>
      <w:lvlText w:val="%1.%2.%3.%4"/>
      <w:lvlJc w:val="left"/>
      <w:pPr>
        <w:tabs>
          <w:tab w:val="num" w:pos="0"/>
        </w:tabs>
        <w:ind w:left="2520" w:hanging="1080"/>
      </w:pPr>
      <w:rPr>
        <w:rFonts w:ascii="Calibri" w:hAnsi="Calibri" w:cs="Calibri" w:hint="default"/>
        <w:sz w:val="20"/>
        <w:szCs w:val="20"/>
      </w:rPr>
    </w:lvl>
    <w:lvl w:ilvl="4">
      <w:start w:val="1"/>
      <w:numFmt w:val="decimal"/>
      <w:lvlText w:val="%1.%2.%3.%4.%5"/>
      <w:lvlJc w:val="left"/>
      <w:pPr>
        <w:tabs>
          <w:tab w:val="num" w:pos="0"/>
        </w:tabs>
        <w:ind w:left="2880" w:hanging="1440"/>
      </w:pPr>
      <w:rPr>
        <w:rFonts w:ascii="Calibri" w:hAnsi="Calibri" w:cs="Calibri" w:hint="default"/>
        <w:sz w:val="20"/>
        <w:szCs w:val="20"/>
      </w:rPr>
    </w:lvl>
    <w:lvl w:ilvl="5">
      <w:start w:val="1"/>
      <w:numFmt w:val="decimal"/>
      <w:lvlText w:val="%1.%2.%3.%4.%5.%6"/>
      <w:lvlJc w:val="left"/>
      <w:pPr>
        <w:tabs>
          <w:tab w:val="num" w:pos="0"/>
        </w:tabs>
        <w:ind w:left="2880" w:hanging="1440"/>
      </w:pPr>
      <w:rPr>
        <w:rFonts w:ascii="Calibri" w:hAnsi="Calibri" w:cs="Calibri" w:hint="default"/>
        <w:sz w:val="20"/>
        <w:szCs w:val="20"/>
      </w:rPr>
    </w:lvl>
    <w:lvl w:ilvl="6">
      <w:start w:val="1"/>
      <w:numFmt w:val="decimal"/>
      <w:lvlText w:val="%1.%2.%3.%4.%5.%6.%7"/>
      <w:lvlJc w:val="left"/>
      <w:pPr>
        <w:tabs>
          <w:tab w:val="num" w:pos="0"/>
        </w:tabs>
        <w:ind w:left="3240" w:hanging="1800"/>
      </w:pPr>
      <w:rPr>
        <w:rFonts w:ascii="Calibri" w:hAnsi="Calibri" w:cs="Calibri" w:hint="default"/>
        <w:sz w:val="20"/>
        <w:szCs w:val="20"/>
      </w:rPr>
    </w:lvl>
    <w:lvl w:ilvl="7">
      <w:start w:val="1"/>
      <w:numFmt w:val="decimal"/>
      <w:lvlText w:val="%1.%2.%3.%4.%5.%6.%7.%8"/>
      <w:lvlJc w:val="left"/>
      <w:pPr>
        <w:tabs>
          <w:tab w:val="num" w:pos="0"/>
        </w:tabs>
        <w:ind w:left="3600" w:hanging="2160"/>
      </w:pPr>
      <w:rPr>
        <w:rFonts w:ascii="Calibri" w:hAnsi="Calibri" w:cs="Calibri" w:hint="default"/>
        <w:sz w:val="20"/>
        <w:szCs w:val="20"/>
      </w:rPr>
    </w:lvl>
    <w:lvl w:ilvl="8">
      <w:start w:val="1"/>
      <w:numFmt w:val="decimal"/>
      <w:lvlText w:val="%1.%2.%3.%4.%5.%6.%7.%8.%9"/>
      <w:lvlJc w:val="left"/>
      <w:pPr>
        <w:tabs>
          <w:tab w:val="num" w:pos="0"/>
        </w:tabs>
        <w:ind w:left="3600" w:hanging="2160"/>
      </w:pPr>
      <w:rPr>
        <w:rFonts w:ascii="Calibri" w:hAnsi="Calibri" w:cs="Calibri" w:hint="default"/>
        <w:sz w:val="20"/>
        <w:szCs w:val="20"/>
      </w:rPr>
    </w:lvl>
  </w:abstractNum>
  <w:abstractNum w:abstractNumId="165" w15:restartNumberingAfterBreak="0">
    <w:nsid w:val="6C100225"/>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66" w15:restartNumberingAfterBreak="0">
    <w:nsid w:val="6C2920C2"/>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D1A3D70"/>
    <w:multiLevelType w:val="hybridMultilevel"/>
    <w:tmpl w:val="70608E12"/>
    <w:lvl w:ilvl="0" w:tplc="04150011">
      <w:start w:val="1"/>
      <w:numFmt w:val="decimal"/>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68" w15:restartNumberingAfterBreak="0">
    <w:nsid w:val="6DA82674"/>
    <w:multiLevelType w:val="multilevel"/>
    <w:tmpl w:val="1ADE2BE8"/>
    <w:name w:val="WW8Num1162"/>
    <w:lvl w:ilvl="0">
      <w:start w:val="5"/>
      <w:numFmt w:val="decimal"/>
      <w:lvlText w:val="%1."/>
      <w:lvlJc w:val="left"/>
      <w:pPr>
        <w:tabs>
          <w:tab w:val="num" w:pos="360"/>
        </w:tabs>
        <w:ind w:left="360" w:hanging="360"/>
      </w:pPr>
      <w:rPr>
        <w:rFonts w:ascii="Calibri" w:hAnsi="Calibri" w:cs="Calibri" w:hint="default"/>
        <w:b/>
        <w:bCs/>
        <w:smallCaps/>
        <w:strike w:val="0"/>
        <w:dstrike w:val="0"/>
        <w:sz w:val="20"/>
      </w:rPr>
    </w:lvl>
    <w:lvl w:ilvl="1">
      <w:start w:val="1"/>
      <w:numFmt w:val="decimal"/>
      <w:lvlText w:val="%1.%2."/>
      <w:lvlJc w:val="left"/>
      <w:pPr>
        <w:tabs>
          <w:tab w:val="num" w:pos="928"/>
        </w:tabs>
        <w:ind w:left="928" w:hanging="360"/>
      </w:pPr>
      <w:rPr>
        <w:rFonts w:ascii="Calibri" w:hAnsi="Calibri" w:cs="Calibri" w:hint="default"/>
        <w:b w:val="0"/>
        <w:bCs/>
        <w:i w:val="0"/>
        <w:iCs/>
        <w:smallCaps/>
        <w:strike w:val="0"/>
        <w:dstrike w:val="0"/>
        <w:color w:val="auto"/>
        <w:sz w:val="20"/>
        <w:szCs w:val="20"/>
      </w:rPr>
    </w:lvl>
    <w:lvl w:ilvl="2">
      <w:start w:val="1"/>
      <w:numFmt w:val="decimal"/>
      <w:lvlText w:val="%1.%2.%3."/>
      <w:lvlJc w:val="left"/>
      <w:pPr>
        <w:tabs>
          <w:tab w:val="num" w:pos="1420"/>
        </w:tabs>
        <w:ind w:left="1420" w:hanging="720"/>
      </w:pPr>
      <w:rPr>
        <w:rFonts w:ascii="Calibri" w:hAnsi="Calibri" w:cs="Calibri" w:hint="default"/>
        <w:b w:val="0"/>
        <w:bCs/>
        <w:strike w:val="0"/>
        <w:dstrike w:val="0"/>
        <w:color w:val="auto"/>
        <w:sz w:val="20"/>
        <w:szCs w:val="20"/>
      </w:rPr>
    </w:lvl>
    <w:lvl w:ilvl="3">
      <w:start w:val="1"/>
      <w:numFmt w:val="decimal"/>
      <w:lvlText w:val="%1.%2.%3.%4."/>
      <w:lvlJc w:val="left"/>
      <w:pPr>
        <w:tabs>
          <w:tab w:val="num" w:pos="720"/>
        </w:tabs>
        <w:ind w:left="5613" w:hanging="4025"/>
      </w:pPr>
      <w:rPr>
        <w:rFonts w:ascii="Calibri" w:hAnsi="Calibri" w:cs="Calibri" w:hint="default"/>
        <w:bCs/>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EB9020A"/>
    <w:multiLevelType w:val="multilevel"/>
    <w:tmpl w:val="4ACCF540"/>
    <w:lvl w:ilvl="0">
      <w:start w:val="1"/>
      <w:numFmt w:val="decimal"/>
      <w:lvlText w:val="%1."/>
      <w:lvlJc w:val="left"/>
      <w:pPr>
        <w:ind w:left="1069"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0" w15:restartNumberingAfterBreak="0">
    <w:nsid w:val="70F82A05"/>
    <w:multiLevelType w:val="multilevel"/>
    <w:tmpl w:val="0415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48E4B16"/>
    <w:multiLevelType w:val="multilevel"/>
    <w:tmpl w:val="13A26F82"/>
    <w:lvl w:ilvl="0">
      <w:start w:val="1"/>
      <w:numFmt w:val="decimal"/>
      <w:pStyle w:val="Listanumerowana2"/>
      <w:lvlText w:val="%1."/>
      <w:lvlJc w:val="left"/>
      <w:pPr>
        <w:tabs>
          <w:tab w:val="num" w:pos="450"/>
        </w:tabs>
        <w:ind w:left="450" w:hanging="450"/>
      </w:pPr>
      <w:rPr>
        <w:rFonts w:ascii="Verdana" w:hAnsi="Verdana" w:hint="default"/>
        <w:b w:val="0"/>
        <w:i w:val="0"/>
        <w:caps/>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720"/>
        </w:tabs>
        <w:ind w:left="720" w:hanging="720"/>
      </w:pPr>
      <w:rPr>
        <w:rFonts w:ascii="Verdana" w:eastAsia="Times New Roman" w:hAnsi="Verdana" w:cs="Times New Roman" w:hint="default"/>
        <w:b w:val="0"/>
        <w:i w:val="0"/>
        <w:color w:val="auto"/>
      </w:rPr>
    </w:lvl>
    <w:lvl w:ilvl="2">
      <w:start w:val="1"/>
      <w:numFmt w:val="decimal"/>
      <w:lvlText w:val="%1.%2.%3."/>
      <w:lvlJc w:val="left"/>
      <w:pPr>
        <w:tabs>
          <w:tab w:val="num" w:pos="1080"/>
        </w:tabs>
        <w:ind w:left="1080" w:hanging="108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1440"/>
      </w:pPr>
      <w:rPr>
        <w:rFonts w:ascii="Verdana" w:hAnsi="Verdana"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520"/>
        </w:tabs>
        <w:ind w:left="2520" w:hanging="252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72" w15:restartNumberingAfterBreak="0">
    <w:nsid w:val="777F1F2E"/>
    <w:multiLevelType w:val="hybridMultilevel"/>
    <w:tmpl w:val="FD7C473C"/>
    <w:lvl w:ilvl="0" w:tplc="1F240A36">
      <w:start w:val="1"/>
      <w:numFmt w:val="decimal"/>
      <w:lvlText w:val="%1)"/>
      <w:lvlJc w:val="left"/>
      <w:pPr>
        <w:ind w:left="2204" w:hanging="360"/>
      </w:pPr>
      <w:rPr>
        <w:rFonts w:hint="default"/>
        <w:b w:val="0"/>
      </w:r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173" w15:restartNumberingAfterBreak="0">
    <w:nsid w:val="77D8713D"/>
    <w:multiLevelType w:val="multilevel"/>
    <w:tmpl w:val="172422DC"/>
    <w:name w:val="WW8Num174"/>
    <w:lvl w:ilvl="0">
      <w:start w:val="2"/>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4" w15:restartNumberingAfterBreak="0">
    <w:nsid w:val="789006D9"/>
    <w:multiLevelType w:val="hybridMultilevel"/>
    <w:tmpl w:val="6F50E606"/>
    <w:lvl w:ilvl="0" w:tplc="F3FC9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248732"/>
    <w:multiLevelType w:val="multilevel"/>
    <w:tmpl w:val="E2A6A2D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6" w15:restartNumberingAfterBreak="0">
    <w:nsid w:val="7A1012B5"/>
    <w:multiLevelType w:val="multilevel"/>
    <w:tmpl w:val="0000006A"/>
    <w:lvl w:ilvl="0">
      <w:start w:val="1"/>
      <w:numFmt w:val="decimal"/>
      <w:lvlText w:val="%1."/>
      <w:lvlJc w:val="left"/>
      <w:pPr>
        <w:tabs>
          <w:tab w:val="num" w:pos="1776"/>
        </w:tabs>
        <w:ind w:left="1360" w:firstLine="56"/>
      </w:pPr>
      <w:rPr>
        <w:rFonts w:hint="default"/>
        <w:b w:val="0"/>
        <w:i w:val="0"/>
      </w:rPr>
    </w:lvl>
    <w:lvl w:ilvl="1">
      <w:start w:val="1"/>
      <w:numFmt w:val="decimal"/>
      <w:lvlText w:val="%2."/>
      <w:lvlJc w:val="left"/>
      <w:pPr>
        <w:tabs>
          <w:tab w:val="num" w:pos="680"/>
        </w:tabs>
        <w:ind w:left="680" w:hanging="680"/>
      </w:pPr>
      <w:rPr>
        <w:rFonts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7E0F5141"/>
    <w:multiLevelType w:val="hybridMultilevel"/>
    <w:tmpl w:val="F9BC2C56"/>
    <w:lvl w:ilvl="0" w:tplc="04150019">
      <w:start w:val="1"/>
      <w:numFmt w:val="lowerLetter"/>
      <w:lvlText w:val="%1."/>
      <w:lvlJc w:val="left"/>
      <w:pPr>
        <w:ind w:left="1202" w:hanging="360"/>
      </w:pPr>
    </w:lvl>
    <w:lvl w:ilvl="1" w:tplc="04150019">
      <w:start w:val="1"/>
      <w:numFmt w:val="lowerLetter"/>
      <w:lvlText w:val="%2."/>
      <w:lvlJc w:val="left"/>
      <w:pPr>
        <w:ind w:left="1922" w:hanging="360"/>
      </w:pPr>
    </w:lvl>
    <w:lvl w:ilvl="2" w:tplc="0415001B">
      <w:start w:val="1"/>
      <w:numFmt w:val="lowerRoman"/>
      <w:lvlText w:val="%3."/>
      <w:lvlJc w:val="right"/>
      <w:pPr>
        <w:ind w:left="2642" w:hanging="180"/>
      </w:pPr>
    </w:lvl>
    <w:lvl w:ilvl="3" w:tplc="0415000F">
      <w:start w:val="1"/>
      <w:numFmt w:val="decimal"/>
      <w:lvlText w:val="%4."/>
      <w:lvlJc w:val="left"/>
      <w:pPr>
        <w:ind w:left="3362" w:hanging="360"/>
      </w:pPr>
    </w:lvl>
    <w:lvl w:ilvl="4" w:tplc="04150019">
      <w:start w:val="1"/>
      <w:numFmt w:val="lowerLetter"/>
      <w:lvlText w:val="%5."/>
      <w:lvlJc w:val="left"/>
      <w:pPr>
        <w:ind w:left="4082" w:hanging="360"/>
      </w:pPr>
    </w:lvl>
    <w:lvl w:ilvl="5" w:tplc="0415001B">
      <w:start w:val="1"/>
      <w:numFmt w:val="lowerRoman"/>
      <w:lvlText w:val="%6."/>
      <w:lvlJc w:val="right"/>
      <w:pPr>
        <w:ind w:left="4802" w:hanging="180"/>
      </w:pPr>
    </w:lvl>
    <w:lvl w:ilvl="6" w:tplc="0415000F">
      <w:start w:val="1"/>
      <w:numFmt w:val="decimal"/>
      <w:lvlText w:val="%7."/>
      <w:lvlJc w:val="left"/>
      <w:pPr>
        <w:ind w:left="5522" w:hanging="360"/>
      </w:pPr>
    </w:lvl>
    <w:lvl w:ilvl="7" w:tplc="04150019">
      <w:start w:val="1"/>
      <w:numFmt w:val="lowerLetter"/>
      <w:lvlText w:val="%8."/>
      <w:lvlJc w:val="left"/>
      <w:pPr>
        <w:ind w:left="6242" w:hanging="360"/>
      </w:pPr>
    </w:lvl>
    <w:lvl w:ilvl="8" w:tplc="0415001B">
      <w:start w:val="1"/>
      <w:numFmt w:val="lowerRoman"/>
      <w:lvlText w:val="%9."/>
      <w:lvlJc w:val="right"/>
      <w:pPr>
        <w:ind w:left="6962" w:hanging="180"/>
      </w:pPr>
    </w:lvl>
  </w:abstractNum>
  <w:abstractNum w:abstractNumId="178" w15:restartNumberingAfterBreak="0">
    <w:nsid w:val="7ED916EF"/>
    <w:multiLevelType w:val="multilevel"/>
    <w:tmpl w:val="12C8C97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EE563BD"/>
    <w:multiLevelType w:val="multilevel"/>
    <w:tmpl w:val="502067C4"/>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4"/>
  </w:num>
  <w:num w:numId="2">
    <w:abstractNumId w:val="128"/>
  </w:num>
  <w:num w:numId="3">
    <w:abstractNumId w:val="96"/>
  </w:num>
  <w:num w:numId="4">
    <w:abstractNumId w:val="171"/>
  </w:num>
  <w:num w:numId="5">
    <w:abstractNumId w:val="92"/>
  </w:num>
  <w:num w:numId="6">
    <w:abstractNumId w:val="0"/>
  </w:num>
  <w:num w:numId="7">
    <w:abstractNumId w:val="105"/>
  </w:num>
  <w:num w:numId="8">
    <w:abstractNumId w:val="75"/>
  </w:num>
  <w:num w:numId="9">
    <w:abstractNumId w:val="2"/>
  </w:num>
  <w:num w:numId="10">
    <w:abstractNumId w:val="50"/>
  </w:num>
  <w:num w:numId="11">
    <w:abstractNumId w:val="14"/>
  </w:num>
  <w:num w:numId="12">
    <w:abstractNumId w:val="143"/>
  </w:num>
  <w:num w:numId="13">
    <w:abstractNumId w:val="93"/>
  </w:num>
  <w:num w:numId="14">
    <w:abstractNumId w:val="155"/>
  </w:num>
  <w:num w:numId="15">
    <w:abstractNumId w:val="159"/>
  </w:num>
  <w:num w:numId="16">
    <w:abstractNumId w:val="20"/>
  </w:num>
  <w:num w:numId="17">
    <w:abstractNumId w:val="8"/>
  </w:num>
  <w:num w:numId="18">
    <w:abstractNumId w:val="33"/>
  </w:num>
  <w:num w:numId="19">
    <w:abstractNumId w:val="37"/>
  </w:num>
  <w:num w:numId="20">
    <w:abstractNumId w:val="54"/>
  </w:num>
  <w:num w:numId="21">
    <w:abstractNumId w:val="49"/>
  </w:num>
  <w:num w:numId="22">
    <w:abstractNumId w:val="139"/>
  </w:num>
  <w:num w:numId="23">
    <w:abstractNumId w:val="77"/>
  </w:num>
  <w:num w:numId="24">
    <w:abstractNumId w:val="137"/>
  </w:num>
  <w:num w:numId="25">
    <w:abstractNumId w:val="101"/>
  </w:num>
  <w:num w:numId="26">
    <w:abstractNumId w:val="123"/>
  </w:num>
  <w:num w:numId="27">
    <w:abstractNumId w:val="167"/>
  </w:num>
  <w:num w:numId="28">
    <w:abstractNumId w:val="119"/>
  </w:num>
  <w:num w:numId="29">
    <w:abstractNumId w:val="160"/>
  </w:num>
  <w:num w:numId="30">
    <w:abstractNumId w:val="133"/>
  </w:num>
  <w:num w:numId="31">
    <w:abstractNumId w:val="118"/>
  </w:num>
  <w:num w:numId="32">
    <w:abstractNumId w:val="174"/>
  </w:num>
  <w:num w:numId="33">
    <w:abstractNumId w:val="87"/>
  </w:num>
  <w:num w:numId="34">
    <w:abstractNumId w:val="142"/>
  </w:num>
  <w:num w:numId="35">
    <w:abstractNumId w:val="158"/>
  </w:num>
  <w:num w:numId="36">
    <w:abstractNumId w:val="136"/>
  </w:num>
  <w:num w:numId="37">
    <w:abstractNumId w:val="78"/>
  </w:num>
  <w:num w:numId="38">
    <w:abstractNumId w:val="124"/>
  </w:num>
  <w:num w:numId="39">
    <w:abstractNumId w:val="132"/>
  </w:num>
  <w:num w:numId="40">
    <w:abstractNumId w:val="162"/>
  </w:num>
  <w:num w:numId="41">
    <w:abstractNumId w:val="71"/>
  </w:num>
  <w:num w:numId="42">
    <w:abstractNumId w:val="172"/>
  </w:num>
  <w:num w:numId="43">
    <w:abstractNumId w:val="165"/>
  </w:num>
  <w:num w:numId="44">
    <w:abstractNumId w:val="108"/>
  </w:num>
  <w:num w:numId="45">
    <w:abstractNumId w:val="154"/>
  </w:num>
  <w:num w:numId="46">
    <w:abstractNumId w:val="140"/>
  </w:num>
  <w:num w:numId="47">
    <w:abstractNumId w:val="110"/>
  </w:num>
  <w:num w:numId="48">
    <w:abstractNumId w:val="121"/>
  </w:num>
  <w:num w:numId="49">
    <w:abstractNumId w:val="127"/>
  </w:num>
  <w:num w:numId="50">
    <w:abstractNumId w:val="149"/>
  </w:num>
  <w:num w:numId="51">
    <w:abstractNumId w:val="145"/>
  </w:num>
  <w:num w:numId="52">
    <w:abstractNumId w:val="90"/>
  </w:num>
  <w:num w:numId="53">
    <w:abstractNumId w:val="130"/>
  </w:num>
  <w:num w:numId="54">
    <w:abstractNumId w:val="131"/>
  </w:num>
  <w:num w:numId="55">
    <w:abstractNumId w:val="157"/>
  </w:num>
  <w:num w:numId="56">
    <w:abstractNumId w:val="4"/>
  </w:num>
  <w:num w:numId="57">
    <w:abstractNumId w:val="7"/>
  </w:num>
  <w:num w:numId="58">
    <w:abstractNumId w:val="10"/>
  </w:num>
  <w:num w:numId="59">
    <w:abstractNumId w:val="63"/>
  </w:num>
  <w:num w:numId="60">
    <w:abstractNumId w:val="53"/>
  </w:num>
  <w:num w:numId="61">
    <w:abstractNumId w:val="79"/>
  </w:num>
  <w:num w:numId="62">
    <w:abstractNumId w:val="84"/>
  </w:num>
  <w:num w:numId="63">
    <w:abstractNumId w:val="178"/>
  </w:num>
  <w:num w:numId="64">
    <w:abstractNumId w:val="24"/>
  </w:num>
  <w:num w:numId="65">
    <w:abstractNumId w:val="36"/>
  </w:num>
  <w:num w:numId="66">
    <w:abstractNumId w:val="51"/>
  </w:num>
  <w:num w:numId="67">
    <w:abstractNumId w:val="56"/>
  </w:num>
  <w:num w:numId="68">
    <w:abstractNumId w:val="64"/>
  </w:num>
  <w:num w:numId="69">
    <w:abstractNumId w:val="5"/>
  </w:num>
  <w:num w:numId="70">
    <w:abstractNumId w:val="11"/>
  </w:num>
  <w:num w:numId="71">
    <w:abstractNumId w:val="18"/>
  </w:num>
  <w:num w:numId="72">
    <w:abstractNumId w:val="23"/>
  </w:num>
  <w:num w:numId="73">
    <w:abstractNumId w:val="29"/>
  </w:num>
  <w:num w:numId="74">
    <w:abstractNumId w:val="35"/>
  </w:num>
  <w:num w:numId="75">
    <w:abstractNumId w:val="41"/>
  </w:num>
  <w:num w:numId="76">
    <w:abstractNumId w:val="52"/>
  </w:num>
  <w:num w:numId="77">
    <w:abstractNumId w:val="60"/>
  </w:num>
  <w:num w:numId="78">
    <w:abstractNumId w:val="62"/>
  </w:num>
  <w:num w:numId="79">
    <w:abstractNumId w:val="65"/>
  </w:num>
  <w:num w:numId="80">
    <w:abstractNumId w:val="66"/>
  </w:num>
  <w:num w:numId="81">
    <w:abstractNumId w:val="67"/>
  </w:num>
  <w:num w:numId="82">
    <w:abstractNumId w:val="69"/>
  </w:num>
  <w:num w:numId="83">
    <w:abstractNumId w:val="70"/>
  </w:num>
  <w:num w:numId="84">
    <w:abstractNumId w:val="138"/>
  </w:num>
  <w:num w:numId="85">
    <w:abstractNumId w:val="68"/>
  </w:num>
  <w:num w:numId="86">
    <w:abstractNumId w:val="3"/>
  </w:num>
  <w:num w:numId="87">
    <w:abstractNumId w:val="13"/>
  </w:num>
  <w:num w:numId="88">
    <w:abstractNumId w:val="103"/>
  </w:num>
  <w:num w:numId="89">
    <w:abstractNumId w:val="177"/>
  </w:num>
  <w:num w:numId="90">
    <w:abstractNumId w:val="85"/>
  </w:num>
  <w:num w:numId="91">
    <w:abstractNumId w:val="89"/>
  </w:num>
  <w:num w:numId="92">
    <w:abstractNumId w:val="88"/>
  </w:num>
  <w:num w:numId="93">
    <w:abstractNumId w:val="135"/>
  </w:num>
  <w:num w:numId="94">
    <w:abstractNumId w:val="164"/>
  </w:num>
  <w:num w:numId="95">
    <w:abstractNumId w:val="48"/>
  </w:num>
  <w:num w:numId="96">
    <w:abstractNumId w:val="39"/>
  </w:num>
  <w:num w:numId="97">
    <w:abstractNumId w:val="58"/>
  </w:num>
  <w:num w:numId="98">
    <w:abstractNumId w:val="12"/>
  </w:num>
  <w:num w:numId="99">
    <w:abstractNumId w:val="16"/>
  </w:num>
  <w:num w:numId="100">
    <w:abstractNumId w:val="22"/>
  </w:num>
  <w:num w:numId="101">
    <w:abstractNumId w:val="38"/>
  </w:num>
  <w:num w:numId="102">
    <w:abstractNumId w:val="46"/>
  </w:num>
  <w:num w:numId="103">
    <w:abstractNumId w:val="47"/>
  </w:num>
  <w:num w:numId="104">
    <w:abstractNumId w:val="57"/>
  </w:num>
  <w:num w:numId="105">
    <w:abstractNumId w:val="97"/>
  </w:num>
  <w:num w:numId="106">
    <w:abstractNumId w:val="166"/>
  </w:num>
  <w:num w:numId="107">
    <w:abstractNumId w:val="107"/>
  </w:num>
  <w:num w:numId="108">
    <w:abstractNumId w:val="161"/>
  </w:num>
  <w:num w:numId="109">
    <w:abstractNumId w:val="134"/>
  </w:num>
  <w:num w:numId="110">
    <w:abstractNumId w:val="147"/>
  </w:num>
  <w:num w:numId="111">
    <w:abstractNumId w:val="112"/>
  </w:num>
  <w:num w:numId="112">
    <w:abstractNumId w:val="98"/>
  </w:num>
  <w:num w:numId="113">
    <w:abstractNumId w:val="100"/>
  </w:num>
  <w:num w:numId="114">
    <w:abstractNumId w:val="169"/>
  </w:num>
  <w:num w:numId="115">
    <w:abstractNumId w:val="109"/>
  </w:num>
  <w:num w:numId="116">
    <w:abstractNumId w:val="152"/>
  </w:num>
  <w:num w:numId="117">
    <w:abstractNumId w:val="76"/>
  </w:num>
  <w:num w:numId="118">
    <w:abstractNumId w:val="83"/>
  </w:num>
  <w:num w:numId="119">
    <w:abstractNumId w:val="94"/>
  </w:num>
  <w:num w:numId="120">
    <w:abstractNumId w:val="125"/>
  </w:num>
  <w:num w:numId="121">
    <w:abstractNumId w:val="86"/>
  </w:num>
  <w:num w:numId="122">
    <w:abstractNumId w:val="141"/>
  </w:num>
  <w:num w:numId="123">
    <w:abstractNumId w:val="74"/>
  </w:num>
  <w:num w:numId="124">
    <w:abstractNumId w:val="129"/>
  </w:num>
  <w:num w:numId="125">
    <w:abstractNumId w:val="170"/>
  </w:num>
  <w:num w:numId="126">
    <w:abstractNumId w:val="146"/>
  </w:num>
  <w:num w:numId="127">
    <w:abstractNumId w:val="82"/>
  </w:num>
  <w:num w:numId="128">
    <w:abstractNumId w:val="156"/>
  </w:num>
  <w:num w:numId="129">
    <w:abstractNumId w:val="111"/>
  </w:num>
  <w:num w:numId="130">
    <w:abstractNumId w:val="176"/>
  </w:num>
  <w:num w:numId="131">
    <w:abstractNumId w:val="102"/>
  </w:num>
  <w:num w:numId="132">
    <w:abstractNumId w:val="122"/>
  </w:num>
  <w:num w:numId="133">
    <w:abstractNumId w:val="179"/>
  </w:num>
  <w:num w:numId="134">
    <w:abstractNumId w:val="106"/>
  </w:num>
  <w:num w:numId="135">
    <w:abstractNumId w:val="175"/>
  </w:num>
  <w:num w:numId="136">
    <w:abstractNumId w:val="95"/>
  </w:num>
  <w:num w:numId="137">
    <w:abstractNumId w:val="73"/>
  </w:num>
  <w:num w:numId="138">
    <w:abstractNumId w:val="115"/>
  </w:num>
  <w:num w:numId="139">
    <w:abstractNumId w:val="9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BE"/>
    <w:rsid w:val="0000032D"/>
    <w:rsid w:val="000022CF"/>
    <w:rsid w:val="00002522"/>
    <w:rsid w:val="000026A2"/>
    <w:rsid w:val="000026F0"/>
    <w:rsid w:val="00002C05"/>
    <w:rsid w:val="00003562"/>
    <w:rsid w:val="000041F6"/>
    <w:rsid w:val="000049D1"/>
    <w:rsid w:val="0000560A"/>
    <w:rsid w:val="0000579C"/>
    <w:rsid w:val="00006488"/>
    <w:rsid w:val="00006C95"/>
    <w:rsid w:val="00006DAA"/>
    <w:rsid w:val="000072D7"/>
    <w:rsid w:val="00007CF2"/>
    <w:rsid w:val="00010056"/>
    <w:rsid w:val="0001162D"/>
    <w:rsid w:val="00011ADF"/>
    <w:rsid w:val="00011EB0"/>
    <w:rsid w:val="00012AA2"/>
    <w:rsid w:val="00014D1D"/>
    <w:rsid w:val="000156F7"/>
    <w:rsid w:val="00015AC7"/>
    <w:rsid w:val="00015B63"/>
    <w:rsid w:val="0001601C"/>
    <w:rsid w:val="0001613A"/>
    <w:rsid w:val="00020136"/>
    <w:rsid w:val="00020B7E"/>
    <w:rsid w:val="00021433"/>
    <w:rsid w:val="0002169C"/>
    <w:rsid w:val="00022194"/>
    <w:rsid w:val="000223B4"/>
    <w:rsid w:val="00022666"/>
    <w:rsid w:val="00022DA7"/>
    <w:rsid w:val="0002332A"/>
    <w:rsid w:val="000236BB"/>
    <w:rsid w:val="00023932"/>
    <w:rsid w:val="00023FDD"/>
    <w:rsid w:val="000246DC"/>
    <w:rsid w:val="00024724"/>
    <w:rsid w:val="000247BE"/>
    <w:rsid w:val="00024A27"/>
    <w:rsid w:val="00024A90"/>
    <w:rsid w:val="000253F6"/>
    <w:rsid w:val="00026726"/>
    <w:rsid w:val="000268BF"/>
    <w:rsid w:val="00026990"/>
    <w:rsid w:val="000273DE"/>
    <w:rsid w:val="00027B6A"/>
    <w:rsid w:val="00030951"/>
    <w:rsid w:val="0003164F"/>
    <w:rsid w:val="00031979"/>
    <w:rsid w:val="00032405"/>
    <w:rsid w:val="000329BD"/>
    <w:rsid w:val="00033A7D"/>
    <w:rsid w:val="0003419F"/>
    <w:rsid w:val="0003491A"/>
    <w:rsid w:val="000362A9"/>
    <w:rsid w:val="00036DD0"/>
    <w:rsid w:val="00037000"/>
    <w:rsid w:val="00037688"/>
    <w:rsid w:val="00040445"/>
    <w:rsid w:val="0004085C"/>
    <w:rsid w:val="00042283"/>
    <w:rsid w:val="000423E9"/>
    <w:rsid w:val="0004364B"/>
    <w:rsid w:val="00044705"/>
    <w:rsid w:val="00044BBC"/>
    <w:rsid w:val="00045106"/>
    <w:rsid w:val="00045125"/>
    <w:rsid w:val="00045308"/>
    <w:rsid w:val="0004582E"/>
    <w:rsid w:val="00045C04"/>
    <w:rsid w:val="00050758"/>
    <w:rsid w:val="00050DB7"/>
    <w:rsid w:val="0005173A"/>
    <w:rsid w:val="00051DEE"/>
    <w:rsid w:val="00051F2A"/>
    <w:rsid w:val="00053C07"/>
    <w:rsid w:val="0005420E"/>
    <w:rsid w:val="000545EF"/>
    <w:rsid w:val="000552F7"/>
    <w:rsid w:val="0005746A"/>
    <w:rsid w:val="00060FE7"/>
    <w:rsid w:val="00061C85"/>
    <w:rsid w:val="000623BA"/>
    <w:rsid w:val="00062622"/>
    <w:rsid w:val="00062AA0"/>
    <w:rsid w:val="00062F72"/>
    <w:rsid w:val="00063EC9"/>
    <w:rsid w:val="00064A5B"/>
    <w:rsid w:val="00065C68"/>
    <w:rsid w:val="000672BC"/>
    <w:rsid w:val="00067A42"/>
    <w:rsid w:val="00067F35"/>
    <w:rsid w:val="00070488"/>
    <w:rsid w:val="000714B1"/>
    <w:rsid w:val="00071C3C"/>
    <w:rsid w:val="00071EB4"/>
    <w:rsid w:val="00072F65"/>
    <w:rsid w:val="00073DEC"/>
    <w:rsid w:val="000748C0"/>
    <w:rsid w:val="00074B74"/>
    <w:rsid w:val="00075405"/>
    <w:rsid w:val="00075A90"/>
    <w:rsid w:val="00076DFC"/>
    <w:rsid w:val="00080930"/>
    <w:rsid w:val="0008200F"/>
    <w:rsid w:val="0008358B"/>
    <w:rsid w:val="0008458C"/>
    <w:rsid w:val="00084FD6"/>
    <w:rsid w:val="00085EA6"/>
    <w:rsid w:val="000862F2"/>
    <w:rsid w:val="00086619"/>
    <w:rsid w:val="00087619"/>
    <w:rsid w:val="00090166"/>
    <w:rsid w:val="000901C3"/>
    <w:rsid w:val="000916DB"/>
    <w:rsid w:val="00092793"/>
    <w:rsid w:val="00093272"/>
    <w:rsid w:val="0009351C"/>
    <w:rsid w:val="000936B6"/>
    <w:rsid w:val="000942A6"/>
    <w:rsid w:val="00094C72"/>
    <w:rsid w:val="000951DE"/>
    <w:rsid w:val="00095A70"/>
    <w:rsid w:val="00096347"/>
    <w:rsid w:val="000964B7"/>
    <w:rsid w:val="00096FD2"/>
    <w:rsid w:val="00097221"/>
    <w:rsid w:val="00097C0F"/>
    <w:rsid w:val="000A222C"/>
    <w:rsid w:val="000A23FD"/>
    <w:rsid w:val="000A2A75"/>
    <w:rsid w:val="000A397D"/>
    <w:rsid w:val="000A40B2"/>
    <w:rsid w:val="000A43FF"/>
    <w:rsid w:val="000A4424"/>
    <w:rsid w:val="000A45A6"/>
    <w:rsid w:val="000A54B3"/>
    <w:rsid w:val="000A5563"/>
    <w:rsid w:val="000A7A3E"/>
    <w:rsid w:val="000B0218"/>
    <w:rsid w:val="000B0E56"/>
    <w:rsid w:val="000B0F3D"/>
    <w:rsid w:val="000B10D6"/>
    <w:rsid w:val="000B1436"/>
    <w:rsid w:val="000B1710"/>
    <w:rsid w:val="000B21AC"/>
    <w:rsid w:val="000B22EF"/>
    <w:rsid w:val="000B2E32"/>
    <w:rsid w:val="000B3001"/>
    <w:rsid w:val="000B48D4"/>
    <w:rsid w:val="000B4A3E"/>
    <w:rsid w:val="000B52CA"/>
    <w:rsid w:val="000B6188"/>
    <w:rsid w:val="000B6402"/>
    <w:rsid w:val="000B6979"/>
    <w:rsid w:val="000B6AFA"/>
    <w:rsid w:val="000B7722"/>
    <w:rsid w:val="000C0319"/>
    <w:rsid w:val="000C0B1F"/>
    <w:rsid w:val="000C0E45"/>
    <w:rsid w:val="000C1378"/>
    <w:rsid w:val="000C18AC"/>
    <w:rsid w:val="000C1A19"/>
    <w:rsid w:val="000C2A17"/>
    <w:rsid w:val="000C2A60"/>
    <w:rsid w:val="000C47A4"/>
    <w:rsid w:val="000C5329"/>
    <w:rsid w:val="000C55A1"/>
    <w:rsid w:val="000C5BA6"/>
    <w:rsid w:val="000C6205"/>
    <w:rsid w:val="000C6829"/>
    <w:rsid w:val="000C76C6"/>
    <w:rsid w:val="000D0373"/>
    <w:rsid w:val="000D0426"/>
    <w:rsid w:val="000D05C0"/>
    <w:rsid w:val="000D1A5F"/>
    <w:rsid w:val="000D1C03"/>
    <w:rsid w:val="000D218C"/>
    <w:rsid w:val="000D2310"/>
    <w:rsid w:val="000D2999"/>
    <w:rsid w:val="000D4A6A"/>
    <w:rsid w:val="000D6524"/>
    <w:rsid w:val="000D69BA"/>
    <w:rsid w:val="000D69C1"/>
    <w:rsid w:val="000D6F68"/>
    <w:rsid w:val="000D713F"/>
    <w:rsid w:val="000D7B78"/>
    <w:rsid w:val="000D7FCD"/>
    <w:rsid w:val="000E003C"/>
    <w:rsid w:val="000E0091"/>
    <w:rsid w:val="000E1434"/>
    <w:rsid w:val="000E20F3"/>
    <w:rsid w:val="000E2CE8"/>
    <w:rsid w:val="000E2F9D"/>
    <w:rsid w:val="000E4218"/>
    <w:rsid w:val="000E4842"/>
    <w:rsid w:val="000E4BD3"/>
    <w:rsid w:val="000E52E7"/>
    <w:rsid w:val="000E6D07"/>
    <w:rsid w:val="000F031B"/>
    <w:rsid w:val="000F074C"/>
    <w:rsid w:val="000F1DDD"/>
    <w:rsid w:val="000F391B"/>
    <w:rsid w:val="000F494D"/>
    <w:rsid w:val="000F5009"/>
    <w:rsid w:val="000F5251"/>
    <w:rsid w:val="000F55D6"/>
    <w:rsid w:val="000F62C8"/>
    <w:rsid w:val="001006EC"/>
    <w:rsid w:val="00100C76"/>
    <w:rsid w:val="00101C30"/>
    <w:rsid w:val="00101DBB"/>
    <w:rsid w:val="00101F4E"/>
    <w:rsid w:val="001023FA"/>
    <w:rsid w:val="001041CE"/>
    <w:rsid w:val="001044B4"/>
    <w:rsid w:val="001047BE"/>
    <w:rsid w:val="00104B7F"/>
    <w:rsid w:val="00104EF9"/>
    <w:rsid w:val="00104F5B"/>
    <w:rsid w:val="00105BFD"/>
    <w:rsid w:val="00105E03"/>
    <w:rsid w:val="00105EF9"/>
    <w:rsid w:val="001062AE"/>
    <w:rsid w:val="001063CE"/>
    <w:rsid w:val="00112A9D"/>
    <w:rsid w:val="00112B79"/>
    <w:rsid w:val="00112CAC"/>
    <w:rsid w:val="00112FA6"/>
    <w:rsid w:val="00115760"/>
    <w:rsid w:val="00116AAE"/>
    <w:rsid w:val="00117258"/>
    <w:rsid w:val="0011749A"/>
    <w:rsid w:val="00120122"/>
    <w:rsid w:val="00120412"/>
    <w:rsid w:val="00120501"/>
    <w:rsid w:val="0012331B"/>
    <w:rsid w:val="00123338"/>
    <w:rsid w:val="00123698"/>
    <w:rsid w:val="00123866"/>
    <w:rsid w:val="00124D24"/>
    <w:rsid w:val="00124E84"/>
    <w:rsid w:val="00126645"/>
    <w:rsid w:val="001277AD"/>
    <w:rsid w:val="00130175"/>
    <w:rsid w:val="001310FB"/>
    <w:rsid w:val="001318F5"/>
    <w:rsid w:val="001318F7"/>
    <w:rsid w:val="00131913"/>
    <w:rsid w:val="00132F3C"/>
    <w:rsid w:val="001342F6"/>
    <w:rsid w:val="0013477F"/>
    <w:rsid w:val="001349AD"/>
    <w:rsid w:val="00134F2F"/>
    <w:rsid w:val="001351B3"/>
    <w:rsid w:val="001359E6"/>
    <w:rsid w:val="00135F5A"/>
    <w:rsid w:val="00136135"/>
    <w:rsid w:val="00136140"/>
    <w:rsid w:val="001377FA"/>
    <w:rsid w:val="00140C5C"/>
    <w:rsid w:val="001410D5"/>
    <w:rsid w:val="00141CE8"/>
    <w:rsid w:val="00142420"/>
    <w:rsid w:val="0014290C"/>
    <w:rsid w:val="00142C00"/>
    <w:rsid w:val="001430DB"/>
    <w:rsid w:val="0014473E"/>
    <w:rsid w:val="00144AE8"/>
    <w:rsid w:val="00145704"/>
    <w:rsid w:val="00146025"/>
    <w:rsid w:val="001464AD"/>
    <w:rsid w:val="00147290"/>
    <w:rsid w:val="00147816"/>
    <w:rsid w:val="00147B63"/>
    <w:rsid w:val="00150234"/>
    <w:rsid w:val="00150F5D"/>
    <w:rsid w:val="00150FEC"/>
    <w:rsid w:val="00151722"/>
    <w:rsid w:val="001521D6"/>
    <w:rsid w:val="001538AA"/>
    <w:rsid w:val="00153F3A"/>
    <w:rsid w:val="00153FA6"/>
    <w:rsid w:val="00154157"/>
    <w:rsid w:val="001543DF"/>
    <w:rsid w:val="0015692F"/>
    <w:rsid w:val="00157C16"/>
    <w:rsid w:val="00157E1F"/>
    <w:rsid w:val="00160C02"/>
    <w:rsid w:val="00160E3E"/>
    <w:rsid w:val="00162C2A"/>
    <w:rsid w:val="001631ED"/>
    <w:rsid w:val="00163FE9"/>
    <w:rsid w:val="00164C59"/>
    <w:rsid w:val="00165A5B"/>
    <w:rsid w:val="00165BAF"/>
    <w:rsid w:val="00165E8E"/>
    <w:rsid w:val="001660DB"/>
    <w:rsid w:val="00166DEF"/>
    <w:rsid w:val="00170A23"/>
    <w:rsid w:val="00171C2C"/>
    <w:rsid w:val="00171DD5"/>
    <w:rsid w:val="00172E5C"/>
    <w:rsid w:val="00173C52"/>
    <w:rsid w:val="001752D8"/>
    <w:rsid w:val="0017548C"/>
    <w:rsid w:val="0017593B"/>
    <w:rsid w:val="00175A27"/>
    <w:rsid w:val="00175F63"/>
    <w:rsid w:val="00175FA5"/>
    <w:rsid w:val="00176E89"/>
    <w:rsid w:val="001770B8"/>
    <w:rsid w:val="0017712F"/>
    <w:rsid w:val="00177D75"/>
    <w:rsid w:val="001826BC"/>
    <w:rsid w:val="00182D69"/>
    <w:rsid w:val="00183215"/>
    <w:rsid w:val="001835B2"/>
    <w:rsid w:val="001856EF"/>
    <w:rsid w:val="00185C7A"/>
    <w:rsid w:val="00186036"/>
    <w:rsid w:val="00186170"/>
    <w:rsid w:val="00186B39"/>
    <w:rsid w:val="00187428"/>
    <w:rsid w:val="00187435"/>
    <w:rsid w:val="00190595"/>
    <w:rsid w:val="00193234"/>
    <w:rsid w:val="00193279"/>
    <w:rsid w:val="001932C7"/>
    <w:rsid w:val="00193608"/>
    <w:rsid w:val="00193BB1"/>
    <w:rsid w:val="00194B60"/>
    <w:rsid w:val="0019623C"/>
    <w:rsid w:val="00196288"/>
    <w:rsid w:val="001968E9"/>
    <w:rsid w:val="0019744C"/>
    <w:rsid w:val="00197D0F"/>
    <w:rsid w:val="001A048B"/>
    <w:rsid w:val="001A06F4"/>
    <w:rsid w:val="001A1706"/>
    <w:rsid w:val="001A2146"/>
    <w:rsid w:val="001A2AB7"/>
    <w:rsid w:val="001A2FB3"/>
    <w:rsid w:val="001A3374"/>
    <w:rsid w:val="001A3485"/>
    <w:rsid w:val="001A3DB5"/>
    <w:rsid w:val="001A4FA3"/>
    <w:rsid w:val="001A5FA8"/>
    <w:rsid w:val="001A665F"/>
    <w:rsid w:val="001A68D8"/>
    <w:rsid w:val="001B0EE3"/>
    <w:rsid w:val="001B170A"/>
    <w:rsid w:val="001B1C1B"/>
    <w:rsid w:val="001B4EA7"/>
    <w:rsid w:val="001B5975"/>
    <w:rsid w:val="001B695C"/>
    <w:rsid w:val="001B6993"/>
    <w:rsid w:val="001B7181"/>
    <w:rsid w:val="001B79CC"/>
    <w:rsid w:val="001C0205"/>
    <w:rsid w:val="001C0E36"/>
    <w:rsid w:val="001C0FC4"/>
    <w:rsid w:val="001C1EB1"/>
    <w:rsid w:val="001C2691"/>
    <w:rsid w:val="001C2A45"/>
    <w:rsid w:val="001C2B10"/>
    <w:rsid w:val="001C3F6B"/>
    <w:rsid w:val="001C5B26"/>
    <w:rsid w:val="001C5C85"/>
    <w:rsid w:val="001C6310"/>
    <w:rsid w:val="001C6465"/>
    <w:rsid w:val="001C64E1"/>
    <w:rsid w:val="001C67BF"/>
    <w:rsid w:val="001C6AE9"/>
    <w:rsid w:val="001C7831"/>
    <w:rsid w:val="001C7B6E"/>
    <w:rsid w:val="001C7C2F"/>
    <w:rsid w:val="001C7C7C"/>
    <w:rsid w:val="001D11F4"/>
    <w:rsid w:val="001D1ED7"/>
    <w:rsid w:val="001D5E11"/>
    <w:rsid w:val="001D78C9"/>
    <w:rsid w:val="001D7F68"/>
    <w:rsid w:val="001E09AF"/>
    <w:rsid w:val="001E0F12"/>
    <w:rsid w:val="001E1E82"/>
    <w:rsid w:val="001E276E"/>
    <w:rsid w:val="001E2FC2"/>
    <w:rsid w:val="001E3126"/>
    <w:rsid w:val="001E4204"/>
    <w:rsid w:val="001E4699"/>
    <w:rsid w:val="001E46F0"/>
    <w:rsid w:val="001E5451"/>
    <w:rsid w:val="001E5A41"/>
    <w:rsid w:val="001E5C0A"/>
    <w:rsid w:val="001E5F42"/>
    <w:rsid w:val="001E6AB6"/>
    <w:rsid w:val="001E7A69"/>
    <w:rsid w:val="001E7E48"/>
    <w:rsid w:val="001E7F3A"/>
    <w:rsid w:val="001F1A73"/>
    <w:rsid w:val="001F1FB0"/>
    <w:rsid w:val="001F25F8"/>
    <w:rsid w:val="001F46A6"/>
    <w:rsid w:val="001F4C8B"/>
    <w:rsid w:val="001F4EFA"/>
    <w:rsid w:val="001F52CA"/>
    <w:rsid w:val="001F53F7"/>
    <w:rsid w:val="001F6737"/>
    <w:rsid w:val="001F673D"/>
    <w:rsid w:val="001F6AF2"/>
    <w:rsid w:val="001F729D"/>
    <w:rsid w:val="001F7FA0"/>
    <w:rsid w:val="002002DF"/>
    <w:rsid w:val="002028D5"/>
    <w:rsid w:val="0020324E"/>
    <w:rsid w:val="00203AF4"/>
    <w:rsid w:val="00205718"/>
    <w:rsid w:val="002065F5"/>
    <w:rsid w:val="00206C1F"/>
    <w:rsid w:val="00206D5F"/>
    <w:rsid w:val="00207566"/>
    <w:rsid w:val="002108E7"/>
    <w:rsid w:val="002113A7"/>
    <w:rsid w:val="00211507"/>
    <w:rsid w:val="00211D5E"/>
    <w:rsid w:val="0021390E"/>
    <w:rsid w:val="00213EC6"/>
    <w:rsid w:val="002145C9"/>
    <w:rsid w:val="002145F0"/>
    <w:rsid w:val="00215B40"/>
    <w:rsid w:val="00215C9B"/>
    <w:rsid w:val="00216150"/>
    <w:rsid w:val="00216885"/>
    <w:rsid w:val="00217573"/>
    <w:rsid w:val="00220E03"/>
    <w:rsid w:val="00221DBA"/>
    <w:rsid w:val="00221EAF"/>
    <w:rsid w:val="00224550"/>
    <w:rsid w:val="00224A01"/>
    <w:rsid w:val="00225388"/>
    <w:rsid w:val="002255B4"/>
    <w:rsid w:val="00225772"/>
    <w:rsid w:val="00225C9C"/>
    <w:rsid w:val="0022691A"/>
    <w:rsid w:val="00226D9A"/>
    <w:rsid w:val="00226F26"/>
    <w:rsid w:val="00227C13"/>
    <w:rsid w:val="00227E56"/>
    <w:rsid w:val="002304CC"/>
    <w:rsid w:val="0023123C"/>
    <w:rsid w:val="002313E0"/>
    <w:rsid w:val="002313EA"/>
    <w:rsid w:val="0023230C"/>
    <w:rsid w:val="0023266C"/>
    <w:rsid w:val="00232D2C"/>
    <w:rsid w:val="00233D34"/>
    <w:rsid w:val="00235DEA"/>
    <w:rsid w:val="00236078"/>
    <w:rsid w:val="002362C5"/>
    <w:rsid w:val="00236C07"/>
    <w:rsid w:val="0023723C"/>
    <w:rsid w:val="0023731E"/>
    <w:rsid w:val="00237565"/>
    <w:rsid w:val="00240AE5"/>
    <w:rsid w:val="00241808"/>
    <w:rsid w:val="00241BA2"/>
    <w:rsid w:val="0024207F"/>
    <w:rsid w:val="00242FB4"/>
    <w:rsid w:val="002438A5"/>
    <w:rsid w:val="00243F31"/>
    <w:rsid w:val="002441F1"/>
    <w:rsid w:val="00244595"/>
    <w:rsid w:val="00244B89"/>
    <w:rsid w:val="00244B9D"/>
    <w:rsid w:val="00244BB1"/>
    <w:rsid w:val="00244DD0"/>
    <w:rsid w:val="00245667"/>
    <w:rsid w:val="0024595F"/>
    <w:rsid w:val="00246796"/>
    <w:rsid w:val="00247468"/>
    <w:rsid w:val="00247FBF"/>
    <w:rsid w:val="00251002"/>
    <w:rsid w:val="002512B5"/>
    <w:rsid w:val="002514B5"/>
    <w:rsid w:val="0025186F"/>
    <w:rsid w:val="002529F1"/>
    <w:rsid w:val="00253501"/>
    <w:rsid w:val="00253B1C"/>
    <w:rsid w:val="00254EED"/>
    <w:rsid w:val="002550CD"/>
    <w:rsid w:val="002554CD"/>
    <w:rsid w:val="00255708"/>
    <w:rsid w:val="00255FF2"/>
    <w:rsid w:val="0025666A"/>
    <w:rsid w:val="0025672D"/>
    <w:rsid w:val="00256731"/>
    <w:rsid w:val="00256812"/>
    <w:rsid w:val="0025699F"/>
    <w:rsid w:val="0025783C"/>
    <w:rsid w:val="00257921"/>
    <w:rsid w:val="0026071C"/>
    <w:rsid w:val="00260A22"/>
    <w:rsid w:val="002615C5"/>
    <w:rsid w:val="0026271D"/>
    <w:rsid w:val="0026296A"/>
    <w:rsid w:val="00262A6B"/>
    <w:rsid w:val="00263EDC"/>
    <w:rsid w:val="00265541"/>
    <w:rsid w:val="0026594B"/>
    <w:rsid w:val="0026661F"/>
    <w:rsid w:val="00267CB1"/>
    <w:rsid w:val="00270500"/>
    <w:rsid w:val="00270E34"/>
    <w:rsid w:val="00271094"/>
    <w:rsid w:val="0027275C"/>
    <w:rsid w:val="00272CFF"/>
    <w:rsid w:val="00272EC1"/>
    <w:rsid w:val="00272F88"/>
    <w:rsid w:val="00273195"/>
    <w:rsid w:val="00273782"/>
    <w:rsid w:val="002747F5"/>
    <w:rsid w:val="002754A1"/>
    <w:rsid w:val="002757EE"/>
    <w:rsid w:val="00277030"/>
    <w:rsid w:val="0028324E"/>
    <w:rsid w:val="0028338A"/>
    <w:rsid w:val="00283BD9"/>
    <w:rsid w:val="00284016"/>
    <w:rsid w:val="00284425"/>
    <w:rsid w:val="00284987"/>
    <w:rsid w:val="00284F57"/>
    <w:rsid w:val="00290778"/>
    <w:rsid w:val="0029084E"/>
    <w:rsid w:val="00290CDF"/>
    <w:rsid w:val="0029109E"/>
    <w:rsid w:val="00291185"/>
    <w:rsid w:val="0029224E"/>
    <w:rsid w:val="00292685"/>
    <w:rsid w:val="0029313E"/>
    <w:rsid w:val="00293325"/>
    <w:rsid w:val="00293592"/>
    <w:rsid w:val="00293672"/>
    <w:rsid w:val="00293A3D"/>
    <w:rsid w:val="00293E86"/>
    <w:rsid w:val="00294CA4"/>
    <w:rsid w:val="00295753"/>
    <w:rsid w:val="00296288"/>
    <w:rsid w:val="0029726C"/>
    <w:rsid w:val="002973D3"/>
    <w:rsid w:val="00297A71"/>
    <w:rsid w:val="002A0A39"/>
    <w:rsid w:val="002A0B59"/>
    <w:rsid w:val="002A0C49"/>
    <w:rsid w:val="002A159B"/>
    <w:rsid w:val="002A1F14"/>
    <w:rsid w:val="002A2546"/>
    <w:rsid w:val="002A269D"/>
    <w:rsid w:val="002A2B3A"/>
    <w:rsid w:val="002A33E9"/>
    <w:rsid w:val="002A3623"/>
    <w:rsid w:val="002A49B4"/>
    <w:rsid w:val="002A4C76"/>
    <w:rsid w:val="002A7086"/>
    <w:rsid w:val="002A7D03"/>
    <w:rsid w:val="002B0C3B"/>
    <w:rsid w:val="002B1037"/>
    <w:rsid w:val="002B364A"/>
    <w:rsid w:val="002B3762"/>
    <w:rsid w:val="002B3D5F"/>
    <w:rsid w:val="002B4043"/>
    <w:rsid w:val="002B416D"/>
    <w:rsid w:val="002B4814"/>
    <w:rsid w:val="002B4A08"/>
    <w:rsid w:val="002B4D46"/>
    <w:rsid w:val="002B4E48"/>
    <w:rsid w:val="002B554C"/>
    <w:rsid w:val="002B56DC"/>
    <w:rsid w:val="002B65E3"/>
    <w:rsid w:val="002B70A9"/>
    <w:rsid w:val="002B7BA7"/>
    <w:rsid w:val="002C0402"/>
    <w:rsid w:val="002C15C6"/>
    <w:rsid w:val="002C168D"/>
    <w:rsid w:val="002C16AB"/>
    <w:rsid w:val="002C17C3"/>
    <w:rsid w:val="002C1EED"/>
    <w:rsid w:val="002C4004"/>
    <w:rsid w:val="002C497A"/>
    <w:rsid w:val="002C6EA7"/>
    <w:rsid w:val="002C7FAF"/>
    <w:rsid w:val="002D011F"/>
    <w:rsid w:val="002D1311"/>
    <w:rsid w:val="002D246F"/>
    <w:rsid w:val="002D2BCC"/>
    <w:rsid w:val="002D494F"/>
    <w:rsid w:val="002D4D1B"/>
    <w:rsid w:val="002D4EB5"/>
    <w:rsid w:val="002D5726"/>
    <w:rsid w:val="002D5A94"/>
    <w:rsid w:val="002D6977"/>
    <w:rsid w:val="002D70C6"/>
    <w:rsid w:val="002E0DEA"/>
    <w:rsid w:val="002E12C4"/>
    <w:rsid w:val="002E1758"/>
    <w:rsid w:val="002E22D3"/>
    <w:rsid w:val="002E2391"/>
    <w:rsid w:val="002E27BB"/>
    <w:rsid w:val="002E327B"/>
    <w:rsid w:val="002E32C8"/>
    <w:rsid w:val="002E3B7F"/>
    <w:rsid w:val="002E3EE9"/>
    <w:rsid w:val="002E41FB"/>
    <w:rsid w:val="002E47AD"/>
    <w:rsid w:val="002E6A96"/>
    <w:rsid w:val="002E6B3B"/>
    <w:rsid w:val="002F0A44"/>
    <w:rsid w:val="002F10CF"/>
    <w:rsid w:val="002F135D"/>
    <w:rsid w:val="002F1369"/>
    <w:rsid w:val="002F1E2A"/>
    <w:rsid w:val="002F1F6D"/>
    <w:rsid w:val="002F2125"/>
    <w:rsid w:val="002F302C"/>
    <w:rsid w:val="002F30AD"/>
    <w:rsid w:val="002F3541"/>
    <w:rsid w:val="002F3CDB"/>
    <w:rsid w:val="002F58D0"/>
    <w:rsid w:val="002F5910"/>
    <w:rsid w:val="002F6443"/>
    <w:rsid w:val="002F6CE1"/>
    <w:rsid w:val="002F7070"/>
    <w:rsid w:val="002F73E9"/>
    <w:rsid w:val="002F7E7B"/>
    <w:rsid w:val="00300F35"/>
    <w:rsid w:val="003012C5"/>
    <w:rsid w:val="0030157C"/>
    <w:rsid w:val="00302963"/>
    <w:rsid w:val="00302F52"/>
    <w:rsid w:val="00305726"/>
    <w:rsid w:val="00305A82"/>
    <w:rsid w:val="00305D09"/>
    <w:rsid w:val="00306015"/>
    <w:rsid w:val="00306559"/>
    <w:rsid w:val="003069CE"/>
    <w:rsid w:val="00306EBB"/>
    <w:rsid w:val="00306F0B"/>
    <w:rsid w:val="003075F2"/>
    <w:rsid w:val="00307AA2"/>
    <w:rsid w:val="00307EAF"/>
    <w:rsid w:val="00310A85"/>
    <w:rsid w:val="00311265"/>
    <w:rsid w:val="00311580"/>
    <w:rsid w:val="00311AFF"/>
    <w:rsid w:val="00312073"/>
    <w:rsid w:val="00313349"/>
    <w:rsid w:val="00316C1E"/>
    <w:rsid w:val="0031700F"/>
    <w:rsid w:val="00320612"/>
    <w:rsid w:val="00320F46"/>
    <w:rsid w:val="00321939"/>
    <w:rsid w:val="003221C2"/>
    <w:rsid w:val="00322B4C"/>
    <w:rsid w:val="00322D5E"/>
    <w:rsid w:val="00323024"/>
    <w:rsid w:val="00323CBC"/>
    <w:rsid w:val="00323ED9"/>
    <w:rsid w:val="00324673"/>
    <w:rsid w:val="00324705"/>
    <w:rsid w:val="00324D24"/>
    <w:rsid w:val="00325948"/>
    <w:rsid w:val="00327108"/>
    <w:rsid w:val="003271E3"/>
    <w:rsid w:val="003322A9"/>
    <w:rsid w:val="003322C8"/>
    <w:rsid w:val="003327F6"/>
    <w:rsid w:val="00333680"/>
    <w:rsid w:val="003338B3"/>
    <w:rsid w:val="00333A9D"/>
    <w:rsid w:val="00333C6C"/>
    <w:rsid w:val="00334659"/>
    <w:rsid w:val="00334ED5"/>
    <w:rsid w:val="00335160"/>
    <w:rsid w:val="003351FA"/>
    <w:rsid w:val="003374B5"/>
    <w:rsid w:val="00340110"/>
    <w:rsid w:val="00340B83"/>
    <w:rsid w:val="00340E22"/>
    <w:rsid w:val="00341BF5"/>
    <w:rsid w:val="00341C60"/>
    <w:rsid w:val="00341D0D"/>
    <w:rsid w:val="003431E3"/>
    <w:rsid w:val="0034415D"/>
    <w:rsid w:val="00344785"/>
    <w:rsid w:val="00346274"/>
    <w:rsid w:val="00346D12"/>
    <w:rsid w:val="003472F7"/>
    <w:rsid w:val="00347EAE"/>
    <w:rsid w:val="003503EF"/>
    <w:rsid w:val="00350629"/>
    <w:rsid w:val="0035064C"/>
    <w:rsid w:val="00351CBD"/>
    <w:rsid w:val="00353404"/>
    <w:rsid w:val="00353E28"/>
    <w:rsid w:val="00354B82"/>
    <w:rsid w:val="00354DD8"/>
    <w:rsid w:val="003574A3"/>
    <w:rsid w:val="00357B5D"/>
    <w:rsid w:val="00357CC4"/>
    <w:rsid w:val="003607D6"/>
    <w:rsid w:val="00360B30"/>
    <w:rsid w:val="00360FE9"/>
    <w:rsid w:val="00361182"/>
    <w:rsid w:val="0036131D"/>
    <w:rsid w:val="00362AF2"/>
    <w:rsid w:val="00362EC9"/>
    <w:rsid w:val="00363292"/>
    <w:rsid w:val="00363E0B"/>
    <w:rsid w:val="003654C6"/>
    <w:rsid w:val="00366C4D"/>
    <w:rsid w:val="0036704E"/>
    <w:rsid w:val="0037020C"/>
    <w:rsid w:val="00370385"/>
    <w:rsid w:val="00370F97"/>
    <w:rsid w:val="0037149E"/>
    <w:rsid w:val="00372692"/>
    <w:rsid w:val="00372C2A"/>
    <w:rsid w:val="00372E6D"/>
    <w:rsid w:val="003733F1"/>
    <w:rsid w:val="00373E6B"/>
    <w:rsid w:val="0037442C"/>
    <w:rsid w:val="00374DEB"/>
    <w:rsid w:val="003759C0"/>
    <w:rsid w:val="00376590"/>
    <w:rsid w:val="003769BB"/>
    <w:rsid w:val="00376B9F"/>
    <w:rsid w:val="00377156"/>
    <w:rsid w:val="00380571"/>
    <w:rsid w:val="00380B74"/>
    <w:rsid w:val="00381975"/>
    <w:rsid w:val="00381BE5"/>
    <w:rsid w:val="0038233B"/>
    <w:rsid w:val="003826AE"/>
    <w:rsid w:val="003868F1"/>
    <w:rsid w:val="00386B49"/>
    <w:rsid w:val="00387C51"/>
    <w:rsid w:val="00390159"/>
    <w:rsid w:val="0039158C"/>
    <w:rsid w:val="00391F65"/>
    <w:rsid w:val="0039211D"/>
    <w:rsid w:val="00392727"/>
    <w:rsid w:val="00393416"/>
    <w:rsid w:val="003935E2"/>
    <w:rsid w:val="003940B8"/>
    <w:rsid w:val="003944A6"/>
    <w:rsid w:val="0039534B"/>
    <w:rsid w:val="00395642"/>
    <w:rsid w:val="00395C2B"/>
    <w:rsid w:val="003960D0"/>
    <w:rsid w:val="003963BB"/>
    <w:rsid w:val="00396E4B"/>
    <w:rsid w:val="00397C5B"/>
    <w:rsid w:val="003A020D"/>
    <w:rsid w:val="003A03B4"/>
    <w:rsid w:val="003A093E"/>
    <w:rsid w:val="003A1D90"/>
    <w:rsid w:val="003A2301"/>
    <w:rsid w:val="003A2B20"/>
    <w:rsid w:val="003A345D"/>
    <w:rsid w:val="003A3D6B"/>
    <w:rsid w:val="003A443B"/>
    <w:rsid w:val="003A460D"/>
    <w:rsid w:val="003A4A61"/>
    <w:rsid w:val="003A5138"/>
    <w:rsid w:val="003A589C"/>
    <w:rsid w:val="003A5CCB"/>
    <w:rsid w:val="003A6057"/>
    <w:rsid w:val="003A6440"/>
    <w:rsid w:val="003A7158"/>
    <w:rsid w:val="003A73E8"/>
    <w:rsid w:val="003A75A9"/>
    <w:rsid w:val="003A77A7"/>
    <w:rsid w:val="003A7F01"/>
    <w:rsid w:val="003B00F7"/>
    <w:rsid w:val="003B1E2D"/>
    <w:rsid w:val="003B2866"/>
    <w:rsid w:val="003B2C81"/>
    <w:rsid w:val="003B378D"/>
    <w:rsid w:val="003B38FD"/>
    <w:rsid w:val="003B3C80"/>
    <w:rsid w:val="003B45C8"/>
    <w:rsid w:val="003B513C"/>
    <w:rsid w:val="003B5180"/>
    <w:rsid w:val="003B54FD"/>
    <w:rsid w:val="003B58C5"/>
    <w:rsid w:val="003B646B"/>
    <w:rsid w:val="003B665C"/>
    <w:rsid w:val="003B6B21"/>
    <w:rsid w:val="003B790F"/>
    <w:rsid w:val="003B7D69"/>
    <w:rsid w:val="003C159C"/>
    <w:rsid w:val="003C1C79"/>
    <w:rsid w:val="003C23E2"/>
    <w:rsid w:val="003C34F6"/>
    <w:rsid w:val="003C376C"/>
    <w:rsid w:val="003C3883"/>
    <w:rsid w:val="003C3B2F"/>
    <w:rsid w:val="003C4975"/>
    <w:rsid w:val="003C73D4"/>
    <w:rsid w:val="003D1F59"/>
    <w:rsid w:val="003D20F6"/>
    <w:rsid w:val="003D2FE2"/>
    <w:rsid w:val="003D3BBD"/>
    <w:rsid w:val="003D4FA8"/>
    <w:rsid w:val="003D53E6"/>
    <w:rsid w:val="003D59AA"/>
    <w:rsid w:val="003D5F9E"/>
    <w:rsid w:val="003D61E0"/>
    <w:rsid w:val="003D629D"/>
    <w:rsid w:val="003D65FB"/>
    <w:rsid w:val="003D6CDD"/>
    <w:rsid w:val="003D75A4"/>
    <w:rsid w:val="003D77F6"/>
    <w:rsid w:val="003D7E08"/>
    <w:rsid w:val="003D7EC1"/>
    <w:rsid w:val="003E0149"/>
    <w:rsid w:val="003E0DC7"/>
    <w:rsid w:val="003E0FC2"/>
    <w:rsid w:val="003E3B4F"/>
    <w:rsid w:val="003E45C7"/>
    <w:rsid w:val="003E45F0"/>
    <w:rsid w:val="003E4B7E"/>
    <w:rsid w:val="003E5D71"/>
    <w:rsid w:val="003E6143"/>
    <w:rsid w:val="003E68F9"/>
    <w:rsid w:val="003E6E6F"/>
    <w:rsid w:val="003E70B0"/>
    <w:rsid w:val="003E7270"/>
    <w:rsid w:val="003E781D"/>
    <w:rsid w:val="003F09C3"/>
    <w:rsid w:val="003F110F"/>
    <w:rsid w:val="003F135A"/>
    <w:rsid w:val="003F190F"/>
    <w:rsid w:val="003F1A64"/>
    <w:rsid w:val="003F1B19"/>
    <w:rsid w:val="003F1C16"/>
    <w:rsid w:val="003F2D66"/>
    <w:rsid w:val="003F2FF3"/>
    <w:rsid w:val="003F312E"/>
    <w:rsid w:val="003F545A"/>
    <w:rsid w:val="003F744B"/>
    <w:rsid w:val="00401114"/>
    <w:rsid w:val="00401E03"/>
    <w:rsid w:val="00402D42"/>
    <w:rsid w:val="00402D58"/>
    <w:rsid w:val="00405077"/>
    <w:rsid w:val="00405FCC"/>
    <w:rsid w:val="004061D9"/>
    <w:rsid w:val="004065B5"/>
    <w:rsid w:val="00406CF7"/>
    <w:rsid w:val="00406D21"/>
    <w:rsid w:val="00406F35"/>
    <w:rsid w:val="00407581"/>
    <w:rsid w:val="004077D7"/>
    <w:rsid w:val="00410030"/>
    <w:rsid w:val="00411397"/>
    <w:rsid w:val="00411C81"/>
    <w:rsid w:val="00411D9D"/>
    <w:rsid w:val="00412018"/>
    <w:rsid w:val="004127E7"/>
    <w:rsid w:val="00413563"/>
    <w:rsid w:val="00413592"/>
    <w:rsid w:val="00413FA9"/>
    <w:rsid w:val="00414580"/>
    <w:rsid w:val="004156A3"/>
    <w:rsid w:val="0041597A"/>
    <w:rsid w:val="00415C59"/>
    <w:rsid w:val="004160F3"/>
    <w:rsid w:val="00416A1E"/>
    <w:rsid w:val="00416E74"/>
    <w:rsid w:val="004173AA"/>
    <w:rsid w:val="00420870"/>
    <w:rsid w:val="00420E2F"/>
    <w:rsid w:val="00420E74"/>
    <w:rsid w:val="00422863"/>
    <w:rsid w:val="00423193"/>
    <w:rsid w:val="00423F8F"/>
    <w:rsid w:val="00424990"/>
    <w:rsid w:val="00424DDC"/>
    <w:rsid w:val="0042535B"/>
    <w:rsid w:val="00426F24"/>
    <w:rsid w:val="004276B7"/>
    <w:rsid w:val="00430438"/>
    <w:rsid w:val="00430B8A"/>
    <w:rsid w:val="00430F68"/>
    <w:rsid w:val="00431A60"/>
    <w:rsid w:val="00432E49"/>
    <w:rsid w:val="0043308F"/>
    <w:rsid w:val="00433FA6"/>
    <w:rsid w:val="00434332"/>
    <w:rsid w:val="0043561A"/>
    <w:rsid w:val="00435C2B"/>
    <w:rsid w:val="00435EA1"/>
    <w:rsid w:val="00436555"/>
    <w:rsid w:val="00436AA1"/>
    <w:rsid w:val="00436B67"/>
    <w:rsid w:val="00436DD4"/>
    <w:rsid w:val="00436FE0"/>
    <w:rsid w:val="004400E5"/>
    <w:rsid w:val="00440AEC"/>
    <w:rsid w:val="004411E2"/>
    <w:rsid w:val="004417CD"/>
    <w:rsid w:val="00441AB8"/>
    <w:rsid w:val="00442980"/>
    <w:rsid w:val="00442B51"/>
    <w:rsid w:val="00445B6F"/>
    <w:rsid w:val="004468B3"/>
    <w:rsid w:val="004477A0"/>
    <w:rsid w:val="00450597"/>
    <w:rsid w:val="004505C9"/>
    <w:rsid w:val="00451233"/>
    <w:rsid w:val="0045160A"/>
    <w:rsid w:val="00451C4F"/>
    <w:rsid w:val="00452AA5"/>
    <w:rsid w:val="00453140"/>
    <w:rsid w:val="0045384D"/>
    <w:rsid w:val="00454D2B"/>
    <w:rsid w:val="00454FF8"/>
    <w:rsid w:val="00455011"/>
    <w:rsid w:val="00455422"/>
    <w:rsid w:val="0045573A"/>
    <w:rsid w:val="00455D18"/>
    <w:rsid w:val="00456CC6"/>
    <w:rsid w:val="00457A2E"/>
    <w:rsid w:val="00457B64"/>
    <w:rsid w:val="00457FD1"/>
    <w:rsid w:val="00460023"/>
    <w:rsid w:val="00460BA1"/>
    <w:rsid w:val="00461E13"/>
    <w:rsid w:val="004623EA"/>
    <w:rsid w:val="00462553"/>
    <w:rsid w:val="00462E6E"/>
    <w:rsid w:val="00463729"/>
    <w:rsid w:val="00464037"/>
    <w:rsid w:val="00464059"/>
    <w:rsid w:val="004643C8"/>
    <w:rsid w:val="00466063"/>
    <w:rsid w:val="00466F6E"/>
    <w:rsid w:val="0046702D"/>
    <w:rsid w:val="0046749A"/>
    <w:rsid w:val="00467E9E"/>
    <w:rsid w:val="0047012F"/>
    <w:rsid w:val="0047088A"/>
    <w:rsid w:val="00470AE0"/>
    <w:rsid w:val="00472F51"/>
    <w:rsid w:val="004739B8"/>
    <w:rsid w:val="00474FFB"/>
    <w:rsid w:val="00476099"/>
    <w:rsid w:val="0047696F"/>
    <w:rsid w:val="00481758"/>
    <w:rsid w:val="004831D4"/>
    <w:rsid w:val="00483417"/>
    <w:rsid w:val="0048429C"/>
    <w:rsid w:val="004852DA"/>
    <w:rsid w:val="00485E63"/>
    <w:rsid w:val="00487184"/>
    <w:rsid w:val="004873C0"/>
    <w:rsid w:val="0048749B"/>
    <w:rsid w:val="00490D94"/>
    <w:rsid w:val="004918DA"/>
    <w:rsid w:val="00491F46"/>
    <w:rsid w:val="00492583"/>
    <w:rsid w:val="00493383"/>
    <w:rsid w:val="004936DE"/>
    <w:rsid w:val="0049409C"/>
    <w:rsid w:val="004951C4"/>
    <w:rsid w:val="00495585"/>
    <w:rsid w:val="004961F1"/>
    <w:rsid w:val="00496656"/>
    <w:rsid w:val="004968DF"/>
    <w:rsid w:val="004A0377"/>
    <w:rsid w:val="004A0687"/>
    <w:rsid w:val="004A1595"/>
    <w:rsid w:val="004A22B3"/>
    <w:rsid w:val="004A4A9D"/>
    <w:rsid w:val="004A4F2E"/>
    <w:rsid w:val="004A541D"/>
    <w:rsid w:val="004A6280"/>
    <w:rsid w:val="004A6FCF"/>
    <w:rsid w:val="004B029D"/>
    <w:rsid w:val="004B0A67"/>
    <w:rsid w:val="004B0EC0"/>
    <w:rsid w:val="004B1B47"/>
    <w:rsid w:val="004B22ED"/>
    <w:rsid w:val="004B2B69"/>
    <w:rsid w:val="004B3330"/>
    <w:rsid w:val="004B3593"/>
    <w:rsid w:val="004B57FB"/>
    <w:rsid w:val="004B5B9D"/>
    <w:rsid w:val="004B5E8C"/>
    <w:rsid w:val="004B61FB"/>
    <w:rsid w:val="004B63D0"/>
    <w:rsid w:val="004B6421"/>
    <w:rsid w:val="004B71E6"/>
    <w:rsid w:val="004C0DAC"/>
    <w:rsid w:val="004C1AAD"/>
    <w:rsid w:val="004C24FD"/>
    <w:rsid w:val="004C2528"/>
    <w:rsid w:val="004C3AA4"/>
    <w:rsid w:val="004C3BE0"/>
    <w:rsid w:val="004C3C0F"/>
    <w:rsid w:val="004C413E"/>
    <w:rsid w:val="004C4C72"/>
    <w:rsid w:val="004C5A27"/>
    <w:rsid w:val="004C5EE8"/>
    <w:rsid w:val="004C641E"/>
    <w:rsid w:val="004C6B18"/>
    <w:rsid w:val="004C6C11"/>
    <w:rsid w:val="004C76E6"/>
    <w:rsid w:val="004C7A8C"/>
    <w:rsid w:val="004C7AC4"/>
    <w:rsid w:val="004D058D"/>
    <w:rsid w:val="004D173C"/>
    <w:rsid w:val="004D1971"/>
    <w:rsid w:val="004D1C91"/>
    <w:rsid w:val="004D23C2"/>
    <w:rsid w:val="004D282F"/>
    <w:rsid w:val="004D2E00"/>
    <w:rsid w:val="004D3DD2"/>
    <w:rsid w:val="004D416C"/>
    <w:rsid w:val="004D4B68"/>
    <w:rsid w:val="004D796B"/>
    <w:rsid w:val="004E0840"/>
    <w:rsid w:val="004E0897"/>
    <w:rsid w:val="004E2079"/>
    <w:rsid w:val="004E3D6E"/>
    <w:rsid w:val="004E45AB"/>
    <w:rsid w:val="004E5045"/>
    <w:rsid w:val="004E5787"/>
    <w:rsid w:val="004E5AD9"/>
    <w:rsid w:val="004E603A"/>
    <w:rsid w:val="004E6A6D"/>
    <w:rsid w:val="004E73A7"/>
    <w:rsid w:val="004F19D9"/>
    <w:rsid w:val="004F1CE4"/>
    <w:rsid w:val="004F1E94"/>
    <w:rsid w:val="004F2701"/>
    <w:rsid w:val="004F28F3"/>
    <w:rsid w:val="004F302A"/>
    <w:rsid w:val="004F3708"/>
    <w:rsid w:val="004F3E01"/>
    <w:rsid w:val="004F4354"/>
    <w:rsid w:val="004F45B6"/>
    <w:rsid w:val="004F4FF7"/>
    <w:rsid w:val="004F503F"/>
    <w:rsid w:val="004F5051"/>
    <w:rsid w:val="004F5465"/>
    <w:rsid w:val="004F5F0F"/>
    <w:rsid w:val="004F642C"/>
    <w:rsid w:val="004F6495"/>
    <w:rsid w:val="004F66F0"/>
    <w:rsid w:val="004F7397"/>
    <w:rsid w:val="004F77D1"/>
    <w:rsid w:val="005001AA"/>
    <w:rsid w:val="005020FA"/>
    <w:rsid w:val="0050255F"/>
    <w:rsid w:val="00502C5D"/>
    <w:rsid w:val="00502FAE"/>
    <w:rsid w:val="00503937"/>
    <w:rsid w:val="005046AC"/>
    <w:rsid w:val="00504BEF"/>
    <w:rsid w:val="00504F6E"/>
    <w:rsid w:val="005059DD"/>
    <w:rsid w:val="00505DAD"/>
    <w:rsid w:val="00506128"/>
    <w:rsid w:val="00510072"/>
    <w:rsid w:val="0051032C"/>
    <w:rsid w:val="00510722"/>
    <w:rsid w:val="00511012"/>
    <w:rsid w:val="005114EC"/>
    <w:rsid w:val="00511EAE"/>
    <w:rsid w:val="00512119"/>
    <w:rsid w:val="0051223D"/>
    <w:rsid w:val="005137B2"/>
    <w:rsid w:val="00515C2F"/>
    <w:rsid w:val="0051762E"/>
    <w:rsid w:val="00517A24"/>
    <w:rsid w:val="00517E6B"/>
    <w:rsid w:val="00520F96"/>
    <w:rsid w:val="00521A0C"/>
    <w:rsid w:val="00521C70"/>
    <w:rsid w:val="00522C84"/>
    <w:rsid w:val="005238EA"/>
    <w:rsid w:val="00523E12"/>
    <w:rsid w:val="00525A4D"/>
    <w:rsid w:val="00525BC5"/>
    <w:rsid w:val="00526C49"/>
    <w:rsid w:val="0053143A"/>
    <w:rsid w:val="00532299"/>
    <w:rsid w:val="00532CE4"/>
    <w:rsid w:val="00532E0B"/>
    <w:rsid w:val="0053424E"/>
    <w:rsid w:val="00534A3C"/>
    <w:rsid w:val="00535B15"/>
    <w:rsid w:val="00537E5F"/>
    <w:rsid w:val="00540742"/>
    <w:rsid w:val="005411F0"/>
    <w:rsid w:val="00541D70"/>
    <w:rsid w:val="005426C3"/>
    <w:rsid w:val="005426D4"/>
    <w:rsid w:val="00544BE5"/>
    <w:rsid w:val="00544E2A"/>
    <w:rsid w:val="005470D0"/>
    <w:rsid w:val="00547F52"/>
    <w:rsid w:val="005501B4"/>
    <w:rsid w:val="00550BB9"/>
    <w:rsid w:val="005528CA"/>
    <w:rsid w:val="00552922"/>
    <w:rsid w:val="00552C16"/>
    <w:rsid w:val="0055306D"/>
    <w:rsid w:val="0055410C"/>
    <w:rsid w:val="005542EB"/>
    <w:rsid w:val="00555A45"/>
    <w:rsid w:val="00556857"/>
    <w:rsid w:val="0055695E"/>
    <w:rsid w:val="005569DC"/>
    <w:rsid w:val="00556AF4"/>
    <w:rsid w:val="00557A46"/>
    <w:rsid w:val="00557DB8"/>
    <w:rsid w:val="00560214"/>
    <w:rsid w:val="005603A2"/>
    <w:rsid w:val="0056043D"/>
    <w:rsid w:val="00561297"/>
    <w:rsid w:val="00561B9A"/>
    <w:rsid w:val="00562532"/>
    <w:rsid w:val="00563068"/>
    <w:rsid w:val="00563B81"/>
    <w:rsid w:val="00564835"/>
    <w:rsid w:val="0056522B"/>
    <w:rsid w:val="00565279"/>
    <w:rsid w:val="00565ADE"/>
    <w:rsid w:val="00565F50"/>
    <w:rsid w:val="00566BD2"/>
    <w:rsid w:val="0056700A"/>
    <w:rsid w:val="005670EB"/>
    <w:rsid w:val="00567533"/>
    <w:rsid w:val="00567735"/>
    <w:rsid w:val="00570175"/>
    <w:rsid w:val="00570810"/>
    <w:rsid w:val="00571B53"/>
    <w:rsid w:val="005720D3"/>
    <w:rsid w:val="00572219"/>
    <w:rsid w:val="0057238E"/>
    <w:rsid w:val="00572AA6"/>
    <w:rsid w:val="00572C80"/>
    <w:rsid w:val="00572FB6"/>
    <w:rsid w:val="00573078"/>
    <w:rsid w:val="00573177"/>
    <w:rsid w:val="005739E9"/>
    <w:rsid w:val="00573A10"/>
    <w:rsid w:val="00575099"/>
    <w:rsid w:val="0057566C"/>
    <w:rsid w:val="00576AAA"/>
    <w:rsid w:val="00576ACA"/>
    <w:rsid w:val="0057769F"/>
    <w:rsid w:val="005805AF"/>
    <w:rsid w:val="00580F31"/>
    <w:rsid w:val="005824EB"/>
    <w:rsid w:val="005838B0"/>
    <w:rsid w:val="00583E45"/>
    <w:rsid w:val="005844CA"/>
    <w:rsid w:val="00584C05"/>
    <w:rsid w:val="00585B6B"/>
    <w:rsid w:val="00585CED"/>
    <w:rsid w:val="0058601B"/>
    <w:rsid w:val="00586909"/>
    <w:rsid w:val="00586AF4"/>
    <w:rsid w:val="005905DF"/>
    <w:rsid w:val="00590E14"/>
    <w:rsid w:val="00590EFC"/>
    <w:rsid w:val="00590F73"/>
    <w:rsid w:val="005910A7"/>
    <w:rsid w:val="00591ACF"/>
    <w:rsid w:val="00591BAD"/>
    <w:rsid w:val="00594C68"/>
    <w:rsid w:val="00596866"/>
    <w:rsid w:val="00596977"/>
    <w:rsid w:val="00596D9E"/>
    <w:rsid w:val="005A0BF4"/>
    <w:rsid w:val="005A0FB4"/>
    <w:rsid w:val="005A1C6E"/>
    <w:rsid w:val="005A2332"/>
    <w:rsid w:val="005A3D20"/>
    <w:rsid w:val="005A527D"/>
    <w:rsid w:val="005A53D0"/>
    <w:rsid w:val="005A7196"/>
    <w:rsid w:val="005A7466"/>
    <w:rsid w:val="005A7E30"/>
    <w:rsid w:val="005A7E50"/>
    <w:rsid w:val="005A7F7D"/>
    <w:rsid w:val="005B185B"/>
    <w:rsid w:val="005B18FD"/>
    <w:rsid w:val="005B260B"/>
    <w:rsid w:val="005B3260"/>
    <w:rsid w:val="005B3332"/>
    <w:rsid w:val="005B38C4"/>
    <w:rsid w:val="005B493A"/>
    <w:rsid w:val="005B5BED"/>
    <w:rsid w:val="005B5C9A"/>
    <w:rsid w:val="005B6B7B"/>
    <w:rsid w:val="005B6D88"/>
    <w:rsid w:val="005B72F5"/>
    <w:rsid w:val="005B7CBB"/>
    <w:rsid w:val="005C05DC"/>
    <w:rsid w:val="005C062E"/>
    <w:rsid w:val="005C0749"/>
    <w:rsid w:val="005C105B"/>
    <w:rsid w:val="005C181C"/>
    <w:rsid w:val="005C3142"/>
    <w:rsid w:val="005C3573"/>
    <w:rsid w:val="005C4237"/>
    <w:rsid w:val="005C4DC2"/>
    <w:rsid w:val="005C5502"/>
    <w:rsid w:val="005C668D"/>
    <w:rsid w:val="005C67CF"/>
    <w:rsid w:val="005D0654"/>
    <w:rsid w:val="005D0863"/>
    <w:rsid w:val="005D0864"/>
    <w:rsid w:val="005D0887"/>
    <w:rsid w:val="005D0B75"/>
    <w:rsid w:val="005D1018"/>
    <w:rsid w:val="005D1151"/>
    <w:rsid w:val="005D1891"/>
    <w:rsid w:val="005D1E40"/>
    <w:rsid w:val="005D1E89"/>
    <w:rsid w:val="005D2E39"/>
    <w:rsid w:val="005D3561"/>
    <w:rsid w:val="005D3E61"/>
    <w:rsid w:val="005D584D"/>
    <w:rsid w:val="005D5DB5"/>
    <w:rsid w:val="005D620B"/>
    <w:rsid w:val="005D7F76"/>
    <w:rsid w:val="005E0C5C"/>
    <w:rsid w:val="005E2844"/>
    <w:rsid w:val="005E4C8C"/>
    <w:rsid w:val="005E53AD"/>
    <w:rsid w:val="005E5F96"/>
    <w:rsid w:val="005F0537"/>
    <w:rsid w:val="005F1B68"/>
    <w:rsid w:val="005F1C55"/>
    <w:rsid w:val="005F1E88"/>
    <w:rsid w:val="005F3452"/>
    <w:rsid w:val="005F378C"/>
    <w:rsid w:val="005F38F6"/>
    <w:rsid w:val="005F4C80"/>
    <w:rsid w:val="005F5BB8"/>
    <w:rsid w:val="005F6854"/>
    <w:rsid w:val="005F6D6A"/>
    <w:rsid w:val="005F6F77"/>
    <w:rsid w:val="005F7D20"/>
    <w:rsid w:val="00600323"/>
    <w:rsid w:val="0060190C"/>
    <w:rsid w:val="00601C9D"/>
    <w:rsid w:val="00601CB8"/>
    <w:rsid w:val="00601EB8"/>
    <w:rsid w:val="00603742"/>
    <w:rsid w:val="006039FF"/>
    <w:rsid w:val="00603B0C"/>
    <w:rsid w:val="00604B23"/>
    <w:rsid w:val="00605B19"/>
    <w:rsid w:val="00606550"/>
    <w:rsid w:val="00606873"/>
    <w:rsid w:val="0060692C"/>
    <w:rsid w:val="0060744D"/>
    <w:rsid w:val="00611C0F"/>
    <w:rsid w:val="00611D9F"/>
    <w:rsid w:val="0061257F"/>
    <w:rsid w:val="00612B3F"/>
    <w:rsid w:val="00612BFE"/>
    <w:rsid w:val="00612F24"/>
    <w:rsid w:val="0061382C"/>
    <w:rsid w:val="00615E57"/>
    <w:rsid w:val="00616B3D"/>
    <w:rsid w:val="00617738"/>
    <w:rsid w:val="00617F1E"/>
    <w:rsid w:val="006205FF"/>
    <w:rsid w:val="0062153D"/>
    <w:rsid w:val="00621AA1"/>
    <w:rsid w:val="00621AF3"/>
    <w:rsid w:val="0062233B"/>
    <w:rsid w:val="0062255F"/>
    <w:rsid w:val="00623953"/>
    <w:rsid w:val="006243C8"/>
    <w:rsid w:val="0062441E"/>
    <w:rsid w:val="00626775"/>
    <w:rsid w:val="00627577"/>
    <w:rsid w:val="006275C7"/>
    <w:rsid w:val="0062773F"/>
    <w:rsid w:val="00627860"/>
    <w:rsid w:val="00627B27"/>
    <w:rsid w:val="00627BEF"/>
    <w:rsid w:val="0063050B"/>
    <w:rsid w:val="00630B11"/>
    <w:rsid w:val="006319E3"/>
    <w:rsid w:val="0063285B"/>
    <w:rsid w:val="006328F3"/>
    <w:rsid w:val="00632904"/>
    <w:rsid w:val="00633676"/>
    <w:rsid w:val="00633EFE"/>
    <w:rsid w:val="00634456"/>
    <w:rsid w:val="006344ED"/>
    <w:rsid w:val="00635D8E"/>
    <w:rsid w:val="006367C3"/>
    <w:rsid w:val="00637BCC"/>
    <w:rsid w:val="006405D6"/>
    <w:rsid w:val="00641161"/>
    <w:rsid w:val="00641D9A"/>
    <w:rsid w:val="006422EB"/>
    <w:rsid w:val="00642E7D"/>
    <w:rsid w:val="00643E54"/>
    <w:rsid w:val="00644B82"/>
    <w:rsid w:val="00644EB1"/>
    <w:rsid w:val="006456AE"/>
    <w:rsid w:val="00647065"/>
    <w:rsid w:val="00647EBE"/>
    <w:rsid w:val="00650B69"/>
    <w:rsid w:val="00650CB8"/>
    <w:rsid w:val="00651155"/>
    <w:rsid w:val="00651712"/>
    <w:rsid w:val="00652CF9"/>
    <w:rsid w:val="00652F36"/>
    <w:rsid w:val="006536D7"/>
    <w:rsid w:val="006544BB"/>
    <w:rsid w:val="0065463B"/>
    <w:rsid w:val="00655C65"/>
    <w:rsid w:val="00656BE1"/>
    <w:rsid w:val="006572DD"/>
    <w:rsid w:val="00657569"/>
    <w:rsid w:val="00657893"/>
    <w:rsid w:val="00660957"/>
    <w:rsid w:val="00662CF5"/>
    <w:rsid w:val="006632A2"/>
    <w:rsid w:val="006638DA"/>
    <w:rsid w:val="0066448C"/>
    <w:rsid w:val="00664929"/>
    <w:rsid w:val="00664DA7"/>
    <w:rsid w:val="00664E9F"/>
    <w:rsid w:val="00665026"/>
    <w:rsid w:val="006655E3"/>
    <w:rsid w:val="006661F8"/>
    <w:rsid w:val="006662F1"/>
    <w:rsid w:val="006667F2"/>
    <w:rsid w:val="0066685C"/>
    <w:rsid w:val="00666976"/>
    <w:rsid w:val="00666B16"/>
    <w:rsid w:val="00667D28"/>
    <w:rsid w:val="0067062B"/>
    <w:rsid w:val="00670988"/>
    <w:rsid w:val="00671BE4"/>
    <w:rsid w:val="00672725"/>
    <w:rsid w:val="00673585"/>
    <w:rsid w:val="006740CC"/>
    <w:rsid w:val="00674763"/>
    <w:rsid w:val="00674AD1"/>
    <w:rsid w:val="00674CC9"/>
    <w:rsid w:val="00675D4E"/>
    <w:rsid w:val="00676EB7"/>
    <w:rsid w:val="00677E67"/>
    <w:rsid w:val="006803A4"/>
    <w:rsid w:val="0068098C"/>
    <w:rsid w:val="006809F9"/>
    <w:rsid w:val="006818CF"/>
    <w:rsid w:val="00681DE8"/>
    <w:rsid w:val="00681F06"/>
    <w:rsid w:val="00682089"/>
    <w:rsid w:val="0068258C"/>
    <w:rsid w:val="006825BF"/>
    <w:rsid w:val="00683FFB"/>
    <w:rsid w:val="00684447"/>
    <w:rsid w:val="00684712"/>
    <w:rsid w:val="006856FC"/>
    <w:rsid w:val="00685F84"/>
    <w:rsid w:val="00687DEA"/>
    <w:rsid w:val="00690E38"/>
    <w:rsid w:val="006920B0"/>
    <w:rsid w:val="00692285"/>
    <w:rsid w:val="00693067"/>
    <w:rsid w:val="00693202"/>
    <w:rsid w:val="00693370"/>
    <w:rsid w:val="00693BC7"/>
    <w:rsid w:val="00695659"/>
    <w:rsid w:val="00695EE6"/>
    <w:rsid w:val="00695FCE"/>
    <w:rsid w:val="006967CE"/>
    <w:rsid w:val="0069728F"/>
    <w:rsid w:val="006976A9"/>
    <w:rsid w:val="006A087F"/>
    <w:rsid w:val="006A0B0A"/>
    <w:rsid w:val="006A0B57"/>
    <w:rsid w:val="006A0E09"/>
    <w:rsid w:val="006A1E49"/>
    <w:rsid w:val="006A2BB7"/>
    <w:rsid w:val="006A2E11"/>
    <w:rsid w:val="006A4A90"/>
    <w:rsid w:val="006A4F54"/>
    <w:rsid w:val="006A5E02"/>
    <w:rsid w:val="006A5E44"/>
    <w:rsid w:val="006A5E62"/>
    <w:rsid w:val="006A6230"/>
    <w:rsid w:val="006A634A"/>
    <w:rsid w:val="006A65E4"/>
    <w:rsid w:val="006A6823"/>
    <w:rsid w:val="006A6C09"/>
    <w:rsid w:val="006A7B48"/>
    <w:rsid w:val="006B15C6"/>
    <w:rsid w:val="006B1A7B"/>
    <w:rsid w:val="006B24E1"/>
    <w:rsid w:val="006B2566"/>
    <w:rsid w:val="006B41AF"/>
    <w:rsid w:val="006B4979"/>
    <w:rsid w:val="006B5940"/>
    <w:rsid w:val="006B60E8"/>
    <w:rsid w:val="006B659A"/>
    <w:rsid w:val="006B7DE9"/>
    <w:rsid w:val="006C1E6C"/>
    <w:rsid w:val="006C2CB8"/>
    <w:rsid w:val="006C2F5F"/>
    <w:rsid w:val="006C3510"/>
    <w:rsid w:val="006C6079"/>
    <w:rsid w:val="006C6375"/>
    <w:rsid w:val="006C7A30"/>
    <w:rsid w:val="006C7C63"/>
    <w:rsid w:val="006D001C"/>
    <w:rsid w:val="006D0BFD"/>
    <w:rsid w:val="006D20A5"/>
    <w:rsid w:val="006D2459"/>
    <w:rsid w:val="006D2DC6"/>
    <w:rsid w:val="006D2E1D"/>
    <w:rsid w:val="006D32F7"/>
    <w:rsid w:val="006D380B"/>
    <w:rsid w:val="006D3BB3"/>
    <w:rsid w:val="006D3EBF"/>
    <w:rsid w:val="006D5475"/>
    <w:rsid w:val="006D5F19"/>
    <w:rsid w:val="006D6864"/>
    <w:rsid w:val="006D72AC"/>
    <w:rsid w:val="006D7512"/>
    <w:rsid w:val="006E026D"/>
    <w:rsid w:val="006E0BFA"/>
    <w:rsid w:val="006E1DA8"/>
    <w:rsid w:val="006E24DF"/>
    <w:rsid w:val="006E4A66"/>
    <w:rsid w:val="006E4D96"/>
    <w:rsid w:val="006E4F09"/>
    <w:rsid w:val="006E521A"/>
    <w:rsid w:val="006E55B7"/>
    <w:rsid w:val="006E5A2D"/>
    <w:rsid w:val="006E60E7"/>
    <w:rsid w:val="006E62D5"/>
    <w:rsid w:val="006E63D6"/>
    <w:rsid w:val="006E6E36"/>
    <w:rsid w:val="006E7562"/>
    <w:rsid w:val="006E7887"/>
    <w:rsid w:val="006E7987"/>
    <w:rsid w:val="006F0001"/>
    <w:rsid w:val="006F136A"/>
    <w:rsid w:val="006F187D"/>
    <w:rsid w:val="006F18CB"/>
    <w:rsid w:val="006F228F"/>
    <w:rsid w:val="006F2FA1"/>
    <w:rsid w:val="006F34A5"/>
    <w:rsid w:val="006F3D08"/>
    <w:rsid w:val="006F47A1"/>
    <w:rsid w:val="006F49E4"/>
    <w:rsid w:val="006F4B0E"/>
    <w:rsid w:val="006F5BA2"/>
    <w:rsid w:val="006F62F7"/>
    <w:rsid w:val="006F73A3"/>
    <w:rsid w:val="0070048F"/>
    <w:rsid w:val="00701797"/>
    <w:rsid w:val="00701B57"/>
    <w:rsid w:val="007023A9"/>
    <w:rsid w:val="00702C23"/>
    <w:rsid w:val="00702ED4"/>
    <w:rsid w:val="00703214"/>
    <w:rsid w:val="00703A3F"/>
    <w:rsid w:val="00704801"/>
    <w:rsid w:val="007050BC"/>
    <w:rsid w:val="0070531B"/>
    <w:rsid w:val="00705CFB"/>
    <w:rsid w:val="007074C6"/>
    <w:rsid w:val="00707D26"/>
    <w:rsid w:val="00710842"/>
    <w:rsid w:val="00711B20"/>
    <w:rsid w:val="00712989"/>
    <w:rsid w:val="0071436D"/>
    <w:rsid w:val="00715E69"/>
    <w:rsid w:val="00717A14"/>
    <w:rsid w:val="00717FB7"/>
    <w:rsid w:val="00722ACE"/>
    <w:rsid w:val="00723CD0"/>
    <w:rsid w:val="00724AD6"/>
    <w:rsid w:val="00725501"/>
    <w:rsid w:val="00725C1A"/>
    <w:rsid w:val="00726215"/>
    <w:rsid w:val="00727860"/>
    <w:rsid w:val="00731578"/>
    <w:rsid w:val="007322C5"/>
    <w:rsid w:val="0073391C"/>
    <w:rsid w:val="007344C6"/>
    <w:rsid w:val="007351B1"/>
    <w:rsid w:val="007352B2"/>
    <w:rsid w:val="00736728"/>
    <w:rsid w:val="00737135"/>
    <w:rsid w:val="007373ED"/>
    <w:rsid w:val="00737768"/>
    <w:rsid w:val="0073777C"/>
    <w:rsid w:val="00737AAA"/>
    <w:rsid w:val="00740747"/>
    <w:rsid w:val="00740A77"/>
    <w:rsid w:val="00742876"/>
    <w:rsid w:val="007435DA"/>
    <w:rsid w:val="007439EF"/>
    <w:rsid w:val="00743F47"/>
    <w:rsid w:val="00744F0A"/>
    <w:rsid w:val="00744F78"/>
    <w:rsid w:val="00745717"/>
    <w:rsid w:val="0074599B"/>
    <w:rsid w:val="00745F15"/>
    <w:rsid w:val="007466FC"/>
    <w:rsid w:val="00746987"/>
    <w:rsid w:val="00746B63"/>
    <w:rsid w:val="00746C14"/>
    <w:rsid w:val="00747E05"/>
    <w:rsid w:val="00747F87"/>
    <w:rsid w:val="00750372"/>
    <w:rsid w:val="00750E26"/>
    <w:rsid w:val="0075115C"/>
    <w:rsid w:val="007527BE"/>
    <w:rsid w:val="00752C72"/>
    <w:rsid w:val="007535E6"/>
    <w:rsid w:val="007536DE"/>
    <w:rsid w:val="00754BAE"/>
    <w:rsid w:val="007552EB"/>
    <w:rsid w:val="0075683B"/>
    <w:rsid w:val="00756D29"/>
    <w:rsid w:val="00756DE4"/>
    <w:rsid w:val="0075774C"/>
    <w:rsid w:val="00757867"/>
    <w:rsid w:val="00760220"/>
    <w:rsid w:val="00760C20"/>
    <w:rsid w:val="007612BD"/>
    <w:rsid w:val="00762315"/>
    <w:rsid w:val="00762358"/>
    <w:rsid w:val="00762FE1"/>
    <w:rsid w:val="0076307F"/>
    <w:rsid w:val="007638DE"/>
    <w:rsid w:val="00763D64"/>
    <w:rsid w:val="00763DF9"/>
    <w:rsid w:val="00763EBA"/>
    <w:rsid w:val="0076482F"/>
    <w:rsid w:val="00764D20"/>
    <w:rsid w:val="007654F0"/>
    <w:rsid w:val="00765880"/>
    <w:rsid w:val="00766CA9"/>
    <w:rsid w:val="0077037C"/>
    <w:rsid w:val="007713A1"/>
    <w:rsid w:val="007719A4"/>
    <w:rsid w:val="00771BE9"/>
    <w:rsid w:val="007725B3"/>
    <w:rsid w:val="00772678"/>
    <w:rsid w:val="00772A11"/>
    <w:rsid w:val="00775D47"/>
    <w:rsid w:val="00776031"/>
    <w:rsid w:val="00776BEC"/>
    <w:rsid w:val="00777113"/>
    <w:rsid w:val="00780B9F"/>
    <w:rsid w:val="00780F56"/>
    <w:rsid w:val="007812D6"/>
    <w:rsid w:val="00781533"/>
    <w:rsid w:val="007815C4"/>
    <w:rsid w:val="00785480"/>
    <w:rsid w:val="00785C00"/>
    <w:rsid w:val="00786116"/>
    <w:rsid w:val="00786DF6"/>
    <w:rsid w:val="00787208"/>
    <w:rsid w:val="0078722F"/>
    <w:rsid w:val="007904BB"/>
    <w:rsid w:val="00790507"/>
    <w:rsid w:val="0079068B"/>
    <w:rsid w:val="007906F3"/>
    <w:rsid w:val="0079076A"/>
    <w:rsid w:val="00790AEB"/>
    <w:rsid w:val="00791C2F"/>
    <w:rsid w:val="00791C38"/>
    <w:rsid w:val="00791D72"/>
    <w:rsid w:val="00791DEE"/>
    <w:rsid w:val="007920F5"/>
    <w:rsid w:val="007925E2"/>
    <w:rsid w:val="00792713"/>
    <w:rsid w:val="00792E24"/>
    <w:rsid w:val="0079377D"/>
    <w:rsid w:val="00793F76"/>
    <w:rsid w:val="0079476B"/>
    <w:rsid w:val="007950A0"/>
    <w:rsid w:val="00795523"/>
    <w:rsid w:val="00795C30"/>
    <w:rsid w:val="007961B1"/>
    <w:rsid w:val="007969E6"/>
    <w:rsid w:val="00796D21"/>
    <w:rsid w:val="007A01ED"/>
    <w:rsid w:val="007A0845"/>
    <w:rsid w:val="007A170E"/>
    <w:rsid w:val="007A178B"/>
    <w:rsid w:val="007A1D6B"/>
    <w:rsid w:val="007A2060"/>
    <w:rsid w:val="007A2282"/>
    <w:rsid w:val="007A3080"/>
    <w:rsid w:val="007A310B"/>
    <w:rsid w:val="007A3177"/>
    <w:rsid w:val="007A3C50"/>
    <w:rsid w:val="007A4BD1"/>
    <w:rsid w:val="007A4E24"/>
    <w:rsid w:val="007A61EE"/>
    <w:rsid w:val="007A633E"/>
    <w:rsid w:val="007A6C97"/>
    <w:rsid w:val="007A6DB5"/>
    <w:rsid w:val="007A76FF"/>
    <w:rsid w:val="007B058A"/>
    <w:rsid w:val="007B05D7"/>
    <w:rsid w:val="007B1033"/>
    <w:rsid w:val="007B2526"/>
    <w:rsid w:val="007B2634"/>
    <w:rsid w:val="007B341A"/>
    <w:rsid w:val="007B41F7"/>
    <w:rsid w:val="007B45BC"/>
    <w:rsid w:val="007B4D3F"/>
    <w:rsid w:val="007B5864"/>
    <w:rsid w:val="007B5B06"/>
    <w:rsid w:val="007B6FE2"/>
    <w:rsid w:val="007B7C4B"/>
    <w:rsid w:val="007C034E"/>
    <w:rsid w:val="007C23CB"/>
    <w:rsid w:val="007C273A"/>
    <w:rsid w:val="007C2C82"/>
    <w:rsid w:val="007C2D7F"/>
    <w:rsid w:val="007C3C72"/>
    <w:rsid w:val="007C3CC5"/>
    <w:rsid w:val="007C4503"/>
    <w:rsid w:val="007C4B9F"/>
    <w:rsid w:val="007C4BDE"/>
    <w:rsid w:val="007C4F2C"/>
    <w:rsid w:val="007D025B"/>
    <w:rsid w:val="007D05C1"/>
    <w:rsid w:val="007D10F5"/>
    <w:rsid w:val="007D13D0"/>
    <w:rsid w:val="007D1D17"/>
    <w:rsid w:val="007D1F15"/>
    <w:rsid w:val="007D2E50"/>
    <w:rsid w:val="007D3954"/>
    <w:rsid w:val="007D3AF2"/>
    <w:rsid w:val="007D3C49"/>
    <w:rsid w:val="007D5301"/>
    <w:rsid w:val="007D5AEF"/>
    <w:rsid w:val="007D5C8A"/>
    <w:rsid w:val="007D5E1B"/>
    <w:rsid w:val="007D5ECB"/>
    <w:rsid w:val="007D6E2C"/>
    <w:rsid w:val="007E032A"/>
    <w:rsid w:val="007E0F7B"/>
    <w:rsid w:val="007E48DA"/>
    <w:rsid w:val="007E56AB"/>
    <w:rsid w:val="007E5A0D"/>
    <w:rsid w:val="007E5B6C"/>
    <w:rsid w:val="007E63B0"/>
    <w:rsid w:val="007E6558"/>
    <w:rsid w:val="007E6C2D"/>
    <w:rsid w:val="007E7990"/>
    <w:rsid w:val="007F08D9"/>
    <w:rsid w:val="007F09BB"/>
    <w:rsid w:val="007F21D1"/>
    <w:rsid w:val="007F24CC"/>
    <w:rsid w:val="007F2616"/>
    <w:rsid w:val="007F2ED9"/>
    <w:rsid w:val="007F374E"/>
    <w:rsid w:val="007F3FAF"/>
    <w:rsid w:val="007F42DB"/>
    <w:rsid w:val="007F440C"/>
    <w:rsid w:val="007F4F7E"/>
    <w:rsid w:val="007F5312"/>
    <w:rsid w:val="007F5342"/>
    <w:rsid w:val="007F6172"/>
    <w:rsid w:val="007F65FB"/>
    <w:rsid w:val="007F702C"/>
    <w:rsid w:val="007F7A5B"/>
    <w:rsid w:val="00800A1A"/>
    <w:rsid w:val="00800D4B"/>
    <w:rsid w:val="008012A6"/>
    <w:rsid w:val="00801F0F"/>
    <w:rsid w:val="00802BB5"/>
    <w:rsid w:val="00803200"/>
    <w:rsid w:val="0080461E"/>
    <w:rsid w:val="00804815"/>
    <w:rsid w:val="008062B2"/>
    <w:rsid w:val="008069C8"/>
    <w:rsid w:val="008073E0"/>
    <w:rsid w:val="008073E3"/>
    <w:rsid w:val="00810A0A"/>
    <w:rsid w:val="00810A3C"/>
    <w:rsid w:val="00811AAE"/>
    <w:rsid w:val="0081332D"/>
    <w:rsid w:val="008138C6"/>
    <w:rsid w:val="00813C4D"/>
    <w:rsid w:val="008146AC"/>
    <w:rsid w:val="00814A76"/>
    <w:rsid w:val="00814F1D"/>
    <w:rsid w:val="008166BD"/>
    <w:rsid w:val="0081679B"/>
    <w:rsid w:val="008169CA"/>
    <w:rsid w:val="008169DA"/>
    <w:rsid w:val="00816CCC"/>
    <w:rsid w:val="00817AF6"/>
    <w:rsid w:val="00820A99"/>
    <w:rsid w:val="00820E6B"/>
    <w:rsid w:val="00821211"/>
    <w:rsid w:val="00821A49"/>
    <w:rsid w:val="00821E4F"/>
    <w:rsid w:val="00822388"/>
    <w:rsid w:val="00822CAF"/>
    <w:rsid w:val="00823563"/>
    <w:rsid w:val="008248C5"/>
    <w:rsid w:val="00825D6A"/>
    <w:rsid w:val="00826149"/>
    <w:rsid w:val="00826BBD"/>
    <w:rsid w:val="008272E8"/>
    <w:rsid w:val="0082743D"/>
    <w:rsid w:val="008279C0"/>
    <w:rsid w:val="00830654"/>
    <w:rsid w:val="00830EAD"/>
    <w:rsid w:val="00831E87"/>
    <w:rsid w:val="00832039"/>
    <w:rsid w:val="0083245B"/>
    <w:rsid w:val="00832CF3"/>
    <w:rsid w:val="00832F42"/>
    <w:rsid w:val="00833370"/>
    <w:rsid w:val="00834869"/>
    <w:rsid w:val="00834FDF"/>
    <w:rsid w:val="00835204"/>
    <w:rsid w:val="008355A5"/>
    <w:rsid w:val="0083688B"/>
    <w:rsid w:val="008371BE"/>
    <w:rsid w:val="00837BD3"/>
    <w:rsid w:val="00840B5A"/>
    <w:rsid w:val="00841530"/>
    <w:rsid w:val="00842856"/>
    <w:rsid w:val="008429CB"/>
    <w:rsid w:val="00842C8D"/>
    <w:rsid w:val="00843AE4"/>
    <w:rsid w:val="008448D9"/>
    <w:rsid w:val="00844F78"/>
    <w:rsid w:val="00846CF5"/>
    <w:rsid w:val="00847419"/>
    <w:rsid w:val="008501AC"/>
    <w:rsid w:val="00850F60"/>
    <w:rsid w:val="00851FC9"/>
    <w:rsid w:val="00852392"/>
    <w:rsid w:val="0085349C"/>
    <w:rsid w:val="008538BD"/>
    <w:rsid w:val="00853B3D"/>
    <w:rsid w:val="00853FFC"/>
    <w:rsid w:val="008549C8"/>
    <w:rsid w:val="0085623E"/>
    <w:rsid w:val="00860134"/>
    <w:rsid w:val="00860B53"/>
    <w:rsid w:val="00861645"/>
    <w:rsid w:val="00862321"/>
    <w:rsid w:val="00863634"/>
    <w:rsid w:val="008642D5"/>
    <w:rsid w:val="008647BE"/>
    <w:rsid w:val="008650EB"/>
    <w:rsid w:val="00865CD9"/>
    <w:rsid w:val="00865F4D"/>
    <w:rsid w:val="008661BC"/>
    <w:rsid w:val="008662E5"/>
    <w:rsid w:val="008665EA"/>
    <w:rsid w:val="00867D97"/>
    <w:rsid w:val="00870439"/>
    <w:rsid w:val="00870656"/>
    <w:rsid w:val="00870822"/>
    <w:rsid w:val="00870FB9"/>
    <w:rsid w:val="008717D3"/>
    <w:rsid w:val="00871A7A"/>
    <w:rsid w:val="008721C7"/>
    <w:rsid w:val="008734BC"/>
    <w:rsid w:val="00873BCB"/>
    <w:rsid w:val="00875A48"/>
    <w:rsid w:val="008800F7"/>
    <w:rsid w:val="00880804"/>
    <w:rsid w:val="008816EE"/>
    <w:rsid w:val="00881C17"/>
    <w:rsid w:val="00881D7C"/>
    <w:rsid w:val="00882A5F"/>
    <w:rsid w:val="00883FE3"/>
    <w:rsid w:val="0088412C"/>
    <w:rsid w:val="00884C80"/>
    <w:rsid w:val="00885C4B"/>
    <w:rsid w:val="008864C2"/>
    <w:rsid w:val="0088715F"/>
    <w:rsid w:val="00887D98"/>
    <w:rsid w:val="00887F31"/>
    <w:rsid w:val="00891060"/>
    <w:rsid w:val="008911EF"/>
    <w:rsid w:val="00891699"/>
    <w:rsid w:val="00891CF3"/>
    <w:rsid w:val="00891EC5"/>
    <w:rsid w:val="008921D7"/>
    <w:rsid w:val="00894C6A"/>
    <w:rsid w:val="00896594"/>
    <w:rsid w:val="00896E96"/>
    <w:rsid w:val="00896F27"/>
    <w:rsid w:val="008A04CA"/>
    <w:rsid w:val="008A0544"/>
    <w:rsid w:val="008A12F1"/>
    <w:rsid w:val="008A1654"/>
    <w:rsid w:val="008A19C9"/>
    <w:rsid w:val="008A24F1"/>
    <w:rsid w:val="008A26AE"/>
    <w:rsid w:val="008A27B3"/>
    <w:rsid w:val="008A34D1"/>
    <w:rsid w:val="008A3542"/>
    <w:rsid w:val="008A37DB"/>
    <w:rsid w:val="008A4EBE"/>
    <w:rsid w:val="008A4EE6"/>
    <w:rsid w:val="008A663B"/>
    <w:rsid w:val="008A6E58"/>
    <w:rsid w:val="008A73F7"/>
    <w:rsid w:val="008B0245"/>
    <w:rsid w:val="008B23D3"/>
    <w:rsid w:val="008B27CB"/>
    <w:rsid w:val="008B360E"/>
    <w:rsid w:val="008B3BAD"/>
    <w:rsid w:val="008B4CD4"/>
    <w:rsid w:val="008B4DF2"/>
    <w:rsid w:val="008B53C4"/>
    <w:rsid w:val="008B68D8"/>
    <w:rsid w:val="008B6DFD"/>
    <w:rsid w:val="008B74E4"/>
    <w:rsid w:val="008B79AA"/>
    <w:rsid w:val="008C0045"/>
    <w:rsid w:val="008C0874"/>
    <w:rsid w:val="008C0940"/>
    <w:rsid w:val="008C318E"/>
    <w:rsid w:val="008C341D"/>
    <w:rsid w:val="008C3E50"/>
    <w:rsid w:val="008C4246"/>
    <w:rsid w:val="008D1141"/>
    <w:rsid w:val="008D1D5C"/>
    <w:rsid w:val="008D1F50"/>
    <w:rsid w:val="008D1FAD"/>
    <w:rsid w:val="008D27A0"/>
    <w:rsid w:val="008D2CE4"/>
    <w:rsid w:val="008D3500"/>
    <w:rsid w:val="008D3D51"/>
    <w:rsid w:val="008D3FF7"/>
    <w:rsid w:val="008D697C"/>
    <w:rsid w:val="008D6B9A"/>
    <w:rsid w:val="008D7B56"/>
    <w:rsid w:val="008E081E"/>
    <w:rsid w:val="008E2370"/>
    <w:rsid w:val="008E2607"/>
    <w:rsid w:val="008E26D2"/>
    <w:rsid w:val="008E290F"/>
    <w:rsid w:val="008E3652"/>
    <w:rsid w:val="008E4393"/>
    <w:rsid w:val="008E6306"/>
    <w:rsid w:val="008E64F9"/>
    <w:rsid w:val="008E6595"/>
    <w:rsid w:val="008E67B0"/>
    <w:rsid w:val="008F086E"/>
    <w:rsid w:val="008F100C"/>
    <w:rsid w:val="008F1C98"/>
    <w:rsid w:val="008F2983"/>
    <w:rsid w:val="008F3BCF"/>
    <w:rsid w:val="008F4AB6"/>
    <w:rsid w:val="008F6026"/>
    <w:rsid w:val="008F65E5"/>
    <w:rsid w:val="008F77AD"/>
    <w:rsid w:val="009002DF"/>
    <w:rsid w:val="00901105"/>
    <w:rsid w:val="009020F8"/>
    <w:rsid w:val="00902E9A"/>
    <w:rsid w:val="009032A2"/>
    <w:rsid w:val="0090578E"/>
    <w:rsid w:val="009058E9"/>
    <w:rsid w:val="00906064"/>
    <w:rsid w:val="009060F3"/>
    <w:rsid w:val="0090682C"/>
    <w:rsid w:val="009072BF"/>
    <w:rsid w:val="009104B0"/>
    <w:rsid w:val="00910608"/>
    <w:rsid w:val="00910977"/>
    <w:rsid w:val="00911A51"/>
    <w:rsid w:val="00911FC1"/>
    <w:rsid w:val="00913192"/>
    <w:rsid w:val="00914376"/>
    <w:rsid w:val="00914791"/>
    <w:rsid w:val="0091528B"/>
    <w:rsid w:val="009153E0"/>
    <w:rsid w:val="00915861"/>
    <w:rsid w:val="00915AF6"/>
    <w:rsid w:val="009160DC"/>
    <w:rsid w:val="00916D54"/>
    <w:rsid w:val="0091768E"/>
    <w:rsid w:val="00917C5C"/>
    <w:rsid w:val="00921491"/>
    <w:rsid w:val="009222ED"/>
    <w:rsid w:val="00922313"/>
    <w:rsid w:val="00923779"/>
    <w:rsid w:val="0092485C"/>
    <w:rsid w:val="00924CFC"/>
    <w:rsid w:val="00925645"/>
    <w:rsid w:val="00925685"/>
    <w:rsid w:val="00925F85"/>
    <w:rsid w:val="009263E7"/>
    <w:rsid w:val="00926499"/>
    <w:rsid w:val="009264E2"/>
    <w:rsid w:val="009265DD"/>
    <w:rsid w:val="00927292"/>
    <w:rsid w:val="00927F96"/>
    <w:rsid w:val="009348CB"/>
    <w:rsid w:val="00934DD3"/>
    <w:rsid w:val="00935526"/>
    <w:rsid w:val="0093775C"/>
    <w:rsid w:val="009406BF"/>
    <w:rsid w:val="00940F7C"/>
    <w:rsid w:val="00941EC2"/>
    <w:rsid w:val="0094256F"/>
    <w:rsid w:val="0094317C"/>
    <w:rsid w:val="00944107"/>
    <w:rsid w:val="009460CC"/>
    <w:rsid w:val="00950485"/>
    <w:rsid w:val="00951274"/>
    <w:rsid w:val="00951CAD"/>
    <w:rsid w:val="0095290A"/>
    <w:rsid w:val="00952A4B"/>
    <w:rsid w:val="00953460"/>
    <w:rsid w:val="00953491"/>
    <w:rsid w:val="00953EF1"/>
    <w:rsid w:val="009542DA"/>
    <w:rsid w:val="009543C6"/>
    <w:rsid w:val="00954AA1"/>
    <w:rsid w:val="00955227"/>
    <w:rsid w:val="009569BF"/>
    <w:rsid w:val="009579D9"/>
    <w:rsid w:val="00957AF6"/>
    <w:rsid w:val="009600E9"/>
    <w:rsid w:val="00960729"/>
    <w:rsid w:val="00960A3C"/>
    <w:rsid w:val="0096150A"/>
    <w:rsid w:val="00961816"/>
    <w:rsid w:val="0096229A"/>
    <w:rsid w:val="00962AB1"/>
    <w:rsid w:val="00963025"/>
    <w:rsid w:val="00964D7A"/>
    <w:rsid w:val="00965F7C"/>
    <w:rsid w:val="00967940"/>
    <w:rsid w:val="00971AF4"/>
    <w:rsid w:val="00972D6E"/>
    <w:rsid w:val="00973D30"/>
    <w:rsid w:val="00974268"/>
    <w:rsid w:val="00974CA9"/>
    <w:rsid w:val="00974E39"/>
    <w:rsid w:val="00974F6C"/>
    <w:rsid w:val="00975D46"/>
    <w:rsid w:val="00975EAE"/>
    <w:rsid w:val="00975F7C"/>
    <w:rsid w:val="009773D7"/>
    <w:rsid w:val="009818E3"/>
    <w:rsid w:val="00981D8D"/>
    <w:rsid w:val="009828BC"/>
    <w:rsid w:val="00983916"/>
    <w:rsid w:val="009863A9"/>
    <w:rsid w:val="00986443"/>
    <w:rsid w:val="009868BB"/>
    <w:rsid w:val="009871DF"/>
    <w:rsid w:val="009875E5"/>
    <w:rsid w:val="0099030A"/>
    <w:rsid w:val="00991B6A"/>
    <w:rsid w:val="009922A0"/>
    <w:rsid w:val="00994A51"/>
    <w:rsid w:val="00996061"/>
    <w:rsid w:val="009961BE"/>
    <w:rsid w:val="00996B9A"/>
    <w:rsid w:val="00997067"/>
    <w:rsid w:val="00997530"/>
    <w:rsid w:val="00997A96"/>
    <w:rsid w:val="009A0010"/>
    <w:rsid w:val="009A0586"/>
    <w:rsid w:val="009A0B64"/>
    <w:rsid w:val="009A0C15"/>
    <w:rsid w:val="009A14B3"/>
    <w:rsid w:val="009A2AFC"/>
    <w:rsid w:val="009A3472"/>
    <w:rsid w:val="009A36A5"/>
    <w:rsid w:val="009A43B2"/>
    <w:rsid w:val="009A45CC"/>
    <w:rsid w:val="009A487A"/>
    <w:rsid w:val="009A4C56"/>
    <w:rsid w:val="009A5C4E"/>
    <w:rsid w:val="009A5F99"/>
    <w:rsid w:val="009A72E4"/>
    <w:rsid w:val="009A7450"/>
    <w:rsid w:val="009A7CB0"/>
    <w:rsid w:val="009A7CCB"/>
    <w:rsid w:val="009B1F57"/>
    <w:rsid w:val="009B22E5"/>
    <w:rsid w:val="009B2C2C"/>
    <w:rsid w:val="009B3EE7"/>
    <w:rsid w:val="009B4400"/>
    <w:rsid w:val="009B446A"/>
    <w:rsid w:val="009B4DBD"/>
    <w:rsid w:val="009B4F12"/>
    <w:rsid w:val="009B5971"/>
    <w:rsid w:val="009B5C41"/>
    <w:rsid w:val="009B6322"/>
    <w:rsid w:val="009B7009"/>
    <w:rsid w:val="009B7E5C"/>
    <w:rsid w:val="009C1C74"/>
    <w:rsid w:val="009C1D3C"/>
    <w:rsid w:val="009C23AF"/>
    <w:rsid w:val="009C291F"/>
    <w:rsid w:val="009C2D69"/>
    <w:rsid w:val="009C3873"/>
    <w:rsid w:val="009C5898"/>
    <w:rsid w:val="009C7670"/>
    <w:rsid w:val="009C7B51"/>
    <w:rsid w:val="009C7CFD"/>
    <w:rsid w:val="009C7E3E"/>
    <w:rsid w:val="009D02F5"/>
    <w:rsid w:val="009D0642"/>
    <w:rsid w:val="009D109A"/>
    <w:rsid w:val="009D2DFB"/>
    <w:rsid w:val="009D3316"/>
    <w:rsid w:val="009D38F0"/>
    <w:rsid w:val="009D4465"/>
    <w:rsid w:val="009D4BC6"/>
    <w:rsid w:val="009D5979"/>
    <w:rsid w:val="009D5A73"/>
    <w:rsid w:val="009D606C"/>
    <w:rsid w:val="009D6A86"/>
    <w:rsid w:val="009E0995"/>
    <w:rsid w:val="009E1396"/>
    <w:rsid w:val="009E2942"/>
    <w:rsid w:val="009E3398"/>
    <w:rsid w:val="009E3C7A"/>
    <w:rsid w:val="009E4B9A"/>
    <w:rsid w:val="009E4F75"/>
    <w:rsid w:val="009E604F"/>
    <w:rsid w:val="009E6339"/>
    <w:rsid w:val="009E6A47"/>
    <w:rsid w:val="009E6F19"/>
    <w:rsid w:val="009E7318"/>
    <w:rsid w:val="009E7705"/>
    <w:rsid w:val="009E7921"/>
    <w:rsid w:val="009E7BAF"/>
    <w:rsid w:val="009F0085"/>
    <w:rsid w:val="009F12D4"/>
    <w:rsid w:val="009F211F"/>
    <w:rsid w:val="009F2757"/>
    <w:rsid w:val="009F2799"/>
    <w:rsid w:val="009F27BF"/>
    <w:rsid w:val="009F41B5"/>
    <w:rsid w:val="009F5303"/>
    <w:rsid w:val="009F564E"/>
    <w:rsid w:val="009F572E"/>
    <w:rsid w:val="009F59CB"/>
    <w:rsid w:val="009F5A7F"/>
    <w:rsid w:val="009F5DDD"/>
    <w:rsid w:val="009F67D0"/>
    <w:rsid w:val="009F7982"/>
    <w:rsid w:val="00A00433"/>
    <w:rsid w:val="00A03706"/>
    <w:rsid w:val="00A038EE"/>
    <w:rsid w:val="00A04C4E"/>
    <w:rsid w:val="00A050A8"/>
    <w:rsid w:val="00A05F37"/>
    <w:rsid w:val="00A06800"/>
    <w:rsid w:val="00A06C19"/>
    <w:rsid w:val="00A0773E"/>
    <w:rsid w:val="00A1105F"/>
    <w:rsid w:val="00A11805"/>
    <w:rsid w:val="00A11889"/>
    <w:rsid w:val="00A12F6F"/>
    <w:rsid w:val="00A13AF1"/>
    <w:rsid w:val="00A14267"/>
    <w:rsid w:val="00A14823"/>
    <w:rsid w:val="00A148B6"/>
    <w:rsid w:val="00A148E3"/>
    <w:rsid w:val="00A1580D"/>
    <w:rsid w:val="00A161D0"/>
    <w:rsid w:val="00A163EF"/>
    <w:rsid w:val="00A170D5"/>
    <w:rsid w:val="00A20E1D"/>
    <w:rsid w:val="00A21109"/>
    <w:rsid w:val="00A2114A"/>
    <w:rsid w:val="00A21A09"/>
    <w:rsid w:val="00A23092"/>
    <w:rsid w:val="00A2387B"/>
    <w:rsid w:val="00A243C4"/>
    <w:rsid w:val="00A244C3"/>
    <w:rsid w:val="00A24501"/>
    <w:rsid w:val="00A25B61"/>
    <w:rsid w:val="00A26482"/>
    <w:rsid w:val="00A271FA"/>
    <w:rsid w:val="00A276E7"/>
    <w:rsid w:val="00A27765"/>
    <w:rsid w:val="00A279AD"/>
    <w:rsid w:val="00A305D3"/>
    <w:rsid w:val="00A30C69"/>
    <w:rsid w:val="00A31490"/>
    <w:rsid w:val="00A31965"/>
    <w:rsid w:val="00A324F7"/>
    <w:rsid w:val="00A32912"/>
    <w:rsid w:val="00A33B0F"/>
    <w:rsid w:val="00A34A43"/>
    <w:rsid w:val="00A3529C"/>
    <w:rsid w:val="00A35599"/>
    <w:rsid w:val="00A357E8"/>
    <w:rsid w:val="00A35C73"/>
    <w:rsid w:val="00A3603A"/>
    <w:rsid w:val="00A36F5A"/>
    <w:rsid w:val="00A37107"/>
    <w:rsid w:val="00A409B9"/>
    <w:rsid w:val="00A41C9C"/>
    <w:rsid w:val="00A4261F"/>
    <w:rsid w:val="00A427AD"/>
    <w:rsid w:val="00A42AC8"/>
    <w:rsid w:val="00A42D95"/>
    <w:rsid w:val="00A442AA"/>
    <w:rsid w:val="00A44738"/>
    <w:rsid w:val="00A44E34"/>
    <w:rsid w:val="00A45660"/>
    <w:rsid w:val="00A4604E"/>
    <w:rsid w:val="00A464E1"/>
    <w:rsid w:val="00A468B9"/>
    <w:rsid w:val="00A469EF"/>
    <w:rsid w:val="00A46B8B"/>
    <w:rsid w:val="00A479A6"/>
    <w:rsid w:val="00A47B55"/>
    <w:rsid w:val="00A47F6E"/>
    <w:rsid w:val="00A52459"/>
    <w:rsid w:val="00A536ED"/>
    <w:rsid w:val="00A54C9A"/>
    <w:rsid w:val="00A54D21"/>
    <w:rsid w:val="00A567E3"/>
    <w:rsid w:val="00A56DB1"/>
    <w:rsid w:val="00A6013C"/>
    <w:rsid w:val="00A60926"/>
    <w:rsid w:val="00A61E0E"/>
    <w:rsid w:val="00A62002"/>
    <w:rsid w:val="00A62DED"/>
    <w:rsid w:val="00A6319A"/>
    <w:rsid w:val="00A634D2"/>
    <w:rsid w:val="00A64188"/>
    <w:rsid w:val="00A64A1B"/>
    <w:rsid w:val="00A65124"/>
    <w:rsid w:val="00A6513D"/>
    <w:rsid w:val="00A65AF0"/>
    <w:rsid w:val="00A6748B"/>
    <w:rsid w:val="00A70240"/>
    <w:rsid w:val="00A70513"/>
    <w:rsid w:val="00A7062B"/>
    <w:rsid w:val="00A72909"/>
    <w:rsid w:val="00A7299C"/>
    <w:rsid w:val="00A73117"/>
    <w:rsid w:val="00A73EE3"/>
    <w:rsid w:val="00A7434D"/>
    <w:rsid w:val="00A75080"/>
    <w:rsid w:val="00A7521D"/>
    <w:rsid w:val="00A75438"/>
    <w:rsid w:val="00A755DC"/>
    <w:rsid w:val="00A75ED9"/>
    <w:rsid w:val="00A7694B"/>
    <w:rsid w:val="00A77709"/>
    <w:rsid w:val="00A7786C"/>
    <w:rsid w:val="00A77E7A"/>
    <w:rsid w:val="00A803B1"/>
    <w:rsid w:val="00A8049B"/>
    <w:rsid w:val="00A81955"/>
    <w:rsid w:val="00A81F66"/>
    <w:rsid w:val="00A8282E"/>
    <w:rsid w:val="00A82A62"/>
    <w:rsid w:val="00A835F1"/>
    <w:rsid w:val="00A83929"/>
    <w:rsid w:val="00A841AF"/>
    <w:rsid w:val="00A857B5"/>
    <w:rsid w:val="00A861C1"/>
    <w:rsid w:val="00A9052C"/>
    <w:rsid w:val="00A90660"/>
    <w:rsid w:val="00A90D9E"/>
    <w:rsid w:val="00A91E20"/>
    <w:rsid w:val="00A91F1E"/>
    <w:rsid w:val="00A92125"/>
    <w:rsid w:val="00A92F1D"/>
    <w:rsid w:val="00A936AC"/>
    <w:rsid w:val="00A936F4"/>
    <w:rsid w:val="00A93E05"/>
    <w:rsid w:val="00A941C8"/>
    <w:rsid w:val="00A94E2E"/>
    <w:rsid w:val="00A965E2"/>
    <w:rsid w:val="00A96A91"/>
    <w:rsid w:val="00A977C3"/>
    <w:rsid w:val="00A9793C"/>
    <w:rsid w:val="00A97B6D"/>
    <w:rsid w:val="00A97C6C"/>
    <w:rsid w:val="00A97DFF"/>
    <w:rsid w:val="00A97EE2"/>
    <w:rsid w:val="00AA0E85"/>
    <w:rsid w:val="00AA396D"/>
    <w:rsid w:val="00AA3AF3"/>
    <w:rsid w:val="00AA58E3"/>
    <w:rsid w:val="00AA5F4C"/>
    <w:rsid w:val="00AA618A"/>
    <w:rsid w:val="00AA7578"/>
    <w:rsid w:val="00AA7A83"/>
    <w:rsid w:val="00AA7DDA"/>
    <w:rsid w:val="00AA7E23"/>
    <w:rsid w:val="00AB03BE"/>
    <w:rsid w:val="00AB12DC"/>
    <w:rsid w:val="00AB1809"/>
    <w:rsid w:val="00AB3689"/>
    <w:rsid w:val="00AB39E7"/>
    <w:rsid w:val="00AB3D65"/>
    <w:rsid w:val="00AB3E23"/>
    <w:rsid w:val="00AB4756"/>
    <w:rsid w:val="00AB5B81"/>
    <w:rsid w:val="00AB5E2C"/>
    <w:rsid w:val="00AB7505"/>
    <w:rsid w:val="00AC06AF"/>
    <w:rsid w:val="00AC0808"/>
    <w:rsid w:val="00AC09E5"/>
    <w:rsid w:val="00AC0D08"/>
    <w:rsid w:val="00AC1C7A"/>
    <w:rsid w:val="00AC2D5C"/>
    <w:rsid w:val="00AC31E3"/>
    <w:rsid w:val="00AC4044"/>
    <w:rsid w:val="00AC41A8"/>
    <w:rsid w:val="00AC4C72"/>
    <w:rsid w:val="00AC4FAB"/>
    <w:rsid w:val="00AC62EC"/>
    <w:rsid w:val="00AC64E8"/>
    <w:rsid w:val="00AC685A"/>
    <w:rsid w:val="00AC6EBF"/>
    <w:rsid w:val="00AC6F00"/>
    <w:rsid w:val="00AC7B83"/>
    <w:rsid w:val="00AC7BA5"/>
    <w:rsid w:val="00AC7D7F"/>
    <w:rsid w:val="00AD0138"/>
    <w:rsid w:val="00AD07D7"/>
    <w:rsid w:val="00AD1F2C"/>
    <w:rsid w:val="00AD2527"/>
    <w:rsid w:val="00AD3827"/>
    <w:rsid w:val="00AD3BFE"/>
    <w:rsid w:val="00AD4EFB"/>
    <w:rsid w:val="00AD5506"/>
    <w:rsid w:val="00AD583F"/>
    <w:rsid w:val="00AD716D"/>
    <w:rsid w:val="00AD7A45"/>
    <w:rsid w:val="00AE06A8"/>
    <w:rsid w:val="00AE2037"/>
    <w:rsid w:val="00AE20D4"/>
    <w:rsid w:val="00AE24A3"/>
    <w:rsid w:val="00AE3165"/>
    <w:rsid w:val="00AE3176"/>
    <w:rsid w:val="00AE3189"/>
    <w:rsid w:val="00AE3CB5"/>
    <w:rsid w:val="00AE3D20"/>
    <w:rsid w:val="00AE5E05"/>
    <w:rsid w:val="00AE619D"/>
    <w:rsid w:val="00AE797D"/>
    <w:rsid w:val="00AF07FD"/>
    <w:rsid w:val="00AF0D65"/>
    <w:rsid w:val="00AF1159"/>
    <w:rsid w:val="00AF1E12"/>
    <w:rsid w:val="00AF1FE7"/>
    <w:rsid w:val="00AF20DF"/>
    <w:rsid w:val="00AF3947"/>
    <w:rsid w:val="00AF472A"/>
    <w:rsid w:val="00AF4880"/>
    <w:rsid w:val="00AF6CDB"/>
    <w:rsid w:val="00B008F4"/>
    <w:rsid w:val="00B00A6E"/>
    <w:rsid w:val="00B010A4"/>
    <w:rsid w:val="00B013DC"/>
    <w:rsid w:val="00B020AC"/>
    <w:rsid w:val="00B0295B"/>
    <w:rsid w:val="00B03B5B"/>
    <w:rsid w:val="00B05105"/>
    <w:rsid w:val="00B0524A"/>
    <w:rsid w:val="00B061DB"/>
    <w:rsid w:val="00B068AB"/>
    <w:rsid w:val="00B06F89"/>
    <w:rsid w:val="00B07571"/>
    <w:rsid w:val="00B075C2"/>
    <w:rsid w:val="00B07BEE"/>
    <w:rsid w:val="00B10870"/>
    <w:rsid w:val="00B11731"/>
    <w:rsid w:val="00B11E41"/>
    <w:rsid w:val="00B11E8A"/>
    <w:rsid w:val="00B1356A"/>
    <w:rsid w:val="00B1471B"/>
    <w:rsid w:val="00B15EA5"/>
    <w:rsid w:val="00B16A7D"/>
    <w:rsid w:val="00B16DF8"/>
    <w:rsid w:val="00B16F0A"/>
    <w:rsid w:val="00B207F6"/>
    <w:rsid w:val="00B2098A"/>
    <w:rsid w:val="00B21900"/>
    <w:rsid w:val="00B21D68"/>
    <w:rsid w:val="00B21FF7"/>
    <w:rsid w:val="00B225FD"/>
    <w:rsid w:val="00B239C3"/>
    <w:rsid w:val="00B24018"/>
    <w:rsid w:val="00B253E2"/>
    <w:rsid w:val="00B25A37"/>
    <w:rsid w:val="00B25F88"/>
    <w:rsid w:val="00B26C59"/>
    <w:rsid w:val="00B27298"/>
    <w:rsid w:val="00B2795C"/>
    <w:rsid w:val="00B30948"/>
    <w:rsid w:val="00B30C8D"/>
    <w:rsid w:val="00B30E36"/>
    <w:rsid w:val="00B311D6"/>
    <w:rsid w:val="00B322A3"/>
    <w:rsid w:val="00B32319"/>
    <w:rsid w:val="00B32C58"/>
    <w:rsid w:val="00B32FB8"/>
    <w:rsid w:val="00B34DA6"/>
    <w:rsid w:val="00B35625"/>
    <w:rsid w:val="00B3655C"/>
    <w:rsid w:val="00B37956"/>
    <w:rsid w:val="00B405E5"/>
    <w:rsid w:val="00B4109A"/>
    <w:rsid w:val="00B42038"/>
    <w:rsid w:val="00B43710"/>
    <w:rsid w:val="00B44FFE"/>
    <w:rsid w:val="00B454E8"/>
    <w:rsid w:val="00B45B23"/>
    <w:rsid w:val="00B46B97"/>
    <w:rsid w:val="00B476EF"/>
    <w:rsid w:val="00B502E5"/>
    <w:rsid w:val="00B50424"/>
    <w:rsid w:val="00B542A3"/>
    <w:rsid w:val="00B5446F"/>
    <w:rsid w:val="00B54C34"/>
    <w:rsid w:val="00B550F3"/>
    <w:rsid w:val="00B562E7"/>
    <w:rsid w:val="00B56659"/>
    <w:rsid w:val="00B57315"/>
    <w:rsid w:val="00B57588"/>
    <w:rsid w:val="00B60261"/>
    <w:rsid w:val="00B6034D"/>
    <w:rsid w:val="00B60437"/>
    <w:rsid w:val="00B606B6"/>
    <w:rsid w:val="00B616F9"/>
    <w:rsid w:val="00B63DB4"/>
    <w:rsid w:val="00B651A6"/>
    <w:rsid w:val="00B66939"/>
    <w:rsid w:val="00B6786C"/>
    <w:rsid w:val="00B67AFC"/>
    <w:rsid w:val="00B700C2"/>
    <w:rsid w:val="00B72F27"/>
    <w:rsid w:val="00B73352"/>
    <w:rsid w:val="00B733F9"/>
    <w:rsid w:val="00B74131"/>
    <w:rsid w:val="00B74D66"/>
    <w:rsid w:val="00B74E71"/>
    <w:rsid w:val="00B76EFF"/>
    <w:rsid w:val="00B809FD"/>
    <w:rsid w:val="00B8124A"/>
    <w:rsid w:val="00B813AC"/>
    <w:rsid w:val="00B8273C"/>
    <w:rsid w:val="00B82B1F"/>
    <w:rsid w:val="00B8403F"/>
    <w:rsid w:val="00B841C7"/>
    <w:rsid w:val="00B84F49"/>
    <w:rsid w:val="00B857D8"/>
    <w:rsid w:val="00B86F63"/>
    <w:rsid w:val="00B904DF"/>
    <w:rsid w:val="00B90BC1"/>
    <w:rsid w:val="00B91B68"/>
    <w:rsid w:val="00B92121"/>
    <w:rsid w:val="00B92689"/>
    <w:rsid w:val="00B92A2E"/>
    <w:rsid w:val="00B92AE4"/>
    <w:rsid w:val="00B93344"/>
    <w:rsid w:val="00B94D39"/>
    <w:rsid w:val="00B956F0"/>
    <w:rsid w:val="00B97538"/>
    <w:rsid w:val="00B977FE"/>
    <w:rsid w:val="00BA04D8"/>
    <w:rsid w:val="00BA0DD0"/>
    <w:rsid w:val="00BA21D1"/>
    <w:rsid w:val="00BA24AF"/>
    <w:rsid w:val="00BA2CD3"/>
    <w:rsid w:val="00BA2D8A"/>
    <w:rsid w:val="00BA332A"/>
    <w:rsid w:val="00BA3748"/>
    <w:rsid w:val="00BA46D0"/>
    <w:rsid w:val="00BA47FC"/>
    <w:rsid w:val="00BA5317"/>
    <w:rsid w:val="00BA5A09"/>
    <w:rsid w:val="00BA5F5D"/>
    <w:rsid w:val="00BA68A0"/>
    <w:rsid w:val="00BA6A12"/>
    <w:rsid w:val="00BA6E35"/>
    <w:rsid w:val="00BA79B0"/>
    <w:rsid w:val="00BB1672"/>
    <w:rsid w:val="00BB1894"/>
    <w:rsid w:val="00BB1A44"/>
    <w:rsid w:val="00BB1ACE"/>
    <w:rsid w:val="00BB2BF5"/>
    <w:rsid w:val="00BB2C82"/>
    <w:rsid w:val="00BB3052"/>
    <w:rsid w:val="00BB3C16"/>
    <w:rsid w:val="00BB4B85"/>
    <w:rsid w:val="00BB4C18"/>
    <w:rsid w:val="00BB4C5D"/>
    <w:rsid w:val="00BB5116"/>
    <w:rsid w:val="00BB52F6"/>
    <w:rsid w:val="00BB609F"/>
    <w:rsid w:val="00BB6A93"/>
    <w:rsid w:val="00BB6F91"/>
    <w:rsid w:val="00BB77B4"/>
    <w:rsid w:val="00BB7F91"/>
    <w:rsid w:val="00BC019C"/>
    <w:rsid w:val="00BC023C"/>
    <w:rsid w:val="00BC1521"/>
    <w:rsid w:val="00BC17A2"/>
    <w:rsid w:val="00BC3025"/>
    <w:rsid w:val="00BC303E"/>
    <w:rsid w:val="00BC3143"/>
    <w:rsid w:val="00BC4072"/>
    <w:rsid w:val="00BC4627"/>
    <w:rsid w:val="00BC4C7D"/>
    <w:rsid w:val="00BC57ED"/>
    <w:rsid w:val="00BC580C"/>
    <w:rsid w:val="00BC6246"/>
    <w:rsid w:val="00BC66EA"/>
    <w:rsid w:val="00BC6DA6"/>
    <w:rsid w:val="00BD02A8"/>
    <w:rsid w:val="00BD0ADC"/>
    <w:rsid w:val="00BD152C"/>
    <w:rsid w:val="00BD1B0E"/>
    <w:rsid w:val="00BD1F57"/>
    <w:rsid w:val="00BD237E"/>
    <w:rsid w:val="00BD386C"/>
    <w:rsid w:val="00BD3A5A"/>
    <w:rsid w:val="00BD5D4A"/>
    <w:rsid w:val="00BD5F0B"/>
    <w:rsid w:val="00BD6C6B"/>
    <w:rsid w:val="00BD7885"/>
    <w:rsid w:val="00BD7A46"/>
    <w:rsid w:val="00BE0063"/>
    <w:rsid w:val="00BE0725"/>
    <w:rsid w:val="00BE09BC"/>
    <w:rsid w:val="00BE1B44"/>
    <w:rsid w:val="00BE1C22"/>
    <w:rsid w:val="00BE38D8"/>
    <w:rsid w:val="00BE413A"/>
    <w:rsid w:val="00BE78E4"/>
    <w:rsid w:val="00BF05C8"/>
    <w:rsid w:val="00BF0DD3"/>
    <w:rsid w:val="00BF107A"/>
    <w:rsid w:val="00BF1305"/>
    <w:rsid w:val="00BF143D"/>
    <w:rsid w:val="00BF1DC9"/>
    <w:rsid w:val="00BF21DF"/>
    <w:rsid w:val="00BF29F1"/>
    <w:rsid w:val="00BF3017"/>
    <w:rsid w:val="00BF35D3"/>
    <w:rsid w:val="00BF3D8F"/>
    <w:rsid w:val="00BF3E78"/>
    <w:rsid w:val="00BF3F7C"/>
    <w:rsid w:val="00BF5986"/>
    <w:rsid w:val="00BF64F3"/>
    <w:rsid w:val="00C00174"/>
    <w:rsid w:val="00C00186"/>
    <w:rsid w:val="00C02C95"/>
    <w:rsid w:val="00C032C3"/>
    <w:rsid w:val="00C032D5"/>
    <w:rsid w:val="00C03356"/>
    <w:rsid w:val="00C03AB8"/>
    <w:rsid w:val="00C03C1D"/>
    <w:rsid w:val="00C03D2A"/>
    <w:rsid w:val="00C03FEF"/>
    <w:rsid w:val="00C04016"/>
    <w:rsid w:val="00C0440E"/>
    <w:rsid w:val="00C04CE0"/>
    <w:rsid w:val="00C0554A"/>
    <w:rsid w:val="00C0718A"/>
    <w:rsid w:val="00C07A08"/>
    <w:rsid w:val="00C100B6"/>
    <w:rsid w:val="00C10B2D"/>
    <w:rsid w:val="00C116BE"/>
    <w:rsid w:val="00C11A2B"/>
    <w:rsid w:val="00C11C99"/>
    <w:rsid w:val="00C11E3E"/>
    <w:rsid w:val="00C1222F"/>
    <w:rsid w:val="00C14025"/>
    <w:rsid w:val="00C1463B"/>
    <w:rsid w:val="00C14A7F"/>
    <w:rsid w:val="00C14C53"/>
    <w:rsid w:val="00C15F22"/>
    <w:rsid w:val="00C165A6"/>
    <w:rsid w:val="00C1695A"/>
    <w:rsid w:val="00C16A79"/>
    <w:rsid w:val="00C16C77"/>
    <w:rsid w:val="00C21E63"/>
    <w:rsid w:val="00C23A41"/>
    <w:rsid w:val="00C23C8F"/>
    <w:rsid w:val="00C23E63"/>
    <w:rsid w:val="00C2524B"/>
    <w:rsid w:val="00C275D8"/>
    <w:rsid w:val="00C278E0"/>
    <w:rsid w:val="00C27EF2"/>
    <w:rsid w:val="00C30DF5"/>
    <w:rsid w:val="00C31090"/>
    <w:rsid w:val="00C31378"/>
    <w:rsid w:val="00C3236A"/>
    <w:rsid w:val="00C323D5"/>
    <w:rsid w:val="00C32B1F"/>
    <w:rsid w:val="00C33B10"/>
    <w:rsid w:val="00C33EE3"/>
    <w:rsid w:val="00C344D2"/>
    <w:rsid w:val="00C34B15"/>
    <w:rsid w:val="00C35332"/>
    <w:rsid w:val="00C357A1"/>
    <w:rsid w:val="00C35BC0"/>
    <w:rsid w:val="00C36109"/>
    <w:rsid w:val="00C37680"/>
    <w:rsid w:val="00C37873"/>
    <w:rsid w:val="00C37B99"/>
    <w:rsid w:val="00C40497"/>
    <w:rsid w:val="00C40587"/>
    <w:rsid w:val="00C4060C"/>
    <w:rsid w:val="00C40956"/>
    <w:rsid w:val="00C419D4"/>
    <w:rsid w:val="00C41E09"/>
    <w:rsid w:val="00C42070"/>
    <w:rsid w:val="00C4220C"/>
    <w:rsid w:val="00C42E16"/>
    <w:rsid w:val="00C432A1"/>
    <w:rsid w:val="00C433DD"/>
    <w:rsid w:val="00C435E8"/>
    <w:rsid w:val="00C4419C"/>
    <w:rsid w:val="00C4461E"/>
    <w:rsid w:val="00C44671"/>
    <w:rsid w:val="00C45E90"/>
    <w:rsid w:val="00C460FE"/>
    <w:rsid w:val="00C470E3"/>
    <w:rsid w:val="00C474DB"/>
    <w:rsid w:val="00C504D4"/>
    <w:rsid w:val="00C50862"/>
    <w:rsid w:val="00C513EF"/>
    <w:rsid w:val="00C51AD3"/>
    <w:rsid w:val="00C52260"/>
    <w:rsid w:val="00C52405"/>
    <w:rsid w:val="00C524D7"/>
    <w:rsid w:val="00C525C9"/>
    <w:rsid w:val="00C537FD"/>
    <w:rsid w:val="00C53EF2"/>
    <w:rsid w:val="00C547A5"/>
    <w:rsid w:val="00C5495D"/>
    <w:rsid w:val="00C55ED0"/>
    <w:rsid w:val="00C60B5D"/>
    <w:rsid w:val="00C615BA"/>
    <w:rsid w:val="00C61B5C"/>
    <w:rsid w:val="00C6246E"/>
    <w:rsid w:val="00C63154"/>
    <w:rsid w:val="00C631CE"/>
    <w:rsid w:val="00C63DBF"/>
    <w:rsid w:val="00C646CC"/>
    <w:rsid w:val="00C64B80"/>
    <w:rsid w:val="00C65B33"/>
    <w:rsid w:val="00C660E6"/>
    <w:rsid w:val="00C67673"/>
    <w:rsid w:val="00C727CF"/>
    <w:rsid w:val="00C72E54"/>
    <w:rsid w:val="00C73C05"/>
    <w:rsid w:val="00C74318"/>
    <w:rsid w:val="00C747DE"/>
    <w:rsid w:val="00C74D1A"/>
    <w:rsid w:val="00C750B3"/>
    <w:rsid w:val="00C7570D"/>
    <w:rsid w:val="00C77D5A"/>
    <w:rsid w:val="00C77F8E"/>
    <w:rsid w:val="00C801DD"/>
    <w:rsid w:val="00C80D9D"/>
    <w:rsid w:val="00C81B32"/>
    <w:rsid w:val="00C82136"/>
    <w:rsid w:val="00C82CCA"/>
    <w:rsid w:val="00C83B71"/>
    <w:rsid w:val="00C84AF9"/>
    <w:rsid w:val="00C8554A"/>
    <w:rsid w:val="00C85F6F"/>
    <w:rsid w:val="00C86CFA"/>
    <w:rsid w:val="00C8795D"/>
    <w:rsid w:val="00C90044"/>
    <w:rsid w:val="00C906A6"/>
    <w:rsid w:val="00C90FE5"/>
    <w:rsid w:val="00C91338"/>
    <w:rsid w:val="00C91D85"/>
    <w:rsid w:val="00C91F03"/>
    <w:rsid w:val="00C92F35"/>
    <w:rsid w:val="00C94A6F"/>
    <w:rsid w:val="00C94CD2"/>
    <w:rsid w:val="00C94DC0"/>
    <w:rsid w:val="00C9506C"/>
    <w:rsid w:val="00C976CF"/>
    <w:rsid w:val="00CA040E"/>
    <w:rsid w:val="00CA2515"/>
    <w:rsid w:val="00CA3C57"/>
    <w:rsid w:val="00CA41F4"/>
    <w:rsid w:val="00CA4FD1"/>
    <w:rsid w:val="00CA5FE7"/>
    <w:rsid w:val="00CA61B8"/>
    <w:rsid w:val="00CA6ACC"/>
    <w:rsid w:val="00CA7D35"/>
    <w:rsid w:val="00CB0038"/>
    <w:rsid w:val="00CB0797"/>
    <w:rsid w:val="00CB0BD7"/>
    <w:rsid w:val="00CB110D"/>
    <w:rsid w:val="00CB4FC0"/>
    <w:rsid w:val="00CB5D26"/>
    <w:rsid w:val="00CB5E70"/>
    <w:rsid w:val="00CB694D"/>
    <w:rsid w:val="00CB78A0"/>
    <w:rsid w:val="00CC2001"/>
    <w:rsid w:val="00CC2638"/>
    <w:rsid w:val="00CC2A9D"/>
    <w:rsid w:val="00CC3155"/>
    <w:rsid w:val="00CC32E6"/>
    <w:rsid w:val="00CC3401"/>
    <w:rsid w:val="00CC4D90"/>
    <w:rsid w:val="00CC5C24"/>
    <w:rsid w:val="00CC5FBE"/>
    <w:rsid w:val="00CC61D3"/>
    <w:rsid w:val="00CC7944"/>
    <w:rsid w:val="00CD0AD6"/>
    <w:rsid w:val="00CD17BF"/>
    <w:rsid w:val="00CD2062"/>
    <w:rsid w:val="00CD2CC1"/>
    <w:rsid w:val="00CD458C"/>
    <w:rsid w:val="00CD5CCC"/>
    <w:rsid w:val="00CD74A4"/>
    <w:rsid w:val="00CD7B28"/>
    <w:rsid w:val="00CD7CDD"/>
    <w:rsid w:val="00CE00AD"/>
    <w:rsid w:val="00CE0258"/>
    <w:rsid w:val="00CE029A"/>
    <w:rsid w:val="00CE0349"/>
    <w:rsid w:val="00CE0487"/>
    <w:rsid w:val="00CE0C32"/>
    <w:rsid w:val="00CE12C9"/>
    <w:rsid w:val="00CE296E"/>
    <w:rsid w:val="00CE2CAD"/>
    <w:rsid w:val="00CE4B3C"/>
    <w:rsid w:val="00CE4F52"/>
    <w:rsid w:val="00CE59FE"/>
    <w:rsid w:val="00CE6831"/>
    <w:rsid w:val="00CE7163"/>
    <w:rsid w:val="00CE71E2"/>
    <w:rsid w:val="00CE7F1B"/>
    <w:rsid w:val="00CF0D0E"/>
    <w:rsid w:val="00CF2362"/>
    <w:rsid w:val="00CF2776"/>
    <w:rsid w:val="00CF2E15"/>
    <w:rsid w:val="00CF2EA0"/>
    <w:rsid w:val="00CF33A4"/>
    <w:rsid w:val="00CF38E7"/>
    <w:rsid w:val="00CF5304"/>
    <w:rsid w:val="00CF6061"/>
    <w:rsid w:val="00CF6BE2"/>
    <w:rsid w:val="00CF6FF0"/>
    <w:rsid w:val="00D001A1"/>
    <w:rsid w:val="00D00825"/>
    <w:rsid w:val="00D0202B"/>
    <w:rsid w:val="00D0239D"/>
    <w:rsid w:val="00D03863"/>
    <w:rsid w:val="00D05306"/>
    <w:rsid w:val="00D065B5"/>
    <w:rsid w:val="00D075C1"/>
    <w:rsid w:val="00D078A2"/>
    <w:rsid w:val="00D07A2A"/>
    <w:rsid w:val="00D1006A"/>
    <w:rsid w:val="00D109DA"/>
    <w:rsid w:val="00D1115C"/>
    <w:rsid w:val="00D11A8A"/>
    <w:rsid w:val="00D12028"/>
    <w:rsid w:val="00D1215A"/>
    <w:rsid w:val="00D1272D"/>
    <w:rsid w:val="00D12908"/>
    <w:rsid w:val="00D12CF5"/>
    <w:rsid w:val="00D13460"/>
    <w:rsid w:val="00D14541"/>
    <w:rsid w:val="00D1458B"/>
    <w:rsid w:val="00D15402"/>
    <w:rsid w:val="00D17599"/>
    <w:rsid w:val="00D17724"/>
    <w:rsid w:val="00D17A73"/>
    <w:rsid w:val="00D17BE1"/>
    <w:rsid w:val="00D17EC0"/>
    <w:rsid w:val="00D20BDC"/>
    <w:rsid w:val="00D20C8C"/>
    <w:rsid w:val="00D21B9E"/>
    <w:rsid w:val="00D22714"/>
    <w:rsid w:val="00D23074"/>
    <w:rsid w:val="00D23957"/>
    <w:rsid w:val="00D24026"/>
    <w:rsid w:val="00D25051"/>
    <w:rsid w:val="00D250CD"/>
    <w:rsid w:val="00D251FB"/>
    <w:rsid w:val="00D25F03"/>
    <w:rsid w:val="00D2712D"/>
    <w:rsid w:val="00D3005F"/>
    <w:rsid w:val="00D30D6C"/>
    <w:rsid w:val="00D313D5"/>
    <w:rsid w:val="00D31403"/>
    <w:rsid w:val="00D314D4"/>
    <w:rsid w:val="00D317CF"/>
    <w:rsid w:val="00D32279"/>
    <w:rsid w:val="00D3385C"/>
    <w:rsid w:val="00D34413"/>
    <w:rsid w:val="00D34602"/>
    <w:rsid w:val="00D34725"/>
    <w:rsid w:val="00D34768"/>
    <w:rsid w:val="00D351E6"/>
    <w:rsid w:val="00D355A5"/>
    <w:rsid w:val="00D356BB"/>
    <w:rsid w:val="00D35CD2"/>
    <w:rsid w:val="00D3605E"/>
    <w:rsid w:val="00D3669C"/>
    <w:rsid w:val="00D37429"/>
    <w:rsid w:val="00D37EBE"/>
    <w:rsid w:val="00D4075F"/>
    <w:rsid w:val="00D41516"/>
    <w:rsid w:val="00D42394"/>
    <w:rsid w:val="00D43CD6"/>
    <w:rsid w:val="00D4479D"/>
    <w:rsid w:val="00D44CC9"/>
    <w:rsid w:val="00D44DC2"/>
    <w:rsid w:val="00D450BC"/>
    <w:rsid w:val="00D45A92"/>
    <w:rsid w:val="00D45FE8"/>
    <w:rsid w:val="00D46D9E"/>
    <w:rsid w:val="00D47408"/>
    <w:rsid w:val="00D477BA"/>
    <w:rsid w:val="00D47844"/>
    <w:rsid w:val="00D47E12"/>
    <w:rsid w:val="00D50059"/>
    <w:rsid w:val="00D503D5"/>
    <w:rsid w:val="00D506CA"/>
    <w:rsid w:val="00D5123B"/>
    <w:rsid w:val="00D521D8"/>
    <w:rsid w:val="00D53AAD"/>
    <w:rsid w:val="00D53D3F"/>
    <w:rsid w:val="00D53EB9"/>
    <w:rsid w:val="00D540AD"/>
    <w:rsid w:val="00D543DA"/>
    <w:rsid w:val="00D57182"/>
    <w:rsid w:val="00D57381"/>
    <w:rsid w:val="00D57A1E"/>
    <w:rsid w:val="00D607B7"/>
    <w:rsid w:val="00D60989"/>
    <w:rsid w:val="00D60C12"/>
    <w:rsid w:val="00D61AB3"/>
    <w:rsid w:val="00D61C0D"/>
    <w:rsid w:val="00D62099"/>
    <w:rsid w:val="00D62B45"/>
    <w:rsid w:val="00D630CB"/>
    <w:rsid w:val="00D633FF"/>
    <w:rsid w:val="00D63420"/>
    <w:rsid w:val="00D634AB"/>
    <w:rsid w:val="00D6416D"/>
    <w:rsid w:val="00D644BA"/>
    <w:rsid w:val="00D647B0"/>
    <w:rsid w:val="00D64B0C"/>
    <w:rsid w:val="00D65CAD"/>
    <w:rsid w:val="00D66AF0"/>
    <w:rsid w:val="00D67737"/>
    <w:rsid w:val="00D67749"/>
    <w:rsid w:val="00D70119"/>
    <w:rsid w:val="00D73540"/>
    <w:rsid w:val="00D739A4"/>
    <w:rsid w:val="00D73A03"/>
    <w:rsid w:val="00D73D2A"/>
    <w:rsid w:val="00D73EA6"/>
    <w:rsid w:val="00D74060"/>
    <w:rsid w:val="00D75270"/>
    <w:rsid w:val="00D75B4C"/>
    <w:rsid w:val="00D75F62"/>
    <w:rsid w:val="00D76BEF"/>
    <w:rsid w:val="00D76DEE"/>
    <w:rsid w:val="00D76F17"/>
    <w:rsid w:val="00D77393"/>
    <w:rsid w:val="00D77851"/>
    <w:rsid w:val="00D81831"/>
    <w:rsid w:val="00D81CF0"/>
    <w:rsid w:val="00D826D3"/>
    <w:rsid w:val="00D826DE"/>
    <w:rsid w:val="00D82A5E"/>
    <w:rsid w:val="00D82B03"/>
    <w:rsid w:val="00D82F1E"/>
    <w:rsid w:val="00D837CC"/>
    <w:rsid w:val="00D8407E"/>
    <w:rsid w:val="00D84717"/>
    <w:rsid w:val="00D85643"/>
    <w:rsid w:val="00D857F0"/>
    <w:rsid w:val="00D865CE"/>
    <w:rsid w:val="00D86F11"/>
    <w:rsid w:val="00D870CD"/>
    <w:rsid w:val="00D87780"/>
    <w:rsid w:val="00D9018F"/>
    <w:rsid w:val="00D90970"/>
    <w:rsid w:val="00D90EEC"/>
    <w:rsid w:val="00D918C2"/>
    <w:rsid w:val="00D91A47"/>
    <w:rsid w:val="00D91BF9"/>
    <w:rsid w:val="00D91D0E"/>
    <w:rsid w:val="00D91E8E"/>
    <w:rsid w:val="00D9212C"/>
    <w:rsid w:val="00D92AEC"/>
    <w:rsid w:val="00D944A0"/>
    <w:rsid w:val="00D947C5"/>
    <w:rsid w:val="00D94AFC"/>
    <w:rsid w:val="00D9532C"/>
    <w:rsid w:val="00D9574F"/>
    <w:rsid w:val="00D95831"/>
    <w:rsid w:val="00D9703A"/>
    <w:rsid w:val="00D97358"/>
    <w:rsid w:val="00DA0911"/>
    <w:rsid w:val="00DA0A76"/>
    <w:rsid w:val="00DA1866"/>
    <w:rsid w:val="00DA2655"/>
    <w:rsid w:val="00DA41B9"/>
    <w:rsid w:val="00DA4784"/>
    <w:rsid w:val="00DA5534"/>
    <w:rsid w:val="00DA5E01"/>
    <w:rsid w:val="00DA5F98"/>
    <w:rsid w:val="00DA7062"/>
    <w:rsid w:val="00DA74B6"/>
    <w:rsid w:val="00DA7796"/>
    <w:rsid w:val="00DB019C"/>
    <w:rsid w:val="00DB02E6"/>
    <w:rsid w:val="00DB0D05"/>
    <w:rsid w:val="00DB1E11"/>
    <w:rsid w:val="00DB219E"/>
    <w:rsid w:val="00DB25BE"/>
    <w:rsid w:val="00DB2B41"/>
    <w:rsid w:val="00DB2B52"/>
    <w:rsid w:val="00DB340B"/>
    <w:rsid w:val="00DB36DC"/>
    <w:rsid w:val="00DB3C48"/>
    <w:rsid w:val="00DB425D"/>
    <w:rsid w:val="00DB4432"/>
    <w:rsid w:val="00DB4495"/>
    <w:rsid w:val="00DB580A"/>
    <w:rsid w:val="00DB6E0F"/>
    <w:rsid w:val="00DB6FF9"/>
    <w:rsid w:val="00DB7C46"/>
    <w:rsid w:val="00DC0635"/>
    <w:rsid w:val="00DC1179"/>
    <w:rsid w:val="00DC16F1"/>
    <w:rsid w:val="00DC1773"/>
    <w:rsid w:val="00DC1E8C"/>
    <w:rsid w:val="00DC270F"/>
    <w:rsid w:val="00DC27BA"/>
    <w:rsid w:val="00DC3A5F"/>
    <w:rsid w:val="00DC4381"/>
    <w:rsid w:val="00DC5200"/>
    <w:rsid w:val="00DC5A10"/>
    <w:rsid w:val="00DC5E3C"/>
    <w:rsid w:val="00DC6DD6"/>
    <w:rsid w:val="00DC6F19"/>
    <w:rsid w:val="00DD01F3"/>
    <w:rsid w:val="00DD0B44"/>
    <w:rsid w:val="00DD1185"/>
    <w:rsid w:val="00DD13DC"/>
    <w:rsid w:val="00DD1CCE"/>
    <w:rsid w:val="00DD3416"/>
    <w:rsid w:val="00DD3FCF"/>
    <w:rsid w:val="00DD4332"/>
    <w:rsid w:val="00DD59A3"/>
    <w:rsid w:val="00DD70A3"/>
    <w:rsid w:val="00DD7244"/>
    <w:rsid w:val="00DE12BE"/>
    <w:rsid w:val="00DE3180"/>
    <w:rsid w:val="00DE340B"/>
    <w:rsid w:val="00DE52AE"/>
    <w:rsid w:val="00DE6339"/>
    <w:rsid w:val="00DE6ACD"/>
    <w:rsid w:val="00DE730E"/>
    <w:rsid w:val="00DE758A"/>
    <w:rsid w:val="00DE7C7F"/>
    <w:rsid w:val="00DE7D3B"/>
    <w:rsid w:val="00DF04F8"/>
    <w:rsid w:val="00DF0638"/>
    <w:rsid w:val="00DF0870"/>
    <w:rsid w:val="00DF0940"/>
    <w:rsid w:val="00DF0F35"/>
    <w:rsid w:val="00DF47B5"/>
    <w:rsid w:val="00DF5B14"/>
    <w:rsid w:val="00DF5EFC"/>
    <w:rsid w:val="00DF641B"/>
    <w:rsid w:val="00DF6E7E"/>
    <w:rsid w:val="00E00553"/>
    <w:rsid w:val="00E00DB7"/>
    <w:rsid w:val="00E00F82"/>
    <w:rsid w:val="00E01186"/>
    <w:rsid w:val="00E0280A"/>
    <w:rsid w:val="00E02A7D"/>
    <w:rsid w:val="00E04A1F"/>
    <w:rsid w:val="00E04DBE"/>
    <w:rsid w:val="00E05EEC"/>
    <w:rsid w:val="00E05F45"/>
    <w:rsid w:val="00E065BA"/>
    <w:rsid w:val="00E06659"/>
    <w:rsid w:val="00E070CD"/>
    <w:rsid w:val="00E07D65"/>
    <w:rsid w:val="00E07EE2"/>
    <w:rsid w:val="00E1066A"/>
    <w:rsid w:val="00E10B40"/>
    <w:rsid w:val="00E10DEE"/>
    <w:rsid w:val="00E11815"/>
    <w:rsid w:val="00E11B48"/>
    <w:rsid w:val="00E11C46"/>
    <w:rsid w:val="00E12016"/>
    <w:rsid w:val="00E1352E"/>
    <w:rsid w:val="00E13D73"/>
    <w:rsid w:val="00E14459"/>
    <w:rsid w:val="00E15AF1"/>
    <w:rsid w:val="00E16A3C"/>
    <w:rsid w:val="00E16B72"/>
    <w:rsid w:val="00E20E19"/>
    <w:rsid w:val="00E21394"/>
    <w:rsid w:val="00E21584"/>
    <w:rsid w:val="00E23F95"/>
    <w:rsid w:val="00E25507"/>
    <w:rsid w:val="00E2559F"/>
    <w:rsid w:val="00E26E26"/>
    <w:rsid w:val="00E273D5"/>
    <w:rsid w:val="00E31B18"/>
    <w:rsid w:val="00E31B45"/>
    <w:rsid w:val="00E31BDE"/>
    <w:rsid w:val="00E321D7"/>
    <w:rsid w:val="00E33ED5"/>
    <w:rsid w:val="00E34489"/>
    <w:rsid w:val="00E356C8"/>
    <w:rsid w:val="00E40AB7"/>
    <w:rsid w:val="00E4148F"/>
    <w:rsid w:val="00E41F33"/>
    <w:rsid w:val="00E42696"/>
    <w:rsid w:val="00E42DEE"/>
    <w:rsid w:val="00E42E21"/>
    <w:rsid w:val="00E432A2"/>
    <w:rsid w:val="00E4334D"/>
    <w:rsid w:val="00E43C67"/>
    <w:rsid w:val="00E43D86"/>
    <w:rsid w:val="00E45273"/>
    <w:rsid w:val="00E45821"/>
    <w:rsid w:val="00E45E85"/>
    <w:rsid w:val="00E467FC"/>
    <w:rsid w:val="00E46F28"/>
    <w:rsid w:val="00E47436"/>
    <w:rsid w:val="00E47A71"/>
    <w:rsid w:val="00E50143"/>
    <w:rsid w:val="00E50D4C"/>
    <w:rsid w:val="00E51E62"/>
    <w:rsid w:val="00E52BA6"/>
    <w:rsid w:val="00E535A5"/>
    <w:rsid w:val="00E5394A"/>
    <w:rsid w:val="00E53E62"/>
    <w:rsid w:val="00E5532A"/>
    <w:rsid w:val="00E55A19"/>
    <w:rsid w:val="00E55E5E"/>
    <w:rsid w:val="00E6173A"/>
    <w:rsid w:val="00E6223F"/>
    <w:rsid w:val="00E62943"/>
    <w:rsid w:val="00E6501E"/>
    <w:rsid w:val="00E6591B"/>
    <w:rsid w:val="00E659F8"/>
    <w:rsid w:val="00E65EDC"/>
    <w:rsid w:val="00E66532"/>
    <w:rsid w:val="00E66B39"/>
    <w:rsid w:val="00E67DAC"/>
    <w:rsid w:val="00E67F7A"/>
    <w:rsid w:val="00E7002D"/>
    <w:rsid w:val="00E711F4"/>
    <w:rsid w:val="00E71F04"/>
    <w:rsid w:val="00E72248"/>
    <w:rsid w:val="00E7276D"/>
    <w:rsid w:val="00E72821"/>
    <w:rsid w:val="00E731EE"/>
    <w:rsid w:val="00E7463E"/>
    <w:rsid w:val="00E747D5"/>
    <w:rsid w:val="00E74BA1"/>
    <w:rsid w:val="00E7553D"/>
    <w:rsid w:val="00E758AF"/>
    <w:rsid w:val="00E76797"/>
    <w:rsid w:val="00E7690F"/>
    <w:rsid w:val="00E779EB"/>
    <w:rsid w:val="00E77E33"/>
    <w:rsid w:val="00E816D1"/>
    <w:rsid w:val="00E816F4"/>
    <w:rsid w:val="00E81D42"/>
    <w:rsid w:val="00E820A4"/>
    <w:rsid w:val="00E8279D"/>
    <w:rsid w:val="00E83EEF"/>
    <w:rsid w:val="00E84282"/>
    <w:rsid w:val="00E84498"/>
    <w:rsid w:val="00E8471F"/>
    <w:rsid w:val="00E84A28"/>
    <w:rsid w:val="00E90753"/>
    <w:rsid w:val="00E90851"/>
    <w:rsid w:val="00E91BD1"/>
    <w:rsid w:val="00E92A66"/>
    <w:rsid w:val="00E92EE6"/>
    <w:rsid w:val="00E931D3"/>
    <w:rsid w:val="00E9379A"/>
    <w:rsid w:val="00E95AF6"/>
    <w:rsid w:val="00E9602F"/>
    <w:rsid w:val="00E971A1"/>
    <w:rsid w:val="00EA000B"/>
    <w:rsid w:val="00EA04F5"/>
    <w:rsid w:val="00EA05EE"/>
    <w:rsid w:val="00EA0787"/>
    <w:rsid w:val="00EA196F"/>
    <w:rsid w:val="00EA23EC"/>
    <w:rsid w:val="00EA3528"/>
    <w:rsid w:val="00EA4790"/>
    <w:rsid w:val="00EA5B3C"/>
    <w:rsid w:val="00EA735D"/>
    <w:rsid w:val="00EA793B"/>
    <w:rsid w:val="00EA7CBF"/>
    <w:rsid w:val="00EB14BD"/>
    <w:rsid w:val="00EB281F"/>
    <w:rsid w:val="00EB29A3"/>
    <w:rsid w:val="00EB2AFB"/>
    <w:rsid w:val="00EB2D48"/>
    <w:rsid w:val="00EB3709"/>
    <w:rsid w:val="00EB4979"/>
    <w:rsid w:val="00EB4991"/>
    <w:rsid w:val="00EB5967"/>
    <w:rsid w:val="00EB71D7"/>
    <w:rsid w:val="00EB7827"/>
    <w:rsid w:val="00EC00A8"/>
    <w:rsid w:val="00EC0166"/>
    <w:rsid w:val="00EC0585"/>
    <w:rsid w:val="00EC13B8"/>
    <w:rsid w:val="00EC14AA"/>
    <w:rsid w:val="00EC2315"/>
    <w:rsid w:val="00EC2ED9"/>
    <w:rsid w:val="00EC323B"/>
    <w:rsid w:val="00EC348C"/>
    <w:rsid w:val="00EC3518"/>
    <w:rsid w:val="00EC3969"/>
    <w:rsid w:val="00EC3F88"/>
    <w:rsid w:val="00EC47E3"/>
    <w:rsid w:val="00EC5162"/>
    <w:rsid w:val="00EC55C9"/>
    <w:rsid w:val="00EC568C"/>
    <w:rsid w:val="00EC6298"/>
    <w:rsid w:val="00EC659A"/>
    <w:rsid w:val="00EC6B02"/>
    <w:rsid w:val="00EC7416"/>
    <w:rsid w:val="00EC75BE"/>
    <w:rsid w:val="00ED0AD7"/>
    <w:rsid w:val="00ED0F76"/>
    <w:rsid w:val="00ED11C0"/>
    <w:rsid w:val="00ED13A2"/>
    <w:rsid w:val="00ED252C"/>
    <w:rsid w:val="00ED3026"/>
    <w:rsid w:val="00ED30C7"/>
    <w:rsid w:val="00ED4217"/>
    <w:rsid w:val="00ED4CA0"/>
    <w:rsid w:val="00ED544B"/>
    <w:rsid w:val="00ED5961"/>
    <w:rsid w:val="00ED72A6"/>
    <w:rsid w:val="00ED751F"/>
    <w:rsid w:val="00ED7746"/>
    <w:rsid w:val="00ED7919"/>
    <w:rsid w:val="00EE0BEE"/>
    <w:rsid w:val="00EE1916"/>
    <w:rsid w:val="00EE1C32"/>
    <w:rsid w:val="00EE294C"/>
    <w:rsid w:val="00EE38D2"/>
    <w:rsid w:val="00EE38E9"/>
    <w:rsid w:val="00EE3E3C"/>
    <w:rsid w:val="00EE40B7"/>
    <w:rsid w:val="00EE42F7"/>
    <w:rsid w:val="00EE43DE"/>
    <w:rsid w:val="00EE4BE2"/>
    <w:rsid w:val="00EE5E90"/>
    <w:rsid w:val="00EE6012"/>
    <w:rsid w:val="00EE64CC"/>
    <w:rsid w:val="00EE6EE1"/>
    <w:rsid w:val="00EE6F1B"/>
    <w:rsid w:val="00EE76E8"/>
    <w:rsid w:val="00EE77AF"/>
    <w:rsid w:val="00EF0003"/>
    <w:rsid w:val="00EF05CD"/>
    <w:rsid w:val="00EF0E4F"/>
    <w:rsid w:val="00EF1D09"/>
    <w:rsid w:val="00EF30F5"/>
    <w:rsid w:val="00EF3722"/>
    <w:rsid w:val="00EF3D72"/>
    <w:rsid w:val="00EF48C1"/>
    <w:rsid w:val="00EF4A8A"/>
    <w:rsid w:val="00EF4E99"/>
    <w:rsid w:val="00EF5130"/>
    <w:rsid w:val="00EF5ED7"/>
    <w:rsid w:val="00EF7766"/>
    <w:rsid w:val="00F02019"/>
    <w:rsid w:val="00F022B2"/>
    <w:rsid w:val="00F02872"/>
    <w:rsid w:val="00F033E3"/>
    <w:rsid w:val="00F04100"/>
    <w:rsid w:val="00F04804"/>
    <w:rsid w:val="00F05358"/>
    <w:rsid w:val="00F061BD"/>
    <w:rsid w:val="00F06CE4"/>
    <w:rsid w:val="00F07213"/>
    <w:rsid w:val="00F078C6"/>
    <w:rsid w:val="00F1060F"/>
    <w:rsid w:val="00F1138B"/>
    <w:rsid w:val="00F12079"/>
    <w:rsid w:val="00F13662"/>
    <w:rsid w:val="00F13EDA"/>
    <w:rsid w:val="00F15A0A"/>
    <w:rsid w:val="00F16369"/>
    <w:rsid w:val="00F167E7"/>
    <w:rsid w:val="00F16E09"/>
    <w:rsid w:val="00F16F0A"/>
    <w:rsid w:val="00F17DB1"/>
    <w:rsid w:val="00F17FCB"/>
    <w:rsid w:val="00F20371"/>
    <w:rsid w:val="00F22342"/>
    <w:rsid w:val="00F22DDB"/>
    <w:rsid w:val="00F2361B"/>
    <w:rsid w:val="00F241A3"/>
    <w:rsid w:val="00F25D54"/>
    <w:rsid w:val="00F26751"/>
    <w:rsid w:val="00F2680B"/>
    <w:rsid w:val="00F26B63"/>
    <w:rsid w:val="00F30ED7"/>
    <w:rsid w:val="00F31D97"/>
    <w:rsid w:val="00F31E2E"/>
    <w:rsid w:val="00F336C3"/>
    <w:rsid w:val="00F33FC1"/>
    <w:rsid w:val="00F34DA0"/>
    <w:rsid w:val="00F34F2E"/>
    <w:rsid w:val="00F3571D"/>
    <w:rsid w:val="00F374C2"/>
    <w:rsid w:val="00F41020"/>
    <w:rsid w:val="00F412F4"/>
    <w:rsid w:val="00F41AD0"/>
    <w:rsid w:val="00F41F73"/>
    <w:rsid w:val="00F42ACB"/>
    <w:rsid w:val="00F43033"/>
    <w:rsid w:val="00F46255"/>
    <w:rsid w:val="00F4671F"/>
    <w:rsid w:val="00F47866"/>
    <w:rsid w:val="00F50E73"/>
    <w:rsid w:val="00F51562"/>
    <w:rsid w:val="00F53F25"/>
    <w:rsid w:val="00F54739"/>
    <w:rsid w:val="00F5509E"/>
    <w:rsid w:val="00F566C4"/>
    <w:rsid w:val="00F56A75"/>
    <w:rsid w:val="00F57300"/>
    <w:rsid w:val="00F57DE2"/>
    <w:rsid w:val="00F60202"/>
    <w:rsid w:val="00F60C6E"/>
    <w:rsid w:val="00F60CB4"/>
    <w:rsid w:val="00F60D93"/>
    <w:rsid w:val="00F61330"/>
    <w:rsid w:val="00F615AA"/>
    <w:rsid w:val="00F6198D"/>
    <w:rsid w:val="00F619DF"/>
    <w:rsid w:val="00F61D05"/>
    <w:rsid w:val="00F643CB"/>
    <w:rsid w:val="00F64CFF"/>
    <w:rsid w:val="00F64DB1"/>
    <w:rsid w:val="00F64E5B"/>
    <w:rsid w:val="00F66EF0"/>
    <w:rsid w:val="00F675CC"/>
    <w:rsid w:val="00F67EE1"/>
    <w:rsid w:val="00F67FC0"/>
    <w:rsid w:val="00F70E7D"/>
    <w:rsid w:val="00F71D76"/>
    <w:rsid w:val="00F7230B"/>
    <w:rsid w:val="00F72526"/>
    <w:rsid w:val="00F72F23"/>
    <w:rsid w:val="00F73A06"/>
    <w:rsid w:val="00F73BDF"/>
    <w:rsid w:val="00F740EF"/>
    <w:rsid w:val="00F745D3"/>
    <w:rsid w:val="00F755A1"/>
    <w:rsid w:val="00F76171"/>
    <w:rsid w:val="00F7643D"/>
    <w:rsid w:val="00F766C5"/>
    <w:rsid w:val="00F774B1"/>
    <w:rsid w:val="00F7766E"/>
    <w:rsid w:val="00F7795A"/>
    <w:rsid w:val="00F77A71"/>
    <w:rsid w:val="00F80003"/>
    <w:rsid w:val="00F80197"/>
    <w:rsid w:val="00F80205"/>
    <w:rsid w:val="00F80B04"/>
    <w:rsid w:val="00F811B4"/>
    <w:rsid w:val="00F81440"/>
    <w:rsid w:val="00F814C8"/>
    <w:rsid w:val="00F8259A"/>
    <w:rsid w:val="00F825BC"/>
    <w:rsid w:val="00F82A5E"/>
    <w:rsid w:val="00F83B05"/>
    <w:rsid w:val="00F84B52"/>
    <w:rsid w:val="00F84CCE"/>
    <w:rsid w:val="00F84F04"/>
    <w:rsid w:val="00F8513E"/>
    <w:rsid w:val="00F8526A"/>
    <w:rsid w:val="00F852D1"/>
    <w:rsid w:val="00F85CEF"/>
    <w:rsid w:val="00F85D18"/>
    <w:rsid w:val="00F87B3C"/>
    <w:rsid w:val="00F87ED6"/>
    <w:rsid w:val="00F90C20"/>
    <w:rsid w:val="00F91224"/>
    <w:rsid w:val="00F91C53"/>
    <w:rsid w:val="00F91CAC"/>
    <w:rsid w:val="00F91F03"/>
    <w:rsid w:val="00F93C3A"/>
    <w:rsid w:val="00F957C6"/>
    <w:rsid w:val="00F96D9C"/>
    <w:rsid w:val="00F96F89"/>
    <w:rsid w:val="00F97807"/>
    <w:rsid w:val="00F97A11"/>
    <w:rsid w:val="00F97CA8"/>
    <w:rsid w:val="00FA0E21"/>
    <w:rsid w:val="00FA0F54"/>
    <w:rsid w:val="00FA14ED"/>
    <w:rsid w:val="00FA1D47"/>
    <w:rsid w:val="00FA25B6"/>
    <w:rsid w:val="00FA2D8C"/>
    <w:rsid w:val="00FA3F40"/>
    <w:rsid w:val="00FA42CD"/>
    <w:rsid w:val="00FA4615"/>
    <w:rsid w:val="00FA4827"/>
    <w:rsid w:val="00FA4AFF"/>
    <w:rsid w:val="00FA4E6A"/>
    <w:rsid w:val="00FA58D4"/>
    <w:rsid w:val="00FA6745"/>
    <w:rsid w:val="00FA74AD"/>
    <w:rsid w:val="00FA7985"/>
    <w:rsid w:val="00FA7DCC"/>
    <w:rsid w:val="00FB1FEA"/>
    <w:rsid w:val="00FB3071"/>
    <w:rsid w:val="00FB38CB"/>
    <w:rsid w:val="00FB4390"/>
    <w:rsid w:val="00FB474A"/>
    <w:rsid w:val="00FB6DE2"/>
    <w:rsid w:val="00FB7D0B"/>
    <w:rsid w:val="00FB7D1D"/>
    <w:rsid w:val="00FB7F9D"/>
    <w:rsid w:val="00FC01E7"/>
    <w:rsid w:val="00FC0C72"/>
    <w:rsid w:val="00FC0FDB"/>
    <w:rsid w:val="00FC2021"/>
    <w:rsid w:val="00FC260D"/>
    <w:rsid w:val="00FC2692"/>
    <w:rsid w:val="00FC3D1F"/>
    <w:rsid w:val="00FC3ED1"/>
    <w:rsid w:val="00FC4B45"/>
    <w:rsid w:val="00FC4E8D"/>
    <w:rsid w:val="00FC613D"/>
    <w:rsid w:val="00FC70BA"/>
    <w:rsid w:val="00FC7646"/>
    <w:rsid w:val="00FD0E07"/>
    <w:rsid w:val="00FD0E63"/>
    <w:rsid w:val="00FD1657"/>
    <w:rsid w:val="00FD168B"/>
    <w:rsid w:val="00FD17FF"/>
    <w:rsid w:val="00FD1F26"/>
    <w:rsid w:val="00FD24CD"/>
    <w:rsid w:val="00FD2B97"/>
    <w:rsid w:val="00FD4301"/>
    <w:rsid w:val="00FD5539"/>
    <w:rsid w:val="00FD588F"/>
    <w:rsid w:val="00FD64DB"/>
    <w:rsid w:val="00FD6F4C"/>
    <w:rsid w:val="00FD728A"/>
    <w:rsid w:val="00FD7818"/>
    <w:rsid w:val="00FE0005"/>
    <w:rsid w:val="00FE0A59"/>
    <w:rsid w:val="00FE138D"/>
    <w:rsid w:val="00FE2DB3"/>
    <w:rsid w:val="00FE2FEF"/>
    <w:rsid w:val="00FE3037"/>
    <w:rsid w:val="00FE3EF0"/>
    <w:rsid w:val="00FE52EB"/>
    <w:rsid w:val="00FE5E41"/>
    <w:rsid w:val="00FE62B7"/>
    <w:rsid w:val="00FE62EE"/>
    <w:rsid w:val="00FE6727"/>
    <w:rsid w:val="00FE799A"/>
    <w:rsid w:val="00FF094C"/>
    <w:rsid w:val="00FF1A69"/>
    <w:rsid w:val="00FF2511"/>
    <w:rsid w:val="00FF3ADE"/>
    <w:rsid w:val="00FF3C72"/>
    <w:rsid w:val="00FF416D"/>
    <w:rsid w:val="00FF488B"/>
    <w:rsid w:val="00FF52DB"/>
    <w:rsid w:val="00FF5795"/>
    <w:rsid w:val="00FF5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C47F1F5-897F-49C0-A23F-9B023027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3AA"/>
    <w:pPr>
      <w:ind w:left="482"/>
      <w:jc w:val="both"/>
    </w:pPr>
    <w:rPr>
      <w:rFonts w:ascii="Times New Roman" w:eastAsia="Times New Roman" w:hAnsi="Times New Roman"/>
    </w:rPr>
  </w:style>
  <w:style w:type="paragraph" w:styleId="Nagwek1">
    <w:name w:val="heading 1"/>
    <w:basedOn w:val="Normalny"/>
    <w:next w:val="Normalny"/>
    <w:link w:val="Nagwek1Znak"/>
    <w:qFormat/>
    <w:rsid w:val="008647BE"/>
    <w:pPr>
      <w:keepNext/>
      <w:numPr>
        <w:numId w:val="2"/>
      </w:numPr>
      <w:spacing w:before="240" w:after="60"/>
      <w:outlineLvl w:val="0"/>
    </w:pPr>
    <w:rPr>
      <w:rFonts w:ascii="Arial" w:eastAsia="Calibri" w:hAnsi="Arial"/>
      <w:b/>
      <w:bCs/>
      <w:kern w:val="32"/>
      <w:sz w:val="32"/>
      <w:szCs w:val="32"/>
      <w:lang w:val="x-none" w:eastAsia="x-none"/>
    </w:rPr>
  </w:style>
  <w:style w:type="paragraph" w:styleId="Nagwek2">
    <w:name w:val="heading 2"/>
    <w:basedOn w:val="Normalny"/>
    <w:next w:val="Normalny"/>
    <w:link w:val="Nagwek2Znak"/>
    <w:qFormat/>
    <w:rsid w:val="008647BE"/>
    <w:pPr>
      <w:keepNext/>
      <w:numPr>
        <w:ilvl w:val="1"/>
        <w:numId w:val="2"/>
      </w:numPr>
      <w:spacing w:before="240" w:after="60"/>
      <w:ind w:left="0"/>
      <w:outlineLvl w:val="1"/>
    </w:pPr>
    <w:rPr>
      <w:rFonts w:ascii="Arial" w:eastAsia="Calibri" w:hAnsi="Arial"/>
      <w:b/>
      <w:bCs/>
      <w:i/>
      <w:iCs/>
      <w:sz w:val="28"/>
      <w:szCs w:val="28"/>
      <w:lang w:val="x-none" w:eastAsia="x-none"/>
    </w:rPr>
  </w:style>
  <w:style w:type="paragraph" w:styleId="Nagwek3">
    <w:name w:val="heading 3"/>
    <w:basedOn w:val="Normalny"/>
    <w:next w:val="Normalny"/>
    <w:link w:val="Nagwek3Znak"/>
    <w:qFormat/>
    <w:rsid w:val="008647BE"/>
    <w:pPr>
      <w:keepNext/>
      <w:numPr>
        <w:ilvl w:val="2"/>
        <w:numId w:val="2"/>
      </w:numPr>
      <w:spacing w:before="240" w:after="60"/>
      <w:outlineLvl w:val="2"/>
    </w:pPr>
    <w:rPr>
      <w:rFonts w:ascii="Arial" w:eastAsia="Calibri" w:hAnsi="Arial"/>
      <w:b/>
      <w:bCs/>
      <w:sz w:val="26"/>
      <w:szCs w:val="26"/>
      <w:lang w:val="x-none" w:eastAsia="x-none"/>
    </w:rPr>
  </w:style>
  <w:style w:type="paragraph" w:styleId="Nagwek4">
    <w:name w:val="heading 4"/>
    <w:basedOn w:val="Normalny"/>
    <w:next w:val="Normalny"/>
    <w:link w:val="Nagwek4Znak"/>
    <w:qFormat/>
    <w:rsid w:val="008647BE"/>
    <w:pPr>
      <w:keepNext/>
      <w:widowControl w:val="0"/>
      <w:numPr>
        <w:ilvl w:val="3"/>
        <w:numId w:val="2"/>
      </w:numPr>
      <w:jc w:val="center"/>
      <w:outlineLvl w:val="3"/>
    </w:pPr>
    <w:rPr>
      <w:rFonts w:ascii="Calibri" w:eastAsia="Calibri" w:hAnsi="Calibri"/>
      <w:b/>
      <w:sz w:val="32"/>
      <w:lang w:val="x-none" w:eastAsia="x-none"/>
    </w:rPr>
  </w:style>
  <w:style w:type="paragraph" w:styleId="Nagwek5">
    <w:name w:val="heading 5"/>
    <w:basedOn w:val="Normalny"/>
    <w:next w:val="Normalny"/>
    <w:link w:val="Nagwek5Znak"/>
    <w:qFormat/>
    <w:rsid w:val="008647BE"/>
    <w:pPr>
      <w:keepNext/>
      <w:widowControl w:val="0"/>
      <w:numPr>
        <w:ilvl w:val="4"/>
        <w:numId w:val="2"/>
      </w:numPr>
      <w:outlineLvl w:val="4"/>
    </w:pPr>
    <w:rPr>
      <w:rFonts w:ascii="Calibri" w:eastAsia="Calibri" w:hAnsi="Calibri"/>
      <w:sz w:val="28"/>
      <w:lang w:val="x-none" w:eastAsia="x-none"/>
    </w:rPr>
  </w:style>
  <w:style w:type="paragraph" w:styleId="Nagwek6">
    <w:name w:val="heading 6"/>
    <w:basedOn w:val="Normalny"/>
    <w:next w:val="Normalny"/>
    <w:link w:val="Nagwek6Znak"/>
    <w:qFormat/>
    <w:rsid w:val="008647BE"/>
    <w:pPr>
      <w:numPr>
        <w:ilvl w:val="5"/>
        <w:numId w:val="2"/>
      </w:numPr>
      <w:spacing w:before="240" w:after="60"/>
      <w:outlineLvl w:val="5"/>
    </w:pPr>
    <w:rPr>
      <w:rFonts w:ascii="Calibri" w:eastAsia="Calibri" w:hAnsi="Calibri"/>
      <w:b/>
      <w:bCs/>
      <w:sz w:val="22"/>
      <w:szCs w:val="22"/>
      <w:lang w:val="x-none" w:eastAsia="x-none"/>
    </w:rPr>
  </w:style>
  <w:style w:type="paragraph" w:styleId="Nagwek7">
    <w:name w:val="heading 7"/>
    <w:basedOn w:val="Normalny"/>
    <w:next w:val="Normalny"/>
    <w:link w:val="Nagwek7Znak"/>
    <w:qFormat/>
    <w:rsid w:val="008647BE"/>
    <w:pPr>
      <w:keepNext/>
      <w:widowControl w:val="0"/>
      <w:numPr>
        <w:ilvl w:val="6"/>
        <w:numId w:val="2"/>
      </w:numPr>
      <w:spacing w:before="48"/>
      <w:outlineLvl w:val="6"/>
    </w:pPr>
    <w:rPr>
      <w:rFonts w:ascii="Calibri" w:eastAsia="Calibri" w:hAnsi="Calibri"/>
      <w:b/>
      <w:sz w:val="24"/>
      <w:lang w:val="x-none" w:eastAsia="x-none"/>
    </w:rPr>
  </w:style>
  <w:style w:type="paragraph" w:styleId="Nagwek8">
    <w:name w:val="heading 8"/>
    <w:basedOn w:val="Normalny"/>
    <w:next w:val="Normalny"/>
    <w:link w:val="Nagwek8Znak"/>
    <w:qFormat/>
    <w:rsid w:val="008647BE"/>
    <w:pPr>
      <w:numPr>
        <w:ilvl w:val="7"/>
        <w:numId w:val="2"/>
      </w:numPr>
      <w:spacing w:before="240" w:after="60"/>
      <w:outlineLvl w:val="7"/>
    </w:pPr>
    <w:rPr>
      <w:rFonts w:ascii="Calibri" w:eastAsia="Calibri" w:hAnsi="Calibri"/>
      <w:i/>
      <w:iCs/>
      <w:sz w:val="24"/>
      <w:szCs w:val="24"/>
      <w:lang w:val="x-none" w:eastAsia="x-none"/>
    </w:rPr>
  </w:style>
  <w:style w:type="paragraph" w:styleId="Nagwek9">
    <w:name w:val="heading 9"/>
    <w:basedOn w:val="Normalny"/>
    <w:next w:val="Normalny"/>
    <w:link w:val="Nagwek9Znak"/>
    <w:qFormat/>
    <w:rsid w:val="008647BE"/>
    <w:pPr>
      <w:numPr>
        <w:ilvl w:val="8"/>
        <w:numId w:val="2"/>
      </w:numPr>
      <w:spacing w:before="240" w:after="60"/>
      <w:outlineLvl w:val="8"/>
    </w:pPr>
    <w:rPr>
      <w:rFonts w:ascii="Arial" w:eastAsia="Calibri"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47BE"/>
    <w:rPr>
      <w:rFonts w:ascii="Arial" w:hAnsi="Arial"/>
      <w:b/>
      <w:bCs/>
      <w:kern w:val="32"/>
      <w:sz w:val="32"/>
      <w:szCs w:val="32"/>
      <w:lang w:val="x-none" w:eastAsia="x-none"/>
    </w:rPr>
  </w:style>
  <w:style w:type="character" w:customStyle="1" w:styleId="Nagwek2Znak">
    <w:name w:val="Nagłówek 2 Znak"/>
    <w:link w:val="Nagwek2"/>
    <w:rsid w:val="008647BE"/>
    <w:rPr>
      <w:rFonts w:ascii="Arial" w:hAnsi="Arial"/>
      <w:b/>
      <w:bCs/>
      <w:i/>
      <w:iCs/>
      <w:sz w:val="28"/>
      <w:szCs w:val="28"/>
      <w:lang w:val="x-none" w:eastAsia="x-none"/>
    </w:rPr>
  </w:style>
  <w:style w:type="character" w:customStyle="1" w:styleId="Nagwek3Znak">
    <w:name w:val="Nagłówek 3 Znak"/>
    <w:link w:val="Nagwek3"/>
    <w:rsid w:val="008647BE"/>
    <w:rPr>
      <w:rFonts w:ascii="Arial" w:hAnsi="Arial"/>
      <w:b/>
      <w:bCs/>
      <w:sz w:val="26"/>
      <w:szCs w:val="26"/>
      <w:lang w:val="x-none" w:eastAsia="x-none"/>
    </w:rPr>
  </w:style>
  <w:style w:type="character" w:customStyle="1" w:styleId="Nagwek4Znak">
    <w:name w:val="Nagłówek 4 Znak"/>
    <w:link w:val="Nagwek4"/>
    <w:rsid w:val="008647BE"/>
    <w:rPr>
      <w:b/>
      <w:sz w:val="32"/>
      <w:lang w:val="x-none" w:eastAsia="x-none"/>
    </w:rPr>
  </w:style>
  <w:style w:type="character" w:customStyle="1" w:styleId="Nagwek5Znak">
    <w:name w:val="Nagłówek 5 Znak"/>
    <w:link w:val="Nagwek5"/>
    <w:rsid w:val="008647BE"/>
    <w:rPr>
      <w:sz w:val="28"/>
      <w:lang w:val="x-none" w:eastAsia="x-none"/>
    </w:rPr>
  </w:style>
  <w:style w:type="character" w:customStyle="1" w:styleId="Nagwek6Znak">
    <w:name w:val="Nagłówek 6 Znak"/>
    <w:link w:val="Nagwek6"/>
    <w:rsid w:val="008647BE"/>
    <w:rPr>
      <w:b/>
      <w:bCs/>
      <w:sz w:val="22"/>
      <w:szCs w:val="22"/>
      <w:lang w:val="x-none" w:eastAsia="x-none"/>
    </w:rPr>
  </w:style>
  <w:style w:type="character" w:customStyle="1" w:styleId="Nagwek7Znak">
    <w:name w:val="Nagłówek 7 Znak"/>
    <w:link w:val="Nagwek7"/>
    <w:rsid w:val="008647BE"/>
    <w:rPr>
      <w:b/>
      <w:sz w:val="24"/>
      <w:lang w:val="x-none" w:eastAsia="x-none"/>
    </w:rPr>
  </w:style>
  <w:style w:type="character" w:customStyle="1" w:styleId="Nagwek8Znak">
    <w:name w:val="Nagłówek 8 Znak"/>
    <w:link w:val="Nagwek8"/>
    <w:rsid w:val="008647BE"/>
    <w:rPr>
      <w:i/>
      <w:iCs/>
      <w:sz w:val="24"/>
      <w:szCs w:val="24"/>
      <w:lang w:val="x-none" w:eastAsia="x-none"/>
    </w:rPr>
  </w:style>
  <w:style w:type="character" w:customStyle="1" w:styleId="Nagwek9Znak">
    <w:name w:val="Nagłówek 9 Znak"/>
    <w:link w:val="Nagwek9"/>
    <w:rsid w:val="008647BE"/>
    <w:rPr>
      <w:rFonts w:ascii="Arial" w:hAnsi="Arial"/>
      <w:sz w:val="22"/>
      <w:szCs w:val="22"/>
      <w:lang w:val="x-none" w:eastAsia="x-none"/>
    </w:rPr>
  </w:style>
  <w:style w:type="paragraph" w:styleId="Tekstpodstawowy">
    <w:name w:val="Body Text"/>
    <w:aliases w:val=" Znak,Znak"/>
    <w:basedOn w:val="Normalny"/>
    <w:link w:val="TekstpodstawowyZnak"/>
    <w:rsid w:val="008647BE"/>
    <w:pPr>
      <w:spacing w:after="120"/>
    </w:pPr>
    <w:rPr>
      <w:lang w:val="x-none"/>
    </w:rPr>
  </w:style>
  <w:style w:type="character" w:customStyle="1" w:styleId="TekstpodstawowyZnak">
    <w:name w:val="Tekst podstawowy Znak"/>
    <w:aliases w:val=" Znak Znak,Znak Znak2"/>
    <w:link w:val="Tekstpodstawowy"/>
    <w:rsid w:val="008647B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647BE"/>
    <w:pPr>
      <w:spacing w:after="120"/>
      <w:ind w:left="283"/>
    </w:pPr>
    <w:rPr>
      <w:lang w:val="x-none"/>
    </w:rPr>
  </w:style>
  <w:style w:type="character" w:customStyle="1" w:styleId="TekstpodstawowywcityZnak">
    <w:name w:val="Tekst podstawowy wcięty Znak"/>
    <w:link w:val="Tekstpodstawowywcity"/>
    <w:rsid w:val="008647BE"/>
    <w:rPr>
      <w:rFonts w:ascii="Times New Roman" w:eastAsia="Times New Roman" w:hAnsi="Times New Roman" w:cs="Times New Roman"/>
      <w:sz w:val="20"/>
      <w:szCs w:val="20"/>
      <w:lang w:eastAsia="pl-PL"/>
    </w:rPr>
  </w:style>
  <w:style w:type="paragraph" w:customStyle="1" w:styleId="xl26">
    <w:name w:val="xl26"/>
    <w:basedOn w:val="Normalny"/>
    <w:rsid w:val="008647BE"/>
    <w:pPr>
      <w:pBdr>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rPr>
  </w:style>
  <w:style w:type="paragraph" w:styleId="Tekstkomentarza">
    <w:name w:val="annotation text"/>
    <w:basedOn w:val="Normalny"/>
    <w:link w:val="TekstkomentarzaZnak"/>
    <w:rsid w:val="008647BE"/>
    <w:rPr>
      <w:lang w:val="x-none"/>
    </w:rPr>
  </w:style>
  <w:style w:type="character" w:customStyle="1" w:styleId="TekstkomentarzaZnak">
    <w:name w:val="Tekst komentarza Znak"/>
    <w:link w:val="Tekstkomentarza"/>
    <w:rsid w:val="008647BE"/>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647BE"/>
    <w:pPr>
      <w:ind w:left="708"/>
    </w:pPr>
    <w:rPr>
      <w:lang w:val="x-none" w:eastAsia="x-none"/>
    </w:rPr>
  </w:style>
  <w:style w:type="paragraph" w:styleId="Tekstdymka">
    <w:name w:val="Balloon Text"/>
    <w:basedOn w:val="Normalny"/>
    <w:link w:val="TekstdymkaZnak"/>
    <w:semiHidden/>
    <w:rsid w:val="008647BE"/>
    <w:rPr>
      <w:rFonts w:ascii="Tahoma" w:hAnsi="Tahoma"/>
      <w:sz w:val="16"/>
      <w:szCs w:val="16"/>
      <w:lang w:val="x-none"/>
    </w:rPr>
  </w:style>
  <w:style w:type="character" w:customStyle="1" w:styleId="TekstdymkaZnak">
    <w:name w:val="Tekst dymka Znak"/>
    <w:link w:val="Tekstdymka"/>
    <w:semiHidden/>
    <w:rsid w:val="008647BE"/>
    <w:rPr>
      <w:rFonts w:ascii="Tahoma" w:eastAsia="Times New Roman" w:hAnsi="Tahoma" w:cs="Tahoma"/>
      <w:sz w:val="16"/>
      <w:szCs w:val="16"/>
      <w:lang w:eastAsia="pl-PL"/>
    </w:rPr>
  </w:style>
  <w:style w:type="paragraph" w:styleId="Tekstpodstawowy3">
    <w:name w:val="Body Text 3"/>
    <w:basedOn w:val="Normalny"/>
    <w:link w:val="Tekstpodstawowy3Znak"/>
    <w:rsid w:val="008647BE"/>
    <w:pPr>
      <w:widowControl w:val="0"/>
    </w:pPr>
    <w:rPr>
      <w:b/>
      <w:sz w:val="24"/>
      <w:lang w:val="x-none"/>
    </w:rPr>
  </w:style>
  <w:style w:type="character" w:customStyle="1" w:styleId="Tekstpodstawowy3Znak">
    <w:name w:val="Tekst podstawowy 3 Znak"/>
    <w:link w:val="Tekstpodstawowy3"/>
    <w:rsid w:val="008647BE"/>
    <w:rPr>
      <w:rFonts w:ascii="Times New Roman" w:eastAsia="Times New Roman" w:hAnsi="Times New Roman" w:cs="Times New Roman"/>
      <w:b/>
      <w:sz w:val="24"/>
      <w:szCs w:val="20"/>
      <w:lang w:eastAsia="pl-PL"/>
    </w:rPr>
  </w:style>
  <w:style w:type="paragraph" w:customStyle="1" w:styleId="BodyText21">
    <w:name w:val="Body Text 21"/>
    <w:basedOn w:val="Normalny"/>
    <w:rsid w:val="008647BE"/>
    <w:pPr>
      <w:widowControl w:val="0"/>
      <w:spacing w:before="120"/>
    </w:pPr>
    <w:rPr>
      <w:sz w:val="24"/>
    </w:rPr>
  </w:style>
  <w:style w:type="paragraph" w:styleId="Nagwek">
    <w:name w:val="header"/>
    <w:aliases w:val=" Znak Znak Znak Znak Znak, Znak Znak Znak Znak"/>
    <w:basedOn w:val="Normalny"/>
    <w:link w:val="NagwekZnak"/>
    <w:rsid w:val="008647BE"/>
    <w:pPr>
      <w:tabs>
        <w:tab w:val="center" w:pos="4536"/>
        <w:tab w:val="right" w:pos="9072"/>
      </w:tabs>
    </w:pPr>
    <w:rPr>
      <w:lang w:val="x-none"/>
    </w:rPr>
  </w:style>
  <w:style w:type="character" w:customStyle="1" w:styleId="NagwekZnak">
    <w:name w:val="Nagłówek Znak"/>
    <w:aliases w:val=" Znak Znak Znak Znak Znak Znak, Znak Znak Znak Znak Znak1"/>
    <w:link w:val="Nagwek"/>
    <w:rsid w:val="008647BE"/>
    <w:rPr>
      <w:rFonts w:ascii="Times New Roman" w:eastAsia="Times New Roman" w:hAnsi="Times New Roman" w:cs="Times New Roman"/>
      <w:sz w:val="20"/>
      <w:szCs w:val="20"/>
      <w:lang w:eastAsia="pl-PL"/>
    </w:rPr>
  </w:style>
  <w:style w:type="paragraph" w:styleId="Stopka">
    <w:name w:val="footer"/>
    <w:aliases w:val="Znak4, Znak4"/>
    <w:basedOn w:val="Normalny"/>
    <w:link w:val="StopkaZnak"/>
    <w:uiPriority w:val="99"/>
    <w:rsid w:val="008647BE"/>
    <w:pPr>
      <w:tabs>
        <w:tab w:val="center" w:pos="4536"/>
        <w:tab w:val="right" w:pos="9072"/>
      </w:tabs>
    </w:pPr>
    <w:rPr>
      <w:lang w:val="x-none"/>
    </w:rPr>
  </w:style>
  <w:style w:type="character" w:customStyle="1" w:styleId="StopkaZnak">
    <w:name w:val="Stopka Znak"/>
    <w:aliases w:val="Znak4 Znak, Znak4 Znak"/>
    <w:link w:val="Stopka"/>
    <w:uiPriority w:val="99"/>
    <w:rsid w:val="008647BE"/>
    <w:rPr>
      <w:rFonts w:ascii="Times New Roman" w:eastAsia="Times New Roman" w:hAnsi="Times New Roman" w:cs="Times New Roman"/>
      <w:sz w:val="20"/>
      <w:szCs w:val="20"/>
      <w:lang w:eastAsia="pl-PL"/>
    </w:rPr>
  </w:style>
  <w:style w:type="paragraph" w:customStyle="1" w:styleId="BodyText24">
    <w:name w:val="Body Text 24"/>
    <w:basedOn w:val="Normalny"/>
    <w:rsid w:val="008647BE"/>
    <w:pPr>
      <w:widowControl w:val="0"/>
      <w:spacing w:before="336" w:line="360" w:lineRule="atLeast"/>
    </w:pPr>
    <w:rPr>
      <w:rFonts w:ascii="Courier New" w:hAnsi="Courier New"/>
      <w:sz w:val="24"/>
    </w:rPr>
  </w:style>
  <w:style w:type="paragraph" w:styleId="Tekstpodstawowywcity3">
    <w:name w:val="Body Text Indent 3"/>
    <w:basedOn w:val="Normalny"/>
    <w:link w:val="Tekstpodstawowywcity3Znak"/>
    <w:rsid w:val="008647BE"/>
    <w:pPr>
      <w:spacing w:after="120"/>
      <w:ind w:left="283"/>
    </w:pPr>
    <w:rPr>
      <w:sz w:val="16"/>
      <w:szCs w:val="16"/>
      <w:lang w:val="x-none"/>
    </w:rPr>
  </w:style>
  <w:style w:type="character" w:customStyle="1" w:styleId="Tekstpodstawowywcity3Znak">
    <w:name w:val="Tekst podstawowy wcięty 3 Znak"/>
    <w:link w:val="Tekstpodstawowywcity3"/>
    <w:rsid w:val="008647BE"/>
    <w:rPr>
      <w:rFonts w:ascii="Times New Roman" w:eastAsia="Times New Roman" w:hAnsi="Times New Roman" w:cs="Times New Roman"/>
      <w:sz w:val="16"/>
      <w:szCs w:val="16"/>
      <w:lang w:eastAsia="pl-PL"/>
    </w:rPr>
  </w:style>
  <w:style w:type="paragraph" w:customStyle="1" w:styleId="Tekstpodstawowywcity31">
    <w:name w:val="Tekst podstawowy wcięty 31"/>
    <w:basedOn w:val="Normalny"/>
    <w:rsid w:val="008647BE"/>
    <w:pPr>
      <w:spacing w:after="120"/>
      <w:ind w:left="283"/>
    </w:pPr>
    <w:rPr>
      <w:sz w:val="16"/>
    </w:rPr>
  </w:style>
  <w:style w:type="paragraph" w:styleId="Tekstpodstawowywcity2">
    <w:name w:val="Body Text Indent 2"/>
    <w:basedOn w:val="Normalny"/>
    <w:link w:val="Tekstpodstawowywcity2Znak"/>
    <w:rsid w:val="008647BE"/>
    <w:pPr>
      <w:spacing w:after="120" w:line="480" w:lineRule="auto"/>
      <w:ind w:left="283"/>
    </w:pPr>
    <w:rPr>
      <w:lang w:val="x-none"/>
    </w:rPr>
  </w:style>
  <w:style w:type="character" w:customStyle="1" w:styleId="Tekstpodstawowywcity2Znak">
    <w:name w:val="Tekst podstawowy wcięty 2 Znak"/>
    <w:link w:val="Tekstpodstawowywcity2"/>
    <w:rsid w:val="008647B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8647BE"/>
    <w:pPr>
      <w:spacing w:after="120" w:line="480" w:lineRule="auto"/>
    </w:pPr>
    <w:rPr>
      <w:lang w:val="x-none"/>
    </w:rPr>
  </w:style>
  <w:style w:type="character" w:customStyle="1" w:styleId="Tekstpodstawowy2Znak">
    <w:name w:val="Tekst podstawowy 2 Znak"/>
    <w:link w:val="Tekstpodstawowy2"/>
    <w:rsid w:val="008647BE"/>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647BE"/>
    <w:pPr>
      <w:tabs>
        <w:tab w:val="left" w:pos="-1560"/>
        <w:tab w:val="left" w:pos="-1418"/>
      </w:tabs>
    </w:pPr>
    <w:rPr>
      <w:sz w:val="24"/>
    </w:rPr>
  </w:style>
  <w:style w:type="paragraph" w:customStyle="1" w:styleId="Styl1">
    <w:name w:val="Styl1"/>
    <w:basedOn w:val="Normalny"/>
    <w:rsid w:val="008647BE"/>
    <w:pPr>
      <w:tabs>
        <w:tab w:val="num" w:pos="720"/>
        <w:tab w:val="num" w:pos="954"/>
      </w:tabs>
      <w:ind w:left="594" w:hanging="360"/>
    </w:pPr>
    <w:rPr>
      <w:rFonts w:ascii="Arial" w:hAnsi="Arial" w:cs="Arial"/>
      <w:b/>
      <w:sz w:val="22"/>
      <w:szCs w:val="22"/>
    </w:rPr>
  </w:style>
  <w:style w:type="paragraph" w:customStyle="1" w:styleId="Standardowy1">
    <w:name w:val="Standardowy1"/>
    <w:rsid w:val="008647BE"/>
    <w:pPr>
      <w:overflowPunct w:val="0"/>
      <w:autoSpaceDE w:val="0"/>
      <w:autoSpaceDN w:val="0"/>
      <w:adjustRightInd w:val="0"/>
      <w:ind w:left="482"/>
      <w:jc w:val="both"/>
      <w:textAlignment w:val="baseline"/>
    </w:pPr>
    <w:rPr>
      <w:rFonts w:ascii="Times New Roman" w:eastAsia="Times New Roman" w:hAnsi="Times New Roman"/>
      <w:sz w:val="24"/>
    </w:rPr>
  </w:style>
  <w:style w:type="paragraph" w:customStyle="1" w:styleId="Styl2">
    <w:name w:val="Styl2"/>
    <w:basedOn w:val="Normalny"/>
    <w:autoRedefine/>
    <w:rsid w:val="008647BE"/>
    <w:pPr>
      <w:numPr>
        <w:ilvl w:val="2"/>
        <w:numId w:val="3"/>
      </w:numPr>
      <w:tabs>
        <w:tab w:val="clear" w:pos="1134"/>
      </w:tabs>
      <w:ind w:left="709" w:hanging="709"/>
    </w:pPr>
    <w:rPr>
      <w:rFonts w:ascii="Verdana" w:hAnsi="Verdana"/>
    </w:rPr>
  </w:style>
  <w:style w:type="paragraph" w:customStyle="1" w:styleId="BodyTextIndent23">
    <w:name w:val="Body Text Indent 23"/>
    <w:basedOn w:val="Normalny"/>
    <w:rsid w:val="008647BE"/>
    <w:pPr>
      <w:widowControl w:val="0"/>
      <w:ind w:left="1440" w:firstLine="720"/>
    </w:pPr>
    <w:rPr>
      <w:b/>
      <w:sz w:val="24"/>
    </w:rPr>
  </w:style>
  <w:style w:type="paragraph" w:customStyle="1" w:styleId="Plandokumentu">
    <w:name w:val="Plan dokumentu"/>
    <w:basedOn w:val="Normalny"/>
    <w:link w:val="PlandokumentuZnak"/>
    <w:semiHidden/>
    <w:rsid w:val="008647BE"/>
    <w:pPr>
      <w:shd w:val="clear" w:color="auto" w:fill="000080"/>
    </w:pPr>
    <w:rPr>
      <w:rFonts w:ascii="Tahoma" w:hAnsi="Tahoma"/>
      <w:lang w:val="x-none"/>
    </w:rPr>
  </w:style>
  <w:style w:type="character" w:customStyle="1" w:styleId="PlandokumentuZnak">
    <w:name w:val="Plan dokumentu Znak"/>
    <w:link w:val="Plandokumentu"/>
    <w:semiHidden/>
    <w:rsid w:val="008647BE"/>
    <w:rPr>
      <w:rFonts w:ascii="Tahoma" w:eastAsia="Times New Roman" w:hAnsi="Tahoma" w:cs="Tahoma"/>
      <w:sz w:val="20"/>
      <w:szCs w:val="20"/>
      <w:shd w:val="clear" w:color="auto" w:fill="000080"/>
      <w:lang w:eastAsia="pl-PL"/>
    </w:rPr>
  </w:style>
  <w:style w:type="paragraph" w:customStyle="1" w:styleId="xl25">
    <w:name w:val="xl25"/>
    <w:basedOn w:val="Normalny"/>
    <w:rsid w:val="008647BE"/>
    <w:pPr>
      <w:spacing w:before="100" w:beforeAutospacing="1" w:after="100" w:afterAutospacing="1"/>
      <w:jc w:val="center"/>
    </w:pPr>
    <w:rPr>
      <w:rFonts w:ascii="Arial" w:eastAsia="Arial Unicode MS" w:hAnsi="Arial" w:cs="Arial"/>
      <w:sz w:val="22"/>
      <w:szCs w:val="22"/>
    </w:rPr>
  </w:style>
  <w:style w:type="paragraph" w:customStyle="1" w:styleId="xl27">
    <w:name w:val="xl27"/>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28">
    <w:name w:val="xl2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29">
    <w:name w:val="xl2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0">
    <w:name w:val="xl3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1">
    <w:name w:val="xl31"/>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2">
    <w:name w:val="xl3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33">
    <w:name w:val="xl33"/>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4">
    <w:name w:val="xl34"/>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5">
    <w:name w:val="xl3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6">
    <w:name w:val="xl36"/>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37">
    <w:name w:val="xl37"/>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38">
    <w:name w:val="xl3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39">
    <w:name w:val="xl3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0">
    <w:name w:val="xl4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1">
    <w:name w:val="xl41"/>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2">
    <w:name w:val="xl4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4"/>
      <w:szCs w:val="14"/>
    </w:rPr>
  </w:style>
  <w:style w:type="paragraph" w:customStyle="1" w:styleId="xl43">
    <w:name w:val="xl43"/>
    <w:basedOn w:val="Normalny"/>
    <w:rsid w:val="008647BE"/>
    <w:pPr>
      <w:spacing w:before="100" w:beforeAutospacing="1" w:after="100" w:afterAutospacing="1"/>
      <w:jc w:val="center"/>
    </w:pPr>
    <w:rPr>
      <w:rFonts w:ascii="Verdana" w:hAnsi="Verdana"/>
      <w:color w:val="000000"/>
      <w:sz w:val="14"/>
      <w:szCs w:val="14"/>
    </w:rPr>
  </w:style>
  <w:style w:type="paragraph" w:customStyle="1" w:styleId="xl44">
    <w:name w:val="xl44"/>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5">
    <w:name w:val="xl4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6">
    <w:name w:val="xl46"/>
    <w:basedOn w:val="Normalny"/>
    <w:rsid w:val="008647BE"/>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47">
    <w:name w:val="xl47"/>
    <w:basedOn w:val="Normalny"/>
    <w:rsid w:val="008647BE"/>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48">
    <w:name w:val="xl4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49">
    <w:name w:val="xl4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4"/>
      <w:szCs w:val="14"/>
    </w:rPr>
  </w:style>
  <w:style w:type="paragraph" w:customStyle="1" w:styleId="xl50">
    <w:name w:val="xl5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1">
    <w:name w:val="xl51"/>
    <w:basedOn w:val="Normalny"/>
    <w:rsid w:val="008647BE"/>
    <w:pPr>
      <w:pBdr>
        <w:left w:val="single" w:sz="4" w:space="0" w:color="auto"/>
        <w:bottom w:val="single" w:sz="4" w:space="0" w:color="auto"/>
      </w:pBdr>
      <w:spacing w:before="100" w:beforeAutospacing="1" w:after="100" w:afterAutospacing="1"/>
    </w:pPr>
    <w:rPr>
      <w:rFonts w:ascii="Verdana" w:hAnsi="Verdana"/>
      <w:sz w:val="14"/>
      <w:szCs w:val="14"/>
    </w:rPr>
  </w:style>
  <w:style w:type="paragraph" w:customStyle="1" w:styleId="xl52">
    <w:name w:val="xl5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3">
    <w:name w:val="xl53"/>
    <w:basedOn w:val="Normalny"/>
    <w:rsid w:val="008647BE"/>
    <w:pPr>
      <w:pBdr>
        <w:bottom w:val="single" w:sz="4" w:space="0" w:color="auto"/>
      </w:pBdr>
      <w:spacing w:before="100" w:beforeAutospacing="1" w:after="100" w:afterAutospacing="1"/>
      <w:jc w:val="center"/>
    </w:pPr>
    <w:rPr>
      <w:rFonts w:ascii="Verdana" w:hAnsi="Verdana"/>
      <w:sz w:val="14"/>
      <w:szCs w:val="14"/>
    </w:rPr>
  </w:style>
  <w:style w:type="paragraph" w:customStyle="1" w:styleId="xl54">
    <w:name w:val="xl54"/>
    <w:basedOn w:val="Normalny"/>
    <w:rsid w:val="008647BE"/>
    <w:pPr>
      <w:pBdr>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55">
    <w:name w:val="xl55"/>
    <w:basedOn w:val="Normalny"/>
    <w:rsid w:val="008647BE"/>
    <w:pPr>
      <w:spacing w:before="100" w:beforeAutospacing="1" w:after="100" w:afterAutospacing="1"/>
    </w:pPr>
    <w:rPr>
      <w:rFonts w:ascii="Verdana" w:hAnsi="Verdana"/>
      <w:sz w:val="14"/>
      <w:szCs w:val="14"/>
    </w:rPr>
  </w:style>
  <w:style w:type="paragraph" w:customStyle="1" w:styleId="xl56">
    <w:name w:val="xl56"/>
    <w:basedOn w:val="Normalny"/>
    <w:rsid w:val="008647BE"/>
    <w:pPr>
      <w:spacing w:before="100" w:beforeAutospacing="1" w:after="100" w:afterAutospacing="1"/>
      <w:jc w:val="center"/>
    </w:pPr>
    <w:rPr>
      <w:rFonts w:ascii="Verdana" w:hAnsi="Verdana"/>
      <w:sz w:val="14"/>
      <w:szCs w:val="14"/>
    </w:rPr>
  </w:style>
  <w:style w:type="paragraph" w:customStyle="1" w:styleId="xl57">
    <w:name w:val="xl57"/>
    <w:basedOn w:val="Normalny"/>
    <w:rsid w:val="008647BE"/>
    <w:pPr>
      <w:spacing w:before="100" w:beforeAutospacing="1" w:after="100" w:afterAutospacing="1"/>
    </w:pPr>
    <w:rPr>
      <w:rFonts w:ascii="Verdana" w:hAnsi="Verdana"/>
      <w:sz w:val="14"/>
      <w:szCs w:val="14"/>
    </w:rPr>
  </w:style>
  <w:style w:type="paragraph" w:customStyle="1" w:styleId="xl58">
    <w:name w:val="xl5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59">
    <w:name w:val="xl5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0">
    <w:name w:val="xl60"/>
    <w:basedOn w:val="Normalny"/>
    <w:rsid w:val="008647BE"/>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rPr>
  </w:style>
  <w:style w:type="paragraph" w:customStyle="1" w:styleId="xl61">
    <w:name w:val="xl61"/>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2">
    <w:name w:val="xl6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3">
    <w:name w:val="xl63"/>
    <w:basedOn w:val="Normalny"/>
    <w:rsid w:val="008647BE"/>
    <w:pPr>
      <w:pBdr>
        <w:bottom w:val="single" w:sz="4" w:space="0" w:color="auto"/>
      </w:pBdr>
      <w:spacing w:before="100" w:beforeAutospacing="1" w:after="100" w:afterAutospacing="1"/>
    </w:pPr>
    <w:rPr>
      <w:rFonts w:ascii="Verdana" w:hAnsi="Verdana"/>
      <w:sz w:val="14"/>
      <w:szCs w:val="14"/>
    </w:rPr>
  </w:style>
  <w:style w:type="paragraph" w:customStyle="1" w:styleId="xl64">
    <w:name w:val="xl64"/>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4"/>
      <w:szCs w:val="14"/>
    </w:rPr>
  </w:style>
  <w:style w:type="paragraph" w:customStyle="1" w:styleId="xl65">
    <w:name w:val="xl6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66">
    <w:name w:val="xl66"/>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67">
    <w:name w:val="xl67"/>
    <w:basedOn w:val="Normalny"/>
    <w:rsid w:val="008647BE"/>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68">
    <w:name w:val="xl68"/>
    <w:basedOn w:val="Normalny"/>
    <w:rsid w:val="008647BE"/>
    <w:pPr>
      <w:pBdr>
        <w:bottom w:val="single" w:sz="4" w:space="0" w:color="auto"/>
      </w:pBdr>
      <w:spacing w:before="100" w:beforeAutospacing="1" w:after="100" w:afterAutospacing="1"/>
    </w:pPr>
    <w:rPr>
      <w:rFonts w:ascii="Verdana" w:hAnsi="Verdana"/>
      <w:sz w:val="14"/>
      <w:szCs w:val="14"/>
    </w:rPr>
  </w:style>
  <w:style w:type="paragraph" w:styleId="Tekstprzypisukocowego">
    <w:name w:val="endnote text"/>
    <w:basedOn w:val="Normalny"/>
    <w:link w:val="TekstprzypisukocowegoZnak"/>
    <w:semiHidden/>
    <w:rsid w:val="008647BE"/>
    <w:rPr>
      <w:lang w:val="x-none"/>
    </w:rPr>
  </w:style>
  <w:style w:type="character" w:customStyle="1" w:styleId="TekstprzypisukocowegoZnak">
    <w:name w:val="Tekst przypisu końcowego Znak"/>
    <w:link w:val="Tekstprzypisukocowego"/>
    <w:semiHidden/>
    <w:rsid w:val="008647BE"/>
    <w:rPr>
      <w:rFonts w:ascii="Times New Roman" w:eastAsia="Times New Roman" w:hAnsi="Times New Roman" w:cs="Times New Roman"/>
      <w:sz w:val="20"/>
      <w:szCs w:val="20"/>
      <w:lang w:eastAsia="pl-PL"/>
    </w:rPr>
  </w:style>
  <w:style w:type="paragraph" w:styleId="Tekstblokowy">
    <w:name w:val="Block Text"/>
    <w:basedOn w:val="Normalny"/>
    <w:rsid w:val="008647BE"/>
    <w:pPr>
      <w:ind w:left="720" w:right="72"/>
    </w:pPr>
    <w:rPr>
      <w:rFonts w:ascii="Verdana" w:hAnsi="Verdana"/>
      <w:color w:val="FF0000"/>
    </w:rPr>
  </w:style>
  <w:style w:type="paragraph" w:styleId="NormalnyWeb">
    <w:name w:val="Normal (Web)"/>
    <w:basedOn w:val="Normalny"/>
    <w:rsid w:val="008647BE"/>
    <w:pPr>
      <w:spacing w:before="100" w:beforeAutospacing="1" w:after="100" w:afterAutospacing="1"/>
    </w:pPr>
    <w:rPr>
      <w:sz w:val="24"/>
      <w:szCs w:val="24"/>
    </w:rPr>
  </w:style>
  <w:style w:type="paragraph" w:styleId="Tekstprzypisudolnego">
    <w:name w:val="footnote text"/>
    <w:basedOn w:val="Normalny"/>
    <w:link w:val="TekstprzypisudolnegoZnak"/>
    <w:semiHidden/>
    <w:rsid w:val="008647BE"/>
    <w:rPr>
      <w:rFonts w:ascii="Tms Rmn" w:hAnsi="Tms Rmn"/>
      <w:lang w:val="x-none"/>
    </w:rPr>
  </w:style>
  <w:style w:type="character" w:customStyle="1" w:styleId="TekstprzypisudolnegoZnak">
    <w:name w:val="Tekst przypisu dolnego Znak"/>
    <w:link w:val="Tekstprzypisudolnego"/>
    <w:semiHidden/>
    <w:rsid w:val="008647BE"/>
    <w:rPr>
      <w:rFonts w:ascii="Tms Rmn" w:eastAsia="Times New Roman" w:hAnsi="Tms Rmn" w:cs="Times New Roman"/>
      <w:sz w:val="20"/>
      <w:szCs w:val="20"/>
      <w:lang w:eastAsia="pl-PL"/>
    </w:rPr>
  </w:style>
  <w:style w:type="paragraph" w:customStyle="1" w:styleId="LucaCash">
    <w:name w:val="Luca&amp;Cash"/>
    <w:basedOn w:val="Normalny"/>
    <w:rsid w:val="008647BE"/>
    <w:pPr>
      <w:spacing w:line="360" w:lineRule="auto"/>
    </w:pPr>
    <w:rPr>
      <w:rFonts w:ascii="Arial Narrow" w:hAnsi="Arial Narrow"/>
      <w:sz w:val="24"/>
    </w:rPr>
  </w:style>
  <w:style w:type="paragraph" w:customStyle="1" w:styleId="pkt">
    <w:name w:val="pkt"/>
    <w:basedOn w:val="Normalny"/>
    <w:rsid w:val="008647BE"/>
    <w:pPr>
      <w:overflowPunct w:val="0"/>
      <w:autoSpaceDE w:val="0"/>
      <w:autoSpaceDN w:val="0"/>
      <w:adjustRightInd w:val="0"/>
      <w:spacing w:before="60" w:after="60"/>
      <w:ind w:left="851" w:hanging="295"/>
      <w:textAlignment w:val="baseline"/>
    </w:pPr>
    <w:rPr>
      <w:sz w:val="24"/>
    </w:rPr>
  </w:style>
  <w:style w:type="paragraph" w:styleId="Tematkomentarza">
    <w:name w:val="annotation subject"/>
    <w:basedOn w:val="Tekstkomentarza"/>
    <w:next w:val="Tekstkomentarza"/>
    <w:link w:val="TematkomentarzaZnak"/>
    <w:rsid w:val="008647BE"/>
    <w:rPr>
      <w:b/>
      <w:bCs/>
    </w:rPr>
  </w:style>
  <w:style w:type="character" w:customStyle="1" w:styleId="TematkomentarzaZnak">
    <w:name w:val="Temat komentarza Znak"/>
    <w:link w:val="Tematkomentarza"/>
    <w:rsid w:val="008647BE"/>
    <w:rPr>
      <w:rFonts w:ascii="Times New Roman" w:eastAsia="Times New Roman" w:hAnsi="Times New Roman" w:cs="Times New Roman"/>
      <w:b/>
      <w:bCs/>
      <w:sz w:val="20"/>
      <w:szCs w:val="20"/>
      <w:lang w:eastAsia="pl-PL"/>
    </w:rPr>
  </w:style>
  <w:style w:type="paragraph" w:customStyle="1" w:styleId="Standard">
    <w:name w:val="Standard"/>
    <w:basedOn w:val="Normalny"/>
    <w:autoRedefine/>
    <w:rsid w:val="00D356BB"/>
    <w:pPr>
      <w:widowControl w:val="0"/>
      <w:tabs>
        <w:tab w:val="left" w:pos="567"/>
      </w:tabs>
      <w:autoSpaceDE w:val="0"/>
      <w:autoSpaceDN w:val="0"/>
      <w:adjustRightInd w:val="0"/>
      <w:spacing w:before="120"/>
      <w:ind w:left="567"/>
    </w:pPr>
    <w:rPr>
      <w:rFonts w:ascii="Verdana" w:hAnsi="Verdana"/>
    </w:rPr>
  </w:style>
  <w:style w:type="paragraph" w:customStyle="1" w:styleId="Standardowy11">
    <w:name w:val="Standardowy11"/>
    <w:rsid w:val="008647BE"/>
    <w:pPr>
      <w:overflowPunct w:val="0"/>
      <w:autoSpaceDE w:val="0"/>
      <w:autoSpaceDN w:val="0"/>
      <w:adjustRightInd w:val="0"/>
      <w:ind w:left="482"/>
      <w:jc w:val="both"/>
      <w:textAlignment w:val="baseline"/>
    </w:pPr>
    <w:rPr>
      <w:rFonts w:ascii="Times New Roman" w:eastAsia="Times New Roman" w:hAnsi="Times New Roman"/>
      <w:sz w:val="24"/>
    </w:rPr>
  </w:style>
  <w:style w:type="paragraph" w:customStyle="1" w:styleId="Standardowy2">
    <w:name w:val="Standardowy2"/>
    <w:rsid w:val="008647BE"/>
    <w:pPr>
      <w:overflowPunct w:val="0"/>
      <w:autoSpaceDE w:val="0"/>
      <w:autoSpaceDN w:val="0"/>
      <w:adjustRightInd w:val="0"/>
      <w:textAlignment w:val="baseline"/>
    </w:pPr>
    <w:rPr>
      <w:rFonts w:ascii="Times New Roman" w:eastAsia="Times New Roman" w:hAnsi="Times New Roman"/>
      <w:sz w:val="24"/>
    </w:rPr>
  </w:style>
  <w:style w:type="paragraph" w:styleId="Listanumerowana2">
    <w:name w:val="List Number 2"/>
    <w:basedOn w:val="Normalny"/>
    <w:rsid w:val="008647BE"/>
    <w:pPr>
      <w:numPr>
        <w:numId w:val="4"/>
      </w:numPr>
      <w:tabs>
        <w:tab w:val="clear" w:pos="450"/>
        <w:tab w:val="num" w:pos="643"/>
      </w:tabs>
      <w:ind w:left="643" w:hanging="360"/>
      <w:jc w:val="left"/>
    </w:pPr>
    <w:rPr>
      <w:rFonts w:ascii="Arial" w:hAnsi="Arial" w:cs="Arial"/>
      <w:color w:val="000000"/>
      <w:sz w:val="24"/>
      <w:szCs w:val="24"/>
    </w:rPr>
  </w:style>
  <w:style w:type="character" w:styleId="Pogrubienie">
    <w:name w:val="Strong"/>
    <w:qFormat/>
    <w:rsid w:val="008647BE"/>
    <w:rPr>
      <w:b/>
      <w:bCs/>
    </w:rPr>
  </w:style>
  <w:style w:type="character" w:customStyle="1" w:styleId="eltit1">
    <w:name w:val="eltit1"/>
    <w:rsid w:val="008647BE"/>
    <w:rPr>
      <w:rFonts w:ascii="Verdana" w:hAnsi="Verdana" w:hint="default"/>
      <w:color w:val="333366"/>
      <w:sz w:val="20"/>
      <w:szCs w:val="20"/>
    </w:rPr>
  </w:style>
  <w:style w:type="paragraph" w:customStyle="1" w:styleId="A">
    <w:name w:val="A"/>
    <w:rsid w:val="008647BE"/>
    <w:pPr>
      <w:keepNext/>
      <w:spacing w:before="240" w:line="240" w:lineRule="exact"/>
      <w:ind w:left="720" w:hanging="720"/>
      <w:jc w:val="both"/>
    </w:pPr>
    <w:rPr>
      <w:rFonts w:ascii="Times New Roman" w:eastAsia="Times New Roman" w:hAnsi="Times New Roman"/>
      <w:sz w:val="24"/>
      <w:lang w:val="en-GB" w:eastAsia="en-US"/>
    </w:rPr>
  </w:style>
  <w:style w:type="character" w:customStyle="1" w:styleId="tekstdokbold">
    <w:name w:val="tekst dok. bold"/>
    <w:rsid w:val="008647BE"/>
    <w:rPr>
      <w:b/>
      <w:bCs w:val="0"/>
    </w:rPr>
  </w:style>
  <w:style w:type="paragraph" w:styleId="Tytu">
    <w:name w:val="Title"/>
    <w:basedOn w:val="Normalny"/>
    <w:link w:val="TytuZnak"/>
    <w:qFormat/>
    <w:rsid w:val="008647BE"/>
    <w:pPr>
      <w:ind w:left="0"/>
      <w:jc w:val="center"/>
    </w:pPr>
    <w:rPr>
      <w:sz w:val="28"/>
      <w:lang w:val="x-none"/>
    </w:rPr>
  </w:style>
  <w:style w:type="character" w:customStyle="1" w:styleId="TytuZnak">
    <w:name w:val="Tytuł Znak"/>
    <w:link w:val="Tytu"/>
    <w:rsid w:val="008647BE"/>
    <w:rPr>
      <w:rFonts w:ascii="Times New Roman" w:eastAsia="Times New Roman" w:hAnsi="Times New Roman" w:cs="Times New Roman"/>
      <w:sz w:val="28"/>
      <w:szCs w:val="20"/>
      <w:lang w:eastAsia="pl-PL"/>
    </w:rPr>
  </w:style>
  <w:style w:type="paragraph" w:styleId="Podtytu">
    <w:name w:val="Subtitle"/>
    <w:basedOn w:val="Normalny"/>
    <w:link w:val="PodtytuZnak"/>
    <w:qFormat/>
    <w:rsid w:val="008647BE"/>
    <w:pPr>
      <w:ind w:left="0"/>
      <w:jc w:val="left"/>
    </w:pPr>
    <w:rPr>
      <w:sz w:val="28"/>
      <w:lang w:val="x-none"/>
    </w:rPr>
  </w:style>
  <w:style w:type="character" w:customStyle="1" w:styleId="PodtytuZnak">
    <w:name w:val="Podtytuł Znak"/>
    <w:link w:val="Podtytu"/>
    <w:rsid w:val="008647BE"/>
    <w:rPr>
      <w:rFonts w:ascii="Times New Roman" w:eastAsia="Times New Roman" w:hAnsi="Times New Roman" w:cs="Times New Roman"/>
      <w:sz w:val="28"/>
      <w:szCs w:val="20"/>
      <w:lang w:eastAsia="pl-PL"/>
    </w:rPr>
  </w:style>
  <w:style w:type="paragraph" w:customStyle="1" w:styleId="Kropki">
    <w:name w:val="Kropki"/>
    <w:basedOn w:val="Normalny"/>
    <w:rsid w:val="008647BE"/>
    <w:pPr>
      <w:tabs>
        <w:tab w:val="left" w:leader="dot" w:pos="9072"/>
      </w:tabs>
      <w:spacing w:line="360" w:lineRule="auto"/>
      <w:ind w:left="0"/>
      <w:jc w:val="right"/>
    </w:pPr>
    <w:rPr>
      <w:rFonts w:ascii="Arial" w:hAnsi="Arial"/>
      <w:noProof/>
      <w:sz w:val="24"/>
    </w:rPr>
  </w:style>
  <w:style w:type="paragraph" w:styleId="Zwykytekst">
    <w:name w:val="Plain Text"/>
    <w:basedOn w:val="Normalny"/>
    <w:link w:val="ZwykytekstZnak"/>
    <w:rsid w:val="008647BE"/>
    <w:pPr>
      <w:ind w:left="0"/>
      <w:jc w:val="left"/>
    </w:pPr>
    <w:rPr>
      <w:rFonts w:ascii="Courier New" w:hAnsi="Courier New"/>
      <w:lang w:val="x-none"/>
    </w:rPr>
  </w:style>
  <w:style w:type="character" w:customStyle="1" w:styleId="ZwykytekstZnak">
    <w:name w:val="Zwykły tekst Znak"/>
    <w:link w:val="Zwykytekst"/>
    <w:rsid w:val="008647BE"/>
    <w:rPr>
      <w:rFonts w:ascii="Courier New" w:eastAsia="Times New Roman" w:hAnsi="Courier New" w:cs="Times New Roman"/>
      <w:sz w:val="20"/>
      <w:szCs w:val="20"/>
      <w:lang w:eastAsia="pl-PL"/>
    </w:rPr>
  </w:style>
  <w:style w:type="paragraph" w:customStyle="1" w:styleId="rozdzia">
    <w:name w:val="rozdział"/>
    <w:basedOn w:val="Normalny"/>
    <w:autoRedefine/>
    <w:rsid w:val="008647BE"/>
    <w:pPr>
      <w:spacing w:before="120"/>
      <w:ind w:left="600" w:hanging="600"/>
      <w:jc w:val="center"/>
    </w:pPr>
    <w:rPr>
      <w:rFonts w:ascii="Verdana" w:hAnsi="Verdana"/>
      <w:b/>
      <w:spacing w:val="4"/>
    </w:rPr>
  </w:style>
  <w:style w:type="paragraph" w:customStyle="1" w:styleId="tytu0">
    <w:name w:val="tytuł"/>
    <w:basedOn w:val="Normalny"/>
    <w:next w:val="Normalny"/>
    <w:autoRedefine/>
    <w:rsid w:val="008647BE"/>
    <w:pPr>
      <w:spacing w:before="120"/>
      <w:ind w:left="0"/>
      <w:jc w:val="center"/>
      <w:outlineLvl w:val="2"/>
    </w:pPr>
    <w:rPr>
      <w:rFonts w:ascii="Verdana" w:hAnsi="Verdana"/>
      <w:b/>
      <w:sz w:val="24"/>
      <w:szCs w:val="24"/>
    </w:rPr>
  </w:style>
  <w:style w:type="paragraph" w:customStyle="1" w:styleId="tekstdokumentu">
    <w:name w:val="tekst dokumentu"/>
    <w:basedOn w:val="Normalny"/>
    <w:autoRedefine/>
    <w:rsid w:val="008647BE"/>
    <w:pPr>
      <w:spacing w:before="120" w:after="120"/>
      <w:ind w:left="1680" w:hanging="1680"/>
    </w:pPr>
    <w:rPr>
      <w:b/>
      <w:bCs/>
      <w:iCs/>
      <w:sz w:val="24"/>
    </w:rPr>
  </w:style>
  <w:style w:type="paragraph" w:customStyle="1" w:styleId="zacznik">
    <w:name w:val="załącznik"/>
    <w:basedOn w:val="Tekstpodstawowy"/>
    <w:autoRedefine/>
    <w:rsid w:val="008647BE"/>
    <w:pPr>
      <w:spacing w:after="0"/>
      <w:ind w:left="1680" w:hanging="1680"/>
    </w:pPr>
    <w:rPr>
      <w:i/>
      <w:sz w:val="24"/>
    </w:rPr>
  </w:style>
  <w:style w:type="paragraph" w:customStyle="1" w:styleId="Cel">
    <w:name w:val="Cel"/>
    <w:basedOn w:val="Normalny"/>
    <w:next w:val="Tekstpodstawowy"/>
    <w:rsid w:val="008647BE"/>
    <w:pPr>
      <w:spacing w:before="220" w:after="220" w:line="220" w:lineRule="atLeast"/>
      <w:ind w:left="0"/>
      <w:jc w:val="left"/>
    </w:pPr>
    <w:rPr>
      <w:rFonts w:ascii="FormataCnLtCE" w:hAnsi="FormataCnLtCE" w:cs="Tahoma"/>
      <w:lang w:eastAsia="en-US"/>
    </w:rPr>
  </w:style>
  <w:style w:type="paragraph" w:customStyle="1" w:styleId="Tytusekcji">
    <w:name w:val="Tytuł sekcji"/>
    <w:basedOn w:val="Normalny"/>
    <w:next w:val="Normalny"/>
    <w:autoRedefine/>
    <w:rsid w:val="008647BE"/>
    <w:pPr>
      <w:pBdr>
        <w:top w:val="single" w:sz="6" w:space="2" w:color="FFFFFF"/>
        <w:left w:val="single" w:sz="6" w:space="2" w:color="FFFFFF"/>
        <w:bottom w:val="single" w:sz="6" w:space="2" w:color="FFFFFF"/>
        <w:right w:val="single" w:sz="6" w:space="2" w:color="FFFFFF"/>
      </w:pBdr>
      <w:ind w:left="0"/>
      <w:jc w:val="left"/>
    </w:pPr>
    <w:rPr>
      <w:rFonts w:ascii="FormataCnLtCE" w:hAnsi="FormataCnLtCE" w:cs="Tahoma"/>
      <w:b/>
      <w:lang w:eastAsia="en-US"/>
    </w:rPr>
  </w:style>
  <w:style w:type="paragraph" w:customStyle="1" w:styleId="OfertaUbezpieczenieMajtkowe">
    <w:name w:val="Oferta Ubezpieczenie Majątkowe"/>
    <w:rsid w:val="008647BE"/>
    <w:pPr>
      <w:ind w:left="193" w:right="-357"/>
    </w:pPr>
    <w:rPr>
      <w:rFonts w:ascii="FormataCnLtCE" w:eastAsia="Times New Roman" w:hAnsi="FormataCnLtCE" w:cs="Tahoma"/>
      <w:lang w:eastAsia="en-US"/>
    </w:rPr>
  </w:style>
  <w:style w:type="paragraph" w:styleId="Spistreci1">
    <w:name w:val="toc 1"/>
    <w:basedOn w:val="Normalny"/>
    <w:next w:val="Normalny"/>
    <w:autoRedefine/>
    <w:uiPriority w:val="39"/>
    <w:rsid w:val="00991B6A"/>
    <w:pPr>
      <w:tabs>
        <w:tab w:val="left" w:pos="993"/>
        <w:tab w:val="right" w:leader="dot" w:pos="9498"/>
      </w:tabs>
      <w:spacing w:before="120" w:after="120"/>
      <w:ind w:left="1100" w:hanging="1100"/>
      <w:jc w:val="left"/>
    </w:pPr>
    <w:rPr>
      <w:b/>
      <w:bCs/>
      <w:caps/>
    </w:rPr>
  </w:style>
  <w:style w:type="paragraph" w:styleId="Spistreci2">
    <w:name w:val="toc 2"/>
    <w:basedOn w:val="Normalny"/>
    <w:next w:val="Normalny"/>
    <w:autoRedefine/>
    <w:rsid w:val="00991B6A"/>
    <w:pPr>
      <w:tabs>
        <w:tab w:val="left" w:pos="567"/>
        <w:tab w:val="right" w:leader="dot" w:pos="9498"/>
      </w:tabs>
      <w:spacing w:before="120"/>
      <w:ind w:left="567" w:hanging="425"/>
      <w:jc w:val="left"/>
    </w:pPr>
    <w:rPr>
      <w:rFonts w:ascii="Verdana" w:hAnsi="Verdana"/>
      <w:smallCaps/>
    </w:rPr>
  </w:style>
  <w:style w:type="paragraph" w:styleId="Spistreci3">
    <w:name w:val="toc 3"/>
    <w:basedOn w:val="Normalny"/>
    <w:next w:val="Normalny"/>
    <w:autoRedefine/>
    <w:uiPriority w:val="39"/>
    <w:rsid w:val="00112B79"/>
    <w:pPr>
      <w:tabs>
        <w:tab w:val="right" w:leader="dot" w:pos="9498"/>
      </w:tabs>
      <w:ind w:left="1843" w:hanging="1400"/>
      <w:jc w:val="left"/>
    </w:pPr>
    <w:rPr>
      <w:rFonts w:ascii="Verdana" w:hAnsi="Verdana"/>
      <w:i/>
      <w:iCs/>
    </w:rPr>
  </w:style>
  <w:style w:type="paragraph" w:styleId="Spistreci4">
    <w:name w:val="toc 4"/>
    <w:basedOn w:val="Normalny"/>
    <w:next w:val="Normalny"/>
    <w:autoRedefine/>
    <w:rsid w:val="008647BE"/>
    <w:pPr>
      <w:ind w:left="600"/>
      <w:jc w:val="left"/>
    </w:pPr>
    <w:rPr>
      <w:sz w:val="18"/>
      <w:szCs w:val="18"/>
    </w:rPr>
  </w:style>
  <w:style w:type="paragraph" w:styleId="Spistreci5">
    <w:name w:val="toc 5"/>
    <w:basedOn w:val="Normalny"/>
    <w:next w:val="Normalny"/>
    <w:autoRedefine/>
    <w:rsid w:val="008647BE"/>
    <w:pPr>
      <w:ind w:left="800"/>
      <w:jc w:val="left"/>
    </w:pPr>
    <w:rPr>
      <w:sz w:val="18"/>
      <w:szCs w:val="18"/>
    </w:rPr>
  </w:style>
  <w:style w:type="paragraph" w:styleId="Spistreci6">
    <w:name w:val="toc 6"/>
    <w:basedOn w:val="Normalny"/>
    <w:next w:val="Normalny"/>
    <w:autoRedefine/>
    <w:rsid w:val="008647BE"/>
    <w:pPr>
      <w:ind w:left="1000"/>
      <w:jc w:val="left"/>
    </w:pPr>
    <w:rPr>
      <w:sz w:val="18"/>
      <w:szCs w:val="18"/>
    </w:rPr>
  </w:style>
  <w:style w:type="paragraph" w:styleId="Spistreci7">
    <w:name w:val="toc 7"/>
    <w:basedOn w:val="Normalny"/>
    <w:next w:val="Normalny"/>
    <w:autoRedefine/>
    <w:rsid w:val="008647BE"/>
    <w:pPr>
      <w:ind w:left="1200"/>
      <w:jc w:val="left"/>
    </w:pPr>
    <w:rPr>
      <w:sz w:val="18"/>
      <w:szCs w:val="18"/>
    </w:rPr>
  </w:style>
  <w:style w:type="paragraph" w:styleId="Spistreci8">
    <w:name w:val="toc 8"/>
    <w:basedOn w:val="Normalny"/>
    <w:next w:val="Normalny"/>
    <w:autoRedefine/>
    <w:rsid w:val="008647BE"/>
    <w:pPr>
      <w:ind w:left="1400"/>
      <w:jc w:val="left"/>
    </w:pPr>
    <w:rPr>
      <w:sz w:val="18"/>
      <w:szCs w:val="18"/>
    </w:rPr>
  </w:style>
  <w:style w:type="paragraph" w:styleId="Spistreci9">
    <w:name w:val="toc 9"/>
    <w:basedOn w:val="Normalny"/>
    <w:next w:val="Normalny"/>
    <w:autoRedefine/>
    <w:rsid w:val="008647BE"/>
    <w:pPr>
      <w:ind w:left="1600"/>
      <w:jc w:val="left"/>
    </w:pPr>
    <w:rPr>
      <w:sz w:val="18"/>
      <w:szCs w:val="18"/>
    </w:rPr>
  </w:style>
  <w:style w:type="paragraph" w:customStyle="1" w:styleId="Tekstblokowy1">
    <w:name w:val="Tekst blokowy1"/>
    <w:basedOn w:val="Normalny"/>
    <w:rsid w:val="008647BE"/>
    <w:pPr>
      <w:spacing w:before="620" w:line="360" w:lineRule="auto"/>
      <w:ind w:left="851" w:right="-8" w:hanging="691"/>
    </w:pPr>
    <w:rPr>
      <w:b/>
      <w:sz w:val="28"/>
    </w:rPr>
  </w:style>
  <w:style w:type="paragraph" w:customStyle="1" w:styleId="font5">
    <w:name w:val="font5"/>
    <w:basedOn w:val="Normalny"/>
    <w:rsid w:val="008647BE"/>
    <w:pPr>
      <w:spacing w:before="100" w:beforeAutospacing="1" w:after="100" w:afterAutospacing="1"/>
      <w:ind w:left="0"/>
      <w:jc w:val="left"/>
    </w:pPr>
    <w:rPr>
      <w:rFonts w:ascii="Tahoma" w:hAnsi="Tahoma" w:cs="Tahoma"/>
      <w:color w:val="000000"/>
      <w:sz w:val="16"/>
      <w:szCs w:val="16"/>
    </w:rPr>
  </w:style>
  <w:style w:type="paragraph" w:customStyle="1" w:styleId="font6">
    <w:name w:val="font6"/>
    <w:basedOn w:val="Normalny"/>
    <w:rsid w:val="008647BE"/>
    <w:pPr>
      <w:spacing w:before="100" w:beforeAutospacing="1" w:after="100" w:afterAutospacing="1"/>
      <w:ind w:left="0"/>
      <w:jc w:val="left"/>
    </w:pPr>
    <w:rPr>
      <w:rFonts w:ascii="Tahoma" w:hAnsi="Tahoma" w:cs="Tahoma"/>
      <w:b/>
      <w:bCs/>
      <w:color w:val="000000"/>
      <w:sz w:val="16"/>
      <w:szCs w:val="16"/>
    </w:rPr>
  </w:style>
  <w:style w:type="paragraph" w:customStyle="1" w:styleId="font7">
    <w:name w:val="font7"/>
    <w:basedOn w:val="Normalny"/>
    <w:rsid w:val="008647BE"/>
    <w:pPr>
      <w:spacing w:before="100" w:beforeAutospacing="1" w:after="100" w:afterAutospacing="1"/>
      <w:ind w:left="0"/>
      <w:jc w:val="left"/>
    </w:pPr>
    <w:rPr>
      <w:rFonts w:ascii="Verdana" w:hAnsi="Verdana"/>
      <w:b/>
      <w:bCs/>
      <w:sz w:val="16"/>
      <w:szCs w:val="16"/>
    </w:rPr>
  </w:style>
  <w:style w:type="paragraph" w:customStyle="1" w:styleId="xl69">
    <w:name w:val="xl69"/>
    <w:basedOn w:val="Normalny"/>
    <w:rsid w:val="008647BE"/>
    <w:pPr>
      <w:pBdr>
        <w:top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0">
    <w:name w:val="xl70"/>
    <w:basedOn w:val="Normalny"/>
    <w:rsid w:val="008647BE"/>
    <w:pP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1">
    <w:name w:val="xl71"/>
    <w:basedOn w:val="Normalny"/>
    <w:rsid w:val="008647BE"/>
    <w:pPr>
      <w:pBdr>
        <w:bottom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2">
    <w:name w:val="xl72"/>
    <w:basedOn w:val="Normalny"/>
    <w:rsid w:val="008647BE"/>
    <w:pPr>
      <w:pBdr>
        <w:top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3">
    <w:name w:val="xl73"/>
    <w:basedOn w:val="Normalny"/>
    <w:rsid w:val="008647B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4">
    <w:name w:val="xl74"/>
    <w:basedOn w:val="Normalny"/>
    <w:rsid w:val="008647BE"/>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5">
    <w:name w:val="xl75"/>
    <w:basedOn w:val="Normalny"/>
    <w:rsid w:val="008647BE"/>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6">
    <w:name w:val="xl76"/>
    <w:basedOn w:val="Normalny"/>
    <w:rsid w:val="008647BE"/>
    <w:pPr>
      <w:pBdr>
        <w:top w:val="single" w:sz="4" w:space="0" w:color="auto"/>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7">
    <w:name w:val="xl77"/>
    <w:basedOn w:val="Normalny"/>
    <w:rsid w:val="008647BE"/>
    <w:pPr>
      <w:pBdr>
        <w:top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8">
    <w:name w:val="xl78"/>
    <w:basedOn w:val="Normalny"/>
    <w:rsid w:val="008647BE"/>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79">
    <w:name w:val="xl79"/>
    <w:basedOn w:val="Normalny"/>
    <w:rsid w:val="008647BE"/>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0">
    <w:name w:val="xl80"/>
    <w:basedOn w:val="Normalny"/>
    <w:rsid w:val="008647BE"/>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1">
    <w:name w:val="xl81"/>
    <w:basedOn w:val="Normalny"/>
    <w:rsid w:val="008647BE"/>
    <w:pPr>
      <w:pBdr>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2">
    <w:name w:val="xl82"/>
    <w:basedOn w:val="Normalny"/>
    <w:rsid w:val="008647BE"/>
    <w:pPr>
      <w:pBdr>
        <w:left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3">
    <w:name w:val="xl83"/>
    <w:basedOn w:val="Normalny"/>
    <w:rsid w:val="008647BE"/>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4">
    <w:name w:val="xl84"/>
    <w:basedOn w:val="Normalny"/>
    <w:rsid w:val="008647BE"/>
    <w:pPr>
      <w:pBdr>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5">
    <w:name w:val="xl85"/>
    <w:basedOn w:val="Normalny"/>
    <w:rsid w:val="008647BE"/>
    <w:pPr>
      <w:pBdr>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86">
    <w:name w:val="xl86"/>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7">
    <w:name w:val="xl87"/>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8">
    <w:name w:val="xl8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89">
    <w:name w:val="xl8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0">
    <w:name w:val="xl9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1">
    <w:name w:val="xl91"/>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2">
    <w:name w:val="xl92"/>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3">
    <w:name w:val="xl93"/>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4">
    <w:name w:val="xl94"/>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95">
    <w:name w:val="xl9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6">
    <w:name w:val="xl96"/>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7">
    <w:name w:val="xl97"/>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8">
    <w:name w:val="xl9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99">
    <w:name w:val="xl99"/>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0">
    <w:name w:val="xl10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1">
    <w:name w:val="xl101"/>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2">
    <w:name w:val="xl10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3">
    <w:name w:val="xl103"/>
    <w:basedOn w:val="Normalny"/>
    <w:rsid w:val="008647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4">
    <w:name w:val="xl104"/>
    <w:basedOn w:val="Normalny"/>
    <w:rsid w:val="008647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05">
    <w:name w:val="xl10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06">
    <w:name w:val="xl106"/>
    <w:basedOn w:val="Normalny"/>
    <w:rsid w:val="008647BE"/>
    <w:pPr>
      <w:pBdr>
        <w:left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7">
    <w:name w:val="xl107"/>
    <w:basedOn w:val="Normalny"/>
    <w:rsid w:val="008647BE"/>
    <w:pPr>
      <w:pBdr>
        <w:left w:val="single" w:sz="4" w:space="0" w:color="auto"/>
        <w:bottom w:val="single" w:sz="4" w:space="0" w:color="auto"/>
        <w:right w:val="single" w:sz="4" w:space="0" w:color="auto"/>
      </w:pBdr>
      <w:spacing w:before="100" w:beforeAutospacing="1" w:after="100" w:afterAutospacing="1"/>
      <w:ind w:left="0"/>
      <w:jc w:val="center"/>
      <w:textAlignment w:val="center"/>
    </w:pPr>
    <w:rPr>
      <w:sz w:val="16"/>
      <w:szCs w:val="16"/>
    </w:rPr>
  </w:style>
  <w:style w:type="paragraph" w:customStyle="1" w:styleId="xl108">
    <w:name w:val="xl108"/>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b/>
      <w:bCs/>
      <w:color w:val="FF0000"/>
      <w:sz w:val="16"/>
      <w:szCs w:val="16"/>
    </w:rPr>
  </w:style>
  <w:style w:type="paragraph" w:customStyle="1" w:styleId="xl109">
    <w:name w:val="xl109"/>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0">
    <w:name w:val="xl110"/>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sz w:val="16"/>
      <w:szCs w:val="16"/>
    </w:rPr>
  </w:style>
  <w:style w:type="paragraph" w:customStyle="1" w:styleId="xl111">
    <w:name w:val="xl111"/>
    <w:basedOn w:val="Normalny"/>
    <w:rsid w:val="008647BE"/>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left="0"/>
      <w:jc w:val="center"/>
      <w:textAlignment w:val="center"/>
    </w:pPr>
    <w:rPr>
      <w:rFonts w:ascii="Verdana" w:hAnsi="Verdana"/>
      <w:sz w:val="16"/>
      <w:szCs w:val="16"/>
    </w:rPr>
  </w:style>
  <w:style w:type="paragraph" w:customStyle="1" w:styleId="xl112">
    <w:name w:val="xl112"/>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Verdana" w:hAnsi="Verdana"/>
      <w:sz w:val="16"/>
      <w:szCs w:val="16"/>
    </w:rPr>
  </w:style>
  <w:style w:type="paragraph" w:customStyle="1" w:styleId="xl113">
    <w:name w:val="xl113"/>
    <w:basedOn w:val="Normalny"/>
    <w:rsid w:val="008647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sz w:val="16"/>
      <w:szCs w:val="16"/>
    </w:rPr>
  </w:style>
  <w:style w:type="paragraph" w:customStyle="1" w:styleId="xl114">
    <w:name w:val="xl114"/>
    <w:basedOn w:val="Normalny"/>
    <w:rsid w:val="008647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textAlignment w:val="center"/>
    </w:pPr>
    <w:rPr>
      <w:rFonts w:ascii="Verdana" w:hAnsi="Verdana"/>
      <w:color w:val="000000"/>
      <w:sz w:val="16"/>
      <w:szCs w:val="16"/>
    </w:rPr>
  </w:style>
  <w:style w:type="paragraph" w:customStyle="1" w:styleId="xl115">
    <w:name w:val="xl115"/>
    <w:basedOn w:val="Normalny"/>
    <w:rsid w:val="008647B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Verdana" w:hAnsi="Verdana"/>
      <w:color w:val="000000"/>
      <w:sz w:val="16"/>
      <w:szCs w:val="16"/>
    </w:rPr>
  </w:style>
  <w:style w:type="paragraph" w:customStyle="1" w:styleId="xl116">
    <w:name w:val="xl116"/>
    <w:basedOn w:val="Normalny"/>
    <w:rsid w:val="008647B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b/>
      <w:bCs/>
      <w:sz w:val="16"/>
      <w:szCs w:val="16"/>
    </w:rPr>
  </w:style>
  <w:style w:type="paragraph" w:customStyle="1" w:styleId="xl117">
    <w:name w:val="xl117"/>
    <w:basedOn w:val="Normalny"/>
    <w:rsid w:val="008647B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6"/>
      <w:szCs w:val="16"/>
    </w:rPr>
  </w:style>
  <w:style w:type="paragraph" w:customStyle="1" w:styleId="xl118">
    <w:name w:val="xl118"/>
    <w:basedOn w:val="Normalny"/>
    <w:rsid w:val="008647B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sz w:val="24"/>
      <w:szCs w:val="24"/>
    </w:rPr>
  </w:style>
  <w:style w:type="paragraph" w:customStyle="1" w:styleId="xl119">
    <w:name w:val="xl119"/>
    <w:basedOn w:val="Normalny"/>
    <w:rsid w:val="008647B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ascii="Verdana" w:hAnsi="Verdana"/>
      <w:sz w:val="11"/>
      <w:szCs w:val="11"/>
    </w:rPr>
  </w:style>
  <w:style w:type="paragraph" w:customStyle="1" w:styleId="xl24">
    <w:name w:val="xl24"/>
    <w:basedOn w:val="Normalny"/>
    <w:rsid w:val="00DE52AE"/>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2"/>
      <w:szCs w:val="22"/>
    </w:rPr>
  </w:style>
  <w:style w:type="character" w:customStyle="1" w:styleId="StylSIWZDziayZnak">
    <w:name w:val="Styl SIWZ Działy + Znak"/>
    <w:link w:val="StylSIWZDziay"/>
    <w:locked/>
    <w:rsid w:val="00117258"/>
    <w:rPr>
      <w:rFonts w:ascii="Verdana" w:hAnsi="Verdana" w:cs="Verdana"/>
      <w:b/>
      <w:bCs/>
      <w:smallCaps/>
      <w:kern w:val="32"/>
      <w:sz w:val="22"/>
      <w:szCs w:val="22"/>
    </w:rPr>
  </w:style>
  <w:style w:type="paragraph" w:customStyle="1" w:styleId="StylSIWZDziay">
    <w:name w:val="Styl SIWZ Działy +"/>
    <w:basedOn w:val="Normalny"/>
    <w:link w:val="StylSIWZDziayZnak"/>
    <w:rsid w:val="00117258"/>
    <w:pPr>
      <w:keepNext/>
      <w:framePr w:wrap="auto" w:vAnchor="text" w:hAnchor="text" w:y="1"/>
      <w:spacing w:before="240" w:after="60"/>
      <w:ind w:left="0"/>
      <w:jc w:val="left"/>
      <w:outlineLvl w:val="0"/>
    </w:pPr>
    <w:rPr>
      <w:rFonts w:ascii="Verdana" w:eastAsia="Calibri" w:hAnsi="Verdana"/>
      <w:b/>
      <w:bCs/>
      <w:smallCaps/>
      <w:kern w:val="32"/>
      <w:sz w:val="22"/>
      <w:szCs w:val="22"/>
      <w:lang w:val="x-none" w:eastAsia="x-none"/>
    </w:rPr>
  </w:style>
  <w:style w:type="numbering" w:styleId="111111">
    <w:name w:val="Outline List 2"/>
    <w:basedOn w:val="Bezlisty"/>
    <w:rsid w:val="00117258"/>
    <w:pPr>
      <w:numPr>
        <w:numId w:val="5"/>
      </w:numPr>
    </w:pPr>
  </w:style>
  <w:style w:type="character" w:customStyle="1" w:styleId="FontStyle26">
    <w:name w:val="Font Style26"/>
    <w:rsid w:val="00117258"/>
    <w:rPr>
      <w:rFonts w:ascii="Arial" w:hAnsi="Arial" w:cs="Arial"/>
      <w:color w:val="000000"/>
      <w:sz w:val="20"/>
      <w:szCs w:val="20"/>
    </w:rPr>
  </w:style>
  <w:style w:type="character" w:styleId="Odwoanieprzypisukocowego">
    <w:name w:val="endnote reference"/>
    <w:semiHidden/>
    <w:unhideWhenUsed/>
    <w:rsid w:val="003F1B19"/>
    <w:rPr>
      <w:vertAlign w:val="superscript"/>
    </w:rPr>
  </w:style>
  <w:style w:type="paragraph" w:customStyle="1" w:styleId="Akapitzlist1">
    <w:name w:val="Akapit z listą1"/>
    <w:basedOn w:val="Normalny"/>
    <w:rsid w:val="008A19C9"/>
    <w:pPr>
      <w:ind w:left="720"/>
      <w:jc w:val="left"/>
    </w:pPr>
    <w:rPr>
      <w:rFonts w:eastAsia="Calibri"/>
    </w:rPr>
  </w:style>
  <w:style w:type="character" w:customStyle="1" w:styleId="FontStyle21">
    <w:name w:val="Font Style21"/>
    <w:rsid w:val="007B05D7"/>
    <w:rPr>
      <w:rFonts w:ascii="Arial" w:hAnsi="Arial" w:cs="Arial"/>
      <w:color w:val="000000"/>
      <w:sz w:val="22"/>
      <w:szCs w:val="22"/>
    </w:rPr>
  </w:style>
  <w:style w:type="character" w:styleId="Hipercze">
    <w:name w:val="Hyperlink"/>
    <w:uiPriority w:val="99"/>
    <w:rsid w:val="00CE2CAD"/>
    <w:rPr>
      <w:rFonts w:cs="Times New Roman"/>
      <w:color w:val="0000FF"/>
      <w:u w:val="single"/>
    </w:rPr>
  </w:style>
  <w:style w:type="character" w:styleId="UyteHipercze">
    <w:name w:val="FollowedHyperlink"/>
    <w:uiPriority w:val="99"/>
    <w:rsid w:val="00EB14BD"/>
    <w:rPr>
      <w:rFonts w:cs="Times New Roman"/>
      <w:color w:val="800080"/>
      <w:u w:val="single"/>
    </w:rPr>
  </w:style>
  <w:style w:type="character" w:styleId="HTML-przykad">
    <w:name w:val="HTML Sample"/>
    <w:rsid w:val="00EB14BD"/>
    <w:rPr>
      <w:rFonts w:ascii="Verdana" w:hAnsi="Verdana" w:cs="Verdana"/>
      <w:sz w:val="22"/>
      <w:szCs w:val="22"/>
    </w:rPr>
  </w:style>
  <w:style w:type="character" w:customStyle="1" w:styleId="FooterChar">
    <w:name w:val="Footer Char"/>
    <w:aliases w:val="Znak4 Char"/>
    <w:locked/>
    <w:rsid w:val="00EB14BD"/>
    <w:rPr>
      <w:rFonts w:ascii="Times New Roman" w:hAnsi="Times New Roman"/>
      <w:sz w:val="20"/>
      <w:lang w:val="x-none" w:eastAsia="pl-PL"/>
    </w:rPr>
  </w:style>
  <w:style w:type="character" w:customStyle="1" w:styleId="FooterChar1">
    <w:name w:val="Footer Char1"/>
    <w:aliases w:val="Znak4 Char1"/>
    <w:semiHidden/>
    <w:locked/>
    <w:rsid w:val="00EB14BD"/>
    <w:rPr>
      <w:rFonts w:ascii="Times New Roman" w:hAnsi="Times New Roman" w:cs="Times New Roman"/>
      <w:sz w:val="20"/>
      <w:szCs w:val="20"/>
    </w:rPr>
  </w:style>
  <w:style w:type="character" w:customStyle="1" w:styleId="PlandokumentuZnak1">
    <w:name w:val="Plan dokumentu Znak1"/>
    <w:semiHidden/>
    <w:locked/>
    <w:rsid w:val="00EB14BD"/>
    <w:rPr>
      <w:rFonts w:ascii="Arial" w:eastAsia="Calibri" w:hAnsi="Arial" w:cs="Arial"/>
      <w:sz w:val="22"/>
      <w:szCs w:val="22"/>
      <w:lang w:val="pl-PL" w:eastAsia="pl-PL" w:bidi="ar-SA"/>
    </w:rPr>
  </w:style>
  <w:style w:type="paragraph" w:customStyle="1" w:styleId="Bezodstpw1">
    <w:name w:val="Bez odstępów1"/>
    <w:rsid w:val="00EB14BD"/>
    <w:rPr>
      <w:rFonts w:eastAsia="Times New Roman" w:cs="Calibri"/>
      <w:sz w:val="22"/>
      <w:szCs w:val="22"/>
      <w:lang w:eastAsia="en-US"/>
    </w:rPr>
  </w:style>
  <w:style w:type="paragraph" w:customStyle="1" w:styleId="Akapitzlist2">
    <w:name w:val="Akapit z listą2"/>
    <w:basedOn w:val="Normalny"/>
    <w:rsid w:val="00EB14BD"/>
    <w:pPr>
      <w:ind w:left="720"/>
      <w:jc w:val="left"/>
    </w:pPr>
    <w:rPr>
      <w:rFonts w:eastAsia="Calibri"/>
    </w:rPr>
  </w:style>
  <w:style w:type="paragraph" w:customStyle="1" w:styleId="Nagwekspisutreci1">
    <w:name w:val="Nagłówek spisu treści1"/>
    <w:basedOn w:val="Nagwek1"/>
    <w:next w:val="Normalny"/>
    <w:rsid w:val="00EB14BD"/>
    <w:pPr>
      <w:keepLines/>
      <w:numPr>
        <w:numId w:val="0"/>
      </w:numPr>
      <w:spacing w:before="480" w:after="0" w:line="276" w:lineRule="auto"/>
      <w:jc w:val="left"/>
      <w:outlineLvl w:val="9"/>
    </w:pPr>
    <w:rPr>
      <w:rFonts w:ascii="Cambria" w:hAnsi="Cambria" w:cs="Cambria"/>
      <w:color w:val="365F91"/>
      <w:kern w:val="0"/>
      <w:sz w:val="28"/>
      <w:szCs w:val="28"/>
      <w:lang w:val="pl-PL" w:eastAsia="en-US"/>
    </w:rPr>
  </w:style>
  <w:style w:type="paragraph" w:customStyle="1" w:styleId="BodyTextIndent31">
    <w:name w:val="Body Text Indent 31"/>
    <w:basedOn w:val="Normalny"/>
    <w:semiHidden/>
    <w:rsid w:val="00EB14BD"/>
    <w:pPr>
      <w:spacing w:after="120"/>
      <w:ind w:left="283"/>
    </w:pPr>
    <w:rPr>
      <w:rFonts w:eastAsia="Calibri"/>
      <w:sz w:val="16"/>
      <w:szCs w:val="16"/>
    </w:rPr>
  </w:style>
  <w:style w:type="paragraph" w:customStyle="1" w:styleId="BodyText22">
    <w:name w:val="Body Text 22"/>
    <w:basedOn w:val="Normalny"/>
    <w:semiHidden/>
    <w:rsid w:val="00EB14BD"/>
    <w:pPr>
      <w:tabs>
        <w:tab w:val="left" w:pos="-1560"/>
        <w:tab w:val="left" w:pos="-1418"/>
      </w:tabs>
    </w:pPr>
    <w:rPr>
      <w:rFonts w:eastAsia="Calibri"/>
      <w:sz w:val="24"/>
      <w:szCs w:val="24"/>
    </w:rPr>
  </w:style>
  <w:style w:type="paragraph" w:customStyle="1" w:styleId="TableNormal1">
    <w:name w:val="Table Normal1"/>
    <w:semiHidden/>
    <w:rsid w:val="00EB14BD"/>
    <w:pPr>
      <w:overflowPunct w:val="0"/>
      <w:autoSpaceDE w:val="0"/>
      <w:autoSpaceDN w:val="0"/>
      <w:adjustRightInd w:val="0"/>
      <w:ind w:left="482"/>
      <w:jc w:val="both"/>
    </w:pPr>
    <w:rPr>
      <w:rFonts w:ascii="Times New Roman" w:hAnsi="Times New Roman"/>
      <w:sz w:val="24"/>
      <w:szCs w:val="24"/>
    </w:rPr>
  </w:style>
  <w:style w:type="paragraph" w:customStyle="1" w:styleId="BlockText1">
    <w:name w:val="Block Text1"/>
    <w:basedOn w:val="Normalny"/>
    <w:semiHidden/>
    <w:rsid w:val="00EB14BD"/>
    <w:pPr>
      <w:spacing w:before="620" w:line="360" w:lineRule="auto"/>
      <w:ind w:left="851" w:right="-8" w:hanging="691"/>
    </w:pPr>
    <w:rPr>
      <w:rFonts w:eastAsia="Calibri"/>
      <w:b/>
      <w:bCs/>
      <w:sz w:val="28"/>
      <w:szCs w:val="28"/>
    </w:rPr>
  </w:style>
  <w:style w:type="paragraph" w:customStyle="1" w:styleId="Nag3wekstrony">
    <w:name w:val="Nag3ówek strony"/>
    <w:basedOn w:val="TableNormal1"/>
    <w:rsid w:val="00EB14BD"/>
    <w:pPr>
      <w:tabs>
        <w:tab w:val="center" w:pos="4536"/>
        <w:tab w:val="right" w:pos="9072"/>
      </w:tabs>
      <w:ind w:left="0"/>
      <w:jc w:val="left"/>
    </w:pPr>
  </w:style>
  <w:style w:type="paragraph" w:customStyle="1" w:styleId="BodyTextIndent21">
    <w:name w:val="Body Text Indent 21"/>
    <w:basedOn w:val="TableNormal1"/>
    <w:semiHidden/>
    <w:rsid w:val="00EB14BD"/>
    <w:pPr>
      <w:spacing w:line="360" w:lineRule="auto"/>
      <w:ind w:left="0" w:firstLine="708"/>
      <w:jc w:val="left"/>
    </w:pPr>
  </w:style>
  <w:style w:type="paragraph" w:customStyle="1" w:styleId="BodyText31">
    <w:name w:val="Body Text 31"/>
    <w:basedOn w:val="TableNormal1"/>
    <w:semiHidden/>
    <w:rsid w:val="00EB14BD"/>
    <w:pPr>
      <w:ind w:left="0"/>
    </w:pPr>
  </w:style>
  <w:style w:type="paragraph" w:customStyle="1" w:styleId="CharChar1ZnakZnakZnakZnakZnak">
    <w:name w:val="Char Char1 Znak Znak Znak Znak Znak"/>
    <w:basedOn w:val="Normalny"/>
    <w:semiHidden/>
    <w:rsid w:val="00EB14BD"/>
    <w:pPr>
      <w:ind w:left="0"/>
      <w:jc w:val="left"/>
    </w:pPr>
    <w:rPr>
      <w:rFonts w:eastAsia="Calibri"/>
      <w:sz w:val="24"/>
      <w:szCs w:val="24"/>
    </w:rPr>
  </w:style>
  <w:style w:type="character" w:customStyle="1" w:styleId="SIWZDziayZnak">
    <w:name w:val="SIWZ Działy Znak"/>
    <w:link w:val="SIWZDziay"/>
    <w:locked/>
    <w:rsid w:val="00EB14BD"/>
    <w:rPr>
      <w:rFonts w:ascii="Verdana" w:eastAsia="Calibri" w:hAnsi="Verdana" w:cs="Verdana"/>
      <w:b/>
      <w:bCs/>
      <w:smallCaps/>
      <w:kern w:val="32"/>
      <w:sz w:val="22"/>
      <w:szCs w:val="22"/>
      <w:lang w:val="pl-PL" w:eastAsia="pl-PL" w:bidi="ar-SA"/>
    </w:rPr>
  </w:style>
  <w:style w:type="paragraph" w:customStyle="1" w:styleId="SIWZDziay">
    <w:name w:val="SIWZ Działy"/>
    <w:basedOn w:val="Nagwek1"/>
    <w:link w:val="SIWZDziayZnak"/>
    <w:autoRedefine/>
    <w:rsid w:val="00EB14BD"/>
    <w:pPr>
      <w:framePr w:wrap="auto" w:vAnchor="text" w:hAnchor="text" w:y="1"/>
      <w:numPr>
        <w:numId w:val="0"/>
      </w:numPr>
      <w:jc w:val="left"/>
    </w:pPr>
    <w:rPr>
      <w:rFonts w:ascii="Verdana" w:hAnsi="Verdana" w:cs="Verdana"/>
      <w:smallCaps/>
      <w:sz w:val="22"/>
      <w:szCs w:val="22"/>
      <w:lang w:val="pl-PL" w:eastAsia="pl-PL"/>
    </w:rPr>
  </w:style>
  <w:style w:type="paragraph" w:customStyle="1" w:styleId="msonormalcxspdrugie">
    <w:name w:val="msonormalcxspdrugie"/>
    <w:basedOn w:val="Normalny"/>
    <w:semiHidden/>
    <w:rsid w:val="00EB14BD"/>
    <w:pPr>
      <w:spacing w:before="100" w:beforeAutospacing="1" w:after="100" w:afterAutospacing="1"/>
      <w:ind w:left="0"/>
    </w:pPr>
    <w:rPr>
      <w:rFonts w:eastAsia="Calibri"/>
    </w:rPr>
  </w:style>
  <w:style w:type="character" w:styleId="Odwoanieprzypisudolnego">
    <w:name w:val="footnote reference"/>
    <w:aliases w:val="Odwołanie przypisu"/>
    <w:semiHidden/>
    <w:rsid w:val="00EB14BD"/>
    <w:rPr>
      <w:rFonts w:cs="Times New Roman"/>
      <w:vertAlign w:val="superscript"/>
    </w:rPr>
  </w:style>
  <w:style w:type="character" w:styleId="Odwoaniedokomentarza">
    <w:name w:val="annotation reference"/>
    <w:rsid w:val="00EB14BD"/>
    <w:rPr>
      <w:rFonts w:cs="Times New Roman"/>
      <w:sz w:val="16"/>
      <w:szCs w:val="16"/>
    </w:rPr>
  </w:style>
  <w:style w:type="character" w:customStyle="1" w:styleId="ZnakZnakZnak5">
    <w:name w:val="Znak Znak Znak5"/>
    <w:rsid w:val="00EB14BD"/>
    <w:rPr>
      <w:rFonts w:cs="Times New Roman"/>
      <w:sz w:val="28"/>
      <w:szCs w:val="28"/>
    </w:rPr>
  </w:style>
  <w:style w:type="character" w:customStyle="1" w:styleId="akapitustep">
    <w:name w:val="akapitustep"/>
    <w:rsid w:val="00EB14BD"/>
    <w:rPr>
      <w:rFonts w:cs="Times New Roman"/>
    </w:rPr>
  </w:style>
  <w:style w:type="character" w:customStyle="1" w:styleId="ZnakZnak1">
    <w:name w:val="Znak Znak1"/>
    <w:aliases w:val="Tekst podstawowy Znak1"/>
    <w:rsid w:val="00EB14BD"/>
    <w:rPr>
      <w:rFonts w:cs="Times New Roman"/>
    </w:rPr>
  </w:style>
  <w:style w:type="character" w:customStyle="1" w:styleId="ZnakZnak12">
    <w:name w:val="Znak Znak12"/>
    <w:rsid w:val="00EB14BD"/>
    <w:rPr>
      <w:rFonts w:cs="Times New Roman"/>
      <w:lang w:val="pl-PL" w:eastAsia="pl-PL"/>
    </w:rPr>
  </w:style>
  <w:style w:type="character" w:customStyle="1" w:styleId="ZnakZnak24">
    <w:name w:val="Znak Znak24"/>
    <w:rsid w:val="00EB14BD"/>
    <w:rPr>
      <w:rFonts w:ascii="Times New Roman" w:hAnsi="Times New Roman" w:cs="Times New Roman"/>
      <w:sz w:val="28"/>
      <w:szCs w:val="28"/>
      <w:lang w:val="x-none" w:eastAsia="pl-PL"/>
    </w:rPr>
  </w:style>
  <w:style w:type="character" w:customStyle="1" w:styleId="Znak4ZnakZnak">
    <w:name w:val="Znak4 Znak Znak"/>
    <w:rsid w:val="00EB14BD"/>
    <w:rPr>
      <w:rFonts w:cs="Times New Roman"/>
    </w:rPr>
  </w:style>
  <w:style w:type="table" w:styleId="Tabela-Lista4">
    <w:name w:val="Table List 4"/>
    <w:basedOn w:val="Standardowy"/>
    <w:rsid w:val="00EB14BD"/>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iatka">
    <w:name w:val="Table Grid"/>
    <w:basedOn w:val="Standardowy"/>
    <w:rsid w:val="00EB14B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TableNormal1"/>
    <w:next w:val="TableNormal1"/>
    <w:qFormat/>
    <w:rsid w:val="00EB14BD"/>
    <w:pPr>
      <w:ind w:left="0"/>
    </w:pPr>
    <w:rPr>
      <w:b/>
      <w:bCs/>
    </w:rPr>
  </w:style>
  <w:style w:type="character" w:styleId="Numerstrony">
    <w:name w:val="page number"/>
    <w:rsid w:val="00EB14BD"/>
    <w:rPr>
      <w:rFonts w:cs="Times New Roman"/>
    </w:rPr>
  </w:style>
  <w:style w:type="numbering" w:styleId="1ai">
    <w:name w:val="Outline List 1"/>
    <w:basedOn w:val="Bezlisty"/>
    <w:rsid w:val="00EB14BD"/>
    <w:pPr>
      <w:numPr>
        <w:numId w:val="7"/>
      </w:numPr>
    </w:pPr>
  </w:style>
  <w:style w:type="numbering" w:customStyle="1" w:styleId="ArticleSection">
    <w:name w:val="Article / Section"/>
    <w:rsid w:val="00EB14BD"/>
    <w:pPr>
      <w:numPr>
        <w:numId w:val="1"/>
      </w:numPr>
    </w:pPr>
  </w:style>
  <w:style w:type="character" w:customStyle="1" w:styleId="ZnakZnak3">
    <w:name w:val="Znak Znak3"/>
    <w:rsid w:val="00EB14BD"/>
    <w:rPr>
      <w:sz w:val="24"/>
      <w:szCs w:val="24"/>
      <w:lang w:val="pl-PL" w:eastAsia="pl-PL" w:bidi="ar-SA"/>
    </w:rPr>
  </w:style>
  <w:style w:type="paragraph" w:styleId="Nagwekspisutreci">
    <w:name w:val="TOC Heading"/>
    <w:basedOn w:val="Nagwek1"/>
    <w:next w:val="Normalny"/>
    <w:uiPriority w:val="39"/>
    <w:qFormat/>
    <w:rsid w:val="00EB14BD"/>
    <w:pPr>
      <w:numPr>
        <w:numId w:val="0"/>
      </w:numPr>
      <w:jc w:val="left"/>
      <w:outlineLvl w:val="9"/>
    </w:pPr>
    <w:rPr>
      <w:rFonts w:ascii="Cambria" w:hAnsi="Cambria"/>
      <w:lang w:val="pl-PL" w:eastAsia="pl-PL"/>
    </w:rPr>
  </w:style>
  <w:style w:type="numbering" w:styleId="Artykusekcja">
    <w:name w:val="Outline List 3"/>
    <w:basedOn w:val="Bezlisty"/>
    <w:rsid w:val="00EB14BD"/>
    <w:pPr>
      <w:numPr>
        <w:numId w:val="6"/>
      </w:numPr>
    </w:pPr>
  </w:style>
  <w:style w:type="character" w:customStyle="1" w:styleId="Nagwek1Znak1">
    <w:name w:val="Nagłówek 1 Znak1"/>
    <w:rsid w:val="00EB14BD"/>
    <w:rPr>
      <w:rFonts w:ascii="Arial" w:hAnsi="Arial" w:cs="Arial"/>
      <w:b/>
      <w:bCs/>
      <w:kern w:val="32"/>
      <w:sz w:val="32"/>
      <w:szCs w:val="32"/>
    </w:rPr>
  </w:style>
  <w:style w:type="character" w:customStyle="1" w:styleId="TematkomentarzaZnak1">
    <w:name w:val="Temat komentarza Znak1"/>
    <w:semiHidden/>
    <w:rsid w:val="00EB14BD"/>
    <w:rPr>
      <w:rFonts w:ascii="Times New Roman" w:eastAsia="Calibri" w:hAnsi="Times New Roman" w:cs="Times New Roman"/>
      <w:b/>
      <w:bCs/>
      <w:sz w:val="20"/>
      <w:szCs w:val="20"/>
      <w:lang w:val="pl-PL" w:eastAsia="pl-PL" w:bidi="ar-SA"/>
    </w:rPr>
  </w:style>
  <w:style w:type="character" w:styleId="Numerwiersza">
    <w:name w:val="line number"/>
    <w:basedOn w:val="Domylnaczcionkaakapitu"/>
    <w:rsid w:val="00EB14BD"/>
  </w:style>
  <w:style w:type="character" w:customStyle="1" w:styleId="ZnakZnakZnak52">
    <w:name w:val="Znak Znak Znak52"/>
    <w:locked/>
    <w:rsid w:val="00EB14BD"/>
    <w:rPr>
      <w:sz w:val="28"/>
    </w:rPr>
  </w:style>
  <w:style w:type="character" w:customStyle="1" w:styleId="ZnakZnak">
    <w:name w:val="Znak Znak"/>
    <w:rsid w:val="00EB14BD"/>
    <w:rPr>
      <w:lang w:val="pl-PL" w:eastAsia="pl-PL" w:bidi="ar-SA"/>
    </w:rPr>
  </w:style>
  <w:style w:type="paragraph" w:customStyle="1" w:styleId="Tekstblokowy2">
    <w:name w:val="Tekst blokowy2"/>
    <w:basedOn w:val="Normalny"/>
    <w:rsid w:val="00EB14BD"/>
    <w:pPr>
      <w:spacing w:before="620" w:line="360" w:lineRule="auto"/>
      <w:ind w:left="851" w:right="-8" w:hanging="691"/>
    </w:pPr>
    <w:rPr>
      <w:b/>
      <w:sz w:val="28"/>
    </w:rPr>
  </w:style>
  <w:style w:type="paragraph" w:customStyle="1" w:styleId="Tekstpodstawowywcity21">
    <w:name w:val="Tekst podstawowy wcięty 21"/>
    <w:basedOn w:val="Standardowy1"/>
    <w:rsid w:val="00EB14BD"/>
    <w:pPr>
      <w:spacing w:line="360" w:lineRule="auto"/>
      <w:ind w:left="0" w:firstLine="708"/>
      <w:jc w:val="left"/>
    </w:pPr>
  </w:style>
  <w:style w:type="paragraph" w:customStyle="1" w:styleId="Tekstpodstawowy31">
    <w:name w:val="Tekst podstawowy 31"/>
    <w:basedOn w:val="Standardowy1"/>
    <w:rsid w:val="00EB14BD"/>
    <w:pPr>
      <w:ind w:left="0"/>
    </w:pPr>
  </w:style>
  <w:style w:type="paragraph" w:customStyle="1" w:styleId="CharChar1ZnakZnakZnakZnakZnak2">
    <w:name w:val="Char Char1 Znak Znak Znak Znak Znak2"/>
    <w:basedOn w:val="Normalny"/>
    <w:rsid w:val="00EB14BD"/>
    <w:pPr>
      <w:ind w:left="0"/>
      <w:jc w:val="left"/>
    </w:pPr>
    <w:rPr>
      <w:sz w:val="24"/>
      <w:szCs w:val="24"/>
    </w:rPr>
  </w:style>
  <w:style w:type="paragraph" w:styleId="Bezodstpw">
    <w:name w:val="No Spacing"/>
    <w:uiPriority w:val="1"/>
    <w:qFormat/>
    <w:rsid w:val="00EB14BD"/>
    <w:rPr>
      <w:sz w:val="22"/>
      <w:szCs w:val="22"/>
      <w:lang w:eastAsia="en-US"/>
    </w:rPr>
  </w:style>
  <w:style w:type="character" w:customStyle="1" w:styleId="ZnakZnak122">
    <w:name w:val="Znak Znak122"/>
    <w:rsid w:val="00EB14BD"/>
    <w:rPr>
      <w:lang w:val="pl-PL" w:eastAsia="pl-PL" w:bidi="ar-SA"/>
    </w:rPr>
  </w:style>
  <w:style w:type="character" w:customStyle="1" w:styleId="ZnakZnak242">
    <w:name w:val="Znak Znak242"/>
    <w:rsid w:val="00EB14BD"/>
    <w:rPr>
      <w:rFonts w:ascii="Times New Roman" w:eastAsia="Times New Roman" w:hAnsi="Times New Roman" w:cs="Times New Roman"/>
      <w:sz w:val="28"/>
      <w:lang w:eastAsia="pl-PL"/>
    </w:rPr>
  </w:style>
  <w:style w:type="character" w:customStyle="1" w:styleId="Znak4ZnakZnak2">
    <w:name w:val="Znak4 Znak Znak2"/>
    <w:basedOn w:val="Domylnaczcionkaakapitu"/>
    <w:locked/>
    <w:rsid w:val="00EB14BD"/>
  </w:style>
  <w:style w:type="character" w:customStyle="1" w:styleId="StopkaZnak1">
    <w:name w:val="Stopka Znak1"/>
    <w:aliases w:val="Znak4 Znak1"/>
    <w:semiHidden/>
    <w:rsid w:val="00D73A03"/>
    <w:rPr>
      <w:rFonts w:eastAsia="Calibri"/>
    </w:rPr>
  </w:style>
  <w:style w:type="character" w:customStyle="1" w:styleId="ZnakZnak32">
    <w:name w:val="Znak Znak32"/>
    <w:rsid w:val="00D73A03"/>
    <w:rPr>
      <w:sz w:val="24"/>
      <w:szCs w:val="24"/>
      <w:lang w:val="pl-PL" w:eastAsia="pl-PL" w:bidi="ar-SA"/>
    </w:rPr>
  </w:style>
  <w:style w:type="paragraph" w:customStyle="1" w:styleId="TableContents">
    <w:name w:val="Table Contents"/>
    <w:basedOn w:val="Normalny"/>
    <w:rsid w:val="00D73A03"/>
    <w:pPr>
      <w:widowControl w:val="0"/>
      <w:suppressLineNumbers/>
      <w:suppressAutoHyphens/>
      <w:autoSpaceDN w:val="0"/>
      <w:ind w:left="0"/>
      <w:jc w:val="left"/>
      <w:textAlignment w:val="baseline"/>
    </w:pPr>
    <w:rPr>
      <w:rFonts w:eastAsia="Andale Sans UI" w:cs="Tahoma"/>
      <w:kern w:val="3"/>
      <w:sz w:val="24"/>
      <w:szCs w:val="24"/>
      <w:lang w:val="de-DE" w:eastAsia="ja-JP" w:bidi="fa-IR"/>
    </w:rPr>
  </w:style>
  <w:style w:type="paragraph" w:customStyle="1" w:styleId="xl120">
    <w:name w:val="xl120"/>
    <w:basedOn w:val="Normalny"/>
    <w:rsid w:val="00FF094C"/>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1">
    <w:name w:val="xl121"/>
    <w:basedOn w:val="Normalny"/>
    <w:rsid w:val="00FF094C"/>
    <w:pPr>
      <w:pBdr>
        <w:top w:val="single" w:sz="4" w:space="0" w:color="auto"/>
        <w:left w:val="single" w:sz="4" w:space="0" w:color="auto"/>
        <w:bottom w:val="single" w:sz="8"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2">
    <w:name w:val="xl122"/>
    <w:basedOn w:val="Normalny"/>
    <w:rsid w:val="00FF094C"/>
    <w:pPr>
      <w:pBdr>
        <w:top w:val="single" w:sz="4" w:space="0" w:color="auto"/>
        <w:left w:val="single" w:sz="4" w:space="0" w:color="auto"/>
        <w:bottom w:val="single" w:sz="8"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3">
    <w:name w:val="xl123"/>
    <w:basedOn w:val="Normalny"/>
    <w:rsid w:val="00FF094C"/>
    <w:pPr>
      <w:pBdr>
        <w:lef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4">
    <w:name w:val="xl124"/>
    <w:basedOn w:val="Normalny"/>
    <w:rsid w:val="00FF09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5">
    <w:name w:val="xl125"/>
    <w:basedOn w:val="Normalny"/>
    <w:rsid w:val="00FF094C"/>
    <w:pPr>
      <w:pBdr>
        <w:top w:val="single" w:sz="8"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6">
    <w:name w:val="xl126"/>
    <w:basedOn w:val="Normalny"/>
    <w:rsid w:val="00FF094C"/>
    <w:pPr>
      <w:pBdr>
        <w:top w:val="single" w:sz="8"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sz w:val="10"/>
      <w:szCs w:val="10"/>
    </w:rPr>
  </w:style>
  <w:style w:type="paragraph" w:customStyle="1" w:styleId="xl127">
    <w:name w:val="xl127"/>
    <w:basedOn w:val="Normalny"/>
    <w:rsid w:val="00FF0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28">
    <w:name w:val="xl128"/>
    <w:basedOn w:val="Normalny"/>
    <w:rsid w:val="00FF094C"/>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sz w:val="10"/>
      <w:szCs w:val="10"/>
    </w:rPr>
  </w:style>
  <w:style w:type="paragraph" w:customStyle="1" w:styleId="xl129">
    <w:name w:val="xl129"/>
    <w:basedOn w:val="Normalny"/>
    <w:rsid w:val="00FF0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0">
    <w:name w:val="xl130"/>
    <w:basedOn w:val="Normalny"/>
    <w:rsid w:val="00FF09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1">
    <w:name w:val="xl131"/>
    <w:basedOn w:val="Normalny"/>
    <w:rsid w:val="00FF09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left"/>
      <w:textAlignment w:val="center"/>
    </w:pPr>
    <w:rPr>
      <w:rFonts w:ascii="Arial" w:hAnsi="Arial" w:cs="Arial"/>
      <w:color w:val="000000"/>
      <w:sz w:val="10"/>
      <w:szCs w:val="10"/>
    </w:rPr>
  </w:style>
  <w:style w:type="paragraph" w:customStyle="1" w:styleId="xl132">
    <w:name w:val="xl132"/>
    <w:basedOn w:val="Normalny"/>
    <w:rsid w:val="00FF09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3">
    <w:name w:val="xl133"/>
    <w:basedOn w:val="Normalny"/>
    <w:rsid w:val="00FF09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right"/>
      <w:textAlignment w:val="center"/>
    </w:pPr>
    <w:rPr>
      <w:rFonts w:ascii="Arial" w:hAnsi="Arial" w:cs="Arial"/>
      <w:color w:val="000000"/>
      <w:sz w:val="10"/>
      <w:szCs w:val="10"/>
    </w:rPr>
  </w:style>
  <w:style w:type="paragraph" w:customStyle="1" w:styleId="xl134">
    <w:name w:val="xl134"/>
    <w:basedOn w:val="Normalny"/>
    <w:rsid w:val="00FF094C"/>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b/>
      <w:bCs/>
      <w:sz w:val="10"/>
      <w:szCs w:val="10"/>
    </w:rPr>
  </w:style>
  <w:style w:type="paragraph" w:customStyle="1" w:styleId="xl135">
    <w:name w:val="xl135"/>
    <w:basedOn w:val="Normalny"/>
    <w:rsid w:val="00FF094C"/>
    <w:pPr>
      <w:spacing w:before="100" w:beforeAutospacing="1" w:after="100" w:afterAutospacing="1"/>
      <w:ind w:left="0"/>
      <w:jc w:val="left"/>
    </w:pPr>
    <w:rPr>
      <w:rFonts w:ascii="Arial" w:hAnsi="Arial" w:cs="Arial"/>
      <w:sz w:val="10"/>
      <w:szCs w:val="10"/>
    </w:rPr>
  </w:style>
  <w:style w:type="paragraph" w:customStyle="1" w:styleId="xl136">
    <w:name w:val="xl136"/>
    <w:basedOn w:val="Normalny"/>
    <w:rsid w:val="00FF094C"/>
    <w:pPr>
      <w:spacing w:before="100" w:beforeAutospacing="1" w:after="100" w:afterAutospacing="1"/>
      <w:ind w:left="0"/>
      <w:jc w:val="left"/>
      <w:textAlignment w:val="center"/>
    </w:pPr>
    <w:rPr>
      <w:rFonts w:ascii="Arial" w:hAnsi="Arial" w:cs="Arial"/>
      <w:sz w:val="10"/>
      <w:szCs w:val="10"/>
    </w:rPr>
  </w:style>
  <w:style w:type="paragraph" w:customStyle="1" w:styleId="xl137">
    <w:name w:val="xl137"/>
    <w:basedOn w:val="Normalny"/>
    <w:rsid w:val="00FF094C"/>
    <w:pPr>
      <w:spacing w:before="100" w:beforeAutospacing="1" w:after="100" w:afterAutospacing="1"/>
      <w:ind w:left="0"/>
      <w:jc w:val="right"/>
      <w:textAlignment w:val="center"/>
    </w:pPr>
    <w:rPr>
      <w:rFonts w:ascii="Arial" w:hAnsi="Arial" w:cs="Arial"/>
      <w:sz w:val="10"/>
      <w:szCs w:val="10"/>
    </w:rPr>
  </w:style>
  <w:style w:type="paragraph" w:customStyle="1" w:styleId="xl138">
    <w:name w:val="xl138"/>
    <w:basedOn w:val="Normalny"/>
    <w:rsid w:val="00FF094C"/>
    <w:pPr>
      <w:spacing w:before="100" w:beforeAutospacing="1" w:after="100" w:afterAutospacing="1"/>
      <w:ind w:left="0"/>
      <w:jc w:val="right"/>
      <w:textAlignment w:val="center"/>
    </w:pPr>
    <w:rPr>
      <w:rFonts w:ascii="Arial" w:hAnsi="Arial" w:cs="Arial"/>
      <w:sz w:val="10"/>
      <w:szCs w:val="10"/>
    </w:rPr>
  </w:style>
  <w:style w:type="paragraph" w:customStyle="1" w:styleId="xl139">
    <w:name w:val="xl139"/>
    <w:basedOn w:val="Normalny"/>
    <w:rsid w:val="00FF094C"/>
    <w:pPr>
      <w:spacing w:before="100" w:beforeAutospacing="1" w:after="100" w:afterAutospacing="1"/>
      <w:ind w:left="0"/>
      <w:jc w:val="right"/>
      <w:textAlignment w:val="center"/>
    </w:pPr>
    <w:rPr>
      <w:rFonts w:ascii="Arial" w:hAnsi="Arial" w:cs="Arial"/>
      <w:sz w:val="10"/>
      <w:szCs w:val="10"/>
    </w:rPr>
  </w:style>
  <w:style w:type="character" w:customStyle="1" w:styleId="ZnakZnakZnak">
    <w:name w:val="Znak Znak Znak"/>
    <w:semiHidden/>
    <w:rsid w:val="00C275D8"/>
    <w:rPr>
      <w:lang w:val="x-none" w:eastAsia="pl-PL" w:bidi="ar-SA"/>
    </w:rPr>
  </w:style>
  <w:style w:type="paragraph" w:customStyle="1" w:styleId="styl10">
    <w:name w:val="styl1"/>
    <w:basedOn w:val="Normalny"/>
    <w:rsid w:val="00E6501E"/>
    <w:pPr>
      <w:tabs>
        <w:tab w:val="num" w:pos="643"/>
      </w:tabs>
      <w:ind w:left="594" w:hanging="360"/>
    </w:pPr>
    <w:rPr>
      <w:rFonts w:ascii="Arial" w:eastAsia="Calibri" w:hAnsi="Arial" w:cs="Arial"/>
      <w:b/>
      <w:bCs/>
      <w:sz w:val="22"/>
      <w:szCs w:val="22"/>
    </w:rPr>
  </w:style>
  <w:style w:type="character" w:customStyle="1" w:styleId="h1">
    <w:name w:val="h1"/>
    <w:basedOn w:val="Domylnaczcionkaakapitu"/>
    <w:rsid w:val="001F6AF2"/>
  </w:style>
  <w:style w:type="character" w:customStyle="1" w:styleId="st">
    <w:name w:val="st"/>
    <w:basedOn w:val="Domylnaczcionkaakapitu"/>
    <w:rsid w:val="00D91BF9"/>
  </w:style>
  <w:style w:type="character" w:customStyle="1" w:styleId="h2">
    <w:name w:val="h2"/>
    <w:basedOn w:val="Domylnaczcionkaakapitu"/>
    <w:rsid w:val="00D91BF9"/>
  </w:style>
  <w:style w:type="character" w:customStyle="1" w:styleId="link-ftp">
    <w:name w:val="link-ftp"/>
    <w:basedOn w:val="Domylnaczcionkaakapitu"/>
    <w:rsid w:val="008D1F50"/>
  </w:style>
  <w:style w:type="paragraph" w:customStyle="1" w:styleId="Tekstpodstawowy22">
    <w:name w:val="Tekst podstawowy 22"/>
    <w:basedOn w:val="Normalny"/>
    <w:rsid w:val="008D1F50"/>
    <w:pPr>
      <w:suppressAutoHyphens/>
      <w:spacing w:before="120"/>
      <w:ind w:left="0"/>
    </w:pPr>
    <w:rPr>
      <w:b/>
      <w:bCs/>
      <w:sz w:val="25"/>
      <w:szCs w:val="24"/>
      <w:lang w:eastAsia="zh-CN"/>
    </w:rPr>
  </w:style>
  <w:style w:type="paragraph" w:customStyle="1" w:styleId="Zwykytekst2">
    <w:name w:val="Zwykły tekst2"/>
    <w:basedOn w:val="Normalny"/>
    <w:rsid w:val="008D1F50"/>
    <w:pPr>
      <w:suppressAutoHyphens/>
      <w:ind w:left="0"/>
      <w:jc w:val="left"/>
    </w:pPr>
    <w:rPr>
      <w:rFonts w:ascii="Courier New" w:hAnsi="Courier New" w:cs="Courier New"/>
      <w:lang w:eastAsia="zh-CN"/>
    </w:rPr>
  </w:style>
  <w:style w:type="paragraph" w:customStyle="1" w:styleId="Tekstpodstawowy211">
    <w:name w:val="Tekst podstawowy 211"/>
    <w:basedOn w:val="Normalny"/>
    <w:rsid w:val="008D1F50"/>
    <w:pPr>
      <w:suppressAutoHyphens/>
      <w:spacing w:before="120"/>
      <w:ind w:left="0"/>
    </w:pPr>
    <w:rPr>
      <w:b/>
      <w:bCs/>
      <w:sz w:val="25"/>
      <w:szCs w:val="24"/>
      <w:lang w:eastAsia="zh-CN"/>
    </w:rPr>
  </w:style>
  <w:style w:type="paragraph" w:customStyle="1" w:styleId="Tekstpodstawowy32">
    <w:name w:val="Tekst podstawowy 32"/>
    <w:basedOn w:val="Normalny"/>
    <w:rsid w:val="008D1F50"/>
    <w:pPr>
      <w:suppressAutoHyphens/>
      <w:spacing w:after="120"/>
      <w:ind w:left="0"/>
      <w:jc w:val="left"/>
    </w:pPr>
    <w:rPr>
      <w:sz w:val="16"/>
      <w:szCs w:val="16"/>
      <w:lang w:val="x-none" w:eastAsia="zh-CN"/>
    </w:rPr>
  </w:style>
  <w:style w:type="character" w:customStyle="1" w:styleId="A1">
    <w:name w:val="A1"/>
    <w:uiPriority w:val="99"/>
    <w:rsid w:val="00190595"/>
    <w:rPr>
      <w:rFonts w:cs="News Gothic CE"/>
      <w:color w:val="000000"/>
      <w:sz w:val="18"/>
      <w:szCs w:val="18"/>
    </w:rPr>
  </w:style>
  <w:style w:type="character" w:customStyle="1" w:styleId="A2">
    <w:name w:val="A2"/>
    <w:uiPriority w:val="99"/>
    <w:rsid w:val="00190595"/>
    <w:rPr>
      <w:rFonts w:cs="News Gothic CE"/>
      <w:color w:val="000000"/>
      <w:sz w:val="18"/>
      <w:szCs w:val="18"/>
    </w:rPr>
  </w:style>
  <w:style w:type="paragraph" w:customStyle="1" w:styleId="Tekstpodstawowywcity32">
    <w:name w:val="Tekst podstawowy wcięty 32"/>
    <w:basedOn w:val="Normalny"/>
    <w:rsid w:val="00190595"/>
    <w:pPr>
      <w:tabs>
        <w:tab w:val="left" w:pos="142"/>
      </w:tabs>
      <w:spacing w:before="240"/>
      <w:ind w:left="0" w:firstLine="11"/>
    </w:pPr>
    <w:rPr>
      <w:sz w:val="24"/>
      <w:lang w:val="x-none" w:eastAsia="zh-CN"/>
    </w:rPr>
  </w:style>
  <w:style w:type="paragraph" w:customStyle="1" w:styleId="Tekstpodstawowy23">
    <w:name w:val="Tekst podstawowy 23"/>
    <w:basedOn w:val="Normalny"/>
    <w:rsid w:val="00B253E2"/>
    <w:pPr>
      <w:suppressAutoHyphens/>
      <w:spacing w:after="120" w:line="480" w:lineRule="auto"/>
      <w:ind w:left="0"/>
      <w:jc w:val="left"/>
    </w:pPr>
    <w:rPr>
      <w:sz w:val="24"/>
      <w:szCs w:val="24"/>
      <w:lang w:val="x-none" w:eastAsia="zh-CN"/>
    </w:rPr>
  </w:style>
  <w:style w:type="character" w:customStyle="1" w:styleId="AkapitzlistZnak">
    <w:name w:val="Akapit z listą Znak"/>
    <w:link w:val="Akapitzlist"/>
    <w:uiPriority w:val="34"/>
    <w:locked/>
    <w:rsid w:val="00A857B5"/>
    <w:rPr>
      <w:rFonts w:ascii="Times New Roman" w:eastAsia="Times New Roman" w:hAnsi="Times New Roman"/>
    </w:rPr>
  </w:style>
  <w:style w:type="numbering" w:customStyle="1" w:styleId="WW8Num69">
    <w:name w:val="WW8Num69"/>
    <w:basedOn w:val="Bezlisty"/>
    <w:rsid w:val="008F2983"/>
    <w:pPr>
      <w:numPr>
        <w:numId w:val="12"/>
      </w:numPr>
    </w:pPr>
  </w:style>
  <w:style w:type="numbering" w:customStyle="1" w:styleId="Bezlisty1">
    <w:name w:val="Bez listy1"/>
    <w:next w:val="Bezlisty"/>
    <w:uiPriority w:val="99"/>
    <w:semiHidden/>
    <w:unhideWhenUsed/>
    <w:rsid w:val="001B6993"/>
  </w:style>
  <w:style w:type="paragraph" w:customStyle="1" w:styleId="1">
    <w:name w:val="1"/>
    <w:basedOn w:val="Normalny"/>
    <w:next w:val="Plandokumentu"/>
    <w:rsid w:val="001B6993"/>
    <w:pPr>
      <w:shd w:val="clear" w:color="auto" w:fill="000080"/>
    </w:pPr>
    <w:rPr>
      <w:rFonts w:ascii="Tahoma" w:hAnsi="Tahoma" w:cs="Tahoma"/>
    </w:rPr>
  </w:style>
  <w:style w:type="table" w:customStyle="1" w:styleId="Tabela-Lista41">
    <w:name w:val="Tabela - Lista 41"/>
    <w:basedOn w:val="Standardowy"/>
    <w:next w:val="Tabela-Lista4"/>
    <w:rsid w:val="001B6993"/>
    <w:rPr>
      <w:rFonts w:ascii="Times New Roman" w:hAnsi="Times New Roma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rsid w:val="001B699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uiPriority w:val="99"/>
    <w:semiHidden/>
    <w:rsid w:val="001B6993"/>
    <w:rPr>
      <w:rFonts w:ascii="Segoe UI" w:eastAsia="Times New Roman" w:hAnsi="Segoe UI" w:cs="Segoe UI"/>
      <w:sz w:val="16"/>
      <w:szCs w:val="16"/>
    </w:rPr>
  </w:style>
  <w:style w:type="paragraph" w:styleId="Poprawka">
    <w:name w:val="Revision"/>
    <w:hidden/>
    <w:uiPriority w:val="99"/>
    <w:semiHidden/>
    <w:rsid w:val="00D250CD"/>
    <w:rPr>
      <w:rFonts w:ascii="Times New Roman" w:eastAsia="Times New Roman" w:hAnsi="Times New Roman"/>
    </w:rPr>
  </w:style>
  <w:style w:type="paragraph" w:customStyle="1" w:styleId="Tekstpodstawowywcity33">
    <w:name w:val="Tekst podstawowy wcięty 33"/>
    <w:basedOn w:val="Normalny"/>
    <w:rsid w:val="00502C5D"/>
    <w:pPr>
      <w:spacing w:after="120"/>
      <w:ind w:left="283"/>
    </w:pPr>
    <w:rPr>
      <w:sz w:val="16"/>
    </w:rPr>
  </w:style>
  <w:style w:type="paragraph" w:customStyle="1" w:styleId="Tekstpodstawowy24">
    <w:name w:val="Tekst podstawowy 24"/>
    <w:basedOn w:val="Normalny"/>
    <w:rsid w:val="00502C5D"/>
    <w:pPr>
      <w:tabs>
        <w:tab w:val="left" w:pos="-1560"/>
        <w:tab w:val="left" w:pos="-1418"/>
      </w:tabs>
    </w:pPr>
    <w:rPr>
      <w:sz w:val="24"/>
    </w:rPr>
  </w:style>
  <w:style w:type="paragraph" w:customStyle="1" w:styleId="Standardowy3">
    <w:name w:val="Standardowy3"/>
    <w:rsid w:val="00502C5D"/>
    <w:pPr>
      <w:overflowPunct w:val="0"/>
      <w:autoSpaceDE w:val="0"/>
      <w:autoSpaceDN w:val="0"/>
      <w:adjustRightInd w:val="0"/>
      <w:ind w:left="482"/>
      <w:jc w:val="both"/>
      <w:textAlignment w:val="baseline"/>
    </w:pPr>
    <w:rPr>
      <w:rFonts w:ascii="Times New Roman" w:eastAsia="Times New Roman" w:hAnsi="Times New Roman"/>
      <w:sz w:val="24"/>
    </w:rPr>
  </w:style>
  <w:style w:type="paragraph" w:customStyle="1" w:styleId="Bezodstpw2">
    <w:name w:val="Bez odstępów2"/>
    <w:rsid w:val="00502C5D"/>
    <w:rPr>
      <w:rFonts w:eastAsia="Times New Roman" w:cs="Calibri"/>
      <w:sz w:val="22"/>
      <w:szCs w:val="22"/>
      <w:lang w:eastAsia="en-US"/>
    </w:rPr>
  </w:style>
  <w:style w:type="paragraph" w:customStyle="1" w:styleId="Akapitzlist3">
    <w:name w:val="Akapit z listą3"/>
    <w:basedOn w:val="Normalny"/>
    <w:rsid w:val="00502C5D"/>
    <w:pPr>
      <w:ind w:left="720"/>
      <w:jc w:val="left"/>
    </w:pPr>
    <w:rPr>
      <w:rFonts w:eastAsia="Calibri"/>
    </w:rPr>
  </w:style>
  <w:style w:type="paragraph" w:customStyle="1" w:styleId="Nagwekspisutreci2">
    <w:name w:val="Nagłówek spisu treści2"/>
    <w:basedOn w:val="Nagwek1"/>
    <w:next w:val="Normalny"/>
    <w:rsid w:val="00502C5D"/>
    <w:pPr>
      <w:keepLines/>
      <w:numPr>
        <w:numId w:val="0"/>
      </w:numPr>
      <w:spacing w:before="480" w:after="0" w:line="276" w:lineRule="auto"/>
      <w:jc w:val="left"/>
      <w:outlineLvl w:val="9"/>
    </w:pPr>
    <w:rPr>
      <w:rFonts w:ascii="Cambria" w:hAnsi="Cambria" w:cs="Cambria"/>
      <w:color w:val="365F91"/>
      <w:kern w:val="0"/>
      <w:sz w:val="28"/>
      <w:szCs w:val="28"/>
      <w:lang w:val="pl-PL" w:eastAsia="en-US"/>
    </w:rPr>
  </w:style>
  <w:style w:type="character" w:customStyle="1" w:styleId="ZnakZnak31">
    <w:name w:val="Znak Znak31"/>
    <w:rsid w:val="00502C5D"/>
    <w:rPr>
      <w:sz w:val="24"/>
      <w:szCs w:val="24"/>
      <w:lang w:val="pl-PL" w:eastAsia="pl-PL" w:bidi="ar-SA"/>
    </w:rPr>
  </w:style>
  <w:style w:type="character" w:customStyle="1" w:styleId="ZnakZnakZnak51">
    <w:name w:val="Znak Znak Znak51"/>
    <w:locked/>
    <w:rsid w:val="00502C5D"/>
    <w:rPr>
      <w:sz w:val="28"/>
    </w:rPr>
  </w:style>
  <w:style w:type="paragraph" w:customStyle="1" w:styleId="Tekstblokowy3">
    <w:name w:val="Tekst blokowy3"/>
    <w:basedOn w:val="Normalny"/>
    <w:rsid w:val="00502C5D"/>
    <w:pPr>
      <w:spacing w:before="620" w:line="360" w:lineRule="auto"/>
      <w:ind w:left="851" w:right="-8" w:hanging="691"/>
    </w:pPr>
    <w:rPr>
      <w:b/>
      <w:sz w:val="28"/>
    </w:rPr>
  </w:style>
  <w:style w:type="paragraph" w:customStyle="1" w:styleId="Tekstpodstawowywcity22">
    <w:name w:val="Tekst podstawowy wcięty 22"/>
    <w:basedOn w:val="Standardowy3"/>
    <w:rsid w:val="00502C5D"/>
    <w:pPr>
      <w:spacing w:line="360" w:lineRule="auto"/>
      <w:ind w:left="0" w:firstLine="708"/>
      <w:jc w:val="left"/>
    </w:pPr>
  </w:style>
  <w:style w:type="paragraph" w:customStyle="1" w:styleId="Tekstpodstawowy33">
    <w:name w:val="Tekst podstawowy 33"/>
    <w:basedOn w:val="Standardowy3"/>
    <w:rsid w:val="00502C5D"/>
    <w:pPr>
      <w:ind w:left="0"/>
    </w:pPr>
  </w:style>
  <w:style w:type="paragraph" w:customStyle="1" w:styleId="CharChar1ZnakZnakZnakZnakZnak1">
    <w:name w:val="Char Char1 Znak Znak Znak Znak Znak1"/>
    <w:basedOn w:val="Normalny"/>
    <w:rsid w:val="00502C5D"/>
    <w:pPr>
      <w:ind w:left="0"/>
      <w:jc w:val="left"/>
    </w:pPr>
    <w:rPr>
      <w:sz w:val="24"/>
      <w:szCs w:val="24"/>
    </w:rPr>
  </w:style>
  <w:style w:type="character" w:customStyle="1" w:styleId="ZnakZnak121">
    <w:name w:val="Znak Znak121"/>
    <w:rsid w:val="00502C5D"/>
    <w:rPr>
      <w:lang w:val="pl-PL" w:eastAsia="pl-PL" w:bidi="ar-SA"/>
    </w:rPr>
  </w:style>
  <w:style w:type="character" w:customStyle="1" w:styleId="ZnakZnak241">
    <w:name w:val="Znak Znak241"/>
    <w:rsid w:val="00502C5D"/>
    <w:rPr>
      <w:rFonts w:ascii="Times New Roman" w:eastAsia="Times New Roman" w:hAnsi="Times New Roman" w:cs="Times New Roman"/>
      <w:sz w:val="28"/>
      <w:lang w:eastAsia="pl-PL"/>
    </w:rPr>
  </w:style>
  <w:style w:type="character" w:customStyle="1" w:styleId="Znak4ZnakZnak1">
    <w:name w:val="Znak4 Znak Znak1"/>
    <w:basedOn w:val="Domylnaczcionkaakapitu"/>
    <w:locked/>
    <w:rsid w:val="00502C5D"/>
  </w:style>
  <w:style w:type="character" w:customStyle="1" w:styleId="ZnakZnakZnak1">
    <w:name w:val="Znak Znak Znak1"/>
    <w:semiHidden/>
    <w:rsid w:val="00502C5D"/>
    <w:rPr>
      <w:lang w:val="x-none" w:eastAsia="pl-PL" w:bidi="ar-SA"/>
    </w:rPr>
  </w:style>
  <w:style w:type="paragraph" w:customStyle="1" w:styleId="FirstParagraph">
    <w:name w:val="First Paragraph"/>
    <w:basedOn w:val="Tekstpodstawowy"/>
    <w:next w:val="Tekstpodstawowy"/>
    <w:qFormat/>
    <w:rsid w:val="003D7E08"/>
    <w:pPr>
      <w:spacing w:before="180" w:after="180"/>
      <w:ind w:left="0"/>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298">
      <w:bodyDiv w:val="1"/>
      <w:marLeft w:val="0"/>
      <w:marRight w:val="0"/>
      <w:marTop w:val="0"/>
      <w:marBottom w:val="0"/>
      <w:divBdr>
        <w:top w:val="none" w:sz="0" w:space="0" w:color="auto"/>
        <w:left w:val="none" w:sz="0" w:space="0" w:color="auto"/>
        <w:bottom w:val="none" w:sz="0" w:space="0" w:color="auto"/>
        <w:right w:val="none" w:sz="0" w:space="0" w:color="auto"/>
      </w:divBdr>
    </w:div>
    <w:div w:id="126122217">
      <w:bodyDiv w:val="1"/>
      <w:marLeft w:val="0"/>
      <w:marRight w:val="0"/>
      <w:marTop w:val="0"/>
      <w:marBottom w:val="0"/>
      <w:divBdr>
        <w:top w:val="none" w:sz="0" w:space="0" w:color="auto"/>
        <w:left w:val="none" w:sz="0" w:space="0" w:color="auto"/>
        <w:bottom w:val="none" w:sz="0" w:space="0" w:color="auto"/>
        <w:right w:val="none" w:sz="0" w:space="0" w:color="auto"/>
      </w:divBdr>
    </w:div>
    <w:div w:id="144861125">
      <w:bodyDiv w:val="1"/>
      <w:marLeft w:val="0"/>
      <w:marRight w:val="0"/>
      <w:marTop w:val="0"/>
      <w:marBottom w:val="0"/>
      <w:divBdr>
        <w:top w:val="none" w:sz="0" w:space="0" w:color="auto"/>
        <w:left w:val="none" w:sz="0" w:space="0" w:color="auto"/>
        <w:bottom w:val="none" w:sz="0" w:space="0" w:color="auto"/>
        <w:right w:val="none" w:sz="0" w:space="0" w:color="auto"/>
      </w:divBdr>
    </w:div>
    <w:div w:id="224028809">
      <w:bodyDiv w:val="1"/>
      <w:marLeft w:val="0"/>
      <w:marRight w:val="0"/>
      <w:marTop w:val="0"/>
      <w:marBottom w:val="0"/>
      <w:divBdr>
        <w:top w:val="none" w:sz="0" w:space="0" w:color="auto"/>
        <w:left w:val="none" w:sz="0" w:space="0" w:color="auto"/>
        <w:bottom w:val="none" w:sz="0" w:space="0" w:color="auto"/>
        <w:right w:val="none" w:sz="0" w:space="0" w:color="auto"/>
      </w:divBdr>
    </w:div>
    <w:div w:id="290525106">
      <w:bodyDiv w:val="1"/>
      <w:marLeft w:val="0"/>
      <w:marRight w:val="0"/>
      <w:marTop w:val="0"/>
      <w:marBottom w:val="0"/>
      <w:divBdr>
        <w:top w:val="none" w:sz="0" w:space="0" w:color="auto"/>
        <w:left w:val="none" w:sz="0" w:space="0" w:color="auto"/>
        <w:bottom w:val="none" w:sz="0" w:space="0" w:color="auto"/>
        <w:right w:val="none" w:sz="0" w:space="0" w:color="auto"/>
      </w:divBdr>
    </w:div>
    <w:div w:id="296494807">
      <w:bodyDiv w:val="1"/>
      <w:marLeft w:val="0"/>
      <w:marRight w:val="0"/>
      <w:marTop w:val="0"/>
      <w:marBottom w:val="0"/>
      <w:divBdr>
        <w:top w:val="none" w:sz="0" w:space="0" w:color="auto"/>
        <w:left w:val="none" w:sz="0" w:space="0" w:color="auto"/>
        <w:bottom w:val="none" w:sz="0" w:space="0" w:color="auto"/>
        <w:right w:val="none" w:sz="0" w:space="0" w:color="auto"/>
      </w:divBdr>
    </w:div>
    <w:div w:id="394544867">
      <w:bodyDiv w:val="1"/>
      <w:marLeft w:val="0"/>
      <w:marRight w:val="0"/>
      <w:marTop w:val="0"/>
      <w:marBottom w:val="0"/>
      <w:divBdr>
        <w:top w:val="none" w:sz="0" w:space="0" w:color="auto"/>
        <w:left w:val="none" w:sz="0" w:space="0" w:color="auto"/>
        <w:bottom w:val="none" w:sz="0" w:space="0" w:color="auto"/>
        <w:right w:val="none" w:sz="0" w:space="0" w:color="auto"/>
      </w:divBdr>
    </w:div>
    <w:div w:id="448477325">
      <w:bodyDiv w:val="1"/>
      <w:marLeft w:val="0"/>
      <w:marRight w:val="0"/>
      <w:marTop w:val="0"/>
      <w:marBottom w:val="0"/>
      <w:divBdr>
        <w:top w:val="none" w:sz="0" w:space="0" w:color="auto"/>
        <w:left w:val="none" w:sz="0" w:space="0" w:color="auto"/>
        <w:bottom w:val="none" w:sz="0" w:space="0" w:color="auto"/>
        <w:right w:val="none" w:sz="0" w:space="0" w:color="auto"/>
      </w:divBdr>
    </w:div>
    <w:div w:id="463934446">
      <w:bodyDiv w:val="1"/>
      <w:marLeft w:val="0"/>
      <w:marRight w:val="0"/>
      <w:marTop w:val="0"/>
      <w:marBottom w:val="0"/>
      <w:divBdr>
        <w:top w:val="none" w:sz="0" w:space="0" w:color="auto"/>
        <w:left w:val="none" w:sz="0" w:space="0" w:color="auto"/>
        <w:bottom w:val="none" w:sz="0" w:space="0" w:color="auto"/>
        <w:right w:val="none" w:sz="0" w:space="0" w:color="auto"/>
      </w:divBdr>
    </w:div>
    <w:div w:id="488205710">
      <w:bodyDiv w:val="1"/>
      <w:marLeft w:val="0"/>
      <w:marRight w:val="0"/>
      <w:marTop w:val="0"/>
      <w:marBottom w:val="0"/>
      <w:divBdr>
        <w:top w:val="none" w:sz="0" w:space="0" w:color="auto"/>
        <w:left w:val="none" w:sz="0" w:space="0" w:color="auto"/>
        <w:bottom w:val="none" w:sz="0" w:space="0" w:color="auto"/>
        <w:right w:val="none" w:sz="0" w:space="0" w:color="auto"/>
      </w:divBdr>
    </w:div>
    <w:div w:id="524710061">
      <w:bodyDiv w:val="1"/>
      <w:marLeft w:val="0"/>
      <w:marRight w:val="0"/>
      <w:marTop w:val="0"/>
      <w:marBottom w:val="0"/>
      <w:divBdr>
        <w:top w:val="none" w:sz="0" w:space="0" w:color="auto"/>
        <w:left w:val="none" w:sz="0" w:space="0" w:color="auto"/>
        <w:bottom w:val="none" w:sz="0" w:space="0" w:color="auto"/>
        <w:right w:val="none" w:sz="0" w:space="0" w:color="auto"/>
      </w:divBdr>
    </w:div>
    <w:div w:id="582958876">
      <w:bodyDiv w:val="1"/>
      <w:marLeft w:val="0"/>
      <w:marRight w:val="0"/>
      <w:marTop w:val="0"/>
      <w:marBottom w:val="0"/>
      <w:divBdr>
        <w:top w:val="none" w:sz="0" w:space="0" w:color="auto"/>
        <w:left w:val="none" w:sz="0" w:space="0" w:color="auto"/>
        <w:bottom w:val="none" w:sz="0" w:space="0" w:color="auto"/>
        <w:right w:val="none" w:sz="0" w:space="0" w:color="auto"/>
      </w:divBdr>
    </w:div>
    <w:div w:id="605230819">
      <w:bodyDiv w:val="1"/>
      <w:marLeft w:val="0"/>
      <w:marRight w:val="0"/>
      <w:marTop w:val="0"/>
      <w:marBottom w:val="0"/>
      <w:divBdr>
        <w:top w:val="none" w:sz="0" w:space="0" w:color="auto"/>
        <w:left w:val="none" w:sz="0" w:space="0" w:color="auto"/>
        <w:bottom w:val="none" w:sz="0" w:space="0" w:color="auto"/>
        <w:right w:val="none" w:sz="0" w:space="0" w:color="auto"/>
      </w:divBdr>
    </w:div>
    <w:div w:id="613177150">
      <w:bodyDiv w:val="1"/>
      <w:marLeft w:val="0"/>
      <w:marRight w:val="0"/>
      <w:marTop w:val="0"/>
      <w:marBottom w:val="0"/>
      <w:divBdr>
        <w:top w:val="none" w:sz="0" w:space="0" w:color="auto"/>
        <w:left w:val="none" w:sz="0" w:space="0" w:color="auto"/>
        <w:bottom w:val="none" w:sz="0" w:space="0" w:color="auto"/>
        <w:right w:val="none" w:sz="0" w:space="0" w:color="auto"/>
      </w:divBdr>
    </w:div>
    <w:div w:id="722212025">
      <w:bodyDiv w:val="1"/>
      <w:marLeft w:val="0"/>
      <w:marRight w:val="0"/>
      <w:marTop w:val="0"/>
      <w:marBottom w:val="0"/>
      <w:divBdr>
        <w:top w:val="none" w:sz="0" w:space="0" w:color="auto"/>
        <w:left w:val="none" w:sz="0" w:space="0" w:color="auto"/>
        <w:bottom w:val="none" w:sz="0" w:space="0" w:color="auto"/>
        <w:right w:val="none" w:sz="0" w:space="0" w:color="auto"/>
      </w:divBdr>
    </w:div>
    <w:div w:id="819419482">
      <w:bodyDiv w:val="1"/>
      <w:marLeft w:val="0"/>
      <w:marRight w:val="0"/>
      <w:marTop w:val="0"/>
      <w:marBottom w:val="0"/>
      <w:divBdr>
        <w:top w:val="none" w:sz="0" w:space="0" w:color="auto"/>
        <w:left w:val="none" w:sz="0" w:space="0" w:color="auto"/>
        <w:bottom w:val="none" w:sz="0" w:space="0" w:color="auto"/>
        <w:right w:val="none" w:sz="0" w:space="0" w:color="auto"/>
      </w:divBdr>
    </w:div>
    <w:div w:id="821583278">
      <w:bodyDiv w:val="1"/>
      <w:marLeft w:val="0"/>
      <w:marRight w:val="0"/>
      <w:marTop w:val="0"/>
      <w:marBottom w:val="0"/>
      <w:divBdr>
        <w:top w:val="none" w:sz="0" w:space="0" w:color="auto"/>
        <w:left w:val="none" w:sz="0" w:space="0" w:color="auto"/>
        <w:bottom w:val="none" w:sz="0" w:space="0" w:color="auto"/>
        <w:right w:val="none" w:sz="0" w:space="0" w:color="auto"/>
      </w:divBdr>
    </w:div>
    <w:div w:id="867370711">
      <w:bodyDiv w:val="1"/>
      <w:marLeft w:val="0"/>
      <w:marRight w:val="0"/>
      <w:marTop w:val="0"/>
      <w:marBottom w:val="0"/>
      <w:divBdr>
        <w:top w:val="none" w:sz="0" w:space="0" w:color="auto"/>
        <w:left w:val="none" w:sz="0" w:space="0" w:color="auto"/>
        <w:bottom w:val="none" w:sz="0" w:space="0" w:color="auto"/>
        <w:right w:val="none" w:sz="0" w:space="0" w:color="auto"/>
      </w:divBdr>
    </w:div>
    <w:div w:id="897208761">
      <w:bodyDiv w:val="1"/>
      <w:marLeft w:val="0"/>
      <w:marRight w:val="0"/>
      <w:marTop w:val="0"/>
      <w:marBottom w:val="0"/>
      <w:divBdr>
        <w:top w:val="none" w:sz="0" w:space="0" w:color="auto"/>
        <w:left w:val="none" w:sz="0" w:space="0" w:color="auto"/>
        <w:bottom w:val="none" w:sz="0" w:space="0" w:color="auto"/>
        <w:right w:val="none" w:sz="0" w:space="0" w:color="auto"/>
      </w:divBdr>
    </w:div>
    <w:div w:id="914363349">
      <w:bodyDiv w:val="1"/>
      <w:marLeft w:val="0"/>
      <w:marRight w:val="0"/>
      <w:marTop w:val="0"/>
      <w:marBottom w:val="0"/>
      <w:divBdr>
        <w:top w:val="none" w:sz="0" w:space="0" w:color="auto"/>
        <w:left w:val="none" w:sz="0" w:space="0" w:color="auto"/>
        <w:bottom w:val="none" w:sz="0" w:space="0" w:color="auto"/>
        <w:right w:val="none" w:sz="0" w:space="0" w:color="auto"/>
      </w:divBdr>
    </w:div>
    <w:div w:id="970553190">
      <w:bodyDiv w:val="1"/>
      <w:marLeft w:val="0"/>
      <w:marRight w:val="0"/>
      <w:marTop w:val="0"/>
      <w:marBottom w:val="0"/>
      <w:divBdr>
        <w:top w:val="none" w:sz="0" w:space="0" w:color="auto"/>
        <w:left w:val="none" w:sz="0" w:space="0" w:color="auto"/>
        <w:bottom w:val="none" w:sz="0" w:space="0" w:color="auto"/>
        <w:right w:val="none" w:sz="0" w:space="0" w:color="auto"/>
      </w:divBdr>
    </w:div>
    <w:div w:id="984090350">
      <w:bodyDiv w:val="1"/>
      <w:marLeft w:val="0"/>
      <w:marRight w:val="0"/>
      <w:marTop w:val="0"/>
      <w:marBottom w:val="0"/>
      <w:divBdr>
        <w:top w:val="none" w:sz="0" w:space="0" w:color="auto"/>
        <w:left w:val="none" w:sz="0" w:space="0" w:color="auto"/>
        <w:bottom w:val="none" w:sz="0" w:space="0" w:color="auto"/>
        <w:right w:val="none" w:sz="0" w:space="0" w:color="auto"/>
      </w:divBdr>
    </w:div>
    <w:div w:id="984116283">
      <w:bodyDiv w:val="1"/>
      <w:marLeft w:val="0"/>
      <w:marRight w:val="0"/>
      <w:marTop w:val="0"/>
      <w:marBottom w:val="0"/>
      <w:divBdr>
        <w:top w:val="none" w:sz="0" w:space="0" w:color="auto"/>
        <w:left w:val="none" w:sz="0" w:space="0" w:color="auto"/>
        <w:bottom w:val="none" w:sz="0" w:space="0" w:color="auto"/>
        <w:right w:val="none" w:sz="0" w:space="0" w:color="auto"/>
      </w:divBdr>
    </w:div>
    <w:div w:id="985476297">
      <w:bodyDiv w:val="1"/>
      <w:marLeft w:val="0"/>
      <w:marRight w:val="0"/>
      <w:marTop w:val="0"/>
      <w:marBottom w:val="0"/>
      <w:divBdr>
        <w:top w:val="none" w:sz="0" w:space="0" w:color="auto"/>
        <w:left w:val="none" w:sz="0" w:space="0" w:color="auto"/>
        <w:bottom w:val="none" w:sz="0" w:space="0" w:color="auto"/>
        <w:right w:val="none" w:sz="0" w:space="0" w:color="auto"/>
      </w:divBdr>
    </w:div>
    <w:div w:id="1244140940">
      <w:bodyDiv w:val="1"/>
      <w:marLeft w:val="0"/>
      <w:marRight w:val="0"/>
      <w:marTop w:val="0"/>
      <w:marBottom w:val="0"/>
      <w:divBdr>
        <w:top w:val="none" w:sz="0" w:space="0" w:color="auto"/>
        <w:left w:val="none" w:sz="0" w:space="0" w:color="auto"/>
        <w:bottom w:val="none" w:sz="0" w:space="0" w:color="auto"/>
        <w:right w:val="none" w:sz="0" w:space="0" w:color="auto"/>
      </w:divBdr>
    </w:div>
    <w:div w:id="1291397199">
      <w:bodyDiv w:val="1"/>
      <w:marLeft w:val="0"/>
      <w:marRight w:val="0"/>
      <w:marTop w:val="0"/>
      <w:marBottom w:val="0"/>
      <w:divBdr>
        <w:top w:val="none" w:sz="0" w:space="0" w:color="auto"/>
        <w:left w:val="none" w:sz="0" w:space="0" w:color="auto"/>
        <w:bottom w:val="none" w:sz="0" w:space="0" w:color="auto"/>
        <w:right w:val="none" w:sz="0" w:space="0" w:color="auto"/>
      </w:divBdr>
    </w:div>
    <w:div w:id="1299340227">
      <w:bodyDiv w:val="1"/>
      <w:marLeft w:val="0"/>
      <w:marRight w:val="0"/>
      <w:marTop w:val="0"/>
      <w:marBottom w:val="0"/>
      <w:divBdr>
        <w:top w:val="none" w:sz="0" w:space="0" w:color="auto"/>
        <w:left w:val="none" w:sz="0" w:space="0" w:color="auto"/>
        <w:bottom w:val="none" w:sz="0" w:space="0" w:color="auto"/>
        <w:right w:val="none" w:sz="0" w:space="0" w:color="auto"/>
      </w:divBdr>
    </w:div>
    <w:div w:id="1367095947">
      <w:bodyDiv w:val="1"/>
      <w:marLeft w:val="0"/>
      <w:marRight w:val="0"/>
      <w:marTop w:val="0"/>
      <w:marBottom w:val="0"/>
      <w:divBdr>
        <w:top w:val="none" w:sz="0" w:space="0" w:color="auto"/>
        <w:left w:val="none" w:sz="0" w:space="0" w:color="auto"/>
        <w:bottom w:val="none" w:sz="0" w:space="0" w:color="auto"/>
        <w:right w:val="none" w:sz="0" w:space="0" w:color="auto"/>
      </w:divBdr>
    </w:div>
    <w:div w:id="1537740584">
      <w:bodyDiv w:val="1"/>
      <w:marLeft w:val="0"/>
      <w:marRight w:val="0"/>
      <w:marTop w:val="0"/>
      <w:marBottom w:val="0"/>
      <w:divBdr>
        <w:top w:val="none" w:sz="0" w:space="0" w:color="auto"/>
        <w:left w:val="none" w:sz="0" w:space="0" w:color="auto"/>
        <w:bottom w:val="none" w:sz="0" w:space="0" w:color="auto"/>
        <w:right w:val="none" w:sz="0" w:space="0" w:color="auto"/>
      </w:divBdr>
    </w:div>
    <w:div w:id="1545872920">
      <w:bodyDiv w:val="1"/>
      <w:marLeft w:val="0"/>
      <w:marRight w:val="0"/>
      <w:marTop w:val="0"/>
      <w:marBottom w:val="0"/>
      <w:divBdr>
        <w:top w:val="none" w:sz="0" w:space="0" w:color="auto"/>
        <w:left w:val="none" w:sz="0" w:space="0" w:color="auto"/>
        <w:bottom w:val="none" w:sz="0" w:space="0" w:color="auto"/>
        <w:right w:val="none" w:sz="0" w:space="0" w:color="auto"/>
      </w:divBdr>
    </w:div>
    <w:div w:id="1613899576">
      <w:bodyDiv w:val="1"/>
      <w:marLeft w:val="0"/>
      <w:marRight w:val="0"/>
      <w:marTop w:val="0"/>
      <w:marBottom w:val="0"/>
      <w:divBdr>
        <w:top w:val="none" w:sz="0" w:space="0" w:color="auto"/>
        <w:left w:val="none" w:sz="0" w:space="0" w:color="auto"/>
        <w:bottom w:val="none" w:sz="0" w:space="0" w:color="auto"/>
        <w:right w:val="none" w:sz="0" w:space="0" w:color="auto"/>
      </w:divBdr>
    </w:div>
    <w:div w:id="1620799740">
      <w:bodyDiv w:val="1"/>
      <w:marLeft w:val="0"/>
      <w:marRight w:val="0"/>
      <w:marTop w:val="0"/>
      <w:marBottom w:val="0"/>
      <w:divBdr>
        <w:top w:val="none" w:sz="0" w:space="0" w:color="auto"/>
        <w:left w:val="none" w:sz="0" w:space="0" w:color="auto"/>
        <w:bottom w:val="none" w:sz="0" w:space="0" w:color="auto"/>
        <w:right w:val="none" w:sz="0" w:space="0" w:color="auto"/>
      </w:divBdr>
    </w:div>
    <w:div w:id="1665860294">
      <w:bodyDiv w:val="1"/>
      <w:marLeft w:val="0"/>
      <w:marRight w:val="0"/>
      <w:marTop w:val="0"/>
      <w:marBottom w:val="0"/>
      <w:divBdr>
        <w:top w:val="none" w:sz="0" w:space="0" w:color="auto"/>
        <w:left w:val="none" w:sz="0" w:space="0" w:color="auto"/>
        <w:bottom w:val="none" w:sz="0" w:space="0" w:color="auto"/>
        <w:right w:val="none" w:sz="0" w:space="0" w:color="auto"/>
      </w:divBdr>
    </w:div>
    <w:div w:id="1688481865">
      <w:bodyDiv w:val="1"/>
      <w:marLeft w:val="0"/>
      <w:marRight w:val="0"/>
      <w:marTop w:val="0"/>
      <w:marBottom w:val="0"/>
      <w:divBdr>
        <w:top w:val="none" w:sz="0" w:space="0" w:color="auto"/>
        <w:left w:val="none" w:sz="0" w:space="0" w:color="auto"/>
        <w:bottom w:val="none" w:sz="0" w:space="0" w:color="auto"/>
        <w:right w:val="none" w:sz="0" w:space="0" w:color="auto"/>
      </w:divBdr>
    </w:div>
    <w:div w:id="1689598685">
      <w:bodyDiv w:val="1"/>
      <w:marLeft w:val="0"/>
      <w:marRight w:val="0"/>
      <w:marTop w:val="0"/>
      <w:marBottom w:val="0"/>
      <w:divBdr>
        <w:top w:val="none" w:sz="0" w:space="0" w:color="auto"/>
        <w:left w:val="none" w:sz="0" w:space="0" w:color="auto"/>
        <w:bottom w:val="none" w:sz="0" w:space="0" w:color="auto"/>
        <w:right w:val="none" w:sz="0" w:space="0" w:color="auto"/>
      </w:divBdr>
    </w:div>
    <w:div w:id="1692022921">
      <w:bodyDiv w:val="1"/>
      <w:marLeft w:val="0"/>
      <w:marRight w:val="0"/>
      <w:marTop w:val="0"/>
      <w:marBottom w:val="0"/>
      <w:divBdr>
        <w:top w:val="none" w:sz="0" w:space="0" w:color="auto"/>
        <w:left w:val="none" w:sz="0" w:space="0" w:color="auto"/>
        <w:bottom w:val="none" w:sz="0" w:space="0" w:color="auto"/>
        <w:right w:val="none" w:sz="0" w:space="0" w:color="auto"/>
      </w:divBdr>
    </w:div>
    <w:div w:id="1725181488">
      <w:bodyDiv w:val="1"/>
      <w:marLeft w:val="0"/>
      <w:marRight w:val="0"/>
      <w:marTop w:val="0"/>
      <w:marBottom w:val="0"/>
      <w:divBdr>
        <w:top w:val="none" w:sz="0" w:space="0" w:color="auto"/>
        <w:left w:val="none" w:sz="0" w:space="0" w:color="auto"/>
        <w:bottom w:val="none" w:sz="0" w:space="0" w:color="auto"/>
        <w:right w:val="none" w:sz="0" w:space="0" w:color="auto"/>
      </w:divBdr>
    </w:div>
    <w:div w:id="1750033341">
      <w:bodyDiv w:val="1"/>
      <w:marLeft w:val="0"/>
      <w:marRight w:val="0"/>
      <w:marTop w:val="0"/>
      <w:marBottom w:val="0"/>
      <w:divBdr>
        <w:top w:val="none" w:sz="0" w:space="0" w:color="auto"/>
        <w:left w:val="none" w:sz="0" w:space="0" w:color="auto"/>
        <w:bottom w:val="none" w:sz="0" w:space="0" w:color="auto"/>
        <w:right w:val="none" w:sz="0" w:space="0" w:color="auto"/>
      </w:divBdr>
    </w:div>
    <w:div w:id="1793404257">
      <w:bodyDiv w:val="1"/>
      <w:marLeft w:val="0"/>
      <w:marRight w:val="0"/>
      <w:marTop w:val="0"/>
      <w:marBottom w:val="0"/>
      <w:divBdr>
        <w:top w:val="none" w:sz="0" w:space="0" w:color="auto"/>
        <w:left w:val="none" w:sz="0" w:space="0" w:color="auto"/>
        <w:bottom w:val="none" w:sz="0" w:space="0" w:color="auto"/>
        <w:right w:val="none" w:sz="0" w:space="0" w:color="auto"/>
      </w:divBdr>
    </w:div>
    <w:div w:id="1821771009">
      <w:bodyDiv w:val="1"/>
      <w:marLeft w:val="0"/>
      <w:marRight w:val="0"/>
      <w:marTop w:val="0"/>
      <w:marBottom w:val="0"/>
      <w:divBdr>
        <w:top w:val="none" w:sz="0" w:space="0" w:color="auto"/>
        <w:left w:val="none" w:sz="0" w:space="0" w:color="auto"/>
        <w:bottom w:val="none" w:sz="0" w:space="0" w:color="auto"/>
        <w:right w:val="none" w:sz="0" w:space="0" w:color="auto"/>
      </w:divBdr>
    </w:div>
    <w:div w:id="1880388497">
      <w:bodyDiv w:val="1"/>
      <w:marLeft w:val="0"/>
      <w:marRight w:val="0"/>
      <w:marTop w:val="0"/>
      <w:marBottom w:val="0"/>
      <w:divBdr>
        <w:top w:val="none" w:sz="0" w:space="0" w:color="auto"/>
        <w:left w:val="none" w:sz="0" w:space="0" w:color="auto"/>
        <w:bottom w:val="none" w:sz="0" w:space="0" w:color="auto"/>
        <w:right w:val="none" w:sz="0" w:space="0" w:color="auto"/>
      </w:divBdr>
    </w:div>
    <w:div w:id="1959333662">
      <w:bodyDiv w:val="1"/>
      <w:marLeft w:val="0"/>
      <w:marRight w:val="0"/>
      <w:marTop w:val="0"/>
      <w:marBottom w:val="0"/>
      <w:divBdr>
        <w:top w:val="none" w:sz="0" w:space="0" w:color="auto"/>
        <w:left w:val="none" w:sz="0" w:space="0" w:color="auto"/>
        <w:bottom w:val="none" w:sz="0" w:space="0" w:color="auto"/>
        <w:right w:val="none" w:sz="0" w:space="0" w:color="auto"/>
      </w:divBdr>
    </w:div>
    <w:div w:id="1969815839">
      <w:bodyDiv w:val="1"/>
      <w:marLeft w:val="0"/>
      <w:marRight w:val="0"/>
      <w:marTop w:val="0"/>
      <w:marBottom w:val="0"/>
      <w:divBdr>
        <w:top w:val="none" w:sz="0" w:space="0" w:color="auto"/>
        <w:left w:val="none" w:sz="0" w:space="0" w:color="auto"/>
        <w:bottom w:val="none" w:sz="0" w:space="0" w:color="auto"/>
        <w:right w:val="none" w:sz="0" w:space="0" w:color="auto"/>
      </w:divBdr>
    </w:div>
    <w:div w:id="19916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file:///C:\Users\m.wojtowicz\AppData\Local\Microsoft\Windows\Temporary%20Internet%20Files\Content.Outlook\JBP7HL9D\GMINA%20P&#260;TN&#211;W%20SIWZ%20Dzial%20I%20(003).docx" TargetMode="External"/><Relationship Id="rId42" Type="http://schemas.openxmlformats.org/officeDocument/2006/relationships/hyperlink" Target="http://prawo.sejm.gov.pl/isap.nsf/DocDetails.xsp?id=WDU20180000473" TargetMode="External"/><Relationship Id="rId47" Type="http://schemas.openxmlformats.org/officeDocument/2006/relationships/hyperlink" Target="http://prawo.sejm.gov.pl/isap.nsf/DocDetails.xsp?id=WDU20180002068" TargetMode="External"/><Relationship Id="rId63" Type="http://schemas.openxmlformats.org/officeDocument/2006/relationships/footer" Target="footer7.xml"/><Relationship Id="rId68" Type="http://schemas.openxmlformats.org/officeDocument/2006/relationships/hyperlink" Target="http://prawo.sejm.gov.pl/isap.nsf/DocDetails.xsp?id=WDU20180001990" TargetMode="External"/><Relationship Id="rId84" Type="http://schemas.openxmlformats.org/officeDocument/2006/relationships/header" Target="header13.xml"/><Relationship Id="rId89" Type="http://schemas.openxmlformats.org/officeDocument/2006/relationships/hyperlink" Target="http://prawo.sejm.gov.pl/isap.nsf/DocDetails.xsp?id=WDU20180002177" TargetMode="External"/><Relationship Id="rId112"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file:///C:\Users\m.wojtowicz\AppData\Local\Microsoft\Windows\Temporary%20Internet%20Files\Content.Outlook\JBP7HL9D\GMINA%20P&#260;TN&#211;W%20SIWZ%20Dzial%20I%20(003).docx" TargetMode="External"/><Relationship Id="rId29" Type="http://schemas.openxmlformats.org/officeDocument/2006/relationships/footer" Target="footer3.xml"/><Relationship Id="rId107" Type="http://schemas.openxmlformats.org/officeDocument/2006/relationships/hyperlink" Target="http://prawo.sejm.gov.pl/isap.nsf/DocDetails.xsp?id=WDU20180001986" TargetMode="External"/><Relationship Id="rId11" Type="http://schemas.openxmlformats.org/officeDocument/2006/relationships/hyperlink" Target="file:///C:\Users\m.wojtowicz\AppData\Local\Microsoft\Windows\Temporary%20Internet%20Files\Content.Outlook\JBP7HL9D\GMINA%20P&#260;TN&#211;W%20SIWZ%20Dzial%20I%20(003).docx" TargetMode="External"/><Relationship Id="rId24" Type="http://schemas.openxmlformats.org/officeDocument/2006/relationships/hyperlink" Target="file:///C:\Users\m.wojtowicz\AppData\Local\Microsoft\Windows\Temporary%20Internet%20Files\Content.Outlook\JBP7HL9D\GMINA%20P&#260;TN&#211;W%20SIWZ%20Dzial%20I%20(003).docx" TargetMode="External"/><Relationship Id="rId32" Type="http://schemas.openxmlformats.org/officeDocument/2006/relationships/hyperlink" Target="http://prawo.sejm.gov.pl/isap.nsf/DocDetails.xsp?id=WDU20190000243" TargetMode="External"/><Relationship Id="rId37" Type="http://schemas.openxmlformats.org/officeDocument/2006/relationships/hyperlink" Target="mailto:gmina@patnow.pl" TargetMode="External"/><Relationship Id="rId40" Type="http://schemas.openxmlformats.org/officeDocument/2006/relationships/hyperlink" Target="http://prawo.sejm.gov.pl/isap.nsf/DocDetails.xsp?id=WDU20180001025" TargetMode="External"/><Relationship Id="rId45" Type="http://schemas.openxmlformats.org/officeDocument/2006/relationships/hyperlink" Target="http://prawo.sejm.gov.pl/isap.nsf/DocDetails.xsp?id=WDU20160000793" TargetMode="External"/><Relationship Id="rId53" Type="http://schemas.openxmlformats.org/officeDocument/2006/relationships/hyperlink" Target="http://prawo.sejm.gov.pl/isap.nsf/DocDetails.xsp?id=WDU20160000922" TargetMode="External"/><Relationship Id="rId58" Type="http://schemas.openxmlformats.org/officeDocument/2006/relationships/footer" Target="footer5.xml"/><Relationship Id="rId66" Type="http://schemas.openxmlformats.org/officeDocument/2006/relationships/hyperlink" Target="http://prawo.sejm.gov.pl/isap.nsf/DocDetails.xsp?id=WDU20180000473" TargetMode="External"/><Relationship Id="rId74" Type="http://schemas.openxmlformats.org/officeDocument/2006/relationships/footer" Target="footer8.xml"/><Relationship Id="rId79" Type="http://schemas.openxmlformats.org/officeDocument/2006/relationships/header" Target="header10.xml"/><Relationship Id="rId87" Type="http://schemas.openxmlformats.org/officeDocument/2006/relationships/header" Target="header14.xml"/><Relationship Id="rId102" Type="http://schemas.openxmlformats.org/officeDocument/2006/relationships/hyperlink" Target="http://prawo.sejm.gov.pl/isap.nsf/DocDetails.xsp?id=WDU20180002177" TargetMode="External"/><Relationship Id="rId110"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hyperlink" Target="http://prawo.sejm.gov.pl/isap.nsf/DocDetails.xsp?id=WDU20180000108" TargetMode="External"/><Relationship Id="rId90" Type="http://schemas.openxmlformats.org/officeDocument/2006/relationships/hyperlink" Target="http://prawo.sejm.gov.pl/isap.nsf/DocDetails.xsp?id=WDU20180002210" TargetMode="External"/><Relationship Id="rId95" Type="http://schemas.openxmlformats.org/officeDocument/2006/relationships/hyperlink" Target="http://prawo.sejm.gov.pl/isap.nsf/DocDetails.xsp?id=WDU20180001330" TargetMode="External"/><Relationship Id="rId19" Type="http://schemas.openxmlformats.org/officeDocument/2006/relationships/hyperlink" Target="file:///C:\Users\m.wojtowicz\AppData\Local\Microsoft\Windows\Temporary%20Internet%20Files\Content.Outlook\JBP7HL9D\GMINA%20P&#260;TN&#211;W%20SIWZ%20Dzial%20I%20(003).docx" TargetMode="External"/><Relationship Id="rId14" Type="http://schemas.openxmlformats.org/officeDocument/2006/relationships/hyperlink" Target="file:///C:\Users\m.wojtowicz\AppData\Local\Microsoft\Windows\Temporary%20Internet%20Files\Content.Outlook\JBP7HL9D\GMINA%20P&#260;TN&#211;W%20SIWZ%20Dzial%20I%20(003).docx" TargetMode="External"/><Relationship Id="rId22" Type="http://schemas.openxmlformats.org/officeDocument/2006/relationships/hyperlink" Target="file:///C:\Users\m.wojtowicz\AppData\Local\Microsoft\Windows\Temporary%20Internet%20Files\Content.Outlook\JBP7HL9D\GMINA%20P&#260;TN&#211;W%20SIWZ%20Dzial%20I%20(003).docx" TargetMode="External"/><Relationship Id="rId27" Type="http://schemas.openxmlformats.org/officeDocument/2006/relationships/footer" Target="footer1.xml"/><Relationship Id="rId30" Type="http://schemas.openxmlformats.org/officeDocument/2006/relationships/hyperlink" Target="mailto:gmina@patnow.pl" TargetMode="External"/><Relationship Id="rId35" Type="http://schemas.openxmlformats.org/officeDocument/2006/relationships/hyperlink" Target="http://prawo.sejm.gov.pl/isap.nsf/DocDetails.xsp?id=WDU20190001010" TargetMode="External"/><Relationship Id="rId43" Type="http://schemas.openxmlformats.org/officeDocument/2006/relationships/hyperlink" Target="http://prawo.sejm.gov.pl/isap.nsf/DocDetails.xsp?id=WDU20190000506" TargetMode="External"/><Relationship Id="rId48" Type="http://schemas.openxmlformats.org/officeDocument/2006/relationships/hyperlink" Target="http://prawo.sejm.gov.pl/isap.nsf/DocDetails.xsp?id=WDU20180001990" TargetMode="External"/><Relationship Id="rId56" Type="http://schemas.openxmlformats.org/officeDocument/2006/relationships/header" Target="header3.xml"/><Relationship Id="rId64" Type="http://schemas.openxmlformats.org/officeDocument/2006/relationships/hyperlink" Target="http://prawo.sejm.gov.pl/isap.nsf/DocDetails.xsp?id=WDU20180001025" TargetMode="External"/><Relationship Id="rId69" Type="http://schemas.openxmlformats.org/officeDocument/2006/relationships/hyperlink" Target="http://prawo.sejm.gov.pl/isap.nsf/DocDetails.xsp?id=WDU20190000381" TargetMode="External"/><Relationship Id="rId77" Type="http://schemas.openxmlformats.org/officeDocument/2006/relationships/footer" Target="footer10.xml"/><Relationship Id="rId100" Type="http://schemas.openxmlformats.org/officeDocument/2006/relationships/hyperlink" Target="http://prawo.sejm.gov.pl/isap.nsf/DocDetails.xsp?id=WDU20180001986" TargetMode="External"/><Relationship Id="rId105" Type="http://schemas.openxmlformats.org/officeDocument/2006/relationships/hyperlink" Target="mailto:inspektor@cbi24.pl" TargetMode="External"/><Relationship Id="rId113"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prawo.sejm.gov.pl/isap.nsf/DocDetails.xsp?id=WDU20180001870" TargetMode="External"/><Relationship Id="rId72" Type="http://schemas.openxmlformats.org/officeDocument/2006/relationships/header" Target="header7.xml"/><Relationship Id="rId80" Type="http://schemas.openxmlformats.org/officeDocument/2006/relationships/header" Target="header11.xml"/><Relationship Id="rId85" Type="http://schemas.openxmlformats.org/officeDocument/2006/relationships/footer" Target="footer11.xml"/><Relationship Id="rId93" Type="http://schemas.openxmlformats.org/officeDocument/2006/relationships/hyperlink" Target="http://prawo.sejm.gov.pl/isap.nsf/DocDetails.xsp?id=WDU20180001986" TargetMode="External"/><Relationship Id="rId98" Type="http://schemas.openxmlformats.org/officeDocument/2006/relationships/hyperlink" Target="mailto:inspektor@cbi24.pl" TargetMode="External"/><Relationship Id="rId3" Type="http://schemas.openxmlformats.org/officeDocument/2006/relationships/styles" Target="styles.xml"/><Relationship Id="rId12" Type="http://schemas.openxmlformats.org/officeDocument/2006/relationships/hyperlink" Target="file:///C:\Users\m.wojtowicz\AppData\Local\Microsoft\Windows\Temporary%20Internet%20Files\Content.Outlook\JBP7HL9D\GMINA%20P&#260;TN&#211;W%20SIWZ%20Dzial%20I%20(003).docx" TargetMode="External"/><Relationship Id="rId17" Type="http://schemas.openxmlformats.org/officeDocument/2006/relationships/hyperlink" Target="file:///C:\Users\m.wojtowicz\AppData\Local\Microsoft\Windows\Temporary%20Internet%20Files\Content.Outlook\JBP7HL9D\GMINA%20P&#260;TN&#211;W%20SIWZ%20Dzial%20I%20(003).docx" TargetMode="External"/><Relationship Id="rId25" Type="http://schemas.openxmlformats.org/officeDocument/2006/relationships/hyperlink" Target="file:///C:\Users\m.wojtowicz\AppData\Local\Microsoft\Windows\Temporary%20Internet%20Files\Content.Outlook\JBP7HL9D\GMINA%20P&#260;TN&#211;W%20SIWZ%20Dzial%20I%20(003).docx" TargetMode="External"/><Relationship Id="rId33" Type="http://schemas.openxmlformats.org/officeDocument/2006/relationships/hyperlink" Target="http://prawo.sejm.gov.pl/isap.nsf/DocDetails.xsp?id=WDU20190000498" TargetMode="External"/><Relationship Id="rId38" Type="http://schemas.openxmlformats.org/officeDocument/2006/relationships/hyperlink" Target="mailto:inspektor@cbi24.pl" TargetMode="External"/><Relationship Id="rId46" Type="http://schemas.openxmlformats.org/officeDocument/2006/relationships/hyperlink" Target="http://prawo.sejm.gov.pl/isap.nsf/DocDetails.xsp?id=WDU20190000868" TargetMode="External"/><Relationship Id="rId59" Type="http://schemas.openxmlformats.org/officeDocument/2006/relationships/header" Target="header4.xml"/><Relationship Id="rId67" Type="http://schemas.openxmlformats.org/officeDocument/2006/relationships/hyperlink" Target="http://prawo.sejm.gov.pl/isap.nsf/DocDetails.xsp?id=WDU20180002068" TargetMode="External"/><Relationship Id="rId103" Type="http://schemas.openxmlformats.org/officeDocument/2006/relationships/hyperlink" Target="http://prawo.sejm.gov.pl/isap.nsf/DocDetails.xsp?id=WDU20180002210" TargetMode="External"/><Relationship Id="rId108" Type="http://schemas.openxmlformats.org/officeDocument/2006/relationships/hyperlink" Target="http://prawo.sejm.gov.pl/isap.nsf/DocDetails.xsp?id=WDU20180001330" TargetMode="External"/><Relationship Id="rId20" Type="http://schemas.openxmlformats.org/officeDocument/2006/relationships/hyperlink" Target="file:///C:\Users\m.wojtowicz\AppData\Local\Microsoft\Windows\Temporary%20Internet%20Files\Content.Outlook\JBP7HL9D\GMINA%20P&#260;TN&#211;W%20SIWZ%20Dzial%20I%20(003).docx" TargetMode="External"/><Relationship Id="rId41" Type="http://schemas.openxmlformats.org/officeDocument/2006/relationships/hyperlink" Target="http://prawo.sejm.gov.pl/isap.nsf/DocDetails.xsp?id=WDU20180001600" TargetMode="External"/><Relationship Id="rId54" Type="http://schemas.openxmlformats.org/officeDocument/2006/relationships/hyperlink" Target="http://prawo.sejm.gov.pl/isap.nsf/DocDetails.xsp?id=WDU20180000620" TargetMode="External"/><Relationship Id="rId62" Type="http://schemas.openxmlformats.org/officeDocument/2006/relationships/header" Target="header6.xml"/><Relationship Id="rId70" Type="http://schemas.openxmlformats.org/officeDocument/2006/relationships/hyperlink" Target="http://prawo.sejm.gov.pl/isap.nsf/DocDetails.xsp?id=WDU20160000922" TargetMode="External"/><Relationship Id="rId75" Type="http://schemas.openxmlformats.org/officeDocument/2006/relationships/footer" Target="footer9.xml"/><Relationship Id="rId83" Type="http://schemas.openxmlformats.org/officeDocument/2006/relationships/header" Target="header12.xml"/><Relationship Id="rId88" Type="http://schemas.openxmlformats.org/officeDocument/2006/relationships/footer" Target="footer13.xml"/><Relationship Id="rId91" Type="http://schemas.openxmlformats.org/officeDocument/2006/relationships/hyperlink" Target="mailto:gmina@patnow.pl" TargetMode="External"/><Relationship Id="rId96" Type="http://schemas.openxmlformats.org/officeDocument/2006/relationships/hyperlink" Target="http://prawo.sejm.gov.pl/isap.nsf/DocDetails.xsp?id=WDU20180002210" TargetMode="External"/><Relationship Id="rId11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wojtowicz\AppData\Local\Microsoft\Windows\Temporary%20Internet%20Files\Content.Outlook\JBP7HL9D\GMINA%20P&#260;TN&#211;W%20SIWZ%20Dzial%20I%20(003).docx" TargetMode="External"/><Relationship Id="rId23" Type="http://schemas.openxmlformats.org/officeDocument/2006/relationships/hyperlink" Target="file:///C:\Users\m.wojtowicz\AppData\Local\Microsoft\Windows\Temporary%20Internet%20Files\Content.Outlook\JBP7HL9D\GMINA%20P&#260;TN&#211;W%20SIWZ%20Dzial%20I%20(003).docx" TargetMode="External"/><Relationship Id="rId28" Type="http://schemas.openxmlformats.org/officeDocument/2006/relationships/footer" Target="footer2.xml"/><Relationship Id="rId36" Type="http://schemas.openxmlformats.org/officeDocument/2006/relationships/hyperlink" Target="http://prawo.sejm.gov.pl/isap.nsf/DocDetails.xsp?id=WDU20180002188" TargetMode="External"/><Relationship Id="rId49" Type="http://schemas.openxmlformats.org/officeDocument/2006/relationships/hyperlink" Target="http://prawo.sejm.gov.pl/isap.nsf/DocDetails.xsp?id=WDU20180001202" TargetMode="External"/><Relationship Id="rId57" Type="http://schemas.openxmlformats.org/officeDocument/2006/relationships/footer" Target="footer4.xml"/><Relationship Id="rId106" Type="http://schemas.openxmlformats.org/officeDocument/2006/relationships/hyperlink" Target="http://prawo.sejm.gov.pl/isap.nsf/DocDetails.xsp?id=WDU20180001986" TargetMode="External"/><Relationship Id="rId114" Type="http://schemas.openxmlformats.org/officeDocument/2006/relationships/theme" Target="theme/theme1.xml"/><Relationship Id="rId10" Type="http://schemas.openxmlformats.org/officeDocument/2006/relationships/hyperlink" Target="file:///C:\Users\m.wojtowicz\AppData\Local\Microsoft\Windows\Temporary%20Internet%20Files\Content.Outlook\JBP7HL9D\GMINA%20P&#260;TN&#211;W%20SIWZ%20Dzial%20I%20(003).docx" TargetMode="External"/><Relationship Id="rId31" Type="http://schemas.openxmlformats.org/officeDocument/2006/relationships/hyperlink" Target="http://www.patnow.pl" TargetMode="External"/><Relationship Id="rId44" Type="http://schemas.openxmlformats.org/officeDocument/2006/relationships/hyperlink" Target="http://prawo.sejm.gov.pl/isap.nsf/DocDetails.xsp?id=WDU20160001169" TargetMode="External"/><Relationship Id="rId52" Type="http://schemas.openxmlformats.org/officeDocument/2006/relationships/hyperlink" Target="http://prawo.sejm.gov.pl/isap.nsf/DocDetails.xsp?id=WDU20190000381" TargetMode="External"/><Relationship Id="rId60" Type="http://schemas.openxmlformats.org/officeDocument/2006/relationships/footer" Target="footer6.xml"/><Relationship Id="rId65" Type="http://schemas.openxmlformats.org/officeDocument/2006/relationships/hyperlink" Target="http://prawo.sejm.gov.pl/isap.nsf/DocDetails.xsp?id=WDU20180001600" TargetMode="External"/><Relationship Id="rId73" Type="http://schemas.openxmlformats.org/officeDocument/2006/relationships/header" Target="header8.xml"/><Relationship Id="rId78" Type="http://schemas.openxmlformats.org/officeDocument/2006/relationships/hyperlink" Target="http://prawo.sejm.gov.pl/isap.nsf/DocDetails.xsp?id=WDU20190000506" TargetMode="External"/><Relationship Id="rId81" Type="http://schemas.openxmlformats.org/officeDocument/2006/relationships/hyperlink" Target="http://prawo.sejm.gov.pl/isap.nsf/DocDetails.xsp?id=WDU20180000620" TargetMode="External"/><Relationship Id="rId86" Type="http://schemas.openxmlformats.org/officeDocument/2006/relationships/footer" Target="footer12.xml"/><Relationship Id="rId94" Type="http://schemas.openxmlformats.org/officeDocument/2006/relationships/hyperlink" Target="http://prawo.sejm.gov.pl/isap.nsf/DocDetails.xsp?id=WDU20180001986" TargetMode="External"/><Relationship Id="rId99" Type="http://schemas.openxmlformats.org/officeDocument/2006/relationships/hyperlink" Target="http://prawo.sejm.gov.pl/isap.nsf/DocDetails.xsp?id=WDU20180001986" TargetMode="External"/><Relationship Id="rId101" Type="http://schemas.openxmlformats.org/officeDocument/2006/relationships/hyperlink" Target="http://prawo.sejm.gov.pl/isap.nsf/DocDetails.xsp?id=WDU20180001330" TargetMode="External"/><Relationship Id="rId4" Type="http://schemas.openxmlformats.org/officeDocument/2006/relationships/settings" Target="settings.xml"/><Relationship Id="rId9" Type="http://schemas.openxmlformats.org/officeDocument/2006/relationships/image" Target="http://www.powiat.wielun.pl/res/serwisy/spwielun/img/gminy/patnow.gif" TargetMode="External"/><Relationship Id="rId13" Type="http://schemas.openxmlformats.org/officeDocument/2006/relationships/hyperlink" Target="file:///C:\Users\m.wojtowicz\AppData\Local\Microsoft\Windows\Temporary%20Internet%20Files\Content.Outlook\JBP7HL9D\GMINA%20P&#260;TN&#211;W%20SIWZ%20Dzial%20I%20(003).docx" TargetMode="External"/><Relationship Id="rId18" Type="http://schemas.openxmlformats.org/officeDocument/2006/relationships/hyperlink" Target="file:///C:\Users\m.wojtowicz\AppData\Local\Microsoft\Windows\Temporary%20Internet%20Files\Content.Outlook\JBP7HL9D\GMINA%20P&#260;TN&#211;W%20SIWZ%20Dzial%20I%20(003).docx" TargetMode="External"/><Relationship Id="rId39" Type="http://schemas.openxmlformats.org/officeDocument/2006/relationships/hyperlink" Target="http://prawo.sejm.gov.pl/isap.nsf/DocDetails.xsp?id=WDU20180001986" TargetMode="External"/><Relationship Id="rId109" Type="http://schemas.openxmlformats.org/officeDocument/2006/relationships/header" Target="header15.xml"/><Relationship Id="rId34" Type="http://schemas.openxmlformats.org/officeDocument/2006/relationships/hyperlink" Target="http://prawo.sejm.gov.pl/isap.nsf/DocDetails.xsp?id=WDU20190000381" TargetMode="External"/><Relationship Id="rId50" Type="http://schemas.openxmlformats.org/officeDocument/2006/relationships/hyperlink" Target="http://prawo.sejm.gov.pl/isap.nsf/DocDetails.xsp?id=WDU20180001376" TargetMode="External"/><Relationship Id="rId55" Type="http://schemas.openxmlformats.org/officeDocument/2006/relationships/header" Target="header2.xml"/><Relationship Id="rId76" Type="http://schemas.openxmlformats.org/officeDocument/2006/relationships/header" Target="header9.xml"/><Relationship Id="rId97" Type="http://schemas.openxmlformats.org/officeDocument/2006/relationships/hyperlink" Target="mailto:gmina@patnow.pl" TargetMode="External"/><Relationship Id="rId104" Type="http://schemas.openxmlformats.org/officeDocument/2006/relationships/hyperlink" Target="mailto:gmina@patnow.pl" TargetMode="External"/><Relationship Id="rId7" Type="http://schemas.openxmlformats.org/officeDocument/2006/relationships/endnotes" Target="endnotes.xml"/><Relationship Id="rId71" Type="http://schemas.openxmlformats.org/officeDocument/2006/relationships/hyperlink" Target="http://prawo.sejm.gov.pl/isap.nsf/DocDetails.xsp?id=WDU20180000620" TargetMode="External"/><Relationship Id="rId92"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8EC6-415C-445B-8C04-E4FF2233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119</Pages>
  <Words>52602</Words>
  <Characters>315618</Characters>
  <Application>Microsoft Office Word</Application>
  <DocSecurity>0</DocSecurity>
  <Lines>2630</Lines>
  <Paragraphs>734</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367486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m.wojtczak</dc:creator>
  <cp:keywords/>
  <dc:description/>
  <cp:lastModifiedBy>Marta Wójtowicz</cp:lastModifiedBy>
  <cp:revision>14</cp:revision>
  <cp:lastPrinted>2019-06-10T09:55:00Z</cp:lastPrinted>
  <dcterms:created xsi:type="dcterms:W3CDTF">2019-06-14T17:01:00Z</dcterms:created>
  <dcterms:modified xsi:type="dcterms:W3CDTF">2019-06-18T11:13:00Z</dcterms:modified>
</cp:coreProperties>
</file>