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197C2A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197C2A" w:rsidP="00197C2A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 w:rsidR="00481DD3"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46" w:rsidRDefault="00257B46">
      <w:r>
        <w:separator/>
      </w:r>
    </w:p>
  </w:endnote>
  <w:endnote w:type="continuationSeparator" w:id="0">
    <w:p w:rsidR="00257B46" w:rsidRDefault="00257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196B7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97C2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46" w:rsidRDefault="00257B46">
      <w:r>
        <w:separator/>
      </w:r>
    </w:p>
  </w:footnote>
  <w:footnote w:type="continuationSeparator" w:id="0">
    <w:p w:rsidR="00257B46" w:rsidRDefault="00257B4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07505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B72"/>
    <w:rsid w:val="00196F00"/>
    <w:rsid w:val="00197C2A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7B46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38C7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5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CF93-514D-400D-88E7-AF828CCD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1829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ala</cp:lastModifiedBy>
  <cp:revision>4</cp:revision>
  <cp:lastPrinted>2016-05-31T09:57:00Z</cp:lastPrinted>
  <dcterms:created xsi:type="dcterms:W3CDTF">2016-11-22T08:43:00Z</dcterms:created>
  <dcterms:modified xsi:type="dcterms:W3CDTF">2016-11-30T12:25:00Z</dcterms:modified>
</cp:coreProperties>
</file>