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26015" w:rsidRDefault="00326015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26015" w:rsidRPr="00D97AAD" w:rsidRDefault="00B67592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]</w:t>
            </w:r>
            <w:bookmarkStart w:id="0" w:name="_GoBack"/>
            <w:bookmarkEnd w:id="0"/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67592" w:rsidRPr="00B6759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6759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67592" w:rsidRPr="00B6759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67592" w:rsidRPr="00B6759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B67592" w:rsidRPr="00B6759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67592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B67592" w:rsidRPr="00B67592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1E" w:rsidRDefault="0058541E">
      <w:r>
        <w:separator/>
      </w:r>
    </w:p>
  </w:endnote>
  <w:endnote w:type="continuationSeparator" w:id="0">
    <w:p w:rsidR="0058541E" w:rsidRDefault="0058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67592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1E" w:rsidRDefault="0058541E">
      <w:r>
        <w:separator/>
      </w:r>
    </w:p>
  </w:footnote>
  <w:footnote w:type="continuationSeparator" w:id="0">
    <w:p w:rsidR="0058541E" w:rsidRDefault="0058541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1B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015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41E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CB7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592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9E4F45-5D0C-47DC-8EC9-4F5B56D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9C05-48E4-4A91-BED1-96A8445B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SLAWOMIR WIDERSKI</cp:lastModifiedBy>
  <cp:revision>5</cp:revision>
  <cp:lastPrinted>2019-02-06T11:13:00Z</cp:lastPrinted>
  <dcterms:created xsi:type="dcterms:W3CDTF">2019-02-06T10:22:00Z</dcterms:created>
  <dcterms:modified xsi:type="dcterms:W3CDTF">2019-02-06T11:19:00Z</dcterms:modified>
</cp:coreProperties>
</file>