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6ABF9" w14:textId="77777777" w:rsidR="00301C5A" w:rsidRPr="00912076" w:rsidRDefault="00301C5A" w:rsidP="009735F1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912076">
        <w:rPr>
          <w:rFonts w:asciiTheme="majorHAnsi" w:hAnsiTheme="majorHAnsi"/>
          <w:b/>
          <w:bCs/>
          <w:color w:val="000000" w:themeColor="text1"/>
          <w:sz w:val="24"/>
          <w:szCs w:val="24"/>
        </w:rPr>
        <w:t>Załącznik nr 1 do SIWZ</w:t>
      </w:r>
    </w:p>
    <w:p w14:paraId="41004673" w14:textId="77777777" w:rsidR="00301C5A" w:rsidRPr="00912076" w:rsidRDefault="00301C5A" w:rsidP="009735F1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912076">
        <w:rPr>
          <w:rFonts w:asciiTheme="majorHAnsi" w:hAnsiTheme="majorHAnsi"/>
          <w:b/>
          <w:bCs/>
          <w:color w:val="000000" w:themeColor="text1"/>
          <w:sz w:val="24"/>
          <w:szCs w:val="24"/>
        </w:rPr>
        <w:t>Opis Przedmiotu Zamówienia</w:t>
      </w:r>
      <w:r w:rsidR="00E12CFB">
        <w:rPr>
          <w:rFonts w:asciiTheme="majorHAnsi" w:hAnsiTheme="majorHAnsi"/>
          <w:b/>
          <w:bCs/>
          <w:color w:val="000000" w:themeColor="text1"/>
          <w:sz w:val="24"/>
          <w:szCs w:val="24"/>
        </w:rPr>
        <w:t>/Zestawienie cenowe</w:t>
      </w:r>
    </w:p>
    <w:p w14:paraId="429B7F32" w14:textId="77777777" w:rsidR="009735F1" w:rsidRPr="00912076" w:rsidRDefault="009735F1" w:rsidP="009735F1">
      <w:p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537"/>
        <w:gridCol w:w="2123"/>
        <w:gridCol w:w="3260"/>
        <w:gridCol w:w="1276"/>
        <w:gridCol w:w="1134"/>
        <w:gridCol w:w="1559"/>
        <w:gridCol w:w="851"/>
        <w:gridCol w:w="1417"/>
        <w:gridCol w:w="1276"/>
        <w:gridCol w:w="2126"/>
      </w:tblGrid>
      <w:tr w:rsidR="00054BE4" w:rsidRPr="00912076" w14:paraId="15E13621" w14:textId="77777777" w:rsidTr="00FB74A8">
        <w:trPr>
          <w:trHeight w:val="1716"/>
        </w:trPr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626B7DB3" w14:textId="77777777" w:rsidR="00054BE4" w:rsidRPr="00912076" w:rsidRDefault="00054BE4" w:rsidP="00054BE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50C22261" w14:textId="77777777" w:rsidR="00054BE4" w:rsidRPr="00912076" w:rsidRDefault="00054BE4" w:rsidP="00054BE4">
            <w:pPr>
              <w:overflowPunct w:val="0"/>
              <w:jc w:val="center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42ADC1B9" w14:textId="77777777" w:rsidR="00054BE4" w:rsidRPr="00912076" w:rsidRDefault="00054BE4" w:rsidP="00054BE4">
            <w:pPr>
              <w:overflowPunct w:val="0"/>
              <w:jc w:val="center"/>
              <w:rPr>
                <w:rFonts w:asciiTheme="majorHAnsi" w:eastAsia="SimSun" w:hAnsiTheme="majorHAnsi" w:cs="Times New Roman"/>
                <w:b/>
                <w:color w:val="000000" w:themeColor="text1"/>
                <w:sz w:val="20"/>
                <w:szCs w:val="20"/>
                <w:u w:val="single"/>
                <w:lang w:eastAsia="zh-CN" w:bidi="hi-IN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Opis techniczny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EEDB1EC" w14:textId="77777777" w:rsidR="00054BE4" w:rsidRPr="00912076" w:rsidRDefault="00054BE4" w:rsidP="00054BE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FCF6ACD" w14:textId="77777777" w:rsidR="00054BE4" w:rsidRPr="00912076" w:rsidRDefault="00054BE4" w:rsidP="00054BE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340F98F" w14:textId="77777777" w:rsidR="00054BE4" w:rsidRPr="0083582A" w:rsidRDefault="00054BE4" w:rsidP="00054BE4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netto</w:t>
            </w:r>
          </w:p>
          <w:p w14:paraId="1EB2E0E8" w14:textId="77777777" w:rsidR="00054BE4" w:rsidRPr="009735F1" w:rsidRDefault="00054BE4" w:rsidP="00054BE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F6AE4CB" w14:textId="77777777" w:rsidR="00054BE4" w:rsidRPr="002E192C" w:rsidRDefault="00054BE4" w:rsidP="00054BE4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Stawka VAT</w:t>
            </w:r>
            <w:r w:rsidRPr="0083582A">
              <w:rPr>
                <w:rFonts w:ascii="Cambria" w:hAnsi="Cambria"/>
                <w:b/>
                <w:sz w:val="18"/>
                <w:szCs w:val="18"/>
              </w:rPr>
              <w:br/>
              <w:t>w %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2D828A5" w14:textId="77777777" w:rsidR="00054BE4" w:rsidRPr="0083582A" w:rsidRDefault="00054BE4" w:rsidP="00054BE4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brutto</w:t>
            </w:r>
          </w:p>
          <w:p w14:paraId="499C272B" w14:textId="77777777" w:rsidR="00054BE4" w:rsidRPr="009735F1" w:rsidRDefault="00054BE4" w:rsidP="00054BE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69785AD" w14:textId="77777777" w:rsidR="00054BE4" w:rsidRPr="0083582A" w:rsidRDefault="00054BE4" w:rsidP="00054BE4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Wartość  brutto</w:t>
            </w:r>
          </w:p>
          <w:p w14:paraId="7DEFE448" w14:textId="77777777" w:rsidR="00054BE4" w:rsidRDefault="00054BE4" w:rsidP="00054BE4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715A553" w14:textId="77777777" w:rsidR="00054BE4" w:rsidRPr="0083582A" w:rsidRDefault="00054BE4" w:rsidP="00054B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Czy po stronie Zamawiającego powstanie obowiązek podatkowy zgodnie z przepisami o podatku od towarów i usług</w:t>
            </w:r>
          </w:p>
          <w:p w14:paraId="14745512" w14:textId="77777777" w:rsidR="00054BE4" w:rsidRPr="0083582A" w:rsidRDefault="00054BE4" w:rsidP="00054B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TAK / NIE</w:t>
            </w:r>
          </w:p>
          <w:p w14:paraId="4DF04704" w14:textId="77777777" w:rsidR="00054BE4" w:rsidRDefault="00054BE4" w:rsidP="00054BE4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Wypełnia Wykonawca</w:t>
            </w:r>
          </w:p>
        </w:tc>
      </w:tr>
      <w:tr w:rsidR="00054BE4" w:rsidRPr="00912076" w14:paraId="7492D59B" w14:textId="77777777" w:rsidTr="00FB74A8">
        <w:trPr>
          <w:trHeight w:val="374"/>
        </w:trPr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7BE64303" w14:textId="77777777" w:rsidR="00054BE4" w:rsidRPr="0083582A" w:rsidRDefault="00054BE4" w:rsidP="00054BE4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4BA5BEAE" w14:textId="77777777" w:rsidR="00054BE4" w:rsidRPr="0083582A" w:rsidRDefault="00054BE4" w:rsidP="00054BE4">
            <w:pPr>
              <w:overflowPunct w:val="0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3090E4F7" w14:textId="77777777" w:rsidR="00054BE4" w:rsidRPr="0083582A" w:rsidRDefault="00054BE4" w:rsidP="00054BE4">
            <w:pPr>
              <w:overflowPunct w:val="0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1ACA3B5" w14:textId="77777777" w:rsidR="00054BE4" w:rsidRPr="0083582A" w:rsidRDefault="00054BE4" w:rsidP="00054BE4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71137A4" w14:textId="77777777" w:rsidR="00054BE4" w:rsidRPr="0083582A" w:rsidRDefault="00054BE4" w:rsidP="00054BE4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A903CBD" w14:textId="77777777" w:rsidR="00054BE4" w:rsidRPr="0083582A" w:rsidRDefault="00054BE4" w:rsidP="00054BE4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A76CDF0" w14:textId="77777777" w:rsidR="00054BE4" w:rsidRPr="0083582A" w:rsidRDefault="00054BE4" w:rsidP="00054B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AC761A2" w14:textId="77777777" w:rsidR="00054BE4" w:rsidRPr="0083582A" w:rsidRDefault="00054BE4" w:rsidP="00054BE4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8=[6]+</w:t>
            </w: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VAT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DF9377A" w14:textId="77777777" w:rsidR="00054BE4" w:rsidRPr="0083582A" w:rsidRDefault="00054BE4" w:rsidP="00054BE4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9=[5 x 8]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CD222EF" w14:textId="77777777" w:rsidR="00054BE4" w:rsidRPr="0083582A" w:rsidRDefault="00054BE4" w:rsidP="00054B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054BE4" w:rsidRPr="00912076" w14:paraId="27A15F92" w14:textId="77777777" w:rsidTr="005F7B97">
        <w:trPr>
          <w:trHeight w:val="779"/>
        </w:trPr>
        <w:tc>
          <w:tcPr>
            <w:tcW w:w="537" w:type="dxa"/>
            <w:shd w:val="clear" w:color="auto" w:fill="auto"/>
          </w:tcPr>
          <w:p w14:paraId="61FAC0B6" w14:textId="0B72D4DD" w:rsidR="0083582A" w:rsidRPr="00037259" w:rsidRDefault="008900AC" w:rsidP="0003725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6BBFF5D5" w14:textId="77777777" w:rsidR="0083582A" w:rsidRPr="00912076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Szafa (metalowa z odciągiem) na odczynniki dla nauczyciela, rozmiary ok. 2000x1000x500 mm</w:t>
            </w:r>
          </w:p>
        </w:tc>
        <w:tc>
          <w:tcPr>
            <w:tcW w:w="3260" w:type="dxa"/>
            <w:shd w:val="clear" w:color="auto" w:fill="auto"/>
          </w:tcPr>
          <w:p w14:paraId="3E46E5EA" w14:textId="77777777" w:rsidR="0083582A" w:rsidRPr="00912076" w:rsidRDefault="0083582A" w:rsidP="009735F1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  <w:t>Szafa wykonana z metalu odpornego na chemikalia.</w:t>
            </w:r>
          </w:p>
          <w:p w14:paraId="40EF0D76" w14:textId="77777777" w:rsidR="0083582A" w:rsidRPr="00912076" w:rsidRDefault="0083582A" w:rsidP="009735F1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Wymiary ok. 2000x1000x500</w:t>
            </w:r>
          </w:p>
          <w:p w14:paraId="2DE43E56" w14:textId="77777777" w:rsidR="0083582A" w:rsidRPr="00912076" w:rsidRDefault="0083582A" w:rsidP="009735F1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  <w:t>Wyposażona w drzwi dwuskrzydłowe zamykane na zamek patentowy oraz odpowiednie oznakowanie (piktogramy), w tym oznaczenie substancje żrące, trucizna,</w:t>
            </w:r>
          </w:p>
          <w:p w14:paraId="2838343F" w14:textId="77777777" w:rsidR="0083582A" w:rsidRPr="00912076" w:rsidRDefault="0083582A" w:rsidP="009735F1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  <w:t>Półki – 4 szt. Z regulowaną wysokością,</w:t>
            </w:r>
          </w:p>
          <w:p w14:paraId="0F3927E9" w14:textId="77777777" w:rsidR="0083582A" w:rsidRPr="00912076" w:rsidRDefault="0083582A" w:rsidP="009735F1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W górnej części szafy zamontowany </w:t>
            </w:r>
            <w:proofErr w:type="spellStart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  <w:t>zamontowany</w:t>
            </w:r>
            <w:proofErr w:type="spellEnd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jest kanał wentylacyjny do podłączenia w kominie wentylacyjnym.</w:t>
            </w:r>
          </w:p>
          <w:p w14:paraId="1EBCD303" w14:textId="77777777" w:rsidR="0083582A" w:rsidRPr="00912076" w:rsidRDefault="0083582A" w:rsidP="009735F1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  <w:t>Wentylacja z wentylatorem wyciągowym oraz zestawem do instalacji – w zestawie.</w:t>
            </w:r>
          </w:p>
          <w:p w14:paraId="4CF7EADD" w14:textId="77777777" w:rsidR="0083582A" w:rsidRPr="00912076" w:rsidRDefault="0083582A" w:rsidP="00037259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  <w:t>Szafa musi spełnić odpowiednie normy oraz posiadać atest/certyfikat PZH</w:t>
            </w:r>
          </w:p>
        </w:tc>
        <w:tc>
          <w:tcPr>
            <w:tcW w:w="1276" w:type="dxa"/>
            <w:shd w:val="clear" w:color="auto" w:fill="auto"/>
          </w:tcPr>
          <w:p w14:paraId="5DF9F2C8" w14:textId="77777777" w:rsidR="0083582A" w:rsidRPr="00912076" w:rsidRDefault="0083582A" w:rsidP="0003725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58E3BBF8" w14:textId="77777777" w:rsidR="0083582A" w:rsidRPr="00912076" w:rsidRDefault="0083582A" w:rsidP="0003725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3AF06B7" w14:textId="77777777" w:rsidR="0083582A" w:rsidRPr="00912076" w:rsidRDefault="0083582A" w:rsidP="0003725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CA16A5A" w14:textId="77777777" w:rsidR="0083582A" w:rsidRPr="00912076" w:rsidRDefault="00D87D58" w:rsidP="0003725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417" w:type="dxa"/>
            <w:shd w:val="clear" w:color="auto" w:fill="auto"/>
          </w:tcPr>
          <w:p w14:paraId="3779F0A9" w14:textId="77777777" w:rsidR="0083582A" w:rsidRPr="00912076" w:rsidRDefault="0083582A" w:rsidP="0003725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C1267CC" w14:textId="77777777" w:rsidR="0083582A" w:rsidRPr="00912076" w:rsidRDefault="0083582A" w:rsidP="0003725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924E63C" w14:textId="77777777" w:rsidR="0083582A" w:rsidRPr="00912076" w:rsidRDefault="0083582A" w:rsidP="0003725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30A81B74" w14:textId="77777777" w:rsidTr="005F7B97">
        <w:trPr>
          <w:trHeight w:val="779"/>
        </w:trPr>
        <w:tc>
          <w:tcPr>
            <w:tcW w:w="537" w:type="dxa"/>
            <w:shd w:val="clear" w:color="auto" w:fill="auto"/>
          </w:tcPr>
          <w:p w14:paraId="74DC1A5C" w14:textId="39479714" w:rsidR="0083582A" w:rsidRPr="00037259" w:rsidRDefault="008900AC" w:rsidP="0003725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3" w:type="dxa"/>
            <w:shd w:val="clear" w:color="auto" w:fill="auto"/>
          </w:tcPr>
          <w:p w14:paraId="3AEC2FB6" w14:textId="77777777" w:rsidR="0083582A" w:rsidRPr="00912076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Dygestorium</w:t>
            </w:r>
          </w:p>
        </w:tc>
        <w:tc>
          <w:tcPr>
            <w:tcW w:w="3260" w:type="dxa"/>
            <w:shd w:val="clear" w:color="auto" w:fill="auto"/>
          </w:tcPr>
          <w:p w14:paraId="11EF2F5D" w14:textId="77777777" w:rsidR="0083582A" w:rsidRPr="00912076" w:rsidRDefault="0083582A" w:rsidP="009735F1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  <w:t>Dygestorium umożliwi nauczycielowi i uczniom przeprowadzania podstawowych doświadczeń z przedmiotu fizyka-chemia.</w:t>
            </w:r>
          </w:p>
          <w:p w14:paraId="1FF8B8E3" w14:textId="77777777" w:rsidR="0083582A" w:rsidRPr="00912076" w:rsidRDefault="0083582A" w:rsidP="009735F1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207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W ramach wyposażenia pracowni zaplanowano dygestorium o następujących parametrach:</w:t>
            </w:r>
          </w:p>
          <w:p w14:paraId="23D9957D" w14:textId="77777777" w:rsidR="0083582A" w:rsidRPr="00912076" w:rsidRDefault="0083582A" w:rsidP="009735F1">
            <w:pPr>
              <w:numPr>
                <w:ilvl w:val="1"/>
                <w:numId w:val="31"/>
              </w:numPr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207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Dygestorium o wymiarach:</w:t>
            </w:r>
          </w:p>
          <w:p w14:paraId="6D4898A6" w14:textId="77777777" w:rsidR="0083582A" w:rsidRPr="00912076" w:rsidRDefault="0083582A" w:rsidP="009735F1">
            <w:pPr>
              <w:jc w:val="both"/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2076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Wymiary (szerokość x głębokość x wysokość)</w:t>
            </w:r>
          </w:p>
          <w:p w14:paraId="15151A02" w14:textId="77777777" w:rsidR="0083582A" w:rsidRPr="00912076" w:rsidRDefault="0083582A" w:rsidP="009735F1">
            <w:pPr>
              <w:jc w:val="both"/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2076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Wymiary szafki dolnej i komory manipulacyjnej górnej: 1220 x 600 x 2010 mm</w:t>
            </w:r>
          </w:p>
          <w:p w14:paraId="65938263" w14:textId="77777777" w:rsidR="0083582A" w:rsidRPr="00912076" w:rsidRDefault="0083582A" w:rsidP="009735F1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2076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Wymiary z wentylacją szafki dolnej i komory manipulacyjnej górnej: 1220 x 750 x 2350 mm  </w:t>
            </w:r>
            <w:r w:rsidRPr="0091207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4 sztuki</w:t>
            </w:r>
          </w:p>
          <w:p w14:paraId="66FDEAA0" w14:textId="77777777" w:rsidR="0083582A" w:rsidRPr="00912076" w:rsidRDefault="0083582A" w:rsidP="009735F1">
            <w:pPr>
              <w:jc w:val="both"/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2076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Dygestorium wyposażone w kanał wentylacyjny i wentylator</w:t>
            </w:r>
          </w:p>
          <w:p w14:paraId="361EF416" w14:textId="77777777" w:rsidR="0083582A" w:rsidRPr="00912076" w:rsidRDefault="0083582A" w:rsidP="009735F1">
            <w:pPr>
              <w:jc w:val="both"/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2076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Przeszklenia z 3 stron: przód i boki</w:t>
            </w:r>
          </w:p>
          <w:p w14:paraId="5C86C269" w14:textId="77777777" w:rsidR="0083582A" w:rsidRPr="00912076" w:rsidRDefault="0083582A" w:rsidP="009735F1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38DD2EDB" w14:textId="77777777" w:rsidR="0083582A" w:rsidRPr="00912076" w:rsidRDefault="0083582A" w:rsidP="009735F1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207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Wykonawca w ramach kosztów dostawy zobowiązany jest również zapewnić montaż urządzeń.</w:t>
            </w:r>
          </w:p>
          <w:p w14:paraId="185B52F0" w14:textId="77777777" w:rsidR="0083582A" w:rsidRPr="00912076" w:rsidRDefault="0083582A" w:rsidP="009735F1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028990B1" w14:textId="77777777" w:rsidR="0083582A" w:rsidRPr="00912076" w:rsidRDefault="0083582A" w:rsidP="009735F1">
            <w:pPr>
              <w:numPr>
                <w:ilvl w:val="1"/>
                <w:numId w:val="72"/>
              </w:numPr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207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Dygestorium o wymiarach:</w:t>
            </w:r>
          </w:p>
          <w:p w14:paraId="72807F0F" w14:textId="77777777" w:rsidR="0083582A" w:rsidRPr="00912076" w:rsidRDefault="0083582A" w:rsidP="009735F1">
            <w:pPr>
              <w:jc w:val="both"/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2076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Wymiar szafki dolnej i komory manipulacyjnej górnej: 1220x 700x 2010 /mm/ (szerokość, głębokość, </w:t>
            </w:r>
            <w:r w:rsidRPr="00912076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wysokość)</w:t>
            </w:r>
          </w:p>
          <w:p w14:paraId="46975B76" w14:textId="77777777" w:rsidR="0083582A" w:rsidRPr="00912076" w:rsidRDefault="0083582A" w:rsidP="009735F1">
            <w:pPr>
              <w:jc w:val="both"/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2076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Wymiar szafki dolnej i komory manipulacyjnej górnej: 1390x 700x 2390 /mm/ (z wentylacją) -</w:t>
            </w:r>
          </w:p>
          <w:p w14:paraId="379C95C2" w14:textId="77777777" w:rsidR="0083582A" w:rsidRPr="00912076" w:rsidRDefault="0083582A" w:rsidP="009735F1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207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2 sztuki</w:t>
            </w:r>
          </w:p>
          <w:p w14:paraId="0D2A0FCB" w14:textId="77777777" w:rsidR="0083582A" w:rsidRPr="00912076" w:rsidRDefault="0083582A" w:rsidP="009735F1">
            <w:pPr>
              <w:jc w:val="both"/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2076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Dygestorium wyposażone w kanał wentylacyjny i wentylator, podświetlenie i przesuwne okiennice</w:t>
            </w:r>
          </w:p>
          <w:p w14:paraId="21AC89D5" w14:textId="77777777" w:rsidR="0083582A" w:rsidRPr="00912076" w:rsidRDefault="0083582A" w:rsidP="009735F1">
            <w:pPr>
              <w:jc w:val="both"/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2076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Przeszklenia przód i tył.</w:t>
            </w:r>
          </w:p>
          <w:p w14:paraId="733074DC" w14:textId="77777777" w:rsidR="0083582A" w:rsidRPr="00912076" w:rsidRDefault="0083582A" w:rsidP="009735F1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207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Wykonawca w ramach kosztów dostawy zobowiązany jest również zapewnić montaż urządzeń.</w:t>
            </w:r>
          </w:p>
          <w:p w14:paraId="25001CE0" w14:textId="77777777" w:rsidR="0083582A" w:rsidRPr="00912076" w:rsidRDefault="0083582A" w:rsidP="009735F1">
            <w:pPr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10608815" w14:textId="77777777" w:rsidR="0083582A" w:rsidRPr="00912076" w:rsidRDefault="0083582A" w:rsidP="0003725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625144C6" w14:textId="77777777" w:rsidR="0083582A" w:rsidRPr="00912076" w:rsidRDefault="0083582A" w:rsidP="0003725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2C85424" w14:textId="77777777" w:rsidR="0083582A" w:rsidRPr="00912076" w:rsidRDefault="0083582A" w:rsidP="0003725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50DEB7" w14:textId="77777777" w:rsidR="0083582A" w:rsidRPr="00912076" w:rsidRDefault="00EC699E" w:rsidP="0003725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417" w:type="dxa"/>
            <w:shd w:val="clear" w:color="auto" w:fill="auto"/>
          </w:tcPr>
          <w:p w14:paraId="4B7CF310" w14:textId="77777777" w:rsidR="0083582A" w:rsidRPr="00912076" w:rsidRDefault="0083582A" w:rsidP="0003725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858BD3" w14:textId="77777777" w:rsidR="0083582A" w:rsidRPr="00912076" w:rsidRDefault="0083582A" w:rsidP="0003725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551DD6C" w14:textId="77777777" w:rsidR="0083582A" w:rsidRPr="00912076" w:rsidRDefault="0083582A" w:rsidP="0003725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7036AE3B" w14:textId="77777777" w:rsidTr="005F7B97">
        <w:trPr>
          <w:trHeight w:val="779"/>
        </w:trPr>
        <w:tc>
          <w:tcPr>
            <w:tcW w:w="13433" w:type="dxa"/>
            <w:gridSpan w:val="9"/>
            <w:shd w:val="clear" w:color="auto" w:fill="auto"/>
          </w:tcPr>
          <w:p w14:paraId="76BF2A66" w14:textId="77777777" w:rsidR="00054BE4" w:rsidRDefault="00054BE4" w:rsidP="005F7B9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0A7BB4B5" w14:textId="77777777" w:rsidR="008900AC" w:rsidRDefault="008900AC" w:rsidP="005F7B97">
            <w:pPr>
              <w:jc w:val="right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1ECA8E08" w14:textId="77777777" w:rsidR="00054BE4" w:rsidRDefault="00054BE4" w:rsidP="005F7B97">
            <w:pPr>
              <w:jc w:val="right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16262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Łączna kwota brutto</w:t>
            </w:r>
          </w:p>
          <w:p w14:paraId="46D04072" w14:textId="77777777" w:rsidR="008900AC" w:rsidRPr="00316262" w:rsidRDefault="008900AC" w:rsidP="005F7B97">
            <w:pPr>
              <w:jc w:val="right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BB78FDD" w14:textId="77777777" w:rsidR="00054BE4" w:rsidRPr="00912076" w:rsidRDefault="00054BE4" w:rsidP="0003725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16EBA6" w14:textId="77777777" w:rsidR="00054BE4" w:rsidRDefault="00054BE4" w:rsidP="005F7B9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3E453433" w14:textId="77777777" w:rsidR="008900AC" w:rsidRDefault="008900AC" w:rsidP="0003725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065B1B65" w14:textId="77777777" w:rsidR="00054BE4" w:rsidRPr="00912076" w:rsidRDefault="00054BE4" w:rsidP="0003725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…………………………..</w:t>
            </w:r>
          </w:p>
        </w:tc>
      </w:tr>
    </w:tbl>
    <w:p w14:paraId="7CC704A4" w14:textId="77777777" w:rsidR="00301C5A" w:rsidRDefault="00301C5A" w:rsidP="009735F1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A0A077A" w14:textId="77777777" w:rsidR="00E12CFB" w:rsidRDefault="00E12CFB" w:rsidP="009735F1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6DCDD5EB" w14:textId="7FF059BF" w:rsidR="00E12CFB" w:rsidRPr="00E12CFB" w:rsidRDefault="00E12CFB" w:rsidP="009735F1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E12CFB" w:rsidRPr="00E12CFB" w:rsidSect="0083582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B6895" w14:textId="77777777" w:rsidR="004A1341" w:rsidRDefault="004A1341" w:rsidP="000D2C3B">
      <w:pPr>
        <w:spacing w:after="0" w:line="240" w:lineRule="auto"/>
      </w:pPr>
      <w:r>
        <w:separator/>
      </w:r>
    </w:p>
  </w:endnote>
  <w:endnote w:type="continuationSeparator" w:id="0">
    <w:p w14:paraId="66C2D43F" w14:textId="77777777" w:rsidR="004A1341" w:rsidRDefault="004A1341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4154"/>
      <w:docPartObj>
        <w:docPartGallery w:val="Page Numbers (Bottom of Page)"/>
        <w:docPartUnique/>
      </w:docPartObj>
    </w:sdtPr>
    <w:sdtEndPr/>
    <w:sdtContent>
      <w:p w14:paraId="39015778" w14:textId="77777777" w:rsidR="00510D1C" w:rsidRDefault="00510D1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0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8574EF" w14:textId="77777777" w:rsidR="00510D1C" w:rsidRDefault="00510D1C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6E190" w14:textId="77777777" w:rsidR="004A1341" w:rsidRDefault="004A1341" w:rsidP="000D2C3B">
      <w:pPr>
        <w:spacing w:after="0" w:line="240" w:lineRule="auto"/>
      </w:pPr>
      <w:r>
        <w:separator/>
      </w:r>
    </w:p>
  </w:footnote>
  <w:footnote w:type="continuationSeparator" w:id="0">
    <w:p w14:paraId="277D4C01" w14:textId="77777777" w:rsidR="004A1341" w:rsidRDefault="004A1341" w:rsidP="000D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4E472" w14:textId="77777777" w:rsidR="00510D1C" w:rsidRPr="00CB4DA9" w:rsidRDefault="00510D1C" w:rsidP="00301C5A">
    <w:pPr>
      <w:pStyle w:val="Nagwek"/>
      <w:tabs>
        <w:tab w:val="clear" w:pos="4536"/>
        <w:tab w:val="clear" w:pos="9072"/>
        <w:tab w:val="center" w:pos="7002"/>
      </w:tabs>
      <w:rPr>
        <w:noProof/>
        <w:szCs w:val="20"/>
      </w:rPr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4CFEF1EF" wp14:editId="6B943C75">
          <wp:simplePos x="0" y="0"/>
          <wp:positionH relativeFrom="margin">
            <wp:posOffset>1156335</wp:posOffset>
          </wp:positionH>
          <wp:positionV relativeFrom="margin">
            <wp:posOffset>-1492787</wp:posOffset>
          </wp:positionV>
          <wp:extent cx="6439535" cy="113474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tab/>
    </w:r>
  </w:p>
  <w:p w14:paraId="034CF29D" w14:textId="77777777" w:rsidR="00510D1C" w:rsidRDefault="00510D1C" w:rsidP="00301C5A">
    <w:pPr>
      <w:jc w:val="center"/>
      <w:rPr>
        <w:rFonts w:ascii="Cambria" w:hAnsi="Cambria"/>
        <w:bCs/>
        <w:color w:val="000000"/>
        <w:sz w:val="18"/>
        <w:szCs w:val="18"/>
      </w:rPr>
    </w:pPr>
  </w:p>
  <w:p w14:paraId="3A0414A0" w14:textId="77777777" w:rsidR="00510D1C" w:rsidRDefault="00510D1C" w:rsidP="00301C5A">
    <w:pPr>
      <w:tabs>
        <w:tab w:val="left" w:pos="7809"/>
      </w:tabs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ab/>
    </w:r>
  </w:p>
  <w:p w14:paraId="499822AE" w14:textId="77777777" w:rsidR="00510D1C" w:rsidRPr="00301C5A" w:rsidRDefault="00510D1C" w:rsidP="00301C5A">
    <w:pPr>
      <w:tabs>
        <w:tab w:val="left" w:pos="7809"/>
      </w:tabs>
      <w:jc w:val="center"/>
      <w:rPr>
        <w:b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8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1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6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7"/>
  </w:num>
  <w:num w:numId="5">
    <w:abstractNumId w:val="6"/>
  </w:num>
  <w:num w:numId="6">
    <w:abstractNumId w:val="37"/>
  </w:num>
  <w:num w:numId="7">
    <w:abstractNumId w:val="13"/>
  </w:num>
  <w:num w:numId="8">
    <w:abstractNumId w:val="74"/>
  </w:num>
  <w:num w:numId="9">
    <w:abstractNumId w:val="22"/>
  </w:num>
  <w:num w:numId="10">
    <w:abstractNumId w:val="46"/>
  </w:num>
  <w:num w:numId="11">
    <w:abstractNumId w:val="33"/>
  </w:num>
  <w:num w:numId="12">
    <w:abstractNumId w:val="52"/>
  </w:num>
  <w:num w:numId="13">
    <w:abstractNumId w:val="73"/>
  </w:num>
  <w:num w:numId="14">
    <w:abstractNumId w:val="23"/>
  </w:num>
  <w:num w:numId="15">
    <w:abstractNumId w:val="69"/>
  </w:num>
  <w:num w:numId="16">
    <w:abstractNumId w:val="25"/>
  </w:num>
  <w:num w:numId="17">
    <w:abstractNumId w:val="41"/>
  </w:num>
  <w:num w:numId="18">
    <w:abstractNumId w:val="71"/>
  </w:num>
  <w:num w:numId="19">
    <w:abstractNumId w:val="35"/>
  </w:num>
  <w:num w:numId="20">
    <w:abstractNumId w:val="43"/>
  </w:num>
  <w:num w:numId="21">
    <w:abstractNumId w:val="16"/>
  </w:num>
  <w:num w:numId="22">
    <w:abstractNumId w:val="19"/>
  </w:num>
  <w:num w:numId="23">
    <w:abstractNumId w:val="5"/>
  </w:num>
  <w:num w:numId="24">
    <w:abstractNumId w:val="59"/>
  </w:num>
  <w:num w:numId="25">
    <w:abstractNumId w:val="15"/>
  </w:num>
  <w:num w:numId="26">
    <w:abstractNumId w:val="17"/>
  </w:num>
  <w:num w:numId="27">
    <w:abstractNumId w:val="61"/>
  </w:num>
  <w:num w:numId="28">
    <w:abstractNumId w:val="45"/>
  </w:num>
  <w:num w:numId="29">
    <w:abstractNumId w:val="12"/>
  </w:num>
  <w:num w:numId="30">
    <w:abstractNumId w:val="68"/>
  </w:num>
  <w:num w:numId="31">
    <w:abstractNumId w:val="34"/>
  </w:num>
  <w:num w:numId="32">
    <w:abstractNumId w:val="50"/>
  </w:num>
  <w:num w:numId="33">
    <w:abstractNumId w:val="58"/>
  </w:num>
  <w:num w:numId="34">
    <w:abstractNumId w:val="65"/>
  </w:num>
  <w:num w:numId="35">
    <w:abstractNumId w:val="38"/>
  </w:num>
  <w:num w:numId="36">
    <w:abstractNumId w:val="60"/>
  </w:num>
  <w:num w:numId="37">
    <w:abstractNumId w:val="21"/>
  </w:num>
  <w:num w:numId="38">
    <w:abstractNumId w:val="28"/>
  </w:num>
  <w:num w:numId="39">
    <w:abstractNumId w:val="31"/>
  </w:num>
  <w:num w:numId="40">
    <w:abstractNumId w:val="42"/>
  </w:num>
  <w:num w:numId="41">
    <w:abstractNumId w:val="44"/>
  </w:num>
  <w:num w:numId="42">
    <w:abstractNumId w:val="48"/>
  </w:num>
  <w:num w:numId="43">
    <w:abstractNumId w:val="11"/>
  </w:num>
  <w:num w:numId="44">
    <w:abstractNumId w:val="18"/>
  </w:num>
  <w:num w:numId="45">
    <w:abstractNumId w:val="66"/>
  </w:num>
  <w:num w:numId="46">
    <w:abstractNumId w:val="40"/>
  </w:num>
  <w:num w:numId="47">
    <w:abstractNumId w:val="62"/>
  </w:num>
  <w:num w:numId="48">
    <w:abstractNumId w:val="36"/>
  </w:num>
  <w:num w:numId="49">
    <w:abstractNumId w:val="53"/>
  </w:num>
  <w:num w:numId="50">
    <w:abstractNumId w:val="49"/>
  </w:num>
  <w:num w:numId="51">
    <w:abstractNumId w:val="67"/>
  </w:num>
  <w:num w:numId="52">
    <w:abstractNumId w:val="10"/>
  </w:num>
  <w:num w:numId="53">
    <w:abstractNumId w:val="63"/>
  </w:num>
  <w:num w:numId="54">
    <w:abstractNumId w:val="70"/>
  </w:num>
  <w:num w:numId="55">
    <w:abstractNumId w:val="24"/>
  </w:num>
  <w:num w:numId="56">
    <w:abstractNumId w:val="64"/>
  </w:num>
  <w:num w:numId="57">
    <w:abstractNumId w:val="9"/>
  </w:num>
  <w:num w:numId="58">
    <w:abstractNumId w:val="26"/>
  </w:num>
  <w:num w:numId="59">
    <w:abstractNumId w:val="3"/>
  </w:num>
  <w:num w:numId="60">
    <w:abstractNumId w:val="51"/>
  </w:num>
  <w:num w:numId="61">
    <w:abstractNumId w:val="27"/>
  </w:num>
  <w:num w:numId="62">
    <w:abstractNumId w:val="29"/>
  </w:num>
  <w:num w:numId="63">
    <w:abstractNumId w:val="20"/>
  </w:num>
  <w:num w:numId="64">
    <w:abstractNumId w:val="56"/>
  </w:num>
  <w:num w:numId="65">
    <w:abstractNumId w:val="30"/>
  </w:num>
  <w:num w:numId="66">
    <w:abstractNumId w:val="55"/>
  </w:num>
  <w:num w:numId="67">
    <w:abstractNumId w:val="7"/>
  </w:num>
  <w:num w:numId="68">
    <w:abstractNumId w:val="4"/>
  </w:num>
  <w:num w:numId="69">
    <w:abstractNumId w:val="57"/>
  </w:num>
  <w:num w:numId="70">
    <w:abstractNumId w:val="14"/>
  </w:num>
  <w:num w:numId="71">
    <w:abstractNumId w:val="8"/>
  </w:num>
  <w:num w:numId="72">
    <w:abstractNumId w:val="54"/>
  </w:num>
  <w:num w:numId="73">
    <w:abstractNumId w:val="39"/>
  </w:num>
  <w:num w:numId="74">
    <w:abstractNumId w:val="32"/>
  </w:num>
  <w:num w:numId="75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6FCA"/>
    <w:rsid w:val="00012058"/>
    <w:rsid w:val="0001763C"/>
    <w:rsid w:val="00036A20"/>
    <w:rsid w:val="00037259"/>
    <w:rsid w:val="000374E9"/>
    <w:rsid w:val="00041EE1"/>
    <w:rsid w:val="00054BE4"/>
    <w:rsid w:val="000677CF"/>
    <w:rsid w:val="0008501E"/>
    <w:rsid w:val="000A0CA9"/>
    <w:rsid w:val="000B1E85"/>
    <w:rsid w:val="000B1F65"/>
    <w:rsid w:val="000C05A6"/>
    <w:rsid w:val="000C3A34"/>
    <w:rsid w:val="000D2C3B"/>
    <w:rsid w:val="000E7BB1"/>
    <w:rsid w:val="00134E50"/>
    <w:rsid w:val="001608A7"/>
    <w:rsid w:val="00186BA9"/>
    <w:rsid w:val="001C25FB"/>
    <w:rsid w:val="001C47B3"/>
    <w:rsid w:val="001D24B3"/>
    <w:rsid w:val="001E30AC"/>
    <w:rsid w:val="00201ADC"/>
    <w:rsid w:val="00204F53"/>
    <w:rsid w:val="002434F0"/>
    <w:rsid w:val="00245DAF"/>
    <w:rsid w:val="00246C09"/>
    <w:rsid w:val="0025040C"/>
    <w:rsid w:val="00274868"/>
    <w:rsid w:val="002A3DFC"/>
    <w:rsid w:val="002A437B"/>
    <w:rsid w:val="002E192C"/>
    <w:rsid w:val="002E2404"/>
    <w:rsid w:val="002E3AB4"/>
    <w:rsid w:val="00301C5A"/>
    <w:rsid w:val="00302D76"/>
    <w:rsid w:val="00312C56"/>
    <w:rsid w:val="00316262"/>
    <w:rsid w:val="00325886"/>
    <w:rsid w:val="00350828"/>
    <w:rsid w:val="003623AE"/>
    <w:rsid w:val="00362FE6"/>
    <w:rsid w:val="003758F9"/>
    <w:rsid w:val="0037794A"/>
    <w:rsid w:val="0038005C"/>
    <w:rsid w:val="003839C0"/>
    <w:rsid w:val="003948E2"/>
    <w:rsid w:val="003A53BF"/>
    <w:rsid w:val="003B3543"/>
    <w:rsid w:val="003B74F2"/>
    <w:rsid w:val="003D4B66"/>
    <w:rsid w:val="003E7291"/>
    <w:rsid w:val="00431A7D"/>
    <w:rsid w:val="00453AD9"/>
    <w:rsid w:val="00456AFD"/>
    <w:rsid w:val="00462806"/>
    <w:rsid w:val="0048364B"/>
    <w:rsid w:val="00483F20"/>
    <w:rsid w:val="00491B27"/>
    <w:rsid w:val="00491FAA"/>
    <w:rsid w:val="004A1341"/>
    <w:rsid w:val="004B47C7"/>
    <w:rsid w:val="004B5B3E"/>
    <w:rsid w:val="004C1F79"/>
    <w:rsid w:val="004D0DA3"/>
    <w:rsid w:val="004D1540"/>
    <w:rsid w:val="004D1EC9"/>
    <w:rsid w:val="004E15F2"/>
    <w:rsid w:val="004F2116"/>
    <w:rsid w:val="004F22AC"/>
    <w:rsid w:val="00510D1C"/>
    <w:rsid w:val="00511A12"/>
    <w:rsid w:val="0052308B"/>
    <w:rsid w:val="00531392"/>
    <w:rsid w:val="005450BB"/>
    <w:rsid w:val="00550AEF"/>
    <w:rsid w:val="005634A5"/>
    <w:rsid w:val="0058176E"/>
    <w:rsid w:val="005B2A16"/>
    <w:rsid w:val="005B37F4"/>
    <w:rsid w:val="005B67BE"/>
    <w:rsid w:val="005F7B97"/>
    <w:rsid w:val="00606ACF"/>
    <w:rsid w:val="00613D19"/>
    <w:rsid w:val="006313A9"/>
    <w:rsid w:val="00657BFA"/>
    <w:rsid w:val="006703F7"/>
    <w:rsid w:val="00680711"/>
    <w:rsid w:val="00687665"/>
    <w:rsid w:val="006A3D26"/>
    <w:rsid w:val="006A3FD5"/>
    <w:rsid w:val="006C4D5B"/>
    <w:rsid w:val="006E1EA7"/>
    <w:rsid w:val="006E4BCF"/>
    <w:rsid w:val="006F2BBA"/>
    <w:rsid w:val="007367DC"/>
    <w:rsid w:val="00744080"/>
    <w:rsid w:val="007446C8"/>
    <w:rsid w:val="00754382"/>
    <w:rsid w:val="00773ADB"/>
    <w:rsid w:val="007A389D"/>
    <w:rsid w:val="007B57A8"/>
    <w:rsid w:val="007B5B41"/>
    <w:rsid w:val="007C5903"/>
    <w:rsid w:val="007C6FCA"/>
    <w:rsid w:val="007D029A"/>
    <w:rsid w:val="007E489A"/>
    <w:rsid w:val="007F5E87"/>
    <w:rsid w:val="00820BEA"/>
    <w:rsid w:val="0083582A"/>
    <w:rsid w:val="00846E26"/>
    <w:rsid w:val="008574EF"/>
    <w:rsid w:val="008756F4"/>
    <w:rsid w:val="008824CA"/>
    <w:rsid w:val="008900AC"/>
    <w:rsid w:val="008A189D"/>
    <w:rsid w:val="008D6351"/>
    <w:rsid w:val="008E3A48"/>
    <w:rsid w:val="008F1584"/>
    <w:rsid w:val="00906916"/>
    <w:rsid w:val="00907A35"/>
    <w:rsid w:val="00912076"/>
    <w:rsid w:val="00915E5D"/>
    <w:rsid w:val="00921783"/>
    <w:rsid w:val="00921D7A"/>
    <w:rsid w:val="009735F1"/>
    <w:rsid w:val="00982BED"/>
    <w:rsid w:val="009950A8"/>
    <w:rsid w:val="00997ABF"/>
    <w:rsid w:val="009A7E11"/>
    <w:rsid w:val="009D18DF"/>
    <w:rsid w:val="009E6902"/>
    <w:rsid w:val="00A31441"/>
    <w:rsid w:val="00A37718"/>
    <w:rsid w:val="00A703D6"/>
    <w:rsid w:val="00A76206"/>
    <w:rsid w:val="00A865A1"/>
    <w:rsid w:val="00A979CA"/>
    <w:rsid w:val="00AB54D4"/>
    <w:rsid w:val="00AD7B04"/>
    <w:rsid w:val="00B0191A"/>
    <w:rsid w:val="00B14C26"/>
    <w:rsid w:val="00B24F7D"/>
    <w:rsid w:val="00B6417A"/>
    <w:rsid w:val="00B77BCC"/>
    <w:rsid w:val="00B969DA"/>
    <w:rsid w:val="00BE3234"/>
    <w:rsid w:val="00C1380C"/>
    <w:rsid w:val="00C1398B"/>
    <w:rsid w:val="00C150DC"/>
    <w:rsid w:val="00C2567A"/>
    <w:rsid w:val="00C30530"/>
    <w:rsid w:val="00C501B2"/>
    <w:rsid w:val="00C562A3"/>
    <w:rsid w:val="00C669C9"/>
    <w:rsid w:val="00C709B0"/>
    <w:rsid w:val="00C728AF"/>
    <w:rsid w:val="00C754CA"/>
    <w:rsid w:val="00C80AEC"/>
    <w:rsid w:val="00C81667"/>
    <w:rsid w:val="00C94362"/>
    <w:rsid w:val="00CA0F5C"/>
    <w:rsid w:val="00CA1E1F"/>
    <w:rsid w:val="00CB0DF8"/>
    <w:rsid w:val="00CD2156"/>
    <w:rsid w:val="00D07303"/>
    <w:rsid w:val="00D1748A"/>
    <w:rsid w:val="00D2709D"/>
    <w:rsid w:val="00D364E5"/>
    <w:rsid w:val="00D454F7"/>
    <w:rsid w:val="00D65C7B"/>
    <w:rsid w:val="00D7547E"/>
    <w:rsid w:val="00D87D58"/>
    <w:rsid w:val="00D9353D"/>
    <w:rsid w:val="00DD09D8"/>
    <w:rsid w:val="00DD0E60"/>
    <w:rsid w:val="00DE6F31"/>
    <w:rsid w:val="00DF319A"/>
    <w:rsid w:val="00E038CF"/>
    <w:rsid w:val="00E067EC"/>
    <w:rsid w:val="00E12CFB"/>
    <w:rsid w:val="00E33B89"/>
    <w:rsid w:val="00E34BAC"/>
    <w:rsid w:val="00E421EC"/>
    <w:rsid w:val="00E5653A"/>
    <w:rsid w:val="00E570E6"/>
    <w:rsid w:val="00E713FA"/>
    <w:rsid w:val="00E75F1F"/>
    <w:rsid w:val="00E9598C"/>
    <w:rsid w:val="00EA6CD3"/>
    <w:rsid w:val="00EC699E"/>
    <w:rsid w:val="00ED2791"/>
    <w:rsid w:val="00EE4B5E"/>
    <w:rsid w:val="00EF28D9"/>
    <w:rsid w:val="00F15F5F"/>
    <w:rsid w:val="00F24192"/>
    <w:rsid w:val="00F450C6"/>
    <w:rsid w:val="00F71D20"/>
    <w:rsid w:val="00F73906"/>
    <w:rsid w:val="00F775BA"/>
    <w:rsid w:val="00F84CA5"/>
    <w:rsid w:val="00F86605"/>
    <w:rsid w:val="00F91CAF"/>
    <w:rsid w:val="00FA417E"/>
    <w:rsid w:val="00FB5DD8"/>
    <w:rsid w:val="00FB74A8"/>
    <w:rsid w:val="00FC3B68"/>
    <w:rsid w:val="00FD22B8"/>
    <w:rsid w:val="00FD2AAE"/>
    <w:rsid w:val="00FE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3C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86BA9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312</Words>
  <Characters>1877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Robert Słowikowski</cp:lastModifiedBy>
  <cp:revision>10</cp:revision>
  <dcterms:created xsi:type="dcterms:W3CDTF">2017-09-03T15:21:00Z</dcterms:created>
  <dcterms:modified xsi:type="dcterms:W3CDTF">2017-10-06T06:39:00Z</dcterms:modified>
</cp:coreProperties>
</file>