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9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</w:p>
    <w:p w:rsidR="005A3CF1" w:rsidRPr="004D3295" w:rsidRDefault="00F70FD9" w:rsidP="00F70FD9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440564" w:rsidRPr="004D3295" w:rsidRDefault="00440564" w:rsidP="00F70FD9">
      <w:pPr>
        <w:spacing w:before="0" w:after="0" w:line="276" w:lineRule="auto"/>
        <w:ind w:left="5954"/>
        <w:rPr>
          <w:rFonts w:ascii="Arial" w:hAnsi="Arial" w:cs="Arial"/>
        </w:rPr>
      </w:pPr>
    </w:p>
    <w:p w:rsidR="005A3CF1" w:rsidRPr="004D3295" w:rsidRDefault="005A3CF1" w:rsidP="00E33C81">
      <w:pPr>
        <w:spacing w:before="0" w:after="0" w:line="276" w:lineRule="auto"/>
        <w:ind w:left="5954"/>
        <w:jc w:val="left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</w:t>
      </w:r>
      <w:r w:rsidR="00E33C81">
        <w:rPr>
          <w:rFonts w:ascii="Arial" w:hAnsi="Arial" w:cs="Arial"/>
        </w:rPr>
        <w:t>…</w:t>
      </w:r>
      <w:r w:rsidRPr="004D3295">
        <w:rPr>
          <w:rFonts w:ascii="Arial" w:hAnsi="Arial" w:cs="Arial"/>
        </w:rPr>
        <w:t>……………………</w:t>
      </w:r>
    </w:p>
    <w:p w:rsidR="005A3CF1" w:rsidRPr="00142ECE" w:rsidRDefault="005A3CF1" w:rsidP="00E33C81">
      <w:pPr>
        <w:spacing w:before="0" w:after="0" w:line="276" w:lineRule="auto"/>
        <w:ind w:left="5954"/>
        <w:jc w:val="left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>(</w:t>
      </w:r>
      <w:r w:rsidR="00F70FD9" w:rsidRPr="00142ECE">
        <w:rPr>
          <w:rFonts w:ascii="Arial" w:hAnsi="Arial" w:cs="Arial"/>
          <w:i/>
          <w:sz w:val="18"/>
          <w:szCs w:val="18"/>
        </w:rPr>
        <w:t>nazwa (firma) oraz adres zamawiającego</w:t>
      </w:r>
      <w:r w:rsidRPr="00142ECE">
        <w:rPr>
          <w:rFonts w:ascii="Arial" w:hAnsi="Arial" w:cs="Arial"/>
          <w:i/>
          <w:sz w:val="18"/>
          <w:szCs w:val="18"/>
        </w:rPr>
        <w:t>)</w:t>
      </w:r>
    </w:p>
    <w:p w:rsidR="00F70FD9" w:rsidRPr="00142ECE" w:rsidRDefault="00F70FD9" w:rsidP="00F70FD9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 w:rsidR="005A3CF1" w:rsidRDefault="00F70FD9" w:rsidP="00F70FD9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b/>
        </w:rPr>
      </w:pPr>
    </w:p>
    <w:p w:rsidR="00440564" w:rsidRPr="004D3295" w:rsidRDefault="005A3CF1" w:rsidP="00F70FD9">
      <w:pPr>
        <w:spacing w:before="0" w:after="0" w:line="276" w:lineRule="auto"/>
        <w:ind w:right="5101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4D3295">
        <w:rPr>
          <w:rFonts w:ascii="Arial" w:hAnsi="Arial" w:cs="Arial"/>
        </w:rPr>
        <w:t>……………</w:t>
      </w:r>
    </w:p>
    <w:p w:rsidR="005A3CF1" w:rsidRPr="00E33C81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</w:t>
      </w:r>
      <w:r w:rsidR="004D3295" w:rsidRPr="00E33C81">
        <w:rPr>
          <w:rFonts w:ascii="Arial" w:hAnsi="Arial" w:cs="Arial"/>
          <w:i/>
          <w:sz w:val="18"/>
          <w:szCs w:val="18"/>
        </w:rPr>
        <w:t>nazwa albo imię i nazwisko, siedzibę albo miejsce zamieszkania i adres</w:t>
      </w:r>
      <w:r w:rsidRPr="00E33C81">
        <w:rPr>
          <w:rFonts w:ascii="Arial" w:hAnsi="Arial" w:cs="Arial"/>
          <w:i/>
          <w:sz w:val="18"/>
          <w:szCs w:val="18"/>
        </w:rPr>
        <w:t>)</w:t>
      </w:r>
    </w:p>
    <w:p w:rsidR="004D3295" w:rsidRDefault="004D3295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F70FD9" w:rsidRPr="004D3295" w:rsidRDefault="00F70FD9" w:rsidP="00F70FD9">
      <w:pPr>
        <w:spacing w:before="0" w:after="0" w:line="276" w:lineRule="auto"/>
        <w:rPr>
          <w:rFonts w:ascii="Arial" w:hAnsi="Arial" w:cs="Arial"/>
          <w:u w:val="single"/>
        </w:rPr>
      </w:pPr>
    </w:p>
    <w:p w:rsidR="005A3CF1" w:rsidRPr="00F70FD9" w:rsidRDefault="005A3CF1" w:rsidP="00F70FD9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440564" w:rsidRPr="004D3295" w:rsidRDefault="005A3CF1" w:rsidP="00F70FD9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 w:rsidR="00F70FD9">
        <w:rPr>
          <w:rFonts w:ascii="Arial" w:hAnsi="Arial" w:cs="Arial"/>
        </w:rPr>
        <w:t>………….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 xml:space="preserve">(imię i </w:t>
      </w:r>
      <w:r w:rsidR="005A3CF1" w:rsidRPr="00E33C81">
        <w:rPr>
          <w:rFonts w:ascii="Arial" w:hAnsi="Arial" w:cs="Arial"/>
          <w:i/>
          <w:sz w:val="18"/>
          <w:szCs w:val="18"/>
        </w:rPr>
        <w:t>nazwisk</w:t>
      </w:r>
      <w:r w:rsidRPr="00E33C81">
        <w:rPr>
          <w:rFonts w:ascii="Arial" w:hAnsi="Arial" w:cs="Arial"/>
          <w:i/>
          <w:sz w:val="18"/>
          <w:szCs w:val="18"/>
        </w:rPr>
        <w:t>o osoby reprezentującej wykonawcę)</w:t>
      </w:r>
    </w:p>
    <w:p w:rsidR="00F70FD9" w:rsidRPr="00E33C81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F70FD9" w:rsidRPr="004D3295" w:rsidRDefault="00F70FD9" w:rsidP="00F70FD9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EE2B81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242231" w:rsidRPr="004D3295" w:rsidRDefault="005A3CF1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</w:t>
      </w:r>
      <w:r w:rsidR="00065532" w:rsidRPr="004D3295">
        <w:rPr>
          <w:rFonts w:ascii="Arial" w:hAnsi="Arial" w:cs="Arial"/>
          <w:b/>
        </w:rPr>
        <w:t>24 ust. 1</w:t>
      </w:r>
      <w:r w:rsidR="00653A27">
        <w:rPr>
          <w:rFonts w:ascii="Arial" w:hAnsi="Arial" w:cs="Arial"/>
          <w:b/>
        </w:rPr>
        <w:t>1</w:t>
      </w:r>
      <w:r w:rsidR="00065532" w:rsidRPr="004D3295">
        <w:rPr>
          <w:rFonts w:ascii="Arial" w:hAnsi="Arial" w:cs="Arial"/>
          <w:b/>
        </w:rPr>
        <w:t xml:space="preserve"> </w:t>
      </w:r>
      <w:r w:rsidRPr="004D3295">
        <w:rPr>
          <w:rFonts w:ascii="Arial" w:hAnsi="Arial" w:cs="Arial"/>
          <w:b/>
        </w:rPr>
        <w:t xml:space="preserve">ustawy z dnia 29 stycznia 2004 r. </w:t>
      </w:r>
      <w:r w:rsidR="00065532" w:rsidRPr="004D3295">
        <w:rPr>
          <w:rFonts w:ascii="Arial" w:hAnsi="Arial" w:cs="Arial"/>
          <w:b/>
        </w:rPr>
        <w:t xml:space="preserve">- </w:t>
      </w:r>
      <w:r w:rsidRPr="004D3295">
        <w:rPr>
          <w:rFonts w:ascii="Arial" w:hAnsi="Arial" w:cs="Arial"/>
          <w:b/>
        </w:rPr>
        <w:t>Prawo zamówie</w:t>
      </w:r>
      <w:r w:rsidR="00242231" w:rsidRPr="004D3295">
        <w:rPr>
          <w:rFonts w:ascii="Arial" w:hAnsi="Arial" w:cs="Arial"/>
          <w:b/>
        </w:rPr>
        <w:t xml:space="preserve">ń publicznych </w:t>
      </w:r>
      <w:r w:rsidR="00065532" w:rsidRPr="004D3295">
        <w:rPr>
          <w:rFonts w:ascii="Arial" w:hAnsi="Arial" w:cs="Arial"/>
          <w:b/>
        </w:rPr>
        <w:t xml:space="preserve">o </w:t>
      </w:r>
      <w:r w:rsidR="00905364">
        <w:rPr>
          <w:rFonts w:ascii="Arial" w:hAnsi="Arial" w:cs="Arial"/>
          <w:b/>
        </w:rPr>
        <w:t xml:space="preserve">przynależności lub </w:t>
      </w:r>
      <w:r w:rsidR="00065532" w:rsidRPr="004D3295">
        <w:rPr>
          <w:rFonts w:ascii="Arial" w:hAnsi="Arial" w:cs="Arial"/>
          <w:b/>
        </w:rPr>
        <w:t>braku przynal</w:t>
      </w:r>
      <w:bookmarkStart w:id="0" w:name="_GoBack"/>
      <w:bookmarkEnd w:id="0"/>
      <w:r w:rsidR="00065532" w:rsidRPr="004D3295">
        <w:rPr>
          <w:rFonts w:ascii="Arial" w:hAnsi="Arial" w:cs="Arial"/>
          <w:b/>
        </w:rPr>
        <w:t xml:space="preserve">eżności do tej samej grupy kapitałowej, </w:t>
      </w:r>
    </w:p>
    <w:p w:rsidR="005A3CF1" w:rsidRPr="004D3295" w:rsidRDefault="00065532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 której mowa w ust. 1 pkt 23 </w:t>
      </w:r>
      <w:proofErr w:type="spellStart"/>
      <w:r w:rsidRPr="004D3295">
        <w:rPr>
          <w:rFonts w:ascii="Arial" w:hAnsi="Arial" w:cs="Arial"/>
          <w:b/>
        </w:rPr>
        <w:t>Pzp</w:t>
      </w:r>
      <w:proofErr w:type="spellEnd"/>
      <w:r w:rsidR="007034B8" w:rsidRPr="004D3295">
        <w:rPr>
          <w:rFonts w:ascii="Arial" w:hAnsi="Arial" w:cs="Arial"/>
          <w:b/>
        </w:rPr>
        <w:t>, w postępowaniu o udzielenie zamówienia publicznego na …………………………………………………………………………….………</w:t>
      </w:r>
    </w:p>
    <w:p w:rsidR="007034B8" w:rsidRPr="004D3295" w:rsidRDefault="007034B8" w:rsidP="004D329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>Oznaczenie sprawy: …………………………….</w:t>
      </w:r>
    </w:p>
    <w:p w:rsidR="00065532" w:rsidRDefault="00065532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EE2B81" w:rsidRPr="004D3295" w:rsidRDefault="00EE2B81" w:rsidP="004D3295">
      <w:pPr>
        <w:spacing w:before="0" w:after="0" w:line="360" w:lineRule="auto"/>
        <w:jc w:val="center"/>
        <w:rPr>
          <w:rFonts w:ascii="Arial" w:hAnsi="Arial" w:cs="Arial"/>
        </w:rPr>
      </w:pPr>
    </w:p>
    <w:p w:rsidR="00065532" w:rsidRPr="00AF6CB4" w:rsidRDefault="005A3CF1" w:rsidP="004D329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 xml:space="preserve">Na </w:t>
      </w:r>
      <w:r w:rsidR="00242231" w:rsidRPr="00AF6CB4">
        <w:rPr>
          <w:rFonts w:ascii="Arial" w:hAnsi="Arial" w:cs="Arial"/>
        </w:rPr>
        <w:t>podstawie art. 24 ust. 1</w:t>
      </w:r>
      <w:r w:rsidR="00653A27">
        <w:rPr>
          <w:rFonts w:ascii="Arial" w:hAnsi="Arial" w:cs="Arial"/>
        </w:rPr>
        <w:t>1</w:t>
      </w:r>
      <w:r w:rsidR="00242231" w:rsidRPr="00AF6CB4">
        <w:rPr>
          <w:rFonts w:ascii="Arial" w:hAnsi="Arial" w:cs="Arial"/>
        </w:rPr>
        <w:t xml:space="preserve"> </w:t>
      </w:r>
      <w:r w:rsidR="00EE2B81" w:rsidRPr="00AF6CB4">
        <w:rPr>
          <w:rFonts w:ascii="Arial" w:hAnsi="Arial" w:cs="Arial"/>
        </w:rPr>
        <w:t>ustawy</w:t>
      </w:r>
      <w:r w:rsidR="007034B8" w:rsidRPr="00AF6CB4">
        <w:rPr>
          <w:rFonts w:ascii="Arial" w:hAnsi="Arial" w:cs="Arial"/>
        </w:rPr>
        <w:t xml:space="preserve"> z dnia 29 stycznia 2004 r. - Prawo zamówień publicznych (Dz. U. z 2015 r. poz. 2164, z późn. zm.), oświadczam, że </w:t>
      </w:r>
      <w:r w:rsidR="00065532" w:rsidRPr="00AF6CB4">
        <w:rPr>
          <w:rFonts w:ascii="Arial" w:hAnsi="Arial" w:cs="Arial"/>
        </w:rPr>
        <w:t xml:space="preserve">po zapoznaniu się z </w:t>
      </w:r>
      <w:r w:rsidR="00AF6CB4" w:rsidRPr="00AF6CB4">
        <w:rPr>
          <w:rFonts w:ascii="Arial" w:hAnsi="Arial" w:cs="Arial"/>
        </w:rPr>
        <w:t xml:space="preserve">firmami oraz adresami wykonawców, </w:t>
      </w:r>
      <w:r w:rsidR="00065532" w:rsidRPr="00AF6CB4">
        <w:rPr>
          <w:rFonts w:ascii="Arial" w:hAnsi="Arial" w:cs="Arial"/>
        </w:rPr>
        <w:t xml:space="preserve">którzy złożyli oferty w terminie, zamieszczonymi na stronie podmiotowej Biuletynu Informacji Publicznej zamawiającego, </w:t>
      </w:r>
      <w:r w:rsidR="00587E88" w:rsidRPr="00905364">
        <w:rPr>
          <w:rFonts w:ascii="Arial" w:hAnsi="Arial" w:cs="Arial"/>
          <w:b/>
        </w:rPr>
        <w:t>przynależę/</w:t>
      </w:r>
      <w:r w:rsidR="00065532" w:rsidRPr="00905364">
        <w:rPr>
          <w:rFonts w:ascii="Arial" w:hAnsi="Arial" w:cs="Arial"/>
          <w:b/>
        </w:rPr>
        <w:t>nie przynależę</w:t>
      </w:r>
      <w:r w:rsidR="00587E88">
        <w:rPr>
          <w:rFonts w:ascii="Arial" w:hAnsi="Arial" w:cs="Arial"/>
        </w:rPr>
        <w:t>*</w:t>
      </w:r>
      <w:r w:rsidR="00065532" w:rsidRPr="00AF6CB4">
        <w:rPr>
          <w:rFonts w:ascii="Arial" w:hAnsi="Arial" w:cs="Arial"/>
        </w:rPr>
        <w:t xml:space="preserve"> do tej samej grupy kapitałowej, o której mowa w ust. 1 pkt 23 </w:t>
      </w:r>
      <w:proofErr w:type="spellStart"/>
      <w:r w:rsidR="00065532" w:rsidRPr="00AF6CB4">
        <w:rPr>
          <w:rFonts w:ascii="Arial" w:hAnsi="Arial" w:cs="Arial"/>
        </w:rPr>
        <w:t>Pzp</w:t>
      </w:r>
      <w:proofErr w:type="spellEnd"/>
      <w:r w:rsidR="00065532" w:rsidRPr="00AF6CB4">
        <w:rPr>
          <w:rFonts w:ascii="Arial" w:hAnsi="Arial" w:cs="Arial"/>
        </w:rPr>
        <w:t>, z żadnym z tych wykonawców.</w:t>
      </w: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8F5294" w:rsidRDefault="008F5294" w:rsidP="00065532">
      <w:pPr>
        <w:spacing w:after="0" w:line="360" w:lineRule="auto"/>
        <w:rPr>
          <w:rFonts w:ascii="Arial" w:hAnsi="Arial" w:cs="Arial"/>
        </w:rPr>
      </w:pPr>
    </w:p>
    <w:p w:rsidR="00065532" w:rsidRPr="003E1710" w:rsidRDefault="00EE2B81" w:rsidP="000655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="00065532" w:rsidRPr="00190D6E">
        <w:rPr>
          <w:rFonts w:ascii="Arial" w:hAnsi="Arial" w:cs="Arial"/>
          <w:i/>
          <w:sz w:val="16"/>
          <w:szCs w:val="16"/>
        </w:rPr>
        <w:t>,</w:t>
      </w:r>
      <w:r w:rsidR="00065532" w:rsidRPr="00190D6E">
        <w:rPr>
          <w:rFonts w:ascii="Arial" w:hAnsi="Arial" w:cs="Arial"/>
          <w:i/>
          <w:sz w:val="18"/>
          <w:szCs w:val="18"/>
        </w:rPr>
        <w:t xml:space="preserve"> </w:t>
      </w:r>
      <w:r w:rsidR="00065532" w:rsidRPr="003E1710">
        <w:rPr>
          <w:rFonts w:ascii="Arial" w:hAnsi="Arial" w:cs="Arial"/>
        </w:rPr>
        <w:t xml:space="preserve">dnia ………….……. r. </w:t>
      </w:r>
    </w:p>
    <w:p w:rsidR="003B5DC3" w:rsidRDefault="00065532" w:rsidP="00065532">
      <w:pPr>
        <w:spacing w:before="0" w:after="0" w:line="276" w:lineRule="auto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3B5DC3" w:rsidRDefault="003B5DC3" w:rsidP="00065532">
      <w:pPr>
        <w:spacing w:before="0" w:after="0" w:line="276" w:lineRule="auto"/>
        <w:rPr>
          <w:rFonts w:ascii="Arial" w:hAnsi="Arial" w:cs="Arial"/>
        </w:rPr>
      </w:pPr>
    </w:p>
    <w:p w:rsidR="00065532" w:rsidRPr="003E1710" w:rsidRDefault="00065532" w:rsidP="003B5DC3">
      <w:pPr>
        <w:spacing w:before="0" w:after="0" w:line="276" w:lineRule="auto"/>
        <w:jc w:val="right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065532" w:rsidRPr="00190D6E" w:rsidRDefault="00065532" w:rsidP="00EE2B81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EE2B81"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65532" w:rsidRPr="00587E88" w:rsidRDefault="00065532" w:rsidP="00065532">
      <w:pPr>
        <w:spacing w:after="0" w:line="360" w:lineRule="auto"/>
        <w:rPr>
          <w:rFonts w:ascii="Arial" w:hAnsi="Arial" w:cs="Arial"/>
        </w:rPr>
      </w:pPr>
    </w:p>
    <w:p w:rsidR="00A23BE0" w:rsidRPr="00587E88" w:rsidRDefault="00587E88" w:rsidP="00587E88">
      <w:pPr>
        <w:spacing w:before="0" w:after="0" w:line="360" w:lineRule="auto"/>
        <w:ind w:left="360"/>
        <w:jc w:val="left"/>
        <w:rPr>
          <w:rFonts w:ascii="Arial" w:hAnsi="Arial" w:cs="Arial"/>
        </w:rPr>
      </w:pPr>
      <w:r w:rsidRPr="00587E88">
        <w:rPr>
          <w:rFonts w:ascii="Arial" w:hAnsi="Arial" w:cs="Arial"/>
        </w:rPr>
        <w:t>*nieodpowiednie skreślić</w:t>
      </w:r>
    </w:p>
    <w:sectPr w:rsidR="00A23BE0" w:rsidRPr="00587E88" w:rsidSect="00405CA7">
      <w:headerReference w:type="default" r:id="rId9"/>
      <w:pgSz w:w="11906" w:h="16838" w:code="9"/>
      <w:pgMar w:top="2384" w:right="1418" w:bottom="899" w:left="1418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A2" w:rsidRDefault="00C469A2">
      <w:r>
        <w:separator/>
      </w:r>
    </w:p>
  </w:endnote>
  <w:endnote w:type="continuationSeparator" w:id="0">
    <w:p w:rsidR="00C469A2" w:rsidRDefault="00C4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A2" w:rsidRDefault="00C469A2">
      <w:r>
        <w:separator/>
      </w:r>
    </w:p>
  </w:footnote>
  <w:footnote w:type="continuationSeparator" w:id="0">
    <w:p w:rsidR="00C469A2" w:rsidRDefault="00C4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A" w:rsidRPr="007F48FB" w:rsidRDefault="00D96FDA" w:rsidP="009B7AD3">
    <w:pPr>
      <w:tabs>
        <w:tab w:val="center" w:pos="4536"/>
        <w:tab w:val="right" w:pos="9072"/>
      </w:tabs>
      <w:spacing w:before="0" w:after="0"/>
      <w:jc w:val="left"/>
      <w:rPr>
        <w:sz w:val="24"/>
        <w:szCs w:val="24"/>
      </w:rPr>
    </w:pPr>
  </w:p>
  <w:p w:rsidR="00D96FDA" w:rsidRDefault="00D96FDA" w:rsidP="00D04B55">
    <w:pPr>
      <w:pStyle w:val="Nagwek"/>
      <w:tabs>
        <w:tab w:val="clear" w:pos="4536"/>
        <w:tab w:val="clear" w:pos="9072"/>
      </w:tabs>
      <w:ind w:left="-284" w:right="-711"/>
    </w:pPr>
  </w:p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96FDA" w:rsidTr="00301D37">
      <w:tc>
        <w:tcPr>
          <w:tcW w:w="9210" w:type="dxa"/>
          <w:shd w:val="clear" w:color="auto" w:fill="auto"/>
        </w:tcPr>
        <w:p w:rsidR="00653A27" w:rsidRDefault="00653A27" w:rsidP="00653A27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Zamawiający – Gmina Komarówka Podlaska</w:t>
          </w:r>
        </w:p>
        <w:p w:rsidR="00653A27" w:rsidRPr="00D72911" w:rsidRDefault="00653A27" w:rsidP="00653A27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D72911">
            <w:rPr>
              <w:rFonts w:ascii="Arial" w:hAnsi="Arial" w:cs="Arial"/>
              <w:i/>
              <w:sz w:val="16"/>
              <w:szCs w:val="16"/>
            </w:rPr>
            <w:t>Postępowanie o udzielenie zamówienia na „</w:t>
          </w:r>
          <w:r>
            <w:rPr>
              <w:rFonts w:ascii="Arial" w:hAnsi="Arial" w:cs="Arial"/>
              <w:i/>
              <w:sz w:val="16"/>
              <w:szCs w:val="16"/>
            </w:rPr>
            <w:t>Udzielenie kredytu konsolidacyjnego w kwocie 4 365 779,46 zł”</w:t>
          </w:r>
          <w:r w:rsidRPr="00D72911">
            <w:rPr>
              <w:rFonts w:ascii="Arial" w:hAnsi="Arial" w:cs="Arial"/>
              <w:i/>
              <w:sz w:val="16"/>
              <w:szCs w:val="16"/>
            </w:rPr>
            <w:t xml:space="preserve">. </w:t>
          </w:r>
        </w:p>
        <w:p w:rsidR="00653A27" w:rsidRPr="00D72911" w:rsidRDefault="00653A27" w:rsidP="00653A27">
          <w:pPr>
            <w:pStyle w:val="pkt"/>
            <w:spacing w:before="0" w:after="12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D72911">
            <w:rPr>
              <w:rFonts w:ascii="Arial" w:hAnsi="Arial" w:cs="Arial"/>
              <w:i/>
              <w:color w:val="000000"/>
              <w:sz w:val="16"/>
              <w:szCs w:val="16"/>
            </w:rPr>
            <w:t xml:space="preserve">Oznaczenie sprawy (numer referencyjny): </w:t>
          </w:r>
          <w:r>
            <w:rPr>
              <w:rFonts w:ascii="Arial" w:hAnsi="Arial" w:cs="Arial"/>
              <w:i/>
              <w:color w:val="000000"/>
              <w:sz w:val="16"/>
              <w:szCs w:val="16"/>
            </w:rPr>
            <w:t>ZP.271.1.2016</w:t>
          </w:r>
        </w:p>
        <w:p w:rsidR="0042324D" w:rsidRPr="00F34F1E" w:rsidRDefault="00301D37" w:rsidP="00653A27">
          <w:pPr>
            <w:spacing w:before="0" w:after="0" w:line="276" w:lineRule="auto"/>
            <w:jc w:val="center"/>
            <w:rPr>
              <w:rFonts w:ascii="Arial" w:hAnsi="Arial" w:cs="Arial"/>
              <w:b/>
            </w:rPr>
          </w:pPr>
          <w:r w:rsidRPr="00301D37">
            <w:rPr>
              <w:rFonts w:ascii="Arial" w:hAnsi="Arial" w:cs="Arial"/>
              <w:bCs/>
              <w:i/>
              <w:sz w:val="18"/>
              <w:szCs w:val="18"/>
            </w:rPr>
            <w:t xml:space="preserve">Oświadczenie </w:t>
          </w:r>
          <w:r w:rsidR="003A68EC" w:rsidRPr="00301D37">
            <w:rPr>
              <w:rFonts w:ascii="Arial" w:hAnsi="Arial" w:cs="Arial"/>
              <w:bCs/>
              <w:i/>
              <w:sz w:val="18"/>
              <w:szCs w:val="18"/>
            </w:rPr>
            <w:t xml:space="preserve">o </w:t>
          </w:r>
          <w:r w:rsidR="00F34F1E" w:rsidRPr="00301D37">
            <w:rPr>
              <w:rFonts w:ascii="Arial" w:hAnsi="Arial" w:cs="Arial"/>
              <w:i/>
              <w:sz w:val="18"/>
              <w:szCs w:val="18"/>
            </w:rPr>
            <w:t xml:space="preserve">przynależności do tej samej grupy kapitałowej, o której mowa w </w:t>
          </w:r>
          <w:r w:rsidR="002C3842">
            <w:rPr>
              <w:rFonts w:ascii="Arial" w:hAnsi="Arial" w:cs="Arial"/>
              <w:i/>
              <w:sz w:val="18"/>
              <w:szCs w:val="18"/>
            </w:rPr>
            <w:t xml:space="preserve">art. 24 </w:t>
          </w:r>
          <w:r w:rsidR="00F34F1E" w:rsidRPr="00301D37">
            <w:rPr>
              <w:rFonts w:ascii="Arial" w:hAnsi="Arial" w:cs="Arial"/>
              <w:i/>
              <w:sz w:val="18"/>
              <w:szCs w:val="18"/>
            </w:rPr>
            <w:t xml:space="preserve">ust. 1 pkt 23 </w:t>
          </w:r>
          <w:proofErr w:type="spellStart"/>
          <w:r w:rsidR="00F34F1E" w:rsidRPr="00301D37">
            <w:rPr>
              <w:rFonts w:ascii="Arial" w:hAnsi="Arial" w:cs="Arial"/>
              <w:i/>
              <w:sz w:val="18"/>
              <w:szCs w:val="18"/>
            </w:rPr>
            <w:t>Pzp</w:t>
          </w:r>
          <w:proofErr w:type="spellEnd"/>
        </w:p>
      </w:tc>
    </w:tr>
  </w:tbl>
  <w:p w:rsidR="00D96FDA" w:rsidRDefault="00D96FDA" w:rsidP="00D04B55">
    <w:pPr>
      <w:pStyle w:val="Nagwek"/>
      <w:tabs>
        <w:tab w:val="clear" w:pos="4536"/>
        <w:tab w:val="clear" w:pos="9072"/>
      </w:tabs>
      <w:spacing w:before="0" w:after="0" w:line="360" w:lineRule="auto"/>
      <w:ind w:right="-709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6E74A3"/>
    <w:multiLevelType w:val="hybridMultilevel"/>
    <w:tmpl w:val="D05C1316"/>
    <w:lvl w:ilvl="0" w:tplc="B684684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624F59"/>
    <w:multiLevelType w:val="hybridMultilevel"/>
    <w:tmpl w:val="86AAA402"/>
    <w:lvl w:ilvl="0" w:tplc="FCCE37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37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9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3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7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42212C6D"/>
    <w:multiLevelType w:val="hybridMultilevel"/>
    <w:tmpl w:val="0C8A64DA"/>
    <w:lvl w:ilvl="0" w:tplc="47167774">
      <w:start w:val="1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0BE2A73"/>
    <w:multiLevelType w:val="hybridMultilevel"/>
    <w:tmpl w:val="8F8A1264"/>
    <w:lvl w:ilvl="0" w:tplc="CE7A9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49"/>
  </w:num>
  <w:num w:numId="3">
    <w:abstractNumId w:val="56"/>
  </w:num>
  <w:num w:numId="4">
    <w:abstractNumId w:val="41"/>
  </w:num>
  <w:num w:numId="5">
    <w:abstractNumId w:val="39"/>
  </w:num>
  <w:num w:numId="6">
    <w:abstractNumId w:val="33"/>
  </w:num>
  <w:num w:numId="7">
    <w:abstractNumId w:val="64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2"/>
  </w:num>
  <w:num w:numId="14">
    <w:abstractNumId w:val="30"/>
  </w:num>
  <w:num w:numId="15">
    <w:abstractNumId w:val="31"/>
  </w:num>
  <w:num w:numId="16">
    <w:abstractNumId w:val="61"/>
  </w:num>
  <w:num w:numId="1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3A45"/>
    <w:rsid w:val="00065532"/>
    <w:rsid w:val="0006565B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BD5"/>
    <w:rsid w:val="000A7D8D"/>
    <w:rsid w:val="000B06EA"/>
    <w:rsid w:val="000B0DAB"/>
    <w:rsid w:val="000B1BA0"/>
    <w:rsid w:val="000B21D4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1A1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2ECE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0423"/>
    <w:rsid w:val="001D27F7"/>
    <w:rsid w:val="001D2F33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F"/>
    <w:rsid w:val="001F37A0"/>
    <w:rsid w:val="001F3867"/>
    <w:rsid w:val="001F5C74"/>
    <w:rsid w:val="001F79CE"/>
    <w:rsid w:val="001F7D78"/>
    <w:rsid w:val="002015A2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231"/>
    <w:rsid w:val="00242308"/>
    <w:rsid w:val="00242558"/>
    <w:rsid w:val="00242F02"/>
    <w:rsid w:val="00242FB0"/>
    <w:rsid w:val="00243722"/>
    <w:rsid w:val="00244046"/>
    <w:rsid w:val="00244EC0"/>
    <w:rsid w:val="00245425"/>
    <w:rsid w:val="0025084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940B2"/>
    <w:rsid w:val="002A28CC"/>
    <w:rsid w:val="002A451C"/>
    <w:rsid w:val="002A5150"/>
    <w:rsid w:val="002A63AD"/>
    <w:rsid w:val="002B0039"/>
    <w:rsid w:val="002B1330"/>
    <w:rsid w:val="002B20C0"/>
    <w:rsid w:val="002B4159"/>
    <w:rsid w:val="002B5D43"/>
    <w:rsid w:val="002B7220"/>
    <w:rsid w:val="002C0783"/>
    <w:rsid w:val="002C0B4D"/>
    <w:rsid w:val="002C207A"/>
    <w:rsid w:val="002C22E3"/>
    <w:rsid w:val="002C272B"/>
    <w:rsid w:val="002C27E9"/>
    <w:rsid w:val="002C3842"/>
    <w:rsid w:val="002C3F85"/>
    <w:rsid w:val="002C4AC4"/>
    <w:rsid w:val="002C4C4B"/>
    <w:rsid w:val="002C6705"/>
    <w:rsid w:val="002C6C72"/>
    <w:rsid w:val="002C7C00"/>
    <w:rsid w:val="002D057D"/>
    <w:rsid w:val="002D173E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1D37"/>
    <w:rsid w:val="0030294E"/>
    <w:rsid w:val="00303A23"/>
    <w:rsid w:val="00303C59"/>
    <w:rsid w:val="00304AF6"/>
    <w:rsid w:val="0030639B"/>
    <w:rsid w:val="00306503"/>
    <w:rsid w:val="003068A6"/>
    <w:rsid w:val="0030729E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A68EC"/>
    <w:rsid w:val="003B010C"/>
    <w:rsid w:val="003B0682"/>
    <w:rsid w:val="003B15DB"/>
    <w:rsid w:val="003B2DD8"/>
    <w:rsid w:val="003B3953"/>
    <w:rsid w:val="003B5DC3"/>
    <w:rsid w:val="003B5FBF"/>
    <w:rsid w:val="003B6E53"/>
    <w:rsid w:val="003B7BE1"/>
    <w:rsid w:val="003C35FB"/>
    <w:rsid w:val="003C64C3"/>
    <w:rsid w:val="003C677F"/>
    <w:rsid w:val="003D051D"/>
    <w:rsid w:val="003D18E9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3EF"/>
    <w:rsid w:val="00435CCB"/>
    <w:rsid w:val="00437DDA"/>
    <w:rsid w:val="0044035A"/>
    <w:rsid w:val="00440564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6C3"/>
    <w:rsid w:val="004D0FB5"/>
    <w:rsid w:val="004D1150"/>
    <w:rsid w:val="004D1580"/>
    <w:rsid w:val="004D1854"/>
    <w:rsid w:val="004D2F96"/>
    <w:rsid w:val="004D3295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7D38"/>
    <w:rsid w:val="00587E88"/>
    <w:rsid w:val="00587EB0"/>
    <w:rsid w:val="005964CC"/>
    <w:rsid w:val="005971E3"/>
    <w:rsid w:val="005A1639"/>
    <w:rsid w:val="005A1B44"/>
    <w:rsid w:val="005A2427"/>
    <w:rsid w:val="005A33A5"/>
    <w:rsid w:val="005A3CF1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3199"/>
    <w:rsid w:val="005F45CD"/>
    <w:rsid w:val="005F544D"/>
    <w:rsid w:val="005F5A05"/>
    <w:rsid w:val="005F6448"/>
    <w:rsid w:val="005F6F2C"/>
    <w:rsid w:val="00600158"/>
    <w:rsid w:val="00600B7F"/>
    <w:rsid w:val="00602DD2"/>
    <w:rsid w:val="006041F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774E"/>
    <w:rsid w:val="00651F6E"/>
    <w:rsid w:val="00652CFF"/>
    <w:rsid w:val="00653A27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659E"/>
    <w:rsid w:val="006A0176"/>
    <w:rsid w:val="006A0F7F"/>
    <w:rsid w:val="006A4736"/>
    <w:rsid w:val="006A5BC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7BFC"/>
    <w:rsid w:val="006F247F"/>
    <w:rsid w:val="006F5301"/>
    <w:rsid w:val="006F5808"/>
    <w:rsid w:val="006F58E1"/>
    <w:rsid w:val="007034B8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E1E"/>
    <w:rsid w:val="00720639"/>
    <w:rsid w:val="00721FC8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A57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737"/>
    <w:rsid w:val="008A28B1"/>
    <w:rsid w:val="008A3E2A"/>
    <w:rsid w:val="008A4162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3E3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294"/>
    <w:rsid w:val="008F5432"/>
    <w:rsid w:val="008F6DF9"/>
    <w:rsid w:val="008F7069"/>
    <w:rsid w:val="008F7585"/>
    <w:rsid w:val="009008F2"/>
    <w:rsid w:val="00900917"/>
    <w:rsid w:val="0090152D"/>
    <w:rsid w:val="009020D1"/>
    <w:rsid w:val="00905364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275E"/>
    <w:rsid w:val="009A3187"/>
    <w:rsid w:val="009A492C"/>
    <w:rsid w:val="009A5ADC"/>
    <w:rsid w:val="009A63D8"/>
    <w:rsid w:val="009B0C37"/>
    <w:rsid w:val="009B37A5"/>
    <w:rsid w:val="009B5D39"/>
    <w:rsid w:val="009B5FA6"/>
    <w:rsid w:val="009B7AD3"/>
    <w:rsid w:val="009B7B55"/>
    <w:rsid w:val="009C016C"/>
    <w:rsid w:val="009C05CB"/>
    <w:rsid w:val="009C0617"/>
    <w:rsid w:val="009C0F53"/>
    <w:rsid w:val="009C0FEC"/>
    <w:rsid w:val="009C18AB"/>
    <w:rsid w:val="009C1DFD"/>
    <w:rsid w:val="009C2F89"/>
    <w:rsid w:val="009C594D"/>
    <w:rsid w:val="009C7507"/>
    <w:rsid w:val="009D029E"/>
    <w:rsid w:val="009D0309"/>
    <w:rsid w:val="009D26DD"/>
    <w:rsid w:val="009D5050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0A96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BE0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2CE1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06E6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CB4"/>
    <w:rsid w:val="00AF6FED"/>
    <w:rsid w:val="00AF7C96"/>
    <w:rsid w:val="00B00E8C"/>
    <w:rsid w:val="00B013A6"/>
    <w:rsid w:val="00B013E0"/>
    <w:rsid w:val="00B01AF6"/>
    <w:rsid w:val="00B01BBF"/>
    <w:rsid w:val="00B02684"/>
    <w:rsid w:val="00B02811"/>
    <w:rsid w:val="00B03423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5019"/>
    <w:rsid w:val="00B57F69"/>
    <w:rsid w:val="00B600AF"/>
    <w:rsid w:val="00B60770"/>
    <w:rsid w:val="00B608E3"/>
    <w:rsid w:val="00B61B3E"/>
    <w:rsid w:val="00B6239B"/>
    <w:rsid w:val="00B64F3E"/>
    <w:rsid w:val="00B67000"/>
    <w:rsid w:val="00B679E1"/>
    <w:rsid w:val="00B70388"/>
    <w:rsid w:val="00B71E94"/>
    <w:rsid w:val="00B722D0"/>
    <w:rsid w:val="00B72FA4"/>
    <w:rsid w:val="00B7314F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4C4F"/>
    <w:rsid w:val="00BE57C3"/>
    <w:rsid w:val="00BE5820"/>
    <w:rsid w:val="00BE7321"/>
    <w:rsid w:val="00BE7459"/>
    <w:rsid w:val="00BF1691"/>
    <w:rsid w:val="00BF17A2"/>
    <w:rsid w:val="00BF29DC"/>
    <w:rsid w:val="00BF6BFB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69A2"/>
    <w:rsid w:val="00C47099"/>
    <w:rsid w:val="00C512C8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90425"/>
    <w:rsid w:val="00C90865"/>
    <w:rsid w:val="00C914E0"/>
    <w:rsid w:val="00C92CB2"/>
    <w:rsid w:val="00C93A36"/>
    <w:rsid w:val="00C93BDE"/>
    <w:rsid w:val="00C95582"/>
    <w:rsid w:val="00CA0289"/>
    <w:rsid w:val="00CA0DCD"/>
    <w:rsid w:val="00CA1836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A46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214A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5CB4"/>
    <w:rsid w:val="00D06727"/>
    <w:rsid w:val="00D07658"/>
    <w:rsid w:val="00D100CB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4FF4"/>
    <w:rsid w:val="00D27D47"/>
    <w:rsid w:val="00D27D74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C16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0B74"/>
    <w:rsid w:val="00E04700"/>
    <w:rsid w:val="00E04A28"/>
    <w:rsid w:val="00E1021C"/>
    <w:rsid w:val="00E11A65"/>
    <w:rsid w:val="00E12045"/>
    <w:rsid w:val="00E12562"/>
    <w:rsid w:val="00E12959"/>
    <w:rsid w:val="00E13694"/>
    <w:rsid w:val="00E1459A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3C81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23F0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2738"/>
    <w:rsid w:val="00E960EA"/>
    <w:rsid w:val="00E96879"/>
    <w:rsid w:val="00E97305"/>
    <w:rsid w:val="00E97A3C"/>
    <w:rsid w:val="00EA05C7"/>
    <w:rsid w:val="00EA085E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2B81"/>
    <w:rsid w:val="00EE65E9"/>
    <w:rsid w:val="00EF00B6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4F1E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D06"/>
    <w:rsid w:val="00F64020"/>
    <w:rsid w:val="00F661BE"/>
    <w:rsid w:val="00F6633F"/>
    <w:rsid w:val="00F67A31"/>
    <w:rsid w:val="00F70FD9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30E6"/>
    <w:rsid w:val="00FD615C"/>
    <w:rsid w:val="00FD63F4"/>
    <w:rsid w:val="00FE06FC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  <w:style w:type="character" w:customStyle="1" w:styleId="alb">
    <w:name w:val="a_lb"/>
    <w:rsid w:val="00BF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EF84-61B2-4D93-AEAE-A21E513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HINZ</dc:creator>
  <cp:lastModifiedBy>ada</cp:lastModifiedBy>
  <cp:revision>4</cp:revision>
  <cp:lastPrinted>2014-05-12T10:01:00Z</cp:lastPrinted>
  <dcterms:created xsi:type="dcterms:W3CDTF">2016-10-28T16:56:00Z</dcterms:created>
  <dcterms:modified xsi:type="dcterms:W3CDTF">2016-10-28T17:06:00Z</dcterms:modified>
</cp:coreProperties>
</file>