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82EE6">
      <w:pPr>
        <w:spacing w:line="360" w:lineRule="auto"/>
        <w:ind w:left="140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ind w:left="140"/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SZCZEGÓŁOWE SPECYFIKACJE TECHNICZNE</w:t>
      </w:r>
    </w:p>
    <w:p w:rsidR="00000000" w:rsidRDefault="00882EE6">
      <w:pPr>
        <w:pStyle w:val="Tekstpodstawowy"/>
        <w:spacing w:line="360" w:lineRule="auto"/>
        <w:jc w:val="right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pStyle w:val="Tekstpodstawowy"/>
        <w:spacing w:line="360" w:lineRule="auto"/>
        <w:jc w:val="right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pStyle w:val="Tekstpodstawowy"/>
        <w:spacing w:line="360" w:lineRule="auto"/>
        <w:ind w:left="540"/>
        <w:jc w:val="right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pStyle w:val="Tekstpodstawowy"/>
        <w:spacing w:line="360" w:lineRule="auto"/>
        <w:ind w:left="540"/>
        <w:jc w:val="righ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</w:t>
      </w:r>
    </w:p>
    <w:p w:rsidR="00000000" w:rsidRDefault="00394B26">
      <w:pPr>
        <w:spacing w:line="360" w:lineRule="auto"/>
        <w:rPr>
          <w:rFonts w:ascii="Trebuchet MS" w:hAnsi="Trebuchet MS" w:cs="Arial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127000</wp:posOffset>
                </wp:positionV>
                <wp:extent cx="5995670" cy="2098675"/>
                <wp:effectExtent l="3175" t="3175" r="1905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209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50"/>
                            </w:tblGrid>
                            <w:tr w:rsidR="00000000">
                              <w:trPr>
                                <w:trHeight w:val="1395"/>
                              </w:trPr>
                              <w:tc>
                                <w:tcPr>
                                  <w:tcW w:w="9450" w:type="dxa"/>
                                </w:tcPr>
                                <w:p w:rsidR="00000000" w:rsidRDefault="00882EE6">
                                  <w:pPr>
                                    <w:snapToGrid w:val="0"/>
                                    <w:spacing w:line="360" w:lineRule="auto"/>
                                    <w:ind w:left="140"/>
                                    <w:jc w:val="center"/>
                                  </w:pPr>
                                </w:p>
                                <w:p w:rsidR="00000000" w:rsidRDefault="00882EE6">
                                  <w:pPr>
                                    <w:spacing w:line="360" w:lineRule="auto"/>
                                    <w:rPr>
                                      <w:rFonts w:ascii="Trebuchet MS" w:hAnsi="Trebuchet MS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NAZWA INWESTYCJI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000000" w:rsidRDefault="00882EE6">
                                  <w:pPr>
                                    <w:spacing w:line="360" w:lineRule="auto"/>
                                    <w:rPr>
                                      <w:rFonts w:ascii="Trebuchet MS" w:hAnsi="Trebuchet MS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000" w:rsidRDefault="00882EE6">
                                  <w:pPr>
                                    <w:pStyle w:val="Tekstpodstawowy"/>
                                    <w:rPr>
                                      <w:rFonts w:ascii="Tahoma" w:hAnsi="Tahoma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</w:rPr>
                                    <w:t xml:space="preserve">Przebudowa drogi gminnej Nr 101784L </w:t>
                                  </w:r>
                                  <w:r>
                                    <w:rPr>
                                      <w:rFonts w:ascii="Tahoma" w:hAnsi="Tahoma"/>
                                    </w:rPr>
                                    <w:br/>
                                  </w:r>
                                  <w:r>
                                    <w:rPr>
                                      <w:rFonts w:ascii="Tahoma" w:hAnsi="Tahoma"/>
                                    </w:rPr>
                                    <w:t>WALINNA - WALINNA SACHALIN - KOLEMBRODY</w:t>
                                  </w:r>
                                </w:p>
                                <w:p w:rsidR="00000000" w:rsidRDefault="00882EE6">
                                  <w:pPr>
                                    <w:pStyle w:val="Tekstpodstawowy"/>
                                    <w:rPr>
                                      <w:rFonts w:ascii="Tahoma" w:hAnsi="Tahoma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</w:rPr>
                                    <w:t>w m. KOLEMBRODY</w:t>
                                  </w:r>
                                  <w:r>
                                    <w:rPr>
                                      <w:rFonts w:ascii="Tahoma" w:hAnsi="Tahoma"/>
                                    </w:rPr>
                                    <w:br/>
                                    <w:t xml:space="preserve">długości  1 118mb  </w:t>
                                  </w:r>
                                </w:p>
                                <w:p w:rsidR="00000000" w:rsidRDefault="00882EE6">
                                  <w:pPr>
                                    <w:pStyle w:val="Tekstpodstawowy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w km 0 + 000 do 1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+ 118</w:t>
                                  </w:r>
                                </w:p>
                                <w:p w:rsidR="00000000" w:rsidRDefault="00882EE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</w:p>
                                <w:p w:rsidR="00000000" w:rsidRDefault="00882EE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</w:p>
                                <w:p w:rsidR="00000000" w:rsidRDefault="00882EE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</w:p>
                                <w:p w:rsidR="00000000" w:rsidRDefault="00882EE6">
                                  <w:pPr>
                                    <w:spacing w:line="360" w:lineRule="auto"/>
                                    <w:ind w:left="360"/>
                                    <w:jc w:val="center"/>
                                    <w:rPr>
                                      <w:rFonts w:ascii="Trebuchet MS" w:hAnsi="Trebuchet MS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000" w:rsidRDefault="00882EE6">
                                  <w:pPr>
                                    <w:spacing w:line="360" w:lineRule="auto"/>
                                    <w:ind w:left="140"/>
                                    <w:rPr>
                                      <w:rFonts w:ascii="Trebuchet MS" w:hAnsi="Trebuchet MS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000" w:rsidRDefault="00882EE6">
                                  <w:pPr>
                                    <w:spacing w:line="360" w:lineRule="auto"/>
                                    <w:ind w:left="140"/>
                                    <w:rPr>
                                      <w:rFonts w:ascii="Trebuchet MS" w:hAnsi="Trebuchet MS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882EE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10pt;width:472.1pt;height:165.2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450"/>
                      </w:tblGrid>
                      <w:tr w:rsidR="00000000">
                        <w:trPr>
                          <w:trHeight w:val="1395"/>
                        </w:trPr>
                        <w:tc>
                          <w:tcPr>
                            <w:tcW w:w="9450" w:type="dxa"/>
                          </w:tcPr>
                          <w:p w:rsidR="00000000" w:rsidRDefault="00882EE6">
                            <w:pPr>
                              <w:snapToGrid w:val="0"/>
                              <w:spacing w:line="360" w:lineRule="auto"/>
                              <w:ind w:left="140"/>
                              <w:jc w:val="center"/>
                            </w:pPr>
                          </w:p>
                          <w:p w:rsidR="00000000" w:rsidRDefault="00882EE6">
                            <w:pPr>
                              <w:spacing w:line="360" w:lineRule="auto"/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sz w:val="24"/>
                                <w:szCs w:val="24"/>
                              </w:rPr>
                              <w:t>NAZWA INWESTYCJI</w:t>
                            </w:r>
                            <w:r>
                              <w:rPr>
                                <w:rFonts w:ascii="Trebuchet MS" w:hAnsi="Trebuchet MS" w:cs="Arial"/>
                                <w:i/>
                                <w:sz w:val="24"/>
                                <w:szCs w:val="24"/>
                              </w:rPr>
                              <w:t xml:space="preserve"> :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00000" w:rsidRDefault="00882EE6">
                            <w:pPr>
                              <w:spacing w:line="360" w:lineRule="auto"/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882EE6">
                            <w:pPr>
                              <w:pStyle w:val="Tekstpodstawowy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Przebudowa drogi gminnej Nr 101784L </w:t>
                            </w:r>
                            <w:r>
                              <w:rPr>
                                <w:rFonts w:ascii="Tahoma" w:hAnsi="Tahoma"/>
                              </w:rPr>
                              <w:br/>
                            </w:r>
                            <w:r>
                              <w:rPr>
                                <w:rFonts w:ascii="Tahoma" w:hAnsi="Tahoma"/>
                              </w:rPr>
                              <w:t>WALINNA - WALINNA SACHALIN - KOLEMBRODY</w:t>
                            </w:r>
                          </w:p>
                          <w:p w:rsidR="00000000" w:rsidRDefault="00882EE6">
                            <w:pPr>
                              <w:pStyle w:val="Tekstpodstawowy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w m. KOLEMBRODY</w:t>
                            </w:r>
                            <w:r>
                              <w:rPr>
                                <w:rFonts w:ascii="Tahoma" w:hAnsi="Tahoma"/>
                              </w:rPr>
                              <w:br/>
                              <w:t xml:space="preserve">długości  1 118mb  </w:t>
                            </w:r>
                          </w:p>
                          <w:p w:rsidR="00000000" w:rsidRDefault="00882EE6">
                            <w:pPr>
                              <w:pStyle w:val="Tekstpodstawowy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w km 0 + 000 do 1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+ 118</w:t>
                            </w:r>
                          </w:p>
                          <w:p w:rsidR="00000000" w:rsidRDefault="00882EE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000000" w:rsidRDefault="00882EE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000000" w:rsidRDefault="00882EE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000000" w:rsidRDefault="00882EE6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Trebuchet MS" w:hAnsi="Trebuchet MS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882EE6">
                            <w:pPr>
                              <w:spacing w:line="360" w:lineRule="auto"/>
                              <w:ind w:left="140"/>
                              <w:rPr>
                                <w:rFonts w:ascii="Trebuchet MS" w:hAnsi="Trebuchet MS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882EE6">
                            <w:pPr>
                              <w:spacing w:line="360" w:lineRule="auto"/>
                              <w:ind w:left="140"/>
                              <w:rPr>
                                <w:rFonts w:ascii="Trebuchet MS" w:hAnsi="Trebuchet MS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00000" w:rsidRDefault="00882EE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tbl>
      <w:tblPr>
        <w:tblW w:w="0" w:type="auto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5"/>
      </w:tblGrid>
      <w:tr w:rsidR="00000000">
        <w:trPr>
          <w:trHeight w:val="1275"/>
        </w:trPr>
        <w:tc>
          <w:tcPr>
            <w:tcW w:w="9965" w:type="dxa"/>
          </w:tcPr>
          <w:p w:rsidR="00000000" w:rsidRDefault="00882EE6">
            <w:pPr>
              <w:snapToGrid w:val="0"/>
              <w:spacing w:line="360" w:lineRule="auto"/>
              <w:ind w:left="65"/>
            </w:pPr>
          </w:p>
          <w:p w:rsidR="00000000" w:rsidRDefault="00882EE6">
            <w:pPr>
              <w:snapToGrid w:val="0"/>
              <w:spacing w:line="360" w:lineRule="auto"/>
              <w:ind w:left="65"/>
            </w:pPr>
          </w:p>
          <w:p w:rsidR="00000000" w:rsidRDefault="00882EE6">
            <w:pPr>
              <w:autoSpaceDE w:val="0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rebuchet MS" w:hAnsi="Trebuchet MS" w:cs="Arial"/>
                <w:b/>
                <w:i/>
                <w:sz w:val="24"/>
                <w:szCs w:val="24"/>
              </w:rPr>
              <w:t xml:space="preserve">INWESTOR :                          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GMINA W KOMARÓWCE PODLASKIEJ</w:t>
            </w:r>
          </w:p>
          <w:p w:rsidR="00000000" w:rsidRDefault="00882EE6">
            <w:pPr>
              <w:autoSpaceDE w:val="0"/>
              <w:jc w:val="center"/>
            </w:pPr>
          </w:p>
          <w:p w:rsidR="00000000" w:rsidRDefault="00882EE6">
            <w:pPr>
              <w:spacing w:line="360" w:lineRule="auto"/>
              <w:rPr>
                <w:rFonts w:ascii="Trebuchet MS" w:hAnsi="Trebuchet MS" w:cs="Arial"/>
                <w:b/>
                <w:i/>
                <w:sz w:val="24"/>
                <w:szCs w:val="24"/>
              </w:rPr>
            </w:pPr>
          </w:p>
          <w:p w:rsidR="00000000" w:rsidRDefault="00882EE6">
            <w:pPr>
              <w:spacing w:line="360" w:lineRule="auto"/>
              <w:ind w:left="65"/>
              <w:rPr>
                <w:rFonts w:ascii="Trebuchet MS" w:hAnsi="Trebuchet MS" w:cs="Arial"/>
                <w:b/>
                <w:i/>
                <w:sz w:val="24"/>
                <w:szCs w:val="24"/>
              </w:rPr>
            </w:pPr>
          </w:p>
        </w:tc>
      </w:tr>
    </w:tbl>
    <w:p w:rsidR="00000000" w:rsidRDefault="00882EE6">
      <w:pPr>
        <w:spacing w:line="360" w:lineRule="auto"/>
      </w:pPr>
    </w:p>
    <w:p w:rsidR="00000000" w:rsidRDefault="00882EE6">
      <w:pPr>
        <w:spacing w:line="360" w:lineRule="auto"/>
        <w:rPr>
          <w:rFonts w:ascii="Trebuchet MS" w:hAnsi="Trebuchet MS" w:cs="Arial"/>
          <w:b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b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000000">
        <w:trPr>
          <w:trHeight w:val="885"/>
        </w:trPr>
        <w:tc>
          <w:tcPr>
            <w:tcW w:w="9345" w:type="dxa"/>
          </w:tcPr>
          <w:p w:rsidR="00000000" w:rsidRDefault="00882EE6">
            <w:pPr>
              <w:snapToGrid w:val="0"/>
              <w:spacing w:line="360" w:lineRule="auto"/>
              <w:rPr>
                <w:rFonts w:ascii="Trebuchet MS" w:hAnsi="Trebuchet MS" w:cs="Arial"/>
                <w:i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rebuchet MS" w:hAnsi="Trebuchet MS" w:cs="Arial"/>
                <w:b/>
                <w:i/>
                <w:sz w:val="24"/>
                <w:szCs w:val="24"/>
              </w:rPr>
              <w:t xml:space="preserve">BRANŻA </w:t>
            </w:r>
            <w:r>
              <w:rPr>
                <w:rFonts w:ascii="Trebuchet MS" w:hAnsi="Trebuchet MS" w:cs="Arial"/>
                <w:i/>
                <w:sz w:val="24"/>
                <w:szCs w:val="24"/>
              </w:rPr>
              <w:t xml:space="preserve">:                              </w:t>
            </w:r>
          </w:p>
          <w:p w:rsidR="00000000" w:rsidRDefault="00882EE6">
            <w:pPr>
              <w:spacing w:line="360" w:lineRule="auto"/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r>
              <w:rPr>
                <w:rFonts w:ascii="Trebuchet MS" w:hAnsi="Trebuchet MS" w:cs="Arial"/>
                <w:i/>
                <w:sz w:val="24"/>
                <w:szCs w:val="24"/>
              </w:rPr>
              <w:t>DROGOWA</w:t>
            </w:r>
          </w:p>
        </w:tc>
      </w:tr>
    </w:tbl>
    <w:p w:rsidR="00000000" w:rsidRDefault="00882EE6">
      <w:pPr>
        <w:spacing w:line="360" w:lineRule="auto"/>
        <w:rPr>
          <w:rFonts w:ascii="Trebuchet MS" w:hAnsi="Trebuchet MS" w:cs="Arial"/>
          <w:b/>
          <w:i/>
          <w:sz w:val="24"/>
          <w:szCs w:val="24"/>
        </w:rPr>
      </w:pPr>
      <w:r>
        <w:rPr>
          <w:rFonts w:ascii="Trebuchet MS" w:hAnsi="Trebuchet MS" w:cs="Arial"/>
          <w:b/>
          <w:i/>
          <w:sz w:val="24"/>
          <w:szCs w:val="24"/>
        </w:rPr>
        <w:t xml:space="preserve"> </w:t>
      </w:r>
    </w:p>
    <w:p w:rsidR="00000000" w:rsidRDefault="00882EE6">
      <w:pPr>
        <w:spacing w:line="360" w:lineRule="auto"/>
        <w:rPr>
          <w:rFonts w:ascii="Trebuchet MS" w:hAnsi="Trebuchet MS" w:cs="Arial"/>
          <w:b/>
          <w:i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b/>
          <w:i/>
          <w:sz w:val="24"/>
          <w:szCs w:val="24"/>
        </w:rPr>
      </w:pPr>
    </w:p>
    <w:p w:rsidR="00000000" w:rsidRDefault="00882EE6">
      <w:pPr>
        <w:spacing w:line="360" w:lineRule="auto"/>
        <w:ind w:left="-540" w:right="-1008"/>
        <w:rPr>
          <w:rFonts w:ascii="Trebuchet MS" w:hAnsi="Trebuchet MS" w:cs="Arial"/>
          <w:b/>
          <w:i/>
          <w:sz w:val="24"/>
          <w:szCs w:val="24"/>
        </w:rPr>
      </w:pPr>
      <w:r>
        <w:rPr>
          <w:rFonts w:ascii="Trebuchet MS" w:hAnsi="Trebuchet MS" w:cs="Arial"/>
          <w:b/>
          <w:i/>
          <w:sz w:val="24"/>
          <w:szCs w:val="24"/>
        </w:rPr>
        <w:t xml:space="preserve">        </w:t>
      </w:r>
    </w:p>
    <w:p w:rsidR="00000000" w:rsidRDefault="00882EE6">
      <w:pPr>
        <w:spacing w:line="360" w:lineRule="auto"/>
        <w:jc w:val="center"/>
        <w:rPr>
          <w:rFonts w:ascii="Trebuchet MS" w:hAnsi="Trebuchet MS" w:cs="Arial"/>
          <w:i/>
          <w:sz w:val="24"/>
          <w:szCs w:val="24"/>
        </w:rPr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728"/>
        <w:gridCol w:w="1440"/>
        <w:gridCol w:w="1383"/>
        <w:gridCol w:w="4017"/>
        <w:gridCol w:w="1437"/>
      </w:tblGrid>
      <w:tr w:rsidR="00000000">
        <w:trPr>
          <w:trHeight w:val="274"/>
        </w:trPr>
        <w:tc>
          <w:tcPr>
            <w:tcW w:w="10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000000" w:rsidRDefault="00882EE6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SZCZEGÓŁOWA SPE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CYFIKACJA TECHNICZNA</w:t>
            </w:r>
          </w:p>
          <w:p w:rsidR="00000000" w:rsidRDefault="00882EE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00000">
        <w:tc>
          <w:tcPr>
            <w:tcW w:w="10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00000" w:rsidRDefault="00882EE6">
            <w:pPr>
              <w:pStyle w:val="Tekstpodstawowy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Przebudowa drogi gminnej Nr 101784L </w:t>
            </w:r>
            <w:r>
              <w:rPr>
                <w:rFonts w:ascii="Tahoma" w:hAnsi="Tahoma"/>
                <w:sz w:val="24"/>
                <w:szCs w:val="24"/>
              </w:rPr>
              <w:br/>
            </w:r>
            <w:r>
              <w:rPr>
                <w:rFonts w:ascii="Tahoma" w:hAnsi="Tahoma"/>
                <w:sz w:val="24"/>
                <w:szCs w:val="24"/>
              </w:rPr>
              <w:t>WALINNA - WALINNA SACHALIN - KOLEMBRODY</w:t>
            </w:r>
          </w:p>
          <w:p w:rsidR="00000000" w:rsidRDefault="00882EE6">
            <w:pPr>
              <w:pStyle w:val="Tekstpodstawowy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w m. KOLEMBRODY</w:t>
            </w:r>
            <w:r>
              <w:rPr>
                <w:rFonts w:ascii="Tahoma" w:hAnsi="Tahoma"/>
                <w:sz w:val="24"/>
                <w:szCs w:val="24"/>
              </w:rPr>
              <w:br/>
              <w:t xml:space="preserve">długości  1 118mb  </w:t>
            </w:r>
          </w:p>
          <w:p w:rsidR="00000000" w:rsidRDefault="00882EE6">
            <w:pPr>
              <w:pStyle w:val="Tekstpodstawowy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 km 0 + 000 do 1 + 118</w:t>
            </w:r>
          </w:p>
          <w:p w:rsidR="00000000" w:rsidRDefault="00882EE6">
            <w:pPr>
              <w:spacing w:line="36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000000">
        <w:tc>
          <w:tcPr>
            <w:tcW w:w="10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Kody i nazwy według Wspólnego Słownika Zamówień CPV</w:t>
            </w:r>
          </w:p>
        </w:tc>
      </w:tr>
      <w:tr w:rsidR="00000000">
        <w:tc>
          <w:tcPr>
            <w:tcW w:w="10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 xml:space="preserve">Roboty budowlane                        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 xml:space="preserve">                                 45000000-7</w:t>
            </w:r>
          </w:p>
        </w:tc>
      </w:tr>
      <w:tr w:rsidR="00000000">
        <w:trPr>
          <w:trHeight w:val="684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left="113" w:right="113"/>
              <w:rPr>
                <w:rFonts w:ascii="Trebuchet MS" w:hAnsi="Trebuchet MS" w:cs="Arial"/>
                <w:sz w:val="24"/>
                <w:szCs w:val="24"/>
                <w:eastAsianLayout w:vert="1"/>
              </w:rPr>
            </w:pPr>
          </w:p>
          <w:p w:rsidR="00000000" w:rsidRDefault="00882EE6">
            <w:pPr>
              <w:ind w:left="113" w:right="113"/>
              <w:jc w:val="center"/>
              <w:rPr>
                <w:rFonts w:ascii="Trebuchet MS" w:hAnsi="Trebuchet MS" w:cs="Arial"/>
                <w:b/>
                <w:color w:val="000000"/>
                <w:sz w:val="24"/>
                <w:szCs w:val="24"/>
                <w:eastAsianLayout w:vert="1"/>
              </w:rPr>
            </w:pPr>
            <w:r>
              <w:rPr>
                <w:rFonts w:ascii="Trebuchet MS" w:hAnsi="Trebuchet MS" w:cs="Arial"/>
                <w:b/>
                <w:color w:val="000000"/>
                <w:sz w:val="24"/>
                <w:szCs w:val="24"/>
                <w:eastAsianLayout w:vert="1"/>
              </w:rPr>
              <w:t>45233120-6</w:t>
            </w:r>
          </w:p>
          <w:p w:rsidR="00000000" w:rsidRDefault="00882EE6">
            <w:pPr>
              <w:ind w:left="113" w:right="113"/>
              <w:rPr>
                <w:rFonts w:ascii="Trebuchet MS" w:hAnsi="Trebuchet MS" w:cs="Arial"/>
                <w:sz w:val="24"/>
                <w:szCs w:val="24"/>
                <w:eastAsianLayout w:vert="1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</w:p>
          <w:p w:rsidR="00000000" w:rsidRDefault="00882EE6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Roboty w zakresie budowy dróg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</w:p>
          <w:p w:rsidR="00000000" w:rsidRDefault="00882EE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Str. nr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</w:p>
          <w:p w:rsidR="00000000" w:rsidRDefault="00882EE6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D.00.00.00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</w:p>
          <w:p w:rsidR="00000000" w:rsidRDefault="00882EE6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Wymagania ogólne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00000">
        <w:trPr>
          <w:trHeight w:val="390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</w:p>
          <w:p w:rsidR="00000000" w:rsidRDefault="00882EE6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D.01.00.00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</w:p>
          <w:p w:rsidR="00000000" w:rsidRDefault="00882EE6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Roboty przygotowawcze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00000">
        <w:trPr>
          <w:trHeight w:val="615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t>D.01.01.01</w:t>
            </w:r>
          </w:p>
          <w:p w:rsidR="00000000" w:rsidRDefault="00882EE6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t>Odtworzenie trasy i punktów wysokościowych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00000">
        <w:trPr>
          <w:trHeight w:val="285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D.02.00.01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pStyle w:val="Standardowytekst"/>
              <w:snapToGrid w:val="0"/>
              <w:ind w:left="72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r>
              <w:rPr>
                <w:rFonts w:ascii="Trebuchet MS" w:hAnsi="Trebuchet MS" w:cs="Arial"/>
                <w:sz w:val="24"/>
                <w:szCs w:val="24"/>
              </w:rPr>
              <w:t>Roboty  Ziem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ne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00000">
        <w:trPr>
          <w:trHeight w:val="360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pStyle w:val="Standardowytekst"/>
              <w:snapToGrid w:val="0"/>
              <w:jc w:val="left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D.04.04.00</w:t>
            </w:r>
          </w:p>
          <w:p w:rsidR="00000000" w:rsidRDefault="00882EE6">
            <w:pPr>
              <w:pStyle w:val="Standardowytekst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  <w:p w:rsidR="00000000" w:rsidRDefault="00882EE6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pStyle w:val="Standardowytekst"/>
              <w:snapToGrid w:val="0"/>
              <w:jc w:val="left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Podbudowa . Podbudowa z kruszyw </w:t>
            </w:r>
          </w:p>
          <w:p w:rsidR="00000000" w:rsidRDefault="00882EE6">
            <w:pPr>
              <w:pStyle w:val="Standardowytekst"/>
              <w:jc w:val="left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Wymagania ogólne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00000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D.04.03.01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pStyle w:val="Nagwek1"/>
              <w:snapToGrid w:val="0"/>
              <w:spacing w:before="0" w:after="0"/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bCs w:val="0"/>
                <w:sz w:val="24"/>
                <w:szCs w:val="24"/>
              </w:rPr>
              <w:t xml:space="preserve">Oczyszczenie i skropienie warstw konstrukcyjnych nawierzchni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00000">
        <w:trPr>
          <w:trHeight w:val="240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D.05.03.05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pStyle w:val="Nagwek1"/>
              <w:snapToGrid w:val="0"/>
              <w:spacing w:before="0" w:after="0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Nawierzchnia  z  betonu  asfaltowego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00000">
        <w:trPr>
          <w:trHeight w:val="195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D.07.02.01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pStyle w:val="Nagwek1"/>
              <w:snapToGrid w:val="0"/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bCs w:val="0"/>
                <w:sz w:val="24"/>
                <w:szCs w:val="24"/>
              </w:rPr>
              <w:t xml:space="preserve">Oznakowanie pionowe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00000">
        <w:trPr>
          <w:trHeight w:val="45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D.06.01.01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Roboty w</w:t>
            </w:r>
            <w:r>
              <w:rPr>
                <w:rFonts w:ascii="Trebuchet MS" w:hAnsi="Trebuchet MS"/>
                <w:sz w:val="24"/>
                <w:szCs w:val="24"/>
              </w:rPr>
              <w:t>ykończeniowe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000000" w:rsidRDefault="00882EE6">
      <w:pPr>
        <w:spacing w:line="360" w:lineRule="auto"/>
        <w:jc w:val="center"/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SZCZEGÓŁOWA SPECYFIKACJA TECHNICZNA  D. 00. 00. 00</w:t>
      </w:r>
    </w:p>
    <w:p w:rsidR="00000000" w:rsidRDefault="00882EE6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WYMAGANIA OGÓLNE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000000" w:rsidRDefault="00882EE6">
      <w:pPr>
        <w:spacing w:line="360" w:lineRule="auto"/>
        <w:ind w:left="-180" w:hanging="18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1.  Wstęp </w:t>
      </w:r>
      <w:r>
        <w:rPr>
          <w:rFonts w:ascii="Trebuchet MS" w:hAnsi="Trebuchet MS" w:cs="Arial"/>
          <w:sz w:val="24"/>
          <w:szCs w:val="24"/>
        </w:rPr>
        <w:t xml:space="preserve">   </w:t>
      </w:r>
    </w:p>
    <w:p w:rsidR="00000000" w:rsidRDefault="00882EE6">
      <w:pPr>
        <w:spacing w:line="360" w:lineRule="auto"/>
        <w:ind w:left="-180" w:hanging="18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1.1.   Przedmiot SST</w:t>
      </w:r>
    </w:p>
    <w:p w:rsidR="00000000" w:rsidRDefault="00882EE6">
      <w:pPr>
        <w:rPr>
          <w:rFonts w:ascii="Tahoma" w:hAnsi="Tahoma" w:cs="Tahoma"/>
          <w:b/>
        </w:rPr>
      </w:pPr>
      <w:r>
        <w:rPr>
          <w:rFonts w:ascii="Trebuchet MS" w:hAnsi="Trebuchet MS" w:cs="Arial"/>
          <w:sz w:val="24"/>
          <w:szCs w:val="24"/>
        </w:rPr>
        <w:t>Przedmiotem niniejszej szczegółowej specyfikacji technicznej są wymagania techniczne dotyczące wykonania i odbioru robót zwi</w:t>
      </w:r>
      <w:r>
        <w:rPr>
          <w:rFonts w:ascii="Trebuchet MS" w:hAnsi="Trebuchet MS" w:cs="Arial"/>
          <w:sz w:val="24"/>
          <w:szCs w:val="24"/>
        </w:rPr>
        <w:t>ązanych z</w:t>
      </w:r>
      <w:r>
        <w:rPr>
          <w:rFonts w:ascii="Tahoma" w:hAnsi="Tahoma" w:cs="Tahoma"/>
          <w:b/>
        </w:rPr>
        <w:t xml:space="preserve"> </w:t>
      </w:r>
    </w:p>
    <w:p w:rsidR="00000000" w:rsidRDefault="00882EE6">
      <w:pPr>
        <w:pStyle w:val="Tekstpodstawowy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przebudową drogi gminnej Nr 101784L </w:t>
      </w:r>
      <w:r>
        <w:rPr>
          <w:rFonts w:ascii="Tahoma" w:hAnsi="Tahoma"/>
          <w:sz w:val="24"/>
          <w:szCs w:val="24"/>
        </w:rPr>
        <w:br/>
      </w:r>
      <w:r>
        <w:rPr>
          <w:rFonts w:ascii="Tahoma" w:hAnsi="Tahoma"/>
          <w:sz w:val="24"/>
          <w:szCs w:val="24"/>
        </w:rPr>
        <w:t>WALINNA - WALINNA SACHALIN - KOLEMBRODY</w:t>
      </w:r>
    </w:p>
    <w:p w:rsidR="00000000" w:rsidRDefault="00882EE6">
      <w:pPr>
        <w:pStyle w:val="Tekstpodstawowy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w m. KOLEMBRODY</w:t>
      </w:r>
      <w:r>
        <w:rPr>
          <w:rFonts w:ascii="Tahoma" w:hAnsi="Tahoma"/>
          <w:sz w:val="24"/>
          <w:szCs w:val="24"/>
        </w:rPr>
        <w:br/>
        <w:t xml:space="preserve">długości  1 118mb  </w:t>
      </w:r>
    </w:p>
    <w:p w:rsidR="00000000" w:rsidRDefault="00882EE6">
      <w:pPr>
        <w:pStyle w:val="Tekstpodstawow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km 0 + 000 do 1 + 118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ind w:left="-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1.2. Zakres stosowania SST</w:t>
      </w:r>
    </w:p>
    <w:p w:rsidR="00000000" w:rsidRDefault="00882EE6">
      <w:pPr>
        <w:spacing w:line="360" w:lineRule="auto"/>
        <w:ind w:left="-180" w:hanging="18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Szczegółowa specyfikacja techniczna jest stosowana jako dokument przetargowy i k</w:t>
      </w:r>
      <w:r>
        <w:rPr>
          <w:rFonts w:ascii="Trebuchet MS" w:hAnsi="Trebuchet MS" w:cs="Arial"/>
          <w:sz w:val="24"/>
          <w:szCs w:val="24"/>
        </w:rPr>
        <w:t>ontraktowy przy zlecaniu robót w wymienionych w pkt. 1.1.</w:t>
      </w:r>
    </w:p>
    <w:p w:rsidR="00000000" w:rsidRDefault="00882EE6">
      <w:pPr>
        <w:spacing w:line="360" w:lineRule="auto"/>
        <w:ind w:left="-180" w:hanging="18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</w:t>
      </w:r>
      <w:r>
        <w:rPr>
          <w:rFonts w:ascii="Trebuchet MS" w:hAnsi="Trebuchet MS" w:cs="Arial"/>
          <w:sz w:val="24"/>
          <w:szCs w:val="24"/>
        </w:rPr>
        <w:t>1.3. Zakres robót objętych SST</w:t>
      </w:r>
    </w:p>
    <w:p w:rsidR="00000000" w:rsidRDefault="00882EE6">
      <w:pPr>
        <w:spacing w:line="360" w:lineRule="auto"/>
        <w:ind w:left="-180" w:hanging="18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1.3.1. Ustalenia zawarte w niniejszej specyfikacji obejmują wymagania ogólne dla robót objętych niżej wymienionych i specyfikacjami.</w:t>
      </w:r>
    </w:p>
    <w:p w:rsidR="00000000" w:rsidRDefault="00882EE6">
      <w:pPr>
        <w:pStyle w:val="Standardowytekst"/>
        <w:spacing w:line="360" w:lineRule="auto"/>
        <w:ind w:left="-180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D.01.00.00        Roboty przy</w:t>
      </w:r>
      <w:r>
        <w:rPr>
          <w:rFonts w:ascii="Trebuchet MS" w:hAnsi="Trebuchet MS" w:cs="Arial"/>
          <w:sz w:val="24"/>
          <w:szCs w:val="24"/>
        </w:rPr>
        <w:t xml:space="preserve">gotowawcze   </w:t>
      </w:r>
    </w:p>
    <w:p w:rsidR="00000000" w:rsidRDefault="00882EE6">
      <w:pPr>
        <w:pStyle w:val="Standardowytekst"/>
        <w:spacing w:line="360" w:lineRule="auto"/>
        <w:ind w:left="-180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D.01.01.01        Odtworzenie trasy i punktów wysokościowych</w:t>
      </w:r>
    </w:p>
    <w:p w:rsidR="00000000" w:rsidRDefault="00882EE6">
      <w:pPr>
        <w:pStyle w:val="Standardowytekst"/>
        <w:spacing w:line="360" w:lineRule="auto"/>
        <w:ind w:left="-180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 xml:space="preserve">D.02.00.01        Roboty ziemne    </w:t>
      </w:r>
    </w:p>
    <w:p w:rsidR="00000000" w:rsidRDefault="00882EE6">
      <w:pPr>
        <w:pStyle w:val="Standardowytekst"/>
        <w:spacing w:line="360" w:lineRule="auto"/>
        <w:ind w:left="-180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D.04.04.02        Podbudowa  z  kruszywa  łamanego stabilizowanego  mechanicznie</w:t>
      </w:r>
    </w:p>
    <w:p w:rsidR="00000000" w:rsidRDefault="00882EE6">
      <w:pPr>
        <w:pStyle w:val="Standardowytekst"/>
        <w:spacing w:line="360" w:lineRule="auto"/>
        <w:ind w:left="-180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D 04.03.01        Oczyszczenie i skropienie warstw k</w:t>
      </w:r>
      <w:r>
        <w:rPr>
          <w:rFonts w:ascii="Trebuchet MS" w:hAnsi="Trebuchet MS" w:cs="Arial"/>
          <w:sz w:val="24"/>
          <w:szCs w:val="24"/>
        </w:rPr>
        <w:t xml:space="preserve">onstrukcyjnych nawierzchni </w:t>
      </w:r>
    </w:p>
    <w:p w:rsidR="00000000" w:rsidRDefault="00882EE6">
      <w:pPr>
        <w:pStyle w:val="Standardowytekst"/>
        <w:spacing w:line="360" w:lineRule="auto"/>
        <w:ind w:left="-180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D.05.03.05        Nawierzchnia  z  betonu  asfaltowego</w:t>
      </w:r>
    </w:p>
    <w:p w:rsidR="00000000" w:rsidRDefault="00882EE6">
      <w:pPr>
        <w:pStyle w:val="Standardowytekst"/>
        <w:spacing w:line="360" w:lineRule="auto"/>
        <w:ind w:left="-180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D.07.02.01        Oznakowanie pionowe</w:t>
      </w:r>
    </w:p>
    <w:p w:rsidR="00000000" w:rsidRDefault="00882EE6">
      <w:pPr>
        <w:pStyle w:val="Standardowytekst"/>
        <w:spacing w:line="360" w:lineRule="auto"/>
        <w:ind w:left="-180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D.06.00.00        Roboty wykończeniowe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1.3.2.   Podstawa opracowania SST</w:t>
      </w:r>
    </w:p>
    <w:p w:rsidR="00000000" w:rsidRDefault="00882EE6">
      <w:pPr>
        <w:spacing w:line="360" w:lineRule="auto"/>
        <w:ind w:left="851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Odpowiednie normy państwowe i branżowe. </w:t>
      </w:r>
    </w:p>
    <w:p w:rsidR="00000000" w:rsidRDefault="00882EE6">
      <w:pPr>
        <w:spacing w:line="360" w:lineRule="auto"/>
        <w:ind w:left="851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„</w:t>
      </w:r>
      <w:r>
        <w:rPr>
          <w:rFonts w:ascii="Trebuchet MS" w:hAnsi="Trebuchet MS" w:cs="Arial"/>
          <w:sz w:val="24"/>
          <w:szCs w:val="24"/>
        </w:rPr>
        <w:t>Technologia</w:t>
      </w:r>
      <w:r>
        <w:rPr>
          <w:rFonts w:ascii="Trebuchet MS" w:hAnsi="Trebuchet MS" w:cs="Arial"/>
          <w:sz w:val="24"/>
          <w:szCs w:val="24"/>
        </w:rPr>
        <w:t xml:space="preserve"> robót drogowych w latach 1987-90 – Wytyczne” opracowane przez Ministerstwo Komunikacji – GDDP Warszawa. Pismo Generalnej Dyrekcji Dróg </w:t>
      </w:r>
      <w:r>
        <w:rPr>
          <w:rFonts w:ascii="Trebuchet MS" w:hAnsi="Trebuchet MS" w:cs="Arial"/>
          <w:sz w:val="24"/>
          <w:szCs w:val="24"/>
        </w:rPr>
        <w:lastRenderedPageBreak/>
        <w:t>Publicznych w Warszawie nr GDDP - 11f - 432/26/91 z dn. 1991.03.28 w sprawie przedłużenia do odwołania okresu obowiązywa</w:t>
      </w:r>
      <w:r>
        <w:rPr>
          <w:rFonts w:ascii="Trebuchet MS" w:hAnsi="Trebuchet MS" w:cs="Arial"/>
          <w:sz w:val="24"/>
          <w:szCs w:val="24"/>
        </w:rPr>
        <w:t xml:space="preserve">nia „Technologii robót drogowych w latach 1987-90 – Wytyczne” wraz z załącznikami „Wytyczne zalecenia robót, usług i dostaw na drodze przetargu” – zał. do zarządzenia nr 3 Generalnego Dyrektora Dróg Publicznych z dn. 1994.12.18. 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>1.4.   Określenia pods</w:t>
      </w:r>
      <w:r>
        <w:rPr>
          <w:rFonts w:ascii="Trebuchet MS" w:hAnsi="Trebuchet MS" w:cs="Arial"/>
          <w:sz w:val="24"/>
          <w:szCs w:val="24"/>
        </w:rPr>
        <w:t>tawowe</w:t>
      </w:r>
    </w:p>
    <w:p w:rsidR="00000000" w:rsidRDefault="00882EE6">
      <w:pPr>
        <w:spacing w:line="360" w:lineRule="auto"/>
        <w:ind w:firstLine="426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Użyte w SST wymienione poniżej określenia należy rozumieć następująco:</w:t>
      </w:r>
    </w:p>
    <w:p w:rsidR="00000000" w:rsidRDefault="00882EE6">
      <w:pPr>
        <w:spacing w:line="360" w:lineRule="auto"/>
        <w:ind w:left="426" w:hanging="426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 xml:space="preserve">1.4.1.  Budowla drogowa – obiekt budowlany, nie będący budynkiem, stanowiący całość techniczno - użytkową /drogę/ albo jego część stanowiąca odrębny element konstrukcyjny lub </w:t>
      </w:r>
      <w:r>
        <w:rPr>
          <w:rFonts w:ascii="Trebuchet MS" w:hAnsi="Trebuchet MS" w:cs="Arial"/>
          <w:sz w:val="24"/>
          <w:szCs w:val="24"/>
        </w:rPr>
        <w:t>technologiczny /obiekt mostowy, korpus ziemny, węzeł /.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1.4.2.  Droga – wydzielony pas terenu przeznaczony do ruchu lub postoju pojazdów oraz ruchu pieszych wraz z wszelkimi urządzeniami technicznymi związanymi z prowadzeniem i zabezpieczeniem ruchu.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</w:t>
      </w:r>
      <w:r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>1.4.3.  Dziennik budowy – opatrzony pieczęcią Zamawiającego zeszyt z ponumerowanymi stronami, służący do notowania wydarzeń zaistniałych w czasie wykonywania zadania budowlanego, rejestrowania dokonywanych odbiorów robót, przekazywania poleceń i innej kor</w:t>
      </w:r>
      <w:r>
        <w:rPr>
          <w:rFonts w:ascii="Trebuchet MS" w:hAnsi="Trebuchet MS" w:cs="Arial"/>
          <w:sz w:val="24"/>
          <w:szCs w:val="24"/>
        </w:rPr>
        <w:t>espondencji technicznej pomiędzy Inżynierem, Wykonawcą i Projektantem.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1.4.4.   Jezdnia – część korony drogi przeznaczona da ruchu pojazdów.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1.4.5.   Kierownik budowy – osoba wyznaczona przez Wykonawcę, upoważniona do kierowania robotami i występowan</w:t>
      </w:r>
      <w:r>
        <w:rPr>
          <w:rFonts w:ascii="Trebuchet MS" w:hAnsi="Trebuchet MS" w:cs="Arial"/>
          <w:sz w:val="24"/>
          <w:szCs w:val="24"/>
        </w:rPr>
        <w:t>ia w jego imieniu w sprawach realizacji kontraktu.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1.4.6.   Korona drogi - jezdnia z poboczami lub chodnikami, zatokami pasami awaryjnego postoju i pasami dzielącymi jezdnie.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1.4.7.   Konstrukcja nawierzchni – układ warstw nawierzchni wraz ze sposobe</w:t>
      </w:r>
      <w:r>
        <w:rPr>
          <w:rFonts w:ascii="Trebuchet MS" w:hAnsi="Trebuchet MS" w:cs="Arial"/>
          <w:sz w:val="24"/>
          <w:szCs w:val="24"/>
        </w:rPr>
        <w:t>m ich połączenia.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1.4.8.   Korpus drogowy nasyp lub ta część wykopu, która jest ograniczona koroną drogi i skarpami rowów.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1.4.9.    Koryto – element uformowania w korpusie drogowym w celu ułożenia w nim konstrukcji nawierzchni.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1.4.10.  Kosztorys</w:t>
      </w:r>
      <w:r>
        <w:rPr>
          <w:rFonts w:ascii="Trebuchet MS" w:hAnsi="Trebuchet MS" w:cs="Arial"/>
          <w:sz w:val="24"/>
          <w:szCs w:val="24"/>
        </w:rPr>
        <w:t xml:space="preserve"> ofertowy – wyceniony kosztorys ślepy.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1.4.11.  Kosztorys ślepy – wykaz robót z podaniem ich ilości /przedmiar/ w kolejności technologicznej oraz ich wykonania.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 xml:space="preserve">   </w:t>
      </w:r>
      <w:r>
        <w:rPr>
          <w:rFonts w:ascii="Trebuchet MS" w:hAnsi="Trebuchet MS" w:cs="Arial"/>
          <w:sz w:val="24"/>
          <w:szCs w:val="24"/>
        </w:rPr>
        <w:t>1.4.12  Księga obmiarów – akceptowana przez inżyniera zeszyt z ponumerowanymi stronami, s</w:t>
      </w:r>
      <w:r>
        <w:rPr>
          <w:rFonts w:ascii="Trebuchet MS" w:hAnsi="Trebuchet MS" w:cs="Arial"/>
          <w:sz w:val="24"/>
          <w:szCs w:val="24"/>
        </w:rPr>
        <w:t>łużących do wpisywania przez Wykonawcę obmiaru dokonywanych robót w formie wyliczeń, szkiców i ew. dodatkowych załączników. Wpisy w księdze obmiarów podlegają potwierdzeniu przez Inżyniera.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1.4.13   Laboratorium – drogowe lub inne badawcze, zaakceptowan</w:t>
      </w:r>
      <w:r>
        <w:rPr>
          <w:rFonts w:ascii="Trebuchet MS" w:hAnsi="Trebuchet MS" w:cs="Arial"/>
          <w:sz w:val="24"/>
          <w:szCs w:val="24"/>
        </w:rPr>
        <w:t>e przez Zamawiającego, niezbędne do przeprowadzenia wszystkich badań i prób związanych z oceną jakości materiałów oraz robót.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1.4.14    Materiały – wszelkie tworzywa niezbędne do wykonania robót zgodne z dokumentacją projektowa i specyfikacjami technicz</w:t>
      </w:r>
      <w:r>
        <w:rPr>
          <w:rFonts w:ascii="Trebuchet MS" w:hAnsi="Trebuchet MS" w:cs="Arial"/>
          <w:sz w:val="24"/>
          <w:szCs w:val="24"/>
        </w:rPr>
        <w:t>nymi, zaakceptowane przez Inżyniera.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1.4.15 Nawierzchnia – warstwa lub zespół warstw służących do przejmowania i rozkładania obciążeń od ruchu na podłoże gruntowe i zapewniających dogodne warunki dla ruchu.</w:t>
      </w:r>
    </w:p>
    <w:p w:rsidR="00000000" w:rsidRDefault="00882EE6">
      <w:pPr>
        <w:numPr>
          <w:ilvl w:val="0"/>
          <w:numId w:val="18"/>
        </w:numPr>
        <w:tabs>
          <w:tab w:val="left" w:pos="709"/>
        </w:tabs>
        <w:suppressAutoHyphens w:val="0"/>
        <w:spacing w:line="360" w:lineRule="auto"/>
        <w:ind w:left="709" w:hanging="283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Warstwa ścieralna – górna warstwa nawierzchni </w:t>
      </w:r>
      <w:r>
        <w:rPr>
          <w:rFonts w:ascii="Trebuchet MS" w:hAnsi="Trebuchet MS" w:cs="Arial"/>
          <w:sz w:val="24"/>
          <w:szCs w:val="24"/>
        </w:rPr>
        <w:t>poddana bezpośrednio oddziaływaniu ruchu i czynników atmosferycznych,</w:t>
      </w:r>
    </w:p>
    <w:p w:rsidR="00000000" w:rsidRDefault="00882EE6">
      <w:pPr>
        <w:numPr>
          <w:ilvl w:val="0"/>
          <w:numId w:val="18"/>
        </w:numPr>
        <w:tabs>
          <w:tab w:val="left" w:pos="709"/>
        </w:tabs>
        <w:suppressAutoHyphens w:val="0"/>
        <w:spacing w:line="360" w:lineRule="auto"/>
        <w:ind w:left="709" w:hanging="283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Warstwa wiążąca – warstwa znajdująca się między warstwą ścieralna a podbudową, zapewniająca lepsze rozłożenie naprężeń w nawierzchni i przekazanie ich na podbudowę,</w:t>
      </w:r>
    </w:p>
    <w:p w:rsidR="00000000" w:rsidRDefault="00882EE6">
      <w:pPr>
        <w:numPr>
          <w:ilvl w:val="0"/>
          <w:numId w:val="18"/>
        </w:numPr>
        <w:tabs>
          <w:tab w:val="left" w:pos="709"/>
        </w:tabs>
        <w:suppressAutoHyphens w:val="0"/>
        <w:spacing w:line="360" w:lineRule="auto"/>
        <w:ind w:left="709" w:hanging="283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Podbudowa – dolna czę</w:t>
      </w:r>
      <w:r>
        <w:rPr>
          <w:rFonts w:ascii="Trebuchet MS" w:hAnsi="Trebuchet MS" w:cs="Arial"/>
          <w:sz w:val="24"/>
          <w:szCs w:val="24"/>
        </w:rPr>
        <w:t xml:space="preserve">ść nawierzchni służąca do przenoszenia obciążeń od ruchu na podłoże. 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1.4.16.  Niweleta – wysokościowe i geometryczne rozwinięcie na płaszczyźnie pionowego przekroju w osi drogi lub obiektu mostowego.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1.4.17.  Odpowiednia / bliska / zgodność – zgodno</w:t>
      </w:r>
      <w:r>
        <w:rPr>
          <w:rFonts w:ascii="Trebuchet MS" w:hAnsi="Trebuchet MS" w:cs="Arial"/>
          <w:sz w:val="24"/>
          <w:szCs w:val="24"/>
        </w:rPr>
        <w:t>ść wykonywanych robót z dopuszczonymi tolerancjami, a jeśli przedział tolerancji nie został określony – z przeciętnymi tolerancjami, przyjmowanymi zwyczajowo dla danego rodzaju robót budowlanych.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1.4.18.  Pas drogowy – wydzielony liniami rozgraniczający</w:t>
      </w:r>
      <w:r>
        <w:rPr>
          <w:rFonts w:ascii="Trebuchet MS" w:hAnsi="Trebuchet MS" w:cs="Arial"/>
          <w:sz w:val="24"/>
          <w:szCs w:val="24"/>
        </w:rPr>
        <w:t>mi pas terenu przeznaczany do umieszczenia w nim drogi oraz drzew i krzewów. Pas drogowy może również obejmować teren przewidziany do rozbudowy drogi i budowy urządzeń chroniących ludzi i środowiska przed uciążliwościami powodowanymi przez ruch na drodze.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1.4.19.  Pobocze – część korony drogi przeznaczona dla chwilowego zatrzymywania się pojazdów, umieszczenia urządzeń bezpieczeństwa ruchu i wykorzystywana do ruchu pieszych służąca jednocześni do bocznego oparcia konstrukcji.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 xml:space="preserve">   </w:t>
      </w:r>
      <w:r>
        <w:rPr>
          <w:rFonts w:ascii="Trebuchet MS" w:hAnsi="Trebuchet MS" w:cs="Arial"/>
          <w:sz w:val="24"/>
          <w:szCs w:val="24"/>
        </w:rPr>
        <w:t xml:space="preserve">1.4.20.  Podłoże – grunt </w:t>
      </w:r>
      <w:r>
        <w:rPr>
          <w:rFonts w:ascii="Trebuchet MS" w:hAnsi="Trebuchet MS" w:cs="Arial"/>
          <w:sz w:val="24"/>
          <w:szCs w:val="24"/>
        </w:rPr>
        <w:t>rodzimy lub nasypowy, leżący pod nawierzchnią do głębokości przemarzania.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1.4.21.  Polecenia inżyniera – wszelkie polecenia przekazywane wykonawcy przez inżyniera, w formie pisemnej, dotyczące realizacji robót.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 xml:space="preserve">1.4.22.  Projektant – uprawniona osoba </w:t>
      </w:r>
      <w:r>
        <w:rPr>
          <w:rFonts w:ascii="Trebuchet MS" w:hAnsi="Trebuchet MS" w:cs="Arial"/>
          <w:sz w:val="24"/>
          <w:szCs w:val="24"/>
        </w:rPr>
        <w:t>prawna lub fizyczna, będąca autorem dokumentacji projektowej.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1.4.23.  Przedsięwzięcie budowlane – kompleksowa realizacja nowego połączenia drogowego lub całkowita modernizacja istniejącego.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1.4.24.  Przepust – obiekt wybudowany w formie zamkniętej o</w:t>
      </w:r>
      <w:r>
        <w:rPr>
          <w:rFonts w:ascii="Trebuchet MS" w:hAnsi="Trebuchet MS" w:cs="Arial"/>
          <w:sz w:val="24"/>
          <w:szCs w:val="24"/>
        </w:rPr>
        <w:t>budowy konstrukcyjnej, służący do przepływu małych cieków wodnych pod nasypami korpusu drogowego.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1.4.25.  Rysunki – część dokumentacji projektowej, która wskazuje lokalizację, charakterystykę i wymiary obiektu będącego przedmiotem robót.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1.4.26.  Za</w:t>
      </w:r>
      <w:r>
        <w:rPr>
          <w:rFonts w:ascii="Trebuchet MS" w:hAnsi="Trebuchet MS" w:cs="Arial"/>
          <w:sz w:val="24"/>
          <w:szCs w:val="24"/>
        </w:rPr>
        <w:t xml:space="preserve">dania budowlane – część przedsięwzięcia budowlanego, stanowiącą odrębną całość konstrukcyjną lub technologiczną zdolną do samodzielnego spełnienia przewidywanych funkcji techniczno użytkowych. Zadanie może polegać na wykonywaniu robót związanych z budową, </w:t>
      </w:r>
      <w:r>
        <w:rPr>
          <w:rFonts w:ascii="Trebuchet MS" w:hAnsi="Trebuchet MS" w:cs="Arial"/>
          <w:sz w:val="24"/>
          <w:szCs w:val="24"/>
        </w:rPr>
        <w:t>modernizacją, utrzymaniem oraz ochroną budowli drogowej lub elementu.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1.5.  Ogólne wymagania dotyczące robót.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Inwestor w terminie określonym w dokumentach kontraktowych przekaże wykonawcy plac budowy wraz ze wszystkimi wymaganymi uzgodnieniami prawnymi </w:t>
      </w:r>
      <w:r>
        <w:rPr>
          <w:rFonts w:ascii="Trebuchet MS" w:hAnsi="Trebuchet MS" w:cs="Arial"/>
          <w:sz w:val="24"/>
          <w:szCs w:val="24"/>
        </w:rPr>
        <w:t>i administracyjnymi, lokalizację o współrzędne punktów głównych trasy oraz reperów, dziennik budowy, księgę obmiaru robót, pozwolenie na budowę oraz dwa egzemplarze dokumentacji projektowej i SST. Przed rozpoczęciem robót Inwestor wyznacza Inspektora Nadzo</w:t>
      </w:r>
      <w:r>
        <w:rPr>
          <w:rFonts w:ascii="Trebuchet MS" w:hAnsi="Trebuchet MS" w:cs="Arial"/>
          <w:sz w:val="24"/>
          <w:szCs w:val="24"/>
        </w:rPr>
        <w:t>ru i informuje o tym na piśmie Wykonawcę.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Inspektor Nadzoru podejmuje wszystkie decyzje sposobu wykonania robót, jakości, postępu robót, oceny przydatności materiałów, używanego sprzętu oraz oceny zgodności prowadzonych robót z projektem i niniejszym oprac</w:t>
      </w:r>
      <w:r>
        <w:rPr>
          <w:rFonts w:ascii="Trebuchet MS" w:hAnsi="Trebuchet MS" w:cs="Arial"/>
          <w:sz w:val="24"/>
          <w:szCs w:val="24"/>
        </w:rPr>
        <w:t>owaniem. Wykonawca nie może wykorzystać na swoją korzyść jakichkolwiek wyraźnych błędów lub braków w dokumentacji projektowej lub niniejszym opracowaniu.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 przypadku, gdy wykonawca wykryje takie błędy lub braki niezwłocznie powiadamia o tym Inspektora Nadz</w:t>
      </w:r>
      <w:r>
        <w:rPr>
          <w:rFonts w:ascii="Trebuchet MS" w:hAnsi="Trebuchet MS" w:cs="Arial"/>
          <w:sz w:val="24"/>
          <w:szCs w:val="24"/>
        </w:rPr>
        <w:t>oru, który wprowadzi niezbędne zmiany lub uzupełnienia.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 przypadku rozbieżności w ustaleniach poszczególnych dokumentów obowiązuje następująca kolejność ich ważności:</w:t>
      </w:r>
    </w:p>
    <w:p w:rsidR="00000000" w:rsidRDefault="00882EE6">
      <w:pPr>
        <w:numPr>
          <w:ilvl w:val="0"/>
          <w:numId w:val="26"/>
        </w:numPr>
        <w:suppressAutoHyphens w:val="0"/>
        <w:spacing w:line="360" w:lineRule="auto"/>
        <w:ind w:left="0" w:firstLine="414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>Szczegółowa Specyfikacja Techniczna</w:t>
      </w:r>
    </w:p>
    <w:p w:rsidR="00000000" w:rsidRDefault="00882EE6">
      <w:pPr>
        <w:numPr>
          <w:ilvl w:val="0"/>
          <w:numId w:val="26"/>
        </w:numPr>
        <w:suppressAutoHyphens w:val="0"/>
        <w:spacing w:line="360" w:lineRule="auto"/>
        <w:ind w:left="0" w:firstLine="414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Dokumentacja Techniczna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1.5.1.   Obowiązki Wykona</w:t>
      </w:r>
      <w:r>
        <w:rPr>
          <w:rFonts w:ascii="Trebuchet MS" w:hAnsi="Trebuchet MS" w:cs="Arial"/>
          <w:sz w:val="24"/>
          <w:szCs w:val="24"/>
        </w:rPr>
        <w:t xml:space="preserve">wcy 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Wykonawca zobowiązany jest do:</w:t>
      </w:r>
    </w:p>
    <w:p w:rsidR="00000000" w:rsidRDefault="00882EE6">
      <w:pPr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993" w:hanging="142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przestrzegania przepisów prawa budowlanego,</w:t>
      </w:r>
    </w:p>
    <w:p w:rsidR="00000000" w:rsidRDefault="00882EE6">
      <w:pPr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1134" w:hanging="283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precyzyjnego wyznaczenia budowli i wszystkich jej elementów w planie i przekrojach na wszystkich etapach robót,</w:t>
      </w:r>
    </w:p>
    <w:p w:rsidR="00000000" w:rsidRDefault="00882EE6">
      <w:pPr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993" w:hanging="142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ochrony przyjętych punktów i poziomów odniesienia.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Wykonawca pon</w:t>
      </w:r>
      <w:r>
        <w:rPr>
          <w:rFonts w:ascii="Trebuchet MS" w:hAnsi="Trebuchet MS" w:cs="Arial"/>
          <w:sz w:val="24"/>
          <w:szCs w:val="24"/>
        </w:rPr>
        <w:t>osi pełną odpowiedzialność za utrzymanie placu budowy w zadowalającym stanie i porządku od momentu przejęcia do czasu odbioru końcowego.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Wykonawca jest odpowiedzialny za bezpieczeństwo robót. 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Dla zapewnienia bezpieczeństwa publicznego i osób zatrudnionych</w:t>
      </w:r>
      <w:r>
        <w:rPr>
          <w:rFonts w:ascii="Trebuchet MS" w:hAnsi="Trebuchet MS" w:cs="Arial"/>
          <w:sz w:val="24"/>
          <w:szCs w:val="24"/>
        </w:rPr>
        <w:t xml:space="preserve"> na terenie budowy, Wykonawca instaluje tymczasowe urządzenia zabezpieczające takie jak: ogrodzenia, zapory, znaki, światła ostrzegawcze. Wykonawca przestrzegać będzie zasad ochrony środowiska na placu budowy i poza jej obrębem.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Przed rozpoczęciem robót Wy</w:t>
      </w:r>
      <w:r>
        <w:rPr>
          <w:rFonts w:ascii="Trebuchet MS" w:hAnsi="Trebuchet MS" w:cs="Arial"/>
          <w:sz w:val="24"/>
          <w:szCs w:val="24"/>
        </w:rPr>
        <w:t>konawca ma obowiązek podjąć niezbędne kroki w celu zabezpieczenia instalacji i urządzeń podziemnych i nadziemnych przed ich uszkodzeniem. Wykonawca ponosi pełną odpowiedzialność za opiekę nad wykonywanymi robotami, materiałami oraz zgromadzonym na placu bu</w:t>
      </w:r>
      <w:r>
        <w:rPr>
          <w:rFonts w:ascii="Trebuchet MS" w:hAnsi="Trebuchet MS" w:cs="Arial"/>
          <w:sz w:val="24"/>
          <w:szCs w:val="24"/>
        </w:rPr>
        <w:t>dowy sprzętem w okresie od przejęcia placu budowy do odbioru końcowego robót.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Wykonawca zobowiązany jest do ochrony przed uszkodzeniem tub zniszczeniem własności publicznej lub prywatnej.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 przypadku natrafienia na przedmioty zabytkowe lub mające wartość a</w:t>
      </w:r>
      <w:r>
        <w:rPr>
          <w:rFonts w:ascii="Trebuchet MS" w:hAnsi="Trebuchet MS" w:cs="Arial"/>
          <w:sz w:val="24"/>
          <w:szCs w:val="24"/>
        </w:rPr>
        <w:t>rcheologiczna, Wykonawca ma obowiązek zawiadomić Inspektora Nadzoru i władze konserwatorskie i przerwać roboty do czasu dalszych decyzji.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2.   Materiały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Wszystkie użyte do wykonania robót materiały i grunty powinny być zgodne z dokumentacją projektową i wy</w:t>
      </w:r>
      <w:r>
        <w:rPr>
          <w:rFonts w:ascii="Trebuchet MS" w:hAnsi="Trebuchet MS" w:cs="Arial"/>
          <w:sz w:val="24"/>
          <w:szCs w:val="24"/>
        </w:rPr>
        <w:t>maganiami określonymi w niniejszym opracowaniu.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Materiały muszą pochodzić ze źródeł akceptowanych przez Inspektora Nadzoru.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Jeżeli materiały z tego samego źródła są różnej, jakości, należy zmienić źródło.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Inspektor Nadzoru ma prawo inspekcji eksploatacji ź</w:t>
      </w:r>
      <w:r>
        <w:rPr>
          <w:rFonts w:ascii="Trebuchet MS" w:hAnsi="Trebuchet MS" w:cs="Arial"/>
          <w:sz w:val="24"/>
          <w:szCs w:val="24"/>
        </w:rPr>
        <w:t>ródła i kontroli materiałów pochodzących ze źródła.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>Wykonawca jest zobowiązany do składowania i przechowywania materiałów w sposób zapewniający ich jakość i przydatność do robót.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Materiały powinny być składowane oddzielnie: według asortymentu frakcji i źró</w:t>
      </w:r>
      <w:r>
        <w:rPr>
          <w:rFonts w:ascii="Trebuchet MS" w:hAnsi="Trebuchet MS" w:cs="Arial"/>
          <w:sz w:val="24"/>
          <w:szCs w:val="24"/>
        </w:rPr>
        <w:t>deł dostaw, z zachowaniem wymogów bezpieczeństwa i z możliwością pobrania reprezentatywnych próbek.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Materiały, których jakość nie została zaakceptowana lub co do których zachodzi wątpliwość pod względem jakości, powinny być składowane oddzie1nie. Dostawy t</w:t>
      </w:r>
      <w:r>
        <w:rPr>
          <w:rFonts w:ascii="Trebuchet MS" w:hAnsi="Trebuchet MS" w:cs="Arial"/>
          <w:sz w:val="24"/>
          <w:szCs w:val="24"/>
        </w:rPr>
        <w:t xml:space="preserve">ych materiałów należy przerwać w przypadku, gdy materiały nie będą w pełni zgodne z dokumentacją, projektową lub SST i wpłynie to na niezadowalającą jakość elementu budowli, to takie materiały zastąpić należy i innymi, a roboty rozebrać i wykonać ponownie </w:t>
      </w:r>
      <w:r>
        <w:rPr>
          <w:rFonts w:ascii="Trebuchet MS" w:hAnsi="Trebuchet MS" w:cs="Arial"/>
          <w:sz w:val="24"/>
          <w:szCs w:val="24"/>
        </w:rPr>
        <w:t>na koszt Wykonawcy.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3.   Sprzęt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Wykonawca zobowiązany jest do używania jedynie takiego sprzętu, który zagwarantuje zachowanie wymaganej jakości robót.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Wykonawca powinien wykonywać roboty przy użyciu potrzebnej ilości sprzętu i odpowiedniej wydajności i </w:t>
      </w:r>
      <w:r>
        <w:rPr>
          <w:rFonts w:ascii="Trebuchet MS" w:hAnsi="Trebuchet MS" w:cs="Arial"/>
          <w:sz w:val="24"/>
          <w:szCs w:val="24"/>
        </w:rPr>
        <w:t>w ustalonym terminie. Cały sprzęt budowlany /maszyny, urządzenia i narzędzia / powinien być utrzymywany w dobrym stanie technicznym i dopuszczony do robót za zgodą Inspektora Nadzoru. Wykonawca powinien również dysponować sprawnym sprzętem zapasowym, umoż1</w:t>
      </w:r>
      <w:r>
        <w:rPr>
          <w:rFonts w:ascii="Trebuchet MS" w:hAnsi="Trebuchet MS" w:cs="Arial"/>
          <w:sz w:val="24"/>
          <w:szCs w:val="24"/>
        </w:rPr>
        <w:t>iwiającym prowadzenie robót w przypadku awarii sprzętu podstawowego.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4.  Transport 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Materiały mogą być przewożone dowolnymi środkami transportu. Należy je ustawiać równomiernie na całej powierzchni ładunkowej, obok siebie i zabezpieczyć przed możliwością p</w:t>
      </w:r>
      <w:r>
        <w:rPr>
          <w:rFonts w:ascii="Trebuchet MS" w:hAnsi="Trebuchet MS" w:cs="Arial"/>
          <w:sz w:val="24"/>
          <w:szCs w:val="24"/>
        </w:rPr>
        <w:t>rzesuwania się podczas transportu i zawilgoceniem, zbryleniem bądź zanieczyszczeniem. Wykonawca powinien dostosować się do obowiązujących ograniczeń obciążeń osi pojazdów podczas transportu materiałów po drogach pub1icznych poza granicami placu budowy.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000000" w:rsidRDefault="00882EE6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5.</w:t>
      </w:r>
      <w:r>
        <w:rPr>
          <w:rFonts w:ascii="Trebuchet MS" w:hAnsi="Trebuchet MS" w:cs="Arial"/>
          <w:b/>
          <w:sz w:val="24"/>
          <w:szCs w:val="24"/>
        </w:rPr>
        <w:t xml:space="preserve">  Wykonanie robót</w:t>
      </w:r>
    </w:p>
    <w:p w:rsidR="00000000" w:rsidRDefault="00882EE6" w:rsidP="00992B78">
      <w:pPr>
        <w:spacing w:line="360" w:lineRule="auto"/>
        <w:ind w:firstLine="567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>Wszystkie roboty powinny być zgodne z dokumentacja projektową, wymaganiami przedstawionymi w SST i poleceniami Inspektora Nadzoru. Wykonawca ponosi pełną odpowiedzialność za jakość wykonania wszystkich elementów i rodzajów robót wchodzący</w:t>
      </w:r>
      <w:r>
        <w:rPr>
          <w:rFonts w:ascii="Trebuchet MS" w:hAnsi="Trebuchet MS" w:cs="Arial"/>
          <w:sz w:val="24"/>
          <w:szCs w:val="24"/>
        </w:rPr>
        <w:t>ch w skład zadania budowlanego. Wykonanie każdego rodzaju robót powinno być odnotowane w dokumentach budowy w postaci wpisu do dziennika budowy, sporządzenia dokumentów badań i pomiarów oraz protokołu odbioru. W okresie realizacji robót Wykonawca zobowiąza</w:t>
      </w:r>
      <w:r>
        <w:rPr>
          <w:rFonts w:ascii="Trebuchet MS" w:hAnsi="Trebuchet MS" w:cs="Arial"/>
          <w:sz w:val="24"/>
          <w:szCs w:val="24"/>
        </w:rPr>
        <w:t>ny jest do prowadzenia, przechowywania i zabezpieczenia następujących dokumentów budowy</w:t>
      </w:r>
      <w:r>
        <w:rPr>
          <w:rFonts w:ascii="Trebuchet MS" w:hAnsi="Trebuchet MS" w:cs="Arial"/>
          <w:b/>
          <w:sz w:val="24"/>
          <w:szCs w:val="24"/>
        </w:rPr>
        <w:t xml:space="preserve"> </w:t>
      </w:r>
    </w:p>
    <w:p w:rsidR="00000000" w:rsidRDefault="00882EE6" w:rsidP="00992B78">
      <w:pPr>
        <w:numPr>
          <w:ilvl w:val="0"/>
          <w:numId w:val="12"/>
        </w:numPr>
        <w:tabs>
          <w:tab w:val="left" w:pos="709"/>
        </w:tabs>
        <w:suppressAutoHyphens w:val="0"/>
        <w:spacing w:line="360" w:lineRule="auto"/>
        <w:ind w:left="0" w:firstLine="426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dziennika budowy, </w:t>
      </w:r>
    </w:p>
    <w:p w:rsidR="00000000" w:rsidRDefault="00882EE6" w:rsidP="00992B78">
      <w:pPr>
        <w:numPr>
          <w:ilvl w:val="0"/>
          <w:numId w:val="12"/>
        </w:numPr>
        <w:tabs>
          <w:tab w:val="left" w:pos="709"/>
        </w:tabs>
        <w:suppressAutoHyphens w:val="0"/>
        <w:spacing w:line="360" w:lineRule="auto"/>
        <w:ind w:left="0" w:firstLine="426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księgi obmiarów,</w:t>
      </w:r>
    </w:p>
    <w:p w:rsidR="00000000" w:rsidRDefault="00882EE6" w:rsidP="00992B78">
      <w:pPr>
        <w:numPr>
          <w:ilvl w:val="0"/>
          <w:numId w:val="12"/>
        </w:numPr>
        <w:tabs>
          <w:tab w:val="left" w:pos="709"/>
        </w:tabs>
        <w:suppressAutoHyphens w:val="0"/>
        <w:spacing w:line="360" w:lineRule="auto"/>
        <w:ind w:left="0" w:firstLine="426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dokumentów badań i oznaczeń laboratoryjnych, </w:t>
      </w:r>
    </w:p>
    <w:p w:rsidR="00000000" w:rsidRDefault="00882EE6" w:rsidP="00992B78">
      <w:pPr>
        <w:numPr>
          <w:ilvl w:val="0"/>
          <w:numId w:val="12"/>
        </w:numPr>
        <w:tabs>
          <w:tab w:val="left" w:pos="709"/>
        </w:tabs>
        <w:suppressAutoHyphens w:val="0"/>
        <w:spacing w:line="360" w:lineRule="auto"/>
        <w:ind w:left="0" w:firstLine="426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atestów jakościowych wbudowanych elementów konstrukcyjnych, </w:t>
      </w:r>
    </w:p>
    <w:p w:rsidR="00000000" w:rsidRDefault="00882EE6" w:rsidP="00992B78">
      <w:pPr>
        <w:numPr>
          <w:ilvl w:val="0"/>
          <w:numId w:val="12"/>
        </w:numPr>
        <w:tabs>
          <w:tab w:val="left" w:pos="709"/>
        </w:tabs>
        <w:suppressAutoHyphens w:val="0"/>
        <w:spacing w:line="360" w:lineRule="auto"/>
        <w:ind w:left="0" w:firstLine="426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dokumentów pomiarów cech</w:t>
      </w:r>
      <w:r>
        <w:rPr>
          <w:rFonts w:ascii="Trebuchet MS" w:hAnsi="Trebuchet MS" w:cs="Arial"/>
          <w:sz w:val="24"/>
          <w:szCs w:val="24"/>
        </w:rPr>
        <w:t xml:space="preserve"> geometrycznych,</w:t>
      </w:r>
    </w:p>
    <w:p w:rsidR="00000000" w:rsidRDefault="00882EE6" w:rsidP="00992B78">
      <w:pPr>
        <w:numPr>
          <w:ilvl w:val="0"/>
          <w:numId w:val="12"/>
        </w:numPr>
        <w:tabs>
          <w:tab w:val="left" w:pos="709"/>
        </w:tabs>
        <w:suppressAutoHyphens w:val="0"/>
        <w:spacing w:line="360" w:lineRule="auto"/>
        <w:ind w:left="0" w:firstLine="426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protokołów odbioru robót.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Pomiary i wyniki badań muszą, być prowadzone na odpowiednich formularzach i podpisane przez Wykonawcę i Inspektora Nadzoru.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6.   Kontrola, jakości robót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6. 1.  Ogólne wymagania dotyczące jakości robót.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Za jakoś</w:t>
      </w:r>
      <w:r>
        <w:rPr>
          <w:rFonts w:ascii="Trebuchet MS" w:hAnsi="Trebuchet MS" w:cs="Arial"/>
          <w:sz w:val="24"/>
          <w:szCs w:val="24"/>
        </w:rPr>
        <w:t xml:space="preserve">ć zastosowanych materiałów i wykonywanych robót oraz i ich zgodność z wymaganiami niniejszego opracowania odpowiedzialny jest Wykonawca robót. 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Do obowiązku wykonawcy w zakresie zapewnienia jakości materiałów między innymi należy:</w:t>
      </w:r>
    </w:p>
    <w:p w:rsidR="00000000" w:rsidRDefault="00882EE6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wyegzekwowanie od produce</w:t>
      </w:r>
      <w:r>
        <w:rPr>
          <w:rFonts w:ascii="Trebuchet MS" w:hAnsi="Trebuchet MS" w:cs="Arial"/>
          <w:sz w:val="24"/>
          <w:szCs w:val="24"/>
        </w:rPr>
        <w:t xml:space="preserve">nta / dostawcy / materiałów o odpowiedniej jakości, </w:t>
      </w:r>
    </w:p>
    <w:p w:rsidR="00000000" w:rsidRDefault="00882EE6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przestrzeganie takich warunków transportu i przechowywania materiałów, które zagwarantują zachowania ich jakości i przydatności do planowanych robót,</w:t>
      </w:r>
    </w:p>
    <w:p w:rsidR="00000000" w:rsidRDefault="00882EE6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określenie i uzgodnienie takich warunków dostaw /wiel</w:t>
      </w:r>
      <w:r>
        <w:rPr>
          <w:rFonts w:ascii="Trebuchet MS" w:hAnsi="Trebuchet MS" w:cs="Arial"/>
          <w:sz w:val="24"/>
          <w:szCs w:val="24"/>
        </w:rPr>
        <w:t>kości i częstotliwości aby mogła być zapewniona rytmiczność produkcji,</w:t>
      </w:r>
    </w:p>
    <w:p w:rsidR="00000000" w:rsidRDefault="00882EE6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prowadzenie systematycznej kontroli jakości otrzymanych materiałów,</w:t>
      </w:r>
    </w:p>
    <w:p w:rsidR="00000000" w:rsidRDefault="00882EE6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zgromadzenie na składowiskach przed rozpoczęciem robot takiej ilości materiałów dla danego asortymentu robót, aby moż</w:t>
      </w:r>
      <w:r>
        <w:rPr>
          <w:rFonts w:ascii="Trebuchet MS" w:hAnsi="Trebuchet MS" w:cs="Arial"/>
          <w:sz w:val="24"/>
          <w:szCs w:val="24"/>
        </w:rPr>
        <w:t>na było opracować recepty mieszanek na reprezentatywnych próbkach materiałów.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6. 2.   Ogólne zasady kontroli robót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>W czasie budowy Wykonawca powinien prowadzić systematyczne badania kontrolne i dostarczać kopie raportów Inspektorowi Nadzoru. Kopie rapor</w:t>
      </w:r>
      <w:r>
        <w:rPr>
          <w:rFonts w:ascii="Trebuchet MS" w:hAnsi="Trebuchet MS" w:cs="Arial"/>
          <w:sz w:val="24"/>
          <w:szCs w:val="24"/>
        </w:rPr>
        <w:t>tów powinny być przekazywane w 2 egzemplarzach i w terminach umożliwiających ustosunkowanie się do zawartych w nich danych, w sposób nie mający wpływu na harmonogram prac prowadzanych przez Wykonawcę. Wyniki badań powinny być przekazywane i Inspektorowi Na</w:t>
      </w:r>
      <w:r>
        <w:rPr>
          <w:rFonts w:ascii="Trebuchet MS" w:hAnsi="Trebuchet MS" w:cs="Arial"/>
          <w:sz w:val="24"/>
          <w:szCs w:val="24"/>
        </w:rPr>
        <w:t xml:space="preserve">dzoru na formularzach przez niego zaakceptowanych. Wykonawca powinien przechowywać komp1etne raporty wszystkich badań i inspekcji i udostępnić je na życzenie Inwestora. Okres przechowywania tych dokumentów ustala się na 5 lat. </w:t>
      </w:r>
    </w:p>
    <w:p w:rsidR="00000000" w:rsidRDefault="00882EE6" w:rsidP="00992B78">
      <w:pPr>
        <w:spacing w:line="360" w:lineRule="auto"/>
        <w:ind w:firstLine="284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Wykonawca zobowiązany, jest </w:t>
      </w:r>
      <w:r>
        <w:rPr>
          <w:rFonts w:ascii="Trebuchet MS" w:hAnsi="Trebuchet MS" w:cs="Arial"/>
          <w:sz w:val="24"/>
          <w:szCs w:val="24"/>
        </w:rPr>
        <w:t>do bieżącej kontroli:</w:t>
      </w:r>
    </w:p>
    <w:p w:rsidR="00000000" w:rsidRDefault="00882EE6" w:rsidP="00992B78">
      <w:pPr>
        <w:numPr>
          <w:ilvl w:val="0"/>
          <w:numId w:val="29"/>
        </w:numPr>
        <w:tabs>
          <w:tab w:val="left" w:pos="709"/>
        </w:tabs>
        <w:suppressAutoHyphens w:val="0"/>
        <w:spacing w:line="360" w:lineRule="auto"/>
        <w:ind w:left="0" w:firstLine="284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wszystkich rodzajów materiałów przewidzianych do użycia,</w:t>
      </w:r>
    </w:p>
    <w:p w:rsidR="00000000" w:rsidRDefault="00882EE6" w:rsidP="00992B78">
      <w:pPr>
        <w:numPr>
          <w:ilvl w:val="0"/>
          <w:numId w:val="29"/>
        </w:numPr>
        <w:tabs>
          <w:tab w:val="left" w:pos="709"/>
        </w:tabs>
        <w:suppressAutoHyphens w:val="0"/>
        <w:spacing w:line="360" w:lineRule="auto"/>
        <w:ind w:left="0" w:firstLine="284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sprzętu użytego do prowadzenia robót / wraz ze sprzętem towarzyszącym /,</w:t>
      </w:r>
    </w:p>
    <w:p w:rsidR="00000000" w:rsidRDefault="00882EE6" w:rsidP="00992B78">
      <w:pPr>
        <w:numPr>
          <w:ilvl w:val="0"/>
          <w:numId w:val="29"/>
        </w:numPr>
        <w:tabs>
          <w:tab w:val="left" w:pos="709"/>
        </w:tabs>
        <w:suppressAutoHyphens w:val="0"/>
        <w:spacing w:line="360" w:lineRule="auto"/>
        <w:ind w:left="0" w:firstLine="284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jakości / bieżącej i końcowej / prowadzonych robót.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Kontrola powinna być prowadzana z częstotliwością gw</w:t>
      </w:r>
      <w:r>
        <w:rPr>
          <w:rFonts w:ascii="Trebuchet MS" w:hAnsi="Trebuchet MS" w:cs="Arial"/>
          <w:sz w:val="24"/>
          <w:szCs w:val="24"/>
        </w:rPr>
        <w:t xml:space="preserve">arantującą zachowanie wymaganej jakości robót, pod kątem zgodności wymienionych elementów z wymaganiami zawartym i w niniejszym opracowaniu, projekcie technicznym oraz odpowiednich normach państwowych i branżowych. 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Inspektor Nadzoru upoważniony, jest do i</w:t>
      </w:r>
      <w:r>
        <w:rPr>
          <w:rFonts w:ascii="Trebuchet MS" w:hAnsi="Trebuchet MS" w:cs="Arial"/>
          <w:sz w:val="24"/>
          <w:szCs w:val="24"/>
        </w:rPr>
        <w:t>nspekcji wszystkich robót i kontroli wszystkich materiałów dostarczonych na budowę lub na niej produkowanych, włączając przygotowanie i produkcję materiałów. Może również uczestniczyć w procesie badań laboratoryjnych prowadzonych przez Wykonawcę.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7.   Obm</w:t>
      </w:r>
      <w:r>
        <w:rPr>
          <w:rFonts w:ascii="Trebuchet MS" w:hAnsi="Trebuchet MS" w:cs="Arial"/>
          <w:b/>
          <w:sz w:val="24"/>
          <w:szCs w:val="24"/>
        </w:rPr>
        <w:t>iar robót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Obmiar robót polega na wyliczeniu i zestawieniu rzeczywistej ilości wykonanych robót i wbudowanych materiałów. Obmiaru robót dokonuje Wykonawca, a wnioski zamieszcza w księdze obmiarów. Obmiar robót obejmuje roboty ujęte w dokumentach przetargowy</w:t>
      </w:r>
      <w:r>
        <w:rPr>
          <w:rFonts w:ascii="Trebuchet MS" w:hAnsi="Trebuchet MS" w:cs="Arial"/>
          <w:sz w:val="24"/>
          <w:szCs w:val="24"/>
        </w:rPr>
        <w:t>ch oraz dodatkowe i nieprzewidziane.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Zasady określania ilości robót: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O ile nie ustalono inaczej, wszystkie pomiary długości służące do obliczeń pola powierzchni robót, będą wykonane w poziomie. Do obliczania objętości robót ziemnych należy stosować metodę </w:t>
      </w:r>
      <w:r>
        <w:rPr>
          <w:rFonts w:ascii="Trebuchet MS" w:hAnsi="Trebuchet MS" w:cs="Arial"/>
          <w:sz w:val="24"/>
          <w:szCs w:val="24"/>
        </w:rPr>
        <w:t>przekrojów poprzecznych. W miarę skomplikowanych powierzchni lub objętości powinny być uzupełnione odpowiednimi szkicami.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Obmiary powinny być przeprowadzone w obecności Inspektora Nadzoru.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>W przypadku robot nadających się do obmiaru w każdym czasie niezale</w:t>
      </w:r>
      <w:r>
        <w:rPr>
          <w:rFonts w:ascii="Trebuchet MS" w:hAnsi="Trebuchet MS" w:cs="Arial"/>
          <w:sz w:val="24"/>
          <w:szCs w:val="24"/>
        </w:rPr>
        <w:t>żnie od ich postępu, obmiaru dokonuje się:</w:t>
      </w:r>
    </w:p>
    <w:p w:rsidR="00000000" w:rsidRDefault="00882EE6" w:rsidP="00992B78">
      <w:pPr>
        <w:numPr>
          <w:ilvl w:val="0"/>
          <w:numId w:val="15"/>
        </w:numPr>
        <w:tabs>
          <w:tab w:val="left" w:pos="993"/>
        </w:tabs>
        <w:suppressAutoHyphens w:val="0"/>
        <w:spacing w:line="360" w:lineRule="auto"/>
        <w:ind w:left="0" w:firstLine="567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 przypadku częściowego fakturowania,</w:t>
      </w:r>
    </w:p>
    <w:p w:rsidR="00000000" w:rsidRDefault="00882EE6" w:rsidP="00992B78">
      <w:pPr>
        <w:numPr>
          <w:ilvl w:val="0"/>
          <w:numId w:val="15"/>
        </w:numPr>
        <w:tabs>
          <w:tab w:val="left" w:pos="993"/>
        </w:tabs>
        <w:suppressAutoHyphens w:val="0"/>
        <w:spacing w:line="360" w:lineRule="auto"/>
        <w:ind w:left="0" w:firstLine="567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 przypadku zakończenia danego rodzaju robót,</w:t>
      </w:r>
    </w:p>
    <w:p w:rsidR="00000000" w:rsidRDefault="00882EE6" w:rsidP="00992B78">
      <w:pPr>
        <w:numPr>
          <w:ilvl w:val="0"/>
          <w:numId w:val="15"/>
        </w:numPr>
        <w:tabs>
          <w:tab w:val="left" w:pos="993"/>
        </w:tabs>
        <w:suppressAutoHyphens w:val="0"/>
        <w:spacing w:line="360" w:lineRule="auto"/>
        <w:ind w:left="0" w:firstLine="567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w przypadku występowania dłuższej przerwy w robotach, </w:t>
      </w:r>
    </w:p>
    <w:p w:rsidR="00000000" w:rsidRDefault="00882EE6" w:rsidP="00992B78">
      <w:pPr>
        <w:numPr>
          <w:ilvl w:val="0"/>
          <w:numId w:val="15"/>
        </w:numPr>
        <w:tabs>
          <w:tab w:val="left" w:pos="993"/>
        </w:tabs>
        <w:suppressAutoHyphens w:val="0"/>
        <w:spacing w:line="360" w:lineRule="auto"/>
        <w:ind w:left="0" w:firstLine="567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 przypadku zmiany Wykonawcy robót.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Obmiar robót zanikających przeprowadza</w:t>
      </w:r>
      <w:r>
        <w:rPr>
          <w:rFonts w:ascii="Trebuchet MS" w:hAnsi="Trebuchet MS" w:cs="Arial"/>
          <w:sz w:val="24"/>
          <w:szCs w:val="24"/>
        </w:rPr>
        <w:t xml:space="preserve"> się w czasie ich wykonywania. Obmiar i odbiór robót podlegających zakryciu przeprowadza się przed ich zakryciem.</w:t>
      </w:r>
    </w:p>
    <w:p w:rsidR="00000000" w:rsidRDefault="00882EE6">
      <w:pPr>
        <w:spacing w:line="360" w:lineRule="auto"/>
        <w:rPr>
          <w:rFonts w:ascii="Trebuchet MS" w:hAnsi="Trebuchet MS" w:cs="Arial"/>
          <w:b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8.   Odbiór robót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Odbiór robót jest oceną, robót wykonanych przez Wykonawcę.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8. 1.   Rodzaje odbiorów:</w:t>
      </w:r>
    </w:p>
    <w:p w:rsidR="00000000" w:rsidRDefault="00882EE6">
      <w:pPr>
        <w:numPr>
          <w:ilvl w:val="0"/>
          <w:numId w:val="19"/>
        </w:numPr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odbiór robót zanikających i ulegają</w:t>
      </w:r>
      <w:r>
        <w:rPr>
          <w:rFonts w:ascii="Trebuchet MS" w:hAnsi="Trebuchet MS" w:cs="Arial"/>
          <w:sz w:val="24"/>
          <w:szCs w:val="24"/>
        </w:rPr>
        <w:t>cych zakryciu czyli finalna ocena ilości i jakości wykonywanych robót,</w:t>
      </w:r>
    </w:p>
    <w:p w:rsidR="00000000" w:rsidRDefault="00882EE6">
      <w:pPr>
        <w:numPr>
          <w:ilvl w:val="0"/>
          <w:numId w:val="19"/>
        </w:numPr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odbiór częściowy – czyli ocena ilości i jakości wykonanych robót, stanowiących zakończony, odrębny element konstrukcyjny lub technologiczny, wymieniony w dokumentach przetargowych wraz </w:t>
      </w:r>
      <w:r>
        <w:rPr>
          <w:rFonts w:ascii="Trebuchet MS" w:hAnsi="Trebuchet MS" w:cs="Arial"/>
          <w:sz w:val="24"/>
          <w:szCs w:val="24"/>
        </w:rPr>
        <w:t>z ustaleniami niezależnego wynagrodzenia,</w:t>
      </w:r>
    </w:p>
    <w:p w:rsidR="00000000" w:rsidRDefault="00882EE6">
      <w:pPr>
        <w:numPr>
          <w:ilvl w:val="0"/>
          <w:numId w:val="19"/>
        </w:numPr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odbiór końcowy – czyli ocena ilości i jakości wykonanych robót, wchodzących w zakres zadania budowlanego, wraz z dokonaniem końcowego rozliczenia finansowego,  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odbiór ostateczny / pogwarancyjny / – czyli ocena zac</w:t>
      </w:r>
      <w:r>
        <w:rPr>
          <w:rFonts w:ascii="Trebuchet MS" w:hAnsi="Trebuchet MS" w:cs="Arial"/>
          <w:sz w:val="24"/>
          <w:szCs w:val="24"/>
        </w:rPr>
        <w:t>howania wymaganej jakości i elementów robót w okresie gwarancyjnym oraz związanym z usuwaniem wad ujawnionych w tym okresie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8. 2.   Badania i pomiary w odbiorach robót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Podstawą do oceny jakości i zgodności odbieranych robót z dokumentacją projektowa i SST </w:t>
      </w:r>
      <w:r>
        <w:rPr>
          <w:rFonts w:ascii="Trebuchet MS" w:hAnsi="Trebuchet MS" w:cs="Arial"/>
          <w:sz w:val="24"/>
          <w:szCs w:val="24"/>
        </w:rPr>
        <w:t>są  badania i pomiary wykrywane zarówno w czasie realizacji jak i po zakończeniu robót oraz oględziny podczas dokonywania odbioru.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Podstawą do odbioru są oględziny oraz badania techniczne i pomiary wykonywane przez laboratorium, obsługę geologiczno – geode</w:t>
      </w:r>
      <w:r>
        <w:rPr>
          <w:rFonts w:ascii="Trebuchet MS" w:hAnsi="Trebuchet MS" w:cs="Arial"/>
          <w:sz w:val="24"/>
          <w:szCs w:val="24"/>
        </w:rPr>
        <w:t>zyjną, zaakceptowane przez Zamawiającego oraz dokonywane przez komisję odbioru.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8. 3.   Dokumenty do odbioru robót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>Wykonawca przygotowuje do odbiorów częściowych i odbioru końcowego następujące dokumenty:</w:t>
      </w:r>
    </w:p>
    <w:p w:rsidR="00000000" w:rsidRDefault="00882EE6">
      <w:pPr>
        <w:numPr>
          <w:ilvl w:val="0"/>
          <w:numId w:val="13"/>
        </w:numPr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dokumentację projektowa i szczegółową specyfikac</w:t>
      </w:r>
      <w:r>
        <w:rPr>
          <w:rFonts w:ascii="Trebuchet MS" w:hAnsi="Trebuchet MS" w:cs="Arial"/>
          <w:sz w:val="24"/>
          <w:szCs w:val="24"/>
        </w:rPr>
        <w:t>ję techniczną,</w:t>
      </w:r>
    </w:p>
    <w:p w:rsidR="00000000" w:rsidRDefault="00882EE6">
      <w:pPr>
        <w:numPr>
          <w:ilvl w:val="0"/>
          <w:numId w:val="13"/>
        </w:numPr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receptury i ustalenia technologiczne – dziennik budowy i księgę obmiaru,</w:t>
      </w:r>
    </w:p>
    <w:p w:rsidR="00000000" w:rsidRDefault="00882EE6">
      <w:pPr>
        <w:numPr>
          <w:ilvl w:val="0"/>
          <w:numId w:val="13"/>
        </w:numPr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wyniki pomiarów kontrolnych oraz badań oznaczeń laboratoryjnych,</w:t>
      </w:r>
    </w:p>
    <w:p w:rsidR="00000000" w:rsidRDefault="00882EE6">
      <w:pPr>
        <w:numPr>
          <w:ilvl w:val="0"/>
          <w:numId w:val="13"/>
        </w:numPr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atesty, jakościowe wbudowanych elementów konstrukcyjnych, </w:t>
      </w:r>
    </w:p>
    <w:p w:rsidR="00000000" w:rsidRDefault="00882EE6">
      <w:pPr>
        <w:numPr>
          <w:ilvl w:val="0"/>
          <w:numId w:val="13"/>
        </w:numPr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opinię technologiczną sporządzona na podstaw</w:t>
      </w:r>
      <w:r w:rsidR="00992B78">
        <w:rPr>
          <w:rFonts w:ascii="Trebuchet MS" w:hAnsi="Trebuchet MS" w:cs="Arial"/>
          <w:sz w:val="24"/>
          <w:szCs w:val="24"/>
        </w:rPr>
        <w:t>ie wszystkich wyników badań i </w:t>
      </w:r>
      <w:r>
        <w:rPr>
          <w:rFonts w:ascii="Trebuchet MS" w:hAnsi="Trebuchet MS" w:cs="Arial"/>
          <w:sz w:val="24"/>
          <w:szCs w:val="24"/>
        </w:rPr>
        <w:t>pomiarów załączonych do dokumentów odbioru,</w:t>
      </w:r>
    </w:p>
    <w:p w:rsidR="00000000" w:rsidRDefault="00882EE6">
      <w:pPr>
        <w:numPr>
          <w:ilvl w:val="0"/>
          <w:numId w:val="13"/>
        </w:numPr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dokumentację  powykonawczą,</w:t>
      </w:r>
    </w:p>
    <w:p w:rsidR="00000000" w:rsidRDefault="00882EE6">
      <w:pPr>
        <w:numPr>
          <w:ilvl w:val="0"/>
          <w:numId w:val="13"/>
        </w:numPr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operat kalkulacyjny. 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Sprawozdanie techniczne powinno zawierać:</w:t>
      </w:r>
    </w:p>
    <w:p w:rsidR="00000000" w:rsidRDefault="00882EE6">
      <w:pPr>
        <w:numPr>
          <w:ilvl w:val="0"/>
          <w:numId w:val="8"/>
        </w:numPr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zakres i lokalizację wykonanych robót,</w:t>
      </w:r>
    </w:p>
    <w:p w:rsidR="00000000" w:rsidRDefault="00882EE6">
      <w:pPr>
        <w:numPr>
          <w:ilvl w:val="0"/>
          <w:numId w:val="8"/>
        </w:numPr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wykaz wprowadzonych zmian do pierwotnej, zatwierdzo</w:t>
      </w:r>
      <w:r>
        <w:rPr>
          <w:rFonts w:ascii="Trebuchet MS" w:hAnsi="Trebuchet MS" w:cs="Arial"/>
          <w:sz w:val="24"/>
          <w:szCs w:val="24"/>
        </w:rPr>
        <w:t>nej dokumentacji projektowej oraz formalną zgodę inwestora na dokonane zmiany,</w:t>
      </w:r>
    </w:p>
    <w:p w:rsidR="00000000" w:rsidRDefault="00882EE6">
      <w:pPr>
        <w:numPr>
          <w:ilvl w:val="0"/>
          <w:numId w:val="8"/>
        </w:numPr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uwag i dotyczące warunków rea1izaji robót, </w:t>
      </w:r>
    </w:p>
    <w:p w:rsidR="00000000" w:rsidRDefault="00882EE6">
      <w:pPr>
        <w:numPr>
          <w:ilvl w:val="0"/>
          <w:numId w:val="8"/>
        </w:numPr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datę rozpoczęcia i zakończenia robót.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8. 4.  Dokonanie odbioru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Zgłoszenie do odbioru Wykonawca dokonuje zapisem do dziennika budow</w:t>
      </w:r>
      <w:r>
        <w:rPr>
          <w:rFonts w:ascii="Trebuchet MS" w:hAnsi="Trebuchet MS" w:cs="Arial"/>
          <w:sz w:val="24"/>
          <w:szCs w:val="24"/>
        </w:rPr>
        <w:t>y i przekazuje Inspektorowi Nadzoru kompletny operat kalkulacyjny /końcową kalkulację kosztów/. Inspektor po stwierdzeniu zakończenia robót i sprawdzeniu kompletności operatu, potwierdza Wykonawcy jego przyjęcie i przedkłada operat Inwestorowi.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Odbioru koń</w:t>
      </w:r>
      <w:r>
        <w:rPr>
          <w:rFonts w:ascii="Trebuchet MS" w:hAnsi="Trebuchet MS" w:cs="Arial"/>
          <w:sz w:val="24"/>
          <w:szCs w:val="24"/>
        </w:rPr>
        <w:t>cowego dokonuje komisja powołana przez Inwestora. Jakość i ilość zakończonych robót komisja stwierdza na podstawie operatu kalkulacyjnego i pomiarów wymienionych w punkcie 8. 2. i na ocenie wizualnej.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Komisja stwierdza zgodność wykonanych robót z dokumenta</w:t>
      </w:r>
      <w:r>
        <w:rPr>
          <w:rFonts w:ascii="Trebuchet MS" w:hAnsi="Trebuchet MS" w:cs="Arial"/>
          <w:sz w:val="24"/>
          <w:szCs w:val="24"/>
        </w:rPr>
        <w:t>cją projektową i SST.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Jeżeli i komisja stwierdza, że jakość wykonanych robót nieznacznie odbiega od wymaganej w dokumentacji projektowej i SST z uwzględnieniem tolerancji, lecz nie ma to większego wpływu na cechy eksploatacyjne obiektu i bezpieczeństwo ruc</w:t>
      </w:r>
      <w:r>
        <w:rPr>
          <w:rFonts w:ascii="Trebuchet MS" w:hAnsi="Trebuchet MS" w:cs="Arial"/>
          <w:sz w:val="24"/>
          <w:szCs w:val="24"/>
        </w:rPr>
        <w:t>hu, to dokonuje potrąceń jak za wady trwałe.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Jeżeli jakość robót znacznie odbiega od wymogów, to komisja wyłącza te roboty z odbioru.</w:t>
      </w:r>
    </w:p>
    <w:p w:rsidR="00000000" w:rsidRDefault="00882EE6">
      <w:pPr>
        <w:spacing w:line="36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9.   Podstawa płatności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>Ilość zakończonych i odebranych robót, określonych według zamiaru zostanie opłacona według cen jed</w:t>
      </w:r>
      <w:r>
        <w:rPr>
          <w:rFonts w:ascii="Trebuchet MS" w:hAnsi="Trebuchet MS" w:cs="Arial"/>
          <w:sz w:val="24"/>
          <w:szCs w:val="24"/>
        </w:rPr>
        <w:t>nostkowych za metr kwadratowy, metr sześcienny lub metr bieżący określonych w dokumentacji.</w:t>
      </w:r>
    </w:p>
    <w:p w:rsidR="00000000" w:rsidRDefault="00882EE6">
      <w:pPr>
        <w:spacing w:line="36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10.  Przepisy związane</w:t>
      </w:r>
    </w:p>
    <w:p w:rsidR="00000000" w:rsidRDefault="00882EE6" w:rsidP="00992B78">
      <w:pPr>
        <w:numPr>
          <w:ilvl w:val="0"/>
          <w:numId w:val="21"/>
        </w:numPr>
        <w:suppressAutoHyphens w:val="0"/>
        <w:spacing w:line="360" w:lineRule="auto"/>
        <w:ind w:left="0" w:firstLine="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Instrukcja DP-T 14 o dokonywaniu odbiorów robót drogowych i mostowych realizowanych na drogach zamiejskich krajowych i wojewódzkich. Generaln</w:t>
      </w:r>
      <w:r>
        <w:rPr>
          <w:rFonts w:ascii="Trebuchet MS" w:hAnsi="Trebuchet MS" w:cs="Arial"/>
          <w:sz w:val="24"/>
          <w:szCs w:val="24"/>
        </w:rPr>
        <w:t>a Dyrekcja Dróg Publicznych. Warszawa 1989 r.</w:t>
      </w:r>
    </w:p>
    <w:p w:rsidR="00000000" w:rsidRDefault="00882EE6" w:rsidP="00992B78">
      <w:pPr>
        <w:numPr>
          <w:ilvl w:val="0"/>
          <w:numId w:val="21"/>
        </w:numPr>
        <w:suppressAutoHyphens w:val="0"/>
        <w:spacing w:line="360" w:lineRule="auto"/>
        <w:ind w:left="0" w:firstLine="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Wytyczne zlecania robót, usług i dostaw w drodze przetargu. Załącznik do zarządzenia Nr 3 Generalnego Dyrektora Dróg Publicznych z dn. 18.02.1994 r. </w:t>
      </w:r>
    </w:p>
    <w:p w:rsidR="00000000" w:rsidRDefault="00882EE6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992B78" w:rsidRDefault="00992B78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992B78" w:rsidRDefault="00992B78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992B78" w:rsidRDefault="00992B78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SZCZEGÓŁOWA  SPECYFIKACJA  TECHNICZNA</w:t>
      </w:r>
    </w:p>
    <w:p w:rsidR="00000000" w:rsidRDefault="00882EE6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D. 01. </w:t>
      </w:r>
      <w:r>
        <w:rPr>
          <w:rFonts w:ascii="Trebuchet MS" w:hAnsi="Trebuchet MS" w:cs="Arial"/>
          <w:b/>
          <w:sz w:val="24"/>
          <w:szCs w:val="24"/>
        </w:rPr>
        <w:t>00. 00   ROBOTY  PRZYGOTOWAWCZE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1.  Wstęp 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 1.   Przedmiot SST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Przedmiotem niniejszej szczegółowej specyfikacji technicznej są wymagania dotyczące wykonania i odbioru robót przygotowawczych związanych z   </w:t>
      </w:r>
    </w:p>
    <w:p w:rsidR="00000000" w:rsidRDefault="00882EE6">
      <w:pPr>
        <w:pStyle w:val="Tekstpodstawowy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lastRenderedPageBreak/>
        <w:t xml:space="preserve">przebudową drogi gminnej Nr 101784L </w:t>
      </w:r>
      <w:r>
        <w:rPr>
          <w:rFonts w:ascii="Tahoma" w:hAnsi="Tahoma"/>
          <w:sz w:val="24"/>
          <w:szCs w:val="24"/>
        </w:rPr>
        <w:br/>
      </w:r>
      <w:r>
        <w:rPr>
          <w:rFonts w:ascii="Tahoma" w:hAnsi="Tahoma"/>
          <w:sz w:val="24"/>
          <w:szCs w:val="24"/>
        </w:rPr>
        <w:t xml:space="preserve">WALINNA </w:t>
      </w:r>
      <w:r>
        <w:rPr>
          <w:rFonts w:ascii="Tahoma" w:hAnsi="Tahoma"/>
          <w:sz w:val="24"/>
          <w:szCs w:val="24"/>
        </w:rPr>
        <w:t>- WALINNA SACHALIN - KOLEMBRODY</w:t>
      </w:r>
    </w:p>
    <w:p w:rsidR="00000000" w:rsidRDefault="00882EE6">
      <w:pPr>
        <w:pStyle w:val="Tekstpodstawowy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w m. KOLEMBRODY</w:t>
      </w:r>
      <w:r>
        <w:rPr>
          <w:rFonts w:ascii="Tahoma" w:hAnsi="Tahoma"/>
          <w:sz w:val="24"/>
          <w:szCs w:val="24"/>
        </w:rPr>
        <w:br/>
        <w:t xml:space="preserve">długości  1 118mb  </w:t>
      </w:r>
    </w:p>
    <w:p w:rsidR="00000000" w:rsidRDefault="00882EE6">
      <w:pPr>
        <w:pStyle w:val="Tekstpodstawow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km 0 + 000 do 1 + 118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1. 2.  Zakres stosowania SST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SST jest stosowana jako dokument przetargowy i kontraktowy przy zleceniu robót wymienionych w punkcie 1.1.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 3.  Zakres robót obję</w:t>
      </w:r>
      <w:r>
        <w:rPr>
          <w:rFonts w:ascii="Trebuchet MS" w:hAnsi="Trebuchet MS" w:cs="Arial"/>
          <w:sz w:val="24"/>
          <w:szCs w:val="24"/>
        </w:rPr>
        <w:t>tych SST.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Ustalenia zawarte w niniejszej specyfikacji dotyczą prowa</w:t>
      </w:r>
      <w:r>
        <w:rPr>
          <w:rFonts w:ascii="Trebuchet MS" w:hAnsi="Trebuchet MS" w:cs="Arial"/>
          <w:sz w:val="24"/>
          <w:szCs w:val="24"/>
        </w:rPr>
        <w:softHyphen/>
        <w:t>dzenia robót przygotowawczych i obejmują:</w:t>
      </w:r>
    </w:p>
    <w:p w:rsidR="00000000" w:rsidRDefault="00882EE6">
      <w:pPr>
        <w:numPr>
          <w:ilvl w:val="0"/>
          <w:numId w:val="23"/>
        </w:numPr>
        <w:suppressAutoHyphens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D.01.01.00  odtworzenie trasy, 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 4.   Ogólne wymagania dotyczące robót.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Wykonawca robót odpowiedzialny jest za jakość ich wykonania oraz za z</w:t>
      </w:r>
      <w:r>
        <w:rPr>
          <w:rFonts w:ascii="Trebuchet MS" w:hAnsi="Trebuchet MS" w:cs="Arial"/>
          <w:sz w:val="24"/>
          <w:szCs w:val="24"/>
        </w:rPr>
        <w:t>godność z dokumentacją projektową. SST i polecenia Inspektora Nadzoru. Ogólne wymagania dotyczące robót podano w SST D.00.00.00 „Wymagania ogólne”.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000000" w:rsidRDefault="00882EE6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2.   Materiały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Nie występują.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3.    Sprzęt 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Do wykonania prac pomiarowych wykorzystać podstawowy sprzęt geo</w:t>
      </w:r>
      <w:r>
        <w:rPr>
          <w:rFonts w:ascii="Trebuchet MS" w:hAnsi="Trebuchet MS" w:cs="Arial"/>
          <w:sz w:val="24"/>
          <w:szCs w:val="24"/>
        </w:rPr>
        <w:t>dezyjny: niwelatory i taśmy stalowe lub parciane.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4.   Transport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Przy ruchu po drogach publicznych pojazdy winny spełniać wymagania dotyczące przepisów ruchu drogowego w odniesieniu do dopuszczalnych obciążeń na osie innych parametrów technicznych.   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5.  </w:t>
      </w:r>
      <w:r>
        <w:rPr>
          <w:rFonts w:ascii="Trebuchet MS" w:hAnsi="Trebuchet MS" w:cs="Arial"/>
          <w:b/>
          <w:sz w:val="24"/>
          <w:szCs w:val="24"/>
        </w:rPr>
        <w:t xml:space="preserve"> Wykonanie robót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Prace przygotowawcze obejmują wszystkie czynności, których wykonanie w pasie drogowym, jest nieodzowne przed przystąpieniem do robót ziemnych.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Bezużyteczne elementy i materiały powinny być wywiezione w miejsce określone kontraktem lub wska</w:t>
      </w:r>
      <w:r>
        <w:rPr>
          <w:rFonts w:ascii="Trebuchet MS" w:hAnsi="Trebuchet MS" w:cs="Arial"/>
          <w:sz w:val="24"/>
          <w:szCs w:val="24"/>
        </w:rPr>
        <w:t>zane przez Inspektora Nadzoru.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5. 1 . Prace pomiarowe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 zakres prac pomiarowych wchodzą następujące czynności:</w:t>
      </w:r>
    </w:p>
    <w:p w:rsidR="00000000" w:rsidRDefault="00882EE6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>wytyczenie osi tras drogi oraz krawędzi jezdni,</w:t>
      </w:r>
    </w:p>
    <w:p w:rsidR="00000000" w:rsidRDefault="00882EE6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wyznaczenie roboczych punktów wysokościowych, </w:t>
      </w:r>
    </w:p>
    <w:p w:rsidR="00000000" w:rsidRDefault="00882EE6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wyznaczenie konturów wykopów i nasypów,  </w:t>
      </w:r>
    </w:p>
    <w:p w:rsidR="00000000" w:rsidRDefault="00882EE6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wyzna</w:t>
      </w:r>
      <w:r>
        <w:rPr>
          <w:rFonts w:ascii="Trebuchet MS" w:hAnsi="Trebuchet MS" w:cs="Arial"/>
          <w:sz w:val="24"/>
          <w:szCs w:val="24"/>
        </w:rPr>
        <w:t>czenie położenia obiektów inżynierskich.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Wykonawca powinien przeprowadzać obliczenia i pomiary geodezyjne niezbędne dla szczegółowego wytyczenia robót. O wszelkich błędach wykrytych podczas odtwarzania trasy. Wykonawca powinien natychmiast powiadomić Inspe</w:t>
      </w:r>
      <w:r>
        <w:rPr>
          <w:rFonts w:ascii="Trebuchet MS" w:hAnsi="Trebuchet MS" w:cs="Arial"/>
          <w:sz w:val="24"/>
          <w:szCs w:val="24"/>
        </w:rPr>
        <w:t>ktora Nadzoru. Do kontynuowania prac można przystąpić po podjęciu przez Inspektora Nadzoru odpowiedniej decyzji. Wszystkie dodatkowe roboty, wynikające z konieczności skorygowania zauważonych błędów, zostaną wykonane na koszt inwestora. Wykonawca jest odpo</w:t>
      </w:r>
      <w:r>
        <w:rPr>
          <w:rFonts w:ascii="Trebuchet MS" w:hAnsi="Trebuchet MS" w:cs="Arial"/>
          <w:sz w:val="24"/>
          <w:szCs w:val="24"/>
        </w:rPr>
        <w:t>wiedzialny za zabezpieczenie wszystkich punktów pomiarowych i ich oznaczeń w czasie trwania robót.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6.   Kontrola jakości robót.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6. 1. Sprawdzenie robót pomiarowych:</w:t>
      </w:r>
    </w:p>
    <w:p w:rsidR="00000000" w:rsidRDefault="00882EE6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oś należy sprawdzić na wszystkich załamach pionowych i krzywiznach oraz co najmniej </w:t>
      </w:r>
      <w:r>
        <w:rPr>
          <w:rFonts w:ascii="Trebuchet MS" w:hAnsi="Trebuchet MS" w:cs="Arial"/>
          <w:sz w:val="24"/>
          <w:szCs w:val="24"/>
        </w:rPr>
        <w:t>co 200 m na prostych,</w:t>
      </w:r>
    </w:p>
    <w:p w:rsidR="00000000" w:rsidRDefault="00882EE6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robocze punkty wysokościowe należy sprawdzić niwelatorem na całej długości odcinka,</w:t>
      </w:r>
    </w:p>
    <w:p w:rsidR="00000000" w:rsidRDefault="00882EE6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wyznaczenie nasypów i wykopów należy sprawdzić taśmą i szab1onem co najmniej w 5 miejscach na każdym kilometrze oraz w miejscach budzących wątpliwości</w:t>
      </w:r>
      <w:r>
        <w:rPr>
          <w:rFonts w:ascii="Trebuchet MS" w:hAnsi="Trebuchet MS" w:cs="Arial"/>
          <w:sz w:val="24"/>
          <w:szCs w:val="24"/>
        </w:rPr>
        <w:t>,</w:t>
      </w:r>
    </w:p>
    <w:p w:rsidR="00000000" w:rsidRDefault="00882EE6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wyznaczenie obiektów - taśmą i niwelatorem na każdym obiekcie.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7.  Obmiar robót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Jednostką obmiaru jest mb trasy.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Obmiaru robót dokonuje Wykonawca w sposób określony w warunkach kontraktu. Sporządzony obmiar Wykonawca uzgadnia z Inspektorem Nadzoru. Wynik</w:t>
      </w:r>
      <w:r>
        <w:rPr>
          <w:rFonts w:ascii="Trebuchet MS" w:hAnsi="Trebuchet MS" w:cs="Arial"/>
          <w:sz w:val="24"/>
          <w:szCs w:val="24"/>
        </w:rPr>
        <w:t>i obmiaru należy porównać z Dokumentacją Projektową.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8.   Odbiór robót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Odbiór przy robotach przygotowawczych dokonuje się jak odbiór robót zanikających i ulegających zakryciu, zgodnie z SST  D.00.00.00.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9.    Podstawa płatności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>Ilość zakończonych i odebran</w:t>
      </w:r>
      <w:r>
        <w:rPr>
          <w:rFonts w:ascii="Trebuchet MS" w:hAnsi="Trebuchet MS" w:cs="Arial"/>
          <w:sz w:val="24"/>
          <w:szCs w:val="24"/>
        </w:rPr>
        <w:t>ych robót, określonych według obmiaru zostanie opłacona wg cen jednostkowych za mb lub za szt. określonych w kosztorysie ofertowym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Cena jednostkowa za każdą z prac przygotowawczych powinna obejmować koszt wszystkich czynności koniecznych dla prawidłowego w</w:t>
      </w:r>
      <w:r>
        <w:rPr>
          <w:rFonts w:ascii="Trebuchet MS" w:hAnsi="Trebuchet MS" w:cs="Arial"/>
          <w:sz w:val="24"/>
          <w:szCs w:val="24"/>
        </w:rPr>
        <w:t>ykonania danej pracy.</w:t>
      </w:r>
    </w:p>
    <w:p w:rsidR="00000000" w:rsidRDefault="00882EE6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10.   Przepisy związane 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Warunki ogólne kontraktów /umów/ na roboty drogowe, mostowe, towarzyszące oraz dostawy. Generalna Dyrekcja Dróg Publicznych, Warszawa 1991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992B78" w:rsidRDefault="00992B78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Tahoma"/>
          <w:b/>
          <w:sz w:val="24"/>
          <w:szCs w:val="24"/>
        </w:rPr>
      </w:pPr>
      <w:r>
        <w:rPr>
          <w:rFonts w:ascii="Trebuchet MS" w:hAnsi="Trebuchet MS" w:cs="Tahoma"/>
          <w:b/>
          <w:sz w:val="24"/>
          <w:szCs w:val="24"/>
        </w:rPr>
        <w:t>D.01.01.01 ODTWORZENIE  TRASY I  PUNKTÓW  W</w:t>
      </w:r>
      <w:r>
        <w:rPr>
          <w:rFonts w:ascii="Trebuchet MS" w:hAnsi="Trebuchet MS" w:cs="Tahoma"/>
          <w:b/>
          <w:sz w:val="24"/>
          <w:szCs w:val="24"/>
        </w:rPr>
        <w:t>YSOKOŚCIOWYCH</w:t>
      </w:r>
    </w:p>
    <w:p w:rsidR="00000000" w:rsidRDefault="00882EE6">
      <w:pPr>
        <w:pStyle w:val="Nagwek1"/>
        <w:spacing w:before="0" w:after="0"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1. WSTĘP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Przedmiot SST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Przedmiotem niniejszej ogólnej specyfikacji technicznej są wymagania dotyczące wykonania i odbioru robót związanych z odtworzeniem trasy drogowej i jej punktów wysokościowych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Zakres stosowania SST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Szczegółowa  specyfika</w:t>
      </w:r>
      <w:r>
        <w:rPr>
          <w:rFonts w:ascii="Trebuchet MS" w:hAnsi="Trebuchet MS" w:cs="Tahoma"/>
          <w:sz w:val="24"/>
          <w:szCs w:val="24"/>
        </w:rPr>
        <w:t xml:space="preserve">cja techniczna stanowi obowiązującą podstawę  jako dokument przetargowy i kontraktowy przy zlecaniu i realizacji zadania pod nazwą </w:t>
      </w:r>
    </w:p>
    <w:p w:rsidR="00000000" w:rsidRDefault="00882EE6">
      <w:pPr>
        <w:pStyle w:val="Tekstpodstawowy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Przebudowa drogi gminnej Nr 101784L </w:t>
      </w:r>
      <w:r>
        <w:rPr>
          <w:rFonts w:ascii="Tahoma" w:hAnsi="Tahoma"/>
          <w:sz w:val="24"/>
          <w:szCs w:val="24"/>
        </w:rPr>
        <w:br/>
      </w:r>
      <w:r>
        <w:rPr>
          <w:rFonts w:ascii="Tahoma" w:hAnsi="Tahoma"/>
          <w:sz w:val="24"/>
          <w:szCs w:val="24"/>
        </w:rPr>
        <w:t>WALINNA - WALINNA SACHALIN - KOLEMBRODY</w:t>
      </w:r>
    </w:p>
    <w:p w:rsidR="00000000" w:rsidRDefault="00882EE6">
      <w:pPr>
        <w:pStyle w:val="Tekstpodstawowy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w m. KOLEMBRODY</w:t>
      </w:r>
      <w:r>
        <w:rPr>
          <w:rFonts w:ascii="Tahoma" w:hAnsi="Tahoma"/>
          <w:sz w:val="24"/>
          <w:szCs w:val="24"/>
        </w:rPr>
        <w:br/>
        <w:t xml:space="preserve">długości  1 118mb  </w:t>
      </w:r>
    </w:p>
    <w:p w:rsidR="00000000" w:rsidRDefault="00882EE6">
      <w:pPr>
        <w:pStyle w:val="Tekstpodstawow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km 0 + 00</w:t>
      </w:r>
      <w:r>
        <w:rPr>
          <w:rFonts w:ascii="Tahoma" w:hAnsi="Tahoma" w:cs="Tahoma"/>
          <w:sz w:val="24"/>
          <w:szCs w:val="24"/>
        </w:rPr>
        <w:t>0 do 1 + 118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Zakres robót objętych SST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b/>
          <w:sz w:val="24"/>
          <w:szCs w:val="24"/>
        </w:rPr>
        <w:tab/>
      </w:r>
      <w:r>
        <w:rPr>
          <w:rFonts w:ascii="Trebuchet MS" w:hAnsi="Trebuchet MS" w:cs="Tahoma"/>
          <w:sz w:val="24"/>
          <w:szCs w:val="24"/>
        </w:rPr>
        <w:t>Ustalenia zawarte w niniejszej specyfikacji dotyczą zasad prowadzenia robót związanych z wszystkimi czynnościami umożliwiającymi i mającymi na celu odtworzenie w terenie przebiegu trasy drogowej oraz położenia obiek</w:t>
      </w:r>
      <w:r>
        <w:rPr>
          <w:rFonts w:ascii="Trebuchet MS" w:hAnsi="Trebuchet MS" w:cs="Tahoma"/>
          <w:sz w:val="24"/>
          <w:szCs w:val="24"/>
        </w:rPr>
        <w:t>tów inżynierskich.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b/>
          <w:sz w:val="24"/>
          <w:szCs w:val="24"/>
        </w:rPr>
        <w:t xml:space="preserve">1. </w:t>
      </w:r>
      <w:r>
        <w:rPr>
          <w:rFonts w:ascii="Trebuchet MS" w:hAnsi="Trebuchet MS" w:cs="Tahoma"/>
          <w:sz w:val="24"/>
          <w:szCs w:val="24"/>
        </w:rPr>
        <w:t>Odtworzenie trasy i punktów wysokościowych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W zakres robót pomiarowych, związanych z odtworzeniem trasy i punktów wysokościowych wchodzą:</w:t>
      </w:r>
    </w:p>
    <w:p w:rsidR="00000000" w:rsidRDefault="00882EE6">
      <w:pPr>
        <w:numPr>
          <w:ilvl w:val="0"/>
          <w:numId w:val="22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sprawdzenie wyznaczenia sytuacyjnego i wysokościowego punktów głównych osi trasy   i punktów wys</w:t>
      </w:r>
      <w:r>
        <w:rPr>
          <w:rFonts w:ascii="Trebuchet MS" w:hAnsi="Trebuchet MS" w:cs="Tahoma"/>
          <w:sz w:val="24"/>
          <w:szCs w:val="24"/>
        </w:rPr>
        <w:t>okościowych,</w:t>
      </w:r>
    </w:p>
    <w:p w:rsidR="00000000" w:rsidRDefault="00882EE6">
      <w:pPr>
        <w:numPr>
          <w:ilvl w:val="0"/>
          <w:numId w:val="22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uzupełnienie osi trasy dodatkowymi punktami (wyznaczenie osi),</w:t>
      </w:r>
    </w:p>
    <w:p w:rsidR="00000000" w:rsidRDefault="00882EE6">
      <w:pPr>
        <w:numPr>
          <w:ilvl w:val="0"/>
          <w:numId w:val="22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wyznaczenie dodatkowych punktów wysokościowych (reperów roboczych),</w:t>
      </w:r>
    </w:p>
    <w:p w:rsidR="00000000" w:rsidRDefault="00882EE6">
      <w:pPr>
        <w:numPr>
          <w:ilvl w:val="0"/>
          <w:numId w:val="22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wyznaczenie przekrojów poprzecznych,</w:t>
      </w:r>
    </w:p>
    <w:p w:rsidR="00000000" w:rsidRDefault="00882EE6">
      <w:pPr>
        <w:numPr>
          <w:ilvl w:val="0"/>
          <w:numId w:val="22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zastabilizowanie punktów w sposób trwały, ochrona ich przed zniszczeniem or</w:t>
      </w:r>
      <w:r>
        <w:rPr>
          <w:rFonts w:ascii="Trebuchet MS" w:hAnsi="Trebuchet MS" w:cs="Tahoma"/>
          <w:sz w:val="24"/>
          <w:szCs w:val="24"/>
        </w:rPr>
        <w:t>az oznakowanie w sposób ułatwiający odszukanie i ewentualne odtworzenie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Tahoma"/>
          <w:b/>
          <w:sz w:val="24"/>
        </w:rPr>
      </w:pP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Tahoma"/>
          <w:b/>
          <w:sz w:val="24"/>
        </w:rPr>
      </w:pPr>
      <w:r>
        <w:rPr>
          <w:rFonts w:ascii="Trebuchet MS" w:hAnsi="Trebuchet MS" w:cs="Tahoma"/>
          <w:b/>
          <w:sz w:val="24"/>
        </w:rPr>
        <w:t>2. Określenia podstawowe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b/>
          <w:sz w:val="24"/>
          <w:szCs w:val="24"/>
        </w:rPr>
        <w:t xml:space="preserve">1. </w:t>
      </w:r>
      <w:r>
        <w:rPr>
          <w:rFonts w:ascii="Trebuchet MS" w:hAnsi="Trebuchet MS" w:cs="Tahoma"/>
          <w:sz w:val="24"/>
          <w:szCs w:val="24"/>
        </w:rPr>
        <w:t>Punkty główne trasy - punkty załamania osi trasy, punkty kierunkowe oraz początkowy i końcowy punkt trasy.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b/>
          <w:sz w:val="24"/>
          <w:szCs w:val="24"/>
        </w:rPr>
        <w:t xml:space="preserve">2. </w:t>
      </w:r>
      <w:r>
        <w:rPr>
          <w:rFonts w:ascii="Trebuchet MS" w:hAnsi="Trebuchet MS" w:cs="Tahoma"/>
          <w:sz w:val="24"/>
          <w:szCs w:val="24"/>
        </w:rPr>
        <w:t>Pozostałe określenia podstawowe są zgodne z o</w:t>
      </w:r>
      <w:r>
        <w:rPr>
          <w:rFonts w:ascii="Trebuchet MS" w:hAnsi="Trebuchet MS" w:cs="Tahoma"/>
          <w:sz w:val="24"/>
          <w:szCs w:val="24"/>
        </w:rPr>
        <w:t>bowiązującymi, odpowiednimi polskimi normami i z definicjami podanymi w SST D.00.00.00 „Wymagania ogólne” pkt 1.4.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 xml:space="preserve"> </w:t>
      </w:r>
      <w:r>
        <w:rPr>
          <w:rFonts w:ascii="Trebuchet MS" w:hAnsi="Trebuchet MS" w:cs="Tahoma"/>
          <w:sz w:val="24"/>
        </w:rPr>
        <w:t>Ogólne wymagania dotyczące robót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Ogólne wymagania dotyczące robót podano w SST D.00.00.00 „Wymagania ogólne” pkt 1.5.</w:t>
      </w:r>
    </w:p>
    <w:p w:rsidR="00000000" w:rsidRDefault="00882EE6">
      <w:pPr>
        <w:pStyle w:val="Nagwek1"/>
        <w:spacing w:before="0" w:after="0"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3. MATERIAŁY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 xml:space="preserve"> </w:t>
      </w:r>
      <w:r>
        <w:rPr>
          <w:rFonts w:ascii="Trebuchet MS" w:hAnsi="Trebuchet MS" w:cs="Tahoma"/>
          <w:sz w:val="24"/>
        </w:rPr>
        <w:t>Ogólne w</w:t>
      </w:r>
      <w:r>
        <w:rPr>
          <w:rFonts w:ascii="Trebuchet MS" w:hAnsi="Trebuchet MS" w:cs="Tahoma"/>
          <w:sz w:val="24"/>
        </w:rPr>
        <w:t>ymagania dotyczące materiałów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Ogólne wymagania dotyczące materiałów, ich pozyskiwania i składowania podano w SST D.00.00.00 „Wymagania ogólne”.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Rodzaje materiałów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Do utrwalenia punktów głównych trasy należy stosować pale drewniane z gwoździem lub prętem st</w:t>
      </w:r>
      <w:r>
        <w:rPr>
          <w:rFonts w:ascii="Trebuchet MS" w:hAnsi="Trebuchet MS" w:cs="Tahoma"/>
          <w:sz w:val="24"/>
          <w:szCs w:val="24"/>
        </w:rPr>
        <w:t>alowym, słupki betonowe albo rury metalowe o długości około 0,50 metra.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Pale drewniane umieszczone poza granicą robót ziemnych, w sąsiedztwie punktów załamania trasy, powinny mieć średnicę od  0,15 do 0,20 m  i długość od 1,5 do 1,7 m.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Do stabilizacji pozo</w:t>
      </w:r>
      <w:r>
        <w:rPr>
          <w:rFonts w:ascii="Trebuchet MS" w:hAnsi="Trebuchet MS" w:cs="Tahoma"/>
          <w:sz w:val="24"/>
          <w:szCs w:val="24"/>
        </w:rPr>
        <w:t>stałych punktów należy stosować paliki drewniane średnicy od 0,05 do 0,08 m i długości około 0,30 m, a dla punktów utrwalanych w istniejącej nawierzchni bolce stalowe średnicy 5 mm i długości od  0,04 do 0,05 m.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„</w:t>
      </w:r>
      <w:r>
        <w:rPr>
          <w:rFonts w:ascii="Trebuchet MS" w:hAnsi="Trebuchet MS" w:cs="Tahoma"/>
          <w:sz w:val="24"/>
          <w:szCs w:val="24"/>
        </w:rPr>
        <w:t xml:space="preserve">Świadki” powinny mieć długość około 0,50 m </w:t>
      </w:r>
      <w:r>
        <w:rPr>
          <w:rFonts w:ascii="Trebuchet MS" w:hAnsi="Trebuchet MS" w:cs="Tahoma"/>
          <w:sz w:val="24"/>
          <w:szCs w:val="24"/>
        </w:rPr>
        <w:t>i przekrój prostokątny.</w:t>
      </w:r>
    </w:p>
    <w:p w:rsidR="00000000" w:rsidRDefault="00882EE6">
      <w:pPr>
        <w:pStyle w:val="Nagwek1"/>
        <w:spacing w:before="0" w:after="0" w:line="360" w:lineRule="auto"/>
        <w:rPr>
          <w:rFonts w:ascii="Trebuchet MS" w:hAnsi="Trebuchet MS" w:cs="Tahoma"/>
          <w:sz w:val="24"/>
          <w:szCs w:val="24"/>
        </w:rPr>
      </w:pPr>
    </w:p>
    <w:p w:rsidR="00000000" w:rsidRDefault="00882EE6">
      <w:pPr>
        <w:pStyle w:val="Nagwek1"/>
        <w:spacing w:before="0" w:after="0"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4. SPRZĘT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 xml:space="preserve"> </w:t>
      </w:r>
      <w:r>
        <w:rPr>
          <w:rFonts w:ascii="Trebuchet MS" w:hAnsi="Trebuchet MS" w:cs="Tahoma"/>
          <w:sz w:val="24"/>
        </w:rPr>
        <w:t>Ogólne wymagania dotyczące sprzętu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Ogólne wymagania dotyczące sprzętu podano w SST D.00.00.00 „Wymagania ogólne” .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Sprzęt pomiarowy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Do odtworzenia sytuacyjnego trasy i punktów wysokościowych należy stosować następujący s</w:t>
      </w:r>
      <w:r>
        <w:rPr>
          <w:rFonts w:ascii="Trebuchet MS" w:hAnsi="Trebuchet MS" w:cs="Tahoma"/>
          <w:sz w:val="24"/>
          <w:szCs w:val="24"/>
        </w:rPr>
        <w:t>przęt:</w:t>
      </w:r>
    </w:p>
    <w:p w:rsidR="00000000" w:rsidRDefault="00882EE6">
      <w:pPr>
        <w:numPr>
          <w:ilvl w:val="0"/>
          <w:numId w:val="31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teodolity lub tachimetry,</w:t>
      </w:r>
    </w:p>
    <w:p w:rsidR="00000000" w:rsidRDefault="00882EE6">
      <w:pPr>
        <w:numPr>
          <w:ilvl w:val="0"/>
          <w:numId w:val="31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niwelatory,</w:t>
      </w:r>
    </w:p>
    <w:p w:rsidR="00000000" w:rsidRDefault="00882EE6">
      <w:pPr>
        <w:numPr>
          <w:ilvl w:val="0"/>
          <w:numId w:val="31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dalmierze,</w:t>
      </w:r>
    </w:p>
    <w:p w:rsidR="00000000" w:rsidRDefault="00882EE6">
      <w:pPr>
        <w:numPr>
          <w:ilvl w:val="0"/>
          <w:numId w:val="31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lastRenderedPageBreak/>
        <w:t>tyczki,</w:t>
      </w:r>
    </w:p>
    <w:p w:rsidR="00000000" w:rsidRDefault="00882EE6">
      <w:pPr>
        <w:numPr>
          <w:ilvl w:val="0"/>
          <w:numId w:val="31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łaty,</w:t>
      </w:r>
    </w:p>
    <w:p w:rsidR="00000000" w:rsidRDefault="00882EE6">
      <w:pPr>
        <w:numPr>
          <w:ilvl w:val="0"/>
          <w:numId w:val="31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taśmy stalowe, szpilki.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Sprzęt stosowany do odtworzenia trasy drogowej i jej punktów wysokościowych powinien gwarantować uzyskanie wymaganej dokładności pomiaru.</w:t>
      </w:r>
    </w:p>
    <w:p w:rsidR="00000000" w:rsidRDefault="00882EE6">
      <w:pPr>
        <w:pStyle w:val="Nagwek1"/>
        <w:spacing w:before="0" w:after="0"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5. TRANSPORT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Ogólne wym</w:t>
      </w:r>
      <w:r>
        <w:rPr>
          <w:rFonts w:ascii="Trebuchet MS" w:hAnsi="Trebuchet MS" w:cs="Tahoma"/>
          <w:sz w:val="24"/>
        </w:rPr>
        <w:t>agania dotyczące transportu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Ogólne wymagania dotyczące transportu podano w SST D.00.00.00 „Wymagania ogólne” pkt 4.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Transport sprzętu i materiałów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Sprzęt i materiały do odtworzenia trasy można przewozić dowolnymi środkami transportu.</w:t>
      </w:r>
    </w:p>
    <w:p w:rsidR="00000000" w:rsidRDefault="00882EE6">
      <w:pPr>
        <w:pStyle w:val="Nagwek1"/>
        <w:spacing w:before="0" w:after="0" w:line="360" w:lineRule="auto"/>
        <w:rPr>
          <w:rFonts w:ascii="Trebuchet MS" w:hAnsi="Trebuchet MS" w:cs="Tahoma"/>
          <w:sz w:val="24"/>
          <w:szCs w:val="24"/>
        </w:rPr>
      </w:pPr>
    </w:p>
    <w:p w:rsidR="00000000" w:rsidRDefault="00882EE6">
      <w:pPr>
        <w:pStyle w:val="Nagwek1"/>
        <w:spacing w:before="0" w:after="0"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6. WYKONANIE ROBÓT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Og</w:t>
      </w:r>
      <w:r>
        <w:rPr>
          <w:rFonts w:ascii="Trebuchet MS" w:hAnsi="Trebuchet MS" w:cs="Tahoma"/>
          <w:sz w:val="24"/>
        </w:rPr>
        <w:t>ólne zasady wykonania robót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Ogólne zasady wykonania robót podano w SST D.00.00.00 „Wymagania ogólne” pkt 5.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Zasady wykonywania prac pomiarowych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Prace pomiarowe powinny być wykonane zgodnie z obowiązującymi Instrukcjami GUGiK (od 1 do 7).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Przed przystąpieni</w:t>
      </w:r>
      <w:r>
        <w:rPr>
          <w:rFonts w:ascii="Trebuchet MS" w:hAnsi="Trebuchet MS" w:cs="Tahoma"/>
          <w:sz w:val="24"/>
          <w:szCs w:val="24"/>
        </w:rPr>
        <w:t>em do robót Wykonawca powinien przejąć od Zamawiającego dane zawierające lokalizację i współrzędne punktów głównych trasy oraz reperów.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 xml:space="preserve">W oparciu o materiały dostarczone przez Zamawiającego, Wykonawca powinien przeprowadzić obliczenia i pomiary geodezyjne </w:t>
      </w:r>
      <w:r>
        <w:rPr>
          <w:rFonts w:ascii="Trebuchet MS" w:hAnsi="Trebuchet MS" w:cs="Tahoma"/>
          <w:sz w:val="24"/>
          <w:szCs w:val="24"/>
        </w:rPr>
        <w:t>niezbędne do szczegółowego wytyczenia robót.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Prace pomiarowe powinny być wykonane przez osoby posiadające odpowiednie kwalifikacje i uprawnienia.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Wykonawca powinien natychmiast poinformować Inżyniera o wszelkich błędach wykrytych w wytyczeniu punktów główn</w:t>
      </w:r>
      <w:r>
        <w:rPr>
          <w:rFonts w:ascii="Trebuchet MS" w:hAnsi="Trebuchet MS" w:cs="Tahoma"/>
          <w:sz w:val="24"/>
          <w:szCs w:val="24"/>
        </w:rPr>
        <w:t>ych trasy i (lub) reperów roboczych. Błędy te powinny być usunięte na koszt Zamawiającego.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Wykonawca powinien sprawdzić czy rzędne terenu określone w dokumentacji projektowej są zgodne z rzeczywistymi rzędnymi terenu. Jeżeli Wykonawca stwierdzi, że rzeczy</w:t>
      </w:r>
      <w:r>
        <w:rPr>
          <w:rFonts w:ascii="Trebuchet MS" w:hAnsi="Trebuchet MS" w:cs="Tahoma"/>
          <w:sz w:val="24"/>
          <w:szCs w:val="24"/>
        </w:rPr>
        <w:t xml:space="preserve">wiste rzędne terenu istotnie różnią się od rzędnych określonych w dokumentacji projektowej, to powinien powiadomić o tym Inżyniera. Ukształtowanie terenu w takim </w:t>
      </w:r>
      <w:r>
        <w:rPr>
          <w:rFonts w:ascii="Trebuchet MS" w:hAnsi="Trebuchet MS" w:cs="Tahoma"/>
          <w:sz w:val="24"/>
          <w:szCs w:val="24"/>
        </w:rPr>
        <w:lastRenderedPageBreak/>
        <w:t>rejonie nie powinno być zmieniane przed podjęciem odpowiedniej decyzji przez Inżyniera. Wszyst</w:t>
      </w:r>
      <w:r>
        <w:rPr>
          <w:rFonts w:ascii="Trebuchet MS" w:hAnsi="Trebuchet MS" w:cs="Tahoma"/>
          <w:sz w:val="24"/>
          <w:szCs w:val="24"/>
        </w:rPr>
        <w:t>kie roboty dodatkowe, wynikające z różnic rzędnych terenu podanych w dokumentacji projektowej i rzędnych rzeczywistych, akceptowane przez Inżyniera, zostaną wykonane na koszt Zamawiającego. Zaniechanie powiadomienia Inżyniera oznacza, że roboty dodatkowe w</w:t>
      </w:r>
      <w:r>
        <w:rPr>
          <w:rFonts w:ascii="Trebuchet MS" w:hAnsi="Trebuchet MS" w:cs="Tahoma"/>
          <w:sz w:val="24"/>
          <w:szCs w:val="24"/>
        </w:rPr>
        <w:t xml:space="preserve"> takim przypadku obciążą Wykonawcę.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Wszystkie roboty, które bazują na pomiarach Wykonawcy, nie mogą być rozpoczęte przed zaakceptowaniem wyników pomiarów przez Inżyniera.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Punkty wierzchołkowe, punkty główne trasy i punkty pośrednie osi trasy muszą być za</w:t>
      </w:r>
      <w:r>
        <w:rPr>
          <w:rFonts w:ascii="Trebuchet MS" w:hAnsi="Trebuchet MS" w:cs="Tahoma"/>
          <w:sz w:val="24"/>
          <w:szCs w:val="24"/>
        </w:rPr>
        <w:t>opatrzone w oznaczenia określające w sposób wyraźny i jednoznaczny charakterystykę i położenie tych punktów. Forma i wzór tych oznaczeń powinny być zaakceptowane przez Inżyniera.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Wykonawca jest odpowiedzialny za ochronę wszystkich punktów pomiarowych i ic</w:t>
      </w:r>
      <w:r>
        <w:rPr>
          <w:rFonts w:ascii="Trebuchet MS" w:hAnsi="Trebuchet MS" w:cs="Tahoma"/>
          <w:sz w:val="24"/>
          <w:szCs w:val="24"/>
        </w:rPr>
        <w:t>h oznaczeń w czasie trwania robót. Jeżeli znaki pomiarowe przekazane przez Zamawiającego zostaną zniszczone przez Wykonawcę świadomie lub wskutek zaniedbania, a ich odtworzenie jest konieczne do dalszego prowadzenia robót, to zostaną one odtworzone na kosz</w:t>
      </w:r>
      <w:r>
        <w:rPr>
          <w:rFonts w:ascii="Trebuchet MS" w:hAnsi="Trebuchet MS" w:cs="Tahoma"/>
          <w:sz w:val="24"/>
          <w:szCs w:val="24"/>
        </w:rPr>
        <w:t>t Wykonawcy.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Wszystkie pozostałe prace pomiarowe konieczne dla prawidłowej realizacji robót należą do obowiązków Wykonawcy.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Sprawdzenie wyznaczenia punktów głównych osi trasy i punktów wysokościowych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b/>
          <w:sz w:val="24"/>
          <w:szCs w:val="24"/>
        </w:rPr>
        <w:tab/>
      </w:r>
      <w:r>
        <w:rPr>
          <w:rFonts w:ascii="Trebuchet MS" w:hAnsi="Trebuchet MS" w:cs="Tahoma"/>
          <w:sz w:val="24"/>
          <w:szCs w:val="24"/>
        </w:rPr>
        <w:t>Punkty wierzchołkowe trasy i inne punkty główne powinn</w:t>
      </w:r>
      <w:r>
        <w:rPr>
          <w:rFonts w:ascii="Trebuchet MS" w:hAnsi="Trebuchet MS" w:cs="Tahoma"/>
          <w:sz w:val="24"/>
          <w:szCs w:val="24"/>
        </w:rPr>
        <w:t>y być zastabilizowane w sposób trwały, przy użyciu pali drewnianych lub słupków betonowych, a także dowiązane do punktów pomocniczych, położonych poza granicą robót ziemnych. Maksymalna odległość pomiędzy punktami głównymi na odcinkach prostych nie może pr</w:t>
      </w:r>
      <w:r>
        <w:rPr>
          <w:rFonts w:ascii="Trebuchet MS" w:hAnsi="Trebuchet MS" w:cs="Tahoma"/>
          <w:sz w:val="24"/>
          <w:szCs w:val="24"/>
        </w:rPr>
        <w:t>zekraczać          500 m.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Zamawiający powinien założyć robocze punkty wysokościowe (repery robocze) wzdłuż osi trasy drogowej, a także przy każdym obiekcie inżynierskim.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Maksymalna odległość między reperami roboczymi wzdłuż trasy drogowej w terenie płask</w:t>
      </w:r>
      <w:r>
        <w:rPr>
          <w:rFonts w:ascii="Trebuchet MS" w:hAnsi="Trebuchet MS" w:cs="Tahoma"/>
          <w:sz w:val="24"/>
          <w:szCs w:val="24"/>
        </w:rPr>
        <w:t>im powinna wynosić 500 metrów, natomiast w terenie falistym i górskim powinna być odpowiednio zmniejszona, zależnie od jego konfiguracji.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 xml:space="preserve">Repery robocze należy założyć poza granicami robót związanych z wykonaniem trasy drogowej i obiektów towarzyszących. </w:t>
      </w:r>
      <w:r>
        <w:rPr>
          <w:rFonts w:ascii="Trebuchet MS" w:hAnsi="Trebuchet MS" w:cs="Tahoma"/>
          <w:sz w:val="24"/>
          <w:szCs w:val="24"/>
        </w:rPr>
        <w:t xml:space="preserve">Jako repery robocze można wykorzystać punkty stałe na stabilnych, istniejących budowlach wzdłuż trasy drogowej. O ile brak takich punktów, repery robocze należy założyć w postaci słupków betonowych lub grubych </w:t>
      </w:r>
      <w:r>
        <w:rPr>
          <w:rFonts w:ascii="Trebuchet MS" w:hAnsi="Trebuchet MS" w:cs="Tahoma"/>
          <w:sz w:val="24"/>
          <w:szCs w:val="24"/>
        </w:rPr>
        <w:lastRenderedPageBreak/>
        <w:t>kształtowników stalowych, osadzonych w gruncie</w:t>
      </w:r>
      <w:r>
        <w:rPr>
          <w:rFonts w:ascii="Trebuchet MS" w:hAnsi="Trebuchet MS" w:cs="Tahoma"/>
          <w:sz w:val="24"/>
          <w:szCs w:val="24"/>
        </w:rPr>
        <w:t xml:space="preserve"> w sposób wykluczający osiadanie, zaakceptowany przez Inżyniera.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Rzędne reperów roboczych należy określać z taką dokładnością, aby średni błąd niwelacji po wyrównaniu był mniejszy od 4 mm/km, stosując niwelację podwójną w nawiązaniu do reperów państwowych</w:t>
      </w:r>
      <w:r>
        <w:rPr>
          <w:rFonts w:ascii="Trebuchet MS" w:hAnsi="Trebuchet MS" w:cs="Tahoma"/>
          <w:sz w:val="24"/>
          <w:szCs w:val="24"/>
        </w:rPr>
        <w:t>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Repery robocze powinny być wyposażone w dodatkowe oznaczenia, zawierające wyraźne i jednoznaczne określenie nazwy reperu i jego rzędnej.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Odtworzenie osi trasy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Tyczenie osi trasy należy wykonać w oparciu o dokumentację projektową oraz inne dane geodezyj</w:t>
      </w:r>
      <w:r>
        <w:rPr>
          <w:rFonts w:ascii="Trebuchet MS" w:hAnsi="Trebuchet MS" w:cs="Tahoma"/>
          <w:sz w:val="24"/>
          <w:szCs w:val="24"/>
        </w:rPr>
        <w:t>ne przekazane przez Zamawiającego, przy wykorzystaniu sieci poligonizacji państwowej albo innej osnowy geodezyjnej, określonej w dokumentacji projektowej.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Oś trasy powinna być wyznaczona w punktach głównych i w punktach pośrednich w odległości zależnej od</w:t>
      </w:r>
      <w:r>
        <w:rPr>
          <w:rFonts w:ascii="Trebuchet MS" w:hAnsi="Trebuchet MS" w:cs="Tahoma"/>
          <w:sz w:val="24"/>
          <w:szCs w:val="24"/>
        </w:rPr>
        <w:t xml:space="preserve"> charakterystyki terenu i ukształtowania trasy, lecz nie rzadziej niż co 50 metrów.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Dopuszczalne odchylenie sytuacyjne wytyczonej osi trasy w stosunku do dokumentacji projektowej nie może być większe niż 3 cm dla autostrad i dróg ekspresowych lub 5 cm dla</w:t>
      </w:r>
      <w:r>
        <w:rPr>
          <w:rFonts w:ascii="Trebuchet MS" w:hAnsi="Trebuchet MS" w:cs="Tahoma"/>
          <w:sz w:val="24"/>
          <w:szCs w:val="24"/>
        </w:rPr>
        <w:t xml:space="preserve"> pozostałych dróg. Rzędne niwelety punktów osi trasy należy wyznaczyć z dokładnością do 1 cm w stosunku do rzędnych niwelety określonych w dokumentacji projektowej.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Do utrwalenia osi trasy w terenie należy użyć materiałów wymienionych w pkt 2.2.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Usunięci</w:t>
      </w:r>
      <w:r>
        <w:rPr>
          <w:rFonts w:ascii="Trebuchet MS" w:hAnsi="Trebuchet MS" w:cs="Tahoma"/>
          <w:sz w:val="24"/>
          <w:szCs w:val="24"/>
        </w:rPr>
        <w:t>e pali z osi trasy jest dopuszczalne tylko wówczas, gdy Wykonawca robót zastąpi je odpowiednimi palami po obu stronach osi, umieszczonych poza granicą robót.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Wyznaczenie przekrojów poprzecznych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b/>
          <w:sz w:val="24"/>
          <w:szCs w:val="24"/>
        </w:rPr>
        <w:tab/>
      </w:r>
      <w:r>
        <w:rPr>
          <w:rFonts w:ascii="Trebuchet MS" w:hAnsi="Trebuchet MS" w:cs="Tahoma"/>
          <w:sz w:val="24"/>
          <w:szCs w:val="24"/>
        </w:rPr>
        <w:t>Wyznaczenie przekrojów poprzecznych obejmuje wyznaczenie kraw</w:t>
      </w:r>
      <w:r>
        <w:rPr>
          <w:rFonts w:ascii="Trebuchet MS" w:hAnsi="Trebuchet MS" w:cs="Tahoma"/>
          <w:sz w:val="24"/>
          <w:szCs w:val="24"/>
        </w:rPr>
        <w:t>ędzi nasypów i wykopów na powierzchni terenu (określenie granicy robót), zgodnie z dokumentacją projektową oraz w miejscach wymagających uzupełnienia dla poprawnego przeprowadzenia robót i w miejscach zaakceptowanych przez Inżyniera.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Do wyznaczania krawęd</w:t>
      </w:r>
      <w:r>
        <w:rPr>
          <w:rFonts w:ascii="Trebuchet MS" w:hAnsi="Trebuchet MS" w:cs="Tahoma"/>
          <w:sz w:val="24"/>
          <w:szCs w:val="24"/>
        </w:rPr>
        <w:t>zi nasypów i wykopów należy stosować dobrze widoczne paliki lub wiechy. Wiechy należy stosować w przypadku nasypów o wysokości przekraczającej 1 metr oraz wykopów głębszych niż 1 metr. Odległość między palikami lub wiechami należy dostosować do ukształtowa</w:t>
      </w:r>
      <w:r>
        <w:rPr>
          <w:rFonts w:ascii="Trebuchet MS" w:hAnsi="Trebuchet MS" w:cs="Tahoma"/>
          <w:sz w:val="24"/>
          <w:szCs w:val="24"/>
        </w:rPr>
        <w:t>nia terenu oraz geometrii trasy drogowej. Odległość ta co najmniej powinna odpowiadać odstępowi kolejnych przekrojów poprzecznych.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lastRenderedPageBreak/>
        <w:tab/>
        <w:t>Profilowanie przekrojów poprzecznych musi umożliwiać wykonanie nasypów i wykopów o kształcie zgodnym z dokumentacją projekto</w:t>
      </w:r>
      <w:r>
        <w:rPr>
          <w:rFonts w:ascii="Trebuchet MS" w:hAnsi="Trebuchet MS" w:cs="Tahoma"/>
          <w:sz w:val="24"/>
          <w:szCs w:val="24"/>
        </w:rPr>
        <w:t>wą.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Wyznaczenie położenia przepustów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Dla każdego z przepustów należy wyznaczyć jego położenie w terenie poprzez:</w:t>
      </w:r>
    </w:p>
    <w:p w:rsidR="00000000" w:rsidRDefault="00882EE6">
      <w:pPr>
        <w:numPr>
          <w:ilvl w:val="0"/>
          <w:numId w:val="4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wytyczenie osi obiektu,</w:t>
      </w:r>
    </w:p>
    <w:p w:rsidR="00000000" w:rsidRDefault="00882EE6">
      <w:pPr>
        <w:numPr>
          <w:ilvl w:val="0"/>
          <w:numId w:val="4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wytyczenie punktów określających usytuowanie (kontur) obiektu, w szczególności osi przepustów.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Położenie obiektu w pla</w:t>
      </w:r>
      <w:r>
        <w:rPr>
          <w:rFonts w:ascii="Trebuchet MS" w:hAnsi="Trebuchet MS" w:cs="Tahoma"/>
          <w:sz w:val="24"/>
          <w:szCs w:val="24"/>
        </w:rPr>
        <w:t>nie należy określić z dokładnością określoną w  punkcie 5.4.</w:t>
      </w:r>
    </w:p>
    <w:p w:rsidR="00000000" w:rsidRDefault="00882EE6">
      <w:pPr>
        <w:pStyle w:val="Nagwek1"/>
        <w:spacing w:before="0" w:after="0"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7. KONTROLA JAKOŚCI ROBÓT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Ogólne zasady kontroli jakości robót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Ogólne zasady kontroli jakości robót podano w SST D00.00.00 „Wymagania ogólne” pkt 6.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Kontrola jakości prac pomiarowych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Kontrolę jak</w:t>
      </w:r>
      <w:r>
        <w:rPr>
          <w:rFonts w:ascii="Trebuchet MS" w:hAnsi="Trebuchet MS" w:cs="Tahoma"/>
          <w:sz w:val="24"/>
          <w:szCs w:val="24"/>
        </w:rPr>
        <w:t>ości prac pomiarowych związanych z odtworzeniem trasy i punktów wysokościowych należy prowadzić według ogólnych zasad określonych w instrukcjach i wytycznych GUGiK (1,2,3,4,5,6,7) zgodnie z wymaganiami podanymi w pkt 5.4.</w:t>
      </w:r>
    </w:p>
    <w:p w:rsidR="00000000" w:rsidRDefault="00882EE6">
      <w:pPr>
        <w:pStyle w:val="Nagwek1"/>
        <w:spacing w:before="0" w:after="0" w:line="360" w:lineRule="auto"/>
        <w:rPr>
          <w:rFonts w:ascii="Trebuchet MS" w:hAnsi="Trebuchet MS" w:cs="Tahoma"/>
          <w:sz w:val="24"/>
          <w:szCs w:val="24"/>
        </w:rPr>
      </w:pPr>
    </w:p>
    <w:p w:rsidR="00000000" w:rsidRDefault="00882EE6">
      <w:pPr>
        <w:pStyle w:val="Nagwek1"/>
        <w:spacing w:before="0" w:after="0"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8. OBMIAR ROBÓT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Ogólne zasady obm</w:t>
      </w:r>
      <w:r>
        <w:rPr>
          <w:rFonts w:ascii="Trebuchet MS" w:hAnsi="Trebuchet MS" w:cs="Tahoma"/>
          <w:sz w:val="24"/>
        </w:rPr>
        <w:t>iaru robót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Ogólne zasady obmiaru robót podano w SST D.00.00.00 „Wymagania ogólne” pkt 7.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Jednostka obmiarowa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Jednostką obmiarową jest km (kilometr) odtworzonej trasy w terenie.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Obmiar robót związanych z wyznaczeniem obiektów jest częścią obmiaru robót most</w:t>
      </w:r>
      <w:r>
        <w:rPr>
          <w:rFonts w:ascii="Trebuchet MS" w:hAnsi="Trebuchet MS"/>
          <w:sz w:val="24"/>
          <w:szCs w:val="24"/>
        </w:rPr>
        <w:t>owych</w:t>
      </w:r>
    </w:p>
    <w:p w:rsidR="00000000" w:rsidRDefault="00882EE6">
      <w:pPr>
        <w:pStyle w:val="Nagwek1"/>
        <w:spacing w:before="0" w:after="0" w:line="360" w:lineRule="auto"/>
        <w:rPr>
          <w:rFonts w:ascii="Trebuchet MS" w:hAnsi="Trebuchet MS" w:cs="Tahoma"/>
          <w:sz w:val="24"/>
          <w:szCs w:val="24"/>
        </w:rPr>
      </w:pPr>
    </w:p>
    <w:p w:rsidR="00000000" w:rsidRDefault="00882EE6">
      <w:pPr>
        <w:pStyle w:val="Nagwek1"/>
        <w:spacing w:before="0" w:after="0"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9. ODBIÓR ROBÓT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Ogólne zasady odbioru robót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Ogólne zasady odbioru robót podano w SST D.00.00.00 „Wymagania ogólne” pkt 8.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Sposób odbioru robót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Odbiór robót związanych z odtworzeniem trasy w terenie następuje na podstawie szkiców i dzienników pomiaró</w:t>
      </w:r>
      <w:r>
        <w:rPr>
          <w:rFonts w:ascii="Trebuchet MS" w:hAnsi="Trebuchet MS" w:cs="Tahoma"/>
          <w:sz w:val="24"/>
          <w:szCs w:val="24"/>
        </w:rPr>
        <w:t>w geodezyjnych lub protokółu z kontroli geodezyjnej, które Wykonawca przedkłada Inżynierowi.</w:t>
      </w:r>
    </w:p>
    <w:p w:rsidR="00000000" w:rsidRDefault="00882EE6">
      <w:pPr>
        <w:pStyle w:val="Nagwek1"/>
        <w:spacing w:before="0" w:after="0" w:line="360" w:lineRule="auto"/>
        <w:rPr>
          <w:rFonts w:ascii="Trebuchet MS" w:hAnsi="Trebuchet MS" w:cs="Tahoma"/>
          <w:sz w:val="24"/>
          <w:szCs w:val="24"/>
        </w:rPr>
      </w:pPr>
    </w:p>
    <w:p w:rsidR="00000000" w:rsidRDefault="00882EE6">
      <w:pPr>
        <w:pStyle w:val="Nagwek1"/>
        <w:spacing w:before="0" w:after="0"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10. PODSTAWA PŁATNOŚCI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Ogólne ustalenia dotyczące podstawy płatności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 xml:space="preserve">Ogólne ustalenia dotyczące podstawy płatności podano w SST D.00.00.00 „Wymagania ogólne” pkt </w:t>
      </w:r>
      <w:r>
        <w:rPr>
          <w:rFonts w:ascii="Trebuchet MS" w:hAnsi="Trebuchet MS" w:cs="Tahoma"/>
          <w:sz w:val="24"/>
          <w:szCs w:val="24"/>
        </w:rPr>
        <w:t>9.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Cena jednostki obmiarowej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  <w:t>Cena 1 km wykonania robót obejmuje:</w:t>
      </w:r>
    </w:p>
    <w:p w:rsidR="00000000" w:rsidRDefault="00882EE6">
      <w:pPr>
        <w:numPr>
          <w:ilvl w:val="0"/>
          <w:numId w:val="31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sprawdzenie wyznaczenia punktów głównych osi trasy i punktów wysokościowych,</w:t>
      </w:r>
    </w:p>
    <w:p w:rsidR="00000000" w:rsidRDefault="00882EE6">
      <w:pPr>
        <w:numPr>
          <w:ilvl w:val="0"/>
          <w:numId w:val="31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uzupełnienie osi trasy dodatkowymi punktami,</w:t>
      </w:r>
    </w:p>
    <w:p w:rsidR="00000000" w:rsidRDefault="00882EE6">
      <w:pPr>
        <w:numPr>
          <w:ilvl w:val="0"/>
          <w:numId w:val="31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wyznaczenie dodatkowych punktów wysokościowych,</w:t>
      </w:r>
    </w:p>
    <w:p w:rsidR="00000000" w:rsidRDefault="00882EE6">
      <w:pPr>
        <w:numPr>
          <w:ilvl w:val="0"/>
          <w:numId w:val="31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wyznaczenie przekroj</w:t>
      </w:r>
      <w:r>
        <w:rPr>
          <w:rFonts w:ascii="Trebuchet MS" w:hAnsi="Trebuchet MS" w:cs="Tahoma"/>
          <w:sz w:val="24"/>
          <w:szCs w:val="24"/>
        </w:rPr>
        <w:t>ów poprzecznych z ewentualnym wytyczeniem dodatkowych przekrojów,</w:t>
      </w:r>
    </w:p>
    <w:p w:rsidR="00000000" w:rsidRDefault="00882EE6">
      <w:pPr>
        <w:numPr>
          <w:ilvl w:val="0"/>
          <w:numId w:val="31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zastabilizowanie punktów w sposób trwały, ochrona ich przed zniszczeniem i oznakowanie ułatwiające odszukanie i ewentualne odtworzenie.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Płatność robót związanych z wyznaczeniem obiektów most</w:t>
      </w:r>
      <w:r>
        <w:rPr>
          <w:rFonts w:ascii="Trebuchet MS" w:hAnsi="Trebuchet MS" w:cs="Tahoma"/>
          <w:sz w:val="24"/>
          <w:szCs w:val="24"/>
        </w:rPr>
        <w:t>owych jest ujęta w koszcie robót mostowych.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</w:r>
    </w:p>
    <w:p w:rsidR="00000000" w:rsidRDefault="00882EE6">
      <w:pPr>
        <w:pStyle w:val="Nagwek1"/>
        <w:spacing w:before="0" w:after="0" w:line="360" w:lineRule="auto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11. PRZEPISY ZWIĄZANE</w:t>
      </w:r>
    </w:p>
    <w:p w:rsidR="00000000" w:rsidRDefault="00882EE6">
      <w:pPr>
        <w:numPr>
          <w:ilvl w:val="0"/>
          <w:numId w:val="28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Instrukcja techniczna 0-1. Ogólne zasady wykonywania prac geodezyjnych.</w:t>
      </w:r>
    </w:p>
    <w:p w:rsidR="00000000" w:rsidRDefault="00882EE6">
      <w:pPr>
        <w:numPr>
          <w:ilvl w:val="0"/>
          <w:numId w:val="28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Instrukcja techniczna G-3. Geodezyjna obsługa inwestycji, Główny Urząd Geodezji i Kartografii, Warszawa 1979.</w:t>
      </w:r>
    </w:p>
    <w:p w:rsidR="00000000" w:rsidRDefault="00882EE6">
      <w:pPr>
        <w:numPr>
          <w:ilvl w:val="0"/>
          <w:numId w:val="28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Instru</w:t>
      </w:r>
      <w:r>
        <w:rPr>
          <w:rFonts w:ascii="Trebuchet MS" w:hAnsi="Trebuchet MS" w:cs="Tahoma"/>
          <w:sz w:val="24"/>
          <w:szCs w:val="24"/>
        </w:rPr>
        <w:t>kcja techniczna G-1. Geodezyjna osnowa pozioma, GUGiK 1978.</w:t>
      </w:r>
    </w:p>
    <w:p w:rsidR="00000000" w:rsidRDefault="00882EE6">
      <w:pPr>
        <w:numPr>
          <w:ilvl w:val="0"/>
          <w:numId w:val="28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Instrukcja techniczna G-2. Wysokościowa osnowa geodezyjna, GUGiK 1983.</w:t>
      </w:r>
    </w:p>
    <w:p w:rsidR="00000000" w:rsidRDefault="00882EE6">
      <w:pPr>
        <w:numPr>
          <w:ilvl w:val="0"/>
          <w:numId w:val="28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Instrukcja techniczna G-4. Pomiary sytuacyjne i wysokościowe, GUGiK 1979.</w:t>
      </w:r>
    </w:p>
    <w:p w:rsidR="00000000" w:rsidRDefault="00882EE6">
      <w:pPr>
        <w:numPr>
          <w:ilvl w:val="0"/>
          <w:numId w:val="28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Wytyczne techniczne G-3.2. Pomiary realizacyjne, GU</w:t>
      </w:r>
      <w:r>
        <w:rPr>
          <w:rFonts w:ascii="Trebuchet MS" w:hAnsi="Trebuchet MS" w:cs="Tahoma"/>
          <w:sz w:val="24"/>
          <w:szCs w:val="24"/>
        </w:rPr>
        <w:t>GiK 1983.</w:t>
      </w:r>
    </w:p>
    <w:p w:rsidR="00000000" w:rsidRDefault="00882EE6">
      <w:pPr>
        <w:numPr>
          <w:ilvl w:val="0"/>
          <w:numId w:val="28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Wytyczne techniczne G-3.1. Osnowy realizacyjne, GUGiK 1983.</w:t>
      </w:r>
    </w:p>
    <w:p w:rsidR="00000000" w:rsidRDefault="00882EE6">
      <w:pPr>
        <w:pStyle w:val="Standardowytekst"/>
        <w:spacing w:line="360" w:lineRule="auto"/>
        <w:jc w:val="left"/>
        <w:rPr>
          <w:rFonts w:ascii="Trebuchet MS" w:hAnsi="Trebuchet MS" w:cs="Tahoma"/>
          <w:sz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992B78" w:rsidRDefault="00992B78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992B78" w:rsidRDefault="00992B78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SZCZEGÓLOWA SPECYFIKACJA TECHNICZNA </w:t>
      </w:r>
    </w:p>
    <w:p w:rsidR="00000000" w:rsidRDefault="00882EE6">
      <w:pPr>
        <w:pStyle w:val="Standardowytekst"/>
        <w:spacing w:line="360" w:lineRule="auto"/>
        <w:ind w:left="360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D-02.00.01. ROBOTY  ZIEMNE - przy wykonaniu poboczy.</w:t>
      </w:r>
    </w:p>
    <w:p w:rsidR="00000000" w:rsidRDefault="00882EE6">
      <w:pPr>
        <w:pStyle w:val="Nagwek1"/>
        <w:spacing w:line="360" w:lineRule="auto"/>
        <w:ind w:left="360"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1. Wstęp</w:t>
      </w:r>
    </w:p>
    <w:p w:rsidR="00000000" w:rsidRDefault="00882EE6">
      <w:pPr>
        <w:pStyle w:val="Nagwek2"/>
        <w:spacing w:line="360" w:lineRule="auto"/>
        <w:ind w:left="360" w:firstLine="0"/>
        <w:jc w:val="left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1.1. Przedmiot SST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Przedmiotem niniejszej Szczegółowej Specyfikacji</w:t>
      </w:r>
      <w:r>
        <w:rPr>
          <w:rFonts w:ascii="Trebuchet MS" w:hAnsi="Trebuchet MS" w:cs="Arial"/>
          <w:sz w:val="24"/>
          <w:szCs w:val="24"/>
        </w:rPr>
        <w:t xml:space="preserve"> Technicznej (SST) są wymagania dotyczące wykonania i odbioru liniowych robót ziemnych w związku z </w:t>
      </w:r>
    </w:p>
    <w:p w:rsidR="00000000" w:rsidRDefault="00882EE6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p</w:t>
      </w:r>
      <w:r>
        <w:rPr>
          <w:rFonts w:ascii="Tahoma" w:hAnsi="Tahoma" w:cs="Tahoma"/>
          <w:b/>
          <w:sz w:val="24"/>
          <w:szCs w:val="24"/>
        </w:rPr>
        <w:t xml:space="preserve">rzebudową drogi gminnej Nr 101784L </w:t>
      </w:r>
      <w:r>
        <w:rPr>
          <w:rFonts w:ascii="Tahoma" w:hAnsi="Tahoma" w:cs="Tahoma"/>
          <w:b/>
          <w:sz w:val="24"/>
          <w:szCs w:val="24"/>
        </w:rPr>
        <w:br/>
        <w:t>WALINNA - WALINNA SACHALIN - KOLEMBRODY</w:t>
      </w:r>
    </w:p>
    <w:p w:rsidR="00000000" w:rsidRDefault="00882EE6">
      <w:pPr>
        <w:pStyle w:val="Tekstpodstawowy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w m. KOLEMBRODY</w:t>
      </w:r>
      <w:r>
        <w:rPr>
          <w:rFonts w:ascii="Tahoma" w:hAnsi="Tahoma"/>
          <w:sz w:val="24"/>
          <w:szCs w:val="24"/>
        </w:rPr>
        <w:br/>
        <w:t xml:space="preserve">długości  1 118mb  </w:t>
      </w:r>
    </w:p>
    <w:p w:rsidR="00000000" w:rsidRDefault="00882EE6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km 0 + 000 do 1 + 118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pStyle w:val="Nagwek2"/>
        <w:spacing w:line="360" w:lineRule="auto"/>
        <w:ind w:left="360" w:firstLine="0"/>
        <w:jc w:val="left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1.2. Zakres stoso</w:t>
      </w:r>
      <w:r>
        <w:rPr>
          <w:rFonts w:ascii="Trebuchet MS" w:hAnsi="Trebuchet MS" w:cs="Arial"/>
          <w:sz w:val="24"/>
          <w:u w:val="none"/>
        </w:rPr>
        <w:t>wania SST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Szczegółowa Specyfikacja Techniczna jest stosowana jako dokument przetargowy i kontraktowy przy zlecaniu       i realizacji robót wymienionych w punkcie 1.1.</w:t>
      </w:r>
    </w:p>
    <w:p w:rsidR="00000000" w:rsidRDefault="00882EE6">
      <w:pPr>
        <w:pStyle w:val="Nagwek2"/>
        <w:spacing w:line="360" w:lineRule="auto"/>
        <w:ind w:left="360" w:firstLine="0"/>
        <w:jc w:val="left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1.3. Zakres robót objętych SST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Ustalenia zawarte w niniejszej specyfikacji dotyczą zas</w:t>
      </w:r>
      <w:r>
        <w:rPr>
          <w:rFonts w:ascii="Trebuchet MS" w:hAnsi="Trebuchet MS" w:cs="Arial"/>
          <w:sz w:val="24"/>
          <w:szCs w:val="24"/>
        </w:rPr>
        <w:t>ad prowadzenia robót ziemnych w czasie budowy lub modernizacji dróg i obejmują:</w:t>
      </w:r>
    </w:p>
    <w:p w:rsidR="00000000" w:rsidRDefault="00882EE6">
      <w:pPr>
        <w:pStyle w:val="Standardowytekst"/>
        <w:numPr>
          <w:ilvl w:val="0"/>
          <w:numId w:val="9"/>
        </w:numPr>
        <w:spacing w:line="360" w:lineRule="auto"/>
        <w:ind w:left="360" w:firstLine="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>wykonanie wykopów w gruntach nieskalistych (kat. I-V),</w:t>
      </w:r>
    </w:p>
    <w:p w:rsidR="00000000" w:rsidRDefault="00882EE6">
      <w:pPr>
        <w:pStyle w:val="Standardowytekst"/>
        <w:numPr>
          <w:ilvl w:val="0"/>
          <w:numId w:val="9"/>
        </w:numPr>
        <w:spacing w:line="360" w:lineRule="auto"/>
        <w:ind w:left="360" w:firstLine="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pozyskiwanie gruntu z ukopu lub dokopu,</w:t>
      </w:r>
    </w:p>
    <w:p w:rsidR="00000000" w:rsidRDefault="00882EE6">
      <w:pPr>
        <w:pStyle w:val="Standardowytekst"/>
        <w:numPr>
          <w:ilvl w:val="0"/>
          <w:numId w:val="9"/>
        </w:numPr>
        <w:spacing w:line="360" w:lineRule="auto"/>
        <w:ind w:left="360" w:firstLine="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budowę nasypów drogowych.</w:t>
      </w:r>
    </w:p>
    <w:p w:rsidR="00000000" w:rsidRDefault="00882EE6">
      <w:pPr>
        <w:pStyle w:val="Nagwek2"/>
        <w:spacing w:line="360" w:lineRule="auto"/>
        <w:ind w:left="360" w:firstLine="0"/>
        <w:jc w:val="left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1.4. Określenia podstawowe</w:t>
      </w:r>
    </w:p>
    <w:p w:rsidR="00000000" w:rsidRDefault="00882EE6">
      <w:pPr>
        <w:pStyle w:val="Standardowytekst"/>
        <w:tabs>
          <w:tab w:val="right" w:pos="-1985"/>
          <w:tab w:val="left" w:pos="567"/>
        </w:tabs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1.4.1.</w:t>
      </w:r>
      <w:r>
        <w:rPr>
          <w:rFonts w:ascii="Trebuchet MS" w:hAnsi="Trebuchet MS" w:cs="Arial"/>
          <w:b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>Budowla ziemna - budo</w:t>
      </w:r>
      <w:r>
        <w:rPr>
          <w:rFonts w:ascii="Trebuchet MS" w:hAnsi="Trebuchet MS" w:cs="Arial"/>
          <w:sz w:val="24"/>
          <w:szCs w:val="24"/>
        </w:rPr>
        <w:t>wla wykonana w gruncie lub z gruntu albo rozdrobnionych odpadów przemysłowych, spełniająca warunki stateczności i odwodnienia.</w:t>
      </w:r>
    </w:p>
    <w:p w:rsidR="00000000" w:rsidRDefault="00882EE6">
      <w:pPr>
        <w:pStyle w:val="Standardowytekst"/>
        <w:tabs>
          <w:tab w:val="right" w:pos="-1985"/>
          <w:tab w:val="left" w:pos="567"/>
        </w:tabs>
        <w:spacing w:before="120" w:line="360" w:lineRule="auto"/>
        <w:ind w:left="36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1.4.2.</w:t>
      </w:r>
      <w:r>
        <w:rPr>
          <w:rFonts w:ascii="Trebuchet MS" w:hAnsi="Trebuchet MS" w:cs="Arial"/>
          <w:b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>Korpus drogowy - nasyp lub ta część wykopu, która jest ograniczona koroną drogi i skarpami rowów.</w:t>
      </w:r>
      <w:r>
        <w:rPr>
          <w:rFonts w:ascii="Trebuchet MS" w:hAnsi="Trebuchet MS" w:cs="Arial"/>
          <w:b/>
          <w:sz w:val="24"/>
          <w:szCs w:val="24"/>
        </w:rPr>
        <w:t xml:space="preserve"> </w:t>
      </w:r>
    </w:p>
    <w:p w:rsidR="00000000" w:rsidRDefault="00882EE6">
      <w:pPr>
        <w:pStyle w:val="Standardowytekst"/>
        <w:tabs>
          <w:tab w:val="right" w:pos="-1985"/>
          <w:tab w:val="left" w:pos="567"/>
        </w:tabs>
        <w:spacing w:before="120"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1.4.3.</w:t>
      </w:r>
      <w:r>
        <w:rPr>
          <w:rFonts w:ascii="Trebuchet MS" w:hAnsi="Trebuchet MS" w:cs="Arial"/>
          <w:b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 xml:space="preserve">Wysokość nasypu </w:t>
      </w:r>
      <w:r>
        <w:rPr>
          <w:rFonts w:ascii="Trebuchet MS" w:hAnsi="Trebuchet MS" w:cs="Arial"/>
          <w:sz w:val="24"/>
          <w:szCs w:val="24"/>
        </w:rPr>
        <w:t>lub głębokość wykopu - różnica rzędnej terenu i rzędnej robót ziemnych, wyznaczonych w osi nasypu lub wykopu.</w:t>
      </w:r>
    </w:p>
    <w:p w:rsidR="00000000" w:rsidRDefault="00882EE6">
      <w:pPr>
        <w:pStyle w:val="Standardowytekst"/>
        <w:tabs>
          <w:tab w:val="right" w:pos="-1985"/>
          <w:tab w:val="left" w:pos="567"/>
        </w:tabs>
        <w:spacing w:before="120"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1.4.4.</w:t>
      </w:r>
      <w:r>
        <w:rPr>
          <w:rFonts w:ascii="Trebuchet MS" w:hAnsi="Trebuchet MS" w:cs="Arial"/>
          <w:b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>Nasyp niski - nasyp, którego wysokość jest mniejsza niż 1 m.</w:t>
      </w:r>
    </w:p>
    <w:p w:rsidR="00000000" w:rsidRDefault="00882EE6">
      <w:pPr>
        <w:pStyle w:val="Standardowytekst"/>
        <w:tabs>
          <w:tab w:val="left" w:pos="567"/>
        </w:tabs>
        <w:spacing w:before="120"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1.4.5.</w:t>
      </w:r>
      <w:r>
        <w:rPr>
          <w:rFonts w:ascii="Trebuchet MS" w:hAnsi="Trebuchet MS" w:cs="Arial"/>
          <w:b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>Nasyp średni - nasyp, którego wysokość jest zawarta w granicach od 1 do</w:t>
      </w:r>
      <w:r>
        <w:rPr>
          <w:rFonts w:ascii="Trebuchet MS" w:hAnsi="Trebuchet MS" w:cs="Arial"/>
          <w:sz w:val="24"/>
          <w:szCs w:val="24"/>
        </w:rPr>
        <w:t xml:space="preserve"> 3 m.</w:t>
      </w:r>
    </w:p>
    <w:p w:rsidR="00000000" w:rsidRDefault="00882EE6">
      <w:pPr>
        <w:pStyle w:val="Standardowytekst"/>
        <w:tabs>
          <w:tab w:val="left" w:pos="567"/>
        </w:tabs>
        <w:spacing w:before="120"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1.4.6.</w:t>
      </w:r>
      <w:r>
        <w:rPr>
          <w:rFonts w:ascii="Trebuchet MS" w:hAnsi="Trebuchet MS" w:cs="Arial"/>
          <w:b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>Wykop płytki - wykop, którego głębokość jest mniejsza niż 1 m.</w:t>
      </w:r>
    </w:p>
    <w:p w:rsidR="00000000" w:rsidRDefault="00882EE6">
      <w:pPr>
        <w:pStyle w:val="Standardowytekst"/>
        <w:tabs>
          <w:tab w:val="left" w:pos="567"/>
        </w:tabs>
        <w:spacing w:before="120"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1.4.7.</w:t>
      </w:r>
      <w:r>
        <w:rPr>
          <w:rFonts w:ascii="Trebuchet MS" w:hAnsi="Trebuchet MS" w:cs="Arial"/>
          <w:sz w:val="24"/>
          <w:szCs w:val="24"/>
        </w:rPr>
        <w:t>Wykop średni - wykop, którego głębokość jest zawarta w granicach od 1 do 3 m.</w:t>
      </w:r>
    </w:p>
    <w:p w:rsidR="00000000" w:rsidRDefault="00882EE6">
      <w:pPr>
        <w:pStyle w:val="Standardowytekst"/>
        <w:spacing w:before="120"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1.4.8.</w:t>
      </w:r>
      <w:r>
        <w:rPr>
          <w:rFonts w:ascii="Trebuchet MS" w:hAnsi="Trebuchet MS" w:cs="Arial"/>
          <w:b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>Ukop - miejsce pozyskania gruntu do wykonania nasypów, położone w obrębie pasa robót drog</w:t>
      </w:r>
      <w:r>
        <w:rPr>
          <w:rFonts w:ascii="Trebuchet MS" w:hAnsi="Trebuchet MS" w:cs="Arial"/>
          <w:sz w:val="24"/>
          <w:szCs w:val="24"/>
        </w:rPr>
        <w:t>owych.</w:t>
      </w:r>
    </w:p>
    <w:p w:rsidR="00000000" w:rsidRDefault="00882EE6">
      <w:pPr>
        <w:pStyle w:val="Standardowytekst"/>
        <w:spacing w:before="120"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1.4.9.</w:t>
      </w:r>
      <w:r>
        <w:rPr>
          <w:rFonts w:ascii="Trebuchet MS" w:hAnsi="Trebuchet MS" w:cs="Arial"/>
          <w:b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>Dokop - miejsce pozyskania gruntu do wykonania nasypów, położone poza pasem robót drogowych.</w:t>
      </w:r>
    </w:p>
    <w:p w:rsidR="00000000" w:rsidRDefault="00882EE6">
      <w:pPr>
        <w:pStyle w:val="Standardowytekst"/>
        <w:spacing w:before="120"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1.4.10.</w:t>
      </w:r>
      <w:r>
        <w:rPr>
          <w:rFonts w:ascii="Trebuchet MS" w:hAnsi="Trebuchet MS" w:cs="Arial"/>
          <w:b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>Odkład - miejsce wbudowania lub składowania (odwiezienia) gruntów pozyskanych w czasie wykonywania wykopów, a nie wykorzystanych do budowy na</w:t>
      </w:r>
      <w:r>
        <w:rPr>
          <w:rFonts w:ascii="Trebuchet MS" w:hAnsi="Trebuchet MS" w:cs="Arial"/>
          <w:sz w:val="24"/>
          <w:szCs w:val="24"/>
        </w:rPr>
        <w:t>sypów oraz innych prac związanych z trasą drogową.</w:t>
      </w:r>
    </w:p>
    <w:p w:rsidR="00000000" w:rsidRDefault="00882EE6">
      <w:pPr>
        <w:pStyle w:val="Standardowytekst"/>
        <w:spacing w:before="120"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1.4.11.</w:t>
      </w:r>
      <w:r>
        <w:rPr>
          <w:rFonts w:ascii="Trebuchet MS" w:hAnsi="Trebuchet MS" w:cs="Arial"/>
          <w:b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 xml:space="preserve">Wskaźnik zagęszczenia gruntu - wielkość charakteryzująca stan zagęszczenia gruntu, określona wg wzoru: </w:t>
      </w:r>
      <w:r>
        <w:rPr>
          <w:position w:val="-25"/>
        </w:rPr>
        <w:object w:dxaOrig="9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5.25pt" o:ole="" filled="t">
            <v:fill color2="black"/>
            <v:imagedata r:id="rId8" o:title=""/>
          </v:shape>
          <o:OLEObject Type="Embed" ProgID="Equation.3" ShapeID="_x0000_i1025" DrawAspect="Content" ObjectID="_1468142515" r:id="rId9"/>
        </w:object>
      </w:r>
    </w:p>
    <w:p w:rsidR="00000000" w:rsidRDefault="00882EE6">
      <w:pPr>
        <w:pStyle w:val="Standardowytekst"/>
        <w:spacing w:line="360" w:lineRule="auto"/>
        <w:ind w:left="360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gdzie:</w:t>
      </w:r>
    </w:p>
    <w:p w:rsidR="00000000" w:rsidRDefault="00882EE6">
      <w:pPr>
        <w:pStyle w:val="Standardowytekst"/>
        <w:tabs>
          <w:tab w:val="left" w:pos="426"/>
          <w:tab w:val="left" w:pos="709"/>
        </w:tabs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Symbol" w:hAnsi="Symbol"/>
          <w:i/>
          <w:sz w:val="24"/>
          <w:szCs w:val="24"/>
        </w:rPr>
        <w:t></w:t>
      </w:r>
      <w:r>
        <w:rPr>
          <w:rFonts w:ascii="Trebuchet MS" w:hAnsi="Trebuchet MS" w:cs="Arial"/>
          <w:sz w:val="24"/>
          <w:szCs w:val="24"/>
          <w:vertAlign w:val="subscript"/>
        </w:rPr>
        <w:t>d</w:t>
      </w:r>
      <w:r>
        <w:rPr>
          <w:rFonts w:ascii="Trebuchet MS" w:hAnsi="Trebuchet MS" w:cs="Arial"/>
          <w:sz w:val="24"/>
          <w:szCs w:val="24"/>
        </w:rPr>
        <w:tab/>
        <w:t>-</w:t>
      </w:r>
      <w:r>
        <w:rPr>
          <w:rFonts w:ascii="Trebuchet MS" w:hAnsi="Trebuchet MS" w:cs="Arial"/>
          <w:sz w:val="24"/>
          <w:szCs w:val="24"/>
        </w:rPr>
        <w:tab/>
        <w:t>gęstość objętościowa szkieletu zagęszczonego gr</w:t>
      </w:r>
      <w:r>
        <w:rPr>
          <w:rFonts w:ascii="Trebuchet MS" w:hAnsi="Trebuchet MS" w:cs="Arial"/>
          <w:sz w:val="24"/>
          <w:szCs w:val="24"/>
        </w:rPr>
        <w:t>untu, (Mg/m</w:t>
      </w:r>
      <w:r>
        <w:rPr>
          <w:rFonts w:ascii="Trebuchet MS" w:hAnsi="Trebuchet MS" w:cs="Arial"/>
          <w:sz w:val="24"/>
          <w:szCs w:val="24"/>
          <w:vertAlign w:val="superscript"/>
        </w:rPr>
        <w:t>3</w:t>
      </w:r>
      <w:r>
        <w:rPr>
          <w:rFonts w:ascii="Trebuchet MS" w:hAnsi="Trebuchet MS" w:cs="Arial"/>
          <w:sz w:val="24"/>
          <w:szCs w:val="24"/>
        </w:rPr>
        <w:t>),</w:t>
      </w:r>
    </w:p>
    <w:p w:rsidR="00000000" w:rsidRDefault="00882EE6">
      <w:pPr>
        <w:pStyle w:val="Standardowytekst"/>
        <w:tabs>
          <w:tab w:val="left" w:pos="426"/>
          <w:tab w:val="left" w:pos="709"/>
        </w:tabs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Symbol" w:hAnsi="Symbol"/>
          <w:i/>
          <w:sz w:val="24"/>
          <w:szCs w:val="24"/>
        </w:rPr>
        <w:t></w:t>
      </w:r>
      <w:r>
        <w:rPr>
          <w:rFonts w:ascii="Trebuchet MS" w:hAnsi="Trebuchet MS" w:cs="Arial"/>
          <w:sz w:val="24"/>
          <w:szCs w:val="24"/>
          <w:vertAlign w:val="subscript"/>
        </w:rPr>
        <w:t>ds</w:t>
      </w:r>
      <w:r>
        <w:rPr>
          <w:rFonts w:ascii="Trebuchet MS" w:hAnsi="Trebuchet MS" w:cs="Arial"/>
          <w:sz w:val="24"/>
          <w:szCs w:val="24"/>
        </w:rPr>
        <w:tab/>
        <w:t>-</w:t>
      </w:r>
      <w:r>
        <w:rPr>
          <w:rFonts w:ascii="Trebuchet MS" w:hAnsi="Trebuchet MS" w:cs="Arial"/>
          <w:sz w:val="24"/>
          <w:szCs w:val="24"/>
        </w:rPr>
        <w:tab/>
        <w:t xml:space="preserve">maksymalna gęstość objętościowa szkieletu gruntowego przy wilgotności optymalnej, określona w normalnej próbie Proctora, zgodnie z PN-B-04481 [2], służąca </w:t>
      </w:r>
      <w:r>
        <w:rPr>
          <w:rFonts w:ascii="Trebuchet MS" w:hAnsi="Trebuchet MS" w:cs="Arial"/>
          <w:sz w:val="24"/>
          <w:szCs w:val="24"/>
        </w:rPr>
        <w:lastRenderedPageBreak/>
        <w:t>do oceny zagęszczenia gruntu w robotach ziemnych, badana zgodnie z normą BN-77/8</w:t>
      </w:r>
      <w:r>
        <w:rPr>
          <w:rFonts w:ascii="Trebuchet MS" w:hAnsi="Trebuchet MS" w:cs="Arial"/>
          <w:sz w:val="24"/>
          <w:szCs w:val="24"/>
        </w:rPr>
        <w:t>931-12 [7], (Mg/m</w:t>
      </w:r>
      <w:r>
        <w:rPr>
          <w:rFonts w:ascii="Trebuchet MS" w:hAnsi="Trebuchet MS" w:cs="Arial"/>
          <w:sz w:val="24"/>
          <w:szCs w:val="24"/>
          <w:vertAlign w:val="superscript"/>
        </w:rPr>
        <w:t>3</w:t>
      </w:r>
      <w:r>
        <w:rPr>
          <w:rFonts w:ascii="Trebuchet MS" w:hAnsi="Trebuchet MS" w:cs="Arial"/>
          <w:sz w:val="24"/>
          <w:szCs w:val="24"/>
        </w:rPr>
        <w:t>).</w:t>
      </w:r>
    </w:p>
    <w:p w:rsidR="00000000" w:rsidRDefault="00882EE6">
      <w:pPr>
        <w:pStyle w:val="Standardowytekst"/>
        <w:spacing w:before="120"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1.4.12. </w:t>
      </w:r>
      <w:r>
        <w:rPr>
          <w:rFonts w:ascii="Trebuchet MS" w:hAnsi="Trebuchet MS" w:cs="Arial"/>
          <w:sz w:val="24"/>
          <w:szCs w:val="24"/>
        </w:rPr>
        <w:t xml:space="preserve">Wskaźnik różnoziarnistości - wielkość charakteryzująca zagęszczalność gruntów niespoistych, określona wg wzoru: </w:t>
      </w:r>
      <w:r>
        <w:rPr>
          <w:position w:val="-24"/>
        </w:rPr>
        <w:object w:dxaOrig="840" w:dyaOrig="680">
          <v:shape id="_x0000_i1026" type="#_x0000_t75" style="width:42pt;height:33.75pt" o:ole="" filled="t">
            <v:fill color2="black"/>
            <v:imagedata r:id="rId10" o:title=""/>
          </v:shape>
          <o:OLEObject Type="Embed" ProgID="Equation.3" ShapeID="_x0000_i1026" DrawAspect="Content" ObjectID="_1468142516" r:id="rId11"/>
        </w:objec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gdzie:</w:t>
      </w:r>
    </w:p>
    <w:p w:rsidR="00000000" w:rsidRDefault="00882EE6">
      <w:pPr>
        <w:pStyle w:val="Standardowytekst"/>
        <w:tabs>
          <w:tab w:val="left" w:pos="426"/>
          <w:tab w:val="left" w:pos="709"/>
        </w:tabs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</w:t>
      </w:r>
      <w:r>
        <w:rPr>
          <w:rFonts w:ascii="Trebuchet MS" w:hAnsi="Trebuchet MS" w:cs="Arial"/>
          <w:sz w:val="24"/>
          <w:szCs w:val="24"/>
          <w:vertAlign w:val="subscript"/>
        </w:rPr>
        <w:t>60</w:t>
      </w:r>
      <w:r>
        <w:rPr>
          <w:rFonts w:ascii="Trebuchet MS" w:hAnsi="Trebuchet MS" w:cs="Arial"/>
          <w:sz w:val="24"/>
          <w:szCs w:val="24"/>
        </w:rPr>
        <w:tab/>
        <w:t>-</w:t>
      </w:r>
      <w:r>
        <w:rPr>
          <w:rFonts w:ascii="Trebuchet MS" w:hAnsi="Trebuchet MS" w:cs="Arial"/>
          <w:sz w:val="24"/>
          <w:szCs w:val="24"/>
        </w:rPr>
        <w:tab/>
        <w:t>średnica oczek sita, przez które przechodzi 60% gruntu, (mm),</w:t>
      </w:r>
    </w:p>
    <w:p w:rsidR="00000000" w:rsidRDefault="00882EE6">
      <w:pPr>
        <w:pStyle w:val="Standardowytekst"/>
        <w:tabs>
          <w:tab w:val="left" w:pos="426"/>
          <w:tab w:val="left" w:pos="709"/>
        </w:tabs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</w:t>
      </w:r>
      <w:r>
        <w:rPr>
          <w:rFonts w:ascii="Trebuchet MS" w:hAnsi="Trebuchet MS" w:cs="Arial"/>
          <w:sz w:val="24"/>
          <w:szCs w:val="24"/>
          <w:vertAlign w:val="subscript"/>
        </w:rPr>
        <w:t>10</w:t>
      </w:r>
      <w:r>
        <w:rPr>
          <w:rFonts w:ascii="Trebuchet MS" w:hAnsi="Trebuchet MS" w:cs="Arial"/>
          <w:sz w:val="24"/>
          <w:szCs w:val="24"/>
        </w:rPr>
        <w:tab/>
        <w:t>-</w:t>
      </w:r>
      <w:r>
        <w:rPr>
          <w:rFonts w:ascii="Trebuchet MS" w:hAnsi="Trebuchet MS" w:cs="Arial"/>
          <w:sz w:val="24"/>
          <w:szCs w:val="24"/>
        </w:rPr>
        <w:tab/>
        <w:t>średnica oczek sita, przez które przechodzi 10% gruntu, (mm).</w:t>
      </w:r>
    </w:p>
    <w:p w:rsidR="00000000" w:rsidRDefault="00882EE6">
      <w:pPr>
        <w:pStyle w:val="Standardowytekst"/>
        <w:spacing w:before="120"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1.4.13. </w:t>
      </w:r>
      <w:r>
        <w:rPr>
          <w:rFonts w:ascii="Trebuchet MS" w:hAnsi="Trebuchet MS" w:cs="Arial"/>
          <w:sz w:val="24"/>
          <w:szCs w:val="24"/>
        </w:rPr>
        <w:t>Pozostałe określenia podstawowe są zgodne z obowiązującymi, odpowiednimi polskimi normami i z definicjami podanymi w SST D-M-00.00.00 „Wymagania ogólne” pkt 1.4.</w:t>
      </w:r>
    </w:p>
    <w:p w:rsidR="00000000" w:rsidRDefault="00882EE6">
      <w:pPr>
        <w:pStyle w:val="Nagwek2"/>
        <w:spacing w:line="360" w:lineRule="auto"/>
        <w:ind w:left="360" w:firstLine="0"/>
        <w:jc w:val="left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1.5. Ogólne wymagania d</w:t>
      </w:r>
      <w:r>
        <w:rPr>
          <w:rFonts w:ascii="Trebuchet MS" w:hAnsi="Trebuchet MS" w:cs="Arial"/>
          <w:sz w:val="24"/>
          <w:u w:val="none"/>
        </w:rPr>
        <w:t>otyczące robót</w:t>
      </w:r>
    </w:p>
    <w:p w:rsidR="00000000" w:rsidRPr="00992B78" w:rsidRDefault="00882EE6">
      <w:pPr>
        <w:pStyle w:val="Standardowytekst"/>
        <w:spacing w:after="120" w:line="360" w:lineRule="auto"/>
        <w:ind w:left="360"/>
        <w:rPr>
          <w:rFonts w:ascii="Trebuchet MS" w:hAnsi="Trebuchet MS"/>
          <w:sz w:val="24"/>
          <w:szCs w:val="24"/>
        </w:rPr>
      </w:pPr>
      <w:r w:rsidRPr="00992B78">
        <w:rPr>
          <w:rFonts w:ascii="Trebuchet MS" w:hAnsi="Trebuchet MS"/>
        </w:rPr>
        <w:tab/>
      </w:r>
      <w:r w:rsidRPr="00992B78">
        <w:rPr>
          <w:rFonts w:ascii="Trebuchet MS" w:hAnsi="Trebuchet MS"/>
          <w:sz w:val="24"/>
          <w:szCs w:val="24"/>
        </w:rPr>
        <w:t>Ogólne wymagania dotyczące robót podano w SST D-M-00.00.00 „Wymagania ogólne” pkt 1.5.2. materiały (grunty)</w:t>
      </w:r>
    </w:p>
    <w:p w:rsidR="00000000" w:rsidRDefault="00882EE6">
      <w:pPr>
        <w:pStyle w:val="Nagwek2"/>
        <w:spacing w:line="360" w:lineRule="auto"/>
        <w:ind w:left="360" w:firstLine="0"/>
        <w:jc w:val="left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2.1. Ogólne wymagania dotyczące materiałów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Ogólne wymagania dotyczące materiałów, ich pozyskiwania i składowania, podano w SST D-M-</w:t>
      </w:r>
      <w:r>
        <w:rPr>
          <w:rFonts w:ascii="Trebuchet MS" w:hAnsi="Trebuchet MS" w:cs="Arial"/>
          <w:sz w:val="24"/>
          <w:szCs w:val="24"/>
        </w:rPr>
        <w:t>00.00.00 „Wymagania ogólne” pkt 2.</w:t>
      </w:r>
    </w:p>
    <w:p w:rsidR="00000000" w:rsidRDefault="00882EE6">
      <w:pPr>
        <w:pStyle w:val="Nagwek2"/>
        <w:spacing w:line="360" w:lineRule="auto"/>
        <w:ind w:left="360" w:firstLine="0"/>
        <w:jc w:val="left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2.2. Podział gruntów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Podstawę podziału gruntów pod względem wysadzinowości oraz pod względem przydatności do budowy nasypów podaje PN-S-02205:1998 [4].</w:t>
      </w:r>
    </w:p>
    <w:p w:rsidR="00000000" w:rsidRDefault="00882EE6">
      <w:pPr>
        <w:pStyle w:val="Nagwek2"/>
        <w:spacing w:line="360" w:lineRule="auto"/>
        <w:ind w:left="360" w:firstLine="0"/>
        <w:rPr>
          <w:rFonts w:ascii="Trebuchet MS" w:hAnsi="Trebuchet MS" w:cs="Arial"/>
          <w:b/>
          <w:sz w:val="24"/>
          <w:u w:val="none"/>
        </w:rPr>
      </w:pPr>
    </w:p>
    <w:p w:rsidR="00000000" w:rsidRDefault="00882EE6">
      <w:pPr>
        <w:pStyle w:val="Nagwek2"/>
        <w:spacing w:line="360" w:lineRule="auto"/>
        <w:ind w:left="360" w:firstLine="0"/>
        <w:jc w:val="left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2.3. Zasady wykorzystania gruntów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Grunty uzyskane przy wykonywaniu</w:t>
      </w:r>
      <w:r>
        <w:rPr>
          <w:rFonts w:ascii="Trebuchet MS" w:hAnsi="Trebuchet MS" w:cs="Arial"/>
          <w:sz w:val="24"/>
          <w:szCs w:val="24"/>
        </w:rPr>
        <w:t xml:space="preserve"> wykopów powinny być przez Wykonawcę wykorzystane </w:t>
      </w:r>
      <w:r>
        <w:rPr>
          <w:rFonts w:ascii="Trebuchet MS" w:hAnsi="Trebuchet MS" w:cs="Arial"/>
          <w:sz w:val="24"/>
          <w:szCs w:val="24"/>
        </w:rPr>
        <w:br/>
        <w:t>w maksymalnym stopniu do budowy nasypów. Grunty uzyskane w wyniku zdjęcia górnej warstwy gleby piaszczystej, nie nadają się do wbudowania w nasyp, należy więc częściowo przeznaczyć je na zasypanie starej f</w:t>
      </w:r>
      <w:r>
        <w:rPr>
          <w:rFonts w:ascii="Trebuchet MS" w:hAnsi="Trebuchet MS" w:cs="Arial"/>
          <w:sz w:val="24"/>
          <w:szCs w:val="24"/>
        </w:rPr>
        <w:t>osy, plantowanie istniejącego terenu oraz na humusowanie skarp, poboczy i teren ów zielonych. Nadmiar zaś Wykonawca powinien wywieźć z terenu budowy na odkład w miejsce wskazane przez Inżyniera.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Wykonawca jest zobowiązany do dostarczenia odpowiedniej objęt</w:t>
      </w:r>
      <w:r>
        <w:rPr>
          <w:rFonts w:ascii="Trebuchet MS" w:hAnsi="Trebuchet MS" w:cs="Arial"/>
          <w:sz w:val="24"/>
          <w:szCs w:val="24"/>
        </w:rPr>
        <w:t>ości gruntów przydatnych do wykonania nasypu, zgodnych z  PN-S-02205:1998 [4], ze źródeł własnych, zaakceptowanych przez Inżyniera.</w:t>
      </w:r>
    </w:p>
    <w:p w:rsidR="00000000" w:rsidRDefault="00882EE6">
      <w:pPr>
        <w:pStyle w:val="Nagwek1"/>
        <w:spacing w:line="360" w:lineRule="auto"/>
        <w:ind w:left="360"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3. sprzęt</w:t>
      </w:r>
    </w:p>
    <w:p w:rsidR="00000000" w:rsidRDefault="00882EE6">
      <w:pPr>
        <w:pStyle w:val="Nagwek2"/>
        <w:spacing w:line="360" w:lineRule="auto"/>
        <w:ind w:left="360" w:firstLine="0"/>
        <w:jc w:val="left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3.1. Ogólne wymagania dotyczące sprzętu</w:t>
      </w:r>
    </w:p>
    <w:p w:rsidR="00000000" w:rsidRDefault="00882EE6">
      <w:pPr>
        <w:pStyle w:val="StylIwony"/>
        <w:spacing w:before="0" w:after="0" w:line="360" w:lineRule="auto"/>
        <w:ind w:left="360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ab/>
        <w:t>Ogólne wymagania dotyczące sprzętu podano w SST D-M-00.00.00 „Wymagania o</w:t>
      </w:r>
      <w:r>
        <w:rPr>
          <w:rFonts w:ascii="Trebuchet MS" w:hAnsi="Trebuchet MS" w:cs="Arial"/>
          <w:szCs w:val="24"/>
        </w:rPr>
        <w:t>gólne” pkt 3.</w:t>
      </w:r>
    </w:p>
    <w:p w:rsidR="00000000" w:rsidRDefault="00882EE6">
      <w:pPr>
        <w:pStyle w:val="Nagwek2"/>
        <w:spacing w:line="360" w:lineRule="auto"/>
        <w:ind w:left="360" w:firstLine="0"/>
        <w:jc w:val="left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3.2 Sprzęt do robót ziemnych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 xml:space="preserve">Wykonawca przystępujący do wykonania robót ziemnych powinien wykazać się możliwością korzystania </w:t>
      </w:r>
      <w:r>
        <w:rPr>
          <w:rFonts w:ascii="Trebuchet MS" w:hAnsi="Trebuchet MS" w:cs="Arial"/>
          <w:sz w:val="24"/>
          <w:szCs w:val="24"/>
        </w:rPr>
        <w:br/>
        <w:t>z następującego sprzętu do:</w:t>
      </w:r>
    </w:p>
    <w:p w:rsidR="00000000" w:rsidRDefault="00882EE6">
      <w:pPr>
        <w:pStyle w:val="Standardowytekst"/>
        <w:numPr>
          <w:ilvl w:val="0"/>
          <w:numId w:val="31"/>
        </w:numPr>
        <w:spacing w:line="360" w:lineRule="auto"/>
        <w:ind w:left="360" w:firstLine="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odspajania i wydobywania gruntów (narzędzia mechaniczne, koparki, ładowarki itp.),</w:t>
      </w:r>
    </w:p>
    <w:p w:rsidR="00000000" w:rsidRDefault="00882EE6">
      <w:pPr>
        <w:pStyle w:val="Standardowytekst"/>
        <w:numPr>
          <w:ilvl w:val="0"/>
          <w:numId w:val="31"/>
        </w:numPr>
        <w:spacing w:line="360" w:lineRule="auto"/>
        <w:ind w:left="360" w:firstLine="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jed</w:t>
      </w:r>
      <w:r>
        <w:rPr>
          <w:rFonts w:ascii="Trebuchet MS" w:hAnsi="Trebuchet MS" w:cs="Arial"/>
          <w:sz w:val="24"/>
          <w:szCs w:val="24"/>
        </w:rPr>
        <w:t>noczesnego wydobywania i przemieszczania gruntów (spycharki, zgarniarki, równiarki itp.),</w:t>
      </w:r>
    </w:p>
    <w:p w:rsidR="00000000" w:rsidRDefault="00882EE6">
      <w:pPr>
        <w:pStyle w:val="Standardowytekst"/>
        <w:numPr>
          <w:ilvl w:val="0"/>
          <w:numId w:val="31"/>
        </w:numPr>
        <w:spacing w:line="360" w:lineRule="auto"/>
        <w:ind w:left="360" w:firstLine="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transportu mas ziemnych (samochody wywrotki, samochody skrzyniowe itp.),</w:t>
      </w:r>
    </w:p>
    <w:p w:rsidR="00000000" w:rsidRDefault="00882EE6">
      <w:pPr>
        <w:pStyle w:val="Standardowytekst"/>
        <w:numPr>
          <w:ilvl w:val="0"/>
          <w:numId w:val="31"/>
        </w:numPr>
        <w:spacing w:after="120" w:line="360" w:lineRule="auto"/>
        <w:ind w:left="360" w:firstLine="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sprzętu zagęszczającego (walce, ubijaki, płyty wibracyjne itp.).</w:t>
      </w:r>
    </w:p>
    <w:p w:rsidR="00000000" w:rsidRDefault="00882EE6">
      <w:pPr>
        <w:pStyle w:val="Nagwek1"/>
        <w:spacing w:line="360" w:lineRule="auto"/>
        <w:ind w:left="360"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4. transport</w:t>
      </w:r>
    </w:p>
    <w:p w:rsidR="00000000" w:rsidRDefault="00882EE6">
      <w:pPr>
        <w:pStyle w:val="Nagwek2"/>
        <w:spacing w:line="360" w:lineRule="auto"/>
        <w:ind w:left="360" w:firstLine="0"/>
        <w:jc w:val="left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4.1. Ogólne wym</w:t>
      </w:r>
      <w:r>
        <w:rPr>
          <w:rFonts w:ascii="Trebuchet MS" w:hAnsi="Trebuchet MS" w:cs="Arial"/>
          <w:b/>
          <w:sz w:val="24"/>
          <w:u w:val="none"/>
        </w:rPr>
        <w:t>agania dotyczące transportu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Ogólne wymagania dotyczące transportu podano w SST D-00.00.00 „Wymagania ogólne” pkt 4.</w:t>
      </w:r>
    </w:p>
    <w:p w:rsidR="00000000" w:rsidRDefault="00882EE6">
      <w:pPr>
        <w:pStyle w:val="Nagwek2"/>
        <w:spacing w:line="360" w:lineRule="auto"/>
        <w:ind w:left="360" w:firstLine="0"/>
        <w:jc w:val="left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4.2. Transport gruntów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 xml:space="preserve">Do transportu gruntu należy używać samochodów samowyładowawczych o ład. do 15 ton. 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 xml:space="preserve">Wybór środków transportu oraz </w:t>
      </w:r>
      <w:r>
        <w:rPr>
          <w:rFonts w:ascii="Trebuchet MS" w:hAnsi="Trebuchet MS" w:cs="Arial"/>
          <w:sz w:val="24"/>
          <w:szCs w:val="24"/>
        </w:rPr>
        <w:t>metod transportu powinien być dostosowany do kategorii gruntu (materiału), jego objętości, technologii odspajania i załadunku oraz odległości transportu.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ab/>
        <w:t>Miejsce dokopu lub ukopu powinno być tak dobrane, aby zapewnić przewóz lub przemieszczenie gruntu na</w:t>
      </w:r>
      <w:r>
        <w:rPr>
          <w:rFonts w:ascii="Trebuchet MS" w:hAnsi="Trebuchet MS" w:cs="Arial"/>
          <w:sz w:val="24"/>
          <w:szCs w:val="24"/>
        </w:rPr>
        <w:t xml:space="preserve"> jak najkrótszych odległościach.</w:t>
      </w:r>
      <w:r>
        <w:rPr>
          <w:rFonts w:ascii="Trebuchet MS" w:hAnsi="Trebuchet MS" w:cs="Arial"/>
          <w:sz w:val="24"/>
          <w:szCs w:val="24"/>
        </w:rPr>
        <w:tab/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Zwiększenie odległości transportu ponad wartości zatwierdzone nie może być podstawa roszczeń Wykonawcy, dotyczącej dodatkowej zapłaty za transport.</w:t>
      </w:r>
    </w:p>
    <w:p w:rsidR="00000000" w:rsidRDefault="00882EE6">
      <w:pPr>
        <w:pStyle w:val="Nagwek1"/>
        <w:spacing w:line="360" w:lineRule="auto"/>
        <w:ind w:left="360"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5. wykonanie robót</w:t>
      </w:r>
    </w:p>
    <w:p w:rsidR="00000000" w:rsidRDefault="00882EE6">
      <w:pPr>
        <w:pStyle w:val="Nagwek2"/>
        <w:spacing w:line="360" w:lineRule="auto"/>
        <w:ind w:left="360" w:firstLine="0"/>
        <w:jc w:val="left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5.1. Ogólne zasady wykonania robót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Ogólne zasady wykona</w:t>
      </w:r>
      <w:r>
        <w:rPr>
          <w:rFonts w:ascii="Trebuchet MS" w:hAnsi="Trebuchet MS" w:cs="Arial"/>
          <w:sz w:val="24"/>
          <w:szCs w:val="24"/>
        </w:rPr>
        <w:t>nia robót podano w SST D-00.00.00 „Wymagania ogólne” pkt 5.</w:t>
      </w:r>
    </w:p>
    <w:p w:rsidR="00000000" w:rsidRDefault="00882EE6">
      <w:pPr>
        <w:pStyle w:val="Nagwek2"/>
        <w:spacing w:line="360" w:lineRule="auto"/>
        <w:ind w:left="360" w:firstLine="0"/>
        <w:jc w:val="left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lastRenderedPageBreak/>
        <w:t>5.2. Dokładność wykonania wykopów i nasypów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 xml:space="preserve">Odchylenie osi korpusu ziemnego, w wykopie lub nasypie, od osi projektowanej nie powinny być większe niż </w:t>
      </w:r>
      <w:r>
        <w:rPr>
          <w:rFonts w:ascii="Symbol" w:hAnsi="Symbol"/>
          <w:sz w:val="24"/>
          <w:szCs w:val="24"/>
        </w:rPr>
        <w:t></w:t>
      </w:r>
      <w:r>
        <w:rPr>
          <w:rFonts w:ascii="Trebuchet MS" w:hAnsi="Trebuchet MS" w:cs="Arial"/>
          <w:sz w:val="24"/>
          <w:szCs w:val="24"/>
        </w:rPr>
        <w:t xml:space="preserve"> 10 cm. Różnica w stosunku do projektowanych </w:t>
      </w:r>
      <w:r>
        <w:rPr>
          <w:rFonts w:ascii="Trebuchet MS" w:hAnsi="Trebuchet MS" w:cs="Arial"/>
          <w:sz w:val="24"/>
          <w:szCs w:val="24"/>
        </w:rPr>
        <w:t>rzędnych robót ziemnych nie może przekraczać + 1 cm i -3 cm.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 xml:space="preserve">Szerokość korpusu nie może różnić się od szerokości projektowanej o więcej niż </w:t>
      </w:r>
      <w:r>
        <w:rPr>
          <w:rFonts w:ascii="Symbol" w:hAnsi="Symbol"/>
          <w:sz w:val="24"/>
          <w:szCs w:val="24"/>
        </w:rPr>
        <w:t></w:t>
      </w:r>
      <w:r>
        <w:rPr>
          <w:rFonts w:ascii="Trebuchet MS" w:hAnsi="Trebuchet MS" w:cs="Arial"/>
          <w:sz w:val="24"/>
          <w:szCs w:val="24"/>
        </w:rPr>
        <w:t xml:space="preserve"> 10 cm, a krawędzie korony parkingu nie powinny mieć wyraźnych załamań w planie.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Pochylenie skarp nie powinno róż</w:t>
      </w:r>
      <w:r>
        <w:rPr>
          <w:rFonts w:ascii="Trebuchet MS" w:hAnsi="Trebuchet MS" w:cs="Arial"/>
          <w:sz w:val="24"/>
          <w:szCs w:val="24"/>
        </w:rPr>
        <w:t>nić się od projektowanego o więcej niż 10% jego wartości wyrażonej tangensem kąta. Maksymalna głębokość nierówności na powierzchni skarp nie powinna przekraczać 10 cm przy pomiarze łatą 3-metrową, albo powinny być spełnione inne wymagania dotyczące równośc</w:t>
      </w:r>
      <w:r>
        <w:rPr>
          <w:rFonts w:ascii="Trebuchet MS" w:hAnsi="Trebuchet MS" w:cs="Arial"/>
          <w:sz w:val="24"/>
          <w:szCs w:val="24"/>
        </w:rPr>
        <w:t>i, wynikające ze sposobu umocnienia powierzchni.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pStyle w:val="Nagwek2"/>
        <w:spacing w:line="360" w:lineRule="auto"/>
        <w:ind w:left="360" w:firstLine="0"/>
        <w:jc w:val="left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5.3. Wykonanie wykopów</w:t>
      </w:r>
    </w:p>
    <w:p w:rsidR="00000000" w:rsidRDefault="00882EE6">
      <w:pPr>
        <w:pStyle w:val="Nagwek2"/>
        <w:spacing w:line="360" w:lineRule="auto"/>
        <w:ind w:left="360" w:firstLine="0"/>
        <w:jc w:val="left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5.3.1. Zasady prowadzenia robót</w:t>
      </w:r>
    </w:p>
    <w:p w:rsidR="00000000" w:rsidRDefault="00882EE6">
      <w:pPr>
        <w:spacing w:line="36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Sposób wykonania skarp wykopu powinien gwarantować ich stateczność w całym okresie prowadzenia robót, a naprawa uszkodzeń, wynikających z nieprawidłow</w:t>
      </w:r>
      <w:r>
        <w:rPr>
          <w:rFonts w:ascii="Trebuchet MS" w:hAnsi="Trebuchet MS" w:cs="Arial"/>
          <w:sz w:val="24"/>
          <w:szCs w:val="24"/>
        </w:rPr>
        <w:t>ego ukształtowania skarp wykopu, ich podcięcia lub innych odstępstw od dokumentacji projektowej obciąża Wykonawcę robót ziemnych.</w:t>
      </w:r>
    </w:p>
    <w:p w:rsidR="00000000" w:rsidRDefault="00882EE6">
      <w:pPr>
        <w:spacing w:line="36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 xml:space="preserve">Wykonawca powinien wykonywać wykopy w taki sposób, aby grunty o różnym stopniu przydatności do budowy nasypów były odspajane </w:t>
      </w:r>
      <w:r>
        <w:rPr>
          <w:rFonts w:ascii="Trebuchet MS" w:hAnsi="Trebuchet MS" w:cs="Arial"/>
          <w:sz w:val="24"/>
          <w:szCs w:val="24"/>
        </w:rPr>
        <w:t>oddzielnie, w sposób uniemożliwiający ich wymieszanie. Odstępstwo od powyższego wymagania, uzasadnione skomplikowanym układem warstw geotechnicznych, wymaga zgody Inżyniera.</w:t>
      </w:r>
    </w:p>
    <w:p w:rsidR="00000000" w:rsidRDefault="00882EE6">
      <w:pPr>
        <w:spacing w:line="36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Odspojone grunty przydatne do wykonania nasypów powinny być bezpośrednio wbudowan</w:t>
      </w:r>
      <w:r>
        <w:rPr>
          <w:rFonts w:ascii="Trebuchet MS" w:hAnsi="Trebuchet MS" w:cs="Arial"/>
          <w:sz w:val="24"/>
          <w:szCs w:val="24"/>
        </w:rPr>
        <w:t>e w nasyp lub przewiezione na odkład. O ile Inżynier dopuści czasowe składowanie odspojonych  gruntów, należy je odpowiednio zabezpieczyć przed nadmiernym zawilgoceniem.</w:t>
      </w:r>
    </w:p>
    <w:p w:rsidR="00000000" w:rsidRDefault="00882EE6">
      <w:pPr>
        <w:spacing w:line="36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Jeżeli grunt jest zamarznięty nie należy odspajać.</w:t>
      </w:r>
    </w:p>
    <w:p w:rsidR="00000000" w:rsidRDefault="00882EE6">
      <w:pPr>
        <w:pStyle w:val="Nagwek2"/>
        <w:spacing w:line="360" w:lineRule="auto"/>
        <w:ind w:left="360" w:firstLine="0"/>
        <w:jc w:val="left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5.3.2. Wymagania dotyczące zagęszc</w:t>
      </w:r>
      <w:r>
        <w:rPr>
          <w:rFonts w:ascii="Trebuchet MS" w:hAnsi="Trebuchet MS" w:cs="Arial"/>
          <w:b/>
          <w:sz w:val="24"/>
          <w:u w:val="none"/>
        </w:rPr>
        <w:t>zenia</w:t>
      </w:r>
    </w:p>
    <w:p w:rsidR="00000000" w:rsidRDefault="00882EE6">
      <w:pPr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Zagęszczenie gruntu w wykopach i miejscach zerowych robót ziemnych powinno spełniać wymagania, dotyczące minimalnej wartości wskaźnika zagęszczenia (I</w:t>
      </w:r>
      <w:r>
        <w:rPr>
          <w:rFonts w:ascii="Trebuchet MS" w:hAnsi="Trebuchet MS" w:cs="Arial"/>
          <w:sz w:val="24"/>
          <w:szCs w:val="24"/>
          <w:vertAlign w:val="subscript"/>
        </w:rPr>
        <w:t>s</w:t>
      </w:r>
      <w:r>
        <w:rPr>
          <w:rFonts w:ascii="Trebuchet MS" w:hAnsi="Trebuchet MS" w:cs="Arial"/>
          <w:sz w:val="24"/>
          <w:szCs w:val="24"/>
        </w:rPr>
        <w:t>), podanego w tablicy 1.</w:t>
      </w:r>
    </w:p>
    <w:p w:rsidR="00000000" w:rsidRDefault="00882EE6">
      <w:pPr>
        <w:spacing w:before="120" w:after="120"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>Tablica 1. Minimalne wartości wskaźnika zagęszczenia w wykopach i miejsca</w:t>
      </w:r>
      <w:r>
        <w:rPr>
          <w:rFonts w:ascii="Trebuchet MS" w:hAnsi="Trebuchet MS" w:cs="Arial"/>
          <w:sz w:val="24"/>
          <w:szCs w:val="24"/>
        </w:rPr>
        <w:t>ch zerowych robót ziemnych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2650"/>
      </w:tblGrid>
      <w:tr w:rsidR="00000000">
        <w:trPr>
          <w:trHeight w:val="690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line="360" w:lineRule="auto"/>
              <w:ind w:left="36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Strefa</w:t>
            </w:r>
          </w:p>
          <w:p w:rsidR="00000000" w:rsidRDefault="00882EE6">
            <w:pPr>
              <w:spacing w:line="360" w:lineRule="auto"/>
              <w:ind w:left="36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korpusu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line="360" w:lineRule="auto"/>
              <w:ind w:left="36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Minimalna wartość I</w:t>
            </w:r>
            <w:r>
              <w:rPr>
                <w:rFonts w:ascii="Trebuchet MS" w:hAnsi="Trebuchet MS" w:cs="Arial"/>
                <w:sz w:val="24"/>
                <w:szCs w:val="24"/>
                <w:vertAlign w:val="subscript"/>
              </w:rPr>
              <w:t>s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dla:</w:t>
            </w:r>
          </w:p>
        </w:tc>
      </w:tr>
      <w:tr w:rsidR="00000000"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line="360" w:lineRule="auto"/>
              <w:ind w:left="36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Górna warstwa o grubości 20 cm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line="360" w:lineRule="auto"/>
              <w:ind w:left="36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1,00</w:t>
            </w:r>
          </w:p>
        </w:tc>
      </w:tr>
      <w:tr w:rsidR="00000000"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line="360" w:lineRule="auto"/>
              <w:ind w:left="36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Na głębokości od 20 do 50 cm od powierzchni robót ziemnych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line="360" w:lineRule="auto"/>
              <w:ind w:left="360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  <w:p w:rsidR="00000000" w:rsidRDefault="00882EE6">
            <w:pPr>
              <w:spacing w:line="360" w:lineRule="auto"/>
              <w:ind w:left="36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0,97</w:t>
            </w:r>
          </w:p>
        </w:tc>
      </w:tr>
    </w:tbl>
    <w:p w:rsidR="00000000" w:rsidRDefault="00882EE6">
      <w:pPr>
        <w:spacing w:line="360" w:lineRule="auto"/>
        <w:ind w:left="360"/>
      </w:pPr>
    </w:p>
    <w:p w:rsidR="00000000" w:rsidRDefault="00882EE6">
      <w:pPr>
        <w:spacing w:line="36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Jeżeli grunty rodzime w wykopach i miejscach zerowych nie spełniają wymaganego wsk</w:t>
      </w:r>
      <w:r>
        <w:rPr>
          <w:rFonts w:ascii="Trebuchet MS" w:hAnsi="Trebuchet MS" w:cs="Arial"/>
          <w:sz w:val="24"/>
          <w:szCs w:val="24"/>
        </w:rPr>
        <w:t>aźnika zagęszczenia, to przed ułożeniem konstrukcji nawierzchni należy je dogęścić do wartości I</w:t>
      </w:r>
      <w:r>
        <w:rPr>
          <w:rFonts w:ascii="Trebuchet MS" w:hAnsi="Trebuchet MS" w:cs="Arial"/>
          <w:sz w:val="24"/>
          <w:szCs w:val="24"/>
          <w:vertAlign w:val="subscript"/>
        </w:rPr>
        <w:t>s</w:t>
      </w:r>
      <w:r>
        <w:rPr>
          <w:rFonts w:ascii="Trebuchet MS" w:hAnsi="Trebuchet MS" w:cs="Arial"/>
          <w:sz w:val="24"/>
          <w:szCs w:val="24"/>
        </w:rPr>
        <w:t>, podanych w tablicy 1.</w:t>
      </w:r>
    </w:p>
    <w:p w:rsidR="00000000" w:rsidRDefault="00882EE6">
      <w:pPr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Jeżeli wartości wskaźnika zagęszczenia określone w tablicy 1 nie mogą być osiągnięte przez bezpośrednie zagęszczanie gruntów rodzimych</w:t>
      </w:r>
      <w:r>
        <w:rPr>
          <w:rFonts w:ascii="Trebuchet MS" w:hAnsi="Trebuchet MS" w:cs="Arial"/>
          <w:sz w:val="24"/>
          <w:szCs w:val="24"/>
        </w:rPr>
        <w:t xml:space="preserve">, to należy podjąć środki w celu ulepszenia gruntu podłoża, umożliwiającego uzyskanie wymaganych wartości wskaźnika zagęszczenia. Możliwe do zastosowania środki, o ile nie są określone </w:t>
      </w:r>
      <w:r>
        <w:rPr>
          <w:rFonts w:ascii="Trebuchet MS" w:hAnsi="Trebuchet MS" w:cs="Arial"/>
          <w:sz w:val="24"/>
          <w:szCs w:val="24"/>
        </w:rPr>
        <w:br/>
        <w:t>w SST, proponuje Wykonawca i przedstawia do akceptacji Inżynierowi.</w:t>
      </w:r>
    </w:p>
    <w:p w:rsidR="00000000" w:rsidRDefault="00882EE6">
      <w:pPr>
        <w:pStyle w:val="Nagwek2"/>
        <w:spacing w:line="360" w:lineRule="auto"/>
        <w:ind w:left="360" w:firstLine="0"/>
        <w:jc w:val="left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5.</w:t>
      </w:r>
      <w:r>
        <w:rPr>
          <w:rFonts w:ascii="Trebuchet MS" w:hAnsi="Trebuchet MS" w:cs="Arial"/>
          <w:b/>
          <w:sz w:val="24"/>
          <w:u w:val="none"/>
        </w:rPr>
        <w:t>3.3. Ruch budowlany</w:t>
      </w:r>
    </w:p>
    <w:p w:rsidR="00000000" w:rsidRDefault="00882EE6">
      <w:pPr>
        <w:spacing w:line="36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Nie należy dopuszczać ruchu budowlanego po dnie wykopu o ile grubość warstwy gruntu (nadkładu) powyżej rzędnych robót ziemnych jest mniejsza niż 0,3 metra.</w:t>
      </w:r>
    </w:p>
    <w:p w:rsidR="00000000" w:rsidRDefault="00882EE6">
      <w:pPr>
        <w:spacing w:line="36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Z chwilą przystąpienia do ostatecznego profilowania dna wykopu dopuszcza się p</w:t>
      </w:r>
      <w:r>
        <w:rPr>
          <w:rFonts w:ascii="Trebuchet MS" w:hAnsi="Trebuchet MS" w:cs="Arial"/>
          <w:sz w:val="24"/>
          <w:szCs w:val="24"/>
        </w:rPr>
        <w:t>o nim jedynie ruch maszyn wykonujących tę czynność budowlaną. Może odbywać się jedynie sporadyczny ruch pojazdów, które nie spowodują uszkodzeń powierzchni korpusu.</w:t>
      </w:r>
    </w:p>
    <w:p w:rsidR="00000000" w:rsidRDefault="00882EE6">
      <w:pPr>
        <w:spacing w:after="120" w:line="36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Naprawa uszkodzeń powierzchni robót ziemnych, wynikających z niedotrzymania podanych powyż</w:t>
      </w:r>
      <w:r>
        <w:rPr>
          <w:rFonts w:ascii="Trebuchet MS" w:hAnsi="Trebuchet MS" w:cs="Arial"/>
          <w:sz w:val="24"/>
          <w:szCs w:val="24"/>
        </w:rPr>
        <w:t>ej warunków obciąża Wykonawcę robót ziemnych.</w:t>
      </w:r>
    </w:p>
    <w:p w:rsidR="00000000" w:rsidRDefault="00882EE6">
      <w:pPr>
        <w:pStyle w:val="Nagwek2"/>
        <w:spacing w:line="360" w:lineRule="auto"/>
        <w:ind w:left="360" w:firstLine="0"/>
        <w:jc w:val="left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5.3.4. Odwodnienie wykopów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Technologia wykonania wykopu musi umożliwiać jego prawidłowe odwodnienie w całym okresie trwania robót ziemnych. Wykonanie wykopów powinno postępować w kierunku podnoszenia się niwel</w:t>
      </w:r>
      <w:r>
        <w:rPr>
          <w:rFonts w:ascii="Trebuchet MS" w:hAnsi="Trebuchet MS" w:cs="Arial"/>
          <w:sz w:val="24"/>
          <w:szCs w:val="24"/>
        </w:rPr>
        <w:t>ety.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 xml:space="preserve">W czasie robót ziemnych należy zachować odpowiedni spadek podłużny i nadać przekrojom poprzecznym spadki, umożliwiające szybki odpływ wód z wykopu. O ile w </w:t>
      </w:r>
      <w:r>
        <w:rPr>
          <w:rFonts w:ascii="Trebuchet MS" w:hAnsi="Trebuchet MS" w:cs="Arial"/>
          <w:sz w:val="24"/>
          <w:szCs w:val="24"/>
        </w:rPr>
        <w:lastRenderedPageBreak/>
        <w:t>dokumentacji projektowej nie zawarto innego wymagania, spadek poprzeczny nie powinien być mnie</w:t>
      </w:r>
      <w:r>
        <w:rPr>
          <w:rFonts w:ascii="Trebuchet MS" w:hAnsi="Trebuchet MS" w:cs="Arial"/>
          <w:sz w:val="24"/>
          <w:szCs w:val="24"/>
        </w:rPr>
        <w:t>jszy niż 4% w przypadku gruntów spoistych i nie mniejszy niż 2% w przypadku gruntów niespoistych. Należy uwzględnić ewentualny wpływ kolejności i sposobu odspajania gruntów oraz terminów wykonywania innych robót na spełnienie wymagań dotyczących prawidłowe</w:t>
      </w:r>
      <w:r>
        <w:rPr>
          <w:rFonts w:ascii="Trebuchet MS" w:hAnsi="Trebuchet MS" w:cs="Arial"/>
          <w:sz w:val="24"/>
          <w:szCs w:val="24"/>
        </w:rPr>
        <w:t>go odwodnienia wykopu w czasie postępu robót ziemnych.</w:t>
      </w:r>
    </w:p>
    <w:p w:rsidR="00000000" w:rsidRDefault="00882EE6">
      <w:pPr>
        <w:pStyle w:val="Standardowytekst"/>
        <w:spacing w:line="360" w:lineRule="auto"/>
        <w:ind w:left="360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Źródła wody, odsłonięte przy wykonywaniu wykopów, należy ująć w rowy i /lub dreny. Wody opadowe i gruntowe należy odprowadzić poza teren pasa robót ziemnych.</w:t>
      </w:r>
    </w:p>
    <w:p w:rsidR="00000000" w:rsidRDefault="00882EE6">
      <w:pPr>
        <w:pStyle w:val="Nagwek2"/>
        <w:spacing w:line="360" w:lineRule="auto"/>
        <w:ind w:left="360" w:firstLine="0"/>
        <w:rPr>
          <w:rFonts w:ascii="Trebuchet MS" w:hAnsi="Trebuchet MS" w:cs="Arial"/>
          <w:b/>
          <w:sz w:val="24"/>
          <w:u w:val="none"/>
        </w:rPr>
      </w:pPr>
    </w:p>
    <w:p w:rsidR="00000000" w:rsidRDefault="00882EE6">
      <w:pPr>
        <w:pStyle w:val="Nagwek2"/>
        <w:spacing w:line="360" w:lineRule="auto"/>
        <w:ind w:left="360" w:firstLine="0"/>
        <w:jc w:val="left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5.4. Wykonanie nasypów</w:t>
      </w:r>
    </w:p>
    <w:p w:rsidR="00000000" w:rsidRDefault="00882EE6">
      <w:pPr>
        <w:spacing w:after="120" w:line="360" w:lineRule="auto"/>
        <w:ind w:left="36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5.4.1. Przygotowan</w:t>
      </w:r>
      <w:r>
        <w:rPr>
          <w:rFonts w:ascii="Trebuchet MS" w:hAnsi="Trebuchet MS" w:cs="Arial"/>
          <w:b/>
          <w:sz w:val="24"/>
          <w:szCs w:val="24"/>
        </w:rPr>
        <w:t>ie podłoża w obrębie podstawy nasypu</w:t>
      </w:r>
    </w:p>
    <w:p w:rsidR="00000000" w:rsidRDefault="00882EE6">
      <w:pPr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Przed przystąpieniem do budowy nasypu należy w obrębie jego podstawy zakończyć roboty rozbiórkowe, określone w SST D-01.02.04 „Roboty rozbiórkowe”.</w:t>
      </w:r>
    </w:p>
    <w:p w:rsidR="00000000" w:rsidRDefault="00882EE6">
      <w:pPr>
        <w:keepNext/>
        <w:spacing w:before="120" w:after="120" w:line="360" w:lineRule="auto"/>
        <w:ind w:left="36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5.4.1.1. Zagęszczenie gruntów w podłożu nasypów</w:t>
      </w:r>
    </w:p>
    <w:p w:rsidR="00000000" w:rsidRDefault="00882EE6">
      <w:pPr>
        <w:spacing w:line="36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Wykonawca powinien sk</w:t>
      </w:r>
      <w:r>
        <w:rPr>
          <w:rFonts w:ascii="Trebuchet MS" w:hAnsi="Trebuchet MS" w:cs="Arial"/>
          <w:sz w:val="24"/>
          <w:szCs w:val="24"/>
        </w:rPr>
        <w:t>ontrolować wskaźnik zagęszczenia gruntów rodzimych, zalegających w górnej strefie podłoża nasypu, do głębokości 0,5 metra od powierzchni terenu. Jeżeli wartość wskaźnika zagęszczenia jest mniejsza niż 0,95, Wykonawca powinien dogęścić podłoże tak, aby powy</w:t>
      </w:r>
      <w:r>
        <w:rPr>
          <w:rFonts w:ascii="Trebuchet MS" w:hAnsi="Trebuchet MS" w:cs="Arial"/>
          <w:sz w:val="24"/>
          <w:szCs w:val="24"/>
        </w:rPr>
        <w:t>ższe wymaganie zostało spełnione.</w:t>
      </w:r>
    </w:p>
    <w:p w:rsidR="00000000" w:rsidRDefault="00882EE6">
      <w:pPr>
        <w:spacing w:line="36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Jeżeli wartości wskaźnika zagęszczenia nie może być osiągnięte przez bezpośrednie zagęszczanie podłoża, to należy podjąć środki w celu ulepszenia gruntu podłoża, umożliwiające uzyskanie wymaganych wartości wskaźnika zagęs</w:t>
      </w:r>
      <w:r>
        <w:rPr>
          <w:rFonts w:ascii="Trebuchet MS" w:hAnsi="Trebuchet MS" w:cs="Arial"/>
          <w:sz w:val="24"/>
          <w:szCs w:val="24"/>
        </w:rPr>
        <w:t>zczenia.</w:t>
      </w:r>
    </w:p>
    <w:p w:rsidR="00000000" w:rsidRDefault="00882EE6">
      <w:pPr>
        <w:spacing w:before="120" w:after="120" w:line="360" w:lineRule="auto"/>
        <w:ind w:left="36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5.4.2. Wybór gruntów i materiałów do wykonania nasypów</w:t>
      </w:r>
    </w:p>
    <w:p w:rsidR="00000000" w:rsidRDefault="00882EE6">
      <w:pPr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Wybór gruntów i materiałów do wykonania nasypów powinien być dokonany z uwzględnieniem zasad podanych w punkcie 2.</w:t>
      </w:r>
    </w:p>
    <w:p w:rsidR="00000000" w:rsidRDefault="00882EE6">
      <w:pPr>
        <w:spacing w:line="360" w:lineRule="auto"/>
        <w:ind w:left="360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before="120" w:after="120" w:line="360" w:lineRule="auto"/>
        <w:ind w:left="36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5.4.3. Zasady wykonania nasypów</w:t>
      </w:r>
    </w:p>
    <w:p w:rsidR="00000000" w:rsidRDefault="00882EE6">
      <w:pPr>
        <w:spacing w:after="120" w:line="360" w:lineRule="auto"/>
        <w:ind w:left="36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5.4.3.1. Ogólne zasady wykonywania nasypów</w:t>
      </w:r>
    </w:p>
    <w:p w:rsidR="00000000" w:rsidRDefault="00882EE6">
      <w:pPr>
        <w:spacing w:line="36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Nasypy powinny być wznoszone przy zachowaniu przekroju poprzecznego i profilu podłużnego, które określono w dokumentacji projektowej, z uwzględnieniem ewentualnych zmian wprowadzonych zawczasu przez Inżyniera.</w:t>
      </w:r>
    </w:p>
    <w:p w:rsidR="00000000" w:rsidRDefault="00882EE6">
      <w:pPr>
        <w:spacing w:line="36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ab/>
        <w:t>W celu zapewnienia stateczności nasypu i jeg</w:t>
      </w:r>
      <w:r>
        <w:rPr>
          <w:rFonts w:ascii="Trebuchet MS" w:hAnsi="Trebuchet MS" w:cs="Arial"/>
          <w:sz w:val="24"/>
          <w:szCs w:val="24"/>
        </w:rPr>
        <w:t>o równomiernego osiadania należy przestrzegać następujących zasad:</w:t>
      </w:r>
    </w:p>
    <w:p w:rsidR="00000000" w:rsidRDefault="00882EE6">
      <w:pPr>
        <w:numPr>
          <w:ilvl w:val="0"/>
          <w:numId w:val="16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Nasypy należy wykonywać metodą warstwową, z gruntów przepuszczalnych przydatnych do budowy nasypów. Nasypy powinny być wznoszone równomiernie na całej szerokości.</w:t>
      </w:r>
    </w:p>
    <w:p w:rsidR="00000000" w:rsidRDefault="00882EE6">
      <w:pPr>
        <w:numPr>
          <w:ilvl w:val="0"/>
          <w:numId w:val="16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Grubość warstwy w stanie l</w:t>
      </w:r>
      <w:r>
        <w:rPr>
          <w:rFonts w:ascii="Trebuchet MS" w:hAnsi="Trebuchet MS" w:cs="Arial"/>
          <w:sz w:val="24"/>
          <w:szCs w:val="24"/>
        </w:rPr>
        <w:t>uźnym powinna być odpowiednio dobrana w zależności od rodzaju gruntu i sprzętu używanego do zagęszczania. Przystąpienie do wbudowania kolejnej warstwy nasypu może nastąpić dopiero po stwierdzeniu przez Inżyniera prawidłowego wykonania warstwy poprzedniej.</w:t>
      </w:r>
    </w:p>
    <w:p w:rsidR="00000000" w:rsidRDefault="00882EE6">
      <w:pPr>
        <w:numPr>
          <w:ilvl w:val="0"/>
          <w:numId w:val="16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Grunty o różnych właściwościach należy wbudowywać w oddzielnych warstwach, o jednakowej grubości na całej szerokości nasypu. Grunty spoiste należy wbudowywać w dolne, a grunty niespoiste w górne warstwy nasypu.</w:t>
      </w:r>
    </w:p>
    <w:p w:rsidR="00000000" w:rsidRDefault="00882EE6">
      <w:pPr>
        <w:numPr>
          <w:ilvl w:val="0"/>
          <w:numId w:val="16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Warstwy gruntu przepuszczalnego należy wbudow</w:t>
      </w:r>
      <w:r>
        <w:rPr>
          <w:rFonts w:ascii="Trebuchet MS" w:hAnsi="Trebuchet MS" w:cs="Arial"/>
          <w:sz w:val="24"/>
          <w:szCs w:val="24"/>
        </w:rPr>
        <w:t>ywać poziomo, ze spadkiem jednostronnym, zgodny z pochyleniem terenu. Ukształtowanie powierzchni warstwy powinno uniemożliwiać lokalne gromadzenie się wody.</w:t>
      </w:r>
    </w:p>
    <w:p w:rsidR="00000000" w:rsidRDefault="00882EE6">
      <w:pPr>
        <w:numPr>
          <w:ilvl w:val="0"/>
          <w:numId w:val="16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Jeżeli w okresie zimowym następuje przerwa w wykonywaniu nasypu, a górna powierzchnia jest wykonana</w:t>
      </w:r>
      <w:r>
        <w:rPr>
          <w:rFonts w:ascii="Trebuchet MS" w:hAnsi="Trebuchet MS" w:cs="Arial"/>
          <w:sz w:val="24"/>
          <w:szCs w:val="24"/>
        </w:rPr>
        <w:t xml:space="preserve"> z gruntu spoistego, to jej spadki poprzeczne powinny być ukształtowane ku osi nasypu, a woda odprowadzona poza nasyp z zastosowaniem ścieku. Takie ukształtowanie górnej powierzchni gruntu spoistego zapobiega powstaniu potencjalnych powierzchni poślizgu w </w:t>
      </w:r>
      <w:r>
        <w:rPr>
          <w:rFonts w:ascii="Trebuchet MS" w:hAnsi="Trebuchet MS" w:cs="Arial"/>
          <w:sz w:val="24"/>
          <w:szCs w:val="24"/>
        </w:rPr>
        <w:t>gruncie tworzącym nasyp</w:t>
      </w:r>
    </w:p>
    <w:p w:rsidR="00000000" w:rsidRDefault="00882EE6">
      <w:pPr>
        <w:suppressAutoHyphens w:val="0"/>
        <w:overflowPunct w:val="0"/>
        <w:autoSpaceDE w:val="0"/>
        <w:spacing w:line="360" w:lineRule="auto"/>
        <w:ind w:left="36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>f)Górne warstwy nasypu, o grubości co najmniej 0,50 metra należy wykonać z gruntów niewysadzinowych, o wskaźniku wodoprzepuszczalności „k” nie mniejszym od 8 m/dobę. Jeżeli Wykonawca nie dysponuje gruntem o takich właściwościach, I</w:t>
      </w:r>
      <w:r>
        <w:rPr>
          <w:rFonts w:ascii="Trebuchet MS" w:hAnsi="Trebuchet MS" w:cs="Arial"/>
          <w:sz w:val="24"/>
          <w:szCs w:val="24"/>
        </w:rPr>
        <w:t>nżynier może wyrazić zgodę na ulepszenie górnej warstwy nasypu poprzez stabilizację cementem, wapnem lub popiołami lotnymi. W takim przypadku jest konieczne sprawdzenie warunku nośności i mrozoodporności konstrukcji nawierzchni i wprowadzenie korekty, pole</w:t>
      </w:r>
      <w:r>
        <w:rPr>
          <w:rFonts w:ascii="Trebuchet MS" w:hAnsi="Trebuchet MS" w:cs="Arial"/>
          <w:sz w:val="24"/>
          <w:szCs w:val="24"/>
        </w:rPr>
        <w:t>gającej na rozbudowaniu podbudowy pomocniczej.</w:t>
      </w:r>
    </w:p>
    <w:p w:rsidR="00000000" w:rsidRDefault="00882EE6">
      <w:pPr>
        <w:numPr>
          <w:ilvl w:val="0"/>
          <w:numId w:val="16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Grunt przewieziony w miejsce wbudowania powinien być bezzwłocznie wbudowany w nasyp. Inżynier może dopuścić czasowe składowanie gruntu, pod warunkiem jego zabezpieczenia przed nadmiernym zawilgoceniem.</w:t>
      </w:r>
    </w:p>
    <w:p w:rsidR="00000000" w:rsidRDefault="00882EE6">
      <w:pPr>
        <w:spacing w:before="120" w:after="120" w:line="360" w:lineRule="auto"/>
        <w:ind w:left="36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5.4.3.2</w:t>
      </w:r>
      <w:r>
        <w:rPr>
          <w:rFonts w:ascii="Trebuchet MS" w:hAnsi="Trebuchet MS" w:cs="Arial"/>
          <w:b/>
          <w:sz w:val="24"/>
          <w:szCs w:val="24"/>
        </w:rPr>
        <w:t>. Wykonywanie nasypów w okresie deszczów</w:t>
      </w:r>
    </w:p>
    <w:p w:rsidR="00000000" w:rsidRDefault="00882EE6">
      <w:pPr>
        <w:spacing w:line="36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ab/>
        <w:t>Wykonywanie nasypów należy przerwać, jeżeli wilgotność gruntu przekracza wartość dopuszczalną, to znaczy jest większa od wilgotności optymalnej o więcej niż 10% jej wartości.</w:t>
      </w:r>
    </w:p>
    <w:p w:rsidR="00000000" w:rsidRDefault="00882EE6">
      <w:pPr>
        <w:spacing w:line="36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Na warstwie gruntu nadmiernie zawilgoc</w:t>
      </w:r>
      <w:r>
        <w:rPr>
          <w:rFonts w:ascii="Trebuchet MS" w:hAnsi="Trebuchet MS" w:cs="Arial"/>
          <w:sz w:val="24"/>
          <w:szCs w:val="24"/>
        </w:rPr>
        <w:t>onego nie wolno układać następnej warstwy gruntu.</w:t>
      </w:r>
    </w:p>
    <w:p w:rsidR="00000000" w:rsidRDefault="00882EE6">
      <w:pPr>
        <w:spacing w:line="36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Osuszenie można przeprowadzić w sposób mechaniczny lub chemiczny, poprzez wymieszanie z wapnem palonym albo hydratyzowanym.</w:t>
      </w:r>
    </w:p>
    <w:p w:rsidR="00000000" w:rsidRDefault="00882EE6">
      <w:pPr>
        <w:spacing w:line="36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 celu zabezpieczenia nasypu przed nadmiernym zawilgoceniem, poszczególne jego w</w:t>
      </w:r>
      <w:r>
        <w:rPr>
          <w:rFonts w:ascii="Trebuchet MS" w:hAnsi="Trebuchet MS" w:cs="Arial"/>
          <w:sz w:val="24"/>
          <w:szCs w:val="24"/>
        </w:rPr>
        <w:t>arstwy oraz korona nasypu po zakończeniu robót ziemnych powinny być równe i mieć spadki potrzebne do prawidłowego odwodnienia.</w:t>
      </w:r>
    </w:p>
    <w:p w:rsidR="00000000" w:rsidRDefault="00882EE6">
      <w:pPr>
        <w:spacing w:line="36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 xml:space="preserve">W okresie deszczowym nie należy pozostawiać nie zagęszczonej warstwy do dnia następnego. Jeżeli warstwa gruntu niezagęszczonego </w:t>
      </w:r>
      <w:r>
        <w:rPr>
          <w:rFonts w:ascii="Trebuchet MS" w:hAnsi="Trebuchet MS" w:cs="Arial"/>
          <w:sz w:val="24"/>
          <w:szCs w:val="24"/>
        </w:rPr>
        <w:t>uległa przewilgoceniu, a Wykonawca nie jest w stanie osuszyć jej i zagęścić w czasie zaakceptowanym przez Inżyniera, to może on nakazać Wykonawcy usunięcie wadliwej warstwy.</w:t>
      </w:r>
    </w:p>
    <w:p w:rsidR="00000000" w:rsidRDefault="00882EE6">
      <w:pPr>
        <w:spacing w:before="120" w:after="120" w:line="360" w:lineRule="auto"/>
        <w:ind w:left="36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5.4.3.3.</w:t>
      </w:r>
      <w:r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b/>
          <w:sz w:val="24"/>
          <w:szCs w:val="24"/>
        </w:rPr>
        <w:t>Wykonywanie nasypów w okresie mrozów</w:t>
      </w:r>
    </w:p>
    <w:p w:rsidR="00000000" w:rsidRDefault="00882EE6">
      <w:pPr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Niedopuszczalne jest wykonywanie na</w:t>
      </w:r>
      <w:r>
        <w:rPr>
          <w:rFonts w:ascii="Trebuchet MS" w:hAnsi="Trebuchet MS" w:cs="Arial"/>
          <w:sz w:val="24"/>
          <w:szCs w:val="24"/>
        </w:rPr>
        <w:t>sypów w temperaturze przy której nie jest możliwe osiągnięcie w nasypie wymaganego wskaźnika zagęszczenia gruntów.</w:t>
      </w:r>
    </w:p>
    <w:p w:rsidR="00000000" w:rsidRDefault="00882EE6">
      <w:pPr>
        <w:spacing w:line="36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Nie dopuszcza się wbudowania w nasyp gruntów zamarzniętych lub gruntów przemieszanych ze śniegiem lub lodem.</w:t>
      </w:r>
    </w:p>
    <w:p w:rsidR="00000000" w:rsidRDefault="00882EE6">
      <w:pPr>
        <w:spacing w:line="36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 xml:space="preserve">W czasie dużych opadów śniegu </w:t>
      </w:r>
      <w:r>
        <w:rPr>
          <w:rFonts w:ascii="Trebuchet MS" w:hAnsi="Trebuchet MS" w:cs="Arial"/>
          <w:sz w:val="24"/>
          <w:szCs w:val="24"/>
        </w:rPr>
        <w:t>wykonywanie nasypów powinno być przerwane. Przed wznowieniem prac należy usunąć śnieg  z powierzchni wznoszonego nasypu.</w:t>
      </w:r>
    </w:p>
    <w:p w:rsidR="00000000" w:rsidRDefault="00882EE6">
      <w:pPr>
        <w:spacing w:line="36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Jeżeli warstwa niezagęszczonego gruntu zamarzła, to nie należy jej przed rozmarznięciem zagęszczać ani układać na niej następnych wars</w:t>
      </w:r>
      <w:r>
        <w:rPr>
          <w:rFonts w:ascii="Trebuchet MS" w:hAnsi="Trebuchet MS" w:cs="Arial"/>
          <w:sz w:val="24"/>
          <w:szCs w:val="24"/>
        </w:rPr>
        <w:t>tw</w:t>
      </w:r>
    </w:p>
    <w:p w:rsidR="00992B78" w:rsidRDefault="00992B78">
      <w:pPr>
        <w:keepNext/>
        <w:spacing w:before="120" w:after="120" w:line="360" w:lineRule="auto"/>
        <w:ind w:left="360"/>
        <w:rPr>
          <w:rFonts w:ascii="Trebuchet MS" w:hAnsi="Trebuchet MS" w:cs="Arial"/>
          <w:b/>
          <w:sz w:val="24"/>
          <w:szCs w:val="24"/>
        </w:rPr>
      </w:pPr>
    </w:p>
    <w:p w:rsidR="00992B78" w:rsidRDefault="00992B78">
      <w:pPr>
        <w:keepNext/>
        <w:spacing w:before="120" w:after="120" w:line="360" w:lineRule="auto"/>
        <w:ind w:left="360"/>
        <w:rPr>
          <w:rFonts w:ascii="Trebuchet MS" w:hAnsi="Trebuchet MS" w:cs="Arial"/>
          <w:b/>
          <w:sz w:val="24"/>
          <w:szCs w:val="24"/>
        </w:rPr>
      </w:pPr>
    </w:p>
    <w:p w:rsidR="00000000" w:rsidRDefault="00882EE6">
      <w:pPr>
        <w:keepNext/>
        <w:spacing w:before="120" w:after="120" w:line="360" w:lineRule="auto"/>
        <w:ind w:left="36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5.4.4. Zagęszczenie gruntu</w:t>
      </w:r>
    </w:p>
    <w:p w:rsidR="00000000" w:rsidRDefault="00882EE6">
      <w:pPr>
        <w:spacing w:after="120" w:line="360" w:lineRule="auto"/>
        <w:ind w:left="36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5.4.4.1. Ogólne zasady zagęszczania gruntu</w:t>
      </w:r>
    </w:p>
    <w:p w:rsidR="00000000" w:rsidRDefault="00882EE6">
      <w:pPr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Każda warstwa gruntu jak najszybciej po jej rozłożeniu, powinna być zagęszczona z zastosowaniem sprzętu odpowiedniego dla danego rodzaju gruntu oraz występujących warunków.</w:t>
      </w:r>
    </w:p>
    <w:p w:rsidR="00000000" w:rsidRDefault="00882EE6">
      <w:pPr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ab/>
        <w:t>Rozłożon</w:t>
      </w:r>
      <w:r>
        <w:rPr>
          <w:rFonts w:ascii="Trebuchet MS" w:hAnsi="Trebuchet MS" w:cs="Arial"/>
          <w:sz w:val="24"/>
          <w:szCs w:val="24"/>
        </w:rPr>
        <w:t>e warstwy gruntu należy zagęszczać od krawędzi nasypu w kierunku środka nasypu.</w:t>
      </w:r>
    </w:p>
    <w:p w:rsidR="00000000" w:rsidRDefault="00882EE6">
      <w:pPr>
        <w:spacing w:before="120" w:after="120" w:line="360" w:lineRule="auto"/>
        <w:ind w:left="360"/>
        <w:rPr>
          <w:rFonts w:ascii="Trebuchet MS" w:hAnsi="Trebuchet MS" w:cs="Arial"/>
          <w:b/>
          <w:sz w:val="24"/>
          <w:szCs w:val="24"/>
        </w:rPr>
      </w:pPr>
    </w:p>
    <w:p w:rsidR="00000000" w:rsidRDefault="00882EE6">
      <w:pPr>
        <w:spacing w:before="120" w:after="120" w:line="360" w:lineRule="auto"/>
        <w:ind w:left="36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5.4.4.2. Grubość warstwy</w:t>
      </w:r>
    </w:p>
    <w:p w:rsidR="00000000" w:rsidRDefault="00882EE6">
      <w:pPr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 xml:space="preserve">Grubość warstwy zagęszczonego gruntu oraz liczbę przejść maszyny zagęszczającej zaleca się określić doświadczalnie dla każdego rodzaju gruntu i typu </w:t>
      </w:r>
      <w:r>
        <w:rPr>
          <w:rFonts w:ascii="Trebuchet MS" w:hAnsi="Trebuchet MS" w:cs="Arial"/>
          <w:sz w:val="24"/>
          <w:szCs w:val="24"/>
        </w:rPr>
        <w:t>maszyny.</w:t>
      </w:r>
    </w:p>
    <w:p w:rsidR="00000000" w:rsidRDefault="00882EE6">
      <w:pPr>
        <w:spacing w:before="120" w:after="120" w:line="360" w:lineRule="auto"/>
        <w:ind w:left="36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5.4.4.3. Wilgotność gruntu</w:t>
      </w:r>
    </w:p>
    <w:p w:rsidR="00000000" w:rsidRDefault="00882EE6">
      <w:pPr>
        <w:spacing w:line="36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Wilgotność gruntu w czasie zagęszczania powinna być równa wilgotności optymalnej, z tolerancją od -20% do +10% jej wartości.</w:t>
      </w:r>
    </w:p>
    <w:p w:rsidR="00000000" w:rsidRDefault="00882EE6">
      <w:pPr>
        <w:spacing w:line="36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Jeżeli wilgotność naturalna gruntu jest niższa od wilgotności optymalnej o więcej niż 20% jej</w:t>
      </w:r>
      <w:r>
        <w:rPr>
          <w:rFonts w:ascii="Trebuchet MS" w:hAnsi="Trebuchet MS" w:cs="Arial"/>
          <w:sz w:val="24"/>
          <w:szCs w:val="24"/>
        </w:rPr>
        <w:t xml:space="preserve"> wartości, to wilgotność gruntu należy zwiększyć przez dodanie wody.</w:t>
      </w:r>
    </w:p>
    <w:p w:rsidR="00000000" w:rsidRDefault="00882EE6">
      <w:pPr>
        <w:spacing w:line="36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Jeżeli wilgotność gruntu jest wyższa od wilgotności optymalnej o ponad 10% jej wartości, grunt należy osuszyć w sposób mechaniczny lub chemiczny, ewentualnie wykonać drenaż z warstwy gru</w:t>
      </w:r>
      <w:r>
        <w:rPr>
          <w:rFonts w:ascii="Trebuchet MS" w:hAnsi="Trebuchet MS" w:cs="Arial"/>
          <w:sz w:val="24"/>
          <w:szCs w:val="24"/>
        </w:rPr>
        <w:t>ntu przepuszczalnego. Sposób osuszenia przewilgoconego gruntu powinien być zaakceptowany przez Inżyniera.</w:t>
      </w:r>
    </w:p>
    <w:p w:rsidR="00000000" w:rsidRDefault="00882EE6">
      <w:pPr>
        <w:keepNext/>
        <w:spacing w:before="120" w:after="120" w:line="360" w:lineRule="auto"/>
        <w:ind w:left="36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5.4.4.4. Wymagania dotyczące zagęszczania</w:t>
      </w:r>
    </w:p>
    <w:p w:rsidR="00000000" w:rsidRDefault="00882EE6">
      <w:pPr>
        <w:spacing w:line="36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 zależności od uziarnienia stosowanych materiałów, zagęszczenie warstwy należy określać za pomocą oznaczen</w:t>
      </w:r>
      <w:r>
        <w:rPr>
          <w:rFonts w:ascii="Trebuchet MS" w:hAnsi="Trebuchet MS" w:cs="Arial"/>
          <w:sz w:val="24"/>
          <w:szCs w:val="24"/>
        </w:rPr>
        <w:t>ia wskaźnika zagęszczenia lub porównania pierwotnego i wtórnego modułu odkształcenia.</w:t>
      </w:r>
    </w:p>
    <w:p w:rsidR="00000000" w:rsidRDefault="00882EE6">
      <w:pPr>
        <w:spacing w:line="36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Kontrolę zagęszczenia na podstawie porównania pierwotnego i wtórnego modułu odkształcenia, określonych zgodnie z normą BN-64/8931-02 [6], należy stosować tylko dla grunt</w:t>
      </w:r>
      <w:r>
        <w:rPr>
          <w:rFonts w:ascii="Trebuchet MS" w:hAnsi="Trebuchet MS" w:cs="Arial"/>
          <w:sz w:val="24"/>
          <w:szCs w:val="24"/>
        </w:rPr>
        <w:t>ów gruboziarnistych, dla których nie jest możliwe określenie wskaźnika zagęszczenia I</w:t>
      </w:r>
      <w:r>
        <w:rPr>
          <w:rFonts w:ascii="Trebuchet MS" w:hAnsi="Trebuchet MS" w:cs="Arial"/>
          <w:sz w:val="24"/>
          <w:szCs w:val="24"/>
          <w:vertAlign w:val="subscript"/>
        </w:rPr>
        <w:t>s</w:t>
      </w:r>
      <w:r>
        <w:rPr>
          <w:rFonts w:ascii="Trebuchet MS" w:hAnsi="Trebuchet MS" w:cs="Arial"/>
          <w:sz w:val="24"/>
          <w:szCs w:val="24"/>
        </w:rPr>
        <w:t>, według BN-77/8931-12 [7].</w:t>
      </w:r>
    </w:p>
    <w:p w:rsidR="00000000" w:rsidRDefault="00882EE6">
      <w:pPr>
        <w:spacing w:line="36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Wskaźnik zagęszczenia gruntów w nasypach, określony według normy BN-77/8931-12 [7], powinien na całej szerokości korpusu spełniać wymagania p</w:t>
      </w:r>
      <w:r>
        <w:rPr>
          <w:rFonts w:ascii="Trebuchet MS" w:hAnsi="Trebuchet MS" w:cs="Arial"/>
          <w:sz w:val="24"/>
          <w:szCs w:val="24"/>
        </w:rPr>
        <w:t>odane w  tablicy 4.</w:t>
      </w:r>
    </w:p>
    <w:p w:rsidR="00000000" w:rsidRDefault="00882EE6">
      <w:pPr>
        <w:spacing w:before="120" w:after="120"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Tablica 4. Minimalne wartości wskaźnika zagęszczenia gruntu w nasypach</w:t>
      </w:r>
    </w:p>
    <w:tbl>
      <w:tblPr>
        <w:tblW w:w="0" w:type="auto"/>
        <w:tblInd w:w="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685"/>
      </w:tblGrid>
      <w:tr w:rsidR="00000000">
        <w:trPr>
          <w:trHeight w:val="58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line="360" w:lineRule="auto"/>
              <w:ind w:left="720" w:hanging="36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Strefa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Trebuchet MS" w:hAnsi="Trebuchet MS" w:cs="Arial"/>
                <w:sz w:val="24"/>
                <w:szCs w:val="24"/>
              </w:rPr>
              <w:t>Nasypu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line="360" w:lineRule="auto"/>
              <w:ind w:left="720" w:hanging="360"/>
              <w:jc w:val="center"/>
              <w:rPr>
                <w:rFonts w:ascii="Trebuchet MS" w:hAnsi="Trebuchet MS" w:cs="Arial"/>
                <w:sz w:val="24"/>
                <w:szCs w:val="24"/>
                <w:vertAlign w:val="subscript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Minimalna wartość I</w:t>
            </w:r>
            <w:r>
              <w:rPr>
                <w:rFonts w:ascii="Trebuchet MS" w:hAnsi="Trebuchet MS" w:cs="Arial"/>
                <w:sz w:val="24"/>
                <w:szCs w:val="24"/>
                <w:vertAlign w:val="subscript"/>
              </w:rPr>
              <w:t>s</w:t>
            </w:r>
          </w:p>
        </w:tc>
      </w:tr>
      <w:tr w:rsidR="00000000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line="360" w:lineRule="auto"/>
              <w:ind w:left="720" w:hanging="36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Górna warstwa o grubości 20 cm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line="360" w:lineRule="auto"/>
              <w:ind w:left="720" w:hanging="36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1,00</w:t>
            </w:r>
          </w:p>
        </w:tc>
      </w:tr>
      <w:tr w:rsidR="00000000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line="360" w:lineRule="auto"/>
              <w:ind w:left="720" w:hanging="36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Niżej leżące warstwy nasypu do głębokości</w:t>
            </w:r>
          </w:p>
          <w:p w:rsidR="00000000" w:rsidRDefault="00882EE6">
            <w:pPr>
              <w:spacing w:line="360" w:lineRule="auto"/>
              <w:ind w:left="720" w:hanging="36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od powierzchni robót ziemnych 1,2 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line="360" w:lineRule="auto"/>
              <w:ind w:left="720" w:hanging="36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0,97</w:t>
            </w:r>
          </w:p>
        </w:tc>
      </w:tr>
      <w:tr w:rsidR="00000000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line="360" w:lineRule="auto"/>
              <w:ind w:left="720" w:hanging="36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Warst</w:t>
            </w:r>
            <w:r>
              <w:rPr>
                <w:rFonts w:ascii="Trebuchet MS" w:hAnsi="Trebuchet MS" w:cs="Arial"/>
                <w:sz w:val="24"/>
                <w:szCs w:val="24"/>
              </w:rPr>
              <w:t>wy nasypu na głębokości od powierz-</w:t>
            </w:r>
          </w:p>
          <w:p w:rsidR="00000000" w:rsidRDefault="00882EE6">
            <w:pPr>
              <w:spacing w:line="360" w:lineRule="auto"/>
              <w:ind w:left="720" w:hanging="36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chni robót ziemnych poniżej 1,2 m.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line="360" w:lineRule="auto"/>
              <w:ind w:left="720" w:hanging="36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0,95</w:t>
            </w:r>
          </w:p>
        </w:tc>
      </w:tr>
    </w:tbl>
    <w:p w:rsidR="00000000" w:rsidRDefault="00882EE6">
      <w:pPr>
        <w:spacing w:line="360" w:lineRule="auto"/>
        <w:ind w:left="360"/>
      </w:pPr>
    </w:p>
    <w:p w:rsidR="00000000" w:rsidRDefault="00882EE6">
      <w:pPr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 xml:space="preserve">Jeżeli jako kryterium oceny dobrego zagęszczenia gruntu stosuje się porównanie wartości modułów odkształcenia, to wartość stosunku wtórnego do pierwotnego modułu odkształcenia, </w:t>
      </w:r>
      <w:r>
        <w:rPr>
          <w:rFonts w:ascii="Trebuchet MS" w:hAnsi="Trebuchet MS" w:cs="Arial"/>
          <w:sz w:val="24"/>
          <w:szCs w:val="24"/>
        </w:rPr>
        <w:t>określonych zgodnie z normą BN-64/8931-02 [6], nie powinna być większa od 2,2.</w:t>
      </w:r>
    </w:p>
    <w:p w:rsidR="00000000" w:rsidRDefault="00882EE6">
      <w:pPr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Jeżeli badania kontrolne wykażą, że zagęszczenie warstwy nie jest wystarczające, to Wykonawca powinien spulchnić warstwę, doprowadzić grunt do wilgotności optymalnej i powtórni</w:t>
      </w:r>
      <w:r>
        <w:rPr>
          <w:rFonts w:ascii="Trebuchet MS" w:hAnsi="Trebuchet MS" w:cs="Arial"/>
          <w:sz w:val="24"/>
          <w:szCs w:val="24"/>
        </w:rPr>
        <w:t>e zagęścić. Jeżeli powtórne zagęszczenie nie spowoduje uzyskania wymaganego wskaźnika zagęszczenia, Wykonawca powinien usunąć warstwę i wbudować nowy materiał, o ile Inżynier nie zezwoli na ponowienie próby prawidłowego zagęszczenia warstwy.</w:t>
      </w:r>
    </w:p>
    <w:p w:rsidR="00000000" w:rsidRDefault="00882EE6">
      <w:pPr>
        <w:pStyle w:val="Nagwek1"/>
        <w:spacing w:line="360" w:lineRule="auto"/>
        <w:ind w:left="360"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6. kontrola ja</w:t>
      </w:r>
      <w:r>
        <w:rPr>
          <w:rFonts w:ascii="Trebuchet MS" w:hAnsi="Trebuchet MS"/>
          <w:sz w:val="24"/>
          <w:szCs w:val="24"/>
        </w:rPr>
        <w:t>kości robót</w:t>
      </w:r>
    </w:p>
    <w:p w:rsidR="00000000" w:rsidRDefault="00882EE6">
      <w:pPr>
        <w:pStyle w:val="Nagwek2"/>
        <w:spacing w:line="360" w:lineRule="auto"/>
        <w:ind w:left="360" w:firstLine="0"/>
        <w:jc w:val="both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6.1. Ogólne zasady kontroli jakości robót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Ogólne zasady kontroli jakości robót podano w SST D-00.00.00 „Wymagania ogólne” pkt 6.</w:t>
      </w:r>
    </w:p>
    <w:p w:rsidR="00000000" w:rsidRDefault="00882EE6">
      <w:pPr>
        <w:pStyle w:val="Nagwek2"/>
        <w:spacing w:line="360" w:lineRule="auto"/>
        <w:ind w:left="360" w:firstLine="0"/>
        <w:jc w:val="left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6.2. Badania i pomiary w czasie wykonywania robót ziemnych</w:t>
      </w:r>
    </w:p>
    <w:p w:rsidR="00000000" w:rsidRDefault="00882EE6">
      <w:pPr>
        <w:pStyle w:val="Standardowytekst"/>
        <w:keepNext/>
        <w:spacing w:line="360" w:lineRule="auto"/>
        <w:ind w:left="36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6.2.1. Sprawdzenie odwodnienia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 xml:space="preserve">Sprawdzenie odwodnienia </w:t>
      </w:r>
      <w:r>
        <w:rPr>
          <w:rFonts w:ascii="Trebuchet MS" w:hAnsi="Trebuchet MS" w:cs="Arial"/>
          <w:sz w:val="24"/>
          <w:szCs w:val="24"/>
        </w:rPr>
        <w:t>korpusu ziemnego polega na kontroli zgodności z wymaganiami specyfikacji określonymi w pkt 5 oraz z dokumentacją projektową.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Szczególną uwagę należy zwrócić na: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- właściwe ujęcie i odprowadzenie wód opadowych,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- właściwe ujęcie i odprowadzenie wysięków wo</w:t>
      </w:r>
      <w:r>
        <w:rPr>
          <w:rFonts w:ascii="Trebuchet MS" w:hAnsi="Trebuchet MS" w:cs="Arial"/>
          <w:sz w:val="24"/>
          <w:szCs w:val="24"/>
        </w:rPr>
        <w:t>dnych.</w:t>
      </w:r>
    </w:p>
    <w:p w:rsidR="00000000" w:rsidRDefault="00882EE6">
      <w:pPr>
        <w:pStyle w:val="Nagwek2"/>
        <w:spacing w:line="360" w:lineRule="auto"/>
        <w:ind w:left="360" w:firstLine="0"/>
        <w:jc w:val="left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6.2.2. Kontrola wykonania wykopów</w:t>
      </w:r>
    </w:p>
    <w:p w:rsidR="00000000" w:rsidRDefault="00882EE6">
      <w:pPr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Sprawdzenie wykonania wykopów polega na kontrolowaniu zgodności z wymaganiami określonymi w niniejszej specyfikacji oraz w dokumentacji projektowej. W czasie kontroli szczególną uwagę należy zwrócić na:</w:t>
      </w:r>
    </w:p>
    <w:p w:rsidR="00000000" w:rsidRDefault="00882EE6">
      <w:pPr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odspajanie </w:t>
      </w:r>
      <w:r>
        <w:rPr>
          <w:rFonts w:ascii="Trebuchet MS" w:hAnsi="Trebuchet MS" w:cs="Arial"/>
          <w:sz w:val="24"/>
          <w:szCs w:val="24"/>
        </w:rPr>
        <w:t>gruntów w sposób nie pogarszający ich właściwości,</w:t>
      </w:r>
    </w:p>
    <w:p w:rsidR="00000000" w:rsidRDefault="00882EE6">
      <w:pPr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zapewnienie stateczności skarp,</w:t>
      </w:r>
    </w:p>
    <w:p w:rsidR="00000000" w:rsidRDefault="00882EE6">
      <w:pPr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odwodnienie wykopów w czasie wykonywania robót i po ich zakończeniu,</w:t>
      </w:r>
    </w:p>
    <w:p w:rsidR="00000000" w:rsidRDefault="00882EE6">
      <w:pPr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>dokładność wykonania wykopów (usytuowanie i wykończenie),</w:t>
      </w:r>
    </w:p>
    <w:p w:rsidR="00000000" w:rsidRDefault="00882EE6">
      <w:pPr>
        <w:numPr>
          <w:ilvl w:val="0"/>
          <w:numId w:val="5"/>
        </w:numPr>
        <w:suppressAutoHyphens w:val="0"/>
        <w:overflowPunct w:val="0"/>
        <w:autoSpaceDE w:val="0"/>
        <w:spacing w:after="120"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zagęszczenie górnej strefy korpusu w wykopie w</w:t>
      </w:r>
      <w:r>
        <w:rPr>
          <w:rFonts w:ascii="Trebuchet MS" w:hAnsi="Trebuchet MS" w:cs="Arial"/>
          <w:sz w:val="24"/>
          <w:szCs w:val="24"/>
        </w:rPr>
        <w:t>edług wymagań określonych w punkcie 5.2.</w:t>
      </w:r>
    </w:p>
    <w:p w:rsidR="00000000" w:rsidRDefault="00882EE6">
      <w:pPr>
        <w:suppressAutoHyphens w:val="0"/>
        <w:overflowPunct w:val="0"/>
        <w:autoSpaceDE w:val="0"/>
        <w:spacing w:after="120" w:line="360" w:lineRule="auto"/>
        <w:ind w:left="360"/>
        <w:jc w:val="both"/>
        <w:textAlignment w:val="baseline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pStyle w:val="Nagwek2"/>
        <w:spacing w:line="360" w:lineRule="auto"/>
        <w:ind w:left="360" w:firstLine="0"/>
        <w:jc w:val="left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6.2.3. Sprawdzenie jakości wykonania nasypów</w:t>
      </w:r>
    </w:p>
    <w:p w:rsidR="00000000" w:rsidRDefault="00882EE6">
      <w:pPr>
        <w:spacing w:after="120" w:line="360" w:lineRule="auto"/>
        <w:ind w:left="36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6.2.3.1. Rodzaje badań i pomiarów</w:t>
      </w:r>
    </w:p>
    <w:p w:rsidR="00000000" w:rsidRDefault="00882EE6">
      <w:pPr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Sprawdzenie jakości wykonania nasypów polega na kontrolowaniu zgodności z wymaganiami określonymi w p. 2, 3 oraz 5.4 niniejszej specyf</w:t>
      </w:r>
      <w:r>
        <w:rPr>
          <w:rFonts w:ascii="Trebuchet MS" w:hAnsi="Trebuchet MS" w:cs="Arial"/>
          <w:sz w:val="24"/>
          <w:szCs w:val="24"/>
        </w:rPr>
        <w:t>ikacji i w dokumentacji projektowej.</w:t>
      </w:r>
    </w:p>
    <w:p w:rsidR="00000000" w:rsidRDefault="00882EE6">
      <w:pPr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Szczególną uwagę należy zwrócić na:</w:t>
      </w:r>
    </w:p>
    <w:p w:rsidR="00000000" w:rsidRDefault="00882EE6">
      <w:pPr>
        <w:numPr>
          <w:ilvl w:val="0"/>
          <w:numId w:val="27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badania przydatności gruntów do budowy nasypów,</w:t>
      </w:r>
    </w:p>
    <w:p w:rsidR="00000000" w:rsidRDefault="00882EE6">
      <w:pPr>
        <w:numPr>
          <w:ilvl w:val="0"/>
          <w:numId w:val="27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badania prawidłowości wykonania poszczególnych warstw nasypu,</w:t>
      </w:r>
    </w:p>
    <w:p w:rsidR="00000000" w:rsidRDefault="00882EE6">
      <w:pPr>
        <w:numPr>
          <w:ilvl w:val="0"/>
          <w:numId w:val="27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badania zagęszczenia nasypu,</w:t>
      </w:r>
    </w:p>
    <w:p w:rsidR="00000000" w:rsidRDefault="00882EE6">
      <w:pPr>
        <w:numPr>
          <w:ilvl w:val="0"/>
          <w:numId w:val="27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pomiary kształtu nasypu.</w:t>
      </w:r>
    </w:p>
    <w:p w:rsidR="00000000" w:rsidRDefault="00882EE6">
      <w:pPr>
        <w:spacing w:before="120" w:after="120" w:line="360" w:lineRule="auto"/>
        <w:ind w:left="36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6.2.3.2. Badania p</w:t>
      </w:r>
      <w:r>
        <w:rPr>
          <w:rFonts w:ascii="Trebuchet MS" w:hAnsi="Trebuchet MS" w:cs="Arial"/>
          <w:b/>
          <w:sz w:val="24"/>
          <w:szCs w:val="24"/>
        </w:rPr>
        <w:t>rzydatności gruntów do budowy nasypów</w:t>
      </w:r>
    </w:p>
    <w:p w:rsidR="00000000" w:rsidRDefault="00882EE6">
      <w:pPr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Badania przydatności gruntów do budowy nasypu powinny być przeprowadzone na próbkach pobranych z każdej partii przeznaczonej do wbudowania w korpus ziemny, pochodzącej z nowego źródła, jednak nie rzadziej niż jeden ra</w:t>
      </w:r>
      <w:r>
        <w:rPr>
          <w:rFonts w:ascii="Trebuchet MS" w:hAnsi="Trebuchet MS" w:cs="Arial"/>
          <w:sz w:val="24"/>
          <w:szCs w:val="24"/>
        </w:rPr>
        <w:t>z na 3000 m</w:t>
      </w:r>
      <w:r>
        <w:rPr>
          <w:rFonts w:ascii="Trebuchet MS" w:hAnsi="Trebuchet MS" w:cs="Arial"/>
          <w:sz w:val="24"/>
          <w:szCs w:val="24"/>
          <w:vertAlign w:val="superscript"/>
        </w:rPr>
        <w:t>3</w:t>
      </w:r>
      <w:r>
        <w:rPr>
          <w:rFonts w:ascii="Trebuchet MS" w:hAnsi="Trebuchet MS" w:cs="Arial"/>
          <w:sz w:val="24"/>
          <w:szCs w:val="24"/>
        </w:rPr>
        <w:t>. W każdym badaniu należy określić następujące właściwości: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skład granulometryczny, wg PN-B-04481 [1],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zawartość części organicznych, wg PN-B-04481 [1],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wilgotność naturalną, wg PN-B-04481 [1],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wilgotność optymalną i maksymalną gęstość objętośc</w:t>
      </w:r>
      <w:r>
        <w:rPr>
          <w:rFonts w:ascii="Trebuchet MS" w:hAnsi="Trebuchet MS" w:cs="Arial"/>
          <w:sz w:val="24"/>
          <w:szCs w:val="24"/>
        </w:rPr>
        <w:t>iową szkieletu gruntowego, wg PN-B-04481 [1],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granicę płynności, wg PN-B-04481 [1],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kapilarność bierną, wg PN-B-04493 [3],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wskaźnik piaskowy, wg BN-64/8931-01 [5].</w:t>
      </w:r>
    </w:p>
    <w:p w:rsidR="00992B78" w:rsidRDefault="00992B78">
      <w:pPr>
        <w:spacing w:before="120" w:after="120" w:line="360" w:lineRule="auto"/>
        <w:ind w:left="360"/>
        <w:rPr>
          <w:rFonts w:ascii="Trebuchet MS" w:hAnsi="Trebuchet MS" w:cs="Arial"/>
          <w:b/>
          <w:sz w:val="24"/>
          <w:szCs w:val="24"/>
        </w:rPr>
      </w:pPr>
    </w:p>
    <w:p w:rsidR="00000000" w:rsidRDefault="00882EE6">
      <w:pPr>
        <w:spacing w:before="120" w:after="120" w:line="360" w:lineRule="auto"/>
        <w:ind w:left="36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6.2.3.3. Badania kontrolne prawidłowości wykonania poszczególnych warstw nasypu</w:t>
      </w:r>
    </w:p>
    <w:p w:rsidR="00000000" w:rsidRDefault="00882EE6">
      <w:pPr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ab/>
        <w:t>Badania kon</w:t>
      </w:r>
      <w:r>
        <w:rPr>
          <w:rFonts w:ascii="Trebuchet MS" w:hAnsi="Trebuchet MS" w:cs="Arial"/>
          <w:sz w:val="24"/>
          <w:szCs w:val="24"/>
        </w:rPr>
        <w:t>trolne prawidłowości wykonania poszczególnych warstw nasypu polegają na sprawdzeniu:</w:t>
      </w:r>
    </w:p>
    <w:p w:rsidR="00000000" w:rsidRDefault="00882EE6">
      <w:pPr>
        <w:numPr>
          <w:ilvl w:val="0"/>
          <w:numId w:val="25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prawidłowości rozmieszczenia gruntów o różnych właściwościach w nasypie,</w:t>
      </w:r>
    </w:p>
    <w:p w:rsidR="00000000" w:rsidRDefault="00882EE6">
      <w:pPr>
        <w:numPr>
          <w:ilvl w:val="0"/>
          <w:numId w:val="25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odwodnienia każdej warstwy,</w:t>
      </w:r>
    </w:p>
    <w:p w:rsidR="00000000" w:rsidRDefault="00882EE6">
      <w:pPr>
        <w:numPr>
          <w:ilvl w:val="0"/>
          <w:numId w:val="25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grubości każdej warstwy i jej wilgotności przy zagęszczaniu; badania n</w:t>
      </w:r>
      <w:r>
        <w:rPr>
          <w:rFonts w:ascii="Trebuchet MS" w:hAnsi="Trebuchet MS" w:cs="Arial"/>
          <w:sz w:val="24"/>
          <w:szCs w:val="24"/>
        </w:rPr>
        <w:t>ależy przeprowadzić nie rzadziej niż jeden raz na 500 m</w:t>
      </w:r>
      <w:r>
        <w:rPr>
          <w:rFonts w:ascii="Trebuchet MS" w:hAnsi="Trebuchet MS" w:cs="Arial"/>
          <w:sz w:val="24"/>
          <w:szCs w:val="24"/>
          <w:vertAlign w:val="superscript"/>
        </w:rPr>
        <w:t>2</w:t>
      </w:r>
      <w:r>
        <w:rPr>
          <w:rFonts w:ascii="Trebuchet MS" w:hAnsi="Trebuchet MS" w:cs="Arial"/>
          <w:sz w:val="24"/>
          <w:szCs w:val="24"/>
        </w:rPr>
        <w:t xml:space="preserve"> warstwy,</w:t>
      </w:r>
    </w:p>
    <w:p w:rsidR="00000000" w:rsidRDefault="00882EE6">
      <w:pPr>
        <w:numPr>
          <w:ilvl w:val="0"/>
          <w:numId w:val="25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nadania spadków warstwom z gruntów spoistych według p. 5.4.3.1 poz. d),</w:t>
      </w:r>
    </w:p>
    <w:p w:rsidR="00000000" w:rsidRDefault="00882EE6">
      <w:pPr>
        <w:numPr>
          <w:ilvl w:val="0"/>
          <w:numId w:val="25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przestrzegania ograniczeń określonych w p. 5.4.3.2 i 5.4.3.3, dotyczących wbudowania gruntów w okresie deszczów i mroz</w:t>
      </w:r>
      <w:r>
        <w:rPr>
          <w:rFonts w:ascii="Trebuchet MS" w:hAnsi="Trebuchet MS" w:cs="Arial"/>
          <w:sz w:val="24"/>
          <w:szCs w:val="24"/>
        </w:rPr>
        <w:t>ów .</w:t>
      </w:r>
    </w:p>
    <w:p w:rsidR="00000000" w:rsidRDefault="00882EE6">
      <w:pPr>
        <w:spacing w:before="120" w:after="120" w:line="360" w:lineRule="auto"/>
        <w:ind w:left="36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6.2.3.4. Sprawdzenie zagęszczenia nasypu oraz podłoża nasypu</w:t>
      </w:r>
    </w:p>
    <w:p w:rsidR="00000000" w:rsidRDefault="00882EE6">
      <w:pPr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Sprawdzenie zagęszczenia nasypu oraz podłoża nasypu polega na skontrolowaniu zgodności wartości wskaźnika zagęszczenia I</w:t>
      </w:r>
      <w:r>
        <w:rPr>
          <w:rFonts w:ascii="Trebuchet MS" w:hAnsi="Trebuchet MS" w:cs="Arial"/>
          <w:sz w:val="24"/>
          <w:szCs w:val="24"/>
          <w:vertAlign w:val="subscript"/>
        </w:rPr>
        <w:t>s</w:t>
      </w:r>
      <w:r>
        <w:rPr>
          <w:rFonts w:ascii="Trebuchet MS" w:hAnsi="Trebuchet MS" w:cs="Arial"/>
          <w:sz w:val="24"/>
          <w:szCs w:val="24"/>
        </w:rPr>
        <w:t xml:space="preserve"> lub stosunku modułów odkształcenia z wartościami określonymi w p. 5</w:t>
      </w:r>
      <w:r>
        <w:rPr>
          <w:rFonts w:ascii="Trebuchet MS" w:hAnsi="Trebuchet MS" w:cs="Arial"/>
          <w:sz w:val="24"/>
          <w:szCs w:val="24"/>
        </w:rPr>
        <w:t xml:space="preserve">.3.1.1 i p. 5.4.4.4. </w:t>
      </w:r>
      <w:r>
        <w:rPr>
          <w:rFonts w:ascii="Trebuchet MS" w:hAnsi="Trebuchet MS" w:cs="Arial"/>
          <w:sz w:val="24"/>
          <w:szCs w:val="24"/>
        </w:rPr>
        <w:br/>
        <w:t>Do bieżącej kontroli zagęszczenia dopuszcza się aparaty izotopowe.</w:t>
      </w:r>
    </w:p>
    <w:p w:rsidR="00000000" w:rsidRDefault="00882EE6">
      <w:pPr>
        <w:spacing w:line="36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Oznaczenie wskaźnika zagęszczenia I</w:t>
      </w:r>
      <w:r>
        <w:rPr>
          <w:rFonts w:ascii="Trebuchet MS" w:hAnsi="Trebuchet MS" w:cs="Arial"/>
          <w:sz w:val="24"/>
          <w:szCs w:val="24"/>
          <w:vertAlign w:val="subscript"/>
        </w:rPr>
        <w:t>s</w:t>
      </w:r>
      <w:r>
        <w:rPr>
          <w:rFonts w:ascii="Trebuchet MS" w:hAnsi="Trebuchet MS" w:cs="Arial"/>
          <w:sz w:val="24"/>
          <w:szCs w:val="24"/>
        </w:rPr>
        <w:t xml:space="preserve"> powinno być przeprowadzone według normy BN-77/8931-12 [7], oznaczenie modułów odkształcenia według normy BN-64/8931-02 [6].</w:t>
      </w:r>
    </w:p>
    <w:p w:rsidR="00000000" w:rsidRDefault="00882EE6">
      <w:pPr>
        <w:spacing w:line="36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Zagę</w:t>
      </w:r>
      <w:r>
        <w:rPr>
          <w:rFonts w:ascii="Trebuchet MS" w:hAnsi="Trebuchet MS" w:cs="Arial"/>
          <w:sz w:val="24"/>
          <w:szCs w:val="24"/>
        </w:rPr>
        <w:t>szczenie każdej warstwy należy kontrolować nie rzadziej niż: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jeden raz w trzech punktach na 1000 m</w:t>
      </w:r>
      <w:r>
        <w:rPr>
          <w:rFonts w:ascii="Trebuchet MS" w:hAnsi="Trebuchet MS" w:cs="Arial"/>
          <w:sz w:val="24"/>
          <w:szCs w:val="24"/>
          <w:vertAlign w:val="superscript"/>
        </w:rPr>
        <w:t>2</w:t>
      </w:r>
      <w:r>
        <w:rPr>
          <w:rFonts w:ascii="Trebuchet MS" w:hAnsi="Trebuchet MS" w:cs="Arial"/>
          <w:sz w:val="24"/>
          <w:szCs w:val="24"/>
        </w:rPr>
        <w:t xml:space="preserve"> warstwy, w przypadku określenia wartości I</w:t>
      </w:r>
      <w:r>
        <w:rPr>
          <w:rFonts w:ascii="Trebuchet MS" w:hAnsi="Trebuchet MS" w:cs="Arial"/>
          <w:sz w:val="24"/>
          <w:szCs w:val="24"/>
          <w:vertAlign w:val="subscript"/>
        </w:rPr>
        <w:t>s</w:t>
      </w:r>
      <w:r>
        <w:rPr>
          <w:rFonts w:ascii="Trebuchet MS" w:hAnsi="Trebuchet MS" w:cs="Arial"/>
          <w:sz w:val="24"/>
          <w:szCs w:val="24"/>
        </w:rPr>
        <w:t>,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jeden raz w trzech punktach na 2000 m</w:t>
      </w:r>
      <w:r>
        <w:rPr>
          <w:rFonts w:ascii="Trebuchet MS" w:hAnsi="Trebuchet MS" w:cs="Arial"/>
          <w:sz w:val="24"/>
          <w:szCs w:val="24"/>
          <w:vertAlign w:val="superscript"/>
        </w:rPr>
        <w:t>2</w:t>
      </w:r>
      <w:r>
        <w:rPr>
          <w:rFonts w:ascii="Trebuchet MS" w:hAnsi="Trebuchet MS" w:cs="Arial"/>
          <w:sz w:val="24"/>
          <w:szCs w:val="24"/>
        </w:rPr>
        <w:t xml:space="preserve"> warstwy w przypadku określenia pierwotnego i wtórnego modułu odkształcen</w:t>
      </w:r>
      <w:r>
        <w:rPr>
          <w:rFonts w:ascii="Trebuchet MS" w:hAnsi="Trebuchet MS" w:cs="Arial"/>
          <w:sz w:val="24"/>
          <w:szCs w:val="24"/>
        </w:rPr>
        <w:t>ia.</w:t>
      </w:r>
    </w:p>
    <w:p w:rsidR="00000000" w:rsidRDefault="00882EE6">
      <w:pPr>
        <w:spacing w:line="36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Wyniki kontroli zagęszczenia robót Wykonawca powinien wpisywać do dokumentów laboratoryjnych. Prawidłowość zagęszczenia konkretnej warstwy nasypu lub podłoża pod nasypem powinna być potwierdzona przez Inżyniera wpisem w dzienniku budowy.</w:t>
      </w:r>
    </w:p>
    <w:p w:rsidR="00000000" w:rsidRDefault="00882EE6">
      <w:pPr>
        <w:spacing w:before="120" w:after="120" w:line="360" w:lineRule="auto"/>
        <w:ind w:left="36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6.2.3.5. Pomi</w:t>
      </w:r>
      <w:r>
        <w:rPr>
          <w:rFonts w:ascii="Trebuchet MS" w:hAnsi="Trebuchet MS" w:cs="Arial"/>
          <w:b/>
          <w:sz w:val="24"/>
          <w:szCs w:val="24"/>
        </w:rPr>
        <w:t>ary kształtu nasypu</w:t>
      </w:r>
    </w:p>
    <w:p w:rsidR="00000000" w:rsidRDefault="00882EE6">
      <w:pPr>
        <w:spacing w:line="36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Pomiary kształtu nasypu obejmują kontrolę: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prawidłowości wykonania skarp,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szerokości korony korpusu.</w:t>
      </w:r>
    </w:p>
    <w:p w:rsidR="00000000" w:rsidRDefault="00882EE6">
      <w:pPr>
        <w:spacing w:line="36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ab/>
        <w:t>Sprawdzenie prawidłowości wykonania skarp polega na skontrolowaniu zgodności z wymaganiami dotyczącymi pochyleń i dokładności wykonan</w:t>
      </w:r>
      <w:r>
        <w:rPr>
          <w:rFonts w:ascii="Trebuchet MS" w:hAnsi="Trebuchet MS" w:cs="Arial"/>
          <w:sz w:val="24"/>
          <w:szCs w:val="24"/>
        </w:rPr>
        <w:t>ia skarp, określonymi w dokumentacji projektowej.</w:t>
      </w:r>
    </w:p>
    <w:p w:rsidR="00000000" w:rsidRDefault="00882EE6">
      <w:pPr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Sprawdzenie szerokości korony korpusu polega na porównaniu szerokości korony korpusu na poziomie wykonywanej warstwy nasypu z szerokością wynikającą z wymiarów geometrycznych korpusu, określonych w dokumen</w:t>
      </w:r>
      <w:r>
        <w:rPr>
          <w:rFonts w:ascii="Trebuchet MS" w:hAnsi="Trebuchet MS" w:cs="Arial"/>
          <w:sz w:val="24"/>
          <w:szCs w:val="24"/>
        </w:rPr>
        <w:t>tacji projektowej.</w:t>
      </w:r>
    </w:p>
    <w:p w:rsidR="00000000" w:rsidRDefault="00882EE6">
      <w:pPr>
        <w:pStyle w:val="Nagwek2"/>
        <w:spacing w:line="360" w:lineRule="auto"/>
        <w:ind w:left="360" w:firstLine="0"/>
        <w:jc w:val="left"/>
        <w:rPr>
          <w:rFonts w:ascii="Trebuchet MS" w:hAnsi="Trebuchet MS" w:cs="Arial"/>
          <w:sz w:val="24"/>
          <w:u w:val="none"/>
        </w:rPr>
      </w:pPr>
    </w:p>
    <w:p w:rsidR="00000000" w:rsidRDefault="00882EE6">
      <w:pPr>
        <w:pStyle w:val="Nagwek2"/>
        <w:spacing w:line="360" w:lineRule="auto"/>
        <w:ind w:left="360" w:firstLine="0"/>
        <w:jc w:val="left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6.3. Badania do odbioru korpusu ziemnego</w:t>
      </w:r>
    </w:p>
    <w:p w:rsidR="00000000" w:rsidRDefault="00882EE6">
      <w:pPr>
        <w:pStyle w:val="Standardowytekst"/>
        <w:spacing w:after="120" w:line="360" w:lineRule="auto"/>
        <w:ind w:left="360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6.3.1. </w:t>
      </w:r>
      <w:r>
        <w:rPr>
          <w:rFonts w:ascii="Trebuchet MS" w:hAnsi="Trebuchet MS" w:cs="Arial"/>
          <w:sz w:val="24"/>
          <w:szCs w:val="24"/>
        </w:rPr>
        <w:t>Częstotliwość oraz zakres badań i pomiarów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Częstotliwość oraz zakres badań i pomiarów do odbioru korpusu ziemnego podaje tablica 3.</w:t>
      </w:r>
    </w:p>
    <w:p w:rsidR="00000000" w:rsidRDefault="00882EE6">
      <w:pPr>
        <w:pStyle w:val="Standardowytekst"/>
        <w:spacing w:before="120" w:after="120"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Tablica 3. Częstotliwość oraz zakres badań i pomiarów w</w:t>
      </w:r>
      <w:r>
        <w:rPr>
          <w:rFonts w:ascii="Trebuchet MS" w:hAnsi="Trebuchet MS" w:cs="Arial"/>
          <w:sz w:val="24"/>
          <w:szCs w:val="24"/>
        </w:rPr>
        <w:t>ykonanych robót ziemnych</w:t>
      </w:r>
    </w:p>
    <w:tbl>
      <w:tblPr>
        <w:tblW w:w="0" w:type="auto"/>
        <w:tblInd w:w="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6205"/>
      </w:tblGrid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000000" w:rsidRDefault="00882EE6">
            <w:pPr>
              <w:pStyle w:val="Standardowytekst"/>
              <w:snapToGrid w:val="0"/>
              <w:spacing w:before="60" w:after="60" w:line="360" w:lineRule="auto"/>
              <w:ind w:left="36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000000" w:rsidRDefault="00882EE6">
            <w:pPr>
              <w:pStyle w:val="Standardowytekst"/>
              <w:snapToGrid w:val="0"/>
              <w:spacing w:before="60" w:after="60" w:line="360" w:lineRule="auto"/>
              <w:ind w:left="36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Badana cecha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00000" w:rsidRDefault="00882EE6">
            <w:pPr>
              <w:pStyle w:val="Standardowytekst"/>
              <w:snapToGrid w:val="0"/>
              <w:spacing w:before="60" w:after="60" w:line="360" w:lineRule="auto"/>
              <w:ind w:left="36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Minimalna częstotliwość badań i pomiarów</w:t>
            </w:r>
          </w:p>
        </w:tc>
      </w:tr>
      <w:tr w:rsidR="00000000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pStyle w:val="Standardowytekst"/>
              <w:snapToGrid w:val="0"/>
              <w:spacing w:line="360" w:lineRule="auto"/>
              <w:ind w:left="36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pStyle w:val="Standardowytekst"/>
              <w:snapToGrid w:val="0"/>
              <w:spacing w:line="360" w:lineRule="auto"/>
              <w:ind w:left="360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Pomiar szerokości korpusu ziemnego</w:t>
            </w:r>
          </w:p>
        </w:tc>
        <w:tc>
          <w:tcPr>
            <w:tcW w:w="6205" w:type="dxa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882EE6">
            <w:pPr>
              <w:pStyle w:val="Standardowytekst"/>
              <w:snapToGrid w:val="0"/>
              <w:spacing w:line="360" w:lineRule="auto"/>
              <w:ind w:left="36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Pomiar taśmą, szablonem, łatą o długości 3 m i poziomicą lub niwelatorem, w odstępach co 200 m na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pStyle w:val="Standardowytekst"/>
              <w:snapToGrid w:val="0"/>
              <w:spacing w:line="360" w:lineRule="auto"/>
              <w:ind w:left="36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pStyle w:val="Standardowytekst"/>
              <w:snapToGrid w:val="0"/>
              <w:spacing w:line="360" w:lineRule="auto"/>
              <w:ind w:left="360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Pomiar szerokości dna rowów</w:t>
            </w:r>
          </w:p>
        </w:tc>
        <w:tc>
          <w:tcPr>
            <w:tcW w:w="6205" w:type="dxa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882EE6">
            <w:pPr>
              <w:pStyle w:val="Standardowytekst"/>
              <w:snapToGrid w:val="0"/>
              <w:spacing w:line="360" w:lineRule="auto"/>
              <w:ind w:left="36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prosty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ch, w punktach głównych łuku, co 100 m na łukach o R </w:t>
            </w:r>
            <w:r>
              <w:rPr>
                <w:rFonts w:ascii="Symbol" w:hAnsi="Symbol"/>
                <w:sz w:val="22"/>
                <w:szCs w:val="22"/>
              </w:rPr>
              <w:t>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100 m co 50 m na łukach o R </w:t>
            </w:r>
            <w:r>
              <w:rPr>
                <w:rFonts w:ascii="Symbol" w:hAnsi="Symbol"/>
                <w:sz w:val="22"/>
                <w:szCs w:val="22"/>
              </w:rPr>
              <w:t>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100 m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pStyle w:val="Standardowytekst"/>
              <w:snapToGrid w:val="0"/>
              <w:spacing w:line="360" w:lineRule="auto"/>
              <w:ind w:left="36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pStyle w:val="Standardowytekst"/>
              <w:snapToGrid w:val="0"/>
              <w:spacing w:line="360" w:lineRule="auto"/>
              <w:ind w:left="360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Pomiar rzędnych powierzchni korpusu ziemnego</w:t>
            </w:r>
          </w:p>
        </w:tc>
        <w:tc>
          <w:tcPr>
            <w:tcW w:w="6205" w:type="dxa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882EE6">
            <w:pPr>
              <w:pStyle w:val="Standardowytekst"/>
              <w:snapToGrid w:val="0"/>
              <w:spacing w:line="360" w:lineRule="auto"/>
              <w:ind w:left="36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oraz w miejscach, które budzą wątpliwości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pStyle w:val="Standardowytekst"/>
              <w:snapToGrid w:val="0"/>
              <w:spacing w:line="360" w:lineRule="auto"/>
              <w:ind w:left="36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pStyle w:val="Standardowytekst"/>
              <w:snapToGrid w:val="0"/>
              <w:spacing w:line="360" w:lineRule="auto"/>
              <w:ind w:left="36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Pomiar pochylenia skarp</w:t>
            </w:r>
          </w:p>
        </w:tc>
        <w:tc>
          <w:tcPr>
            <w:tcW w:w="6205" w:type="dxa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882EE6">
            <w:pPr>
              <w:pStyle w:val="Standardowytekst"/>
              <w:snapToGrid w:val="0"/>
              <w:spacing w:line="360" w:lineRule="auto"/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pStyle w:val="Standardowytekst"/>
              <w:snapToGrid w:val="0"/>
              <w:spacing w:line="360" w:lineRule="auto"/>
              <w:ind w:left="36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pStyle w:val="Standardowytekst"/>
              <w:snapToGrid w:val="0"/>
              <w:spacing w:line="360" w:lineRule="auto"/>
              <w:ind w:left="360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Pomiar równości powierzchni korpusu</w:t>
            </w:r>
          </w:p>
        </w:tc>
        <w:tc>
          <w:tcPr>
            <w:tcW w:w="6205" w:type="dxa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882EE6">
            <w:pPr>
              <w:pStyle w:val="Standardowytekst"/>
              <w:snapToGrid w:val="0"/>
              <w:spacing w:line="360" w:lineRule="auto"/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pStyle w:val="Standardowytekst"/>
              <w:snapToGrid w:val="0"/>
              <w:spacing w:line="360" w:lineRule="auto"/>
              <w:ind w:left="36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pStyle w:val="Standardowytekst"/>
              <w:snapToGrid w:val="0"/>
              <w:spacing w:line="360" w:lineRule="auto"/>
              <w:ind w:left="36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Pomi</w:t>
            </w:r>
            <w:r>
              <w:rPr>
                <w:rFonts w:ascii="Trebuchet MS" w:hAnsi="Trebuchet MS" w:cs="Arial"/>
                <w:sz w:val="22"/>
                <w:szCs w:val="22"/>
              </w:rPr>
              <w:t>ar równości skarp</w:t>
            </w:r>
          </w:p>
        </w:tc>
        <w:tc>
          <w:tcPr>
            <w:tcW w:w="6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pStyle w:val="Standardowytekst"/>
              <w:snapToGrid w:val="0"/>
              <w:spacing w:line="360" w:lineRule="auto"/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00000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pStyle w:val="Standardowytekst"/>
              <w:snapToGrid w:val="0"/>
              <w:spacing w:line="360" w:lineRule="auto"/>
              <w:ind w:left="36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pStyle w:val="Standardowytekst"/>
              <w:snapToGrid w:val="0"/>
              <w:spacing w:line="360" w:lineRule="auto"/>
              <w:ind w:left="36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Pomiar spadku podłużnego powierzchni korpusu lub dna rowu</w:t>
            </w:r>
          </w:p>
        </w:tc>
        <w:tc>
          <w:tcPr>
            <w:tcW w:w="6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pStyle w:val="Standardowytekst"/>
              <w:snapToGrid w:val="0"/>
              <w:spacing w:line="360" w:lineRule="auto"/>
              <w:ind w:left="36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Pomiar niwelatorem rzędnych w odstępach co 200 m oraz w punktach wątpliwych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pStyle w:val="Standardowytekst"/>
              <w:snapToGrid w:val="0"/>
              <w:spacing w:line="360" w:lineRule="auto"/>
              <w:ind w:left="36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pStyle w:val="Standardowytekst"/>
              <w:snapToGrid w:val="0"/>
              <w:spacing w:line="360" w:lineRule="auto"/>
              <w:ind w:left="36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Badanie zagęszczenia gruntu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pStyle w:val="Standardowytekst"/>
              <w:snapToGrid w:val="0"/>
              <w:spacing w:line="360" w:lineRule="auto"/>
              <w:ind w:left="36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Wskaźnik zagęszczenia określać dla każdej ułożonej warstwy lecz nie r</w:t>
            </w:r>
            <w:r>
              <w:rPr>
                <w:rFonts w:ascii="Trebuchet MS" w:hAnsi="Trebuchet MS" w:cs="Arial"/>
                <w:sz w:val="22"/>
                <w:szCs w:val="22"/>
              </w:rPr>
              <w:t>zadziej niż raz na każde 500 m</w:t>
            </w:r>
            <w:r>
              <w:rPr>
                <w:rFonts w:ascii="Trebuchet MS" w:hAnsi="Trebuchet MS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nasypu</w:t>
            </w:r>
          </w:p>
        </w:tc>
      </w:tr>
    </w:tbl>
    <w:p w:rsidR="00000000" w:rsidRDefault="00882EE6">
      <w:pPr>
        <w:pStyle w:val="Standardowytekst"/>
        <w:spacing w:before="120" w:after="120" w:line="360" w:lineRule="auto"/>
      </w:pPr>
    </w:p>
    <w:p w:rsidR="00000000" w:rsidRDefault="00882EE6">
      <w:pPr>
        <w:pStyle w:val="Standardowytekst"/>
        <w:spacing w:before="120" w:after="120"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lastRenderedPageBreak/>
        <w:t xml:space="preserve">6.3.2. </w:t>
      </w:r>
      <w:r>
        <w:rPr>
          <w:rFonts w:ascii="Trebuchet MS" w:hAnsi="Trebuchet MS" w:cs="Arial"/>
          <w:sz w:val="24"/>
          <w:szCs w:val="24"/>
        </w:rPr>
        <w:t>Szerokość korpusu ziemnego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 xml:space="preserve">Szerokość korpusu ziemnego nie może różnić się od szerokości projektowanej o więcej niż </w:t>
      </w:r>
      <w:r>
        <w:rPr>
          <w:rFonts w:ascii="Symbol" w:hAnsi="Symbol"/>
          <w:sz w:val="24"/>
          <w:szCs w:val="24"/>
        </w:rPr>
        <w:t></w:t>
      </w:r>
      <w:r>
        <w:rPr>
          <w:rFonts w:ascii="Trebuchet MS" w:hAnsi="Trebuchet MS" w:cs="Arial"/>
          <w:sz w:val="24"/>
          <w:szCs w:val="24"/>
        </w:rPr>
        <w:t xml:space="preserve"> 10 cm.</w:t>
      </w:r>
    </w:p>
    <w:p w:rsidR="00000000" w:rsidRDefault="00882EE6">
      <w:pPr>
        <w:pStyle w:val="Standardowytekst"/>
        <w:keepNext/>
        <w:spacing w:before="120" w:after="120" w:line="360" w:lineRule="auto"/>
        <w:ind w:left="357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6.3.3. </w:t>
      </w:r>
      <w:r>
        <w:rPr>
          <w:rFonts w:ascii="Trebuchet MS" w:hAnsi="Trebuchet MS" w:cs="Arial"/>
          <w:sz w:val="24"/>
          <w:szCs w:val="24"/>
        </w:rPr>
        <w:t>Rzędne korony korpusu ziemnego</w:t>
      </w:r>
    </w:p>
    <w:p w:rsidR="00000000" w:rsidRDefault="00882EE6">
      <w:pPr>
        <w:pStyle w:val="Standardowytekst"/>
        <w:spacing w:line="360" w:lineRule="auto"/>
        <w:ind w:left="357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Rzędne korony korpusu ziemnego nie mogą różni</w:t>
      </w:r>
      <w:r>
        <w:rPr>
          <w:rFonts w:ascii="Trebuchet MS" w:hAnsi="Trebuchet MS" w:cs="Arial"/>
          <w:sz w:val="24"/>
          <w:szCs w:val="24"/>
        </w:rPr>
        <w:t>ć się od rzędnych projektowanych o więcej niż -3 cm lub +1 cm.</w:t>
      </w:r>
    </w:p>
    <w:p w:rsidR="00000000" w:rsidRDefault="00882EE6">
      <w:pPr>
        <w:pStyle w:val="Standardowytekst"/>
        <w:spacing w:before="120" w:after="120" w:line="360" w:lineRule="auto"/>
        <w:ind w:left="357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6.3.4. </w:t>
      </w:r>
      <w:r>
        <w:rPr>
          <w:rFonts w:ascii="Trebuchet MS" w:hAnsi="Trebuchet MS" w:cs="Arial"/>
          <w:sz w:val="24"/>
          <w:szCs w:val="24"/>
        </w:rPr>
        <w:t>Pochylenie skarp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Pochylenie skarp nie może różnić się od pochylenia projektowanego o więcej niż 10% wartości pochylenia wyrażonego tangensem kąta.</w:t>
      </w:r>
    </w:p>
    <w:p w:rsidR="00000000" w:rsidRDefault="00882EE6">
      <w:pPr>
        <w:pStyle w:val="Standardowytekst"/>
        <w:spacing w:before="120" w:after="120"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6.3.5. </w:t>
      </w:r>
      <w:r>
        <w:rPr>
          <w:rFonts w:ascii="Trebuchet MS" w:hAnsi="Trebuchet MS" w:cs="Arial"/>
          <w:sz w:val="24"/>
          <w:szCs w:val="24"/>
        </w:rPr>
        <w:t>Równość korony korpusu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Nierówn</w:t>
      </w:r>
      <w:r>
        <w:rPr>
          <w:rFonts w:ascii="Trebuchet MS" w:hAnsi="Trebuchet MS" w:cs="Arial"/>
          <w:sz w:val="24"/>
          <w:szCs w:val="24"/>
        </w:rPr>
        <w:t>ości powierzchni korpusu ziemnego mierzone łatą 3-metrową, nie mogą przekraczać 3 cm.</w:t>
      </w:r>
    </w:p>
    <w:p w:rsidR="00000000" w:rsidRDefault="00882EE6">
      <w:pPr>
        <w:pStyle w:val="Standardowytekst"/>
        <w:spacing w:before="120" w:after="120"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6.3.6. </w:t>
      </w:r>
      <w:r>
        <w:rPr>
          <w:rFonts w:ascii="Trebuchet MS" w:hAnsi="Trebuchet MS" w:cs="Arial"/>
          <w:sz w:val="24"/>
          <w:szCs w:val="24"/>
        </w:rPr>
        <w:t>Równość skarp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 xml:space="preserve">Nierówności skarp, mierzone łatą 3-metrową, nie mogą przekraczać </w:t>
      </w:r>
      <w:r>
        <w:rPr>
          <w:rFonts w:ascii="Symbol" w:hAnsi="Symbol"/>
          <w:sz w:val="24"/>
          <w:szCs w:val="24"/>
        </w:rPr>
        <w:t></w:t>
      </w:r>
      <w:r>
        <w:rPr>
          <w:rFonts w:ascii="Trebuchet MS" w:hAnsi="Trebuchet MS" w:cs="Arial"/>
          <w:sz w:val="24"/>
          <w:szCs w:val="24"/>
        </w:rPr>
        <w:t xml:space="preserve"> 10 cm.</w:t>
      </w:r>
    </w:p>
    <w:p w:rsidR="00000000" w:rsidRDefault="00882EE6">
      <w:pPr>
        <w:pStyle w:val="Standardowytekst"/>
        <w:spacing w:before="120" w:after="120"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6.3.7. </w:t>
      </w:r>
      <w:r>
        <w:rPr>
          <w:rFonts w:ascii="Trebuchet MS" w:hAnsi="Trebuchet MS" w:cs="Arial"/>
          <w:sz w:val="24"/>
          <w:szCs w:val="24"/>
        </w:rPr>
        <w:t>Spadek podłużny korony korpusu lub dna rowu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Spadek podłużny powier</w:t>
      </w:r>
      <w:r>
        <w:rPr>
          <w:rFonts w:ascii="Trebuchet MS" w:hAnsi="Trebuchet MS" w:cs="Arial"/>
          <w:sz w:val="24"/>
          <w:szCs w:val="24"/>
        </w:rPr>
        <w:t>zchni korpusu ziemnego lub dna rowu, sprawdzony przez pomiar niwelatorem rzędnych wysokościowych, nie może dawać różnic, w stosunku do rzędnych projektowanych, większych niż -3 cm lub +1 cm.</w:t>
      </w:r>
    </w:p>
    <w:p w:rsidR="00000000" w:rsidRDefault="00882EE6">
      <w:pPr>
        <w:pStyle w:val="Standardowytekst"/>
        <w:spacing w:before="120" w:after="120"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6.3.8. </w:t>
      </w:r>
      <w:r>
        <w:rPr>
          <w:rFonts w:ascii="Trebuchet MS" w:hAnsi="Trebuchet MS" w:cs="Arial"/>
          <w:sz w:val="24"/>
          <w:szCs w:val="24"/>
        </w:rPr>
        <w:t>Zagęszczenie gruntu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Wskaźnik zagęszczenia gruntu określon</w:t>
      </w:r>
      <w:r>
        <w:rPr>
          <w:rFonts w:ascii="Trebuchet MS" w:hAnsi="Trebuchet MS" w:cs="Arial"/>
          <w:sz w:val="24"/>
          <w:szCs w:val="24"/>
        </w:rPr>
        <w:t>y zgodnie z BN-77/8931-12 [7] powinien być zgodny z założonym dla odpowiedniej kategorii ruchu.</w:t>
      </w:r>
    </w:p>
    <w:p w:rsidR="00000000" w:rsidRDefault="00882EE6">
      <w:pPr>
        <w:pStyle w:val="Nagwek2"/>
        <w:spacing w:line="360" w:lineRule="auto"/>
        <w:ind w:left="360" w:firstLine="0"/>
        <w:jc w:val="left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6.4. Zasady postępowania z wadliwie wykonanymi robotami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Wszystkie materiały nie spełniające wymagań podanych w odpowiednich punktach specyfikacji, zostaną odrz</w:t>
      </w:r>
      <w:r>
        <w:rPr>
          <w:rFonts w:ascii="Trebuchet MS" w:hAnsi="Trebuchet MS" w:cs="Arial"/>
          <w:sz w:val="24"/>
          <w:szCs w:val="24"/>
        </w:rPr>
        <w:t>ucone. Jeśli materiały nie spełniające wymagań zostaną wbudowane lub zastosowane, to na polecenie Inżyniera Wykonawca wymieni je na właściwe, na własny koszt.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Wszystkie roboty, które wykazują większe odchylenia cech od określonych w punktach 5 i 6 specyfi</w:t>
      </w:r>
      <w:r>
        <w:rPr>
          <w:rFonts w:ascii="Trebuchet MS" w:hAnsi="Trebuchet MS" w:cs="Arial"/>
          <w:sz w:val="24"/>
          <w:szCs w:val="24"/>
        </w:rPr>
        <w:t>kacji powinny być ponownie wykonane przez Wykonawcę na jego koszt.</w:t>
      </w:r>
    </w:p>
    <w:p w:rsidR="00000000" w:rsidRDefault="00882EE6">
      <w:pPr>
        <w:pStyle w:val="Standardowytekst"/>
        <w:spacing w:after="120" w:line="360" w:lineRule="auto"/>
        <w:ind w:left="360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ab/>
        <w:t>Na pisemne wystąpienie Wykonawcy, Inżynier może uznać wadę za nie mającą zasadniczego wpływu na cechy eksploatacyjne parkingu i ustali zakres i wielkość potrąceń za obniżoną jakość.</w:t>
      </w:r>
    </w:p>
    <w:p w:rsidR="00000000" w:rsidRDefault="00882EE6">
      <w:pPr>
        <w:pStyle w:val="Nagwek1"/>
        <w:spacing w:line="360" w:lineRule="auto"/>
        <w:ind w:left="360"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7. obm</w:t>
      </w:r>
      <w:r>
        <w:rPr>
          <w:rFonts w:ascii="Trebuchet MS" w:hAnsi="Trebuchet MS"/>
          <w:sz w:val="24"/>
          <w:szCs w:val="24"/>
        </w:rPr>
        <w:t>iar robót</w:t>
      </w:r>
    </w:p>
    <w:p w:rsidR="00000000" w:rsidRDefault="00882EE6">
      <w:pPr>
        <w:pStyle w:val="Nagwek2"/>
        <w:spacing w:line="360" w:lineRule="auto"/>
        <w:ind w:left="360" w:firstLine="0"/>
        <w:jc w:val="left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7.1. Ogólne zasady obmiaru robót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Ogólne zasady obmiaru robót podano w SST D-00.00.00 „Wymagania ogólne” pkt 7.</w:t>
      </w:r>
    </w:p>
    <w:p w:rsidR="00000000" w:rsidRDefault="00882EE6">
      <w:pPr>
        <w:pStyle w:val="Nagwek2"/>
        <w:spacing w:line="360" w:lineRule="auto"/>
        <w:ind w:left="360" w:firstLine="0"/>
        <w:jc w:val="left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7.2. Obmiar robót ziemnych</w:t>
      </w:r>
    </w:p>
    <w:p w:rsidR="00000000" w:rsidRDefault="00882EE6">
      <w:pPr>
        <w:pStyle w:val="Standardowytekst"/>
        <w:spacing w:after="120"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Jednostka obmiarową jest m</w:t>
      </w:r>
      <w:r>
        <w:rPr>
          <w:rFonts w:ascii="Trebuchet MS" w:hAnsi="Trebuchet MS" w:cs="Arial"/>
          <w:sz w:val="24"/>
          <w:szCs w:val="24"/>
          <w:vertAlign w:val="superscript"/>
        </w:rPr>
        <w:t>3</w:t>
      </w:r>
      <w:r>
        <w:rPr>
          <w:rFonts w:ascii="Trebuchet MS" w:hAnsi="Trebuchet MS" w:cs="Arial"/>
          <w:sz w:val="24"/>
          <w:szCs w:val="24"/>
        </w:rPr>
        <w:t xml:space="preserve"> (metr sześcienny) wykonanych robót ziemnych.</w:t>
      </w:r>
    </w:p>
    <w:p w:rsidR="00000000" w:rsidRDefault="00882EE6">
      <w:pPr>
        <w:pStyle w:val="Nagwek1"/>
        <w:spacing w:line="360" w:lineRule="auto"/>
        <w:ind w:left="360"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8. odbiór robót</w:t>
      </w:r>
    </w:p>
    <w:p w:rsidR="00000000" w:rsidRDefault="00882EE6">
      <w:pPr>
        <w:pStyle w:val="Standardowytekst"/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Ogólne zasady odbi</w:t>
      </w:r>
      <w:r>
        <w:rPr>
          <w:rFonts w:ascii="Trebuchet MS" w:hAnsi="Trebuchet MS" w:cs="Arial"/>
          <w:sz w:val="24"/>
          <w:szCs w:val="24"/>
        </w:rPr>
        <w:t>oru robót podano w SST D-00.00.00 „Wymagania ogólne” pkt 8.</w:t>
      </w:r>
    </w:p>
    <w:p w:rsidR="00000000" w:rsidRDefault="00882EE6">
      <w:pPr>
        <w:pStyle w:val="Standardowytekst"/>
        <w:spacing w:after="120"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Roboty ziemne uznaje się za wykonane zgodnie z dokumentacją projektową, SST i wymaganiami Inżyniera, jeżeli wszystkie pomiary i badania z zachowaniem tolerancji wg pkt 6 dały wyniki pozytywne</w:t>
      </w:r>
    </w:p>
    <w:p w:rsidR="00000000" w:rsidRDefault="00882EE6">
      <w:pPr>
        <w:pStyle w:val="Standardowytekst"/>
        <w:numPr>
          <w:ilvl w:val="0"/>
          <w:numId w:val="35"/>
        </w:numPr>
        <w:spacing w:after="120" w:line="360" w:lineRule="auto"/>
        <w:ind w:left="360" w:firstLine="0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p</w:t>
      </w:r>
      <w:r>
        <w:rPr>
          <w:rFonts w:ascii="Trebuchet MS" w:hAnsi="Trebuchet MS"/>
          <w:b/>
          <w:szCs w:val="24"/>
        </w:rPr>
        <w:t>odstawa płatności</w:t>
      </w:r>
    </w:p>
    <w:p w:rsidR="00000000" w:rsidRDefault="00882EE6">
      <w:pPr>
        <w:pStyle w:val="Standardowytekst"/>
        <w:spacing w:after="120" w:line="360" w:lineRule="auto"/>
        <w:ind w:left="36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9.1. Ogólne ustalenia dotyczące podstawy płatności</w:t>
      </w:r>
    </w:p>
    <w:p w:rsidR="00000000" w:rsidRDefault="00882EE6">
      <w:pPr>
        <w:pStyle w:val="Standardowytekst"/>
        <w:spacing w:after="120"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Ogólne ustalenia dotyczące podstawy płatności podano w SST D-00.00.00 „Wymagania ogólne” pkt 9.</w:t>
      </w:r>
    </w:p>
    <w:p w:rsidR="00000000" w:rsidRDefault="00882EE6">
      <w:pPr>
        <w:pStyle w:val="Nagwek2"/>
        <w:spacing w:line="360" w:lineRule="auto"/>
        <w:ind w:left="360" w:firstLine="0"/>
        <w:jc w:val="left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9.2. Cena jednostki obmiarowej wykopu</w:t>
      </w:r>
    </w:p>
    <w:p w:rsidR="00000000" w:rsidRDefault="00882EE6">
      <w:pPr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Cena wykonania 1 m</w:t>
      </w:r>
      <w:r>
        <w:rPr>
          <w:rFonts w:ascii="Trebuchet MS" w:hAnsi="Trebuchet MS" w:cs="Arial"/>
          <w:sz w:val="24"/>
          <w:szCs w:val="24"/>
          <w:vertAlign w:val="superscript"/>
        </w:rPr>
        <w:t>3</w:t>
      </w:r>
      <w:r>
        <w:rPr>
          <w:rFonts w:ascii="Trebuchet MS" w:hAnsi="Trebuchet MS" w:cs="Arial"/>
          <w:sz w:val="24"/>
          <w:szCs w:val="24"/>
        </w:rPr>
        <w:t xml:space="preserve"> wykopów w gruntach I-V kategorii</w:t>
      </w:r>
      <w:r>
        <w:rPr>
          <w:rFonts w:ascii="Trebuchet MS" w:hAnsi="Trebuchet MS" w:cs="Arial"/>
          <w:sz w:val="24"/>
          <w:szCs w:val="24"/>
        </w:rPr>
        <w:t xml:space="preserve"> obejmuje: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prace pomiarowe i roboty przygotowawcze,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oznakowanie robót,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wykonanie wykopu z transportem urobku na nasyp lub odkład, obejmujące: odspojenie, przemieszczenie, załadunek, przewiezienie i wyładunek,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odwodnienie wykopu na czas jego wykonywania,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</w:t>
      </w:r>
      <w:r>
        <w:rPr>
          <w:rFonts w:ascii="Trebuchet MS" w:hAnsi="Trebuchet MS" w:cs="Arial"/>
          <w:sz w:val="24"/>
          <w:szCs w:val="24"/>
        </w:rPr>
        <w:t xml:space="preserve">ofilowanie dna wykopu, rowów, skarp, 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zagęszczenie powierzchni wykopu , 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przeprowadzenie pomiarów i badań laboratoryjnych , wymaganych w specyfikacji technicznej,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rozplantowanie urobku na odkładzie , 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wykonanie, a następnie rozebranie dróg dojazdowych,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>rek</w:t>
      </w:r>
      <w:r>
        <w:rPr>
          <w:rFonts w:ascii="Trebuchet MS" w:hAnsi="Trebuchet MS" w:cs="Arial"/>
          <w:sz w:val="24"/>
          <w:szCs w:val="24"/>
        </w:rPr>
        <w:t>ultywację terenu.</w:t>
      </w:r>
      <w:r>
        <w:rPr>
          <w:rFonts w:ascii="Trebuchet MS" w:hAnsi="Trebuchet MS" w:cs="Arial"/>
          <w:sz w:val="24"/>
          <w:szCs w:val="24"/>
        </w:rPr>
        <w:tab/>
      </w:r>
    </w:p>
    <w:p w:rsidR="00000000" w:rsidRDefault="00882EE6">
      <w:pPr>
        <w:pStyle w:val="Nagwek2"/>
        <w:spacing w:line="360" w:lineRule="auto"/>
        <w:ind w:left="360" w:firstLine="0"/>
        <w:jc w:val="left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9.3. Cena jednostki obmiarowej</w:t>
      </w:r>
    </w:p>
    <w:p w:rsidR="00000000" w:rsidRDefault="00882EE6">
      <w:pPr>
        <w:spacing w:line="36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Cena wykonania 1 m</w:t>
      </w:r>
      <w:r>
        <w:rPr>
          <w:rFonts w:ascii="Trebuchet MS" w:hAnsi="Trebuchet MS" w:cs="Arial"/>
          <w:sz w:val="24"/>
          <w:szCs w:val="24"/>
          <w:vertAlign w:val="superscript"/>
        </w:rPr>
        <w:t>3</w:t>
      </w:r>
      <w:r>
        <w:rPr>
          <w:rFonts w:ascii="Trebuchet MS" w:hAnsi="Trebuchet MS" w:cs="Arial"/>
          <w:sz w:val="24"/>
          <w:szCs w:val="24"/>
        </w:rPr>
        <w:t xml:space="preserve"> nasypów obejmuje: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prace pomiarowe,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oznakowanie robót,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pozyskanie gruntu z ukopu lub/i dokopu, jego odspojenie i załadunek na środki transportowe,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transport urobku z ukopu lub/i dokopu n</w:t>
      </w:r>
      <w:r>
        <w:rPr>
          <w:rFonts w:ascii="Trebuchet MS" w:hAnsi="Trebuchet MS" w:cs="Arial"/>
          <w:sz w:val="24"/>
          <w:szCs w:val="24"/>
        </w:rPr>
        <w:t>a miejsce wbudowania,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wbudowanie dostarczonego gruntu w nasyp,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zagęszczenie gruntu,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profilowanie powierzchni nasypu, rowów i skarp,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wyprofilowanie skarp ukopu i dokopu,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rekultywację dokopu i terenu przyległego do drogi,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odwodnienie terenu robót,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wykonanie </w:t>
      </w:r>
      <w:r>
        <w:rPr>
          <w:rFonts w:ascii="Trebuchet MS" w:hAnsi="Trebuchet MS" w:cs="Arial"/>
          <w:sz w:val="24"/>
          <w:szCs w:val="24"/>
        </w:rPr>
        <w:t>dróg dojazdowych na czas budowy, a następnie ich rozebranie,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ind w:left="360" w:firstLine="0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przeprowadzenie pomiarów i badań laboratoryjnych wymaganych w specyfikacji technicznej.</w:t>
      </w:r>
      <w:r>
        <w:rPr>
          <w:rFonts w:ascii="Trebuchet MS" w:hAnsi="Trebuchet MS" w:cs="Arial"/>
          <w:sz w:val="24"/>
          <w:szCs w:val="24"/>
        </w:rPr>
        <w:tab/>
      </w:r>
    </w:p>
    <w:p w:rsidR="00000000" w:rsidRDefault="00882EE6">
      <w:pPr>
        <w:suppressAutoHyphens w:val="0"/>
        <w:overflowPunct w:val="0"/>
        <w:autoSpaceDE w:val="0"/>
        <w:spacing w:line="360" w:lineRule="auto"/>
        <w:ind w:left="360"/>
        <w:jc w:val="both"/>
        <w:textAlignment w:val="baseline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10. przepisy związane</w:t>
      </w:r>
    </w:p>
    <w:p w:rsidR="00000000" w:rsidRDefault="00882EE6">
      <w:pPr>
        <w:pStyle w:val="Nagwek2"/>
        <w:spacing w:line="360" w:lineRule="auto"/>
        <w:ind w:left="360" w:firstLine="0"/>
        <w:jc w:val="left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2236"/>
        <w:gridCol w:w="7017"/>
      </w:tblGrid>
      <w:tr w:rsidR="00000000">
        <w:trPr>
          <w:trHeight w:val="367"/>
        </w:trPr>
        <w:tc>
          <w:tcPr>
            <w:tcW w:w="250" w:type="dxa"/>
          </w:tcPr>
          <w:p w:rsidR="00000000" w:rsidRDefault="00882EE6">
            <w:pPr>
              <w:pStyle w:val="Standardowytekst"/>
              <w:snapToGrid w:val="0"/>
              <w:spacing w:line="360" w:lineRule="auto"/>
              <w:ind w:left="36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1.</w:t>
            </w:r>
          </w:p>
        </w:tc>
        <w:tc>
          <w:tcPr>
            <w:tcW w:w="2236" w:type="dxa"/>
          </w:tcPr>
          <w:p w:rsidR="00000000" w:rsidRDefault="00882EE6">
            <w:pPr>
              <w:pStyle w:val="Standardowytekst"/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PN-B-02480</w:t>
            </w:r>
          </w:p>
        </w:tc>
        <w:tc>
          <w:tcPr>
            <w:tcW w:w="7017" w:type="dxa"/>
          </w:tcPr>
          <w:p w:rsidR="00000000" w:rsidRDefault="00882EE6">
            <w:pPr>
              <w:pStyle w:val="Standardowytekst"/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Grunty budowlane. Określenia. Symbole. Podział i opis grun</w:t>
            </w:r>
            <w:r>
              <w:rPr>
                <w:rFonts w:ascii="Trebuchet MS" w:hAnsi="Trebuchet MS" w:cs="Arial"/>
                <w:sz w:val="24"/>
                <w:szCs w:val="24"/>
              </w:rPr>
              <w:t>tów</w:t>
            </w:r>
          </w:p>
        </w:tc>
      </w:tr>
      <w:tr w:rsidR="00000000">
        <w:trPr>
          <w:trHeight w:val="223"/>
        </w:trPr>
        <w:tc>
          <w:tcPr>
            <w:tcW w:w="250" w:type="dxa"/>
          </w:tcPr>
          <w:p w:rsidR="00000000" w:rsidRDefault="00882EE6">
            <w:pPr>
              <w:pStyle w:val="Standardowytekst"/>
              <w:snapToGrid w:val="0"/>
              <w:spacing w:line="360" w:lineRule="auto"/>
              <w:ind w:left="36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2.</w:t>
            </w:r>
          </w:p>
        </w:tc>
        <w:tc>
          <w:tcPr>
            <w:tcW w:w="2236" w:type="dxa"/>
          </w:tcPr>
          <w:p w:rsidR="00000000" w:rsidRDefault="00882EE6">
            <w:pPr>
              <w:pStyle w:val="Standardowytekst"/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PN-B-04481</w:t>
            </w:r>
          </w:p>
        </w:tc>
        <w:tc>
          <w:tcPr>
            <w:tcW w:w="7017" w:type="dxa"/>
          </w:tcPr>
          <w:p w:rsidR="00000000" w:rsidRDefault="00882EE6">
            <w:pPr>
              <w:pStyle w:val="Standardowytekst"/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Grunty budowlane. Badania próbek gruntów</w:t>
            </w:r>
          </w:p>
        </w:tc>
      </w:tr>
      <w:tr w:rsidR="00000000">
        <w:tc>
          <w:tcPr>
            <w:tcW w:w="250" w:type="dxa"/>
          </w:tcPr>
          <w:p w:rsidR="00000000" w:rsidRDefault="00882EE6">
            <w:pPr>
              <w:pStyle w:val="Standardowytekst"/>
              <w:snapToGrid w:val="0"/>
              <w:spacing w:line="360" w:lineRule="auto"/>
              <w:ind w:left="36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3.</w:t>
            </w:r>
          </w:p>
        </w:tc>
        <w:tc>
          <w:tcPr>
            <w:tcW w:w="2236" w:type="dxa"/>
          </w:tcPr>
          <w:p w:rsidR="00000000" w:rsidRDefault="00882EE6">
            <w:pPr>
              <w:pStyle w:val="Standardowytekst"/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PN-B-04493</w:t>
            </w:r>
          </w:p>
        </w:tc>
        <w:tc>
          <w:tcPr>
            <w:tcW w:w="7017" w:type="dxa"/>
          </w:tcPr>
          <w:p w:rsidR="00000000" w:rsidRDefault="00882EE6">
            <w:pPr>
              <w:pStyle w:val="Standardowytekst"/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Grunty budowlane. Oznaczanie kapilarności biernej</w:t>
            </w:r>
          </w:p>
        </w:tc>
      </w:tr>
      <w:tr w:rsidR="00000000">
        <w:tc>
          <w:tcPr>
            <w:tcW w:w="250" w:type="dxa"/>
          </w:tcPr>
          <w:p w:rsidR="00000000" w:rsidRDefault="00882EE6">
            <w:pPr>
              <w:pStyle w:val="Standardowytekst"/>
              <w:snapToGrid w:val="0"/>
              <w:spacing w:line="360" w:lineRule="auto"/>
              <w:ind w:left="36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4.</w:t>
            </w:r>
          </w:p>
        </w:tc>
        <w:tc>
          <w:tcPr>
            <w:tcW w:w="2236" w:type="dxa"/>
          </w:tcPr>
          <w:p w:rsidR="00000000" w:rsidRDefault="00882EE6">
            <w:pPr>
              <w:pStyle w:val="Standardowytekst"/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PN-S-02205</w:t>
            </w:r>
          </w:p>
        </w:tc>
        <w:tc>
          <w:tcPr>
            <w:tcW w:w="7017" w:type="dxa"/>
          </w:tcPr>
          <w:p w:rsidR="00000000" w:rsidRDefault="00882EE6">
            <w:pPr>
              <w:pStyle w:val="Standardowytekst"/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Drogi samochodowe. Roboty ziemne. Wymagania i badania</w:t>
            </w:r>
          </w:p>
        </w:tc>
      </w:tr>
      <w:tr w:rsidR="00000000">
        <w:tc>
          <w:tcPr>
            <w:tcW w:w="250" w:type="dxa"/>
          </w:tcPr>
          <w:p w:rsidR="00000000" w:rsidRDefault="00882EE6">
            <w:pPr>
              <w:pStyle w:val="Standardowytekst"/>
              <w:snapToGrid w:val="0"/>
              <w:spacing w:line="360" w:lineRule="auto"/>
              <w:ind w:left="36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5.</w:t>
            </w:r>
          </w:p>
        </w:tc>
        <w:tc>
          <w:tcPr>
            <w:tcW w:w="2236" w:type="dxa"/>
          </w:tcPr>
          <w:p w:rsidR="00000000" w:rsidRDefault="00882EE6">
            <w:pPr>
              <w:pStyle w:val="Standardowytekst"/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BN-64/8931-01</w:t>
            </w:r>
          </w:p>
        </w:tc>
        <w:tc>
          <w:tcPr>
            <w:tcW w:w="7017" w:type="dxa"/>
          </w:tcPr>
          <w:p w:rsidR="00000000" w:rsidRDefault="00882EE6">
            <w:pPr>
              <w:pStyle w:val="Standardowytekst"/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Drogi samochodowe. Oznaczenie wskaźnika pias</w:t>
            </w:r>
            <w:r>
              <w:rPr>
                <w:rFonts w:ascii="Trebuchet MS" w:hAnsi="Trebuchet MS" w:cs="Arial"/>
                <w:sz w:val="24"/>
                <w:szCs w:val="24"/>
              </w:rPr>
              <w:t>kowego</w:t>
            </w:r>
          </w:p>
        </w:tc>
      </w:tr>
      <w:tr w:rsidR="00000000">
        <w:tc>
          <w:tcPr>
            <w:tcW w:w="250" w:type="dxa"/>
          </w:tcPr>
          <w:p w:rsidR="00000000" w:rsidRDefault="00882EE6">
            <w:pPr>
              <w:pStyle w:val="Standardowytekst"/>
              <w:snapToGrid w:val="0"/>
              <w:spacing w:line="360" w:lineRule="auto"/>
              <w:ind w:left="36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6.</w:t>
            </w:r>
          </w:p>
        </w:tc>
        <w:tc>
          <w:tcPr>
            <w:tcW w:w="2236" w:type="dxa"/>
          </w:tcPr>
          <w:p w:rsidR="00000000" w:rsidRDefault="00882EE6">
            <w:pPr>
              <w:pStyle w:val="Standardowytekst"/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BN-64/8931-02</w:t>
            </w:r>
          </w:p>
        </w:tc>
        <w:tc>
          <w:tcPr>
            <w:tcW w:w="7017" w:type="dxa"/>
          </w:tcPr>
          <w:p w:rsidR="00000000" w:rsidRDefault="00882EE6">
            <w:pPr>
              <w:pStyle w:val="Standardowytekst"/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Drogi samochodowe. Oznaczenie modułu odkształcenia nawierzchni podatnych i podłoża przez obciążenie płytą</w:t>
            </w:r>
          </w:p>
        </w:tc>
      </w:tr>
      <w:tr w:rsidR="00000000">
        <w:tc>
          <w:tcPr>
            <w:tcW w:w="250" w:type="dxa"/>
          </w:tcPr>
          <w:p w:rsidR="00000000" w:rsidRDefault="00882EE6">
            <w:pPr>
              <w:pStyle w:val="Standardowytekst"/>
              <w:snapToGrid w:val="0"/>
              <w:spacing w:line="360" w:lineRule="auto"/>
              <w:ind w:left="36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2236" w:type="dxa"/>
          </w:tcPr>
          <w:p w:rsidR="00000000" w:rsidRDefault="00882EE6">
            <w:pPr>
              <w:pStyle w:val="Standardowytekst"/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BN-77/8931-12</w:t>
            </w:r>
          </w:p>
        </w:tc>
        <w:tc>
          <w:tcPr>
            <w:tcW w:w="7017" w:type="dxa"/>
          </w:tcPr>
          <w:p w:rsidR="00000000" w:rsidRDefault="00882EE6">
            <w:pPr>
              <w:pStyle w:val="Standardowytekst"/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Oznaczenie wskaźnika zagęszczenia gruntu</w:t>
            </w:r>
          </w:p>
        </w:tc>
      </w:tr>
    </w:tbl>
    <w:p w:rsidR="00000000" w:rsidRDefault="00882EE6">
      <w:pPr>
        <w:spacing w:line="360" w:lineRule="auto"/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ind w:left="180" w:right="-1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ind w:left="-284" w:right="-1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i/>
          <w:sz w:val="24"/>
          <w:szCs w:val="24"/>
        </w:rPr>
        <w:t xml:space="preserve">D. 04. 01.01  </w:t>
      </w:r>
      <w:r>
        <w:rPr>
          <w:rFonts w:ascii="Trebuchet MS" w:hAnsi="Trebuchet MS" w:cs="Arial"/>
          <w:b/>
          <w:sz w:val="24"/>
          <w:szCs w:val="24"/>
        </w:rPr>
        <w:t>KORYTO WRAZ Z PROFILOWANIE</w:t>
      </w:r>
      <w:r>
        <w:rPr>
          <w:rFonts w:ascii="Trebuchet MS" w:hAnsi="Trebuchet MS" w:cs="Arial"/>
          <w:b/>
          <w:sz w:val="24"/>
          <w:szCs w:val="24"/>
        </w:rPr>
        <w:t>M I ZAGĘSZCZENIEM PODŁOŻA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b/>
          <w:sz w:val="24"/>
          <w:szCs w:val="24"/>
        </w:rPr>
      </w:pPr>
    </w:p>
    <w:p w:rsidR="00000000" w:rsidRDefault="00882EE6">
      <w:pPr>
        <w:spacing w:line="360" w:lineRule="auto"/>
        <w:ind w:left="-284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1.    Wstęp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 Przedmiot SST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Przedmiotem niniejszej szczegółowej  specyfikacji technicznej są wymagania techniczne dotyczące wykonania i odbioru robót związanych z </w:t>
      </w:r>
    </w:p>
    <w:p w:rsidR="00000000" w:rsidRDefault="00882EE6">
      <w:pPr>
        <w:pStyle w:val="Tekstpodstawowy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przebudową drogi gminnej Nr 101784L </w:t>
      </w:r>
      <w:r>
        <w:rPr>
          <w:rFonts w:ascii="Tahoma" w:hAnsi="Tahoma"/>
          <w:sz w:val="24"/>
          <w:szCs w:val="24"/>
        </w:rPr>
        <w:br/>
      </w:r>
      <w:r>
        <w:rPr>
          <w:rFonts w:ascii="Tahoma" w:hAnsi="Tahoma"/>
          <w:sz w:val="24"/>
          <w:szCs w:val="24"/>
        </w:rPr>
        <w:t>WALINNA - WALINNA SACHAL</w:t>
      </w:r>
      <w:r>
        <w:rPr>
          <w:rFonts w:ascii="Tahoma" w:hAnsi="Tahoma"/>
          <w:sz w:val="24"/>
          <w:szCs w:val="24"/>
        </w:rPr>
        <w:t>IN - KOLEMBRODY</w:t>
      </w:r>
    </w:p>
    <w:p w:rsidR="00000000" w:rsidRDefault="00882EE6">
      <w:pPr>
        <w:pStyle w:val="Tekstpodstawowy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w m. KOLEMBRODY</w:t>
      </w:r>
      <w:r>
        <w:rPr>
          <w:rFonts w:ascii="Tahoma" w:hAnsi="Tahoma"/>
          <w:sz w:val="24"/>
          <w:szCs w:val="24"/>
        </w:rPr>
        <w:br/>
        <w:t xml:space="preserve">długości  1 118mb  </w:t>
      </w:r>
    </w:p>
    <w:p w:rsidR="00000000" w:rsidRDefault="00882EE6">
      <w:pPr>
        <w:pStyle w:val="Tekstpodstawow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km 0 + 000 do 1 + 118</w:t>
      </w:r>
    </w:p>
    <w:p w:rsidR="00000000" w:rsidRDefault="00882EE6">
      <w:pPr>
        <w:jc w:val="center"/>
        <w:rPr>
          <w:rFonts w:ascii="Tahoma" w:hAnsi="Tahoma" w:cs="Tahoma"/>
          <w:b/>
        </w:rPr>
      </w:pP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>1. 2.   Zakres stosowania SST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SST jest stosowana jako dokument przetargowy i kontraktowy przy zlecaniu robot wymienionych w pkt 1.1.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1. 3.  Zakres robót objętych SST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Usta1enia</w:t>
      </w:r>
      <w:r>
        <w:rPr>
          <w:rFonts w:ascii="Trebuchet MS" w:hAnsi="Trebuchet MS" w:cs="Arial"/>
          <w:sz w:val="24"/>
          <w:szCs w:val="24"/>
        </w:rPr>
        <w:t xml:space="preserve"> zawarte w niniejszej specyfikacji dotyczą wykonania podbudowy i obejmują: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- wykonanie koryta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- profilowanie i zagęszczenie podłoża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1. 4.   Ogó1ne wymagania dotyczące robót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Podbudowa powinna być wykonywana zgodnie z dokumentacją techniczna, ustaleniami zaw</w:t>
      </w:r>
      <w:r>
        <w:rPr>
          <w:rFonts w:ascii="Trebuchet MS" w:hAnsi="Trebuchet MS" w:cs="Arial"/>
          <w:sz w:val="24"/>
          <w:szCs w:val="24"/>
        </w:rPr>
        <w:t>artymi w niniejszej specyfikacji i według zaleceń Inspektora Nadzoru.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Wykonawca odpowiedzia1ny, jest za jakość podbudowy. Ogólne wymagania dotyczące robót podano w SST  D.00.00.00. „Wymagania ogólne”. 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2.    Materiały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Nie występują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3.    Sprzęt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>Do wykonani</w:t>
      </w:r>
      <w:r>
        <w:rPr>
          <w:rFonts w:ascii="Trebuchet MS" w:hAnsi="Trebuchet MS" w:cs="Arial"/>
          <w:sz w:val="24"/>
          <w:szCs w:val="24"/>
        </w:rPr>
        <w:t>a koryta pod poszerzenie jezdni ( 0,60 m) wykorzystać koparki podsiębierne o poj. 0,15 m</w:t>
      </w:r>
      <w:r>
        <w:rPr>
          <w:rFonts w:ascii="Trebuchet MS" w:hAnsi="Trebuchet MS" w:cs="Arial"/>
          <w:sz w:val="24"/>
          <w:szCs w:val="24"/>
          <w:vertAlign w:val="superscript"/>
        </w:rPr>
        <w:t>3</w:t>
      </w:r>
      <w:r>
        <w:rPr>
          <w:rFonts w:ascii="Trebuchet MS" w:hAnsi="Trebuchet MS" w:cs="Arial"/>
          <w:sz w:val="24"/>
          <w:szCs w:val="24"/>
        </w:rPr>
        <w:t>, a profilowanie dna wykonać ręcznie. Do zagęszczenia używać dowolnego sprzętu zagęszczającego, zapewniającego uzyskanie wymaganych wartości wskaźnika zagęszczenia. Ca</w:t>
      </w:r>
      <w:r>
        <w:rPr>
          <w:rFonts w:ascii="Trebuchet MS" w:hAnsi="Trebuchet MS" w:cs="Arial"/>
          <w:sz w:val="24"/>
          <w:szCs w:val="24"/>
        </w:rPr>
        <w:t>ły sprzęt budowlany, maszyny, urządzenia i narzędzia powinny być w dobrym stanie technicznym.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4.    Transport 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Samochody wywrotki o ładowności do 10 t do wywozu nadmiaru wykopu w miejsce wskazane przez Inspektora Nadzoru. 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ind w:left="-284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5.   Wykonanie robót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 xml:space="preserve">5. 1.  </w:t>
      </w:r>
      <w:r>
        <w:rPr>
          <w:rFonts w:ascii="Trebuchet MS" w:hAnsi="Trebuchet MS" w:cs="Arial"/>
          <w:sz w:val="24"/>
          <w:szCs w:val="24"/>
        </w:rPr>
        <w:t>Zasady ogólne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Wykonawca powinien przystąpić do wykonania koryta oraz profitowania i zagęszczenia podłoża bezpośrednio przed rozpoczęciem robót związanych z wykonaniem warstw nawierzchni. W wykonanym korycie nie może odbywać się ruch pojazdów nie związanych</w:t>
      </w:r>
      <w:r>
        <w:rPr>
          <w:rFonts w:ascii="Trebuchet MS" w:hAnsi="Trebuchet MS" w:cs="Arial"/>
          <w:sz w:val="24"/>
          <w:szCs w:val="24"/>
        </w:rPr>
        <w:t xml:space="preserve"> bezpośrednio z wykonaniem pierwszej warstwy nawierzchni.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5. 2.  Wykonanie koryta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Przed rozpoczęciem wykonywania koryta powinno być wytyczone jego położenie na koronie drogi. Sposób wytyczenia powinien umożliwiać wykonanie koryta oraz warstw nawierzchni</w:t>
      </w:r>
      <w:r>
        <w:rPr>
          <w:rFonts w:ascii="Trebuchet MS" w:hAnsi="Trebuchet MS" w:cs="Arial"/>
          <w:sz w:val="24"/>
          <w:szCs w:val="24"/>
        </w:rPr>
        <w:t xml:space="preserve"> z tolerancjami określonymi w dokumentacji projektowej.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Paliki lub szpilki do kontroli ukształtowania koryta w planie i w profilu powinny być odpowiednio zamocowane i utrzymywane w czasie robót przez Wykonawcę. Rozmieszczenie palików powinno być w odstępac</w:t>
      </w:r>
      <w:r>
        <w:rPr>
          <w:rFonts w:ascii="Trebuchet MS" w:hAnsi="Trebuchet MS" w:cs="Arial"/>
          <w:sz w:val="24"/>
          <w:szCs w:val="24"/>
        </w:rPr>
        <w:t>h nie większych niż 10 m.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Grunt odspojony w czasie wykonywania koryta powinien być wykorzystany w robotach ziemnych.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   </w:t>
      </w:r>
      <w:r>
        <w:rPr>
          <w:rFonts w:ascii="Trebuchet MS" w:hAnsi="Trebuchet MS" w:cs="Arial"/>
          <w:b/>
          <w:sz w:val="24"/>
          <w:szCs w:val="24"/>
        </w:rPr>
        <w:t>5. 3.   Profi1owanie podłoża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Zaleca się, aby rzędne terenu przed profilowaniem były, co najmniej 5 cm wyższe niż projektowane rzędne pod</w:t>
      </w:r>
      <w:r>
        <w:rPr>
          <w:rFonts w:ascii="Trebuchet MS" w:hAnsi="Trebuchet MS" w:cs="Arial"/>
          <w:sz w:val="24"/>
          <w:szCs w:val="24"/>
        </w:rPr>
        <w:t>łoża.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   </w:t>
      </w:r>
      <w:r>
        <w:rPr>
          <w:rFonts w:ascii="Trebuchet MS" w:hAnsi="Trebuchet MS" w:cs="Arial"/>
          <w:b/>
          <w:sz w:val="24"/>
          <w:szCs w:val="24"/>
        </w:rPr>
        <w:t>5. 4.   Zagęszczenie podłoża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Bezpośrednio po profilowaniu podłoża należy przystąpić do jego zagęszczenia przez ubijanie, wałowanie. Nierówności powstałe przy zagęszczeniu powinny być naprawione w sposób zaakceptowany przez Inspektora Nadzoru. Wi1g</w:t>
      </w:r>
      <w:r>
        <w:rPr>
          <w:rFonts w:ascii="Trebuchet MS" w:hAnsi="Trebuchet MS" w:cs="Arial"/>
          <w:sz w:val="24"/>
          <w:szCs w:val="24"/>
        </w:rPr>
        <w:t xml:space="preserve">otność gruntu przy zagęszczeniu nie powinna się różnić od optymalnej o więcej niż 20 % jej wartości. 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lastRenderedPageBreak/>
        <w:t xml:space="preserve">   </w:t>
      </w:r>
      <w:r>
        <w:rPr>
          <w:rFonts w:ascii="Trebuchet MS" w:hAnsi="Trebuchet MS" w:cs="Arial"/>
          <w:b/>
          <w:sz w:val="24"/>
          <w:szCs w:val="24"/>
        </w:rPr>
        <w:t>5. 5.   Dokładność wykonania robót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Nierówności profilowanego i zagęszczonego podłoża nie mogą przekraczać 2 cm, spadki poprzeczne podłoża powinny być z</w:t>
      </w:r>
      <w:r>
        <w:rPr>
          <w:rFonts w:ascii="Trebuchet MS" w:hAnsi="Trebuchet MS" w:cs="Arial"/>
          <w:sz w:val="24"/>
          <w:szCs w:val="24"/>
        </w:rPr>
        <w:t xml:space="preserve">godne z projektem z tolerancją </w:t>
      </w:r>
      <w:r>
        <w:rPr>
          <w:rFonts w:ascii="TechnicBold" w:hAnsi="TechnicBold"/>
          <w:sz w:val="24"/>
          <w:szCs w:val="24"/>
        </w:rPr>
        <w:t></w:t>
      </w:r>
      <w:r>
        <w:rPr>
          <w:rFonts w:ascii="Trebuchet MS" w:hAnsi="Trebuchet MS" w:cs="Arial"/>
          <w:sz w:val="24"/>
          <w:szCs w:val="24"/>
        </w:rPr>
        <w:t xml:space="preserve"> 0,5 %.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Różnice pomiędzy rzędnymi zmierzonymi i projektowanymi nie powinny przekraczać 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+ 1 cm i  – 2 cm.    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Wskaźnik zagęszczenia w wykopach: 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</w:t>
      </w:r>
      <w:r>
        <w:rPr>
          <w:rFonts w:ascii="Trebuchet MS" w:hAnsi="Trebuchet MS" w:cs="Arial"/>
          <w:sz w:val="24"/>
          <w:szCs w:val="24"/>
        </w:rPr>
        <w:t>pod nawierzchnią: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- na gł. do 0,5 m od powierzchni robót ziemnych W</w:t>
      </w:r>
      <w:r>
        <w:rPr>
          <w:rFonts w:ascii="Trebuchet MS" w:hAnsi="Trebuchet MS" w:cs="Arial"/>
          <w:sz w:val="24"/>
          <w:szCs w:val="24"/>
          <w:vertAlign w:val="subscript"/>
        </w:rPr>
        <w:t>z</w:t>
      </w:r>
      <w:r>
        <w:rPr>
          <w:rFonts w:ascii="Trebuchet MS" w:hAnsi="Trebuchet MS" w:cs="Arial"/>
          <w:sz w:val="24"/>
          <w:szCs w:val="24"/>
        </w:rPr>
        <w:t xml:space="preserve"> &gt; 1,0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</w:t>
      </w:r>
      <w:r>
        <w:rPr>
          <w:rFonts w:ascii="Trebuchet MS" w:hAnsi="Trebuchet MS" w:cs="Arial"/>
          <w:sz w:val="24"/>
          <w:szCs w:val="24"/>
        </w:rPr>
        <w:t>pod poboczami: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- na gł. do 0,2 m od powierzchni robót ziemnych W</w:t>
      </w:r>
      <w:r>
        <w:rPr>
          <w:rFonts w:ascii="Trebuchet MS" w:hAnsi="Trebuchet MS" w:cs="Arial"/>
          <w:sz w:val="24"/>
          <w:szCs w:val="24"/>
          <w:vertAlign w:val="subscript"/>
        </w:rPr>
        <w:t>z</w:t>
      </w:r>
      <w:r>
        <w:rPr>
          <w:rFonts w:ascii="Trebuchet MS" w:hAnsi="Trebuchet MS" w:cs="Arial"/>
          <w:sz w:val="24"/>
          <w:szCs w:val="24"/>
        </w:rPr>
        <w:t xml:space="preserve"> = 1,0 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Podane wyżej wymagane wskaźniki zagęszczenia gruntu dotyczą dróg o ruchu lekkośrednim.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ind w:left="-284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6.    Kontrola jakości robót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</w:t>
      </w:r>
      <w:r>
        <w:rPr>
          <w:rFonts w:ascii="Trebuchet MS" w:hAnsi="Trebuchet MS" w:cs="Arial"/>
          <w:sz w:val="24"/>
          <w:szCs w:val="24"/>
        </w:rPr>
        <w:t>Przy wykonaniu koryta należy kontrolować równość podłoża or</w:t>
      </w:r>
      <w:r>
        <w:rPr>
          <w:rFonts w:ascii="Trebuchet MS" w:hAnsi="Trebuchet MS" w:cs="Arial"/>
          <w:sz w:val="24"/>
          <w:szCs w:val="24"/>
        </w:rPr>
        <w:t>az szerokość i głębokość koryta jak również rzędne projektowanego koryta. Dopuszczalne odchylenie od założonych w projekcie podano w pkt 5.5. Zagęszczenie podłoża należy kontrolować według normalnej próby Proctora, przeprowadzonej zgodnie z normą PN-88/B-0</w:t>
      </w:r>
      <w:r>
        <w:rPr>
          <w:rFonts w:ascii="Trebuchet MS" w:hAnsi="Trebuchet MS" w:cs="Arial"/>
          <w:sz w:val="24"/>
          <w:szCs w:val="24"/>
        </w:rPr>
        <w:t>4481. Minimalna wartość wskaźnika zagęszczenia W</w:t>
      </w:r>
      <w:r>
        <w:rPr>
          <w:rFonts w:ascii="Trebuchet MS" w:hAnsi="Trebuchet MS" w:cs="Arial"/>
          <w:sz w:val="24"/>
          <w:szCs w:val="24"/>
          <w:vertAlign w:val="subscript"/>
        </w:rPr>
        <w:t>z</w:t>
      </w:r>
      <w:r>
        <w:rPr>
          <w:rFonts w:ascii="Trebuchet MS" w:hAnsi="Trebuchet MS" w:cs="Arial"/>
          <w:sz w:val="24"/>
          <w:szCs w:val="24"/>
        </w:rPr>
        <w:t xml:space="preserve"> = 1,0. Maksymalna powierzchnia na jedno badanie 600 m</w:t>
      </w:r>
      <w:r>
        <w:rPr>
          <w:rFonts w:ascii="Trebuchet MS" w:hAnsi="Trebuchet MS" w:cs="Arial"/>
          <w:sz w:val="24"/>
          <w:szCs w:val="24"/>
          <w:vertAlign w:val="superscript"/>
        </w:rPr>
        <w:t>2</w:t>
      </w:r>
      <w:r>
        <w:rPr>
          <w:rFonts w:ascii="Trebuchet MS" w:hAnsi="Trebuchet MS" w:cs="Arial"/>
          <w:sz w:val="24"/>
          <w:szCs w:val="24"/>
        </w:rPr>
        <w:t xml:space="preserve">. 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7.    Obmiar robót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Jednostką obmiaru jest m</w:t>
      </w:r>
      <w:r>
        <w:rPr>
          <w:rFonts w:ascii="Trebuchet MS" w:hAnsi="Trebuchet MS" w:cs="Arial"/>
          <w:sz w:val="24"/>
          <w:szCs w:val="24"/>
          <w:vertAlign w:val="superscript"/>
        </w:rPr>
        <w:t>2</w:t>
      </w:r>
      <w:r>
        <w:rPr>
          <w:rFonts w:ascii="Trebuchet MS" w:hAnsi="Trebuchet MS" w:cs="Arial"/>
          <w:sz w:val="24"/>
          <w:szCs w:val="24"/>
        </w:rPr>
        <w:t xml:space="preserve"> koryta.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b/>
          <w:sz w:val="24"/>
          <w:szCs w:val="24"/>
        </w:rPr>
      </w:pPr>
    </w:p>
    <w:p w:rsidR="00000000" w:rsidRDefault="00882EE6">
      <w:pPr>
        <w:spacing w:line="360" w:lineRule="auto"/>
        <w:ind w:left="-284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8.    Odbiór robót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Odbiór koryta wyprofilowanego i zagęszczonego dokonywany jest na zasadzi</w:t>
      </w:r>
      <w:r>
        <w:rPr>
          <w:rFonts w:ascii="Trebuchet MS" w:hAnsi="Trebuchet MS" w:cs="Arial"/>
          <w:sz w:val="24"/>
          <w:szCs w:val="24"/>
        </w:rPr>
        <w:t xml:space="preserve">e odbioru robót zanikających i ulegających zakryciu i winien być przeprowadzony w czasie umożliwiającym wykonanie ewentualnych napraw bez hamowania robót. 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ind w:left="-284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9.    Podstawa płatności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  <w:vertAlign w:val="superscript"/>
        </w:rPr>
      </w:pPr>
      <w:r>
        <w:rPr>
          <w:rFonts w:ascii="Trebuchet MS" w:hAnsi="Trebuchet MS" w:cs="Arial"/>
          <w:sz w:val="24"/>
          <w:szCs w:val="24"/>
        </w:rPr>
        <w:t>Ilość zakończonych i odebranych robót i oceny jakości robót w oparciu o wy</w:t>
      </w:r>
      <w:r>
        <w:rPr>
          <w:rFonts w:ascii="Trebuchet MS" w:hAnsi="Trebuchet MS" w:cs="Arial"/>
          <w:sz w:val="24"/>
          <w:szCs w:val="24"/>
        </w:rPr>
        <w:t>niki pomiarów i badań laboratoryjnych, zostanie opłacona według cen jednostkowych za m</w:t>
      </w:r>
      <w:r>
        <w:rPr>
          <w:rFonts w:ascii="Trebuchet MS" w:hAnsi="Trebuchet MS" w:cs="Arial"/>
          <w:sz w:val="24"/>
          <w:szCs w:val="24"/>
          <w:vertAlign w:val="superscript"/>
        </w:rPr>
        <w:t>2</w:t>
      </w:r>
      <w:r>
        <w:rPr>
          <w:rFonts w:ascii="Trebuchet MS" w:hAnsi="Trebuchet MS" w:cs="Arial"/>
          <w:sz w:val="24"/>
          <w:szCs w:val="24"/>
        </w:rPr>
        <w:t>.</w:t>
      </w:r>
      <w:r>
        <w:rPr>
          <w:rFonts w:ascii="Trebuchet MS" w:hAnsi="Trebuchet MS" w:cs="Arial"/>
          <w:sz w:val="24"/>
          <w:szCs w:val="24"/>
          <w:vertAlign w:val="superscript"/>
        </w:rPr>
        <w:t xml:space="preserve"> 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10.  Przepisy związane 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10. 1.  Normy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 xml:space="preserve">PN-88/B-04481   Grunty budowlane. Badania próbek gruntu. 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BN-64/8931-02   Drogi samochodowe. Oznaczenie modułu odkształcenia 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>
        <w:rPr>
          <w:rFonts w:ascii="Trebuchet MS" w:hAnsi="Trebuchet MS" w:cs="Arial"/>
          <w:sz w:val="24"/>
          <w:szCs w:val="24"/>
        </w:rPr>
        <w:t>nawierzchni i podłoża przez obciążenie płytą.</w:t>
      </w:r>
    </w:p>
    <w:p w:rsidR="00000000" w:rsidRDefault="00882EE6">
      <w:pPr>
        <w:spacing w:line="360" w:lineRule="auto"/>
        <w:ind w:left="-284" w:righ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BN-77/8931-12   Drogi samochodowe. Oznaczanie wskaźnika zagęszczenia gruntu. </w:t>
      </w:r>
    </w:p>
    <w:p w:rsidR="00000000" w:rsidRDefault="00882EE6">
      <w:pPr>
        <w:spacing w:line="360" w:lineRule="auto"/>
        <w:ind w:left="-28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10. 2.   Inne dokumenty</w:t>
      </w:r>
    </w:p>
    <w:p w:rsidR="00000000" w:rsidRDefault="00882EE6">
      <w:pPr>
        <w:numPr>
          <w:ilvl w:val="0"/>
          <w:numId w:val="11"/>
        </w:numPr>
        <w:tabs>
          <w:tab w:val="left" w:pos="851"/>
        </w:tabs>
        <w:suppressAutoHyphens w:val="0"/>
        <w:spacing w:line="360" w:lineRule="auto"/>
        <w:ind w:left="-284" w:firstLine="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Instrukcja DP-T 14 o dokonywaniu odbiorów robót drogowych i mostowych realizowany</w:t>
      </w:r>
      <w:r>
        <w:rPr>
          <w:rFonts w:ascii="Trebuchet MS" w:hAnsi="Trebuchet MS" w:cs="Arial"/>
          <w:sz w:val="24"/>
          <w:szCs w:val="24"/>
        </w:rPr>
        <w:t>ch na drogach zamiejskich: krajowych i wojewódzkich. Generalna Dyrekcja Dróg Publicznych, Warszawa, 1989 r. - wraz z późniejszymi zmianami.</w:t>
      </w:r>
    </w:p>
    <w:p w:rsidR="00000000" w:rsidRDefault="00882EE6">
      <w:pPr>
        <w:numPr>
          <w:ilvl w:val="0"/>
          <w:numId w:val="11"/>
        </w:numPr>
        <w:tabs>
          <w:tab w:val="left" w:pos="851"/>
        </w:tabs>
        <w:suppressAutoHyphens w:val="0"/>
        <w:spacing w:line="360" w:lineRule="auto"/>
        <w:ind w:left="-284" w:firstLine="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Warunki ogólne kontraktów na roboty drogowe, mostowe, towarzyszące oraz dostawy. GDDP Warszawa 1991 r.</w:t>
      </w:r>
    </w:p>
    <w:p w:rsidR="00000000" w:rsidRDefault="00882EE6">
      <w:pPr>
        <w:spacing w:line="360" w:lineRule="auto"/>
        <w:ind w:left="-284"/>
        <w:jc w:val="center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b/>
          <w:i/>
          <w:sz w:val="24"/>
          <w:szCs w:val="24"/>
        </w:rPr>
      </w:pPr>
      <w:r>
        <w:rPr>
          <w:rFonts w:ascii="Trebuchet MS" w:hAnsi="Trebuchet MS" w:cs="Arial"/>
          <w:b/>
          <w:i/>
          <w:sz w:val="24"/>
          <w:szCs w:val="24"/>
        </w:rPr>
        <w:t>D. 04. 0</w:t>
      </w:r>
      <w:r>
        <w:rPr>
          <w:rFonts w:ascii="Trebuchet MS" w:hAnsi="Trebuchet MS" w:cs="Arial"/>
          <w:b/>
          <w:i/>
          <w:sz w:val="24"/>
          <w:szCs w:val="24"/>
        </w:rPr>
        <w:t>0. 00     PODBUDOWA</w:t>
      </w:r>
    </w:p>
    <w:p w:rsidR="00000000" w:rsidRDefault="00882EE6">
      <w:pPr>
        <w:pStyle w:val="Standardowytekst"/>
        <w:tabs>
          <w:tab w:val="left" w:pos="0"/>
        </w:tabs>
        <w:spacing w:line="360" w:lineRule="auto"/>
        <w:jc w:val="left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D-04.04.00   PODBUDOWA  Z  KRUSZYW.</w:t>
      </w:r>
    </w:p>
    <w:p w:rsidR="00000000" w:rsidRDefault="00882EE6">
      <w:pPr>
        <w:pStyle w:val="Standardowytekst"/>
        <w:tabs>
          <w:tab w:val="left" w:pos="0"/>
        </w:tabs>
        <w:spacing w:line="360" w:lineRule="auto"/>
        <w:jc w:val="left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          </w:t>
      </w:r>
      <w:r>
        <w:rPr>
          <w:rFonts w:ascii="Trebuchet MS" w:hAnsi="Trebuchet MS" w:cs="Arial"/>
          <w:b/>
          <w:sz w:val="24"/>
          <w:szCs w:val="24"/>
        </w:rPr>
        <w:t>WYMAGANIA OGÓLNE</w:t>
      </w:r>
    </w:p>
    <w:p w:rsidR="00000000" w:rsidRDefault="00882EE6">
      <w:pPr>
        <w:pStyle w:val="Nagwek1"/>
        <w:tabs>
          <w:tab w:val="left" w:pos="0"/>
        </w:tabs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1. WSTĘP</w:t>
      </w:r>
    </w:p>
    <w:p w:rsidR="00000000" w:rsidRDefault="00882EE6">
      <w:pPr>
        <w:pStyle w:val="Nagwek2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Przedmiot SST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 xml:space="preserve">Przedmiotem niniejszej szczegółowej specyfikacji technicznej (SST) są wymagania ogólne dotyczące wykonania i odbioru robót związanych z wykonywaniem </w:t>
      </w:r>
      <w:r>
        <w:rPr>
          <w:rFonts w:ascii="Trebuchet MS" w:hAnsi="Trebuchet MS" w:cs="Arial"/>
          <w:sz w:val="24"/>
          <w:szCs w:val="24"/>
        </w:rPr>
        <w:t>podbudowy              z kruszywa stabilizowanego mechanicznie.</w:t>
      </w:r>
    </w:p>
    <w:p w:rsidR="00000000" w:rsidRDefault="00882EE6">
      <w:pPr>
        <w:pStyle w:val="Nagwek2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Zakres stosowania SST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Szczegółowa specyfikacja techniczna (SST) stanowi obowiązującą podstawę jako dokument  kontraktowy przy zlecaniu i realizacji zadania pod nazwą:</w:t>
      </w:r>
    </w:p>
    <w:p w:rsidR="00000000" w:rsidRDefault="00882EE6">
      <w:pPr>
        <w:pStyle w:val="Tekstpodstawowy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Przebudowa drogi gminnej</w:t>
      </w:r>
      <w:r>
        <w:rPr>
          <w:rFonts w:ascii="Tahoma" w:hAnsi="Tahoma"/>
          <w:sz w:val="24"/>
          <w:szCs w:val="24"/>
        </w:rPr>
        <w:t xml:space="preserve"> Nr 101784L </w:t>
      </w:r>
      <w:r>
        <w:rPr>
          <w:rFonts w:ascii="Tahoma" w:hAnsi="Tahoma"/>
          <w:sz w:val="24"/>
          <w:szCs w:val="24"/>
        </w:rPr>
        <w:br/>
      </w:r>
      <w:r>
        <w:rPr>
          <w:rFonts w:ascii="Tahoma" w:hAnsi="Tahoma"/>
          <w:sz w:val="24"/>
          <w:szCs w:val="24"/>
        </w:rPr>
        <w:t>WALINNA - WALINNA SACHALIN - KOLEMBRODY</w:t>
      </w:r>
    </w:p>
    <w:p w:rsidR="00000000" w:rsidRDefault="00882EE6">
      <w:pPr>
        <w:pStyle w:val="Tekstpodstawowy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w m. KOLEMBRODY</w:t>
      </w:r>
      <w:r>
        <w:rPr>
          <w:rFonts w:ascii="Tahoma" w:hAnsi="Tahoma"/>
          <w:sz w:val="24"/>
          <w:szCs w:val="24"/>
        </w:rPr>
        <w:br/>
        <w:t xml:space="preserve">długości  1 118mb  </w:t>
      </w:r>
    </w:p>
    <w:p w:rsidR="00000000" w:rsidRDefault="00882EE6">
      <w:pPr>
        <w:pStyle w:val="Tekstpodstawow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km 0 + 000 do 1 + 118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pStyle w:val="Nagwek2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lastRenderedPageBreak/>
        <w:t>Zakres robót objętych SST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Ustalenia zawarte w niniejszej specyfikacji dotyczą zasad prowadzenia robót związanych z wykonywaniem podbudowy z k</w:t>
      </w:r>
      <w:r>
        <w:rPr>
          <w:rFonts w:ascii="Trebuchet MS" w:hAnsi="Trebuchet MS" w:cs="Arial"/>
          <w:sz w:val="24"/>
          <w:szCs w:val="24"/>
        </w:rPr>
        <w:t>ruszywa stabilizowanych mechanicznie wg PN-S-06102 [21]  i obejmują SST: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D-04.04.02 Podbudowa z kruszywa łamanego stabilizowanego mechanicznie,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Podbudowę z kruszywa stabilizowanych mechanicznie wykonuje się, zgodnie z ustaleniami podanymi w dokumentacji p</w:t>
      </w:r>
      <w:r>
        <w:rPr>
          <w:rFonts w:ascii="Trebuchet MS" w:hAnsi="Trebuchet MS" w:cs="Arial"/>
          <w:sz w:val="24"/>
          <w:szCs w:val="24"/>
        </w:rPr>
        <w:t>rojektowej, jako podbudowę  zasadniczą wg Katalogu typowych konstrukcji nawierzchni podatnych i półsztywnych [31].</w:t>
      </w:r>
    </w:p>
    <w:p w:rsidR="00000000" w:rsidRDefault="00882EE6">
      <w:pPr>
        <w:pStyle w:val="Nagwek2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Określenia podstawowe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1. </w:t>
      </w:r>
      <w:r>
        <w:rPr>
          <w:rFonts w:ascii="Trebuchet MS" w:hAnsi="Trebuchet MS" w:cs="Arial"/>
          <w:sz w:val="24"/>
          <w:szCs w:val="24"/>
        </w:rPr>
        <w:t>Stabilizacja mechaniczna - proces technologiczny, polegający na odpowiednim zagęszczeniu w optymalnej wilgotności kr</w:t>
      </w:r>
      <w:r>
        <w:rPr>
          <w:rFonts w:ascii="Trebuchet MS" w:hAnsi="Trebuchet MS" w:cs="Arial"/>
          <w:sz w:val="24"/>
          <w:szCs w:val="24"/>
        </w:rPr>
        <w:t>uszywa o właściwie dobranym uziarnieniu.</w:t>
      </w:r>
    </w:p>
    <w:p w:rsidR="00000000" w:rsidRDefault="00882EE6">
      <w:pPr>
        <w:tabs>
          <w:tab w:val="left" w:pos="0"/>
        </w:tabs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2. </w:t>
      </w:r>
      <w:r>
        <w:rPr>
          <w:rFonts w:ascii="Trebuchet MS" w:hAnsi="Trebuchet MS" w:cs="Arial"/>
          <w:sz w:val="24"/>
          <w:szCs w:val="24"/>
        </w:rPr>
        <w:t>Pozostałe</w:t>
      </w:r>
      <w:r>
        <w:rPr>
          <w:rFonts w:ascii="Trebuchet MS" w:hAnsi="Trebuchet MS" w:cs="Arial"/>
          <w:b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>określenia podstawowe są zgodne z obowiązującymi, odpowiednimi polskimi normami oraz z definicjami podanymi w SST D-00.00.00 „Wymagania ogólne” pkt 1.4 oraz w SST dotyczącej podbudowy z kruszywa łamaneg</w:t>
      </w:r>
      <w:r>
        <w:rPr>
          <w:rFonts w:ascii="Trebuchet MS" w:hAnsi="Trebuchet MS" w:cs="Arial"/>
          <w:sz w:val="24"/>
          <w:szCs w:val="24"/>
        </w:rPr>
        <w:t>o stabilizowanego mechanicznie: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D-04.04.02 Podbudowa z kruszywa łamanego stabilizowanego mechanicznie,</w:t>
      </w:r>
    </w:p>
    <w:p w:rsidR="00000000" w:rsidRDefault="00882EE6">
      <w:pPr>
        <w:pStyle w:val="Nagwek2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Ogólne wymagania dotyczące robót</w:t>
      </w:r>
    </w:p>
    <w:p w:rsidR="00000000" w:rsidRDefault="00882EE6">
      <w:pPr>
        <w:pStyle w:val="tekstost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Ogólne wymagania dotyczące robót podano w SST D-00.00.00 „Wymagania ogólne” pkt 1.5.</w:t>
      </w:r>
    </w:p>
    <w:p w:rsidR="00000000" w:rsidRDefault="00882EE6">
      <w:pPr>
        <w:pStyle w:val="Nagwek1"/>
        <w:tabs>
          <w:tab w:val="left" w:pos="0"/>
        </w:tabs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2. materiały</w:t>
      </w:r>
    </w:p>
    <w:p w:rsidR="00000000" w:rsidRDefault="00882EE6">
      <w:pPr>
        <w:pStyle w:val="Nagwek2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1. Ogólne wymagania do</w:t>
      </w:r>
      <w:r>
        <w:rPr>
          <w:rFonts w:ascii="Trebuchet MS" w:hAnsi="Trebuchet MS" w:cs="Arial"/>
          <w:sz w:val="24"/>
        </w:rPr>
        <w:t>tyczące materiałów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Ogólne wymagania dotyczące materiałów, ich pozyskiwania i składowania, podano w SST D-00.00.00 „Wymagania ogólne” pkt 2.</w:t>
      </w:r>
    </w:p>
    <w:p w:rsidR="00000000" w:rsidRDefault="00882EE6">
      <w:pPr>
        <w:pStyle w:val="Nagwek2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</w:rPr>
      </w:pPr>
    </w:p>
    <w:p w:rsidR="00000000" w:rsidRDefault="00882EE6">
      <w:pPr>
        <w:pStyle w:val="Nagwek2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Rodzaje materiałów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Materiały stosowane do wykonania podbudowy z kruszywa stabilizowanego mechanicznie podano w SST</w:t>
      </w:r>
      <w:r>
        <w:rPr>
          <w:rFonts w:ascii="Trebuchet MS" w:hAnsi="Trebuchet MS" w:cs="Arial"/>
          <w:sz w:val="24"/>
          <w:szCs w:val="24"/>
        </w:rPr>
        <w:t xml:space="preserve"> D-04.04.02 Podbudowa z kruszywa łamanego stabilizowanego mechanicznie,</w:t>
      </w:r>
    </w:p>
    <w:p w:rsidR="00000000" w:rsidRDefault="00882EE6">
      <w:pPr>
        <w:pStyle w:val="Nagwek2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Wymagania dla materiałów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1. </w:t>
      </w:r>
      <w:r>
        <w:rPr>
          <w:rFonts w:ascii="Trebuchet MS" w:hAnsi="Trebuchet MS" w:cs="Arial"/>
          <w:sz w:val="24"/>
          <w:szCs w:val="24"/>
        </w:rPr>
        <w:t>Uziarnienie kruszywa</w:t>
      </w:r>
    </w:p>
    <w:p w:rsidR="00000000" w:rsidRDefault="00394B26">
      <w:pPr>
        <w:tabs>
          <w:tab w:val="left" w:pos="0"/>
        </w:tabs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page">
                  <wp:posOffset>1529715</wp:posOffset>
                </wp:positionH>
                <wp:positionV relativeFrom="paragraph">
                  <wp:posOffset>480060</wp:posOffset>
                </wp:positionV>
                <wp:extent cx="4711065" cy="2082165"/>
                <wp:effectExtent l="5715" t="3810" r="7620" b="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2082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94B26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</w:pPr>
                            <w:r>
                              <w:rPr>
                                <w:rFonts w:ascii="Trebuchet MS" w:hAnsi="Trebuchet MS" w:cs="Arial"/>
                                <w:noProof/>
                                <w:sz w:val="24"/>
                                <w:szCs w:val="24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714875" cy="2085975"/>
                                  <wp:effectExtent l="0" t="0" r="9525" b="952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4875" cy="208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0.45pt;margin-top:37.8pt;width:370.95pt;height:163.9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" stroked="f">
                <v:fill opacity="0"/>
                <v:textbox inset="0,0,0,0">
                  <w:txbxContent>
                    <w:p w:rsidR="00000000" w:rsidRDefault="00394B26">
                      <w:pPr>
                        <w:tabs>
                          <w:tab w:val="left" w:pos="0"/>
                        </w:tabs>
                        <w:spacing w:line="360" w:lineRule="auto"/>
                      </w:pPr>
                      <w:r>
                        <w:rPr>
                          <w:rFonts w:ascii="Trebuchet MS" w:hAnsi="Trebuchet MS" w:cs="Arial"/>
                          <w:noProof/>
                          <w:sz w:val="24"/>
                          <w:szCs w:val="24"/>
                          <w:lang w:eastAsia="pl-PL"/>
                        </w:rPr>
                        <w:drawing>
                          <wp:inline distT="0" distB="0" distL="0" distR="0">
                            <wp:extent cx="4714875" cy="2085975"/>
                            <wp:effectExtent l="0" t="0" r="9525" b="9525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14875" cy="2085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882EE6">
        <w:rPr>
          <w:rFonts w:ascii="Trebuchet MS" w:hAnsi="Trebuchet MS" w:cs="Arial"/>
          <w:sz w:val="24"/>
          <w:szCs w:val="24"/>
        </w:rPr>
        <w:tab/>
      </w:r>
      <w:r w:rsidR="00882EE6">
        <w:rPr>
          <w:rFonts w:ascii="Trebuchet MS" w:hAnsi="Trebuchet MS" w:cs="Arial"/>
          <w:sz w:val="24"/>
          <w:szCs w:val="24"/>
        </w:rPr>
        <w:t>Krzywa uziarnienia kruszywa, określona według PN-B-06714-15 [3] powinna leżeć między krzywymi granicznymi pól dobrego uziarnienia pod</w:t>
      </w:r>
      <w:r w:rsidR="00882EE6">
        <w:rPr>
          <w:rFonts w:ascii="Trebuchet MS" w:hAnsi="Trebuchet MS" w:cs="Arial"/>
          <w:sz w:val="24"/>
          <w:szCs w:val="24"/>
        </w:rPr>
        <w:t>anymi na rysunku 1.</w:t>
      </w:r>
    </w:p>
    <w:p w:rsidR="00000000" w:rsidRDefault="00882EE6">
      <w:pPr>
        <w:tabs>
          <w:tab w:val="left" w:pos="0"/>
        </w:tabs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Rysunek 1. Pole dobrego uziarnienia kruszyw przeznaczonych na podbudowy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 xml:space="preserve">     wykonywane metodą stabilizacji mechanicznej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1-2  kruszywo na podbudowę zasadniczą (górną warstwę) lub podbudowę jednowarstwową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1-3  kruszywo na podbudowę pomo</w:t>
      </w:r>
      <w:r>
        <w:rPr>
          <w:rFonts w:ascii="Trebuchet MS" w:hAnsi="Trebuchet MS" w:cs="Arial"/>
          <w:sz w:val="24"/>
          <w:szCs w:val="24"/>
        </w:rPr>
        <w:t>cniczą (dolną warstwę)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Krzywa uziarnienia kruszywa powinna być ciągła i nie może przebiegać od dolnej krzywej granicznej uziarnienia do górnej krzywej granicznej uziarnienia na sąsiednich sitach. Wymiar największego ziarna kruszywa nie może przekraczać 2/</w:t>
      </w:r>
      <w:r>
        <w:rPr>
          <w:rFonts w:ascii="Trebuchet MS" w:hAnsi="Trebuchet MS" w:cs="Arial"/>
          <w:sz w:val="24"/>
          <w:szCs w:val="24"/>
        </w:rPr>
        <w:t>3 grubości warstwy układanej jednorazowo.</w:t>
      </w:r>
    </w:p>
    <w:p w:rsidR="00000000" w:rsidRDefault="00882EE6">
      <w:pPr>
        <w:pStyle w:val="Nagwek1"/>
        <w:tabs>
          <w:tab w:val="left" w:pos="0"/>
        </w:tabs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3. sprzęt</w:t>
      </w:r>
    </w:p>
    <w:p w:rsidR="00000000" w:rsidRDefault="00882EE6">
      <w:pPr>
        <w:pStyle w:val="Nagwek2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 xml:space="preserve"> </w:t>
      </w:r>
      <w:r>
        <w:rPr>
          <w:rFonts w:ascii="Trebuchet MS" w:hAnsi="Trebuchet MS" w:cs="Arial"/>
          <w:sz w:val="24"/>
        </w:rPr>
        <w:t>Ogólne wymagania dotyczące sprzętu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Ogólne wymagania dotyczące sprzętu podano w SST D-00.00.00 „Wymagania ogólne” pkt 3.</w:t>
      </w:r>
    </w:p>
    <w:p w:rsidR="00000000" w:rsidRDefault="00882EE6">
      <w:pPr>
        <w:pStyle w:val="Nagwek2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 xml:space="preserve"> </w:t>
      </w:r>
      <w:r>
        <w:rPr>
          <w:rFonts w:ascii="Trebuchet MS" w:hAnsi="Trebuchet MS" w:cs="Arial"/>
          <w:sz w:val="24"/>
        </w:rPr>
        <w:t>Sprzęt do wykonania robót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Wykonawca przystępujący do wykonania podbudowy z kruszy</w:t>
      </w:r>
      <w:r>
        <w:rPr>
          <w:rFonts w:ascii="Trebuchet MS" w:hAnsi="Trebuchet MS" w:cs="Arial"/>
          <w:sz w:val="24"/>
          <w:szCs w:val="24"/>
        </w:rPr>
        <w:t>w stabilizowanych mechanicznie  powinien wykazać się możliwością korzystania z następującego sprzętu:</w:t>
      </w:r>
    </w:p>
    <w:p w:rsidR="00000000" w:rsidRDefault="00882EE6">
      <w:pPr>
        <w:numPr>
          <w:ilvl w:val="0"/>
          <w:numId w:val="33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mieszarek do wytwarzania mieszanki, wyposażonych w urządzenia dozujące wodę. Mieszarki powinny zapewnić wytworzenie jednorodnej mieszanki o wilgotności op</w:t>
      </w:r>
      <w:r>
        <w:rPr>
          <w:rFonts w:ascii="Trebuchet MS" w:hAnsi="Trebuchet MS" w:cs="Arial"/>
          <w:sz w:val="24"/>
          <w:szCs w:val="24"/>
        </w:rPr>
        <w:t>tymalnej,</w:t>
      </w:r>
    </w:p>
    <w:p w:rsidR="00000000" w:rsidRDefault="00882EE6">
      <w:pPr>
        <w:numPr>
          <w:ilvl w:val="0"/>
          <w:numId w:val="33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równiarek albo układarek do rozkładania mieszanki,</w:t>
      </w:r>
    </w:p>
    <w:p w:rsidR="00000000" w:rsidRDefault="00882EE6">
      <w:pPr>
        <w:numPr>
          <w:ilvl w:val="0"/>
          <w:numId w:val="33"/>
        </w:numPr>
        <w:tabs>
          <w:tab w:val="left" w:pos="0"/>
        </w:tabs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>walców ogumionych i stalowych wibracyjnych lub statycznych do zagęszczania. W miejscach trudno dostępnych powinny być stosowane zagęszczarki płytowe, ubijaki mechaniczne lub małe walce wibracyjne</w:t>
      </w:r>
      <w:r>
        <w:rPr>
          <w:rFonts w:ascii="Trebuchet MS" w:hAnsi="Trebuchet MS" w:cs="Arial"/>
          <w:sz w:val="24"/>
          <w:szCs w:val="24"/>
        </w:rPr>
        <w:t>.</w:t>
      </w:r>
    </w:p>
    <w:p w:rsidR="00000000" w:rsidRDefault="00882EE6">
      <w:pPr>
        <w:pStyle w:val="Nagwek1"/>
        <w:tabs>
          <w:tab w:val="left" w:pos="0"/>
        </w:tabs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4. transport</w:t>
      </w:r>
    </w:p>
    <w:p w:rsidR="00000000" w:rsidRDefault="00882EE6">
      <w:pPr>
        <w:pStyle w:val="Nagwek2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Ogólne wymagania dotyczące transportu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Ogólne wymagania dotyczące transportu podano w SST D-00.00.00 „Wymagania ogólne” pkt 4.</w:t>
      </w:r>
    </w:p>
    <w:p w:rsidR="00000000" w:rsidRDefault="00882EE6">
      <w:pPr>
        <w:pStyle w:val="Nagwek2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Transport materiałów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Kruszywa można przewozić dowolnymi środkami transportu w warunkach zabezpieczających je przed</w:t>
      </w:r>
      <w:r>
        <w:rPr>
          <w:rFonts w:ascii="Trebuchet MS" w:hAnsi="Trebuchet MS" w:cs="Arial"/>
          <w:sz w:val="24"/>
          <w:szCs w:val="24"/>
        </w:rPr>
        <w:t xml:space="preserve"> zanieczyszczeniem, zmieszaniem z innymi materiałami, nadmiernym wysuszeniem i zawilgoceniem.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Transport cementu powinien odbywać się zgodnie z BN-88/6731-08 [24].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Transport pozostałych materiałów powinien odbywać się zgodnie z wymaganiami norm przedmioto</w:t>
      </w:r>
      <w:r>
        <w:rPr>
          <w:rFonts w:ascii="Trebuchet MS" w:hAnsi="Trebuchet MS" w:cs="Arial"/>
          <w:sz w:val="24"/>
          <w:szCs w:val="24"/>
        </w:rPr>
        <w:t>wych.</w:t>
      </w:r>
    </w:p>
    <w:p w:rsidR="00000000" w:rsidRDefault="00882EE6">
      <w:pPr>
        <w:pStyle w:val="Nagwek1"/>
        <w:tabs>
          <w:tab w:val="left" w:pos="0"/>
        </w:tabs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5. wykonanie robót</w:t>
      </w:r>
    </w:p>
    <w:p w:rsidR="00000000" w:rsidRDefault="00882EE6">
      <w:pPr>
        <w:pStyle w:val="Nagwek2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Ogólne zasady wykonania robót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Ogólne zasady wykonania robót podano w SST D-00.00.00 „Wymagania ogólne” pkt 5.</w:t>
      </w:r>
    </w:p>
    <w:p w:rsidR="00000000" w:rsidRDefault="00882EE6">
      <w:pPr>
        <w:pStyle w:val="Nagwek2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Przygotowanie podłoża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Podłoże pod podbudowę powinno spełniać wymagania określone w SST                  D-04.01.01 „Kory</w:t>
      </w:r>
      <w:r>
        <w:rPr>
          <w:rFonts w:ascii="Trebuchet MS" w:hAnsi="Trebuchet MS" w:cs="Arial"/>
          <w:sz w:val="24"/>
          <w:szCs w:val="24"/>
        </w:rPr>
        <w:t>to wraz z profilowaniem i zagęszczeniem podłoża” i SST D-02.00.00 „Roboty ziemne”.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 xml:space="preserve">Podbudowa powinna być ułożona na podłożu zapewniającym nieprzenikanie drobnych cząstek gruntu do podbudowy. Warunek nieprzenikania należy sprawdzić wzorem:    </w:t>
      </w:r>
      <w:r>
        <w:rPr>
          <w:position w:val="-31"/>
        </w:rPr>
        <w:object w:dxaOrig="480" w:dyaOrig="819">
          <v:shape id="_x0000_i1027" type="#_x0000_t75" style="width:24pt;height:41.25pt" o:ole="" filled="t">
            <v:fill color2="black"/>
            <v:imagedata r:id="rId13" o:title=""/>
          </v:shape>
          <o:OLEObject Type="Embed" ProgID="Equation.3" ShapeID="_x0000_i1027" DrawAspect="Content" ObjectID="_1468142517" r:id="rId14"/>
        </w:object>
      </w:r>
      <w:r>
        <w:rPr>
          <w:rFonts w:ascii="Trebuchet MS" w:hAnsi="Trebuchet MS" w:cs="Arial"/>
          <w:sz w:val="24"/>
          <w:szCs w:val="24"/>
        </w:rPr>
        <w:t xml:space="preserve">  </w:t>
      </w:r>
      <w:r>
        <w:rPr>
          <w:rFonts w:ascii="Symbol" w:hAnsi="Symbol"/>
          <w:sz w:val="24"/>
          <w:szCs w:val="24"/>
        </w:rPr>
        <w:t></w:t>
      </w:r>
      <w:r>
        <w:rPr>
          <w:rFonts w:ascii="Trebuchet MS" w:hAnsi="Trebuchet MS" w:cs="Arial"/>
          <w:sz w:val="24"/>
          <w:szCs w:val="24"/>
        </w:rPr>
        <w:t xml:space="preserve">  5</w:t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  <w:t>(1)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 którym:</w:t>
      </w:r>
    </w:p>
    <w:p w:rsidR="00000000" w:rsidRDefault="00882EE6">
      <w:pPr>
        <w:tabs>
          <w:tab w:val="left" w:pos="0"/>
          <w:tab w:val="left" w:pos="426"/>
        </w:tabs>
        <w:spacing w:line="360" w:lineRule="auto"/>
        <w:ind w:hanging="426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sz w:val="24"/>
          <w:szCs w:val="24"/>
        </w:rPr>
        <w:t>D</w:t>
      </w:r>
      <w:r>
        <w:rPr>
          <w:rFonts w:ascii="Trebuchet MS" w:hAnsi="Trebuchet MS" w:cs="Arial"/>
          <w:sz w:val="24"/>
          <w:szCs w:val="24"/>
          <w:vertAlign w:val="subscript"/>
        </w:rPr>
        <w:t>15</w:t>
      </w:r>
      <w:r>
        <w:rPr>
          <w:rFonts w:ascii="Trebuchet MS" w:hAnsi="Trebuchet MS" w:cs="Arial"/>
          <w:sz w:val="24"/>
          <w:szCs w:val="24"/>
        </w:rPr>
        <w:t xml:space="preserve"> -</w:t>
      </w:r>
      <w:r>
        <w:rPr>
          <w:rFonts w:ascii="Trebuchet MS" w:hAnsi="Trebuchet MS" w:cs="Arial"/>
          <w:sz w:val="24"/>
          <w:szCs w:val="24"/>
        </w:rPr>
        <w:tab/>
        <w:t>wymiar boku oczka sita, przez które przechodzi 15% ziarn warstwy podbudowy lub warstwy odsączającej, w milimetrach,</w:t>
      </w:r>
    </w:p>
    <w:p w:rsidR="00000000" w:rsidRDefault="00882EE6">
      <w:pPr>
        <w:tabs>
          <w:tab w:val="left" w:pos="0"/>
          <w:tab w:val="left" w:pos="426"/>
        </w:tabs>
        <w:spacing w:line="360" w:lineRule="auto"/>
        <w:ind w:hanging="426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sz w:val="24"/>
          <w:szCs w:val="24"/>
        </w:rPr>
        <w:t>d</w:t>
      </w:r>
      <w:r>
        <w:rPr>
          <w:rFonts w:ascii="Trebuchet MS" w:hAnsi="Trebuchet MS" w:cs="Arial"/>
          <w:sz w:val="24"/>
          <w:szCs w:val="24"/>
          <w:vertAlign w:val="subscript"/>
        </w:rPr>
        <w:t>85</w:t>
      </w:r>
      <w:r>
        <w:rPr>
          <w:rFonts w:ascii="Trebuchet MS" w:hAnsi="Trebuchet MS" w:cs="Arial"/>
          <w:sz w:val="24"/>
          <w:szCs w:val="24"/>
        </w:rPr>
        <w:t xml:space="preserve"> -</w:t>
      </w:r>
      <w:r>
        <w:rPr>
          <w:rFonts w:ascii="Trebuchet MS" w:hAnsi="Trebuchet MS" w:cs="Arial"/>
          <w:sz w:val="24"/>
          <w:szCs w:val="24"/>
        </w:rPr>
        <w:tab/>
        <w:t xml:space="preserve">wymiar boku oczka sita, przez które przechodzi 85% ziarn gruntu podłoża,             </w:t>
      </w:r>
      <w:r>
        <w:rPr>
          <w:rFonts w:ascii="Trebuchet MS" w:hAnsi="Trebuchet MS" w:cs="Arial"/>
          <w:sz w:val="24"/>
          <w:szCs w:val="24"/>
        </w:rPr>
        <w:t xml:space="preserve">         w milimetrach.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ab/>
        <w:t>Jeżeli warunek (1) nie może być spełniony, należy na podłożu ułożyć warstwę odcinającą lub odpowiednio dobraną geowłókninę. Ochronne właściwości geowłókniny, przeciw przenikaniu drobnych cząstek gruntu, wyznacza się z warunku: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position w:val="-31"/>
        </w:rPr>
        <w:object w:dxaOrig="460" w:dyaOrig="819">
          <v:shape id="_x0000_i1028" type="#_x0000_t75" style="width:23.25pt;height:41.25pt" o:ole="" filled="t">
            <v:fill color2="black"/>
            <v:imagedata r:id="rId15" o:title=""/>
          </v:shape>
          <o:OLEObject Type="Embed" ProgID="Equation.3" ShapeID="_x0000_i1028" DrawAspect="Content" ObjectID="_1468142518" r:id="rId16"/>
        </w:object>
      </w:r>
      <w:r>
        <w:rPr>
          <w:rFonts w:ascii="Trebuchet MS" w:hAnsi="Trebuchet MS" w:cs="Arial"/>
          <w:sz w:val="24"/>
          <w:szCs w:val="24"/>
        </w:rPr>
        <w:t xml:space="preserve">  </w:t>
      </w:r>
      <w:r>
        <w:rPr>
          <w:rFonts w:ascii="Symbol" w:hAnsi="Symbol"/>
          <w:sz w:val="24"/>
          <w:szCs w:val="24"/>
        </w:rPr>
        <w:t></w:t>
      </w:r>
      <w:r>
        <w:rPr>
          <w:rFonts w:ascii="Trebuchet MS" w:hAnsi="Trebuchet MS" w:cs="Arial"/>
          <w:sz w:val="24"/>
          <w:szCs w:val="24"/>
        </w:rPr>
        <w:t xml:space="preserve">  1,2</w:t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  <w:t>(2)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 którym:</w:t>
      </w:r>
    </w:p>
    <w:p w:rsidR="00000000" w:rsidRDefault="00882EE6">
      <w:pPr>
        <w:tabs>
          <w:tab w:val="left" w:pos="0"/>
          <w:tab w:val="left" w:pos="426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sz w:val="24"/>
          <w:szCs w:val="24"/>
        </w:rPr>
        <w:t>d</w:t>
      </w:r>
      <w:r>
        <w:rPr>
          <w:rFonts w:ascii="Trebuchet MS" w:hAnsi="Trebuchet MS" w:cs="Arial"/>
          <w:sz w:val="24"/>
          <w:szCs w:val="24"/>
          <w:vertAlign w:val="subscript"/>
        </w:rPr>
        <w:t>50</w:t>
      </w:r>
      <w:r>
        <w:rPr>
          <w:rFonts w:ascii="Trebuchet MS" w:hAnsi="Trebuchet MS" w:cs="Arial"/>
          <w:sz w:val="24"/>
          <w:szCs w:val="24"/>
        </w:rPr>
        <w:t xml:space="preserve"> -</w:t>
      </w:r>
      <w:r>
        <w:rPr>
          <w:rFonts w:ascii="Trebuchet MS" w:hAnsi="Trebuchet MS" w:cs="Arial"/>
          <w:sz w:val="24"/>
          <w:szCs w:val="24"/>
        </w:rPr>
        <w:tab/>
        <w:t>wymiar boku oczka sita, przez które przechodzi 50 % ziarn gruntu podłoża,                     w milimetrach,</w:t>
      </w:r>
    </w:p>
    <w:p w:rsidR="00000000" w:rsidRDefault="00882EE6">
      <w:pPr>
        <w:tabs>
          <w:tab w:val="left" w:pos="0"/>
          <w:tab w:val="left" w:pos="426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sz w:val="24"/>
          <w:szCs w:val="24"/>
        </w:rPr>
        <w:t>O</w:t>
      </w:r>
      <w:r>
        <w:rPr>
          <w:rFonts w:ascii="Trebuchet MS" w:hAnsi="Trebuchet MS" w:cs="Arial"/>
          <w:sz w:val="24"/>
          <w:szCs w:val="24"/>
          <w:vertAlign w:val="subscript"/>
        </w:rPr>
        <w:t>90</w:t>
      </w:r>
      <w:r>
        <w:rPr>
          <w:rFonts w:ascii="Trebuchet MS" w:hAnsi="Trebuchet MS" w:cs="Arial"/>
          <w:sz w:val="24"/>
          <w:szCs w:val="24"/>
        </w:rPr>
        <w:t xml:space="preserve"> -</w:t>
      </w:r>
      <w:r>
        <w:rPr>
          <w:rFonts w:ascii="Trebuchet MS" w:hAnsi="Trebuchet MS" w:cs="Arial"/>
          <w:sz w:val="24"/>
          <w:szCs w:val="24"/>
        </w:rPr>
        <w:tab/>
        <w:t>umowna średnica porów geowłókniny odpowiadająca wymiarom frakcji gruntu zatrzy</w:t>
      </w:r>
      <w:r>
        <w:rPr>
          <w:rFonts w:ascii="Trebuchet MS" w:hAnsi="Trebuchet MS" w:cs="Arial"/>
          <w:sz w:val="24"/>
          <w:szCs w:val="24"/>
        </w:rPr>
        <w:t>mująca się na geowłókninie w ilości 90% (m/m); wartość parametru 0</w:t>
      </w:r>
      <w:r>
        <w:rPr>
          <w:rFonts w:ascii="Trebuchet MS" w:hAnsi="Trebuchet MS" w:cs="Arial"/>
          <w:sz w:val="24"/>
          <w:szCs w:val="24"/>
          <w:vertAlign w:val="subscript"/>
        </w:rPr>
        <w:t>90</w:t>
      </w:r>
      <w:r>
        <w:rPr>
          <w:rFonts w:ascii="Trebuchet MS" w:hAnsi="Trebuchet MS" w:cs="Arial"/>
          <w:sz w:val="24"/>
          <w:szCs w:val="24"/>
        </w:rPr>
        <w:t xml:space="preserve"> powinna być podawana przez producenta geowłókniny.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Paliki lub szpilki do prawidłowego ukształtowania podbudowy powinny być wcześniej przygotowane.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Paliki lub szpilki powinny być ustawio</w:t>
      </w:r>
      <w:r>
        <w:rPr>
          <w:rFonts w:ascii="Trebuchet MS" w:hAnsi="Trebuchet MS" w:cs="Arial"/>
          <w:sz w:val="24"/>
          <w:szCs w:val="24"/>
        </w:rPr>
        <w:t>ne w osi drogi i w rzędach równoległych do osi drogi, lub w inny sposób zaakceptowany przez Inżyniera.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Rozmieszczenie palików lub szpilek powinno umożliwiać naciągnięcie sznurków lub linek do wytyczenia robót w odstępach nie większych niż co 10 m.</w:t>
      </w:r>
    </w:p>
    <w:p w:rsidR="00000000" w:rsidRDefault="00882EE6">
      <w:pPr>
        <w:pStyle w:val="Nagwek2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Wbudowy</w:t>
      </w:r>
      <w:r>
        <w:rPr>
          <w:rFonts w:ascii="Trebuchet MS" w:hAnsi="Trebuchet MS" w:cs="Arial"/>
          <w:sz w:val="24"/>
        </w:rPr>
        <w:t>wanie i zagęszczanie mieszanki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Mieszanka kruszywa powinna być rozkładana w warstwie o jednakowej grubości, takiej, aby jej ostateczna grubość po zagęszczeniu była równa grubości projektowanej. Grubość pojedynczo układanej warstwy nie może przekraczać 20 c</w:t>
      </w:r>
      <w:r>
        <w:rPr>
          <w:rFonts w:ascii="Trebuchet MS" w:hAnsi="Trebuchet MS" w:cs="Arial"/>
          <w:sz w:val="24"/>
          <w:szCs w:val="24"/>
        </w:rPr>
        <w:t>m po zagęszczeniu. Warstwa podbudowy powinna być rozłożona w sposób zapewniający osiągnięcie wymaganych spadków i rzędnych wysokościowych.</w:t>
      </w:r>
      <w:r>
        <w:rPr>
          <w:rFonts w:ascii="Trebuchet MS" w:hAnsi="Trebuchet MS" w:cs="Arial"/>
          <w:sz w:val="24"/>
          <w:szCs w:val="24"/>
        </w:rPr>
        <w:tab/>
        <w:t>Wilgotność mieszanki kruszywa podczas zagęszczania powinna odpowiadać wilgotności optymalnej, określonej według próby</w:t>
      </w:r>
      <w:r>
        <w:rPr>
          <w:rFonts w:ascii="Trebuchet MS" w:hAnsi="Trebuchet MS" w:cs="Arial"/>
          <w:sz w:val="24"/>
          <w:szCs w:val="24"/>
        </w:rPr>
        <w:t xml:space="preserve"> Proctora, zgodnie z PN-B-04481 [1] (metoda II). Materiał nadmiernie nawilgocony, powinien zostać osuszony przez mieszanie i napowietrzanie. Jeżeli wilgotność mieszanki kruszywa jest niższa od optymalnej o 20% jej wartości, mieszanka powinna być zwilżona o</w:t>
      </w:r>
      <w:r>
        <w:rPr>
          <w:rFonts w:ascii="Trebuchet MS" w:hAnsi="Trebuchet MS" w:cs="Arial"/>
          <w:sz w:val="24"/>
          <w:szCs w:val="24"/>
        </w:rPr>
        <w:t>kreśloną ilością wody i równomiernie wymieszana. W przypadku, gdy wilgotność mieszanki kruszywa jest wyższa od optymalnej o 10% jej wartości, mieszankę należy osuszyć.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Wskaźnik zagęszczenia podbudowy wg BN-77/8931-12 [29] powinien odpowiadać przyjętemu po</w:t>
      </w:r>
      <w:r>
        <w:rPr>
          <w:rFonts w:ascii="Trebuchet MS" w:hAnsi="Trebuchet MS" w:cs="Arial"/>
          <w:sz w:val="24"/>
          <w:szCs w:val="24"/>
        </w:rPr>
        <w:t>ziomowi wskaźnika nośności podbudowy wg tablicy 1, lp. 11.</w:t>
      </w:r>
    </w:p>
    <w:p w:rsidR="00000000" w:rsidRDefault="00882EE6">
      <w:pPr>
        <w:pStyle w:val="Nagwek2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lastRenderedPageBreak/>
        <w:t xml:space="preserve">Utrzymanie podbudowy 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Podbudowa po wykonaniu, a przed ułożeniem następnej warstwy, powinna być utrzymywana w dobrym stanie.  Jeżeli Wykonawca będzie wykorzystywał, za zgodą Inżyniera, gotową podbu</w:t>
      </w:r>
      <w:r>
        <w:rPr>
          <w:rFonts w:ascii="Trebuchet MS" w:hAnsi="Trebuchet MS" w:cs="Arial"/>
          <w:sz w:val="24"/>
          <w:szCs w:val="24"/>
        </w:rPr>
        <w:t xml:space="preserve">dowę do ruchu budowlanego, to jest obowiązany naprawić wszelkie uszkodzenia podbudowy, spowodowane przez ten ruch. Koszt napraw wynikłych z niewłaściwego utrzymania podbudowy obciąża Wykonawcę robót. </w:t>
      </w:r>
    </w:p>
    <w:p w:rsidR="00000000" w:rsidRDefault="00882EE6">
      <w:pPr>
        <w:pStyle w:val="Nagwek1"/>
        <w:tabs>
          <w:tab w:val="left" w:pos="0"/>
        </w:tabs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6. kontrola jakości robót</w:t>
      </w:r>
    </w:p>
    <w:p w:rsidR="00000000" w:rsidRDefault="00882EE6">
      <w:pPr>
        <w:pStyle w:val="Nagwek2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Ogólne zasady kontroli jakośc</w:t>
      </w:r>
      <w:r>
        <w:rPr>
          <w:rFonts w:ascii="Trebuchet MS" w:hAnsi="Trebuchet MS" w:cs="Arial"/>
          <w:sz w:val="24"/>
        </w:rPr>
        <w:t>i robót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Ogólne zasady kontroli jakości robót podano w SST D-00.00.00 „Wymagania ogólne” pkt 6.</w:t>
      </w:r>
    </w:p>
    <w:p w:rsidR="00000000" w:rsidRDefault="00882EE6">
      <w:pPr>
        <w:pStyle w:val="Nagwek2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 xml:space="preserve"> </w:t>
      </w:r>
      <w:r>
        <w:rPr>
          <w:rFonts w:ascii="Trebuchet MS" w:hAnsi="Trebuchet MS" w:cs="Arial"/>
          <w:sz w:val="24"/>
        </w:rPr>
        <w:t>Badania przed przystąpieniem do robót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Przed przystąpieniem do robót Wykonawca powinien wykonać badania kruszyw  przeznaczonych do wykonania robót i przedstawić</w:t>
      </w:r>
      <w:r>
        <w:rPr>
          <w:rFonts w:ascii="Trebuchet MS" w:hAnsi="Trebuchet MS" w:cs="Arial"/>
          <w:sz w:val="24"/>
          <w:szCs w:val="24"/>
        </w:rPr>
        <w:t xml:space="preserve"> wyniki tych badań Inżynierowi w celu akceptacji materiałów. Badania te powinny obejmować wszystkie właściwości określone w pkt 2.3 niniejszej SST.</w:t>
      </w:r>
    </w:p>
    <w:p w:rsidR="00000000" w:rsidRDefault="00882EE6">
      <w:pPr>
        <w:pStyle w:val="Nagwek2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 xml:space="preserve"> </w:t>
      </w:r>
      <w:r>
        <w:rPr>
          <w:rFonts w:ascii="Trebuchet MS" w:hAnsi="Trebuchet MS" w:cs="Arial"/>
          <w:sz w:val="24"/>
        </w:rPr>
        <w:t>Badania w czasie robót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1. </w:t>
      </w:r>
      <w:r>
        <w:rPr>
          <w:rFonts w:ascii="Trebuchet MS" w:hAnsi="Trebuchet MS" w:cs="Arial"/>
          <w:sz w:val="24"/>
          <w:szCs w:val="24"/>
        </w:rPr>
        <w:t>Częstotliwość oraz zakres badań i pomiarów</w:t>
      </w:r>
    </w:p>
    <w:p w:rsidR="00000000" w:rsidRDefault="00882EE6">
      <w:pPr>
        <w:tabs>
          <w:tab w:val="left" w:pos="0"/>
        </w:tabs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Częstotliwość oraz zakres badań  poda</w:t>
      </w:r>
      <w:r>
        <w:rPr>
          <w:rFonts w:ascii="Trebuchet MS" w:hAnsi="Trebuchet MS" w:cs="Arial"/>
          <w:sz w:val="24"/>
          <w:szCs w:val="24"/>
        </w:rPr>
        <w:t>no w tablicy 2.</w:t>
      </w:r>
    </w:p>
    <w:p w:rsidR="00000000" w:rsidRDefault="00882EE6">
      <w:pPr>
        <w:pStyle w:val="tekstost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Tablica 2. Częstotliwość oraz zakres  badań przy budowie podbudowy z kruszyw</w:t>
      </w:r>
    </w:p>
    <w:p w:rsidR="00000000" w:rsidRDefault="00882EE6">
      <w:pPr>
        <w:pStyle w:val="tekstost"/>
        <w:tabs>
          <w:tab w:val="left" w:pos="0"/>
        </w:tabs>
        <w:spacing w:after="120" w:line="360" w:lineRule="auto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 xml:space="preserve">   stabilizowanych mechanicznie</w:t>
      </w: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94"/>
        <w:gridCol w:w="6205"/>
      </w:tblGrid>
      <w:tr w:rsidR="00000000"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82EE6">
            <w:pPr>
              <w:pStyle w:val="tekstost"/>
              <w:tabs>
                <w:tab w:val="left" w:pos="0"/>
              </w:tabs>
              <w:snapToGrid w:val="0"/>
              <w:spacing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82EE6">
            <w:pPr>
              <w:pStyle w:val="tekstost"/>
              <w:tabs>
                <w:tab w:val="left" w:pos="0"/>
              </w:tabs>
              <w:snapToGrid w:val="0"/>
              <w:spacing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pStyle w:val="tekstost"/>
              <w:tabs>
                <w:tab w:val="left" w:pos="0"/>
              </w:tabs>
              <w:snapToGrid w:val="0"/>
              <w:spacing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Częstotliwość badań</w:t>
            </w:r>
          </w:p>
        </w:tc>
      </w:tr>
      <w:tr w:rsidR="00000000">
        <w:tc>
          <w:tcPr>
            <w:tcW w:w="496" w:type="dxa"/>
            <w:tcBorders>
              <w:left w:val="single" w:sz="4" w:space="0" w:color="000000"/>
              <w:bottom w:val="double" w:sz="1" w:space="0" w:color="000000"/>
            </w:tcBorders>
          </w:tcPr>
          <w:p w:rsidR="00000000" w:rsidRDefault="00882EE6">
            <w:pPr>
              <w:pStyle w:val="tekstost"/>
              <w:tabs>
                <w:tab w:val="left" w:pos="0"/>
              </w:tabs>
              <w:snapToGrid w:val="0"/>
              <w:spacing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  <w:p w:rsidR="00000000" w:rsidRDefault="00882EE6">
            <w:pPr>
              <w:pStyle w:val="tekstost"/>
              <w:tabs>
                <w:tab w:val="left" w:pos="0"/>
              </w:tabs>
              <w:spacing w:before="120"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Lp.</w:t>
            </w:r>
          </w:p>
        </w:tc>
        <w:tc>
          <w:tcPr>
            <w:tcW w:w="2994" w:type="dxa"/>
            <w:tcBorders>
              <w:left w:val="single" w:sz="4" w:space="0" w:color="000000"/>
              <w:bottom w:val="double" w:sz="1" w:space="0" w:color="000000"/>
            </w:tcBorders>
          </w:tcPr>
          <w:p w:rsidR="00000000" w:rsidRDefault="00882EE6">
            <w:pPr>
              <w:pStyle w:val="tekstost"/>
              <w:tabs>
                <w:tab w:val="left" w:pos="0"/>
              </w:tabs>
              <w:snapToGrid w:val="0"/>
              <w:spacing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  <w:p w:rsidR="00000000" w:rsidRDefault="00882EE6">
            <w:pPr>
              <w:pStyle w:val="tekstost"/>
              <w:tabs>
                <w:tab w:val="left" w:pos="0"/>
              </w:tabs>
              <w:spacing w:before="120"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Wyszczególnienie badań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00000" w:rsidRDefault="00882EE6">
            <w:pPr>
              <w:pStyle w:val="tekstost"/>
              <w:tabs>
                <w:tab w:val="left" w:pos="0"/>
              </w:tabs>
              <w:snapToGrid w:val="0"/>
              <w:spacing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Minimalna liczba badań na dziennej działce roboczej</w:t>
            </w:r>
          </w:p>
        </w:tc>
      </w:tr>
      <w:tr w:rsidR="00000000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pStyle w:val="tekstost"/>
              <w:tabs>
                <w:tab w:val="left" w:pos="0"/>
              </w:tabs>
              <w:snapToGrid w:val="0"/>
              <w:spacing w:before="60" w:after="60"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pStyle w:val="tekstost"/>
              <w:tabs>
                <w:tab w:val="left" w:pos="0"/>
              </w:tabs>
              <w:snapToGrid w:val="0"/>
              <w:spacing w:before="60" w:after="60"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Uziarnienie mieszanki </w:t>
            </w:r>
          </w:p>
        </w:tc>
        <w:tc>
          <w:tcPr>
            <w:tcW w:w="62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pStyle w:val="tekstost"/>
              <w:tabs>
                <w:tab w:val="left" w:pos="0"/>
              </w:tabs>
              <w:snapToGrid w:val="0"/>
              <w:spacing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 badania na całym zadaniu</w:t>
            </w:r>
          </w:p>
        </w:tc>
      </w:tr>
      <w:tr w:rsidR="0000000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pStyle w:val="tekstost"/>
              <w:tabs>
                <w:tab w:val="left" w:pos="0"/>
              </w:tabs>
              <w:snapToGrid w:val="0"/>
              <w:spacing w:before="60" w:after="60"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pStyle w:val="tekstost"/>
              <w:tabs>
                <w:tab w:val="left" w:pos="0"/>
              </w:tabs>
              <w:snapToGrid w:val="0"/>
              <w:spacing w:before="60" w:after="60"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Wilgotność mieszanki </w:t>
            </w:r>
          </w:p>
        </w:tc>
        <w:tc>
          <w:tcPr>
            <w:tcW w:w="6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tabs>
                <w:tab w:val="left" w:pos="0"/>
              </w:tabs>
              <w:suppressAutoHyphens w:val="0"/>
              <w:snapToGrid w:val="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0000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pStyle w:val="tekstost"/>
              <w:tabs>
                <w:tab w:val="left" w:pos="0"/>
              </w:tabs>
              <w:snapToGrid w:val="0"/>
              <w:spacing w:before="60" w:after="60"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3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pStyle w:val="tekstost"/>
              <w:tabs>
                <w:tab w:val="left" w:pos="0"/>
              </w:tabs>
              <w:snapToGrid w:val="0"/>
              <w:spacing w:before="60" w:after="60"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Zagęszczenie warstwy</w:t>
            </w:r>
          </w:p>
        </w:tc>
        <w:tc>
          <w:tcPr>
            <w:tcW w:w="6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tabs>
                <w:tab w:val="left" w:pos="0"/>
              </w:tabs>
              <w:suppressAutoHyphens w:val="0"/>
              <w:snapToGrid w:val="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0000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pStyle w:val="tekstost"/>
              <w:tabs>
                <w:tab w:val="left" w:pos="0"/>
              </w:tabs>
              <w:snapToGrid w:val="0"/>
              <w:spacing w:before="180" w:after="60"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4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pStyle w:val="tekstost"/>
              <w:tabs>
                <w:tab w:val="left" w:pos="0"/>
              </w:tabs>
              <w:snapToGrid w:val="0"/>
              <w:spacing w:before="180" w:after="60"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Badanie właściwości kruszywa wg tab. 1, pkt 2.3.2</w:t>
            </w:r>
          </w:p>
        </w:tc>
        <w:tc>
          <w:tcPr>
            <w:tcW w:w="6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tabs>
                <w:tab w:val="left" w:pos="0"/>
              </w:tabs>
              <w:suppressAutoHyphens w:val="0"/>
              <w:snapToGrid w:val="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000000" w:rsidRDefault="00882EE6">
      <w:pPr>
        <w:pStyle w:val="tekstost"/>
        <w:tabs>
          <w:tab w:val="left" w:pos="0"/>
        </w:tabs>
        <w:spacing w:line="360" w:lineRule="auto"/>
        <w:jc w:val="left"/>
      </w:pPr>
    </w:p>
    <w:p w:rsidR="00000000" w:rsidRDefault="00882EE6">
      <w:pPr>
        <w:pStyle w:val="tekstost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2. </w:t>
      </w:r>
      <w:r>
        <w:rPr>
          <w:rFonts w:ascii="Trebuchet MS" w:hAnsi="Trebuchet MS" w:cs="Arial"/>
          <w:sz w:val="24"/>
          <w:szCs w:val="24"/>
        </w:rPr>
        <w:t>Uziarnienie mieszanki</w:t>
      </w:r>
    </w:p>
    <w:p w:rsidR="00000000" w:rsidRDefault="00882EE6">
      <w:pPr>
        <w:pStyle w:val="tekstost"/>
        <w:tabs>
          <w:tab w:val="left" w:pos="0"/>
        </w:tabs>
        <w:spacing w:before="120" w:line="360" w:lineRule="auto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ab/>
        <w:t>Uziarnienie mieszanki powinno być zgodne z wymaganiami podanymi w pkt 2.3. Próbki należy pobiera</w:t>
      </w:r>
      <w:r>
        <w:rPr>
          <w:rFonts w:ascii="Trebuchet MS" w:hAnsi="Trebuchet MS" w:cs="Arial"/>
          <w:sz w:val="24"/>
          <w:szCs w:val="24"/>
        </w:rPr>
        <w:t>ć w sposób losowy, z rozłożonej warstwy, przed jej zagęszczeniem. Wyniki badań powinny być na bieżąco przekazywane Inżynierowi.</w:t>
      </w:r>
    </w:p>
    <w:p w:rsidR="00000000" w:rsidRDefault="00882EE6">
      <w:pPr>
        <w:pStyle w:val="tekstost"/>
        <w:tabs>
          <w:tab w:val="left" w:pos="0"/>
        </w:tabs>
        <w:spacing w:before="120" w:line="360" w:lineRule="auto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3. </w:t>
      </w:r>
      <w:r>
        <w:rPr>
          <w:rFonts w:ascii="Trebuchet MS" w:hAnsi="Trebuchet MS" w:cs="Arial"/>
          <w:sz w:val="24"/>
          <w:szCs w:val="24"/>
        </w:rPr>
        <w:t xml:space="preserve">Wilgotność mieszanki </w:t>
      </w:r>
    </w:p>
    <w:p w:rsidR="00000000" w:rsidRDefault="00882EE6">
      <w:pPr>
        <w:pStyle w:val="tekstost"/>
        <w:tabs>
          <w:tab w:val="left" w:pos="0"/>
        </w:tabs>
        <w:spacing w:before="120" w:line="360" w:lineRule="auto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Wilgotność mieszanki powinna odpowiadać wilgotności optymalnej, określonej według próby Proctora, zgod</w:t>
      </w:r>
      <w:r>
        <w:rPr>
          <w:rFonts w:ascii="Trebuchet MS" w:hAnsi="Trebuchet MS" w:cs="Arial"/>
          <w:sz w:val="24"/>
          <w:szCs w:val="24"/>
        </w:rPr>
        <w:t>nie z PN-B-04481 [1] (metoda II), z tolerancją +10% -20%.</w:t>
      </w:r>
    </w:p>
    <w:p w:rsidR="00000000" w:rsidRDefault="00882EE6">
      <w:pPr>
        <w:pStyle w:val="tekstost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Wilgotność należy określić według PN-B-06714-17 [5].</w:t>
      </w:r>
    </w:p>
    <w:p w:rsidR="00000000" w:rsidRDefault="00882EE6">
      <w:pPr>
        <w:pStyle w:val="tekstost"/>
        <w:tabs>
          <w:tab w:val="left" w:pos="0"/>
        </w:tabs>
        <w:spacing w:before="120" w:line="360" w:lineRule="auto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4. </w:t>
      </w:r>
      <w:r>
        <w:rPr>
          <w:rFonts w:ascii="Trebuchet MS" w:hAnsi="Trebuchet MS" w:cs="Arial"/>
          <w:sz w:val="24"/>
          <w:szCs w:val="24"/>
        </w:rPr>
        <w:t>Zagęszczenie podbudowy</w:t>
      </w:r>
    </w:p>
    <w:p w:rsidR="00000000" w:rsidRDefault="00882EE6">
      <w:pPr>
        <w:pStyle w:val="tekstost"/>
        <w:tabs>
          <w:tab w:val="left" w:pos="0"/>
        </w:tabs>
        <w:spacing w:before="120" w:line="360" w:lineRule="auto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Zagęszczenie każdej warstwy powinno odbywać się aż do osiągnięcia wymaganego wskaźnika zagęszczenia.</w:t>
      </w:r>
    </w:p>
    <w:p w:rsidR="00000000" w:rsidRDefault="00882EE6">
      <w:pPr>
        <w:pStyle w:val="tekstost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Zagęszczenie po</w:t>
      </w:r>
      <w:r>
        <w:rPr>
          <w:rFonts w:ascii="Trebuchet MS" w:hAnsi="Trebuchet MS" w:cs="Arial"/>
          <w:sz w:val="24"/>
          <w:szCs w:val="24"/>
        </w:rPr>
        <w:t>dbudowy należy sprawdzać według BN-77/8931-12 [30]. W przypadku, gdy przeprowadzenie badania jest niemożliwe ze względu na gruboziarniste kruszywo, kontrolę zagęszczenia należy oprzeć na metodzie obciążeń płytowych, wg BN-64/8931-02 [27] i nie rzadziej niż</w:t>
      </w:r>
      <w:r>
        <w:rPr>
          <w:rFonts w:ascii="Trebuchet MS" w:hAnsi="Trebuchet MS" w:cs="Arial"/>
          <w:sz w:val="24"/>
          <w:szCs w:val="24"/>
        </w:rPr>
        <w:t xml:space="preserve"> raz na 5000 m</w:t>
      </w:r>
      <w:r>
        <w:rPr>
          <w:rFonts w:ascii="Trebuchet MS" w:hAnsi="Trebuchet MS" w:cs="Arial"/>
          <w:sz w:val="24"/>
          <w:szCs w:val="24"/>
          <w:vertAlign w:val="superscript"/>
        </w:rPr>
        <w:t>2</w:t>
      </w:r>
      <w:r>
        <w:rPr>
          <w:rFonts w:ascii="Trebuchet MS" w:hAnsi="Trebuchet MS" w:cs="Arial"/>
          <w:sz w:val="24"/>
          <w:szCs w:val="24"/>
        </w:rPr>
        <w:t>, lub według zaleceń Inżyniera.</w:t>
      </w:r>
    </w:p>
    <w:p w:rsidR="00000000" w:rsidRDefault="00882EE6">
      <w:pPr>
        <w:pStyle w:val="tekstost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 xml:space="preserve">Zagęszczenie podbudowy stabilizowanej mechanicznie należy uznać za prawidłowe, gdy stosunek wtórnego modułu </w:t>
      </w:r>
      <w:r>
        <w:rPr>
          <w:rFonts w:ascii="Trebuchet MS" w:hAnsi="Trebuchet MS" w:cs="Arial"/>
          <w:i/>
          <w:sz w:val="24"/>
          <w:szCs w:val="24"/>
        </w:rPr>
        <w:t>E</w:t>
      </w:r>
      <w:r>
        <w:rPr>
          <w:rFonts w:ascii="Trebuchet MS" w:hAnsi="Trebuchet MS" w:cs="Arial"/>
          <w:sz w:val="24"/>
          <w:szCs w:val="24"/>
          <w:vertAlign w:val="subscript"/>
        </w:rPr>
        <w:t>2</w:t>
      </w:r>
      <w:r>
        <w:rPr>
          <w:rFonts w:ascii="Trebuchet MS" w:hAnsi="Trebuchet MS" w:cs="Arial"/>
          <w:sz w:val="24"/>
          <w:szCs w:val="24"/>
        </w:rPr>
        <w:t xml:space="preserve"> do pierwotnego modułu odkształcenia </w:t>
      </w:r>
      <w:r>
        <w:rPr>
          <w:rFonts w:ascii="Trebuchet MS" w:hAnsi="Trebuchet MS" w:cs="Arial"/>
          <w:i/>
          <w:sz w:val="24"/>
          <w:szCs w:val="24"/>
        </w:rPr>
        <w:t>E</w:t>
      </w:r>
      <w:r>
        <w:rPr>
          <w:rFonts w:ascii="Trebuchet MS" w:hAnsi="Trebuchet MS" w:cs="Arial"/>
          <w:sz w:val="24"/>
          <w:szCs w:val="24"/>
          <w:vertAlign w:val="subscript"/>
        </w:rPr>
        <w:t>1</w:t>
      </w:r>
      <w:r>
        <w:rPr>
          <w:rFonts w:ascii="Trebuchet MS" w:hAnsi="Trebuchet MS" w:cs="Arial"/>
          <w:sz w:val="24"/>
          <w:szCs w:val="24"/>
        </w:rPr>
        <w:t xml:space="preserve"> jest nie większy od 2,2 dla każdej warstwy konstrukcyjnej </w:t>
      </w:r>
      <w:r>
        <w:rPr>
          <w:rFonts w:ascii="Trebuchet MS" w:hAnsi="Trebuchet MS" w:cs="Arial"/>
          <w:sz w:val="24"/>
          <w:szCs w:val="24"/>
        </w:rPr>
        <w:t>podbudowy.</w:t>
      </w:r>
    </w:p>
    <w:p w:rsidR="00000000" w:rsidRDefault="00882EE6">
      <w:pPr>
        <w:pStyle w:val="tekstost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position w:val="-23"/>
        </w:rPr>
        <w:object w:dxaOrig="340" w:dyaOrig="679">
          <v:shape id="_x0000_i1029" type="#_x0000_t75" style="width:17.25pt;height:33.75pt" o:ole="" filled="t">
            <v:fill color2="black"/>
            <v:imagedata r:id="rId17" o:title=""/>
          </v:shape>
          <o:OLEObject Type="Embed" ProgID="Equation.3" ShapeID="_x0000_i1029" DrawAspect="Content" ObjectID="_1468142519" r:id="rId18"/>
        </w:object>
      </w:r>
      <w:r>
        <w:rPr>
          <w:rFonts w:ascii="Trebuchet MS" w:hAnsi="Trebuchet MS" w:cs="Arial"/>
          <w:sz w:val="24"/>
          <w:szCs w:val="24"/>
        </w:rPr>
        <w:t xml:space="preserve">  </w:t>
      </w:r>
      <w:r>
        <w:rPr>
          <w:rFonts w:ascii="Symbol" w:hAnsi="Symbol"/>
          <w:sz w:val="24"/>
          <w:szCs w:val="24"/>
        </w:rPr>
        <w:t></w:t>
      </w:r>
      <w:r>
        <w:rPr>
          <w:rFonts w:ascii="Trebuchet MS" w:hAnsi="Trebuchet MS" w:cs="Arial"/>
          <w:sz w:val="24"/>
          <w:szCs w:val="24"/>
        </w:rPr>
        <w:t xml:space="preserve">   2,2</w:t>
      </w:r>
    </w:p>
    <w:p w:rsidR="00000000" w:rsidRDefault="00882EE6">
      <w:pPr>
        <w:pStyle w:val="tekstost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5. </w:t>
      </w:r>
      <w:r>
        <w:rPr>
          <w:rFonts w:ascii="Trebuchet MS" w:hAnsi="Trebuchet MS" w:cs="Arial"/>
          <w:sz w:val="24"/>
          <w:szCs w:val="24"/>
        </w:rPr>
        <w:t>Właściwości kruszywa</w:t>
      </w:r>
    </w:p>
    <w:p w:rsidR="00000000" w:rsidRDefault="00882EE6">
      <w:pPr>
        <w:pStyle w:val="tekstost"/>
        <w:tabs>
          <w:tab w:val="left" w:pos="0"/>
        </w:tabs>
        <w:spacing w:before="120" w:line="360" w:lineRule="auto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Badania kruszywa powinny obejmować ocenę wszystkich właściwości określonych w pkt 2.3.2.</w:t>
      </w:r>
    </w:p>
    <w:p w:rsidR="00000000" w:rsidRDefault="00882EE6">
      <w:pPr>
        <w:pStyle w:val="tekstost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Próbki do badań pełnych powinny być pobierane przez Wykonawcę w sposób losowy w obe</w:t>
      </w:r>
      <w:r>
        <w:rPr>
          <w:rFonts w:ascii="Trebuchet MS" w:hAnsi="Trebuchet MS" w:cs="Arial"/>
          <w:sz w:val="24"/>
          <w:szCs w:val="24"/>
        </w:rPr>
        <w:t>cności Inżyniera.</w:t>
      </w:r>
    </w:p>
    <w:p w:rsidR="00000000" w:rsidRDefault="00882EE6">
      <w:pPr>
        <w:pStyle w:val="Nagwek2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 xml:space="preserve"> </w:t>
      </w:r>
      <w:r>
        <w:rPr>
          <w:rFonts w:ascii="Trebuchet MS" w:hAnsi="Trebuchet MS" w:cs="Arial"/>
          <w:sz w:val="24"/>
        </w:rPr>
        <w:t xml:space="preserve">Wymagania dotyczące cech geometrycznych podbudowy </w:t>
      </w:r>
    </w:p>
    <w:p w:rsidR="00000000" w:rsidRDefault="00882EE6">
      <w:pPr>
        <w:tabs>
          <w:tab w:val="left" w:pos="0"/>
        </w:tabs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1. </w:t>
      </w:r>
      <w:r>
        <w:rPr>
          <w:rFonts w:ascii="Trebuchet MS" w:hAnsi="Trebuchet MS" w:cs="Arial"/>
          <w:sz w:val="24"/>
          <w:szCs w:val="24"/>
        </w:rPr>
        <w:t>Częstotliwość oraz zakres pomiarów</w:t>
      </w:r>
    </w:p>
    <w:p w:rsidR="00000000" w:rsidRDefault="00882EE6">
      <w:pPr>
        <w:tabs>
          <w:tab w:val="left" w:pos="0"/>
        </w:tabs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 xml:space="preserve"> Częstotliwość oraz zakres pomiarów dotyczących cech geometrycznych podbudowy  podano w  tablicy 3.</w:t>
      </w:r>
    </w:p>
    <w:p w:rsidR="00000000" w:rsidRDefault="00882EE6">
      <w:pPr>
        <w:tabs>
          <w:tab w:val="left" w:pos="0"/>
        </w:tabs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Tablica 3. Częstotliwość oraz zakres pomiarów w</w:t>
      </w:r>
      <w:r>
        <w:rPr>
          <w:rFonts w:ascii="Trebuchet MS" w:hAnsi="Trebuchet MS" w:cs="Arial"/>
          <w:sz w:val="24"/>
          <w:szCs w:val="24"/>
        </w:rPr>
        <w:t>ykonanej podbudowy z kruszywa</w:t>
      </w:r>
    </w:p>
    <w:p w:rsidR="00000000" w:rsidRDefault="00882EE6">
      <w:pPr>
        <w:tabs>
          <w:tab w:val="left" w:pos="0"/>
        </w:tabs>
        <w:spacing w:after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 xml:space="preserve">    stabilizowanego mechanicznie</w:t>
      </w:r>
    </w:p>
    <w:p w:rsidR="00000000" w:rsidRDefault="00882EE6">
      <w:pPr>
        <w:tabs>
          <w:tab w:val="left" w:pos="0"/>
        </w:tabs>
        <w:spacing w:after="120" w:line="360" w:lineRule="auto"/>
        <w:rPr>
          <w:rFonts w:ascii="Trebuchet MS" w:hAnsi="Trebuchet MS" w:cs="Arial"/>
          <w:sz w:val="24"/>
          <w:szCs w:val="24"/>
        </w:rPr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67"/>
        <w:gridCol w:w="3564"/>
      </w:tblGrid>
      <w:tr w:rsidR="0000000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000000" w:rsidRDefault="00882EE6">
            <w:pPr>
              <w:tabs>
                <w:tab w:val="left" w:pos="0"/>
              </w:tabs>
              <w:snapToGrid w:val="0"/>
              <w:spacing w:before="60" w:after="60" w:line="360" w:lineRule="auto"/>
              <w:ind w:right="-11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Lp.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000000" w:rsidRDefault="00882EE6">
            <w:pPr>
              <w:tabs>
                <w:tab w:val="left" w:pos="0"/>
              </w:tabs>
              <w:snapToGrid w:val="0"/>
              <w:spacing w:before="60" w:after="60" w:line="360" w:lineRule="auto"/>
              <w:ind w:right="-11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Wyszczególnienie badań i pomiarów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00000" w:rsidRDefault="00882EE6">
            <w:pPr>
              <w:tabs>
                <w:tab w:val="left" w:pos="0"/>
              </w:tabs>
              <w:snapToGrid w:val="0"/>
              <w:spacing w:before="60" w:after="60" w:line="360" w:lineRule="auto"/>
              <w:ind w:right="-11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Minimalna częstotliwość pomiarów</w:t>
            </w:r>
          </w:p>
        </w:tc>
      </w:tr>
      <w:tr w:rsidR="00000000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tabs>
                <w:tab w:val="left" w:pos="0"/>
              </w:tabs>
              <w:snapToGrid w:val="0"/>
              <w:spacing w:before="60" w:after="60" w:line="360" w:lineRule="auto"/>
              <w:ind w:right="-14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tabs>
                <w:tab w:val="left" w:pos="0"/>
              </w:tabs>
              <w:snapToGrid w:val="0"/>
              <w:spacing w:before="60" w:after="60" w:line="360" w:lineRule="auto"/>
              <w:ind w:right="-14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Szerokość podbudowy </w:t>
            </w:r>
          </w:p>
        </w:tc>
        <w:tc>
          <w:tcPr>
            <w:tcW w:w="35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tabs>
                <w:tab w:val="left" w:pos="0"/>
              </w:tabs>
              <w:snapToGrid w:val="0"/>
              <w:spacing w:after="60" w:line="360" w:lineRule="auto"/>
              <w:ind w:right="-11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5 razy na całym zadaniu</w:t>
            </w:r>
          </w:p>
        </w:tc>
      </w:tr>
      <w:tr w:rsidR="0000000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tabs>
                <w:tab w:val="left" w:pos="0"/>
              </w:tabs>
              <w:snapToGrid w:val="0"/>
              <w:spacing w:before="120" w:after="60" w:line="360" w:lineRule="auto"/>
              <w:ind w:right="-11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tabs>
                <w:tab w:val="left" w:pos="0"/>
              </w:tabs>
              <w:snapToGrid w:val="0"/>
              <w:spacing w:before="120" w:after="60" w:line="360" w:lineRule="auto"/>
              <w:ind w:right="-11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Równość podłużna</w:t>
            </w:r>
          </w:p>
        </w:tc>
        <w:tc>
          <w:tcPr>
            <w:tcW w:w="3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tabs>
                <w:tab w:val="left" w:pos="0"/>
              </w:tabs>
              <w:suppressAutoHyphens w:val="0"/>
              <w:snapToGrid w:val="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0000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tabs>
                <w:tab w:val="left" w:pos="0"/>
              </w:tabs>
              <w:snapToGrid w:val="0"/>
              <w:spacing w:before="60" w:after="60" w:line="360" w:lineRule="auto"/>
              <w:ind w:right="-14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tabs>
                <w:tab w:val="left" w:pos="0"/>
              </w:tabs>
              <w:snapToGrid w:val="0"/>
              <w:spacing w:before="60" w:after="60" w:line="360" w:lineRule="auto"/>
              <w:ind w:right="-14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Równość poprzeczna</w:t>
            </w:r>
          </w:p>
        </w:tc>
        <w:tc>
          <w:tcPr>
            <w:tcW w:w="3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tabs>
                <w:tab w:val="left" w:pos="0"/>
              </w:tabs>
              <w:suppressAutoHyphens w:val="0"/>
              <w:snapToGrid w:val="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0000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tabs>
                <w:tab w:val="left" w:pos="0"/>
              </w:tabs>
              <w:snapToGrid w:val="0"/>
              <w:spacing w:before="60" w:after="60" w:line="360" w:lineRule="auto"/>
              <w:ind w:right="-14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tabs>
                <w:tab w:val="left" w:pos="0"/>
              </w:tabs>
              <w:snapToGrid w:val="0"/>
              <w:spacing w:before="60" w:after="60" w:line="360" w:lineRule="auto"/>
              <w:ind w:right="-14"/>
              <w:rPr>
                <w:rFonts w:ascii="Trebuchet MS" w:hAnsi="Trebuchet MS" w:cs="Arial"/>
                <w:sz w:val="22"/>
                <w:szCs w:val="22"/>
                <w:vertAlign w:val="superscript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Spadki poprzeczne*</w:t>
            </w:r>
            <w:r>
              <w:rPr>
                <w:rFonts w:ascii="Trebuchet MS" w:hAnsi="Trebuchet MS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tabs>
                <w:tab w:val="left" w:pos="0"/>
              </w:tabs>
              <w:suppressAutoHyphens w:val="0"/>
              <w:snapToGrid w:val="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0000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tabs>
                <w:tab w:val="left" w:pos="0"/>
              </w:tabs>
              <w:snapToGrid w:val="0"/>
              <w:spacing w:before="60" w:after="60" w:line="360" w:lineRule="auto"/>
              <w:ind w:right="-11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tabs>
                <w:tab w:val="left" w:pos="0"/>
              </w:tabs>
              <w:snapToGrid w:val="0"/>
              <w:spacing w:before="60" w:after="60" w:line="360" w:lineRule="auto"/>
              <w:ind w:right="-11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</w:t>
            </w:r>
            <w:r>
              <w:rPr>
                <w:rFonts w:ascii="Trebuchet MS" w:hAnsi="Trebuchet MS" w:cs="Arial"/>
                <w:sz w:val="22"/>
                <w:szCs w:val="22"/>
              </w:rPr>
              <w:t>zędne wysokościowe</w:t>
            </w:r>
          </w:p>
        </w:tc>
        <w:tc>
          <w:tcPr>
            <w:tcW w:w="3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tabs>
                <w:tab w:val="left" w:pos="0"/>
              </w:tabs>
              <w:suppressAutoHyphens w:val="0"/>
              <w:snapToGrid w:val="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0000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tabs>
                <w:tab w:val="left" w:pos="0"/>
              </w:tabs>
              <w:snapToGrid w:val="0"/>
              <w:spacing w:before="60" w:after="60" w:line="360" w:lineRule="auto"/>
              <w:ind w:right="-14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tabs>
                <w:tab w:val="left" w:pos="0"/>
              </w:tabs>
              <w:snapToGrid w:val="0"/>
              <w:spacing w:before="60" w:after="60" w:line="360" w:lineRule="auto"/>
              <w:ind w:right="-14"/>
              <w:rPr>
                <w:rFonts w:ascii="Trebuchet MS" w:hAnsi="Trebuchet MS" w:cs="Arial"/>
                <w:sz w:val="22"/>
                <w:szCs w:val="22"/>
                <w:vertAlign w:val="superscript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Ukształtowanie osi w planie*</w:t>
            </w:r>
            <w:r>
              <w:rPr>
                <w:rFonts w:ascii="Trebuchet MS" w:hAnsi="Trebuchet MS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tabs>
                <w:tab w:val="left" w:pos="0"/>
              </w:tabs>
              <w:suppressAutoHyphens w:val="0"/>
              <w:snapToGrid w:val="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0000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tabs>
                <w:tab w:val="left" w:pos="0"/>
              </w:tabs>
              <w:snapToGrid w:val="0"/>
              <w:spacing w:before="60" w:after="60" w:line="360" w:lineRule="auto"/>
              <w:ind w:right="-11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tabs>
                <w:tab w:val="left" w:pos="0"/>
              </w:tabs>
              <w:snapToGrid w:val="0"/>
              <w:spacing w:before="60" w:after="60" w:line="360" w:lineRule="auto"/>
              <w:ind w:right="-11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Grubość podbudowy </w:t>
            </w:r>
          </w:p>
        </w:tc>
        <w:tc>
          <w:tcPr>
            <w:tcW w:w="3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tabs>
                <w:tab w:val="left" w:pos="0"/>
              </w:tabs>
              <w:suppressAutoHyphens w:val="0"/>
              <w:snapToGrid w:val="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0000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tabs>
                <w:tab w:val="left" w:pos="0"/>
              </w:tabs>
              <w:snapToGrid w:val="0"/>
              <w:spacing w:before="60" w:after="60" w:line="360" w:lineRule="auto"/>
              <w:ind w:right="-11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tabs>
                <w:tab w:val="left" w:pos="0"/>
              </w:tabs>
              <w:snapToGrid w:val="0"/>
              <w:spacing w:before="60" w:line="360" w:lineRule="auto"/>
              <w:ind w:right="-11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Nośność podbudowy:</w:t>
            </w:r>
          </w:p>
          <w:p w:rsidR="00000000" w:rsidRDefault="00882EE6">
            <w:pPr>
              <w:tabs>
                <w:tab w:val="left" w:pos="0"/>
              </w:tabs>
              <w:spacing w:line="360" w:lineRule="auto"/>
              <w:ind w:right="-11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 moduł odkształcenia</w:t>
            </w:r>
          </w:p>
          <w:p w:rsidR="00000000" w:rsidRDefault="00882EE6">
            <w:pPr>
              <w:tabs>
                <w:tab w:val="left" w:pos="0"/>
              </w:tabs>
              <w:spacing w:line="360" w:lineRule="auto"/>
              <w:ind w:right="-11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 ugięcie sprężyste</w:t>
            </w:r>
          </w:p>
        </w:tc>
        <w:tc>
          <w:tcPr>
            <w:tcW w:w="3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tabs>
                <w:tab w:val="left" w:pos="0"/>
              </w:tabs>
              <w:suppressAutoHyphens w:val="0"/>
              <w:snapToGrid w:val="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000000" w:rsidRDefault="00882EE6">
      <w:pPr>
        <w:keepNext/>
        <w:tabs>
          <w:tab w:val="left" w:pos="0"/>
        </w:tabs>
        <w:spacing w:before="120" w:after="120" w:line="360" w:lineRule="auto"/>
        <w:ind w:right="-11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2. </w:t>
      </w:r>
      <w:r>
        <w:rPr>
          <w:rFonts w:ascii="Trebuchet MS" w:hAnsi="Trebuchet MS" w:cs="Arial"/>
          <w:sz w:val="24"/>
          <w:szCs w:val="24"/>
        </w:rPr>
        <w:t xml:space="preserve">Szerokość podbudowy </w:t>
      </w:r>
    </w:p>
    <w:p w:rsidR="00000000" w:rsidRDefault="00882EE6">
      <w:pPr>
        <w:tabs>
          <w:tab w:val="left" w:pos="0"/>
        </w:tabs>
        <w:spacing w:line="360" w:lineRule="auto"/>
        <w:ind w:right="-11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Szerokość podbudowy nie może różnić się od szerokości projektowanej o więcej niż +10 cm, </w:t>
      </w:r>
      <w:r>
        <w:rPr>
          <w:rFonts w:ascii="Trebuchet MS" w:hAnsi="Trebuchet MS" w:cs="Arial"/>
          <w:sz w:val="24"/>
          <w:szCs w:val="24"/>
        </w:rPr>
        <w:t>-5 cm.</w:t>
      </w:r>
    </w:p>
    <w:p w:rsidR="00000000" w:rsidRDefault="00882EE6">
      <w:pPr>
        <w:tabs>
          <w:tab w:val="left" w:pos="0"/>
        </w:tabs>
        <w:spacing w:line="360" w:lineRule="auto"/>
        <w:ind w:right="-11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Na jezdniach bez krawężników szerokość podbudowy powinna być większa od szerokości warstwy wyżej leżącej o co najmniej 25 cm lub o wartość wskazaną w dokumentacji projektowej.</w:t>
      </w:r>
    </w:p>
    <w:p w:rsidR="00000000" w:rsidRDefault="00882EE6">
      <w:pPr>
        <w:tabs>
          <w:tab w:val="left" w:pos="0"/>
        </w:tabs>
        <w:spacing w:before="120" w:after="120" w:line="360" w:lineRule="auto"/>
        <w:ind w:right="-11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3. </w:t>
      </w:r>
      <w:r>
        <w:rPr>
          <w:rFonts w:ascii="Trebuchet MS" w:hAnsi="Trebuchet MS" w:cs="Arial"/>
          <w:sz w:val="24"/>
          <w:szCs w:val="24"/>
        </w:rPr>
        <w:t xml:space="preserve">Równość podbudowy </w:t>
      </w:r>
    </w:p>
    <w:p w:rsidR="00000000" w:rsidRDefault="00882EE6">
      <w:pPr>
        <w:tabs>
          <w:tab w:val="left" w:pos="0"/>
        </w:tabs>
        <w:spacing w:line="360" w:lineRule="auto"/>
        <w:ind w:right="-11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Nierówności podłużne podbudowy należy mierzyć 4-m</w:t>
      </w:r>
      <w:r>
        <w:rPr>
          <w:rFonts w:ascii="Trebuchet MS" w:hAnsi="Trebuchet MS" w:cs="Arial"/>
          <w:sz w:val="24"/>
          <w:szCs w:val="24"/>
        </w:rPr>
        <w:t xml:space="preserve">etrową łatą lub planografem, zgodnie z BN-68/8931-04 [28]. </w:t>
      </w:r>
    </w:p>
    <w:p w:rsidR="00000000" w:rsidRDefault="00882EE6">
      <w:pPr>
        <w:tabs>
          <w:tab w:val="left" w:pos="0"/>
        </w:tabs>
        <w:spacing w:line="360" w:lineRule="auto"/>
        <w:ind w:right="-11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 xml:space="preserve">Nierówności poprzeczne podbudowy należy mierzyć 4-metrową łatą. </w:t>
      </w:r>
    </w:p>
    <w:p w:rsidR="00000000" w:rsidRDefault="00882EE6">
      <w:pPr>
        <w:tabs>
          <w:tab w:val="left" w:pos="0"/>
        </w:tabs>
        <w:spacing w:line="360" w:lineRule="auto"/>
        <w:ind w:right="-11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Nierówności podbudowy  nie mogą przekraczać:</w:t>
      </w:r>
    </w:p>
    <w:p w:rsidR="00000000" w:rsidRDefault="00882EE6">
      <w:pPr>
        <w:tabs>
          <w:tab w:val="left" w:pos="0"/>
        </w:tabs>
        <w:spacing w:line="360" w:lineRule="auto"/>
        <w:ind w:right="-11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-  10 mm dla podbudowy zasadniczej,</w:t>
      </w:r>
    </w:p>
    <w:p w:rsidR="00000000" w:rsidRDefault="00882EE6">
      <w:pPr>
        <w:tabs>
          <w:tab w:val="left" w:pos="0"/>
        </w:tabs>
        <w:spacing w:line="360" w:lineRule="auto"/>
        <w:ind w:right="-11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-  20 mm dla podbudowy pomocniczej.</w:t>
      </w:r>
    </w:p>
    <w:p w:rsidR="00000000" w:rsidRDefault="00882EE6">
      <w:pPr>
        <w:tabs>
          <w:tab w:val="left" w:pos="0"/>
        </w:tabs>
        <w:spacing w:before="120" w:after="120" w:line="360" w:lineRule="auto"/>
        <w:ind w:right="-11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4. </w:t>
      </w:r>
      <w:r>
        <w:rPr>
          <w:rFonts w:ascii="Trebuchet MS" w:hAnsi="Trebuchet MS" w:cs="Arial"/>
          <w:sz w:val="24"/>
          <w:szCs w:val="24"/>
        </w:rPr>
        <w:t>Spadki po</w:t>
      </w:r>
      <w:r>
        <w:rPr>
          <w:rFonts w:ascii="Trebuchet MS" w:hAnsi="Trebuchet MS" w:cs="Arial"/>
          <w:sz w:val="24"/>
          <w:szCs w:val="24"/>
        </w:rPr>
        <w:t xml:space="preserve">przeczne podbudowy </w:t>
      </w:r>
    </w:p>
    <w:p w:rsidR="00000000" w:rsidRDefault="00882EE6">
      <w:pPr>
        <w:tabs>
          <w:tab w:val="left" w:pos="0"/>
        </w:tabs>
        <w:spacing w:line="360" w:lineRule="auto"/>
        <w:ind w:right="-11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 xml:space="preserve">Spadki poprzeczne podbudowy na prostych i łukach powinny być zgodne z dokumentacją projektową,  z tolerancją </w:t>
      </w:r>
      <w:r>
        <w:rPr>
          <w:rFonts w:ascii="Symbol" w:hAnsi="Symbol"/>
          <w:sz w:val="24"/>
          <w:szCs w:val="24"/>
        </w:rPr>
        <w:t></w:t>
      </w:r>
      <w:r>
        <w:rPr>
          <w:rFonts w:ascii="Trebuchet MS" w:hAnsi="Trebuchet MS" w:cs="Arial"/>
          <w:sz w:val="24"/>
          <w:szCs w:val="24"/>
        </w:rPr>
        <w:t xml:space="preserve"> 0,5 %.</w:t>
      </w:r>
    </w:p>
    <w:p w:rsidR="00000000" w:rsidRDefault="00882EE6">
      <w:pPr>
        <w:tabs>
          <w:tab w:val="left" w:pos="0"/>
        </w:tabs>
        <w:spacing w:before="120" w:after="120" w:line="360" w:lineRule="auto"/>
        <w:ind w:right="-11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lastRenderedPageBreak/>
        <w:t xml:space="preserve">5. </w:t>
      </w:r>
      <w:r>
        <w:rPr>
          <w:rFonts w:ascii="Trebuchet MS" w:hAnsi="Trebuchet MS" w:cs="Arial"/>
          <w:sz w:val="24"/>
          <w:szCs w:val="24"/>
        </w:rPr>
        <w:t xml:space="preserve">Rzędne wysokościowe podbudowy </w:t>
      </w:r>
    </w:p>
    <w:p w:rsidR="00000000" w:rsidRDefault="00882EE6">
      <w:pPr>
        <w:tabs>
          <w:tab w:val="left" w:pos="0"/>
        </w:tabs>
        <w:spacing w:line="360" w:lineRule="auto"/>
        <w:ind w:right="-11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Różnice pomiędzy rzędnymi wysokościowymi podbudowy i rzędnymi projektowanymi nie p</w:t>
      </w:r>
      <w:r>
        <w:rPr>
          <w:rFonts w:ascii="Trebuchet MS" w:hAnsi="Trebuchet MS" w:cs="Arial"/>
          <w:sz w:val="24"/>
          <w:szCs w:val="24"/>
        </w:rPr>
        <w:t>owinny przekraczać + 1 cm, -2 cm.</w:t>
      </w:r>
    </w:p>
    <w:p w:rsidR="00000000" w:rsidRDefault="00882EE6">
      <w:pPr>
        <w:tabs>
          <w:tab w:val="left" w:pos="0"/>
        </w:tabs>
        <w:spacing w:before="120" w:after="120" w:line="360" w:lineRule="auto"/>
        <w:ind w:right="-11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6. </w:t>
      </w:r>
      <w:r>
        <w:rPr>
          <w:rFonts w:ascii="Trebuchet MS" w:hAnsi="Trebuchet MS" w:cs="Arial"/>
          <w:sz w:val="24"/>
          <w:szCs w:val="24"/>
        </w:rPr>
        <w:t>Ukształtowanie osi podbudowy i ulepszonego podłoża</w:t>
      </w:r>
    </w:p>
    <w:p w:rsidR="00000000" w:rsidRDefault="00882EE6">
      <w:pPr>
        <w:tabs>
          <w:tab w:val="left" w:pos="0"/>
        </w:tabs>
        <w:spacing w:line="360" w:lineRule="auto"/>
        <w:ind w:right="-11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 xml:space="preserve">Oś podbudowy w planie nie może być przesunięta w stosunku do osi projektowanej o więcej niż </w:t>
      </w:r>
      <w:r>
        <w:rPr>
          <w:rFonts w:ascii="Symbol" w:hAnsi="Symbol"/>
          <w:sz w:val="24"/>
          <w:szCs w:val="24"/>
        </w:rPr>
        <w:t></w:t>
      </w:r>
      <w:r>
        <w:rPr>
          <w:rFonts w:ascii="Trebuchet MS" w:hAnsi="Trebuchet MS" w:cs="Arial"/>
          <w:sz w:val="24"/>
          <w:szCs w:val="24"/>
        </w:rPr>
        <w:t xml:space="preserve"> 5 cm.</w:t>
      </w:r>
    </w:p>
    <w:p w:rsidR="00000000" w:rsidRDefault="00882EE6">
      <w:pPr>
        <w:tabs>
          <w:tab w:val="left" w:pos="0"/>
        </w:tabs>
        <w:spacing w:before="120" w:after="120" w:line="360" w:lineRule="auto"/>
        <w:ind w:right="-11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7. </w:t>
      </w:r>
      <w:r>
        <w:rPr>
          <w:rFonts w:ascii="Trebuchet MS" w:hAnsi="Trebuchet MS" w:cs="Arial"/>
          <w:sz w:val="24"/>
          <w:szCs w:val="24"/>
        </w:rPr>
        <w:t>Grubość podbudowy i ulepszonego podłoża</w:t>
      </w:r>
    </w:p>
    <w:p w:rsidR="00000000" w:rsidRDefault="00882EE6">
      <w:pPr>
        <w:tabs>
          <w:tab w:val="left" w:pos="0"/>
        </w:tabs>
        <w:spacing w:line="360" w:lineRule="auto"/>
        <w:ind w:right="-11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Grubość podbudowy nie m</w:t>
      </w:r>
      <w:r>
        <w:rPr>
          <w:rFonts w:ascii="Trebuchet MS" w:hAnsi="Trebuchet MS" w:cs="Arial"/>
          <w:sz w:val="24"/>
          <w:szCs w:val="24"/>
        </w:rPr>
        <w:t>oże się  różnić od grubości projektowanej o więcej niż:</w:t>
      </w:r>
    </w:p>
    <w:p w:rsidR="00000000" w:rsidRDefault="00882EE6">
      <w:pPr>
        <w:tabs>
          <w:tab w:val="left" w:pos="0"/>
        </w:tabs>
        <w:spacing w:line="360" w:lineRule="auto"/>
        <w:ind w:right="-11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- dla podbudowy zasadniczej  </w:t>
      </w:r>
      <w:r>
        <w:rPr>
          <w:rFonts w:ascii="Symbol" w:hAnsi="Symbol"/>
          <w:sz w:val="24"/>
          <w:szCs w:val="24"/>
        </w:rPr>
        <w:t></w:t>
      </w:r>
      <w:r>
        <w:rPr>
          <w:rFonts w:ascii="Trebuchet MS" w:hAnsi="Trebuchet MS" w:cs="Arial"/>
          <w:sz w:val="24"/>
          <w:szCs w:val="24"/>
        </w:rPr>
        <w:t xml:space="preserve"> 10%,</w:t>
      </w:r>
    </w:p>
    <w:p w:rsidR="00000000" w:rsidRDefault="00882EE6">
      <w:pPr>
        <w:pStyle w:val="tekstost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- dla podbudowy pomocniczej +10%, -15%.</w:t>
      </w:r>
    </w:p>
    <w:p w:rsidR="00000000" w:rsidRDefault="00882EE6">
      <w:pPr>
        <w:pStyle w:val="Nagwek1"/>
        <w:tabs>
          <w:tab w:val="left" w:pos="0"/>
        </w:tabs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7. OBMIAR ROBÓT</w:t>
      </w:r>
    </w:p>
    <w:p w:rsidR="00000000" w:rsidRDefault="00882EE6">
      <w:pPr>
        <w:pStyle w:val="Nagwek2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 xml:space="preserve"> </w:t>
      </w:r>
      <w:r>
        <w:rPr>
          <w:rFonts w:ascii="Trebuchet MS" w:hAnsi="Trebuchet MS" w:cs="Arial"/>
          <w:sz w:val="24"/>
        </w:rPr>
        <w:t>Ogólne zasady obmiaru robót</w:t>
      </w:r>
    </w:p>
    <w:p w:rsidR="00000000" w:rsidRDefault="00882EE6">
      <w:pPr>
        <w:tabs>
          <w:tab w:val="left" w:pos="0"/>
        </w:tabs>
        <w:spacing w:line="360" w:lineRule="auto"/>
        <w:ind w:right="-11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Ogólne zasady obmiaru robót podano w SST D-00.00.00 „Wymagania ogólne” pkt 7.</w:t>
      </w:r>
    </w:p>
    <w:p w:rsidR="00000000" w:rsidRDefault="00882EE6">
      <w:pPr>
        <w:pStyle w:val="Nagwek2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Jednostka obmiarowa</w:t>
      </w:r>
    </w:p>
    <w:p w:rsidR="00000000" w:rsidRDefault="00882EE6">
      <w:pPr>
        <w:tabs>
          <w:tab w:val="left" w:pos="0"/>
        </w:tabs>
        <w:spacing w:line="360" w:lineRule="auto"/>
        <w:ind w:right="-11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Jednostką obmiarową jest  m</w:t>
      </w:r>
      <w:r>
        <w:rPr>
          <w:rFonts w:ascii="Trebuchet MS" w:hAnsi="Trebuchet MS" w:cs="Arial"/>
          <w:sz w:val="24"/>
          <w:szCs w:val="24"/>
          <w:vertAlign w:val="superscript"/>
        </w:rPr>
        <w:t>2</w:t>
      </w:r>
      <w:r>
        <w:rPr>
          <w:rFonts w:ascii="Trebuchet MS" w:hAnsi="Trebuchet MS" w:cs="Arial"/>
          <w:sz w:val="24"/>
          <w:szCs w:val="24"/>
        </w:rPr>
        <w:t xml:space="preserve"> (metr kwadratowy) podbudowy  z kruszywa stabilizowanego mechanicznie.</w:t>
      </w:r>
    </w:p>
    <w:p w:rsidR="00000000" w:rsidRDefault="00882EE6">
      <w:pPr>
        <w:pStyle w:val="Nagwek1"/>
        <w:tabs>
          <w:tab w:val="left" w:pos="0"/>
        </w:tabs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8. ODBIÓR ROBÓT</w:t>
      </w:r>
    </w:p>
    <w:p w:rsidR="00000000" w:rsidRDefault="00882EE6">
      <w:pPr>
        <w:tabs>
          <w:tab w:val="left" w:pos="0"/>
        </w:tabs>
        <w:spacing w:line="360" w:lineRule="auto"/>
        <w:ind w:right="-11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Ogólne zasady odbioru robót podano w SST D-00.00.00 „Wymagania ogólne” pkt 8.</w:t>
      </w:r>
    </w:p>
    <w:p w:rsidR="00000000" w:rsidRDefault="00882EE6">
      <w:pPr>
        <w:tabs>
          <w:tab w:val="left" w:pos="0"/>
        </w:tabs>
        <w:spacing w:line="360" w:lineRule="auto"/>
        <w:ind w:right="-11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Roboty uznaje się za zgodne z dokumentac</w:t>
      </w:r>
      <w:r>
        <w:rPr>
          <w:rFonts w:ascii="Trebuchet MS" w:hAnsi="Trebuchet MS" w:cs="Arial"/>
          <w:sz w:val="24"/>
          <w:szCs w:val="24"/>
        </w:rPr>
        <w:t>ją projektową, SST i wymaganiami Inżyniera, jeżeli wszystkie pomiary i badania z zachowaniem tolerancji wg pkt 6 dały wyniki pozytywne.</w:t>
      </w:r>
    </w:p>
    <w:p w:rsidR="00000000" w:rsidRDefault="00882EE6">
      <w:pPr>
        <w:pStyle w:val="Nagwek1"/>
        <w:tabs>
          <w:tab w:val="left" w:pos="0"/>
        </w:tabs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9. PODSTAWA PŁATNOŚCI</w:t>
      </w:r>
    </w:p>
    <w:p w:rsidR="00000000" w:rsidRDefault="00882EE6">
      <w:pPr>
        <w:pStyle w:val="Nagwek2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Ogólne ustalenia dotyczące podstawy płatności</w:t>
      </w:r>
    </w:p>
    <w:p w:rsidR="00000000" w:rsidRDefault="00882EE6">
      <w:pPr>
        <w:tabs>
          <w:tab w:val="left" w:pos="0"/>
        </w:tabs>
        <w:spacing w:line="360" w:lineRule="auto"/>
        <w:ind w:right="-11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>Ogólne ustalenia dotyczące podstawy płatności podan</w:t>
      </w:r>
      <w:r>
        <w:rPr>
          <w:rFonts w:ascii="Trebuchet MS" w:hAnsi="Trebuchet MS" w:cs="Arial"/>
          <w:sz w:val="24"/>
          <w:szCs w:val="24"/>
        </w:rPr>
        <w:t>o w SST D-00.00.00 „Wymagania ogólne” pkt 9.</w:t>
      </w:r>
    </w:p>
    <w:p w:rsidR="00000000" w:rsidRDefault="00882EE6">
      <w:pPr>
        <w:pStyle w:val="Nagwek2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Cena jednostki obmiarowej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Zakres czynności objętych ceną jednostkową 1 m</w:t>
      </w:r>
      <w:r>
        <w:rPr>
          <w:rFonts w:ascii="Trebuchet MS" w:hAnsi="Trebuchet MS" w:cs="Arial"/>
          <w:sz w:val="24"/>
          <w:szCs w:val="24"/>
          <w:vertAlign w:val="superscript"/>
        </w:rPr>
        <w:t>2</w:t>
      </w:r>
      <w:r>
        <w:rPr>
          <w:rFonts w:ascii="Trebuchet MS" w:hAnsi="Trebuchet MS" w:cs="Arial"/>
          <w:sz w:val="24"/>
          <w:szCs w:val="24"/>
        </w:rPr>
        <w:t xml:space="preserve"> podbudowy z kruszywa stabilizowanego mechanicznie, podano w SST: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D-04.04.02 Podbudowa z kruszywa łamanego stabilizowanego mechanicznie,</w:t>
      </w:r>
    </w:p>
    <w:p w:rsidR="00000000" w:rsidRDefault="00882EE6">
      <w:pPr>
        <w:pStyle w:val="Nagwek1"/>
        <w:tabs>
          <w:tab w:val="left" w:pos="0"/>
        </w:tabs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10. przepisy związane</w:t>
      </w:r>
    </w:p>
    <w:p w:rsidR="00000000" w:rsidRDefault="00882EE6">
      <w:pPr>
        <w:pStyle w:val="Nagwek2"/>
        <w:tabs>
          <w:tab w:val="left" w:pos="0"/>
        </w:tabs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Normy</w:t>
      </w: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063"/>
        <w:gridCol w:w="7272"/>
      </w:tblGrid>
      <w:tr w:rsidR="00000000">
        <w:tc>
          <w:tcPr>
            <w:tcW w:w="637" w:type="dxa"/>
          </w:tcPr>
          <w:p w:rsidR="00000000" w:rsidRDefault="00882EE6">
            <w:pPr>
              <w:tabs>
                <w:tab w:val="left" w:pos="0"/>
              </w:tabs>
              <w:snapToGrid w:val="0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000000" w:rsidRDefault="00882EE6">
            <w:pPr>
              <w:tabs>
                <w:tab w:val="left" w:pos="0"/>
              </w:tabs>
              <w:snapToGrid w:val="0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7272" w:type="dxa"/>
          </w:tcPr>
          <w:p w:rsidR="00000000" w:rsidRDefault="00882EE6">
            <w:pPr>
              <w:tabs>
                <w:tab w:val="left" w:pos="0"/>
              </w:tabs>
              <w:snapToGrid w:val="0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00000">
        <w:tc>
          <w:tcPr>
            <w:tcW w:w="637" w:type="dxa"/>
          </w:tcPr>
          <w:p w:rsidR="00000000" w:rsidRDefault="00882EE6">
            <w:pPr>
              <w:tabs>
                <w:tab w:val="left" w:pos="0"/>
              </w:tabs>
              <w:snapToGrid w:val="0"/>
              <w:ind w:left="-36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>
              <w:rPr>
                <w:rFonts w:ascii="Trebuchet MS" w:hAnsi="Trebuchet MS" w:cs="Arial"/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PN-B-06714-12</w:t>
            </w:r>
          </w:p>
        </w:tc>
        <w:tc>
          <w:tcPr>
            <w:tcW w:w="7272" w:type="dxa"/>
          </w:tcPr>
          <w:p w:rsidR="00000000" w:rsidRDefault="00882EE6">
            <w:pPr>
              <w:tabs>
                <w:tab w:val="left" w:pos="0"/>
              </w:tabs>
              <w:snapToGrid w:val="0"/>
              <w:ind w:hanging="2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Kruszywa mineralne. Badania. Oznaczanie zawartości zanieczyszczeń obcych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>
              <w:rPr>
                <w:rFonts w:ascii="Trebuchet MS" w:hAnsi="Trebuchet MS" w:cs="Arial"/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PN-B-06714-15</w:t>
            </w:r>
          </w:p>
        </w:tc>
        <w:tc>
          <w:tcPr>
            <w:tcW w:w="7272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Kruszywa mineralne. Badania. Oznaczanie składu ziarnowego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7272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00000">
        <w:tc>
          <w:tcPr>
            <w:tcW w:w="637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>
              <w:rPr>
                <w:rFonts w:ascii="Trebuchet MS" w:hAnsi="Trebuchet MS" w:cs="Arial"/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PN-B-06714-17</w:t>
            </w:r>
          </w:p>
        </w:tc>
        <w:tc>
          <w:tcPr>
            <w:tcW w:w="7272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Kruszywa mineralne. Badania. O</w:t>
            </w:r>
            <w:r>
              <w:rPr>
                <w:rFonts w:ascii="Trebuchet MS" w:hAnsi="Trebuchet MS" w:cs="Arial"/>
                <w:sz w:val="24"/>
                <w:szCs w:val="24"/>
              </w:rPr>
              <w:t>znaczanie wilgotności</w:t>
            </w:r>
          </w:p>
        </w:tc>
      </w:tr>
      <w:tr w:rsidR="00000000">
        <w:trPr>
          <w:trHeight w:val="80"/>
        </w:trPr>
        <w:tc>
          <w:tcPr>
            <w:tcW w:w="637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</w:p>
        </w:tc>
        <w:tc>
          <w:tcPr>
            <w:tcW w:w="2063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7272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000000" w:rsidRDefault="00882EE6">
      <w:pPr>
        <w:tabs>
          <w:tab w:val="left" w:pos="0"/>
        </w:tabs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3"/>
        <w:gridCol w:w="7380"/>
      </w:tblGrid>
      <w:tr w:rsidR="00000000">
        <w:tc>
          <w:tcPr>
            <w:tcW w:w="637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5.</w:t>
            </w:r>
          </w:p>
        </w:tc>
        <w:tc>
          <w:tcPr>
            <w:tcW w:w="1703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PN-B-11112</w:t>
            </w:r>
          </w:p>
        </w:tc>
        <w:tc>
          <w:tcPr>
            <w:tcW w:w="7380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Kruszywa mineralne. Kruszywa łamane do nawierzchni drogowych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6.</w:t>
            </w:r>
          </w:p>
        </w:tc>
        <w:tc>
          <w:tcPr>
            <w:tcW w:w="1703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PN-S-06102</w:t>
            </w:r>
          </w:p>
        </w:tc>
        <w:tc>
          <w:tcPr>
            <w:tcW w:w="7380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Drogi samochodowe. Podbudowy z kruszyw stabilizowanych mechanicznie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7.</w:t>
            </w:r>
          </w:p>
        </w:tc>
        <w:tc>
          <w:tcPr>
            <w:tcW w:w="1703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PN-S-96023</w:t>
            </w:r>
          </w:p>
        </w:tc>
        <w:tc>
          <w:tcPr>
            <w:tcW w:w="7380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Konstrukcje drogowe. Podbudowa i nawierzchnia z tłucz</w:t>
            </w:r>
            <w:r>
              <w:rPr>
                <w:rFonts w:ascii="Trebuchet MS" w:hAnsi="Trebuchet MS" w:cs="Arial"/>
                <w:sz w:val="24"/>
                <w:szCs w:val="24"/>
              </w:rPr>
              <w:t>nia kamiennego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8.</w:t>
            </w:r>
          </w:p>
        </w:tc>
        <w:tc>
          <w:tcPr>
            <w:tcW w:w="1703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BN-84/6774-02</w:t>
            </w:r>
          </w:p>
        </w:tc>
        <w:tc>
          <w:tcPr>
            <w:tcW w:w="7380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Kruszywo mineralne. Kruszywo kamienne łamane do nawierzchni drogowych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9.</w:t>
            </w:r>
          </w:p>
        </w:tc>
        <w:tc>
          <w:tcPr>
            <w:tcW w:w="1703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BN-64/8931-01</w:t>
            </w:r>
          </w:p>
        </w:tc>
        <w:tc>
          <w:tcPr>
            <w:tcW w:w="7380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Drogi samochodowe. Oznaczanie wskaźnika piaskowego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10.</w:t>
            </w:r>
          </w:p>
        </w:tc>
        <w:tc>
          <w:tcPr>
            <w:tcW w:w="1703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BN-64/8931-02</w:t>
            </w:r>
          </w:p>
        </w:tc>
        <w:tc>
          <w:tcPr>
            <w:tcW w:w="7380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Drogi samochodowe. Oznaczanie modułu odkształcenia nawierzchni po</w:t>
            </w:r>
            <w:r>
              <w:rPr>
                <w:rFonts w:ascii="Trebuchet MS" w:hAnsi="Trebuchet MS" w:cs="Arial"/>
                <w:sz w:val="24"/>
                <w:szCs w:val="24"/>
              </w:rPr>
              <w:t>datnych i podłoża przez obciążenie płytą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11.</w:t>
            </w:r>
          </w:p>
        </w:tc>
        <w:tc>
          <w:tcPr>
            <w:tcW w:w="1703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BN-68/8931-04</w:t>
            </w:r>
          </w:p>
        </w:tc>
        <w:tc>
          <w:tcPr>
            <w:tcW w:w="7380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Drogi samochodowe. Pomiar równości nawierzchni planografem i łatą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12.</w:t>
            </w:r>
          </w:p>
        </w:tc>
        <w:tc>
          <w:tcPr>
            <w:tcW w:w="1703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BN-70/8931-06</w:t>
            </w:r>
          </w:p>
        </w:tc>
        <w:tc>
          <w:tcPr>
            <w:tcW w:w="7380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Drogi samochodowe. Pomiar ugięć podatnych ugięciomierzem belkowym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13.</w:t>
            </w:r>
          </w:p>
        </w:tc>
        <w:tc>
          <w:tcPr>
            <w:tcW w:w="1703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BN-77/8931-</w:t>
            </w:r>
          </w:p>
        </w:tc>
        <w:tc>
          <w:tcPr>
            <w:tcW w:w="7380" w:type="dxa"/>
          </w:tcPr>
          <w:p w:rsidR="00000000" w:rsidRDefault="00882EE6">
            <w:pPr>
              <w:tabs>
                <w:tab w:val="left" w:pos="0"/>
              </w:tabs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Oznaczanie wskaźnika zagęszc</w:t>
            </w:r>
            <w:r>
              <w:rPr>
                <w:rFonts w:ascii="Trebuchet MS" w:hAnsi="Trebuchet MS" w:cs="Arial"/>
                <w:sz w:val="24"/>
                <w:szCs w:val="24"/>
              </w:rPr>
              <w:t>zenia gruntu</w:t>
            </w:r>
          </w:p>
        </w:tc>
      </w:tr>
    </w:tbl>
    <w:p w:rsidR="00000000" w:rsidRDefault="00882EE6">
      <w:pPr>
        <w:tabs>
          <w:tab w:val="left" w:pos="0"/>
        </w:tabs>
        <w:spacing w:line="360" w:lineRule="auto"/>
        <w:ind w:right="-1"/>
      </w:pPr>
    </w:p>
    <w:p w:rsidR="00000000" w:rsidRDefault="00882EE6">
      <w:pPr>
        <w:tabs>
          <w:tab w:val="left" w:pos="0"/>
        </w:tabs>
        <w:spacing w:line="360" w:lineRule="auto"/>
        <w:ind w:right="-1"/>
        <w:rPr>
          <w:rFonts w:ascii="Trebuchet MS" w:hAnsi="Trebuchet MS" w:cs="Arial"/>
          <w:b/>
          <w:i/>
          <w:sz w:val="24"/>
          <w:szCs w:val="24"/>
        </w:rPr>
      </w:pPr>
    </w:p>
    <w:p w:rsidR="00000000" w:rsidRDefault="00882EE6">
      <w:pPr>
        <w:tabs>
          <w:tab w:val="left" w:pos="0"/>
        </w:tabs>
        <w:spacing w:line="360" w:lineRule="auto"/>
        <w:ind w:right="-1"/>
        <w:rPr>
          <w:rFonts w:ascii="Trebuchet MS" w:hAnsi="Trebuchet MS" w:cs="Arial"/>
          <w:b/>
          <w:i/>
          <w:sz w:val="24"/>
          <w:szCs w:val="24"/>
        </w:rPr>
      </w:pPr>
    </w:p>
    <w:p w:rsidR="00000000" w:rsidRDefault="00882EE6">
      <w:pPr>
        <w:tabs>
          <w:tab w:val="left" w:pos="0"/>
        </w:tabs>
        <w:spacing w:line="360" w:lineRule="auto"/>
        <w:ind w:right="-1"/>
        <w:rPr>
          <w:rFonts w:ascii="Trebuchet MS" w:hAnsi="Trebuchet MS" w:cs="Arial"/>
          <w:b/>
          <w:i/>
          <w:sz w:val="24"/>
          <w:szCs w:val="24"/>
        </w:rPr>
      </w:pPr>
    </w:p>
    <w:p w:rsidR="00000000" w:rsidRDefault="00882EE6">
      <w:pPr>
        <w:tabs>
          <w:tab w:val="left" w:pos="0"/>
        </w:tabs>
        <w:spacing w:line="360" w:lineRule="auto"/>
        <w:ind w:right="-1"/>
        <w:rPr>
          <w:rFonts w:ascii="Trebuchet MS" w:hAnsi="Trebuchet MS" w:cs="Arial"/>
          <w:b/>
          <w:i/>
          <w:sz w:val="24"/>
          <w:szCs w:val="24"/>
        </w:rPr>
      </w:pPr>
    </w:p>
    <w:p w:rsidR="00000000" w:rsidRDefault="00882EE6">
      <w:pPr>
        <w:tabs>
          <w:tab w:val="left" w:pos="0"/>
        </w:tabs>
        <w:spacing w:line="360" w:lineRule="auto"/>
        <w:ind w:right="-1"/>
        <w:rPr>
          <w:rFonts w:ascii="Trebuchet MS" w:hAnsi="Trebuchet MS" w:cs="Arial"/>
          <w:b/>
          <w:i/>
          <w:sz w:val="24"/>
          <w:szCs w:val="24"/>
        </w:rPr>
      </w:pPr>
    </w:p>
    <w:p w:rsidR="00000000" w:rsidRDefault="00882EE6">
      <w:pPr>
        <w:tabs>
          <w:tab w:val="left" w:pos="0"/>
        </w:tabs>
        <w:spacing w:line="360" w:lineRule="auto"/>
        <w:ind w:right="-1"/>
        <w:rPr>
          <w:rFonts w:ascii="Trebuchet MS" w:hAnsi="Trebuchet MS" w:cs="Arial"/>
          <w:b/>
          <w:i/>
          <w:sz w:val="24"/>
          <w:szCs w:val="24"/>
        </w:rPr>
      </w:pPr>
    </w:p>
    <w:p w:rsidR="00000000" w:rsidRDefault="00882EE6">
      <w:pPr>
        <w:tabs>
          <w:tab w:val="left" w:pos="0"/>
        </w:tabs>
        <w:spacing w:line="360" w:lineRule="auto"/>
        <w:ind w:right="-1"/>
        <w:rPr>
          <w:rFonts w:ascii="Trebuchet MS" w:hAnsi="Trebuchet MS" w:cs="Arial"/>
          <w:b/>
          <w:i/>
          <w:sz w:val="24"/>
          <w:szCs w:val="24"/>
        </w:rPr>
      </w:pPr>
    </w:p>
    <w:p w:rsidR="00000000" w:rsidRDefault="00882EE6">
      <w:pPr>
        <w:tabs>
          <w:tab w:val="left" w:pos="0"/>
        </w:tabs>
        <w:spacing w:line="360" w:lineRule="auto"/>
        <w:ind w:right="-1"/>
        <w:rPr>
          <w:rFonts w:ascii="Trebuchet MS" w:hAnsi="Trebuchet MS" w:cs="Arial"/>
          <w:b/>
          <w:i/>
          <w:sz w:val="24"/>
          <w:szCs w:val="24"/>
        </w:rPr>
      </w:pPr>
    </w:p>
    <w:p w:rsidR="00000000" w:rsidRDefault="00882EE6">
      <w:pPr>
        <w:tabs>
          <w:tab w:val="left" w:pos="0"/>
        </w:tabs>
        <w:spacing w:line="360" w:lineRule="auto"/>
        <w:ind w:right="-1"/>
        <w:rPr>
          <w:rFonts w:ascii="Trebuchet MS" w:hAnsi="Trebuchet MS" w:cs="Arial"/>
          <w:b/>
          <w:i/>
          <w:sz w:val="24"/>
          <w:szCs w:val="24"/>
        </w:rPr>
      </w:pPr>
    </w:p>
    <w:p w:rsidR="00000000" w:rsidRDefault="00882EE6">
      <w:pPr>
        <w:tabs>
          <w:tab w:val="left" w:pos="0"/>
        </w:tabs>
        <w:spacing w:line="360" w:lineRule="auto"/>
        <w:ind w:right="-1"/>
        <w:rPr>
          <w:rFonts w:ascii="Trebuchet MS" w:hAnsi="Trebuchet MS" w:cs="Arial"/>
          <w:b/>
          <w:i/>
          <w:sz w:val="24"/>
          <w:szCs w:val="24"/>
        </w:rPr>
      </w:pPr>
    </w:p>
    <w:p w:rsidR="00000000" w:rsidRDefault="00882EE6">
      <w:pPr>
        <w:tabs>
          <w:tab w:val="left" w:pos="0"/>
        </w:tabs>
        <w:spacing w:line="360" w:lineRule="auto"/>
        <w:ind w:right="-1"/>
        <w:rPr>
          <w:rFonts w:ascii="Trebuchet MS" w:hAnsi="Trebuchet MS" w:cs="Arial"/>
          <w:b/>
          <w:i/>
          <w:sz w:val="24"/>
          <w:szCs w:val="24"/>
        </w:rPr>
      </w:pPr>
    </w:p>
    <w:p w:rsidR="00000000" w:rsidRDefault="00882EE6">
      <w:pPr>
        <w:tabs>
          <w:tab w:val="left" w:pos="0"/>
        </w:tabs>
        <w:spacing w:line="360" w:lineRule="auto"/>
        <w:ind w:right="-1"/>
        <w:rPr>
          <w:rFonts w:ascii="Trebuchet MS" w:hAnsi="Trebuchet MS" w:cs="Arial"/>
          <w:b/>
          <w:i/>
          <w:sz w:val="24"/>
          <w:szCs w:val="24"/>
        </w:rPr>
      </w:pPr>
    </w:p>
    <w:p w:rsidR="00000000" w:rsidRDefault="00882EE6">
      <w:pPr>
        <w:tabs>
          <w:tab w:val="left" w:pos="0"/>
        </w:tabs>
        <w:spacing w:line="360" w:lineRule="auto"/>
        <w:ind w:right="-1"/>
        <w:rPr>
          <w:rFonts w:ascii="Trebuchet MS" w:hAnsi="Trebuchet MS" w:cs="Arial"/>
          <w:b/>
          <w:i/>
          <w:sz w:val="24"/>
          <w:szCs w:val="24"/>
        </w:rPr>
      </w:pPr>
    </w:p>
    <w:p w:rsidR="00000000" w:rsidRDefault="00882EE6">
      <w:pPr>
        <w:tabs>
          <w:tab w:val="left" w:pos="0"/>
        </w:tabs>
        <w:spacing w:line="360" w:lineRule="auto"/>
        <w:ind w:right="-1"/>
      </w:pPr>
    </w:p>
    <w:p w:rsidR="00000000" w:rsidRDefault="00882EE6">
      <w:pPr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/>
        </w:rPr>
      </w:pPr>
    </w:p>
    <w:p w:rsidR="00000000" w:rsidRDefault="00882EE6">
      <w:pPr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/>
        </w:rPr>
      </w:pP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b/>
          <w:i/>
          <w:sz w:val="24"/>
          <w:szCs w:val="24"/>
        </w:rPr>
      </w:pPr>
      <w:r>
        <w:rPr>
          <w:rFonts w:ascii="Trebuchet MS" w:hAnsi="Trebuchet MS" w:cs="Arial"/>
          <w:b/>
          <w:i/>
          <w:sz w:val="24"/>
          <w:szCs w:val="24"/>
        </w:rPr>
        <w:t xml:space="preserve">D. 04. 03. 01   </w:t>
      </w:r>
      <w:r>
        <w:rPr>
          <w:rFonts w:ascii="Trebuchet MS" w:hAnsi="Trebuchet MS" w:cs="Arial"/>
          <w:b/>
          <w:sz w:val="24"/>
          <w:szCs w:val="24"/>
        </w:rPr>
        <w:t>OCZYSZCZENIE I SKROPIENIE WARSTW KONSTRUKCYJNYCH</w:t>
      </w:r>
      <w:r>
        <w:rPr>
          <w:rFonts w:ascii="Trebuchet MS" w:hAnsi="Trebuchet MS" w:cs="Arial"/>
          <w:b/>
          <w:i/>
          <w:sz w:val="24"/>
          <w:szCs w:val="24"/>
        </w:rPr>
        <w:t xml:space="preserve">   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1. Wstęp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  <w:u w:val="single"/>
        </w:rPr>
      </w:pPr>
      <w:r>
        <w:rPr>
          <w:rFonts w:ascii="Trebuchet MS" w:hAnsi="Trebuchet MS" w:cs="Arial"/>
          <w:sz w:val="24"/>
          <w:szCs w:val="24"/>
          <w:u w:val="single"/>
        </w:rPr>
        <w:t>Przedmiot SST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Przedmiotem niniejszej szczegółowej specyfikacji technicz</w:t>
      </w:r>
      <w:r>
        <w:rPr>
          <w:rFonts w:ascii="Trebuchet MS" w:hAnsi="Trebuchet MS" w:cs="Arial"/>
          <w:sz w:val="24"/>
          <w:szCs w:val="24"/>
        </w:rPr>
        <w:softHyphen/>
        <w:t xml:space="preserve">nej są wymagania dotyczące oczyszczenia i skropienia warstw </w:t>
      </w:r>
      <w:r>
        <w:rPr>
          <w:rFonts w:ascii="Trebuchet MS" w:hAnsi="Trebuchet MS" w:cs="Arial"/>
          <w:sz w:val="24"/>
          <w:szCs w:val="24"/>
        </w:rPr>
        <w:t xml:space="preserve">konstrukcyjnych związane z </w:t>
      </w:r>
    </w:p>
    <w:p w:rsidR="00000000" w:rsidRDefault="00882EE6">
      <w:pPr>
        <w:pStyle w:val="Tekstpodstawowy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przebudową drogi gminnej Nr 101784L </w:t>
      </w:r>
      <w:r>
        <w:rPr>
          <w:rFonts w:ascii="Tahoma" w:hAnsi="Tahoma"/>
          <w:sz w:val="24"/>
          <w:szCs w:val="24"/>
        </w:rPr>
        <w:br/>
      </w:r>
      <w:r>
        <w:rPr>
          <w:rFonts w:ascii="Tahoma" w:hAnsi="Tahoma"/>
          <w:sz w:val="24"/>
          <w:szCs w:val="24"/>
        </w:rPr>
        <w:t>WALINNA - WALINNA SACHALIN - KOLEMBRODY</w:t>
      </w:r>
    </w:p>
    <w:p w:rsidR="00000000" w:rsidRDefault="00882EE6">
      <w:pPr>
        <w:pStyle w:val="Tekstpodstawowy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w m. KOLEMBRODY</w:t>
      </w:r>
      <w:r>
        <w:rPr>
          <w:rFonts w:ascii="Tahoma" w:hAnsi="Tahoma"/>
          <w:sz w:val="24"/>
          <w:szCs w:val="24"/>
        </w:rPr>
        <w:br/>
        <w:t xml:space="preserve">długości  1 118mb  </w:t>
      </w:r>
    </w:p>
    <w:p w:rsidR="00000000" w:rsidRDefault="00882EE6">
      <w:pPr>
        <w:pStyle w:val="Tekstpodstawow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km 0 + 000 do 1 + 118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  <w:u w:val="single"/>
        </w:rPr>
      </w:pPr>
      <w:r>
        <w:rPr>
          <w:rFonts w:ascii="Trebuchet MS" w:hAnsi="Trebuchet MS" w:cs="Arial"/>
          <w:sz w:val="24"/>
          <w:szCs w:val="24"/>
          <w:u w:val="single"/>
        </w:rPr>
        <w:t>Zakres stosowania SST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SST jest stosowana jako dokument przetargowy i kontraktowy przy zleca</w:t>
      </w:r>
      <w:r>
        <w:rPr>
          <w:rFonts w:ascii="Trebuchet MS" w:hAnsi="Trebuchet MS" w:cs="Arial"/>
          <w:sz w:val="24"/>
          <w:szCs w:val="24"/>
        </w:rPr>
        <w:t>niu robót wymienionych w pkt 1.1.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  <w:u w:val="single"/>
        </w:rPr>
      </w:pPr>
      <w:r>
        <w:rPr>
          <w:rFonts w:ascii="Trebuchet MS" w:hAnsi="Trebuchet MS" w:cs="Arial"/>
          <w:sz w:val="24"/>
          <w:szCs w:val="24"/>
          <w:u w:val="single"/>
        </w:rPr>
        <w:t>Zakres robót objętych SST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Usta1enia zawarte w niniejszej specyfikacji obejmują oczyszczenie i skropienie warstw konstrukcyjnych.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  <w:u w:val="single"/>
        </w:rPr>
      </w:pPr>
      <w:r>
        <w:rPr>
          <w:rFonts w:ascii="Trebuchet MS" w:hAnsi="Trebuchet MS" w:cs="Arial"/>
          <w:sz w:val="24"/>
          <w:szCs w:val="24"/>
          <w:u w:val="single"/>
        </w:rPr>
        <w:t>Określenia podstawowe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Określenia podane w niniejszej SST są zgodne z obowiązującymi odpowiedn</w:t>
      </w:r>
      <w:r>
        <w:rPr>
          <w:rFonts w:ascii="Trebuchet MS" w:hAnsi="Trebuchet MS" w:cs="Arial"/>
          <w:sz w:val="24"/>
          <w:szCs w:val="24"/>
        </w:rPr>
        <w:t>imi polskimi normami i definicjami podanymi w SST D.00.00.00 „Wymagania ogólne”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  <w:u w:val="single"/>
        </w:rPr>
      </w:pPr>
      <w:r>
        <w:rPr>
          <w:rFonts w:ascii="Trebuchet MS" w:hAnsi="Trebuchet MS" w:cs="Arial"/>
          <w:sz w:val="24"/>
          <w:szCs w:val="24"/>
          <w:u w:val="single"/>
        </w:rPr>
        <w:t>Ogólne wymagania dotyczące robót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Wykonawca robót jest odpowiedzia1ny za jakość zastosowanych materiałów i wykonywanych robót oraz ich zgodności i z dokumentacją projektową, SST</w:t>
      </w:r>
      <w:r>
        <w:rPr>
          <w:rFonts w:ascii="Trebuchet MS" w:hAnsi="Trebuchet MS" w:cs="Arial"/>
          <w:sz w:val="24"/>
          <w:szCs w:val="24"/>
        </w:rPr>
        <w:t xml:space="preserve"> i poleceniami Inspektora Nadzoru. Ogólne wymagania dotyczące robót podano w SST D.00.00.00 „Wymagania ogólne”. 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b/>
          <w:sz w:val="24"/>
          <w:szCs w:val="24"/>
          <w:u w:val="single"/>
        </w:rPr>
      </w:pPr>
      <w:r>
        <w:rPr>
          <w:rFonts w:ascii="Trebuchet MS" w:hAnsi="Trebuchet MS" w:cs="Arial"/>
          <w:b/>
          <w:sz w:val="24"/>
          <w:szCs w:val="24"/>
          <w:u w:val="single"/>
        </w:rPr>
        <w:t>2.   Materiały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  <w:u w:val="single"/>
        </w:rPr>
      </w:pPr>
      <w:r>
        <w:rPr>
          <w:rFonts w:ascii="Trebuchet MS" w:hAnsi="Trebuchet MS" w:cs="Arial"/>
          <w:sz w:val="24"/>
          <w:szCs w:val="24"/>
          <w:u w:val="single"/>
        </w:rPr>
        <w:t>Ogólne wymagania dotyczące materiałów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Każdy rodzaj materiału użytego do wbudowania w konstrukcję bu</w:t>
      </w:r>
      <w:r>
        <w:rPr>
          <w:rFonts w:ascii="Trebuchet MS" w:hAnsi="Trebuchet MS" w:cs="Arial"/>
          <w:sz w:val="24"/>
          <w:szCs w:val="24"/>
        </w:rPr>
        <w:softHyphen/>
        <w:t>dowli drogowej, powinien uzy</w:t>
      </w:r>
      <w:r>
        <w:rPr>
          <w:rFonts w:ascii="Trebuchet MS" w:hAnsi="Trebuchet MS" w:cs="Arial"/>
          <w:sz w:val="24"/>
          <w:szCs w:val="24"/>
        </w:rPr>
        <w:t xml:space="preserve">skać akceptację Inspektora Nadzoru w oparciu o przedstawione atesty, wyniki badań laboratoryjnych itp. 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Dopuszczenie materiału do użycia winno znaleźć potwierdzenie w dokumentach budowy.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  <w:u w:val="single"/>
        </w:rPr>
      </w:pPr>
      <w:r>
        <w:rPr>
          <w:rFonts w:ascii="Trebuchet MS" w:hAnsi="Trebuchet MS" w:cs="Arial"/>
          <w:sz w:val="24"/>
          <w:szCs w:val="24"/>
          <w:u w:val="single"/>
        </w:rPr>
        <w:t>Materiały stosowane do skropienia nawierzchni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>Do skropienia warstw ko</w:t>
      </w:r>
      <w:r>
        <w:rPr>
          <w:rFonts w:ascii="Trebuchet MS" w:hAnsi="Trebuchet MS" w:cs="Arial"/>
          <w:sz w:val="24"/>
          <w:szCs w:val="24"/>
        </w:rPr>
        <w:t>nstrukcji nawierzchni należy użyć emulsje asfaltową kationowa, szybkorozpadową o właściwościach zgodnych z BN-7/6771-01. Za zgodą Inspektora Nadzoru można dopuścić użycie asfaltu drogowego D-200 lub D-300 o właściwościach zgodnych z   PN-65/C-96170.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Orient</w:t>
      </w:r>
      <w:r>
        <w:rPr>
          <w:rFonts w:ascii="Trebuchet MS" w:hAnsi="Trebuchet MS" w:cs="Arial"/>
          <w:sz w:val="24"/>
          <w:szCs w:val="24"/>
        </w:rPr>
        <w:t>acyjne zużycie emulsji do skropienia wynosi 0,6 kg/m</w:t>
      </w:r>
      <w:r>
        <w:rPr>
          <w:rFonts w:ascii="Trebuchet MS" w:hAnsi="Trebuchet MS" w:cs="Arial"/>
          <w:sz w:val="24"/>
          <w:szCs w:val="24"/>
          <w:vertAlign w:val="superscript"/>
        </w:rPr>
        <w:t>2</w:t>
      </w:r>
      <w:r>
        <w:rPr>
          <w:rFonts w:ascii="Trebuchet MS" w:hAnsi="Trebuchet MS" w:cs="Arial"/>
          <w:sz w:val="24"/>
          <w:szCs w:val="24"/>
        </w:rPr>
        <w:t xml:space="preserve">. 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b/>
          <w:sz w:val="24"/>
          <w:szCs w:val="24"/>
          <w:u w:val="single"/>
        </w:rPr>
      </w:pPr>
      <w:r>
        <w:rPr>
          <w:rFonts w:ascii="Trebuchet MS" w:hAnsi="Trebuchet MS" w:cs="Arial"/>
          <w:b/>
          <w:sz w:val="24"/>
          <w:szCs w:val="24"/>
          <w:u w:val="single"/>
        </w:rPr>
        <w:t>3.   Sprzęt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Sprzęt do czyszczenia warstw nawierzchni należy używać szczotek mechanicznych. Zaleca się użycie urządzeń dwuszczotkowych. Pierwsza ze szczotek powinna być wykonana z twardych elementów cz</w:t>
      </w:r>
      <w:r>
        <w:rPr>
          <w:rFonts w:ascii="Trebuchet MS" w:hAnsi="Trebuchet MS" w:cs="Arial"/>
          <w:sz w:val="24"/>
          <w:szCs w:val="24"/>
        </w:rPr>
        <w:t>yszczących i służyć do zdrapywania oraz usuwania zanieczyszczeń przylegających do czyszczonej warstwy. Druga szczotka powinna posiadać miękkie elementy czyszczące i służyć do zamiatania. Zaleca się używać szczotek wyposażonych w urządzenia odpylające. Do c</w:t>
      </w:r>
      <w:r>
        <w:rPr>
          <w:rFonts w:ascii="Trebuchet MS" w:hAnsi="Trebuchet MS" w:cs="Arial"/>
          <w:sz w:val="24"/>
          <w:szCs w:val="24"/>
        </w:rPr>
        <w:t>zyszczenia warstw niezbędne są także sprężarki, zbiorniki z wodą oraz szczotki ręczne.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  <w:u w:val="single"/>
        </w:rPr>
      </w:pPr>
      <w:r>
        <w:rPr>
          <w:rFonts w:ascii="Trebuchet MS" w:hAnsi="Trebuchet MS" w:cs="Arial"/>
          <w:sz w:val="24"/>
          <w:szCs w:val="24"/>
          <w:u w:val="single"/>
        </w:rPr>
        <w:t>Sprzęt do skrapiania warstw nawierzchni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Do skrapiania warstw nawierzchni należy używać skrapiarkę lepiszcza. Skrapiarka powinna być wyposażona w urządzenia pomiarowo-kon</w:t>
      </w:r>
      <w:r>
        <w:rPr>
          <w:rFonts w:ascii="Trebuchet MS" w:hAnsi="Trebuchet MS" w:cs="Arial"/>
          <w:sz w:val="24"/>
          <w:szCs w:val="24"/>
        </w:rPr>
        <w:t>trolne, pozwalające na sprawdzenie i regulowanie następujących parametrów:</w:t>
      </w:r>
    </w:p>
    <w:p w:rsidR="00000000" w:rsidRDefault="00882EE6">
      <w:pPr>
        <w:numPr>
          <w:ilvl w:val="0"/>
          <w:numId w:val="20"/>
        </w:numPr>
        <w:tabs>
          <w:tab w:val="left" w:pos="0"/>
          <w:tab w:val="left" w:pos="851"/>
        </w:tabs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temperatura rozkładanego lepiszcza, </w:t>
      </w:r>
    </w:p>
    <w:p w:rsidR="00000000" w:rsidRDefault="00882EE6">
      <w:pPr>
        <w:numPr>
          <w:ilvl w:val="0"/>
          <w:numId w:val="20"/>
        </w:numPr>
        <w:tabs>
          <w:tab w:val="left" w:pos="0"/>
          <w:tab w:val="left" w:pos="851"/>
        </w:tabs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ciśnienia lepiszcza w kolektorze,</w:t>
      </w:r>
    </w:p>
    <w:p w:rsidR="00000000" w:rsidRDefault="00882EE6">
      <w:pPr>
        <w:numPr>
          <w:ilvl w:val="0"/>
          <w:numId w:val="20"/>
        </w:numPr>
        <w:tabs>
          <w:tab w:val="left" w:pos="0"/>
          <w:tab w:val="left" w:pos="851"/>
        </w:tabs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prędkości poruszania się skraplarki,</w:t>
      </w:r>
    </w:p>
    <w:p w:rsidR="00000000" w:rsidRDefault="00882EE6">
      <w:pPr>
        <w:numPr>
          <w:ilvl w:val="0"/>
          <w:numId w:val="20"/>
        </w:numPr>
        <w:tabs>
          <w:tab w:val="left" w:pos="0"/>
          <w:tab w:val="left" w:pos="851"/>
        </w:tabs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wysokości i długości kolektora do rozkładania lepiszcza, </w:t>
      </w:r>
    </w:p>
    <w:p w:rsidR="00000000" w:rsidRDefault="00882EE6">
      <w:pPr>
        <w:numPr>
          <w:ilvl w:val="0"/>
          <w:numId w:val="20"/>
        </w:numPr>
        <w:tabs>
          <w:tab w:val="left" w:pos="0"/>
          <w:tab w:val="left" w:pos="851"/>
        </w:tabs>
        <w:suppressAutoHyphens w:val="0"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ilości lepiszcz</w:t>
      </w:r>
      <w:r>
        <w:rPr>
          <w:rFonts w:ascii="Trebuchet MS" w:hAnsi="Trebuchet MS" w:cs="Arial"/>
          <w:sz w:val="24"/>
          <w:szCs w:val="24"/>
        </w:rPr>
        <w:t>a.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Zbiornik na lepiszcze powinien być izolowany termicznie tak, aby było możliwe zachowanie stałej temperatury lepiszcza. Skrapiarka powinna zapewniać rozkładanie lepiszcza z tolerancją 10 % od ilości założonej.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4.   Transport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Do transportu lepiszcza należ</w:t>
      </w:r>
      <w:r>
        <w:rPr>
          <w:rFonts w:ascii="Trebuchet MS" w:hAnsi="Trebuchet MS" w:cs="Arial"/>
          <w:sz w:val="24"/>
          <w:szCs w:val="24"/>
        </w:rPr>
        <w:t>y używać autocystern, posiadających izolację termiczna zaopatrzonych w urządzenia grzewcze, zawory spustowe i zabezpieczonych przed dostępem wody. Cysterny przeznaczone do transportu lub składowania emulsji powinny być czyste i nie powinny zawierać resztek</w:t>
      </w:r>
      <w:r>
        <w:rPr>
          <w:rFonts w:ascii="Trebuchet MS" w:hAnsi="Trebuchet MS" w:cs="Arial"/>
          <w:sz w:val="24"/>
          <w:szCs w:val="24"/>
        </w:rPr>
        <w:t xml:space="preserve"> innych lepiszczy.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5.   Wykonanie robót 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>Oczyszczenie warstw nawierzchni polega na usunięciu luźnego materiału, brudu, błota i kurzu przy użyciu szczotek mechanicznych, a miejscach niedostępnych, ręcznie /za pomocą węża z dyszą rozpryskową/. Skropienie pow</w:t>
      </w:r>
      <w:r>
        <w:rPr>
          <w:rFonts w:ascii="Trebuchet MS" w:hAnsi="Trebuchet MS" w:cs="Arial"/>
          <w:sz w:val="24"/>
          <w:szCs w:val="24"/>
        </w:rPr>
        <w:t xml:space="preserve">inno być równomierne, a ilość lepiszcza powinna być równa ilości założonej z tolerancją </w:t>
      </w:r>
      <w:r>
        <w:rPr>
          <w:rFonts w:ascii="TechnicBold" w:hAnsi="TechnicBold"/>
          <w:sz w:val="24"/>
          <w:szCs w:val="24"/>
        </w:rPr>
        <w:t></w:t>
      </w:r>
      <w:r>
        <w:rPr>
          <w:rFonts w:ascii="Trebuchet MS" w:hAnsi="Trebuchet MS" w:cs="Arial"/>
          <w:sz w:val="24"/>
          <w:szCs w:val="24"/>
        </w:rPr>
        <w:t xml:space="preserve"> 10 %. Jeżeli do skropienia została użyta emulsja asfaltowa to na skropioną warstwę można układać następną warstwę po 24 godzinach.</w:t>
      </w:r>
    </w:p>
    <w:p w:rsidR="00000000" w:rsidRDefault="00882EE6">
      <w:pPr>
        <w:tabs>
          <w:tab w:val="left" w:pos="0"/>
        </w:tabs>
        <w:spacing w:line="360" w:lineRule="auto"/>
      </w:pPr>
    </w:p>
    <w:p w:rsidR="00000000" w:rsidRDefault="00882EE6">
      <w:pPr>
        <w:tabs>
          <w:tab w:val="left" w:pos="0"/>
        </w:tabs>
        <w:spacing w:line="360" w:lineRule="auto"/>
      </w:pP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6.   Kontrola jakości robót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Spraw</w:t>
      </w:r>
      <w:r>
        <w:rPr>
          <w:rFonts w:ascii="Trebuchet MS" w:hAnsi="Trebuchet MS" w:cs="Arial"/>
          <w:sz w:val="24"/>
          <w:szCs w:val="24"/>
        </w:rPr>
        <w:t>dzenie skropienia nawierzchni – jednorodność sprawdzić wizualnie.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Kontrola ilości rozkładanego lepiszcza. 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b/>
          <w:sz w:val="24"/>
          <w:szCs w:val="24"/>
        </w:rPr>
      </w:pP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7.   Obmiar robót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Jednostką obmiaru przy czyszczeniu nawierzchni i skropieniu, jest m</w:t>
      </w:r>
      <w:r>
        <w:rPr>
          <w:rFonts w:ascii="Trebuchet MS" w:hAnsi="Trebuchet MS" w:cs="Arial"/>
          <w:sz w:val="24"/>
          <w:szCs w:val="24"/>
          <w:vertAlign w:val="superscript"/>
        </w:rPr>
        <w:t>2</w:t>
      </w:r>
      <w:r>
        <w:rPr>
          <w:rFonts w:ascii="Trebuchet MS" w:hAnsi="Trebuchet MS" w:cs="Arial"/>
          <w:sz w:val="24"/>
          <w:szCs w:val="24"/>
        </w:rPr>
        <w:t xml:space="preserve"> nawierzchni.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b/>
          <w:sz w:val="24"/>
          <w:szCs w:val="24"/>
        </w:rPr>
      </w:pP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8.   Odbiór robót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Podstawa do oceny jakości i z</w:t>
      </w:r>
      <w:r>
        <w:rPr>
          <w:rFonts w:ascii="Trebuchet MS" w:hAnsi="Trebuchet MS" w:cs="Arial"/>
          <w:sz w:val="24"/>
          <w:szCs w:val="24"/>
        </w:rPr>
        <w:t>godności robót z dokumentacja projektową są badania i pomiary prowadzone w czasie realizacji budowy. Obmiaru robót dokonuje się jak odbiór robót zanikających i ulegających zakryciu, zgodnie z SST  D.00.00.00.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9.   Podstawa płatności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Ilość zakończonych i o</w:t>
      </w:r>
      <w:r>
        <w:rPr>
          <w:rFonts w:ascii="Trebuchet MS" w:hAnsi="Trebuchet MS" w:cs="Arial"/>
          <w:sz w:val="24"/>
          <w:szCs w:val="24"/>
        </w:rPr>
        <w:t>debranych robót przez Inspektora Nadzoru określonych według obmiaru, zostanie opłacona wg cen jednostkowych za m</w:t>
      </w:r>
      <w:r>
        <w:rPr>
          <w:rFonts w:ascii="Trebuchet MS" w:hAnsi="Trebuchet MS" w:cs="Arial"/>
          <w:sz w:val="24"/>
          <w:szCs w:val="24"/>
          <w:vertAlign w:val="superscript"/>
        </w:rPr>
        <w:t xml:space="preserve">2 </w:t>
      </w:r>
      <w:r>
        <w:rPr>
          <w:rFonts w:ascii="Trebuchet MS" w:hAnsi="Trebuchet MS" w:cs="Arial"/>
          <w:sz w:val="24"/>
          <w:szCs w:val="24"/>
        </w:rPr>
        <w:t>określonych w kosztorysie ofertowym.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b/>
          <w:sz w:val="24"/>
          <w:szCs w:val="24"/>
        </w:rPr>
      </w:pP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10.   Przepisy związane</w:t>
      </w:r>
    </w:p>
    <w:p w:rsidR="00000000" w:rsidRDefault="00882EE6">
      <w:pPr>
        <w:tabs>
          <w:tab w:val="left" w:pos="0"/>
          <w:tab w:val="left" w:pos="284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</w:t>
      </w:r>
      <w:r>
        <w:rPr>
          <w:rFonts w:ascii="Trebuchet MS" w:hAnsi="Trebuchet MS" w:cs="Arial"/>
          <w:sz w:val="24"/>
          <w:szCs w:val="24"/>
        </w:rPr>
        <w:t>10. 1.   Normy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PN-77/C-04014   Przetwory naftowe. Oznaczenie lepkości względn</w:t>
      </w:r>
      <w:r>
        <w:rPr>
          <w:rFonts w:ascii="Trebuchet MS" w:hAnsi="Trebuchet MS" w:cs="Arial"/>
          <w:sz w:val="24"/>
          <w:szCs w:val="24"/>
        </w:rPr>
        <w:t>ej lepkościomierzem Englerta.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PN-73/C-04021   Przetwory naftowe. Oznaczenie temperatury mięknienia. 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„</w:t>
      </w:r>
      <w:r>
        <w:rPr>
          <w:rFonts w:ascii="Trebuchet MS" w:hAnsi="Trebuchet MS" w:cs="Arial"/>
          <w:sz w:val="24"/>
          <w:szCs w:val="24"/>
        </w:rPr>
        <w:t>Pierścień i kula”.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PN-84/C-04134   Przetwory naftowe. Pomiar penetracji asfaltów.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PN-83/C-04523   Oznaczenie zawartości wody metodą destylacyjną.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>BN-71/67</w:t>
      </w:r>
      <w:r>
        <w:rPr>
          <w:rFonts w:ascii="Trebuchet MS" w:hAnsi="Trebuchet MS" w:cs="Arial"/>
          <w:sz w:val="24"/>
          <w:szCs w:val="24"/>
        </w:rPr>
        <w:t>71-02   Asfaltowe emulsje kationowe.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10. 2.   Inne dokumenty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„</w:t>
      </w:r>
      <w:r>
        <w:rPr>
          <w:rFonts w:ascii="Trebuchet MS" w:hAnsi="Trebuchet MS" w:cs="Arial"/>
          <w:sz w:val="24"/>
          <w:szCs w:val="24"/>
        </w:rPr>
        <w:t>Powierzchniowe utrwalenia. Oznaczenie ilości rozkładanego lepiszcza i kruszyw”.</w:t>
      </w:r>
    </w:p>
    <w:p w:rsidR="00000000" w:rsidRDefault="00882EE6">
      <w:pPr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</w:t>
      </w:r>
      <w:r>
        <w:rPr>
          <w:rFonts w:ascii="Trebuchet MS" w:hAnsi="Trebuchet MS" w:cs="Arial"/>
          <w:sz w:val="24"/>
          <w:szCs w:val="24"/>
        </w:rPr>
        <w:t xml:space="preserve">Zalecane przez GDDP, pismo GDDP-5.3a-551/5/92 z dnia 3.02.1992 r. </w:t>
      </w:r>
    </w:p>
    <w:p w:rsidR="00000000" w:rsidRDefault="00882EE6">
      <w:pPr>
        <w:pStyle w:val="tekstost"/>
        <w:tabs>
          <w:tab w:val="left" w:pos="0"/>
        </w:tabs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 – 05.03.05b</w:t>
      </w:r>
    </w:p>
    <w:p w:rsidR="00000000" w:rsidRDefault="00882EE6">
      <w:pPr>
        <w:ind w:right="252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NAWIERZCHNIA  Z  BETONU A</w:t>
      </w:r>
      <w:r>
        <w:rPr>
          <w:rFonts w:ascii="Trebuchet MS" w:hAnsi="Trebuchet MS"/>
          <w:b/>
          <w:sz w:val="24"/>
          <w:szCs w:val="24"/>
        </w:rPr>
        <w:t xml:space="preserve">SFALTOWEGO. WARSTWA WIĄŻĄCA i WYRÓWNAWCZA </w:t>
      </w:r>
    </w:p>
    <w:p w:rsidR="00000000" w:rsidRDefault="00882EE6">
      <w:pPr>
        <w:ind w:right="252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wg  WT-1  i  WT-2  z 2010 r.</w:t>
      </w:r>
    </w:p>
    <w:p w:rsidR="00000000" w:rsidRDefault="00882EE6">
      <w:pPr>
        <w:ind w:right="252"/>
        <w:rPr>
          <w:rFonts w:ascii="Trebuchet MS" w:hAnsi="Trebuchet MS"/>
          <w:b/>
          <w:sz w:val="24"/>
          <w:szCs w:val="24"/>
        </w:rPr>
      </w:pPr>
    </w:p>
    <w:p w:rsidR="00000000" w:rsidRDefault="00882EE6">
      <w:pPr>
        <w:pStyle w:val="Nagwek1"/>
        <w:ind w:left="0" w:right="252"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1. WSTĘP</w:t>
      </w:r>
    </w:p>
    <w:p w:rsidR="00000000" w:rsidRDefault="00882EE6">
      <w:pPr>
        <w:pStyle w:val="Nagwek2"/>
        <w:ind w:left="0" w:right="252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1.1. Przedmiot SST</w:t>
      </w:r>
    </w:p>
    <w:p w:rsidR="00000000" w:rsidRDefault="00882EE6">
      <w:pPr>
        <w:pStyle w:val="Standardowytekst"/>
        <w:ind w:right="252"/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Przedmiotem niniejszej specyfikacji technicznej są wymagania dotyczące wykonania i odbioru robót związanych z wykonaniem warstwy wiążącej i wyrównawczej z</w:t>
      </w:r>
      <w:r>
        <w:rPr>
          <w:rFonts w:ascii="Trebuchet MS" w:hAnsi="Trebuchet MS"/>
          <w:sz w:val="24"/>
          <w:szCs w:val="24"/>
        </w:rPr>
        <w:t xml:space="preserve"> betonu asfaltowego.</w:t>
      </w:r>
    </w:p>
    <w:p w:rsidR="00000000" w:rsidRDefault="00882EE6">
      <w:pPr>
        <w:pStyle w:val="Tekstpodstawowy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Przebudowa drogi gminnej Nr 101784L </w:t>
      </w:r>
      <w:r>
        <w:rPr>
          <w:rFonts w:ascii="Tahoma" w:hAnsi="Tahoma"/>
          <w:sz w:val="24"/>
          <w:szCs w:val="24"/>
        </w:rPr>
        <w:br/>
      </w:r>
      <w:r>
        <w:rPr>
          <w:rFonts w:ascii="Tahoma" w:hAnsi="Tahoma"/>
          <w:sz w:val="24"/>
          <w:szCs w:val="24"/>
        </w:rPr>
        <w:t>WALINNA - WALINNA SACHALIN - KOLEMBRODY</w:t>
      </w:r>
    </w:p>
    <w:p w:rsidR="00000000" w:rsidRDefault="00882EE6">
      <w:pPr>
        <w:pStyle w:val="Tekstpodstawowy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w m. KOLEMBRODY</w:t>
      </w:r>
      <w:r>
        <w:rPr>
          <w:rFonts w:ascii="Tahoma" w:hAnsi="Tahoma"/>
          <w:sz w:val="24"/>
          <w:szCs w:val="24"/>
        </w:rPr>
        <w:br/>
        <w:t xml:space="preserve">długości  1 118mb  </w:t>
      </w:r>
    </w:p>
    <w:p w:rsidR="00000000" w:rsidRDefault="00882EE6">
      <w:pPr>
        <w:pStyle w:val="Tekstpodstawow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km 0 + 000 do 1 + 118</w:t>
      </w:r>
    </w:p>
    <w:p w:rsidR="00000000" w:rsidRDefault="00882EE6">
      <w:pPr>
        <w:pStyle w:val="Nagwek2"/>
        <w:ind w:left="0" w:right="252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1.2. Zakres stosowania SST</w:t>
      </w:r>
    </w:p>
    <w:p w:rsidR="00000000" w:rsidRDefault="00882EE6">
      <w:pPr>
        <w:pStyle w:val="Standardowytekst"/>
        <w:ind w:right="252"/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 specyfikacja techniczna  jest materiałem pomocniczym do  wykonania i </w:t>
      </w:r>
      <w:r>
        <w:rPr>
          <w:rFonts w:ascii="Trebuchet MS" w:hAnsi="Trebuchet MS"/>
          <w:sz w:val="24"/>
          <w:szCs w:val="24"/>
        </w:rPr>
        <w:t>odbioru robót budowlanych stosowanej jako dokument przetargowy i kontraktowy przy zlecaniu i realizacji robót na drogach krajowych., powiatowych i gminnych.</w:t>
      </w:r>
    </w:p>
    <w:p w:rsidR="00000000" w:rsidRDefault="00882EE6">
      <w:pPr>
        <w:pStyle w:val="Nagwek2"/>
        <w:ind w:left="0" w:right="252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1.3. Zakres robót objętych SST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Ustalenia zawarte w niniejszej specyfikacji dotyczą zasad prowadzen</w:t>
      </w:r>
      <w:r>
        <w:rPr>
          <w:rFonts w:ascii="Trebuchet MS" w:hAnsi="Trebuchet MS"/>
          <w:sz w:val="24"/>
          <w:szCs w:val="24"/>
        </w:rPr>
        <w:t>ia robót związanych z wykonaniem i odbiorem warstwy wiążącej i wyrównawczej z betonu asfaltowego wg PN-EN 13108-1 [47] i WT-2 Nawierzchnie asfaltowe 2010 z mieszanki mineralno-asfaltowej dostarczonej od producenta. W przypadku produkcji mieszanki mineralno</w:t>
      </w:r>
      <w:r>
        <w:rPr>
          <w:rFonts w:ascii="Trebuchet MS" w:hAnsi="Trebuchet MS"/>
          <w:sz w:val="24"/>
          <w:szCs w:val="24"/>
        </w:rPr>
        <w:t>-asfaltowej przez Wykonawcę dla potrzeb budowy, Wykonawca zobowiązany jest prowadzić Zakładową kontrolę produkcji (ZKP) zgodnie z WT-2 punkt 8.4.1.5.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Warstwę wiążącą i wyrównawczą z betonu asfaltowego można wykonywać dla dróg kategorii ruchu od KR1 do KR6</w:t>
      </w:r>
      <w:r>
        <w:rPr>
          <w:rFonts w:ascii="Trebuchet MS" w:hAnsi="Trebuchet MS"/>
          <w:sz w:val="24"/>
          <w:szCs w:val="24"/>
        </w:rPr>
        <w:t xml:space="preserve"> (określenie kategorii ruchu podano w punkcie 1.4.8). Stosowane mieszanki  betonu asfaltowego o wymiarze D podano w tablicy 1.</w:t>
      </w:r>
    </w:p>
    <w:p w:rsidR="00000000" w:rsidRDefault="00882EE6">
      <w:pPr>
        <w:spacing w:before="60" w:after="60"/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Tablica 1. Stosowane mieszanki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11"/>
        <w:gridCol w:w="6182"/>
      </w:tblGrid>
      <w:tr w:rsidR="00000000">
        <w:trPr>
          <w:trHeight w:val="7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spacing w:before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Kategoria</w:t>
            </w:r>
          </w:p>
          <w:p w:rsidR="00000000" w:rsidRDefault="00882EE6">
            <w:pPr>
              <w:spacing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ruchu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Mieszanki  o wymiarze D</w:t>
            </w: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1)</w:t>
            </w:r>
            <w:r>
              <w:rPr>
                <w:rFonts w:ascii="Trebuchet MS" w:hAnsi="Trebuchet MS"/>
                <w:sz w:val="24"/>
                <w:szCs w:val="24"/>
              </w:rPr>
              <w:t>,  mm</w:t>
            </w:r>
          </w:p>
        </w:tc>
      </w:tr>
      <w:tr w:rsidR="000000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KR 1-2</w:t>
            </w:r>
          </w:p>
          <w:p w:rsidR="00000000" w:rsidRDefault="00882EE6">
            <w:pPr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KR 3-4</w:t>
            </w:r>
          </w:p>
          <w:p w:rsidR="00000000" w:rsidRDefault="00882EE6">
            <w:pPr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KR 5-6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AC11W </w:t>
            </w: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2)</w:t>
            </w:r>
            <w:r>
              <w:rPr>
                <w:rFonts w:ascii="Trebuchet MS" w:hAnsi="Trebuchet MS"/>
                <w:sz w:val="24"/>
                <w:szCs w:val="24"/>
              </w:rPr>
              <w:t>, AC16W</w:t>
            </w:r>
          </w:p>
          <w:p w:rsidR="00000000" w:rsidRDefault="00882EE6">
            <w:pPr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AC16W, AC22W</w:t>
            </w:r>
          </w:p>
          <w:p w:rsidR="00000000" w:rsidRDefault="00882EE6">
            <w:pPr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AC16W, AC22W</w:t>
            </w:r>
          </w:p>
        </w:tc>
      </w:tr>
    </w:tbl>
    <w:p w:rsidR="00000000" w:rsidRDefault="00882EE6">
      <w:pPr>
        <w:tabs>
          <w:tab w:val="left" w:pos="142"/>
        </w:tabs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vertAlign w:val="superscript"/>
        </w:rPr>
        <w:t>1)</w:t>
      </w:r>
      <w:r>
        <w:rPr>
          <w:rFonts w:ascii="Trebuchet MS" w:hAnsi="Trebuchet MS"/>
          <w:sz w:val="24"/>
          <w:szCs w:val="24"/>
          <w:vertAlign w:val="superscript"/>
        </w:rPr>
        <w:tab/>
      </w:r>
      <w:r>
        <w:rPr>
          <w:rFonts w:ascii="Trebuchet MS" w:hAnsi="Trebuchet MS"/>
          <w:sz w:val="24"/>
          <w:szCs w:val="24"/>
        </w:rPr>
        <w:t>Podział ze względu na wymiar największego kruszywa w mieszance.</w:t>
      </w:r>
    </w:p>
    <w:p w:rsidR="00000000" w:rsidRDefault="00882EE6">
      <w:pPr>
        <w:tabs>
          <w:tab w:val="left" w:pos="142"/>
        </w:tabs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vertAlign w:val="superscript"/>
        </w:rPr>
        <w:t>2)</w:t>
      </w:r>
      <w:r>
        <w:rPr>
          <w:rFonts w:ascii="Trebuchet MS" w:hAnsi="Trebuchet MS"/>
          <w:sz w:val="24"/>
          <w:szCs w:val="24"/>
          <w:vertAlign w:val="superscript"/>
        </w:rPr>
        <w:tab/>
      </w:r>
      <w:r>
        <w:rPr>
          <w:rFonts w:ascii="Trebuchet MS" w:hAnsi="Trebuchet MS"/>
          <w:sz w:val="24"/>
          <w:szCs w:val="24"/>
        </w:rPr>
        <w:t>Dopuszcza się AC11 do warstwy wyrównawczej do kategorii ruchu KR1÷KR6 przy spełnieniu wymagań jak w tablicach 16,17, 18, 19, 20 WT-2 2010 w zależności od KR.</w:t>
      </w:r>
    </w:p>
    <w:p w:rsidR="00000000" w:rsidRDefault="00882EE6">
      <w:pPr>
        <w:pStyle w:val="Nagwek2"/>
        <w:ind w:left="0" w:right="252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lastRenderedPageBreak/>
        <w:t>1.4. Określen</w:t>
      </w:r>
      <w:r>
        <w:rPr>
          <w:rFonts w:ascii="Trebuchet MS" w:hAnsi="Trebuchet MS"/>
          <w:sz w:val="24"/>
        </w:rPr>
        <w:t>ia podstawowe</w:t>
      </w:r>
    </w:p>
    <w:p w:rsidR="00000000" w:rsidRDefault="00882EE6">
      <w:pPr>
        <w:pStyle w:val="StylIwony"/>
        <w:spacing w:before="0" w:after="0"/>
        <w:ind w:right="252"/>
        <w:jc w:val="left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</w:rPr>
        <w:t xml:space="preserve">1.4.1. </w:t>
      </w:r>
      <w:r>
        <w:rPr>
          <w:rFonts w:ascii="Trebuchet MS" w:hAnsi="Trebuchet MS"/>
          <w:szCs w:val="24"/>
        </w:rPr>
        <w:t>Nawierzchnia – konstrukcja składająca się z jednej lub kilku warstw służących do przejmowania i rozkładania obciążeń od ruchu pojazdów na podłoże.</w:t>
      </w:r>
    </w:p>
    <w:p w:rsidR="00000000" w:rsidRDefault="00882EE6">
      <w:pPr>
        <w:pStyle w:val="StylIwony"/>
        <w:spacing w:after="0"/>
        <w:ind w:right="252"/>
        <w:jc w:val="left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</w:rPr>
        <w:t xml:space="preserve">1.4.2. </w:t>
      </w:r>
      <w:r>
        <w:rPr>
          <w:rFonts w:ascii="Trebuchet MS" w:hAnsi="Trebuchet MS"/>
          <w:szCs w:val="24"/>
        </w:rPr>
        <w:t>Warstwa wiążąca – warstwa nawierzchni między warstwą ścieralną a podbudową.</w:t>
      </w:r>
    </w:p>
    <w:p w:rsidR="00000000" w:rsidRDefault="00882EE6">
      <w:pPr>
        <w:pStyle w:val="StylIwony"/>
        <w:spacing w:after="0"/>
        <w:ind w:right="252"/>
        <w:jc w:val="left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</w:rPr>
        <w:t>1.4.3</w:t>
      </w:r>
      <w:r>
        <w:rPr>
          <w:rFonts w:ascii="Trebuchet MS" w:hAnsi="Trebuchet MS"/>
          <w:b/>
          <w:szCs w:val="24"/>
        </w:rPr>
        <w:t xml:space="preserve">. </w:t>
      </w:r>
      <w:r>
        <w:rPr>
          <w:rFonts w:ascii="Trebuchet MS" w:hAnsi="Trebuchet MS"/>
          <w:szCs w:val="24"/>
        </w:rPr>
        <w:t>Warstwa wyrównawcza – warstwa o zmiennej grubości, ułożona na istniejącej warstwie w celu uzyskania odpowiedniego profilu potrzebnego do ułożenia kolejnej warstwy.</w:t>
      </w:r>
    </w:p>
    <w:p w:rsidR="00000000" w:rsidRDefault="00882EE6">
      <w:pPr>
        <w:pStyle w:val="StylIwony"/>
        <w:spacing w:after="0"/>
        <w:ind w:right="252"/>
        <w:jc w:val="left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</w:rPr>
        <w:t xml:space="preserve">1.4.4. </w:t>
      </w:r>
      <w:r>
        <w:rPr>
          <w:rFonts w:ascii="Trebuchet MS" w:hAnsi="Trebuchet MS"/>
          <w:szCs w:val="24"/>
        </w:rPr>
        <w:t>Mieszanka mineralno-asfaltowa – mieszanka kruszyw i lepiszcza asfaltowego.</w:t>
      </w:r>
    </w:p>
    <w:p w:rsidR="00000000" w:rsidRDefault="00882EE6">
      <w:pPr>
        <w:pStyle w:val="StylIwony"/>
        <w:spacing w:after="0"/>
        <w:ind w:right="252"/>
        <w:jc w:val="left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</w:rPr>
        <w:t xml:space="preserve">1.4.5. </w:t>
      </w:r>
      <w:r>
        <w:rPr>
          <w:rFonts w:ascii="Trebuchet MS" w:hAnsi="Trebuchet MS"/>
          <w:szCs w:val="24"/>
        </w:rPr>
        <w:t>W</w:t>
      </w:r>
      <w:r>
        <w:rPr>
          <w:rFonts w:ascii="Trebuchet MS" w:hAnsi="Trebuchet MS"/>
          <w:szCs w:val="24"/>
        </w:rPr>
        <w:t>ymiar mieszanki mineralno-asfaltowej – określenie mieszanki mineralno-asfaltowej, ze względu na największy wymiar kruszywa D, np. wymiar 11, 16, 22.</w:t>
      </w:r>
    </w:p>
    <w:p w:rsidR="00000000" w:rsidRDefault="00882EE6">
      <w:pPr>
        <w:pStyle w:val="StylIwony"/>
        <w:spacing w:after="0"/>
        <w:ind w:right="252"/>
        <w:jc w:val="left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</w:rPr>
        <w:t xml:space="preserve">1.4.6. </w:t>
      </w:r>
      <w:r>
        <w:rPr>
          <w:rFonts w:ascii="Trebuchet MS" w:hAnsi="Trebuchet MS"/>
          <w:szCs w:val="24"/>
        </w:rPr>
        <w:t>Beton asfaltowy – mieszanka mineralno-asfaltowa, w której kruszywo o uziarnieniu ciągłym lub nieciąg</w:t>
      </w:r>
      <w:r>
        <w:rPr>
          <w:rFonts w:ascii="Trebuchet MS" w:hAnsi="Trebuchet MS"/>
          <w:szCs w:val="24"/>
        </w:rPr>
        <w:t>łym tworzy strukturę wzajemnie klinującą się.</w:t>
      </w:r>
    </w:p>
    <w:p w:rsidR="00000000" w:rsidRDefault="00882EE6">
      <w:pPr>
        <w:pStyle w:val="StylIwony"/>
        <w:spacing w:after="0"/>
        <w:ind w:right="252"/>
        <w:jc w:val="left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</w:rPr>
        <w:t xml:space="preserve">1.4.7. </w:t>
      </w:r>
      <w:r>
        <w:rPr>
          <w:rFonts w:ascii="Trebuchet MS" w:hAnsi="Trebuchet MS"/>
          <w:szCs w:val="24"/>
        </w:rPr>
        <w:t>Uziarnienie – skład ziarnowy kruszywa, wyrażony w procentach masy ziaren przechodzących przez określony zestaw sit.</w:t>
      </w:r>
    </w:p>
    <w:p w:rsidR="00000000" w:rsidRDefault="00882EE6">
      <w:pPr>
        <w:pStyle w:val="StylIwony"/>
        <w:spacing w:after="0"/>
        <w:ind w:right="252"/>
        <w:jc w:val="left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</w:rPr>
        <w:t xml:space="preserve">1.4.8. </w:t>
      </w:r>
      <w:r>
        <w:rPr>
          <w:rFonts w:ascii="Trebuchet MS" w:hAnsi="Trebuchet MS"/>
          <w:szCs w:val="24"/>
        </w:rPr>
        <w:t>Kategoria ruchu – obciążenie drogi ruchem samochodowym, wyrażone w osiach oblicz</w:t>
      </w:r>
      <w:r>
        <w:rPr>
          <w:rFonts w:ascii="Trebuchet MS" w:hAnsi="Trebuchet MS"/>
          <w:szCs w:val="24"/>
        </w:rPr>
        <w:t xml:space="preserve">eniowych (100 kN) wg „Katalogu typowych konstrukcji nawierzchni podatnych i półsztywnych” GDDP-IBDiM </w:t>
      </w:r>
    </w:p>
    <w:p w:rsidR="00000000" w:rsidRDefault="00882EE6">
      <w:pPr>
        <w:pStyle w:val="StylIwony"/>
        <w:spacing w:after="0"/>
        <w:ind w:right="252"/>
        <w:jc w:val="left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</w:rPr>
        <w:t xml:space="preserve">1.4.9. </w:t>
      </w:r>
      <w:r>
        <w:rPr>
          <w:rFonts w:ascii="Trebuchet MS" w:hAnsi="Trebuchet MS"/>
          <w:szCs w:val="24"/>
        </w:rPr>
        <w:t>Wymiar kruszywa – wielkość ziaren kruszywa, określona przez dolny (d) i górny (D) wymiar sita.</w:t>
      </w:r>
    </w:p>
    <w:p w:rsidR="00000000" w:rsidRDefault="00882EE6">
      <w:pPr>
        <w:pStyle w:val="StylIwony"/>
        <w:spacing w:after="0"/>
        <w:ind w:right="252"/>
        <w:jc w:val="left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</w:rPr>
        <w:t xml:space="preserve">1.4.10. </w:t>
      </w:r>
      <w:r>
        <w:rPr>
          <w:rFonts w:ascii="Trebuchet MS" w:hAnsi="Trebuchet MS"/>
          <w:szCs w:val="24"/>
        </w:rPr>
        <w:t>Kruszywo grube – kruszywo z ziaren o wymiarz</w:t>
      </w:r>
      <w:r>
        <w:rPr>
          <w:rFonts w:ascii="Trebuchet MS" w:hAnsi="Trebuchet MS"/>
          <w:szCs w:val="24"/>
        </w:rPr>
        <w:t>e: D ≤ 45 mm oraz d &gt; 2 mm.</w:t>
      </w:r>
    </w:p>
    <w:p w:rsidR="00000000" w:rsidRDefault="00882EE6">
      <w:pPr>
        <w:pStyle w:val="StylIwony"/>
        <w:spacing w:after="0"/>
        <w:ind w:right="252"/>
        <w:jc w:val="left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</w:rPr>
        <w:t xml:space="preserve">1.4.11. </w:t>
      </w:r>
      <w:r>
        <w:rPr>
          <w:rFonts w:ascii="Trebuchet MS" w:hAnsi="Trebuchet MS"/>
          <w:szCs w:val="24"/>
        </w:rPr>
        <w:t>Kruszywo drobne – kruszywo z ziaren o wymiarze: D ≤ 2 mm, którego większa część pozostaje na sicie 0,063 mm.</w:t>
      </w:r>
    </w:p>
    <w:p w:rsidR="00000000" w:rsidRDefault="00882EE6">
      <w:pPr>
        <w:pStyle w:val="StylIwony"/>
        <w:spacing w:after="0"/>
        <w:ind w:right="252"/>
        <w:jc w:val="left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</w:rPr>
        <w:t xml:space="preserve">1.4.12. </w:t>
      </w:r>
      <w:r>
        <w:rPr>
          <w:rFonts w:ascii="Trebuchet MS" w:hAnsi="Trebuchet MS"/>
          <w:szCs w:val="24"/>
        </w:rPr>
        <w:t>Pył – kruszywo z ziaren przechodzących przez sito 0,063 mm.</w:t>
      </w:r>
    </w:p>
    <w:p w:rsidR="00000000" w:rsidRDefault="00882EE6">
      <w:pPr>
        <w:pStyle w:val="StylIwony"/>
        <w:spacing w:after="0"/>
        <w:ind w:right="252"/>
        <w:jc w:val="left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</w:rPr>
        <w:t xml:space="preserve">1.4.13. </w:t>
      </w:r>
      <w:r>
        <w:rPr>
          <w:rFonts w:ascii="Trebuchet MS" w:hAnsi="Trebuchet MS"/>
          <w:szCs w:val="24"/>
        </w:rPr>
        <w:t>Wypełniacz – kruszywo, którego więk</w:t>
      </w:r>
      <w:r>
        <w:rPr>
          <w:rFonts w:ascii="Trebuchet MS" w:hAnsi="Trebuchet MS"/>
          <w:szCs w:val="24"/>
        </w:rPr>
        <w:t>sza część przechodzi przez sito 0,063 mm. (Wypełniacz mieszany – kruszywo, które składa się z wypełniacza pochodzenia mineralnego i wodorotlenku wapnia. Wypełniacz dodany – wypełniacz pochodzenia mineralnego, wyprodukowany oddzielnie).</w:t>
      </w:r>
    </w:p>
    <w:p w:rsidR="00000000" w:rsidRDefault="00882EE6">
      <w:pPr>
        <w:pStyle w:val="StylIwony"/>
        <w:spacing w:after="0"/>
        <w:ind w:right="252"/>
        <w:jc w:val="left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</w:rPr>
        <w:t xml:space="preserve">1.4.14. </w:t>
      </w:r>
      <w:r>
        <w:rPr>
          <w:rFonts w:ascii="Trebuchet MS" w:hAnsi="Trebuchet MS"/>
          <w:szCs w:val="24"/>
        </w:rPr>
        <w:t>Kationowa em</w:t>
      </w:r>
      <w:r>
        <w:rPr>
          <w:rFonts w:ascii="Trebuchet MS" w:hAnsi="Trebuchet MS"/>
          <w:szCs w:val="24"/>
        </w:rPr>
        <w:t>ulsja asfaltowa – emulsja, w której emulgator nadaje dodatnie ładunki cząstkom zdyspergowanego asfaltu.</w:t>
      </w:r>
    </w:p>
    <w:p w:rsidR="00000000" w:rsidRDefault="00882EE6">
      <w:pPr>
        <w:pStyle w:val="StylIwony"/>
        <w:spacing w:after="0"/>
        <w:ind w:right="252"/>
        <w:jc w:val="left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</w:rPr>
        <w:t xml:space="preserve">1.4.15. </w:t>
      </w:r>
      <w:r>
        <w:rPr>
          <w:rFonts w:ascii="Trebuchet MS" w:hAnsi="Trebuchet MS"/>
          <w:szCs w:val="24"/>
        </w:rPr>
        <w:t>Pozostałe określenia podstawowe są zgodne z obowiązującymi, odpowiednimi polskimi normami i z definicjami podanymi w SST D-M-00.00.00 „Wymagania</w:t>
      </w:r>
      <w:r>
        <w:rPr>
          <w:rFonts w:ascii="Trebuchet MS" w:hAnsi="Trebuchet MS"/>
          <w:szCs w:val="24"/>
        </w:rPr>
        <w:t xml:space="preserve"> ogólne” </w:t>
      </w:r>
    </w:p>
    <w:p w:rsidR="00000000" w:rsidRDefault="00882EE6">
      <w:pPr>
        <w:pStyle w:val="StylIwony"/>
        <w:ind w:right="252"/>
        <w:jc w:val="left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</w:rPr>
        <w:t xml:space="preserve">1.4.16. </w:t>
      </w:r>
      <w:r>
        <w:rPr>
          <w:rFonts w:ascii="Trebuchet MS" w:hAnsi="Trebuchet MS"/>
          <w:szCs w:val="24"/>
        </w:rPr>
        <w:t>Symbole i skróty dodatkowe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"/>
        <w:gridCol w:w="6694"/>
      </w:tblGrid>
      <w:tr w:rsidR="00000000">
        <w:tc>
          <w:tcPr>
            <w:tcW w:w="928" w:type="dxa"/>
          </w:tcPr>
          <w:p w:rsidR="00000000" w:rsidRDefault="00882EE6">
            <w:pPr>
              <w:pStyle w:val="StylIwony"/>
              <w:snapToGrid w:val="0"/>
              <w:spacing w:before="0" w:after="0"/>
              <w:ind w:right="252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ACW</w:t>
            </w:r>
          </w:p>
        </w:tc>
        <w:tc>
          <w:tcPr>
            <w:tcW w:w="6694" w:type="dxa"/>
          </w:tcPr>
          <w:p w:rsidR="00000000" w:rsidRDefault="00882EE6">
            <w:pPr>
              <w:pStyle w:val="StylIwony"/>
              <w:snapToGrid w:val="0"/>
              <w:spacing w:before="0" w:after="0"/>
              <w:ind w:right="252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- beton asfaltowy do warstwy wiążącej i wyrównawczej</w:t>
            </w:r>
          </w:p>
        </w:tc>
      </w:tr>
      <w:tr w:rsidR="00000000">
        <w:tc>
          <w:tcPr>
            <w:tcW w:w="928" w:type="dxa"/>
          </w:tcPr>
          <w:p w:rsidR="00000000" w:rsidRDefault="00882EE6">
            <w:pPr>
              <w:pStyle w:val="StylIwony"/>
              <w:snapToGrid w:val="0"/>
              <w:spacing w:before="0" w:after="0"/>
              <w:ind w:right="252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PMB</w:t>
            </w:r>
          </w:p>
        </w:tc>
        <w:tc>
          <w:tcPr>
            <w:tcW w:w="6694" w:type="dxa"/>
          </w:tcPr>
          <w:p w:rsidR="00000000" w:rsidRDefault="00882EE6">
            <w:pPr>
              <w:pStyle w:val="StylIwony"/>
              <w:snapToGrid w:val="0"/>
              <w:spacing w:before="0" w:after="0"/>
              <w:ind w:right="252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- polimeroasfalt,</w:t>
            </w:r>
          </w:p>
        </w:tc>
      </w:tr>
      <w:tr w:rsidR="00000000">
        <w:tc>
          <w:tcPr>
            <w:tcW w:w="928" w:type="dxa"/>
          </w:tcPr>
          <w:p w:rsidR="00000000" w:rsidRDefault="00882EE6">
            <w:pPr>
              <w:pStyle w:val="StylIwony"/>
              <w:snapToGrid w:val="0"/>
              <w:spacing w:before="0" w:after="0"/>
              <w:ind w:right="252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D</w:t>
            </w:r>
          </w:p>
        </w:tc>
        <w:tc>
          <w:tcPr>
            <w:tcW w:w="6694" w:type="dxa"/>
          </w:tcPr>
          <w:p w:rsidR="00000000" w:rsidRDefault="00882EE6">
            <w:pPr>
              <w:pStyle w:val="StylIwony"/>
              <w:tabs>
                <w:tab w:val="left" w:pos="176"/>
              </w:tabs>
              <w:snapToGrid w:val="0"/>
              <w:spacing w:before="0" w:after="0"/>
              <w:ind w:right="252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- górny wymiar sita (przy określaniu wielkości ziaren kruszywa),</w:t>
            </w:r>
          </w:p>
        </w:tc>
      </w:tr>
      <w:tr w:rsidR="00000000">
        <w:tc>
          <w:tcPr>
            <w:tcW w:w="928" w:type="dxa"/>
          </w:tcPr>
          <w:p w:rsidR="00000000" w:rsidRDefault="00882EE6">
            <w:pPr>
              <w:pStyle w:val="StylIwony"/>
              <w:snapToGrid w:val="0"/>
              <w:spacing w:before="0" w:after="0"/>
              <w:ind w:right="252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d</w:t>
            </w:r>
          </w:p>
        </w:tc>
        <w:tc>
          <w:tcPr>
            <w:tcW w:w="6694" w:type="dxa"/>
          </w:tcPr>
          <w:p w:rsidR="00000000" w:rsidRDefault="00882EE6">
            <w:pPr>
              <w:pStyle w:val="StylIwony"/>
              <w:snapToGrid w:val="0"/>
              <w:spacing w:before="0" w:after="0"/>
              <w:ind w:right="252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- dolny wymiar sita (przy określaniu wielkości ziaren kruszy</w:t>
            </w:r>
            <w:r>
              <w:rPr>
                <w:rFonts w:ascii="Trebuchet MS" w:hAnsi="Trebuchet MS"/>
                <w:szCs w:val="24"/>
              </w:rPr>
              <w:t>wa),</w:t>
            </w:r>
          </w:p>
        </w:tc>
      </w:tr>
      <w:tr w:rsidR="00000000">
        <w:tc>
          <w:tcPr>
            <w:tcW w:w="928" w:type="dxa"/>
          </w:tcPr>
          <w:p w:rsidR="00000000" w:rsidRDefault="00882EE6">
            <w:pPr>
              <w:pStyle w:val="StylIwony"/>
              <w:snapToGrid w:val="0"/>
              <w:spacing w:before="0" w:after="0"/>
              <w:ind w:right="252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C</w:t>
            </w:r>
          </w:p>
        </w:tc>
        <w:tc>
          <w:tcPr>
            <w:tcW w:w="6694" w:type="dxa"/>
          </w:tcPr>
          <w:p w:rsidR="00000000" w:rsidRDefault="00882EE6">
            <w:pPr>
              <w:pStyle w:val="StylIwony"/>
              <w:snapToGrid w:val="0"/>
              <w:spacing w:before="0" w:after="0"/>
              <w:ind w:right="252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- kationowa emulsja asfaltowa,</w:t>
            </w:r>
          </w:p>
        </w:tc>
      </w:tr>
      <w:tr w:rsidR="00000000">
        <w:tc>
          <w:tcPr>
            <w:tcW w:w="928" w:type="dxa"/>
          </w:tcPr>
          <w:p w:rsidR="00000000" w:rsidRDefault="00882EE6">
            <w:pPr>
              <w:pStyle w:val="StylIwony"/>
              <w:snapToGrid w:val="0"/>
              <w:spacing w:before="0" w:after="0"/>
              <w:ind w:right="252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NPD</w:t>
            </w:r>
          </w:p>
        </w:tc>
        <w:tc>
          <w:tcPr>
            <w:tcW w:w="6694" w:type="dxa"/>
          </w:tcPr>
          <w:p w:rsidR="00000000" w:rsidRDefault="00882EE6">
            <w:pPr>
              <w:pStyle w:val="StylIwony"/>
              <w:snapToGrid w:val="0"/>
              <w:spacing w:before="0" w:after="0"/>
              <w:ind w:right="252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- właściwość użytkowa nie określana (ang. No Performance Determined; producent może jej nie </w:t>
            </w:r>
            <w:r>
              <w:rPr>
                <w:rFonts w:ascii="Trebuchet MS" w:hAnsi="Trebuchet MS"/>
                <w:szCs w:val="24"/>
              </w:rPr>
              <w:lastRenderedPageBreak/>
              <w:t>określać),</w:t>
            </w:r>
          </w:p>
        </w:tc>
      </w:tr>
      <w:tr w:rsidR="00000000">
        <w:tc>
          <w:tcPr>
            <w:tcW w:w="928" w:type="dxa"/>
          </w:tcPr>
          <w:p w:rsidR="00000000" w:rsidRDefault="00882EE6">
            <w:pPr>
              <w:pStyle w:val="StylIwony"/>
              <w:snapToGrid w:val="0"/>
              <w:spacing w:before="0" w:after="0"/>
              <w:ind w:right="252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lastRenderedPageBreak/>
              <w:t>TBR</w:t>
            </w:r>
          </w:p>
        </w:tc>
        <w:tc>
          <w:tcPr>
            <w:tcW w:w="6694" w:type="dxa"/>
          </w:tcPr>
          <w:p w:rsidR="00000000" w:rsidRDefault="00882EE6">
            <w:pPr>
              <w:pStyle w:val="StylIwony"/>
              <w:snapToGrid w:val="0"/>
              <w:spacing w:before="0" w:after="0"/>
              <w:ind w:right="252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- do zadeklarowania (ang. To Be Reported; producent może dostarczyć odpowiednie informacje, jednak nie j</w:t>
            </w:r>
            <w:r>
              <w:rPr>
                <w:rFonts w:ascii="Trebuchet MS" w:hAnsi="Trebuchet MS"/>
                <w:szCs w:val="24"/>
              </w:rPr>
              <w:t>est do tego zobowiązany),</w:t>
            </w:r>
          </w:p>
        </w:tc>
      </w:tr>
      <w:tr w:rsidR="00000000">
        <w:tc>
          <w:tcPr>
            <w:tcW w:w="928" w:type="dxa"/>
          </w:tcPr>
          <w:p w:rsidR="00000000" w:rsidRDefault="00882EE6">
            <w:pPr>
              <w:pStyle w:val="StylIwony"/>
              <w:snapToGrid w:val="0"/>
              <w:spacing w:before="0" w:after="0"/>
              <w:ind w:right="252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MOP</w:t>
            </w:r>
          </w:p>
        </w:tc>
        <w:tc>
          <w:tcPr>
            <w:tcW w:w="6694" w:type="dxa"/>
          </w:tcPr>
          <w:p w:rsidR="00000000" w:rsidRDefault="00882EE6">
            <w:pPr>
              <w:pStyle w:val="StylIwony"/>
              <w:snapToGrid w:val="0"/>
              <w:spacing w:before="0" w:after="0"/>
              <w:ind w:right="252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- miejsce obsługi podróżnych. </w:t>
            </w:r>
          </w:p>
        </w:tc>
      </w:tr>
    </w:tbl>
    <w:p w:rsidR="00000000" w:rsidRDefault="00882EE6">
      <w:pPr>
        <w:pStyle w:val="Nagwek2"/>
        <w:ind w:left="0" w:right="252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1.5. Ogólne wymagania dotyczące robót</w:t>
      </w:r>
    </w:p>
    <w:p w:rsidR="00000000" w:rsidRDefault="00882EE6">
      <w:pPr>
        <w:pStyle w:val="StylIwony"/>
        <w:spacing w:before="0" w:after="0"/>
        <w:ind w:right="252"/>
        <w:jc w:val="left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</w:rPr>
        <w:tab/>
      </w:r>
      <w:r>
        <w:rPr>
          <w:rFonts w:ascii="Trebuchet MS" w:hAnsi="Trebuchet MS"/>
          <w:szCs w:val="24"/>
        </w:rPr>
        <w:t xml:space="preserve">Ogólne wymagania dotyczące robót podano w SST D-00.00.00 „Wymagania ogólne” </w:t>
      </w:r>
    </w:p>
    <w:p w:rsidR="00000000" w:rsidRDefault="00882EE6">
      <w:pPr>
        <w:pStyle w:val="Nagwek1"/>
        <w:ind w:left="0" w:right="252"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2. MATERIAŁY</w:t>
      </w:r>
    </w:p>
    <w:p w:rsidR="00000000" w:rsidRDefault="00882EE6">
      <w:pPr>
        <w:pStyle w:val="Nagwek2"/>
        <w:ind w:left="0" w:right="252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2.1. Ogólne wymagania dotyczące materiałów</w:t>
      </w:r>
    </w:p>
    <w:p w:rsidR="00000000" w:rsidRDefault="00882EE6">
      <w:pPr>
        <w:pStyle w:val="StylIwony"/>
        <w:spacing w:before="0" w:after="0"/>
        <w:ind w:right="252"/>
        <w:jc w:val="left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</w:rPr>
        <w:tab/>
      </w:r>
      <w:r>
        <w:rPr>
          <w:rFonts w:ascii="Trebuchet MS" w:hAnsi="Trebuchet MS"/>
          <w:szCs w:val="24"/>
        </w:rPr>
        <w:t>Ogólne wymagania dot</w:t>
      </w:r>
      <w:r>
        <w:rPr>
          <w:rFonts w:ascii="Trebuchet MS" w:hAnsi="Trebuchet MS"/>
          <w:szCs w:val="24"/>
        </w:rPr>
        <w:t>yczące materiałów, ich pozyskiwania i składowania, podano w SST D-00.00.00 „Wymagania ogólne”</w:t>
      </w:r>
    </w:p>
    <w:p w:rsidR="00000000" w:rsidRDefault="00882EE6">
      <w:pPr>
        <w:pStyle w:val="Nagwek2"/>
        <w:ind w:left="0" w:right="252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2.2. Lepiszcza asfaltowe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Należy stosować asfalty drogowe wg PN-EN 12591  lub polimeroasfalty wg PN-EN 14023 . Rodzaje stosowanych lepiszcz asfaltowych podano w t</w:t>
      </w:r>
      <w:r>
        <w:rPr>
          <w:rFonts w:ascii="Trebuchet MS" w:hAnsi="Trebuchet MS"/>
          <w:sz w:val="24"/>
          <w:szCs w:val="24"/>
        </w:rPr>
        <w:t>ablicy 2. Oprócz lepiszcz wymienionych w tablicy 2 można stosować inne lepiszcza nienormowe według aprobat technicznych.</w:t>
      </w:r>
    </w:p>
    <w:p w:rsidR="00000000" w:rsidRDefault="00882EE6">
      <w:pPr>
        <w:spacing w:before="60" w:after="60"/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Tablica 2. Zalecane  lepiszcza asfaltowe do warstwy wiążącej i wyrównawczej z betonu asfaltowego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365"/>
        <w:gridCol w:w="1879"/>
        <w:gridCol w:w="3420"/>
        <w:gridCol w:w="2381"/>
      </w:tblGrid>
      <w:tr w:rsidR="00000000"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Kategoria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ruchu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Mieszanka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ACS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Gatunek </w:t>
            </w:r>
            <w:r>
              <w:rPr>
                <w:rFonts w:ascii="Trebuchet MS" w:hAnsi="Trebuchet MS"/>
                <w:sz w:val="24"/>
                <w:szCs w:val="24"/>
              </w:rPr>
              <w:t xml:space="preserve">lepiszcza   </w:t>
            </w:r>
          </w:p>
        </w:tc>
      </w:tr>
      <w:tr w:rsidR="00000000"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asfalt drogowy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polimeroasfalt</w:t>
            </w:r>
          </w:p>
        </w:tc>
      </w:tr>
      <w:tr w:rsidR="000000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40" w:after="4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KR1 -KR2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40" w:after="4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AC11W,AC16W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40" w:after="4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 xml:space="preserve">50/70 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before="40" w:after="40"/>
              <w:ind w:right="252"/>
              <w:rPr>
                <w:rFonts w:ascii="Trebuchet MS" w:hAnsi="Trebuchet MS"/>
                <w:sz w:val="24"/>
                <w:szCs w:val="24"/>
                <w:vertAlign w:val="superscript"/>
              </w:rPr>
            </w:pP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-</w:t>
            </w:r>
          </w:p>
        </w:tc>
      </w:tr>
      <w:tr w:rsidR="000000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40" w:after="4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KR3 -KR4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40" w:after="4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AC16W,AC22W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40" w:after="4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35/50, 50/70, wielorodzajowy 35/50, 50/70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before="40" w:after="4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PMB 25/55-60</w:t>
            </w:r>
          </w:p>
        </w:tc>
      </w:tr>
      <w:tr w:rsidR="000000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40" w:after="4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KR5 -KR6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40" w:after="4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AC16W AC22W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40" w:after="4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35/50, wielorodzajowy 35/50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before="40" w:after="4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PMB 25/55-60</w:t>
            </w:r>
          </w:p>
        </w:tc>
      </w:tr>
    </w:tbl>
    <w:p w:rsidR="00000000" w:rsidRDefault="00882EE6">
      <w:pPr>
        <w:ind w:right="252"/>
      </w:pP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Asfalty drogowe powinny spełniać </w:t>
      </w:r>
      <w:r>
        <w:rPr>
          <w:rFonts w:ascii="Trebuchet MS" w:hAnsi="Trebuchet MS"/>
          <w:sz w:val="24"/>
          <w:szCs w:val="24"/>
        </w:rPr>
        <w:t xml:space="preserve">wymagania podane w tablicy 3. 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Polimeroasfalty  powinny spełniać wymagania podane  w tablicy 4.</w:t>
      </w:r>
    </w:p>
    <w:p w:rsidR="00000000" w:rsidRDefault="00882EE6">
      <w:pPr>
        <w:spacing w:before="120" w:after="120"/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Tablica 3. Wymagania wobec asfaltów drogowych wg PN-EN 12591 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742"/>
        <w:gridCol w:w="2409"/>
        <w:gridCol w:w="1457"/>
        <w:gridCol w:w="1980"/>
        <w:gridCol w:w="1070"/>
        <w:gridCol w:w="644"/>
        <w:gridCol w:w="1310"/>
      </w:tblGrid>
      <w:tr w:rsidR="00000000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Lp.</w:t>
            </w:r>
          </w:p>
        </w:tc>
        <w:tc>
          <w:tcPr>
            <w:tcW w:w="3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Właściwości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Metoda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badania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Rodzaj asfaltu</w:t>
            </w:r>
          </w:p>
        </w:tc>
      </w:tr>
      <w:tr w:rsidR="00000000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35/50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50/70</w:t>
            </w:r>
          </w:p>
        </w:tc>
      </w:tr>
      <w:tr w:rsidR="0000000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</w:p>
        </w:tc>
      </w:tr>
      <w:tr w:rsidR="00000000">
        <w:tc>
          <w:tcPr>
            <w:tcW w:w="96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WŁAŚCIWOŚCI   OBLIGATOR</w:t>
            </w:r>
            <w:r>
              <w:rPr>
                <w:rFonts w:ascii="Trebuchet MS" w:hAnsi="Trebuchet MS"/>
                <w:sz w:val="24"/>
                <w:szCs w:val="24"/>
              </w:rPr>
              <w:t>YJNE</w:t>
            </w:r>
          </w:p>
        </w:tc>
      </w:tr>
      <w:tr w:rsidR="0000000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Penetracja w 25°C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0,1 mm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1426 [21]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35÷50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50÷70</w:t>
            </w:r>
          </w:p>
        </w:tc>
      </w:tr>
      <w:tr w:rsidR="0000000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Temperatura mięknienia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°C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1427 [22]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50÷58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46÷54</w:t>
            </w:r>
          </w:p>
        </w:tc>
      </w:tr>
      <w:tr w:rsidR="0000000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Temperatura </w:t>
            </w:r>
            <w:r>
              <w:rPr>
                <w:rFonts w:ascii="Trebuchet MS" w:hAnsi="Trebuchet MS"/>
                <w:sz w:val="24"/>
                <w:szCs w:val="24"/>
              </w:rPr>
              <w:lastRenderedPageBreak/>
              <w:t xml:space="preserve">zapłonu, 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nie mniej niż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°C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PN-EN 22592 </w:t>
            </w:r>
            <w:r>
              <w:rPr>
                <w:rFonts w:ascii="Trebuchet MS" w:hAnsi="Trebuchet MS"/>
                <w:sz w:val="24"/>
                <w:szCs w:val="24"/>
              </w:rPr>
              <w:lastRenderedPageBreak/>
              <w:t>[62]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230</w:t>
            </w:r>
          </w:p>
        </w:tc>
      </w:tr>
    </w:tbl>
    <w:p w:rsidR="00000000" w:rsidRDefault="00882EE6">
      <w:pPr>
        <w:ind w:right="252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87"/>
        <w:gridCol w:w="2409"/>
        <w:gridCol w:w="851"/>
        <w:gridCol w:w="661"/>
        <w:gridCol w:w="2350"/>
        <w:gridCol w:w="851"/>
        <w:gridCol w:w="932"/>
      </w:tblGrid>
      <w:tr w:rsidR="00000000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3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</w:p>
        </w:tc>
      </w:tr>
      <w:tr w:rsidR="00000000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Zawartość składników rozpuszczalnych, 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nie mniej niż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% </w:t>
            </w:r>
            <w:r>
              <w:rPr>
                <w:rFonts w:ascii="Trebuchet MS" w:hAnsi="Trebuchet MS"/>
                <w:sz w:val="24"/>
                <w:szCs w:val="24"/>
              </w:rPr>
              <w:t>m/m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12592 [28]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99</w:t>
            </w:r>
          </w:p>
        </w:tc>
      </w:tr>
      <w:tr w:rsidR="00000000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Zmiana masy po starzeniu (ubytek lub przyrost), 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nie więcej niż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% m/m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12607-1 [31]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0,5</w:t>
            </w:r>
          </w:p>
        </w:tc>
      </w:tr>
      <w:tr w:rsidR="00000000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Pozostała penetracja po starzeniu, nie mniej niż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%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1426 [21]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50</w:t>
            </w:r>
          </w:p>
        </w:tc>
      </w:tr>
      <w:tr w:rsidR="00000000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Temperatura mięknienia po starzeniu, nie mn</w:t>
            </w:r>
            <w:r>
              <w:rPr>
                <w:rFonts w:ascii="Trebuchet MS" w:hAnsi="Trebuchet MS"/>
                <w:sz w:val="24"/>
                <w:szCs w:val="24"/>
              </w:rPr>
              <w:t>iej niż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°C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1427 [22]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48</w:t>
            </w:r>
          </w:p>
        </w:tc>
      </w:tr>
      <w:tr w:rsidR="00000000">
        <w:tc>
          <w:tcPr>
            <w:tcW w:w="8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WŁAŚCIWOŚCI   SPECJALNE   KRAJOWE</w:t>
            </w:r>
          </w:p>
        </w:tc>
      </w:tr>
      <w:tr w:rsidR="00000000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Zawartość parafiny, 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nie więcej niż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%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12606-1 [30]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2,2</w:t>
            </w:r>
          </w:p>
        </w:tc>
      </w:tr>
      <w:tr w:rsidR="00000000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Wzrost temp. mięknienia po starzeniu, nie więcej niż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°C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1427 [22]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</w:t>
            </w:r>
          </w:p>
        </w:tc>
      </w:tr>
      <w:tr w:rsidR="00000000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Temperatura łamliwości Fraassa, nie w</w:t>
            </w:r>
            <w:r>
              <w:rPr>
                <w:rFonts w:ascii="Trebuchet MS" w:hAnsi="Trebuchet MS"/>
                <w:sz w:val="24"/>
                <w:szCs w:val="24"/>
              </w:rPr>
              <w:t>ięcej niż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°C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12593 [29]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-8</w:t>
            </w:r>
          </w:p>
        </w:tc>
      </w:tr>
    </w:tbl>
    <w:p w:rsidR="00000000" w:rsidRDefault="00882EE6">
      <w:pPr>
        <w:ind w:right="252"/>
      </w:pP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</w:p>
    <w:p w:rsidR="00000000" w:rsidRDefault="00882EE6">
      <w:pPr>
        <w:tabs>
          <w:tab w:val="left" w:pos="851"/>
        </w:tabs>
        <w:spacing w:after="120"/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Tablica 4.</w:t>
      </w:r>
      <w:r>
        <w:rPr>
          <w:rFonts w:ascii="Trebuchet MS" w:hAnsi="Trebuchet MS"/>
          <w:sz w:val="24"/>
          <w:szCs w:val="24"/>
        </w:rPr>
        <w:tab/>
        <w:t>Wymagania wobec asfaltów modyfikowanych polimerami (polimeroasfaltów) wg PN-EN 14023 [59]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701"/>
        <w:gridCol w:w="3791"/>
        <w:gridCol w:w="1440"/>
        <w:gridCol w:w="1080"/>
        <w:gridCol w:w="1260"/>
        <w:gridCol w:w="1434"/>
      </w:tblGrid>
      <w:tr w:rsidR="00000000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Wymaganie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podstawowe</w:t>
            </w:r>
          </w:p>
        </w:tc>
        <w:tc>
          <w:tcPr>
            <w:tcW w:w="3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Właściwość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Metoda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badania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Jednostka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Gatunki asfaltów modyfikowanych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polimerami (PMB)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25/55</w:t>
            </w:r>
            <w:r>
              <w:rPr>
                <w:rFonts w:ascii="Trebuchet MS" w:hAnsi="Trebuchet MS"/>
                <w:sz w:val="24"/>
                <w:szCs w:val="24"/>
              </w:rPr>
              <w:t xml:space="preserve"> – 60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wymaganie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klasa</w:t>
            </w:r>
          </w:p>
        </w:tc>
      </w:tr>
      <w:tr w:rsidR="00000000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</w:t>
            </w:r>
          </w:p>
        </w:tc>
      </w:tr>
      <w:tr w:rsidR="0000000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Konsystencja w pośrednich temperatu-</w:t>
            </w:r>
            <w:r>
              <w:rPr>
                <w:rFonts w:ascii="Trebuchet MS" w:hAnsi="Trebuchet MS"/>
                <w:sz w:val="24"/>
                <w:szCs w:val="24"/>
              </w:rPr>
              <w:lastRenderedPageBreak/>
              <w:t>rach eksploa-tacyjnych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 xml:space="preserve">Penetracja 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 25°C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tabs>
                <w:tab w:val="left" w:pos="285"/>
              </w:tabs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1426 [21]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0,1 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25-55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</w:tr>
      <w:tr w:rsidR="0000000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Konsystencja  w wysokich  temperaturach eksploatacyjnych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Temperatura mięknienia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1427 [22]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°C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≥ </w:t>
            </w:r>
            <w:r>
              <w:rPr>
                <w:rFonts w:ascii="Trebuchet MS" w:hAnsi="Trebuchet MS"/>
                <w:sz w:val="24"/>
                <w:szCs w:val="24"/>
              </w:rPr>
              <w:t>60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</w:t>
            </w:r>
          </w:p>
        </w:tc>
      </w:tr>
      <w:tr w:rsidR="00000000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Kohezja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Siła rozciągania (mała prędkość rozciągania)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13589 [55]      PN-EN 13703 [57]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  <w:vertAlign w:val="superscript"/>
              </w:rPr>
            </w:pPr>
            <w:r>
              <w:rPr>
                <w:rFonts w:ascii="Trebuchet MS" w:hAnsi="Trebuchet MS"/>
                <w:sz w:val="24"/>
                <w:szCs w:val="24"/>
              </w:rPr>
              <w:t>J/cm</w:t>
            </w: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≥ </w:t>
            </w:r>
            <w:r>
              <w:rPr>
                <w:rFonts w:ascii="Trebuchet MS" w:hAnsi="Trebuchet MS"/>
                <w:sz w:val="24"/>
                <w:szCs w:val="24"/>
              </w:rPr>
              <w:t>2 w 5°C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Siła rozciągania w 5°C (duża prędkość rozciągania)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13587 [53]      PN-EN 13703 [57]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  <w:vertAlign w:val="superscript"/>
              </w:rPr>
            </w:pPr>
            <w:r>
              <w:rPr>
                <w:rFonts w:ascii="Trebuchet MS" w:hAnsi="Trebuchet MS"/>
                <w:sz w:val="24"/>
                <w:szCs w:val="24"/>
              </w:rPr>
              <w:t>J/cm</w:t>
            </w: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  <w:vertAlign w:val="superscript"/>
              </w:rPr>
            </w:pPr>
            <w:r>
              <w:rPr>
                <w:rFonts w:ascii="Trebuchet MS" w:hAnsi="Trebuchet MS"/>
                <w:sz w:val="24"/>
                <w:szCs w:val="24"/>
              </w:rPr>
              <w:t>NPD</w:t>
            </w: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Wahadło Vialit (metoda uderzenia)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</w:t>
            </w:r>
            <w:r>
              <w:rPr>
                <w:rFonts w:ascii="Trebuchet MS" w:hAnsi="Trebuchet MS"/>
                <w:sz w:val="24"/>
                <w:szCs w:val="24"/>
              </w:rPr>
              <w:t>EN 13588 [54]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  <w:vertAlign w:val="superscript"/>
              </w:rPr>
            </w:pPr>
            <w:r>
              <w:rPr>
                <w:rFonts w:ascii="Trebuchet MS" w:hAnsi="Trebuchet MS"/>
                <w:sz w:val="24"/>
                <w:szCs w:val="24"/>
              </w:rPr>
              <w:t>J/cm</w:t>
            </w: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  <w:vertAlign w:val="superscript"/>
              </w:rPr>
            </w:pPr>
            <w:r>
              <w:rPr>
                <w:rFonts w:ascii="Trebuchet MS" w:hAnsi="Trebuchet MS"/>
                <w:sz w:val="24"/>
                <w:szCs w:val="24"/>
              </w:rPr>
              <w:t>NPD</w:t>
            </w: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</w:t>
            </w:r>
          </w:p>
        </w:tc>
      </w:tr>
    </w:tbl>
    <w:p w:rsidR="00000000" w:rsidRDefault="00882EE6">
      <w:pPr>
        <w:ind w:right="252"/>
      </w:pP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168"/>
        <w:gridCol w:w="2324"/>
        <w:gridCol w:w="1440"/>
        <w:gridCol w:w="1080"/>
        <w:gridCol w:w="1260"/>
        <w:gridCol w:w="1434"/>
      </w:tblGrid>
      <w:tr w:rsidR="0000000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</w:t>
            </w:r>
          </w:p>
        </w:tc>
      </w:tr>
      <w:tr w:rsidR="00000000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Stałość konsystencji (Odporność 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na starzenie wg PN-EN 12607-1 lub  -3 [31]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Zmiana masy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≥ </w:t>
            </w:r>
            <w:r>
              <w:rPr>
                <w:rFonts w:ascii="Trebuchet MS" w:hAnsi="Trebuchet MS"/>
                <w:sz w:val="24"/>
                <w:szCs w:val="24"/>
              </w:rPr>
              <w:t>0,5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</w:tr>
      <w:tr w:rsidR="00000000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Pozostała penetracja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1426 [21]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≥ </w:t>
            </w:r>
            <w:r>
              <w:rPr>
                <w:rFonts w:ascii="Trebuchet MS" w:hAnsi="Trebuchet MS"/>
                <w:sz w:val="24"/>
                <w:szCs w:val="24"/>
              </w:rPr>
              <w:t>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</w:tr>
      <w:tr w:rsidR="00000000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Wzrost temperatury mięknienia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1427 [22]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°C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≤ </w:t>
            </w:r>
            <w:r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</w:tr>
      <w:tr w:rsidR="00000000">
        <w:trPr>
          <w:trHeight w:val="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Inne wła</w:t>
            </w:r>
            <w:r>
              <w:rPr>
                <w:rFonts w:ascii="Trebuchet MS" w:hAnsi="Trebuchet MS"/>
                <w:sz w:val="24"/>
                <w:szCs w:val="24"/>
              </w:rPr>
              <w:t>ściwości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Temperatura zapłonu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ISO 2592 [63]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°C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≥ </w:t>
            </w:r>
            <w:r>
              <w:rPr>
                <w:rFonts w:ascii="Trebuchet MS" w:hAnsi="Trebuchet MS"/>
                <w:sz w:val="24"/>
                <w:szCs w:val="24"/>
              </w:rPr>
              <w:t>235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</w:tr>
      <w:tr w:rsidR="00000000">
        <w:trPr>
          <w:trHeight w:val="590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Wymagania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dodatkowe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Temperatura łamliwości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12593 [29]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°C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≤ </w:t>
            </w:r>
            <w:r>
              <w:rPr>
                <w:rFonts w:ascii="Trebuchet MS" w:hAnsi="Trebuchet MS"/>
                <w:sz w:val="24"/>
                <w:szCs w:val="24"/>
              </w:rPr>
              <w:t>-12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</w:t>
            </w:r>
          </w:p>
        </w:tc>
      </w:tr>
      <w:tr w:rsidR="00000000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Nawrót sprężysty w 25°C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13398 [51]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≥ </w:t>
            </w:r>
            <w:r>
              <w:rPr>
                <w:rFonts w:ascii="Trebuchet MS" w:hAnsi="Trebuchet MS"/>
                <w:sz w:val="24"/>
                <w:szCs w:val="24"/>
              </w:rPr>
              <w:t>50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</w:p>
        </w:tc>
      </w:tr>
      <w:tr w:rsidR="00000000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Nawrót sprężysty w 10°C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  <w:vertAlign w:val="superscript"/>
              </w:rPr>
            </w:pPr>
            <w:r>
              <w:rPr>
                <w:rFonts w:ascii="Trebuchet MS" w:hAnsi="Trebuchet MS"/>
                <w:sz w:val="24"/>
                <w:szCs w:val="24"/>
              </w:rPr>
              <w:t>NPD</w:t>
            </w: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Zakres plastyczności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PN-EN 14023 </w:t>
            </w:r>
            <w:r>
              <w:rPr>
                <w:rFonts w:ascii="Trebuchet MS" w:hAnsi="Trebuchet MS"/>
                <w:sz w:val="24"/>
                <w:szCs w:val="24"/>
              </w:rPr>
              <w:lastRenderedPageBreak/>
              <w:t>[5</w:t>
            </w:r>
            <w:r>
              <w:rPr>
                <w:rFonts w:ascii="Trebuchet MS" w:hAnsi="Trebuchet MS"/>
                <w:sz w:val="24"/>
                <w:szCs w:val="24"/>
              </w:rPr>
              <w:t>9] Punkt 5.1.9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°C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  <w:vertAlign w:val="superscript"/>
              </w:rPr>
            </w:pPr>
            <w:r>
              <w:rPr>
                <w:rFonts w:ascii="Trebuchet MS" w:hAnsi="Trebuchet MS"/>
                <w:sz w:val="24"/>
                <w:szCs w:val="24"/>
              </w:rPr>
              <w:t>TBR</w:t>
            </w: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</w:tr>
      <w:tr w:rsidR="00000000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Stabilność magazynowania. Różnica tempe-ratur mięknienia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13399 [52]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1427 [22]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°C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≤ </w:t>
            </w:r>
            <w:r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</w:tr>
      <w:tr w:rsidR="00000000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Stabilność magazynowania. Różnica penetracji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13399 [52]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1426 [21]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0,1 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  <w:vertAlign w:val="superscript"/>
              </w:rPr>
            </w:pPr>
            <w:r>
              <w:rPr>
                <w:rFonts w:ascii="Trebuchet MS" w:hAnsi="Trebuchet MS"/>
                <w:sz w:val="24"/>
                <w:szCs w:val="24"/>
              </w:rPr>
              <w:t>NPD</w:t>
            </w: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Spadek temperatury mięknienia po s</w:t>
            </w:r>
            <w:r>
              <w:rPr>
                <w:rFonts w:ascii="Trebuchet MS" w:hAnsi="Trebuchet MS"/>
                <w:sz w:val="24"/>
                <w:szCs w:val="24"/>
              </w:rPr>
              <w:t>tarzeniu wg PN-EN 12607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-1 lub -3 [31]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12607-1 [31]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1427 [22]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°C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  <w:vertAlign w:val="superscript"/>
              </w:rPr>
            </w:pPr>
            <w:r>
              <w:rPr>
                <w:rFonts w:ascii="Trebuchet MS" w:hAnsi="Trebuchet MS"/>
                <w:sz w:val="24"/>
                <w:szCs w:val="24"/>
              </w:rPr>
              <w:t>TBR</w:t>
            </w: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</w:tr>
      <w:tr w:rsidR="00000000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Nawrót sprężysty w 25°C po starzeniu wg PN-EN 12607-1 lub   -3 [31]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12607-1 [31]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13398 [51]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≥ </w:t>
            </w:r>
            <w:r>
              <w:rPr>
                <w:rFonts w:ascii="Trebuchet MS" w:hAnsi="Trebuchet MS"/>
                <w:sz w:val="24"/>
                <w:szCs w:val="24"/>
              </w:rPr>
              <w:t>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</w:p>
        </w:tc>
      </w:tr>
      <w:tr w:rsidR="00000000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Nawrót sprężysty w 10°C po starzeniu wg PN-EN 12607-1 l</w:t>
            </w:r>
            <w:r>
              <w:rPr>
                <w:rFonts w:ascii="Trebuchet MS" w:hAnsi="Trebuchet MS"/>
                <w:sz w:val="24"/>
                <w:szCs w:val="24"/>
              </w:rPr>
              <w:t>ub   -3 [31]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  <w:vertAlign w:val="superscript"/>
              </w:rPr>
            </w:pPr>
            <w:r>
              <w:rPr>
                <w:rFonts w:ascii="Trebuchet MS" w:hAnsi="Trebuchet MS"/>
                <w:sz w:val="24"/>
                <w:szCs w:val="24"/>
              </w:rPr>
              <w:t>NPD</w:t>
            </w: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10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a</w:t>
            </w:r>
            <w:r>
              <w:rPr>
                <w:rFonts w:ascii="Trebuchet MS" w:hAnsi="Trebuchet MS"/>
                <w:sz w:val="24"/>
                <w:szCs w:val="24"/>
              </w:rPr>
              <w:t xml:space="preserve"> NPD – No Performance Determined (właściwość użytkowa nie określana)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b</w:t>
            </w:r>
            <w:r>
              <w:rPr>
                <w:rFonts w:ascii="Trebuchet MS" w:hAnsi="Trebuchet MS"/>
                <w:sz w:val="24"/>
                <w:szCs w:val="24"/>
              </w:rPr>
              <w:t xml:space="preserve"> TBR – To Be Reported (do zadeklarowania)</w:t>
            </w:r>
          </w:p>
        </w:tc>
      </w:tr>
    </w:tbl>
    <w:p w:rsidR="00000000" w:rsidRDefault="00882EE6">
      <w:pPr>
        <w:ind w:right="252"/>
      </w:pP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Składowanie asfaltu drogowego powinno się odbywać w zbiornikach, wykluczających zanieczyszczenie asfaltu i wyposażony</w:t>
      </w:r>
      <w:r>
        <w:rPr>
          <w:rFonts w:ascii="Trebuchet MS" w:hAnsi="Trebuchet MS"/>
          <w:sz w:val="24"/>
          <w:szCs w:val="24"/>
        </w:rPr>
        <w:t>ch w system grzewczy pośredni (bez kontaktu asfaltu z przewodami grzewczymi). Zbiornik roboczy otaczarki powinien być izolowany termicznie, posiadać automatyczny system grzewczy z tolerancją ± 5°C oraz układ cyrkulacji asfaltu.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Polimeroasfalt powinien być</w:t>
      </w:r>
      <w:r>
        <w:rPr>
          <w:rFonts w:ascii="Trebuchet MS" w:hAnsi="Trebuchet MS"/>
          <w:sz w:val="24"/>
          <w:szCs w:val="24"/>
        </w:rPr>
        <w:t xml:space="preserve"> magazynowany w zbiorniku wyposażonym w system grzewczy pośredni z termostatem kontrolującym temperaturę z dokładnością  ± 5°C. Zaleca się wyposażenie zbiornika w mieszadło. Zaleca się bezpośrednie zużycie polimeroasfaltu po dostarczeniu. Należy unikać wie</w:t>
      </w:r>
      <w:r>
        <w:rPr>
          <w:rFonts w:ascii="Trebuchet MS" w:hAnsi="Trebuchet MS"/>
          <w:sz w:val="24"/>
          <w:szCs w:val="24"/>
        </w:rPr>
        <w:t>lokrotnego rozgrzewania i chłodzenia polimeroasfaltu w okresie jego stosowania oraz unikać niekontrolowanego mieszania polimeroasfaltów różnego rodzaju i klasy oraz z asfaltem zwykłym.</w:t>
      </w:r>
    </w:p>
    <w:p w:rsidR="00000000" w:rsidRDefault="00882EE6">
      <w:pPr>
        <w:pStyle w:val="Nagwek2"/>
        <w:ind w:left="0" w:right="252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2.3. Kruszywo 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Do warstwy wiążącej i wyrównawczej z betonu asfaltowego</w:t>
      </w:r>
      <w:r>
        <w:rPr>
          <w:rFonts w:ascii="Trebuchet MS" w:hAnsi="Trebuchet MS"/>
          <w:sz w:val="24"/>
          <w:szCs w:val="24"/>
        </w:rPr>
        <w:t xml:space="preserve"> należy stosować kruszywo według PN-EN 13043 i WT-1 Kruszywa 2010 , obejmujące kruszywo grube , </w:t>
      </w:r>
      <w:r>
        <w:rPr>
          <w:rFonts w:ascii="Trebuchet MS" w:hAnsi="Trebuchet MS"/>
          <w:sz w:val="24"/>
          <w:szCs w:val="24"/>
        </w:rPr>
        <w:lastRenderedPageBreak/>
        <w:t>kruszywo drobne  i wypełniacz. Kruszywa powinny spełniać wymagania podane w WT-1 Kruszywa 2010 – tablica 8, 9, 10, 11.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Składowanie kruszywa powinno się odbywać</w:t>
      </w:r>
      <w:r>
        <w:rPr>
          <w:rFonts w:ascii="Trebuchet MS" w:hAnsi="Trebuchet MS"/>
          <w:sz w:val="24"/>
          <w:szCs w:val="24"/>
        </w:rPr>
        <w:t xml:space="preserve"> w warunkach zabezpieczających je przed zanieczyszczeniem i zmieszaniem z kruszywem o innym wymiarze lub pochodzeniu. Podłoże składowiska musi być równe, utwardzone i odwodnione. Składowanie wypełniacza powinno się odbywać w silosach wyposażonych w urządze</w:t>
      </w:r>
      <w:r>
        <w:rPr>
          <w:rFonts w:ascii="Trebuchet MS" w:hAnsi="Trebuchet MS"/>
          <w:sz w:val="24"/>
          <w:szCs w:val="24"/>
        </w:rPr>
        <w:t>nia do aeracji.</w:t>
      </w:r>
    </w:p>
    <w:p w:rsidR="00000000" w:rsidRDefault="00882EE6">
      <w:pPr>
        <w:pStyle w:val="Nagwek2"/>
        <w:ind w:left="0" w:right="252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2.4. Środek adhezyjny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W celu poprawy powinowactwa fizykochemicznego lepiszcza asfaltowego i kruszywa, gwarantującego odpowiednią przyczepność (adhezję) lepiszcza do kruszywa i odporność mieszanki mineralno-asfaltowej na działanie wody, nal</w:t>
      </w:r>
      <w:r>
        <w:rPr>
          <w:rFonts w:ascii="Trebuchet MS" w:hAnsi="Trebuchet MS"/>
          <w:sz w:val="24"/>
          <w:szCs w:val="24"/>
        </w:rPr>
        <w:t>eży dobrać i zastosować środek adhezyjny, tak aby dla konkretnej pary kruszywo-lepiszcze wartość przyczepności określona według PN-EN 12697-11, metoda C wynosiła co najmniej 80%.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Składowanie środka adhezyjnego jest dozwolone tylko w oryginalnych opakowani</w:t>
      </w:r>
      <w:r>
        <w:rPr>
          <w:rFonts w:ascii="Trebuchet MS" w:hAnsi="Trebuchet MS"/>
          <w:sz w:val="24"/>
          <w:szCs w:val="24"/>
        </w:rPr>
        <w:t>ach producenta.</w:t>
      </w:r>
    </w:p>
    <w:p w:rsidR="00000000" w:rsidRDefault="00882EE6">
      <w:pPr>
        <w:pStyle w:val="Nagwek2"/>
        <w:ind w:left="0" w:right="252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2.5. Materiały do uszczelnienia połączeń i krawędzi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Do uszczelnienia połączeń technologicznych (tj. złączy podłużnych i poprzecznych z tego samego materiału wykonywanego w różnym czasie oraz spoin stanowiących połączenia różnych materiałów</w:t>
      </w:r>
      <w:r>
        <w:rPr>
          <w:rFonts w:ascii="Trebuchet MS" w:hAnsi="Trebuchet MS"/>
          <w:sz w:val="24"/>
          <w:szCs w:val="24"/>
        </w:rPr>
        <w:t xml:space="preserve"> lub połączenie warstwy asfaltowej z urządzeniami obcymi w nawierzchni lub ją ograniczającymi, należy stosować:</w:t>
      </w:r>
    </w:p>
    <w:p w:rsidR="00000000" w:rsidRDefault="00882EE6">
      <w:pPr>
        <w:numPr>
          <w:ilvl w:val="0"/>
          <w:numId w:val="2"/>
        </w:numPr>
        <w:tabs>
          <w:tab w:val="left" w:pos="284"/>
        </w:tabs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materiały termoplastyczne, jak taśmy asfaltowe, pasty itp. według norm lub aprobat technicznych,</w:t>
      </w:r>
    </w:p>
    <w:p w:rsidR="00000000" w:rsidRDefault="00882EE6">
      <w:pPr>
        <w:numPr>
          <w:ilvl w:val="0"/>
          <w:numId w:val="2"/>
        </w:numPr>
        <w:tabs>
          <w:tab w:val="left" w:pos="284"/>
        </w:tabs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emulsję asfaltową według PN-EN 13808 lub inne l</w:t>
      </w:r>
      <w:r>
        <w:rPr>
          <w:rFonts w:ascii="Trebuchet MS" w:hAnsi="Trebuchet MS"/>
          <w:sz w:val="24"/>
          <w:szCs w:val="24"/>
        </w:rPr>
        <w:t xml:space="preserve">episzcza według norm lub aprobat technicznych  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Grubość materiału termoplastycznego do spoiny powinna wynosić:</w:t>
      </w:r>
    </w:p>
    <w:p w:rsidR="00000000" w:rsidRDefault="00882EE6">
      <w:pPr>
        <w:numPr>
          <w:ilvl w:val="1"/>
          <w:numId w:val="2"/>
        </w:numPr>
        <w:tabs>
          <w:tab w:val="left" w:pos="284"/>
        </w:tabs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nie mniej niż 10 mm przy grubości warstwy technologicznej do 2,5 cm,</w:t>
      </w:r>
    </w:p>
    <w:p w:rsidR="00000000" w:rsidRDefault="00882EE6">
      <w:pPr>
        <w:numPr>
          <w:ilvl w:val="1"/>
          <w:numId w:val="2"/>
        </w:numPr>
        <w:tabs>
          <w:tab w:val="left" w:pos="284"/>
        </w:tabs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nie mniej niż 15 mm przy grubości warstwy technologicznej większej niż 2,5 c</w:t>
      </w:r>
      <w:r>
        <w:rPr>
          <w:rFonts w:ascii="Trebuchet MS" w:hAnsi="Trebuchet MS"/>
          <w:sz w:val="24"/>
          <w:szCs w:val="24"/>
        </w:rPr>
        <w:t>m.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Składowanie materiałów termoplastycznych jest dozwolone tylko w oryginalnych opakowaniach producenta, w warunkach określonych w aprobacie technicznej.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 uszczelnienia krawędzi należy stosować asfalt drogowy wg PN-EN 12591 .asfalt modyfikowany polimeram</w:t>
      </w:r>
      <w:r>
        <w:rPr>
          <w:rFonts w:ascii="Trebuchet MS" w:hAnsi="Trebuchet MS"/>
          <w:sz w:val="24"/>
          <w:szCs w:val="24"/>
        </w:rPr>
        <w:t>i wg PN-EN 14023 „metodą na gorąco”. Dopuszcza się inne rodzaje lepiszcza wg norm lub aprobat technicznych.</w:t>
      </w:r>
    </w:p>
    <w:p w:rsidR="00000000" w:rsidRDefault="00882EE6">
      <w:pPr>
        <w:keepNext/>
        <w:spacing w:before="120" w:after="120"/>
        <w:ind w:right="252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2.6. Materiały do złączenia warstw konstrukcji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Do złączania warstw konstrukcji nawierzchni (warstwa wiążąca z warstwą ścieralną) należy stosować  k</w:t>
      </w:r>
      <w:r>
        <w:rPr>
          <w:rFonts w:ascii="Trebuchet MS" w:hAnsi="Trebuchet MS"/>
          <w:sz w:val="24"/>
          <w:szCs w:val="24"/>
        </w:rPr>
        <w:t>ationowe emulsje asfaltowe lub kationowe emulsje modyfikowane polimerami według PN-EN 13808  i WT-3 Emulsje asfaltowe 2009 punkt 5.1 tablica 2 i tablica 3 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Emulsję asfaltową można składować w opakowaniach transportowych lub w stacjonarnych zbiornikach pi</w:t>
      </w:r>
      <w:r>
        <w:rPr>
          <w:rFonts w:ascii="Trebuchet MS" w:hAnsi="Trebuchet MS"/>
          <w:sz w:val="24"/>
          <w:szCs w:val="24"/>
        </w:rPr>
        <w:t xml:space="preserve">onowych z nalewaniem od dna. Nie należy nalewać emulsji do opakowań i zbiorników zanieczyszczonych materiałami mineralnymi. </w:t>
      </w:r>
    </w:p>
    <w:p w:rsidR="00000000" w:rsidRDefault="00882EE6">
      <w:pPr>
        <w:pStyle w:val="Nagwek1"/>
        <w:numPr>
          <w:ilvl w:val="0"/>
          <w:numId w:val="0"/>
        </w:num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3. SPRZĘT</w:t>
      </w:r>
    </w:p>
    <w:p w:rsidR="00000000" w:rsidRDefault="00882EE6">
      <w:pPr>
        <w:pStyle w:val="Nagwek2"/>
        <w:numPr>
          <w:ilvl w:val="0"/>
          <w:numId w:val="0"/>
        </w:numPr>
        <w:ind w:right="252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3.1. Ogólne wymagania dotyczące sprzętu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Ogólne wymagania dotyczące sprzętu podano w SST  D-00.00.00 „Wymagania ogólne” </w:t>
      </w:r>
    </w:p>
    <w:p w:rsidR="00000000" w:rsidRDefault="00882EE6">
      <w:pPr>
        <w:pStyle w:val="Nagwek2"/>
        <w:ind w:left="0" w:right="252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3.2. Sprzęt stosowany do wykonania robót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Przy wykonywaniu robót Wykonawca w zależności od potrzeb, powinien wykazać się możliwością korzystania ze sprzętu dostosowanego do przyjętej metody robót, jak:</w:t>
      </w:r>
    </w:p>
    <w:p w:rsidR="00000000" w:rsidRDefault="00882EE6">
      <w:pPr>
        <w:numPr>
          <w:ilvl w:val="0"/>
          <w:numId w:val="10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wytwórnia (otaczarka) o mieszaniu cyklicznym lub ciągł</w:t>
      </w:r>
      <w:r>
        <w:rPr>
          <w:rFonts w:ascii="Trebuchet MS" w:hAnsi="Trebuchet MS"/>
          <w:sz w:val="24"/>
          <w:szCs w:val="24"/>
        </w:rPr>
        <w:t xml:space="preserve">ym, z automatycznym komputerowym sterowaniem produkcji, do wytwarzania mieszanek mineralno-asfaltowych, </w:t>
      </w:r>
    </w:p>
    <w:p w:rsidR="00000000" w:rsidRDefault="00882EE6">
      <w:pPr>
        <w:numPr>
          <w:ilvl w:val="0"/>
          <w:numId w:val="10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układarka gąsienicowa, z elektronicznym sterowaniem równości układanej warstwy,</w:t>
      </w:r>
    </w:p>
    <w:p w:rsidR="00000000" w:rsidRDefault="00882EE6">
      <w:pPr>
        <w:numPr>
          <w:ilvl w:val="0"/>
          <w:numId w:val="10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skrapiarka,</w:t>
      </w:r>
    </w:p>
    <w:p w:rsidR="00000000" w:rsidRDefault="00882EE6">
      <w:pPr>
        <w:numPr>
          <w:ilvl w:val="0"/>
          <w:numId w:val="10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walce stalowe gładkie, </w:t>
      </w:r>
    </w:p>
    <w:p w:rsidR="00000000" w:rsidRDefault="00882EE6">
      <w:pPr>
        <w:numPr>
          <w:ilvl w:val="0"/>
          <w:numId w:val="10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walce ogumione</w:t>
      </w:r>
    </w:p>
    <w:p w:rsidR="00000000" w:rsidRDefault="00882EE6">
      <w:pPr>
        <w:numPr>
          <w:ilvl w:val="0"/>
          <w:numId w:val="10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szczotki mechaniczne</w:t>
      </w:r>
      <w:r>
        <w:rPr>
          <w:rFonts w:ascii="Trebuchet MS" w:hAnsi="Trebuchet MS"/>
          <w:sz w:val="24"/>
          <w:szCs w:val="24"/>
        </w:rPr>
        <w:t xml:space="preserve"> i/lub inne urządzenia czyszczące,</w:t>
      </w:r>
    </w:p>
    <w:p w:rsidR="00000000" w:rsidRDefault="00882EE6">
      <w:pPr>
        <w:numPr>
          <w:ilvl w:val="0"/>
          <w:numId w:val="10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samochody samowyładowcze z przykryciem brezentowym lub termosami,</w:t>
      </w:r>
    </w:p>
    <w:p w:rsidR="00000000" w:rsidRDefault="00882EE6">
      <w:pPr>
        <w:numPr>
          <w:ilvl w:val="0"/>
          <w:numId w:val="10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sprzęt drobny.</w:t>
      </w:r>
    </w:p>
    <w:p w:rsidR="00000000" w:rsidRDefault="00882EE6">
      <w:pPr>
        <w:pStyle w:val="Nagwek1"/>
        <w:ind w:left="0" w:right="252"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4. TRANSPORT</w:t>
      </w:r>
    </w:p>
    <w:p w:rsidR="00000000" w:rsidRDefault="00882EE6">
      <w:pPr>
        <w:pStyle w:val="Nagwek2"/>
        <w:numPr>
          <w:ilvl w:val="0"/>
          <w:numId w:val="0"/>
        </w:numPr>
        <w:ind w:right="252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4.1. Ogólne wymagania dotyczące transportu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Ogólne wymagania dotyczące transportu podano w SST D-00.00.00 „Wymagania ogólne” .</w:t>
      </w:r>
      <w:r>
        <w:rPr>
          <w:rFonts w:ascii="Trebuchet MS" w:hAnsi="Trebuchet MS"/>
          <w:sz w:val="24"/>
          <w:szCs w:val="24"/>
        </w:rPr>
        <w:tab/>
      </w:r>
    </w:p>
    <w:p w:rsidR="00000000" w:rsidRDefault="00882EE6">
      <w:pPr>
        <w:pStyle w:val="Nagwek2"/>
        <w:ind w:left="0" w:right="252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4.2. Transport materiałów 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Asfalt i polimeroasfalt należy przewozić w cysternach kolejowych lub samochodach izolowanych i zaopatrzonych w urządzenia umożliwiające pośrednie ogrzewanie oraz w zawory spustowe.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Kruszywa można przewozić dowolnymi środkami tr</w:t>
      </w:r>
      <w:r>
        <w:rPr>
          <w:rFonts w:ascii="Trebuchet MS" w:hAnsi="Trebuchet MS"/>
          <w:sz w:val="24"/>
          <w:szCs w:val="24"/>
        </w:rPr>
        <w:t>ansportu, w warunkach zabezpieczających je przed zanieczyszczeniem, zmieszaniem z innymi materiałami i nadmiernym zawilgoceniem.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Wypełniacz należy przewozić w sposób chroniący go przed zawilgoceniem, zbryleniem i zanieczyszczeniem. Wypełniacz luzem powinie</w:t>
      </w:r>
      <w:r>
        <w:rPr>
          <w:rFonts w:ascii="Trebuchet MS" w:hAnsi="Trebuchet MS"/>
          <w:sz w:val="24"/>
          <w:szCs w:val="24"/>
        </w:rPr>
        <w:t>n być przewożony w odpowiednich cysternach przystosowanych do przewozu materiałów sypkich, umożliwiających rozładunek pneumatyczny.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Emulsja asfaltowa może być transportowana w zamkniętych cysternach, autocysternach, beczkach i innych opakowaniach pod warun</w:t>
      </w:r>
      <w:r>
        <w:rPr>
          <w:rFonts w:ascii="Trebuchet MS" w:hAnsi="Trebuchet MS"/>
          <w:sz w:val="24"/>
          <w:szCs w:val="24"/>
        </w:rPr>
        <w:t xml:space="preserve">kiem, że nie będą korodowały pod wpływem emulsji i nie będą powodowały jej rozpadu. Cysterny powinny być wyposażone w przegrody. Nie należy używać do transportu opakowań z metali lekkich (może zachodzić wydzielanie wodoru i groźba wybuchu przy emulsjach o </w:t>
      </w:r>
      <w:r>
        <w:rPr>
          <w:rFonts w:ascii="Trebuchet MS" w:hAnsi="Trebuchet MS"/>
          <w:sz w:val="24"/>
          <w:szCs w:val="24"/>
        </w:rPr>
        <w:t>pH ≤ 4).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Mieszankę mineralno-asfaltową należy  dowozić na budowę pojazdami samowyładowczymi w zależności od postępu robót. Podczas transportu i postoju przed wbudowaniem mieszanka powinna być zabezpieczona przed ostygnięciem i dopływem powietrza (przez prz</w:t>
      </w:r>
      <w:r>
        <w:rPr>
          <w:rFonts w:ascii="Trebuchet MS" w:hAnsi="Trebuchet MS"/>
          <w:sz w:val="24"/>
          <w:szCs w:val="24"/>
        </w:rPr>
        <w:t xml:space="preserve">ykrycie, pojemniki termoizolacyjne lub ogrzewane itp.). Warunki i czas transportu mieszanki, od produkcji do wbudowania, powinna zapewniać utrzymanie temperatury w wymaganym przedziale. Powierzchnie pojemników używanych do transportu mieszanki powinny być </w:t>
      </w:r>
      <w:r>
        <w:rPr>
          <w:rFonts w:ascii="Trebuchet MS" w:hAnsi="Trebuchet MS"/>
          <w:sz w:val="24"/>
          <w:szCs w:val="24"/>
        </w:rPr>
        <w:t>czyste, a do zwilżania tych powierzchni można używać tylko środki antyadhezyjne niewpływające szkodliwie na mieszankę.</w:t>
      </w:r>
    </w:p>
    <w:p w:rsidR="00000000" w:rsidRDefault="00882EE6">
      <w:pPr>
        <w:pStyle w:val="Nagwek1"/>
        <w:numPr>
          <w:ilvl w:val="0"/>
          <w:numId w:val="0"/>
        </w:num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5. WYKONANIE ROBÓT</w:t>
      </w:r>
    </w:p>
    <w:p w:rsidR="00000000" w:rsidRDefault="00882EE6">
      <w:pPr>
        <w:pStyle w:val="Nagwek2"/>
        <w:numPr>
          <w:ilvl w:val="0"/>
          <w:numId w:val="0"/>
        </w:numPr>
        <w:ind w:right="252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5.1. Ogólne zasady wykonania robót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Ogólne zasady wykonania robót podano w SST D-00.00.00 „Wymagania ogólne” .</w:t>
      </w:r>
    </w:p>
    <w:p w:rsidR="00000000" w:rsidRDefault="00882EE6">
      <w:pPr>
        <w:pStyle w:val="Nagwek2"/>
        <w:ind w:left="0" w:right="252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lastRenderedPageBreak/>
        <w:t>5.2. Pr</w:t>
      </w:r>
      <w:r>
        <w:rPr>
          <w:rFonts w:ascii="Trebuchet MS" w:hAnsi="Trebuchet MS"/>
          <w:sz w:val="24"/>
        </w:rPr>
        <w:t>ojektowanie mieszanki mineralno-asfaltowej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Przed przystąpieniem do robót Wykonawca dostarczy Inżynierowi do akceptacji projekt składu mieszanki mineralno-asfaltowej (AC11W, AC16W, AC22W).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Uziarnienie mieszanki mineralnej oraz minimalna zawartość lepiszcza</w:t>
      </w:r>
      <w:r>
        <w:rPr>
          <w:rFonts w:ascii="Trebuchet MS" w:hAnsi="Trebuchet MS"/>
          <w:sz w:val="24"/>
          <w:szCs w:val="24"/>
        </w:rPr>
        <w:t xml:space="preserve"> podane są w tablicach 5. 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Jeżeli stosowana jest mieszanka kruszywa drobnego niełamanego i łamanego, to należy przyjąć proporcję kruszywa łamanego do niełamanego co najmniej 50/50.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Wymagane właściwości mieszanki mineralno-asfaltowej podane są w tablicach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6, 7, 8.</w:t>
      </w:r>
    </w:p>
    <w:p w:rsidR="00000000" w:rsidRDefault="00882EE6">
      <w:pPr>
        <w:tabs>
          <w:tab w:val="left" w:pos="993"/>
        </w:tabs>
        <w:spacing w:before="120" w:after="120"/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Tablica 5.</w:t>
      </w:r>
      <w:r>
        <w:rPr>
          <w:rFonts w:ascii="Trebuchet MS" w:hAnsi="Trebuchet MS"/>
          <w:sz w:val="24"/>
          <w:szCs w:val="24"/>
        </w:rPr>
        <w:tab/>
        <w:t xml:space="preserve">Uziarnienie mieszanki mineralnej oraz zawartość lepiszcza do betonu asfaltowego do warstwy wiążącej i wyrównawczej, dla ruchu KR1÷KR6 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326"/>
        <w:gridCol w:w="658"/>
        <w:gridCol w:w="878"/>
        <w:gridCol w:w="878"/>
        <w:gridCol w:w="878"/>
        <w:gridCol w:w="878"/>
        <w:gridCol w:w="878"/>
        <w:gridCol w:w="878"/>
        <w:gridCol w:w="928"/>
      </w:tblGrid>
      <w:tr w:rsidR="00000000">
        <w:trPr>
          <w:trHeight w:val="220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Właściwość</w:t>
            </w:r>
          </w:p>
        </w:tc>
        <w:tc>
          <w:tcPr>
            <w:tcW w:w="6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Przesiew,   [% (m/m)]</w:t>
            </w:r>
          </w:p>
        </w:tc>
      </w:tr>
      <w:tr w:rsidR="00000000">
        <w:trPr>
          <w:trHeight w:val="14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AC11W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KR1-KR2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AC16W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KR1-KR2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AC16W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KR3-KR6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AC22W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KR3-KR6</w:t>
            </w:r>
          </w:p>
        </w:tc>
      </w:tr>
      <w:tr w:rsidR="00000000">
        <w:trPr>
          <w:trHeight w:val="44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Wymiar s</w:t>
            </w:r>
            <w:r>
              <w:rPr>
                <w:rFonts w:ascii="Trebuchet MS" w:hAnsi="Trebuchet MS"/>
                <w:sz w:val="24"/>
                <w:szCs w:val="24"/>
              </w:rPr>
              <w:t>ita #, [mm]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od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od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od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od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do</w:t>
            </w:r>
          </w:p>
        </w:tc>
      </w:tr>
      <w:tr w:rsidR="00000000">
        <w:trPr>
          <w:trHeight w:val="44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31,5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000000">
        <w:trPr>
          <w:trHeight w:val="454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22,4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100</w:t>
            </w:r>
          </w:p>
        </w:tc>
      </w:tr>
      <w:tr w:rsidR="00000000">
        <w:trPr>
          <w:trHeight w:val="66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90</w:t>
            </w:r>
          </w:p>
        </w:tc>
      </w:tr>
      <w:tr w:rsidR="00000000">
        <w:trPr>
          <w:trHeight w:val="454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11,2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000000">
        <w:trPr>
          <w:trHeight w:val="44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70</w:t>
            </w:r>
          </w:p>
        </w:tc>
      </w:tr>
      <w:tr w:rsidR="00000000">
        <w:trPr>
          <w:trHeight w:val="44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45</w:t>
            </w:r>
          </w:p>
        </w:tc>
      </w:tr>
      <w:tr w:rsidR="00000000">
        <w:trPr>
          <w:trHeight w:val="2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0,125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12</w:t>
            </w:r>
          </w:p>
        </w:tc>
      </w:tr>
      <w:tr w:rsidR="00000000">
        <w:trPr>
          <w:trHeight w:val="674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0,063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</w:t>
            </w:r>
            <w:r>
              <w:rPr>
                <w:rFonts w:ascii="Trebuchet MS" w:hAnsi="Trebuchet MS"/>
                <w:sz w:val="24"/>
                <w:szCs w:val="24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10,0</w:t>
            </w:r>
          </w:p>
        </w:tc>
      </w:tr>
      <w:tr w:rsidR="00000000">
        <w:trPr>
          <w:trHeight w:val="66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  <w:vertAlign w:val="superscript"/>
              </w:rPr>
            </w:pPr>
            <w:r>
              <w:rPr>
                <w:rFonts w:ascii="Trebuchet MS" w:hAnsi="Trebuchet MS"/>
                <w:sz w:val="24"/>
                <w:szCs w:val="24"/>
              </w:rPr>
              <w:t>Zawartość lepiszcza, minimum</w:t>
            </w: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sz w:val="24"/>
                <w:szCs w:val="24"/>
              </w:rPr>
              <w:t>B</w:t>
            </w:r>
            <w:r>
              <w:rPr>
                <w:rFonts w:ascii="Trebuchet MS" w:hAnsi="Trebuchet MS"/>
                <w:sz w:val="24"/>
                <w:szCs w:val="24"/>
                <w:vertAlign w:val="subscript"/>
              </w:rPr>
              <w:t>min4,6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sz w:val="24"/>
                <w:szCs w:val="24"/>
              </w:rPr>
              <w:t>B</w:t>
            </w:r>
            <w:r>
              <w:rPr>
                <w:rFonts w:ascii="Trebuchet MS" w:hAnsi="Trebuchet MS"/>
                <w:sz w:val="24"/>
                <w:szCs w:val="24"/>
                <w:vertAlign w:val="subscript"/>
              </w:rPr>
              <w:t>min4,4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sz w:val="24"/>
                <w:szCs w:val="24"/>
              </w:rPr>
              <w:t>B</w:t>
            </w:r>
            <w:r>
              <w:rPr>
                <w:rFonts w:ascii="Trebuchet MS" w:hAnsi="Trebuchet MS"/>
                <w:sz w:val="24"/>
                <w:szCs w:val="24"/>
                <w:vertAlign w:val="subscript"/>
              </w:rPr>
              <w:t>min4,4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sz w:val="24"/>
                <w:szCs w:val="24"/>
              </w:rPr>
              <w:t>B</w:t>
            </w:r>
            <w:r>
              <w:rPr>
                <w:rFonts w:ascii="Trebuchet MS" w:hAnsi="Trebuchet MS"/>
                <w:sz w:val="24"/>
                <w:szCs w:val="24"/>
                <w:vertAlign w:val="subscript"/>
              </w:rPr>
              <w:t>min4,2</w:t>
            </w:r>
          </w:p>
        </w:tc>
      </w:tr>
      <w:tr w:rsidR="00000000">
        <w:trPr>
          <w:trHeight w:val="1363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*)</w:t>
            </w:r>
            <w:r>
              <w:rPr>
                <w:rFonts w:ascii="Trebuchet MS" w:hAnsi="Trebuchet MS"/>
                <w:sz w:val="24"/>
                <w:szCs w:val="24"/>
              </w:rPr>
              <w:t xml:space="preserve"> Minimalna zawartość lepiszcza jest określona przy założonej gęstości mieszanki mineralnej 2,650 Mg/m</w:t>
            </w: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3</w:t>
            </w:r>
            <w:r>
              <w:rPr>
                <w:rFonts w:ascii="Trebuchet MS" w:hAnsi="Trebuchet MS"/>
                <w:sz w:val="24"/>
                <w:szCs w:val="24"/>
              </w:rPr>
              <w:t>. Jeżeli stosowana mieszanka mineralna ma inną gęstość (</w:t>
            </w:r>
            <w:r>
              <w:rPr>
                <w:rFonts w:ascii="Trebuchet MS" w:hAnsi="Trebuchet MS"/>
                <w:i/>
                <w:sz w:val="24"/>
                <w:szCs w:val="24"/>
              </w:rPr>
              <w:t>ρ</w:t>
            </w:r>
            <w:r>
              <w:rPr>
                <w:rFonts w:ascii="Trebuchet MS" w:hAnsi="Trebuchet MS"/>
                <w:sz w:val="24"/>
                <w:szCs w:val="24"/>
                <w:vertAlign w:val="subscript"/>
              </w:rPr>
              <w:t>d</w:t>
            </w:r>
            <w:r>
              <w:rPr>
                <w:rFonts w:ascii="Trebuchet MS" w:hAnsi="Trebuchet MS"/>
                <w:sz w:val="24"/>
                <w:szCs w:val="24"/>
              </w:rPr>
              <w:t>), to do wyznacze</w:t>
            </w:r>
            <w:r>
              <w:rPr>
                <w:rFonts w:ascii="Trebuchet MS" w:hAnsi="Trebuchet MS"/>
                <w:sz w:val="24"/>
                <w:szCs w:val="24"/>
              </w:rPr>
              <w:t xml:space="preserve">nia minimalnej zawartości lepiszcza podaną wartość należy pomnożyć przez współczynnik </w:t>
            </w:r>
            <w:r>
              <w:rPr>
                <w:position w:val="-1"/>
              </w:rPr>
              <w:object w:dxaOrig="240" w:dyaOrig="220">
                <v:shape id="_x0000_i1030" type="#_x0000_t75" style="width:12pt;height:11.25pt" o:ole="" filled="t">
                  <v:fill color2="black"/>
                  <v:imagedata r:id="rId19" o:title=""/>
                </v:shape>
                <o:OLEObject Type="Embed" ProgID="Equation.3" ShapeID="_x0000_i1030" DrawAspect="Content" ObjectID="_1468142520" r:id="rId20"/>
              </w:object>
            </w:r>
            <w:r>
              <w:rPr>
                <w:rFonts w:ascii="Trebuchet MS" w:hAnsi="Trebuchet MS"/>
                <w:sz w:val="24"/>
                <w:szCs w:val="24"/>
              </w:rPr>
              <w:t xml:space="preserve"> według równania: </w:t>
            </w:r>
            <w:r>
              <w:rPr>
                <w:position w:val="-24"/>
              </w:rPr>
              <w:object w:dxaOrig="880" w:dyaOrig="680">
                <v:shape id="_x0000_i1031" type="#_x0000_t75" style="width:44.25pt;height:33.75pt" o:ole="" filled="t">
                  <v:fill color2="black"/>
                  <v:imagedata r:id="rId21" o:title=""/>
                </v:shape>
                <o:OLEObject Type="Embed" ProgID="Equation.3" ShapeID="_x0000_i1031" DrawAspect="Content" ObjectID="_1468142521" r:id="rId22"/>
              </w:object>
            </w:r>
          </w:p>
        </w:tc>
      </w:tr>
    </w:tbl>
    <w:p w:rsidR="00000000" w:rsidRDefault="00882EE6">
      <w:pPr>
        <w:spacing w:before="120" w:after="120"/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Tablica 6. Wymagane właściwości mieszanki mineralno-asfaltowej do warstwy wiążącej</w:t>
      </w:r>
      <w:r>
        <w:rPr>
          <w:rFonts w:ascii="Trebuchet MS" w:hAnsi="Trebuchet MS"/>
          <w:sz w:val="24"/>
          <w:szCs w:val="24"/>
        </w:rPr>
        <w:t xml:space="preserve"> i wyrównawczej, dla ruchu KR1 ÷ KR2 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763"/>
        <w:gridCol w:w="1625"/>
        <w:gridCol w:w="2710"/>
        <w:gridCol w:w="1605"/>
        <w:gridCol w:w="1655"/>
      </w:tblGrid>
      <w:tr w:rsidR="00000000">
        <w:trPr>
          <w:trHeight w:val="138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Właściwość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Warunki zagęszczania wg PN-EN 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13108-20 [48]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Metoda i warunki badania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AC11W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AC16W</w:t>
            </w:r>
          </w:p>
        </w:tc>
      </w:tr>
      <w:tr w:rsidR="00000000">
        <w:trPr>
          <w:trHeight w:val="700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Zawartość wolnych przestrzeni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C.1.2,ubijanie, 2×50 uderzeń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PN-EN 12697-8 [33], 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p. 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V</w:t>
            </w:r>
            <w:r>
              <w:rPr>
                <w:rFonts w:ascii="Trebuchet MS" w:hAnsi="Trebuchet MS"/>
                <w:sz w:val="24"/>
                <w:szCs w:val="24"/>
                <w:vertAlign w:val="subscript"/>
              </w:rPr>
              <w:t>min 3,0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V</w:t>
            </w:r>
            <w:r>
              <w:rPr>
                <w:rFonts w:ascii="Trebuchet MS" w:hAnsi="Trebuchet MS"/>
                <w:sz w:val="24"/>
                <w:szCs w:val="24"/>
                <w:vertAlign w:val="subscript"/>
              </w:rPr>
              <w:t>max 6,0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V</w:t>
            </w:r>
            <w:r>
              <w:rPr>
                <w:rFonts w:ascii="Trebuchet MS" w:hAnsi="Trebuchet MS"/>
                <w:sz w:val="24"/>
                <w:szCs w:val="24"/>
                <w:vertAlign w:val="subscript"/>
              </w:rPr>
              <w:t>min 3,0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V</w:t>
            </w:r>
            <w:r>
              <w:rPr>
                <w:rFonts w:ascii="Trebuchet MS" w:hAnsi="Trebuchet MS"/>
                <w:sz w:val="24"/>
                <w:szCs w:val="24"/>
                <w:vertAlign w:val="subscript"/>
              </w:rPr>
              <w:t>max 6,0</w:t>
            </w:r>
          </w:p>
        </w:tc>
      </w:tr>
      <w:tr w:rsidR="00000000">
        <w:trPr>
          <w:trHeight w:val="913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</w:t>
            </w:r>
            <w:r>
              <w:rPr>
                <w:rFonts w:ascii="Trebuchet MS" w:hAnsi="Trebuchet MS"/>
                <w:sz w:val="24"/>
                <w:szCs w:val="24"/>
              </w:rPr>
              <w:t>olne przestrzenie wypełnione lepiszczem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C.1.2,ubijanie, 2×50 uderzeń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PN-EN 12697-8 [33], 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p. 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i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VFB</w:t>
            </w:r>
            <w:r>
              <w:rPr>
                <w:rFonts w:ascii="Trebuchet MS" w:hAnsi="Trebuchet MS"/>
                <w:i/>
                <w:sz w:val="24"/>
                <w:szCs w:val="24"/>
                <w:vertAlign w:val="subscript"/>
              </w:rPr>
              <w:t>min 65</w:t>
            </w:r>
          </w:p>
          <w:p w:rsidR="00000000" w:rsidRDefault="00882EE6">
            <w:pPr>
              <w:ind w:right="252"/>
              <w:rPr>
                <w:rFonts w:ascii="Trebuchet MS" w:hAnsi="Trebuchet MS"/>
                <w:i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VFB</w:t>
            </w:r>
            <w:r>
              <w:rPr>
                <w:rFonts w:ascii="Trebuchet MS" w:hAnsi="Trebuchet MS"/>
                <w:i/>
                <w:sz w:val="24"/>
                <w:szCs w:val="24"/>
                <w:vertAlign w:val="subscript"/>
              </w:rPr>
              <w:t>min 80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i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VFB</w:t>
            </w:r>
            <w:r>
              <w:rPr>
                <w:rFonts w:ascii="Trebuchet MS" w:hAnsi="Trebuchet MS"/>
                <w:i/>
                <w:sz w:val="24"/>
                <w:szCs w:val="24"/>
                <w:vertAlign w:val="subscript"/>
              </w:rPr>
              <w:t>min 60</w:t>
            </w:r>
          </w:p>
          <w:p w:rsidR="00000000" w:rsidRDefault="00882EE6">
            <w:pPr>
              <w:ind w:right="252"/>
              <w:rPr>
                <w:rFonts w:ascii="Trebuchet MS" w:hAnsi="Trebuchet MS"/>
                <w:i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VFB</w:t>
            </w:r>
            <w:r>
              <w:rPr>
                <w:rFonts w:ascii="Trebuchet MS" w:hAnsi="Trebuchet MS"/>
                <w:i/>
                <w:sz w:val="24"/>
                <w:szCs w:val="24"/>
                <w:vertAlign w:val="subscript"/>
              </w:rPr>
              <w:t>min 80</w:t>
            </w:r>
          </w:p>
        </w:tc>
      </w:tr>
      <w:tr w:rsidR="00000000">
        <w:trPr>
          <w:trHeight w:val="1171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Zawartość wolnych przestrzeni w mieszance mineralnej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C.1.2,ubijanie, 2×50 uderzeń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PN-EN 12697-8 [33], 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p. 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i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VMA</w:t>
            </w:r>
            <w:r>
              <w:rPr>
                <w:rFonts w:ascii="Trebuchet MS" w:hAnsi="Trebuchet MS"/>
                <w:i/>
                <w:sz w:val="24"/>
                <w:szCs w:val="24"/>
                <w:vertAlign w:val="subscript"/>
              </w:rPr>
              <w:t>min 14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i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VM</w:t>
            </w:r>
            <w:r>
              <w:rPr>
                <w:rFonts w:ascii="Trebuchet MS" w:hAnsi="Trebuchet MS"/>
                <w:i/>
                <w:sz w:val="24"/>
                <w:szCs w:val="24"/>
              </w:rPr>
              <w:t>A</w:t>
            </w:r>
            <w:r>
              <w:rPr>
                <w:rFonts w:ascii="Trebuchet MS" w:hAnsi="Trebuchet MS"/>
                <w:i/>
                <w:sz w:val="24"/>
                <w:szCs w:val="24"/>
                <w:vertAlign w:val="subscript"/>
              </w:rPr>
              <w:t>min 14</w:t>
            </w:r>
          </w:p>
        </w:tc>
      </w:tr>
      <w:tr w:rsidR="00000000">
        <w:trPr>
          <w:trHeight w:val="146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Odporność na działanie wody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C.1.1,ubijanie, 2×35 uderzeń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  <w:vertAlign w:val="superscript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PN-EN 12697-12 [35], przechowywanie w 40°C z jednym cyklem zamrażania, </w:t>
            </w: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a)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badanie w 25°C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i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ITSR</w:t>
            </w:r>
            <w:r>
              <w:rPr>
                <w:rFonts w:ascii="Trebuchet MS" w:hAnsi="Trebuchet MS"/>
                <w:i/>
                <w:sz w:val="24"/>
                <w:szCs w:val="24"/>
                <w:vertAlign w:val="subscript"/>
              </w:rPr>
              <w:t>80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ITSR</w:t>
            </w:r>
            <w:r>
              <w:rPr>
                <w:rFonts w:ascii="Trebuchet MS" w:hAnsi="Trebuchet MS"/>
                <w:sz w:val="24"/>
                <w:szCs w:val="24"/>
                <w:vertAlign w:val="subscript"/>
              </w:rPr>
              <w:t>80</w:t>
            </w:r>
          </w:p>
        </w:tc>
      </w:tr>
    </w:tbl>
    <w:p w:rsidR="00000000" w:rsidRDefault="00882EE6">
      <w:pPr>
        <w:tabs>
          <w:tab w:val="left" w:pos="851"/>
        </w:tabs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a) Ujednoliconą procedurę badania odporności na działanie wody podano w WT-2 2010 [65]</w:t>
      </w:r>
      <w:r>
        <w:rPr>
          <w:rFonts w:ascii="Trebuchet MS" w:hAnsi="Trebuchet MS"/>
          <w:sz w:val="24"/>
          <w:szCs w:val="24"/>
        </w:rPr>
        <w:t xml:space="preserve"> w załączniku 1.</w:t>
      </w:r>
    </w:p>
    <w:p w:rsidR="00000000" w:rsidRDefault="00882EE6">
      <w:pPr>
        <w:tabs>
          <w:tab w:val="left" w:pos="851"/>
        </w:tabs>
        <w:spacing w:before="120" w:after="120"/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Tablica 7.</w:t>
      </w:r>
      <w:r>
        <w:rPr>
          <w:rFonts w:ascii="Trebuchet MS" w:hAnsi="Trebuchet MS"/>
          <w:sz w:val="24"/>
          <w:szCs w:val="24"/>
        </w:rPr>
        <w:tab/>
        <w:t xml:space="preserve">Wymagane właściwości mieszanki mineralno-asfaltowej do warstwy wiążącej i wyrównawczej, dla ruchu KR3 ÷ KR4 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224"/>
        <w:gridCol w:w="1618"/>
        <w:gridCol w:w="2831"/>
        <w:gridCol w:w="1415"/>
        <w:gridCol w:w="1263"/>
      </w:tblGrid>
      <w:tr w:rsidR="00000000">
        <w:trPr>
          <w:trHeight w:val="1103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Właściwość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Warunki zagęszczania wg PN-EN 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13108-20  [48]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Metoda i warunki badania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AC16W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AC22W</w:t>
            </w:r>
          </w:p>
        </w:tc>
      </w:tr>
      <w:tr w:rsidR="00000000">
        <w:trPr>
          <w:trHeight w:val="667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Zawartość wolnych przes</w:t>
            </w:r>
            <w:r>
              <w:rPr>
                <w:rFonts w:ascii="Trebuchet MS" w:hAnsi="Trebuchet MS"/>
                <w:sz w:val="24"/>
                <w:szCs w:val="24"/>
              </w:rPr>
              <w:t>trzeni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C.1.3,ubijanie, 2×75 uderzeń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12697-8 [33], p. 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V</w:t>
            </w:r>
            <w:r>
              <w:rPr>
                <w:rFonts w:ascii="Trebuchet MS" w:hAnsi="Trebuchet MS"/>
                <w:sz w:val="24"/>
                <w:szCs w:val="24"/>
                <w:vertAlign w:val="subscript"/>
              </w:rPr>
              <w:t>min 4,0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V</w:t>
            </w:r>
            <w:r>
              <w:rPr>
                <w:rFonts w:ascii="Trebuchet MS" w:hAnsi="Trebuchet MS"/>
                <w:sz w:val="24"/>
                <w:szCs w:val="24"/>
                <w:vertAlign w:val="subscript"/>
              </w:rPr>
              <w:t>max 7,0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V</w:t>
            </w:r>
            <w:r>
              <w:rPr>
                <w:rFonts w:ascii="Trebuchet MS" w:hAnsi="Trebuchet MS"/>
                <w:sz w:val="24"/>
                <w:szCs w:val="24"/>
                <w:vertAlign w:val="subscript"/>
              </w:rPr>
              <w:t>min 4,0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V</w:t>
            </w:r>
            <w:r>
              <w:rPr>
                <w:rFonts w:ascii="Trebuchet MS" w:hAnsi="Trebuchet MS"/>
                <w:sz w:val="24"/>
                <w:szCs w:val="24"/>
                <w:vertAlign w:val="subscript"/>
              </w:rPr>
              <w:t>max 7,0</w:t>
            </w:r>
          </w:p>
        </w:tc>
      </w:tr>
      <w:tr w:rsidR="00000000">
        <w:trPr>
          <w:trHeight w:val="88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  <w:vertAlign w:val="superscript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Odporność na deformacje trwałe </w:t>
            </w: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a)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C.1.20, wałowanie,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sz w:val="24"/>
                <w:szCs w:val="24"/>
              </w:rPr>
              <w:t>P</w:t>
            </w:r>
            <w:r>
              <w:rPr>
                <w:rFonts w:ascii="Trebuchet MS" w:hAnsi="Trebuchet MS"/>
                <w:sz w:val="24"/>
                <w:szCs w:val="24"/>
                <w:vertAlign w:val="subscript"/>
              </w:rPr>
              <w:t>98</w:t>
            </w:r>
            <w:r>
              <w:rPr>
                <w:rFonts w:ascii="Trebuchet MS" w:hAnsi="Trebuchet MS"/>
                <w:sz w:val="24"/>
                <w:szCs w:val="24"/>
              </w:rPr>
              <w:t>-P</w:t>
            </w:r>
            <w:r>
              <w:rPr>
                <w:rFonts w:ascii="Trebuchet MS" w:hAnsi="Trebuchet MS"/>
                <w:sz w:val="24"/>
                <w:szCs w:val="24"/>
                <w:vertAlign w:val="subscript"/>
              </w:rPr>
              <w:t>100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12697-22, metoda B       w powietrzu, PN-EN 13108-20, D.1.6,60°C, 10 000 cykli [38]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WTS</w:t>
            </w:r>
            <w:r>
              <w:rPr>
                <w:rFonts w:ascii="Trebuchet MS" w:hAnsi="Trebuchet MS"/>
                <w:sz w:val="24"/>
                <w:szCs w:val="24"/>
                <w:vertAlign w:val="subscript"/>
              </w:rPr>
              <w:t>AIR</w:t>
            </w:r>
            <w:r>
              <w:rPr>
                <w:rFonts w:ascii="Trebuchet MS" w:hAnsi="Trebuchet MS"/>
                <w:sz w:val="24"/>
                <w:szCs w:val="24"/>
                <w:vertAlign w:val="subscript"/>
              </w:rPr>
              <w:t xml:space="preserve"> 0,3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PRD</w:t>
            </w:r>
            <w:r>
              <w:rPr>
                <w:rFonts w:ascii="Trebuchet MS" w:hAnsi="Trebuchet MS"/>
                <w:sz w:val="24"/>
                <w:szCs w:val="24"/>
                <w:vertAlign w:val="subscript"/>
              </w:rPr>
              <w:t>AIR dekl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WTS</w:t>
            </w:r>
            <w:r>
              <w:rPr>
                <w:rFonts w:ascii="Trebuchet MS" w:hAnsi="Trebuchet MS"/>
                <w:sz w:val="24"/>
                <w:szCs w:val="24"/>
                <w:vertAlign w:val="subscript"/>
              </w:rPr>
              <w:t>AIR 0,3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PRD</w:t>
            </w:r>
            <w:r>
              <w:rPr>
                <w:rFonts w:ascii="Trebuchet MS" w:hAnsi="Trebuchet MS"/>
                <w:sz w:val="24"/>
                <w:szCs w:val="24"/>
                <w:vertAlign w:val="subscript"/>
              </w:rPr>
              <w:t>AIRdekl</w:t>
            </w:r>
          </w:p>
        </w:tc>
      </w:tr>
      <w:tr w:rsidR="00000000">
        <w:trPr>
          <w:trHeight w:val="88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Odporność na działanie wody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C.1.1,ubijanie, 2×35 uderzeń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PN-EN 12697-12 [35], przechowywanie w 40°C z jednym cyklem zamrażania, 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  <w:vertAlign w:val="superscript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badanie w 25°C </w:t>
            </w: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b)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i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ITS</w:t>
            </w:r>
            <w:r>
              <w:rPr>
                <w:rFonts w:ascii="Trebuchet MS" w:hAnsi="Trebuchet MS"/>
                <w:i/>
                <w:sz w:val="24"/>
                <w:szCs w:val="24"/>
                <w:vertAlign w:val="subscript"/>
              </w:rPr>
              <w:t>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i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ITSR</w:t>
            </w:r>
            <w:r>
              <w:rPr>
                <w:rFonts w:ascii="Trebuchet MS" w:hAnsi="Trebuchet MS"/>
                <w:i/>
                <w:sz w:val="24"/>
                <w:szCs w:val="24"/>
                <w:vertAlign w:val="subscript"/>
              </w:rPr>
              <w:t>80</w:t>
            </w:r>
          </w:p>
        </w:tc>
      </w:tr>
    </w:tbl>
    <w:p w:rsidR="00000000" w:rsidRDefault="00882EE6">
      <w:pPr>
        <w:tabs>
          <w:tab w:val="left" w:pos="142"/>
        </w:tabs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vertAlign w:val="superscript"/>
        </w:rPr>
        <w:t>a)</w:t>
      </w:r>
      <w:r>
        <w:rPr>
          <w:rFonts w:ascii="Trebuchet MS" w:hAnsi="Trebuchet MS"/>
          <w:sz w:val="24"/>
          <w:szCs w:val="24"/>
        </w:rPr>
        <w:t xml:space="preserve"> Grubość płyty: AC16, AC22  60mm.</w:t>
      </w:r>
    </w:p>
    <w:p w:rsidR="00000000" w:rsidRDefault="00882EE6">
      <w:pPr>
        <w:tabs>
          <w:tab w:val="left" w:pos="142"/>
        </w:tabs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vertAlign w:val="superscript"/>
        </w:rPr>
        <w:t>b)</w:t>
      </w:r>
      <w:r>
        <w:rPr>
          <w:rFonts w:ascii="Trebuchet MS" w:hAnsi="Trebuchet MS"/>
          <w:sz w:val="24"/>
          <w:szCs w:val="24"/>
        </w:rPr>
        <w:tab/>
        <w:t>Ujednoliconą pro</w:t>
      </w:r>
      <w:r>
        <w:rPr>
          <w:rFonts w:ascii="Trebuchet MS" w:hAnsi="Trebuchet MS"/>
          <w:sz w:val="24"/>
          <w:szCs w:val="24"/>
        </w:rPr>
        <w:t>cedurę badania odporności na działanie wody podano w WT-2 2010 w załączniku 1.</w:t>
      </w:r>
    </w:p>
    <w:p w:rsidR="00000000" w:rsidRDefault="00882EE6">
      <w:pPr>
        <w:tabs>
          <w:tab w:val="left" w:pos="851"/>
        </w:tabs>
        <w:spacing w:before="240" w:after="120"/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Tablica 8.</w:t>
      </w:r>
      <w:r>
        <w:rPr>
          <w:rFonts w:ascii="Trebuchet MS" w:hAnsi="Trebuchet MS"/>
          <w:sz w:val="24"/>
          <w:szCs w:val="24"/>
        </w:rPr>
        <w:tab/>
        <w:t xml:space="preserve">Wymagane właściwości mieszanki mineralno-asfaltowej do warstwy wiążącej i wyrównawczej, dla ruchu KR5 ÷ KR6 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266"/>
        <w:gridCol w:w="1559"/>
        <w:gridCol w:w="2805"/>
        <w:gridCol w:w="1286"/>
        <w:gridCol w:w="1435"/>
      </w:tblGrid>
      <w:tr w:rsidR="00000000">
        <w:trPr>
          <w:trHeight w:val="114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Właściwość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Warunki zagęszczania wg PN-EN 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13108-20  [48]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Metoda i warunki badania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AC16W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AC22W</w:t>
            </w:r>
          </w:p>
        </w:tc>
      </w:tr>
      <w:tr w:rsidR="00000000">
        <w:trPr>
          <w:trHeight w:val="69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Zawartość wolnych przestrzeni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C.1.3,ubijanie, 2×75 uderzeń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12697-8 [33], p. 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V</w:t>
            </w:r>
            <w:r>
              <w:rPr>
                <w:rFonts w:ascii="Trebuchet MS" w:hAnsi="Trebuchet MS"/>
                <w:sz w:val="24"/>
                <w:szCs w:val="24"/>
                <w:vertAlign w:val="subscript"/>
              </w:rPr>
              <w:t>min 4,0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V</w:t>
            </w:r>
            <w:r>
              <w:rPr>
                <w:rFonts w:ascii="Trebuchet MS" w:hAnsi="Trebuchet MS"/>
                <w:sz w:val="24"/>
                <w:szCs w:val="24"/>
                <w:vertAlign w:val="subscript"/>
              </w:rPr>
              <w:t>max 7,0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V</w:t>
            </w:r>
            <w:r>
              <w:rPr>
                <w:rFonts w:ascii="Trebuchet MS" w:hAnsi="Trebuchet MS"/>
                <w:sz w:val="24"/>
                <w:szCs w:val="24"/>
                <w:vertAlign w:val="subscript"/>
              </w:rPr>
              <w:t>min 4,0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V</w:t>
            </w:r>
            <w:r>
              <w:rPr>
                <w:rFonts w:ascii="Trebuchet MS" w:hAnsi="Trebuchet MS"/>
                <w:sz w:val="24"/>
                <w:szCs w:val="24"/>
                <w:vertAlign w:val="subscript"/>
              </w:rPr>
              <w:t>max 7,0</w:t>
            </w:r>
          </w:p>
        </w:tc>
      </w:tr>
      <w:tr w:rsidR="00000000">
        <w:trPr>
          <w:trHeight w:val="91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  <w:vertAlign w:val="superscript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Odporność na deformacje trwałe </w:t>
            </w: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C.1.20, wałowanie,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sz w:val="24"/>
                <w:szCs w:val="24"/>
              </w:rPr>
              <w:t>P</w:t>
            </w:r>
            <w:r>
              <w:rPr>
                <w:rFonts w:ascii="Trebuchet MS" w:hAnsi="Trebuchet MS"/>
                <w:sz w:val="24"/>
                <w:szCs w:val="24"/>
                <w:vertAlign w:val="subscript"/>
              </w:rPr>
              <w:t>98</w:t>
            </w:r>
            <w:r>
              <w:rPr>
                <w:rFonts w:ascii="Trebuchet MS" w:hAnsi="Trebuchet MS"/>
                <w:sz w:val="24"/>
                <w:szCs w:val="24"/>
              </w:rPr>
              <w:t>-P</w:t>
            </w:r>
            <w:r>
              <w:rPr>
                <w:rFonts w:ascii="Trebuchet MS" w:hAnsi="Trebuchet MS"/>
                <w:sz w:val="24"/>
                <w:szCs w:val="24"/>
                <w:vertAlign w:val="subscript"/>
              </w:rPr>
              <w:t>100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12697-22, metoda B       w p</w:t>
            </w:r>
            <w:r>
              <w:rPr>
                <w:rFonts w:ascii="Trebuchet MS" w:hAnsi="Trebuchet MS"/>
                <w:sz w:val="24"/>
                <w:szCs w:val="24"/>
              </w:rPr>
              <w:t>owietrzu, PN-EN 13108-20, D.1.6,60°C, 10 000 cykli [38]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WTS</w:t>
            </w:r>
            <w:r>
              <w:rPr>
                <w:rFonts w:ascii="Trebuchet MS" w:hAnsi="Trebuchet MS"/>
                <w:sz w:val="24"/>
                <w:szCs w:val="24"/>
                <w:vertAlign w:val="subscript"/>
              </w:rPr>
              <w:t>AIR 0,15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PRD</w:t>
            </w:r>
            <w:r>
              <w:rPr>
                <w:rFonts w:ascii="Trebuchet MS" w:hAnsi="Trebuchet MS"/>
                <w:sz w:val="24"/>
                <w:szCs w:val="24"/>
                <w:vertAlign w:val="subscript"/>
              </w:rPr>
              <w:t>AIR dekla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WTS</w:t>
            </w:r>
            <w:r>
              <w:rPr>
                <w:rFonts w:ascii="Trebuchet MS" w:hAnsi="Trebuchet MS"/>
                <w:sz w:val="24"/>
                <w:szCs w:val="24"/>
                <w:vertAlign w:val="subscript"/>
              </w:rPr>
              <w:t>AIR 0,15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PRD</w:t>
            </w:r>
            <w:r>
              <w:rPr>
                <w:rFonts w:ascii="Trebuchet MS" w:hAnsi="Trebuchet MS"/>
                <w:sz w:val="24"/>
                <w:szCs w:val="24"/>
                <w:vertAlign w:val="subscript"/>
              </w:rPr>
              <w:t>AIR dekla</w:t>
            </w:r>
          </w:p>
        </w:tc>
      </w:tr>
      <w:tr w:rsidR="00000000">
        <w:trPr>
          <w:trHeight w:val="91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Odporność na działanie wody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C.1.1,ubijanie, 2×35 uderzeń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PN-EN 12697-12 [35], przechowywanie w 40°C z jednym cyklem zamrażania, 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  <w:vertAlign w:val="superscript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badanie w 25°C </w:t>
            </w: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b)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i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IT</w:t>
            </w:r>
            <w:r>
              <w:rPr>
                <w:rFonts w:ascii="Trebuchet MS" w:hAnsi="Trebuchet MS"/>
                <w:i/>
                <w:sz w:val="24"/>
                <w:szCs w:val="24"/>
              </w:rPr>
              <w:t>SR</w:t>
            </w:r>
            <w:r>
              <w:rPr>
                <w:rFonts w:ascii="Trebuchet MS" w:hAnsi="Trebuchet MS"/>
                <w:i/>
                <w:sz w:val="24"/>
                <w:szCs w:val="24"/>
                <w:vertAlign w:val="subscript"/>
              </w:rPr>
              <w:t>80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i/>
                <w:sz w:val="24"/>
                <w:szCs w:val="24"/>
                <w:vertAlign w:val="subscript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ITSR</w:t>
            </w:r>
            <w:r>
              <w:rPr>
                <w:rFonts w:ascii="Trebuchet MS" w:hAnsi="Trebuchet MS"/>
                <w:i/>
                <w:sz w:val="24"/>
                <w:szCs w:val="24"/>
                <w:vertAlign w:val="subscript"/>
              </w:rPr>
              <w:t>80</w:t>
            </w:r>
          </w:p>
        </w:tc>
      </w:tr>
    </w:tbl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vertAlign w:val="superscript"/>
        </w:rPr>
        <w:t>a)</w:t>
      </w:r>
      <w:r>
        <w:rPr>
          <w:rFonts w:ascii="Trebuchet MS" w:hAnsi="Trebuchet MS"/>
          <w:sz w:val="24"/>
          <w:szCs w:val="24"/>
        </w:rPr>
        <w:tab/>
        <w:t>Grubość plyty: AC16P, AC22P 60mm, AC32P 80mm</w:t>
      </w:r>
    </w:p>
    <w:p w:rsidR="00000000" w:rsidRDefault="00882EE6">
      <w:pPr>
        <w:tabs>
          <w:tab w:val="left" w:pos="284"/>
        </w:tabs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vertAlign w:val="superscript"/>
        </w:rPr>
        <w:t>b)</w:t>
      </w:r>
      <w:r>
        <w:rPr>
          <w:rFonts w:ascii="Trebuchet MS" w:hAnsi="Trebuchet MS"/>
          <w:sz w:val="24"/>
          <w:szCs w:val="24"/>
        </w:rPr>
        <w:tab/>
        <w:t>Ujednoliconą procedurę badania odporności na działanie wody podano w WT-2 2010 w załączniku 1.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</w:p>
    <w:p w:rsidR="00000000" w:rsidRDefault="00882EE6">
      <w:pPr>
        <w:pStyle w:val="Nagwek2"/>
        <w:ind w:left="0" w:right="252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5.3. Wytwarzanie mieszanki mineralno-asfaltowej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Mieszankę mineralno-asfaltową należy wytwarzać </w:t>
      </w:r>
      <w:r>
        <w:rPr>
          <w:rFonts w:ascii="Trebuchet MS" w:hAnsi="Trebuchet MS"/>
          <w:sz w:val="24"/>
          <w:szCs w:val="24"/>
        </w:rPr>
        <w:t>na gorąco w otaczarce (zespole maszyn i urządzeń dozowania, podgrzewania i mieszania składników oraz przechowywania gotowej mieszanki).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Dozowanie składników mieszanki mineralno-asfaltowej w otaczarkach, w tym także wstępne, powinno być zautomatyzowane i z</w:t>
      </w:r>
      <w:r>
        <w:rPr>
          <w:rFonts w:ascii="Trebuchet MS" w:hAnsi="Trebuchet MS"/>
          <w:sz w:val="24"/>
          <w:szCs w:val="24"/>
        </w:rPr>
        <w:t>godne z receptą roboczą, a urządzenia do dozowania składników oraz pomiaru temperatury powinny być okresowo sprawdzane. Kruszywo o różnym uziarnieniu lub pochodzeniu należy dodawać odmierzone oddzielnie.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Lepiszcze asfaltowe należy przechowywać w zbiorniku</w:t>
      </w:r>
      <w:r>
        <w:rPr>
          <w:rFonts w:ascii="Trebuchet MS" w:hAnsi="Trebuchet MS"/>
          <w:sz w:val="24"/>
          <w:szCs w:val="24"/>
        </w:rPr>
        <w:t xml:space="preserve"> z pośrednim systemem ogrzewania, z układem termostatowania zapewniającym utrzymanie żądanej temperatury z dokładnością ± 5°C. Temperatura lepiszcza asfaltowego w zbiorniku </w:t>
      </w:r>
      <w:r>
        <w:rPr>
          <w:rFonts w:ascii="Trebuchet MS" w:hAnsi="Trebuchet MS"/>
          <w:sz w:val="24"/>
          <w:szCs w:val="24"/>
        </w:rPr>
        <w:lastRenderedPageBreak/>
        <w:t>magazynowym (roboczym) nie może przekraczać 180°C dla asfaltu drogowego 50/70 i pol</w:t>
      </w:r>
      <w:r>
        <w:rPr>
          <w:rFonts w:ascii="Trebuchet MS" w:hAnsi="Trebuchet MS"/>
          <w:sz w:val="24"/>
          <w:szCs w:val="24"/>
        </w:rPr>
        <w:t>imeroasfaltu drogowego PMB25/55-60 oraz 190°C dla asfaltu drogowego 35/50.</w:t>
      </w:r>
      <w:r>
        <w:rPr>
          <w:rFonts w:ascii="Trebuchet MS" w:hAnsi="Trebuchet MS"/>
          <w:sz w:val="24"/>
          <w:szCs w:val="24"/>
        </w:rPr>
        <w:tab/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Kruszywo powinno być wysuszone i podgrzane tak, aby mieszanka mineralna uzyskała temperaturę właściwą do otoczenia lepiszczem asfaltowym. Temperatura mieszanki mineralnej nie powin</w:t>
      </w:r>
      <w:r>
        <w:rPr>
          <w:rFonts w:ascii="Trebuchet MS" w:hAnsi="Trebuchet MS"/>
          <w:sz w:val="24"/>
          <w:szCs w:val="24"/>
        </w:rPr>
        <w:t>na być wyższa o więcej niż 30°C od najwyższej temperatury mieszanki mineralno-asfaltowej podanej w tablicy 9. W tej tablicy najniższa temperatura dotyczy mieszanki mineralno-asfaltowej dostarczonej na miejsce wbudowania, a najwyższa temperatura dotyczy mie</w:t>
      </w:r>
      <w:r>
        <w:rPr>
          <w:rFonts w:ascii="Trebuchet MS" w:hAnsi="Trebuchet MS"/>
          <w:sz w:val="24"/>
          <w:szCs w:val="24"/>
        </w:rPr>
        <w:t>szanki mineralno-asfaltowej bezpośrednio po wytworzeniu w wytwórni.</w:t>
      </w:r>
    </w:p>
    <w:p w:rsidR="00000000" w:rsidRDefault="00882EE6">
      <w:pPr>
        <w:spacing w:before="120" w:after="120"/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Tablica 9. Najwyższa i najniższa temperatura mieszanki AC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79"/>
        <w:gridCol w:w="3632"/>
      </w:tblGrid>
      <w:tr w:rsidR="00000000">
        <w:trPr>
          <w:trHeight w:val="62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Lepiszcze asfaltowe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Temperatura mieszanki [°C]</w:t>
            </w:r>
          </w:p>
        </w:tc>
      </w:tr>
      <w:tr w:rsidR="00000000">
        <w:trPr>
          <w:trHeight w:val="2119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Asfalt 35/50</w:t>
            </w:r>
          </w:p>
          <w:p w:rsidR="00000000" w:rsidRDefault="00882EE6">
            <w:pPr>
              <w:spacing w:before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Asfalt 50/70</w:t>
            </w:r>
          </w:p>
          <w:p w:rsidR="00000000" w:rsidRDefault="00882EE6">
            <w:pPr>
              <w:spacing w:before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Wielorodzajowy 35/50</w:t>
            </w:r>
          </w:p>
          <w:p w:rsidR="00000000" w:rsidRDefault="00882EE6">
            <w:pPr>
              <w:spacing w:before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Wielorodzajowy 50/70</w:t>
            </w:r>
          </w:p>
          <w:p w:rsidR="00000000" w:rsidRDefault="00882EE6">
            <w:pPr>
              <w:spacing w:before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PMB 25/55-60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before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od 155 do 195</w:t>
            </w:r>
          </w:p>
          <w:p w:rsidR="00000000" w:rsidRDefault="00882EE6">
            <w:pPr>
              <w:spacing w:before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od 140 do 180</w:t>
            </w:r>
          </w:p>
          <w:p w:rsidR="00000000" w:rsidRDefault="00882EE6">
            <w:pPr>
              <w:spacing w:before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od 155 do 195</w:t>
            </w:r>
          </w:p>
          <w:p w:rsidR="00000000" w:rsidRDefault="00882EE6">
            <w:pPr>
              <w:spacing w:before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od 140 do 180</w:t>
            </w:r>
          </w:p>
          <w:p w:rsidR="00000000" w:rsidRDefault="00882EE6">
            <w:pPr>
              <w:spacing w:before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od 140 do 180</w:t>
            </w:r>
          </w:p>
        </w:tc>
      </w:tr>
    </w:tbl>
    <w:p w:rsidR="00000000" w:rsidRDefault="00882EE6">
      <w:pPr>
        <w:ind w:right="252"/>
      </w:pP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Sposób i czas mieszania składników mieszanki mineralno-asfaltowej powinny zapewnić równomierne otoczenie kruszywa lepiszczem asfaltowym.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Dopuszcza się dostawy mieszanek mineralno-asf</w:t>
      </w:r>
      <w:r>
        <w:rPr>
          <w:rFonts w:ascii="Trebuchet MS" w:hAnsi="Trebuchet MS"/>
          <w:sz w:val="24"/>
          <w:szCs w:val="24"/>
        </w:rPr>
        <w:t>altowych z kilku wytwórni, pod warunkiem skoordynowania między sobą deklarowanych przydatności mieszanek (m.in.: typ, rodzaj składników, właściwości objętościowe) z zachowaniem braku różnic w ich właściwościach.</w:t>
      </w:r>
    </w:p>
    <w:p w:rsidR="00000000" w:rsidRDefault="00882EE6">
      <w:pPr>
        <w:pStyle w:val="Nagwek2"/>
        <w:ind w:left="0" w:right="252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5.4. Przygotowanie podłoża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Podłoże (podbudo</w:t>
      </w:r>
      <w:r>
        <w:rPr>
          <w:rFonts w:ascii="Trebuchet MS" w:hAnsi="Trebuchet MS"/>
          <w:sz w:val="24"/>
          <w:szCs w:val="24"/>
        </w:rPr>
        <w:t>wa lub stara warstwa ścieralna) pod warstwę wiążącą lub wyrównawczą  z betonu asfaltowego powinno być na całej powierzchni:</w:t>
      </w:r>
    </w:p>
    <w:p w:rsidR="00000000" w:rsidRDefault="00882EE6">
      <w:pPr>
        <w:numPr>
          <w:ilvl w:val="0"/>
          <w:numId w:val="9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ustabilizowane i nośne,</w:t>
      </w:r>
    </w:p>
    <w:p w:rsidR="00000000" w:rsidRDefault="00882EE6">
      <w:pPr>
        <w:numPr>
          <w:ilvl w:val="0"/>
          <w:numId w:val="9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czyste, bez zanieczyszczenia lub pozostałości luźnego kruszywa,</w:t>
      </w:r>
    </w:p>
    <w:p w:rsidR="00000000" w:rsidRDefault="00882EE6">
      <w:pPr>
        <w:numPr>
          <w:ilvl w:val="0"/>
          <w:numId w:val="9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wyprofilowane, równe i bez kolein,</w:t>
      </w:r>
    </w:p>
    <w:p w:rsidR="00000000" w:rsidRDefault="00882EE6">
      <w:pPr>
        <w:numPr>
          <w:ilvl w:val="0"/>
          <w:numId w:val="9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suche.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Wy</w:t>
      </w:r>
      <w:r>
        <w:rPr>
          <w:rFonts w:ascii="Trebuchet MS" w:hAnsi="Trebuchet MS"/>
          <w:sz w:val="24"/>
          <w:szCs w:val="24"/>
        </w:rPr>
        <w:t>magana równość podłużna jest określona w rozporządzeniu dotyczącym warunków technicznych, jakim powinny odpowiadać drogi publiczne. W wypadku podłoża z warstwy starej nawierzchni, nierówności nie powinny przekraczać wartości podanych w tablicy 10.</w:t>
      </w:r>
    </w:p>
    <w:p w:rsidR="00000000" w:rsidRDefault="00882EE6">
      <w:pPr>
        <w:tabs>
          <w:tab w:val="left" w:pos="993"/>
        </w:tabs>
        <w:spacing w:before="120" w:after="120"/>
        <w:ind w:right="252"/>
        <w:rPr>
          <w:rFonts w:ascii="Trebuchet MS" w:hAnsi="Trebuchet MS"/>
          <w:sz w:val="24"/>
          <w:szCs w:val="24"/>
        </w:rPr>
      </w:pPr>
    </w:p>
    <w:p w:rsidR="00000000" w:rsidRDefault="00882EE6">
      <w:pPr>
        <w:tabs>
          <w:tab w:val="left" w:pos="993"/>
        </w:tabs>
        <w:spacing w:before="120" w:after="120"/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Tablica</w:t>
      </w:r>
      <w:r>
        <w:rPr>
          <w:rFonts w:ascii="Trebuchet MS" w:hAnsi="Trebuchet MS"/>
          <w:sz w:val="24"/>
          <w:szCs w:val="24"/>
        </w:rPr>
        <w:t xml:space="preserve"> 10.</w:t>
      </w:r>
      <w:r>
        <w:rPr>
          <w:rFonts w:ascii="Trebuchet MS" w:hAnsi="Trebuchet MS"/>
          <w:sz w:val="24"/>
          <w:szCs w:val="24"/>
        </w:rPr>
        <w:tab/>
        <w:t xml:space="preserve">Maksymalne nierówności podłoża z warstwy starej nawierzchni pod warstwy asfaltowe (pomiar łatą 4-metrową lub równoważną metodą)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805"/>
        <w:gridCol w:w="6081"/>
        <w:gridCol w:w="2280"/>
      </w:tblGrid>
      <w:tr w:rsidR="00000000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Klasa drogi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Element nawierzchni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Maksymalna nierówność podłoża pod warstwę wiążącą [mm]</w:t>
            </w:r>
          </w:p>
        </w:tc>
      </w:tr>
      <w:tr w:rsidR="00000000">
        <w:tc>
          <w:tcPr>
            <w:tcW w:w="180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A, S,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Pasy: ruchu, awaryjne, dod</w:t>
            </w:r>
            <w:r>
              <w:rPr>
                <w:rFonts w:ascii="Trebuchet MS" w:hAnsi="Trebuchet MS"/>
                <w:sz w:val="24"/>
                <w:szCs w:val="24"/>
              </w:rPr>
              <w:t>atkowe, włączania i wyłączania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</w:t>
            </w:r>
          </w:p>
        </w:tc>
      </w:tr>
      <w:tr w:rsidR="00000000"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GP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Jezdnie łącznic, jezdnie MOP, utwardzone pobocza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Pasy: ruchu, dodatkowe, włączania i wyłączania, postojowe, jezdnie łącznic, utwardzone pobocza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Z, L, D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Pasy ruchu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12</w:t>
            </w:r>
          </w:p>
        </w:tc>
      </w:tr>
    </w:tbl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Jeżeli nierówności  są większe niż dopu</w:t>
      </w:r>
      <w:r>
        <w:rPr>
          <w:rFonts w:ascii="Trebuchet MS" w:hAnsi="Trebuchet MS"/>
          <w:sz w:val="24"/>
          <w:szCs w:val="24"/>
        </w:rPr>
        <w:t>szczalne, to należy wyrównać podłoże.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Rzędne wysokościowe podłoża oraz urządzeń usytuowanych w nawierzchni lub ją ograniczających powinny być zgodne z dokumentacją projektową. Z podłoża powinien być zapewniony odpływ wody.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Nierówności podłoża (w tym powi</w:t>
      </w:r>
      <w:r>
        <w:rPr>
          <w:rFonts w:ascii="Trebuchet MS" w:hAnsi="Trebuchet MS"/>
          <w:sz w:val="24"/>
          <w:szCs w:val="24"/>
        </w:rPr>
        <w:t>erzchnię istniejącej warstwy ścieralnej) należy wyrównać poprzez frezowanie lub wykonanie warstwy wyrównawczej.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Wykonane w podłożu łaty z materiału o mniejszej sztywności (np. łaty z asfaltu lanego w betonie asfaltowym) należy usunąć, a powstałe w ten spo</w:t>
      </w:r>
      <w:r>
        <w:rPr>
          <w:rFonts w:ascii="Trebuchet MS" w:hAnsi="Trebuchet MS"/>
          <w:sz w:val="24"/>
          <w:szCs w:val="24"/>
        </w:rPr>
        <w:t>sób ubytki wypełnić materiałem o właściwościach zbliżonych do materiału podstawowego (np. wypełnić betonem asfaltowym).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W celu polepszenia połączenia między warstwami technologicznymi nawierzchni powierzchnia podłoża powinna być w ocenie wizualnej chropow</w:t>
      </w:r>
      <w:r>
        <w:rPr>
          <w:rFonts w:ascii="Trebuchet MS" w:hAnsi="Trebuchet MS"/>
          <w:sz w:val="24"/>
          <w:szCs w:val="24"/>
        </w:rPr>
        <w:t>ata.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Szerokie szczeliny w podłożu należy wypełnić odpowiednim materiałem, np. zalewami drogowymi według PN-EN 14188-1 lub PN-EN 14188-2 albo innymi materiałami według norm lub aprobat technicznych.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Na podłożu wykazującym zniszczenia w postaci siatki spęk</w:t>
      </w:r>
      <w:r>
        <w:rPr>
          <w:rFonts w:ascii="Trebuchet MS" w:hAnsi="Trebuchet MS"/>
          <w:sz w:val="24"/>
          <w:szCs w:val="24"/>
        </w:rPr>
        <w:t>ań zmęczeniowych lub spękań poprzecznych zaleca się stosowanie membrany przeciwspękaniowej, np. mieszanki mineralno-asfaltowej, warstwy SAMI lub z geosyntetyków według norm lub aprobat technicznych.</w:t>
      </w:r>
    </w:p>
    <w:p w:rsidR="00000000" w:rsidRDefault="00882EE6">
      <w:pPr>
        <w:pStyle w:val="Nagwek2"/>
        <w:ind w:left="0" w:right="252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5.5. Próba technologiczna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Wykonawca przed przystąpieniem</w:t>
      </w:r>
      <w:r>
        <w:rPr>
          <w:rFonts w:ascii="Trebuchet MS" w:hAnsi="Trebuchet MS"/>
          <w:sz w:val="24"/>
          <w:szCs w:val="24"/>
        </w:rPr>
        <w:t xml:space="preserve"> do produkcji mieszanki jest zobowiązany do przeprowadzenia w obecności Inżyniera próby technologicznej, która ma na celu sprawdzenie zgodności właściwości wyprodukowanej mieszanki z receptą. W tym celu należy zaprogramować otaczarkę zgodnie z receptą robo</w:t>
      </w:r>
      <w:r>
        <w:rPr>
          <w:rFonts w:ascii="Trebuchet MS" w:hAnsi="Trebuchet MS"/>
          <w:sz w:val="24"/>
          <w:szCs w:val="24"/>
        </w:rPr>
        <w:t>czą i w cyklu automatycznym produkować mieszankę. Do badań należy pobrać mieszankę wyprodukowaną po ustabilizowaniu się pracy otaczarki.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Nie dopuszcza się oceniania dokładności pracy otaczarki oraz prawidłowości składu mieszanki mineralnej na podstawie tz</w:t>
      </w:r>
      <w:r>
        <w:rPr>
          <w:rFonts w:ascii="Trebuchet MS" w:hAnsi="Trebuchet MS"/>
          <w:sz w:val="24"/>
          <w:szCs w:val="24"/>
        </w:rPr>
        <w:t>w. suchego zarobu, z uwagi na możliwą segregację kruszywa.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Mieszankę wyprodukowaną po ustabilizowaniu się pracy otaczarki należy zgromadzić w silosie lub załadować na samochód. Próbki do badań należy pobierać ze skrzyni samochodu zgodnie z metodą określon</w:t>
      </w:r>
      <w:r>
        <w:rPr>
          <w:rFonts w:ascii="Trebuchet MS" w:hAnsi="Trebuchet MS"/>
          <w:sz w:val="24"/>
          <w:szCs w:val="24"/>
        </w:rPr>
        <w:t xml:space="preserve">ą w PN-EN 12697-27 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Na podstawie uzyskanych wyników Inżynier podejmuje decyzję o wykonaniu odcinka próbnego.</w:t>
      </w:r>
    </w:p>
    <w:p w:rsidR="00000000" w:rsidRDefault="00882EE6">
      <w:pPr>
        <w:pStyle w:val="Nagwek2"/>
        <w:ind w:left="0" w:right="252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5.6. Odcinek próbny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Przed przystąpieniem do wykonania warstwy wiążącej z betonu asfaltowego Wykonawca wykona odcinek próbny celem uściślenia orga</w:t>
      </w:r>
      <w:r>
        <w:rPr>
          <w:rFonts w:ascii="Trebuchet MS" w:hAnsi="Trebuchet MS"/>
          <w:sz w:val="24"/>
          <w:szCs w:val="24"/>
        </w:rPr>
        <w:t xml:space="preserve">nizacji wytwarzania i układania oraz ustalenia warunków zagęszczania. 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Odcinek próbny powinien być zlokalizowany w miejscu uzgodnionym z Inżynierem. Powierzchnia odcinka próbnego powinna wynosić co najmniej 500 m</w:t>
      </w:r>
      <w:r>
        <w:rPr>
          <w:rFonts w:ascii="Trebuchet MS" w:hAnsi="Trebuchet MS"/>
          <w:sz w:val="24"/>
          <w:szCs w:val="24"/>
          <w:vertAlign w:val="superscript"/>
        </w:rPr>
        <w:t>2</w:t>
      </w:r>
      <w:r>
        <w:rPr>
          <w:rFonts w:ascii="Trebuchet MS" w:hAnsi="Trebuchet MS"/>
          <w:sz w:val="24"/>
          <w:szCs w:val="24"/>
        </w:rPr>
        <w:t xml:space="preserve">, a </w:t>
      </w:r>
      <w:r>
        <w:rPr>
          <w:rFonts w:ascii="Trebuchet MS" w:hAnsi="Trebuchet MS"/>
          <w:sz w:val="24"/>
          <w:szCs w:val="24"/>
        </w:rPr>
        <w:lastRenderedPageBreak/>
        <w:t>długość co najmniej 50 m. Na odcinku p</w:t>
      </w:r>
      <w:r>
        <w:rPr>
          <w:rFonts w:ascii="Trebuchet MS" w:hAnsi="Trebuchet MS"/>
          <w:sz w:val="24"/>
          <w:szCs w:val="24"/>
        </w:rPr>
        <w:t>róbnym Wykonawca powinien użyć takich materiałów oraz sprzętu jakie zamierza stosować do wykonania warstwy.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Wykonawca może przystąpić do realizacji robót po zaakceptowaniu przez Inżyniera technologii wbudowania i zagęszczania oraz wyników z odcinka próbne</w:t>
      </w:r>
      <w:r>
        <w:rPr>
          <w:rFonts w:ascii="Trebuchet MS" w:hAnsi="Trebuchet MS"/>
          <w:sz w:val="24"/>
          <w:szCs w:val="24"/>
        </w:rPr>
        <w:t>go.</w:t>
      </w:r>
    </w:p>
    <w:p w:rsidR="00000000" w:rsidRDefault="00882EE6">
      <w:pPr>
        <w:pStyle w:val="Nagwek2"/>
        <w:ind w:left="0" w:right="252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5.7. Połączenie międzywarstwowe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Uzyskanie wymaganej trwałości nawierzchni jest uzależnione od zapewnienia połączenia między warstwami i ich współpracy w przenoszeniu obciążenia nawierzchni ruchem.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Podłoże powinno być skropione lepiszczem. Ma to na ce</w:t>
      </w:r>
      <w:r>
        <w:rPr>
          <w:rFonts w:ascii="Trebuchet MS" w:hAnsi="Trebuchet MS"/>
          <w:sz w:val="24"/>
          <w:szCs w:val="24"/>
        </w:rPr>
        <w:t>lu zwiększenie połączenia między warstwami konstrukcyjnymi oraz zabezpieczenie przed wnikaniem i zaleganiem wody między warstwami.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Skropienie lepiszczem podłoża (np. podbudowa asfaltowa), przed ułożeniem warstwy wiążącej z betonu asfaltowego powinno być w</w:t>
      </w:r>
      <w:r>
        <w:rPr>
          <w:rFonts w:ascii="Trebuchet MS" w:hAnsi="Trebuchet MS"/>
          <w:sz w:val="24"/>
          <w:szCs w:val="24"/>
        </w:rPr>
        <w:t>ykonane w ilości podanej w przeliczeniu na pozostałe lepiszcze, tj. 0,3 ÷ 0,5 kg/m</w:t>
      </w:r>
      <w:r>
        <w:rPr>
          <w:rFonts w:ascii="Trebuchet MS" w:hAnsi="Trebuchet MS"/>
          <w:sz w:val="24"/>
          <w:szCs w:val="24"/>
          <w:vertAlign w:val="superscript"/>
        </w:rPr>
        <w:t>2</w:t>
      </w:r>
      <w:r>
        <w:rPr>
          <w:rFonts w:ascii="Trebuchet MS" w:hAnsi="Trebuchet MS"/>
          <w:sz w:val="24"/>
          <w:szCs w:val="24"/>
        </w:rPr>
        <w:t>, przy czym:</w:t>
      </w:r>
    </w:p>
    <w:p w:rsidR="00000000" w:rsidRDefault="00882EE6">
      <w:pPr>
        <w:numPr>
          <w:ilvl w:val="0"/>
          <w:numId w:val="7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zaleca się stosować emulsję modyfikowaną polimerem,</w:t>
      </w:r>
    </w:p>
    <w:p w:rsidR="00000000" w:rsidRDefault="00882EE6">
      <w:pPr>
        <w:numPr>
          <w:ilvl w:val="0"/>
          <w:numId w:val="7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ilość emulsji należy dobrać z uwzględnieniem stanu podłoża oraz porowatości mieszanki ; jeśli mieszanka ma w</w:t>
      </w:r>
      <w:r>
        <w:rPr>
          <w:rFonts w:ascii="Trebuchet MS" w:hAnsi="Trebuchet MS"/>
          <w:sz w:val="24"/>
          <w:szCs w:val="24"/>
        </w:rPr>
        <w:t>iększą zawartość wolnych przestrzeni, to należy użyć większą ilość lepiszcza do skropienia, które po ułożeniu warstwy ścieralnej uszczelni ją.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Skrapianie podłoża należy wykonywać równomiernie stosując rampy do skrapiania, np. skrapiarki do lepiszczy asfalt</w:t>
      </w:r>
      <w:r>
        <w:rPr>
          <w:rFonts w:ascii="Trebuchet MS" w:hAnsi="Trebuchet MS"/>
          <w:sz w:val="24"/>
          <w:szCs w:val="24"/>
        </w:rPr>
        <w:t>owych. Dopuszcza się skrapianie ręczne lancą w miejscach trudno dostępnych (np. ścieki uliczne) oraz przy urządzeniach usytuowanych w nawierzchni lub ją ograniczających. W razie potrzeby urządzenia te należy zabezpieczyć przed zabrudzeniem. Skropione podło</w:t>
      </w:r>
      <w:r>
        <w:rPr>
          <w:rFonts w:ascii="Trebuchet MS" w:hAnsi="Trebuchet MS"/>
          <w:sz w:val="24"/>
          <w:szCs w:val="24"/>
        </w:rPr>
        <w:t>że należy wyłączyć z ruchu publicznego przez zmianę organizacji ruchu.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 wypadku stosowania emulsji asfaltowej podłoże powinno być skropione 0,5 h przed układaniem warstwy asfaltowej w celu odparowania wody.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Czas ten nie dotyczy skrapiania rampą zamontowan</w:t>
      </w:r>
      <w:r>
        <w:rPr>
          <w:rFonts w:ascii="Trebuchet MS" w:hAnsi="Trebuchet MS"/>
          <w:sz w:val="24"/>
          <w:szCs w:val="24"/>
        </w:rPr>
        <w:t>ą na rozkładarce.</w:t>
      </w:r>
    </w:p>
    <w:p w:rsidR="00000000" w:rsidRDefault="00882EE6">
      <w:pPr>
        <w:pStyle w:val="Nagwek2"/>
        <w:ind w:left="0" w:right="252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5.8. Wbudowanie mieszanki mineralno-asfaltowej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Mieszankę mineralno-asfaltową można wbudowywać na podłożu przygotowanym zgodnie z zapisami w punktach 5.4 i 5.7.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Temperatura podłoża pod rozkładaną warstwę nie może być niższa niż  +5</w:t>
      </w:r>
      <w:r>
        <w:rPr>
          <w:rFonts w:ascii="Trebuchet MS" w:hAnsi="Trebuchet MS"/>
          <w:sz w:val="24"/>
          <w:szCs w:val="24"/>
          <w:vertAlign w:val="superscript"/>
        </w:rPr>
        <w:t>o</w:t>
      </w:r>
      <w:r>
        <w:rPr>
          <w:rFonts w:ascii="Trebuchet MS" w:hAnsi="Trebuchet MS"/>
          <w:sz w:val="24"/>
          <w:szCs w:val="24"/>
        </w:rPr>
        <w:t>C.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Tr</w:t>
      </w:r>
      <w:r>
        <w:rPr>
          <w:rFonts w:ascii="Trebuchet MS" w:hAnsi="Trebuchet MS"/>
          <w:sz w:val="24"/>
          <w:szCs w:val="24"/>
        </w:rPr>
        <w:t>ansport mieszanki mineralno-asfaltowej asfaltowej powinien być zgodny z zaleceniami podanymi w punkcie 4.2.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Mieszankę mineralno-asfaltową asfaltową należy wbudowywać w odpowiednich warunkach atmosferycznych.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Temperatura otoczenia w ciągu doby nie powinna</w:t>
      </w:r>
      <w:r>
        <w:rPr>
          <w:rFonts w:ascii="Trebuchet MS" w:hAnsi="Trebuchet MS"/>
          <w:sz w:val="24"/>
          <w:szCs w:val="24"/>
        </w:rPr>
        <w:t xml:space="preserve"> być niższa od temperatury podanej w tablicy 11. Temperatura otoczenia może być niższa w wypadku stosowania ogrzewania podłoża. Nie dopuszcza się układania mieszanki mineralno-asfaltowej asfaltowej podczas silnego wiatru (V &gt; 16 m/s).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W wypadku stosowania</w:t>
      </w:r>
      <w:r>
        <w:rPr>
          <w:rFonts w:ascii="Trebuchet MS" w:hAnsi="Trebuchet MS"/>
          <w:sz w:val="24"/>
          <w:szCs w:val="24"/>
        </w:rPr>
        <w:t xml:space="preserve"> mieszanek mineralno-asfaltowych z dodatkiem obniżającym temperaturę mieszania i wbudowania należy indywidualnie określić wymagane warunki otoczenia.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</w:p>
    <w:p w:rsidR="00000000" w:rsidRDefault="00882EE6">
      <w:pPr>
        <w:tabs>
          <w:tab w:val="left" w:pos="993"/>
        </w:tabs>
        <w:spacing w:before="120" w:after="120"/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Tablica 11.</w:t>
      </w:r>
      <w:r>
        <w:rPr>
          <w:rFonts w:ascii="Trebuchet MS" w:hAnsi="Trebuchet MS"/>
          <w:sz w:val="24"/>
          <w:szCs w:val="24"/>
        </w:rPr>
        <w:tab/>
        <w:t>Minimalna temperatura otoczenia na wysokości 2m podczas wykonywania warstwy wiążącej lub wyr</w:t>
      </w:r>
      <w:r>
        <w:rPr>
          <w:rFonts w:ascii="Trebuchet MS" w:hAnsi="Trebuchet MS"/>
          <w:sz w:val="24"/>
          <w:szCs w:val="24"/>
        </w:rPr>
        <w:t>ównawczej z betonu asfaltowego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227"/>
        <w:gridCol w:w="2693"/>
        <w:gridCol w:w="1641"/>
      </w:tblGrid>
      <w:tr w:rsidR="00000000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Rodzaj robót</w:t>
            </w:r>
          </w:p>
        </w:tc>
        <w:tc>
          <w:tcPr>
            <w:tcW w:w="4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Minimalna temperatura otoczenia  [°C]</w:t>
            </w:r>
          </w:p>
        </w:tc>
      </w:tr>
      <w:tr w:rsidR="00000000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przed przystąpieniem do robót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 czasie robót</w:t>
            </w:r>
          </w:p>
        </w:tc>
      </w:tr>
      <w:tr w:rsidR="0000000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Warstwa wiążąca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+5</w:t>
            </w:r>
          </w:p>
        </w:tc>
      </w:tr>
      <w:tr w:rsidR="0000000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Warstwa wyrównawcza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+5</w:t>
            </w:r>
          </w:p>
        </w:tc>
      </w:tr>
    </w:tbl>
    <w:p w:rsidR="00000000" w:rsidRDefault="00882EE6">
      <w:pPr>
        <w:spacing w:before="120"/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Właściwości wykonanej warstwy powinny spełniać warunki podane w tablicy 12.</w:t>
      </w:r>
    </w:p>
    <w:p w:rsidR="00000000" w:rsidRDefault="00882EE6">
      <w:pPr>
        <w:spacing w:before="120" w:after="120"/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</w:t>
      </w:r>
      <w:r>
        <w:rPr>
          <w:rFonts w:ascii="Trebuchet MS" w:hAnsi="Trebuchet MS"/>
          <w:sz w:val="24"/>
          <w:szCs w:val="24"/>
        </w:rPr>
        <w:t xml:space="preserve">ablica 12. Właściwości warstwy AC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88"/>
        <w:gridCol w:w="1667"/>
        <w:gridCol w:w="1878"/>
        <w:gridCol w:w="1928"/>
      </w:tblGrid>
      <w:tr w:rsidR="0000000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Typ i wymiar mieszanki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Projektowana grubość warstwy technologicznej [cm]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12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Wskaźnik zagęszczenia 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[%]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Zawartość wolnych przestrzeni w warstwie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[%(v/v)]</w:t>
            </w:r>
          </w:p>
        </w:tc>
      </w:tr>
      <w:tr w:rsidR="0000000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AC11W,  KR1÷KR2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4,0 ÷ 10,0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≥ </w:t>
            </w:r>
            <w:r>
              <w:rPr>
                <w:rFonts w:ascii="Trebuchet MS" w:hAnsi="Trebuchet MS"/>
                <w:sz w:val="24"/>
                <w:szCs w:val="24"/>
              </w:rPr>
              <w:t>98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3,5 ÷ 7,0</w:t>
            </w:r>
          </w:p>
        </w:tc>
      </w:tr>
      <w:tr w:rsidR="0000000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AC16W,  KR1÷KR2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5,0 ÷ 10</w:t>
            </w:r>
            <w:r>
              <w:rPr>
                <w:rFonts w:ascii="Trebuchet MS" w:hAnsi="Trebuchet MS"/>
                <w:sz w:val="24"/>
                <w:szCs w:val="24"/>
              </w:rPr>
              <w:t>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≥ </w:t>
            </w:r>
            <w:r>
              <w:rPr>
                <w:rFonts w:ascii="Trebuchet MS" w:hAnsi="Trebuchet MS"/>
                <w:sz w:val="24"/>
                <w:szCs w:val="24"/>
              </w:rPr>
              <w:t>98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3,5 ÷ 7,0</w:t>
            </w:r>
          </w:p>
        </w:tc>
      </w:tr>
      <w:tr w:rsidR="0000000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AC16W,  KR3÷KR6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5,0 ÷ 10,0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≥ </w:t>
            </w:r>
            <w:r>
              <w:rPr>
                <w:rFonts w:ascii="Trebuchet MS" w:hAnsi="Trebuchet MS"/>
                <w:sz w:val="24"/>
                <w:szCs w:val="24"/>
              </w:rPr>
              <w:t>98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4,5 ÷ 8,0</w:t>
            </w:r>
          </w:p>
        </w:tc>
      </w:tr>
      <w:tr w:rsidR="0000000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AC22W,  KR3÷KR6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7,0 ÷ 10,0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≥ </w:t>
            </w:r>
            <w:r>
              <w:rPr>
                <w:rFonts w:ascii="Trebuchet MS" w:hAnsi="Trebuchet MS"/>
                <w:sz w:val="24"/>
                <w:szCs w:val="24"/>
              </w:rPr>
              <w:t>98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4,5 ÷8,0</w:t>
            </w:r>
          </w:p>
        </w:tc>
      </w:tr>
    </w:tbl>
    <w:p w:rsidR="00000000" w:rsidRDefault="00882EE6">
      <w:pPr>
        <w:spacing w:before="120"/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Mieszanka mineralno-asfaltowa powinna być wbudowywana rozkładarką wyposażoną w układ automatycznego sterowania grubości warstwy i utrzymywania niwelety</w:t>
      </w:r>
      <w:r>
        <w:rPr>
          <w:rFonts w:ascii="Trebuchet MS" w:hAnsi="Trebuchet MS"/>
          <w:sz w:val="24"/>
          <w:szCs w:val="24"/>
        </w:rPr>
        <w:t xml:space="preserve"> zgodnie z dokumentacją projektową. W miejscach niedostępnych dla sprzętu dopuszcza się wbudowywanie ręczne.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Grubość wykonywanej warstwy powinna być sprawdzana co 25 m, w co najmniej trzech miejscach (w osi i przy brzegach warstwy).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Warstwy wałowane powi</w:t>
      </w:r>
      <w:r>
        <w:rPr>
          <w:rFonts w:ascii="Trebuchet MS" w:hAnsi="Trebuchet MS"/>
          <w:sz w:val="24"/>
          <w:szCs w:val="24"/>
        </w:rPr>
        <w:t xml:space="preserve">nny być równomiernie zagęszczone ciężkimi walcami drogowymi. Do warstw z betonu asfaltowego należy stosować walce drogowe stalowe gładkie z możliwością wibracji, oscylacji lub walce ogumione. </w:t>
      </w:r>
    </w:p>
    <w:p w:rsidR="00000000" w:rsidRDefault="00882EE6">
      <w:pPr>
        <w:pStyle w:val="Nagwek1"/>
        <w:ind w:left="0" w:right="252"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6. KONTROLA JAKOŚCI ROBÓT</w:t>
      </w:r>
    </w:p>
    <w:p w:rsidR="00000000" w:rsidRDefault="00882EE6">
      <w:pPr>
        <w:pStyle w:val="Nagwek2"/>
        <w:numPr>
          <w:ilvl w:val="0"/>
          <w:numId w:val="0"/>
        </w:numPr>
        <w:ind w:right="252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6.1. Ogólne zasady kontroli jakości r</w:t>
      </w:r>
      <w:r>
        <w:rPr>
          <w:rFonts w:ascii="Trebuchet MS" w:hAnsi="Trebuchet MS"/>
          <w:sz w:val="24"/>
        </w:rPr>
        <w:t>obót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Ogólne zasady kontroli jakości robót podano w SST   D-00.00.00 „Wymagania ogólne”.</w:t>
      </w:r>
    </w:p>
    <w:p w:rsidR="00000000" w:rsidRDefault="00882EE6">
      <w:pPr>
        <w:pStyle w:val="Nagwek2"/>
        <w:numPr>
          <w:ilvl w:val="0"/>
          <w:numId w:val="0"/>
        </w:numPr>
        <w:ind w:right="252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6.2. Badania przed przystąpieniem do robót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Przed przystąpieniem do robót Wykonawca powinien:</w:t>
      </w:r>
    </w:p>
    <w:p w:rsidR="00000000" w:rsidRDefault="00882EE6">
      <w:pPr>
        <w:numPr>
          <w:ilvl w:val="0"/>
          <w:numId w:val="34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uzyskać wymagane dokumenty, dopuszczające wyroby budowlane do obrotu i po</w:t>
      </w:r>
      <w:r>
        <w:rPr>
          <w:rFonts w:ascii="Trebuchet MS" w:hAnsi="Trebuchet MS"/>
          <w:sz w:val="24"/>
          <w:szCs w:val="24"/>
        </w:rPr>
        <w:t>wszechnego stosowania (np. stwierdzenie o oznakowaniu materiału znakiem CE lub znakiem budowlanym B, certyfikat zgodności, deklarację zgodności, aprobatę techniczną, ew. badania materiałów wykonane przez dostawców itp.),</w:t>
      </w:r>
    </w:p>
    <w:p w:rsidR="00000000" w:rsidRDefault="00882EE6">
      <w:pPr>
        <w:numPr>
          <w:ilvl w:val="0"/>
          <w:numId w:val="34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ew. wykonać własne badania właściwo</w:t>
      </w:r>
      <w:r>
        <w:rPr>
          <w:rFonts w:ascii="Trebuchet MS" w:hAnsi="Trebuchet MS"/>
          <w:sz w:val="24"/>
          <w:szCs w:val="24"/>
        </w:rPr>
        <w:t>ści materiałów przeznaczonych do wykonania robót, określone przez Inżyniera.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ab/>
        <w:t>Wszystkie dokumenty oraz wyniki badań Wykonawca przedstawia Inżynierowi do akceptacji.</w:t>
      </w:r>
    </w:p>
    <w:p w:rsidR="00000000" w:rsidRDefault="00882EE6">
      <w:pPr>
        <w:pStyle w:val="Nagwek2"/>
        <w:numPr>
          <w:ilvl w:val="0"/>
          <w:numId w:val="0"/>
        </w:numPr>
        <w:ind w:right="252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6.3. Badania w czasie robót</w:t>
      </w:r>
    </w:p>
    <w:p w:rsidR="00000000" w:rsidRDefault="00882EE6">
      <w:pPr>
        <w:spacing w:after="120"/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6.3.1. </w:t>
      </w:r>
      <w:r>
        <w:rPr>
          <w:rFonts w:ascii="Trebuchet MS" w:hAnsi="Trebuchet MS"/>
          <w:sz w:val="24"/>
          <w:szCs w:val="24"/>
        </w:rPr>
        <w:t>Uwagi ogólne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Badania dzielą się na:</w:t>
      </w:r>
    </w:p>
    <w:p w:rsidR="00000000" w:rsidRDefault="00882EE6">
      <w:pPr>
        <w:numPr>
          <w:ilvl w:val="0"/>
          <w:numId w:val="4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badania wykonawcy (</w:t>
      </w:r>
      <w:r>
        <w:rPr>
          <w:rFonts w:ascii="Trebuchet MS" w:hAnsi="Trebuchet MS"/>
          <w:sz w:val="24"/>
          <w:szCs w:val="24"/>
        </w:rPr>
        <w:t>w ramach własnego nadzoru),</w:t>
      </w:r>
    </w:p>
    <w:p w:rsidR="00000000" w:rsidRDefault="00882EE6">
      <w:pPr>
        <w:numPr>
          <w:ilvl w:val="0"/>
          <w:numId w:val="4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badania kontrolne (w ramach nadzoru zleceniodawcy – Inżyniera).</w:t>
      </w:r>
    </w:p>
    <w:p w:rsidR="00000000" w:rsidRDefault="00882EE6">
      <w:pPr>
        <w:spacing w:before="120" w:after="120"/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6.3.2. </w:t>
      </w:r>
      <w:r>
        <w:rPr>
          <w:rFonts w:ascii="Trebuchet MS" w:hAnsi="Trebuchet MS"/>
          <w:sz w:val="24"/>
          <w:szCs w:val="24"/>
        </w:rPr>
        <w:t>Badania Wykonawcy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Badania Wykonawcy są wykonywane przez Wykonawcę lub jego zleceniobiorców celem sprawdzenia, czy jakość materiałów budowlanych (mieszanek m</w:t>
      </w:r>
      <w:r>
        <w:rPr>
          <w:rFonts w:ascii="Trebuchet MS" w:hAnsi="Trebuchet MS"/>
          <w:sz w:val="24"/>
          <w:szCs w:val="24"/>
        </w:rPr>
        <w:t>ineralno-asfaltowych i ich składników, lepiszczy i materiałów do uszczelnień itp.) oraz gotowej warstwy (wbudowane warstwy asfaltowe, połączenia itp.) spełniają wymagania określone w kontrakcie.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Wykonawca powinien wykonywać te badania podczas realizacji k</w:t>
      </w:r>
      <w:r>
        <w:rPr>
          <w:rFonts w:ascii="Trebuchet MS" w:hAnsi="Trebuchet MS"/>
          <w:sz w:val="24"/>
          <w:szCs w:val="24"/>
        </w:rPr>
        <w:t>ontraktu, z niezbędną starannością i w wymaganym zakresie. Wyniki należy zapisywać w protokołach. W razie stwierdzenia uchybień w stosunku do wymagań kontraktu, ich przyczyny należy niezwłocznie usunąć.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Wyniki badań Wykonawcy należy przekazywać Inżynierow</w:t>
      </w:r>
      <w:r>
        <w:rPr>
          <w:rFonts w:ascii="Trebuchet MS" w:hAnsi="Trebuchet MS"/>
          <w:sz w:val="24"/>
          <w:szCs w:val="24"/>
        </w:rPr>
        <w:t>i na jego żądanie. Inżynier może zdecydować o dokonaniu odbioru na podstawie badań Wykonawcy. W razie zastrzeżeń Inżynier może przeprowadzić badania kontrolne według pktu 6.3.3.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Zakres badań Wykonawcy związany z wykonywaniem nawierzchni:</w:t>
      </w:r>
    </w:p>
    <w:p w:rsidR="00000000" w:rsidRDefault="00882EE6">
      <w:pPr>
        <w:numPr>
          <w:ilvl w:val="0"/>
          <w:numId w:val="6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pomiar temperatur</w:t>
      </w:r>
      <w:r>
        <w:rPr>
          <w:rFonts w:ascii="Trebuchet MS" w:hAnsi="Trebuchet MS"/>
          <w:sz w:val="24"/>
          <w:szCs w:val="24"/>
        </w:rPr>
        <w:t>y powietrza,</w:t>
      </w:r>
    </w:p>
    <w:p w:rsidR="00000000" w:rsidRDefault="00882EE6">
      <w:pPr>
        <w:numPr>
          <w:ilvl w:val="0"/>
          <w:numId w:val="6"/>
        </w:numPr>
        <w:suppressAutoHyphens w:val="0"/>
        <w:overflowPunct w:val="0"/>
        <w:autoSpaceDE w:val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pomiar temperatury mieszanki mineralno-asfaltowej podczas wykonywania nawierzchni (wg PN-EN 12697-13,</w:t>
      </w:r>
    </w:p>
    <w:p w:rsidR="00000000" w:rsidRDefault="00882EE6">
      <w:pPr>
        <w:numPr>
          <w:ilvl w:val="0"/>
          <w:numId w:val="6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ocena wizualna mieszanki mineralno-asfaltowej,</w:t>
      </w:r>
    </w:p>
    <w:p w:rsidR="00000000" w:rsidRDefault="00882EE6">
      <w:pPr>
        <w:numPr>
          <w:ilvl w:val="0"/>
          <w:numId w:val="6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wykaz ilości materiałów lub grubości wykonanej warstwy,</w:t>
      </w:r>
    </w:p>
    <w:p w:rsidR="00000000" w:rsidRDefault="00882EE6">
      <w:pPr>
        <w:numPr>
          <w:ilvl w:val="0"/>
          <w:numId w:val="6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pomiar spadku poprzecznego warstwy asf</w:t>
      </w:r>
      <w:r>
        <w:rPr>
          <w:rFonts w:ascii="Trebuchet MS" w:hAnsi="Trebuchet MS"/>
          <w:sz w:val="24"/>
          <w:szCs w:val="24"/>
        </w:rPr>
        <w:t>altowej,</w:t>
      </w:r>
    </w:p>
    <w:p w:rsidR="00000000" w:rsidRDefault="00882EE6">
      <w:pPr>
        <w:numPr>
          <w:ilvl w:val="0"/>
          <w:numId w:val="6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pomiar równości warstwy asfaltowej (wg pktu 6.4.2.5),</w:t>
      </w:r>
    </w:p>
    <w:p w:rsidR="00000000" w:rsidRDefault="00882EE6">
      <w:pPr>
        <w:numPr>
          <w:ilvl w:val="0"/>
          <w:numId w:val="6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pomiar parametrów geometrycznych poboczy,</w:t>
      </w:r>
    </w:p>
    <w:p w:rsidR="00000000" w:rsidRDefault="00882EE6">
      <w:pPr>
        <w:numPr>
          <w:ilvl w:val="0"/>
          <w:numId w:val="6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ocena wizualna jednorodności powierzchni warstwy,</w:t>
      </w:r>
    </w:p>
    <w:p w:rsidR="00000000" w:rsidRDefault="00882EE6">
      <w:pPr>
        <w:numPr>
          <w:ilvl w:val="0"/>
          <w:numId w:val="6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ocena wizualna jakości wykonania połączeń technologicznych.</w:t>
      </w:r>
    </w:p>
    <w:p w:rsidR="00000000" w:rsidRDefault="00882EE6">
      <w:pPr>
        <w:spacing w:before="120" w:after="120"/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6.3.3. </w:t>
      </w:r>
      <w:r>
        <w:rPr>
          <w:rFonts w:ascii="Trebuchet MS" w:hAnsi="Trebuchet MS"/>
          <w:sz w:val="24"/>
          <w:szCs w:val="24"/>
        </w:rPr>
        <w:t xml:space="preserve">Badania kontrolne 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Badania kontro</w:t>
      </w:r>
      <w:r>
        <w:rPr>
          <w:rFonts w:ascii="Trebuchet MS" w:hAnsi="Trebuchet MS"/>
          <w:sz w:val="24"/>
          <w:szCs w:val="24"/>
        </w:rPr>
        <w:t>lne są badaniami Inżyniera, których celem jest sprawdzenie, czy jakość materiałów budowlanych (mieszanek mineralno-asfaltowych i ich składników, lepiszczy i materiałów do uszczelnień itp.) oraz gotowej warstwy (wbudowane warstwy asfaltowe, połączenia itp.)</w:t>
      </w:r>
      <w:r>
        <w:rPr>
          <w:rFonts w:ascii="Trebuchet MS" w:hAnsi="Trebuchet MS"/>
          <w:sz w:val="24"/>
          <w:szCs w:val="24"/>
        </w:rPr>
        <w:t xml:space="preserve"> spełniają wymagania określone w kontrakcie. Wyniki tych badań są podstawą odbioru. Pobieraniem próbek i wykonaniem badań na miejscu budowy zajmuje się Inżynier w obecności Wykonawcy. Badania odbywają się również wtedy, gdy Wykonawca zostanie w porę powiad</w:t>
      </w:r>
      <w:r>
        <w:rPr>
          <w:rFonts w:ascii="Trebuchet MS" w:hAnsi="Trebuchet MS"/>
          <w:sz w:val="24"/>
          <w:szCs w:val="24"/>
        </w:rPr>
        <w:t>omiony o ich terminie, jednak nie będzie przy nich obecny.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Rodzaj badań kontrolnych mieszanki mineralno-asfaltowej i wykonanej z niej warstwy podano w tablicy 13.</w:t>
      </w:r>
    </w:p>
    <w:p w:rsidR="00394B26" w:rsidRDefault="00394B26">
      <w:pPr>
        <w:spacing w:before="120" w:after="120"/>
        <w:ind w:right="252"/>
        <w:rPr>
          <w:rFonts w:ascii="Trebuchet MS" w:hAnsi="Trebuchet MS"/>
          <w:sz w:val="24"/>
          <w:szCs w:val="24"/>
        </w:rPr>
      </w:pPr>
    </w:p>
    <w:p w:rsidR="00394B26" w:rsidRDefault="00394B26">
      <w:pPr>
        <w:spacing w:before="120" w:after="120"/>
        <w:ind w:right="252"/>
        <w:rPr>
          <w:rFonts w:ascii="Trebuchet MS" w:hAnsi="Trebuchet MS"/>
          <w:sz w:val="24"/>
          <w:szCs w:val="24"/>
        </w:rPr>
      </w:pPr>
    </w:p>
    <w:p w:rsidR="00394B26" w:rsidRDefault="00394B26">
      <w:pPr>
        <w:spacing w:before="120" w:after="120"/>
        <w:ind w:right="252"/>
        <w:rPr>
          <w:rFonts w:ascii="Trebuchet MS" w:hAnsi="Trebuchet MS"/>
          <w:sz w:val="24"/>
          <w:szCs w:val="24"/>
        </w:rPr>
      </w:pPr>
    </w:p>
    <w:p w:rsidR="00000000" w:rsidRDefault="00882EE6">
      <w:pPr>
        <w:spacing w:before="120" w:after="120"/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Tablica 13. Rodzaj badań kontrolnych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091"/>
      </w:tblGrid>
      <w:tr w:rsidR="0000000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Lp.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Rodzaj badań</w:t>
            </w:r>
          </w:p>
        </w:tc>
      </w:tr>
      <w:tr w:rsidR="0000000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12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1.1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1.2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1.3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1.4</w:t>
            </w:r>
          </w:p>
          <w:p w:rsidR="00000000" w:rsidRDefault="00882EE6">
            <w:pPr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2.1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2.2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2.3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2.4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  <w:r>
              <w:rPr>
                <w:rFonts w:ascii="Trebuchet MS" w:hAnsi="Trebuchet MS"/>
                <w:sz w:val="24"/>
                <w:szCs w:val="24"/>
              </w:rPr>
              <w:t>.5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2.6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before="120" w:after="60"/>
              <w:ind w:right="252"/>
              <w:rPr>
                <w:rFonts w:ascii="Trebuchet MS" w:hAnsi="Trebuchet MS"/>
                <w:sz w:val="24"/>
                <w:szCs w:val="24"/>
                <w:vertAlign w:val="superscript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Mieszanka mineralno-asfaltowa </w:t>
            </w: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a), b)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Uziarnienie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Zawartość lepiszcza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Temperatura mięknienia lepiszcza odzyskanego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Gęstość i zawartość wolnych przestrzeni próbki</w:t>
            </w:r>
          </w:p>
          <w:p w:rsidR="00000000" w:rsidRDefault="00882EE6">
            <w:pPr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Warstwa asfaltowa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  <w:vertAlign w:val="superscript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Wskaźnik zagęszczenia </w:t>
            </w: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a)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Spadki poprzeczne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Równość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Grubość lub ilość m</w:t>
            </w:r>
            <w:r>
              <w:rPr>
                <w:rFonts w:ascii="Trebuchet MS" w:hAnsi="Trebuchet MS"/>
                <w:sz w:val="24"/>
                <w:szCs w:val="24"/>
              </w:rPr>
              <w:t>ateriału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  <w:vertAlign w:val="superscript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Zawartość wolnych przestrzeni </w:t>
            </w: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a)</w:t>
            </w:r>
          </w:p>
          <w:p w:rsidR="00000000" w:rsidRDefault="00882EE6">
            <w:pPr>
              <w:spacing w:after="12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Właściwości przeciwpoślizgowe</w:t>
            </w:r>
          </w:p>
        </w:tc>
      </w:tr>
      <w:tr w:rsidR="00000000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a)</w:t>
            </w:r>
            <w:r>
              <w:rPr>
                <w:rFonts w:ascii="Trebuchet MS" w:hAnsi="Trebuchet MS"/>
                <w:sz w:val="24"/>
                <w:szCs w:val="24"/>
              </w:rPr>
              <w:t xml:space="preserve"> do każdej warstwy i na każde rozpoczęte 6000 m</w:t>
            </w: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2</w:t>
            </w:r>
            <w:r>
              <w:rPr>
                <w:rFonts w:ascii="Trebuchet MS" w:hAnsi="Trebuchet MS"/>
                <w:sz w:val="24"/>
                <w:szCs w:val="24"/>
              </w:rPr>
              <w:t xml:space="preserve"> nawierzchni jedna próbka; w razie potrzeby liczba próbek może zostać zwiększona (np. nawierzchnie dróg w terenie zabudowy)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b)</w:t>
            </w:r>
            <w:r>
              <w:rPr>
                <w:rFonts w:ascii="Trebuchet MS" w:hAnsi="Trebuchet MS"/>
                <w:sz w:val="24"/>
                <w:szCs w:val="24"/>
              </w:rPr>
              <w:t xml:space="preserve">   w ra</w:t>
            </w:r>
            <w:r>
              <w:rPr>
                <w:rFonts w:ascii="Trebuchet MS" w:hAnsi="Trebuchet MS"/>
                <w:sz w:val="24"/>
                <w:szCs w:val="24"/>
              </w:rPr>
              <w:t>zie potrzeby specjalne kruszywa i dodatki</w:t>
            </w:r>
          </w:p>
        </w:tc>
      </w:tr>
    </w:tbl>
    <w:p w:rsidR="00000000" w:rsidRDefault="00882EE6">
      <w:pPr>
        <w:spacing w:after="120"/>
        <w:ind w:right="252"/>
      </w:pPr>
    </w:p>
    <w:p w:rsidR="00000000" w:rsidRDefault="00882EE6">
      <w:pPr>
        <w:spacing w:after="120"/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6.3.4. </w:t>
      </w:r>
      <w:r>
        <w:rPr>
          <w:rFonts w:ascii="Trebuchet MS" w:hAnsi="Trebuchet MS"/>
          <w:sz w:val="24"/>
          <w:szCs w:val="24"/>
        </w:rPr>
        <w:t>Badania kontrolne dodatkowe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W wypadku uznania, że jeden z wyników badań kontrolnych nie jest reprezentatywny dla ocenianego odcinka budowy, Wykonawca ma prawo żądać przeprowadzenia badań kontrolnych dodat</w:t>
      </w:r>
      <w:r>
        <w:rPr>
          <w:rFonts w:ascii="Trebuchet MS" w:hAnsi="Trebuchet MS"/>
          <w:sz w:val="24"/>
          <w:szCs w:val="24"/>
        </w:rPr>
        <w:t>kowych.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Inżynier i Wykonawca decydują wspólnie o miejscach pobierania próbek i wyznaczeniu odcinków częściowych ocenianego odcinka budowy. Jeżeli odcinek częściowy przyporządkowany do badań kontrolnych nie może być jednoznacznie i zgodnie wyznaczony, to o</w:t>
      </w:r>
      <w:r>
        <w:rPr>
          <w:rFonts w:ascii="Trebuchet MS" w:hAnsi="Trebuchet MS"/>
          <w:sz w:val="24"/>
          <w:szCs w:val="24"/>
        </w:rPr>
        <w:t>dcinek ten nie powinien być mniejszy niż 20% ocenianego odcinka budowy.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Do odbioru uwzględniane są wyniki badań kontrolnych i badań kontrolnych dodatkowych do wyznaczonych odcinków częściowych.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Koszty badań kontrolnych dodatkowych zażądanych przez Wykona</w:t>
      </w:r>
      <w:r>
        <w:rPr>
          <w:rFonts w:ascii="Trebuchet MS" w:hAnsi="Trebuchet MS"/>
          <w:sz w:val="24"/>
          <w:szCs w:val="24"/>
        </w:rPr>
        <w:t>wcę ponosi Wykonawca.</w:t>
      </w:r>
    </w:p>
    <w:p w:rsidR="00000000" w:rsidRDefault="00882EE6">
      <w:pPr>
        <w:tabs>
          <w:tab w:val="left" w:pos="490"/>
        </w:tabs>
        <w:spacing w:before="120" w:after="120"/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6.3.5. </w:t>
      </w:r>
      <w:r>
        <w:rPr>
          <w:rFonts w:ascii="Trebuchet MS" w:hAnsi="Trebuchet MS"/>
          <w:sz w:val="24"/>
          <w:szCs w:val="24"/>
        </w:rPr>
        <w:t>Badania arbitrażowe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Badania arbitrażowe są powtórzeniem badań kontrolnych, co do których istnieją uzasadnione wątpliwości ze strony Inżyniera lub Wykonawcy (np. na podstawie własnych badań).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Badania arbitrażowe wykonuje na wn</w:t>
      </w:r>
      <w:r>
        <w:rPr>
          <w:rFonts w:ascii="Trebuchet MS" w:hAnsi="Trebuchet MS"/>
          <w:sz w:val="24"/>
          <w:szCs w:val="24"/>
        </w:rPr>
        <w:t>iosek strony kontraktu niezależne laboratorium, które nie wykonywało badań kontrolnych.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Koszty badań arbitrażowych wraz ze wszystkimi kosztami ubocznymi ponosi strona, na której niekorzyść przemawia wynik badania.</w:t>
      </w:r>
    </w:p>
    <w:p w:rsidR="00000000" w:rsidRDefault="00882EE6">
      <w:pPr>
        <w:pStyle w:val="Nagwek2"/>
        <w:ind w:left="0" w:right="252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6.4. Właściwości warstwy i nawierzchni or</w:t>
      </w:r>
      <w:r>
        <w:rPr>
          <w:rFonts w:ascii="Trebuchet MS" w:hAnsi="Trebuchet MS"/>
          <w:sz w:val="24"/>
        </w:rPr>
        <w:t>az dopuszczalne odchyłki</w:t>
      </w:r>
    </w:p>
    <w:p w:rsidR="00000000" w:rsidRDefault="00882EE6">
      <w:pPr>
        <w:spacing w:after="120"/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6.4.1.</w:t>
      </w:r>
      <w:r>
        <w:rPr>
          <w:rFonts w:ascii="Trebuchet MS" w:hAnsi="Trebuchet MS"/>
          <w:sz w:val="24"/>
          <w:szCs w:val="24"/>
        </w:rPr>
        <w:t xml:space="preserve"> Mieszanka mineralno-asfaltowa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Właściwości materiałów należy oceniać na podstawie badań pobranych próbek mieszanki mineralno-asfaltowej przed wbudowaniem (wbudowanie oznacza wykonanie </w:t>
      </w:r>
      <w:r>
        <w:rPr>
          <w:rFonts w:ascii="Trebuchet MS" w:hAnsi="Trebuchet MS"/>
          <w:sz w:val="24"/>
          <w:szCs w:val="24"/>
        </w:rPr>
        <w:lastRenderedPageBreak/>
        <w:t>warstwy asfaltowej). Wyjątkowo dopuszcza</w:t>
      </w:r>
      <w:r>
        <w:rPr>
          <w:rFonts w:ascii="Trebuchet MS" w:hAnsi="Trebuchet MS"/>
          <w:sz w:val="24"/>
          <w:szCs w:val="24"/>
        </w:rPr>
        <w:t xml:space="preserve"> się badania próbek pobranych z wykonanej warstwy asfaltowej.</w:t>
      </w:r>
    </w:p>
    <w:p w:rsidR="00000000" w:rsidRDefault="00882EE6">
      <w:pPr>
        <w:spacing w:before="120"/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6.4.2. </w:t>
      </w:r>
      <w:r>
        <w:rPr>
          <w:rFonts w:ascii="Trebuchet MS" w:hAnsi="Trebuchet MS"/>
          <w:sz w:val="24"/>
          <w:szCs w:val="24"/>
        </w:rPr>
        <w:t>Warstwa asfaltowa</w:t>
      </w:r>
    </w:p>
    <w:p w:rsidR="00000000" w:rsidRDefault="00882EE6">
      <w:pPr>
        <w:spacing w:before="120" w:after="120"/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6.4.2.1. Grubość warstwy oraz ilość materiału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Grubość wykonanej warstwy oznaczana według PN-EN 12697-36 oraz ilość wbudowanego materiału na określoną powierzchnię (doty</w:t>
      </w:r>
      <w:r>
        <w:rPr>
          <w:rFonts w:ascii="Trebuchet MS" w:hAnsi="Trebuchet MS"/>
          <w:sz w:val="24"/>
          <w:szCs w:val="24"/>
        </w:rPr>
        <w:t>czy przede wszystkim cienkich warstw) mogą odbiegać od projektu o wartości podane w tablicy 14.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W wypadku określania ilości materiału na powierzchnię i średniej wartości grubości warstwy z reguły należy przyjąć za podstawę cały odcinek budowy. Inżynier ma</w:t>
      </w:r>
      <w:r>
        <w:rPr>
          <w:rFonts w:ascii="Trebuchet MS" w:hAnsi="Trebuchet MS"/>
          <w:sz w:val="24"/>
          <w:szCs w:val="24"/>
        </w:rPr>
        <w:t xml:space="preserve"> prawo sprawdzać odcinki częściowe. Odcinek częściowy powinien zawierać co najmniej jedną dzienną działkę roboczą. Do odcinka częściowego obowiązują te same wymagania jak do odcinka budowy.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Za grubość warstwy lub warstw przyjmuje się średnią arytmetyczną </w:t>
      </w:r>
      <w:r>
        <w:rPr>
          <w:rFonts w:ascii="Trebuchet MS" w:hAnsi="Trebuchet MS"/>
          <w:sz w:val="24"/>
          <w:szCs w:val="24"/>
        </w:rPr>
        <w:t>wszystkich pojedynczych oznaczeń grubości warstwy na całym odcinku budowy lub odcinku częściowym.</w:t>
      </w:r>
    </w:p>
    <w:p w:rsidR="00000000" w:rsidRDefault="00882EE6">
      <w:pPr>
        <w:tabs>
          <w:tab w:val="left" w:pos="993"/>
        </w:tabs>
        <w:spacing w:before="120" w:after="120"/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Tablica 14.</w:t>
      </w:r>
      <w:r>
        <w:rPr>
          <w:rFonts w:ascii="Trebuchet MS" w:hAnsi="Trebuchet MS"/>
          <w:sz w:val="24"/>
          <w:szCs w:val="24"/>
        </w:rPr>
        <w:tab/>
        <w:t xml:space="preserve">Dopuszczalne odchyłki grubości warstwy oraz ilości materiału na określonej powierzchni, [%]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707"/>
        <w:gridCol w:w="4324"/>
      </w:tblGrid>
      <w:tr w:rsidR="00000000">
        <w:trPr>
          <w:trHeight w:val="393"/>
        </w:trPr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Warunki oceny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  <w:vertAlign w:val="superscript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Warstwa asfaltowa AC </w:t>
            </w: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a)</w:t>
            </w:r>
          </w:p>
        </w:tc>
      </w:tr>
      <w:tr w:rsidR="00000000">
        <w:trPr>
          <w:trHeight w:val="1089"/>
        </w:trPr>
        <w:tc>
          <w:tcPr>
            <w:tcW w:w="5707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 – Średnia z </w:t>
            </w:r>
            <w:r>
              <w:rPr>
                <w:rFonts w:ascii="Trebuchet MS" w:hAnsi="Trebuchet MS"/>
                <w:sz w:val="24"/>
                <w:szCs w:val="24"/>
              </w:rPr>
              <w:t>wielu oznaczeń grubości oraz ilości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1. – duży odcinek budowy, powierzchnia większa niż 6000 m</w:t>
            </w: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2</w:t>
            </w:r>
            <w:r>
              <w:rPr>
                <w:rFonts w:ascii="Trebuchet MS" w:hAnsi="Trebuchet MS"/>
                <w:sz w:val="24"/>
                <w:szCs w:val="24"/>
              </w:rPr>
              <w:t xml:space="preserve"> lub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– </w:t>
            </w:r>
            <w:r>
              <w:rPr>
                <w:rFonts w:ascii="Trebuchet MS" w:hAnsi="Trebuchet MS"/>
                <w:sz w:val="24"/>
                <w:szCs w:val="24"/>
              </w:rPr>
              <w:t>droga ograniczona krawężnikami, powierzchnia większa niż 1000 m</w:t>
            </w: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2</w:t>
            </w:r>
            <w:r>
              <w:rPr>
                <w:rFonts w:ascii="Trebuchet MS" w:hAnsi="Trebuchet MS"/>
                <w:sz w:val="24"/>
                <w:szCs w:val="24"/>
              </w:rPr>
              <w:t xml:space="preserve"> lub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≤ </w:t>
            </w:r>
            <w:r>
              <w:rPr>
                <w:rFonts w:ascii="Trebuchet MS" w:hAnsi="Trebuchet MS"/>
                <w:sz w:val="24"/>
                <w:szCs w:val="24"/>
              </w:rPr>
              <w:t>10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00000">
        <w:trPr>
          <w:trHeight w:val="302"/>
        </w:trPr>
        <w:tc>
          <w:tcPr>
            <w:tcW w:w="570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2.  –  mały odcinek budowy 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≤ </w:t>
            </w:r>
            <w:r>
              <w:rPr>
                <w:rFonts w:ascii="Trebuchet MS" w:hAnsi="Trebuchet MS"/>
                <w:sz w:val="24"/>
                <w:szCs w:val="24"/>
              </w:rPr>
              <w:t>15</w:t>
            </w:r>
          </w:p>
        </w:tc>
      </w:tr>
      <w:tr w:rsidR="00000000">
        <w:trPr>
          <w:trHeight w:val="393"/>
        </w:trPr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 – Pojedyncze oznaczenie grubości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spacing w:before="60" w:after="6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≤ </w:t>
            </w:r>
            <w:r>
              <w:rPr>
                <w:rFonts w:ascii="Trebuchet MS" w:hAnsi="Trebuchet MS"/>
                <w:sz w:val="24"/>
                <w:szCs w:val="24"/>
              </w:rPr>
              <w:t>15</w:t>
            </w:r>
          </w:p>
        </w:tc>
      </w:tr>
      <w:tr w:rsidR="00000000">
        <w:trPr>
          <w:trHeight w:val="1104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  <w:vertAlign w:val="superscript"/>
              </w:rPr>
              <w:t>a)</w:t>
            </w:r>
            <w:r>
              <w:rPr>
                <w:rFonts w:ascii="Trebuchet MS" w:hAnsi="Trebuchet MS"/>
                <w:sz w:val="24"/>
                <w:szCs w:val="24"/>
              </w:rPr>
              <w:t xml:space="preserve"> w wypadku budowy dwuetapowej, tzn. gdy warstwa ścieralna jest układana z opóźnieniem, wartość z wiersza B odpowiednio obowiązuje; w pierwszym etapie budowy do górnej warstwy nawierzchni obowiązuje wartość 25%, a do łącznej grubości warstw etapu 1 ÷ </w:t>
            </w:r>
            <w:r>
              <w:rPr>
                <w:rFonts w:ascii="Trebuchet MS" w:hAnsi="Trebuchet MS"/>
                <w:sz w:val="24"/>
                <w:szCs w:val="24"/>
              </w:rPr>
              <w:t>15%</w:t>
            </w:r>
          </w:p>
        </w:tc>
      </w:tr>
    </w:tbl>
    <w:p w:rsidR="00000000" w:rsidRDefault="00882EE6">
      <w:pPr>
        <w:ind w:right="252"/>
      </w:pPr>
    </w:p>
    <w:p w:rsidR="00000000" w:rsidRDefault="00882EE6">
      <w:pPr>
        <w:spacing w:after="120"/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6.4.2.2. Wskaźnik zagęszczenia warstwy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Zagęszczenie wykonanej warstwy, wyrażone wskaźnikiem zagęszczenia oraz zawartością wolnych przestrzeni, nie może przekroczyć wartości dopuszczalnych podanych w tablicy 12. Dotyczy to każdego pojedynczego oznacz</w:t>
      </w:r>
      <w:r>
        <w:rPr>
          <w:rFonts w:ascii="Trebuchet MS" w:hAnsi="Trebuchet MS"/>
          <w:sz w:val="24"/>
          <w:szCs w:val="24"/>
        </w:rPr>
        <w:t>enia danej właściwości.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Określenie gęstości objętościowej należy wykonywać według PN-EN 12697-6 </w:t>
      </w:r>
    </w:p>
    <w:p w:rsidR="00000000" w:rsidRDefault="00882EE6">
      <w:pPr>
        <w:spacing w:before="120" w:after="120"/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6.4.2.3. Zawartość wolnych przestrzeni w nawierzchni 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Zawartość wolnych przestrzeni w warstwie,  nie może wykroczyć poza wartości dopuszczalne podane w tablic</w:t>
      </w:r>
      <w:r>
        <w:rPr>
          <w:rFonts w:ascii="Trebuchet MS" w:hAnsi="Trebuchet MS"/>
          <w:sz w:val="24"/>
          <w:szCs w:val="24"/>
        </w:rPr>
        <w:t>y 12.</w:t>
      </w:r>
    </w:p>
    <w:p w:rsidR="00000000" w:rsidRDefault="00882EE6">
      <w:pPr>
        <w:spacing w:before="120" w:after="120"/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6.4.2.4. Spadki poprzeczne</w:t>
      </w:r>
    </w:p>
    <w:p w:rsidR="00000000" w:rsidRDefault="00882EE6">
      <w:pPr>
        <w:spacing w:before="120" w:after="120"/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Spadki poprzeczne nawierzchni należy badać nie rzadziej niż co 20 m oraz w punktach głównych łuków poziomych. Spadki poprzeczne powinny być zgodne z dokumentacją projektową, z tolerancją ± 0,5%.</w:t>
      </w:r>
    </w:p>
    <w:p w:rsidR="00000000" w:rsidRDefault="00882EE6">
      <w:pPr>
        <w:spacing w:before="120" w:after="120"/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6.4.2.5. Równość podłużna i </w:t>
      </w:r>
      <w:r>
        <w:rPr>
          <w:rFonts w:ascii="Trebuchet MS" w:hAnsi="Trebuchet MS"/>
          <w:sz w:val="24"/>
          <w:szCs w:val="24"/>
        </w:rPr>
        <w:t xml:space="preserve">poprzeczna 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Do oceny równości podłużnej warstwy wiążącej nawierzchni dróg wszystkich klas technicznych należy stosować metodę z wykorzystaniem łaty 4-metrowej i klina lub metody równoważnej użyciu łaty i klina, mierząc wysokość prześwitu w połowie długośc</w:t>
      </w:r>
      <w:r>
        <w:rPr>
          <w:rFonts w:ascii="Trebuchet MS" w:hAnsi="Trebuchet MS"/>
          <w:sz w:val="24"/>
          <w:szCs w:val="24"/>
        </w:rPr>
        <w:t xml:space="preserve">i łaty. Pomiar wykonuje się nie rzadziej niż co 10 m. Wymagana równość podłużna jest określona w rozporządzeniu dotyczącym warunków technicznych, jakim powinny odpowiadać drogi publiczne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 oceny równości poprzecznej warstwy wiążącej nawierzchni dróg ws</w:t>
      </w:r>
      <w:r>
        <w:rPr>
          <w:rFonts w:ascii="Trebuchet MS" w:hAnsi="Trebuchet MS"/>
          <w:sz w:val="24"/>
          <w:szCs w:val="24"/>
        </w:rPr>
        <w:t>zystkich klas technicznych należy stosować metodę z wykorzystaniem łaty 4-metrowej i klina lub metody równoważnej użyciu łaty i klina. Pomiar należy wykonywać w kierunku prostopadłym do osi jezdni, na każdym ocenianym pasie ruchu, nie rzadziej niż co 10 m.</w:t>
      </w:r>
      <w:r>
        <w:rPr>
          <w:rFonts w:ascii="Trebuchet MS" w:hAnsi="Trebuchet MS"/>
          <w:sz w:val="24"/>
          <w:szCs w:val="24"/>
        </w:rPr>
        <w:t xml:space="preserve"> Wymagana równość poprzeczna jest określona w rozporządzeniu dotyczącym warunków technicznych, jakim powinny odpowiadać drogi publiczne </w:t>
      </w:r>
    </w:p>
    <w:p w:rsidR="00000000" w:rsidRDefault="00882EE6">
      <w:pPr>
        <w:spacing w:before="120" w:after="120"/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6.4.2.6. Pozostałe właściwości warstwy asfaltowej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Szerokość warstwy, mierzona 10 razy na 1 km każdej jezdni, nie może </w:t>
      </w:r>
      <w:r>
        <w:rPr>
          <w:rFonts w:ascii="Trebuchet MS" w:hAnsi="Trebuchet MS"/>
          <w:sz w:val="24"/>
          <w:szCs w:val="24"/>
        </w:rPr>
        <w:t>się różnić od szerokości projektowanej o więcej niż ± 5 cm.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Rzędne wysokościowe, mierzone co 10 m na prostych i co 10 m na osi podłużnej i krawędziach, powinny być zgodne z dokumentacją projektową z dopuszczalną tolerancją      ± 1 cm, przy czym co najmni</w:t>
      </w:r>
      <w:r>
        <w:rPr>
          <w:rFonts w:ascii="Trebuchet MS" w:hAnsi="Trebuchet MS"/>
          <w:sz w:val="24"/>
          <w:szCs w:val="24"/>
        </w:rPr>
        <w:t>ej 95% wykonanych pomiarów nie może przekraczać przedziału dopuszczalnych odchyleń.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Ukształtowanie osi w planie, mierzone co 100 m, nie powinno różnić się od dokumentacji projektowej o ± 5 cm.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Złącza podłużne i poprzeczne, sprawdzone wizualnie, powinny by</w:t>
      </w:r>
      <w:r>
        <w:rPr>
          <w:rFonts w:ascii="Trebuchet MS" w:hAnsi="Trebuchet MS"/>
          <w:sz w:val="24"/>
          <w:szCs w:val="24"/>
        </w:rPr>
        <w:t>ć równe i związane, wykonane w linii prostej, równolegle lub prostopadle do osi drogi. Przylegające warstwy powinny być w jednym poziomie.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Wygląd zewnętrzny warstwy, sprawdzony wizualnie, powinien być jednorodny, bez spękań, deformacji, plam i wykruszeń.</w:t>
      </w:r>
    </w:p>
    <w:p w:rsidR="00000000" w:rsidRDefault="00882EE6">
      <w:pPr>
        <w:pStyle w:val="Nagwek1"/>
        <w:numPr>
          <w:ilvl w:val="0"/>
          <w:numId w:val="0"/>
        </w:num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7. OBMIAR ROBÓT</w:t>
      </w:r>
    </w:p>
    <w:p w:rsidR="00000000" w:rsidRDefault="00882EE6">
      <w:pPr>
        <w:pStyle w:val="Nagwek2"/>
        <w:numPr>
          <w:ilvl w:val="0"/>
          <w:numId w:val="0"/>
        </w:numPr>
        <w:ind w:right="252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7.1. Ogólne zasady obmiaru robót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Ogólne zasady obmiaru robót podano w SST  D-00.00.00 „Wymagania ogólne” </w:t>
      </w:r>
    </w:p>
    <w:p w:rsidR="00000000" w:rsidRDefault="00882EE6">
      <w:pPr>
        <w:pStyle w:val="Nagwek2"/>
        <w:numPr>
          <w:ilvl w:val="0"/>
          <w:numId w:val="0"/>
        </w:numPr>
        <w:ind w:right="252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7.2. Jednostka obmiarowa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Jednostką obmiarową jest m</w:t>
      </w:r>
      <w:r>
        <w:rPr>
          <w:rFonts w:ascii="Trebuchet MS" w:hAnsi="Trebuchet MS"/>
          <w:sz w:val="24"/>
          <w:szCs w:val="24"/>
          <w:vertAlign w:val="superscript"/>
        </w:rPr>
        <w:t>2</w:t>
      </w:r>
      <w:r>
        <w:rPr>
          <w:rFonts w:ascii="Trebuchet MS" w:hAnsi="Trebuchet MS"/>
          <w:sz w:val="24"/>
          <w:szCs w:val="24"/>
        </w:rPr>
        <w:t xml:space="preserve"> (metr kwadratowy) wykonanej warstwy z betonu asfaltowego (AC).</w:t>
      </w:r>
    </w:p>
    <w:p w:rsidR="00000000" w:rsidRDefault="00882EE6">
      <w:pPr>
        <w:pStyle w:val="Nagwek1"/>
        <w:numPr>
          <w:ilvl w:val="0"/>
          <w:numId w:val="0"/>
        </w:num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8. ODBIÓR ROBÓT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Ogólne zasady odbioru robót podano w SST  D--00.00.00 „Wymagania ogólne” 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Roboty uznaje się za wykonane zgodnie z dokumentacją projektową, ST i wymaganiami Inżyniera, jeżeli wszystkie pomiary i badania z zachowaniem tolerancji według pktu 6 dały wyniki </w:t>
      </w:r>
      <w:r>
        <w:rPr>
          <w:rFonts w:ascii="Trebuchet MS" w:hAnsi="Trebuchet MS"/>
          <w:sz w:val="24"/>
          <w:szCs w:val="24"/>
        </w:rPr>
        <w:t>pozytywne.</w:t>
      </w:r>
    </w:p>
    <w:p w:rsidR="00000000" w:rsidRDefault="00882EE6">
      <w:pPr>
        <w:pStyle w:val="Nagwek1"/>
        <w:numPr>
          <w:ilvl w:val="0"/>
          <w:numId w:val="0"/>
        </w:num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9. PODSTAWA PŁATNOŚCI</w:t>
      </w:r>
    </w:p>
    <w:p w:rsidR="00000000" w:rsidRDefault="00882EE6">
      <w:pPr>
        <w:pStyle w:val="Nagwek2"/>
        <w:numPr>
          <w:ilvl w:val="0"/>
          <w:numId w:val="0"/>
        </w:numPr>
        <w:ind w:right="252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9.1. Ogólne ustalenia dotyczące podstawy płatności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Ogólne ustalenia dotyczące podstawy płatności podano w SST D-00.00.00 „Wymagania ogólne” .</w:t>
      </w:r>
    </w:p>
    <w:p w:rsidR="00000000" w:rsidRDefault="00882EE6">
      <w:pPr>
        <w:pStyle w:val="Nagwek2"/>
        <w:numPr>
          <w:ilvl w:val="0"/>
          <w:numId w:val="0"/>
        </w:numPr>
        <w:ind w:right="252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9.2. Cena jednostki obmiarowej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Cena wykonania 1 m</w:t>
      </w:r>
      <w:r>
        <w:rPr>
          <w:rFonts w:ascii="Trebuchet MS" w:hAnsi="Trebuchet MS"/>
          <w:sz w:val="24"/>
          <w:szCs w:val="24"/>
          <w:vertAlign w:val="superscript"/>
        </w:rPr>
        <w:t>2</w:t>
      </w:r>
      <w:r>
        <w:rPr>
          <w:rFonts w:ascii="Trebuchet MS" w:hAnsi="Trebuchet MS"/>
          <w:sz w:val="24"/>
          <w:szCs w:val="24"/>
        </w:rPr>
        <w:t xml:space="preserve"> warstwy  z betonu asfaltowego</w:t>
      </w:r>
      <w:r>
        <w:rPr>
          <w:rFonts w:ascii="Trebuchet MS" w:hAnsi="Trebuchet MS"/>
          <w:sz w:val="24"/>
          <w:szCs w:val="24"/>
        </w:rPr>
        <w:t xml:space="preserve"> (AC) obejmuje:</w:t>
      </w:r>
    </w:p>
    <w:p w:rsidR="00000000" w:rsidRDefault="00882EE6">
      <w:pPr>
        <w:numPr>
          <w:ilvl w:val="0"/>
          <w:numId w:val="34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prace pomiarowe i roboty przygotowawcze,</w:t>
      </w:r>
    </w:p>
    <w:p w:rsidR="00000000" w:rsidRDefault="00882EE6">
      <w:pPr>
        <w:numPr>
          <w:ilvl w:val="0"/>
          <w:numId w:val="34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oznakowanie robót,</w:t>
      </w:r>
    </w:p>
    <w:p w:rsidR="00000000" w:rsidRDefault="00882EE6">
      <w:pPr>
        <w:numPr>
          <w:ilvl w:val="0"/>
          <w:numId w:val="34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oczyszczenie i skropienie podłoża,</w:t>
      </w:r>
    </w:p>
    <w:p w:rsidR="00000000" w:rsidRDefault="00882EE6">
      <w:pPr>
        <w:numPr>
          <w:ilvl w:val="0"/>
          <w:numId w:val="34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dostarczenie materiałów i sprzętu,</w:t>
      </w:r>
    </w:p>
    <w:p w:rsidR="00000000" w:rsidRDefault="00882EE6">
      <w:pPr>
        <w:numPr>
          <w:ilvl w:val="0"/>
          <w:numId w:val="34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opracowanie recepty laboratoryjnej,</w:t>
      </w:r>
    </w:p>
    <w:p w:rsidR="00000000" w:rsidRDefault="00882EE6">
      <w:pPr>
        <w:numPr>
          <w:ilvl w:val="0"/>
          <w:numId w:val="34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wykonanie próby technologicznej i odcinka próbnego,</w:t>
      </w:r>
    </w:p>
    <w:p w:rsidR="00000000" w:rsidRDefault="00882EE6">
      <w:pPr>
        <w:numPr>
          <w:ilvl w:val="0"/>
          <w:numId w:val="34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wyprodukowanie mieszan</w:t>
      </w:r>
      <w:r>
        <w:rPr>
          <w:rFonts w:ascii="Trebuchet MS" w:hAnsi="Trebuchet MS"/>
          <w:sz w:val="24"/>
          <w:szCs w:val="24"/>
        </w:rPr>
        <w:t>ki betonu asfaltowego i jej transport na miejsce wbudowania,</w:t>
      </w:r>
    </w:p>
    <w:p w:rsidR="00000000" w:rsidRDefault="00882EE6">
      <w:pPr>
        <w:numPr>
          <w:ilvl w:val="0"/>
          <w:numId w:val="34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posmarowanie lepiszczem lub pokrycie taśmą asfaltową krawędzi urządzeń obcych i krawężników,</w:t>
      </w:r>
    </w:p>
    <w:p w:rsidR="00000000" w:rsidRDefault="00882EE6">
      <w:pPr>
        <w:numPr>
          <w:ilvl w:val="0"/>
          <w:numId w:val="34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rozłożenie i zagęszczenie mieszanki betonu asfaltowego,</w:t>
      </w:r>
    </w:p>
    <w:p w:rsidR="00000000" w:rsidRDefault="00882EE6">
      <w:pPr>
        <w:numPr>
          <w:ilvl w:val="0"/>
          <w:numId w:val="34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obcięcie krawędzi i posmarowanie lepiszczem,</w:t>
      </w:r>
    </w:p>
    <w:p w:rsidR="00000000" w:rsidRDefault="00882EE6">
      <w:pPr>
        <w:numPr>
          <w:ilvl w:val="0"/>
          <w:numId w:val="34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>
        <w:rPr>
          <w:rFonts w:ascii="Trebuchet MS" w:hAnsi="Trebuchet MS"/>
          <w:sz w:val="24"/>
          <w:szCs w:val="24"/>
        </w:rPr>
        <w:t>rzeprowadzenie pomiarów i badań  wymaganych w specyfikacji technicznej,</w:t>
      </w:r>
    </w:p>
    <w:p w:rsidR="00000000" w:rsidRDefault="00882EE6">
      <w:pPr>
        <w:numPr>
          <w:ilvl w:val="0"/>
          <w:numId w:val="34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odwiezienie sprzętu.</w:t>
      </w:r>
    </w:p>
    <w:p w:rsidR="00000000" w:rsidRDefault="00882EE6">
      <w:pPr>
        <w:pStyle w:val="Nagwek2"/>
        <w:ind w:left="0" w:right="252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9.3. Sposób rozliczenia robót tymczasowych i prac towarzyszących</w:t>
      </w:r>
    </w:p>
    <w:p w:rsidR="00000000" w:rsidRDefault="00882EE6">
      <w:pPr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Cena wykonania robót określonych niniejszą SST obejmuje:</w:t>
      </w:r>
    </w:p>
    <w:p w:rsidR="00000000" w:rsidRDefault="00882EE6">
      <w:pPr>
        <w:numPr>
          <w:ilvl w:val="0"/>
          <w:numId w:val="34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roboty tymczasowe, które są potrzebne do</w:t>
      </w:r>
      <w:r>
        <w:rPr>
          <w:rFonts w:ascii="Trebuchet MS" w:hAnsi="Trebuchet MS"/>
          <w:sz w:val="24"/>
          <w:szCs w:val="24"/>
        </w:rPr>
        <w:t xml:space="preserve"> wykonania robót podstawowych, ale nie są przekazywane Zamawiającemu i są usuwane po wykonaniu robót podstawowych,</w:t>
      </w:r>
    </w:p>
    <w:p w:rsidR="00000000" w:rsidRDefault="00882EE6">
      <w:pPr>
        <w:numPr>
          <w:ilvl w:val="0"/>
          <w:numId w:val="34"/>
        </w:numPr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prace towarzyszące, które są niezbędne do wykonania robót podstawowych, niezaliczane do robót tymczasowych, jak geodezyjne wytyczenie robót i</w:t>
      </w:r>
      <w:r>
        <w:rPr>
          <w:rFonts w:ascii="Trebuchet MS" w:hAnsi="Trebuchet MS"/>
          <w:sz w:val="24"/>
          <w:szCs w:val="24"/>
        </w:rPr>
        <w:t>td.</w:t>
      </w:r>
    </w:p>
    <w:p w:rsidR="00000000" w:rsidRDefault="00882EE6">
      <w:pPr>
        <w:pStyle w:val="Nagwek1"/>
        <w:ind w:left="0" w:right="252"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10. PRZEPISY ZWIĄZANE</w:t>
      </w:r>
    </w:p>
    <w:p w:rsidR="00000000" w:rsidRDefault="00882EE6">
      <w:pPr>
        <w:pStyle w:val="Nagwek2"/>
        <w:ind w:left="0" w:right="252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10.1. specyfikacje techniczne (ST)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5172"/>
      </w:tblGrid>
      <w:tr w:rsidR="00000000">
        <w:tc>
          <w:tcPr>
            <w:tcW w:w="496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D-00.00.00</w:t>
            </w:r>
          </w:p>
        </w:tc>
        <w:tc>
          <w:tcPr>
            <w:tcW w:w="517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>Wymagania ogólne</w:t>
            </w:r>
          </w:p>
        </w:tc>
      </w:tr>
    </w:tbl>
    <w:p w:rsidR="00000000" w:rsidRDefault="00882EE6">
      <w:pPr>
        <w:pStyle w:val="Nagwek2"/>
        <w:ind w:left="0" w:right="252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10.2. Normy</w:t>
      </w:r>
    </w:p>
    <w:p w:rsidR="00000000" w:rsidRDefault="00882EE6">
      <w:pPr>
        <w:spacing w:after="120"/>
        <w:ind w:right="25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(Zestawienie zawiera dodatkowo normy PN-EN związane z badaniami materiałów występujących w niniejszej ST)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"/>
        <w:gridCol w:w="1882"/>
        <w:gridCol w:w="7380"/>
      </w:tblGrid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188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196-21</w:t>
            </w:r>
          </w:p>
        </w:tc>
        <w:tc>
          <w:tcPr>
            <w:tcW w:w="7380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Metody badania cementu – Ozn</w:t>
            </w:r>
            <w:r>
              <w:rPr>
                <w:rFonts w:ascii="Trebuchet MS" w:hAnsi="Trebuchet MS"/>
                <w:sz w:val="24"/>
                <w:szCs w:val="24"/>
              </w:rPr>
              <w:t>aczanie zawartości chlorków, dwutlenku węgla i alkaliów w cemencie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188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459-2</w:t>
            </w:r>
          </w:p>
        </w:tc>
        <w:tc>
          <w:tcPr>
            <w:tcW w:w="7380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Wapno budowlane – Część 2: Metody badań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188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932-3</w:t>
            </w:r>
          </w:p>
        </w:tc>
        <w:tc>
          <w:tcPr>
            <w:tcW w:w="7380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Badania podstawowych właściwości kruszyw – Procedura i terminologia uproszczonego opisu petrograficznego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188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93</w:t>
            </w:r>
            <w:r>
              <w:rPr>
                <w:rFonts w:ascii="Trebuchet MS" w:hAnsi="Trebuchet MS"/>
                <w:sz w:val="24"/>
                <w:szCs w:val="24"/>
              </w:rPr>
              <w:t>3-1</w:t>
            </w:r>
          </w:p>
        </w:tc>
        <w:tc>
          <w:tcPr>
            <w:tcW w:w="7380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Badania geometrycznych właściwości kruszyw – Oznaczanie składu ziarnowego – Metoda przesiewania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188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933-3</w:t>
            </w:r>
          </w:p>
        </w:tc>
        <w:tc>
          <w:tcPr>
            <w:tcW w:w="7380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Badania geometrycznych właściwości kruszyw – Oznaczanie kształtu ziaren za pomocą wskaźnika płaskości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188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933-4</w:t>
            </w:r>
          </w:p>
        </w:tc>
        <w:tc>
          <w:tcPr>
            <w:tcW w:w="7380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Badania geometrycznych</w:t>
            </w:r>
            <w:r>
              <w:rPr>
                <w:rFonts w:ascii="Trebuchet MS" w:hAnsi="Trebuchet MS"/>
                <w:sz w:val="24"/>
                <w:szCs w:val="24"/>
              </w:rPr>
              <w:t xml:space="preserve"> właściwości kruszyw – Część 4: Oznaczanie kształtu ziaren – Wskaźnik kształtu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188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933-5</w:t>
            </w:r>
          </w:p>
        </w:tc>
        <w:tc>
          <w:tcPr>
            <w:tcW w:w="7380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Badania geometrycznych właściwości kruszyw – Oznaczanie procentowej zawartości ziaren o powierzchniach powstałych w wyniku przekruszenia lub łamania kruszyw grub</w:t>
            </w:r>
            <w:r>
              <w:rPr>
                <w:rFonts w:ascii="Trebuchet MS" w:hAnsi="Trebuchet MS"/>
                <w:sz w:val="24"/>
                <w:szCs w:val="24"/>
              </w:rPr>
              <w:t>ych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188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933-6</w:t>
            </w:r>
          </w:p>
        </w:tc>
        <w:tc>
          <w:tcPr>
            <w:tcW w:w="7380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Badania geometrycznych właściwości kruszyw – Część 6: Ocena właściwości powierzchni – Wskaźnik przepływu kruszywa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188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933-9</w:t>
            </w:r>
          </w:p>
        </w:tc>
        <w:tc>
          <w:tcPr>
            <w:tcW w:w="7380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Badania geometrycznych właściwości kruszyw – Ocena zawartości drobnych cząstek – Badania błękitem metylen</w:t>
            </w:r>
            <w:r>
              <w:rPr>
                <w:rFonts w:ascii="Trebuchet MS" w:hAnsi="Trebuchet MS"/>
                <w:sz w:val="24"/>
                <w:szCs w:val="24"/>
              </w:rPr>
              <w:t>owym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8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PN-EN 933-</w:t>
            </w:r>
            <w:r>
              <w:rPr>
                <w:rFonts w:ascii="Trebuchet MS" w:hAnsi="Trebuchet MS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80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 xml:space="preserve">Badania geometrycznych właściwości kruszyw – Część 10: Ocena </w:t>
            </w:r>
            <w:r>
              <w:rPr>
                <w:rFonts w:ascii="Trebuchet MS" w:hAnsi="Trebuchet MS"/>
                <w:sz w:val="24"/>
                <w:szCs w:val="24"/>
              </w:rPr>
              <w:lastRenderedPageBreak/>
              <w:t>zawartości drobnych cząstek – Uziarnienie wypełniaczy (przesiewanie w strumieniu powietrza)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8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1097-2</w:t>
            </w:r>
          </w:p>
        </w:tc>
        <w:tc>
          <w:tcPr>
            <w:tcW w:w="7380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Badania mechanicznych i fizycznych właściwości kruszyw – Metod</w:t>
            </w:r>
            <w:r>
              <w:rPr>
                <w:rFonts w:ascii="Trebuchet MS" w:hAnsi="Trebuchet MS"/>
                <w:sz w:val="24"/>
                <w:szCs w:val="24"/>
              </w:rPr>
              <w:t>y oznaczania odporności na rozdrabnianie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13.</w:t>
            </w:r>
          </w:p>
        </w:tc>
        <w:tc>
          <w:tcPr>
            <w:tcW w:w="188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1097-3</w:t>
            </w:r>
          </w:p>
        </w:tc>
        <w:tc>
          <w:tcPr>
            <w:tcW w:w="7380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Badania mechanicznych i fizycznych właściwości kruszyw – Oznaczanie gęstości nasypowej i jamistości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14.</w:t>
            </w:r>
          </w:p>
        </w:tc>
        <w:tc>
          <w:tcPr>
            <w:tcW w:w="188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1097-4</w:t>
            </w:r>
          </w:p>
        </w:tc>
        <w:tc>
          <w:tcPr>
            <w:tcW w:w="7380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Badania mechanicznych i fizycznych właściwości kruszyw – Część 4: Oznaczanie pu</w:t>
            </w:r>
            <w:r>
              <w:rPr>
                <w:rFonts w:ascii="Trebuchet MS" w:hAnsi="Trebuchet MS"/>
                <w:sz w:val="24"/>
                <w:szCs w:val="24"/>
              </w:rPr>
              <w:t>stych przestrzeni suchego, zagęszczonego wypełniacza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15.</w:t>
            </w:r>
          </w:p>
        </w:tc>
        <w:tc>
          <w:tcPr>
            <w:tcW w:w="188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1097-5</w:t>
            </w:r>
          </w:p>
        </w:tc>
        <w:tc>
          <w:tcPr>
            <w:tcW w:w="7380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Badania mechanicznych i fizycznych właściwości kruszyw – Część 5: Oznaczanie zawartości wody przez suszenie w suszarce z wentylacją</w:t>
            </w:r>
          </w:p>
        </w:tc>
      </w:tr>
    </w:tbl>
    <w:p w:rsidR="00000000" w:rsidRDefault="00882EE6">
      <w:pPr>
        <w:ind w:right="25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"/>
        <w:gridCol w:w="1842"/>
        <w:gridCol w:w="7420"/>
      </w:tblGrid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16.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1097-6</w:t>
            </w:r>
          </w:p>
        </w:tc>
        <w:tc>
          <w:tcPr>
            <w:tcW w:w="7420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Badania mechanicznych i fizycznych</w:t>
            </w:r>
            <w:r>
              <w:rPr>
                <w:rFonts w:ascii="Trebuchet MS" w:hAnsi="Trebuchet MS"/>
                <w:sz w:val="24"/>
                <w:szCs w:val="24"/>
              </w:rPr>
              <w:t xml:space="preserve"> właściwości kruszyw –Część 6: Oznaczanie gęstości ziaren i nasiąkliwości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17.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1097-7</w:t>
            </w:r>
          </w:p>
        </w:tc>
        <w:tc>
          <w:tcPr>
            <w:tcW w:w="7420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Badania mechanicznych i fizycznych właściwości kruszyw – Część 7: Oznaczanie gęstości wypełniacza – Metoda piknometryczna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18.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1097-8</w:t>
            </w:r>
          </w:p>
        </w:tc>
        <w:tc>
          <w:tcPr>
            <w:tcW w:w="7420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Badania mechanicznych i </w:t>
            </w:r>
            <w:r>
              <w:rPr>
                <w:rFonts w:ascii="Trebuchet MS" w:hAnsi="Trebuchet MS"/>
                <w:sz w:val="24"/>
                <w:szCs w:val="24"/>
              </w:rPr>
              <w:t>fizycznych właściwości kruszyw – Część 8: Oznaczanie polerowalności kamienia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19.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1367-1</w:t>
            </w:r>
          </w:p>
        </w:tc>
        <w:tc>
          <w:tcPr>
            <w:tcW w:w="7420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Badania właściwości cieplnych i odporności kruszyw na działanie czynników atmosferycznych – Część 1: Oznaczanie mrozoodporności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1367-3</w:t>
            </w:r>
          </w:p>
        </w:tc>
        <w:tc>
          <w:tcPr>
            <w:tcW w:w="7420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Badania właściw</w:t>
            </w:r>
            <w:r>
              <w:rPr>
                <w:rFonts w:ascii="Trebuchet MS" w:hAnsi="Trebuchet MS"/>
                <w:sz w:val="24"/>
                <w:szCs w:val="24"/>
              </w:rPr>
              <w:t>ości cieplnych i odporności kruszyw na działanie czynników atmosferycznych – Część 3: Badanie bazaltowej zgorzeli słonecznej metodą gotowania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21.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1426</w:t>
            </w:r>
          </w:p>
        </w:tc>
        <w:tc>
          <w:tcPr>
            <w:tcW w:w="7420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Asfalty i produkty asfaltowe – Oznaczanie penetracji igłą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22. 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1427</w:t>
            </w:r>
          </w:p>
        </w:tc>
        <w:tc>
          <w:tcPr>
            <w:tcW w:w="7420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Asfalty i produkty asfa</w:t>
            </w:r>
            <w:r>
              <w:rPr>
                <w:rFonts w:ascii="Trebuchet MS" w:hAnsi="Trebuchet MS"/>
                <w:sz w:val="24"/>
                <w:szCs w:val="24"/>
              </w:rPr>
              <w:t>ltowe – Oznaczanie temperatury mięknienia – Metoda Pierścień i Kula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23. 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1428</w:t>
            </w:r>
          </w:p>
        </w:tc>
        <w:tc>
          <w:tcPr>
            <w:tcW w:w="7420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Asfalty i lepiszcza asfaltowe – Oznaczanie zawartości wody w emulsjach asfaltowych – Metoda destylacji azeotropowej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24.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1429</w:t>
            </w:r>
          </w:p>
        </w:tc>
        <w:tc>
          <w:tcPr>
            <w:tcW w:w="7420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Asfalty i lepiszcza asfaltowe – Oznacza</w:t>
            </w:r>
            <w:r>
              <w:rPr>
                <w:rFonts w:ascii="Trebuchet MS" w:hAnsi="Trebuchet MS"/>
                <w:sz w:val="24"/>
                <w:szCs w:val="24"/>
              </w:rPr>
              <w:t>nie pozostałości na sicie emulsji asfaltowych oraz trwałości podczas magazynowania metodą pozostałości na sicie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25.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1744-1</w:t>
            </w:r>
          </w:p>
        </w:tc>
        <w:tc>
          <w:tcPr>
            <w:tcW w:w="7420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Badania chemicznych właściwości kruszyw – Analiza chemiczna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26.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1744-4</w:t>
            </w:r>
          </w:p>
        </w:tc>
        <w:tc>
          <w:tcPr>
            <w:tcW w:w="7420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Badania chemicznych właściwości kruszyw – Część </w:t>
            </w:r>
            <w:r>
              <w:rPr>
                <w:rFonts w:ascii="Trebuchet MS" w:hAnsi="Trebuchet MS"/>
                <w:sz w:val="24"/>
                <w:szCs w:val="24"/>
              </w:rPr>
              <w:t>4: Oznaczanie podatności wypełniaczy do mieszanek mineralno-asfaltowych na działanie wody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27.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12591</w:t>
            </w:r>
          </w:p>
        </w:tc>
        <w:tc>
          <w:tcPr>
            <w:tcW w:w="7420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Asfalty i produkty asfaltowe – Wymagania dla asfaltów drogowych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28.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12592</w:t>
            </w:r>
          </w:p>
        </w:tc>
        <w:tc>
          <w:tcPr>
            <w:tcW w:w="7420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Asfalty i produkty asfaltowe – Oznaczanie rozpuszczalności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29.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</w:t>
            </w:r>
            <w:r>
              <w:rPr>
                <w:rFonts w:ascii="Trebuchet MS" w:hAnsi="Trebuchet MS"/>
                <w:sz w:val="24"/>
                <w:szCs w:val="24"/>
              </w:rPr>
              <w:t>N 12593</w:t>
            </w:r>
          </w:p>
        </w:tc>
        <w:tc>
          <w:tcPr>
            <w:tcW w:w="7420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Asfalty i produkty asfaltowe – Oznaczanie temperatury łamliwości Fraassa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30.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12606-1</w:t>
            </w:r>
          </w:p>
        </w:tc>
        <w:tc>
          <w:tcPr>
            <w:tcW w:w="7420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Asfalty i produkty asfaltowe – Oznaczanie zawartości parafiny – Część 1: Metoda destylacyjna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  <w:r>
              <w:rPr>
                <w:rFonts w:ascii="Trebuchet MS" w:hAnsi="Trebuchet MS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 xml:space="preserve">PN-EN </w:t>
            </w:r>
            <w:r>
              <w:rPr>
                <w:rFonts w:ascii="Trebuchet MS" w:hAnsi="Trebuchet MS"/>
                <w:sz w:val="24"/>
                <w:szCs w:val="24"/>
              </w:rPr>
              <w:lastRenderedPageBreak/>
              <w:t>12607-1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12607-3</w:t>
            </w:r>
          </w:p>
        </w:tc>
        <w:tc>
          <w:tcPr>
            <w:tcW w:w="7420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Asfalty i produkty asfaltow</w:t>
            </w:r>
            <w:r>
              <w:rPr>
                <w:rFonts w:ascii="Trebuchet MS" w:hAnsi="Trebuchet MS"/>
                <w:sz w:val="24"/>
                <w:szCs w:val="24"/>
              </w:rPr>
              <w:t xml:space="preserve">e – Oznaczanie odporności na </w:t>
            </w:r>
            <w:r>
              <w:rPr>
                <w:rFonts w:ascii="Trebuchet MS" w:hAnsi="Trebuchet MS"/>
                <w:sz w:val="24"/>
                <w:szCs w:val="24"/>
              </w:rPr>
              <w:lastRenderedPageBreak/>
              <w:t>twardnienie pod wpływem ciepła i powietrza – Część 1: Metoda RTFOT</w:t>
            </w:r>
          </w:p>
          <w:p w:rsidR="00000000" w:rsidRDefault="00882EE6">
            <w:pPr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Jw. Część 3: Metoda RFT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12697-6</w:t>
            </w:r>
          </w:p>
        </w:tc>
        <w:tc>
          <w:tcPr>
            <w:tcW w:w="7420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Mieszanki mineralno-asfaltowe – Metody badań mieszanek mineralno-asfaltowych na gorąco – Część 6: Oznaczanie gęstości</w:t>
            </w:r>
            <w:r>
              <w:rPr>
                <w:rFonts w:ascii="Trebuchet MS" w:hAnsi="Trebuchet MS"/>
                <w:sz w:val="24"/>
                <w:szCs w:val="24"/>
              </w:rPr>
              <w:t xml:space="preserve"> objętościowej metodą hydrostatyczną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33.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12697-8</w:t>
            </w:r>
          </w:p>
        </w:tc>
        <w:tc>
          <w:tcPr>
            <w:tcW w:w="7420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Mieszanki mineralno-asfaltowe – Metody badań mieszanek mineralno-asfaltowych na gorąco – Część 8: Oznaczanie zawartości wolnej przestrzeni</w:t>
            </w:r>
          </w:p>
        </w:tc>
      </w:tr>
    </w:tbl>
    <w:p w:rsidR="00000000" w:rsidRDefault="00882EE6">
      <w:pPr>
        <w:ind w:right="25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"/>
        <w:gridCol w:w="1842"/>
        <w:gridCol w:w="7447"/>
      </w:tblGrid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34.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12697-11</w:t>
            </w:r>
          </w:p>
        </w:tc>
        <w:tc>
          <w:tcPr>
            <w:tcW w:w="7447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Mieszanki mineralno-asfaltowe – Metody b</w:t>
            </w:r>
            <w:r>
              <w:rPr>
                <w:rFonts w:ascii="Trebuchet MS" w:hAnsi="Trebuchet MS"/>
                <w:sz w:val="24"/>
                <w:szCs w:val="24"/>
              </w:rPr>
              <w:t>adań mieszanek mineralno-asfaltowych na gorąco – Część 11: Określenie powiązania pomiędzy kruszywem i asfaltem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35.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12697-12</w:t>
            </w:r>
          </w:p>
        </w:tc>
        <w:tc>
          <w:tcPr>
            <w:tcW w:w="7447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Mieszanki mineralno-asfaltowe – Metody badań mieszanek mineralno-asfaltowych na gorąco – Część 12: Określanie wrażliwości na </w:t>
            </w:r>
            <w:r>
              <w:rPr>
                <w:rFonts w:ascii="Trebuchet MS" w:hAnsi="Trebuchet MS"/>
                <w:sz w:val="24"/>
                <w:szCs w:val="24"/>
              </w:rPr>
              <w:t>wodę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36.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12697-13</w:t>
            </w:r>
          </w:p>
        </w:tc>
        <w:tc>
          <w:tcPr>
            <w:tcW w:w="7447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Mieszanki mineralno-asfaltowe – Metody badań mieszanek mineralno-asfaltowych na gorąco – Część 13: Pomiar temperatury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37.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12697-18</w:t>
            </w:r>
          </w:p>
        </w:tc>
        <w:tc>
          <w:tcPr>
            <w:tcW w:w="7447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Mieszanki mineralno-asfaltowe – Metody badań mieszanek mineralno-asfaltowych na gorąco – Częś</w:t>
            </w:r>
            <w:r>
              <w:rPr>
                <w:rFonts w:ascii="Trebuchet MS" w:hAnsi="Trebuchet MS"/>
                <w:sz w:val="24"/>
                <w:szCs w:val="24"/>
              </w:rPr>
              <w:t>ć 18: Spływanie lepiszcza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38.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12697-22</w:t>
            </w:r>
          </w:p>
        </w:tc>
        <w:tc>
          <w:tcPr>
            <w:tcW w:w="7447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Mieszanki mineralno-asfaltowe – Metody badań mieszanek mineralno-asfaltowych na gorąco – Część 22: Koleinowanie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39.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12697-27</w:t>
            </w:r>
          </w:p>
        </w:tc>
        <w:tc>
          <w:tcPr>
            <w:tcW w:w="7447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Mieszanki mineralno-asfaltowe – Metody badań mieszanek mineralno-asfaltowych n</w:t>
            </w:r>
            <w:r>
              <w:rPr>
                <w:rFonts w:ascii="Trebuchet MS" w:hAnsi="Trebuchet MS"/>
                <w:sz w:val="24"/>
                <w:szCs w:val="24"/>
              </w:rPr>
              <w:t>a gorąco – Część 27: Pobieranie próbek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40.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12697-36</w:t>
            </w:r>
          </w:p>
        </w:tc>
        <w:tc>
          <w:tcPr>
            <w:tcW w:w="7447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Mieszanki mineralno-asfaltowe – Metody badań mieszanek mineralno-asfaltowych na gorąco – Część 36: Oznaczanie grubości nawierzchni asfaltowych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41.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12846</w:t>
            </w:r>
          </w:p>
        </w:tc>
        <w:tc>
          <w:tcPr>
            <w:tcW w:w="7447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Asfalty i lepiszcza asfaltowe – Oznac</w:t>
            </w:r>
            <w:r>
              <w:rPr>
                <w:rFonts w:ascii="Trebuchet MS" w:hAnsi="Trebuchet MS"/>
                <w:sz w:val="24"/>
                <w:szCs w:val="24"/>
              </w:rPr>
              <w:t>zanie czasu wypływu emulsji asfaltowych lepkościomierzem wypływowym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42.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12847</w:t>
            </w:r>
          </w:p>
        </w:tc>
        <w:tc>
          <w:tcPr>
            <w:tcW w:w="7447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Asfalty i lepiszcza asfaltowe – Oznaczanie sedymentacji emulsji asfaltowych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43.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12850</w:t>
            </w:r>
          </w:p>
        </w:tc>
        <w:tc>
          <w:tcPr>
            <w:tcW w:w="7447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Asfalty i lepiszcza asfaltowe – Oznaczanie wartości pH emulsji asfaltowych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44</w:t>
            </w:r>
            <w:r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13043</w:t>
            </w:r>
          </w:p>
        </w:tc>
        <w:tc>
          <w:tcPr>
            <w:tcW w:w="7447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Kruszywa do mieszanek bitumicznych i powierzchniowych utrwaleń stosowanych na drogach, lotniskach i innych powierzchniach przeznaczonych do ruchu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45.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13074</w:t>
            </w:r>
          </w:p>
        </w:tc>
        <w:tc>
          <w:tcPr>
            <w:tcW w:w="7447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Asfalty i lepiszcza asfaltowe – Oznaczanie lepiszczy z emulsji asfaltowych prze</w:t>
            </w:r>
            <w:r>
              <w:rPr>
                <w:rFonts w:ascii="Trebuchet MS" w:hAnsi="Trebuchet MS"/>
                <w:sz w:val="24"/>
                <w:szCs w:val="24"/>
              </w:rPr>
              <w:t>z odparowanie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46.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13075-1</w:t>
            </w:r>
          </w:p>
        </w:tc>
        <w:tc>
          <w:tcPr>
            <w:tcW w:w="7447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Asfalty i lepiszcza asfaltowe – Badanie rozpadu – Część 1: Oznaczanie indeksu rozpadu kationowych emulsji asfaltowych, metoda z wypełniaczem mineralnym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47.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13108-1</w:t>
            </w:r>
          </w:p>
        </w:tc>
        <w:tc>
          <w:tcPr>
            <w:tcW w:w="7447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Mieszanki mineralno-asfaltowe – Wymagania – Część 1:</w:t>
            </w:r>
            <w:r>
              <w:rPr>
                <w:rFonts w:ascii="Trebuchet MS" w:hAnsi="Trebuchet MS"/>
                <w:sz w:val="24"/>
                <w:szCs w:val="24"/>
              </w:rPr>
              <w:t xml:space="preserve"> Beton asfaltowy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48.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13108-20</w:t>
            </w:r>
          </w:p>
        </w:tc>
        <w:tc>
          <w:tcPr>
            <w:tcW w:w="7447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Mieszanki mineralno-asfaltowe – Wymagania – Część 20: Badanie typu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49.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13179-1</w:t>
            </w:r>
          </w:p>
        </w:tc>
        <w:tc>
          <w:tcPr>
            <w:tcW w:w="7447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Badania kruszyw wypełniających stosowanych do mieszanek bitumicznych – Część 1: Badanie metodą Pierścienia i Kuli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50.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13179-2</w:t>
            </w:r>
          </w:p>
        </w:tc>
        <w:tc>
          <w:tcPr>
            <w:tcW w:w="7447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Badania kruszyw wypełniających stosowanych do mieszanek bitumicznych – Część 2: Liczba bitumiczna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51.</w:t>
            </w:r>
          </w:p>
        </w:tc>
        <w:tc>
          <w:tcPr>
            <w:tcW w:w="1842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13398</w:t>
            </w:r>
          </w:p>
        </w:tc>
        <w:tc>
          <w:tcPr>
            <w:tcW w:w="7447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Asfalty i lepiszcza asfaltowe – Oznaczanie nawrotu sprężystego asfaltów modyfikowanych</w:t>
            </w:r>
          </w:p>
        </w:tc>
      </w:tr>
    </w:tbl>
    <w:p w:rsidR="00000000" w:rsidRDefault="00882EE6">
      <w:pPr>
        <w:ind w:right="25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"/>
        <w:gridCol w:w="1836"/>
        <w:gridCol w:w="7561"/>
      </w:tblGrid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52.</w:t>
            </w:r>
          </w:p>
        </w:tc>
        <w:tc>
          <w:tcPr>
            <w:tcW w:w="1836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13399</w:t>
            </w:r>
          </w:p>
        </w:tc>
        <w:tc>
          <w:tcPr>
            <w:tcW w:w="7561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Asfalty i lepiszcza asfaltowe – Ozna</w:t>
            </w:r>
            <w:r>
              <w:rPr>
                <w:rFonts w:ascii="Trebuchet MS" w:hAnsi="Trebuchet MS"/>
                <w:sz w:val="24"/>
                <w:szCs w:val="24"/>
              </w:rPr>
              <w:t>czanie odporności na magazynowanie modyfikowanych asfaltów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53.</w:t>
            </w:r>
          </w:p>
        </w:tc>
        <w:tc>
          <w:tcPr>
            <w:tcW w:w="1836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13587</w:t>
            </w:r>
          </w:p>
        </w:tc>
        <w:tc>
          <w:tcPr>
            <w:tcW w:w="7561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Asfalty i lepiszcza asfaltowe – Oznaczanie ciągliwości lepiszczy asfaltowych metodą pomiaru ciągliwości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54.</w:t>
            </w:r>
          </w:p>
        </w:tc>
        <w:tc>
          <w:tcPr>
            <w:tcW w:w="1836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13588</w:t>
            </w:r>
          </w:p>
        </w:tc>
        <w:tc>
          <w:tcPr>
            <w:tcW w:w="7561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Asfalty i lepiszcza asfaltowe – Oznaczanie kohezji lepiszcz</w:t>
            </w:r>
            <w:r>
              <w:rPr>
                <w:rFonts w:ascii="Trebuchet MS" w:hAnsi="Trebuchet MS"/>
                <w:sz w:val="24"/>
                <w:szCs w:val="24"/>
              </w:rPr>
              <w:t>y asfaltowych metodą testu wahadłowego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55.</w:t>
            </w:r>
          </w:p>
        </w:tc>
        <w:tc>
          <w:tcPr>
            <w:tcW w:w="1836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13589</w:t>
            </w:r>
          </w:p>
        </w:tc>
        <w:tc>
          <w:tcPr>
            <w:tcW w:w="7561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Asfalty i lepiszcza asfaltowe – Oznaczanie ciągliwości modyfikowanych asfaltów – Metoda z duktylometrem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56.</w:t>
            </w:r>
          </w:p>
        </w:tc>
        <w:tc>
          <w:tcPr>
            <w:tcW w:w="1836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13614</w:t>
            </w:r>
          </w:p>
        </w:tc>
        <w:tc>
          <w:tcPr>
            <w:tcW w:w="7561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Asfalty i lepiszcza asfaltowe – Oznaczanie przyczepności emulsji bitumicznych p</w:t>
            </w:r>
            <w:r>
              <w:rPr>
                <w:rFonts w:ascii="Trebuchet MS" w:hAnsi="Trebuchet MS"/>
                <w:sz w:val="24"/>
                <w:szCs w:val="24"/>
              </w:rPr>
              <w:t>rzez zanurzenie w wodzie – Metoda z kruszywem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57.</w:t>
            </w:r>
          </w:p>
        </w:tc>
        <w:tc>
          <w:tcPr>
            <w:tcW w:w="1836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13703</w:t>
            </w:r>
          </w:p>
        </w:tc>
        <w:tc>
          <w:tcPr>
            <w:tcW w:w="7561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Asfalty i lepiszcza asfaltowe – Oznaczanie energii deformacji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58.</w:t>
            </w:r>
          </w:p>
        </w:tc>
        <w:tc>
          <w:tcPr>
            <w:tcW w:w="1836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13808</w:t>
            </w:r>
          </w:p>
        </w:tc>
        <w:tc>
          <w:tcPr>
            <w:tcW w:w="7561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Asfalty i lepiszcza asfaltowe – Zasady specyfikacji kationowych emulsji asfaltowych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59.</w:t>
            </w:r>
          </w:p>
        </w:tc>
        <w:tc>
          <w:tcPr>
            <w:tcW w:w="1836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14023</w:t>
            </w:r>
          </w:p>
        </w:tc>
        <w:tc>
          <w:tcPr>
            <w:tcW w:w="7561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Asfalty i lep</w:t>
            </w:r>
            <w:r>
              <w:rPr>
                <w:rFonts w:ascii="Trebuchet MS" w:hAnsi="Trebuchet MS"/>
                <w:sz w:val="24"/>
                <w:szCs w:val="24"/>
              </w:rPr>
              <w:t>iszcza asfaltowe – Zasady specyfikacji asfaltów modyfikowanych polimerami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60.</w:t>
            </w:r>
          </w:p>
        </w:tc>
        <w:tc>
          <w:tcPr>
            <w:tcW w:w="1836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14188-1</w:t>
            </w:r>
          </w:p>
        </w:tc>
        <w:tc>
          <w:tcPr>
            <w:tcW w:w="7561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Wypełniacze złączy i zalewy – Część 1: Specyfikacja zalew na gorąco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61.</w:t>
            </w:r>
          </w:p>
        </w:tc>
        <w:tc>
          <w:tcPr>
            <w:tcW w:w="1836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14188-2</w:t>
            </w:r>
          </w:p>
        </w:tc>
        <w:tc>
          <w:tcPr>
            <w:tcW w:w="7561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Wypełniacze złączy i zalewy – Część 2: Specyfikacja zalew na zimno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62.</w:t>
            </w:r>
          </w:p>
        </w:tc>
        <w:tc>
          <w:tcPr>
            <w:tcW w:w="1836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</w:t>
            </w:r>
            <w:r>
              <w:rPr>
                <w:rFonts w:ascii="Trebuchet MS" w:hAnsi="Trebuchet MS"/>
                <w:sz w:val="24"/>
                <w:szCs w:val="24"/>
              </w:rPr>
              <w:t>N 22592</w:t>
            </w:r>
          </w:p>
        </w:tc>
        <w:tc>
          <w:tcPr>
            <w:tcW w:w="7561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Przetwory naftowe – Oznaczanie temperatury zapłonu i palenia – Pomiar metodą otwartego tygla Clevelanda</w:t>
            </w:r>
          </w:p>
        </w:tc>
      </w:tr>
      <w:tr w:rsidR="00000000">
        <w:tc>
          <w:tcPr>
            <w:tcW w:w="719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63.</w:t>
            </w:r>
          </w:p>
        </w:tc>
        <w:tc>
          <w:tcPr>
            <w:tcW w:w="1836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PN-EN ISO 2592</w:t>
            </w:r>
          </w:p>
        </w:tc>
        <w:tc>
          <w:tcPr>
            <w:tcW w:w="7561" w:type="dxa"/>
          </w:tcPr>
          <w:p w:rsidR="00000000" w:rsidRDefault="00882EE6">
            <w:pPr>
              <w:snapToGrid w:val="0"/>
              <w:ind w:right="25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Oznaczanie temperatury zapłonu i palenia – Metoda otwartego tygla Clevelanda</w:t>
            </w:r>
          </w:p>
        </w:tc>
      </w:tr>
    </w:tbl>
    <w:p w:rsidR="00000000" w:rsidRDefault="00882EE6">
      <w:pPr>
        <w:pStyle w:val="Nagwek2"/>
        <w:ind w:left="0" w:right="252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10.3. Wymagania techniczne</w:t>
      </w:r>
    </w:p>
    <w:p w:rsidR="00000000" w:rsidRDefault="00882EE6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ind w:left="0" w:right="252"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WT-1 Kruszywa 2010.</w:t>
      </w:r>
      <w:r>
        <w:rPr>
          <w:rFonts w:ascii="Trebuchet MS" w:hAnsi="Trebuchet MS"/>
          <w:sz w:val="24"/>
          <w:szCs w:val="24"/>
        </w:rPr>
        <w:t xml:space="preserve"> Kruszywa do mieszanek mineralno-asfaltowych i powierzchniowych utrwaleń na drogach krajowych - Zarządzenie nr 102 Generalnego Dyrektora Dróg Krajowych i Autostrad z dnia 19 listopada 2010 r.</w:t>
      </w:r>
    </w:p>
    <w:p w:rsidR="00000000" w:rsidRDefault="00882EE6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ind w:left="0" w:right="252"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WT-2 Nawierzchnie asfaltowe 2010. Nawierzchnie asfaltowe na drog</w:t>
      </w:r>
      <w:r>
        <w:rPr>
          <w:rFonts w:ascii="Trebuchet MS" w:hAnsi="Trebuchet MS"/>
          <w:sz w:val="24"/>
          <w:szCs w:val="24"/>
        </w:rPr>
        <w:t>ach krajowych - Zarządzenie nr 102 Generalnego Dyrektora Dróg Krajowych i Autostrad z dnia 19 listopada 2010 r.</w:t>
      </w:r>
    </w:p>
    <w:p w:rsidR="00000000" w:rsidRDefault="00882EE6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WT-3 Emulsje asfaltowe 2009. Kationowe emulsje asfaltowe na drogach publicznych</w:t>
      </w:r>
    </w:p>
    <w:p w:rsidR="00000000" w:rsidRDefault="00882EE6">
      <w:pPr>
        <w:pStyle w:val="Nagwek2"/>
        <w:ind w:left="0" w:right="252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10.4. Inne dokumenty</w:t>
      </w:r>
    </w:p>
    <w:p w:rsidR="00000000" w:rsidRDefault="00882EE6">
      <w:pPr>
        <w:numPr>
          <w:ilvl w:val="0"/>
          <w:numId w:val="11"/>
        </w:numPr>
        <w:tabs>
          <w:tab w:val="left" w:pos="-2694"/>
          <w:tab w:val="left" w:pos="426"/>
        </w:tabs>
        <w:suppressAutoHyphens w:val="0"/>
        <w:overflowPunct w:val="0"/>
        <w:autoSpaceDE w:val="0"/>
        <w:ind w:left="0" w:right="252" w:firstLine="0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Rozporządzenie Ministra Transportu i Gospod</w:t>
      </w:r>
      <w:r>
        <w:rPr>
          <w:rFonts w:ascii="Trebuchet MS" w:hAnsi="Trebuchet MS"/>
          <w:sz w:val="24"/>
          <w:szCs w:val="24"/>
        </w:rPr>
        <w:t>arki Morskiej z dnia 2 marca 1999 r. w sprawie warunków technicznych, jakim powinny odpowiadać drogi publiczne i ich usytuowanie (Dz.U. nr 43, poz. 430)</w:t>
      </w:r>
    </w:p>
    <w:p w:rsidR="00000000" w:rsidRDefault="00882EE6">
      <w:pPr>
        <w:numPr>
          <w:ilvl w:val="0"/>
          <w:numId w:val="11"/>
        </w:numPr>
        <w:tabs>
          <w:tab w:val="left" w:pos="-2694"/>
          <w:tab w:val="left" w:pos="426"/>
        </w:tabs>
        <w:suppressAutoHyphens w:val="0"/>
        <w:overflowPunct w:val="0"/>
        <w:autoSpaceDE w:val="0"/>
        <w:spacing w:line="360" w:lineRule="auto"/>
        <w:ind w:left="0" w:right="252" w:firstLine="0"/>
        <w:jc w:val="center"/>
        <w:textAlignment w:val="baseline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Katalog typowych konstrukcji nawierzchni podatnych i półsztywnych. Generalna Dyrekcja Dróg Publicznych </w:t>
      </w:r>
      <w:r>
        <w:rPr>
          <w:rFonts w:ascii="Trebuchet MS" w:hAnsi="Trebuchet MS" w:cs="Arial"/>
          <w:b/>
          <w:sz w:val="24"/>
          <w:szCs w:val="24"/>
        </w:rPr>
        <w:t>– Instytut Badawczy Dróg i Mostów, Warszawa 1997</w:t>
      </w:r>
    </w:p>
    <w:p w:rsidR="00000000" w:rsidRDefault="00882EE6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00000" w:rsidRDefault="00882EE6">
      <w:pPr>
        <w:spacing w:line="360" w:lineRule="auto"/>
        <w:jc w:val="center"/>
      </w:pPr>
    </w:p>
    <w:p w:rsidR="00000000" w:rsidRDefault="00882EE6">
      <w:pPr>
        <w:spacing w:line="36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lastRenderedPageBreak/>
        <w:t>D - 07.02.01    OZNAKOWANIE  PIONOWE</w:t>
      </w:r>
    </w:p>
    <w:p w:rsidR="00000000" w:rsidRDefault="00882EE6">
      <w:pPr>
        <w:pStyle w:val="Nagwek1"/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1. WSTĘP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1.1. Przedmiot SST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 xml:space="preserve">Przedmiotem niniejszej szczegółowej  specyfikacji technicznej (SST) są wymagania dotyczące wykonania i odbioru oznakowania </w:t>
      </w:r>
      <w:r>
        <w:rPr>
          <w:rFonts w:ascii="Trebuchet MS" w:hAnsi="Trebuchet MS" w:cs="Arial"/>
          <w:sz w:val="24"/>
          <w:szCs w:val="24"/>
        </w:rPr>
        <w:t xml:space="preserve">pionowego dla </w:t>
      </w:r>
    </w:p>
    <w:p w:rsidR="00000000" w:rsidRDefault="00882EE6">
      <w:pPr>
        <w:pStyle w:val="Tekstpodstawowy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przebudowy drogi gminnej Nr 101784L </w:t>
      </w:r>
      <w:r>
        <w:rPr>
          <w:rFonts w:ascii="Tahoma" w:hAnsi="Tahoma"/>
          <w:sz w:val="24"/>
          <w:szCs w:val="24"/>
        </w:rPr>
        <w:br/>
      </w:r>
      <w:r>
        <w:rPr>
          <w:rFonts w:ascii="Tahoma" w:hAnsi="Tahoma"/>
          <w:sz w:val="24"/>
          <w:szCs w:val="24"/>
        </w:rPr>
        <w:t>WALINNA - WALINNA SACHALIN - KOLEMBRODY</w:t>
      </w:r>
    </w:p>
    <w:p w:rsidR="00000000" w:rsidRDefault="00882EE6">
      <w:pPr>
        <w:pStyle w:val="Tekstpodstawowy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w m. KOLEMBRODY</w:t>
      </w:r>
      <w:r>
        <w:rPr>
          <w:rFonts w:ascii="Tahoma" w:hAnsi="Tahoma"/>
          <w:sz w:val="24"/>
          <w:szCs w:val="24"/>
        </w:rPr>
        <w:br/>
        <w:t xml:space="preserve">długości  1 118mb  </w:t>
      </w:r>
    </w:p>
    <w:p w:rsidR="00000000" w:rsidRDefault="00882EE6">
      <w:pPr>
        <w:pStyle w:val="Tekstpodstawow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km 0 + 000 do 1 + 118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.2. Zakres stosowania SST</w:t>
      </w:r>
    </w:p>
    <w:p w:rsidR="00000000" w:rsidRDefault="00882EE6">
      <w:pPr>
        <w:pStyle w:val="Standardowytekst"/>
        <w:spacing w:line="360" w:lineRule="auto"/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Szczegółowa  specyfikacja techniczna (SST) stanowi  podstawę stosowania  jako</w:t>
      </w:r>
      <w:r>
        <w:rPr>
          <w:rFonts w:ascii="Trebuchet MS" w:hAnsi="Trebuchet MS" w:cs="Arial"/>
          <w:sz w:val="24"/>
          <w:szCs w:val="24"/>
        </w:rPr>
        <w:t xml:space="preserve"> dokument przetargowy i kontraktowy przy zlecaniu i realizacji robót wymienionych w pkt. 1.1.</w:t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1.3. Zakres robót objętych SST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Ustalenia zawarte w niniejszej specyfikacji dotyczą zasad prowadzenia robót związanych z wykonywaniem i odbiorem oznakowania pio</w:t>
      </w:r>
      <w:r>
        <w:rPr>
          <w:rFonts w:ascii="Trebuchet MS" w:hAnsi="Trebuchet MS" w:cs="Arial"/>
          <w:sz w:val="24"/>
          <w:szCs w:val="24"/>
        </w:rPr>
        <w:t>nowego stosowanego na drogach, w postaci: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znaków ostrzegawczych,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znaków zakazu i nakazu,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znaków informacyjnych, kierunku, miejscowości i znaków uzupełniających.</w:t>
      </w:r>
    </w:p>
    <w:p w:rsidR="00000000" w:rsidRDefault="00882EE6">
      <w:pPr>
        <w:pStyle w:val="Nagwek2"/>
        <w:numPr>
          <w:ilvl w:val="0"/>
          <w:numId w:val="0"/>
        </w:numPr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1.4. Określenia podstawowe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1. </w:t>
      </w:r>
      <w:r>
        <w:rPr>
          <w:rFonts w:ascii="Trebuchet MS" w:hAnsi="Trebuchet MS" w:cs="Arial"/>
          <w:sz w:val="24"/>
          <w:szCs w:val="24"/>
        </w:rPr>
        <w:t>Znak pionowy - znak wykonany w postaci tarczy lub tablicy z napis</w:t>
      </w:r>
      <w:r>
        <w:rPr>
          <w:rFonts w:ascii="Trebuchet MS" w:hAnsi="Trebuchet MS" w:cs="Arial"/>
          <w:sz w:val="24"/>
          <w:szCs w:val="24"/>
        </w:rPr>
        <w:t>ami albo symbolami, zwykle umieszczony na konstrukcji wsporczej.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2. </w:t>
      </w:r>
      <w:r>
        <w:rPr>
          <w:rFonts w:ascii="Trebuchet MS" w:hAnsi="Trebuchet MS" w:cs="Arial"/>
          <w:sz w:val="24"/>
          <w:szCs w:val="24"/>
        </w:rPr>
        <w:t>Tarcza znaku - element konstrukcyjny, na powierzchni którego umieszczana jest treść znaku. Tarcza może być wykonana z różnych materiałów (stal, aluminium, tworzywa syntetyczne itp.) - jako</w:t>
      </w:r>
      <w:r>
        <w:rPr>
          <w:rFonts w:ascii="Trebuchet MS" w:hAnsi="Trebuchet MS" w:cs="Arial"/>
          <w:sz w:val="24"/>
          <w:szCs w:val="24"/>
        </w:rPr>
        <w:t xml:space="preserve"> jednolita lub składana.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3. </w:t>
      </w:r>
      <w:r>
        <w:rPr>
          <w:rFonts w:ascii="Trebuchet MS" w:hAnsi="Trebuchet MS" w:cs="Arial"/>
          <w:sz w:val="24"/>
          <w:szCs w:val="24"/>
        </w:rPr>
        <w:t>Lico znaku - przednia część znaku, służąca do podania treści znaku. Lico znaku może być wykonane jako malowane lub oklejane (folią odblaskową lub nieodblaskową). W przypadkach szczególnych (znak z przejrzystych tworzyw syntetycz</w:t>
      </w:r>
      <w:r>
        <w:rPr>
          <w:rFonts w:ascii="Trebuchet MS" w:hAnsi="Trebuchet MS" w:cs="Arial"/>
          <w:sz w:val="24"/>
          <w:szCs w:val="24"/>
        </w:rPr>
        <w:t>nych) lico znaku może być zatopione w tarczy znaku.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lastRenderedPageBreak/>
        <w:t xml:space="preserve">4. </w:t>
      </w:r>
      <w:r>
        <w:rPr>
          <w:rFonts w:ascii="Trebuchet MS" w:hAnsi="Trebuchet MS" w:cs="Arial"/>
          <w:sz w:val="24"/>
          <w:szCs w:val="24"/>
        </w:rPr>
        <w:t>Znak drogowy nieodblaskowy - znak, którego lico wykonane jest z materiałów zwykłych (lico nie wykazuje właściwości odblaskowych).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5. </w:t>
      </w:r>
      <w:r>
        <w:rPr>
          <w:rFonts w:ascii="Trebuchet MS" w:hAnsi="Trebuchet MS" w:cs="Arial"/>
          <w:sz w:val="24"/>
          <w:szCs w:val="24"/>
        </w:rPr>
        <w:t>Znak drogowy odblaskowy - znak, którego lico wykazuje właściwości od</w:t>
      </w:r>
      <w:r>
        <w:rPr>
          <w:rFonts w:ascii="Trebuchet MS" w:hAnsi="Trebuchet MS" w:cs="Arial"/>
          <w:sz w:val="24"/>
          <w:szCs w:val="24"/>
        </w:rPr>
        <w:t>blaskowe (wykonane jest z materiału o odbiciu powrotnym - współdrożnym).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6. </w:t>
      </w:r>
      <w:r>
        <w:rPr>
          <w:rFonts w:ascii="Trebuchet MS" w:hAnsi="Trebuchet MS" w:cs="Arial"/>
          <w:sz w:val="24"/>
          <w:szCs w:val="24"/>
        </w:rPr>
        <w:t>Konstrukcja wsporcza znaku - słup (słupy), wysięgnik, wspornik itp., na którym zamocowana jest tarcza znaku, wraz z elementami służącymi do przymocowania tarczy (śruby, zaciski itp</w:t>
      </w:r>
      <w:r>
        <w:rPr>
          <w:rFonts w:ascii="Trebuchet MS" w:hAnsi="Trebuchet MS" w:cs="Arial"/>
          <w:sz w:val="24"/>
          <w:szCs w:val="24"/>
        </w:rPr>
        <w:t>.).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7. </w:t>
      </w:r>
      <w:r>
        <w:rPr>
          <w:rFonts w:ascii="Trebuchet MS" w:hAnsi="Trebuchet MS" w:cs="Arial"/>
          <w:sz w:val="24"/>
          <w:szCs w:val="24"/>
        </w:rPr>
        <w:t>Znak drogowy prześwietlany - znak, w którym wewnętrzne źródło światła jest umieszczone pod przejrzystym licem znaku.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8. </w:t>
      </w:r>
      <w:r>
        <w:rPr>
          <w:rFonts w:ascii="Trebuchet MS" w:hAnsi="Trebuchet MS" w:cs="Arial"/>
          <w:sz w:val="24"/>
          <w:szCs w:val="24"/>
        </w:rPr>
        <w:t>Znak drogowy oświetlany - znak, którego lico jest oświetlane źródłem światła umieszczonym na zewnątrz znaku.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9. </w:t>
      </w:r>
      <w:r>
        <w:rPr>
          <w:rFonts w:ascii="Trebuchet MS" w:hAnsi="Trebuchet MS" w:cs="Arial"/>
          <w:sz w:val="24"/>
          <w:szCs w:val="24"/>
        </w:rPr>
        <w:t xml:space="preserve">Znak nowy - znak </w:t>
      </w:r>
      <w:r>
        <w:rPr>
          <w:rFonts w:ascii="Trebuchet MS" w:hAnsi="Trebuchet MS" w:cs="Arial"/>
          <w:sz w:val="24"/>
          <w:szCs w:val="24"/>
        </w:rPr>
        <w:t>użytkowany (ustawiony na drodze) lub magazynowany w okresie do 3 miesięcy od daty produkcji.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10. </w:t>
      </w:r>
      <w:r>
        <w:rPr>
          <w:rFonts w:ascii="Trebuchet MS" w:hAnsi="Trebuchet MS" w:cs="Arial"/>
          <w:sz w:val="24"/>
          <w:szCs w:val="24"/>
        </w:rPr>
        <w:t>Znak użytkowany - znak ustawiony na drodze lub magazynowany przez okres dłuższy niż 3 miesiące od daty produkcji.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11. </w:t>
      </w:r>
      <w:r>
        <w:rPr>
          <w:rFonts w:ascii="Trebuchet MS" w:hAnsi="Trebuchet MS" w:cs="Arial"/>
          <w:sz w:val="24"/>
          <w:szCs w:val="24"/>
        </w:rPr>
        <w:t>Pozostałe określenia podstawowe są zgodne</w:t>
      </w:r>
      <w:r>
        <w:rPr>
          <w:rFonts w:ascii="Trebuchet MS" w:hAnsi="Trebuchet MS" w:cs="Arial"/>
          <w:sz w:val="24"/>
          <w:szCs w:val="24"/>
        </w:rPr>
        <w:t xml:space="preserve"> z obowiązującymi, odpowiednimi polskimi normami i z definicjami podanymi w SST D-00.00.00 „Wymagania ogólne” pkt 1.4. </w:t>
      </w:r>
    </w:p>
    <w:p w:rsidR="00000000" w:rsidRDefault="00882EE6">
      <w:pPr>
        <w:pStyle w:val="Nagwek2"/>
        <w:numPr>
          <w:ilvl w:val="0"/>
          <w:numId w:val="0"/>
        </w:numPr>
        <w:spacing w:line="360" w:lineRule="auto"/>
        <w:jc w:val="left"/>
        <w:rPr>
          <w:rFonts w:ascii="Trebuchet MS" w:hAnsi="Trebuchet MS" w:cs="Arial"/>
          <w:sz w:val="24"/>
        </w:rPr>
      </w:pPr>
    </w:p>
    <w:p w:rsidR="00000000" w:rsidRDefault="00882EE6">
      <w:pPr>
        <w:pStyle w:val="Nagwek2"/>
        <w:numPr>
          <w:ilvl w:val="0"/>
          <w:numId w:val="0"/>
        </w:numPr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1.5. Ogólne wymagania dotyczące robót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Ogólne wymagania dotyczące robót podano w SST D-00.00.00 „Wymagania ogólne” pkt 1.5. </w:t>
      </w:r>
    </w:p>
    <w:p w:rsidR="00000000" w:rsidRDefault="00882EE6">
      <w:pPr>
        <w:pStyle w:val="Nagwek1"/>
        <w:numPr>
          <w:ilvl w:val="0"/>
          <w:numId w:val="0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2. materiał</w:t>
      </w:r>
      <w:r>
        <w:rPr>
          <w:rFonts w:ascii="Trebuchet MS" w:hAnsi="Trebuchet MS"/>
          <w:sz w:val="24"/>
          <w:szCs w:val="24"/>
        </w:rPr>
        <w:t>y</w:t>
      </w:r>
    </w:p>
    <w:p w:rsidR="00000000" w:rsidRDefault="00882EE6">
      <w:pPr>
        <w:pStyle w:val="Nagwek2"/>
        <w:numPr>
          <w:ilvl w:val="0"/>
          <w:numId w:val="0"/>
        </w:numPr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1. Ogólne wymagania dotyczące materiałów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Ogólne wymagania dotyczące materiałów, ich pozyskiwania i składowania podano w SST D-00.00.00 „Wymagania ogólne” pkt 2.</w:t>
      </w:r>
    </w:p>
    <w:p w:rsidR="00000000" w:rsidRDefault="00882EE6">
      <w:pPr>
        <w:pStyle w:val="Nagwek2"/>
        <w:numPr>
          <w:ilvl w:val="0"/>
          <w:numId w:val="0"/>
        </w:numPr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2. Aprobata techniczna dla materiałów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Każdy materiał do wykonania pionowego znaku drogowego,</w:t>
      </w:r>
      <w:r>
        <w:rPr>
          <w:rFonts w:ascii="Trebuchet MS" w:hAnsi="Trebuchet MS" w:cs="Arial"/>
          <w:sz w:val="24"/>
          <w:szCs w:val="24"/>
        </w:rPr>
        <w:t xml:space="preserve"> na który nie ma normy,  musi posiadać aprobatę techniczną wydaną przez uprawnioną jednostkę. Znaki drogowe powinny mieć certyfikat bezpieczeństwa (znak „B”) nadany przez uprawnioną jednostkę.</w:t>
      </w:r>
    </w:p>
    <w:p w:rsidR="00000000" w:rsidRDefault="00882EE6">
      <w:pPr>
        <w:pStyle w:val="Nagwek2"/>
        <w:numPr>
          <w:ilvl w:val="0"/>
          <w:numId w:val="0"/>
        </w:numPr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lastRenderedPageBreak/>
        <w:t>3. Materiały stosowane do fundamentów znaków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Fundamenty dla zam</w:t>
      </w:r>
      <w:r>
        <w:rPr>
          <w:rFonts w:ascii="Trebuchet MS" w:hAnsi="Trebuchet MS" w:cs="Arial"/>
          <w:sz w:val="24"/>
          <w:szCs w:val="24"/>
        </w:rPr>
        <w:t>ocowania konstrukcji wsporczych znaków mogą być wykonywane jako: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prefabrykaty betonowe,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z betonu wykonywanego „na mokro”,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z betonu zbrojonego,</w:t>
      </w:r>
    </w:p>
    <w:p w:rsidR="00000000" w:rsidRDefault="00882EE6">
      <w:pPr>
        <w:numPr>
          <w:ilvl w:val="0"/>
          <w:numId w:val="31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inne rozwiązania zaakceptowane przez Inżyniera.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Klasa betonu powinna być zgodna z dokumentacją projektową. Beton</w:t>
      </w:r>
      <w:r>
        <w:rPr>
          <w:rFonts w:ascii="Trebuchet MS" w:hAnsi="Trebuchet MS" w:cs="Arial"/>
          <w:sz w:val="24"/>
          <w:szCs w:val="24"/>
        </w:rPr>
        <w:t xml:space="preserve"> powinien odpowiadać wymaganiom PN-B-06250 [1].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1. </w:t>
      </w:r>
      <w:r>
        <w:rPr>
          <w:rFonts w:ascii="Trebuchet MS" w:hAnsi="Trebuchet MS" w:cs="Arial"/>
          <w:sz w:val="24"/>
          <w:szCs w:val="24"/>
        </w:rPr>
        <w:t>Cement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Cement stosowany do betonu powinien być cementem portlandzkim klasy 32,5, odpowiadający wymaganiom PN-B-19701 [4].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2. </w:t>
      </w:r>
      <w:r>
        <w:rPr>
          <w:rFonts w:ascii="Trebuchet MS" w:hAnsi="Trebuchet MS" w:cs="Arial"/>
          <w:sz w:val="24"/>
          <w:szCs w:val="24"/>
        </w:rPr>
        <w:t>Kruszywo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Kruszywo stosowane do betonu powinno odpowiadać wymaganiom PN-B-06712</w:t>
      </w:r>
      <w:r>
        <w:rPr>
          <w:rFonts w:ascii="Trebuchet MS" w:hAnsi="Trebuchet MS" w:cs="Arial"/>
          <w:sz w:val="24"/>
          <w:szCs w:val="24"/>
        </w:rPr>
        <w:t xml:space="preserve"> [3]. Zaleca się stosowanie kruszywa o marce nie niższej niż klasa betonu.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3. </w:t>
      </w:r>
      <w:r>
        <w:rPr>
          <w:rFonts w:ascii="Trebuchet MS" w:hAnsi="Trebuchet MS" w:cs="Arial"/>
          <w:sz w:val="24"/>
          <w:szCs w:val="24"/>
        </w:rPr>
        <w:t>Woda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Woda do betonu powinna być „odmiany 1”, zgodnie z wymaganiami normy PN-B-32250 [6].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4. </w:t>
      </w:r>
      <w:r>
        <w:rPr>
          <w:rFonts w:ascii="Trebuchet MS" w:hAnsi="Trebuchet MS" w:cs="Arial"/>
          <w:sz w:val="24"/>
          <w:szCs w:val="24"/>
        </w:rPr>
        <w:t>Domieszki chemiczne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Domieszki chemiczne do betonu powinny być stosowane jeśli przewid</w:t>
      </w:r>
      <w:r>
        <w:rPr>
          <w:rFonts w:ascii="Trebuchet MS" w:hAnsi="Trebuchet MS" w:cs="Arial"/>
          <w:sz w:val="24"/>
          <w:szCs w:val="24"/>
        </w:rPr>
        <w:t>uje je dokumentacja projektowa, SST lub wskazania Inżyniera. Domieszki chemiczne powinny odpowiadać wymaganiom PN-B-23010 [5].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 betonie niezbrojonym zaleca się stosować domieszki napowietrzające, a w betonie zbrojonym dodatkowo domieszki uplastyczniające</w:t>
      </w:r>
      <w:r>
        <w:rPr>
          <w:rFonts w:ascii="Trebuchet MS" w:hAnsi="Trebuchet MS" w:cs="Arial"/>
          <w:sz w:val="24"/>
          <w:szCs w:val="24"/>
        </w:rPr>
        <w:t xml:space="preserve"> lub upłynniające.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5. </w:t>
      </w:r>
      <w:r>
        <w:rPr>
          <w:rFonts w:ascii="Trebuchet MS" w:hAnsi="Trebuchet MS" w:cs="Arial"/>
          <w:sz w:val="24"/>
          <w:szCs w:val="24"/>
        </w:rPr>
        <w:t>Rury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Rury powinny odpowiadać wymaganiom PN-H-74219 [9], PN-H-74220 [10] lub innej normy zaakceptowanej przez Inżyniera.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Powierzchnia zewnętrzna i wewnętrzna rur nie powinna wykazywać wad w postaci łusek, pęknięć, zwalcowań i naderwa</w:t>
      </w:r>
      <w:r>
        <w:rPr>
          <w:rFonts w:ascii="Trebuchet MS" w:hAnsi="Trebuchet MS" w:cs="Arial"/>
          <w:sz w:val="24"/>
          <w:szCs w:val="24"/>
        </w:rPr>
        <w:t xml:space="preserve">ń. Dopuszczalne są nieznaczne nierówności, </w:t>
      </w:r>
      <w:r>
        <w:rPr>
          <w:rFonts w:ascii="Trebuchet MS" w:hAnsi="Trebuchet MS" w:cs="Arial"/>
          <w:sz w:val="24"/>
          <w:szCs w:val="24"/>
        </w:rPr>
        <w:lastRenderedPageBreak/>
        <w:t>pojedyncze rysy wynikające z procesu wytwarzania, mieszczące się w granicach dopuszczalnych odchyłek wymiarowych.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Końce rur powinny być obcięte równo i prostopadle do osi rury.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Pożądane jest, aby rury były dosta</w:t>
      </w:r>
      <w:r>
        <w:rPr>
          <w:rFonts w:ascii="Trebuchet MS" w:hAnsi="Trebuchet MS" w:cs="Arial"/>
          <w:sz w:val="24"/>
          <w:szCs w:val="24"/>
        </w:rPr>
        <w:t>rczane o długościach:</w:t>
      </w:r>
    </w:p>
    <w:p w:rsidR="00000000" w:rsidRDefault="00882EE6">
      <w:pPr>
        <w:numPr>
          <w:ilvl w:val="0"/>
          <w:numId w:val="32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dokładnych, zgodnych z zamówieniem; z dopuszczalną odchyłką </w:t>
      </w:r>
      <w:r>
        <w:rPr>
          <w:rFonts w:ascii="Symbol" w:hAnsi="Symbol"/>
          <w:sz w:val="24"/>
          <w:szCs w:val="24"/>
        </w:rPr>
        <w:t></w:t>
      </w:r>
      <w:r>
        <w:rPr>
          <w:rFonts w:ascii="Trebuchet MS" w:hAnsi="Trebuchet MS" w:cs="Arial"/>
          <w:sz w:val="24"/>
          <w:szCs w:val="24"/>
        </w:rPr>
        <w:t xml:space="preserve"> 10 mm,</w:t>
      </w:r>
    </w:p>
    <w:p w:rsidR="00000000" w:rsidRDefault="00882EE6">
      <w:pPr>
        <w:numPr>
          <w:ilvl w:val="0"/>
          <w:numId w:val="32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wielokrotnych w stosunku do zamówionych długości dokładnych poniżej 3 m z naddatkiem 5 mm na każde cięcie i z dopuszczalną odchyłką dla całej długości wielokrotnej, </w:t>
      </w:r>
      <w:r>
        <w:rPr>
          <w:rFonts w:ascii="Trebuchet MS" w:hAnsi="Trebuchet MS" w:cs="Arial"/>
          <w:sz w:val="24"/>
          <w:szCs w:val="24"/>
        </w:rPr>
        <w:t>jak dla długości dokładnych.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Rury powinny być proste. Dopuszczalna miejscowa krzywizna nie powinna przekraczać 1,5 mm na 1 m długości rury.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Rury powinny być wykonane ze stali w gatunkach dopuszczonych przez normy (np. R 55, R 65, 18G2A): PN-H-84023-07 [1</w:t>
      </w:r>
      <w:r>
        <w:rPr>
          <w:rFonts w:ascii="Trebuchet MS" w:hAnsi="Trebuchet MS" w:cs="Arial"/>
          <w:sz w:val="24"/>
          <w:szCs w:val="24"/>
        </w:rPr>
        <w:t>5], PN-H-84018 [12], PN-H-84019 [13], PN-H-84030-02 [16] lub inne normy.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Do ocynkowania rur stosuje się gatunek cynku Raf według PN-H-82200 [11].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Rury powinny być dostarczone bez opakowania w wiązkach lub luzem względnie w opakowaniu uzgodnionym z Zamawi</w:t>
      </w:r>
      <w:r>
        <w:rPr>
          <w:rFonts w:ascii="Trebuchet MS" w:hAnsi="Trebuchet MS" w:cs="Arial"/>
          <w:sz w:val="24"/>
          <w:szCs w:val="24"/>
        </w:rPr>
        <w:t xml:space="preserve">ającym. Rury powinny być cechowane indywidualnie (dotyczy średnic 31,8 mm i większych i grubości ścianek 3,2 mm i większych) lub na przywieszkach metalowych (dotyczy średnic i grubości mniejszych od wyżej wymienionych). Cechowanie na rurze lub przywieszce </w:t>
      </w:r>
      <w:r>
        <w:rPr>
          <w:rFonts w:ascii="Trebuchet MS" w:hAnsi="Trebuchet MS" w:cs="Arial"/>
          <w:sz w:val="24"/>
          <w:szCs w:val="24"/>
        </w:rPr>
        <w:t>powinno co najmniej obejmować: znak wytwórcy, znak stali i numer wytopu.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6. Tarcza znaku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1. </w:t>
      </w:r>
      <w:r>
        <w:rPr>
          <w:rFonts w:ascii="Trebuchet MS" w:hAnsi="Trebuchet MS" w:cs="Arial"/>
          <w:sz w:val="24"/>
          <w:szCs w:val="24"/>
        </w:rPr>
        <w:t xml:space="preserve"> Trwałość materiałów na wpływy zewnętrzne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Materiały użyte na lico i tarczę znaku oraz połączenie lica znaku z tarczą znaku, a także sposób wykończenia znaku, muszą</w:t>
      </w:r>
      <w:r>
        <w:rPr>
          <w:rFonts w:ascii="Trebuchet MS" w:hAnsi="Trebuchet MS" w:cs="Arial"/>
          <w:sz w:val="24"/>
          <w:szCs w:val="24"/>
        </w:rPr>
        <w:t xml:space="preserve"> wykazywać pełną odporność na oddziaływanie światła, zmian temperatury, wpływy atmosferyczne i występujące w normalnych warunkach oddziaływania chemiczne (w tym korozję elektrochemiczną) - przez cały czas trwałości znaku, określony przez wytwórcę lub dosta</w:t>
      </w:r>
      <w:r>
        <w:rPr>
          <w:rFonts w:ascii="Trebuchet MS" w:hAnsi="Trebuchet MS" w:cs="Arial"/>
          <w:sz w:val="24"/>
          <w:szCs w:val="24"/>
        </w:rPr>
        <w:t>wcę.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2. </w:t>
      </w:r>
      <w:r>
        <w:rPr>
          <w:rFonts w:ascii="Trebuchet MS" w:hAnsi="Trebuchet MS" w:cs="Arial"/>
          <w:sz w:val="24"/>
          <w:szCs w:val="24"/>
        </w:rPr>
        <w:t>Warunki gwarancyjne producenta lub dostawcy znaku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Producent lub dostawca znaku obowiązany jest przy dostawie określić, uzgodnioną z odbiorcą, trwałość znaku oraz warunki gwarancyjne dla znaku, a także udostępnić na życzenie odbiorcy:</w:t>
      </w:r>
    </w:p>
    <w:p w:rsidR="00000000" w:rsidRDefault="00882EE6">
      <w:pPr>
        <w:numPr>
          <w:ilvl w:val="0"/>
          <w:numId w:val="17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instrukcję mo</w:t>
      </w:r>
      <w:r>
        <w:rPr>
          <w:rFonts w:ascii="Trebuchet MS" w:hAnsi="Trebuchet MS" w:cs="Arial"/>
          <w:sz w:val="24"/>
          <w:szCs w:val="24"/>
        </w:rPr>
        <w:t>ntażu znaku,</w:t>
      </w:r>
    </w:p>
    <w:p w:rsidR="00000000" w:rsidRDefault="00882EE6">
      <w:pPr>
        <w:numPr>
          <w:ilvl w:val="0"/>
          <w:numId w:val="17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>dane szczegółowe o ewentualnych ograniczeniach w stosowaniu znaku,</w:t>
      </w:r>
    </w:p>
    <w:p w:rsidR="00000000" w:rsidRDefault="00882EE6">
      <w:pPr>
        <w:numPr>
          <w:ilvl w:val="0"/>
          <w:numId w:val="17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instrukcję utrzymania znaku.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keepNext/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3. </w:t>
      </w:r>
      <w:r>
        <w:rPr>
          <w:rFonts w:ascii="Trebuchet MS" w:hAnsi="Trebuchet MS" w:cs="Arial"/>
          <w:sz w:val="24"/>
          <w:szCs w:val="24"/>
        </w:rPr>
        <w:t>Materiały do wykonania tarczy znaku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Materiałami stosowanymi do wykonania tarczy znaku drogowego są:</w:t>
      </w:r>
    </w:p>
    <w:p w:rsidR="00000000" w:rsidRDefault="00882EE6">
      <w:pPr>
        <w:numPr>
          <w:ilvl w:val="0"/>
          <w:numId w:val="32"/>
        </w:numPr>
        <w:suppressAutoHyphens w:val="0"/>
        <w:overflowPunct w:val="0"/>
        <w:autoSpaceDE w:val="0"/>
        <w:spacing w:line="360" w:lineRule="auto"/>
        <w:ind w:left="283" w:firstLine="0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blacha stalowa,</w:t>
      </w:r>
    </w:p>
    <w:p w:rsidR="00000000" w:rsidRDefault="00882EE6">
      <w:pPr>
        <w:numPr>
          <w:ilvl w:val="0"/>
          <w:numId w:val="32"/>
        </w:numPr>
        <w:suppressAutoHyphens w:val="0"/>
        <w:overflowPunct w:val="0"/>
        <w:autoSpaceDE w:val="0"/>
        <w:spacing w:line="360" w:lineRule="auto"/>
        <w:ind w:left="283" w:firstLine="0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blacha z aluminium lub sto</w:t>
      </w:r>
      <w:r>
        <w:rPr>
          <w:rFonts w:ascii="Trebuchet MS" w:hAnsi="Trebuchet MS" w:cs="Arial"/>
          <w:sz w:val="24"/>
          <w:szCs w:val="24"/>
        </w:rPr>
        <w:t>pów z aluminium,</w:t>
      </w:r>
    </w:p>
    <w:p w:rsidR="00000000" w:rsidRDefault="00882EE6">
      <w:pPr>
        <w:numPr>
          <w:ilvl w:val="0"/>
          <w:numId w:val="32"/>
        </w:numPr>
        <w:suppressAutoHyphens w:val="0"/>
        <w:overflowPunct w:val="0"/>
        <w:autoSpaceDE w:val="0"/>
        <w:spacing w:line="360" w:lineRule="auto"/>
        <w:ind w:left="283" w:firstLine="0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inne materiały, np. sklejka wodoodporna, tworzywa syntetyczne, pod warunkiem uzyskania przez producenta aprobaty technicznej.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4. </w:t>
      </w:r>
      <w:r>
        <w:rPr>
          <w:rFonts w:ascii="Trebuchet MS" w:hAnsi="Trebuchet MS" w:cs="Arial"/>
          <w:sz w:val="24"/>
          <w:szCs w:val="24"/>
        </w:rPr>
        <w:t>Tarcza znaku z blachy stalowej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Tarcza znaku z blachy stalowej grubości co najmniej 1,0 mm powinna być zabezpi</w:t>
      </w:r>
      <w:r>
        <w:rPr>
          <w:rFonts w:ascii="Trebuchet MS" w:hAnsi="Trebuchet MS" w:cs="Arial"/>
          <w:sz w:val="24"/>
          <w:szCs w:val="24"/>
        </w:rPr>
        <w:t>eczona przed korozją obustronnie cynkowaniem ogniowym lub elektrolitycznym. Dopuszcza się stosowanie innych sposobów zabezpieczenia stalowych tarcz znaków przed korozją, np. przez metalizowanie lub pokrywanie tworzywami syntetycznymi pod warunkiem uzyskani</w:t>
      </w:r>
      <w:r>
        <w:rPr>
          <w:rFonts w:ascii="Trebuchet MS" w:hAnsi="Trebuchet MS" w:cs="Arial"/>
          <w:sz w:val="24"/>
          <w:szCs w:val="24"/>
        </w:rPr>
        <w:t>a aprobaty technicznej dla danej technologii.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Nie dopuszcza się stosowania stalowych tarcz znaków, zabezpieczonych przed korozją jedynie farbami antykorozyjnymi.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Krawędzie tarczy powinny być zabezpieczone przed korozją farbami ochronnymi o odpowiedniej t</w:t>
      </w:r>
      <w:r>
        <w:rPr>
          <w:rFonts w:ascii="Trebuchet MS" w:hAnsi="Trebuchet MS" w:cs="Arial"/>
          <w:sz w:val="24"/>
          <w:szCs w:val="24"/>
        </w:rPr>
        <w:t>rwałości, nie mniejszej niż przewidywany okres użytkowania znaku.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Wytrzymałość dla tarczy znaku z blachy stalowej nie powinna być mniejsza niż 310 MPa.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5. </w:t>
      </w:r>
      <w:r>
        <w:rPr>
          <w:rFonts w:ascii="Trebuchet MS" w:hAnsi="Trebuchet MS" w:cs="Arial"/>
          <w:sz w:val="24"/>
          <w:szCs w:val="24"/>
        </w:rPr>
        <w:t>Tarcza znaku z blachy aluminiowej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Blacha z aluminium lub stopów aluminium powinna  być odporna na ko</w:t>
      </w:r>
      <w:r>
        <w:rPr>
          <w:rFonts w:ascii="Trebuchet MS" w:hAnsi="Trebuchet MS" w:cs="Arial"/>
          <w:sz w:val="24"/>
          <w:szCs w:val="24"/>
        </w:rPr>
        <w:t>rozję w warunkach zasolenia.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Wymagane grubości:</w:t>
      </w:r>
    </w:p>
    <w:p w:rsidR="00000000" w:rsidRDefault="00882EE6">
      <w:pPr>
        <w:numPr>
          <w:ilvl w:val="0"/>
          <w:numId w:val="32"/>
        </w:numPr>
        <w:suppressAutoHyphens w:val="0"/>
        <w:overflowPunct w:val="0"/>
        <w:autoSpaceDE w:val="0"/>
        <w:spacing w:line="360" w:lineRule="auto"/>
        <w:ind w:left="283" w:firstLine="0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z blachy z aluminium dla tarcz znaków wzmocnionych przetłoczeniami lub osadzonych w ramach co najmniej 1,5 mm,</w:t>
      </w:r>
    </w:p>
    <w:p w:rsidR="00000000" w:rsidRDefault="00882EE6">
      <w:pPr>
        <w:numPr>
          <w:ilvl w:val="0"/>
          <w:numId w:val="32"/>
        </w:numPr>
        <w:suppressAutoHyphens w:val="0"/>
        <w:overflowPunct w:val="0"/>
        <w:autoSpaceDE w:val="0"/>
        <w:spacing w:line="360" w:lineRule="auto"/>
        <w:ind w:left="283" w:firstLine="0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z blachy z aluminium dla tarcz płaskich co najmniej 2,0 mm.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Powierzchnie tarczy nie przykryte f</w:t>
      </w:r>
      <w:r>
        <w:rPr>
          <w:rFonts w:ascii="Trebuchet MS" w:hAnsi="Trebuchet MS" w:cs="Arial"/>
          <w:sz w:val="24"/>
          <w:szCs w:val="24"/>
        </w:rPr>
        <w:t>olią lub farbami powinny być zabezpieczone przed korozją przy zastosowaniu farby ochronnej lub powłoki z tworzyw sztucznych.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Wytrzymałość dla tarcz z aluminium i stopów z aluminium powinna wynosić:</w:t>
      </w:r>
    </w:p>
    <w:p w:rsidR="00000000" w:rsidRDefault="00882EE6">
      <w:pPr>
        <w:numPr>
          <w:ilvl w:val="0"/>
          <w:numId w:val="32"/>
        </w:numPr>
        <w:suppressAutoHyphens w:val="0"/>
        <w:overflowPunct w:val="0"/>
        <w:autoSpaceDE w:val="0"/>
        <w:spacing w:line="360" w:lineRule="auto"/>
        <w:ind w:left="283" w:firstLine="0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>dla tarcz wzmocnionych przetłoczeniem lub osadzonych w ra</w:t>
      </w:r>
      <w:r>
        <w:rPr>
          <w:rFonts w:ascii="Trebuchet MS" w:hAnsi="Trebuchet MS" w:cs="Arial"/>
          <w:sz w:val="24"/>
          <w:szCs w:val="24"/>
        </w:rPr>
        <w:t>mach, co najmniej                    155 MPa,</w:t>
      </w:r>
    </w:p>
    <w:p w:rsidR="00000000" w:rsidRDefault="00882EE6">
      <w:pPr>
        <w:numPr>
          <w:ilvl w:val="0"/>
          <w:numId w:val="32"/>
        </w:numPr>
        <w:suppressAutoHyphens w:val="0"/>
        <w:overflowPunct w:val="0"/>
        <w:autoSpaceDE w:val="0"/>
        <w:spacing w:line="360" w:lineRule="auto"/>
        <w:ind w:left="283" w:firstLine="0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dla tarcz płaskich, co najmniej 200 MPa.</w:t>
      </w:r>
    </w:p>
    <w:p w:rsidR="00000000" w:rsidRDefault="00882EE6">
      <w:pPr>
        <w:pStyle w:val="Nagwek2"/>
        <w:numPr>
          <w:ilvl w:val="0"/>
          <w:numId w:val="0"/>
        </w:numPr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7. Znaki odblaskowe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1. </w:t>
      </w:r>
      <w:r>
        <w:rPr>
          <w:rFonts w:ascii="Trebuchet MS" w:hAnsi="Trebuchet MS" w:cs="Arial"/>
          <w:sz w:val="24"/>
          <w:szCs w:val="24"/>
        </w:rPr>
        <w:t>Wymagania dotyczące powierzchni odblaskowej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Znaki drogowe odblaskowe wykonuje się z zasady przez oklejenie tarczy znaku materiałem odblaskowym.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>Właściwości folii odblaskowej (odbijającej powrotnie) powinny spełniać wymagania określone w aprobacie technicznej.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2. </w:t>
      </w:r>
      <w:r>
        <w:rPr>
          <w:rFonts w:ascii="Trebuchet MS" w:hAnsi="Trebuchet MS" w:cs="Arial"/>
          <w:sz w:val="24"/>
          <w:szCs w:val="24"/>
        </w:rPr>
        <w:t>Wymagania jakościowe znaku odblaskowego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 xml:space="preserve">Folie odblaskowe użyte do wykonania lica znaku powinny wykazywać pełne związanie z tarczą znaku </w:t>
      </w:r>
      <w:r>
        <w:rPr>
          <w:rFonts w:ascii="Trebuchet MS" w:hAnsi="Trebuchet MS" w:cs="Arial"/>
          <w:sz w:val="24"/>
          <w:szCs w:val="24"/>
        </w:rPr>
        <w:t>przez cały okres wymaganej trwałości znaku. Niedopuszczalne są lokalne niedoklejenia, odklejania, złuszczenia lub odstawanie folii na krawędziach tarczy znaku oraz na jego powierzchni.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Sposób połączenia folii z powierzchnią tarczy znaku powinien uniemożli</w:t>
      </w:r>
      <w:r>
        <w:rPr>
          <w:rFonts w:ascii="Trebuchet MS" w:hAnsi="Trebuchet MS" w:cs="Arial"/>
          <w:sz w:val="24"/>
          <w:szCs w:val="24"/>
        </w:rPr>
        <w:t>wiać jej odłączenie od tarczy bez jej zniszczenia.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Przy malowaniu lub klejeniu symboli lub obrzeży znaków na folii odblaskowej, technologia malowania lub klejenia oraz stosowane w tym celu materiały powinny być uzgodnione z producentem folii.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Okres trwał</w:t>
      </w:r>
      <w:r>
        <w:rPr>
          <w:rFonts w:ascii="Trebuchet MS" w:hAnsi="Trebuchet MS" w:cs="Arial"/>
          <w:sz w:val="24"/>
          <w:szCs w:val="24"/>
        </w:rPr>
        <w:t>ości znaku wykonanego przy użyciu folii odblaskowych powinien wynosić od 7 do 10 lat, w zależności od rodzaju materiału.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Powierzchnia lica znaku powinna być równa i gładka, nie mogą na niej występować lokalne nierówności i pofałdowania. Niedopuszczalne je</w:t>
      </w:r>
      <w:r>
        <w:rPr>
          <w:rFonts w:ascii="Trebuchet MS" w:hAnsi="Trebuchet MS" w:cs="Arial"/>
          <w:sz w:val="24"/>
          <w:szCs w:val="24"/>
        </w:rPr>
        <w:t>st występowanie jakichkolwiek ognisk korozji, zarówno na powierzchni jak i na obrzeżach tarczy znaku.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Dokładność rysunku znaku powinna być taka, aby wady konturów znaku, które mogą powstać przy nanoszeniu farby na odblaskową powierzchnię znaku, nie były w</w:t>
      </w:r>
      <w:r>
        <w:rPr>
          <w:rFonts w:ascii="Trebuchet MS" w:hAnsi="Trebuchet MS" w:cs="Arial"/>
          <w:sz w:val="24"/>
          <w:szCs w:val="24"/>
        </w:rPr>
        <w:t>iększe niż:</w:t>
      </w:r>
    </w:p>
    <w:p w:rsidR="00000000" w:rsidRDefault="00882EE6">
      <w:pPr>
        <w:numPr>
          <w:ilvl w:val="0"/>
          <w:numId w:val="32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2 mm dla znaków małych i średnich,</w:t>
      </w:r>
    </w:p>
    <w:p w:rsidR="00000000" w:rsidRDefault="00882EE6">
      <w:pPr>
        <w:numPr>
          <w:ilvl w:val="0"/>
          <w:numId w:val="32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3 mm dla znaków dużych i wielkich.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Powstałe zacieki przy nanoszeniu farby na odblaskową część znaku nie powinny być większe w każdym kierunku niż:</w:t>
      </w:r>
    </w:p>
    <w:p w:rsidR="00000000" w:rsidRDefault="00882EE6">
      <w:pPr>
        <w:numPr>
          <w:ilvl w:val="0"/>
          <w:numId w:val="32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2 mm dla znaków małych i średnich,</w:t>
      </w:r>
    </w:p>
    <w:p w:rsidR="00000000" w:rsidRDefault="00882EE6">
      <w:pPr>
        <w:numPr>
          <w:ilvl w:val="0"/>
          <w:numId w:val="32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>3 mm dla znaków dużych i w</w:t>
      </w:r>
      <w:r>
        <w:rPr>
          <w:rFonts w:ascii="Trebuchet MS" w:hAnsi="Trebuchet MS" w:cs="Arial"/>
          <w:sz w:val="24"/>
          <w:szCs w:val="24"/>
        </w:rPr>
        <w:t>ielkich.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 znakach nowych na każdym z fragmentów powierzchni znaku o wymiarach              4 x 4 cm nie może występować więcej niż 0,7 lokalnych usterek (załamania, pęcherzyki) o wymiarach nie większych niż 1 mm w każdym kierunku. Niedopuszczalne jest wy</w:t>
      </w:r>
      <w:r>
        <w:rPr>
          <w:rFonts w:ascii="Trebuchet MS" w:hAnsi="Trebuchet MS" w:cs="Arial"/>
          <w:sz w:val="24"/>
          <w:szCs w:val="24"/>
        </w:rPr>
        <w:t>stępowanie jakichkolwiek zarysowań powierzchni znaku.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 znakach użytkowanych na każdym z fragmentów powierzchni znaku o wymiarach 4 x 4 cm dopuszcza się do 2 usterek jak wyżej, o wymiarach nie większych niż            1 mm w każdym kierunku. Na powierzchn</w:t>
      </w:r>
      <w:r>
        <w:rPr>
          <w:rFonts w:ascii="Trebuchet MS" w:hAnsi="Trebuchet MS" w:cs="Arial"/>
          <w:sz w:val="24"/>
          <w:szCs w:val="24"/>
        </w:rPr>
        <w:t xml:space="preserve">i tej dopuszcza się do 3 zarysowań o szerokości nie większej niż 0,8 mm i całkowitej długości nie większej niż 10 cm. Na całkowitej długości znaku dopuszcza się nie więcej niż 5 rys szerokości nie większej niż 0,8 mm i długości przekraczającej 10 cm - pod </w:t>
      </w:r>
      <w:r>
        <w:rPr>
          <w:rFonts w:ascii="Trebuchet MS" w:hAnsi="Trebuchet MS" w:cs="Arial"/>
          <w:sz w:val="24"/>
          <w:szCs w:val="24"/>
        </w:rPr>
        <w:t>warunkiem, że zarysowania te nie zniekształcają treści znaku.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 znakach użytkowanych dopuszcza się również lokalne uszkodzenie folii o powierzchni nie przekraczającej 6 mm</w:t>
      </w:r>
      <w:r>
        <w:rPr>
          <w:rFonts w:ascii="Trebuchet MS" w:hAnsi="Trebuchet MS" w:cs="Arial"/>
          <w:sz w:val="24"/>
          <w:szCs w:val="24"/>
          <w:vertAlign w:val="superscript"/>
        </w:rPr>
        <w:t>2</w:t>
      </w:r>
      <w:r>
        <w:rPr>
          <w:rFonts w:ascii="Trebuchet MS" w:hAnsi="Trebuchet MS" w:cs="Arial"/>
          <w:sz w:val="24"/>
          <w:szCs w:val="24"/>
        </w:rPr>
        <w:t xml:space="preserve"> każde - w liczbie nie większej niż pięć na powierzchni znaku małego lub średniego,</w:t>
      </w:r>
      <w:r>
        <w:rPr>
          <w:rFonts w:ascii="Trebuchet MS" w:hAnsi="Trebuchet MS" w:cs="Arial"/>
          <w:sz w:val="24"/>
          <w:szCs w:val="24"/>
        </w:rPr>
        <w:t xml:space="preserve"> oraz o powierzchni nie przekraczającej 8 mm</w:t>
      </w:r>
      <w:r>
        <w:rPr>
          <w:rFonts w:ascii="Trebuchet MS" w:hAnsi="Trebuchet MS" w:cs="Arial"/>
          <w:sz w:val="24"/>
          <w:szCs w:val="24"/>
          <w:vertAlign w:val="superscript"/>
        </w:rPr>
        <w:t>2</w:t>
      </w:r>
      <w:r>
        <w:rPr>
          <w:rFonts w:ascii="Trebuchet MS" w:hAnsi="Trebuchet MS" w:cs="Arial"/>
          <w:sz w:val="24"/>
          <w:szCs w:val="24"/>
        </w:rPr>
        <w:t xml:space="preserve"> każde - w liczbie nie większej niż 8 na każdym z fragmentów powierzchni znaku dużego lub wielkiego (włączając znaki informacyjne) o wymiarach 1200 x 1200 mm.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Uszkodzenia folii nie mogą zniekształcać treści zna</w:t>
      </w:r>
      <w:r>
        <w:rPr>
          <w:rFonts w:ascii="Trebuchet MS" w:hAnsi="Trebuchet MS" w:cs="Arial"/>
          <w:sz w:val="24"/>
          <w:szCs w:val="24"/>
        </w:rPr>
        <w:t>ku - w przypadku występowania takiego zniekształcenia znak musi być bezzwłocznie wymieniony.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 znakach nowych niedopuszczalne jest występowanie jakichkolwiek rys, sięgających przez warstwę folii do powierzchni tarczy znaku. W znakach użytkowanych istnieni</w:t>
      </w:r>
      <w:r>
        <w:rPr>
          <w:rFonts w:ascii="Trebuchet MS" w:hAnsi="Trebuchet MS" w:cs="Arial"/>
          <w:sz w:val="24"/>
          <w:szCs w:val="24"/>
        </w:rPr>
        <w:t>e takich rys jest dopuszczalne pod warunkiem, że występujące w ich otoczeniu ogniska korozyjne nie przekroczą wielkości określonych poniżej.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 znakach użytkowanych dopuszczalne jest występowanie po wymaganym okresie gwarancyjnym, co najwyżej dwóch lokalny</w:t>
      </w:r>
      <w:r>
        <w:rPr>
          <w:rFonts w:ascii="Trebuchet MS" w:hAnsi="Trebuchet MS" w:cs="Arial"/>
          <w:sz w:val="24"/>
          <w:szCs w:val="24"/>
        </w:rPr>
        <w:t>ch ognisk korozji o wymiarach nie przekraczających 2,0 mm w każdym kierunku na powierzchni każdego z fragmentów znaku o wymiarach 4 x 4 cm. W znakach nowych oraz w znakach znajdujących się w okresie wymaganej gwarancji żadna korozja tarczy znaku nie może w</w:t>
      </w:r>
      <w:r>
        <w:rPr>
          <w:rFonts w:ascii="Trebuchet MS" w:hAnsi="Trebuchet MS" w:cs="Arial"/>
          <w:sz w:val="24"/>
          <w:szCs w:val="24"/>
        </w:rPr>
        <w:t>ystępować.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Wymagana jest taka wytrzymałość połączenia folii odblaskowej z tarczą znaku, by po zgięciu tarczy o 90</w:t>
      </w:r>
      <w:r>
        <w:rPr>
          <w:rFonts w:ascii="Trebuchet MS" w:hAnsi="Trebuchet MS" w:cs="Arial"/>
          <w:sz w:val="24"/>
          <w:szCs w:val="24"/>
          <w:vertAlign w:val="superscript"/>
        </w:rPr>
        <w:t>o</w:t>
      </w:r>
      <w:r>
        <w:rPr>
          <w:rFonts w:ascii="Trebuchet MS" w:hAnsi="Trebuchet MS" w:cs="Arial"/>
          <w:sz w:val="24"/>
          <w:szCs w:val="24"/>
        </w:rPr>
        <w:t xml:space="preserve"> przy promieniu łuku zgięcia do 10 mm w żadnym miejscu nie uległo ono zniszczeniu.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Tylna strona tarczy znaków odblaskowych musi być zabezpie</w:t>
      </w:r>
      <w:r>
        <w:rPr>
          <w:rFonts w:ascii="Trebuchet MS" w:hAnsi="Trebuchet MS" w:cs="Arial"/>
          <w:sz w:val="24"/>
          <w:szCs w:val="24"/>
        </w:rPr>
        <w:t xml:space="preserve">czona matową farbą nieodblaskową barwy ciemno-szarej (szarej naturalnej) o współczynniku luminancji 0,08 </w:t>
      </w:r>
      <w:r>
        <w:rPr>
          <w:rFonts w:ascii="Trebuchet MS" w:hAnsi="Trebuchet MS" w:cs="Arial"/>
          <w:sz w:val="24"/>
          <w:szCs w:val="24"/>
        </w:rPr>
        <w:lastRenderedPageBreak/>
        <w:t xml:space="preserve">do 0,10 - według wzorca stanowiącego załącznik do „Instrukcji o znakach drogowych pionowych” [28]. Grubość powłoki farby nie może być mniejsza od 20 </w:t>
      </w:r>
      <w:r>
        <w:rPr>
          <w:rFonts w:ascii="Symbol" w:hAnsi="Symbol"/>
          <w:sz w:val="24"/>
          <w:szCs w:val="24"/>
        </w:rPr>
        <w:t></w:t>
      </w:r>
      <w:r>
        <w:rPr>
          <w:rFonts w:ascii="Trebuchet MS" w:hAnsi="Trebuchet MS" w:cs="Arial"/>
          <w:sz w:val="24"/>
          <w:szCs w:val="24"/>
        </w:rPr>
        <w:t>m</w:t>
      </w:r>
      <w:r>
        <w:rPr>
          <w:rFonts w:ascii="Trebuchet MS" w:hAnsi="Trebuchet MS" w:cs="Arial"/>
          <w:sz w:val="24"/>
          <w:szCs w:val="24"/>
        </w:rPr>
        <w:t>. Gdy tarcza znaku jest wykonana z aluminium lub ze stali cynkowanej ogniowo i cynkowanie to jest wykonywane po ukształtowaniu tarczy - jej krawędzie mogą pozostać niezabezpieczone farbą ochronną.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8. </w:t>
      </w:r>
      <w:r>
        <w:rPr>
          <w:rFonts w:ascii="Trebuchet MS" w:hAnsi="Trebuchet MS" w:cs="Arial"/>
          <w:sz w:val="24"/>
          <w:szCs w:val="24"/>
        </w:rPr>
        <w:t>Wymagania jakościowe dla znaków oklejanych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Powierzchnia</w:t>
      </w:r>
      <w:r>
        <w:rPr>
          <w:rFonts w:ascii="Trebuchet MS" w:hAnsi="Trebuchet MS" w:cs="Arial"/>
          <w:sz w:val="24"/>
          <w:szCs w:val="24"/>
        </w:rPr>
        <w:t xml:space="preserve"> tarczy znaku oklejanego musi być równa i gładka; nie mogą na niej występować lokalne nierówności i pofałdowania.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 znakach nowych na każdym z fragmentów powierzchni znaku o wymiarach            4 x 4 cm nie może występować więcej niż 0,7 lokalnych ustere</w:t>
      </w:r>
      <w:r>
        <w:rPr>
          <w:rFonts w:ascii="Trebuchet MS" w:hAnsi="Trebuchet MS" w:cs="Arial"/>
          <w:sz w:val="24"/>
          <w:szCs w:val="24"/>
        </w:rPr>
        <w:t>k (niewielkie zarysowania o długości nie większej niż 8 mm itp.) o wymiarach nie większych niż 1 mm w każdym kierunku. Niedopuszczalne jest występowanie jakichkolwiek rozległych zarysowań oraz pojedynczych rys dłuższych od 8 mm na powierzchni znaku.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 zna</w:t>
      </w:r>
      <w:r>
        <w:rPr>
          <w:rFonts w:ascii="Trebuchet MS" w:hAnsi="Trebuchet MS" w:cs="Arial"/>
          <w:sz w:val="24"/>
          <w:szCs w:val="24"/>
        </w:rPr>
        <w:t>kach użytkowanych w okresie wymaganej trwałości znaku na każdym z fragmentów powierzchni znaku o wymiarach 4 x 4 cm dopuszcza się do 2 lokalnych usterek jak wyżej, o wymiarach nie większych od 2 mm w każdym kierunku. Na każdym z tych fragmentów dopuszcza s</w:t>
      </w:r>
      <w:r>
        <w:rPr>
          <w:rFonts w:ascii="Trebuchet MS" w:hAnsi="Trebuchet MS" w:cs="Arial"/>
          <w:sz w:val="24"/>
          <w:szCs w:val="24"/>
        </w:rPr>
        <w:t>ię do 3 zarysowań o szerokości nie większej niż 0,8 mm i całkowitej długości nie większej niż 10 cm. Na całkowitej powierzchni znaku dopuszcza się nie więcej niż 5 zarysowań szerokości nie większej niż 0,8 mm i długości przekraczającej 10 cm lecz nie więks</w:t>
      </w:r>
      <w:r>
        <w:rPr>
          <w:rFonts w:ascii="Trebuchet MS" w:hAnsi="Trebuchet MS" w:cs="Arial"/>
          <w:sz w:val="24"/>
          <w:szCs w:val="24"/>
        </w:rPr>
        <w:t>zej od 20 cm - pod warunkiem, że zarysowania te nie zniekształcają treści znaku.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 znakach użytkowanych w okresie wymaganej trwałości dopuszcza się również lokalne odklejenia folii o powierzchni nie przekraczającej 8 mm</w:t>
      </w:r>
      <w:r>
        <w:rPr>
          <w:rFonts w:ascii="Trebuchet MS" w:hAnsi="Trebuchet MS" w:cs="Arial"/>
          <w:sz w:val="24"/>
          <w:szCs w:val="24"/>
          <w:vertAlign w:val="superscript"/>
        </w:rPr>
        <w:t>2</w:t>
      </w:r>
      <w:r>
        <w:rPr>
          <w:rFonts w:ascii="Trebuchet MS" w:hAnsi="Trebuchet MS" w:cs="Arial"/>
          <w:sz w:val="24"/>
          <w:szCs w:val="24"/>
        </w:rPr>
        <w:t xml:space="preserve"> każde - w liczbie nie większej niż</w:t>
      </w:r>
      <w:r>
        <w:rPr>
          <w:rFonts w:ascii="Trebuchet MS" w:hAnsi="Trebuchet MS" w:cs="Arial"/>
          <w:sz w:val="24"/>
          <w:szCs w:val="24"/>
        </w:rPr>
        <w:t xml:space="preserve"> pięć na powierzchni znaku małego lub średniego, oraz o powierzchni nie przekraczającej 10 mm</w:t>
      </w:r>
      <w:r>
        <w:rPr>
          <w:rFonts w:ascii="Trebuchet MS" w:hAnsi="Trebuchet MS" w:cs="Arial"/>
          <w:sz w:val="24"/>
          <w:szCs w:val="24"/>
          <w:vertAlign w:val="superscript"/>
        </w:rPr>
        <w:t>2</w:t>
      </w:r>
      <w:r>
        <w:rPr>
          <w:rFonts w:ascii="Trebuchet MS" w:hAnsi="Trebuchet MS" w:cs="Arial"/>
          <w:sz w:val="24"/>
          <w:szCs w:val="24"/>
        </w:rPr>
        <w:t xml:space="preserve"> każde w liczbie nie większej niż 8 na każdym z fragmentów powierzchni znaku dużego lub wielkiego (włączając znaki informacyjne) o wymiarach       1200 x 1200 mm </w:t>
      </w:r>
      <w:r>
        <w:rPr>
          <w:rFonts w:ascii="Trebuchet MS" w:hAnsi="Trebuchet MS" w:cs="Arial"/>
          <w:sz w:val="24"/>
          <w:szCs w:val="24"/>
        </w:rPr>
        <w:t>lub na całkowitej powierzchni znaku, jeżeli powierzchnia ta jest mniejsza od 1,44 m</w:t>
      </w:r>
      <w:r>
        <w:rPr>
          <w:rFonts w:ascii="Trebuchet MS" w:hAnsi="Trebuchet MS" w:cs="Arial"/>
          <w:sz w:val="24"/>
          <w:szCs w:val="24"/>
          <w:vertAlign w:val="superscript"/>
        </w:rPr>
        <w:t>2</w:t>
      </w:r>
      <w:r>
        <w:rPr>
          <w:rFonts w:ascii="Trebuchet MS" w:hAnsi="Trebuchet MS" w:cs="Arial"/>
          <w:sz w:val="24"/>
          <w:szCs w:val="24"/>
        </w:rPr>
        <w:t>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Zarysowania i oderwania folii nie mogą zniekształcać treści znaku - w przypadku występowania takiego zniekształcenia znak musi być bezzwłocznie wymieniony.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 znakach no</w:t>
      </w:r>
      <w:r>
        <w:rPr>
          <w:rFonts w:ascii="Trebuchet MS" w:hAnsi="Trebuchet MS" w:cs="Arial"/>
          <w:sz w:val="24"/>
          <w:szCs w:val="24"/>
        </w:rPr>
        <w:t xml:space="preserve">wych niedopuszczalne jest występowanie jakichkolwiek zarysowań, sięgających przez warstwę folii do powierzchni tarczy znaku. W znakach użytkowanych </w:t>
      </w:r>
      <w:r>
        <w:rPr>
          <w:rFonts w:ascii="Trebuchet MS" w:hAnsi="Trebuchet MS" w:cs="Arial"/>
          <w:sz w:val="24"/>
          <w:szCs w:val="24"/>
        </w:rPr>
        <w:lastRenderedPageBreak/>
        <w:t>istnienie takich rys jest dopuszczalne pod warunkiem, że występujące w ich otoczeniu ogniska korozyjne nie p</w:t>
      </w:r>
      <w:r>
        <w:rPr>
          <w:rFonts w:ascii="Trebuchet MS" w:hAnsi="Trebuchet MS" w:cs="Arial"/>
          <w:sz w:val="24"/>
          <w:szCs w:val="24"/>
        </w:rPr>
        <w:t>rzekroczą wielkości określonych w dalszym ciągu.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Zachowana musi być co najmniej identyczna dokładność rysunku znaku, jak dla znaków malowanych (pkt 2.7.5).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 znakach nowych folia nie może wykazywać żadnych znamion odklejeń, rozwarstwień, zanieczyszczeń i</w:t>
      </w:r>
      <w:r>
        <w:rPr>
          <w:rFonts w:ascii="Trebuchet MS" w:hAnsi="Trebuchet MS" w:cs="Arial"/>
          <w:sz w:val="24"/>
          <w:szCs w:val="24"/>
        </w:rPr>
        <w:t>tp. między poszczególnymi warstwami folii lub licem i tarczą znaku. Niedopuszczalne jest występowanie jakichkolwiek ognisk korozji zarówno na powierzchni jak i na obrzeżach tarczy znaku.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 znakach użytkowanych dopuszczalne jest występowanie po okresie wym</w:t>
      </w:r>
      <w:r>
        <w:rPr>
          <w:rFonts w:ascii="Trebuchet MS" w:hAnsi="Trebuchet MS" w:cs="Arial"/>
          <w:sz w:val="24"/>
          <w:szCs w:val="24"/>
        </w:rPr>
        <w:t xml:space="preserve">aganej gwarancji co najwyżej dwóch lokalnych ognisk korozji o wymiarach nie przekraczających 2,0 mm w każdym kierunku na powierzchni każdego  fragmentu znaku o wymiarach                       4 x 4 cm. </w:t>
      </w:r>
    </w:p>
    <w:p w:rsidR="00000000" w:rsidRDefault="00882EE6">
      <w:pPr>
        <w:spacing w:line="360" w:lineRule="auto"/>
        <w:ind w:firstLine="709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 znakach nowych oraz w znakach znajdujących się w ok</w:t>
      </w:r>
      <w:r>
        <w:rPr>
          <w:rFonts w:ascii="Trebuchet MS" w:hAnsi="Trebuchet MS" w:cs="Arial"/>
          <w:sz w:val="24"/>
          <w:szCs w:val="24"/>
        </w:rPr>
        <w:t>resie wymaganej gwarancji nie może występować żadna korozja tarczy znaku.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Wymagana jest taka wytrzymałość połączenia folii z tarczą znaku, by po zgięciu tarczy o 90</w:t>
      </w:r>
      <w:r>
        <w:rPr>
          <w:rFonts w:ascii="Trebuchet MS" w:hAnsi="Trebuchet MS" w:cs="Arial"/>
          <w:sz w:val="24"/>
          <w:szCs w:val="24"/>
          <w:vertAlign w:val="superscript"/>
        </w:rPr>
        <w:t>o</w:t>
      </w:r>
      <w:r>
        <w:rPr>
          <w:rFonts w:ascii="Trebuchet MS" w:hAnsi="Trebuchet MS" w:cs="Arial"/>
          <w:sz w:val="24"/>
          <w:szCs w:val="24"/>
        </w:rPr>
        <w:t xml:space="preserve"> przy promieniu łuku zgięcia do 15 mm w żadnym miejscu nie uległo ono zniszczeniu.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Zabron</w:t>
      </w:r>
      <w:r>
        <w:rPr>
          <w:rFonts w:ascii="Trebuchet MS" w:hAnsi="Trebuchet MS" w:cs="Arial"/>
          <w:sz w:val="24"/>
          <w:szCs w:val="24"/>
        </w:rPr>
        <w:t>ione jest stosowanie folii, które mogą być bez całkowitego zniszczenia odklejone od tarczy znaku lub od innej folii, na której zostały naklejone.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10. </w:t>
      </w:r>
      <w:r>
        <w:rPr>
          <w:rFonts w:ascii="Trebuchet MS" w:hAnsi="Trebuchet MS" w:cs="Arial"/>
          <w:sz w:val="24"/>
          <w:szCs w:val="24"/>
        </w:rPr>
        <w:t>Rodzaj powierzchni znaku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 xml:space="preserve">Wymagania dotyczące powierzchni znaku ustala się jak dla znaków nieodblaskowych </w:t>
      </w:r>
      <w:r>
        <w:rPr>
          <w:rFonts w:ascii="Trebuchet MS" w:hAnsi="Trebuchet MS" w:cs="Arial"/>
          <w:sz w:val="24"/>
          <w:szCs w:val="24"/>
        </w:rPr>
        <w:t>(pkt 2.7), a w przypadku wykonania znaku z materiałów odblaskowych - jak dla znaków odblaskowych (pkt 2.6).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Warunki wykonania lica znaku ustala się odpowiednio jak dla znaków nieodblaskowycnh (pkt 2.7).</w:t>
      </w:r>
    </w:p>
    <w:p w:rsidR="00000000" w:rsidRDefault="00882EE6">
      <w:pPr>
        <w:pStyle w:val="Nagwek2"/>
        <w:numPr>
          <w:ilvl w:val="0"/>
          <w:numId w:val="0"/>
        </w:numPr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11. Materiały do montażu znaków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Wszystkie ocynkowan</w:t>
      </w:r>
      <w:r>
        <w:rPr>
          <w:rFonts w:ascii="Trebuchet MS" w:hAnsi="Trebuchet MS" w:cs="Arial"/>
          <w:sz w:val="24"/>
          <w:szCs w:val="24"/>
        </w:rPr>
        <w:t>e łączniki metalowe przewidywane do mocowania między sobą elementów konstrukcji wsporczych znaków jak śruby, listwy, wkręty, nakrętki itp. powinny być czyste, gładkie, bez pęknięć, naderwań, rozwarstwień i wypukłych karbów.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Łączniki mogą być dostarczane w</w:t>
      </w:r>
      <w:r>
        <w:rPr>
          <w:rFonts w:ascii="Trebuchet MS" w:hAnsi="Trebuchet MS" w:cs="Arial"/>
          <w:sz w:val="24"/>
          <w:szCs w:val="24"/>
        </w:rPr>
        <w:t xml:space="preserve"> pudełkach tekturowych, pojemnikach blaszanych lub paletach, w zależności od ich wielkości.</w:t>
      </w:r>
    </w:p>
    <w:p w:rsidR="00000000" w:rsidRDefault="00882EE6">
      <w:pPr>
        <w:pStyle w:val="Nagwek2"/>
        <w:numPr>
          <w:ilvl w:val="0"/>
          <w:numId w:val="0"/>
        </w:numPr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lastRenderedPageBreak/>
        <w:t>12. Przechowywanie i składowanie materiałów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Cement stosowany do wykonania fundamentów dla pionowych znaków drogowych powinien być przechowywany zgodnie z BN-88/673</w:t>
      </w:r>
      <w:r>
        <w:rPr>
          <w:rFonts w:ascii="Trebuchet MS" w:hAnsi="Trebuchet MS" w:cs="Arial"/>
          <w:sz w:val="24"/>
          <w:szCs w:val="24"/>
        </w:rPr>
        <w:t>1-08 [27].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Kruszywo do betonu należy przechowywać w warunkach zabezpieczających je przed zanieczyszczeniem oraz zmieszaniem z kruszywami innych klas.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Prefabrykaty betonowe powinny być składowane na wyrównanym, utwardzonym i odwodnionym podłożu. Prefabryk</w:t>
      </w:r>
      <w:r>
        <w:rPr>
          <w:rFonts w:ascii="Trebuchet MS" w:hAnsi="Trebuchet MS" w:cs="Arial"/>
          <w:sz w:val="24"/>
          <w:szCs w:val="24"/>
        </w:rPr>
        <w:t>aty należy układać na podkładach z zachowaniem prześwitu minimum 10 cm między podłożem a prefabrykatem.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Znaki powinny być przechowywane w pomieszczeniach suchych, z dala od materiałów działających korodująco i w warunkach zabezpieczających przed uszkodzen</w:t>
      </w:r>
      <w:r>
        <w:rPr>
          <w:rFonts w:ascii="Trebuchet MS" w:hAnsi="Trebuchet MS" w:cs="Arial"/>
          <w:sz w:val="24"/>
          <w:szCs w:val="24"/>
        </w:rPr>
        <w:t>iami.</w:t>
      </w:r>
    </w:p>
    <w:p w:rsidR="00000000" w:rsidRDefault="00882EE6">
      <w:pPr>
        <w:pStyle w:val="Nagwek1"/>
        <w:numPr>
          <w:ilvl w:val="0"/>
          <w:numId w:val="0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3. sprzęt</w:t>
      </w:r>
    </w:p>
    <w:p w:rsidR="00000000" w:rsidRDefault="00882EE6">
      <w:pPr>
        <w:pStyle w:val="Nagwek2"/>
        <w:numPr>
          <w:ilvl w:val="0"/>
          <w:numId w:val="0"/>
        </w:numPr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 xml:space="preserve"> </w:t>
      </w:r>
      <w:r>
        <w:rPr>
          <w:rFonts w:ascii="Trebuchet MS" w:hAnsi="Trebuchet MS" w:cs="Arial"/>
          <w:sz w:val="24"/>
        </w:rPr>
        <w:t>Ogólne wymagania dotyczące sprzętu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Ogólne wymagania dotyczące sprzętu podano w SST D-M-00.00.00 „Wymagania ogólne” pkt 3.</w:t>
      </w:r>
    </w:p>
    <w:p w:rsidR="00000000" w:rsidRDefault="00882EE6">
      <w:pPr>
        <w:pStyle w:val="Nagwek2"/>
        <w:numPr>
          <w:ilvl w:val="0"/>
          <w:numId w:val="0"/>
        </w:numPr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 xml:space="preserve"> </w:t>
      </w:r>
      <w:r>
        <w:rPr>
          <w:rFonts w:ascii="Trebuchet MS" w:hAnsi="Trebuchet MS" w:cs="Arial"/>
          <w:sz w:val="24"/>
        </w:rPr>
        <w:t>Sprzęt do wykonania oznakowania pionowego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Wykonawca przystępujący do wykonania oznakowania pionowego powinien wykaz</w:t>
      </w:r>
      <w:r>
        <w:rPr>
          <w:rFonts w:ascii="Trebuchet MS" w:hAnsi="Trebuchet MS" w:cs="Arial"/>
          <w:sz w:val="24"/>
          <w:szCs w:val="24"/>
        </w:rPr>
        <w:t>ać się możliwością korzystania z następującego sprzętu:</w:t>
      </w:r>
    </w:p>
    <w:p w:rsidR="00000000" w:rsidRDefault="00882EE6">
      <w:pPr>
        <w:numPr>
          <w:ilvl w:val="0"/>
          <w:numId w:val="32"/>
        </w:numPr>
        <w:suppressAutoHyphens w:val="0"/>
        <w:overflowPunct w:val="0"/>
        <w:autoSpaceDE w:val="0"/>
        <w:spacing w:line="360" w:lineRule="auto"/>
        <w:ind w:left="283" w:firstLine="0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koparek kołowych, np. 0,15 m</w:t>
      </w:r>
      <w:r>
        <w:rPr>
          <w:rFonts w:ascii="Trebuchet MS" w:hAnsi="Trebuchet MS" w:cs="Arial"/>
          <w:sz w:val="24"/>
          <w:szCs w:val="24"/>
          <w:vertAlign w:val="superscript"/>
        </w:rPr>
        <w:t>3</w:t>
      </w:r>
      <w:r>
        <w:rPr>
          <w:rFonts w:ascii="Trebuchet MS" w:hAnsi="Trebuchet MS" w:cs="Arial"/>
          <w:sz w:val="24"/>
          <w:szCs w:val="24"/>
        </w:rPr>
        <w:t xml:space="preserve"> lub koparek gąsienicowych, np. 0,25 m</w:t>
      </w:r>
      <w:r>
        <w:rPr>
          <w:rFonts w:ascii="Trebuchet MS" w:hAnsi="Trebuchet MS" w:cs="Arial"/>
          <w:sz w:val="24"/>
          <w:szCs w:val="24"/>
          <w:vertAlign w:val="superscript"/>
        </w:rPr>
        <w:t>3</w:t>
      </w:r>
      <w:r>
        <w:rPr>
          <w:rFonts w:ascii="Trebuchet MS" w:hAnsi="Trebuchet MS" w:cs="Arial"/>
          <w:sz w:val="24"/>
          <w:szCs w:val="24"/>
        </w:rPr>
        <w:t>,</w:t>
      </w:r>
    </w:p>
    <w:p w:rsidR="00000000" w:rsidRDefault="00882EE6">
      <w:pPr>
        <w:numPr>
          <w:ilvl w:val="0"/>
          <w:numId w:val="32"/>
        </w:numPr>
        <w:suppressAutoHyphens w:val="0"/>
        <w:overflowPunct w:val="0"/>
        <w:autoSpaceDE w:val="0"/>
        <w:spacing w:line="360" w:lineRule="auto"/>
        <w:ind w:left="283" w:firstLine="0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żurawi samochodowych o udźwigu do 4 t,</w:t>
      </w:r>
    </w:p>
    <w:p w:rsidR="00000000" w:rsidRDefault="00882EE6">
      <w:pPr>
        <w:numPr>
          <w:ilvl w:val="0"/>
          <w:numId w:val="32"/>
        </w:numPr>
        <w:suppressAutoHyphens w:val="0"/>
        <w:overflowPunct w:val="0"/>
        <w:autoSpaceDE w:val="0"/>
        <w:spacing w:line="360" w:lineRule="auto"/>
        <w:ind w:left="283" w:firstLine="0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ewentualnie wiertnic do wykonywania dołów pod słupki w gruncie spoistym,</w:t>
      </w:r>
    </w:p>
    <w:p w:rsidR="00000000" w:rsidRDefault="00882EE6">
      <w:pPr>
        <w:numPr>
          <w:ilvl w:val="0"/>
          <w:numId w:val="32"/>
        </w:numPr>
        <w:suppressAutoHyphens w:val="0"/>
        <w:overflowPunct w:val="0"/>
        <w:autoSpaceDE w:val="0"/>
        <w:spacing w:line="360" w:lineRule="auto"/>
        <w:ind w:left="283" w:firstLine="0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betoniarek przewoź</w:t>
      </w:r>
      <w:r>
        <w:rPr>
          <w:rFonts w:ascii="Trebuchet MS" w:hAnsi="Trebuchet MS" w:cs="Arial"/>
          <w:sz w:val="24"/>
          <w:szCs w:val="24"/>
        </w:rPr>
        <w:t>nych do wykonywania fundamentów betonowych „na mokro”,</w:t>
      </w:r>
    </w:p>
    <w:p w:rsidR="00000000" w:rsidRDefault="00882EE6">
      <w:pPr>
        <w:numPr>
          <w:ilvl w:val="0"/>
          <w:numId w:val="32"/>
        </w:numPr>
        <w:suppressAutoHyphens w:val="0"/>
        <w:overflowPunct w:val="0"/>
        <w:autoSpaceDE w:val="0"/>
        <w:spacing w:line="360" w:lineRule="auto"/>
        <w:ind w:left="283" w:firstLine="0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środków transportowych do przewozu materiałów,</w:t>
      </w:r>
    </w:p>
    <w:p w:rsidR="00000000" w:rsidRDefault="00882EE6">
      <w:pPr>
        <w:numPr>
          <w:ilvl w:val="0"/>
          <w:numId w:val="32"/>
        </w:numPr>
        <w:suppressAutoHyphens w:val="0"/>
        <w:overflowPunct w:val="0"/>
        <w:autoSpaceDE w:val="0"/>
        <w:spacing w:line="360" w:lineRule="auto"/>
        <w:ind w:left="283" w:firstLine="0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przewoźnych zbiorników na wodę,</w:t>
      </w:r>
    </w:p>
    <w:p w:rsidR="00000000" w:rsidRDefault="00882EE6">
      <w:pPr>
        <w:numPr>
          <w:ilvl w:val="0"/>
          <w:numId w:val="32"/>
        </w:numPr>
        <w:suppressAutoHyphens w:val="0"/>
        <w:overflowPunct w:val="0"/>
        <w:autoSpaceDE w:val="0"/>
        <w:spacing w:line="360" w:lineRule="auto"/>
        <w:ind w:left="283" w:firstLine="0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sprzętu spawalniczego, itp.</w:t>
      </w:r>
    </w:p>
    <w:p w:rsidR="00000000" w:rsidRDefault="00882EE6">
      <w:pPr>
        <w:pStyle w:val="Nagwek1"/>
        <w:numPr>
          <w:ilvl w:val="0"/>
          <w:numId w:val="0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4. transport</w:t>
      </w:r>
    </w:p>
    <w:p w:rsidR="00000000" w:rsidRDefault="00882EE6">
      <w:pPr>
        <w:pStyle w:val="Nagwek2"/>
        <w:numPr>
          <w:ilvl w:val="0"/>
          <w:numId w:val="0"/>
        </w:numPr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 xml:space="preserve"> </w:t>
      </w:r>
      <w:r>
        <w:rPr>
          <w:rFonts w:ascii="Trebuchet MS" w:hAnsi="Trebuchet MS" w:cs="Arial"/>
          <w:sz w:val="24"/>
        </w:rPr>
        <w:t>Ogólne wymagania dotyczące transportu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Ogólne wymagania dotyczące transportu poda</w:t>
      </w:r>
      <w:r>
        <w:rPr>
          <w:rFonts w:ascii="Trebuchet MS" w:hAnsi="Trebuchet MS" w:cs="Arial"/>
          <w:sz w:val="24"/>
          <w:szCs w:val="24"/>
        </w:rPr>
        <w:t>no w SST D-00.00.00 „Wymagania ogólne” pkt 4.</w:t>
      </w:r>
    </w:p>
    <w:p w:rsidR="00000000" w:rsidRDefault="00882EE6">
      <w:pPr>
        <w:pStyle w:val="Nagwek1"/>
        <w:numPr>
          <w:ilvl w:val="0"/>
          <w:numId w:val="0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5. wykonanie robót</w:t>
      </w:r>
    </w:p>
    <w:p w:rsidR="00000000" w:rsidRDefault="00882EE6">
      <w:pPr>
        <w:pStyle w:val="Nagwek2"/>
        <w:numPr>
          <w:ilvl w:val="0"/>
          <w:numId w:val="0"/>
        </w:numPr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 xml:space="preserve"> </w:t>
      </w:r>
      <w:r>
        <w:rPr>
          <w:rFonts w:ascii="Trebuchet MS" w:hAnsi="Trebuchet MS" w:cs="Arial"/>
          <w:sz w:val="24"/>
        </w:rPr>
        <w:t>Ogólne zasady wykonywania robót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Ogólne zasady wykonywania robót podano w SST D-00.00.00 „Wymagania ogólne” pkt 5.</w:t>
      </w:r>
    </w:p>
    <w:p w:rsidR="00000000" w:rsidRDefault="00882EE6">
      <w:pPr>
        <w:pStyle w:val="Nagwek2"/>
        <w:numPr>
          <w:ilvl w:val="0"/>
          <w:numId w:val="0"/>
        </w:numPr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 xml:space="preserve"> </w:t>
      </w:r>
      <w:r>
        <w:rPr>
          <w:rFonts w:ascii="Trebuchet MS" w:hAnsi="Trebuchet MS" w:cs="Arial"/>
          <w:sz w:val="24"/>
        </w:rPr>
        <w:t>Roboty przygotowawcze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Przed przystąpieniem do robót należy wyznaczyć:</w:t>
      </w:r>
    </w:p>
    <w:p w:rsidR="00000000" w:rsidRDefault="00882EE6">
      <w:pPr>
        <w:numPr>
          <w:ilvl w:val="0"/>
          <w:numId w:val="32"/>
        </w:numPr>
        <w:suppressAutoHyphens w:val="0"/>
        <w:overflowPunct w:val="0"/>
        <w:autoSpaceDE w:val="0"/>
        <w:spacing w:line="360" w:lineRule="auto"/>
        <w:ind w:left="283" w:firstLine="0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loka</w:t>
      </w:r>
      <w:r>
        <w:rPr>
          <w:rFonts w:ascii="Trebuchet MS" w:hAnsi="Trebuchet MS" w:cs="Arial"/>
          <w:sz w:val="24"/>
          <w:szCs w:val="24"/>
        </w:rPr>
        <w:t>lizację znaku, tj. jego pikietaż oraz odległość od krawędzi jezdni, krawędzi pobocza umocnionego lub pasa awaryjnego postoju,</w:t>
      </w:r>
    </w:p>
    <w:p w:rsidR="00000000" w:rsidRDefault="00882EE6">
      <w:pPr>
        <w:numPr>
          <w:ilvl w:val="0"/>
          <w:numId w:val="32"/>
        </w:numPr>
        <w:suppressAutoHyphens w:val="0"/>
        <w:overflowPunct w:val="0"/>
        <w:autoSpaceDE w:val="0"/>
        <w:spacing w:line="360" w:lineRule="auto"/>
        <w:ind w:left="283" w:firstLine="0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wysokość zamocowania znaku na konstrukcji wsporczej.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Punkty stabilizujące miejsca ustawienia znaków należy zabezpieczyć w taki sp</w:t>
      </w:r>
      <w:r>
        <w:rPr>
          <w:rFonts w:ascii="Trebuchet MS" w:hAnsi="Trebuchet MS" w:cs="Arial"/>
          <w:sz w:val="24"/>
          <w:szCs w:val="24"/>
        </w:rPr>
        <w:t>osób, aby w czasie trwania i odbioru robót istniała możliwość sprawdzenia lokalizacji znaków.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Lokalizacja i wysokość zamocowania znaku powinny być zgodne z dokumentacją projektową.</w:t>
      </w:r>
    </w:p>
    <w:p w:rsidR="00000000" w:rsidRDefault="00882EE6">
      <w:pPr>
        <w:pStyle w:val="Nagwek2"/>
        <w:numPr>
          <w:ilvl w:val="0"/>
          <w:numId w:val="0"/>
        </w:numPr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 xml:space="preserve"> </w:t>
      </w:r>
      <w:r>
        <w:rPr>
          <w:rFonts w:ascii="Trebuchet MS" w:hAnsi="Trebuchet MS" w:cs="Arial"/>
          <w:sz w:val="24"/>
        </w:rPr>
        <w:t>Wykonanie wykopów i fundamentów dla konstrukcji wsporczych znaków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Sposób</w:t>
      </w:r>
      <w:r>
        <w:rPr>
          <w:rFonts w:ascii="Trebuchet MS" w:hAnsi="Trebuchet MS" w:cs="Arial"/>
          <w:sz w:val="24"/>
          <w:szCs w:val="24"/>
        </w:rPr>
        <w:t xml:space="preserve"> wykonania wykopu pod fundament znaku pionowego powinien być dostosowany do głębokości wykopu, rodzaju gruntu i posiadanego sprzętu. Wymiary wykopu powinny być zgodne z dokumentacją projektową lub wskazaniami Inżyniera.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Wykopy fundamentowe powinny być wyk</w:t>
      </w:r>
      <w:r>
        <w:rPr>
          <w:rFonts w:ascii="Trebuchet MS" w:hAnsi="Trebuchet MS" w:cs="Arial"/>
          <w:sz w:val="24"/>
          <w:szCs w:val="24"/>
        </w:rPr>
        <w:t>onane w takim okresie, aby po ich zakończeniu można było przystąpić natychmiast do wykonania w nich robót fundamentowych.</w:t>
      </w:r>
    </w:p>
    <w:p w:rsidR="00000000" w:rsidRDefault="00882EE6">
      <w:pPr>
        <w:spacing w:before="120" w:line="36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 </w:t>
      </w:r>
      <w:r>
        <w:rPr>
          <w:rFonts w:ascii="Trebuchet MS" w:hAnsi="Trebuchet MS" w:cs="Arial"/>
          <w:b/>
          <w:sz w:val="24"/>
          <w:szCs w:val="24"/>
        </w:rPr>
        <w:t>Fundamenty z betonu i betonu zbrojonego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 xml:space="preserve">Wykopy pod fundamenty konstrukcji wsporczych dla zamocowania znaków wielkowymiarowych (znak </w:t>
      </w:r>
      <w:r>
        <w:rPr>
          <w:rFonts w:ascii="Trebuchet MS" w:hAnsi="Trebuchet MS" w:cs="Arial"/>
          <w:sz w:val="24"/>
          <w:szCs w:val="24"/>
        </w:rPr>
        <w:t>kierunku i miejscowości), wykonywane z betonu „na mokro” lub z betonu zbrojonego należy wykonać zgodnie z PN-S-02205 [24].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Posadowienie fundamentów w wykopach otwartych bądź rozpartych należy wykonywać zgodnie z dokumentacją projektową, SST lub wskazaniam</w:t>
      </w:r>
      <w:r>
        <w:rPr>
          <w:rFonts w:ascii="Trebuchet MS" w:hAnsi="Trebuchet MS" w:cs="Arial"/>
          <w:sz w:val="24"/>
          <w:szCs w:val="24"/>
        </w:rPr>
        <w:t xml:space="preserve">i Inżyniera. Wykopy należy zabezpieczyć przed napływem wód opadowych przez wyprofilowanie terenu ze spadkiem umożliwiającym łatwy odpływ wody poza teren przylegający do wykopu. Dno wykopu powinno być wyrównane z dokładnością </w:t>
      </w:r>
      <w:r>
        <w:rPr>
          <w:rFonts w:ascii="Symbol" w:hAnsi="Symbol"/>
          <w:sz w:val="24"/>
          <w:szCs w:val="24"/>
        </w:rPr>
        <w:t></w:t>
      </w:r>
      <w:r>
        <w:rPr>
          <w:rFonts w:ascii="Trebuchet MS" w:hAnsi="Trebuchet MS" w:cs="Arial"/>
          <w:sz w:val="24"/>
          <w:szCs w:val="24"/>
        </w:rPr>
        <w:t xml:space="preserve"> 2 cm.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Przy naruszonej strukt</w:t>
      </w:r>
      <w:r>
        <w:rPr>
          <w:rFonts w:ascii="Trebuchet MS" w:hAnsi="Trebuchet MS" w:cs="Arial"/>
          <w:sz w:val="24"/>
          <w:szCs w:val="24"/>
        </w:rPr>
        <w:t xml:space="preserve">urze gruntu rodzimego, grunt należy usunąć i miejsce wypełnić do spodu fundamentu betonem klasy B 15. Płaszczyzny boczne fundamentów stykające się z gruntem należy zabezpieczyć izolacją, np. emulsją kationową. Po </w:t>
      </w:r>
      <w:r>
        <w:rPr>
          <w:rFonts w:ascii="Trebuchet MS" w:hAnsi="Trebuchet MS" w:cs="Arial"/>
          <w:sz w:val="24"/>
          <w:szCs w:val="24"/>
        </w:rPr>
        <w:lastRenderedPageBreak/>
        <w:t>wykonaniu fundamentu wykop należy zasypać w</w:t>
      </w:r>
      <w:r>
        <w:rPr>
          <w:rFonts w:ascii="Trebuchet MS" w:hAnsi="Trebuchet MS" w:cs="Arial"/>
          <w:sz w:val="24"/>
          <w:szCs w:val="24"/>
        </w:rPr>
        <w:t>arstwami grubości 20 cm z dokładnym zagęszczeniem gruntu.</w:t>
      </w:r>
    </w:p>
    <w:p w:rsidR="00000000" w:rsidRDefault="00882EE6">
      <w:pPr>
        <w:pStyle w:val="Nagwek2"/>
        <w:numPr>
          <w:ilvl w:val="0"/>
          <w:numId w:val="0"/>
        </w:numPr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Tolerancje ustawienia znaku pionowego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Konstrukcje wsporcze znaków - słupki, słupy, wysięgniki, konstrukcje dla tablic wielkowymiarowych, powinny być wykonane zgodnie z dokumentacją pionową i  SST.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Dopuszczalne tolerancje ustawienia znaku:</w:t>
      </w:r>
    </w:p>
    <w:p w:rsidR="00000000" w:rsidRDefault="00882EE6">
      <w:pPr>
        <w:numPr>
          <w:ilvl w:val="0"/>
          <w:numId w:val="32"/>
        </w:numPr>
        <w:suppressAutoHyphens w:val="0"/>
        <w:overflowPunct w:val="0"/>
        <w:autoSpaceDE w:val="0"/>
        <w:spacing w:line="360" w:lineRule="auto"/>
        <w:ind w:left="283" w:firstLine="0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odchyłka od pionu, nie więcej niż </w:t>
      </w:r>
      <w:r>
        <w:rPr>
          <w:rFonts w:ascii="Symbol" w:hAnsi="Symbol"/>
          <w:sz w:val="24"/>
          <w:szCs w:val="24"/>
        </w:rPr>
        <w:t></w:t>
      </w:r>
      <w:r>
        <w:rPr>
          <w:rFonts w:ascii="Trebuchet MS" w:hAnsi="Trebuchet MS" w:cs="Arial"/>
          <w:sz w:val="24"/>
          <w:szCs w:val="24"/>
        </w:rPr>
        <w:t xml:space="preserve"> 1 %,</w:t>
      </w:r>
    </w:p>
    <w:p w:rsidR="00000000" w:rsidRDefault="00882EE6">
      <w:pPr>
        <w:numPr>
          <w:ilvl w:val="0"/>
          <w:numId w:val="32"/>
        </w:numPr>
        <w:suppressAutoHyphens w:val="0"/>
        <w:overflowPunct w:val="0"/>
        <w:autoSpaceDE w:val="0"/>
        <w:spacing w:line="360" w:lineRule="auto"/>
        <w:ind w:left="283" w:firstLine="0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odchyłka w wysokości umieszczenia znaku, nie więcej niż </w:t>
      </w:r>
      <w:r>
        <w:rPr>
          <w:rFonts w:ascii="Symbol" w:hAnsi="Symbol"/>
          <w:sz w:val="24"/>
          <w:szCs w:val="24"/>
        </w:rPr>
        <w:t></w:t>
      </w:r>
      <w:r>
        <w:rPr>
          <w:rFonts w:ascii="Trebuchet MS" w:hAnsi="Trebuchet MS" w:cs="Arial"/>
          <w:sz w:val="24"/>
          <w:szCs w:val="24"/>
        </w:rPr>
        <w:t xml:space="preserve"> 2 cm,</w:t>
      </w:r>
    </w:p>
    <w:p w:rsidR="00000000" w:rsidRDefault="00882EE6">
      <w:pPr>
        <w:numPr>
          <w:ilvl w:val="0"/>
          <w:numId w:val="32"/>
        </w:numPr>
        <w:suppressAutoHyphens w:val="0"/>
        <w:overflowPunct w:val="0"/>
        <w:autoSpaceDE w:val="0"/>
        <w:spacing w:line="360" w:lineRule="auto"/>
        <w:ind w:left="283" w:firstLine="0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odchyłka w odległości ustawienia znaku od krawędzi jezdni utwardzonego pobocza lub pasa awaryjnego postoju, </w:t>
      </w:r>
      <w:r>
        <w:rPr>
          <w:rFonts w:ascii="Trebuchet MS" w:hAnsi="Trebuchet MS" w:cs="Arial"/>
          <w:sz w:val="24"/>
          <w:szCs w:val="24"/>
        </w:rPr>
        <w:t xml:space="preserve">nie więcej niż </w:t>
      </w:r>
      <w:r>
        <w:rPr>
          <w:rFonts w:ascii="Symbol" w:hAnsi="Symbol"/>
          <w:sz w:val="24"/>
          <w:szCs w:val="24"/>
        </w:rPr>
        <w:t></w:t>
      </w:r>
      <w:r>
        <w:rPr>
          <w:rFonts w:ascii="Trebuchet MS" w:hAnsi="Trebuchet MS" w:cs="Arial"/>
          <w:sz w:val="24"/>
          <w:szCs w:val="24"/>
        </w:rPr>
        <w:t xml:space="preserve"> 5 cm, przy zachowaniu minimalnej odległości umieszczenia znaku zgodnie z Instrukcją o znakach drogowych pionowych [28].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</w:p>
    <w:p w:rsidR="00000000" w:rsidRDefault="00882EE6">
      <w:pPr>
        <w:pStyle w:val="Nagwek2"/>
        <w:numPr>
          <w:ilvl w:val="0"/>
          <w:numId w:val="0"/>
        </w:numPr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Wykonanie spawanych złącz elementów metalowych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Złącza spawane elementów metalowych powinny odpowiadać wymaganiom PN-M</w:t>
      </w:r>
      <w:r>
        <w:rPr>
          <w:rFonts w:ascii="Trebuchet MS" w:hAnsi="Trebuchet MS" w:cs="Arial"/>
          <w:sz w:val="24"/>
          <w:szCs w:val="24"/>
        </w:rPr>
        <w:t>-69011 [20].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 xml:space="preserve">Wytrzymałość zmęczeniowa spoin powinna wynosić od 19 do 32 MPa. Odchyłki wymiarów spoin nie powinny przekraczać </w:t>
      </w:r>
      <w:r>
        <w:rPr>
          <w:rFonts w:ascii="Symbol" w:hAnsi="Symbol"/>
          <w:sz w:val="24"/>
          <w:szCs w:val="24"/>
        </w:rPr>
        <w:t></w:t>
      </w:r>
      <w:r>
        <w:rPr>
          <w:rFonts w:ascii="Trebuchet MS" w:hAnsi="Trebuchet MS" w:cs="Arial"/>
          <w:sz w:val="24"/>
          <w:szCs w:val="24"/>
        </w:rPr>
        <w:t xml:space="preserve"> 0,5 mm dla spoiny grubości do 6 mm i </w:t>
      </w:r>
      <w:r>
        <w:rPr>
          <w:rFonts w:ascii="Symbol" w:hAnsi="Symbol"/>
          <w:sz w:val="24"/>
          <w:szCs w:val="24"/>
        </w:rPr>
        <w:t></w:t>
      </w:r>
      <w:r>
        <w:rPr>
          <w:rFonts w:ascii="Trebuchet MS" w:hAnsi="Trebuchet MS" w:cs="Arial"/>
          <w:sz w:val="24"/>
          <w:szCs w:val="24"/>
        </w:rPr>
        <w:t xml:space="preserve"> 1,0 mm dla spoiny o grubości powyżej 6 mm.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Odstęp w złączach zakładkowych i nakładkowych</w:t>
      </w:r>
      <w:r>
        <w:rPr>
          <w:rFonts w:ascii="Trebuchet MS" w:hAnsi="Trebuchet MS" w:cs="Arial"/>
          <w:sz w:val="24"/>
          <w:szCs w:val="24"/>
        </w:rPr>
        <w:t>, pomiędzy przylegającymi do siebie płaszczyznami nie powinien być większy niż 1 mm.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Złącza spawane nie powinny mieć wad większych niż podane w tablicy 5. Inżynier może dopuścić wady większe niż podane w tablicy jeśli uzna, że nie mają one zasadniczego wp</w:t>
      </w:r>
      <w:r>
        <w:rPr>
          <w:rFonts w:ascii="Trebuchet MS" w:hAnsi="Trebuchet MS" w:cs="Arial"/>
          <w:sz w:val="24"/>
          <w:szCs w:val="24"/>
        </w:rPr>
        <w:t>ływu na cechy eksploatacyjne znaku pionowego.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5. </w:t>
      </w:r>
      <w:r>
        <w:rPr>
          <w:rFonts w:ascii="Trebuchet MS" w:hAnsi="Trebuchet MS" w:cs="Arial"/>
          <w:sz w:val="24"/>
          <w:szCs w:val="24"/>
        </w:rPr>
        <w:t>Tablicowe znaki drogowe na dwóch słupach lub podporach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Przy stosowaniu tablicowych znaków drogowych (drogowskazów tablicowych, tablic przeddrogowskazowych, tablic szlaku drogowego, tablic objazdów itp.) umi</w:t>
      </w:r>
      <w:r>
        <w:rPr>
          <w:rFonts w:ascii="Trebuchet MS" w:hAnsi="Trebuchet MS" w:cs="Arial"/>
          <w:sz w:val="24"/>
          <w:szCs w:val="24"/>
        </w:rPr>
        <w:t>eszczanych na dwóch słupach lub podporach - odległość między tymi słupami lub podporami, mierzona prostopadle do przewidywanego kierunku najechania przez pojazd, nie może być mniejsza od 1,75 m. Przy stosowaniu większej liczby słupów niż dwa - odległość mi</w:t>
      </w:r>
      <w:r>
        <w:rPr>
          <w:rFonts w:ascii="Trebuchet MS" w:hAnsi="Trebuchet MS" w:cs="Arial"/>
          <w:sz w:val="24"/>
          <w:szCs w:val="24"/>
        </w:rPr>
        <w:t>ędzy nimi może być mniejsza.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lastRenderedPageBreak/>
        <w:t xml:space="preserve">6 </w:t>
      </w:r>
      <w:r>
        <w:rPr>
          <w:rFonts w:ascii="Trebuchet MS" w:hAnsi="Trebuchet MS" w:cs="Arial"/>
          <w:sz w:val="24"/>
          <w:szCs w:val="24"/>
        </w:rPr>
        <w:t>Poziom górnej powierzchni fundamentu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Przy zamocowaniu konstrukcji wsporczej znaku w fundamencie betonowym lub innym podobnym - pożądane jest, by górna część fundamentu pokrywała się z powierzchnią pobocza, pasa dzielącego it</w:t>
      </w:r>
      <w:r>
        <w:rPr>
          <w:rFonts w:ascii="Trebuchet MS" w:hAnsi="Trebuchet MS" w:cs="Arial"/>
          <w:sz w:val="24"/>
          <w:szCs w:val="24"/>
        </w:rPr>
        <w:t>p. lub była nad tę powierzchnię wyniesiona nie więcej niż  0,03 m. W przypadku konstrukcji wsporczych, znajdujących się poza koroną drogi, górna część fundamentu powinna być wyniesiona nad powierzchnię terenu nie więcej niż 0,15 m.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7, </w:t>
      </w:r>
      <w:r>
        <w:rPr>
          <w:rFonts w:ascii="Trebuchet MS" w:hAnsi="Trebuchet MS" w:cs="Arial"/>
          <w:sz w:val="24"/>
          <w:szCs w:val="24"/>
        </w:rPr>
        <w:t>Barwa konstrukcji wsp</w:t>
      </w:r>
      <w:r>
        <w:rPr>
          <w:rFonts w:ascii="Trebuchet MS" w:hAnsi="Trebuchet MS" w:cs="Arial"/>
          <w:sz w:val="24"/>
          <w:szCs w:val="24"/>
        </w:rPr>
        <w:t>orczej</w:t>
      </w:r>
    </w:p>
    <w:p w:rsidR="00000000" w:rsidRDefault="00882EE6">
      <w:pPr>
        <w:spacing w:before="12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Konstrukcje wsporcze znaków drogowych pionowych muszą mieć barwę szarą neutralną z tym, że dopuszcza się barwę naturalną pokryć cynkowanych. Zabrania się stosowania pokryć konstrukcji wsporczych o jaskrawej barwie - z wyjątkiem przypadków, gdy jest</w:t>
      </w:r>
      <w:r>
        <w:rPr>
          <w:rFonts w:ascii="Trebuchet MS" w:hAnsi="Trebuchet MS" w:cs="Arial"/>
          <w:sz w:val="24"/>
          <w:szCs w:val="24"/>
        </w:rPr>
        <w:t xml:space="preserve"> to wymagane odrębnymi przepisami, wytycznymi lub warunkami technicznymi.</w:t>
      </w:r>
    </w:p>
    <w:p w:rsidR="00000000" w:rsidRDefault="00882EE6">
      <w:pPr>
        <w:pStyle w:val="Nagwek2"/>
        <w:numPr>
          <w:ilvl w:val="0"/>
          <w:numId w:val="0"/>
        </w:numPr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Połączenie tarczy znaku z konstrukcją wsporczą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Tarcza znaku musi być zamocowana do konstrukcji wsporczej w sposób uniemożliwiający jej przesunięcie lub obrót.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Materiał i sposób wyk</w:t>
      </w:r>
      <w:r>
        <w:rPr>
          <w:rFonts w:ascii="Trebuchet MS" w:hAnsi="Trebuchet MS" w:cs="Arial"/>
          <w:sz w:val="24"/>
          <w:szCs w:val="24"/>
        </w:rPr>
        <w:t>onania połączenia tarczy znaku z konstrukcją wsporczą musi umożliwiać, przy użyciu odpowiednich narzędzi, odłączenie tarczy znaku od tej konstrukcji przez cały okres użytkowania znaku.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Na drogach i obszarach, na których występują częste przypadki dewastac</w:t>
      </w:r>
      <w:r>
        <w:rPr>
          <w:rFonts w:ascii="Trebuchet MS" w:hAnsi="Trebuchet MS" w:cs="Arial"/>
          <w:sz w:val="24"/>
          <w:szCs w:val="24"/>
        </w:rPr>
        <w:t>ji znaków, zaleca się stosowanie elementów złącznych o konstrukcji uniemożliwiającej lub znacznie utrudniającej ich rozłączenie przez osoby niepowołane.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Tarcza znaku składanego musi wykazywać pełną integralność podczas najechania przez pojazd w każdych wa</w:t>
      </w:r>
      <w:r>
        <w:rPr>
          <w:rFonts w:ascii="Trebuchet MS" w:hAnsi="Trebuchet MS" w:cs="Arial"/>
          <w:sz w:val="24"/>
          <w:szCs w:val="24"/>
        </w:rPr>
        <w:t>runkach kolizji. W szczególności - żaden z segmentów lub elementów tarczy nie może się od niej odłączać w sposób powodujący narażenie kogokolwiek na niebezpieczeństwo lub szkodę.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Nie dopuszcza się zamocowania znaku do konstrukcji wsporczej w sposób wymaga</w:t>
      </w:r>
      <w:r>
        <w:rPr>
          <w:rFonts w:ascii="Trebuchet MS" w:hAnsi="Trebuchet MS" w:cs="Arial"/>
          <w:sz w:val="24"/>
          <w:szCs w:val="24"/>
        </w:rPr>
        <w:t>jący bezpośredniego przeprowadzenia śrub mocujących przez lico znaku.</w:t>
      </w:r>
    </w:p>
    <w:p w:rsidR="00000000" w:rsidRDefault="00882EE6">
      <w:pPr>
        <w:pStyle w:val="Nagwek2"/>
        <w:numPr>
          <w:ilvl w:val="0"/>
          <w:numId w:val="0"/>
        </w:numPr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Trwałość wykonania znaku pionowego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Znak drogowy pionowy musi być wykonany w sposób trwały, zapewniający pełną czytelność przedstawionego na nim symbolu lub napisu w całym okresie jego u</w:t>
      </w:r>
      <w:r>
        <w:rPr>
          <w:rFonts w:ascii="Trebuchet MS" w:hAnsi="Trebuchet MS" w:cs="Arial"/>
          <w:sz w:val="24"/>
          <w:szCs w:val="24"/>
        </w:rPr>
        <w:t>żytkowania, przy czym wpływy zewnętrzne działające na znak, nie mogą powodować zniekształcenia treści znaku.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lastRenderedPageBreak/>
        <w:t>Tabliczka znamionowa znaku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Każdy wykonany znak drogowy oraz każda konstrukcja wsporcza musi mieć tabliczkę znamionową z:</w:t>
      </w:r>
    </w:p>
    <w:p w:rsidR="00000000" w:rsidRDefault="00882EE6">
      <w:pPr>
        <w:numPr>
          <w:ilvl w:val="0"/>
          <w:numId w:val="7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nazwą, marką fabryczną lu</w:t>
      </w:r>
      <w:r>
        <w:rPr>
          <w:rFonts w:ascii="Trebuchet MS" w:hAnsi="Trebuchet MS" w:cs="Arial"/>
          <w:sz w:val="24"/>
          <w:szCs w:val="24"/>
        </w:rPr>
        <w:t>b innym oznaczeniem umożliwiającym identyfikację wytwórcy lub dostawcy,</w:t>
      </w:r>
    </w:p>
    <w:p w:rsidR="00000000" w:rsidRDefault="00882EE6">
      <w:pPr>
        <w:numPr>
          <w:ilvl w:val="0"/>
          <w:numId w:val="7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datą produkcji,</w:t>
      </w:r>
    </w:p>
    <w:p w:rsidR="00000000" w:rsidRDefault="00882EE6">
      <w:pPr>
        <w:numPr>
          <w:ilvl w:val="0"/>
          <w:numId w:val="7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oznaczeniem dotyczącym materiału lica znaku,</w:t>
      </w:r>
    </w:p>
    <w:p w:rsidR="00000000" w:rsidRDefault="00882EE6">
      <w:pPr>
        <w:numPr>
          <w:ilvl w:val="0"/>
          <w:numId w:val="7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datą ustawienia znaku.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Zaleca się, aby tabliczka znamionowa konstrukcji wsporczych zawierała również miesiąc i rok wymagan</w:t>
      </w:r>
      <w:r>
        <w:rPr>
          <w:rFonts w:ascii="Trebuchet MS" w:hAnsi="Trebuchet MS" w:cs="Arial"/>
          <w:sz w:val="24"/>
          <w:szCs w:val="24"/>
        </w:rPr>
        <w:t>ego przeglądu technicznego.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Napisy na tabliczce znamionowej muszą być wykonane w sposób trwały i wyraźny, czytelny w normalnych warunkach przez cały okres użytkowania znaku.</w:t>
      </w:r>
    </w:p>
    <w:p w:rsidR="00000000" w:rsidRDefault="00882EE6">
      <w:pPr>
        <w:pStyle w:val="Nagwek1"/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6. kontrola jakości robót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Ogólne zasady kontroli jakości robót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Ogólne zasady kont</w:t>
      </w:r>
      <w:r>
        <w:rPr>
          <w:rFonts w:ascii="Trebuchet MS" w:hAnsi="Trebuchet MS" w:cs="Arial"/>
          <w:sz w:val="24"/>
          <w:szCs w:val="24"/>
        </w:rPr>
        <w:t>roli jakości robót podano w OST D-00.00.00 „Wymagania ogólne” pkt 6.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Badania materiałów do wykonania fundamentów betonowych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 xml:space="preserve">Wykonawca powinien przeprowadzić badania materiałów do wykonania fundamentów betonowych „na mokro”. Uwzględniając nieskomplikowany </w:t>
      </w:r>
      <w:r>
        <w:rPr>
          <w:rFonts w:ascii="Trebuchet MS" w:hAnsi="Trebuchet MS" w:cs="Arial"/>
          <w:sz w:val="24"/>
          <w:szCs w:val="24"/>
        </w:rPr>
        <w:t>charakter robót fundamentowych, na wniosek Wykonawcy, Inżynier może zwolnić go z potrzeby wykonania badań materiałów dla tych robót.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Badania w czasie wykonywania robót</w:t>
      </w:r>
    </w:p>
    <w:p w:rsidR="00000000" w:rsidRDefault="00882EE6">
      <w:pPr>
        <w:pStyle w:val="StylIwony"/>
        <w:spacing w:before="0" w:after="0" w:line="360" w:lineRule="auto"/>
        <w:jc w:val="left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b/>
          <w:szCs w:val="24"/>
        </w:rPr>
        <w:t xml:space="preserve">1. </w:t>
      </w:r>
      <w:r>
        <w:rPr>
          <w:rFonts w:ascii="Trebuchet MS" w:hAnsi="Trebuchet MS" w:cs="Arial"/>
          <w:szCs w:val="24"/>
        </w:rPr>
        <w:t>Badania materiałów w czasie wykonywania robót</w:t>
      </w:r>
    </w:p>
    <w:p w:rsidR="00000000" w:rsidRDefault="00882EE6">
      <w:pPr>
        <w:pStyle w:val="StylIwony"/>
        <w:spacing w:after="0" w:line="360" w:lineRule="auto"/>
        <w:jc w:val="left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ab/>
        <w:t>Wszystkie materiały dostarczone na bud</w:t>
      </w:r>
      <w:r>
        <w:rPr>
          <w:rFonts w:ascii="Trebuchet MS" w:hAnsi="Trebuchet MS" w:cs="Arial"/>
          <w:szCs w:val="24"/>
        </w:rPr>
        <w:t>owę z aprobatą techniczną lub z deklaracją zgodności wydaną przez producenta powinny być sprawdzone w zakresie powierzchni wyrobu i jego wymiarów.</w:t>
      </w:r>
    </w:p>
    <w:p w:rsidR="00000000" w:rsidRDefault="00882EE6">
      <w:pPr>
        <w:pStyle w:val="StylIwony"/>
        <w:spacing w:before="0" w:after="0" w:line="360" w:lineRule="auto"/>
        <w:jc w:val="left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Częstotliwość badań i ocena ich wyników powinna być zgodna z ustaleniami tablicy 6.</w:t>
      </w:r>
    </w:p>
    <w:p w:rsidR="00394B26" w:rsidRDefault="00394B26">
      <w:pPr>
        <w:pStyle w:val="StylIwony"/>
        <w:spacing w:after="0" w:line="360" w:lineRule="auto"/>
        <w:jc w:val="left"/>
        <w:rPr>
          <w:rFonts w:ascii="Trebuchet MS" w:hAnsi="Trebuchet MS" w:cs="Arial"/>
          <w:szCs w:val="24"/>
        </w:rPr>
      </w:pPr>
    </w:p>
    <w:p w:rsidR="00394B26" w:rsidRDefault="00394B26">
      <w:pPr>
        <w:pStyle w:val="StylIwony"/>
        <w:spacing w:after="0" w:line="360" w:lineRule="auto"/>
        <w:jc w:val="left"/>
        <w:rPr>
          <w:rFonts w:ascii="Trebuchet MS" w:hAnsi="Trebuchet MS" w:cs="Arial"/>
          <w:szCs w:val="24"/>
        </w:rPr>
      </w:pPr>
    </w:p>
    <w:p w:rsidR="00394B26" w:rsidRDefault="00394B26">
      <w:pPr>
        <w:pStyle w:val="StylIwony"/>
        <w:spacing w:after="0" w:line="360" w:lineRule="auto"/>
        <w:jc w:val="left"/>
        <w:rPr>
          <w:rFonts w:ascii="Trebuchet MS" w:hAnsi="Trebuchet MS" w:cs="Arial"/>
          <w:szCs w:val="24"/>
        </w:rPr>
      </w:pPr>
    </w:p>
    <w:p w:rsidR="00394B26" w:rsidRDefault="00394B26">
      <w:pPr>
        <w:pStyle w:val="StylIwony"/>
        <w:spacing w:after="0" w:line="360" w:lineRule="auto"/>
        <w:jc w:val="left"/>
        <w:rPr>
          <w:rFonts w:ascii="Trebuchet MS" w:hAnsi="Trebuchet MS" w:cs="Arial"/>
          <w:szCs w:val="24"/>
        </w:rPr>
      </w:pPr>
    </w:p>
    <w:p w:rsidR="00000000" w:rsidRDefault="00882EE6">
      <w:pPr>
        <w:pStyle w:val="StylIwony"/>
        <w:spacing w:after="0" w:line="360" w:lineRule="auto"/>
        <w:jc w:val="left"/>
        <w:rPr>
          <w:rFonts w:ascii="Trebuchet MS" w:hAnsi="Trebuchet MS" w:cs="Arial"/>
          <w:szCs w:val="24"/>
        </w:rPr>
      </w:pPr>
      <w:bookmarkStart w:id="0" w:name="_GoBack"/>
      <w:bookmarkEnd w:id="0"/>
      <w:r>
        <w:rPr>
          <w:rFonts w:ascii="Trebuchet MS" w:hAnsi="Trebuchet MS" w:cs="Arial"/>
          <w:szCs w:val="24"/>
        </w:rPr>
        <w:lastRenderedPageBreak/>
        <w:t xml:space="preserve">Tablica 6. Częstotliwość </w:t>
      </w:r>
      <w:r>
        <w:rPr>
          <w:rFonts w:ascii="Trebuchet MS" w:hAnsi="Trebuchet MS" w:cs="Arial"/>
          <w:szCs w:val="24"/>
        </w:rPr>
        <w:t>badań przy sprawdzeniu powierzchni i wymiarów wyrobów</w:t>
      </w:r>
    </w:p>
    <w:p w:rsidR="00000000" w:rsidRDefault="00882EE6">
      <w:pPr>
        <w:pStyle w:val="StylIwony"/>
        <w:spacing w:before="0" w:line="360" w:lineRule="auto"/>
        <w:jc w:val="left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 xml:space="preserve">                   </w:t>
      </w:r>
      <w:r>
        <w:rPr>
          <w:rFonts w:ascii="Trebuchet MS" w:hAnsi="Trebuchet MS" w:cs="Arial"/>
          <w:szCs w:val="24"/>
        </w:rPr>
        <w:t>dostarczonych przez producentów</w:t>
      </w:r>
    </w:p>
    <w:tbl>
      <w:tblPr>
        <w:tblW w:w="0" w:type="auto"/>
        <w:tblInd w:w="-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17"/>
        <w:gridCol w:w="3780"/>
        <w:gridCol w:w="1928"/>
      </w:tblGrid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000000" w:rsidRDefault="00882EE6">
            <w:pPr>
              <w:pStyle w:val="StylIwony"/>
              <w:snapToGrid w:val="0"/>
              <w:spacing w:after="0"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0"/>
              <w:bottom w:val="double" w:sz="1" w:space="0" w:color="000000"/>
            </w:tcBorders>
          </w:tcPr>
          <w:p w:rsidR="00000000" w:rsidRDefault="00882EE6">
            <w:pPr>
              <w:pStyle w:val="StylIwony"/>
              <w:snapToGrid w:val="0"/>
              <w:spacing w:after="0"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Rodzaj badania</w:t>
            </w:r>
          </w:p>
        </w:tc>
        <w:tc>
          <w:tcPr>
            <w:tcW w:w="2117" w:type="dxa"/>
            <w:tcBorders>
              <w:top w:val="single" w:sz="4" w:space="0" w:color="000000"/>
              <w:bottom w:val="double" w:sz="1" w:space="0" w:color="000000"/>
            </w:tcBorders>
          </w:tcPr>
          <w:p w:rsidR="00000000" w:rsidRDefault="00882EE6">
            <w:pPr>
              <w:pStyle w:val="StylIwony"/>
              <w:snapToGrid w:val="0"/>
              <w:spacing w:after="0" w:line="360" w:lineRule="auto"/>
              <w:ind w:left="-293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Liczba badań</w:t>
            </w:r>
          </w:p>
        </w:tc>
        <w:tc>
          <w:tcPr>
            <w:tcW w:w="3780" w:type="dxa"/>
            <w:tcBorders>
              <w:top w:val="single" w:sz="4" w:space="0" w:color="000000"/>
              <w:bottom w:val="double" w:sz="1" w:space="0" w:color="000000"/>
            </w:tcBorders>
          </w:tcPr>
          <w:p w:rsidR="00000000" w:rsidRDefault="00882EE6">
            <w:pPr>
              <w:pStyle w:val="StylIwony"/>
              <w:snapToGrid w:val="0"/>
              <w:spacing w:after="0" w:line="360" w:lineRule="auto"/>
              <w:ind w:left="362" w:hanging="362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Opis badań</w:t>
            </w:r>
          </w:p>
        </w:tc>
        <w:tc>
          <w:tcPr>
            <w:tcW w:w="1928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00000" w:rsidRDefault="00882EE6">
            <w:pPr>
              <w:pStyle w:val="StylIwony"/>
              <w:snapToGrid w:val="0"/>
              <w:spacing w:before="0" w:after="0"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Ocena wyników badań</w:t>
            </w:r>
          </w:p>
        </w:tc>
      </w:tr>
      <w:tr w:rsidR="00000000">
        <w:tc>
          <w:tcPr>
            <w:tcW w:w="540" w:type="dxa"/>
            <w:tcBorders>
              <w:left w:val="single" w:sz="4" w:space="0" w:color="000000"/>
            </w:tcBorders>
          </w:tcPr>
          <w:p w:rsidR="00000000" w:rsidRDefault="00882EE6">
            <w:pPr>
              <w:pStyle w:val="StylIwony"/>
              <w:snapToGrid w:val="0"/>
              <w:spacing w:before="60" w:after="0"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000000" w:rsidRDefault="00882EE6">
            <w:pPr>
              <w:pStyle w:val="StylIwony"/>
              <w:snapToGrid w:val="0"/>
              <w:spacing w:before="60" w:after="0"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Sprawdzenie powierzchni</w:t>
            </w:r>
          </w:p>
        </w:tc>
        <w:tc>
          <w:tcPr>
            <w:tcW w:w="2117" w:type="dxa"/>
          </w:tcPr>
          <w:p w:rsidR="00000000" w:rsidRDefault="00882EE6">
            <w:pPr>
              <w:pStyle w:val="StylIwony"/>
              <w:snapToGrid w:val="0"/>
              <w:spacing w:before="60" w:after="0"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od 5 do 10 badań z wybranych losowo elementów w każdej dostar</w:t>
            </w:r>
            <w:r>
              <w:rPr>
                <w:rFonts w:ascii="Trebuchet MS" w:hAnsi="Trebuchet MS" w:cs="Arial"/>
                <w:sz w:val="22"/>
                <w:szCs w:val="22"/>
              </w:rPr>
              <w:t>czonej partii</w:t>
            </w:r>
          </w:p>
        </w:tc>
        <w:tc>
          <w:tcPr>
            <w:tcW w:w="3780" w:type="dxa"/>
          </w:tcPr>
          <w:p w:rsidR="00000000" w:rsidRDefault="00882EE6">
            <w:pPr>
              <w:pStyle w:val="StylIwony"/>
              <w:snapToGrid w:val="0"/>
              <w:spacing w:before="60" w:after="0"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Powierzchnię zbadać nieuzbrojonym okiem. Do ew. sprawdzenia głębokości wad użyć dostępnych narzędzi (np. liniałów z czujnikiem, suwmiarek, mikrometrów itp.</w:t>
            </w:r>
          </w:p>
        </w:tc>
        <w:tc>
          <w:tcPr>
            <w:tcW w:w="1928" w:type="dxa"/>
            <w:tcBorders>
              <w:right w:val="single" w:sz="4" w:space="0" w:color="000000"/>
            </w:tcBorders>
          </w:tcPr>
          <w:p w:rsidR="00000000" w:rsidRDefault="00882EE6">
            <w:pPr>
              <w:pStyle w:val="StylIwony"/>
              <w:snapToGrid w:val="0"/>
              <w:spacing w:before="0" w:after="0"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  <w:p w:rsidR="00000000" w:rsidRDefault="00882EE6">
            <w:pPr>
              <w:pStyle w:val="StylIwony"/>
              <w:spacing w:before="0" w:after="0"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  <w:p w:rsidR="00000000" w:rsidRDefault="00882EE6">
            <w:pPr>
              <w:pStyle w:val="StylIwony"/>
              <w:spacing w:before="60" w:after="0"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Wyniki badań powinny być zgodne z wymaganiami </w:t>
            </w:r>
          </w:p>
        </w:tc>
      </w:tr>
      <w:tr w:rsidR="00000000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82EE6">
            <w:pPr>
              <w:pStyle w:val="StylIwony"/>
              <w:snapToGrid w:val="0"/>
              <w:spacing w:before="0" w:after="0"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  <w:p w:rsidR="00000000" w:rsidRDefault="00882EE6">
            <w:pPr>
              <w:pStyle w:val="StylIwony"/>
              <w:spacing w:before="0" w:after="0"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00000" w:rsidRDefault="00882EE6">
            <w:pPr>
              <w:pStyle w:val="StylIwony"/>
              <w:snapToGrid w:val="0"/>
              <w:spacing w:before="0" w:after="0"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  <w:p w:rsidR="00000000" w:rsidRDefault="00882EE6">
            <w:pPr>
              <w:pStyle w:val="StylIwony"/>
              <w:spacing w:before="0" w:after="0"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Sprawdzenie wymiarów</w:t>
            </w:r>
          </w:p>
        </w:tc>
        <w:tc>
          <w:tcPr>
            <w:tcW w:w="2117" w:type="dxa"/>
            <w:tcBorders>
              <w:bottom w:val="single" w:sz="4" w:space="0" w:color="000000"/>
            </w:tcBorders>
          </w:tcPr>
          <w:p w:rsidR="00000000" w:rsidRDefault="00882EE6">
            <w:pPr>
              <w:pStyle w:val="StylIwony"/>
              <w:snapToGrid w:val="0"/>
              <w:spacing w:before="0" w:after="0"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wyrobów lic</w:t>
            </w:r>
            <w:r>
              <w:rPr>
                <w:rFonts w:ascii="Trebuchet MS" w:hAnsi="Trebuchet MS" w:cs="Arial"/>
                <w:sz w:val="22"/>
                <w:szCs w:val="22"/>
              </w:rPr>
              <w:t>zącej do 1000 elementów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:rsidR="00000000" w:rsidRDefault="00882EE6">
            <w:pPr>
              <w:pStyle w:val="StylIwony"/>
              <w:snapToGrid w:val="0"/>
              <w:spacing w:before="0" w:after="60"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Przeprowadzić uniwersalnymi przyrządami pomiarowymi lub sprawdzianami (np. liniałami, przymiarami itp.)</w:t>
            </w: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882EE6">
            <w:pPr>
              <w:pStyle w:val="StylIwony"/>
              <w:snapToGrid w:val="0"/>
              <w:spacing w:before="0" w:after="0"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punktu 2</w:t>
            </w:r>
          </w:p>
        </w:tc>
      </w:tr>
    </w:tbl>
    <w:p w:rsidR="00000000" w:rsidRDefault="00882EE6">
      <w:pPr>
        <w:pStyle w:val="StylIwony"/>
        <w:spacing w:before="0" w:after="0" w:line="360" w:lineRule="auto"/>
        <w:jc w:val="left"/>
      </w:pPr>
    </w:p>
    <w:p w:rsidR="00000000" w:rsidRDefault="00882EE6">
      <w:pPr>
        <w:pStyle w:val="StylIwony"/>
        <w:spacing w:before="0" w:after="0" w:line="360" w:lineRule="auto"/>
        <w:ind w:left="-360"/>
        <w:jc w:val="left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W przypadkach budzących wątpliwości można zlecić uprawnionej jednostce zbadanie właściwości dostarczonych wyrobów i m</w:t>
      </w:r>
      <w:r>
        <w:rPr>
          <w:rFonts w:ascii="Trebuchet MS" w:hAnsi="Trebuchet MS" w:cs="Arial"/>
          <w:szCs w:val="24"/>
        </w:rPr>
        <w:t xml:space="preserve">ateriałów w zakresie wymagań podanych w punkcie 2.  </w:t>
      </w:r>
    </w:p>
    <w:p w:rsidR="00000000" w:rsidRDefault="00882EE6">
      <w:pPr>
        <w:pStyle w:val="StylIwony"/>
        <w:spacing w:line="360" w:lineRule="auto"/>
        <w:jc w:val="left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b/>
          <w:szCs w:val="24"/>
        </w:rPr>
        <w:t xml:space="preserve">2. </w:t>
      </w:r>
      <w:r>
        <w:rPr>
          <w:rFonts w:ascii="Trebuchet MS" w:hAnsi="Trebuchet MS" w:cs="Arial"/>
          <w:szCs w:val="24"/>
        </w:rPr>
        <w:t>Kontrola w czasie wykonywania robót</w:t>
      </w:r>
    </w:p>
    <w:p w:rsidR="00000000" w:rsidRDefault="00882EE6">
      <w:pPr>
        <w:pStyle w:val="StylIwony"/>
        <w:spacing w:before="0" w:after="0" w:line="360" w:lineRule="auto"/>
        <w:jc w:val="left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ab/>
        <w:t>W czasie wykonywania robót należy sprawdzać:</w:t>
      </w:r>
    </w:p>
    <w:p w:rsidR="00000000" w:rsidRDefault="00882EE6">
      <w:pPr>
        <w:pStyle w:val="StylIwony"/>
        <w:numPr>
          <w:ilvl w:val="0"/>
          <w:numId w:val="32"/>
        </w:numPr>
        <w:spacing w:before="0" w:after="0" w:line="360" w:lineRule="auto"/>
        <w:ind w:left="283" w:firstLine="0"/>
        <w:jc w:val="left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zgodność wykonania znaków pionowych z dokumentacją projektową (lokalizacja, wymiary, wysokość zamocowania znaków),</w:t>
      </w:r>
    </w:p>
    <w:p w:rsidR="00000000" w:rsidRDefault="00882EE6">
      <w:pPr>
        <w:pStyle w:val="StylIwony"/>
        <w:numPr>
          <w:ilvl w:val="0"/>
          <w:numId w:val="32"/>
        </w:numPr>
        <w:spacing w:before="0" w:after="0" w:line="360" w:lineRule="auto"/>
        <w:ind w:left="283" w:firstLine="0"/>
        <w:jc w:val="left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zac</w:t>
      </w:r>
      <w:r>
        <w:rPr>
          <w:rFonts w:ascii="Trebuchet MS" w:hAnsi="Trebuchet MS" w:cs="Arial"/>
          <w:szCs w:val="24"/>
        </w:rPr>
        <w:t>howanie dopuszczalnych odchyłek wymiarów, zgodnie z punktem 2 i 5,</w:t>
      </w:r>
    </w:p>
    <w:p w:rsidR="00000000" w:rsidRDefault="00882EE6">
      <w:pPr>
        <w:pStyle w:val="StylIwony"/>
        <w:numPr>
          <w:ilvl w:val="0"/>
          <w:numId w:val="32"/>
        </w:numPr>
        <w:spacing w:before="0" w:after="0" w:line="360" w:lineRule="auto"/>
        <w:ind w:left="283" w:firstLine="0"/>
        <w:jc w:val="left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prawidłowość wykonania wykopów pod konstrukcje wsporcze, zgodnie z punktem 5.3,</w:t>
      </w:r>
    </w:p>
    <w:p w:rsidR="00000000" w:rsidRDefault="00882EE6">
      <w:pPr>
        <w:pStyle w:val="StylIwony"/>
        <w:numPr>
          <w:ilvl w:val="0"/>
          <w:numId w:val="32"/>
        </w:numPr>
        <w:spacing w:before="0" w:after="0" w:line="360" w:lineRule="auto"/>
        <w:ind w:left="283" w:firstLine="0"/>
        <w:jc w:val="left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poprawność wykonania fundamentów pod słupki zgodnie z punktem 5.3,</w:t>
      </w:r>
    </w:p>
    <w:p w:rsidR="00000000" w:rsidRDefault="00882EE6">
      <w:pPr>
        <w:pStyle w:val="StylIwony"/>
        <w:numPr>
          <w:ilvl w:val="0"/>
          <w:numId w:val="32"/>
        </w:numPr>
        <w:spacing w:before="0" w:after="0" w:line="360" w:lineRule="auto"/>
        <w:ind w:left="283" w:firstLine="0"/>
        <w:jc w:val="left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poprawność ustawienia słupków i konstrukcj</w:t>
      </w:r>
      <w:r>
        <w:rPr>
          <w:rFonts w:ascii="Trebuchet MS" w:hAnsi="Trebuchet MS" w:cs="Arial"/>
          <w:szCs w:val="24"/>
        </w:rPr>
        <w:t>i wsporczych, zgodnie z punktem 5.4.</w:t>
      </w:r>
    </w:p>
    <w:p w:rsidR="00000000" w:rsidRDefault="00882EE6">
      <w:pPr>
        <w:pStyle w:val="StylIwony"/>
        <w:spacing w:before="0" w:after="0" w:line="360" w:lineRule="auto"/>
        <w:jc w:val="left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ab/>
        <w:t>W przypadku wykonania spawanych złącz elementów konstrukcji wsporczych:</w:t>
      </w:r>
    </w:p>
    <w:p w:rsidR="00000000" w:rsidRDefault="00882EE6">
      <w:pPr>
        <w:pStyle w:val="StylIwony"/>
        <w:numPr>
          <w:ilvl w:val="0"/>
          <w:numId w:val="32"/>
        </w:numPr>
        <w:spacing w:before="0" w:after="0" w:line="360" w:lineRule="auto"/>
        <w:ind w:left="283" w:firstLine="0"/>
        <w:jc w:val="left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przed oględzinami, spoinę i przylegające do niej elementy łączone  (od 10 do 20 mm z każdej strony) należy dokładnie oczyścić z zanieczyszczeń utr</w:t>
      </w:r>
      <w:r>
        <w:rPr>
          <w:rFonts w:ascii="Trebuchet MS" w:hAnsi="Trebuchet MS" w:cs="Arial"/>
          <w:szCs w:val="24"/>
        </w:rPr>
        <w:t>udniających prowadzenie obserwacji i pomiarów,</w:t>
      </w:r>
    </w:p>
    <w:p w:rsidR="00000000" w:rsidRDefault="00882EE6">
      <w:pPr>
        <w:pStyle w:val="StylIwony"/>
        <w:numPr>
          <w:ilvl w:val="0"/>
          <w:numId w:val="32"/>
        </w:numPr>
        <w:spacing w:before="0" w:after="0" w:line="360" w:lineRule="auto"/>
        <w:ind w:left="283" w:firstLine="0"/>
        <w:jc w:val="left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lastRenderedPageBreak/>
        <w:t>oględziny złączy należy przeprowadzić wizualnie z ewentualnym użyciem lupy o powiększeniu od 2 do 4 razy; do pomiarów spoin powinny być stosowane wzorniki, przymiary oraz uniwersalne spoinomierze,</w:t>
      </w:r>
    </w:p>
    <w:p w:rsidR="00000000" w:rsidRDefault="00882EE6">
      <w:pPr>
        <w:pStyle w:val="StylIwony"/>
        <w:numPr>
          <w:ilvl w:val="0"/>
          <w:numId w:val="32"/>
        </w:numPr>
        <w:spacing w:before="0" w:after="0" w:line="360" w:lineRule="auto"/>
        <w:ind w:left="283" w:firstLine="0"/>
        <w:jc w:val="left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w przypadkac</w:t>
      </w:r>
      <w:r>
        <w:rPr>
          <w:rFonts w:ascii="Trebuchet MS" w:hAnsi="Trebuchet MS" w:cs="Arial"/>
          <w:szCs w:val="24"/>
        </w:rPr>
        <w:t>h wątpliwych można zlecić uprawnionej jednostce zbadanie wytrzymałości zmęczeniowej spoin, zgodnie z PN-M-06515 [18],</w:t>
      </w:r>
    </w:p>
    <w:p w:rsidR="00000000" w:rsidRDefault="00882EE6">
      <w:pPr>
        <w:pStyle w:val="StylIwony"/>
        <w:numPr>
          <w:ilvl w:val="0"/>
          <w:numId w:val="32"/>
        </w:numPr>
        <w:spacing w:before="0" w:after="0" w:line="360" w:lineRule="auto"/>
        <w:ind w:left="283" w:firstLine="0"/>
        <w:jc w:val="left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złącza o wadach większych niż dopuszczalne, określone w punkcie 5.5, powinny być naprawione powtórnym spawaniem.</w:t>
      </w:r>
    </w:p>
    <w:p w:rsidR="00000000" w:rsidRDefault="00882EE6">
      <w:pPr>
        <w:pStyle w:val="Nagwek1"/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7. OBMIAR ROBÓT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Ogólne za</w:t>
      </w:r>
      <w:r>
        <w:rPr>
          <w:rFonts w:ascii="Trebuchet MS" w:hAnsi="Trebuchet MS" w:cs="Arial"/>
          <w:sz w:val="24"/>
        </w:rPr>
        <w:t>sady obmiaru robót</w:t>
      </w:r>
    </w:p>
    <w:p w:rsidR="00000000" w:rsidRDefault="00882EE6">
      <w:pPr>
        <w:pStyle w:val="StylIwony"/>
        <w:spacing w:before="0" w:after="0" w:line="360" w:lineRule="auto"/>
        <w:jc w:val="left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ab/>
        <w:t>Ogólne zasady obmiaru robót podano w SST D-00.00.00 „Wymagania ogólne” pkt 7.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Jednostka obmiarowa</w:t>
      </w:r>
    </w:p>
    <w:p w:rsidR="00000000" w:rsidRDefault="00882EE6">
      <w:pPr>
        <w:pStyle w:val="StylIwony"/>
        <w:spacing w:before="0" w:after="0" w:line="360" w:lineRule="auto"/>
        <w:ind w:firstLine="709"/>
        <w:jc w:val="left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Jednostkami obmiarowymi są:</w:t>
      </w:r>
    </w:p>
    <w:p w:rsidR="00000000" w:rsidRDefault="00882EE6">
      <w:pPr>
        <w:pStyle w:val="StylIwony"/>
        <w:numPr>
          <w:ilvl w:val="0"/>
          <w:numId w:val="24"/>
        </w:numPr>
        <w:spacing w:before="0" w:after="0" w:line="360" w:lineRule="auto"/>
        <w:jc w:val="left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szt. (sztuka), dla znaków konwencjonalnych oraz konstrukcji wsporczych,</w:t>
      </w:r>
    </w:p>
    <w:p w:rsidR="00000000" w:rsidRDefault="00882EE6">
      <w:pPr>
        <w:pStyle w:val="StylIwony"/>
        <w:numPr>
          <w:ilvl w:val="0"/>
          <w:numId w:val="24"/>
        </w:numPr>
        <w:spacing w:before="0" w:after="0" w:line="360" w:lineRule="auto"/>
        <w:jc w:val="left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m</w:t>
      </w:r>
      <w:r>
        <w:rPr>
          <w:rFonts w:ascii="Trebuchet MS" w:hAnsi="Trebuchet MS" w:cs="Arial"/>
          <w:szCs w:val="24"/>
          <w:vertAlign w:val="superscript"/>
        </w:rPr>
        <w:t>2</w:t>
      </w:r>
      <w:r>
        <w:rPr>
          <w:rFonts w:ascii="Trebuchet MS" w:hAnsi="Trebuchet MS" w:cs="Arial"/>
          <w:szCs w:val="24"/>
        </w:rPr>
        <w:t xml:space="preserve"> (metr kwadratowy) powierzchni tabli</w:t>
      </w:r>
      <w:r>
        <w:rPr>
          <w:rFonts w:ascii="Trebuchet MS" w:hAnsi="Trebuchet MS" w:cs="Arial"/>
          <w:szCs w:val="24"/>
        </w:rPr>
        <w:t>c dla znaków pozostałych.</w:t>
      </w:r>
    </w:p>
    <w:p w:rsidR="00000000" w:rsidRDefault="00882EE6">
      <w:pPr>
        <w:pStyle w:val="Nagwek1"/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8. ODBIÓR ROBÓT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Ogólne zasady odbioru robót</w:t>
      </w:r>
    </w:p>
    <w:p w:rsidR="00000000" w:rsidRDefault="00882EE6">
      <w:pPr>
        <w:pStyle w:val="StylIwony"/>
        <w:spacing w:before="0" w:after="0" w:line="360" w:lineRule="auto"/>
        <w:jc w:val="left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ab/>
        <w:t>Ogólne zasady odbioru robót podano w SST D-00.00.00 „Wymagania ogólne” pkt 8.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Roboty uznaje się za wykonane zgodnie z dokumentacją projektową, SST i wymaganiami Inżyniera, jeżeli wszys</w:t>
      </w:r>
      <w:r>
        <w:rPr>
          <w:rFonts w:ascii="Trebuchet MS" w:hAnsi="Trebuchet MS" w:cs="Arial"/>
          <w:sz w:val="24"/>
          <w:szCs w:val="24"/>
        </w:rPr>
        <w:t>tkie pomiary i badania z zachowaniem tolerancji wg pkt 6, dały wyniki pozytywne.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Odbiór ostateczny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Odbiór robót oznakowania pionowego dokonywany jest na zasadzie odbioru ostatecznego.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Odbiór ostateczny powinien być dokonany po całkowitym zakończeniu robót</w:t>
      </w:r>
      <w:r>
        <w:rPr>
          <w:rFonts w:ascii="Trebuchet MS" w:hAnsi="Trebuchet MS" w:cs="Arial"/>
          <w:sz w:val="24"/>
          <w:szCs w:val="24"/>
        </w:rPr>
        <w:t>, na podstawie wyników pomiarów i badań jakościowych określonych w punktach 2 i 5.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Odbiór pogwarancyjny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Odbioru pogwarancyjnego należy dokonać po upływie okresu gwarancyjnego, ustalonego w SST.</w:t>
      </w:r>
    </w:p>
    <w:p w:rsidR="00000000" w:rsidRDefault="00882EE6">
      <w:pPr>
        <w:pStyle w:val="Nagwek1"/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9. podstawa płatności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Ogólne ustalenia dotyczące podstawy pła</w:t>
      </w:r>
      <w:r>
        <w:rPr>
          <w:rFonts w:ascii="Trebuchet MS" w:hAnsi="Trebuchet MS" w:cs="Arial"/>
          <w:sz w:val="24"/>
        </w:rPr>
        <w:t>tności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Ogólne ustalenia dotyczące podstawy płatności podano w OST D-00.00.00 „Wymagania ogólne” pkt 9.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Cena jednostki obmiarowej</w:t>
      </w:r>
    </w:p>
    <w:p w:rsidR="00000000" w:rsidRDefault="00882EE6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Cena wykonania jednostki obmiarowej oznakowania pionowego obejmuje:</w:t>
      </w:r>
    </w:p>
    <w:p w:rsidR="00000000" w:rsidRDefault="00882EE6">
      <w:pPr>
        <w:numPr>
          <w:ilvl w:val="0"/>
          <w:numId w:val="32"/>
        </w:numPr>
        <w:suppressAutoHyphens w:val="0"/>
        <w:overflowPunct w:val="0"/>
        <w:autoSpaceDE w:val="0"/>
        <w:spacing w:line="360" w:lineRule="auto"/>
        <w:ind w:left="283" w:firstLine="0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prace pomiarowe i roboty przygotowawcze,</w:t>
      </w:r>
    </w:p>
    <w:p w:rsidR="00000000" w:rsidRDefault="00882EE6">
      <w:pPr>
        <w:numPr>
          <w:ilvl w:val="0"/>
          <w:numId w:val="32"/>
        </w:numPr>
        <w:suppressAutoHyphens w:val="0"/>
        <w:overflowPunct w:val="0"/>
        <w:autoSpaceDE w:val="0"/>
        <w:spacing w:line="360" w:lineRule="auto"/>
        <w:ind w:left="283" w:firstLine="0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wykonanie fundam</w:t>
      </w:r>
      <w:r>
        <w:rPr>
          <w:rFonts w:ascii="Trebuchet MS" w:hAnsi="Trebuchet MS" w:cs="Arial"/>
          <w:sz w:val="24"/>
          <w:szCs w:val="24"/>
        </w:rPr>
        <w:t>entów</w:t>
      </w:r>
    </w:p>
    <w:p w:rsidR="00000000" w:rsidRDefault="00882EE6">
      <w:pPr>
        <w:numPr>
          <w:ilvl w:val="0"/>
          <w:numId w:val="32"/>
        </w:numPr>
        <w:suppressAutoHyphens w:val="0"/>
        <w:overflowPunct w:val="0"/>
        <w:autoSpaceDE w:val="0"/>
        <w:spacing w:line="360" w:lineRule="auto"/>
        <w:ind w:left="283" w:firstLine="0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dostarczenie i ustawienie konstrukcji wsporczych,</w:t>
      </w:r>
    </w:p>
    <w:p w:rsidR="00000000" w:rsidRDefault="00882EE6">
      <w:pPr>
        <w:numPr>
          <w:ilvl w:val="0"/>
          <w:numId w:val="32"/>
        </w:numPr>
        <w:suppressAutoHyphens w:val="0"/>
        <w:overflowPunct w:val="0"/>
        <w:autoSpaceDE w:val="0"/>
        <w:spacing w:line="360" w:lineRule="auto"/>
        <w:ind w:left="283" w:firstLine="0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zamocowanie tarcz znaków drogowych,</w:t>
      </w:r>
    </w:p>
    <w:p w:rsidR="00000000" w:rsidRDefault="00882EE6">
      <w:pPr>
        <w:numPr>
          <w:ilvl w:val="0"/>
          <w:numId w:val="32"/>
        </w:numPr>
        <w:suppressAutoHyphens w:val="0"/>
        <w:overflowPunct w:val="0"/>
        <w:autoSpaceDE w:val="0"/>
        <w:spacing w:line="360" w:lineRule="auto"/>
        <w:ind w:left="283" w:firstLine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przeprowadzenie pomiarów i badań wymaganych w specyfikacji technicznej.</w:t>
      </w:r>
    </w:p>
    <w:p w:rsidR="00000000" w:rsidRDefault="00882EE6">
      <w:pPr>
        <w:numPr>
          <w:ilvl w:val="0"/>
          <w:numId w:val="32"/>
        </w:numPr>
        <w:suppressAutoHyphens w:val="0"/>
        <w:overflowPunct w:val="0"/>
        <w:autoSpaceDE w:val="0"/>
        <w:spacing w:line="360" w:lineRule="auto"/>
        <w:ind w:left="283" w:firstLine="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10. przepisy związane</w:t>
      </w: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0"/>
        <w:gridCol w:w="7053"/>
      </w:tblGrid>
      <w:tr w:rsidR="00000000">
        <w:tc>
          <w:tcPr>
            <w:tcW w:w="637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>
              <w:rPr>
                <w:rFonts w:ascii="Trebuchet MS" w:hAnsi="Trebuchet MS" w:cs="Arial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PN-B-06250</w:t>
            </w:r>
          </w:p>
        </w:tc>
        <w:tc>
          <w:tcPr>
            <w:tcW w:w="7053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Beton zwykły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>
              <w:rPr>
                <w:rFonts w:ascii="Trebuchet MS" w:hAnsi="Trebuchet MS" w:cs="Arial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PN-B-06251</w:t>
            </w:r>
          </w:p>
        </w:tc>
        <w:tc>
          <w:tcPr>
            <w:tcW w:w="7053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Roboty betonowe i </w:t>
            </w:r>
            <w:r>
              <w:rPr>
                <w:rFonts w:ascii="Trebuchet MS" w:hAnsi="Trebuchet MS" w:cs="Arial"/>
                <w:sz w:val="24"/>
                <w:szCs w:val="24"/>
              </w:rPr>
              <w:t>żelbetowe. Wymagania techniczne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>
              <w:rPr>
                <w:rFonts w:ascii="Trebuchet MS" w:hAnsi="Trebuchet MS" w:cs="Arial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PN-B-06712</w:t>
            </w:r>
          </w:p>
        </w:tc>
        <w:tc>
          <w:tcPr>
            <w:tcW w:w="7053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Kruszywa mineralne do betonu zwykłego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1560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PN-B-19701</w:t>
            </w:r>
          </w:p>
        </w:tc>
        <w:tc>
          <w:tcPr>
            <w:tcW w:w="7053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Cement. Cement powszechnego użytku. Skład, wymagania                 i ocena zgodności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>
              <w:rPr>
                <w:rFonts w:ascii="Trebuchet MS" w:hAnsi="Trebuchet MS" w:cs="Arial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PN-B-23010</w:t>
            </w:r>
          </w:p>
        </w:tc>
        <w:tc>
          <w:tcPr>
            <w:tcW w:w="7053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Domieszki do betonu. Klasyfikacja i określenia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>
              <w:rPr>
                <w:rFonts w:ascii="Trebuchet MS" w:hAnsi="Trebuchet MS" w:cs="Arial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PN-B-32250</w:t>
            </w:r>
          </w:p>
        </w:tc>
        <w:tc>
          <w:tcPr>
            <w:tcW w:w="7053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Materiały budowlane. Woda do betonów i zapraw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>
              <w:rPr>
                <w:rFonts w:ascii="Trebuchet MS" w:hAnsi="Trebuchet MS" w:cs="Arial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PN-E-06314</w:t>
            </w:r>
          </w:p>
        </w:tc>
        <w:tc>
          <w:tcPr>
            <w:tcW w:w="7053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Elektryczne oprawy oświetlenia zewnętrznego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>
              <w:rPr>
                <w:rFonts w:ascii="Trebuchet MS" w:hAnsi="Trebuchet MS" w:cs="Arial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PN-H-04651</w:t>
            </w:r>
          </w:p>
        </w:tc>
        <w:tc>
          <w:tcPr>
            <w:tcW w:w="7053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Ochrona przed korozją. Klasyfikacja i określenie agresywności korozyjnej środowiska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>
              <w:rPr>
                <w:rFonts w:ascii="Trebuchet MS" w:hAnsi="Trebuchet MS" w:cs="Arial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PN-H-74219</w:t>
            </w:r>
          </w:p>
        </w:tc>
        <w:tc>
          <w:tcPr>
            <w:tcW w:w="7053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Rury stalowe be</w:t>
            </w:r>
            <w:r>
              <w:rPr>
                <w:rFonts w:ascii="Trebuchet MS" w:hAnsi="Trebuchet MS" w:cs="Arial"/>
                <w:sz w:val="24"/>
                <w:szCs w:val="24"/>
              </w:rPr>
              <w:t>z szwu walcowane na gorąco ogólnego zastosowania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PN-H-74220</w:t>
            </w:r>
          </w:p>
        </w:tc>
        <w:tc>
          <w:tcPr>
            <w:tcW w:w="7053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Rury stalowe bez szwu ciągnione i walcowane na zimno ogólnego przeznaczenia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PN-H-82200</w:t>
            </w:r>
          </w:p>
        </w:tc>
        <w:tc>
          <w:tcPr>
            <w:tcW w:w="7053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Cynk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PN-H-84018</w:t>
            </w:r>
          </w:p>
        </w:tc>
        <w:tc>
          <w:tcPr>
            <w:tcW w:w="7053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Stal niskostopowa o podwyższonej wytrzymałości. Gatunki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PN-H-84019</w:t>
            </w:r>
          </w:p>
        </w:tc>
        <w:tc>
          <w:tcPr>
            <w:tcW w:w="7053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Stal n</w:t>
            </w:r>
            <w:r>
              <w:rPr>
                <w:rFonts w:ascii="Trebuchet MS" w:hAnsi="Trebuchet MS" w:cs="Arial"/>
                <w:sz w:val="24"/>
                <w:szCs w:val="24"/>
              </w:rPr>
              <w:t>iestopowa do utwardzania powierzchniowego i ulepszania cieplnego. Gatunki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14.</w:t>
            </w:r>
          </w:p>
        </w:tc>
        <w:tc>
          <w:tcPr>
            <w:tcW w:w="1560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PN-H-84020</w:t>
            </w:r>
          </w:p>
        </w:tc>
        <w:tc>
          <w:tcPr>
            <w:tcW w:w="7053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Stal niestopowa konstrukcyjna ogólnego przeznaczenia. Gatunki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15.</w:t>
            </w:r>
          </w:p>
        </w:tc>
        <w:tc>
          <w:tcPr>
            <w:tcW w:w="1560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PN-H-84023-07</w:t>
            </w:r>
          </w:p>
        </w:tc>
        <w:tc>
          <w:tcPr>
            <w:tcW w:w="7053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Stal określonego zastosowania. Stal na rury. Gatunki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16.</w:t>
            </w:r>
          </w:p>
        </w:tc>
        <w:tc>
          <w:tcPr>
            <w:tcW w:w="1560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PN-H-84030-02</w:t>
            </w:r>
          </w:p>
        </w:tc>
        <w:tc>
          <w:tcPr>
            <w:tcW w:w="7053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Stal stopowa </w:t>
            </w:r>
            <w:r>
              <w:rPr>
                <w:rFonts w:ascii="Trebuchet MS" w:hAnsi="Trebuchet MS" w:cs="Arial"/>
                <w:sz w:val="24"/>
                <w:szCs w:val="24"/>
              </w:rPr>
              <w:t>konstrukcyjna. Stal do nawęglania. Gatunki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17.</w:t>
            </w:r>
          </w:p>
        </w:tc>
        <w:tc>
          <w:tcPr>
            <w:tcW w:w="1560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PN-H-93010</w:t>
            </w:r>
          </w:p>
        </w:tc>
        <w:tc>
          <w:tcPr>
            <w:tcW w:w="7053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Stal. Kształtowniki walcowane na gorąco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18.</w:t>
            </w:r>
          </w:p>
        </w:tc>
        <w:tc>
          <w:tcPr>
            <w:tcW w:w="1560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PN-H-93401</w:t>
            </w:r>
          </w:p>
        </w:tc>
        <w:tc>
          <w:tcPr>
            <w:tcW w:w="7053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Stal walcowana. Kątowniki równoramienne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19.</w:t>
            </w:r>
          </w:p>
        </w:tc>
        <w:tc>
          <w:tcPr>
            <w:tcW w:w="1560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PN-M-06515</w:t>
            </w:r>
          </w:p>
        </w:tc>
        <w:tc>
          <w:tcPr>
            <w:tcW w:w="7053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Dźwignice. Ogólne zasady projektowania stalowych ustrojów nośnych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20. </w:t>
            </w:r>
          </w:p>
        </w:tc>
        <w:tc>
          <w:tcPr>
            <w:tcW w:w="1560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PN-M-69011</w:t>
            </w:r>
          </w:p>
        </w:tc>
        <w:tc>
          <w:tcPr>
            <w:tcW w:w="7053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Sp</w:t>
            </w:r>
            <w:r>
              <w:rPr>
                <w:rFonts w:ascii="Trebuchet MS" w:hAnsi="Trebuchet MS" w:cs="Arial"/>
                <w:sz w:val="24"/>
                <w:szCs w:val="24"/>
              </w:rPr>
              <w:t>awalnictwo. Złącza spawane w konstrukcjach spawanych. Podział i wymagania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560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PN-M-69420</w:t>
            </w:r>
          </w:p>
        </w:tc>
        <w:tc>
          <w:tcPr>
            <w:tcW w:w="7053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Spawalnictwo. Druty lite do spawania i napawania stali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22.</w:t>
            </w:r>
          </w:p>
        </w:tc>
        <w:tc>
          <w:tcPr>
            <w:tcW w:w="1560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PN-M-69430</w:t>
            </w:r>
          </w:p>
        </w:tc>
        <w:tc>
          <w:tcPr>
            <w:tcW w:w="7053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Spawalnictwo. Elektrody stalowe otulone do spawania i napawania. Ogólne wymagania i badania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23</w:t>
            </w:r>
            <w:r>
              <w:rPr>
                <w:rFonts w:ascii="Trebuchet MS" w:hAnsi="Trebuchet MS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PN-M-69775</w:t>
            </w:r>
          </w:p>
        </w:tc>
        <w:tc>
          <w:tcPr>
            <w:tcW w:w="7053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Spawalnictwo. Wadliwość złączy spawanych. Oznaczanie klasy wadliwości na podstawie oględzin zewnętrznych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24.</w:t>
            </w:r>
          </w:p>
        </w:tc>
        <w:tc>
          <w:tcPr>
            <w:tcW w:w="1560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PN-S-02205</w:t>
            </w:r>
          </w:p>
        </w:tc>
        <w:tc>
          <w:tcPr>
            <w:tcW w:w="7053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Drogi samochodowe. Roboty ziemne. Wymagania i badania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25.</w:t>
            </w:r>
          </w:p>
        </w:tc>
        <w:tc>
          <w:tcPr>
            <w:tcW w:w="1560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BN-89/1076-02</w:t>
            </w:r>
          </w:p>
        </w:tc>
        <w:tc>
          <w:tcPr>
            <w:tcW w:w="7053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Ochrona przed korozją. Powłoki metalizacyjne cynk</w:t>
            </w:r>
            <w:r>
              <w:rPr>
                <w:rFonts w:ascii="Trebuchet MS" w:hAnsi="Trebuchet MS" w:cs="Arial"/>
                <w:sz w:val="24"/>
                <w:szCs w:val="24"/>
              </w:rPr>
              <w:t>owe i aluminiowe na konstrukcjach stalowych i żeliwnych. Wymagania i badania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26.</w:t>
            </w:r>
          </w:p>
        </w:tc>
        <w:tc>
          <w:tcPr>
            <w:tcW w:w="1560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BN-82/4131-03</w:t>
            </w:r>
          </w:p>
        </w:tc>
        <w:tc>
          <w:tcPr>
            <w:tcW w:w="7053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Spawalnictwo. Pręty i elektrody ze stopów stellitowych i pręty z żeliw wysokochromowych do napawania</w:t>
            </w:r>
          </w:p>
        </w:tc>
      </w:tr>
      <w:tr w:rsidR="00000000">
        <w:tc>
          <w:tcPr>
            <w:tcW w:w="637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27.</w:t>
            </w:r>
          </w:p>
        </w:tc>
        <w:tc>
          <w:tcPr>
            <w:tcW w:w="1560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BN-88/6731-08</w:t>
            </w:r>
          </w:p>
        </w:tc>
        <w:tc>
          <w:tcPr>
            <w:tcW w:w="7053" w:type="dxa"/>
          </w:tcPr>
          <w:p w:rsidR="00000000" w:rsidRDefault="00882EE6">
            <w:pPr>
              <w:snapToGri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Cement. Transport i przechowywanie.</w:t>
            </w:r>
          </w:p>
        </w:tc>
      </w:tr>
    </w:tbl>
    <w:p w:rsidR="00000000" w:rsidRDefault="00882EE6">
      <w:pPr>
        <w:spacing w:line="360" w:lineRule="auto"/>
      </w:pPr>
    </w:p>
    <w:p w:rsidR="00000000" w:rsidRDefault="00882EE6">
      <w:pPr>
        <w:pStyle w:val="Nagwek2"/>
        <w:spacing w:line="360" w:lineRule="auto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10</w:t>
      </w:r>
      <w:r>
        <w:rPr>
          <w:rFonts w:ascii="Trebuchet MS" w:hAnsi="Trebuchet MS" w:cs="Arial"/>
          <w:sz w:val="24"/>
        </w:rPr>
        <w:t>.2. Inne dokumenty</w:t>
      </w:r>
    </w:p>
    <w:p w:rsidR="00000000" w:rsidRDefault="00882EE6">
      <w:pPr>
        <w:numPr>
          <w:ilvl w:val="0"/>
          <w:numId w:val="3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Instrukcja o znakach drogowych pionowych. Tom I. Zasady stosowania znaków                       i urządzeń bezpieczeństwa ruchu. Zał. nr 1 do zarządzenia Ministra Transportu                        i Gospodarki Morskiej z dnia 3 marca 199</w:t>
      </w:r>
      <w:r>
        <w:rPr>
          <w:rFonts w:ascii="Trebuchet MS" w:hAnsi="Trebuchet MS" w:cs="Arial"/>
          <w:sz w:val="24"/>
          <w:szCs w:val="24"/>
        </w:rPr>
        <w:t>4 r. (Monitor Polski Nr 16, poz. 12</w:t>
      </w:r>
    </w:p>
    <w:p w:rsidR="00000000" w:rsidRDefault="00882EE6">
      <w:pPr>
        <w:spacing w:before="120" w:line="360" w:lineRule="auto"/>
        <w:ind w:left="-180" w:firstLine="18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</w:r>
    </w:p>
    <w:p w:rsidR="00000000" w:rsidRDefault="00882EE6">
      <w:pPr>
        <w:spacing w:before="120" w:line="360" w:lineRule="auto"/>
        <w:rPr>
          <w:rFonts w:ascii="Trebuchet MS" w:hAnsi="Trebuchet MS"/>
          <w:sz w:val="24"/>
          <w:szCs w:val="24"/>
        </w:rPr>
      </w:pPr>
    </w:p>
    <w:p w:rsidR="00882EE6" w:rsidRDefault="00882EE6"/>
    <w:sectPr w:rsidR="00882EE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5" w:h="16837"/>
      <w:pgMar w:top="1462" w:right="851" w:bottom="1558" w:left="1260" w:header="765" w:footer="1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E6" w:rsidRDefault="00882EE6">
      <w:r>
        <w:separator/>
      </w:r>
    </w:p>
  </w:endnote>
  <w:endnote w:type="continuationSeparator" w:id="0">
    <w:p w:rsidR="00882EE6" w:rsidRDefault="0088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echnicBold">
    <w:altName w:val="Symbol"/>
    <w:panose1 w:val="00000400000000000000"/>
    <w:charset w:val="02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82E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82EE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82E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E6" w:rsidRDefault="00882EE6">
      <w:r>
        <w:separator/>
      </w:r>
    </w:p>
  </w:footnote>
  <w:footnote w:type="continuationSeparator" w:id="0">
    <w:p w:rsidR="00882EE6" w:rsidRDefault="00882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82E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82EE6">
    <w:pPr>
      <w:spacing w:line="360" w:lineRule="auto"/>
      <w:jc w:val="center"/>
      <w:rPr>
        <w:rFonts w:ascii="Trebuchet MS" w:hAnsi="Trebuchet MS" w:cs="Arial"/>
        <w:b/>
        <w:sz w:val="24"/>
        <w:szCs w:val="24"/>
      </w:rPr>
    </w:pPr>
    <w:r>
      <w:rPr>
        <w:rFonts w:ascii="Trebuchet MS" w:hAnsi="Trebuchet MS" w:cs="Arial"/>
        <w:b/>
        <w:sz w:val="24"/>
        <w:szCs w:val="24"/>
      </w:rPr>
      <w:t>SZCZEGÓŁOWA  SPECYFIKACJA  TECHNICZNA</w:t>
    </w:r>
  </w:p>
  <w:p w:rsidR="00000000" w:rsidRDefault="00882EE6">
    <w:pPr>
      <w:spacing w:line="360" w:lineRule="auto"/>
      <w:jc w:val="center"/>
      <w:rPr>
        <w:rFonts w:ascii="Trebuchet MS" w:hAnsi="Trebuchet MS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82E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8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1F"/>
    <w:multiLevelType w:val="singleLevel"/>
    <w:tmpl w:val="0000001F"/>
    <w:name w:val="WW8Num31"/>
    <w:lvl w:ilvl="0"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31">
    <w:nsid w:val="00000020"/>
    <w:multiLevelType w:val="singleLevel"/>
    <w:tmpl w:val="00000020"/>
    <w:name w:val="WW8Num32"/>
    <w:lvl w:ilvl="0">
      <w:numFmt w:val="bullet"/>
      <w:lvlText w:val=""/>
      <w:lvlJc w:val="left"/>
      <w:pPr>
        <w:tabs>
          <w:tab w:val="num" w:pos="0"/>
        </w:tabs>
        <w:ind w:left="328" w:hanging="283"/>
      </w:pPr>
      <w:rPr>
        <w:rFonts w:ascii="Symbol" w:hAnsi="Symbol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singleLevel"/>
    <w:tmpl w:val="00000022"/>
    <w:name w:val="WW8Num34"/>
    <w:lvl w:ilvl="0"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34">
    <w:nsid w:val="00000023"/>
    <w:multiLevelType w:val="multilevel"/>
    <w:tmpl w:val="00000023"/>
    <w:name w:val="WW8Num3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8"/>
    <w:rsid w:val="00394B26"/>
    <w:rsid w:val="00882EE6"/>
    <w:rsid w:val="0099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 w:val="0"/>
      <w:jc w:val="center"/>
      <w:outlineLvl w:val="1"/>
    </w:pPr>
    <w:rPr>
      <w:sz w:val="40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b w:val="0"/>
      <w:i w:val="0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6z0">
    <w:name w:val="WW8Num16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8Num17z0">
    <w:name w:val="WW8Num17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42z0">
    <w:name w:val="WW8Num42z0"/>
    <w:rPr>
      <w:b w:val="0"/>
      <w:i w:val="0"/>
      <w:sz w:val="20"/>
    </w:rPr>
  </w:style>
  <w:style w:type="character" w:customStyle="1" w:styleId="WW8Num43z0">
    <w:name w:val="WW8Num43z0"/>
    <w:rPr>
      <w:rFonts w:ascii="Symbol" w:hAnsi="Symbol"/>
      <w:sz w:val="20"/>
    </w:rPr>
  </w:style>
  <w:style w:type="character" w:customStyle="1" w:styleId="WW8Num44z0">
    <w:name w:val="WW8Num44z0"/>
    <w:rPr>
      <w:rFonts w:ascii="Symbol" w:hAnsi="Symbol"/>
      <w:sz w:val="24"/>
    </w:rPr>
  </w:style>
  <w:style w:type="character" w:customStyle="1" w:styleId="WW-Absatz-Standardschriftart1111">
    <w:name w:val="WW-Absatz-Standardschriftart1111"/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5z0">
    <w:name w:val="WW8Num45z0"/>
    <w:rPr>
      <w:rFonts w:ascii="Symbol" w:hAnsi="Symbol"/>
      <w:sz w:val="20"/>
    </w:rPr>
  </w:style>
  <w:style w:type="character" w:customStyle="1" w:styleId="WW8Num46z0">
    <w:name w:val="WW8Num46z0"/>
    <w:rPr>
      <w:rFonts w:ascii="Symbol" w:hAnsi="Symbol"/>
      <w:sz w:val="20"/>
    </w:rPr>
  </w:style>
  <w:style w:type="character" w:customStyle="1" w:styleId="WW8Num47z0">
    <w:name w:val="WW8Num47z0"/>
    <w:rPr>
      <w:rFonts w:ascii="Symbol" w:hAnsi="Symbol"/>
      <w:sz w:val="24"/>
    </w:rPr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St15z0">
    <w:name w:val="WW8NumSt15z0"/>
    <w:rPr>
      <w:rFonts w:ascii="Symbol" w:hAnsi="Symbol"/>
      <w:sz w:val="20"/>
    </w:rPr>
  </w:style>
  <w:style w:type="character" w:customStyle="1" w:styleId="WW8NumSt28z0">
    <w:name w:val="WW8NumSt28z0"/>
    <w:rPr>
      <w:rFonts w:ascii="Symbol" w:hAnsi="Symbol"/>
      <w:sz w:val="20"/>
    </w:rPr>
  </w:style>
  <w:style w:type="character" w:customStyle="1" w:styleId="WW8NumSt53z0">
    <w:name w:val="WW8NumSt53z0"/>
    <w:rPr>
      <w:rFonts w:ascii="Symbol" w:hAnsi="Symbol"/>
      <w:sz w:val="24"/>
    </w:rPr>
  </w:style>
  <w:style w:type="character" w:customStyle="1" w:styleId="WW8NumSt69z0">
    <w:name w:val="WW8NumSt69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St1z0">
    <w:name w:val="WW8NumSt1z0"/>
    <w:rPr>
      <w:rFonts w:ascii="Symbol" w:hAnsi="Symbol"/>
      <w:sz w:val="20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</w:pPr>
    <w:rPr>
      <w:sz w:val="24"/>
      <w:szCs w:val="24"/>
    </w:rPr>
  </w:style>
  <w:style w:type="paragraph" w:customStyle="1" w:styleId="Standardowytekst">
    <w:name w:val="Standardowy.tekst"/>
    <w:pPr>
      <w:suppressAutoHyphens/>
      <w:overflowPunct w:val="0"/>
      <w:autoSpaceDE w:val="0"/>
      <w:jc w:val="both"/>
      <w:textAlignment w:val="baseline"/>
    </w:pPr>
    <w:rPr>
      <w:rFonts w:eastAsia="Arial"/>
      <w:lang w:eastAsia="ar-SA"/>
    </w:rPr>
  </w:style>
  <w:style w:type="paragraph" w:customStyle="1" w:styleId="StylIwony">
    <w:name w:val="Styl Iwony"/>
    <w:basedOn w:val="Normalny"/>
    <w:pPr>
      <w:suppressAutoHyphens w:val="0"/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/>
      <w:sz w:val="24"/>
    </w:rPr>
  </w:style>
  <w:style w:type="paragraph" w:customStyle="1" w:styleId="tekstost">
    <w:name w:val="tekst ost"/>
    <w:basedOn w:val="Normalny"/>
    <w:pPr>
      <w:suppressAutoHyphens w:val="0"/>
      <w:overflowPunct w:val="0"/>
      <w:autoSpaceDE w:val="0"/>
      <w:jc w:val="both"/>
      <w:textAlignment w:val="baseline"/>
    </w:pPr>
  </w:style>
  <w:style w:type="paragraph" w:customStyle="1" w:styleId="BlockText">
    <w:name w:val="Block Text"/>
    <w:basedOn w:val="Normalny"/>
    <w:pPr>
      <w:suppressAutoHyphens w:val="0"/>
      <w:overflowPunct w:val="0"/>
      <w:autoSpaceDE w:val="0"/>
      <w:spacing w:before="120"/>
      <w:ind w:left="284" w:right="-11" w:hanging="284"/>
      <w:jc w:val="both"/>
      <w:textAlignment w:val="baseline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Spistreci1">
    <w:name w:val="toc 1"/>
    <w:basedOn w:val="Normalny"/>
    <w:next w:val="Normalny"/>
    <w:pPr>
      <w:tabs>
        <w:tab w:val="right" w:leader="dot" w:pos="7371"/>
      </w:tabs>
      <w:suppressAutoHyphens w:val="0"/>
      <w:overflowPunct w:val="0"/>
      <w:autoSpaceDE w:val="0"/>
      <w:spacing w:before="120" w:after="120"/>
    </w:pPr>
    <w:rPr>
      <w:b/>
      <w:caps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 w:val="0"/>
      <w:jc w:val="center"/>
      <w:outlineLvl w:val="1"/>
    </w:pPr>
    <w:rPr>
      <w:sz w:val="40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b w:val="0"/>
      <w:i w:val="0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6z0">
    <w:name w:val="WW8Num16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8Num17z0">
    <w:name w:val="WW8Num17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42z0">
    <w:name w:val="WW8Num42z0"/>
    <w:rPr>
      <w:b w:val="0"/>
      <w:i w:val="0"/>
      <w:sz w:val="20"/>
    </w:rPr>
  </w:style>
  <w:style w:type="character" w:customStyle="1" w:styleId="WW8Num43z0">
    <w:name w:val="WW8Num43z0"/>
    <w:rPr>
      <w:rFonts w:ascii="Symbol" w:hAnsi="Symbol"/>
      <w:sz w:val="20"/>
    </w:rPr>
  </w:style>
  <w:style w:type="character" w:customStyle="1" w:styleId="WW8Num44z0">
    <w:name w:val="WW8Num44z0"/>
    <w:rPr>
      <w:rFonts w:ascii="Symbol" w:hAnsi="Symbol"/>
      <w:sz w:val="24"/>
    </w:rPr>
  </w:style>
  <w:style w:type="character" w:customStyle="1" w:styleId="WW-Absatz-Standardschriftart1111">
    <w:name w:val="WW-Absatz-Standardschriftart1111"/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5z0">
    <w:name w:val="WW8Num45z0"/>
    <w:rPr>
      <w:rFonts w:ascii="Symbol" w:hAnsi="Symbol"/>
      <w:sz w:val="20"/>
    </w:rPr>
  </w:style>
  <w:style w:type="character" w:customStyle="1" w:styleId="WW8Num46z0">
    <w:name w:val="WW8Num46z0"/>
    <w:rPr>
      <w:rFonts w:ascii="Symbol" w:hAnsi="Symbol"/>
      <w:sz w:val="20"/>
    </w:rPr>
  </w:style>
  <w:style w:type="character" w:customStyle="1" w:styleId="WW8Num47z0">
    <w:name w:val="WW8Num47z0"/>
    <w:rPr>
      <w:rFonts w:ascii="Symbol" w:hAnsi="Symbol"/>
      <w:sz w:val="24"/>
    </w:rPr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St15z0">
    <w:name w:val="WW8NumSt15z0"/>
    <w:rPr>
      <w:rFonts w:ascii="Symbol" w:hAnsi="Symbol"/>
      <w:sz w:val="20"/>
    </w:rPr>
  </w:style>
  <w:style w:type="character" w:customStyle="1" w:styleId="WW8NumSt28z0">
    <w:name w:val="WW8NumSt28z0"/>
    <w:rPr>
      <w:rFonts w:ascii="Symbol" w:hAnsi="Symbol"/>
      <w:sz w:val="20"/>
    </w:rPr>
  </w:style>
  <w:style w:type="character" w:customStyle="1" w:styleId="WW8NumSt53z0">
    <w:name w:val="WW8NumSt53z0"/>
    <w:rPr>
      <w:rFonts w:ascii="Symbol" w:hAnsi="Symbol"/>
      <w:sz w:val="24"/>
    </w:rPr>
  </w:style>
  <w:style w:type="character" w:customStyle="1" w:styleId="WW8NumSt69z0">
    <w:name w:val="WW8NumSt69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St1z0">
    <w:name w:val="WW8NumSt1z0"/>
    <w:rPr>
      <w:rFonts w:ascii="Symbol" w:hAnsi="Symbol"/>
      <w:sz w:val="20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</w:pPr>
    <w:rPr>
      <w:sz w:val="24"/>
      <w:szCs w:val="24"/>
    </w:rPr>
  </w:style>
  <w:style w:type="paragraph" w:customStyle="1" w:styleId="Standardowytekst">
    <w:name w:val="Standardowy.tekst"/>
    <w:pPr>
      <w:suppressAutoHyphens/>
      <w:overflowPunct w:val="0"/>
      <w:autoSpaceDE w:val="0"/>
      <w:jc w:val="both"/>
      <w:textAlignment w:val="baseline"/>
    </w:pPr>
    <w:rPr>
      <w:rFonts w:eastAsia="Arial"/>
      <w:lang w:eastAsia="ar-SA"/>
    </w:rPr>
  </w:style>
  <w:style w:type="paragraph" w:customStyle="1" w:styleId="StylIwony">
    <w:name w:val="Styl Iwony"/>
    <w:basedOn w:val="Normalny"/>
    <w:pPr>
      <w:suppressAutoHyphens w:val="0"/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/>
      <w:sz w:val="24"/>
    </w:rPr>
  </w:style>
  <w:style w:type="paragraph" w:customStyle="1" w:styleId="tekstost">
    <w:name w:val="tekst ost"/>
    <w:basedOn w:val="Normalny"/>
    <w:pPr>
      <w:suppressAutoHyphens w:val="0"/>
      <w:overflowPunct w:val="0"/>
      <w:autoSpaceDE w:val="0"/>
      <w:jc w:val="both"/>
      <w:textAlignment w:val="baseline"/>
    </w:pPr>
  </w:style>
  <w:style w:type="paragraph" w:customStyle="1" w:styleId="BlockText">
    <w:name w:val="Block Text"/>
    <w:basedOn w:val="Normalny"/>
    <w:pPr>
      <w:suppressAutoHyphens w:val="0"/>
      <w:overflowPunct w:val="0"/>
      <w:autoSpaceDE w:val="0"/>
      <w:spacing w:before="120"/>
      <w:ind w:left="284" w:right="-11" w:hanging="284"/>
      <w:jc w:val="both"/>
      <w:textAlignment w:val="baseline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Spistreci1">
    <w:name w:val="toc 1"/>
    <w:basedOn w:val="Normalny"/>
    <w:next w:val="Normalny"/>
    <w:pPr>
      <w:tabs>
        <w:tab w:val="right" w:leader="dot" w:pos="7371"/>
      </w:tabs>
      <w:suppressAutoHyphens w:val="0"/>
      <w:overflowPunct w:val="0"/>
      <w:autoSpaceDE w:val="0"/>
      <w:spacing w:before="120" w:after="120"/>
    </w:pPr>
    <w:rPr>
      <w:b/>
      <w:caps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23911</Words>
  <Characters>143466</Characters>
  <Application>Microsoft Office Word</Application>
  <DocSecurity>0</DocSecurity>
  <Lines>1195</Lines>
  <Paragraphs>334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SPECYFIKACJE TECHNICZNE</vt:lpstr>
    </vt:vector>
  </TitlesOfParts>
  <Company>Hewlett-Packard Company</Company>
  <LinksUpToDate>false</LinksUpToDate>
  <CharactersWithSpaces>167043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SPECYFIKACJE TECHNICZNE</dc:title>
  <dc:creator>Z</dc:creator>
  <cp:lastModifiedBy>ada</cp:lastModifiedBy>
  <cp:revision>2</cp:revision>
  <cp:lastPrinted>2012-04-01T12:52:00Z</cp:lastPrinted>
  <dcterms:created xsi:type="dcterms:W3CDTF">2014-07-29T10:35:00Z</dcterms:created>
  <dcterms:modified xsi:type="dcterms:W3CDTF">2014-07-29T10:35:00Z</dcterms:modified>
</cp:coreProperties>
</file>