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9F" w:rsidRPr="00D306C2" w:rsidRDefault="001E429F" w:rsidP="001E429F">
      <w:pPr>
        <w:pStyle w:val="Nagwek3"/>
        <w:numPr>
          <w:ilvl w:val="0"/>
          <w:numId w:val="0"/>
        </w:numPr>
        <w:spacing w:before="0" w:after="0" w:line="276" w:lineRule="auto"/>
        <w:rPr>
          <w:rFonts w:ascii="Arial" w:hAnsi="Arial" w:cs="Arial"/>
        </w:rPr>
      </w:pPr>
    </w:p>
    <w:p w:rsidR="001E429F" w:rsidRPr="00D306C2" w:rsidRDefault="001E429F" w:rsidP="001E429F">
      <w:pPr>
        <w:pStyle w:val="Nagwek10"/>
        <w:numPr>
          <w:ilvl w:val="0"/>
          <w:numId w:val="0"/>
        </w:numPr>
        <w:spacing w:before="0" w:after="0" w:line="276" w:lineRule="auto"/>
        <w:ind w:left="72"/>
        <w:rPr>
          <w:rFonts w:cs="Arial"/>
          <w:b w:val="0"/>
          <w:sz w:val="32"/>
          <w:szCs w:val="20"/>
        </w:rPr>
      </w:pPr>
    </w:p>
    <w:p w:rsidR="001E429F" w:rsidRPr="00D306C2" w:rsidRDefault="001E429F" w:rsidP="001E429F">
      <w:pPr>
        <w:pStyle w:val="Nagwek10"/>
        <w:numPr>
          <w:ilvl w:val="0"/>
          <w:numId w:val="0"/>
        </w:numPr>
        <w:spacing w:before="0" w:after="0" w:line="276" w:lineRule="auto"/>
        <w:ind w:left="72"/>
        <w:jc w:val="center"/>
        <w:rPr>
          <w:rFonts w:cs="Arial"/>
          <w:b w:val="0"/>
          <w:sz w:val="32"/>
          <w:szCs w:val="20"/>
        </w:rPr>
      </w:pPr>
    </w:p>
    <w:p w:rsidR="001E429F" w:rsidRPr="00D306C2" w:rsidRDefault="001E429F" w:rsidP="001E429F">
      <w:pPr>
        <w:pStyle w:val="Tekstpodstawowy"/>
        <w:rPr>
          <w:rFonts w:ascii="Arial" w:hAnsi="Arial" w:cs="Arial"/>
        </w:rPr>
      </w:pPr>
    </w:p>
    <w:p w:rsidR="001E429F" w:rsidRPr="00D306C2" w:rsidRDefault="001E429F" w:rsidP="001E429F">
      <w:pPr>
        <w:pStyle w:val="Tekstpodstawowy"/>
        <w:rPr>
          <w:rFonts w:ascii="Arial" w:hAnsi="Arial" w:cs="Arial"/>
        </w:rPr>
      </w:pPr>
    </w:p>
    <w:p w:rsidR="001E429F" w:rsidRPr="00D306C2" w:rsidRDefault="001E429F" w:rsidP="001E429F">
      <w:pPr>
        <w:pStyle w:val="Nagwek10"/>
        <w:numPr>
          <w:ilvl w:val="0"/>
          <w:numId w:val="0"/>
        </w:numPr>
        <w:spacing w:before="0" w:after="0" w:line="276" w:lineRule="auto"/>
        <w:ind w:left="72"/>
        <w:jc w:val="center"/>
        <w:rPr>
          <w:rFonts w:cs="Arial"/>
          <w:b w:val="0"/>
          <w:sz w:val="32"/>
          <w:szCs w:val="20"/>
        </w:rPr>
      </w:pPr>
    </w:p>
    <w:p w:rsidR="001E429F" w:rsidRPr="00D306C2" w:rsidRDefault="001E429F" w:rsidP="001E429F">
      <w:pPr>
        <w:pStyle w:val="Nagwek10"/>
        <w:numPr>
          <w:ilvl w:val="0"/>
          <w:numId w:val="0"/>
        </w:numPr>
        <w:spacing w:before="0" w:after="0" w:line="276" w:lineRule="auto"/>
        <w:ind w:left="72"/>
        <w:jc w:val="center"/>
        <w:rPr>
          <w:rFonts w:cs="Arial"/>
          <w:b w:val="0"/>
          <w:sz w:val="32"/>
          <w:szCs w:val="20"/>
          <w:u w:val="single"/>
        </w:rPr>
      </w:pPr>
      <w:r w:rsidRPr="00D306C2">
        <w:rPr>
          <w:rFonts w:cs="Arial"/>
          <w:b w:val="0"/>
          <w:sz w:val="32"/>
          <w:szCs w:val="20"/>
          <w:u w:val="single"/>
        </w:rPr>
        <w:t>SPECYFIKACJA</w:t>
      </w:r>
    </w:p>
    <w:p w:rsidR="001E429F" w:rsidRPr="00D306C2" w:rsidRDefault="001E429F" w:rsidP="001E429F">
      <w:pPr>
        <w:pStyle w:val="Nagwek10"/>
        <w:numPr>
          <w:ilvl w:val="0"/>
          <w:numId w:val="0"/>
        </w:numPr>
        <w:spacing w:before="0" w:after="0" w:line="276" w:lineRule="auto"/>
        <w:ind w:left="72"/>
        <w:jc w:val="center"/>
        <w:rPr>
          <w:rFonts w:cs="Arial"/>
          <w:b w:val="0"/>
          <w:sz w:val="32"/>
          <w:szCs w:val="20"/>
        </w:rPr>
      </w:pPr>
      <w:r w:rsidRPr="00D306C2">
        <w:rPr>
          <w:rFonts w:cs="Arial"/>
          <w:b w:val="0"/>
          <w:sz w:val="32"/>
          <w:szCs w:val="20"/>
          <w:u w:val="single"/>
        </w:rPr>
        <w:t>ISTOTNYCH WARUNKÓW ZAMÓWIENIA</w:t>
      </w:r>
    </w:p>
    <w:p w:rsidR="001E429F" w:rsidRPr="00D306C2" w:rsidRDefault="001E429F" w:rsidP="001E429F">
      <w:pPr>
        <w:spacing w:line="276" w:lineRule="auto"/>
        <w:jc w:val="center"/>
        <w:rPr>
          <w:rFonts w:ascii="Arial" w:hAnsi="Arial" w:cs="Arial"/>
          <w:b/>
          <w:bCs/>
          <w:color w:val="000000"/>
          <w:sz w:val="32"/>
          <w:szCs w:val="32"/>
        </w:rPr>
      </w:pPr>
    </w:p>
    <w:p w:rsidR="001E429F" w:rsidRPr="00D306C2" w:rsidRDefault="001E429F" w:rsidP="001E429F">
      <w:pPr>
        <w:spacing w:line="276" w:lineRule="auto"/>
        <w:jc w:val="center"/>
        <w:rPr>
          <w:rFonts w:ascii="Arial" w:hAnsi="Arial" w:cs="Arial"/>
          <w:b/>
          <w:bCs/>
          <w:color w:val="000000"/>
          <w:sz w:val="32"/>
          <w:szCs w:val="32"/>
        </w:rPr>
      </w:pPr>
    </w:p>
    <w:p w:rsidR="001E429F" w:rsidRDefault="001E429F" w:rsidP="001E429F">
      <w:pPr>
        <w:spacing w:line="276" w:lineRule="auto"/>
        <w:jc w:val="center"/>
        <w:rPr>
          <w:rFonts w:ascii="Arial" w:hAnsi="Arial" w:cs="Arial"/>
          <w:b/>
          <w:bCs/>
          <w:color w:val="000000"/>
          <w:sz w:val="32"/>
          <w:szCs w:val="32"/>
        </w:rPr>
      </w:pPr>
    </w:p>
    <w:p w:rsidR="001E429F" w:rsidRDefault="001E429F" w:rsidP="001E429F">
      <w:pPr>
        <w:spacing w:line="276" w:lineRule="auto"/>
        <w:jc w:val="center"/>
        <w:rPr>
          <w:rFonts w:ascii="Arial" w:hAnsi="Arial" w:cs="Arial"/>
          <w:b/>
          <w:bCs/>
          <w:color w:val="000000"/>
          <w:sz w:val="32"/>
          <w:szCs w:val="32"/>
        </w:rPr>
      </w:pPr>
    </w:p>
    <w:p w:rsidR="001E429F" w:rsidRDefault="001E429F" w:rsidP="001E429F">
      <w:pPr>
        <w:spacing w:line="276" w:lineRule="auto"/>
        <w:jc w:val="center"/>
        <w:rPr>
          <w:rFonts w:ascii="Arial" w:hAnsi="Arial" w:cs="Arial"/>
          <w:b/>
          <w:bCs/>
          <w:color w:val="000000"/>
          <w:sz w:val="32"/>
          <w:szCs w:val="32"/>
        </w:rPr>
      </w:pPr>
    </w:p>
    <w:p w:rsidR="001E429F" w:rsidRPr="00D306C2" w:rsidRDefault="001E429F" w:rsidP="001E429F">
      <w:pPr>
        <w:spacing w:line="276" w:lineRule="auto"/>
        <w:jc w:val="center"/>
        <w:rPr>
          <w:rFonts w:ascii="Arial" w:hAnsi="Arial" w:cs="Arial"/>
          <w:b/>
          <w:bCs/>
          <w:color w:val="000000"/>
          <w:sz w:val="32"/>
          <w:szCs w:val="32"/>
        </w:rPr>
      </w:pPr>
    </w:p>
    <w:p w:rsidR="001E429F" w:rsidRDefault="001E429F" w:rsidP="001E429F">
      <w:pPr>
        <w:spacing w:line="276" w:lineRule="auto"/>
        <w:jc w:val="center"/>
        <w:rPr>
          <w:rFonts w:ascii="Arial" w:hAnsi="Arial" w:cs="Arial"/>
          <w:b/>
          <w:bCs/>
          <w:color w:val="000000"/>
          <w:sz w:val="32"/>
          <w:szCs w:val="32"/>
        </w:rPr>
      </w:pPr>
      <w:r w:rsidRPr="00D306C2">
        <w:rPr>
          <w:rFonts w:ascii="Arial" w:hAnsi="Arial" w:cs="Arial"/>
          <w:b/>
          <w:bCs/>
          <w:color w:val="000000"/>
          <w:sz w:val="32"/>
          <w:szCs w:val="32"/>
        </w:rPr>
        <w:t>„</w:t>
      </w:r>
      <w:r>
        <w:rPr>
          <w:rFonts w:ascii="Arial" w:hAnsi="Arial" w:cs="Arial"/>
          <w:b/>
          <w:bCs/>
          <w:color w:val="000000"/>
          <w:sz w:val="32"/>
          <w:szCs w:val="32"/>
        </w:rPr>
        <w:t xml:space="preserve">Przebudowa </w:t>
      </w:r>
      <w:r w:rsidR="00E02650">
        <w:rPr>
          <w:rFonts w:ascii="Arial" w:hAnsi="Arial" w:cs="Arial"/>
          <w:b/>
          <w:bCs/>
          <w:color w:val="000000"/>
          <w:sz w:val="32"/>
          <w:szCs w:val="32"/>
        </w:rPr>
        <w:t>dróg gminnych w miejscowości Witkowice i Dolne Pole</w:t>
      </w:r>
      <w:r>
        <w:rPr>
          <w:rFonts w:ascii="Arial" w:hAnsi="Arial" w:cs="Arial"/>
          <w:b/>
          <w:bCs/>
          <w:color w:val="000000"/>
          <w:sz w:val="32"/>
          <w:szCs w:val="32"/>
        </w:rPr>
        <w:t>”</w:t>
      </w:r>
    </w:p>
    <w:p w:rsidR="001E429F" w:rsidRDefault="001E429F" w:rsidP="001E429F">
      <w:pPr>
        <w:spacing w:line="276" w:lineRule="auto"/>
        <w:jc w:val="center"/>
        <w:rPr>
          <w:rFonts w:ascii="Arial" w:hAnsi="Arial" w:cs="Arial"/>
          <w:bCs/>
          <w:color w:val="000000"/>
          <w:sz w:val="24"/>
          <w:szCs w:val="24"/>
        </w:rPr>
      </w:pPr>
    </w:p>
    <w:p w:rsidR="001E429F" w:rsidRPr="007577E4" w:rsidRDefault="001E429F" w:rsidP="001E429F">
      <w:pPr>
        <w:spacing w:line="276" w:lineRule="auto"/>
        <w:jc w:val="center"/>
        <w:rPr>
          <w:rFonts w:ascii="Arial" w:hAnsi="Arial" w:cs="Arial"/>
          <w:sz w:val="24"/>
          <w:szCs w:val="24"/>
        </w:rPr>
      </w:pPr>
      <w:r w:rsidRPr="007577E4">
        <w:rPr>
          <w:rFonts w:ascii="Arial" w:hAnsi="Arial" w:cs="Arial"/>
          <w:bCs/>
          <w:color w:val="000000"/>
          <w:sz w:val="24"/>
          <w:szCs w:val="24"/>
        </w:rPr>
        <w:t>Przetarg nieograniczony</w:t>
      </w:r>
    </w:p>
    <w:p w:rsidR="001E429F" w:rsidRDefault="001E429F" w:rsidP="001E429F">
      <w:pPr>
        <w:spacing w:line="276" w:lineRule="auto"/>
        <w:rPr>
          <w:rFonts w:ascii="Arial" w:hAnsi="Arial" w:cs="Arial"/>
          <w:sz w:val="20"/>
          <w:szCs w:val="20"/>
        </w:rPr>
      </w:pPr>
    </w:p>
    <w:p w:rsidR="001E429F" w:rsidRPr="00D306C2" w:rsidRDefault="001E429F" w:rsidP="001E429F">
      <w:pPr>
        <w:spacing w:line="276" w:lineRule="auto"/>
        <w:rPr>
          <w:rFonts w:ascii="Arial" w:hAnsi="Arial" w:cs="Arial"/>
          <w:sz w:val="20"/>
          <w:szCs w:val="20"/>
        </w:rPr>
      </w:pPr>
    </w:p>
    <w:p w:rsidR="001E429F" w:rsidRPr="00D306C2" w:rsidRDefault="001E429F" w:rsidP="001E429F">
      <w:pPr>
        <w:spacing w:line="276" w:lineRule="auto"/>
        <w:rPr>
          <w:rFonts w:ascii="Arial" w:hAnsi="Arial" w:cs="Arial"/>
          <w:sz w:val="20"/>
          <w:szCs w:val="20"/>
        </w:rPr>
      </w:pPr>
    </w:p>
    <w:p w:rsidR="001E429F" w:rsidRPr="00D306C2" w:rsidRDefault="001E429F" w:rsidP="001E429F">
      <w:pPr>
        <w:spacing w:line="276" w:lineRule="auto"/>
        <w:rPr>
          <w:rFonts w:ascii="Arial" w:hAnsi="Arial" w:cs="Arial"/>
          <w:sz w:val="20"/>
          <w:szCs w:val="20"/>
        </w:rPr>
      </w:pPr>
    </w:p>
    <w:p w:rsidR="001E429F" w:rsidRPr="00D306C2" w:rsidRDefault="001E429F" w:rsidP="001E429F">
      <w:pPr>
        <w:spacing w:line="276" w:lineRule="auto"/>
        <w:rPr>
          <w:rFonts w:ascii="Arial" w:hAnsi="Arial" w:cs="Arial"/>
          <w:sz w:val="24"/>
          <w:szCs w:val="24"/>
        </w:rPr>
      </w:pPr>
    </w:p>
    <w:p w:rsidR="001E429F" w:rsidRPr="00D306C2" w:rsidRDefault="001E429F" w:rsidP="001E429F">
      <w:pPr>
        <w:spacing w:line="276" w:lineRule="auto"/>
        <w:rPr>
          <w:rFonts w:ascii="Arial" w:hAnsi="Arial" w:cs="Arial"/>
          <w:sz w:val="24"/>
          <w:szCs w:val="24"/>
        </w:rPr>
      </w:pPr>
    </w:p>
    <w:p w:rsidR="001E429F" w:rsidRPr="00D306C2" w:rsidRDefault="001E429F" w:rsidP="001E429F">
      <w:pPr>
        <w:spacing w:line="276" w:lineRule="auto"/>
        <w:rPr>
          <w:rFonts w:ascii="Arial" w:hAnsi="Arial" w:cs="Arial"/>
          <w:sz w:val="24"/>
          <w:szCs w:val="24"/>
        </w:rPr>
      </w:pPr>
    </w:p>
    <w:p w:rsidR="001E429F" w:rsidRPr="00D306C2" w:rsidRDefault="001E429F" w:rsidP="001E429F">
      <w:pPr>
        <w:spacing w:line="276" w:lineRule="auto"/>
        <w:jc w:val="right"/>
        <w:rPr>
          <w:rFonts w:ascii="Arial" w:hAnsi="Arial" w:cs="Arial"/>
          <w:sz w:val="24"/>
          <w:szCs w:val="24"/>
        </w:rPr>
      </w:pPr>
    </w:p>
    <w:p w:rsidR="001E429F" w:rsidRPr="00D306C2" w:rsidRDefault="001E429F" w:rsidP="001E429F">
      <w:pPr>
        <w:spacing w:line="276" w:lineRule="auto"/>
        <w:rPr>
          <w:rFonts w:ascii="Arial" w:hAnsi="Arial" w:cs="Arial"/>
          <w:sz w:val="24"/>
          <w:szCs w:val="24"/>
        </w:rPr>
      </w:pPr>
    </w:p>
    <w:p w:rsidR="001E429F" w:rsidRDefault="001E429F" w:rsidP="001E429F">
      <w:pPr>
        <w:spacing w:line="276" w:lineRule="auto"/>
        <w:ind w:firstLine="709"/>
        <w:rPr>
          <w:rFonts w:ascii="Arial" w:hAnsi="Arial" w:cs="Arial"/>
          <w:sz w:val="24"/>
          <w:szCs w:val="24"/>
        </w:rPr>
      </w:pPr>
      <w:r w:rsidRPr="00D306C2">
        <w:rPr>
          <w:rFonts w:ascii="Arial" w:hAnsi="Arial" w:cs="Arial"/>
          <w:sz w:val="24"/>
          <w:szCs w:val="24"/>
        </w:rPr>
        <w:t>Sporządził:</w:t>
      </w:r>
      <w:r w:rsidRPr="00D306C2">
        <w:rPr>
          <w:rFonts w:ascii="Arial" w:hAnsi="Arial" w:cs="Arial"/>
          <w:sz w:val="24"/>
          <w:szCs w:val="24"/>
        </w:rPr>
        <w:tab/>
      </w:r>
    </w:p>
    <w:p w:rsidR="001E429F" w:rsidRPr="00D306C2" w:rsidRDefault="001E429F" w:rsidP="001E429F">
      <w:pPr>
        <w:spacing w:line="276" w:lineRule="auto"/>
        <w:ind w:firstLine="709"/>
        <w:rPr>
          <w:rFonts w:ascii="Arial" w:hAnsi="Arial" w:cs="Arial"/>
          <w:sz w:val="24"/>
          <w:szCs w:val="24"/>
        </w:rPr>
      </w:pPr>
      <w:r>
        <w:rPr>
          <w:rFonts w:ascii="Arial" w:hAnsi="Arial" w:cs="Arial"/>
          <w:sz w:val="24"/>
          <w:szCs w:val="24"/>
        </w:rPr>
        <w:t>Marek Nowak</w:t>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t>Zatwierdził:</w:t>
      </w:r>
    </w:p>
    <w:p w:rsidR="001E429F" w:rsidRPr="00D306C2" w:rsidRDefault="001E429F" w:rsidP="001E429F">
      <w:pPr>
        <w:spacing w:line="276" w:lineRule="auto"/>
        <w:rPr>
          <w:rFonts w:ascii="Arial" w:hAnsi="Arial" w:cs="Arial"/>
          <w:sz w:val="24"/>
          <w:szCs w:val="24"/>
        </w:rPr>
      </w:pPr>
    </w:p>
    <w:p w:rsidR="001E429F" w:rsidRPr="00D306C2" w:rsidRDefault="001E429F" w:rsidP="001E429F">
      <w:pPr>
        <w:spacing w:line="276" w:lineRule="auto"/>
        <w:ind w:left="4956" w:hanging="4965"/>
        <w:rPr>
          <w:rFonts w:ascii="Arial" w:hAnsi="Arial" w:cs="Arial"/>
          <w:sz w:val="24"/>
          <w:szCs w:val="24"/>
        </w:rPr>
      </w:pPr>
    </w:p>
    <w:p w:rsidR="001E429F" w:rsidRPr="00D306C2" w:rsidRDefault="001E429F" w:rsidP="001E429F">
      <w:pPr>
        <w:spacing w:line="276" w:lineRule="auto"/>
        <w:ind w:left="4956" w:hanging="496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t>
      </w:r>
    </w:p>
    <w:p w:rsidR="001E429F" w:rsidRPr="00D306C2" w:rsidRDefault="001E429F" w:rsidP="001E429F">
      <w:pPr>
        <w:spacing w:line="276" w:lineRule="auto"/>
        <w:ind w:left="4956" w:hanging="4965"/>
        <w:rPr>
          <w:rFonts w:ascii="Arial" w:hAnsi="Arial" w:cs="Arial"/>
          <w:sz w:val="24"/>
          <w:szCs w:val="24"/>
        </w:rPr>
      </w:pPr>
    </w:p>
    <w:p w:rsidR="001E429F" w:rsidRPr="00D306C2" w:rsidRDefault="001E429F" w:rsidP="001E429F">
      <w:pPr>
        <w:spacing w:line="276" w:lineRule="auto"/>
        <w:ind w:left="4956" w:hanging="4965"/>
        <w:rPr>
          <w:rFonts w:ascii="Arial" w:hAnsi="Arial" w:cs="Arial"/>
          <w:szCs w:val="20"/>
        </w:rPr>
      </w:pPr>
      <w:r>
        <w:rPr>
          <w:rFonts w:ascii="Arial" w:hAnsi="Arial" w:cs="Arial"/>
          <w:sz w:val="24"/>
          <w:szCs w:val="24"/>
        </w:rPr>
        <w:t>Kaźmierz</w:t>
      </w:r>
      <w:r w:rsidRPr="00D306C2">
        <w:rPr>
          <w:rFonts w:ascii="Arial" w:hAnsi="Arial" w:cs="Arial"/>
          <w:sz w:val="24"/>
          <w:szCs w:val="24"/>
        </w:rPr>
        <w:t xml:space="preserve">, dnia </w:t>
      </w:r>
      <w:r w:rsidR="00E02650">
        <w:rPr>
          <w:rFonts w:ascii="Arial" w:hAnsi="Arial" w:cs="Arial"/>
          <w:sz w:val="24"/>
          <w:szCs w:val="24"/>
        </w:rPr>
        <w:t>21.09</w:t>
      </w:r>
      <w:r>
        <w:rPr>
          <w:rFonts w:ascii="Arial" w:hAnsi="Arial" w:cs="Arial"/>
          <w:sz w:val="24"/>
          <w:szCs w:val="24"/>
        </w:rPr>
        <w:t>.2017</w:t>
      </w:r>
      <w:r w:rsidRPr="00D306C2">
        <w:rPr>
          <w:rFonts w:ascii="Arial" w:hAnsi="Arial" w:cs="Arial"/>
          <w:sz w:val="24"/>
          <w:szCs w:val="24"/>
        </w:rPr>
        <w:t>r.</w:t>
      </w:r>
    </w:p>
    <w:p w:rsidR="001E429F" w:rsidRPr="00D306C2" w:rsidRDefault="001E429F" w:rsidP="001E429F">
      <w:pPr>
        <w:pStyle w:val="Mjnagwek1"/>
        <w:numPr>
          <w:ilvl w:val="0"/>
          <w:numId w:val="0"/>
        </w:numPr>
        <w:spacing w:before="0" w:after="0"/>
        <w:rPr>
          <w:rFonts w:ascii="Arial" w:hAnsi="Arial" w:cs="Arial"/>
          <w:szCs w:val="20"/>
        </w:rPr>
      </w:pPr>
    </w:p>
    <w:p w:rsidR="001E429F" w:rsidRDefault="001E429F" w:rsidP="001E429F">
      <w:pPr>
        <w:pStyle w:val="Mjnagwek1"/>
        <w:numPr>
          <w:ilvl w:val="0"/>
          <w:numId w:val="0"/>
        </w:numPr>
        <w:spacing w:before="0" w:after="0"/>
        <w:rPr>
          <w:rFonts w:ascii="Arial" w:hAnsi="Arial" w:cs="Arial"/>
          <w:sz w:val="24"/>
          <w:szCs w:val="24"/>
        </w:rPr>
      </w:pPr>
    </w:p>
    <w:p w:rsidR="001E429F" w:rsidRDefault="001E429F" w:rsidP="001E429F">
      <w:pPr>
        <w:pStyle w:val="Mjnagwek1"/>
        <w:numPr>
          <w:ilvl w:val="0"/>
          <w:numId w:val="0"/>
        </w:numPr>
        <w:spacing w:before="0" w:after="0"/>
        <w:rPr>
          <w:rFonts w:ascii="Arial" w:hAnsi="Arial" w:cs="Arial"/>
          <w:sz w:val="24"/>
          <w:szCs w:val="24"/>
        </w:rPr>
      </w:pPr>
    </w:p>
    <w:p w:rsidR="001E429F" w:rsidRDefault="001E429F" w:rsidP="001E429F">
      <w:pPr>
        <w:pStyle w:val="Mjnagwek1"/>
        <w:numPr>
          <w:ilvl w:val="0"/>
          <w:numId w:val="0"/>
        </w:numPr>
        <w:spacing w:before="0" w:after="0"/>
        <w:rPr>
          <w:rFonts w:ascii="Arial" w:hAnsi="Arial" w:cs="Arial"/>
          <w:sz w:val="24"/>
          <w:szCs w:val="24"/>
        </w:rPr>
      </w:pPr>
    </w:p>
    <w:p w:rsidR="001E429F" w:rsidRDefault="001E429F" w:rsidP="001E429F">
      <w:pPr>
        <w:pStyle w:val="Mjnagwek1"/>
        <w:numPr>
          <w:ilvl w:val="0"/>
          <w:numId w:val="0"/>
        </w:numPr>
        <w:spacing w:before="0" w:after="0"/>
        <w:rPr>
          <w:rFonts w:ascii="Arial" w:hAnsi="Arial" w:cs="Arial"/>
          <w:sz w:val="24"/>
          <w:szCs w:val="24"/>
        </w:rPr>
      </w:pPr>
    </w:p>
    <w:p w:rsidR="001E429F" w:rsidRDefault="001E429F" w:rsidP="001E429F">
      <w:pPr>
        <w:pStyle w:val="Mjnagwek1"/>
        <w:numPr>
          <w:ilvl w:val="0"/>
          <w:numId w:val="0"/>
        </w:numPr>
        <w:spacing w:before="0" w:after="0"/>
        <w:rPr>
          <w:rFonts w:ascii="Arial" w:hAnsi="Arial" w:cs="Arial"/>
          <w:sz w:val="24"/>
          <w:szCs w:val="24"/>
        </w:rPr>
      </w:pPr>
    </w:p>
    <w:p w:rsidR="001E429F" w:rsidRDefault="001E429F" w:rsidP="001E429F">
      <w:pPr>
        <w:pStyle w:val="Mjnagwek1"/>
        <w:numPr>
          <w:ilvl w:val="0"/>
          <w:numId w:val="0"/>
        </w:numPr>
        <w:spacing w:before="0" w:after="0"/>
        <w:rPr>
          <w:rFonts w:ascii="Arial" w:hAnsi="Arial" w:cs="Arial"/>
          <w:sz w:val="24"/>
          <w:szCs w:val="24"/>
        </w:rPr>
      </w:pPr>
    </w:p>
    <w:p w:rsidR="001E429F" w:rsidRPr="00D306C2" w:rsidRDefault="001E429F" w:rsidP="001E429F">
      <w:pPr>
        <w:pStyle w:val="Mjnagwek1"/>
        <w:numPr>
          <w:ilvl w:val="0"/>
          <w:numId w:val="0"/>
        </w:numPr>
        <w:spacing w:before="0" w:after="0"/>
        <w:rPr>
          <w:rFonts w:ascii="Arial" w:hAnsi="Arial" w:cs="Arial"/>
          <w:sz w:val="24"/>
          <w:szCs w:val="24"/>
        </w:rPr>
      </w:pPr>
    </w:p>
    <w:p w:rsidR="001E429F" w:rsidRPr="007577E4" w:rsidRDefault="001E429F" w:rsidP="001E429F">
      <w:pPr>
        <w:pStyle w:val="Mjnagwek1"/>
        <w:numPr>
          <w:ilvl w:val="0"/>
          <w:numId w:val="4"/>
        </w:numPr>
        <w:spacing w:before="0" w:after="0"/>
        <w:rPr>
          <w:rFonts w:ascii="Arial" w:hAnsi="Arial" w:cs="Arial"/>
          <w:color w:val="000000"/>
          <w:sz w:val="24"/>
          <w:szCs w:val="24"/>
        </w:rPr>
      </w:pPr>
      <w:r w:rsidRPr="00D306C2">
        <w:rPr>
          <w:rFonts w:ascii="Arial" w:hAnsi="Arial" w:cs="Arial"/>
          <w:sz w:val="24"/>
          <w:szCs w:val="24"/>
        </w:rPr>
        <w:t>ZAMAWIAJĄCY</w:t>
      </w:r>
    </w:p>
    <w:p w:rsidR="001E429F" w:rsidRPr="00D306C2" w:rsidRDefault="001E429F" w:rsidP="001E429F">
      <w:pPr>
        <w:pStyle w:val="Mjnagwek1"/>
        <w:numPr>
          <w:ilvl w:val="0"/>
          <w:numId w:val="0"/>
        </w:numPr>
        <w:spacing w:before="0" w:after="0"/>
        <w:ind w:left="360"/>
        <w:rPr>
          <w:rFonts w:ascii="Arial" w:hAnsi="Arial" w:cs="Arial"/>
          <w:color w:val="000000"/>
          <w:sz w:val="24"/>
          <w:szCs w:val="24"/>
        </w:rPr>
      </w:pPr>
    </w:p>
    <w:p w:rsidR="001E429F" w:rsidRPr="007577E4" w:rsidRDefault="001E429F" w:rsidP="001E429F">
      <w:pPr>
        <w:ind w:firstLine="708"/>
        <w:jc w:val="both"/>
        <w:rPr>
          <w:rFonts w:ascii="Arial" w:hAnsi="Arial" w:cs="Arial"/>
        </w:rPr>
      </w:pPr>
      <w:r w:rsidRPr="007577E4">
        <w:rPr>
          <w:rFonts w:ascii="Arial" w:hAnsi="Arial" w:cs="Arial"/>
        </w:rPr>
        <w:t xml:space="preserve">Gmina Kaźmierz, </w:t>
      </w:r>
    </w:p>
    <w:p w:rsidR="001E429F" w:rsidRPr="007577E4" w:rsidRDefault="001E429F" w:rsidP="001E429F">
      <w:pPr>
        <w:ind w:firstLine="708"/>
        <w:jc w:val="both"/>
        <w:rPr>
          <w:rFonts w:ascii="Arial" w:hAnsi="Arial" w:cs="Arial"/>
        </w:rPr>
      </w:pPr>
      <w:r w:rsidRPr="007577E4">
        <w:rPr>
          <w:rFonts w:ascii="Arial" w:hAnsi="Arial" w:cs="Arial"/>
        </w:rPr>
        <w:t xml:space="preserve">64-530 Kaźmierz, ul. Szamotulska 20, </w:t>
      </w:r>
    </w:p>
    <w:p w:rsidR="001E429F" w:rsidRPr="007577E4" w:rsidRDefault="001E429F" w:rsidP="001E429F">
      <w:pPr>
        <w:pStyle w:val="pkt"/>
        <w:spacing w:before="0" w:after="0" w:line="240" w:lineRule="auto"/>
        <w:ind w:left="0" w:firstLine="708"/>
        <w:rPr>
          <w:rFonts w:ascii="Arial" w:hAnsi="Arial" w:cs="Arial"/>
          <w:sz w:val="22"/>
          <w:szCs w:val="22"/>
        </w:rPr>
      </w:pPr>
      <w:r w:rsidRPr="007577E4">
        <w:rPr>
          <w:rFonts w:ascii="Arial" w:hAnsi="Arial" w:cs="Arial"/>
          <w:b/>
          <w:iCs/>
          <w:sz w:val="22"/>
          <w:szCs w:val="22"/>
        </w:rPr>
        <w:t>NIP: 787-207-64-43</w:t>
      </w:r>
    </w:p>
    <w:p w:rsidR="001E429F" w:rsidRPr="007577E4" w:rsidRDefault="001E429F" w:rsidP="001E429F">
      <w:pPr>
        <w:ind w:firstLine="708"/>
        <w:jc w:val="both"/>
        <w:rPr>
          <w:rFonts w:ascii="Arial" w:hAnsi="Arial" w:cs="Arial"/>
          <w:lang w:val="de-DE"/>
        </w:rPr>
      </w:pPr>
      <w:r w:rsidRPr="007577E4">
        <w:rPr>
          <w:rFonts w:ascii="Arial" w:hAnsi="Arial" w:cs="Arial"/>
          <w:lang w:val="de-DE"/>
        </w:rPr>
        <w:t xml:space="preserve">tel./faks (61) 2918065/ (61) 2918320; e-mail: </w:t>
      </w:r>
      <w:hyperlink r:id="rId5" w:history="1">
        <w:r w:rsidRPr="007577E4">
          <w:rPr>
            <w:rStyle w:val="Hipercze"/>
            <w:rFonts w:ascii="Arial" w:hAnsi="Arial" w:cs="Arial"/>
            <w:lang w:val="de-DE"/>
          </w:rPr>
          <w:t>gmina@kazmierz.pl</w:t>
        </w:r>
      </w:hyperlink>
    </w:p>
    <w:p w:rsidR="001E429F" w:rsidRPr="007577E4" w:rsidRDefault="001E429F" w:rsidP="001E429F">
      <w:pPr>
        <w:pStyle w:val="pkt"/>
        <w:spacing w:before="0" w:after="0" w:line="240" w:lineRule="auto"/>
        <w:ind w:left="0" w:firstLine="708"/>
        <w:rPr>
          <w:rFonts w:ascii="Arial" w:hAnsi="Arial" w:cs="Arial"/>
          <w:bCs/>
          <w:sz w:val="22"/>
          <w:szCs w:val="22"/>
        </w:rPr>
      </w:pPr>
      <w:r w:rsidRPr="007577E4">
        <w:rPr>
          <w:rFonts w:ascii="Arial" w:hAnsi="Arial" w:cs="Arial"/>
          <w:b/>
          <w:iCs/>
          <w:sz w:val="22"/>
          <w:szCs w:val="22"/>
        </w:rPr>
        <w:t>Godziny urzędowania:</w:t>
      </w:r>
      <w:r w:rsidRPr="007577E4">
        <w:rPr>
          <w:rFonts w:ascii="Arial" w:hAnsi="Arial" w:cs="Arial"/>
          <w:b/>
          <w:iCs/>
          <w:sz w:val="22"/>
          <w:szCs w:val="22"/>
        </w:rPr>
        <w:tab/>
        <w:t>pn. 8.00-17.00, wt.-czw. 7.30-15.30, pt. 7.30-14.30</w:t>
      </w:r>
    </w:p>
    <w:p w:rsidR="001E429F" w:rsidRPr="007577E4" w:rsidRDefault="001E429F" w:rsidP="001E429F">
      <w:pPr>
        <w:pStyle w:val="Mjnagwek1"/>
        <w:numPr>
          <w:ilvl w:val="0"/>
          <w:numId w:val="0"/>
        </w:numPr>
        <w:spacing w:before="0" w:after="0"/>
        <w:ind w:left="720"/>
        <w:rPr>
          <w:rFonts w:ascii="Arial" w:hAnsi="Arial" w:cs="Arial"/>
          <w:b w:val="0"/>
          <w:sz w:val="24"/>
          <w:szCs w:val="24"/>
        </w:rPr>
      </w:pPr>
    </w:p>
    <w:p w:rsidR="001E429F" w:rsidRPr="00D306C2" w:rsidRDefault="001E429F" w:rsidP="001E429F">
      <w:pPr>
        <w:pStyle w:val="Mjnagwek1"/>
        <w:numPr>
          <w:ilvl w:val="0"/>
          <w:numId w:val="4"/>
        </w:numPr>
        <w:spacing w:before="0" w:after="0"/>
        <w:rPr>
          <w:rFonts w:ascii="Arial" w:hAnsi="Arial" w:cs="Arial"/>
          <w:sz w:val="24"/>
          <w:szCs w:val="24"/>
        </w:rPr>
      </w:pPr>
      <w:r w:rsidRPr="00D306C2">
        <w:rPr>
          <w:rFonts w:ascii="Arial" w:hAnsi="Arial" w:cs="Arial"/>
          <w:sz w:val="24"/>
          <w:szCs w:val="24"/>
        </w:rPr>
        <w:t>OZNACZENIE POSTĘPOWANIA</w:t>
      </w:r>
    </w:p>
    <w:p w:rsidR="001E429F" w:rsidRPr="00D306C2" w:rsidRDefault="001E429F" w:rsidP="001E429F">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 xml:space="preserve">Postępowanie oznaczone jest znakiem: </w:t>
      </w:r>
      <w:r w:rsidRPr="00EE7842">
        <w:rPr>
          <w:rFonts w:ascii="Arial" w:hAnsi="Arial" w:cs="Arial"/>
          <w:b w:val="0"/>
          <w:color w:val="000000" w:themeColor="text1"/>
          <w:sz w:val="24"/>
          <w:szCs w:val="24"/>
        </w:rPr>
        <w:t>NI. 271.</w:t>
      </w:r>
      <w:r w:rsidR="00EE7842" w:rsidRPr="00EE7842">
        <w:rPr>
          <w:rFonts w:ascii="Arial" w:hAnsi="Arial" w:cs="Arial"/>
          <w:b w:val="0"/>
          <w:color w:val="000000" w:themeColor="text1"/>
          <w:sz w:val="24"/>
          <w:szCs w:val="24"/>
        </w:rPr>
        <w:t>9</w:t>
      </w:r>
      <w:r w:rsidRPr="00EE7842">
        <w:rPr>
          <w:rFonts w:ascii="Arial" w:hAnsi="Arial" w:cs="Arial"/>
          <w:b w:val="0"/>
          <w:color w:val="000000" w:themeColor="text1"/>
          <w:sz w:val="24"/>
          <w:szCs w:val="24"/>
        </w:rPr>
        <w:t>.2017</w:t>
      </w:r>
      <w:r w:rsidRPr="00D306C2">
        <w:rPr>
          <w:rFonts w:ascii="Arial" w:hAnsi="Arial" w:cs="Arial"/>
          <w:b w:val="0"/>
          <w:color w:val="000000"/>
          <w:sz w:val="24"/>
          <w:szCs w:val="24"/>
        </w:rPr>
        <w:t xml:space="preserve"> </w:t>
      </w:r>
      <w:r w:rsidRPr="00D306C2">
        <w:rPr>
          <w:rFonts w:ascii="Arial" w:hAnsi="Arial" w:cs="Arial"/>
          <w:b w:val="0"/>
          <w:sz w:val="24"/>
          <w:szCs w:val="24"/>
        </w:rPr>
        <w:t>Wykonawcy powinni we wszelkich kontaktach z Zamawiającym powoływać się na wyżej podane oznaczenie.</w:t>
      </w:r>
    </w:p>
    <w:p w:rsidR="001E429F" w:rsidRPr="00D306C2" w:rsidRDefault="001E429F" w:rsidP="001E429F">
      <w:pPr>
        <w:pStyle w:val="Mjnagwek1"/>
        <w:numPr>
          <w:ilvl w:val="0"/>
          <w:numId w:val="0"/>
        </w:numPr>
        <w:spacing w:before="0" w:after="0"/>
        <w:ind w:left="720"/>
        <w:rPr>
          <w:rFonts w:ascii="Arial" w:hAnsi="Arial" w:cs="Arial"/>
          <w:b w:val="0"/>
          <w:sz w:val="24"/>
          <w:szCs w:val="24"/>
        </w:rPr>
      </w:pPr>
    </w:p>
    <w:p w:rsidR="001E429F" w:rsidRPr="00D306C2" w:rsidRDefault="001E429F" w:rsidP="001E429F">
      <w:pPr>
        <w:pStyle w:val="Mjnagwek1"/>
        <w:numPr>
          <w:ilvl w:val="0"/>
          <w:numId w:val="4"/>
        </w:numPr>
        <w:spacing w:before="0" w:after="0"/>
        <w:rPr>
          <w:rFonts w:ascii="Arial" w:hAnsi="Arial" w:cs="Arial"/>
          <w:sz w:val="24"/>
          <w:szCs w:val="24"/>
        </w:rPr>
      </w:pPr>
      <w:r w:rsidRPr="00D306C2">
        <w:rPr>
          <w:rFonts w:ascii="Arial" w:hAnsi="Arial" w:cs="Arial"/>
          <w:sz w:val="24"/>
          <w:szCs w:val="24"/>
        </w:rPr>
        <w:t>TRYB POSTĘPOWANIA</w:t>
      </w:r>
    </w:p>
    <w:p w:rsidR="001E429F" w:rsidRPr="00D306C2" w:rsidRDefault="001E429F" w:rsidP="001E429F">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Postępowanie o udzielenie zamówienia prowadzone jest w trybie przetargu nieograniczonego na podstawie ustawy z dnia 29 stycznia 2004r. Prawo zamówień publicznych (Dz. U. z 2015 r. poz. 2164 ze zm.) zwanej dalej „ustawą”.</w:t>
      </w:r>
      <w:r>
        <w:rPr>
          <w:rFonts w:ascii="Arial" w:hAnsi="Arial" w:cs="Arial"/>
          <w:b w:val="0"/>
          <w:sz w:val="24"/>
          <w:szCs w:val="24"/>
        </w:rPr>
        <w:t xml:space="preserve"> </w:t>
      </w:r>
      <w:r w:rsidRPr="00D306C2">
        <w:rPr>
          <w:rFonts w:ascii="Arial" w:hAnsi="Arial" w:cs="Arial"/>
          <w:b w:val="0"/>
          <w:sz w:val="24"/>
          <w:szCs w:val="24"/>
        </w:rPr>
        <w:t>Wartość postępowania</w:t>
      </w:r>
      <w:r>
        <w:rPr>
          <w:rFonts w:ascii="Arial" w:hAnsi="Arial" w:cs="Arial"/>
          <w:b w:val="0"/>
          <w:sz w:val="24"/>
          <w:szCs w:val="24"/>
        </w:rPr>
        <w:t xml:space="preserve"> jest</w:t>
      </w:r>
      <w:r w:rsidRPr="00D306C2">
        <w:rPr>
          <w:rFonts w:ascii="Arial" w:hAnsi="Arial" w:cs="Arial"/>
          <w:b w:val="0"/>
          <w:sz w:val="24"/>
          <w:szCs w:val="24"/>
        </w:rPr>
        <w:t xml:space="preserve"> mniejsza niż kwoty określone w art. 11 ust. 8 ustawy. </w:t>
      </w:r>
    </w:p>
    <w:p w:rsidR="001E429F" w:rsidRPr="004F6522" w:rsidRDefault="001E429F" w:rsidP="001E429F">
      <w:pPr>
        <w:pStyle w:val="Mjnagwek1"/>
        <w:numPr>
          <w:ilvl w:val="0"/>
          <w:numId w:val="0"/>
        </w:numPr>
        <w:spacing w:before="0" w:after="0"/>
        <w:rPr>
          <w:rFonts w:ascii="Arial" w:hAnsi="Arial" w:cs="Arial"/>
          <w:b w:val="0"/>
          <w:sz w:val="24"/>
          <w:szCs w:val="24"/>
        </w:rPr>
      </w:pPr>
    </w:p>
    <w:p w:rsidR="001E429F" w:rsidRPr="00D306C2" w:rsidRDefault="001E429F" w:rsidP="001E429F">
      <w:pPr>
        <w:pStyle w:val="Mjnagwek1"/>
        <w:numPr>
          <w:ilvl w:val="0"/>
          <w:numId w:val="4"/>
        </w:numPr>
        <w:spacing w:before="0" w:after="0"/>
        <w:rPr>
          <w:rFonts w:ascii="Arial" w:hAnsi="Arial" w:cs="Arial"/>
          <w:sz w:val="24"/>
          <w:szCs w:val="24"/>
        </w:rPr>
      </w:pPr>
      <w:r w:rsidRPr="00D306C2">
        <w:rPr>
          <w:rFonts w:ascii="Arial" w:hAnsi="Arial" w:cs="Arial"/>
          <w:sz w:val="24"/>
          <w:szCs w:val="24"/>
        </w:rPr>
        <w:t>PRZEDMIOT ZAMÓWIENIA</w:t>
      </w:r>
    </w:p>
    <w:p w:rsidR="001E429F" w:rsidRDefault="001E429F" w:rsidP="001E429F">
      <w:pPr>
        <w:pStyle w:val="Mjnagwek1"/>
        <w:numPr>
          <w:ilvl w:val="0"/>
          <w:numId w:val="0"/>
        </w:numPr>
        <w:spacing w:before="0" w:after="0"/>
        <w:ind w:left="720"/>
        <w:rPr>
          <w:rFonts w:ascii="Arial" w:hAnsi="Arial" w:cs="Arial"/>
          <w:b w:val="0"/>
          <w:color w:val="000000"/>
          <w:sz w:val="24"/>
          <w:szCs w:val="24"/>
        </w:rPr>
      </w:pPr>
      <w:r w:rsidRPr="00365249">
        <w:rPr>
          <w:rFonts w:ascii="Arial" w:hAnsi="Arial" w:cs="Arial"/>
          <w:b w:val="0"/>
          <w:sz w:val="24"/>
          <w:szCs w:val="24"/>
        </w:rPr>
        <w:t xml:space="preserve">Przedmiotem zamówienia jest wykonanie </w:t>
      </w:r>
      <w:r w:rsidRPr="00365249">
        <w:rPr>
          <w:rFonts w:ascii="Arial" w:hAnsi="Arial" w:cs="Arial"/>
          <w:b w:val="0"/>
          <w:color w:val="000000"/>
          <w:sz w:val="24"/>
          <w:szCs w:val="24"/>
        </w:rPr>
        <w:t>„</w:t>
      </w:r>
      <w:r w:rsidR="00ED1846" w:rsidRPr="00ED1846">
        <w:rPr>
          <w:rFonts w:ascii="Arial" w:hAnsi="Arial" w:cs="Arial"/>
          <w:b w:val="0"/>
          <w:bCs/>
          <w:color w:val="000000"/>
          <w:sz w:val="24"/>
          <w:szCs w:val="24"/>
        </w:rPr>
        <w:t>Przebudowa dróg gminnych w miejscowości Witkowice i Dolne Pole</w:t>
      </w:r>
      <w:r w:rsidRPr="00ED1846">
        <w:rPr>
          <w:rFonts w:ascii="Arial" w:hAnsi="Arial" w:cs="Arial"/>
          <w:b w:val="0"/>
          <w:color w:val="000000"/>
          <w:sz w:val="24"/>
          <w:szCs w:val="24"/>
        </w:rPr>
        <w:t>”</w:t>
      </w:r>
    </w:p>
    <w:p w:rsidR="001E429F" w:rsidRDefault="001E429F" w:rsidP="001E429F">
      <w:pPr>
        <w:pStyle w:val="Mjnagwek1"/>
        <w:numPr>
          <w:ilvl w:val="0"/>
          <w:numId w:val="0"/>
        </w:numPr>
        <w:spacing w:before="0" w:after="0"/>
        <w:ind w:left="720"/>
        <w:rPr>
          <w:rFonts w:ascii="Arial" w:hAnsi="Arial" w:cs="Arial"/>
          <w:b w:val="0"/>
          <w:color w:val="000000"/>
          <w:sz w:val="24"/>
          <w:szCs w:val="24"/>
        </w:rPr>
      </w:pPr>
    </w:p>
    <w:p w:rsidR="00ED1846" w:rsidRDefault="00EE7842" w:rsidP="001E429F">
      <w:pPr>
        <w:pStyle w:val="Mjnagwek1"/>
        <w:numPr>
          <w:ilvl w:val="0"/>
          <w:numId w:val="0"/>
        </w:numPr>
        <w:spacing w:before="0" w:after="0"/>
        <w:ind w:left="720"/>
        <w:rPr>
          <w:rFonts w:ascii="Arial" w:hAnsi="Arial" w:cs="Arial"/>
          <w:b w:val="0"/>
          <w:color w:val="000000"/>
          <w:sz w:val="24"/>
          <w:szCs w:val="24"/>
        </w:rPr>
      </w:pPr>
      <w:r>
        <w:rPr>
          <w:rFonts w:ascii="Arial" w:hAnsi="Arial" w:cs="Arial"/>
          <w:b w:val="0"/>
          <w:color w:val="000000"/>
          <w:sz w:val="24"/>
          <w:szCs w:val="24"/>
        </w:rPr>
        <w:t>Roboty będą</w:t>
      </w:r>
      <w:r w:rsidR="001E429F">
        <w:rPr>
          <w:rFonts w:ascii="Arial" w:hAnsi="Arial" w:cs="Arial"/>
          <w:b w:val="0"/>
          <w:color w:val="000000"/>
          <w:sz w:val="24"/>
          <w:szCs w:val="24"/>
        </w:rPr>
        <w:t xml:space="preserve"> obejm</w:t>
      </w:r>
      <w:r>
        <w:rPr>
          <w:rFonts w:ascii="Arial" w:hAnsi="Arial" w:cs="Arial"/>
          <w:b w:val="0"/>
          <w:color w:val="000000"/>
          <w:sz w:val="24"/>
          <w:szCs w:val="24"/>
        </w:rPr>
        <w:t xml:space="preserve">ować przebudowę polegającą na utwardzeniu dróg dojazdowych do gruntów rolnych w zakresie: odtworzenie trasy i punktów wysokościowych, korytowanie, wywóz ziemi, wykonanie podbudowy zasadniczej z kruszywa łamanego betonowego stabilizowanego mechanicznie o grubości 20 cm, </w:t>
      </w:r>
      <w:r w:rsidR="0090545A">
        <w:rPr>
          <w:rFonts w:ascii="Arial" w:hAnsi="Arial" w:cs="Arial"/>
          <w:b w:val="0"/>
          <w:color w:val="000000"/>
          <w:sz w:val="24"/>
          <w:szCs w:val="24"/>
        </w:rPr>
        <w:t>zamulenie wierzchniej warstwy podbudowy z kruszywa naturalnego wraz z zagęszczeniem, wykonanie poboczy o szer. 0,5m</w:t>
      </w:r>
    </w:p>
    <w:p w:rsidR="001E429F" w:rsidRPr="00036F45" w:rsidRDefault="001E429F" w:rsidP="001E429F">
      <w:pPr>
        <w:suppressAutoHyphens w:val="0"/>
        <w:autoSpaceDE w:val="0"/>
        <w:autoSpaceDN w:val="0"/>
        <w:adjustRightInd w:val="0"/>
        <w:spacing w:line="240" w:lineRule="auto"/>
        <w:ind w:left="708" w:firstLine="39"/>
        <w:jc w:val="both"/>
        <w:rPr>
          <w:rFonts w:ascii="Arial" w:hAnsi="Arial" w:cs="Arial"/>
          <w:sz w:val="24"/>
          <w:szCs w:val="24"/>
        </w:rPr>
      </w:pPr>
      <w:r>
        <w:rPr>
          <w:rFonts w:ascii="Arial" w:hAnsi="Arial" w:cs="Arial"/>
          <w:sz w:val="24"/>
          <w:szCs w:val="24"/>
        </w:rPr>
        <w:t xml:space="preserve">UWAGA: </w:t>
      </w:r>
      <w:r w:rsidRPr="00036F45">
        <w:rPr>
          <w:rFonts w:ascii="Arial" w:hAnsi="Arial" w:cs="Arial"/>
          <w:sz w:val="24"/>
          <w:szCs w:val="24"/>
        </w:rPr>
        <w:t xml:space="preserve">Prowadzenie robót nie może uniemożliwiać dojazdu i dojścia do </w:t>
      </w:r>
      <w:r>
        <w:rPr>
          <w:rFonts w:ascii="Arial" w:hAnsi="Arial" w:cs="Arial"/>
          <w:sz w:val="24"/>
          <w:szCs w:val="24"/>
        </w:rPr>
        <w:t xml:space="preserve">     </w:t>
      </w:r>
      <w:r w:rsidRPr="00036F45">
        <w:rPr>
          <w:rFonts w:ascii="Arial" w:hAnsi="Arial" w:cs="Arial"/>
          <w:sz w:val="24"/>
          <w:szCs w:val="24"/>
        </w:rPr>
        <w:t>posesji;</w:t>
      </w:r>
    </w:p>
    <w:p w:rsidR="001E429F" w:rsidRPr="00365249" w:rsidRDefault="001E429F" w:rsidP="001E429F">
      <w:pPr>
        <w:pStyle w:val="Mjnagwek1"/>
        <w:numPr>
          <w:ilvl w:val="0"/>
          <w:numId w:val="0"/>
        </w:numPr>
        <w:spacing w:before="0" w:after="0"/>
        <w:rPr>
          <w:rFonts w:ascii="Arial" w:eastAsia="Lucida Sans Unicode" w:hAnsi="Arial" w:cs="Arial"/>
          <w:b w:val="0"/>
          <w:bCs/>
          <w:iCs/>
          <w:sz w:val="24"/>
          <w:szCs w:val="24"/>
          <w:lang w:eastAsia="pl-PL" w:bidi="pl-PL"/>
        </w:rPr>
      </w:pPr>
    </w:p>
    <w:p w:rsidR="001E429F" w:rsidRDefault="001E429F" w:rsidP="001E429F">
      <w:pPr>
        <w:pStyle w:val="Mjnagwek1"/>
        <w:numPr>
          <w:ilvl w:val="1"/>
          <w:numId w:val="4"/>
        </w:numPr>
        <w:spacing w:before="0" w:after="0"/>
        <w:ind w:left="720"/>
        <w:rPr>
          <w:rFonts w:ascii="Arial" w:hAnsi="Arial" w:cs="Arial"/>
          <w:b w:val="0"/>
          <w:sz w:val="24"/>
          <w:szCs w:val="24"/>
        </w:rPr>
      </w:pPr>
      <w:r w:rsidRPr="00D306C2">
        <w:rPr>
          <w:rFonts w:ascii="Arial" w:eastAsia="Lucida Sans Unicode" w:hAnsi="Arial" w:cs="Arial"/>
          <w:b w:val="0"/>
          <w:sz w:val="24"/>
          <w:szCs w:val="24"/>
          <w:lang w:eastAsia="pl-PL" w:bidi="pl-PL"/>
        </w:rPr>
        <w:t>Szczegółowy opis przedmiotu zamówienia</w:t>
      </w:r>
      <w:r>
        <w:rPr>
          <w:rFonts w:ascii="Arial" w:eastAsia="Lucida Sans Unicode" w:hAnsi="Arial" w:cs="Arial"/>
          <w:b w:val="0"/>
          <w:sz w:val="24"/>
          <w:szCs w:val="24"/>
          <w:lang w:eastAsia="pl-PL" w:bidi="pl-PL"/>
        </w:rPr>
        <w:t xml:space="preserve"> zawarty jest w dokumentacji </w:t>
      </w:r>
      <w:r w:rsidRPr="004E3753">
        <w:rPr>
          <w:rFonts w:ascii="Arial" w:eastAsia="Lucida Sans Unicode" w:hAnsi="Arial" w:cs="Arial"/>
          <w:b w:val="0"/>
          <w:color w:val="000000" w:themeColor="text1"/>
          <w:sz w:val="24"/>
          <w:szCs w:val="24"/>
          <w:lang w:eastAsia="pl-PL" w:bidi="pl-PL"/>
        </w:rPr>
        <w:t xml:space="preserve">projektowej </w:t>
      </w:r>
      <w:r w:rsidRPr="004E3753">
        <w:rPr>
          <w:rFonts w:ascii="Arial" w:eastAsia="Lucida Sans Unicode" w:hAnsi="Arial" w:cs="Arial"/>
          <w:color w:val="000000" w:themeColor="text1"/>
          <w:sz w:val="24"/>
          <w:szCs w:val="24"/>
          <w:lang w:eastAsia="pl-PL" w:bidi="pl-PL"/>
        </w:rPr>
        <w:t xml:space="preserve">(załącznik nr </w:t>
      </w:r>
      <w:r>
        <w:rPr>
          <w:rFonts w:ascii="Arial" w:eastAsia="Lucida Sans Unicode" w:hAnsi="Arial" w:cs="Arial"/>
          <w:color w:val="000000" w:themeColor="text1"/>
          <w:sz w:val="24"/>
          <w:szCs w:val="24"/>
          <w:lang w:eastAsia="pl-PL" w:bidi="pl-PL"/>
        </w:rPr>
        <w:t>7</w:t>
      </w:r>
      <w:r w:rsidRPr="004E3753">
        <w:rPr>
          <w:rFonts w:ascii="Arial" w:eastAsia="Lucida Sans Unicode" w:hAnsi="Arial" w:cs="Arial"/>
          <w:color w:val="000000" w:themeColor="text1"/>
          <w:sz w:val="24"/>
          <w:szCs w:val="24"/>
          <w:lang w:eastAsia="pl-PL" w:bidi="pl-PL"/>
        </w:rPr>
        <w:t xml:space="preserve"> do SIWZ),</w:t>
      </w:r>
      <w:r w:rsidRPr="004E3753">
        <w:rPr>
          <w:rFonts w:ascii="Arial" w:eastAsia="Lucida Sans Unicode" w:hAnsi="Arial" w:cs="Arial"/>
          <w:b w:val="0"/>
          <w:color w:val="000000" w:themeColor="text1"/>
          <w:sz w:val="24"/>
          <w:szCs w:val="24"/>
          <w:lang w:eastAsia="pl-PL" w:bidi="pl-PL"/>
        </w:rPr>
        <w:t xml:space="preserve"> specyfikacji technicznej wykonania i odbioru robót budowlanych </w:t>
      </w:r>
      <w:r w:rsidRPr="004E3753">
        <w:rPr>
          <w:rFonts w:ascii="Arial" w:eastAsia="Lucida Sans Unicode" w:hAnsi="Arial" w:cs="Arial"/>
          <w:color w:val="000000" w:themeColor="text1"/>
          <w:sz w:val="24"/>
          <w:szCs w:val="24"/>
          <w:lang w:eastAsia="pl-PL" w:bidi="pl-PL"/>
        </w:rPr>
        <w:t xml:space="preserve">(załącznik nr </w:t>
      </w:r>
      <w:r>
        <w:rPr>
          <w:rFonts w:ascii="Arial" w:eastAsia="Lucida Sans Unicode" w:hAnsi="Arial" w:cs="Arial"/>
          <w:color w:val="000000" w:themeColor="text1"/>
          <w:sz w:val="24"/>
          <w:szCs w:val="24"/>
          <w:lang w:eastAsia="pl-PL" w:bidi="pl-PL"/>
        </w:rPr>
        <w:t>8</w:t>
      </w:r>
      <w:r w:rsidRPr="004E3753">
        <w:rPr>
          <w:rFonts w:ascii="Arial" w:eastAsia="Lucida Sans Unicode" w:hAnsi="Arial" w:cs="Arial"/>
          <w:color w:val="000000" w:themeColor="text1"/>
          <w:sz w:val="24"/>
          <w:szCs w:val="24"/>
          <w:lang w:eastAsia="pl-PL" w:bidi="pl-PL"/>
        </w:rPr>
        <w:t xml:space="preserve"> do SIWZ) </w:t>
      </w:r>
      <w:r w:rsidRPr="004E3753">
        <w:rPr>
          <w:rFonts w:ascii="Arial" w:eastAsia="Lucida Sans Unicode" w:hAnsi="Arial" w:cs="Arial"/>
          <w:b w:val="0"/>
          <w:color w:val="000000" w:themeColor="text1"/>
          <w:sz w:val="24"/>
          <w:szCs w:val="24"/>
          <w:lang w:eastAsia="pl-PL" w:bidi="pl-PL"/>
        </w:rPr>
        <w:t xml:space="preserve">oraz w przedmiarach robót </w:t>
      </w:r>
      <w:r w:rsidRPr="004E3753">
        <w:rPr>
          <w:rFonts w:ascii="Arial" w:eastAsia="Lucida Sans Unicode" w:hAnsi="Arial" w:cs="Arial"/>
          <w:color w:val="000000" w:themeColor="text1"/>
          <w:sz w:val="24"/>
          <w:szCs w:val="24"/>
          <w:lang w:eastAsia="pl-PL" w:bidi="pl-PL"/>
        </w:rPr>
        <w:t xml:space="preserve">(załącznik nr </w:t>
      </w:r>
      <w:r>
        <w:rPr>
          <w:rFonts w:ascii="Arial" w:eastAsia="Lucida Sans Unicode" w:hAnsi="Arial" w:cs="Arial"/>
          <w:color w:val="000000" w:themeColor="text1"/>
          <w:sz w:val="24"/>
          <w:szCs w:val="24"/>
          <w:lang w:eastAsia="pl-PL" w:bidi="pl-PL"/>
        </w:rPr>
        <w:t>9</w:t>
      </w:r>
      <w:r w:rsidRPr="004E3753">
        <w:rPr>
          <w:rFonts w:ascii="Arial" w:eastAsia="Lucida Sans Unicode" w:hAnsi="Arial" w:cs="Arial"/>
          <w:color w:val="000000" w:themeColor="text1"/>
          <w:sz w:val="24"/>
          <w:szCs w:val="24"/>
          <w:lang w:eastAsia="pl-PL" w:bidi="pl-PL"/>
        </w:rPr>
        <w:t xml:space="preserve"> do SIWZ)</w:t>
      </w:r>
      <w:r w:rsidRPr="004E3753">
        <w:rPr>
          <w:rFonts w:ascii="Arial" w:hAnsi="Arial" w:cs="Arial"/>
          <w:b w:val="0"/>
          <w:color w:val="000000" w:themeColor="text1"/>
          <w:sz w:val="24"/>
          <w:szCs w:val="24"/>
        </w:rPr>
        <w:t>.</w:t>
      </w:r>
    </w:p>
    <w:p w:rsidR="001E429F" w:rsidRDefault="001E429F" w:rsidP="001E429F">
      <w:pPr>
        <w:pStyle w:val="Mjnagwek1"/>
        <w:numPr>
          <w:ilvl w:val="0"/>
          <w:numId w:val="0"/>
        </w:numPr>
        <w:spacing w:before="0" w:after="0"/>
        <w:ind w:left="720"/>
        <w:rPr>
          <w:rFonts w:ascii="Arial" w:hAnsi="Arial" w:cs="Arial"/>
          <w:b w:val="0"/>
          <w:sz w:val="24"/>
          <w:szCs w:val="24"/>
        </w:rPr>
      </w:pPr>
    </w:p>
    <w:p w:rsidR="001E429F" w:rsidRPr="00E84F7F" w:rsidRDefault="001E429F" w:rsidP="001E429F">
      <w:pPr>
        <w:pStyle w:val="Mjnagwek1"/>
        <w:numPr>
          <w:ilvl w:val="1"/>
          <w:numId w:val="4"/>
        </w:numPr>
        <w:spacing w:before="0" w:after="0"/>
        <w:ind w:left="720"/>
        <w:rPr>
          <w:rFonts w:ascii="Arial" w:hAnsi="Arial" w:cs="Arial"/>
          <w:b w:val="0"/>
          <w:sz w:val="24"/>
          <w:szCs w:val="24"/>
        </w:rPr>
      </w:pPr>
      <w:r w:rsidRPr="00E84F7F">
        <w:rPr>
          <w:rFonts w:ascii="Arial" w:eastAsia="Calibri" w:hAnsi="Arial" w:cs="Arial"/>
          <w:b w:val="0"/>
          <w:sz w:val="24"/>
          <w:szCs w:val="24"/>
          <w:lang w:eastAsia="en-US"/>
        </w:rPr>
        <w:t>Nie ujęcie w wycenie jakiegokolwiek elementu nie upoważnia Wykonawcy do roszczeń wobec Zamawiającego. Pozycje przedmiaru nie ujęte w kosztorysie ofertowym uważać się będzie za uwzględnione w innych pozycjach w kosztorysie.</w:t>
      </w:r>
    </w:p>
    <w:p w:rsidR="001E429F" w:rsidRPr="00E84F7F" w:rsidRDefault="001E429F" w:rsidP="001E429F">
      <w:pPr>
        <w:pStyle w:val="Mjnagwek1"/>
        <w:numPr>
          <w:ilvl w:val="0"/>
          <w:numId w:val="0"/>
        </w:numPr>
        <w:spacing w:before="0" w:after="0"/>
        <w:rPr>
          <w:rFonts w:ascii="Arial" w:hAnsi="Arial" w:cs="Arial"/>
          <w:b w:val="0"/>
          <w:sz w:val="24"/>
          <w:szCs w:val="24"/>
        </w:rPr>
      </w:pPr>
    </w:p>
    <w:p w:rsidR="001E429F" w:rsidRPr="00E84F7F" w:rsidRDefault="001E429F" w:rsidP="001E429F">
      <w:pPr>
        <w:pStyle w:val="Mjnagwek1"/>
        <w:numPr>
          <w:ilvl w:val="1"/>
          <w:numId w:val="4"/>
        </w:numPr>
        <w:spacing w:before="0" w:after="0"/>
        <w:ind w:left="720"/>
        <w:rPr>
          <w:rFonts w:ascii="Arial" w:hAnsi="Arial" w:cs="Arial"/>
          <w:b w:val="0"/>
          <w:sz w:val="24"/>
          <w:szCs w:val="24"/>
        </w:rPr>
      </w:pPr>
      <w:r>
        <w:rPr>
          <w:rFonts w:ascii="Arial" w:hAnsi="Arial" w:cs="Arial"/>
          <w:b w:val="0"/>
          <w:sz w:val="24"/>
          <w:szCs w:val="24"/>
        </w:rPr>
        <w:lastRenderedPageBreak/>
        <w:t xml:space="preserve">W przypadku rozbieżności </w:t>
      </w:r>
      <w:r w:rsidRPr="00E84F7F">
        <w:rPr>
          <w:rFonts w:ascii="Arial" w:hAnsi="Arial" w:cs="Arial"/>
          <w:b w:val="0"/>
          <w:sz w:val="24"/>
          <w:szCs w:val="24"/>
        </w:rPr>
        <w:t>pomiędzy zapisami w przedmiarach robót, a zapisami w dokumentacji projektowej należy przyjąć i zastosować dane i zapisy zawarte w dokumentacji projektowej.</w:t>
      </w:r>
    </w:p>
    <w:p w:rsidR="001E429F" w:rsidRPr="0090545A" w:rsidRDefault="001E429F" w:rsidP="0090545A">
      <w:pPr>
        <w:rPr>
          <w:rFonts w:ascii="Arial" w:eastAsia="Lucida Sans Unicode" w:hAnsi="Arial" w:cs="Arial"/>
          <w:b/>
          <w:sz w:val="24"/>
          <w:szCs w:val="24"/>
          <w:lang w:eastAsia="pl-PL" w:bidi="pl-PL"/>
        </w:rPr>
      </w:pPr>
    </w:p>
    <w:p w:rsidR="001E429F" w:rsidRDefault="001E429F" w:rsidP="001E429F">
      <w:pPr>
        <w:pStyle w:val="Mjnagwek1"/>
        <w:numPr>
          <w:ilvl w:val="1"/>
          <w:numId w:val="4"/>
        </w:numPr>
        <w:spacing w:before="0" w:after="0"/>
        <w:ind w:left="720"/>
        <w:rPr>
          <w:rFonts w:ascii="Arial" w:hAnsi="Arial" w:cs="Arial"/>
          <w:b w:val="0"/>
          <w:sz w:val="24"/>
          <w:szCs w:val="24"/>
        </w:rPr>
      </w:pPr>
      <w:r w:rsidRPr="007C17CE">
        <w:rPr>
          <w:rFonts w:ascii="Arial" w:hAnsi="Arial" w:cs="Arial"/>
          <w:b w:val="0"/>
          <w:sz w:val="24"/>
          <w:szCs w:val="24"/>
        </w:rPr>
        <w:t xml:space="preserve">CPV (Wspólny Słownik Zamówień): </w:t>
      </w:r>
    </w:p>
    <w:p w:rsidR="001E429F" w:rsidRDefault="001E429F" w:rsidP="001E429F">
      <w:pPr>
        <w:pStyle w:val="Mjnagwek1"/>
        <w:numPr>
          <w:ilvl w:val="0"/>
          <w:numId w:val="0"/>
        </w:numPr>
        <w:spacing w:before="0" w:after="0"/>
        <w:ind w:left="720"/>
        <w:rPr>
          <w:rFonts w:ascii="Arial" w:hAnsi="Arial" w:cs="Arial"/>
          <w:color w:val="000000"/>
          <w:sz w:val="24"/>
          <w:szCs w:val="24"/>
        </w:rPr>
      </w:pPr>
      <w:r w:rsidRPr="00036F45">
        <w:rPr>
          <w:rFonts w:ascii="Arial" w:hAnsi="Arial" w:cs="Arial"/>
          <w:color w:val="000000"/>
          <w:sz w:val="24"/>
          <w:szCs w:val="24"/>
        </w:rPr>
        <w:t>45.23.31.40-2 Roboty drogowe</w:t>
      </w:r>
    </w:p>
    <w:p w:rsidR="001E429F" w:rsidRPr="00D306C2" w:rsidRDefault="001E429F" w:rsidP="001E429F">
      <w:pPr>
        <w:pStyle w:val="Mjnagwek1"/>
        <w:numPr>
          <w:ilvl w:val="0"/>
          <w:numId w:val="0"/>
        </w:numPr>
        <w:spacing w:before="0" w:after="0"/>
        <w:rPr>
          <w:rFonts w:ascii="Arial" w:hAnsi="Arial" w:cs="Arial"/>
          <w:sz w:val="24"/>
          <w:szCs w:val="24"/>
        </w:rPr>
      </w:pPr>
    </w:p>
    <w:p w:rsidR="001E429F" w:rsidRPr="00D306C2" w:rsidRDefault="001E429F" w:rsidP="001E429F">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Jeżeli w dokumentach przetargowych zamieszczone zostały rozwiązania opatrzone nazwami własnym lub nazwami producenta należy to rozumieć w ten sposób, że towarzyszy im określenie „lub równoważne”. </w:t>
      </w:r>
      <w:r>
        <w:rPr>
          <w:rFonts w:ascii="Arial" w:hAnsi="Arial" w:cs="Arial"/>
          <w:sz w:val="24"/>
          <w:szCs w:val="24"/>
        </w:rPr>
        <w:t xml:space="preserve">                     </w:t>
      </w:r>
      <w:r w:rsidRPr="00D306C2">
        <w:rPr>
          <w:rFonts w:ascii="Arial" w:hAnsi="Arial" w:cs="Arial"/>
          <w:sz w:val="24"/>
          <w:szCs w:val="24"/>
        </w:rPr>
        <w:t>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1E429F" w:rsidRPr="00D306C2" w:rsidRDefault="001E429F" w:rsidP="001E429F">
      <w:pPr>
        <w:spacing w:line="276" w:lineRule="auto"/>
        <w:ind w:left="792"/>
        <w:jc w:val="both"/>
        <w:rPr>
          <w:rFonts w:ascii="Arial" w:hAnsi="Arial" w:cs="Arial"/>
          <w:sz w:val="24"/>
          <w:szCs w:val="24"/>
        </w:rPr>
      </w:pPr>
    </w:p>
    <w:p w:rsidR="001E429F" w:rsidRPr="00D306C2" w:rsidRDefault="001E429F" w:rsidP="001E429F">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Użyte materiały i urządzenia winny posiadać odpowiednie dopuszczenia do stosowania w budownictwie i zapewniać sprawność eksploatacyjną, winny odpowiadać obowiązującym normom oraz spełniać wymogi określone w ustawie –Prawo budowlane (tj. Dz.U z 2016r, poz. 290 ze zm.) oraz ustawie z dnia 16 kwietnia 2004r. o wyrobach budowlanych (Dz.U. z 2014r., poz. 883 ze zm.). </w:t>
      </w:r>
    </w:p>
    <w:p w:rsidR="001E429F" w:rsidRPr="00D306C2" w:rsidRDefault="001E429F" w:rsidP="001E429F">
      <w:pPr>
        <w:pStyle w:val="Akapitzlist"/>
        <w:rPr>
          <w:rFonts w:ascii="Arial" w:hAnsi="Arial" w:cs="Arial"/>
          <w:sz w:val="24"/>
          <w:szCs w:val="24"/>
        </w:rPr>
      </w:pPr>
    </w:p>
    <w:p w:rsidR="001E429F" w:rsidRPr="00D306C2" w:rsidRDefault="001E429F" w:rsidP="001E429F">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Zamawiający zgodnie z art. 29 ust. 3a ustawy wymaga zatrudnienia </w:t>
      </w:r>
      <w:r>
        <w:rPr>
          <w:rFonts w:ascii="Arial" w:hAnsi="Arial" w:cs="Arial"/>
          <w:sz w:val="24"/>
          <w:szCs w:val="24"/>
        </w:rPr>
        <w:t xml:space="preserve">                 </w:t>
      </w:r>
      <w:r w:rsidRPr="00D306C2">
        <w:rPr>
          <w:rFonts w:ascii="Arial" w:hAnsi="Arial" w:cs="Arial"/>
          <w:sz w:val="24"/>
          <w:szCs w:val="24"/>
        </w:rPr>
        <w:t>na podstawie umowy o prac</w:t>
      </w:r>
      <w:r w:rsidR="0090545A">
        <w:rPr>
          <w:rFonts w:ascii="Arial" w:hAnsi="Arial" w:cs="Arial"/>
          <w:sz w:val="24"/>
          <w:szCs w:val="24"/>
        </w:rPr>
        <w:t>ę</w:t>
      </w:r>
      <w:r w:rsidRPr="00D306C2">
        <w:rPr>
          <w:rFonts w:ascii="Arial" w:hAnsi="Arial" w:cs="Arial"/>
          <w:sz w:val="24"/>
          <w:szCs w:val="24"/>
        </w:rPr>
        <w:t xml:space="preserve"> osób wykonujących czynności w zakresie realizacji zamówienia, jeżeli wykonanie tych czynności polega </w:t>
      </w:r>
      <w:r>
        <w:rPr>
          <w:rFonts w:ascii="Arial" w:hAnsi="Arial" w:cs="Arial"/>
          <w:sz w:val="24"/>
          <w:szCs w:val="24"/>
        </w:rPr>
        <w:t xml:space="preserve">                          </w:t>
      </w:r>
      <w:r w:rsidRPr="00D306C2">
        <w:rPr>
          <w:rFonts w:ascii="Arial" w:hAnsi="Arial" w:cs="Arial"/>
          <w:sz w:val="24"/>
          <w:szCs w:val="24"/>
        </w:rPr>
        <w:t>na wykonywaniu pracy w sposób określony w art. 22 § 1 ustawy z dnia 26 czerwca 1974 r. - Kodeks pracy (Dz. U. z 2014 r. poz. 1502, z późn. zm.), tj.</w:t>
      </w:r>
      <w:r>
        <w:rPr>
          <w:rFonts w:ascii="Arial" w:hAnsi="Arial" w:cs="Arial"/>
          <w:sz w:val="24"/>
          <w:szCs w:val="24"/>
        </w:rPr>
        <w:t xml:space="preserve"> </w:t>
      </w:r>
      <w:r w:rsidRPr="00D306C2">
        <w:rPr>
          <w:rFonts w:ascii="Arial" w:hAnsi="Arial" w:cs="Arial"/>
          <w:sz w:val="24"/>
          <w:szCs w:val="24"/>
        </w:rPr>
        <w:t>robotników budowlanych</w:t>
      </w:r>
      <w:r>
        <w:rPr>
          <w:rFonts w:ascii="Arial" w:hAnsi="Arial" w:cs="Arial"/>
          <w:sz w:val="24"/>
          <w:szCs w:val="24"/>
        </w:rPr>
        <w:t xml:space="preserve"> (fizycznych)</w:t>
      </w:r>
      <w:r w:rsidRPr="00D306C2">
        <w:rPr>
          <w:rFonts w:ascii="Arial" w:hAnsi="Arial" w:cs="Arial"/>
          <w:sz w:val="24"/>
          <w:szCs w:val="24"/>
        </w:rPr>
        <w:t xml:space="preserve"> wykonujących roboty budowlane </w:t>
      </w:r>
      <w:r>
        <w:rPr>
          <w:rFonts w:ascii="Arial" w:hAnsi="Arial" w:cs="Arial"/>
          <w:sz w:val="24"/>
          <w:szCs w:val="24"/>
        </w:rPr>
        <w:t xml:space="preserve">                          </w:t>
      </w:r>
      <w:r w:rsidRPr="00D306C2">
        <w:rPr>
          <w:rFonts w:ascii="Arial" w:hAnsi="Arial" w:cs="Arial"/>
          <w:sz w:val="24"/>
          <w:szCs w:val="24"/>
        </w:rPr>
        <w:t xml:space="preserve">pod kierownictwem </w:t>
      </w:r>
      <w:r w:rsidR="0090545A">
        <w:rPr>
          <w:rFonts w:ascii="Arial" w:hAnsi="Arial" w:cs="Arial"/>
          <w:sz w:val="24"/>
          <w:szCs w:val="24"/>
        </w:rPr>
        <w:t>kierownika budowy</w:t>
      </w:r>
      <w:r w:rsidRPr="00D306C2">
        <w:rPr>
          <w:rFonts w:ascii="Arial" w:hAnsi="Arial" w:cs="Arial"/>
          <w:sz w:val="24"/>
          <w:szCs w:val="24"/>
        </w:rPr>
        <w:t xml:space="preserve">. Wymagane jest, aby umowy </w:t>
      </w:r>
      <w:r>
        <w:rPr>
          <w:rFonts w:ascii="Arial" w:hAnsi="Arial" w:cs="Arial"/>
          <w:sz w:val="24"/>
          <w:szCs w:val="24"/>
        </w:rPr>
        <w:t xml:space="preserve">                 </w:t>
      </w:r>
      <w:r w:rsidRPr="00D306C2">
        <w:rPr>
          <w:rFonts w:ascii="Arial" w:hAnsi="Arial" w:cs="Arial"/>
          <w:sz w:val="24"/>
          <w:szCs w:val="24"/>
        </w:rPr>
        <w:t xml:space="preserve">o pracę były zawarte co najmniej na </w:t>
      </w:r>
      <w:r>
        <w:rPr>
          <w:rFonts w:ascii="Arial" w:hAnsi="Arial" w:cs="Arial"/>
          <w:sz w:val="24"/>
          <w:szCs w:val="24"/>
        </w:rPr>
        <w:t>okres</w:t>
      </w:r>
      <w:r w:rsidRPr="00D306C2">
        <w:rPr>
          <w:rFonts w:ascii="Arial" w:hAnsi="Arial" w:cs="Arial"/>
          <w:sz w:val="24"/>
          <w:szCs w:val="24"/>
        </w:rPr>
        <w:t xml:space="preserve"> realizacji umowy.  </w:t>
      </w:r>
    </w:p>
    <w:p w:rsidR="001E429F" w:rsidRPr="00D306C2" w:rsidRDefault="001E429F" w:rsidP="001E429F">
      <w:pPr>
        <w:pStyle w:val="Akapitzlist"/>
        <w:rPr>
          <w:rFonts w:ascii="Arial" w:hAnsi="Arial" w:cs="Arial"/>
          <w:sz w:val="24"/>
          <w:szCs w:val="24"/>
        </w:rPr>
      </w:pPr>
    </w:p>
    <w:p w:rsidR="001E429F" w:rsidRPr="008E381F" w:rsidRDefault="001E429F" w:rsidP="001E429F">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Brak </w:t>
      </w:r>
      <w:r w:rsidRPr="008E381F">
        <w:rPr>
          <w:rFonts w:ascii="Arial" w:hAnsi="Arial" w:cs="Arial"/>
          <w:sz w:val="24"/>
          <w:szCs w:val="24"/>
        </w:rPr>
        <w:t xml:space="preserve">zatrudnienia powyższych osób na umowę o pracę skutkować będzie nałożeniem sankcji zgodnie z treścią zawartą we wzorze umowy – </w:t>
      </w:r>
      <w:r w:rsidRPr="004E3753">
        <w:rPr>
          <w:rFonts w:ascii="Arial" w:hAnsi="Arial" w:cs="Arial"/>
          <w:b/>
          <w:color w:val="000000" w:themeColor="text1"/>
          <w:sz w:val="24"/>
          <w:szCs w:val="24"/>
        </w:rPr>
        <w:t xml:space="preserve">(załącznik nr </w:t>
      </w:r>
      <w:r>
        <w:rPr>
          <w:rFonts w:ascii="Arial" w:hAnsi="Arial" w:cs="Arial"/>
          <w:b/>
          <w:color w:val="000000" w:themeColor="text1"/>
          <w:sz w:val="24"/>
          <w:szCs w:val="24"/>
        </w:rPr>
        <w:t>6</w:t>
      </w:r>
      <w:r w:rsidRPr="004E3753">
        <w:rPr>
          <w:rFonts w:ascii="Arial" w:hAnsi="Arial" w:cs="Arial"/>
          <w:b/>
          <w:color w:val="000000" w:themeColor="text1"/>
          <w:sz w:val="24"/>
          <w:szCs w:val="24"/>
        </w:rPr>
        <w:t xml:space="preserve"> do SIWZ).</w:t>
      </w:r>
    </w:p>
    <w:p w:rsidR="001E429F" w:rsidRPr="008E381F" w:rsidRDefault="001E429F" w:rsidP="001E429F">
      <w:pPr>
        <w:spacing w:line="276" w:lineRule="auto"/>
        <w:ind w:left="792"/>
        <w:jc w:val="both"/>
        <w:rPr>
          <w:rFonts w:ascii="Arial" w:hAnsi="Arial" w:cs="Arial"/>
          <w:sz w:val="24"/>
          <w:szCs w:val="24"/>
        </w:rPr>
      </w:pPr>
    </w:p>
    <w:p w:rsidR="001E429F" w:rsidRPr="008E381F" w:rsidRDefault="001E429F" w:rsidP="001E429F">
      <w:pPr>
        <w:numPr>
          <w:ilvl w:val="1"/>
          <w:numId w:val="4"/>
        </w:numPr>
        <w:spacing w:line="276" w:lineRule="auto"/>
        <w:jc w:val="both"/>
        <w:rPr>
          <w:rFonts w:ascii="Arial" w:hAnsi="Arial" w:cs="Arial"/>
          <w:sz w:val="24"/>
          <w:szCs w:val="24"/>
        </w:rPr>
      </w:pPr>
      <w:r w:rsidRPr="008E381F">
        <w:rPr>
          <w:rFonts w:ascii="Arial" w:hAnsi="Arial" w:cs="Arial"/>
          <w:sz w:val="24"/>
          <w:szCs w:val="24"/>
        </w:rPr>
        <w:t>Podwykonawcy</w:t>
      </w:r>
    </w:p>
    <w:p w:rsidR="001E429F" w:rsidRPr="008E381F" w:rsidRDefault="001E429F" w:rsidP="001E429F">
      <w:pPr>
        <w:numPr>
          <w:ilvl w:val="2"/>
          <w:numId w:val="4"/>
        </w:numPr>
        <w:spacing w:line="276" w:lineRule="auto"/>
        <w:ind w:left="1418" w:hanging="698"/>
        <w:jc w:val="both"/>
        <w:rPr>
          <w:rFonts w:ascii="Arial" w:hAnsi="Arial" w:cs="Arial"/>
          <w:sz w:val="24"/>
          <w:szCs w:val="24"/>
        </w:rPr>
      </w:pPr>
      <w:r w:rsidRPr="008E381F">
        <w:rPr>
          <w:rFonts w:ascii="Arial" w:hAnsi="Arial" w:cs="Arial"/>
          <w:sz w:val="24"/>
          <w:szCs w:val="24"/>
        </w:rPr>
        <w:t>Wykonawca może powierzyć wykonanie części zamówienia podwykonawcom.</w:t>
      </w:r>
    </w:p>
    <w:p w:rsidR="001E429F" w:rsidRPr="00D306C2" w:rsidRDefault="001E429F" w:rsidP="001E429F">
      <w:pPr>
        <w:numPr>
          <w:ilvl w:val="2"/>
          <w:numId w:val="4"/>
        </w:numPr>
        <w:spacing w:line="276" w:lineRule="auto"/>
        <w:ind w:left="1418" w:hanging="698"/>
        <w:jc w:val="both"/>
        <w:rPr>
          <w:rFonts w:ascii="Arial" w:hAnsi="Arial" w:cs="Arial"/>
          <w:sz w:val="24"/>
          <w:szCs w:val="24"/>
        </w:rPr>
      </w:pPr>
      <w:r w:rsidRPr="008E381F">
        <w:rPr>
          <w:rFonts w:ascii="Arial" w:hAnsi="Arial" w:cs="Arial"/>
          <w:sz w:val="24"/>
          <w:szCs w:val="24"/>
        </w:rPr>
        <w:t>W przypadku powierzenia</w:t>
      </w:r>
      <w:r w:rsidRPr="00D306C2">
        <w:rPr>
          <w:rFonts w:ascii="Arial" w:hAnsi="Arial" w:cs="Arial"/>
          <w:sz w:val="24"/>
          <w:szCs w:val="24"/>
        </w:rPr>
        <w:t xml:space="preserve"> wykonania części zamówienia podwykonawcom Zamawiający żąda wskazania przez Wykonawcę </w:t>
      </w:r>
      <w:r>
        <w:rPr>
          <w:rFonts w:ascii="Arial" w:hAnsi="Arial" w:cs="Arial"/>
          <w:sz w:val="24"/>
          <w:szCs w:val="24"/>
        </w:rPr>
        <w:t xml:space="preserve">   </w:t>
      </w:r>
      <w:r w:rsidRPr="00D306C2">
        <w:rPr>
          <w:rFonts w:ascii="Arial" w:hAnsi="Arial" w:cs="Arial"/>
          <w:sz w:val="24"/>
          <w:szCs w:val="24"/>
        </w:rPr>
        <w:t xml:space="preserve">w </w:t>
      </w:r>
      <w:r w:rsidRPr="00D306C2">
        <w:rPr>
          <w:rFonts w:ascii="Arial" w:hAnsi="Arial" w:cs="Arial"/>
          <w:sz w:val="24"/>
          <w:szCs w:val="24"/>
        </w:rPr>
        <w:lastRenderedPageBreak/>
        <w:t>Ofercie części zamówienia, których wykonanie zamierza powierzyć p</w:t>
      </w:r>
      <w:r>
        <w:rPr>
          <w:rFonts w:ascii="Arial" w:hAnsi="Arial" w:cs="Arial"/>
          <w:sz w:val="24"/>
          <w:szCs w:val="24"/>
        </w:rPr>
        <w:t>odwykonawcom</w:t>
      </w:r>
      <w:r w:rsidRPr="00D306C2">
        <w:rPr>
          <w:rFonts w:ascii="Arial" w:hAnsi="Arial" w:cs="Arial"/>
          <w:sz w:val="24"/>
          <w:szCs w:val="24"/>
        </w:rPr>
        <w:t xml:space="preserve"> i podania przez Wykonawcę firm podwykonawców.</w:t>
      </w:r>
    </w:p>
    <w:p w:rsidR="001E429F" w:rsidRPr="00D306C2" w:rsidRDefault="001E429F" w:rsidP="001E429F">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w:t>
      </w:r>
      <w:r>
        <w:rPr>
          <w:rFonts w:ascii="Arial" w:hAnsi="Arial" w:cs="Arial"/>
          <w:sz w:val="24"/>
          <w:szCs w:val="24"/>
        </w:rPr>
        <w:t xml:space="preserve"> </w:t>
      </w:r>
      <w:r w:rsidRPr="00D306C2">
        <w:rPr>
          <w:rFonts w:ascii="Arial" w:hAnsi="Arial" w:cs="Arial"/>
          <w:sz w:val="24"/>
          <w:szCs w:val="24"/>
        </w:rPr>
        <w:t>lub wykonawca samodzielnie spełnia je w stopniu nie mniejszym</w:t>
      </w:r>
      <w:r>
        <w:rPr>
          <w:rFonts w:ascii="Arial" w:hAnsi="Arial" w:cs="Arial"/>
          <w:sz w:val="24"/>
          <w:szCs w:val="24"/>
        </w:rPr>
        <w:t xml:space="preserve"> </w:t>
      </w:r>
      <w:r w:rsidRPr="00D306C2">
        <w:rPr>
          <w:rFonts w:ascii="Arial" w:hAnsi="Arial" w:cs="Arial"/>
          <w:sz w:val="24"/>
          <w:szCs w:val="24"/>
        </w:rPr>
        <w:t xml:space="preserve">niż podwykonawca, na którego zasoby wykonawca powoływał </w:t>
      </w:r>
      <w:r>
        <w:rPr>
          <w:rFonts w:ascii="Arial" w:hAnsi="Arial" w:cs="Arial"/>
          <w:sz w:val="24"/>
          <w:szCs w:val="24"/>
        </w:rPr>
        <w:t xml:space="preserve"> </w:t>
      </w:r>
      <w:r w:rsidRPr="00D306C2">
        <w:rPr>
          <w:rFonts w:ascii="Arial" w:hAnsi="Arial" w:cs="Arial"/>
          <w:sz w:val="24"/>
          <w:szCs w:val="24"/>
        </w:rPr>
        <w:t>się w trakcie postępowania o udzielenie zamówienia.</w:t>
      </w:r>
    </w:p>
    <w:p w:rsidR="001E429F" w:rsidRPr="00D306C2" w:rsidRDefault="001E429F" w:rsidP="001E429F">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Zamawiający żąda, aby przed przystąpieniem do wykonania zamówienia wykonawca, o ile są już znane, podał nazwy albo imiona i nazwiska oraz dane kontaktowe podwykonawców i osób </w:t>
      </w:r>
      <w:r>
        <w:rPr>
          <w:rFonts w:ascii="Arial" w:hAnsi="Arial" w:cs="Arial"/>
          <w:sz w:val="24"/>
          <w:szCs w:val="24"/>
        </w:rPr>
        <w:t xml:space="preserve">                      </w:t>
      </w:r>
      <w:r w:rsidRPr="00D306C2">
        <w:rPr>
          <w:rFonts w:ascii="Arial" w:hAnsi="Arial" w:cs="Arial"/>
          <w:sz w:val="24"/>
          <w:szCs w:val="24"/>
        </w:rPr>
        <w:t>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1E429F" w:rsidRPr="00D306C2" w:rsidRDefault="001E429F" w:rsidP="001E429F">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Jeżeli powierzenie podwykonawcy wykonania części zamówienia następuje w trakcie jego realizacji, wykonawca na żądanie zamawiającego przedstawia oświadczenie, o którym mowa </w:t>
      </w:r>
      <w:r>
        <w:rPr>
          <w:rFonts w:ascii="Arial" w:hAnsi="Arial" w:cs="Arial"/>
          <w:sz w:val="24"/>
          <w:szCs w:val="24"/>
        </w:rPr>
        <w:t xml:space="preserve">                  </w:t>
      </w:r>
      <w:r w:rsidRPr="00D306C2">
        <w:rPr>
          <w:rFonts w:ascii="Arial" w:hAnsi="Arial" w:cs="Arial"/>
          <w:sz w:val="24"/>
          <w:szCs w:val="24"/>
        </w:rPr>
        <w:t>w art. 25a ust. 1 Ustawy, lub oświadczenia lub dokumenty potwierdzające brak podstaw wykluczenia wobec tego podwykonawcy.</w:t>
      </w:r>
    </w:p>
    <w:p w:rsidR="001E429F" w:rsidRPr="00D306C2" w:rsidRDefault="001E429F" w:rsidP="001E429F">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Jeżeli zamawiający stwierdzi, że wobec danego podwykonawcy zachodzą podstawy wykluczenia, wykonawca obowiązany jest zastąpić tego podwykonawcę lub zrezygnować z powierzenia wykonania części zamówienia podwykonawcy.</w:t>
      </w:r>
    </w:p>
    <w:p w:rsidR="001E429F" w:rsidRPr="00D306C2" w:rsidRDefault="001E429F" w:rsidP="001E429F">
      <w:pPr>
        <w:numPr>
          <w:ilvl w:val="2"/>
          <w:numId w:val="4"/>
        </w:numPr>
        <w:spacing w:line="276" w:lineRule="auto"/>
        <w:jc w:val="both"/>
        <w:rPr>
          <w:rFonts w:ascii="Arial" w:hAnsi="Arial" w:cs="Arial"/>
          <w:sz w:val="24"/>
          <w:szCs w:val="24"/>
        </w:rPr>
      </w:pPr>
      <w:r w:rsidRPr="00D306C2">
        <w:rPr>
          <w:rFonts w:ascii="Arial" w:hAnsi="Arial" w:cs="Arial"/>
          <w:sz w:val="24"/>
          <w:szCs w:val="24"/>
        </w:rPr>
        <w:t>Przepisy pkt 5 i 6 stosuje się wobec dalszych podwykonawców.</w:t>
      </w:r>
    </w:p>
    <w:p w:rsidR="001E429F" w:rsidRPr="00D306C2" w:rsidRDefault="001E429F" w:rsidP="001E429F">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Powierzenie wykonania części zamówienia podwykonawcom nie zwalnia wykonawcy z odpowiedzialności za należyte wykonanie tego zamówienia.</w:t>
      </w:r>
    </w:p>
    <w:p w:rsidR="001E429F" w:rsidRPr="00D306C2" w:rsidRDefault="001E429F" w:rsidP="001E429F">
      <w:pPr>
        <w:spacing w:line="276" w:lineRule="auto"/>
        <w:ind w:left="1224"/>
        <w:jc w:val="both"/>
        <w:rPr>
          <w:rFonts w:ascii="Arial" w:hAnsi="Arial" w:cs="Arial"/>
          <w:sz w:val="24"/>
          <w:szCs w:val="24"/>
        </w:rPr>
      </w:pPr>
    </w:p>
    <w:p w:rsidR="001E429F" w:rsidRPr="00A77A9B" w:rsidRDefault="001E429F" w:rsidP="001E429F">
      <w:pPr>
        <w:numPr>
          <w:ilvl w:val="1"/>
          <w:numId w:val="4"/>
        </w:numPr>
        <w:spacing w:line="276" w:lineRule="auto"/>
        <w:ind w:left="1276" w:hanging="916"/>
        <w:jc w:val="both"/>
        <w:rPr>
          <w:rFonts w:ascii="Arial" w:hAnsi="Arial" w:cs="Arial"/>
          <w:color w:val="000000" w:themeColor="text1"/>
          <w:sz w:val="24"/>
          <w:szCs w:val="24"/>
        </w:rPr>
      </w:pPr>
      <w:r w:rsidRPr="00A77A9B">
        <w:rPr>
          <w:rFonts w:ascii="Arial" w:hAnsi="Arial" w:cs="Arial"/>
          <w:color w:val="000000" w:themeColor="text1"/>
          <w:sz w:val="24"/>
          <w:szCs w:val="24"/>
        </w:rPr>
        <w:t>Zamawiający rekomenduje Wykonawcom przeprowadzenie wizji lokalnej na obiekcie. W celu ustalenia terminu wizji Wykonawcy powinni kontaktować się z osobą wskazaną w punkcie 8.5 niniejszej SIWZ.</w:t>
      </w:r>
    </w:p>
    <w:p w:rsidR="001E429F" w:rsidRPr="00D306C2" w:rsidRDefault="001E429F" w:rsidP="001E429F">
      <w:pPr>
        <w:spacing w:line="276" w:lineRule="auto"/>
        <w:ind w:left="792"/>
        <w:jc w:val="both"/>
        <w:rPr>
          <w:rFonts w:ascii="Arial" w:hAnsi="Arial" w:cs="Arial"/>
          <w:sz w:val="24"/>
          <w:szCs w:val="24"/>
        </w:rPr>
      </w:pPr>
    </w:p>
    <w:p w:rsidR="001E429F" w:rsidRPr="00D306C2" w:rsidRDefault="001E429F" w:rsidP="001E429F">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dopuszcza możliwości składania ofert wariantowych.</w:t>
      </w:r>
    </w:p>
    <w:p w:rsidR="001E429F" w:rsidRPr="00D306C2" w:rsidRDefault="001E429F" w:rsidP="001E429F">
      <w:pPr>
        <w:pStyle w:val="Akapitzlist"/>
        <w:rPr>
          <w:rFonts w:ascii="Arial" w:hAnsi="Arial" w:cs="Arial"/>
          <w:sz w:val="24"/>
          <w:szCs w:val="24"/>
        </w:rPr>
      </w:pPr>
    </w:p>
    <w:p w:rsidR="001E429F" w:rsidRPr="00D306C2" w:rsidRDefault="001E429F" w:rsidP="001E429F">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dopuszcza możliwości składania ofert częściowych.</w:t>
      </w:r>
    </w:p>
    <w:p w:rsidR="001E429F" w:rsidRPr="00D306C2" w:rsidRDefault="001E429F" w:rsidP="001E429F">
      <w:pPr>
        <w:pStyle w:val="Akapitzlist"/>
        <w:rPr>
          <w:rFonts w:ascii="Arial" w:hAnsi="Arial" w:cs="Arial"/>
          <w:sz w:val="24"/>
          <w:szCs w:val="24"/>
        </w:rPr>
      </w:pPr>
    </w:p>
    <w:p w:rsidR="001E429F" w:rsidRPr="00D306C2" w:rsidRDefault="001E429F" w:rsidP="001E429F">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przewiduje przeprowadzenia aukcji elektronicznej.</w:t>
      </w:r>
    </w:p>
    <w:p w:rsidR="001E429F" w:rsidRDefault="001E429F" w:rsidP="001E429F">
      <w:pPr>
        <w:pStyle w:val="Akapitzlist"/>
        <w:rPr>
          <w:rFonts w:ascii="Arial" w:hAnsi="Arial" w:cs="Arial"/>
          <w:sz w:val="24"/>
          <w:szCs w:val="24"/>
        </w:rPr>
      </w:pPr>
    </w:p>
    <w:p w:rsidR="001E429F" w:rsidRDefault="001E429F" w:rsidP="001E429F">
      <w:pPr>
        <w:pStyle w:val="Akapitzlist"/>
        <w:rPr>
          <w:rFonts w:ascii="Arial" w:hAnsi="Arial" w:cs="Arial"/>
          <w:sz w:val="24"/>
          <w:szCs w:val="24"/>
        </w:rPr>
      </w:pPr>
    </w:p>
    <w:p w:rsidR="001E429F" w:rsidRDefault="001E429F" w:rsidP="001E429F">
      <w:pPr>
        <w:pStyle w:val="Akapitzlist"/>
        <w:rPr>
          <w:rFonts w:ascii="Arial" w:hAnsi="Arial" w:cs="Arial"/>
          <w:sz w:val="24"/>
          <w:szCs w:val="24"/>
        </w:rPr>
      </w:pPr>
    </w:p>
    <w:p w:rsidR="001E429F" w:rsidRDefault="001E429F" w:rsidP="001E429F">
      <w:pPr>
        <w:pStyle w:val="Akapitzlist"/>
        <w:rPr>
          <w:rFonts w:ascii="Arial" w:hAnsi="Arial" w:cs="Arial"/>
          <w:sz w:val="24"/>
          <w:szCs w:val="24"/>
        </w:rPr>
      </w:pPr>
    </w:p>
    <w:p w:rsidR="001E429F" w:rsidRDefault="001E429F" w:rsidP="001E429F">
      <w:pPr>
        <w:pStyle w:val="Akapitzlist"/>
        <w:rPr>
          <w:rFonts w:ascii="Arial" w:hAnsi="Arial" w:cs="Arial"/>
          <w:sz w:val="24"/>
          <w:szCs w:val="24"/>
        </w:rPr>
      </w:pPr>
    </w:p>
    <w:p w:rsidR="001E429F" w:rsidRPr="00D306C2" w:rsidRDefault="001E429F" w:rsidP="001E429F">
      <w:pPr>
        <w:pStyle w:val="Akapitzlist"/>
        <w:rPr>
          <w:rFonts w:ascii="Arial" w:hAnsi="Arial" w:cs="Arial"/>
          <w:sz w:val="24"/>
          <w:szCs w:val="24"/>
        </w:rPr>
      </w:pPr>
    </w:p>
    <w:p w:rsidR="001E429F" w:rsidRPr="00D306C2" w:rsidRDefault="001E429F" w:rsidP="001E429F">
      <w:pPr>
        <w:numPr>
          <w:ilvl w:val="0"/>
          <w:numId w:val="4"/>
        </w:numPr>
        <w:spacing w:line="276" w:lineRule="auto"/>
        <w:jc w:val="both"/>
        <w:rPr>
          <w:rFonts w:ascii="Arial" w:hAnsi="Arial" w:cs="Arial"/>
          <w:sz w:val="24"/>
          <w:szCs w:val="24"/>
        </w:rPr>
      </w:pPr>
      <w:r w:rsidRPr="00D306C2">
        <w:rPr>
          <w:rFonts w:ascii="Arial" w:hAnsi="Arial" w:cs="Arial"/>
          <w:b/>
          <w:sz w:val="24"/>
          <w:szCs w:val="24"/>
        </w:rPr>
        <w:t xml:space="preserve">TERMIN REALIZACJI PRZEDMIOTU ZAMÓWIENIA </w:t>
      </w:r>
    </w:p>
    <w:p w:rsidR="001E429F" w:rsidRDefault="001E429F" w:rsidP="001E429F">
      <w:pPr>
        <w:spacing w:line="276" w:lineRule="auto"/>
        <w:ind w:left="360"/>
        <w:jc w:val="both"/>
        <w:rPr>
          <w:rFonts w:ascii="Arial" w:hAnsi="Arial" w:cs="Arial"/>
          <w:b/>
          <w:bCs/>
          <w:sz w:val="24"/>
          <w:szCs w:val="24"/>
        </w:rPr>
      </w:pPr>
      <w:r w:rsidRPr="00D306C2">
        <w:rPr>
          <w:rFonts w:ascii="Arial" w:hAnsi="Arial" w:cs="Arial"/>
          <w:sz w:val="24"/>
          <w:szCs w:val="24"/>
        </w:rPr>
        <w:t>Zamawiający wymaga, aby przedmiot zamówienia</w:t>
      </w:r>
      <w:r>
        <w:rPr>
          <w:rFonts w:ascii="Arial" w:hAnsi="Arial" w:cs="Arial"/>
          <w:sz w:val="24"/>
          <w:szCs w:val="24"/>
        </w:rPr>
        <w:t xml:space="preserve"> </w:t>
      </w:r>
      <w:r w:rsidRPr="00D306C2">
        <w:rPr>
          <w:rFonts w:ascii="Arial" w:hAnsi="Arial" w:cs="Arial"/>
          <w:sz w:val="24"/>
          <w:szCs w:val="24"/>
        </w:rPr>
        <w:t xml:space="preserve"> został zrealizowany w terminie maksymalnym </w:t>
      </w:r>
      <w:r w:rsidRPr="00EF39C7">
        <w:rPr>
          <w:rFonts w:ascii="Arial" w:hAnsi="Arial" w:cs="Arial"/>
          <w:b/>
          <w:sz w:val="24"/>
          <w:szCs w:val="24"/>
        </w:rPr>
        <w:t xml:space="preserve">do dnia </w:t>
      </w:r>
      <w:r w:rsidR="00EF39C7" w:rsidRPr="00EF39C7">
        <w:rPr>
          <w:rFonts w:ascii="Arial" w:hAnsi="Arial" w:cs="Arial"/>
          <w:b/>
          <w:sz w:val="24"/>
          <w:szCs w:val="24"/>
        </w:rPr>
        <w:t>10.11.2017r</w:t>
      </w:r>
    </w:p>
    <w:p w:rsidR="001E429F" w:rsidRDefault="001E429F" w:rsidP="001E429F">
      <w:pPr>
        <w:spacing w:line="276" w:lineRule="auto"/>
        <w:ind w:left="360"/>
        <w:jc w:val="both"/>
        <w:rPr>
          <w:rFonts w:ascii="Arial" w:hAnsi="Arial" w:cs="Arial"/>
          <w:sz w:val="24"/>
          <w:szCs w:val="24"/>
        </w:rPr>
      </w:pPr>
    </w:p>
    <w:p w:rsidR="001E429F" w:rsidRPr="00D306C2" w:rsidRDefault="001E429F" w:rsidP="001E429F">
      <w:pPr>
        <w:spacing w:line="276" w:lineRule="auto"/>
        <w:ind w:left="360"/>
        <w:jc w:val="both"/>
        <w:rPr>
          <w:rFonts w:ascii="Arial" w:hAnsi="Arial" w:cs="Arial"/>
          <w:sz w:val="24"/>
          <w:szCs w:val="24"/>
        </w:rPr>
      </w:pPr>
    </w:p>
    <w:p w:rsidR="001E429F" w:rsidRPr="007A573D" w:rsidRDefault="001E429F" w:rsidP="001E429F">
      <w:pPr>
        <w:numPr>
          <w:ilvl w:val="0"/>
          <w:numId w:val="4"/>
        </w:numPr>
        <w:spacing w:line="276" w:lineRule="auto"/>
        <w:jc w:val="both"/>
        <w:rPr>
          <w:rFonts w:ascii="Arial" w:hAnsi="Arial" w:cs="Arial"/>
          <w:b/>
          <w:sz w:val="24"/>
          <w:szCs w:val="24"/>
        </w:rPr>
      </w:pPr>
      <w:r w:rsidRPr="007A573D">
        <w:rPr>
          <w:rFonts w:ascii="Arial" w:hAnsi="Arial" w:cs="Arial"/>
          <w:b/>
          <w:sz w:val="24"/>
          <w:szCs w:val="24"/>
        </w:rPr>
        <w:t>WARUNKI UDZIAŁU W POSTĘPOWANIU</w:t>
      </w:r>
    </w:p>
    <w:p w:rsidR="001E429F" w:rsidRPr="00D306C2" w:rsidRDefault="001E429F" w:rsidP="001E429F">
      <w:pPr>
        <w:numPr>
          <w:ilvl w:val="1"/>
          <w:numId w:val="4"/>
        </w:numPr>
        <w:spacing w:line="276" w:lineRule="auto"/>
        <w:jc w:val="both"/>
        <w:rPr>
          <w:rFonts w:ascii="Arial" w:hAnsi="Arial" w:cs="Arial"/>
          <w:sz w:val="24"/>
          <w:szCs w:val="24"/>
        </w:rPr>
      </w:pPr>
      <w:r w:rsidRPr="00D306C2">
        <w:rPr>
          <w:rFonts w:ascii="Arial" w:hAnsi="Arial" w:cs="Arial"/>
          <w:sz w:val="24"/>
          <w:szCs w:val="24"/>
        </w:rPr>
        <w:t>O udzielenie zamówienia mogą ubiegać się wykonawcy, którzy:</w:t>
      </w:r>
    </w:p>
    <w:p w:rsidR="001E429F" w:rsidRPr="00D306C2" w:rsidRDefault="001E429F" w:rsidP="001E429F">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nie podlegają wykluczeniu na podstawie art. 24 ust. 1 pkt 12-23 </w:t>
      </w:r>
      <w:r>
        <w:rPr>
          <w:rFonts w:ascii="Arial" w:hAnsi="Arial" w:cs="Arial"/>
          <w:sz w:val="24"/>
          <w:szCs w:val="24"/>
        </w:rPr>
        <w:t xml:space="preserve">           </w:t>
      </w:r>
      <w:r w:rsidRPr="00D306C2">
        <w:rPr>
          <w:rFonts w:ascii="Arial" w:hAnsi="Arial" w:cs="Arial"/>
          <w:sz w:val="24"/>
          <w:szCs w:val="24"/>
        </w:rPr>
        <w:t>oraz 24 ust. 5 pkt 1 Ustawy;</w:t>
      </w:r>
    </w:p>
    <w:p w:rsidR="001E429F" w:rsidRDefault="001E429F" w:rsidP="001E429F">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spełniają warunki udziału w postępowaniu, określone w pkt </w:t>
      </w:r>
      <w:r>
        <w:rPr>
          <w:rFonts w:ascii="Arial" w:hAnsi="Arial" w:cs="Arial"/>
          <w:sz w:val="24"/>
          <w:szCs w:val="24"/>
        </w:rPr>
        <w:t xml:space="preserve">6.2. </w:t>
      </w:r>
    </w:p>
    <w:p w:rsidR="001E429F" w:rsidRDefault="001E429F" w:rsidP="001E429F">
      <w:pPr>
        <w:spacing w:line="276" w:lineRule="auto"/>
        <w:ind w:left="1418"/>
        <w:jc w:val="both"/>
        <w:rPr>
          <w:rFonts w:ascii="Arial" w:hAnsi="Arial" w:cs="Arial"/>
          <w:sz w:val="24"/>
          <w:szCs w:val="24"/>
        </w:rPr>
      </w:pPr>
    </w:p>
    <w:p w:rsidR="001E429F" w:rsidRPr="007A573D" w:rsidRDefault="001E429F" w:rsidP="001E429F">
      <w:pPr>
        <w:numPr>
          <w:ilvl w:val="1"/>
          <w:numId w:val="4"/>
        </w:numPr>
        <w:spacing w:line="276" w:lineRule="auto"/>
        <w:jc w:val="both"/>
        <w:rPr>
          <w:rFonts w:ascii="Arial" w:hAnsi="Arial" w:cs="Arial"/>
          <w:b/>
          <w:sz w:val="24"/>
          <w:szCs w:val="24"/>
        </w:rPr>
      </w:pPr>
      <w:r w:rsidRPr="007A573D">
        <w:rPr>
          <w:rFonts w:ascii="Arial" w:hAnsi="Arial" w:cs="Arial"/>
          <w:b/>
          <w:sz w:val="24"/>
          <w:szCs w:val="24"/>
        </w:rPr>
        <w:t xml:space="preserve">Warunki udziału w postępowaniu. </w:t>
      </w:r>
    </w:p>
    <w:p w:rsidR="001E429F" w:rsidRDefault="001E429F" w:rsidP="001E429F">
      <w:pPr>
        <w:spacing w:line="276" w:lineRule="auto"/>
        <w:ind w:left="792"/>
        <w:jc w:val="both"/>
        <w:rPr>
          <w:rFonts w:ascii="Arial" w:hAnsi="Arial" w:cs="Arial"/>
          <w:sz w:val="24"/>
          <w:szCs w:val="24"/>
        </w:rPr>
      </w:pPr>
      <w:r w:rsidRPr="00D306C2">
        <w:rPr>
          <w:rFonts w:ascii="Arial" w:hAnsi="Arial" w:cs="Arial"/>
          <w:sz w:val="24"/>
          <w:szCs w:val="24"/>
        </w:rPr>
        <w:t>Warunki dotyczące zdolności technicznej lub zawodowej:</w:t>
      </w:r>
    </w:p>
    <w:p w:rsidR="001E429F" w:rsidRPr="00EC2BAE" w:rsidRDefault="001E429F" w:rsidP="001E429F">
      <w:pPr>
        <w:pStyle w:val="Tekstpodstawowy"/>
        <w:ind w:left="567"/>
        <w:jc w:val="both"/>
        <w:rPr>
          <w:rFonts w:ascii="Arial" w:hAnsi="Arial" w:cs="Arial"/>
          <w:b/>
          <w:sz w:val="24"/>
          <w:szCs w:val="24"/>
        </w:rPr>
      </w:pPr>
      <w:r>
        <w:rPr>
          <w:rFonts w:ascii="Arial" w:hAnsi="Arial" w:cs="Arial"/>
          <w:b/>
          <w:sz w:val="24"/>
          <w:szCs w:val="24"/>
        </w:rPr>
        <w:t xml:space="preserve">    </w:t>
      </w:r>
      <w:r w:rsidRPr="00EC2BAE">
        <w:rPr>
          <w:rFonts w:ascii="Arial" w:hAnsi="Arial" w:cs="Arial"/>
          <w:b/>
          <w:sz w:val="24"/>
          <w:szCs w:val="24"/>
        </w:rPr>
        <w:t xml:space="preserve">Określenie warunków: </w:t>
      </w:r>
    </w:p>
    <w:p w:rsidR="001E429F" w:rsidRPr="00EC2BAE" w:rsidRDefault="001E429F" w:rsidP="001E429F">
      <w:pPr>
        <w:pStyle w:val="Tekstpodstawowy"/>
        <w:ind w:left="567"/>
        <w:rPr>
          <w:rFonts w:ascii="Arial" w:hAnsi="Arial" w:cs="Arial"/>
          <w:b/>
          <w:sz w:val="24"/>
          <w:szCs w:val="24"/>
        </w:rPr>
      </w:pPr>
      <w:r>
        <w:rPr>
          <w:rFonts w:ascii="Arial" w:hAnsi="Arial" w:cs="Arial"/>
          <w:b/>
          <w:sz w:val="24"/>
          <w:szCs w:val="24"/>
        </w:rPr>
        <w:t xml:space="preserve">    </w:t>
      </w:r>
      <w:r w:rsidRPr="00EC2BAE">
        <w:rPr>
          <w:rFonts w:ascii="Arial" w:hAnsi="Arial" w:cs="Arial"/>
          <w:b/>
          <w:sz w:val="24"/>
          <w:szCs w:val="24"/>
        </w:rPr>
        <w:t>Wykonawca spełni warunek jeżeli wykaże, że:</w:t>
      </w:r>
    </w:p>
    <w:p w:rsidR="001E429F" w:rsidRDefault="001E429F" w:rsidP="001E429F">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Zamawiający wymaga wykazania przez Wykonawcę, że w okresie ostatnich 5 lat przed upływem terminu składania ofert, a jeżeli okres prowadzenia działalności jest krótszy – w t</w:t>
      </w:r>
      <w:r>
        <w:rPr>
          <w:rFonts w:ascii="Arial" w:hAnsi="Arial" w:cs="Arial"/>
          <w:sz w:val="24"/>
          <w:szCs w:val="24"/>
        </w:rPr>
        <w:t xml:space="preserve">ym okresie wykonał </w:t>
      </w:r>
      <w:r w:rsidRPr="00EC2BAE">
        <w:rPr>
          <w:rFonts w:ascii="Arial" w:hAnsi="Arial" w:cs="Arial"/>
          <w:sz w:val="24"/>
          <w:szCs w:val="24"/>
        </w:rPr>
        <w:t xml:space="preserve"> co najmniej </w:t>
      </w:r>
      <w:r w:rsidR="00EF39C7">
        <w:rPr>
          <w:rFonts w:ascii="Arial" w:hAnsi="Arial" w:cs="Arial"/>
          <w:sz w:val="24"/>
          <w:szCs w:val="24"/>
        </w:rPr>
        <w:t>1 budowę lub</w:t>
      </w:r>
      <w:r w:rsidRPr="00EC2BAE">
        <w:rPr>
          <w:rFonts w:ascii="Arial" w:hAnsi="Arial" w:cs="Arial"/>
          <w:sz w:val="24"/>
          <w:szCs w:val="24"/>
        </w:rPr>
        <w:t xml:space="preserve"> </w:t>
      </w:r>
      <w:r>
        <w:rPr>
          <w:rFonts w:ascii="Arial" w:hAnsi="Arial" w:cs="Arial"/>
          <w:sz w:val="24"/>
          <w:szCs w:val="24"/>
        </w:rPr>
        <w:t>przebudow</w:t>
      </w:r>
      <w:r w:rsidR="00EF39C7">
        <w:rPr>
          <w:rFonts w:ascii="Arial" w:hAnsi="Arial" w:cs="Arial"/>
          <w:sz w:val="24"/>
          <w:szCs w:val="24"/>
        </w:rPr>
        <w:t>ę polegającą na utwardzeniu dróg gruntowych</w:t>
      </w:r>
      <w:r w:rsidRPr="00EC2BAE">
        <w:rPr>
          <w:rFonts w:ascii="Arial" w:hAnsi="Arial" w:cs="Arial"/>
          <w:sz w:val="24"/>
          <w:szCs w:val="24"/>
        </w:rPr>
        <w:t xml:space="preserve">;                  </w:t>
      </w:r>
    </w:p>
    <w:p w:rsidR="001E429F" w:rsidRPr="00D306C2" w:rsidRDefault="001E429F" w:rsidP="001E429F">
      <w:pPr>
        <w:spacing w:line="276" w:lineRule="auto"/>
        <w:jc w:val="both"/>
        <w:rPr>
          <w:rFonts w:ascii="Arial" w:hAnsi="Arial" w:cs="Arial"/>
          <w:sz w:val="24"/>
          <w:szCs w:val="24"/>
        </w:rPr>
      </w:pPr>
    </w:p>
    <w:p w:rsidR="001E429F" w:rsidRDefault="001E429F" w:rsidP="001E429F">
      <w:pPr>
        <w:numPr>
          <w:ilvl w:val="1"/>
          <w:numId w:val="4"/>
        </w:numPr>
        <w:spacing w:line="276" w:lineRule="auto"/>
        <w:jc w:val="both"/>
        <w:rPr>
          <w:rFonts w:ascii="Arial" w:hAnsi="Arial" w:cs="Arial"/>
          <w:b/>
          <w:sz w:val="24"/>
          <w:szCs w:val="24"/>
        </w:rPr>
      </w:pPr>
      <w:r w:rsidRPr="00CF3417">
        <w:rPr>
          <w:rFonts w:ascii="Arial" w:hAnsi="Arial" w:cs="Arial"/>
          <w:b/>
          <w:sz w:val="24"/>
          <w:szCs w:val="24"/>
        </w:rPr>
        <w:t>Poleganie na zasobach innych podmiotów</w:t>
      </w:r>
    </w:p>
    <w:p w:rsidR="001E429F" w:rsidRPr="00CF3417" w:rsidRDefault="001E429F" w:rsidP="001E429F">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 xml:space="preserve">Wykonawca może w celu potwierdzenia spełniania warunków udziału                 w postępowaniu, w stosownych sytuacjach oraz w odniesieniu                    do konkretnego zamówienia, lub jego części, polegać </w:t>
      </w:r>
      <w:r>
        <w:rPr>
          <w:rFonts w:ascii="Arial" w:hAnsi="Arial" w:cs="Arial"/>
          <w:sz w:val="24"/>
          <w:szCs w:val="24"/>
        </w:rPr>
        <w:t xml:space="preserve">                              </w:t>
      </w:r>
      <w:r w:rsidRPr="00CF3417">
        <w:rPr>
          <w:rFonts w:ascii="Arial" w:hAnsi="Arial" w:cs="Arial"/>
          <w:sz w:val="24"/>
          <w:szCs w:val="24"/>
        </w:rPr>
        <w:t>na zdolnościach technicznych lub zawodowych lub sytuacji finansowej lub ekonomicznej innych podmiotów, niezależnie od charakteru prawnego łączących go z nim stosunków prawnych.</w:t>
      </w:r>
    </w:p>
    <w:p w:rsidR="001E429F" w:rsidRPr="00CF3417" w:rsidRDefault="001E429F" w:rsidP="001E429F">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E429F" w:rsidRPr="00CF3417" w:rsidRDefault="001E429F" w:rsidP="001E429F">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E429F" w:rsidRPr="0096513E" w:rsidRDefault="001E429F" w:rsidP="001E429F">
      <w:pPr>
        <w:numPr>
          <w:ilvl w:val="2"/>
          <w:numId w:val="4"/>
        </w:numPr>
        <w:spacing w:line="276" w:lineRule="auto"/>
        <w:ind w:left="1418" w:hanging="698"/>
        <w:jc w:val="both"/>
        <w:rPr>
          <w:rFonts w:ascii="Arial" w:hAnsi="Arial" w:cs="Arial"/>
          <w:color w:val="000000" w:themeColor="text1"/>
          <w:sz w:val="24"/>
          <w:szCs w:val="24"/>
        </w:rPr>
      </w:pPr>
      <w:r w:rsidRPr="0096513E">
        <w:rPr>
          <w:rFonts w:ascii="Arial" w:hAnsi="Arial" w:cs="Arial"/>
          <w:color w:val="000000" w:themeColor="text1"/>
          <w:sz w:val="24"/>
          <w:szCs w:val="24"/>
        </w:rPr>
        <w:t xml:space="preserve">Wykonawca, który polega na sytuacji finansowej lub ekonomicznej innych podmiotów, odpowiada solidarnie z podmiotem,                             który zobowiązał się do udostępnienia zasobów, za szkodę poniesioną </w:t>
      </w:r>
      <w:r w:rsidRPr="0096513E">
        <w:rPr>
          <w:rFonts w:ascii="Arial" w:hAnsi="Arial" w:cs="Arial"/>
          <w:color w:val="000000" w:themeColor="text1"/>
          <w:sz w:val="24"/>
          <w:szCs w:val="24"/>
        </w:rPr>
        <w:lastRenderedPageBreak/>
        <w:t>przez zamawiającego powstałą wskutek nieudostępnienia tych zasobów, chyba że za nieudostępnienie zasobów nie ponosi winy.</w:t>
      </w:r>
    </w:p>
    <w:p w:rsidR="001E429F" w:rsidRDefault="001E429F" w:rsidP="001E429F">
      <w:pPr>
        <w:spacing w:line="276" w:lineRule="auto"/>
        <w:ind w:left="1224"/>
        <w:jc w:val="both"/>
        <w:rPr>
          <w:rFonts w:ascii="Arial" w:hAnsi="Arial" w:cs="Arial"/>
          <w:sz w:val="24"/>
          <w:szCs w:val="24"/>
        </w:rPr>
      </w:pPr>
    </w:p>
    <w:p w:rsidR="001E429F" w:rsidRPr="00CF3417" w:rsidRDefault="001E429F" w:rsidP="001E429F">
      <w:pPr>
        <w:spacing w:line="276" w:lineRule="auto"/>
        <w:ind w:left="1224"/>
        <w:jc w:val="both"/>
        <w:rPr>
          <w:rFonts w:ascii="Arial" w:hAnsi="Arial" w:cs="Arial"/>
          <w:sz w:val="24"/>
          <w:szCs w:val="24"/>
        </w:rPr>
      </w:pPr>
    </w:p>
    <w:p w:rsidR="001E429F" w:rsidRPr="00EF5D33" w:rsidRDefault="001E429F" w:rsidP="001E429F">
      <w:pPr>
        <w:numPr>
          <w:ilvl w:val="1"/>
          <w:numId w:val="4"/>
        </w:numPr>
        <w:spacing w:line="276" w:lineRule="auto"/>
        <w:jc w:val="both"/>
        <w:rPr>
          <w:rFonts w:ascii="Arial" w:hAnsi="Arial" w:cs="Arial"/>
          <w:b/>
          <w:sz w:val="24"/>
          <w:szCs w:val="24"/>
        </w:rPr>
      </w:pPr>
      <w:r w:rsidRPr="00EF5D33">
        <w:rPr>
          <w:rFonts w:ascii="Arial" w:hAnsi="Arial" w:cs="Arial"/>
          <w:b/>
          <w:sz w:val="24"/>
          <w:szCs w:val="24"/>
        </w:rPr>
        <w:t>Fakultatywne podstawy wykluczenia</w:t>
      </w:r>
    </w:p>
    <w:p w:rsidR="001E429F" w:rsidRPr="00EF5D33" w:rsidRDefault="001E429F" w:rsidP="001E429F">
      <w:pPr>
        <w:spacing w:line="276" w:lineRule="auto"/>
        <w:ind w:left="792"/>
        <w:jc w:val="both"/>
        <w:rPr>
          <w:rFonts w:ascii="Arial" w:hAnsi="Arial" w:cs="Arial"/>
          <w:sz w:val="24"/>
          <w:szCs w:val="24"/>
        </w:rPr>
      </w:pPr>
      <w:r w:rsidRPr="00EF5D33">
        <w:rPr>
          <w:rFonts w:ascii="Arial" w:hAnsi="Arial" w:cs="Arial"/>
          <w:sz w:val="24"/>
          <w:szCs w:val="24"/>
        </w:rPr>
        <w:t>Zamawiający na podstawie art. 24 ust. 5 pkt 1</w:t>
      </w:r>
      <w:r>
        <w:rPr>
          <w:rFonts w:ascii="Arial" w:hAnsi="Arial" w:cs="Arial"/>
          <w:sz w:val="24"/>
          <w:szCs w:val="24"/>
        </w:rPr>
        <w:t>)</w:t>
      </w:r>
      <w:r w:rsidRPr="00EF5D33">
        <w:rPr>
          <w:rFonts w:ascii="Arial" w:hAnsi="Arial" w:cs="Arial"/>
          <w:sz w:val="24"/>
          <w:szCs w:val="24"/>
        </w:rPr>
        <w:t xml:space="preserve"> Ustawy przewiduje wykluczenie wykonawcy w stosunku do którego otwarto likwidację, </w:t>
      </w:r>
      <w:r>
        <w:rPr>
          <w:rFonts w:ascii="Arial" w:hAnsi="Arial" w:cs="Arial"/>
          <w:sz w:val="24"/>
          <w:szCs w:val="24"/>
        </w:rPr>
        <w:t xml:space="preserve">                 </w:t>
      </w:r>
      <w:r w:rsidRPr="00EF5D33">
        <w:rPr>
          <w:rFonts w:ascii="Arial" w:hAnsi="Arial" w:cs="Arial"/>
          <w:sz w:val="24"/>
          <w:szCs w:val="24"/>
        </w:rPr>
        <w:t>w zatwierdzonym przez sąd układzie w postępowaniu restrukturyzacyjnym jest przewidziane zaspokojenie wierzycieli przez likwidację jego majątku lub sąd zarządził likwidację jego majątku w trybie art. 332 ust. 1 ustawy</w:t>
      </w:r>
      <w:r>
        <w:rPr>
          <w:rFonts w:ascii="Arial" w:hAnsi="Arial" w:cs="Arial"/>
          <w:sz w:val="24"/>
          <w:szCs w:val="24"/>
        </w:rPr>
        <w:t xml:space="preserve"> </w:t>
      </w:r>
      <w:r w:rsidRPr="00EF5D33">
        <w:rPr>
          <w:rFonts w:ascii="Arial" w:hAnsi="Arial" w:cs="Arial"/>
          <w:sz w:val="24"/>
          <w:szCs w:val="24"/>
        </w:rPr>
        <w:t>z dnia 15 maja 2015 r. - Prawo restrukturyzacyjne (Dz. U. z 2015r.,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ze zm.).</w:t>
      </w:r>
    </w:p>
    <w:p w:rsidR="001E429F" w:rsidRDefault="001E429F" w:rsidP="001E429F">
      <w:pPr>
        <w:spacing w:line="276" w:lineRule="auto"/>
        <w:ind w:left="792"/>
        <w:jc w:val="both"/>
        <w:rPr>
          <w:rFonts w:ascii="Arial" w:hAnsi="Arial" w:cs="Arial"/>
          <w:sz w:val="24"/>
          <w:szCs w:val="24"/>
        </w:rPr>
      </w:pPr>
    </w:p>
    <w:p w:rsidR="001E429F" w:rsidRDefault="001E429F" w:rsidP="001E429F">
      <w:pPr>
        <w:numPr>
          <w:ilvl w:val="1"/>
          <w:numId w:val="4"/>
        </w:numPr>
        <w:spacing w:line="276" w:lineRule="auto"/>
        <w:jc w:val="both"/>
        <w:rPr>
          <w:rFonts w:ascii="Arial" w:hAnsi="Arial" w:cs="Arial"/>
          <w:b/>
          <w:sz w:val="24"/>
          <w:szCs w:val="24"/>
        </w:rPr>
      </w:pPr>
      <w:r w:rsidRPr="00EF5D33">
        <w:rPr>
          <w:rFonts w:ascii="Arial" w:hAnsi="Arial" w:cs="Arial"/>
          <w:b/>
          <w:sz w:val="24"/>
          <w:szCs w:val="24"/>
        </w:rPr>
        <w:t xml:space="preserve">Wykonawcy występujący wspólnie </w:t>
      </w:r>
    </w:p>
    <w:p w:rsidR="001E429F" w:rsidRPr="00EF5D33" w:rsidRDefault="001E429F" w:rsidP="001E429F">
      <w:pPr>
        <w:numPr>
          <w:ilvl w:val="2"/>
          <w:numId w:val="4"/>
        </w:numPr>
        <w:spacing w:line="276" w:lineRule="auto"/>
        <w:jc w:val="both"/>
        <w:rPr>
          <w:rFonts w:ascii="Arial" w:hAnsi="Arial" w:cs="Arial"/>
          <w:sz w:val="24"/>
          <w:szCs w:val="24"/>
        </w:rPr>
      </w:pPr>
      <w:r w:rsidRPr="00EF5D33">
        <w:rPr>
          <w:rFonts w:ascii="Arial" w:hAnsi="Arial" w:cs="Arial"/>
          <w:sz w:val="24"/>
          <w:szCs w:val="24"/>
        </w:rPr>
        <w:t>Wykonawcy mogą wspólnie ubiegać się o udzielenie zamówienia.</w:t>
      </w:r>
    </w:p>
    <w:p w:rsidR="001E429F" w:rsidRPr="00EF5D33" w:rsidRDefault="001E429F" w:rsidP="001E429F">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Wykonawcy ustanawiają pełnomocnika do reprezentowania ich </w:t>
      </w:r>
      <w:r>
        <w:rPr>
          <w:rFonts w:ascii="Arial" w:hAnsi="Arial" w:cs="Arial"/>
          <w:sz w:val="24"/>
          <w:szCs w:val="24"/>
        </w:rPr>
        <w:t xml:space="preserve">                </w:t>
      </w:r>
      <w:r w:rsidRPr="00EF5D33">
        <w:rPr>
          <w:rFonts w:ascii="Arial" w:hAnsi="Arial" w:cs="Arial"/>
          <w:sz w:val="24"/>
          <w:szCs w:val="24"/>
        </w:rPr>
        <w:t xml:space="preserve">w postępowaniu o udzielenie zamówienia albo reprezentowania </w:t>
      </w:r>
      <w:r>
        <w:rPr>
          <w:rFonts w:ascii="Arial" w:hAnsi="Arial" w:cs="Arial"/>
          <w:sz w:val="24"/>
          <w:szCs w:val="24"/>
        </w:rPr>
        <w:t xml:space="preserve">               </w:t>
      </w:r>
      <w:r w:rsidRPr="00EF5D33">
        <w:rPr>
          <w:rFonts w:ascii="Arial" w:hAnsi="Arial" w:cs="Arial"/>
          <w:sz w:val="24"/>
          <w:szCs w:val="24"/>
        </w:rPr>
        <w:t>w postępowaniu i zawarcia umowy w sprawie zamówienia publicznego.</w:t>
      </w:r>
    </w:p>
    <w:p w:rsidR="001E429F" w:rsidRPr="00EF5D33" w:rsidRDefault="001E429F" w:rsidP="001E429F">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Jeżeli oferta wykonawców występujących wspólnie została wybrana, zamawiający żąda przed zawarciem umowy w sprawie zamówienia publicznego umowy regulującej współpracę tych wykonawców – jeżeli nie została złożona wraz z ofertą.</w:t>
      </w:r>
    </w:p>
    <w:p w:rsidR="001E429F" w:rsidRPr="00EF5D33" w:rsidRDefault="001E429F" w:rsidP="001E429F">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Wykonawcy występujący wspólnie łącznie muszą spełnić warunki udziału w </w:t>
      </w:r>
      <w:r>
        <w:rPr>
          <w:rFonts w:ascii="Arial" w:hAnsi="Arial" w:cs="Arial"/>
          <w:sz w:val="24"/>
          <w:szCs w:val="24"/>
        </w:rPr>
        <w:t>postępowaniu, określone w pkt 6.2.</w:t>
      </w:r>
    </w:p>
    <w:p w:rsidR="001E429F" w:rsidRDefault="001E429F" w:rsidP="001E429F">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Żaden z wykonawców występujących wspólnie nie może podlegać wykluczeniu </w:t>
      </w:r>
    </w:p>
    <w:p w:rsidR="001E429F" w:rsidRDefault="001E429F" w:rsidP="001E429F">
      <w:pPr>
        <w:spacing w:line="276" w:lineRule="auto"/>
        <w:ind w:left="1224"/>
        <w:jc w:val="both"/>
        <w:rPr>
          <w:rFonts w:ascii="Arial" w:hAnsi="Arial" w:cs="Arial"/>
          <w:sz w:val="24"/>
          <w:szCs w:val="24"/>
        </w:rPr>
      </w:pPr>
    </w:p>
    <w:p w:rsidR="001E429F" w:rsidRDefault="001E429F" w:rsidP="001E429F">
      <w:pPr>
        <w:spacing w:line="276" w:lineRule="auto"/>
        <w:ind w:left="1224"/>
        <w:jc w:val="both"/>
        <w:rPr>
          <w:rFonts w:ascii="Arial" w:hAnsi="Arial" w:cs="Arial"/>
          <w:sz w:val="24"/>
          <w:szCs w:val="24"/>
        </w:rPr>
      </w:pPr>
    </w:p>
    <w:p w:rsidR="001E429F" w:rsidRDefault="001E429F" w:rsidP="001E429F">
      <w:pPr>
        <w:numPr>
          <w:ilvl w:val="1"/>
          <w:numId w:val="4"/>
        </w:numPr>
        <w:spacing w:line="276" w:lineRule="auto"/>
        <w:jc w:val="both"/>
        <w:rPr>
          <w:rFonts w:ascii="Arial" w:hAnsi="Arial" w:cs="Arial"/>
          <w:sz w:val="24"/>
          <w:szCs w:val="24"/>
        </w:rPr>
      </w:pPr>
      <w:r w:rsidRPr="00EF5D33">
        <w:rPr>
          <w:rFonts w:ascii="Arial" w:hAnsi="Arial" w:cs="Arial"/>
          <w:sz w:val="24"/>
          <w:szCs w:val="24"/>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rsidR="001E429F" w:rsidRDefault="001E429F" w:rsidP="001E429F">
      <w:pPr>
        <w:spacing w:line="276" w:lineRule="auto"/>
        <w:ind w:left="792"/>
        <w:jc w:val="both"/>
        <w:rPr>
          <w:rFonts w:ascii="Arial" w:hAnsi="Arial" w:cs="Arial"/>
          <w:sz w:val="24"/>
          <w:szCs w:val="24"/>
        </w:rPr>
      </w:pPr>
    </w:p>
    <w:p w:rsidR="001E429F" w:rsidRDefault="001E429F" w:rsidP="001E429F">
      <w:pPr>
        <w:numPr>
          <w:ilvl w:val="1"/>
          <w:numId w:val="4"/>
        </w:numPr>
        <w:spacing w:line="276" w:lineRule="auto"/>
        <w:jc w:val="both"/>
        <w:rPr>
          <w:rFonts w:ascii="Arial" w:hAnsi="Arial" w:cs="Arial"/>
          <w:sz w:val="24"/>
          <w:szCs w:val="24"/>
        </w:rPr>
      </w:pPr>
      <w:r w:rsidRPr="00EF5D33">
        <w:rPr>
          <w:rFonts w:ascii="Arial" w:hAnsi="Arial" w:cs="Arial"/>
          <w:b/>
          <w:sz w:val="24"/>
          <w:szCs w:val="24"/>
        </w:rPr>
        <w:t>Środki naprawcze (self-cleaning)</w:t>
      </w:r>
    </w:p>
    <w:p w:rsidR="001E429F" w:rsidRDefault="001E429F" w:rsidP="001E429F">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Wykonawca, który podlega wykluczeniu na podstawie art. 24 ust. 1 pkt 13 i 14 oraz 16-20 lub ust. 5 Ustawy, może przedstawić dowody </w:t>
      </w:r>
      <w:r>
        <w:rPr>
          <w:rFonts w:ascii="Arial" w:hAnsi="Arial" w:cs="Arial"/>
          <w:sz w:val="24"/>
          <w:szCs w:val="24"/>
        </w:rPr>
        <w:t xml:space="preserve"> </w:t>
      </w:r>
      <w:r w:rsidRPr="00EF5D33">
        <w:rPr>
          <w:rFonts w:ascii="Arial" w:hAnsi="Arial" w:cs="Arial"/>
          <w:sz w:val="24"/>
          <w:szCs w:val="24"/>
        </w:rPr>
        <w:t xml:space="preserve">na to, że podjęte przez niego środki są wystarczające do wykazania jego rzetelności, w szczególności udowodnić naprawienie szkody </w:t>
      </w:r>
      <w:r w:rsidRPr="00EF5D33">
        <w:rPr>
          <w:rFonts w:ascii="Arial" w:hAnsi="Arial" w:cs="Arial"/>
          <w:sz w:val="24"/>
          <w:szCs w:val="24"/>
        </w:rPr>
        <w:lastRenderedPageBreak/>
        <w:t>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w:t>
      </w:r>
      <w:r>
        <w:rPr>
          <w:rFonts w:ascii="Arial" w:hAnsi="Arial" w:cs="Arial"/>
          <w:sz w:val="24"/>
          <w:szCs w:val="24"/>
        </w:rPr>
        <w:t xml:space="preserve"> </w:t>
      </w:r>
      <w:r w:rsidRPr="00EF5D33">
        <w:rPr>
          <w:rFonts w:ascii="Arial" w:hAnsi="Arial" w:cs="Arial"/>
          <w:sz w:val="24"/>
          <w:szCs w:val="24"/>
        </w:rPr>
        <w:t>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E429F" w:rsidRDefault="001E429F" w:rsidP="001E429F">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Wykonawca nie podlega wykluczeniu, jeżeli zamawiający, uwzględniając wagę i szczególne okoliczności czynu wykonawcy, uzna za wystarczające dowody przedstawione na podstawie pkt</w:t>
      </w:r>
      <w:r>
        <w:rPr>
          <w:rFonts w:ascii="Arial" w:hAnsi="Arial" w:cs="Arial"/>
          <w:sz w:val="24"/>
          <w:szCs w:val="24"/>
        </w:rPr>
        <w:t xml:space="preserve"> 6.7.1</w:t>
      </w:r>
    </w:p>
    <w:p w:rsidR="001E429F" w:rsidRDefault="001E429F" w:rsidP="001E429F">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1E429F" w:rsidRDefault="001E429F" w:rsidP="001E429F">
      <w:pPr>
        <w:spacing w:line="276" w:lineRule="auto"/>
        <w:ind w:left="1224"/>
        <w:jc w:val="both"/>
        <w:rPr>
          <w:rFonts w:ascii="Arial" w:hAnsi="Arial" w:cs="Arial"/>
          <w:sz w:val="24"/>
          <w:szCs w:val="24"/>
        </w:rPr>
      </w:pPr>
    </w:p>
    <w:p w:rsidR="001E429F" w:rsidRPr="00EF5D33" w:rsidRDefault="001E429F" w:rsidP="001E429F">
      <w:pPr>
        <w:spacing w:line="276" w:lineRule="auto"/>
        <w:ind w:left="1224"/>
        <w:jc w:val="both"/>
        <w:rPr>
          <w:rFonts w:ascii="Arial" w:hAnsi="Arial" w:cs="Arial"/>
          <w:sz w:val="24"/>
          <w:szCs w:val="24"/>
        </w:rPr>
      </w:pPr>
    </w:p>
    <w:p w:rsidR="001E429F" w:rsidRDefault="001E429F" w:rsidP="001E429F">
      <w:pPr>
        <w:numPr>
          <w:ilvl w:val="0"/>
          <w:numId w:val="4"/>
        </w:numPr>
        <w:spacing w:line="276" w:lineRule="auto"/>
        <w:jc w:val="both"/>
        <w:rPr>
          <w:rFonts w:ascii="Arial" w:hAnsi="Arial" w:cs="Arial"/>
          <w:b/>
          <w:sz w:val="24"/>
          <w:szCs w:val="24"/>
        </w:rPr>
      </w:pPr>
      <w:r w:rsidRPr="00F667FB">
        <w:rPr>
          <w:rFonts w:ascii="Arial" w:hAnsi="Arial" w:cs="Arial"/>
          <w:b/>
          <w:sz w:val="24"/>
          <w:szCs w:val="24"/>
        </w:rPr>
        <w:t>WYKAZ OŚWIADCZEŃ LUB DOKUMENTÓW, POTWIERDZAJĄCYCH  SPEŁNIANIE WARUNKÓW UDZIAŁU W POSTĘPOWANIU ORAZ BRAK PODSTAW WYKLUCZENIA</w:t>
      </w:r>
    </w:p>
    <w:p w:rsidR="001E429F" w:rsidRDefault="001E429F" w:rsidP="001E429F">
      <w:pPr>
        <w:spacing w:line="276" w:lineRule="auto"/>
        <w:ind w:left="360"/>
        <w:jc w:val="both"/>
        <w:rPr>
          <w:rFonts w:ascii="Arial" w:hAnsi="Arial" w:cs="Arial"/>
          <w:b/>
          <w:sz w:val="24"/>
          <w:szCs w:val="24"/>
        </w:rPr>
      </w:pPr>
    </w:p>
    <w:p w:rsidR="001E429F" w:rsidRDefault="001E429F" w:rsidP="001E429F">
      <w:pPr>
        <w:numPr>
          <w:ilvl w:val="1"/>
          <w:numId w:val="4"/>
        </w:numPr>
        <w:spacing w:line="276" w:lineRule="auto"/>
        <w:jc w:val="both"/>
        <w:rPr>
          <w:rFonts w:ascii="Arial" w:hAnsi="Arial" w:cs="Arial"/>
          <w:b/>
          <w:sz w:val="24"/>
          <w:szCs w:val="24"/>
        </w:rPr>
      </w:pPr>
      <w:r w:rsidRPr="00F667FB">
        <w:rPr>
          <w:rFonts w:ascii="Arial" w:hAnsi="Arial" w:cs="Arial"/>
          <w:b/>
          <w:sz w:val="24"/>
          <w:szCs w:val="24"/>
        </w:rPr>
        <w:t xml:space="preserve">Oświadczenie wykonawcy </w:t>
      </w:r>
    </w:p>
    <w:p w:rsidR="001E429F" w:rsidRPr="003D12CC" w:rsidRDefault="001E429F" w:rsidP="001E429F">
      <w:pPr>
        <w:numPr>
          <w:ilvl w:val="2"/>
          <w:numId w:val="4"/>
        </w:numPr>
        <w:spacing w:line="276" w:lineRule="auto"/>
        <w:ind w:left="1418" w:hanging="698"/>
        <w:jc w:val="both"/>
        <w:rPr>
          <w:rFonts w:ascii="Arial" w:hAnsi="Arial" w:cs="Arial"/>
          <w:b/>
          <w:sz w:val="24"/>
          <w:szCs w:val="24"/>
          <w:u w:val="single"/>
        </w:rPr>
      </w:pPr>
      <w:r w:rsidRPr="003D12CC">
        <w:rPr>
          <w:rFonts w:ascii="Arial" w:hAnsi="Arial" w:cs="Arial"/>
          <w:b/>
          <w:sz w:val="24"/>
          <w:szCs w:val="24"/>
          <w:u w:val="single"/>
        </w:rPr>
        <w:t>Do oferty wykonawca dołącza aktualne na dzień składania ofert oświadczenia:</w:t>
      </w:r>
    </w:p>
    <w:p w:rsidR="001E429F" w:rsidRPr="003D12CC" w:rsidRDefault="001E429F" w:rsidP="001E429F">
      <w:pPr>
        <w:numPr>
          <w:ilvl w:val="3"/>
          <w:numId w:val="4"/>
        </w:numPr>
        <w:spacing w:line="276" w:lineRule="auto"/>
        <w:jc w:val="both"/>
        <w:rPr>
          <w:rFonts w:ascii="Arial" w:hAnsi="Arial" w:cs="Arial"/>
          <w:b/>
          <w:sz w:val="24"/>
          <w:szCs w:val="24"/>
          <w:u w:val="single"/>
        </w:rPr>
      </w:pPr>
      <w:r w:rsidRPr="003D12CC">
        <w:rPr>
          <w:rFonts w:ascii="Arial" w:hAnsi="Arial" w:cs="Arial"/>
          <w:b/>
          <w:sz w:val="24"/>
          <w:szCs w:val="24"/>
          <w:u w:val="single"/>
        </w:rPr>
        <w:t>dotyczące przesłanek wykluczenia z postępowania</w:t>
      </w:r>
      <w:r>
        <w:rPr>
          <w:rFonts w:ascii="Arial" w:hAnsi="Arial" w:cs="Arial"/>
          <w:b/>
          <w:sz w:val="24"/>
          <w:szCs w:val="24"/>
          <w:u w:val="single"/>
        </w:rPr>
        <w:t>.</w:t>
      </w:r>
    </w:p>
    <w:p w:rsidR="001E429F" w:rsidRPr="00F667FB" w:rsidRDefault="001E429F" w:rsidP="001E429F">
      <w:pPr>
        <w:numPr>
          <w:ilvl w:val="3"/>
          <w:numId w:val="4"/>
        </w:numPr>
        <w:spacing w:line="276" w:lineRule="auto"/>
        <w:ind w:left="2127" w:hanging="1047"/>
        <w:jc w:val="both"/>
        <w:rPr>
          <w:rFonts w:ascii="Arial" w:hAnsi="Arial" w:cs="Arial"/>
          <w:sz w:val="24"/>
          <w:szCs w:val="24"/>
        </w:rPr>
      </w:pPr>
      <w:r w:rsidRPr="003D12CC">
        <w:rPr>
          <w:rFonts w:ascii="Arial" w:hAnsi="Arial" w:cs="Arial"/>
          <w:b/>
          <w:sz w:val="24"/>
          <w:szCs w:val="24"/>
          <w:u w:val="single"/>
        </w:rPr>
        <w:t xml:space="preserve">dotyczące spełniania warunków udziału w postępowaniu, których wzór stanowią </w:t>
      </w:r>
      <w:r w:rsidRPr="004E3753">
        <w:rPr>
          <w:rFonts w:ascii="Arial" w:hAnsi="Arial" w:cs="Arial"/>
          <w:b/>
          <w:color w:val="000000" w:themeColor="text1"/>
          <w:sz w:val="24"/>
          <w:szCs w:val="24"/>
          <w:u w:val="single"/>
        </w:rPr>
        <w:t>załączniki 2 i 3 do SIWZ</w:t>
      </w:r>
      <w:r w:rsidRPr="003D12CC">
        <w:rPr>
          <w:rFonts w:ascii="Arial" w:hAnsi="Arial" w:cs="Arial"/>
          <w:b/>
          <w:sz w:val="24"/>
          <w:szCs w:val="24"/>
          <w:u w:val="single"/>
        </w:rPr>
        <w:t>.</w:t>
      </w:r>
      <w:r w:rsidRPr="00F667FB">
        <w:rPr>
          <w:rFonts w:ascii="Arial" w:hAnsi="Arial" w:cs="Arial"/>
          <w:sz w:val="24"/>
          <w:szCs w:val="24"/>
        </w:rPr>
        <w:t xml:space="preserve"> Informacje zawarte w oświadczeniach stanowią wstępne potwierdzenie,                              że wykonawca nie podlega wykluczeniu oraz spełnia warunki udziału w postępowaniu.</w:t>
      </w:r>
    </w:p>
    <w:p w:rsidR="001E429F" w:rsidRPr="00F667FB" w:rsidRDefault="001E429F" w:rsidP="001E429F">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w:t>
      </w:r>
      <w:r>
        <w:rPr>
          <w:rFonts w:ascii="Arial" w:hAnsi="Arial" w:cs="Arial"/>
          <w:sz w:val="24"/>
          <w:szCs w:val="24"/>
        </w:rPr>
        <w:t xml:space="preserve"> </w:t>
      </w:r>
      <w:r w:rsidRPr="00F667FB">
        <w:rPr>
          <w:rFonts w:ascii="Arial" w:hAnsi="Arial" w:cs="Arial"/>
          <w:sz w:val="24"/>
          <w:szCs w:val="24"/>
        </w:rPr>
        <w:t>w oświadczeniu, o którym mowa w ust. 1.</w:t>
      </w:r>
    </w:p>
    <w:p w:rsidR="001E429F" w:rsidRPr="00F667FB" w:rsidRDefault="001E429F" w:rsidP="001E429F">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Wykonawca, który zamierza powierzyć wykonanie części zamówienia podwykonawcom, w celu wykazania braku istnienia wobec nich podstaw wykluczenia z udziału w postępowaniu zamieszcza informacje o podwykonawcach w oświadczeniu, o którym mowa</w:t>
      </w:r>
      <w:r>
        <w:rPr>
          <w:rFonts w:ascii="Arial" w:hAnsi="Arial" w:cs="Arial"/>
          <w:sz w:val="24"/>
          <w:szCs w:val="24"/>
        </w:rPr>
        <w:t xml:space="preserve"> </w:t>
      </w:r>
      <w:r w:rsidRPr="00F667FB">
        <w:rPr>
          <w:rFonts w:ascii="Arial" w:hAnsi="Arial" w:cs="Arial"/>
          <w:sz w:val="24"/>
          <w:szCs w:val="24"/>
        </w:rPr>
        <w:t>w ust. 1,</w:t>
      </w:r>
    </w:p>
    <w:p w:rsidR="001E429F" w:rsidRPr="00F667FB" w:rsidRDefault="001E429F" w:rsidP="001E429F">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lastRenderedPageBreak/>
        <w:t>W przypadku wspólnego ubiegania się o zamówienie przez wykonawców, oświadczenie składa każdy z wykonawców wspólnie ubiegających się o zamówienie. Dokumenty te potwierdzają spełnianie warunków udziału w postępowaniu oraz brak podstaw wykluczenia</w:t>
      </w:r>
      <w:r>
        <w:rPr>
          <w:rFonts w:ascii="Arial" w:hAnsi="Arial" w:cs="Arial"/>
          <w:sz w:val="24"/>
          <w:szCs w:val="24"/>
        </w:rPr>
        <w:t xml:space="preserve"> </w:t>
      </w:r>
      <w:r w:rsidRPr="00F667FB">
        <w:rPr>
          <w:rFonts w:ascii="Arial" w:hAnsi="Arial" w:cs="Arial"/>
          <w:sz w:val="24"/>
          <w:szCs w:val="24"/>
        </w:rPr>
        <w:t>w zakresie, w którym każdy z wykonawców wykazuje spełnianie warunków udziału w postępowaniu oraz brak podstaw wykluczenia.</w:t>
      </w:r>
    </w:p>
    <w:p w:rsidR="001E429F" w:rsidRDefault="001E429F" w:rsidP="001E429F">
      <w:pPr>
        <w:spacing w:line="276" w:lineRule="auto"/>
        <w:ind w:left="1224"/>
        <w:jc w:val="both"/>
        <w:rPr>
          <w:rFonts w:ascii="Arial" w:hAnsi="Arial" w:cs="Arial"/>
          <w:b/>
          <w:sz w:val="24"/>
          <w:szCs w:val="24"/>
        </w:rPr>
      </w:pPr>
    </w:p>
    <w:p w:rsidR="001E429F" w:rsidRDefault="001E429F" w:rsidP="001E429F">
      <w:pPr>
        <w:numPr>
          <w:ilvl w:val="1"/>
          <w:numId w:val="4"/>
        </w:numPr>
        <w:spacing w:line="276" w:lineRule="auto"/>
        <w:jc w:val="both"/>
        <w:rPr>
          <w:rFonts w:ascii="Arial" w:hAnsi="Arial" w:cs="Arial"/>
          <w:b/>
          <w:sz w:val="24"/>
          <w:szCs w:val="24"/>
        </w:rPr>
      </w:pPr>
      <w:r w:rsidRPr="00F667FB">
        <w:rPr>
          <w:rFonts w:ascii="Arial" w:hAnsi="Arial" w:cs="Arial"/>
          <w:b/>
          <w:sz w:val="24"/>
          <w:szCs w:val="24"/>
        </w:rPr>
        <w:t>Dokumenty składane przez Wykonawcę</w:t>
      </w:r>
    </w:p>
    <w:p w:rsidR="001E429F" w:rsidRPr="00D92F12" w:rsidRDefault="001E429F" w:rsidP="001E429F">
      <w:pPr>
        <w:numPr>
          <w:ilvl w:val="2"/>
          <w:numId w:val="4"/>
        </w:numPr>
        <w:spacing w:line="276" w:lineRule="auto"/>
        <w:ind w:left="1418" w:hanging="698"/>
        <w:jc w:val="both"/>
        <w:rPr>
          <w:rFonts w:ascii="Arial" w:hAnsi="Arial" w:cs="Arial"/>
          <w:b/>
          <w:sz w:val="24"/>
          <w:szCs w:val="24"/>
          <w:u w:val="single"/>
        </w:rPr>
      </w:pPr>
      <w:r w:rsidRPr="00D92F12">
        <w:rPr>
          <w:rFonts w:ascii="Arial" w:hAnsi="Arial" w:cs="Arial"/>
          <w:b/>
          <w:sz w:val="24"/>
          <w:szCs w:val="24"/>
          <w:u w:val="single"/>
        </w:rPr>
        <w:t>Zamawiający wezwie wykonawcę, którego oferta została najwyżej oceniona, do złożenia w wyznaczonym, nie krótszym niż 5 dni, terminie aktualnych na dzień złożenia oświadczeń lub dokumentów potwierdzających:</w:t>
      </w:r>
    </w:p>
    <w:p w:rsidR="001E429F" w:rsidRPr="00F667FB" w:rsidRDefault="001E429F" w:rsidP="001E429F">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 xml:space="preserve">spełnianie warunków udziału w postępowaniu – wskazanych     w pkt </w:t>
      </w:r>
      <w:r>
        <w:rPr>
          <w:rFonts w:ascii="Arial" w:hAnsi="Arial" w:cs="Arial"/>
          <w:sz w:val="24"/>
          <w:szCs w:val="24"/>
        </w:rPr>
        <w:t>7.3.</w:t>
      </w:r>
      <w:r w:rsidRPr="00F667FB">
        <w:rPr>
          <w:rFonts w:ascii="Arial" w:hAnsi="Arial" w:cs="Arial"/>
          <w:sz w:val="24"/>
          <w:szCs w:val="24"/>
        </w:rPr>
        <w:t xml:space="preserve"> siwz</w:t>
      </w:r>
    </w:p>
    <w:p w:rsidR="001E429F" w:rsidRPr="00F667FB" w:rsidRDefault="001E429F" w:rsidP="001E429F">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 xml:space="preserve">brak podstaw wykluczenia – wskazanych w pkt </w:t>
      </w:r>
      <w:r>
        <w:rPr>
          <w:rFonts w:ascii="Arial" w:hAnsi="Arial" w:cs="Arial"/>
          <w:sz w:val="24"/>
          <w:szCs w:val="24"/>
        </w:rPr>
        <w:t xml:space="preserve">7.4. </w:t>
      </w:r>
      <w:r w:rsidRPr="00F667FB">
        <w:rPr>
          <w:rFonts w:ascii="Arial" w:hAnsi="Arial" w:cs="Arial"/>
          <w:sz w:val="24"/>
          <w:szCs w:val="24"/>
        </w:rPr>
        <w:t xml:space="preserve">siwz </w:t>
      </w:r>
    </w:p>
    <w:p w:rsidR="001E429F" w:rsidRPr="00F667FB" w:rsidRDefault="001E429F" w:rsidP="001E429F">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 xml:space="preserve">Jeżeli jest to niezbędne do zapewnienia odpowiedniego przebiegu postępowania o udzielenie zamówienia, zamawiający może </w:t>
      </w:r>
      <w:r>
        <w:rPr>
          <w:rFonts w:ascii="Arial" w:hAnsi="Arial" w:cs="Arial"/>
          <w:sz w:val="24"/>
          <w:szCs w:val="24"/>
        </w:rPr>
        <w:t xml:space="preserve">                   </w:t>
      </w:r>
      <w:r w:rsidRPr="00F667FB">
        <w:rPr>
          <w:rFonts w:ascii="Arial" w:hAnsi="Arial" w:cs="Arial"/>
          <w:sz w:val="24"/>
          <w:szCs w:val="24"/>
        </w:rPr>
        <w:t>na każdym etapie postępowania wezwać wykonawców do złożenia wszystkich lub niektórych oświadczeń lub dokumentów potwierdzających, że nie podlegają wykluczeniu, spełniają warunki udziału w postępowaniu,</w:t>
      </w:r>
      <w:r>
        <w:rPr>
          <w:rFonts w:ascii="Arial" w:hAnsi="Arial" w:cs="Arial"/>
          <w:sz w:val="24"/>
          <w:szCs w:val="24"/>
        </w:rPr>
        <w:t xml:space="preserve"> </w:t>
      </w:r>
      <w:r w:rsidRPr="00F667FB">
        <w:rPr>
          <w:rFonts w:ascii="Arial" w:hAnsi="Arial" w:cs="Arial"/>
          <w:sz w:val="24"/>
          <w:szCs w:val="24"/>
        </w:rPr>
        <w:t xml:space="preserve">a jeżeli zachodzą uzasadnione podstawy </w:t>
      </w:r>
      <w:r>
        <w:rPr>
          <w:rFonts w:ascii="Arial" w:hAnsi="Arial" w:cs="Arial"/>
          <w:sz w:val="24"/>
          <w:szCs w:val="24"/>
        </w:rPr>
        <w:t xml:space="preserve"> </w:t>
      </w:r>
      <w:r w:rsidRPr="00F667FB">
        <w:rPr>
          <w:rFonts w:ascii="Arial" w:hAnsi="Arial" w:cs="Arial"/>
          <w:sz w:val="24"/>
          <w:szCs w:val="24"/>
        </w:rPr>
        <w:t xml:space="preserve">do uznania, że złożone uprzednio oświadczenia lub dokumenty </w:t>
      </w:r>
      <w:r>
        <w:rPr>
          <w:rFonts w:ascii="Arial" w:hAnsi="Arial" w:cs="Arial"/>
          <w:sz w:val="24"/>
          <w:szCs w:val="24"/>
        </w:rPr>
        <w:t xml:space="preserve">               </w:t>
      </w:r>
      <w:r w:rsidRPr="00F667FB">
        <w:rPr>
          <w:rFonts w:ascii="Arial" w:hAnsi="Arial" w:cs="Arial"/>
          <w:sz w:val="24"/>
          <w:szCs w:val="24"/>
        </w:rPr>
        <w:t>nie są już aktualne,</w:t>
      </w:r>
      <w:r>
        <w:rPr>
          <w:rFonts w:ascii="Arial" w:hAnsi="Arial" w:cs="Arial"/>
          <w:sz w:val="24"/>
          <w:szCs w:val="24"/>
        </w:rPr>
        <w:t xml:space="preserve"> </w:t>
      </w:r>
      <w:r w:rsidRPr="00F667FB">
        <w:rPr>
          <w:rFonts w:ascii="Arial" w:hAnsi="Arial" w:cs="Arial"/>
          <w:sz w:val="24"/>
          <w:szCs w:val="24"/>
        </w:rPr>
        <w:t xml:space="preserve">do złożenia aktualnych oświadczeń </w:t>
      </w:r>
      <w:r>
        <w:rPr>
          <w:rFonts w:ascii="Arial" w:hAnsi="Arial" w:cs="Arial"/>
          <w:sz w:val="24"/>
          <w:szCs w:val="24"/>
        </w:rPr>
        <w:t xml:space="preserve">                          </w:t>
      </w:r>
      <w:r w:rsidRPr="00F667FB">
        <w:rPr>
          <w:rFonts w:ascii="Arial" w:hAnsi="Arial" w:cs="Arial"/>
          <w:sz w:val="24"/>
          <w:szCs w:val="24"/>
        </w:rPr>
        <w:t>lub dokumentów.</w:t>
      </w:r>
    </w:p>
    <w:p w:rsidR="001E429F" w:rsidRPr="00F667FB" w:rsidRDefault="001E429F" w:rsidP="001E429F">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 xml:space="preserve">Wykonawca nie jest obowiązany do złożenia oświadczeń                        lub dokumentów potwierdzających okoliczności, o których mowa </w:t>
      </w:r>
      <w:r>
        <w:rPr>
          <w:rFonts w:ascii="Arial" w:hAnsi="Arial" w:cs="Arial"/>
          <w:sz w:val="24"/>
          <w:szCs w:val="24"/>
        </w:rPr>
        <w:t xml:space="preserve">              </w:t>
      </w:r>
      <w:r w:rsidRPr="00F667FB">
        <w:rPr>
          <w:rFonts w:ascii="Arial" w:hAnsi="Arial" w:cs="Arial"/>
          <w:sz w:val="24"/>
          <w:szCs w:val="24"/>
        </w:rPr>
        <w:t xml:space="preserve">w art. 25 ust. 1 pkt 1 i 3 ustawy, jeżeli zamawiający posiada oświadczenia lub dokumenty dotyczące tego wykonawcy lub może </w:t>
      </w:r>
      <w:r>
        <w:rPr>
          <w:rFonts w:ascii="Arial" w:hAnsi="Arial" w:cs="Arial"/>
          <w:sz w:val="24"/>
          <w:szCs w:val="24"/>
        </w:rPr>
        <w:t xml:space="preserve">              </w:t>
      </w:r>
      <w:r w:rsidRPr="00F667FB">
        <w:rPr>
          <w:rFonts w:ascii="Arial" w:hAnsi="Arial" w:cs="Arial"/>
          <w:sz w:val="24"/>
          <w:szCs w:val="24"/>
        </w:rPr>
        <w:t>je uzyskać</w:t>
      </w:r>
      <w:r>
        <w:rPr>
          <w:rFonts w:ascii="Arial" w:hAnsi="Arial" w:cs="Arial"/>
          <w:sz w:val="24"/>
          <w:szCs w:val="24"/>
        </w:rPr>
        <w:t xml:space="preserve"> </w:t>
      </w:r>
      <w:r w:rsidRPr="00F667FB">
        <w:rPr>
          <w:rFonts w:ascii="Arial" w:hAnsi="Arial" w:cs="Arial"/>
          <w:sz w:val="24"/>
          <w:szCs w:val="24"/>
        </w:rPr>
        <w:t xml:space="preserve">za pomocą bezpłatnych i ogólnodostępnych baz danych,                             w szczególności rejestrów publicznych w rozumieniu ustawy z dnia 17 lutego 2005 r. o informatyzacji działalności podmiotów realizujących zadania publiczne (Dz. U. z 2014 r. poz. 1114 oraz </w:t>
      </w:r>
      <w:r>
        <w:rPr>
          <w:rFonts w:ascii="Arial" w:hAnsi="Arial" w:cs="Arial"/>
          <w:sz w:val="24"/>
          <w:szCs w:val="24"/>
        </w:rPr>
        <w:t xml:space="preserve"> </w:t>
      </w:r>
      <w:r w:rsidRPr="00F667FB">
        <w:rPr>
          <w:rFonts w:ascii="Arial" w:hAnsi="Arial" w:cs="Arial"/>
          <w:sz w:val="24"/>
          <w:szCs w:val="24"/>
        </w:rPr>
        <w:t>z 2016 r. poz. 352).</w:t>
      </w:r>
    </w:p>
    <w:p w:rsidR="001E429F" w:rsidRPr="00F667FB" w:rsidRDefault="001E429F" w:rsidP="001E429F">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1E429F" w:rsidRPr="00F667FB" w:rsidRDefault="001E429F" w:rsidP="001E429F">
      <w:pPr>
        <w:numPr>
          <w:ilvl w:val="3"/>
          <w:numId w:val="4"/>
        </w:numPr>
        <w:spacing w:line="276" w:lineRule="auto"/>
        <w:jc w:val="both"/>
        <w:rPr>
          <w:rFonts w:ascii="Arial" w:hAnsi="Arial" w:cs="Arial"/>
          <w:sz w:val="24"/>
          <w:szCs w:val="24"/>
        </w:rPr>
      </w:pPr>
      <w:r w:rsidRPr="00F667FB">
        <w:rPr>
          <w:rFonts w:ascii="Arial" w:hAnsi="Arial" w:cs="Arial"/>
          <w:sz w:val="24"/>
          <w:szCs w:val="24"/>
        </w:rPr>
        <w:t>zakres dostępnych wykonawcy zasobów innego podmiotu;</w:t>
      </w:r>
    </w:p>
    <w:p w:rsidR="001E429F" w:rsidRPr="00F667FB" w:rsidRDefault="001E429F" w:rsidP="001E429F">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sposób wykorzystania zasobów innego podmiotu,                     przez wykonawcę, przy wykonywaniu zamówienia publicznego;</w:t>
      </w:r>
    </w:p>
    <w:p w:rsidR="001E429F" w:rsidRPr="00F667FB" w:rsidRDefault="001E429F" w:rsidP="001E429F">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zakres i okres udziału innego podmiotu przy wykonywaniu zamówienia publicznego;</w:t>
      </w:r>
    </w:p>
    <w:p w:rsidR="001E429F" w:rsidRPr="00F667FB" w:rsidRDefault="001E429F" w:rsidP="001E429F">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rsidR="001E429F" w:rsidRPr="00C630AF" w:rsidRDefault="001E429F" w:rsidP="001E429F">
      <w:pPr>
        <w:numPr>
          <w:ilvl w:val="2"/>
          <w:numId w:val="4"/>
        </w:numPr>
        <w:spacing w:line="276" w:lineRule="auto"/>
        <w:ind w:left="1418" w:hanging="698"/>
        <w:jc w:val="both"/>
        <w:rPr>
          <w:rFonts w:ascii="Arial" w:hAnsi="Arial" w:cs="Arial"/>
          <w:b/>
          <w:sz w:val="24"/>
          <w:szCs w:val="24"/>
          <w:u w:val="single"/>
        </w:rPr>
      </w:pPr>
      <w:r w:rsidRPr="00C630AF">
        <w:rPr>
          <w:rFonts w:ascii="Arial" w:hAnsi="Arial" w:cs="Arial"/>
          <w:b/>
          <w:sz w:val="24"/>
          <w:szCs w:val="24"/>
          <w:u w:val="single"/>
        </w:rPr>
        <w:t>Zamawiający żąda od wykonawcy, który polega na zdolnościach lub sytuacji innych podmiotów na zasadach określonych w art. 22a Ustawy, przedstawienia w odniesieniu do tych podmiotów dokumentów wymienionych w pkt 7.4. siwz.</w:t>
      </w:r>
    </w:p>
    <w:p w:rsidR="001E429F" w:rsidRPr="00F667FB" w:rsidRDefault="001E429F" w:rsidP="001E429F">
      <w:pPr>
        <w:numPr>
          <w:ilvl w:val="2"/>
          <w:numId w:val="4"/>
        </w:numPr>
        <w:spacing w:line="276" w:lineRule="auto"/>
        <w:ind w:left="1418" w:hanging="698"/>
        <w:jc w:val="both"/>
        <w:rPr>
          <w:rFonts w:ascii="Arial" w:hAnsi="Arial" w:cs="Arial"/>
          <w:sz w:val="24"/>
          <w:szCs w:val="24"/>
        </w:rPr>
      </w:pPr>
      <w:r w:rsidRPr="003D12CC">
        <w:rPr>
          <w:rFonts w:ascii="Arial" w:hAnsi="Arial" w:cs="Arial"/>
          <w:b/>
          <w:sz w:val="24"/>
          <w:szCs w:val="24"/>
          <w:u w:val="single"/>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pkt 23 Ustwy </w:t>
      </w:r>
      <w:r w:rsidRPr="004E3753">
        <w:rPr>
          <w:rFonts w:ascii="Arial" w:hAnsi="Arial" w:cs="Arial"/>
          <w:b/>
          <w:color w:val="000000" w:themeColor="text1"/>
          <w:sz w:val="24"/>
          <w:szCs w:val="24"/>
          <w:u w:val="single"/>
        </w:rPr>
        <w:t xml:space="preserve">(stanowi załącznik nr </w:t>
      </w:r>
      <w:r>
        <w:rPr>
          <w:rFonts w:ascii="Arial" w:hAnsi="Arial" w:cs="Arial"/>
          <w:b/>
          <w:color w:val="000000" w:themeColor="text1"/>
          <w:sz w:val="24"/>
          <w:szCs w:val="24"/>
          <w:u w:val="single"/>
        </w:rPr>
        <w:t>5</w:t>
      </w:r>
      <w:r w:rsidRPr="004E3753">
        <w:rPr>
          <w:rFonts w:ascii="Arial" w:hAnsi="Arial" w:cs="Arial"/>
          <w:b/>
          <w:color w:val="000000" w:themeColor="text1"/>
          <w:sz w:val="24"/>
          <w:szCs w:val="24"/>
          <w:u w:val="single"/>
        </w:rPr>
        <w:t xml:space="preserve"> do SIWZ).</w:t>
      </w:r>
      <w:r w:rsidRPr="004E3753">
        <w:rPr>
          <w:rFonts w:ascii="Arial" w:hAnsi="Arial" w:cs="Arial"/>
          <w:color w:val="000000" w:themeColor="text1"/>
          <w:sz w:val="24"/>
          <w:szCs w:val="24"/>
        </w:rPr>
        <w:t xml:space="preserve"> Wraz ze złożeniem oświadczenia, wykonawca może</w:t>
      </w:r>
      <w:r w:rsidRPr="00F667FB">
        <w:rPr>
          <w:rFonts w:ascii="Arial" w:hAnsi="Arial" w:cs="Arial"/>
          <w:sz w:val="24"/>
          <w:szCs w:val="24"/>
        </w:rPr>
        <w:t xml:space="preserve"> przedstawić dowody, że powiązania z innym wykonawcą nie prowadzą do zakłócenia konkurencji w postępowaniu o udzielenie zamówienia.</w:t>
      </w:r>
    </w:p>
    <w:p w:rsidR="001E429F" w:rsidRPr="00F667FB" w:rsidRDefault="001E429F" w:rsidP="001E429F">
      <w:pPr>
        <w:spacing w:line="276" w:lineRule="auto"/>
        <w:ind w:left="1224"/>
        <w:jc w:val="both"/>
        <w:rPr>
          <w:rFonts w:ascii="Arial" w:hAnsi="Arial" w:cs="Arial"/>
          <w:sz w:val="24"/>
          <w:szCs w:val="24"/>
        </w:rPr>
      </w:pPr>
    </w:p>
    <w:p w:rsidR="001E429F" w:rsidRPr="00F667FB" w:rsidRDefault="001E429F" w:rsidP="001E429F">
      <w:pPr>
        <w:numPr>
          <w:ilvl w:val="1"/>
          <w:numId w:val="4"/>
        </w:numPr>
        <w:spacing w:line="276" w:lineRule="auto"/>
        <w:jc w:val="both"/>
        <w:rPr>
          <w:rFonts w:ascii="Arial" w:hAnsi="Arial" w:cs="Arial"/>
          <w:sz w:val="24"/>
          <w:szCs w:val="24"/>
        </w:rPr>
      </w:pPr>
      <w:r w:rsidRPr="00F667FB">
        <w:rPr>
          <w:rFonts w:ascii="Arial" w:hAnsi="Arial" w:cs="Arial"/>
          <w:sz w:val="24"/>
          <w:szCs w:val="24"/>
        </w:rPr>
        <w:t xml:space="preserve">W celu potwierdzenia spełniania przez wykonawcę warunków udziału </w:t>
      </w:r>
      <w:r>
        <w:rPr>
          <w:rFonts w:ascii="Arial" w:hAnsi="Arial" w:cs="Arial"/>
          <w:sz w:val="24"/>
          <w:szCs w:val="24"/>
        </w:rPr>
        <w:t xml:space="preserve">               </w:t>
      </w:r>
      <w:r w:rsidRPr="00F667FB">
        <w:rPr>
          <w:rFonts w:ascii="Arial" w:hAnsi="Arial" w:cs="Arial"/>
          <w:sz w:val="24"/>
          <w:szCs w:val="24"/>
        </w:rPr>
        <w:t>w postępowaniu Zamawiający będzie żądał  następujących dokumentów:</w:t>
      </w:r>
    </w:p>
    <w:p w:rsidR="001E429F" w:rsidRPr="008B22A5" w:rsidRDefault="001E429F" w:rsidP="008B22A5">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wykazu robót budowlanych wykonanych nie wcześniej niż w okresie ostatnich 5 lat przed upływem terminu składania ofert, a jeżeli okres prowadzenia działalności jest krótszy – w tym okresie,</w:t>
      </w:r>
      <w:r>
        <w:rPr>
          <w:rFonts w:ascii="Arial" w:hAnsi="Arial" w:cs="Arial"/>
          <w:sz w:val="24"/>
          <w:szCs w:val="24"/>
        </w:rPr>
        <w:t xml:space="preserve"> </w:t>
      </w:r>
      <w:r w:rsidR="008B22A5">
        <w:rPr>
          <w:rFonts w:ascii="Arial" w:hAnsi="Arial" w:cs="Arial"/>
          <w:sz w:val="24"/>
          <w:szCs w:val="24"/>
        </w:rPr>
        <w:t xml:space="preserve">wykonał </w:t>
      </w:r>
      <w:r w:rsidR="008B22A5" w:rsidRPr="00EC2BAE">
        <w:rPr>
          <w:rFonts w:ascii="Arial" w:hAnsi="Arial" w:cs="Arial"/>
          <w:sz w:val="24"/>
          <w:szCs w:val="24"/>
        </w:rPr>
        <w:t xml:space="preserve"> co najmniej </w:t>
      </w:r>
      <w:r w:rsidR="008B22A5">
        <w:rPr>
          <w:rFonts w:ascii="Arial" w:hAnsi="Arial" w:cs="Arial"/>
          <w:sz w:val="24"/>
          <w:szCs w:val="24"/>
        </w:rPr>
        <w:t>1 budowę lub</w:t>
      </w:r>
      <w:r w:rsidR="008B22A5" w:rsidRPr="00EC2BAE">
        <w:rPr>
          <w:rFonts w:ascii="Arial" w:hAnsi="Arial" w:cs="Arial"/>
          <w:sz w:val="24"/>
          <w:szCs w:val="24"/>
        </w:rPr>
        <w:t xml:space="preserve"> </w:t>
      </w:r>
      <w:r w:rsidR="008B22A5">
        <w:rPr>
          <w:rFonts w:ascii="Arial" w:hAnsi="Arial" w:cs="Arial"/>
          <w:sz w:val="24"/>
          <w:szCs w:val="24"/>
        </w:rPr>
        <w:t>przebudowę polegającą na utwardzeniu dróg gruntowych</w:t>
      </w:r>
      <w:r w:rsidR="008B22A5" w:rsidRPr="00EC2BAE">
        <w:rPr>
          <w:rFonts w:ascii="Arial" w:hAnsi="Arial" w:cs="Arial"/>
          <w:sz w:val="24"/>
          <w:szCs w:val="24"/>
        </w:rPr>
        <w:t xml:space="preserve">; </w:t>
      </w:r>
      <w:r w:rsidRPr="008B22A5">
        <w:rPr>
          <w:rFonts w:ascii="Arial" w:hAnsi="Arial" w:cs="Arial"/>
          <w:sz w:val="24"/>
          <w:szCs w:val="24"/>
        </w:rPr>
        <w:t>wraz z podaniem ich rodzaju, wartości, daty, miejsca wykonania</w:t>
      </w:r>
      <w:r w:rsidR="008B22A5">
        <w:rPr>
          <w:rFonts w:ascii="Arial" w:hAnsi="Arial" w:cs="Arial"/>
          <w:sz w:val="24"/>
          <w:szCs w:val="24"/>
        </w:rPr>
        <w:t xml:space="preserve"> </w:t>
      </w:r>
      <w:r w:rsidRPr="008B22A5">
        <w:rPr>
          <w:rFonts w:ascii="Arial" w:hAnsi="Arial" w:cs="Arial"/>
          <w:sz w:val="24"/>
          <w:szCs w:val="24"/>
        </w:rPr>
        <w:t>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E429F" w:rsidRPr="00F667FB" w:rsidRDefault="001E429F" w:rsidP="001E429F">
      <w:pPr>
        <w:spacing w:line="276" w:lineRule="auto"/>
        <w:ind w:left="1224"/>
        <w:jc w:val="both"/>
        <w:rPr>
          <w:rFonts w:ascii="Arial" w:hAnsi="Arial" w:cs="Arial"/>
          <w:sz w:val="24"/>
          <w:szCs w:val="24"/>
        </w:rPr>
      </w:pPr>
    </w:p>
    <w:p w:rsidR="001E429F" w:rsidRDefault="001E429F" w:rsidP="001E429F">
      <w:pPr>
        <w:numPr>
          <w:ilvl w:val="1"/>
          <w:numId w:val="4"/>
        </w:numPr>
        <w:spacing w:line="276" w:lineRule="auto"/>
        <w:jc w:val="both"/>
        <w:rPr>
          <w:rFonts w:ascii="Arial" w:hAnsi="Arial" w:cs="Arial"/>
          <w:sz w:val="24"/>
          <w:szCs w:val="24"/>
        </w:rPr>
      </w:pPr>
      <w:r w:rsidRPr="00F667FB">
        <w:rPr>
          <w:rFonts w:ascii="Arial" w:hAnsi="Arial" w:cs="Arial"/>
          <w:sz w:val="24"/>
          <w:szCs w:val="24"/>
        </w:rPr>
        <w:t xml:space="preserve">W celu potwierdzenia braku podstaw wykluczenia wykonawcy z udziału </w:t>
      </w:r>
      <w:r>
        <w:rPr>
          <w:rFonts w:ascii="Arial" w:hAnsi="Arial" w:cs="Arial"/>
          <w:sz w:val="24"/>
          <w:szCs w:val="24"/>
        </w:rPr>
        <w:t xml:space="preserve">            </w:t>
      </w:r>
      <w:r w:rsidRPr="00F667FB">
        <w:rPr>
          <w:rFonts w:ascii="Arial" w:hAnsi="Arial" w:cs="Arial"/>
          <w:sz w:val="24"/>
          <w:szCs w:val="24"/>
        </w:rPr>
        <w:t>w postępowaniu zamawiający będzie żądał następujących dokumentów:</w:t>
      </w:r>
    </w:p>
    <w:p w:rsidR="001E429F" w:rsidRDefault="001E429F" w:rsidP="001E429F">
      <w:pPr>
        <w:numPr>
          <w:ilvl w:val="2"/>
          <w:numId w:val="4"/>
        </w:numPr>
        <w:spacing w:line="276" w:lineRule="auto"/>
        <w:ind w:left="1418" w:hanging="698"/>
        <w:jc w:val="both"/>
        <w:rPr>
          <w:rFonts w:ascii="Arial" w:hAnsi="Arial" w:cs="Arial"/>
          <w:sz w:val="24"/>
          <w:szCs w:val="24"/>
        </w:rPr>
      </w:pPr>
      <w:r w:rsidRPr="00675BE6">
        <w:rPr>
          <w:rFonts w:ascii="Arial" w:hAnsi="Arial" w:cs="Arial"/>
          <w:sz w:val="24"/>
          <w:szCs w:val="24"/>
        </w:rPr>
        <w:t xml:space="preserve">odpisu z właściwego rejestru lub z centralnej ewidencji i informacji </w:t>
      </w:r>
      <w:r>
        <w:rPr>
          <w:rFonts w:ascii="Arial" w:hAnsi="Arial" w:cs="Arial"/>
          <w:sz w:val="24"/>
          <w:szCs w:val="24"/>
        </w:rPr>
        <w:t xml:space="preserve">            </w:t>
      </w:r>
      <w:r w:rsidRPr="00675BE6">
        <w:rPr>
          <w:rFonts w:ascii="Arial" w:hAnsi="Arial" w:cs="Arial"/>
          <w:sz w:val="24"/>
          <w:szCs w:val="24"/>
        </w:rPr>
        <w:t>o działalności gospodarczej, jeżeli odrębne przepisy wymagają wpisu do rejestru lub ewidencji, w celu potwierdzenia braku podstaw wykluczenia na podstawie art. 24 ust. 5 pkt 1</w:t>
      </w:r>
      <w:r>
        <w:rPr>
          <w:rFonts w:ascii="Arial" w:hAnsi="Arial" w:cs="Arial"/>
          <w:sz w:val="24"/>
          <w:szCs w:val="24"/>
        </w:rPr>
        <w:t>)</w:t>
      </w:r>
      <w:r w:rsidRPr="00675BE6">
        <w:rPr>
          <w:rFonts w:ascii="Arial" w:hAnsi="Arial" w:cs="Arial"/>
          <w:sz w:val="24"/>
          <w:szCs w:val="24"/>
        </w:rPr>
        <w:t xml:space="preserve"> ustawy,</w:t>
      </w:r>
    </w:p>
    <w:p w:rsidR="001E429F" w:rsidRDefault="001E429F" w:rsidP="001E429F">
      <w:pPr>
        <w:numPr>
          <w:ilvl w:val="2"/>
          <w:numId w:val="4"/>
        </w:numPr>
        <w:spacing w:line="276" w:lineRule="auto"/>
        <w:ind w:left="1418" w:hanging="698"/>
        <w:jc w:val="both"/>
        <w:rPr>
          <w:rFonts w:ascii="Arial" w:hAnsi="Arial" w:cs="Arial"/>
          <w:sz w:val="24"/>
          <w:szCs w:val="24"/>
        </w:rPr>
      </w:pPr>
      <w:r w:rsidRPr="00675BE6">
        <w:rPr>
          <w:rFonts w:ascii="Arial" w:hAnsi="Arial" w:cs="Arial"/>
          <w:sz w:val="24"/>
          <w:szCs w:val="24"/>
        </w:rPr>
        <w:t>oświadczenia wykonawcy</w:t>
      </w:r>
      <w:r>
        <w:rPr>
          <w:rFonts w:ascii="Arial" w:hAnsi="Arial" w:cs="Arial"/>
          <w:sz w:val="24"/>
          <w:szCs w:val="24"/>
        </w:rPr>
        <w:t xml:space="preserve"> </w:t>
      </w:r>
      <w:r w:rsidRPr="00675BE6">
        <w:rPr>
          <w:rFonts w:ascii="Arial" w:hAnsi="Arial" w:cs="Arial"/>
          <w:sz w:val="24"/>
          <w:szCs w:val="24"/>
        </w:rPr>
        <w:t xml:space="preserve">o przynależności albo braku przynależności do tej samej grupy kapitałowej; w przypadku przynależności do tej samej grupy kapitałowej wykonawca może złożyć wraz z </w:t>
      </w:r>
      <w:r w:rsidRPr="00675BE6">
        <w:rPr>
          <w:rFonts w:ascii="Arial" w:hAnsi="Arial" w:cs="Arial"/>
          <w:sz w:val="24"/>
          <w:szCs w:val="24"/>
        </w:rPr>
        <w:lastRenderedPageBreak/>
        <w:t>oświadczeniem dokumenty bądź informacje potwierdzające, że powiązania z innym wykonawcą nie prowadzą do zakłócenia konkurencji w postępowaniu.</w:t>
      </w:r>
    </w:p>
    <w:p w:rsidR="001E429F" w:rsidRDefault="001E429F" w:rsidP="001E429F">
      <w:pPr>
        <w:spacing w:line="276" w:lineRule="auto"/>
        <w:ind w:left="1224"/>
        <w:jc w:val="both"/>
        <w:rPr>
          <w:rFonts w:ascii="Arial" w:hAnsi="Arial" w:cs="Arial"/>
          <w:sz w:val="24"/>
          <w:szCs w:val="24"/>
        </w:rPr>
      </w:pPr>
    </w:p>
    <w:p w:rsidR="001E429F" w:rsidRDefault="001E429F" w:rsidP="001E429F">
      <w:pPr>
        <w:numPr>
          <w:ilvl w:val="1"/>
          <w:numId w:val="4"/>
        </w:numPr>
        <w:spacing w:line="276" w:lineRule="auto"/>
        <w:jc w:val="both"/>
        <w:rPr>
          <w:rFonts w:ascii="Arial" w:hAnsi="Arial" w:cs="Arial"/>
          <w:sz w:val="24"/>
          <w:szCs w:val="24"/>
        </w:rPr>
      </w:pPr>
      <w:r w:rsidRPr="00675BE6">
        <w:rPr>
          <w:rFonts w:ascii="Arial" w:hAnsi="Arial" w:cs="Arial"/>
          <w:sz w:val="24"/>
          <w:szCs w:val="24"/>
        </w:rPr>
        <w:t>Wykonawca mający siedzibę lub miejsce zamieszkania poza terytorium Rzeczypospolitej Polskiej</w:t>
      </w:r>
      <w:r>
        <w:rPr>
          <w:rFonts w:ascii="Arial" w:hAnsi="Arial" w:cs="Arial"/>
          <w:sz w:val="24"/>
          <w:szCs w:val="24"/>
        </w:rPr>
        <w:t xml:space="preserve"> .</w:t>
      </w:r>
    </w:p>
    <w:p w:rsidR="001E429F" w:rsidRDefault="001E429F" w:rsidP="001E429F">
      <w:pPr>
        <w:numPr>
          <w:ilvl w:val="2"/>
          <w:numId w:val="4"/>
        </w:numPr>
        <w:spacing w:line="276" w:lineRule="auto"/>
        <w:ind w:left="1418" w:hanging="698"/>
        <w:jc w:val="both"/>
        <w:rPr>
          <w:rFonts w:ascii="Arial" w:hAnsi="Arial" w:cs="Arial"/>
          <w:sz w:val="24"/>
          <w:szCs w:val="24"/>
        </w:rPr>
      </w:pPr>
      <w:r w:rsidRPr="00C733A8">
        <w:rPr>
          <w:rFonts w:ascii="Arial" w:hAnsi="Arial" w:cs="Arial"/>
          <w:sz w:val="24"/>
          <w:szCs w:val="24"/>
        </w:rPr>
        <w:t xml:space="preserve"> </w:t>
      </w:r>
      <w:r w:rsidRPr="00675BE6">
        <w:rPr>
          <w:rFonts w:ascii="Arial" w:hAnsi="Arial" w:cs="Arial"/>
          <w:sz w:val="24"/>
          <w:szCs w:val="24"/>
        </w:rPr>
        <w:t>Jeżeli wykonawca ma siedzibę lub miejsce zamieszkania poza terytorium Rzeczypospolitej Polskiej, zamiast dokumentów, o których mowa w:</w:t>
      </w:r>
    </w:p>
    <w:p w:rsidR="001E429F" w:rsidRDefault="001E429F" w:rsidP="001E429F">
      <w:pPr>
        <w:numPr>
          <w:ilvl w:val="3"/>
          <w:numId w:val="4"/>
        </w:numPr>
        <w:spacing w:line="276" w:lineRule="auto"/>
        <w:ind w:left="1985" w:hanging="905"/>
        <w:jc w:val="both"/>
        <w:rPr>
          <w:rFonts w:ascii="Arial" w:hAnsi="Arial" w:cs="Arial"/>
          <w:sz w:val="24"/>
          <w:szCs w:val="24"/>
        </w:rPr>
      </w:pPr>
      <w:r w:rsidRPr="00675BE6">
        <w:rPr>
          <w:rFonts w:ascii="Arial" w:hAnsi="Arial" w:cs="Arial"/>
          <w:sz w:val="24"/>
          <w:szCs w:val="24"/>
        </w:rPr>
        <w:t xml:space="preserve">pkt </w:t>
      </w:r>
      <w:r>
        <w:rPr>
          <w:rFonts w:ascii="Arial" w:hAnsi="Arial" w:cs="Arial"/>
          <w:sz w:val="24"/>
          <w:szCs w:val="24"/>
        </w:rPr>
        <w:t>7.4.1.</w:t>
      </w:r>
      <w:r w:rsidRPr="00675BE6">
        <w:rPr>
          <w:rFonts w:ascii="Arial" w:hAnsi="Arial" w:cs="Arial"/>
          <w:sz w:val="24"/>
          <w:szCs w:val="24"/>
        </w:rPr>
        <w:t xml:space="preserve"> - składa dokument lub dokumenty wystawione </w:t>
      </w:r>
      <w:r>
        <w:rPr>
          <w:rFonts w:ascii="Arial" w:hAnsi="Arial" w:cs="Arial"/>
          <w:sz w:val="24"/>
          <w:szCs w:val="24"/>
        </w:rPr>
        <w:t xml:space="preserve">                   </w:t>
      </w:r>
      <w:r w:rsidRPr="00675BE6">
        <w:rPr>
          <w:rFonts w:ascii="Arial" w:hAnsi="Arial" w:cs="Arial"/>
          <w:sz w:val="24"/>
          <w:szCs w:val="24"/>
        </w:rPr>
        <w:t>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1E429F" w:rsidRDefault="001E429F" w:rsidP="001E429F">
      <w:pPr>
        <w:spacing w:line="276" w:lineRule="auto"/>
        <w:jc w:val="both"/>
        <w:rPr>
          <w:rFonts w:ascii="Arial" w:hAnsi="Arial" w:cs="Arial"/>
          <w:sz w:val="24"/>
          <w:szCs w:val="24"/>
        </w:rPr>
      </w:pPr>
    </w:p>
    <w:p w:rsidR="001E429F" w:rsidRDefault="001E429F" w:rsidP="001E429F">
      <w:pPr>
        <w:spacing w:line="276" w:lineRule="auto"/>
        <w:ind w:left="708"/>
        <w:jc w:val="both"/>
        <w:rPr>
          <w:rFonts w:ascii="Arial" w:hAnsi="Arial" w:cs="Arial"/>
          <w:sz w:val="24"/>
          <w:szCs w:val="24"/>
        </w:rPr>
      </w:pPr>
      <w:r w:rsidRPr="006150E0">
        <w:rPr>
          <w:rFonts w:ascii="Arial" w:hAnsi="Arial" w:cs="Arial"/>
          <w:sz w:val="24"/>
          <w:szCs w:val="24"/>
        </w:rPr>
        <w:t xml:space="preserve">Wykonawca mający siedzibę lub miejsce zamieszkania poza terytorium Rzeczpospolitej Polskiej składa dokumenty zgodnie z § </w:t>
      </w:r>
      <w:r>
        <w:rPr>
          <w:rFonts w:ascii="Arial" w:hAnsi="Arial" w:cs="Arial"/>
          <w:sz w:val="24"/>
          <w:szCs w:val="24"/>
        </w:rPr>
        <w:t>7</w:t>
      </w:r>
      <w:r w:rsidRPr="006150E0">
        <w:rPr>
          <w:rFonts w:ascii="Arial" w:hAnsi="Arial" w:cs="Arial"/>
          <w:sz w:val="24"/>
          <w:szCs w:val="24"/>
        </w:rPr>
        <w:t xml:space="preserve">, § </w:t>
      </w:r>
      <w:r>
        <w:rPr>
          <w:rFonts w:ascii="Arial" w:hAnsi="Arial" w:cs="Arial"/>
          <w:sz w:val="24"/>
          <w:szCs w:val="24"/>
        </w:rPr>
        <w:t>8,</w:t>
      </w:r>
      <w:r w:rsidRPr="006150E0">
        <w:rPr>
          <w:rFonts w:ascii="Arial" w:hAnsi="Arial" w:cs="Arial"/>
          <w:sz w:val="24"/>
          <w:szCs w:val="24"/>
        </w:rPr>
        <w:t xml:space="preserve"> § </w:t>
      </w:r>
      <w:r>
        <w:rPr>
          <w:rFonts w:ascii="Arial" w:hAnsi="Arial" w:cs="Arial"/>
          <w:sz w:val="24"/>
          <w:szCs w:val="24"/>
        </w:rPr>
        <w:t xml:space="preserve">12 oraz </w:t>
      </w:r>
      <w:r w:rsidRPr="006150E0">
        <w:rPr>
          <w:rFonts w:ascii="Arial" w:hAnsi="Arial" w:cs="Arial"/>
          <w:sz w:val="24"/>
          <w:szCs w:val="24"/>
        </w:rPr>
        <w:t xml:space="preserve">§  </w:t>
      </w:r>
      <w:r>
        <w:rPr>
          <w:rFonts w:ascii="Arial" w:hAnsi="Arial" w:cs="Arial"/>
          <w:sz w:val="24"/>
          <w:szCs w:val="24"/>
        </w:rPr>
        <w:t>16</w:t>
      </w:r>
      <w:r w:rsidRPr="006150E0">
        <w:rPr>
          <w:rFonts w:ascii="Arial" w:hAnsi="Arial" w:cs="Arial"/>
          <w:sz w:val="24"/>
          <w:szCs w:val="24"/>
        </w:rPr>
        <w:t xml:space="preserve"> </w:t>
      </w:r>
      <w:r>
        <w:rPr>
          <w:rFonts w:ascii="Arial" w:hAnsi="Arial" w:cs="Arial"/>
          <w:sz w:val="24"/>
          <w:szCs w:val="24"/>
        </w:rPr>
        <w:t>R</w:t>
      </w:r>
      <w:r w:rsidRPr="006150E0">
        <w:rPr>
          <w:rFonts w:ascii="Arial" w:hAnsi="Arial" w:cs="Arial"/>
          <w:sz w:val="24"/>
          <w:szCs w:val="24"/>
        </w:rPr>
        <w:t>ozporządzenia Ministr</w:t>
      </w:r>
      <w:r>
        <w:rPr>
          <w:rFonts w:ascii="Arial" w:hAnsi="Arial" w:cs="Arial"/>
          <w:sz w:val="24"/>
          <w:szCs w:val="24"/>
        </w:rPr>
        <w:t>a Rozwoju</w:t>
      </w:r>
      <w:r w:rsidRPr="006150E0">
        <w:rPr>
          <w:rFonts w:ascii="Arial" w:hAnsi="Arial" w:cs="Arial"/>
          <w:sz w:val="24"/>
          <w:szCs w:val="24"/>
        </w:rPr>
        <w:t xml:space="preserve"> z dnia </w:t>
      </w:r>
      <w:r>
        <w:rPr>
          <w:rFonts w:ascii="Arial" w:hAnsi="Arial" w:cs="Arial"/>
          <w:sz w:val="24"/>
          <w:szCs w:val="24"/>
        </w:rPr>
        <w:t>26 lipca</w:t>
      </w:r>
      <w:r w:rsidRPr="006150E0">
        <w:rPr>
          <w:rFonts w:ascii="Arial" w:hAnsi="Arial" w:cs="Arial"/>
          <w:sz w:val="24"/>
          <w:szCs w:val="24"/>
        </w:rPr>
        <w:t xml:space="preserve"> 201</w:t>
      </w:r>
      <w:r>
        <w:rPr>
          <w:rFonts w:ascii="Arial" w:hAnsi="Arial" w:cs="Arial"/>
          <w:sz w:val="24"/>
          <w:szCs w:val="24"/>
        </w:rPr>
        <w:t>6</w:t>
      </w:r>
      <w:r w:rsidRPr="006150E0">
        <w:rPr>
          <w:rFonts w:ascii="Arial" w:hAnsi="Arial" w:cs="Arial"/>
          <w:sz w:val="24"/>
          <w:szCs w:val="24"/>
        </w:rPr>
        <w:t xml:space="preserve">r r. w sprawie rodzajów dokumentów, jakich może żądać </w:t>
      </w:r>
      <w:r>
        <w:rPr>
          <w:rFonts w:ascii="Arial" w:hAnsi="Arial" w:cs="Arial"/>
          <w:sz w:val="24"/>
          <w:szCs w:val="24"/>
        </w:rPr>
        <w:t>z</w:t>
      </w:r>
      <w:r w:rsidRPr="006150E0">
        <w:rPr>
          <w:rFonts w:ascii="Arial" w:hAnsi="Arial" w:cs="Arial"/>
          <w:sz w:val="24"/>
          <w:szCs w:val="24"/>
        </w:rPr>
        <w:t>amawiający od </w:t>
      </w:r>
      <w:r>
        <w:rPr>
          <w:rFonts w:ascii="Arial" w:hAnsi="Arial" w:cs="Arial"/>
          <w:sz w:val="24"/>
          <w:szCs w:val="24"/>
        </w:rPr>
        <w:t>w</w:t>
      </w:r>
      <w:r w:rsidRPr="006150E0">
        <w:rPr>
          <w:rFonts w:ascii="Arial" w:hAnsi="Arial" w:cs="Arial"/>
          <w:sz w:val="24"/>
          <w:szCs w:val="24"/>
        </w:rPr>
        <w:t>ykonawcy</w:t>
      </w:r>
      <w:r>
        <w:rPr>
          <w:rFonts w:ascii="Arial" w:hAnsi="Arial" w:cs="Arial"/>
          <w:sz w:val="24"/>
          <w:szCs w:val="24"/>
        </w:rPr>
        <w:t xml:space="preserve"> w postępowaniu o udzielenie zamówienia</w:t>
      </w:r>
      <w:r w:rsidRPr="006150E0">
        <w:rPr>
          <w:rFonts w:ascii="Arial" w:hAnsi="Arial" w:cs="Arial"/>
          <w:color w:val="000000" w:themeColor="text1"/>
          <w:sz w:val="24"/>
          <w:szCs w:val="24"/>
        </w:rPr>
        <w:t xml:space="preserve"> (Dz. U. z </w:t>
      </w:r>
      <w:r>
        <w:rPr>
          <w:rFonts w:ascii="Arial" w:hAnsi="Arial" w:cs="Arial"/>
          <w:color w:val="000000" w:themeColor="text1"/>
          <w:sz w:val="24"/>
          <w:szCs w:val="24"/>
        </w:rPr>
        <w:t>27</w:t>
      </w:r>
      <w:r w:rsidRPr="006150E0">
        <w:rPr>
          <w:rFonts w:ascii="Arial" w:hAnsi="Arial" w:cs="Arial"/>
          <w:color w:val="000000" w:themeColor="text1"/>
          <w:sz w:val="24"/>
          <w:szCs w:val="24"/>
        </w:rPr>
        <w:t>.0</w:t>
      </w:r>
      <w:r>
        <w:rPr>
          <w:rFonts w:ascii="Arial" w:hAnsi="Arial" w:cs="Arial"/>
          <w:color w:val="000000" w:themeColor="text1"/>
          <w:sz w:val="24"/>
          <w:szCs w:val="24"/>
        </w:rPr>
        <w:t>7</w:t>
      </w:r>
      <w:r w:rsidRPr="006150E0">
        <w:rPr>
          <w:rFonts w:ascii="Arial" w:hAnsi="Arial" w:cs="Arial"/>
          <w:color w:val="000000" w:themeColor="text1"/>
          <w:sz w:val="24"/>
          <w:szCs w:val="24"/>
        </w:rPr>
        <w:t>.201</w:t>
      </w:r>
      <w:r>
        <w:rPr>
          <w:rFonts w:ascii="Arial" w:hAnsi="Arial" w:cs="Arial"/>
          <w:color w:val="000000" w:themeColor="text1"/>
          <w:sz w:val="24"/>
          <w:szCs w:val="24"/>
        </w:rPr>
        <w:t>6</w:t>
      </w:r>
      <w:r w:rsidRPr="006150E0">
        <w:rPr>
          <w:rFonts w:ascii="Arial" w:hAnsi="Arial" w:cs="Arial"/>
          <w:color w:val="000000" w:themeColor="text1"/>
          <w:sz w:val="24"/>
          <w:szCs w:val="24"/>
        </w:rPr>
        <w:t xml:space="preserve">r poz. </w:t>
      </w:r>
      <w:r>
        <w:rPr>
          <w:rFonts w:ascii="Arial" w:hAnsi="Arial" w:cs="Arial"/>
          <w:color w:val="000000" w:themeColor="text1"/>
          <w:sz w:val="24"/>
          <w:szCs w:val="24"/>
        </w:rPr>
        <w:t>1126</w:t>
      </w:r>
      <w:r w:rsidRPr="006150E0">
        <w:rPr>
          <w:rFonts w:ascii="Arial" w:hAnsi="Arial" w:cs="Arial"/>
          <w:color w:val="000000" w:themeColor="text1"/>
          <w:sz w:val="24"/>
          <w:szCs w:val="24"/>
        </w:rPr>
        <w:t>).</w:t>
      </w:r>
      <w:r w:rsidRPr="006150E0">
        <w:rPr>
          <w:rFonts w:ascii="Arial" w:hAnsi="Arial" w:cs="Arial"/>
          <w:sz w:val="24"/>
          <w:szCs w:val="24"/>
        </w:rPr>
        <w:t xml:space="preserve"> </w:t>
      </w:r>
    </w:p>
    <w:p w:rsidR="001E429F" w:rsidRPr="006150E0" w:rsidRDefault="001E429F" w:rsidP="001E429F">
      <w:pPr>
        <w:spacing w:line="276" w:lineRule="auto"/>
        <w:ind w:left="708"/>
        <w:jc w:val="both"/>
        <w:rPr>
          <w:rFonts w:ascii="Arial" w:hAnsi="Arial" w:cs="Arial"/>
          <w:sz w:val="24"/>
          <w:szCs w:val="24"/>
        </w:rPr>
      </w:pPr>
    </w:p>
    <w:p w:rsidR="001E429F" w:rsidRDefault="001E429F" w:rsidP="001E429F">
      <w:pPr>
        <w:pStyle w:val="Akapitzlist"/>
        <w:rPr>
          <w:rFonts w:ascii="Arial" w:hAnsi="Arial" w:cs="Arial"/>
          <w:sz w:val="24"/>
          <w:szCs w:val="24"/>
        </w:rPr>
      </w:pPr>
    </w:p>
    <w:p w:rsidR="001E429F" w:rsidRDefault="001E429F" w:rsidP="001E429F">
      <w:pPr>
        <w:numPr>
          <w:ilvl w:val="1"/>
          <w:numId w:val="4"/>
        </w:numPr>
        <w:spacing w:line="276" w:lineRule="auto"/>
        <w:jc w:val="both"/>
        <w:rPr>
          <w:rFonts w:ascii="Arial" w:hAnsi="Arial" w:cs="Arial"/>
          <w:sz w:val="24"/>
          <w:szCs w:val="24"/>
        </w:rPr>
      </w:pPr>
      <w:r w:rsidRPr="00683870">
        <w:rPr>
          <w:rFonts w:ascii="Arial" w:hAnsi="Arial" w:cs="Arial"/>
          <w:sz w:val="24"/>
          <w:szCs w:val="24"/>
        </w:rPr>
        <w:t xml:space="preserve">Forma oświadczeń i dokumentów </w:t>
      </w:r>
    </w:p>
    <w:p w:rsidR="001E429F" w:rsidRDefault="001E429F" w:rsidP="001E429F">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Oświadczenia, o których mowa w pkt </w:t>
      </w:r>
      <w:r>
        <w:rPr>
          <w:rFonts w:ascii="Arial" w:hAnsi="Arial" w:cs="Arial"/>
          <w:sz w:val="24"/>
          <w:szCs w:val="24"/>
        </w:rPr>
        <w:t>7</w:t>
      </w:r>
      <w:r w:rsidRPr="00683870">
        <w:rPr>
          <w:rFonts w:ascii="Arial" w:hAnsi="Arial" w:cs="Arial"/>
          <w:sz w:val="24"/>
          <w:szCs w:val="24"/>
        </w:rPr>
        <w:t xml:space="preserve">, dotyczące wykonawcy </w:t>
      </w:r>
      <w:r>
        <w:rPr>
          <w:rFonts w:ascii="Arial" w:hAnsi="Arial" w:cs="Arial"/>
          <w:sz w:val="24"/>
          <w:szCs w:val="24"/>
        </w:rPr>
        <w:t xml:space="preserve">                    </w:t>
      </w:r>
      <w:r w:rsidRPr="00683870">
        <w:rPr>
          <w:rFonts w:ascii="Arial" w:hAnsi="Arial" w:cs="Arial"/>
          <w:sz w:val="24"/>
          <w:szCs w:val="24"/>
        </w:rPr>
        <w:t xml:space="preserve">i innych podmiotów, na których zdolnościach lub sytuacji polega wykonawca na zasadach określonych w art. 22a ustawy </w:t>
      </w:r>
      <w:r>
        <w:rPr>
          <w:rFonts w:ascii="Arial" w:hAnsi="Arial" w:cs="Arial"/>
          <w:sz w:val="24"/>
          <w:szCs w:val="24"/>
        </w:rPr>
        <w:t xml:space="preserve">                          </w:t>
      </w:r>
      <w:r w:rsidRPr="00683870">
        <w:rPr>
          <w:rFonts w:ascii="Arial" w:hAnsi="Arial" w:cs="Arial"/>
          <w:sz w:val="24"/>
          <w:szCs w:val="24"/>
        </w:rPr>
        <w:t>oraz dotyczące podwykonawców, składane są w oryginale,</w:t>
      </w:r>
    </w:p>
    <w:p w:rsidR="001E429F" w:rsidRDefault="001E429F" w:rsidP="001E429F">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Dokumenty, o których mowa w pkt </w:t>
      </w:r>
      <w:r>
        <w:rPr>
          <w:rFonts w:ascii="Arial" w:hAnsi="Arial" w:cs="Arial"/>
          <w:sz w:val="24"/>
          <w:szCs w:val="24"/>
        </w:rPr>
        <w:t>7</w:t>
      </w:r>
      <w:r w:rsidRPr="00683870">
        <w:rPr>
          <w:rFonts w:ascii="Arial" w:hAnsi="Arial" w:cs="Arial"/>
          <w:sz w:val="24"/>
          <w:szCs w:val="24"/>
        </w:rPr>
        <w:t xml:space="preserve">, inne niż oświadczenia, </w:t>
      </w:r>
      <w:r>
        <w:rPr>
          <w:rFonts w:ascii="Arial" w:hAnsi="Arial" w:cs="Arial"/>
          <w:sz w:val="24"/>
          <w:szCs w:val="24"/>
        </w:rPr>
        <w:t xml:space="preserve">                    </w:t>
      </w:r>
      <w:r w:rsidRPr="00683870">
        <w:rPr>
          <w:rFonts w:ascii="Arial" w:hAnsi="Arial" w:cs="Arial"/>
          <w:sz w:val="24"/>
          <w:szCs w:val="24"/>
        </w:rPr>
        <w:t>o których mowa w pkt</w:t>
      </w:r>
      <w:r>
        <w:rPr>
          <w:rFonts w:ascii="Arial" w:hAnsi="Arial" w:cs="Arial"/>
          <w:sz w:val="24"/>
          <w:szCs w:val="24"/>
        </w:rPr>
        <w:t xml:space="preserve"> 7.</w:t>
      </w:r>
      <w:r w:rsidR="008B22A5">
        <w:rPr>
          <w:rFonts w:ascii="Arial" w:hAnsi="Arial" w:cs="Arial"/>
          <w:sz w:val="24"/>
          <w:szCs w:val="24"/>
        </w:rPr>
        <w:t>6</w:t>
      </w:r>
      <w:r>
        <w:rPr>
          <w:rFonts w:ascii="Arial" w:hAnsi="Arial" w:cs="Arial"/>
          <w:sz w:val="24"/>
          <w:szCs w:val="24"/>
        </w:rPr>
        <w:t>.</w:t>
      </w:r>
      <w:r w:rsidRPr="00683870">
        <w:rPr>
          <w:rFonts w:ascii="Arial" w:hAnsi="Arial" w:cs="Arial"/>
          <w:sz w:val="24"/>
          <w:szCs w:val="24"/>
        </w:rPr>
        <w:t>1, składane są w oryginale lub kopii poświadczonej za zgodność z oryginałem,</w:t>
      </w:r>
    </w:p>
    <w:p w:rsidR="001E429F" w:rsidRDefault="001E429F" w:rsidP="001E429F">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E429F" w:rsidRDefault="001E429F" w:rsidP="001E429F">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Poświadczenie za zgodność z oryginałem następuje w formie pisemnej lub w formie el</w:t>
      </w:r>
      <w:r>
        <w:rPr>
          <w:rFonts w:ascii="Arial" w:hAnsi="Arial" w:cs="Arial"/>
          <w:sz w:val="24"/>
          <w:szCs w:val="24"/>
        </w:rPr>
        <w:t>ektronicznej,</w:t>
      </w:r>
    </w:p>
    <w:p w:rsidR="001E429F" w:rsidRDefault="001E429F" w:rsidP="001E429F">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Zamawiający może żądać przedstawienia oryginału lub notarialnie poświadczonej kopii dokumentów, o których mowa w pkt </w:t>
      </w:r>
      <w:r>
        <w:rPr>
          <w:rFonts w:ascii="Arial" w:hAnsi="Arial" w:cs="Arial"/>
          <w:sz w:val="24"/>
          <w:szCs w:val="24"/>
        </w:rPr>
        <w:t>7</w:t>
      </w:r>
      <w:r w:rsidRPr="00683870">
        <w:rPr>
          <w:rFonts w:ascii="Arial" w:hAnsi="Arial" w:cs="Arial"/>
          <w:sz w:val="24"/>
          <w:szCs w:val="24"/>
        </w:rPr>
        <w:t>, innych niż oświadczenia, wyłącznie wtedy, gdy złożona kopia dokumentu jest nieczytelna lub budzi wątpliwości co do jej prawdziwości,</w:t>
      </w:r>
    </w:p>
    <w:p w:rsidR="001E429F" w:rsidRDefault="001E429F" w:rsidP="001E429F">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Dokumenty sporządzone w języku obcym są składane </w:t>
      </w:r>
      <w:r>
        <w:rPr>
          <w:rFonts w:ascii="Arial" w:hAnsi="Arial" w:cs="Arial"/>
          <w:sz w:val="24"/>
          <w:szCs w:val="24"/>
        </w:rPr>
        <w:t xml:space="preserve">                        </w:t>
      </w:r>
      <w:r w:rsidRPr="00683870">
        <w:rPr>
          <w:rFonts w:ascii="Arial" w:hAnsi="Arial" w:cs="Arial"/>
          <w:sz w:val="24"/>
          <w:szCs w:val="24"/>
        </w:rPr>
        <w:t>wraz</w:t>
      </w:r>
      <w:r>
        <w:rPr>
          <w:rFonts w:ascii="Arial" w:hAnsi="Arial" w:cs="Arial"/>
          <w:sz w:val="24"/>
          <w:szCs w:val="24"/>
        </w:rPr>
        <w:t xml:space="preserve"> </w:t>
      </w:r>
      <w:r w:rsidRPr="00683870">
        <w:rPr>
          <w:rFonts w:ascii="Arial" w:hAnsi="Arial" w:cs="Arial"/>
          <w:sz w:val="24"/>
          <w:szCs w:val="24"/>
        </w:rPr>
        <w:t>z tłumaczeniem na język polski.</w:t>
      </w:r>
    </w:p>
    <w:p w:rsidR="001E429F" w:rsidRDefault="001E429F" w:rsidP="001E429F">
      <w:pPr>
        <w:spacing w:line="276" w:lineRule="auto"/>
        <w:ind w:left="1418"/>
        <w:jc w:val="both"/>
        <w:rPr>
          <w:rFonts w:ascii="Arial" w:hAnsi="Arial" w:cs="Arial"/>
          <w:sz w:val="24"/>
          <w:szCs w:val="24"/>
        </w:rPr>
      </w:pPr>
    </w:p>
    <w:p w:rsidR="001E429F" w:rsidRPr="00683870" w:rsidRDefault="001E429F" w:rsidP="001E429F">
      <w:pPr>
        <w:spacing w:line="276" w:lineRule="auto"/>
        <w:ind w:left="1418"/>
        <w:jc w:val="both"/>
        <w:rPr>
          <w:rFonts w:ascii="Arial" w:hAnsi="Arial" w:cs="Arial"/>
          <w:sz w:val="24"/>
          <w:szCs w:val="24"/>
        </w:rPr>
      </w:pPr>
      <w:r w:rsidRPr="00683870">
        <w:rPr>
          <w:rFonts w:ascii="Arial" w:hAnsi="Arial" w:cs="Arial"/>
          <w:b/>
          <w:sz w:val="24"/>
          <w:szCs w:val="24"/>
        </w:rPr>
        <w:t xml:space="preserve">UWAGA: Wykonawca nie załącza do oferty dokumentów </w:t>
      </w:r>
      <w:r>
        <w:rPr>
          <w:rFonts w:ascii="Arial" w:hAnsi="Arial" w:cs="Arial"/>
          <w:b/>
          <w:sz w:val="24"/>
          <w:szCs w:val="24"/>
        </w:rPr>
        <w:t xml:space="preserve">                      </w:t>
      </w:r>
      <w:r w:rsidRPr="00683870">
        <w:rPr>
          <w:rFonts w:ascii="Arial" w:hAnsi="Arial" w:cs="Arial"/>
          <w:b/>
          <w:sz w:val="24"/>
          <w:szCs w:val="24"/>
        </w:rPr>
        <w:t xml:space="preserve">i oświadczeń, o których mowa w pkt </w:t>
      </w:r>
      <w:r>
        <w:rPr>
          <w:rFonts w:ascii="Arial" w:hAnsi="Arial" w:cs="Arial"/>
          <w:b/>
          <w:sz w:val="24"/>
          <w:szCs w:val="24"/>
        </w:rPr>
        <w:t>7.</w:t>
      </w:r>
      <w:r w:rsidRPr="00683870">
        <w:rPr>
          <w:rFonts w:ascii="Arial" w:hAnsi="Arial" w:cs="Arial"/>
          <w:b/>
          <w:sz w:val="24"/>
          <w:szCs w:val="24"/>
        </w:rPr>
        <w:t>3</w:t>
      </w:r>
      <w:r>
        <w:rPr>
          <w:rFonts w:ascii="Arial" w:hAnsi="Arial" w:cs="Arial"/>
          <w:b/>
          <w:sz w:val="24"/>
          <w:szCs w:val="24"/>
        </w:rPr>
        <w:t>.</w:t>
      </w:r>
      <w:r w:rsidRPr="00683870">
        <w:rPr>
          <w:rFonts w:ascii="Arial" w:hAnsi="Arial" w:cs="Arial"/>
          <w:b/>
          <w:sz w:val="24"/>
          <w:szCs w:val="24"/>
        </w:rPr>
        <w:t xml:space="preserve">, </w:t>
      </w:r>
      <w:r>
        <w:rPr>
          <w:rFonts w:ascii="Arial" w:hAnsi="Arial" w:cs="Arial"/>
          <w:b/>
          <w:sz w:val="24"/>
          <w:szCs w:val="24"/>
        </w:rPr>
        <w:t>7.</w:t>
      </w:r>
      <w:r w:rsidRPr="00683870">
        <w:rPr>
          <w:rFonts w:ascii="Arial" w:hAnsi="Arial" w:cs="Arial"/>
          <w:b/>
          <w:sz w:val="24"/>
          <w:szCs w:val="24"/>
        </w:rPr>
        <w:t>4</w:t>
      </w:r>
      <w:r>
        <w:rPr>
          <w:rFonts w:ascii="Arial" w:hAnsi="Arial" w:cs="Arial"/>
          <w:b/>
          <w:sz w:val="24"/>
          <w:szCs w:val="24"/>
        </w:rPr>
        <w:t>.</w:t>
      </w:r>
      <w:r w:rsidRPr="00683870">
        <w:rPr>
          <w:rFonts w:ascii="Arial" w:hAnsi="Arial" w:cs="Arial"/>
          <w:b/>
          <w:sz w:val="24"/>
          <w:szCs w:val="24"/>
        </w:rPr>
        <w:t xml:space="preserve">, które są składane zgodnie z procedurą wskazaną w pkt </w:t>
      </w:r>
      <w:r>
        <w:rPr>
          <w:rFonts w:ascii="Arial" w:hAnsi="Arial" w:cs="Arial"/>
          <w:b/>
          <w:sz w:val="24"/>
          <w:szCs w:val="24"/>
        </w:rPr>
        <w:t>7.2.</w:t>
      </w:r>
    </w:p>
    <w:p w:rsidR="001E429F" w:rsidRDefault="001E429F" w:rsidP="001E429F">
      <w:pPr>
        <w:pStyle w:val="Mjnagwek1"/>
        <w:numPr>
          <w:ilvl w:val="0"/>
          <w:numId w:val="0"/>
        </w:numPr>
        <w:spacing w:before="0" w:after="0"/>
        <w:ind w:left="567" w:hanging="567"/>
        <w:rPr>
          <w:rFonts w:ascii="Arial" w:hAnsi="Arial" w:cs="Arial"/>
          <w:sz w:val="24"/>
          <w:szCs w:val="24"/>
        </w:rPr>
      </w:pPr>
    </w:p>
    <w:p w:rsidR="001E429F" w:rsidRDefault="001E429F" w:rsidP="001E429F">
      <w:pPr>
        <w:pStyle w:val="Mjnagwek1"/>
        <w:numPr>
          <w:ilvl w:val="0"/>
          <w:numId w:val="4"/>
        </w:numPr>
        <w:spacing w:before="0" w:after="0"/>
        <w:rPr>
          <w:rFonts w:ascii="Arial" w:hAnsi="Arial" w:cs="Arial"/>
          <w:sz w:val="24"/>
          <w:szCs w:val="24"/>
        </w:rPr>
      </w:pPr>
      <w:r w:rsidRPr="00D306C2">
        <w:rPr>
          <w:rFonts w:ascii="Arial" w:hAnsi="Arial" w:cs="Arial"/>
          <w:sz w:val="24"/>
          <w:szCs w:val="24"/>
        </w:rPr>
        <w:t>INFORMACJE O SPOSOBIE POROZUMIEWANIA SIĘ ZAMAWIAJĄCEGO Z WYKONAWCAMI ORAZ PRZEKAZYWANIA OŚWIADCZEŃ LUB DOKUMENTÓW</w:t>
      </w:r>
    </w:p>
    <w:p w:rsidR="001E429F" w:rsidRPr="00683870" w:rsidRDefault="001E429F" w:rsidP="001E429F">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Komunikacja między zamawiającym a wykonawcami odbywa się </w:t>
      </w:r>
      <w:r>
        <w:rPr>
          <w:rFonts w:ascii="Arial" w:hAnsi="Arial" w:cs="Arial"/>
          <w:b w:val="0"/>
          <w:sz w:val="24"/>
          <w:szCs w:val="24"/>
        </w:rPr>
        <w:t xml:space="preserve">                      </w:t>
      </w:r>
      <w:r w:rsidRPr="00683870">
        <w:rPr>
          <w:rFonts w:ascii="Arial" w:hAnsi="Arial" w:cs="Arial"/>
          <w:b w:val="0"/>
          <w:sz w:val="24"/>
          <w:szCs w:val="24"/>
        </w:rPr>
        <w:t>za pośrednictwem operatora pocztowego w rozumieniu ustawy z dnia 23 listopada 2012 r. - Prawo pocztowe (Dz. U. poz. 1529 oraz z 2015 r. poz. 1830), osobiście, za pośrednictwem posłańca, faksu lub e-maila.</w:t>
      </w:r>
    </w:p>
    <w:p w:rsidR="001E429F" w:rsidRPr="00683870" w:rsidRDefault="001E429F" w:rsidP="001E429F">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Jeżeli zamawiający lub wykonawca przekazują oświadczenia, wnioski, zawiadomienia oraz informacje za pośrednictwem faksu/e-maila, każda </w:t>
      </w:r>
      <w:r>
        <w:rPr>
          <w:rFonts w:ascii="Arial" w:hAnsi="Arial" w:cs="Arial"/>
          <w:b w:val="0"/>
          <w:sz w:val="24"/>
          <w:szCs w:val="24"/>
        </w:rPr>
        <w:t xml:space="preserve">             </w:t>
      </w:r>
      <w:r w:rsidRPr="00683870">
        <w:rPr>
          <w:rFonts w:ascii="Arial" w:hAnsi="Arial" w:cs="Arial"/>
          <w:b w:val="0"/>
          <w:sz w:val="24"/>
          <w:szCs w:val="24"/>
        </w:rPr>
        <w:t xml:space="preserve">ze stron na żądanie drugiej strony niezwłocznie potwierdza fakt </w:t>
      </w:r>
      <w:r>
        <w:rPr>
          <w:rFonts w:ascii="Arial" w:hAnsi="Arial" w:cs="Arial"/>
          <w:b w:val="0"/>
          <w:sz w:val="24"/>
          <w:szCs w:val="24"/>
        </w:rPr>
        <w:t xml:space="preserve">                        </w:t>
      </w:r>
      <w:r w:rsidRPr="00683870">
        <w:rPr>
          <w:rFonts w:ascii="Arial" w:hAnsi="Arial" w:cs="Arial"/>
          <w:b w:val="0"/>
          <w:sz w:val="24"/>
          <w:szCs w:val="24"/>
        </w:rPr>
        <w:t>ich otrzymania.</w:t>
      </w:r>
    </w:p>
    <w:p w:rsidR="001E429F" w:rsidRPr="00683870" w:rsidRDefault="001E429F" w:rsidP="001E429F">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Oferty składa się pod rygorem nieważności w formie pisemnej.</w:t>
      </w:r>
    </w:p>
    <w:p w:rsidR="001E429F" w:rsidRPr="00683870" w:rsidRDefault="001E429F" w:rsidP="001E429F">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Zgodnie z art. 17 ustawy z dnia 22.06.2016 r. o zmianie ustawy - Prawo zamówień publicznych oraz niektórych innych ustaw: oświadczenia, składa się w formie pisemnej albo w postaci elektronicznej.</w:t>
      </w:r>
    </w:p>
    <w:p w:rsidR="001E429F" w:rsidRPr="00683870" w:rsidRDefault="001E429F" w:rsidP="001E429F">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Ze strony Zamawiającego uprawnionym do kontaktów z wykonawcami </w:t>
      </w:r>
      <w:r>
        <w:rPr>
          <w:rFonts w:ascii="Arial" w:hAnsi="Arial" w:cs="Arial"/>
          <w:b w:val="0"/>
          <w:sz w:val="24"/>
          <w:szCs w:val="24"/>
        </w:rPr>
        <w:t>jest</w:t>
      </w:r>
      <w:r w:rsidRPr="00683870">
        <w:rPr>
          <w:rFonts w:ascii="Arial" w:hAnsi="Arial" w:cs="Arial"/>
          <w:b w:val="0"/>
          <w:sz w:val="24"/>
          <w:szCs w:val="24"/>
        </w:rPr>
        <w:t xml:space="preserve">: </w:t>
      </w:r>
    </w:p>
    <w:p w:rsidR="001E429F" w:rsidRPr="00683870" w:rsidRDefault="001E429F" w:rsidP="001E429F">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Marek Nowak</w:t>
      </w:r>
      <w:r w:rsidRPr="00683870">
        <w:rPr>
          <w:rFonts w:ascii="Arial" w:hAnsi="Arial" w:cs="Arial"/>
          <w:b w:val="0"/>
          <w:sz w:val="24"/>
          <w:szCs w:val="24"/>
        </w:rPr>
        <w:t xml:space="preserve"> </w:t>
      </w:r>
      <w:r>
        <w:rPr>
          <w:rFonts w:ascii="Arial" w:hAnsi="Arial" w:cs="Arial"/>
          <w:b w:val="0"/>
          <w:sz w:val="24"/>
          <w:szCs w:val="24"/>
        </w:rPr>
        <w:t>– Kierownik Wydziału Nieruchomości i Inwestycji</w:t>
      </w:r>
      <w:r w:rsidRPr="00683870">
        <w:rPr>
          <w:rFonts w:ascii="Arial" w:hAnsi="Arial" w:cs="Arial"/>
          <w:b w:val="0"/>
          <w:sz w:val="24"/>
          <w:szCs w:val="24"/>
        </w:rPr>
        <w:t xml:space="preserve"> </w:t>
      </w:r>
      <w:r>
        <w:rPr>
          <w:rFonts w:ascii="Arial" w:hAnsi="Arial" w:cs="Arial"/>
          <w:b w:val="0"/>
          <w:sz w:val="24"/>
          <w:szCs w:val="24"/>
        </w:rPr>
        <w:t>-</w:t>
      </w:r>
      <w:r w:rsidRPr="00683870">
        <w:rPr>
          <w:rFonts w:ascii="Arial" w:hAnsi="Arial" w:cs="Arial"/>
          <w:b w:val="0"/>
          <w:sz w:val="24"/>
          <w:szCs w:val="24"/>
        </w:rPr>
        <w:t xml:space="preserve">telefon: +48 61 29 </w:t>
      </w:r>
      <w:r>
        <w:rPr>
          <w:rFonts w:ascii="Arial" w:hAnsi="Arial" w:cs="Arial"/>
          <w:b w:val="0"/>
          <w:sz w:val="24"/>
          <w:szCs w:val="24"/>
        </w:rPr>
        <w:t>37 304, +48 600 552 706</w:t>
      </w:r>
      <w:r w:rsidRPr="00683870">
        <w:rPr>
          <w:rFonts w:ascii="Arial" w:hAnsi="Arial" w:cs="Arial"/>
          <w:b w:val="0"/>
          <w:sz w:val="24"/>
          <w:szCs w:val="24"/>
        </w:rPr>
        <w:t>.</w:t>
      </w:r>
    </w:p>
    <w:p w:rsidR="001E429F" w:rsidRDefault="001E429F" w:rsidP="001E429F">
      <w:pPr>
        <w:pStyle w:val="Mjnagwek1"/>
        <w:numPr>
          <w:ilvl w:val="0"/>
          <w:numId w:val="0"/>
        </w:numPr>
        <w:spacing w:before="0" w:after="0"/>
        <w:rPr>
          <w:rFonts w:ascii="Arial" w:hAnsi="Arial" w:cs="Arial"/>
          <w:b w:val="0"/>
          <w:sz w:val="24"/>
          <w:szCs w:val="24"/>
        </w:rPr>
      </w:pPr>
    </w:p>
    <w:p w:rsidR="001E429F" w:rsidRDefault="001E429F" w:rsidP="001E429F">
      <w:pPr>
        <w:pStyle w:val="Mjnagwek1"/>
        <w:numPr>
          <w:ilvl w:val="0"/>
          <w:numId w:val="4"/>
        </w:numPr>
        <w:spacing w:before="0" w:after="0"/>
        <w:rPr>
          <w:rFonts w:ascii="Arial" w:hAnsi="Arial" w:cs="Arial"/>
          <w:sz w:val="24"/>
          <w:szCs w:val="24"/>
        </w:rPr>
      </w:pPr>
      <w:r w:rsidRPr="00D306C2">
        <w:rPr>
          <w:rFonts w:ascii="Arial" w:hAnsi="Arial" w:cs="Arial"/>
          <w:sz w:val="24"/>
          <w:szCs w:val="24"/>
        </w:rPr>
        <w:t>OPIS SPOSOBU PRZYGOTOWANIA OFERT</w:t>
      </w:r>
    </w:p>
    <w:p w:rsidR="001E429F" w:rsidRPr="00683870" w:rsidRDefault="001E429F" w:rsidP="001E429F">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Wykonawca może złożyć tylko jedną ofertę.</w:t>
      </w:r>
    </w:p>
    <w:p w:rsidR="001E429F" w:rsidRPr="00683870" w:rsidRDefault="001E429F" w:rsidP="001E429F">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Do oferty należy dołączyć pełnomocnictwo (oryginał lub kopia potwierdzona za zgodność z oryginałem przez notariusza), o ile prawo</w:t>
      </w:r>
      <w:r>
        <w:rPr>
          <w:rFonts w:ascii="Arial" w:hAnsi="Arial" w:cs="Arial"/>
          <w:b w:val="0"/>
          <w:sz w:val="24"/>
          <w:szCs w:val="24"/>
        </w:rPr>
        <w:t xml:space="preserve"> </w:t>
      </w:r>
      <w:r w:rsidRPr="00683870">
        <w:rPr>
          <w:rFonts w:ascii="Arial" w:hAnsi="Arial" w:cs="Arial"/>
          <w:b w:val="0"/>
          <w:sz w:val="24"/>
          <w:szCs w:val="24"/>
        </w:rPr>
        <w:t>do podpisania oferty nie wynika z innych dokumentów złożonych wraz z ofertą.</w:t>
      </w:r>
    </w:p>
    <w:p w:rsidR="001E429F" w:rsidRPr="00683870" w:rsidRDefault="001E429F" w:rsidP="001E429F">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Oferta powinna być podpisana przez osobę upoważnioną </w:t>
      </w:r>
      <w:r>
        <w:rPr>
          <w:rFonts w:ascii="Arial" w:hAnsi="Arial" w:cs="Arial"/>
          <w:b w:val="0"/>
          <w:sz w:val="24"/>
          <w:szCs w:val="24"/>
        </w:rPr>
        <w:t xml:space="preserve">                       </w:t>
      </w:r>
      <w:r w:rsidRPr="00683870">
        <w:rPr>
          <w:rFonts w:ascii="Arial" w:hAnsi="Arial" w:cs="Arial"/>
          <w:b w:val="0"/>
          <w:sz w:val="24"/>
          <w:szCs w:val="24"/>
        </w:rPr>
        <w:t>do reprezentowania Wykonawcy, zgodnie z formą reprezentacji Wykonawcy określoną w rejestrze lub innym dokumencie, właściwym dla danej formy organizacyjnej Wykonawcy albo przez upełnomocnionego przedstawiciela Wykonawcy.</w:t>
      </w:r>
    </w:p>
    <w:p w:rsidR="001E429F" w:rsidRPr="00683870" w:rsidRDefault="001E429F" w:rsidP="001E429F">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Oferta powinna być sporządzona w języku polskim, z zachowaniem formy pisemnej pod rygorem nieważności. Każdy dokument składający </w:t>
      </w:r>
      <w:r>
        <w:rPr>
          <w:rFonts w:ascii="Arial" w:hAnsi="Arial" w:cs="Arial"/>
          <w:b w:val="0"/>
          <w:sz w:val="24"/>
          <w:szCs w:val="24"/>
        </w:rPr>
        <w:t xml:space="preserve"> </w:t>
      </w:r>
      <w:r w:rsidRPr="00683870">
        <w:rPr>
          <w:rFonts w:ascii="Arial" w:hAnsi="Arial" w:cs="Arial"/>
          <w:b w:val="0"/>
          <w:sz w:val="24"/>
          <w:szCs w:val="24"/>
        </w:rPr>
        <w:t>się na ofertę powinien być czytelny.</w:t>
      </w:r>
    </w:p>
    <w:p w:rsidR="001E429F" w:rsidRPr="00683870" w:rsidRDefault="001E429F" w:rsidP="001E429F">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Każda poprawka w treści oferty, a w szczególności każde przerobienie, przekreślenie, uzupełnienie, nadpisanie, etc. powinno być parafowane i pieczętowane przez Wykonawcę, w przeciwnym razie</w:t>
      </w:r>
      <w:r>
        <w:rPr>
          <w:rFonts w:ascii="Arial" w:hAnsi="Arial" w:cs="Arial"/>
          <w:b w:val="0"/>
          <w:sz w:val="24"/>
          <w:szCs w:val="24"/>
        </w:rPr>
        <w:t xml:space="preserve"> </w:t>
      </w:r>
      <w:r w:rsidRPr="00683870">
        <w:rPr>
          <w:rFonts w:ascii="Arial" w:hAnsi="Arial" w:cs="Arial"/>
          <w:b w:val="0"/>
          <w:sz w:val="24"/>
          <w:szCs w:val="24"/>
        </w:rPr>
        <w:t>nie będzie uwzględnione.</w:t>
      </w:r>
    </w:p>
    <w:p w:rsidR="001E429F" w:rsidRPr="00683870" w:rsidRDefault="001E429F" w:rsidP="001E429F">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lastRenderedPageBreak/>
        <w:t xml:space="preserve">Strony oferty powinny być trwale ze sobą połączone i kolejno ponumerowane. W treści oferty powinna być umieszczona informacja </w:t>
      </w:r>
      <w:r>
        <w:rPr>
          <w:rFonts w:ascii="Arial" w:hAnsi="Arial" w:cs="Arial"/>
          <w:b w:val="0"/>
          <w:sz w:val="24"/>
          <w:szCs w:val="24"/>
        </w:rPr>
        <w:t xml:space="preserve">                  </w:t>
      </w:r>
      <w:r w:rsidRPr="00683870">
        <w:rPr>
          <w:rFonts w:ascii="Arial" w:hAnsi="Arial" w:cs="Arial"/>
          <w:b w:val="0"/>
          <w:sz w:val="24"/>
          <w:szCs w:val="24"/>
        </w:rPr>
        <w:t>o liczbie stron.</w:t>
      </w:r>
    </w:p>
    <w:p w:rsidR="001E429F" w:rsidRPr="00683870" w:rsidRDefault="001E429F" w:rsidP="001E429F">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W przypadku gdyby oferta, oświadczenia lub dokumenty zawierały informacje stanowiące tajemnicę przedsiębiorstwa w rozumieniu przepisów o zwalczaniu nieuczciwej konkurencji, Wykonawca powinien w sposób nie budzący wątpliwości zastrzec oraz wykazać, które informacje stanowią tajemnicę przedsiębiorstwa. Informacje te powinny być umieszczone</w:t>
      </w:r>
      <w:r>
        <w:rPr>
          <w:rFonts w:ascii="Arial" w:hAnsi="Arial" w:cs="Arial"/>
          <w:b w:val="0"/>
          <w:sz w:val="24"/>
          <w:szCs w:val="24"/>
        </w:rPr>
        <w:t xml:space="preserve"> </w:t>
      </w:r>
      <w:r w:rsidRPr="00683870">
        <w:rPr>
          <w:rFonts w:ascii="Arial" w:hAnsi="Arial" w:cs="Arial"/>
          <w:b w:val="0"/>
          <w:sz w:val="24"/>
          <w:szCs w:val="24"/>
        </w:rPr>
        <w:t>w osobnym wewnętrznym opakowaniu, trwale ze sobą połączone</w:t>
      </w:r>
      <w:r>
        <w:rPr>
          <w:rFonts w:ascii="Arial" w:hAnsi="Arial" w:cs="Arial"/>
          <w:b w:val="0"/>
          <w:sz w:val="24"/>
          <w:szCs w:val="24"/>
        </w:rPr>
        <w:t xml:space="preserve"> </w:t>
      </w:r>
      <w:r w:rsidRPr="00683870">
        <w:rPr>
          <w:rFonts w:ascii="Arial" w:hAnsi="Arial" w:cs="Arial"/>
          <w:b w:val="0"/>
          <w:sz w:val="24"/>
          <w:szCs w:val="24"/>
        </w:rPr>
        <w:t>i ponumerowane. Nie mogą stanowić tajemnicy przedsiębiorstwa informacje podawane do wiadomości podczas otwarcia ofert, tj. informacje dotyczące ceny, terminu wykonania zamówienia, okresu gwarancji i warunków płatności zawartych w ofercie.</w:t>
      </w:r>
    </w:p>
    <w:p w:rsidR="001E429F" w:rsidRDefault="001E429F" w:rsidP="001E429F">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Ofertę należy umieścić w zamkniętym opakowaniu, uniemożliwiającym odczytanie jego zawartości bez uszkodzenia tego opakowania. Opakowanie powinno być oznaczone nazwą (firmą) i adresem Wykonawcy, zaadresowane następująco:</w:t>
      </w:r>
    </w:p>
    <w:p w:rsidR="001E429F" w:rsidRDefault="001E429F" w:rsidP="001E429F">
      <w:pPr>
        <w:pStyle w:val="Mjnagwek1"/>
        <w:numPr>
          <w:ilvl w:val="0"/>
          <w:numId w:val="0"/>
        </w:numPr>
        <w:spacing w:before="0" w:after="0"/>
        <w:ind w:left="792"/>
        <w:rPr>
          <w:rFonts w:ascii="Arial" w:hAnsi="Arial" w:cs="Arial"/>
          <w:b w:val="0"/>
          <w:sz w:val="24"/>
          <w:szCs w:val="24"/>
        </w:rPr>
      </w:pPr>
    </w:p>
    <w:p w:rsidR="001E429F" w:rsidRDefault="001E429F" w:rsidP="001E429F">
      <w:pPr>
        <w:pStyle w:val="Mjnagwek1"/>
        <w:numPr>
          <w:ilvl w:val="0"/>
          <w:numId w:val="0"/>
        </w:numPr>
        <w:spacing w:before="0" w:after="0"/>
        <w:ind w:left="792" w:firstLine="624"/>
        <w:rPr>
          <w:rFonts w:ascii="Arial" w:hAnsi="Arial" w:cs="Arial"/>
          <w:sz w:val="24"/>
          <w:szCs w:val="24"/>
        </w:rPr>
      </w:pPr>
      <w:r w:rsidRPr="00722D94">
        <w:rPr>
          <w:rFonts w:ascii="Arial" w:hAnsi="Arial" w:cs="Arial"/>
          <w:sz w:val="24"/>
          <w:szCs w:val="24"/>
        </w:rPr>
        <w:t xml:space="preserve">Gmina </w:t>
      </w:r>
      <w:r>
        <w:rPr>
          <w:rFonts w:ascii="Arial" w:hAnsi="Arial" w:cs="Arial"/>
          <w:sz w:val="24"/>
          <w:szCs w:val="24"/>
        </w:rPr>
        <w:t>Kaźmierz</w:t>
      </w:r>
      <w:r w:rsidRPr="00722D94">
        <w:rPr>
          <w:rFonts w:ascii="Arial" w:hAnsi="Arial" w:cs="Arial"/>
          <w:sz w:val="24"/>
          <w:szCs w:val="24"/>
        </w:rPr>
        <w:t xml:space="preserve">, ul. </w:t>
      </w:r>
      <w:r>
        <w:rPr>
          <w:rFonts w:ascii="Arial" w:hAnsi="Arial" w:cs="Arial"/>
          <w:sz w:val="24"/>
          <w:szCs w:val="24"/>
        </w:rPr>
        <w:t>Szamotulska 20</w:t>
      </w:r>
      <w:r w:rsidRPr="00722D94">
        <w:rPr>
          <w:rFonts w:ascii="Arial" w:hAnsi="Arial" w:cs="Arial"/>
          <w:sz w:val="24"/>
          <w:szCs w:val="24"/>
        </w:rPr>
        <w:t>, 64 – 5</w:t>
      </w:r>
      <w:r>
        <w:rPr>
          <w:rFonts w:ascii="Arial" w:hAnsi="Arial" w:cs="Arial"/>
          <w:sz w:val="24"/>
          <w:szCs w:val="24"/>
        </w:rPr>
        <w:t>3</w:t>
      </w:r>
      <w:r w:rsidRPr="00722D94">
        <w:rPr>
          <w:rFonts w:ascii="Arial" w:hAnsi="Arial" w:cs="Arial"/>
          <w:sz w:val="24"/>
          <w:szCs w:val="24"/>
        </w:rPr>
        <w:t xml:space="preserve">0 </w:t>
      </w:r>
      <w:r>
        <w:rPr>
          <w:rFonts w:ascii="Arial" w:hAnsi="Arial" w:cs="Arial"/>
          <w:sz w:val="24"/>
          <w:szCs w:val="24"/>
        </w:rPr>
        <w:t>Kaźmierz</w:t>
      </w:r>
    </w:p>
    <w:p w:rsidR="001E429F" w:rsidRDefault="001E429F" w:rsidP="001E429F">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 xml:space="preserve">          </w:t>
      </w:r>
      <w:r w:rsidRPr="00722D94">
        <w:rPr>
          <w:rFonts w:ascii="Arial" w:hAnsi="Arial" w:cs="Arial"/>
          <w:b w:val="0"/>
          <w:sz w:val="24"/>
          <w:szCs w:val="24"/>
        </w:rPr>
        <w:t>oraz opisane:</w:t>
      </w:r>
    </w:p>
    <w:p w:rsidR="001E429F" w:rsidRDefault="001E429F" w:rsidP="001E429F">
      <w:pPr>
        <w:pStyle w:val="Mjnagwek1"/>
        <w:numPr>
          <w:ilvl w:val="0"/>
          <w:numId w:val="0"/>
        </w:numPr>
        <w:spacing w:before="0" w:after="0"/>
        <w:ind w:left="792"/>
        <w:jc w:val="center"/>
        <w:rPr>
          <w:rFonts w:ascii="Arial" w:eastAsia="Lucida Sans Unicode" w:hAnsi="Arial" w:cs="Arial"/>
          <w:bCs/>
          <w:color w:val="000000"/>
          <w:sz w:val="24"/>
          <w:szCs w:val="24"/>
          <w:lang w:eastAsia="pl-PL" w:bidi="pl-PL"/>
        </w:rPr>
      </w:pPr>
      <w:r w:rsidRPr="00D306C2">
        <w:rPr>
          <w:rFonts w:ascii="Arial" w:hAnsi="Arial" w:cs="Arial"/>
          <w:bCs/>
          <w:sz w:val="24"/>
          <w:szCs w:val="24"/>
        </w:rPr>
        <w:t>Przetarg nieograniczony pn.</w:t>
      </w:r>
      <w:r w:rsidRPr="00D306C2">
        <w:rPr>
          <w:rFonts w:ascii="Arial" w:eastAsia="Lucida Sans Unicode" w:hAnsi="Arial" w:cs="Arial"/>
          <w:bCs/>
          <w:sz w:val="24"/>
          <w:szCs w:val="24"/>
          <w:lang w:eastAsia="pl-PL" w:bidi="pl-PL"/>
        </w:rPr>
        <w:t xml:space="preserve">: </w:t>
      </w:r>
      <w:r w:rsidRPr="00D306C2">
        <w:rPr>
          <w:rFonts w:ascii="Arial" w:eastAsia="Lucida Sans Unicode" w:hAnsi="Arial" w:cs="Arial"/>
          <w:bCs/>
          <w:color w:val="000000"/>
          <w:sz w:val="24"/>
          <w:szCs w:val="24"/>
          <w:lang w:eastAsia="pl-PL" w:bidi="pl-PL"/>
        </w:rPr>
        <w:t>„</w:t>
      </w:r>
      <w:r w:rsidR="00CD7AA6" w:rsidRPr="00ED1846">
        <w:rPr>
          <w:rFonts w:ascii="Arial" w:hAnsi="Arial" w:cs="Arial"/>
          <w:b w:val="0"/>
          <w:bCs/>
          <w:color w:val="000000"/>
          <w:sz w:val="24"/>
          <w:szCs w:val="24"/>
        </w:rPr>
        <w:t>Przebudowa dróg gminnych w miejscowości Witkowice i Dolne Pole</w:t>
      </w:r>
      <w:r w:rsidRPr="00D306C2">
        <w:rPr>
          <w:rFonts w:ascii="Arial" w:eastAsia="Lucida Sans Unicode" w:hAnsi="Arial" w:cs="Arial"/>
          <w:bCs/>
          <w:color w:val="000000"/>
          <w:sz w:val="24"/>
          <w:szCs w:val="24"/>
          <w:lang w:eastAsia="pl-PL" w:bidi="pl-PL"/>
        </w:rPr>
        <w:t>”</w:t>
      </w:r>
    </w:p>
    <w:p w:rsidR="001E429F" w:rsidRPr="008F4A37" w:rsidRDefault="001E429F" w:rsidP="001E429F">
      <w:pPr>
        <w:pStyle w:val="Mjnagwek1"/>
        <w:numPr>
          <w:ilvl w:val="0"/>
          <w:numId w:val="0"/>
        </w:numPr>
        <w:spacing w:before="0" w:after="0"/>
        <w:ind w:left="792"/>
        <w:jc w:val="center"/>
        <w:rPr>
          <w:rFonts w:ascii="Arial" w:eastAsia="Lucida Sans Unicode" w:hAnsi="Arial" w:cs="Arial"/>
          <w:bCs/>
          <w:color w:val="000000" w:themeColor="text1"/>
          <w:sz w:val="24"/>
          <w:szCs w:val="24"/>
          <w:lang w:eastAsia="pl-PL" w:bidi="pl-PL"/>
        </w:rPr>
      </w:pPr>
    </w:p>
    <w:p w:rsidR="001E429F" w:rsidRPr="008F4A37" w:rsidRDefault="001E429F" w:rsidP="001E429F">
      <w:pPr>
        <w:pStyle w:val="Mjnagwek1"/>
        <w:numPr>
          <w:ilvl w:val="0"/>
          <w:numId w:val="0"/>
        </w:numPr>
        <w:spacing w:before="0" w:after="0"/>
        <w:ind w:left="792"/>
        <w:jc w:val="center"/>
        <w:rPr>
          <w:rFonts w:ascii="Arial" w:eastAsia="Lucida Sans Unicode" w:hAnsi="Arial" w:cs="Arial"/>
          <w:bCs/>
          <w:i/>
          <w:iCs/>
          <w:color w:val="000000" w:themeColor="text1"/>
          <w:sz w:val="24"/>
          <w:szCs w:val="24"/>
          <w:u w:val="single"/>
          <w:lang w:eastAsia="pl-PL" w:bidi="pl-PL"/>
        </w:rPr>
      </w:pPr>
      <w:r w:rsidRPr="008F4A37">
        <w:rPr>
          <w:rFonts w:ascii="Arial" w:eastAsia="Lucida Sans Unicode" w:hAnsi="Arial" w:cs="Arial"/>
          <w:bCs/>
          <w:i/>
          <w:iCs/>
          <w:color w:val="000000" w:themeColor="text1"/>
          <w:sz w:val="24"/>
          <w:szCs w:val="24"/>
          <w:u w:val="single"/>
          <w:lang w:eastAsia="pl-PL" w:bidi="pl-PL"/>
        </w:rPr>
        <w:t>Nie otwierać oferty przed dniem  0</w:t>
      </w:r>
      <w:r w:rsidR="00CD7AA6">
        <w:rPr>
          <w:rFonts w:ascii="Arial" w:eastAsia="Lucida Sans Unicode" w:hAnsi="Arial" w:cs="Arial"/>
          <w:bCs/>
          <w:i/>
          <w:iCs/>
          <w:color w:val="000000" w:themeColor="text1"/>
          <w:sz w:val="24"/>
          <w:szCs w:val="24"/>
          <w:u w:val="single"/>
          <w:lang w:eastAsia="pl-PL" w:bidi="pl-PL"/>
        </w:rPr>
        <w:t>6</w:t>
      </w:r>
      <w:r w:rsidRPr="008F4A37">
        <w:rPr>
          <w:rFonts w:ascii="Arial" w:eastAsia="Lucida Sans Unicode" w:hAnsi="Arial" w:cs="Arial"/>
          <w:bCs/>
          <w:i/>
          <w:iCs/>
          <w:color w:val="000000" w:themeColor="text1"/>
          <w:sz w:val="24"/>
          <w:szCs w:val="24"/>
          <w:u w:val="single"/>
          <w:lang w:eastAsia="pl-PL" w:bidi="pl-PL"/>
        </w:rPr>
        <w:t>.</w:t>
      </w:r>
      <w:r w:rsidR="00CD7AA6">
        <w:rPr>
          <w:rFonts w:ascii="Arial" w:eastAsia="Lucida Sans Unicode" w:hAnsi="Arial" w:cs="Arial"/>
          <w:bCs/>
          <w:i/>
          <w:iCs/>
          <w:color w:val="000000" w:themeColor="text1"/>
          <w:sz w:val="24"/>
          <w:szCs w:val="24"/>
          <w:u w:val="single"/>
          <w:lang w:eastAsia="pl-PL" w:bidi="pl-PL"/>
        </w:rPr>
        <w:t>10</w:t>
      </w:r>
      <w:r w:rsidRPr="008F4A37">
        <w:rPr>
          <w:rFonts w:ascii="Arial" w:eastAsia="Lucida Sans Unicode" w:hAnsi="Arial" w:cs="Arial"/>
          <w:bCs/>
          <w:i/>
          <w:iCs/>
          <w:color w:val="000000" w:themeColor="text1"/>
          <w:sz w:val="24"/>
          <w:szCs w:val="24"/>
          <w:u w:val="single"/>
          <w:lang w:eastAsia="pl-PL" w:bidi="pl-PL"/>
        </w:rPr>
        <w:t>.2017 r. godz. 11:15</w:t>
      </w:r>
    </w:p>
    <w:p w:rsidR="001E429F" w:rsidRDefault="001E429F" w:rsidP="001E429F">
      <w:pPr>
        <w:spacing w:line="276" w:lineRule="auto"/>
        <w:jc w:val="both"/>
        <w:rPr>
          <w:rFonts w:ascii="Arial" w:hAnsi="Arial" w:cs="Arial"/>
          <w:sz w:val="24"/>
          <w:szCs w:val="24"/>
        </w:rPr>
      </w:pPr>
    </w:p>
    <w:p w:rsidR="001E429F" w:rsidRDefault="001E429F" w:rsidP="001E429F">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Przed upływem terminu składania ofert, Wykonawca może wprowadzić zmiany do złożonej oferty lub wycofać ofertę. Oświadczenia</w:t>
      </w:r>
      <w:r>
        <w:rPr>
          <w:rFonts w:ascii="Arial" w:hAnsi="Arial" w:cs="Arial"/>
          <w:sz w:val="24"/>
          <w:szCs w:val="24"/>
        </w:rPr>
        <w:t xml:space="preserve"> </w:t>
      </w:r>
      <w:r w:rsidRPr="00D306C2">
        <w:rPr>
          <w:rFonts w:ascii="Arial" w:hAnsi="Arial" w:cs="Arial"/>
          <w:sz w:val="24"/>
          <w:szCs w:val="24"/>
        </w:rPr>
        <w:t>o wprowadzonych zmianach lub wycofaniu oferty powinny być doręczone Zamawiającemu na piśmie pod rygorem nieważności przed upływem terminu składania ofert. Oświadczenia powinny być opakowane tak,</w:t>
      </w:r>
      <w:r>
        <w:rPr>
          <w:rFonts w:ascii="Arial" w:hAnsi="Arial" w:cs="Arial"/>
          <w:sz w:val="24"/>
          <w:szCs w:val="24"/>
        </w:rPr>
        <w:t xml:space="preserve"> </w:t>
      </w:r>
      <w:r w:rsidRPr="00D306C2">
        <w:rPr>
          <w:rFonts w:ascii="Arial" w:hAnsi="Arial" w:cs="Arial"/>
          <w:sz w:val="24"/>
          <w:szCs w:val="24"/>
        </w:rPr>
        <w:t>jak oferta, a opakowanie powinno zawierać odpowiednio dodatkowe oznaczenie wyrazem: „ZMIANA” lub „WYCOFANIE”.</w:t>
      </w:r>
    </w:p>
    <w:p w:rsidR="001E429F" w:rsidRPr="00D306C2" w:rsidRDefault="001E429F" w:rsidP="001E429F">
      <w:pPr>
        <w:spacing w:line="276" w:lineRule="auto"/>
        <w:ind w:left="792"/>
        <w:jc w:val="both"/>
        <w:rPr>
          <w:rFonts w:ascii="Arial" w:hAnsi="Arial" w:cs="Arial"/>
          <w:sz w:val="24"/>
          <w:szCs w:val="24"/>
        </w:rPr>
      </w:pPr>
    </w:p>
    <w:p w:rsidR="001E429F" w:rsidRDefault="001E429F" w:rsidP="001E429F">
      <w:pPr>
        <w:pStyle w:val="Mjnagwek1"/>
        <w:numPr>
          <w:ilvl w:val="0"/>
          <w:numId w:val="4"/>
        </w:numPr>
        <w:spacing w:before="0" w:after="0"/>
        <w:rPr>
          <w:rFonts w:ascii="Arial" w:hAnsi="Arial" w:cs="Arial"/>
          <w:sz w:val="24"/>
          <w:szCs w:val="24"/>
        </w:rPr>
      </w:pPr>
      <w:r w:rsidRPr="00D306C2">
        <w:rPr>
          <w:rFonts w:ascii="Arial" w:hAnsi="Arial" w:cs="Arial"/>
          <w:sz w:val="24"/>
          <w:szCs w:val="24"/>
        </w:rPr>
        <w:t>OPIS SPOSOBU OBLICZENIA CENY OFERTY</w:t>
      </w:r>
    </w:p>
    <w:p w:rsidR="001E429F" w:rsidRDefault="001E429F" w:rsidP="001E429F">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Cena oferty jest ceną </w:t>
      </w:r>
      <w:r>
        <w:rPr>
          <w:rFonts w:ascii="Arial" w:hAnsi="Arial" w:cs="Arial"/>
          <w:sz w:val="24"/>
          <w:szCs w:val="24"/>
        </w:rPr>
        <w:t>ryczałtową</w:t>
      </w:r>
      <w:r w:rsidRPr="00722D94">
        <w:rPr>
          <w:rFonts w:ascii="Arial" w:hAnsi="Arial" w:cs="Arial"/>
          <w:sz w:val="24"/>
          <w:szCs w:val="24"/>
        </w:rPr>
        <w:t xml:space="preserve"> brutto.</w:t>
      </w:r>
    </w:p>
    <w:p w:rsidR="001E429F" w:rsidRDefault="001E429F" w:rsidP="001E429F">
      <w:pPr>
        <w:pStyle w:val="Mjnagwek1"/>
        <w:numPr>
          <w:ilvl w:val="1"/>
          <w:numId w:val="4"/>
        </w:numPr>
        <w:spacing w:before="0" w:after="0"/>
        <w:ind w:left="1418" w:hanging="999"/>
        <w:rPr>
          <w:rFonts w:ascii="Arial" w:hAnsi="Arial" w:cs="Arial"/>
          <w:sz w:val="24"/>
          <w:szCs w:val="24"/>
        </w:rPr>
      </w:pPr>
      <w:r w:rsidRPr="00722D94">
        <w:rPr>
          <w:rFonts w:ascii="Arial" w:hAnsi="Arial" w:cs="Arial"/>
          <w:sz w:val="24"/>
          <w:szCs w:val="24"/>
        </w:rPr>
        <w:t xml:space="preserve">Cena oferty powinna być wyrażona w złotych polskich (PLN) </w:t>
      </w:r>
      <w:r>
        <w:rPr>
          <w:rFonts w:ascii="Arial" w:hAnsi="Arial" w:cs="Arial"/>
          <w:sz w:val="24"/>
          <w:szCs w:val="24"/>
        </w:rPr>
        <w:t xml:space="preserve">                </w:t>
      </w:r>
      <w:r w:rsidRPr="00722D94">
        <w:rPr>
          <w:rFonts w:ascii="Arial" w:hAnsi="Arial" w:cs="Arial"/>
          <w:sz w:val="24"/>
          <w:szCs w:val="24"/>
        </w:rPr>
        <w:t>z dokładnością do dwóch miejsc po przecinku. W złotych polskich będą prowadzone rozliczenia między stronami</w:t>
      </w:r>
      <w:r>
        <w:rPr>
          <w:rFonts w:ascii="Arial" w:hAnsi="Arial" w:cs="Arial"/>
          <w:sz w:val="24"/>
          <w:szCs w:val="24"/>
        </w:rPr>
        <w:t>.</w:t>
      </w:r>
    </w:p>
    <w:p w:rsidR="001E429F" w:rsidRDefault="001E429F" w:rsidP="001E429F">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Cena podana w ofercie winna obejmować wszystkie koszty </w:t>
      </w:r>
      <w:r>
        <w:rPr>
          <w:rFonts w:ascii="Arial" w:hAnsi="Arial" w:cs="Arial"/>
          <w:sz w:val="24"/>
          <w:szCs w:val="24"/>
        </w:rPr>
        <w:t xml:space="preserve">                </w:t>
      </w:r>
      <w:r w:rsidRPr="00722D94">
        <w:rPr>
          <w:rFonts w:ascii="Arial" w:hAnsi="Arial" w:cs="Arial"/>
          <w:sz w:val="24"/>
          <w:szCs w:val="24"/>
        </w:rPr>
        <w:t>i składniki związane z wykonaniem zamówienia oraz warunkami stawianymi przez Zamawiającego.</w:t>
      </w:r>
    </w:p>
    <w:p w:rsidR="001E429F" w:rsidRDefault="001E429F" w:rsidP="001E429F">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Jeżeli złożono ofertę, której wybór prowadziłby do powstania </w:t>
      </w:r>
      <w:r>
        <w:rPr>
          <w:rFonts w:ascii="Arial" w:hAnsi="Arial" w:cs="Arial"/>
          <w:sz w:val="24"/>
          <w:szCs w:val="24"/>
        </w:rPr>
        <w:t xml:space="preserve">               </w:t>
      </w:r>
      <w:r w:rsidRPr="00722D94">
        <w:rPr>
          <w:rFonts w:ascii="Arial" w:hAnsi="Arial" w:cs="Arial"/>
          <w:sz w:val="24"/>
          <w:szCs w:val="24"/>
        </w:rPr>
        <w:t xml:space="preserve">u zamawiającego obowiązku podatkowego zgodnie z przepisami </w:t>
      </w:r>
      <w:r>
        <w:rPr>
          <w:rFonts w:ascii="Arial" w:hAnsi="Arial" w:cs="Arial"/>
          <w:sz w:val="24"/>
          <w:szCs w:val="24"/>
        </w:rPr>
        <w:t xml:space="preserve">                </w:t>
      </w:r>
      <w:r w:rsidRPr="00722D94">
        <w:rPr>
          <w:rFonts w:ascii="Arial" w:hAnsi="Arial" w:cs="Arial"/>
          <w:sz w:val="24"/>
          <w:szCs w:val="24"/>
        </w:rPr>
        <w:lastRenderedPageBreak/>
        <w:t xml:space="preserve">o podatku od towarów i usług, zamawiający w celu oceny takiej oferty dolicza do przedstawionej w niej ceny podatek </w:t>
      </w:r>
      <w:r>
        <w:rPr>
          <w:rFonts w:ascii="Arial" w:hAnsi="Arial" w:cs="Arial"/>
          <w:sz w:val="24"/>
          <w:szCs w:val="24"/>
        </w:rPr>
        <w:t xml:space="preserve">                       </w:t>
      </w:r>
      <w:r w:rsidRPr="00722D94">
        <w:rPr>
          <w:rFonts w:ascii="Arial" w:hAnsi="Arial" w:cs="Arial"/>
          <w:sz w:val="24"/>
          <w:szCs w:val="24"/>
        </w:rPr>
        <w:t xml:space="preserve">od towarów i usług, który miałby obowiązek rozliczyć zgodnie </w:t>
      </w:r>
      <w:r>
        <w:rPr>
          <w:rFonts w:ascii="Arial" w:hAnsi="Arial" w:cs="Arial"/>
          <w:sz w:val="24"/>
          <w:szCs w:val="24"/>
        </w:rPr>
        <w:t xml:space="preserve">             </w:t>
      </w:r>
      <w:r w:rsidRPr="00722D94">
        <w:rPr>
          <w:rFonts w:ascii="Arial" w:hAnsi="Arial" w:cs="Arial"/>
          <w:sz w:val="24"/>
          <w:szCs w:val="24"/>
        </w:rPr>
        <w:t>z tymi przepisami</w:t>
      </w:r>
    </w:p>
    <w:p w:rsidR="001E429F" w:rsidRDefault="001E429F" w:rsidP="001E429F">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Wykonawca, składając ofertę, informuje zamawiającego, </w:t>
      </w:r>
      <w:r>
        <w:rPr>
          <w:rFonts w:ascii="Arial" w:hAnsi="Arial" w:cs="Arial"/>
          <w:sz w:val="24"/>
          <w:szCs w:val="24"/>
        </w:rPr>
        <w:t xml:space="preserve">                 </w:t>
      </w:r>
      <w:r w:rsidRPr="00722D94">
        <w:rPr>
          <w:rFonts w:ascii="Arial" w:hAnsi="Arial" w:cs="Arial"/>
          <w:sz w:val="24"/>
          <w:szCs w:val="24"/>
        </w:rPr>
        <w:t xml:space="preserve">czy wybór oferty będzie prowadził do powstania </w:t>
      </w:r>
      <w:r>
        <w:rPr>
          <w:rFonts w:ascii="Arial" w:hAnsi="Arial" w:cs="Arial"/>
          <w:sz w:val="24"/>
          <w:szCs w:val="24"/>
        </w:rPr>
        <w:t xml:space="preserve">                                  </w:t>
      </w:r>
      <w:r w:rsidRPr="00722D94">
        <w:rPr>
          <w:rFonts w:ascii="Arial" w:hAnsi="Arial" w:cs="Arial"/>
          <w:sz w:val="24"/>
          <w:szCs w:val="24"/>
        </w:rPr>
        <w:t>u zamawiającego obowiązku podatkowego, wskazując nazwę (rodzaj) towaru lub usługi, których dostawa lub świadczenie będzie prowadzić do jego powstania, oraz wskazując ich wartość bez kwoty podatku.</w:t>
      </w:r>
    </w:p>
    <w:p w:rsidR="001E429F" w:rsidRPr="00C71BF4" w:rsidRDefault="001E429F" w:rsidP="001E429F">
      <w:pPr>
        <w:pStyle w:val="Mjnagwek1"/>
        <w:numPr>
          <w:ilvl w:val="1"/>
          <w:numId w:val="4"/>
        </w:numPr>
        <w:spacing w:before="0" w:after="0"/>
        <w:ind w:left="1418" w:hanging="1058"/>
        <w:rPr>
          <w:rFonts w:ascii="Arial" w:hAnsi="Arial" w:cs="Arial"/>
          <w:sz w:val="24"/>
          <w:szCs w:val="24"/>
        </w:rPr>
      </w:pPr>
      <w:r w:rsidRPr="004E3753">
        <w:rPr>
          <w:rFonts w:ascii="Arial" w:hAnsi="Arial" w:cs="Arial"/>
          <w:sz w:val="24"/>
          <w:szCs w:val="24"/>
        </w:rPr>
        <w:t>Cenę za wykonanie przedmiotu zamówienia należy wyliczyć na podstawie załączonego przedmiaru robót (</w:t>
      </w:r>
      <w:r w:rsidRPr="004E3753">
        <w:rPr>
          <w:rFonts w:ascii="Arial" w:hAnsi="Arial" w:cs="Arial"/>
          <w:color w:val="000000" w:themeColor="text1"/>
          <w:sz w:val="24"/>
          <w:szCs w:val="24"/>
        </w:rPr>
        <w:t xml:space="preserve">załącznik nr </w:t>
      </w:r>
      <w:r>
        <w:rPr>
          <w:rFonts w:ascii="Arial" w:hAnsi="Arial" w:cs="Arial"/>
          <w:color w:val="000000" w:themeColor="text1"/>
          <w:sz w:val="24"/>
          <w:szCs w:val="24"/>
        </w:rPr>
        <w:t>9</w:t>
      </w:r>
      <w:r w:rsidRPr="004E3753">
        <w:rPr>
          <w:rFonts w:ascii="Arial" w:hAnsi="Arial" w:cs="Arial"/>
          <w:color w:val="000000" w:themeColor="text1"/>
          <w:sz w:val="24"/>
          <w:szCs w:val="24"/>
        </w:rPr>
        <w:t xml:space="preserve"> do SIWZ)</w:t>
      </w:r>
      <w:r w:rsidRPr="004E3753">
        <w:rPr>
          <w:rFonts w:ascii="Arial" w:hAnsi="Arial" w:cs="Arial"/>
          <w:sz w:val="24"/>
          <w:szCs w:val="24"/>
        </w:rPr>
        <w:t xml:space="preserve">, dokumentacji projektowej (załącznik nr </w:t>
      </w:r>
      <w:r>
        <w:rPr>
          <w:rFonts w:ascii="Arial" w:hAnsi="Arial" w:cs="Arial"/>
          <w:sz w:val="24"/>
          <w:szCs w:val="24"/>
        </w:rPr>
        <w:t>7</w:t>
      </w:r>
      <w:r w:rsidRPr="004E3753">
        <w:rPr>
          <w:rFonts w:ascii="Arial" w:hAnsi="Arial" w:cs="Arial"/>
          <w:sz w:val="24"/>
          <w:szCs w:val="24"/>
        </w:rPr>
        <w:t xml:space="preserve"> do SIWZ) i STWiORB (</w:t>
      </w:r>
      <w:r w:rsidRPr="00C71BF4">
        <w:rPr>
          <w:rFonts w:ascii="Arial" w:hAnsi="Arial" w:cs="Arial"/>
          <w:color w:val="000000" w:themeColor="text1"/>
          <w:sz w:val="24"/>
          <w:szCs w:val="24"/>
        </w:rPr>
        <w:t xml:space="preserve">załączniki nr </w:t>
      </w:r>
      <w:r>
        <w:rPr>
          <w:rFonts w:ascii="Arial" w:hAnsi="Arial" w:cs="Arial"/>
          <w:color w:val="000000" w:themeColor="text1"/>
          <w:sz w:val="24"/>
          <w:szCs w:val="24"/>
        </w:rPr>
        <w:t>8</w:t>
      </w:r>
      <w:r w:rsidRPr="00C71BF4">
        <w:rPr>
          <w:rFonts w:ascii="Arial" w:hAnsi="Arial" w:cs="Arial"/>
          <w:color w:val="000000" w:themeColor="text1"/>
          <w:sz w:val="24"/>
          <w:szCs w:val="24"/>
        </w:rPr>
        <w:t xml:space="preserve"> do SIWZ)</w:t>
      </w:r>
      <w:r>
        <w:rPr>
          <w:rFonts w:ascii="Arial" w:hAnsi="Arial" w:cs="Arial"/>
          <w:color w:val="000000" w:themeColor="text1"/>
          <w:sz w:val="24"/>
          <w:szCs w:val="24"/>
        </w:rPr>
        <w:t>.</w:t>
      </w:r>
    </w:p>
    <w:p w:rsidR="001E429F" w:rsidRPr="004E3753" w:rsidRDefault="001E429F" w:rsidP="001E429F">
      <w:pPr>
        <w:pStyle w:val="Mjnagwek1"/>
        <w:numPr>
          <w:ilvl w:val="1"/>
          <w:numId w:val="4"/>
        </w:numPr>
        <w:spacing w:before="0" w:after="0"/>
        <w:ind w:left="1418" w:hanging="1058"/>
        <w:rPr>
          <w:rFonts w:ascii="Arial" w:hAnsi="Arial" w:cs="Arial"/>
          <w:sz w:val="24"/>
          <w:szCs w:val="24"/>
        </w:rPr>
      </w:pPr>
      <w:r w:rsidRPr="004E3753">
        <w:rPr>
          <w:rFonts w:ascii="Arial" w:hAnsi="Arial" w:cs="Arial"/>
          <w:i/>
          <w:color w:val="000000" w:themeColor="text1"/>
          <w:sz w:val="24"/>
          <w:szCs w:val="24"/>
        </w:rPr>
        <w:t xml:space="preserve">Do oferty </w:t>
      </w:r>
      <w:r w:rsidRPr="004E3753">
        <w:rPr>
          <w:rFonts w:ascii="Arial" w:hAnsi="Arial" w:cs="Arial"/>
          <w:i/>
          <w:color w:val="000000" w:themeColor="text1"/>
          <w:sz w:val="24"/>
          <w:szCs w:val="24"/>
          <w:u w:val="single"/>
        </w:rPr>
        <w:t>należy dołączyć</w:t>
      </w:r>
      <w:r w:rsidRPr="004E3753">
        <w:rPr>
          <w:rFonts w:ascii="Arial" w:hAnsi="Arial" w:cs="Arial"/>
          <w:i/>
          <w:color w:val="000000" w:themeColor="text1"/>
          <w:sz w:val="24"/>
          <w:szCs w:val="24"/>
        </w:rPr>
        <w:t xml:space="preserve"> kosztorysy ofertowe sporządzone zgodnie z kolejnością pozycji zamieszczoną w przedmiarach robót (stanowią materiał pomocniczy miedzy innymi do ewentualnych rozliczeń zamawiającego z instytucją pośredniczącą w rozliczaniu środków finansowych z UE, ewentualnych rozliczeń pomiędzy zamawiającym a wykonawcą w przypadku rozwiązania umowy, do rozliczeń w przypadku zawierania przez wykonawcę umów z podwykonawcami )</w:t>
      </w:r>
    </w:p>
    <w:p w:rsidR="001E429F" w:rsidRDefault="001E429F" w:rsidP="001E429F">
      <w:pPr>
        <w:pStyle w:val="Mjnagwek1"/>
        <w:numPr>
          <w:ilvl w:val="0"/>
          <w:numId w:val="0"/>
        </w:numPr>
        <w:spacing w:before="0" w:after="0"/>
        <w:rPr>
          <w:rFonts w:ascii="Arial" w:hAnsi="Arial" w:cs="Arial"/>
          <w:sz w:val="24"/>
          <w:szCs w:val="24"/>
        </w:rPr>
      </w:pPr>
    </w:p>
    <w:p w:rsidR="001E429F" w:rsidRDefault="001E429F" w:rsidP="001E429F">
      <w:pPr>
        <w:pStyle w:val="Mjnagwek1"/>
        <w:numPr>
          <w:ilvl w:val="0"/>
          <w:numId w:val="4"/>
        </w:numPr>
        <w:spacing w:before="0" w:after="0"/>
        <w:rPr>
          <w:rFonts w:ascii="Arial" w:hAnsi="Arial" w:cs="Arial"/>
          <w:sz w:val="24"/>
          <w:szCs w:val="24"/>
        </w:rPr>
      </w:pPr>
      <w:r w:rsidRPr="00722D94">
        <w:rPr>
          <w:rFonts w:ascii="Arial" w:hAnsi="Arial" w:cs="Arial"/>
          <w:sz w:val="24"/>
          <w:szCs w:val="24"/>
        </w:rPr>
        <w:t xml:space="preserve">WYMAGANIA DOTYCZĄCE WADIUM </w:t>
      </w:r>
    </w:p>
    <w:p w:rsidR="001E429F" w:rsidRDefault="001E429F" w:rsidP="001E429F">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Zamawiający nie wymaga wniesienia wadium.</w:t>
      </w:r>
    </w:p>
    <w:p w:rsidR="001E429F" w:rsidRPr="00150621" w:rsidRDefault="001E429F" w:rsidP="001E429F">
      <w:pPr>
        <w:pStyle w:val="Mjnagwek1"/>
        <w:numPr>
          <w:ilvl w:val="0"/>
          <w:numId w:val="0"/>
        </w:numPr>
        <w:spacing w:before="0" w:after="0"/>
        <w:ind w:left="792"/>
        <w:rPr>
          <w:rFonts w:ascii="Arial" w:hAnsi="Arial" w:cs="Arial"/>
          <w:b w:val="0"/>
          <w:sz w:val="24"/>
          <w:szCs w:val="24"/>
        </w:rPr>
      </w:pPr>
    </w:p>
    <w:p w:rsidR="001E429F" w:rsidRDefault="001E429F" w:rsidP="001E429F">
      <w:pPr>
        <w:pStyle w:val="Mjnagwek1"/>
        <w:numPr>
          <w:ilvl w:val="0"/>
          <w:numId w:val="4"/>
        </w:numPr>
        <w:spacing w:before="0" w:after="0"/>
        <w:rPr>
          <w:rFonts w:ascii="Arial" w:hAnsi="Arial" w:cs="Arial"/>
          <w:sz w:val="24"/>
          <w:szCs w:val="24"/>
        </w:rPr>
      </w:pPr>
      <w:r w:rsidRPr="00D306C2">
        <w:rPr>
          <w:rFonts w:ascii="Arial" w:hAnsi="Arial" w:cs="Arial"/>
          <w:sz w:val="24"/>
          <w:szCs w:val="24"/>
        </w:rPr>
        <w:t>MIEJSCE ORAZ TERMIN SKŁADANIA I OTWARCIA OFERT</w:t>
      </w:r>
    </w:p>
    <w:p w:rsidR="001E429F" w:rsidRPr="00195A27" w:rsidRDefault="001E429F" w:rsidP="001E429F">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Oferty należy złożyć w siedzibie Zamawiającego                                 </w:t>
      </w:r>
      <w:r>
        <w:rPr>
          <w:rFonts w:ascii="Arial" w:hAnsi="Arial" w:cs="Arial"/>
          <w:b w:val="0"/>
          <w:sz w:val="24"/>
          <w:szCs w:val="24"/>
        </w:rPr>
        <w:t xml:space="preserve">Urząd Gminy Kaźmierz </w:t>
      </w:r>
      <w:r w:rsidRPr="00195A27">
        <w:rPr>
          <w:rFonts w:ascii="Arial" w:hAnsi="Arial" w:cs="Arial"/>
          <w:b w:val="0"/>
          <w:sz w:val="24"/>
          <w:szCs w:val="24"/>
        </w:rPr>
        <w:t xml:space="preserve">przy ul. </w:t>
      </w:r>
      <w:r>
        <w:rPr>
          <w:rFonts w:ascii="Arial" w:hAnsi="Arial" w:cs="Arial"/>
          <w:b w:val="0"/>
          <w:sz w:val="24"/>
          <w:szCs w:val="24"/>
        </w:rPr>
        <w:t>Szamotulskiej 20</w:t>
      </w:r>
      <w:r w:rsidRPr="00195A27">
        <w:rPr>
          <w:rFonts w:ascii="Arial" w:hAnsi="Arial" w:cs="Arial"/>
          <w:b w:val="0"/>
          <w:sz w:val="24"/>
          <w:szCs w:val="24"/>
        </w:rPr>
        <w:t xml:space="preserve"> w </w:t>
      </w:r>
      <w:r>
        <w:rPr>
          <w:rFonts w:ascii="Arial" w:hAnsi="Arial" w:cs="Arial"/>
          <w:b w:val="0"/>
          <w:sz w:val="24"/>
          <w:szCs w:val="24"/>
        </w:rPr>
        <w:t>Kaźmierzu,</w:t>
      </w:r>
      <w:r w:rsidRPr="00195A27">
        <w:rPr>
          <w:rFonts w:ascii="Arial" w:hAnsi="Arial" w:cs="Arial"/>
          <w:b w:val="0"/>
          <w:sz w:val="24"/>
          <w:szCs w:val="24"/>
        </w:rPr>
        <w:t xml:space="preserve"> pok. 1 (</w:t>
      </w:r>
      <w:r>
        <w:rPr>
          <w:rFonts w:ascii="Arial" w:hAnsi="Arial" w:cs="Arial"/>
          <w:b w:val="0"/>
          <w:sz w:val="24"/>
          <w:szCs w:val="24"/>
        </w:rPr>
        <w:t xml:space="preserve">Sekretariat </w:t>
      </w:r>
      <w:r w:rsidRPr="00195A27">
        <w:rPr>
          <w:rFonts w:ascii="Arial" w:hAnsi="Arial" w:cs="Arial"/>
          <w:b w:val="0"/>
          <w:sz w:val="24"/>
          <w:szCs w:val="24"/>
        </w:rPr>
        <w:t xml:space="preserve">), </w:t>
      </w:r>
      <w:r w:rsidRPr="008F4A37">
        <w:rPr>
          <w:rFonts w:ascii="Arial" w:hAnsi="Arial" w:cs="Arial"/>
          <w:b w:val="0"/>
          <w:color w:val="000000" w:themeColor="text1"/>
          <w:sz w:val="24"/>
          <w:szCs w:val="24"/>
        </w:rPr>
        <w:t xml:space="preserve">do dnia </w:t>
      </w:r>
      <w:r w:rsidR="00CD7AA6">
        <w:rPr>
          <w:rFonts w:ascii="Arial" w:hAnsi="Arial" w:cs="Arial"/>
          <w:b w:val="0"/>
          <w:color w:val="000000" w:themeColor="text1"/>
          <w:sz w:val="24"/>
          <w:szCs w:val="24"/>
        </w:rPr>
        <w:t>06</w:t>
      </w:r>
      <w:r w:rsidRPr="008F4A37">
        <w:rPr>
          <w:rFonts w:ascii="Arial" w:hAnsi="Arial" w:cs="Arial"/>
          <w:b w:val="0"/>
          <w:color w:val="000000" w:themeColor="text1"/>
          <w:sz w:val="24"/>
          <w:szCs w:val="24"/>
        </w:rPr>
        <w:t>.</w:t>
      </w:r>
      <w:r w:rsidR="00CD7AA6">
        <w:rPr>
          <w:rFonts w:ascii="Arial" w:hAnsi="Arial" w:cs="Arial"/>
          <w:b w:val="0"/>
          <w:color w:val="000000" w:themeColor="text1"/>
          <w:sz w:val="24"/>
          <w:szCs w:val="24"/>
        </w:rPr>
        <w:t>10</w:t>
      </w:r>
      <w:r w:rsidRPr="008F4A37">
        <w:rPr>
          <w:rFonts w:ascii="Arial" w:hAnsi="Arial" w:cs="Arial"/>
          <w:b w:val="0"/>
          <w:bCs/>
          <w:color w:val="000000" w:themeColor="text1"/>
          <w:sz w:val="24"/>
          <w:szCs w:val="24"/>
        </w:rPr>
        <w:t>. 2017r</w:t>
      </w:r>
      <w:r w:rsidRPr="00195A27">
        <w:rPr>
          <w:rFonts w:ascii="Arial" w:hAnsi="Arial" w:cs="Arial"/>
          <w:b w:val="0"/>
          <w:bCs/>
          <w:sz w:val="24"/>
          <w:szCs w:val="24"/>
        </w:rPr>
        <w:t>.</w:t>
      </w:r>
      <w:r w:rsidRPr="00195A27">
        <w:rPr>
          <w:rFonts w:ascii="Arial" w:hAnsi="Arial" w:cs="Arial"/>
          <w:b w:val="0"/>
          <w:sz w:val="24"/>
          <w:szCs w:val="24"/>
        </w:rPr>
        <w:t xml:space="preserve">, do godziny </w:t>
      </w:r>
      <w:r>
        <w:rPr>
          <w:rFonts w:ascii="Arial" w:hAnsi="Arial" w:cs="Arial"/>
          <w:b w:val="0"/>
          <w:bCs/>
          <w:sz w:val="24"/>
          <w:szCs w:val="24"/>
        </w:rPr>
        <w:t>11</w:t>
      </w:r>
      <w:r w:rsidRPr="00195A27">
        <w:rPr>
          <w:rFonts w:ascii="Arial" w:hAnsi="Arial" w:cs="Arial"/>
          <w:b w:val="0"/>
          <w:bCs/>
          <w:sz w:val="24"/>
          <w:szCs w:val="24"/>
        </w:rPr>
        <w:t>:</w:t>
      </w:r>
      <w:r>
        <w:rPr>
          <w:rFonts w:ascii="Arial" w:hAnsi="Arial" w:cs="Arial"/>
          <w:b w:val="0"/>
          <w:bCs/>
          <w:sz w:val="24"/>
          <w:szCs w:val="24"/>
        </w:rPr>
        <w:t>00</w:t>
      </w:r>
      <w:r w:rsidRPr="00195A27">
        <w:rPr>
          <w:rFonts w:ascii="Arial" w:hAnsi="Arial" w:cs="Arial"/>
          <w:b w:val="0"/>
          <w:sz w:val="24"/>
          <w:szCs w:val="24"/>
        </w:rPr>
        <w:t>.</w:t>
      </w:r>
    </w:p>
    <w:p w:rsidR="001E429F" w:rsidRPr="00195A27" w:rsidRDefault="001E429F" w:rsidP="001E429F">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Otwarcie ofert nastąpi w siedzibie Zamawiającego                             </w:t>
      </w:r>
      <w:r>
        <w:rPr>
          <w:rFonts w:ascii="Arial" w:hAnsi="Arial" w:cs="Arial"/>
          <w:b w:val="0"/>
          <w:sz w:val="24"/>
          <w:szCs w:val="24"/>
        </w:rPr>
        <w:t xml:space="preserve">Urząd Gminy Kaźmierz </w:t>
      </w:r>
      <w:r w:rsidRPr="00195A27">
        <w:rPr>
          <w:rFonts w:ascii="Arial" w:hAnsi="Arial" w:cs="Arial"/>
          <w:b w:val="0"/>
          <w:sz w:val="24"/>
          <w:szCs w:val="24"/>
        </w:rPr>
        <w:t xml:space="preserve">przy ul. </w:t>
      </w:r>
      <w:r>
        <w:rPr>
          <w:rFonts w:ascii="Arial" w:hAnsi="Arial" w:cs="Arial"/>
          <w:b w:val="0"/>
          <w:sz w:val="24"/>
          <w:szCs w:val="24"/>
        </w:rPr>
        <w:t>Szamotulskiej 20</w:t>
      </w:r>
      <w:r w:rsidRPr="00195A27">
        <w:rPr>
          <w:rFonts w:ascii="Arial" w:hAnsi="Arial" w:cs="Arial"/>
          <w:b w:val="0"/>
          <w:sz w:val="24"/>
          <w:szCs w:val="24"/>
        </w:rPr>
        <w:t xml:space="preserve"> w </w:t>
      </w:r>
      <w:r>
        <w:rPr>
          <w:rFonts w:ascii="Arial" w:hAnsi="Arial" w:cs="Arial"/>
          <w:b w:val="0"/>
          <w:sz w:val="24"/>
          <w:szCs w:val="24"/>
        </w:rPr>
        <w:t>Kaźmierzu,</w:t>
      </w:r>
      <w:r w:rsidRPr="00195A27">
        <w:rPr>
          <w:rFonts w:ascii="Arial" w:hAnsi="Arial" w:cs="Arial"/>
          <w:b w:val="0"/>
          <w:sz w:val="24"/>
          <w:szCs w:val="24"/>
        </w:rPr>
        <w:t xml:space="preserve"> </w:t>
      </w:r>
      <w:r>
        <w:rPr>
          <w:rFonts w:ascii="Arial" w:hAnsi="Arial" w:cs="Arial"/>
          <w:b w:val="0"/>
          <w:sz w:val="24"/>
          <w:szCs w:val="24"/>
        </w:rPr>
        <w:t>salka konferencyjna</w:t>
      </w:r>
      <w:r w:rsidRPr="00195A27">
        <w:rPr>
          <w:rFonts w:ascii="Arial" w:hAnsi="Arial" w:cs="Arial"/>
          <w:b w:val="0"/>
          <w:sz w:val="24"/>
          <w:szCs w:val="24"/>
        </w:rPr>
        <w:t xml:space="preserve"> </w:t>
      </w:r>
      <w:r w:rsidRPr="008F4A37">
        <w:rPr>
          <w:rFonts w:ascii="Arial" w:hAnsi="Arial" w:cs="Arial"/>
          <w:b w:val="0"/>
          <w:color w:val="000000" w:themeColor="text1"/>
          <w:sz w:val="24"/>
          <w:szCs w:val="24"/>
        </w:rPr>
        <w:t xml:space="preserve">w dniu </w:t>
      </w:r>
      <w:r w:rsidR="00CD7AA6">
        <w:rPr>
          <w:rFonts w:ascii="Arial" w:hAnsi="Arial" w:cs="Arial"/>
          <w:b w:val="0"/>
          <w:color w:val="000000" w:themeColor="text1"/>
          <w:sz w:val="24"/>
          <w:szCs w:val="24"/>
        </w:rPr>
        <w:t>06</w:t>
      </w:r>
      <w:r w:rsidRPr="008F4A37">
        <w:rPr>
          <w:rFonts w:ascii="Arial" w:hAnsi="Arial" w:cs="Arial"/>
          <w:b w:val="0"/>
          <w:color w:val="000000" w:themeColor="text1"/>
          <w:sz w:val="24"/>
          <w:szCs w:val="24"/>
        </w:rPr>
        <w:t>.</w:t>
      </w:r>
      <w:r w:rsidR="00CD7AA6">
        <w:rPr>
          <w:rFonts w:ascii="Arial" w:hAnsi="Arial" w:cs="Arial"/>
          <w:b w:val="0"/>
          <w:color w:val="000000" w:themeColor="text1"/>
          <w:sz w:val="24"/>
          <w:szCs w:val="24"/>
        </w:rPr>
        <w:t>10</w:t>
      </w:r>
      <w:r w:rsidRPr="008F4A37">
        <w:rPr>
          <w:rFonts w:ascii="Arial" w:hAnsi="Arial" w:cs="Arial"/>
          <w:b w:val="0"/>
          <w:bCs/>
          <w:color w:val="000000" w:themeColor="text1"/>
          <w:sz w:val="24"/>
          <w:szCs w:val="24"/>
        </w:rPr>
        <w:t>. 2017r</w:t>
      </w:r>
      <w:r w:rsidRPr="00195A27">
        <w:rPr>
          <w:rFonts w:ascii="Arial" w:hAnsi="Arial" w:cs="Arial"/>
          <w:b w:val="0"/>
          <w:bCs/>
          <w:sz w:val="24"/>
          <w:szCs w:val="24"/>
        </w:rPr>
        <w:t>., o godzinie 1</w:t>
      </w:r>
      <w:r>
        <w:rPr>
          <w:rFonts w:ascii="Arial" w:hAnsi="Arial" w:cs="Arial"/>
          <w:b w:val="0"/>
          <w:bCs/>
          <w:sz w:val="24"/>
          <w:szCs w:val="24"/>
        </w:rPr>
        <w:t>1:15</w:t>
      </w:r>
      <w:r w:rsidRPr="00195A27">
        <w:rPr>
          <w:rFonts w:ascii="Arial" w:hAnsi="Arial" w:cs="Arial"/>
          <w:b w:val="0"/>
          <w:bCs/>
          <w:sz w:val="24"/>
          <w:szCs w:val="24"/>
        </w:rPr>
        <w:t xml:space="preserve">. </w:t>
      </w:r>
    </w:p>
    <w:p w:rsidR="001E429F" w:rsidRPr="00195A27" w:rsidRDefault="001E429F" w:rsidP="001E429F">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Otwarcie ofert jest jawne. Zamawiający niezwłocznie zawiadamia wykonawcę o złożeniu oferty po terminie oraz niezwłocznie zwraca ofertę, która została złożona po terminie.</w:t>
      </w:r>
    </w:p>
    <w:p w:rsidR="001E429F" w:rsidRDefault="001E429F" w:rsidP="001E429F">
      <w:pPr>
        <w:pStyle w:val="Mjnagwek1"/>
        <w:numPr>
          <w:ilvl w:val="0"/>
          <w:numId w:val="0"/>
        </w:numPr>
        <w:spacing w:before="0" w:after="0"/>
        <w:rPr>
          <w:rFonts w:ascii="Arial" w:hAnsi="Arial" w:cs="Arial"/>
          <w:sz w:val="24"/>
          <w:szCs w:val="24"/>
        </w:rPr>
      </w:pPr>
    </w:p>
    <w:p w:rsidR="001E429F" w:rsidRDefault="001E429F" w:rsidP="001E429F">
      <w:pPr>
        <w:pStyle w:val="Mjnagwek1"/>
        <w:numPr>
          <w:ilvl w:val="0"/>
          <w:numId w:val="4"/>
        </w:numPr>
        <w:spacing w:before="0" w:after="0"/>
        <w:rPr>
          <w:rFonts w:ascii="Arial" w:hAnsi="Arial" w:cs="Arial"/>
          <w:sz w:val="24"/>
          <w:szCs w:val="24"/>
        </w:rPr>
      </w:pPr>
      <w:r w:rsidRPr="00195A27">
        <w:rPr>
          <w:rFonts w:ascii="Arial" w:hAnsi="Arial" w:cs="Arial"/>
          <w:sz w:val="24"/>
          <w:szCs w:val="24"/>
        </w:rPr>
        <w:t>TERMIN ZWIĄZANIA OFERTĄ</w:t>
      </w:r>
    </w:p>
    <w:p w:rsidR="001E429F" w:rsidRPr="00195A27" w:rsidRDefault="001E429F" w:rsidP="001E429F">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Termin związania ofertą wynosi 30 dni. Bieg terminu związania ofertą rozpoczyna się wraz z upływem terminu składania ofert.</w:t>
      </w:r>
    </w:p>
    <w:p w:rsidR="001E429F" w:rsidRDefault="001E429F" w:rsidP="001E429F">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w:t>
      </w:r>
      <w:r>
        <w:rPr>
          <w:rFonts w:ascii="Arial" w:hAnsi="Arial" w:cs="Arial"/>
          <w:b w:val="0"/>
          <w:sz w:val="24"/>
          <w:szCs w:val="24"/>
        </w:rPr>
        <w:t xml:space="preserve">                            </w:t>
      </w:r>
      <w:r w:rsidRPr="00195A27">
        <w:rPr>
          <w:rFonts w:ascii="Arial" w:hAnsi="Arial" w:cs="Arial"/>
          <w:b w:val="0"/>
          <w:sz w:val="24"/>
          <w:szCs w:val="24"/>
        </w:rPr>
        <w:t xml:space="preserve">na </w:t>
      </w:r>
      <w:r w:rsidRPr="00195A27">
        <w:rPr>
          <w:rFonts w:ascii="Arial" w:hAnsi="Arial" w:cs="Arial"/>
          <w:b w:val="0"/>
          <w:sz w:val="24"/>
          <w:szCs w:val="24"/>
        </w:rPr>
        <w:lastRenderedPageBreak/>
        <w:t>przedłużenie terminu, o którym mowa w pkt 1</w:t>
      </w:r>
      <w:r>
        <w:rPr>
          <w:rFonts w:ascii="Arial" w:hAnsi="Arial" w:cs="Arial"/>
          <w:b w:val="0"/>
          <w:sz w:val="24"/>
          <w:szCs w:val="24"/>
        </w:rPr>
        <w:t>3</w:t>
      </w:r>
      <w:r w:rsidRPr="00195A27">
        <w:rPr>
          <w:rFonts w:ascii="Arial" w:hAnsi="Arial" w:cs="Arial"/>
          <w:b w:val="0"/>
          <w:sz w:val="24"/>
          <w:szCs w:val="24"/>
        </w:rPr>
        <w:t>.1, o oznaczony okres, nie dłuższy jednak niż 60 dni.</w:t>
      </w:r>
    </w:p>
    <w:p w:rsidR="001E429F" w:rsidRPr="00195A27" w:rsidRDefault="001E429F" w:rsidP="001E429F">
      <w:pPr>
        <w:pStyle w:val="Mjnagwek1"/>
        <w:numPr>
          <w:ilvl w:val="1"/>
          <w:numId w:val="4"/>
        </w:numPr>
        <w:spacing w:before="0" w:after="0"/>
        <w:ind w:left="1418" w:hanging="1058"/>
        <w:rPr>
          <w:rFonts w:ascii="Arial" w:hAnsi="Arial" w:cs="Arial"/>
          <w:b w:val="0"/>
          <w:sz w:val="24"/>
          <w:szCs w:val="24"/>
        </w:rPr>
      </w:pPr>
      <w:r>
        <w:rPr>
          <w:rFonts w:ascii="Arial" w:hAnsi="Arial" w:cs="Arial"/>
          <w:b w:val="0"/>
          <w:sz w:val="24"/>
          <w:szCs w:val="24"/>
        </w:rPr>
        <w:t>W przypadku wniesienia odwołania po upływie terminu składania ofert bieg terminu związania ofertą ulegnie zawieszeniu do czasu ogłoszenia przez KIO orzeczenia.</w:t>
      </w:r>
    </w:p>
    <w:p w:rsidR="001E429F" w:rsidRDefault="001E429F" w:rsidP="001E429F">
      <w:pPr>
        <w:pStyle w:val="Mjnagwek1"/>
        <w:numPr>
          <w:ilvl w:val="0"/>
          <w:numId w:val="0"/>
        </w:numPr>
        <w:spacing w:before="0" w:after="0"/>
        <w:ind w:left="792"/>
        <w:rPr>
          <w:rFonts w:ascii="Arial" w:hAnsi="Arial" w:cs="Arial"/>
          <w:b w:val="0"/>
          <w:sz w:val="24"/>
          <w:szCs w:val="24"/>
        </w:rPr>
      </w:pPr>
    </w:p>
    <w:p w:rsidR="001E429F" w:rsidRPr="002D5960" w:rsidRDefault="001E429F" w:rsidP="001E429F">
      <w:pPr>
        <w:pStyle w:val="Mjnagwek1"/>
        <w:numPr>
          <w:ilvl w:val="0"/>
          <w:numId w:val="4"/>
        </w:numPr>
        <w:spacing w:before="0" w:after="0"/>
        <w:rPr>
          <w:rFonts w:ascii="Arial" w:hAnsi="Arial" w:cs="Arial"/>
          <w:sz w:val="24"/>
          <w:szCs w:val="24"/>
        </w:rPr>
      </w:pPr>
      <w:r w:rsidRPr="002D5960">
        <w:rPr>
          <w:rFonts w:ascii="Arial" w:hAnsi="Arial" w:cs="Arial"/>
          <w:sz w:val="24"/>
          <w:szCs w:val="24"/>
        </w:rPr>
        <w:t>KRYTERIA WYBORU I SPOSÓB OCENY OFERT ORAZ UDZIELENIE ZAMÓWIENIA</w:t>
      </w:r>
    </w:p>
    <w:p w:rsidR="001E429F" w:rsidRDefault="001E429F" w:rsidP="001E429F">
      <w:pPr>
        <w:pStyle w:val="Mjnagwek1"/>
        <w:numPr>
          <w:ilvl w:val="1"/>
          <w:numId w:val="4"/>
        </w:numPr>
        <w:spacing w:before="0" w:after="0"/>
        <w:ind w:left="1418" w:hanging="1058"/>
        <w:rPr>
          <w:rFonts w:ascii="Arial" w:hAnsi="Arial" w:cs="Arial"/>
          <w:sz w:val="24"/>
          <w:szCs w:val="24"/>
        </w:rPr>
      </w:pPr>
      <w:r w:rsidRPr="002D5960">
        <w:rPr>
          <w:rFonts w:ascii="Arial" w:hAnsi="Arial" w:cs="Arial"/>
          <w:sz w:val="24"/>
          <w:szCs w:val="24"/>
        </w:rPr>
        <w:t>Przy dokonywaniu wyboru najkorzystniejszej oferty Zamawiający stosować będzie następujące kryteria:</w:t>
      </w:r>
    </w:p>
    <w:p w:rsidR="001E429F" w:rsidRDefault="001E429F" w:rsidP="001E429F">
      <w:pPr>
        <w:pStyle w:val="Mjnagwek1"/>
        <w:numPr>
          <w:ilvl w:val="0"/>
          <w:numId w:val="0"/>
        </w:numPr>
        <w:spacing w:before="0" w:after="0"/>
        <w:ind w:left="1418"/>
        <w:rPr>
          <w:rFonts w:ascii="Arial" w:hAnsi="Arial" w:cs="Arial"/>
          <w:sz w:val="24"/>
          <w:szCs w:val="24"/>
        </w:rPr>
      </w:pPr>
    </w:p>
    <w:p w:rsidR="001E429F" w:rsidRDefault="001E429F" w:rsidP="001E429F">
      <w:pPr>
        <w:pStyle w:val="Mjnagwek1"/>
        <w:numPr>
          <w:ilvl w:val="0"/>
          <w:numId w:val="0"/>
        </w:numPr>
        <w:spacing w:before="0" w:after="0"/>
        <w:ind w:left="1418"/>
        <w:rPr>
          <w:rFonts w:ascii="Arial" w:hAnsi="Arial" w:cs="Arial"/>
          <w:sz w:val="24"/>
          <w:szCs w:val="24"/>
        </w:rPr>
      </w:pPr>
      <w:r w:rsidRPr="002D5960">
        <w:rPr>
          <w:rFonts w:ascii="Arial" w:hAnsi="Arial" w:cs="Arial"/>
          <w:sz w:val="24"/>
          <w:szCs w:val="24"/>
        </w:rPr>
        <w:t>cena (C) – waga 60 %</w:t>
      </w:r>
    </w:p>
    <w:p w:rsidR="001E429F" w:rsidRDefault="001E429F" w:rsidP="001E429F">
      <w:pPr>
        <w:pStyle w:val="Mjnagwek1"/>
        <w:numPr>
          <w:ilvl w:val="0"/>
          <w:numId w:val="0"/>
        </w:numPr>
        <w:spacing w:before="0" w:after="0"/>
        <w:ind w:left="1701" w:hanging="342"/>
        <w:rPr>
          <w:rFonts w:ascii="Arial" w:hAnsi="Arial" w:cs="Arial"/>
          <w:sz w:val="24"/>
          <w:szCs w:val="24"/>
        </w:rPr>
      </w:pPr>
      <w:r>
        <w:rPr>
          <w:rFonts w:ascii="Arial" w:hAnsi="Arial" w:cs="Arial"/>
          <w:sz w:val="24"/>
          <w:szCs w:val="24"/>
        </w:rPr>
        <w:t xml:space="preserve"> </w:t>
      </w:r>
      <w:r w:rsidRPr="00D306C2">
        <w:rPr>
          <w:rFonts w:ascii="Arial" w:hAnsi="Arial" w:cs="Arial"/>
          <w:sz w:val="24"/>
          <w:szCs w:val="24"/>
        </w:rPr>
        <w:t>okres gwarancji i rękojmi  (G)– waga 40 %</w:t>
      </w:r>
    </w:p>
    <w:p w:rsidR="001E429F" w:rsidRPr="00FC0147" w:rsidRDefault="001E429F" w:rsidP="001E429F">
      <w:pPr>
        <w:pStyle w:val="Mjnagwek1"/>
        <w:numPr>
          <w:ilvl w:val="0"/>
          <w:numId w:val="0"/>
        </w:numPr>
        <w:spacing w:before="0" w:after="0"/>
        <w:ind w:left="1701" w:hanging="342"/>
        <w:rPr>
          <w:rFonts w:ascii="Arial" w:hAnsi="Arial" w:cs="Arial"/>
          <w:color w:val="FF0000"/>
          <w:sz w:val="24"/>
          <w:szCs w:val="24"/>
        </w:rPr>
      </w:pPr>
      <w:r>
        <w:rPr>
          <w:rFonts w:ascii="Arial" w:hAnsi="Arial" w:cs="Arial"/>
          <w:color w:val="FF0000"/>
          <w:sz w:val="24"/>
          <w:szCs w:val="24"/>
        </w:rPr>
        <w:t xml:space="preserve"> </w:t>
      </w:r>
    </w:p>
    <w:p w:rsidR="001E429F" w:rsidRDefault="001E429F" w:rsidP="001E429F">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Kryterium cena (C) będzie rozpatrywane na podstawie ceny brutto za wykonanie przedmiotu zamówienia, podanej przez Wykonawcę w ofercie.</w:t>
      </w:r>
    </w:p>
    <w:p w:rsidR="001E429F" w:rsidRDefault="001E429F" w:rsidP="001E429F">
      <w:pPr>
        <w:spacing w:line="276" w:lineRule="auto"/>
        <w:ind w:left="1418"/>
        <w:jc w:val="both"/>
        <w:rPr>
          <w:rFonts w:ascii="Arial" w:hAnsi="Arial" w:cs="Arial"/>
          <w:sz w:val="24"/>
          <w:szCs w:val="24"/>
        </w:rPr>
      </w:pPr>
    </w:p>
    <w:p w:rsidR="001E429F" w:rsidRPr="004E3EBE" w:rsidRDefault="001E429F" w:rsidP="001E429F">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Zamawiający przyzna punkty na podstawie poniższego wzoru:</w:t>
      </w:r>
    </w:p>
    <w:p w:rsidR="001E429F" w:rsidRPr="004E3EBE" w:rsidRDefault="001E429F" w:rsidP="001E429F">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C = C</w:t>
      </w:r>
      <w:r w:rsidRPr="004E3EBE">
        <w:rPr>
          <w:rFonts w:ascii="Arial" w:hAnsi="Arial" w:cs="Arial"/>
          <w:color w:val="000000" w:themeColor="text1"/>
          <w:sz w:val="24"/>
          <w:szCs w:val="24"/>
          <w:vertAlign w:val="subscript"/>
        </w:rPr>
        <w:t>min</w:t>
      </w:r>
      <w:r w:rsidRPr="004E3EBE">
        <w:rPr>
          <w:rFonts w:ascii="Arial" w:hAnsi="Arial" w:cs="Arial"/>
          <w:color w:val="000000" w:themeColor="text1"/>
          <w:sz w:val="24"/>
          <w:szCs w:val="24"/>
        </w:rPr>
        <w:t xml:space="preserve"> / C</w:t>
      </w:r>
      <w:r w:rsidRPr="004E3EBE">
        <w:rPr>
          <w:rFonts w:ascii="Arial" w:hAnsi="Arial" w:cs="Arial"/>
          <w:color w:val="000000" w:themeColor="text1"/>
          <w:sz w:val="24"/>
          <w:szCs w:val="24"/>
          <w:vertAlign w:val="subscript"/>
        </w:rPr>
        <w:t>o</w:t>
      </w:r>
      <w:r w:rsidRPr="004E3EBE">
        <w:rPr>
          <w:rFonts w:ascii="Arial" w:hAnsi="Arial" w:cs="Arial"/>
          <w:color w:val="000000" w:themeColor="text1"/>
          <w:sz w:val="24"/>
          <w:szCs w:val="24"/>
        </w:rPr>
        <w:t xml:space="preserve"> x 60 pkt.</w:t>
      </w:r>
    </w:p>
    <w:p w:rsidR="001E429F" w:rsidRPr="004E3EBE" w:rsidRDefault="001E429F" w:rsidP="001E429F">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 xml:space="preserve">gdzie: </w:t>
      </w:r>
      <w:r w:rsidRPr="004E3EBE">
        <w:rPr>
          <w:rFonts w:ascii="Arial" w:hAnsi="Arial" w:cs="Arial"/>
          <w:color w:val="000000" w:themeColor="text1"/>
          <w:sz w:val="24"/>
          <w:szCs w:val="24"/>
        </w:rPr>
        <w:tab/>
        <w:t>C</w:t>
      </w:r>
      <w:r w:rsidRPr="004E3EBE">
        <w:rPr>
          <w:rFonts w:ascii="Arial" w:hAnsi="Arial" w:cs="Arial"/>
          <w:color w:val="000000" w:themeColor="text1"/>
          <w:sz w:val="24"/>
          <w:szCs w:val="24"/>
          <w:vertAlign w:val="subscript"/>
        </w:rPr>
        <w:t>min</w:t>
      </w:r>
      <w:r w:rsidRPr="004E3EBE">
        <w:rPr>
          <w:rFonts w:ascii="Arial" w:hAnsi="Arial" w:cs="Arial"/>
          <w:color w:val="000000" w:themeColor="text1"/>
          <w:sz w:val="24"/>
          <w:szCs w:val="24"/>
        </w:rPr>
        <w:t xml:space="preserve"> – cena brutto oferty najtańszej</w:t>
      </w:r>
    </w:p>
    <w:p w:rsidR="001E429F" w:rsidRPr="004E3EBE" w:rsidRDefault="001E429F" w:rsidP="001E429F">
      <w:pPr>
        <w:spacing w:line="276" w:lineRule="auto"/>
        <w:ind w:left="792"/>
        <w:jc w:val="both"/>
        <w:rPr>
          <w:rFonts w:ascii="Arial" w:hAnsi="Arial" w:cs="Arial"/>
          <w:color w:val="000000" w:themeColor="text1"/>
          <w:sz w:val="24"/>
          <w:szCs w:val="24"/>
        </w:rPr>
      </w:pPr>
      <w:r w:rsidRPr="004E3EBE">
        <w:rPr>
          <w:rFonts w:ascii="Arial" w:hAnsi="Arial" w:cs="Arial"/>
          <w:color w:val="000000" w:themeColor="text1"/>
          <w:sz w:val="24"/>
          <w:szCs w:val="24"/>
        </w:rPr>
        <w:tab/>
      </w:r>
      <w:r w:rsidRPr="004E3EBE">
        <w:rPr>
          <w:rFonts w:ascii="Arial" w:hAnsi="Arial" w:cs="Arial"/>
          <w:color w:val="000000" w:themeColor="text1"/>
          <w:sz w:val="24"/>
          <w:szCs w:val="24"/>
        </w:rPr>
        <w:tab/>
        <w:t>C</w:t>
      </w:r>
      <w:r w:rsidRPr="004E3EBE">
        <w:rPr>
          <w:rFonts w:ascii="Arial" w:hAnsi="Arial" w:cs="Arial"/>
          <w:color w:val="000000" w:themeColor="text1"/>
          <w:sz w:val="24"/>
          <w:szCs w:val="24"/>
          <w:vertAlign w:val="subscript"/>
        </w:rPr>
        <w:t>o</w:t>
      </w:r>
      <w:r w:rsidRPr="004E3EBE">
        <w:rPr>
          <w:rFonts w:ascii="Arial" w:hAnsi="Arial" w:cs="Arial"/>
          <w:color w:val="000000" w:themeColor="text1"/>
          <w:sz w:val="24"/>
          <w:szCs w:val="24"/>
        </w:rPr>
        <w:t xml:space="preserve"> – cena brutto oferty ocenianej</w:t>
      </w:r>
    </w:p>
    <w:p w:rsidR="001E429F" w:rsidRDefault="001E429F" w:rsidP="001E429F">
      <w:pPr>
        <w:spacing w:line="276" w:lineRule="auto"/>
        <w:ind w:left="792"/>
        <w:jc w:val="both"/>
        <w:rPr>
          <w:rFonts w:ascii="Arial" w:hAnsi="Arial" w:cs="Arial"/>
          <w:sz w:val="24"/>
          <w:szCs w:val="24"/>
        </w:rPr>
      </w:pPr>
    </w:p>
    <w:p w:rsidR="001E429F" w:rsidRDefault="001E429F" w:rsidP="001E429F">
      <w:pPr>
        <w:numPr>
          <w:ilvl w:val="1"/>
          <w:numId w:val="4"/>
        </w:numPr>
        <w:spacing w:line="276" w:lineRule="auto"/>
        <w:ind w:left="1418" w:hanging="1058"/>
        <w:jc w:val="both"/>
        <w:rPr>
          <w:rFonts w:ascii="Arial" w:hAnsi="Arial" w:cs="Arial"/>
          <w:sz w:val="24"/>
          <w:szCs w:val="24"/>
        </w:rPr>
      </w:pPr>
      <w:r w:rsidRPr="002D5960">
        <w:rPr>
          <w:rFonts w:ascii="Arial" w:hAnsi="Arial" w:cs="Arial"/>
          <w:sz w:val="24"/>
          <w:szCs w:val="24"/>
        </w:rPr>
        <w:t xml:space="preserve">Kryterium okres obowiązującej gwarancji i rękojmi (G) będzie rozpatrywane na podstawie okresu udzielonej gwarancji podanego przez Wykonawcę w ofercie. Zamawiający wymaga podania okresu w pełnych miesiącach, przy czym okres ten nie może być krótszy niż 36 miesięcy – wskazanie okresu krótszego spowoduje odrzucenie oferty. Okres dłuższy niż 60 miesięcy dla potrzeb obliczenia punktacji będzie traktowany jako 60 miesięcy. Niepodanie w ofercie okresu będzie traktowane jako zaoferowanie 36 miesięcy gwarancji </w:t>
      </w:r>
      <w:r>
        <w:rPr>
          <w:rFonts w:ascii="Arial" w:hAnsi="Arial" w:cs="Arial"/>
          <w:sz w:val="24"/>
          <w:szCs w:val="24"/>
        </w:rPr>
        <w:t xml:space="preserve">                      </w:t>
      </w:r>
      <w:r w:rsidRPr="002D5960">
        <w:rPr>
          <w:rFonts w:ascii="Arial" w:hAnsi="Arial" w:cs="Arial"/>
          <w:sz w:val="24"/>
          <w:szCs w:val="24"/>
        </w:rPr>
        <w:t>i rękojmi.</w:t>
      </w:r>
    </w:p>
    <w:p w:rsidR="001E429F" w:rsidRDefault="001E429F" w:rsidP="001E429F">
      <w:pPr>
        <w:spacing w:line="276" w:lineRule="auto"/>
        <w:ind w:left="792"/>
        <w:jc w:val="both"/>
        <w:rPr>
          <w:rFonts w:ascii="Arial" w:hAnsi="Arial" w:cs="Arial"/>
          <w:sz w:val="24"/>
          <w:szCs w:val="24"/>
        </w:rPr>
      </w:pPr>
    </w:p>
    <w:p w:rsidR="001E429F" w:rsidRPr="00F06DCA" w:rsidRDefault="001E429F" w:rsidP="001E429F">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Zamawiający przyzna punkty na podstawie poniższego wzoru:</w:t>
      </w:r>
    </w:p>
    <w:p w:rsidR="001E429F" w:rsidRPr="00F06DCA" w:rsidRDefault="001E429F" w:rsidP="001E429F">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G = G</w:t>
      </w:r>
      <w:r w:rsidRPr="00F06DCA">
        <w:rPr>
          <w:rFonts w:ascii="Arial" w:hAnsi="Arial" w:cs="Arial"/>
          <w:color w:val="000000" w:themeColor="text1"/>
          <w:sz w:val="24"/>
          <w:szCs w:val="24"/>
          <w:vertAlign w:val="subscript"/>
        </w:rPr>
        <w:t>o</w:t>
      </w:r>
      <w:r w:rsidRPr="00F06DCA">
        <w:rPr>
          <w:rFonts w:ascii="Arial" w:hAnsi="Arial" w:cs="Arial"/>
          <w:color w:val="000000" w:themeColor="text1"/>
          <w:sz w:val="24"/>
          <w:szCs w:val="24"/>
        </w:rPr>
        <w:t xml:space="preserve"> / G</w:t>
      </w:r>
      <w:r w:rsidRPr="00F06DCA">
        <w:rPr>
          <w:rFonts w:ascii="Arial" w:hAnsi="Arial" w:cs="Arial"/>
          <w:color w:val="000000" w:themeColor="text1"/>
          <w:sz w:val="24"/>
          <w:szCs w:val="24"/>
          <w:vertAlign w:val="subscript"/>
        </w:rPr>
        <w:t>max</w:t>
      </w:r>
      <w:r w:rsidRPr="00F06DCA">
        <w:rPr>
          <w:rFonts w:ascii="Arial" w:hAnsi="Arial" w:cs="Arial"/>
          <w:color w:val="000000" w:themeColor="text1"/>
          <w:sz w:val="24"/>
          <w:szCs w:val="24"/>
        </w:rPr>
        <w:t xml:space="preserve"> x 40 pkt.</w:t>
      </w:r>
    </w:p>
    <w:p w:rsidR="001E429F" w:rsidRPr="00F06DCA" w:rsidRDefault="001E429F" w:rsidP="001E429F">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 xml:space="preserve">gdzie: </w:t>
      </w:r>
      <w:r w:rsidRPr="00F06DCA">
        <w:rPr>
          <w:rFonts w:ascii="Arial" w:hAnsi="Arial" w:cs="Arial"/>
          <w:color w:val="000000" w:themeColor="text1"/>
          <w:sz w:val="24"/>
          <w:szCs w:val="24"/>
        </w:rPr>
        <w:tab/>
        <w:t>G</w:t>
      </w:r>
      <w:r w:rsidRPr="00F06DCA">
        <w:rPr>
          <w:rFonts w:ascii="Arial" w:hAnsi="Arial" w:cs="Arial"/>
          <w:color w:val="000000" w:themeColor="text1"/>
          <w:sz w:val="24"/>
          <w:szCs w:val="24"/>
          <w:vertAlign w:val="subscript"/>
        </w:rPr>
        <w:t>max</w:t>
      </w:r>
      <w:r w:rsidRPr="00F06DCA">
        <w:rPr>
          <w:rFonts w:ascii="Arial" w:hAnsi="Arial" w:cs="Arial"/>
          <w:color w:val="000000" w:themeColor="text1"/>
          <w:sz w:val="24"/>
          <w:szCs w:val="24"/>
        </w:rPr>
        <w:t xml:space="preserve"> – najdłuższy okres wśród badanych ofert</w:t>
      </w:r>
    </w:p>
    <w:p w:rsidR="001E429F" w:rsidRPr="00F06DCA" w:rsidRDefault="001E429F" w:rsidP="001E429F">
      <w:pPr>
        <w:spacing w:line="276" w:lineRule="auto"/>
        <w:ind w:left="792"/>
        <w:jc w:val="both"/>
        <w:rPr>
          <w:rFonts w:ascii="Arial" w:hAnsi="Arial" w:cs="Arial"/>
          <w:color w:val="000000" w:themeColor="text1"/>
          <w:sz w:val="24"/>
          <w:szCs w:val="24"/>
        </w:rPr>
      </w:pPr>
      <w:r w:rsidRPr="00F06DCA">
        <w:rPr>
          <w:rFonts w:ascii="Arial" w:hAnsi="Arial" w:cs="Arial"/>
          <w:color w:val="000000" w:themeColor="text1"/>
          <w:sz w:val="24"/>
          <w:szCs w:val="24"/>
        </w:rPr>
        <w:tab/>
      </w:r>
      <w:r w:rsidRPr="00F06DCA">
        <w:rPr>
          <w:rFonts w:ascii="Arial" w:hAnsi="Arial" w:cs="Arial"/>
          <w:color w:val="000000" w:themeColor="text1"/>
          <w:sz w:val="24"/>
          <w:szCs w:val="24"/>
        </w:rPr>
        <w:tab/>
        <w:t>G</w:t>
      </w:r>
      <w:r w:rsidRPr="00F06DCA">
        <w:rPr>
          <w:rFonts w:ascii="Arial" w:hAnsi="Arial" w:cs="Arial"/>
          <w:color w:val="000000" w:themeColor="text1"/>
          <w:sz w:val="24"/>
          <w:szCs w:val="24"/>
          <w:vertAlign w:val="subscript"/>
        </w:rPr>
        <w:t>o</w:t>
      </w:r>
      <w:r w:rsidRPr="00F06DCA">
        <w:rPr>
          <w:rFonts w:ascii="Arial" w:hAnsi="Arial" w:cs="Arial"/>
          <w:color w:val="000000" w:themeColor="text1"/>
          <w:sz w:val="24"/>
          <w:szCs w:val="24"/>
        </w:rPr>
        <w:t xml:space="preserve"> – okres w ofercie ocenianej</w:t>
      </w:r>
    </w:p>
    <w:p w:rsidR="001E429F" w:rsidRPr="002D5960" w:rsidRDefault="001E429F" w:rsidP="001E429F">
      <w:pPr>
        <w:spacing w:line="276" w:lineRule="auto"/>
        <w:ind w:left="792"/>
        <w:jc w:val="both"/>
        <w:rPr>
          <w:rFonts w:ascii="Arial" w:hAnsi="Arial" w:cs="Arial"/>
          <w:sz w:val="24"/>
          <w:szCs w:val="24"/>
        </w:rPr>
      </w:pPr>
    </w:p>
    <w:p w:rsidR="001E429F" w:rsidRDefault="001E429F" w:rsidP="001E429F">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 xml:space="preserve">Zamawiający dokona wyboru oferty tego z Wykonawców, </w:t>
      </w:r>
      <w:r>
        <w:rPr>
          <w:rFonts w:ascii="Arial" w:hAnsi="Arial" w:cs="Arial"/>
          <w:sz w:val="24"/>
          <w:szCs w:val="24"/>
        </w:rPr>
        <w:t xml:space="preserve">                   </w:t>
      </w:r>
      <w:r w:rsidRPr="00D306C2">
        <w:rPr>
          <w:rFonts w:ascii="Arial" w:hAnsi="Arial" w:cs="Arial"/>
          <w:sz w:val="24"/>
          <w:szCs w:val="24"/>
        </w:rPr>
        <w:t>która uzyska w wyniku oceny najwyższ</w:t>
      </w:r>
      <w:r>
        <w:rPr>
          <w:rFonts w:ascii="Arial" w:hAnsi="Arial" w:cs="Arial"/>
          <w:sz w:val="24"/>
          <w:szCs w:val="24"/>
        </w:rPr>
        <w:t>ą</w:t>
      </w:r>
      <w:r w:rsidRPr="00D306C2">
        <w:rPr>
          <w:rFonts w:ascii="Arial" w:hAnsi="Arial" w:cs="Arial"/>
          <w:sz w:val="24"/>
          <w:szCs w:val="24"/>
        </w:rPr>
        <w:t xml:space="preserve"> liczbę punktów. Przyznanie punków poszczególnym ofertom odbędzie się w oparciu </w:t>
      </w:r>
      <w:r>
        <w:rPr>
          <w:rFonts w:ascii="Arial" w:hAnsi="Arial" w:cs="Arial"/>
          <w:sz w:val="24"/>
          <w:szCs w:val="24"/>
        </w:rPr>
        <w:t xml:space="preserve">                            </w:t>
      </w:r>
      <w:r w:rsidRPr="00D306C2">
        <w:rPr>
          <w:rFonts w:ascii="Arial" w:hAnsi="Arial" w:cs="Arial"/>
          <w:sz w:val="24"/>
          <w:szCs w:val="24"/>
        </w:rPr>
        <w:t>o następujący wzór:</w:t>
      </w:r>
    </w:p>
    <w:p w:rsidR="001E429F" w:rsidRDefault="001E429F" w:rsidP="001E429F">
      <w:pPr>
        <w:spacing w:line="276" w:lineRule="auto"/>
        <w:ind w:left="792"/>
        <w:jc w:val="both"/>
        <w:rPr>
          <w:rFonts w:ascii="Arial" w:hAnsi="Arial" w:cs="Arial"/>
          <w:sz w:val="24"/>
          <w:szCs w:val="24"/>
        </w:rPr>
      </w:pPr>
    </w:p>
    <w:p w:rsidR="001E429F" w:rsidRDefault="001E429F" w:rsidP="001E429F">
      <w:pPr>
        <w:spacing w:line="276" w:lineRule="auto"/>
        <w:ind w:left="1418"/>
        <w:jc w:val="both"/>
        <w:rPr>
          <w:rFonts w:ascii="Arial" w:hAnsi="Arial" w:cs="Arial"/>
          <w:sz w:val="24"/>
          <w:szCs w:val="24"/>
        </w:rPr>
      </w:pPr>
      <w:r w:rsidRPr="002D5960">
        <w:rPr>
          <w:rFonts w:ascii="Arial" w:hAnsi="Arial" w:cs="Arial"/>
          <w:sz w:val="24"/>
          <w:szCs w:val="24"/>
        </w:rPr>
        <w:t>Ocena oferty = C+G</w:t>
      </w:r>
    </w:p>
    <w:p w:rsidR="001E429F" w:rsidRDefault="001E429F" w:rsidP="001E429F">
      <w:pPr>
        <w:spacing w:line="276" w:lineRule="auto"/>
        <w:ind w:left="792"/>
        <w:jc w:val="both"/>
        <w:rPr>
          <w:rFonts w:ascii="Arial" w:hAnsi="Arial" w:cs="Arial"/>
          <w:sz w:val="24"/>
          <w:szCs w:val="24"/>
        </w:rPr>
      </w:pPr>
    </w:p>
    <w:p w:rsidR="001E429F" w:rsidRPr="00D306C2" w:rsidRDefault="001E429F" w:rsidP="001E429F">
      <w:pPr>
        <w:spacing w:line="276" w:lineRule="auto"/>
        <w:ind w:left="1418"/>
        <w:jc w:val="both"/>
        <w:rPr>
          <w:rFonts w:ascii="Arial" w:hAnsi="Arial" w:cs="Arial"/>
          <w:sz w:val="24"/>
          <w:szCs w:val="24"/>
        </w:rPr>
      </w:pPr>
      <w:r w:rsidRPr="00D306C2">
        <w:rPr>
          <w:rFonts w:ascii="Arial" w:hAnsi="Arial" w:cs="Arial"/>
          <w:sz w:val="24"/>
          <w:szCs w:val="24"/>
        </w:rPr>
        <w:t xml:space="preserve">Obliczenia będą dokonane z dokładnością do dwóch miejsc </w:t>
      </w:r>
      <w:r>
        <w:rPr>
          <w:rFonts w:ascii="Arial" w:hAnsi="Arial" w:cs="Arial"/>
          <w:sz w:val="24"/>
          <w:szCs w:val="24"/>
        </w:rPr>
        <w:t xml:space="preserve">                   </w:t>
      </w:r>
      <w:r w:rsidRPr="00D306C2">
        <w:rPr>
          <w:rFonts w:ascii="Arial" w:hAnsi="Arial" w:cs="Arial"/>
          <w:sz w:val="24"/>
          <w:szCs w:val="24"/>
        </w:rPr>
        <w:t>po przecinku.</w:t>
      </w:r>
    </w:p>
    <w:p w:rsidR="001E429F" w:rsidRPr="000D3DD9" w:rsidRDefault="001E429F" w:rsidP="001E429F">
      <w:pPr>
        <w:pStyle w:val="Mjnagwek1"/>
        <w:numPr>
          <w:ilvl w:val="0"/>
          <w:numId w:val="0"/>
        </w:numPr>
        <w:spacing w:before="0" w:after="0"/>
        <w:rPr>
          <w:rFonts w:ascii="Arial" w:hAnsi="Arial" w:cs="Arial"/>
          <w:color w:val="000000" w:themeColor="text1"/>
          <w:sz w:val="24"/>
          <w:szCs w:val="24"/>
        </w:rPr>
      </w:pPr>
    </w:p>
    <w:p w:rsidR="001E429F" w:rsidRPr="000D3DD9" w:rsidRDefault="001E429F" w:rsidP="001E429F">
      <w:pPr>
        <w:pStyle w:val="Mjnagwek1"/>
        <w:numPr>
          <w:ilvl w:val="0"/>
          <w:numId w:val="4"/>
        </w:numPr>
        <w:spacing w:before="0" w:after="0"/>
        <w:rPr>
          <w:rFonts w:ascii="Arial" w:hAnsi="Arial" w:cs="Arial"/>
          <w:color w:val="000000" w:themeColor="text1"/>
          <w:sz w:val="24"/>
          <w:szCs w:val="24"/>
        </w:rPr>
      </w:pPr>
      <w:r w:rsidRPr="000D3DD9">
        <w:rPr>
          <w:rFonts w:ascii="Arial" w:hAnsi="Arial" w:cs="Arial"/>
          <w:color w:val="000000" w:themeColor="text1"/>
          <w:sz w:val="24"/>
          <w:szCs w:val="24"/>
        </w:rPr>
        <w:t>INFORMACJE O FORMALNOŚCIACH, JAKICH NALEŻY DOPEŁNIĆ                 PO WYBORZE OFERTY W CELU ZAWARCIA UMOWY.</w:t>
      </w:r>
    </w:p>
    <w:p w:rsidR="001E429F" w:rsidRPr="000D3DD9" w:rsidRDefault="001E429F" w:rsidP="001E429F">
      <w:pPr>
        <w:pStyle w:val="Mjnagwek1"/>
        <w:numPr>
          <w:ilvl w:val="1"/>
          <w:numId w:val="4"/>
        </w:numPr>
        <w:spacing w:before="0" w:after="0"/>
        <w:ind w:left="1276" w:hanging="916"/>
        <w:rPr>
          <w:rFonts w:ascii="Arial" w:hAnsi="Arial" w:cs="Arial"/>
          <w:b w:val="0"/>
          <w:color w:val="000000" w:themeColor="text1"/>
          <w:sz w:val="24"/>
          <w:szCs w:val="24"/>
        </w:rPr>
      </w:pPr>
      <w:r w:rsidRPr="000D3DD9">
        <w:rPr>
          <w:rFonts w:ascii="Arial" w:hAnsi="Arial" w:cs="Arial"/>
          <w:b w:val="0"/>
          <w:color w:val="000000" w:themeColor="text1"/>
          <w:sz w:val="24"/>
          <w:szCs w:val="24"/>
        </w:rPr>
        <w:t>Wykonawca, którego oferta zostanie uznana za najkorzystniejszą, zobowiązany będzie przed podpisaniem umowy, przedłożyć Zamawiającemu:</w:t>
      </w:r>
    </w:p>
    <w:p w:rsidR="001E429F" w:rsidRPr="000D3DD9" w:rsidRDefault="001E429F" w:rsidP="001E429F">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1E429F" w:rsidRPr="000D3DD9" w:rsidRDefault="001E429F" w:rsidP="001E429F">
      <w:pPr>
        <w:pStyle w:val="Mjnagwek1"/>
        <w:numPr>
          <w:ilvl w:val="2"/>
          <w:numId w:val="4"/>
        </w:numPr>
        <w:spacing w:before="0" w:after="0"/>
        <w:rPr>
          <w:rFonts w:ascii="Arial" w:hAnsi="Arial" w:cs="Arial"/>
          <w:b w:val="0"/>
          <w:color w:val="000000" w:themeColor="text1"/>
          <w:sz w:val="24"/>
          <w:szCs w:val="24"/>
        </w:rPr>
      </w:pPr>
      <w:r>
        <w:rPr>
          <w:rFonts w:ascii="Arial" w:hAnsi="Arial" w:cs="Arial"/>
          <w:b w:val="0"/>
          <w:color w:val="000000" w:themeColor="text1"/>
          <w:sz w:val="24"/>
          <w:szCs w:val="24"/>
        </w:rPr>
        <w:t>p</w:t>
      </w:r>
      <w:r w:rsidRPr="000D3DD9">
        <w:rPr>
          <w:rFonts w:ascii="Arial" w:hAnsi="Arial" w:cs="Arial"/>
          <w:b w:val="0"/>
          <w:color w:val="000000" w:themeColor="text1"/>
          <w:sz w:val="24"/>
          <w:szCs w:val="24"/>
        </w:rPr>
        <w:t>olisę</w:t>
      </w:r>
      <w:r>
        <w:rPr>
          <w:rFonts w:ascii="Arial" w:hAnsi="Arial" w:cs="Arial"/>
          <w:b w:val="0"/>
          <w:color w:val="000000" w:themeColor="text1"/>
          <w:sz w:val="24"/>
          <w:szCs w:val="24"/>
        </w:rPr>
        <w:t xml:space="preserve"> oc</w:t>
      </w:r>
      <w:r w:rsidRPr="000D3DD9">
        <w:rPr>
          <w:rFonts w:ascii="Arial" w:hAnsi="Arial" w:cs="Arial"/>
          <w:b w:val="0"/>
          <w:color w:val="000000" w:themeColor="text1"/>
          <w:sz w:val="24"/>
          <w:szCs w:val="24"/>
        </w:rPr>
        <w:t xml:space="preserve">, zgodnie z </w:t>
      </w:r>
      <w:r>
        <w:rPr>
          <w:rFonts w:ascii="Arial" w:hAnsi="Arial" w:cs="Arial"/>
          <w:b w:val="0"/>
          <w:color w:val="000000" w:themeColor="text1"/>
          <w:sz w:val="24"/>
          <w:szCs w:val="24"/>
        </w:rPr>
        <w:t>zapisami</w:t>
      </w:r>
      <w:r w:rsidRPr="000D3DD9">
        <w:rPr>
          <w:rFonts w:ascii="Arial" w:hAnsi="Arial" w:cs="Arial"/>
          <w:b w:val="0"/>
          <w:color w:val="000000" w:themeColor="text1"/>
          <w:sz w:val="24"/>
          <w:szCs w:val="24"/>
        </w:rPr>
        <w:t xml:space="preserve"> </w:t>
      </w:r>
      <w:r>
        <w:rPr>
          <w:rFonts w:ascii="Arial" w:hAnsi="Arial" w:cs="Arial"/>
          <w:b w:val="0"/>
          <w:color w:val="000000" w:themeColor="text1"/>
          <w:sz w:val="24"/>
          <w:szCs w:val="24"/>
        </w:rPr>
        <w:t>projektu umowy</w:t>
      </w:r>
      <w:r w:rsidRPr="000D3DD9">
        <w:rPr>
          <w:rFonts w:ascii="Arial" w:hAnsi="Arial" w:cs="Arial"/>
          <w:b w:val="0"/>
          <w:color w:val="000000" w:themeColor="text1"/>
          <w:sz w:val="24"/>
          <w:szCs w:val="24"/>
        </w:rPr>
        <w:t>,</w:t>
      </w:r>
    </w:p>
    <w:p w:rsidR="001E429F" w:rsidRPr="000D3DD9" w:rsidRDefault="001E429F" w:rsidP="001E429F">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dowód wniesienia zabezpieczenia należytego wykonania umowy.</w:t>
      </w:r>
    </w:p>
    <w:p w:rsidR="001E429F" w:rsidRPr="000D3DD9" w:rsidRDefault="001E429F" w:rsidP="001E429F">
      <w:pPr>
        <w:numPr>
          <w:ilvl w:val="1"/>
          <w:numId w:val="4"/>
        </w:numPr>
        <w:spacing w:line="276" w:lineRule="auto"/>
        <w:ind w:left="1418" w:hanging="1058"/>
        <w:rPr>
          <w:rFonts w:ascii="Arial" w:hAnsi="Arial" w:cs="Arial"/>
          <w:i/>
          <w:color w:val="000000" w:themeColor="text1"/>
          <w:sz w:val="24"/>
          <w:szCs w:val="24"/>
        </w:rPr>
      </w:pPr>
      <w:r w:rsidRPr="000D3DD9">
        <w:rPr>
          <w:rFonts w:ascii="Arial" w:hAnsi="Arial" w:cs="Arial"/>
          <w:color w:val="000000" w:themeColor="text1"/>
          <w:sz w:val="24"/>
          <w:szCs w:val="24"/>
        </w:rPr>
        <w:t>Umowa zostanie zawarta zgodnie ze wzorem stanowiącym (</w:t>
      </w:r>
      <w:r w:rsidRPr="000D3DD9">
        <w:rPr>
          <w:rFonts w:ascii="Arial" w:hAnsi="Arial" w:cs="Arial"/>
          <w:i/>
          <w:color w:val="000000" w:themeColor="text1"/>
          <w:sz w:val="24"/>
          <w:szCs w:val="24"/>
        </w:rPr>
        <w:t>załącznik nr 7 do SIWZ).</w:t>
      </w:r>
    </w:p>
    <w:p w:rsidR="001E429F" w:rsidRDefault="001E429F" w:rsidP="001E429F">
      <w:pPr>
        <w:spacing w:line="276" w:lineRule="auto"/>
        <w:ind w:left="792"/>
        <w:rPr>
          <w:rFonts w:ascii="Arial" w:hAnsi="Arial" w:cs="Arial"/>
          <w:sz w:val="24"/>
          <w:szCs w:val="24"/>
        </w:rPr>
      </w:pPr>
    </w:p>
    <w:p w:rsidR="001E429F" w:rsidRPr="00D306C2" w:rsidRDefault="001E429F" w:rsidP="001E429F">
      <w:pPr>
        <w:spacing w:line="276" w:lineRule="auto"/>
        <w:rPr>
          <w:rFonts w:ascii="Arial" w:hAnsi="Arial" w:cs="Arial"/>
          <w:sz w:val="24"/>
          <w:szCs w:val="24"/>
        </w:rPr>
      </w:pPr>
    </w:p>
    <w:p w:rsidR="001E429F" w:rsidRPr="000D3DD9" w:rsidRDefault="001E429F" w:rsidP="001E429F">
      <w:pPr>
        <w:pStyle w:val="Mjnagwek1"/>
        <w:numPr>
          <w:ilvl w:val="0"/>
          <w:numId w:val="4"/>
        </w:numPr>
        <w:spacing w:before="0" w:after="0"/>
        <w:rPr>
          <w:rFonts w:ascii="Arial" w:hAnsi="Arial" w:cs="Arial"/>
          <w:color w:val="000000" w:themeColor="text1"/>
          <w:sz w:val="24"/>
          <w:szCs w:val="24"/>
        </w:rPr>
      </w:pPr>
      <w:r w:rsidRPr="000D3DD9">
        <w:rPr>
          <w:rFonts w:ascii="Arial" w:hAnsi="Arial" w:cs="Arial"/>
          <w:color w:val="000000" w:themeColor="text1"/>
          <w:sz w:val="24"/>
          <w:szCs w:val="24"/>
        </w:rPr>
        <w:t>ZABEZPIECZENIE NALEŻYTEGO WYKONANIA UMOWY</w:t>
      </w:r>
    </w:p>
    <w:p w:rsidR="001E429F" w:rsidRPr="000D3DD9" w:rsidRDefault="001E429F" w:rsidP="001E429F">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Zamawiający wymaga wniesienia przed podpisaniem umowy zabezpieczenia należytego wykonania umowy w wysokości 10% ceny brutto podanej w ofercie.</w:t>
      </w:r>
    </w:p>
    <w:p w:rsidR="001E429F" w:rsidRPr="000D3DD9" w:rsidRDefault="001E429F" w:rsidP="001E429F">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Zabezpieczenie może być wnoszone według wyboru wykonawcy              w jednej lub w kilku następujących formach:</w:t>
      </w:r>
    </w:p>
    <w:p w:rsidR="001E429F" w:rsidRPr="000D3DD9" w:rsidRDefault="001E429F" w:rsidP="001E429F">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 xml:space="preserve">pieniądzu -  przelewem na rachunek bankowy:                              </w:t>
      </w:r>
      <w:r w:rsidRPr="000D3DD9">
        <w:rPr>
          <w:rFonts w:ascii="Arial" w:hAnsi="Arial" w:cs="Arial"/>
          <w:color w:val="000000" w:themeColor="text1"/>
          <w:sz w:val="24"/>
          <w:szCs w:val="24"/>
        </w:rPr>
        <w:t xml:space="preserve">  </w:t>
      </w:r>
      <w:r w:rsidRPr="000D3DD9">
        <w:rPr>
          <w:rFonts w:ascii="Arial" w:hAnsi="Arial" w:cs="Arial"/>
          <w:b w:val="0"/>
          <w:color w:val="000000" w:themeColor="text1"/>
          <w:sz w:val="24"/>
          <w:szCs w:val="24"/>
        </w:rPr>
        <w:t xml:space="preserve">83 9072 0002 0200 0273 2000 0005 </w:t>
      </w:r>
      <w:r w:rsidRPr="000D3DD9">
        <w:rPr>
          <w:rFonts w:ascii="Arial" w:hAnsi="Arial" w:cs="Arial"/>
          <w:color w:val="000000" w:themeColor="text1"/>
          <w:sz w:val="24"/>
          <w:szCs w:val="24"/>
        </w:rPr>
        <w:t xml:space="preserve">z dopiskiem: zabezpieczenie – </w:t>
      </w:r>
      <w:r w:rsidRPr="000D3DD9">
        <w:rPr>
          <w:rFonts w:ascii="Arial" w:hAnsi="Arial" w:cs="Arial"/>
          <w:bCs/>
          <w:i/>
          <w:iCs/>
          <w:color w:val="000000" w:themeColor="text1"/>
          <w:sz w:val="24"/>
          <w:szCs w:val="24"/>
        </w:rPr>
        <w:t>„</w:t>
      </w:r>
      <w:r>
        <w:rPr>
          <w:rFonts w:ascii="Arial" w:hAnsi="Arial" w:cs="Arial"/>
          <w:bCs/>
          <w:i/>
          <w:iCs/>
          <w:color w:val="000000" w:themeColor="text1"/>
          <w:sz w:val="24"/>
          <w:szCs w:val="24"/>
        </w:rPr>
        <w:t xml:space="preserve">Przebudowa </w:t>
      </w:r>
      <w:r w:rsidR="00CD7AA6">
        <w:rPr>
          <w:rFonts w:ascii="Arial" w:hAnsi="Arial" w:cs="Arial"/>
          <w:bCs/>
          <w:i/>
          <w:iCs/>
          <w:color w:val="000000" w:themeColor="text1"/>
          <w:sz w:val="24"/>
          <w:szCs w:val="24"/>
        </w:rPr>
        <w:t>dróg gminnych</w:t>
      </w:r>
      <w:r w:rsidRPr="000D3DD9">
        <w:rPr>
          <w:rFonts w:ascii="Arial" w:hAnsi="Arial" w:cs="Arial"/>
          <w:bCs/>
          <w:i/>
          <w:iCs/>
          <w:color w:val="000000" w:themeColor="text1"/>
          <w:sz w:val="24"/>
          <w:szCs w:val="24"/>
        </w:rPr>
        <w:t>”</w:t>
      </w:r>
    </w:p>
    <w:p w:rsidR="001E429F" w:rsidRPr="000D3DD9" w:rsidRDefault="001E429F" w:rsidP="001E429F">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poręczeniach bankowych lub poręczeniach spółdzielczej kasy oszczędnościowo-kredytowej, z tym że zobowiązanie kasy jest zawsze zobowiązaniem pieniężnym;</w:t>
      </w:r>
    </w:p>
    <w:p w:rsidR="001E429F" w:rsidRPr="000D3DD9" w:rsidRDefault="001E429F" w:rsidP="001E429F">
      <w:pPr>
        <w:pStyle w:val="Mjnagwek1"/>
        <w:numPr>
          <w:ilvl w:val="2"/>
          <w:numId w:val="4"/>
        </w:numPr>
        <w:spacing w:before="0" w:after="0"/>
        <w:rPr>
          <w:rFonts w:ascii="Arial" w:hAnsi="Arial" w:cs="Arial"/>
          <w:b w:val="0"/>
          <w:color w:val="000000" w:themeColor="text1"/>
          <w:sz w:val="24"/>
          <w:szCs w:val="24"/>
        </w:rPr>
      </w:pPr>
      <w:r w:rsidRPr="000D3DD9">
        <w:rPr>
          <w:rFonts w:ascii="Arial" w:hAnsi="Arial" w:cs="Arial"/>
          <w:b w:val="0"/>
          <w:color w:val="000000" w:themeColor="text1"/>
          <w:sz w:val="24"/>
          <w:szCs w:val="24"/>
        </w:rPr>
        <w:t>gwarancjach bankowych;</w:t>
      </w:r>
    </w:p>
    <w:p w:rsidR="001E429F" w:rsidRPr="000D3DD9" w:rsidRDefault="001E429F" w:rsidP="001E429F">
      <w:pPr>
        <w:pStyle w:val="Mjnagwek1"/>
        <w:numPr>
          <w:ilvl w:val="2"/>
          <w:numId w:val="4"/>
        </w:numPr>
        <w:spacing w:before="0" w:after="0"/>
        <w:rPr>
          <w:rFonts w:ascii="Arial" w:hAnsi="Arial" w:cs="Arial"/>
          <w:b w:val="0"/>
          <w:color w:val="000000" w:themeColor="text1"/>
          <w:sz w:val="24"/>
          <w:szCs w:val="24"/>
        </w:rPr>
      </w:pPr>
      <w:r w:rsidRPr="000D3DD9">
        <w:rPr>
          <w:rFonts w:ascii="Arial" w:hAnsi="Arial" w:cs="Arial"/>
          <w:b w:val="0"/>
          <w:color w:val="000000" w:themeColor="text1"/>
          <w:sz w:val="24"/>
          <w:szCs w:val="24"/>
        </w:rPr>
        <w:t>gwarancjach ubezpieczeniowych;</w:t>
      </w:r>
    </w:p>
    <w:p w:rsidR="001E429F" w:rsidRPr="000D3DD9" w:rsidRDefault="001E429F" w:rsidP="001E429F">
      <w:pPr>
        <w:pStyle w:val="Mjnagwek1"/>
        <w:numPr>
          <w:ilvl w:val="2"/>
          <w:numId w:val="4"/>
        </w:numPr>
        <w:spacing w:before="0" w:after="0"/>
        <w:ind w:left="2127" w:hanging="1265"/>
        <w:rPr>
          <w:rFonts w:ascii="Arial" w:hAnsi="Arial" w:cs="Arial"/>
          <w:b w:val="0"/>
          <w:color w:val="000000" w:themeColor="text1"/>
          <w:sz w:val="24"/>
          <w:szCs w:val="24"/>
        </w:rPr>
      </w:pPr>
      <w:r w:rsidRPr="000D3DD9">
        <w:rPr>
          <w:rFonts w:ascii="Arial" w:hAnsi="Arial" w:cs="Arial"/>
          <w:b w:val="0"/>
          <w:color w:val="000000" w:themeColor="text1"/>
          <w:sz w:val="24"/>
          <w:szCs w:val="24"/>
        </w:rPr>
        <w:t>poręczeniach udzielanych przez podmioty, o których mowa              w art. 6b ust. 5 pkt 2 ustawy z dnia 9 listopada 2000 r.                     o utworzeniu Polskiej Agencji Rozwoju Przedsiębiorczości.</w:t>
      </w:r>
    </w:p>
    <w:p w:rsidR="001E429F" w:rsidRDefault="001E429F" w:rsidP="001E429F">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Zasady i terminy zwrotu zabezpieczenia określone zostały we wzorze umowy zgodnie ( załącznik nr 7 do SIWZ).</w:t>
      </w:r>
    </w:p>
    <w:p w:rsidR="00CD7AA6" w:rsidRDefault="00CD7AA6" w:rsidP="00CD7AA6">
      <w:pPr>
        <w:pStyle w:val="Mjnagwek1"/>
        <w:numPr>
          <w:ilvl w:val="0"/>
          <w:numId w:val="0"/>
        </w:numPr>
        <w:spacing w:before="0" w:after="0"/>
        <w:ind w:left="1418"/>
        <w:rPr>
          <w:rFonts w:ascii="Arial" w:hAnsi="Arial" w:cs="Arial"/>
          <w:b w:val="0"/>
          <w:color w:val="000000" w:themeColor="text1"/>
          <w:sz w:val="24"/>
          <w:szCs w:val="24"/>
        </w:rPr>
      </w:pPr>
    </w:p>
    <w:p w:rsidR="00CD7AA6" w:rsidRPr="000D3DD9" w:rsidRDefault="00CD7AA6" w:rsidP="00CD7AA6">
      <w:pPr>
        <w:pStyle w:val="Mjnagwek1"/>
        <w:numPr>
          <w:ilvl w:val="0"/>
          <w:numId w:val="0"/>
        </w:numPr>
        <w:spacing w:before="0" w:after="0"/>
        <w:ind w:left="1418"/>
        <w:rPr>
          <w:rFonts w:ascii="Arial" w:hAnsi="Arial" w:cs="Arial"/>
          <w:b w:val="0"/>
          <w:color w:val="000000" w:themeColor="text1"/>
          <w:sz w:val="24"/>
          <w:szCs w:val="24"/>
        </w:rPr>
      </w:pPr>
    </w:p>
    <w:p w:rsidR="001E429F" w:rsidRPr="00943D93" w:rsidRDefault="001E429F" w:rsidP="001E429F">
      <w:pPr>
        <w:pStyle w:val="Mjnagwek1"/>
        <w:numPr>
          <w:ilvl w:val="0"/>
          <w:numId w:val="0"/>
        </w:numPr>
        <w:spacing w:before="0" w:after="0"/>
        <w:ind w:left="792"/>
        <w:rPr>
          <w:rFonts w:ascii="Arial" w:hAnsi="Arial" w:cs="Arial"/>
          <w:b w:val="0"/>
          <w:sz w:val="24"/>
          <w:szCs w:val="24"/>
        </w:rPr>
      </w:pPr>
    </w:p>
    <w:p w:rsidR="001E429F" w:rsidRDefault="001E429F" w:rsidP="001E429F">
      <w:pPr>
        <w:pStyle w:val="Mjnagwek1"/>
        <w:numPr>
          <w:ilvl w:val="0"/>
          <w:numId w:val="4"/>
        </w:numPr>
        <w:spacing w:before="0" w:after="0"/>
        <w:rPr>
          <w:rFonts w:ascii="Arial" w:hAnsi="Arial" w:cs="Arial"/>
          <w:sz w:val="24"/>
          <w:szCs w:val="24"/>
        </w:rPr>
      </w:pPr>
      <w:r w:rsidRPr="00D306C2">
        <w:rPr>
          <w:rFonts w:ascii="Arial" w:hAnsi="Arial" w:cs="Arial"/>
          <w:sz w:val="24"/>
          <w:szCs w:val="24"/>
        </w:rPr>
        <w:lastRenderedPageBreak/>
        <w:t>POUCZENIE O ŚRODKACH OCHRONY PRAWNEJ</w:t>
      </w:r>
    </w:p>
    <w:p w:rsidR="001E429F" w:rsidRDefault="001E429F" w:rsidP="001E429F">
      <w:pPr>
        <w:pStyle w:val="Mjnagwek1"/>
        <w:numPr>
          <w:ilvl w:val="0"/>
          <w:numId w:val="0"/>
        </w:numPr>
        <w:spacing w:before="0" w:after="0"/>
        <w:ind w:left="360"/>
        <w:rPr>
          <w:rFonts w:ascii="Arial" w:hAnsi="Arial" w:cs="Arial"/>
          <w:sz w:val="24"/>
          <w:szCs w:val="24"/>
        </w:rPr>
      </w:pPr>
    </w:p>
    <w:p w:rsidR="001E429F" w:rsidRPr="00A372AD" w:rsidRDefault="001E429F" w:rsidP="001E429F">
      <w:pPr>
        <w:tabs>
          <w:tab w:val="num" w:pos="426"/>
        </w:tabs>
        <w:spacing w:after="40" w:line="240" w:lineRule="auto"/>
        <w:jc w:val="both"/>
        <w:rPr>
          <w:rFonts w:ascii="Arial" w:hAnsi="Arial" w:cs="Arial"/>
          <w:color w:val="000000" w:themeColor="text1"/>
          <w:sz w:val="24"/>
          <w:szCs w:val="24"/>
        </w:rPr>
      </w:pPr>
      <w:r w:rsidRPr="00A372AD">
        <w:rPr>
          <w:rFonts w:ascii="Arial" w:hAnsi="Arial" w:cs="Arial"/>
          <w:bCs/>
          <w:color w:val="000000" w:themeColor="text1"/>
          <w:sz w:val="24"/>
          <w:szCs w:val="24"/>
        </w:rPr>
        <w:t xml:space="preserve">Każdemu Wykonawcy, a także innemu podmiotowi, jeżeli ma lub miał interes w uzyskaniu danego zamówienia oraz poniósł lub może ponieść szkodę w wyniku naruszenia przez Zamawiającego przepisów ustawy PZP </w:t>
      </w:r>
      <w:r w:rsidRPr="00A372AD">
        <w:rPr>
          <w:rFonts w:ascii="Arial" w:hAnsi="Arial" w:cs="Arial"/>
          <w:color w:val="000000" w:themeColor="text1"/>
          <w:sz w:val="24"/>
          <w:szCs w:val="24"/>
        </w:rPr>
        <w:t xml:space="preserve">przysługują środki ochrony prawnej przewidziane w Dziale VI </w:t>
      </w:r>
      <w:r>
        <w:rPr>
          <w:rFonts w:ascii="Arial" w:hAnsi="Arial" w:cs="Arial"/>
          <w:color w:val="000000" w:themeColor="text1"/>
          <w:sz w:val="24"/>
          <w:szCs w:val="24"/>
        </w:rPr>
        <w:t xml:space="preserve">Środki ochrony prawnej, </w:t>
      </w:r>
      <w:r w:rsidRPr="00A372AD">
        <w:rPr>
          <w:rFonts w:ascii="Arial" w:hAnsi="Arial" w:cs="Arial"/>
          <w:color w:val="000000" w:themeColor="text1"/>
          <w:sz w:val="24"/>
          <w:szCs w:val="24"/>
        </w:rPr>
        <w:t xml:space="preserve">ustawy PZP jak dla postępowań </w:t>
      </w:r>
      <w:r w:rsidRPr="00A372AD">
        <w:rPr>
          <w:rFonts w:ascii="Arial" w:hAnsi="Arial" w:cs="Arial"/>
          <w:b/>
          <w:color w:val="000000" w:themeColor="text1"/>
          <w:sz w:val="24"/>
          <w:szCs w:val="24"/>
        </w:rPr>
        <w:t>poniżej</w:t>
      </w:r>
      <w:r w:rsidRPr="00A372AD">
        <w:rPr>
          <w:rFonts w:ascii="Arial" w:hAnsi="Arial" w:cs="Arial"/>
          <w:color w:val="000000" w:themeColor="text1"/>
          <w:sz w:val="24"/>
          <w:szCs w:val="24"/>
        </w:rPr>
        <w:t xml:space="preserve"> kwoty określonej w przepisach wykonawczych wydanych na podstawie art. 11 ust. 8 ustawy PZP.</w:t>
      </w:r>
    </w:p>
    <w:p w:rsidR="001E429F" w:rsidRPr="00943D93" w:rsidRDefault="001E429F" w:rsidP="001E429F">
      <w:pPr>
        <w:pStyle w:val="Mjnagwek1"/>
        <w:numPr>
          <w:ilvl w:val="0"/>
          <w:numId w:val="0"/>
        </w:numPr>
        <w:spacing w:before="0" w:after="0"/>
        <w:rPr>
          <w:rFonts w:ascii="Arial" w:hAnsi="Arial" w:cs="Arial"/>
          <w:b w:val="0"/>
          <w:sz w:val="24"/>
          <w:szCs w:val="24"/>
        </w:rPr>
      </w:pPr>
    </w:p>
    <w:p w:rsidR="001E429F" w:rsidRDefault="001E429F" w:rsidP="001E429F">
      <w:pPr>
        <w:pStyle w:val="Mjnagwek1"/>
        <w:numPr>
          <w:ilvl w:val="0"/>
          <w:numId w:val="4"/>
        </w:numPr>
        <w:spacing w:before="0" w:after="0"/>
        <w:rPr>
          <w:rFonts w:ascii="Arial" w:hAnsi="Arial" w:cs="Arial"/>
          <w:sz w:val="24"/>
          <w:szCs w:val="24"/>
        </w:rPr>
      </w:pPr>
      <w:r w:rsidRPr="00D306C2">
        <w:rPr>
          <w:rFonts w:ascii="Arial" w:hAnsi="Arial" w:cs="Arial"/>
          <w:sz w:val="24"/>
          <w:szCs w:val="24"/>
        </w:rPr>
        <w:t>JAWNOŚĆ POSTĘPOWANIA</w:t>
      </w:r>
    </w:p>
    <w:p w:rsidR="001E429F" w:rsidRPr="00943D93" w:rsidRDefault="001E429F" w:rsidP="001E429F">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1E429F" w:rsidRPr="00943D93" w:rsidRDefault="001E429F" w:rsidP="001E429F">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Wykonawca nie może zastrzec informacji których mowa w art. 86 ust. 4 Ustawy.</w:t>
      </w:r>
    </w:p>
    <w:p w:rsidR="001E429F" w:rsidRPr="00A372AD" w:rsidRDefault="001E429F" w:rsidP="001E429F">
      <w:pPr>
        <w:pStyle w:val="Mjnagwek1"/>
        <w:numPr>
          <w:ilvl w:val="1"/>
          <w:numId w:val="4"/>
        </w:numPr>
        <w:spacing w:before="0" w:after="0"/>
        <w:ind w:left="1418" w:hanging="1058"/>
        <w:rPr>
          <w:rFonts w:ascii="Arial" w:hAnsi="Arial" w:cs="Arial"/>
          <w:b w:val="0"/>
          <w:color w:val="000000" w:themeColor="text1"/>
          <w:sz w:val="24"/>
          <w:szCs w:val="24"/>
        </w:rPr>
      </w:pPr>
      <w:r w:rsidRPr="00A372AD">
        <w:rPr>
          <w:rFonts w:ascii="Arial" w:hAnsi="Arial" w:cs="Arial"/>
          <w:b w:val="0"/>
          <w:color w:val="000000" w:themeColor="text1"/>
          <w:sz w:val="24"/>
          <w:szCs w:val="24"/>
        </w:rPr>
        <w:t>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późn. zm.)”.</w:t>
      </w:r>
    </w:p>
    <w:p w:rsidR="001E429F" w:rsidRDefault="001E429F" w:rsidP="001E429F">
      <w:pPr>
        <w:pStyle w:val="Mjnagwek1"/>
        <w:numPr>
          <w:ilvl w:val="0"/>
          <w:numId w:val="0"/>
        </w:numPr>
        <w:spacing w:before="0" w:after="0"/>
        <w:rPr>
          <w:rFonts w:ascii="Arial" w:hAnsi="Arial" w:cs="Arial"/>
          <w:sz w:val="24"/>
          <w:szCs w:val="24"/>
        </w:rPr>
      </w:pPr>
    </w:p>
    <w:p w:rsidR="001E429F" w:rsidRPr="00943D93" w:rsidRDefault="001E429F" w:rsidP="001E429F">
      <w:pPr>
        <w:pStyle w:val="Mjnagwek1"/>
        <w:numPr>
          <w:ilvl w:val="0"/>
          <w:numId w:val="0"/>
        </w:numPr>
        <w:spacing w:before="0" w:after="0"/>
        <w:ind w:left="792"/>
        <w:rPr>
          <w:rFonts w:ascii="Arial" w:hAnsi="Arial" w:cs="Arial"/>
          <w:sz w:val="24"/>
          <w:szCs w:val="24"/>
        </w:rPr>
      </w:pPr>
    </w:p>
    <w:p w:rsidR="001E429F" w:rsidRDefault="001E429F" w:rsidP="001E429F">
      <w:pPr>
        <w:pStyle w:val="Mjnagwek1"/>
        <w:numPr>
          <w:ilvl w:val="0"/>
          <w:numId w:val="4"/>
        </w:numPr>
        <w:spacing w:before="0" w:after="0"/>
        <w:rPr>
          <w:rFonts w:ascii="Arial" w:hAnsi="Arial" w:cs="Arial"/>
          <w:sz w:val="24"/>
          <w:szCs w:val="24"/>
        </w:rPr>
      </w:pPr>
      <w:r w:rsidRPr="00D306C2">
        <w:rPr>
          <w:rFonts w:ascii="Arial" w:hAnsi="Arial" w:cs="Arial"/>
          <w:sz w:val="24"/>
          <w:szCs w:val="24"/>
        </w:rPr>
        <w:t xml:space="preserve">INFORMACJE KOŃCOWE  </w:t>
      </w:r>
    </w:p>
    <w:p w:rsidR="001E429F" w:rsidRPr="00943D93" w:rsidRDefault="001E429F" w:rsidP="001E429F">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 xml:space="preserve">Wykonawca może zwrócić się do zamawiającego o wyjaśnienie treści specyfikacji istotnych warunków zamówienia. Zamawiający </w:t>
      </w:r>
      <w:r>
        <w:rPr>
          <w:rFonts w:ascii="Arial" w:hAnsi="Arial" w:cs="Arial"/>
          <w:b w:val="0"/>
          <w:sz w:val="24"/>
          <w:szCs w:val="24"/>
        </w:rPr>
        <w:t xml:space="preserve">                   </w:t>
      </w:r>
      <w:r w:rsidRPr="00943D93">
        <w:rPr>
          <w:rFonts w:ascii="Arial" w:hAnsi="Arial" w:cs="Arial"/>
          <w:b w:val="0"/>
          <w:sz w:val="24"/>
          <w:szCs w:val="24"/>
        </w:rPr>
        <w:t>jest obowiązany udzielić wyjaśnień niezwłocznie, jednak nie później niż</w:t>
      </w:r>
      <w:r>
        <w:rPr>
          <w:rFonts w:ascii="Arial" w:hAnsi="Arial" w:cs="Arial"/>
          <w:b w:val="0"/>
          <w:sz w:val="24"/>
          <w:szCs w:val="24"/>
        </w:rPr>
        <w:t xml:space="preserve"> </w:t>
      </w:r>
      <w:r w:rsidRPr="00943D93">
        <w:rPr>
          <w:rFonts w:ascii="Arial" w:hAnsi="Arial" w:cs="Arial"/>
          <w:b w:val="0"/>
          <w:sz w:val="24"/>
          <w:szCs w:val="24"/>
        </w:rPr>
        <w:t xml:space="preserve">na 2 dni przed upływem terminu składania ofert - pod warunkiem </w:t>
      </w:r>
      <w:r>
        <w:rPr>
          <w:rFonts w:ascii="Arial" w:hAnsi="Arial" w:cs="Arial"/>
          <w:b w:val="0"/>
          <w:sz w:val="24"/>
          <w:szCs w:val="24"/>
        </w:rPr>
        <w:t xml:space="preserve">                     </w:t>
      </w:r>
      <w:r w:rsidRPr="00943D93">
        <w:rPr>
          <w:rFonts w:ascii="Arial" w:hAnsi="Arial" w:cs="Arial"/>
          <w:b w:val="0"/>
          <w:sz w:val="24"/>
          <w:szCs w:val="24"/>
        </w:rPr>
        <w:t>że wniosek o wyjaśnienie treści specyfikacji istotnych warunków zamówienia wpłynął do zamawiającego nie później niż do końca dnia,</w:t>
      </w:r>
      <w:r>
        <w:rPr>
          <w:rFonts w:ascii="Arial" w:hAnsi="Arial" w:cs="Arial"/>
          <w:b w:val="0"/>
          <w:sz w:val="24"/>
          <w:szCs w:val="24"/>
        </w:rPr>
        <w:t xml:space="preserve"> </w:t>
      </w:r>
      <w:r w:rsidRPr="00943D93">
        <w:rPr>
          <w:rFonts w:ascii="Arial" w:hAnsi="Arial" w:cs="Arial"/>
          <w:b w:val="0"/>
          <w:sz w:val="24"/>
          <w:szCs w:val="24"/>
        </w:rPr>
        <w:t>w którym upływa połowa wyznaczonego terminu składania ofert.</w:t>
      </w:r>
    </w:p>
    <w:p w:rsidR="001E429F" w:rsidRPr="007C7B84" w:rsidRDefault="001E429F" w:rsidP="001E429F">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 xml:space="preserve">Jeżeli wniosek o wyjaśnienie treści specyfikacji istotnych warunków zamówienia wpłynął po upływie terminu składania wniosku, o którym mowa w pkt </w:t>
      </w:r>
      <w:r>
        <w:rPr>
          <w:rFonts w:ascii="Arial" w:hAnsi="Arial" w:cs="Arial"/>
          <w:b w:val="0"/>
          <w:sz w:val="24"/>
          <w:szCs w:val="24"/>
        </w:rPr>
        <w:t>19.1.</w:t>
      </w:r>
      <w:r w:rsidRPr="00943D93">
        <w:rPr>
          <w:rFonts w:ascii="Arial" w:hAnsi="Arial" w:cs="Arial"/>
          <w:b w:val="0"/>
          <w:sz w:val="24"/>
          <w:szCs w:val="24"/>
        </w:rPr>
        <w:t xml:space="preserve">, lub dotyczy udzielonych wyjaśnień, zamawiający może udzielić wyjaśnień albo pozostawić wniosek bez </w:t>
      </w:r>
      <w:r w:rsidRPr="007C7B84">
        <w:rPr>
          <w:rFonts w:ascii="Arial" w:hAnsi="Arial" w:cs="Arial"/>
          <w:b w:val="0"/>
          <w:sz w:val="24"/>
          <w:szCs w:val="24"/>
        </w:rPr>
        <w:t>rozpoznania.</w:t>
      </w:r>
    </w:p>
    <w:p w:rsidR="001E429F" w:rsidRPr="007C7B84" w:rsidRDefault="001E429F" w:rsidP="001E429F">
      <w:pPr>
        <w:pStyle w:val="Mjnagwek1"/>
        <w:numPr>
          <w:ilvl w:val="1"/>
          <w:numId w:val="4"/>
        </w:numPr>
        <w:spacing w:before="0" w:after="0"/>
        <w:ind w:left="1418" w:hanging="1058"/>
        <w:rPr>
          <w:rFonts w:ascii="Arial" w:hAnsi="Arial" w:cs="Arial"/>
          <w:b w:val="0"/>
          <w:sz w:val="24"/>
          <w:szCs w:val="24"/>
        </w:rPr>
      </w:pPr>
      <w:r w:rsidRPr="007C7B84">
        <w:rPr>
          <w:rFonts w:ascii="Arial" w:hAnsi="Arial" w:cs="Arial"/>
          <w:b w:val="0"/>
          <w:sz w:val="24"/>
          <w:szCs w:val="24"/>
        </w:rPr>
        <w:t xml:space="preserve">Przedłużenie terminu składania ofert nie wpływa na bieg terminu składania wniosku, o którym mowa w pkt </w:t>
      </w:r>
      <w:r>
        <w:rPr>
          <w:rFonts w:ascii="Arial" w:hAnsi="Arial" w:cs="Arial"/>
          <w:b w:val="0"/>
          <w:sz w:val="24"/>
          <w:szCs w:val="24"/>
        </w:rPr>
        <w:t>19.2.</w:t>
      </w:r>
    </w:p>
    <w:p w:rsidR="001E429F" w:rsidRPr="007C7B84" w:rsidRDefault="001E429F" w:rsidP="001E429F">
      <w:pPr>
        <w:pStyle w:val="Mjnagwek1"/>
        <w:numPr>
          <w:ilvl w:val="1"/>
          <w:numId w:val="4"/>
        </w:numPr>
        <w:spacing w:before="0" w:after="0"/>
        <w:ind w:left="1418" w:hanging="1058"/>
        <w:rPr>
          <w:rFonts w:ascii="Arial" w:hAnsi="Arial" w:cs="Arial"/>
          <w:b w:val="0"/>
          <w:sz w:val="24"/>
          <w:szCs w:val="24"/>
        </w:rPr>
      </w:pPr>
      <w:r w:rsidRPr="007C7B84">
        <w:rPr>
          <w:rFonts w:ascii="Arial" w:hAnsi="Arial" w:cs="Arial"/>
          <w:b w:val="0"/>
          <w:sz w:val="24"/>
          <w:szCs w:val="24"/>
        </w:rPr>
        <w:t>W uzasadnionych przypadkach zamawiający może przed upływem terminu składania ofert zmienić treść specyfikacji istotnych warunków zamówienia. Dokonaną zmianę treści specyfikacji zamawiający udostępnia na stronie internetowej.</w:t>
      </w:r>
    </w:p>
    <w:p w:rsidR="001E429F" w:rsidRDefault="001E429F" w:rsidP="001E429F">
      <w:pPr>
        <w:rPr>
          <w:rFonts w:ascii="Times New Roman" w:hAnsi="Times New Roman" w:cs="Times New Roman"/>
          <w:sz w:val="24"/>
          <w:szCs w:val="24"/>
        </w:rPr>
      </w:pPr>
    </w:p>
    <w:p w:rsidR="001E429F" w:rsidRDefault="001E429F" w:rsidP="001E429F">
      <w:pPr>
        <w:rPr>
          <w:rFonts w:ascii="Times New Roman" w:hAnsi="Times New Roman" w:cs="Times New Roman"/>
          <w:sz w:val="24"/>
          <w:szCs w:val="24"/>
        </w:rPr>
      </w:pPr>
    </w:p>
    <w:p w:rsidR="001E429F" w:rsidRDefault="001E429F" w:rsidP="001E429F">
      <w:pPr>
        <w:rPr>
          <w:rFonts w:ascii="Times New Roman" w:hAnsi="Times New Roman" w:cs="Times New Roman"/>
          <w:sz w:val="24"/>
          <w:szCs w:val="24"/>
        </w:rPr>
      </w:pPr>
    </w:p>
    <w:p w:rsidR="001E429F" w:rsidRDefault="001E429F" w:rsidP="001E429F">
      <w:pPr>
        <w:rPr>
          <w:rFonts w:ascii="Times New Roman" w:hAnsi="Times New Roman" w:cs="Times New Roman"/>
          <w:sz w:val="24"/>
          <w:szCs w:val="24"/>
        </w:rPr>
      </w:pPr>
    </w:p>
    <w:p w:rsidR="001E429F" w:rsidRDefault="001E429F" w:rsidP="001E429F">
      <w:pPr>
        <w:rPr>
          <w:rFonts w:ascii="Times New Roman" w:hAnsi="Times New Roman" w:cs="Times New Roman"/>
          <w:sz w:val="24"/>
          <w:szCs w:val="24"/>
        </w:rPr>
      </w:pPr>
    </w:p>
    <w:p w:rsidR="001E429F" w:rsidRDefault="001E429F" w:rsidP="001E429F">
      <w:pPr>
        <w:rPr>
          <w:rFonts w:ascii="Times New Roman" w:hAnsi="Times New Roman" w:cs="Times New Roman"/>
          <w:sz w:val="24"/>
          <w:szCs w:val="24"/>
        </w:rPr>
      </w:pPr>
    </w:p>
    <w:p w:rsidR="001E429F" w:rsidRDefault="001E429F" w:rsidP="001E429F">
      <w:pPr>
        <w:rPr>
          <w:rFonts w:ascii="Times New Roman" w:hAnsi="Times New Roman" w:cs="Times New Roman"/>
          <w:sz w:val="24"/>
          <w:szCs w:val="24"/>
        </w:rPr>
      </w:pPr>
    </w:p>
    <w:p w:rsidR="001E429F" w:rsidRDefault="001E429F" w:rsidP="001E429F">
      <w:pPr>
        <w:rPr>
          <w:rFonts w:ascii="Times New Roman" w:hAnsi="Times New Roman" w:cs="Times New Roman"/>
          <w:sz w:val="24"/>
          <w:szCs w:val="24"/>
        </w:rPr>
      </w:pPr>
    </w:p>
    <w:p w:rsidR="001E429F" w:rsidRDefault="001E429F" w:rsidP="001E429F">
      <w:pPr>
        <w:rPr>
          <w:rFonts w:ascii="Times New Roman" w:hAnsi="Times New Roman" w:cs="Times New Roman"/>
          <w:sz w:val="24"/>
          <w:szCs w:val="24"/>
        </w:rPr>
      </w:pPr>
    </w:p>
    <w:p w:rsidR="001E429F" w:rsidRDefault="001E429F" w:rsidP="001E429F">
      <w:pPr>
        <w:rPr>
          <w:rFonts w:ascii="Times New Roman" w:hAnsi="Times New Roman" w:cs="Times New Roman"/>
          <w:sz w:val="24"/>
          <w:szCs w:val="24"/>
        </w:rPr>
      </w:pPr>
    </w:p>
    <w:p w:rsidR="001E429F" w:rsidRDefault="001E429F" w:rsidP="001E429F">
      <w:pPr>
        <w:rPr>
          <w:rFonts w:ascii="Times New Roman" w:hAnsi="Times New Roman" w:cs="Times New Roman"/>
          <w:sz w:val="24"/>
          <w:szCs w:val="24"/>
        </w:rPr>
      </w:pPr>
    </w:p>
    <w:p w:rsidR="001E429F" w:rsidRDefault="001E429F" w:rsidP="001E429F">
      <w:pPr>
        <w:rPr>
          <w:rFonts w:ascii="Times New Roman" w:hAnsi="Times New Roman" w:cs="Times New Roman"/>
          <w:sz w:val="24"/>
          <w:szCs w:val="24"/>
        </w:rPr>
      </w:pPr>
    </w:p>
    <w:p w:rsidR="001E429F" w:rsidRDefault="001E429F" w:rsidP="001E429F">
      <w:pPr>
        <w:rPr>
          <w:rFonts w:ascii="Times New Roman" w:hAnsi="Times New Roman" w:cs="Times New Roman"/>
          <w:sz w:val="24"/>
          <w:szCs w:val="24"/>
        </w:rPr>
      </w:pPr>
    </w:p>
    <w:p w:rsidR="001E429F" w:rsidRDefault="001E429F" w:rsidP="001E429F">
      <w:pPr>
        <w:rPr>
          <w:rFonts w:ascii="Times New Roman" w:hAnsi="Times New Roman" w:cs="Times New Roman"/>
          <w:sz w:val="24"/>
          <w:szCs w:val="24"/>
        </w:rPr>
      </w:pPr>
    </w:p>
    <w:p w:rsidR="001E429F" w:rsidRDefault="001E429F" w:rsidP="001E429F">
      <w:pPr>
        <w:rPr>
          <w:rFonts w:ascii="Times New Roman" w:hAnsi="Times New Roman" w:cs="Times New Roman"/>
          <w:sz w:val="24"/>
          <w:szCs w:val="24"/>
        </w:rPr>
      </w:pPr>
    </w:p>
    <w:p w:rsidR="001E429F" w:rsidRDefault="001E429F" w:rsidP="001E429F">
      <w:pPr>
        <w:rPr>
          <w:rFonts w:ascii="Times New Roman" w:hAnsi="Times New Roman" w:cs="Times New Roman"/>
          <w:sz w:val="24"/>
          <w:szCs w:val="24"/>
        </w:rPr>
      </w:pPr>
    </w:p>
    <w:p w:rsidR="001E429F" w:rsidRPr="00B26572" w:rsidRDefault="001E429F" w:rsidP="001E429F">
      <w:pPr>
        <w:pageBreakBefore/>
        <w:tabs>
          <w:tab w:val="left" w:pos="851"/>
        </w:tabs>
        <w:spacing w:line="276" w:lineRule="auto"/>
        <w:jc w:val="right"/>
        <w:rPr>
          <w:rFonts w:ascii="Arial" w:hAnsi="Arial" w:cs="Arial"/>
          <w:b/>
        </w:rPr>
      </w:pPr>
      <w:r w:rsidRPr="00B26572">
        <w:rPr>
          <w:rFonts w:ascii="Arial" w:hAnsi="Arial" w:cs="Arial"/>
          <w:b/>
          <w:sz w:val="20"/>
          <w:szCs w:val="20"/>
          <w:u w:val="single"/>
        </w:rPr>
        <w:lastRenderedPageBreak/>
        <w:t>Załącznik nr 1 do SIWZ</w:t>
      </w:r>
    </w:p>
    <w:p w:rsidR="001E429F" w:rsidRPr="00B26572" w:rsidRDefault="001E429F" w:rsidP="001E429F">
      <w:pPr>
        <w:pStyle w:val="Tekstkomentarza1"/>
        <w:spacing w:line="276" w:lineRule="auto"/>
        <w:ind w:left="7080" w:firstLine="708"/>
        <w:rPr>
          <w:rFonts w:ascii="Arial" w:hAnsi="Arial" w:cs="Arial"/>
          <w:b/>
        </w:rPr>
      </w:pPr>
    </w:p>
    <w:p w:rsidR="001E429F" w:rsidRPr="00B26572" w:rsidRDefault="001E429F" w:rsidP="001E429F">
      <w:pPr>
        <w:spacing w:line="276" w:lineRule="auto"/>
        <w:rPr>
          <w:rFonts w:ascii="Arial" w:hAnsi="Arial" w:cs="Arial"/>
          <w:sz w:val="20"/>
          <w:szCs w:val="20"/>
        </w:rPr>
      </w:pPr>
      <w:r w:rsidRPr="00B26572">
        <w:rPr>
          <w:rFonts w:ascii="Arial" w:hAnsi="Arial" w:cs="Arial"/>
          <w:sz w:val="20"/>
          <w:szCs w:val="20"/>
        </w:rPr>
        <w:t>…………………………………………..………</w:t>
      </w:r>
    </w:p>
    <w:p w:rsidR="001E429F" w:rsidRPr="00B26572" w:rsidRDefault="001E429F" w:rsidP="001E429F">
      <w:pPr>
        <w:spacing w:line="276" w:lineRule="auto"/>
        <w:rPr>
          <w:rFonts w:ascii="Arial" w:hAnsi="Arial" w:cs="Arial"/>
          <w:b/>
          <w:bCs/>
          <w:color w:val="000000"/>
          <w:sz w:val="20"/>
          <w:szCs w:val="20"/>
        </w:rPr>
      </w:pPr>
      <w:r>
        <w:rPr>
          <w:rFonts w:ascii="Arial" w:hAnsi="Arial" w:cs="Arial"/>
          <w:sz w:val="20"/>
          <w:szCs w:val="20"/>
        </w:rPr>
        <w:t xml:space="preserve">      </w:t>
      </w:r>
      <w:r w:rsidRPr="00B26572">
        <w:rPr>
          <w:rFonts w:ascii="Arial" w:hAnsi="Arial" w:cs="Arial"/>
          <w:sz w:val="20"/>
          <w:szCs w:val="20"/>
        </w:rPr>
        <w:t xml:space="preserve">  (miejsce i data sporządzenia)</w:t>
      </w:r>
    </w:p>
    <w:p w:rsidR="001E429F" w:rsidRPr="00B26572" w:rsidRDefault="001E429F" w:rsidP="001E429F">
      <w:pPr>
        <w:spacing w:line="276" w:lineRule="auto"/>
        <w:rPr>
          <w:rFonts w:ascii="Arial" w:hAnsi="Arial" w:cs="Arial"/>
          <w:b/>
          <w:bCs/>
          <w:color w:val="000000"/>
          <w:sz w:val="20"/>
          <w:szCs w:val="20"/>
        </w:rPr>
      </w:pPr>
    </w:p>
    <w:tbl>
      <w:tblPr>
        <w:tblW w:w="0" w:type="auto"/>
        <w:tblInd w:w="-625" w:type="dxa"/>
        <w:tblLayout w:type="fixed"/>
        <w:tblLook w:val="0000"/>
      </w:tblPr>
      <w:tblGrid>
        <w:gridCol w:w="3892"/>
        <w:gridCol w:w="7082"/>
      </w:tblGrid>
      <w:tr w:rsidR="001E429F" w:rsidRPr="00B26572" w:rsidTr="00E02650">
        <w:trPr>
          <w:trHeight w:val="1651"/>
        </w:trPr>
        <w:tc>
          <w:tcPr>
            <w:tcW w:w="3892" w:type="dxa"/>
            <w:tcBorders>
              <w:top w:val="double" w:sz="1" w:space="0" w:color="000000"/>
              <w:left w:val="double" w:sz="1" w:space="0" w:color="000000"/>
              <w:bottom w:val="double" w:sz="1" w:space="0" w:color="000000"/>
            </w:tcBorders>
            <w:shd w:val="clear" w:color="auto" w:fill="FFFFFF"/>
          </w:tcPr>
          <w:p w:rsidR="001E429F" w:rsidRPr="00B26572" w:rsidRDefault="001E429F" w:rsidP="00E02650">
            <w:pPr>
              <w:tabs>
                <w:tab w:val="left" w:pos="567"/>
                <w:tab w:val="left" w:pos="851"/>
              </w:tabs>
              <w:snapToGrid w:val="0"/>
              <w:spacing w:line="276" w:lineRule="auto"/>
              <w:jc w:val="center"/>
              <w:rPr>
                <w:rFonts w:ascii="Arial" w:hAnsi="Arial" w:cs="Arial"/>
                <w:sz w:val="20"/>
                <w:szCs w:val="20"/>
              </w:rPr>
            </w:pPr>
          </w:p>
          <w:p w:rsidR="001E429F" w:rsidRPr="00B26572" w:rsidRDefault="001E429F" w:rsidP="00E02650">
            <w:pPr>
              <w:tabs>
                <w:tab w:val="left" w:pos="567"/>
                <w:tab w:val="left" w:pos="851"/>
              </w:tabs>
              <w:spacing w:line="276" w:lineRule="auto"/>
              <w:jc w:val="center"/>
              <w:rPr>
                <w:rFonts w:ascii="Arial" w:hAnsi="Arial" w:cs="Arial"/>
                <w:sz w:val="20"/>
                <w:szCs w:val="20"/>
              </w:rPr>
            </w:pPr>
          </w:p>
          <w:p w:rsidR="001E429F" w:rsidRPr="00B26572" w:rsidRDefault="001E429F" w:rsidP="00E02650">
            <w:pPr>
              <w:tabs>
                <w:tab w:val="left" w:pos="567"/>
                <w:tab w:val="left" w:pos="851"/>
              </w:tabs>
              <w:spacing w:line="276" w:lineRule="auto"/>
              <w:jc w:val="center"/>
              <w:rPr>
                <w:rFonts w:ascii="Arial" w:hAnsi="Arial" w:cs="Arial"/>
                <w:sz w:val="20"/>
                <w:szCs w:val="20"/>
              </w:rPr>
            </w:pPr>
          </w:p>
          <w:p w:rsidR="001E429F" w:rsidRPr="00B26572" w:rsidRDefault="001E429F" w:rsidP="00E02650">
            <w:pPr>
              <w:tabs>
                <w:tab w:val="left" w:pos="567"/>
                <w:tab w:val="left" w:pos="851"/>
              </w:tabs>
              <w:spacing w:line="276" w:lineRule="auto"/>
              <w:jc w:val="center"/>
              <w:rPr>
                <w:rFonts w:ascii="Arial" w:hAnsi="Arial" w:cs="Arial"/>
                <w:sz w:val="20"/>
                <w:szCs w:val="20"/>
              </w:rPr>
            </w:pPr>
          </w:p>
          <w:p w:rsidR="001E429F" w:rsidRPr="00B26572" w:rsidRDefault="001E429F" w:rsidP="00E02650">
            <w:pPr>
              <w:tabs>
                <w:tab w:val="left" w:pos="567"/>
                <w:tab w:val="left" w:pos="851"/>
              </w:tabs>
              <w:spacing w:line="276" w:lineRule="auto"/>
              <w:jc w:val="center"/>
              <w:rPr>
                <w:rFonts w:ascii="Arial" w:hAnsi="Arial" w:cs="Arial"/>
                <w:sz w:val="20"/>
                <w:szCs w:val="20"/>
              </w:rPr>
            </w:pPr>
          </w:p>
          <w:p w:rsidR="001E429F" w:rsidRPr="00B26572" w:rsidRDefault="001E429F" w:rsidP="00E02650">
            <w:pPr>
              <w:tabs>
                <w:tab w:val="left" w:pos="567"/>
                <w:tab w:val="left" w:pos="851"/>
              </w:tabs>
              <w:spacing w:line="276" w:lineRule="auto"/>
              <w:jc w:val="center"/>
              <w:rPr>
                <w:rFonts w:ascii="Arial" w:hAnsi="Arial" w:cs="Arial"/>
                <w:sz w:val="20"/>
                <w:szCs w:val="20"/>
              </w:rPr>
            </w:pPr>
            <w:r w:rsidRPr="00B26572">
              <w:rPr>
                <w:rFonts w:ascii="Arial" w:hAnsi="Arial" w:cs="Arial"/>
                <w:i/>
                <w:sz w:val="20"/>
                <w:szCs w:val="20"/>
              </w:rPr>
              <w:t>(nazwa i adres Wykonawcy/ Wykonawców, tel./fax)</w:t>
            </w:r>
          </w:p>
        </w:tc>
        <w:tc>
          <w:tcPr>
            <w:tcW w:w="7082" w:type="dxa"/>
            <w:tcBorders>
              <w:top w:val="double" w:sz="1" w:space="0" w:color="000000"/>
              <w:left w:val="double" w:sz="1" w:space="0" w:color="000000"/>
              <w:bottom w:val="double" w:sz="1" w:space="0" w:color="000000"/>
              <w:right w:val="double" w:sz="1" w:space="0" w:color="000000"/>
            </w:tcBorders>
            <w:shd w:val="clear" w:color="auto" w:fill="FFFFFF"/>
          </w:tcPr>
          <w:p w:rsidR="001E429F" w:rsidRPr="00B26572" w:rsidRDefault="001E429F" w:rsidP="00E02650">
            <w:pPr>
              <w:tabs>
                <w:tab w:val="left" w:pos="567"/>
                <w:tab w:val="left" w:pos="851"/>
              </w:tabs>
              <w:snapToGrid w:val="0"/>
              <w:spacing w:line="276" w:lineRule="auto"/>
              <w:ind w:right="34"/>
              <w:jc w:val="center"/>
              <w:rPr>
                <w:rFonts w:ascii="Arial" w:hAnsi="Arial" w:cs="Arial"/>
                <w:sz w:val="20"/>
                <w:szCs w:val="20"/>
              </w:rPr>
            </w:pPr>
          </w:p>
          <w:p w:rsidR="001E429F" w:rsidRPr="00B26572" w:rsidRDefault="001E429F" w:rsidP="00E02650">
            <w:pPr>
              <w:tabs>
                <w:tab w:val="left" w:pos="567"/>
                <w:tab w:val="left" w:pos="851"/>
              </w:tabs>
              <w:spacing w:line="276" w:lineRule="auto"/>
              <w:ind w:right="34"/>
              <w:jc w:val="center"/>
              <w:rPr>
                <w:rFonts w:ascii="Arial" w:hAnsi="Arial" w:cs="Arial"/>
                <w:sz w:val="20"/>
                <w:szCs w:val="20"/>
              </w:rPr>
            </w:pPr>
          </w:p>
          <w:p w:rsidR="001E429F" w:rsidRDefault="001E429F" w:rsidP="00E02650">
            <w:pPr>
              <w:tabs>
                <w:tab w:val="left" w:pos="567"/>
                <w:tab w:val="left" w:pos="851"/>
              </w:tabs>
              <w:spacing w:line="276" w:lineRule="auto"/>
              <w:jc w:val="center"/>
              <w:rPr>
                <w:rFonts w:ascii="Arial" w:hAnsi="Arial" w:cs="Arial"/>
                <w:b/>
                <w:sz w:val="4"/>
                <w:szCs w:val="4"/>
              </w:rPr>
            </w:pPr>
          </w:p>
          <w:p w:rsidR="001E429F" w:rsidRDefault="001E429F" w:rsidP="00E02650">
            <w:pPr>
              <w:tabs>
                <w:tab w:val="left" w:pos="567"/>
                <w:tab w:val="left" w:pos="851"/>
              </w:tabs>
              <w:spacing w:line="276" w:lineRule="auto"/>
              <w:jc w:val="center"/>
              <w:rPr>
                <w:rFonts w:ascii="Arial" w:hAnsi="Arial" w:cs="Arial"/>
                <w:b/>
                <w:sz w:val="4"/>
                <w:szCs w:val="4"/>
              </w:rPr>
            </w:pPr>
          </w:p>
          <w:p w:rsidR="001E429F" w:rsidRDefault="001E429F" w:rsidP="00E02650">
            <w:pPr>
              <w:tabs>
                <w:tab w:val="left" w:pos="567"/>
                <w:tab w:val="left" w:pos="851"/>
              </w:tabs>
              <w:spacing w:line="276" w:lineRule="auto"/>
              <w:jc w:val="center"/>
              <w:rPr>
                <w:rFonts w:ascii="Arial" w:hAnsi="Arial" w:cs="Arial"/>
                <w:b/>
                <w:sz w:val="4"/>
                <w:szCs w:val="4"/>
              </w:rPr>
            </w:pPr>
          </w:p>
          <w:p w:rsidR="001E429F" w:rsidRPr="00B26572" w:rsidRDefault="001E429F" w:rsidP="00E02650">
            <w:pPr>
              <w:tabs>
                <w:tab w:val="left" w:pos="567"/>
                <w:tab w:val="left" w:pos="851"/>
              </w:tabs>
              <w:spacing w:line="276" w:lineRule="auto"/>
              <w:jc w:val="center"/>
              <w:rPr>
                <w:rFonts w:ascii="Arial" w:hAnsi="Arial" w:cs="Arial"/>
                <w:b/>
                <w:sz w:val="4"/>
                <w:szCs w:val="4"/>
              </w:rPr>
            </w:pPr>
          </w:p>
          <w:p w:rsidR="001E429F" w:rsidRPr="00B26572" w:rsidRDefault="001E429F" w:rsidP="00E02650">
            <w:pPr>
              <w:tabs>
                <w:tab w:val="left" w:pos="567"/>
                <w:tab w:val="left" w:pos="851"/>
              </w:tabs>
              <w:spacing w:line="276" w:lineRule="auto"/>
              <w:jc w:val="center"/>
              <w:rPr>
                <w:rFonts w:ascii="Arial" w:hAnsi="Arial" w:cs="Arial"/>
                <w:sz w:val="32"/>
                <w:szCs w:val="32"/>
              </w:rPr>
            </w:pPr>
            <w:r w:rsidRPr="00B26572">
              <w:rPr>
                <w:rFonts w:ascii="Arial" w:hAnsi="Arial" w:cs="Arial"/>
                <w:b/>
                <w:sz w:val="32"/>
                <w:szCs w:val="32"/>
              </w:rPr>
              <w:t>OFERTA</w:t>
            </w:r>
          </w:p>
          <w:p w:rsidR="001E429F" w:rsidRPr="00B26572" w:rsidRDefault="001E429F" w:rsidP="00E02650">
            <w:pPr>
              <w:tabs>
                <w:tab w:val="left" w:pos="567"/>
                <w:tab w:val="left" w:pos="851"/>
              </w:tabs>
              <w:spacing w:line="276" w:lineRule="auto"/>
              <w:jc w:val="center"/>
              <w:rPr>
                <w:rFonts w:ascii="Arial" w:hAnsi="Arial" w:cs="Arial"/>
                <w:sz w:val="20"/>
                <w:szCs w:val="20"/>
              </w:rPr>
            </w:pPr>
          </w:p>
          <w:p w:rsidR="001E429F" w:rsidRPr="00B26572" w:rsidRDefault="001E429F" w:rsidP="00E02650">
            <w:pPr>
              <w:tabs>
                <w:tab w:val="left" w:pos="567"/>
                <w:tab w:val="left" w:pos="851"/>
              </w:tabs>
              <w:spacing w:line="276" w:lineRule="auto"/>
              <w:jc w:val="center"/>
              <w:rPr>
                <w:rFonts w:ascii="Arial" w:hAnsi="Arial" w:cs="Arial"/>
                <w:sz w:val="20"/>
                <w:szCs w:val="20"/>
              </w:rPr>
            </w:pPr>
          </w:p>
        </w:tc>
      </w:tr>
    </w:tbl>
    <w:p w:rsidR="001E429F" w:rsidRPr="00B26572" w:rsidRDefault="001E429F" w:rsidP="001E429F">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 xml:space="preserve">          </w:t>
      </w:r>
    </w:p>
    <w:p w:rsidR="001E429F" w:rsidRPr="00B26572" w:rsidRDefault="001E429F" w:rsidP="001E429F">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Do</w:t>
      </w:r>
    </w:p>
    <w:p w:rsidR="001E429F" w:rsidRDefault="001E429F" w:rsidP="001E429F">
      <w:pPr>
        <w:spacing w:line="276" w:lineRule="auto"/>
        <w:ind w:left="4236" w:firstLine="720"/>
        <w:rPr>
          <w:rFonts w:ascii="Arial" w:hAnsi="Arial" w:cs="Arial"/>
          <w:b/>
          <w:sz w:val="20"/>
          <w:szCs w:val="20"/>
        </w:rPr>
      </w:pPr>
      <w:r w:rsidRPr="00B26572">
        <w:rPr>
          <w:rFonts w:ascii="Arial" w:hAnsi="Arial" w:cs="Arial"/>
          <w:b/>
          <w:sz w:val="20"/>
          <w:szCs w:val="20"/>
        </w:rPr>
        <w:t>Gmin</w:t>
      </w:r>
      <w:r>
        <w:rPr>
          <w:rFonts w:ascii="Arial" w:hAnsi="Arial" w:cs="Arial"/>
          <w:b/>
          <w:sz w:val="20"/>
          <w:szCs w:val="20"/>
        </w:rPr>
        <w:t>a Kaźmierz</w:t>
      </w:r>
    </w:p>
    <w:p w:rsidR="001E429F" w:rsidRDefault="001E429F" w:rsidP="001E429F">
      <w:pPr>
        <w:spacing w:line="276" w:lineRule="auto"/>
        <w:ind w:left="4236" w:firstLine="720"/>
        <w:rPr>
          <w:rFonts w:ascii="Arial" w:hAnsi="Arial" w:cs="Arial"/>
          <w:b/>
          <w:sz w:val="20"/>
          <w:szCs w:val="20"/>
        </w:rPr>
      </w:pPr>
      <w:r>
        <w:rPr>
          <w:rFonts w:ascii="Arial" w:hAnsi="Arial" w:cs="Arial"/>
          <w:b/>
          <w:sz w:val="20"/>
          <w:szCs w:val="20"/>
        </w:rPr>
        <w:t>u</w:t>
      </w:r>
      <w:r w:rsidRPr="00B26572">
        <w:rPr>
          <w:rFonts w:ascii="Arial" w:hAnsi="Arial" w:cs="Arial"/>
          <w:b/>
          <w:sz w:val="20"/>
          <w:szCs w:val="20"/>
        </w:rPr>
        <w:t xml:space="preserve">l. </w:t>
      </w:r>
      <w:r>
        <w:rPr>
          <w:rFonts w:ascii="Arial" w:hAnsi="Arial" w:cs="Arial"/>
          <w:b/>
          <w:sz w:val="20"/>
          <w:szCs w:val="20"/>
        </w:rPr>
        <w:t>Szamotulska 20</w:t>
      </w:r>
    </w:p>
    <w:p w:rsidR="001E429F" w:rsidRPr="00B26572" w:rsidRDefault="001E429F" w:rsidP="001E429F">
      <w:pPr>
        <w:spacing w:line="276" w:lineRule="auto"/>
        <w:ind w:left="4236" w:firstLine="720"/>
        <w:rPr>
          <w:rFonts w:ascii="Arial" w:hAnsi="Arial" w:cs="Arial"/>
          <w:sz w:val="20"/>
          <w:szCs w:val="20"/>
        </w:rPr>
      </w:pPr>
      <w:r w:rsidRPr="00B26572">
        <w:rPr>
          <w:rFonts w:ascii="Arial" w:hAnsi="Arial" w:cs="Arial"/>
          <w:b/>
          <w:sz w:val="20"/>
          <w:szCs w:val="20"/>
        </w:rPr>
        <w:t>64-5</w:t>
      </w:r>
      <w:r>
        <w:rPr>
          <w:rFonts w:ascii="Arial" w:hAnsi="Arial" w:cs="Arial"/>
          <w:b/>
          <w:sz w:val="20"/>
          <w:szCs w:val="20"/>
        </w:rPr>
        <w:t>3</w:t>
      </w:r>
      <w:r w:rsidRPr="00B26572">
        <w:rPr>
          <w:rFonts w:ascii="Arial" w:hAnsi="Arial" w:cs="Arial"/>
          <w:b/>
          <w:sz w:val="20"/>
          <w:szCs w:val="20"/>
        </w:rPr>
        <w:t xml:space="preserve">0 </w:t>
      </w:r>
      <w:r>
        <w:rPr>
          <w:rFonts w:ascii="Arial" w:hAnsi="Arial" w:cs="Arial"/>
          <w:b/>
          <w:sz w:val="20"/>
          <w:szCs w:val="20"/>
        </w:rPr>
        <w:t>Kaźmierz</w:t>
      </w:r>
    </w:p>
    <w:p w:rsidR="001E429F" w:rsidRPr="00B26572" w:rsidRDefault="001E429F" w:rsidP="001E429F">
      <w:pPr>
        <w:spacing w:line="276" w:lineRule="auto"/>
        <w:rPr>
          <w:rFonts w:ascii="Arial" w:hAnsi="Arial" w:cs="Arial"/>
          <w:sz w:val="20"/>
          <w:szCs w:val="20"/>
        </w:rPr>
      </w:pPr>
    </w:p>
    <w:p w:rsidR="001E429F" w:rsidRPr="00B87C13" w:rsidRDefault="001E429F" w:rsidP="001E429F">
      <w:pPr>
        <w:spacing w:line="276" w:lineRule="auto"/>
        <w:rPr>
          <w:rFonts w:ascii="Arial" w:hAnsi="Arial" w:cs="Arial"/>
          <w:sz w:val="20"/>
          <w:szCs w:val="20"/>
        </w:rPr>
      </w:pPr>
      <w:r w:rsidRPr="00B26572">
        <w:rPr>
          <w:rFonts w:ascii="Arial" w:hAnsi="Arial" w:cs="Arial"/>
          <w:bCs/>
          <w:sz w:val="20"/>
          <w:szCs w:val="20"/>
        </w:rPr>
        <w:t xml:space="preserve">Nr referencyjny nadany sprawie przez Zamawiającego: </w:t>
      </w:r>
      <w:r>
        <w:rPr>
          <w:rFonts w:ascii="Arial" w:hAnsi="Arial" w:cs="Arial"/>
          <w:bCs/>
          <w:sz w:val="20"/>
          <w:szCs w:val="20"/>
        </w:rPr>
        <w:t>NI</w:t>
      </w:r>
      <w:r w:rsidRPr="00B26572">
        <w:rPr>
          <w:rFonts w:ascii="Arial" w:hAnsi="Arial" w:cs="Arial"/>
          <w:b/>
          <w:bCs/>
          <w:sz w:val="20"/>
          <w:szCs w:val="20"/>
        </w:rPr>
        <w:t>.271.</w:t>
      </w:r>
      <w:r w:rsidR="001D2029">
        <w:rPr>
          <w:rFonts w:ascii="Arial" w:hAnsi="Arial" w:cs="Arial"/>
          <w:b/>
          <w:bCs/>
          <w:sz w:val="20"/>
          <w:szCs w:val="20"/>
        </w:rPr>
        <w:t>9</w:t>
      </w:r>
      <w:r w:rsidRPr="00B26572">
        <w:rPr>
          <w:rFonts w:ascii="Arial" w:hAnsi="Arial" w:cs="Arial"/>
          <w:b/>
          <w:bCs/>
          <w:sz w:val="20"/>
          <w:szCs w:val="20"/>
        </w:rPr>
        <w:t>.201</w:t>
      </w:r>
      <w:r>
        <w:rPr>
          <w:rFonts w:ascii="Arial" w:hAnsi="Arial" w:cs="Arial"/>
          <w:b/>
          <w:bCs/>
          <w:sz w:val="20"/>
          <w:szCs w:val="20"/>
        </w:rPr>
        <w:t>7</w:t>
      </w:r>
    </w:p>
    <w:p w:rsidR="001E429F" w:rsidRPr="00B26572" w:rsidRDefault="001E429F" w:rsidP="001E429F">
      <w:pPr>
        <w:pStyle w:val="Tekstpodstawowy"/>
        <w:spacing w:line="276" w:lineRule="auto"/>
        <w:jc w:val="both"/>
        <w:rPr>
          <w:rFonts w:ascii="Arial" w:hAnsi="Arial" w:cs="Arial"/>
          <w:sz w:val="20"/>
          <w:szCs w:val="20"/>
        </w:rPr>
      </w:pPr>
    </w:p>
    <w:p w:rsidR="001E429F" w:rsidRPr="00B26572" w:rsidRDefault="001E429F" w:rsidP="001E429F">
      <w:pPr>
        <w:pStyle w:val="Tekstpodstawowy"/>
        <w:spacing w:line="276" w:lineRule="auto"/>
        <w:jc w:val="both"/>
        <w:rPr>
          <w:rFonts w:ascii="Arial" w:eastAsia="Lucida Sans Unicode" w:hAnsi="Arial" w:cs="Arial"/>
          <w:b/>
          <w:bCs/>
          <w:i/>
          <w:iCs/>
          <w:color w:val="000000"/>
          <w:lang w:bidi="pl-PL"/>
        </w:rPr>
      </w:pPr>
      <w:r w:rsidRPr="00B26572">
        <w:rPr>
          <w:rFonts w:ascii="Arial" w:hAnsi="Arial" w:cs="Arial"/>
          <w:sz w:val="20"/>
          <w:szCs w:val="20"/>
        </w:rPr>
        <w:t xml:space="preserve">Nawiązując do ogłoszenia o przetargu o zamówienie publiczne prowadzonym w trybie przetargu nieograniczonego pn.  </w:t>
      </w:r>
    </w:p>
    <w:p w:rsidR="001E429F" w:rsidRPr="0065646C" w:rsidRDefault="001E429F" w:rsidP="001E429F">
      <w:pPr>
        <w:spacing w:line="276" w:lineRule="auto"/>
        <w:jc w:val="center"/>
        <w:rPr>
          <w:rFonts w:ascii="Arial" w:hAnsi="Arial" w:cs="Arial"/>
          <w:b/>
          <w:bCs/>
          <w:color w:val="000000"/>
          <w:sz w:val="32"/>
          <w:szCs w:val="32"/>
        </w:rPr>
      </w:pPr>
      <w:r w:rsidRPr="00D306C2">
        <w:rPr>
          <w:rFonts w:ascii="Arial" w:hAnsi="Arial" w:cs="Arial"/>
          <w:b/>
          <w:bCs/>
          <w:color w:val="000000"/>
          <w:sz w:val="32"/>
          <w:szCs w:val="32"/>
        </w:rPr>
        <w:t>„</w:t>
      </w:r>
      <w:r>
        <w:rPr>
          <w:rFonts w:ascii="Arial" w:hAnsi="Arial" w:cs="Arial"/>
          <w:b/>
          <w:bCs/>
          <w:color w:val="000000"/>
          <w:sz w:val="32"/>
          <w:szCs w:val="32"/>
        </w:rPr>
        <w:t>Przebudowa</w:t>
      </w:r>
      <w:r w:rsidR="00CD7AA6" w:rsidRPr="00CD7AA6">
        <w:rPr>
          <w:rFonts w:ascii="Arial" w:hAnsi="Arial" w:cs="Arial"/>
          <w:b/>
          <w:bCs/>
          <w:color w:val="000000"/>
          <w:sz w:val="32"/>
          <w:szCs w:val="32"/>
        </w:rPr>
        <w:t xml:space="preserve"> </w:t>
      </w:r>
      <w:r w:rsidR="00CD7AA6">
        <w:rPr>
          <w:rFonts w:ascii="Arial" w:hAnsi="Arial" w:cs="Arial"/>
          <w:b/>
          <w:bCs/>
          <w:color w:val="000000"/>
          <w:sz w:val="32"/>
          <w:szCs w:val="32"/>
        </w:rPr>
        <w:t>dróg gminnych w miejscowości Witkowice i Dolne Pole</w:t>
      </w:r>
      <w:r w:rsidRPr="00D306C2">
        <w:rPr>
          <w:rFonts w:ascii="Arial" w:hAnsi="Arial" w:cs="Arial"/>
          <w:b/>
          <w:bCs/>
          <w:color w:val="000000"/>
          <w:sz w:val="32"/>
          <w:szCs w:val="32"/>
        </w:rPr>
        <w:t>”</w:t>
      </w:r>
    </w:p>
    <w:p w:rsidR="001E429F" w:rsidRPr="00B26572" w:rsidRDefault="001E429F" w:rsidP="001E429F">
      <w:pPr>
        <w:pStyle w:val="Tekstpodstawowy"/>
        <w:spacing w:line="276" w:lineRule="auto"/>
        <w:jc w:val="center"/>
        <w:rPr>
          <w:rFonts w:ascii="Arial" w:hAnsi="Arial" w:cs="Arial"/>
          <w:sz w:val="20"/>
          <w:szCs w:val="20"/>
        </w:rPr>
      </w:pPr>
      <w:r w:rsidRPr="00B26572">
        <w:rPr>
          <w:rFonts w:ascii="Arial" w:eastAsia="Lucida Sans Unicode" w:hAnsi="Arial" w:cs="Arial"/>
          <w:b/>
          <w:bCs/>
          <w:i/>
          <w:iCs/>
          <w:color w:val="000000"/>
          <w:sz w:val="20"/>
          <w:szCs w:val="20"/>
          <w:lang w:bidi="pl-PL"/>
        </w:rPr>
        <w:t xml:space="preserve"> </w:t>
      </w:r>
    </w:p>
    <w:p w:rsidR="001E429F" w:rsidRPr="00B26572" w:rsidRDefault="001E429F" w:rsidP="001E429F">
      <w:pPr>
        <w:pStyle w:val="Tekstpodstawowy"/>
        <w:spacing w:line="276" w:lineRule="auto"/>
        <w:rPr>
          <w:rFonts w:ascii="Arial" w:hAnsi="Arial" w:cs="Arial"/>
          <w:sz w:val="20"/>
          <w:szCs w:val="20"/>
        </w:rPr>
      </w:pPr>
      <w:r w:rsidRPr="00B26572">
        <w:rPr>
          <w:rFonts w:ascii="Arial" w:hAnsi="Arial" w:cs="Arial"/>
          <w:sz w:val="20"/>
          <w:szCs w:val="20"/>
        </w:rPr>
        <w:t>My niżej podpisani</w:t>
      </w:r>
    </w:p>
    <w:p w:rsidR="001E429F" w:rsidRDefault="001E429F" w:rsidP="001E429F">
      <w:pPr>
        <w:pStyle w:val="Tekstpodstawowy"/>
        <w:spacing w:line="276" w:lineRule="auto"/>
        <w:rPr>
          <w:rFonts w:ascii="Arial" w:hAnsi="Arial" w:cs="Arial"/>
          <w:sz w:val="20"/>
          <w:szCs w:val="20"/>
        </w:rPr>
      </w:pPr>
      <w:r w:rsidRPr="00B26572">
        <w:rPr>
          <w:rFonts w:ascii="Arial" w:hAnsi="Arial" w:cs="Arial"/>
          <w:sz w:val="20"/>
          <w:szCs w:val="20"/>
        </w:rPr>
        <w:t>.............................................................................................................................................................................</w:t>
      </w:r>
    </w:p>
    <w:p w:rsidR="001E429F" w:rsidRPr="00B26572" w:rsidRDefault="001E429F" w:rsidP="001E429F">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rsidR="001E429F" w:rsidRPr="00B26572" w:rsidRDefault="001E429F" w:rsidP="001E429F">
      <w:pPr>
        <w:pStyle w:val="Tekstpodstawowy"/>
        <w:spacing w:line="276" w:lineRule="auto"/>
        <w:rPr>
          <w:rFonts w:ascii="Arial" w:hAnsi="Arial" w:cs="Arial"/>
          <w:sz w:val="20"/>
          <w:szCs w:val="20"/>
        </w:rPr>
      </w:pPr>
    </w:p>
    <w:p w:rsidR="001E429F" w:rsidRPr="00B26572" w:rsidRDefault="001E429F" w:rsidP="001E429F">
      <w:pPr>
        <w:pStyle w:val="Tekstpodstawowy"/>
        <w:spacing w:line="276" w:lineRule="auto"/>
        <w:rPr>
          <w:rFonts w:ascii="Arial" w:hAnsi="Arial" w:cs="Arial"/>
          <w:sz w:val="20"/>
          <w:szCs w:val="20"/>
        </w:rPr>
      </w:pPr>
      <w:r w:rsidRPr="00B26572">
        <w:rPr>
          <w:rFonts w:ascii="Arial" w:hAnsi="Arial" w:cs="Arial"/>
          <w:sz w:val="20"/>
          <w:szCs w:val="20"/>
        </w:rPr>
        <w:t>działając w imieniu i na rzecz</w:t>
      </w:r>
    </w:p>
    <w:p w:rsidR="001E429F" w:rsidRPr="00B26572" w:rsidRDefault="001E429F" w:rsidP="001E429F">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r w:rsidRPr="00B26572">
        <w:rPr>
          <w:rFonts w:ascii="Arial" w:hAnsi="Arial" w:cs="Arial"/>
          <w:sz w:val="20"/>
          <w:szCs w:val="20"/>
        </w:rPr>
        <w:t>.</w:t>
      </w:r>
    </w:p>
    <w:p w:rsidR="001E429F" w:rsidRPr="00B26572" w:rsidRDefault="001E429F" w:rsidP="001E429F">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rsidR="001E429F" w:rsidRPr="00B26572" w:rsidRDefault="001E429F" w:rsidP="001E429F">
      <w:pPr>
        <w:pStyle w:val="Tekstpodstawowy"/>
        <w:spacing w:line="276" w:lineRule="auto"/>
        <w:jc w:val="center"/>
        <w:rPr>
          <w:rFonts w:ascii="Arial" w:hAnsi="Arial" w:cs="Arial"/>
          <w:sz w:val="20"/>
          <w:szCs w:val="20"/>
        </w:rPr>
      </w:pPr>
      <w:r w:rsidRPr="00B26572">
        <w:rPr>
          <w:rFonts w:ascii="Arial" w:hAnsi="Arial" w:cs="Arial"/>
          <w:sz w:val="20"/>
          <w:szCs w:val="20"/>
        </w:rPr>
        <w:t>(nazwa (firma), dokładny adres Wykonawcy/ Wykonawców)</w:t>
      </w:r>
    </w:p>
    <w:p w:rsidR="001E429F" w:rsidRPr="00B26572" w:rsidRDefault="001E429F" w:rsidP="001E429F">
      <w:pPr>
        <w:pStyle w:val="Tekstpodstawowy"/>
        <w:spacing w:line="276" w:lineRule="auto"/>
        <w:rPr>
          <w:rFonts w:ascii="Arial" w:hAnsi="Arial" w:cs="Arial"/>
          <w:sz w:val="20"/>
          <w:szCs w:val="20"/>
        </w:rPr>
      </w:pPr>
      <w:r w:rsidRPr="00B26572">
        <w:rPr>
          <w:rFonts w:ascii="Arial" w:hAnsi="Arial" w:cs="Arial"/>
          <w:sz w:val="20"/>
          <w:szCs w:val="20"/>
        </w:rPr>
        <w:t>(w przypadku składania oferty przez podmioty występujące wspólnie podać nazwy (firmy) i dokładne adresy wszystkich podmiotów składających wspólną ofertę)</w:t>
      </w:r>
    </w:p>
    <w:p w:rsidR="001E429F" w:rsidRDefault="001E429F" w:rsidP="001E429F">
      <w:pPr>
        <w:pStyle w:val="Tekstpodstawowy"/>
        <w:spacing w:line="276" w:lineRule="auto"/>
        <w:rPr>
          <w:rFonts w:ascii="Arial" w:hAnsi="Arial" w:cs="Arial"/>
          <w:sz w:val="20"/>
          <w:szCs w:val="20"/>
        </w:rPr>
      </w:pPr>
    </w:p>
    <w:p w:rsidR="001E429F" w:rsidRPr="00B26572" w:rsidRDefault="001E429F" w:rsidP="001E429F">
      <w:pPr>
        <w:pStyle w:val="Tekstpodstawowy"/>
        <w:spacing w:line="276" w:lineRule="auto"/>
        <w:rPr>
          <w:rFonts w:ascii="Arial" w:hAnsi="Arial" w:cs="Arial"/>
          <w:sz w:val="20"/>
          <w:szCs w:val="20"/>
        </w:rPr>
      </w:pPr>
      <w:r w:rsidRPr="00B26572">
        <w:rPr>
          <w:rFonts w:ascii="Arial" w:hAnsi="Arial" w:cs="Arial"/>
          <w:sz w:val="20"/>
          <w:szCs w:val="20"/>
        </w:rPr>
        <w:t xml:space="preserve">NIP...................................... REGON .................................... </w:t>
      </w:r>
    </w:p>
    <w:p w:rsidR="001E429F" w:rsidRPr="00B26572" w:rsidRDefault="001E429F" w:rsidP="001E429F">
      <w:pPr>
        <w:pStyle w:val="Tekstpodstawowy"/>
        <w:spacing w:line="276" w:lineRule="auto"/>
        <w:rPr>
          <w:rFonts w:ascii="Arial" w:hAnsi="Arial" w:cs="Arial"/>
          <w:sz w:val="20"/>
          <w:szCs w:val="20"/>
        </w:rPr>
      </w:pPr>
      <w:r w:rsidRPr="00B26572">
        <w:rPr>
          <w:rFonts w:ascii="Arial" w:hAnsi="Arial" w:cs="Arial"/>
          <w:sz w:val="20"/>
          <w:szCs w:val="20"/>
        </w:rPr>
        <w:t>Numer telefonu ...................................................... / faksu .................................</w:t>
      </w:r>
    </w:p>
    <w:p w:rsidR="001E429F" w:rsidRDefault="001E429F" w:rsidP="001E429F">
      <w:pPr>
        <w:pStyle w:val="Tekstpodstawowy"/>
        <w:spacing w:line="276" w:lineRule="auto"/>
        <w:rPr>
          <w:rFonts w:ascii="Arial" w:hAnsi="Arial" w:cs="Arial"/>
          <w:sz w:val="20"/>
          <w:szCs w:val="20"/>
        </w:rPr>
      </w:pPr>
      <w:r w:rsidRPr="00B26572">
        <w:rPr>
          <w:rFonts w:ascii="Arial" w:hAnsi="Arial" w:cs="Arial"/>
          <w:sz w:val="20"/>
          <w:szCs w:val="20"/>
        </w:rPr>
        <w:t>email: ….............................................................................................................</w:t>
      </w:r>
    </w:p>
    <w:p w:rsidR="001E429F" w:rsidRPr="00CA40B9" w:rsidRDefault="001E429F" w:rsidP="001E429F">
      <w:pPr>
        <w:pStyle w:val="Tekstpodstawowy"/>
        <w:widowControl w:val="0"/>
        <w:numPr>
          <w:ilvl w:val="0"/>
          <w:numId w:val="7"/>
        </w:numPr>
        <w:tabs>
          <w:tab w:val="left" w:pos="709"/>
          <w:tab w:val="left" w:pos="7691"/>
        </w:tabs>
        <w:spacing w:line="276" w:lineRule="auto"/>
        <w:jc w:val="both"/>
        <w:rPr>
          <w:rFonts w:ascii="Arial" w:hAnsi="Arial" w:cs="Arial"/>
          <w:sz w:val="20"/>
          <w:szCs w:val="20"/>
        </w:rPr>
      </w:pPr>
      <w:r w:rsidRPr="00B26572">
        <w:rPr>
          <w:rFonts w:ascii="Arial" w:hAnsi="Arial" w:cs="Arial"/>
          <w:sz w:val="20"/>
          <w:szCs w:val="20"/>
        </w:rPr>
        <w:t xml:space="preserve">Składamy ofertę na wykonanie zamówienia zgodnie z opisem przedmiotu zamówienia </w:t>
      </w:r>
      <w:r w:rsidRPr="00B26572">
        <w:rPr>
          <w:rFonts w:ascii="Arial" w:hAnsi="Arial" w:cs="Arial"/>
          <w:sz w:val="20"/>
          <w:szCs w:val="20"/>
        </w:rPr>
        <w:lastRenderedPageBreak/>
        <w:t xml:space="preserve">zawartym </w:t>
      </w:r>
      <w:r>
        <w:rPr>
          <w:rFonts w:ascii="Arial" w:hAnsi="Arial" w:cs="Arial"/>
          <w:sz w:val="20"/>
          <w:szCs w:val="20"/>
        </w:rPr>
        <w:t xml:space="preserve">               </w:t>
      </w:r>
      <w:r w:rsidRPr="00B26572">
        <w:rPr>
          <w:rFonts w:ascii="Arial" w:hAnsi="Arial" w:cs="Arial"/>
          <w:sz w:val="20"/>
          <w:szCs w:val="20"/>
        </w:rPr>
        <w:t xml:space="preserve">w Specyfikacji Istotnych Warunków Zamówienia, za cenę </w:t>
      </w:r>
      <w:r>
        <w:rPr>
          <w:rFonts w:ascii="Arial" w:hAnsi="Arial" w:cs="Arial"/>
          <w:sz w:val="20"/>
          <w:szCs w:val="20"/>
        </w:rPr>
        <w:t>ryczałtową</w:t>
      </w:r>
      <w:r w:rsidRPr="00B26572">
        <w:rPr>
          <w:rFonts w:ascii="Arial" w:hAnsi="Arial" w:cs="Arial"/>
          <w:sz w:val="20"/>
          <w:szCs w:val="20"/>
        </w:rPr>
        <w:t>:</w:t>
      </w:r>
      <w:r>
        <w:rPr>
          <w:rFonts w:ascii="Arial" w:hAnsi="Arial" w:cs="Arial"/>
          <w:sz w:val="20"/>
          <w:szCs w:val="20"/>
        </w:rPr>
        <w:t xml:space="preserve"> (podać cenę netto, podatek VAT i cenę brutto w zł)………………………………………………………………………………………….. słownie…………………………………………………………………………………………………………………………………………………………………………………………………………………………………..</w:t>
      </w:r>
    </w:p>
    <w:p w:rsidR="001E429F" w:rsidRDefault="001E429F" w:rsidP="001E429F">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Pr>
          <w:rFonts w:ascii="Arial" w:hAnsi="Arial" w:cs="Arial"/>
          <w:color w:val="000000"/>
          <w:sz w:val="20"/>
          <w:szCs w:val="20"/>
        </w:rPr>
        <w:t>U</w:t>
      </w:r>
      <w:r w:rsidRPr="00B26572">
        <w:rPr>
          <w:rFonts w:ascii="Arial" w:hAnsi="Arial" w:cs="Arial"/>
          <w:color w:val="000000"/>
          <w:sz w:val="20"/>
          <w:szCs w:val="20"/>
        </w:rPr>
        <w:t>dzielamy Zamawiającemu gwarancji i rękojmi  na wszelkie prac</w:t>
      </w:r>
      <w:r>
        <w:rPr>
          <w:rFonts w:ascii="Arial" w:hAnsi="Arial" w:cs="Arial"/>
          <w:color w:val="000000"/>
          <w:sz w:val="20"/>
          <w:szCs w:val="20"/>
        </w:rPr>
        <w:t>e objęte przedmiotem niniejszej</w:t>
      </w:r>
      <w:r>
        <w:rPr>
          <w:rFonts w:ascii="Arial" w:hAnsi="Arial" w:cs="Arial"/>
          <w:sz w:val="20"/>
          <w:szCs w:val="20"/>
        </w:rPr>
        <w:t xml:space="preserve"> </w:t>
      </w:r>
      <w:r w:rsidRPr="00B26572">
        <w:rPr>
          <w:rFonts w:ascii="Arial" w:hAnsi="Arial" w:cs="Arial"/>
          <w:color w:val="000000"/>
          <w:sz w:val="20"/>
          <w:szCs w:val="20"/>
        </w:rPr>
        <w:t xml:space="preserve">umowy na okres </w:t>
      </w:r>
      <w:r w:rsidRPr="004B58E0">
        <w:rPr>
          <w:rFonts w:ascii="Arial" w:hAnsi="Arial" w:cs="Arial"/>
          <w:b/>
          <w:color w:val="000000"/>
          <w:sz w:val="20"/>
          <w:szCs w:val="20"/>
        </w:rPr>
        <w:t>........ miesięcy</w:t>
      </w:r>
      <w:r w:rsidRPr="00B26572">
        <w:rPr>
          <w:rFonts w:ascii="Arial" w:hAnsi="Arial" w:cs="Arial"/>
          <w:color w:val="000000"/>
          <w:sz w:val="20"/>
          <w:szCs w:val="20"/>
        </w:rPr>
        <w:t>, licząc od dnia podpisania przez obie strony protokołu odbioru końcowego.</w:t>
      </w:r>
    </w:p>
    <w:p w:rsidR="001E429F" w:rsidRDefault="001E429F" w:rsidP="001E429F">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przedmio</w:t>
      </w:r>
      <w:r>
        <w:rPr>
          <w:rFonts w:ascii="Arial" w:hAnsi="Arial" w:cs="Arial"/>
          <w:sz w:val="20"/>
          <w:szCs w:val="20"/>
        </w:rPr>
        <w:t xml:space="preserve">t zamówienia  wykonamy do dnia </w:t>
      </w:r>
      <w:r w:rsidR="00CD7AA6">
        <w:rPr>
          <w:rFonts w:ascii="Arial" w:hAnsi="Arial" w:cs="Arial"/>
          <w:sz w:val="20"/>
          <w:szCs w:val="20"/>
        </w:rPr>
        <w:t>10.11</w:t>
      </w:r>
      <w:r w:rsidRPr="00B26572">
        <w:rPr>
          <w:rFonts w:ascii="Arial" w:hAnsi="Arial" w:cs="Arial"/>
          <w:sz w:val="20"/>
          <w:szCs w:val="20"/>
        </w:rPr>
        <w:t>.201</w:t>
      </w:r>
      <w:r>
        <w:rPr>
          <w:rFonts w:ascii="Arial" w:hAnsi="Arial" w:cs="Arial"/>
          <w:sz w:val="20"/>
          <w:szCs w:val="20"/>
        </w:rPr>
        <w:t>7</w:t>
      </w:r>
      <w:r w:rsidRPr="00B26572">
        <w:rPr>
          <w:rFonts w:ascii="Arial" w:hAnsi="Arial" w:cs="Arial"/>
          <w:sz w:val="20"/>
          <w:szCs w:val="20"/>
        </w:rPr>
        <w:t>r.</w:t>
      </w:r>
      <w:r>
        <w:rPr>
          <w:rFonts w:ascii="Arial" w:hAnsi="Arial" w:cs="Arial"/>
          <w:sz w:val="20"/>
          <w:szCs w:val="20"/>
        </w:rPr>
        <w:t xml:space="preserve"> </w:t>
      </w:r>
    </w:p>
    <w:p w:rsidR="001E429F" w:rsidRDefault="001E429F" w:rsidP="001E429F">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w cenie naszej oferty zostały uwzględnione wszystkie koszty wykonania zamówienia.</w:t>
      </w:r>
    </w:p>
    <w:p w:rsidR="001E429F" w:rsidRDefault="001E429F" w:rsidP="001E429F">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uważamy się za związanych niniejszą ofertą na czas wskazany w Specyfikacji Istotnych Warunków Zamówienia, czyli przez okres 30 dni od upływu terminu składania ofert.</w:t>
      </w:r>
    </w:p>
    <w:p w:rsidR="001E429F" w:rsidRDefault="001E429F" w:rsidP="001E429F">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 xml:space="preserve">Oświadczamy, że zawarty w Specyfikacji Istotnych Warunków Zamówienia projekt umowy został przez nas zaakceptowany i zobowiązujemy się, w przypadku wyboru naszej oferty jako </w:t>
      </w:r>
      <w:r w:rsidRPr="00C66CB2">
        <w:rPr>
          <w:rFonts w:ascii="Arial" w:hAnsi="Arial" w:cs="Arial"/>
          <w:sz w:val="20"/>
          <w:szCs w:val="20"/>
        </w:rPr>
        <w:t>najkorzystniejszej, do zawarcia umowy na wyżej wymienionych warunkach, w miejscu i terminie wyznaczonym przez zamawiającego.</w:t>
      </w:r>
    </w:p>
    <w:p w:rsidR="001E429F" w:rsidRPr="00C66CB2" w:rsidRDefault="001E429F" w:rsidP="001E429F">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sz w:val="20"/>
          <w:szCs w:val="20"/>
        </w:rPr>
        <w:t>Akceptujemy warunki płatności określone przez Zamawiającego w Specyfikacji Istotnych warunków Zamówienia.</w:t>
      </w:r>
    </w:p>
    <w:p w:rsidR="001E429F" w:rsidRPr="00C66CB2" w:rsidRDefault="001E429F" w:rsidP="001E429F">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Uczestnictwo</w:t>
      </w:r>
      <w:r w:rsidRPr="00C66CB2">
        <w:rPr>
          <w:rFonts w:ascii="Arial" w:eastAsia="Verdana" w:hAnsi="Arial" w:cs="Arial"/>
          <w:b/>
          <w:sz w:val="20"/>
          <w:szCs w:val="20"/>
        </w:rPr>
        <w:t xml:space="preserve"> </w:t>
      </w:r>
      <w:r w:rsidRPr="00C66CB2">
        <w:rPr>
          <w:rFonts w:ascii="Arial" w:hAnsi="Arial" w:cs="Arial"/>
          <w:b/>
          <w:sz w:val="20"/>
          <w:szCs w:val="20"/>
        </w:rPr>
        <w:t>podmiotów</w:t>
      </w:r>
      <w:r w:rsidRPr="00C66CB2">
        <w:rPr>
          <w:rFonts w:ascii="Arial" w:eastAsia="Verdana" w:hAnsi="Arial" w:cs="Arial"/>
          <w:b/>
          <w:sz w:val="20"/>
          <w:szCs w:val="20"/>
        </w:rPr>
        <w:t xml:space="preserve"> </w:t>
      </w:r>
      <w:r w:rsidRPr="00C66CB2">
        <w:rPr>
          <w:rFonts w:ascii="Arial" w:hAnsi="Arial" w:cs="Arial"/>
          <w:b/>
          <w:sz w:val="20"/>
          <w:szCs w:val="20"/>
        </w:rPr>
        <w:t>trzecich:</w:t>
      </w:r>
    </w:p>
    <w:p w:rsidR="001E429F" w:rsidRDefault="001E429F" w:rsidP="001E429F">
      <w:pPr>
        <w:pStyle w:val="Tekstpodstawowy"/>
        <w:tabs>
          <w:tab w:val="left" w:pos="630"/>
          <w:tab w:val="left" w:pos="7691"/>
          <w:tab w:val="left" w:pos="7833"/>
        </w:tabs>
        <w:spacing w:line="276" w:lineRule="auto"/>
        <w:ind w:left="720"/>
        <w:jc w:val="both"/>
        <w:rPr>
          <w:rFonts w:ascii="Arial" w:eastAsia="Verdana" w:hAnsi="Arial" w:cs="Arial"/>
          <w:color w:val="000000"/>
          <w:sz w:val="20"/>
          <w:szCs w:val="20"/>
        </w:rPr>
      </w:pPr>
      <w:r w:rsidRPr="00C66CB2">
        <w:rPr>
          <w:rFonts w:ascii="Arial" w:hAnsi="Arial" w:cs="Arial"/>
          <w:sz w:val="20"/>
          <w:szCs w:val="20"/>
        </w:rPr>
        <w:t>Nie</w:t>
      </w:r>
      <w:r w:rsidRPr="00C66CB2">
        <w:rPr>
          <w:rFonts w:ascii="Arial" w:eastAsia="Verdana" w:hAnsi="Arial" w:cs="Arial"/>
          <w:sz w:val="20"/>
          <w:szCs w:val="20"/>
        </w:rPr>
        <w:t xml:space="preserve"> </w:t>
      </w:r>
      <w:r w:rsidRPr="00C66CB2">
        <w:rPr>
          <w:rFonts w:ascii="Arial" w:hAnsi="Arial" w:cs="Arial"/>
          <w:sz w:val="20"/>
          <w:szCs w:val="20"/>
        </w:rPr>
        <w:t>*)</w:t>
      </w:r>
      <w:r w:rsidRPr="00C66CB2">
        <w:rPr>
          <w:rFonts w:ascii="Arial" w:eastAsia="Verdana" w:hAnsi="Arial" w:cs="Arial"/>
          <w:sz w:val="20"/>
          <w:szCs w:val="20"/>
        </w:rPr>
        <w:t xml:space="preserve"> </w:t>
      </w:r>
      <w:r w:rsidRPr="00C66CB2">
        <w:rPr>
          <w:rFonts w:ascii="Arial" w:hAnsi="Arial" w:cs="Arial"/>
          <w:sz w:val="20"/>
          <w:szCs w:val="20"/>
        </w:rPr>
        <w:t>będziemy</w:t>
      </w:r>
      <w:r w:rsidRPr="00C66CB2">
        <w:rPr>
          <w:rFonts w:ascii="Arial" w:eastAsia="Verdana" w:hAnsi="Arial" w:cs="Arial"/>
          <w:sz w:val="20"/>
          <w:szCs w:val="20"/>
        </w:rPr>
        <w:t xml:space="preserve"> </w:t>
      </w:r>
      <w:r w:rsidRPr="00C66CB2">
        <w:rPr>
          <w:rFonts w:ascii="Arial" w:hAnsi="Arial" w:cs="Arial"/>
          <w:sz w:val="20"/>
          <w:szCs w:val="20"/>
        </w:rPr>
        <w:t>polegać</w:t>
      </w:r>
      <w:r w:rsidRPr="00C66CB2">
        <w:rPr>
          <w:rFonts w:ascii="Arial" w:eastAsia="Verdana" w:hAnsi="Arial" w:cs="Arial"/>
          <w:sz w:val="20"/>
          <w:szCs w:val="20"/>
        </w:rPr>
        <w:t xml:space="preserve"> </w:t>
      </w:r>
      <w:r w:rsidRPr="00C66CB2">
        <w:rPr>
          <w:rFonts w:ascii="Arial" w:hAnsi="Arial" w:cs="Arial"/>
          <w:sz w:val="20"/>
          <w:szCs w:val="20"/>
        </w:rPr>
        <w:t>na</w:t>
      </w:r>
      <w:r w:rsidRPr="00C66CB2">
        <w:rPr>
          <w:rFonts w:ascii="Arial" w:eastAsia="Verdana" w:hAnsi="Arial" w:cs="Arial"/>
          <w:color w:val="000000"/>
          <w:sz w:val="20"/>
          <w:szCs w:val="20"/>
        </w:rPr>
        <w:t xml:space="preserve"> zdolnościach technicznych lub zawodowych lub sytuacji finansowej lub ekonomicznej innych podmiotów, niezależnie od charakteru prawnego łączących go z nim stosunków prawnych:</w:t>
      </w:r>
    </w:p>
    <w:p w:rsidR="001E429F" w:rsidRDefault="001E429F" w:rsidP="001E429F">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ZAMÓWIENIE</w:t>
      </w:r>
      <w:r w:rsidRPr="00C66CB2">
        <w:rPr>
          <w:rFonts w:ascii="Arial" w:eastAsia="Verdana" w:hAnsi="Arial" w:cs="Arial"/>
          <w:b/>
          <w:sz w:val="20"/>
          <w:szCs w:val="20"/>
        </w:rPr>
        <w:t xml:space="preserve"> </w:t>
      </w:r>
      <w:r w:rsidRPr="00C66CB2">
        <w:rPr>
          <w:rFonts w:ascii="Arial" w:hAnsi="Arial" w:cs="Arial"/>
          <w:b/>
          <w:sz w:val="20"/>
          <w:szCs w:val="20"/>
        </w:rPr>
        <w:t>ZREALIZUJEMY</w:t>
      </w:r>
      <w:r w:rsidRPr="00C66CB2">
        <w:rPr>
          <w:rFonts w:ascii="Arial" w:eastAsia="Verdana" w:hAnsi="Arial" w:cs="Arial"/>
          <w:b/>
          <w:sz w:val="20"/>
          <w:szCs w:val="20"/>
        </w:rPr>
        <w:t xml:space="preserve"> </w:t>
      </w:r>
      <w:r w:rsidRPr="00C66CB2">
        <w:rPr>
          <w:rFonts w:ascii="Arial" w:hAnsi="Arial" w:cs="Arial"/>
          <w:sz w:val="20"/>
          <w:szCs w:val="20"/>
        </w:rPr>
        <w:t>sami*/przy</w:t>
      </w:r>
      <w:r w:rsidRPr="00C66CB2">
        <w:rPr>
          <w:rFonts w:ascii="Arial" w:eastAsia="Verdana" w:hAnsi="Arial" w:cs="Arial"/>
          <w:sz w:val="20"/>
          <w:szCs w:val="20"/>
        </w:rPr>
        <w:t xml:space="preserve"> </w:t>
      </w:r>
      <w:r w:rsidRPr="00C66CB2">
        <w:rPr>
          <w:rFonts w:ascii="Arial" w:hAnsi="Arial" w:cs="Arial"/>
          <w:sz w:val="20"/>
          <w:szCs w:val="20"/>
        </w:rPr>
        <w:t>udziale</w:t>
      </w:r>
      <w:r w:rsidRPr="00C66CB2">
        <w:rPr>
          <w:rFonts w:ascii="Arial" w:eastAsia="Verdana" w:hAnsi="Arial" w:cs="Arial"/>
          <w:sz w:val="20"/>
          <w:szCs w:val="20"/>
        </w:rPr>
        <w:t xml:space="preserve"> </w:t>
      </w:r>
      <w:r w:rsidRPr="00C66CB2">
        <w:rPr>
          <w:rFonts w:ascii="Arial" w:hAnsi="Arial" w:cs="Arial"/>
          <w:sz w:val="20"/>
          <w:szCs w:val="20"/>
        </w:rPr>
        <w:t>podwykonawców w</w:t>
      </w:r>
      <w:r w:rsidRPr="00C66CB2">
        <w:rPr>
          <w:rFonts w:ascii="Arial" w:eastAsia="Verdana" w:hAnsi="Arial" w:cs="Arial"/>
          <w:sz w:val="20"/>
          <w:szCs w:val="20"/>
        </w:rPr>
        <w:t xml:space="preserve"> </w:t>
      </w:r>
      <w:r w:rsidRPr="00C66CB2">
        <w:rPr>
          <w:rFonts w:ascii="Arial" w:hAnsi="Arial" w:cs="Arial"/>
          <w:sz w:val="20"/>
          <w:szCs w:val="20"/>
        </w:rPr>
        <w:t>następującej</w:t>
      </w:r>
      <w:r w:rsidRPr="00C66CB2">
        <w:rPr>
          <w:rFonts w:ascii="Arial" w:eastAsia="Verdana" w:hAnsi="Arial" w:cs="Arial"/>
          <w:sz w:val="20"/>
          <w:szCs w:val="20"/>
        </w:rPr>
        <w:t xml:space="preserve"> </w:t>
      </w:r>
      <w:r w:rsidRPr="00C66CB2">
        <w:rPr>
          <w:rFonts w:ascii="Arial" w:hAnsi="Arial" w:cs="Arial"/>
          <w:sz w:val="20"/>
          <w:szCs w:val="20"/>
        </w:rPr>
        <w:t>części</w:t>
      </w:r>
      <w:r w:rsidRPr="00C66CB2">
        <w:rPr>
          <w:rFonts w:ascii="Arial" w:eastAsia="Verdana" w:hAnsi="Arial" w:cs="Arial"/>
          <w:sz w:val="20"/>
          <w:szCs w:val="20"/>
        </w:rPr>
        <w:t xml:space="preserve"> </w:t>
      </w:r>
      <w:r w:rsidRPr="00C66CB2">
        <w:rPr>
          <w:rFonts w:ascii="Arial" w:hAnsi="Arial" w:cs="Arial"/>
          <w:sz w:val="20"/>
          <w:szCs w:val="20"/>
        </w:rPr>
        <w:t>zamówienia</w:t>
      </w:r>
      <w:r w:rsidRPr="00C66CB2">
        <w:rPr>
          <w:rFonts w:ascii="Arial" w:eastAsia="Verdana" w:hAnsi="Arial" w:cs="Arial"/>
          <w:sz w:val="20"/>
          <w:szCs w:val="20"/>
        </w:rPr>
        <w:t xml:space="preserve"> </w:t>
      </w:r>
      <w:r w:rsidRPr="00C66CB2">
        <w:rPr>
          <w:rFonts w:ascii="Arial" w:hAnsi="Arial" w:cs="Arial"/>
          <w:sz w:val="20"/>
          <w:szCs w:val="20"/>
        </w:rPr>
        <w:t>*:</w:t>
      </w:r>
    </w:p>
    <w:p w:rsidR="001E429F" w:rsidRDefault="001E429F" w:rsidP="001E429F">
      <w:pPr>
        <w:pStyle w:val="Tekstpodstawowy"/>
        <w:tabs>
          <w:tab w:val="left" w:pos="709"/>
          <w:tab w:val="left" w:pos="7691"/>
          <w:tab w:val="left" w:pos="7833"/>
        </w:tabs>
        <w:spacing w:after="0"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w:t>
      </w:r>
    </w:p>
    <w:p w:rsidR="001E429F" w:rsidRDefault="001E429F" w:rsidP="001E429F">
      <w:pPr>
        <w:pStyle w:val="Tekstpodstawowy"/>
        <w:tabs>
          <w:tab w:val="left" w:pos="709"/>
          <w:tab w:val="left" w:pos="7691"/>
          <w:tab w:val="left" w:pos="7833"/>
        </w:tabs>
        <w:spacing w:after="0" w:line="276" w:lineRule="auto"/>
        <w:ind w:left="720"/>
        <w:jc w:val="center"/>
        <w:rPr>
          <w:rFonts w:ascii="Arial" w:hAnsi="Arial" w:cs="Arial"/>
          <w:sz w:val="20"/>
          <w:szCs w:val="20"/>
        </w:rPr>
      </w:pPr>
      <w:r>
        <w:rPr>
          <w:rFonts w:ascii="Arial" w:hAnsi="Arial" w:cs="Arial"/>
          <w:sz w:val="20"/>
          <w:szCs w:val="20"/>
        </w:rPr>
        <w:t>(zakres i/lub nazwa podwykonawcy)</w:t>
      </w:r>
    </w:p>
    <w:p w:rsidR="001E429F" w:rsidRDefault="001E429F" w:rsidP="001E429F">
      <w:pPr>
        <w:pStyle w:val="Tekstpodstawowy"/>
        <w:tabs>
          <w:tab w:val="left" w:pos="709"/>
          <w:tab w:val="left" w:pos="7691"/>
          <w:tab w:val="left" w:pos="7833"/>
        </w:tabs>
        <w:spacing w:after="0" w:line="276" w:lineRule="auto"/>
        <w:ind w:left="720"/>
        <w:rPr>
          <w:rFonts w:ascii="Arial" w:hAnsi="Arial" w:cs="Arial"/>
          <w:sz w:val="20"/>
          <w:szCs w:val="20"/>
        </w:rPr>
      </w:pPr>
    </w:p>
    <w:p w:rsidR="001E429F" w:rsidRDefault="001E429F" w:rsidP="001E429F">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9B01C6">
        <w:rPr>
          <w:rFonts w:ascii="Arial" w:hAnsi="Arial" w:cs="Arial"/>
          <w:b/>
          <w:sz w:val="20"/>
          <w:szCs w:val="20"/>
        </w:rPr>
        <w:t>OŚWIADCZAMY</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iż</w:t>
      </w:r>
      <w:r w:rsidRPr="009B01C6">
        <w:rPr>
          <w:rFonts w:ascii="Arial" w:eastAsia="Verdana" w:hAnsi="Arial" w:cs="Arial"/>
          <w:sz w:val="20"/>
          <w:szCs w:val="20"/>
        </w:rPr>
        <w:t xml:space="preserve"> </w:t>
      </w:r>
      <w:r w:rsidRPr="009B01C6">
        <w:rPr>
          <w:rFonts w:ascii="Arial" w:hAnsi="Arial" w:cs="Arial"/>
          <w:sz w:val="20"/>
          <w:szCs w:val="20"/>
        </w:rPr>
        <w:t>informacje</w:t>
      </w:r>
      <w:r w:rsidRPr="009B01C6">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dokumenty</w:t>
      </w:r>
      <w:r w:rsidRPr="009B01C6">
        <w:rPr>
          <w:rFonts w:ascii="Arial" w:eastAsia="Verdana" w:hAnsi="Arial" w:cs="Arial"/>
          <w:sz w:val="20"/>
          <w:szCs w:val="20"/>
        </w:rPr>
        <w:t xml:space="preserve"> </w:t>
      </w:r>
      <w:r w:rsidRPr="009B01C6">
        <w:rPr>
          <w:rFonts w:ascii="Arial" w:hAnsi="Arial" w:cs="Arial"/>
          <w:sz w:val="20"/>
          <w:szCs w:val="20"/>
        </w:rPr>
        <w:t>zawarte</w:t>
      </w:r>
      <w:r w:rsidRPr="009B01C6">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stronach</w:t>
      </w:r>
      <w:r w:rsidRPr="009B01C6">
        <w:rPr>
          <w:rFonts w:ascii="Arial" w:eastAsia="Verdana" w:hAnsi="Arial" w:cs="Arial"/>
          <w:sz w:val="20"/>
          <w:szCs w:val="20"/>
        </w:rPr>
        <w:t xml:space="preserve"> </w:t>
      </w:r>
      <w:r w:rsidRPr="009B01C6">
        <w:rPr>
          <w:rFonts w:ascii="Arial" w:hAnsi="Arial" w:cs="Arial"/>
          <w:sz w:val="20"/>
          <w:szCs w:val="20"/>
        </w:rPr>
        <w:t>nr</w:t>
      </w:r>
      <w:r w:rsidRPr="009B01C6">
        <w:rPr>
          <w:rFonts w:ascii="Arial" w:eastAsia="Verdana" w:hAnsi="Arial" w:cs="Arial"/>
          <w:sz w:val="20"/>
          <w:szCs w:val="20"/>
        </w:rPr>
        <w:t xml:space="preserve"> </w:t>
      </w:r>
      <w:r w:rsidRPr="009B01C6">
        <w:rPr>
          <w:rFonts w:ascii="Arial" w:hAnsi="Arial" w:cs="Arial"/>
          <w:sz w:val="20"/>
          <w:szCs w:val="20"/>
        </w:rPr>
        <w:t>od</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do</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stanowią</w:t>
      </w:r>
      <w:r w:rsidRPr="009B01C6">
        <w:rPr>
          <w:rFonts w:ascii="Arial" w:eastAsia="Verdana" w:hAnsi="Arial" w:cs="Arial"/>
          <w:sz w:val="20"/>
          <w:szCs w:val="20"/>
        </w:rPr>
        <w:t xml:space="preserve"> </w:t>
      </w:r>
      <w:r w:rsidRPr="009B01C6">
        <w:rPr>
          <w:rFonts w:ascii="Arial" w:hAnsi="Arial" w:cs="Arial"/>
          <w:sz w:val="20"/>
          <w:szCs w:val="20"/>
        </w:rPr>
        <w:t>tajemnicę</w:t>
      </w:r>
      <w:r w:rsidRPr="009B01C6">
        <w:rPr>
          <w:rFonts w:ascii="Arial" w:eastAsia="Verdana" w:hAnsi="Arial" w:cs="Arial"/>
          <w:sz w:val="20"/>
          <w:szCs w:val="20"/>
        </w:rPr>
        <w:t xml:space="preserve"> </w:t>
      </w:r>
      <w:r w:rsidRPr="009B01C6">
        <w:rPr>
          <w:rFonts w:ascii="Arial" w:hAnsi="Arial" w:cs="Arial"/>
          <w:sz w:val="20"/>
          <w:szCs w:val="20"/>
        </w:rPr>
        <w:t>przedsiębiorstwa</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rozumieniu</w:t>
      </w:r>
      <w:r w:rsidRPr="009B01C6">
        <w:rPr>
          <w:rFonts w:ascii="Arial" w:eastAsia="Verdana" w:hAnsi="Arial" w:cs="Arial"/>
          <w:sz w:val="20"/>
          <w:szCs w:val="20"/>
        </w:rPr>
        <w:t xml:space="preserve"> </w:t>
      </w:r>
      <w:r w:rsidRPr="009B01C6">
        <w:rPr>
          <w:rFonts w:ascii="Arial" w:hAnsi="Arial" w:cs="Arial"/>
          <w:sz w:val="20"/>
          <w:szCs w:val="20"/>
        </w:rPr>
        <w:t>przepisów</w:t>
      </w:r>
      <w:r w:rsidRPr="009B01C6">
        <w:rPr>
          <w:rFonts w:ascii="Arial" w:eastAsia="Verdana" w:hAnsi="Arial" w:cs="Arial"/>
          <w:sz w:val="20"/>
          <w:szCs w:val="20"/>
        </w:rPr>
        <w:t xml:space="preserve"> </w:t>
      </w:r>
      <w:r w:rsidRPr="009B01C6">
        <w:rPr>
          <w:rFonts w:ascii="Arial" w:hAnsi="Arial" w:cs="Arial"/>
          <w:sz w:val="20"/>
          <w:szCs w:val="20"/>
        </w:rPr>
        <w:t>o zwalczaniu</w:t>
      </w:r>
      <w:r w:rsidRPr="009B01C6">
        <w:rPr>
          <w:rFonts w:ascii="Arial" w:eastAsia="Verdana" w:hAnsi="Arial" w:cs="Arial"/>
          <w:sz w:val="20"/>
          <w:szCs w:val="20"/>
        </w:rPr>
        <w:t xml:space="preserve"> </w:t>
      </w:r>
      <w:r w:rsidRPr="009B01C6">
        <w:rPr>
          <w:rFonts w:ascii="Arial" w:hAnsi="Arial" w:cs="Arial"/>
          <w:sz w:val="20"/>
          <w:szCs w:val="20"/>
        </w:rPr>
        <w:t>nieuczciwej</w:t>
      </w:r>
      <w:r w:rsidRPr="009B01C6">
        <w:rPr>
          <w:rFonts w:ascii="Arial" w:eastAsia="Verdana" w:hAnsi="Arial" w:cs="Arial"/>
          <w:sz w:val="20"/>
          <w:szCs w:val="20"/>
        </w:rPr>
        <w:t xml:space="preserve"> </w:t>
      </w:r>
      <w:r w:rsidRPr="009B01C6">
        <w:rPr>
          <w:rFonts w:ascii="Arial" w:hAnsi="Arial" w:cs="Arial"/>
          <w:sz w:val="20"/>
          <w:szCs w:val="20"/>
        </w:rPr>
        <w:t>konkurencji</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zastrzegamy,</w:t>
      </w:r>
      <w:r w:rsidRPr="009B01C6">
        <w:rPr>
          <w:rFonts w:ascii="Arial" w:eastAsia="Verdana" w:hAnsi="Arial" w:cs="Arial"/>
          <w:sz w:val="20"/>
          <w:szCs w:val="20"/>
        </w:rPr>
        <w:t xml:space="preserve"> </w:t>
      </w:r>
      <w:r w:rsidRPr="009B01C6">
        <w:rPr>
          <w:rFonts w:ascii="Arial" w:hAnsi="Arial" w:cs="Arial"/>
          <w:sz w:val="20"/>
          <w:szCs w:val="20"/>
        </w:rPr>
        <w:t>że</w:t>
      </w:r>
      <w:r w:rsidRPr="009B01C6">
        <w:rPr>
          <w:rFonts w:ascii="Arial" w:eastAsia="Verdana" w:hAnsi="Arial" w:cs="Arial"/>
          <w:sz w:val="20"/>
          <w:szCs w:val="20"/>
        </w:rPr>
        <w:t xml:space="preserve"> </w:t>
      </w:r>
      <w:r w:rsidRPr="009B01C6">
        <w:rPr>
          <w:rFonts w:ascii="Arial" w:hAnsi="Arial" w:cs="Arial"/>
          <w:sz w:val="20"/>
          <w:szCs w:val="20"/>
        </w:rPr>
        <w:t>nie</w:t>
      </w:r>
      <w:r w:rsidRPr="009B01C6">
        <w:rPr>
          <w:rFonts w:ascii="Arial" w:eastAsia="Verdana" w:hAnsi="Arial" w:cs="Arial"/>
          <w:sz w:val="20"/>
          <w:szCs w:val="20"/>
        </w:rPr>
        <w:t xml:space="preserve"> </w:t>
      </w:r>
      <w:r w:rsidRPr="009B01C6">
        <w:rPr>
          <w:rFonts w:ascii="Arial" w:hAnsi="Arial" w:cs="Arial"/>
          <w:sz w:val="20"/>
          <w:szCs w:val="20"/>
        </w:rPr>
        <w:t>mogą</w:t>
      </w:r>
      <w:r w:rsidRPr="009B01C6">
        <w:rPr>
          <w:rFonts w:ascii="Arial" w:eastAsia="Verdana" w:hAnsi="Arial" w:cs="Arial"/>
          <w:sz w:val="20"/>
          <w:szCs w:val="20"/>
        </w:rPr>
        <w:t xml:space="preserve"> </w:t>
      </w:r>
      <w:r w:rsidRPr="009B01C6">
        <w:rPr>
          <w:rFonts w:ascii="Arial" w:hAnsi="Arial" w:cs="Arial"/>
          <w:sz w:val="20"/>
          <w:szCs w:val="20"/>
        </w:rPr>
        <w:t>być</w:t>
      </w:r>
      <w:r w:rsidRPr="009B01C6">
        <w:rPr>
          <w:rFonts w:ascii="Arial" w:eastAsia="Verdana" w:hAnsi="Arial" w:cs="Arial"/>
          <w:sz w:val="20"/>
          <w:szCs w:val="20"/>
        </w:rPr>
        <w:t xml:space="preserve"> </w:t>
      </w:r>
      <w:r w:rsidRPr="009B01C6">
        <w:rPr>
          <w:rFonts w:ascii="Arial" w:hAnsi="Arial" w:cs="Arial"/>
          <w:sz w:val="20"/>
          <w:szCs w:val="20"/>
        </w:rPr>
        <w:t>one</w:t>
      </w:r>
      <w:r w:rsidRPr="009B01C6">
        <w:rPr>
          <w:rFonts w:ascii="Arial" w:eastAsia="Verdana" w:hAnsi="Arial" w:cs="Arial"/>
          <w:sz w:val="20"/>
          <w:szCs w:val="20"/>
        </w:rPr>
        <w:t xml:space="preserve"> </w:t>
      </w:r>
      <w:r w:rsidRPr="009B01C6">
        <w:rPr>
          <w:rFonts w:ascii="Arial" w:hAnsi="Arial" w:cs="Arial"/>
          <w:sz w:val="20"/>
          <w:szCs w:val="20"/>
        </w:rPr>
        <w:t>udostępniane.</w:t>
      </w:r>
    </w:p>
    <w:p w:rsidR="001E429F" w:rsidRPr="009B01C6" w:rsidRDefault="001E429F" w:rsidP="001E429F">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9B01C6">
        <w:rPr>
          <w:rFonts w:ascii="Arial" w:eastAsia="Verdana" w:hAnsi="Arial" w:cs="Arial"/>
          <w:b/>
          <w:sz w:val="20"/>
          <w:szCs w:val="20"/>
        </w:rPr>
        <w:t xml:space="preserve">OŚWIADCZAMY, </w:t>
      </w:r>
      <w:r w:rsidRPr="009B01C6">
        <w:rPr>
          <w:rFonts w:ascii="Arial" w:eastAsia="Verdana" w:hAnsi="Arial" w:cs="Arial"/>
          <w:sz w:val="20"/>
          <w:szCs w:val="20"/>
        </w:rPr>
        <w:t>że wybór naszej oferty:</w:t>
      </w:r>
    </w:p>
    <w:p w:rsidR="001E429F" w:rsidRPr="009B01C6" w:rsidRDefault="001E429F" w:rsidP="001E429F">
      <w:pPr>
        <w:pStyle w:val="Tekstpodstawowy"/>
        <w:widowControl w:val="0"/>
        <w:numPr>
          <w:ilvl w:val="1"/>
          <w:numId w:val="6"/>
        </w:numPr>
        <w:tabs>
          <w:tab w:val="left" w:pos="709"/>
          <w:tab w:val="left" w:pos="1418"/>
          <w:tab w:val="left" w:pos="7833"/>
        </w:tabs>
        <w:spacing w:line="276" w:lineRule="auto"/>
        <w:jc w:val="both"/>
        <w:rPr>
          <w:rFonts w:ascii="Arial" w:hAnsi="Arial" w:cs="Arial"/>
          <w:sz w:val="20"/>
          <w:szCs w:val="20"/>
        </w:rPr>
      </w:pPr>
      <w:r>
        <w:rPr>
          <w:rFonts w:ascii="Arial" w:eastAsia="Verdana" w:hAnsi="Arial" w:cs="Arial"/>
          <w:sz w:val="20"/>
          <w:szCs w:val="20"/>
        </w:rPr>
        <w:t>B</w:t>
      </w:r>
      <w:r w:rsidRPr="009B01C6">
        <w:rPr>
          <w:rFonts w:ascii="Arial" w:eastAsia="Verdana" w:hAnsi="Arial" w:cs="Arial"/>
          <w:sz w:val="20"/>
          <w:szCs w:val="20"/>
        </w:rPr>
        <w:t xml:space="preserve">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 w zakresie ........................ (należy wskazać nazwę (rodzaj) towaru i usług, których dostawa lub świadczenie będzie prowadzić</w:t>
      </w:r>
      <w:r>
        <w:rPr>
          <w:rFonts w:ascii="Arial" w:eastAsia="Verdana" w:hAnsi="Arial" w:cs="Arial"/>
          <w:sz w:val="20"/>
          <w:szCs w:val="20"/>
        </w:rPr>
        <w:t xml:space="preserve"> </w:t>
      </w:r>
      <w:r w:rsidRPr="009B01C6">
        <w:rPr>
          <w:rFonts w:ascii="Arial" w:eastAsia="Verdana" w:hAnsi="Arial" w:cs="Arial"/>
          <w:sz w:val="20"/>
          <w:szCs w:val="20"/>
        </w:rPr>
        <w:t>do powstania takiego obowiązku podatkowego) o wartości ….......................zł netto (należy wskazać wartość tego towaru lub usługi bez kwoty podatku)*).</w:t>
      </w:r>
    </w:p>
    <w:p w:rsidR="001E429F" w:rsidRPr="009B01C6" w:rsidRDefault="001E429F" w:rsidP="001E429F">
      <w:pPr>
        <w:pStyle w:val="Tekstpodstawowy"/>
        <w:widowControl w:val="0"/>
        <w:numPr>
          <w:ilvl w:val="1"/>
          <w:numId w:val="6"/>
        </w:numPr>
        <w:tabs>
          <w:tab w:val="left" w:pos="709"/>
          <w:tab w:val="left" w:pos="1418"/>
          <w:tab w:val="left" w:pos="7833"/>
        </w:tabs>
        <w:spacing w:line="276" w:lineRule="auto"/>
        <w:jc w:val="both"/>
        <w:rPr>
          <w:rFonts w:ascii="Arial" w:hAnsi="Arial" w:cs="Arial"/>
          <w:sz w:val="20"/>
          <w:szCs w:val="20"/>
        </w:rPr>
      </w:pPr>
      <w:r w:rsidRPr="009B01C6">
        <w:rPr>
          <w:rFonts w:ascii="Arial" w:eastAsia="Verdana" w:hAnsi="Arial" w:cs="Arial"/>
          <w:sz w:val="20"/>
          <w:szCs w:val="20"/>
        </w:rPr>
        <w:t xml:space="preserve">Nie będzie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w:t>
      </w:r>
    </w:p>
    <w:p w:rsidR="001E429F" w:rsidRDefault="001E429F" w:rsidP="001E429F">
      <w:pPr>
        <w:pStyle w:val="Tekstpodstawowy"/>
        <w:widowControl w:val="0"/>
        <w:numPr>
          <w:ilvl w:val="0"/>
          <w:numId w:val="6"/>
        </w:numPr>
        <w:tabs>
          <w:tab w:val="left" w:pos="709"/>
          <w:tab w:val="left" w:pos="1418"/>
          <w:tab w:val="left" w:pos="7833"/>
        </w:tabs>
        <w:spacing w:line="276" w:lineRule="auto"/>
        <w:jc w:val="both"/>
        <w:rPr>
          <w:rFonts w:ascii="Arial" w:hAnsi="Arial" w:cs="Arial"/>
          <w:sz w:val="20"/>
          <w:szCs w:val="20"/>
        </w:rPr>
      </w:pPr>
      <w:r w:rsidRPr="009B01C6">
        <w:rPr>
          <w:rFonts w:ascii="Arial" w:hAnsi="Arial" w:cs="Arial"/>
          <w:b/>
          <w:sz w:val="20"/>
          <w:szCs w:val="20"/>
        </w:rPr>
        <w:t>WSZELKĄ</w:t>
      </w:r>
      <w:r w:rsidRPr="009B01C6">
        <w:rPr>
          <w:rFonts w:ascii="Arial" w:eastAsia="Verdana" w:hAnsi="Arial" w:cs="Arial"/>
          <w:b/>
          <w:sz w:val="20"/>
          <w:szCs w:val="20"/>
        </w:rPr>
        <w:t xml:space="preserve"> </w:t>
      </w:r>
      <w:r w:rsidRPr="009B01C6">
        <w:rPr>
          <w:rFonts w:ascii="Arial" w:hAnsi="Arial" w:cs="Arial"/>
          <w:b/>
          <w:sz w:val="20"/>
          <w:szCs w:val="20"/>
        </w:rPr>
        <w:t>KORESPONDENCJĘ</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sprawie</w:t>
      </w:r>
      <w:r w:rsidRPr="009B01C6">
        <w:rPr>
          <w:rFonts w:ascii="Arial" w:eastAsia="Verdana" w:hAnsi="Arial" w:cs="Arial"/>
          <w:sz w:val="20"/>
          <w:szCs w:val="20"/>
        </w:rPr>
        <w:t xml:space="preserve"> </w:t>
      </w:r>
      <w:r w:rsidRPr="009B01C6">
        <w:rPr>
          <w:rFonts w:ascii="Arial" w:hAnsi="Arial" w:cs="Arial"/>
          <w:sz w:val="20"/>
          <w:szCs w:val="20"/>
        </w:rPr>
        <w:t>przedmiotowego</w:t>
      </w:r>
      <w:r w:rsidRPr="009B01C6">
        <w:rPr>
          <w:rFonts w:ascii="Arial" w:eastAsia="Verdana" w:hAnsi="Arial" w:cs="Arial"/>
          <w:sz w:val="20"/>
          <w:szCs w:val="20"/>
        </w:rPr>
        <w:t xml:space="preserve"> </w:t>
      </w:r>
      <w:r w:rsidRPr="009B01C6">
        <w:rPr>
          <w:rFonts w:ascii="Arial" w:hAnsi="Arial" w:cs="Arial"/>
          <w:sz w:val="20"/>
          <w:szCs w:val="20"/>
        </w:rPr>
        <w:t>postępowania</w:t>
      </w:r>
      <w:r w:rsidRPr="009B01C6">
        <w:rPr>
          <w:rFonts w:ascii="Arial" w:eastAsia="Verdana" w:hAnsi="Arial" w:cs="Arial"/>
          <w:sz w:val="20"/>
          <w:szCs w:val="20"/>
        </w:rPr>
        <w:t xml:space="preserve"> </w:t>
      </w:r>
      <w:r w:rsidRPr="009B01C6">
        <w:rPr>
          <w:rFonts w:ascii="Arial" w:hAnsi="Arial" w:cs="Arial"/>
          <w:sz w:val="20"/>
          <w:szCs w:val="20"/>
        </w:rPr>
        <w:t>należy</w:t>
      </w:r>
      <w:r w:rsidRPr="009B01C6">
        <w:rPr>
          <w:rFonts w:ascii="Arial" w:eastAsia="Verdana" w:hAnsi="Arial" w:cs="Arial"/>
          <w:sz w:val="20"/>
          <w:szCs w:val="20"/>
        </w:rPr>
        <w:t xml:space="preserve"> </w:t>
      </w:r>
      <w:r w:rsidRPr="009B01C6">
        <w:rPr>
          <w:rFonts w:ascii="Arial" w:hAnsi="Arial" w:cs="Arial"/>
          <w:sz w:val="20"/>
          <w:szCs w:val="20"/>
        </w:rPr>
        <w:t>kierować</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poniższy</w:t>
      </w:r>
      <w:r w:rsidRPr="009B01C6">
        <w:rPr>
          <w:rFonts w:ascii="Arial" w:eastAsia="Verdana" w:hAnsi="Arial" w:cs="Arial"/>
          <w:sz w:val="20"/>
          <w:szCs w:val="20"/>
        </w:rPr>
        <w:t xml:space="preserve"> </w:t>
      </w:r>
      <w:r w:rsidRPr="009B01C6">
        <w:rPr>
          <w:rFonts w:ascii="Arial" w:hAnsi="Arial" w:cs="Arial"/>
          <w:sz w:val="20"/>
          <w:szCs w:val="20"/>
        </w:rPr>
        <w:t>adres:</w:t>
      </w:r>
    </w:p>
    <w:p w:rsidR="001E429F" w:rsidRDefault="001E429F" w:rsidP="001E429F">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Imię</w:t>
      </w:r>
      <w:r>
        <w:rPr>
          <w:rFonts w:ascii="Arial" w:hAnsi="Arial" w:cs="Arial"/>
          <w:sz w:val="20"/>
          <w:szCs w:val="20"/>
        </w:rPr>
        <w:t xml:space="preserve"> </w:t>
      </w:r>
      <w:r w:rsidRPr="009B01C6">
        <w:rPr>
          <w:rFonts w:ascii="Arial" w:hAnsi="Arial" w:cs="Arial"/>
          <w:sz w:val="20"/>
          <w:szCs w:val="20"/>
        </w:rPr>
        <w:t>i</w:t>
      </w:r>
      <w:r>
        <w:rPr>
          <w:rFonts w:ascii="Arial" w:hAnsi="Arial" w:cs="Arial"/>
          <w:sz w:val="20"/>
          <w:szCs w:val="20"/>
        </w:rPr>
        <w:t xml:space="preserve"> </w:t>
      </w:r>
      <w:r w:rsidRPr="009B01C6">
        <w:rPr>
          <w:rFonts w:ascii="Arial" w:hAnsi="Arial" w:cs="Arial"/>
          <w:sz w:val="20"/>
          <w:szCs w:val="20"/>
        </w:rPr>
        <w:t>nazwisko</w:t>
      </w:r>
      <w:r>
        <w:rPr>
          <w:rFonts w:ascii="Arial" w:hAnsi="Arial" w:cs="Arial"/>
          <w:sz w:val="20"/>
          <w:szCs w:val="20"/>
        </w:rPr>
        <w:t>/firma</w:t>
      </w:r>
      <w:r w:rsidRPr="009B01C6">
        <w:rPr>
          <w:rFonts w:ascii="Arial" w:hAnsi="Arial" w:cs="Arial"/>
          <w:sz w:val="20"/>
          <w:szCs w:val="20"/>
        </w:rPr>
        <w:t>:</w:t>
      </w:r>
      <w:r>
        <w:rPr>
          <w:rFonts w:ascii="Arial" w:hAnsi="Arial" w:cs="Arial"/>
          <w:sz w:val="20"/>
          <w:szCs w:val="20"/>
        </w:rPr>
        <w:t>…….. ……………………………………………………………………</w:t>
      </w:r>
    </w:p>
    <w:p w:rsidR="001E429F" w:rsidRDefault="001E429F" w:rsidP="001E429F">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lastRenderedPageBreak/>
        <w:t>Adres: …………………………………………………………………………………………………………….</w:t>
      </w:r>
    </w:p>
    <w:p w:rsidR="001E429F" w:rsidRDefault="001E429F" w:rsidP="001E429F">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Tel.: …………………….. Fax: ……………………….. E-mail: ………………………………………………</w:t>
      </w:r>
    </w:p>
    <w:p w:rsidR="001E429F" w:rsidRDefault="001E429F" w:rsidP="001E429F">
      <w:pPr>
        <w:pStyle w:val="Tekstpodstawowy"/>
        <w:tabs>
          <w:tab w:val="left" w:pos="709"/>
          <w:tab w:val="left" w:pos="1418"/>
          <w:tab w:val="left" w:pos="7833"/>
        </w:tabs>
        <w:spacing w:line="276" w:lineRule="auto"/>
        <w:ind w:left="720"/>
        <w:jc w:val="both"/>
        <w:rPr>
          <w:rFonts w:ascii="Arial" w:hAnsi="Arial" w:cs="Arial"/>
          <w:b/>
          <w:sz w:val="20"/>
          <w:szCs w:val="20"/>
        </w:rPr>
      </w:pPr>
      <w:r w:rsidRPr="00B26572">
        <w:rPr>
          <w:rFonts w:ascii="Arial" w:hAnsi="Arial" w:cs="Arial"/>
          <w:b/>
          <w:sz w:val="20"/>
          <w:szCs w:val="20"/>
        </w:rPr>
        <w:t xml:space="preserve">UWAGA: Wykonawca nie załącza do oferty dokumentów i oświadczeń, o których mowa w pkt </w:t>
      </w:r>
      <w:r>
        <w:rPr>
          <w:rFonts w:ascii="Arial" w:hAnsi="Arial" w:cs="Arial"/>
          <w:b/>
          <w:sz w:val="20"/>
          <w:szCs w:val="20"/>
        </w:rPr>
        <w:t>7.3.</w:t>
      </w:r>
      <w:r w:rsidRPr="00B26572">
        <w:rPr>
          <w:rFonts w:ascii="Arial" w:hAnsi="Arial" w:cs="Arial"/>
          <w:b/>
          <w:sz w:val="20"/>
          <w:szCs w:val="20"/>
        </w:rPr>
        <w:t xml:space="preserve">, </w:t>
      </w:r>
      <w:r>
        <w:rPr>
          <w:rFonts w:ascii="Arial" w:hAnsi="Arial" w:cs="Arial"/>
          <w:b/>
          <w:sz w:val="20"/>
          <w:szCs w:val="20"/>
        </w:rPr>
        <w:t>7.4.</w:t>
      </w:r>
      <w:r w:rsidRPr="00B26572">
        <w:rPr>
          <w:rFonts w:ascii="Arial" w:hAnsi="Arial" w:cs="Arial"/>
          <w:b/>
          <w:sz w:val="20"/>
          <w:szCs w:val="20"/>
        </w:rPr>
        <w:t>, które są składane zgodn</w:t>
      </w:r>
      <w:r>
        <w:rPr>
          <w:rFonts w:ascii="Arial" w:hAnsi="Arial" w:cs="Arial"/>
          <w:b/>
          <w:sz w:val="20"/>
          <w:szCs w:val="20"/>
        </w:rPr>
        <w:t>ie z procedurą wskazaną w pkt 7.2.</w:t>
      </w:r>
    </w:p>
    <w:p w:rsidR="001E429F" w:rsidRDefault="001E429F" w:rsidP="001E429F">
      <w:pPr>
        <w:pStyle w:val="Tekstpodstawowy"/>
        <w:tabs>
          <w:tab w:val="left" w:pos="709"/>
          <w:tab w:val="left" w:pos="1418"/>
          <w:tab w:val="left" w:pos="7833"/>
        </w:tabs>
        <w:spacing w:line="276" w:lineRule="auto"/>
        <w:ind w:left="720"/>
        <w:jc w:val="both"/>
        <w:rPr>
          <w:rFonts w:ascii="Arial" w:hAnsi="Arial" w:cs="Arial"/>
          <w:b/>
          <w:sz w:val="20"/>
          <w:szCs w:val="20"/>
        </w:rPr>
      </w:pPr>
    </w:p>
    <w:p w:rsidR="001E429F" w:rsidRDefault="001E429F" w:rsidP="001E429F">
      <w:pPr>
        <w:pStyle w:val="Tekstpodstawowy"/>
        <w:tabs>
          <w:tab w:val="left" w:pos="709"/>
          <w:tab w:val="left" w:pos="1418"/>
          <w:tab w:val="left" w:pos="7833"/>
        </w:tabs>
        <w:spacing w:line="276" w:lineRule="auto"/>
        <w:ind w:left="720"/>
        <w:jc w:val="both"/>
        <w:rPr>
          <w:rFonts w:ascii="Arial" w:hAnsi="Arial" w:cs="Arial"/>
          <w:b/>
          <w:sz w:val="20"/>
          <w:szCs w:val="20"/>
        </w:rPr>
      </w:pPr>
    </w:p>
    <w:p w:rsidR="001E429F" w:rsidRDefault="001E429F" w:rsidP="001E429F">
      <w:pPr>
        <w:pStyle w:val="Tekstpodstawowy"/>
        <w:tabs>
          <w:tab w:val="left" w:pos="709"/>
          <w:tab w:val="left" w:pos="1418"/>
          <w:tab w:val="left" w:pos="7833"/>
        </w:tabs>
        <w:spacing w:line="276" w:lineRule="auto"/>
        <w:ind w:left="720"/>
        <w:jc w:val="both"/>
        <w:rPr>
          <w:rFonts w:ascii="Arial" w:hAnsi="Arial" w:cs="Arial"/>
          <w:b/>
          <w:sz w:val="20"/>
          <w:szCs w:val="20"/>
        </w:rPr>
      </w:pPr>
    </w:p>
    <w:p w:rsidR="001E429F" w:rsidRDefault="001E429F" w:rsidP="001E429F">
      <w:pPr>
        <w:pStyle w:val="Tekstpodstawowy"/>
        <w:tabs>
          <w:tab w:val="left" w:pos="709"/>
          <w:tab w:val="left" w:pos="1418"/>
          <w:tab w:val="left" w:pos="7833"/>
        </w:tabs>
        <w:spacing w:line="276" w:lineRule="auto"/>
        <w:ind w:left="720"/>
        <w:jc w:val="both"/>
        <w:rPr>
          <w:rFonts w:ascii="Arial" w:hAnsi="Arial" w:cs="Arial"/>
          <w:b/>
          <w:sz w:val="20"/>
          <w:szCs w:val="20"/>
        </w:rPr>
      </w:pPr>
    </w:p>
    <w:p w:rsidR="001E429F" w:rsidRDefault="001E429F" w:rsidP="001E429F">
      <w:pPr>
        <w:pStyle w:val="Tekstpodstawowy"/>
        <w:tabs>
          <w:tab w:val="left" w:pos="709"/>
          <w:tab w:val="left" w:pos="1418"/>
          <w:tab w:val="left" w:pos="7833"/>
        </w:tabs>
        <w:spacing w:line="276" w:lineRule="auto"/>
        <w:ind w:left="720"/>
        <w:jc w:val="both"/>
        <w:rPr>
          <w:rFonts w:ascii="Arial" w:hAnsi="Arial" w:cs="Arial"/>
          <w:b/>
          <w:sz w:val="20"/>
          <w:szCs w:val="20"/>
        </w:rPr>
      </w:pPr>
    </w:p>
    <w:p w:rsidR="001E429F" w:rsidRDefault="001E429F" w:rsidP="001E429F">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 dnia ……………………………. roku</w:t>
      </w:r>
    </w:p>
    <w:p w:rsidR="001E429F" w:rsidRDefault="001E429F" w:rsidP="001E429F">
      <w:pPr>
        <w:pStyle w:val="Tekstpodstawowy"/>
        <w:tabs>
          <w:tab w:val="left" w:pos="709"/>
          <w:tab w:val="left" w:pos="1418"/>
          <w:tab w:val="left" w:pos="7833"/>
        </w:tabs>
        <w:spacing w:line="276" w:lineRule="auto"/>
        <w:ind w:left="720"/>
        <w:jc w:val="both"/>
        <w:rPr>
          <w:rFonts w:ascii="Arial" w:hAnsi="Arial" w:cs="Arial"/>
          <w:sz w:val="20"/>
          <w:szCs w:val="20"/>
        </w:rPr>
      </w:pPr>
      <w:r w:rsidRPr="005F6EFB">
        <w:rPr>
          <w:rFonts w:ascii="Arial" w:hAnsi="Arial" w:cs="Arial"/>
          <w:sz w:val="20"/>
          <w:szCs w:val="20"/>
        </w:rPr>
        <w:t>* niepotrzebne</w:t>
      </w:r>
      <w:r w:rsidRPr="005F6EFB">
        <w:rPr>
          <w:rFonts w:ascii="Arial" w:eastAsia="Verdana" w:hAnsi="Arial" w:cs="Arial"/>
          <w:sz w:val="20"/>
          <w:szCs w:val="20"/>
        </w:rPr>
        <w:t xml:space="preserve"> </w:t>
      </w:r>
      <w:r w:rsidRPr="005F6EFB">
        <w:rPr>
          <w:rFonts w:ascii="Arial" w:hAnsi="Arial" w:cs="Arial"/>
          <w:sz w:val="20"/>
          <w:szCs w:val="20"/>
        </w:rPr>
        <w:t>skreślić</w:t>
      </w:r>
    </w:p>
    <w:p w:rsidR="001E429F" w:rsidRDefault="001E429F" w:rsidP="001E429F">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 xml:space="preserve">                                  </w:t>
      </w:r>
      <w:r>
        <w:rPr>
          <w:rFonts w:ascii="Arial" w:hAnsi="Arial" w:cs="Arial"/>
          <w:sz w:val="20"/>
          <w:szCs w:val="20"/>
        </w:rPr>
        <w:t xml:space="preserve">                                                         </w:t>
      </w:r>
      <w:r w:rsidRPr="009B01C6">
        <w:rPr>
          <w:rFonts w:ascii="Arial" w:hAnsi="Arial" w:cs="Arial"/>
          <w:sz w:val="20"/>
          <w:szCs w:val="20"/>
        </w:rPr>
        <w:t>……………………………………</w:t>
      </w:r>
      <w:r>
        <w:rPr>
          <w:rFonts w:ascii="Arial" w:hAnsi="Arial" w:cs="Arial"/>
          <w:sz w:val="20"/>
          <w:szCs w:val="20"/>
        </w:rPr>
        <w:t>……</w:t>
      </w:r>
    </w:p>
    <w:p w:rsidR="001E429F" w:rsidRPr="009B01C6" w:rsidRDefault="001E429F" w:rsidP="001E429F">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ab/>
        <w:t xml:space="preserve">                                                                               (podpis Wykonawcy/Pełnomocnika)</w:t>
      </w: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Default="001E429F" w:rsidP="001E429F">
      <w:pPr>
        <w:spacing w:line="276" w:lineRule="auto"/>
        <w:ind w:left="5246" w:firstLine="708"/>
        <w:jc w:val="right"/>
        <w:rPr>
          <w:rFonts w:ascii="Arial" w:hAnsi="Arial" w:cs="Arial"/>
          <w:b/>
          <w:sz w:val="20"/>
          <w:szCs w:val="20"/>
        </w:rPr>
      </w:pPr>
    </w:p>
    <w:p w:rsidR="001E429F" w:rsidRPr="00B26572" w:rsidRDefault="001E429F" w:rsidP="001E429F">
      <w:pPr>
        <w:spacing w:line="276" w:lineRule="auto"/>
        <w:ind w:left="5246" w:firstLine="708"/>
        <w:jc w:val="right"/>
        <w:rPr>
          <w:rFonts w:ascii="Arial" w:hAnsi="Arial" w:cs="Arial"/>
          <w:b/>
          <w:sz w:val="20"/>
          <w:szCs w:val="20"/>
        </w:rPr>
      </w:pPr>
      <w:r w:rsidRPr="00B26572">
        <w:rPr>
          <w:rFonts w:ascii="Arial" w:hAnsi="Arial" w:cs="Arial"/>
          <w:b/>
          <w:sz w:val="20"/>
          <w:szCs w:val="20"/>
        </w:rPr>
        <w:lastRenderedPageBreak/>
        <w:t>Załącznik nr 2 do SIWZ</w:t>
      </w:r>
    </w:p>
    <w:p w:rsidR="001E429F" w:rsidRPr="00DD4191" w:rsidRDefault="001E429F" w:rsidP="001E429F">
      <w:pPr>
        <w:spacing w:line="276" w:lineRule="auto"/>
        <w:ind w:left="5246" w:firstLine="708"/>
        <w:rPr>
          <w:rFonts w:ascii="Arial" w:hAnsi="Arial" w:cs="Arial"/>
          <w:b/>
          <w:sz w:val="20"/>
          <w:szCs w:val="20"/>
        </w:rPr>
      </w:pPr>
    </w:p>
    <w:p w:rsidR="001E429F" w:rsidRPr="00DD4191" w:rsidRDefault="001E429F" w:rsidP="001E429F">
      <w:pPr>
        <w:spacing w:line="276" w:lineRule="auto"/>
        <w:ind w:left="5672" w:firstLine="709"/>
        <w:rPr>
          <w:rFonts w:ascii="Arial" w:hAnsi="Arial" w:cs="Arial"/>
          <w:color w:val="000000"/>
          <w:sz w:val="20"/>
          <w:szCs w:val="20"/>
        </w:rPr>
      </w:pPr>
      <w:r w:rsidRPr="00DD4191">
        <w:rPr>
          <w:rFonts w:ascii="Arial" w:hAnsi="Arial" w:cs="Arial"/>
          <w:b/>
          <w:sz w:val="20"/>
          <w:szCs w:val="20"/>
        </w:rPr>
        <w:t>Zamawiający:</w:t>
      </w:r>
    </w:p>
    <w:p w:rsidR="001E429F" w:rsidRPr="00DD4191" w:rsidRDefault="001E429F" w:rsidP="001E429F">
      <w:pPr>
        <w:pStyle w:val="Tekstpodstawowywcity"/>
        <w:spacing w:line="276" w:lineRule="auto"/>
        <w:ind w:left="5672" w:firstLine="709"/>
        <w:rPr>
          <w:rFonts w:ascii="Arial" w:hAnsi="Arial" w:cs="Arial"/>
          <w:color w:val="000000"/>
          <w:sz w:val="20"/>
          <w:szCs w:val="20"/>
        </w:rPr>
      </w:pPr>
      <w:r w:rsidRPr="00DD4191">
        <w:rPr>
          <w:rFonts w:ascii="Arial" w:hAnsi="Arial" w:cs="Arial"/>
          <w:color w:val="000000"/>
          <w:sz w:val="20"/>
          <w:szCs w:val="20"/>
        </w:rPr>
        <w:t xml:space="preserve">Gmina Kaźmierz </w:t>
      </w:r>
    </w:p>
    <w:p w:rsidR="001E429F" w:rsidRPr="00DD4191" w:rsidRDefault="001E429F" w:rsidP="001E429F">
      <w:pPr>
        <w:pStyle w:val="Tekstpodstawowywcity"/>
        <w:spacing w:line="276" w:lineRule="auto"/>
        <w:ind w:left="5672" w:firstLine="709"/>
        <w:rPr>
          <w:rFonts w:ascii="Arial" w:hAnsi="Arial" w:cs="Arial"/>
          <w:color w:val="000000"/>
          <w:sz w:val="20"/>
          <w:szCs w:val="20"/>
        </w:rPr>
      </w:pPr>
      <w:r w:rsidRPr="00DD4191">
        <w:rPr>
          <w:rFonts w:ascii="Arial" w:hAnsi="Arial" w:cs="Arial"/>
          <w:color w:val="000000"/>
          <w:sz w:val="20"/>
          <w:szCs w:val="20"/>
        </w:rPr>
        <w:t>ul. Szamotulska 20</w:t>
      </w:r>
    </w:p>
    <w:p w:rsidR="001E429F" w:rsidRPr="00DD4191" w:rsidRDefault="001E429F" w:rsidP="001E429F">
      <w:pPr>
        <w:spacing w:line="276" w:lineRule="auto"/>
        <w:ind w:left="5672" w:firstLine="709"/>
        <w:rPr>
          <w:rFonts w:ascii="Arial" w:hAnsi="Arial" w:cs="Arial"/>
          <w:i/>
          <w:sz w:val="16"/>
          <w:szCs w:val="16"/>
        </w:rPr>
      </w:pPr>
      <w:r w:rsidRPr="00DD4191">
        <w:rPr>
          <w:rFonts w:ascii="Arial" w:hAnsi="Arial" w:cs="Arial"/>
          <w:color w:val="000000"/>
          <w:sz w:val="20"/>
          <w:szCs w:val="20"/>
        </w:rPr>
        <w:t>64-530 Kaźmierz</w:t>
      </w:r>
      <w:r w:rsidRPr="00DD4191">
        <w:rPr>
          <w:rFonts w:ascii="Arial" w:hAnsi="Arial" w:cs="Arial"/>
          <w:i/>
          <w:sz w:val="16"/>
          <w:szCs w:val="16"/>
        </w:rPr>
        <w:t xml:space="preserve"> </w:t>
      </w:r>
    </w:p>
    <w:p w:rsidR="001E429F" w:rsidRPr="00DD4191" w:rsidRDefault="001E429F" w:rsidP="001E429F">
      <w:pPr>
        <w:spacing w:line="276" w:lineRule="auto"/>
        <w:ind w:left="5672" w:firstLine="709"/>
        <w:rPr>
          <w:rFonts w:ascii="Arial" w:hAnsi="Arial" w:cs="Arial"/>
          <w:b/>
        </w:rPr>
      </w:pPr>
      <w:r w:rsidRPr="00DD4191">
        <w:rPr>
          <w:rFonts w:ascii="Arial" w:hAnsi="Arial" w:cs="Arial"/>
          <w:i/>
          <w:sz w:val="16"/>
          <w:szCs w:val="16"/>
        </w:rPr>
        <w:t>(pełna nazwa/firma, adres)</w:t>
      </w:r>
    </w:p>
    <w:p w:rsidR="001E429F" w:rsidRPr="00B26572" w:rsidRDefault="001E429F" w:rsidP="001E429F">
      <w:pPr>
        <w:spacing w:line="276" w:lineRule="auto"/>
        <w:rPr>
          <w:rFonts w:ascii="Arial" w:hAnsi="Arial" w:cs="Arial"/>
          <w:sz w:val="20"/>
          <w:szCs w:val="20"/>
        </w:rPr>
      </w:pPr>
      <w:r w:rsidRPr="00B26572">
        <w:rPr>
          <w:rFonts w:ascii="Arial" w:hAnsi="Arial" w:cs="Arial"/>
          <w:b/>
          <w:sz w:val="20"/>
          <w:szCs w:val="20"/>
        </w:rPr>
        <w:t>Wykonawca:</w:t>
      </w:r>
    </w:p>
    <w:p w:rsidR="001E429F" w:rsidRPr="00B26572" w:rsidRDefault="001E429F" w:rsidP="001E429F">
      <w:pPr>
        <w:spacing w:line="276" w:lineRule="auto"/>
        <w:ind w:right="5954"/>
        <w:rPr>
          <w:rFonts w:ascii="Arial" w:hAnsi="Arial" w:cs="Arial"/>
          <w:i/>
          <w:sz w:val="16"/>
          <w:szCs w:val="16"/>
        </w:rPr>
      </w:pPr>
      <w:r w:rsidRPr="00B26572">
        <w:rPr>
          <w:rFonts w:ascii="Arial" w:hAnsi="Arial" w:cs="Arial"/>
          <w:sz w:val="20"/>
          <w:szCs w:val="20"/>
        </w:rPr>
        <w:t>………………………………………………………………………………………………</w:t>
      </w:r>
    </w:p>
    <w:p w:rsidR="001E429F" w:rsidRPr="00B26572" w:rsidRDefault="001E429F" w:rsidP="001E429F">
      <w:pPr>
        <w:spacing w:line="276" w:lineRule="auto"/>
        <w:ind w:right="5953"/>
        <w:rPr>
          <w:rFonts w:ascii="Arial" w:hAnsi="Arial" w:cs="Arial"/>
          <w:sz w:val="20"/>
          <w:szCs w:val="20"/>
          <w:u w:val="single"/>
        </w:rPr>
      </w:pPr>
      <w:r w:rsidRPr="00B26572">
        <w:rPr>
          <w:rFonts w:ascii="Arial" w:hAnsi="Arial" w:cs="Arial"/>
          <w:i/>
          <w:sz w:val="16"/>
          <w:szCs w:val="16"/>
        </w:rPr>
        <w:t>(pełna nazwa/firma, adres, w zależności od podmiotu: NIP/PESEL, KRS/CEiDG)</w:t>
      </w:r>
    </w:p>
    <w:p w:rsidR="001E429F" w:rsidRPr="00B26572" w:rsidRDefault="001E429F" w:rsidP="001E429F">
      <w:pPr>
        <w:spacing w:line="276" w:lineRule="auto"/>
        <w:rPr>
          <w:rFonts w:ascii="Arial" w:hAnsi="Arial" w:cs="Arial"/>
          <w:sz w:val="20"/>
          <w:szCs w:val="20"/>
        </w:rPr>
      </w:pPr>
      <w:r w:rsidRPr="00B26572">
        <w:rPr>
          <w:rFonts w:ascii="Arial" w:hAnsi="Arial" w:cs="Arial"/>
          <w:sz w:val="20"/>
          <w:szCs w:val="20"/>
          <w:u w:val="single"/>
        </w:rPr>
        <w:t>reprezentowany przez:</w:t>
      </w:r>
    </w:p>
    <w:p w:rsidR="001E429F" w:rsidRPr="00FF11D4" w:rsidRDefault="001E429F" w:rsidP="001E429F">
      <w:pPr>
        <w:spacing w:line="276" w:lineRule="auto"/>
        <w:ind w:right="5954"/>
        <w:rPr>
          <w:rFonts w:ascii="Arial" w:hAnsi="Arial" w:cs="Arial"/>
          <w:i/>
          <w:sz w:val="16"/>
          <w:szCs w:val="16"/>
        </w:rPr>
      </w:pPr>
      <w:r w:rsidRPr="00B26572">
        <w:rPr>
          <w:rFonts w:ascii="Arial" w:hAnsi="Arial" w:cs="Arial"/>
          <w:sz w:val="20"/>
          <w:szCs w:val="20"/>
        </w:rPr>
        <w:t>………………………………………………………………………………</w:t>
      </w:r>
      <w:r>
        <w:rPr>
          <w:rFonts w:ascii="Arial" w:hAnsi="Arial" w:cs="Arial"/>
          <w:sz w:val="20"/>
          <w:szCs w:val="20"/>
        </w:rPr>
        <w:t>………………</w:t>
      </w:r>
    </w:p>
    <w:p w:rsidR="001E429F" w:rsidRPr="00B26572" w:rsidRDefault="001E429F" w:rsidP="001E429F">
      <w:pPr>
        <w:spacing w:line="276" w:lineRule="auto"/>
        <w:ind w:right="5953"/>
        <w:rPr>
          <w:rFonts w:ascii="Arial" w:hAnsi="Arial" w:cs="Arial"/>
        </w:rPr>
      </w:pPr>
      <w:r w:rsidRPr="00B26572">
        <w:rPr>
          <w:rFonts w:ascii="Arial" w:hAnsi="Arial" w:cs="Arial"/>
          <w:i/>
          <w:sz w:val="16"/>
          <w:szCs w:val="16"/>
        </w:rPr>
        <w:t>(imię, nazwisko, stanowisko/podstawa do reprezentacji)</w:t>
      </w:r>
    </w:p>
    <w:p w:rsidR="001E429F" w:rsidRPr="00B26572" w:rsidRDefault="001E429F" w:rsidP="001E429F">
      <w:pPr>
        <w:spacing w:line="276" w:lineRule="auto"/>
        <w:rPr>
          <w:rFonts w:ascii="Arial" w:hAnsi="Arial" w:cs="Arial"/>
        </w:rPr>
      </w:pPr>
    </w:p>
    <w:p w:rsidR="001E429F" w:rsidRPr="00B26572" w:rsidRDefault="001E429F" w:rsidP="001E429F">
      <w:pPr>
        <w:spacing w:after="120" w:line="276" w:lineRule="auto"/>
        <w:jc w:val="center"/>
        <w:rPr>
          <w:rFonts w:ascii="Arial" w:hAnsi="Arial" w:cs="Arial"/>
          <w:b/>
          <w:sz w:val="20"/>
          <w:szCs w:val="20"/>
        </w:rPr>
      </w:pPr>
      <w:r w:rsidRPr="00B26572">
        <w:rPr>
          <w:rFonts w:ascii="Arial" w:hAnsi="Arial" w:cs="Arial"/>
          <w:b/>
          <w:u w:val="single"/>
        </w:rPr>
        <w:t xml:space="preserve">Oświadczenie wykonawcy </w:t>
      </w:r>
    </w:p>
    <w:p w:rsidR="001E429F" w:rsidRPr="00B26572" w:rsidRDefault="001E429F" w:rsidP="001E429F">
      <w:pPr>
        <w:spacing w:line="276" w:lineRule="auto"/>
        <w:jc w:val="center"/>
        <w:rPr>
          <w:rFonts w:ascii="Arial" w:hAnsi="Arial" w:cs="Arial"/>
          <w:b/>
          <w:sz w:val="20"/>
          <w:szCs w:val="20"/>
        </w:rPr>
      </w:pPr>
      <w:r w:rsidRPr="00B26572">
        <w:rPr>
          <w:rFonts w:ascii="Arial" w:hAnsi="Arial" w:cs="Arial"/>
          <w:b/>
          <w:sz w:val="20"/>
          <w:szCs w:val="20"/>
        </w:rPr>
        <w:t xml:space="preserve">składane na podstawie art. 25a ust. 1 ustawy z dnia 29 stycznia 2004 r. </w:t>
      </w:r>
    </w:p>
    <w:p w:rsidR="001E429F" w:rsidRPr="00B26572" w:rsidRDefault="001E429F" w:rsidP="001E429F">
      <w:pPr>
        <w:spacing w:line="276" w:lineRule="auto"/>
        <w:jc w:val="center"/>
        <w:rPr>
          <w:rFonts w:ascii="Arial" w:hAnsi="Arial" w:cs="Arial"/>
          <w:b/>
          <w:u w:val="single"/>
        </w:rPr>
      </w:pPr>
      <w:r w:rsidRPr="00B26572">
        <w:rPr>
          <w:rFonts w:ascii="Arial" w:hAnsi="Arial" w:cs="Arial"/>
          <w:b/>
          <w:sz w:val="20"/>
          <w:szCs w:val="20"/>
        </w:rPr>
        <w:t xml:space="preserve"> Prawo zamówień publicznych (dalej jako: ustawa Pzp), </w:t>
      </w:r>
    </w:p>
    <w:p w:rsidR="001E429F" w:rsidRPr="00B26572" w:rsidRDefault="001E429F" w:rsidP="001E429F">
      <w:pPr>
        <w:spacing w:before="120" w:line="276" w:lineRule="auto"/>
        <w:jc w:val="center"/>
        <w:rPr>
          <w:rFonts w:ascii="Arial" w:hAnsi="Arial" w:cs="Arial"/>
          <w:sz w:val="21"/>
          <w:szCs w:val="21"/>
        </w:rPr>
      </w:pPr>
      <w:r w:rsidRPr="00B26572">
        <w:rPr>
          <w:rFonts w:ascii="Arial" w:hAnsi="Arial" w:cs="Arial"/>
          <w:b/>
          <w:u w:val="single"/>
        </w:rPr>
        <w:t>DOTYCZĄCE PRZESŁANEK WYKLUCZENIA Z POSTĘPOWANIA</w:t>
      </w:r>
    </w:p>
    <w:p w:rsidR="001E429F" w:rsidRPr="00B26572" w:rsidRDefault="001E429F" w:rsidP="001E429F">
      <w:pPr>
        <w:spacing w:line="276" w:lineRule="auto"/>
        <w:jc w:val="both"/>
        <w:rPr>
          <w:rFonts w:ascii="Arial" w:hAnsi="Arial" w:cs="Arial"/>
          <w:sz w:val="21"/>
          <w:szCs w:val="21"/>
        </w:rPr>
      </w:pPr>
    </w:p>
    <w:p w:rsidR="001E429F" w:rsidRDefault="001E429F" w:rsidP="001E429F">
      <w:pPr>
        <w:rPr>
          <w:rFonts w:ascii="Arial" w:hAnsi="Arial" w:cs="Arial"/>
          <w:sz w:val="21"/>
          <w:szCs w:val="21"/>
        </w:rPr>
      </w:pPr>
      <w:r w:rsidRPr="00FF11D4">
        <w:rPr>
          <w:rFonts w:ascii="Arial" w:hAnsi="Arial" w:cs="Arial"/>
          <w:sz w:val="21"/>
          <w:szCs w:val="21"/>
        </w:rPr>
        <w:t xml:space="preserve">Na potrzeby postępowania </w:t>
      </w:r>
      <w:r w:rsidRPr="00E10E33">
        <w:rPr>
          <w:rFonts w:ascii="Arial" w:hAnsi="Arial" w:cs="Arial"/>
          <w:sz w:val="21"/>
          <w:szCs w:val="21"/>
        </w:rPr>
        <w:t>o udzielenie zamówienia publicznego</w:t>
      </w:r>
    </w:p>
    <w:p w:rsidR="001E429F" w:rsidRDefault="001E429F" w:rsidP="001E429F">
      <w:pPr>
        <w:jc w:val="both"/>
        <w:rPr>
          <w:rFonts w:ascii="Arial" w:hAnsi="Arial" w:cs="Arial"/>
          <w:sz w:val="21"/>
          <w:szCs w:val="21"/>
        </w:rPr>
      </w:pPr>
      <w:r w:rsidRPr="00E10E33">
        <w:rPr>
          <w:rFonts w:ascii="Arial" w:hAnsi="Arial" w:cs="Arial"/>
          <w:sz w:val="21"/>
          <w:szCs w:val="21"/>
        </w:rPr>
        <w:t xml:space="preserve">pn. </w:t>
      </w:r>
      <w:r w:rsidRPr="00E10E33">
        <w:rPr>
          <w:rFonts w:ascii="Arial" w:eastAsia="Lucida Sans Unicode" w:hAnsi="Arial" w:cs="Arial"/>
          <w:b/>
          <w:bCs/>
          <w:i/>
          <w:iCs/>
          <w:color w:val="000000"/>
          <w:sz w:val="21"/>
          <w:szCs w:val="21"/>
          <w:lang w:bidi="pl-PL"/>
        </w:rPr>
        <w:t>„</w:t>
      </w:r>
      <w:r w:rsidRPr="00CD7AA6">
        <w:rPr>
          <w:rFonts w:ascii="Arial" w:eastAsia="Lucida Sans Unicode" w:hAnsi="Arial" w:cs="Arial"/>
          <w:b/>
          <w:bCs/>
          <w:i/>
          <w:iCs/>
          <w:color w:val="000000"/>
          <w:sz w:val="24"/>
          <w:szCs w:val="24"/>
          <w:lang w:bidi="pl-PL"/>
        </w:rPr>
        <w:t xml:space="preserve">Przebudowa </w:t>
      </w:r>
      <w:r w:rsidR="00CD7AA6" w:rsidRPr="00CD7AA6">
        <w:rPr>
          <w:rFonts w:ascii="Arial" w:hAnsi="Arial" w:cs="Arial"/>
          <w:b/>
          <w:bCs/>
          <w:color w:val="000000"/>
          <w:sz w:val="24"/>
          <w:szCs w:val="24"/>
        </w:rPr>
        <w:t>dróg gminnych w miejscowości Witkowice i Dolne Pole</w:t>
      </w:r>
      <w:r w:rsidR="00CD7AA6">
        <w:rPr>
          <w:rFonts w:ascii="Arial" w:eastAsia="Lucida Sans Unicode" w:hAnsi="Arial" w:cs="Arial"/>
          <w:b/>
          <w:bCs/>
          <w:i/>
          <w:iCs/>
          <w:color w:val="000000"/>
          <w:sz w:val="21"/>
          <w:szCs w:val="21"/>
          <w:lang w:bidi="pl-PL"/>
        </w:rPr>
        <w:t xml:space="preserve"> </w:t>
      </w:r>
      <w:r w:rsidRPr="00E10E33">
        <w:rPr>
          <w:rFonts w:ascii="Arial" w:eastAsia="Lucida Sans Unicode" w:hAnsi="Arial" w:cs="Arial"/>
          <w:b/>
          <w:bCs/>
          <w:i/>
          <w:iCs/>
          <w:color w:val="000000"/>
          <w:sz w:val="21"/>
          <w:szCs w:val="21"/>
          <w:lang w:bidi="pl-PL"/>
        </w:rPr>
        <w:t>"</w:t>
      </w:r>
      <w:r w:rsidRPr="00FF11D4">
        <w:rPr>
          <w:rFonts w:ascii="Arial" w:hAnsi="Arial" w:cs="Arial"/>
          <w:sz w:val="21"/>
          <w:szCs w:val="21"/>
        </w:rPr>
        <w:t>,</w:t>
      </w:r>
      <w:r w:rsidRPr="00FF11D4">
        <w:rPr>
          <w:rFonts w:ascii="Arial" w:hAnsi="Arial" w:cs="Arial"/>
          <w:i/>
          <w:sz w:val="21"/>
          <w:szCs w:val="21"/>
        </w:rPr>
        <w:t xml:space="preserve"> </w:t>
      </w:r>
      <w:r w:rsidRPr="00FF11D4">
        <w:rPr>
          <w:rFonts w:ascii="Arial" w:hAnsi="Arial" w:cs="Arial"/>
          <w:sz w:val="21"/>
          <w:szCs w:val="21"/>
        </w:rPr>
        <w:t xml:space="preserve">prowadzonego przez </w:t>
      </w:r>
      <w:r>
        <w:rPr>
          <w:rFonts w:ascii="Arial" w:hAnsi="Arial" w:cs="Arial"/>
          <w:sz w:val="21"/>
          <w:szCs w:val="21"/>
        </w:rPr>
        <w:t>G</w:t>
      </w:r>
      <w:r w:rsidRPr="00FF11D4">
        <w:rPr>
          <w:rFonts w:ascii="Arial" w:hAnsi="Arial" w:cs="Arial"/>
          <w:sz w:val="21"/>
          <w:szCs w:val="21"/>
        </w:rPr>
        <w:t xml:space="preserve">minę </w:t>
      </w:r>
      <w:r>
        <w:rPr>
          <w:rFonts w:ascii="Arial" w:hAnsi="Arial" w:cs="Arial"/>
          <w:sz w:val="21"/>
          <w:szCs w:val="21"/>
        </w:rPr>
        <w:t>Kaźmierz</w:t>
      </w:r>
      <w:r w:rsidRPr="00FF11D4">
        <w:rPr>
          <w:rFonts w:ascii="Arial" w:hAnsi="Arial" w:cs="Arial"/>
          <w:i/>
          <w:sz w:val="21"/>
          <w:szCs w:val="21"/>
        </w:rPr>
        <w:t xml:space="preserve">, </w:t>
      </w:r>
      <w:r w:rsidRPr="00FF11D4">
        <w:rPr>
          <w:rFonts w:ascii="Arial" w:hAnsi="Arial" w:cs="Arial"/>
          <w:sz w:val="21"/>
          <w:szCs w:val="21"/>
        </w:rPr>
        <w:t>oświadczam, co następuje:</w:t>
      </w:r>
    </w:p>
    <w:p w:rsidR="001E429F" w:rsidRPr="00FF11D4" w:rsidRDefault="001E429F" w:rsidP="001E429F">
      <w:pPr>
        <w:jc w:val="both"/>
        <w:rPr>
          <w:rFonts w:ascii="Arial" w:hAnsi="Arial" w:cs="Arial"/>
          <w:b/>
          <w:sz w:val="21"/>
          <w:szCs w:val="21"/>
        </w:rPr>
      </w:pPr>
    </w:p>
    <w:p w:rsidR="001E429F" w:rsidRPr="00B26572" w:rsidRDefault="001E429F" w:rsidP="001E429F">
      <w:pPr>
        <w:shd w:val="clear" w:color="auto" w:fill="BFBFBF"/>
        <w:spacing w:line="276" w:lineRule="auto"/>
        <w:rPr>
          <w:rFonts w:ascii="Arial" w:hAnsi="Arial" w:cs="Arial"/>
          <w:sz w:val="21"/>
          <w:szCs w:val="21"/>
        </w:rPr>
      </w:pPr>
      <w:r w:rsidRPr="00B26572">
        <w:rPr>
          <w:rFonts w:ascii="Arial" w:hAnsi="Arial" w:cs="Arial"/>
          <w:b/>
          <w:sz w:val="21"/>
          <w:szCs w:val="21"/>
        </w:rPr>
        <w:t>OŚWIADCZENIA DOTYCZĄCE WYKONAWCY:</w:t>
      </w:r>
    </w:p>
    <w:p w:rsidR="001E429F" w:rsidRPr="00B26572" w:rsidRDefault="001E429F" w:rsidP="001E429F">
      <w:pPr>
        <w:pStyle w:val="Akapitzlist1"/>
        <w:widowControl/>
        <w:numPr>
          <w:ilvl w:val="0"/>
          <w:numId w:val="2"/>
        </w:numPr>
        <w:suppressAutoHyphens w:val="0"/>
        <w:spacing w:line="276" w:lineRule="auto"/>
        <w:ind w:left="720" w:hanging="360"/>
        <w:jc w:val="both"/>
        <w:rPr>
          <w:rFonts w:ascii="Arial" w:hAnsi="Arial" w:cs="Arial"/>
          <w:sz w:val="16"/>
          <w:szCs w:val="16"/>
        </w:rPr>
      </w:pPr>
      <w:r w:rsidRPr="00B26572">
        <w:rPr>
          <w:rFonts w:ascii="Arial" w:hAnsi="Arial" w:cs="Arial"/>
          <w:sz w:val="21"/>
          <w:szCs w:val="21"/>
        </w:rPr>
        <w:t xml:space="preserve">Oświadczam, że nie podlegam wykluczeniu z postępowania na podstawie </w:t>
      </w:r>
      <w:r w:rsidRPr="00B26572">
        <w:rPr>
          <w:rFonts w:ascii="Arial" w:hAnsi="Arial" w:cs="Arial"/>
          <w:sz w:val="21"/>
          <w:szCs w:val="21"/>
        </w:rPr>
        <w:br/>
        <w:t>art. 24 ust 1 pkt 12-23 ustawy Pzp.</w:t>
      </w:r>
    </w:p>
    <w:p w:rsidR="001E429F" w:rsidRPr="00B26572" w:rsidRDefault="001E429F" w:rsidP="001E429F">
      <w:pPr>
        <w:pStyle w:val="Akapitzlist1"/>
        <w:widowControl/>
        <w:numPr>
          <w:ilvl w:val="0"/>
          <w:numId w:val="2"/>
        </w:numPr>
        <w:suppressAutoHyphens w:val="0"/>
        <w:spacing w:line="276" w:lineRule="auto"/>
        <w:ind w:left="720" w:hanging="360"/>
        <w:jc w:val="both"/>
        <w:rPr>
          <w:rFonts w:ascii="Arial" w:hAnsi="Arial" w:cs="Arial"/>
          <w:sz w:val="21"/>
          <w:szCs w:val="21"/>
        </w:rPr>
      </w:pPr>
      <w:r w:rsidRPr="00B26572">
        <w:rPr>
          <w:rFonts w:ascii="Arial" w:hAnsi="Arial" w:cs="Arial"/>
          <w:sz w:val="16"/>
          <w:szCs w:val="16"/>
        </w:rPr>
        <w:t xml:space="preserve">[UWAGA: </w:t>
      </w:r>
      <w:r w:rsidRPr="00B26572">
        <w:rPr>
          <w:rFonts w:ascii="Arial" w:hAnsi="Arial" w:cs="Arial"/>
          <w:i/>
          <w:sz w:val="16"/>
          <w:szCs w:val="16"/>
        </w:rPr>
        <w:t>zastosować tylko wtedy, gdy zamawiający przewidział wykluczenie wykonawcy z postępowania na podstawie ww. przepisu</w:t>
      </w:r>
      <w:r w:rsidRPr="00B26572">
        <w:rPr>
          <w:rFonts w:ascii="Arial" w:hAnsi="Arial" w:cs="Arial"/>
          <w:sz w:val="16"/>
          <w:szCs w:val="16"/>
        </w:rPr>
        <w:t>]</w:t>
      </w:r>
    </w:p>
    <w:p w:rsidR="001E429F" w:rsidRPr="00B26572" w:rsidRDefault="001E429F" w:rsidP="001E429F">
      <w:pPr>
        <w:pStyle w:val="Akapitzlist1"/>
        <w:spacing w:line="276" w:lineRule="auto"/>
        <w:jc w:val="both"/>
        <w:rPr>
          <w:rFonts w:ascii="Arial" w:hAnsi="Arial" w:cs="Arial"/>
          <w:i/>
          <w:sz w:val="20"/>
          <w:szCs w:val="20"/>
        </w:rPr>
      </w:pPr>
      <w:r w:rsidRPr="00B26572">
        <w:rPr>
          <w:rFonts w:ascii="Arial" w:hAnsi="Arial" w:cs="Arial"/>
          <w:sz w:val="21"/>
          <w:szCs w:val="21"/>
        </w:rPr>
        <w:t xml:space="preserve">Oświadczam, że nie podlegam wykluczeniu z postępowania na podstawie </w:t>
      </w:r>
      <w:r w:rsidRPr="00B26572">
        <w:rPr>
          <w:rFonts w:ascii="Arial" w:hAnsi="Arial" w:cs="Arial"/>
          <w:sz w:val="21"/>
          <w:szCs w:val="21"/>
        </w:rPr>
        <w:br/>
        <w:t>art. 24 ust. 5</w:t>
      </w:r>
      <w:r>
        <w:rPr>
          <w:rFonts w:ascii="Arial" w:hAnsi="Arial" w:cs="Arial"/>
          <w:sz w:val="21"/>
          <w:szCs w:val="21"/>
        </w:rPr>
        <w:t xml:space="preserve"> ust. 1</w:t>
      </w:r>
      <w:r w:rsidRPr="00B26572">
        <w:rPr>
          <w:rFonts w:ascii="Arial" w:hAnsi="Arial" w:cs="Arial"/>
          <w:sz w:val="21"/>
          <w:szCs w:val="21"/>
        </w:rPr>
        <w:t xml:space="preserve"> ustawy Pzp</w:t>
      </w:r>
      <w:r w:rsidRPr="00B26572">
        <w:rPr>
          <w:rFonts w:ascii="Arial" w:hAnsi="Arial" w:cs="Arial"/>
          <w:sz w:val="20"/>
          <w:szCs w:val="20"/>
        </w:rPr>
        <w:t xml:space="preserve">  </w:t>
      </w:r>
      <w:r w:rsidRPr="00B26572">
        <w:rPr>
          <w:rFonts w:ascii="Arial" w:hAnsi="Arial" w:cs="Arial"/>
          <w:sz w:val="16"/>
          <w:szCs w:val="16"/>
        </w:rPr>
        <w:t>.</w:t>
      </w:r>
    </w:p>
    <w:p w:rsidR="001E429F" w:rsidRDefault="001E429F" w:rsidP="001E429F">
      <w:pPr>
        <w:spacing w:line="276" w:lineRule="auto"/>
        <w:jc w:val="both"/>
        <w:rPr>
          <w:rFonts w:ascii="Arial" w:hAnsi="Arial" w:cs="Arial"/>
          <w:i/>
          <w:sz w:val="20"/>
          <w:szCs w:val="20"/>
        </w:rPr>
      </w:pPr>
    </w:p>
    <w:p w:rsidR="001E429F" w:rsidRDefault="001E429F" w:rsidP="001E429F">
      <w:pPr>
        <w:spacing w:line="276" w:lineRule="auto"/>
        <w:jc w:val="both"/>
        <w:rPr>
          <w:rFonts w:ascii="Arial" w:hAnsi="Arial" w:cs="Arial"/>
          <w:i/>
          <w:sz w:val="20"/>
          <w:szCs w:val="20"/>
        </w:rPr>
      </w:pPr>
    </w:p>
    <w:p w:rsidR="001E429F" w:rsidRPr="00B26572" w:rsidRDefault="001E429F" w:rsidP="001E429F">
      <w:pPr>
        <w:spacing w:line="276" w:lineRule="auto"/>
        <w:jc w:val="both"/>
        <w:rPr>
          <w:rFonts w:ascii="Arial" w:hAnsi="Arial" w:cs="Arial"/>
          <w:i/>
          <w:sz w:val="20"/>
          <w:szCs w:val="20"/>
        </w:rPr>
      </w:pPr>
    </w:p>
    <w:p w:rsidR="001E429F" w:rsidRPr="00B26572" w:rsidRDefault="001E429F" w:rsidP="001E429F">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1E429F" w:rsidRPr="00B26572" w:rsidRDefault="001E429F" w:rsidP="001E429F">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1E429F" w:rsidRPr="00B26572" w:rsidRDefault="001E429F" w:rsidP="001E429F">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1E429F" w:rsidRPr="00B26572" w:rsidRDefault="001E429F" w:rsidP="001E429F">
      <w:pPr>
        <w:spacing w:line="276" w:lineRule="auto"/>
        <w:jc w:val="both"/>
        <w:rPr>
          <w:rFonts w:ascii="Arial" w:hAnsi="Arial" w:cs="Arial"/>
          <w:sz w:val="21"/>
          <w:szCs w:val="21"/>
        </w:rPr>
      </w:pPr>
    </w:p>
    <w:p w:rsidR="001E429F" w:rsidRDefault="001E429F" w:rsidP="001E429F">
      <w:pPr>
        <w:spacing w:line="276" w:lineRule="auto"/>
        <w:jc w:val="both"/>
        <w:rPr>
          <w:rFonts w:ascii="Arial" w:hAnsi="Arial" w:cs="Arial"/>
          <w:sz w:val="21"/>
          <w:szCs w:val="21"/>
        </w:rPr>
      </w:pPr>
    </w:p>
    <w:p w:rsidR="001E429F" w:rsidRDefault="001E429F" w:rsidP="001E429F">
      <w:pPr>
        <w:spacing w:line="276" w:lineRule="auto"/>
        <w:jc w:val="both"/>
        <w:rPr>
          <w:rFonts w:ascii="Arial" w:hAnsi="Arial" w:cs="Arial"/>
          <w:sz w:val="21"/>
          <w:szCs w:val="21"/>
        </w:rPr>
      </w:pPr>
    </w:p>
    <w:p w:rsidR="001E429F" w:rsidRDefault="001E429F" w:rsidP="001E429F">
      <w:pPr>
        <w:spacing w:line="276" w:lineRule="auto"/>
        <w:jc w:val="both"/>
        <w:rPr>
          <w:rFonts w:ascii="Arial" w:hAnsi="Arial" w:cs="Arial"/>
          <w:sz w:val="21"/>
          <w:szCs w:val="21"/>
        </w:rPr>
      </w:pPr>
    </w:p>
    <w:p w:rsidR="001E429F" w:rsidRDefault="001E429F" w:rsidP="001E429F">
      <w:pPr>
        <w:spacing w:line="276" w:lineRule="auto"/>
        <w:jc w:val="both"/>
        <w:rPr>
          <w:rFonts w:ascii="Arial" w:hAnsi="Arial" w:cs="Arial"/>
          <w:sz w:val="21"/>
          <w:szCs w:val="21"/>
        </w:rPr>
      </w:pPr>
    </w:p>
    <w:p w:rsidR="001E429F" w:rsidRDefault="001E429F" w:rsidP="001E429F">
      <w:pPr>
        <w:spacing w:line="276" w:lineRule="auto"/>
        <w:jc w:val="both"/>
        <w:rPr>
          <w:rFonts w:ascii="Arial" w:hAnsi="Arial" w:cs="Arial"/>
          <w:sz w:val="21"/>
          <w:szCs w:val="21"/>
        </w:rPr>
      </w:pPr>
    </w:p>
    <w:p w:rsidR="001E429F" w:rsidRDefault="001E429F" w:rsidP="001E429F">
      <w:pPr>
        <w:spacing w:line="276" w:lineRule="auto"/>
        <w:jc w:val="both"/>
        <w:rPr>
          <w:rFonts w:ascii="Arial" w:hAnsi="Arial" w:cs="Arial"/>
          <w:sz w:val="21"/>
          <w:szCs w:val="21"/>
        </w:rPr>
      </w:pPr>
    </w:p>
    <w:p w:rsidR="001E429F" w:rsidRDefault="001E429F" w:rsidP="001E429F">
      <w:pPr>
        <w:spacing w:line="276" w:lineRule="auto"/>
        <w:jc w:val="both"/>
        <w:rPr>
          <w:rFonts w:ascii="Arial" w:hAnsi="Arial" w:cs="Arial"/>
          <w:sz w:val="21"/>
          <w:szCs w:val="21"/>
        </w:rPr>
      </w:pPr>
    </w:p>
    <w:p w:rsidR="001E429F" w:rsidRDefault="001E429F" w:rsidP="001E429F">
      <w:pPr>
        <w:spacing w:line="276" w:lineRule="auto"/>
        <w:jc w:val="both"/>
        <w:rPr>
          <w:rFonts w:ascii="Arial" w:hAnsi="Arial" w:cs="Arial"/>
          <w:sz w:val="21"/>
          <w:szCs w:val="21"/>
        </w:rPr>
      </w:pPr>
    </w:p>
    <w:p w:rsidR="001E429F" w:rsidRPr="00B26572" w:rsidRDefault="001E429F" w:rsidP="001E429F">
      <w:pPr>
        <w:spacing w:line="276" w:lineRule="auto"/>
        <w:jc w:val="both"/>
        <w:rPr>
          <w:rFonts w:ascii="Arial" w:hAnsi="Arial" w:cs="Arial"/>
          <w:sz w:val="20"/>
          <w:szCs w:val="20"/>
        </w:rPr>
      </w:pPr>
      <w:r w:rsidRPr="00B26572">
        <w:rPr>
          <w:rFonts w:ascii="Arial" w:hAnsi="Arial" w:cs="Arial"/>
          <w:sz w:val="21"/>
          <w:szCs w:val="21"/>
        </w:rPr>
        <w:lastRenderedPageBreak/>
        <w:t>Oświadczam, że zachodzą w stosunku do mnie podstawy wykluczenia z postępowania na podstawie art. …………. ustawy Pzp</w:t>
      </w:r>
      <w:r w:rsidRPr="00B26572">
        <w:rPr>
          <w:rFonts w:ascii="Arial" w:hAnsi="Arial" w:cs="Arial"/>
          <w:sz w:val="20"/>
          <w:szCs w:val="20"/>
        </w:rPr>
        <w:t xml:space="preserve"> </w:t>
      </w:r>
      <w:r w:rsidRPr="00B26572">
        <w:rPr>
          <w:rFonts w:ascii="Arial" w:hAnsi="Arial" w:cs="Arial"/>
          <w:i/>
          <w:sz w:val="16"/>
          <w:szCs w:val="16"/>
        </w:rPr>
        <w:t>(podać mającą zastosowanie podstawę wykluczenia spośród wymienionych w art. 24 ust. 1 pkt 13-14, 16-20 lub art. 24 ust. 5 ustawy Pzp).</w:t>
      </w:r>
      <w:r w:rsidRPr="00B26572">
        <w:rPr>
          <w:rFonts w:ascii="Arial" w:hAnsi="Arial" w:cs="Arial"/>
          <w:sz w:val="20"/>
          <w:szCs w:val="20"/>
        </w:rPr>
        <w:t xml:space="preserve"> </w:t>
      </w:r>
      <w:r w:rsidRPr="00B26572">
        <w:rPr>
          <w:rFonts w:ascii="Arial" w:hAnsi="Arial" w:cs="Arial"/>
          <w:sz w:val="21"/>
          <w:szCs w:val="21"/>
        </w:rPr>
        <w:t>Jednocześnie oświadczam, że w związku z ww. okolicznością, na podstawie art. 24 ust. 8 ustawy Pzp podjąłem następujące środki naprawcze: ………………………………………………………………………………………………………………..</w:t>
      </w:r>
    </w:p>
    <w:p w:rsidR="001E429F" w:rsidRPr="00B26572" w:rsidRDefault="001E429F" w:rsidP="001E429F">
      <w:pPr>
        <w:spacing w:line="276" w:lineRule="auto"/>
        <w:jc w:val="both"/>
        <w:rPr>
          <w:rFonts w:ascii="Arial" w:hAnsi="Arial" w:cs="Arial"/>
          <w:sz w:val="20"/>
          <w:szCs w:val="20"/>
        </w:rPr>
      </w:pPr>
      <w:r w:rsidRPr="00B26572">
        <w:rPr>
          <w:rFonts w:ascii="Arial" w:hAnsi="Arial" w:cs="Arial"/>
          <w:sz w:val="20"/>
          <w:szCs w:val="20"/>
        </w:rPr>
        <w:t>…………………………………………………………………………………………..…………………...........………………………………………………………………………………………………………………………………………………………………………………………………………………………………………………</w:t>
      </w:r>
    </w:p>
    <w:p w:rsidR="001E429F" w:rsidRDefault="001E429F" w:rsidP="001E429F">
      <w:pPr>
        <w:spacing w:line="276" w:lineRule="auto"/>
        <w:jc w:val="both"/>
        <w:rPr>
          <w:rFonts w:ascii="Arial" w:hAnsi="Arial" w:cs="Arial"/>
          <w:sz w:val="20"/>
          <w:szCs w:val="20"/>
        </w:rPr>
      </w:pPr>
    </w:p>
    <w:p w:rsidR="001E429F" w:rsidRPr="00B26572" w:rsidRDefault="001E429F" w:rsidP="001E429F">
      <w:pPr>
        <w:spacing w:line="276" w:lineRule="auto"/>
        <w:jc w:val="both"/>
        <w:rPr>
          <w:rFonts w:ascii="Arial" w:hAnsi="Arial" w:cs="Arial"/>
          <w:sz w:val="20"/>
          <w:szCs w:val="20"/>
        </w:rPr>
      </w:pPr>
    </w:p>
    <w:p w:rsidR="001E429F" w:rsidRPr="00B26572" w:rsidRDefault="001E429F" w:rsidP="001E429F">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0"/>
          <w:szCs w:val="20"/>
        </w:rPr>
        <w:t xml:space="preserve">dnia …………………. r. </w:t>
      </w:r>
    </w:p>
    <w:p w:rsidR="001E429F" w:rsidRPr="00B26572" w:rsidRDefault="001E429F" w:rsidP="001E429F">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1E429F" w:rsidRPr="00B26572" w:rsidRDefault="001E429F" w:rsidP="001E429F">
      <w:pPr>
        <w:spacing w:line="276" w:lineRule="auto"/>
        <w:ind w:left="5664" w:firstLine="708"/>
        <w:jc w:val="both"/>
        <w:rPr>
          <w:rFonts w:ascii="Arial" w:hAnsi="Arial" w:cs="Arial"/>
          <w:i/>
        </w:rPr>
      </w:pPr>
      <w:r w:rsidRPr="00B26572">
        <w:rPr>
          <w:rFonts w:ascii="Arial" w:hAnsi="Arial" w:cs="Arial"/>
          <w:i/>
          <w:sz w:val="16"/>
          <w:szCs w:val="16"/>
        </w:rPr>
        <w:t>(podpis)</w:t>
      </w:r>
    </w:p>
    <w:p w:rsidR="001E429F" w:rsidRPr="00B26572" w:rsidRDefault="001E429F" w:rsidP="001E429F">
      <w:pPr>
        <w:spacing w:line="276" w:lineRule="auto"/>
        <w:jc w:val="both"/>
        <w:rPr>
          <w:rFonts w:ascii="Arial" w:hAnsi="Arial" w:cs="Arial"/>
          <w:i/>
        </w:rPr>
      </w:pPr>
    </w:p>
    <w:p w:rsidR="001E429F" w:rsidRPr="00B26572" w:rsidRDefault="001E429F" w:rsidP="001E429F">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PODMIOTU, NA KTÓREGO ZASOBY POWOŁUJE SIĘ WYKONAWCA:</w:t>
      </w:r>
    </w:p>
    <w:p w:rsidR="001E429F" w:rsidRPr="00B26572" w:rsidRDefault="001E429F" w:rsidP="001E429F">
      <w:pPr>
        <w:spacing w:line="276" w:lineRule="auto"/>
        <w:jc w:val="both"/>
        <w:rPr>
          <w:rFonts w:ascii="Arial" w:hAnsi="Arial" w:cs="Arial"/>
          <w:sz w:val="20"/>
          <w:szCs w:val="20"/>
        </w:rPr>
      </w:pPr>
      <w:r w:rsidRPr="00B26572">
        <w:rPr>
          <w:rFonts w:ascii="Arial" w:hAnsi="Arial" w:cs="Arial"/>
          <w:sz w:val="21"/>
          <w:szCs w:val="21"/>
        </w:rPr>
        <w:t>Oświadczam, że w stosunku do następującego/ych podmiotu/tów, na którego/ych zasoby powołuję się w niniejszym postępowaniu, tj.: ……………………………………………………………</w:t>
      </w:r>
      <w:r>
        <w:rPr>
          <w:rFonts w:ascii="Arial" w:hAnsi="Arial" w:cs="Arial"/>
          <w:sz w:val="21"/>
          <w:szCs w:val="21"/>
        </w:rPr>
        <w:t>…………………………………………………………………………………………………………………………………………………………………………………………..</w:t>
      </w:r>
      <w:r w:rsidRPr="00B26572">
        <w:rPr>
          <w:rFonts w:ascii="Arial" w:hAnsi="Arial" w:cs="Arial"/>
          <w:sz w:val="20"/>
          <w:szCs w:val="20"/>
        </w:rPr>
        <w:t xml:space="preserve"> </w:t>
      </w:r>
      <w:r w:rsidRPr="00B26572">
        <w:rPr>
          <w:rFonts w:ascii="Arial" w:hAnsi="Arial" w:cs="Arial"/>
          <w:i/>
          <w:sz w:val="16"/>
          <w:szCs w:val="16"/>
        </w:rPr>
        <w:t>(podać pełną nazwę/firmę, adres, a także w zależności od podmiotu: NIP/PESEL, KRS/CEiDG)</w:t>
      </w:r>
      <w:r w:rsidRPr="00B26572">
        <w:rPr>
          <w:rFonts w:ascii="Arial" w:hAnsi="Arial" w:cs="Arial"/>
          <w:i/>
          <w:sz w:val="20"/>
          <w:szCs w:val="20"/>
        </w:rPr>
        <w:t xml:space="preserve"> </w:t>
      </w:r>
      <w:r w:rsidRPr="00B26572">
        <w:rPr>
          <w:rFonts w:ascii="Arial" w:hAnsi="Arial" w:cs="Arial"/>
          <w:sz w:val="21"/>
          <w:szCs w:val="21"/>
        </w:rPr>
        <w:t>nie zachodzą podstawy wykluczenia z postępowania o udzielenie zamówienia.</w:t>
      </w:r>
    </w:p>
    <w:p w:rsidR="001E429F" w:rsidRDefault="001E429F" w:rsidP="001E429F">
      <w:pPr>
        <w:spacing w:line="276" w:lineRule="auto"/>
        <w:jc w:val="both"/>
        <w:rPr>
          <w:rFonts w:ascii="Arial" w:hAnsi="Arial" w:cs="Arial"/>
          <w:sz w:val="20"/>
          <w:szCs w:val="20"/>
        </w:rPr>
      </w:pPr>
    </w:p>
    <w:p w:rsidR="001E429F" w:rsidRDefault="001E429F" w:rsidP="001E429F">
      <w:pPr>
        <w:spacing w:line="276" w:lineRule="auto"/>
        <w:jc w:val="both"/>
        <w:rPr>
          <w:rFonts w:ascii="Arial" w:hAnsi="Arial" w:cs="Arial"/>
          <w:sz w:val="20"/>
          <w:szCs w:val="20"/>
        </w:rPr>
      </w:pPr>
    </w:p>
    <w:p w:rsidR="001E429F" w:rsidRDefault="001E429F" w:rsidP="001E429F">
      <w:pPr>
        <w:spacing w:line="276" w:lineRule="auto"/>
        <w:jc w:val="both"/>
        <w:rPr>
          <w:rFonts w:ascii="Arial" w:hAnsi="Arial" w:cs="Arial"/>
          <w:sz w:val="20"/>
          <w:szCs w:val="20"/>
        </w:rPr>
      </w:pPr>
    </w:p>
    <w:p w:rsidR="001E429F" w:rsidRPr="00B26572" w:rsidRDefault="001E429F" w:rsidP="001E429F">
      <w:pPr>
        <w:spacing w:line="276" w:lineRule="auto"/>
        <w:jc w:val="both"/>
        <w:rPr>
          <w:rFonts w:ascii="Arial" w:hAnsi="Arial" w:cs="Arial"/>
          <w:sz w:val="20"/>
          <w:szCs w:val="20"/>
        </w:rPr>
      </w:pPr>
    </w:p>
    <w:p w:rsidR="001E429F" w:rsidRPr="00B26572" w:rsidRDefault="001E429F" w:rsidP="001E429F">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1E429F" w:rsidRPr="00B26572" w:rsidRDefault="001E429F" w:rsidP="001E429F">
      <w:pPr>
        <w:spacing w:line="276" w:lineRule="auto"/>
        <w:jc w:val="both"/>
        <w:rPr>
          <w:rFonts w:ascii="Arial" w:hAnsi="Arial" w:cs="Arial"/>
          <w:sz w:val="20"/>
          <w:szCs w:val="20"/>
        </w:rPr>
      </w:pPr>
    </w:p>
    <w:p w:rsidR="001E429F" w:rsidRPr="00B26572" w:rsidRDefault="001E429F" w:rsidP="001E429F">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1E429F" w:rsidRPr="00B26572" w:rsidRDefault="001E429F" w:rsidP="001E429F">
      <w:pPr>
        <w:spacing w:line="276" w:lineRule="auto"/>
        <w:ind w:left="5664" w:firstLine="708"/>
        <w:jc w:val="both"/>
        <w:rPr>
          <w:rFonts w:ascii="Arial" w:hAnsi="Arial" w:cs="Arial"/>
          <w:b/>
        </w:rPr>
      </w:pPr>
      <w:r w:rsidRPr="00B26572">
        <w:rPr>
          <w:rFonts w:ascii="Arial" w:hAnsi="Arial" w:cs="Arial"/>
          <w:i/>
          <w:sz w:val="16"/>
          <w:szCs w:val="16"/>
        </w:rPr>
        <w:t>(podpis)</w:t>
      </w:r>
    </w:p>
    <w:p w:rsidR="001E429F" w:rsidRPr="00B26572" w:rsidRDefault="001E429F" w:rsidP="001E429F">
      <w:pPr>
        <w:spacing w:line="276" w:lineRule="auto"/>
        <w:jc w:val="both"/>
        <w:rPr>
          <w:rFonts w:ascii="Arial" w:hAnsi="Arial" w:cs="Arial"/>
          <w:b/>
        </w:rPr>
      </w:pPr>
    </w:p>
    <w:p w:rsidR="001E429F" w:rsidRPr="00B26572" w:rsidRDefault="001E429F" w:rsidP="001E429F">
      <w:pPr>
        <w:shd w:val="clear" w:color="auto" w:fill="BFBFBF"/>
        <w:spacing w:line="276" w:lineRule="auto"/>
        <w:jc w:val="both"/>
        <w:rPr>
          <w:rFonts w:ascii="Arial" w:hAnsi="Arial" w:cs="Arial"/>
          <w:b/>
          <w:sz w:val="21"/>
          <w:szCs w:val="21"/>
        </w:rPr>
      </w:pPr>
      <w:r w:rsidRPr="00B26572">
        <w:rPr>
          <w:rFonts w:ascii="Arial" w:hAnsi="Arial" w:cs="Arial"/>
          <w:i/>
          <w:sz w:val="16"/>
          <w:szCs w:val="16"/>
        </w:rPr>
        <w:t>[UWAGA: zastosować tylko wtedy, gdy zamawiający przewidział możliwość, o której mowa w art. 25a ust. 5 pkt 2 ustawy Pzp]</w:t>
      </w:r>
    </w:p>
    <w:p w:rsidR="001E429F" w:rsidRPr="00B26572" w:rsidRDefault="001E429F" w:rsidP="001E429F">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PODWYKONAWCY NIEBĘDĄCEGO PODMIOTEM, NA KTÓREGO ZASOBY POWOŁUJE SIĘ WYKONAWCA:</w:t>
      </w:r>
    </w:p>
    <w:p w:rsidR="001E429F" w:rsidRPr="00B26572" w:rsidRDefault="001E429F" w:rsidP="001E429F">
      <w:pPr>
        <w:spacing w:line="276" w:lineRule="auto"/>
        <w:jc w:val="both"/>
        <w:rPr>
          <w:rFonts w:ascii="Arial" w:hAnsi="Arial" w:cs="Arial"/>
          <w:sz w:val="20"/>
          <w:szCs w:val="20"/>
        </w:rPr>
      </w:pPr>
      <w:r w:rsidRPr="00B26572">
        <w:rPr>
          <w:rFonts w:ascii="Arial" w:hAnsi="Arial" w:cs="Arial"/>
          <w:sz w:val="21"/>
          <w:szCs w:val="21"/>
        </w:rPr>
        <w:t>Oświadczam, że w stosunku do następującego/ych podmiotu/tów, będącego/ych podwykonawcą/ami: ……………………………………………………………………..….……</w:t>
      </w:r>
      <w:r>
        <w:rPr>
          <w:rFonts w:ascii="Arial" w:hAnsi="Arial" w:cs="Arial"/>
          <w:sz w:val="21"/>
          <w:szCs w:val="21"/>
        </w:rPr>
        <w:t>…………………………………………………………………………………………………………………………………………………………………………………………………………………………….</w:t>
      </w:r>
      <w:r w:rsidRPr="00B26572">
        <w:rPr>
          <w:rFonts w:ascii="Arial" w:hAnsi="Arial" w:cs="Arial"/>
          <w:sz w:val="20"/>
          <w:szCs w:val="20"/>
        </w:rPr>
        <w:t xml:space="preserve"> </w:t>
      </w:r>
      <w:r w:rsidRPr="00B26572">
        <w:rPr>
          <w:rFonts w:ascii="Arial" w:hAnsi="Arial" w:cs="Arial"/>
          <w:i/>
          <w:sz w:val="16"/>
          <w:szCs w:val="16"/>
        </w:rPr>
        <w:t>(podać pełną nazwę/firmę, adres, a także w zależności od podmiotu: NIP/PESEL, KRS/CEiDG)</w:t>
      </w:r>
      <w:r w:rsidRPr="00B26572">
        <w:rPr>
          <w:rFonts w:ascii="Arial" w:hAnsi="Arial" w:cs="Arial"/>
          <w:sz w:val="16"/>
          <w:szCs w:val="16"/>
        </w:rPr>
        <w:t xml:space="preserve">, </w:t>
      </w:r>
      <w:r w:rsidRPr="00B26572">
        <w:rPr>
          <w:rFonts w:ascii="Arial" w:hAnsi="Arial" w:cs="Arial"/>
          <w:sz w:val="21"/>
          <w:szCs w:val="21"/>
        </w:rPr>
        <w:t>nie</w:t>
      </w:r>
      <w:r w:rsidRPr="00B26572">
        <w:rPr>
          <w:rFonts w:ascii="Arial" w:hAnsi="Arial" w:cs="Arial"/>
          <w:sz w:val="16"/>
          <w:szCs w:val="16"/>
        </w:rPr>
        <w:t xml:space="preserve"> </w:t>
      </w:r>
      <w:r w:rsidRPr="00B26572">
        <w:rPr>
          <w:rFonts w:ascii="Arial" w:hAnsi="Arial" w:cs="Arial"/>
          <w:sz w:val="21"/>
          <w:szCs w:val="21"/>
        </w:rPr>
        <w:t>zachodzą podstawy wykluczenia z postępowania o udzielenie zamówienia.</w:t>
      </w:r>
    </w:p>
    <w:p w:rsidR="001E429F" w:rsidRDefault="001E429F" w:rsidP="001E429F">
      <w:pPr>
        <w:spacing w:line="276" w:lineRule="auto"/>
        <w:jc w:val="both"/>
        <w:rPr>
          <w:rFonts w:ascii="Arial" w:hAnsi="Arial" w:cs="Arial"/>
          <w:sz w:val="20"/>
          <w:szCs w:val="20"/>
        </w:rPr>
      </w:pPr>
    </w:p>
    <w:p w:rsidR="001E429F" w:rsidRDefault="001E429F" w:rsidP="001E429F">
      <w:pPr>
        <w:spacing w:line="276" w:lineRule="auto"/>
        <w:jc w:val="both"/>
        <w:rPr>
          <w:rFonts w:ascii="Arial" w:hAnsi="Arial" w:cs="Arial"/>
          <w:sz w:val="20"/>
          <w:szCs w:val="20"/>
        </w:rPr>
      </w:pPr>
    </w:p>
    <w:p w:rsidR="001E429F" w:rsidRDefault="001E429F" w:rsidP="001E429F">
      <w:pPr>
        <w:spacing w:line="276" w:lineRule="auto"/>
        <w:jc w:val="both"/>
        <w:rPr>
          <w:rFonts w:ascii="Arial" w:hAnsi="Arial" w:cs="Arial"/>
          <w:sz w:val="20"/>
          <w:szCs w:val="20"/>
        </w:rPr>
      </w:pPr>
    </w:p>
    <w:p w:rsidR="001E429F" w:rsidRPr="00B26572" w:rsidRDefault="001E429F" w:rsidP="001E429F">
      <w:pPr>
        <w:spacing w:line="276" w:lineRule="auto"/>
        <w:jc w:val="both"/>
        <w:rPr>
          <w:rFonts w:ascii="Arial" w:hAnsi="Arial" w:cs="Arial"/>
          <w:sz w:val="20"/>
          <w:szCs w:val="20"/>
        </w:rPr>
      </w:pPr>
    </w:p>
    <w:p w:rsidR="001E429F" w:rsidRPr="00B26572" w:rsidRDefault="001E429F" w:rsidP="001E429F">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1E429F" w:rsidRPr="00B26572" w:rsidRDefault="001E429F" w:rsidP="001E429F">
      <w:pPr>
        <w:spacing w:line="276" w:lineRule="auto"/>
        <w:jc w:val="both"/>
        <w:rPr>
          <w:rFonts w:ascii="Arial" w:hAnsi="Arial" w:cs="Arial"/>
          <w:sz w:val="20"/>
          <w:szCs w:val="20"/>
        </w:rPr>
      </w:pPr>
    </w:p>
    <w:p w:rsidR="001E429F" w:rsidRPr="00B26572" w:rsidRDefault="001E429F" w:rsidP="001E429F">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1E429F" w:rsidRDefault="001E429F" w:rsidP="001E429F">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1E429F" w:rsidRDefault="001E429F" w:rsidP="001E429F">
      <w:pPr>
        <w:spacing w:line="276" w:lineRule="auto"/>
        <w:ind w:left="5664" w:firstLine="708"/>
        <w:jc w:val="both"/>
        <w:rPr>
          <w:rFonts w:ascii="Arial" w:hAnsi="Arial" w:cs="Arial"/>
          <w:i/>
          <w:sz w:val="16"/>
          <w:szCs w:val="16"/>
        </w:rPr>
      </w:pPr>
    </w:p>
    <w:p w:rsidR="001E429F" w:rsidRDefault="001E429F" w:rsidP="001E429F">
      <w:pPr>
        <w:spacing w:line="276" w:lineRule="auto"/>
        <w:ind w:left="5664" w:firstLine="708"/>
        <w:jc w:val="both"/>
        <w:rPr>
          <w:rFonts w:ascii="Arial" w:hAnsi="Arial" w:cs="Arial"/>
          <w:b/>
          <w:sz w:val="21"/>
          <w:szCs w:val="21"/>
        </w:rPr>
      </w:pPr>
    </w:p>
    <w:p w:rsidR="001E429F" w:rsidRPr="00B26572" w:rsidRDefault="001E429F" w:rsidP="001E429F">
      <w:pPr>
        <w:spacing w:line="276" w:lineRule="auto"/>
        <w:ind w:left="5664" w:firstLine="708"/>
        <w:jc w:val="both"/>
        <w:rPr>
          <w:rFonts w:ascii="Arial" w:hAnsi="Arial" w:cs="Arial"/>
          <w:b/>
          <w:sz w:val="21"/>
          <w:szCs w:val="21"/>
        </w:rPr>
      </w:pPr>
    </w:p>
    <w:p w:rsidR="001E429F" w:rsidRPr="00B26572" w:rsidRDefault="001E429F" w:rsidP="001E429F">
      <w:pPr>
        <w:shd w:val="clear" w:color="auto" w:fill="BFBFBF"/>
        <w:spacing w:line="276" w:lineRule="auto"/>
        <w:jc w:val="both"/>
        <w:rPr>
          <w:rFonts w:ascii="Arial" w:hAnsi="Arial" w:cs="Arial"/>
          <w:sz w:val="21"/>
          <w:szCs w:val="21"/>
        </w:rPr>
      </w:pPr>
      <w:r w:rsidRPr="00B26572">
        <w:rPr>
          <w:rFonts w:ascii="Arial" w:hAnsi="Arial" w:cs="Arial"/>
          <w:b/>
          <w:sz w:val="21"/>
          <w:szCs w:val="21"/>
        </w:rPr>
        <w:lastRenderedPageBreak/>
        <w:t>OŚWIADCZENIE DOTYCZĄCE PODANYCH INFORMACJI:</w:t>
      </w:r>
    </w:p>
    <w:p w:rsidR="001E429F" w:rsidRPr="00B26572" w:rsidRDefault="001E429F" w:rsidP="001E429F">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rsidR="001E429F" w:rsidRDefault="001E429F" w:rsidP="001E429F">
      <w:pPr>
        <w:spacing w:line="276" w:lineRule="auto"/>
        <w:jc w:val="both"/>
        <w:rPr>
          <w:rFonts w:ascii="Arial" w:hAnsi="Arial" w:cs="Arial"/>
          <w:sz w:val="20"/>
          <w:szCs w:val="20"/>
        </w:rPr>
      </w:pPr>
    </w:p>
    <w:p w:rsidR="001E429F" w:rsidRDefault="001E429F" w:rsidP="001E429F">
      <w:pPr>
        <w:spacing w:line="276" w:lineRule="auto"/>
        <w:jc w:val="both"/>
        <w:rPr>
          <w:rFonts w:ascii="Arial" w:hAnsi="Arial" w:cs="Arial"/>
          <w:sz w:val="20"/>
          <w:szCs w:val="20"/>
        </w:rPr>
      </w:pPr>
    </w:p>
    <w:p w:rsidR="001E429F" w:rsidRDefault="001E429F" w:rsidP="001E429F">
      <w:pPr>
        <w:spacing w:line="276" w:lineRule="auto"/>
        <w:jc w:val="both"/>
        <w:rPr>
          <w:rFonts w:ascii="Arial" w:hAnsi="Arial" w:cs="Arial"/>
          <w:sz w:val="20"/>
          <w:szCs w:val="20"/>
        </w:rPr>
      </w:pPr>
    </w:p>
    <w:p w:rsidR="001E429F" w:rsidRPr="00B26572" w:rsidRDefault="001E429F" w:rsidP="001E429F">
      <w:pPr>
        <w:spacing w:line="276" w:lineRule="auto"/>
        <w:jc w:val="both"/>
        <w:rPr>
          <w:rFonts w:ascii="Arial" w:hAnsi="Arial" w:cs="Arial"/>
          <w:sz w:val="20"/>
          <w:szCs w:val="20"/>
        </w:rPr>
      </w:pPr>
    </w:p>
    <w:p w:rsidR="001E429F" w:rsidRPr="00B26572" w:rsidRDefault="001E429F" w:rsidP="001E429F">
      <w:pPr>
        <w:spacing w:line="276" w:lineRule="auto"/>
        <w:jc w:val="both"/>
        <w:rPr>
          <w:rFonts w:ascii="Arial" w:hAnsi="Arial" w:cs="Arial"/>
          <w:sz w:val="20"/>
          <w:szCs w:val="20"/>
        </w:rPr>
      </w:pPr>
    </w:p>
    <w:p w:rsidR="001E429F" w:rsidRPr="00B26572" w:rsidRDefault="001E429F" w:rsidP="001E429F">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1E429F" w:rsidRPr="00B26572" w:rsidRDefault="001E429F" w:rsidP="001E429F">
      <w:pPr>
        <w:spacing w:line="276" w:lineRule="auto"/>
        <w:jc w:val="both"/>
        <w:rPr>
          <w:rFonts w:ascii="Arial" w:hAnsi="Arial" w:cs="Arial"/>
          <w:sz w:val="20"/>
          <w:szCs w:val="20"/>
        </w:rPr>
      </w:pPr>
    </w:p>
    <w:p w:rsidR="001E429F" w:rsidRPr="00B26572" w:rsidRDefault="001E429F" w:rsidP="001E429F">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1E429F" w:rsidRPr="00B26572" w:rsidRDefault="001E429F" w:rsidP="001E429F">
      <w:pPr>
        <w:spacing w:line="276" w:lineRule="auto"/>
        <w:ind w:left="5664" w:firstLine="708"/>
        <w:jc w:val="both"/>
        <w:rPr>
          <w:rFonts w:ascii="Arial" w:hAnsi="Arial" w:cs="Arial"/>
          <w:sz w:val="20"/>
          <w:szCs w:val="20"/>
        </w:rPr>
      </w:pPr>
      <w:r w:rsidRPr="00B26572">
        <w:rPr>
          <w:rFonts w:ascii="Arial" w:hAnsi="Arial" w:cs="Arial"/>
          <w:i/>
          <w:sz w:val="16"/>
          <w:szCs w:val="16"/>
        </w:rPr>
        <w:t>(podpis)</w:t>
      </w:r>
    </w:p>
    <w:p w:rsidR="001E429F" w:rsidRPr="00DD4191" w:rsidRDefault="001E429F" w:rsidP="001E429F">
      <w:pPr>
        <w:pageBreakBefore/>
        <w:spacing w:line="276" w:lineRule="auto"/>
        <w:ind w:left="5246" w:firstLine="708"/>
        <w:rPr>
          <w:rFonts w:ascii="Arial" w:hAnsi="Arial" w:cs="Arial"/>
          <w:b/>
          <w:sz w:val="20"/>
          <w:szCs w:val="20"/>
        </w:rPr>
      </w:pPr>
      <w:r w:rsidRPr="00DD4191">
        <w:rPr>
          <w:rFonts w:ascii="Arial" w:hAnsi="Arial" w:cs="Arial"/>
          <w:b/>
          <w:sz w:val="20"/>
          <w:szCs w:val="20"/>
        </w:rPr>
        <w:lastRenderedPageBreak/>
        <w:t xml:space="preserve">          Załącznik nr 3 do SIWZ</w:t>
      </w:r>
    </w:p>
    <w:p w:rsidR="001E429F" w:rsidRPr="00DD4191" w:rsidRDefault="001E429F" w:rsidP="001E429F">
      <w:pPr>
        <w:spacing w:line="276" w:lineRule="auto"/>
        <w:ind w:left="5246" w:firstLine="708"/>
        <w:rPr>
          <w:rFonts w:ascii="Arial" w:hAnsi="Arial" w:cs="Arial"/>
          <w:color w:val="000000"/>
          <w:sz w:val="20"/>
          <w:szCs w:val="20"/>
        </w:rPr>
      </w:pPr>
      <w:r w:rsidRPr="00DD4191">
        <w:rPr>
          <w:rFonts w:ascii="Arial" w:hAnsi="Arial" w:cs="Arial"/>
          <w:b/>
          <w:sz w:val="20"/>
          <w:szCs w:val="20"/>
        </w:rPr>
        <w:t xml:space="preserve">          Zamawiający:</w:t>
      </w:r>
    </w:p>
    <w:p w:rsidR="001E429F" w:rsidRPr="00DD4191" w:rsidRDefault="001E429F" w:rsidP="001E429F">
      <w:pPr>
        <w:pStyle w:val="Tekstpodstawowywcity"/>
        <w:spacing w:line="276" w:lineRule="auto"/>
        <w:ind w:left="6521"/>
        <w:rPr>
          <w:rFonts w:ascii="Arial" w:hAnsi="Arial" w:cs="Arial"/>
          <w:color w:val="000000"/>
          <w:sz w:val="20"/>
          <w:szCs w:val="20"/>
        </w:rPr>
      </w:pPr>
      <w:r w:rsidRPr="00DD4191">
        <w:rPr>
          <w:rFonts w:ascii="Arial" w:hAnsi="Arial" w:cs="Arial"/>
          <w:color w:val="000000"/>
          <w:sz w:val="20"/>
          <w:szCs w:val="20"/>
        </w:rPr>
        <w:t xml:space="preserve">Gmina Kaźmierz </w:t>
      </w:r>
    </w:p>
    <w:p w:rsidR="001E429F" w:rsidRPr="00DD4191" w:rsidRDefault="001E429F" w:rsidP="001E429F">
      <w:pPr>
        <w:pStyle w:val="Tekstpodstawowywcity"/>
        <w:spacing w:line="276" w:lineRule="auto"/>
        <w:ind w:left="6521"/>
        <w:rPr>
          <w:rFonts w:ascii="Arial" w:hAnsi="Arial" w:cs="Arial"/>
          <w:color w:val="000000"/>
          <w:sz w:val="20"/>
          <w:szCs w:val="20"/>
        </w:rPr>
      </w:pPr>
      <w:r w:rsidRPr="00DD4191">
        <w:rPr>
          <w:rFonts w:ascii="Arial" w:hAnsi="Arial" w:cs="Arial"/>
          <w:color w:val="000000"/>
          <w:sz w:val="20"/>
          <w:szCs w:val="20"/>
        </w:rPr>
        <w:t>ul. Szamotulska 20</w:t>
      </w:r>
    </w:p>
    <w:p w:rsidR="001E429F" w:rsidRPr="00DD4191" w:rsidRDefault="001E429F" w:rsidP="001E429F">
      <w:pPr>
        <w:spacing w:line="276" w:lineRule="auto"/>
        <w:ind w:left="6521"/>
        <w:rPr>
          <w:rFonts w:ascii="Arial" w:hAnsi="Arial" w:cs="Arial"/>
          <w:i/>
          <w:sz w:val="16"/>
          <w:szCs w:val="16"/>
        </w:rPr>
      </w:pPr>
      <w:r w:rsidRPr="00DD4191">
        <w:rPr>
          <w:rFonts w:ascii="Arial" w:hAnsi="Arial" w:cs="Arial"/>
          <w:color w:val="000000"/>
          <w:sz w:val="20"/>
          <w:szCs w:val="20"/>
        </w:rPr>
        <w:t>64 – 530 Kaźmierz</w:t>
      </w:r>
      <w:r w:rsidRPr="00DD4191">
        <w:rPr>
          <w:rFonts w:ascii="Arial" w:hAnsi="Arial" w:cs="Arial"/>
          <w:i/>
          <w:sz w:val="16"/>
          <w:szCs w:val="16"/>
        </w:rPr>
        <w:t xml:space="preserve"> </w:t>
      </w:r>
    </w:p>
    <w:p w:rsidR="001E429F" w:rsidRPr="00DD4191" w:rsidRDefault="001E429F" w:rsidP="001E429F">
      <w:pPr>
        <w:spacing w:line="276" w:lineRule="auto"/>
        <w:ind w:left="6521"/>
        <w:rPr>
          <w:rFonts w:ascii="Arial" w:hAnsi="Arial" w:cs="Arial"/>
          <w:b/>
          <w:sz w:val="21"/>
          <w:szCs w:val="21"/>
        </w:rPr>
      </w:pPr>
      <w:r w:rsidRPr="00DD4191">
        <w:rPr>
          <w:rFonts w:ascii="Arial" w:hAnsi="Arial" w:cs="Arial"/>
          <w:i/>
          <w:sz w:val="16"/>
          <w:szCs w:val="16"/>
        </w:rPr>
        <w:t>(pełna nazwa/firma, adres)</w:t>
      </w:r>
    </w:p>
    <w:p w:rsidR="001E429F" w:rsidRPr="00B26572" w:rsidRDefault="001E429F" w:rsidP="001E429F">
      <w:pPr>
        <w:spacing w:line="276" w:lineRule="auto"/>
        <w:rPr>
          <w:rFonts w:ascii="Arial" w:hAnsi="Arial" w:cs="Arial"/>
          <w:sz w:val="21"/>
          <w:szCs w:val="21"/>
        </w:rPr>
      </w:pPr>
      <w:r w:rsidRPr="00B26572">
        <w:rPr>
          <w:rFonts w:ascii="Arial" w:hAnsi="Arial" w:cs="Arial"/>
          <w:b/>
          <w:sz w:val="21"/>
          <w:szCs w:val="21"/>
        </w:rPr>
        <w:t>Wykonawca:</w:t>
      </w:r>
    </w:p>
    <w:p w:rsidR="001E429F" w:rsidRPr="00B26572" w:rsidRDefault="001E429F" w:rsidP="001E429F">
      <w:pPr>
        <w:spacing w:line="276" w:lineRule="auto"/>
        <w:ind w:right="5954"/>
        <w:rPr>
          <w:rFonts w:ascii="Arial" w:hAnsi="Arial" w:cs="Arial"/>
          <w:i/>
          <w:sz w:val="16"/>
          <w:szCs w:val="16"/>
        </w:rPr>
      </w:pPr>
      <w:r w:rsidRPr="00B26572">
        <w:rPr>
          <w:rFonts w:ascii="Arial" w:hAnsi="Arial" w:cs="Arial"/>
          <w:sz w:val="21"/>
          <w:szCs w:val="21"/>
        </w:rPr>
        <w:t>…………………………………………………………………………</w:t>
      </w:r>
    </w:p>
    <w:p w:rsidR="001E429F" w:rsidRPr="00B26572" w:rsidRDefault="001E429F" w:rsidP="001E429F">
      <w:pPr>
        <w:spacing w:line="276" w:lineRule="auto"/>
        <w:ind w:right="5953"/>
        <w:rPr>
          <w:rFonts w:ascii="Arial" w:hAnsi="Arial" w:cs="Arial"/>
          <w:sz w:val="21"/>
          <w:szCs w:val="21"/>
          <w:u w:val="single"/>
        </w:rPr>
      </w:pPr>
      <w:r w:rsidRPr="00B26572">
        <w:rPr>
          <w:rFonts w:ascii="Arial" w:hAnsi="Arial" w:cs="Arial"/>
          <w:i/>
          <w:sz w:val="16"/>
          <w:szCs w:val="16"/>
        </w:rPr>
        <w:t>(pełna nazwa/firma, adres, w zależności od podmiotu: NIP/PESEL, KRS/CEiDG)</w:t>
      </w:r>
    </w:p>
    <w:p w:rsidR="001E429F" w:rsidRPr="00B26572" w:rsidRDefault="001E429F" w:rsidP="001E429F">
      <w:pPr>
        <w:spacing w:line="276" w:lineRule="auto"/>
        <w:rPr>
          <w:rFonts w:ascii="Arial" w:hAnsi="Arial" w:cs="Arial"/>
          <w:sz w:val="21"/>
          <w:szCs w:val="21"/>
        </w:rPr>
      </w:pPr>
      <w:r w:rsidRPr="00B26572">
        <w:rPr>
          <w:rFonts w:ascii="Arial" w:hAnsi="Arial" w:cs="Arial"/>
          <w:sz w:val="21"/>
          <w:szCs w:val="21"/>
          <w:u w:val="single"/>
        </w:rPr>
        <w:t>reprezentowany przez:</w:t>
      </w:r>
    </w:p>
    <w:p w:rsidR="001E429F" w:rsidRPr="00B26572" w:rsidRDefault="001E429F" w:rsidP="001E429F">
      <w:pPr>
        <w:spacing w:line="276" w:lineRule="auto"/>
        <w:ind w:right="5954"/>
        <w:rPr>
          <w:rFonts w:ascii="Arial" w:hAnsi="Arial" w:cs="Arial"/>
          <w:i/>
          <w:sz w:val="16"/>
          <w:szCs w:val="16"/>
        </w:rPr>
      </w:pPr>
      <w:r w:rsidRPr="00B26572">
        <w:rPr>
          <w:rFonts w:ascii="Arial" w:hAnsi="Arial" w:cs="Arial"/>
          <w:sz w:val="21"/>
          <w:szCs w:val="21"/>
        </w:rPr>
        <w:t>…………………………………………………………………………</w:t>
      </w:r>
    </w:p>
    <w:p w:rsidR="001E429F" w:rsidRPr="00B26572" w:rsidRDefault="001E429F" w:rsidP="001E429F">
      <w:pPr>
        <w:spacing w:line="276" w:lineRule="auto"/>
        <w:ind w:right="5953"/>
        <w:rPr>
          <w:rFonts w:ascii="Arial" w:hAnsi="Arial" w:cs="Arial"/>
          <w:sz w:val="21"/>
          <w:szCs w:val="21"/>
        </w:rPr>
      </w:pPr>
      <w:r w:rsidRPr="00B26572">
        <w:rPr>
          <w:rFonts w:ascii="Arial" w:hAnsi="Arial" w:cs="Arial"/>
          <w:i/>
          <w:sz w:val="16"/>
          <w:szCs w:val="16"/>
        </w:rPr>
        <w:t>(imię, nazwisko, stanowisko/podstawa do  reprezentacji)</w:t>
      </w:r>
    </w:p>
    <w:p w:rsidR="001E429F" w:rsidRPr="00B26572" w:rsidRDefault="001E429F" w:rsidP="001E429F">
      <w:pPr>
        <w:spacing w:line="276" w:lineRule="auto"/>
        <w:rPr>
          <w:rFonts w:ascii="Arial" w:hAnsi="Arial" w:cs="Arial"/>
          <w:sz w:val="21"/>
          <w:szCs w:val="21"/>
        </w:rPr>
      </w:pPr>
    </w:p>
    <w:p w:rsidR="001E429F" w:rsidRPr="00B26572" w:rsidRDefault="001E429F" w:rsidP="001E429F">
      <w:pPr>
        <w:spacing w:after="120" w:line="276" w:lineRule="auto"/>
        <w:jc w:val="center"/>
        <w:rPr>
          <w:rFonts w:ascii="Arial" w:hAnsi="Arial" w:cs="Arial"/>
          <w:b/>
          <w:sz w:val="21"/>
          <w:szCs w:val="21"/>
        </w:rPr>
      </w:pPr>
      <w:r w:rsidRPr="00B26572">
        <w:rPr>
          <w:rFonts w:ascii="Arial" w:hAnsi="Arial" w:cs="Arial"/>
          <w:b/>
          <w:u w:val="single"/>
        </w:rPr>
        <w:t xml:space="preserve">Oświadczenie wykonawcy </w:t>
      </w:r>
    </w:p>
    <w:p w:rsidR="001E429F" w:rsidRPr="00B26572" w:rsidRDefault="001E429F" w:rsidP="001E429F">
      <w:pPr>
        <w:spacing w:line="276" w:lineRule="auto"/>
        <w:jc w:val="center"/>
        <w:rPr>
          <w:rFonts w:ascii="Arial" w:hAnsi="Arial" w:cs="Arial"/>
          <w:b/>
          <w:sz w:val="21"/>
          <w:szCs w:val="21"/>
        </w:rPr>
      </w:pPr>
      <w:r w:rsidRPr="00B26572">
        <w:rPr>
          <w:rFonts w:ascii="Arial" w:hAnsi="Arial" w:cs="Arial"/>
          <w:b/>
          <w:sz w:val="21"/>
          <w:szCs w:val="21"/>
        </w:rPr>
        <w:t xml:space="preserve">składane na podstawie art. 25a ust. 1 ustawy z dnia 29 stycznia 2004 r. </w:t>
      </w:r>
    </w:p>
    <w:p w:rsidR="001E429F" w:rsidRPr="00B26572" w:rsidRDefault="001E429F" w:rsidP="001E429F">
      <w:pPr>
        <w:spacing w:line="276" w:lineRule="auto"/>
        <w:jc w:val="center"/>
        <w:rPr>
          <w:rFonts w:ascii="Arial" w:hAnsi="Arial" w:cs="Arial"/>
          <w:b/>
          <w:sz w:val="21"/>
          <w:szCs w:val="21"/>
          <w:u w:val="single"/>
        </w:rPr>
      </w:pPr>
      <w:r w:rsidRPr="00B26572">
        <w:rPr>
          <w:rFonts w:ascii="Arial" w:hAnsi="Arial" w:cs="Arial"/>
          <w:b/>
          <w:sz w:val="21"/>
          <w:szCs w:val="21"/>
        </w:rPr>
        <w:t xml:space="preserve"> Prawo zamówień publicznych (dalej jako: ustawa Pzp), </w:t>
      </w:r>
    </w:p>
    <w:p w:rsidR="001E429F" w:rsidRPr="00B26572" w:rsidRDefault="001E429F" w:rsidP="001E429F">
      <w:pPr>
        <w:spacing w:before="120" w:line="276" w:lineRule="auto"/>
        <w:jc w:val="center"/>
        <w:rPr>
          <w:rFonts w:ascii="Arial" w:hAnsi="Arial" w:cs="Arial"/>
          <w:sz w:val="21"/>
          <w:szCs w:val="21"/>
        </w:rPr>
      </w:pPr>
      <w:r w:rsidRPr="00B26572">
        <w:rPr>
          <w:rFonts w:ascii="Arial" w:hAnsi="Arial" w:cs="Arial"/>
          <w:b/>
          <w:sz w:val="21"/>
          <w:szCs w:val="21"/>
          <w:u w:val="single"/>
        </w:rPr>
        <w:t xml:space="preserve">DOTYCZĄCE SPEŁNIANIA WARUNKÓW UDZIAŁU W POSTĘPOWANIU </w:t>
      </w:r>
      <w:r w:rsidRPr="00B26572">
        <w:rPr>
          <w:rFonts w:ascii="Arial" w:hAnsi="Arial" w:cs="Arial"/>
          <w:b/>
          <w:sz w:val="21"/>
          <w:szCs w:val="21"/>
          <w:u w:val="single"/>
        </w:rPr>
        <w:br/>
      </w:r>
    </w:p>
    <w:p w:rsidR="001E429F" w:rsidRDefault="001E429F" w:rsidP="001E429F">
      <w:pPr>
        <w:spacing w:line="276" w:lineRule="auto"/>
        <w:rPr>
          <w:rFonts w:ascii="Arial" w:hAnsi="Arial" w:cs="Arial"/>
          <w:sz w:val="21"/>
          <w:szCs w:val="21"/>
        </w:rPr>
      </w:pPr>
      <w:r w:rsidRPr="00B26572">
        <w:rPr>
          <w:rFonts w:ascii="Arial" w:hAnsi="Arial" w:cs="Arial"/>
          <w:sz w:val="21"/>
          <w:szCs w:val="21"/>
        </w:rPr>
        <w:t xml:space="preserve">Na potrzeby postępowania o </w:t>
      </w:r>
      <w:r w:rsidRPr="00FF11D4">
        <w:rPr>
          <w:rFonts w:ascii="Arial" w:hAnsi="Arial" w:cs="Arial"/>
          <w:sz w:val="21"/>
          <w:szCs w:val="21"/>
        </w:rPr>
        <w:t>udzielenie zamówienia publicznego</w:t>
      </w:r>
    </w:p>
    <w:p w:rsidR="001E429F" w:rsidRDefault="001E429F" w:rsidP="001E429F">
      <w:pPr>
        <w:spacing w:line="276" w:lineRule="auto"/>
        <w:jc w:val="both"/>
        <w:rPr>
          <w:rFonts w:ascii="Arial" w:hAnsi="Arial" w:cs="Arial"/>
          <w:sz w:val="21"/>
          <w:szCs w:val="21"/>
        </w:rPr>
      </w:pPr>
      <w:r w:rsidRPr="00FF11D4">
        <w:rPr>
          <w:rFonts w:ascii="Arial" w:hAnsi="Arial" w:cs="Arial"/>
          <w:sz w:val="21"/>
          <w:szCs w:val="21"/>
        </w:rPr>
        <w:t xml:space="preserve">pn. </w:t>
      </w:r>
      <w:r>
        <w:rPr>
          <w:rFonts w:ascii="Arial" w:hAnsi="Arial" w:cs="Arial"/>
          <w:sz w:val="21"/>
          <w:szCs w:val="21"/>
        </w:rPr>
        <w:t>"</w:t>
      </w:r>
      <w:r w:rsidR="00CD7AA6" w:rsidRPr="00CD7AA6">
        <w:rPr>
          <w:rFonts w:ascii="Arial" w:eastAsia="Lucida Sans Unicode" w:hAnsi="Arial" w:cs="Arial"/>
          <w:b/>
          <w:bCs/>
          <w:i/>
          <w:iCs/>
          <w:color w:val="000000"/>
          <w:sz w:val="24"/>
          <w:szCs w:val="24"/>
          <w:lang w:bidi="pl-PL"/>
        </w:rPr>
        <w:t xml:space="preserve"> Przebudowa </w:t>
      </w:r>
      <w:r w:rsidR="00CD7AA6" w:rsidRPr="00CD7AA6">
        <w:rPr>
          <w:rFonts w:ascii="Arial" w:hAnsi="Arial" w:cs="Arial"/>
          <w:b/>
          <w:bCs/>
          <w:color w:val="000000"/>
          <w:sz w:val="24"/>
          <w:szCs w:val="24"/>
        </w:rPr>
        <w:t>dróg gminnych w miejscowości Witkowice i Dolne Pole</w:t>
      </w:r>
      <w:r w:rsidR="00CD7AA6">
        <w:rPr>
          <w:rFonts w:ascii="Arial" w:eastAsia="Lucida Sans Unicode" w:hAnsi="Arial" w:cs="Arial"/>
          <w:b/>
          <w:bCs/>
          <w:i/>
          <w:iCs/>
          <w:color w:val="000000"/>
          <w:sz w:val="21"/>
          <w:szCs w:val="21"/>
          <w:lang w:bidi="pl-PL"/>
        </w:rPr>
        <w:t xml:space="preserve"> </w:t>
      </w:r>
      <w:r w:rsidRPr="00E10E33">
        <w:rPr>
          <w:rFonts w:ascii="Arial" w:eastAsia="Lucida Sans Unicode" w:hAnsi="Arial" w:cs="Arial"/>
          <w:b/>
          <w:bCs/>
          <w:i/>
          <w:iCs/>
          <w:color w:val="000000"/>
          <w:sz w:val="21"/>
          <w:szCs w:val="21"/>
          <w:lang w:bidi="pl-PL"/>
        </w:rPr>
        <w:t>"</w:t>
      </w:r>
      <w:r w:rsidRPr="00E10E33">
        <w:rPr>
          <w:rFonts w:ascii="Arial" w:hAnsi="Arial" w:cs="Arial"/>
          <w:sz w:val="21"/>
          <w:szCs w:val="21"/>
        </w:rPr>
        <w:t xml:space="preserve"> </w:t>
      </w:r>
      <w:r w:rsidRPr="00B26572">
        <w:rPr>
          <w:rFonts w:ascii="Arial" w:hAnsi="Arial" w:cs="Arial"/>
          <w:sz w:val="21"/>
          <w:szCs w:val="21"/>
        </w:rPr>
        <w:t xml:space="preserve">, prowadzonego przez Gminę </w:t>
      </w:r>
      <w:r>
        <w:rPr>
          <w:rFonts w:ascii="Arial" w:hAnsi="Arial" w:cs="Arial"/>
          <w:sz w:val="21"/>
          <w:szCs w:val="21"/>
        </w:rPr>
        <w:t>Kaźmierz</w:t>
      </w:r>
      <w:r w:rsidRPr="00B26572">
        <w:rPr>
          <w:rFonts w:ascii="Arial" w:hAnsi="Arial" w:cs="Arial"/>
          <w:i/>
          <w:sz w:val="16"/>
          <w:szCs w:val="16"/>
        </w:rPr>
        <w:t xml:space="preserve">, </w:t>
      </w:r>
      <w:r w:rsidRPr="00B26572">
        <w:rPr>
          <w:rFonts w:ascii="Arial" w:hAnsi="Arial" w:cs="Arial"/>
          <w:sz w:val="21"/>
          <w:szCs w:val="21"/>
        </w:rPr>
        <w:t>oświadczam, co następuje:</w:t>
      </w:r>
    </w:p>
    <w:p w:rsidR="001E429F" w:rsidRPr="00B26572" w:rsidRDefault="001E429F" w:rsidP="001E429F">
      <w:pPr>
        <w:spacing w:line="276" w:lineRule="auto"/>
        <w:jc w:val="both"/>
        <w:rPr>
          <w:rFonts w:ascii="Arial" w:hAnsi="Arial" w:cs="Arial"/>
          <w:sz w:val="21"/>
          <w:szCs w:val="21"/>
        </w:rPr>
      </w:pPr>
    </w:p>
    <w:p w:rsidR="001E429F" w:rsidRPr="00B26572" w:rsidRDefault="001E429F" w:rsidP="001E429F">
      <w:pPr>
        <w:shd w:val="clear" w:color="auto" w:fill="BFBFBF"/>
        <w:spacing w:line="276" w:lineRule="auto"/>
        <w:jc w:val="both"/>
        <w:rPr>
          <w:rFonts w:ascii="Arial" w:hAnsi="Arial" w:cs="Arial"/>
          <w:sz w:val="21"/>
          <w:szCs w:val="21"/>
        </w:rPr>
      </w:pPr>
      <w:r w:rsidRPr="00B26572">
        <w:rPr>
          <w:rFonts w:ascii="Arial" w:hAnsi="Arial" w:cs="Arial"/>
          <w:b/>
          <w:sz w:val="21"/>
          <w:szCs w:val="21"/>
        </w:rPr>
        <w:t>INFORMACJA DOTYCZĄCA WYKONAWCY:</w:t>
      </w:r>
    </w:p>
    <w:p w:rsidR="001E429F" w:rsidRPr="00B26572" w:rsidRDefault="001E429F" w:rsidP="001E429F">
      <w:pPr>
        <w:spacing w:line="276" w:lineRule="auto"/>
        <w:jc w:val="both"/>
        <w:rPr>
          <w:rFonts w:ascii="Arial" w:hAnsi="Arial" w:cs="Arial"/>
          <w:sz w:val="21"/>
          <w:szCs w:val="21"/>
        </w:rPr>
      </w:pPr>
    </w:p>
    <w:p w:rsidR="001E429F" w:rsidRPr="00B26572" w:rsidRDefault="001E429F" w:rsidP="001E429F">
      <w:pPr>
        <w:spacing w:line="276" w:lineRule="auto"/>
        <w:jc w:val="both"/>
        <w:rPr>
          <w:rFonts w:ascii="Arial" w:hAnsi="Arial" w:cs="Arial"/>
          <w:sz w:val="21"/>
          <w:szCs w:val="21"/>
        </w:rPr>
      </w:pPr>
      <w:r w:rsidRPr="00B26572">
        <w:rPr>
          <w:rFonts w:ascii="Arial" w:hAnsi="Arial" w:cs="Arial"/>
          <w:sz w:val="21"/>
          <w:szCs w:val="21"/>
        </w:rPr>
        <w:t xml:space="preserve">Oświadczam, że spełniam warunki udziału w postępowaniu określone przez zamawiającego w      …………..…………………………………………………..………………………………………….. </w:t>
      </w:r>
      <w:r w:rsidRPr="00B26572">
        <w:rPr>
          <w:rFonts w:ascii="Arial" w:hAnsi="Arial" w:cs="Arial"/>
          <w:i/>
          <w:sz w:val="16"/>
          <w:szCs w:val="16"/>
        </w:rPr>
        <w:t>(wskazać dokument i właściwą jednostkę redakcyjną dokumentu, w której określono warunki udziału w postępowaniu)</w:t>
      </w:r>
      <w:r w:rsidRPr="00B26572">
        <w:rPr>
          <w:rFonts w:ascii="Arial" w:hAnsi="Arial" w:cs="Arial"/>
          <w:sz w:val="16"/>
          <w:szCs w:val="16"/>
        </w:rPr>
        <w:t>.</w:t>
      </w:r>
    </w:p>
    <w:p w:rsidR="001E429F" w:rsidRDefault="001E429F" w:rsidP="001E429F">
      <w:pPr>
        <w:spacing w:line="276" w:lineRule="auto"/>
        <w:jc w:val="both"/>
        <w:rPr>
          <w:rFonts w:ascii="Arial" w:hAnsi="Arial" w:cs="Arial"/>
          <w:sz w:val="21"/>
          <w:szCs w:val="21"/>
        </w:rPr>
      </w:pPr>
    </w:p>
    <w:p w:rsidR="001E429F" w:rsidRDefault="001E429F" w:rsidP="001E429F">
      <w:pPr>
        <w:spacing w:line="276" w:lineRule="auto"/>
        <w:jc w:val="both"/>
        <w:rPr>
          <w:rFonts w:ascii="Arial" w:hAnsi="Arial" w:cs="Arial"/>
          <w:sz w:val="21"/>
          <w:szCs w:val="21"/>
        </w:rPr>
      </w:pPr>
    </w:p>
    <w:p w:rsidR="001E429F" w:rsidRDefault="001E429F" w:rsidP="001E429F">
      <w:pPr>
        <w:spacing w:line="276" w:lineRule="auto"/>
        <w:jc w:val="both"/>
        <w:rPr>
          <w:rFonts w:ascii="Arial" w:hAnsi="Arial" w:cs="Arial"/>
          <w:sz w:val="21"/>
          <w:szCs w:val="21"/>
        </w:rPr>
      </w:pPr>
    </w:p>
    <w:p w:rsidR="001E429F" w:rsidRPr="00B26572" w:rsidRDefault="001E429F" w:rsidP="001E429F">
      <w:pPr>
        <w:spacing w:line="276" w:lineRule="auto"/>
        <w:jc w:val="both"/>
        <w:rPr>
          <w:rFonts w:ascii="Arial" w:hAnsi="Arial" w:cs="Arial"/>
          <w:sz w:val="21"/>
          <w:szCs w:val="21"/>
        </w:rPr>
      </w:pPr>
    </w:p>
    <w:p w:rsidR="001E429F" w:rsidRDefault="001E429F" w:rsidP="001E429F">
      <w:pPr>
        <w:spacing w:line="276" w:lineRule="auto"/>
        <w:jc w:val="both"/>
        <w:rPr>
          <w:rFonts w:ascii="Arial" w:hAnsi="Arial" w:cs="Arial"/>
          <w:sz w:val="20"/>
          <w:szCs w:val="20"/>
        </w:rPr>
      </w:pPr>
    </w:p>
    <w:p w:rsidR="001E429F" w:rsidRPr="00B26572" w:rsidRDefault="001E429F" w:rsidP="001E429F">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1E429F" w:rsidRPr="00B26572" w:rsidRDefault="001E429F" w:rsidP="001E429F">
      <w:pPr>
        <w:spacing w:line="276" w:lineRule="auto"/>
        <w:jc w:val="both"/>
        <w:rPr>
          <w:rFonts w:ascii="Arial" w:hAnsi="Arial" w:cs="Arial"/>
          <w:sz w:val="20"/>
          <w:szCs w:val="20"/>
        </w:rPr>
      </w:pPr>
    </w:p>
    <w:p w:rsidR="001E429F" w:rsidRPr="00B26572" w:rsidRDefault="001E429F" w:rsidP="001E429F">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1E429F" w:rsidRDefault="001E429F" w:rsidP="001E429F">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1E429F" w:rsidRDefault="001E429F" w:rsidP="001E429F">
      <w:pPr>
        <w:spacing w:line="276" w:lineRule="auto"/>
        <w:ind w:left="5664" w:firstLine="708"/>
        <w:jc w:val="both"/>
        <w:rPr>
          <w:rFonts w:ascii="Arial" w:hAnsi="Arial" w:cs="Arial"/>
          <w:b/>
          <w:sz w:val="21"/>
          <w:szCs w:val="21"/>
        </w:rPr>
      </w:pPr>
    </w:p>
    <w:p w:rsidR="001E429F" w:rsidRDefault="001E429F" w:rsidP="001E429F">
      <w:pPr>
        <w:spacing w:line="276" w:lineRule="auto"/>
        <w:ind w:left="5664" w:firstLine="708"/>
        <w:jc w:val="both"/>
        <w:rPr>
          <w:rFonts w:ascii="Arial" w:hAnsi="Arial" w:cs="Arial"/>
          <w:b/>
          <w:sz w:val="21"/>
          <w:szCs w:val="21"/>
        </w:rPr>
      </w:pPr>
    </w:p>
    <w:p w:rsidR="001E429F" w:rsidRDefault="001E429F" w:rsidP="001E429F">
      <w:pPr>
        <w:spacing w:line="276" w:lineRule="auto"/>
        <w:ind w:left="5664" w:firstLine="708"/>
        <w:jc w:val="both"/>
        <w:rPr>
          <w:rFonts w:ascii="Arial" w:hAnsi="Arial" w:cs="Arial"/>
          <w:b/>
          <w:sz w:val="21"/>
          <w:szCs w:val="21"/>
        </w:rPr>
      </w:pPr>
    </w:p>
    <w:p w:rsidR="001E429F" w:rsidRDefault="001E429F" w:rsidP="001E429F">
      <w:pPr>
        <w:spacing w:line="276" w:lineRule="auto"/>
        <w:ind w:left="5664" w:firstLine="708"/>
        <w:jc w:val="both"/>
        <w:rPr>
          <w:rFonts w:ascii="Arial" w:hAnsi="Arial" w:cs="Arial"/>
          <w:b/>
          <w:sz w:val="21"/>
          <w:szCs w:val="21"/>
        </w:rPr>
      </w:pPr>
    </w:p>
    <w:p w:rsidR="001E429F" w:rsidRDefault="001E429F" w:rsidP="001E429F">
      <w:pPr>
        <w:spacing w:line="276" w:lineRule="auto"/>
        <w:ind w:left="5664" w:firstLine="708"/>
        <w:jc w:val="both"/>
        <w:rPr>
          <w:rFonts w:ascii="Arial" w:hAnsi="Arial" w:cs="Arial"/>
          <w:b/>
          <w:sz w:val="21"/>
          <w:szCs w:val="21"/>
        </w:rPr>
      </w:pPr>
    </w:p>
    <w:p w:rsidR="001E429F" w:rsidRDefault="001E429F" w:rsidP="001E429F">
      <w:pPr>
        <w:spacing w:line="276" w:lineRule="auto"/>
        <w:ind w:left="5664" w:firstLine="708"/>
        <w:jc w:val="both"/>
        <w:rPr>
          <w:rFonts w:ascii="Arial" w:hAnsi="Arial" w:cs="Arial"/>
          <w:b/>
          <w:sz w:val="21"/>
          <w:szCs w:val="21"/>
        </w:rPr>
      </w:pPr>
    </w:p>
    <w:p w:rsidR="001E429F" w:rsidRDefault="001E429F" w:rsidP="001E429F">
      <w:pPr>
        <w:spacing w:line="276" w:lineRule="auto"/>
        <w:ind w:left="5664" w:firstLine="708"/>
        <w:jc w:val="both"/>
        <w:rPr>
          <w:rFonts w:ascii="Arial" w:hAnsi="Arial" w:cs="Arial"/>
          <w:b/>
          <w:sz w:val="21"/>
          <w:szCs w:val="21"/>
        </w:rPr>
      </w:pPr>
    </w:p>
    <w:p w:rsidR="001E429F" w:rsidRDefault="001E429F" w:rsidP="001E429F">
      <w:pPr>
        <w:spacing w:line="276" w:lineRule="auto"/>
        <w:ind w:left="5664" w:firstLine="708"/>
        <w:jc w:val="both"/>
        <w:rPr>
          <w:rFonts w:ascii="Arial" w:hAnsi="Arial" w:cs="Arial"/>
          <w:b/>
          <w:sz w:val="21"/>
          <w:szCs w:val="21"/>
        </w:rPr>
      </w:pPr>
    </w:p>
    <w:p w:rsidR="001E429F" w:rsidRDefault="001E429F" w:rsidP="001E429F">
      <w:pPr>
        <w:spacing w:line="276" w:lineRule="auto"/>
        <w:ind w:left="5664" w:firstLine="708"/>
        <w:jc w:val="both"/>
        <w:rPr>
          <w:rFonts w:ascii="Arial" w:hAnsi="Arial" w:cs="Arial"/>
          <w:b/>
          <w:sz w:val="21"/>
          <w:szCs w:val="21"/>
        </w:rPr>
      </w:pPr>
    </w:p>
    <w:p w:rsidR="001E429F" w:rsidRPr="00B26572" w:rsidRDefault="001E429F" w:rsidP="001E429F">
      <w:pPr>
        <w:spacing w:line="276" w:lineRule="auto"/>
        <w:ind w:left="5664" w:firstLine="708"/>
        <w:jc w:val="both"/>
        <w:rPr>
          <w:rFonts w:ascii="Arial" w:hAnsi="Arial" w:cs="Arial"/>
          <w:b/>
          <w:sz w:val="21"/>
          <w:szCs w:val="21"/>
        </w:rPr>
      </w:pPr>
    </w:p>
    <w:p w:rsidR="001E429F" w:rsidRPr="00B26572" w:rsidRDefault="001E429F" w:rsidP="001E429F">
      <w:pPr>
        <w:shd w:val="clear" w:color="auto" w:fill="BFBFBF"/>
        <w:spacing w:line="276" w:lineRule="auto"/>
        <w:jc w:val="both"/>
        <w:rPr>
          <w:rFonts w:ascii="Arial" w:hAnsi="Arial" w:cs="Arial"/>
          <w:sz w:val="21"/>
          <w:szCs w:val="21"/>
        </w:rPr>
      </w:pPr>
      <w:r w:rsidRPr="00B26572">
        <w:rPr>
          <w:rFonts w:ascii="Arial" w:hAnsi="Arial" w:cs="Arial"/>
          <w:b/>
          <w:sz w:val="21"/>
          <w:szCs w:val="21"/>
        </w:rPr>
        <w:lastRenderedPageBreak/>
        <w:t>INFORMACJA W ZWIĄZKU Z POLEGANIEM NA ZASOBACH INNYCH PODMIOTÓW</w:t>
      </w:r>
      <w:r w:rsidRPr="00B26572">
        <w:rPr>
          <w:rFonts w:ascii="Arial" w:hAnsi="Arial" w:cs="Arial"/>
          <w:sz w:val="21"/>
          <w:szCs w:val="21"/>
        </w:rPr>
        <w:t xml:space="preserve">: </w:t>
      </w:r>
    </w:p>
    <w:p w:rsidR="001E429F" w:rsidRPr="00B26572" w:rsidRDefault="001E429F" w:rsidP="001E429F">
      <w:pPr>
        <w:spacing w:line="276" w:lineRule="auto"/>
        <w:jc w:val="both"/>
        <w:rPr>
          <w:rFonts w:ascii="Arial" w:hAnsi="Arial" w:cs="Arial"/>
          <w:sz w:val="21"/>
          <w:szCs w:val="21"/>
        </w:rPr>
      </w:pPr>
      <w:r w:rsidRPr="00B26572">
        <w:rPr>
          <w:rFonts w:ascii="Arial" w:hAnsi="Arial" w:cs="Arial"/>
          <w:sz w:val="21"/>
          <w:szCs w:val="21"/>
        </w:rPr>
        <w:t xml:space="preserve">Oświadczam, że w celu wykazania spełniania warunków udziału w postępowaniu, określonych przez zamawiającego w………………………………………………………...……….. </w:t>
      </w:r>
      <w:r w:rsidRPr="00B26572">
        <w:rPr>
          <w:rFonts w:ascii="Arial" w:hAnsi="Arial" w:cs="Arial"/>
          <w:i/>
          <w:sz w:val="16"/>
          <w:szCs w:val="16"/>
        </w:rPr>
        <w:t>(wskazać dokument i właściwą jednostkę redakcyjną dokumentu, w której określono warunki udziału w postępowaniu),</w:t>
      </w:r>
      <w:r w:rsidRPr="00B26572">
        <w:rPr>
          <w:rFonts w:ascii="Arial" w:hAnsi="Arial" w:cs="Arial"/>
          <w:sz w:val="21"/>
          <w:szCs w:val="21"/>
        </w:rPr>
        <w:t xml:space="preserve"> polegam na zasobach następującego/ych podmiotu/ów: ……………………………………………………………………….</w:t>
      </w:r>
    </w:p>
    <w:p w:rsidR="001E429F" w:rsidRPr="00B26572" w:rsidRDefault="001E429F" w:rsidP="001E429F">
      <w:pPr>
        <w:spacing w:line="276" w:lineRule="auto"/>
        <w:jc w:val="both"/>
        <w:rPr>
          <w:rFonts w:ascii="Arial" w:hAnsi="Arial" w:cs="Arial"/>
          <w:sz w:val="21"/>
          <w:szCs w:val="21"/>
        </w:rPr>
      </w:pPr>
      <w:r w:rsidRPr="00B26572">
        <w:rPr>
          <w:rFonts w:ascii="Arial" w:hAnsi="Arial" w:cs="Arial"/>
          <w:sz w:val="21"/>
          <w:szCs w:val="21"/>
        </w:rPr>
        <w:t>..……………………………………………………………………………………………………………….…………………………………….., w następującym zakresie: …………………………………………</w:t>
      </w:r>
    </w:p>
    <w:p w:rsidR="001E429F" w:rsidRPr="00B26572" w:rsidRDefault="001E429F" w:rsidP="001E429F">
      <w:pPr>
        <w:spacing w:line="276" w:lineRule="auto"/>
        <w:jc w:val="both"/>
        <w:rPr>
          <w:rFonts w:ascii="Arial" w:hAnsi="Arial" w:cs="Arial"/>
          <w:sz w:val="21"/>
          <w:szCs w:val="21"/>
        </w:rPr>
      </w:pPr>
      <w:r w:rsidRPr="00B26572">
        <w:rPr>
          <w:rFonts w:ascii="Arial" w:hAnsi="Arial" w:cs="Arial"/>
          <w:sz w:val="21"/>
          <w:szCs w:val="21"/>
        </w:rPr>
        <w:t xml:space="preserve">………………………………………………………………………………………………………………… </w:t>
      </w:r>
      <w:r w:rsidRPr="00B26572">
        <w:rPr>
          <w:rFonts w:ascii="Arial" w:hAnsi="Arial" w:cs="Arial"/>
          <w:i/>
          <w:sz w:val="16"/>
          <w:szCs w:val="16"/>
        </w:rPr>
        <w:t xml:space="preserve">(wskazać podmiot i określić odpowiedni zakres dla wskazanego podmiotu). </w:t>
      </w:r>
    </w:p>
    <w:p w:rsidR="001E429F" w:rsidRDefault="001E429F" w:rsidP="001E429F">
      <w:pPr>
        <w:spacing w:line="276" w:lineRule="auto"/>
        <w:jc w:val="both"/>
        <w:rPr>
          <w:rFonts w:ascii="Arial" w:hAnsi="Arial" w:cs="Arial"/>
          <w:sz w:val="20"/>
          <w:szCs w:val="20"/>
        </w:rPr>
      </w:pPr>
    </w:p>
    <w:p w:rsidR="001E429F" w:rsidRDefault="001E429F" w:rsidP="001E429F">
      <w:pPr>
        <w:spacing w:line="276" w:lineRule="auto"/>
        <w:jc w:val="both"/>
        <w:rPr>
          <w:rFonts w:ascii="Arial" w:hAnsi="Arial" w:cs="Arial"/>
          <w:sz w:val="20"/>
          <w:szCs w:val="20"/>
        </w:rPr>
      </w:pPr>
    </w:p>
    <w:p w:rsidR="001E429F" w:rsidRDefault="001E429F" w:rsidP="001E429F">
      <w:pPr>
        <w:spacing w:line="276" w:lineRule="auto"/>
        <w:jc w:val="both"/>
        <w:rPr>
          <w:rFonts w:ascii="Arial" w:hAnsi="Arial" w:cs="Arial"/>
          <w:sz w:val="20"/>
          <w:szCs w:val="20"/>
        </w:rPr>
      </w:pPr>
    </w:p>
    <w:p w:rsidR="001E429F" w:rsidRPr="00B26572" w:rsidRDefault="001E429F" w:rsidP="001E429F">
      <w:pPr>
        <w:spacing w:line="276" w:lineRule="auto"/>
        <w:jc w:val="both"/>
        <w:rPr>
          <w:rFonts w:ascii="Arial" w:hAnsi="Arial" w:cs="Arial"/>
          <w:sz w:val="20"/>
          <w:szCs w:val="20"/>
        </w:rPr>
      </w:pPr>
    </w:p>
    <w:p w:rsidR="001E429F" w:rsidRPr="00B26572" w:rsidRDefault="001E429F" w:rsidP="001E429F">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1E429F" w:rsidRPr="00B26572" w:rsidRDefault="001E429F" w:rsidP="001E429F">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1E429F" w:rsidRDefault="001E429F" w:rsidP="001E429F">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1E429F" w:rsidRDefault="001E429F" w:rsidP="001E429F">
      <w:pPr>
        <w:spacing w:line="276" w:lineRule="auto"/>
        <w:ind w:left="5664" w:firstLine="708"/>
        <w:jc w:val="both"/>
        <w:rPr>
          <w:rFonts w:ascii="Arial" w:hAnsi="Arial" w:cs="Arial"/>
          <w:i/>
          <w:sz w:val="16"/>
          <w:szCs w:val="16"/>
        </w:rPr>
      </w:pPr>
    </w:p>
    <w:p w:rsidR="001E429F" w:rsidRDefault="001E429F" w:rsidP="001E429F">
      <w:pPr>
        <w:spacing w:line="276" w:lineRule="auto"/>
        <w:ind w:left="5664" w:firstLine="708"/>
        <w:jc w:val="both"/>
        <w:rPr>
          <w:rFonts w:ascii="Arial" w:hAnsi="Arial" w:cs="Arial"/>
          <w:i/>
          <w:sz w:val="16"/>
          <w:szCs w:val="16"/>
        </w:rPr>
      </w:pPr>
    </w:p>
    <w:p w:rsidR="001E429F" w:rsidRPr="00B26572" w:rsidRDefault="001E429F" w:rsidP="001E429F">
      <w:pPr>
        <w:spacing w:line="276" w:lineRule="auto"/>
        <w:ind w:left="5664" w:firstLine="708"/>
        <w:jc w:val="both"/>
        <w:rPr>
          <w:rFonts w:ascii="Arial" w:hAnsi="Arial" w:cs="Arial"/>
          <w:sz w:val="21"/>
          <w:szCs w:val="21"/>
        </w:rPr>
      </w:pPr>
    </w:p>
    <w:p w:rsidR="001E429F" w:rsidRPr="00B26572" w:rsidRDefault="001E429F" w:rsidP="001E429F">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PODANYCH INFORMACJI:</w:t>
      </w:r>
    </w:p>
    <w:p w:rsidR="001E429F" w:rsidRPr="00B26572" w:rsidRDefault="001E429F" w:rsidP="001E429F">
      <w:pPr>
        <w:spacing w:line="276" w:lineRule="auto"/>
        <w:jc w:val="both"/>
        <w:rPr>
          <w:rFonts w:ascii="Arial" w:hAnsi="Arial" w:cs="Arial"/>
          <w:sz w:val="21"/>
          <w:szCs w:val="21"/>
        </w:rPr>
      </w:pPr>
    </w:p>
    <w:p w:rsidR="001E429F" w:rsidRPr="00B26572" w:rsidRDefault="001E429F" w:rsidP="001E429F">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rsidR="001E429F" w:rsidRDefault="001E429F" w:rsidP="001E429F">
      <w:pPr>
        <w:spacing w:line="276" w:lineRule="auto"/>
        <w:jc w:val="both"/>
        <w:rPr>
          <w:rFonts w:ascii="Arial" w:hAnsi="Arial" w:cs="Arial"/>
          <w:sz w:val="20"/>
          <w:szCs w:val="20"/>
        </w:rPr>
      </w:pPr>
    </w:p>
    <w:p w:rsidR="001E429F" w:rsidRDefault="001E429F" w:rsidP="001E429F">
      <w:pPr>
        <w:spacing w:line="276" w:lineRule="auto"/>
        <w:jc w:val="both"/>
        <w:rPr>
          <w:rFonts w:ascii="Arial" w:hAnsi="Arial" w:cs="Arial"/>
          <w:sz w:val="20"/>
          <w:szCs w:val="20"/>
        </w:rPr>
      </w:pPr>
    </w:p>
    <w:p w:rsidR="001E429F" w:rsidRDefault="001E429F" w:rsidP="001E429F">
      <w:pPr>
        <w:spacing w:line="276" w:lineRule="auto"/>
        <w:jc w:val="both"/>
        <w:rPr>
          <w:rFonts w:ascii="Arial" w:hAnsi="Arial" w:cs="Arial"/>
          <w:sz w:val="20"/>
          <w:szCs w:val="20"/>
        </w:rPr>
      </w:pPr>
    </w:p>
    <w:p w:rsidR="001E429F" w:rsidRPr="00B26572" w:rsidRDefault="001E429F" w:rsidP="001E429F">
      <w:pPr>
        <w:spacing w:line="276" w:lineRule="auto"/>
        <w:jc w:val="both"/>
        <w:rPr>
          <w:rFonts w:ascii="Arial" w:hAnsi="Arial" w:cs="Arial"/>
          <w:sz w:val="20"/>
          <w:szCs w:val="20"/>
        </w:rPr>
      </w:pPr>
    </w:p>
    <w:p w:rsidR="001E429F" w:rsidRPr="00B26572" w:rsidRDefault="001E429F" w:rsidP="001E429F">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1E429F" w:rsidRPr="00B26572" w:rsidRDefault="001E429F" w:rsidP="001E429F">
      <w:pPr>
        <w:spacing w:line="276" w:lineRule="auto"/>
        <w:jc w:val="both"/>
        <w:rPr>
          <w:rFonts w:ascii="Arial" w:hAnsi="Arial" w:cs="Arial"/>
          <w:sz w:val="20"/>
          <w:szCs w:val="20"/>
        </w:rPr>
      </w:pPr>
    </w:p>
    <w:p w:rsidR="001E429F" w:rsidRPr="00B26572" w:rsidRDefault="001E429F" w:rsidP="001E429F">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1E429F" w:rsidRPr="00B26572" w:rsidRDefault="001E429F" w:rsidP="001E429F">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1E429F" w:rsidRPr="00B26572" w:rsidRDefault="001E429F" w:rsidP="001E429F">
      <w:pPr>
        <w:spacing w:line="276" w:lineRule="auto"/>
        <w:jc w:val="both"/>
        <w:rPr>
          <w:rFonts w:ascii="Arial" w:hAnsi="Arial" w:cs="Arial"/>
          <w:sz w:val="21"/>
          <w:szCs w:val="21"/>
        </w:rPr>
      </w:pPr>
    </w:p>
    <w:p w:rsidR="001E429F" w:rsidRPr="00B26572" w:rsidRDefault="001E429F" w:rsidP="001E429F">
      <w:pPr>
        <w:spacing w:line="276" w:lineRule="auto"/>
        <w:ind w:left="4248"/>
        <w:rPr>
          <w:rFonts w:ascii="Arial" w:hAnsi="Arial" w:cs="Arial"/>
          <w:sz w:val="20"/>
          <w:szCs w:val="20"/>
        </w:rPr>
      </w:pPr>
    </w:p>
    <w:p w:rsidR="001E429F" w:rsidRPr="00B26572" w:rsidRDefault="001E429F" w:rsidP="001E429F">
      <w:pPr>
        <w:spacing w:line="276" w:lineRule="auto"/>
        <w:ind w:left="4248"/>
        <w:rPr>
          <w:rFonts w:ascii="Arial" w:hAnsi="Arial" w:cs="Arial"/>
          <w:sz w:val="20"/>
          <w:szCs w:val="20"/>
        </w:rPr>
      </w:pPr>
    </w:p>
    <w:p w:rsidR="001E429F" w:rsidRPr="00B26572" w:rsidRDefault="001E429F" w:rsidP="001E429F">
      <w:pPr>
        <w:spacing w:line="276" w:lineRule="auto"/>
        <w:ind w:left="4248"/>
        <w:rPr>
          <w:rFonts w:ascii="Arial" w:hAnsi="Arial" w:cs="Arial"/>
          <w:sz w:val="20"/>
          <w:szCs w:val="20"/>
        </w:rPr>
      </w:pPr>
    </w:p>
    <w:p w:rsidR="001E429F" w:rsidRPr="00B26572" w:rsidRDefault="001E429F" w:rsidP="001E429F">
      <w:pPr>
        <w:spacing w:line="276" w:lineRule="auto"/>
        <w:ind w:left="4248"/>
        <w:rPr>
          <w:rFonts w:ascii="Arial" w:hAnsi="Arial" w:cs="Arial"/>
          <w:sz w:val="20"/>
          <w:szCs w:val="20"/>
        </w:rPr>
      </w:pPr>
    </w:p>
    <w:p w:rsidR="001E429F" w:rsidRPr="00B26572" w:rsidRDefault="001E429F" w:rsidP="001E429F">
      <w:pPr>
        <w:spacing w:line="276" w:lineRule="auto"/>
        <w:ind w:left="4248"/>
        <w:rPr>
          <w:rFonts w:ascii="Arial" w:hAnsi="Arial" w:cs="Arial"/>
          <w:sz w:val="20"/>
          <w:szCs w:val="20"/>
        </w:rPr>
      </w:pPr>
    </w:p>
    <w:p w:rsidR="001E429F" w:rsidRPr="00B26572" w:rsidRDefault="001E429F" w:rsidP="001E429F">
      <w:pPr>
        <w:suppressAutoHyphens w:val="0"/>
        <w:spacing w:line="276" w:lineRule="auto"/>
        <w:rPr>
          <w:rFonts w:ascii="Arial" w:hAnsi="Arial" w:cs="Arial"/>
          <w:b/>
          <w:color w:val="000000"/>
          <w:sz w:val="20"/>
          <w:szCs w:val="20"/>
        </w:rPr>
      </w:pPr>
    </w:p>
    <w:p w:rsidR="001E429F" w:rsidRPr="00D409A0" w:rsidRDefault="001E429F" w:rsidP="001E429F">
      <w:pPr>
        <w:pageBreakBefore/>
        <w:spacing w:line="276" w:lineRule="auto"/>
        <w:jc w:val="right"/>
        <w:rPr>
          <w:rFonts w:ascii="Arial" w:hAnsi="Arial" w:cs="Arial"/>
          <w:b/>
          <w:sz w:val="20"/>
          <w:szCs w:val="20"/>
        </w:rPr>
      </w:pPr>
      <w:r w:rsidRPr="00D409A0">
        <w:rPr>
          <w:rFonts w:ascii="Arial" w:hAnsi="Arial" w:cs="Arial"/>
          <w:b/>
          <w:sz w:val="20"/>
          <w:szCs w:val="20"/>
          <w:u w:val="single"/>
        </w:rPr>
        <w:lastRenderedPageBreak/>
        <w:t>Załącznik nr 4 do SIWZ</w:t>
      </w:r>
    </w:p>
    <w:p w:rsidR="001E429F" w:rsidRPr="00B26572" w:rsidRDefault="001E429F" w:rsidP="001E429F">
      <w:pPr>
        <w:spacing w:line="276" w:lineRule="auto"/>
        <w:ind w:left="4248"/>
        <w:rPr>
          <w:rFonts w:ascii="Arial" w:hAnsi="Arial" w:cs="Arial"/>
          <w:sz w:val="20"/>
          <w:szCs w:val="20"/>
        </w:rPr>
      </w:pPr>
    </w:p>
    <w:p w:rsidR="001E429F" w:rsidRPr="00B26572" w:rsidRDefault="001E429F" w:rsidP="001E429F">
      <w:pPr>
        <w:spacing w:line="276" w:lineRule="auto"/>
        <w:jc w:val="center"/>
        <w:rPr>
          <w:rFonts w:ascii="Arial" w:hAnsi="Arial" w:cs="Arial"/>
          <w:sz w:val="20"/>
          <w:szCs w:val="20"/>
        </w:rPr>
      </w:pPr>
    </w:p>
    <w:p w:rsidR="001E429F" w:rsidRPr="00456F29" w:rsidRDefault="001E429F" w:rsidP="001E429F">
      <w:pPr>
        <w:spacing w:line="276" w:lineRule="auto"/>
        <w:rPr>
          <w:rFonts w:ascii="Arial" w:hAnsi="Arial" w:cs="Arial"/>
          <w:b/>
          <w:sz w:val="20"/>
          <w:szCs w:val="20"/>
        </w:rPr>
      </w:pPr>
    </w:p>
    <w:p w:rsidR="001E429F" w:rsidRPr="00B26572" w:rsidRDefault="001E429F" w:rsidP="001E429F">
      <w:pPr>
        <w:spacing w:line="276" w:lineRule="auto"/>
        <w:jc w:val="center"/>
        <w:rPr>
          <w:rFonts w:ascii="Arial" w:hAnsi="Arial" w:cs="Arial"/>
          <w:b/>
          <w:sz w:val="20"/>
          <w:szCs w:val="20"/>
        </w:rPr>
      </w:pPr>
    </w:p>
    <w:p w:rsidR="001E429F" w:rsidRPr="00B26572" w:rsidRDefault="001E429F" w:rsidP="001E429F">
      <w:pPr>
        <w:spacing w:line="276" w:lineRule="auto"/>
        <w:jc w:val="center"/>
        <w:rPr>
          <w:rFonts w:ascii="Arial" w:hAnsi="Arial" w:cs="Arial"/>
          <w:sz w:val="20"/>
          <w:szCs w:val="20"/>
        </w:rPr>
      </w:pPr>
      <w:r w:rsidRPr="00B26572">
        <w:rPr>
          <w:rFonts w:ascii="Arial" w:hAnsi="Arial" w:cs="Arial"/>
          <w:b/>
          <w:sz w:val="20"/>
          <w:szCs w:val="20"/>
        </w:rPr>
        <w:t>WYKAZ WYKONANYCH ROBÓT BUDOWLANYCH</w:t>
      </w:r>
    </w:p>
    <w:p w:rsidR="001E429F" w:rsidRPr="00B26572" w:rsidRDefault="001E429F" w:rsidP="001E429F">
      <w:pPr>
        <w:pStyle w:val="Tekstpodstawowy"/>
        <w:spacing w:line="276" w:lineRule="auto"/>
        <w:jc w:val="center"/>
        <w:rPr>
          <w:rFonts w:ascii="Arial" w:hAnsi="Arial" w:cs="Arial"/>
          <w:sz w:val="20"/>
          <w:szCs w:val="20"/>
        </w:rPr>
      </w:pPr>
    </w:p>
    <w:p w:rsidR="001E429F" w:rsidRPr="00456F29" w:rsidRDefault="001E429F" w:rsidP="001E429F">
      <w:pPr>
        <w:spacing w:line="276" w:lineRule="auto"/>
        <w:jc w:val="center"/>
        <w:rPr>
          <w:rFonts w:ascii="Arial" w:hAnsi="Arial" w:cs="Arial"/>
        </w:rPr>
      </w:pPr>
      <w:r w:rsidRPr="00456F29">
        <w:rPr>
          <w:rFonts w:ascii="Arial" w:eastAsia="Lucida Sans Unicode" w:hAnsi="Arial" w:cs="Arial"/>
          <w:b/>
          <w:bCs/>
          <w:i/>
          <w:iCs/>
          <w:color w:val="000000"/>
          <w:lang w:bidi="pl-PL"/>
        </w:rPr>
        <w:t>„</w:t>
      </w:r>
      <w:r w:rsidR="0061054F" w:rsidRPr="00CD7AA6">
        <w:rPr>
          <w:rFonts w:ascii="Arial" w:eastAsia="Lucida Sans Unicode" w:hAnsi="Arial" w:cs="Arial"/>
          <w:b/>
          <w:bCs/>
          <w:i/>
          <w:iCs/>
          <w:color w:val="000000"/>
          <w:sz w:val="24"/>
          <w:szCs w:val="24"/>
          <w:lang w:bidi="pl-PL"/>
        </w:rPr>
        <w:t xml:space="preserve">Przebudowa </w:t>
      </w:r>
      <w:r w:rsidR="0061054F" w:rsidRPr="00CD7AA6">
        <w:rPr>
          <w:rFonts w:ascii="Arial" w:hAnsi="Arial" w:cs="Arial"/>
          <w:b/>
          <w:bCs/>
          <w:color w:val="000000"/>
          <w:sz w:val="24"/>
          <w:szCs w:val="24"/>
        </w:rPr>
        <w:t>dróg gminnych w miejscowości Witkowice i Dolne Pole</w:t>
      </w:r>
      <w:r w:rsidR="0061054F">
        <w:rPr>
          <w:rFonts w:ascii="Arial" w:eastAsia="Lucida Sans Unicode" w:hAnsi="Arial" w:cs="Arial"/>
          <w:b/>
          <w:bCs/>
          <w:i/>
          <w:iCs/>
          <w:color w:val="000000"/>
          <w:sz w:val="21"/>
          <w:szCs w:val="21"/>
          <w:lang w:bidi="pl-PL"/>
        </w:rPr>
        <w:t xml:space="preserve"> „</w:t>
      </w:r>
    </w:p>
    <w:p w:rsidR="001E429F" w:rsidRPr="00B26572" w:rsidRDefault="001E429F" w:rsidP="001E429F">
      <w:pPr>
        <w:spacing w:line="276" w:lineRule="auto"/>
        <w:jc w:val="both"/>
        <w:rPr>
          <w:rFonts w:ascii="Arial" w:hAnsi="Arial" w:cs="Arial"/>
          <w:sz w:val="20"/>
          <w:szCs w:val="20"/>
        </w:rPr>
      </w:pPr>
    </w:p>
    <w:p w:rsidR="001E429F" w:rsidRPr="00B26572" w:rsidRDefault="001E429F" w:rsidP="001E429F">
      <w:pPr>
        <w:spacing w:line="276" w:lineRule="auto"/>
        <w:jc w:val="both"/>
        <w:rPr>
          <w:rFonts w:ascii="Arial" w:hAnsi="Arial" w:cs="Arial"/>
          <w:sz w:val="20"/>
          <w:szCs w:val="20"/>
        </w:rPr>
      </w:pPr>
      <w:r w:rsidRPr="00B26572">
        <w:rPr>
          <w:rFonts w:ascii="Arial" w:hAnsi="Arial" w:cs="Arial"/>
          <w:sz w:val="20"/>
          <w:szCs w:val="20"/>
        </w:rPr>
        <w:t>Nazwa wykonawcy</w:t>
      </w:r>
      <w:r w:rsidRPr="00B26572">
        <w:rPr>
          <w:rFonts w:ascii="Arial" w:hAnsi="Arial" w:cs="Arial"/>
          <w:sz w:val="20"/>
          <w:szCs w:val="20"/>
        </w:rPr>
        <w:tab/>
        <w:t>.................................................................................................</w:t>
      </w:r>
    </w:p>
    <w:p w:rsidR="001E429F" w:rsidRPr="00B26572" w:rsidRDefault="001E429F" w:rsidP="001E429F">
      <w:pPr>
        <w:spacing w:line="276" w:lineRule="auto"/>
        <w:jc w:val="both"/>
        <w:rPr>
          <w:rFonts w:ascii="Arial" w:hAnsi="Arial" w:cs="Arial"/>
          <w:sz w:val="20"/>
          <w:szCs w:val="20"/>
        </w:rPr>
      </w:pPr>
    </w:p>
    <w:p w:rsidR="001E429F" w:rsidRPr="00B26572" w:rsidRDefault="001E429F" w:rsidP="001E429F">
      <w:pPr>
        <w:spacing w:line="276" w:lineRule="auto"/>
        <w:jc w:val="both"/>
        <w:rPr>
          <w:rFonts w:ascii="Arial" w:hAnsi="Arial" w:cs="Arial"/>
          <w:sz w:val="20"/>
          <w:szCs w:val="20"/>
        </w:rPr>
      </w:pPr>
      <w:r w:rsidRPr="00B26572">
        <w:rPr>
          <w:rFonts w:ascii="Arial" w:hAnsi="Arial" w:cs="Arial"/>
          <w:sz w:val="20"/>
          <w:szCs w:val="20"/>
        </w:rPr>
        <w:t>Adres wykonawcy</w:t>
      </w:r>
      <w:r w:rsidRPr="00B26572">
        <w:rPr>
          <w:rFonts w:ascii="Arial" w:hAnsi="Arial" w:cs="Arial"/>
          <w:sz w:val="20"/>
          <w:szCs w:val="20"/>
        </w:rPr>
        <w:tab/>
        <w:t>.................................................................................................</w:t>
      </w:r>
    </w:p>
    <w:p w:rsidR="001E429F" w:rsidRPr="00B26572" w:rsidRDefault="001E429F" w:rsidP="001E429F">
      <w:pPr>
        <w:spacing w:line="276" w:lineRule="auto"/>
        <w:jc w:val="both"/>
        <w:rPr>
          <w:rFonts w:ascii="Arial" w:hAnsi="Arial" w:cs="Arial"/>
          <w:sz w:val="20"/>
          <w:szCs w:val="20"/>
        </w:rPr>
      </w:pPr>
    </w:p>
    <w:p w:rsidR="001E429F" w:rsidRPr="00B26572" w:rsidRDefault="001E429F" w:rsidP="001E429F">
      <w:pPr>
        <w:spacing w:line="276" w:lineRule="auto"/>
        <w:jc w:val="both"/>
        <w:rPr>
          <w:rFonts w:ascii="Arial" w:hAnsi="Arial" w:cs="Arial"/>
          <w:color w:val="000000"/>
          <w:sz w:val="20"/>
          <w:szCs w:val="20"/>
        </w:rPr>
      </w:pPr>
      <w:r w:rsidRPr="00B26572">
        <w:rPr>
          <w:rFonts w:ascii="Arial" w:hAnsi="Arial" w:cs="Arial"/>
          <w:sz w:val="20"/>
          <w:szCs w:val="20"/>
        </w:rPr>
        <w:t xml:space="preserve"> Miejscowość ................................................</w:t>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Data .....................</w:t>
      </w:r>
    </w:p>
    <w:p w:rsidR="001E429F" w:rsidRPr="00B26572" w:rsidRDefault="001E429F" w:rsidP="001E429F">
      <w:pPr>
        <w:spacing w:line="276" w:lineRule="auto"/>
        <w:jc w:val="both"/>
        <w:rPr>
          <w:rFonts w:ascii="Arial" w:hAnsi="Arial" w:cs="Arial"/>
          <w:color w:val="000000"/>
          <w:sz w:val="20"/>
          <w:szCs w:val="20"/>
        </w:rPr>
      </w:pPr>
    </w:p>
    <w:p w:rsidR="001E429F" w:rsidRDefault="001E429F" w:rsidP="001E429F">
      <w:pPr>
        <w:spacing w:line="276" w:lineRule="auto"/>
        <w:jc w:val="both"/>
        <w:rPr>
          <w:rFonts w:ascii="Arial" w:hAnsi="Arial" w:cs="Arial"/>
          <w:sz w:val="20"/>
          <w:szCs w:val="20"/>
        </w:rPr>
      </w:pPr>
      <w:r w:rsidRPr="00B26572">
        <w:rPr>
          <w:rFonts w:ascii="Arial" w:hAnsi="Arial" w:cs="Arial"/>
          <w:sz w:val="20"/>
          <w:szCs w:val="20"/>
        </w:rPr>
        <w:t>wykaz robót budowlanych wykonanych nie wcześniej niż w okresie ostatnich 5 lat przed upływem terminu składania ofert albo wniosków o dopuszczenie do udziału w postępowaniu, a jeżeli okres prowadzenia działalności jest krótszy - w tym okresie, z załączeniem dowodów określających czy te roboty budowlane zostały wykonane należycie, w szczególności informacji o tym czy roboty zostały wykonane zgodnie z przepisami prawa budowlanego i prawidłowo ukończone, przy czym dowodami, o których mowa,</w:t>
      </w:r>
      <w:r>
        <w:rPr>
          <w:rFonts w:ascii="Arial" w:hAnsi="Arial" w:cs="Arial"/>
          <w:sz w:val="20"/>
          <w:szCs w:val="20"/>
        </w:rPr>
        <w:t xml:space="preserve"> </w:t>
      </w:r>
      <w:r w:rsidRPr="00B26572">
        <w:rPr>
          <w:rFonts w:ascii="Arial" w:hAnsi="Arial" w:cs="Arial"/>
          <w:sz w:val="20"/>
          <w:szCs w:val="20"/>
        </w:rPr>
        <w:t>są referencje bądź inne dokumenty wystawione przez podmiot, na rzecz którego roboty budowlane</w:t>
      </w:r>
      <w:r>
        <w:rPr>
          <w:rFonts w:ascii="Arial" w:hAnsi="Arial" w:cs="Arial"/>
          <w:sz w:val="20"/>
          <w:szCs w:val="20"/>
        </w:rPr>
        <w:t xml:space="preserve"> </w:t>
      </w:r>
      <w:r w:rsidRPr="00B26572">
        <w:rPr>
          <w:rFonts w:ascii="Arial" w:hAnsi="Arial" w:cs="Arial"/>
          <w:sz w:val="20"/>
          <w:szCs w:val="20"/>
        </w:rPr>
        <w:t>były wykonywane, a jeżeli z uzasadnionej przyczyny o obiektywnym charakterze wykonawca nie jest w stanie uzyskać tych dokumentów - inne dokumenty</w:t>
      </w:r>
    </w:p>
    <w:p w:rsidR="001E429F" w:rsidRPr="00B26572" w:rsidRDefault="001E429F" w:rsidP="001E429F">
      <w:pPr>
        <w:spacing w:line="276" w:lineRule="auto"/>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659"/>
        <w:gridCol w:w="3163"/>
        <w:gridCol w:w="1912"/>
        <w:gridCol w:w="1911"/>
        <w:gridCol w:w="2251"/>
      </w:tblGrid>
      <w:tr w:rsidR="001E429F" w:rsidRPr="00B26572" w:rsidTr="00E02650">
        <w:tc>
          <w:tcPr>
            <w:tcW w:w="659" w:type="dxa"/>
            <w:tcBorders>
              <w:top w:val="single" w:sz="1" w:space="0" w:color="000000"/>
              <w:left w:val="single" w:sz="1" w:space="0" w:color="000000"/>
              <w:bottom w:val="single" w:sz="1" w:space="0" w:color="000000"/>
            </w:tcBorders>
            <w:shd w:val="clear" w:color="auto" w:fill="FFFFFF"/>
          </w:tcPr>
          <w:p w:rsidR="001E429F" w:rsidRPr="00B26572" w:rsidRDefault="001E429F" w:rsidP="00E02650">
            <w:pPr>
              <w:pStyle w:val="Zawartotabeli"/>
              <w:spacing w:line="276" w:lineRule="auto"/>
              <w:rPr>
                <w:rFonts w:ascii="Arial" w:hAnsi="Arial" w:cs="Arial"/>
                <w:sz w:val="20"/>
                <w:szCs w:val="20"/>
              </w:rPr>
            </w:pPr>
            <w:r w:rsidRPr="00B26572">
              <w:rPr>
                <w:rFonts w:ascii="Arial" w:hAnsi="Arial" w:cs="Arial"/>
                <w:sz w:val="20"/>
                <w:szCs w:val="20"/>
              </w:rPr>
              <w:t>l.p.</w:t>
            </w:r>
          </w:p>
        </w:tc>
        <w:tc>
          <w:tcPr>
            <w:tcW w:w="3163" w:type="dxa"/>
            <w:tcBorders>
              <w:top w:val="single" w:sz="1" w:space="0" w:color="000000"/>
              <w:left w:val="single" w:sz="1" w:space="0" w:color="000000"/>
              <w:bottom w:val="single" w:sz="1" w:space="0" w:color="000000"/>
            </w:tcBorders>
            <w:shd w:val="clear" w:color="auto" w:fill="FFFFFF"/>
          </w:tcPr>
          <w:p w:rsidR="001E429F" w:rsidRPr="00B26572" w:rsidRDefault="001E429F" w:rsidP="00E02650">
            <w:pPr>
              <w:pStyle w:val="Zawartotabeli"/>
              <w:spacing w:line="276" w:lineRule="auto"/>
              <w:rPr>
                <w:rFonts w:ascii="Arial" w:hAnsi="Arial" w:cs="Arial"/>
                <w:sz w:val="20"/>
                <w:szCs w:val="20"/>
              </w:rPr>
            </w:pPr>
            <w:r w:rsidRPr="00B26572">
              <w:rPr>
                <w:rFonts w:ascii="Arial" w:hAnsi="Arial" w:cs="Arial"/>
                <w:sz w:val="20"/>
                <w:szCs w:val="20"/>
              </w:rPr>
              <w:t>Rodzaj robót</w:t>
            </w:r>
          </w:p>
        </w:tc>
        <w:tc>
          <w:tcPr>
            <w:tcW w:w="1912" w:type="dxa"/>
            <w:tcBorders>
              <w:top w:val="single" w:sz="1" w:space="0" w:color="000000"/>
              <w:left w:val="single" w:sz="1" w:space="0" w:color="000000"/>
              <w:bottom w:val="single" w:sz="1" w:space="0" w:color="000000"/>
            </w:tcBorders>
            <w:shd w:val="clear" w:color="auto" w:fill="FFFFFF"/>
          </w:tcPr>
          <w:p w:rsidR="001E429F" w:rsidRPr="00B26572" w:rsidRDefault="001E429F" w:rsidP="00E02650">
            <w:pPr>
              <w:pStyle w:val="Zawartotabeli"/>
              <w:spacing w:line="276" w:lineRule="auto"/>
              <w:rPr>
                <w:rFonts w:ascii="Arial" w:hAnsi="Arial" w:cs="Arial"/>
                <w:sz w:val="20"/>
                <w:szCs w:val="20"/>
              </w:rPr>
            </w:pPr>
            <w:r w:rsidRPr="00B26572">
              <w:rPr>
                <w:rFonts w:ascii="Arial" w:hAnsi="Arial" w:cs="Arial"/>
                <w:sz w:val="20"/>
                <w:szCs w:val="20"/>
              </w:rPr>
              <w:t>Wartość</w:t>
            </w:r>
          </w:p>
        </w:tc>
        <w:tc>
          <w:tcPr>
            <w:tcW w:w="1911" w:type="dxa"/>
            <w:tcBorders>
              <w:top w:val="single" w:sz="1" w:space="0" w:color="000000"/>
              <w:left w:val="single" w:sz="1" w:space="0" w:color="000000"/>
              <w:bottom w:val="single" w:sz="1" w:space="0" w:color="000000"/>
            </w:tcBorders>
            <w:shd w:val="clear" w:color="auto" w:fill="FFFFFF"/>
          </w:tcPr>
          <w:p w:rsidR="001E429F" w:rsidRPr="00B26572" w:rsidRDefault="001E429F" w:rsidP="00E02650">
            <w:pPr>
              <w:pStyle w:val="Zawartotabeli"/>
              <w:spacing w:line="276" w:lineRule="auto"/>
              <w:rPr>
                <w:rFonts w:ascii="Arial" w:hAnsi="Arial" w:cs="Arial"/>
                <w:sz w:val="20"/>
                <w:szCs w:val="20"/>
              </w:rPr>
            </w:pPr>
            <w:r w:rsidRPr="00B26572">
              <w:rPr>
                <w:rFonts w:ascii="Arial" w:hAnsi="Arial" w:cs="Arial"/>
                <w:sz w:val="20"/>
                <w:szCs w:val="20"/>
              </w:rPr>
              <w:t xml:space="preserve">Data </w:t>
            </w:r>
            <w:r w:rsidRPr="00B26572">
              <w:rPr>
                <w:rFonts w:ascii="Arial" w:hAnsi="Arial" w:cs="Arial"/>
                <w:color w:val="000000"/>
                <w:sz w:val="20"/>
                <w:szCs w:val="20"/>
              </w:rPr>
              <w:t>wykonania</w:t>
            </w:r>
          </w:p>
        </w:tc>
        <w:tc>
          <w:tcPr>
            <w:tcW w:w="2251" w:type="dxa"/>
            <w:tcBorders>
              <w:top w:val="single" w:sz="1" w:space="0" w:color="000000"/>
              <w:left w:val="single" w:sz="1" w:space="0" w:color="000000"/>
              <w:bottom w:val="single" w:sz="1" w:space="0" w:color="000000"/>
              <w:right w:val="single" w:sz="1" w:space="0" w:color="000000"/>
            </w:tcBorders>
            <w:shd w:val="clear" w:color="auto" w:fill="FFFFFF"/>
          </w:tcPr>
          <w:p w:rsidR="001E429F" w:rsidRPr="00B26572" w:rsidRDefault="001E429F" w:rsidP="00E02650">
            <w:pPr>
              <w:pStyle w:val="Zawartotabeli"/>
              <w:spacing w:line="276" w:lineRule="auto"/>
              <w:rPr>
                <w:rFonts w:ascii="Arial" w:hAnsi="Arial" w:cs="Arial"/>
              </w:rPr>
            </w:pPr>
            <w:r w:rsidRPr="00B26572">
              <w:rPr>
                <w:rFonts w:ascii="Arial" w:hAnsi="Arial" w:cs="Arial"/>
                <w:sz w:val="20"/>
                <w:szCs w:val="20"/>
              </w:rPr>
              <w:t>Miejsce wykonania</w:t>
            </w:r>
          </w:p>
        </w:tc>
      </w:tr>
      <w:tr w:rsidR="001E429F" w:rsidRPr="00B26572" w:rsidTr="00E02650">
        <w:tc>
          <w:tcPr>
            <w:tcW w:w="659" w:type="dxa"/>
            <w:tcBorders>
              <w:left w:val="single" w:sz="1" w:space="0" w:color="000000"/>
              <w:bottom w:val="single" w:sz="1" w:space="0" w:color="000000"/>
            </w:tcBorders>
            <w:shd w:val="clear" w:color="auto" w:fill="FFFFFF"/>
          </w:tcPr>
          <w:p w:rsidR="001E429F" w:rsidRPr="00B26572" w:rsidRDefault="001E429F" w:rsidP="00E02650">
            <w:pPr>
              <w:pStyle w:val="Zawartotabeli"/>
              <w:snapToGrid w:val="0"/>
              <w:spacing w:line="276" w:lineRule="auto"/>
              <w:rPr>
                <w:rFonts w:ascii="Arial" w:hAnsi="Arial" w:cs="Arial"/>
                <w:sz w:val="20"/>
                <w:szCs w:val="20"/>
              </w:rPr>
            </w:pPr>
          </w:p>
          <w:p w:rsidR="001E429F" w:rsidRPr="00B26572" w:rsidRDefault="001E429F" w:rsidP="00E02650">
            <w:pPr>
              <w:pStyle w:val="Zawartotabeli"/>
              <w:spacing w:line="276" w:lineRule="auto"/>
              <w:rPr>
                <w:rFonts w:ascii="Arial" w:hAnsi="Arial" w:cs="Arial"/>
                <w:sz w:val="20"/>
                <w:szCs w:val="20"/>
              </w:rPr>
            </w:pPr>
          </w:p>
          <w:p w:rsidR="001E429F" w:rsidRPr="00B26572" w:rsidRDefault="001E429F" w:rsidP="00E02650">
            <w:pPr>
              <w:pStyle w:val="Zawartotabeli"/>
              <w:spacing w:line="276" w:lineRule="auto"/>
              <w:rPr>
                <w:rFonts w:ascii="Arial" w:hAnsi="Arial" w:cs="Arial"/>
                <w:sz w:val="20"/>
                <w:szCs w:val="20"/>
              </w:rPr>
            </w:pPr>
          </w:p>
        </w:tc>
        <w:tc>
          <w:tcPr>
            <w:tcW w:w="3163" w:type="dxa"/>
            <w:tcBorders>
              <w:left w:val="single" w:sz="1" w:space="0" w:color="000000"/>
              <w:bottom w:val="single" w:sz="1" w:space="0" w:color="000000"/>
            </w:tcBorders>
            <w:shd w:val="clear" w:color="auto" w:fill="FFFFFF"/>
          </w:tcPr>
          <w:p w:rsidR="001E429F" w:rsidRPr="00B26572" w:rsidRDefault="001E429F" w:rsidP="00E02650">
            <w:pPr>
              <w:pStyle w:val="Zawartotabeli"/>
              <w:snapToGrid w:val="0"/>
              <w:spacing w:line="276" w:lineRule="auto"/>
              <w:rPr>
                <w:rFonts w:ascii="Arial" w:hAnsi="Arial" w:cs="Arial"/>
                <w:sz w:val="20"/>
                <w:szCs w:val="20"/>
              </w:rPr>
            </w:pPr>
          </w:p>
          <w:p w:rsidR="001E429F" w:rsidRPr="00B26572" w:rsidRDefault="001E429F" w:rsidP="00E02650">
            <w:pPr>
              <w:pStyle w:val="Zawartotabeli"/>
              <w:spacing w:line="276" w:lineRule="auto"/>
              <w:rPr>
                <w:rFonts w:ascii="Arial" w:hAnsi="Arial" w:cs="Arial"/>
                <w:sz w:val="20"/>
                <w:szCs w:val="20"/>
              </w:rPr>
            </w:pPr>
          </w:p>
          <w:p w:rsidR="001E429F" w:rsidRPr="00B26572" w:rsidRDefault="001E429F" w:rsidP="00E02650">
            <w:pPr>
              <w:pStyle w:val="Zawartotabeli"/>
              <w:spacing w:line="276" w:lineRule="auto"/>
              <w:rPr>
                <w:rFonts w:ascii="Arial" w:hAnsi="Arial" w:cs="Arial"/>
                <w:sz w:val="20"/>
                <w:szCs w:val="20"/>
              </w:rPr>
            </w:pPr>
          </w:p>
          <w:p w:rsidR="001E429F" w:rsidRPr="00B26572" w:rsidRDefault="001E429F" w:rsidP="00E02650">
            <w:pPr>
              <w:pStyle w:val="Zawartotabeli"/>
              <w:spacing w:line="276" w:lineRule="auto"/>
              <w:rPr>
                <w:rFonts w:ascii="Arial" w:hAnsi="Arial" w:cs="Arial"/>
                <w:sz w:val="20"/>
                <w:szCs w:val="20"/>
              </w:rPr>
            </w:pPr>
          </w:p>
          <w:p w:rsidR="001E429F" w:rsidRPr="00B26572" w:rsidRDefault="001E429F" w:rsidP="00E02650">
            <w:pPr>
              <w:pStyle w:val="Zawartotabeli"/>
              <w:spacing w:line="276" w:lineRule="auto"/>
              <w:rPr>
                <w:rFonts w:ascii="Arial" w:hAnsi="Arial" w:cs="Arial"/>
                <w:sz w:val="20"/>
                <w:szCs w:val="20"/>
              </w:rPr>
            </w:pPr>
          </w:p>
        </w:tc>
        <w:tc>
          <w:tcPr>
            <w:tcW w:w="1912" w:type="dxa"/>
            <w:tcBorders>
              <w:left w:val="single" w:sz="1" w:space="0" w:color="000000"/>
              <w:bottom w:val="single" w:sz="1" w:space="0" w:color="000000"/>
            </w:tcBorders>
            <w:shd w:val="clear" w:color="auto" w:fill="FFFFFF"/>
          </w:tcPr>
          <w:p w:rsidR="001E429F" w:rsidRPr="00B26572" w:rsidRDefault="001E429F" w:rsidP="00E02650">
            <w:pPr>
              <w:pStyle w:val="Zawartotabeli"/>
              <w:snapToGrid w:val="0"/>
              <w:spacing w:line="276" w:lineRule="auto"/>
              <w:rPr>
                <w:rFonts w:ascii="Arial" w:hAnsi="Arial" w:cs="Arial"/>
                <w:sz w:val="20"/>
                <w:szCs w:val="20"/>
              </w:rPr>
            </w:pPr>
          </w:p>
        </w:tc>
        <w:tc>
          <w:tcPr>
            <w:tcW w:w="1911" w:type="dxa"/>
            <w:tcBorders>
              <w:left w:val="single" w:sz="1" w:space="0" w:color="000000"/>
              <w:bottom w:val="single" w:sz="1" w:space="0" w:color="000000"/>
            </w:tcBorders>
            <w:shd w:val="clear" w:color="auto" w:fill="FFFFFF"/>
          </w:tcPr>
          <w:p w:rsidR="001E429F" w:rsidRPr="00B26572" w:rsidRDefault="001E429F" w:rsidP="00E02650">
            <w:pPr>
              <w:pStyle w:val="Zawartotabeli"/>
              <w:snapToGrid w:val="0"/>
              <w:spacing w:line="276" w:lineRule="auto"/>
              <w:rPr>
                <w:rFonts w:ascii="Arial" w:hAnsi="Arial" w:cs="Arial"/>
                <w:sz w:val="20"/>
                <w:szCs w:val="20"/>
              </w:rPr>
            </w:pPr>
          </w:p>
        </w:tc>
        <w:tc>
          <w:tcPr>
            <w:tcW w:w="2251" w:type="dxa"/>
            <w:tcBorders>
              <w:left w:val="single" w:sz="1" w:space="0" w:color="000000"/>
              <w:bottom w:val="single" w:sz="1" w:space="0" w:color="000000"/>
              <w:right w:val="single" w:sz="1" w:space="0" w:color="000000"/>
            </w:tcBorders>
            <w:shd w:val="clear" w:color="auto" w:fill="FFFFFF"/>
          </w:tcPr>
          <w:p w:rsidR="001E429F" w:rsidRPr="00B26572" w:rsidRDefault="001E429F" w:rsidP="00E02650">
            <w:pPr>
              <w:pStyle w:val="Zawartotabeli"/>
              <w:snapToGrid w:val="0"/>
              <w:spacing w:line="276" w:lineRule="auto"/>
              <w:rPr>
                <w:rFonts w:ascii="Arial" w:hAnsi="Arial" w:cs="Arial"/>
                <w:sz w:val="20"/>
                <w:szCs w:val="20"/>
              </w:rPr>
            </w:pPr>
          </w:p>
        </w:tc>
      </w:tr>
      <w:tr w:rsidR="001E429F" w:rsidRPr="00B26572" w:rsidTr="00E02650">
        <w:tc>
          <w:tcPr>
            <w:tcW w:w="659" w:type="dxa"/>
            <w:tcBorders>
              <w:left w:val="single" w:sz="1" w:space="0" w:color="000000"/>
              <w:bottom w:val="single" w:sz="1" w:space="0" w:color="000000"/>
            </w:tcBorders>
            <w:shd w:val="clear" w:color="auto" w:fill="FFFFFF"/>
          </w:tcPr>
          <w:p w:rsidR="001E429F" w:rsidRPr="00B26572" w:rsidRDefault="001E429F" w:rsidP="00E02650">
            <w:pPr>
              <w:pStyle w:val="Zawartotabeli"/>
              <w:snapToGrid w:val="0"/>
              <w:spacing w:line="276" w:lineRule="auto"/>
              <w:rPr>
                <w:rFonts w:ascii="Arial" w:hAnsi="Arial" w:cs="Arial"/>
                <w:sz w:val="20"/>
                <w:szCs w:val="20"/>
              </w:rPr>
            </w:pPr>
          </w:p>
          <w:p w:rsidR="001E429F" w:rsidRPr="00B26572" w:rsidRDefault="001E429F" w:rsidP="00E02650">
            <w:pPr>
              <w:pStyle w:val="Zawartotabeli"/>
              <w:spacing w:line="276" w:lineRule="auto"/>
              <w:rPr>
                <w:rFonts w:ascii="Arial" w:hAnsi="Arial" w:cs="Arial"/>
                <w:sz w:val="20"/>
                <w:szCs w:val="20"/>
              </w:rPr>
            </w:pPr>
          </w:p>
          <w:p w:rsidR="001E429F" w:rsidRPr="00B26572" w:rsidRDefault="001E429F" w:rsidP="00E02650">
            <w:pPr>
              <w:pStyle w:val="Zawartotabeli"/>
              <w:spacing w:line="276" w:lineRule="auto"/>
              <w:rPr>
                <w:rFonts w:ascii="Arial" w:hAnsi="Arial" w:cs="Arial"/>
                <w:sz w:val="20"/>
                <w:szCs w:val="20"/>
              </w:rPr>
            </w:pPr>
          </w:p>
          <w:p w:rsidR="001E429F" w:rsidRPr="00B26572" w:rsidRDefault="001E429F" w:rsidP="00E02650">
            <w:pPr>
              <w:pStyle w:val="Zawartotabeli"/>
              <w:spacing w:line="276" w:lineRule="auto"/>
              <w:rPr>
                <w:rFonts w:ascii="Arial" w:hAnsi="Arial" w:cs="Arial"/>
                <w:sz w:val="20"/>
                <w:szCs w:val="20"/>
              </w:rPr>
            </w:pPr>
          </w:p>
        </w:tc>
        <w:tc>
          <w:tcPr>
            <w:tcW w:w="3163" w:type="dxa"/>
            <w:tcBorders>
              <w:left w:val="single" w:sz="1" w:space="0" w:color="000000"/>
              <w:bottom w:val="single" w:sz="1" w:space="0" w:color="000000"/>
            </w:tcBorders>
            <w:shd w:val="clear" w:color="auto" w:fill="FFFFFF"/>
          </w:tcPr>
          <w:p w:rsidR="001E429F" w:rsidRPr="00B26572" w:rsidRDefault="001E429F" w:rsidP="00E02650">
            <w:pPr>
              <w:pStyle w:val="Zawartotabeli"/>
              <w:spacing w:line="276" w:lineRule="auto"/>
              <w:rPr>
                <w:rFonts w:ascii="Arial" w:hAnsi="Arial" w:cs="Arial"/>
                <w:sz w:val="20"/>
                <w:szCs w:val="20"/>
              </w:rPr>
            </w:pPr>
          </w:p>
          <w:p w:rsidR="001E429F" w:rsidRPr="00B26572" w:rsidRDefault="001E429F" w:rsidP="00E02650">
            <w:pPr>
              <w:pStyle w:val="Zawartotabeli"/>
              <w:spacing w:line="276" w:lineRule="auto"/>
              <w:rPr>
                <w:rFonts w:ascii="Arial" w:hAnsi="Arial" w:cs="Arial"/>
                <w:sz w:val="20"/>
                <w:szCs w:val="20"/>
              </w:rPr>
            </w:pPr>
          </w:p>
          <w:p w:rsidR="001E429F" w:rsidRPr="00B26572" w:rsidRDefault="001E429F" w:rsidP="00E02650">
            <w:pPr>
              <w:pStyle w:val="Zawartotabeli"/>
              <w:spacing w:line="276" w:lineRule="auto"/>
              <w:rPr>
                <w:rFonts w:ascii="Arial" w:hAnsi="Arial" w:cs="Arial"/>
                <w:sz w:val="20"/>
                <w:szCs w:val="20"/>
              </w:rPr>
            </w:pPr>
          </w:p>
          <w:p w:rsidR="001E429F" w:rsidRPr="00B26572" w:rsidRDefault="001E429F" w:rsidP="00E02650">
            <w:pPr>
              <w:pStyle w:val="Zawartotabeli"/>
              <w:spacing w:line="276" w:lineRule="auto"/>
              <w:rPr>
                <w:rFonts w:ascii="Arial" w:hAnsi="Arial" w:cs="Arial"/>
                <w:sz w:val="20"/>
                <w:szCs w:val="20"/>
              </w:rPr>
            </w:pPr>
          </w:p>
          <w:p w:rsidR="001E429F" w:rsidRPr="00B26572" w:rsidRDefault="001E429F" w:rsidP="00E02650">
            <w:pPr>
              <w:pStyle w:val="Zawartotabeli"/>
              <w:spacing w:line="276" w:lineRule="auto"/>
              <w:rPr>
                <w:rFonts w:ascii="Arial" w:hAnsi="Arial" w:cs="Arial"/>
                <w:sz w:val="20"/>
                <w:szCs w:val="20"/>
              </w:rPr>
            </w:pPr>
          </w:p>
        </w:tc>
        <w:tc>
          <w:tcPr>
            <w:tcW w:w="1912" w:type="dxa"/>
            <w:tcBorders>
              <w:left w:val="single" w:sz="1" w:space="0" w:color="000000"/>
              <w:bottom w:val="single" w:sz="1" w:space="0" w:color="000000"/>
            </w:tcBorders>
            <w:shd w:val="clear" w:color="auto" w:fill="FFFFFF"/>
          </w:tcPr>
          <w:p w:rsidR="001E429F" w:rsidRPr="00B26572" w:rsidRDefault="001E429F" w:rsidP="00E02650">
            <w:pPr>
              <w:pStyle w:val="Zawartotabeli"/>
              <w:snapToGrid w:val="0"/>
              <w:spacing w:line="276" w:lineRule="auto"/>
              <w:rPr>
                <w:rFonts w:ascii="Arial" w:hAnsi="Arial" w:cs="Arial"/>
                <w:sz w:val="20"/>
                <w:szCs w:val="20"/>
              </w:rPr>
            </w:pPr>
          </w:p>
        </w:tc>
        <w:tc>
          <w:tcPr>
            <w:tcW w:w="1911" w:type="dxa"/>
            <w:tcBorders>
              <w:left w:val="single" w:sz="1" w:space="0" w:color="000000"/>
              <w:bottom w:val="single" w:sz="1" w:space="0" w:color="000000"/>
            </w:tcBorders>
            <w:shd w:val="clear" w:color="auto" w:fill="FFFFFF"/>
          </w:tcPr>
          <w:p w:rsidR="001E429F" w:rsidRPr="00B26572" w:rsidRDefault="001E429F" w:rsidP="00E02650">
            <w:pPr>
              <w:pStyle w:val="Zawartotabeli"/>
              <w:snapToGrid w:val="0"/>
              <w:spacing w:line="276" w:lineRule="auto"/>
              <w:rPr>
                <w:rFonts w:ascii="Arial" w:hAnsi="Arial" w:cs="Arial"/>
                <w:sz w:val="20"/>
                <w:szCs w:val="20"/>
              </w:rPr>
            </w:pPr>
          </w:p>
        </w:tc>
        <w:tc>
          <w:tcPr>
            <w:tcW w:w="2251" w:type="dxa"/>
            <w:tcBorders>
              <w:left w:val="single" w:sz="1" w:space="0" w:color="000000"/>
              <w:bottom w:val="single" w:sz="1" w:space="0" w:color="000000"/>
              <w:right w:val="single" w:sz="1" w:space="0" w:color="000000"/>
            </w:tcBorders>
            <w:shd w:val="clear" w:color="auto" w:fill="FFFFFF"/>
          </w:tcPr>
          <w:p w:rsidR="001E429F" w:rsidRPr="00B26572" w:rsidRDefault="001E429F" w:rsidP="00E02650">
            <w:pPr>
              <w:pStyle w:val="Zawartotabeli"/>
              <w:snapToGrid w:val="0"/>
              <w:spacing w:line="276" w:lineRule="auto"/>
              <w:rPr>
                <w:rFonts w:ascii="Arial" w:hAnsi="Arial" w:cs="Arial"/>
                <w:sz w:val="20"/>
                <w:szCs w:val="20"/>
              </w:rPr>
            </w:pPr>
          </w:p>
        </w:tc>
      </w:tr>
    </w:tbl>
    <w:p w:rsidR="001E429F" w:rsidRPr="00B26572" w:rsidRDefault="001E429F" w:rsidP="001E429F">
      <w:pPr>
        <w:spacing w:line="276" w:lineRule="auto"/>
        <w:jc w:val="center"/>
        <w:rPr>
          <w:rFonts w:ascii="Arial" w:eastAsia="Verdana" w:hAnsi="Arial" w:cs="Arial"/>
          <w:i/>
          <w:iCs/>
          <w:sz w:val="20"/>
          <w:szCs w:val="20"/>
        </w:rPr>
      </w:pPr>
    </w:p>
    <w:p w:rsidR="001E429F" w:rsidRPr="00B26572" w:rsidRDefault="001E429F" w:rsidP="001E429F">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rsidR="001E429F" w:rsidRPr="00B26572" w:rsidRDefault="001E429F" w:rsidP="001E429F">
      <w:pPr>
        <w:spacing w:line="276" w:lineRule="auto"/>
        <w:jc w:val="center"/>
        <w:rPr>
          <w:rFonts w:ascii="Arial" w:hAnsi="Arial" w:cs="Arial"/>
          <w:b/>
          <w:sz w:val="20"/>
          <w:szCs w:val="20"/>
        </w:rPr>
      </w:pPr>
      <w:r w:rsidRPr="00B26572">
        <w:rPr>
          <w:rFonts w:ascii="Arial" w:eastAsia="Verdana" w:hAnsi="Arial" w:cs="Arial"/>
          <w:i/>
          <w:iCs/>
          <w:sz w:val="20"/>
          <w:szCs w:val="20"/>
        </w:rPr>
        <w:t>wynikającej z art. 297 Kodeksu Karnego.</w:t>
      </w:r>
    </w:p>
    <w:p w:rsidR="001E429F" w:rsidRPr="00B26572" w:rsidRDefault="001E429F" w:rsidP="001E429F">
      <w:pPr>
        <w:spacing w:line="276" w:lineRule="auto"/>
        <w:jc w:val="both"/>
        <w:rPr>
          <w:rFonts w:ascii="Arial" w:hAnsi="Arial" w:cs="Arial"/>
          <w:b/>
          <w:sz w:val="20"/>
          <w:szCs w:val="20"/>
        </w:rPr>
      </w:pPr>
    </w:p>
    <w:p w:rsidR="001E429F" w:rsidRPr="00B26572" w:rsidRDefault="001E429F" w:rsidP="001E429F">
      <w:pPr>
        <w:spacing w:line="276" w:lineRule="auto"/>
        <w:jc w:val="both"/>
        <w:rPr>
          <w:rFonts w:ascii="Arial" w:hAnsi="Arial" w:cs="Arial"/>
          <w:b/>
          <w:sz w:val="20"/>
          <w:szCs w:val="20"/>
        </w:rPr>
      </w:pPr>
    </w:p>
    <w:p w:rsidR="001E429F" w:rsidRPr="00B26572" w:rsidRDefault="001E429F" w:rsidP="001E429F">
      <w:pPr>
        <w:spacing w:line="276" w:lineRule="auto"/>
        <w:jc w:val="both"/>
        <w:rPr>
          <w:rFonts w:ascii="Arial" w:hAnsi="Arial" w:cs="Arial"/>
          <w:b/>
          <w:sz w:val="20"/>
          <w:szCs w:val="20"/>
        </w:rPr>
      </w:pPr>
    </w:p>
    <w:p w:rsidR="001E429F" w:rsidRPr="00B26572" w:rsidRDefault="001E429F" w:rsidP="001E429F">
      <w:pPr>
        <w:spacing w:line="276" w:lineRule="auto"/>
        <w:ind w:left="4248"/>
        <w:rPr>
          <w:rFonts w:ascii="Arial" w:hAnsi="Arial" w:cs="Arial"/>
          <w:sz w:val="20"/>
          <w:szCs w:val="20"/>
        </w:rPr>
      </w:pPr>
      <w:r w:rsidRPr="00B26572">
        <w:rPr>
          <w:rFonts w:ascii="Arial" w:hAnsi="Arial" w:cs="Arial"/>
          <w:sz w:val="20"/>
          <w:szCs w:val="20"/>
        </w:rPr>
        <w:t>..................................................................</w:t>
      </w:r>
    </w:p>
    <w:p w:rsidR="001E429F" w:rsidRPr="00B26572" w:rsidRDefault="001E429F" w:rsidP="001E429F">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rsidR="001E429F" w:rsidRPr="00B26572" w:rsidRDefault="001E429F" w:rsidP="001E429F">
      <w:pPr>
        <w:pStyle w:val="Tekstpodstawowy"/>
        <w:pageBreakBefore/>
        <w:autoSpaceDE w:val="0"/>
        <w:spacing w:line="276" w:lineRule="auto"/>
        <w:jc w:val="right"/>
        <w:rPr>
          <w:rFonts w:ascii="Arial" w:hAnsi="Arial" w:cs="Arial"/>
        </w:rPr>
      </w:pPr>
      <w:r w:rsidRPr="00B26572">
        <w:rPr>
          <w:rFonts w:ascii="Arial" w:hAnsi="Arial" w:cs="Arial"/>
          <w:b/>
          <w:bCs/>
          <w:u w:val="single"/>
        </w:rPr>
        <w:lastRenderedPageBreak/>
        <w:t xml:space="preserve">Załącznik nr </w:t>
      </w:r>
      <w:r>
        <w:rPr>
          <w:rFonts w:ascii="Arial" w:hAnsi="Arial" w:cs="Arial"/>
          <w:b/>
          <w:bCs/>
          <w:u w:val="single"/>
        </w:rPr>
        <w:t>5</w:t>
      </w:r>
      <w:r w:rsidRPr="00B26572">
        <w:rPr>
          <w:rFonts w:ascii="Arial" w:hAnsi="Arial" w:cs="Arial"/>
          <w:b/>
          <w:bCs/>
          <w:u w:val="single"/>
        </w:rPr>
        <w:t xml:space="preserve"> do SIWZ</w:t>
      </w:r>
    </w:p>
    <w:p w:rsidR="001E429F" w:rsidRPr="00456F29" w:rsidRDefault="001E429F" w:rsidP="001E429F">
      <w:pPr>
        <w:pStyle w:val="Tekstpodstawowy"/>
        <w:spacing w:line="276" w:lineRule="auto"/>
        <w:rPr>
          <w:rFonts w:ascii="Arial" w:eastAsia="Lucida Sans Unicode" w:hAnsi="Arial" w:cs="Arial"/>
          <w:b/>
          <w:bCs/>
          <w:i/>
          <w:iCs/>
          <w:color w:val="000000"/>
          <w:lang w:bidi="pl-PL"/>
        </w:rPr>
      </w:pPr>
    </w:p>
    <w:p w:rsidR="001E429F" w:rsidRPr="00456F29" w:rsidRDefault="001E429F" w:rsidP="001E429F">
      <w:pPr>
        <w:spacing w:line="276" w:lineRule="auto"/>
        <w:jc w:val="center"/>
        <w:rPr>
          <w:rFonts w:ascii="Arial" w:hAnsi="Arial" w:cs="Arial"/>
        </w:rPr>
      </w:pPr>
      <w:r w:rsidRPr="00456F29">
        <w:rPr>
          <w:rFonts w:ascii="Arial" w:eastAsia="Lucida Sans Unicode" w:hAnsi="Arial" w:cs="Arial"/>
          <w:b/>
          <w:bCs/>
          <w:i/>
          <w:iCs/>
          <w:color w:val="000000"/>
          <w:lang w:bidi="pl-PL"/>
        </w:rPr>
        <w:t>„</w:t>
      </w:r>
      <w:r w:rsidR="0061054F" w:rsidRPr="00CD7AA6">
        <w:rPr>
          <w:rFonts w:ascii="Arial" w:eastAsia="Lucida Sans Unicode" w:hAnsi="Arial" w:cs="Arial"/>
          <w:b/>
          <w:bCs/>
          <w:i/>
          <w:iCs/>
          <w:color w:val="000000"/>
          <w:sz w:val="24"/>
          <w:szCs w:val="24"/>
          <w:lang w:bidi="pl-PL"/>
        </w:rPr>
        <w:t xml:space="preserve">Przebudowa </w:t>
      </w:r>
      <w:r w:rsidR="0061054F" w:rsidRPr="00CD7AA6">
        <w:rPr>
          <w:rFonts w:ascii="Arial" w:hAnsi="Arial" w:cs="Arial"/>
          <w:b/>
          <w:bCs/>
          <w:color w:val="000000"/>
          <w:sz w:val="24"/>
          <w:szCs w:val="24"/>
        </w:rPr>
        <w:t>dróg gminnych w miejscowości Witkowice i Dolne Pole</w:t>
      </w:r>
      <w:r w:rsidR="0061054F">
        <w:rPr>
          <w:rFonts w:ascii="Arial" w:eastAsia="Lucida Sans Unicode" w:hAnsi="Arial" w:cs="Arial"/>
          <w:b/>
          <w:bCs/>
          <w:i/>
          <w:iCs/>
          <w:color w:val="000000"/>
          <w:sz w:val="21"/>
          <w:szCs w:val="21"/>
          <w:lang w:bidi="pl-PL"/>
        </w:rPr>
        <w:t>”</w:t>
      </w:r>
    </w:p>
    <w:p w:rsidR="001E429F" w:rsidRPr="00456F29" w:rsidRDefault="001E429F" w:rsidP="001E429F">
      <w:pPr>
        <w:spacing w:line="276" w:lineRule="auto"/>
        <w:jc w:val="center"/>
        <w:rPr>
          <w:rFonts w:ascii="Arial" w:eastAsia="Lucida Sans Unicode" w:hAnsi="Arial" w:cs="Arial"/>
          <w:b/>
          <w:bCs/>
          <w:i/>
          <w:iCs/>
          <w:color w:val="000000"/>
          <w:lang w:bidi="pl-PL"/>
        </w:rPr>
      </w:pPr>
    </w:p>
    <w:p w:rsidR="001E429F" w:rsidRPr="00B26572" w:rsidRDefault="001E429F" w:rsidP="001E429F">
      <w:pPr>
        <w:spacing w:line="276" w:lineRule="auto"/>
        <w:jc w:val="center"/>
        <w:rPr>
          <w:rFonts w:ascii="Arial" w:eastAsia="Lucida Sans Unicode" w:hAnsi="Arial" w:cs="Arial"/>
          <w:b/>
          <w:bCs/>
          <w:i/>
          <w:iCs/>
          <w:color w:val="000000"/>
          <w:lang w:bidi="pl-PL"/>
        </w:rPr>
      </w:pPr>
    </w:p>
    <w:tbl>
      <w:tblPr>
        <w:tblW w:w="0" w:type="auto"/>
        <w:tblInd w:w="28" w:type="dxa"/>
        <w:tblLayout w:type="fixed"/>
        <w:tblCellMar>
          <w:top w:w="28" w:type="dxa"/>
          <w:left w:w="28" w:type="dxa"/>
          <w:bottom w:w="28" w:type="dxa"/>
          <w:right w:w="28" w:type="dxa"/>
        </w:tblCellMar>
        <w:tblLook w:val="0000"/>
      </w:tblPr>
      <w:tblGrid>
        <w:gridCol w:w="8829"/>
      </w:tblGrid>
      <w:tr w:rsidR="001E429F" w:rsidRPr="00B26572" w:rsidTr="00E02650">
        <w:tc>
          <w:tcPr>
            <w:tcW w:w="8829" w:type="dxa"/>
            <w:tcBorders>
              <w:top w:val="double" w:sz="1" w:space="0" w:color="808080"/>
              <w:left w:val="double" w:sz="1" w:space="0" w:color="808080"/>
              <w:bottom w:val="double" w:sz="1" w:space="0" w:color="808080"/>
              <w:right w:val="double" w:sz="1" w:space="0" w:color="808080"/>
            </w:tcBorders>
            <w:shd w:val="clear" w:color="auto" w:fill="auto"/>
          </w:tcPr>
          <w:p w:rsidR="001E429F" w:rsidRPr="00B26572" w:rsidRDefault="001E429F" w:rsidP="00E02650">
            <w:pPr>
              <w:pStyle w:val="Zawartotabeli"/>
              <w:spacing w:after="283" w:line="276" w:lineRule="auto"/>
              <w:jc w:val="center"/>
              <w:rPr>
                <w:rFonts w:ascii="Arial" w:hAnsi="Arial" w:cs="Arial"/>
              </w:rPr>
            </w:pPr>
            <w:r w:rsidRPr="00B26572">
              <w:rPr>
                <w:rFonts w:ascii="Arial" w:hAnsi="Arial" w:cs="Arial"/>
                <w:b/>
                <w:bCs/>
              </w:rPr>
              <w:t>INFORMACJA dotycząca grupy kapitałowej</w:t>
            </w:r>
          </w:p>
        </w:tc>
      </w:tr>
    </w:tbl>
    <w:p w:rsidR="001E429F" w:rsidRPr="00B26572" w:rsidRDefault="001E429F" w:rsidP="001E429F">
      <w:pPr>
        <w:pStyle w:val="Tekstpodstawowy"/>
        <w:spacing w:line="276" w:lineRule="auto"/>
        <w:rPr>
          <w:rFonts w:ascii="Arial" w:hAnsi="Arial" w:cs="Arial"/>
        </w:rPr>
      </w:pPr>
      <w:r w:rsidRPr="00B26572">
        <w:rPr>
          <w:rFonts w:ascii="Arial" w:hAnsi="Arial" w:cs="Arial"/>
        </w:rPr>
        <w:t>Nazwa Wykonawcy:</w:t>
      </w:r>
    </w:p>
    <w:p w:rsidR="001E429F" w:rsidRPr="00B26572" w:rsidRDefault="001E429F" w:rsidP="001E429F">
      <w:pPr>
        <w:pStyle w:val="Tekstpodstawowy"/>
        <w:spacing w:line="276" w:lineRule="auto"/>
        <w:rPr>
          <w:rFonts w:ascii="Arial" w:hAnsi="Arial" w:cs="Arial"/>
        </w:rPr>
      </w:pPr>
      <w:r w:rsidRPr="00B26572">
        <w:rPr>
          <w:rFonts w:ascii="Arial" w:hAnsi="Arial" w:cs="Arial"/>
        </w:rPr>
        <w:t>.............................................................................................................................................</w:t>
      </w:r>
      <w:r>
        <w:rPr>
          <w:rFonts w:ascii="Arial" w:hAnsi="Arial" w:cs="Arial"/>
        </w:rPr>
        <w:t>...</w:t>
      </w:r>
    </w:p>
    <w:p w:rsidR="001E429F" w:rsidRPr="00B26572" w:rsidRDefault="001E429F" w:rsidP="001E429F">
      <w:pPr>
        <w:pStyle w:val="Tekstpodstawowy"/>
        <w:spacing w:line="276" w:lineRule="auto"/>
        <w:rPr>
          <w:rFonts w:ascii="Arial" w:hAnsi="Arial" w:cs="Arial"/>
        </w:rPr>
      </w:pPr>
      <w:r w:rsidRPr="00B26572">
        <w:rPr>
          <w:rFonts w:ascii="Arial" w:hAnsi="Arial" w:cs="Arial"/>
        </w:rPr>
        <w:t>Adres Wykonawcy:</w:t>
      </w:r>
    </w:p>
    <w:p w:rsidR="001E429F" w:rsidRPr="00B26572" w:rsidRDefault="001E429F" w:rsidP="001E429F">
      <w:pPr>
        <w:pStyle w:val="Tekstpodstawowy"/>
        <w:spacing w:line="276" w:lineRule="auto"/>
        <w:rPr>
          <w:rFonts w:ascii="Arial" w:hAnsi="Arial" w:cs="Arial"/>
        </w:rPr>
      </w:pPr>
      <w:r w:rsidRPr="00B26572">
        <w:rPr>
          <w:rFonts w:ascii="Arial" w:hAnsi="Arial" w:cs="Arial"/>
        </w:rPr>
        <w:t>..................................................................................................................</w:t>
      </w:r>
      <w:r>
        <w:rPr>
          <w:rFonts w:ascii="Arial" w:hAnsi="Arial" w:cs="Arial"/>
        </w:rPr>
        <w:t>..............................</w:t>
      </w:r>
    </w:p>
    <w:p w:rsidR="001E429F" w:rsidRPr="00B26572" w:rsidRDefault="001E429F" w:rsidP="001E429F">
      <w:pPr>
        <w:pStyle w:val="Tekstpodstawowy"/>
        <w:spacing w:line="276" w:lineRule="auto"/>
        <w:rPr>
          <w:rFonts w:ascii="Arial" w:hAnsi="Arial" w:cs="Arial"/>
          <w:b/>
        </w:rPr>
      </w:pPr>
      <w:r w:rsidRPr="00B26572">
        <w:rPr>
          <w:rFonts w:ascii="Arial" w:hAnsi="Arial" w:cs="Arial"/>
        </w:rPr>
        <w:t>Oświadczamy, że Firma,/y, którą/e reprezentujemy</w:t>
      </w:r>
    </w:p>
    <w:p w:rsidR="001E429F" w:rsidRPr="00B26572" w:rsidRDefault="001E429F" w:rsidP="001E429F">
      <w:pPr>
        <w:pStyle w:val="Tekstpodstawowy"/>
        <w:spacing w:line="276" w:lineRule="auto"/>
        <w:jc w:val="both"/>
        <w:rPr>
          <w:rFonts w:ascii="Arial" w:hAnsi="Arial" w:cs="Arial"/>
        </w:rPr>
      </w:pPr>
      <w:r w:rsidRPr="00B26572">
        <w:rPr>
          <w:rFonts w:ascii="Arial" w:hAnsi="Arial" w:cs="Arial"/>
          <w:b/>
        </w:rPr>
        <w:t>1) nie należy do grupy kapitałowej*</w:t>
      </w:r>
      <w:r w:rsidRPr="00B26572">
        <w:rPr>
          <w:rFonts w:ascii="Arial" w:hAnsi="Arial" w:cs="Arial"/>
        </w:rPr>
        <w:t xml:space="preserve">, </w:t>
      </w:r>
    </w:p>
    <w:p w:rsidR="001E429F" w:rsidRPr="00B26572" w:rsidRDefault="001E429F" w:rsidP="001E429F">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późn. zmianami), </w:t>
      </w:r>
    </w:p>
    <w:p w:rsidR="001E429F" w:rsidRPr="00B26572" w:rsidRDefault="001E429F" w:rsidP="001E429F">
      <w:pPr>
        <w:pStyle w:val="Tekstpodstawowy"/>
        <w:spacing w:line="276" w:lineRule="auto"/>
        <w:jc w:val="both"/>
        <w:rPr>
          <w:rFonts w:ascii="Arial" w:hAnsi="Arial" w:cs="Arial"/>
          <w:b/>
        </w:rPr>
      </w:pPr>
      <w:r w:rsidRPr="00B26572">
        <w:rPr>
          <w:rFonts w:ascii="Arial" w:hAnsi="Arial" w:cs="Arial"/>
          <w:b/>
        </w:rPr>
        <w:t>z żadnym z wykonawców, którzy złożyli ofertę w przedmiotowym postępowaniu.</w:t>
      </w:r>
    </w:p>
    <w:p w:rsidR="001E429F" w:rsidRPr="00B26572" w:rsidRDefault="001E429F" w:rsidP="001E429F">
      <w:pPr>
        <w:pStyle w:val="Tekstpodstawowy"/>
        <w:spacing w:line="276" w:lineRule="auto"/>
        <w:jc w:val="both"/>
        <w:rPr>
          <w:rFonts w:ascii="Arial" w:hAnsi="Arial" w:cs="Arial"/>
        </w:rPr>
      </w:pPr>
      <w:r w:rsidRPr="00B26572">
        <w:rPr>
          <w:rFonts w:ascii="Arial" w:hAnsi="Arial" w:cs="Arial"/>
          <w:b/>
        </w:rPr>
        <w:t>2) należy do grupy kapitałowej*</w:t>
      </w:r>
    </w:p>
    <w:p w:rsidR="001E429F" w:rsidRPr="00B26572" w:rsidRDefault="001E429F" w:rsidP="001E429F">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późn. zmianami), </w:t>
      </w:r>
    </w:p>
    <w:p w:rsidR="001E429F" w:rsidRPr="00B26572" w:rsidRDefault="001E429F" w:rsidP="001E429F">
      <w:pPr>
        <w:pStyle w:val="Tekstpodstawowy"/>
        <w:spacing w:line="276" w:lineRule="auto"/>
        <w:jc w:val="both"/>
        <w:rPr>
          <w:rFonts w:ascii="Arial" w:hAnsi="Arial" w:cs="Arial"/>
          <w:sz w:val="18"/>
          <w:szCs w:val="18"/>
        </w:rPr>
      </w:pPr>
      <w:r w:rsidRPr="00B26572">
        <w:rPr>
          <w:rFonts w:ascii="Arial" w:hAnsi="Arial" w:cs="Arial"/>
          <w:b/>
        </w:rPr>
        <w:t>z następującymi wykonawcami, którzy złożyli ofertę w przedmiotowym postępowaniu:**</w:t>
      </w:r>
      <w:r w:rsidRPr="00B26572">
        <w:rPr>
          <w:rFonts w:ascii="Arial" w:hAnsi="Arial" w:cs="Arial"/>
        </w:rPr>
        <w:t>………………………………………………………………………………………………........................................................................................................................................................................................................................................................................</w:t>
      </w:r>
    </w:p>
    <w:p w:rsidR="001E429F" w:rsidRPr="00B26572" w:rsidRDefault="001E429F" w:rsidP="001E429F">
      <w:pPr>
        <w:pStyle w:val="Tekstpodstawowy"/>
        <w:spacing w:line="276" w:lineRule="auto"/>
        <w:rPr>
          <w:rFonts w:ascii="Arial" w:hAnsi="Arial" w:cs="Arial"/>
          <w:sz w:val="18"/>
          <w:szCs w:val="18"/>
        </w:rPr>
      </w:pPr>
      <w:r w:rsidRPr="00B26572">
        <w:rPr>
          <w:rFonts w:ascii="Arial" w:hAnsi="Arial" w:cs="Arial"/>
          <w:sz w:val="18"/>
          <w:szCs w:val="18"/>
        </w:rPr>
        <w:t>* Niepotrzebne skreślić</w:t>
      </w:r>
    </w:p>
    <w:p w:rsidR="001E429F" w:rsidRPr="00B26572" w:rsidRDefault="001E429F" w:rsidP="001E429F">
      <w:pPr>
        <w:pStyle w:val="Tekstpodstawowy"/>
        <w:spacing w:line="276" w:lineRule="auto"/>
        <w:rPr>
          <w:rFonts w:ascii="Arial" w:hAnsi="Arial" w:cs="Arial"/>
          <w:sz w:val="20"/>
          <w:szCs w:val="20"/>
        </w:rPr>
      </w:pPr>
      <w:r w:rsidRPr="00B26572">
        <w:rPr>
          <w:rFonts w:ascii="Arial" w:hAnsi="Arial" w:cs="Arial"/>
          <w:sz w:val="18"/>
          <w:szCs w:val="18"/>
        </w:rPr>
        <w:t>** Wraz z niniejszym oświadczeniem Wykonawca może przedstawić dowody, że powiązania z innym Wykonawcą nie prowadzą do zakłócenia konkurencji w postępowaniu.</w:t>
      </w:r>
    </w:p>
    <w:p w:rsidR="001E429F" w:rsidRPr="00B26572" w:rsidRDefault="001E429F" w:rsidP="001E429F">
      <w:pPr>
        <w:pStyle w:val="Tekstpodstawowy"/>
        <w:spacing w:before="120" w:line="276" w:lineRule="auto"/>
        <w:rPr>
          <w:rFonts w:ascii="Arial" w:hAnsi="Arial" w:cs="Arial"/>
        </w:rPr>
      </w:pPr>
      <w:r w:rsidRPr="00B26572">
        <w:rPr>
          <w:rFonts w:ascii="Arial" w:hAnsi="Arial" w:cs="Arial"/>
          <w:sz w:val="20"/>
          <w:szCs w:val="20"/>
        </w:rPr>
        <w:t>Data:..................................</w:t>
      </w:r>
    </w:p>
    <w:tbl>
      <w:tblPr>
        <w:tblW w:w="0" w:type="auto"/>
        <w:tblInd w:w="55" w:type="dxa"/>
        <w:tblLayout w:type="fixed"/>
        <w:tblCellMar>
          <w:top w:w="55" w:type="dxa"/>
          <w:left w:w="55" w:type="dxa"/>
          <w:bottom w:w="55" w:type="dxa"/>
          <w:right w:w="55" w:type="dxa"/>
        </w:tblCellMar>
        <w:tblLook w:val="0000"/>
      </w:tblPr>
      <w:tblGrid>
        <w:gridCol w:w="4393"/>
        <w:gridCol w:w="4394"/>
      </w:tblGrid>
      <w:tr w:rsidR="001E429F" w:rsidRPr="00B26572" w:rsidTr="00E02650">
        <w:tc>
          <w:tcPr>
            <w:tcW w:w="4393" w:type="dxa"/>
            <w:shd w:val="clear" w:color="auto" w:fill="auto"/>
          </w:tcPr>
          <w:p w:rsidR="001E429F" w:rsidRPr="00B26572" w:rsidRDefault="001E429F" w:rsidP="00E02650">
            <w:pPr>
              <w:pStyle w:val="Tekstpodstawowy"/>
              <w:spacing w:line="276" w:lineRule="auto"/>
              <w:jc w:val="both"/>
              <w:rPr>
                <w:rFonts w:ascii="Arial" w:hAnsi="Arial" w:cs="Arial"/>
                <w:sz w:val="20"/>
                <w:szCs w:val="20"/>
              </w:rPr>
            </w:pPr>
            <w:r w:rsidRPr="00B26572">
              <w:rPr>
                <w:rFonts w:ascii="Arial" w:hAnsi="Arial" w:cs="Arial"/>
                <w:sz w:val="20"/>
                <w:szCs w:val="20"/>
              </w:rPr>
              <w:t>----------------------------------------------</w:t>
            </w:r>
          </w:p>
          <w:p w:rsidR="001E429F" w:rsidRPr="00B26572" w:rsidRDefault="001E429F" w:rsidP="00E02650">
            <w:pPr>
              <w:pStyle w:val="Tekstpodstawowy"/>
              <w:spacing w:line="276" w:lineRule="auto"/>
              <w:jc w:val="both"/>
              <w:rPr>
                <w:rFonts w:ascii="Arial" w:hAnsi="Arial" w:cs="Arial"/>
                <w:sz w:val="20"/>
                <w:szCs w:val="20"/>
              </w:rPr>
            </w:pPr>
            <w:r w:rsidRPr="00B26572">
              <w:rPr>
                <w:rFonts w:ascii="Arial" w:hAnsi="Arial" w:cs="Arial"/>
                <w:sz w:val="20"/>
                <w:szCs w:val="20"/>
              </w:rPr>
              <w:t>Imiona i nazwiska osób uprawnionych</w:t>
            </w:r>
          </w:p>
          <w:p w:rsidR="001E429F" w:rsidRPr="00B26572" w:rsidRDefault="001E429F" w:rsidP="00E02650">
            <w:pPr>
              <w:pStyle w:val="Tekstpodstawowy"/>
              <w:spacing w:line="276" w:lineRule="auto"/>
              <w:jc w:val="both"/>
              <w:rPr>
                <w:rFonts w:ascii="Arial" w:hAnsi="Arial" w:cs="Arial"/>
                <w:sz w:val="20"/>
                <w:szCs w:val="20"/>
              </w:rPr>
            </w:pPr>
            <w:r w:rsidRPr="00B26572">
              <w:rPr>
                <w:rFonts w:ascii="Arial" w:hAnsi="Arial" w:cs="Arial"/>
                <w:sz w:val="20"/>
                <w:szCs w:val="20"/>
              </w:rPr>
              <w:t>do reprezentowania Wykonawcy</w:t>
            </w:r>
          </w:p>
        </w:tc>
        <w:tc>
          <w:tcPr>
            <w:tcW w:w="4394" w:type="dxa"/>
            <w:shd w:val="clear" w:color="auto" w:fill="auto"/>
          </w:tcPr>
          <w:p w:rsidR="001E429F" w:rsidRPr="00B26572" w:rsidRDefault="001E429F" w:rsidP="00E02650">
            <w:pPr>
              <w:pStyle w:val="Tekstpodstawowy"/>
              <w:spacing w:line="276" w:lineRule="auto"/>
              <w:jc w:val="both"/>
              <w:rPr>
                <w:rFonts w:ascii="Arial" w:hAnsi="Arial" w:cs="Arial"/>
                <w:sz w:val="20"/>
                <w:szCs w:val="20"/>
              </w:rPr>
            </w:pPr>
            <w:r w:rsidRPr="00B26572">
              <w:rPr>
                <w:rFonts w:ascii="Arial" w:hAnsi="Arial" w:cs="Arial"/>
                <w:sz w:val="20"/>
                <w:szCs w:val="20"/>
              </w:rPr>
              <w:t xml:space="preserve">        -----------------------------------------------</w:t>
            </w:r>
          </w:p>
          <w:p w:rsidR="001E429F" w:rsidRPr="00B26572" w:rsidRDefault="001E429F" w:rsidP="00E02650">
            <w:pPr>
              <w:pStyle w:val="Tekstpodstawowy"/>
              <w:spacing w:line="276" w:lineRule="auto"/>
              <w:jc w:val="both"/>
              <w:rPr>
                <w:rFonts w:ascii="Arial" w:hAnsi="Arial" w:cs="Arial"/>
                <w:sz w:val="20"/>
                <w:szCs w:val="20"/>
              </w:rPr>
            </w:pPr>
            <w:r w:rsidRPr="00B26572">
              <w:rPr>
                <w:rFonts w:ascii="Arial" w:hAnsi="Arial" w:cs="Arial"/>
                <w:sz w:val="20"/>
                <w:szCs w:val="20"/>
              </w:rPr>
              <w:t xml:space="preserve">         Podpisy osób uprawnionych</w:t>
            </w:r>
          </w:p>
          <w:p w:rsidR="001E429F" w:rsidRDefault="001E429F" w:rsidP="00E02650">
            <w:pPr>
              <w:pStyle w:val="Tekstpodstawowy"/>
              <w:spacing w:line="276" w:lineRule="auto"/>
              <w:jc w:val="both"/>
              <w:rPr>
                <w:rFonts w:ascii="Arial" w:hAnsi="Arial" w:cs="Arial"/>
                <w:sz w:val="20"/>
                <w:szCs w:val="20"/>
              </w:rPr>
            </w:pPr>
            <w:r w:rsidRPr="00B26572">
              <w:rPr>
                <w:rFonts w:ascii="Arial" w:hAnsi="Arial" w:cs="Arial"/>
                <w:sz w:val="20"/>
                <w:szCs w:val="20"/>
              </w:rPr>
              <w:t xml:space="preserve">         do reprezentowania Wykonawcy</w:t>
            </w:r>
          </w:p>
          <w:p w:rsidR="001E429F" w:rsidRDefault="001E429F" w:rsidP="00E02650">
            <w:pPr>
              <w:pStyle w:val="Tekstpodstawowy"/>
              <w:spacing w:line="276" w:lineRule="auto"/>
              <w:jc w:val="both"/>
              <w:rPr>
                <w:rFonts w:ascii="Arial" w:hAnsi="Arial" w:cs="Arial"/>
                <w:sz w:val="20"/>
                <w:szCs w:val="20"/>
              </w:rPr>
            </w:pPr>
          </w:p>
          <w:p w:rsidR="001E429F" w:rsidRDefault="001E429F" w:rsidP="00E02650">
            <w:pPr>
              <w:pStyle w:val="Tekstpodstawowy"/>
              <w:spacing w:line="276" w:lineRule="auto"/>
              <w:jc w:val="both"/>
              <w:rPr>
                <w:rFonts w:ascii="Arial" w:hAnsi="Arial" w:cs="Arial"/>
                <w:sz w:val="20"/>
                <w:szCs w:val="20"/>
              </w:rPr>
            </w:pPr>
          </w:p>
          <w:p w:rsidR="001E429F" w:rsidRDefault="001E429F" w:rsidP="00E02650">
            <w:pPr>
              <w:pStyle w:val="Tekstpodstawowy"/>
              <w:spacing w:line="276" w:lineRule="auto"/>
              <w:jc w:val="both"/>
              <w:rPr>
                <w:rFonts w:ascii="Arial" w:hAnsi="Arial" w:cs="Arial"/>
                <w:sz w:val="20"/>
                <w:szCs w:val="20"/>
              </w:rPr>
            </w:pPr>
          </w:p>
          <w:p w:rsidR="001E429F" w:rsidRDefault="001E429F" w:rsidP="00E02650">
            <w:pPr>
              <w:pStyle w:val="Tekstpodstawowy"/>
              <w:spacing w:line="276" w:lineRule="auto"/>
              <w:jc w:val="both"/>
              <w:rPr>
                <w:rFonts w:ascii="Arial" w:hAnsi="Arial" w:cs="Arial"/>
                <w:sz w:val="20"/>
                <w:szCs w:val="20"/>
              </w:rPr>
            </w:pPr>
          </w:p>
          <w:p w:rsidR="001E429F" w:rsidRDefault="001E429F" w:rsidP="00E02650">
            <w:pPr>
              <w:pStyle w:val="Tekstpodstawowy"/>
              <w:spacing w:line="276" w:lineRule="auto"/>
              <w:jc w:val="both"/>
              <w:rPr>
                <w:rFonts w:ascii="Arial" w:hAnsi="Arial" w:cs="Arial"/>
                <w:sz w:val="20"/>
                <w:szCs w:val="20"/>
              </w:rPr>
            </w:pPr>
          </w:p>
          <w:p w:rsidR="001E429F" w:rsidRDefault="001E429F" w:rsidP="00E02650">
            <w:pPr>
              <w:pStyle w:val="Tekstpodstawowy"/>
              <w:spacing w:line="276" w:lineRule="auto"/>
              <w:jc w:val="both"/>
              <w:rPr>
                <w:rFonts w:ascii="Arial" w:hAnsi="Arial" w:cs="Arial"/>
                <w:sz w:val="20"/>
                <w:szCs w:val="20"/>
              </w:rPr>
            </w:pPr>
          </w:p>
          <w:p w:rsidR="001E429F" w:rsidRPr="00B26572" w:rsidRDefault="001E429F" w:rsidP="00E02650">
            <w:pPr>
              <w:pStyle w:val="Tekstpodstawowy"/>
              <w:spacing w:line="276" w:lineRule="auto"/>
              <w:jc w:val="both"/>
              <w:rPr>
                <w:rFonts w:ascii="Arial" w:hAnsi="Arial" w:cs="Arial"/>
              </w:rPr>
            </w:pPr>
          </w:p>
        </w:tc>
      </w:tr>
    </w:tbl>
    <w:p w:rsidR="001E429F" w:rsidRDefault="001E429F" w:rsidP="001E429F">
      <w:pPr>
        <w:pStyle w:val="Tekstpodstawowy"/>
        <w:spacing w:line="276" w:lineRule="auto"/>
        <w:jc w:val="both"/>
        <w:rPr>
          <w:rFonts w:ascii="Arial" w:hAnsi="Arial" w:cs="Arial"/>
          <w:b/>
          <w:bCs/>
          <w:u w:val="single"/>
        </w:rPr>
      </w:pPr>
    </w:p>
    <w:p w:rsidR="001E429F" w:rsidRPr="0022517B" w:rsidRDefault="001E429F" w:rsidP="001E429F">
      <w:pPr>
        <w:ind w:hanging="1"/>
        <w:jc w:val="right"/>
        <w:rPr>
          <w:rFonts w:ascii="Arial" w:hAnsi="Arial" w:cs="Arial"/>
          <w:b/>
          <w:u w:val="single"/>
        </w:rPr>
      </w:pPr>
      <w:r>
        <w:rPr>
          <w:rFonts w:ascii="Arial" w:hAnsi="Arial" w:cs="Arial"/>
          <w:b/>
          <w:bCs/>
          <w:u w:val="single"/>
        </w:rPr>
        <w:lastRenderedPageBreak/>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22517B">
        <w:rPr>
          <w:b/>
          <w:szCs w:val="24"/>
          <w:u w:val="single"/>
        </w:rPr>
        <w:t>Z</w:t>
      </w:r>
      <w:r w:rsidRPr="0022517B">
        <w:rPr>
          <w:rFonts w:ascii="Arial" w:hAnsi="Arial" w:cs="Arial"/>
          <w:b/>
          <w:u w:val="single"/>
        </w:rPr>
        <w:t>ałącznik nr 6 do SIWZ</w:t>
      </w:r>
    </w:p>
    <w:p w:rsidR="001E429F" w:rsidRPr="0022517B" w:rsidRDefault="001E429F" w:rsidP="001E429F">
      <w:pPr>
        <w:pStyle w:val="Nagwek4"/>
        <w:rPr>
          <w:rFonts w:ascii="Arial" w:hAnsi="Arial" w:cs="Arial"/>
          <w:szCs w:val="24"/>
        </w:rPr>
      </w:pPr>
    </w:p>
    <w:p w:rsidR="001E429F" w:rsidRPr="0022517B" w:rsidRDefault="001E429F" w:rsidP="001E429F">
      <w:pPr>
        <w:pStyle w:val="Nagwek4"/>
        <w:rPr>
          <w:rFonts w:ascii="Arial" w:hAnsi="Arial" w:cs="Arial"/>
          <w:szCs w:val="24"/>
        </w:rPr>
      </w:pPr>
    </w:p>
    <w:p w:rsidR="001E429F" w:rsidRPr="0022517B" w:rsidRDefault="001E429F" w:rsidP="001E429F">
      <w:pPr>
        <w:pStyle w:val="Nagwek4"/>
        <w:rPr>
          <w:rFonts w:ascii="Arial" w:hAnsi="Arial" w:cs="Arial"/>
          <w:szCs w:val="24"/>
        </w:rPr>
      </w:pPr>
      <w:r w:rsidRPr="0022517B">
        <w:rPr>
          <w:rFonts w:ascii="Arial" w:hAnsi="Arial" w:cs="Arial"/>
          <w:color w:val="000000" w:themeColor="text1"/>
          <w:szCs w:val="24"/>
        </w:rPr>
        <w:t>Nr spr</w:t>
      </w:r>
      <w:r w:rsidRPr="0022517B">
        <w:rPr>
          <w:rFonts w:ascii="Arial" w:hAnsi="Arial" w:cs="Arial"/>
          <w:color w:val="000000"/>
          <w:szCs w:val="24"/>
        </w:rPr>
        <w:t>. NI…………………..</w:t>
      </w:r>
    </w:p>
    <w:p w:rsidR="001E429F" w:rsidRPr="0022517B" w:rsidRDefault="001E429F" w:rsidP="001E429F">
      <w:pPr>
        <w:pStyle w:val="Nagwek4"/>
        <w:jc w:val="center"/>
        <w:rPr>
          <w:rFonts w:ascii="Arial" w:hAnsi="Arial" w:cs="Arial"/>
          <w:color w:val="000000" w:themeColor="text1"/>
          <w:szCs w:val="24"/>
        </w:rPr>
      </w:pPr>
      <w:r w:rsidRPr="0022517B">
        <w:rPr>
          <w:rFonts w:ascii="Arial" w:hAnsi="Arial" w:cs="Arial"/>
          <w:color w:val="000000" w:themeColor="text1"/>
          <w:szCs w:val="24"/>
        </w:rPr>
        <w:t xml:space="preserve">UMOWA NR : ……/……                                                    </w:t>
      </w:r>
    </w:p>
    <w:p w:rsidR="001E429F" w:rsidRPr="0022517B" w:rsidRDefault="001E429F" w:rsidP="001E429F">
      <w:pPr>
        <w:jc w:val="both"/>
        <w:rPr>
          <w:rFonts w:ascii="Arial" w:hAnsi="Arial" w:cs="Arial"/>
          <w:szCs w:val="24"/>
        </w:rPr>
      </w:pPr>
    </w:p>
    <w:p w:rsidR="001E429F" w:rsidRPr="0022517B" w:rsidRDefault="001E429F" w:rsidP="001E429F">
      <w:pPr>
        <w:ind w:firstLine="708"/>
        <w:jc w:val="both"/>
        <w:rPr>
          <w:rFonts w:ascii="Arial" w:hAnsi="Arial" w:cs="Arial"/>
          <w:szCs w:val="24"/>
        </w:rPr>
      </w:pPr>
    </w:p>
    <w:p w:rsidR="001E429F" w:rsidRPr="0022517B" w:rsidRDefault="001E429F" w:rsidP="001E429F">
      <w:pPr>
        <w:ind w:firstLine="708"/>
        <w:jc w:val="both"/>
        <w:rPr>
          <w:rFonts w:ascii="Arial" w:hAnsi="Arial" w:cs="Arial"/>
          <w:szCs w:val="24"/>
        </w:rPr>
      </w:pPr>
      <w:r w:rsidRPr="0022517B">
        <w:rPr>
          <w:rFonts w:ascii="Arial" w:hAnsi="Arial" w:cs="Arial"/>
          <w:szCs w:val="24"/>
        </w:rPr>
        <w:t xml:space="preserve">W dniu ………………………………r pomiędzy Gminą Kaźmierz, zwaną dalej </w:t>
      </w:r>
      <w:r w:rsidRPr="0022517B">
        <w:rPr>
          <w:rFonts w:ascii="Arial" w:hAnsi="Arial" w:cs="Arial"/>
          <w:szCs w:val="24"/>
        </w:rPr>
        <w:br/>
      </w:r>
      <w:r w:rsidRPr="0022517B">
        <w:rPr>
          <w:rFonts w:ascii="Arial" w:hAnsi="Arial" w:cs="Arial"/>
          <w:b/>
          <w:szCs w:val="24"/>
        </w:rPr>
        <w:t>Zamawiającym</w:t>
      </w:r>
      <w:r w:rsidRPr="0022517B">
        <w:rPr>
          <w:rFonts w:ascii="Arial" w:hAnsi="Arial" w:cs="Arial"/>
          <w:szCs w:val="24"/>
        </w:rPr>
        <w:t>, z siedzibą w Kaźmierzu, przy ulicy Szamotulskiej 20, reprezentowaną przez:</w:t>
      </w:r>
    </w:p>
    <w:p w:rsidR="001E429F" w:rsidRPr="0022517B" w:rsidRDefault="001E429F" w:rsidP="001E429F">
      <w:pPr>
        <w:ind w:firstLine="708"/>
        <w:jc w:val="both"/>
        <w:rPr>
          <w:rFonts w:ascii="Arial" w:hAnsi="Arial" w:cs="Arial"/>
          <w:szCs w:val="24"/>
        </w:rPr>
      </w:pPr>
    </w:p>
    <w:p w:rsidR="001E429F" w:rsidRPr="0022517B" w:rsidRDefault="001E429F" w:rsidP="001E429F">
      <w:pPr>
        <w:jc w:val="both"/>
        <w:rPr>
          <w:rFonts w:ascii="Arial" w:hAnsi="Arial" w:cs="Arial"/>
          <w:szCs w:val="24"/>
        </w:rPr>
      </w:pPr>
      <w:r w:rsidRPr="0022517B">
        <w:rPr>
          <w:rFonts w:ascii="Arial" w:hAnsi="Arial" w:cs="Arial"/>
          <w:color w:val="000000"/>
          <w:szCs w:val="24"/>
        </w:rPr>
        <w:t>Zenona Gałkę</w:t>
      </w:r>
      <w:r w:rsidRPr="0022517B">
        <w:rPr>
          <w:rFonts w:ascii="Arial" w:hAnsi="Arial" w:cs="Arial"/>
          <w:szCs w:val="24"/>
        </w:rPr>
        <w:tab/>
        <w:t>- Wójta Gminy</w:t>
      </w:r>
    </w:p>
    <w:p w:rsidR="001E429F" w:rsidRPr="0022517B" w:rsidRDefault="001E429F" w:rsidP="001E429F">
      <w:pPr>
        <w:jc w:val="both"/>
        <w:rPr>
          <w:rFonts w:ascii="Arial" w:hAnsi="Arial" w:cs="Arial"/>
          <w:szCs w:val="24"/>
        </w:rPr>
      </w:pPr>
      <w:r w:rsidRPr="0022517B">
        <w:rPr>
          <w:rFonts w:ascii="Arial" w:hAnsi="Arial" w:cs="Arial"/>
          <w:szCs w:val="24"/>
        </w:rPr>
        <w:t>Przy kontrasygnacie – Tomasza Olejnika – Skarbnika Gminy</w:t>
      </w:r>
    </w:p>
    <w:p w:rsidR="001E429F" w:rsidRPr="0022517B" w:rsidRDefault="001E429F" w:rsidP="001E429F">
      <w:pPr>
        <w:jc w:val="both"/>
        <w:rPr>
          <w:rFonts w:ascii="Arial" w:hAnsi="Arial" w:cs="Arial"/>
          <w:bCs/>
          <w:szCs w:val="24"/>
        </w:rPr>
      </w:pPr>
    </w:p>
    <w:p w:rsidR="001E429F" w:rsidRPr="0022517B" w:rsidRDefault="001E429F" w:rsidP="001E429F">
      <w:pPr>
        <w:jc w:val="both"/>
        <w:rPr>
          <w:rFonts w:ascii="Arial" w:hAnsi="Arial" w:cs="Arial"/>
          <w:bCs/>
          <w:szCs w:val="24"/>
        </w:rPr>
      </w:pPr>
      <w:r w:rsidRPr="0022517B">
        <w:rPr>
          <w:rFonts w:ascii="Arial" w:hAnsi="Arial" w:cs="Arial"/>
          <w:bCs/>
          <w:szCs w:val="24"/>
        </w:rPr>
        <w:t xml:space="preserve">a </w:t>
      </w:r>
    </w:p>
    <w:p w:rsidR="001E429F" w:rsidRPr="0022517B" w:rsidRDefault="001E429F" w:rsidP="001E429F">
      <w:pPr>
        <w:jc w:val="both"/>
        <w:rPr>
          <w:rFonts w:ascii="Arial" w:hAnsi="Arial" w:cs="Arial"/>
          <w:bCs/>
          <w:szCs w:val="24"/>
        </w:rPr>
      </w:pPr>
      <w:r w:rsidRPr="0022517B">
        <w:rPr>
          <w:rFonts w:ascii="Arial" w:hAnsi="Arial" w:cs="Arial"/>
          <w:bCs/>
          <w:szCs w:val="24"/>
        </w:rPr>
        <w:t>…………………………………………………………………………………………………..</w:t>
      </w:r>
    </w:p>
    <w:p w:rsidR="001E429F" w:rsidRPr="0022517B" w:rsidRDefault="001E429F" w:rsidP="001E429F">
      <w:pPr>
        <w:jc w:val="both"/>
        <w:rPr>
          <w:rFonts w:ascii="Arial" w:hAnsi="Arial" w:cs="Arial"/>
          <w:bCs/>
          <w:szCs w:val="24"/>
        </w:rPr>
      </w:pPr>
      <w:r w:rsidRPr="0022517B">
        <w:rPr>
          <w:rFonts w:ascii="Arial" w:hAnsi="Arial" w:cs="Arial"/>
          <w:szCs w:val="24"/>
        </w:rPr>
        <w:t xml:space="preserve">zwanym dalej „Wykonawcą” została zawarta umowa o następującej treści:       </w:t>
      </w:r>
    </w:p>
    <w:p w:rsidR="001E429F" w:rsidRPr="0022517B" w:rsidRDefault="001E429F" w:rsidP="001E429F">
      <w:pPr>
        <w:jc w:val="both"/>
        <w:rPr>
          <w:rFonts w:ascii="Arial" w:hAnsi="Arial" w:cs="Arial"/>
          <w:szCs w:val="24"/>
        </w:rPr>
      </w:pPr>
      <w:r w:rsidRPr="0022517B">
        <w:rPr>
          <w:rFonts w:ascii="Arial" w:hAnsi="Arial" w:cs="Arial"/>
          <w:szCs w:val="24"/>
        </w:rPr>
        <w:t xml:space="preserve">                    </w:t>
      </w:r>
    </w:p>
    <w:p w:rsidR="001E429F" w:rsidRPr="0022517B" w:rsidRDefault="001E429F" w:rsidP="001E429F">
      <w:pPr>
        <w:spacing w:before="120" w:after="120"/>
        <w:jc w:val="center"/>
        <w:rPr>
          <w:rFonts w:ascii="Arial" w:hAnsi="Arial" w:cs="Arial"/>
          <w:b/>
          <w:color w:val="000000"/>
          <w:szCs w:val="24"/>
        </w:rPr>
      </w:pPr>
      <w:r w:rsidRPr="0022517B">
        <w:rPr>
          <w:rFonts w:ascii="Arial" w:hAnsi="Arial" w:cs="Arial"/>
          <w:b/>
          <w:color w:val="000000"/>
          <w:szCs w:val="24"/>
        </w:rPr>
        <w:t>§ 1</w:t>
      </w:r>
    </w:p>
    <w:p w:rsidR="001E429F" w:rsidRPr="0022517B" w:rsidRDefault="001E429F" w:rsidP="001E429F">
      <w:pPr>
        <w:spacing w:before="120" w:after="120"/>
        <w:jc w:val="center"/>
        <w:rPr>
          <w:rFonts w:ascii="Arial" w:hAnsi="Arial" w:cs="Arial"/>
          <w:b/>
          <w:color w:val="000000"/>
          <w:szCs w:val="24"/>
        </w:rPr>
      </w:pPr>
      <w:r w:rsidRPr="0022517B">
        <w:rPr>
          <w:rFonts w:ascii="Arial" w:hAnsi="Arial" w:cs="Arial"/>
          <w:b/>
          <w:color w:val="000000"/>
          <w:szCs w:val="24"/>
        </w:rPr>
        <w:t>Przedmiot umowy</w:t>
      </w:r>
    </w:p>
    <w:p w:rsidR="001E429F" w:rsidRPr="0022517B" w:rsidRDefault="001E429F" w:rsidP="001E429F">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Przedmiotem niniejszej umowy jest: </w:t>
      </w:r>
      <w:r>
        <w:rPr>
          <w:rFonts w:ascii="Arial" w:hAnsi="Arial" w:cs="Arial"/>
          <w:color w:val="000000"/>
          <w:szCs w:val="24"/>
        </w:rPr>
        <w:t>„</w:t>
      </w:r>
      <w:r w:rsidR="0061054F" w:rsidRPr="00CD7AA6">
        <w:rPr>
          <w:rFonts w:ascii="Arial" w:eastAsia="Lucida Sans Unicode" w:hAnsi="Arial" w:cs="Arial"/>
          <w:b/>
          <w:bCs/>
          <w:i/>
          <w:iCs/>
          <w:color w:val="000000"/>
          <w:sz w:val="24"/>
          <w:szCs w:val="24"/>
          <w:lang w:bidi="pl-PL"/>
        </w:rPr>
        <w:t xml:space="preserve">Przebudowa </w:t>
      </w:r>
      <w:r w:rsidR="0061054F" w:rsidRPr="00CD7AA6">
        <w:rPr>
          <w:rFonts w:ascii="Arial" w:hAnsi="Arial" w:cs="Arial"/>
          <w:b/>
          <w:bCs/>
          <w:color w:val="000000"/>
          <w:sz w:val="24"/>
          <w:szCs w:val="24"/>
        </w:rPr>
        <w:t>dróg gminnych w miejscowości Witkowice i Dolne Pole</w:t>
      </w:r>
      <w:r>
        <w:rPr>
          <w:rFonts w:ascii="Arial" w:hAnsi="Arial" w:cs="Arial"/>
          <w:color w:val="000000"/>
          <w:szCs w:val="24"/>
        </w:rPr>
        <w:t>”</w:t>
      </w:r>
      <w:r w:rsidRPr="0022517B">
        <w:rPr>
          <w:rFonts w:ascii="Arial" w:hAnsi="Arial" w:cs="Arial"/>
          <w:b/>
          <w:szCs w:val="24"/>
        </w:rPr>
        <w:t xml:space="preserve"> </w:t>
      </w:r>
      <w:r w:rsidRPr="0022517B">
        <w:rPr>
          <w:rFonts w:ascii="Arial" w:hAnsi="Arial" w:cs="Arial"/>
          <w:szCs w:val="24"/>
        </w:rPr>
        <w:t>zgodnie z  wymaganiami określonymi przez Zamawiającego i zasadami wiedzy technicznej, na warunkach wskazanych w ofercie z dnia …………….. stanowiącej załącznik nr 1 do umowy.</w:t>
      </w:r>
    </w:p>
    <w:p w:rsidR="001E429F" w:rsidRPr="0022517B" w:rsidRDefault="001E429F" w:rsidP="001E429F">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Szczegółowy zakres robót opisany został w SIWZ w tym w dokumentacji projektowej, specyfikacjach technicznych wykonania i odbioru robót budowlanych, przedmiarach robót.</w:t>
      </w:r>
    </w:p>
    <w:p w:rsidR="001E429F" w:rsidRPr="0022517B" w:rsidRDefault="001E429F" w:rsidP="001E429F">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1E429F" w:rsidRPr="0022517B" w:rsidRDefault="001E429F" w:rsidP="001E429F">
      <w:pPr>
        <w:jc w:val="both"/>
        <w:rPr>
          <w:rFonts w:ascii="Arial" w:hAnsi="Arial" w:cs="Arial"/>
          <w:color w:val="000000"/>
          <w:szCs w:val="24"/>
        </w:rPr>
      </w:pPr>
    </w:p>
    <w:p w:rsidR="001E429F" w:rsidRPr="0022517B" w:rsidRDefault="001E429F" w:rsidP="001E429F">
      <w:pPr>
        <w:spacing w:before="120" w:after="120"/>
        <w:jc w:val="center"/>
        <w:rPr>
          <w:rFonts w:ascii="Arial" w:hAnsi="Arial" w:cs="Arial"/>
          <w:b/>
          <w:color w:val="000000"/>
          <w:szCs w:val="24"/>
        </w:rPr>
      </w:pPr>
      <w:r w:rsidRPr="0022517B">
        <w:rPr>
          <w:rFonts w:ascii="Arial" w:hAnsi="Arial" w:cs="Arial"/>
          <w:b/>
          <w:color w:val="000000"/>
          <w:szCs w:val="24"/>
        </w:rPr>
        <w:t>§ 2</w:t>
      </w:r>
    </w:p>
    <w:p w:rsidR="001E429F" w:rsidRPr="0022517B" w:rsidRDefault="001E429F" w:rsidP="001E429F">
      <w:pPr>
        <w:spacing w:before="120" w:after="120"/>
        <w:jc w:val="center"/>
        <w:rPr>
          <w:rFonts w:ascii="Arial" w:hAnsi="Arial" w:cs="Arial"/>
          <w:b/>
          <w:color w:val="000000"/>
          <w:szCs w:val="24"/>
        </w:rPr>
      </w:pPr>
      <w:r w:rsidRPr="0022517B">
        <w:rPr>
          <w:rFonts w:ascii="Arial" w:hAnsi="Arial" w:cs="Arial"/>
          <w:b/>
          <w:color w:val="000000"/>
          <w:szCs w:val="24"/>
        </w:rPr>
        <w:t>Termin wykonania zamówienia</w:t>
      </w:r>
    </w:p>
    <w:p w:rsidR="001E429F" w:rsidRPr="0022517B" w:rsidRDefault="001E429F" w:rsidP="001E429F">
      <w:pPr>
        <w:numPr>
          <w:ilvl w:val="0"/>
          <w:numId w:val="10"/>
        </w:numPr>
        <w:suppressAutoHyphens w:val="0"/>
        <w:spacing w:line="240" w:lineRule="auto"/>
        <w:jc w:val="both"/>
        <w:rPr>
          <w:rFonts w:ascii="Arial" w:hAnsi="Arial" w:cs="Arial"/>
          <w:color w:val="000000"/>
          <w:szCs w:val="24"/>
        </w:rPr>
      </w:pPr>
      <w:r w:rsidRPr="0022517B">
        <w:rPr>
          <w:rFonts w:ascii="Arial" w:hAnsi="Arial" w:cs="Arial"/>
          <w:color w:val="000000"/>
          <w:szCs w:val="24"/>
        </w:rPr>
        <w:t>Zamawiający przekaże Wykonawcy teren budowy w terminie 3 dni od dnia podpisania umowy przy czym termin rozpoczęcia robót nie może być późniejszy niż 10 dni od dnia przekazania Wykonawcy przez  Zamawiającego terenu robót</w:t>
      </w:r>
    </w:p>
    <w:p w:rsidR="001E429F" w:rsidRPr="0022517B" w:rsidRDefault="001E429F" w:rsidP="001E429F">
      <w:pPr>
        <w:numPr>
          <w:ilvl w:val="0"/>
          <w:numId w:val="10"/>
        </w:numPr>
        <w:suppressAutoHyphens w:val="0"/>
        <w:spacing w:line="240" w:lineRule="auto"/>
        <w:jc w:val="both"/>
        <w:rPr>
          <w:rFonts w:ascii="Arial" w:hAnsi="Arial" w:cs="Arial"/>
          <w:b/>
          <w:bCs/>
          <w:color w:val="000000"/>
          <w:szCs w:val="24"/>
        </w:rPr>
      </w:pPr>
      <w:r w:rsidRPr="0022517B">
        <w:rPr>
          <w:rFonts w:ascii="Arial" w:hAnsi="Arial" w:cs="Arial"/>
          <w:color w:val="000000"/>
          <w:szCs w:val="24"/>
        </w:rPr>
        <w:t xml:space="preserve">Wykonawca wykona przedmiot umowy w terminie </w:t>
      </w:r>
      <w:r w:rsidRPr="001F07D9">
        <w:rPr>
          <w:rFonts w:ascii="Arial" w:hAnsi="Arial" w:cs="Arial"/>
          <w:b/>
          <w:color w:val="000000"/>
          <w:szCs w:val="24"/>
        </w:rPr>
        <w:t xml:space="preserve">do </w:t>
      </w:r>
      <w:r w:rsidR="0061054F">
        <w:rPr>
          <w:rFonts w:ascii="Arial" w:hAnsi="Arial" w:cs="Arial"/>
          <w:b/>
          <w:color w:val="000000"/>
          <w:szCs w:val="24"/>
        </w:rPr>
        <w:t>10 listopada</w:t>
      </w:r>
      <w:r w:rsidRPr="001F07D9">
        <w:rPr>
          <w:rFonts w:ascii="Arial" w:hAnsi="Arial" w:cs="Arial"/>
          <w:b/>
          <w:color w:val="000000"/>
          <w:szCs w:val="24"/>
        </w:rPr>
        <w:t xml:space="preserve"> 2017r.</w:t>
      </w:r>
    </w:p>
    <w:p w:rsidR="001E429F" w:rsidRPr="0022517B" w:rsidRDefault="001E429F" w:rsidP="001E429F">
      <w:pPr>
        <w:numPr>
          <w:ilvl w:val="0"/>
          <w:numId w:val="10"/>
        </w:numPr>
        <w:suppressAutoHyphens w:val="0"/>
        <w:spacing w:line="240" w:lineRule="auto"/>
        <w:jc w:val="both"/>
        <w:rPr>
          <w:rFonts w:ascii="Arial" w:hAnsi="Arial" w:cs="Arial"/>
          <w:b/>
          <w:bCs/>
          <w:color w:val="000000"/>
          <w:szCs w:val="24"/>
        </w:rPr>
      </w:pPr>
      <w:r w:rsidRPr="0022517B">
        <w:rPr>
          <w:rFonts w:ascii="Arial" w:hAnsi="Arial" w:cs="Arial"/>
          <w:color w:val="000000"/>
          <w:szCs w:val="24"/>
        </w:rPr>
        <w:t>Przedmiot umowy uważa się za wykonany z dniem podpisania przez strony umowy protokołu odbioru końcowego.</w:t>
      </w:r>
    </w:p>
    <w:p w:rsidR="001E429F" w:rsidRPr="0022517B" w:rsidRDefault="001E429F" w:rsidP="001E429F">
      <w:pPr>
        <w:jc w:val="both"/>
        <w:rPr>
          <w:rFonts w:ascii="Arial" w:hAnsi="Arial" w:cs="Arial"/>
          <w:b/>
          <w:bCs/>
          <w:szCs w:val="24"/>
        </w:rPr>
      </w:pPr>
    </w:p>
    <w:p w:rsidR="001E429F" w:rsidRPr="0022517B" w:rsidRDefault="001E429F" w:rsidP="001E429F">
      <w:pPr>
        <w:spacing w:before="120" w:after="120"/>
        <w:jc w:val="center"/>
        <w:rPr>
          <w:rFonts w:ascii="Arial" w:hAnsi="Arial" w:cs="Arial"/>
          <w:b/>
          <w:color w:val="000000"/>
          <w:szCs w:val="24"/>
        </w:rPr>
      </w:pPr>
      <w:r w:rsidRPr="0022517B">
        <w:rPr>
          <w:rFonts w:ascii="Arial" w:hAnsi="Arial" w:cs="Arial"/>
          <w:b/>
          <w:color w:val="000000"/>
          <w:szCs w:val="24"/>
        </w:rPr>
        <w:t>§ 3</w:t>
      </w:r>
    </w:p>
    <w:p w:rsidR="001E429F" w:rsidRPr="0022517B" w:rsidRDefault="001E429F" w:rsidP="001E429F">
      <w:pPr>
        <w:spacing w:before="120" w:after="120"/>
        <w:jc w:val="center"/>
        <w:rPr>
          <w:rFonts w:ascii="Arial" w:hAnsi="Arial" w:cs="Arial"/>
          <w:b/>
          <w:color w:val="000000"/>
          <w:szCs w:val="24"/>
        </w:rPr>
      </w:pPr>
      <w:r w:rsidRPr="0022517B">
        <w:rPr>
          <w:rFonts w:ascii="Arial" w:hAnsi="Arial" w:cs="Arial"/>
          <w:b/>
          <w:color w:val="000000"/>
          <w:szCs w:val="24"/>
        </w:rPr>
        <w:t>Obowiązki zamawiającego i wykonawcy</w:t>
      </w:r>
    </w:p>
    <w:p w:rsidR="001E429F" w:rsidRPr="0022517B" w:rsidRDefault="001E429F" w:rsidP="001E429F">
      <w:pPr>
        <w:jc w:val="both"/>
        <w:rPr>
          <w:rFonts w:ascii="Arial" w:hAnsi="Arial" w:cs="Arial"/>
          <w:color w:val="000000"/>
          <w:szCs w:val="24"/>
        </w:rPr>
      </w:pPr>
      <w:r w:rsidRPr="0022517B">
        <w:rPr>
          <w:rFonts w:ascii="Arial" w:hAnsi="Arial" w:cs="Arial"/>
          <w:color w:val="000000"/>
          <w:szCs w:val="24"/>
        </w:rPr>
        <w:t>1.Do obowiązków Zamawiającego należy:</w:t>
      </w:r>
    </w:p>
    <w:p w:rsidR="001E429F" w:rsidRPr="0022517B" w:rsidRDefault="001E429F" w:rsidP="001E429F">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protokolarne przekazanie Wykonawcy terenu robót;</w:t>
      </w:r>
    </w:p>
    <w:p w:rsidR="001E429F" w:rsidRPr="0022517B" w:rsidRDefault="001E429F" w:rsidP="001E429F">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wskazanie miejsc poboru energii elektrycznej i wody;</w:t>
      </w:r>
    </w:p>
    <w:p w:rsidR="001E429F" w:rsidRPr="0022517B" w:rsidRDefault="001E429F" w:rsidP="001E429F">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odebranie przedmiotu Umowy po sprawdzeniu jego należytego wykonania;</w:t>
      </w:r>
    </w:p>
    <w:p w:rsidR="001E429F" w:rsidRPr="0022517B" w:rsidRDefault="001E429F" w:rsidP="001E429F">
      <w:pPr>
        <w:numPr>
          <w:ilvl w:val="1"/>
          <w:numId w:val="11"/>
        </w:numPr>
        <w:tabs>
          <w:tab w:val="left" w:pos="720"/>
          <w:tab w:val="num" w:pos="108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lastRenderedPageBreak/>
        <w:t>terminowa zapłata wynagrodzenia za wykonane i odebrane prace.</w:t>
      </w:r>
    </w:p>
    <w:p w:rsidR="001E429F" w:rsidRPr="0022517B" w:rsidRDefault="001E429F" w:rsidP="001E429F">
      <w:pPr>
        <w:numPr>
          <w:ilvl w:val="2"/>
          <w:numId w:val="11"/>
        </w:numPr>
        <w:tabs>
          <w:tab w:val="clear" w:pos="737"/>
          <w:tab w:val="num" w:pos="360"/>
        </w:tabs>
        <w:suppressAutoHyphens w:val="0"/>
        <w:spacing w:line="240" w:lineRule="auto"/>
        <w:ind w:left="360" w:hanging="343"/>
        <w:jc w:val="both"/>
        <w:rPr>
          <w:rFonts w:ascii="Arial" w:hAnsi="Arial" w:cs="Arial"/>
          <w:color w:val="000000"/>
          <w:szCs w:val="24"/>
        </w:rPr>
      </w:pPr>
      <w:r w:rsidRPr="0022517B">
        <w:rPr>
          <w:rFonts w:ascii="Arial" w:hAnsi="Arial" w:cs="Arial"/>
          <w:color w:val="000000"/>
          <w:szCs w:val="24"/>
        </w:rPr>
        <w:t>Do obowiązków Wykonawcy należy:</w:t>
      </w:r>
    </w:p>
    <w:p w:rsidR="001E429F" w:rsidRPr="0022517B" w:rsidRDefault="001E429F" w:rsidP="001E429F">
      <w:pPr>
        <w:numPr>
          <w:ilvl w:val="0"/>
          <w:numId w:val="12"/>
        </w:numPr>
        <w:suppressAutoHyphens w:val="0"/>
        <w:spacing w:line="240" w:lineRule="auto"/>
        <w:jc w:val="both"/>
        <w:rPr>
          <w:rFonts w:ascii="Arial" w:hAnsi="Arial" w:cs="Arial"/>
          <w:color w:val="000000"/>
          <w:szCs w:val="24"/>
        </w:rPr>
      </w:pPr>
      <w:r w:rsidRPr="0022517B">
        <w:rPr>
          <w:rFonts w:ascii="Arial" w:hAnsi="Arial" w:cs="Arial"/>
          <w:color w:val="000000"/>
          <w:szCs w:val="24"/>
        </w:rPr>
        <w:t>przejęcie terenu robót od Zamawiającego;</w:t>
      </w:r>
    </w:p>
    <w:p w:rsidR="001E429F" w:rsidRPr="0022517B" w:rsidRDefault="001E429F" w:rsidP="001E429F">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zabezpieczenie i wygrodzenie terenu robót;</w:t>
      </w:r>
    </w:p>
    <w:p w:rsidR="001E429F" w:rsidRPr="0022517B" w:rsidRDefault="001E429F" w:rsidP="001E429F">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zapewnienie dozoru mienia na terenie robót na własny koszt;</w:t>
      </w:r>
    </w:p>
    <w:p w:rsidR="001E429F" w:rsidRPr="0022517B" w:rsidRDefault="001E429F" w:rsidP="001E429F">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wykonanie przedmiotu umowy z materiałów odpowiadających wymaganiom określonym w art. 10 ustawy z dnia 7 lipca 1994 r. Prawo budowlane (Dz. U. z 2016r., poz. 290), okazania, na każde żądanie Zamawiającego lub Inspektora nadzoru inwestorskiego, certyfikatów zgodności z polską normą lub aprobatą techniczną każdego używanego na budowie wyrobu;</w:t>
      </w:r>
    </w:p>
    <w:p w:rsidR="001E429F" w:rsidRPr="0022517B" w:rsidRDefault="001E429F" w:rsidP="001E429F">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zapewnienie na własny koszt transportu odpadów powstałych w trakcie trwania inwestycji do miejsc ich wykorzystania lub utylizacji, łącznie z kosztami utylizacji;</w:t>
      </w:r>
    </w:p>
    <w:p w:rsidR="001E429F" w:rsidRPr="0022517B" w:rsidRDefault="001E429F" w:rsidP="001E429F">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jako wytwarzający odpady – do przestrzegania przepisów prawnych wynikających z następujących ustaw:</w:t>
      </w:r>
    </w:p>
    <w:p w:rsidR="001E429F" w:rsidRPr="0022517B" w:rsidRDefault="001E429F" w:rsidP="001E429F">
      <w:pPr>
        <w:numPr>
          <w:ilvl w:val="1"/>
          <w:numId w:val="12"/>
        </w:numPr>
        <w:tabs>
          <w:tab w:val="left" w:pos="720"/>
          <w:tab w:val="num" w:pos="1080"/>
        </w:tabs>
        <w:suppressAutoHyphens w:val="0"/>
        <w:spacing w:line="240" w:lineRule="auto"/>
        <w:ind w:left="1080"/>
        <w:jc w:val="both"/>
        <w:rPr>
          <w:rFonts w:ascii="Arial" w:hAnsi="Arial" w:cs="Arial"/>
          <w:color w:val="000000"/>
          <w:szCs w:val="24"/>
        </w:rPr>
      </w:pPr>
      <w:r w:rsidRPr="0022517B">
        <w:rPr>
          <w:rFonts w:ascii="Arial" w:hAnsi="Arial" w:cs="Arial"/>
          <w:color w:val="000000"/>
          <w:szCs w:val="24"/>
        </w:rPr>
        <w:t>ustawy z dnia 27.04.2001r. Prawo ochrony środowiska (Dz. U. 2016r., poz. 672),</w:t>
      </w:r>
    </w:p>
    <w:p w:rsidR="001E429F" w:rsidRPr="0022517B" w:rsidRDefault="001E429F" w:rsidP="001E429F">
      <w:pPr>
        <w:numPr>
          <w:ilvl w:val="1"/>
          <w:numId w:val="12"/>
        </w:numPr>
        <w:tabs>
          <w:tab w:val="left" w:pos="720"/>
          <w:tab w:val="num" w:pos="1080"/>
        </w:tabs>
        <w:suppressAutoHyphens w:val="0"/>
        <w:spacing w:line="240" w:lineRule="auto"/>
        <w:ind w:left="1080"/>
        <w:jc w:val="both"/>
        <w:rPr>
          <w:rFonts w:ascii="Arial" w:hAnsi="Arial" w:cs="Arial"/>
          <w:color w:val="000000"/>
          <w:szCs w:val="24"/>
        </w:rPr>
      </w:pPr>
      <w:r w:rsidRPr="0022517B">
        <w:rPr>
          <w:rFonts w:ascii="Arial" w:hAnsi="Arial" w:cs="Arial"/>
          <w:color w:val="000000"/>
          <w:szCs w:val="24"/>
        </w:rPr>
        <w:t>ustawy z dnia 14.12.2012r. o odpadach (Dz. U. z 2013r., poz.21 z późniejszymi zmianami),</w:t>
      </w:r>
    </w:p>
    <w:p w:rsidR="001E429F" w:rsidRPr="0022517B" w:rsidRDefault="001E429F" w:rsidP="001E429F">
      <w:pPr>
        <w:pStyle w:val="Tekstpodstawowywcity"/>
        <w:ind w:left="567"/>
        <w:rPr>
          <w:rFonts w:ascii="Arial" w:hAnsi="Arial" w:cs="Arial"/>
          <w:color w:val="000000"/>
          <w:szCs w:val="24"/>
        </w:rPr>
      </w:pPr>
      <w:r w:rsidRPr="0022517B">
        <w:rPr>
          <w:rFonts w:ascii="Arial" w:hAnsi="Arial" w:cs="Arial"/>
          <w:color w:val="000000"/>
          <w:szCs w:val="24"/>
        </w:rPr>
        <w:t>Powołane przepisy prawne Wykonawca zobowiązuje się stosować z uwzględnieniem ewentualnych zmian stanu prawnego w tym zakresie.</w:t>
      </w:r>
    </w:p>
    <w:p w:rsidR="001E429F" w:rsidRPr="0022517B" w:rsidRDefault="001E429F" w:rsidP="001E429F">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1E429F" w:rsidRPr="0022517B" w:rsidRDefault="001E429F" w:rsidP="001E429F">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terminowe wykonanie i przekazanie przedmiotu umowy Zamawiającemu oraz oświadczenie, że roboty ukończone przez niego są całkowicie zgodne z umową i  odpowiadają potrzebom, dla których są przewidziane według umowy;</w:t>
      </w:r>
    </w:p>
    <w:p w:rsidR="001E429F" w:rsidRPr="0022517B" w:rsidRDefault="001E429F" w:rsidP="001E429F">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pełnej odpowiedzialności za wszelkie działania prowadzone na terenie robót i poza nim, a związane z wykonaniem przedmiotu umowy;</w:t>
      </w:r>
    </w:p>
    <w:p w:rsidR="001E429F" w:rsidRPr="0022517B" w:rsidRDefault="001E429F" w:rsidP="001E429F">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pełnej odpowiedzialności za szkody oraz następstwa nieszczęśliwych wypadków pracowników i osób trzecich, powstałe w związku z prowadzonymi robotami, w tym także ruchem pojazdów;</w:t>
      </w:r>
    </w:p>
    <w:p w:rsidR="001E429F" w:rsidRPr="0022517B" w:rsidRDefault="001E429F" w:rsidP="001E429F">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1E429F" w:rsidRPr="0022517B" w:rsidRDefault="001E429F" w:rsidP="001E429F">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zabezpieczenie instalacji, urządzeń i obiektów oraz trwałej zieleni na terenie robót i w jej bezpośrednim otoczeniu, przed ich zniszczeniem lub uszkodzeniem w trakcie wykonywania robót;</w:t>
      </w:r>
    </w:p>
    <w:p w:rsidR="001E429F" w:rsidRPr="0022517B" w:rsidRDefault="001E429F" w:rsidP="001E429F">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dbanie o porządek na terenie robót oraz utrzymywanie terenu robót w należytym stanie i porządku oraz w stanie wolnym od przeszkód komunikacyjnych;</w:t>
      </w:r>
    </w:p>
    <w:p w:rsidR="001E429F" w:rsidRPr="0022517B" w:rsidRDefault="001E429F" w:rsidP="001E429F">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oraz zieleni;</w:t>
      </w:r>
    </w:p>
    <w:p w:rsidR="001E429F" w:rsidRPr="0022517B" w:rsidRDefault="001E429F" w:rsidP="001E429F">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kompletowanie w trakcie realizacji robót wszelkiej dokumentacji zgodnie z przepisami Prawa budowlanego oraz przygotowanie do odbioru końcowego kompletu protokołów niezbędnych przy odbiorze;</w:t>
      </w:r>
    </w:p>
    <w:p w:rsidR="001E429F" w:rsidRPr="0022517B" w:rsidRDefault="001E429F" w:rsidP="001E429F">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usunięcie wszelkich wad i usterek stwierdzonych przez nadzór inwestorski w trakcie trwania robót w terminie nie dłuższym niż termin technicznie uzasadniony i konieczny do ich usunięcia.</w:t>
      </w:r>
    </w:p>
    <w:p w:rsidR="001E429F" w:rsidRPr="0022517B" w:rsidRDefault="001E429F" w:rsidP="001E429F">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wyłącznej odpowiedzialności za wszelkie szkody będące następstwem niewykonania lub nienależytego wykonania przedmiotu umowy, które to szkody Wykonawca zobowiązuje się pokryć w pełnej wysokości.</w:t>
      </w:r>
    </w:p>
    <w:p w:rsidR="001E429F" w:rsidRPr="0022517B" w:rsidRDefault="001E429F" w:rsidP="001E429F">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lastRenderedPageBreak/>
        <w:t>ponoszenie kosztów wody i prądu niezbędnych do realizacji robót.</w:t>
      </w:r>
    </w:p>
    <w:p w:rsidR="001E429F" w:rsidRPr="0022517B" w:rsidRDefault="001E429F" w:rsidP="001E429F">
      <w:pPr>
        <w:pStyle w:val="Tekstpodstawowywcity"/>
        <w:numPr>
          <w:ilvl w:val="0"/>
          <w:numId w:val="12"/>
        </w:numPr>
        <w:tabs>
          <w:tab w:val="num" w:pos="540"/>
        </w:tabs>
        <w:suppressAutoHyphens w:val="0"/>
        <w:spacing w:after="0" w:line="240" w:lineRule="auto"/>
        <w:jc w:val="both"/>
        <w:rPr>
          <w:rFonts w:ascii="Arial" w:hAnsi="Arial" w:cs="Arial"/>
          <w:color w:val="000000"/>
          <w:szCs w:val="24"/>
        </w:rPr>
      </w:pPr>
      <w:r w:rsidRPr="0022517B">
        <w:rPr>
          <w:rFonts w:ascii="Arial" w:hAnsi="Arial" w:cs="Arial"/>
          <w:color w:val="000000"/>
          <w:szCs w:val="24"/>
        </w:rPr>
        <w:t>posiadanie polis ubezpieczeniowych, ważnych nie później niż od daty podpisania umowy do czasu odbioru końcowego</w:t>
      </w:r>
      <w:r>
        <w:rPr>
          <w:rFonts w:ascii="Arial" w:hAnsi="Arial" w:cs="Arial"/>
          <w:color w:val="000000"/>
          <w:szCs w:val="24"/>
        </w:rPr>
        <w:t>,</w:t>
      </w:r>
    </w:p>
    <w:p w:rsidR="001E429F" w:rsidRPr="0061054F" w:rsidRDefault="001E429F" w:rsidP="001E429F">
      <w:pPr>
        <w:pStyle w:val="Tekstpodstawowywcity"/>
        <w:numPr>
          <w:ilvl w:val="2"/>
          <w:numId w:val="13"/>
        </w:numPr>
        <w:tabs>
          <w:tab w:val="left" w:pos="1843"/>
        </w:tabs>
        <w:suppressAutoHyphens w:val="0"/>
        <w:spacing w:before="120" w:line="240" w:lineRule="auto"/>
        <w:jc w:val="both"/>
        <w:rPr>
          <w:rFonts w:ascii="Arial" w:hAnsi="Arial" w:cs="Arial"/>
          <w:color w:val="000000"/>
          <w:szCs w:val="24"/>
        </w:rPr>
      </w:pPr>
      <w:r w:rsidRPr="0061054F">
        <w:rPr>
          <w:rFonts w:ascii="Arial" w:hAnsi="Arial" w:cs="Arial"/>
          <w:color w:val="000000"/>
          <w:szCs w:val="24"/>
        </w:rPr>
        <w:t>Wykonawca przedstawi na każde żądanie Zamawiającego kopie ww. polis ubezpieczeniowych.</w:t>
      </w:r>
    </w:p>
    <w:p w:rsidR="001E429F" w:rsidRPr="0022517B" w:rsidRDefault="001E429F" w:rsidP="001E429F">
      <w:pPr>
        <w:pStyle w:val="Tekstpodstawowywcity"/>
        <w:numPr>
          <w:ilvl w:val="0"/>
          <w:numId w:val="12"/>
        </w:numPr>
        <w:tabs>
          <w:tab w:val="num" w:pos="540"/>
          <w:tab w:val="num" w:pos="851"/>
          <w:tab w:val="left" w:pos="1418"/>
          <w:tab w:val="left" w:pos="1843"/>
        </w:tabs>
        <w:suppressAutoHyphens w:val="0"/>
        <w:spacing w:before="120" w:line="240" w:lineRule="auto"/>
        <w:ind w:left="851" w:hanging="425"/>
        <w:jc w:val="both"/>
        <w:rPr>
          <w:rFonts w:ascii="Arial" w:hAnsi="Arial" w:cs="Arial"/>
          <w:color w:val="000000"/>
          <w:szCs w:val="24"/>
        </w:rPr>
      </w:pPr>
      <w:r w:rsidRPr="0022517B">
        <w:rPr>
          <w:rFonts w:ascii="Arial" w:hAnsi="Arial" w:cs="Arial"/>
          <w:color w:val="000000"/>
          <w:szCs w:val="24"/>
        </w:rPr>
        <w:t xml:space="preserve">niezwłoczne informowanie Zamawiającego o problemach technicznych lub okolicznościach, które mogą wpłynąć na jakość robót lub termin zakończenia robót. </w:t>
      </w:r>
    </w:p>
    <w:p w:rsidR="001E429F" w:rsidRPr="0061054F" w:rsidRDefault="001E429F" w:rsidP="001E429F">
      <w:pPr>
        <w:pStyle w:val="Lista"/>
        <w:ind w:left="426" w:firstLine="0"/>
        <w:jc w:val="both"/>
        <w:rPr>
          <w:rFonts w:ascii="Arial" w:hAnsi="Arial" w:cs="Arial"/>
          <w:color w:val="000000"/>
          <w:sz w:val="22"/>
          <w:szCs w:val="22"/>
        </w:rPr>
      </w:pPr>
      <w:r w:rsidRPr="0061054F">
        <w:rPr>
          <w:rFonts w:ascii="Arial" w:hAnsi="Arial" w:cs="Arial"/>
          <w:color w:val="000000"/>
          <w:sz w:val="22"/>
          <w:szCs w:val="22"/>
        </w:rPr>
        <w:t>21) Wykonawca zobowiązany jest zapewnić wykonanie i kierowanie robotami objętymi umową przez osoby posiadające stosowne kwalifikacje zawodowe i uprawnienia   budowlane.</w:t>
      </w:r>
    </w:p>
    <w:p w:rsidR="001E429F" w:rsidRPr="0022517B" w:rsidRDefault="001E429F" w:rsidP="001E429F">
      <w:pPr>
        <w:spacing w:before="120" w:after="120"/>
        <w:rPr>
          <w:rFonts w:ascii="Arial" w:hAnsi="Arial" w:cs="Arial"/>
          <w:b/>
          <w:color w:val="000000"/>
          <w:szCs w:val="24"/>
        </w:rPr>
      </w:pPr>
    </w:p>
    <w:p w:rsidR="001E429F" w:rsidRPr="0022517B" w:rsidRDefault="001E429F" w:rsidP="001E429F">
      <w:pPr>
        <w:spacing w:before="120" w:after="120"/>
        <w:jc w:val="center"/>
        <w:rPr>
          <w:rFonts w:ascii="Arial" w:hAnsi="Arial" w:cs="Arial"/>
          <w:b/>
          <w:color w:val="000000"/>
          <w:szCs w:val="24"/>
        </w:rPr>
      </w:pPr>
      <w:r w:rsidRPr="0022517B">
        <w:rPr>
          <w:rFonts w:ascii="Arial" w:hAnsi="Arial" w:cs="Arial"/>
          <w:b/>
          <w:color w:val="000000"/>
          <w:szCs w:val="24"/>
        </w:rPr>
        <w:t>§ 4</w:t>
      </w:r>
    </w:p>
    <w:p w:rsidR="001E429F" w:rsidRPr="0022517B" w:rsidRDefault="001E429F" w:rsidP="001E429F">
      <w:pPr>
        <w:jc w:val="both"/>
        <w:rPr>
          <w:rFonts w:ascii="Arial" w:hAnsi="Arial" w:cs="Arial"/>
          <w:szCs w:val="24"/>
        </w:rPr>
      </w:pPr>
      <w:r w:rsidRPr="0022517B">
        <w:rPr>
          <w:rFonts w:ascii="Arial" w:hAnsi="Arial" w:cs="Arial"/>
          <w:szCs w:val="24"/>
        </w:rPr>
        <w:t>1. Przedstawicielem Zamawiającego będzie: Zastępca Wójta – Ryszard Gąska.</w:t>
      </w:r>
    </w:p>
    <w:p w:rsidR="001E429F" w:rsidRPr="0022517B" w:rsidRDefault="001E429F" w:rsidP="001E429F">
      <w:pPr>
        <w:jc w:val="both"/>
        <w:rPr>
          <w:rFonts w:ascii="Arial" w:hAnsi="Arial" w:cs="Arial"/>
          <w:szCs w:val="24"/>
        </w:rPr>
      </w:pPr>
      <w:r w:rsidRPr="0022517B">
        <w:rPr>
          <w:rFonts w:ascii="Arial" w:hAnsi="Arial" w:cs="Arial"/>
          <w:szCs w:val="24"/>
        </w:rPr>
        <w:t xml:space="preserve">2.Przedstawicielem Wykonawcy będzie  …………………………. </w:t>
      </w:r>
    </w:p>
    <w:p w:rsidR="001E429F" w:rsidRPr="0022517B" w:rsidRDefault="001E429F" w:rsidP="001E429F">
      <w:pPr>
        <w:jc w:val="both"/>
        <w:rPr>
          <w:rFonts w:ascii="Arial" w:hAnsi="Arial" w:cs="Arial"/>
          <w:szCs w:val="24"/>
        </w:rPr>
      </w:pPr>
    </w:p>
    <w:p w:rsidR="001E429F" w:rsidRPr="0022517B" w:rsidRDefault="001E429F" w:rsidP="001E429F">
      <w:pPr>
        <w:spacing w:before="120" w:after="120"/>
        <w:jc w:val="center"/>
        <w:rPr>
          <w:rFonts w:ascii="Arial" w:hAnsi="Arial" w:cs="Arial"/>
          <w:b/>
          <w:color w:val="000000"/>
          <w:szCs w:val="24"/>
        </w:rPr>
      </w:pPr>
      <w:r w:rsidRPr="0022517B">
        <w:rPr>
          <w:rFonts w:ascii="Arial" w:hAnsi="Arial" w:cs="Arial"/>
          <w:b/>
          <w:color w:val="000000"/>
          <w:szCs w:val="24"/>
        </w:rPr>
        <w:t>§ 5</w:t>
      </w:r>
    </w:p>
    <w:p w:rsidR="001E429F" w:rsidRPr="0022517B" w:rsidRDefault="001E429F" w:rsidP="001E429F">
      <w:pPr>
        <w:spacing w:before="120" w:after="120"/>
        <w:jc w:val="center"/>
        <w:rPr>
          <w:rFonts w:ascii="Arial" w:hAnsi="Arial" w:cs="Arial"/>
          <w:b/>
          <w:color w:val="000000"/>
          <w:szCs w:val="24"/>
        </w:rPr>
      </w:pPr>
      <w:r w:rsidRPr="0022517B">
        <w:rPr>
          <w:rFonts w:ascii="Arial" w:hAnsi="Arial" w:cs="Arial"/>
          <w:b/>
          <w:color w:val="000000"/>
          <w:szCs w:val="24"/>
        </w:rPr>
        <w:t>Wynagrodzenie i zapłata wynagrodzenia</w:t>
      </w:r>
    </w:p>
    <w:p w:rsidR="001E429F" w:rsidRPr="0022517B" w:rsidRDefault="001E429F" w:rsidP="001E429F">
      <w:pPr>
        <w:numPr>
          <w:ilvl w:val="0"/>
          <w:numId w:val="14"/>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wykonanie przedmiotu Umowy, określonego w §1 niniejszej umowy, Strony </w:t>
      </w:r>
      <w:r w:rsidRPr="0022517B">
        <w:rPr>
          <w:rFonts w:ascii="Arial" w:hAnsi="Arial" w:cs="Arial"/>
          <w:b/>
          <w:color w:val="000000"/>
          <w:szCs w:val="24"/>
        </w:rPr>
        <w:t>ustalają wynagrodzenie ryczałtowe</w:t>
      </w:r>
      <w:r w:rsidRPr="0022517B">
        <w:rPr>
          <w:rFonts w:ascii="Arial" w:hAnsi="Arial" w:cs="Arial"/>
          <w:color w:val="000000"/>
          <w:szCs w:val="24"/>
        </w:rPr>
        <w:t xml:space="preserve"> w wysokości ……………………….  złotych (</w:t>
      </w:r>
      <w:r w:rsidRPr="0022517B">
        <w:rPr>
          <w:rFonts w:ascii="Arial" w:hAnsi="Arial" w:cs="Arial"/>
          <w:i/>
          <w:color w:val="000000"/>
          <w:szCs w:val="24"/>
        </w:rPr>
        <w:t>słownie: ……………………………………………………….).</w:t>
      </w:r>
      <w:r w:rsidRPr="0022517B">
        <w:rPr>
          <w:rFonts w:ascii="Arial" w:hAnsi="Arial" w:cs="Arial"/>
          <w:color w:val="000000"/>
          <w:szCs w:val="24"/>
        </w:rPr>
        <w:t xml:space="preserve"> Wynagrodzenie obejmuje podatek VAT, w kwocie ………………………… złotych.</w:t>
      </w:r>
    </w:p>
    <w:p w:rsidR="001E429F" w:rsidRPr="0022517B" w:rsidRDefault="001E429F" w:rsidP="001E429F">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Wynagrodzenie ryczałtowe o którym mowa w ust 1. obejmuje wszystkie koszty związane z wykonaniem przedmiotu umowy, o którym mowa w § 1 ust.1i 2 umowy w</w:t>
      </w:r>
      <w:r w:rsidRPr="0022517B">
        <w:rPr>
          <w:rFonts w:ascii="Arial" w:hAnsi="Arial" w:cs="Arial"/>
          <w:szCs w:val="24"/>
        </w:rPr>
        <w:t xml:space="preserve"> tym ryzyko Wykonawcy z tytułu oszacowania wszelkich kosztów związanych z realizacją przedmiotu umowy, a także oddziaływania innych czynników mających lub mogących mieć wpływ na koszty</w:t>
      </w:r>
    </w:p>
    <w:p w:rsidR="001E429F" w:rsidRPr="0022517B" w:rsidRDefault="001E429F" w:rsidP="001E429F">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szCs w:val="24"/>
        </w:rPr>
        <w:t>Niedoszacowanie, pominięcie oraz brak rozpoznania zakresu przedmiotu  umowy nie może być podstawą do żądania zmiany wynagrodzenia ryczałtowego  określonego w ust. 1 niniejszego paragrafu.</w:t>
      </w:r>
    </w:p>
    <w:p w:rsidR="001E429F" w:rsidRPr="0022517B" w:rsidRDefault="001E429F" w:rsidP="001E429F">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Wykonawca oświadcza, że jest podatnikiem podatku VAT, uprawnionym do wystawienia faktury VAT. Numer NIP Wykonawcy ……………………………………….</w:t>
      </w:r>
    </w:p>
    <w:p w:rsidR="001E429F" w:rsidRPr="0022517B" w:rsidRDefault="001E429F" w:rsidP="001E429F">
      <w:pPr>
        <w:numPr>
          <w:ilvl w:val="0"/>
          <w:numId w:val="14"/>
        </w:numPr>
        <w:suppressAutoHyphens w:val="0"/>
        <w:spacing w:line="240" w:lineRule="auto"/>
        <w:jc w:val="both"/>
        <w:rPr>
          <w:rFonts w:ascii="Arial" w:hAnsi="Arial" w:cs="Arial"/>
          <w:color w:val="000000"/>
          <w:szCs w:val="24"/>
        </w:rPr>
      </w:pPr>
      <w:r w:rsidRPr="0022517B">
        <w:rPr>
          <w:rFonts w:ascii="Arial" w:hAnsi="Arial" w:cs="Arial"/>
          <w:color w:val="000000"/>
          <w:szCs w:val="24"/>
        </w:rPr>
        <w:t>Rozliczenie pomiędzy Stronami za wykonanie przedmiotu umowy nastąpi jednorazowo na podstawie faktury końcowej wystawionej przez Wykonawcę,  po podpisaniu przez strony umowy protokołu końcowego odbioru robót:</w:t>
      </w:r>
    </w:p>
    <w:p w:rsidR="001E429F" w:rsidRPr="0022517B" w:rsidRDefault="001E429F" w:rsidP="001E429F">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Płatność będzie dokonana przelewem na wskazany w fakturze VAT przez Wykonawcę rachunek bankowy w terminie 30 dni od daty otrzymania przez Zamawiającego faktury wraz z podpisanym i zatwierdzonym właściwym protokołem odbioru robót.</w:t>
      </w:r>
    </w:p>
    <w:p w:rsidR="001E429F" w:rsidRPr="0022517B" w:rsidRDefault="001E429F" w:rsidP="001E429F">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 przypadku powierzenia realizacji części zamówienia zaakceptowanym przez Zamawiającego Podwykonawcom lub dalszym Podwykonawcom Wykonawca zobowiązany jest do respektowania zapisów § 11 niniejszej umowy.</w:t>
      </w:r>
    </w:p>
    <w:p w:rsidR="001E429F" w:rsidRPr="0022517B" w:rsidRDefault="001E429F" w:rsidP="001E429F">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Za nieterminową płatność faktury, Wykonawca ma prawo naliczyć odsetki ustawowe.</w:t>
      </w:r>
    </w:p>
    <w:p w:rsidR="001E429F" w:rsidRPr="0022517B" w:rsidRDefault="001E429F" w:rsidP="001E429F">
      <w:pPr>
        <w:tabs>
          <w:tab w:val="num" w:pos="360"/>
        </w:tabs>
        <w:ind w:left="360"/>
        <w:jc w:val="both"/>
        <w:rPr>
          <w:rFonts w:ascii="Arial" w:hAnsi="Arial" w:cs="Arial"/>
          <w:color w:val="000000"/>
          <w:szCs w:val="24"/>
        </w:rPr>
      </w:pPr>
    </w:p>
    <w:p w:rsidR="001E429F" w:rsidRPr="0022517B" w:rsidRDefault="001E429F" w:rsidP="001E429F">
      <w:pPr>
        <w:tabs>
          <w:tab w:val="num" w:pos="360"/>
        </w:tabs>
        <w:ind w:left="360"/>
        <w:jc w:val="both"/>
        <w:rPr>
          <w:rFonts w:ascii="Arial" w:hAnsi="Arial" w:cs="Arial"/>
          <w:color w:val="000000"/>
          <w:szCs w:val="24"/>
        </w:rPr>
      </w:pPr>
    </w:p>
    <w:p w:rsidR="001E429F" w:rsidRPr="0022517B" w:rsidRDefault="001E429F" w:rsidP="001E429F">
      <w:pPr>
        <w:spacing w:before="120" w:after="120"/>
        <w:jc w:val="center"/>
        <w:rPr>
          <w:rFonts w:ascii="Arial" w:hAnsi="Arial" w:cs="Arial"/>
          <w:b/>
          <w:color w:val="000000"/>
          <w:szCs w:val="24"/>
        </w:rPr>
      </w:pPr>
      <w:r w:rsidRPr="0022517B">
        <w:rPr>
          <w:rFonts w:ascii="Arial" w:hAnsi="Arial" w:cs="Arial"/>
          <w:b/>
          <w:color w:val="000000"/>
          <w:szCs w:val="24"/>
        </w:rPr>
        <w:t>§ 6</w:t>
      </w:r>
    </w:p>
    <w:p w:rsidR="001E429F" w:rsidRPr="0022517B" w:rsidRDefault="001E429F" w:rsidP="001E429F">
      <w:pPr>
        <w:spacing w:before="120" w:after="120"/>
        <w:jc w:val="center"/>
        <w:rPr>
          <w:rFonts w:ascii="Arial" w:hAnsi="Arial" w:cs="Arial"/>
          <w:b/>
          <w:color w:val="000000"/>
          <w:szCs w:val="24"/>
        </w:rPr>
      </w:pPr>
      <w:r w:rsidRPr="0022517B">
        <w:rPr>
          <w:rFonts w:ascii="Arial" w:hAnsi="Arial" w:cs="Arial"/>
          <w:b/>
          <w:color w:val="000000"/>
          <w:szCs w:val="24"/>
        </w:rPr>
        <w:t>Odbiory</w:t>
      </w:r>
    </w:p>
    <w:p w:rsidR="001E429F" w:rsidRPr="0022517B" w:rsidRDefault="001E429F" w:rsidP="001E429F">
      <w:pPr>
        <w:jc w:val="both"/>
        <w:rPr>
          <w:rFonts w:ascii="Arial" w:hAnsi="Arial" w:cs="Arial"/>
          <w:color w:val="000000"/>
          <w:szCs w:val="24"/>
        </w:rPr>
      </w:pPr>
      <w:r w:rsidRPr="0022517B">
        <w:rPr>
          <w:rFonts w:ascii="Arial" w:hAnsi="Arial" w:cs="Arial"/>
          <w:color w:val="000000"/>
          <w:szCs w:val="24"/>
        </w:rPr>
        <w:t>1.    Strony zgodnie postanawiają, że będą stosowane następujące rodzaje odbiorów robót:</w:t>
      </w:r>
    </w:p>
    <w:p w:rsidR="001E429F" w:rsidRPr="0022517B" w:rsidRDefault="001E429F" w:rsidP="001E429F">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odbiory robót zanikających i ulegających zakryciu,</w:t>
      </w:r>
    </w:p>
    <w:p w:rsidR="001E429F" w:rsidRPr="0022517B" w:rsidRDefault="001E429F" w:rsidP="001E429F">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odbiór końcowy.</w:t>
      </w:r>
    </w:p>
    <w:p w:rsidR="001E429F" w:rsidRPr="0022517B" w:rsidRDefault="001E429F" w:rsidP="001E429F">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lastRenderedPageBreak/>
        <w:t>Odbiory robót zanikających i ulegających zakryciu, dokonywane będą przez  przedstawiciela Zamawiającego.</w:t>
      </w:r>
    </w:p>
    <w:p w:rsidR="001E429F" w:rsidRPr="0022517B" w:rsidRDefault="001E429F" w:rsidP="001E429F">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Wykonawca zgłosi Zamawiającemu gotowość do odbioru końcowego, pisemnie bezpośrednio w siedzibie Zamawiającego.</w:t>
      </w:r>
    </w:p>
    <w:p w:rsidR="001E429F" w:rsidRPr="0022517B" w:rsidRDefault="001E429F" w:rsidP="001E429F">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Podstawą zgłoszenia przez Wykonawcę gotowości do odbioru końcowego, będzie faktyczne wykonanie robót.</w:t>
      </w:r>
    </w:p>
    <w:p w:rsidR="001E429F" w:rsidRPr="0022517B" w:rsidRDefault="001E429F" w:rsidP="001E429F">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Wraz ze zgłoszeniem do odbioru końcowego Wykonawca przekaże Zamawiającemu następujące dokumenty:</w:t>
      </w:r>
    </w:p>
    <w:p w:rsidR="001E429F" w:rsidRPr="0022517B" w:rsidRDefault="001E429F" w:rsidP="001E429F">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dokumentację powykonawczą, opisaną i skompletowaną w trzech egzemplarzach,</w:t>
      </w:r>
    </w:p>
    <w:p w:rsidR="001E429F" w:rsidRPr="0022517B" w:rsidRDefault="001E429F" w:rsidP="001E429F">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wymagane dokumenty, protokoły i zaświadczenia z przeprowadzonych prób i sprawdzeń, instrukcje użytkowania, dokumenty gwarancyjne i inne dokumenty wymagane stosownymi przepisami,</w:t>
      </w:r>
    </w:p>
    <w:p w:rsidR="001E429F" w:rsidRPr="0022517B" w:rsidRDefault="001E429F" w:rsidP="001E429F">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 xml:space="preserve">dokumenty (atesty, certyfikaty) potwierdzające, że wbudowane wyroby budowlane są zgodne z art. 10 ustawy Prawo budowlane </w:t>
      </w:r>
    </w:p>
    <w:p w:rsidR="001E429F" w:rsidRPr="0022517B" w:rsidRDefault="001E429F" w:rsidP="001E429F">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 xml:space="preserve">pozostałe dokumenty w szczególności autoryzacje i deklaracje zgodności producenta potwierdzające należyte wykonanie przedmiotu zamówienia. </w:t>
      </w:r>
    </w:p>
    <w:p w:rsidR="001E429F" w:rsidRPr="0022517B" w:rsidRDefault="001E429F" w:rsidP="001E429F">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Zamawiający wyznaczy i rozpocznie czynności odbioru końcowego w terminie 7 dni roboczych od daty zawiadomienia go o osiągnięciu gotowości do odbioru końcowego.</w:t>
      </w:r>
    </w:p>
    <w:p w:rsidR="001E429F" w:rsidRPr="0022517B" w:rsidRDefault="001E429F" w:rsidP="001E429F">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Zamawiający zobowiązany jest do dokonania lub odmowy dokonania odbioru  końcowego, w terminie 14 dni od dnia rozpoczęcia tego odbioru.</w:t>
      </w:r>
    </w:p>
    <w:p w:rsidR="001E429F" w:rsidRPr="0022517B" w:rsidRDefault="001E429F" w:rsidP="001E429F">
      <w:pPr>
        <w:numPr>
          <w:ilvl w:val="0"/>
          <w:numId w:val="15"/>
        </w:numPr>
        <w:tabs>
          <w:tab w:val="clear" w:pos="463"/>
          <w:tab w:val="num" w:pos="426"/>
          <w:tab w:val="left" w:pos="900"/>
        </w:tabs>
        <w:suppressAutoHyphens w:val="0"/>
        <w:spacing w:line="240" w:lineRule="auto"/>
        <w:ind w:left="426" w:hanging="426"/>
        <w:jc w:val="both"/>
        <w:rPr>
          <w:rFonts w:ascii="Arial" w:hAnsi="Arial" w:cs="Arial"/>
          <w:szCs w:val="24"/>
        </w:rPr>
      </w:pPr>
      <w:r w:rsidRPr="0022517B">
        <w:rPr>
          <w:rFonts w:ascii="Arial" w:hAnsi="Arial" w:cs="Arial"/>
          <w:szCs w:val="24"/>
        </w:rPr>
        <w:t xml:space="preserve">W przypadku stwierdzenia w trakcie odbioru wad lub usterek, Zamawiający może odmówić odbioru do czasu ich usunięcia a Wykonawca usunie je na własny koszt w terminie wyznaczonym przez Zamawiającego. </w:t>
      </w:r>
    </w:p>
    <w:p w:rsidR="001E429F" w:rsidRPr="0022517B" w:rsidRDefault="001E429F" w:rsidP="001E429F">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W razie nie usunięcia w ustalonym terminie przez Wykonawcę wad i usterek stwierdzonych przy odbiorze końcowym, w okresie gwarancji oraz przy przeglądzie gwarancyjnym, Zamawiający jest upoważniony do ich usunięcia na koszt Wykonawcy.</w:t>
      </w:r>
    </w:p>
    <w:p w:rsidR="001E429F" w:rsidRPr="0022517B" w:rsidRDefault="001E429F" w:rsidP="001E429F">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 xml:space="preserve">W przypadku stwierdzenia w czasie odbioru wad nie nadających się do usunięcia Zamawiający może obniżyć odpowiednio wynagrodzenie lub żądać wykonania przedmiotu umowy po raz drugi, bądź odstąpić od umowy zachowując prawo do kar umownych przewidzianych w </w:t>
      </w:r>
      <w:r w:rsidRPr="0022517B">
        <w:rPr>
          <w:rFonts w:ascii="Arial" w:hAnsi="Arial" w:cs="Arial"/>
          <w:b/>
          <w:color w:val="000000"/>
          <w:szCs w:val="24"/>
        </w:rPr>
        <w:t xml:space="preserve">§ </w:t>
      </w:r>
      <w:r w:rsidRPr="0022517B">
        <w:rPr>
          <w:rFonts w:ascii="Arial" w:hAnsi="Arial" w:cs="Arial"/>
          <w:color w:val="000000"/>
          <w:szCs w:val="24"/>
        </w:rPr>
        <w:t>9. Odstąpienie od umowy może nastąpić w terminie 30 dni od dnia stwierdzenia, że wady nie nadają się do usunięcia.</w:t>
      </w:r>
    </w:p>
    <w:p w:rsidR="001E429F" w:rsidRPr="0022517B" w:rsidRDefault="001E429F" w:rsidP="001E429F">
      <w:pPr>
        <w:spacing w:before="120" w:after="120"/>
        <w:rPr>
          <w:rFonts w:ascii="Arial" w:hAnsi="Arial" w:cs="Arial"/>
          <w:color w:val="000000"/>
          <w:szCs w:val="24"/>
        </w:rPr>
      </w:pPr>
    </w:p>
    <w:p w:rsidR="001E429F" w:rsidRPr="0022517B" w:rsidRDefault="001E429F" w:rsidP="001E429F">
      <w:pPr>
        <w:spacing w:before="120" w:after="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7</w:t>
      </w:r>
    </w:p>
    <w:p w:rsidR="001E429F" w:rsidRPr="0022517B" w:rsidRDefault="001E429F" w:rsidP="001E429F">
      <w:pPr>
        <w:spacing w:before="120" w:after="120"/>
        <w:jc w:val="center"/>
        <w:rPr>
          <w:rFonts w:ascii="Arial" w:hAnsi="Arial" w:cs="Arial"/>
          <w:b/>
          <w:szCs w:val="24"/>
        </w:rPr>
      </w:pPr>
      <w:r w:rsidRPr="0022517B">
        <w:rPr>
          <w:rFonts w:ascii="Arial" w:hAnsi="Arial" w:cs="Arial"/>
          <w:b/>
          <w:szCs w:val="24"/>
        </w:rPr>
        <w:t>Zabezpieczenie należytego wykonania umowy</w:t>
      </w:r>
    </w:p>
    <w:p w:rsidR="001E429F" w:rsidRPr="0022517B" w:rsidRDefault="001E429F" w:rsidP="001E429F">
      <w:pPr>
        <w:numPr>
          <w:ilvl w:val="0"/>
          <w:numId w:val="16"/>
        </w:numPr>
        <w:suppressAutoHyphens w:val="0"/>
        <w:spacing w:line="240" w:lineRule="auto"/>
        <w:jc w:val="both"/>
        <w:rPr>
          <w:rFonts w:ascii="Arial" w:hAnsi="Arial" w:cs="Arial"/>
          <w:szCs w:val="24"/>
        </w:rPr>
      </w:pPr>
      <w:r w:rsidRPr="0022517B">
        <w:rPr>
          <w:rFonts w:ascii="Arial" w:hAnsi="Arial" w:cs="Arial"/>
          <w:szCs w:val="24"/>
        </w:rPr>
        <w:t xml:space="preserve">Strony potwierdzają, że przed zawarciem umowy Wykonawca wniósł zabezpieczenie należytego wykonania umowy w wysokości 10 % wynagrodzenia ofertowego (ceny ofertowej brutto), o którym mowa w </w:t>
      </w:r>
      <w:r w:rsidRPr="0022517B">
        <w:rPr>
          <w:rFonts w:ascii="Arial" w:hAnsi="Arial" w:cs="Arial"/>
          <w:color w:val="000000"/>
          <w:szCs w:val="24"/>
        </w:rPr>
        <w:t>§5</w:t>
      </w:r>
      <w:r w:rsidRPr="0022517B">
        <w:rPr>
          <w:rFonts w:ascii="Arial" w:hAnsi="Arial" w:cs="Arial"/>
          <w:szCs w:val="24"/>
        </w:rPr>
        <w:t xml:space="preserve"> ust. 1, tj. ………………… zł (</w:t>
      </w:r>
      <w:r w:rsidRPr="0022517B">
        <w:rPr>
          <w:rFonts w:ascii="Arial" w:hAnsi="Arial" w:cs="Arial"/>
          <w:i/>
          <w:szCs w:val="24"/>
        </w:rPr>
        <w:t>słownie:……………………………………………</w:t>
      </w:r>
      <w:r w:rsidRPr="0022517B">
        <w:rPr>
          <w:rFonts w:ascii="Arial" w:hAnsi="Arial" w:cs="Arial"/>
          <w:szCs w:val="24"/>
        </w:rPr>
        <w:t xml:space="preserve">) w formie ……………………………… </w:t>
      </w:r>
    </w:p>
    <w:p w:rsidR="001E429F" w:rsidRPr="0022517B" w:rsidRDefault="001E429F" w:rsidP="001E429F">
      <w:pPr>
        <w:numPr>
          <w:ilvl w:val="0"/>
          <w:numId w:val="16"/>
        </w:numPr>
        <w:suppressAutoHyphens w:val="0"/>
        <w:spacing w:line="240" w:lineRule="auto"/>
        <w:jc w:val="both"/>
        <w:rPr>
          <w:rFonts w:ascii="Arial" w:hAnsi="Arial" w:cs="Arial"/>
          <w:szCs w:val="24"/>
        </w:rPr>
      </w:pPr>
      <w:r w:rsidRPr="0022517B">
        <w:rPr>
          <w:rFonts w:ascii="Arial" w:hAnsi="Arial" w:cs="Arial"/>
          <w:szCs w:val="24"/>
        </w:rPr>
        <w:t>Zabezpieczenie należytego wykonania umowy zostanie zwrócone Wykonawcy w następujących terminach:</w:t>
      </w:r>
    </w:p>
    <w:p w:rsidR="001E429F" w:rsidRPr="0022517B" w:rsidRDefault="001E429F" w:rsidP="001E429F">
      <w:pPr>
        <w:tabs>
          <w:tab w:val="left" w:pos="720"/>
        </w:tabs>
        <w:ind w:left="720" w:hanging="360"/>
        <w:jc w:val="both"/>
        <w:rPr>
          <w:rFonts w:ascii="Arial" w:hAnsi="Arial" w:cs="Arial"/>
          <w:color w:val="000000"/>
          <w:szCs w:val="24"/>
        </w:rPr>
      </w:pPr>
      <w:r w:rsidRPr="0022517B">
        <w:rPr>
          <w:rFonts w:ascii="Arial" w:hAnsi="Arial" w:cs="Arial"/>
          <w:color w:val="000000"/>
          <w:szCs w:val="24"/>
        </w:rPr>
        <w:t>1)</w:t>
      </w:r>
      <w:r w:rsidRPr="0022517B">
        <w:rPr>
          <w:rFonts w:ascii="Arial" w:hAnsi="Arial" w:cs="Arial"/>
          <w:color w:val="000000"/>
          <w:szCs w:val="24"/>
        </w:rPr>
        <w:tab/>
        <w:t>70% wysokości zabezpieczenia – w ciągu 30 dni od dnia podpisania protokołu odbioru końcowego,</w:t>
      </w:r>
    </w:p>
    <w:p w:rsidR="001E429F" w:rsidRPr="0022517B" w:rsidRDefault="001E429F" w:rsidP="001E429F">
      <w:pPr>
        <w:tabs>
          <w:tab w:val="left" w:pos="720"/>
        </w:tabs>
        <w:ind w:left="720" w:hanging="360"/>
        <w:jc w:val="both"/>
        <w:rPr>
          <w:rFonts w:ascii="Arial" w:hAnsi="Arial" w:cs="Arial"/>
          <w:color w:val="000000"/>
          <w:szCs w:val="24"/>
        </w:rPr>
      </w:pPr>
      <w:r w:rsidRPr="0022517B">
        <w:rPr>
          <w:rFonts w:ascii="Arial" w:hAnsi="Arial" w:cs="Arial"/>
          <w:color w:val="000000"/>
          <w:szCs w:val="24"/>
        </w:rPr>
        <w:t>2)</w:t>
      </w:r>
      <w:r w:rsidRPr="0022517B">
        <w:rPr>
          <w:rFonts w:ascii="Arial" w:hAnsi="Arial" w:cs="Arial"/>
          <w:color w:val="000000"/>
          <w:szCs w:val="24"/>
        </w:rPr>
        <w:tab/>
        <w:t>30% wysokości zabezpieczenia – w ciągu 15 dni od upływu okresu rękojmi za wady .</w:t>
      </w:r>
    </w:p>
    <w:p w:rsidR="001E429F" w:rsidRPr="0022517B" w:rsidRDefault="001E429F" w:rsidP="001E429F">
      <w:pPr>
        <w:pStyle w:val="Lista"/>
        <w:numPr>
          <w:ilvl w:val="0"/>
          <w:numId w:val="16"/>
        </w:numPr>
        <w:jc w:val="both"/>
        <w:rPr>
          <w:rFonts w:ascii="Arial" w:hAnsi="Arial" w:cs="Arial"/>
          <w:sz w:val="24"/>
          <w:szCs w:val="24"/>
        </w:rPr>
      </w:pPr>
      <w:r w:rsidRPr="0022517B">
        <w:rPr>
          <w:rFonts w:ascii="Arial" w:hAnsi="Arial" w:cs="Arial"/>
          <w:sz w:val="24"/>
          <w:szCs w:val="24"/>
        </w:rPr>
        <w:t>Zamawiający wstrzyma się ze zwrotem części zabezpieczenia należytego wykonania umowy, o której mowa w ust. 2 pkt 1, w przypadku, kiedy Wykonawca nie usunął w terminie stwierdzonych w trakcie odbioru wad lub jest w trakcie usuwania tych wad.</w:t>
      </w:r>
    </w:p>
    <w:p w:rsidR="001E429F" w:rsidRDefault="001E429F" w:rsidP="001E429F">
      <w:pPr>
        <w:pStyle w:val="Lista"/>
        <w:ind w:left="4531"/>
        <w:jc w:val="both"/>
        <w:rPr>
          <w:rFonts w:ascii="Arial" w:hAnsi="Arial" w:cs="Arial"/>
          <w:b/>
          <w:sz w:val="24"/>
          <w:szCs w:val="24"/>
        </w:rPr>
      </w:pPr>
    </w:p>
    <w:p w:rsidR="001E429F" w:rsidRDefault="001E429F" w:rsidP="001E429F">
      <w:pPr>
        <w:pStyle w:val="Lista"/>
        <w:ind w:left="4531"/>
        <w:jc w:val="both"/>
        <w:rPr>
          <w:rFonts w:ascii="Arial" w:hAnsi="Arial" w:cs="Arial"/>
          <w:b/>
          <w:sz w:val="24"/>
          <w:szCs w:val="24"/>
        </w:rPr>
      </w:pPr>
    </w:p>
    <w:p w:rsidR="001E429F" w:rsidRDefault="001E429F" w:rsidP="001E429F">
      <w:pPr>
        <w:pStyle w:val="Lista"/>
        <w:ind w:left="4531"/>
        <w:jc w:val="both"/>
        <w:rPr>
          <w:rFonts w:ascii="Arial" w:hAnsi="Arial" w:cs="Arial"/>
          <w:b/>
          <w:sz w:val="24"/>
          <w:szCs w:val="24"/>
        </w:rPr>
      </w:pPr>
    </w:p>
    <w:p w:rsidR="001E429F" w:rsidRDefault="001E429F" w:rsidP="001E429F">
      <w:pPr>
        <w:pStyle w:val="Lista"/>
        <w:ind w:left="4531"/>
        <w:jc w:val="both"/>
        <w:rPr>
          <w:rFonts w:ascii="Arial" w:hAnsi="Arial" w:cs="Arial"/>
          <w:b/>
          <w:sz w:val="24"/>
          <w:szCs w:val="24"/>
        </w:rPr>
      </w:pPr>
    </w:p>
    <w:p w:rsidR="001E429F" w:rsidRPr="0022517B" w:rsidRDefault="001E429F" w:rsidP="001E429F">
      <w:pPr>
        <w:pStyle w:val="Lista"/>
        <w:ind w:left="4531"/>
        <w:jc w:val="both"/>
        <w:rPr>
          <w:rFonts w:ascii="Arial" w:hAnsi="Arial" w:cs="Arial"/>
          <w:b/>
          <w:sz w:val="24"/>
          <w:szCs w:val="24"/>
        </w:rPr>
      </w:pPr>
    </w:p>
    <w:p w:rsidR="001E429F" w:rsidRPr="0022517B" w:rsidRDefault="001E429F" w:rsidP="001E429F">
      <w:pPr>
        <w:pStyle w:val="Lista"/>
        <w:ind w:left="4531"/>
        <w:jc w:val="both"/>
        <w:rPr>
          <w:rFonts w:ascii="Arial" w:hAnsi="Arial" w:cs="Arial"/>
          <w:sz w:val="24"/>
          <w:szCs w:val="24"/>
        </w:rPr>
      </w:pPr>
      <w:r w:rsidRPr="0022517B">
        <w:rPr>
          <w:rFonts w:ascii="Arial" w:hAnsi="Arial" w:cs="Arial"/>
          <w:b/>
          <w:sz w:val="24"/>
          <w:szCs w:val="24"/>
        </w:rPr>
        <w:lastRenderedPageBreak/>
        <w:t>§ 8</w:t>
      </w:r>
    </w:p>
    <w:p w:rsidR="001E429F" w:rsidRDefault="001E429F" w:rsidP="001E429F">
      <w:pPr>
        <w:jc w:val="center"/>
        <w:rPr>
          <w:rFonts w:ascii="Arial" w:hAnsi="Arial" w:cs="Arial"/>
          <w:b/>
          <w:szCs w:val="24"/>
        </w:rPr>
      </w:pPr>
      <w:r w:rsidRPr="0022517B">
        <w:rPr>
          <w:rFonts w:ascii="Arial" w:hAnsi="Arial" w:cs="Arial"/>
          <w:b/>
          <w:szCs w:val="24"/>
        </w:rPr>
        <w:t xml:space="preserve"> Zatrudnienie na podstawie umowy o pracę</w:t>
      </w:r>
    </w:p>
    <w:p w:rsidR="005958FE" w:rsidRDefault="005958FE" w:rsidP="001E429F">
      <w:pPr>
        <w:jc w:val="center"/>
        <w:rPr>
          <w:rFonts w:ascii="Arial" w:hAnsi="Arial" w:cs="Arial"/>
          <w:b/>
          <w:szCs w:val="24"/>
        </w:rPr>
      </w:pPr>
    </w:p>
    <w:p w:rsidR="0061054F" w:rsidRPr="005958FE" w:rsidRDefault="0061054F" w:rsidP="0061054F">
      <w:pPr>
        <w:pStyle w:val="Akapitzlist"/>
        <w:numPr>
          <w:ilvl w:val="0"/>
          <w:numId w:val="28"/>
        </w:numPr>
        <w:spacing w:line="276" w:lineRule="auto"/>
        <w:contextualSpacing/>
        <w:jc w:val="both"/>
        <w:rPr>
          <w:rFonts w:ascii="Arial" w:hAnsi="Arial" w:cs="Arial"/>
        </w:rPr>
      </w:pPr>
      <w:r w:rsidRPr="005958FE">
        <w:rPr>
          <w:rFonts w:ascii="Arial" w:hAnsi="Arial" w:cs="Arial"/>
        </w:rPr>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czas realizacji umowy.  </w:t>
      </w:r>
    </w:p>
    <w:p w:rsidR="0061054F" w:rsidRPr="005958FE" w:rsidRDefault="0061054F" w:rsidP="0061054F">
      <w:pPr>
        <w:pStyle w:val="Standard"/>
        <w:numPr>
          <w:ilvl w:val="0"/>
          <w:numId w:val="28"/>
        </w:numPr>
        <w:spacing w:line="276" w:lineRule="auto"/>
        <w:jc w:val="both"/>
        <w:rPr>
          <w:rFonts w:ascii="Arial" w:hAnsi="Arial" w:cs="Arial"/>
          <w:sz w:val="22"/>
          <w:szCs w:val="22"/>
        </w:rPr>
      </w:pPr>
      <w:r w:rsidRPr="005958FE">
        <w:rPr>
          <w:rFonts w:ascii="Arial" w:hAnsi="Arial" w:cs="Arial"/>
          <w:sz w:val="22"/>
          <w:szCs w:val="22"/>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61054F" w:rsidRPr="005958FE" w:rsidRDefault="0061054F" w:rsidP="0061054F">
      <w:pPr>
        <w:pStyle w:val="Standard"/>
        <w:numPr>
          <w:ilvl w:val="1"/>
          <w:numId w:val="28"/>
        </w:numPr>
        <w:spacing w:line="276" w:lineRule="auto"/>
        <w:jc w:val="both"/>
        <w:rPr>
          <w:rFonts w:ascii="Arial" w:hAnsi="Arial" w:cs="Arial"/>
          <w:sz w:val="22"/>
          <w:szCs w:val="22"/>
        </w:rPr>
      </w:pPr>
      <w:r w:rsidRPr="005958FE">
        <w:rPr>
          <w:rFonts w:ascii="Arial" w:hAnsi="Arial" w:cs="Arial"/>
          <w:sz w:val="22"/>
          <w:szCs w:val="22"/>
        </w:rPr>
        <w:t>żądania oświadczenia i dokumentu w zakresie potwierdzenia spełniania ww. wymogu i dokonania ich oceny,</w:t>
      </w:r>
    </w:p>
    <w:p w:rsidR="0061054F" w:rsidRPr="005958FE" w:rsidRDefault="0061054F" w:rsidP="0061054F">
      <w:pPr>
        <w:pStyle w:val="Standard"/>
        <w:numPr>
          <w:ilvl w:val="1"/>
          <w:numId w:val="28"/>
        </w:numPr>
        <w:spacing w:line="276" w:lineRule="auto"/>
        <w:jc w:val="both"/>
        <w:rPr>
          <w:rFonts w:ascii="Arial" w:hAnsi="Arial" w:cs="Arial"/>
          <w:sz w:val="22"/>
          <w:szCs w:val="22"/>
        </w:rPr>
      </w:pPr>
      <w:r w:rsidRPr="005958FE">
        <w:rPr>
          <w:rFonts w:ascii="Arial" w:hAnsi="Arial" w:cs="Arial"/>
          <w:sz w:val="22"/>
          <w:szCs w:val="22"/>
        </w:rPr>
        <w:t>żądania wyjaśnień w przypadku wątpliwości w zakresie potwierdzenia spełniania ww. wymogu,</w:t>
      </w:r>
    </w:p>
    <w:p w:rsidR="0061054F" w:rsidRPr="005958FE" w:rsidRDefault="0061054F" w:rsidP="0061054F">
      <w:pPr>
        <w:pStyle w:val="Standard"/>
        <w:numPr>
          <w:ilvl w:val="1"/>
          <w:numId w:val="28"/>
        </w:numPr>
        <w:spacing w:line="276" w:lineRule="auto"/>
        <w:jc w:val="both"/>
        <w:rPr>
          <w:rFonts w:ascii="Arial" w:hAnsi="Arial" w:cs="Arial"/>
          <w:sz w:val="22"/>
          <w:szCs w:val="22"/>
        </w:rPr>
      </w:pPr>
      <w:r w:rsidRPr="005958FE">
        <w:rPr>
          <w:rFonts w:ascii="Arial" w:hAnsi="Arial" w:cs="Arial"/>
          <w:sz w:val="22"/>
          <w:szCs w:val="22"/>
        </w:rPr>
        <w:t>przeprowadzania kontroli na miejscu wykonywania świadczenia.</w:t>
      </w:r>
    </w:p>
    <w:p w:rsidR="0061054F" w:rsidRPr="005958FE" w:rsidRDefault="0061054F" w:rsidP="0061054F">
      <w:pPr>
        <w:pStyle w:val="Standard"/>
        <w:numPr>
          <w:ilvl w:val="1"/>
          <w:numId w:val="28"/>
        </w:numPr>
        <w:spacing w:line="276" w:lineRule="auto"/>
        <w:jc w:val="both"/>
        <w:rPr>
          <w:rFonts w:ascii="Arial" w:hAnsi="Arial" w:cs="Arial"/>
          <w:sz w:val="22"/>
          <w:szCs w:val="22"/>
        </w:rPr>
      </w:pPr>
      <w:r w:rsidRPr="005958FE">
        <w:rPr>
          <w:rFonts w:ascii="Arial" w:hAnsi="Arial" w:cs="Arial"/>
          <w:sz w:val="22"/>
          <w:szCs w:val="22"/>
        </w:rPr>
        <w:t xml:space="preserve">W trakcie realizacji umowy na każde wezwanie Zamawiającego w wyznaczonym w tym wezwaniu terminie Wykonawca przedłoży Zamawiającemu </w:t>
      </w:r>
      <w:r w:rsidR="005958FE" w:rsidRPr="005958FE">
        <w:rPr>
          <w:rFonts w:ascii="Arial" w:hAnsi="Arial" w:cs="Arial"/>
          <w:sz w:val="22"/>
          <w:szCs w:val="22"/>
        </w:rPr>
        <w:t>wybrane przez niego</w:t>
      </w:r>
      <w:r w:rsidRPr="005958FE">
        <w:rPr>
          <w:rFonts w:ascii="Arial" w:hAnsi="Arial" w:cs="Arial"/>
          <w:sz w:val="22"/>
          <w:szCs w:val="22"/>
        </w:rPr>
        <w:t xml:space="preserve"> poniżej</w:t>
      </w:r>
      <w:r w:rsidR="005958FE" w:rsidRPr="005958FE">
        <w:rPr>
          <w:rFonts w:ascii="Arial" w:hAnsi="Arial" w:cs="Arial"/>
          <w:sz w:val="22"/>
          <w:szCs w:val="22"/>
        </w:rPr>
        <w:t xml:space="preserve"> wskazane</w:t>
      </w:r>
      <w:r w:rsidRPr="005958FE">
        <w:rPr>
          <w:rFonts w:ascii="Arial" w:hAnsi="Arial" w:cs="Arial"/>
          <w:sz w:val="22"/>
          <w:szCs w:val="22"/>
        </w:rPr>
        <w:t xml:space="preserve"> dowody w celu potwierdzenia spełnienia wymogu zatrudnienia na podstawie umowy o pracę przez Wykonawcę lub Podwykonawcę osób wykonujących wskazane w ust. 1 czynności w trakcie realizacji umowy:</w:t>
      </w:r>
    </w:p>
    <w:p w:rsidR="0061054F" w:rsidRPr="005958FE" w:rsidRDefault="0061054F" w:rsidP="0061054F">
      <w:pPr>
        <w:pStyle w:val="Standard"/>
        <w:numPr>
          <w:ilvl w:val="1"/>
          <w:numId w:val="28"/>
        </w:numPr>
        <w:spacing w:line="276" w:lineRule="auto"/>
        <w:jc w:val="both"/>
        <w:rPr>
          <w:rFonts w:ascii="Arial" w:hAnsi="Arial" w:cs="Arial"/>
          <w:sz w:val="22"/>
          <w:szCs w:val="22"/>
        </w:rPr>
      </w:pPr>
      <w:r w:rsidRPr="005958FE">
        <w:rPr>
          <w:rFonts w:ascii="Arial" w:hAnsi="Arial" w:cs="Arial"/>
          <w:sz w:val="22"/>
          <w:szCs w:val="22"/>
        </w:rPr>
        <w:t>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w:t>
      </w:r>
      <w:r w:rsidR="005958FE" w:rsidRPr="005958FE">
        <w:rPr>
          <w:rFonts w:ascii="Arial" w:hAnsi="Arial" w:cs="Arial"/>
          <w:sz w:val="22"/>
          <w:szCs w:val="22"/>
        </w:rPr>
        <w:t xml:space="preserve"> ze wskazaniem liczby tych osób</w:t>
      </w:r>
      <w:r w:rsidRPr="005958FE">
        <w:rPr>
          <w:rFonts w:ascii="Arial" w:hAnsi="Arial" w:cs="Arial"/>
          <w:sz w:val="22"/>
          <w:szCs w:val="22"/>
        </w:rPr>
        <w:t xml:space="preserve"> oraz podpis osoby uprawnionej do złożenia oświadczenia w imieniu Wykonawcy lub Podwykonawcy;</w:t>
      </w:r>
    </w:p>
    <w:p w:rsidR="0061054F" w:rsidRPr="005958FE" w:rsidRDefault="0061054F" w:rsidP="0061054F">
      <w:pPr>
        <w:pStyle w:val="Standard"/>
        <w:numPr>
          <w:ilvl w:val="1"/>
          <w:numId w:val="28"/>
        </w:numPr>
        <w:spacing w:line="276" w:lineRule="auto"/>
        <w:jc w:val="both"/>
        <w:rPr>
          <w:rFonts w:ascii="Arial" w:hAnsi="Arial" w:cs="Arial"/>
          <w:sz w:val="22"/>
          <w:szCs w:val="22"/>
        </w:rPr>
      </w:pPr>
      <w:r w:rsidRPr="005958FE">
        <w:rPr>
          <w:rFonts w:ascii="Arial" w:hAnsi="Arial" w:cs="Arial"/>
          <w:sz w:val="22"/>
          <w:szCs w:val="22"/>
        </w:rPr>
        <w:t>poświadczoną za zgodność z oryginałem odpowiednio przez Wykonawcę lub Podwykonawcę kopię umowy o pracę osoby wykonującej w trakcie realizacji zamówienia czynności, których dotyczy ww. oświadczenie Wykonawcy lub Podwykonawcy (wraz z dokumentem regulującym zakres obowiązków, jeżeli został sporządzony). Kopia umowy powinna zostać zanonimizowana w sposób zapewniający ochronę danych osobowych pracowników, zgodnie z przepisami ustawy z dnia 29 sierpnia 1997 r. o ochronie danych osobowych (tj. w szczególności  bez adresów, nr PESEL pracowników). Informacje takie jak: imię i nazwisko osoby zatrudnionej, data zawarcia umowy, rodzaj umowy o pracę i wymiar etatu powinny być możliwe do zidentyfikowania;</w:t>
      </w:r>
    </w:p>
    <w:p w:rsidR="0061054F" w:rsidRPr="005958FE" w:rsidRDefault="0061054F" w:rsidP="0061054F">
      <w:pPr>
        <w:pStyle w:val="Standard"/>
        <w:numPr>
          <w:ilvl w:val="1"/>
          <w:numId w:val="28"/>
        </w:numPr>
        <w:spacing w:line="276" w:lineRule="auto"/>
        <w:jc w:val="both"/>
        <w:rPr>
          <w:rFonts w:ascii="Arial" w:hAnsi="Arial" w:cs="Arial"/>
          <w:sz w:val="22"/>
          <w:szCs w:val="22"/>
        </w:rPr>
      </w:pPr>
      <w:r w:rsidRPr="005958FE">
        <w:rPr>
          <w:rFonts w:ascii="Arial" w:hAnsi="Arial" w:cs="Arial"/>
          <w:sz w:val="22"/>
          <w:szCs w:val="22"/>
        </w:rPr>
        <w:t>zaświadczenie właściwego oddziału ZUS, potwierdzające opłacanie przez Wykonawcę lub Podwykonawcę składek na ubezpieczenia społeczne i zdrowotne z tytułu zatrudnienia na podstawie umów o pracę za ostatni okres rozliczeniowy;</w:t>
      </w:r>
    </w:p>
    <w:p w:rsidR="0061054F" w:rsidRPr="005958FE" w:rsidRDefault="0061054F" w:rsidP="0061054F">
      <w:pPr>
        <w:pStyle w:val="Standard"/>
        <w:numPr>
          <w:ilvl w:val="0"/>
          <w:numId w:val="28"/>
        </w:numPr>
        <w:spacing w:line="276" w:lineRule="auto"/>
        <w:jc w:val="both"/>
        <w:rPr>
          <w:rFonts w:ascii="Arial" w:hAnsi="Arial" w:cs="Arial"/>
          <w:sz w:val="22"/>
          <w:szCs w:val="22"/>
        </w:rPr>
      </w:pPr>
      <w:r w:rsidRPr="005958FE">
        <w:rPr>
          <w:rFonts w:ascii="Arial" w:hAnsi="Arial" w:cs="Arial"/>
          <w:sz w:val="22"/>
          <w:szCs w:val="22"/>
        </w:rPr>
        <w:t>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rsidR="0061054F" w:rsidRPr="005958FE" w:rsidRDefault="0061054F" w:rsidP="0061054F">
      <w:pPr>
        <w:pStyle w:val="Akapitzlist"/>
        <w:keepLines/>
        <w:widowControl w:val="0"/>
        <w:numPr>
          <w:ilvl w:val="0"/>
          <w:numId w:val="28"/>
        </w:numPr>
        <w:spacing w:line="276" w:lineRule="auto"/>
        <w:contextualSpacing/>
        <w:jc w:val="both"/>
        <w:rPr>
          <w:rFonts w:ascii="Arial" w:hAnsi="Arial" w:cs="Arial"/>
          <w:b/>
          <w:color w:val="000000"/>
        </w:rPr>
      </w:pPr>
      <w:r w:rsidRPr="005958FE">
        <w:rPr>
          <w:rFonts w:ascii="Arial" w:hAnsi="Arial" w:cs="Arial"/>
        </w:rPr>
        <w:lastRenderedPageBreak/>
        <w:t>W przypadku uzasadnionych wątpliwości co do przestrzegania prawa pracy przez Wykonawcę lub Podwykonawcę, Zamawiający może zwrócić się o przeprowadzenie kontroli przez Państwową Inspekcję Pracy.</w:t>
      </w:r>
    </w:p>
    <w:p w:rsidR="001E429F" w:rsidRPr="0022517B" w:rsidRDefault="001E429F" w:rsidP="001E429F">
      <w:pPr>
        <w:jc w:val="both"/>
        <w:rPr>
          <w:rFonts w:ascii="Arial" w:hAnsi="Arial" w:cs="Arial"/>
          <w:color w:val="FF0000"/>
          <w:szCs w:val="24"/>
        </w:rPr>
      </w:pPr>
    </w:p>
    <w:p w:rsidR="001E429F" w:rsidRPr="0022517B" w:rsidRDefault="001E429F" w:rsidP="001E429F">
      <w:pPr>
        <w:spacing w:before="120" w:after="120"/>
        <w:jc w:val="center"/>
        <w:rPr>
          <w:rFonts w:ascii="Arial" w:hAnsi="Arial" w:cs="Arial"/>
          <w:b/>
          <w:szCs w:val="24"/>
        </w:rPr>
      </w:pPr>
      <w:r w:rsidRPr="0022517B">
        <w:rPr>
          <w:rFonts w:ascii="Arial" w:hAnsi="Arial" w:cs="Arial"/>
          <w:b/>
          <w:color w:val="000000"/>
          <w:szCs w:val="24"/>
        </w:rPr>
        <w:t>§ 9</w:t>
      </w:r>
    </w:p>
    <w:p w:rsidR="001E429F" w:rsidRPr="0022517B" w:rsidRDefault="001E429F" w:rsidP="001E429F">
      <w:pPr>
        <w:spacing w:before="120" w:after="120"/>
        <w:jc w:val="center"/>
        <w:rPr>
          <w:rFonts w:ascii="Arial" w:hAnsi="Arial" w:cs="Arial"/>
          <w:b/>
          <w:szCs w:val="24"/>
        </w:rPr>
      </w:pPr>
      <w:r w:rsidRPr="0022517B">
        <w:rPr>
          <w:rFonts w:ascii="Arial" w:hAnsi="Arial" w:cs="Arial"/>
          <w:b/>
          <w:szCs w:val="24"/>
        </w:rPr>
        <w:t>Kary umowne</w:t>
      </w:r>
    </w:p>
    <w:p w:rsidR="001E429F" w:rsidRPr="0022517B" w:rsidRDefault="001E429F" w:rsidP="001E429F">
      <w:pPr>
        <w:jc w:val="both"/>
        <w:rPr>
          <w:rFonts w:ascii="Arial" w:hAnsi="Arial" w:cs="Arial"/>
          <w:szCs w:val="24"/>
        </w:rPr>
      </w:pPr>
      <w:r w:rsidRPr="0022517B">
        <w:rPr>
          <w:rFonts w:ascii="Arial" w:hAnsi="Arial" w:cs="Arial"/>
          <w:szCs w:val="24"/>
        </w:rPr>
        <w:t xml:space="preserve">   1. Wykonawca zapłaci Zamawiającemu kary umowne:</w:t>
      </w:r>
    </w:p>
    <w:p w:rsidR="001E429F" w:rsidRPr="0022517B" w:rsidRDefault="001E429F" w:rsidP="001E429F">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opóźnienie w zakończeniu wykonywania przedmiotu umowy – </w:t>
      </w:r>
      <w:r w:rsidRPr="0022517B">
        <w:rPr>
          <w:rFonts w:ascii="Arial" w:hAnsi="Arial" w:cs="Arial"/>
          <w:color w:val="000000"/>
          <w:szCs w:val="24"/>
        </w:rPr>
        <w:br/>
        <w:t>w wysokości 0,1% wynagrodzenia brutto, określonego w § 5 ust. 1 za każdy dzień opóźnienia (termin zakończenia robót określono w § 2 ust. 2 niniejszej umowy),</w:t>
      </w:r>
    </w:p>
    <w:p w:rsidR="001E429F" w:rsidRPr="0022517B" w:rsidRDefault="001E429F" w:rsidP="001E429F">
      <w:pPr>
        <w:numPr>
          <w:ilvl w:val="0"/>
          <w:numId w:val="17"/>
        </w:numPr>
        <w:suppressAutoHyphens w:val="0"/>
        <w:spacing w:line="240" w:lineRule="auto"/>
        <w:jc w:val="both"/>
        <w:rPr>
          <w:rFonts w:ascii="Arial" w:hAnsi="Arial" w:cs="Arial"/>
          <w:iCs/>
          <w:color w:val="000000"/>
          <w:szCs w:val="24"/>
        </w:rPr>
      </w:pPr>
      <w:r w:rsidRPr="0022517B">
        <w:rPr>
          <w:rFonts w:ascii="Arial" w:hAnsi="Arial" w:cs="Arial"/>
          <w:color w:val="000000"/>
          <w:szCs w:val="24"/>
        </w:rPr>
        <w:t>za opóźnienie w usunięciu wad stwierdzonych podczas odbioru a także  w okresie gwarancji i rękojmi – w wysokości 0,1% wynagrodzenia brutto, określonego w § 5 ust. 1 za każdy dzień opóźnienia liczony od dnia wyznaczonego na usunięcie wad,</w:t>
      </w:r>
    </w:p>
    <w:p w:rsidR="001E429F" w:rsidRPr="0022517B" w:rsidRDefault="001E429F" w:rsidP="001E429F">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odstąpienie od umowy z przyczyn zależnych od Wykonawcy – </w:t>
      </w:r>
      <w:r w:rsidRPr="0022517B">
        <w:rPr>
          <w:rFonts w:ascii="Arial" w:hAnsi="Arial" w:cs="Arial"/>
          <w:color w:val="000000"/>
          <w:szCs w:val="24"/>
        </w:rPr>
        <w:br/>
        <w:t>w wysokości 5% wynagrodzenia brutto, określonego w § 5 ust. 1,</w:t>
      </w:r>
    </w:p>
    <w:p w:rsidR="001E429F" w:rsidRPr="0022517B" w:rsidRDefault="001E429F" w:rsidP="001E429F">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za każdy brak zapłaty lub każdą nieterminową zapłatę wynagrodzenia należnego podwykonawcom lub dalszym podwykonawcom – w wysokości 5 000,00 zł,</w:t>
      </w:r>
    </w:p>
    <w:p w:rsidR="001E429F" w:rsidRPr="0022517B" w:rsidRDefault="001E429F" w:rsidP="001E429F">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za każde nieprzedłożenie do zaakceptowania projektu umowy o podwykonawstwo, której przedmiotem są roboty budowlane lub projektu jej zmiany – w wysokości 5 000,00 zł,</w:t>
      </w:r>
    </w:p>
    <w:p w:rsidR="001E429F" w:rsidRPr="0022517B" w:rsidRDefault="001E429F" w:rsidP="001E429F">
      <w:pPr>
        <w:numPr>
          <w:ilvl w:val="0"/>
          <w:numId w:val="17"/>
        </w:numPr>
        <w:suppressAutoHyphens w:val="0"/>
        <w:spacing w:line="240" w:lineRule="auto"/>
        <w:jc w:val="both"/>
        <w:rPr>
          <w:rFonts w:ascii="Arial" w:hAnsi="Arial" w:cs="Arial"/>
          <w:szCs w:val="24"/>
        </w:rPr>
      </w:pPr>
      <w:r w:rsidRPr="0022517B">
        <w:rPr>
          <w:rFonts w:ascii="Arial" w:hAnsi="Arial" w:cs="Arial"/>
          <w:color w:val="000000"/>
          <w:szCs w:val="24"/>
        </w:rPr>
        <w:t>za każde nieprzedłożenie poświadczonej za zgodność z oryginałem kopii umowy o podwykonawstwo</w:t>
      </w:r>
      <w:r w:rsidRPr="0022517B">
        <w:rPr>
          <w:rFonts w:ascii="Arial" w:hAnsi="Arial" w:cs="Arial"/>
          <w:szCs w:val="24"/>
        </w:rPr>
        <w:t xml:space="preserve"> lub jej zmiany – w wysokości 5 000,00 zł,</w:t>
      </w:r>
    </w:p>
    <w:p w:rsidR="001E429F" w:rsidRPr="0022517B" w:rsidRDefault="001E429F" w:rsidP="001E429F">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każdy brak zmiany umowy o podwykonawstwo w zakresie terminu zapłaty – w wysokości 5 000,00 zł </w:t>
      </w:r>
    </w:p>
    <w:p w:rsidR="001E429F" w:rsidRPr="0022517B" w:rsidRDefault="001E429F" w:rsidP="001E429F">
      <w:pPr>
        <w:numPr>
          <w:ilvl w:val="0"/>
          <w:numId w:val="17"/>
        </w:numPr>
        <w:suppressAutoHyphens w:val="0"/>
        <w:overflowPunct w:val="0"/>
        <w:autoSpaceDE w:val="0"/>
        <w:autoSpaceDN w:val="0"/>
        <w:adjustRightInd w:val="0"/>
        <w:spacing w:line="240" w:lineRule="auto"/>
        <w:jc w:val="both"/>
        <w:textAlignment w:val="baseline"/>
        <w:rPr>
          <w:rFonts w:ascii="Arial" w:hAnsi="Arial" w:cs="Arial"/>
          <w:szCs w:val="24"/>
        </w:rPr>
      </w:pPr>
      <w:r w:rsidRPr="0022517B">
        <w:rPr>
          <w:rFonts w:ascii="Arial" w:hAnsi="Arial" w:cs="Arial"/>
          <w:szCs w:val="24"/>
        </w:rPr>
        <w:t>za nieudokumentowanie, na wezwanie Zamawiającego, o którym mowa w §8 ust.2, że pracownicy fizyczni wykonując czynności w zakresie realizacji zamówienia, polegające na bezpośrednim fizycznym wykonywaniu robót budowlanych, są zatrudnieni przez Wykonawcę lub podwykonawcę na podstawie umowy o pracę  Zamawiającemu przysługuje prawo naliczenia kary umownej w wysokości 0,1 % wynagrodzenia brutto, o którym mowa w § 5 ust. 1, za każdy rozpoczęty dzień zwłoki w zatrudnieniu na podstawie umowy o pracę pracowników fizycznych wykonujących czynności w zakresie realizacji zamówienia, polegające na bezpośrednim fizycznym wykonywaniu robót budowlanych, zgodnie z zobowiązaniem wynikającym z § 8 ust. 1.</w:t>
      </w:r>
    </w:p>
    <w:p w:rsidR="001E429F" w:rsidRPr="0022517B" w:rsidRDefault="001E429F" w:rsidP="001E429F">
      <w:pPr>
        <w:ind w:left="568"/>
        <w:jc w:val="both"/>
        <w:rPr>
          <w:rFonts w:ascii="Arial" w:hAnsi="Arial" w:cs="Arial"/>
          <w:color w:val="000000"/>
          <w:szCs w:val="24"/>
        </w:rPr>
      </w:pPr>
    </w:p>
    <w:p w:rsidR="001E429F" w:rsidRPr="0022517B" w:rsidRDefault="001E429F" w:rsidP="001E429F">
      <w:pPr>
        <w:ind w:left="568"/>
        <w:jc w:val="both"/>
        <w:rPr>
          <w:rFonts w:ascii="Arial" w:hAnsi="Arial" w:cs="Arial"/>
          <w:color w:val="000000"/>
          <w:szCs w:val="24"/>
        </w:rPr>
      </w:pPr>
    </w:p>
    <w:p w:rsidR="001E429F" w:rsidRPr="0022517B" w:rsidRDefault="001E429F" w:rsidP="001E429F">
      <w:pPr>
        <w:jc w:val="both"/>
        <w:rPr>
          <w:rFonts w:ascii="Arial" w:hAnsi="Arial" w:cs="Arial"/>
          <w:color w:val="000000"/>
          <w:szCs w:val="24"/>
        </w:rPr>
      </w:pPr>
      <w:r w:rsidRPr="0022517B">
        <w:rPr>
          <w:rFonts w:ascii="Arial" w:hAnsi="Arial" w:cs="Arial"/>
          <w:color w:val="000000"/>
          <w:szCs w:val="24"/>
        </w:rPr>
        <w:t xml:space="preserve">   2.Zamawiający zapłaci Wykonawcy karę umowną w przypadku:</w:t>
      </w:r>
    </w:p>
    <w:p w:rsidR="001E429F" w:rsidRPr="0022517B" w:rsidRDefault="001E429F" w:rsidP="001E429F">
      <w:pPr>
        <w:ind w:left="705"/>
        <w:jc w:val="both"/>
        <w:rPr>
          <w:rFonts w:ascii="Arial" w:hAnsi="Arial" w:cs="Arial"/>
          <w:color w:val="000000"/>
          <w:szCs w:val="24"/>
        </w:rPr>
      </w:pPr>
      <w:r w:rsidRPr="0022517B">
        <w:rPr>
          <w:rFonts w:ascii="Arial" w:hAnsi="Arial" w:cs="Arial"/>
          <w:color w:val="000000"/>
          <w:szCs w:val="24"/>
        </w:rPr>
        <w:t>a) zwłoki w przekazaniu terenu robót w wysokości 0,1 % wynagrodzenia brutto, określonego w  §5 ust 1 za każdy dzień zwłoki,</w:t>
      </w:r>
    </w:p>
    <w:p w:rsidR="001E429F" w:rsidRPr="0022517B" w:rsidRDefault="001E429F" w:rsidP="001E429F">
      <w:pPr>
        <w:ind w:left="705"/>
        <w:jc w:val="both"/>
        <w:rPr>
          <w:rFonts w:ascii="Arial" w:hAnsi="Arial" w:cs="Arial"/>
          <w:color w:val="000000"/>
          <w:szCs w:val="24"/>
        </w:rPr>
      </w:pPr>
      <w:r w:rsidRPr="0022517B">
        <w:rPr>
          <w:rFonts w:ascii="Arial" w:hAnsi="Arial" w:cs="Arial"/>
          <w:color w:val="000000"/>
          <w:szCs w:val="24"/>
        </w:rPr>
        <w:t>b) zwłoki w odbiorze przedmiotu umowy z przyczyn zależnych od Zamawiającego w wysokości 0,1 % wynagrodzenia brutto określonego w  § 5 ust 1 za każdy dzień zwłoki,</w:t>
      </w:r>
    </w:p>
    <w:p w:rsidR="001E429F" w:rsidRPr="0022517B" w:rsidRDefault="001E429F" w:rsidP="001E429F">
      <w:pPr>
        <w:ind w:left="705"/>
        <w:jc w:val="both"/>
        <w:rPr>
          <w:rFonts w:ascii="Arial" w:hAnsi="Arial" w:cs="Arial"/>
          <w:color w:val="000000"/>
          <w:szCs w:val="24"/>
        </w:rPr>
      </w:pPr>
      <w:r w:rsidRPr="0022517B">
        <w:rPr>
          <w:rFonts w:ascii="Arial" w:hAnsi="Arial" w:cs="Arial"/>
          <w:color w:val="000000"/>
          <w:szCs w:val="24"/>
        </w:rPr>
        <w:t>c) za odstąpienie od umowy z przyczyn zależnych od Zamawiającego – w wysokości 5% wynagrodzenia brutto, określonego w § 5 ust. 1,</w:t>
      </w:r>
    </w:p>
    <w:p w:rsidR="001E429F" w:rsidRPr="0022517B" w:rsidRDefault="001E429F" w:rsidP="001E429F">
      <w:pPr>
        <w:ind w:left="208"/>
        <w:jc w:val="both"/>
        <w:rPr>
          <w:rFonts w:ascii="Arial" w:hAnsi="Arial" w:cs="Arial"/>
          <w:color w:val="000000"/>
          <w:szCs w:val="24"/>
        </w:rPr>
      </w:pPr>
      <w:r w:rsidRPr="0022517B">
        <w:rPr>
          <w:rFonts w:ascii="Arial" w:hAnsi="Arial" w:cs="Arial"/>
          <w:color w:val="000000"/>
          <w:szCs w:val="24"/>
        </w:rPr>
        <w:t>3. Wykonawca wyraża zgodę na potrącenie kar umownych z przysługującego</w:t>
      </w:r>
      <w:r w:rsidRPr="0022517B">
        <w:rPr>
          <w:rFonts w:ascii="Arial" w:hAnsi="Arial" w:cs="Arial"/>
          <w:szCs w:val="24"/>
        </w:rPr>
        <w:t xml:space="preserve"> wynagrodzenia, o którym mowa w </w:t>
      </w:r>
      <w:r w:rsidRPr="0022517B">
        <w:rPr>
          <w:rFonts w:ascii="Arial" w:hAnsi="Arial" w:cs="Arial"/>
          <w:color w:val="000000"/>
          <w:szCs w:val="24"/>
        </w:rPr>
        <w:t>§5 niniejszej umowy o   naliczone kary umowne.</w:t>
      </w:r>
    </w:p>
    <w:p w:rsidR="001E429F" w:rsidRPr="0022517B" w:rsidRDefault="001E429F" w:rsidP="001E429F">
      <w:pPr>
        <w:ind w:left="208"/>
        <w:jc w:val="both"/>
        <w:rPr>
          <w:rFonts w:ascii="Arial" w:hAnsi="Arial" w:cs="Arial"/>
          <w:szCs w:val="24"/>
        </w:rPr>
      </w:pPr>
      <w:r w:rsidRPr="0022517B">
        <w:rPr>
          <w:rFonts w:ascii="Arial" w:hAnsi="Arial" w:cs="Arial"/>
          <w:szCs w:val="24"/>
        </w:rPr>
        <w:t>4.Strony zastrzegają sobie prawo do odszkodowania na zasadach ogólnych, o ile wartość faktycznie poniesionych szkód przekracza wysokość kar umownych.</w:t>
      </w:r>
    </w:p>
    <w:p w:rsidR="001E429F" w:rsidRPr="0022517B" w:rsidRDefault="001E429F" w:rsidP="001E429F">
      <w:pPr>
        <w:jc w:val="both"/>
        <w:rPr>
          <w:rFonts w:ascii="Arial" w:hAnsi="Arial" w:cs="Arial"/>
          <w:szCs w:val="24"/>
        </w:rPr>
      </w:pPr>
    </w:p>
    <w:p w:rsidR="001E429F" w:rsidRPr="0022517B" w:rsidRDefault="001E429F" w:rsidP="001E429F">
      <w:pPr>
        <w:spacing w:before="120" w:after="120"/>
        <w:jc w:val="center"/>
        <w:rPr>
          <w:rFonts w:ascii="Arial" w:hAnsi="Arial" w:cs="Arial"/>
          <w:b/>
          <w:color w:val="000000"/>
          <w:szCs w:val="24"/>
        </w:rPr>
      </w:pPr>
      <w:r w:rsidRPr="0022517B">
        <w:rPr>
          <w:rFonts w:ascii="Arial" w:hAnsi="Arial" w:cs="Arial"/>
          <w:b/>
          <w:color w:val="000000"/>
          <w:szCs w:val="24"/>
        </w:rPr>
        <w:t>§ 10</w:t>
      </w:r>
    </w:p>
    <w:p w:rsidR="001E429F" w:rsidRPr="0022517B" w:rsidRDefault="001E429F" w:rsidP="001E429F">
      <w:pPr>
        <w:spacing w:before="120" w:after="120"/>
        <w:jc w:val="center"/>
        <w:rPr>
          <w:rFonts w:ascii="Arial" w:hAnsi="Arial" w:cs="Arial"/>
          <w:b/>
          <w:color w:val="000000"/>
          <w:szCs w:val="24"/>
        </w:rPr>
      </w:pPr>
      <w:r w:rsidRPr="0022517B">
        <w:rPr>
          <w:rFonts w:ascii="Arial" w:hAnsi="Arial" w:cs="Arial"/>
          <w:b/>
          <w:color w:val="000000"/>
          <w:szCs w:val="24"/>
        </w:rPr>
        <w:t>Prawo odstąpienia od umowy</w:t>
      </w:r>
    </w:p>
    <w:p w:rsidR="001E429F" w:rsidRPr="0022517B" w:rsidRDefault="001E429F" w:rsidP="001E429F">
      <w:pPr>
        <w:jc w:val="both"/>
        <w:rPr>
          <w:rFonts w:ascii="Arial" w:hAnsi="Arial" w:cs="Arial"/>
          <w:color w:val="000000"/>
          <w:szCs w:val="24"/>
        </w:rPr>
      </w:pPr>
      <w:r w:rsidRPr="0022517B">
        <w:rPr>
          <w:rFonts w:ascii="Arial" w:hAnsi="Arial" w:cs="Arial"/>
          <w:color w:val="000000"/>
          <w:szCs w:val="24"/>
        </w:rPr>
        <w:t>1.Zamawiającemu przysługuje prawo odstąpienia od umowy, gdy:</w:t>
      </w:r>
    </w:p>
    <w:p w:rsidR="001E429F" w:rsidRPr="0022517B" w:rsidRDefault="001E429F" w:rsidP="001E429F">
      <w:pPr>
        <w:pStyle w:val="Lista2"/>
        <w:numPr>
          <w:ilvl w:val="0"/>
          <w:numId w:val="18"/>
        </w:numPr>
        <w:tabs>
          <w:tab w:val="num" w:pos="720"/>
        </w:tabs>
        <w:contextualSpacing w:val="0"/>
        <w:jc w:val="both"/>
        <w:rPr>
          <w:rFonts w:ascii="Arial" w:hAnsi="Arial" w:cs="Arial"/>
          <w:color w:val="000000"/>
          <w:sz w:val="24"/>
          <w:szCs w:val="24"/>
        </w:rPr>
      </w:pPr>
      <w:r w:rsidRPr="0022517B">
        <w:rPr>
          <w:rFonts w:ascii="Arial" w:hAnsi="Arial" w:cs="Arial"/>
          <w:color w:val="000000"/>
          <w:sz w:val="24"/>
          <w:szCs w:val="24"/>
        </w:rPr>
        <w:lastRenderedPageBreak/>
        <w:t>wykonawca przerwał z przyczyn leżących po stronie Wykonawcy realizację przedmiotu umowy i przerwa ta trwa dłużej niż 30 dni,</w:t>
      </w:r>
    </w:p>
    <w:p w:rsidR="001E429F" w:rsidRPr="0022517B" w:rsidRDefault="001E429F" w:rsidP="001E429F">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1E429F" w:rsidRPr="0022517B" w:rsidRDefault="001E429F" w:rsidP="001E429F">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 xml:space="preserve">wykonawca wykonuje przedmiot umowy w sposób niezgodny z niniejszą umową, dokumentacją projektową, specyfikacjami technicznymi lub  wskazaniami Zamawiającego </w:t>
      </w:r>
    </w:p>
    <w:p w:rsidR="001E429F" w:rsidRPr="0022517B" w:rsidRDefault="001E429F" w:rsidP="001E429F">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 xml:space="preserve">nastąpi rozwiązanie firmy Wykonawcy </w:t>
      </w:r>
    </w:p>
    <w:p w:rsidR="001E429F" w:rsidRPr="0022517B" w:rsidRDefault="001E429F" w:rsidP="001E429F">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nastąpi wydanie nakazu zajęcia majątku Wykonawcy</w:t>
      </w:r>
    </w:p>
    <w:p w:rsidR="001E429F" w:rsidRPr="0022517B" w:rsidRDefault="001E429F" w:rsidP="001E429F">
      <w:pPr>
        <w:pStyle w:val="Lista"/>
        <w:ind w:left="720" w:firstLine="0"/>
        <w:jc w:val="both"/>
        <w:rPr>
          <w:rFonts w:ascii="Arial" w:hAnsi="Arial" w:cs="Arial"/>
          <w:color w:val="000000"/>
          <w:sz w:val="24"/>
          <w:szCs w:val="24"/>
        </w:rPr>
      </w:pPr>
    </w:p>
    <w:p w:rsidR="001E429F" w:rsidRPr="0022517B" w:rsidRDefault="001E429F" w:rsidP="001E429F">
      <w:pPr>
        <w:jc w:val="both"/>
        <w:rPr>
          <w:rFonts w:ascii="Arial" w:hAnsi="Arial" w:cs="Arial"/>
          <w:color w:val="000000"/>
          <w:szCs w:val="24"/>
        </w:rPr>
      </w:pPr>
      <w:r w:rsidRPr="0022517B">
        <w:rPr>
          <w:rFonts w:ascii="Arial" w:hAnsi="Arial" w:cs="Arial"/>
          <w:color w:val="000000"/>
          <w:szCs w:val="24"/>
        </w:rPr>
        <w:t>2.Wykonawcy przysługuje prawo odstąpienia od umowy, jeżeli Zamawiający:</w:t>
      </w:r>
    </w:p>
    <w:p w:rsidR="001E429F" w:rsidRPr="0022517B" w:rsidRDefault="001E429F" w:rsidP="001E429F">
      <w:pPr>
        <w:numPr>
          <w:ilvl w:val="0"/>
          <w:numId w:val="19"/>
        </w:numPr>
        <w:suppressAutoHyphens w:val="0"/>
        <w:spacing w:line="240" w:lineRule="auto"/>
        <w:jc w:val="both"/>
        <w:rPr>
          <w:rFonts w:ascii="Arial" w:hAnsi="Arial" w:cs="Arial"/>
          <w:color w:val="000000"/>
          <w:szCs w:val="24"/>
        </w:rPr>
      </w:pPr>
      <w:r w:rsidRPr="0022517B">
        <w:rPr>
          <w:rFonts w:ascii="Arial" w:hAnsi="Arial" w:cs="Arial"/>
          <w:color w:val="000000"/>
          <w:szCs w:val="24"/>
        </w:rPr>
        <w:t>nie wywiązuje się z obowiązku zapłaty faktur VAT mimo dodatkowego wezwania w terminie 1 miesiąca od upływu terminu zapłaty, określonego w niniejszej umowie,</w:t>
      </w:r>
    </w:p>
    <w:p w:rsidR="001E429F" w:rsidRPr="0022517B" w:rsidRDefault="001E429F" w:rsidP="001E429F">
      <w:pPr>
        <w:numPr>
          <w:ilvl w:val="0"/>
          <w:numId w:val="19"/>
        </w:numPr>
        <w:suppressAutoHyphens w:val="0"/>
        <w:spacing w:line="240" w:lineRule="auto"/>
        <w:ind w:left="720" w:hanging="360"/>
        <w:jc w:val="both"/>
        <w:rPr>
          <w:rFonts w:ascii="Arial" w:hAnsi="Arial" w:cs="Arial"/>
          <w:color w:val="000000"/>
          <w:szCs w:val="24"/>
        </w:rPr>
      </w:pPr>
      <w:r w:rsidRPr="0022517B">
        <w:rPr>
          <w:rFonts w:ascii="Arial" w:hAnsi="Arial" w:cs="Arial"/>
          <w:color w:val="000000"/>
          <w:szCs w:val="24"/>
        </w:rPr>
        <w:t>odmawia bez wskazania uzasadnionej przyczyny odbioru robót lub podpisania protokołu odbioru,</w:t>
      </w:r>
    </w:p>
    <w:p w:rsidR="001E429F" w:rsidRPr="0022517B" w:rsidRDefault="001E429F" w:rsidP="001E429F">
      <w:pPr>
        <w:numPr>
          <w:ilvl w:val="0"/>
          <w:numId w:val="19"/>
        </w:numPr>
        <w:suppressAutoHyphens w:val="0"/>
        <w:spacing w:line="240" w:lineRule="auto"/>
        <w:ind w:left="720" w:hanging="360"/>
        <w:jc w:val="both"/>
        <w:rPr>
          <w:rFonts w:ascii="Arial" w:hAnsi="Arial" w:cs="Arial"/>
          <w:color w:val="000000"/>
          <w:szCs w:val="24"/>
        </w:rPr>
      </w:pPr>
      <w:r w:rsidRPr="0022517B">
        <w:rPr>
          <w:rFonts w:ascii="Arial" w:hAnsi="Arial" w:cs="Arial"/>
          <w:color w:val="000000"/>
          <w:szCs w:val="24"/>
        </w:rPr>
        <w:t>zawiadomi Wykonawcę, iż wobec zaistnienia uprzednio nieprzewidzianych okoliczności nie będzie mógł spełnić swoich zobowiązań umownych wobec Wykonawcy.</w:t>
      </w:r>
    </w:p>
    <w:p w:rsidR="001E429F" w:rsidRPr="0022517B" w:rsidRDefault="001E429F" w:rsidP="001E429F">
      <w:pPr>
        <w:jc w:val="both"/>
        <w:rPr>
          <w:rFonts w:ascii="Arial" w:hAnsi="Arial" w:cs="Arial"/>
          <w:szCs w:val="24"/>
        </w:rPr>
      </w:pPr>
      <w:r w:rsidRPr="0022517B">
        <w:rPr>
          <w:rFonts w:ascii="Arial" w:hAnsi="Arial" w:cs="Arial"/>
          <w:szCs w:val="24"/>
        </w:rPr>
        <w:t>3.Odstąpienie od umowy, o którym mowa w ust. 1 i 2, powinno nastąpić w formie pisemnej pod rygorem nieważności takiego oświadczenia i powinno zawierać uzasadnienie.</w:t>
      </w:r>
    </w:p>
    <w:p w:rsidR="001E429F" w:rsidRPr="0022517B" w:rsidRDefault="001E429F" w:rsidP="001E429F">
      <w:pPr>
        <w:jc w:val="both"/>
        <w:rPr>
          <w:rFonts w:ascii="Arial" w:hAnsi="Arial" w:cs="Arial"/>
          <w:szCs w:val="24"/>
        </w:rPr>
      </w:pPr>
      <w:r w:rsidRPr="0022517B">
        <w:rPr>
          <w:rFonts w:ascii="Arial" w:hAnsi="Arial" w:cs="Arial"/>
          <w:szCs w:val="24"/>
        </w:rPr>
        <w:t>4.Odstąpienie od umowy w przypadkach określonych w ust.1, pkt. 1, 3, 6 i ust. 2, pkt 1-3 może nastąpić w terminie 14 dni od zaistnienia tych przypadków, a w przypadkach określonych w ust. 1 pkt  4 i 5 terminie 21 dni od powzięcia wiadomości o ich zaistnieniu.</w:t>
      </w:r>
    </w:p>
    <w:p w:rsidR="001E429F" w:rsidRPr="0022517B" w:rsidRDefault="001E429F" w:rsidP="001E429F">
      <w:pPr>
        <w:jc w:val="both"/>
        <w:rPr>
          <w:rFonts w:ascii="Arial" w:hAnsi="Arial" w:cs="Arial"/>
          <w:szCs w:val="24"/>
        </w:rPr>
      </w:pPr>
      <w:r w:rsidRPr="0022517B">
        <w:rPr>
          <w:rFonts w:ascii="Arial" w:hAnsi="Arial" w:cs="Arial"/>
          <w:szCs w:val="24"/>
        </w:rPr>
        <w:t>5.W wypadku odstąpienia od umowy Wykonawcę oraz Zamawiającego obciążają następujące obowiązki:</w:t>
      </w:r>
    </w:p>
    <w:p w:rsidR="001E429F" w:rsidRPr="0022517B" w:rsidRDefault="001E429F" w:rsidP="001E429F">
      <w:pPr>
        <w:numPr>
          <w:ilvl w:val="1"/>
          <w:numId w:val="18"/>
        </w:numPr>
        <w:tabs>
          <w:tab w:val="clear" w:pos="1440"/>
          <w:tab w:val="num" w:pos="993"/>
        </w:tabs>
        <w:suppressAutoHyphens w:val="0"/>
        <w:spacing w:before="120" w:line="240" w:lineRule="auto"/>
        <w:ind w:left="993" w:hanging="426"/>
        <w:jc w:val="both"/>
        <w:rPr>
          <w:rFonts w:ascii="Arial" w:hAnsi="Arial" w:cs="Arial"/>
          <w:szCs w:val="24"/>
        </w:rPr>
      </w:pPr>
      <w:r w:rsidRPr="0022517B">
        <w:rPr>
          <w:rFonts w:ascii="Arial" w:hAnsi="Arial" w:cs="Arial"/>
          <w:szCs w:val="24"/>
        </w:rPr>
        <w:t>Wykonawca zabezpieczy przerwane roboty w zakresie obustronnie uzgodnionym na koszt tej strony, z której to winy nastąpiło odstąpienie od umowy,</w:t>
      </w:r>
    </w:p>
    <w:p w:rsidR="001E429F" w:rsidRPr="0022517B" w:rsidRDefault="001E429F" w:rsidP="001E429F">
      <w:pPr>
        <w:pStyle w:val="Lista2"/>
        <w:numPr>
          <w:ilvl w:val="1"/>
          <w:numId w:val="18"/>
        </w:numPr>
        <w:tabs>
          <w:tab w:val="clear" w:pos="1440"/>
        </w:tabs>
        <w:spacing w:before="120"/>
        <w:ind w:left="993" w:hanging="426"/>
        <w:contextualSpacing w:val="0"/>
        <w:jc w:val="both"/>
        <w:rPr>
          <w:rFonts w:ascii="Arial" w:hAnsi="Arial" w:cs="Arial"/>
          <w:sz w:val="24"/>
          <w:szCs w:val="24"/>
        </w:rPr>
      </w:pPr>
      <w:r w:rsidRPr="0022517B">
        <w:rPr>
          <w:rFonts w:ascii="Arial" w:hAnsi="Arial" w:cs="Arial"/>
          <w:sz w:val="24"/>
          <w:szCs w:val="24"/>
        </w:rPr>
        <w:t xml:space="preserve">Wykonawca wezwie Zamawiającego do odbioru robót przerwanych, jeżeli odstąpienie od umowy nastąpiło z przyczyn, za które Wykonawca nie odpowiada, </w:t>
      </w:r>
    </w:p>
    <w:p w:rsidR="001E429F" w:rsidRPr="0022517B" w:rsidRDefault="001E429F" w:rsidP="001E429F">
      <w:pPr>
        <w:pStyle w:val="Lista2"/>
        <w:numPr>
          <w:ilvl w:val="1"/>
          <w:numId w:val="18"/>
        </w:numPr>
        <w:tabs>
          <w:tab w:val="clear" w:pos="1440"/>
        </w:tabs>
        <w:spacing w:before="120"/>
        <w:ind w:left="993" w:hanging="426"/>
        <w:contextualSpacing w:val="0"/>
        <w:jc w:val="both"/>
        <w:rPr>
          <w:rFonts w:ascii="Arial" w:hAnsi="Arial" w:cs="Arial"/>
          <w:sz w:val="24"/>
          <w:szCs w:val="24"/>
        </w:rPr>
      </w:pPr>
      <w:r w:rsidRPr="0022517B">
        <w:rPr>
          <w:rFonts w:ascii="Arial" w:hAnsi="Arial" w:cs="Arial"/>
          <w:sz w:val="24"/>
          <w:szCs w:val="24"/>
        </w:rPr>
        <w:t xml:space="preserve">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1E429F" w:rsidRPr="0022517B" w:rsidRDefault="001E429F" w:rsidP="001E429F">
      <w:pPr>
        <w:numPr>
          <w:ilvl w:val="1"/>
          <w:numId w:val="18"/>
        </w:numPr>
        <w:tabs>
          <w:tab w:val="clear" w:pos="1440"/>
          <w:tab w:val="num" w:pos="993"/>
        </w:tabs>
        <w:suppressAutoHyphens w:val="0"/>
        <w:spacing w:before="120" w:line="240" w:lineRule="auto"/>
        <w:ind w:left="993" w:hanging="426"/>
        <w:jc w:val="both"/>
        <w:rPr>
          <w:rFonts w:ascii="Arial" w:hAnsi="Arial" w:cs="Arial"/>
          <w:szCs w:val="24"/>
        </w:rPr>
      </w:pPr>
      <w:r w:rsidRPr="0022517B">
        <w:rPr>
          <w:rFonts w:ascii="Arial" w:hAnsi="Arial" w:cs="Arial"/>
          <w:szCs w:val="24"/>
        </w:rPr>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1E429F" w:rsidRPr="0022517B" w:rsidRDefault="001E429F" w:rsidP="001E429F">
      <w:pPr>
        <w:spacing w:before="120"/>
        <w:jc w:val="both"/>
        <w:rPr>
          <w:rFonts w:ascii="Arial" w:hAnsi="Arial" w:cs="Arial"/>
          <w:szCs w:val="24"/>
        </w:rPr>
      </w:pPr>
      <w:r w:rsidRPr="0022517B">
        <w:rPr>
          <w:rFonts w:ascii="Arial" w:hAnsi="Arial" w:cs="Arial"/>
          <w:szCs w:val="24"/>
        </w:rPr>
        <w:t xml:space="preserve">                                                                    </w:t>
      </w:r>
    </w:p>
    <w:p w:rsidR="001D2029" w:rsidRDefault="001E429F" w:rsidP="001E429F">
      <w:pPr>
        <w:spacing w:before="120"/>
        <w:jc w:val="both"/>
        <w:rPr>
          <w:rFonts w:ascii="Arial" w:hAnsi="Arial" w:cs="Arial"/>
          <w:szCs w:val="24"/>
        </w:rPr>
      </w:pPr>
      <w:r w:rsidRPr="0022517B">
        <w:rPr>
          <w:rFonts w:ascii="Arial" w:hAnsi="Arial" w:cs="Arial"/>
          <w:szCs w:val="24"/>
        </w:rPr>
        <w:t xml:space="preserve">                                                                       </w:t>
      </w:r>
    </w:p>
    <w:p w:rsidR="001D2029" w:rsidRDefault="001D2029" w:rsidP="001E429F">
      <w:pPr>
        <w:spacing w:before="120"/>
        <w:jc w:val="both"/>
        <w:rPr>
          <w:rFonts w:ascii="Arial" w:hAnsi="Arial" w:cs="Arial"/>
          <w:szCs w:val="24"/>
        </w:rPr>
      </w:pPr>
    </w:p>
    <w:p w:rsidR="001E429F" w:rsidRPr="0022517B" w:rsidRDefault="001E429F" w:rsidP="001E429F">
      <w:pPr>
        <w:spacing w:before="120"/>
        <w:jc w:val="both"/>
        <w:rPr>
          <w:rFonts w:ascii="Arial" w:hAnsi="Arial" w:cs="Arial"/>
          <w:szCs w:val="24"/>
        </w:rPr>
      </w:pPr>
      <w:r w:rsidRPr="0022517B">
        <w:rPr>
          <w:rFonts w:ascii="Arial" w:hAnsi="Arial" w:cs="Arial"/>
          <w:szCs w:val="24"/>
        </w:rPr>
        <w:t xml:space="preserve">                                                                                                                                                                                                                                                                                                                                                                                                                                                                                                                                                                                                                                                                                                                                                                                                                                                                                                                                                                                                                                                                                                                                                                                                                                                                                </w:t>
      </w:r>
    </w:p>
    <w:p w:rsidR="001E429F" w:rsidRPr="0022517B" w:rsidRDefault="001E429F" w:rsidP="001E429F">
      <w:pPr>
        <w:spacing w:before="120" w:after="120"/>
        <w:jc w:val="center"/>
        <w:rPr>
          <w:rFonts w:ascii="Arial" w:hAnsi="Arial" w:cs="Arial"/>
          <w:b/>
          <w:szCs w:val="24"/>
        </w:rPr>
      </w:pPr>
      <w:r w:rsidRPr="0022517B">
        <w:rPr>
          <w:rFonts w:ascii="Arial" w:hAnsi="Arial" w:cs="Arial"/>
          <w:b/>
          <w:color w:val="000000"/>
          <w:szCs w:val="24"/>
        </w:rPr>
        <w:lastRenderedPageBreak/>
        <w:t>§ </w:t>
      </w:r>
      <w:r w:rsidRPr="0022517B">
        <w:rPr>
          <w:rFonts w:ascii="Arial" w:hAnsi="Arial" w:cs="Arial"/>
          <w:b/>
          <w:szCs w:val="24"/>
        </w:rPr>
        <w:t>11</w:t>
      </w:r>
    </w:p>
    <w:p w:rsidR="001E429F" w:rsidRPr="0022517B" w:rsidRDefault="001E429F" w:rsidP="001E429F">
      <w:pPr>
        <w:spacing w:before="120"/>
        <w:jc w:val="center"/>
        <w:rPr>
          <w:rFonts w:ascii="Arial" w:hAnsi="Arial" w:cs="Arial"/>
          <w:b/>
          <w:color w:val="000000"/>
          <w:szCs w:val="24"/>
        </w:rPr>
      </w:pPr>
      <w:r w:rsidRPr="0022517B">
        <w:rPr>
          <w:rFonts w:ascii="Arial" w:hAnsi="Arial" w:cs="Arial"/>
          <w:b/>
          <w:color w:val="000000"/>
          <w:szCs w:val="24"/>
        </w:rPr>
        <w:t>Gwarancja wykonawcy i uprawnienia z tytułu rękojmi</w:t>
      </w:r>
    </w:p>
    <w:p w:rsidR="001E429F" w:rsidRPr="0022517B" w:rsidRDefault="001E429F" w:rsidP="001E429F">
      <w:pPr>
        <w:pStyle w:val="Tekstpodstawowy2"/>
        <w:numPr>
          <w:ilvl w:val="0"/>
          <w:numId w:val="20"/>
        </w:numPr>
        <w:overflowPunct/>
        <w:autoSpaceDE/>
        <w:autoSpaceDN/>
        <w:adjustRightInd/>
        <w:spacing w:before="120" w:after="0" w:line="240" w:lineRule="auto"/>
        <w:jc w:val="both"/>
        <w:textAlignment w:val="auto"/>
        <w:rPr>
          <w:rFonts w:ascii="Arial" w:hAnsi="Arial" w:cs="Arial"/>
          <w:b/>
          <w:bCs/>
          <w:color w:val="000000"/>
          <w:szCs w:val="24"/>
        </w:rPr>
      </w:pPr>
      <w:r w:rsidRPr="0022517B">
        <w:rPr>
          <w:rFonts w:ascii="Arial" w:hAnsi="Arial" w:cs="Arial"/>
          <w:color w:val="000000"/>
          <w:szCs w:val="24"/>
        </w:rPr>
        <w:t>Wykonawca udziela Zamawiającemu gwarancji jakości wykonania przedmiotu umowy na okres …… miesięcy od dnia odbioru końcowego.</w:t>
      </w:r>
    </w:p>
    <w:p w:rsidR="001E429F" w:rsidRPr="0022517B" w:rsidRDefault="001E429F" w:rsidP="001E429F">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W okresie gwarancji Wykonawca zobowiązuje się do bezpłatnego usunięcia wad i usterek w terminie 7 dni licząc od daty pisemnego (listem lub faksem) powiadomienia przez Zamawiającego. Okres gwarancji zost</w:t>
      </w:r>
      <w:r w:rsidRPr="0022517B">
        <w:rPr>
          <w:rFonts w:ascii="Arial" w:hAnsi="Arial" w:cs="Arial"/>
          <w:color w:val="000000"/>
          <w:szCs w:val="24"/>
        </w:rPr>
        <w:t>aje</w:t>
      </w:r>
      <w:r w:rsidRPr="0022517B">
        <w:rPr>
          <w:rFonts w:ascii="Arial" w:hAnsi="Arial" w:cs="Arial"/>
          <w:color w:val="FF6600"/>
          <w:szCs w:val="24"/>
        </w:rPr>
        <w:t xml:space="preserve"> </w:t>
      </w:r>
      <w:r w:rsidRPr="0022517B">
        <w:rPr>
          <w:rFonts w:ascii="Arial" w:hAnsi="Arial" w:cs="Arial"/>
          <w:szCs w:val="24"/>
        </w:rPr>
        <w:t xml:space="preserve">przedłużony o czas naprawy. </w:t>
      </w:r>
    </w:p>
    <w:p w:rsidR="001E429F" w:rsidRPr="0022517B" w:rsidRDefault="001E429F" w:rsidP="001E429F">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Zamawiający ma prawo dochodzić uprawnień z tytułu rękojmi za wady, niezależnie od uprawnień wynikających z gwarancji.</w:t>
      </w:r>
    </w:p>
    <w:p w:rsidR="001E429F" w:rsidRPr="0022517B" w:rsidRDefault="001E429F" w:rsidP="001E429F">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Wykonawca odpowiada za wady w wykonaniu przedmiotu umowy również po okresie rękojmi, jeżeli Zamawiający zawiadomi Wykonawcę o wadzie przed upływem okresu rękojmi.</w:t>
      </w:r>
    </w:p>
    <w:p w:rsidR="001E429F" w:rsidRPr="0022517B" w:rsidRDefault="001E429F" w:rsidP="001E429F">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1E429F" w:rsidRPr="0022517B" w:rsidRDefault="001E429F" w:rsidP="001E429F">
      <w:pPr>
        <w:spacing w:before="120"/>
        <w:rPr>
          <w:rFonts w:ascii="Arial" w:hAnsi="Arial" w:cs="Arial"/>
          <w:b/>
          <w:color w:val="000000"/>
          <w:szCs w:val="24"/>
        </w:rPr>
      </w:pPr>
    </w:p>
    <w:p w:rsidR="001E429F" w:rsidRPr="0022517B" w:rsidRDefault="001E429F" w:rsidP="001E429F">
      <w:pPr>
        <w:spacing w:before="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12</w:t>
      </w:r>
    </w:p>
    <w:p w:rsidR="001E429F" w:rsidRPr="0022517B" w:rsidRDefault="001E429F" w:rsidP="001E429F">
      <w:pPr>
        <w:spacing w:before="120"/>
        <w:jc w:val="center"/>
        <w:rPr>
          <w:rFonts w:ascii="Arial" w:hAnsi="Arial" w:cs="Arial"/>
          <w:b/>
          <w:szCs w:val="24"/>
        </w:rPr>
      </w:pPr>
      <w:r w:rsidRPr="0022517B">
        <w:rPr>
          <w:rFonts w:ascii="Arial" w:hAnsi="Arial" w:cs="Arial"/>
          <w:b/>
          <w:szCs w:val="24"/>
        </w:rPr>
        <w:t>Umowy o podwykonawstwo</w:t>
      </w:r>
    </w:p>
    <w:p w:rsidR="001E429F" w:rsidRPr="0022517B" w:rsidRDefault="001E429F" w:rsidP="001E429F">
      <w:pPr>
        <w:spacing w:before="120"/>
        <w:rPr>
          <w:rFonts w:ascii="Arial" w:hAnsi="Arial" w:cs="Arial"/>
          <w:szCs w:val="24"/>
        </w:rPr>
      </w:pPr>
      <w:r w:rsidRPr="0022517B">
        <w:rPr>
          <w:rFonts w:ascii="Arial" w:hAnsi="Arial" w:cs="Arial"/>
          <w:szCs w:val="24"/>
        </w:rPr>
        <w:t>1. Wykonawca wykona osobiście następujące roboty stanowiące przedmiot niniejszej umowy:………………………………………………………………………., a za pomocą podwykonawców wykona następujące roboty:……………………………………………….</w:t>
      </w:r>
    </w:p>
    <w:p w:rsidR="001E429F" w:rsidRPr="0022517B" w:rsidRDefault="001E429F" w:rsidP="001E429F">
      <w:pPr>
        <w:spacing w:before="120"/>
        <w:rPr>
          <w:rFonts w:ascii="Arial" w:hAnsi="Arial" w:cs="Arial"/>
          <w:szCs w:val="24"/>
        </w:rPr>
      </w:pPr>
      <w:r w:rsidRPr="0022517B">
        <w:rPr>
          <w:rFonts w:ascii="Arial" w:hAnsi="Arial" w:cs="Arial"/>
          <w:szCs w:val="24"/>
        </w:rPr>
        <w:t>2.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1E429F" w:rsidRPr="0022517B" w:rsidRDefault="001E429F" w:rsidP="001E429F">
      <w:pPr>
        <w:spacing w:before="120"/>
        <w:rPr>
          <w:rFonts w:ascii="Arial" w:hAnsi="Arial" w:cs="Arial"/>
          <w:szCs w:val="24"/>
        </w:rPr>
      </w:pPr>
      <w:r w:rsidRPr="0022517B">
        <w:rPr>
          <w:rFonts w:ascii="Arial" w:hAnsi="Arial" w:cs="Arial"/>
          <w:szCs w:val="24"/>
        </w:rPr>
        <w:t>3. Wykonawca zobowiązany jest do przedłożenia Zamawiającemu projektu umowy o podwykonawstwo, której przedmiotem są roboty budowlane nie później niż 14 dni przed je zawarciem.</w:t>
      </w:r>
    </w:p>
    <w:p w:rsidR="001E429F" w:rsidRPr="0022517B" w:rsidRDefault="001E429F" w:rsidP="001E429F">
      <w:pPr>
        <w:spacing w:before="120"/>
        <w:rPr>
          <w:rFonts w:ascii="Arial" w:hAnsi="Arial" w:cs="Arial"/>
          <w:szCs w:val="24"/>
        </w:rPr>
      </w:pPr>
      <w:r w:rsidRPr="0022517B">
        <w:rPr>
          <w:rFonts w:ascii="Arial" w:hAnsi="Arial" w:cs="Arial"/>
          <w:szCs w:val="24"/>
        </w:rPr>
        <w:t>4.Jeżeli Zamawiający w terminie 14 dni od dnia przedłożenia mu projektu umowy o podwykonawstwo, której przedmiotem są roboty budowlane nie zgłosi na piśmie zastrzeżeń, uważa się, że zaakceptował ten projekt umowy.</w:t>
      </w:r>
    </w:p>
    <w:p w:rsidR="001E429F" w:rsidRPr="0022517B" w:rsidRDefault="001E429F" w:rsidP="001E429F">
      <w:pPr>
        <w:spacing w:before="120"/>
        <w:rPr>
          <w:rFonts w:ascii="Arial" w:hAnsi="Arial" w:cs="Arial"/>
          <w:szCs w:val="24"/>
        </w:rPr>
      </w:pPr>
      <w:r w:rsidRPr="0022517B">
        <w:rPr>
          <w:rFonts w:ascii="Arial" w:hAnsi="Arial" w:cs="Arial"/>
          <w:szCs w:val="24"/>
        </w:rPr>
        <w:t>5. Zamawiający zgłosi zastrzeżenia lub sprzeciw w przypadku przedłożenia umowy o podwykonawstwo, której przedmiotem są roboty budowlane, nie spełniającej określonych w SIWZ wymagań dotyczących umowy o podwykonawstwo.</w:t>
      </w:r>
    </w:p>
    <w:p w:rsidR="001E429F" w:rsidRPr="0022517B" w:rsidRDefault="001E429F" w:rsidP="001E429F">
      <w:pPr>
        <w:spacing w:before="120"/>
        <w:rPr>
          <w:rFonts w:ascii="Arial" w:hAnsi="Arial" w:cs="Arial"/>
          <w:szCs w:val="24"/>
        </w:rPr>
      </w:pPr>
      <w:r w:rsidRPr="0022517B">
        <w:rPr>
          <w:rFonts w:ascii="Arial" w:hAnsi="Arial" w:cs="Arial"/>
          <w:szCs w:val="24"/>
        </w:rPr>
        <w:t>6.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umowy.</w:t>
      </w:r>
    </w:p>
    <w:p w:rsidR="001E429F" w:rsidRPr="0022517B" w:rsidRDefault="001E429F" w:rsidP="001E429F">
      <w:pPr>
        <w:spacing w:before="120"/>
        <w:rPr>
          <w:rFonts w:ascii="Arial" w:hAnsi="Arial" w:cs="Arial"/>
          <w:szCs w:val="24"/>
        </w:rPr>
      </w:pPr>
      <w:r w:rsidRPr="0022517B">
        <w:rPr>
          <w:rFonts w:ascii="Arial" w:hAnsi="Arial" w:cs="Arial"/>
          <w:szCs w:val="24"/>
        </w:rPr>
        <w:t>7. Jeżeli zamawiający w terminie 7 dni od dnia przedłożenia umowy o podwykonawstwo, której przedmiotem są roboty budowlane, nie zgłosi na piśmie sprzeciwu, uważa się, że zaakceptował tę umowę.</w:t>
      </w:r>
    </w:p>
    <w:p w:rsidR="001E429F" w:rsidRPr="0022517B" w:rsidRDefault="001E429F" w:rsidP="001E429F">
      <w:pPr>
        <w:spacing w:before="120"/>
        <w:rPr>
          <w:rFonts w:ascii="Arial" w:hAnsi="Arial" w:cs="Arial"/>
          <w:szCs w:val="24"/>
        </w:rPr>
      </w:pPr>
      <w:r w:rsidRPr="0022517B">
        <w:rPr>
          <w:rFonts w:ascii="Arial" w:hAnsi="Arial" w:cs="Arial"/>
          <w:szCs w:val="24"/>
        </w:rPr>
        <w:lastRenderedPageBreak/>
        <w:t>8.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mniejszej niż 0,5% wartości umowy (wyłączenie nie dotyczy umów o podwykonawstwo o wartości większej niż 50 000,00zł).</w:t>
      </w:r>
    </w:p>
    <w:p w:rsidR="001E429F" w:rsidRPr="0022517B" w:rsidRDefault="001E429F" w:rsidP="001E429F">
      <w:pPr>
        <w:spacing w:before="120"/>
        <w:rPr>
          <w:rFonts w:ascii="Arial" w:hAnsi="Arial" w:cs="Arial"/>
          <w:szCs w:val="24"/>
        </w:rPr>
      </w:pPr>
      <w:r w:rsidRPr="0022517B">
        <w:rPr>
          <w:rFonts w:ascii="Arial" w:hAnsi="Arial" w:cs="Arial"/>
          <w:szCs w:val="24"/>
        </w:rPr>
        <w:t>9. Wykonawca jest zobowiązany do zapłaty wynagrodzenia należnego Podwykonawcy w terminach płatności określonych w umowie o podwykonawstwo.</w:t>
      </w:r>
    </w:p>
    <w:p w:rsidR="001E429F" w:rsidRPr="0022517B" w:rsidRDefault="001E429F" w:rsidP="001E429F">
      <w:pPr>
        <w:spacing w:before="120"/>
        <w:rPr>
          <w:rFonts w:ascii="Arial" w:hAnsi="Arial" w:cs="Arial"/>
          <w:szCs w:val="24"/>
        </w:rPr>
      </w:pPr>
      <w:r w:rsidRPr="0022517B">
        <w:rPr>
          <w:rFonts w:ascii="Arial" w:hAnsi="Arial" w:cs="Arial"/>
          <w:szCs w:val="24"/>
        </w:rPr>
        <w:t>10. Wykonawca przedłoży wraz z projektem umowy o podwykonawstwo, odpis z Krajowego Rejestru Sadowego Podwykonawcy lub inny dokument właściwy z uwagi na status prawny Podwykonawcy, potwierdzający uprawnienia osób zawierających umowę w imieniu Podwykonawcy do jego reprezentowania</w:t>
      </w:r>
    </w:p>
    <w:p w:rsidR="001E429F" w:rsidRPr="0022517B" w:rsidRDefault="001E429F" w:rsidP="001E429F">
      <w:pPr>
        <w:spacing w:before="120"/>
        <w:rPr>
          <w:rFonts w:ascii="Arial" w:hAnsi="Arial" w:cs="Arial"/>
          <w:szCs w:val="24"/>
        </w:rPr>
      </w:pPr>
      <w:r w:rsidRPr="0022517B">
        <w:rPr>
          <w:rFonts w:ascii="Arial" w:hAnsi="Arial" w:cs="Arial"/>
          <w:szCs w:val="24"/>
        </w:rPr>
        <w:t>11. Do zmiany postanowień umów o podwykonawstwo stosuje się zasady mające zastosowanie przy zawieraniu umowy o podwykonawstwo.</w:t>
      </w:r>
    </w:p>
    <w:p w:rsidR="001E429F" w:rsidRPr="0022517B" w:rsidRDefault="001E429F" w:rsidP="001E429F">
      <w:pPr>
        <w:spacing w:before="120"/>
        <w:rPr>
          <w:rFonts w:ascii="Arial" w:hAnsi="Arial" w:cs="Arial"/>
          <w:szCs w:val="24"/>
        </w:rPr>
      </w:pPr>
      <w:r w:rsidRPr="0022517B">
        <w:rPr>
          <w:rFonts w:ascii="Arial" w:hAnsi="Arial" w:cs="Arial"/>
          <w:color w:val="000000"/>
          <w:szCs w:val="24"/>
        </w:rPr>
        <w:t>12. Wykonawca jest zobowiązany przedłożyć wraz z fakturą oraz zatwierdzonym i podpisanym protokołem odbioru końcowego oświadczenia</w:t>
      </w:r>
      <w:r w:rsidRPr="0022517B">
        <w:rPr>
          <w:rFonts w:ascii="Arial" w:hAnsi="Arial" w:cs="Arial"/>
          <w:szCs w:val="24"/>
        </w:rPr>
        <w:t xml:space="preserve"> Podwykonawców  i dowody dotyczące zapłaty wynagrodzenia Podwykonawcom (dalszym Podwykonawcom), których termin upłynął w danym okresie rozliczeniowym. Oświadczenia, należycie podpisane przez osoby upoważnione do reprezentowania składającego je Podwykonawcy i dowody powinny potwierdzać brak zaległości Wykonawcy w uregulowaniu wszystkich wymagań Podwykonawców wynikających z umów o podwykonawstwo.</w:t>
      </w:r>
    </w:p>
    <w:p w:rsidR="001E429F" w:rsidRPr="0022517B" w:rsidRDefault="001E429F" w:rsidP="001E429F">
      <w:pPr>
        <w:spacing w:before="120"/>
        <w:rPr>
          <w:rFonts w:ascii="Arial" w:hAnsi="Arial" w:cs="Arial"/>
          <w:szCs w:val="24"/>
        </w:rPr>
      </w:pPr>
      <w:r w:rsidRPr="0022517B">
        <w:rPr>
          <w:rFonts w:ascii="Arial" w:hAnsi="Arial" w:cs="Arial"/>
          <w:szCs w:val="24"/>
        </w:rPr>
        <w:t>13.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1E429F" w:rsidRPr="0022517B" w:rsidRDefault="001E429F" w:rsidP="001E429F">
      <w:pPr>
        <w:spacing w:before="120"/>
        <w:rPr>
          <w:rFonts w:ascii="Arial" w:hAnsi="Arial" w:cs="Arial"/>
          <w:szCs w:val="24"/>
        </w:rPr>
      </w:pPr>
      <w:r w:rsidRPr="0022517B">
        <w:rPr>
          <w:rFonts w:ascii="Arial" w:hAnsi="Arial" w:cs="Arial"/>
          <w:szCs w:val="24"/>
        </w:rPr>
        <w:t>14. Zamawiający jest zobowiązany wezwać Wykonawcę do zgłoszenia uwag dotyczących zasadności zapłaty wynagrodzenia Podwykonawcy lub dalszemu Podwykonawcy w terminie nie krótszym niż 7 dni od dnia doręczenia wykonawcy żądania Podwykonawcy.</w:t>
      </w:r>
    </w:p>
    <w:p w:rsidR="001E429F" w:rsidRPr="0022517B" w:rsidRDefault="001E429F" w:rsidP="001E429F">
      <w:pPr>
        <w:spacing w:before="120"/>
        <w:rPr>
          <w:rFonts w:ascii="Arial" w:hAnsi="Arial" w:cs="Arial"/>
          <w:szCs w:val="24"/>
        </w:rPr>
      </w:pPr>
      <w:r w:rsidRPr="0022517B">
        <w:rPr>
          <w:rFonts w:ascii="Arial" w:hAnsi="Arial" w:cs="Arial"/>
          <w:szCs w:val="24"/>
        </w:rPr>
        <w:t xml:space="preserve">15. W przypadku zgłoszenia przez Wykonawcę uwag, o których mowa </w:t>
      </w:r>
      <w:r w:rsidRPr="0022517B">
        <w:rPr>
          <w:rFonts w:ascii="Arial" w:hAnsi="Arial" w:cs="Arial"/>
          <w:color w:val="000000"/>
          <w:szCs w:val="24"/>
        </w:rPr>
        <w:t>w ust.14</w:t>
      </w:r>
      <w:r w:rsidRPr="0022517B">
        <w:rPr>
          <w:rFonts w:ascii="Arial" w:hAnsi="Arial" w:cs="Arial"/>
          <w:szCs w:val="24"/>
        </w:rPr>
        <w:t>, podważających zasadność bezpośredniej zapłaty, Zamawiający składa do depozytu sadowego kwotę  potrzebną na pokrycie wynagrodzenia Podwykonawcy lub dalszego Podwykonawcy.</w:t>
      </w:r>
    </w:p>
    <w:p w:rsidR="001E429F" w:rsidRPr="0022517B" w:rsidRDefault="001E429F" w:rsidP="001E429F">
      <w:pPr>
        <w:spacing w:before="120"/>
        <w:rPr>
          <w:rFonts w:ascii="Arial" w:hAnsi="Arial" w:cs="Arial"/>
          <w:szCs w:val="24"/>
        </w:rPr>
      </w:pPr>
      <w:r w:rsidRPr="0022517B">
        <w:rPr>
          <w:rFonts w:ascii="Arial" w:hAnsi="Arial" w:cs="Arial"/>
          <w:szCs w:val="24"/>
        </w:rPr>
        <w:t>16. Zamawiający jest zobowiązany zapłacić Podwykonawcy należne wynagrodzenie, jeżeli Podwykonawca udokumentuje jego zasadność dokumentami potwierdzającymi należyte wykonanie i odbiór robót, a Wykonawca nie złoży w trybie określonym w ust. 14 uwag w sposób wystarczający wykazujących niezasadność bezpośredniej zapłaty. Bezpośrednia zapłata obejmuje wyłącznie należne wynagrodzenie bez odsetek należnych podwykonawcy lub dalszemu Podwykonawcy.</w:t>
      </w:r>
    </w:p>
    <w:p w:rsidR="001E429F" w:rsidRPr="0022517B" w:rsidRDefault="001E429F" w:rsidP="001E429F">
      <w:pPr>
        <w:spacing w:before="120"/>
        <w:rPr>
          <w:rFonts w:ascii="Arial" w:hAnsi="Arial" w:cs="Arial"/>
          <w:szCs w:val="24"/>
        </w:rPr>
      </w:pPr>
      <w:r w:rsidRPr="0022517B">
        <w:rPr>
          <w:rFonts w:ascii="Arial" w:hAnsi="Arial" w:cs="Arial"/>
          <w:szCs w:val="24"/>
        </w:rPr>
        <w:t>17. Kwota należna Podwykonawcy zostanie uiszczona przez Zamawiającego w złotych polskich (PLN).</w:t>
      </w:r>
    </w:p>
    <w:p w:rsidR="001E429F" w:rsidRPr="0022517B" w:rsidRDefault="001E429F" w:rsidP="001E429F">
      <w:pPr>
        <w:spacing w:before="120"/>
        <w:rPr>
          <w:rFonts w:ascii="Arial" w:hAnsi="Arial" w:cs="Arial"/>
          <w:szCs w:val="24"/>
        </w:rPr>
      </w:pPr>
      <w:r w:rsidRPr="0022517B">
        <w:rPr>
          <w:rFonts w:ascii="Arial" w:hAnsi="Arial" w:cs="Arial"/>
          <w:szCs w:val="24"/>
        </w:rPr>
        <w:t>18. Kwotę  zapłaconą Podwykonawcy lub skierowaną do depozytu sądowego Zamawiający potrąca z wynagrodzenia należnego Wykonawcy.</w:t>
      </w:r>
    </w:p>
    <w:p w:rsidR="001E429F" w:rsidRPr="0022517B" w:rsidRDefault="001E429F" w:rsidP="001E429F">
      <w:pPr>
        <w:spacing w:before="120"/>
        <w:rPr>
          <w:rFonts w:ascii="Arial" w:hAnsi="Arial" w:cs="Arial"/>
          <w:szCs w:val="24"/>
        </w:rPr>
      </w:pPr>
      <w:r w:rsidRPr="0022517B">
        <w:rPr>
          <w:rFonts w:ascii="Arial" w:hAnsi="Arial" w:cs="Arial"/>
          <w:szCs w:val="24"/>
        </w:rPr>
        <w:t>19.Zasady dotyczące Podwykonawców mają odpowiednie zastosowanie do dalszych Podwykonawców.</w:t>
      </w:r>
    </w:p>
    <w:p w:rsidR="001E429F" w:rsidRPr="0022517B" w:rsidRDefault="001E429F" w:rsidP="001E429F">
      <w:pPr>
        <w:spacing w:before="120"/>
        <w:rPr>
          <w:rFonts w:ascii="Arial" w:hAnsi="Arial" w:cs="Arial"/>
          <w:szCs w:val="24"/>
        </w:rPr>
      </w:pPr>
      <w:r w:rsidRPr="0022517B">
        <w:rPr>
          <w:rFonts w:ascii="Arial" w:hAnsi="Arial" w:cs="Arial"/>
          <w:szCs w:val="24"/>
        </w:rPr>
        <w:t>20. . Wykonawca jest odpowiedzialny za działania, uchybienia lub zaniedbania Podwykonawcy lub dalszego Podwykonawcy i ich pracowników w takim samym stopniu, jakby to były działania, uchybienia lub zaniedbania jego własne jak i jego pracowników.</w:t>
      </w:r>
    </w:p>
    <w:p w:rsidR="001E429F" w:rsidRPr="0022517B" w:rsidRDefault="001E429F" w:rsidP="001E429F">
      <w:pPr>
        <w:spacing w:before="120"/>
        <w:rPr>
          <w:rFonts w:ascii="Arial" w:hAnsi="Arial" w:cs="Arial"/>
          <w:b/>
          <w:color w:val="000000"/>
          <w:szCs w:val="24"/>
        </w:rPr>
      </w:pPr>
    </w:p>
    <w:p w:rsidR="001E429F" w:rsidRDefault="001E429F" w:rsidP="001E429F">
      <w:pPr>
        <w:spacing w:before="120"/>
        <w:rPr>
          <w:rFonts w:ascii="Arial" w:hAnsi="Arial" w:cs="Arial"/>
          <w:b/>
          <w:color w:val="000000"/>
          <w:szCs w:val="24"/>
        </w:rPr>
      </w:pPr>
    </w:p>
    <w:p w:rsidR="001D2029" w:rsidRDefault="001D2029" w:rsidP="001E429F">
      <w:pPr>
        <w:spacing w:before="120"/>
        <w:rPr>
          <w:rFonts w:ascii="Arial" w:hAnsi="Arial" w:cs="Arial"/>
          <w:b/>
          <w:color w:val="000000"/>
          <w:szCs w:val="24"/>
        </w:rPr>
      </w:pPr>
    </w:p>
    <w:p w:rsidR="001D2029" w:rsidRPr="0022517B" w:rsidRDefault="001D2029" w:rsidP="001E429F">
      <w:pPr>
        <w:spacing w:before="120"/>
        <w:rPr>
          <w:rFonts w:ascii="Arial" w:hAnsi="Arial" w:cs="Arial"/>
          <w:b/>
          <w:color w:val="000000"/>
          <w:szCs w:val="24"/>
        </w:rPr>
      </w:pPr>
    </w:p>
    <w:p w:rsidR="001E429F" w:rsidRPr="0022517B" w:rsidRDefault="001E429F" w:rsidP="001E429F">
      <w:pPr>
        <w:spacing w:before="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13</w:t>
      </w:r>
    </w:p>
    <w:p w:rsidR="001E429F" w:rsidRPr="0022517B" w:rsidRDefault="001E429F" w:rsidP="001E429F">
      <w:pPr>
        <w:spacing w:before="120"/>
        <w:jc w:val="center"/>
        <w:rPr>
          <w:rFonts w:ascii="Arial" w:hAnsi="Arial" w:cs="Arial"/>
          <w:b/>
          <w:szCs w:val="24"/>
        </w:rPr>
      </w:pPr>
      <w:r w:rsidRPr="0022517B">
        <w:rPr>
          <w:rFonts w:ascii="Arial" w:hAnsi="Arial" w:cs="Arial"/>
          <w:b/>
          <w:szCs w:val="24"/>
        </w:rPr>
        <w:t>Postanowienia końcowe</w:t>
      </w:r>
    </w:p>
    <w:p w:rsidR="001E429F" w:rsidRPr="0022517B" w:rsidRDefault="001E429F" w:rsidP="001E429F">
      <w:pPr>
        <w:pStyle w:val="Tekstpodstawowy"/>
        <w:rPr>
          <w:rFonts w:ascii="Arial" w:hAnsi="Arial" w:cs="Arial"/>
        </w:rPr>
      </w:pPr>
    </w:p>
    <w:p w:rsidR="001E429F" w:rsidRPr="0022517B" w:rsidRDefault="001E429F" w:rsidP="001E429F">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Wszelkie zmiany i uzupełnienia umowy wymagają formy pisemnej pod rygorem nieważności.</w:t>
      </w:r>
    </w:p>
    <w:p w:rsidR="001E429F" w:rsidRPr="0022517B" w:rsidRDefault="001E429F" w:rsidP="001E429F">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Zakazuje się zmian postanowień zawartej umowy w stosunku do treści oferty, na podstawie której dokonano wyboru wykonawcy, chyba że zachodzi co najmniej jedna z następujących okoliczności.</w:t>
      </w:r>
    </w:p>
    <w:p w:rsidR="001E429F" w:rsidRPr="0022517B" w:rsidRDefault="001E429F" w:rsidP="001E429F">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Zmiana postanowień niniejszej umowy może nastąpić wyłącznie w sytuacji, gdy:</w:t>
      </w:r>
    </w:p>
    <w:p w:rsidR="001E429F" w:rsidRPr="0022517B" w:rsidRDefault="001E429F" w:rsidP="001E429F">
      <w:pPr>
        <w:pStyle w:val="Tekstpodstawowy"/>
        <w:ind w:firstLine="360"/>
        <w:jc w:val="both"/>
        <w:rPr>
          <w:rFonts w:ascii="Arial" w:hAnsi="Arial" w:cs="Arial"/>
          <w:b/>
        </w:rPr>
      </w:pPr>
      <w:r w:rsidRPr="0022517B">
        <w:rPr>
          <w:rFonts w:ascii="Arial" w:hAnsi="Arial" w:cs="Arial"/>
          <w:b/>
        </w:rPr>
        <w:t>1) wystąpi konieczność w</w:t>
      </w:r>
      <w:r w:rsidR="001A47F0">
        <w:rPr>
          <w:rFonts w:ascii="Arial" w:hAnsi="Arial" w:cs="Arial"/>
          <w:b/>
        </w:rPr>
        <w:t>ykonania zamówienia dodatkowego</w:t>
      </w:r>
      <w:r w:rsidRPr="0022517B">
        <w:rPr>
          <w:rFonts w:ascii="Arial" w:hAnsi="Arial" w:cs="Arial"/>
          <w:b/>
        </w:rPr>
        <w:t xml:space="preserve">, którego realizacja będzie miała wpływ na harmonogram  i termin wykonania przedmiotu umowy. </w:t>
      </w:r>
    </w:p>
    <w:p w:rsidR="001E429F" w:rsidRPr="0022517B" w:rsidRDefault="001E429F" w:rsidP="001E429F">
      <w:pPr>
        <w:pStyle w:val="Tekstpodstawowy"/>
        <w:ind w:firstLine="360"/>
        <w:jc w:val="both"/>
        <w:rPr>
          <w:rFonts w:ascii="Arial" w:hAnsi="Arial" w:cs="Arial"/>
          <w:b/>
        </w:rPr>
      </w:pPr>
      <w:r w:rsidRPr="0022517B">
        <w:rPr>
          <w:rFonts w:ascii="Arial" w:hAnsi="Arial" w:cs="Arial"/>
          <w:b/>
        </w:rPr>
        <w:t>2) wystąpią nieprzewidziane warunki realizacji, tj. warunki gruntowo – wodne będą znacząco inne niż w dokumentacji geologiczno – inżynierskiej lub gdy nastąpi odkrycie nie zinwentaryzowanych obiektów archeologicznych i elementów instalacji podziemnej; wystąpią warunki atmosferyczne (kataklizmy) uniemożliwiające realizacje przedmiotu umowy wg planowanego terminu.</w:t>
      </w:r>
    </w:p>
    <w:p w:rsidR="001E429F" w:rsidRPr="0022517B" w:rsidRDefault="001E429F" w:rsidP="001E429F">
      <w:pPr>
        <w:pStyle w:val="Tekstpodstawowy"/>
        <w:ind w:firstLine="360"/>
        <w:jc w:val="both"/>
        <w:rPr>
          <w:rFonts w:ascii="Arial" w:hAnsi="Arial" w:cs="Arial"/>
          <w:b/>
        </w:rPr>
      </w:pPr>
      <w:r w:rsidRPr="0022517B">
        <w:rPr>
          <w:rFonts w:ascii="Arial" w:hAnsi="Arial" w:cs="Arial"/>
          <w:b/>
        </w:rPr>
        <w:t xml:space="preserve">3) w przypadku nieterminowego przekazania placu budowy przez Zamawiającego,                    a opóźnienie to ma wpływ na terminowe wykonanie przedmiotu umowy. </w:t>
      </w:r>
    </w:p>
    <w:p w:rsidR="001E429F" w:rsidRPr="0022517B" w:rsidRDefault="001E429F" w:rsidP="001E429F">
      <w:pPr>
        <w:pStyle w:val="Tekstpodstawowy"/>
        <w:jc w:val="both"/>
        <w:rPr>
          <w:rFonts w:ascii="Arial" w:hAnsi="Arial" w:cs="Arial"/>
          <w:b/>
        </w:rPr>
      </w:pPr>
      <w:r w:rsidRPr="0022517B">
        <w:rPr>
          <w:rFonts w:ascii="Arial" w:hAnsi="Arial" w:cs="Arial"/>
          <w:b/>
        </w:rPr>
        <w:t xml:space="preserve">     4) wystąpi konieczność zmiany osób o których mowa w § 4 umowy.</w:t>
      </w:r>
    </w:p>
    <w:p w:rsidR="001E429F" w:rsidRPr="0022517B" w:rsidRDefault="001E429F" w:rsidP="001E429F">
      <w:pPr>
        <w:pStyle w:val="Tekstpodstawowy"/>
        <w:jc w:val="both"/>
        <w:rPr>
          <w:rFonts w:ascii="Arial" w:hAnsi="Arial" w:cs="Arial"/>
          <w:b/>
        </w:rPr>
      </w:pPr>
      <w:r w:rsidRPr="0022517B">
        <w:rPr>
          <w:rFonts w:ascii="Arial" w:hAnsi="Arial" w:cs="Arial"/>
          <w:b/>
        </w:rPr>
        <w:t xml:space="preserve">     5) ulegnie zmianie urzędowa stawka podatku VAT na roboty budowlane</w:t>
      </w:r>
    </w:p>
    <w:p w:rsidR="001E429F" w:rsidRPr="0022517B" w:rsidRDefault="001E429F" w:rsidP="001E429F">
      <w:pPr>
        <w:pStyle w:val="Tekstpodstawowy"/>
        <w:jc w:val="both"/>
        <w:rPr>
          <w:rFonts w:ascii="Arial" w:hAnsi="Arial" w:cs="Arial"/>
          <w:b/>
        </w:rPr>
      </w:pPr>
      <w:r w:rsidRPr="0022517B">
        <w:rPr>
          <w:rFonts w:ascii="Arial" w:hAnsi="Arial" w:cs="Arial"/>
          <w:b/>
        </w:rPr>
        <w:t xml:space="preserve">     6) zajdzie konieczność wprowadzenia istotnych zmian w dokumentacji projektowej, co może spowodować  konieczność zmiany terminu wykonania przedmiotu umowy.</w:t>
      </w:r>
    </w:p>
    <w:p w:rsidR="001E429F" w:rsidRPr="0022517B" w:rsidRDefault="001E429F" w:rsidP="001E429F">
      <w:pPr>
        <w:pStyle w:val="Tekstpodstawowy"/>
        <w:jc w:val="both"/>
        <w:rPr>
          <w:rFonts w:ascii="Arial" w:hAnsi="Arial" w:cs="Arial"/>
          <w:b/>
        </w:rPr>
      </w:pPr>
      <w:r w:rsidRPr="0022517B">
        <w:rPr>
          <w:rFonts w:ascii="Arial" w:hAnsi="Arial" w:cs="Arial"/>
          <w:b/>
        </w:rPr>
        <w:t>4. W sprawach nieuregulowanych niniejszą umową stosuje się przepisy powszechnie    obowiązujące, w szczególności przepisy Kodeksu cywilnego, ustawy Prawo budowlane   i przepisy ustawy Prawo zamówień publicznych.</w:t>
      </w:r>
    </w:p>
    <w:p w:rsidR="001E429F" w:rsidRPr="0022517B" w:rsidRDefault="001E429F" w:rsidP="001E429F">
      <w:pPr>
        <w:pStyle w:val="Tekstpodstawowy"/>
        <w:jc w:val="both"/>
        <w:rPr>
          <w:rFonts w:ascii="Arial" w:hAnsi="Arial" w:cs="Arial"/>
          <w:b/>
        </w:rPr>
      </w:pPr>
      <w:r w:rsidRPr="0022517B">
        <w:rPr>
          <w:rFonts w:ascii="Arial" w:hAnsi="Arial" w:cs="Arial"/>
          <w:b/>
        </w:rPr>
        <w:t>5. Wszelkie spory, mogące wyniknąć z tytułu niniejszej umowy, będą rozstrzygane przez sąd właściwy miejscowo dla siedziby Zamawiającego.</w:t>
      </w:r>
    </w:p>
    <w:p w:rsidR="001E429F" w:rsidRPr="0022517B" w:rsidRDefault="001E429F" w:rsidP="001E429F">
      <w:pPr>
        <w:pStyle w:val="Tekstpodstawowy"/>
        <w:jc w:val="both"/>
        <w:rPr>
          <w:rFonts w:ascii="Arial" w:hAnsi="Arial" w:cs="Arial"/>
          <w:b/>
        </w:rPr>
      </w:pPr>
      <w:r w:rsidRPr="0022517B">
        <w:rPr>
          <w:rFonts w:ascii="Arial" w:hAnsi="Arial" w:cs="Arial"/>
          <w:b/>
        </w:rPr>
        <w:t>6.Umowę sporządzono w dwóch jednobrzmiących egzemplarzach, po jednym dla Wykonawcy  dla Zamawiającego .</w:t>
      </w:r>
    </w:p>
    <w:p w:rsidR="001E429F" w:rsidRPr="0022517B" w:rsidRDefault="001E429F" w:rsidP="001E429F">
      <w:pPr>
        <w:pStyle w:val="Tekstpodstawowy"/>
        <w:jc w:val="both"/>
        <w:rPr>
          <w:rFonts w:ascii="Arial" w:hAnsi="Arial" w:cs="Arial"/>
          <w:b/>
        </w:rPr>
      </w:pPr>
    </w:p>
    <w:p w:rsidR="001E429F" w:rsidRPr="0022517B" w:rsidRDefault="001E429F" w:rsidP="001E429F">
      <w:pPr>
        <w:ind w:left="360"/>
        <w:jc w:val="both"/>
        <w:rPr>
          <w:rFonts w:ascii="Arial" w:hAnsi="Arial" w:cs="Arial"/>
          <w:b/>
          <w:szCs w:val="24"/>
        </w:rPr>
      </w:pPr>
      <w:r w:rsidRPr="0022517B">
        <w:rPr>
          <w:rFonts w:ascii="Arial" w:hAnsi="Arial" w:cs="Arial"/>
          <w:b/>
          <w:szCs w:val="24"/>
        </w:rPr>
        <w:t>Integralną część umowy stanowią załączniki:</w:t>
      </w:r>
    </w:p>
    <w:p w:rsidR="001E429F" w:rsidRPr="0022517B" w:rsidRDefault="001E429F" w:rsidP="001E429F">
      <w:pPr>
        <w:jc w:val="both"/>
        <w:rPr>
          <w:rFonts w:ascii="Arial" w:hAnsi="Arial" w:cs="Arial"/>
          <w:szCs w:val="24"/>
        </w:rPr>
      </w:pPr>
      <w:r w:rsidRPr="0022517B">
        <w:rPr>
          <w:rFonts w:ascii="Arial" w:hAnsi="Arial" w:cs="Arial"/>
          <w:szCs w:val="24"/>
        </w:rPr>
        <w:t>1)Oferta Wykonawcy – załącznik nr 1,</w:t>
      </w:r>
    </w:p>
    <w:p w:rsidR="001E429F" w:rsidRPr="0022517B" w:rsidRDefault="001E429F" w:rsidP="001E429F">
      <w:pPr>
        <w:spacing w:before="120"/>
        <w:jc w:val="both"/>
        <w:rPr>
          <w:rFonts w:ascii="Arial" w:hAnsi="Arial" w:cs="Arial"/>
          <w:color w:val="000000"/>
          <w:szCs w:val="24"/>
        </w:rPr>
      </w:pPr>
      <w:r w:rsidRPr="0022517B">
        <w:rPr>
          <w:rFonts w:ascii="Arial" w:hAnsi="Arial" w:cs="Arial"/>
          <w:color w:val="000000"/>
          <w:szCs w:val="24"/>
        </w:rPr>
        <w:t xml:space="preserve">2)SIWZ, dokumentacja projektowa, specyfikacje techniczne wykonania i odbioru robót budowlanych  - załącznik nr 2 </w:t>
      </w:r>
    </w:p>
    <w:p w:rsidR="001E429F" w:rsidRPr="0022517B" w:rsidRDefault="001E429F" w:rsidP="001E429F">
      <w:pPr>
        <w:spacing w:before="120"/>
        <w:jc w:val="both"/>
        <w:rPr>
          <w:rFonts w:ascii="Arial" w:hAnsi="Arial" w:cs="Arial"/>
          <w:szCs w:val="24"/>
        </w:rPr>
      </w:pPr>
      <w:r w:rsidRPr="0022517B">
        <w:rPr>
          <w:rFonts w:ascii="Arial" w:hAnsi="Arial" w:cs="Arial"/>
          <w:color w:val="000000"/>
          <w:szCs w:val="24"/>
        </w:rPr>
        <w:t>3)</w:t>
      </w:r>
      <w:r>
        <w:rPr>
          <w:rFonts w:ascii="Arial" w:hAnsi="Arial" w:cs="Arial"/>
          <w:szCs w:val="24"/>
        </w:rPr>
        <w:t xml:space="preserve"> Kosztorysy ofertowe</w:t>
      </w:r>
      <w:r w:rsidRPr="0022517B">
        <w:rPr>
          <w:rFonts w:ascii="Arial" w:hAnsi="Arial" w:cs="Arial"/>
          <w:szCs w:val="24"/>
        </w:rPr>
        <w:t xml:space="preserve"> – załącznik nr 3</w:t>
      </w:r>
    </w:p>
    <w:p w:rsidR="001E429F" w:rsidRPr="0022517B" w:rsidRDefault="001E429F" w:rsidP="001E429F">
      <w:pPr>
        <w:spacing w:before="120"/>
        <w:jc w:val="both"/>
        <w:rPr>
          <w:rFonts w:ascii="Arial" w:hAnsi="Arial" w:cs="Arial"/>
          <w:color w:val="000000"/>
          <w:szCs w:val="24"/>
        </w:rPr>
      </w:pPr>
    </w:p>
    <w:p w:rsidR="001E429F" w:rsidRPr="0022517B" w:rsidRDefault="001E429F" w:rsidP="001E429F">
      <w:pPr>
        <w:ind w:left="360"/>
        <w:jc w:val="both"/>
        <w:rPr>
          <w:rFonts w:ascii="Arial" w:hAnsi="Arial" w:cs="Arial"/>
          <w:szCs w:val="24"/>
        </w:rPr>
      </w:pPr>
    </w:p>
    <w:p w:rsidR="001E429F" w:rsidRPr="0022517B" w:rsidRDefault="001E429F" w:rsidP="001E429F">
      <w:pPr>
        <w:ind w:left="360"/>
        <w:jc w:val="both"/>
        <w:rPr>
          <w:rFonts w:ascii="Arial" w:hAnsi="Arial" w:cs="Arial"/>
          <w:szCs w:val="24"/>
        </w:rPr>
      </w:pPr>
    </w:p>
    <w:p w:rsidR="001E429F" w:rsidRPr="0022517B" w:rsidRDefault="001E429F" w:rsidP="001E429F">
      <w:pPr>
        <w:ind w:left="360"/>
        <w:jc w:val="both"/>
        <w:rPr>
          <w:rFonts w:ascii="Arial" w:hAnsi="Arial" w:cs="Arial"/>
          <w:szCs w:val="24"/>
        </w:rPr>
      </w:pPr>
      <w:r w:rsidRPr="0022517B">
        <w:rPr>
          <w:rFonts w:ascii="Arial" w:hAnsi="Arial" w:cs="Arial"/>
          <w:szCs w:val="24"/>
        </w:rPr>
        <w:t>ZAMAWIAJĄCY</w:t>
      </w:r>
      <w:r w:rsidRPr="0022517B">
        <w:rPr>
          <w:rFonts w:ascii="Arial" w:hAnsi="Arial" w:cs="Arial"/>
          <w:szCs w:val="24"/>
        </w:rPr>
        <w:tab/>
      </w:r>
      <w:r w:rsidRPr="0022517B">
        <w:rPr>
          <w:rFonts w:ascii="Arial" w:hAnsi="Arial" w:cs="Arial"/>
          <w:szCs w:val="24"/>
        </w:rPr>
        <w:tab/>
      </w:r>
      <w:r w:rsidRPr="0022517B">
        <w:rPr>
          <w:rFonts w:ascii="Arial" w:hAnsi="Arial" w:cs="Arial"/>
          <w:szCs w:val="24"/>
        </w:rPr>
        <w:tab/>
      </w:r>
      <w:r w:rsidRPr="0022517B">
        <w:rPr>
          <w:rFonts w:ascii="Arial" w:hAnsi="Arial" w:cs="Arial"/>
          <w:szCs w:val="24"/>
        </w:rPr>
        <w:tab/>
      </w:r>
      <w:r w:rsidRPr="0022517B">
        <w:rPr>
          <w:rFonts w:ascii="Arial" w:hAnsi="Arial" w:cs="Arial"/>
          <w:szCs w:val="24"/>
        </w:rPr>
        <w:tab/>
        <w:t>WYKONAWCA</w:t>
      </w:r>
    </w:p>
    <w:p w:rsidR="001E429F" w:rsidRDefault="001E429F" w:rsidP="001E429F">
      <w:pPr>
        <w:rPr>
          <w:rFonts w:ascii="Arial" w:hAnsi="Arial" w:cs="Arial"/>
          <w:b/>
          <w:bCs/>
        </w:rPr>
      </w:pPr>
    </w:p>
    <w:p w:rsidR="001E429F" w:rsidRDefault="001E429F" w:rsidP="001E429F">
      <w:pPr>
        <w:rPr>
          <w:rFonts w:ascii="Arial" w:hAnsi="Arial" w:cs="Arial"/>
          <w:b/>
          <w:bCs/>
        </w:rPr>
      </w:pPr>
    </w:p>
    <w:p w:rsidR="001E429F" w:rsidRDefault="001E429F" w:rsidP="001E429F">
      <w:pPr>
        <w:rPr>
          <w:rFonts w:ascii="Arial" w:hAnsi="Arial" w:cs="Arial"/>
          <w:b/>
          <w:bCs/>
        </w:rPr>
      </w:pPr>
    </w:p>
    <w:p w:rsidR="001E429F" w:rsidRDefault="001E429F" w:rsidP="001E429F">
      <w:pPr>
        <w:rPr>
          <w:rFonts w:ascii="Arial" w:hAnsi="Arial" w:cs="Arial"/>
          <w:b/>
          <w:bCs/>
        </w:rPr>
      </w:pPr>
    </w:p>
    <w:p w:rsidR="001E429F" w:rsidRDefault="001E429F" w:rsidP="001E429F">
      <w:pPr>
        <w:rPr>
          <w:rFonts w:ascii="Arial" w:hAnsi="Arial" w:cs="Arial"/>
          <w:b/>
          <w:bCs/>
        </w:rPr>
      </w:pPr>
    </w:p>
    <w:p w:rsidR="001E429F" w:rsidRDefault="001E429F" w:rsidP="001E429F">
      <w:pPr>
        <w:rPr>
          <w:rFonts w:ascii="Arial" w:hAnsi="Arial" w:cs="Arial"/>
          <w:b/>
          <w:bCs/>
        </w:rPr>
      </w:pPr>
    </w:p>
    <w:p w:rsidR="001E429F" w:rsidRDefault="001E429F" w:rsidP="001E429F">
      <w:pPr>
        <w:rPr>
          <w:rFonts w:ascii="Arial" w:hAnsi="Arial" w:cs="Arial"/>
          <w:b/>
          <w:bCs/>
        </w:rPr>
      </w:pPr>
    </w:p>
    <w:p w:rsidR="001E429F" w:rsidRDefault="001E429F" w:rsidP="001E429F">
      <w:pPr>
        <w:rPr>
          <w:rFonts w:ascii="Arial" w:hAnsi="Arial" w:cs="Arial"/>
          <w:b/>
          <w:bCs/>
        </w:rPr>
      </w:pPr>
    </w:p>
    <w:p w:rsidR="001E429F" w:rsidRDefault="001E429F" w:rsidP="001E429F">
      <w:pPr>
        <w:rPr>
          <w:rFonts w:ascii="Arial" w:hAnsi="Arial" w:cs="Arial"/>
          <w:b/>
          <w:bCs/>
        </w:rPr>
      </w:pPr>
    </w:p>
    <w:p w:rsidR="001E429F" w:rsidRDefault="001E429F" w:rsidP="001E429F">
      <w:pPr>
        <w:rPr>
          <w:rFonts w:ascii="Arial" w:hAnsi="Arial" w:cs="Arial"/>
          <w:b/>
          <w:bCs/>
        </w:rPr>
      </w:pPr>
    </w:p>
    <w:p w:rsidR="001E429F" w:rsidRDefault="001E429F" w:rsidP="001E429F">
      <w:pPr>
        <w:rPr>
          <w:rFonts w:ascii="Arial" w:hAnsi="Arial" w:cs="Arial"/>
          <w:b/>
          <w:bCs/>
        </w:rPr>
      </w:pPr>
    </w:p>
    <w:p w:rsidR="001E429F" w:rsidRDefault="001E429F" w:rsidP="001E429F">
      <w:pPr>
        <w:rPr>
          <w:rFonts w:ascii="Arial" w:hAnsi="Arial" w:cs="Arial"/>
          <w:b/>
          <w:bCs/>
        </w:rPr>
      </w:pPr>
    </w:p>
    <w:p w:rsidR="001E429F" w:rsidRDefault="001E429F" w:rsidP="001E429F">
      <w:pPr>
        <w:rPr>
          <w:rFonts w:ascii="Arial" w:hAnsi="Arial" w:cs="Arial"/>
          <w:b/>
          <w:bCs/>
        </w:rPr>
      </w:pPr>
    </w:p>
    <w:p w:rsidR="001E429F" w:rsidRDefault="001E429F" w:rsidP="001E429F">
      <w:pPr>
        <w:rPr>
          <w:rFonts w:ascii="Arial" w:hAnsi="Arial" w:cs="Arial"/>
          <w:b/>
          <w:bCs/>
        </w:rPr>
      </w:pPr>
    </w:p>
    <w:p w:rsidR="001E429F" w:rsidRDefault="001E429F" w:rsidP="001E429F">
      <w:pPr>
        <w:rPr>
          <w:rFonts w:ascii="Arial" w:hAnsi="Arial" w:cs="Arial"/>
          <w:b/>
          <w:bCs/>
        </w:rPr>
      </w:pPr>
    </w:p>
    <w:p w:rsidR="001E429F" w:rsidRDefault="001E429F" w:rsidP="001E429F">
      <w:pPr>
        <w:rPr>
          <w:rFonts w:ascii="Arial" w:hAnsi="Arial" w:cs="Arial"/>
          <w:b/>
          <w:bCs/>
        </w:rPr>
      </w:pPr>
    </w:p>
    <w:p w:rsidR="001E429F" w:rsidRDefault="001E429F" w:rsidP="001E429F">
      <w:pPr>
        <w:rPr>
          <w:rFonts w:ascii="Arial" w:hAnsi="Arial" w:cs="Arial"/>
          <w:b/>
          <w:bCs/>
        </w:rPr>
      </w:pPr>
    </w:p>
    <w:p w:rsidR="001E429F" w:rsidRDefault="001E429F" w:rsidP="001E429F">
      <w:pPr>
        <w:rPr>
          <w:rFonts w:ascii="Arial" w:hAnsi="Arial" w:cs="Arial"/>
          <w:b/>
          <w:bCs/>
        </w:rPr>
      </w:pPr>
    </w:p>
    <w:p w:rsidR="00DD78FF" w:rsidRPr="007D03C4" w:rsidRDefault="00DD78FF" w:rsidP="007D03C4">
      <w:pPr>
        <w:rPr>
          <w:rFonts w:ascii="Times New Roman" w:hAnsi="Times New Roman" w:cs="Times New Roman"/>
          <w:sz w:val="24"/>
          <w:szCs w:val="24"/>
        </w:rPr>
      </w:pPr>
    </w:p>
    <w:sectPr w:rsidR="00DD78FF" w:rsidRPr="007D03C4" w:rsidSect="00DD78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Univers-PL">
    <w:altName w:val="Arial"/>
    <w:charset w:val="EE"/>
    <w:family w:val="swiss"/>
    <w:pitch w:val="variable"/>
    <w:sig w:usb0="00000000" w:usb1="00000000" w:usb2="00000000" w:usb3="00000000" w:csb0="00000000" w:csb1="00000000"/>
  </w:font>
  <w:font w:name="Ottawa">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pStyle w:val="Nagwek3"/>
      <w:suff w:val="nothing"/>
      <w:lvlText w:val=""/>
      <w:lvlJc w:val="left"/>
      <w:pPr>
        <w:tabs>
          <w:tab w:val="num" w:pos="0"/>
        </w:tabs>
        <w:ind w:left="144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2376"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2">
    <w:nsid w:val="00000003"/>
    <w:multiLevelType w:val="multilevel"/>
    <w:tmpl w:val="00000003"/>
    <w:name w:val="WW8Num3"/>
    <w:lvl w:ilvl="0">
      <w:start w:val="1"/>
      <w:numFmt w:val="decimal"/>
      <w:pStyle w:val="Mjnagwek1"/>
      <w:lvlText w:val="%1"/>
      <w:lvlJc w:val="left"/>
      <w:pPr>
        <w:tabs>
          <w:tab w:val="num" w:pos="0"/>
        </w:tabs>
        <w:ind w:left="567" w:hanging="567"/>
      </w:pPr>
      <w:rPr>
        <w:rFonts w:eastAsia="Times New Roman" w:cs="Arial"/>
        <w:b/>
        <w:bCs/>
        <w:iCs/>
        <w:color w:val="000000"/>
        <w:sz w:val="20"/>
        <w:szCs w:val="20"/>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4E61F69"/>
    <w:multiLevelType w:val="hybridMultilevel"/>
    <w:tmpl w:val="7238400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118848D2"/>
    <w:multiLevelType w:val="hybridMultilevel"/>
    <w:tmpl w:val="D378273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5">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883A24"/>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7">
    <w:nsid w:val="23CC7132"/>
    <w:multiLevelType w:val="hybridMultilevel"/>
    <w:tmpl w:val="BCBE6AC2"/>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167DD9"/>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2D4B5796"/>
    <w:multiLevelType w:val="hybridMultilevel"/>
    <w:tmpl w:val="4150FA26"/>
    <w:lvl w:ilvl="0" w:tplc="0C5ED67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211707B"/>
    <w:multiLevelType w:val="hybridMultilevel"/>
    <w:tmpl w:val="80FE2C08"/>
    <w:lvl w:ilvl="0" w:tplc="1A20ACA2">
      <w:start w:val="1"/>
      <w:numFmt w:val="decimal"/>
      <w:lvlText w:val="%1)"/>
      <w:lvlJc w:val="left"/>
      <w:pPr>
        <w:tabs>
          <w:tab w:val="num" w:pos="720"/>
        </w:tabs>
        <w:ind w:left="720" w:hanging="360"/>
      </w:pPr>
      <w:rPr>
        <w:rFonts w:cs="Times New Roman"/>
      </w:rPr>
    </w:lvl>
    <w:lvl w:ilvl="1" w:tplc="4A9E1B02">
      <w:start w:val="1"/>
      <w:numFmt w:val="lowerLetter"/>
      <w:lvlText w:val="%2)"/>
      <w:lvlJc w:val="left"/>
      <w:pPr>
        <w:tabs>
          <w:tab w:val="num" w:pos="1800"/>
        </w:tabs>
        <w:ind w:left="1800" w:hanging="360"/>
      </w:pPr>
      <w:rPr>
        <w:rFonts w:cs="Times New Roman"/>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12">
    <w:nsid w:val="46097FA6"/>
    <w:multiLevelType w:val="hybridMultilevel"/>
    <w:tmpl w:val="4150FA26"/>
    <w:lvl w:ilvl="0" w:tplc="0C5ED67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987071D"/>
    <w:multiLevelType w:val="hybridMultilevel"/>
    <w:tmpl w:val="BCBE6AC2"/>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999268C"/>
    <w:multiLevelType w:val="hybridMultilevel"/>
    <w:tmpl w:val="90361410"/>
    <w:lvl w:ilvl="0" w:tplc="F03E233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3926FD"/>
    <w:multiLevelType w:val="hybridMultilevel"/>
    <w:tmpl w:val="63E6D5C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4AB71836"/>
    <w:multiLevelType w:val="hybridMultilevel"/>
    <w:tmpl w:val="0D76D95E"/>
    <w:lvl w:ilvl="0" w:tplc="C3482232">
      <w:start w:val="1"/>
      <w:numFmt w:val="decimal"/>
      <w:lvlText w:val="%1."/>
      <w:lvlJc w:val="left"/>
      <w:pPr>
        <w:ind w:left="720" w:hanging="360"/>
      </w:pPr>
      <w:rPr>
        <w:rFonts w:cs="Tahoma" w:hint="default"/>
      </w:rPr>
    </w:lvl>
    <w:lvl w:ilvl="1" w:tplc="F6781A0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5871E3"/>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9">
    <w:nsid w:val="523D4667"/>
    <w:multiLevelType w:val="hybridMultilevel"/>
    <w:tmpl w:val="E7265E10"/>
    <w:lvl w:ilvl="0" w:tplc="A9628C2A">
      <w:start w:val="1"/>
      <w:numFmt w:val="decimal"/>
      <w:lvlText w:val="%1."/>
      <w:lvlJc w:val="left"/>
      <w:pPr>
        <w:tabs>
          <w:tab w:val="num" w:pos="283"/>
        </w:tabs>
        <w:ind w:left="283" w:hanging="28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530D5487"/>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536640"/>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72421312"/>
    <w:multiLevelType w:val="multilevel"/>
    <w:tmpl w:val="5DA2A8B6"/>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851"/>
        </w:tabs>
        <w:ind w:left="851" w:hanging="681"/>
      </w:pPr>
      <w:rPr>
        <w:rFonts w:cs="Times New Roman"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3">
    <w:nsid w:val="73DE6A21"/>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78105219"/>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7ED50306"/>
    <w:multiLevelType w:val="hybridMultilevel"/>
    <w:tmpl w:val="1E40C518"/>
    <w:lvl w:ilvl="0" w:tplc="0415000F">
      <w:start w:val="1"/>
      <w:numFmt w:val="decimal"/>
      <w:lvlText w:val="%1."/>
      <w:lvlJc w:val="left"/>
      <w:pPr>
        <w:tabs>
          <w:tab w:val="num" w:pos="720"/>
        </w:tabs>
        <w:ind w:left="720" w:hanging="360"/>
      </w:pPr>
      <w:rPr>
        <w:rFonts w:cs="Times New Roman"/>
      </w:rPr>
    </w:lvl>
    <w:lvl w:ilvl="1" w:tplc="1A20ACA2">
      <w:start w:val="1"/>
      <w:numFmt w:val="decimal"/>
      <w:lvlText w:val="%2)"/>
      <w:lvlJc w:val="left"/>
      <w:pPr>
        <w:tabs>
          <w:tab w:val="num" w:pos="1440"/>
        </w:tabs>
        <w:ind w:left="1440" w:hanging="360"/>
      </w:pPr>
      <w:rPr>
        <w:rFonts w:cs="Times New Roman"/>
      </w:rPr>
    </w:lvl>
    <w:lvl w:ilvl="2" w:tplc="94285924">
      <w:start w:val="2"/>
      <w:numFmt w:val="decimal"/>
      <w:lvlText w:val="%3."/>
      <w:lvlJc w:val="left"/>
      <w:pPr>
        <w:tabs>
          <w:tab w:val="num" w:pos="737"/>
        </w:tabs>
        <w:ind w:left="737" w:hanging="283"/>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20"/>
  </w:num>
  <w:num w:numId="5">
    <w:abstractNumId w:val="16"/>
  </w:num>
  <w:num w:numId="6">
    <w:abstractNumId w:val="8"/>
  </w:num>
  <w:num w:numId="7">
    <w:abstractNumId w:val="5"/>
  </w:num>
  <w:num w:numId="8">
    <w:abstractNumId w:val="15"/>
  </w:num>
  <w:num w:numId="9">
    <w:abstractNumId w:val="4"/>
  </w:num>
  <w:num w:numId="10">
    <w:abstractNumId w:val="21"/>
  </w:num>
  <w:num w:numId="11">
    <w:abstractNumId w:val="25"/>
  </w:num>
  <w:num w:numId="12">
    <w:abstractNumId w:val="11"/>
  </w:num>
  <w:num w:numId="13">
    <w:abstractNumId w:val="22"/>
  </w:num>
  <w:num w:numId="14">
    <w:abstractNumId w:val="19"/>
  </w:num>
  <w:num w:numId="15">
    <w:abstractNumId w:val="9"/>
  </w:num>
  <w:num w:numId="16">
    <w:abstractNumId w:val="6"/>
  </w:num>
  <w:num w:numId="17">
    <w:abstractNumId w:val="3"/>
  </w:num>
  <w:num w:numId="18">
    <w:abstractNumId w:val="24"/>
  </w:num>
  <w:num w:numId="19">
    <w:abstractNumId w:val="18"/>
  </w:num>
  <w:num w:numId="20">
    <w:abstractNumId w:val="23"/>
  </w:num>
  <w:num w:numId="21">
    <w:abstractNumId w:val="1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7"/>
  </w:num>
  <w:num w:numId="26">
    <w:abstractNumId w:val="12"/>
  </w:num>
  <w:num w:numId="27">
    <w:abstractNumId w:val="13"/>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E429F"/>
    <w:rsid w:val="00126336"/>
    <w:rsid w:val="001A47F0"/>
    <w:rsid w:val="001D2029"/>
    <w:rsid w:val="001E429F"/>
    <w:rsid w:val="005958FE"/>
    <w:rsid w:val="0061054F"/>
    <w:rsid w:val="0064705F"/>
    <w:rsid w:val="007152B2"/>
    <w:rsid w:val="007D03C4"/>
    <w:rsid w:val="008B22A5"/>
    <w:rsid w:val="0090545A"/>
    <w:rsid w:val="00CD7AA6"/>
    <w:rsid w:val="00CE7277"/>
    <w:rsid w:val="00DD78FF"/>
    <w:rsid w:val="00E02650"/>
    <w:rsid w:val="00ED1846"/>
    <w:rsid w:val="00EE7842"/>
    <w:rsid w:val="00EF39C7"/>
    <w:rsid w:val="00FE40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29F"/>
    <w:pPr>
      <w:suppressAutoHyphens/>
      <w:spacing w:after="0" w:line="100" w:lineRule="atLeast"/>
    </w:pPr>
    <w:rPr>
      <w:rFonts w:ascii="Calibri" w:eastAsia="SimSun" w:hAnsi="Calibri" w:cs="Tahoma"/>
      <w:lang w:eastAsia="ar-SA"/>
    </w:rPr>
  </w:style>
  <w:style w:type="paragraph" w:styleId="Nagwek3">
    <w:name w:val="heading 3"/>
    <w:basedOn w:val="Normalny"/>
    <w:next w:val="Tekstpodstawowy"/>
    <w:link w:val="Nagwek3Znak"/>
    <w:qFormat/>
    <w:rsid w:val="001E429F"/>
    <w:pPr>
      <w:keepNext/>
      <w:numPr>
        <w:ilvl w:val="2"/>
        <w:numId w:val="1"/>
      </w:numPr>
      <w:spacing w:before="240" w:after="120"/>
      <w:outlineLvl w:val="2"/>
    </w:pPr>
    <w:rPr>
      <w:rFonts w:ascii="Times New Roman" w:hAnsi="Times New Roman" w:cs="Mangal"/>
      <w:b/>
      <w:bCs/>
      <w:sz w:val="28"/>
      <w:szCs w:val="28"/>
    </w:rPr>
  </w:style>
  <w:style w:type="paragraph" w:styleId="Nagwek4">
    <w:name w:val="heading 4"/>
    <w:basedOn w:val="Normalny"/>
    <w:next w:val="Normalny"/>
    <w:link w:val="Nagwek4Znak"/>
    <w:uiPriority w:val="9"/>
    <w:semiHidden/>
    <w:unhideWhenUsed/>
    <w:qFormat/>
    <w:rsid w:val="001E42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E429F"/>
    <w:rPr>
      <w:rFonts w:ascii="Times New Roman" w:eastAsia="SimSun" w:hAnsi="Times New Roman" w:cs="Mangal"/>
      <w:b/>
      <w:bCs/>
      <w:sz w:val="28"/>
      <w:szCs w:val="28"/>
      <w:lang w:eastAsia="ar-SA"/>
    </w:rPr>
  </w:style>
  <w:style w:type="character" w:customStyle="1" w:styleId="Nagwek4Znak">
    <w:name w:val="Nagłówek 4 Znak"/>
    <w:basedOn w:val="Domylnaczcionkaakapitu"/>
    <w:link w:val="Nagwek4"/>
    <w:uiPriority w:val="9"/>
    <w:semiHidden/>
    <w:rsid w:val="001E429F"/>
    <w:rPr>
      <w:rFonts w:asciiTheme="majorHAnsi" w:eastAsiaTheme="majorEastAsia" w:hAnsiTheme="majorHAnsi" w:cstheme="majorBidi"/>
      <w:b/>
      <w:bCs/>
      <w:i/>
      <w:iCs/>
      <w:color w:val="4F81BD" w:themeColor="accent1"/>
      <w:lang w:eastAsia="ar-SA"/>
    </w:rPr>
  </w:style>
  <w:style w:type="paragraph" w:styleId="Tekstpodstawowy">
    <w:name w:val="Body Text"/>
    <w:basedOn w:val="Normalny"/>
    <w:link w:val="TekstpodstawowyZnak"/>
    <w:rsid w:val="001E429F"/>
    <w:pPr>
      <w:spacing w:after="120"/>
    </w:pPr>
  </w:style>
  <w:style w:type="character" w:customStyle="1" w:styleId="TekstpodstawowyZnak">
    <w:name w:val="Tekst podstawowy Znak"/>
    <w:basedOn w:val="Domylnaczcionkaakapitu"/>
    <w:link w:val="Tekstpodstawowy"/>
    <w:rsid w:val="001E429F"/>
    <w:rPr>
      <w:rFonts w:ascii="Calibri" w:eastAsia="SimSun" w:hAnsi="Calibri" w:cs="Tahoma"/>
      <w:lang w:eastAsia="ar-SA"/>
    </w:rPr>
  </w:style>
  <w:style w:type="paragraph" w:customStyle="1" w:styleId="Mjnagwek1">
    <w:name w:val="Mój nagłówek 1"/>
    <w:basedOn w:val="Normalny"/>
    <w:rsid w:val="001E429F"/>
    <w:pPr>
      <w:numPr>
        <w:numId w:val="3"/>
      </w:numPr>
      <w:spacing w:before="240" w:after="240" w:line="276" w:lineRule="auto"/>
      <w:jc w:val="both"/>
    </w:pPr>
    <w:rPr>
      <w:rFonts w:ascii="Verdana" w:hAnsi="Verdana" w:cs="Verdana"/>
      <w:b/>
      <w:sz w:val="20"/>
    </w:rPr>
  </w:style>
  <w:style w:type="paragraph" w:customStyle="1" w:styleId="Nagwek10">
    <w:name w:val="Nagłówek 10"/>
    <w:basedOn w:val="Normalny"/>
    <w:next w:val="Tekstpodstawowy"/>
    <w:rsid w:val="001E429F"/>
    <w:pPr>
      <w:keepNext/>
      <w:numPr>
        <w:numId w:val="2"/>
      </w:numPr>
      <w:spacing w:before="240" w:after="120"/>
    </w:pPr>
    <w:rPr>
      <w:rFonts w:ascii="Arial" w:eastAsia="Microsoft YaHei" w:hAnsi="Arial" w:cs="Mangal"/>
      <w:b/>
      <w:bCs/>
      <w:sz w:val="21"/>
      <w:szCs w:val="21"/>
    </w:rPr>
  </w:style>
  <w:style w:type="paragraph" w:styleId="Akapitzlist">
    <w:name w:val="List Paragraph"/>
    <w:basedOn w:val="Normalny"/>
    <w:uiPriority w:val="34"/>
    <w:qFormat/>
    <w:rsid w:val="001E429F"/>
    <w:pPr>
      <w:ind w:left="708"/>
    </w:pPr>
  </w:style>
  <w:style w:type="character" w:styleId="Hipercze">
    <w:name w:val="Hyperlink"/>
    <w:basedOn w:val="Domylnaczcionkaakapitu"/>
    <w:rsid w:val="001E429F"/>
    <w:rPr>
      <w:color w:val="0000FF"/>
      <w:u w:val="single"/>
    </w:rPr>
  </w:style>
  <w:style w:type="paragraph" w:customStyle="1" w:styleId="pkt">
    <w:name w:val="pkt"/>
    <w:basedOn w:val="Normalny"/>
    <w:rsid w:val="001E429F"/>
    <w:pPr>
      <w:suppressAutoHyphens w:val="0"/>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Tekstpodstawowywcity">
    <w:name w:val="Body Text Indent"/>
    <w:basedOn w:val="Normalny"/>
    <w:link w:val="TekstpodstawowywcityZnak"/>
    <w:uiPriority w:val="99"/>
    <w:semiHidden/>
    <w:unhideWhenUsed/>
    <w:rsid w:val="001E429F"/>
    <w:pPr>
      <w:spacing w:after="120"/>
      <w:ind w:left="283"/>
    </w:pPr>
  </w:style>
  <w:style w:type="character" w:customStyle="1" w:styleId="TekstpodstawowywcityZnak">
    <w:name w:val="Tekst podstawowy wcięty Znak"/>
    <w:basedOn w:val="Domylnaczcionkaakapitu"/>
    <w:link w:val="Tekstpodstawowywcity"/>
    <w:uiPriority w:val="99"/>
    <w:semiHidden/>
    <w:rsid w:val="001E429F"/>
    <w:rPr>
      <w:rFonts w:ascii="Calibri" w:eastAsia="SimSun" w:hAnsi="Calibri" w:cs="Tahoma"/>
      <w:lang w:eastAsia="ar-SA"/>
    </w:rPr>
  </w:style>
  <w:style w:type="paragraph" w:customStyle="1" w:styleId="Tekstkomentarza1">
    <w:name w:val="Tekst komentarza1"/>
    <w:basedOn w:val="Normalny"/>
    <w:rsid w:val="001E429F"/>
    <w:pPr>
      <w:widowControl w:val="0"/>
      <w:spacing w:line="240" w:lineRule="auto"/>
    </w:pPr>
    <w:rPr>
      <w:rFonts w:ascii="Times New Roman" w:hAnsi="Times New Roman" w:cs="Times New Roman"/>
      <w:kern w:val="1"/>
      <w:sz w:val="20"/>
      <w:szCs w:val="20"/>
      <w:lang w:eastAsia="pl-PL"/>
    </w:rPr>
  </w:style>
  <w:style w:type="paragraph" w:customStyle="1" w:styleId="Akapitzlist1">
    <w:name w:val="Akapit z listą1"/>
    <w:basedOn w:val="Normalny"/>
    <w:rsid w:val="001E429F"/>
    <w:pPr>
      <w:widowControl w:val="0"/>
      <w:spacing w:line="240" w:lineRule="auto"/>
      <w:ind w:left="708"/>
    </w:pPr>
    <w:rPr>
      <w:rFonts w:ascii="Times New Roman" w:hAnsi="Times New Roman" w:cs="Times New Roman"/>
      <w:kern w:val="1"/>
      <w:sz w:val="24"/>
      <w:szCs w:val="24"/>
      <w:lang w:eastAsia="pl-PL"/>
    </w:rPr>
  </w:style>
  <w:style w:type="paragraph" w:customStyle="1" w:styleId="Zawartotabeli">
    <w:name w:val="Zawartość tabeli"/>
    <w:basedOn w:val="Normalny"/>
    <w:rsid w:val="001E429F"/>
    <w:pPr>
      <w:widowControl w:val="0"/>
      <w:suppressLineNumbers/>
      <w:spacing w:line="240" w:lineRule="auto"/>
    </w:pPr>
    <w:rPr>
      <w:rFonts w:ascii="Times New Roman" w:hAnsi="Times New Roman" w:cs="Times New Roman"/>
      <w:kern w:val="1"/>
      <w:sz w:val="24"/>
      <w:szCs w:val="24"/>
      <w:lang w:eastAsia="pl-PL"/>
    </w:rPr>
  </w:style>
  <w:style w:type="paragraph" w:customStyle="1" w:styleId="Tekstpodstawowywcity21">
    <w:name w:val="Tekst podstawowy wcięty 21"/>
    <w:basedOn w:val="Normalny"/>
    <w:rsid w:val="001E429F"/>
    <w:pPr>
      <w:widowControl w:val="0"/>
      <w:spacing w:line="240" w:lineRule="auto"/>
      <w:ind w:left="360" w:hanging="360"/>
      <w:jc w:val="both"/>
    </w:pPr>
    <w:rPr>
      <w:rFonts w:ascii="Arial" w:hAnsi="Arial" w:cs="Arial"/>
      <w:kern w:val="1"/>
      <w:lang w:eastAsia="pl-PL"/>
    </w:rPr>
  </w:style>
  <w:style w:type="paragraph" w:styleId="Tekstpodstawowy2">
    <w:name w:val="Body Text 2"/>
    <w:basedOn w:val="Normalny"/>
    <w:link w:val="Tekstpodstawowy2Znak"/>
    <w:rsid w:val="001E429F"/>
    <w:pPr>
      <w:suppressAutoHyphens w:val="0"/>
      <w:overflowPunct w:val="0"/>
      <w:autoSpaceDE w:val="0"/>
      <w:autoSpaceDN w:val="0"/>
      <w:adjustRightInd w:val="0"/>
      <w:spacing w:after="120" w:line="480" w:lineRule="auto"/>
      <w:textAlignment w:val="baseline"/>
    </w:pPr>
    <w:rPr>
      <w:rFonts w:ascii="Ottawa" w:eastAsia="Times New Roman" w:hAnsi="Ottawa" w:cs="Times New Roman"/>
      <w:sz w:val="24"/>
      <w:szCs w:val="20"/>
      <w:lang w:eastAsia="pl-PL"/>
    </w:rPr>
  </w:style>
  <w:style w:type="character" w:customStyle="1" w:styleId="Tekstpodstawowy2Znak">
    <w:name w:val="Tekst podstawowy 2 Znak"/>
    <w:basedOn w:val="Domylnaczcionkaakapitu"/>
    <w:link w:val="Tekstpodstawowy2"/>
    <w:rsid w:val="001E429F"/>
    <w:rPr>
      <w:rFonts w:ascii="Ottawa" w:eastAsia="Times New Roman" w:hAnsi="Ottawa" w:cs="Times New Roman"/>
      <w:sz w:val="24"/>
      <w:szCs w:val="20"/>
      <w:lang w:eastAsia="pl-PL"/>
    </w:rPr>
  </w:style>
  <w:style w:type="paragraph" w:styleId="Lista">
    <w:name w:val="List"/>
    <w:basedOn w:val="Normalny"/>
    <w:uiPriority w:val="99"/>
    <w:rsid w:val="001E429F"/>
    <w:pPr>
      <w:suppressAutoHyphens w:val="0"/>
      <w:spacing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rsid w:val="001E429F"/>
    <w:pPr>
      <w:suppressAutoHyphens w:val="0"/>
      <w:spacing w:line="240" w:lineRule="auto"/>
      <w:ind w:left="566" w:hanging="283"/>
      <w:contextualSpacing/>
    </w:pPr>
    <w:rPr>
      <w:rFonts w:ascii="Times New Roman" w:eastAsia="Times New Roman" w:hAnsi="Times New Roman" w:cs="Times New Roman"/>
      <w:sz w:val="20"/>
      <w:szCs w:val="20"/>
      <w:lang w:eastAsia="pl-PL"/>
    </w:rPr>
  </w:style>
  <w:style w:type="paragraph" w:customStyle="1" w:styleId="Standard">
    <w:name w:val="Standard"/>
    <w:rsid w:val="0061054F"/>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na@kazmier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10946</Words>
  <Characters>65677</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Krystyna Kozber</cp:lastModifiedBy>
  <cp:revision>2</cp:revision>
  <dcterms:created xsi:type="dcterms:W3CDTF">2017-09-21T12:02:00Z</dcterms:created>
  <dcterms:modified xsi:type="dcterms:W3CDTF">2017-09-21T12:02:00Z</dcterms:modified>
</cp:coreProperties>
</file>