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86" w:rsidRDefault="00E00A86" w:rsidP="00EA2110">
      <w:pPr>
        <w:pStyle w:val="pkt"/>
        <w:spacing w:before="0" w:after="0" w:line="24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00A86" w:rsidRDefault="00E00A86" w:rsidP="00EA2110">
      <w:pPr>
        <w:pStyle w:val="pkt"/>
        <w:spacing w:before="0" w:after="0" w:line="24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Karniewo 2013-05-31</w:t>
      </w:r>
    </w:p>
    <w:p w:rsidR="00E00A86" w:rsidRDefault="00E00A86" w:rsidP="00EA2110">
      <w:pPr>
        <w:pStyle w:val="pkt"/>
        <w:spacing w:before="0" w:after="0" w:line="24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00A86" w:rsidRDefault="00E00A86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00A86" w:rsidRDefault="00E00A86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RIPP 271.4.2013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00A86" w:rsidRPr="00326603" w:rsidRDefault="00E00A86" w:rsidP="00C91E03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</w:pPr>
    </w:p>
    <w:p w:rsidR="00E00A86" w:rsidRPr="00326603" w:rsidRDefault="00E00A86" w:rsidP="00EA2110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jc w:val="center"/>
      </w:pPr>
      <w:r w:rsidRPr="00326603">
        <w:t>SPECYFIKACJA ISTOTNYCH WARUNKÓW ZAMÓWIENIA (SIWZ)</w:t>
      </w:r>
      <w:r w:rsidRPr="00326603">
        <w:br/>
      </w:r>
    </w:p>
    <w:p w:rsidR="00E00A86" w:rsidRPr="00402050" w:rsidRDefault="00E00A86" w:rsidP="00402050">
      <w:pPr>
        <w:rPr>
          <w:sz w:val="24"/>
          <w:szCs w:val="24"/>
        </w:rPr>
      </w:pPr>
      <w:r>
        <w:rPr>
          <w:sz w:val="24"/>
          <w:szCs w:val="24"/>
        </w:rPr>
        <w:t>na wykonanie:</w:t>
      </w:r>
    </w:p>
    <w:p w:rsidR="00E00A86" w:rsidRPr="00402050" w:rsidRDefault="00E00A86" w:rsidP="00402050">
      <w:pPr>
        <w:rPr>
          <w:sz w:val="24"/>
          <w:szCs w:val="24"/>
        </w:rPr>
      </w:pPr>
    </w:p>
    <w:p w:rsidR="00E00A86" w:rsidRPr="00693BB0" w:rsidRDefault="00E00A86" w:rsidP="00693B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693BB0">
        <w:rPr>
          <w:b/>
          <w:sz w:val="24"/>
          <w:szCs w:val="24"/>
        </w:rPr>
        <w:t>Odbioru i zagospodarowania odpadów komunalnych z terenu Gminy Karniewo pochodzących z nieruchomości zamieszkałych ”</w:t>
      </w:r>
    </w:p>
    <w:p w:rsidR="00E00A86" w:rsidRPr="00326603" w:rsidRDefault="00E00A86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00A86" w:rsidRPr="007D6BDB" w:rsidRDefault="00E00A86" w:rsidP="00EA2110">
      <w:pPr>
        <w:rPr>
          <w:b/>
          <w:sz w:val="24"/>
          <w:szCs w:val="24"/>
          <w:lang w:eastAsia="ar-SA"/>
        </w:rPr>
      </w:pPr>
    </w:p>
    <w:p w:rsidR="00E00A86" w:rsidRPr="007D6BDB" w:rsidRDefault="00E00A86" w:rsidP="00EA2110">
      <w:pPr>
        <w:jc w:val="both"/>
        <w:rPr>
          <w:b/>
          <w:sz w:val="24"/>
          <w:szCs w:val="24"/>
          <w:lang w:eastAsia="ar-SA"/>
        </w:rPr>
      </w:pPr>
      <w:r w:rsidRPr="007D6BDB">
        <w:rPr>
          <w:b/>
          <w:sz w:val="24"/>
          <w:szCs w:val="24"/>
          <w:lang w:eastAsia="ar-SA"/>
        </w:rPr>
        <w:t xml:space="preserve"> 1. Nazwa oraz adres zamawiającego </w:t>
      </w:r>
    </w:p>
    <w:p w:rsidR="00E00A86" w:rsidRPr="007D6BDB" w:rsidRDefault="00E00A86" w:rsidP="00EA2110">
      <w:pPr>
        <w:pStyle w:val="Standard"/>
        <w:jc w:val="both"/>
        <w:rPr>
          <w:b/>
        </w:rPr>
      </w:pPr>
      <w:r w:rsidRPr="007D6BDB">
        <w:t xml:space="preserve">Zamawiający:   </w:t>
      </w:r>
      <w:r w:rsidRPr="007D6BDB">
        <w:rPr>
          <w:b/>
        </w:rPr>
        <w:t>Gmina Karniewo</w:t>
      </w:r>
    </w:p>
    <w:p w:rsidR="00E00A86" w:rsidRPr="007D6BDB" w:rsidRDefault="00E00A86" w:rsidP="00EA2110">
      <w:pPr>
        <w:pStyle w:val="Standard"/>
        <w:jc w:val="both"/>
        <w:rPr>
          <w:b/>
        </w:rPr>
      </w:pPr>
      <w:r w:rsidRPr="007D6BDB">
        <w:t>Siedziba:</w:t>
      </w:r>
      <w:r w:rsidRPr="007D6BDB">
        <w:rPr>
          <w:b/>
        </w:rPr>
        <w:t xml:space="preserve">    ul. Pułtuska 3,  06-425 Karniewo</w:t>
      </w:r>
    </w:p>
    <w:p w:rsidR="00E00A86" w:rsidRPr="007D6BDB" w:rsidRDefault="00E00A86" w:rsidP="00EA2110">
      <w:pPr>
        <w:pStyle w:val="Standard"/>
        <w:jc w:val="both"/>
      </w:pPr>
      <w:r w:rsidRPr="007D6BDB">
        <w:t>NIP: 757-14-49-122 , Regon: 130378143</w:t>
      </w:r>
    </w:p>
    <w:p w:rsidR="00E00A86" w:rsidRPr="007D6BDB" w:rsidRDefault="00E00A86" w:rsidP="00EA2110">
      <w:pPr>
        <w:pStyle w:val="Heading2"/>
        <w:jc w:val="both"/>
        <w:rPr>
          <w:sz w:val="24"/>
          <w:szCs w:val="24"/>
          <w:lang w:eastAsia="ar-SA"/>
        </w:rPr>
      </w:pPr>
      <w:r w:rsidRPr="007D6BDB">
        <w:rPr>
          <w:sz w:val="24"/>
          <w:szCs w:val="24"/>
        </w:rPr>
        <w:t xml:space="preserve">email: </w:t>
      </w:r>
      <w:hyperlink r:id="rId7" w:history="1">
        <w:r w:rsidRPr="007D6BDB">
          <w:rPr>
            <w:rStyle w:val="Hyperlink"/>
            <w:sz w:val="24"/>
            <w:szCs w:val="24"/>
          </w:rPr>
          <w:t>ugkarniewo@wp.pl</w:t>
        </w:r>
      </w:hyperlink>
      <w:r w:rsidRPr="007D6BDB">
        <w:rPr>
          <w:sz w:val="24"/>
          <w:szCs w:val="24"/>
        </w:rPr>
        <w:t xml:space="preserve"> </w:t>
      </w:r>
    </w:p>
    <w:p w:rsidR="00E00A86" w:rsidRPr="007D6BDB" w:rsidRDefault="00E00A86" w:rsidP="00EA2110">
      <w:pPr>
        <w:pStyle w:val="Standard"/>
        <w:jc w:val="both"/>
      </w:pPr>
      <w:r w:rsidRPr="007D6BDB">
        <w:t>strona internetowa: www.karniewo.pl</w:t>
      </w:r>
    </w:p>
    <w:p w:rsidR="00E00A86" w:rsidRPr="007D6BDB" w:rsidRDefault="00E00A86" w:rsidP="00EA2110">
      <w:pPr>
        <w:pStyle w:val="Standard"/>
        <w:jc w:val="both"/>
      </w:pPr>
      <w:r w:rsidRPr="007D6BDB">
        <w:t>Wszelką korespondencję  w sprawie przetargu należy kierować wyłącznie na adres:</w:t>
      </w:r>
    </w:p>
    <w:p w:rsidR="00E00A86" w:rsidRPr="007D6BDB" w:rsidRDefault="00E00A86" w:rsidP="00EA2110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BDB">
        <w:rPr>
          <w:rFonts w:ascii="Times New Roman" w:hAnsi="Times New Roman" w:cs="Times New Roman"/>
          <w:b/>
          <w:sz w:val="24"/>
          <w:szCs w:val="24"/>
        </w:rPr>
        <w:t>Urząd Gminy Karniewo ul. Pułtuska 3, 06-425 Karniewo</w:t>
      </w:r>
    </w:p>
    <w:p w:rsidR="00E00A86" w:rsidRDefault="00E00A86" w:rsidP="00EA2110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BDB">
        <w:rPr>
          <w:rFonts w:ascii="Times New Roman" w:hAnsi="Times New Roman" w:cs="Times New Roman"/>
          <w:b/>
          <w:sz w:val="24"/>
          <w:szCs w:val="24"/>
        </w:rPr>
        <w:t>tel. 29 6911102, faks 29 6911073</w:t>
      </w:r>
    </w:p>
    <w:p w:rsidR="00E00A86" w:rsidRPr="007D6BDB" w:rsidRDefault="00E00A86" w:rsidP="00EA2110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A86" w:rsidRPr="007D6BDB" w:rsidRDefault="00E00A86" w:rsidP="00BC6296">
      <w:pPr>
        <w:pStyle w:val="Heading1"/>
        <w:numPr>
          <w:ilvl w:val="0"/>
          <w:numId w:val="44"/>
        </w:numPr>
        <w:shd w:val="clear" w:color="auto" w:fill="E6E6E6"/>
        <w:jc w:val="both"/>
        <w:rPr>
          <w:i/>
          <w:iCs/>
          <w:sz w:val="24"/>
          <w:szCs w:val="24"/>
        </w:rPr>
      </w:pPr>
      <w:bookmarkStart w:id="0" w:name="_Toc137824127"/>
      <w:bookmarkStart w:id="1" w:name="_Toc154823342"/>
      <w:bookmarkStart w:id="2" w:name="_Toc353172966"/>
      <w:r w:rsidRPr="007D6BDB">
        <w:rPr>
          <w:i/>
          <w:iCs/>
          <w:sz w:val="24"/>
          <w:szCs w:val="24"/>
        </w:rPr>
        <w:t xml:space="preserve">Tryb udzielenia zamówienia publicznego </w:t>
      </w:r>
      <w:bookmarkEnd w:id="0"/>
      <w:bookmarkEnd w:id="1"/>
      <w:bookmarkEnd w:id="2"/>
    </w:p>
    <w:p w:rsidR="00E00A86" w:rsidRPr="007D6BDB" w:rsidRDefault="00E00A86" w:rsidP="004C61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D6BDB">
        <w:rPr>
          <w:sz w:val="24"/>
          <w:szCs w:val="24"/>
        </w:rPr>
        <w:t xml:space="preserve"> Postępowanie o udzielenie zamówienia publicznego prowadzone jest w trybie </w:t>
      </w:r>
      <w:r w:rsidRPr="007D6BDB">
        <w:rPr>
          <w:b/>
          <w:bCs/>
          <w:sz w:val="24"/>
          <w:szCs w:val="24"/>
        </w:rPr>
        <w:t>przetargu nieograniczonego</w:t>
      </w:r>
      <w:r>
        <w:rPr>
          <w:b/>
          <w:bCs/>
          <w:sz w:val="24"/>
          <w:szCs w:val="24"/>
        </w:rPr>
        <w:t xml:space="preserve"> </w:t>
      </w:r>
      <w:r w:rsidRPr="007D6BDB">
        <w:rPr>
          <w:sz w:val="24"/>
          <w:szCs w:val="24"/>
        </w:rPr>
        <w:t>na podstawie art. 39 ustawy z dnia 29 stycznia 2004 r. Prawo zamówień publicznych (Dz. U. z 2010r. Nr 113,</w:t>
      </w:r>
      <w:r>
        <w:rPr>
          <w:sz w:val="24"/>
          <w:szCs w:val="24"/>
        </w:rPr>
        <w:t xml:space="preserve"> </w:t>
      </w:r>
      <w:r w:rsidRPr="007D6BDB">
        <w:rPr>
          <w:sz w:val="24"/>
          <w:szCs w:val="24"/>
        </w:rPr>
        <w:t>poz.759 z poźn. zm.). Podstawa prawna opracowania specyfikacji istotnych warunków zamówienia:</w:t>
      </w:r>
    </w:p>
    <w:p w:rsidR="00E00A86" w:rsidRPr="007D6BDB" w:rsidRDefault="00E00A86" w:rsidP="004C61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D6BDB">
        <w:rPr>
          <w:sz w:val="24"/>
          <w:szCs w:val="24"/>
        </w:rPr>
        <w:t xml:space="preserve">1. Ustawa z dnia 29 stycznia 2004r. </w:t>
      </w:r>
      <w:r w:rsidRPr="007D6BDB">
        <w:rPr>
          <w:i/>
          <w:iCs/>
          <w:sz w:val="24"/>
          <w:szCs w:val="24"/>
        </w:rPr>
        <w:t xml:space="preserve">Prawo zamówień publicznych </w:t>
      </w:r>
      <w:r w:rsidRPr="007D6BDB">
        <w:rPr>
          <w:sz w:val="24"/>
          <w:szCs w:val="24"/>
        </w:rPr>
        <w:t>(Dz. U. z 2010 r. Nr 113, poz.759 ze zm.),</w:t>
      </w:r>
      <w:r>
        <w:rPr>
          <w:sz w:val="24"/>
          <w:szCs w:val="24"/>
        </w:rPr>
        <w:t xml:space="preserve"> </w:t>
      </w:r>
      <w:r w:rsidRPr="007D6BDB">
        <w:rPr>
          <w:sz w:val="24"/>
          <w:szCs w:val="24"/>
        </w:rPr>
        <w:t>zwaną dalej Pzp,</w:t>
      </w:r>
    </w:p>
    <w:p w:rsidR="00E00A86" w:rsidRPr="007D6BDB" w:rsidRDefault="00E00A86" w:rsidP="004C61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D6BDB">
        <w:rPr>
          <w:sz w:val="24"/>
          <w:szCs w:val="24"/>
        </w:rPr>
        <w:t xml:space="preserve">2. </w:t>
      </w:r>
      <w:r w:rsidRPr="007D6BDB">
        <w:rPr>
          <w:i/>
          <w:iCs/>
          <w:sz w:val="24"/>
          <w:szCs w:val="24"/>
        </w:rPr>
        <w:t>Rozporządzenie Prezesa Rady Ministrów z dnia 19 lutego 2013r. w sprawie rodzajów dokumentów, jakich</w:t>
      </w:r>
      <w:r>
        <w:rPr>
          <w:i/>
          <w:iCs/>
          <w:sz w:val="24"/>
          <w:szCs w:val="24"/>
        </w:rPr>
        <w:t xml:space="preserve"> </w:t>
      </w:r>
      <w:r w:rsidRPr="007D6BDB">
        <w:rPr>
          <w:i/>
          <w:iCs/>
          <w:sz w:val="24"/>
          <w:szCs w:val="24"/>
        </w:rPr>
        <w:t xml:space="preserve">może żądać zamawiający od wykonawcy, oraz form, w jakich te dokumenty mogą być składane </w:t>
      </w:r>
      <w:r w:rsidRPr="007D6BDB">
        <w:rPr>
          <w:sz w:val="24"/>
          <w:szCs w:val="24"/>
        </w:rPr>
        <w:t>(Dz. U. z</w:t>
      </w:r>
      <w:r>
        <w:rPr>
          <w:sz w:val="24"/>
          <w:szCs w:val="24"/>
        </w:rPr>
        <w:t xml:space="preserve">  </w:t>
      </w:r>
      <w:r w:rsidRPr="007D6BDB">
        <w:rPr>
          <w:sz w:val="24"/>
          <w:szCs w:val="24"/>
        </w:rPr>
        <w:t>2013 poz. 231),</w:t>
      </w:r>
    </w:p>
    <w:p w:rsidR="00E00A86" w:rsidRPr="007D6BDB" w:rsidRDefault="00E00A86" w:rsidP="004C61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D6BDB">
        <w:rPr>
          <w:sz w:val="24"/>
          <w:szCs w:val="24"/>
        </w:rPr>
        <w:t>3. Ustawa z dnia 13 września 1996r. o utrzymaniu czystości i porządku w gminach (Dz.</w:t>
      </w:r>
      <w:r>
        <w:rPr>
          <w:sz w:val="24"/>
          <w:szCs w:val="24"/>
        </w:rPr>
        <w:t xml:space="preserve"> </w:t>
      </w:r>
      <w:r w:rsidRPr="007D6BDB">
        <w:rPr>
          <w:sz w:val="24"/>
          <w:szCs w:val="24"/>
        </w:rPr>
        <w:t xml:space="preserve">U. </w:t>
      </w:r>
      <w:r>
        <w:rPr>
          <w:sz w:val="24"/>
          <w:szCs w:val="24"/>
        </w:rPr>
        <w:t xml:space="preserve">        </w:t>
      </w:r>
      <w:r w:rsidRPr="007D6BDB">
        <w:rPr>
          <w:sz w:val="24"/>
          <w:szCs w:val="24"/>
        </w:rPr>
        <w:t>z 2012r., poz. 391</w:t>
      </w:r>
      <w:r>
        <w:rPr>
          <w:sz w:val="24"/>
          <w:szCs w:val="24"/>
        </w:rPr>
        <w:t xml:space="preserve"> ze zm..</w:t>
      </w:r>
      <w:r w:rsidRPr="007D6BDB">
        <w:rPr>
          <w:sz w:val="24"/>
          <w:szCs w:val="24"/>
        </w:rPr>
        <w:t>),</w:t>
      </w:r>
    </w:p>
    <w:p w:rsidR="00E00A86" w:rsidRPr="007D6BDB" w:rsidRDefault="00E00A86" w:rsidP="004C61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D6BDB">
        <w:rPr>
          <w:sz w:val="24"/>
          <w:szCs w:val="24"/>
        </w:rPr>
        <w:t>4. Rozporządzenie Ministra Środowiska z dnia 11 stycznia 2013r. w sprawie szczegółowych wymagań w</w:t>
      </w:r>
      <w:r>
        <w:rPr>
          <w:sz w:val="24"/>
          <w:szCs w:val="24"/>
        </w:rPr>
        <w:t xml:space="preserve"> </w:t>
      </w:r>
      <w:r w:rsidRPr="007D6BDB">
        <w:rPr>
          <w:sz w:val="24"/>
          <w:szCs w:val="24"/>
        </w:rPr>
        <w:t>zakresie odbierania odpadów komunalnych od właścicieli nieruchomości</w:t>
      </w:r>
      <w:r>
        <w:rPr>
          <w:sz w:val="24"/>
          <w:szCs w:val="24"/>
        </w:rPr>
        <w:t xml:space="preserve">           </w:t>
      </w:r>
      <w:r w:rsidRPr="007D6BDB">
        <w:rPr>
          <w:sz w:val="24"/>
          <w:szCs w:val="24"/>
        </w:rPr>
        <w:t xml:space="preserve"> (Dz. U. z 2013 r. poz. 122)</w:t>
      </w:r>
      <w:r>
        <w:rPr>
          <w:sz w:val="24"/>
          <w:szCs w:val="24"/>
        </w:rPr>
        <w:t xml:space="preserve"> </w:t>
      </w:r>
    </w:p>
    <w:p w:rsidR="00E00A86" w:rsidRPr="00326603" w:rsidRDefault="00E00A86" w:rsidP="004C61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D6BDB">
        <w:rPr>
          <w:sz w:val="24"/>
          <w:szCs w:val="24"/>
        </w:rPr>
        <w:t>5. Rozporządzenie Prezesa Rady Ministrów z dnia 16 grudnia 2011 r. w sprawie średniego kursu złotego w</w:t>
      </w:r>
      <w:r>
        <w:rPr>
          <w:sz w:val="24"/>
          <w:szCs w:val="24"/>
        </w:rPr>
        <w:t xml:space="preserve"> </w:t>
      </w:r>
      <w:r w:rsidRPr="007D6BDB">
        <w:rPr>
          <w:sz w:val="24"/>
          <w:szCs w:val="24"/>
        </w:rPr>
        <w:t>stosunku do euro, stanowiącego podstawę przeliczania wartości zamówień publicznych (Dz. U. Nr</w:t>
      </w:r>
      <w:r>
        <w:rPr>
          <w:rFonts w:ascii="Calibri" w:hAnsi="Calibri" w:cs="Calibri"/>
          <w:sz w:val="22"/>
          <w:szCs w:val="22"/>
        </w:rPr>
        <w:t xml:space="preserve"> 282, poz.1650).</w:t>
      </w:r>
    </w:p>
    <w:p w:rsidR="00E00A86" w:rsidRPr="00326603" w:rsidRDefault="00E00A86" w:rsidP="00EA2110">
      <w:pPr>
        <w:rPr>
          <w:sz w:val="24"/>
          <w:szCs w:val="24"/>
        </w:rPr>
      </w:pPr>
    </w:p>
    <w:p w:rsidR="00E00A86" w:rsidRPr="00326603" w:rsidRDefault="00E00A86" w:rsidP="00BC6296">
      <w:pPr>
        <w:pStyle w:val="Heading1"/>
        <w:numPr>
          <w:ilvl w:val="0"/>
          <w:numId w:val="44"/>
        </w:numPr>
        <w:shd w:val="clear" w:color="auto" w:fill="E6E6E6"/>
        <w:jc w:val="both"/>
        <w:rPr>
          <w:i/>
          <w:iCs/>
          <w:sz w:val="24"/>
          <w:szCs w:val="24"/>
        </w:rPr>
      </w:pPr>
      <w:bookmarkStart w:id="3" w:name="_Toc137824128"/>
      <w:bookmarkStart w:id="4" w:name="_Toc154823343"/>
      <w:bookmarkStart w:id="5" w:name="_Toc353172967"/>
      <w:r w:rsidRPr="00326603">
        <w:rPr>
          <w:i/>
          <w:iCs/>
          <w:sz w:val="24"/>
          <w:szCs w:val="24"/>
        </w:rPr>
        <w:t>Opis przedmiotu zamówien</w:t>
      </w:r>
      <w:bookmarkEnd w:id="3"/>
      <w:bookmarkEnd w:id="4"/>
      <w:r w:rsidRPr="00326603">
        <w:rPr>
          <w:i/>
          <w:iCs/>
          <w:sz w:val="24"/>
          <w:szCs w:val="24"/>
        </w:rPr>
        <w:t>ia:</w:t>
      </w:r>
      <w:bookmarkEnd w:id="5"/>
    </w:p>
    <w:p w:rsidR="00E00A86" w:rsidRPr="00326603" w:rsidRDefault="00E00A86" w:rsidP="00EA2110">
      <w:pPr>
        <w:pStyle w:val="BodyText3"/>
        <w:jc w:val="both"/>
        <w:rPr>
          <w:b/>
          <w:bCs/>
        </w:rPr>
      </w:pPr>
    </w:p>
    <w:p w:rsidR="00E00A86" w:rsidRPr="00326603" w:rsidRDefault="00E00A86" w:rsidP="00EA2110">
      <w:pPr>
        <w:rPr>
          <w:sz w:val="24"/>
          <w:szCs w:val="24"/>
        </w:rPr>
      </w:pPr>
      <w:r w:rsidRPr="00326603">
        <w:rPr>
          <w:sz w:val="24"/>
          <w:szCs w:val="24"/>
        </w:rPr>
        <w:t>Wspólny Słownik Zamówień CPV:</w:t>
      </w:r>
    </w:p>
    <w:p w:rsidR="00E00A86" w:rsidRPr="00326603" w:rsidRDefault="00E00A86" w:rsidP="00EA2110">
      <w:pPr>
        <w:rPr>
          <w:sz w:val="24"/>
          <w:szCs w:val="24"/>
        </w:rPr>
      </w:pPr>
      <w:r w:rsidRPr="00326603">
        <w:rPr>
          <w:sz w:val="24"/>
          <w:szCs w:val="24"/>
        </w:rPr>
        <w:t>90513100-7 Usługi wywozu odpadów pochodzących z gospodarstw domowych.</w:t>
      </w:r>
    </w:p>
    <w:p w:rsidR="00E00A86" w:rsidRPr="00326603" w:rsidRDefault="00E00A86" w:rsidP="00EA2110">
      <w:pPr>
        <w:rPr>
          <w:sz w:val="24"/>
          <w:szCs w:val="24"/>
        </w:rPr>
      </w:pPr>
      <w:r w:rsidRPr="00326603">
        <w:rPr>
          <w:sz w:val="24"/>
          <w:szCs w:val="24"/>
        </w:rPr>
        <w:t>90500000-2 Usługi związane z odpadami.</w:t>
      </w:r>
    </w:p>
    <w:p w:rsidR="00E00A86" w:rsidRPr="00326603" w:rsidRDefault="00E00A86" w:rsidP="00EA2110">
      <w:pPr>
        <w:rPr>
          <w:sz w:val="24"/>
          <w:szCs w:val="24"/>
        </w:rPr>
      </w:pPr>
      <w:r w:rsidRPr="00326603">
        <w:rPr>
          <w:sz w:val="24"/>
          <w:szCs w:val="24"/>
        </w:rPr>
        <w:t>90533000-2 Usługi zagospodarowania odpadów.</w:t>
      </w:r>
    </w:p>
    <w:p w:rsidR="00E00A86" w:rsidRPr="00326603" w:rsidRDefault="00E00A86" w:rsidP="00EA2110">
      <w:pPr>
        <w:rPr>
          <w:sz w:val="24"/>
          <w:szCs w:val="24"/>
        </w:rPr>
      </w:pPr>
      <w:r w:rsidRPr="00326603">
        <w:rPr>
          <w:sz w:val="24"/>
          <w:szCs w:val="24"/>
        </w:rPr>
        <w:t>90514000-3 Usługi recyklingu odpadów.</w:t>
      </w:r>
    </w:p>
    <w:p w:rsidR="00E00A86" w:rsidRPr="00326603" w:rsidRDefault="00E00A86" w:rsidP="00EA2110">
      <w:pPr>
        <w:ind w:left="180"/>
        <w:rPr>
          <w:sz w:val="24"/>
          <w:szCs w:val="24"/>
        </w:rPr>
      </w:pPr>
    </w:p>
    <w:p w:rsidR="00E00A86" w:rsidRPr="00A72BFB" w:rsidRDefault="00E00A86" w:rsidP="005C0353">
      <w:pPr>
        <w:jc w:val="both"/>
        <w:rPr>
          <w:sz w:val="24"/>
          <w:szCs w:val="24"/>
        </w:rPr>
      </w:pPr>
      <w:r w:rsidRPr="005C0353">
        <w:rPr>
          <w:sz w:val="24"/>
          <w:szCs w:val="24"/>
        </w:rPr>
        <w:t>1.</w:t>
      </w:r>
      <w:r>
        <w:rPr>
          <w:sz w:val="24"/>
          <w:szCs w:val="24"/>
        </w:rPr>
        <w:t xml:space="preserve">  </w:t>
      </w:r>
      <w:r w:rsidRPr="00326603">
        <w:rPr>
          <w:sz w:val="24"/>
          <w:szCs w:val="24"/>
        </w:rPr>
        <w:t>Przedmiotem zamówienia jest od</w:t>
      </w:r>
      <w:r>
        <w:rPr>
          <w:sz w:val="24"/>
          <w:szCs w:val="24"/>
        </w:rPr>
        <w:t xml:space="preserve">bieranie i zagospodarowanie </w:t>
      </w:r>
      <w:r w:rsidRPr="00326603">
        <w:rPr>
          <w:sz w:val="24"/>
          <w:szCs w:val="24"/>
        </w:rPr>
        <w:t xml:space="preserve"> odpadów komunalnych z nieruchomości położonych na terenie  Gminy </w:t>
      </w:r>
      <w:r>
        <w:rPr>
          <w:sz w:val="24"/>
          <w:szCs w:val="24"/>
        </w:rPr>
        <w:t>Karniewo</w:t>
      </w:r>
      <w:r w:rsidRPr="00326603">
        <w:rPr>
          <w:sz w:val="24"/>
          <w:szCs w:val="24"/>
        </w:rPr>
        <w:t xml:space="preserve"> na których zamieszkują mieszkańcy, w sposób zapewniający osiągnięcie odpowiednich poziomów recyklingu, przygotowania do ponownego użycia i odzysku innymi metodami </w:t>
      </w:r>
      <w:r>
        <w:rPr>
          <w:sz w:val="24"/>
          <w:szCs w:val="24"/>
        </w:rPr>
        <w:t xml:space="preserve"> niektórych frakcji odpadów komunalnych </w:t>
      </w:r>
      <w:r w:rsidRPr="00326603">
        <w:rPr>
          <w:sz w:val="24"/>
          <w:szCs w:val="24"/>
        </w:rPr>
        <w:t xml:space="preserve">oraz ograniczenie masy odpadów komunalnych ulegających biodegradacji przekazywanych do składowania, zgodnie z zapisami ustawy z dnia 13 września 1996r. o utrzymaniu czystości i porządku w gminach </w:t>
      </w:r>
      <w:r w:rsidRPr="00326603">
        <w:rPr>
          <w:spacing w:val="7"/>
          <w:sz w:val="24"/>
          <w:szCs w:val="24"/>
        </w:rPr>
        <w:t>(Dz.</w:t>
      </w:r>
      <w:r>
        <w:rPr>
          <w:spacing w:val="7"/>
          <w:sz w:val="24"/>
          <w:szCs w:val="24"/>
        </w:rPr>
        <w:t xml:space="preserve"> </w:t>
      </w:r>
      <w:r w:rsidRPr="00326603">
        <w:rPr>
          <w:spacing w:val="7"/>
          <w:sz w:val="24"/>
          <w:szCs w:val="24"/>
        </w:rPr>
        <w:t xml:space="preserve">U. z </w:t>
      </w:r>
      <w:r w:rsidRPr="00326603">
        <w:rPr>
          <w:spacing w:val="2"/>
          <w:sz w:val="24"/>
          <w:szCs w:val="24"/>
        </w:rPr>
        <w:t>2012 r. poz. 391</w:t>
      </w:r>
      <w:r>
        <w:rPr>
          <w:spacing w:val="2"/>
          <w:sz w:val="24"/>
          <w:szCs w:val="24"/>
        </w:rPr>
        <w:t>z późn  zm</w:t>
      </w:r>
      <w:r w:rsidRPr="00326603">
        <w:rPr>
          <w:spacing w:val="2"/>
          <w:sz w:val="24"/>
          <w:szCs w:val="24"/>
        </w:rPr>
        <w:t>)</w:t>
      </w:r>
      <w:r w:rsidRPr="00326603">
        <w:rPr>
          <w:sz w:val="24"/>
          <w:szCs w:val="24"/>
        </w:rPr>
        <w:t xml:space="preserve">, zapisami Wojewódzkiego Planu Gospodarki Odpadami, przyjętego uchwałą Sejmiku Województwa Mazowieckiego nr 211/12 z dnia 22.10.2012 roku w sprawie uchwalenia Wojewódzkiego Planu Gospodarki Odpadami dla Mazowsza na lata 2012- 2017 z uwzględnieniem lat 2018-2023 z załącznikami, oraz przepisami Regulaminu utrzymania czystości i porządku na terenie   gminy  </w:t>
      </w:r>
      <w:r>
        <w:rPr>
          <w:sz w:val="24"/>
          <w:szCs w:val="24"/>
        </w:rPr>
        <w:t xml:space="preserve">Karniewo wprowadzonego uchwałą </w:t>
      </w:r>
      <w:r w:rsidRPr="00A72BFB">
        <w:rPr>
          <w:sz w:val="24"/>
          <w:szCs w:val="24"/>
        </w:rPr>
        <w:t>Nr XXIV/129/2013 Rady Gminy Karniewo z dnia 26 marca 2013 roku w sprawie uchwalenia  Regulaminu Utrzymania Czystości i Porządku na terenie Gminy Karniewo.</w:t>
      </w:r>
    </w:p>
    <w:p w:rsidR="00E00A86" w:rsidRPr="001C5266" w:rsidRDefault="00E00A86" w:rsidP="00EA2110">
      <w:pPr>
        <w:rPr>
          <w:sz w:val="24"/>
          <w:szCs w:val="24"/>
          <w:u w:val="single"/>
        </w:rPr>
      </w:pPr>
    </w:p>
    <w:p w:rsidR="00E00A86" w:rsidRDefault="00E00A86" w:rsidP="00EA2110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3266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326603">
        <w:rPr>
          <w:sz w:val="24"/>
          <w:szCs w:val="24"/>
        </w:rPr>
        <w:t xml:space="preserve">Odbiorem i zagospodarowaniem zostaną objęte: </w:t>
      </w:r>
    </w:p>
    <w:p w:rsidR="00E00A86" w:rsidRPr="00326603" w:rsidRDefault="00E00A86" w:rsidP="00EA2110">
      <w:pPr>
        <w:rPr>
          <w:sz w:val="24"/>
          <w:szCs w:val="24"/>
        </w:rPr>
      </w:pPr>
    </w:p>
    <w:p w:rsidR="00E00A86" w:rsidRPr="00404A85" w:rsidRDefault="00E00A86" w:rsidP="00BC6296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4A85">
        <w:rPr>
          <w:rFonts w:ascii="Times New Roman" w:hAnsi="Times New Roman" w:cs="Times New Roman"/>
          <w:b/>
          <w:bCs/>
          <w:sz w:val="24"/>
          <w:szCs w:val="24"/>
        </w:rPr>
        <w:t xml:space="preserve">bezpośrednio z nieruchomości: </w:t>
      </w:r>
    </w:p>
    <w:p w:rsidR="00E00A86" w:rsidRPr="00404A85" w:rsidRDefault="00E00A86" w:rsidP="00EA2110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4A85">
        <w:rPr>
          <w:rFonts w:ascii="Times New Roman" w:hAnsi="Times New Roman" w:cs="Times New Roman"/>
          <w:b/>
          <w:bCs/>
          <w:sz w:val="24"/>
          <w:szCs w:val="24"/>
        </w:rPr>
        <w:t>a) odpady niesegregowane :</w:t>
      </w:r>
    </w:p>
    <w:p w:rsidR="00E00A86" w:rsidRPr="00326603" w:rsidRDefault="00E00A86" w:rsidP="004E4A2C">
      <w:pPr>
        <w:widowControl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A82D69">
        <w:rPr>
          <w:b/>
          <w:bCs/>
          <w:sz w:val="24"/>
          <w:szCs w:val="24"/>
        </w:rPr>
        <w:t>odpady komunalne zmieszane</w:t>
      </w:r>
      <w:r w:rsidRPr="00326603">
        <w:rPr>
          <w:sz w:val="24"/>
          <w:szCs w:val="24"/>
        </w:rPr>
        <w:t xml:space="preserve">, </w:t>
      </w:r>
      <w:r>
        <w:rPr>
          <w:sz w:val="24"/>
          <w:szCs w:val="24"/>
        </w:rPr>
        <w:t>-c</w:t>
      </w:r>
      <w:r w:rsidRPr="00326603">
        <w:rPr>
          <w:sz w:val="24"/>
          <w:szCs w:val="24"/>
        </w:rPr>
        <w:t>zęstotliwość wywozu powyższych odpadów 1 raz w miesiącu, wg harmonogram</w:t>
      </w:r>
      <w:r>
        <w:rPr>
          <w:sz w:val="24"/>
          <w:szCs w:val="24"/>
        </w:rPr>
        <w:t>u</w:t>
      </w:r>
      <w:r w:rsidRPr="00326603">
        <w:rPr>
          <w:sz w:val="24"/>
          <w:szCs w:val="24"/>
        </w:rPr>
        <w:t xml:space="preserve">   uzgodnionego przez Wykonawcę z Zamawiającym.</w:t>
      </w:r>
    </w:p>
    <w:p w:rsidR="00E00A86" w:rsidRPr="00326603" w:rsidRDefault="00E00A86" w:rsidP="004E4A2C">
      <w:pPr>
        <w:widowControl w:val="0"/>
        <w:jc w:val="both"/>
        <w:rPr>
          <w:sz w:val="24"/>
          <w:szCs w:val="24"/>
        </w:rPr>
      </w:pPr>
      <w:r w:rsidRPr="00326603">
        <w:rPr>
          <w:sz w:val="24"/>
          <w:szCs w:val="24"/>
        </w:rPr>
        <w:t xml:space="preserve"> Obowiązkiem Wykonawcy będzie</w:t>
      </w:r>
      <w:r>
        <w:rPr>
          <w:sz w:val="24"/>
          <w:szCs w:val="24"/>
        </w:rPr>
        <w:t xml:space="preserve"> odbiór i  zagospodarowanie </w:t>
      </w:r>
      <w:r w:rsidRPr="00326603">
        <w:rPr>
          <w:sz w:val="24"/>
          <w:szCs w:val="24"/>
        </w:rPr>
        <w:t xml:space="preserve"> niesegregowanych (zmieszanych) odpadów k</w:t>
      </w:r>
      <w:r>
        <w:rPr>
          <w:sz w:val="24"/>
          <w:szCs w:val="24"/>
        </w:rPr>
        <w:t xml:space="preserve">omunalnych poprzez przekazanie  </w:t>
      </w:r>
      <w:r w:rsidRPr="00326603">
        <w:rPr>
          <w:sz w:val="24"/>
          <w:szCs w:val="24"/>
        </w:rPr>
        <w:t>ich do odzysku lub unieszkodliwienia zgodnie z przepisami obowiązującego prawa, oraz przedstawienie Zamawiającemu jeden raz na miesiąc dowodów potwierdzających wykonanie tych czynności, tj. karty przekazania odpadów.</w:t>
      </w:r>
    </w:p>
    <w:p w:rsidR="00E00A86" w:rsidRPr="00326603" w:rsidRDefault="00E00A86" w:rsidP="00EA2110">
      <w:pPr>
        <w:ind w:left="720"/>
        <w:rPr>
          <w:sz w:val="24"/>
          <w:szCs w:val="24"/>
        </w:rPr>
      </w:pPr>
    </w:p>
    <w:p w:rsidR="00E00A86" w:rsidRDefault="00E00A86" w:rsidP="00EA2110">
      <w:pPr>
        <w:rPr>
          <w:b/>
          <w:bCs/>
          <w:sz w:val="24"/>
          <w:szCs w:val="24"/>
        </w:rPr>
      </w:pPr>
      <w:r w:rsidRPr="00A82D69">
        <w:rPr>
          <w:b/>
          <w:bCs/>
          <w:sz w:val="24"/>
          <w:szCs w:val="24"/>
        </w:rPr>
        <w:t xml:space="preserve">    b) </w:t>
      </w:r>
      <w:r>
        <w:rPr>
          <w:b/>
          <w:bCs/>
          <w:sz w:val="24"/>
          <w:szCs w:val="24"/>
        </w:rPr>
        <w:t>odpady segregowane w tym:</w:t>
      </w:r>
    </w:p>
    <w:p w:rsidR="00E00A86" w:rsidRDefault="00E00A86" w:rsidP="00EA2110">
      <w:pPr>
        <w:rPr>
          <w:b/>
          <w:bCs/>
          <w:sz w:val="24"/>
          <w:szCs w:val="24"/>
        </w:rPr>
      </w:pPr>
    </w:p>
    <w:p w:rsidR="00E00A86" w:rsidRDefault="00E00A86" w:rsidP="004E4A2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- </w:t>
      </w:r>
      <w:r w:rsidRPr="00A82D69">
        <w:rPr>
          <w:b/>
          <w:bCs/>
          <w:sz w:val="24"/>
          <w:szCs w:val="24"/>
        </w:rPr>
        <w:t>odpady komunalne zbierane jako frakcja „mokra”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Odpady „mokre” obejmują:</w:t>
      </w:r>
      <w:r>
        <w:rPr>
          <w:sz w:val="24"/>
          <w:szCs w:val="24"/>
        </w:rPr>
        <w:t xml:space="preserve"> </w:t>
      </w:r>
    </w:p>
    <w:p w:rsidR="00E00A86" w:rsidRDefault="00E00A86" w:rsidP="004E4A2C">
      <w:pPr>
        <w:jc w:val="both"/>
        <w:rPr>
          <w:sz w:val="24"/>
          <w:szCs w:val="24"/>
        </w:rPr>
      </w:pPr>
    </w:p>
    <w:p w:rsidR="00E00A86" w:rsidRPr="009F21D8" w:rsidRDefault="00E00A86" w:rsidP="004E4A2C">
      <w:pPr>
        <w:jc w:val="both"/>
        <w:rPr>
          <w:sz w:val="23"/>
          <w:szCs w:val="23"/>
        </w:rPr>
      </w:pPr>
      <w:r w:rsidRPr="009F21D8">
        <w:rPr>
          <w:sz w:val="23"/>
          <w:szCs w:val="23"/>
        </w:rPr>
        <w:t xml:space="preserve">● </w:t>
      </w:r>
      <w:r w:rsidRPr="009F21D8">
        <w:rPr>
          <w:b/>
          <w:sz w:val="23"/>
          <w:szCs w:val="23"/>
        </w:rPr>
        <w:t>odpady kuchenne</w:t>
      </w:r>
      <w:r w:rsidRPr="009F21D8">
        <w:rPr>
          <w:sz w:val="23"/>
          <w:szCs w:val="23"/>
        </w:rPr>
        <w:t xml:space="preserve"> (pozostałości potraw i produktów spożywczych, zepsutą żywność, resztki warzyw i owoców, filtry po kawie wraz z zawartością, torebki po herbacie, skorupki, obierki itp.),</w:t>
      </w:r>
    </w:p>
    <w:p w:rsidR="00E00A86" w:rsidRPr="009F21D8" w:rsidRDefault="00E00A86" w:rsidP="004E4A2C">
      <w:pPr>
        <w:jc w:val="both"/>
        <w:rPr>
          <w:sz w:val="23"/>
          <w:szCs w:val="23"/>
        </w:rPr>
      </w:pPr>
      <w:r w:rsidRPr="009F21D8">
        <w:rPr>
          <w:sz w:val="23"/>
          <w:szCs w:val="23"/>
        </w:rPr>
        <w:t xml:space="preserve">● </w:t>
      </w:r>
      <w:r w:rsidRPr="009F21D8">
        <w:rPr>
          <w:b/>
          <w:sz w:val="23"/>
          <w:szCs w:val="23"/>
        </w:rPr>
        <w:t>odpady roślinne</w:t>
      </w:r>
      <w:r w:rsidRPr="009F21D8">
        <w:rPr>
          <w:sz w:val="23"/>
          <w:szCs w:val="23"/>
        </w:rPr>
        <w:t xml:space="preserve"> (kwiaty cięte i doniczkowe, skoszona trawa, chwasty, liście, pozostałości po przycinaniu drzew i krzewów, drobne gałęzie, trociny itp.),</w:t>
      </w:r>
    </w:p>
    <w:p w:rsidR="00E00A86" w:rsidRPr="00326603" w:rsidRDefault="00E00A86" w:rsidP="004E4A2C">
      <w:pPr>
        <w:jc w:val="both"/>
        <w:rPr>
          <w:sz w:val="24"/>
          <w:szCs w:val="24"/>
        </w:rPr>
      </w:pPr>
      <w:r w:rsidRPr="009F21D8">
        <w:rPr>
          <w:sz w:val="23"/>
          <w:szCs w:val="23"/>
        </w:rPr>
        <w:t xml:space="preserve">● </w:t>
      </w:r>
      <w:r w:rsidRPr="009F21D8">
        <w:rPr>
          <w:b/>
          <w:sz w:val="23"/>
          <w:szCs w:val="23"/>
        </w:rPr>
        <w:t>pozostałe odpady z wyjątkiem odpadów niebezpiecznych</w:t>
      </w:r>
      <w:r w:rsidRPr="009F21D8">
        <w:rPr>
          <w:sz w:val="23"/>
          <w:szCs w:val="23"/>
        </w:rPr>
        <w:t xml:space="preserve"> (popiół z pieców i kominków, pampersy i tym podobne odpady higieniczne, zużyte ręczniki papierowe i chusteczki higieniczne, mokry, zabrudzony papier, kurz odkurzaczy, ziemia i inne odpady mogące zabrudzić odpady „</w:t>
      </w:r>
      <w:r w:rsidRPr="009F21D8">
        <w:rPr>
          <w:i/>
          <w:sz w:val="23"/>
          <w:szCs w:val="23"/>
        </w:rPr>
        <w:t>suche</w:t>
      </w:r>
      <w:r w:rsidRPr="009F21D8">
        <w:rPr>
          <w:sz w:val="23"/>
          <w:szCs w:val="23"/>
        </w:rPr>
        <w:t>”).</w:t>
      </w:r>
      <w:r>
        <w:rPr>
          <w:sz w:val="23"/>
          <w:szCs w:val="23"/>
        </w:rPr>
        <w:t xml:space="preserve"> </w:t>
      </w:r>
      <w:r>
        <w:rPr>
          <w:sz w:val="24"/>
          <w:szCs w:val="24"/>
        </w:rPr>
        <w:t>- c</w:t>
      </w:r>
      <w:r w:rsidRPr="00326603">
        <w:rPr>
          <w:sz w:val="24"/>
          <w:szCs w:val="24"/>
        </w:rPr>
        <w:t xml:space="preserve">zęstotliwość wywozu powyższych odpadów 1 raz w </w:t>
      </w:r>
      <w:r>
        <w:rPr>
          <w:sz w:val="24"/>
          <w:szCs w:val="24"/>
        </w:rPr>
        <w:t xml:space="preserve"> miesiącu, </w:t>
      </w:r>
      <w:r w:rsidRPr="00326603">
        <w:rPr>
          <w:sz w:val="24"/>
          <w:szCs w:val="24"/>
        </w:rPr>
        <w:t>wg</w:t>
      </w:r>
      <w:r>
        <w:rPr>
          <w:sz w:val="24"/>
          <w:szCs w:val="24"/>
        </w:rPr>
        <w:t> </w:t>
      </w:r>
      <w:r w:rsidRPr="00326603">
        <w:rPr>
          <w:sz w:val="24"/>
          <w:szCs w:val="24"/>
        </w:rPr>
        <w:t>harmonogram</w:t>
      </w:r>
      <w:r>
        <w:rPr>
          <w:sz w:val="24"/>
          <w:szCs w:val="24"/>
        </w:rPr>
        <w:t>u</w:t>
      </w:r>
      <w:r w:rsidRPr="00326603">
        <w:rPr>
          <w:sz w:val="24"/>
          <w:szCs w:val="24"/>
        </w:rPr>
        <w:t xml:space="preserve">   uzgodnionego przez Wykonawcę z Zamawiającym.</w:t>
      </w:r>
    </w:p>
    <w:p w:rsidR="00E00A86" w:rsidRPr="00A82D69" w:rsidRDefault="00E00A86" w:rsidP="00EA2110">
      <w:pPr>
        <w:ind w:left="568"/>
        <w:rPr>
          <w:b/>
          <w:bCs/>
          <w:sz w:val="24"/>
          <w:szCs w:val="24"/>
        </w:rPr>
      </w:pPr>
    </w:p>
    <w:p w:rsidR="00E00A86" w:rsidRDefault="00E00A86" w:rsidP="004E4A2C">
      <w:pPr>
        <w:jc w:val="both"/>
        <w:rPr>
          <w:sz w:val="24"/>
          <w:szCs w:val="24"/>
        </w:rPr>
      </w:pPr>
      <w:r w:rsidRPr="00A82D69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-</w:t>
      </w:r>
      <w:r w:rsidRPr="00A82D69">
        <w:rPr>
          <w:b/>
          <w:bCs/>
          <w:sz w:val="24"/>
          <w:szCs w:val="24"/>
        </w:rPr>
        <w:t xml:space="preserve"> odpady komunalne zbierane jako frakcja „sucha”</w:t>
      </w:r>
      <w:r w:rsidRPr="0053040E">
        <w:rPr>
          <w:sz w:val="24"/>
          <w:szCs w:val="24"/>
        </w:rPr>
        <w:t>.</w:t>
      </w:r>
      <w:r w:rsidRPr="002F28B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Odpady „suche” obejmują:</w:t>
      </w:r>
      <w:r>
        <w:rPr>
          <w:sz w:val="24"/>
          <w:szCs w:val="24"/>
        </w:rPr>
        <w:t xml:space="preserve"> </w:t>
      </w:r>
    </w:p>
    <w:p w:rsidR="00E00A86" w:rsidRDefault="00E00A86" w:rsidP="004E4A2C">
      <w:pPr>
        <w:jc w:val="both"/>
        <w:rPr>
          <w:sz w:val="24"/>
          <w:szCs w:val="24"/>
        </w:rPr>
      </w:pPr>
    </w:p>
    <w:p w:rsidR="00E00A86" w:rsidRPr="009F21D8" w:rsidRDefault="00E00A86" w:rsidP="004E4A2C">
      <w:pPr>
        <w:jc w:val="both"/>
        <w:rPr>
          <w:sz w:val="23"/>
          <w:szCs w:val="23"/>
        </w:rPr>
      </w:pPr>
      <w:r w:rsidRPr="009F21D8">
        <w:rPr>
          <w:sz w:val="23"/>
          <w:szCs w:val="23"/>
        </w:rPr>
        <w:t xml:space="preserve">● </w:t>
      </w:r>
      <w:r w:rsidRPr="009F21D8">
        <w:rPr>
          <w:b/>
          <w:sz w:val="23"/>
          <w:szCs w:val="23"/>
        </w:rPr>
        <w:t>papier i tekturę oraz opakowania z papieru i tektury</w:t>
      </w:r>
      <w:r w:rsidRPr="009F21D8">
        <w:rPr>
          <w:sz w:val="23"/>
          <w:szCs w:val="23"/>
        </w:rPr>
        <w:t xml:space="preserve"> (gazety, czasopisma, zeszyty, katalogi, stare książki, pudełka kartonowe, składane tektury itp.), </w:t>
      </w:r>
    </w:p>
    <w:p w:rsidR="00E00A86" w:rsidRPr="009F21D8" w:rsidRDefault="00E00A86" w:rsidP="004E4A2C">
      <w:pPr>
        <w:jc w:val="both"/>
        <w:rPr>
          <w:sz w:val="23"/>
          <w:szCs w:val="23"/>
        </w:rPr>
      </w:pPr>
      <w:r w:rsidRPr="009F21D8">
        <w:rPr>
          <w:sz w:val="23"/>
          <w:szCs w:val="23"/>
        </w:rPr>
        <w:t xml:space="preserve">● </w:t>
      </w:r>
      <w:r w:rsidRPr="009F21D8">
        <w:rPr>
          <w:b/>
          <w:sz w:val="23"/>
          <w:szCs w:val="23"/>
        </w:rPr>
        <w:t>tworzywa sztuczne oraz opakowania z tworzyw sztucznych</w:t>
      </w:r>
      <w:r w:rsidRPr="009F21D8">
        <w:rPr>
          <w:sz w:val="23"/>
          <w:szCs w:val="23"/>
        </w:rPr>
        <w:t xml:space="preserve"> (butelki po napojach, butelki po środkach czystości, opakowania po produktach spożywczych, folie i torebki z tworzyw sztucznych, zabawki itp.),</w:t>
      </w:r>
    </w:p>
    <w:p w:rsidR="00E00A86" w:rsidRPr="009F21D8" w:rsidRDefault="00E00A86" w:rsidP="004E4A2C">
      <w:pPr>
        <w:jc w:val="both"/>
        <w:rPr>
          <w:sz w:val="23"/>
          <w:szCs w:val="23"/>
        </w:rPr>
      </w:pPr>
      <w:r w:rsidRPr="009F21D8">
        <w:rPr>
          <w:sz w:val="23"/>
          <w:szCs w:val="23"/>
        </w:rPr>
        <w:t xml:space="preserve">● </w:t>
      </w:r>
      <w:r w:rsidRPr="009F21D8">
        <w:rPr>
          <w:b/>
          <w:sz w:val="23"/>
          <w:szCs w:val="23"/>
        </w:rPr>
        <w:t>szkło oraz opakowania ze szkła</w:t>
      </w:r>
      <w:r w:rsidRPr="009F21D8">
        <w:rPr>
          <w:sz w:val="23"/>
          <w:szCs w:val="23"/>
        </w:rPr>
        <w:t xml:space="preserve"> (butelki po napojach, słoiki po przetworach, szklanki, szklane opakowania po żywności, inne opakowania szklane),</w:t>
      </w:r>
    </w:p>
    <w:p w:rsidR="00E00A86" w:rsidRPr="009F21D8" w:rsidRDefault="00E00A86" w:rsidP="004E4A2C">
      <w:pPr>
        <w:jc w:val="both"/>
        <w:rPr>
          <w:sz w:val="23"/>
          <w:szCs w:val="23"/>
        </w:rPr>
      </w:pPr>
      <w:r w:rsidRPr="009F21D8">
        <w:rPr>
          <w:sz w:val="23"/>
          <w:szCs w:val="23"/>
        </w:rPr>
        <w:t xml:space="preserve">● </w:t>
      </w:r>
      <w:r w:rsidRPr="009F21D8">
        <w:rPr>
          <w:b/>
          <w:sz w:val="23"/>
          <w:szCs w:val="23"/>
        </w:rPr>
        <w:t>opakowania wielomateriałowe</w:t>
      </w:r>
      <w:r w:rsidRPr="009F21D8">
        <w:rPr>
          <w:sz w:val="23"/>
          <w:szCs w:val="23"/>
        </w:rPr>
        <w:t xml:space="preserve"> (kartoniki po mleku lub sokach owocowych itp.),</w:t>
      </w:r>
    </w:p>
    <w:p w:rsidR="00E00A86" w:rsidRPr="009F21D8" w:rsidRDefault="00E00A86" w:rsidP="004E4A2C">
      <w:pPr>
        <w:jc w:val="both"/>
        <w:rPr>
          <w:sz w:val="23"/>
          <w:szCs w:val="23"/>
        </w:rPr>
      </w:pPr>
      <w:r w:rsidRPr="009F21D8">
        <w:rPr>
          <w:sz w:val="23"/>
          <w:szCs w:val="23"/>
        </w:rPr>
        <w:t xml:space="preserve">● </w:t>
      </w:r>
      <w:r w:rsidRPr="009F21D8">
        <w:rPr>
          <w:b/>
          <w:sz w:val="23"/>
          <w:szCs w:val="23"/>
        </w:rPr>
        <w:t>metale oraz opakowania metalowe</w:t>
      </w:r>
      <w:r w:rsidRPr="009F21D8">
        <w:rPr>
          <w:sz w:val="23"/>
          <w:szCs w:val="23"/>
        </w:rPr>
        <w:t xml:space="preserve"> (puszki po produktach spożywczych, puszki aluminiowe po napojach, zakrętki do słoików i butelek, puste opakowania po dezodorantach, garnki, folie aluminiowe itp.),</w:t>
      </w:r>
    </w:p>
    <w:p w:rsidR="00E00A86" w:rsidRPr="002F28BF" w:rsidRDefault="00E00A86" w:rsidP="004E4A2C">
      <w:pPr>
        <w:jc w:val="both"/>
      </w:pPr>
      <w:r w:rsidRPr="009F21D8">
        <w:rPr>
          <w:sz w:val="23"/>
          <w:szCs w:val="23"/>
        </w:rPr>
        <w:t xml:space="preserve">● </w:t>
      </w:r>
      <w:r w:rsidRPr="009F21D8">
        <w:rPr>
          <w:b/>
          <w:sz w:val="23"/>
          <w:szCs w:val="23"/>
        </w:rPr>
        <w:t>drewno i tkaniny</w:t>
      </w:r>
      <w:r w:rsidRPr="009F21D8">
        <w:rPr>
          <w:sz w:val="23"/>
          <w:szCs w:val="23"/>
        </w:rPr>
        <w:t xml:space="preserve"> (opakowania drewniane, tkaniny, zużyta odzież itp.).</w:t>
      </w:r>
      <w:r>
        <w:rPr>
          <w:sz w:val="23"/>
          <w:szCs w:val="23"/>
        </w:rPr>
        <w:t xml:space="preserve"> </w:t>
      </w:r>
      <w:r w:rsidRPr="005304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3040E">
        <w:rPr>
          <w:sz w:val="24"/>
          <w:szCs w:val="24"/>
        </w:rPr>
        <w:t>częstotliwość wywozu powyższych odpadów 1 raz w miesiącu, wg harmonogramu    uzgodnionego przez Wykonawcę z Zamawiającym.</w:t>
      </w:r>
    </w:p>
    <w:p w:rsidR="00E00A86" w:rsidRPr="00326603" w:rsidRDefault="00E00A86" w:rsidP="00EA2110">
      <w:pPr>
        <w:widowControl w:val="0"/>
        <w:rPr>
          <w:sz w:val="24"/>
          <w:szCs w:val="24"/>
        </w:rPr>
      </w:pPr>
    </w:p>
    <w:p w:rsidR="00E00A86" w:rsidRPr="004447E4" w:rsidRDefault="00E00A86" w:rsidP="00B149FE">
      <w:pPr>
        <w:widowControl w:val="0"/>
        <w:jc w:val="both"/>
        <w:rPr>
          <w:sz w:val="24"/>
          <w:szCs w:val="24"/>
        </w:rPr>
      </w:pPr>
      <w:r w:rsidRPr="005C0353">
        <w:rPr>
          <w:b/>
          <w:sz w:val="24"/>
          <w:szCs w:val="24"/>
        </w:rPr>
        <w:t xml:space="preserve">  3.</w:t>
      </w:r>
      <w:r w:rsidRPr="00326603">
        <w:rPr>
          <w:sz w:val="24"/>
          <w:szCs w:val="24"/>
        </w:rPr>
        <w:t xml:space="preserve"> </w:t>
      </w:r>
      <w:r w:rsidRPr="00A82D69">
        <w:rPr>
          <w:b/>
          <w:bCs/>
          <w:sz w:val="24"/>
          <w:szCs w:val="24"/>
        </w:rPr>
        <w:t>Odbiór</w:t>
      </w:r>
      <w:r>
        <w:rPr>
          <w:b/>
          <w:bCs/>
          <w:sz w:val="24"/>
          <w:szCs w:val="24"/>
        </w:rPr>
        <w:t xml:space="preserve"> przez Wykonawcę </w:t>
      </w:r>
      <w:r w:rsidRPr="00A82D69">
        <w:rPr>
          <w:b/>
          <w:bCs/>
          <w:sz w:val="24"/>
          <w:szCs w:val="24"/>
        </w:rPr>
        <w:t xml:space="preserve"> odpadów wielkogabarytowych</w:t>
      </w:r>
      <w:r>
        <w:rPr>
          <w:b/>
          <w:bCs/>
          <w:sz w:val="24"/>
          <w:szCs w:val="24"/>
        </w:rPr>
        <w:t>, zużytego sprzętu elektrycznego i elektronicznego</w:t>
      </w:r>
      <w:r w:rsidRPr="00A82D69">
        <w:rPr>
          <w:b/>
          <w:bCs/>
          <w:sz w:val="24"/>
          <w:szCs w:val="24"/>
        </w:rPr>
        <w:t xml:space="preserve"> </w:t>
      </w:r>
      <w:r w:rsidRPr="00326603">
        <w:rPr>
          <w:sz w:val="24"/>
          <w:szCs w:val="24"/>
        </w:rPr>
        <w:t xml:space="preserve"> </w:t>
      </w:r>
      <w:r w:rsidRPr="00B149FE">
        <w:rPr>
          <w:b/>
          <w:sz w:val="24"/>
          <w:szCs w:val="24"/>
        </w:rPr>
        <w:t>oraz zużytych opon</w:t>
      </w:r>
      <w:r>
        <w:rPr>
          <w:sz w:val="24"/>
          <w:szCs w:val="24"/>
        </w:rPr>
        <w:t xml:space="preserve"> </w:t>
      </w:r>
      <w:r w:rsidRPr="00326603">
        <w:rPr>
          <w:sz w:val="24"/>
          <w:szCs w:val="24"/>
        </w:rPr>
        <w:t xml:space="preserve">odbywać się będzie bezpośrednio sprzed posesji właścicieli nieruchomości. </w:t>
      </w:r>
      <w:r w:rsidRPr="00417BF1">
        <w:rPr>
          <w:b/>
          <w:bCs/>
          <w:sz w:val="24"/>
          <w:szCs w:val="24"/>
        </w:rPr>
        <w:t>Częstotliwość odbioru – dwa razy w roku, wg harmonogramu uzgodnionego przez Wykonawcę z Zamawiającym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Szczegółowy termin zbiórki w poszczególnych miejscowościach oraz zasady zbiórki powinny być każdorazowo poprzedzone akcją informacyjną. </w:t>
      </w:r>
      <w:r w:rsidRPr="004447E4">
        <w:rPr>
          <w:sz w:val="24"/>
          <w:szCs w:val="24"/>
        </w:rPr>
        <w:t>Obowiązkiem Wykonawcy będzie odbiór i</w:t>
      </w:r>
      <w:r>
        <w:rPr>
          <w:sz w:val="24"/>
          <w:szCs w:val="24"/>
        </w:rPr>
        <w:t> </w:t>
      </w:r>
      <w:r w:rsidRPr="004447E4">
        <w:rPr>
          <w:sz w:val="24"/>
          <w:szCs w:val="24"/>
        </w:rPr>
        <w:t xml:space="preserve"> zagospodarowanie tych odpadów  poprzez przekazanie ich do odzysku zgodnie z przepisam</w:t>
      </w:r>
      <w:r>
        <w:rPr>
          <w:sz w:val="24"/>
          <w:szCs w:val="24"/>
        </w:rPr>
        <w:t>i</w:t>
      </w:r>
      <w:r w:rsidRPr="004447E4">
        <w:rPr>
          <w:sz w:val="24"/>
          <w:szCs w:val="24"/>
        </w:rPr>
        <w:t>.</w:t>
      </w:r>
    </w:p>
    <w:p w:rsidR="00E00A86" w:rsidRPr="004447E4" w:rsidRDefault="00E00A86" w:rsidP="00EA2110">
      <w:pPr>
        <w:rPr>
          <w:sz w:val="24"/>
          <w:szCs w:val="24"/>
        </w:rPr>
      </w:pPr>
    </w:p>
    <w:p w:rsidR="00E00A86" w:rsidRPr="00410534" w:rsidRDefault="00E00A86" w:rsidP="00693BB0">
      <w:pPr>
        <w:widowControl w:val="0"/>
        <w:jc w:val="both"/>
        <w:rPr>
          <w:sz w:val="24"/>
          <w:szCs w:val="24"/>
        </w:rPr>
      </w:pPr>
      <w:r w:rsidRPr="00ED6760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 w:rsidRPr="00ED6760">
        <w:rPr>
          <w:b/>
          <w:sz w:val="24"/>
          <w:szCs w:val="24"/>
        </w:rPr>
        <w:t xml:space="preserve">Wykonawca </w:t>
      </w:r>
      <w:r>
        <w:rPr>
          <w:b/>
          <w:sz w:val="24"/>
          <w:szCs w:val="24"/>
        </w:rPr>
        <w:t>na czas realizacji zamówienia zobowiązany będzie do zapewnienia właścicielom nieruchomości pojemników</w:t>
      </w:r>
      <w:r w:rsidRPr="00ED676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niezbędnych do odbioru odpadów komunalnych, przystosowanych do opróżniania mechanicznego o pojemnościach wymienionych w punkcie 5. </w:t>
      </w:r>
      <w:r>
        <w:rPr>
          <w:sz w:val="24"/>
          <w:szCs w:val="24"/>
        </w:rPr>
        <w:t>Wykaz nieruchomości zamieszkałych wraz z ilością osób zameldowanych, ilością osób zamieszkałych oraz wykaz pojemników stanowi załącznik nr 10 oraz nr 10a i będzie na bieżąco aktualizowany przez Zamawiającego. Wykaz załączony jest pomocniczo w celu oszacowania zakresu zamówienia. W okresie realizacji zamówienia dane objęte wykazem mogą ulegać zmianom. Nie wpłynie to na cenę zamówienia, która w okresie realizacji umowy jest niezmienna. Wykonawca w terminie 1 miesiąca od daty przekazania mu aktualizacji wykazu zobowiązany będzie do dokonania wymiany pojemników na nieruchomościach lub dostarczenia dodatkowych pojemników stosownie do wprowadzonych zmian.</w:t>
      </w:r>
    </w:p>
    <w:p w:rsidR="00E00A86" w:rsidRDefault="00E00A86" w:rsidP="00EA2110">
      <w:pPr>
        <w:widowControl w:val="0"/>
        <w:rPr>
          <w:sz w:val="24"/>
          <w:szCs w:val="24"/>
        </w:rPr>
      </w:pPr>
    </w:p>
    <w:p w:rsidR="00E00A86" w:rsidRDefault="00E00A86" w:rsidP="00EA2110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5.    Nieruchomości będą musiały być wyposażone w pojemniki o poj. 120,  240 lub  </w:t>
      </w:r>
      <w:smartTag w:uri="urn:schemas-microsoft-com:office:smarttags" w:element="metricconverter">
        <w:smartTagPr>
          <w:attr w:name="ProductID" w:val="60 km"/>
        </w:smartTagPr>
        <w:smartTag w:uri="urn:schemas-microsoft-com:office:smarttags" w:element="metricconverter">
          <w:smartTagPr>
            <w:attr w:name="ProductID" w:val="1100 litrów"/>
          </w:smartTagPr>
          <w:r>
            <w:rPr>
              <w:sz w:val="24"/>
              <w:szCs w:val="24"/>
            </w:rPr>
            <w:t>1100 litrów</w:t>
          </w:r>
        </w:smartTag>
        <w:r>
          <w:rPr>
            <w:sz w:val="24"/>
            <w:szCs w:val="24"/>
          </w:rPr>
          <w:t>, odpowiednio oznakowane na odpady suche, mokre zmieszane.</w:t>
        </w:r>
      </w:smartTag>
    </w:p>
    <w:p w:rsidR="00E00A86" w:rsidRDefault="00E00A86" w:rsidP="00EA2110">
      <w:pPr>
        <w:widowControl w:val="0"/>
        <w:rPr>
          <w:sz w:val="24"/>
          <w:szCs w:val="24"/>
        </w:rPr>
      </w:pPr>
    </w:p>
    <w:p w:rsidR="00E00A86" w:rsidRDefault="00E00A86" w:rsidP="00C1417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6. W ramach zamówienia w miejscu wyznaczonym przez Zamawiającego (teren w miejscowości Karniewo, działka nr ewidencyjny 256/2, Gm. Karniewo) Wykonawca zorganizuje Punkt Selektywnego Zbierania Odpadów Komunalnych (PSZOK).</w:t>
      </w:r>
    </w:p>
    <w:p w:rsidR="00E00A86" w:rsidRDefault="00E00A86" w:rsidP="00C1417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6.1. PSZOK zostanie wyposażony przez Wykonawcę w odpowiednie pojemniki i kontenery do gromadzenia wyselekcjonowanych frakcji odpadów powstających w gospodarstwach domowych, tak aby zapewnić prawidłową segregację odpadów zgodnie z uchwałą Rady Gminy Karniewo w sprawie określenia szczegółowego sposobu i zakresu świadczenia usług w zakresie odbierania odpadów komunalnych od właścicieli nieruchomości i zagospodarowania tych odpadów, w zamian za uiszczoną przez właściciela nieruchomości opłatę.</w:t>
      </w:r>
    </w:p>
    <w:p w:rsidR="00E00A86" w:rsidRDefault="00E00A86" w:rsidP="00C1417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6.2. Wykonawca w PSZOK-u zapewni odbiór następujących frakcji odpadów:</w:t>
      </w:r>
    </w:p>
    <w:p w:rsidR="00E00A86" w:rsidRDefault="00E00A86" w:rsidP="00C1417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a) zużyte baterie i akumulatory,</w:t>
      </w:r>
    </w:p>
    <w:p w:rsidR="00E00A86" w:rsidRDefault="00E00A86" w:rsidP="00C1417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b) zużyty sprzęt elektryczny i elektroniczny,</w:t>
      </w:r>
    </w:p>
    <w:p w:rsidR="00E00A86" w:rsidRDefault="00E00A86" w:rsidP="00C1417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c) odpady wielkogabarytowe,</w:t>
      </w:r>
    </w:p>
    <w:p w:rsidR="00E00A86" w:rsidRDefault="00E00A86" w:rsidP="00C1417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d) odpady budowlano-remontowe i rozbiórkowe,</w:t>
      </w:r>
    </w:p>
    <w:p w:rsidR="00E00A86" w:rsidRDefault="00E00A86" w:rsidP="00C1417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e) zużyte opony,</w:t>
      </w:r>
    </w:p>
    <w:p w:rsidR="00E00A86" w:rsidRDefault="00E00A86" w:rsidP="00C1417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f) wszelkie odpady niebezpieczne w podziale na poszczególne frakcje.</w:t>
      </w:r>
    </w:p>
    <w:p w:rsidR="00E00A86" w:rsidRDefault="00E00A86" w:rsidP="00C1417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6.3. Wszystkie pojemniki powinny być odpowiednio oznakowane. Część odpadów tj. wielkogabarytowe, zużyte opony, zużyty sprzęt elektryczny i elektroniczny może być magazynowana na utwardzonym i odpowiednio zabezpieczonym placu składowym.</w:t>
      </w:r>
    </w:p>
    <w:p w:rsidR="00E00A86" w:rsidRDefault="00E00A86" w:rsidP="00C1417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6.4. Wykonawca odpowiada za zachowanie na terenie PSZOK i wokół niego czystości i porządku.</w:t>
      </w:r>
    </w:p>
    <w:p w:rsidR="00E00A86" w:rsidRDefault="00E00A86" w:rsidP="00C1417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6.5. Do PSZOK-u odpady będą dostarczane indywidualnie przez mieszkańców. Wykonawca zapewni funkcjonowanie PSZOK-u jeden dzień w tygodniu przez cały okres obowiązywania umowy.</w:t>
      </w:r>
    </w:p>
    <w:p w:rsidR="00E00A86" w:rsidRPr="00326603" w:rsidRDefault="00E00A86" w:rsidP="00C1417E">
      <w:pPr>
        <w:widowControl w:val="0"/>
        <w:jc w:val="both"/>
        <w:rPr>
          <w:sz w:val="24"/>
          <w:szCs w:val="24"/>
        </w:rPr>
      </w:pPr>
    </w:p>
    <w:p w:rsidR="00E00A86" w:rsidRPr="00326603" w:rsidRDefault="00E00A86" w:rsidP="00EA2110">
      <w:pPr>
        <w:rPr>
          <w:b/>
          <w:bCs/>
          <w:sz w:val="24"/>
          <w:szCs w:val="24"/>
        </w:rPr>
      </w:pPr>
      <w:r w:rsidRPr="00326603">
        <w:rPr>
          <w:b/>
          <w:bCs/>
          <w:sz w:val="24"/>
          <w:szCs w:val="24"/>
        </w:rPr>
        <w:t xml:space="preserve">A. Ogólna charakterystyka Gminy  </w:t>
      </w:r>
      <w:r>
        <w:rPr>
          <w:b/>
          <w:bCs/>
          <w:sz w:val="24"/>
          <w:szCs w:val="24"/>
        </w:rPr>
        <w:t>Karniewo</w:t>
      </w:r>
      <w:r w:rsidRPr="00326603">
        <w:rPr>
          <w:b/>
          <w:bCs/>
          <w:sz w:val="24"/>
          <w:szCs w:val="24"/>
        </w:rPr>
        <w:t xml:space="preserve"> w kontekście odbioru i zagospodarowania odpadów.</w:t>
      </w:r>
    </w:p>
    <w:p w:rsidR="00E00A86" w:rsidRPr="00C629F8" w:rsidRDefault="00E00A86" w:rsidP="00BC6296">
      <w:pPr>
        <w:pStyle w:val="ListParagraph1"/>
        <w:numPr>
          <w:ilvl w:val="0"/>
          <w:numId w:val="39"/>
        </w:numPr>
        <w:spacing w:before="120" w:after="120" w:line="24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326603">
        <w:rPr>
          <w:rFonts w:ascii="Times New Roman" w:hAnsi="Times New Roman" w:cs="Times New Roman"/>
          <w:sz w:val="24"/>
          <w:szCs w:val="24"/>
        </w:rPr>
        <w:t>Liczba mieszkańców zameldowanych na terenie Gm</w:t>
      </w:r>
      <w:r>
        <w:rPr>
          <w:rFonts w:ascii="Times New Roman" w:hAnsi="Times New Roman" w:cs="Times New Roman"/>
          <w:sz w:val="24"/>
          <w:szCs w:val="24"/>
        </w:rPr>
        <w:t xml:space="preserve">iny Karniewo wynosi 5557 osób  </w:t>
      </w:r>
      <w:r>
        <w:rPr>
          <w:rFonts w:ascii="Times New Roman" w:hAnsi="Times New Roman" w:cs="Times New Roman"/>
          <w:b/>
          <w:bCs/>
          <w:sz w:val="24"/>
          <w:szCs w:val="24"/>
        </w:rPr>
        <w:t>na dzień 30.04.2013r</w:t>
      </w:r>
      <w:r w:rsidRPr="00C629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Pr="00C629F8">
        <w:rPr>
          <w:rFonts w:ascii="Times New Roman" w:hAnsi="Times New Roman" w:cs="Times New Roman"/>
          <w:b/>
          <w:bCs/>
          <w:sz w:val="24"/>
          <w:szCs w:val="24"/>
        </w:rPr>
        <w:t>tym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mieszkańców </w:t>
      </w:r>
      <w:r w:rsidRPr="00C629F8">
        <w:rPr>
          <w:rFonts w:ascii="Times New Roman" w:hAnsi="Times New Roman" w:cs="Times New Roman"/>
          <w:b/>
          <w:bCs/>
          <w:sz w:val="24"/>
          <w:szCs w:val="24"/>
        </w:rPr>
        <w:t xml:space="preserve"> zamieszkałych 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stałe – Gmina określa na ok. 4884</w:t>
      </w:r>
      <w:r w:rsidRPr="00C629F8">
        <w:rPr>
          <w:rFonts w:ascii="Times New Roman" w:hAnsi="Times New Roman" w:cs="Times New Roman"/>
          <w:b/>
          <w:bCs/>
          <w:sz w:val="24"/>
          <w:szCs w:val="24"/>
        </w:rPr>
        <w:t xml:space="preserve"> osób.</w:t>
      </w:r>
    </w:p>
    <w:p w:rsidR="00E00A86" w:rsidRDefault="00E00A86" w:rsidP="00BC6296">
      <w:pPr>
        <w:pStyle w:val="ListParagraph1"/>
        <w:numPr>
          <w:ilvl w:val="0"/>
          <w:numId w:val="39"/>
        </w:numPr>
        <w:spacing w:before="120"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26603">
        <w:rPr>
          <w:rFonts w:ascii="Times New Roman" w:hAnsi="Times New Roman" w:cs="Times New Roman"/>
          <w:sz w:val="24"/>
          <w:szCs w:val="24"/>
        </w:rPr>
        <w:t>Powierzchnia gminy –</w:t>
      </w:r>
      <w:r w:rsidRPr="00CE7FEA">
        <w:rPr>
          <w:rFonts w:ascii="Times New Roman" w:hAnsi="Times New Roman" w:cs="Times New Roman"/>
          <w:sz w:val="24"/>
          <w:szCs w:val="24"/>
        </w:rPr>
        <w:t xml:space="preserve"> 129,38 km²</w:t>
      </w:r>
    </w:p>
    <w:p w:rsidR="00E00A86" w:rsidRPr="003B51F6" w:rsidRDefault="00E00A86" w:rsidP="00BC6296">
      <w:pPr>
        <w:pStyle w:val="ListParagraph1"/>
        <w:numPr>
          <w:ilvl w:val="0"/>
          <w:numId w:val="39"/>
        </w:numPr>
        <w:spacing w:before="120"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B51F6">
        <w:rPr>
          <w:rFonts w:ascii="Times New Roman" w:hAnsi="Times New Roman" w:cs="Times New Roman"/>
          <w:sz w:val="24"/>
          <w:szCs w:val="24"/>
        </w:rPr>
        <w:t xml:space="preserve">W gminie </w:t>
      </w:r>
      <w:r>
        <w:rPr>
          <w:rFonts w:ascii="Times New Roman" w:hAnsi="Times New Roman" w:cs="Times New Roman"/>
          <w:sz w:val="24"/>
          <w:szCs w:val="24"/>
        </w:rPr>
        <w:t xml:space="preserve">Karniewo </w:t>
      </w:r>
      <w:r w:rsidRPr="003B51F6">
        <w:rPr>
          <w:rFonts w:ascii="Times New Roman" w:hAnsi="Times New Roman" w:cs="Times New Roman"/>
          <w:sz w:val="24"/>
          <w:szCs w:val="24"/>
        </w:rPr>
        <w:t>w minionych latach zebrano następujące ilości odpadów         komunalnych:</w:t>
      </w:r>
    </w:p>
    <w:p w:rsidR="00E00A86" w:rsidRDefault="00E00A86" w:rsidP="00EA2110">
      <w:pPr>
        <w:jc w:val="center"/>
        <w:rPr>
          <w:b/>
          <w:bCs/>
          <w:sz w:val="24"/>
          <w:szCs w:val="24"/>
        </w:rPr>
      </w:pPr>
      <w:r w:rsidRPr="003044A6">
        <w:rPr>
          <w:b/>
          <w:bCs/>
          <w:sz w:val="24"/>
          <w:szCs w:val="24"/>
        </w:rPr>
        <w:t xml:space="preserve">Zestawienie ilości odpadów </w:t>
      </w:r>
      <w:r>
        <w:rPr>
          <w:b/>
          <w:bCs/>
          <w:sz w:val="24"/>
          <w:szCs w:val="24"/>
        </w:rPr>
        <w:t xml:space="preserve">komunalnych </w:t>
      </w:r>
      <w:r w:rsidRPr="003044A6">
        <w:rPr>
          <w:b/>
          <w:bCs/>
          <w:sz w:val="24"/>
          <w:szCs w:val="24"/>
        </w:rPr>
        <w:t xml:space="preserve">zebranych z terenu gminy </w:t>
      </w:r>
      <w:r>
        <w:rPr>
          <w:b/>
          <w:bCs/>
          <w:sz w:val="24"/>
          <w:szCs w:val="24"/>
        </w:rPr>
        <w:t>Karniewo</w:t>
      </w:r>
      <w:r w:rsidRPr="003044A6">
        <w:rPr>
          <w:b/>
          <w:bCs/>
          <w:sz w:val="24"/>
          <w:szCs w:val="24"/>
        </w:rPr>
        <w:t xml:space="preserve"> </w:t>
      </w:r>
    </w:p>
    <w:p w:rsidR="00E00A86" w:rsidRDefault="00E00A86" w:rsidP="00EA2110">
      <w:pPr>
        <w:jc w:val="center"/>
        <w:rPr>
          <w:b/>
          <w:bCs/>
          <w:sz w:val="24"/>
          <w:szCs w:val="24"/>
        </w:rPr>
      </w:pPr>
      <w:r w:rsidRPr="003044A6">
        <w:rPr>
          <w:b/>
          <w:bCs/>
          <w:sz w:val="24"/>
          <w:szCs w:val="24"/>
        </w:rPr>
        <w:t xml:space="preserve">w latach 2010 </w:t>
      </w:r>
      <w:r>
        <w:rPr>
          <w:b/>
          <w:bCs/>
          <w:sz w:val="24"/>
          <w:szCs w:val="24"/>
        </w:rPr>
        <w:t>–</w:t>
      </w:r>
      <w:r w:rsidRPr="003044A6">
        <w:rPr>
          <w:b/>
          <w:bCs/>
          <w:sz w:val="24"/>
          <w:szCs w:val="24"/>
        </w:rPr>
        <w:t xml:space="preserve"> 2012</w:t>
      </w:r>
      <w:r>
        <w:rPr>
          <w:b/>
          <w:bCs/>
          <w:sz w:val="24"/>
          <w:szCs w:val="24"/>
        </w:rPr>
        <w:t xml:space="preserve"> [w Mg]</w:t>
      </w:r>
    </w:p>
    <w:p w:rsidR="00E00A86" w:rsidRDefault="00E00A86" w:rsidP="00EA2110">
      <w:pPr>
        <w:jc w:val="center"/>
        <w:rPr>
          <w:b/>
          <w:bCs/>
          <w:sz w:val="24"/>
          <w:szCs w:val="24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84"/>
        <w:gridCol w:w="1720"/>
        <w:gridCol w:w="1720"/>
        <w:gridCol w:w="1790"/>
      </w:tblGrid>
      <w:tr w:rsidR="00E00A86">
        <w:trPr>
          <w:trHeight w:val="1458"/>
        </w:trPr>
        <w:tc>
          <w:tcPr>
            <w:tcW w:w="3984" w:type="dxa"/>
            <w:shd w:val="pct20" w:color="auto" w:fill="auto"/>
          </w:tcPr>
          <w:p w:rsidR="00E00A86" w:rsidRPr="00060F09" w:rsidRDefault="00E00A86" w:rsidP="00EA2110">
            <w:pPr>
              <w:tabs>
                <w:tab w:val="center" w:pos="1238"/>
              </w:tabs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6.5pt;margin-top:-.2pt;width:199.5pt;height:72.75pt;z-index:251658240" o:connectortype="straight"/>
              </w:pict>
            </w:r>
            <w:r w:rsidRPr="00060F09">
              <w:rPr>
                <w:sz w:val="24"/>
                <w:szCs w:val="24"/>
              </w:rPr>
              <w:tab/>
            </w:r>
          </w:p>
          <w:p w:rsidR="00E00A86" w:rsidRPr="00060F09" w:rsidRDefault="00E00A86" w:rsidP="00EA2110">
            <w:pPr>
              <w:rPr>
                <w:b/>
                <w:bCs/>
              </w:rPr>
            </w:pPr>
            <w:r w:rsidRPr="00060F09">
              <w:rPr>
                <w:sz w:val="24"/>
                <w:szCs w:val="24"/>
              </w:rPr>
              <w:t xml:space="preserve">                                         </w:t>
            </w:r>
            <w:r w:rsidRPr="00060F09">
              <w:rPr>
                <w:b/>
                <w:bCs/>
                <w:sz w:val="24"/>
                <w:szCs w:val="24"/>
              </w:rPr>
              <w:t>Rok</w:t>
            </w:r>
          </w:p>
          <w:p w:rsidR="00E00A86" w:rsidRDefault="00E00A86" w:rsidP="00EA2110"/>
          <w:p w:rsidR="00E00A86" w:rsidRPr="00060F09" w:rsidRDefault="00E00A86" w:rsidP="00EA2110">
            <w:pPr>
              <w:rPr>
                <w:b/>
                <w:bCs/>
              </w:rPr>
            </w:pPr>
            <w:r w:rsidRPr="00060F09">
              <w:rPr>
                <w:b/>
                <w:bCs/>
              </w:rPr>
              <w:t xml:space="preserve">Rodzaj </w:t>
            </w:r>
          </w:p>
          <w:p w:rsidR="00E00A86" w:rsidRPr="00AA64BE" w:rsidRDefault="00E00A86" w:rsidP="00EA2110">
            <w:r w:rsidRPr="00060F09">
              <w:rPr>
                <w:b/>
                <w:bCs/>
              </w:rPr>
              <w:t>odebranych odpadów</w:t>
            </w:r>
          </w:p>
        </w:tc>
        <w:tc>
          <w:tcPr>
            <w:tcW w:w="1720" w:type="dxa"/>
            <w:shd w:val="pct20" w:color="auto" w:fill="auto"/>
            <w:vAlign w:val="center"/>
          </w:tcPr>
          <w:p w:rsidR="00E00A86" w:rsidRPr="00060F09" w:rsidRDefault="00E00A86" w:rsidP="00EA211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00A86" w:rsidRPr="00060F09" w:rsidRDefault="00E00A86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060F09">
              <w:rPr>
                <w:b/>
                <w:bCs/>
                <w:sz w:val="24"/>
                <w:szCs w:val="24"/>
              </w:rPr>
              <w:t>2010</w:t>
            </w:r>
          </w:p>
          <w:p w:rsidR="00E00A86" w:rsidRPr="00060F09" w:rsidRDefault="00E00A86" w:rsidP="00EA21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shd w:val="pct20" w:color="auto" w:fill="auto"/>
            <w:vAlign w:val="center"/>
          </w:tcPr>
          <w:p w:rsidR="00E00A86" w:rsidRPr="00060F09" w:rsidRDefault="00E00A86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060F09">
              <w:rPr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790" w:type="dxa"/>
            <w:shd w:val="pct20" w:color="auto" w:fill="auto"/>
            <w:vAlign w:val="center"/>
          </w:tcPr>
          <w:p w:rsidR="00E00A86" w:rsidRPr="00060F09" w:rsidRDefault="00E00A86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060F09">
              <w:rPr>
                <w:b/>
                <w:bCs/>
                <w:sz w:val="24"/>
                <w:szCs w:val="24"/>
              </w:rPr>
              <w:t>2012</w:t>
            </w:r>
          </w:p>
        </w:tc>
      </w:tr>
      <w:tr w:rsidR="00E00A86">
        <w:trPr>
          <w:trHeight w:val="603"/>
        </w:trPr>
        <w:tc>
          <w:tcPr>
            <w:tcW w:w="3984" w:type="dxa"/>
          </w:tcPr>
          <w:p w:rsidR="00E00A86" w:rsidRPr="00060F09" w:rsidRDefault="00E00A86" w:rsidP="00EA2110">
            <w:pPr>
              <w:rPr>
                <w:sz w:val="24"/>
                <w:szCs w:val="24"/>
              </w:rPr>
            </w:pPr>
          </w:p>
          <w:p w:rsidR="00E00A86" w:rsidRPr="00060F09" w:rsidRDefault="00E00A86" w:rsidP="00EA2110">
            <w:pPr>
              <w:rPr>
                <w:sz w:val="24"/>
                <w:szCs w:val="24"/>
              </w:rPr>
            </w:pPr>
            <w:r w:rsidRPr="00060F09">
              <w:rPr>
                <w:sz w:val="24"/>
                <w:szCs w:val="24"/>
              </w:rPr>
              <w:t>Odpady zmieszane</w:t>
            </w:r>
          </w:p>
        </w:tc>
        <w:tc>
          <w:tcPr>
            <w:tcW w:w="1720" w:type="dxa"/>
            <w:vAlign w:val="center"/>
          </w:tcPr>
          <w:p w:rsidR="00E00A86" w:rsidRPr="00060F09" w:rsidRDefault="00E00A86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1720" w:type="dxa"/>
            <w:vAlign w:val="center"/>
          </w:tcPr>
          <w:p w:rsidR="00E00A86" w:rsidRPr="00060F09" w:rsidRDefault="00E00A86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251,28</w:t>
            </w:r>
          </w:p>
        </w:tc>
        <w:tc>
          <w:tcPr>
            <w:tcW w:w="1790" w:type="dxa"/>
            <w:vAlign w:val="center"/>
          </w:tcPr>
          <w:p w:rsidR="00E00A86" w:rsidRPr="00060F09" w:rsidRDefault="00E00A86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397,30</w:t>
            </w:r>
          </w:p>
        </w:tc>
      </w:tr>
      <w:tr w:rsidR="00E00A86">
        <w:trPr>
          <w:trHeight w:val="905"/>
        </w:trPr>
        <w:tc>
          <w:tcPr>
            <w:tcW w:w="3984" w:type="dxa"/>
            <w:tcBorders>
              <w:top w:val="double" w:sz="4" w:space="0" w:color="auto"/>
            </w:tcBorders>
          </w:tcPr>
          <w:p w:rsidR="00E00A86" w:rsidRPr="00060F09" w:rsidRDefault="00E00A86" w:rsidP="00EA2110">
            <w:pPr>
              <w:rPr>
                <w:sz w:val="24"/>
                <w:szCs w:val="24"/>
              </w:rPr>
            </w:pPr>
          </w:p>
          <w:p w:rsidR="00E00A86" w:rsidRPr="00060F09" w:rsidRDefault="00E00A86" w:rsidP="00EA2110">
            <w:pPr>
              <w:rPr>
                <w:sz w:val="24"/>
                <w:szCs w:val="24"/>
              </w:rPr>
            </w:pPr>
            <w:r w:rsidRPr="00060F09">
              <w:rPr>
                <w:sz w:val="24"/>
                <w:szCs w:val="24"/>
              </w:rPr>
              <w:t>Odpady zebrane selektywnie, w tym:</w:t>
            </w:r>
          </w:p>
        </w:tc>
        <w:tc>
          <w:tcPr>
            <w:tcW w:w="1720" w:type="dxa"/>
            <w:tcBorders>
              <w:top w:val="double" w:sz="4" w:space="0" w:color="auto"/>
            </w:tcBorders>
          </w:tcPr>
          <w:p w:rsidR="00E00A86" w:rsidRPr="00060F09" w:rsidRDefault="00E00A86" w:rsidP="00A72B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720" w:type="dxa"/>
            <w:tcBorders>
              <w:top w:val="double" w:sz="4" w:space="0" w:color="auto"/>
            </w:tcBorders>
          </w:tcPr>
          <w:p w:rsidR="00E00A86" w:rsidRPr="00060F09" w:rsidRDefault="00E00A86" w:rsidP="00A72B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790" w:type="dxa"/>
            <w:tcBorders>
              <w:top w:val="double" w:sz="4" w:space="0" w:color="auto"/>
            </w:tcBorders>
          </w:tcPr>
          <w:p w:rsidR="00E00A86" w:rsidRPr="00060F09" w:rsidRDefault="00E00A86" w:rsidP="00A72B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83,2</w:t>
            </w:r>
          </w:p>
        </w:tc>
      </w:tr>
      <w:tr w:rsidR="00E00A86">
        <w:trPr>
          <w:trHeight w:val="620"/>
        </w:trPr>
        <w:tc>
          <w:tcPr>
            <w:tcW w:w="3984" w:type="dxa"/>
          </w:tcPr>
          <w:p w:rsidR="00E00A86" w:rsidRPr="00060F09" w:rsidRDefault="00E00A86" w:rsidP="00EA2110">
            <w:pPr>
              <w:rPr>
                <w:sz w:val="24"/>
                <w:szCs w:val="24"/>
              </w:rPr>
            </w:pPr>
            <w:r w:rsidRPr="00060F09">
              <w:rPr>
                <w:sz w:val="24"/>
                <w:szCs w:val="24"/>
              </w:rPr>
              <w:t>Opakowania z papieru i tektury</w:t>
            </w:r>
          </w:p>
        </w:tc>
        <w:tc>
          <w:tcPr>
            <w:tcW w:w="1720" w:type="dxa"/>
          </w:tcPr>
          <w:p w:rsidR="00E00A86" w:rsidRPr="00060F09" w:rsidRDefault="00E00A86" w:rsidP="00A72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720" w:type="dxa"/>
          </w:tcPr>
          <w:p w:rsidR="00E00A86" w:rsidRPr="00060F09" w:rsidRDefault="00E00A86" w:rsidP="00A72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790" w:type="dxa"/>
          </w:tcPr>
          <w:p w:rsidR="00E00A86" w:rsidRPr="00060F09" w:rsidRDefault="00E00A86" w:rsidP="00A72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</w:tr>
      <w:tr w:rsidR="00E00A86">
        <w:trPr>
          <w:trHeight w:val="122"/>
        </w:trPr>
        <w:tc>
          <w:tcPr>
            <w:tcW w:w="3984" w:type="dxa"/>
          </w:tcPr>
          <w:p w:rsidR="00E00A86" w:rsidRPr="00060F09" w:rsidRDefault="00E00A86" w:rsidP="00EA2110">
            <w:pPr>
              <w:rPr>
                <w:sz w:val="24"/>
                <w:szCs w:val="24"/>
              </w:rPr>
            </w:pPr>
            <w:r w:rsidRPr="00060F09">
              <w:rPr>
                <w:sz w:val="24"/>
                <w:szCs w:val="24"/>
              </w:rPr>
              <w:t>Opakowania ze szkła</w:t>
            </w:r>
          </w:p>
          <w:p w:rsidR="00E00A86" w:rsidRPr="00060F09" w:rsidRDefault="00E00A86" w:rsidP="00EA211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E00A86" w:rsidRPr="00060F09" w:rsidRDefault="00E00A86" w:rsidP="00A72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720" w:type="dxa"/>
          </w:tcPr>
          <w:p w:rsidR="00E00A86" w:rsidRPr="00060F09" w:rsidRDefault="00E00A86" w:rsidP="00A72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790" w:type="dxa"/>
          </w:tcPr>
          <w:p w:rsidR="00E00A86" w:rsidRPr="00060F09" w:rsidRDefault="00E00A86" w:rsidP="00A72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</w:tr>
      <w:tr w:rsidR="00E00A86">
        <w:trPr>
          <w:trHeight w:val="620"/>
        </w:trPr>
        <w:tc>
          <w:tcPr>
            <w:tcW w:w="3984" w:type="dxa"/>
          </w:tcPr>
          <w:p w:rsidR="00E00A86" w:rsidRPr="00060F09" w:rsidRDefault="00E00A86" w:rsidP="00EA2110">
            <w:pPr>
              <w:rPr>
                <w:sz w:val="24"/>
                <w:szCs w:val="24"/>
              </w:rPr>
            </w:pPr>
            <w:r w:rsidRPr="00060F09">
              <w:rPr>
                <w:sz w:val="24"/>
                <w:szCs w:val="24"/>
              </w:rPr>
              <w:t>Opakowania z tworzyw sztucznych</w:t>
            </w:r>
          </w:p>
        </w:tc>
        <w:tc>
          <w:tcPr>
            <w:tcW w:w="1720" w:type="dxa"/>
          </w:tcPr>
          <w:p w:rsidR="00E00A86" w:rsidRPr="00060F09" w:rsidRDefault="00E00A86" w:rsidP="00A72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720" w:type="dxa"/>
          </w:tcPr>
          <w:p w:rsidR="00E00A86" w:rsidRPr="00060F09" w:rsidRDefault="00E00A86" w:rsidP="00A72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790" w:type="dxa"/>
          </w:tcPr>
          <w:p w:rsidR="00E00A86" w:rsidRPr="00060F09" w:rsidRDefault="00E00A86" w:rsidP="00A72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</w:t>
            </w:r>
          </w:p>
        </w:tc>
      </w:tr>
      <w:tr w:rsidR="00E00A86">
        <w:trPr>
          <w:trHeight w:val="301"/>
        </w:trPr>
        <w:tc>
          <w:tcPr>
            <w:tcW w:w="3984" w:type="dxa"/>
            <w:vAlign w:val="center"/>
          </w:tcPr>
          <w:p w:rsidR="00E00A86" w:rsidRPr="00060F09" w:rsidRDefault="00E00A86" w:rsidP="00EA2110">
            <w:pPr>
              <w:rPr>
                <w:sz w:val="24"/>
                <w:szCs w:val="24"/>
              </w:rPr>
            </w:pPr>
            <w:r w:rsidRPr="00060F09">
              <w:rPr>
                <w:sz w:val="24"/>
                <w:szCs w:val="24"/>
              </w:rPr>
              <w:t>Opakowania z metali</w:t>
            </w:r>
          </w:p>
          <w:p w:rsidR="00E00A86" w:rsidRPr="00060F09" w:rsidRDefault="00E00A86" w:rsidP="00EA211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E00A86" w:rsidRPr="00060F09" w:rsidRDefault="00E00A86" w:rsidP="00A72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20" w:type="dxa"/>
            <w:vAlign w:val="center"/>
          </w:tcPr>
          <w:p w:rsidR="00E00A86" w:rsidRPr="00060F09" w:rsidRDefault="00E00A86" w:rsidP="00A72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90" w:type="dxa"/>
            <w:vAlign w:val="center"/>
          </w:tcPr>
          <w:p w:rsidR="00E00A86" w:rsidRPr="00060F09" w:rsidRDefault="00E00A86" w:rsidP="00A72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E00A86">
        <w:trPr>
          <w:trHeight w:val="1089"/>
        </w:trPr>
        <w:tc>
          <w:tcPr>
            <w:tcW w:w="3984" w:type="dxa"/>
          </w:tcPr>
          <w:p w:rsidR="00E00A86" w:rsidRPr="00060F09" w:rsidRDefault="00E00A86" w:rsidP="00EA2110">
            <w:pPr>
              <w:rPr>
                <w:sz w:val="24"/>
                <w:szCs w:val="24"/>
              </w:rPr>
            </w:pPr>
            <w:r w:rsidRPr="00060F09">
              <w:rPr>
                <w:sz w:val="24"/>
                <w:szCs w:val="24"/>
              </w:rPr>
              <w:t>Odpady biodegradowalne (</w:t>
            </w:r>
            <w:r w:rsidRPr="00060F09">
              <w:rPr>
                <w:sz w:val="18"/>
                <w:szCs w:val="18"/>
              </w:rPr>
              <w:t>wyselekcjonowane z odpadów zmieszanych przekazane do składowania)</w:t>
            </w:r>
          </w:p>
        </w:tc>
        <w:tc>
          <w:tcPr>
            <w:tcW w:w="1720" w:type="dxa"/>
            <w:vAlign w:val="center"/>
          </w:tcPr>
          <w:p w:rsidR="00E00A86" w:rsidRPr="00060F09" w:rsidRDefault="00E00A86" w:rsidP="00A72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20" w:type="dxa"/>
            <w:vAlign w:val="center"/>
          </w:tcPr>
          <w:p w:rsidR="00E00A86" w:rsidRPr="00060F09" w:rsidRDefault="00E00A86" w:rsidP="00A72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90" w:type="dxa"/>
            <w:vAlign w:val="center"/>
          </w:tcPr>
          <w:p w:rsidR="00E00A86" w:rsidRPr="00060F09" w:rsidRDefault="00E00A86" w:rsidP="00A72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43,12</w:t>
            </w:r>
          </w:p>
        </w:tc>
      </w:tr>
    </w:tbl>
    <w:p w:rsidR="00E00A86" w:rsidRDefault="00E00A86" w:rsidP="00EA2110">
      <w:pPr>
        <w:rPr>
          <w:sz w:val="24"/>
          <w:szCs w:val="24"/>
        </w:rPr>
      </w:pPr>
    </w:p>
    <w:p w:rsidR="00E00A86" w:rsidRDefault="00E00A86" w:rsidP="00EA2110">
      <w:pPr>
        <w:rPr>
          <w:sz w:val="24"/>
          <w:szCs w:val="24"/>
        </w:rPr>
      </w:pPr>
      <w:r>
        <w:rPr>
          <w:sz w:val="24"/>
          <w:szCs w:val="24"/>
        </w:rPr>
        <w:t>4. Liczba podpisanych umów przez właścicieli nieruchomości:</w:t>
      </w:r>
    </w:p>
    <w:p w:rsidR="00E00A86" w:rsidRDefault="00E00A86" w:rsidP="00BC6296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 r. –  996</w:t>
      </w:r>
    </w:p>
    <w:p w:rsidR="00E00A86" w:rsidRDefault="00E00A86" w:rsidP="00BC6296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 r. – 1051</w:t>
      </w:r>
    </w:p>
    <w:p w:rsidR="00E00A86" w:rsidRPr="00CE7FEA" w:rsidRDefault="00E00A86" w:rsidP="00BC6296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2012 r. –  1061</w:t>
      </w:r>
    </w:p>
    <w:p w:rsidR="00E00A86" w:rsidRPr="0077221E" w:rsidRDefault="00E00A86" w:rsidP="00BC6296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655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C91E03">
        <w:rPr>
          <w:rFonts w:ascii="Times New Roman" w:hAnsi="Times New Roman" w:cs="Times New Roman"/>
          <w:bCs/>
          <w:sz w:val="24"/>
          <w:szCs w:val="28"/>
        </w:rPr>
        <w:t xml:space="preserve">Zamawiający do powyższego przetargu przyjął średnią wielkość   zebranych odpadów zmieszanych i selektywnych z latach 2010 – 2012    zwiększoną o 30 %. </w:t>
      </w:r>
    </w:p>
    <w:p w:rsidR="00E00A86" w:rsidRPr="007C4A9E" w:rsidRDefault="00E00A86" w:rsidP="00EA21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5.  </w:t>
      </w:r>
      <w:r w:rsidRPr="007C4A9E">
        <w:rPr>
          <w:b/>
          <w:bCs/>
          <w:sz w:val="24"/>
          <w:szCs w:val="24"/>
        </w:rPr>
        <w:t xml:space="preserve">Ilość zamieszkałych nieruchomości na terenie gminy </w:t>
      </w:r>
      <w:r>
        <w:rPr>
          <w:b/>
          <w:bCs/>
          <w:sz w:val="24"/>
          <w:szCs w:val="24"/>
        </w:rPr>
        <w:t xml:space="preserve">Karniewo </w:t>
      </w:r>
      <w:r w:rsidRPr="007C4A9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1267</w:t>
      </w:r>
    </w:p>
    <w:p w:rsidR="00E00A86" w:rsidRDefault="00E00A86" w:rsidP="00EA2110">
      <w:pPr>
        <w:pStyle w:val="Heading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353172968"/>
    </w:p>
    <w:p w:rsidR="00E00A86" w:rsidRPr="003B51F6" w:rsidRDefault="00E00A86" w:rsidP="00EA2110">
      <w:pPr>
        <w:pStyle w:val="Heading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3B51F6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1F6">
        <w:rPr>
          <w:rFonts w:ascii="Times New Roman" w:hAnsi="Times New Roman" w:cs="Times New Roman"/>
          <w:sz w:val="24"/>
          <w:szCs w:val="24"/>
        </w:rPr>
        <w:t>Obowiązki Zamawiającego i Wykonawcy przed rozpoczęciem i w trakcie realizacji zamówienia</w:t>
      </w:r>
      <w:bookmarkEnd w:id="6"/>
    </w:p>
    <w:p w:rsidR="00E00A86" w:rsidRPr="003B51F6" w:rsidRDefault="00E00A86" w:rsidP="00EA2110">
      <w:pPr>
        <w:rPr>
          <w:b/>
          <w:bCs/>
          <w:sz w:val="24"/>
          <w:szCs w:val="24"/>
        </w:rPr>
      </w:pPr>
    </w:p>
    <w:p w:rsidR="00E00A86" w:rsidRDefault="00E00A86" w:rsidP="00EA2110">
      <w:pPr>
        <w:suppressAutoHyphens/>
        <w:jc w:val="both"/>
        <w:rPr>
          <w:sz w:val="24"/>
          <w:szCs w:val="24"/>
        </w:rPr>
      </w:pPr>
      <w:r w:rsidRPr="00326603">
        <w:rPr>
          <w:sz w:val="24"/>
          <w:szCs w:val="24"/>
        </w:rPr>
        <w:t xml:space="preserve">a)  Do dnia </w:t>
      </w:r>
      <w:r>
        <w:rPr>
          <w:sz w:val="24"/>
          <w:szCs w:val="24"/>
        </w:rPr>
        <w:t xml:space="preserve">20 </w:t>
      </w:r>
      <w:r w:rsidRPr="00326603">
        <w:rPr>
          <w:sz w:val="24"/>
          <w:szCs w:val="24"/>
        </w:rPr>
        <w:t>czerwca  2013</w:t>
      </w:r>
      <w:r>
        <w:rPr>
          <w:sz w:val="24"/>
          <w:szCs w:val="24"/>
        </w:rPr>
        <w:t xml:space="preserve"> </w:t>
      </w:r>
      <w:r w:rsidRPr="00326603">
        <w:rPr>
          <w:sz w:val="24"/>
          <w:szCs w:val="24"/>
        </w:rPr>
        <w:t>roku  Zamawiający dostarczy Wykonawcy szczegółowy wykaz adresów nier</w:t>
      </w:r>
      <w:r>
        <w:rPr>
          <w:sz w:val="24"/>
          <w:szCs w:val="24"/>
        </w:rPr>
        <w:t>uchomości, objętych zamówieniem, wraz z zapotrzebowaniem na pojemniki dla każdego punktu adresowego,</w:t>
      </w:r>
    </w:p>
    <w:p w:rsidR="00E00A86" w:rsidRPr="00326603" w:rsidRDefault="00E00A86" w:rsidP="00EA211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b) Wykonawca do dnia 1 lipca 2013r. dostarczy odpowiednia ilość pojemników pod wskazane adresy,</w:t>
      </w:r>
    </w:p>
    <w:p w:rsidR="00E00A86" w:rsidRPr="00326603" w:rsidRDefault="00E00A86" w:rsidP="00EA211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326603">
        <w:rPr>
          <w:sz w:val="24"/>
          <w:szCs w:val="24"/>
        </w:rPr>
        <w:t xml:space="preserve">) Odbiór odpadów komunalnych od właścicieli nieruchomości Wykonawca powinien realizować w godzinach </w:t>
      </w:r>
      <w:r>
        <w:rPr>
          <w:sz w:val="24"/>
          <w:szCs w:val="24"/>
        </w:rPr>
        <w:t>7</w:t>
      </w:r>
      <w:r w:rsidRPr="00326603">
        <w:rPr>
          <w:sz w:val="24"/>
          <w:szCs w:val="24"/>
          <w:vertAlign w:val="superscript"/>
        </w:rPr>
        <w:t>00</w:t>
      </w:r>
      <w:r w:rsidRPr="00326603">
        <w:rPr>
          <w:sz w:val="24"/>
          <w:szCs w:val="24"/>
        </w:rPr>
        <w:t>-20</w:t>
      </w:r>
      <w:r w:rsidRPr="00326603">
        <w:rPr>
          <w:sz w:val="24"/>
          <w:szCs w:val="24"/>
          <w:vertAlign w:val="superscript"/>
        </w:rPr>
        <w:t>00</w:t>
      </w:r>
      <w:r w:rsidRPr="00326603">
        <w:rPr>
          <w:sz w:val="24"/>
          <w:szCs w:val="24"/>
        </w:rPr>
        <w:t>.</w:t>
      </w:r>
    </w:p>
    <w:p w:rsidR="00E00A86" w:rsidRPr="00326603" w:rsidRDefault="00E00A86" w:rsidP="00EA211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326603">
        <w:rPr>
          <w:sz w:val="24"/>
          <w:szCs w:val="24"/>
        </w:rPr>
        <w:t>) Wykonawca jest zobowiązany do zabrania odpadów leżących w promieniu 5 metrów o</w:t>
      </w:r>
      <w:r>
        <w:rPr>
          <w:sz w:val="24"/>
          <w:szCs w:val="24"/>
        </w:rPr>
        <w:t>d pojemników.</w:t>
      </w:r>
    </w:p>
    <w:p w:rsidR="00E00A86" w:rsidRPr="00326603" w:rsidRDefault="00E00A86" w:rsidP="00EA211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326603">
        <w:rPr>
          <w:sz w:val="24"/>
          <w:szCs w:val="24"/>
        </w:rPr>
        <w:t xml:space="preserve">) Zamawiający i Wykonawca wspólnie odpowiadają za informowanie mieszkańców </w:t>
      </w:r>
      <w:r w:rsidRPr="00326603">
        <w:rPr>
          <w:sz w:val="24"/>
          <w:szCs w:val="24"/>
        </w:rPr>
        <w:br/>
        <w:t xml:space="preserve">o zasadach i terminach odbierania poszczególnych rodzajów odpadów. W tym celu Wykonawca będzie sporządzać harmonogramy odbioru, które Zamawiający będzie </w:t>
      </w:r>
      <w:r w:rsidRPr="00326603">
        <w:rPr>
          <w:sz w:val="24"/>
          <w:szCs w:val="24"/>
        </w:rPr>
        <w:br/>
        <w:t xml:space="preserve">po akceptacji publikował na stronie internetowej  a Wykonawca w formie wydruków, będzie zobowiązany przekazać właścicielom nieruchomości podczas pierwszego odbioru odpadów. </w:t>
      </w:r>
    </w:p>
    <w:p w:rsidR="00E00A86" w:rsidRPr="00326603" w:rsidRDefault="00E00A86" w:rsidP="00EA211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326603">
        <w:rPr>
          <w:sz w:val="24"/>
          <w:szCs w:val="24"/>
        </w:rPr>
        <w:t>) Wykonawca zobowiązany jest do przedkładania Zamawiającemu kwartalnych sprawozdań, zgodnych z art. 9n ust.1-3</w:t>
      </w:r>
      <w:r w:rsidRPr="00326603">
        <w:rPr>
          <w:spacing w:val="7"/>
          <w:sz w:val="24"/>
          <w:szCs w:val="24"/>
        </w:rPr>
        <w:t xml:space="preserve"> z dnia 13 września 1996 r. o utrzymaniu czystości i porządku w gminach (Dz.</w:t>
      </w:r>
      <w:r>
        <w:rPr>
          <w:spacing w:val="7"/>
          <w:sz w:val="24"/>
          <w:szCs w:val="24"/>
        </w:rPr>
        <w:t xml:space="preserve"> </w:t>
      </w:r>
      <w:r w:rsidRPr="00326603">
        <w:rPr>
          <w:spacing w:val="7"/>
          <w:sz w:val="24"/>
          <w:szCs w:val="24"/>
        </w:rPr>
        <w:t xml:space="preserve">U. z </w:t>
      </w:r>
      <w:r w:rsidRPr="00326603">
        <w:rPr>
          <w:spacing w:val="2"/>
          <w:sz w:val="24"/>
          <w:szCs w:val="24"/>
        </w:rPr>
        <w:t>2012 r. poz. 391</w:t>
      </w:r>
      <w:r>
        <w:rPr>
          <w:spacing w:val="2"/>
          <w:sz w:val="24"/>
          <w:szCs w:val="24"/>
        </w:rPr>
        <w:t xml:space="preserve"> z późn. zm</w:t>
      </w:r>
      <w:r w:rsidRPr="00326603">
        <w:rPr>
          <w:spacing w:val="2"/>
          <w:sz w:val="24"/>
          <w:szCs w:val="24"/>
        </w:rPr>
        <w:t>)</w:t>
      </w:r>
      <w:r w:rsidRPr="00326603">
        <w:rPr>
          <w:sz w:val="24"/>
          <w:szCs w:val="24"/>
        </w:rPr>
        <w:t>.</w:t>
      </w:r>
    </w:p>
    <w:p w:rsidR="00E00A86" w:rsidRPr="00326603" w:rsidRDefault="00E00A86" w:rsidP="00EA211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326603">
        <w:rPr>
          <w:sz w:val="24"/>
          <w:szCs w:val="24"/>
        </w:rPr>
        <w:t xml:space="preserve">) Odpady zebrane od właścicieli nieruchomości z terenu  Gminy </w:t>
      </w:r>
      <w:r>
        <w:rPr>
          <w:sz w:val="24"/>
          <w:szCs w:val="24"/>
        </w:rPr>
        <w:t>Karniewo</w:t>
      </w:r>
      <w:r w:rsidRPr="003266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z Punktu Selektywnego Zbierania Odpadów Komunalnych </w:t>
      </w:r>
      <w:r w:rsidRPr="00326603">
        <w:rPr>
          <w:sz w:val="24"/>
          <w:szCs w:val="24"/>
        </w:rPr>
        <w:t>Wykonawca zobowiązany jest zagospodarować (poddać odzyskowi lub unieszkodliwieniu) zgodnie z obowiązującym p</w:t>
      </w:r>
      <w:r>
        <w:rPr>
          <w:sz w:val="24"/>
          <w:szCs w:val="24"/>
        </w:rPr>
        <w:t>rawem</w:t>
      </w:r>
      <w:r w:rsidRPr="00326603">
        <w:rPr>
          <w:sz w:val="24"/>
          <w:szCs w:val="24"/>
        </w:rPr>
        <w:t>, w tym zmieszane odpady komunalne, odpady ulegające biodegradacji oraz pozostałości z sortowania odpadów komunalnych przeznaczonych do składowania</w:t>
      </w:r>
      <w:r>
        <w:rPr>
          <w:sz w:val="24"/>
          <w:szCs w:val="24"/>
        </w:rPr>
        <w:t> </w:t>
      </w:r>
      <w:r w:rsidRPr="00326603">
        <w:rPr>
          <w:sz w:val="24"/>
          <w:szCs w:val="24"/>
        </w:rPr>
        <w:t>przekazywać</w:t>
      </w:r>
      <w:r>
        <w:rPr>
          <w:sz w:val="24"/>
          <w:szCs w:val="24"/>
        </w:rPr>
        <w:t> </w:t>
      </w:r>
      <w:r w:rsidRPr="00326603">
        <w:rPr>
          <w:sz w:val="24"/>
          <w:szCs w:val="24"/>
        </w:rPr>
        <w:t>do</w:t>
      </w:r>
      <w:r>
        <w:rPr>
          <w:sz w:val="24"/>
          <w:szCs w:val="24"/>
        </w:rPr>
        <w:t> </w:t>
      </w:r>
      <w:r w:rsidRPr="00326603">
        <w:rPr>
          <w:sz w:val="24"/>
          <w:szCs w:val="24"/>
        </w:rPr>
        <w:t>regionalnych</w:t>
      </w:r>
      <w:r>
        <w:rPr>
          <w:sz w:val="24"/>
          <w:szCs w:val="24"/>
        </w:rPr>
        <w:t> </w:t>
      </w:r>
      <w:r w:rsidRPr="00326603">
        <w:rPr>
          <w:sz w:val="24"/>
          <w:szCs w:val="24"/>
        </w:rPr>
        <w:t>instalacji</w:t>
      </w:r>
      <w:r>
        <w:rPr>
          <w:sz w:val="24"/>
          <w:szCs w:val="24"/>
        </w:rPr>
        <w:t> </w:t>
      </w:r>
      <w:r w:rsidRPr="00326603">
        <w:rPr>
          <w:sz w:val="24"/>
          <w:szCs w:val="24"/>
        </w:rPr>
        <w:t>do przetwarzania odpadów komunalnych oraz przedstawienie Zamawiającemu jeden raz na miesiąc dowodów potwierdzających wykonanie tych czynności, tj. karty przekazania odpadów.</w:t>
      </w:r>
    </w:p>
    <w:p w:rsidR="00E00A86" w:rsidRPr="00326603" w:rsidRDefault="00E00A86" w:rsidP="00EA211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Pr="00326603">
        <w:rPr>
          <w:sz w:val="24"/>
          <w:szCs w:val="24"/>
        </w:rPr>
        <w:t>) Wykonawca zobowiązany jest do przestrzegania podczas trwania umowy przepisów prawnych, a w szczególności:</w:t>
      </w:r>
    </w:p>
    <w:p w:rsidR="00E00A86" w:rsidRPr="00326603" w:rsidRDefault="00E00A86" w:rsidP="00BC6296">
      <w:pPr>
        <w:numPr>
          <w:ilvl w:val="0"/>
          <w:numId w:val="43"/>
        </w:numPr>
        <w:suppressAutoHyphens/>
        <w:jc w:val="both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 xml:space="preserve">ustawy z dnia 14 grudnia </w:t>
      </w:r>
      <w:r w:rsidRPr="00326603">
        <w:rPr>
          <w:spacing w:val="7"/>
          <w:sz w:val="24"/>
          <w:szCs w:val="24"/>
        </w:rPr>
        <w:t xml:space="preserve"> 20</w:t>
      </w:r>
      <w:r>
        <w:rPr>
          <w:spacing w:val="7"/>
          <w:sz w:val="24"/>
          <w:szCs w:val="24"/>
        </w:rPr>
        <w:t>12 r. o odpadach (Dz. U. z 2013 r</w:t>
      </w:r>
      <w:r w:rsidRPr="00326603">
        <w:rPr>
          <w:spacing w:val="7"/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poz. 21</w:t>
      </w:r>
      <w:r w:rsidRPr="00326603">
        <w:rPr>
          <w:spacing w:val="7"/>
          <w:sz w:val="24"/>
          <w:szCs w:val="24"/>
        </w:rPr>
        <w:t>)</w:t>
      </w:r>
    </w:p>
    <w:p w:rsidR="00E00A86" w:rsidRDefault="00E00A86" w:rsidP="00BC6296">
      <w:pPr>
        <w:numPr>
          <w:ilvl w:val="0"/>
          <w:numId w:val="43"/>
        </w:numPr>
        <w:suppressAutoHyphens/>
        <w:jc w:val="both"/>
        <w:rPr>
          <w:spacing w:val="7"/>
          <w:sz w:val="24"/>
          <w:szCs w:val="24"/>
        </w:rPr>
      </w:pPr>
      <w:r w:rsidRPr="00326603">
        <w:rPr>
          <w:spacing w:val="7"/>
          <w:sz w:val="24"/>
          <w:szCs w:val="24"/>
        </w:rPr>
        <w:t>ustawy z dnia 13 września 1996 r. o utrzymaniu czystości i porzą</w:t>
      </w:r>
      <w:r>
        <w:rPr>
          <w:spacing w:val="7"/>
          <w:sz w:val="24"/>
          <w:szCs w:val="24"/>
        </w:rPr>
        <w:t xml:space="preserve">dku </w:t>
      </w:r>
      <w:r w:rsidRPr="00326603">
        <w:rPr>
          <w:spacing w:val="7"/>
          <w:sz w:val="24"/>
          <w:szCs w:val="24"/>
        </w:rPr>
        <w:t>w gminach (Dz.</w:t>
      </w:r>
      <w:r>
        <w:rPr>
          <w:spacing w:val="7"/>
          <w:sz w:val="24"/>
          <w:szCs w:val="24"/>
        </w:rPr>
        <w:t xml:space="preserve"> </w:t>
      </w:r>
      <w:r w:rsidRPr="00326603">
        <w:rPr>
          <w:spacing w:val="7"/>
          <w:sz w:val="24"/>
          <w:szCs w:val="24"/>
        </w:rPr>
        <w:t xml:space="preserve">U. z </w:t>
      </w:r>
      <w:r w:rsidRPr="00326603">
        <w:rPr>
          <w:spacing w:val="2"/>
          <w:sz w:val="24"/>
          <w:szCs w:val="24"/>
        </w:rPr>
        <w:t>2012 r. poz. 391</w:t>
      </w:r>
      <w:r>
        <w:rPr>
          <w:spacing w:val="2"/>
          <w:sz w:val="24"/>
          <w:szCs w:val="24"/>
        </w:rPr>
        <w:t xml:space="preserve"> z późn zm.</w:t>
      </w:r>
      <w:r w:rsidRPr="00326603">
        <w:rPr>
          <w:spacing w:val="2"/>
          <w:sz w:val="24"/>
          <w:szCs w:val="24"/>
        </w:rPr>
        <w:t>)</w:t>
      </w:r>
      <w:r w:rsidRPr="00326603">
        <w:rPr>
          <w:sz w:val="24"/>
          <w:szCs w:val="24"/>
        </w:rPr>
        <w:t>.</w:t>
      </w:r>
    </w:p>
    <w:p w:rsidR="00E00A86" w:rsidRPr="005C0353" w:rsidRDefault="00E00A86" w:rsidP="00BC6296">
      <w:pPr>
        <w:numPr>
          <w:ilvl w:val="0"/>
          <w:numId w:val="43"/>
        </w:numPr>
        <w:suppressAutoHyphens/>
        <w:jc w:val="both"/>
        <w:rPr>
          <w:spacing w:val="7"/>
          <w:sz w:val="24"/>
          <w:szCs w:val="24"/>
        </w:rPr>
      </w:pPr>
      <w:r w:rsidRPr="005C0353">
        <w:rPr>
          <w:sz w:val="24"/>
          <w:szCs w:val="24"/>
        </w:rPr>
        <w:t xml:space="preserve">uchwały Nr XXIV/129/2013 Rady Gminy Karniewo z dnia 26 marca 2013r. roku w    </w:t>
      </w:r>
    </w:p>
    <w:p w:rsidR="00E00A86" w:rsidRDefault="00E00A86" w:rsidP="00EA211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A2F6C">
        <w:rPr>
          <w:sz w:val="24"/>
          <w:szCs w:val="24"/>
        </w:rPr>
        <w:t xml:space="preserve">sprawie  uchwalenia  Regulaminu Utrzymania Czystości i Porządku na terenie Gminy   </w:t>
      </w:r>
      <w:r>
        <w:rPr>
          <w:sz w:val="24"/>
          <w:szCs w:val="24"/>
        </w:rPr>
        <w:t xml:space="preserve">  </w:t>
      </w:r>
    </w:p>
    <w:p w:rsidR="00E00A86" w:rsidRDefault="00E00A86" w:rsidP="005C0353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A2F6C">
        <w:rPr>
          <w:sz w:val="24"/>
          <w:szCs w:val="24"/>
        </w:rPr>
        <w:t>Karniewo</w:t>
      </w:r>
    </w:p>
    <w:p w:rsidR="00E00A86" w:rsidRDefault="00E00A86" w:rsidP="005C0353">
      <w:pPr>
        <w:rPr>
          <w:sz w:val="24"/>
          <w:szCs w:val="24"/>
        </w:rPr>
      </w:pPr>
      <w:r>
        <w:rPr>
          <w:sz w:val="24"/>
          <w:szCs w:val="24"/>
        </w:rPr>
        <w:t xml:space="preserve">     4)   </w:t>
      </w:r>
      <w:r w:rsidRPr="00CA2F6C">
        <w:rPr>
          <w:sz w:val="24"/>
          <w:szCs w:val="24"/>
        </w:rPr>
        <w:t>Rozporządzenie</w:t>
      </w:r>
      <w:r>
        <w:rPr>
          <w:sz w:val="24"/>
          <w:szCs w:val="24"/>
        </w:rPr>
        <w:t xml:space="preserve"> Ministra Środowiska z dnia 11 stycznia 2013 roku w sprawie </w:t>
      </w:r>
    </w:p>
    <w:p w:rsidR="00E00A86" w:rsidRDefault="00E00A86" w:rsidP="00EA2110">
      <w:pPr>
        <w:rPr>
          <w:sz w:val="24"/>
          <w:szCs w:val="24"/>
        </w:rPr>
      </w:pPr>
      <w:r>
        <w:rPr>
          <w:sz w:val="24"/>
          <w:szCs w:val="24"/>
        </w:rPr>
        <w:t xml:space="preserve">       szczegółowych wymagań w zakresie odbierania odpadów komunalnych od właścicieli </w:t>
      </w:r>
    </w:p>
    <w:p w:rsidR="00E00A86" w:rsidRPr="00326603" w:rsidRDefault="00E00A86" w:rsidP="00EA2110">
      <w:pPr>
        <w:rPr>
          <w:sz w:val="24"/>
          <w:szCs w:val="24"/>
        </w:rPr>
      </w:pPr>
      <w:r>
        <w:rPr>
          <w:sz w:val="24"/>
          <w:szCs w:val="24"/>
        </w:rPr>
        <w:t xml:space="preserve">       nieruchomości (Dz. U z 2013 roku poz.122),</w:t>
      </w:r>
    </w:p>
    <w:p w:rsidR="00E00A86" w:rsidRPr="00326603" w:rsidRDefault="00E00A86" w:rsidP="005C0353">
      <w:pPr>
        <w:pStyle w:val="Default"/>
        <w:suppressAutoHyphens/>
        <w:autoSpaceDN/>
        <w:adjustRightInd/>
        <w:jc w:val="both"/>
      </w:pPr>
      <w:r>
        <w:t>i</w:t>
      </w:r>
      <w:r w:rsidRPr="00326603">
        <w:t>)</w:t>
      </w:r>
      <w:r>
        <w:t xml:space="preserve"> </w:t>
      </w:r>
      <w:r w:rsidRPr="00326603">
        <w:t>Wykonawca odpowiedzialny jest za osiąganie poziomów</w:t>
      </w:r>
      <w:r>
        <w:t xml:space="preserve"> recyklingu przygotowania do ponownego użycia następujących frakcji odpadów komunalnych: papieru ,metali ,tworzyw sztucznych i szkła</w:t>
      </w:r>
      <w:r w:rsidRPr="00326603">
        <w:t xml:space="preserve"> </w:t>
      </w:r>
      <w:r>
        <w:t xml:space="preserve"> oraz ograniczenia masy odpadów komunalnych ulegających biodegradacji  przekazywanych do składowania</w:t>
      </w:r>
      <w:r w:rsidRPr="00326603">
        <w:t xml:space="preserve"> wskazanych w ustawie </w:t>
      </w:r>
      <w:r w:rsidRPr="00326603">
        <w:rPr>
          <w:spacing w:val="7"/>
        </w:rPr>
        <w:t xml:space="preserve">z dnia </w:t>
      </w:r>
      <w:r w:rsidRPr="00326603">
        <w:rPr>
          <w:spacing w:val="7"/>
        </w:rPr>
        <w:br/>
        <w:t xml:space="preserve">13 września 1996 r. o </w:t>
      </w:r>
      <w:r w:rsidRPr="00326603">
        <w:t>utrzymaniu czystości i porządku w gminach (Dz. U z 2012r., poz. 391</w:t>
      </w:r>
      <w:r>
        <w:t xml:space="preserve"> z późn. zm</w:t>
      </w:r>
      <w:r w:rsidRPr="00326603">
        <w:t xml:space="preserve">), Rozporządzeniu Ministra Środowiska z dnia 29 maja 2012 roku w sprawie poziomów recyklingu, przygotowania do ponownego użycia i odzysku innymi metodami niektórych frakcji odpadów komunalnych (Dz. U z 2012r., poz. 645), oraz </w:t>
      </w:r>
      <w:r w:rsidRPr="00326603">
        <w:rPr>
          <w:rStyle w:val="h2"/>
        </w:rPr>
        <w:t xml:space="preserve">Rozporządzeniu Ministra Środowiska z dnia 25 maja 2012 r. w sprawie poziomów ograniczenia masy odpadów komunalnych ulegających biodegradacji przekazywanych do składowania oraz sposobu obliczania poziomu ograniczania masy tych odpadów (Dz. U z 2012r. poz. 676). </w:t>
      </w:r>
      <w:r>
        <w:rPr>
          <w:rStyle w:val="h2"/>
        </w:rPr>
        <w:t xml:space="preserve">Za nie wywiązanie się z osiągnięcia poziomu recyklingu, </w:t>
      </w:r>
      <w:r>
        <w:t>przygotowania do ponownego użycia następujących frakcji odpadów komunalnych: papieru ,metali ,tworzyw sztucznych i szkła</w:t>
      </w:r>
      <w:r w:rsidRPr="00326603">
        <w:t xml:space="preserve"> </w:t>
      </w:r>
      <w:r>
        <w:t xml:space="preserve"> oraz  nie ograniczenia masy odpadów komunalnych ulegających biodegradacji  przekazywanych do składowania Wykonawca zapłaci Zamawiającemu kary umowne zgodnie z art.9z ustawy z dnia 13 września 1996 roku o utrzymaniu czystości i porządku w gminach (Dz. U z 2012 r. poz.391 z późn. zm).</w:t>
      </w:r>
    </w:p>
    <w:p w:rsidR="00E00A86" w:rsidRPr="00EB6E6A" w:rsidRDefault="00E00A86" w:rsidP="00EA2110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j</w:t>
      </w:r>
      <w:r w:rsidRPr="00EB6E6A">
        <w:rPr>
          <w:sz w:val="24"/>
          <w:szCs w:val="24"/>
        </w:rPr>
        <w:t>)</w:t>
      </w:r>
      <w:r w:rsidRPr="00EB6E6A">
        <w:t xml:space="preserve"> </w:t>
      </w:r>
      <w:r w:rsidRPr="00EB6E6A">
        <w:rPr>
          <w:sz w:val="24"/>
          <w:szCs w:val="24"/>
        </w:rPr>
        <w:t>Wykonawca zobowiązany jest kontrolować realizowane przez właściciela nieruchomości obowiązki w zakresie selektywnego zbierania odpadów komunalnych, a w przypadku ich niedopełnienia Wykonawca zobowiązany jest przyjąć odpady jako zmieszane odpady komunalne i niezwłocznie pisemnie powiadomić o tym Zamawiającego, nie później niż w ciągu 3 dni. Do informacji Wykonawca zobowiązany będz</w:t>
      </w:r>
      <w:r>
        <w:rPr>
          <w:sz w:val="24"/>
          <w:szCs w:val="24"/>
        </w:rPr>
        <w:t xml:space="preserve">ie załączyć dokumentację </w:t>
      </w:r>
      <w:r w:rsidRPr="00EB6E6A">
        <w:rPr>
          <w:sz w:val="24"/>
          <w:szCs w:val="24"/>
        </w:rPr>
        <w:t xml:space="preserve"> zdjęciową umożliwiającą identyfikację nieruchomości z rejestracją daty i godziny.</w:t>
      </w:r>
    </w:p>
    <w:p w:rsidR="00E00A86" w:rsidRPr="000C34F8" w:rsidRDefault="00E00A86" w:rsidP="00EA2110">
      <w:pPr>
        <w:jc w:val="both"/>
        <w:rPr>
          <w:sz w:val="24"/>
          <w:szCs w:val="24"/>
        </w:rPr>
      </w:pPr>
      <w:r>
        <w:rPr>
          <w:sz w:val="24"/>
          <w:szCs w:val="24"/>
        </w:rPr>
        <w:t>k)</w:t>
      </w:r>
      <w:r>
        <w:t xml:space="preserve"> </w:t>
      </w:r>
      <w:r w:rsidRPr="004A5C96">
        <w:rPr>
          <w:sz w:val="24"/>
          <w:szCs w:val="24"/>
        </w:rPr>
        <w:t>Wykonawca zobowiązany jest do zorganizowania dwa razy w ciągu roku   selektywnej zbiórki odpadów w każdej miejscowości, dla frakcji odpadów  nie odbieranych bezpośrednio z nieruchomości.</w:t>
      </w:r>
    </w:p>
    <w:p w:rsidR="00E00A86" w:rsidRPr="000C34F8" w:rsidRDefault="00E00A86" w:rsidP="00EA2110">
      <w:pPr>
        <w:pStyle w:val="Tekstpodstawowy31"/>
        <w:spacing w:line="240" w:lineRule="auto"/>
        <w:rPr>
          <w:rFonts w:ascii="Times New Roman" w:hAnsi="Times New Roman" w:cs="Times New Roman"/>
          <w:lang w:val="pl-PL"/>
        </w:rPr>
      </w:pPr>
    </w:p>
    <w:p w:rsidR="00E00A86" w:rsidRPr="006D1060" w:rsidRDefault="00E00A86" w:rsidP="005C0353">
      <w:pPr>
        <w:pStyle w:val="Heading1"/>
        <w:shd w:val="clear" w:color="auto" w:fill="E6E6E6"/>
        <w:jc w:val="both"/>
        <w:rPr>
          <w:i/>
          <w:iCs/>
          <w:sz w:val="24"/>
          <w:szCs w:val="24"/>
        </w:rPr>
      </w:pPr>
      <w:bookmarkStart w:id="7" w:name="_Toc154823344"/>
      <w:bookmarkStart w:id="8" w:name="_Toc161806944"/>
      <w:bookmarkStart w:id="9" w:name="_Toc191867072"/>
      <w:bookmarkStart w:id="10" w:name="_Toc353172969"/>
      <w:r>
        <w:rPr>
          <w:i/>
          <w:iCs/>
          <w:sz w:val="24"/>
          <w:szCs w:val="24"/>
        </w:rPr>
        <w:t xml:space="preserve">3.  </w:t>
      </w:r>
      <w:r w:rsidRPr="00326603">
        <w:rPr>
          <w:i/>
          <w:iCs/>
          <w:sz w:val="24"/>
          <w:szCs w:val="24"/>
        </w:rPr>
        <w:t>Oferty częściowe</w:t>
      </w:r>
      <w:bookmarkEnd w:id="7"/>
      <w:bookmarkEnd w:id="8"/>
      <w:bookmarkEnd w:id="9"/>
      <w:bookmarkEnd w:id="10"/>
    </w:p>
    <w:p w:rsidR="00E00A86" w:rsidRPr="00326603" w:rsidRDefault="00E00A86" w:rsidP="00EA2110">
      <w:pPr>
        <w:jc w:val="both"/>
        <w:rPr>
          <w:sz w:val="24"/>
          <w:szCs w:val="24"/>
        </w:rPr>
      </w:pPr>
      <w:r w:rsidRPr="00326603">
        <w:rPr>
          <w:sz w:val="24"/>
          <w:szCs w:val="24"/>
        </w:rPr>
        <w:t xml:space="preserve">Zamawiający </w:t>
      </w:r>
      <w:r w:rsidRPr="00326603">
        <w:rPr>
          <w:b/>
          <w:bCs/>
          <w:sz w:val="24"/>
          <w:szCs w:val="24"/>
        </w:rPr>
        <w:t>nie dopuszcza</w:t>
      </w:r>
      <w:r w:rsidRPr="00326603">
        <w:rPr>
          <w:sz w:val="24"/>
          <w:szCs w:val="24"/>
        </w:rPr>
        <w:t xml:space="preserve"> składania ofert częściowych.</w:t>
      </w:r>
    </w:p>
    <w:p w:rsidR="00E00A86" w:rsidRPr="00326603" w:rsidRDefault="00E00A86" w:rsidP="00EA2110">
      <w:pPr>
        <w:rPr>
          <w:sz w:val="24"/>
          <w:szCs w:val="24"/>
        </w:rPr>
      </w:pPr>
    </w:p>
    <w:p w:rsidR="00E00A86" w:rsidRPr="00326603" w:rsidRDefault="00E00A86" w:rsidP="005C0353">
      <w:pPr>
        <w:pStyle w:val="Heading1"/>
        <w:shd w:val="clear" w:color="auto" w:fill="E6E6E6"/>
        <w:jc w:val="both"/>
        <w:rPr>
          <w:i/>
          <w:iCs/>
          <w:sz w:val="24"/>
          <w:szCs w:val="24"/>
        </w:rPr>
      </w:pPr>
      <w:bookmarkStart w:id="11" w:name="_Toc154823345"/>
      <w:bookmarkStart w:id="12" w:name="_Toc161806945"/>
      <w:bookmarkStart w:id="13" w:name="_Toc191867073"/>
      <w:bookmarkStart w:id="14" w:name="_Toc353172970"/>
      <w:r>
        <w:rPr>
          <w:i/>
          <w:iCs/>
          <w:sz w:val="24"/>
          <w:szCs w:val="24"/>
        </w:rPr>
        <w:t xml:space="preserve">4.  </w:t>
      </w:r>
      <w:r w:rsidRPr="00326603">
        <w:rPr>
          <w:i/>
          <w:iCs/>
          <w:sz w:val="24"/>
          <w:szCs w:val="24"/>
        </w:rPr>
        <w:t>Oferty wariantowe</w:t>
      </w:r>
      <w:bookmarkEnd w:id="11"/>
      <w:bookmarkEnd w:id="12"/>
      <w:bookmarkEnd w:id="13"/>
      <w:bookmarkEnd w:id="14"/>
    </w:p>
    <w:p w:rsidR="00E00A86" w:rsidRDefault="00E00A86" w:rsidP="00EA2110">
      <w:pPr>
        <w:jc w:val="both"/>
        <w:rPr>
          <w:sz w:val="24"/>
          <w:szCs w:val="24"/>
        </w:rPr>
      </w:pPr>
      <w:r w:rsidRPr="00326603">
        <w:rPr>
          <w:sz w:val="24"/>
          <w:szCs w:val="24"/>
        </w:rPr>
        <w:t xml:space="preserve">Zamawiający </w:t>
      </w:r>
      <w:r w:rsidRPr="00326603">
        <w:rPr>
          <w:b/>
          <w:bCs/>
          <w:sz w:val="24"/>
          <w:szCs w:val="24"/>
        </w:rPr>
        <w:t>nie dopuszcza</w:t>
      </w:r>
      <w:r w:rsidRPr="00326603">
        <w:rPr>
          <w:sz w:val="24"/>
          <w:szCs w:val="24"/>
        </w:rPr>
        <w:t xml:space="preserve"> składania ofert wariantowych.</w:t>
      </w:r>
    </w:p>
    <w:p w:rsidR="00E00A86" w:rsidRPr="00326603" w:rsidRDefault="00E00A86" w:rsidP="00EA2110">
      <w:pPr>
        <w:jc w:val="both"/>
        <w:rPr>
          <w:sz w:val="24"/>
          <w:szCs w:val="24"/>
        </w:rPr>
      </w:pPr>
    </w:p>
    <w:p w:rsidR="00E00A86" w:rsidRPr="00326603" w:rsidRDefault="00E00A86" w:rsidP="005C0353">
      <w:pPr>
        <w:pStyle w:val="Heading1"/>
        <w:shd w:val="clear" w:color="auto" w:fill="E6E6E6"/>
        <w:jc w:val="both"/>
        <w:rPr>
          <w:i/>
          <w:iCs/>
          <w:sz w:val="24"/>
          <w:szCs w:val="24"/>
        </w:rPr>
      </w:pPr>
      <w:bookmarkStart w:id="15" w:name="_Toc137824133"/>
      <w:bookmarkStart w:id="16" w:name="_Toc154823346"/>
      <w:bookmarkStart w:id="17" w:name="_Toc161806946"/>
      <w:bookmarkStart w:id="18" w:name="_Toc191867074"/>
      <w:bookmarkStart w:id="19" w:name="_Toc353172971"/>
      <w:r>
        <w:rPr>
          <w:i/>
          <w:iCs/>
          <w:sz w:val="24"/>
          <w:szCs w:val="24"/>
        </w:rPr>
        <w:t xml:space="preserve">5.  </w:t>
      </w:r>
      <w:r w:rsidRPr="00326603">
        <w:rPr>
          <w:i/>
          <w:iCs/>
          <w:sz w:val="24"/>
          <w:szCs w:val="24"/>
        </w:rPr>
        <w:t>Termin wykonania zamówienia</w:t>
      </w:r>
      <w:bookmarkEnd w:id="15"/>
      <w:bookmarkEnd w:id="16"/>
      <w:bookmarkEnd w:id="17"/>
      <w:bookmarkEnd w:id="18"/>
      <w:bookmarkEnd w:id="19"/>
    </w:p>
    <w:p w:rsidR="00E00A86" w:rsidRPr="00326603" w:rsidRDefault="00E00A86" w:rsidP="00EA2110">
      <w:pPr>
        <w:pStyle w:val="BodyText"/>
        <w:jc w:val="both"/>
      </w:pPr>
      <w:r w:rsidRPr="00326603">
        <w:t>Przedmiot zamówienia należy zrealizować w  okresie:</w:t>
      </w:r>
    </w:p>
    <w:p w:rsidR="00E00A86" w:rsidRPr="00326603" w:rsidRDefault="00E00A86" w:rsidP="00EA2110">
      <w:pPr>
        <w:pStyle w:val="BodyText"/>
        <w:jc w:val="both"/>
      </w:pPr>
      <w:r w:rsidRPr="00326603">
        <w:t>- rozpoczęcie – 01.07.2013 roku.</w:t>
      </w:r>
    </w:p>
    <w:p w:rsidR="00E00A86" w:rsidRDefault="00E00A86" w:rsidP="00EA2110">
      <w:pPr>
        <w:pStyle w:val="BodyText"/>
        <w:jc w:val="both"/>
      </w:pPr>
      <w:r w:rsidRPr="00326603">
        <w:t xml:space="preserve">-zakończenie – </w:t>
      </w:r>
      <w:r>
        <w:t>31.12</w:t>
      </w:r>
      <w:r w:rsidRPr="00326603">
        <w:t>.2014  roku.</w:t>
      </w:r>
    </w:p>
    <w:p w:rsidR="00E00A86" w:rsidRPr="00326603" w:rsidRDefault="00E00A86" w:rsidP="00EA2110">
      <w:pPr>
        <w:pStyle w:val="BodyText"/>
        <w:jc w:val="both"/>
      </w:pPr>
    </w:p>
    <w:p w:rsidR="00E00A86" w:rsidRPr="00326603" w:rsidRDefault="00E00A86" w:rsidP="005C0353">
      <w:pPr>
        <w:pStyle w:val="Heading1"/>
        <w:shd w:val="clear" w:color="auto" w:fill="E6E6E6"/>
        <w:jc w:val="both"/>
        <w:rPr>
          <w:i/>
          <w:iCs/>
          <w:sz w:val="24"/>
          <w:szCs w:val="24"/>
        </w:rPr>
      </w:pPr>
      <w:bookmarkStart w:id="20" w:name="_Toc137824131"/>
      <w:bookmarkStart w:id="21" w:name="_Toc154823347"/>
      <w:bookmarkStart w:id="22" w:name="_Toc161806947"/>
      <w:bookmarkStart w:id="23" w:name="_Toc191867075"/>
      <w:bookmarkStart w:id="24" w:name="_Toc353172972"/>
      <w:r>
        <w:rPr>
          <w:i/>
          <w:iCs/>
          <w:sz w:val="24"/>
          <w:szCs w:val="24"/>
        </w:rPr>
        <w:t xml:space="preserve">6.  </w:t>
      </w:r>
      <w:r w:rsidRPr="00326603">
        <w:rPr>
          <w:i/>
          <w:iCs/>
          <w:sz w:val="24"/>
          <w:szCs w:val="24"/>
        </w:rPr>
        <w:t>Informacja o podwykonawcach</w:t>
      </w:r>
      <w:bookmarkEnd w:id="20"/>
      <w:bookmarkEnd w:id="21"/>
      <w:bookmarkEnd w:id="22"/>
      <w:bookmarkEnd w:id="23"/>
      <w:bookmarkEnd w:id="24"/>
    </w:p>
    <w:p w:rsidR="00E00A86" w:rsidRPr="00326603" w:rsidRDefault="00E00A86" w:rsidP="00EA2110">
      <w:pPr>
        <w:jc w:val="both"/>
        <w:rPr>
          <w:sz w:val="24"/>
          <w:szCs w:val="24"/>
        </w:rPr>
      </w:pPr>
    </w:p>
    <w:p w:rsidR="00E00A86" w:rsidRPr="00326603" w:rsidRDefault="00E00A86" w:rsidP="00EA2110">
      <w:pPr>
        <w:jc w:val="both"/>
        <w:rPr>
          <w:sz w:val="24"/>
          <w:szCs w:val="24"/>
        </w:rPr>
      </w:pPr>
      <w:r w:rsidRPr="00326603">
        <w:rPr>
          <w:sz w:val="24"/>
          <w:szCs w:val="24"/>
        </w:rPr>
        <w:t xml:space="preserve">Jeżeli Wykonawca zamierza powierzyć określoną część prac podwykonawcom zobowiązany jest wskazać w ofercie zakres tych prac. </w:t>
      </w:r>
    </w:p>
    <w:p w:rsidR="00E00A86" w:rsidRPr="00326603" w:rsidRDefault="00E00A86" w:rsidP="00EA2110">
      <w:pPr>
        <w:rPr>
          <w:sz w:val="24"/>
          <w:szCs w:val="24"/>
        </w:rPr>
      </w:pPr>
    </w:p>
    <w:p w:rsidR="00E00A86" w:rsidRPr="00326603" w:rsidRDefault="00E00A86" w:rsidP="005C0353">
      <w:pPr>
        <w:pStyle w:val="Heading1"/>
        <w:shd w:val="clear" w:color="auto" w:fill="E6E6E6"/>
        <w:jc w:val="both"/>
        <w:rPr>
          <w:i/>
          <w:iCs/>
          <w:sz w:val="24"/>
          <w:szCs w:val="24"/>
        </w:rPr>
      </w:pPr>
      <w:bookmarkStart w:id="25" w:name="_Toc161806948"/>
      <w:bookmarkStart w:id="26" w:name="_Toc191867076"/>
      <w:bookmarkStart w:id="27" w:name="_Toc353172973"/>
      <w:r>
        <w:rPr>
          <w:i/>
          <w:iCs/>
          <w:sz w:val="24"/>
          <w:szCs w:val="24"/>
        </w:rPr>
        <w:t xml:space="preserve">7.  </w:t>
      </w:r>
      <w:r w:rsidRPr="00326603">
        <w:rPr>
          <w:i/>
          <w:iCs/>
          <w:sz w:val="24"/>
          <w:szCs w:val="24"/>
        </w:rPr>
        <w:t>Wykonawcy wspólnie ubiegający się o zamówienie</w:t>
      </w:r>
      <w:bookmarkEnd w:id="25"/>
      <w:bookmarkEnd w:id="26"/>
      <w:bookmarkEnd w:id="27"/>
    </w:p>
    <w:p w:rsidR="00E00A86" w:rsidRPr="00326603" w:rsidRDefault="00E00A86" w:rsidP="00EA2110">
      <w:pPr>
        <w:pStyle w:val="BodyText"/>
        <w:ind w:right="57"/>
        <w:jc w:val="both"/>
      </w:pPr>
    </w:p>
    <w:p w:rsidR="00E00A86" w:rsidRPr="00326603" w:rsidRDefault="00E00A86" w:rsidP="00BC6296">
      <w:pPr>
        <w:pStyle w:val="BodyText"/>
        <w:numPr>
          <w:ilvl w:val="0"/>
          <w:numId w:val="24"/>
        </w:numPr>
        <w:tabs>
          <w:tab w:val="clear" w:pos="540"/>
          <w:tab w:val="num" w:pos="284"/>
        </w:tabs>
        <w:ind w:left="284" w:right="57" w:hanging="284"/>
        <w:jc w:val="both"/>
      </w:pPr>
      <w:r w:rsidRPr="00326603">
        <w:t>Wykonawcy wspólnie ubiegający się o zamówienie:</w:t>
      </w:r>
    </w:p>
    <w:p w:rsidR="00E00A86" w:rsidRPr="00326603" w:rsidRDefault="00E00A86" w:rsidP="00BC6296">
      <w:pPr>
        <w:pStyle w:val="BodyText"/>
        <w:numPr>
          <w:ilvl w:val="0"/>
          <w:numId w:val="22"/>
        </w:numPr>
        <w:tabs>
          <w:tab w:val="clear" w:pos="540"/>
        </w:tabs>
        <w:ind w:left="709" w:right="57" w:hanging="425"/>
        <w:jc w:val="both"/>
        <w:rPr>
          <w:b w:val="0"/>
          <w:bCs w:val="0"/>
        </w:rPr>
      </w:pPr>
      <w:r w:rsidRPr="00326603">
        <w:rPr>
          <w:b w:val="0"/>
          <w:bCs w:val="0"/>
        </w:rPr>
        <w:t>ponoszą solidarną odpowiedzialność za niewykonanie lub nienależyte wykonanie zobowiązania,</w:t>
      </w:r>
    </w:p>
    <w:p w:rsidR="00E00A86" w:rsidRPr="00326603" w:rsidRDefault="00E00A86" w:rsidP="00BC6296">
      <w:pPr>
        <w:pStyle w:val="BodyText"/>
        <w:numPr>
          <w:ilvl w:val="0"/>
          <w:numId w:val="22"/>
        </w:numPr>
        <w:tabs>
          <w:tab w:val="clear" w:pos="540"/>
        </w:tabs>
        <w:ind w:left="709" w:right="57" w:hanging="425"/>
        <w:jc w:val="both"/>
        <w:rPr>
          <w:b w:val="0"/>
          <w:bCs w:val="0"/>
        </w:rPr>
      </w:pPr>
      <w:r w:rsidRPr="00326603">
        <w:rPr>
          <w:b w:val="0"/>
          <w:bCs w:val="0"/>
        </w:rPr>
        <w:t>zobowiązani są ustanowić Pełnomocnika do reprezentowania ich w postępowaniu o udzielenie zamówienia publicznego albo reprezentowania w postępowaniu i zawarcia umowy w sprawie zamówienia. Przyjmuje się, że pełnomocnictwo do podpisania oferty obejmuje pełnomocnictwo do poświadczenia za zgodność z  oryginałem wszystkich dokumentów;</w:t>
      </w:r>
    </w:p>
    <w:p w:rsidR="00E00A86" w:rsidRPr="00326603" w:rsidRDefault="00E00A86" w:rsidP="00BC6296">
      <w:pPr>
        <w:pStyle w:val="BodyText"/>
        <w:numPr>
          <w:ilvl w:val="0"/>
          <w:numId w:val="22"/>
        </w:numPr>
        <w:tabs>
          <w:tab w:val="clear" w:pos="540"/>
        </w:tabs>
        <w:ind w:left="709" w:right="57" w:hanging="425"/>
        <w:jc w:val="both"/>
        <w:rPr>
          <w:b w:val="0"/>
          <w:bCs w:val="0"/>
        </w:rPr>
      </w:pPr>
      <w:r w:rsidRPr="00326603">
        <w:rPr>
          <w:b w:val="0"/>
          <w:bCs w:val="0"/>
        </w:rPr>
        <w:t>pełnomocnictwo musi wynikać z umowy lub z innej czynności prawnej, mieć formę pisemną; fakt ustanowienia Pełnomocnika musi wynikać z załączonych do oferty dokumentów, wszelka korespondencja prowadzona będzie z Pełnomocnikiem;</w:t>
      </w:r>
    </w:p>
    <w:p w:rsidR="00E00A86" w:rsidRPr="00326603" w:rsidRDefault="00E00A86" w:rsidP="00BC6296">
      <w:pPr>
        <w:pStyle w:val="BodyText"/>
        <w:numPr>
          <w:ilvl w:val="0"/>
          <w:numId w:val="22"/>
        </w:numPr>
        <w:tabs>
          <w:tab w:val="clear" w:pos="540"/>
        </w:tabs>
        <w:ind w:left="709" w:right="57" w:hanging="425"/>
        <w:jc w:val="both"/>
        <w:rPr>
          <w:b w:val="0"/>
          <w:bCs w:val="0"/>
        </w:rPr>
      </w:pPr>
      <w:r w:rsidRPr="00326603">
        <w:rPr>
          <w:b w:val="0"/>
          <w:bCs w:val="0"/>
        </w:rPr>
        <w:t>jeżeli oferta konsorcjum zostanie wybrana jako najkorzystniejsza, Zamawiający może przed zawarciem umowy wezwać pełnomocnika do przedstawienia umowy regulującej współpracę tych Wykonawców.</w:t>
      </w:r>
    </w:p>
    <w:p w:rsidR="00E00A86" w:rsidRPr="00326603" w:rsidRDefault="00E00A86" w:rsidP="00EA2110">
      <w:pPr>
        <w:pStyle w:val="BodyText"/>
        <w:ind w:right="57"/>
        <w:jc w:val="both"/>
      </w:pPr>
    </w:p>
    <w:p w:rsidR="00E00A86" w:rsidRPr="00326603" w:rsidRDefault="00E00A86" w:rsidP="00BC6296">
      <w:pPr>
        <w:pStyle w:val="BodyText"/>
        <w:numPr>
          <w:ilvl w:val="0"/>
          <w:numId w:val="24"/>
        </w:numPr>
        <w:tabs>
          <w:tab w:val="clear" w:pos="540"/>
          <w:tab w:val="num" w:pos="284"/>
        </w:tabs>
        <w:ind w:left="284" w:right="57" w:hanging="284"/>
        <w:jc w:val="both"/>
      </w:pPr>
      <w:r w:rsidRPr="00326603">
        <w:t>Składając ofertę wspólnie (</w:t>
      </w:r>
      <w:r w:rsidRPr="00326603">
        <w:rPr>
          <w:b w:val="0"/>
          <w:bCs w:val="0"/>
        </w:rPr>
        <w:t xml:space="preserve">art. 23 ustawy) </w:t>
      </w:r>
      <w:r w:rsidRPr="00326603">
        <w:t>przez dwóch lub więcej Wykonawców należy zwrócić uwagę w szczególności na następujące wymagania:</w:t>
      </w:r>
    </w:p>
    <w:p w:rsidR="00E00A86" w:rsidRPr="00326603" w:rsidRDefault="00E00A86" w:rsidP="00BC6296">
      <w:pPr>
        <w:numPr>
          <w:ilvl w:val="0"/>
          <w:numId w:val="32"/>
        </w:numPr>
        <w:tabs>
          <w:tab w:val="clear" w:pos="1440"/>
          <w:tab w:val="num" w:pos="709"/>
        </w:tabs>
        <w:ind w:left="709" w:hanging="425"/>
        <w:jc w:val="both"/>
        <w:rPr>
          <w:sz w:val="24"/>
          <w:szCs w:val="24"/>
        </w:rPr>
      </w:pPr>
      <w:r w:rsidRPr="00326603">
        <w:rPr>
          <w:sz w:val="24"/>
          <w:szCs w:val="24"/>
        </w:rPr>
        <w:t xml:space="preserve">następujące dokumenty i oświadczenia: </w:t>
      </w:r>
    </w:p>
    <w:p w:rsidR="00E00A86" w:rsidRPr="00326603" w:rsidRDefault="00E00A86" w:rsidP="00BC6296">
      <w:pPr>
        <w:numPr>
          <w:ilvl w:val="1"/>
          <w:numId w:val="32"/>
        </w:numPr>
        <w:tabs>
          <w:tab w:val="clear" w:pos="1855"/>
          <w:tab w:val="num" w:pos="993"/>
        </w:tabs>
        <w:ind w:left="993" w:hanging="284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oferta,</w:t>
      </w:r>
    </w:p>
    <w:p w:rsidR="00E00A86" w:rsidRPr="00326603" w:rsidRDefault="00E00A86" w:rsidP="00BC6296">
      <w:pPr>
        <w:numPr>
          <w:ilvl w:val="1"/>
          <w:numId w:val="32"/>
        </w:numPr>
        <w:tabs>
          <w:tab w:val="num" w:pos="993"/>
        </w:tabs>
        <w:ind w:left="993" w:hanging="284"/>
        <w:jc w:val="both"/>
        <w:rPr>
          <w:i/>
          <w:iCs/>
          <w:sz w:val="24"/>
          <w:szCs w:val="24"/>
        </w:rPr>
      </w:pPr>
      <w:r w:rsidRPr="00326603">
        <w:rPr>
          <w:sz w:val="24"/>
          <w:szCs w:val="24"/>
        </w:rPr>
        <w:t xml:space="preserve">wykaz </w:t>
      </w:r>
      <w:r>
        <w:rPr>
          <w:sz w:val="24"/>
          <w:szCs w:val="24"/>
        </w:rPr>
        <w:t xml:space="preserve"> (Załącznik Nr 2</w:t>
      </w:r>
      <w:r w:rsidRPr="00326603">
        <w:rPr>
          <w:sz w:val="24"/>
          <w:szCs w:val="24"/>
        </w:rPr>
        <w:t xml:space="preserve"> do SIWZ)-</w:t>
      </w:r>
      <w:r w:rsidRPr="00326603">
        <w:rPr>
          <w:i/>
          <w:iCs/>
          <w:sz w:val="24"/>
          <w:szCs w:val="24"/>
        </w:rPr>
        <w:t xml:space="preserve"> </w:t>
      </w:r>
      <w:r w:rsidRPr="00326603">
        <w:rPr>
          <w:b/>
          <w:bCs/>
          <w:sz w:val="24"/>
          <w:szCs w:val="24"/>
        </w:rPr>
        <w:t>podpisują wszyscy członkowie konsorcjum lub Pełnomocnik w imieniu całego konsorcjum.</w:t>
      </w:r>
    </w:p>
    <w:p w:rsidR="00E00A86" w:rsidRPr="00326603" w:rsidRDefault="00E00A86" w:rsidP="00BC6296">
      <w:pPr>
        <w:numPr>
          <w:ilvl w:val="4"/>
          <w:numId w:val="33"/>
        </w:numPr>
        <w:tabs>
          <w:tab w:val="clear" w:pos="1800"/>
          <w:tab w:val="num" w:pos="709"/>
        </w:tabs>
        <w:ind w:left="709" w:hanging="425"/>
        <w:jc w:val="both"/>
        <w:rPr>
          <w:color w:val="000000"/>
          <w:sz w:val="24"/>
          <w:szCs w:val="24"/>
        </w:rPr>
      </w:pPr>
      <w:r w:rsidRPr="00326603">
        <w:rPr>
          <w:sz w:val="24"/>
          <w:szCs w:val="24"/>
        </w:rPr>
        <w:t xml:space="preserve">następujące dokumenty : </w:t>
      </w:r>
    </w:p>
    <w:p w:rsidR="00E00A86" w:rsidRPr="00326603" w:rsidRDefault="00E00A86" w:rsidP="00BC6296">
      <w:pPr>
        <w:numPr>
          <w:ilvl w:val="1"/>
          <w:numId w:val="32"/>
        </w:numPr>
        <w:tabs>
          <w:tab w:val="num" w:pos="993"/>
        </w:tabs>
        <w:ind w:left="993" w:hanging="284"/>
        <w:jc w:val="both"/>
        <w:rPr>
          <w:sz w:val="24"/>
          <w:szCs w:val="24"/>
        </w:rPr>
      </w:pPr>
      <w:r w:rsidRPr="00326603">
        <w:rPr>
          <w:sz w:val="24"/>
          <w:szCs w:val="24"/>
        </w:rPr>
        <w:t xml:space="preserve">oświadczenie o spełnianiu warunków podanych w art. 22 ust. 1 ustawy oraz braku podstaw do wykluczenia z postępowania ustawy </w:t>
      </w:r>
      <w:r>
        <w:rPr>
          <w:i/>
          <w:iCs/>
          <w:sz w:val="24"/>
          <w:szCs w:val="24"/>
        </w:rPr>
        <w:t>(Załącznik Nr 3 i 4</w:t>
      </w:r>
      <w:r w:rsidRPr="00326603">
        <w:rPr>
          <w:i/>
          <w:iCs/>
          <w:sz w:val="24"/>
          <w:szCs w:val="24"/>
        </w:rPr>
        <w:t xml:space="preserve"> do SIWZ)- </w:t>
      </w:r>
      <w:r w:rsidRPr="00326603">
        <w:rPr>
          <w:b/>
          <w:bCs/>
          <w:sz w:val="24"/>
          <w:szCs w:val="24"/>
        </w:rPr>
        <w:t>składa każdy z członków konsorcjum w imieniu własnym</w:t>
      </w:r>
      <w:r w:rsidRPr="00326603">
        <w:rPr>
          <w:sz w:val="24"/>
          <w:szCs w:val="24"/>
        </w:rPr>
        <w:t>.</w:t>
      </w:r>
    </w:p>
    <w:p w:rsidR="00E00A86" w:rsidRPr="00326603" w:rsidRDefault="00E00A86" w:rsidP="00EA2110">
      <w:pPr>
        <w:jc w:val="both"/>
        <w:rPr>
          <w:sz w:val="24"/>
          <w:szCs w:val="24"/>
        </w:rPr>
      </w:pPr>
    </w:p>
    <w:p w:rsidR="00E00A86" w:rsidRPr="00326603" w:rsidRDefault="00E00A86" w:rsidP="005C0353">
      <w:pPr>
        <w:pStyle w:val="Heading1"/>
        <w:shd w:val="clear" w:color="auto" w:fill="E6E6E6"/>
        <w:jc w:val="both"/>
        <w:rPr>
          <w:i/>
          <w:iCs/>
          <w:sz w:val="24"/>
          <w:szCs w:val="24"/>
        </w:rPr>
      </w:pPr>
      <w:bookmarkStart w:id="28" w:name="_Toc154823348"/>
      <w:bookmarkStart w:id="29" w:name="_Toc161806950"/>
      <w:bookmarkStart w:id="30" w:name="_Toc191867078"/>
      <w:bookmarkStart w:id="31" w:name="_Toc353172974"/>
      <w:r>
        <w:rPr>
          <w:i/>
          <w:iCs/>
          <w:sz w:val="24"/>
          <w:szCs w:val="24"/>
        </w:rPr>
        <w:t xml:space="preserve">8. </w:t>
      </w:r>
      <w:r w:rsidRPr="00326603">
        <w:rPr>
          <w:i/>
          <w:iCs/>
          <w:sz w:val="24"/>
          <w:szCs w:val="24"/>
        </w:rPr>
        <w:t>Waluta, w jakiej będą prowadzone rozliczenia związane z realizacją niniejszego zamówienia publicznego</w:t>
      </w:r>
      <w:bookmarkEnd w:id="28"/>
      <w:bookmarkEnd w:id="29"/>
      <w:bookmarkEnd w:id="30"/>
      <w:bookmarkEnd w:id="31"/>
    </w:p>
    <w:p w:rsidR="00E00A86" w:rsidRPr="00326603" w:rsidRDefault="00E00A86" w:rsidP="00EA2110">
      <w:pPr>
        <w:ind w:left="360" w:hanging="360"/>
        <w:rPr>
          <w:sz w:val="24"/>
          <w:szCs w:val="24"/>
        </w:rPr>
      </w:pPr>
    </w:p>
    <w:p w:rsidR="00E00A86" w:rsidRPr="00326603" w:rsidRDefault="00E00A86" w:rsidP="00EA2110">
      <w:pPr>
        <w:pStyle w:val="BodyTextIndent"/>
        <w:suppressAutoHyphens/>
        <w:spacing w:line="240" w:lineRule="auto"/>
        <w:ind w:firstLine="0"/>
        <w:jc w:val="both"/>
      </w:pPr>
      <w:r w:rsidRPr="00326603">
        <w:t xml:space="preserve">Wszelkie rozliczenia związane z realizacją niniejszego zamówienia dokonywane będą w złotych polskich [ </w:t>
      </w:r>
      <w:r w:rsidRPr="00326603">
        <w:rPr>
          <w:b/>
          <w:bCs/>
        </w:rPr>
        <w:t xml:space="preserve">PLN </w:t>
      </w:r>
      <w:r w:rsidRPr="00326603">
        <w:t>]. </w:t>
      </w:r>
    </w:p>
    <w:p w:rsidR="00E00A86" w:rsidRPr="00326603" w:rsidRDefault="00E00A86" w:rsidP="00EA2110">
      <w:pPr>
        <w:pStyle w:val="BodyTextIndent"/>
        <w:suppressAutoHyphens/>
        <w:spacing w:line="240" w:lineRule="auto"/>
        <w:ind w:firstLine="0"/>
        <w:jc w:val="both"/>
      </w:pPr>
    </w:p>
    <w:p w:rsidR="00E00A86" w:rsidRPr="00326603" w:rsidRDefault="00E00A86" w:rsidP="005C0353">
      <w:pPr>
        <w:pStyle w:val="Heading1"/>
        <w:shd w:val="clear" w:color="auto" w:fill="E6E6E6"/>
        <w:jc w:val="both"/>
        <w:rPr>
          <w:i/>
          <w:iCs/>
          <w:sz w:val="24"/>
          <w:szCs w:val="24"/>
        </w:rPr>
      </w:pPr>
      <w:bookmarkStart w:id="32" w:name="_Toc174258994"/>
      <w:bookmarkStart w:id="33" w:name="_Toc191867079"/>
      <w:r>
        <w:rPr>
          <w:i/>
          <w:iCs/>
          <w:sz w:val="24"/>
          <w:szCs w:val="24"/>
        </w:rPr>
        <w:t>9.</w:t>
      </w:r>
      <w:r w:rsidRPr="00326603">
        <w:rPr>
          <w:i/>
          <w:iCs/>
          <w:sz w:val="24"/>
          <w:szCs w:val="24"/>
        </w:rPr>
        <w:t xml:space="preserve"> </w:t>
      </w:r>
      <w:bookmarkStart w:id="34" w:name="_Toc353172975"/>
      <w:r w:rsidRPr="00326603">
        <w:rPr>
          <w:i/>
          <w:iCs/>
          <w:sz w:val="24"/>
          <w:szCs w:val="24"/>
        </w:rPr>
        <w:t>Warunki udziału w postępowaniu, opis sposobu dokonywania oceny spełniania tych warunków</w:t>
      </w:r>
      <w:bookmarkEnd w:id="32"/>
      <w:bookmarkEnd w:id="33"/>
      <w:bookmarkEnd w:id="34"/>
      <w:r>
        <w:rPr>
          <w:i/>
          <w:iCs/>
          <w:sz w:val="24"/>
          <w:szCs w:val="24"/>
        </w:rPr>
        <w:t>.</w:t>
      </w:r>
    </w:p>
    <w:p w:rsidR="00E00A86" w:rsidRPr="00326603" w:rsidRDefault="00E00A86" w:rsidP="00EA2110">
      <w:pPr>
        <w:ind w:left="540"/>
        <w:jc w:val="both"/>
        <w:rPr>
          <w:sz w:val="24"/>
          <w:szCs w:val="24"/>
        </w:rPr>
      </w:pPr>
    </w:p>
    <w:p w:rsidR="00E00A86" w:rsidRPr="00326603" w:rsidRDefault="00E00A86" w:rsidP="00EA2110">
      <w:pPr>
        <w:pStyle w:val="Standard"/>
        <w:jc w:val="both"/>
        <w:rPr>
          <w:b/>
          <w:bCs/>
        </w:rPr>
      </w:pPr>
      <w:r w:rsidRPr="00326603">
        <w:rPr>
          <w:b/>
          <w:bCs/>
        </w:rPr>
        <w:t>9.1. O udzielenie niniejszego zamówienia mogą się ubiegać wykonawcy, którzy spełniają warunki dotyczące:</w:t>
      </w:r>
    </w:p>
    <w:p w:rsidR="00E00A86" w:rsidRPr="00326603" w:rsidRDefault="00E00A86" w:rsidP="00EA2110">
      <w:pPr>
        <w:pStyle w:val="Standard"/>
        <w:jc w:val="both"/>
      </w:pPr>
    </w:p>
    <w:p w:rsidR="00E00A86" w:rsidRPr="00326603" w:rsidRDefault="00E00A86" w:rsidP="00EA2110">
      <w:pPr>
        <w:pStyle w:val="Standard"/>
        <w:jc w:val="both"/>
      </w:pPr>
      <w:r w:rsidRPr="00326603">
        <w:t xml:space="preserve">1) posiadania uprawnień do wykonywania określonej działalności </w:t>
      </w:r>
      <w:r>
        <w:t>lu</w:t>
      </w:r>
      <w:r w:rsidRPr="00326603">
        <w:t>b czynności, jeżeli przepisy prawa nak</w:t>
      </w:r>
      <w:r>
        <w:t>ładają obowiązek ich posiadania,</w:t>
      </w:r>
    </w:p>
    <w:p w:rsidR="00E00A86" w:rsidRPr="00326603" w:rsidRDefault="00E00A86" w:rsidP="00EA2110">
      <w:pPr>
        <w:pStyle w:val="Standard"/>
        <w:jc w:val="both"/>
      </w:pPr>
      <w:r w:rsidRPr="00326603">
        <w:t xml:space="preserve">2) </w:t>
      </w:r>
      <w:r>
        <w:t xml:space="preserve">  </w:t>
      </w:r>
      <w:r w:rsidRPr="00326603">
        <w:t>posiadania wiedzy i doświadczenia,</w:t>
      </w:r>
    </w:p>
    <w:p w:rsidR="00E00A86" w:rsidRPr="00326603" w:rsidRDefault="00E00A86" w:rsidP="00EA2110">
      <w:pPr>
        <w:pStyle w:val="Standard"/>
        <w:jc w:val="both"/>
      </w:pPr>
      <w:r w:rsidRPr="00326603">
        <w:t>3) dysponowania odpowiednim potencjałem technicznym oraz osobami zdolnymi do wykonania zamówienia,</w:t>
      </w:r>
    </w:p>
    <w:p w:rsidR="00E00A86" w:rsidRPr="00326603" w:rsidRDefault="00E00A86" w:rsidP="00EA2110">
      <w:pPr>
        <w:pStyle w:val="Standard"/>
        <w:jc w:val="both"/>
      </w:pPr>
      <w:r w:rsidRPr="00326603">
        <w:t xml:space="preserve">4) </w:t>
      </w:r>
      <w:r>
        <w:t xml:space="preserve">  </w:t>
      </w:r>
      <w:r w:rsidRPr="00326603">
        <w:t>sytuacji ekonomicznej i finansowej</w:t>
      </w:r>
      <w:r>
        <w:t>,</w:t>
      </w:r>
    </w:p>
    <w:p w:rsidR="00E00A86" w:rsidRPr="00326603" w:rsidRDefault="00E00A86" w:rsidP="00EA2110">
      <w:pPr>
        <w:pStyle w:val="Standard"/>
        <w:jc w:val="both"/>
      </w:pPr>
    </w:p>
    <w:p w:rsidR="00E00A86" w:rsidRPr="00326603" w:rsidRDefault="00E00A86" w:rsidP="00EA2110">
      <w:pPr>
        <w:pStyle w:val="Standard"/>
        <w:jc w:val="both"/>
        <w:rPr>
          <w:b/>
          <w:bCs/>
        </w:rPr>
      </w:pPr>
      <w:r w:rsidRPr="00326603">
        <w:rPr>
          <w:b/>
          <w:bCs/>
        </w:rPr>
        <w:t>9.2. Opis sposobu dokonania oceny spełnienia warunków.</w:t>
      </w:r>
    </w:p>
    <w:p w:rsidR="00E00A86" w:rsidRPr="00326603" w:rsidRDefault="00E00A86" w:rsidP="00EA2110">
      <w:pPr>
        <w:pStyle w:val="Standard"/>
        <w:jc w:val="both"/>
        <w:rPr>
          <w:b/>
          <w:bCs/>
        </w:rPr>
      </w:pPr>
    </w:p>
    <w:p w:rsidR="00E00A86" w:rsidRPr="00326603" w:rsidRDefault="00E00A86" w:rsidP="00EA2110">
      <w:pPr>
        <w:pStyle w:val="Standard"/>
        <w:jc w:val="both"/>
        <w:rPr>
          <w:b/>
          <w:bCs/>
        </w:rPr>
      </w:pPr>
      <w:r w:rsidRPr="00326603">
        <w:rPr>
          <w:b/>
          <w:bCs/>
        </w:rPr>
        <w:t>Zamawiający uzna za spełnione warunki, o których mowa w pkt 9.1, jeżeli wykonawca wykaże że:</w:t>
      </w:r>
    </w:p>
    <w:p w:rsidR="00E00A86" w:rsidRPr="00326603" w:rsidRDefault="00E00A86" w:rsidP="00EA2110">
      <w:pPr>
        <w:pStyle w:val="Standard"/>
        <w:jc w:val="both"/>
      </w:pPr>
      <w:r w:rsidRPr="00326603">
        <w:rPr>
          <w:b/>
          <w:bCs/>
        </w:rPr>
        <w:t>9.2.1. Posiada uprawnienia do wykonywania działalności tj po</w:t>
      </w:r>
      <w:r>
        <w:rPr>
          <w:b/>
          <w:bCs/>
        </w:rPr>
        <w:t>siada następujące  zezwolenia</w:t>
      </w:r>
      <w:r w:rsidRPr="00326603">
        <w:rPr>
          <w:b/>
          <w:bCs/>
        </w:rPr>
        <w:t>:</w:t>
      </w:r>
    </w:p>
    <w:p w:rsidR="00E00A86" w:rsidRPr="00F54763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54763">
        <w:rPr>
          <w:sz w:val="24"/>
          <w:szCs w:val="24"/>
          <w:lang w:eastAsia="en-US"/>
        </w:rPr>
        <w:t>Wykonawca musi wykazać, że:</w:t>
      </w:r>
    </w:p>
    <w:p w:rsidR="00E00A86" w:rsidRPr="00F54763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54763">
        <w:rPr>
          <w:sz w:val="24"/>
          <w:szCs w:val="24"/>
          <w:lang w:eastAsia="en-US"/>
        </w:rPr>
        <w:t xml:space="preserve">- posiada wpis do rejestru działalności regulowanej w zakresie odbierania odpadów komunalnych od właścicieli nieruchomości z terenu gminy </w:t>
      </w:r>
      <w:r>
        <w:rPr>
          <w:sz w:val="24"/>
          <w:szCs w:val="24"/>
          <w:lang w:eastAsia="en-US"/>
        </w:rPr>
        <w:t>Karniewo zgodnie z art.9c ustawy z dnia 13 września 1996 r. o utrzymaniu czystości w gminach (Dz. U z  2012 r. poz. 391 z późn. zm)</w:t>
      </w:r>
      <w:r w:rsidRPr="00F54763">
        <w:rPr>
          <w:sz w:val="24"/>
          <w:szCs w:val="24"/>
          <w:lang w:eastAsia="en-US"/>
        </w:rPr>
        <w:t>,</w:t>
      </w:r>
    </w:p>
    <w:p w:rsidR="00E00A86" w:rsidRPr="00F54763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54763">
        <w:rPr>
          <w:sz w:val="24"/>
          <w:szCs w:val="24"/>
          <w:lang w:eastAsia="en-US"/>
        </w:rPr>
        <w:t>- posiada zezwolenie na prowadzenie działalności w zakresie transportu i zbierania odpadów,</w:t>
      </w:r>
    </w:p>
    <w:p w:rsidR="00E00A86" w:rsidRPr="00F54763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54763">
        <w:rPr>
          <w:sz w:val="24"/>
          <w:szCs w:val="24"/>
          <w:lang w:eastAsia="en-US"/>
        </w:rPr>
        <w:t>wydane przez właściwy organ</w:t>
      </w:r>
      <w:r>
        <w:rPr>
          <w:sz w:val="24"/>
          <w:szCs w:val="24"/>
          <w:lang w:eastAsia="en-US"/>
        </w:rPr>
        <w:t xml:space="preserve"> zgodnie z art. 41 ustawy z dnia 14 grudnia 2012 r. o odpadach (Dz. U z 2013 r. poz.21)</w:t>
      </w:r>
      <w:r w:rsidRPr="00F54763">
        <w:rPr>
          <w:sz w:val="24"/>
          <w:szCs w:val="24"/>
          <w:lang w:eastAsia="en-US"/>
        </w:rPr>
        <w:t>,</w:t>
      </w:r>
    </w:p>
    <w:p w:rsidR="00E00A86" w:rsidRPr="00F54763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54763">
        <w:rPr>
          <w:sz w:val="24"/>
          <w:szCs w:val="24"/>
          <w:lang w:eastAsia="en-US"/>
        </w:rPr>
        <w:t>- posiada wpis do rejestru podmiotów zbierających zużyty sprzęt elektryczny i elektroniczny,</w:t>
      </w:r>
    </w:p>
    <w:p w:rsidR="00E00A86" w:rsidRPr="00F54763" w:rsidRDefault="00E00A86" w:rsidP="00EA2110">
      <w:pPr>
        <w:pStyle w:val="Standard"/>
        <w:jc w:val="both"/>
        <w:rPr>
          <w:lang w:val="pl-PL"/>
        </w:rPr>
      </w:pPr>
      <w:r w:rsidRPr="00F54763">
        <w:rPr>
          <w:lang w:eastAsia="en-US"/>
        </w:rPr>
        <w:t>prowadzony przez Głównego Inspektora Ochrony Środowiska,</w:t>
      </w:r>
    </w:p>
    <w:p w:rsidR="00E00A86" w:rsidRDefault="00E00A86" w:rsidP="00EA2110">
      <w:pPr>
        <w:pStyle w:val="Standard"/>
        <w:jc w:val="both"/>
      </w:pPr>
      <w:r w:rsidRPr="00326603">
        <w:rPr>
          <w:b/>
          <w:bCs/>
        </w:rPr>
        <w:t>9.2.2. Posiada wiedzę i doświadczenie w zakresie odpowiadającym przedmiotowi  zamówienia, należy przedstawić</w:t>
      </w:r>
      <w:r>
        <w:rPr>
          <w:b/>
          <w:bCs/>
        </w:rPr>
        <w:t xml:space="preserve"> </w:t>
      </w:r>
      <w:r w:rsidRPr="00326603">
        <w:t>;</w:t>
      </w:r>
    </w:p>
    <w:p w:rsidR="00E00A86" w:rsidRPr="00C91E03" w:rsidRDefault="00E00A86" w:rsidP="00EA2110">
      <w:pPr>
        <w:pStyle w:val="Standard"/>
        <w:jc w:val="both"/>
      </w:pPr>
    </w:p>
    <w:p w:rsidR="00E00A86" w:rsidRPr="00C91E03" w:rsidRDefault="00E00A86" w:rsidP="00EA2110">
      <w:pPr>
        <w:pStyle w:val="Standard"/>
        <w:jc w:val="both"/>
      </w:pPr>
      <w:r w:rsidRPr="00C91E03">
        <w:t>Wykaz wykonanych, a w przypadku świadczeń okresowych lub ciągłych również wykonywanych usług, w okresie ostatnich trzech lat przed upływem terminu składania ofert  o dopuszczenie do udziału w postępowaniu, a jeżeli okres prowadzenia działalności jest krótszy - w tym okresie, wraz z podaniem ich wartości, przedmiotu, dat wykonania i podmiotów, na rzecz których  usługi zostały wykonane, oraz załączeniem dowodów, czy zostały wykonane lub są wykonywane należycie, tj., wykonał lub wykonuje,  usługi odbierania odpadów komunalnych na których zamieszkują mieszkańcy z co najmniej 1000 nieruchomości w ciągu następujących po sobie</w:t>
      </w:r>
      <w:r w:rsidRPr="00C91E03">
        <w:rPr>
          <w:color w:val="FF0000"/>
        </w:rPr>
        <w:t xml:space="preserve"> </w:t>
      </w:r>
      <w:r w:rsidRPr="00C91E03">
        <w:rPr>
          <w:color w:val="000000"/>
        </w:rPr>
        <w:t xml:space="preserve"> ( co najmniej 12 miesięcy)</w:t>
      </w:r>
    </w:p>
    <w:p w:rsidR="00E00A86" w:rsidRPr="00C91E03" w:rsidRDefault="00E00A86" w:rsidP="00EA2110">
      <w:pPr>
        <w:pStyle w:val="Standard"/>
        <w:jc w:val="both"/>
      </w:pPr>
    </w:p>
    <w:p w:rsidR="00E00A86" w:rsidRPr="00326603" w:rsidRDefault="00E00A86" w:rsidP="00EA2110">
      <w:pPr>
        <w:pStyle w:val="Standard"/>
        <w:jc w:val="both"/>
      </w:pPr>
      <w:r w:rsidRPr="00C91E03">
        <w:rPr>
          <w:color w:val="000000"/>
        </w:rPr>
        <w:t xml:space="preserve">Wykaz może być przedstawiony jako poświadczenie, z tym że w odniesieniu do nadal wykonywanych  usług okresowych lub ciągłych poświadczenie powinno być wydane nie wcześniej niż na 3 miesiące przed upływem terminu składania  ofert; – </w:t>
      </w:r>
      <w:r w:rsidRPr="00C91E03">
        <w:rPr>
          <w:b/>
          <w:bCs/>
          <w:color w:val="000000"/>
        </w:rPr>
        <w:t xml:space="preserve">załącznik Nr  2  </w:t>
      </w:r>
      <w:r w:rsidRPr="00C91E03">
        <w:rPr>
          <w:color w:val="000000"/>
        </w:rPr>
        <w:t>do SIWZ,</w:t>
      </w:r>
      <w:r w:rsidRPr="00C91E03">
        <w:rPr>
          <w:color w:val="FF0000"/>
        </w:rPr>
        <w:t xml:space="preserve">                  </w:t>
      </w:r>
      <w:r w:rsidRPr="00326603">
        <w:rPr>
          <w:color w:val="FF0000"/>
        </w:rPr>
        <w:t xml:space="preserve">                                                                       </w:t>
      </w:r>
    </w:p>
    <w:p w:rsidR="00E00A86" w:rsidRPr="00326603" w:rsidRDefault="00E00A86" w:rsidP="00EA2110">
      <w:pPr>
        <w:pStyle w:val="Standard"/>
        <w:jc w:val="both"/>
      </w:pPr>
      <w:r w:rsidRPr="00326603">
        <w:rPr>
          <w:color w:val="000000"/>
        </w:rPr>
        <w:t xml:space="preserve"> </w:t>
      </w:r>
      <w:r w:rsidRPr="00326603">
        <w:rPr>
          <w:b/>
          <w:bCs/>
          <w:color w:val="000000"/>
        </w:rPr>
        <w:t>9.2.3. Dysponuje odpowiednim potencjałem technicznym ora</w:t>
      </w:r>
      <w:r w:rsidRPr="00326603">
        <w:rPr>
          <w:b/>
          <w:bCs/>
        </w:rPr>
        <w:t>z osobami zdolnymi do wykonania zamówienia,</w:t>
      </w:r>
    </w:p>
    <w:p w:rsidR="00E00A86" w:rsidRDefault="00E00A86" w:rsidP="00EA2110">
      <w:pPr>
        <w:pStyle w:val="Standard"/>
        <w:jc w:val="both"/>
      </w:pPr>
      <w:r w:rsidRPr="00326603">
        <w:t>Warunek zostanie spełniony jeżeli Wykonawców wykaże, że:</w:t>
      </w:r>
    </w:p>
    <w:p w:rsidR="00E00A86" w:rsidRPr="00326603" w:rsidRDefault="00E00A86" w:rsidP="00EA2110">
      <w:pPr>
        <w:pStyle w:val="Standard"/>
        <w:jc w:val="both"/>
      </w:pPr>
      <w:r>
        <w:t>-</w:t>
      </w:r>
      <w:r w:rsidRPr="00326603">
        <w:t xml:space="preserve"> dysponuje bazą magazynowo-transportowa usytuowaną  w odległości nie większej niż 60 km od granicy Gminy </w:t>
      </w:r>
      <w:r>
        <w:t>Karniewo</w:t>
      </w:r>
      <w:r w:rsidRPr="00326603">
        <w:t xml:space="preserve"> , </w:t>
      </w:r>
    </w:p>
    <w:p w:rsidR="00E00A86" w:rsidRPr="00326603" w:rsidRDefault="00E00A86" w:rsidP="00EA2110">
      <w:pPr>
        <w:pStyle w:val="Standard"/>
      </w:pPr>
      <w:r w:rsidRPr="00326603">
        <w:t xml:space="preserve">- posiada co najmniej dwa pojazdy przystosowane do odbierania zmieszanych odpadów komunalnych oraz co najmniej jeden pojazd  przystosowane do odbierania selektywnie zebranych odpadów komunalnych, - </w:t>
      </w:r>
      <w:r w:rsidRPr="00326603">
        <w:rPr>
          <w:b/>
          <w:bCs/>
        </w:rPr>
        <w:t>złącznik nr</w:t>
      </w:r>
      <w:r>
        <w:rPr>
          <w:b/>
          <w:bCs/>
        </w:rPr>
        <w:t xml:space="preserve"> 7 </w:t>
      </w:r>
      <w:r w:rsidRPr="00326603">
        <w:t xml:space="preserve"> </w:t>
      </w:r>
      <w:r w:rsidRPr="00326603">
        <w:rPr>
          <w:b/>
          <w:bCs/>
        </w:rPr>
        <w:t>do SIWZ,</w:t>
      </w:r>
    </w:p>
    <w:p w:rsidR="00E00A86" w:rsidRPr="00326603" w:rsidRDefault="00E00A86" w:rsidP="00EA2110">
      <w:pPr>
        <w:pStyle w:val="Standard"/>
        <w:rPr>
          <w:b/>
          <w:bCs/>
        </w:rPr>
      </w:pPr>
      <w:r w:rsidRPr="00326603">
        <w:rPr>
          <w:b/>
          <w:bCs/>
        </w:rPr>
        <w:t>9.2.4. W zakresie sytuacji ekonomicznej i finansowej :</w:t>
      </w:r>
    </w:p>
    <w:p w:rsidR="00E00A86" w:rsidRPr="00326603" w:rsidRDefault="00E00A86" w:rsidP="00EA2110">
      <w:pPr>
        <w:pStyle w:val="Standard"/>
        <w:rPr>
          <w:b/>
          <w:bCs/>
        </w:rPr>
      </w:pPr>
    </w:p>
    <w:p w:rsidR="00E00A86" w:rsidRPr="00326603" w:rsidRDefault="00E00A86" w:rsidP="00EA2110">
      <w:pPr>
        <w:pStyle w:val="Standard"/>
      </w:pPr>
      <w:r>
        <w:t>- Opłaconą polisę</w:t>
      </w:r>
      <w:r w:rsidRPr="00326603">
        <w:t xml:space="preserve">, a w przypadku jej braku, innego dokumentu potwierdzającego, że wykonawca jest ubezpieczony od odpowiedzialności cywilnej w zakresie prowadzonej działalności związanej z przedmiotem zamówienia o wartości </w:t>
      </w:r>
      <w:r>
        <w:t>min.</w:t>
      </w:r>
      <w:r w:rsidRPr="00326603">
        <w:t xml:space="preserve"> 100 000,00 zł</w:t>
      </w:r>
      <w:r>
        <w:t>,</w:t>
      </w:r>
    </w:p>
    <w:p w:rsidR="00E00A86" w:rsidRPr="00326603" w:rsidRDefault="00E00A86" w:rsidP="00EA2110">
      <w:pPr>
        <w:pStyle w:val="Standard"/>
      </w:pP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326603">
        <w:rPr>
          <w:b/>
          <w:bCs/>
          <w:sz w:val="24"/>
          <w:szCs w:val="24"/>
        </w:rPr>
        <w:t>9.3. Wykonawca na żądanie zamawiającego i w zakresie przez niego wskazanym jest zobowiązany wykazać odpowiednio, nie później niż na dzień składania ofert, spełnianie warunków o których mowa w art. 22 ust. 1, i brak podstaw do wykluczenia z powodu niespełniania warunków, o których mowa w art. 24 ust 1.</w:t>
      </w:r>
    </w:p>
    <w:p w:rsidR="00E00A86" w:rsidRPr="00326603" w:rsidRDefault="00E00A86" w:rsidP="00EA2110">
      <w:pPr>
        <w:pStyle w:val="ListParagraph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0A86" w:rsidRPr="006A0C57" w:rsidRDefault="00E00A86" w:rsidP="00EA211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A0C57">
        <w:rPr>
          <w:b/>
          <w:bCs/>
          <w:sz w:val="24"/>
          <w:szCs w:val="24"/>
        </w:rPr>
        <w:t>9.4. Wykonawca mo</w:t>
      </w:r>
      <w:r w:rsidRPr="006A0C57">
        <w:rPr>
          <w:rFonts w:eastAsia="TimesNewRoman,Bold"/>
          <w:b/>
          <w:bCs/>
          <w:sz w:val="24"/>
          <w:szCs w:val="24"/>
        </w:rPr>
        <w:t>ż</w:t>
      </w:r>
      <w:r w:rsidRPr="006A0C57">
        <w:rPr>
          <w:b/>
          <w:bCs/>
          <w:sz w:val="24"/>
          <w:szCs w:val="24"/>
        </w:rPr>
        <w:t>e polega</w:t>
      </w:r>
      <w:r w:rsidRPr="006A0C57">
        <w:rPr>
          <w:rFonts w:eastAsia="TimesNewRoman,Bold"/>
          <w:b/>
          <w:bCs/>
          <w:sz w:val="24"/>
          <w:szCs w:val="24"/>
        </w:rPr>
        <w:t xml:space="preserve">ć </w:t>
      </w:r>
      <w:r w:rsidRPr="006A0C57">
        <w:rPr>
          <w:b/>
          <w:bCs/>
          <w:sz w:val="24"/>
          <w:szCs w:val="24"/>
        </w:rPr>
        <w:t>na wiedzy i do</w:t>
      </w:r>
      <w:r w:rsidRPr="006A0C57">
        <w:rPr>
          <w:rFonts w:eastAsia="TimesNewRoman,Bold"/>
          <w:b/>
          <w:bCs/>
          <w:sz w:val="24"/>
          <w:szCs w:val="24"/>
        </w:rPr>
        <w:t>ś</w:t>
      </w:r>
      <w:r w:rsidRPr="006A0C57">
        <w:rPr>
          <w:b/>
          <w:bCs/>
          <w:sz w:val="24"/>
          <w:szCs w:val="24"/>
        </w:rPr>
        <w:t>wiadczeniu, potencjale technicznym, osobach zdolnych do wykonania zamówienia lub zdolno</w:t>
      </w:r>
      <w:r w:rsidRPr="006A0C57">
        <w:rPr>
          <w:rFonts w:eastAsia="TimesNewRoman,Bold"/>
          <w:b/>
          <w:bCs/>
          <w:sz w:val="24"/>
          <w:szCs w:val="24"/>
        </w:rPr>
        <w:t>ś</w:t>
      </w:r>
      <w:r w:rsidRPr="006A0C57">
        <w:rPr>
          <w:b/>
          <w:bCs/>
          <w:sz w:val="24"/>
          <w:szCs w:val="24"/>
        </w:rPr>
        <w:t>ci finansowych innych podmiotów, niezale</w:t>
      </w:r>
      <w:r w:rsidRPr="006A0C57">
        <w:rPr>
          <w:rFonts w:eastAsia="TimesNewRoman,Bold"/>
          <w:b/>
          <w:bCs/>
          <w:sz w:val="24"/>
          <w:szCs w:val="24"/>
        </w:rPr>
        <w:t>ż</w:t>
      </w:r>
      <w:r w:rsidRPr="006A0C57">
        <w:rPr>
          <w:b/>
          <w:bCs/>
          <w:sz w:val="24"/>
          <w:szCs w:val="24"/>
        </w:rPr>
        <w:t>nie od charakteru prawnego ł</w:t>
      </w:r>
      <w:r w:rsidRPr="006A0C57">
        <w:rPr>
          <w:rFonts w:eastAsia="TimesNewRoman,Bold"/>
          <w:b/>
          <w:bCs/>
          <w:sz w:val="24"/>
          <w:szCs w:val="24"/>
        </w:rPr>
        <w:t>ą</w:t>
      </w:r>
      <w:r w:rsidRPr="006A0C57">
        <w:rPr>
          <w:b/>
          <w:bCs/>
          <w:sz w:val="24"/>
          <w:szCs w:val="24"/>
        </w:rPr>
        <w:t>cz</w:t>
      </w:r>
      <w:r w:rsidRPr="006A0C57">
        <w:rPr>
          <w:rFonts w:eastAsia="TimesNewRoman,Bold"/>
          <w:b/>
          <w:bCs/>
          <w:sz w:val="24"/>
          <w:szCs w:val="24"/>
        </w:rPr>
        <w:t>ą</w:t>
      </w:r>
      <w:r w:rsidRPr="006A0C57">
        <w:rPr>
          <w:b/>
          <w:bCs/>
          <w:sz w:val="24"/>
          <w:szCs w:val="24"/>
        </w:rPr>
        <w:t>cych go z nimi stosunków. Wykonawca w takiej sytuacji zobowi</w:t>
      </w:r>
      <w:r w:rsidRPr="006A0C57">
        <w:rPr>
          <w:rFonts w:eastAsia="TimesNewRoman,Bold"/>
          <w:b/>
          <w:bCs/>
          <w:sz w:val="24"/>
          <w:szCs w:val="24"/>
        </w:rPr>
        <w:t>ą</w:t>
      </w:r>
      <w:r w:rsidRPr="006A0C57">
        <w:rPr>
          <w:b/>
          <w:bCs/>
          <w:sz w:val="24"/>
          <w:szCs w:val="24"/>
        </w:rPr>
        <w:t>zany jest udowodni</w:t>
      </w:r>
      <w:r w:rsidRPr="006A0C57">
        <w:rPr>
          <w:rFonts w:eastAsia="TimesNewRoman,Bold"/>
          <w:b/>
          <w:bCs/>
          <w:sz w:val="24"/>
          <w:szCs w:val="24"/>
        </w:rPr>
        <w:t xml:space="preserve">ć </w:t>
      </w:r>
      <w:r w:rsidRPr="006A0C57">
        <w:rPr>
          <w:b/>
          <w:bCs/>
          <w:sz w:val="24"/>
          <w:szCs w:val="24"/>
        </w:rPr>
        <w:t>Zamawiaj</w:t>
      </w:r>
      <w:r w:rsidRPr="006A0C57">
        <w:rPr>
          <w:rFonts w:eastAsia="TimesNewRoman,Bold"/>
          <w:b/>
          <w:bCs/>
          <w:sz w:val="24"/>
          <w:szCs w:val="24"/>
        </w:rPr>
        <w:t>ą</w:t>
      </w:r>
      <w:r w:rsidRPr="006A0C57">
        <w:rPr>
          <w:b/>
          <w:bCs/>
          <w:sz w:val="24"/>
          <w:szCs w:val="24"/>
        </w:rPr>
        <w:t>cemu, i</w:t>
      </w:r>
      <w:r w:rsidRPr="006A0C57">
        <w:rPr>
          <w:rFonts w:eastAsia="TimesNewRoman,Bold"/>
          <w:b/>
          <w:bCs/>
          <w:sz w:val="24"/>
          <w:szCs w:val="24"/>
        </w:rPr>
        <w:t xml:space="preserve">ż </w:t>
      </w:r>
      <w:r w:rsidRPr="006A0C57">
        <w:rPr>
          <w:b/>
          <w:bCs/>
          <w:sz w:val="24"/>
          <w:szCs w:val="24"/>
        </w:rPr>
        <w:t>b</w:t>
      </w:r>
      <w:r w:rsidRPr="006A0C57">
        <w:rPr>
          <w:rFonts w:eastAsia="TimesNewRoman,Bold"/>
          <w:b/>
          <w:bCs/>
          <w:sz w:val="24"/>
          <w:szCs w:val="24"/>
        </w:rPr>
        <w:t>ę</w:t>
      </w:r>
      <w:r w:rsidRPr="006A0C57">
        <w:rPr>
          <w:b/>
          <w:bCs/>
          <w:sz w:val="24"/>
          <w:szCs w:val="24"/>
        </w:rPr>
        <w:t>dzie dysponował zasobami niezb</w:t>
      </w:r>
      <w:r w:rsidRPr="006A0C57">
        <w:rPr>
          <w:rFonts w:eastAsia="TimesNewRoman,Bold"/>
          <w:b/>
          <w:bCs/>
          <w:sz w:val="24"/>
          <w:szCs w:val="24"/>
        </w:rPr>
        <w:t>ę</w:t>
      </w:r>
      <w:r w:rsidRPr="006A0C57">
        <w:rPr>
          <w:b/>
          <w:bCs/>
          <w:sz w:val="24"/>
          <w:szCs w:val="24"/>
        </w:rPr>
        <w:t>dnych do realizacji zamówienia, w szczególno</w:t>
      </w:r>
      <w:r w:rsidRPr="006A0C57">
        <w:rPr>
          <w:rFonts w:eastAsia="TimesNewRoman,Bold"/>
          <w:b/>
          <w:bCs/>
          <w:sz w:val="24"/>
          <w:szCs w:val="24"/>
        </w:rPr>
        <w:t>ś</w:t>
      </w:r>
      <w:r w:rsidRPr="006A0C57">
        <w:rPr>
          <w:b/>
          <w:bCs/>
          <w:sz w:val="24"/>
          <w:szCs w:val="24"/>
        </w:rPr>
        <w:t>ci przedstawiaj</w:t>
      </w:r>
      <w:r w:rsidRPr="006A0C57">
        <w:rPr>
          <w:rFonts w:eastAsia="TimesNewRoman,Bold"/>
          <w:b/>
          <w:bCs/>
          <w:sz w:val="24"/>
          <w:szCs w:val="24"/>
        </w:rPr>
        <w:t>ą</w:t>
      </w:r>
      <w:r w:rsidRPr="006A0C57">
        <w:rPr>
          <w:b/>
          <w:bCs/>
          <w:sz w:val="24"/>
          <w:szCs w:val="24"/>
        </w:rPr>
        <w:t>c w tym celu pisemne zobowi</w:t>
      </w:r>
      <w:r w:rsidRPr="006A0C57">
        <w:rPr>
          <w:rFonts w:eastAsia="TimesNewRoman,Bold"/>
          <w:b/>
          <w:bCs/>
          <w:sz w:val="24"/>
          <w:szCs w:val="24"/>
        </w:rPr>
        <w:t>ą</w:t>
      </w:r>
      <w:r w:rsidRPr="006A0C57">
        <w:rPr>
          <w:b/>
          <w:bCs/>
          <w:sz w:val="24"/>
          <w:szCs w:val="24"/>
        </w:rPr>
        <w:t>zanie tych podmiotów do oddania mu do dyspozycji niezb</w:t>
      </w:r>
      <w:r w:rsidRPr="006A0C57">
        <w:rPr>
          <w:rFonts w:eastAsia="TimesNewRoman,Bold"/>
          <w:b/>
          <w:bCs/>
          <w:sz w:val="24"/>
          <w:szCs w:val="24"/>
        </w:rPr>
        <w:t>ę</w:t>
      </w:r>
      <w:r w:rsidRPr="006A0C57">
        <w:rPr>
          <w:b/>
          <w:bCs/>
          <w:sz w:val="24"/>
          <w:szCs w:val="24"/>
        </w:rPr>
        <w:t>dnych zasobów na okres korzystania z nich przy wykonywaniu zamówienia.</w:t>
      </w:r>
    </w:p>
    <w:p w:rsidR="00E00A86" w:rsidRPr="00326603" w:rsidRDefault="00E00A86" w:rsidP="00EA2110">
      <w:pPr>
        <w:pStyle w:val="ListParagraph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9.5. Jeżeli z uzasadnionej przyczyny Wykonawca nie może przedstawić dokumentów dotyczących sytuacji finansowej i ekonomicznej wymaganych przez Zamawiającego, może przedstawić inny dokument, który w wystarczający sposób potwierdza spełnianie opisanego przez Zamawiającego warunku.</w:t>
      </w:r>
    </w:p>
    <w:p w:rsidR="00E00A86" w:rsidRPr="00326603" w:rsidRDefault="00E00A86" w:rsidP="00EA2110">
      <w:pPr>
        <w:pStyle w:val="ListParagraph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0A86" w:rsidRPr="007152B1" w:rsidRDefault="00E00A86" w:rsidP="00EA2110">
      <w:pPr>
        <w:autoSpaceDE w:val="0"/>
        <w:autoSpaceDN w:val="0"/>
        <w:adjustRightInd w:val="0"/>
        <w:rPr>
          <w:rFonts w:eastAsia="TimesNewRoman,Bold"/>
          <w:b/>
          <w:bCs/>
          <w:sz w:val="24"/>
          <w:szCs w:val="24"/>
        </w:rPr>
      </w:pPr>
      <w:r w:rsidRPr="007152B1">
        <w:rPr>
          <w:rFonts w:eastAsia="TimesNewRoman,Bold"/>
          <w:b/>
          <w:bCs/>
          <w:sz w:val="24"/>
          <w:szCs w:val="24"/>
        </w:rPr>
        <w:t>9.6</w:t>
      </w:r>
      <w:r>
        <w:rPr>
          <w:rFonts w:eastAsia="TimesNewRoman,Bold"/>
          <w:b/>
          <w:bCs/>
          <w:sz w:val="24"/>
          <w:szCs w:val="24"/>
        </w:rPr>
        <w:t xml:space="preserve"> </w:t>
      </w:r>
      <w:r w:rsidRPr="007152B1">
        <w:rPr>
          <w:rFonts w:eastAsia="TimesNewRoman,Bold"/>
          <w:b/>
          <w:bCs/>
          <w:sz w:val="24"/>
          <w:szCs w:val="24"/>
        </w:rPr>
        <w:t xml:space="preserve"> INFORMACJA O OŚWIADCZENIACH LUB DOKUMENTACH, JAKIE MAJĄ DOSTARCZYĆ WYKONAWCY W CELU POTWIERDZENIA SPEŁNIANIA WARUNKÓW UDZIAŁU W POSTĘPOWANIU ORAZ NIEPODLEGANIA WYKLUCZENIU NA PODSTAWIE ART. 24 UST. 1 USTAWY </w:t>
      </w:r>
    </w:p>
    <w:p w:rsidR="00E00A86" w:rsidRPr="00326603" w:rsidRDefault="00E00A86" w:rsidP="00EA2110">
      <w:pPr>
        <w:autoSpaceDE w:val="0"/>
        <w:autoSpaceDN w:val="0"/>
        <w:adjustRightInd w:val="0"/>
        <w:rPr>
          <w:rFonts w:eastAsia="TimesNewRoman,Bold"/>
          <w:b/>
          <w:bCs/>
          <w:color w:val="FF0000"/>
          <w:sz w:val="24"/>
          <w:szCs w:val="24"/>
        </w:rPr>
      </w:pPr>
    </w:p>
    <w:p w:rsidR="00E00A86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9.6</w:t>
      </w:r>
      <w:r w:rsidRPr="00326603">
        <w:rPr>
          <w:sz w:val="24"/>
          <w:szCs w:val="24"/>
        </w:rPr>
        <w:t xml:space="preserve">.1. W celu wykazania spełniania przez Wykonawcę warunków, o których mowa w </w:t>
      </w:r>
      <w:r>
        <w:rPr>
          <w:sz w:val="24"/>
          <w:szCs w:val="24"/>
        </w:rPr>
        <w:t xml:space="preserve">art. </w:t>
      </w:r>
      <w:r w:rsidRPr="00326603">
        <w:rPr>
          <w:sz w:val="24"/>
          <w:szCs w:val="24"/>
        </w:rPr>
        <w:t>22 ust</w:t>
      </w:r>
      <w:r>
        <w:rPr>
          <w:sz w:val="24"/>
          <w:szCs w:val="24"/>
        </w:rPr>
        <w:t>.</w:t>
      </w:r>
      <w:r w:rsidRPr="00326603">
        <w:rPr>
          <w:sz w:val="24"/>
          <w:szCs w:val="24"/>
        </w:rPr>
        <w:t xml:space="preserve"> 1 ustawy z dnia 29 stycznia 2004 r. - Prawo zamówień publicznych, zwanej dalej "ustawą", których opis sposobu oceny spełniania został dokonany w ogłoszeniu o zamówieniu w postępowaniu określonych w art. 26 ust. 2 Zamawiający żąda następujących dokumentów: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00A86" w:rsidRPr="00EC4402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- oświadczenia o spełnianiu warunków udziału w postępowaniu zgodnie z art.22 ust. 1, (załącznik nr 3. do SIWZ).</w:t>
      </w:r>
    </w:p>
    <w:p w:rsidR="00E00A86" w:rsidRPr="00F65016" w:rsidRDefault="00E00A86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Pr="00F65016">
        <w:rPr>
          <w:sz w:val="24"/>
          <w:szCs w:val="24"/>
          <w:lang w:eastAsia="en-US"/>
        </w:rPr>
        <w:t xml:space="preserve">  zezwolenie na prowadzenie działalności w zakresie transportu i zbierania odpadów,</w:t>
      </w:r>
    </w:p>
    <w:p w:rsidR="00E00A86" w:rsidRPr="00F65016" w:rsidRDefault="00E00A86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F65016">
        <w:rPr>
          <w:sz w:val="24"/>
          <w:szCs w:val="24"/>
          <w:lang w:eastAsia="en-US"/>
        </w:rPr>
        <w:t>wydane przez właściwy organ</w:t>
      </w:r>
      <w:r>
        <w:rPr>
          <w:sz w:val="24"/>
          <w:szCs w:val="24"/>
          <w:lang w:eastAsia="en-US"/>
        </w:rPr>
        <w:t xml:space="preserve"> zgodnie z art.41 ustawy z dnia 14 grudnia 2012 r o odpadach (Dz. U z2013 r poz.21)</w:t>
      </w:r>
      <w:r w:rsidRPr="00F65016">
        <w:rPr>
          <w:sz w:val="24"/>
          <w:szCs w:val="24"/>
          <w:lang w:eastAsia="en-US"/>
        </w:rPr>
        <w:t>,</w:t>
      </w:r>
    </w:p>
    <w:p w:rsidR="00E00A86" w:rsidRPr="00F65016" w:rsidRDefault="00E00A86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Pr="00F65016">
        <w:rPr>
          <w:sz w:val="24"/>
          <w:szCs w:val="24"/>
          <w:lang w:eastAsia="en-US"/>
        </w:rPr>
        <w:t xml:space="preserve">  wpis do rejestru podmiotów zbierających zużyty sprzęt elektryczny i elektroniczny,</w:t>
      </w:r>
    </w:p>
    <w:p w:rsidR="00E00A86" w:rsidRPr="00F65016" w:rsidRDefault="00E00A86" w:rsidP="00EA2110">
      <w:pPr>
        <w:pStyle w:val="BodyText"/>
        <w:ind w:firstLine="360"/>
        <w:rPr>
          <w:color w:val="000000"/>
          <w:spacing w:val="4"/>
        </w:rPr>
      </w:pPr>
      <w:r w:rsidRPr="00F65016">
        <w:rPr>
          <w:lang w:eastAsia="en-US"/>
        </w:rPr>
        <w:t>prowadzony przez Głównego Inspektora Ochrony Środowiska,</w:t>
      </w:r>
    </w:p>
    <w:p w:rsidR="00E00A86" w:rsidRDefault="00E00A86" w:rsidP="00EA2110">
      <w:pPr>
        <w:pStyle w:val="Standard"/>
      </w:pPr>
      <w:r w:rsidRPr="00F65016">
        <w:t xml:space="preserve">- </w:t>
      </w:r>
      <w:r>
        <w:rPr>
          <w:sz w:val="22"/>
          <w:szCs w:val="22"/>
        </w:rPr>
        <w:t>Wykaz wykonanych, a w przypadku świadczeń okresowych lub ciągłych również wykonywanych usług, w okresie ostatnich trzech lat przed upływem terminu składania ofert  o dopuszczenie do udziału w postępowaniu, a jeżeli okres prowadzenia działalności jest krótszy - w tym okresie, wraz z podaniem ich wartości, przedmiotu, dat wykonania i podmiotów, na rzecz których  usługi zostały wykonane, oraz załączeniem dowodów, czy zostały wykonane lub są wykonywane należycie, tj., wykonał lub wykonuje, usługi odbierania odpadów komunalnych na których zamieszkują mieszkańcy z</w:t>
      </w:r>
      <w:r>
        <w:t xml:space="preserve"> co najmniej 1000 nieruchomości w ciągu następujących po sobie</w:t>
      </w:r>
      <w:r>
        <w:rPr>
          <w:color w:val="FF0000"/>
        </w:rPr>
        <w:t xml:space="preserve"> </w:t>
      </w:r>
      <w:r>
        <w:rPr>
          <w:color w:val="000000"/>
        </w:rPr>
        <w:t xml:space="preserve"> ( co najmniej 12 miesięcy)</w:t>
      </w:r>
    </w:p>
    <w:p w:rsidR="00E00A86" w:rsidRPr="00326603" w:rsidRDefault="00E00A86" w:rsidP="00EA2110">
      <w:pPr>
        <w:pStyle w:val="Standard"/>
      </w:pPr>
      <w:r>
        <w:t>.-zał. Nr 2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6603">
        <w:rPr>
          <w:sz w:val="24"/>
          <w:szCs w:val="24"/>
        </w:rPr>
        <w:t xml:space="preserve"> 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26603">
        <w:rPr>
          <w:sz w:val="24"/>
          <w:szCs w:val="24"/>
        </w:rPr>
        <w:t xml:space="preserve"> Wykaz może być przedstawiony jako poświadczenie, z tym że w odniesieniu do nadal wykonywanych  usług</w:t>
      </w:r>
      <w:r w:rsidRPr="00326603">
        <w:rPr>
          <w:color w:val="000000"/>
          <w:sz w:val="24"/>
          <w:szCs w:val="24"/>
        </w:rPr>
        <w:t xml:space="preserve"> okresowych lub ciągłych poświadczenie powinno być wydane nie wcześniej niż na 3 miesiące przed upływem terminu składania  ofert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E00A86" w:rsidRPr="00326603" w:rsidRDefault="00E00A86" w:rsidP="00EA2110">
      <w:pPr>
        <w:pStyle w:val="Standard"/>
      </w:pPr>
      <w:r w:rsidRPr="00326603">
        <w:t>- Opłaconą polisę, a w przypadku jej braku, innego dokumentu potwierdzającego, że wykonawca jest ubezpieczony od odpowiedzialności cywilnej w zakresie prowadzonej działalności związanej z przedmiotem zamówienia o wartości  100 000,00 zł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- wykazu narzędzi i urządzeń technicznych dostępnych Wykonawcy usług w celu realizacji zamówienia wraz z informacją o podstawie dysponowania tymi - posiada co najmniej dwa pojazdy przystosowane do odbierania zmieszanych odpadów komunalnych oraz co najmniej jeden pojazd  przystosowane do odbierania selektywni</w:t>
      </w:r>
      <w:r>
        <w:rPr>
          <w:sz w:val="24"/>
          <w:szCs w:val="24"/>
        </w:rPr>
        <w:t>e zebranych odpadów komunalnych- zał nr 7 do siwz.</w:t>
      </w:r>
    </w:p>
    <w:p w:rsidR="00E00A86" w:rsidRPr="00A6620A" w:rsidRDefault="00E00A86" w:rsidP="00EA2110">
      <w:pPr>
        <w:pStyle w:val="Standard"/>
      </w:pPr>
      <w:r w:rsidRPr="00A6620A">
        <w:t xml:space="preserve">- oświadczenie , że </w:t>
      </w:r>
      <w:r w:rsidRPr="00A6620A">
        <w:rPr>
          <w:lang w:val="pl-PL"/>
        </w:rPr>
        <w:t xml:space="preserve"> posiada </w:t>
      </w:r>
      <w:r w:rsidRPr="00A6620A">
        <w:t xml:space="preserve">  bazę  magazynowo -transportową usytuowaną  w odległości nie większej niż 60 km od granicy </w:t>
      </w:r>
      <w:r w:rsidRPr="00A6620A">
        <w:rPr>
          <w:lang w:val="pl-PL"/>
        </w:rPr>
        <w:t>Gminy</w:t>
      </w:r>
      <w:r w:rsidRPr="00A6620A">
        <w:t xml:space="preserve"> Karniewo , - zał. Nr 8.</w:t>
      </w:r>
    </w:p>
    <w:p w:rsidR="00E00A86" w:rsidRPr="005A4956" w:rsidRDefault="00E00A86" w:rsidP="00EA2110">
      <w:pPr>
        <w:autoSpaceDE w:val="0"/>
        <w:autoSpaceDN w:val="0"/>
        <w:adjustRightInd w:val="0"/>
        <w:jc w:val="both"/>
        <w:rPr>
          <w:color w:val="C00000"/>
          <w:sz w:val="24"/>
          <w:szCs w:val="24"/>
          <w:lang w:val="de-DE"/>
        </w:rPr>
      </w:pPr>
    </w:p>
    <w:p w:rsidR="00E00A86" w:rsidRPr="00940321" w:rsidRDefault="00E00A86" w:rsidP="00C20EB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6603">
        <w:rPr>
          <w:sz w:val="24"/>
          <w:szCs w:val="24"/>
        </w:rPr>
        <w:t xml:space="preserve"> </w:t>
      </w:r>
      <w:r w:rsidRPr="00326603">
        <w:rPr>
          <w:b/>
          <w:bCs/>
          <w:sz w:val="24"/>
          <w:szCs w:val="24"/>
        </w:rPr>
        <w:t>9.</w:t>
      </w:r>
      <w:r>
        <w:rPr>
          <w:b/>
          <w:bCs/>
          <w:sz w:val="24"/>
          <w:szCs w:val="24"/>
        </w:rPr>
        <w:t>7</w:t>
      </w:r>
      <w:r w:rsidRPr="00326603">
        <w:rPr>
          <w:sz w:val="24"/>
          <w:szCs w:val="24"/>
        </w:rPr>
        <w:t xml:space="preserve"> </w:t>
      </w:r>
      <w:r w:rsidRPr="00326603">
        <w:rPr>
          <w:b/>
          <w:bCs/>
          <w:sz w:val="24"/>
          <w:szCs w:val="24"/>
        </w:rPr>
        <w:t>W celu wykazania braku podstaw do wykluczenia z postępowania o udzielenie zamówienia Wykonawcy w okolicznościach, o których mowa w art. 24 ust 1 ustawy p.z.p., w postępowaniach określonych w art. 26 ust. 2 p.z.p. Zamawiający żąda następujących dokumentów:</w:t>
      </w:r>
    </w:p>
    <w:p w:rsidR="00E00A86" w:rsidRPr="00F65016" w:rsidRDefault="00E00A86" w:rsidP="00C20EB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- oświadczenia o braku podstaw do wykluczenia ,-zał. nr 4 do siwz</w:t>
      </w:r>
      <w:r>
        <w:rPr>
          <w:rFonts w:ascii="TimesNewRomanPSMT" w:eastAsia="TimesNewRomanPSMT" w:cs="TimesNewRomanPSMT"/>
          <w:lang w:eastAsia="en-US"/>
        </w:rPr>
        <w:t xml:space="preserve"> ,</w:t>
      </w:r>
    </w:p>
    <w:p w:rsidR="00E00A86" w:rsidRDefault="00E00A86" w:rsidP="00C20EB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160A48">
        <w:rPr>
          <w:sz w:val="24"/>
          <w:szCs w:val="24"/>
          <w:lang w:eastAsia="en-US"/>
        </w:rPr>
        <w:t>- 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</w:t>
      </w:r>
      <w:r>
        <w:rPr>
          <w:sz w:val="24"/>
          <w:szCs w:val="24"/>
          <w:lang w:eastAsia="en-US"/>
        </w:rPr>
        <w:t xml:space="preserve"> </w:t>
      </w:r>
      <w:r w:rsidRPr="00160A48">
        <w:rPr>
          <w:sz w:val="24"/>
          <w:szCs w:val="24"/>
          <w:lang w:eastAsia="en-US"/>
        </w:rPr>
        <w:t>o dopuszczenie do udziału w postępowaniu o udzielenie zamówienia albo składania ofert;</w:t>
      </w:r>
    </w:p>
    <w:p w:rsidR="00E00A86" w:rsidRPr="00160A48" w:rsidRDefault="00E00A86" w:rsidP="00C20EB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E00A86" w:rsidRDefault="00E00A86" w:rsidP="00C20EB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160A48">
        <w:rPr>
          <w:sz w:val="24"/>
          <w:szCs w:val="24"/>
          <w:lang w:eastAsia="en-US"/>
        </w:rPr>
        <w:t>-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E00A86" w:rsidRPr="00160A48" w:rsidRDefault="00E00A86" w:rsidP="00C20EB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E00A86" w:rsidRPr="00160A48" w:rsidRDefault="00E00A86" w:rsidP="00C20EB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160A48">
        <w:rPr>
          <w:sz w:val="24"/>
          <w:szCs w:val="24"/>
          <w:lang w:eastAsia="en-US"/>
        </w:rPr>
        <w:t>-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E00A86" w:rsidRPr="00160A48" w:rsidRDefault="00E00A86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E00A86" w:rsidRPr="00160A48" w:rsidRDefault="00E00A86" w:rsidP="00C20EB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160A48">
        <w:rPr>
          <w:sz w:val="24"/>
          <w:szCs w:val="24"/>
          <w:lang w:eastAsia="en-US"/>
        </w:rPr>
        <w:t>﻿</w:t>
      </w:r>
    </w:p>
    <w:p w:rsidR="00E00A86" w:rsidRPr="00326603" w:rsidRDefault="00E00A86" w:rsidP="00C20EB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6603">
        <w:rPr>
          <w:sz w:val="24"/>
          <w:szCs w:val="24"/>
        </w:rPr>
        <w:t xml:space="preserve">W przypadku spółek cywilnych w ofercie należy złożyć zaświadczenie z </w:t>
      </w:r>
    </w:p>
    <w:p w:rsidR="00E00A86" w:rsidRPr="00326603" w:rsidRDefault="00E00A86" w:rsidP="00C20EB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6603">
        <w:rPr>
          <w:sz w:val="24"/>
          <w:szCs w:val="24"/>
        </w:rPr>
        <w:t xml:space="preserve">Urzędu Skarbowego oraz z Zakładu Ubezpieczeń Społecznych zarówno na </w:t>
      </w:r>
    </w:p>
    <w:p w:rsidR="00E00A86" w:rsidRPr="00326603" w:rsidRDefault="00E00A86" w:rsidP="00C20EB9">
      <w:pPr>
        <w:pStyle w:val="Standard"/>
        <w:jc w:val="both"/>
      </w:pPr>
      <w:r w:rsidRPr="00326603">
        <w:t>spółkę,</w:t>
      </w:r>
      <w:r>
        <w:t xml:space="preserve"> </w:t>
      </w:r>
      <w:r w:rsidRPr="00326603">
        <w:t xml:space="preserve"> jak i na</w:t>
      </w:r>
      <w:r>
        <w:t xml:space="preserve"> </w:t>
      </w:r>
      <w:r w:rsidRPr="00326603">
        <w:t xml:space="preserve"> każdego</w:t>
      </w:r>
      <w:r>
        <w:t xml:space="preserve"> </w:t>
      </w:r>
      <w:r w:rsidRPr="00326603">
        <w:t xml:space="preserve"> ze </w:t>
      </w:r>
      <w:r>
        <w:t xml:space="preserve"> </w:t>
      </w:r>
      <w:r w:rsidRPr="00326603">
        <w:t>wspólników,</w:t>
      </w:r>
    </w:p>
    <w:p w:rsidR="00E00A86" w:rsidRPr="00326603" w:rsidRDefault="00E00A86" w:rsidP="00EA2110">
      <w:pPr>
        <w:jc w:val="both"/>
        <w:rPr>
          <w:sz w:val="24"/>
          <w:szCs w:val="24"/>
          <w:lang w:val="de-DE"/>
        </w:rPr>
      </w:pP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0A86" w:rsidRPr="00F65016" w:rsidRDefault="00E00A86" w:rsidP="00EA2110">
      <w:pPr>
        <w:autoSpaceDE w:val="0"/>
        <w:autoSpaceDN w:val="0"/>
        <w:adjustRightInd w:val="0"/>
        <w:rPr>
          <w:rFonts w:eastAsia="TimesNewRoman,Bold"/>
          <w:b/>
          <w:bCs/>
          <w:sz w:val="24"/>
          <w:szCs w:val="24"/>
        </w:rPr>
      </w:pPr>
      <w:r w:rsidRPr="00F65016">
        <w:rPr>
          <w:sz w:val="24"/>
          <w:szCs w:val="24"/>
        </w:rPr>
        <w:t>9.7.1 .</w:t>
      </w:r>
      <w:r w:rsidRPr="00F65016">
        <w:rPr>
          <w:rFonts w:eastAsia="TimesNewRoman,Bold"/>
          <w:b/>
          <w:bCs/>
          <w:sz w:val="24"/>
          <w:szCs w:val="24"/>
        </w:rPr>
        <w:t>Dokumenty dotyczące przynależności do tej samej grupy kapitałowej,</w:t>
      </w:r>
    </w:p>
    <w:p w:rsidR="00E00A86" w:rsidRPr="00F65016" w:rsidRDefault="00E00A86" w:rsidP="00EA2110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</w:p>
    <w:p w:rsidR="00E00A86" w:rsidRPr="00F65016" w:rsidRDefault="00E00A86" w:rsidP="00EA2110">
      <w:pPr>
        <w:jc w:val="both"/>
        <w:rPr>
          <w:rFonts w:eastAsia="TimesNewRoman"/>
          <w:sz w:val="24"/>
          <w:szCs w:val="24"/>
        </w:rPr>
      </w:pPr>
      <w:r w:rsidRPr="00F65016">
        <w:rPr>
          <w:rFonts w:eastAsia="TimesNewRoman"/>
          <w:sz w:val="24"/>
          <w:szCs w:val="24"/>
        </w:rPr>
        <w:t>- lista podmiotów należących do tej samej grupy kapitałowej w rozumieniu ustawy z dnia 16 lutego 2007 r. o ochronie konkurencji i konsumentów albo informacji o tym, że nie należy do grupy kapitałowej - zł. nr 6 do siwz</w:t>
      </w:r>
      <w:r>
        <w:rPr>
          <w:rFonts w:eastAsia="TimesNewRoman"/>
          <w:sz w:val="24"/>
          <w:szCs w:val="24"/>
        </w:rPr>
        <w:t>,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77221E">
        <w:rPr>
          <w:rFonts w:eastAsia="TimesNewRoman"/>
          <w:sz w:val="24"/>
          <w:szCs w:val="24"/>
        </w:rPr>
        <w:t>9.7.2</w:t>
      </w:r>
      <w:r w:rsidRPr="0077221E">
        <w:rPr>
          <w:sz w:val="24"/>
          <w:szCs w:val="24"/>
        </w:rPr>
        <w:t>.</w:t>
      </w:r>
      <w:r w:rsidRPr="00326603">
        <w:rPr>
          <w:sz w:val="24"/>
          <w:szCs w:val="24"/>
        </w:rPr>
        <w:t xml:space="preserve"> </w:t>
      </w:r>
      <w:r w:rsidRPr="00326603">
        <w:rPr>
          <w:b/>
          <w:bCs/>
          <w:sz w:val="24"/>
          <w:szCs w:val="24"/>
        </w:rPr>
        <w:t>Jeżeli Wykonawca ma siedzibę lub miejsce zamieszkania poza terytorium Rzeczypospolitej Polskiej, zamiast dokumentów,</w:t>
      </w:r>
      <w:r>
        <w:rPr>
          <w:b/>
          <w:bCs/>
          <w:sz w:val="24"/>
          <w:szCs w:val="24"/>
        </w:rPr>
        <w:t xml:space="preserve"> o których mowa w pkt 9.7</w:t>
      </w:r>
      <w:r w:rsidRPr="00326603">
        <w:rPr>
          <w:b/>
          <w:bCs/>
          <w:sz w:val="24"/>
          <w:szCs w:val="24"/>
        </w:rPr>
        <w:t xml:space="preserve"> niniejszej SIWZ – składa dokumenty wystawione w kraju, w którym ma siedzibę lub miejsce zamieszkania, potwierdzające odpowiednio, że: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- nie otwarto jego likwidacji ani nie ogłoszono upadłości - wystawiony nie wcześniej niż 6 miesięcy przed upływem terminu składania wniosków o dopuszczenie do udziału w postępowaniu o udzielenie zamówienia albo składania ofert,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- 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0A86" w:rsidRPr="00326603" w:rsidRDefault="00E00A86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26603">
        <w:rPr>
          <w:b/>
          <w:bCs/>
          <w:sz w:val="24"/>
          <w:szCs w:val="24"/>
        </w:rPr>
        <w:t>9.</w:t>
      </w:r>
      <w:r>
        <w:rPr>
          <w:b/>
          <w:bCs/>
          <w:sz w:val="24"/>
          <w:szCs w:val="24"/>
        </w:rPr>
        <w:t>8</w:t>
      </w:r>
      <w:r w:rsidRPr="00326603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 </w:t>
      </w:r>
      <w:r w:rsidRPr="00326603">
        <w:rPr>
          <w:b/>
          <w:bCs/>
          <w:sz w:val="24"/>
          <w:szCs w:val="24"/>
        </w:rPr>
        <w:t>Dodatkowe dokumenty, które należy doł</w:t>
      </w:r>
      <w:r w:rsidRPr="00326603">
        <w:rPr>
          <w:sz w:val="24"/>
          <w:szCs w:val="24"/>
        </w:rPr>
        <w:t>ą</w:t>
      </w:r>
      <w:r w:rsidRPr="00326603">
        <w:rPr>
          <w:b/>
          <w:bCs/>
          <w:sz w:val="24"/>
          <w:szCs w:val="24"/>
        </w:rPr>
        <w:t>czy</w:t>
      </w:r>
      <w:r w:rsidRPr="00326603">
        <w:rPr>
          <w:sz w:val="24"/>
          <w:szCs w:val="24"/>
        </w:rPr>
        <w:t xml:space="preserve">ć </w:t>
      </w:r>
      <w:r w:rsidRPr="00326603">
        <w:rPr>
          <w:b/>
          <w:bCs/>
          <w:sz w:val="24"/>
          <w:szCs w:val="24"/>
        </w:rPr>
        <w:t>do oferty:</w:t>
      </w:r>
    </w:p>
    <w:p w:rsidR="00E00A86" w:rsidRPr="00326603" w:rsidRDefault="00E00A86" w:rsidP="00EA2110">
      <w:pPr>
        <w:autoSpaceDE w:val="0"/>
        <w:autoSpaceDN w:val="0"/>
        <w:adjustRightInd w:val="0"/>
        <w:rPr>
          <w:sz w:val="24"/>
          <w:szCs w:val="24"/>
        </w:rPr>
      </w:pPr>
      <w:r w:rsidRPr="00326603">
        <w:rPr>
          <w:sz w:val="24"/>
          <w:szCs w:val="24"/>
        </w:rPr>
        <w:t>1) formularz ofertowy – załącznik nr  1 do SIWZ,</w:t>
      </w:r>
    </w:p>
    <w:p w:rsidR="00E00A86" w:rsidRPr="00326603" w:rsidRDefault="00E00A86" w:rsidP="00EA2110">
      <w:pPr>
        <w:autoSpaceDE w:val="0"/>
        <w:autoSpaceDN w:val="0"/>
        <w:adjustRightInd w:val="0"/>
        <w:rPr>
          <w:sz w:val="24"/>
          <w:szCs w:val="24"/>
        </w:rPr>
      </w:pPr>
      <w:r w:rsidRPr="00326603">
        <w:rPr>
          <w:sz w:val="24"/>
          <w:szCs w:val="24"/>
        </w:rPr>
        <w:t>2) dowód wpłaty wadium lub potwierdzenie jego wniesienia ,</w:t>
      </w:r>
    </w:p>
    <w:p w:rsidR="00E00A86" w:rsidRPr="00326603" w:rsidRDefault="00E00A86" w:rsidP="00EA2110">
      <w:pPr>
        <w:autoSpaceDE w:val="0"/>
        <w:autoSpaceDN w:val="0"/>
        <w:adjustRightInd w:val="0"/>
        <w:rPr>
          <w:sz w:val="24"/>
          <w:szCs w:val="24"/>
        </w:rPr>
      </w:pPr>
      <w:r w:rsidRPr="00326603">
        <w:rPr>
          <w:sz w:val="24"/>
          <w:szCs w:val="24"/>
        </w:rPr>
        <w:t xml:space="preserve">3) pełnomocnictwo (Wykonawcy występujący wspólnie w rozumieniu art. 23 ustawy) do reprezentowania Wykonawcy w postępowaniu, albo do reprezentowania w postępowaniu i zawarcia umowy, z którego wynika zakres, tj. określenie do jakich czynności uprawniony jest pełnomocnik – </w:t>
      </w:r>
      <w:r w:rsidRPr="00326603">
        <w:rPr>
          <w:i/>
          <w:iCs/>
          <w:sz w:val="24"/>
          <w:szCs w:val="24"/>
        </w:rPr>
        <w:t>doł</w:t>
      </w:r>
      <w:r w:rsidRPr="00326603">
        <w:rPr>
          <w:sz w:val="24"/>
          <w:szCs w:val="24"/>
        </w:rPr>
        <w:t>ą</w:t>
      </w:r>
      <w:r w:rsidRPr="00326603">
        <w:rPr>
          <w:i/>
          <w:iCs/>
          <w:sz w:val="24"/>
          <w:szCs w:val="24"/>
        </w:rPr>
        <w:t>czy</w:t>
      </w:r>
      <w:r w:rsidRPr="00326603">
        <w:rPr>
          <w:sz w:val="24"/>
          <w:szCs w:val="24"/>
        </w:rPr>
        <w:t>ć</w:t>
      </w:r>
      <w:r w:rsidRPr="00326603">
        <w:rPr>
          <w:i/>
          <w:iCs/>
          <w:sz w:val="24"/>
          <w:szCs w:val="24"/>
        </w:rPr>
        <w:t>, o ile dotyczy</w:t>
      </w:r>
      <w:r w:rsidRPr="00326603">
        <w:rPr>
          <w:sz w:val="24"/>
          <w:szCs w:val="24"/>
        </w:rPr>
        <w:t>.</w:t>
      </w:r>
    </w:p>
    <w:p w:rsidR="00E00A86" w:rsidRPr="00326603" w:rsidRDefault="00E00A86" w:rsidP="00EA2110">
      <w:pPr>
        <w:jc w:val="both"/>
        <w:rPr>
          <w:b/>
          <w:bCs/>
          <w:sz w:val="24"/>
          <w:szCs w:val="24"/>
        </w:rPr>
      </w:pPr>
    </w:p>
    <w:p w:rsidR="00E00A86" w:rsidRPr="00326603" w:rsidRDefault="00E00A86" w:rsidP="005C0353">
      <w:pPr>
        <w:pStyle w:val="Heading1"/>
        <w:shd w:val="clear" w:color="auto" w:fill="E6E6E6"/>
        <w:jc w:val="both"/>
        <w:rPr>
          <w:i/>
          <w:iCs/>
          <w:sz w:val="24"/>
          <w:szCs w:val="24"/>
        </w:rPr>
      </w:pPr>
      <w:bookmarkStart w:id="35" w:name="_Toc154823351"/>
      <w:bookmarkStart w:id="36" w:name="_Toc161806952"/>
      <w:bookmarkStart w:id="37" w:name="_Toc191867081"/>
      <w:bookmarkStart w:id="38" w:name="_Toc353172976"/>
      <w:r>
        <w:rPr>
          <w:i/>
          <w:iCs/>
          <w:sz w:val="24"/>
          <w:szCs w:val="24"/>
        </w:rPr>
        <w:t xml:space="preserve">10.  </w:t>
      </w:r>
      <w:r w:rsidRPr="00326603">
        <w:rPr>
          <w:i/>
          <w:iCs/>
          <w:sz w:val="24"/>
          <w:szCs w:val="24"/>
        </w:rPr>
        <w:t>Wymagania dotyczące wadium</w:t>
      </w:r>
      <w:bookmarkEnd w:id="35"/>
      <w:bookmarkEnd w:id="36"/>
      <w:bookmarkEnd w:id="37"/>
      <w:bookmarkEnd w:id="38"/>
    </w:p>
    <w:p w:rsidR="00E00A86" w:rsidRPr="00326603" w:rsidRDefault="00E00A86" w:rsidP="00EA2110">
      <w:pPr>
        <w:pStyle w:val="Heading1"/>
        <w:tabs>
          <w:tab w:val="left" w:pos="1800"/>
        </w:tabs>
        <w:jc w:val="both"/>
        <w:rPr>
          <w:sz w:val="24"/>
          <w:szCs w:val="24"/>
          <w:u w:val="single"/>
        </w:rPr>
      </w:pPr>
    </w:p>
    <w:p w:rsidR="00E00A86" w:rsidRPr="00A6620A" w:rsidRDefault="00E00A86" w:rsidP="00BC6296">
      <w:pPr>
        <w:numPr>
          <w:ilvl w:val="0"/>
          <w:numId w:val="28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326603">
        <w:rPr>
          <w:sz w:val="24"/>
          <w:szCs w:val="24"/>
        </w:rPr>
        <w:t xml:space="preserve">Przystępując do niniejszego postępowania każdy Wykonawca zobowiązany jest wnieść </w:t>
      </w:r>
      <w:r w:rsidRPr="00A6620A">
        <w:rPr>
          <w:b/>
          <w:bCs/>
          <w:sz w:val="24"/>
          <w:szCs w:val="24"/>
        </w:rPr>
        <w:t xml:space="preserve">wadium w wysokości </w:t>
      </w:r>
      <w:r>
        <w:rPr>
          <w:b/>
          <w:bCs/>
          <w:sz w:val="24"/>
          <w:szCs w:val="24"/>
        </w:rPr>
        <w:t>5</w:t>
      </w:r>
      <w:r w:rsidRPr="00A6620A">
        <w:rPr>
          <w:b/>
          <w:bCs/>
          <w:sz w:val="24"/>
          <w:szCs w:val="24"/>
        </w:rPr>
        <w:t>.000,00 zł</w:t>
      </w:r>
      <w:r w:rsidRPr="00A6620A">
        <w:rPr>
          <w:sz w:val="24"/>
          <w:szCs w:val="24"/>
        </w:rPr>
        <w:t xml:space="preserve"> (</w:t>
      </w:r>
      <w:r w:rsidRPr="00A6620A">
        <w:rPr>
          <w:i/>
          <w:iCs/>
          <w:sz w:val="24"/>
          <w:szCs w:val="24"/>
        </w:rPr>
        <w:t xml:space="preserve">słownie: </w:t>
      </w:r>
      <w:r>
        <w:rPr>
          <w:i/>
          <w:iCs/>
          <w:sz w:val="24"/>
          <w:szCs w:val="24"/>
        </w:rPr>
        <w:t>pięć tysięcy złotych</w:t>
      </w:r>
      <w:r w:rsidRPr="00A6620A">
        <w:rPr>
          <w:sz w:val="24"/>
          <w:szCs w:val="24"/>
        </w:rPr>
        <w:t>).</w:t>
      </w:r>
    </w:p>
    <w:p w:rsidR="00E00A86" w:rsidRPr="00326603" w:rsidRDefault="00E00A86" w:rsidP="00BC6296">
      <w:pPr>
        <w:numPr>
          <w:ilvl w:val="0"/>
          <w:numId w:val="28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A6620A">
        <w:rPr>
          <w:sz w:val="24"/>
          <w:szCs w:val="24"/>
        </w:rPr>
        <w:t>Wykonawca może wnieść wadium</w:t>
      </w:r>
      <w:r w:rsidRPr="00326603">
        <w:rPr>
          <w:sz w:val="24"/>
          <w:szCs w:val="24"/>
        </w:rPr>
        <w:t xml:space="preserve"> w jednej lub w kilku formach przewidzianych w art. 45 ust. 6 ustawy, tj.:</w:t>
      </w:r>
    </w:p>
    <w:p w:rsidR="00E00A86" w:rsidRPr="00326603" w:rsidRDefault="00E00A86" w:rsidP="00BC6296">
      <w:pPr>
        <w:numPr>
          <w:ilvl w:val="0"/>
          <w:numId w:val="29"/>
        </w:numPr>
        <w:tabs>
          <w:tab w:val="clear" w:pos="720"/>
        </w:tabs>
        <w:ind w:left="709" w:hanging="283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pieniądzu,</w:t>
      </w:r>
    </w:p>
    <w:p w:rsidR="00E00A86" w:rsidRPr="00326603" w:rsidRDefault="00E00A86" w:rsidP="00BC6296">
      <w:pPr>
        <w:numPr>
          <w:ilvl w:val="0"/>
          <w:numId w:val="29"/>
        </w:numPr>
        <w:tabs>
          <w:tab w:val="clear" w:pos="720"/>
        </w:tabs>
        <w:ind w:left="709" w:hanging="283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poręczeniach bankowych lub poręczeniach spółdzielczej kasy oszczędnościowo – kredytowej, z tym że poręczenie kasy jest zawsze poręczeniem pieniężnym,</w:t>
      </w:r>
    </w:p>
    <w:p w:rsidR="00E00A86" w:rsidRPr="00326603" w:rsidRDefault="00E00A86" w:rsidP="00BC6296">
      <w:pPr>
        <w:numPr>
          <w:ilvl w:val="0"/>
          <w:numId w:val="29"/>
        </w:numPr>
        <w:tabs>
          <w:tab w:val="clear" w:pos="720"/>
        </w:tabs>
        <w:ind w:left="709" w:hanging="283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gwarancjach bankowych,</w:t>
      </w:r>
    </w:p>
    <w:p w:rsidR="00E00A86" w:rsidRPr="00326603" w:rsidRDefault="00E00A86" w:rsidP="00BC6296">
      <w:pPr>
        <w:numPr>
          <w:ilvl w:val="0"/>
          <w:numId w:val="29"/>
        </w:numPr>
        <w:tabs>
          <w:tab w:val="clear" w:pos="720"/>
        </w:tabs>
        <w:ind w:left="709" w:hanging="283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gwarancjach ubezpieczeniowych,</w:t>
      </w:r>
    </w:p>
    <w:p w:rsidR="00E00A86" w:rsidRPr="00326603" w:rsidRDefault="00E00A86" w:rsidP="00BC6296">
      <w:pPr>
        <w:numPr>
          <w:ilvl w:val="0"/>
          <w:numId w:val="29"/>
        </w:numPr>
        <w:tabs>
          <w:tab w:val="clear" w:pos="720"/>
        </w:tabs>
        <w:ind w:left="709" w:hanging="283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poręczeniach udzielanych przez podmioty, o których mowa w art. 6 b ust. 5 pkt 2 ustawy z dnia 9 listopada 2000r., o utworzeniu Polskiej Agencji Rozwoju Przedsiębiorczości (Dz. U. z 2007 r. Nr 42, poz. 275).</w:t>
      </w:r>
    </w:p>
    <w:p w:rsidR="00E00A86" w:rsidRPr="00326603" w:rsidRDefault="00E00A86" w:rsidP="00BC6296">
      <w:pPr>
        <w:numPr>
          <w:ilvl w:val="0"/>
          <w:numId w:val="28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326603">
        <w:rPr>
          <w:b/>
          <w:bCs/>
          <w:sz w:val="24"/>
          <w:szCs w:val="24"/>
        </w:rPr>
        <w:t>Wykonawca zobowiązany jest wnieść wadium przed upływem terminu składania ofert</w:t>
      </w:r>
      <w:r w:rsidRPr="00326603">
        <w:rPr>
          <w:sz w:val="24"/>
          <w:szCs w:val="24"/>
        </w:rPr>
        <w:t>.</w:t>
      </w:r>
    </w:p>
    <w:p w:rsidR="00E00A86" w:rsidRPr="00C20EB9" w:rsidRDefault="00E00A86" w:rsidP="00EA2110">
      <w:pPr>
        <w:ind w:left="284" w:hanging="284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20EB9">
        <w:rPr>
          <w:sz w:val="24"/>
          <w:szCs w:val="24"/>
        </w:rPr>
        <w:t>Wadium wnoszone w formie pieniężnej należy wpłacić na konto Urzędu Gminy Karniewo ul. Pułtuska 3, 06-425 Karniewo  BS Pułtusk O/Karniewo  10823200050400037420040004</w:t>
      </w:r>
    </w:p>
    <w:p w:rsidR="00E00A86" w:rsidRPr="00326603" w:rsidRDefault="00E00A86" w:rsidP="00BC6296">
      <w:pPr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W przypadku wadium wnoszonego w pieniądzu, jako termin wniesienia wadium przyjęty zostaje termin uznania kwoty na rachunku Zamawiającego.</w:t>
      </w:r>
    </w:p>
    <w:p w:rsidR="00E00A86" w:rsidRPr="00326603" w:rsidRDefault="00E00A86" w:rsidP="00BC6296">
      <w:pPr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326603">
        <w:rPr>
          <w:sz w:val="24"/>
          <w:szCs w:val="24"/>
        </w:rPr>
        <w:t xml:space="preserve">W przypadku wniesienia </w:t>
      </w:r>
      <w:r w:rsidRPr="00326603">
        <w:rPr>
          <w:b/>
          <w:bCs/>
          <w:sz w:val="24"/>
          <w:szCs w:val="24"/>
        </w:rPr>
        <w:t>wadium w formie innej niż pieniądz</w:t>
      </w:r>
      <w:r w:rsidRPr="00326603">
        <w:rPr>
          <w:sz w:val="24"/>
          <w:szCs w:val="24"/>
        </w:rPr>
        <w:t xml:space="preserve"> - </w:t>
      </w:r>
      <w:r w:rsidRPr="00326603">
        <w:rPr>
          <w:b/>
          <w:bCs/>
          <w:sz w:val="24"/>
          <w:szCs w:val="24"/>
        </w:rPr>
        <w:t>oryginał dokumentu</w:t>
      </w:r>
      <w:r w:rsidRPr="00326603">
        <w:rPr>
          <w:sz w:val="24"/>
          <w:szCs w:val="24"/>
        </w:rPr>
        <w:t xml:space="preserve"> potwierdzającego wniesienie wadium należy złożyć przed upływem terminu składania ofert w siedzibie Zamawiającego  w Sekretariacie Urzędu  Gminy </w:t>
      </w:r>
      <w:r>
        <w:rPr>
          <w:sz w:val="24"/>
          <w:szCs w:val="24"/>
        </w:rPr>
        <w:t>Karniewo</w:t>
      </w:r>
      <w:r w:rsidRPr="00326603">
        <w:rPr>
          <w:sz w:val="24"/>
          <w:szCs w:val="24"/>
        </w:rPr>
        <w:t xml:space="preserve"> lub dołączyć do oferty.</w:t>
      </w:r>
    </w:p>
    <w:p w:rsidR="00E00A86" w:rsidRPr="00326603" w:rsidRDefault="00E00A86" w:rsidP="00BC6296">
      <w:pPr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Nie wniesienie wadium w terminie lub w sposób określony w SIWZ spowoduje wykluczenie Wykonawcy na podstawie art. 24 ust. 2 pkt 2 ustawy.</w:t>
      </w:r>
    </w:p>
    <w:p w:rsidR="00E00A86" w:rsidRPr="00326603" w:rsidRDefault="00E00A86" w:rsidP="00EA2110">
      <w:pPr>
        <w:jc w:val="both"/>
        <w:rPr>
          <w:sz w:val="24"/>
          <w:szCs w:val="24"/>
        </w:rPr>
      </w:pPr>
    </w:p>
    <w:p w:rsidR="00E00A86" w:rsidRPr="00326603" w:rsidRDefault="00E00A86" w:rsidP="005C0353">
      <w:pPr>
        <w:pStyle w:val="Heading1"/>
        <w:shd w:val="clear" w:color="auto" w:fill="E6E6E6"/>
        <w:jc w:val="both"/>
        <w:rPr>
          <w:i/>
          <w:iCs/>
          <w:sz w:val="24"/>
          <w:szCs w:val="24"/>
        </w:rPr>
      </w:pPr>
      <w:bookmarkStart w:id="39" w:name="_Toc137824137"/>
      <w:bookmarkStart w:id="40" w:name="_Toc154823353"/>
      <w:bookmarkStart w:id="41" w:name="_Toc161806953"/>
      <w:r>
        <w:rPr>
          <w:i/>
          <w:iCs/>
          <w:sz w:val="24"/>
          <w:szCs w:val="24"/>
        </w:rPr>
        <w:t xml:space="preserve">11. </w:t>
      </w:r>
      <w:r w:rsidRPr="00326603">
        <w:rPr>
          <w:i/>
          <w:iCs/>
          <w:sz w:val="24"/>
          <w:szCs w:val="24"/>
        </w:rPr>
        <w:t xml:space="preserve"> </w:t>
      </w:r>
      <w:bookmarkStart w:id="42" w:name="_Toc191867082"/>
      <w:bookmarkStart w:id="43" w:name="_Toc353172977"/>
      <w:r w:rsidRPr="00326603">
        <w:rPr>
          <w:i/>
          <w:iCs/>
          <w:sz w:val="24"/>
          <w:szCs w:val="24"/>
        </w:rPr>
        <w:t>Termin związania ofertą</w:t>
      </w:r>
      <w:bookmarkEnd w:id="39"/>
      <w:bookmarkEnd w:id="40"/>
      <w:bookmarkEnd w:id="41"/>
      <w:bookmarkEnd w:id="42"/>
      <w:bookmarkEnd w:id="43"/>
    </w:p>
    <w:p w:rsidR="00E00A86" w:rsidRPr="00326603" w:rsidRDefault="00E00A86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00A86" w:rsidRPr="00326603" w:rsidRDefault="00E00A86" w:rsidP="00BC6296">
      <w:pPr>
        <w:numPr>
          <w:ilvl w:val="0"/>
          <w:numId w:val="34"/>
        </w:numPr>
        <w:ind w:left="426" w:hanging="426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Wykonawca składając ofertę pozostaje nią związany przez okres 30 dni. Bieg terminu związania ofertą rozpoczyna się wraz z dniem wskazanym jako termin składania ofert.</w:t>
      </w:r>
    </w:p>
    <w:p w:rsidR="00E00A86" w:rsidRPr="00326603" w:rsidRDefault="00E00A86" w:rsidP="00BC6296">
      <w:pPr>
        <w:numPr>
          <w:ilvl w:val="0"/>
          <w:numId w:val="34"/>
        </w:numPr>
        <w:ind w:left="426" w:hanging="426"/>
        <w:jc w:val="both"/>
        <w:rPr>
          <w:sz w:val="24"/>
          <w:szCs w:val="24"/>
        </w:rPr>
      </w:pPr>
      <w:r w:rsidRPr="00326603">
        <w:rPr>
          <w:sz w:val="24"/>
          <w:szCs w:val="24"/>
        </w:rPr>
        <w:t xml:space="preserve"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 </w:t>
      </w:r>
    </w:p>
    <w:p w:rsidR="00E00A86" w:rsidRPr="00326603" w:rsidRDefault="00E00A86" w:rsidP="00BC6296">
      <w:pPr>
        <w:numPr>
          <w:ilvl w:val="0"/>
          <w:numId w:val="34"/>
        </w:numPr>
        <w:ind w:left="426" w:hanging="426"/>
        <w:jc w:val="both"/>
        <w:rPr>
          <w:color w:val="000000"/>
          <w:sz w:val="24"/>
          <w:szCs w:val="24"/>
        </w:rPr>
      </w:pPr>
      <w:r w:rsidRPr="00326603">
        <w:rPr>
          <w:color w:val="000000"/>
          <w:sz w:val="24"/>
          <w:szCs w:val="24"/>
        </w:rPr>
        <w:t>Przedłu</w:t>
      </w:r>
      <w:r w:rsidRPr="00326603">
        <w:rPr>
          <w:rFonts w:eastAsia="TimesNewRoman,Italic"/>
          <w:color w:val="000000"/>
          <w:sz w:val="24"/>
          <w:szCs w:val="24"/>
        </w:rPr>
        <w:t>ż</w:t>
      </w:r>
      <w:r w:rsidRPr="00326603">
        <w:rPr>
          <w:color w:val="000000"/>
          <w:sz w:val="24"/>
          <w:szCs w:val="24"/>
        </w:rPr>
        <w:t>enie terminu zwi</w:t>
      </w:r>
      <w:r w:rsidRPr="00326603">
        <w:rPr>
          <w:rFonts w:eastAsia="TimesNewRoman,Italic"/>
          <w:color w:val="000000"/>
          <w:sz w:val="24"/>
          <w:szCs w:val="24"/>
        </w:rPr>
        <w:t>ą</w:t>
      </w:r>
      <w:r w:rsidRPr="00326603">
        <w:rPr>
          <w:color w:val="000000"/>
          <w:sz w:val="24"/>
          <w:szCs w:val="24"/>
        </w:rPr>
        <w:t>zania ofert</w:t>
      </w:r>
      <w:r w:rsidRPr="00326603">
        <w:rPr>
          <w:rFonts w:eastAsia="TimesNewRoman,Italic"/>
          <w:color w:val="000000"/>
          <w:sz w:val="24"/>
          <w:szCs w:val="24"/>
        </w:rPr>
        <w:t xml:space="preserve">ą </w:t>
      </w:r>
      <w:r w:rsidRPr="00326603">
        <w:rPr>
          <w:color w:val="000000"/>
          <w:sz w:val="24"/>
          <w:szCs w:val="24"/>
        </w:rPr>
        <w:t>jest dopuszczalne tylko z jednoczesnym przedłu</w:t>
      </w:r>
      <w:r w:rsidRPr="00326603">
        <w:rPr>
          <w:rFonts w:eastAsia="TimesNewRoman,Italic"/>
          <w:color w:val="000000"/>
          <w:sz w:val="24"/>
          <w:szCs w:val="24"/>
        </w:rPr>
        <w:t>ż</w:t>
      </w:r>
      <w:r w:rsidRPr="00326603">
        <w:rPr>
          <w:color w:val="000000"/>
          <w:sz w:val="24"/>
          <w:szCs w:val="24"/>
        </w:rPr>
        <w:t>eniem okresu wa</w:t>
      </w:r>
      <w:r w:rsidRPr="00326603">
        <w:rPr>
          <w:rFonts w:eastAsia="TimesNewRoman,Italic"/>
          <w:color w:val="000000"/>
          <w:sz w:val="24"/>
          <w:szCs w:val="24"/>
        </w:rPr>
        <w:t>ż</w:t>
      </w:r>
      <w:r w:rsidRPr="00326603">
        <w:rPr>
          <w:color w:val="000000"/>
          <w:sz w:val="24"/>
          <w:szCs w:val="24"/>
        </w:rPr>
        <w:t>no</w:t>
      </w:r>
      <w:r w:rsidRPr="00326603">
        <w:rPr>
          <w:rFonts w:eastAsia="TimesNewRoman,Italic"/>
          <w:color w:val="000000"/>
          <w:sz w:val="24"/>
          <w:szCs w:val="24"/>
        </w:rPr>
        <w:t>ś</w:t>
      </w:r>
      <w:r w:rsidRPr="00326603">
        <w:rPr>
          <w:color w:val="000000"/>
          <w:sz w:val="24"/>
          <w:szCs w:val="24"/>
        </w:rPr>
        <w:t>ci wadium albo, je</w:t>
      </w:r>
      <w:r w:rsidRPr="00326603">
        <w:rPr>
          <w:rFonts w:eastAsia="TimesNewRoman,Italic"/>
          <w:color w:val="000000"/>
          <w:sz w:val="24"/>
          <w:szCs w:val="24"/>
        </w:rPr>
        <w:t>ż</w:t>
      </w:r>
      <w:r w:rsidRPr="00326603">
        <w:rPr>
          <w:color w:val="000000"/>
          <w:sz w:val="24"/>
          <w:szCs w:val="24"/>
        </w:rPr>
        <w:t>eli nie jest to mo</w:t>
      </w:r>
      <w:r w:rsidRPr="00326603">
        <w:rPr>
          <w:rFonts w:eastAsia="TimesNewRoman,Italic"/>
          <w:color w:val="000000"/>
          <w:sz w:val="24"/>
          <w:szCs w:val="24"/>
        </w:rPr>
        <w:t>ż</w:t>
      </w:r>
      <w:r w:rsidRPr="00326603">
        <w:rPr>
          <w:color w:val="000000"/>
          <w:sz w:val="24"/>
          <w:szCs w:val="24"/>
        </w:rPr>
        <w:t>liwe, z wniesieniem nowego wadium na przedłu</w:t>
      </w:r>
      <w:r w:rsidRPr="00326603">
        <w:rPr>
          <w:rFonts w:eastAsia="TimesNewRoman,Italic"/>
          <w:color w:val="000000"/>
          <w:sz w:val="24"/>
          <w:szCs w:val="24"/>
        </w:rPr>
        <w:t>ż</w:t>
      </w:r>
      <w:r w:rsidRPr="00326603">
        <w:rPr>
          <w:color w:val="000000"/>
          <w:sz w:val="24"/>
          <w:szCs w:val="24"/>
        </w:rPr>
        <w:t>ony okres zwi</w:t>
      </w:r>
      <w:r w:rsidRPr="00326603">
        <w:rPr>
          <w:rFonts w:eastAsia="TimesNewRoman,Italic"/>
          <w:color w:val="000000"/>
          <w:sz w:val="24"/>
          <w:szCs w:val="24"/>
        </w:rPr>
        <w:t>ą</w:t>
      </w:r>
      <w:r w:rsidRPr="00326603">
        <w:rPr>
          <w:color w:val="000000"/>
          <w:sz w:val="24"/>
          <w:szCs w:val="24"/>
        </w:rPr>
        <w:t>zania ofert</w:t>
      </w:r>
      <w:r w:rsidRPr="00326603">
        <w:rPr>
          <w:rFonts w:eastAsia="TimesNewRoman,Italic"/>
          <w:color w:val="000000"/>
          <w:sz w:val="24"/>
          <w:szCs w:val="24"/>
        </w:rPr>
        <w:t>ą</w:t>
      </w:r>
      <w:r w:rsidRPr="00326603">
        <w:rPr>
          <w:color w:val="000000"/>
          <w:sz w:val="24"/>
          <w:szCs w:val="24"/>
        </w:rPr>
        <w:t>. Je</w:t>
      </w:r>
      <w:r w:rsidRPr="00326603">
        <w:rPr>
          <w:rFonts w:eastAsia="TimesNewRoman,Italic"/>
          <w:color w:val="000000"/>
          <w:sz w:val="24"/>
          <w:szCs w:val="24"/>
        </w:rPr>
        <w:t>ż</w:t>
      </w:r>
      <w:r w:rsidRPr="00326603">
        <w:rPr>
          <w:color w:val="000000"/>
          <w:sz w:val="24"/>
          <w:szCs w:val="24"/>
        </w:rPr>
        <w:t>eli przedłu</w:t>
      </w:r>
      <w:r w:rsidRPr="00326603">
        <w:rPr>
          <w:rFonts w:eastAsia="TimesNewRoman,Italic"/>
          <w:color w:val="000000"/>
          <w:sz w:val="24"/>
          <w:szCs w:val="24"/>
        </w:rPr>
        <w:t>ż</w:t>
      </w:r>
      <w:r w:rsidRPr="00326603">
        <w:rPr>
          <w:color w:val="000000"/>
          <w:sz w:val="24"/>
          <w:szCs w:val="24"/>
        </w:rPr>
        <w:t>enie terminu zwi</w:t>
      </w:r>
      <w:r w:rsidRPr="00326603">
        <w:rPr>
          <w:rFonts w:eastAsia="TimesNewRoman,Italic"/>
          <w:color w:val="000000"/>
          <w:sz w:val="24"/>
          <w:szCs w:val="24"/>
        </w:rPr>
        <w:t>ą</w:t>
      </w:r>
      <w:r w:rsidRPr="00326603">
        <w:rPr>
          <w:color w:val="000000"/>
          <w:sz w:val="24"/>
          <w:szCs w:val="24"/>
        </w:rPr>
        <w:t>zania ofert</w:t>
      </w:r>
      <w:r w:rsidRPr="00326603">
        <w:rPr>
          <w:rFonts w:eastAsia="TimesNewRoman,Italic"/>
          <w:color w:val="000000"/>
          <w:sz w:val="24"/>
          <w:szCs w:val="24"/>
        </w:rPr>
        <w:t xml:space="preserve">ą </w:t>
      </w:r>
      <w:r w:rsidRPr="00326603">
        <w:rPr>
          <w:color w:val="000000"/>
          <w:sz w:val="24"/>
          <w:szCs w:val="24"/>
        </w:rPr>
        <w:t>dokonywane jest po wyborze oferty najkorzystniejszej, obowi</w:t>
      </w:r>
      <w:r w:rsidRPr="00326603">
        <w:rPr>
          <w:rFonts w:eastAsia="TimesNewRoman,Italic"/>
          <w:color w:val="000000"/>
          <w:sz w:val="24"/>
          <w:szCs w:val="24"/>
        </w:rPr>
        <w:t>ą</w:t>
      </w:r>
      <w:r w:rsidRPr="00326603">
        <w:rPr>
          <w:color w:val="000000"/>
          <w:sz w:val="24"/>
          <w:szCs w:val="24"/>
        </w:rPr>
        <w:t>zek wniesienia nowego wadium lub jego przedłu</w:t>
      </w:r>
      <w:r w:rsidRPr="00326603">
        <w:rPr>
          <w:rFonts w:eastAsia="TimesNewRoman,Italic"/>
          <w:color w:val="000000"/>
          <w:sz w:val="24"/>
          <w:szCs w:val="24"/>
        </w:rPr>
        <w:t>ż</w:t>
      </w:r>
      <w:r w:rsidRPr="00326603">
        <w:rPr>
          <w:color w:val="000000"/>
          <w:sz w:val="24"/>
          <w:szCs w:val="24"/>
        </w:rPr>
        <w:t>enia dotyczy jedynie wykonawcy, którego oferta została wybrana jako najkorzystniejsza.</w:t>
      </w:r>
    </w:p>
    <w:p w:rsidR="00E00A86" w:rsidRDefault="00E00A86" w:rsidP="00BC6296">
      <w:pPr>
        <w:numPr>
          <w:ilvl w:val="0"/>
          <w:numId w:val="34"/>
        </w:numPr>
        <w:ind w:left="426" w:hanging="426"/>
        <w:jc w:val="both"/>
        <w:rPr>
          <w:sz w:val="24"/>
          <w:szCs w:val="24"/>
        </w:rPr>
      </w:pPr>
      <w:r w:rsidRPr="00326603">
        <w:rPr>
          <w:sz w:val="24"/>
          <w:szCs w:val="24"/>
        </w:rPr>
        <w:t xml:space="preserve">Wniesienie środków ochrony prawnej po upływie terminu składania ofert zawiesza bieg terminu związania ofertą do czasu ich rozstrzygnięcia. </w:t>
      </w:r>
    </w:p>
    <w:p w:rsidR="00E00A86" w:rsidRPr="00326603" w:rsidRDefault="00E00A86" w:rsidP="00717053">
      <w:pPr>
        <w:jc w:val="both"/>
        <w:rPr>
          <w:sz w:val="24"/>
          <w:szCs w:val="24"/>
        </w:rPr>
      </w:pPr>
    </w:p>
    <w:p w:rsidR="00E00A86" w:rsidRPr="00326603" w:rsidRDefault="00E00A86" w:rsidP="005C0353">
      <w:pPr>
        <w:pStyle w:val="Heading1"/>
        <w:shd w:val="clear" w:color="auto" w:fill="E6E6E6"/>
        <w:jc w:val="both"/>
        <w:rPr>
          <w:i/>
          <w:iCs/>
          <w:sz w:val="24"/>
          <w:szCs w:val="24"/>
        </w:rPr>
      </w:pPr>
      <w:bookmarkStart w:id="44" w:name="_Toc161806954"/>
      <w:r>
        <w:rPr>
          <w:i/>
          <w:iCs/>
          <w:sz w:val="24"/>
          <w:szCs w:val="24"/>
        </w:rPr>
        <w:t>12.</w:t>
      </w:r>
      <w:r w:rsidRPr="00326603">
        <w:rPr>
          <w:i/>
          <w:iCs/>
          <w:sz w:val="24"/>
          <w:szCs w:val="24"/>
        </w:rPr>
        <w:t xml:space="preserve"> </w:t>
      </w:r>
      <w:bookmarkStart w:id="45" w:name="_Toc191867083"/>
      <w:bookmarkStart w:id="46" w:name="_Toc353172978"/>
      <w:r w:rsidRPr="00326603">
        <w:rPr>
          <w:i/>
          <w:iCs/>
          <w:sz w:val="24"/>
          <w:szCs w:val="24"/>
        </w:rPr>
        <w:t>Informacje o sposobie porozumiewania się Zamawiającego z Wykonawcami oraz przekazywania oświadczeń i dokumentów, a także wskazanie osoby uprawnionej do porozumiewania się z Wykonawcami</w:t>
      </w:r>
      <w:bookmarkEnd w:id="44"/>
      <w:bookmarkEnd w:id="45"/>
      <w:bookmarkEnd w:id="46"/>
    </w:p>
    <w:p w:rsidR="00E00A86" w:rsidRPr="00326603" w:rsidRDefault="00E00A86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00A86" w:rsidRPr="00326603" w:rsidRDefault="00E00A86" w:rsidP="00BC6296">
      <w:pPr>
        <w:numPr>
          <w:ilvl w:val="0"/>
          <w:numId w:val="19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W niniejszym postępowaniu wszelkie oświadczenia, wnioski, zawiadomienia oraz informacje przekazywane będą w formie :</w:t>
      </w:r>
    </w:p>
    <w:p w:rsidR="00E00A86" w:rsidRPr="00326603" w:rsidRDefault="00E00A86" w:rsidP="00BC6296">
      <w:pPr>
        <w:numPr>
          <w:ilvl w:val="0"/>
          <w:numId w:val="31"/>
        </w:numPr>
        <w:tabs>
          <w:tab w:val="clear" w:pos="720"/>
          <w:tab w:val="num" w:pos="567"/>
        </w:tabs>
        <w:ind w:hanging="294"/>
        <w:jc w:val="both"/>
        <w:rPr>
          <w:sz w:val="24"/>
          <w:szCs w:val="24"/>
        </w:rPr>
      </w:pPr>
      <w:r w:rsidRPr="00326603">
        <w:rPr>
          <w:sz w:val="24"/>
          <w:szCs w:val="24"/>
        </w:rPr>
        <w:t xml:space="preserve">pisemnej, </w:t>
      </w:r>
      <w:r w:rsidRPr="00326603">
        <w:rPr>
          <w:b/>
          <w:bCs/>
          <w:i/>
          <w:iCs/>
          <w:sz w:val="24"/>
          <w:szCs w:val="24"/>
        </w:rPr>
        <w:t xml:space="preserve"> </w:t>
      </w:r>
    </w:p>
    <w:p w:rsidR="00E00A86" w:rsidRDefault="00E00A86" w:rsidP="00BC6296">
      <w:pPr>
        <w:numPr>
          <w:ilvl w:val="0"/>
          <w:numId w:val="19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326603">
        <w:rPr>
          <w:sz w:val="24"/>
          <w:szCs w:val="24"/>
        </w:rPr>
        <w:t xml:space="preserve"> Zamawiający zezwala  na  przekazywanie korespondencji za pomocą faksu  – każda ze stron na żądanie drugiej niezwłocznie potwierdza fakt ich otrzymania. </w:t>
      </w:r>
    </w:p>
    <w:p w:rsidR="00E00A86" w:rsidRPr="00326603" w:rsidRDefault="00E00A86" w:rsidP="006D1A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Nr faksu 29 69 11 073</w:t>
      </w:r>
    </w:p>
    <w:p w:rsidR="00E00A86" w:rsidRPr="00326603" w:rsidRDefault="00E00A86" w:rsidP="00BC6296">
      <w:pPr>
        <w:numPr>
          <w:ilvl w:val="0"/>
          <w:numId w:val="19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SIWZ można odebrać w siedzibie Zamawiającego pok.</w:t>
      </w:r>
      <w:r w:rsidRPr="00326603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326603">
        <w:rPr>
          <w:sz w:val="24"/>
          <w:szCs w:val="24"/>
        </w:rPr>
        <w:t xml:space="preserve">, w godzinach urzędowania Zamawiającego tj. </w:t>
      </w:r>
      <w:r>
        <w:rPr>
          <w:sz w:val="24"/>
          <w:szCs w:val="24"/>
        </w:rPr>
        <w:t>8:00</w:t>
      </w:r>
      <w:r w:rsidRPr="00326603">
        <w:rPr>
          <w:sz w:val="24"/>
          <w:szCs w:val="24"/>
        </w:rPr>
        <w:t>-</w:t>
      </w:r>
      <w:r>
        <w:rPr>
          <w:sz w:val="24"/>
          <w:szCs w:val="24"/>
        </w:rPr>
        <w:t>16:00</w:t>
      </w:r>
      <w:r w:rsidRPr="00326603">
        <w:rPr>
          <w:sz w:val="24"/>
          <w:szCs w:val="24"/>
        </w:rPr>
        <w:t>.</w:t>
      </w:r>
    </w:p>
    <w:p w:rsidR="00E00A86" w:rsidRPr="00326603" w:rsidRDefault="00E00A86" w:rsidP="00BC6296">
      <w:pPr>
        <w:numPr>
          <w:ilvl w:val="0"/>
          <w:numId w:val="19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326603">
        <w:rPr>
          <w:sz w:val="24"/>
          <w:szCs w:val="24"/>
        </w:rPr>
        <w:t xml:space="preserve">Wykonawca może zwracać się pisemnie do Zamawiającego o wyjaśnienie treści SIWZ. </w:t>
      </w:r>
      <w:r w:rsidRPr="00326603">
        <w:rPr>
          <w:color w:val="000000"/>
          <w:sz w:val="24"/>
          <w:szCs w:val="24"/>
        </w:rPr>
        <w:t>Zamawiający niezwłocznie udzieli wyjaśnień, w terminie określonym w art. 38 ust. 1 pkt 3 ustawy, chyba, że wniosek o wyja</w:t>
      </w:r>
      <w:r w:rsidRPr="00326603">
        <w:rPr>
          <w:rFonts w:eastAsia="TimesNewRoman,Italic"/>
          <w:color w:val="000000"/>
          <w:sz w:val="24"/>
          <w:szCs w:val="24"/>
        </w:rPr>
        <w:t>ś</w:t>
      </w:r>
      <w:r w:rsidRPr="00326603">
        <w:rPr>
          <w:color w:val="000000"/>
          <w:sz w:val="24"/>
          <w:szCs w:val="24"/>
        </w:rPr>
        <w:t>nienie tre</w:t>
      </w:r>
      <w:r w:rsidRPr="00326603">
        <w:rPr>
          <w:rFonts w:eastAsia="TimesNewRoman,Italic"/>
          <w:color w:val="000000"/>
          <w:sz w:val="24"/>
          <w:szCs w:val="24"/>
        </w:rPr>
        <w:t>ś</w:t>
      </w:r>
      <w:r w:rsidRPr="00326603">
        <w:rPr>
          <w:color w:val="000000"/>
          <w:sz w:val="24"/>
          <w:szCs w:val="24"/>
        </w:rPr>
        <w:t>ci specyfikacji istotnych warunków zamówienia wpłyn</w:t>
      </w:r>
      <w:r w:rsidRPr="00326603">
        <w:rPr>
          <w:rFonts w:eastAsia="TimesNewRoman,Italic"/>
          <w:color w:val="000000"/>
          <w:sz w:val="24"/>
          <w:szCs w:val="24"/>
        </w:rPr>
        <w:t>ą</w:t>
      </w:r>
      <w:r w:rsidRPr="00326603">
        <w:rPr>
          <w:color w:val="000000"/>
          <w:sz w:val="24"/>
          <w:szCs w:val="24"/>
        </w:rPr>
        <w:t>ł do Zamawiaj</w:t>
      </w:r>
      <w:r w:rsidRPr="00326603">
        <w:rPr>
          <w:rFonts w:eastAsia="TimesNewRoman,Italic"/>
          <w:color w:val="000000"/>
          <w:sz w:val="24"/>
          <w:szCs w:val="24"/>
        </w:rPr>
        <w:t>ą</w:t>
      </w:r>
      <w:r w:rsidRPr="00326603">
        <w:rPr>
          <w:color w:val="000000"/>
          <w:sz w:val="24"/>
          <w:szCs w:val="24"/>
        </w:rPr>
        <w:t>cego nie pó</w:t>
      </w:r>
      <w:r w:rsidRPr="00326603">
        <w:rPr>
          <w:rFonts w:eastAsia="TimesNewRoman,Italic"/>
          <w:color w:val="000000"/>
          <w:sz w:val="24"/>
          <w:szCs w:val="24"/>
        </w:rPr>
        <w:t>ź</w:t>
      </w:r>
      <w:r w:rsidRPr="00326603">
        <w:rPr>
          <w:color w:val="000000"/>
          <w:sz w:val="24"/>
          <w:szCs w:val="24"/>
        </w:rPr>
        <w:t>niej ni</w:t>
      </w:r>
      <w:r w:rsidRPr="00326603">
        <w:rPr>
          <w:rFonts w:eastAsia="TimesNewRoman,Italic"/>
          <w:color w:val="000000"/>
          <w:sz w:val="24"/>
          <w:szCs w:val="24"/>
        </w:rPr>
        <w:t xml:space="preserve">ż </w:t>
      </w:r>
      <w:r w:rsidRPr="00326603">
        <w:rPr>
          <w:color w:val="000000"/>
          <w:sz w:val="24"/>
          <w:szCs w:val="24"/>
        </w:rPr>
        <w:t>do ko</w:t>
      </w:r>
      <w:r w:rsidRPr="00326603">
        <w:rPr>
          <w:rFonts w:eastAsia="TimesNewRoman,Italic"/>
          <w:color w:val="000000"/>
          <w:sz w:val="24"/>
          <w:szCs w:val="24"/>
        </w:rPr>
        <w:t>ń</w:t>
      </w:r>
      <w:r w:rsidRPr="00326603">
        <w:rPr>
          <w:color w:val="000000"/>
          <w:sz w:val="24"/>
          <w:szCs w:val="24"/>
        </w:rPr>
        <w:t>ca dnia, w którym upływa połowa wyznaczonego terminu składania ofert.</w:t>
      </w:r>
    </w:p>
    <w:p w:rsidR="00E00A86" w:rsidRPr="00326603" w:rsidRDefault="00E00A86" w:rsidP="00BC6296">
      <w:pPr>
        <w:numPr>
          <w:ilvl w:val="0"/>
          <w:numId w:val="19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W uzasadnionych przypadkach Zamawiający ma prawo zmiany treści Specyfikacji Istotnych Warunków Zamówienia. Zmiana może nastąpić w każdym czasie, przed upływem terminu do składania ofert. W przypadku wprowadzenia takiej zmiany, informacja o tym zostanie zamieszczona na stronie internetowej Zamawiającego  oraz niezwłocznie przekazana wszystkim Wykonawcom, którzy zarejestrowali się u Zamawiającego .</w:t>
      </w:r>
    </w:p>
    <w:p w:rsidR="00E00A86" w:rsidRPr="00326603" w:rsidRDefault="00E00A86" w:rsidP="00BC6296">
      <w:pPr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Jeżeli w wyniku zmiany treści Specyfikacji Istotnych Warunków Zamówienia niezbędny będzie do</w:t>
      </w:r>
      <w:r w:rsidRPr="00326603">
        <w:rPr>
          <w:sz w:val="24"/>
          <w:szCs w:val="24"/>
        </w:rPr>
        <w:softHyphen/>
        <w:t>datko</w:t>
      </w:r>
      <w:r w:rsidRPr="00326603">
        <w:rPr>
          <w:sz w:val="24"/>
          <w:szCs w:val="24"/>
        </w:rPr>
        <w:softHyphen/>
        <w:t>wy czas na wprowadzenie zmian w ofertach, Zamawiający przedłuży termin składania ofert i poinformuje o tym wykonawców, na stronie internetowej.</w:t>
      </w:r>
    </w:p>
    <w:p w:rsidR="00E00A86" w:rsidRPr="00326603" w:rsidRDefault="00E00A86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00A86" w:rsidRPr="00326603" w:rsidRDefault="00E00A86" w:rsidP="005C0353">
      <w:pPr>
        <w:pStyle w:val="Heading1"/>
        <w:shd w:val="clear" w:color="auto" w:fill="E6E6E6"/>
        <w:jc w:val="both"/>
        <w:rPr>
          <w:i/>
          <w:iCs/>
          <w:sz w:val="24"/>
          <w:szCs w:val="24"/>
        </w:rPr>
      </w:pPr>
      <w:bookmarkStart w:id="47" w:name="_Toc137824138"/>
      <w:bookmarkStart w:id="48" w:name="_Toc154823354"/>
      <w:bookmarkStart w:id="49" w:name="_Toc161806955"/>
      <w:r>
        <w:rPr>
          <w:i/>
          <w:iCs/>
          <w:sz w:val="24"/>
          <w:szCs w:val="24"/>
        </w:rPr>
        <w:t xml:space="preserve">13. </w:t>
      </w:r>
      <w:r w:rsidRPr="00326603">
        <w:rPr>
          <w:i/>
          <w:iCs/>
          <w:sz w:val="24"/>
          <w:szCs w:val="24"/>
        </w:rPr>
        <w:t xml:space="preserve"> </w:t>
      </w:r>
      <w:bookmarkStart w:id="50" w:name="_Toc191867084"/>
      <w:bookmarkStart w:id="51" w:name="_Toc353172979"/>
      <w:r w:rsidRPr="00326603">
        <w:rPr>
          <w:i/>
          <w:iCs/>
          <w:sz w:val="24"/>
          <w:szCs w:val="24"/>
        </w:rPr>
        <w:t>Opis sposobu przygotowania ofert</w:t>
      </w:r>
      <w:bookmarkEnd w:id="47"/>
      <w:bookmarkEnd w:id="48"/>
      <w:bookmarkEnd w:id="49"/>
      <w:bookmarkEnd w:id="50"/>
      <w:bookmarkEnd w:id="51"/>
    </w:p>
    <w:p w:rsidR="00E00A86" w:rsidRPr="00326603" w:rsidRDefault="00E00A86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00A86" w:rsidRPr="00326603" w:rsidRDefault="00E00A86" w:rsidP="00BC6296">
      <w:pPr>
        <w:pStyle w:val="BodyText"/>
        <w:numPr>
          <w:ilvl w:val="0"/>
          <w:numId w:val="18"/>
        </w:numPr>
        <w:tabs>
          <w:tab w:val="clear" w:pos="360"/>
          <w:tab w:val="num" w:pos="426"/>
        </w:tabs>
        <w:ind w:left="426" w:right="57" w:hanging="426"/>
        <w:jc w:val="both"/>
      </w:pPr>
      <w:r w:rsidRPr="00326603">
        <w:t>Opakowanie i adresowanie oferty:</w:t>
      </w:r>
    </w:p>
    <w:p w:rsidR="00E00A86" w:rsidRPr="00326603" w:rsidRDefault="00E00A86" w:rsidP="00EA2110">
      <w:pPr>
        <w:pStyle w:val="BodyText"/>
        <w:ind w:left="426" w:right="57"/>
        <w:jc w:val="both"/>
        <w:rPr>
          <w:b w:val="0"/>
          <w:bCs w:val="0"/>
        </w:rPr>
      </w:pPr>
      <w:r w:rsidRPr="00326603">
        <w:rPr>
          <w:b w:val="0"/>
          <w:bCs w:val="0"/>
        </w:rPr>
        <w:t>Ofertę należy umieścić w zamkniętym, nieprzezroczystym opakowaniu (np. koperta) zaadresowanym i opisanym:</w:t>
      </w:r>
    </w:p>
    <w:p w:rsidR="00E00A86" w:rsidRPr="00326603" w:rsidRDefault="00E00A86" w:rsidP="00EA211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b/>
          <w:bCs/>
          <w:sz w:val="24"/>
          <w:szCs w:val="24"/>
        </w:rPr>
      </w:pPr>
      <w:r w:rsidRPr="00326603">
        <w:rPr>
          <w:b/>
          <w:bCs/>
          <w:sz w:val="24"/>
          <w:szCs w:val="24"/>
        </w:rPr>
        <w:t>Nadawca:</w:t>
      </w:r>
    </w:p>
    <w:p w:rsidR="00E00A86" w:rsidRPr="00326603" w:rsidRDefault="00E00A86" w:rsidP="00EA211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jc w:val="both"/>
        <w:rPr>
          <w:sz w:val="24"/>
          <w:szCs w:val="24"/>
        </w:rPr>
      </w:pPr>
      <w:r w:rsidRPr="00326603">
        <w:rPr>
          <w:sz w:val="24"/>
          <w:szCs w:val="24"/>
        </w:rPr>
        <w:t>Nazwa i adres Wykonawcy (</w:t>
      </w:r>
      <w:r>
        <w:rPr>
          <w:sz w:val="24"/>
          <w:szCs w:val="24"/>
        </w:rPr>
        <w:t>pieczątka</w:t>
      </w:r>
      <w:r w:rsidRPr="00326603">
        <w:rPr>
          <w:sz w:val="24"/>
          <w:szCs w:val="24"/>
        </w:rPr>
        <w:t>).</w:t>
      </w:r>
    </w:p>
    <w:p w:rsidR="00E00A86" w:rsidRPr="00326603" w:rsidRDefault="00E00A86" w:rsidP="00EA211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b/>
          <w:bCs/>
          <w:sz w:val="24"/>
          <w:szCs w:val="24"/>
        </w:rPr>
      </w:pPr>
      <w:r w:rsidRPr="00326603">
        <w:rPr>
          <w:b/>
          <w:bCs/>
          <w:sz w:val="24"/>
          <w:szCs w:val="24"/>
        </w:rPr>
        <w:t>Adresat:</w:t>
      </w:r>
    </w:p>
    <w:p w:rsidR="00E00A86" w:rsidRPr="00326603" w:rsidRDefault="00E00A86" w:rsidP="00EA211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jc w:val="center"/>
        <w:rPr>
          <w:sz w:val="24"/>
          <w:szCs w:val="24"/>
        </w:rPr>
      </w:pPr>
      <w:r w:rsidRPr="00326603">
        <w:rPr>
          <w:b/>
          <w:bCs/>
          <w:sz w:val="24"/>
          <w:szCs w:val="24"/>
        </w:rPr>
        <w:t xml:space="preserve">Gmina </w:t>
      </w:r>
      <w:r>
        <w:rPr>
          <w:b/>
          <w:bCs/>
          <w:sz w:val="24"/>
          <w:szCs w:val="24"/>
        </w:rPr>
        <w:t xml:space="preserve">Karniewo </w:t>
      </w:r>
    </w:p>
    <w:p w:rsidR="00E00A86" w:rsidRPr="00326603" w:rsidRDefault="00E00A86" w:rsidP="00EA2110">
      <w:pPr>
        <w:pStyle w:val="BodyText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b w:val="0"/>
          <w:bCs w:val="0"/>
        </w:rPr>
      </w:pPr>
      <w:r w:rsidRPr="00326603">
        <w:rPr>
          <w:b w:val="0"/>
          <w:bCs w:val="0"/>
        </w:rPr>
        <w:t>OFERTA</w:t>
      </w:r>
    </w:p>
    <w:p w:rsidR="00E00A86" w:rsidRPr="00326603" w:rsidRDefault="00E00A86" w:rsidP="00EA2110">
      <w:pPr>
        <w:rPr>
          <w:b/>
          <w:bCs/>
          <w:sz w:val="24"/>
          <w:szCs w:val="24"/>
        </w:rPr>
      </w:pPr>
      <w:r w:rsidRPr="00326603">
        <w:rPr>
          <w:b/>
          <w:bCs/>
          <w:color w:val="000000"/>
          <w:sz w:val="24"/>
          <w:szCs w:val="24"/>
        </w:rPr>
        <w:t>„</w:t>
      </w:r>
      <w:r w:rsidRPr="00326603">
        <w:rPr>
          <w:b/>
          <w:bCs/>
          <w:sz w:val="24"/>
          <w:szCs w:val="24"/>
        </w:rPr>
        <w:t xml:space="preserve">Odbiór i zagospodarowanie odpadów komunalnych z terenu </w:t>
      </w:r>
    </w:p>
    <w:p w:rsidR="00E00A86" w:rsidRPr="00326603" w:rsidRDefault="00E00A86" w:rsidP="00EA2110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  <w:lang w:eastAsia="ar-SA"/>
        </w:rPr>
      </w:pPr>
      <w:r w:rsidRPr="00326603">
        <w:rPr>
          <w:b/>
          <w:bCs/>
          <w:sz w:val="24"/>
          <w:szCs w:val="24"/>
        </w:rPr>
        <w:t xml:space="preserve">Gminy </w:t>
      </w:r>
      <w:r>
        <w:rPr>
          <w:b/>
          <w:bCs/>
          <w:sz w:val="24"/>
          <w:szCs w:val="24"/>
        </w:rPr>
        <w:t xml:space="preserve">Karniewo </w:t>
      </w:r>
      <w:r w:rsidRPr="00326603">
        <w:rPr>
          <w:b/>
          <w:bCs/>
          <w:sz w:val="24"/>
          <w:szCs w:val="24"/>
        </w:rPr>
        <w:t xml:space="preserve"> pochodzących z nieruchomości zamieszkałych</w:t>
      </w:r>
      <w:r w:rsidRPr="00326603">
        <w:rPr>
          <w:b/>
          <w:bCs/>
          <w:color w:val="000000"/>
          <w:sz w:val="24"/>
          <w:szCs w:val="24"/>
        </w:rPr>
        <w:t>”.</w:t>
      </w:r>
    </w:p>
    <w:p w:rsidR="00E00A86" w:rsidRPr="00326603" w:rsidRDefault="00E00A86" w:rsidP="00EA2110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jc w:val="center"/>
        <w:rPr>
          <w:b w:val="0"/>
          <w:bCs w:val="0"/>
          <w:lang w:eastAsia="ar-SA"/>
        </w:rPr>
      </w:pPr>
    </w:p>
    <w:p w:rsidR="00E00A86" w:rsidRPr="00326603" w:rsidRDefault="00E00A86" w:rsidP="00EA2110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jc w:val="center"/>
      </w:pPr>
      <w:r w:rsidRPr="00326603">
        <w:t>NIE OTWIERAĆ PRZED TERMINEM OTWARCIA OFERT</w:t>
      </w:r>
    </w:p>
    <w:p w:rsidR="00E00A86" w:rsidRPr="00326603" w:rsidRDefault="00E00A86" w:rsidP="00EA2110">
      <w:pPr>
        <w:pStyle w:val="BodyText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color w:val="FF0000"/>
        </w:rPr>
      </w:pPr>
      <w:r>
        <w:t>10.06.2013</w:t>
      </w:r>
      <w:r w:rsidRPr="00326603">
        <w:t>r. godz. 1</w:t>
      </w:r>
      <w:r>
        <w:t>0</w:t>
      </w:r>
      <w:r w:rsidRPr="00326603">
        <w:t xml:space="preserve"> : </w:t>
      </w:r>
      <w:r>
        <w:t>15</w:t>
      </w:r>
    </w:p>
    <w:p w:rsidR="00E00A86" w:rsidRPr="00326603" w:rsidRDefault="00E00A86" w:rsidP="00EA2110">
      <w:pPr>
        <w:pStyle w:val="BodyText"/>
        <w:ind w:left="426" w:right="57"/>
        <w:jc w:val="both"/>
      </w:pPr>
    </w:p>
    <w:p w:rsidR="00E00A86" w:rsidRPr="00326603" w:rsidRDefault="00E00A86" w:rsidP="00BC6296">
      <w:pPr>
        <w:pStyle w:val="BodyText"/>
        <w:numPr>
          <w:ilvl w:val="0"/>
          <w:numId w:val="18"/>
        </w:numPr>
        <w:tabs>
          <w:tab w:val="clear" w:pos="360"/>
          <w:tab w:val="num" w:pos="426"/>
        </w:tabs>
        <w:ind w:left="426" w:right="57" w:hanging="426"/>
        <w:jc w:val="both"/>
      </w:pPr>
      <w:r w:rsidRPr="00326603">
        <w:t>Podpisy:</w:t>
      </w:r>
    </w:p>
    <w:p w:rsidR="00E00A86" w:rsidRPr="00326603" w:rsidRDefault="00E00A86" w:rsidP="00EA2110">
      <w:pPr>
        <w:pStyle w:val="BodyText"/>
        <w:ind w:right="57" w:firstLine="426"/>
        <w:jc w:val="both"/>
        <w:rPr>
          <w:b w:val="0"/>
          <w:bCs w:val="0"/>
        </w:rPr>
      </w:pPr>
      <w:r w:rsidRPr="00326603">
        <w:rPr>
          <w:b w:val="0"/>
          <w:bCs w:val="0"/>
        </w:rPr>
        <w:t>Oferta i oświadczenia muszą być podpisane przez:</w:t>
      </w:r>
    </w:p>
    <w:p w:rsidR="00E00A86" w:rsidRPr="00326603" w:rsidRDefault="00E00A86" w:rsidP="00BC6296">
      <w:pPr>
        <w:pStyle w:val="BodyText"/>
        <w:numPr>
          <w:ilvl w:val="0"/>
          <w:numId w:val="25"/>
        </w:numPr>
        <w:tabs>
          <w:tab w:val="clear" w:pos="600"/>
        </w:tabs>
        <w:ind w:left="709" w:right="57" w:hanging="283"/>
        <w:jc w:val="both"/>
        <w:rPr>
          <w:b w:val="0"/>
          <w:bCs w:val="0"/>
        </w:rPr>
      </w:pPr>
      <w:r w:rsidRPr="00326603">
        <w:t>osobę/osoby upoważnione do reprezentowania Wykonawcy/Wykonawców</w:t>
      </w:r>
      <w:r w:rsidRPr="00326603">
        <w:rPr>
          <w:b w:val="0"/>
          <w:bCs w:val="0"/>
        </w:rPr>
        <w:t xml:space="preserve"> w obrocie prawnym zgodnie z danymi ujawnionymi w KRS – rejestrze przedsiębiorców albo w ewidencji działalności gospodarczej lub Pełnomocnika,</w:t>
      </w:r>
    </w:p>
    <w:p w:rsidR="00E00A86" w:rsidRPr="00C91E03" w:rsidRDefault="00E00A86" w:rsidP="00BC6296">
      <w:pPr>
        <w:pStyle w:val="BodyText"/>
        <w:numPr>
          <w:ilvl w:val="0"/>
          <w:numId w:val="25"/>
        </w:numPr>
        <w:tabs>
          <w:tab w:val="clear" w:pos="600"/>
        </w:tabs>
        <w:ind w:left="709" w:right="57" w:hanging="283"/>
        <w:jc w:val="both"/>
        <w:rPr>
          <w:b w:val="0"/>
          <w:bCs w:val="0"/>
        </w:rPr>
      </w:pPr>
      <w:r w:rsidRPr="00326603">
        <w:rPr>
          <w:b w:val="0"/>
          <w:bCs w:val="0"/>
        </w:rPr>
        <w:t xml:space="preserve">w przypadku składania wspólnej oferty przez dwóch lub więcej Wykonawców </w:t>
      </w:r>
      <w:r w:rsidRPr="00326603">
        <w:t>przez osobę/osoby posiadające Pełnomocnictwo</w:t>
      </w:r>
      <w:r w:rsidRPr="00326603">
        <w:rPr>
          <w:b w:val="0"/>
          <w:bCs w:val="0"/>
        </w:rPr>
        <w:t xml:space="preserve">. </w:t>
      </w:r>
    </w:p>
    <w:p w:rsidR="00E00A86" w:rsidRPr="00326603" w:rsidRDefault="00E00A86" w:rsidP="00BC6296">
      <w:pPr>
        <w:pStyle w:val="BodyText"/>
        <w:numPr>
          <w:ilvl w:val="0"/>
          <w:numId w:val="18"/>
        </w:numPr>
        <w:tabs>
          <w:tab w:val="clear" w:pos="360"/>
          <w:tab w:val="num" w:pos="426"/>
        </w:tabs>
        <w:ind w:left="426" w:right="57" w:hanging="426"/>
        <w:jc w:val="both"/>
      </w:pPr>
      <w:r w:rsidRPr="00326603">
        <w:t>Forma dokumentów i oświadczeń:</w:t>
      </w:r>
    </w:p>
    <w:p w:rsidR="00E00A86" w:rsidRPr="00326603" w:rsidRDefault="00E00A86" w:rsidP="00BC6296">
      <w:pPr>
        <w:numPr>
          <w:ilvl w:val="0"/>
          <w:numId w:val="37"/>
        </w:numPr>
        <w:tabs>
          <w:tab w:val="clear" w:pos="360"/>
          <w:tab w:val="num" w:pos="709"/>
        </w:tabs>
        <w:ind w:left="709" w:hanging="283"/>
        <w:jc w:val="both"/>
        <w:rPr>
          <w:b/>
          <w:bCs/>
          <w:sz w:val="24"/>
          <w:szCs w:val="24"/>
        </w:rPr>
      </w:pPr>
      <w:r w:rsidRPr="00326603">
        <w:rPr>
          <w:b/>
          <w:bCs/>
          <w:sz w:val="24"/>
          <w:szCs w:val="24"/>
        </w:rPr>
        <w:t xml:space="preserve">dokumenty i oświadczenia dołączone do oferty składa się w formie oryginałów lub kserokopii poświadczonej za zgodność z oryginałem przez Wykonawcę lub Pełnomocnika, </w:t>
      </w:r>
    </w:p>
    <w:p w:rsidR="00E00A86" w:rsidRPr="00326603" w:rsidRDefault="00E00A86" w:rsidP="00BC6296">
      <w:pPr>
        <w:numPr>
          <w:ilvl w:val="0"/>
          <w:numId w:val="37"/>
        </w:numPr>
        <w:tabs>
          <w:tab w:val="clear" w:pos="360"/>
          <w:tab w:val="num" w:pos="709"/>
        </w:tabs>
        <w:ind w:left="709" w:hanging="283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w przypadku dokumentów lub oświadczeń sporządzonych w językach obcych należy dołączyć tłumaczenie na język polski.</w:t>
      </w:r>
    </w:p>
    <w:p w:rsidR="00E00A86" w:rsidRPr="00326603" w:rsidRDefault="00E00A86" w:rsidP="00BC6296">
      <w:pPr>
        <w:pStyle w:val="BodyText"/>
        <w:numPr>
          <w:ilvl w:val="0"/>
          <w:numId w:val="18"/>
        </w:numPr>
        <w:tabs>
          <w:tab w:val="clear" w:pos="360"/>
          <w:tab w:val="num" w:pos="426"/>
        </w:tabs>
        <w:ind w:left="426" w:right="57" w:hanging="426"/>
        <w:jc w:val="both"/>
      </w:pPr>
      <w:r w:rsidRPr="00326603">
        <w:t>Tajemnica przedsiębiorstwa:</w:t>
      </w:r>
    </w:p>
    <w:p w:rsidR="00E00A86" w:rsidRPr="00326603" w:rsidRDefault="00E00A86" w:rsidP="00BC6296">
      <w:pPr>
        <w:pStyle w:val="BodyText"/>
        <w:numPr>
          <w:ilvl w:val="0"/>
          <w:numId w:val="26"/>
        </w:numPr>
        <w:tabs>
          <w:tab w:val="clear" w:pos="600"/>
        </w:tabs>
        <w:ind w:left="709" w:right="57" w:hanging="283"/>
        <w:jc w:val="both"/>
        <w:rPr>
          <w:b w:val="0"/>
          <w:bCs w:val="0"/>
        </w:rPr>
      </w:pPr>
      <w:r w:rsidRPr="00326603">
        <w:rPr>
          <w:b w:val="0"/>
          <w:bCs w:val="0"/>
        </w:rPr>
        <w:t>jeżeli według Wykonawcy oferta będzie zawierała informacje objęte tajemnicą jego przedsiębiorstwa w rozumieniu przepisów ustawy z 16 kwietnia 1993r. o zwalczaniu nieuczciwej konkurencji (Dz.</w:t>
      </w:r>
      <w:r>
        <w:rPr>
          <w:b w:val="0"/>
          <w:bCs w:val="0"/>
        </w:rPr>
        <w:t xml:space="preserve"> </w:t>
      </w:r>
      <w:r w:rsidRPr="00326603">
        <w:rPr>
          <w:b w:val="0"/>
          <w:bCs w:val="0"/>
        </w:rPr>
        <w:t>U. z 2003r. nr 153, poz. 1503, z późn. zm.), muszą być oznaczone klauzulą NIE UDOSTĘPNIAĆ– TAJEMNICA PRZEDSIĘBIORSTWA. Zaleca się umieścić takie dokumenty na końcu oferty (ostatnie strony w ofercie lub osobno),</w:t>
      </w:r>
    </w:p>
    <w:p w:rsidR="00E00A86" w:rsidRPr="00C91E03" w:rsidRDefault="00E00A86" w:rsidP="00BC6296">
      <w:pPr>
        <w:pStyle w:val="BodyText"/>
        <w:numPr>
          <w:ilvl w:val="0"/>
          <w:numId w:val="26"/>
        </w:numPr>
        <w:tabs>
          <w:tab w:val="clear" w:pos="600"/>
        </w:tabs>
        <w:ind w:left="709" w:right="57" w:hanging="283"/>
        <w:jc w:val="both"/>
        <w:rPr>
          <w:b w:val="0"/>
          <w:bCs w:val="0"/>
        </w:rPr>
      </w:pPr>
      <w:r w:rsidRPr="00326603">
        <w:rPr>
          <w:b w:val="0"/>
          <w:bCs w:val="0"/>
        </w:rPr>
        <w:t>zastrzeżenie informacji, danych, dokumentów lub oświadczeń nie stanowiących tajemnicy przedsiębiorstwa w rozumieniu przepisów o nieuczciwej konkurencji spowoduje ich odtajnienie.</w:t>
      </w:r>
    </w:p>
    <w:p w:rsidR="00E00A86" w:rsidRPr="00326603" w:rsidRDefault="00E00A86" w:rsidP="00BC6296">
      <w:pPr>
        <w:pStyle w:val="BodyText"/>
        <w:numPr>
          <w:ilvl w:val="0"/>
          <w:numId w:val="18"/>
        </w:numPr>
        <w:tabs>
          <w:tab w:val="clear" w:pos="360"/>
          <w:tab w:val="num" w:pos="426"/>
        </w:tabs>
        <w:ind w:left="426" w:right="57" w:hanging="426"/>
        <w:jc w:val="both"/>
      </w:pPr>
      <w:r w:rsidRPr="00326603">
        <w:t>Informacje pozostałe:</w:t>
      </w:r>
    </w:p>
    <w:p w:rsidR="00E00A86" w:rsidRPr="00326603" w:rsidRDefault="00E00A86" w:rsidP="00BC6296">
      <w:pPr>
        <w:pStyle w:val="BodyText"/>
        <w:numPr>
          <w:ilvl w:val="0"/>
          <w:numId w:val="21"/>
        </w:numPr>
        <w:tabs>
          <w:tab w:val="clear" w:pos="644"/>
          <w:tab w:val="num" w:pos="709"/>
        </w:tabs>
        <w:ind w:left="709" w:right="57" w:hanging="283"/>
        <w:jc w:val="both"/>
        <w:rPr>
          <w:b w:val="0"/>
          <w:bCs w:val="0"/>
        </w:rPr>
      </w:pPr>
      <w:r w:rsidRPr="00326603">
        <w:rPr>
          <w:b w:val="0"/>
          <w:bCs w:val="0"/>
        </w:rPr>
        <w:t>Wykonawca ponosi wszelkie koszty związane z przygotowaniem i złożeniem oferty,</w:t>
      </w:r>
    </w:p>
    <w:p w:rsidR="00E00A86" w:rsidRPr="00326603" w:rsidRDefault="00E00A86" w:rsidP="00BC6296">
      <w:pPr>
        <w:pStyle w:val="BodyText"/>
        <w:numPr>
          <w:ilvl w:val="0"/>
          <w:numId w:val="21"/>
        </w:numPr>
        <w:tabs>
          <w:tab w:val="clear" w:pos="644"/>
          <w:tab w:val="num" w:pos="709"/>
        </w:tabs>
        <w:ind w:left="709" w:right="57" w:hanging="283"/>
        <w:jc w:val="both"/>
        <w:rPr>
          <w:b w:val="0"/>
          <w:bCs w:val="0"/>
        </w:rPr>
      </w:pPr>
      <w:r w:rsidRPr="00326603">
        <w:rPr>
          <w:b w:val="0"/>
          <w:bCs w:val="0"/>
        </w:rPr>
        <w:t xml:space="preserve">Wykonawca może złożyć tylko </w:t>
      </w:r>
      <w:r w:rsidRPr="00326603">
        <w:t>jedną ofertę</w:t>
      </w:r>
      <w:r w:rsidRPr="00326603">
        <w:rPr>
          <w:b w:val="0"/>
          <w:bCs w:val="0"/>
        </w:rPr>
        <w:t xml:space="preserve"> przygotowaną według wymagań określonych w niniejszej SIWZ,</w:t>
      </w:r>
    </w:p>
    <w:p w:rsidR="00E00A86" w:rsidRPr="00326603" w:rsidRDefault="00E00A86" w:rsidP="00BC6296">
      <w:pPr>
        <w:pStyle w:val="BodyText"/>
        <w:numPr>
          <w:ilvl w:val="0"/>
          <w:numId w:val="21"/>
        </w:numPr>
        <w:tabs>
          <w:tab w:val="clear" w:pos="644"/>
          <w:tab w:val="num" w:pos="709"/>
        </w:tabs>
        <w:ind w:left="709" w:right="57" w:hanging="283"/>
        <w:jc w:val="both"/>
        <w:rPr>
          <w:b w:val="0"/>
          <w:bCs w:val="0"/>
        </w:rPr>
      </w:pPr>
      <w:r w:rsidRPr="00326603">
        <w:rPr>
          <w:b w:val="0"/>
          <w:bCs w:val="0"/>
        </w:rPr>
        <w:t>Oferta musi być sporządzona:</w:t>
      </w:r>
    </w:p>
    <w:p w:rsidR="00E00A86" w:rsidRPr="00326603" w:rsidRDefault="00E00A86" w:rsidP="00BC6296">
      <w:pPr>
        <w:pStyle w:val="BodyText"/>
        <w:numPr>
          <w:ilvl w:val="0"/>
          <w:numId w:val="20"/>
        </w:numPr>
        <w:tabs>
          <w:tab w:val="num" w:pos="709"/>
          <w:tab w:val="num" w:pos="851"/>
        </w:tabs>
        <w:ind w:left="709" w:right="57" w:firstLine="0"/>
        <w:jc w:val="both"/>
        <w:rPr>
          <w:b w:val="0"/>
          <w:bCs w:val="0"/>
        </w:rPr>
      </w:pPr>
      <w:r w:rsidRPr="00326603">
        <w:rPr>
          <w:b w:val="0"/>
          <w:bCs w:val="0"/>
        </w:rPr>
        <w:t xml:space="preserve">w języku polskim, </w:t>
      </w:r>
    </w:p>
    <w:p w:rsidR="00E00A86" w:rsidRDefault="00E00A86" w:rsidP="00BC6296">
      <w:pPr>
        <w:pStyle w:val="BodyText"/>
        <w:numPr>
          <w:ilvl w:val="0"/>
          <w:numId w:val="20"/>
        </w:numPr>
        <w:tabs>
          <w:tab w:val="num" w:pos="709"/>
          <w:tab w:val="num" w:pos="851"/>
        </w:tabs>
        <w:ind w:left="709" w:right="57" w:firstLine="0"/>
        <w:jc w:val="both"/>
        <w:rPr>
          <w:b w:val="0"/>
          <w:bCs w:val="0"/>
        </w:rPr>
      </w:pPr>
      <w:r w:rsidRPr="00326603">
        <w:rPr>
          <w:b w:val="0"/>
          <w:bCs w:val="0"/>
        </w:rPr>
        <w:t>w formie pisemnej.</w:t>
      </w:r>
    </w:p>
    <w:p w:rsidR="00E00A86" w:rsidRDefault="00E00A86" w:rsidP="00C91E03">
      <w:pPr>
        <w:pStyle w:val="BodyText"/>
        <w:tabs>
          <w:tab w:val="num" w:pos="851"/>
        </w:tabs>
        <w:ind w:right="57"/>
        <w:jc w:val="both"/>
        <w:rPr>
          <w:b w:val="0"/>
          <w:bCs w:val="0"/>
        </w:rPr>
      </w:pPr>
    </w:p>
    <w:p w:rsidR="00E00A86" w:rsidRDefault="00E00A86" w:rsidP="00C91E03">
      <w:pPr>
        <w:pStyle w:val="BodyText"/>
        <w:tabs>
          <w:tab w:val="num" w:pos="851"/>
        </w:tabs>
        <w:ind w:right="57"/>
        <w:jc w:val="both"/>
        <w:rPr>
          <w:b w:val="0"/>
          <w:bCs w:val="0"/>
        </w:rPr>
      </w:pPr>
    </w:p>
    <w:p w:rsidR="00E00A86" w:rsidRPr="00C91E03" w:rsidRDefault="00E00A86" w:rsidP="00C91E03">
      <w:pPr>
        <w:pStyle w:val="BodyText"/>
        <w:tabs>
          <w:tab w:val="num" w:pos="851"/>
        </w:tabs>
        <w:ind w:right="57"/>
        <w:jc w:val="both"/>
        <w:rPr>
          <w:b w:val="0"/>
          <w:bCs w:val="0"/>
        </w:rPr>
      </w:pPr>
    </w:p>
    <w:p w:rsidR="00E00A86" w:rsidRPr="00326603" w:rsidRDefault="00E00A86" w:rsidP="00BC6296">
      <w:pPr>
        <w:pStyle w:val="BodyText"/>
        <w:numPr>
          <w:ilvl w:val="0"/>
          <w:numId w:val="18"/>
        </w:numPr>
        <w:tabs>
          <w:tab w:val="clear" w:pos="360"/>
        </w:tabs>
        <w:ind w:left="426" w:right="57" w:hanging="426"/>
        <w:jc w:val="both"/>
      </w:pPr>
      <w:r w:rsidRPr="00326603">
        <w:t>Zaleca się, aby:</w:t>
      </w:r>
    </w:p>
    <w:p w:rsidR="00E00A86" w:rsidRPr="00326603" w:rsidRDefault="00E00A86" w:rsidP="00BC6296">
      <w:pPr>
        <w:pStyle w:val="BodyText"/>
        <w:numPr>
          <w:ilvl w:val="0"/>
          <w:numId w:val="36"/>
        </w:numPr>
        <w:tabs>
          <w:tab w:val="num" w:pos="709"/>
          <w:tab w:val="left" w:pos="1440"/>
        </w:tabs>
        <w:ind w:left="709" w:right="57" w:hanging="283"/>
        <w:jc w:val="both"/>
        <w:rPr>
          <w:b w:val="0"/>
          <w:bCs w:val="0"/>
        </w:rPr>
      </w:pPr>
      <w:r w:rsidRPr="00326603">
        <w:rPr>
          <w:b w:val="0"/>
          <w:bCs w:val="0"/>
        </w:rPr>
        <w:t>ewentualne poprawki i skreślenia lub zmiany w tekście oferty (i w załącznikach do oferty) były parafowane przez osobę upoważnioną do reprezentowania Wykonawcy lub posiadającą Pełnomocnictwo,</w:t>
      </w:r>
    </w:p>
    <w:p w:rsidR="00E00A86" w:rsidRPr="00326603" w:rsidRDefault="00E00A86" w:rsidP="00BC6296">
      <w:pPr>
        <w:pStyle w:val="BodyText"/>
        <w:numPr>
          <w:ilvl w:val="0"/>
          <w:numId w:val="36"/>
        </w:numPr>
        <w:tabs>
          <w:tab w:val="num" w:pos="709"/>
          <w:tab w:val="left" w:pos="1440"/>
        </w:tabs>
        <w:ind w:left="709" w:right="57" w:hanging="283"/>
        <w:jc w:val="both"/>
        <w:rPr>
          <w:b w:val="0"/>
          <w:bCs w:val="0"/>
        </w:rPr>
      </w:pPr>
      <w:r w:rsidRPr="00326603">
        <w:rPr>
          <w:b w:val="0"/>
          <w:bCs w:val="0"/>
        </w:rPr>
        <w:t>każda zapisana strona oferty (wraz z załącznikami do oferty) była parafowana i oznaczona kolejnymi numerami,</w:t>
      </w:r>
    </w:p>
    <w:p w:rsidR="00E00A86" w:rsidRPr="00326603" w:rsidRDefault="00E00A86" w:rsidP="00BC6296">
      <w:pPr>
        <w:pStyle w:val="BodyText"/>
        <w:numPr>
          <w:ilvl w:val="0"/>
          <w:numId w:val="36"/>
        </w:numPr>
        <w:tabs>
          <w:tab w:val="num" w:pos="709"/>
          <w:tab w:val="left" w:pos="1440"/>
        </w:tabs>
        <w:ind w:left="709" w:right="57" w:hanging="283"/>
        <w:jc w:val="both"/>
        <w:rPr>
          <w:b w:val="0"/>
          <w:bCs w:val="0"/>
        </w:rPr>
      </w:pPr>
      <w:r w:rsidRPr="00326603">
        <w:rPr>
          <w:b w:val="0"/>
          <w:bCs w:val="0"/>
        </w:rPr>
        <w:t>kartki oferty były spięte (z zastrzeżeniem, że część stanowiąca tajemnicę przedsiębiorstwa może stanowić odrębną część oferty),</w:t>
      </w:r>
    </w:p>
    <w:p w:rsidR="00E00A86" w:rsidRPr="00326603" w:rsidRDefault="00E00A86" w:rsidP="00BC6296">
      <w:pPr>
        <w:pStyle w:val="BodyText"/>
        <w:numPr>
          <w:ilvl w:val="0"/>
          <w:numId w:val="36"/>
        </w:numPr>
        <w:tabs>
          <w:tab w:val="num" w:pos="709"/>
          <w:tab w:val="left" w:pos="1440"/>
        </w:tabs>
        <w:ind w:left="709" w:right="57" w:hanging="283"/>
        <w:jc w:val="both"/>
        <w:rPr>
          <w:b w:val="0"/>
          <w:bCs w:val="0"/>
          <w:color w:val="FF0000"/>
        </w:rPr>
      </w:pPr>
      <w:r w:rsidRPr="00326603">
        <w:rPr>
          <w:b w:val="0"/>
          <w:bCs w:val="0"/>
        </w:rPr>
        <w:t xml:space="preserve">oferta została opracowana zgodnie ze wzorem oferty  załączonym do specyfikacji (wzór stanowi </w:t>
      </w:r>
      <w:r w:rsidRPr="00326603">
        <w:t xml:space="preserve">Załącznik Nr 1  </w:t>
      </w:r>
      <w:r w:rsidRPr="00326603">
        <w:rPr>
          <w:b w:val="0"/>
          <w:bCs w:val="0"/>
        </w:rPr>
        <w:t>do SIWZ).</w:t>
      </w:r>
    </w:p>
    <w:p w:rsidR="00E00A86" w:rsidRPr="00326603" w:rsidRDefault="00E00A86" w:rsidP="00EA2110">
      <w:pPr>
        <w:pStyle w:val="BodyText"/>
        <w:tabs>
          <w:tab w:val="left" w:pos="1440"/>
        </w:tabs>
        <w:ind w:left="900" w:right="57"/>
        <w:jc w:val="both"/>
        <w:rPr>
          <w:b w:val="0"/>
          <w:bCs w:val="0"/>
          <w:color w:val="FF0000"/>
        </w:rPr>
      </w:pPr>
    </w:p>
    <w:p w:rsidR="00E00A86" w:rsidRPr="00326603" w:rsidRDefault="00E00A86" w:rsidP="00BC6296">
      <w:pPr>
        <w:pStyle w:val="BodyText"/>
        <w:numPr>
          <w:ilvl w:val="0"/>
          <w:numId w:val="18"/>
        </w:numPr>
        <w:tabs>
          <w:tab w:val="clear" w:pos="360"/>
          <w:tab w:val="num" w:pos="426"/>
        </w:tabs>
        <w:ind w:left="426" w:right="57" w:hanging="426"/>
        <w:jc w:val="both"/>
      </w:pPr>
      <w:r w:rsidRPr="00326603">
        <w:t>Zmiana / wycofanie oferty:</w:t>
      </w:r>
    </w:p>
    <w:p w:rsidR="00E00A86" w:rsidRPr="00326603" w:rsidRDefault="00E00A86" w:rsidP="00BC6296">
      <w:pPr>
        <w:pStyle w:val="BodyText"/>
        <w:numPr>
          <w:ilvl w:val="0"/>
          <w:numId w:val="35"/>
        </w:numPr>
        <w:tabs>
          <w:tab w:val="clear" w:pos="540"/>
          <w:tab w:val="num" w:pos="709"/>
        </w:tabs>
        <w:ind w:left="709" w:right="57" w:hanging="283"/>
        <w:jc w:val="both"/>
        <w:rPr>
          <w:b w:val="0"/>
          <w:bCs w:val="0"/>
        </w:rPr>
      </w:pPr>
      <w:r w:rsidRPr="00326603">
        <w:rPr>
          <w:b w:val="0"/>
          <w:bCs w:val="0"/>
        </w:rPr>
        <w:t>zgodnie z art. 84 ustawy Wykonawca może przed upływem terminu składania ofert zmienić lub wycofać ofertę,</w:t>
      </w:r>
    </w:p>
    <w:p w:rsidR="00E00A86" w:rsidRPr="00326603" w:rsidRDefault="00E00A86" w:rsidP="00BC6296">
      <w:pPr>
        <w:pStyle w:val="BodyText"/>
        <w:numPr>
          <w:ilvl w:val="0"/>
          <w:numId w:val="35"/>
        </w:numPr>
        <w:tabs>
          <w:tab w:val="clear" w:pos="540"/>
          <w:tab w:val="num" w:pos="709"/>
        </w:tabs>
        <w:ind w:left="709" w:right="57" w:hanging="283"/>
        <w:jc w:val="both"/>
        <w:rPr>
          <w:b w:val="0"/>
          <w:bCs w:val="0"/>
        </w:rPr>
      </w:pPr>
      <w:r w:rsidRPr="00326603">
        <w:rPr>
          <w:b w:val="0"/>
          <w:bCs w:val="0"/>
        </w:rPr>
        <w:t>o wprowadzeniu zmian lub wycofaniu oferty należy pisemnie powiadomić Zamawiającego, przed upływem terminu składania ofert,</w:t>
      </w:r>
    </w:p>
    <w:p w:rsidR="00E00A86" w:rsidRPr="00326603" w:rsidRDefault="00E00A86" w:rsidP="00BC6296">
      <w:pPr>
        <w:pStyle w:val="BodyText"/>
        <w:numPr>
          <w:ilvl w:val="0"/>
          <w:numId w:val="35"/>
        </w:numPr>
        <w:tabs>
          <w:tab w:val="clear" w:pos="540"/>
          <w:tab w:val="num" w:pos="709"/>
        </w:tabs>
        <w:ind w:left="709" w:right="57" w:hanging="283"/>
        <w:jc w:val="both"/>
        <w:rPr>
          <w:b w:val="0"/>
          <w:bCs w:val="0"/>
        </w:rPr>
      </w:pPr>
      <w:r w:rsidRPr="00326603">
        <w:rPr>
          <w:b w:val="0"/>
          <w:bCs w:val="0"/>
        </w:rPr>
        <w:t>pismo należy złożyć zgodnie z opisem podanym w rozdziale 14 pkt 1 niniejszej SIWZ oznaczając odpowiednio „ZMIANA OFERTY”/„WYCOFANIE OFERTY”,</w:t>
      </w:r>
    </w:p>
    <w:p w:rsidR="00E00A86" w:rsidRPr="00C91E03" w:rsidRDefault="00E00A86" w:rsidP="00BC6296">
      <w:pPr>
        <w:pStyle w:val="BodyText"/>
        <w:numPr>
          <w:ilvl w:val="0"/>
          <w:numId w:val="35"/>
        </w:numPr>
        <w:tabs>
          <w:tab w:val="clear" w:pos="540"/>
          <w:tab w:val="num" w:pos="709"/>
        </w:tabs>
        <w:ind w:left="709" w:right="57" w:hanging="283"/>
        <w:jc w:val="both"/>
        <w:rPr>
          <w:b w:val="0"/>
          <w:bCs w:val="0"/>
        </w:rPr>
      </w:pPr>
      <w:r w:rsidRPr="00326603">
        <w:rPr>
          <w:b w:val="0"/>
          <w:bCs w:val="0"/>
        </w:rPr>
        <w:t>do pisma o wycofaniu oferty musi być załączony dokument, z którego wynika prawo osoby podpisującej informację do reprezentowania Wykonawcy.</w:t>
      </w:r>
    </w:p>
    <w:p w:rsidR="00E00A86" w:rsidRPr="00326603" w:rsidRDefault="00E00A86" w:rsidP="00BC6296">
      <w:pPr>
        <w:pStyle w:val="BodyText"/>
        <w:numPr>
          <w:ilvl w:val="0"/>
          <w:numId w:val="18"/>
        </w:numPr>
        <w:tabs>
          <w:tab w:val="clear" w:pos="360"/>
          <w:tab w:val="num" w:pos="426"/>
        </w:tabs>
        <w:ind w:left="426" w:right="57" w:hanging="426"/>
        <w:jc w:val="both"/>
      </w:pPr>
      <w:r w:rsidRPr="00326603">
        <w:t>Zwrot oferty bez otwierania</w:t>
      </w:r>
    </w:p>
    <w:p w:rsidR="00E00A86" w:rsidRPr="00326603" w:rsidRDefault="00E00A86" w:rsidP="00EA2110">
      <w:pPr>
        <w:pStyle w:val="BodyText"/>
        <w:ind w:left="426" w:right="57"/>
        <w:jc w:val="both"/>
        <w:rPr>
          <w:b w:val="0"/>
          <w:bCs w:val="0"/>
        </w:rPr>
      </w:pPr>
      <w:r w:rsidRPr="00326603">
        <w:rPr>
          <w:b w:val="0"/>
          <w:bCs w:val="0"/>
        </w:rPr>
        <w:t>Ofertę złożoną po terminie składania ofert Zamawiający zwróci niezwłocznie.</w:t>
      </w:r>
    </w:p>
    <w:p w:rsidR="00E00A86" w:rsidRPr="00326603" w:rsidRDefault="00E00A86" w:rsidP="00EA2110">
      <w:pPr>
        <w:pStyle w:val="BodyText"/>
        <w:ind w:right="57"/>
        <w:jc w:val="both"/>
        <w:rPr>
          <w:b w:val="0"/>
          <w:bCs w:val="0"/>
        </w:rPr>
      </w:pPr>
    </w:p>
    <w:p w:rsidR="00E00A86" w:rsidRPr="00326603" w:rsidRDefault="00E00A86" w:rsidP="005C0353">
      <w:pPr>
        <w:pStyle w:val="Heading1"/>
        <w:shd w:val="clear" w:color="auto" w:fill="E6E6E6"/>
        <w:jc w:val="both"/>
        <w:rPr>
          <w:i/>
          <w:iCs/>
          <w:sz w:val="24"/>
          <w:szCs w:val="24"/>
        </w:rPr>
      </w:pPr>
      <w:bookmarkStart w:id="52" w:name="_Toc137824139"/>
      <w:bookmarkStart w:id="53" w:name="_Toc154823355"/>
      <w:bookmarkStart w:id="54" w:name="_Toc161806956"/>
      <w:bookmarkStart w:id="55" w:name="_Toc191867085"/>
      <w:bookmarkStart w:id="56" w:name="_Toc353172980"/>
      <w:r>
        <w:rPr>
          <w:i/>
          <w:iCs/>
          <w:sz w:val="24"/>
          <w:szCs w:val="24"/>
        </w:rPr>
        <w:t xml:space="preserve">14.  </w:t>
      </w:r>
      <w:r w:rsidRPr="00326603">
        <w:rPr>
          <w:i/>
          <w:iCs/>
          <w:sz w:val="24"/>
          <w:szCs w:val="24"/>
        </w:rPr>
        <w:t>Miejsce oraz termin składania i otwarcia ofert</w:t>
      </w:r>
      <w:bookmarkEnd w:id="52"/>
      <w:bookmarkEnd w:id="53"/>
      <w:bookmarkEnd w:id="54"/>
      <w:bookmarkEnd w:id="55"/>
      <w:bookmarkEnd w:id="56"/>
    </w:p>
    <w:p w:rsidR="00E00A86" w:rsidRPr="00326603" w:rsidRDefault="00E00A86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00A86" w:rsidRPr="006B708A" w:rsidRDefault="00E00A86" w:rsidP="00BC6296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B708A">
        <w:rPr>
          <w:sz w:val="24"/>
          <w:szCs w:val="24"/>
        </w:rPr>
        <w:t>1.Ofertę należy złożyć Zamawiającemu, na adres: Urząd Gminy Karniewo,06-425 Karniewo, pow. makowski  (Sekretariat),</w:t>
      </w:r>
      <w:r w:rsidRPr="006B708A">
        <w:rPr>
          <w:color w:val="FF0000"/>
          <w:sz w:val="24"/>
          <w:szCs w:val="24"/>
        </w:rPr>
        <w:t xml:space="preserve"> </w:t>
      </w:r>
      <w:r w:rsidRPr="006B708A">
        <w:rPr>
          <w:sz w:val="24"/>
          <w:szCs w:val="24"/>
        </w:rPr>
        <w:t xml:space="preserve">w terminie do dnia  10.06.2013 r. do  godz. 10 : 00  </w:t>
      </w:r>
    </w:p>
    <w:p w:rsidR="00E00A86" w:rsidRPr="006B708A" w:rsidRDefault="00E00A86" w:rsidP="00BC6296">
      <w:pPr>
        <w:numPr>
          <w:ilvl w:val="0"/>
          <w:numId w:val="42"/>
        </w:numPr>
        <w:jc w:val="both"/>
        <w:rPr>
          <w:sz w:val="24"/>
          <w:szCs w:val="24"/>
        </w:rPr>
      </w:pPr>
      <w:r w:rsidRPr="006B708A">
        <w:rPr>
          <w:sz w:val="24"/>
          <w:szCs w:val="24"/>
        </w:rPr>
        <w:t>Złożona oferta zostanie zarejestrowana (dzień, godzina) oraz otrzyma kolejny numer .</w:t>
      </w:r>
    </w:p>
    <w:p w:rsidR="00E00A86" w:rsidRPr="006B708A" w:rsidRDefault="00E00A86" w:rsidP="00BC6296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B708A">
        <w:rPr>
          <w:b/>
          <w:bCs/>
          <w:sz w:val="24"/>
          <w:szCs w:val="24"/>
        </w:rPr>
        <w:t xml:space="preserve">Otwarcie ofert nastąpi </w:t>
      </w:r>
      <w:r w:rsidRPr="006B708A">
        <w:rPr>
          <w:sz w:val="24"/>
          <w:szCs w:val="24"/>
        </w:rPr>
        <w:t xml:space="preserve">w  </w:t>
      </w:r>
      <w:r w:rsidRPr="006B708A">
        <w:rPr>
          <w:b/>
          <w:bCs/>
          <w:sz w:val="24"/>
          <w:szCs w:val="24"/>
        </w:rPr>
        <w:t>Urzędzie  Gminy Karniewo, 06-425 Karniewo, pow. makowski</w:t>
      </w:r>
      <w:r w:rsidRPr="006B708A">
        <w:rPr>
          <w:sz w:val="24"/>
          <w:szCs w:val="24"/>
        </w:rPr>
        <w:t xml:space="preserve">, dnia </w:t>
      </w:r>
      <w:r w:rsidRPr="006B708A">
        <w:rPr>
          <w:color w:val="FF0000"/>
          <w:sz w:val="24"/>
          <w:szCs w:val="24"/>
        </w:rPr>
        <w:t xml:space="preserve"> </w:t>
      </w:r>
      <w:r w:rsidRPr="006B708A">
        <w:rPr>
          <w:b/>
          <w:bCs/>
          <w:sz w:val="24"/>
          <w:szCs w:val="24"/>
        </w:rPr>
        <w:t>10.06.2013</w:t>
      </w:r>
      <w:r w:rsidRPr="006B708A">
        <w:rPr>
          <w:color w:val="FF0000"/>
          <w:sz w:val="24"/>
          <w:szCs w:val="24"/>
        </w:rPr>
        <w:t xml:space="preserve"> </w:t>
      </w:r>
      <w:r w:rsidRPr="006B708A">
        <w:rPr>
          <w:sz w:val="24"/>
          <w:szCs w:val="24"/>
        </w:rPr>
        <w:t>r. o</w:t>
      </w:r>
      <w:r w:rsidRPr="006B708A">
        <w:rPr>
          <w:b/>
          <w:bCs/>
          <w:sz w:val="24"/>
          <w:szCs w:val="24"/>
        </w:rPr>
        <w:t xml:space="preserve"> godz. 10 :15</w:t>
      </w:r>
    </w:p>
    <w:p w:rsidR="00E00A86" w:rsidRPr="006B708A" w:rsidRDefault="00E00A86" w:rsidP="00BC6296">
      <w:pPr>
        <w:numPr>
          <w:ilvl w:val="0"/>
          <w:numId w:val="42"/>
        </w:numPr>
        <w:tabs>
          <w:tab w:val="clear" w:pos="720"/>
        </w:tabs>
        <w:jc w:val="both"/>
        <w:rPr>
          <w:sz w:val="24"/>
          <w:szCs w:val="24"/>
        </w:rPr>
      </w:pPr>
      <w:r w:rsidRPr="006B708A">
        <w:rPr>
          <w:sz w:val="24"/>
          <w:szCs w:val="24"/>
        </w:rPr>
        <w:t>Bezpośrednio przed otwarciem ofert Zamawiający poda kwotę, jaką zamierza przeznaczyć na sfinansowanie zamówienia.</w:t>
      </w:r>
    </w:p>
    <w:p w:rsidR="00E00A86" w:rsidRPr="006B708A" w:rsidRDefault="00E00A86" w:rsidP="00BC6296">
      <w:pPr>
        <w:numPr>
          <w:ilvl w:val="0"/>
          <w:numId w:val="42"/>
        </w:numPr>
        <w:tabs>
          <w:tab w:val="clear" w:pos="720"/>
        </w:tabs>
        <w:jc w:val="both"/>
        <w:rPr>
          <w:sz w:val="24"/>
          <w:szCs w:val="24"/>
        </w:rPr>
      </w:pPr>
      <w:r w:rsidRPr="006B708A">
        <w:rPr>
          <w:sz w:val="24"/>
          <w:szCs w:val="24"/>
        </w:rPr>
        <w:t xml:space="preserve">Otwierając oferty Zamawiający poda nazwy (firmy) oraz adresy Wykonawców, którzy złożyli oferty, a także informacje dotyczące cen, terminu wykonania zamówienia, warunków gwarancji i warunki płatności zawartych w ofertach. </w:t>
      </w:r>
    </w:p>
    <w:p w:rsidR="00E00A86" w:rsidRPr="006B708A" w:rsidRDefault="00E00A86" w:rsidP="00BC6296">
      <w:pPr>
        <w:numPr>
          <w:ilvl w:val="0"/>
          <w:numId w:val="42"/>
        </w:numPr>
        <w:tabs>
          <w:tab w:val="clear" w:pos="720"/>
        </w:tabs>
        <w:jc w:val="both"/>
        <w:rPr>
          <w:sz w:val="24"/>
          <w:szCs w:val="24"/>
        </w:rPr>
      </w:pPr>
      <w:r w:rsidRPr="006B708A">
        <w:rPr>
          <w:sz w:val="24"/>
          <w:szCs w:val="24"/>
        </w:rPr>
        <w:t>Informacje, o których mowa w pkt 1 i 2 przekazuje się niezwłocznie Wykonawcom, którzy nie byli przy otwarciu ofert, na ich wniosek.</w:t>
      </w:r>
    </w:p>
    <w:p w:rsidR="00E00A86" w:rsidRPr="00326603" w:rsidRDefault="00E00A86" w:rsidP="00BC6296">
      <w:pPr>
        <w:numPr>
          <w:ilvl w:val="0"/>
          <w:numId w:val="42"/>
        </w:numPr>
        <w:tabs>
          <w:tab w:val="clear" w:pos="720"/>
        </w:tabs>
        <w:jc w:val="both"/>
        <w:rPr>
          <w:sz w:val="24"/>
          <w:szCs w:val="24"/>
        </w:rPr>
      </w:pPr>
      <w:r w:rsidRPr="006B708A">
        <w:rPr>
          <w:b/>
          <w:bCs/>
          <w:sz w:val="24"/>
          <w:szCs w:val="24"/>
        </w:rPr>
        <w:t xml:space="preserve">UWAGA – </w:t>
      </w:r>
      <w:r w:rsidRPr="006B708A">
        <w:rPr>
          <w:sz w:val="24"/>
          <w:szCs w:val="24"/>
        </w:rPr>
        <w:t>za termin złożenia oferty przyjmuje</w:t>
      </w:r>
      <w:r w:rsidRPr="00326603">
        <w:rPr>
          <w:sz w:val="24"/>
          <w:szCs w:val="24"/>
        </w:rPr>
        <w:t xml:space="preserve"> się datę i godzinę wpływu oferty do Zamawiającego.</w:t>
      </w:r>
    </w:p>
    <w:p w:rsidR="00E00A86" w:rsidRPr="00326603" w:rsidRDefault="00E00A86" w:rsidP="00EA2110">
      <w:pPr>
        <w:jc w:val="both"/>
        <w:rPr>
          <w:sz w:val="24"/>
          <w:szCs w:val="24"/>
        </w:rPr>
      </w:pPr>
    </w:p>
    <w:p w:rsidR="00E00A86" w:rsidRDefault="00E00A86" w:rsidP="005C0353">
      <w:pPr>
        <w:pStyle w:val="Heading1"/>
        <w:shd w:val="clear" w:color="auto" w:fill="E6E6E6"/>
        <w:jc w:val="both"/>
        <w:rPr>
          <w:i/>
          <w:iCs/>
          <w:sz w:val="24"/>
          <w:szCs w:val="24"/>
        </w:rPr>
      </w:pPr>
      <w:bookmarkStart w:id="57" w:name="_Toc137824140"/>
      <w:bookmarkStart w:id="58" w:name="_Toc154823356"/>
      <w:bookmarkStart w:id="59" w:name="_Toc161806957"/>
      <w:r>
        <w:rPr>
          <w:i/>
          <w:iCs/>
          <w:sz w:val="24"/>
          <w:szCs w:val="24"/>
        </w:rPr>
        <w:t xml:space="preserve">15. </w:t>
      </w:r>
      <w:r w:rsidRPr="00326603">
        <w:rPr>
          <w:i/>
          <w:iCs/>
          <w:sz w:val="24"/>
          <w:szCs w:val="24"/>
        </w:rPr>
        <w:t xml:space="preserve"> </w:t>
      </w:r>
      <w:bookmarkStart w:id="60" w:name="_Toc191867086"/>
      <w:bookmarkStart w:id="61" w:name="_Toc353172981"/>
      <w:r w:rsidRPr="00326603">
        <w:rPr>
          <w:i/>
          <w:iCs/>
          <w:sz w:val="24"/>
          <w:szCs w:val="24"/>
        </w:rPr>
        <w:t>Opis sposobu obliczania</w:t>
      </w:r>
      <w:bookmarkEnd w:id="57"/>
      <w:bookmarkEnd w:id="58"/>
      <w:bookmarkEnd w:id="59"/>
      <w:bookmarkEnd w:id="60"/>
      <w:bookmarkEnd w:id="61"/>
    </w:p>
    <w:p w:rsidR="00E00A86" w:rsidRPr="00326603" w:rsidRDefault="00E00A86" w:rsidP="00EA2110">
      <w:pPr>
        <w:pStyle w:val="Heading1"/>
        <w:shd w:val="clear" w:color="auto" w:fill="E6E6E6"/>
        <w:ind w:left="1560"/>
        <w:jc w:val="both"/>
        <w:rPr>
          <w:i/>
          <w:iCs/>
          <w:sz w:val="24"/>
          <w:szCs w:val="24"/>
        </w:rPr>
      </w:pP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326603">
        <w:rPr>
          <w:b/>
          <w:bCs/>
          <w:color w:val="000000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 xml:space="preserve">  </w:t>
      </w:r>
      <w:r w:rsidRPr="00326603">
        <w:rPr>
          <w:b/>
          <w:bCs/>
          <w:color w:val="000000"/>
          <w:sz w:val="24"/>
          <w:szCs w:val="24"/>
        </w:rPr>
        <w:t>Wykonawca wypełnia druk formularza zgodnie z jego tre</w:t>
      </w:r>
      <w:r w:rsidRPr="00326603">
        <w:rPr>
          <w:rFonts w:eastAsia="TimesNewRoman,Bold"/>
          <w:b/>
          <w:bCs/>
          <w:color w:val="000000"/>
          <w:sz w:val="24"/>
          <w:szCs w:val="24"/>
        </w:rPr>
        <w:t>ś</w:t>
      </w:r>
      <w:r w:rsidRPr="00326603">
        <w:rPr>
          <w:b/>
          <w:bCs/>
          <w:color w:val="000000"/>
          <w:sz w:val="24"/>
          <w:szCs w:val="24"/>
        </w:rPr>
        <w:t>ci</w:t>
      </w:r>
      <w:r w:rsidRPr="00326603">
        <w:rPr>
          <w:rFonts w:eastAsia="TimesNewRoman,Bold"/>
          <w:b/>
          <w:bCs/>
          <w:color w:val="000000"/>
          <w:sz w:val="24"/>
          <w:szCs w:val="24"/>
        </w:rPr>
        <w:t>ą</w:t>
      </w:r>
      <w:r w:rsidRPr="00326603">
        <w:rPr>
          <w:b/>
          <w:bCs/>
          <w:color w:val="000000"/>
          <w:sz w:val="24"/>
          <w:szCs w:val="24"/>
        </w:rPr>
        <w:t>.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326603">
        <w:rPr>
          <w:b/>
          <w:bCs/>
          <w:color w:val="000000"/>
          <w:sz w:val="24"/>
          <w:szCs w:val="24"/>
        </w:rPr>
        <w:t>Cena ofertowa jest cen</w:t>
      </w:r>
      <w:r w:rsidRPr="00326603">
        <w:rPr>
          <w:rFonts w:eastAsia="TimesNewRoman,Bold"/>
          <w:b/>
          <w:bCs/>
          <w:color w:val="000000"/>
          <w:sz w:val="24"/>
          <w:szCs w:val="24"/>
        </w:rPr>
        <w:t xml:space="preserve">ą </w:t>
      </w:r>
      <w:r w:rsidRPr="00326603">
        <w:rPr>
          <w:b/>
          <w:bCs/>
          <w:color w:val="000000"/>
          <w:sz w:val="24"/>
          <w:szCs w:val="24"/>
        </w:rPr>
        <w:t>ryczałtow</w:t>
      </w:r>
      <w:r w:rsidRPr="00326603">
        <w:rPr>
          <w:rFonts w:eastAsia="TimesNewRoman,Bold"/>
          <w:b/>
          <w:bCs/>
          <w:color w:val="000000"/>
          <w:sz w:val="24"/>
          <w:szCs w:val="24"/>
        </w:rPr>
        <w:t>ą</w:t>
      </w:r>
      <w:r w:rsidRPr="00326603">
        <w:rPr>
          <w:b/>
          <w:bCs/>
          <w:color w:val="000000"/>
          <w:sz w:val="24"/>
          <w:szCs w:val="24"/>
        </w:rPr>
        <w:t>.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26603">
        <w:rPr>
          <w:color w:val="000000"/>
          <w:sz w:val="24"/>
          <w:szCs w:val="24"/>
        </w:rPr>
        <w:t>W związku z powyższym należy pamiętać, że cena oferty powinna zawierać wszystkie koszty niezbędne do zrealizowania zamówienia wynikające wprost z dokumentacji przetargowej, jak również wszelkie inne koszty w niej nieujęte, a bez których nie można prawidłowo wykonać zamówienia.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26603">
        <w:rPr>
          <w:b/>
          <w:bCs/>
          <w:color w:val="000000"/>
          <w:sz w:val="24"/>
          <w:szCs w:val="24"/>
        </w:rPr>
        <w:t>UWAGA: Zastosowanie przez Wykonawc</w:t>
      </w:r>
      <w:r w:rsidRPr="00326603">
        <w:rPr>
          <w:rFonts w:eastAsia="TimesNewRoman,Bold"/>
          <w:b/>
          <w:bCs/>
          <w:color w:val="000000"/>
          <w:sz w:val="24"/>
          <w:szCs w:val="24"/>
        </w:rPr>
        <w:t xml:space="preserve">ę </w:t>
      </w:r>
      <w:r w:rsidRPr="00326603">
        <w:rPr>
          <w:b/>
          <w:bCs/>
          <w:color w:val="000000"/>
          <w:sz w:val="24"/>
          <w:szCs w:val="24"/>
        </w:rPr>
        <w:t xml:space="preserve">stawki podatku VAT od towarów i usług niezgodnego z przepisami ustawy o podatku od towarów i usług oraz podatku akcyzowego spowoduje odrzucenie oferty. 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26603">
        <w:rPr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 xml:space="preserve">  </w:t>
      </w:r>
      <w:r w:rsidRPr="00326603">
        <w:rPr>
          <w:color w:val="000000"/>
          <w:sz w:val="24"/>
          <w:szCs w:val="24"/>
        </w:rPr>
        <w:t>Zamawiający poprawia w ofercie: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26603">
        <w:rPr>
          <w:color w:val="000000"/>
          <w:sz w:val="24"/>
          <w:szCs w:val="24"/>
        </w:rPr>
        <w:t>1) oczywiste omyłki pisarskie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26603">
        <w:rPr>
          <w:color w:val="000000"/>
          <w:sz w:val="24"/>
          <w:szCs w:val="24"/>
        </w:rPr>
        <w:t>2) oczywiste omyłki rachunkowe, z uwzględnieniem konsekwencji rachunkowych dokonanych poprawek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26603">
        <w:rPr>
          <w:color w:val="000000"/>
          <w:sz w:val="24"/>
          <w:szCs w:val="24"/>
        </w:rPr>
        <w:t>3) inne omyłki polegające na niezgodności oferty ze specyfikacją istotnych warunków zamówienia niepowodujące istotnych zmian w treści oferty – niezwłocznie zawiadamiając o tym Wykonawcę, którego oferta została poprawiona.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326603">
        <w:rPr>
          <w:color w:val="000000"/>
          <w:sz w:val="24"/>
          <w:szCs w:val="24"/>
        </w:rPr>
        <w:t>. Wykonawca może na piśmie nie wyrazić zgody na poprawienie omyłki, o której mowa w ust. 2 pkt 3) w terminie 3 dni od dnia doręczenia zawiadomienia. W takim przypadku Zamawiający odrzuci ofertę zawierającą omyłki polegające na niezgodności oferty ze specyfikacją istotnych warunków zamówienia niepowodujące istotnych zmian w treści oferty zgodnie z art. 89 ust. 1 pkt 7 p.z.p.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326603">
        <w:rPr>
          <w:color w:val="000000"/>
          <w:sz w:val="24"/>
          <w:szCs w:val="24"/>
        </w:rPr>
        <w:t>. Jeżeli złożono ofertę, której wybór prowadziłby do powstania obowiązku podatkowego Zamawiającego zgodnie z przepisami o podatku od towarów i usług w zakresie dotyczącym wewnątrzwspólnotowego nabycia towarów, Zamawiający w celu oceny takiej oferty dolicza do przedstawionej w niej ceny podatek od towarów i usług, który miałby obowiązek wpłacić zgodnie z obowiązującymi przepisami.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326603">
        <w:rPr>
          <w:color w:val="000000"/>
          <w:sz w:val="24"/>
          <w:szCs w:val="24"/>
        </w:rPr>
        <w:t>. Wykonawca oblicza cenę oferty zgodnie z formularzem cenowym, którego wzór stanowi załącznik nr  do SIWZ.</w:t>
      </w:r>
    </w:p>
    <w:p w:rsidR="00E00A86" w:rsidRDefault="00E00A86" w:rsidP="00EA2110">
      <w:pPr>
        <w:pStyle w:val="Standard"/>
      </w:pPr>
      <w:r>
        <w:rPr>
          <w:b/>
          <w:bCs/>
          <w:lang w:val="pl-PL"/>
        </w:rPr>
        <w:t>6.</w:t>
      </w:r>
      <w:r>
        <w:rPr>
          <w:b/>
          <w:bCs/>
        </w:rPr>
        <w:t xml:space="preserve"> </w:t>
      </w:r>
      <w:r>
        <w:t>Cena ryczałtowa za wywóz i zagospodarowanie odpadów  przez Wykonawcę nie będzie podczas wykonywania umowy podlegała waloryzacji.</w:t>
      </w:r>
    </w:p>
    <w:p w:rsidR="00E00A86" w:rsidRPr="00326603" w:rsidRDefault="00E00A86" w:rsidP="00EA2110">
      <w:pPr>
        <w:pStyle w:val="Standard"/>
      </w:pPr>
    </w:p>
    <w:p w:rsidR="00E00A86" w:rsidRPr="00261ECB" w:rsidRDefault="00E00A86" w:rsidP="005C0353">
      <w:pPr>
        <w:pStyle w:val="Heading1"/>
        <w:shd w:val="clear" w:color="auto" w:fill="E6E6E6"/>
        <w:jc w:val="both"/>
        <w:rPr>
          <w:i/>
          <w:iCs/>
          <w:sz w:val="24"/>
          <w:szCs w:val="24"/>
        </w:rPr>
      </w:pPr>
      <w:bookmarkStart w:id="62" w:name="_Toc137824141"/>
      <w:bookmarkStart w:id="63" w:name="_Toc154823357"/>
      <w:bookmarkStart w:id="64" w:name="_Toc161806958"/>
      <w:bookmarkStart w:id="65" w:name="_Toc191867087"/>
      <w:bookmarkStart w:id="66" w:name="_Toc353172982"/>
      <w:r>
        <w:rPr>
          <w:i/>
          <w:iCs/>
          <w:sz w:val="24"/>
          <w:szCs w:val="24"/>
        </w:rPr>
        <w:t xml:space="preserve">16. </w:t>
      </w:r>
      <w:r w:rsidRPr="00326603">
        <w:rPr>
          <w:i/>
          <w:iCs/>
          <w:sz w:val="24"/>
          <w:szCs w:val="24"/>
        </w:rPr>
        <w:t>Opis kryteriów, którymi Zamawiający będzie się kierował przy wyborze oferty, wraz z podaniem znaczenia tych kryteriów i sposobu oceny ofert</w:t>
      </w:r>
      <w:bookmarkEnd w:id="62"/>
      <w:bookmarkEnd w:id="63"/>
      <w:bookmarkEnd w:id="64"/>
      <w:bookmarkEnd w:id="65"/>
      <w:bookmarkEnd w:id="66"/>
    </w:p>
    <w:p w:rsidR="00E00A86" w:rsidRDefault="00E00A86" w:rsidP="00EA2110">
      <w:pPr>
        <w:jc w:val="both"/>
        <w:rPr>
          <w:b/>
          <w:bCs/>
          <w:sz w:val="24"/>
          <w:szCs w:val="24"/>
        </w:rPr>
      </w:pPr>
      <w:r w:rsidRPr="00326603">
        <w:rPr>
          <w:b/>
          <w:bCs/>
          <w:sz w:val="24"/>
          <w:szCs w:val="24"/>
        </w:rPr>
        <w:t xml:space="preserve">1.Cena ofertowa – znaczenie 100 %   </w:t>
      </w:r>
    </w:p>
    <w:p w:rsidR="00E00A86" w:rsidRPr="00261ECB" w:rsidRDefault="00E00A86" w:rsidP="00EA2110">
      <w:pPr>
        <w:jc w:val="both"/>
        <w:rPr>
          <w:sz w:val="24"/>
          <w:szCs w:val="24"/>
        </w:rPr>
      </w:pPr>
    </w:p>
    <w:p w:rsidR="00E00A86" w:rsidRPr="00326603" w:rsidRDefault="00E00A86" w:rsidP="00EA2110">
      <w:pPr>
        <w:spacing w:before="14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2. Oferty będą oceniane przez Komisję Przetargową wg metody i kryteriów wskazanych poniżej:</w:t>
      </w: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00"/>
      </w:tblPr>
      <w:tblGrid>
        <w:gridCol w:w="512"/>
        <w:gridCol w:w="1612"/>
        <w:gridCol w:w="1747"/>
        <w:gridCol w:w="5403"/>
      </w:tblGrid>
      <w:tr w:rsidR="00E00A86" w:rsidRPr="00326603">
        <w:trPr>
          <w:trHeight w:val="602"/>
        </w:trPr>
        <w:tc>
          <w:tcPr>
            <w:tcW w:w="3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E00A86" w:rsidRPr="00326603" w:rsidRDefault="00E00A86" w:rsidP="00EA2110">
            <w:pPr>
              <w:jc w:val="center"/>
              <w:rPr>
                <w:sz w:val="24"/>
                <w:szCs w:val="24"/>
              </w:rPr>
            </w:pPr>
            <w:r w:rsidRPr="00326603">
              <w:rPr>
                <w:sz w:val="24"/>
                <w:szCs w:val="24"/>
              </w:rPr>
              <w:t>Lp.</w:t>
            </w:r>
          </w:p>
        </w:tc>
        <w:tc>
          <w:tcPr>
            <w:tcW w:w="928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E00A86" w:rsidRPr="00326603" w:rsidRDefault="00E00A86" w:rsidP="00EA2110">
            <w:pPr>
              <w:jc w:val="center"/>
              <w:rPr>
                <w:sz w:val="24"/>
                <w:szCs w:val="24"/>
              </w:rPr>
            </w:pPr>
            <w:r w:rsidRPr="00326603">
              <w:rPr>
                <w:sz w:val="24"/>
                <w:szCs w:val="24"/>
              </w:rPr>
              <w:t>OPIS KRYTERIUM</w:t>
            </w:r>
          </w:p>
        </w:tc>
        <w:tc>
          <w:tcPr>
            <w:tcW w:w="766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E00A86" w:rsidRPr="00326603" w:rsidRDefault="00E00A86" w:rsidP="00EA2110">
            <w:pPr>
              <w:jc w:val="center"/>
              <w:rPr>
                <w:sz w:val="24"/>
                <w:szCs w:val="24"/>
              </w:rPr>
            </w:pPr>
            <w:r w:rsidRPr="00326603">
              <w:rPr>
                <w:sz w:val="24"/>
                <w:szCs w:val="24"/>
              </w:rPr>
              <w:t>ZNACZ.WAGA %</w:t>
            </w:r>
          </w:p>
        </w:tc>
        <w:tc>
          <w:tcPr>
            <w:tcW w:w="297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00A86" w:rsidRPr="00326603" w:rsidRDefault="00E00A86" w:rsidP="00EA2110">
            <w:pPr>
              <w:jc w:val="center"/>
              <w:rPr>
                <w:sz w:val="24"/>
                <w:szCs w:val="24"/>
              </w:rPr>
            </w:pPr>
            <w:r w:rsidRPr="00326603">
              <w:rPr>
                <w:sz w:val="24"/>
                <w:szCs w:val="24"/>
              </w:rPr>
              <w:t>OPIS METODY PRZYZNAWANIA PUNKTÓW</w:t>
            </w:r>
          </w:p>
        </w:tc>
      </w:tr>
      <w:tr w:rsidR="00E00A86" w:rsidRPr="00326603">
        <w:trPr>
          <w:trHeight w:val="249"/>
        </w:trPr>
        <w:tc>
          <w:tcPr>
            <w:tcW w:w="335" w:type="pct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0A86" w:rsidRPr="00326603" w:rsidRDefault="00E00A86" w:rsidP="00EA2110">
            <w:pPr>
              <w:jc w:val="center"/>
              <w:rPr>
                <w:sz w:val="24"/>
                <w:szCs w:val="24"/>
              </w:rPr>
            </w:pPr>
            <w:r w:rsidRPr="00326603">
              <w:rPr>
                <w:sz w:val="24"/>
                <w:szCs w:val="24"/>
              </w:rPr>
              <w:t>1</w:t>
            </w:r>
          </w:p>
        </w:tc>
        <w:tc>
          <w:tcPr>
            <w:tcW w:w="928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A86" w:rsidRPr="00326603" w:rsidRDefault="00E00A86" w:rsidP="00EA2110">
            <w:pPr>
              <w:jc w:val="center"/>
              <w:rPr>
                <w:sz w:val="24"/>
                <w:szCs w:val="24"/>
              </w:rPr>
            </w:pPr>
            <w:r w:rsidRPr="00326603">
              <w:rPr>
                <w:sz w:val="24"/>
                <w:szCs w:val="24"/>
              </w:rPr>
              <w:t>2</w:t>
            </w:r>
          </w:p>
        </w:tc>
        <w:tc>
          <w:tcPr>
            <w:tcW w:w="766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A86" w:rsidRPr="00326603" w:rsidRDefault="00E00A86" w:rsidP="00EA2110">
            <w:pPr>
              <w:jc w:val="center"/>
              <w:rPr>
                <w:sz w:val="24"/>
                <w:szCs w:val="24"/>
              </w:rPr>
            </w:pPr>
            <w:r w:rsidRPr="00326603">
              <w:rPr>
                <w:sz w:val="24"/>
                <w:szCs w:val="24"/>
              </w:rPr>
              <w:t>3</w:t>
            </w:r>
          </w:p>
        </w:tc>
        <w:tc>
          <w:tcPr>
            <w:tcW w:w="2971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E00A86" w:rsidRPr="00326603" w:rsidRDefault="00E00A86" w:rsidP="00EA2110">
            <w:pPr>
              <w:jc w:val="center"/>
              <w:rPr>
                <w:sz w:val="24"/>
                <w:szCs w:val="24"/>
              </w:rPr>
            </w:pPr>
            <w:r w:rsidRPr="00326603">
              <w:rPr>
                <w:sz w:val="24"/>
                <w:szCs w:val="24"/>
              </w:rPr>
              <w:t>4</w:t>
            </w:r>
          </w:p>
        </w:tc>
      </w:tr>
      <w:tr w:rsidR="00E00A86" w:rsidRPr="00326603">
        <w:trPr>
          <w:trHeight w:val="1101"/>
        </w:trPr>
        <w:tc>
          <w:tcPr>
            <w:tcW w:w="335" w:type="pct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E00A86" w:rsidRPr="00326603" w:rsidRDefault="00E00A86" w:rsidP="00EA2110">
            <w:pPr>
              <w:jc w:val="center"/>
              <w:rPr>
                <w:sz w:val="24"/>
                <w:szCs w:val="24"/>
              </w:rPr>
            </w:pPr>
            <w:r w:rsidRPr="00326603">
              <w:rPr>
                <w:sz w:val="24"/>
                <w:szCs w:val="24"/>
              </w:rPr>
              <w:t>1</w:t>
            </w:r>
          </w:p>
        </w:tc>
        <w:tc>
          <w:tcPr>
            <w:tcW w:w="928" w:type="pc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E00A86" w:rsidRPr="00326603" w:rsidRDefault="00E00A86" w:rsidP="00EA2110">
            <w:pPr>
              <w:rPr>
                <w:b/>
                <w:bCs/>
                <w:sz w:val="24"/>
                <w:szCs w:val="24"/>
              </w:rPr>
            </w:pPr>
            <w:r w:rsidRPr="00326603">
              <w:rPr>
                <w:b/>
                <w:bCs/>
                <w:sz w:val="24"/>
                <w:szCs w:val="24"/>
              </w:rPr>
              <w:t>Cena oferty</w:t>
            </w:r>
          </w:p>
          <w:p w:rsidR="00E00A86" w:rsidRPr="00326603" w:rsidRDefault="00E00A86" w:rsidP="00EA21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E00A86" w:rsidRPr="00326603" w:rsidRDefault="00E00A86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326603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2971" w:type="pct"/>
            <w:tcBorders>
              <w:top w:val="nil"/>
              <w:left w:val="single" w:sz="6" w:space="0" w:color="000000"/>
              <w:bottom w:val="single" w:sz="6" w:space="0" w:color="auto"/>
              <w:right w:val="double" w:sz="4" w:space="0" w:color="auto"/>
            </w:tcBorders>
          </w:tcPr>
          <w:p w:rsidR="00E00A86" w:rsidRPr="00326603" w:rsidRDefault="00E00A86" w:rsidP="00EA2110">
            <w:pPr>
              <w:pStyle w:val="BodyText"/>
            </w:pPr>
            <w:r w:rsidRPr="00326603">
              <w:t>Proporcje matematyczne wg wzoru:</w:t>
            </w:r>
          </w:p>
          <w:p w:rsidR="00E00A86" w:rsidRPr="00326603" w:rsidRDefault="00E00A86" w:rsidP="00EA2110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26603">
              <w:rPr>
                <w:b/>
                <w:bCs/>
                <w:color w:val="C00000"/>
                <w:position w:val="-30"/>
                <w:sz w:val="24"/>
                <w:szCs w:val="24"/>
              </w:rPr>
              <w:object w:dxaOrig="134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35.25pt" o:ole="" fillcolor="window">
                  <v:imagedata r:id="rId8" o:title=""/>
                </v:shape>
                <o:OLEObject Type="Embed" ProgID="Equation.3" ShapeID="_x0000_i1025" DrawAspect="Content" ObjectID="_1431513301" r:id="rId9"/>
              </w:object>
            </w:r>
            <w:r w:rsidRPr="00326603">
              <w:rPr>
                <w:b/>
                <w:bCs/>
                <w:sz w:val="24"/>
                <w:szCs w:val="24"/>
              </w:rPr>
              <w:t xml:space="preserve">100 </w:t>
            </w:r>
            <w:r w:rsidRPr="00326603">
              <w:rPr>
                <w:b/>
                <w:bCs/>
                <w:i/>
                <w:iCs/>
                <w:sz w:val="24"/>
                <w:szCs w:val="24"/>
              </w:rPr>
              <w:t>(max liczba punktów  w ocenianej pozycji)</w:t>
            </w:r>
          </w:p>
          <w:p w:rsidR="00E00A86" w:rsidRPr="00326603" w:rsidRDefault="00E00A86" w:rsidP="00EA2110">
            <w:pPr>
              <w:jc w:val="both"/>
              <w:rPr>
                <w:b/>
                <w:bCs/>
                <w:sz w:val="24"/>
                <w:szCs w:val="24"/>
              </w:rPr>
            </w:pPr>
            <w:r w:rsidRPr="00326603">
              <w:rPr>
                <w:b/>
                <w:bCs/>
                <w:i/>
                <w:iCs/>
                <w:sz w:val="24"/>
                <w:szCs w:val="24"/>
              </w:rPr>
              <w:t>Gdzie:</w:t>
            </w:r>
          </w:p>
          <w:p w:rsidR="00E00A86" w:rsidRPr="00326603" w:rsidRDefault="00E00A86" w:rsidP="00EA2110">
            <w:pPr>
              <w:jc w:val="both"/>
              <w:rPr>
                <w:b/>
                <w:bCs/>
                <w:sz w:val="24"/>
                <w:szCs w:val="24"/>
              </w:rPr>
            </w:pPr>
            <w:r w:rsidRPr="00326603">
              <w:rPr>
                <w:b/>
                <w:bCs/>
                <w:sz w:val="24"/>
                <w:szCs w:val="24"/>
              </w:rPr>
              <w:t xml:space="preserve">KC - ilość punktów przyznanych Wykonawcy </w:t>
            </w:r>
          </w:p>
          <w:p w:rsidR="00E00A86" w:rsidRPr="00326603" w:rsidRDefault="00E00A86" w:rsidP="00EA2110">
            <w:pPr>
              <w:jc w:val="both"/>
              <w:rPr>
                <w:b/>
                <w:bCs/>
                <w:sz w:val="24"/>
                <w:szCs w:val="24"/>
              </w:rPr>
            </w:pPr>
            <w:r w:rsidRPr="00326603">
              <w:rPr>
                <w:b/>
                <w:bCs/>
                <w:sz w:val="24"/>
                <w:szCs w:val="24"/>
              </w:rPr>
              <w:t>C</w:t>
            </w:r>
            <w:r w:rsidRPr="00326603">
              <w:rPr>
                <w:b/>
                <w:bCs/>
                <w:sz w:val="24"/>
                <w:szCs w:val="24"/>
                <w:vertAlign w:val="subscript"/>
              </w:rPr>
              <w:t>N</w:t>
            </w:r>
            <w:r w:rsidRPr="00326603">
              <w:rPr>
                <w:b/>
                <w:bCs/>
                <w:sz w:val="24"/>
                <w:szCs w:val="24"/>
              </w:rPr>
              <w:t xml:space="preserve"> - najniższa zaoferowana cena, spośród wszystkich ofert nie podlegających odrzuceniu </w:t>
            </w:r>
          </w:p>
          <w:p w:rsidR="00E00A86" w:rsidRPr="00326603" w:rsidRDefault="00E00A86" w:rsidP="00EA2110">
            <w:pPr>
              <w:jc w:val="both"/>
              <w:rPr>
                <w:b/>
                <w:bCs/>
                <w:sz w:val="24"/>
                <w:szCs w:val="24"/>
              </w:rPr>
            </w:pPr>
            <w:r w:rsidRPr="00326603">
              <w:rPr>
                <w:b/>
                <w:bCs/>
                <w:sz w:val="24"/>
                <w:szCs w:val="24"/>
              </w:rPr>
              <w:t>C</w:t>
            </w:r>
            <w:r w:rsidRPr="00326603">
              <w:rPr>
                <w:b/>
                <w:bCs/>
                <w:sz w:val="24"/>
                <w:szCs w:val="24"/>
                <w:vertAlign w:val="subscript"/>
              </w:rPr>
              <w:t>OB</w:t>
            </w:r>
            <w:r w:rsidRPr="00326603">
              <w:rPr>
                <w:b/>
                <w:bCs/>
                <w:sz w:val="24"/>
                <w:szCs w:val="24"/>
              </w:rPr>
              <w:t xml:space="preserve"> – cena zaoferowana w ofercie badanej </w:t>
            </w:r>
          </w:p>
          <w:p w:rsidR="00E00A86" w:rsidRPr="00326603" w:rsidRDefault="00E00A86" w:rsidP="00EA211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00A86" w:rsidRPr="00326603">
        <w:trPr>
          <w:trHeight w:val="122"/>
        </w:trPr>
        <w:tc>
          <w:tcPr>
            <w:tcW w:w="33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E00A86" w:rsidRPr="00326603" w:rsidRDefault="00E00A86" w:rsidP="00EA211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00A86" w:rsidRPr="00326603" w:rsidRDefault="00E00A86" w:rsidP="00EA2110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326603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00A86" w:rsidRPr="00326603" w:rsidRDefault="00E00A86" w:rsidP="00EA211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326603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E00A86" w:rsidRPr="00326603" w:rsidRDefault="00E00A86" w:rsidP="00EA2110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326603">
              <w:rPr>
                <w:b/>
                <w:bCs/>
                <w:sz w:val="24"/>
                <w:szCs w:val="24"/>
              </w:rPr>
              <w:t>Max    liczba punktów                      - 100pkt</w:t>
            </w:r>
          </w:p>
        </w:tc>
      </w:tr>
    </w:tbl>
    <w:p w:rsidR="00E00A86" w:rsidRPr="00326603" w:rsidRDefault="00E00A86" w:rsidP="00EA2110">
      <w:pPr>
        <w:autoSpaceDE w:val="0"/>
        <w:autoSpaceDN w:val="0"/>
        <w:adjustRightInd w:val="0"/>
        <w:spacing w:before="120"/>
        <w:jc w:val="both"/>
        <w:rPr>
          <w:sz w:val="24"/>
          <w:szCs w:val="24"/>
          <w:u w:val="single"/>
        </w:rPr>
      </w:pPr>
    </w:p>
    <w:p w:rsidR="00E00A86" w:rsidRPr="00326603" w:rsidRDefault="00E00A86" w:rsidP="005C0353">
      <w:pPr>
        <w:pStyle w:val="Heading1"/>
        <w:shd w:val="clear" w:color="auto" w:fill="E6E6E6"/>
        <w:jc w:val="both"/>
        <w:rPr>
          <w:i/>
          <w:iCs/>
          <w:sz w:val="24"/>
          <w:szCs w:val="24"/>
        </w:rPr>
      </w:pPr>
      <w:bookmarkStart w:id="67" w:name="_Toc137824142"/>
      <w:bookmarkStart w:id="68" w:name="_Toc154823358"/>
      <w:bookmarkStart w:id="69" w:name="_Toc161806959"/>
      <w:bookmarkStart w:id="70" w:name="_Toc191867088"/>
      <w:bookmarkStart w:id="71" w:name="_Toc353172983"/>
      <w:r>
        <w:rPr>
          <w:i/>
          <w:iCs/>
          <w:sz w:val="24"/>
          <w:szCs w:val="24"/>
        </w:rPr>
        <w:t xml:space="preserve">17. </w:t>
      </w:r>
      <w:r w:rsidRPr="00326603">
        <w:rPr>
          <w:i/>
          <w:iCs/>
          <w:sz w:val="24"/>
          <w:szCs w:val="24"/>
        </w:rPr>
        <w:t>Informacje o formalnościach, jakie zostaną dopełnione po wyborze oferty w celu zawarcia umowy w sprawie zamówienia publicznego</w:t>
      </w:r>
      <w:bookmarkEnd w:id="67"/>
      <w:bookmarkEnd w:id="68"/>
      <w:bookmarkEnd w:id="69"/>
      <w:bookmarkEnd w:id="70"/>
      <w:bookmarkEnd w:id="71"/>
    </w:p>
    <w:p w:rsidR="00E00A86" w:rsidRPr="00326603" w:rsidRDefault="00E00A86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00A86" w:rsidRPr="00326603" w:rsidRDefault="00E00A86" w:rsidP="00EA2110">
      <w:pPr>
        <w:autoSpaceDE w:val="0"/>
        <w:autoSpaceDN w:val="0"/>
        <w:adjustRightInd w:val="0"/>
        <w:rPr>
          <w:sz w:val="24"/>
          <w:szCs w:val="24"/>
        </w:rPr>
      </w:pPr>
      <w:r w:rsidRPr="00326603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 </w:t>
      </w:r>
      <w:r w:rsidRPr="00326603">
        <w:rPr>
          <w:color w:val="000000"/>
          <w:sz w:val="24"/>
          <w:szCs w:val="24"/>
        </w:rPr>
        <w:t xml:space="preserve">Zamawiający zawrze umowę w sprawie zamówienia publicznego w terminie </w:t>
      </w:r>
      <w:r w:rsidRPr="00326603">
        <w:rPr>
          <w:sz w:val="24"/>
          <w:szCs w:val="24"/>
        </w:rPr>
        <w:t xml:space="preserve">nie krótszym </w:t>
      </w:r>
    </w:p>
    <w:p w:rsidR="00E00A86" w:rsidRPr="00326603" w:rsidRDefault="00E00A86" w:rsidP="00EA2110">
      <w:pPr>
        <w:autoSpaceDE w:val="0"/>
        <w:autoSpaceDN w:val="0"/>
        <w:adjustRightInd w:val="0"/>
        <w:rPr>
          <w:b/>
          <w:bCs/>
          <w:color w:val="FF0000"/>
          <w:sz w:val="24"/>
          <w:szCs w:val="24"/>
        </w:rPr>
      </w:pPr>
      <w:r w:rsidRPr="00326603">
        <w:rPr>
          <w:sz w:val="24"/>
          <w:szCs w:val="24"/>
        </w:rPr>
        <w:t xml:space="preserve">   ni</w:t>
      </w:r>
      <w:r w:rsidRPr="00326603">
        <w:rPr>
          <w:rFonts w:eastAsia="TimesNewRoman,Bold"/>
          <w:sz w:val="24"/>
          <w:szCs w:val="24"/>
        </w:rPr>
        <w:t xml:space="preserve">ż </w:t>
      </w:r>
      <w:r w:rsidRPr="00326603">
        <w:rPr>
          <w:sz w:val="24"/>
          <w:szCs w:val="24"/>
        </w:rPr>
        <w:t>5 dni od dnia przesłania zawiadomienia o wyborze w  sposób okre</w:t>
      </w:r>
      <w:r w:rsidRPr="00326603">
        <w:rPr>
          <w:rFonts w:eastAsia="TimesNewRoman,Bold"/>
          <w:sz w:val="24"/>
          <w:szCs w:val="24"/>
        </w:rPr>
        <w:t>ś</w:t>
      </w:r>
      <w:r w:rsidRPr="00326603">
        <w:rPr>
          <w:sz w:val="24"/>
          <w:szCs w:val="24"/>
        </w:rPr>
        <w:t>lony w art. 27 ust. 2</w:t>
      </w:r>
    </w:p>
    <w:p w:rsidR="00E00A86" w:rsidRPr="00326603" w:rsidRDefault="00E00A86" w:rsidP="00EA2110">
      <w:pPr>
        <w:pStyle w:val="BodyText"/>
        <w:jc w:val="both"/>
        <w:rPr>
          <w:b w:val="0"/>
          <w:bCs w:val="0"/>
        </w:rPr>
      </w:pPr>
      <w:r w:rsidRPr="00326603">
        <w:rPr>
          <w:b w:val="0"/>
          <w:bCs w:val="0"/>
        </w:rPr>
        <w:t>2.</w:t>
      </w:r>
      <w:r>
        <w:rPr>
          <w:b w:val="0"/>
          <w:bCs w:val="0"/>
        </w:rPr>
        <w:t xml:space="preserve"> </w:t>
      </w:r>
      <w:r w:rsidRPr="00326603">
        <w:rPr>
          <w:b w:val="0"/>
          <w:bCs w:val="0"/>
        </w:rPr>
        <w:t xml:space="preserve">Umowa w sprawie zamówienia publicznego może zostać zawarta po upływie terminu związania ofertą, jeżeli Zamawiający przekaże wykonawcom informację  o wyborze oferty przed upływem terminu związania ofertą, a Wykonawca wyrazi zgodę na zawarcie umowy na warunkach określonych w złożonej ofercie. </w:t>
      </w:r>
    </w:p>
    <w:p w:rsidR="00E00A86" w:rsidRPr="00326603" w:rsidRDefault="00E00A86" w:rsidP="00EA2110">
      <w:pPr>
        <w:pStyle w:val="BodyText"/>
        <w:jc w:val="both"/>
        <w:rPr>
          <w:b w:val="0"/>
          <w:bCs w:val="0"/>
        </w:rPr>
      </w:pPr>
      <w:r w:rsidRPr="00326603">
        <w:rPr>
          <w:b w:val="0"/>
          <w:bCs w:val="0"/>
        </w:rPr>
        <w:t>3.</w:t>
      </w:r>
      <w:r>
        <w:rPr>
          <w:b w:val="0"/>
          <w:bCs w:val="0"/>
        </w:rPr>
        <w:t xml:space="preserve">  </w:t>
      </w:r>
      <w:r w:rsidRPr="00326603">
        <w:rPr>
          <w:b w:val="0"/>
          <w:bCs w:val="0"/>
        </w:rPr>
        <w:t xml:space="preserve">Przed podpisaniem umowy Wykonawca będzie zobowiązany do wniesienia zabezpieczenia należytego wykonania umowy. </w:t>
      </w:r>
    </w:p>
    <w:p w:rsidR="00E00A86" w:rsidRPr="00326603" w:rsidRDefault="00E00A86" w:rsidP="00EA2110">
      <w:pPr>
        <w:pStyle w:val="BodyText"/>
        <w:jc w:val="both"/>
        <w:rPr>
          <w:b w:val="0"/>
          <w:bCs w:val="0"/>
        </w:rPr>
      </w:pPr>
    </w:p>
    <w:p w:rsidR="00E00A86" w:rsidRPr="00326603" w:rsidRDefault="00E00A86" w:rsidP="005C0353">
      <w:pPr>
        <w:pStyle w:val="Heading1"/>
        <w:shd w:val="clear" w:color="auto" w:fill="E6E6E6"/>
        <w:jc w:val="both"/>
        <w:rPr>
          <w:i/>
          <w:iCs/>
          <w:sz w:val="24"/>
          <w:szCs w:val="24"/>
        </w:rPr>
      </w:pPr>
      <w:bookmarkStart w:id="72" w:name="_Toc186513943"/>
      <w:bookmarkStart w:id="73" w:name="_Toc190850098"/>
      <w:bookmarkStart w:id="74" w:name="_Toc191867089"/>
      <w:bookmarkStart w:id="75" w:name="_Toc353172984"/>
      <w:r>
        <w:rPr>
          <w:i/>
          <w:iCs/>
          <w:sz w:val="24"/>
          <w:szCs w:val="24"/>
        </w:rPr>
        <w:t xml:space="preserve">18. </w:t>
      </w:r>
      <w:r w:rsidRPr="00326603">
        <w:rPr>
          <w:i/>
          <w:iCs/>
          <w:sz w:val="24"/>
          <w:szCs w:val="24"/>
        </w:rPr>
        <w:t>Wymagania dotyczące zabezpieczenia należytego wykonania umowy</w:t>
      </w:r>
      <w:bookmarkEnd w:id="72"/>
      <w:bookmarkEnd w:id="73"/>
      <w:bookmarkEnd w:id="74"/>
      <w:bookmarkEnd w:id="75"/>
    </w:p>
    <w:p w:rsidR="00E00A86" w:rsidRPr="00326603" w:rsidRDefault="00E00A86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00A86" w:rsidRPr="00326603" w:rsidRDefault="00E00A86" w:rsidP="00BC6296">
      <w:pPr>
        <w:numPr>
          <w:ilvl w:val="0"/>
          <w:numId w:val="30"/>
        </w:numPr>
        <w:tabs>
          <w:tab w:val="clear" w:pos="360"/>
          <w:tab w:val="num" w:pos="0"/>
        </w:tabs>
        <w:ind w:left="426" w:hanging="426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Na podstawie art. 147 ust. 1 i 2 ustawy Zamawiający wymaga wniesienia przez Wykonawcę, zabezpieczenia należytego wykonania umowy.</w:t>
      </w:r>
    </w:p>
    <w:p w:rsidR="00E00A86" w:rsidRPr="00326603" w:rsidRDefault="00E00A86" w:rsidP="00BC6296">
      <w:pPr>
        <w:numPr>
          <w:ilvl w:val="0"/>
          <w:numId w:val="30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326603">
        <w:rPr>
          <w:sz w:val="24"/>
          <w:szCs w:val="24"/>
        </w:rPr>
        <w:t xml:space="preserve">Wykonawca, którego oferta zostanie </w:t>
      </w:r>
      <w:r w:rsidRPr="00326603">
        <w:rPr>
          <w:b/>
          <w:bCs/>
          <w:sz w:val="24"/>
          <w:szCs w:val="24"/>
        </w:rPr>
        <w:t>wybrana będzie musiał wnieść zabezpieczenie należyteg</w:t>
      </w:r>
      <w:r>
        <w:rPr>
          <w:b/>
          <w:bCs/>
          <w:sz w:val="24"/>
          <w:szCs w:val="24"/>
        </w:rPr>
        <w:t>o wykonania umowy w wysokości 5</w:t>
      </w:r>
      <w:r w:rsidRPr="00326603">
        <w:rPr>
          <w:b/>
          <w:bCs/>
          <w:sz w:val="24"/>
          <w:szCs w:val="24"/>
        </w:rPr>
        <w:t>% ceny podanej w ofercie brutto</w:t>
      </w:r>
      <w:r>
        <w:rPr>
          <w:b/>
          <w:bCs/>
          <w:sz w:val="24"/>
          <w:szCs w:val="24"/>
        </w:rPr>
        <w:t xml:space="preserve"> za realizację całego zmówienia</w:t>
      </w:r>
      <w:r w:rsidRPr="00326603">
        <w:rPr>
          <w:sz w:val="24"/>
          <w:szCs w:val="24"/>
        </w:rPr>
        <w:t>.</w:t>
      </w:r>
    </w:p>
    <w:p w:rsidR="00E00A86" w:rsidRPr="00326603" w:rsidRDefault="00E00A86" w:rsidP="00BC6296">
      <w:pPr>
        <w:numPr>
          <w:ilvl w:val="0"/>
          <w:numId w:val="30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Zabezpieczenie należytego wykonania umowy można wnieść w formach wymienionych w art. 148 ust. 1 ustawy.</w:t>
      </w:r>
    </w:p>
    <w:p w:rsidR="00E00A86" w:rsidRPr="00326603" w:rsidRDefault="00E00A86" w:rsidP="00BC6296">
      <w:pPr>
        <w:numPr>
          <w:ilvl w:val="0"/>
          <w:numId w:val="30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Zamawiający nie wyraża zgody na wniesienie zabezpieczenia należytego wykonania umowy w formach wymienionych w art. 148 ust. 2 ustawy.</w:t>
      </w:r>
    </w:p>
    <w:p w:rsidR="00E00A86" w:rsidRPr="00326603" w:rsidRDefault="00E00A86" w:rsidP="00BC6296">
      <w:pPr>
        <w:numPr>
          <w:ilvl w:val="0"/>
          <w:numId w:val="30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326603">
        <w:rPr>
          <w:sz w:val="24"/>
          <w:szCs w:val="24"/>
        </w:rPr>
        <w:t xml:space="preserve">Oryginał dokumentu potwierdzającego wniesienie zabezpieczenia należytego wykonania umowy musi być dostarczony do Zamawiającego przed podpisaniem umowy. </w:t>
      </w:r>
    </w:p>
    <w:p w:rsidR="00E00A86" w:rsidRPr="00326603" w:rsidRDefault="00E00A86" w:rsidP="00BC6296">
      <w:pPr>
        <w:numPr>
          <w:ilvl w:val="0"/>
          <w:numId w:val="30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326603">
        <w:rPr>
          <w:sz w:val="24"/>
          <w:szCs w:val="24"/>
        </w:rPr>
        <w:t xml:space="preserve">Zabezpieczenie wnoszone w pieniądzu Wykonawca zobowiązany będzie wnieść przelewem na rachunek bankowy Zamawiającego: </w:t>
      </w:r>
    </w:p>
    <w:p w:rsidR="00E00A86" w:rsidRPr="00326603" w:rsidRDefault="00E00A86" w:rsidP="00EA2110">
      <w:pPr>
        <w:tabs>
          <w:tab w:val="num" w:pos="426"/>
        </w:tabs>
        <w:ind w:left="426"/>
        <w:jc w:val="both"/>
        <w:rPr>
          <w:b/>
          <w:bCs/>
          <w:sz w:val="24"/>
          <w:szCs w:val="24"/>
        </w:rPr>
      </w:pPr>
      <w:r w:rsidRPr="00C20EB9">
        <w:rPr>
          <w:sz w:val="24"/>
          <w:szCs w:val="24"/>
        </w:rPr>
        <w:t>BS Pułtusk O/Karniewo  10823200050400037420040004</w:t>
      </w:r>
      <w:r w:rsidRPr="00326603">
        <w:rPr>
          <w:b/>
          <w:bCs/>
          <w:sz w:val="24"/>
          <w:szCs w:val="24"/>
        </w:rPr>
        <w:t xml:space="preserve"> </w:t>
      </w:r>
      <w:r w:rsidRPr="00326603">
        <w:rPr>
          <w:sz w:val="24"/>
          <w:szCs w:val="24"/>
        </w:rPr>
        <w:t xml:space="preserve">z podaniem tytułu: </w:t>
      </w:r>
      <w:r w:rsidRPr="00326603">
        <w:rPr>
          <w:b/>
          <w:bCs/>
          <w:sz w:val="24"/>
          <w:szCs w:val="24"/>
        </w:rPr>
        <w:t xml:space="preserve"> </w:t>
      </w:r>
      <w:r w:rsidRPr="00326603">
        <w:rPr>
          <w:sz w:val="24"/>
          <w:szCs w:val="24"/>
        </w:rPr>
        <w:t>„</w:t>
      </w:r>
      <w:r w:rsidRPr="00326603">
        <w:rPr>
          <w:i/>
          <w:iCs/>
          <w:sz w:val="24"/>
          <w:szCs w:val="24"/>
        </w:rPr>
        <w:t xml:space="preserve">zabezpieczenie należytego wykonania umowy, nr sprawy </w:t>
      </w:r>
      <w:r w:rsidRPr="00326603">
        <w:rPr>
          <w:b/>
          <w:bCs/>
          <w:i/>
          <w:iCs/>
          <w:sz w:val="24"/>
          <w:szCs w:val="24"/>
        </w:rPr>
        <w:t xml:space="preserve">  </w:t>
      </w:r>
      <w:r>
        <w:rPr>
          <w:b/>
          <w:bCs/>
          <w:i/>
          <w:iCs/>
          <w:sz w:val="24"/>
          <w:szCs w:val="24"/>
        </w:rPr>
        <w:t xml:space="preserve">RIPP. </w:t>
      </w:r>
      <w:r w:rsidRPr="004906E3">
        <w:rPr>
          <w:b/>
          <w:bCs/>
          <w:i/>
          <w:iCs/>
          <w:sz w:val="24"/>
          <w:szCs w:val="24"/>
        </w:rPr>
        <w:t>271.</w:t>
      </w:r>
      <w:r>
        <w:rPr>
          <w:b/>
          <w:bCs/>
          <w:i/>
          <w:iCs/>
          <w:sz w:val="24"/>
          <w:szCs w:val="24"/>
        </w:rPr>
        <w:t>4</w:t>
      </w:r>
      <w:r w:rsidRPr="004906E3">
        <w:rPr>
          <w:b/>
          <w:bCs/>
          <w:i/>
          <w:iCs/>
          <w:sz w:val="24"/>
          <w:szCs w:val="24"/>
        </w:rPr>
        <w:t>.2013</w:t>
      </w:r>
      <w:r w:rsidRPr="004906E3">
        <w:rPr>
          <w:sz w:val="24"/>
          <w:szCs w:val="24"/>
        </w:rPr>
        <w:t>.</w:t>
      </w:r>
    </w:p>
    <w:p w:rsidR="00E00A86" w:rsidRPr="00326603" w:rsidRDefault="00E00A86" w:rsidP="00BC6296">
      <w:pPr>
        <w:numPr>
          <w:ilvl w:val="0"/>
          <w:numId w:val="30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W przypadku wniesienia wadium w pieniądzu, za zgodą Wykonawcy, kwota wadium może zostać zaliczona na poczet zabezpieczenia.</w:t>
      </w:r>
    </w:p>
    <w:p w:rsidR="00E00A86" w:rsidRPr="00133AFA" w:rsidRDefault="00E00A86" w:rsidP="00BC6296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133AFA">
        <w:rPr>
          <w:rFonts w:ascii="Times New Roman" w:hAnsi="Times New Roman" w:cs="Times New Roman"/>
        </w:rPr>
        <w:t>Zamawiający zwróci zabezpieczenie w terminie 30 dni od dnia wykonania zamówienia i uznania przez Zamawiającego za należycie wykonane.</w:t>
      </w:r>
    </w:p>
    <w:p w:rsidR="00E00A86" w:rsidRPr="00133AFA" w:rsidRDefault="00E00A86" w:rsidP="00EA2110">
      <w:pPr>
        <w:pStyle w:val="Tekstpodstawowy31"/>
        <w:spacing w:line="240" w:lineRule="auto"/>
        <w:textAlignment w:val="auto"/>
        <w:rPr>
          <w:rFonts w:ascii="Times New Roman" w:hAnsi="Times New Roman" w:cs="Times New Roman"/>
          <w:lang w:val="pl-PL" w:eastAsia="pl-PL"/>
        </w:rPr>
      </w:pPr>
    </w:p>
    <w:p w:rsidR="00E00A86" w:rsidRPr="00326603" w:rsidRDefault="00E00A86" w:rsidP="005C0353">
      <w:pPr>
        <w:pStyle w:val="Heading1"/>
        <w:shd w:val="clear" w:color="auto" w:fill="E6E6E6"/>
        <w:jc w:val="both"/>
        <w:rPr>
          <w:i/>
          <w:iCs/>
          <w:sz w:val="24"/>
          <w:szCs w:val="24"/>
        </w:rPr>
      </w:pPr>
      <w:bookmarkStart w:id="76" w:name="_Toc137824144"/>
      <w:bookmarkStart w:id="77" w:name="_Toc154823360"/>
      <w:bookmarkStart w:id="78" w:name="_Toc161806961"/>
      <w:bookmarkStart w:id="79" w:name="_Toc191867090"/>
      <w:bookmarkStart w:id="80" w:name="_Toc353172985"/>
      <w:r>
        <w:rPr>
          <w:i/>
          <w:iCs/>
          <w:sz w:val="24"/>
          <w:szCs w:val="24"/>
        </w:rPr>
        <w:t xml:space="preserve">19.  </w:t>
      </w:r>
      <w:r w:rsidRPr="00326603">
        <w:rPr>
          <w:i/>
          <w:iCs/>
          <w:sz w:val="24"/>
          <w:szCs w:val="24"/>
        </w:rPr>
        <w:t>Istotne postanowienia umowy w sprawie zamówienia publicznego</w:t>
      </w:r>
      <w:bookmarkEnd w:id="76"/>
      <w:bookmarkEnd w:id="77"/>
      <w:bookmarkEnd w:id="78"/>
      <w:bookmarkEnd w:id="79"/>
      <w:bookmarkEnd w:id="80"/>
    </w:p>
    <w:p w:rsidR="00E00A86" w:rsidRPr="00326603" w:rsidRDefault="00E00A86" w:rsidP="00EA2110">
      <w:pPr>
        <w:jc w:val="both"/>
        <w:rPr>
          <w:sz w:val="24"/>
          <w:szCs w:val="24"/>
        </w:rPr>
      </w:pPr>
    </w:p>
    <w:p w:rsidR="00E00A86" w:rsidRPr="00326603" w:rsidRDefault="00E00A86" w:rsidP="00EA21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26603">
        <w:rPr>
          <w:sz w:val="24"/>
          <w:szCs w:val="24"/>
        </w:rPr>
        <w:t xml:space="preserve">Istotne postanowienia umowy zawarte zostały w </w:t>
      </w:r>
      <w:r w:rsidRPr="00326603">
        <w:rPr>
          <w:b/>
          <w:bCs/>
          <w:sz w:val="24"/>
          <w:szCs w:val="24"/>
        </w:rPr>
        <w:t>Załączniku Nr  5</w:t>
      </w:r>
      <w:r w:rsidRPr="00326603">
        <w:rPr>
          <w:b/>
          <w:bCs/>
          <w:i/>
          <w:iCs/>
          <w:color w:val="FF0000"/>
          <w:sz w:val="24"/>
          <w:szCs w:val="24"/>
        </w:rPr>
        <w:t xml:space="preserve"> </w:t>
      </w:r>
      <w:r w:rsidRPr="00326603">
        <w:rPr>
          <w:sz w:val="24"/>
          <w:szCs w:val="24"/>
        </w:rPr>
        <w:t>do SIWZ.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326603">
        <w:rPr>
          <w:color w:val="000000"/>
          <w:sz w:val="24"/>
          <w:szCs w:val="24"/>
        </w:rPr>
        <w:t>Zamawiający przewiduje możliwość zmiany postanowień zawartej umowy.</w:t>
      </w:r>
    </w:p>
    <w:p w:rsidR="00E00A86" w:rsidRPr="00EC6339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326603">
        <w:rPr>
          <w:sz w:val="24"/>
          <w:szCs w:val="24"/>
        </w:rPr>
        <w:t>Zamawiający przyjmuje następujące kryteria dla zmiany umowy:</w:t>
      </w:r>
    </w:p>
    <w:p w:rsidR="00E00A86" w:rsidRPr="003F737F" w:rsidRDefault="00E00A86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3F737F">
        <w:rPr>
          <w:sz w:val="24"/>
          <w:szCs w:val="24"/>
          <w:lang w:eastAsia="en-US"/>
        </w:rPr>
        <w:t>1) w zakresie wynagrodzenia:</w:t>
      </w:r>
    </w:p>
    <w:p w:rsidR="00E00A86" w:rsidRPr="003F737F" w:rsidRDefault="00E00A86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3F737F">
        <w:rPr>
          <w:sz w:val="24"/>
          <w:szCs w:val="24"/>
          <w:lang w:eastAsia="en-US"/>
        </w:rPr>
        <w:t>a) w przypadku zmiany stawki podatku od towarów i usług VAT wynagrodzenie pozostałe do</w:t>
      </w:r>
    </w:p>
    <w:p w:rsidR="00E00A86" w:rsidRPr="003F737F" w:rsidRDefault="00E00A86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3F737F">
        <w:rPr>
          <w:sz w:val="24"/>
          <w:szCs w:val="24"/>
          <w:lang w:eastAsia="en-US"/>
        </w:rPr>
        <w:t>zapłaty do końca obowiązywania umowy, może ulec zmianie o zwiększoną lub zmniejszoną</w:t>
      </w:r>
    </w:p>
    <w:p w:rsidR="00E00A86" w:rsidRPr="003F737F" w:rsidRDefault="00E00A86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3F737F">
        <w:rPr>
          <w:sz w:val="24"/>
          <w:szCs w:val="24"/>
          <w:lang w:eastAsia="en-US"/>
        </w:rPr>
        <w:t>wartość podatku od towarów i usług VAT,</w:t>
      </w:r>
    </w:p>
    <w:p w:rsidR="00E00A86" w:rsidRPr="003F737F" w:rsidRDefault="00E00A86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3F737F">
        <w:rPr>
          <w:sz w:val="24"/>
          <w:szCs w:val="24"/>
          <w:lang w:eastAsia="en-US"/>
        </w:rPr>
        <w:t>2) w zakresie zmiany częstotliwości odbioru odpadów komunalnych, rodzajów i ilości frakcji</w:t>
      </w:r>
    </w:p>
    <w:p w:rsidR="00E00A86" w:rsidRPr="003F737F" w:rsidRDefault="00E00A86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3F737F">
        <w:rPr>
          <w:sz w:val="24"/>
          <w:szCs w:val="24"/>
          <w:lang w:eastAsia="en-US"/>
        </w:rPr>
        <w:t>odbieranych odpadów oraz w zakresie zmiany regulaminu utrzymania czystości i porządku na</w:t>
      </w:r>
    </w:p>
    <w:p w:rsidR="00E00A86" w:rsidRPr="00C91E03" w:rsidRDefault="00E00A86" w:rsidP="00C91E03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terenie Gminy Karniewo</w:t>
      </w:r>
      <w:r w:rsidRPr="003F737F">
        <w:rPr>
          <w:sz w:val="24"/>
          <w:szCs w:val="24"/>
          <w:lang w:eastAsia="en-US"/>
        </w:rPr>
        <w:t xml:space="preserve"> i innych uchwał rady gminy, przyjętych w związku z gospodarowaniem</w:t>
      </w:r>
      <w:r>
        <w:rPr>
          <w:sz w:val="24"/>
          <w:szCs w:val="24"/>
          <w:lang w:eastAsia="en-US"/>
        </w:rPr>
        <w:t xml:space="preserve"> </w:t>
      </w:r>
      <w:r w:rsidRPr="003F737F">
        <w:rPr>
          <w:sz w:val="24"/>
          <w:szCs w:val="24"/>
          <w:lang w:eastAsia="en-US"/>
        </w:rPr>
        <w:t>odpadami komunalnymi przez gminę, na podstawie ustawy o utrzymaniu czystości i porządku w</w:t>
      </w:r>
      <w:r>
        <w:rPr>
          <w:sz w:val="24"/>
          <w:szCs w:val="24"/>
          <w:lang w:eastAsia="en-US"/>
        </w:rPr>
        <w:t xml:space="preserve"> </w:t>
      </w:r>
      <w:r w:rsidRPr="003F737F">
        <w:rPr>
          <w:sz w:val="24"/>
          <w:szCs w:val="24"/>
          <w:lang w:eastAsia="en-US"/>
        </w:rPr>
        <w:t>gminach,</w:t>
      </w:r>
      <w:r w:rsidRPr="003F737F">
        <w:rPr>
          <w:color w:val="FF0000"/>
          <w:sz w:val="24"/>
          <w:szCs w:val="24"/>
        </w:rPr>
        <w:t xml:space="preserve"> 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6603">
        <w:rPr>
          <w:sz w:val="24"/>
          <w:szCs w:val="24"/>
        </w:rPr>
        <w:t xml:space="preserve">4. </w:t>
      </w:r>
      <w:r w:rsidRPr="00326603">
        <w:rPr>
          <w:b/>
          <w:bCs/>
          <w:sz w:val="24"/>
          <w:szCs w:val="24"/>
        </w:rPr>
        <w:t>Warunki dokonywania zmian:</w:t>
      </w:r>
    </w:p>
    <w:p w:rsidR="00E00A86" w:rsidRPr="00326603" w:rsidRDefault="00E00A86" w:rsidP="00BC6296">
      <w:pPr>
        <w:numPr>
          <w:ilvl w:val="1"/>
          <w:numId w:val="3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inicjowanie zmian może nastąpić na wniosek wykonawcy i zamawiającego,</w:t>
      </w:r>
    </w:p>
    <w:p w:rsidR="00E00A86" w:rsidRPr="00326603" w:rsidRDefault="00E00A86" w:rsidP="00BC6296">
      <w:pPr>
        <w:numPr>
          <w:ilvl w:val="1"/>
          <w:numId w:val="3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uzasadnienie zmian - obniżenie kosztów oraz zapewnienie optymalnych parametrów t</w:t>
      </w:r>
      <w:r>
        <w:rPr>
          <w:sz w:val="24"/>
          <w:szCs w:val="24"/>
        </w:rPr>
        <w:t xml:space="preserve">echnicznych i jakościowych usług </w:t>
      </w:r>
      <w:r w:rsidRPr="00326603">
        <w:rPr>
          <w:sz w:val="24"/>
          <w:szCs w:val="24"/>
        </w:rPr>
        <w:t>,</w:t>
      </w:r>
    </w:p>
    <w:p w:rsidR="00E00A86" w:rsidRPr="00326603" w:rsidRDefault="00E00A86" w:rsidP="00BC6296">
      <w:pPr>
        <w:numPr>
          <w:ilvl w:val="1"/>
          <w:numId w:val="3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zmiany umowy dokonuje się w formie pisemnego aneksu do umowy pod rygorem nieważności.</w:t>
      </w:r>
    </w:p>
    <w:p w:rsidR="00E00A86" w:rsidRPr="00326603" w:rsidRDefault="00E00A86" w:rsidP="00EA2110">
      <w:pPr>
        <w:jc w:val="both"/>
        <w:rPr>
          <w:sz w:val="24"/>
          <w:szCs w:val="24"/>
        </w:rPr>
      </w:pPr>
    </w:p>
    <w:p w:rsidR="00E00A86" w:rsidRPr="00326603" w:rsidRDefault="00E00A86" w:rsidP="005C0353">
      <w:pPr>
        <w:pStyle w:val="Heading1"/>
        <w:shd w:val="clear" w:color="auto" w:fill="E6E6E6"/>
        <w:jc w:val="both"/>
        <w:rPr>
          <w:i/>
          <w:iCs/>
          <w:sz w:val="24"/>
          <w:szCs w:val="24"/>
        </w:rPr>
      </w:pPr>
      <w:bookmarkStart w:id="81" w:name="_Toc154823361"/>
      <w:bookmarkStart w:id="82" w:name="_Toc161806962"/>
      <w:bookmarkStart w:id="83" w:name="_Toc191867091"/>
      <w:bookmarkStart w:id="84" w:name="_Toc353172986"/>
      <w:r>
        <w:rPr>
          <w:i/>
          <w:iCs/>
          <w:sz w:val="24"/>
          <w:szCs w:val="24"/>
        </w:rPr>
        <w:t xml:space="preserve">20. </w:t>
      </w:r>
      <w:r w:rsidRPr="00326603">
        <w:rPr>
          <w:i/>
          <w:iCs/>
          <w:sz w:val="24"/>
          <w:szCs w:val="24"/>
        </w:rPr>
        <w:t>Inne informacje</w:t>
      </w:r>
      <w:bookmarkEnd w:id="81"/>
      <w:bookmarkEnd w:id="82"/>
      <w:bookmarkEnd w:id="83"/>
      <w:bookmarkEnd w:id="84"/>
    </w:p>
    <w:p w:rsidR="00E00A86" w:rsidRPr="00326603" w:rsidRDefault="00E00A86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00A86" w:rsidRPr="00326603" w:rsidRDefault="00E00A86" w:rsidP="00EA2110">
      <w:pPr>
        <w:jc w:val="both"/>
        <w:rPr>
          <w:sz w:val="24"/>
          <w:szCs w:val="24"/>
        </w:rPr>
      </w:pPr>
      <w:r w:rsidRPr="00326603">
        <w:rPr>
          <w:b/>
          <w:bCs/>
          <w:sz w:val="24"/>
          <w:szCs w:val="24"/>
        </w:rPr>
        <w:t>Nie przewiduje się</w:t>
      </w:r>
      <w:r w:rsidRPr="00326603">
        <w:rPr>
          <w:sz w:val="24"/>
          <w:szCs w:val="24"/>
        </w:rPr>
        <w:t>:</w:t>
      </w:r>
    </w:p>
    <w:p w:rsidR="00E00A86" w:rsidRPr="00326603" w:rsidRDefault="00E00A86" w:rsidP="00BC6296">
      <w:pPr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zawarcia umowy ramowej,</w:t>
      </w:r>
    </w:p>
    <w:p w:rsidR="00E00A86" w:rsidRPr="00326603" w:rsidRDefault="00E00A86" w:rsidP="00BC6296">
      <w:pPr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ustanowienia dynamicznego systemu zakupów,</w:t>
      </w:r>
    </w:p>
    <w:p w:rsidR="00E00A86" w:rsidRPr="00326603" w:rsidRDefault="00E00A86" w:rsidP="00BC6296">
      <w:pPr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wyboru najkorzystniejszej oferty z zastosowaniem aukcji elektronicznej.</w:t>
      </w:r>
    </w:p>
    <w:p w:rsidR="00E00A86" w:rsidRPr="00326603" w:rsidRDefault="00E00A86" w:rsidP="00BC6296">
      <w:pPr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326603">
        <w:rPr>
          <w:b/>
          <w:bCs/>
          <w:sz w:val="24"/>
          <w:szCs w:val="24"/>
        </w:rPr>
        <w:t>zebrania Wykonawców</w:t>
      </w:r>
    </w:p>
    <w:p w:rsidR="00E00A86" w:rsidRPr="00326603" w:rsidRDefault="00E00A86" w:rsidP="00EA2110">
      <w:pPr>
        <w:pStyle w:val="BodyText"/>
        <w:rPr>
          <w:b w:val="0"/>
          <w:bCs w:val="0"/>
        </w:rPr>
      </w:pPr>
      <w:r w:rsidRPr="00326603">
        <w:t>5)  zamówień uzupełniających</w:t>
      </w:r>
      <w:r w:rsidRPr="00326603">
        <w:rPr>
          <w:b w:val="0"/>
          <w:bCs w:val="0"/>
        </w:rPr>
        <w:t xml:space="preserve">  o których mowa w art.67 ust.1 pkt 6 i 7  .</w:t>
      </w:r>
    </w:p>
    <w:p w:rsidR="00E00A86" w:rsidRPr="00326603" w:rsidRDefault="00E00A86" w:rsidP="00EA2110">
      <w:pPr>
        <w:jc w:val="both"/>
        <w:rPr>
          <w:sz w:val="24"/>
          <w:szCs w:val="24"/>
        </w:rPr>
      </w:pPr>
    </w:p>
    <w:p w:rsidR="00E00A86" w:rsidRPr="00326603" w:rsidRDefault="00E00A86" w:rsidP="005C0353">
      <w:pPr>
        <w:pStyle w:val="Heading1"/>
        <w:shd w:val="clear" w:color="auto" w:fill="E6E6E6"/>
        <w:jc w:val="both"/>
        <w:rPr>
          <w:i/>
          <w:iCs/>
          <w:sz w:val="24"/>
          <w:szCs w:val="24"/>
        </w:rPr>
      </w:pPr>
      <w:bookmarkStart w:id="85" w:name="_Toc137824145"/>
      <w:bookmarkStart w:id="86" w:name="_Toc154823362"/>
      <w:bookmarkStart w:id="87" w:name="_Toc161806963"/>
      <w:bookmarkStart w:id="88" w:name="_Toc191867092"/>
      <w:bookmarkStart w:id="89" w:name="_Toc353172987"/>
      <w:r>
        <w:rPr>
          <w:i/>
          <w:iCs/>
          <w:sz w:val="24"/>
          <w:szCs w:val="24"/>
        </w:rPr>
        <w:t xml:space="preserve">21. </w:t>
      </w:r>
      <w:r w:rsidRPr="00326603">
        <w:rPr>
          <w:i/>
          <w:iCs/>
          <w:sz w:val="24"/>
          <w:szCs w:val="24"/>
        </w:rPr>
        <w:t>Pouczenie o środkach ochrony prawnej przysługujących Wykonawcy w toku postępowania o udzielenie zamówienia.</w:t>
      </w:r>
      <w:bookmarkEnd w:id="85"/>
      <w:bookmarkEnd w:id="86"/>
      <w:bookmarkEnd w:id="87"/>
      <w:bookmarkEnd w:id="88"/>
      <w:bookmarkEnd w:id="89"/>
    </w:p>
    <w:p w:rsidR="00E00A86" w:rsidRPr="00E9279B" w:rsidRDefault="00E00A86" w:rsidP="00CB403D">
      <w:pPr>
        <w:jc w:val="both"/>
        <w:rPr>
          <w:sz w:val="24"/>
          <w:szCs w:val="24"/>
        </w:rPr>
      </w:pPr>
      <w:r w:rsidRPr="00E9279B">
        <w:rPr>
          <w:sz w:val="24"/>
          <w:szCs w:val="24"/>
        </w:rPr>
        <w:t>Środki ochrony prawnej określone w niniejszym dziale przysługują wykonawcy, uczestnikowi konkursu, a także innemu podmiotowi, jeżeli ma lub miał interes w uzyskaniu danego zamówienia oraz poniósł lub może ponieść szkodę w wyniku naruszenia przez zamawiającego przepisów niniejszej ustawy.</w:t>
      </w:r>
    </w:p>
    <w:p w:rsidR="00E00A86" w:rsidRPr="00E9279B" w:rsidRDefault="00E00A86" w:rsidP="00CB403D">
      <w:pPr>
        <w:rPr>
          <w:sz w:val="24"/>
          <w:szCs w:val="24"/>
        </w:rPr>
      </w:pPr>
      <w:r w:rsidRPr="00E9279B">
        <w:rPr>
          <w:sz w:val="24"/>
          <w:szCs w:val="24"/>
        </w:rPr>
        <w:t xml:space="preserve">Środki ochrony prawnej wobec ogłoszenia o zamówieniu oraz specyfikacji istotnych warunków zamówienia przysługują również organizacjom wpisanym na listę, o której mowa w art. 154 pkt 5 </w:t>
      </w:r>
      <w:r w:rsidRPr="00E9279B">
        <w:rPr>
          <w:bCs/>
          <w:sz w:val="24"/>
          <w:szCs w:val="24"/>
        </w:rPr>
        <w:t>ustawy</w:t>
      </w:r>
      <w:r w:rsidRPr="00E9279B">
        <w:rPr>
          <w:sz w:val="24"/>
          <w:szCs w:val="24"/>
        </w:rPr>
        <w:t xml:space="preserve"> z dnia 29 stycznia 2004 r. </w:t>
      </w:r>
      <w:r w:rsidRPr="00E9279B">
        <w:rPr>
          <w:bCs/>
          <w:sz w:val="24"/>
          <w:szCs w:val="24"/>
        </w:rPr>
        <w:t>Prawo zamówień publicznych (tekst jednolity: Dz. U. z 2010 r. Nr 113, poz. 759, z późn. zm.).</w:t>
      </w:r>
    </w:p>
    <w:p w:rsidR="00E00A86" w:rsidRPr="00326603" w:rsidRDefault="00E00A86" w:rsidP="00EA2110">
      <w:pPr>
        <w:jc w:val="both"/>
        <w:rPr>
          <w:sz w:val="24"/>
          <w:szCs w:val="24"/>
        </w:rPr>
      </w:pPr>
    </w:p>
    <w:p w:rsidR="00E00A86" w:rsidRPr="00326603" w:rsidRDefault="00E00A86" w:rsidP="005C0353">
      <w:pPr>
        <w:pStyle w:val="Heading1"/>
        <w:shd w:val="clear" w:color="auto" w:fill="E6E6E6"/>
        <w:jc w:val="both"/>
        <w:rPr>
          <w:i/>
          <w:iCs/>
          <w:sz w:val="24"/>
          <w:szCs w:val="24"/>
        </w:rPr>
      </w:pPr>
      <w:bookmarkStart w:id="90" w:name="_Toc161806964"/>
      <w:r>
        <w:rPr>
          <w:i/>
          <w:iCs/>
          <w:sz w:val="24"/>
          <w:szCs w:val="24"/>
        </w:rPr>
        <w:t xml:space="preserve">22. </w:t>
      </w:r>
      <w:r w:rsidRPr="00326603">
        <w:rPr>
          <w:i/>
          <w:iCs/>
          <w:sz w:val="24"/>
          <w:szCs w:val="24"/>
        </w:rPr>
        <w:t xml:space="preserve"> </w:t>
      </w:r>
      <w:bookmarkStart w:id="91" w:name="_Toc191867093"/>
      <w:bookmarkStart w:id="92" w:name="_Toc353172988"/>
      <w:r w:rsidRPr="00326603">
        <w:rPr>
          <w:i/>
          <w:iCs/>
          <w:sz w:val="24"/>
          <w:szCs w:val="24"/>
        </w:rPr>
        <w:t>Załączniki do SIWZ</w:t>
      </w:r>
      <w:bookmarkEnd w:id="90"/>
      <w:bookmarkEnd w:id="91"/>
      <w:bookmarkEnd w:id="92"/>
    </w:p>
    <w:p w:rsidR="00E00A86" w:rsidRPr="00326603" w:rsidRDefault="00E00A86" w:rsidP="00EA2110">
      <w:pPr>
        <w:tabs>
          <w:tab w:val="left" w:pos="1980"/>
        </w:tabs>
        <w:jc w:val="both"/>
        <w:rPr>
          <w:i/>
          <w:iCs/>
          <w:sz w:val="24"/>
          <w:szCs w:val="24"/>
        </w:rPr>
      </w:pPr>
    </w:p>
    <w:p w:rsidR="00E00A86" w:rsidRPr="00326603" w:rsidRDefault="00E00A86" w:rsidP="00EA2110">
      <w:pPr>
        <w:tabs>
          <w:tab w:val="left" w:pos="1980"/>
        </w:tabs>
        <w:ind w:left="1985" w:hanging="1985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Załącznik Nr 1</w:t>
      </w:r>
      <w:r>
        <w:rPr>
          <w:sz w:val="24"/>
          <w:szCs w:val="24"/>
        </w:rPr>
        <w:tab/>
      </w:r>
      <w:r w:rsidRPr="00326603">
        <w:rPr>
          <w:color w:val="000000"/>
          <w:sz w:val="24"/>
          <w:szCs w:val="24"/>
        </w:rPr>
        <w:t>Wzór oferty</w:t>
      </w:r>
      <w:r>
        <w:rPr>
          <w:color w:val="000000"/>
          <w:sz w:val="24"/>
          <w:szCs w:val="24"/>
        </w:rPr>
        <w:t>.</w:t>
      </w:r>
    </w:p>
    <w:p w:rsidR="00E00A86" w:rsidRPr="00326603" w:rsidRDefault="00E00A86" w:rsidP="00EA2110">
      <w:pPr>
        <w:tabs>
          <w:tab w:val="left" w:pos="1980"/>
        </w:tabs>
        <w:jc w:val="both"/>
        <w:rPr>
          <w:sz w:val="24"/>
          <w:szCs w:val="24"/>
        </w:rPr>
      </w:pPr>
      <w:r w:rsidRPr="00326603">
        <w:rPr>
          <w:sz w:val="24"/>
          <w:szCs w:val="24"/>
        </w:rPr>
        <w:t>Załącznik Nr 2</w:t>
      </w:r>
      <w:r>
        <w:rPr>
          <w:sz w:val="24"/>
          <w:szCs w:val="24"/>
        </w:rPr>
        <w:tab/>
      </w:r>
      <w:r w:rsidRPr="00326603">
        <w:rPr>
          <w:sz w:val="24"/>
          <w:szCs w:val="24"/>
        </w:rPr>
        <w:t xml:space="preserve">Wykaz </w:t>
      </w:r>
      <w:r w:rsidRPr="00326603">
        <w:rPr>
          <w:color w:val="000000"/>
          <w:sz w:val="24"/>
          <w:szCs w:val="24"/>
        </w:rPr>
        <w:t>wykonanych w ciągu ostatnich trzech  lat usług</w:t>
      </w:r>
      <w:r>
        <w:rPr>
          <w:color w:val="000000"/>
          <w:sz w:val="24"/>
          <w:szCs w:val="24"/>
        </w:rPr>
        <w:t>.</w:t>
      </w:r>
    </w:p>
    <w:p w:rsidR="00E00A86" w:rsidRPr="00BE1611" w:rsidRDefault="00E00A86" w:rsidP="00BE1611">
      <w:pPr>
        <w:tabs>
          <w:tab w:val="left" w:pos="1980"/>
        </w:tabs>
        <w:ind w:left="1980" w:hanging="1980"/>
        <w:jc w:val="both"/>
        <w:rPr>
          <w:color w:val="000000"/>
          <w:sz w:val="24"/>
          <w:szCs w:val="24"/>
        </w:rPr>
      </w:pPr>
      <w:r w:rsidRPr="00326603">
        <w:rPr>
          <w:sz w:val="24"/>
          <w:szCs w:val="24"/>
        </w:rPr>
        <w:t>Załącznik Nr 3</w:t>
      </w:r>
      <w:r>
        <w:rPr>
          <w:sz w:val="24"/>
          <w:szCs w:val="24"/>
        </w:rPr>
        <w:tab/>
      </w:r>
      <w:r w:rsidRPr="00326603">
        <w:rPr>
          <w:color w:val="000000"/>
          <w:sz w:val="24"/>
          <w:szCs w:val="24"/>
        </w:rPr>
        <w:t xml:space="preserve">Oświadczenie Wykonawcy o spełnianiu warunków udziału w </w:t>
      </w:r>
      <w:r>
        <w:rPr>
          <w:color w:val="000000"/>
          <w:sz w:val="24"/>
          <w:szCs w:val="24"/>
        </w:rPr>
        <w:t xml:space="preserve"> </w:t>
      </w:r>
      <w:r w:rsidRPr="00326603">
        <w:rPr>
          <w:color w:val="000000"/>
          <w:sz w:val="24"/>
          <w:szCs w:val="24"/>
        </w:rPr>
        <w:t xml:space="preserve">postępowaniu określonych w art. 22 ust. 1 ustawy Prawo zamówień   </w:t>
      </w:r>
      <w:r>
        <w:rPr>
          <w:color w:val="000000"/>
          <w:sz w:val="24"/>
          <w:szCs w:val="24"/>
        </w:rPr>
        <w:t xml:space="preserve"> </w:t>
      </w:r>
      <w:r w:rsidRPr="00326603">
        <w:rPr>
          <w:color w:val="000000"/>
          <w:sz w:val="24"/>
          <w:szCs w:val="24"/>
        </w:rPr>
        <w:t>publicznych</w:t>
      </w:r>
      <w:r>
        <w:rPr>
          <w:color w:val="000000"/>
          <w:sz w:val="24"/>
          <w:szCs w:val="24"/>
        </w:rPr>
        <w:t>.</w:t>
      </w:r>
    </w:p>
    <w:p w:rsidR="00E00A86" w:rsidRPr="00326603" w:rsidRDefault="00E00A86" w:rsidP="00EA2110">
      <w:pPr>
        <w:tabs>
          <w:tab w:val="left" w:pos="1980"/>
        </w:tabs>
        <w:jc w:val="both"/>
        <w:rPr>
          <w:color w:val="000000"/>
          <w:sz w:val="24"/>
          <w:szCs w:val="24"/>
        </w:rPr>
      </w:pPr>
      <w:r w:rsidRPr="00326603">
        <w:rPr>
          <w:color w:val="000000"/>
          <w:sz w:val="24"/>
          <w:szCs w:val="24"/>
        </w:rPr>
        <w:t>Załącznik Nr 4</w:t>
      </w:r>
      <w:r w:rsidRPr="00326603">
        <w:rPr>
          <w:color w:val="000000"/>
          <w:sz w:val="24"/>
          <w:szCs w:val="24"/>
        </w:rPr>
        <w:tab/>
        <w:t>Oświadczenie o braku podstaw do wykluczenia z postępowania</w:t>
      </w:r>
    </w:p>
    <w:p w:rsidR="00E00A86" w:rsidRPr="00326603" w:rsidRDefault="00E00A86" w:rsidP="00EA2110">
      <w:pPr>
        <w:tabs>
          <w:tab w:val="left" w:pos="1980"/>
        </w:tabs>
        <w:jc w:val="both"/>
        <w:rPr>
          <w:color w:val="000000"/>
          <w:sz w:val="24"/>
          <w:szCs w:val="24"/>
        </w:rPr>
      </w:pPr>
      <w:r w:rsidRPr="00326603">
        <w:rPr>
          <w:color w:val="000000"/>
          <w:sz w:val="24"/>
          <w:szCs w:val="24"/>
        </w:rPr>
        <w:t>Załącznik Nr 5</w:t>
      </w:r>
      <w:r>
        <w:rPr>
          <w:color w:val="000000"/>
          <w:sz w:val="24"/>
          <w:szCs w:val="24"/>
        </w:rPr>
        <w:tab/>
      </w:r>
      <w:r w:rsidRPr="00326603">
        <w:rPr>
          <w:color w:val="000000"/>
          <w:sz w:val="24"/>
          <w:szCs w:val="24"/>
        </w:rPr>
        <w:t>Istotne postanowienia umowy</w:t>
      </w:r>
      <w:r>
        <w:rPr>
          <w:color w:val="000000"/>
          <w:sz w:val="24"/>
          <w:szCs w:val="24"/>
        </w:rPr>
        <w:t xml:space="preserve"> </w:t>
      </w:r>
      <w:r w:rsidRPr="00326603">
        <w:rPr>
          <w:color w:val="000000"/>
          <w:sz w:val="24"/>
          <w:szCs w:val="24"/>
        </w:rPr>
        <w:t>(projekt umowy).</w:t>
      </w:r>
    </w:p>
    <w:p w:rsidR="00E00A86" w:rsidRPr="00BE1611" w:rsidRDefault="00E00A86" w:rsidP="00BE1611">
      <w:pPr>
        <w:tabs>
          <w:tab w:val="left" w:pos="1980"/>
        </w:tabs>
        <w:ind w:left="1980" w:hanging="1980"/>
        <w:jc w:val="both"/>
        <w:rPr>
          <w:rFonts w:eastAsia="TimesNewRoman"/>
          <w:sz w:val="24"/>
          <w:szCs w:val="24"/>
        </w:rPr>
      </w:pPr>
      <w:r w:rsidRPr="00326603">
        <w:rPr>
          <w:color w:val="000000"/>
          <w:sz w:val="24"/>
          <w:szCs w:val="24"/>
        </w:rPr>
        <w:t xml:space="preserve">Załącznik Nr </w:t>
      </w:r>
      <w:r w:rsidRPr="004906E3">
        <w:rPr>
          <w:sz w:val="24"/>
          <w:szCs w:val="24"/>
        </w:rPr>
        <w:t>6</w:t>
      </w:r>
      <w:r>
        <w:rPr>
          <w:sz w:val="24"/>
          <w:szCs w:val="24"/>
        </w:rPr>
        <w:tab/>
      </w:r>
      <w:r w:rsidRPr="004906E3">
        <w:rPr>
          <w:rFonts w:eastAsia="TimesNewRoman"/>
          <w:sz w:val="24"/>
          <w:szCs w:val="24"/>
        </w:rPr>
        <w:t xml:space="preserve">lista podmiotów należących do tej samej grupy kapitałowej w rozumieniu  </w:t>
      </w:r>
      <w:r>
        <w:rPr>
          <w:rFonts w:eastAsia="TimesNewRoman"/>
          <w:sz w:val="24"/>
          <w:szCs w:val="24"/>
        </w:rPr>
        <w:t xml:space="preserve"> </w:t>
      </w:r>
      <w:r w:rsidRPr="004906E3">
        <w:rPr>
          <w:rFonts w:eastAsia="TimesNewRoman"/>
          <w:sz w:val="24"/>
          <w:szCs w:val="24"/>
        </w:rPr>
        <w:t xml:space="preserve">ustawy z dnia 16 lutego 2007 r. o ochronie konkurencji i konsumentów </w:t>
      </w:r>
      <w:r>
        <w:rPr>
          <w:rFonts w:eastAsia="TimesNewRoman"/>
          <w:sz w:val="24"/>
          <w:szCs w:val="24"/>
        </w:rPr>
        <w:t xml:space="preserve"> </w:t>
      </w:r>
      <w:r w:rsidRPr="004906E3">
        <w:rPr>
          <w:rFonts w:eastAsia="TimesNewRoman"/>
          <w:sz w:val="24"/>
          <w:szCs w:val="24"/>
        </w:rPr>
        <w:t>albo informacji o tym, że nie należy do grupy kapitałowej.</w:t>
      </w:r>
    </w:p>
    <w:p w:rsidR="00E00A86" w:rsidRDefault="00E00A86" w:rsidP="00EA2110">
      <w:pPr>
        <w:tabs>
          <w:tab w:val="left" w:pos="1980"/>
        </w:tabs>
        <w:jc w:val="both"/>
        <w:rPr>
          <w:color w:val="000000"/>
          <w:sz w:val="24"/>
          <w:szCs w:val="24"/>
        </w:rPr>
      </w:pPr>
      <w:r w:rsidRPr="00D02CD3">
        <w:rPr>
          <w:color w:val="000000"/>
          <w:sz w:val="24"/>
          <w:szCs w:val="24"/>
        </w:rPr>
        <w:t xml:space="preserve">Załącznik nr 7       </w:t>
      </w:r>
      <w:r>
        <w:rPr>
          <w:color w:val="000000"/>
          <w:sz w:val="24"/>
          <w:szCs w:val="24"/>
        </w:rPr>
        <w:tab/>
      </w:r>
      <w:r w:rsidRPr="00D02CD3">
        <w:rPr>
          <w:color w:val="000000"/>
          <w:sz w:val="24"/>
          <w:szCs w:val="24"/>
        </w:rPr>
        <w:t>Wykaz</w:t>
      </w:r>
      <w:r>
        <w:rPr>
          <w:color w:val="000000"/>
          <w:sz w:val="24"/>
          <w:szCs w:val="24"/>
        </w:rPr>
        <w:t xml:space="preserve"> sprzętu.</w:t>
      </w:r>
    </w:p>
    <w:p w:rsidR="00E00A86" w:rsidRPr="00D02CD3" w:rsidRDefault="00E00A86" w:rsidP="00EA2110">
      <w:pPr>
        <w:tabs>
          <w:tab w:val="left" w:pos="19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Załącznik nr 8</w:t>
      </w:r>
      <w:r>
        <w:rPr>
          <w:color w:val="000000"/>
          <w:sz w:val="24"/>
          <w:szCs w:val="24"/>
        </w:rPr>
        <w:tab/>
        <w:t>Oświadczenie o posiadaniu bazy.</w:t>
      </w:r>
    </w:p>
    <w:p w:rsidR="00E00A86" w:rsidRPr="00D02CD3" w:rsidRDefault="00E00A86" w:rsidP="00EA2110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Załącznik nr 9</w:t>
      </w:r>
      <w:r>
        <w:rPr>
          <w:color w:val="000000"/>
          <w:sz w:val="24"/>
          <w:szCs w:val="24"/>
        </w:rPr>
        <w:tab/>
        <w:t>Regulamin utrzymania czystości i porządku na terenie gminy Karniewo.</w:t>
      </w:r>
    </w:p>
    <w:p w:rsidR="00E00A86" w:rsidRDefault="00E00A86" w:rsidP="005C0353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Załącznik nr 10</w:t>
      </w:r>
      <w:r>
        <w:rPr>
          <w:color w:val="000000"/>
          <w:sz w:val="24"/>
          <w:szCs w:val="24"/>
        </w:rPr>
        <w:tab/>
        <w:t>Wykaz nieruchomości zamieszkałych, osób zameldowanych, osób zamieszkałych oraz liczba koszy w miejscowościach gminy Karniewo.</w:t>
      </w:r>
    </w:p>
    <w:p w:rsidR="00E00A86" w:rsidRDefault="00E00A86" w:rsidP="005C0353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Załącznik nr 10a</w:t>
      </w:r>
      <w:r>
        <w:rPr>
          <w:color w:val="000000"/>
          <w:sz w:val="24"/>
          <w:szCs w:val="24"/>
        </w:rPr>
        <w:tab/>
        <w:t>Wykaz ulic miejscowości Karniewo wraz z liczbą</w:t>
      </w:r>
      <w:r w:rsidRPr="00BE161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nieruchomości zamieszkałych, osób zameldowanych, osób zamieszkałych oraz liczbą koszy.</w:t>
      </w:r>
    </w:p>
    <w:p w:rsidR="00E00A86" w:rsidRDefault="00E00A86" w:rsidP="00EA2110">
      <w:pPr>
        <w:tabs>
          <w:tab w:val="left" w:pos="19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Załącznik Nr 11 </w:t>
      </w:r>
      <w:r>
        <w:rPr>
          <w:color w:val="000000"/>
          <w:sz w:val="24"/>
          <w:szCs w:val="24"/>
        </w:rPr>
        <w:tab/>
        <w:t>Wykaz uchwał Rady Gminy Karniewo.</w:t>
      </w:r>
    </w:p>
    <w:p w:rsidR="00E00A86" w:rsidRPr="002A71AE" w:rsidRDefault="00E00A86" w:rsidP="00EA2110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:rsidR="00E00A86" w:rsidRPr="002A71AE" w:rsidRDefault="00E00A86" w:rsidP="00EA2110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:rsidR="00E00A86" w:rsidRPr="00326603" w:rsidRDefault="00E00A86" w:rsidP="00EA2110">
      <w:pPr>
        <w:tabs>
          <w:tab w:val="left" w:pos="1980"/>
        </w:tabs>
        <w:jc w:val="both"/>
        <w:rPr>
          <w:i/>
          <w:iCs/>
          <w:color w:val="000000"/>
          <w:sz w:val="24"/>
          <w:szCs w:val="24"/>
        </w:rPr>
      </w:pPr>
    </w:p>
    <w:p w:rsidR="00E00A86" w:rsidRPr="00326603" w:rsidRDefault="00E00A86" w:rsidP="00EA2110">
      <w:pPr>
        <w:tabs>
          <w:tab w:val="left" w:pos="1980"/>
        </w:tabs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  <w:t xml:space="preserve">             </w:t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  <w:t xml:space="preserve">Zatwierdzam </w:t>
      </w:r>
    </w:p>
    <w:p w:rsidR="00E00A86" w:rsidRPr="00140C1A" w:rsidRDefault="00E00A86" w:rsidP="00EA2110">
      <w:pPr>
        <w:tabs>
          <w:tab w:val="left" w:pos="1980"/>
        </w:tabs>
        <w:jc w:val="both"/>
        <w:rPr>
          <w:i/>
          <w:iCs/>
          <w:color w:val="FF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  <w:t xml:space="preserve">            </w:t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 w:rsidRPr="00140C1A">
        <w:rPr>
          <w:i/>
          <w:iCs/>
          <w:color w:val="FF0000"/>
          <w:sz w:val="24"/>
          <w:szCs w:val="24"/>
        </w:rPr>
        <w:t>Michał Wojciech Jasiński</w:t>
      </w:r>
    </w:p>
    <w:p w:rsidR="00E00A86" w:rsidRPr="00140C1A" w:rsidRDefault="00E00A86" w:rsidP="00EA2110">
      <w:pPr>
        <w:tabs>
          <w:tab w:val="left" w:pos="1980"/>
        </w:tabs>
        <w:jc w:val="both"/>
        <w:rPr>
          <w:i/>
          <w:iCs/>
          <w:color w:val="FF0000"/>
          <w:sz w:val="24"/>
          <w:szCs w:val="24"/>
        </w:rPr>
      </w:pPr>
      <w:r w:rsidRPr="00140C1A">
        <w:rPr>
          <w:i/>
          <w:iCs/>
          <w:color w:val="FF0000"/>
          <w:sz w:val="24"/>
          <w:szCs w:val="24"/>
        </w:rPr>
        <w:tab/>
      </w:r>
      <w:r w:rsidRPr="00140C1A">
        <w:rPr>
          <w:i/>
          <w:iCs/>
          <w:color w:val="FF0000"/>
          <w:sz w:val="24"/>
          <w:szCs w:val="24"/>
        </w:rPr>
        <w:tab/>
      </w:r>
      <w:r w:rsidRPr="00140C1A">
        <w:rPr>
          <w:i/>
          <w:iCs/>
          <w:color w:val="FF0000"/>
          <w:sz w:val="24"/>
          <w:szCs w:val="24"/>
        </w:rPr>
        <w:tab/>
      </w:r>
      <w:r w:rsidRPr="00140C1A">
        <w:rPr>
          <w:i/>
          <w:iCs/>
          <w:color w:val="FF0000"/>
          <w:sz w:val="24"/>
          <w:szCs w:val="24"/>
        </w:rPr>
        <w:tab/>
      </w:r>
      <w:r w:rsidRPr="00140C1A">
        <w:rPr>
          <w:i/>
          <w:iCs/>
          <w:color w:val="FF0000"/>
          <w:sz w:val="24"/>
          <w:szCs w:val="24"/>
        </w:rPr>
        <w:tab/>
        <w:t xml:space="preserve">             </w:t>
      </w:r>
      <w:r w:rsidRPr="00140C1A">
        <w:rPr>
          <w:i/>
          <w:iCs/>
          <w:color w:val="FF0000"/>
          <w:sz w:val="24"/>
          <w:szCs w:val="24"/>
        </w:rPr>
        <w:tab/>
        <w:t>   Wójt Gminy Karniewo</w:t>
      </w:r>
    </w:p>
    <w:p w:rsidR="00E00A86" w:rsidRPr="00140C1A" w:rsidRDefault="00E00A86" w:rsidP="00EA2110">
      <w:pPr>
        <w:spacing w:after="120"/>
        <w:rPr>
          <w:color w:val="FF0000"/>
          <w:sz w:val="24"/>
          <w:szCs w:val="24"/>
        </w:rPr>
      </w:pPr>
    </w:p>
    <w:p w:rsidR="00E00A86" w:rsidRDefault="00E00A86" w:rsidP="00EA2110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E00A86" w:rsidRDefault="00E00A86" w:rsidP="00EA2110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E00A86" w:rsidRDefault="00E00A86" w:rsidP="00EA2110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E00A86" w:rsidRDefault="00E00A86" w:rsidP="00EA2110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E00A86" w:rsidRDefault="00E00A86" w:rsidP="00EA2110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E00A86" w:rsidRDefault="00E00A86" w:rsidP="00EA2110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E00A86" w:rsidRDefault="00E00A86" w:rsidP="00EA2110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E00A86" w:rsidRDefault="00E00A86" w:rsidP="00EA2110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E00A86" w:rsidRDefault="00E00A86" w:rsidP="00EA2110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E00A86" w:rsidRDefault="00E00A86" w:rsidP="00EA2110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E00A86" w:rsidRDefault="00E00A86" w:rsidP="00EA2110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E00A86" w:rsidRDefault="00E00A86" w:rsidP="00EA2110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E00A86" w:rsidRPr="00BE1611" w:rsidRDefault="00E00A86" w:rsidP="00D472FE">
      <w:pPr>
        <w:autoSpaceDE w:val="0"/>
        <w:autoSpaceDN w:val="0"/>
        <w:adjustRightInd w:val="0"/>
        <w:rPr>
          <w:b/>
          <w:bCs/>
          <w:i/>
          <w:sz w:val="24"/>
          <w:szCs w:val="24"/>
          <w:u w:val="single"/>
        </w:rPr>
      </w:pPr>
      <w:r w:rsidRPr="00BE1611">
        <w:rPr>
          <w:b/>
          <w:bCs/>
          <w:i/>
          <w:sz w:val="24"/>
          <w:szCs w:val="24"/>
          <w:u w:val="single"/>
        </w:rPr>
        <w:t xml:space="preserve">Załącznik Nr 1 </w:t>
      </w:r>
      <w:r w:rsidRPr="00BE1611">
        <w:rPr>
          <w:b/>
          <w:i/>
          <w:color w:val="000000"/>
          <w:sz w:val="24"/>
          <w:szCs w:val="24"/>
          <w:u w:val="single"/>
        </w:rPr>
        <w:t>Wzór oferty.</w:t>
      </w:r>
    </w:p>
    <w:p w:rsidR="00E00A86" w:rsidRPr="00326603" w:rsidRDefault="00E00A86" w:rsidP="00EA211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26603">
        <w:rPr>
          <w:sz w:val="24"/>
          <w:szCs w:val="24"/>
        </w:rPr>
        <w:t>..............................................</w:t>
      </w:r>
    </w:p>
    <w:p w:rsidR="00E00A86" w:rsidRPr="00326603" w:rsidRDefault="00E00A86" w:rsidP="00EA211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26603">
        <w:rPr>
          <w:sz w:val="24"/>
          <w:szCs w:val="24"/>
        </w:rPr>
        <w:t>miejscowość, data</w:t>
      </w:r>
    </w:p>
    <w:p w:rsidR="00E00A86" w:rsidRPr="00326603" w:rsidRDefault="00E00A86" w:rsidP="00EA2110">
      <w:pPr>
        <w:autoSpaceDE w:val="0"/>
        <w:autoSpaceDN w:val="0"/>
        <w:adjustRightInd w:val="0"/>
        <w:rPr>
          <w:sz w:val="24"/>
          <w:szCs w:val="24"/>
        </w:rPr>
      </w:pPr>
      <w:r w:rsidRPr="00326603">
        <w:rPr>
          <w:sz w:val="24"/>
          <w:szCs w:val="24"/>
        </w:rPr>
        <w:t>............................................................................</w:t>
      </w:r>
    </w:p>
    <w:p w:rsidR="00E00A86" w:rsidRPr="00326603" w:rsidRDefault="00E00A86" w:rsidP="00EA2110">
      <w:pPr>
        <w:autoSpaceDE w:val="0"/>
        <w:autoSpaceDN w:val="0"/>
        <w:adjustRightInd w:val="0"/>
        <w:rPr>
          <w:sz w:val="24"/>
          <w:szCs w:val="24"/>
        </w:rPr>
      </w:pPr>
      <w:r w:rsidRPr="00326603">
        <w:rPr>
          <w:sz w:val="24"/>
          <w:szCs w:val="24"/>
        </w:rPr>
        <w:t>(Pełna nazwa i dokładny adres Wykonawcy)</w:t>
      </w:r>
    </w:p>
    <w:p w:rsidR="00E00A86" w:rsidRPr="00326603" w:rsidRDefault="00E00A86" w:rsidP="00EA2110">
      <w:pPr>
        <w:autoSpaceDE w:val="0"/>
        <w:autoSpaceDN w:val="0"/>
        <w:adjustRightInd w:val="0"/>
        <w:rPr>
          <w:sz w:val="24"/>
          <w:szCs w:val="24"/>
        </w:rPr>
      </w:pPr>
      <w:r w:rsidRPr="00326603">
        <w:rPr>
          <w:sz w:val="24"/>
          <w:szCs w:val="24"/>
        </w:rPr>
        <w:t>(W przypadku składania oferty przez podmioty</w:t>
      </w:r>
    </w:p>
    <w:p w:rsidR="00E00A86" w:rsidRPr="00326603" w:rsidRDefault="00E00A86" w:rsidP="00EA2110">
      <w:pPr>
        <w:autoSpaceDE w:val="0"/>
        <w:autoSpaceDN w:val="0"/>
        <w:adjustRightInd w:val="0"/>
        <w:rPr>
          <w:sz w:val="24"/>
          <w:szCs w:val="24"/>
        </w:rPr>
      </w:pPr>
      <w:r w:rsidRPr="00326603">
        <w:rPr>
          <w:sz w:val="24"/>
          <w:szCs w:val="24"/>
        </w:rPr>
        <w:t>występujące wspólnie podać nazwy i dokładne</w:t>
      </w:r>
    </w:p>
    <w:p w:rsidR="00E00A86" w:rsidRPr="00326603" w:rsidRDefault="00E00A86" w:rsidP="00EA2110">
      <w:pPr>
        <w:autoSpaceDE w:val="0"/>
        <w:autoSpaceDN w:val="0"/>
        <w:adjustRightInd w:val="0"/>
        <w:rPr>
          <w:sz w:val="24"/>
          <w:szCs w:val="24"/>
        </w:rPr>
      </w:pPr>
      <w:r w:rsidRPr="00326603">
        <w:rPr>
          <w:sz w:val="24"/>
          <w:szCs w:val="24"/>
        </w:rPr>
        <w:t>adresy wszystkich wspólników spółki cywilnej</w:t>
      </w:r>
    </w:p>
    <w:p w:rsidR="00E00A86" w:rsidRPr="00326603" w:rsidRDefault="00E00A86" w:rsidP="00EA2110">
      <w:pPr>
        <w:autoSpaceDE w:val="0"/>
        <w:autoSpaceDN w:val="0"/>
        <w:adjustRightInd w:val="0"/>
        <w:rPr>
          <w:sz w:val="24"/>
          <w:szCs w:val="24"/>
        </w:rPr>
      </w:pPr>
      <w:r w:rsidRPr="00326603">
        <w:rPr>
          <w:sz w:val="24"/>
          <w:szCs w:val="24"/>
        </w:rPr>
        <w:t>lub konsorcjum)</w:t>
      </w:r>
    </w:p>
    <w:p w:rsidR="00E00A86" w:rsidRPr="00326603" w:rsidRDefault="00E00A86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00A86" w:rsidRPr="00326603" w:rsidRDefault="00E00A86" w:rsidP="00EA2110">
      <w:pPr>
        <w:autoSpaceDE w:val="0"/>
        <w:autoSpaceDN w:val="0"/>
        <w:adjustRightInd w:val="0"/>
        <w:ind w:left="6372"/>
        <w:rPr>
          <w:b/>
          <w:bCs/>
          <w:sz w:val="24"/>
          <w:szCs w:val="24"/>
        </w:rPr>
      </w:pPr>
      <w:r w:rsidRPr="00326603">
        <w:rPr>
          <w:b/>
          <w:bCs/>
          <w:sz w:val="24"/>
          <w:szCs w:val="24"/>
        </w:rPr>
        <w:t>GMINA ………………</w:t>
      </w:r>
    </w:p>
    <w:p w:rsidR="00E00A86" w:rsidRPr="00326603" w:rsidRDefault="00E00A86" w:rsidP="00EA2110">
      <w:pPr>
        <w:autoSpaceDE w:val="0"/>
        <w:autoSpaceDN w:val="0"/>
        <w:adjustRightInd w:val="0"/>
        <w:ind w:left="6372"/>
        <w:rPr>
          <w:b/>
          <w:bCs/>
          <w:sz w:val="24"/>
          <w:szCs w:val="24"/>
        </w:rPr>
      </w:pPr>
      <w:r w:rsidRPr="00326603">
        <w:rPr>
          <w:b/>
          <w:bCs/>
          <w:sz w:val="24"/>
          <w:szCs w:val="24"/>
        </w:rPr>
        <w:t>w ………………….......</w:t>
      </w:r>
    </w:p>
    <w:p w:rsidR="00E00A86" w:rsidRPr="00326603" w:rsidRDefault="00E00A86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00A86" w:rsidRPr="00326603" w:rsidRDefault="00E00A86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00A86" w:rsidRPr="00326603" w:rsidRDefault="00E00A86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26603">
        <w:rPr>
          <w:b/>
          <w:bCs/>
          <w:sz w:val="24"/>
          <w:szCs w:val="24"/>
        </w:rPr>
        <w:t>F O R M U L A R Z     O F E R T Y</w:t>
      </w:r>
    </w:p>
    <w:p w:rsidR="00E00A86" w:rsidRPr="00326603" w:rsidRDefault="00E00A86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E00A86" w:rsidRPr="00AF6D97" w:rsidRDefault="00E00A86" w:rsidP="00EA2110">
      <w:pPr>
        <w:rPr>
          <w:b/>
          <w:bCs/>
          <w:sz w:val="24"/>
          <w:szCs w:val="24"/>
        </w:rPr>
      </w:pPr>
      <w:r w:rsidRPr="00326603">
        <w:rPr>
          <w:sz w:val="24"/>
          <w:szCs w:val="24"/>
        </w:rPr>
        <w:t xml:space="preserve">Przystępując do postępowania prowadzonego w trybie przetargu nieograniczonego, gdzie przedmiotem zamówienia jest </w:t>
      </w:r>
      <w:r w:rsidRPr="00326603">
        <w:rPr>
          <w:b/>
          <w:bCs/>
          <w:color w:val="000000"/>
          <w:sz w:val="24"/>
          <w:szCs w:val="24"/>
        </w:rPr>
        <w:t>„</w:t>
      </w:r>
      <w:r w:rsidRPr="00326603">
        <w:rPr>
          <w:b/>
          <w:bCs/>
          <w:sz w:val="24"/>
          <w:szCs w:val="24"/>
        </w:rPr>
        <w:t xml:space="preserve">Odbiór i zagospodarowanie odpadów komunalnych z terenu </w:t>
      </w:r>
      <w:r>
        <w:rPr>
          <w:b/>
          <w:bCs/>
          <w:sz w:val="24"/>
          <w:szCs w:val="24"/>
        </w:rPr>
        <w:t xml:space="preserve"> </w:t>
      </w:r>
      <w:r w:rsidRPr="00326603">
        <w:rPr>
          <w:b/>
          <w:bCs/>
          <w:sz w:val="24"/>
          <w:szCs w:val="24"/>
        </w:rPr>
        <w:t xml:space="preserve">Gminy </w:t>
      </w:r>
      <w:r>
        <w:rPr>
          <w:b/>
          <w:bCs/>
          <w:sz w:val="24"/>
          <w:szCs w:val="24"/>
        </w:rPr>
        <w:t xml:space="preserve">Karniewo </w:t>
      </w:r>
      <w:r w:rsidRPr="00326603">
        <w:rPr>
          <w:b/>
          <w:bCs/>
          <w:sz w:val="24"/>
          <w:szCs w:val="24"/>
        </w:rPr>
        <w:t>pochodzących z nieruchomości zamieszkałych</w:t>
      </w:r>
      <w:r w:rsidRPr="00326603">
        <w:rPr>
          <w:b/>
          <w:bCs/>
          <w:color w:val="000000"/>
          <w:sz w:val="24"/>
          <w:szCs w:val="24"/>
        </w:rPr>
        <w:t>”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0A86" w:rsidRPr="00326603" w:rsidRDefault="00E00A86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E00A86" w:rsidRPr="00326603" w:rsidRDefault="00E00A86" w:rsidP="00EA2110">
      <w:pPr>
        <w:autoSpaceDE w:val="0"/>
        <w:autoSpaceDN w:val="0"/>
        <w:adjustRightInd w:val="0"/>
        <w:rPr>
          <w:sz w:val="24"/>
          <w:szCs w:val="24"/>
        </w:rPr>
      </w:pPr>
      <w:r w:rsidRPr="00326603">
        <w:rPr>
          <w:sz w:val="24"/>
          <w:szCs w:val="24"/>
        </w:rPr>
        <w:t>1. Oferujemy wykonanie zamówienia w zakresie objętym Specyfikacją Istotnych Warunków</w:t>
      </w:r>
    </w:p>
    <w:p w:rsidR="00E00A86" w:rsidRPr="00326603" w:rsidRDefault="00E00A86" w:rsidP="00EA2110">
      <w:pPr>
        <w:autoSpaceDE w:val="0"/>
        <w:autoSpaceDN w:val="0"/>
        <w:adjustRightInd w:val="0"/>
        <w:rPr>
          <w:sz w:val="24"/>
          <w:szCs w:val="24"/>
        </w:rPr>
      </w:pPr>
      <w:r w:rsidRPr="00326603">
        <w:rPr>
          <w:sz w:val="24"/>
          <w:szCs w:val="24"/>
        </w:rPr>
        <w:t>Zamówienia (SIWZ) za cenę :</w:t>
      </w:r>
    </w:p>
    <w:p w:rsidR="00E00A86" w:rsidRPr="00326603" w:rsidRDefault="00E00A86" w:rsidP="00EA2110">
      <w:pPr>
        <w:rPr>
          <w:sz w:val="24"/>
          <w:szCs w:val="24"/>
        </w:rPr>
      </w:pPr>
    </w:p>
    <w:p w:rsidR="00E00A86" w:rsidRPr="00326603" w:rsidRDefault="00E00A86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26603">
        <w:rPr>
          <w:b/>
          <w:bCs/>
          <w:sz w:val="24"/>
          <w:szCs w:val="24"/>
        </w:rPr>
        <w:t>Ryczałt miesi</w:t>
      </w:r>
      <w:r w:rsidRPr="00326603">
        <w:rPr>
          <w:rFonts w:eastAsia="TimesNewRoman,Bold"/>
          <w:b/>
          <w:bCs/>
          <w:sz w:val="24"/>
          <w:szCs w:val="24"/>
        </w:rPr>
        <w:t>ę</w:t>
      </w:r>
      <w:r>
        <w:rPr>
          <w:b/>
          <w:bCs/>
          <w:sz w:val="24"/>
          <w:szCs w:val="24"/>
        </w:rPr>
        <w:t xml:space="preserve">czny netto </w:t>
      </w:r>
      <w:r w:rsidRPr="00326603">
        <w:rPr>
          <w:b/>
          <w:bCs/>
          <w:sz w:val="24"/>
          <w:szCs w:val="24"/>
        </w:rPr>
        <w:t xml:space="preserve"> ………………….. </w:t>
      </w:r>
      <w:r w:rsidRPr="00326603">
        <w:rPr>
          <w:sz w:val="24"/>
          <w:szCs w:val="24"/>
        </w:rPr>
        <w:t>(słownie…..)</w:t>
      </w:r>
    </w:p>
    <w:p w:rsidR="00E00A86" w:rsidRPr="00326603" w:rsidRDefault="00E00A86" w:rsidP="00EA2110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326603">
        <w:rPr>
          <w:i/>
          <w:iCs/>
          <w:sz w:val="24"/>
          <w:szCs w:val="24"/>
        </w:rPr>
        <w:t>/z uwzg</w:t>
      </w:r>
      <w:r>
        <w:rPr>
          <w:i/>
          <w:iCs/>
          <w:sz w:val="24"/>
          <w:szCs w:val="24"/>
        </w:rPr>
        <w:t>lędnieniem wszystkich elementów</w:t>
      </w:r>
      <w:r w:rsidRPr="00326603">
        <w:rPr>
          <w:i/>
          <w:iCs/>
          <w:sz w:val="24"/>
          <w:szCs w:val="24"/>
        </w:rPr>
        <w:t>/</w:t>
      </w:r>
    </w:p>
    <w:p w:rsidR="00E00A86" w:rsidRDefault="00E00A86" w:rsidP="00EA2110">
      <w:pPr>
        <w:autoSpaceDE w:val="0"/>
        <w:autoSpaceDN w:val="0"/>
        <w:adjustRightInd w:val="0"/>
        <w:rPr>
          <w:sz w:val="24"/>
          <w:szCs w:val="24"/>
        </w:rPr>
      </w:pPr>
      <w:r w:rsidRPr="00326603">
        <w:rPr>
          <w:sz w:val="24"/>
          <w:szCs w:val="24"/>
        </w:rPr>
        <w:t>Stawka podatku VAT (%) …………………..</w:t>
      </w:r>
    </w:p>
    <w:p w:rsidR="00E00A86" w:rsidRPr="00326603" w:rsidRDefault="00E00A86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E00A86" w:rsidRPr="00326603" w:rsidRDefault="00E00A86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26603">
        <w:rPr>
          <w:b/>
          <w:bCs/>
          <w:sz w:val="24"/>
          <w:szCs w:val="24"/>
        </w:rPr>
        <w:t>Ryczałt miesi</w:t>
      </w:r>
      <w:r w:rsidRPr="00326603">
        <w:rPr>
          <w:rFonts w:eastAsia="TimesNewRoman,Bold"/>
          <w:b/>
          <w:bCs/>
          <w:sz w:val="24"/>
          <w:szCs w:val="24"/>
        </w:rPr>
        <w:t>ę</w:t>
      </w:r>
      <w:r>
        <w:rPr>
          <w:b/>
          <w:bCs/>
          <w:sz w:val="24"/>
          <w:szCs w:val="24"/>
        </w:rPr>
        <w:t xml:space="preserve">czny brutto </w:t>
      </w:r>
      <w:r w:rsidRPr="00326603">
        <w:rPr>
          <w:b/>
          <w:bCs/>
          <w:sz w:val="24"/>
          <w:szCs w:val="24"/>
        </w:rPr>
        <w:t xml:space="preserve"> ………………….. </w:t>
      </w:r>
      <w:r w:rsidRPr="00326603">
        <w:rPr>
          <w:sz w:val="24"/>
          <w:szCs w:val="24"/>
        </w:rPr>
        <w:t>(słownie…..)</w:t>
      </w:r>
    </w:p>
    <w:p w:rsidR="00E00A86" w:rsidRPr="00326603" w:rsidRDefault="00E00A86" w:rsidP="00EA2110">
      <w:pPr>
        <w:rPr>
          <w:sz w:val="24"/>
          <w:szCs w:val="24"/>
        </w:rPr>
      </w:pPr>
    </w:p>
    <w:p w:rsidR="00E00A86" w:rsidRPr="00326603" w:rsidRDefault="00E00A86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Cena ofertowa netto </w:t>
      </w:r>
      <w:r w:rsidRPr="00326603">
        <w:rPr>
          <w:b/>
          <w:bCs/>
          <w:sz w:val="24"/>
          <w:szCs w:val="24"/>
        </w:rPr>
        <w:t xml:space="preserve"> </w:t>
      </w:r>
      <w:r w:rsidRPr="00326603">
        <w:rPr>
          <w:sz w:val="24"/>
          <w:szCs w:val="24"/>
        </w:rPr>
        <w:t>……………………(słownie…..)</w:t>
      </w:r>
      <w:r>
        <w:rPr>
          <w:b/>
          <w:bCs/>
          <w:sz w:val="24"/>
          <w:szCs w:val="24"/>
        </w:rPr>
        <w:t xml:space="preserve"> </w:t>
      </w:r>
      <w:r w:rsidRPr="00326603">
        <w:rPr>
          <w:sz w:val="24"/>
          <w:szCs w:val="24"/>
        </w:rPr>
        <w:t xml:space="preserve">za cały okres obowiązywania umowy </w:t>
      </w:r>
      <w:r w:rsidRPr="00AF6D97">
        <w:rPr>
          <w:b/>
          <w:bCs/>
          <w:sz w:val="24"/>
          <w:szCs w:val="24"/>
        </w:rPr>
        <w:t xml:space="preserve">od </w:t>
      </w:r>
      <w:r>
        <w:rPr>
          <w:b/>
          <w:bCs/>
          <w:sz w:val="24"/>
          <w:szCs w:val="24"/>
        </w:rPr>
        <w:t>dnia 01.07.2013 r. do dnia 31.12</w:t>
      </w:r>
      <w:r w:rsidRPr="00AF6D97">
        <w:rPr>
          <w:b/>
          <w:bCs/>
          <w:sz w:val="24"/>
          <w:szCs w:val="24"/>
        </w:rPr>
        <w:t>.2014 r</w:t>
      </w:r>
      <w:r>
        <w:rPr>
          <w:sz w:val="24"/>
          <w:szCs w:val="24"/>
        </w:rPr>
        <w:t>. wyliczona ze wzoru :</w:t>
      </w:r>
      <w:r>
        <w:rPr>
          <w:b/>
          <w:bCs/>
          <w:sz w:val="24"/>
          <w:szCs w:val="24"/>
        </w:rPr>
        <w:t xml:space="preserve"> </w:t>
      </w:r>
      <w:r w:rsidRPr="00326603">
        <w:rPr>
          <w:b/>
          <w:bCs/>
          <w:sz w:val="24"/>
          <w:szCs w:val="24"/>
        </w:rPr>
        <w:t>ryczałt miesi</w:t>
      </w:r>
      <w:r w:rsidRPr="00326603">
        <w:rPr>
          <w:rFonts w:eastAsia="TimesNewRoman,Bold"/>
          <w:b/>
          <w:bCs/>
          <w:sz w:val="24"/>
          <w:szCs w:val="24"/>
        </w:rPr>
        <w:t>ę</w:t>
      </w:r>
      <w:r>
        <w:rPr>
          <w:b/>
          <w:bCs/>
          <w:sz w:val="24"/>
          <w:szCs w:val="24"/>
        </w:rPr>
        <w:t>czny netto  x 18</w:t>
      </w:r>
      <w:r w:rsidRPr="00326603">
        <w:rPr>
          <w:b/>
          <w:bCs/>
          <w:sz w:val="24"/>
          <w:szCs w:val="24"/>
        </w:rPr>
        <w:t xml:space="preserve"> miesi</w:t>
      </w:r>
      <w:r>
        <w:rPr>
          <w:rFonts w:eastAsia="TimesNewRoman,Bold"/>
          <w:b/>
          <w:bCs/>
          <w:sz w:val="24"/>
          <w:szCs w:val="24"/>
        </w:rPr>
        <w:t xml:space="preserve">ęcy. </w:t>
      </w:r>
    </w:p>
    <w:p w:rsidR="00E00A86" w:rsidRPr="00AF6D97" w:rsidRDefault="00E00A86" w:rsidP="00EA2110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E00A86" w:rsidRDefault="00E00A86" w:rsidP="00EA2110">
      <w:pPr>
        <w:rPr>
          <w:sz w:val="24"/>
          <w:szCs w:val="24"/>
        </w:rPr>
      </w:pPr>
      <w:r>
        <w:rPr>
          <w:sz w:val="24"/>
          <w:szCs w:val="24"/>
        </w:rPr>
        <w:t>Stawka podatku VAT (%) …………………………</w:t>
      </w:r>
    </w:p>
    <w:p w:rsidR="00E00A86" w:rsidRDefault="00E00A86" w:rsidP="00EA2110">
      <w:pPr>
        <w:rPr>
          <w:sz w:val="24"/>
          <w:szCs w:val="24"/>
        </w:rPr>
      </w:pPr>
    </w:p>
    <w:p w:rsidR="00E00A86" w:rsidRPr="00326603" w:rsidRDefault="00E00A86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Cena ofertowa brutto </w:t>
      </w:r>
      <w:r w:rsidRPr="00326603">
        <w:rPr>
          <w:b/>
          <w:bCs/>
          <w:sz w:val="24"/>
          <w:szCs w:val="24"/>
        </w:rPr>
        <w:t xml:space="preserve"> </w:t>
      </w:r>
      <w:r w:rsidRPr="00326603">
        <w:rPr>
          <w:sz w:val="24"/>
          <w:szCs w:val="24"/>
        </w:rPr>
        <w:t>……………………(słownie…..)</w:t>
      </w:r>
      <w:r>
        <w:rPr>
          <w:b/>
          <w:bCs/>
          <w:sz w:val="24"/>
          <w:szCs w:val="24"/>
        </w:rPr>
        <w:t xml:space="preserve"> </w:t>
      </w:r>
      <w:r w:rsidRPr="00326603">
        <w:rPr>
          <w:sz w:val="24"/>
          <w:szCs w:val="24"/>
        </w:rPr>
        <w:t>za cały okres obowiązywania umowy od</w:t>
      </w:r>
      <w:r>
        <w:rPr>
          <w:sz w:val="24"/>
          <w:szCs w:val="24"/>
        </w:rPr>
        <w:t xml:space="preserve"> </w:t>
      </w:r>
      <w:r w:rsidRPr="00326603">
        <w:rPr>
          <w:sz w:val="24"/>
          <w:szCs w:val="24"/>
        </w:rPr>
        <w:t xml:space="preserve">dnia </w:t>
      </w:r>
      <w:r>
        <w:rPr>
          <w:b/>
          <w:bCs/>
          <w:sz w:val="24"/>
          <w:szCs w:val="24"/>
        </w:rPr>
        <w:t>01.07.2013 r. do dnia 31</w:t>
      </w:r>
      <w:r w:rsidRPr="00AF6D97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12</w:t>
      </w:r>
      <w:r w:rsidRPr="00AF6D97">
        <w:rPr>
          <w:b/>
          <w:bCs/>
          <w:sz w:val="24"/>
          <w:szCs w:val="24"/>
        </w:rPr>
        <w:t>.2014 r</w:t>
      </w:r>
      <w:r>
        <w:rPr>
          <w:sz w:val="24"/>
          <w:szCs w:val="24"/>
        </w:rPr>
        <w:t>. wyliczona ze wzoru</w:t>
      </w:r>
      <w:r>
        <w:rPr>
          <w:b/>
          <w:bCs/>
          <w:sz w:val="24"/>
          <w:szCs w:val="24"/>
        </w:rPr>
        <w:t xml:space="preserve"> :</w:t>
      </w:r>
      <w:r w:rsidRPr="00326603">
        <w:rPr>
          <w:b/>
          <w:bCs/>
          <w:sz w:val="24"/>
          <w:szCs w:val="24"/>
        </w:rPr>
        <w:t>ryczałt miesi</w:t>
      </w:r>
      <w:r w:rsidRPr="00326603">
        <w:rPr>
          <w:rFonts w:eastAsia="TimesNewRoman,Bold"/>
          <w:b/>
          <w:bCs/>
          <w:sz w:val="24"/>
          <w:szCs w:val="24"/>
        </w:rPr>
        <w:t>ę</w:t>
      </w:r>
      <w:r>
        <w:rPr>
          <w:b/>
          <w:bCs/>
          <w:sz w:val="24"/>
          <w:szCs w:val="24"/>
        </w:rPr>
        <w:t>czny brutto   x 18</w:t>
      </w:r>
      <w:r w:rsidRPr="00326603">
        <w:rPr>
          <w:b/>
          <w:bCs/>
          <w:sz w:val="24"/>
          <w:szCs w:val="24"/>
        </w:rPr>
        <w:t xml:space="preserve"> miesi</w:t>
      </w:r>
      <w:r>
        <w:rPr>
          <w:rFonts w:eastAsia="TimesNewRoman,Bold"/>
          <w:b/>
          <w:bCs/>
          <w:sz w:val="24"/>
          <w:szCs w:val="24"/>
        </w:rPr>
        <w:t>ęcy .</w:t>
      </w:r>
    </w:p>
    <w:p w:rsidR="00E00A86" w:rsidRPr="00326603" w:rsidRDefault="00E00A86" w:rsidP="00EA2110">
      <w:pPr>
        <w:rPr>
          <w:sz w:val="24"/>
          <w:szCs w:val="24"/>
        </w:rPr>
      </w:pP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2. Zapoznaliśmy się ze specyfikacją istotnych warunków zamówienia i nie wnosimy do niej zastrzeżeń oraz przyjmujemy warunki w niej zawarte.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6603">
        <w:rPr>
          <w:sz w:val="24"/>
          <w:szCs w:val="24"/>
        </w:rPr>
        <w:t xml:space="preserve">3. Uważamy się za związanych niniejszą ofertą na czas wskazany w SIWZ. tj. 30 dni od upływu terminu do składania ofert </w:t>
      </w:r>
      <w:r>
        <w:rPr>
          <w:sz w:val="24"/>
          <w:szCs w:val="24"/>
        </w:rPr>
        <w:t>.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4. Pozyskaliśmy wszystkie informacje pozwalające na sporządzenie oferty oraz wykonanie w/w</w:t>
      </w:r>
      <w:r>
        <w:rPr>
          <w:sz w:val="24"/>
          <w:szCs w:val="24"/>
        </w:rPr>
        <w:t xml:space="preserve"> </w:t>
      </w:r>
      <w:r w:rsidRPr="00326603">
        <w:rPr>
          <w:sz w:val="24"/>
          <w:szCs w:val="24"/>
        </w:rPr>
        <w:t>zamówienia.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5. Zawarte postanowienia umowy zostały przez nas zaakceptowane i obowiązujemy się w przypadku przyznania nam zamówienia do zawarcia umowy w miejscu i terminie wyznaczonym przez Zamawiającego.</w:t>
      </w:r>
    </w:p>
    <w:p w:rsidR="00E00A86" w:rsidRPr="00326603" w:rsidRDefault="00E00A86" w:rsidP="00EA2110">
      <w:pPr>
        <w:autoSpaceDE w:val="0"/>
        <w:autoSpaceDN w:val="0"/>
        <w:adjustRightInd w:val="0"/>
        <w:rPr>
          <w:sz w:val="24"/>
          <w:szCs w:val="24"/>
        </w:rPr>
      </w:pPr>
      <w:r w:rsidRPr="00326603">
        <w:rPr>
          <w:sz w:val="24"/>
          <w:szCs w:val="24"/>
        </w:rPr>
        <w:t>6. Oferta została złożona na ………........... stronach podpisanych i kolejno ponumerowanych</w:t>
      </w:r>
    </w:p>
    <w:p w:rsidR="00E00A86" w:rsidRPr="00326603" w:rsidRDefault="00E00A86" w:rsidP="00EA2110">
      <w:pPr>
        <w:autoSpaceDE w:val="0"/>
        <w:autoSpaceDN w:val="0"/>
        <w:adjustRightInd w:val="0"/>
        <w:rPr>
          <w:sz w:val="24"/>
          <w:szCs w:val="24"/>
        </w:rPr>
      </w:pPr>
      <w:r w:rsidRPr="00326603">
        <w:rPr>
          <w:sz w:val="24"/>
          <w:szCs w:val="24"/>
        </w:rPr>
        <w:t>od nr........ do nr .......</w:t>
      </w:r>
    </w:p>
    <w:p w:rsidR="00E00A86" w:rsidRPr="00326603" w:rsidRDefault="00E00A86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E00A86" w:rsidRPr="00326603" w:rsidRDefault="00E00A86" w:rsidP="00EA2110">
      <w:pPr>
        <w:autoSpaceDE w:val="0"/>
        <w:autoSpaceDN w:val="0"/>
        <w:adjustRightInd w:val="0"/>
        <w:rPr>
          <w:sz w:val="24"/>
          <w:szCs w:val="24"/>
        </w:rPr>
      </w:pPr>
      <w:r w:rsidRPr="00326603">
        <w:rPr>
          <w:sz w:val="24"/>
          <w:szCs w:val="24"/>
        </w:rPr>
        <w:t>7. Oświadczamy, że wnieśliśmy wadium w formie ………….........................................................</w:t>
      </w:r>
    </w:p>
    <w:p w:rsidR="00E00A86" w:rsidRPr="00326603" w:rsidRDefault="00E00A86" w:rsidP="00EA2110">
      <w:pPr>
        <w:autoSpaceDE w:val="0"/>
        <w:autoSpaceDN w:val="0"/>
        <w:adjustRightInd w:val="0"/>
        <w:rPr>
          <w:sz w:val="24"/>
          <w:szCs w:val="24"/>
        </w:rPr>
      </w:pPr>
      <w:r w:rsidRPr="00326603">
        <w:rPr>
          <w:sz w:val="24"/>
          <w:szCs w:val="24"/>
        </w:rPr>
        <w:t>w wysokości ………………. w dniu...........................................</w:t>
      </w:r>
      <w:r>
        <w:rPr>
          <w:sz w:val="24"/>
          <w:szCs w:val="24"/>
        </w:rPr>
        <w:t xml:space="preserve">......złożenie oryginału w  Ofercie </w:t>
      </w:r>
    </w:p>
    <w:p w:rsidR="00E00A86" w:rsidRPr="00326603" w:rsidRDefault="00E00A86" w:rsidP="00EA2110">
      <w:pPr>
        <w:autoSpaceDE w:val="0"/>
        <w:autoSpaceDN w:val="0"/>
        <w:adjustRightInd w:val="0"/>
        <w:rPr>
          <w:sz w:val="24"/>
          <w:szCs w:val="24"/>
        </w:rPr>
      </w:pPr>
      <w:r w:rsidRPr="00326603">
        <w:rPr>
          <w:sz w:val="24"/>
          <w:szCs w:val="24"/>
        </w:rPr>
        <w:t>Zamawiającego/dokonanie na rachunek wskazany przez Zamawiającego** .</w:t>
      </w:r>
    </w:p>
    <w:p w:rsidR="00E00A86" w:rsidRPr="00326603" w:rsidRDefault="00E00A86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E00A86" w:rsidRPr="00326603" w:rsidRDefault="00E00A86" w:rsidP="00EA2110">
      <w:pPr>
        <w:autoSpaceDE w:val="0"/>
        <w:autoSpaceDN w:val="0"/>
        <w:adjustRightInd w:val="0"/>
        <w:rPr>
          <w:sz w:val="24"/>
          <w:szCs w:val="24"/>
        </w:rPr>
      </w:pPr>
      <w:r w:rsidRPr="00326603">
        <w:rPr>
          <w:sz w:val="24"/>
          <w:szCs w:val="24"/>
        </w:rPr>
        <w:t>8. Wadium wpłacone przelewem prosimy przekazać na następujący rachunek</w:t>
      </w:r>
    </w:p>
    <w:p w:rsidR="00E00A86" w:rsidRPr="00326603" w:rsidRDefault="00E00A86" w:rsidP="00EA2110">
      <w:pPr>
        <w:autoSpaceDE w:val="0"/>
        <w:autoSpaceDN w:val="0"/>
        <w:adjustRightInd w:val="0"/>
        <w:rPr>
          <w:sz w:val="24"/>
          <w:szCs w:val="24"/>
        </w:rPr>
      </w:pPr>
      <w:r w:rsidRPr="00326603">
        <w:rPr>
          <w:sz w:val="24"/>
          <w:szCs w:val="24"/>
        </w:rPr>
        <w:t>.................................................................................................................................................*/</w:t>
      </w:r>
    </w:p>
    <w:p w:rsidR="00E00A86" w:rsidRPr="00326603" w:rsidRDefault="00E00A86" w:rsidP="00EA2110">
      <w:pPr>
        <w:autoSpaceDE w:val="0"/>
        <w:autoSpaceDN w:val="0"/>
        <w:adjustRightInd w:val="0"/>
        <w:rPr>
          <w:sz w:val="24"/>
          <w:szCs w:val="24"/>
        </w:rPr>
      </w:pPr>
      <w:r w:rsidRPr="00326603">
        <w:rPr>
          <w:sz w:val="24"/>
          <w:szCs w:val="24"/>
        </w:rPr>
        <w:t>wniesione w formie gwarancji lub poręczenia prosimy zwrócić na</w:t>
      </w:r>
    </w:p>
    <w:p w:rsidR="00E00A86" w:rsidRPr="00326603" w:rsidRDefault="00E00A86" w:rsidP="00EA2110">
      <w:pPr>
        <w:autoSpaceDE w:val="0"/>
        <w:autoSpaceDN w:val="0"/>
        <w:adjustRightInd w:val="0"/>
        <w:rPr>
          <w:sz w:val="24"/>
          <w:szCs w:val="24"/>
        </w:rPr>
      </w:pPr>
      <w:r w:rsidRPr="00326603">
        <w:rPr>
          <w:sz w:val="24"/>
          <w:szCs w:val="24"/>
        </w:rPr>
        <w:t>adres:.........................................................................................................................................*</w:t>
      </w:r>
    </w:p>
    <w:p w:rsidR="00E00A86" w:rsidRPr="00326603" w:rsidRDefault="00E00A86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E00A86" w:rsidRPr="00326603" w:rsidRDefault="00E00A86" w:rsidP="00EA2110">
      <w:pPr>
        <w:autoSpaceDE w:val="0"/>
        <w:autoSpaceDN w:val="0"/>
        <w:adjustRightInd w:val="0"/>
        <w:rPr>
          <w:sz w:val="24"/>
          <w:szCs w:val="24"/>
        </w:rPr>
      </w:pPr>
      <w:r w:rsidRPr="00326603">
        <w:rPr>
          <w:sz w:val="24"/>
          <w:szCs w:val="24"/>
        </w:rPr>
        <w:t>9. Wyrażamy*/nie wyrażamy /jeżeli dotyczy/ zgody na zaliczenie wpłaconego wadium na poczet zabezpieczenia należytego wykonania umowy.</w:t>
      </w:r>
    </w:p>
    <w:p w:rsidR="00E00A86" w:rsidRPr="00326603" w:rsidRDefault="00E00A86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E00A86" w:rsidRPr="00326603" w:rsidRDefault="00E00A86" w:rsidP="00EA2110">
      <w:pPr>
        <w:autoSpaceDE w:val="0"/>
        <w:autoSpaceDN w:val="0"/>
        <w:adjustRightInd w:val="0"/>
        <w:rPr>
          <w:sz w:val="24"/>
          <w:szCs w:val="24"/>
        </w:rPr>
      </w:pPr>
      <w:r w:rsidRPr="00326603">
        <w:rPr>
          <w:sz w:val="24"/>
          <w:szCs w:val="24"/>
        </w:rPr>
        <w:t>10. Oświadczamy, że:</w:t>
      </w:r>
    </w:p>
    <w:p w:rsidR="00E00A86" w:rsidRPr="00326603" w:rsidRDefault="00E00A86" w:rsidP="00EA2110">
      <w:pPr>
        <w:autoSpaceDE w:val="0"/>
        <w:autoSpaceDN w:val="0"/>
        <w:adjustRightInd w:val="0"/>
        <w:rPr>
          <w:sz w:val="24"/>
          <w:szCs w:val="24"/>
        </w:rPr>
      </w:pPr>
      <w:r w:rsidRPr="00326603">
        <w:rPr>
          <w:sz w:val="24"/>
          <w:szCs w:val="24"/>
        </w:rPr>
        <w:t>** następujące części zamówienia powierzymy podwykonawcom:</w:t>
      </w:r>
    </w:p>
    <w:p w:rsidR="00E00A86" w:rsidRPr="00326603" w:rsidRDefault="00E00A86" w:rsidP="00EA2110">
      <w:pPr>
        <w:autoSpaceDE w:val="0"/>
        <w:autoSpaceDN w:val="0"/>
        <w:adjustRightInd w:val="0"/>
        <w:rPr>
          <w:sz w:val="24"/>
          <w:szCs w:val="24"/>
        </w:rPr>
      </w:pPr>
      <w:r w:rsidRPr="00326603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E00A86" w:rsidRPr="00326603" w:rsidRDefault="00E00A86" w:rsidP="00EA2110">
      <w:pPr>
        <w:autoSpaceDE w:val="0"/>
        <w:autoSpaceDN w:val="0"/>
        <w:adjustRightInd w:val="0"/>
        <w:rPr>
          <w:sz w:val="24"/>
          <w:szCs w:val="24"/>
        </w:rPr>
      </w:pPr>
      <w:r w:rsidRPr="00326603">
        <w:rPr>
          <w:sz w:val="24"/>
          <w:szCs w:val="24"/>
        </w:rPr>
        <w:t>** zamówienie zrealizujemy bez udziału podwykonawców.</w:t>
      </w:r>
    </w:p>
    <w:p w:rsidR="00E00A86" w:rsidRPr="00326603" w:rsidRDefault="00E00A86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00A86" w:rsidRPr="00326603" w:rsidRDefault="00E00A86" w:rsidP="00EA2110">
      <w:pPr>
        <w:autoSpaceDE w:val="0"/>
        <w:autoSpaceDN w:val="0"/>
        <w:adjustRightInd w:val="0"/>
        <w:rPr>
          <w:sz w:val="24"/>
          <w:szCs w:val="24"/>
        </w:rPr>
      </w:pPr>
      <w:r w:rsidRPr="00326603">
        <w:rPr>
          <w:b/>
          <w:bCs/>
          <w:sz w:val="24"/>
          <w:szCs w:val="24"/>
        </w:rPr>
        <w:t xml:space="preserve">11. </w:t>
      </w:r>
      <w:r w:rsidRPr="00326603">
        <w:rPr>
          <w:sz w:val="24"/>
          <w:szCs w:val="24"/>
        </w:rPr>
        <w:t>Pod groźbą odpowiedzialności karnej oświadczamy, że załączone do oferty dokumenty</w:t>
      </w:r>
    </w:p>
    <w:p w:rsidR="00E00A86" w:rsidRPr="00326603" w:rsidRDefault="00E00A86" w:rsidP="00EA2110">
      <w:pPr>
        <w:autoSpaceDE w:val="0"/>
        <w:autoSpaceDN w:val="0"/>
        <w:adjustRightInd w:val="0"/>
        <w:rPr>
          <w:sz w:val="24"/>
          <w:szCs w:val="24"/>
        </w:rPr>
      </w:pPr>
      <w:r w:rsidRPr="00326603">
        <w:rPr>
          <w:sz w:val="24"/>
          <w:szCs w:val="24"/>
        </w:rPr>
        <w:t>opisują stan faktyczny i prawny na dzień sporządzania oferty (art. 297 Kodeksu Karnego).</w:t>
      </w:r>
    </w:p>
    <w:p w:rsidR="00E00A86" w:rsidRPr="00326603" w:rsidRDefault="00E00A86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00A86" w:rsidRPr="00326603" w:rsidRDefault="00E00A86" w:rsidP="00EA2110">
      <w:pPr>
        <w:autoSpaceDE w:val="0"/>
        <w:autoSpaceDN w:val="0"/>
        <w:adjustRightInd w:val="0"/>
        <w:rPr>
          <w:sz w:val="24"/>
          <w:szCs w:val="24"/>
        </w:rPr>
      </w:pPr>
      <w:r w:rsidRPr="00326603">
        <w:rPr>
          <w:b/>
          <w:bCs/>
          <w:sz w:val="24"/>
          <w:szCs w:val="24"/>
        </w:rPr>
        <w:t>12. O</w:t>
      </w:r>
      <w:r w:rsidRPr="00326603">
        <w:rPr>
          <w:rFonts w:eastAsia="TimesNewRoman,Bold"/>
          <w:b/>
          <w:bCs/>
          <w:sz w:val="24"/>
          <w:szCs w:val="24"/>
        </w:rPr>
        <w:t>ś</w:t>
      </w:r>
      <w:r w:rsidRPr="00326603">
        <w:rPr>
          <w:b/>
          <w:bCs/>
          <w:sz w:val="24"/>
          <w:szCs w:val="24"/>
        </w:rPr>
        <w:t>wiadczamy</w:t>
      </w:r>
      <w:r w:rsidRPr="00326603">
        <w:rPr>
          <w:sz w:val="24"/>
          <w:szCs w:val="24"/>
        </w:rPr>
        <w:t xml:space="preserve">, </w:t>
      </w:r>
      <w:r w:rsidRPr="00326603">
        <w:rPr>
          <w:rFonts w:eastAsia="TimesNewRoman,Bold"/>
          <w:b/>
          <w:bCs/>
          <w:sz w:val="24"/>
          <w:szCs w:val="24"/>
        </w:rPr>
        <w:t>ż</w:t>
      </w:r>
      <w:r w:rsidRPr="00326603">
        <w:rPr>
          <w:b/>
          <w:bCs/>
          <w:sz w:val="24"/>
          <w:szCs w:val="24"/>
        </w:rPr>
        <w:t>e niniejsza oferta oraz wszelkie zał</w:t>
      </w:r>
      <w:r w:rsidRPr="00326603">
        <w:rPr>
          <w:rFonts w:eastAsia="TimesNewRoman,Bold"/>
          <w:b/>
          <w:bCs/>
          <w:sz w:val="24"/>
          <w:szCs w:val="24"/>
        </w:rPr>
        <w:t>ą</w:t>
      </w:r>
      <w:r w:rsidRPr="00326603">
        <w:rPr>
          <w:b/>
          <w:bCs/>
          <w:sz w:val="24"/>
          <w:szCs w:val="24"/>
        </w:rPr>
        <w:t>czniki do niej s</w:t>
      </w:r>
      <w:r w:rsidRPr="00326603">
        <w:rPr>
          <w:rFonts w:eastAsia="TimesNewRoman,Bold"/>
          <w:b/>
          <w:bCs/>
          <w:sz w:val="24"/>
          <w:szCs w:val="24"/>
        </w:rPr>
        <w:t xml:space="preserve">ą </w:t>
      </w:r>
      <w:r w:rsidRPr="00326603">
        <w:rPr>
          <w:b/>
          <w:bCs/>
          <w:sz w:val="24"/>
          <w:szCs w:val="24"/>
        </w:rPr>
        <w:t xml:space="preserve">jawne </w:t>
      </w:r>
      <w:r w:rsidRPr="00326603">
        <w:rPr>
          <w:sz w:val="24"/>
          <w:szCs w:val="24"/>
        </w:rPr>
        <w:t xml:space="preserve">i nie zawierają informacji stanowiących tajemnicę przedsiębiorstwa w rozumieniu przepisów o zwalczaniu nieuczciwej konkurencji, </w:t>
      </w:r>
      <w:r w:rsidRPr="00326603">
        <w:rPr>
          <w:b/>
          <w:bCs/>
          <w:sz w:val="24"/>
          <w:szCs w:val="24"/>
        </w:rPr>
        <w:t>za wyj</w:t>
      </w:r>
      <w:r w:rsidRPr="00326603">
        <w:rPr>
          <w:rFonts w:eastAsia="TimesNewRoman,Bold"/>
          <w:b/>
          <w:bCs/>
          <w:sz w:val="24"/>
          <w:szCs w:val="24"/>
        </w:rPr>
        <w:t>ą</w:t>
      </w:r>
      <w:r w:rsidRPr="00326603">
        <w:rPr>
          <w:b/>
          <w:bCs/>
          <w:sz w:val="24"/>
          <w:szCs w:val="24"/>
        </w:rPr>
        <w:t xml:space="preserve">tkiem </w:t>
      </w:r>
      <w:r w:rsidRPr="00326603">
        <w:rPr>
          <w:sz w:val="24"/>
          <w:szCs w:val="24"/>
        </w:rPr>
        <w:t>informacji i dokumentów zamieszczonych w dokumentacji ofertowej na stronach nr .........................................</w:t>
      </w:r>
    </w:p>
    <w:p w:rsidR="00E00A86" w:rsidRPr="00326603" w:rsidRDefault="00E00A86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E00A86" w:rsidRPr="00326603" w:rsidRDefault="00E00A86" w:rsidP="00EA2110">
      <w:pPr>
        <w:autoSpaceDE w:val="0"/>
        <w:autoSpaceDN w:val="0"/>
        <w:adjustRightInd w:val="0"/>
        <w:rPr>
          <w:sz w:val="24"/>
          <w:szCs w:val="24"/>
        </w:rPr>
      </w:pPr>
      <w:r w:rsidRPr="00326603">
        <w:rPr>
          <w:sz w:val="24"/>
          <w:szCs w:val="24"/>
        </w:rPr>
        <w:t>13. Załącznikami do niniejszej oferty są:</w:t>
      </w:r>
    </w:p>
    <w:p w:rsidR="00E00A86" w:rsidRPr="00326603" w:rsidRDefault="00E00A86" w:rsidP="00EA2110">
      <w:pPr>
        <w:autoSpaceDE w:val="0"/>
        <w:autoSpaceDN w:val="0"/>
        <w:adjustRightInd w:val="0"/>
        <w:rPr>
          <w:sz w:val="24"/>
          <w:szCs w:val="24"/>
        </w:rPr>
      </w:pPr>
      <w:r w:rsidRPr="00326603">
        <w:rPr>
          <w:sz w:val="24"/>
          <w:szCs w:val="24"/>
        </w:rPr>
        <w:t>1)Oświadczenie o spełnianiu warunków udziału w postępowaniu</w:t>
      </w:r>
    </w:p>
    <w:p w:rsidR="00E00A86" w:rsidRPr="00326603" w:rsidRDefault="00E00A86" w:rsidP="00EA2110">
      <w:pPr>
        <w:autoSpaceDE w:val="0"/>
        <w:autoSpaceDN w:val="0"/>
        <w:adjustRightInd w:val="0"/>
        <w:rPr>
          <w:sz w:val="24"/>
          <w:szCs w:val="24"/>
        </w:rPr>
      </w:pPr>
      <w:r w:rsidRPr="00326603">
        <w:rPr>
          <w:sz w:val="24"/>
          <w:szCs w:val="24"/>
        </w:rPr>
        <w:t>2)Oświadczenia o braku podstaw do wykluczenia z postępowania</w:t>
      </w:r>
    </w:p>
    <w:p w:rsidR="00E00A86" w:rsidRPr="00326603" w:rsidRDefault="00E00A86" w:rsidP="00EA2110">
      <w:pPr>
        <w:autoSpaceDE w:val="0"/>
        <w:autoSpaceDN w:val="0"/>
        <w:adjustRightInd w:val="0"/>
        <w:rPr>
          <w:sz w:val="24"/>
          <w:szCs w:val="24"/>
        </w:rPr>
      </w:pPr>
      <w:r w:rsidRPr="00326603">
        <w:rPr>
          <w:sz w:val="24"/>
          <w:szCs w:val="24"/>
        </w:rPr>
        <w:t>.......................................................................................</w:t>
      </w:r>
    </w:p>
    <w:p w:rsidR="00E00A86" w:rsidRPr="00326603" w:rsidRDefault="00E00A86" w:rsidP="00EA2110">
      <w:pPr>
        <w:autoSpaceDE w:val="0"/>
        <w:autoSpaceDN w:val="0"/>
        <w:adjustRightInd w:val="0"/>
        <w:rPr>
          <w:sz w:val="24"/>
          <w:szCs w:val="24"/>
        </w:rPr>
      </w:pPr>
      <w:r w:rsidRPr="00326603">
        <w:rPr>
          <w:sz w:val="24"/>
          <w:szCs w:val="24"/>
        </w:rPr>
        <w:t>.......................................................................................</w:t>
      </w:r>
    </w:p>
    <w:p w:rsidR="00E00A86" w:rsidRPr="00326603" w:rsidRDefault="00E00A86" w:rsidP="00EA2110">
      <w:pPr>
        <w:autoSpaceDE w:val="0"/>
        <w:autoSpaceDN w:val="0"/>
        <w:adjustRightInd w:val="0"/>
        <w:rPr>
          <w:sz w:val="24"/>
          <w:szCs w:val="24"/>
        </w:rPr>
      </w:pPr>
      <w:r w:rsidRPr="00326603">
        <w:rPr>
          <w:sz w:val="24"/>
          <w:szCs w:val="24"/>
        </w:rPr>
        <w:t>.......................................................................................</w:t>
      </w:r>
    </w:p>
    <w:p w:rsidR="00E00A86" w:rsidRPr="00326603" w:rsidRDefault="00E00A86" w:rsidP="00EA2110">
      <w:pPr>
        <w:autoSpaceDE w:val="0"/>
        <w:autoSpaceDN w:val="0"/>
        <w:adjustRightInd w:val="0"/>
        <w:rPr>
          <w:sz w:val="24"/>
          <w:szCs w:val="24"/>
        </w:rPr>
      </w:pPr>
      <w:r w:rsidRPr="00326603">
        <w:rPr>
          <w:sz w:val="24"/>
          <w:szCs w:val="24"/>
        </w:rPr>
        <w:t>.......................................................................................</w:t>
      </w:r>
    </w:p>
    <w:p w:rsidR="00E00A86" w:rsidRPr="00326603" w:rsidRDefault="00E00A86" w:rsidP="00EA2110">
      <w:pPr>
        <w:autoSpaceDE w:val="0"/>
        <w:autoSpaceDN w:val="0"/>
        <w:adjustRightInd w:val="0"/>
        <w:rPr>
          <w:sz w:val="24"/>
          <w:szCs w:val="24"/>
        </w:rPr>
      </w:pPr>
      <w:r w:rsidRPr="00326603">
        <w:rPr>
          <w:sz w:val="24"/>
          <w:szCs w:val="24"/>
        </w:rPr>
        <w:t>.......................................................................................</w:t>
      </w:r>
    </w:p>
    <w:p w:rsidR="00E00A86" w:rsidRPr="00326603" w:rsidRDefault="00E00A86" w:rsidP="00EA2110">
      <w:pPr>
        <w:autoSpaceDE w:val="0"/>
        <w:autoSpaceDN w:val="0"/>
        <w:adjustRightInd w:val="0"/>
        <w:rPr>
          <w:sz w:val="24"/>
          <w:szCs w:val="24"/>
        </w:rPr>
      </w:pPr>
      <w:r w:rsidRPr="00326603">
        <w:rPr>
          <w:sz w:val="24"/>
          <w:szCs w:val="24"/>
        </w:rPr>
        <w:t>14. Nasze dane kontaktowe:</w:t>
      </w:r>
    </w:p>
    <w:p w:rsidR="00E00A86" w:rsidRPr="00326603" w:rsidRDefault="00E00A86" w:rsidP="00EA2110">
      <w:pPr>
        <w:autoSpaceDE w:val="0"/>
        <w:autoSpaceDN w:val="0"/>
        <w:adjustRightInd w:val="0"/>
        <w:rPr>
          <w:sz w:val="24"/>
          <w:szCs w:val="24"/>
        </w:rPr>
      </w:pPr>
      <w:r w:rsidRPr="00326603">
        <w:rPr>
          <w:sz w:val="24"/>
          <w:szCs w:val="24"/>
        </w:rPr>
        <w:t>− nr telefonu: …………………………...</w:t>
      </w:r>
    </w:p>
    <w:p w:rsidR="00E00A86" w:rsidRPr="00326603" w:rsidRDefault="00E00A86" w:rsidP="00EA2110">
      <w:pPr>
        <w:autoSpaceDE w:val="0"/>
        <w:autoSpaceDN w:val="0"/>
        <w:adjustRightInd w:val="0"/>
        <w:rPr>
          <w:sz w:val="24"/>
          <w:szCs w:val="24"/>
        </w:rPr>
      </w:pPr>
      <w:r w:rsidRPr="00326603">
        <w:rPr>
          <w:sz w:val="24"/>
          <w:szCs w:val="24"/>
        </w:rPr>
        <w:t>− nr faksu: ……………………………..</w:t>
      </w:r>
    </w:p>
    <w:p w:rsidR="00E00A86" w:rsidRPr="00326603" w:rsidRDefault="00E00A86" w:rsidP="00EA2110">
      <w:pPr>
        <w:autoSpaceDE w:val="0"/>
        <w:autoSpaceDN w:val="0"/>
        <w:adjustRightInd w:val="0"/>
        <w:rPr>
          <w:sz w:val="24"/>
          <w:szCs w:val="24"/>
        </w:rPr>
      </w:pPr>
      <w:r w:rsidRPr="00326603">
        <w:rPr>
          <w:sz w:val="24"/>
          <w:szCs w:val="24"/>
        </w:rPr>
        <w:t>........................................... ......................................................</w:t>
      </w:r>
    </w:p>
    <w:p w:rsidR="00E00A86" w:rsidRPr="00326603" w:rsidRDefault="00E00A86" w:rsidP="00EA2110">
      <w:pPr>
        <w:autoSpaceDE w:val="0"/>
        <w:autoSpaceDN w:val="0"/>
        <w:adjustRightInd w:val="0"/>
        <w:rPr>
          <w:sz w:val="24"/>
          <w:szCs w:val="24"/>
        </w:rPr>
      </w:pPr>
      <w:r w:rsidRPr="00326603">
        <w:rPr>
          <w:sz w:val="24"/>
          <w:szCs w:val="24"/>
        </w:rPr>
        <w:t>Miejscowość, data pieczątka i podpis Wykonawcy*</w:t>
      </w:r>
    </w:p>
    <w:p w:rsidR="00E00A86" w:rsidRPr="00326603" w:rsidRDefault="00E00A86" w:rsidP="00EA2110">
      <w:pPr>
        <w:spacing w:after="120"/>
        <w:rPr>
          <w:sz w:val="24"/>
          <w:szCs w:val="24"/>
        </w:rPr>
      </w:pPr>
    </w:p>
    <w:p w:rsidR="00E00A86" w:rsidRPr="00326603" w:rsidRDefault="00E00A86" w:rsidP="00EA2110">
      <w:pPr>
        <w:spacing w:after="120"/>
        <w:rPr>
          <w:sz w:val="24"/>
          <w:szCs w:val="24"/>
        </w:rPr>
      </w:pPr>
    </w:p>
    <w:p w:rsidR="00E00A86" w:rsidRDefault="00E00A86" w:rsidP="00EA2110">
      <w:pPr>
        <w:spacing w:after="120"/>
        <w:rPr>
          <w:sz w:val="24"/>
          <w:szCs w:val="24"/>
        </w:rPr>
      </w:pPr>
    </w:p>
    <w:p w:rsidR="00E00A86" w:rsidRDefault="00E00A86" w:rsidP="00EA2110">
      <w:pPr>
        <w:spacing w:after="120"/>
        <w:rPr>
          <w:sz w:val="24"/>
          <w:szCs w:val="24"/>
        </w:rPr>
      </w:pPr>
    </w:p>
    <w:p w:rsidR="00E00A86" w:rsidRDefault="00E00A86" w:rsidP="00EA2110">
      <w:pPr>
        <w:spacing w:after="120"/>
        <w:rPr>
          <w:sz w:val="24"/>
          <w:szCs w:val="24"/>
        </w:rPr>
      </w:pPr>
    </w:p>
    <w:p w:rsidR="00E00A86" w:rsidRDefault="00E00A86" w:rsidP="00EA2110">
      <w:pPr>
        <w:spacing w:after="120"/>
        <w:rPr>
          <w:sz w:val="24"/>
          <w:szCs w:val="24"/>
        </w:rPr>
      </w:pPr>
    </w:p>
    <w:p w:rsidR="00E00A86" w:rsidRPr="004C61D3" w:rsidRDefault="00E00A86" w:rsidP="00EA2110">
      <w:pPr>
        <w:spacing w:after="120"/>
        <w:rPr>
          <w:sz w:val="24"/>
          <w:szCs w:val="24"/>
          <w:u w:val="single"/>
        </w:rPr>
      </w:pPr>
    </w:p>
    <w:p w:rsidR="00E00A86" w:rsidRPr="00BE1611" w:rsidRDefault="00E00A86" w:rsidP="00EA2110">
      <w:pPr>
        <w:pStyle w:val="Heading1"/>
        <w:shd w:val="clear" w:color="auto" w:fill="E6E6E6"/>
        <w:jc w:val="both"/>
        <w:rPr>
          <w:i/>
          <w:iCs/>
          <w:smallCaps/>
          <w:sz w:val="24"/>
          <w:szCs w:val="24"/>
          <w:u w:val="single"/>
        </w:rPr>
      </w:pPr>
      <w:r w:rsidRPr="00BE1611">
        <w:rPr>
          <w:i/>
          <w:sz w:val="24"/>
          <w:szCs w:val="24"/>
          <w:u w:val="single"/>
        </w:rPr>
        <w:t xml:space="preserve">Załącznik </w:t>
      </w:r>
      <w:r>
        <w:rPr>
          <w:i/>
          <w:sz w:val="24"/>
          <w:szCs w:val="24"/>
          <w:u w:val="single"/>
        </w:rPr>
        <w:t>N</w:t>
      </w:r>
      <w:r w:rsidRPr="00BE1611">
        <w:rPr>
          <w:i/>
          <w:sz w:val="24"/>
          <w:szCs w:val="24"/>
          <w:u w:val="single"/>
        </w:rPr>
        <w:t xml:space="preserve">r 2 Wykaz </w:t>
      </w:r>
      <w:r w:rsidRPr="00BE1611">
        <w:rPr>
          <w:i/>
          <w:color w:val="000000"/>
          <w:sz w:val="24"/>
          <w:szCs w:val="24"/>
          <w:u w:val="single"/>
        </w:rPr>
        <w:t>wykonanych w ciągu ostatnich trzech  lat usług.</w:t>
      </w:r>
    </w:p>
    <w:p w:rsidR="00E00A86" w:rsidRPr="00326603" w:rsidRDefault="00E00A86" w:rsidP="00EA2110">
      <w:pPr>
        <w:pStyle w:val="Footer"/>
        <w:tabs>
          <w:tab w:val="clear" w:pos="4536"/>
          <w:tab w:val="clear" w:pos="9072"/>
        </w:tabs>
        <w:rPr>
          <w:sz w:val="24"/>
          <w:szCs w:val="24"/>
        </w:rPr>
      </w:pPr>
    </w:p>
    <w:p w:rsidR="00E00A86" w:rsidRPr="00326603" w:rsidRDefault="00E00A86" w:rsidP="00EA2110">
      <w:pPr>
        <w:rPr>
          <w:sz w:val="24"/>
          <w:szCs w:val="24"/>
        </w:rPr>
      </w:pPr>
    </w:p>
    <w:p w:rsidR="00E00A86" w:rsidRPr="00326603" w:rsidRDefault="00E00A86" w:rsidP="00EA2110">
      <w:pPr>
        <w:rPr>
          <w:sz w:val="24"/>
          <w:szCs w:val="24"/>
        </w:rPr>
      </w:pPr>
    </w:p>
    <w:p w:rsidR="00E00A86" w:rsidRPr="00326603" w:rsidRDefault="00E00A86" w:rsidP="00EA2110">
      <w:pPr>
        <w:rPr>
          <w:sz w:val="24"/>
          <w:szCs w:val="24"/>
        </w:rPr>
      </w:pPr>
    </w:p>
    <w:p w:rsidR="00E00A86" w:rsidRPr="00326603" w:rsidRDefault="00E00A86" w:rsidP="00EA2110">
      <w:pPr>
        <w:rPr>
          <w:sz w:val="24"/>
          <w:szCs w:val="24"/>
        </w:rPr>
      </w:pPr>
    </w:p>
    <w:p w:rsidR="00E00A86" w:rsidRPr="00326603" w:rsidRDefault="00E00A86" w:rsidP="00C91E03">
      <w:pPr>
        <w:rPr>
          <w:sz w:val="24"/>
          <w:szCs w:val="24"/>
        </w:rPr>
      </w:pPr>
      <w:r w:rsidRPr="00326603">
        <w:rPr>
          <w:sz w:val="24"/>
          <w:szCs w:val="24"/>
        </w:rPr>
        <w:t>.........................................................</w:t>
      </w:r>
    </w:p>
    <w:p w:rsidR="00E00A86" w:rsidRPr="00326603" w:rsidRDefault="00E00A86" w:rsidP="00C91E03">
      <w:pPr>
        <w:ind w:firstLine="708"/>
        <w:rPr>
          <w:sz w:val="24"/>
          <w:szCs w:val="24"/>
        </w:rPr>
      </w:pPr>
      <w:r>
        <w:rPr>
          <w:sz w:val="24"/>
          <w:szCs w:val="24"/>
        </w:rPr>
        <w:t>pieczątka</w:t>
      </w:r>
      <w:r w:rsidRPr="00326603">
        <w:rPr>
          <w:sz w:val="24"/>
          <w:szCs w:val="24"/>
        </w:rPr>
        <w:t xml:space="preserve"> wykonawcy</w:t>
      </w:r>
    </w:p>
    <w:p w:rsidR="00E00A86" w:rsidRPr="00326603" w:rsidRDefault="00E00A86" w:rsidP="00EA2110">
      <w:pPr>
        <w:rPr>
          <w:sz w:val="24"/>
          <w:szCs w:val="24"/>
        </w:rPr>
      </w:pPr>
    </w:p>
    <w:p w:rsidR="00E00A86" w:rsidRPr="00326603" w:rsidRDefault="00E00A86" w:rsidP="00EA2110">
      <w:pPr>
        <w:pStyle w:val="BodyText2"/>
        <w:jc w:val="both"/>
        <w:rPr>
          <w:sz w:val="24"/>
          <w:szCs w:val="24"/>
        </w:rPr>
      </w:pPr>
      <w:r w:rsidRPr="00326603">
        <w:rPr>
          <w:b w:val="0"/>
          <w:bCs w:val="0"/>
          <w:sz w:val="24"/>
          <w:szCs w:val="24"/>
        </w:rPr>
        <w:tab/>
      </w:r>
      <w:r w:rsidRPr="00326603">
        <w:rPr>
          <w:b w:val="0"/>
          <w:bCs w:val="0"/>
          <w:sz w:val="24"/>
          <w:szCs w:val="24"/>
        </w:rPr>
        <w:tab/>
      </w:r>
      <w:r w:rsidRPr="00326603">
        <w:rPr>
          <w:b w:val="0"/>
          <w:bCs w:val="0"/>
          <w:sz w:val="24"/>
          <w:szCs w:val="24"/>
        </w:rPr>
        <w:tab/>
      </w:r>
      <w:r w:rsidRPr="00326603">
        <w:rPr>
          <w:b w:val="0"/>
          <w:bCs w:val="0"/>
          <w:sz w:val="24"/>
          <w:szCs w:val="24"/>
        </w:rPr>
        <w:tab/>
      </w:r>
      <w:r w:rsidRPr="00326603">
        <w:rPr>
          <w:b w:val="0"/>
          <w:bCs w:val="0"/>
          <w:sz w:val="24"/>
          <w:szCs w:val="24"/>
        </w:rPr>
        <w:tab/>
      </w:r>
      <w:r w:rsidRPr="00326603">
        <w:rPr>
          <w:b w:val="0"/>
          <w:bCs w:val="0"/>
          <w:sz w:val="24"/>
          <w:szCs w:val="24"/>
        </w:rPr>
        <w:tab/>
      </w:r>
      <w:r w:rsidRPr="00326603">
        <w:rPr>
          <w:b w:val="0"/>
          <w:bCs w:val="0"/>
          <w:sz w:val="24"/>
          <w:szCs w:val="24"/>
        </w:rPr>
        <w:tab/>
      </w:r>
      <w:r w:rsidRPr="00326603">
        <w:rPr>
          <w:sz w:val="24"/>
          <w:szCs w:val="24"/>
        </w:rPr>
        <w:t xml:space="preserve">Wykonawca </w:t>
      </w:r>
    </w:p>
    <w:p w:rsidR="00E00A86" w:rsidRPr="00326603" w:rsidRDefault="00E00A86" w:rsidP="00EA2110">
      <w:pPr>
        <w:pStyle w:val="BodyText2"/>
        <w:ind w:left="4956"/>
        <w:jc w:val="both"/>
        <w:rPr>
          <w:sz w:val="24"/>
          <w:szCs w:val="24"/>
        </w:rPr>
      </w:pPr>
    </w:p>
    <w:p w:rsidR="00E00A86" w:rsidRPr="00326603" w:rsidRDefault="00E00A86" w:rsidP="00EA2110">
      <w:pPr>
        <w:pStyle w:val="BodyText2"/>
        <w:ind w:left="4956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…………………..</w:t>
      </w:r>
    </w:p>
    <w:p w:rsidR="00E00A86" w:rsidRPr="00326603" w:rsidRDefault="00E00A86" w:rsidP="00EA2110">
      <w:pPr>
        <w:pStyle w:val="BodyText2"/>
        <w:ind w:left="4956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…………………..</w:t>
      </w:r>
    </w:p>
    <w:p w:rsidR="00E00A86" w:rsidRPr="00326603" w:rsidRDefault="00E00A86" w:rsidP="00EA2110">
      <w:pPr>
        <w:pStyle w:val="BodyText2"/>
        <w:jc w:val="both"/>
        <w:rPr>
          <w:sz w:val="24"/>
          <w:szCs w:val="24"/>
        </w:rPr>
      </w:pPr>
      <w:r w:rsidRPr="00326603">
        <w:rPr>
          <w:sz w:val="24"/>
          <w:szCs w:val="24"/>
        </w:rPr>
        <w:tab/>
      </w:r>
      <w:r w:rsidRPr="00326603">
        <w:rPr>
          <w:sz w:val="24"/>
          <w:szCs w:val="24"/>
        </w:rPr>
        <w:tab/>
      </w:r>
      <w:r w:rsidRPr="00326603">
        <w:rPr>
          <w:sz w:val="24"/>
          <w:szCs w:val="24"/>
        </w:rPr>
        <w:tab/>
      </w:r>
      <w:r w:rsidRPr="00326603">
        <w:rPr>
          <w:sz w:val="24"/>
          <w:szCs w:val="24"/>
        </w:rPr>
        <w:tab/>
      </w:r>
      <w:r w:rsidRPr="00326603">
        <w:rPr>
          <w:sz w:val="24"/>
          <w:szCs w:val="24"/>
        </w:rPr>
        <w:tab/>
      </w:r>
      <w:r w:rsidRPr="00326603">
        <w:rPr>
          <w:sz w:val="24"/>
          <w:szCs w:val="24"/>
        </w:rPr>
        <w:tab/>
      </w:r>
    </w:p>
    <w:p w:rsidR="00E00A86" w:rsidRPr="00C91E03" w:rsidRDefault="00E00A86" w:rsidP="0071436C">
      <w:pPr>
        <w:pStyle w:val="Standard"/>
        <w:jc w:val="both"/>
      </w:pPr>
      <w:r w:rsidRPr="00C91E03">
        <w:t>1. Wykaz wykonanych, a w przypadku świadczeń okresowych lub ciągłych również wykonywanych usług, w okresie ostatnich trzech lat przed upływem terminu składania ofert  o dopuszczenie do udziału w postępowaniu, a jeżeli okres prowadzenia działalności jest krótszy - w tym okresie, wraz z podaniem ich wartości, przedmiotu, dat wykonania i podmiotów, na rzecz których  usługi zostały wykonane, oraz załączeniem dowodów, czy zostały wykonane lub są wykonywane należycie, tj., wykonał lub wykonane , usługi odbierania odpadów komunalnych na których zamieszkują mieszkańcy z co najmniej 1000 nieruchomości w ciągu następujących po sobie</w:t>
      </w:r>
      <w:r w:rsidRPr="00C91E03">
        <w:rPr>
          <w:color w:val="FF0000"/>
        </w:rPr>
        <w:t xml:space="preserve"> </w:t>
      </w:r>
      <w:r w:rsidRPr="00C91E03">
        <w:rPr>
          <w:color w:val="000000"/>
        </w:rPr>
        <w:t xml:space="preserve"> ( co najmniej 12 miesięcy)</w:t>
      </w:r>
    </w:p>
    <w:p w:rsidR="00E00A86" w:rsidRPr="00143E4C" w:rsidRDefault="00E00A86" w:rsidP="00EA2110">
      <w:pPr>
        <w:pStyle w:val="Standard"/>
      </w:pPr>
    </w:p>
    <w:tbl>
      <w:tblPr>
        <w:tblW w:w="9388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3"/>
        <w:gridCol w:w="3251"/>
        <w:gridCol w:w="1571"/>
        <w:gridCol w:w="1572"/>
        <w:gridCol w:w="2341"/>
      </w:tblGrid>
      <w:tr w:rsidR="00E00A86" w:rsidRPr="00326603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0A86" w:rsidRPr="00326603" w:rsidRDefault="00E00A86" w:rsidP="00EA2110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E00A86" w:rsidRPr="00326603" w:rsidRDefault="00E00A86" w:rsidP="00EA2110">
            <w:pPr>
              <w:jc w:val="center"/>
              <w:rPr>
                <w:i/>
                <w:iCs/>
                <w:sz w:val="24"/>
                <w:szCs w:val="24"/>
              </w:rPr>
            </w:pPr>
            <w:r w:rsidRPr="00326603">
              <w:rPr>
                <w:i/>
                <w:iCs/>
                <w:sz w:val="24"/>
                <w:szCs w:val="24"/>
              </w:rPr>
              <w:t>Lp.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0A86" w:rsidRPr="00326603" w:rsidRDefault="00E00A86" w:rsidP="00EA2110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E00A86" w:rsidRPr="00326603" w:rsidRDefault="00E00A86" w:rsidP="00EA2110">
            <w:pPr>
              <w:jc w:val="center"/>
              <w:rPr>
                <w:i/>
                <w:iCs/>
                <w:sz w:val="24"/>
                <w:szCs w:val="24"/>
              </w:rPr>
            </w:pPr>
            <w:r w:rsidRPr="00326603">
              <w:rPr>
                <w:i/>
                <w:iCs/>
                <w:sz w:val="24"/>
                <w:szCs w:val="24"/>
              </w:rPr>
              <w:t>Przedmiot zamówienia</w:t>
            </w:r>
            <w:r>
              <w:rPr>
                <w:i/>
                <w:iCs/>
                <w:sz w:val="24"/>
                <w:szCs w:val="24"/>
              </w:rPr>
              <w:t>( w tym ilość obsługiwanych nieruchomości)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A86" w:rsidRPr="00326603" w:rsidRDefault="00E00A86" w:rsidP="00EA2110">
            <w:pPr>
              <w:jc w:val="center"/>
              <w:rPr>
                <w:i/>
                <w:iCs/>
                <w:sz w:val="24"/>
                <w:szCs w:val="24"/>
              </w:rPr>
            </w:pPr>
            <w:r w:rsidRPr="00326603">
              <w:rPr>
                <w:i/>
                <w:iCs/>
                <w:sz w:val="24"/>
                <w:szCs w:val="24"/>
              </w:rPr>
              <w:t xml:space="preserve">Termin  realizacji 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326603" w:rsidRDefault="00E00A86" w:rsidP="00EA2110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E00A86" w:rsidRPr="00326603" w:rsidRDefault="00E00A86" w:rsidP="00EA2110">
            <w:pPr>
              <w:pStyle w:val="FootnoteTex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Nazwa Gminy na której dokonywana była usługa</w:t>
            </w:r>
          </w:p>
          <w:p w:rsidR="00E00A86" w:rsidRPr="00326603" w:rsidRDefault="00E00A86" w:rsidP="00EA21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E00A86" w:rsidRPr="00326603">
        <w:trPr>
          <w:cantSplit/>
          <w:trHeight w:val="422"/>
          <w:tblHeader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:rsidR="00E00A86" w:rsidRPr="00326603" w:rsidRDefault="00E00A86" w:rsidP="00EA21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  <w:vAlign w:val="center"/>
          </w:tcPr>
          <w:p w:rsidR="00E00A86" w:rsidRPr="00326603" w:rsidRDefault="00E00A86" w:rsidP="00EA21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</w:tcBorders>
            <w:vAlign w:val="center"/>
          </w:tcPr>
          <w:p w:rsidR="00E00A86" w:rsidRPr="00326603" w:rsidRDefault="00E00A86" w:rsidP="00EA2110">
            <w:pPr>
              <w:jc w:val="center"/>
              <w:rPr>
                <w:i/>
                <w:iCs/>
                <w:sz w:val="24"/>
                <w:szCs w:val="24"/>
              </w:rPr>
            </w:pPr>
            <w:r w:rsidRPr="00326603">
              <w:rPr>
                <w:i/>
                <w:iCs/>
                <w:sz w:val="24"/>
                <w:szCs w:val="24"/>
              </w:rPr>
              <w:t>Data</w:t>
            </w:r>
          </w:p>
          <w:p w:rsidR="00E00A86" w:rsidRPr="00326603" w:rsidRDefault="00E00A86" w:rsidP="00EA2110">
            <w:pPr>
              <w:jc w:val="center"/>
              <w:rPr>
                <w:i/>
                <w:iCs/>
                <w:sz w:val="24"/>
                <w:szCs w:val="24"/>
              </w:rPr>
            </w:pPr>
            <w:r w:rsidRPr="00326603">
              <w:rPr>
                <w:i/>
                <w:iCs/>
                <w:sz w:val="24"/>
                <w:szCs w:val="24"/>
              </w:rPr>
              <w:t>rozpoczęcia</w:t>
            </w:r>
          </w:p>
        </w:tc>
        <w:tc>
          <w:tcPr>
            <w:tcW w:w="1572" w:type="dxa"/>
            <w:tcBorders>
              <w:top w:val="nil"/>
              <w:right w:val="single" w:sz="4" w:space="0" w:color="auto"/>
            </w:tcBorders>
            <w:vAlign w:val="center"/>
          </w:tcPr>
          <w:p w:rsidR="00E00A86" w:rsidRPr="00326603" w:rsidRDefault="00E00A86" w:rsidP="00EA2110">
            <w:pPr>
              <w:jc w:val="center"/>
              <w:rPr>
                <w:i/>
                <w:iCs/>
                <w:sz w:val="24"/>
                <w:szCs w:val="24"/>
              </w:rPr>
            </w:pPr>
            <w:r w:rsidRPr="00326603">
              <w:rPr>
                <w:i/>
                <w:iCs/>
                <w:sz w:val="24"/>
                <w:szCs w:val="24"/>
              </w:rPr>
              <w:t>Data</w:t>
            </w:r>
          </w:p>
          <w:p w:rsidR="00E00A86" w:rsidRPr="00326603" w:rsidRDefault="00E00A86" w:rsidP="00EA2110">
            <w:pPr>
              <w:jc w:val="center"/>
              <w:rPr>
                <w:i/>
                <w:iCs/>
                <w:sz w:val="24"/>
                <w:szCs w:val="24"/>
              </w:rPr>
            </w:pPr>
            <w:r w:rsidRPr="00326603">
              <w:rPr>
                <w:i/>
                <w:iCs/>
                <w:sz w:val="24"/>
                <w:szCs w:val="24"/>
              </w:rPr>
              <w:t>Zakończenia</w:t>
            </w:r>
            <w:r>
              <w:rPr>
                <w:i/>
                <w:iCs/>
                <w:sz w:val="24"/>
                <w:szCs w:val="24"/>
              </w:rPr>
              <w:t xml:space="preserve"> lub w trakcie realizacji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86" w:rsidRPr="00326603" w:rsidRDefault="00E00A86" w:rsidP="00EA21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E00A86" w:rsidRPr="00326603">
        <w:trPr>
          <w:trHeight w:val="677"/>
        </w:trPr>
        <w:tc>
          <w:tcPr>
            <w:tcW w:w="653" w:type="dxa"/>
          </w:tcPr>
          <w:p w:rsidR="00E00A86" w:rsidRPr="00326603" w:rsidRDefault="00E00A86" w:rsidP="00BC6296">
            <w:pPr>
              <w:numPr>
                <w:ilvl w:val="0"/>
                <w:numId w:val="27"/>
              </w:numPr>
              <w:tabs>
                <w:tab w:val="clear" w:pos="720"/>
              </w:tabs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E00A86" w:rsidRPr="00326603" w:rsidRDefault="00E00A86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E00A86" w:rsidRPr="00326603" w:rsidRDefault="00E00A86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right w:val="single" w:sz="4" w:space="0" w:color="auto"/>
            </w:tcBorders>
          </w:tcPr>
          <w:p w:rsidR="00E00A86" w:rsidRPr="00326603" w:rsidRDefault="00E00A86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86" w:rsidRPr="00326603" w:rsidRDefault="00E00A86" w:rsidP="00EA2110">
            <w:pPr>
              <w:spacing w:before="120"/>
              <w:rPr>
                <w:sz w:val="24"/>
                <w:szCs w:val="24"/>
              </w:rPr>
            </w:pPr>
          </w:p>
        </w:tc>
      </w:tr>
      <w:tr w:rsidR="00E00A86" w:rsidRPr="00326603">
        <w:trPr>
          <w:trHeight w:val="541"/>
        </w:trPr>
        <w:tc>
          <w:tcPr>
            <w:tcW w:w="653" w:type="dxa"/>
          </w:tcPr>
          <w:p w:rsidR="00E00A86" w:rsidRPr="00326603" w:rsidRDefault="00E00A86" w:rsidP="00BC6296">
            <w:pPr>
              <w:numPr>
                <w:ilvl w:val="0"/>
                <w:numId w:val="27"/>
              </w:numPr>
              <w:tabs>
                <w:tab w:val="clear" w:pos="720"/>
              </w:tabs>
              <w:spacing w:before="120"/>
              <w:ind w:left="0" w:right="-288" w:firstLine="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E00A86" w:rsidRPr="00326603" w:rsidRDefault="00E00A86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E00A86" w:rsidRPr="00326603" w:rsidRDefault="00E00A86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E00A86" w:rsidRPr="00326603" w:rsidRDefault="00E00A86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E00A86" w:rsidRPr="00326603" w:rsidRDefault="00E00A86" w:rsidP="00EA2110">
            <w:pPr>
              <w:spacing w:before="120"/>
              <w:rPr>
                <w:sz w:val="24"/>
                <w:szCs w:val="24"/>
              </w:rPr>
            </w:pPr>
          </w:p>
        </w:tc>
      </w:tr>
      <w:tr w:rsidR="00E00A86" w:rsidRPr="00326603">
        <w:trPr>
          <w:trHeight w:val="541"/>
        </w:trPr>
        <w:tc>
          <w:tcPr>
            <w:tcW w:w="653" w:type="dxa"/>
          </w:tcPr>
          <w:p w:rsidR="00E00A86" w:rsidRPr="00326603" w:rsidRDefault="00E00A86" w:rsidP="00BC6296">
            <w:pPr>
              <w:numPr>
                <w:ilvl w:val="0"/>
                <w:numId w:val="27"/>
              </w:numPr>
              <w:tabs>
                <w:tab w:val="clear" w:pos="720"/>
              </w:tabs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E00A86" w:rsidRPr="00326603" w:rsidRDefault="00E00A86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E00A86" w:rsidRPr="00326603" w:rsidRDefault="00E00A86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E00A86" w:rsidRPr="00326603" w:rsidRDefault="00E00A86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E00A86" w:rsidRPr="00326603" w:rsidRDefault="00E00A86" w:rsidP="00EA2110">
            <w:pPr>
              <w:spacing w:before="120"/>
              <w:rPr>
                <w:sz w:val="24"/>
                <w:szCs w:val="24"/>
              </w:rPr>
            </w:pPr>
          </w:p>
        </w:tc>
      </w:tr>
      <w:tr w:rsidR="00E00A86" w:rsidRPr="00326603">
        <w:trPr>
          <w:trHeight w:val="541"/>
        </w:trPr>
        <w:tc>
          <w:tcPr>
            <w:tcW w:w="653" w:type="dxa"/>
          </w:tcPr>
          <w:p w:rsidR="00E00A86" w:rsidRPr="00326603" w:rsidRDefault="00E00A86" w:rsidP="00BC6296">
            <w:pPr>
              <w:numPr>
                <w:ilvl w:val="0"/>
                <w:numId w:val="27"/>
              </w:numPr>
              <w:tabs>
                <w:tab w:val="clear" w:pos="720"/>
              </w:tabs>
              <w:spacing w:before="120"/>
              <w:ind w:left="0" w:right="-288" w:firstLine="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E00A86" w:rsidRPr="00326603" w:rsidRDefault="00E00A86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E00A86" w:rsidRPr="00326603" w:rsidRDefault="00E00A86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E00A86" w:rsidRPr="00326603" w:rsidRDefault="00E00A86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E00A86" w:rsidRPr="00326603" w:rsidRDefault="00E00A86" w:rsidP="00EA2110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E00A86" w:rsidRDefault="00E00A86" w:rsidP="00EA2110">
      <w:pPr>
        <w:spacing w:before="100" w:beforeAutospacing="1" w:after="120"/>
        <w:jc w:val="both"/>
        <w:rPr>
          <w:b/>
          <w:bCs/>
          <w:sz w:val="24"/>
          <w:szCs w:val="24"/>
        </w:rPr>
      </w:pPr>
      <w:r w:rsidRPr="00326603">
        <w:rPr>
          <w:b/>
          <w:bCs/>
          <w:sz w:val="24"/>
          <w:szCs w:val="24"/>
        </w:rPr>
        <w:t>Do niniejszego wykazu dołączono dokumenty potwierdzające, że wyżej wymienione usługi zostały wykonane  i prawidłowo ukończone.</w:t>
      </w:r>
    </w:p>
    <w:p w:rsidR="00E00A86" w:rsidRDefault="00E00A86" w:rsidP="00EA2110">
      <w:pPr>
        <w:spacing w:before="100" w:beforeAutospacing="1" w:after="120"/>
        <w:jc w:val="both"/>
        <w:rPr>
          <w:b/>
          <w:bCs/>
          <w:sz w:val="24"/>
          <w:szCs w:val="24"/>
        </w:rPr>
      </w:pPr>
    </w:p>
    <w:p w:rsidR="00E00A86" w:rsidRDefault="00E00A86" w:rsidP="00EA2110">
      <w:pPr>
        <w:spacing w:before="100" w:beforeAutospacing="1" w:after="120"/>
        <w:jc w:val="both"/>
        <w:rPr>
          <w:b/>
          <w:bCs/>
          <w:sz w:val="24"/>
          <w:szCs w:val="24"/>
        </w:rPr>
      </w:pPr>
    </w:p>
    <w:p w:rsidR="00E00A86" w:rsidRPr="00326603" w:rsidRDefault="00E00A86" w:rsidP="00EA2110">
      <w:pPr>
        <w:spacing w:before="100" w:beforeAutospacing="1" w:after="120"/>
        <w:jc w:val="both"/>
        <w:rPr>
          <w:b/>
          <w:bCs/>
          <w:sz w:val="24"/>
          <w:szCs w:val="24"/>
        </w:rPr>
      </w:pPr>
    </w:p>
    <w:p w:rsidR="00E00A86" w:rsidRPr="00326603" w:rsidRDefault="00E00A86" w:rsidP="00EA2110">
      <w:pPr>
        <w:ind w:right="-993"/>
        <w:jc w:val="both"/>
        <w:rPr>
          <w:sz w:val="24"/>
          <w:szCs w:val="24"/>
        </w:rPr>
      </w:pPr>
      <w:r w:rsidRPr="00326603">
        <w:rPr>
          <w:sz w:val="24"/>
          <w:szCs w:val="24"/>
        </w:rPr>
        <w:t xml:space="preserve">......................., dn. _ _ . _ _ . _ _ _ _ </w:t>
      </w:r>
      <w:r w:rsidRPr="00326603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>........</w:t>
      </w:r>
      <w:r w:rsidRPr="00326603">
        <w:rPr>
          <w:sz w:val="24"/>
          <w:szCs w:val="24"/>
        </w:rPr>
        <w:t>...................................................</w:t>
      </w:r>
    </w:p>
    <w:p w:rsidR="00E00A86" w:rsidRPr="00C91E03" w:rsidRDefault="00E00A86" w:rsidP="00EA2110">
      <w:pPr>
        <w:ind w:left="5400" w:right="70"/>
        <w:jc w:val="center"/>
        <w:rPr>
          <w:i/>
          <w:iCs/>
          <w:szCs w:val="24"/>
        </w:rPr>
      </w:pPr>
      <w:r w:rsidRPr="00C91E03">
        <w:rPr>
          <w:szCs w:val="24"/>
        </w:rPr>
        <w:t>Podpis osób uprawnionych do składania oświadczeń woli w imieniu Wykonawcy oraz pieczątka / pieczątki</w:t>
      </w:r>
    </w:p>
    <w:p w:rsidR="00E00A86" w:rsidRPr="00326603" w:rsidRDefault="00E00A86" w:rsidP="00EA2110">
      <w:pPr>
        <w:ind w:left="2127" w:hanging="2127"/>
        <w:rPr>
          <w:sz w:val="24"/>
          <w:szCs w:val="24"/>
          <w:lang w:eastAsia="en-US"/>
        </w:rPr>
      </w:pPr>
      <w:r w:rsidRPr="00326603">
        <w:rPr>
          <w:sz w:val="24"/>
          <w:szCs w:val="24"/>
          <w:lang w:eastAsia="en-US"/>
        </w:rPr>
        <w:br w:type="page"/>
        <w:t xml:space="preserve"> </w:t>
      </w:r>
    </w:p>
    <w:p w:rsidR="00E00A86" w:rsidRPr="00BE1611" w:rsidRDefault="00E00A86" w:rsidP="00EA2110">
      <w:pPr>
        <w:pStyle w:val="Heading1"/>
        <w:shd w:val="clear" w:color="auto" w:fill="E6E6E6"/>
        <w:jc w:val="both"/>
        <w:rPr>
          <w:i/>
          <w:sz w:val="24"/>
          <w:szCs w:val="24"/>
          <w:u w:val="single"/>
          <w:lang w:eastAsia="en-US"/>
        </w:rPr>
      </w:pPr>
      <w:r w:rsidRPr="00BE1611">
        <w:rPr>
          <w:i/>
          <w:sz w:val="24"/>
          <w:szCs w:val="24"/>
          <w:u w:val="single"/>
        </w:rPr>
        <w:t xml:space="preserve"> </w:t>
      </w:r>
      <w:bookmarkStart w:id="93" w:name="_Toc324761001"/>
      <w:bookmarkStart w:id="94" w:name="_Toc353172990"/>
      <w:r w:rsidRPr="00BE1611">
        <w:rPr>
          <w:i/>
          <w:sz w:val="24"/>
          <w:szCs w:val="24"/>
          <w:u w:val="single"/>
        </w:rPr>
        <w:t xml:space="preserve">Załącznik Nr 3 </w:t>
      </w:r>
      <w:bookmarkEnd w:id="93"/>
      <w:bookmarkEnd w:id="94"/>
      <w:r w:rsidRPr="00BE1611">
        <w:rPr>
          <w:i/>
          <w:color w:val="000000"/>
          <w:sz w:val="24"/>
          <w:szCs w:val="24"/>
          <w:u w:val="single"/>
        </w:rPr>
        <w:t>Oświadczenie Wykonawcy o spełnianiu warunków udziału w  postępowaniu określonych w art. 22 ust. 1 ustawy Prawo zamówień    publicznych.</w:t>
      </w:r>
    </w:p>
    <w:p w:rsidR="00E00A86" w:rsidRPr="00326603" w:rsidRDefault="00E00A86" w:rsidP="00EA2110">
      <w:pPr>
        <w:pStyle w:val="Footer"/>
        <w:tabs>
          <w:tab w:val="clear" w:pos="4536"/>
          <w:tab w:val="clear" w:pos="9072"/>
        </w:tabs>
        <w:rPr>
          <w:sz w:val="24"/>
          <w:szCs w:val="24"/>
        </w:rPr>
      </w:pPr>
    </w:p>
    <w:p w:rsidR="00E00A86" w:rsidRPr="00326603" w:rsidRDefault="00E00A86" w:rsidP="00EA2110">
      <w:pPr>
        <w:rPr>
          <w:sz w:val="24"/>
          <w:szCs w:val="24"/>
        </w:rPr>
      </w:pPr>
    </w:p>
    <w:p w:rsidR="00E00A86" w:rsidRPr="00326603" w:rsidRDefault="00E00A86" w:rsidP="00EA2110">
      <w:pPr>
        <w:pStyle w:val="Style7"/>
        <w:widowControl/>
        <w:jc w:val="left"/>
        <w:rPr>
          <w:rFonts w:ascii="Times New Roman" w:hAnsi="Times New Roman" w:cs="Times New Roman"/>
        </w:rPr>
      </w:pPr>
    </w:p>
    <w:p w:rsidR="00E00A86" w:rsidRPr="00326603" w:rsidRDefault="00E00A86" w:rsidP="00EA2110">
      <w:pPr>
        <w:rPr>
          <w:sz w:val="24"/>
          <w:szCs w:val="24"/>
        </w:rPr>
      </w:pPr>
      <w:r w:rsidRPr="00326603">
        <w:rPr>
          <w:sz w:val="24"/>
          <w:szCs w:val="24"/>
        </w:rPr>
        <w:t>.........................................................</w:t>
      </w:r>
    </w:p>
    <w:p w:rsidR="00E00A86" w:rsidRPr="00326603" w:rsidRDefault="00E00A86" w:rsidP="00EA2110">
      <w:pPr>
        <w:ind w:firstLine="708"/>
        <w:rPr>
          <w:sz w:val="24"/>
          <w:szCs w:val="24"/>
        </w:rPr>
      </w:pPr>
      <w:r>
        <w:rPr>
          <w:sz w:val="24"/>
          <w:szCs w:val="24"/>
        </w:rPr>
        <w:t>pieczątka</w:t>
      </w:r>
      <w:r w:rsidRPr="00326603">
        <w:rPr>
          <w:sz w:val="24"/>
          <w:szCs w:val="24"/>
        </w:rPr>
        <w:t xml:space="preserve"> wykonawcy</w:t>
      </w:r>
    </w:p>
    <w:p w:rsidR="00E00A86" w:rsidRPr="00326603" w:rsidRDefault="00E00A86" w:rsidP="00EA2110">
      <w:pPr>
        <w:rPr>
          <w:sz w:val="24"/>
          <w:szCs w:val="24"/>
        </w:rPr>
      </w:pPr>
    </w:p>
    <w:p w:rsidR="00E00A86" w:rsidRPr="00326603" w:rsidRDefault="00E00A86" w:rsidP="00EA2110">
      <w:pPr>
        <w:rPr>
          <w:sz w:val="24"/>
          <w:szCs w:val="24"/>
        </w:rPr>
      </w:pPr>
    </w:p>
    <w:p w:rsidR="00E00A86" w:rsidRPr="00326603" w:rsidRDefault="00E00A86" w:rsidP="00EA2110">
      <w:pPr>
        <w:rPr>
          <w:sz w:val="24"/>
          <w:szCs w:val="24"/>
        </w:rPr>
      </w:pPr>
    </w:p>
    <w:p w:rsidR="00E00A86" w:rsidRPr="00326603" w:rsidRDefault="00E00A86" w:rsidP="00EA2110">
      <w:pPr>
        <w:jc w:val="center"/>
        <w:rPr>
          <w:b/>
          <w:bCs/>
          <w:sz w:val="24"/>
          <w:szCs w:val="24"/>
        </w:rPr>
      </w:pPr>
      <w:r w:rsidRPr="00326603">
        <w:rPr>
          <w:b/>
          <w:bCs/>
          <w:sz w:val="24"/>
          <w:szCs w:val="24"/>
        </w:rPr>
        <w:t>OŚWIADCZENIE O SPEŁNIENIU WARUNKÓW UDZIAŁU W POSTĘPOWANIU</w:t>
      </w:r>
    </w:p>
    <w:p w:rsidR="00E00A86" w:rsidRPr="00326603" w:rsidRDefault="00E00A86" w:rsidP="00EA2110">
      <w:pPr>
        <w:rPr>
          <w:sz w:val="24"/>
          <w:szCs w:val="24"/>
        </w:rPr>
      </w:pPr>
    </w:p>
    <w:p w:rsidR="00E00A86" w:rsidRPr="00326603" w:rsidRDefault="00E00A86" w:rsidP="00EA2110">
      <w:pPr>
        <w:rPr>
          <w:sz w:val="24"/>
          <w:szCs w:val="24"/>
        </w:rPr>
      </w:pPr>
      <w:r w:rsidRPr="00326603">
        <w:rPr>
          <w:sz w:val="24"/>
          <w:szCs w:val="24"/>
        </w:rPr>
        <w:t xml:space="preserve">Przystępując do udziału w postępowaniu o udzielenie zamówienia publicznego prowadzonego w trybie </w:t>
      </w:r>
      <w:r w:rsidRPr="00326603">
        <w:rPr>
          <w:i/>
          <w:iCs/>
          <w:sz w:val="24"/>
          <w:szCs w:val="24"/>
        </w:rPr>
        <w:t>przetargu nieograniczonego</w:t>
      </w:r>
      <w:r w:rsidRPr="00326603">
        <w:rPr>
          <w:sz w:val="24"/>
          <w:szCs w:val="24"/>
        </w:rPr>
        <w:t xml:space="preserve">, którego przedmiotem jest: </w:t>
      </w:r>
    </w:p>
    <w:p w:rsidR="00E00A86" w:rsidRPr="00326603" w:rsidRDefault="00E00A86" w:rsidP="00EA2110">
      <w:pPr>
        <w:rPr>
          <w:b/>
          <w:bCs/>
          <w:sz w:val="24"/>
          <w:szCs w:val="24"/>
        </w:rPr>
      </w:pPr>
    </w:p>
    <w:p w:rsidR="00E00A86" w:rsidRPr="00326603" w:rsidRDefault="00E00A86" w:rsidP="00EA2110">
      <w:pPr>
        <w:rPr>
          <w:b/>
          <w:bCs/>
          <w:sz w:val="24"/>
          <w:szCs w:val="24"/>
        </w:rPr>
      </w:pPr>
      <w:r w:rsidRPr="00326603">
        <w:rPr>
          <w:b/>
          <w:bCs/>
          <w:sz w:val="24"/>
          <w:szCs w:val="24"/>
        </w:rPr>
        <w:t xml:space="preserve">Odbiór i zagospodarowanie odpadów komunalnych z terenu  Gminy </w:t>
      </w:r>
      <w:r>
        <w:rPr>
          <w:b/>
          <w:bCs/>
          <w:sz w:val="24"/>
          <w:szCs w:val="24"/>
        </w:rPr>
        <w:t>Karniewo</w:t>
      </w:r>
      <w:r w:rsidRPr="00326603">
        <w:rPr>
          <w:b/>
          <w:bCs/>
          <w:sz w:val="24"/>
          <w:szCs w:val="24"/>
        </w:rPr>
        <w:t xml:space="preserve"> pochodzących z nieruchomości zamieszkałych</w:t>
      </w:r>
      <w:r w:rsidRPr="00326603">
        <w:rPr>
          <w:b/>
          <w:bCs/>
          <w:color w:val="000000"/>
          <w:sz w:val="24"/>
          <w:szCs w:val="24"/>
        </w:rPr>
        <w:t xml:space="preserve">”. </w:t>
      </w:r>
      <w:r w:rsidRPr="00326603">
        <w:rPr>
          <w:color w:val="000000"/>
          <w:sz w:val="24"/>
          <w:szCs w:val="24"/>
        </w:rPr>
        <w:t xml:space="preserve"> </w:t>
      </w:r>
      <w:r w:rsidRPr="00326603">
        <w:rPr>
          <w:sz w:val="24"/>
          <w:szCs w:val="24"/>
        </w:rPr>
        <w:t>stosownie do treści art. 44 w zw. z art. 22 ust. 1 pkt 1 - 4 ustawy z dnia 29 stycznia 2004 r. Prawo zamówień publicznych (Dz. U. z 2010 r. Nr 113, poz. 759 z póżn. zm.) oświadczam(y), że spełniam(y) warunki  udziału w przedmiotowym postępowaniu dotyczące:</w:t>
      </w:r>
    </w:p>
    <w:p w:rsidR="00E00A86" w:rsidRPr="00326603" w:rsidRDefault="00E00A86" w:rsidP="00EA2110">
      <w:pPr>
        <w:pStyle w:val="BodyText"/>
        <w:tabs>
          <w:tab w:val="left" w:pos="-180"/>
        </w:tabs>
        <w:spacing w:before="120"/>
        <w:ind w:left="720" w:right="-147" w:hanging="720"/>
      </w:pPr>
      <w:r w:rsidRPr="00326603">
        <w:t>1.</w:t>
      </w:r>
      <w:r w:rsidRPr="00326603">
        <w:tab/>
        <w:t>posiadania uprawnień do wykonywania określonej działalności lub czynności objętych niniejszym zamówieniem, jeżeli przepisy nakładają obowiązek posiadania takich uprawnień,</w:t>
      </w:r>
    </w:p>
    <w:p w:rsidR="00E00A86" w:rsidRPr="00326603" w:rsidRDefault="00E00A86" w:rsidP="00EA2110">
      <w:pPr>
        <w:pStyle w:val="BodyText"/>
        <w:tabs>
          <w:tab w:val="left" w:pos="-180"/>
        </w:tabs>
        <w:spacing w:before="120"/>
        <w:ind w:left="720" w:right="-147" w:hanging="720"/>
      </w:pPr>
      <w:r w:rsidRPr="00326603">
        <w:t>2.</w:t>
      </w:r>
      <w:r w:rsidRPr="00326603">
        <w:tab/>
        <w:t>posiadania wiedzy i doświadczenia,</w:t>
      </w:r>
    </w:p>
    <w:p w:rsidR="00E00A86" w:rsidRPr="00326603" w:rsidRDefault="00E00A86" w:rsidP="00EA2110">
      <w:pPr>
        <w:pStyle w:val="BodyText"/>
        <w:tabs>
          <w:tab w:val="left" w:pos="-180"/>
        </w:tabs>
        <w:spacing w:before="120"/>
        <w:ind w:left="720" w:right="-147" w:hanging="720"/>
      </w:pPr>
      <w:r w:rsidRPr="00326603">
        <w:t>3.</w:t>
      </w:r>
      <w:r w:rsidRPr="00326603">
        <w:tab/>
        <w:t>dysponowania odpowiednim potencjałem technicznym i osobami zdolnymi do wykonywania zamówienia,</w:t>
      </w:r>
    </w:p>
    <w:p w:rsidR="00E00A86" w:rsidRPr="00326603" w:rsidRDefault="00E00A86" w:rsidP="00EA2110">
      <w:pPr>
        <w:pStyle w:val="BodyText"/>
        <w:tabs>
          <w:tab w:val="left" w:pos="-180"/>
        </w:tabs>
        <w:spacing w:before="120"/>
        <w:ind w:left="720" w:right="-147" w:hanging="720"/>
      </w:pPr>
      <w:r w:rsidRPr="00326603">
        <w:t>4.</w:t>
      </w:r>
      <w:r w:rsidRPr="00326603">
        <w:tab/>
        <w:t>sytuacji ekonomicznej i finansowej.</w:t>
      </w:r>
    </w:p>
    <w:p w:rsidR="00E00A86" w:rsidRPr="00326603" w:rsidRDefault="00E00A86" w:rsidP="00EA2110">
      <w:pPr>
        <w:autoSpaceDE w:val="0"/>
        <w:rPr>
          <w:sz w:val="24"/>
          <w:szCs w:val="24"/>
        </w:rPr>
      </w:pPr>
    </w:p>
    <w:p w:rsidR="00E00A86" w:rsidRPr="00326603" w:rsidRDefault="00E00A86" w:rsidP="00EA2110">
      <w:pPr>
        <w:autoSpaceDE w:val="0"/>
        <w:rPr>
          <w:sz w:val="24"/>
          <w:szCs w:val="24"/>
        </w:rPr>
      </w:pPr>
    </w:p>
    <w:p w:rsidR="00E00A86" w:rsidRPr="00326603" w:rsidRDefault="00E00A86" w:rsidP="00EA2110">
      <w:pPr>
        <w:autoSpaceDE w:val="0"/>
        <w:rPr>
          <w:sz w:val="24"/>
          <w:szCs w:val="24"/>
        </w:rPr>
      </w:pPr>
    </w:p>
    <w:p w:rsidR="00E00A86" w:rsidRDefault="00E00A86" w:rsidP="00C91E03">
      <w:pPr>
        <w:autoSpaceDE w:val="0"/>
        <w:rPr>
          <w:sz w:val="24"/>
          <w:szCs w:val="24"/>
        </w:rPr>
      </w:pPr>
      <w:r w:rsidRPr="00326603">
        <w:rPr>
          <w:sz w:val="24"/>
          <w:szCs w:val="24"/>
        </w:rPr>
        <w:t>.................................., dnia ...................................</w:t>
      </w:r>
      <w:r>
        <w:rPr>
          <w:sz w:val="24"/>
          <w:szCs w:val="24"/>
        </w:rPr>
        <w:t xml:space="preserve">                 ....</w:t>
      </w:r>
      <w:r w:rsidRPr="00326603">
        <w:rPr>
          <w:sz w:val="24"/>
          <w:szCs w:val="24"/>
        </w:rPr>
        <w:t>.........................................</w:t>
      </w:r>
    </w:p>
    <w:p w:rsidR="00E00A86" w:rsidRPr="00C91E03" w:rsidRDefault="00E00A86" w:rsidP="00EA2110">
      <w:pPr>
        <w:autoSpaceDE w:val="0"/>
        <w:ind w:left="5580"/>
        <w:rPr>
          <w:i/>
          <w:iCs/>
          <w:szCs w:val="24"/>
        </w:rPr>
      </w:pPr>
      <w:r>
        <w:rPr>
          <w:i/>
          <w:iCs/>
          <w:szCs w:val="24"/>
        </w:rPr>
        <w:t xml:space="preserve">     </w:t>
      </w:r>
      <w:r w:rsidRPr="00C91E03">
        <w:rPr>
          <w:i/>
          <w:iCs/>
          <w:szCs w:val="24"/>
        </w:rPr>
        <w:t xml:space="preserve"> podpis osoby/osób</w:t>
      </w:r>
      <w:r w:rsidRPr="00C91E03">
        <w:rPr>
          <w:szCs w:val="24"/>
        </w:rPr>
        <w:t xml:space="preserve"> </w:t>
      </w:r>
      <w:r>
        <w:rPr>
          <w:szCs w:val="24"/>
        </w:rPr>
        <w:t xml:space="preserve">   </w:t>
      </w:r>
      <w:r w:rsidRPr="00C91E03">
        <w:rPr>
          <w:i/>
          <w:iCs/>
          <w:szCs w:val="24"/>
        </w:rPr>
        <w:t>upoważnionej/upoważnionych do reprezentowania wykonawcy</w:t>
      </w:r>
    </w:p>
    <w:p w:rsidR="00E00A86" w:rsidRPr="00326603" w:rsidRDefault="00E00A86" w:rsidP="00EA2110">
      <w:pPr>
        <w:ind w:left="5400" w:right="70"/>
        <w:jc w:val="center"/>
        <w:rPr>
          <w:sz w:val="24"/>
          <w:szCs w:val="24"/>
        </w:rPr>
      </w:pPr>
    </w:p>
    <w:p w:rsidR="00E00A86" w:rsidRPr="00326603" w:rsidRDefault="00E00A86" w:rsidP="00EA2110">
      <w:pPr>
        <w:ind w:left="5400" w:right="70"/>
        <w:jc w:val="center"/>
        <w:rPr>
          <w:i/>
          <w:iCs/>
          <w:sz w:val="24"/>
          <w:szCs w:val="24"/>
        </w:rPr>
      </w:pPr>
    </w:p>
    <w:p w:rsidR="00E00A86" w:rsidRPr="00326603" w:rsidRDefault="00E00A86" w:rsidP="00EA2110">
      <w:pPr>
        <w:rPr>
          <w:sz w:val="24"/>
          <w:szCs w:val="24"/>
        </w:rPr>
      </w:pPr>
    </w:p>
    <w:p w:rsidR="00E00A86" w:rsidRPr="00326603" w:rsidRDefault="00E00A86" w:rsidP="00EA2110">
      <w:pPr>
        <w:rPr>
          <w:sz w:val="24"/>
          <w:szCs w:val="24"/>
        </w:rPr>
      </w:pPr>
    </w:p>
    <w:p w:rsidR="00E00A86" w:rsidRPr="00326603" w:rsidRDefault="00E00A86" w:rsidP="00EA2110">
      <w:pPr>
        <w:rPr>
          <w:sz w:val="24"/>
          <w:szCs w:val="24"/>
        </w:rPr>
      </w:pPr>
    </w:p>
    <w:p w:rsidR="00E00A86" w:rsidRPr="00326603" w:rsidRDefault="00E00A86" w:rsidP="00EA2110">
      <w:pPr>
        <w:rPr>
          <w:sz w:val="24"/>
          <w:szCs w:val="24"/>
        </w:rPr>
      </w:pPr>
    </w:p>
    <w:p w:rsidR="00E00A86" w:rsidRDefault="00E00A86" w:rsidP="00EA2110">
      <w:pPr>
        <w:rPr>
          <w:sz w:val="24"/>
          <w:szCs w:val="24"/>
        </w:rPr>
      </w:pPr>
    </w:p>
    <w:p w:rsidR="00E00A86" w:rsidRDefault="00E00A86" w:rsidP="00EA2110">
      <w:pPr>
        <w:rPr>
          <w:sz w:val="24"/>
          <w:szCs w:val="24"/>
        </w:rPr>
      </w:pPr>
    </w:p>
    <w:p w:rsidR="00E00A86" w:rsidRPr="00326603" w:rsidRDefault="00E00A86" w:rsidP="00EA2110">
      <w:pPr>
        <w:rPr>
          <w:sz w:val="24"/>
          <w:szCs w:val="24"/>
        </w:rPr>
      </w:pPr>
    </w:p>
    <w:p w:rsidR="00E00A86" w:rsidRDefault="00E00A86" w:rsidP="00EA2110">
      <w:pPr>
        <w:rPr>
          <w:sz w:val="24"/>
          <w:szCs w:val="24"/>
        </w:rPr>
      </w:pPr>
    </w:p>
    <w:p w:rsidR="00E00A86" w:rsidRDefault="00E00A86" w:rsidP="00EA2110">
      <w:pPr>
        <w:rPr>
          <w:sz w:val="24"/>
          <w:szCs w:val="24"/>
        </w:rPr>
      </w:pPr>
    </w:p>
    <w:p w:rsidR="00E00A86" w:rsidRDefault="00E00A86" w:rsidP="00EA2110">
      <w:pPr>
        <w:rPr>
          <w:sz w:val="24"/>
          <w:szCs w:val="24"/>
        </w:rPr>
      </w:pPr>
    </w:p>
    <w:p w:rsidR="00E00A86" w:rsidRDefault="00E00A86" w:rsidP="00EA2110">
      <w:pPr>
        <w:rPr>
          <w:sz w:val="24"/>
          <w:szCs w:val="24"/>
        </w:rPr>
      </w:pPr>
    </w:p>
    <w:p w:rsidR="00E00A86" w:rsidRDefault="00E00A86" w:rsidP="00EA2110">
      <w:pPr>
        <w:rPr>
          <w:sz w:val="24"/>
          <w:szCs w:val="24"/>
        </w:rPr>
      </w:pPr>
    </w:p>
    <w:p w:rsidR="00E00A86" w:rsidRPr="00326603" w:rsidRDefault="00E00A86" w:rsidP="00EA2110">
      <w:pPr>
        <w:rPr>
          <w:sz w:val="24"/>
          <w:szCs w:val="24"/>
        </w:rPr>
      </w:pPr>
    </w:p>
    <w:p w:rsidR="00E00A86" w:rsidRPr="00326603" w:rsidRDefault="00E00A86" w:rsidP="00EA2110">
      <w:pPr>
        <w:pStyle w:val="Style30"/>
        <w:widowControl/>
        <w:jc w:val="both"/>
        <w:rPr>
          <w:rStyle w:val="FontStyle67"/>
          <w:rFonts w:ascii="Times New Roman" w:hAnsi="Times New Roman" w:cs="Times New Roman"/>
          <w:sz w:val="24"/>
          <w:szCs w:val="24"/>
          <w:u w:val="single"/>
        </w:rPr>
      </w:pPr>
      <w:bookmarkStart w:id="95" w:name="_Toc161647347"/>
      <w:bookmarkStart w:id="96" w:name="_Toc191867098"/>
      <w:bookmarkStart w:id="97" w:name="_Toc192580992"/>
      <w:bookmarkEnd w:id="95"/>
    </w:p>
    <w:p w:rsidR="00E00A86" w:rsidRPr="00326603" w:rsidRDefault="00E00A86" w:rsidP="00EA2110">
      <w:pPr>
        <w:pStyle w:val="Style30"/>
        <w:widowControl/>
        <w:jc w:val="both"/>
        <w:rPr>
          <w:rStyle w:val="FontStyle67"/>
          <w:rFonts w:ascii="Times New Roman" w:hAnsi="Times New Roman" w:cs="Times New Roman"/>
          <w:sz w:val="24"/>
          <w:szCs w:val="24"/>
          <w:u w:val="single"/>
        </w:rPr>
      </w:pPr>
    </w:p>
    <w:p w:rsidR="00E00A86" w:rsidRPr="00326603" w:rsidRDefault="00E00A86" w:rsidP="00EA2110">
      <w:pPr>
        <w:pStyle w:val="Style30"/>
        <w:widowControl/>
        <w:jc w:val="both"/>
        <w:rPr>
          <w:rStyle w:val="FontStyle67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67"/>
          <w:rFonts w:ascii="Times New Roman" w:hAnsi="Times New Roman" w:cs="Times New Roman"/>
          <w:sz w:val="24"/>
          <w:szCs w:val="24"/>
          <w:u w:val="single"/>
        </w:rPr>
        <w:t>Z</w:t>
      </w:r>
      <w:r w:rsidRPr="00326603">
        <w:rPr>
          <w:rStyle w:val="FontStyle67"/>
          <w:rFonts w:ascii="Times New Roman" w:hAnsi="Times New Roman" w:cs="Times New Roman"/>
          <w:sz w:val="24"/>
          <w:szCs w:val="24"/>
          <w:u w:val="single"/>
        </w:rPr>
        <w:t>ałącznik Nr 4</w:t>
      </w:r>
      <w:r>
        <w:rPr>
          <w:rStyle w:val="FontStyle67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26603">
        <w:rPr>
          <w:rStyle w:val="FontStyle67"/>
          <w:rFonts w:ascii="Times New Roman" w:hAnsi="Times New Roman" w:cs="Times New Roman"/>
          <w:sz w:val="24"/>
          <w:szCs w:val="24"/>
          <w:u w:val="single"/>
        </w:rPr>
        <w:t xml:space="preserve">Oświadczenie </w:t>
      </w:r>
      <w:r w:rsidRPr="00326603">
        <w:rPr>
          <w:rStyle w:val="FontStyle68"/>
          <w:rFonts w:ascii="Times New Roman" w:hAnsi="Times New Roman" w:cs="Times New Roman"/>
          <w:sz w:val="24"/>
          <w:szCs w:val="24"/>
          <w:u w:val="single"/>
        </w:rPr>
        <w:t xml:space="preserve">o </w:t>
      </w:r>
      <w:r w:rsidRPr="00326603">
        <w:rPr>
          <w:rStyle w:val="FontStyle67"/>
          <w:rFonts w:ascii="Times New Roman" w:hAnsi="Times New Roman" w:cs="Times New Roman"/>
          <w:sz w:val="24"/>
          <w:szCs w:val="24"/>
          <w:u w:val="single"/>
        </w:rPr>
        <w:t xml:space="preserve">braku podstaw do wykluczenia z postępowania </w:t>
      </w:r>
    </w:p>
    <w:p w:rsidR="00E00A86" w:rsidRPr="00326603" w:rsidRDefault="00E00A86" w:rsidP="00EA2110">
      <w:pPr>
        <w:pStyle w:val="Style7"/>
        <w:widowControl/>
        <w:ind w:right="1104"/>
        <w:jc w:val="right"/>
        <w:rPr>
          <w:rFonts w:ascii="Times New Roman" w:hAnsi="Times New Roman" w:cs="Times New Roman"/>
        </w:rPr>
      </w:pPr>
    </w:p>
    <w:p w:rsidR="00E00A86" w:rsidRPr="00326603" w:rsidRDefault="00E00A86" w:rsidP="00EA2110">
      <w:pPr>
        <w:pStyle w:val="Style7"/>
        <w:widowControl/>
        <w:ind w:right="1104"/>
        <w:jc w:val="right"/>
        <w:rPr>
          <w:rFonts w:ascii="Times New Roman" w:hAnsi="Times New Roman" w:cs="Times New Roman"/>
        </w:rPr>
      </w:pPr>
    </w:p>
    <w:p w:rsidR="00E00A86" w:rsidRPr="00326603" w:rsidRDefault="00E00A86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  <w:r w:rsidRPr="00326603">
        <w:rPr>
          <w:rStyle w:val="FontStyle62"/>
          <w:rFonts w:ascii="Times New Roman" w:hAnsi="Times New Roman" w:cs="Times New Roman"/>
          <w:sz w:val="24"/>
          <w:szCs w:val="24"/>
        </w:rPr>
        <w:t>miejscowość</w:t>
      </w:r>
      <w:r w:rsidRPr="00326603">
        <w:rPr>
          <w:rStyle w:val="FontStyle62"/>
          <w:rFonts w:ascii="Times New Roman" w:hAnsi="Times New Roman" w:cs="Times New Roman"/>
          <w:sz w:val="24"/>
          <w:szCs w:val="24"/>
        </w:rPr>
        <w:tab/>
        <w:t>data.</w:t>
      </w:r>
    </w:p>
    <w:p w:rsidR="00E00A86" w:rsidRPr="00326603" w:rsidRDefault="00E00A86" w:rsidP="00EA2110">
      <w:pPr>
        <w:pStyle w:val="Style18"/>
        <w:widowControl/>
        <w:spacing w:line="240" w:lineRule="auto"/>
        <w:jc w:val="left"/>
        <w:rPr>
          <w:rFonts w:ascii="Times New Roman" w:hAnsi="Times New Roman" w:cs="Times New Roman"/>
        </w:rPr>
      </w:pPr>
    </w:p>
    <w:p w:rsidR="00E00A86" w:rsidRPr="00326603" w:rsidRDefault="00E00A86" w:rsidP="00EA2110">
      <w:pPr>
        <w:pStyle w:val="Style18"/>
        <w:widowControl/>
        <w:spacing w:before="221" w:line="240" w:lineRule="auto"/>
        <w:jc w:val="left"/>
        <w:rPr>
          <w:rStyle w:val="FontStyle70"/>
          <w:rFonts w:ascii="Times New Roman" w:hAnsi="Times New Roman" w:cs="Times New Roman"/>
          <w:sz w:val="24"/>
          <w:szCs w:val="24"/>
        </w:rPr>
      </w:pPr>
      <w:r w:rsidRPr="00326603">
        <w:rPr>
          <w:rStyle w:val="FontStyle70"/>
          <w:rFonts w:ascii="Times New Roman" w:hAnsi="Times New Roman" w:cs="Times New Roman"/>
          <w:sz w:val="24"/>
          <w:szCs w:val="24"/>
        </w:rPr>
        <w:t>(</w:t>
      </w:r>
      <w:r>
        <w:rPr>
          <w:rStyle w:val="FontStyle70"/>
          <w:rFonts w:ascii="Times New Roman" w:hAnsi="Times New Roman" w:cs="Times New Roman"/>
          <w:sz w:val="24"/>
          <w:szCs w:val="24"/>
        </w:rPr>
        <w:t>pieczątka</w:t>
      </w:r>
      <w:r w:rsidRPr="00326603">
        <w:rPr>
          <w:rStyle w:val="FontStyle70"/>
          <w:rFonts w:ascii="Times New Roman" w:hAnsi="Times New Roman" w:cs="Times New Roman"/>
          <w:sz w:val="24"/>
          <w:szCs w:val="24"/>
        </w:rPr>
        <w:t xml:space="preserve"> adresowa firmy Wykonawcy)</w:t>
      </w:r>
    </w:p>
    <w:p w:rsidR="00E00A86" w:rsidRPr="00326603" w:rsidRDefault="00E00A86" w:rsidP="00EA2110">
      <w:pPr>
        <w:pStyle w:val="Style1"/>
        <w:widowControl/>
        <w:spacing w:line="240" w:lineRule="auto"/>
        <w:ind w:left="1066" w:right="1090"/>
        <w:rPr>
          <w:rFonts w:ascii="Times New Roman" w:hAnsi="Times New Roman" w:cs="Times New Roman"/>
        </w:rPr>
      </w:pPr>
    </w:p>
    <w:p w:rsidR="00E00A86" w:rsidRPr="00326603" w:rsidRDefault="00E00A86" w:rsidP="00EA2110">
      <w:pPr>
        <w:pStyle w:val="Style1"/>
        <w:widowControl/>
        <w:spacing w:line="240" w:lineRule="auto"/>
        <w:ind w:left="1066" w:right="1090"/>
        <w:rPr>
          <w:rFonts w:ascii="Times New Roman" w:hAnsi="Times New Roman" w:cs="Times New Roman"/>
        </w:rPr>
      </w:pPr>
    </w:p>
    <w:p w:rsidR="00E00A86" w:rsidRPr="00326603" w:rsidRDefault="00E00A86" w:rsidP="00EA2110">
      <w:pPr>
        <w:pStyle w:val="Style1"/>
        <w:widowControl/>
        <w:spacing w:line="240" w:lineRule="auto"/>
        <w:ind w:left="1066" w:right="1090"/>
        <w:rPr>
          <w:rFonts w:ascii="Times New Roman" w:hAnsi="Times New Roman" w:cs="Times New Roman"/>
        </w:rPr>
      </w:pPr>
    </w:p>
    <w:p w:rsidR="00E00A86" w:rsidRPr="00326603" w:rsidRDefault="00E00A86" w:rsidP="00EA2110">
      <w:pPr>
        <w:pStyle w:val="Style1"/>
        <w:widowControl/>
        <w:spacing w:before="115" w:line="240" w:lineRule="auto"/>
        <w:ind w:left="1066" w:right="1090"/>
        <w:rPr>
          <w:rStyle w:val="FontStyle53"/>
          <w:rFonts w:ascii="Times New Roman" w:hAnsi="Times New Roman" w:cs="Times New Roman"/>
        </w:rPr>
      </w:pPr>
      <w:r w:rsidRPr="00326603">
        <w:rPr>
          <w:rStyle w:val="FontStyle53"/>
          <w:rFonts w:ascii="Times New Roman" w:hAnsi="Times New Roman" w:cs="Times New Roman"/>
        </w:rPr>
        <w:t xml:space="preserve">OŚWIADCZENIE O BRAKU PODSTAW DO WYKLUCZENIA Z POSTĘPOWANIA NA PODSTAWIE ART. 24 UST.1 </w:t>
      </w:r>
    </w:p>
    <w:p w:rsidR="00E00A86" w:rsidRPr="00326603" w:rsidRDefault="00E00A86" w:rsidP="00EA2110">
      <w:pPr>
        <w:pStyle w:val="Style20"/>
        <w:widowControl/>
        <w:spacing w:line="240" w:lineRule="auto"/>
        <w:ind w:left="720" w:right="6240"/>
        <w:jc w:val="left"/>
        <w:rPr>
          <w:rFonts w:ascii="Times New Roman" w:hAnsi="Times New Roman" w:cs="Times New Roman"/>
        </w:rPr>
      </w:pPr>
    </w:p>
    <w:p w:rsidR="00E00A86" w:rsidRPr="00326603" w:rsidRDefault="00E00A86" w:rsidP="00EA2110">
      <w:pPr>
        <w:pStyle w:val="Style20"/>
        <w:widowControl/>
        <w:spacing w:line="240" w:lineRule="auto"/>
        <w:ind w:left="720" w:right="6240"/>
        <w:jc w:val="left"/>
        <w:rPr>
          <w:rFonts w:ascii="Times New Roman" w:hAnsi="Times New Roman" w:cs="Times New Roman"/>
        </w:rPr>
      </w:pPr>
    </w:p>
    <w:p w:rsidR="00E00A86" w:rsidRPr="00326603" w:rsidRDefault="00E00A86" w:rsidP="00EA2110">
      <w:pPr>
        <w:pStyle w:val="Style20"/>
        <w:widowControl/>
        <w:spacing w:before="82" w:line="240" w:lineRule="auto"/>
        <w:ind w:left="720" w:right="6240"/>
        <w:jc w:val="left"/>
        <w:rPr>
          <w:rStyle w:val="FontStyle62"/>
          <w:rFonts w:ascii="Times New Roman" w:hAnsi="Times New Roman" w:cs="Times New Roman"/>
          <w:sz w:val="24"/>
          <w:szCs w:val="24"/>
        </w:rPr>
      </w:pPr>
      <w:r w:rsidRPr="00326603">
        <w:rPr>
          <w:rStyle w:val="FontStyle62"/>
          <w:rFonts w:ascii="Times New Roman" w:hAnsi="Times New Roman" w:cs="Times New Roman"/>
          <w:sz w:val="24"/>
          <w:szCs w:val="24"/>
        </w:rPr>
        <w:t>Nazwa Wykonawcy: Siedziba Wykonawcy:</w:t>
      </w:r>
    </w:p>
    <w:p w:rsidR="00E00A86" w:rsidRPr="00326603" w:rsidRDefault="00E00A86" w:rsidP="00EA2110">
      <w:pPr>
        <w:pStyle w:val="Style47"/>
        <w:widowControl/>
        <w:spacing w:line="240" w:lineRule="auto"/>
        <w:ind w:right="14" w:firstLine="302"/>
        <w:rPr>
          <w:rFonts w:ascii="Times New Roman" w:hAnsi="Times New Roman" w:cs="Times New Roman"/>
        </w:rPr>
      </w:pPr>
    </w:p>
    <w:p w:rsidR="00E00A86" w:rsidRPr="00326603" w:rsidRDefault="00E00A86" w:rsidP="00EA2110">
      <w:pPr>
        <w:pStyle w:val="Style47"/>
        <w:widowControl/>
        <w:spacing w:line="240" w:lineRule="auto"/>
        <w:ind w:right="14" w:firstLine="302"/>
        <w:rPr>
          <w:rFonts w:ascii="Times New Roman" w:hAnsi="Times New Roman" w:cs="Times New Roman"/>
        </w:rPr>
      </w:pPr>
    </w:p>
    <w:p w:rsidR="00E00A86" w:rsidRPr="00326603" w:rsidRDefault="00E00A86" w:rsidP="00EA2110">
      <w:pPr>
        <w:rPr>
          <w:rStyle w:val="FontStyle62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26603">
        <w:rPr>
          <w:rStyle w:val="FontStyle62"/>
          <w:rFonts w:ascii="Times New Roman" w:hAnsi="Times New Roman" w:cs="Times New Roman"/>
          <w:sz w:val="24"/>
          <w:szCs w:val="24"/>
        </w:rPr>
        <w:t xml:space="preserve">Przystępując do udziału w postępowaniu o udzielenie zamówienia publicznego na . </w:t>
      </w:r>
      <w:r w:rsidRPr="00326603">
        <w:rPr>
          <w:b/>
          <w:bCs/>
          <w:sz w:val="24"/>
          <w:szCs w:val="24"/>
        </w:rPr>
        <w:t xml:space="preserve">Odbiór i zagospodarowanie odpadów komunalnych z terenu Gminy </w:t>
      </w:r>
      <w:r>
        <w:rPr>
          <w:b/>
          <w:bCs/>
          <w:sz w:val="24"/>
          <w:szCs w:val="24"/>
        </w:rPr>
        <w:t xml:space="preserve">Karniewo </w:t>
      </w:r>
      <w:r w:rsidRPr="00326603">
        <w:rPr>
          <w:b/>
          <w:bCs/>
          <w:sz w:val="24"/>
          <w:szCs w:val="24"/>
        </w:rPr>
        <w:t>pochodzących z nieruchomości zamieszkałych</w:t>
      </w:r>
      <w:r w:rsidRPr="00326603">
        <w:rPr>
          <w:b/>
          <w:bCs/>
          <w:color w:val="000000"/>
          <w:sz w:val="24"/>
          <w:szCs w:val="24"/>
        </w:rPr>
        <w:t xml:space="preserve">”. </w:t>
      </w:r>
      <w:r w:rsidRPr="00326603">
        <w:rPr>
          <w:rStyle w:val="FontStyle62"/>
          <w:rFonts w:ascii="Times New Roman" w:hAnsi="Times New Roman" w:cs="Times New Roman"/>
          <w:sz w:val="24"/>
          <w:szCs w:val="24"/>
        </w:rPr>
        <w:t xml:space="preserve">znak: </w:t>
      </w:r>
      <w:r w:rsidRPr="0032660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RIPP.</w:t>
      </w:r>
      <w:r w:rsidRPr="00326603">
        <w:rPr>
          <w:b/>
          <w:bCs/>
          <w:sz w:val="24"/>
          <w:szCs w:val="24"/>
        </w:rPr>
        <w:t>271.</w:t>
      </w:r>
      <w:r>
        <w:rPr>
          <w:b/>
          <w:bCs/>
          <w:sz w:val="24"/>
          <w:szCs w:val="24"/>
        </w:rPr>
        <w:t>4.</w:t>
      </w:r>
      <w:r w:rsidRPr="00326603">
        <w:rPr>
          <w:b/>
          <w:bCs/>
          <w:sz w:val="24"/>
          <w:szCs w:val="24"/>
        </w:rPr>
        <w:t>2013</w:t>
      </w:r>
      <w:r w:rsidRPr="00326603">
        <w:rPr>
          <w:rStyle w:val="FontStyle62"/>
          <w:rFonts w:ascii="Times New Roman" w:hAnsi="Times New Roman" w:cs="Times New Roman"/>
          <w:sz w:val="24"/>
          <w:szCs w:val="24"/>
        </w:rPr>
        <w:t xml:space="preserve">, prowadzonego w trybie przetargu nieograniczonego, o wartości mniejszej od kwot określonych w przepisach wydanych na podstawie art. 11 ust. 8 ustawy - Prawo zamówień publicznych (tj. Dz. U. Nr 113, poz. 759 z późn. zm.) oświadczam, że brak jest podstaw do wykluczenia mnie, jako </w:t>
      </w:r>
      <w:r w:rsidRPr="00326603">
        <w:rPr>
          <w:rStyle w:val="FontStyle62"/>
          <w:rFonts w:ascii="Times New Roman" w:hAnsi="Times New Roman" w:cs="Times New Roman"/>
          <w:b/>
          <w:bCs/>
          <w:sz w:val="24"/>
          <w:szCs w:val="24"/>
        </w:rPr>
        <w:t>Wykonawcy</w:t>
      </w:r>
      <w:r w:rsidRPr="00326603">
        <w:rPr>
          <w:rStyle w:val="FontStyle62"/>
          <w:rFonts w:ascii="Times New Roman" w:hAnsi="Times New Roman" w:cs="Times New Roman"/>
          <w:sz w:val="24"/>
          <w:szCs w:val="24"/>
        </w:rPr>
        <w:t xml:space="preserve"> z postępowania z powodu okoliczności, o których mowa w art. 24 ust.1 ustawy Pzp.</w:t>
      </w:r>
    </w:p>
    <w:p w:rsidR="00E00A86" w:rsidRPr="00326603" w:rsidRDefault="00E00A86" w:rsidP="00EA2110">
      <w:pPr>
        <w:pStyle w:val="Style25"/>
        <w:widowControl/>
        <w:spacing w:line="240" w:lineRule="auto"/>
        <w:rPr>
          <w:rFonts w:ascii="Times New Roman" w:hAnsi="Times New Roman" w:cs="Times New Roman"/>
        </w:rPr>
      </w:pPr>
    </w:p>
    <w:p w:rsidR="00E00A86" w:rsidRPr="00326603" w:rsidRDefault="00E00A86" w:rsidP="00EA2110">
      <w:pPr>
        <w:pStyle w:val="Style25"/>
        <w:widowControl/>
        <w:spacing w:before="14" w:line="240" w:lineRule="auto"/>
        <w:rPr>
          <w:rStyle w:val="FontStyle69"/>
          <w:rFonts w:ascii="Times New Roman" w:hAnsi="Times New Roman" w:cs="Times New Roman"/>
          <w:sz w:val="24"/>
          <w:szCs w:val="24"/>
        </w:rPr>
      </w:pPr>
      <w:r w:rsidRPr="00326603">
        <w:rPr>
          <w:rStyle w:val="FontStyle69"/>
          <w:rFonts w:ascii="Times New Roman" w:hAnsi="Times New Roman" w:cs="Times New Roman"/>
          <w:sz w:val="24"/>
          <w:szCs w:val="24"/>
        </w:rPr>
        <w:t>Na każde żądanie Zamawiającego "dostarczymy niezwłocznie odpowiednie dokumenty potwierdzające prawdziwość każdej z kwestii zawartych w oświadczeniu. Wszystkie podane wyżej informacje są zgodne z prawdą. Ponadto oświadczamy, że wszystkie dokumenty oraz przedstawione oświadczenia są zgodne z prawdą.</w:t>
      </w:r>
    </w:p>
    <w:p w:rsidR="00E00A86" w:rsidRPr="00326603" w:rsidRDefault="00E00A86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E00A86" w:rsidRPr="00326603" w:rsidRDefault="00E00A86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E00A86" w:rsidRPr="00326603" w:rsidRDefault="00E00A86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E00A86" w:rsidRPr="00326603" w:rsidRDefault="00E00A86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E00A86" w:rsidRPr="00326603" w:rsidRDefault="00E00A86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E00A86" w:rsidRPr="00326603" w:rsidRDefault="00E00A86" w:rsidP="0071436C">
      <w:pPr>
        <w:pStyle w:val="Style18"/>
        <w:widowControl/>
        <w:spacing w:line="240" w:lineRule="auto"/>
        <w:jc w:val="right"/>
        <w:rPr>
          <w:rFonts w:ascii="Times New Roman" w:hAnsi="Times New Roman" w:cs="Times New Roman"/>
        </w:rPr>
      </w:pPr>
    </w:p>
    <w:p w:rsidR="00E00A86" w:rsidRPr="00326603" w:rsidRDefault="00E00A86" w:rsidP="0071436C">
      <w:pPr>
        <w:pStyle w:val="Style18"/>
        <w:widowControl/>
        <w:spacing w:line="240" w:lineRule="auto"/>
        <w:jc w:val="right"/>
        <w:rPr>
          <w:rFonts w:ascii="Times New Roman" w:hAnsi="Times New Roman" w:cs="Times New Roman"/>
        </w:rPr>
      </w:pPr>
    </w:p>
    <w:p w:rsidR="00E00A86" w:rsidRPr="00C91E03" w:rsidRDefault="00E00A86" w:rsidP="0071436C">
      <w:pPr>
        <w:pStyle w:val="Style18"/>
        <w:widowControl/>
        <w:spacing w:before="5" w:line="240" w:lineRule="auto"/>
        <w:jc w:val="right"/>
        <w:rPr>
          <w:rStyle w:val="FontStyle70"/>
          <w:rFonts w:ascii="Times New Roman" w:hAnsi="Times New Roman" w:cs="Times New Roman"/>
          <w:sz w:val="20"/>
          <w:szCs w:val="24"/>
        </w:rPr>
      </w:pPr>
      <w:r>
        <w:rPr>
          <w:rStyle w:val="FontStyle70"/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91E03">
        <w:rPr>
          <w:rStyle w:val="FontStyle70"/>
          <w:rFonts w:ascii="Times New Roman" w:hAnsi="Times New Roman" w:cs="Times New Roman"/>
          <w:sz w:val="20"/>
          <w:szCs w:val="24"/>
        </w:rPr>
        <w:t xml:space="preserve">(Podpis osoby uprawnionej lub osób uprawnionych                 </w:t>
      </w:r>
    </w:p>
    <w:p w:rsidR="00E00A86" w:rsidRPr="00C91E03" w:rsidRDefault="00E00A86" w:rsidP="0071436C">
      <w:pPr>
        <w:pStyle w:val="Style18"/>
        <w:widowControl/>
        <w:spacing w:before="5" w:line="240" w:lineRule="auto"/>
        <w:jc w:val="right"/>
        <w:rPr>
          <w:rStyle w:val="FontStyle70"/>
          <w:rFonts w:ascii="Times New Roman" w:hAnsi="Times New Roman" w:cs="Times New Roman"/>
          <w:sz w:val="20"/>
          <w:szCs w:val="24"/>
        </w:rPr>
      </w:pPr>
      <w:r w:rsidRPr="00C91E03">
        <w:rPr>
          <w:rStyle w:val="FontStyle70"/>
          <w:rFonts w:ascii="Times New Roman" w:hAnsi="Times New Roman" w:cs="Times New Roman"/>
          <w:sz w:val="20"/>
          <w:szCs w:val="24"/>
        </w:rPr>
        <w:t xml:space="preserve">                                                              reprezentowania Wykonawcy w dokumentach rejestrowych lub we właściwym upoważnieniu)</w:t>
      </w:r>
    </w:p>
    <w:p w:rsidR="00E00A86" w:rsidRPr="00326603" w:rsidRDefault="00E00A86" w:rsidP="00EA2110">
      <w:pPr>
        <w:pStyle w:val="Style19"/>
        <w:widowControl/>
        <w:tabs>
          <w:tab w:val="left" w:pos="264"/>
        </w:tabs>
        <w:spacing w:line="240" w:lineRule="auto"/>
        <w:rPr>
          <w:rStyle w:val="FontStyle58"/>
          <w:rFonts w:ascii="Times New Roman" w:hAnsi="Times New Roman" w:cs="Times New Roman"/>
          <w:sz w:val="24"/>
          <w:szCs w:val="24"/>
        </w:rPr>
        <w:sectPr w:rsidR="00E00A86" w:rsidRPr="00326603" w:rsidSect="004C61D3">
          <w:headerReference w:type="default" r:id="rId10"/>
          <w:footerReference w:type="default" r:id="rId11"/>
          <w:pgSz w:w="11905" w:h="16837"/>
          <w:pgMar w:top="540" w:right="1419" w:bottom="1079" w:left="1352" w:header="708" w:footer="708" w:gutter="0"/>
          <w:cols w:space="60"/>
          <w:noEndnote/>
        </w:sectPr>
      </w:pPr>
    </w:p>
    <w:bookmarkEnd w:id="96"/>
    <w:bookmarkEnd w:id="97"/>
    <w:p w:rsidR="00E00A86" w:rsidRPr="00326603" w:rsidRDefault="00E00A86" w:rsidP="00EA2110">
      <w:pPr>
        <w:pStyle w:val="BodyText2"/>
        <w:jc w:val="both"/>
        <w:rPr>
          <w:i/>
          <w:iCs/>
          <w:sz w:val="24"/>
          <w:szCs w:val="24"/>
        </w:rPr>
      </w:pPr>
      <w:r w:rsidRPr="00326603">
        <w:rPr>
          <w:i/>
          <w:iCs/>
          <w:sz w:val="24"/>
          <w:szCs w:val="24"/>
        </w:rPr>
        <w:t xml:space="preserve">   </w:t>
      </w:r>
    </w:p>
    <w:p w:rsidR="00E00A86" w:rsidRPr="004C61D3" w:rsidRDefault="00E00A86" w:rsidP="00EA2110">
      <w:pPr>
        <w:pStyle w:val="BodyText2"/>
        <w:jc w:val="both"/>
        <w:rPr>
          <w:i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Załącznik</w:t>
      </w:r>
      <w:r w:rsidRPr="004C61D3">
        <w:rPr>
          <w:i/>
          <w:sz w:val="24"/>
          <w:szCs w:val="24"/>
          <w:u w:val="single"/>
        </w:rPr>
        <w:t xml:space="preserve"> Nr 5</w:t>
      </w:r>
      <w:r w:rsidRPr="00BE1611">
        <w:rPr>
          <w:i/>
          <w:sz w:val="24"/>
          <w:szCs w:val="24"/>
          <w:u w:val="single"/>
        </w:rPr>
        <w:t>.</w:t>
      </w:r>
      <w:r w:rsidRPr="00BE1611">
        <w:rPr>
          <w:i/>
          <w:color w:val="000000"/>
          <w:sz w:val="24"/>
          <w:szCs w:val="24"/>
          <w:u w:val="single"/>
        </w:rPr>
        <w:t xml:space="preserve"> Istotne postanowienia umowy (projekt umowy).</w:t>
      </w:r>
      <w:r w:rsidRPr="004C61D3">
        <w:rPr>
          <w:i/>
          <w:sz w:val="24"/>
          <w:szCs w:val="24"/>
          <w:u w:val="single"/>
        </w:rPr>
        <w:t xml:space="preserve">                                    </w:t>
      </w:r>
    </w:p>
    <w:p w:rsidR="00E00A86" w:rsidRPr="00326603" w:rsidRDefault="00E00A86" w:rsidP="0071436C">
      <w:pPr>
        <w:pStyle w:val="BodyText2"/>
        <w:jc w:val="center"/>
        <w:rPr>
          <w:i/>
          <w:iCs/>
          <w:sz w:val="24"/>
          <w:szCs w:val="24"/>
        </w:rPr>
      </w:pPr>
    </w:p>
    <w:p w:rsidR="00E00A86" w:rsidRPr="00326603" w:rsidRDefault="00E00A86" w:rsidP="0071436C">
      <w:pPr>
        <w:pStyle w:val="BodyText2"/>
        <w:jc w:val="center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Projekt  UMOWY NR………..</w:t>
      </w:r>
      <w:r w:rsidRPr="00326603">
        <w:rPr>
          <w:sz w:val="24"/>
          <w:szCs w:val="24"/>
        </w:rPr>
        <w:t>..</w:t>
      </w:r>
    </w:p>
    <w:p w:rsidR="00E00A86" w:rsidRDefault="00E00A86" w:rsidP="00EA2110">
      <w:pPr>
        <w:jc w:val="both"/>
        <w:rPr>
          <w:color w:val="FF0000"/>
          <w:sz w:val="24"/>
          <w:szCs w:val="24"/>
        </w:rPr>
      </w:pPr>
      <w:r w:rsidRPr="00326603">
        <w:rPr>
          <w:color w:val="FF0000"/>
          <w:sz w:val="24"/>
          <w:szCs w:val="24"/>
        </w:rPr>
        <w:t xml:space="preserve">  </w:t>
      </w:r>
    </w:p>
    <w:p w:rsidR="00E00A86" w:rsidRPr="00326603" w:rsidRDefault="00E00A86" w:rsidP="00EA2110">
      <w:pPr>
        <w:jc w:val="both"/>
        <w:rPr>
          <w:b/>
          <w:bCs/>
          <w:sz w:val="24"/>
          <w:szCs w:val="24"/>
        </w:rPr>
      </w:pPr>
      <w:r w:rsidRPr="00326603">
        <w:rPr>
          <w:color w:val="FF0000"/>
          <w:sz w:val="24"/>
          <w:szCs w:val="24"/>
        </w:rPr>
        <w:t xml:space="preserve">  </w:t>
      </w:r>
      <w:r w:rsidRPr="00326603">
        <w:rPr>
          <w:b/>
          <w:bCs/>
          <w:sz w:val="24"/>
          <w:szCs w:val="24"/>
        </w:rPr>
        <w:t xml:space="preserve">  zawarta w dniu ……………………….2013 roku</w:t>
      </w:r>
    </w:p>
    <w:p w:rsidR="00E00A86" w:rsidRPr="00326603" w:rsidRDefault="00E00A86" w:rsidP="00EA2110">
      <w:pPr>
        <w:jc w:val="both"/>
        <w:rPr>
          <w:color w:val="FF0000"/>
          <w:sz w:val="24"/>
          <w:szCs w:val="24"/>
        </w:rPr>
      </w:pPr>
    </w:p>
    <w:p w:rsidR="00E00A86" w:rsidRPr="00326603" w:rsidRDefault="00E00A86" w:rsidP="00EA2110">
      <w:pPr>
        <w:jc w:val="both"/>
        <w:rPr>
          <w:sz w:val="24"/>
          <w:szCs w:val="24"/>
        </w:rPr>
      </w:pPr>
      <w:r w:rsidRPr="00326603">
        <w:rPr>
          <w:sz w:val="24"/>
          <w:szCs w:val="24"/>
        </w:rPr>
        <w:t>pomiędzy:</w:t>
      </w:r>
    </w:p>
    <w:p w:rsidR="00E00A86" w:rsidRPr="00326603" w:rsidRDefault="00E00A86" w:rsidP="00EA2110">
      <w:pPr>
        <w:jc w:val="both"/>
        <w:rPr>
          <w:sz w:val="24"/>
          <w:szCs w:val="24"/>
        </w:rPr>
      </w:pPr>
    </w:p>
    <w:p w:rsidR="00E00A86" w:rsidRPr="00326603" w:rsidRDefault="00E00A86" w:rsidP="00EA2110">
      <w:pPr>
        <w:pStyle w:val="Header"/>
        <w:widowControl w:val="0"/>
        <w:tabs>
          <w:tab w:val="clear" w:pos="9072"/>
        </w:tabs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</w:rPr>
      </w:pPr>
      <w:bookmarkStart w:id="98" w:name="_Toc324761003"/>
      <w:bookmarkStart w:id="99" w:name="_Toc353172991"/>
      <w:r w:rsidRPr="00326603">
        <w:rPr>
          <w:b/>
          <w:bCs/>
          <w:sz w:val="24"/>
          <w:szCs w:val="24"/>
        </w:rPr>
        <w:t xml:space="preserve">Gmina </w:t>
      </w:r>
      <w:r>
        <w:rPr>
          <w:b/>
          <w:bCs/>
          <w:sz w:val="24"/>
          <w:szCs w:val="24"/>
        </w:rPr>
        <w:t>Karniewo</w:t>
      </w:r>
      <w:r w:rsidRPr="00326603">
        <w:rPr>
          <w:b/>
          <w:bCs/>
          <w:sz w:val="24"/>
          <w:szCs w:val="24"/>
        </w:rPr>
        <w:t xml:space="preserve"> ,</w:t>
      </w:r>
      <w:bookmarkEnd w:id="98"/>
      <w:bookmarkEnd w:id="99"/>
      <w:r w:rsidRPr="00326603">
        <w:rPr>
          <w:b/>
          <w:bCs/>
          <w:sz w:val="24"/>
          <w:szCs w:val="24"/>
        </w:rPr>
        <w:t xml:space="preserve"> </w:t>
      </w:r>
    </w:p>
    <w:p w:rsidR="00E00A86" w:rsidRPr="00326603" w:rsidRDefault="00E00A86" w:rsidP="00EA2110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Pułtuska 3</w:t>
      </w:r>
      <w:r w:rsidRPr="00326603">
        <w:rPr>
          <w:b/>
          <w:bCs/>
          <w:sz w:val="24"/>
          <w:szCs w:val="24"/>
          <w:lang w:val="de-DE"/>
        </w:rPr>
        <w:t xml:space="preserve"> , 06-</w:t>
      </w:r>
      <w:r>
        <w:rPr>
          <w:b/>
          <w:bCs/>
          <w:sz w:val="24"/>
          <w:szCs w:val="24"/>
          <w:lang w:val="de-DE"/>
        </w:rPr>
        <w:t>425 Karniewo</w:t>
      </w:r>
      <w:r w:rsidRPr="00326603">
        <w:rPr>
          <w:b/>
          <w:bCs/>
          <w:sz w:val="24"/>
          <w:szCs w:val="24"/>
          <w:lang w:val="de-DE"/>
        </w:rPr>
        <w:t>,</w:t>
      </w:r>
    </w:p>
    <w:p w:rsidR="00E00A86" w:rsidRPr="00326603" w:rsidRDefault="00E00A86" w:rsidP="00EA2110">
      <w:pPr>
        <w:jc w:val="both"/>
        <w:rPr>
          <w:sz w:val="24"/>
          <w:szCs w:val="24"/>
        </w:rPr>
      </w:pPr>
      <w:r w:rsidRPr="00326603">
        <w:rPr>
          <w:b/>
          <w:bCs/>
          <w:sz w:val="24"/>
          <w:szCs w:val="24"/>
        </w:rPr>
        <w:t>REGON</w:t>
      </w:r>
      <w:r>
        <w:rPr>
          <w:b/>
          <w:bCs/>
          <w:sz w:val="24"/>
          <w:szCs w:val="24"/>
        </w:rPr>
        <w:t xml:space="preserve"> 130378143</w:t>
      </w:r>
      <w:r w:rsidRPr="00326603">
        <w:rPr>
          <w:b/>
          <w:bCs/>
          <w:sz w:val="24"/>
          <w:szCs w:val="24"/>
        </w:rPr>
        <w:t>, NIP</w:t>
      </w:r>
      <w:r>
        <w:rPr>
          <w:b/>
          <w:bCs/>
          <w:sz w:val="24"/>
          <w:szCs w:val="24"/>
        </w:rPr>
        <w:t xml:space="preserve"> 757-14-49-122</w:t>
      </w:r>
      <w:r w:rsidRPr="00326603">
        <w:rPr>
          <w:sz w:val="24"/>
          <w:szCs w:val="24"/>
        </w:rPr>
        <w:t>,</w:t>
      </w:r>
    </w:p>
    <w:p w:rsidR="00E00A86" w:rsidRPr="00326603" w:rsidRDefault="00E00A86" w:rsidP="00EA2110">
      <w:pPr>
        <w:pStyle w:val="Heading1"/>
        <w:jc w:val="left"/>
        <w:rPr>
          <w:b w:val="0"/>
          <w:bCs w:val="0"/>
          <w:sz w:val="24"/>
          <w:szCs w:val="24"/>
        </w:rPr>
      </w:pPr>
      <w:bookmarkStart w:id="100" w:name="_Toc324761004"/>
      <w:bookmarkStart w:id="101" w:name="_Toc353172992"/>
      <w:r w:rsidRPr="00326603">
        <w:rPr>
          <w:b w:val="0"/>
          <w:bCs w:val="0"/>
          <w:sz w:val="24"/>
          <w:szCs w:val="24"/>
        </w:rPr>
        <w:t>reprezentowanym przez:</w:t>
      </w:r>
      <w:bookmarkEnd w:id="100"/>
      <w:bookmarkEnd w:id="101"/>
    </w:p>
    <w:p w:rsidR="00E00A86" w:rsidRPr="00326603" w:rsidRDefault="00E00A86" w:rsidP="00EA211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Michała Wojciecha Jasińskiego</w:t>
      </w:r>
      <w:r w:rsidRPr="00326603">
        <w:rPr>
          <w:b/>
          <w:bCs/>
          <w:sz w:val="24"/>
          <w:szCs w:val="24"/>
        </w:rPr>
        <w:t xml:space="preserve">  – Wójta Gminy</w:t>
      </w:r>
      <w:r w:rsidRPr="00326603">
        <w:rPr>
          <w:sz w:val="24"/>
          <w:szCs w:val="24"/>
        </w:rPr>
        <w:t>,</w:t>
      </w:r>
    </w:p>
    <w:p w:rsidR="00E00A86" w:rsidRPr="00326603" w:rsidRDefault="00E00A86" w:rsidP="00EA2110">
      <w:pPr>
        <w:jc w:val="both"/>
        <w:rPr>
          <w:sz w:val="24"/>
          <w:szCs w:val="24"/>
        </w:rPr>
      </w:pPr>
      <w:r w:rsidRPr="00326603">
        <w:rPr>
          <w:sz w:val="24"/>
          <w:szCs w:val="24"/>
        </w:rPr>
        <w:t xml:space="preserve">zwanym dalej </w:t>
      </w:r>
      <w:r w:rsidRPr="00326603">
        <w:rPr>
          <w:b/>
          <w:bCs/>
          <w:sz w:val="24"/>
          <w:szCs w:val="24"/>
        </w:rPr>
        <w:t>Zamawiającym</w:t>
      </w:r>
      <w:r w:rsidRPr="00326603">
        <w:rPr>
          <w:sz w:val="24"/>
          <w:szCs w:val="24"/>
        </w:rPr>
        <w:t xml:space="preserve">, </w:t>
      </w:r>
    </w:p>
    <w:p w:rsidR="00E00A86" w:rsidRPr="00326603" w:rsidRDefault="00E00A86" w:rsidP="00EA2110">
      <w:pPr>
        <w:jc w:val="both"/>
        <w:rPr>
          <w:sz w:val="24"/>
          <w:szCs w:val="24"/>
        </w:rPr>
      </w:pPr>
      <w:r w:rsidRPr="00326603">
        <w:rPr>
          <w:sz w:val="24"/>
          <w:szCs w:val="24"/>
        </w:rPr>
        <w:t xml:space="preserve">przy kontrasygnacie </w:t>
      </w:r>
      <w:r w:rsidRPr="00326603">
        <w:rPr>
          <w:b/>
          <w:bCs/>
          <w:sz w:val="24"/>
          <w:szCs w:val="24"/>
        </w:rPr>
        <w:t xml:space="preserve">Skarbnika </w:t>
      </w:r>
      <w:r>
        <w:rPr>
          <w:b/>
          <w:bCs/>
          <w:sz w:val="24"/>
          <w:szCs w:val="24"/>
        </w:rPr>
        <w:t>Gminy –Marianny Michalskiej</w:t>
      </w:r>
      <w:r w:rsidRPr="00326603">
        <w:rPr>
          <w:sz w:val="24"/>
          <w:szCs w:val="24"/>
        </w:rPr>
        <w:t>.</w:t>
      </w:r>
    </w:p>
    <w:p w:rsidR="00E00A86" w:rsidRPr="00326603" w:rsidRDefault="00E00A86" w:rsidP="00EA2110">
      <w:pPr>
        <w:jc w:val="both"/>
        <w:rPr>
          <w:sz w:val="24"/>
          <w:szCs w:val="24"/>
        </w:rPr>
      </w:pP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a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6603">
        <w:rPr>
          <w:sz w:val="24"/>
          <w:szCs w:val="24"/>
        </w:rPr>
        <w:t xml:space="preserve">firmą </w:t>
      </w:r>
      <w:r w:rsidRPr="00326603">
        <w:rPr>
          <w:b/>
          <w:bCs/>
          <w:sz w:val="24"/>
          <w:szCs w:val="24"/>
        </w:rPr>
        <w:t xml:space="preserve">[…] </w:t>
      </w:r>
      <w:r w:rsidRPr="00326603">
        <w:rPr>
          <w:sz w:val="24"/>
          <w:szCs w:val="24"/>
        </w:rPr>
        <w:t xml:space="preserve">z siedzibą przy ul. </w:t>
      </w:r>
      <w:r w:rsidRPr="00326603">
        <w:rPr>
          <w:b/>
          <w:bCs/>
          <w:sz w:val="24"/>
          <w:szCs w:val="24"/>
        </w:rPr>
        <w:t xml:space="preserve">[…] </w:t>
      </w:r>
      <w:r w:rsidRPr="00326603">
        <w:rPr>
          <w:sz w:val="24"/>
          <w:szCs w:val="24"/>
        </w:rPr>
        <w:t>wpisaną do rejestru przedsiębiorców Krajowego Rejestru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6603">
        <w:rPr>
          <w:sz w:val="24"/>
          <w:szCs w:val="24"/>
        </w:rPr>
        <w:t xml:space="preserve">Sądowego prowadzonego przez Sąd Rejonowy dla </w:t>
      </w:r>
      <w:r w:rsidRPr="00326603">
        <w:rPr>
          <w:b/>
          <w:bCs/>
          <w:sz w:val="24"/>
          <w:szCs w:val="24"/>
        </w:rPr>
        <w:t xml:space="preserve">[…] </w:t>
      </w:r>
      <w:r w:rsidRPr="00326603">
        <w:rPr>
          <w:sz w:val="24"/>
          <w:szCs w:val="24"/>
        </w:rPr>
        <w:t xml:space="preserve">za nr </w:t>
      </w:r>
      <w:r w:rsidRPr="00326603">
        <w:rPr>
          <w:b/>
          <w:bCs/>
          <w:sz w:val="24"/>
          <w:szCs w:val="24"/>
        </w:rPr>
        <w:t xml:space="preserve">[…] </w:t>
      </w:r>
      <w:r w:rsidRPr="00326603">
        <w:rPr>
          <w:sz w:val="24"/>
          <w:szCs w:val="24"/>
        </w:rPr>
        <w:t xml:space="preserve">oraz nr NIP </w:t>
      </w:r>
      <w:r w:rsidRPr="00326603">
        <w:rPr>
          <w:b/>
          <w:bCs/>
          <w:sz w:val="24"/>
          <w:szCs w:val="24"/>
        </w:rPr>
        <w:t xml:space="preserve">[…] </w:t>
      </w:r>
      <w:r w:rsidRPr="00326603">
        <w:rPr>
          <w:sz w:val="24"/>
          <w:szCs w:val="24"/>
        </w:rPr>
        <w:t xml:space="preserve">i Regon </w:t>
      </w:r>
      <w:r w:rsidRPr="00326603">
        <w:rPr>
          <w:b/>
          <w:bCs/>
          <w:sz w:val="24"/>
          <w:szCs w:val="24"/>
        </w:rPr>
        <w:t xml:space="preserve">[…] </w:t>
      </w:r>
      <w:r w:rsidRPr="00326603">
        <w:rPr>
          <w:sz w:val="24"/>
          <w:szCs w:val="24"/>
        </w:rPr>
        <w:t>w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326603">
        <w:rPr>
          <w:sz w:val="24"/>
          <w:szCs w:val="24"/>
        </w:rPr>
        <w:t xml:space="preserve">imieniu której działa </w:t>
      </w:r>
      <w:r w:rsidRPr="00326603">
        <w:rPr>
          <w:b/>
          <w:bCs/>
          <w:sz w:val="24"/>
          <w:szCs w:val="24"/>
        </w:rPr>
        <w:t>[…]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zwaną w dalszej treści umowy WYKONAWCĄ, wybranym w trybie przetargu nieograniczonego,</w:t>
      </w:r>
      <w:r>
        <w:rPr>
          <w:sz w:val="24"/>
          <w:szCs w:val="24"/>
        </w:rPr>
        <w:t xml:space="preserve"> </w:t>
      </w:r>
      <w:r w:rsidRPr="00326603">
        <w:rPr>
          <w:sz w:val="24"/>
          <w:szCs w:val="24"/>
        </w:rPr>
        <w:t>została zawarta umowa o następującej treści:</w:t>
      </w:r>
    </w:p>
    <w:p w:rsidR="00E00A86" w:rsidRPr="00326603" w:rsidRDefault="00E00A86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26603">
        <w:rPr>
          <w:b/>
          <w:bCs/>
          <w:sz w:val="24"/>
          <w:szCs w:val="24"/>
        </w:rPr>
        <w:t>§ 1.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326603">
        <w:rPr>
          <w:b/>
          <w:bCs/>
          <w:i/>
          <w:iCs/>
          <w:sz w:val="24"/>
          <w:szCs w:val="24"/>
        </w:rPr>
        <w:t>Przedmiot umowy: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1. ZAMAWIAJĄCY zleca, a WYKONAWCA przyjmuje do realizacji świadczenie usług pn.:</w:t>
      </w:r>
    </w:p>
    <w:p w:rsidR="00E00A86" w:rsidRPr="00326603" w:rsidRDefault="00E00A86" w:rsidP="00EA2110">
      <w:pPr>
        <w:rPr>
          <w:b/>
          <w:bCs/>
          <w:sz w:val="24"/>
          <w:szCs w:val="24"/>
        </w:rPr>
      </w:pPr>
      <w:r w:rsidRPr="00326603">
        <w:rPr>
          <w:b/>
          <w:bCs/>
          <w:sz w:val="24"/>
          <w:szCs w:val="24"/>
        </w:rPr>
        <w:t xml:space="preserve">Odbiór i zagospodarowanie odpadów komunalnych z terenu  Gminy </w:t>
      </w:r>
      <w:r>
        <w:rPr>
          <w:b/>
          <w:bCs/>
          <w:sz w:val="24"/>
          <w:szCs w:val="24"/>
        </w:rPr>
        <w:t xml:space="preserve">Karniewo </w:t>
      </w:r>
      <w:r w:rsidRPr="00326603">
        <w:rPr>
          <w:b/>
          <w:bCs/>
          <w:sz w:val="24"/>
          <w:szCs w:val="24"/>
        </w:rPr>
        <w:t>pochodzących z nieruchomości zamieszkałych</w:t>
      </w:r>
      <w:r w:rsidRPr="00326603">
        <w:rPr>
          <w:b/>
          <w:bCs/>
          <w:color w:val="000000"/>
          <w:sz w:val="24"/>
          <w:szCs w:val="24"/>
        </w:rPr>
        <w:t>”.</w:t>
      </w:r>
    </w:p>
    <w:p w:rsidR="00E00A86" w:rsidRPr="00326603" w:rsidRDefault="00E00A86" w:rsidP="003E38F9">
      <w:pPr>
        <w:rPr>
          <w:sz w:val="24"/>
          <w:szCs w:val="24"/>
        </w:rPr>
      </w:pPr>
      <w:r w:rsidRPr="00326603">
        <w:rPr>
          <w:sz w:val="24"/>
          <w:szCs w:val="24"/>
        </w:rPr>
        <w:t xml:space="preserve"> (kod CPV : 90513100-7 90500000-2 90533000-2 90514000-3)”.</w:t>
      </w:r>
    </w:p>
    <w:p w:rsidR="00E00A86" w:rsidRPr="00A6620A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6603">
        <w:rPr>
          <w:sz w:val="24"/>
          <w:szCs w:val="24"/>
        </w:rPr>
        <w:t xml:space="preserve">2. Szczegółowy zakres i </w:t>
      </w:r>
      <w:r w:rsidRPr="00A6620A">
        <w:rPr>
          <w:sz w:val="24"/>
          <w:szCs w:val="24"/>
        </w:rPr>
        <w:t>opis usług będących przedmiotem umowy zawarty jest w Opisie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620A">
        <w:rPr>
          <w:sz w:val="24"/>
          <w:szCs w:val="24"/>
        </w:rPr>
        <w:t>przedmiotu zamówienia w  rozdziale 2</w:t>
      </w:r>
      <w:r>
        <w:rPr>
          <w:color w:val="FF0000"/>
          <w:sz w:val="24"/>
          <w:szCs w:val="24"/>
        </w:rPr>
        <w:t xml:space="preserve"> </w:t>
      </w:r>
      <w:r w:rsidRPr="00326603">
        <w:rPr>
          <w:sz w:val="24"/>
          <w:szCs w:val="24"/>
        </w:rPr>
        <w:t>Specyfikacji Istotnych Warunków Zamówienia, zwanej dalej</w:t>
      </w:r>
      <w:r>
        <w:rPr>
          <w:sz w:val="24"/>
          <w:szCs w:val="24"/>
        </w:rPr>
        <w:t xml:space="preserve"> </w:t>
      </w:r>
      <w:r w:rsidRPr="00326603">
        <w:rPr>
          <w:sz w:val="24"/>
          <w:szCs w:val="24"/>
        </w:rPr>
        <w:t>„SIWZ”, która to SIWZ stanowi integralną część niniejszej umowy.</w:t>
      </w:r>
    </w:p>
    <w:p w:rsidR="00E00A86" w:rsidRPr="00326603" w:rsidRDefault="00E00A86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26603">
        <w:rPr>
          <w:b/>
          <w:bCs/>
          <w:sz w:val="24"/>
          <w:szCs w:val="24"/>
        </w:rPr>
        <w:t>§ 2.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326603">
        <w:rPr>
          <w:b/>
          <w:bCs/>
          <w:i/>
          <w:iCs/>
          <w:sz w:val="24"/>
          <w:szCs w:val="24"/>
        </w:rPr>
        <w:t>Termin realizacji: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Wykonawca zrealizuje usługę objętą przedmiotem zamówienia w terminie od dnia …….. r.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do dnia ………… r.</w:t>
      </w:r>
    </w:p>
    <w:p w:rsidR="00E00A86" w:rsidRPr="00326603" w:rsidRDefault="00E00A86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26603">
        <w:rPr>
          <w:b/>
          <w:bCs/>
          <w:sz w:val="24"/>
          <w:szCs w:val="24"/>
        </w:rPr>
        <w:t>§ 3.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326603">
        <w:rPr>
          <w:b/>
          <w:bCs/>
          <w:i/>
          <w:iCs/>
          <w:sz w:val="24"/>
          <w:szCs w:val="24"/>
        </w:rPr>
        <w:t>Wynagrodzenie: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1. Ustala się miesięczny okres rozliczeniowy wykonania usług objętych umową.</w:t>
      </w:r>
    </w:p>
    <w:p w:rsidR="00E00A86" w:rsidRPr="00326603" w:rsidRDefault="00E00A86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26603">
        <w:rPr>
          <w:sz w:val="24"/>
          <w:szCs w:val="24"/>
        </w:rPr>
        <w:t>2.</w:t>
      </w:r>
      <w:r>
        <w:rPr>
          <w:sz w:val="24"/>
          <w:szCs w:val="24"/>
        </w:rPr>
        <w:t xml:space="preserve"> Wynagrodzenie ryczałtowe  miesięczne Wykonawcy z tytułu realizacji usług objętych umową stanowi</w:t>
      </w:r>
      <w:r w:rsidRPr="00326603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kwotę  netto </w:t>
      </w:r>
      <w:r w:rsidRPr="00326603">
        <w:rPr>
          <w:b/>
          <w:bCs/>
          <w:sz w:val="24"/>
          <w:szCs w:val="24"/>
        </w:rPr>
        <w:t xml:space="preserve"> ………………….. </w:t>
      </w:r>
      <w:r w:rsidRPr="00326603">
        <w:rPr>
          <w:sz w:val="24"/>
          <w:szCs w:val="24"/>
        </w:rPr>
        <w:t>(słownie…..)</w:t>
      </w:r>
    </w:p>
    <w:p w:rsidR="00E00A86" w:rsidRPr="00326603" w:rsidRDefault="00E00A86" w:rsidP="00EA2110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326603">
        <w:rPr>
          <w:i/>
          <w:iCs/>
          <w:sz w:val="24"/>
          <w:szCs w:val="24"/>
        </w:rPr>
        <w:t>/z uwzg</w:t>
      </w:r>
      <w:r>
        <w:rPr>
          <w:i/>
          <w:iCs/>
          <w:sz w:val="24"/>
          <w:szCs w:val="24"/>
        </w:rPr>
        <w:t>lędnieniem wszystkich elementów</w:t>
      </w:r>
      <w:r w:rsidRPr="00326603">
        <w:rPr>
          <w:i/>
          <w:iCs/>
          <w:sz w:val="24"/>
          <w:szCs w:val="24"/>
        </w:rPr>
        <w:t>/</w:t>
      </w:r>
    </w:p>
    <w:p w:rsidR="00E00A86" w:rsidRDefault="00E00A86" w:rsidP="00EA2110">
      <w:pPr>
        <w:autoSpaceDE w:val="0"/>
        <w:autoSpaceDN w:val="0"/>
        <w:adjustRightInd w:val="0"/>
        <w:rPr>
          <w:sz w:val="24"/>
          <w:szCs w:val="24"/>
        </w:rPr>
      </w:pPr>
      <w:r w:rsidRPr="00326603">
        <w:rPr>
          <w:sz w:val="24"/>
          <w:szCs w:val="24"/>
        </w:rPr>
        <w:t>Stawka podatku VAT (%) …………………..</w:t>
      </w:r>
    </w:p>
    <w:p w:rsidR="00E00A86" w:rsidRPr="00326603" w:rsidRDefault="00E00A86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E00A86" w:rsidRPr="00326603" w:rsidRDefault="00E00A86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26603">
        <w:rPr>
          <w:b/>
          <w:bCs/>
          <w:sz w:val="24"/>
          <w:szCs w:val="24"/>
        </w:rPr>
        <w:t>Ryczałt miesi</w:t>
      </w:r>
      <w:r w:rsidRPr="00326603">
        <w:rPr>
          <w:rFonts w:eastAsia="TimesNewRoman,Bold"/>
          <w:b/>
          <w:bCs/>
          <w:sz w:val="24"/>
          <w:szCs w:val="24"/>
        </w:rPr>
        <w:t>ę</w:t>
      </w:r>
      <w:r>
        <w:rPr>
          <w:b/>
          <w:bCs/>
          <w:sz w:val="24"/>
          <w:szCs w:val="24"/>
        </w:rPr>
        <w:t xml:space="preserve">czny brutto </w:t>
      </w:r>
      <w:r w:rsidRPr="00326603">
        <w:rPr>
          <w:b/>
          <w:bCs/>
          <w:sz w:val="24"/>
          <w:szCs w:val="24"/>
        </w:rPr>
        <w:t xml:space="preserve"> ………………….. </w:t>
      </w:r>
      <w:r w:rsidRPr="00326603">
        <w:rPr>
          <w:sz w:val="24"/>
          <w:szCs w:val="24"/>
        </w:rPr>
        <w:t>(słownie…..)</w:t>
      </w:r>
    </w:p>
    <w:p w:rsidR="00E00A86" w:rsidRPr="00326603" w:rsidRDefault="00E00A86" w:rsidP="00EA2110">
      <w:pPr>
        <w:rPr>
          <w:sz w:val="24"/>
          <w:szCs w:val="24"/>
        </w:rPr>
      </w:pPr>
    </w:p>
    <w:p w:rsidR="00E00A86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Pr="00DA03B3">
        <w:rPr>
          <w:sz w:val="24"/>
          <w:szCs w:val="24"/>
        </w:rPr>
        <w:t xml:space="preserve"> </w:t>
      </w:r>
      <w:r w:rsidRPr="00326603">
        <w:rPr>
          <w:sz w:val="24"/>
          <w:szCs w:val="24"/>
        </w:rPr>
        <w:t>Łączna kwota całkowitego</w:t>
      </w:r>
      <w:r>
        <w:rPr>
          <w:sz w:val="24"/>
          <w:szCs w:val="24"/>
        </w:rPr>
        <w:t xml:space="preserve"> ryczałtowego </w:t>
      </w:r>
      <w:r w:rsidRPr="00326603">
        <w:rPr>
          <w:sz w:val="24"/>
          <w:szCs w:val="24"/>
        </w:rPr>
        <w:t xml:space="preserve"> wynagrodzenia</w:t>
      </w:r>
      <w:r w:rsidRPr="00DA03B3">
        <w:rPr>
          <w:b/>
          <w:bCs/>
          <w:sz w:val="24"/>
          <w:szCs w:val="24"/>
        </w:rPr>
        <w:t xml:space="preserve"> brutto</w:t>
      </w:r>
      <w:r w:rsidRPr="00326603">
        <w:rPr>
          <w:sz w:val="24"/>
          <w:szCs w:val="24"/>
        </w:rPr>
        <w:t xml:space="preserve"> WYKONAWCY z tytułu realizacji usług</w:t>
      </w:r>
      <w:r>
        <w:rPr>
          <w:sz w:val="24"/>
          <w:szCs w:val="24"/>
        </w:rPr>
        <w:t xml:space="preserve"> </w:t>
      </w:r>
      <w:r w:rsidRPr="00326603">
        <w:rPr>
          <w:sz w:val="24"/>
          <w:szCs w:val="24"/>
        </w:rPr>
        <w:t xml:space="preserve">objętych umową nie może przekroczyć kwoty </w:t>
      </w:r>
      <w:r w:rsidRPr="00326603">
        <w:rPr>
          <w:b/>
          <w:bCs/>
          <w:sz w:val="24"/>
          <w:szCs w:val="24"/>
        </w:rPr>
        <w:t xml:space="preserve"> </w:t>
      </w:r>
      <w:r w:rsidRPr="00326603">
        <w:rPr>
          <w:sz w:val="24"/>
          <w:szCs w:val="24"/>
        </w:rPr>
        <w:t>……………………(słownie…..)</w:t>
      </w:r>
      <w:r>
        <w:rPr>
          <w:b/>
          <w:bCs/>
          <w:sz w:val="24"/>
          <w:szCs w:val="24"/>
        </w:rPr>
        <w:t xml:space="preserve"> </w:t>
      </w:r>
      <w:r w:rsidRPr="00326603">
        <w:rPr>
          <w:sz w:val="24"/>
          <w:szCs w:val="24"/>
        </w:rPr>
        <w:t xml:space="preserve">za cały okres obowiązywania umowy </w:t>
      </w:r>
      <w:r w:rsidRPr="00AF6D97">
        <w:rPr>
          <w:b/>
          <w:bCs/>
          <w:sz w:val="24"/>
          <w:szCs w:val="24"/>
        </w:rPr>
        <w:t xml:space="preserve">od </w:t>
      </w:r>
      <w:r>
        <w:rPr>
          <w:b/>
          <w:bCs/>
          <w:sz w:val="24"/>
          <w:szCs w:val="24"/>
        </w:rPr>
        <w:t>dnia 01.07.2013 r. do dnia 31</w:t>
      </w:r>
      <w:r w:rsidRPr="00AF6D97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12</w:t>
      </w:r>
      <w:r w:rsidRPr="00AF6D97">
        <w:rPr>
          <w:b/>
          <w:bCs/>
          <w:sz w:val="24"/>
          <w:szCs w:val="24"/>
        </w:rPr>
        <w:t>.2014 r</w:t>
      </w:r>
      <w:r>
        <w:rPr>
          <w:sz w:val="24"/>
          <w:szCs w:val="24"/>
        </w:rPr>
        <w:t>. wyliczona ze wzoru :</w:t>
      </w:r>
      <w:r>
        <w:rPr>
          <w:b/>
          <w:bCs/>
          <w:sz w:val="24"/>
          <w:szCs w:val="24"/>
        </w:rPr>
        <w:t xml:space="preserve"> </w:t>
      </w:r>
      <w:r w:rsidRPr="00326603">
        <w:rPr>
          <w:b/>
          <w:bCs/>
          <w:sz w:val="24"/>
          <w:szCs w:val="24"/>
        </w:rPr>
        <w:t>ryczałt miesi</w:t>
      </w:r>
      <w:r w:rsidRPr="00326603">
        <w:rPr>
          <w:rFonts w:eastAsia="TimesNewRoman,Bold"/>
          <w:b/>
          <w:bCs/>
          <w:sz w:val="24"/>
          <w:szCs w:val="24"/>
        </w:rPr>
        <w:t>ę</w:t>
      </w:r>
      <w:r>
        <w:rPr>
          <w:b/>
          <w:bCs/>
          <w:sz w:val="24"/>
          <w:szCs w:val="24"/>
        </w:rPr>
        <w:t>czny brutto  x 18</w:t>
      </w:r>
      <w:r w:rsidRPr="00326603">
        <w:rPr>
          <w:b/>
          <w:bCs/>
          <w:sz w:val="24"/>
          <w:szCs w:val="24"/>
        </w:rPr>
        <w:t xml:space="preserve"> miesi</w:t>
      </w:r>
      <w:r>
        <w:rPr>
          <w:rFonts w:eastAsia="TimesNewRoman,Bold"/>
          <w:b/>
          <w:bCs/>
          <w:sz w:val="24"/>
          <w:szCs w:val="24"/>
        </w:rPr>
        <w:t xml:space="preserve">ęcy w tym:. </w:t>
      </w:r>
      <w:r>
        <w:rPr>
          <w:sz w:val="24"/>
          <w:szCs w:val="24"/>
        </w:rPr>
        <w:t xml:space="preserve"> stawka podatku VAT (%) …………………………</w:t>
      </w:r>
    </w:p>
    <w:p w:rsidR="00E00A86" w:rsidRDefault="00E00A86" w:rsidP="00EA2110">
      <w:pPr>
        <w:rPr>
          <w:sz w:val="24"/>
          <w:szCs w:val="24"/>
        </w:rPr>
      </w:pPr>
    </w:p>
    <w:p w:rsidR="00E00A86" w:rsidRPr="00AF6D97" w:rsidRDefault="00E00A86" w:rsidP="00EA2110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4. Wynagrodzenie WYKONAWCY obejmuje wszystkie elementy ujęte w Opisie przedmiotu</w:t>
      </w:r>
    </w:p>
    <w:p w:rsidR="00E00A86" w:rsidRPr="00A6620A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zamówienia, znajdującym się</w:t>
      </w:r>
      <w:r>
        <w:rPr>
          <w:sz w:val="24"/>
          <w:szCs w:val="24"/>
        </w:rPr>
        <w:t xml:space="preserve"> w  </w:t>
      </w:r>
      <w:r w:rsidRPr="00A6620A">
        <w:rPr>
          <w:sz w:val="24"/>
          <w:szCs w:val="24"/>
        </w:rPr>
        <w:t>SIWZ.</w:t>
      </w:r>
    </w:p>
    <w:p w:rsidR="00E00A86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5. ZAMAWIAJĄCY oświadcza, iż środki na realizację umowy w latach 2013 i 2014 zabezpieczy w zgodnie z przepisami ustawy o finansach publicznych.</w:t>
      </w:r>
    </w:p>
    <w:p w:rsidR="00E00A86" w:rsidRPr="00B7743D" w:rsidRDefault="00E00A86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</w:rPr>
        <w:t>6.</w:t>
      </w:r>
      <w:r w:rsidRPr="00B7743D">
        <w:rPr>
          <w:sz w:val="24"/>
          <w:szCs w:val="24"/>
          <w:lang w:eastAsia="en-US"/>
        </w:rPr>
        <w:t>Wykonawca oświadcza, że wszelkie niezbędne wydatki i koszty związane z realizacją</w:t>
      </w:r>
      <w:r>
        <w:rPr>
          <w:sz w:val="24"/>
          <w:szCs w:val="24"/>
          <w:lang w:eastAsia="en-US"/>
        </w:rPr>
        <w:t xml:space="preserve"> przedmiotu </w:t>
      </w:r>
      <w:r w:rsidRPr="00B7743D">
        <w:rPr>
          <w:sz w:val="24"/>
          <w:szCs w:val="24"/>
          <w:lang w:eastAsia="en-US"/>
        </w:rPr>
        <w:t>niniejszej umowy zostały przez niego uwzględnione w cenie ryczałtowej, okreś</w:t>
      </w:r>
      <w:r>
        <w:rPr>
          <w:sz w:val="24"/>
          <w:szCs w:val="24"/>
          <w:lang w:eastAsia="en-US"/>
        </w:rPr>
        <w:t xml:space="preserve">lonej w ust. 2 i 3  niniejszego </w:t>
      </w:r>
      <w:r w:rsidRPr="00B7743D">
        <w:rPr>
          <w:sz w:val="24"/>
          <w:szCs w:val="24"/>
          <w:lang w:eastAsia="en-US"/>
        </w:rPr>
        <w:t>paragrafu, z uwzględnieniem:</w:t>
      </w:r>
    </w:p>
    <w:p w:rsidR="00E00A86" w:rsidRPr="00B7743D" w:rsidRDefault="00E00A86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B7743D">
        <w:rPr>
          <w:sz w:val="24"/>
          <w:szCs w:val="24"/>
          <w:lang w:eastAsia="en-US"/>
        </w:rPr>
        <w:t>a) charakterystyki gminy,</w:t>
      </w:r>
    </w:p>
    <w:p w:rsidR="00E00A86" w:rsidRPr="00B7743D" w:rsidRDefault="00E00A86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B7743D">
        <w:rPr>
          <w:sz w:val="24"/>
          <w:szCs w:val="24"/>
          <w:lang w:eastAsia="en-US"/>
        </w:rPr>
        <w:t>b) wzrostu ilości odbieranych odpadów,</w:t>
      </w:r>
    </w:p>
    <w:p w:rsidR="00E00A86" w:rsidRPr="00B7743D" w:rsidRDefault="00E00A86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c) </w:t>
      </w:r>
      <w:r w:rsidRPr="00B7743D">
        <w:rPr>
          <w:sz w:val="24"/>
          <w:szCs w:val="24"/>
          <w:lang w:eastAsia="en-US"/>
        </w:rPr>
        <w:t xml:space="preserve"> ilości obsługiwanych nieruchomości,</w:t>
      </w:r>
    </w:p>
    <w:p w:rsidR="00E00A86" w:rsidRPr="00B7743D" w:rsidRDefault="00E00A86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d) </w:t>
      </w:r>
      <w:r w:rsidRPr="00B7743D">
        <w:rPr>
          <w:sz w:val="24"/>
          <w:szCs w:val="24"/>
          <w:lang w:eastAsia="en-US"/>
        </w:rPr>
        <w:t xml:space="preserve"> liczby mieszkańców</w:t>
      </w:r>
      <w:r>
        <w:rPr>
          <w:sz w:val="24"/>
          <w:szCs w:val="24"/>
          <w:lang w:eastAsia="en-US"/>
        </w:rPr>
        <w:t>- zamieszkałych</w:t>
      </w:r>
      <w:r w:rsidRPr="00B7743D">
        <w:rPr>
          <w:sz w:val="24"/>
          <w:szCs w:val="24"/>
          <w:lang w:eastAsia="en-US"/>
        </w:rPr>
        <w:t>,</w:t>
      </w:r>
    </w:p>
    <w:p w:rsidR="00E00A86" w:rsidRDefault="00E00A86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B7743D">
        <w:rPr>
          <w:sz w:val="24"/>
          <w:szCs w:val="24"/>
          <w:lang w:eastAsia="en-US"/>
        </w:rPr>
        <w:t xml:space="preserve">e) częstotliwości i sposobu odbierania odpadów, </w:t>
      </w:r>
    </w:p>
    <w:p w:rsidR="00E00A86" w:rsidRPr="00C91E03" w:rsidRDefault="00E00A86" w:rsidP="00C91E03">
      <w:pPr>
        <w:autoSpaceDE w:val="0"/>
        <w:autoSpaceDN w:val="0"/>
        <w:adjustRightInd w:val="0"/>
        <w:rPr>
          <w:sz w:val="24"/>
          <w:szCs w:val="24"/>
        </w:rPr>
      </w:pPr>
      <w:r w:rsidRPr="00B7743D">
        <w:rPr>
          <w:sz w:val="24"/>
          <w:szCs w:val="24"/>
          <w:lang w:eastAsia="en-US"/>
        </w:rPr>
        <w:t>f) obowiązku osiągnięcia poziomów recyklingu.</w:t>
      </w:r>
    </w:p>
    <w:p w:rsidR="00E00A86" w:rsidRPr="00326603" w:rsidRDefault="00E00A86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26603">
        <w:rPr>
          <w:b/>
          <w:bCs/>
          <w:sz w:val="24"/>
          <w:szCs w:val="24"/>
        </w:rPr>
        <w:t>§ 4.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326603">
        <w:rPr>
          <w:b/>
          <w:bCs/>
          <w:i/>
          <w:iCs/>
          <w:sz w:val="24"/>
          <w:szCs w:val="24"/>
        </w:rPr>
        <w:t>Zabezpieczenie należytego wykonania umowy: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6603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</w:t>
      </w:r>
      <w:r w:rsidRPr="00326603">
        <w:rPr>
          <w:sz w:val="24"/>
          <w:szCs w:val="24"/>
        </w:rPr>
        <w:t>Ustala się zabezpieczenie należyteg</w:t>
      </w:r>
      <w:r>
        <w:rPr>
          <w:sz w:val="24"/>
          <w:szCs w:val="24"/>
        </w:rPr>
        <w:t>o wykonania umowy w wysokości 5</w:t>
      </w:r>
      <w:r w:rsidRPr="00326603">
        <w:rPr>
          <w:sz w:val="24"/>
          <w:szCs w:val="24"/>
        </w:rPr>
        <w:t>% kwoty brutto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określonej w § 3 ust. 3 umowy. WYKONAWCA wniesie pełną kwotę zabezpieczenia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6603">
        <w:rPr>
          <w:sz w:val="24"/>
          <w:szCs w:val="24"/>
        </w:rPr>
        <w:t xml:space="preserve">należytego wykonania umowy w formie </w:t>
      </w:r>
      <w:r w:rsidRPr="00326603">
        <w:rPr>
          <w:b/>
          <w:bCs/>
          <w:sz w:val="24"/>
          <w:szCs w:val="24"/>
        </w:rPr>
        <w:t>[…]</w:t>
      </w:r>
      <w:r w:rsidRPr="00326603">
        <w:rPr>
          <w:sz w:val="24"/>
          <w:szCs w:val="24"/>
        </w:rPr>
        <w:t xml:space="preserve">, na kwotę </w:t>
      </w:r>
      <w:r w:rsidRPr="00326603">
        <w:rPr>
          <w:b/>
          <w:bCs/>
          <w:sz w:val="24"/>
          <w:szCs w:val="24"/>
        </w:rPr>
        <w:t xml:space="preserve">[…] </w:t>
      </w:r>
      <w:r w:rsidRPr="00326603">
        <w:rPr>
          <w:sz w:val="24"/>
          <w:szCs w:val="24"/>
        </w:rPr>
        <w:t>zł, w dacie zawarcia umowy,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0A86" w:rsidRPr="00131DD2" w:rsidRDefault="00E00A86" w:rsidP="00EA2110">
      <w:pPr>
        <w:jc w:val="both"/>
        <w:rPr>
          <w:rFonts w:ascii="Arial" w:hAnsi="Arial" w:cs="Arial"/>
        </w:rPr>
      </w:pPr>
      <w:r w:rsidRPr="00326603">
        <w:rPr>
          <w:sz w:val="24"/>
          <w:szCs w:val="24"/>
        </w:rPr>
        <w:t>2. Zabezpieczenie należytego wykonania umowy podlega zwrotowi na rzecz WYKONAWCY</w:t>
      </w:r>
      <w:r>
        <w:rPr>
          <w:sz w:val="24"/>
          <w:szCs w:val="24"/>
        </w:rPr>
        <w:t xml:space="preserve"> </w:t>
      </w:r>
      <w:r w:rsidRPr="00131DD2">
        <w:rPr>
          <w:rFonts w:ascii="Arial" w:hAnsi="Arial" w:cs="Arial"/>
        </w:rPr>
        <w:t xml:space="preserve"> w terminie 30 dni od dnia wykonania zamówienia i uznania przez Zamawiającego za należycie wykonane.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326603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</w:t>
      </w:r>
      <w:r w:rsidRPr="00326603">
        <w:rPr>
          <w:i/>
          <w:iCs/>
          <w:sz w:val="24"/>
          <w:szCs w:val="24"/>
        </w:rPr>
        <w:t>[ ZAMAWIAJĄCY zwraca zabezpieczenie wniesione w pieniądzu, określone w ust.1 wraz z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326603">
        <w:rPr>
          <w:i/>
          <w:iCs/>
          <w:sz w:val="24"/>
          <w:szCs w:val="24"/>
        </w:rPr>
        <w:t>odsetkami wynikającymi z umowy rachunku bankowego, na którym było przechowywane,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326603">
        <w:rPr>
          <w:i/>
          <w:iCs/>
          <w:sz w:val="24"/>
          <w:szCs w:val="24"/>
        </w:rPr>
        <w:t>pomniejszone o koszty prowadzenia rachunku oraz prowizji bankowej za przelew pieniędzy na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326603">
        <w:rPr>
          <w:i/>
          <w:iCs/>
          <w:sz w:val="24"/>
          <w:szCs w:val="24"/>
        </w:rPr>
        <w:t>rachunek WYKONAWCY.]</w:t>
      </w:r>
    </w:p>
    <w:p w:rsidR="00E00A86" w:rsidRPr="00326603" w:rsidRDefault="00E00A86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26603">
        <w:rPr>
          <w:b/>
          <w:bCs/>
          <w:sz w:val="24"/>
          <w:szCs w:val="24"/>
        </w:rPr>
        <w:t>§ 5.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326603">
        <w:rPr>
          <w:b/>
          <w:bCs/>
          <w:i/>
          <w:iCs/>
          <w:sz w:val="24"/>
          <w:szCs w:val="24"/>
        </w:rPr>
        <w:t>Rozliczenia: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1. Podstawę do rozliczenia usług i wystawienia faktury przez WYKONAWCĘ będzie stanowił</w:t>
      </w:r>
      <w:r>
        <w:rPr>
          <w:sz w:val="24"/>
          <w:szCs w:val="24"/>
        </w:rPr>
        <w:t xml:space="preserve"> </w:t>
      </w:r>
      <w:r w:rsidRPr="00326603">
        <w:rPr>
          <w:sz w:val="24"/>
          <w:szCs w:val="24"/>
        </w:rPr>
        <w:t>pisemny protokół wykonania usług w okresie rozliczeniowym sporządzony przez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WYKONAWCĘ i zatwierdzony przez ZAMAWIAJĄCEGO. Okresem rozliczeniowym jest</w:t>
      </w:r>
    </w:p>
    <w:p w:rsidR="00E00A86" w:rsidRPr="00326603" w:rsidRDefault="00E00A86" w:rsidP="00717053">
      <w:pPr>
        <w:autoSpaceDE w:val="0"/>
        <w:autoSpaceDN w:val="0"/>
        <w:adjustRightInd w:val="0"/>
        <w:rPr>
          <w:sz w:val="24"/>
          <w:szCs w:val="24"/>
        </w:rPr>
      </w:pPr>
      <w:r w:rsidRPr="00326603">
        <w:rPr>
          <w:sz w:val="24"/>
          <w:szCs w:val="24"/>
        </w:rPr>
        <w:t xml:space="preserve">miesiąc kalendarzowy. Wzór protokołu wykonania usług stanowi </w:t>
      </w:r>
      <w:r w:rsidRPr="00326603">
        <w:rPr>
          <w:b/>
          <w:bCs/>
          <w:sz w:val="24"/>
          <w:szCs w:val="24"/>
        </w:rPr>
        <w:t>zał</w:t>
      </w:r>
      <w:r w:rsidRPr="00326603">
        <w:rPr>
          <w:rFonts w:eastAsia="TimesNewRoman,Bold"/>
          <w:b/>
          <w:bCs/>
          <w:sz w:val="24"/>
          <w:szCs w:val="24"/>
        </w:rPr>
        <w:t>ą</w:t>
      </w:r>
      <w:r w:rsidRPr="00326603">
        <w:rPr>
          <w:b/>
          <w:bCs/>
          <w:sz w:val="24"/>
          <w:szCs w:val="24"/>
        </w:rPr>
        <w:t xml:space="preserve">cznik </w:t>
      </w:r>
      <w:r w:rsidRPr="00326603">
        <w:rPr>
          <w:sz w:val="24"/>
          <w:szCs w:val="24"/>
        </w:rPr>
        <w:t>do niniejszej</w:t>
      </w:r>
    </w:p>
    <w:p w:rsidR="00E00A86" w:rsidRPr="00326603" w:rsidRDefault="00E00A86" w:rsidP="00717053">
      <w:pPr>
        <w:autoSpaceDE w:val="0"/>
        <w:autoSpaceDN w:val="0"/>
        <w:adjustRightInd w:val="0"/>
        <w:rPr>
          <w:sz w:val="24"/>
          <w:szCs w:val="24"/>
        </w:rPr>
      </w:pPr>
      <w:r w:rsidRPr="00326603">
        <w:rPr>
          <w:sz w:val="24"/>
          <w:szCs w:val="24"/>
        </w:rPr>
        <w:t>umowy.</w:t>
      </w:r>
    </w:p>
    <w:p w:rsidR="00E00A86" w:rsidRPr="00326603" w:rsidRDefault="00E00A86" w:rsidP="00717053">
      <w:pPr>
        <w:autoSpaceDE w:val="0"/>
        <w:autoSpaceDN w:val="0"/>
        <w:adjustRightInd w:val="0"/>
        <w:rPr>
          <w:sz w:val="24"/>
          <w:szCs w:val="24"/>
        </w:rPr>
      </w:pPr>
      <w:r w:rsidRPr="00326603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 w:rsidRPr="00326603">
        <w:rPr>
          <w:sz w:val="24"/>
          <w:szCs w:val="24"/>
        </w:rPr>
        <w:t>Wynagrodzenie należne WYKONAWCY będzie płatne przelewem na konto WYKONAWCY</w:t>
      </w:r>
      <w:r>
        <w:rPr>
          <w:sz w:val="24"/>
          <w:szCs w:val="24"/>
        </w:rPr>
        <w:t xml:space="preserve"> </w:t>
      </w:r>
      <w:r w:rsidRPr="00326603">
        <w:rPr>
          <w:sz w:val="24"/>
          <w:szCs w:val="24"/>
        </w:rPr>
        <w:t>wskazane na fakturze, w terminie 30 dni od daty jej wpływu do ZAMAWIAJĄCEGO.</w:t>
      </w:r>
    </w:p>
    <w:p w:rsidR="00E00A86" w:rsidRPr="00326603" w:rsidRDefault="00E00A86" w:rsidP="007F21E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26603">
        <w:rPr>
          <w:b/>
          <w:bCs/>
          <w:sz w:val="24"/>
          <w:szCs w:val="24"/>
        </w:rPr>
        <w:t>§ 6.</w:t>
      </w:r>
    </w:p>
    <w:p w:rsidR="00E00A86" w:rsidRPr="00326603" w:rsidRDefault="00E00A86" w:rsidP="00717053">
      <w:pPr>
        <w:autoSpaceDE w:val="0"/>
        <w:autoSpaceDN w:val="0"/>
        <w:adjustRightInd w:val="0"/>
        <w:rPr>
          <w:sz w:val="24"/>
          <w:szCs w:val="24"/>
        </w:rPr>
      </w:pPr>
      <w:r w:rsidRPr="00326603">
        <w:rPr>
          <w:sz w:val="24"/>
          <w:szCs w:val="24"/>
        </w:rPr>
        <w:t>Terminowość i prawidłowość wykonania usług będzie oceniana przez ZAMAWIAJĄCEGO</w:t>
      </w:r>
    </w:p>
    <w:p w:rsidR="00E00A86" w:rsidRPr="00326603" w:rsidRDefault="00E00A86" w:rsidP="00717053">
      <w:pPr>
        <w:autoSpaceDE w:val="0"/>
        <w:autoSpaceDN w:val="0"/>
        <w:adjustRightInd w:val="0"/>
        <w:rPr>
          <w:sz w:val="24"/>
          <w:szCs w:val="24"/>
        </w:rPr>
      </w:pPr>
      <w:r w:rsidRPr="00326603">
        <w:rPr>
          <w:sz w:val="24"/>
          <w:szCs w:val="24"/>
        </w:rPr>
        <w:t>w oparciu o harmonogram realizacji usług przedstawiony ZAMAWIAJĄCEMU przez</w:t>
      </w:r>
    </w:p>
    <w:p w:rsidR="00E00A86" w:rsidRPr="00326603" w:rsidRDefault="00E00A86" w:rsidP="00717053">
      <w:pPr>
        <w:autoSpaceDE w:val="0"/>
        <w:autoSpaceDN w:val="0"/>
        <w:adjustRightInd w:val="0"/>
        <w:rPr>
          <w:sz w:val="24"/>
          <w:szCs w:val="24"/>
        </w:rPr>
      </w:pPr>
      <w:r w:rsidRPr="00326603">
        <w:rPr>
          <w:sz w:val="24"/>
          <w:szCs w:val="24"/>
        </w:rPr>
        <w:t>WYKONAWCĘ zgodnie z opisem prze</w:t>
      </w:r>
      <w:r>
        <w:rPr>
          <w:sz w:val="24"/>
          <w:szCs w:val="24"/>
        </w:rPr>
        <w:t>dmiotu zamówienia zawartym w</w:t>
      </w:r>
      <w:r w:rsidRPr="00326603">
        <w:rPr>
          <w:sz w:val="24"/>
          <w:szCs w:val="24"/>
        </w:rPr>
        <w:t xml:space="preserve"> SIWZ.</w:t>
      </w:r>
    </w:p>
    <w:p w:rsidR="00E00A86" w:rsidRPr="00326603" w:rsidRDefault="00E00A86" w:rsidP="007F21E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26603">
        <w:rPr>
          <w:b/>
          <w:bCs/>
          <w:sz w:val="24"/>
          <w:szCs w:val="24"/>
        </w:rPr>
        <w:t>§ 7.</w:t>
      </w:r>
    </w:p>
    <w:p w:rsidR="00E00A86" w:rsidRPr="00326603" w:rsidRDefault="00E00A86" w:rsidP="00717053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326603">
        <w:rPr>
          <w:b/>
          <w:bCs/>
          <w:i/>
          <w:iCs/>
          <w:sz w:val="24"/>
          <w:szCs w:val="24"/>
        </w:rPr>
        <w:t>Odstąpienie od umowy przez Zamawiającego:</w:t>
      </w:r>
    </w:p>
    <w:p w:rsidR="00E00A86" w:rsidRPr="00326603" w:rsidRDefault="00E00A86" w:rsidP="00717053">
      <w:pPr>
        <w:autoSpaceDE w:val="0"/>
        <w:autoSpaceDN w:val="0"/>
        <w:adjustRightInd w:val="0"/>
        <w:rPr>
          <w:sz w:val="24"/>
          <w:szCs w:val="24"/>
        </w:rPr>
      </w:pPr>
      <w:r w:rsidRPr="00326603">
        <w:rPr>
          <w:sz w:val="24"/>
          <w:szCs w:val="24"/>
        </w:rPr>
        <w:t>1. ZAMAWIAJĄCY może odstąpić od umowy, jeżeli poweźmie wiadomość o tym, że:</w:t>
      </w:r>
    </w:p>
    <w:p w:rsidR="00E00A86" w:rsidRPr="00326603" w:rsidRDefault="00E00A86" w:rsidP="00717053">
      <w:pPr>
        <w:autoSpaceDE w:val="0"/>
        <w:autoSpaceDN w:val="0"/>
        <w:adjustRightInd w:val="0"/>
        <w:rPr>
          <w:sz w:val="24"/>
          <w:szCs w:val="24"/>
        </w:rPr>
      </w:pPr>
      <w:r w:rsidRPr="00326603">
        <w:rPr>
          <w:sz w:val="24"/>
          <w:szCs w:val="24"/>
        </w:rPr>
        <w:t>1) wszczęte zostało postępowanie upadłościowe WYKONAWCY,</w:t>
      </w:r>
    </w:p>
    <w:p w:rsidR="00E00A86" w:rsidRPr="00326603" w:rsidRDefault="00E00A86" w:rsidP="00717053">
      <w:pPr>
        <w:autoSpaceDE w:val="0"/>
        <w:autoSpaceDN w:val="0"/>
        <w:adjustRightInd w:val="0"/>
        <w:rPr>
          <w:sz w:val="24"/>
          <w:szCs w:val="24"/>
        </w:rPr>
      </w:pPr>
      <w:r w:rsidRPr="00326603">
        <w:rPr>
          <w:sz w:val="24"/>
          <w:szCs w:val="24"/>
        </w:rPr>
        <w:t>2) rozpoczęto likwidację firmy WYKONAWCY,</w:t>
      </w:r>
    </w:p>
    <w:p w:rsidR="00E00A86" w:rsidRPr="00326603" w:rsidRDefault="00E00A86" w:rsidP="00717053">
      <w:pPr>
        <w:autoSpaceDE w:val="0"/>
        <w:autoSpaceDN w:val="0"/>
        <w:adjustRightInd w:val="0"/>
        <w:rPr>
          <w:sz w:val="24"/>
          <w:szCs w:val="24"/>
        </w:rPr>
      </w:pPr>
      <w:r w:rsidRPr="00326603">
        <w:rPr>
          <w:sz w:val="24"/>
          <w:szCs w:val="24"/>
        </w:rPr>
        <w:t>3) WYKONAWCA utracił uprawnienia do wykonywania przedmiotu umowy wynikające z</w:t>
      </w:r>
    </w:p>
    <w:p w:rsidR="00E00A86" w:rsidRPr="00326603" w:rsidRDefault="00E00A86" w:rsidP="00717053">
      <w:pPr>
        <w:autoSpaceDE w:val="0"/>
        <w:autoSpaceDN w:val="0"/>
        <w:adjustRightInd w:val="0"/>
        <w:rPr>
          <w:sz w:val="24"/>
          <w:szCs w:val="24"/>
        </w:rPr>
      </w:pPr>
      <w:r w:rsidRPr="00326603">
        <w:rPr>
          <w:sz w:val="24"/>
          <w:szCs w:val="24"/>
        </w:rPr>
        <w:t>przepisów szczególnych.</w:t>
      </w:r>
    </w:p>
    <w:p w:rsidR="00E00A86" w:rsidRPr="00326603" w:rsidRDefault="00E00A86" w:rsidP="00717053">
      <w:pPr>
        <w:autoSpaceDE w:val="0"/>
        <w:autoSpaceDN w:val="0"/>
        <w:adjustRightInd w:val="0"/>
        <w:rPr>
          <w:sz w:val="24"/>
          <w:szCs w:val="24"/>
        </w:rPr>
      </w:pPr>
      <w:r w:rsidRPr="00326603">
        <w:rPr>
          <w:sz w:val="24"/>
          <w:szCs w:val="24"/>
        </w:rPr>
        <w:t>2. Odstąpienie od umowy przez ZAMAWIAJĄCEGO może nastąpić również, jeżeli</w:t>
      </w:r>
    </w:p>
    <w:p w:rsidR="00E00A86" w:rsidRPr="00326603" w:rsidRDefault="00E00A86" w:rsidP="00717053">
      <w:pPr>
        <w:autoSpaceDE w:val="0"/>
        <w:autoSpaceDN w:val="0"/>
        <w:adjustRightInd w:val="0"/>
        <w:rPr>
          <w:sz w:val="24"/>
          <w:szCs w:val="24"/>
        </w:rPr>
      </w:pPr>
      <w:r w:rsidRPr="00326603">
        <w:rPr>
          <w:sz w:val="24"/>
          <w:szCs w:val="24"/>
        </w:rPr>
        <w:t>WYKONAWCA:</w:t>
      </w:r>
    </w:p>
    <w:p w:rsidR="00E00A86" w:rsidRPr="00326603" w:rsidRDefault="00E00A86" w:rsidP="00717053">
      <w:pPr>
        <w:autoSpaceDE w:val="0"/>
        <w:autoSpaceDN w:val="0"/>
        <w:adjustRightInd w:val="0"/>
        <w:rPr>
          <w:sz w:val="24"/>
          <w:szCs w:val="24"/>
        </w:rPr>
      </w:pPr>
      <w:r w:rsidRPr="00326603">
        <w:rPr>
          <w:sz w:val="24"/>
          <w:szCs w:val="24"/>
        </w:rPr>
        <w:t>1) nie rozpoczął wykonywania usług w pełnym zakresie objętym umową z dniem</w:t>
      </w:r>
    </w:p>
    <w:p w:rsidR="00E00A86" w:rsidRPr="00326603" w:rsidRDefault="00E00A86" w:rsidP="00717053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26603">
        <w:rPr>
          <w:b/>
          <w:bCs/>
          <w:sz w:val="24"/>
          <w:szCs w:val="24"/>
        </w:rPr>
        <w:t>…………...,</w:t>
      </w:r>
    </w:p>
    <w:p w:rsidR="00E00A86" w:rsidRPr="00326603" w:rsidRDefault="00E00A86" w:rsidP="00717053">
      <w:pPr>
        <w:autoSpaceDE w:val="0"/>
        <w:autoSpaceDN w:val="0"/>
        <w:adjustRightInd w:val="0"/>
        <w:rPr>
          <w:sz w:val="24"/>
          <w:szCs w:val="24"/>
        </w:rPr>
      </w:pPr>
      <w:r w:rsidRPr="00326603">
        <w:rPr>
          <w:sz w:val="24"/>
          <w:szCs w:val="24"/>
        </w:rPr>
        <w:t>2) zaniechał realizacji umowy, tj. w sposób nieprzerwany nie realizuje jej przez kolejnych 7</w:t>
      </w:r>
    </w:p>
    <w:p w:rsidR="00E00A86" w:rsidRPr="00326603" w:rsidRDefault="00E00A86" w:rsidP="00717053">
      <w:pPr>
        <w:autoSpaceDE w:val="0"/>
        <w:autoSpaceDN w:val="0"/>
        <w:adjustRightInd w:val="0"/>
        <w:rPr>
          <w:sz w:val="24"/>
          <w:szCs w:val="24"/>
        </w:rPr>
      </w:pPr>
      <w:r w:rsidRPr="00326603">
        <w:rPr>
          <w:sz w:val="24"/>
          <w:szCs w:val="24"/>
        </w:rPr>
        <w:t>dni kalendarzowych,</w:t>
      </w:r>
    </w:p>
    <w:p w:rsidR="00E00A86" w:rsidRPr="00326603" w:rsidRDefault="00E00A86" w:rsidP="00717053">
      <w:pPr>
        <w:autoSpaceDE w:val="0"/>
        <w:autoSpaceDN w:val="0"/>
        <w:adjustRightInd w:val="0"/>
        <w:rPr>
          <w:sz w:val="24"/>
          <w:szCs w:val="24"/>
        </w:rPr>
      </w:pPr>
      <w:r w:rsidRPr="00326603">
        <w:rPr>
          <w:sz w:val="24"/>
          <w:szCs w:val="24"/>
        </w:rPr>
        <w:t>3) pomimo uprzednich, pisemnych, co najmniej dwukrotnych zastrzeżeń ze strony</w:t>
      </w:r>
    </w:p>
    <w:p w:rsidR="00E00A86" w:rsidRPr="00326603" w:rsidRDefault="00E00A86" w:rsidP="00717053">
      <w:pPr>
        <w:autoSpaceDE w:val="0"/>
        <w:autoSpaceDN w:val="0"/>
        <w:adjustRightInd w:val="0"/>
        <w:rPr>
          <w:sz w:val="24"/>
          <w:szCs w:val="24"/>
        </w:rPr>
      </w:pPr>
      <w:r w:rsidRPr="00326603">
        <w:rPr>
          <w:sz w:val="24"/>
          <w:szCs w:val="24"/>
        </w:rPr>
        <w:t>ZAMAWIAJĄCEGO nie wykonuje usług zgodnie z postanowieniami umowy lub w</w:t>
      </w:r>
    </w:p>
    <w:p w:rsidR="00E00A86" w:rsidRPr="00326603" w:rsidRDefault="00E00A86" w:rsidP="00717053">
      <w:pPr>
        <w:autoSpaceDE w:val="0"/>
        <w:autoSpaceDN w:val="0"/>
        <w:adjustRightInd w:val="0"/>
        <w:rPr>
          <w:sz w:val="24"/>
          <w:szCs w:val="24"/>
        </w:rPr>
      </w:pPr>
      <w:r w:rsidRPr="00326603">
        <w:rPr>
          <w:sz w:val="24"/>
          <w:szCs w:val="24"/>
        </w:rPr>
        <w:t>istotny sposób narusza zobowiązania umowne.</w:t>
      </w:r>
    </w:p>
    <w:p w:rsidR="00E00A86" w:rsidRPr="00326603" w:rsidRDefault="00E00A86" w:rsidP="00717053">
      <w:pPr>
        <w:autoSpaceDE w:val="0"/>
        <w:autoSpaceDN w:val="0"/>
        <w:adjustRightInd w:val="0"/>
        <w:rPr>
          <w:sz w:val="24"/>
          <w:szCs w:val="24"/>
        </w:rPr>
      </w:pPr>
      <w:r w:rsidRPr="00326603">
        <w:rPr>
          <w:sz w:val="24"/>
          <w:szCs w:val="24"/>
        </w:rPr>
        <w:t>3. W przypadkach wymienionych w ustępie 1 i 2 ZAMAWIAJĄCY może w terminie 7 dni po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pisemnym uprzedzeniu, przejąć sam prowadzenie usług określonych niniejszą umową lub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powierzyć je innemu podmiotowi, a kosztami tych usług obciąży WYKONAWCĘ do wysokości</w:t>
      </w:r>
      <w:r>
        <w:rPr>
          <w:sz w:val="24"/>
          <w:szCs w:val="24"/>
        </w:rPr>
        <w:t xml:space="preserve"> </w:t>
      </w:r>
      <w:r w:rsidRPr="00326603">
        <w:rPr>
          <w:sz w:val="24"/>
          <w:szCs w:val="24"/>
        </w:rPr>
        <w:t>odpowiadającej kwocie zabezpieczenia należytego wykonania umowy, o której mowa w § 4.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4. Ponadto w razie zaistnienia istotnej zmiany okoliczności powodującej, że wykonanie umowy nie leży w interesie publicznym, czego nie można było przewidzieć w chwili zawarcia umowy</w:t>
      </w:r>
      <w:r>
        <w:rPr>
          <w:sz w:val="24"/>
          <w:szCs w:val="24"/>
        </w:rPr>
        <w:t xml:space="preserve"> </w:t>
      </w:r>
      <w:r w:rsidRPr="00326603">
        <w:rPr>
          <w:sz w:val="24"/>
          <w:szCs w:val="24"/>
        </w:rPr>
        <w:t>ZAMAWIAJĄCY może odstąpić od umowy w terminie 30 dni od powzięcia wiadomości o tych</w:t>
      </w:r>
      <w:r>
        <w:rPr>
          <w:sz w:val="24"/>
          <w:szCs w:val="24"/>
        </w:rPr>
        <w:t xml:space="preserve"> </w:t>
      </w:r>
      <w:r w:rsidRPr="00326603">
        <w:rPr>
          <w:sz w:val="24"/>
          <w:szCs w:val="24"/>
        </w:rPr>
        <w:t>okolicznościach. W takim przypadku WYKONAWCA może żądać wyłącznie wynagrodzenia</w:t>
      </w:r>
      <w:r>
        <w:rPr>
          <w:sz w:val="24"/>
          <w:szCs w:val="24"/>
        </w:rPr>
        <w:t xml:space="preserve"> </w:t>
      </w:r>
      <w:r w:rsidRPr="00326603">
        <w:rPr>
          <w:sz w:val="24"/>
          <w:szCs w:val="24"/>
        </w:rPr>
        <w:t>należnego z tytułu wykonania części umowy. W tym celu ZAMAWIAJĄCY wraz z</w:t>
      </w:r>
      <w:r>
        <w:rPr>
          <w:sz w:val="24"/>
          <w:szCs w:val="24"/>
        </w:rPr>
        <w:t xml:space="preserve"> WY</w:t>
      </w:r>
      <w:r w:rsidRPr="00326603">
        <w:rPr>
          <w:sz w:val="24"/>
          <w:szCs w:val="24"/>
        </w:rPr>
        <w:t>KONAWCĄ winni ustalić wartość faktycznie wykonanych przez WYKONAWCĘ usług, a</w:t>
      </w:r>
      <w:r>
        <w:rPr>
          <w:sz w:val="24"/>
          <w:szCs w:val="24"/>
        </w:rPr>
        <w:t xml:space="preserve"> </w:t>
      </w:r>
      <w:r w:rsidRPr="00326603">
        <w:rPr>
          <w:sz w:val="24"/>
          <w:szCs w:val="24"/>
        </w:rPr>
        <w:t>WYKONAWCA zobowiązuje się współpracować z ZAMAWIAJĄCYM w tym zakresie.</w:t>
      </w:r>
    </w:p>
    <w:p w:rsidR="00E00A86" w:rsidRPr="00326603" w:rsidRDefault="00E00A86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26603">
        <w:rPr>
          <w:b/>
          <w:bCs/>
          <w:sz w:val="24"/>
          <w:szCs w:val="24"/>
        </w:rPr>
        <w:t>§ 8.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326603">
        <w:rPr>
          <w:b/>
          <w:bCs/>
          <w:i/>
          <w:iCs/>
          <w:sz w:val="24"/>
          <w:szCs w:val="24"/>
        </w:rPr>
        <w:t>Odstąpienie od umowy przez Wykonawcę: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1. WYKONAWCA może odstąpić od umowy, jeżeli ZAMAWIAJĄCY nie dotrzymuje istotnych</w:t>
      </w:r>
      <w:r>
        <w:rPr>
          <w:sz w:val="24"/>
          <w:szCs w:val="24"/>
        </w:rPr>
        <w:t xml:space="preserve"> </w:t>
      </w:r>
      <w:r w:rsidRPr="00326603">
        <w:rPr>
          <w:sz w:val="24"/>
          <w:szCs w:val="24"/>
        </w:rPr>
        <w:t>postanowień umowy a w szczególności gdy: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1) nie wypłaca WYKONAWCY wynagrodzenia za wykonane usługi w ciągu 30 dni od terminu</w:t>
      </w:r>
      <w:r>
        <w:rPr>
          <w:sz w:val="24"/>
          <w:szCs w:val="24"/>
        </w:rPr>
        <w:t xml:space="preserve"> </w:t>
      </w:r>
      <w:r w:rsidRPr="00326603">
        <w:rPr>
          <w:sz w:val="24"/>
          <w:szCs w:val="24"/>
        </w:rPr>
        <w:t>płatności ustalonego w umowie</w:t>
      </w:r>
      <w:r w:rsidRPr="00FC3F77">
        <w:rPr>
          <w:sz w:val="24"/>
          <w:szCs w:val="24"/>
        </w:rPr>
        <w:t xml:space="preserve"> </w:t>
      </w:r>
      <w:r>
        <w:rPr>
          <w:sz w:val="24"/>
          <w:szCs w:val="24"/>
        </w:rPr>
        <w:t>po uprzednim pisemnym wezwaniu</w:t>
      </w:r>
      <w:r w:rsidRPr="00326603">
        <w:rPr>
          <w:sz w:val="24"/>
          <w:szCs w:val="24"/>
        </w:rPr>
        <w:t>,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26603">
        <w:rPr>
          <w:sz w:val="24"/>
          <w:szCs w:val="24"/>
        </w:rPr>
        <w:t>) zawiadamia WYKONAWCĘ, że w wyniku nieprzewidzianych okoliczności nie będzie mógł</w:t>
      </w:r>
      <w:r>
        <w:rPr>
          <w:sz w:val="24"/>
          <w:szCs w:val="24"/>
        </w:rPr>
        <w:t xml:space="preserve"> </w:t>
      </w:r>
      <w:r w:rsidRPr="00326603">
        <w:rPr>
          <w:sz w:val="24"/>
          <w:szCs w:val="24"/>
        </w:rPr>
        <w:t>pokryć zobowiązania.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2. Odstąpienie od umowy należy uzasadnić pisemnie. Jest ono dopiero wtedy skuteczne, jeżeli</w:t>
      </w:r>
      <w:r>
        <w:rPr>
          <w:sz w:val="24"/>
          <w:szCs w:val="24"/>
        </w:rPr>
        <w:t xml:space="preserve"> </w:t>
      </w:r>
      <w:r w:rsidRPr="00326603">
        <w:rPr>
          <w:sz w:val="24"/>
          <w:szCs w:val="24"/>
        </w:rPr>
        <w:t>WYKONAWCA wyznaczył ZAMAWIAJĄCEMU stosowny termin ( nie krótszy niż 7 dni ) do</w:t>
      </w:r>
      <w:r>
        <w:rPr>
          <w:sz w:val="24"/>
          <w:szCs w:val="24"/>
        </w:rPr>
        <w:t xml:space="preserve"> </w:t>
      </w:r>
      <w:r w:rsidRPr="00326603">
        <w:rPr>
          <w:sz w:val="24"/>
          <w:szCs w:val="24"/>
        </w:rPr>
        <w:t>wypełnienia postanowień umowy i poinformował go, że po bezskutecznym upływie tego</w:t>
      </w:r>
      <w:r>
        <w:rPr>
          <w:sz w:val="24"/>
          <w:szCs w:val="24"/>
        </w:rPr>
        <w:t xml:space="preserve"> </w:t>
      </w:r>
      <w:r w:rsidRPr="00326603">
        <w:rPr>
          <w:sz w:val="24"/>
          <w:szCs w:val="24"/>
        </w:rPr>
        <w:t>terminu odstąpi od umowy.</w:t>
      </w:r>
    </w:p>
    <w:p w:rsidR="00E00A86" w:rsidRPr="00326603" w:rsidRDefault="00E00A86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26603">
        <w:rPr>
          <w:b/>
          <w:bCs/>
          <w:sz w:val="24"/>
          <w:szCs w:val="24"/>
        </w:rPr>
        <w:t>§ 9.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326603">
        <w:rPr>
          <w:b/>
          <w:bCs/>
          <w:i/>
          <w:iCs/>
          <w:sz w:val="24"/>
          <w:szCs w:val="24"/>
        </w:rPr>
        <w:t>Ubezpieczenia: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1. Celem wyłączenia odpowiedzialności materialnej ZAMAWIAJĄCEGO lub WYKONAWCY z</w:t>
      </w:r>
      <w:r>
        <w:rPr>
          <w:sz w:val="24"/>
          <w:szCs w:val="24"/>
        </w:rPr>
        <w:t xml:space="preserve"> </w:t>
      </w:r>
      <w:r w:rsidRPr="00326603">
        <w:rPr>
          <w:sz w:val="24"/>
          <w:szCs w:val="24"/>
        </w:rPr>
        <w:t>tytułu szkód powstałych w związku z zaistnieniem określonych zdarzeń losowych i</w:t>
      </w:r>
      <w:r>
        <w:rPr>
          <w:sz w:val="24"/>
          <w:szCs w:val="24"/>
        </w:rPr>
        <w:t xml:space="preserve"> </w:t>
      </w:r>
      <w:r w:rsidRPr="00326603">
        <w:rPr>
          <w:sz w:val="24"/>
          <w:szCs w:val="24"/>
        </w:rPr>
        <w:t>odpowiedzialności cywilnej w czasie realizacji umowy, WYKONAWCA zawrze odpowiednie</w:t>
      </w:r>
      <w:r>
        <w:rPr>
          <w:sz w:val="24"/>
          <w:szCs w:val="24"/>
        </w:rPr>
        <w:t xml:space="preserve"> </w:t>
      </w:r>
      <w:r w:rsidRPr="00326603">
        <w:rPr>
          <w:sz w:val="24"/>
          <w:szCs w:val="24"/>
        </w:rPr>
        <w:t>umowy ubezpieczenia.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2. Ubezpieczeniu podlegają w szczególności: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1) urządzenia, mienie ruchome związane z prowadzeniem usług - od zdarzeń losowych,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2) odpowiedzialność cywilna za szkody oraz następstwa nieszczęśliwych wypadków dotyczące</w:t>
      </w:r>
      <w:r>
        <w:rPr>
          <w:sz w:val="24"/>
          <w:szCs w:val="24"/>
        </w:rPr>
        <w:t xml:space="preserve"> </w:t>
      </w:r>
      <w:r w:rsidRPr="00326603">
        <w:rPr>
          <w:sz w:val="24"/>
          <w:szCs w:val="24"/>
        </w:rPr>
        <w:t>pracowników i osób trzecich powstałe w związku z prowadzonymi usługami, w tym także</w:t>
      </w:r>
      <w:r>
        <w:rPr>
          <w:sz w:val="24"/>
          <w:szCs w:val="24"/>
        </w:rPr>
        <w:t xml:space="preserve"> </w:t>
      </w:r>
      <w:r w:rsidRPr="00326603">
        <w:rPr>
          <w:sz w:val="24"/>
          <w:szCs w:val="24"/>
        </w:rPr>
        <w:t>ruchem pojazdów mechanicznych.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3. Koszty ubezpieczenia ponosi WYKONAWCA.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4. WYKONAWCA jest zobowiązany do przedstawienia na każde żądanie ZAMAWIAJĄCEGO</w:t>
      </w:r>
      <w:r>
        <w:rPr>
          <w:sz w:val="24"/>
          <w:szCs w:val="24"/>
        </w:rPr>
        <w:t xml:space="preserve"> </w:t>
      </w:r>
      <w:r w:rsidRPr="00326603">
        <w:rPr>
          <w:sz w:val="24"/>
          <w:szCs w:val="24"/>
        </w:rPr>
        <w:t>polisy ubezpieczeniowej oraz dowodów opłacania składek.</w:t>
      </w:r>
    </w:p>
    <w:p w:rsidR="00E00A86" w:rsidRPr="00326603" w:rsidRDefault="00E00A86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26603">
        <w:rPr>
          <w:b/>
          <w:bCs/>
          <w:sz w:val="24"/>
          <w:szCs w:val="24"/>
        </w:rPr>
        <w:t>§ 10.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326603">
        <w:rPr>
          <w:b/>
          <w:bCs/>
          <w:i/>
          <w:iCs/>
          <w:sz w:val="24"/>
          <w:szCs w:val="24"/>
        </w:rPr>
        <w:t>Kary umowne: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1. ZAMAWIAJĄCEMU przysługują od WYKONAWCY kary umowne w poniższych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przypadkach i wysokościach::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1) 0,02 % miesięcznego wynagrodzenia umownego brutto określonego w § 3 ust. 2 umowy za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każdy dzień zwłoki   w terminowym odebraniu odpadów</w:t>
      </w:r>
      <w:r>
        <w:rPr>
          <w:sz w:val="24"/>
          <w:szCs w:val="24"/>
        </w:rPr>
        <w:t xml:space="preserve"> </w:t>
      </w:r>
      <w:r w:rsidRPr="00326603">
        <w:rPr>
          <w:sz w:val="24"/>
          <w:szCs w:val="24"/>
        </w:rPr>
        <w:t>z każdego miejsca gromadzenia odpadów na terenach budownictwa jednorodzinnego;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2) 10% kwoty brutto określonej w § 3 ust. 3 umowy za odstąpienie od umowy z przyczyn</w:t>
      </w:r>
    </w:p>
    <w:p w:rsidR="00E00A86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zależnych od WYKONAWCY,</w:t>
      </w:r>
    </w:p>
    <w:p w:rsidR="00E00A86" w:rsidRPr="00326603" w:rsidRDefault="00E00A86" w:rsidP="00C91E03">
      <w:pPr>
        <w:pStyle w:val="Default"/>
        <w:suppressAutoHyphens/>
        <w:autoSpaceDN/>
        <w:adjustRightInd/>
        <w:jc w:val="both"/>
      </w:pPr>
      <w:r>
        <w:t xml:space="preserve">3) </w:t>
      </w:r>
      <w:r>
        <w:rPr>
          <w:rStyle w:val="h2"/>
        </w:rPr>
        <w:t xml:space="preserve">Za nie wywiązanie się z osiągnięcia poziomu recyklingu, </w:t>
      </w:r>
      <w:r>
        <w:t>przygotowania do ponownego użycia następujących frakcji odpadów komunalnych: papieru ,metali ,tworzyw sztucznych i szkła</w:t>
      </w:r>
      <w:r w:rsidRPr="00326603">
        <w:t xml:space="preserve"> </w:t>
      </w:r>
      <w:r>
        <w:t xml:space="preserve"> oraz  nie ograniczenia masy odpadów komunalnych ulegających biodegradacji  przekazywanych do składowania Wykonawca zapłaci Zamawiającemu kary umowne zgodnie z art. 9z ustawy z dnia 13 września 1996 roku o utrzymaniu czystości i porządku w gminach(Dz. U z 2012 r. poz.391 z późn. zm).</w:t>
      </w:r>
    </w:p>
    <w:p w:rsidR="00E00A86" w:rsidRPr="00326603" w:rsidRDefault="00E00A86" w:rsidP="00C91E0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26603">
        <w:rPr>
          <w:b/>
          <w:bCs/>
          <w:sz w:val="24"/>
          <w:szCs w:val="24"/>
        </w:rPr>
        <w:t>§ 11.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326603">
        <w:rPr>
          <w:b/>
          <w:bCs/>
          <w:i/>
          <w:iCs/>
          <w:sz w:val="24"/>
          <w:szCs w:val="24"/>
        </w:rPr>
        <w:t>Aneksy: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Wszelkie zmiany i uzupełnienia warunków umowy mogą być dokonywane za zgodą umawiających</w:t>
      </w:r>
      <w:r>
        <w:rPr>
          <w:sz w:val="24"/>
          <w:szCs w:val="24"/>
        </w:rPr>
        <w:t xml:space="preserve"> </w:t>
      </w:r>
      <w:r w:rsidRPr="00326603">
        <w:rPr>
          <w:sz w:val="24"/>
          <w:szCs w:val="24"/>
        </w:rPr>
        <w:t>się stron, wyrażoną na piśmie w formie aneksu pod rygorem nieważności, o ile nie będzie to</w:t>
      </w:r>
      <w:r>
        <w:rPr>
          <w:sz w:val="24"/>
          <w:szCs w:val="24"/>
        </w:rPr>
        <w:t xml:space="preserve"> </w:t>
      </w:r>
      <w:r w:rsidRPr="00326603">
        <w:rPr>
          <w:sz w:val="24"/>
          <w:szCs w:val="24"/>
        </w:rPr>
        <w:t>sprzeczne z ustawą Prawo zamówień publicznych.</w:t>
      </w:r>
    </w:p>
    <w:p w:rsidR="00E00A86" w:rsidRPr="00326603" w:rsidRDefault="00E00A86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26603">
        <w:rPr>
          <w:b/>
          <w:bCs/>
          <w:sz w:val="24"/>
          <w:szCs w:val="24"/>
        </w:rPr>
        <w:t>§ 12.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326603">
        <w:rPr>
          <w:b/>
          <w:bCs/>
          <w:i/>
          <w:iCs/>
          <w:sz w:val="24"/>
          <w:szCs w:val="24"/>
        </w:rPr>
        <w:t>Sprawy nieuregulowane: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W sprawach nie uregulowanych w umowie mają zastosowanie przepisy ustawy Prawo zamówień</w:t>
      </w:r>
      <w:r>
        <w:rPr>
          <w:sz w:val="24"/>
          <w:szCs w:val="24"/>
        </w:rPr>
        <w:t xml:space="preserve"> </w:t>
      </w:r>
      <w:r w:rsidRPr="00326603">
        <w:rPr>
          <w:sz w:val="24"/>
          <w:szCs w:val="24"/>
        </w:rPr>
        <w:t>publicznych oraz Kodeksu Cywilnego.</w:t>
      </w:r>
    </w:p>
    <w:p w:rsidR="00E00A86" w:rsidRDefault="00E00A86" w:rsidP="00C91E0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26603">
        <w:rPr>
          <w:b/>
          <w:bCs/>
          <w:sz w:val="24"/>
          <w:szCs w:val="24"/>
        </w:rPr>
        <w:t>§ 13.</w:t>
      </w:r>
    </w:p>
    <w:p w:rsidR="00E00A86" w:rsidRPr="00B0494C" w:rsidRDefault="00E00A86" w:rsidP="00EA2110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  <w:lang w:eastAsia="en-US"/>
        </w:rPr>
      </w:pPr>
      <w:r w:rsidRPr="00B0494C">
        <w:rPr>
          <w:b/>
          <w:bCs/>
          <w:i/>
          <w:iCs/>
          <w:sz w:val="24"/>
          <w:szCs w:val="24"/>
          <w:lang w:eastAsia="en-US"/>
        </w:rPr>
        <w:t>Ochrona danych osobowych.</w:t>
      </w:r>
    </w:p>
    <w:p w:rsidR="00E00A86" w:rsidRPr="00B0494C" w:rsidRDefault="00E00A86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B0494C">
        <w:rPr>
          <w:sz w:val="24"/>
          <w:szCs w:val="24"/>
          <w:lang w:eastAsia="en-US"/>
        </w:rPr>
        <w:t>1. Wykonawca zobowiązuje się do przestrzegania poufności co do informacji pozyskanych w zwią</w:t>
      </w:r>
      <w:r>
        <w:rPr>
          <w:sz w:val="24"/>
          <w:szCs w:val="24"/>
          <w:lang w:eastAsia="en-US"/>
        </w:rPr>
        <w:t xml:space="preserve">zku z </w:t>
      </w:r>
      <w:r w:rsidRPr="00B0494C">
        <w:rPr>
          <w:sz w:val="24"/>
          <w:szCs w:val="24"/>
          <w:lang w:eastAsia="en-US"/>
        </w:rPr>
        <w:t>realizacją przedmiotu umowy, w szczególności do przestrzegania przepisów dotyczą</w:t>
      </w:r>
      <w:r>
        <w:rPr>
          <w:sz w:val="24"/>
          <w:szCs w:val="24"/>
          <w:lang w:eastAsia="en-US"/>
        </w:rPr>
        <w:t xml:space="preserve">cych ochrony </w:t>
      </w:r>
      <w:r w:rsidRPr="00B0494C">
        <w:rPr>
          <w:sz w:val="24"/>
          <w:szCs w:val="24"/>
          <w:lang w:eastAsia="en-US"/>
        </w:rPr>
        <w:t>danych osobowych.</w:t>
      </w:r>
    </w:p>
    <w:p w:rsidR="00E00A86" w:rsidRPr="00B0494C" w:rsidRDefault="00E00A86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B0494C">
        <w:rPr>
          <w:sz w:val="24"/>
          <w:szCs w:val="24"/>
          <w:lang w:eastAsia="en-US"/>
        </w:rPr>
        <w:t>2. Wykonawca zapewnia przestrzeganie zasad przetwarzania i och</w:t>
      </w:r>
      <w:r>
        <w:rPr>
          <w:sz w:val="24"/>
          <w:szCs w:val="24"/>
          <w:lang w:eastAsia="en-US"/>
        </w:rPr>
        <w:t xml:space="preserve">rony danych osobowych zgodnie z </w:t>
      </w:r>
      <w:r w:rsidRPr="00B0494C">
        <w:rPr>
          <w:sz w:val="24"/>
          <w:szCs w:val="24"/>
          <w:lang w:eastAsia="en-US"/>
        </w:rPr>
        <w:t>obowiązującymi w tym zakresie przepisami prawa, w tym w zgodzie z ustawą</w:t>
      </w:r>
      <w:r>
        <w:rPr>
          <w:sz w:val="24"/>
          <w:szCs w:val="24"/>
          <w:lang w:eastAsia="en-US"/>
        </w:rPr>
        <w:t xml:space="preserve"> o ochronie danych </w:t>
      </w:r>
      <w:r w:rsidRPr="00B0494C">
        <w:rPr>
          <w:sz w:val="24"/>
          <w:szCs w:val="24"/>
          <w:lang w:eastAsia="en-US"/>
        </w:rPr>
        <w:t>osobowych.</w:t>
      </w:r>
    </w:p>
    <w:p w:rsidR="00E00A86" w:rsidRPr="00B0494C" w:rsidRDefault="00E00A86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B0494C">
        <w:rPr>
          <w:sz w:val="24"/>
          <w:szCs w:val="24"/>
          <w:lang w:eastAsia="en-US"/>
        </w:rPr>
        <w:t>3. Wykonawca ponosi pełną odpowiedzialność za skutki działania niezgodnego z przepisami, o których</w:t>
      </w:r>
      <w:r>
        <w:rPr>
          <w:sz w:val="24"/>
          <w:szCs w:val="24"/>
          <w:lang w:eastAsia="en-US"/>
        </w:rPr>
        <w:t xml:space="preserve"> </w:t>
      </w:r>
      <w:r w:rsidRPr="00B0494C">
        <w:rPr>
          <w:sz w:val="24"/>
          <w:szCs w:val="24"/>
          <w:lang w:eastAsia="en-US"/>
        </w:rPr>
        <w:t>mowa w ust. 2 niniejszego paragrafu.</w:t>
      </w:r>
    </w:p>
    <w:p w:rsidR="00E00A86" w:rsidRPr="00B0494C" w:rsidRDefault="00E00A86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B0494C">
        <w:rPr>
          <w:sz w:val="24"/>
          <w:szCs w:val="24"/>
          <w:lang w:eastAsia="en-US"/>
        </w:rPr>
        <w:t xml:space="preserve">4. Wykonawca oświadcza, że systemy wykorzystywane w procesie </w:t>
      </w:r>
      <w:r>
        <w:rPr>
          <w:sz w:val="24"/>
          <w:szCs w:val="24"/>
          <w:lang w:eastAsia="en-US"/>
        </w:rPr>
        <w:t xml:space="preserve">przetwarzania danych osobowych, </w:t>
      </w:r>
      <w:r w:rsidRPr="00B0494C">
        <w:rPr>
          <w:sz w:val="24"/>
          <w:szCs w:val="24"/>
          <w:lang w:eastAsia="en-US"/>
        </w:rPr>
        <w:t>spełniają wymogi określone w ustawie o ochronie danych osobowych oraz rozporządzeń</w:t>
      </w:r>
      <w:r>
        <w:rPr>
          <w:sz w:val="24"/>
          <w:szCs w:val="24"/>
          <w:lang w:eastAsia="en-US"/>
        </w:rPr>
        <w:t xml:space="preserve"> wykonawczych </w:t>
      </w:r>
      <w:r w:rsidRPr="00B0494C">
        <w:rPr>
          <w:sz w:val="24"/>
          <w:szCs w:val="24"/>
          <w:lang w:eastAsia="en-US"/>
        </w:rPr>
        <w:t>do tej ustawy.</w:t>
      </w:r>
    </w:p>
    <w:p w:rsidR="00E00A86" w:rsidRPr="00B0494C" w:rsidRDefault="00E00A86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B0494C">
        <w:rPr>
          <w:sz w:val="24"/>
          <w:szCs w:val="24"/>
          <w:lang w:eastAsia="en-US"/>
        </w:rPr>
        <w:t>5. Wykonawca oświadcza, że przetwarzane dane osobowe będą wykorzystane tylko i wyłą</w:t>
      </w:r>
      <w:r>
        <w:rPr>
          <w:sz w:val="24"/>
          <w:szCs w:val="24"/>
          <w:lang w:eastAsia="en-US"/>
        </w:rPr>
        <w:t xml:space="preserve">cznie w celu </w:t>
      </w:r>
      <w:r w:rsidRPr="00B0494C">
        <w:rPr>
          <w:sz w:val="24"/>
          <w:szCs w:val="24"/>
          <w:lang w:eastAsia="en-US"/>
        </w:rPr>
        <w:t>realizacji przedmiotu niniejszej umowy.</w:t>
      </w:r>
    </w:p>
    <w:p w:rsidR="00E00A86" w:rsidRPr="00C91E03" w:rsidRDefault="00E00A86" w:rsidP="00C91E03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B0494C">
        <w:rPr>
          <w:sz w:val="24"/>
          <w:szCs w:val="24"/>
          <w:lang w:eastAsia="en-US"/>
        </w:rPr>
        <w:t xml:space="preserve">6. Wykonawca zobowiązany jest do natychmiastowego powiadomienia Zamawiającego </w:t>
      </w:r>
      <w:r>
        <w:rPr>
          <w:sz w:val="24"/>
          <w:szCs w:val="24"/>
          <w:lang w:eastAsia="en-US"/>
        </w:rPr>
        <w:t xml:space="preserve">o stwierdzeniu </w:t>
      </w:r>
      <w:r w:rsidRPr="00B0494C">
        <w:rPr>
          <w:sz w:val="24"/>
          <w:szCs w:val="24"/>
          <w:lang w:eastAsia="en-US"/>
        </w:rPr>
        <w:t>próby lub faktu naruszenia poufności danych osobowych przetwarzanych w związku z realizacją</w:t>
      </w:r>
      <w:r>
        <w:rPr>
          <w:sz w:val="24"/>
          <w:szCs w:val="24"/>
          <w:lang w:eastAsia="en-US"/>
        </w:rPr>
        <w:t xml:space="preserve"> </w:t>
      </w:r>
      <w:r w:rsidRPr="00B0494C">
        <w:rPr>
          <w:sz w:val="24"/>
          <w:szCs w:val="24"/>
          <w:lang w:eastAsia="en-US"/>
        </w:rPr>
        <w:t>przedmiotu niniejszej umowy.</w:t>
      </w:r>
    </w:p>
    <w:p w:rsidR="00E00A86" w:rsidRDefault="00E00A86" w:rsidP="00C91E0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26603">
        <w:rPr>
          <w:b/>
          <w:bCs/>
          <w:sz w:val="24"/>
          <w:szCs w:val="24"/>
        </w:rPr>
        <w:t>§ 14.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326603">
        <w:rPr>
          <w:b/>
          <w:bCs/>
          <w:i/>
          <w:iCs/>
          <w:sz w:val="24"/>
          <w:szCs w:val="24"/>
        </w:rPr>
        <w:t>Rozstrzyganie sporów: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Spory jakie mogą wyniknąć przy realizacji niniejszej umowy, strony poddają rozstrzygnięciu Sądu</w:t>
      </w:r>
      <w:r>
        <w:rPr>
          <w:sz w:val="24"/>
          <w:szCs w:val="24"/>
        </w:rPr>
        <w:t xml:space="preserve"> </w:t>
      </w:r>
      <w:r w:rsidRPr="00326603">
        <w:rPr>
          <w:sz w:val="24"/>
          <w:szCs w:val="24"/>
        </w:rPr>
        <w:t>powszechnego właściwego dla siedziby ZAMAWIAJĄCEGO.</w:t>
      </w:r>
    </w:p>
    <w:p w:rsidR="00E00A86" w:rsidRPr="00326603" w:rsidRDefault="00E00A86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15</w:t>
      </w:r>
      <w:r w:rsidRPr="00326603">
        <w:rPr>
          <w:b/>
          <w:bCs/>
          <w:sz w:val="24"/>
          <w:szCs w:val="24"/>
        </w:rPr>
        <w:t>.</w:t>
      </w: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326603">
        <w:rPr>
          <w:b/>
          <w:bCs/>
          <w:i/>
          <w:iCs/>
          <w:sz w:val="24"/>
          <w:szCs w:val="24"/>
        </w:rPr>
        <w:t>Egzemplarze:</w:t>
      </w:r>
    </w:p>
    <w:p w:rsidR="00E00A86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Umowa została sporządzona w dwóch  jednobrzmiących egzemplarzach, po jednym  dla każdej ze</w:t>
      </w:r>
      <w:r>
        <w:rPr>
          <w:sz w:val="24"/>
          <w:szCs w:val="24"/>
        </w:rPr>
        <w:t xml:space="preserve"> </w:t>
      </w:r>
      <w:r w:rsidRPr="00326603">
        <w:rPr>
          <w:sz w:val="24"/>
          <w:szCs w:val="24"/>
        </w:rPr>
        <w:t>stron.</w:t>
      </w:r>
    </w:p>
    <w:p w:rsidR="00E00A86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0A86" w:rsidRPr="00326603" w:rsidRDefault="00E00A86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6603">
        <w:rPr>
          <w:b/>
          <w:bCs/>
          <w:sz w:val="24"/>
          <w:szCs w:val="24"/>
        </w:rPr>
        <w:t xml:space="preserve">WYKONAWCA: </w:t>
      </w:r>
      <w:r w:rsidRPr="00326603">
        <w:rPr>
          <w:b/>
          <w:bCs/>
          <w:sz w:val="24"/>
          <w:szCs w:val="24"/>
        </w:rPr>
        <w:tab/>
      </w:r>
      <w:r w:rsidRPr="00326603">
        <w:rPr>
          <w:b/>
          <w:bCs/>
          <w:sz w:val="24"/>
          <w:szCs w:val="24"/>
        </w:rPr>
        <w:tab/>
      </w:r>
      <w:r w:rsidRPr="00326603">
        <w:rPr>
          <w:b/>
          <w:bCs/>
          <w:sz w:val="24"/>
          <w:szCs w:val="24"/>
        </w:rPr>
        <w:tab/>
      </w:r>
      <w:r w:rsidRPr="00326603">
        <w:rPr>
          <w:b/>
          <w:bCs/>
          <w:sz w:val="24"/>
          <w:szCs w:val="24"/>
        </w:rPr>
        <w:tab/>
      </w:r>
      <w:r w:rsidRPr="00326603">
        <w:rPr>
          <w:b/>
          <w:bCs/>
          <w:sz w:val="24"/>
          <w:szCs w:val="24"/>
        </w:rPr>
        <w:tab/>
      </w:r>
      <w:r w:rsidRPr="00326603">
        <w:rPr>
          <w:b/>
          <w:bCs/>
          <w:sz w:val="24"/>
          <w:szCs w:val="24"/>
        </w:rPr>
        <w:tab/>
      </w:r>
      <w:r w:rsidRPr="00326603">
        <w:rPr>
          <w:b/>
          <w:bCs/>
          <w:sz w:val="24"/>
          <w:szCs w:val="24"/>
        </w:rPr>
        <w:tab/>
        <w:t>ZAMAWIAJ</w:t>
      </w:r>
      <w:r w:rsidRPr="00326603">
        <w:rPr>
          <w:rFonts w:eastAsia="TimesNewRoman,Bold"/>
          <w:b/>
          <w:bCs/>
          <w:sz w:val="24"/>
          <w:szCs w:val="24"/>
        </w:rPr>
        <w:t>Ą</w:t>
      </w:r>
      <w:r w:rsidRPr="00326603">
        <w:rPr>
          <w:b/>
          <w:bCs/>
          <w:sz w:val="24"/>
          <w:szCs w:val="24"/>
        </w:rPr>
        <w:t>CY:</w:t>
      </w:r>
    </w:p>
    <w:p w:rsidR="00E00A86" w:rsidRPr="00326603" w:rsidRDefault="00E00A86" w:rsidP="00EA2110">
      <w:pPr>
        <w:jc w:val="both"/>
        <w:rPr>
          <w:sz w:val="24"/>
          <w:szCs w:val="24"/>
        </w:rPr>
      </w:pPr>
    </w:p>
    <w:p w:rsidR="00E00A86" w:rsidRDefault="00E00A86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E00A86" w:rsidRDefault="00E00A86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E00A86" w:rsidRDefault="00E00A86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E00A86" w:rsidRDefault="00E00A86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E00A86" w:rsidRDefault="00E00A86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E00A86" w:rsidRDefault="00E00A86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E00A86" w:rsidRDefault="00E00A86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E00A86" w:rsidRDefault="00E00A86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E00A86" w:rsidRDefault="00E00A86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E00A86" w:rsidRDefault="00E00A86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E00A86" w:rsidRDefault="00E00A86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E00A86" w:rsidRDefault="00E00A86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E00A86" w:rsidRPr="00326603" w:rsidRDefault="00E00A86" w:rsidP="00EA211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z</w:t>
      </w:r>
      <w:r w:rsidRPr="00326603">
        <w:rPr>
          <w:sz w:val="24"/>
          <w:szCs w:val="24"/>
        </w:rPr>
        <w:t>ałącznik do umowy</w:t>
      </w:r>
    </w:p>
    <w:p w:rsidR="00E00A86" w:rsidRPr="00326603" w:rsidRDefault="00E00A86" w:rsidP="00EA2110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326603">
        <w:rPr>
          <w:b/>
          <w:bCs/>
          <w:sz w:val="24"/>
          <w:szCs w:val="24"/>
        </w:rPr>
        <w:t>…………, dnia …………………….</w:t>
      </w:r>
    </w:p>
    <w:p w:rsidR="00E00A86" w:rsidRPr="00326603" w:rsidRDefault="00E00A86" w:rsidP="00EA211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00A86" w:rsidRDefault="00E00A86" w:rsidP="00EA211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00A86" w:rsidRDefault="00E00A86" w:rsidP="00EA211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00A86" w:rsidRDefault="00E00A86" w:rsidP="00EA211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00A86" w:rsidRDefault="00E00A86" w:rsidP="00EA211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00A86" w:rsidRDefault="00E00A86" w:rsidP="00EA211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26603">
        <w:rPr>
          <w:sz w:val="24"/>
          <w:szCs w:val="24"/>
        </w:rPr>
        <w:t>PROTOKÓŁ WYKONANIA USŁUG</w:t>
      </w:r>
    </w:p>
    <w:p w:rsidR="00E00A86" w:rsidRDefault="00E00A86" w:rsidP="00EA211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00A86" w:rsidRPr="00326603" w:rsidRDefault="00E00A86" w:rsidP="00EA211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00A86" w:rsidRDefault="00E00A86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26603">
        <w:rPr>
          <w:b/>
          <w:bCs/>
          <w:sz w:val="24"/>
          <w:szCs w:val="24"/>
        </w:rPr>
        <w:t>z dnia…………………………………….. sporz</w:t>
      </w:r>
      <w:r w:rsidRPr="00326603">
        <w:rPr>
          <w:rFonts w:eastAsia="TimesNewRoman,Bold"/>
          <w:b/>
          <w:bCs/>
          <w:sz w:val="24"/>
          <w:szCs w:val="24"/>
        </w:rPr>
        <w:t>ą</w:t>
      </w:r>
      <w:r w:rsidRPr="00326603">
        <w:rPr>
          <w:b/>
          <w:bCs/>
          <w:sz w:val="24"/>
          <w:szCs w:val="24"/>
        </w:rPr>
        <w:t>dzony zgodnie z §5 ust. 1 umowy</w:t>
      </w:r>
    </w:p>
    <w:p w:rsidR="00E00A86" w:rsidRPr="00326603" w:rsidRDefault="00E00A86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00A86" w:rsidRDefault="00E00A86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26603">
        <w:rPr>
          <w:b/>
          <w:bCs/>
          <w:sz w:val="24"/>
          <w:szCs w:val="24"/>
        </w:rPr>
        <w:t>Nr…….. z dnia ………………….</w:t>
      </w:r>
      <w:r>
        <w:rPr>
          <w:b/>
          <w:bCs/>
          <w:sz w:val="24"/>
          <w:szCs w:val="24"/>
        </w:rPr>
        <w:t xml:space="preserve"> </w:t>
      </w:r>
      <w:r w:rsidRPr="00326603">
        <w:rPr>
          <w:b/>
          <w:bCs/>
          <w:sz w:val="24"/>
          <w:szCs w:val="24"/>
        </w:rPr>
        <w:t>z wykonania usługi odbioru odpadów komunalnych od wła</w:t>
      </w:r>
      <w:r w:rsidRPr="00326603">
        <w:rPr>
          <w:rFonts w:eastAsia="TimesNewRoman,Bold"/>
          <w:b/>
          <w:bCs/>
          <w:sz w:val="24"/>
          <w:szCs w:val="24"/>
        </w:rPr>
        <w:t>ś</w:t>
      </w:r>
      <w:r w:rsidRPr="00326603">
        <w:rPr>
          <w:b/>
          <w:bCs/>
          <w:sz w:val="24"/>
          <w:szCs w:val="24"/>
        </w:rPr>
        <w:t>cicieli nieruchomo</w:t>
      </w:r>
      <w:r w:rsidRPr="00326603">
        <w:rPr>
          <w:rFonts w:eastAsia="TimesNewRoman,Bold"/>
          <w:b/>
          <w:bCs/>
          <w:sz w:val="24"/>
          <w:szCs w:val="24"/>
        </w:rPr>
        <w:t>ś</w:t>
      </w:r>
      <w:r w:rsidRPr="00326603">
        <w:rPr>
          <w:b/>
          <w:bCs/>
          <w:sz w:val="24"/>
          <w:szCs w:val="24"/>
        </w:rPr>
        <w:t>ci</w:t>
      </w:r>
      <w:r>
        <w:rPr>
          <w:b/>
          <w:bCs/>
          <w:sz w:val="24"/>
          <w:szCs w:val="24"/>
        </w:rPr>
        <w:t xml:space="preserve"> </w:t>
      </w:r>
      <w:r w:rsidRPr="00326603">
        <w:rPr>
          <w:b/>
          <w:bCs/>
          <w:sz w:val="24"/>
          <w:szCs w:val="24"/>
        </w:rPr>
        <w:t>w Gmin</w:t>
      </w:r>
      <w:r>
        <w:rPr>
          <w:b/>
          <w:bCs/>
          <w:sz w:val="24"/>
          <w:szCs w:val="24"/>
        </w:rPr>
        <w:t xml:space="preserve">ie ……………. za </w:t>
      </w:r>
      <w:r w:rsidRPr="00326603">
        <w:rPr>
          <w:b/>
          <w:bCs/>
          <w:sz w:val="24"/>
          <w:szCs w:val="24"/>
        </w:rPr>
        <w:t>okres………………………………………………</w:t>
      </w:r>
    </w:p>
    <w:p w:rsidR="00E00A86" w:rsidRPr="00326603" w:rsidRDefault="00E00A86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00A86" w:rsidRPr="00326603" w:rsidRDefault="00E00A86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26603">
        <w:rPr>
          <w:b/>
          <w:bCs/>
          <w:sz w:val="24"/>
          <w:szCs w:val="24"/>
        </w:rPr>
        <w:t>Zwi</w:t>
      </w:r>
      <w:r w:rsidRPr="00326603">
        <w:rPr>
          <w:rFonts w:eastAsia="TimesNewRoman,Bold"/>
          <w:b/>
          <w:bCs/>
          <w:sz w:val="24"/>
          <w:szCs w:val="24"/>
        </w:rPr>
        <w:t>ę</w:t>
      </w:r>
      <w:r w:rsidRPr="00326603">
        <w:rPr>
          <w:b/>
          <w:bCs/>
          <w:sz w:val="24"/>
          <w:szCs w:val="24"/>
        </w:rPr>
        <w:t>zły opis zakresu wykonanych usług (wypełnia Wykonawca):</w:t>
      </w:r>
    </w:p>
    <w:p w:rsidR="00E00A86" w:rsidRPr="00326603" w:rsidRDefault="00E00A86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26603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E00A86" w:rsidRPr="00326603" w:rsidRDefault="00E00A86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26603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E00A86" w:rsidRPr="00326603" w:rsidRDefault="00E00A86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26603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E00A86" w:rsidRPr="00326603" w:rsidRDefault="00E00A86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26603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E00A86" w:rsidRPr="00326603" w:rsidRDefault="00E00A86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26603">
        <w:rPr>
          <w:b/>
          <w:bCs/>
          <w:sz w:val="24"/>
          <w:szCs w:val="24"/>
        </w:rPr>
        <w:t>Uwagi do wykonanych usług (ze strony Wykonawcy):</w:t>
      </w:r>
    </w:p>
    <w:p w:rsidR="00E00A86" w:rsidRPr="00326603" w:rsidRDefault="00E00A86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26603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E00A86" w:rsidRPr="00326603" w:rsidRDefault="00E00A86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26603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E00A86" w:rsidRPr="00326603" w:rsidRDefault="00E00A86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26603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E00A86" w:rsidRPr="00326603" w:rsidRDefault="00E00A86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26603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E00A86" w:rsidRPr="00326603" w:rsidRDefault="00E00A86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26603">
        <w:rPr>
          <w:b/>
          <w:bCs/>
          <w:sz w:val="24"/>
          <w:szCs w:val="24"/>
        </w:rPr>
        <w:t>Uwagi do wykonanych usług (ze strony Zamawiaj</w:t>
      </w:r>
      <w:r w:rsidRPr="00326603">
        <w:rPr>
          <w:rFonts w:eastAsia="TimesNewRoman,Bold"/>
          <w:b/>
          <w:bCs/>
          <w:sz w:val="24"/>
          <w:szCs w:val="24"/>
        </w:rPr>
        <w:t>ą</w:t>
      </w:r>
      <w:r w:rsidRPr="00326603">
        <w:rPr>
          <w:b/>
          <w:bCs/>
          <w:sz w:val="24"/>
          <w:szCs w:val="24"/>
        </w:rPr>
        <w:t>cego):</w:t>
      </w:r>
    </w:p>
    <w:p w:rsidR="00E00A86" w:rsidRPr="00326603" w:rsidRDefault="00E00A86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26603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E00A86" w:rsidRPr="00326603" w:rsidRDefault="00E00A86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26603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E00A86" w:rsidRPr="00326603" w:rsidRDefault="00E00A86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26603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E00A86" w:rsidRPr="00326603" w:rsidRDefault="00E00A86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26603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E00A86" w:rsidRPr="00326603" w:rsidRDefault="00E00A86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26603">
        <w:rPr>
          <w:b/>
          <w:bCs/>
          <w:sz w:val="24"/>
          <w:szCs w:val="24"/>
        </w:rPr>
        <w:t>Wnioski:</w:t>
      </w:r>
    </w:p>
    <w:p w:rsidR="00E00A86" w:rsidRPr="00326603" w:rsidRDefault="00E00A86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26603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E00A86" w:rsidRPr="00326603" w:rsidRDefault="00E00A86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26603">
        <w:rPr>
          <w:b/>
          <w:bCs/>
          <w:sz w:val="24"/>
          <w:szCs w:val="24"/>
        </w:rPr>
        <w:t>…………………………………………………………………………………</w:t>
      </w:r>
    </w:p>
    <w:p w:rsidR="00E00A86" w:rsidRDefault="00E00A86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00A86" w:rsidRDefault="00E00A86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00A86" w:rsidRDefault="00E00A86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00A86" w:rsidRDefault="00E00A86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00A86" w:rsidRDefault="00E00A86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00A86" w:rsidRDefault="00E00A86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00A86" w:rsidRPr="00326603" w:rsidRDefault="00E00A86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26603">
        <w:rPr>
          <w:b/>
          <w:bCs/>
          <w:sz w:val="24"/>
          <w:szCs w:val="24"/>
        </w:rPr>
        <w:t xml:space="preserve">……………………………….. </w:t>
      </w:r>
      <w:r w:rsidRPr="00326603">
        <w:rPr>
          <w:b/>
          <w:bCs/>
          <w:sz w:val="24"/>
          <w:szCs w:val="24"/>
        </w:rPr>
        <w:tab/>
      </w:r>
      <w:r w:rsidRPr="00326603">
        <w:rPr>
          <w:b/>
          <w:bCs/>
          <w:sz w:val="24"/>
          <w:szCs w:val="24"/>
        </w:rPr>
        <w:tab/>
      </w:r>
      <w:r w:rsidRPr="00326603">
        <w:rPr>
          <w:b/>
          <w:bCs/>
          <w:sz w:val="24"/>
          <w:szCs w:val="24"/>
        </w:rPr>
        <w:tab/>
        <w:t>…………………………………..</w:t>
      </w:r>
    </w:p>
    <w:p w:rsidR="00E00A86" w:rsidRPr="00326603" w:rsidRDefault="00E00A86" w:rsidP="00EA2110">
      <w:pPr>
        <w:autoSpaceDE w:val="0"/>
        <w:autoSpaceDN w:val="0"/>
        <w:adjustRightInd w:val="0"/>
        <w:rPr>
          <w:sz w:val="24"/>
          <w:szCs w:val="24"/>
        </w:rPr>
      </w:pPr>
      <w:r w:rsidRPr="00326603">
        <w:rPr>
          <w:sz w:val="24"/>
          <w:szCs w:val="24"/>
        </w:rPr>
        <w:t xml:space="preserve">Podpis </w:t>
      </w:r>
      <w:r w:rsidRPr="00326603">
        <w:rPr>
          <w:sz w:val="24"/>
          <w:szCs w:val="24"/>
        </w:rPr>
        <w:tab/>
      </w:r>
      <w:r w:rsidRPr="00326603">
        <w:rPr>
          <w:sz w:val="24"/>
          <w:szCs w:val="24"/>
        </w:rPr>
        <w:tab/>
      </w:r>
      <w:r w:rsidRPr="00326603">
        <w:rPr>
          <w:sz w:val="24"/>
          <w:szCs w:val="24"/>
        </w:rPr>
        <w:tab/>
      </w:r>
      <w:r w:rsidRPr="00326603">
        <w:rPr>
          <w:sz w:val="24"/>
          <w:szCs w:val="24"/>
        </w:rPr>
        <w:tab/>
      </w:r>
      <w:r w:rsidRPr="00326603">
        <w:rPr>
          <w:sz w:val="24"/>
          <w:szCs w:val="24"/>
        </w:rPr>
        <w:tab/>
      </w:r>
      <w:r w:rsidRPr="00326603">
        <w:rPr>
          <w:sz w:val="24"/>
          <w:szCs w:val="24"/>
        </w:rPr>
        <w:tab/>
        <w:t>Podpis</w:t>
      </w:r>
    </w:p>
    <w:p w:rsidR="00E00A86" w:rsidRPr="00326603" w:rsidRDefault="00E00A86" w:rsidP="00EA2110">
      <w:pPr>
        <w:autoSpaceDE w:val="0"/>
        <w:autoSpaceDN w:val="0"/>
        <w:adjustRightInd w:val="0"/>
        <w:rPr>
          <w:sz w:val="24"/>
          <w:szCs w:val="24"/>
        </w:rPr>
      </w:pPr>
      <w:r w:rsidRPr="00326603">
        <w:rPr>
          <w:sz w:val="24"/>
          <w:szCs w:val="24"/>
        </w:rPr>
        <w:t xml:space="preserve">Zamawiającego  </w:t>
      </w:r>
      <w:r w:rsidRPr="00326603">
        <w:rPr>
          <w:sz w:val="24"/>
          <w:szCs w:val="24"/>
        </w:rPr>
        <w:tab/>
      </w:r>
      <w:r w:rsidRPr="00326603">
        <w:rPr>
          <w:sz w:val="24"/>
          <w:szCs w:val="24"/>
        </w:rPr>
        <w:tab/>
      </w:r>
      <w:r w:rsidRPr="00326603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     </w:t>
      </w:r>
      <w:r w:rsidRPr="00326603">
        <w:rPr>
          <w:sz w:val="24"/>
          <w:szCs w:val="24"/>
        </w:rPr>
        <w:t xml:space="preserve">      Wykonawcy</w:t>
      </w:r>
    </w:p>
    <w:p w:rsidR="00E00A86" w:rsidRPr="00326603" w:rsidRDefault="00E00A86" w:rsidP="00EA2110">
      <w:pPr>
        <w:jc w:val="both"/>
        <w:rPr>
          <w:sz w:val="24"/>
          <w:szCs w:val="24"/>
        </w:rPr>
      </w:pPr>
    </w:p>
    <w:p w:rsidR="00E00A86" w:rsidRPr="00326603" w:rsidRDefault="00E00A86" w:rsidP="00EA2110">
      <w:pPr>
        <w:jc w:val="both"/>
        <w:rPr>
          <w:sz w:val="24"/>
          <w:szCs w:val="24"/>
        </w:rPr>
      </w:pPr>
    </w:p>
    <w:p w:rsidR="00E00A86" w:rsidRPr="00326603" w:rsidRDefault="00E00A86" w:rsidP="00EA2110">
      <w:pPr>
        <w:jc w:val="both"/>
        <w:rPr>
          <w:sz w:val="24"/>
          <w:szCs w:val="24"/>
        </w:rPr>
      </w:pPr>
    </w:p>
    <w:p w:rsidR="00E00A86" w:rsidRPr="00326603" w:rsidRDefault="00E00A86" w:rsidP="00EA2110">
      <w:pPr>
        <w:jc w:val="both"/>
        <w:rPr>
          <w:sz w:val="24"/>
          <w:szCs w:val="24"/>
        </w:rPr>
      </w:pPr>
    </w:p>
    <w:p w:rsidR="00E00A86" w:rsidRPr="00326603" w:rsidRDefault="00E00A86" w:rsidP="00EA2110">
      <w:pPr>
        <w:jc w:val="both"/>
        <w:rPr>
          <w:sz w:val="24"/>
          <w:szCs w:val="24"/>
        </w:rPr>
      </w:pPr>
    </w:p>
    <w:p w:rsidR="00E00A86" w:rsidRPr="00326603" w:rsidRDefault="00E00A86" w:rsidP="00EA2110">
      <w:pPr>
        <w:rPr>
          <w:sz w:val="24"/>
          <w:szCs w:val="24"/>
        </w:rPr>
      </w:pPr>
    </w:p>
    <w:p w:rsidR="00E00A86" w:rsidRPr="00326603" w:rsidRDefault="00E00A86" w:rsidP="00EA2110">
      <w:pPr>
        <w:rPr>
          <w:sz w:val="24"/>
          <w:szCs w:val="24"/>
        </w:rPr>
      </w:pPr>
    </w:p>
    <w:p w:rsidR="00E00A86" w:rsidRPr="00326603" w:rsidRDefault="00E00A86" w:rsidP="00EA2110">
      <w:pPr>
        <w:rPr>
          <w:sz w:val="24"/>
          <w:szCs w:val="24"/>
        </w:rPr>
      </w:pPr>
    </w:p>
    <w:p w:rsidR="00E00A86" w:rsidRPr="00326603" w:rsidRDefault="00E00A86" w:rsidP="00EA2110">
      <w:pPr>
        <w:rPr>
          <w:sz w:val="24"/>
          <w:szCs w:val="24"/>
        </w:rPr>
      </w:pPr>
    </w:p>
    <w:p w:rsidR="00E00A86" w:rsidRDefault="00E00A86" w:rsidP="00EA2110">
      <w:pPr>
        <w:rPr>
          <w:sz w:val="24"/>
          <w:szCs w:val="24"/>
        </w:rPr>
      </w:pPr>
    </w:p>
    <w:p w:rsidR="00E00A86" w:rsidRDefault="00E00A86" w:rsidP="00EA2110">
      <w:pPr>
        <w:rPr>
          <w:b/>
          <w:bCs/>
          <w:i/>
          <w:iCs/>
          <w:sz w:val="24"/>
          <w:szCs w:val="24"/>
        </w:rPr>
      </w:pPr>
    </w:p>
    <w:p w:rsidR="00E00A86" w:rsidRPr="00BE1611" w:rsidRDefault="00E00A86" w:rsidP="00BE1611">
      <w:pPr>
        <w:tabs>
          <w:tab w:val="left" w:pos="1980"/>
        </w:tabs>
        <w:ind w:left="1980" w:hanging="1980"/>
        <w:jc w:val="both"/>
        <w:rPr>
          <w:rFonts w:eastAsia="TimesNewRoman"/>
          <w:b/>
          <w:i/>
          <w:sz w:val="24"/>
          <w:szCs w:val="24"/>
          <w:u w:val="single"/>
        </w:rPr>
      </w:pPr>
      <w:r w:rsidRPr="00BE1611">
        <w:rPr>
          <w:b/>
          <w:bCs/>
          <w:i/>
          <w:iCs/>
          <w:sz w:val="24"/>
          <w:szCs w:val="24"/>
          <w:u w:val="single"/>
        </w:rPr>
        <w:t xml:space="preserve">Załącznik Nr 6 </w:t>
      </w:r>
      <w:r w:rsidRPr="00BE1611">
        <w:rPr>
          <w:rFonts w:eastAsia="TimesNewRoman"/>
          <w:b/>
          <w:i/>
          <w:sz w:val="24"/>
          <w:szCs w:val="24"/>
          <w:u w:val="single"/>
        </w:rPr>
        <w:t>lista podmiotów należących do tej samej grupy kapitałowej w rozumieniu ustawy z dnia 16 lutego 2007 r. o ochronie konkurencji i konsumentów  albo informacji o tym, że nie należy do grupy kapitałowej.</w:t>
      </w:r>
    </w:p>
    <w:p w:rsidR="00E00A86" w:rsidRPr="004C61D3" w:rsidRDefault="00E00A86" w:rsidP="00EA2110">
      <w:pPr>
        <w:rPr>
          <w:b/>
          <w:bCs/>
          <w:i/>
          <w:iCs/>
          <w:sz w:val="24"/>
          <w:szCs w:val="24"/>
          <w:u w:val="single"/>
        </w:rPr>
      </w:pPr>
    </w:p>
    <w:p w:rsidR="00E00A86" w:rsidRDefault="00E00A86" w:rsidP="00EA2110">
      <w:pPr>
        <w:shd w:val="clear" w:color="auto" w:fill="FFFFFF"/>
        <w:autoSpaceDE w:val="0"/>
        <w:jc w:val="both"/>
        <w:rPr>
          <w:i/>
          <w:iCs/>
          <w:sz w:val="24"/>
          <w:szCs w:val="24"/>
        </w:rPr>
      </w:pPr>
    </w:p>
    <w:p w:rsidR="00E00A86" w:rsidRDefault="00E00A86" w:rsidP="00EA2110">
      <w:pPr>
        <w:shd w:val="clear" w:color="auto" w:fill="FFFFFF"/>
        <w:autoSpaceDE w:val="0"/>
        <w:jc w:val="both"/>
        <w:rPr>
          <w:i/>
          <w:iCs/>
          <w:sz w:val="24"/>
          <w:szCs w:val="24"/>
        </w:rPr>
      </w:pPr>
    </w:p>
    <w:p w:rsidR="00E00A86" w:rsidRDefault="00E00A86" w:rsidP="00EA2110">
      <w:pPr>
        <w:shd w:val="clear" w:color="auto" w:fill="FFFFFF"/>
        <w:autoSpaceDE w:val="0"/>
        <w:jc w:val="both"/>
        <w:rPr>
          <w:i/>
          <w:iCs/>
          <w:sz w:val="24"/>
          <w:szCs w:val="24"/>
        </w:rPr>
      </w:pPr>
    </w:p>
    <w:p w:rsidR="00E00A86" w:rsidRPr="00326603" w:rsidRDefault="00E00A86" w:rsidP="00EA2110">
      <w:pPr>
        <w:shd w:val="clear" w:color="auto" w:fill="FFFFFF"/>
        <w:autoSpaceDE w:val="0"/>
        <w:jc w:val="both"/>
        <w:rPr>
          <w:i/>
          <w:iCs/>
          <w:sz w:val="24"/>
          <w:szCs w:val="24"/>
        </w:rPr>
      </w:pPr>
    </w:p>
    <w:p w:rsidR="00E00A86" w:rsidRPr="00326603" w:rsidRDefault="00E00A86" w:rsidP="00EA2110">
      <w:pPr>
        <w:shd w:val="clear" w:color="auto" w:fill="FFFFFF"/>
        <w:autoSpaceDE w:val="0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………………………………………</w:t>
      </w:r>
    </w:p>
    <w:p w:rsidR="00E00A86" w:rsidRPr="00326603" w:rsidRDefault="00E00A86" w:rsidP="00EA2110">
      <w:pPr>
        <w:shd w:val="clear" w:color="auto" w:fill="FFFFFF"/>
        <w:autoSpaceDE w:val="0"/>
        <w:ind w:firstLine="708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nazwa Wykonawcy</w:t>
      </w:r>
    </w:p>
    <w:p w:rsidR="00E00A86" w:rsidRPr="00326603" w:rsidRDefault="00E00A86" w:rsidP="00EA2110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E00A86" w:rsidRPr="00326603" w:rsidRDefault="00E00A86" w:rsidP="00EA2110">
      <w:pPr>
        <w:jc w:val="center"/>
        <w:rPr>
          <w:b/>
          <w:bCs/>
          <w:sz w:val="24"/>
          <w:szCs w:val="24"/>
        </w:rPr>
      </w:pPr>
    </w:p>
    <w:p w:rsidR="00E00A86" w:rsidRPr="00326603" w:rsidRDefault="00E00A86" w:rsidP="00EA2110">
      <w:pPr>
        <w:jc w:val="center"/>
        <w:rPr>
          <w:b/>
          <w:bCs/>
          <w:sz w:val="24"/>
          <w:szCs w:val="24"/>
        </w:rPr>
      </w:pPr>
    </w:p>
    <w:p w:rsidR="00E00A86" w:rsidRPr="00326603" w:rsidRDefault="00E00A86" w:rsidP="00EA2110">
      <w:pPr>
        <w:jc w:val="center"/>
        <w:rPr>
          <w:b/>
          <w:bCs/>
          <w:sz w:val="24"/>
          <w:szCs w:val="24"/>
        </w:rPr>
      </w:pPr>
      <w:r w:rsidRPr="00326603">
        <w:rPr>
          <w:b/>
          <w:bCs/>
          <w:sz w:val="24"/>
          <w:szCs w:val="24"/>
        </w:rPr>
        <w:t>Informacja  odnośnie art. 26 ust. 2d</w:t>
      </w:r>
    </w:p>
    <w:p w:rsidR="00E00A86" w:rsidRPr="00326603" w:rsidRDefault="00E00A86" w:rsidP="00EA2110">
      <w:pPr>
        <w:jc w:val="center"/>
        <w:rPr>
          <w:b/>
          <w:bCs/>
          <w:sz w:val="24"/>
          <w:szCs w:val="24"/>
        </w:rPr>
      </w:pPr>
      <w:r w:rsidRPr="00326603">
        <w:rPr>
          <w:b/>
          <w:bCs/>
          <w:sz w:val="24"/>
          <w:szCs w:val="24"/>
        </w:rPr>
        <w:t>USTAWY PRAWO ZAMÓWIEŃ PUBLICZNYCH</w:t>
      </w:r>
    </w:p>
    <w:p w:rsidR="00E00A86" w:rsidRPr="00326603" w:rsidRDefault="00E00A86" w:rsidP="00EA2110">
      <w:pPr>
        <w:shd w:val="clear" w:color="auto" w:fill="FFFFFF"/>
        <w:jc w:val="both"/>
        <w:rPr>
          <w:sz w:val="24"/>
          <w:szCs w:val="24"/>
        </w:rPr>
      </w:pPr>
    </w:p>
    <w:p w:rsidR="00E00A86" w:rsidRPr="00326603" w:rsidRDefault="00E00A86" w:rsidP="00EA2110">
      <w:pPr>
        <w:shd w:val="clear" w:color="auto" w:fill="FFFFFF"/>
        <w:jc w:val="both"/>
        <w:rPr>
          <w:sz w:val="24"/>
          <w:szCs w:val="24"/>
        </w:rPr>
      </w:pPr>
    </w:p>
    <w:p w:rsidR="00E00A86" w:rsidRPr="00326603" w:rsidRDefault="00E00A86" w:rsidP="00EA2110">
      <w:pPr>
        <w:shd w:val="clear" w:color="auto" w:fill="FFFFFF"/>
        <w:jc w:val="both"/>
        <w:rPr>
          <w:b/>
          <w:bCs/>
          <w:sz w:val="24"/>
          <w:szCs w:val="24"/>
        </w:rPr>
      </w:pPr>
      <w:r w:rsidRPr="00326603">
        <w:rPr>
          <w:b/>
          <w:bCs/>
          <w:sz w:val="24"/>
          <w:szCs w:val="24"/>
        </w:rPr>
        <w:t>Informuję/my, że Firma …………………………………………………………………</w:t>
      </w:r>
      <w:r w:rsidRPr="00326603">
        <w:rPr>
          <w:rStyle w:val="FootnoteReference"/>
          <w:b/>
          <w:bCs/>
          <w:sz w:val="24"/>
          <w:szCs w:val="24"/>
        </w:rPr>
        <w:footnoteReference w:id="1"/>
      </w:r>
      <w:r w:rsidRPr="00326603">
        <w:rPr>
          <w:b/>
          <w:bCs/>
          <w:sz w:val="24"/>
          <w:szCs w:val="24"/>
        </w:rPr>
        <w:t xml:space="preserve"> do tej samej grupy kapitałowej w rozumieniu ustawy z dnia 16.02.2007 r. o ochronie konkurencji i konsumentów (Dz. U. Nr 50 poz. 331, z późn. zm.).</w:t>
      </w:r>
    </w:p>
    <w:p w:rsidR="00E00A86" w:rsidRPr="00326603" w:rsidRDefault="00E00A86" w:rsidP="00EA2110">
      <w:pPr>
        <w:shd w:val="clear" w:color="auto" w:fill="FFFFFF"/>
        <w:jc w:val="both"/>
        <w:rPr>
          <w:sz w:val="24"/>
          <w:szCs w:val="24"/>
        </w:rPr>
      </w:pPr>
    </w:p>
    <w:p w:rsidR="00E00A86" w:rsidRPr="00326603" w:rsidRDefault="00E00A86" w:rsidP="00EA2110">
      <w:pPr>
        <w:shd w:val="clear" w:color="auto" w:fill="FFFFFF"/>
        <w:jc w:val="center"/>
        <w:rPr>
          <w:sz w:val="24"/>
          <w:szCs w:val="24"/>
        </w:rPr>
      </w:pPr>
      <w:r w:rsidRPr="00326603">
        <w:rPr>
          <w:sz w:val="24"/>
          <w:szCs w:val="24"/>
        </w:rPr>
        <w:t>Lista podmiotów należąca do tej samej grupy kapitałowej.</w:t>
      </w:r>
      <w:r w:rsidRPr="00326603">
        <w:rPr>
          <w:rStyle w:val="FootnoteReference"/>
          <w:sz w:val="24"/>
          <w:szCs w:val="24"/>
        </w:rPr>
        <w:footnoteReference w:id="2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8678"/>
      </w:tblGrid>
      <w:tr w:rsidR="00E00A86" w:rsidRPr="00326603">
        <w:tc>
          <w:tcPr>
            <w:tcW w:w="534" w:type="dxa"/>
          </w:tcPr>
          <w:p w:rsidR="00E00A86" w:rsidRPr="00060F09" w:rsidRDefault="00E00A86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060F09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678" w:type="dxa"/>
          </w:tcPr>
          <w:p w:rsidR="00E00A86" w:rsidRPr="00060F09" w:rsidRDefault="00E00A86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060F09">
              <w:rPr>
                <w:b/>
                <w:bCs/>
                <w:sz w:val="24"/>
                <w:szCs w:val="24"/>
              </w:rPr>
              <w:t>Nazwa Podmiotu i adres</w:t>
            </w:r>
          </w:p>
        </w:tc>
      </w:tr>
      <w:tr w:rsidR="00E00A86" w:rsidRPr="00326603">
        <w:tc>
          <w:tcPr>
            <w:tcW w:w="534" w:type="dxa"/>
          </w:tcPr>
          <w:p w:rsidR="00E00A86" w:rsidRPr="00060F09" w:rsidRDefault="00E00A86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060F0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78" w:type="dxa"/>
          </w:tcPr>
          <w:p w:rsidR="00E00A86" w:rsidRPr="00060F09" w:rsidRDefault="00E00A86" w:rsidP="00EA2110">
            <w:pPr>
              <w:jc w:val="both"/>
              <w:rPr>
                <w:sz w:val="24"/>
                <w:szCs w:val="24"/>
              </w:rPr>
            </w:pPr>
          </w:p>
        </w:tc>
      </w:tr>
      <w:tr w:rsidR="00E00A86" w:rsidRPr="00326603">
        <w:tc>
          <w:tcPr>
            <w:tcW w:w="534" w:type="dxa"/>
          </w:tcPr>
          <w:p w:rsidR="00E00A86" w:rsidRPr="00060F09" w:rsidRDefault="00E00A86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060F0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78" w:type="dxa"/>
          </w:tcPr>
          <w:p w:rsidR="00E00A86" w:rsidRPr="00060F09" w:rsidRDefault="00E00A86" w:rsidP="00EA2110">
            <w:pPr>
              <w:jc w:val="both"/>
              <w:rPr>
                <w:sz w:val="24"/>
                <w:szCs w:val="24"/>
              </w:rPr>
            </w:pPr>
          </w:p>
        </w:tc>
      </w:tr>
      <w:tr w:rsidR="00E00A86" w:rsidRPr="00326603">
        <w:tc>
          <w:tcPr>
            <w:tcW w:w="534" w:type="dxa"/>
          </w:tcPr>
          <w:p w:rsidR="00E00A86" w:rsidRPr="00060F09" w:rsidRDefault="00E00A86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060F0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78" w:type="dxa"/>
          </w:tcPr>
          <w:p w:rsidR="00E00A86" w:rsidRPr="00060F09" w:rsidRDefault="00E00A86" w:rsidP="00EA2110">
            <w:pPr>
              <w:jc w:val="both"/>
              <w:rPr>
                <w:sz w:val="24"/>
                <w:szCs w:val="24"/>
              </w:rPr>
            </w:pPr>
          </w:p>
        </w:tc>
      </w:tr>
      <w:tr w:rsidR="00E00A86" w:rsidRPr="00326603">
        <w:tc>
          <w:tcPr>
            <w:tcW w:w="534" w:type="dxa"/>
          </w:tcPr>
          <w:p w:rsidR="00E00A86" w:rsidRPr="00060F09" w:rsidRDefault="00E00A86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060F0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78" w:type="dxa"/>
          </w:tcPr>
          <w:p w:rsidR="00E00A86" w:rsidRPr="00060F09" w:rsidRDefault="00E00A86" w:rsidP="00EA2110">
            <w:pPr>
              <w:jc w:val="both"/>
              <w:rPr>
                <w:sz w:val="24"/>
                <w:szCs w:val="24"/>
              </w:rPr>
            </w:pPr>
          </w:p>
        </w:tc>
      </w:tr>
      <w:tr w:rsidR="00E00A86" w:rsidRPr="00326603">
        <w:tc>
          <w:tcPr>
            <w:tcW w:w="534" w:type="dxa"/>
          </w:tcPr>
          <w:p w:rsidR="00E00A86" w:rsidRPr="00060F09" w:rsidRDefault="00E00A86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060F0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78" w:type="dxa"/>
          </w:tcPr>
          <w:p w:rsidR="00E00A86" w:rsidRPr="00060F09" w:rsidRDefault="00E00A86" w:rsidP="00EA2110">
            <w:pPr>
              <w:jc w:val="both"/>
              <w:rPr>
                <w:sz w:val="24"/>
                <w:szCs w:val="24"/>
              </w:rPr>
            </w:pPr>
          </w:p>
        </w:tc>
      </w:tr>
    </w:tbl>
    <w:p w:rsidR="00E00A86" w:rsidRPr="00326603" w:rsidRDefault="00E00A86" w:rsidP="00EA2110">
      <w:pPr>
        <w:shd w:val="clear" w:color="auto" w:fill="FFFFFF"/>
        <w:jc w:val="both"/>
        <w:rPr>
          <w:sz w:val="24"/>
          <w:szCs w:val="24"/>
        </w:rPr>
      </w:pPr>
    </w:p>
    <w:p w:rsidR="00E00A86" w:rsidRPr="00326603" w:rsidRDefault="00E00A86" w:rsidP="00EA2110">
      <w:pPr>
        <w:ind w:left="3540" w:firstLine="708"/>
        <w:jc w:val="center"/>
        <w:rPr>
          <w:sz w:val="24"/>
          <w:szCs w:val="24"/>
        </w:rPr>
      </w:pPr>
    </w:p>
    <w:p w:rsidR="00E00A86" w:rsidRPr="00326603" w:rsidRDefault="00E00A86" w:rsidP="00EA2110">
      <w:pPr>
        <w:ind w:left="3540" w:firstLine="708"/>
        <w:jc w:val="center"/>
        <w:rPr>
          <w:sz w:val="24"/>
          <w:szCs w:val="24"/>
        </w:rPr>
      </w:pPr>
    </w:p>
    <w:p w:rsidR="00E00A86" w:rsidRPr="00326603" w:rsidRDefault="00E00A86" w:rsidP="00EA2110">
      <w:pPr>
        <w:ind w:left="3540" w:firstLine="708"/>
        <w:jc w:val="center"/>
        <w:rPr>
          <w:sz w:val="24"/>
          <w:szCs w:val="24"/>
        </w:rPr>
      </w:pPr>
      <w:r w:rsidRPr="00326603">
        <w:rPr>
          <w:sz w:val="24"/>
          <w:szCs w:val="24"/>
        </w:rPr>
        <w:t>……………………………………………………</w:t>
      </w:r>
    </w:p>
    <w:p w:rsidR="00E00A86" w:rsidRPr="00326603" w:rsidRDefault="00E00A86" w:rsidP="00EA2110">
      <w:pPr>
        <w:ind w:left="3540" w:firstLine="708"/>
        <w:jc w:val="center"/>
        <w:rPr>
          <w:sz w:val="24"/>
          <w:szCs w:val="24"/>
        </w:rPr>
      </w:pPr>
      <w:r w:rsidRPr="00326603">
        <w:rPr>
          <w:sz w:val="24"/>
          <w:szCs w:val="24"/>
        </w:rPr>
        <w:t>Podpis</w:t>
      </w:r>
    </w:p>
    <w:p w:rsidR="00E00A86" w:rsidRPr="00326603" w:rsidRDefault="00E00A86" w:rsidP="00EA2110">
      <w:pPr>
        <w:shd w:val="clear" w:color="auto" w:fill="FFFFFF"/>
        <w:ind w:left="4248"/>
        <w:jc w:val="center"/>
        <w:rPr>
          <w:color w:val="17365D"/>
          <w:spacing w:val="5"/>
          <w:kern w:val="28"/>
          <w:sz w:val="24"/>
          <w:szCs w:val="24"/>
        </w:rPr>
      </w:pPr>
      <w:r w:rsidRPr="00326603">
        <w:rPr>
          <w:sz w:val="24"/>
          <w:szCs w:val="24"/>
        </w:rPr>
        <w:t>(upoważniony przedstawiciel Wykonawcy)</w:t>
      </w:r>
      <w:r w:rsidRPr="00326603">
        <w:rPr>
          <w:color w:val="17365D"/>
          <w:spacing w:val="5"/>
          <w:kern w:val="28"/>
          <w:sz w:val="24"/>
          <w:szCs w:val="24"/>
        </w:rPr>
        <w:t xml:space="preserve"> </w:t>
      </w:r>
    </w:p>
    <w:p w:rsidR="00E00A86" w:rsidRPr="00326603" w:rsidRDefault="00E00A86" w:rsidP="00EA2110">
      <w:pPr>
        <w:tabs>
          <w:tab w:val="left" w:pos="284"/>
        </w:tabs>
        <w:jc w:val="both"/>
        <w:rPr>
          <w:color w:val="000000"/>
          <w:sz w:val="24"/>
          <w:szCs w:val="24"/>
        </w:rPr>
      </w:pPr>
      <w:r w:rsidRPr="00326603">
        <w:rPr>
          <w:color w:val="000000"/>
          <w:sz w:val="24"/>
          <w:szCs w:val="24"/>
        </w:rPr>
        <w:t>.............................., dnia ……………………………….</w:t>
      </w:r>
    </w:p>
    <w:p w:rsidR="00E00A86" w:rsidRPr="00326603" w:rsidRDefault="00E00A86" w:rsidP="00EA2110">
      <w:pPr>
        <w:rPr>
          <w:sz w:val="24"/>
          <w:szCs w:val="24"/>
        </w:rPr>
      </w:pPr>
    </w:p>
    <w:p w:rsidR="00E00A86" w:rsidRPr="00326603" w:rsidRDefault="00E00A86" w:rsidP="00EA2110">
      <w:pPr>
        <w:rPr>
          <w:sz w:val="24"/>
          <w:szCs w:val="24"/>
        </w:rPr>
      </w:pPr>
    </w:p>
    <w:p w:rsidR="00E00A86" w:rsidRPr="00326603" w:rsidRDefault="00E00A86" w:rsidP="00EA2110">
      <w:pPr>
        <w:rPr>
          <w:i/>
          <w:iCs/>
          <w:sz w:val="24"/>
          <w:szCs w:val="24"/>
        </w:rPr>
      </w:pPr>
      <w:r w:rsidRPr="00326603">
        <w:rPr>
          <w:i/>
          <w:iCs/>
          <w:sz w:val="24"/>
          <w:szCs w:val="24"/>
        </w:rPr>
        <w:t>Jeżeli podpis jest nieczytelny należy dodatkowo postawić imienną pieczątkę osoby podpisującej ofertę</w:t>
      </w:r>
    </w:p>
    <w:p w:rsidR="00E00A86" w:rsidRDefault="00E00A86" w:rsidP="00EA2110">
      <w:pPr>
        <w:rPr>
          <w:sz w:val="24"/>
          <w:szCs w:val="24"/>
        </w:rPr>
      </w:pPr>
    </w:p>
    <w:p w:rsidR="00E00A86" w:rsidRDefault="00E00A86" w:rsidP="00EA2110">
      <w:pPr>
        <w:rPr>
          <w:sz w:val="24"/>
          <w:szCs w:val="24"/>
        </w:rPr>
      </w:pPr>
    </w:p>
    <w:p w:rsidR="00E00A86" w:rsidRDefault="00E00A86" w:rsidP="00EA2110">
      <w:pPr>
        <w:rPr>
          <w:sz w:val="24"/>
          <w:szCs w:val="24"/>
        </w:rPr>
      </w:pPr>
    </w:p>
    <w:p w:rsidR="00E00A86" w:rsidRDefault="00E00A86" w:rsidP="00EA2110">
      <w:pPr>
        <w:rPr>
          <w:sz w:val="24"/>
          <w:szCs w:val="24"/>
        </w:rPr>
      </w:pPr>
    </w:p>
    <w:p w:rsidR="00E00A86" w:rsidRDefault="00E00A86" w:rsidP="00EA2110">
      <w:pPr>
        <w:rPr>
          <w:sz w:val="24"/>
          <w:szCs w:val="24"/>
        </w:rPr>
      </w:pPr>
    </w:p>
    <w:p w:rsidR="00E00A86" w:rsidRDefault="00E00A86" w:rsidP="00EA2110">
      <w:pPr>
        <w:rPr>
          <w:sz w:val="24"/>
          <w:szCs w:val="24"/>
        </w:rPr>
      </w:pPr>
    </w:p>
    <w:p w:rsidR="00E00A86" w:rsidRDefault="00E00A86" w:rsidP="00EA2110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...………………..dnia………………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………………………………………….</w:t>
      </w:r>
    </w:p>
    <w:p w:rsidR="00E00A86" w:rsidRDefault="00E00A86" w:rsidP="00EA2110">
      <w:pPr>
        <w:pStyle w:val="Tekstpodstawowywcity31"/>
        <w:ind w:right="72"/>
        <w:jc w:val="both"/>
        <w:rPr>
          <w:rFonts w:ascii="Verdana" w:hAnsi="Verdana" w:cs="Verdana"/>
          <w:sz w:val="20"/>
          <w:szCs w:val="20"/>
          <w:vertAlign w:val="superscript"/>
        </w:rPr>
      </w:pPr>
      <w:r>
        <w:rPr>
          <w:rFonts w:ascii="Verdana" w:hAnsi="Verdana" w:cs="Verdana"/>
          <w:sz w:val="20"/>
          <w:szCs w:val="20"/>
        </w:rPr>
        <w:t xml:space="preserve">          </w:t>
      </w:r>
      <w:r>
        <w:rPr>
          <w:rFonts w:ascii="Verdana" w:hAnsi="Verdana" w:cs="Verdana"/>
          <w:sz w:val="20"/>
          <w:szCs w:val="20"/>
          <w:vertAlign w:val="superscript"/>
        </w:rPr>
        <w:t xml:space="preserve">                                                                                             (podpis i pieczątka imienna uprawnionego(-ych) osób)</w:t>
      </w:r>
    </w:p>
    <w:p w:rsidR="00E00A86" w:rsidRDefault="00E00A86" w:rsidP="00EA2110">
      <w:pPr>
        <w:jc w:val="right"/>
        <w:rPr>
          <w:rFonts w:ascii="Verdana" w:hAnsi="Verdana" w:cs="Verdana"/>
          <w:b/>
          <w:bCs/>
        </w:rPr>
      </w:pPr>
    </w:p>
    <w:p w:rsidR="00E00A86" w:rsidRDefault="00E00A86" w:rsidP="00EA2110">
      <w:pPr>
        <w:jc w:val="right"/>
        <w:rPr>
          <w:rFonts w:ascii="Verdana" w:hAnsi="Verdana" w:cs="Verdana"/>
          <w:b/>
          <w:bCs/>
        </w:rPr>
      </w:pPr>
    </w:p>
    <w:p w:rsidR="00E00A86" w:rsidRDefault="00E00A86" w:rsidP="00EA2110">
      <w:pPr>
        <w:rPr>
          <w:rFonts w:ascii="Verdana" w:hAnsi="Verdana" w:cs="Verdana"/>
          <w:b/>
          <w:bCs/>
        </w:rPr>
      </w:pPr>
    </w:p>
    <w:p w:rsidR="00E00A86" w:rsidRDefault="00E00A86" w:rsidP="00EA2110">
      <w:pPr>
        <w:rPr>
          <w:rFonts w:ascii="Verdana" w:hAnsi="Verdana" w:cs="Verdana"/>
          <w:b/>
          <w:bCs/>
        </w:rPr>
      </w:pPr>
    </w:p>
    <w:p w:rsidR="00E00A86" w:rsidRDefault="00E00A86" w:rsidP="00EA2110">
      <w:pPr>
        <w:rPr>
          <w:rFonts w:ascii="Verdana" w:hAnsi="Verdana" w:cs="Verdana"/>
          <w:b/>
          <w:bCs/>
        </w:rPr>
      </w:pPr>
    </w:p>
    <w:p w:rsidR="00E00A86" w:rsidRPr="00C91E03" w:rsidRDefault="00E00A86" w:rsidP="004C61D3">
      <w:pPr>
        <w:rPr>
          <w:b/>
          <w:bCs/>
          <w:sz w:val="24"/>
          <w:szCs w:val="24"/>
          <w:u w:val="single"/>
        </w:rPr>
      </w:pPr>
      <w:r w:rsidRPr="00C91E03">
        <w:rPr>
          <w:b/>
          <w:bCs/>
          <w:sz w:val="24"/>
          <w:szCs w:val="24"/>
          <w:u w:val="single"/>
        </w:rPr>
        <w:t xml:space="preserve">Załącznik Nr 7 </w:t>
      </w:r>
      <w:r w:rsidRPr="00C91E03">
        <w:rPr>
          <w:b/>
          <w:color w:val="000000"/>
          <w:sz w:val="24"/>
          <w:szCs w:val="24"/>
          <w:u w:val="single"/>
        </w:rPr>
        <w:t>Wykaz sprzętu</w:t>
      </w:r>
    </w:p>
    <w:p w:rsidR="00E00A86" w:rsidRPr="00C91E03" w:rsidRDefault="00E00A86" w:rsidP="004C61D3">
      <w:pPr>
        <w:rPr>
          <w:b/>
          <w:bCs/>
          <w:i/>
          <w:sz w:val="24"/>
          <w:szCs w:val="24"/>
          <w:u w:val="single"/>
        </w:rPr>
      </w:pPr>
    </w:p>
    <w:p w:rsidR="00E00A86" w:rsidRPr="00C91E03" w:rsidRDefault="00E00A86" w:rsidP="004C61D3">
      <w:pPr>
        <w:rPr>
          <w:b/>
          <w:bCs/>
          <w:i/>
          <w:sz w:val="24"/>
          <w:szCs w:val="24"/>
          <w:u w:val="single"/>
        </w:rPr>
      </w:pPr>
    </w:p>
    <w:p w:rsidR="00E00A86" w:rsidRPr="00C91E03" w:rsidRDefault="00E00A86" w:rsidP="004C61D3">
      <w:pPr>
        <w:rPr>
          <w:b/>
          <w:bCs/>
          <w:i/>
          <w:sz w:val="24"/>
          <w:szCs w:val="24"/>
          <w:u w:val="single"/>
        </w:rPr>
      </w:pPr>
    </w:p>
    <w:p w:rsidR="00E00A86" w:rsidRPr="00C91E03" w:rsidRDefault="00E00A86" w:rsidP="00EA2110">
      <w:pPr>
        <w:jc w:val="both"/>
        <w:rPr>
          <w:sz w:val="24"/>
          <w:szCs w:val="24"/>
        </w:rPr>
      </w:pPr>
      <w:r w:rsidRPr="00C91E03">
        <w:rPr>
          <w:sz w:val="24"/>
          <w:szCs w:val="24"/>
        </w:rPr>
        <w:t>…………………………………</w:t>
      </w:r>
    </w:p>
    <w:p w:rsidR="00E00A86" w:rsidRPr="00C91E03" w:rsidRDefault="00E00A86" w:rsidP="00EA2110">
      <w:pPr>
        <w:rPr>
          <w:sz w:val="24"/>
          <w:szCs w:val="24"/>
        </w:rPr>
      </w:pPr>
      <w:r w:rsidRPr="00C91E03">
        <w:rPr>
          <w:sz w:val="24"/>
          <w:szCs w:val="24"/>
        </w:rPr>
        <w:t>(pieczątka oferenta)</w:t>
      </w:r>
    </w:p>
    <w:p w:rsidR="00E00A86" w:rsidRPr="00C91E03" w:rsidRDefault="00E00A86" w:rsidP="00EA2110">
      <w:pPr>
        <w:jc w:val="both"/>
        <w:rPr>
          <w:b/>
          <w:bCs/>
          <w:sz w:val="24"/>
          <w:szCs w:val="24"/>
        </w:rPr>
      </w:pPr>
    </w:p>
    <w:p w:rsidR="00E00A86" w:rsidRPr="00C91E03" w:rsidRDefault="00E00A86" w:rsidP="00EA2110">
      <w:pPr>
        <w:jc w:val="center"/>
        <w:rPr>
          <w:b/>
          <w:bCs/>
        </w:rPr>
      </w:pPr>
    </w:p>
    <w:p w:rsidR="00E00A86" w:rsidRPr="00C91E03" w:rsidRDefault="00E00A86" w:rsidP="00EA2110">
      <w:pPr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96.9pt;width:428.7pt;height:365.6pt;z-index:251657216;mso-wrap-distance-left:7.05pt;mso-wrap-distance-right:7.05pt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-106" w:type="dxa"/>
                    <w:tblLayout w:type="fixed"/>
                    <w:tblLook w:val="0000"/>
                  </w:tblPr>
                  <w:tblGrid>
                    <w:gridCol w:w="630"/>
                    <w:gridCol w:w="3402"/>
                    <w:gridCol w:w="1134"/>
                    <w:gridCol w:w="3442"/>
                  </w:tblGrid>
                  <w:tr w:rsidR="00E00A86" w:rsidRPr="00C91E03"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00A86" w:rsidRPr="00C91E03" w:rsidRDefault="00E00A86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91E03">
                          <w:rPr>
                            <w:b/>
                            <w:bCs/>
                            <w:sz w:val="24"/>
                            <w:szCs w:val="24"/>
                          </w:rPr>
                          <w:t>L.p.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00A86" w:rsidRPr="00C91E03" w:rsidRDefault="00E00A86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91E03">
                          <w:rPr>
                            <w:b/>
                            <w:bCs/>
                            <w:sz w:val="24"/>
                            <w:szCs w:val="24"/>
                          </w:rPr>
                          <w:t>Wyszczególnienie sprzętu (typ, marka, rok produkcji)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00A86" w:rsidRPr="00C91E03" w:rsidRDefault="00E00A86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91E03">
                          <w:rPr>
                            <w:b/>
                            <w:bCs/>
                            <w:sz w:val="24"/>
                            <w:szCs w:val="24"/>
                          </w:rPr>
                          <w:t>Ilość szt.</w:t>
                        </w:r>
                      </w:p>
                    </w:tc>
                    <w:tc>
                      <w:tcPr>
                        <w:tcW w:w="34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0A86" w:rsidRPr="00C91E03" w:rsidRDefault="00E00A86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91E03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Informacja o prawie do dysponowania </w:t>
                        </w:r>
                      </w:p>
                    </w:tc>
                  </w:tr>
                  <w:tr w:rsidR="00E00A86" w:rsidRPr="00C91E03"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00A86" w:rsidRPr="00C91E03" w:rsidRDefault="00E00A86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00A86" w:rsidRPr="00C91E03" w:rsidRDefault="00E00A86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E00A86" w:rsidRPr="00C91E03" w:rsidRDefault="00E00A8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00A86" w:rsidRPr="00C91E03" w:rsidRDefault="00E00A86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0A86" w:rsidRPr="00C91E03" w:rsidRDefault="00E00A86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00A86" w:rsidRPr="00C91E03"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00A86" w:rsidRPr="00C91E03" w:rsidRDefault="00E00A86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00A86" w:rsidRPr="00C91E03" w:rsidRDefault="00E00A86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E00A86" w:rsidRPr="00C91E03" w:rsidRDefault="00E00A8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00A86" w:rsidRPr="00C91E03" w:rsidRDefault="00E00A86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0A86" w:rsidRPr="00C91E03" w:rsidRDefault="00E00A86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00A86" w:rsidRPr="00C91E03"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00A86" w:rsidRPr="00C91E03" w:rsidRDefault="00E00A86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00A86" w:rsidRPr="00C91E03" w:rsidRDefault="00E00A86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E00A86" w:rsidRPr="00C91E03" w:rsidRDefault="00E00A8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00A86" w:rsidRPr="00C91E03" w:rsidRDefault="00E00A86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0A86" w:rsidRPr="00C91E03" w:rsidRDefault="00E00A86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00A86" w:rsidRPr="00C91E03"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00A86" w:rsidRPr="00C91E03" w:rsidRDefault="00E00A86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00A86" w:rsidRPr="00C91E03" w:rsidRDefault="00E00A86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E00A86" w:rsidRPr="00C91E03" w:rsidRDefault="00E00A8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00A86" w:rsidRPr="00C91E03" w:rsidRDefault="00E00A86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0A86" w:rsidRPr="00C91E03" w:rsidRDefault="00E00A86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00A86" w:rsidRPr="00C91E03"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00A86" w:rsidRPr="00C91E03" w:rsidRDefault="00E00A86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00A86" w:rsidRPr="00C91E03" w:rsidRDefault="00E00A86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E00A86" w:rsidRPr="00C91E03" w:rsidRDefault="00E00A8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00A86" w:rsidRPr="00C91E03" w:rsidRDefault="00E00A86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0A86" w:rsidRPr="00C91E03" w:rsidRDefault="00E00A86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00A86" w:rsidRPr="00C91E03"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00A86" w:rsidRPr="00C91E03" w:rsidRDefault="00E00A86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00A86" w:rsidRPr="00C91E03" w:rsidRDefault="00E00A86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E00A86" w:rsidRPr="00C91E03" w:rsidRDefault="00E00A8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00A86" w:rsidRPr="00C91E03" w:rsidRDefault="00E00A86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0A86" w:rsidRPr="00C91E03" w:rsidRDefault="00E00A86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00A86" w:rsidRPr="00C91E03"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00A86" w:rsidRPr="00C91E03" w:rsidRDefault="00E00A86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00A86" w:rsidRPr="00C91E03" w:rsidRDefault="00E00A86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E00A86" w:rsidRPr="00C91E03" w:rsidRDefault="00E00A8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00A86" w:rsidRPr="00C91E03" w:rsidRDefault="00E00A86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0A86" w:rsidRPr="00C91E03" w:rsidRDefault="00E00A86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00A86" w:rsidRPr="00C91E03"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00A86" w:rsidRPr="00C91E03" w:rsidRDefault="00E00A86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00A86" w:rsidRPr="00C91E03" w:rsidRDefault="00E00A86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E00A86" w:rsidRPr="00C91E03" w:rsidRDefault="00E00A8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00A86" w:rsidRPr="00C91E03" w:rsidRDefault="00E00A86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0A86" w:rsidRPr="00C91E03" w:rsidRDefault="00E00A86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00A86" w:rsidRPr="00C91E03"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00A86" w:rsidRPr="00C91E03" w:rsidRDefault="00E00A86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00A86" w:rsidRPr="00C91E03" w:rsidRDefault="00E00A86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E00A86" w:rsidRPr="00C91E03" w:rsidRDefault="00E00A8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00A86" w:rsidRPr="00C91E03" w:rsidRDefault="00E00A86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0A86" w:rsidRPr="00C91E03" w:rsidRDefault="00E00A86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00A86" w:rsidRPr="00C91E03"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00A86" w:rsidRPr="00C91E03" w:rsidRDefault="00E00A86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00A86" w:rsidRPr="00C91E03" w:rsidRDefault="00E00A86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E00A86" w:rsidRPr="00C91E03" w:rsidRDefault="00E00A8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00A86" w:rsidRPr="00C91E03" w:rsidRDefault="00E00A86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0A86" w:rsidRPr="00C91E03" w:rsidRDefault="00E00A86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00A86" w:rsidRPr="00C91E03"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00A86" w:rsidRPr="00C91E03" w:rsidRDefault="00E00A86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00A86" w:rsidRPr="00C91E03" w:rsidRDefault="00E00A86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E00A86" w:rsidRPr="00C91E03" w:rsidRDefault="00E00A8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00A86" w:rsidRPr="00C91E03" w:rsidRDefault="00E00A86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0A86" w:rsidRPr="00C91E03" w:rsidRDefault="00E00A86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00A86" w:rsidRPr="00C91E03"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00A86" w:rsidRPr="00C91E03" w:rsidRDefault="00E00A86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00A86" w:rsidRPr="00C91E03" w:rsidRDefault="00E00A86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E00A86" w:rsidRPr="00C91E03" w:rsidRDefault="00E00A8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00A86" w:rsidRPr="00C91E03" w:rsidRDefault="00E00A86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0A86" w:rsidRPr="00C91E03" w:rsidRDefault="00E00A86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00A86" w:rsidRDefault="00E00A86" w:rsidP="00D02CD3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E00A86" w:rsidRDefault="00E00A86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E00A86" w:rsidRDefault="00E00A86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E00A86" w:rsidRDefault="00E00A86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E00A86" w:rsidRDefault="00E00A86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E00A86" w:rsidRDefault="00E00A86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E00A86" w:rsidRDefault="00E00A86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E00A86" w:rsidRDefault="00E00A86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E00A86" w:rsidRDefault="00E00A86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E00A86" w:rsidRDefault="00E00A86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E00A86" w:rsidRDefault="00E00A86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E00A86" w:rsidRDefault="00E00A86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E00A86" w:rsidRDefault="00E00A86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E00A86" w:rsidRDefault="00E00A86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E00A86" w:rsidRPr="00BE1611" w:rsidRDefault="00E00A86" w:rsidP="004C61D3">
      <w:pPr>
        <w:pStyle w:val="Style7"/>
        <w:widowControl/>
        <w:tabs>
          <w:tab w:val="left" w:leader="dot" w:pos="3211"/>
        </w:tabs>
        <w:spacing w:before="120"/>
        <w:ind w:right="1104"/>
        <w:jc w:val="left"/>
        <w:rPr>
          <w:rStyle w:val="FontStyle62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E1611">
        <w:rPr>
          <w:rStyle w:val="FontStyle62"/>
          <w:rFonts w:ascii="Times New Roman" w:hAnsi="Times New Roman" w:cs="Times New Roman"/>
          <w:b/>
          <w:i/>
          <w:sz w:val="24"/>
          <w:szCs w:val="24"/>
          <w:u w:val="single"/>
        </w:rPr>
        <w:t>Załącznik Nr 8</w:t>
      </w:r>
      <w:r w:rsidRPr="00BE1611">
        <w:rPr>
          <w:rFonts w:ascii="Times New Roman" w:hAnsi="Times New Roman" w:cs="Times New Roman"/>
          <w:b/>
          <w:i/>
          <w:color w:val="000000"/>
          <w:u w:val="single"/>
        </w:rPr>
        <w:t xml:space="preserve"> Oświadczenie o posiadaniu bazy.</w:t>
      </w:r>
    </w:p>
    <w:p w:rsidR="00E00A86" w:rsidRDefault="00E00A86" w:rsidP="00BE1611">
      <w:pPr>
        <w:pStyle w:val="Style7"/>
        <w:widowControl/>
        <w:tabs>
          <w:tab w:val="left" w:leader="dot" w:pos="3211"/>
        </w:tabs>
        <w:spacing w:before="120"/>
        <w:ind w:right="-2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  <w:r>
        <w:rPr>
          <w:rStyle w:val="FontStyle62"/>
          <w:rFonts w:ascii="Times New Roman" w:hAnsi="Times New Roman" w:cs="Times New Roman"/>
          <w:sz w:val="24"/>
          <w:szCs w:val="24"/>
        </w:rPr>
        <w:t xml:space="preserve">        </w:t>
      </w:r>
    </w:p>
    <w:p w:rsidR="00E00A86" w:rsidRPr="00326603" w:rsidRDefault="00E00A86" w:rsidP="00BE1611">
      <w:pPr>
        <w:pStyle w:val="Style7"/>
        <w:widowControl/>
        <w:tabs>
          <w:tab w:val="left" w:leader="dot" w:pos="3211"/>
        </w:tabs>
        <w:spacing w:before="120"/>
        <w:ind w:right="-2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  <w:r>
        <w:rPr>
          <w:rStyle w:val="FontStyle62"/>
          <w:rFonts w:ascii="Times New Roman" w:hAnsi="Times New Roman" w:cs="Times New Roman"/>
          <w:sz w:val="24"/>
          <w:szCs w:val="24"/>
        </w:rPr>
        <w:t xml:space="preserve">          </w:t>
      </w:r>
      <w:r w:rsidRPr="00326603">
        <w:rPr>
          <w:rStyle w:val="FontStyle62"/>
          <w:rFonts w:ascii="Times New Roman" w:hAnsi="Times New Roman" w:cs="Times New Roman"/>
          <w:sz w:val="24"/>
          <w:szCs w:val="24"/>
        </w:rPr>
        <w:t>miejscowość</w:t>
      </w:r>
      <w:r w:rsidRPr="00326603">
        <w:rPr>
          <w:rStyle w:val="FontStyle62"/>
          <w:rFonts w:ascii="Times New Roman" w:hAnsi="Times New Roman" w:cs="Times New Roman"/>
          <w:sz w:val="24"/>
          <w:szCs w:val="24"/>
        </w:rPr>
        <w:tab/>
        <w:t>data.</w:t>
      </w:r>
    </w:p>
    <w:p w:rsidR="00E00A86" w:rsidRDefault="00E00A86" w:rsidP="00EA2110">
      <w:pPr>
        <w:pStyle w:val="Style18"/>
        <w:widowControl/>
        <w:spacing w:line="240" w:lineRule="auto"/>
        <w:jc w:val="left"/>
        <w:rPr>
          <w:rFonts w:ascii="Times New Roman" w:hAnsi="Times New Roman" w:cs="Times New Roman"/>
        </w:rPr>
      </w:pPr>
    </w:p>
    <w:p w:rsidR="00E00A86" w:rsidRPr="00326603" w:rsidRDefault="00E00A86" w:rsidP="00EA2110">
      <w:pPr>
        <w:pStyle w:val="Style18"/>
        <w:widowControl/>
        <w:spacing w:line="240" w:lineRule="auto"/>
        <w:jc w:val="left"/>
        <w:rPr>
          <w:rFonts w:ascii="Times New Roman" w:hAnsi="Times New Roman" w:cs="Times New Roman"/>
        </w:rPr>
      </w:pPr>
    </w:p>
    <w:p w:rsidR="00E00A86" w:rsidRPr="00326603" w:rsidRDefault="00E00A86" w:rsidP="00EA2110">
      <w:pPr>
        <w:pStyle w:val="Style18"/>
        <w:widowControl/>
        <w:spacing w:before="221" w:line="240" w:lineRule="auto"/>
        <w:jc w:val="left"/>
        <w:rPr>
          <w:rStyle w:val="FontStyle70"/>
          <w:rFonts w:ascii="Times New Roman" w:hAnsi="Times New Roman" w:cs="Times New Roman"/>
          <w:sz w:val="24"/>
          <w:szCs w:val="24"/>
        </w:rPr>
      </w:pPr>
      <w:r w:rsidRPr="00326603">
        <w:rPr>
          <w:rStyle w:val="FontStyle70"/>
          <w:rFonts w:ascii="Times New Roman" w:hAnsi="Times New Roman" w:cs="Times New Roman"/>
          <w:sz w:val="24"/>
          <w:szCs w:val="24"/>
        </w:rPr>
        <w:t>(pie</w:t>
      </w:r>
      <w:r>
        <w:rPr>
          <w:rStyle w:val="FontStyle70"/>
          <w:rFonts w:ascii="Times New Roman" w:hAnsi="Times New Roman" w:cs="Times New Roman"/>
          <w:sz w:val="24"/>
          <w:szCs w:val="24"/>
        </w:rPr>
        <w:t xml:space="preserve">czątka </w:t>
      </w:r>
      <w:r w:rsidRPr="00326603">
        <w:rPr>
          <w:rStyle w:val="FontStyle70"/>
          <w:rFonts w:ascii="Times New Roman" w:hAnsi="Times New Roman" w:cs="Times New Roman"/>
          <w:sz w:val="24"/>
          <w:szCs w:val="24"/>
        </w:rPr>
        <w:t xml:space="preserve"> adresowa firmy Wykonawcy)</w:t>
      </w:r>
    </w:p>
    <w:p w:rsidR="00E00A86" w:rsidRPr="00326603" w:rsidRDefault="00E00A86" w:rsidP="00EA2110">
      <w:pPr>
        <w:pStyle w:val="Style1"/>
        <w:widowControl/>
        <w:spacing w:line="240" w:lineRule="auto"/>
        <w:ind w:left="1066" w:right="1090"/>
        <w:rPr>
          <w:rFonts w:ascii="Times New Roman" w:hAnsi="Times New Roman" w:cs="Times New Roman"/>
        </w:rPr>
      </w:pPr>
    </w:p>
    <w:p w:rsidR="00E00A86" w:rsidRPr="00326603" w:rsidRDefault="00E00A86" w:rsidP="00EA2110">
      <w:pPr>
        <w:pStyle w:val="Style1"/>
        <w:widowControl/>
        <w:spacing w:line="240" w:lineRule="auto"/>
        <w:ind w:left="1066" w:right="1090"/>
        <w:rPr>
          <w:rFonts w:ascii="Times New Roman" w:hAnsi="Times New Roman" w:cs="Times New Roman"/>
        </w:rPr>
      </w:pPr>
    </w:p>
    <w:p w:rsidR="00E00A86" w:rsidRPr="00326603" w:rsidRDefault="00E00A86" w:rsidP="00EA2110">
      <w:pPr>
        <w:pStyle w:val="Style1"/>
        <w:widowControl/>
        <w:spacing w:line="240" w:lineRule="auto"/>
        <w:ind w:left="1066" w:right="1090"/>
        <w:rPr>
          <w:rFonts w:ascii="Times New Roman" w:hAnsi="Times New Roman" w:cs="Times New Roman"/>
        </w:rPr>
      </w:pPr>
    </w:p>
    <w:p w:rsidR="00E00A86" w:rsidRPr="00326603" w:rsidRDefault="00E00A86" w:rsidP="00EA2110">
      <w:pPr>
        <w:pStyle w:val="Style1"/>
        <w:widowControl/>
        <w:spacing w:before="115" w:line="240" w:lineRule="auto"/>
        <w:ind w:left="1066" w:right="1090"/>
        <w:rPr>
          <w:rFonts w:ascii="Times New Roman" w:hAnsi="Times New Roman" w:cs="Times New Roman"/>
        </w:rPr>
      </w:pPr>
      <w:r w:rsidRPr="00326603">
        <w:rPr>
          <w:rStyle w:val="FontStyle53"/>
          <w:rFonts w:ascii="Times New Roman" w:hAnsi="Times New Roman" w:cs="Times New Roman"/>
        </w:rPr>
        <w:t xml:space="preserve">OŚWIADCZENIE </w:t>
      </w:r>
    </w:p>
    <w:p w:rsidR="00E00A86" w:rsidRPr="00326603" w:rsidRDefault="00E00A86" w:rsidP="00EA2110">
      <w:pPr>
        <w:pStyle w:val="Style20"/>
        <w:widowControl/>
        <w:spacing w:before="82" w:line="240" w:lineRule="auto"/>
        <w:ind w:left="720" w:right="6240"/>
        <w:jc w:val="left"/>
        <w:rPr>
          <w:rStyle w:val="FontStyle62"/>
          <w:rFonts w:ascii="Times New Roman" w:hAnsi="Times New Roman" w:cs="Times New Roman"/>
          <w:sz w:val="24"/>
          <w:szCs w:val="24"/>
        </w:rPr>
      </w:pPr>
      <w:r w:rsidRPr="00326603">
        <w:rPr>
          <w:rStyle w:val="FontStyle62"/>
          <w:rFonts w:ascii="Times New Roman" w:hAnsi="Times New Roman" w:cs="Times New Roman"/>
          <w:sz w:val="24"/>
          <w:szCs w:val="24"/>
        </w:rPr>
        <w:t>Nazwa Wykonawcy: Siedziba Wykonawcy:</w:t>
      </w:r>
    </w:p>
    <w:p w:rsidR="00E00A86" w:rsidRPr="00326603" w:rsidRDefault="00E00A86" w:rsidP="00EA2110">
      <w:pPr>
        <w:pStyle w:val="Style47"/>
        <w:widowControl/>
        <w:spacing w:line="240" w:lineRule="auto"/>
        <w:ind w:right="14" w:firstLine="302"/>
        <w:rPr>
          <w:rFonts w:ascii="Times New Roman" w:hAnsi="Times New Roman" w:cs="Times New Roman"/>
        </w:rPr>
      </w:pPr>
    </w:p>
    <w:p w:rsidR="00E00A86" w:rsidRPr="00326603" w:rsidRDefault="00E00A86" w:rsidP="00EA2110">
      <w:pPr>
        <w:pStyle w:val="Style47"/>
        <w:widowControl/>
        <w:spacing w:line="240" w:lineRule="auto"/>
        <w:ind w:right="14" w:firstLine="302"/>
        <w:rPr>
          <w:rFonts w:ascii="Times New Roman" w:hAnsi="Times New Roman" w:cs="Times New Roman"/>
        </w:rPr>
      </w:pPr>
    </w:p>
    <w:p w:rsidR="00E00A86" w:rsidRPr="00326603" w:rsidRDefault="00E00A86" w:rsidP="00EA2110">
      <w:pPr>
        <w:rPr>
          <w:rStyle w:val="FontStyle62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26603">
        <w:rPr>
          <w:rStyle w:val="FontStyle62"/>
          <w:rFonts w:ascii="Times New Roman" w:hAnsi="Times New Roman" w:cs="Times New Roman"/>
          <w:sz w:val="24"/>
          <w:szCs w:val="24"/>
        </w:rPr>
        <w:t xml:space="preserve">Przystępując do udziału w postępowaniu o udzielenie zamówienia publicznego na . </w:t>
      </w:r>
      <w:r w:rsidRPr="00326603">
        <w:rPr>
          <w:b/>
          <w:bCs/>
          <w:sz w:val="24"/>
          <w:szCs w:val="24"/>
        </w:rPr>
        <w:t xml:space="preserve">Odbiór i zagospodarowanie odpadów komunalnych z terenu Gminy </w:t>
      </w:r>
      <w:r>
        <w:rPr>
          <w:b/>
          <w:bCs/>
          <w:sz w:val="24"/>
          <w:szCs w:val="24"/>
        </w:rPr>
        <w:t>Karniewo</w:t>
      </w:r>
      <w:r w:rsidRPr="00326603">
        <w:rPr>
          <w:b/>
          <w:bCs/>
          <w:sz w:val="24"/>
          <w:szCs w:val="24"/>
        </w:rPr>
        <w:t xml:space="preserve"> pochodzących z nieruchomości zamieszkałych</w:t>
      </w:r>
      <w:r w:rsidRPr="00326603">
        <w:rPr>
          <w:b/>
          <w:bCs/>
          <w:color w:val="000000"/>
          <w:sz w:val="24"/>
          <w:szCs w:val="24"/>
        </w:rPr>
        <w:t xml:space="preserve">”. </w:t>
      </w:r>
      <w:r w:rsidRPr="00326603">
        <w:rPr>
          <w:rStyle w:val="FontStyle62"/>
          <w:rFonts w:ascii="Times New Roman" w:hAnsi="Times New Roman" w:cs="Times New Roman"/>
          <w:sz w:val="24"/>
          <w:szCs w:val="24"/>
        </w:rPr>
        <w:t xml:space="preserve">znak: </w:t>
      </w:r>
      <w:r w:rsidRPr="0032660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RIPP 271.4.2013</w:t>
      </w:r>
      <w:r w:rsidRPr="00326603">
        <w:rPr>
          <w:rStyle w:val="FontStyle62"/>
          <w:rFonts w:ascii="Times New Roman" w:hAnsi="Times New Roman" w:cs="Times New Roman"/>
          <w:sz w:val="24"/>
          <w:szCs w:val="24"/>
        </w:rPr>
        <w:t>, prowadzonego w trybie przetargu nieograniczonego, o wartości mniejszej od kwot określonych w przepisach wydanych na podstawie art. 11 ust. 8 ustawy - Prawo zamówień publicznych (tj. Dz. U. Nr 113, poz.</w:t>
      </w:r>
      <w:r>
        <w:rPr>
          <w:rStyle w:val="FontStyle62"/>
          <w:rFonts w:ascii="Times New Roman" w:hAnsi="Times New Roman" w:cs="Times New Roman"/>
          <w:sz w:val="24"/>
          <w:szCs w:val="24"/>
        </w:rPr>
        <w:t xml:space="preserve"> 759 z późn. zm.) oświadczam, że posiadam bazę magazynowo-transportową usytuowaną w odległości nie większej niż 60 km od granic gminy Karniewo</w:t>
      </w:r>
      <w:r w:rsidRPr="00326603">
        <w:rPr>
          <w:rStyle w:val="FontStyle6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62"/>
          <w:rFonts w:ascii="Times New Roman" w:hAnsi="Times New Roman" w:cs="Times New Roman"/>
          <w:sz w:val="24"/>
          <w:szCs w:val="24"/>
        </w:rPr>
        <w:t>wyposażoną zgodnie z Rozporządzeniem Ministra Środowiska z dnia 11 stycznia 2013 roku w sprawie szczegółowych wymagań w zakresie odbierania odpadów komunalnych od właścicieli nieruchomości (Dz. U z 2013 r. poz 122).</w:t>
      </w:r>
    </w:p>
    <w:p w:rsidR="00E00A86" w:rsidRPr="00326603" w:rsidRDefault="00E00A86" w:rsidP="00EA2110">
      <w:pPr>
        <w:pStyle w:val="Style25"/>
        <w:widowControl/>
        <w:spacing w:line="240" w:lineRule="auto"/>
        <w:rPr>
          <w:rFonts w:ascii="Times New Roman" w:hAnsi="Times New Roman" w:cs="Times New Roman"/>
        </w:rPr>
      </w:pPr>
    </w:p>
    <w:p w:rsidR="00E00A86" w:rsidRPr="00326603" w:rsidRDefault="00E00A86" w:rsidP="00EA2110">
      <w:pPr>
        <w:pStyle w:val="Style25"/>
        <w:widowControl/>
        <w:spacing w:line="240" w:lineRule="auto"/>
        <w:rPr>
          <w:rFonts w:ascii="Times New Roman" w:hAnsi="Times New Roman" w:cs="Times New Roman"/>
        </w:rPr>
      </w:pPr>
    </w:p>
    <w:p w:rsidR="00E00A86" w:rsidRPr="00326603" w:rsidRDefault="00E00A86" w:rsidP="00EA2110">
      <w:pPr>
        <w:pStyle w:val="Style25"/>
        <w:widowControl/>
        <w:spacing w:before="14" w:line="240" w:lineRule="auto"/>
        <w:rPr>
          <w:rStyle w:val="FontStyle69"/>
          <w:rFonts w:ascii="Times New Roman" w:hAnsi="Times New Roman" w:cs="Times New Roman"/>
          <w:sz w:val="24"/>
          <w:szCs w:val="24"/>
        </w:rPr>
      </w:pPr>
      <w:r w:rsidRPr="00326603">
        <w:rPr>
          <w:rStyle w:val="FontStyle69"/>
          <w:rFonts w:ascii="Times New Roman" w:hAnsi="Times New Roman" w:cs="Times New Roman"/>
          <w:sz w:val="24"/>
          <w:szCs w:val="24"/>
        </w:rPr>
        <w:t>Na każde żądanie Zamawiającego "dostarczymy niezwłocznie odpowiednie dokumenty potwierdzające prawdziwość każdej z kwestii zawartych w oświadczeniu. Wszystkie podane wyżej informacje są zgodne z prawdą. Ponadto oświadczamy, że wszystkie dokumenty oraz przedstawione oświadczenia są zgodne z prawdą.</w:t>
      </w:r>
    </w:p>
    <w:p w:rsidR="00E00A86" w:rsidRPr="00326603" w:rsidRDefault="00E00A86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E00A86" w:rsidRPr="00326603" w:rsidRDefault="00E00A86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E00A86" w:rsidRPr="00326603" w:rsidRDefault="00E00A86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E00A86" w:rsidRPr="00326603" w:rsidRDefault="00E00A86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E00A86" w:rsidRPr="00326603" w:rsidRDefault="00E00A86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E00A86" w:rsidRPr="00C91E03" w:rsidRDefault="00E00A86" w:rsidP="00EA2110">
      <w:pPr>
        <w:pStyle w:val="Style18"/>
        <w:widowControl/>
        <w:spacing w:line="240" w:lineRule="auto"/>
        <w:rPr>
          <w:rFonts w:ascii="Times New Roman" w:hAnsi="Times New Roman" w:cs="Times New Roman"/>
          <w:sz w:val="20"/>
        </w:rPr>
      </w:pPr>
    </w:p>
    <w:p w:rsidR="00E00A86" w:rsidRPr="00C91E03" w:rsidRDefault="00E00A86" w:rsidP="00EA2110">
      <w:pPr>
        <w:pStyle w:val="Style18"/>
        <w:widowControl/>
        <w:spacing w:line="240" w:lineRule="auto"/>
        <w:rPr>
          <w:rFonts w:ascii="Times New Roman" w:hAnsi="Times New Roman" w:cs="Times New Roman"/>
          <w:sz w:val="20"/>
        </w:rPr>
      </w:pPr>
    </w:p>
    <w:p w:rsidR="00E00A86" w:rsidRPr="00C91E03" w:rsidRDefault="00E00A86" w:rsidP="003B4E6A">
      <w:pPr>
        <w:pStyle w:val="Style18"/>
        <w:widowControl/>
        <w:spacing w:before="5" w:line="240" w:lineRule="auto"/>
        <w:jc w:val="right"/>
        <w:rPr>
          <w:rStyle w:val="FontStyle70"/>
          <w:rFonts w:ascii="Times New Roman" w:hAnsi="Times New Roman" w:cs="Times New Roman"/>
          <w:sz w:val="20"/>
          <w:szCs w:val="24"/>
        </w:rPr>
      </w:pPr>
      <w:r w:rsidRPr="00C91E03">
        <w:rPr>
          <w:rStyle w:val="FontStyle70"/>
          <w:rFonts w:ascii="Times New Roman" w:hAnsi="Times New Roman" w:cs="Times New Roman"/>
          <w:sz w:val="20"/>
          <w:szCs w:val="24"/>
        </w:rPr>
        <w:t>                                              (Podpis osoby uprawnionej lub osób uprawnionych do                                                              reprezentowania Wykonawcy w dokumentach rejestrowych lub we właściwym upoważnieniu)</w:t>
      </w:r>
    </w:p>
    <w:p w:rsidR="00E00A86" w:rsidRDefault="00E00A86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E00A86" w:rsidRDefault="00E00A86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E00A86" w:rsidRDefault="00E00A86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E00A86" w:rsidRDefault="00E00A86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E00A86" w:rsidRDefault="00E00A86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E00A86" w:rsidRDefault="00E00A86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E00A86" w:rsidRDefault="00E00A86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E00A86" w:rsidRDefault="00E00A86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E00A86" w:rsidRPr="00C91E03" w:rsidRDefault="00E00A86" w:rsidP="00C91E03">
      <w:pPr>
        <w:tabs>
          <w:tab w:val="left" w:pos="1980"/>
        </w:tabs>
        <w:ind w:left="1979" w:hanging="1979"/>
        <w:jc w:val="both"/>
        <w:rPr>
          <w:rStyle w:val="FontStyle70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  <w:r w:rsidRPr="00C91E03">
        <w:rPr>
          <w:rStyle w:val="FontStyle70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Zał. Nr 10 </w:t>
      </w:r>
      <w:r w:rsidRPr="00C91E03">
        <w:rPr>
          <w:b/>
          <w:i/>
          <w:color w:val="000000"/>
          <w:sz w:val="24"/>
          <w:szCs w:val="24"/>
          <w:u w:val="single"/>
        </w:rPr>
        <w:t>Wykaz nieruchomości zamieszkałych, osób zameldowanych, osób zamieszkałych oraz liczba koszy w miejscowościach gminy Karniewo.</w:t>
      </w:r>
    </w:p>
    <w:p w:rsidR="00E00A86" w:rsidRDefault="00E00A86" w:rsidP="008F1ECE">
      <w:pPr>
        <w:pStyle w:val="Style18"/>
        <w:widowControl/>
        <w:spacing w:before="5" w:line="240" w:lineRule="auto"/>
        <w:rPr>
          <w:rStyle w:val="FontStyle70"/>
        </w:rPr>
      </w:pP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54"/>
        <w:gridCol w:w="1685"/>
        <w:gridCol w:w="1634"/>
        <w:gridCol w:w="1780"/>
        <w:gridCol w:w="1620"/>
        <w:gridCol w:w="773"/>
        <w:gridCol w:w="701"/>
        <w:gridCol w:w="773"/>
      </w:tblGrid>
      <w:tr w:rsidR="00E00A86" w:rsidRPr="004C61D3" w:rsidTr="004C61D3">
        <w:trPr>
          <w:trHeight w:val="31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Nazwa miejscowości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 xml:space="preserve">Liczba nieruchomości 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Liczba mieszkańców zameldowanych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Liczba mieszkańców zamieszkałych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Liczba koszy</w:t>
            </w:r>
          </w:p>
        </w:tc>
      </w:tr>
      <w:tr w:rsidR="00E00A86" w:rsidRPr="004C61D3" w:rsidTr="004C61D3">
        <w:trPr>
          <w:trHeight w:val="31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</w:tr>
      <w:tr w:rsidR="00E00A86" w:rsidRPr="004C61D3" w:rsidTr="004C61D3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Baraniec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-</w:t>
            </w:r>
          </w:p>
        </w:tc>
      </w:tr>
      <w:tr w:rsidR="00E00A86" w:rsidRPr="004C61D3" w:rsidTr="004C61D3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Byszewo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</w:t>
            </w:r>
          </w:p>
        </w:tc>
      </w:tr>
      <w:tr w:rsidR="00E00A86" w:rsidRPr="004C61D3" w:rsidTr="004C61D3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 xml:space="preserve">Byszewo Wygoda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-</w:t>
            </w:r>
          </w:p>
        </w:tc>
      </w:tr>
      <w:tr w:rsidR="00E00A86" w:rsidRPr="004C61D3" w:rsidTr="004C61D3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Chełchy Dzierskie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-</w:t>
            </w:r>
          </w:p>
        </w:tc>
      </w:tr>
      <w:tr w:rsidR="00E00A86" w:rsidRPr="004C61D3" w:rsidTr="004C61D3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Chełchy Iłowe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</w:t>
            </w:r>
          </w:p>
        </w:tc>
      </w:tr>
      <w:tr w:rsidR="00E00A86" w:rsidRPr="004C61D3" w:rsidTr="004C61D3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Chełchy Kmiece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</w:t>
            </w:r>
          </w:p>
        </w:tc>
      </w:tr>
      <w:tr w:rsidR="00E00A86" w:rsidRPr="004C61D3" w:rsidTr="004C61D3">
        <w:trPr>
          <w:trHeight w:val="39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Chełchy Chabdzyno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-</w:t>
            </w:r>
          </w:p>
        </w:tc>
      </w:tr>
      <w:tr w:rsidR="00E00A86" w:rsidRPr="004C61D3" w:rsidTr="004C61D3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Chełchy Jakusy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-</w:t>
            </w:r>
          </w:p>
        </w:tc>
      </w:tr>
      <w:tr w:rsidR="00E00A86" w:rsidRPr="004C61D3" w:rsidTr="004C61D3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Chełchy Klimki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</w:t>
            </w:r>
          </w:p>
        </w:tc>
      </w:tr>
      <w:tr w:rsidR="00E00A86" w:rsidRPr="004C61D3" w:rsidTr="004C61D3">
        <w:trPr>
          <w:trHeight w:val="33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Chrzanowo Bronisze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-</w:t>
            </w:r>
          </w:p>
        </w:tc>
      </w:tr>
      <w:tr w:rsidR="00E00A86" w:rsidRPr="004C61D3" w:rsidTr="004C61D3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 xml:space="preserve">Czarnostów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269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</w:t>
            </w:r>
          </w:p>
        </w:tc>
      </w:tr>
      <w:tr w:rsidR="00E00A86" w:rsidRPr="004C61D3" w:rsidTr="004C61D3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Czarnostów Polesie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-</w:t>
            </w:r>
          </w:p>
        </w:tc>
      </w:tr>
      <w:tr w:rsidR="00E00A86" w:rsidRPr="004C61D3" w:rsidTr="004C61D3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Gościejewo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-</w:t>
            </w:r>
          </w:p>
        </w:tc>
      </w:tr>
      <w:tr w:rsidR="00E00A86" w:rsidRPr="004C61D3" w:rsidTr="004C61D3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Karniewo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253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1031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835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12</w:t>
            </w:r>
          </w:p>
        </w:tc>
      </w:tr>
      <w:tr w:rsidR="00E00A86" w:rsidRPr="004C61D3" w:rsidTr="004C61D3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Konarzewo Bolesty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-</w:t>
            </w:r>
          </w:p>
        </w:tc>
      </w:tr>
      <w:tr w:rsidR="00E00A86" w:rsidRPr="004C61D3" w:rsidTr="004C61D3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Krzemień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-</w:t>
            </w:r>
          </w:p>
        </w:tc>
      </w:tr>
      <w:tr w:rsidR="00E00A86" w:rsidRPr="004C61D3" w:rsidTr="004C61D3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Leśniewo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-</w:t>
            </w:r>
          </w:p>
        </w:tc>
      </w:tr>
      <w:tr w:rsidR="00E00A86" w:rsidRPr="004C61D3" w:rsidTr="004C61D3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Łukowo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</w:t>
            </w:r>
          </w:p>
        </w:tc>
      </w:tr>
      <w:tr w:rsidR="00E00A86" w:rsidRPr="004C61D3" w:rsidTr="004C61D3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Malechy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-</w:t>
            </w:r>
          </w:p>
        </w:tc>
      </w:tr>
      <w:tr w:rsidR="00E00A86" w:rsidRPr="004C61D3" w:rsidTr="004C61D3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Milewo Malonki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-</w:t>
            </w:r>
          </w:p>
        </w:tc>
      </w:tr>
      <w:tr w:rsidR="00E00A86" w:rsidRPr="004C61D3" w:rsidTr="004C61D3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Milewo Wypychy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-</w:t>
            </w:r>
          </w:p>
        </w:tc>
      </w:tr>
      <w:tr w:rsidR="00E00A86" w:rsidRPr="004C61D3" w:rsidTr="004C61D3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Obiecanowo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3</w:t>
            </w:r>
          </w:p>
        </w:tc>
      </w:tr>
      <w:tr w:rsidR="00E00A86" w:rsidRPr="004C61D3" w:rsidTr="004C61D3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Ośnica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-</w:t>
            </w:r>
          </w:p>
        </w:tc>
      </w:tr>
      <w:tr w:rsidR="00E00A86" w:rsidRPr="004C61D3" w:rsidTr="004C61D3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Rafały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-</w:t>
            </w:r>
          </w:p>
        </w:tc>
      </w:tr>
      <w:tr w:rsidR="00E00A86" w:rsidRPr="004C61D3" w:rsidTr="004C61D3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Romanowo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2</w:t>
            </w:r>
          </w:p>
        </w:tc>
      </w:tr>
      <w:tr w:rsidR="00E00A86" w:rsidRPr="004C61D3" w:rsidTr="004C61D3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Rutki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-</w:t>
            </w:r>
          </w:p>
        </w:tc>
      </w:tr>
      <w:tr w:rsidR="00E00A86" w:rsidRPr="004C61D3" w:rsidTr="004C61D3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Słoniawy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</w:t>
            </w:r>
          </w:p>
        </w:tc>
      </w:tr>
      <w:tr w:rsidR="00E00A86" w:rsidRPr="004C61D3" w:rsidTr="004C61D3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Szlasy Złotki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</w:t>
            </w:r>
          </w:p>
        </w:tc>
      </w:tr>
      <w:tr w:rsidR="00E00A86" w:rsidRPr="004C61D3" w:rsidTr="004C61D3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Szwelice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402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392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</w:t>
            </w:r>
          </w:p>
        </w:tc>
      </w:tr>
      <w:tr w:rsidR="00E00A86" w:rsidRPr="004C61D3" w:rsidTr="004C61D3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Tłucznice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</w:t>
            </w:r>
          </w:p>
        </w:tc>
      </w:tr>
      <w:tr w:rsidR="00E00A86" w:rsidRPr="004C61D3" w:rsidTr="004C61D3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Wólka Łukowska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-</w:t>
            </w:r>
          </w:p>
        </w:tc>
      </w:tr>
      <w:tr w:rsidR="00E00A86" w:rsidRPr="004C61D3" w:rsidTr="004C61D3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Wronowo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-</w:t>
            </w:r>
          </w:p>
        </w:tc>
      </w:tr>
      <w:tr w:rsidR="00E00A86" w:rsidRPr="004C61D3" w:rsidTr="004C61D3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Zakrzewo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252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-</w:t>
            </w:r>
          </w:p>
        </w:tc>
      </w:tr>
      <w:tr w:rsidR="00E00A86" w:rsidRPr="004C61D3" w:rsidTr="004C61D3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 xml:space="preserve">Zalesie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-</w:t>
            </w:r>
          </w:p>
        </w:tc>
      </w:tr>
      <w:tr w:rsidR="00E00A86" w:rsidRPr="004C61D3" w:rsidTr="004C61D3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Zaręby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-</w:t>
            </w:r>
          </w:p>
        </w:tc>
      </w:tr>
      <w:tr w:rsidR="00E00A86" w:rsidRPr="004C61D3" w:rsidTr="004C61D3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Zelki Dabrowe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-</w:t>
            </w:r>
          </w:p>
        </w:tc>
      </w:tr>
      <w:tr w:rsidR="00E00A86" w:rsidRPr="004C61D3" w:rsidTr="004C61D3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Żabin Karniewski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-</w:t>
            </w:r>
          </w:p>
        </w:tc>
      </w:tr>
      <w:tr w:rsidR="00E00A86" w:rsidRPr="004C61D3" w:rsidTr="004C61D3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Żabin Łukowski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-</w:t>
            </w:r>
          </w:p>
        </w:tc>
      </w:tr>
      <w:tr w:rsidR="00E00A86" w:rsidRPr="004C61D3" w:rsidTr="004C61D3">
        <w:trPr>
          <w:trHeight w:val="315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1267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5557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4884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1715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</w:tbl>
    <w:p w:rsidR="00E00A86" w:rsidRPr="004C61D3" w:rsidRDefault="00E00A86" w:rsidP="008F1ECE">
      <w:pPr>
        <w:rPr>
          <w:sz w:val="24"/>
          <w:szCs w:val="24"/>
          <w:u w:val="single"/>
        </w:rPr>
      </w:pPr>
    </w:p>
    <w:p w:rsidR="00E00A86" w:rsidRDefault="00E00A86" w:rsidP="00C91E03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  <w:r w:rsidRPr="004C61D3">
        <w:rPr>
          <w:rStyle w:val="FontStyle70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Zał. Nr 10a – </w:t>
      </w:r>
      <w:r w:rsidRPr="00C91E03">
        <w:rPr>
          <w:b/>
          <w:i/>
          <w:color w:val="000000"/>
          <w:sz w:val="24"/>
          <w:szCs w:val="24"/>
          <w:u w:val="single"/>
        </w:rPr>
        <w:t>Wykaz ulic miejscowości Karniewo wraz z liczbą nieruchomości zamieszkałych, osób zameldowanych, osób zamieszkałych oraz liczbą koszy.</w:t>
      </w:r>
    </w:p>
    <w:p w:rsidR="00E00A86" w:rsidRPr="008F1ECE" w:rsidRDefault="00E00A86" w:rsidP="008F1ECE">
      <w:pPr>
        <w:pStyle w:val="Style18"/>
        <w:widowControl/>
        <w:spacing w:before="5" w:line="240" w:lineRule="auto"/>
        <w:jc w:val="center"/>
        <w:rPr>
          <w:rStyle w:val="FontStyle70"/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61"/>
        <w:gridCol w:w="1621"/>
        <w:gridCol w:w="1634"/>
        <w:gridCol w:w="1780"/>
        <w:gridCol w:w="1620"/>
        <w:gridCol w:w="553"/>
        <w:gridCol w:w="553"/>
        <w:gridCol w:w="658"/>
      </w:tblGrid>
      <w:tr w:rsidR="00E00A86" w:rsidRPr="004C61D3" w:rsidTr="004C61D3">
        <w:trPr>
          <w:trHeight w:val="315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Nazwa ulicy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 xml:space="preserve">Liczba nieruchomości 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Liczba mieszkańców zameldowanych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Liczba mieszkańców zamieszkałych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Liczba koszy</w:t>
            </w:r>
          </w:p>
        </w:tc>
      </w:tr>
      <w:tr w:rsidR="00E00A86" w:rsidRPr="004C61D3" w:rsidTr="004C61D3">
        <w:trPr>
          <w:trHeight w:val="31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</w:tr>
      <w:tr w:rsidR="00E00A86" w:rsidRPr="004C61D3" w:rsidTr="004C61D3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Brzozowa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-</w:t>
            </w:r>
          </w:p>
        </w:tc>
      </w:tr>
      <w:tr w:rsidR="00E00A86" w:rsidRPr="004C61D3" w:rsidTr="004C61D3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Ciechanowska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-</w:t>
            </w:r>
          </w:p>
        </w:tc>
      </w:tr>
      <w:tr w:rsidR="00E00A86" w:rsidRPr="004C61D3" w:rsidTr="004C61D3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Działkowa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-</w:t>
            </w:r>
          </w:p>
        </w:tc>
      </w:tr>
      <w:tr w:rsidR="00E00A86" w:rsidRPr="004C61D3" w:rsidTr="004C61D3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Jesionowa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-</w:t>
            </w:r>
          </w:p>
        </w:tc>
      </w:tr>
      <w:tr w:rsidR="00E00A86" w:rsidRPr="004C61D3" w:rsidTr="004C61D3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Kolonia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-</w:t>
            </w:r>
          </w:p>
        </w:tc>
      </w:tr>
      <w:tr w:rsidR="00E00A86" w:rsidRPr="004C61D3" w:rsidTr="004C61D3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Leśna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-</w:t>
            </w:r>
          </w:p>
        </w:tc>
      </w:tr>
      <w:tr w:rsidR="00E00A86" w:rsidRPr="004C61D3" w:rsidTr="004C61D3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Lipowa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-</w:t>
            </w:r>
          </w:p>
        </w:tc>
      </w:tr>
      <w:tr w:rsidR="00E00A86" w:rsidRPr="004C61D3" w:rsidTr="004C61D3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Łąkowa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-</w:t>
            </w:r>
          </w:p>
        </w:tc>
      </w:tr>
      <w:tr w:rsidR="00E00A86" w:rsidRPr="004C61D3" w:rsidTr="004C61D3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Makowska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2</w:t>
            </w:r>
          </w:p>
        </w:tc>
      </w:tr>
      <w:tr w:rsidR="00E00A86" w:rsidRPr="004C61D3" w:rsidTr="004C61D3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Mazowiecka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-</w:t>
            </w:r>
          </w:p>
        </w:tc>
      </w:tr>
      <w:tr w:rsidR="00E00A86" w:rsidRPr="004C61D3" w:rsidTr="004C61D3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Młodzieżowa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-</w:t>
            </w:r>
          </w:p>
        </w:tc>
      </w:tr>
      <w:tr w:rsidR="00E00A86" w:rsidRPr="004C61D3" w:rsidTr="004C61D3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Olszynowa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-</w:t>
            </w:r>
          </w:p>
        </w:tc>
      </w:tr>
      <w:tr w:rsidR="00E00A86" w:rsidRPr="004C61D3" w:rsidTr="004C61D3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Owocowa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-</w:t>
            </w:r>
          </w:p>
        </w:tc>
      </w:tr>
      <w:tr w:rsidR="00E00A86" w:rsidRPr="004C61D3" w:rsidTr="004C61D3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Parkowa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-</w:t>
            </w:r>
          </w:p>
        </w:tc>
      </w:tr>
      <w:tr w:rsidR="00E00A86" w:rsidRPr="004C61D3" w:rsidTr="004C61D3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Piaskowa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2</w:t>
            </w:r>
          </w:p>
        </w:tc>
      </w:tr>
      <w:tr w:rsidR="00E00A86" w:rsidRPr="004C61D3" w:rsidTr="004C61D3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Plac Kościelny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</w:t>
            </w:r>
          </w:p>
        </w:tc>
      </w:tr>
      <w:tr w:rsidR="00E00A86" w:rsidRPr="004C61D3" w:rsidTr="004C61D3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Polna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-</w:t>
            </w:r>
          </w:p>
        </w:tc>
      </w:tr>
      <w:tr w:rsidR="00E00A86" w:rsidRPr="004C61D3" w:rsidTr="004C61D3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Przemysłowa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-</w:t>
            </w:r>
          </w:p>
        </w:tc>
      </w:tr>
      <w:tr w:rsidR="00E00A86" w:rsidRPr="004C61D3" w:rsidTr="004C61D3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Pułtuska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-</w:t>
            </w:r>
          </w:p>
        </w:tc>
      </w:tr>
      <w:tr w:rsidR="00E00A86" w:rsidRPr="004C61D3" w:rsidTr="004C61D3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Słoneczna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-</w:t>
            </w:r>
          </w:p>
        </w:tc>
      </w:tr>
      <w:tr w:rsidR="00E00A86" w:rsidRPr="004C61D3" w:rsidTr="004C61D3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Sosnowa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-</w:t>
            </w:r>
          </w:p>
        </w:tc>
      </w:tr>
      <w:tr w:rsidR="00E00A86" w:rsidRPr="004C61D3" w:rsidTr="004C61D3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Szkolna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6</w:t>
            </w:r>
          </w:p>
        </w:tc>
      </w:tr>
      <w:tr w:rsidR="00E00A86" w:rsidRPr="004C61D3" w:rsidTr="004C61D3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Wiejska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-</w:t>
            </w:r>
          </w:p>
        </w:tc>
      </w:tr>
      <w:tr w:rsidR="00E00A86" w:rsidRPr="004C61D3" w:rsidTr="004C61D3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Zawodzie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</w:t>
            </w:r>
          </w:p>
        </w:tc>
      </w:tr>
      <w:tr w:rsidR="00E00A86" w:rsidRPr="004C61D3" w:rsidTr="004C61D3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Zielona Ścieżka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86" w:rsidRPr="004C61D3" w:rsidRDefault="00E00A86" w:rsidP="004C61D3">
            <w:pPr>
              <w:jc w:val="center"/>
              <w:rPr>
                <w:color w:val="000000"/>
                <w:sz w:val="24"/>
                <w:szCs w:val="24"/>
              </w:rPr>
            </w:pPr>
            <w:r w:rsidRPr="004C61D3">
              <w:rPr>
                <w:color w:val="000000"/>
                <w:sz w:val="24"/>
                <w:szCs w:val="24"/>
              </w:rPr>
              <w:t>-</w:t>
            </w:r>
          </w:p>
        </w:tc>
      </w:tr>
      <w:tr w:rsidR="00E00A86" w:rsidRPr="004C61D3" w:rsidTr="004C61D3">
        <w:trPr>
          <w:trHeight w:val="315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1031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835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327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86" w:rsidRPr="004C61D3" w:rsidRDefault="00E00A86" w:rsidP="004C61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D3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</w:tbl>
    <w:p w:rsidR="00E00A86" w:rsidRPr="00326603" w:rsidRDefault="00E00A86" w:rsidP="008F1ECE">
      <w:pPr>
        <w:pStyle w:val="Style18"/>
        <w:widowControl/>
        <w:spacing w:before="5" w:line="240" w:lineRule="auto"/>
      </w:pPr>
    </w:p>
    <w:sectPr w:rsidR="00E00A86" w:rsidRPr="00326603" w:rsidSect="004C61D3">
      <w:headerReference w:type="default" r:id="rId12"/>
      <w:footerReference w:type="default" r:id="rId13"/>
      <w:pgSz w:w="11906" w:h="16838"/>
      <w:pgMar w:top="594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A86" w:rsidRDefault="00E00A86" w:rsidP="009279B8">
      <w:r>
        <w:separator/>
      </w:r>
    </w:p>
  </w:endnote>
  <w:endnote w:type="continuationSeparator" w:id="0">
    <w:p w:rsidR="00E00A86" w:rsidRDefault="00E00A86" w:rsidP="00927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A86" w:rsidRDefault="00E00A86" w:rsidP="00D429B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00A86" w:rsidRDefault="00E00A86" w:rsidP="00D429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A86" w:rsidRPr="00CA7EF5" w:rsidRDefault="00E00A86" w:rsidP="00D429B0">
    <w:pPr>
      <w:pStyle w:val="Footer"/>
      <w:framePr w:wrap="auto" w:vAnchor="text" w:hAnchor="margin" w:xAlign="center" w:y="1"/>
      <w:rPr>
        <w:rStyle w:val="PageNumber"/>
      </w:rPr>
    </w:pPr>
  </w:p>
  <w:p w:rsidR="00E00A86" w:rsidRDefault="00E00A86">
    <w:pPr>
      <w:pStyle w:val="Footer"/>
    </w:pPr>
    <w:r>
      <w:tab/>
      <w:t xml:space="preserve">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A86" w:rsidRDefault="00E00A86" w:rsidP="009279B8">
      <w:r>
        <w:separator/>
      </w:r>
    </w:p>
  </w:footnote>
  <w:footnote w:type="continuationSeparator" w:id="0">
    <w:p w:rsidR="00E00A86" w:rsidRDefault="00E00A86" w:rsidP="009279B8">
      <w:r>
        <w:continuationSeparator/>
      </w:r>
    </w:p>
  </w:footnote>
  <w:footnote w:id="1">
    <w:p w:rsidR="00E00A86" w:rsidRDefault="00E00A86" w:rsidP="00055DA6">
      <w:pPr>
        <w:pStyle w:val="FootnoteText"/>
      </w:pPr>
      <w:r w:rsidRPr="00BE6164">
        <w:rPr>
          <w:rStyle w:val="FootnoteReference"/>
        </w:rPr>
        <w:footnoteRef/>
      </w:r>
      <w:r w:rsidRPr="00BE6164">
        <w:t xml:space="preserve"> Należy wpisać odpowiednio </w:t>
      </w:r>
      <w:r w:rsidRPr="00BE6164">
        <w:rPr>
          <w:b/>
          <w:bCs/>
        </w:rPr>
        <w:t>„należy”</w:t>
      </w:r>
      <w:r w:rsidRPr="00BE6164">
        <w:t xml:space="preserve"> albo </w:t>
      </w:r>
      <w:r w:rsidRPr="00BE6164">
        <w:rPr>
          <w:b/>
          <w:bCs/>
        </w:rPr>
        <w:t>„nie należy”</w:t>
      </w:r>
    </w:p>
  </w:footnote>
  <w:footnote w:id="2">
    <w:p w:rsidR="00E00A86" w:rsidRDefault="00E00A86" w:rsidP="00055DA6">
      <w:pPr>
        <w:pStyle w:val="FootnoteText"/>
      </w:pPr>
      <w:r w:rsidRPr="00BE6164">
        <w:rPr>
          <w:rStyle w:val="FootnoteReference"/>
        </w:rPr>
        <w:footnoteRef/>
      </w:r>
      <w:r w:rsidRPr="00BE6164">
        <w:t xml:space="preserve"> Tabelę należy wypełnić,</w:t>
      </w:r>
      <w:r>
        <w:t xml:space="preserve"> jeżeli wykonawca w  informacji </w:t>
      </w:r>
      <w:r w:rsidRPr="00BE6164">
        <w:t xml:space="preserve"> napisze, że należy do grupy kapitałowej.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A86" w:rsidRPr="00DD3305" w:rsidRDefault="00E00A86" w:rsidP="00D429B0">
    <w:pPr>
      <w:pStyle w:val="Header"/>
      <w:tabs>
        <w:tab w:val="clear" w:pos="9072"/>
        <w:tab w:val="right" w:pos="9116"/>
      </w:tabs>
      <w:rPr>
        <w:b/>
        <w:bCs/>
        <w:i/>
        <w:iCs/>
      </w:rPr>
    </w:pPr>
    <w:r>
      <w:rPr>
        <w:b/>
        <w:bCs/>
        <w:i/>
        <w:iCs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A86" w:rsidRDefault="00E00A86" w:rsidP="00D429B0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F8C6F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9A49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C1ECEE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E00CD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BB960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FFFFFF89"/>
    <w:multiLevelType w:val="singleLevel"/>
    <w:tmpl w:val="9B269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bCs w:val="0"/>
        <w:i/>
        <w:iCs/>
        <w:sz w:val="20"/>
        <w:szCs w:val="20"/>
      </w:rPr>
    </w:lvl>
  </w:abstractNum>
  <w:abstractNum w:abstractNumId="7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Courier New" w:hAnsi="Courier New" w:cs="Courier New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</w:abstractNum>
  <w:abstractNum w:abstractNumId="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cs="Times New Roman"/>
      </w:rPr>
    </w:lvl>
  </w:abstractNum>
  <w:abstractNum w:abstractNumId="1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1">
    <w:nsid w:val="000A3238"/>
    <w:multiLevelType w:val="hybridMultilevel"/>
    <w:tmpl w:val="912E11A8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8A888FC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9BAE2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BF569F3"/>
    <w:multiLevelType w:val="hybridMultilevel"/>
    <w:tmpl w:val="C242DE0A"/>
    <w:lvl w:ilvl="0" w:tplc="AD1A5470">
      <w:start w:val="1"/>
      <w:numFmt w:val="decimal"/>
      <w:lvlText w:val="%1)"/>
      <w:lvlJc w:val="left"/>
      <w:pPr>
        <w:ind w:left="6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3">
    <w:nsid w:val="10C92E30"/>
    <w:multiLevelType w:val="hybridMultilevel"/>
    <w:tmpl w:val="31585E30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>
    <w:nsid w:val="1110494D"/>
    <w:multiLevelType w:val="hybridMultilevel"/>
    <w:tmpl w:val="8A009FD6"/>
    <w:lvl w:ilvl="0" w:tplc="252216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2464A1D"/>
    <w:multiLevelType w:val="hybridMultilevel"/>
    <w:tmpl w:val="05AE5C88"/>
    <w:lvl w:ilvl="0" w:tplc="B4E084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AB06E42">
      <w:start w:val="1"/>
      <w:numFmt w:val="bullet"/>
      <w:lvlText w:val=""/>
      <w:lvlJc w:val="left"/>
      <w:pPr>
        <w:tabs>
          <w:tab w:val="num" w:pos="1855"/>
        </w:tabs>
        <w:ind w:left="1855" w:hanging="720"/>
      </w:pPr>
      <w:rPr>
        <w:rFonts w:ascii="Symbol" w:hAnsi="Symbol" w:hint="default"/>
      </w:rPr>
    </w:lvl>
    <w:lvl w:ilvl="2" w:tplc="0B9E0F7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A07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D5B65BD"/>
    <w:multiLevelType w:val="hybridMultilevel"/>
    <w:tmpl w:val="0E4003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1EB24185"/>
    <w:multiLevelType w:val="hybridMultilevel"/>
    <w:tmpl w:val="EBD617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3261AC0"/>
    <w:multiLevelType w:val="hybridMultilevel"/>
    <w:tmpl w:val="6CAC8B6C"/>
    <w:lvl w:ilvl="0" w:tplc="357EA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7B05405"/>
    <w:multiLevelType w:val="hybridMultilevel"/>
    <w:tmpl w:val="44B438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27C0456"/>
    <w:multiLevelType w:val="hybridMultilevel"/>
    <w:tmpl w:val="73F27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5B35B51"/>
    <w:multiLevelType w:val="hybridMultilevel"/>
    <w:tmpl w:val="4872C02E"/>
    <w:lvl w:ilvl="0" w:tplc="259AD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66A31F6"/>
    <w:multiLevelType w:val="hybridMultilevel"/>
    <w:tmpl w:val="91D29ECE"/>
    <w:lvl w:ilvl="0" w:tplc="EBE68B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C887777"/>
    <w:multiLevelType w:val="hybridMultilevel"/>
    <w:tmpl w:val="7C649DD8"/>
    <w:lvl w:ilvl="0" w:tplc="0415000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  <w:rPr>
        <w:rFonts w:cs="Times New Roman"/>
      </w:rPr>
    </w:lvl>
  </w:abstractNum>
  <w:abstractNum w:abstractNumId="26">
    <w:nsid w:val="3F9048BB"/>
    <w:multiLevelType w:val="hybridMultilevel"/>
    <w:tmpl w:val="096A85BC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7">
    <w:nsid w:val="45B85940"/>
    <w:multiLevelType w:val="hybridMultilevel"/>
    <w:tmpl w:val="8FDC67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29">
    <w:nsid w:val="4C1C1C5F"/>
    <w:multiLevelType w:val="hybridMultilevel"/>
    <w:tmpl w:val="28B063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920C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5142C79"/>
    <w:multiLevelType w:val="hybridMultilevel"/>
    <w:tmpl w:val="B5E4633E"/>
    <w:lvl w:ilvl="0" w:tplc="A8404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31">
    <w:nsid w:val="5B7568CC"/>
    <w:multiLevelType w:val="multilevel"/>
    <w:tmpl w:val="DDEAD434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b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>
    <w:nsid w:val="613A4A91"/>
    <w:multiLevelType w:val="hybridMultilevel"/>
    <w:tmpl w:val="BA921A1A"/>
    <w:lvl w:ilvl="0" w:tplc="2E885F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2E4C31"/>
    <w:multiLevelType w:val="hybridMultilevel"/>
    <w:tmpl w:val="422E5C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816553F"/>
    <w:multiLevelType w:val="hybridMultilevel"/>
    <w:tmpl w:val="35BCB76C"/>
    <w:lvl w:ilvl="0" w:tplc="50E842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0496450"/>
    <w:multiLevelType w:val="hybridMultilevel"/>
    <w:tmpl w:val="298AFB4E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5F34535"/>
    <w:multiLevelType w:val="hybridMultilevel"/>
    <w:tmpl w:val="C0FCF504"/>
    <w:lvl w:ilvl="0" w:tplc="3DA201A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D052EF"/>
    <w:multiLevelType w:val="hybridMultilevel"/>
    <w:tmpl w:val="DAE2D28A"/>
    <w:lvl w:ilvl="0" w:tplc="A0D6CFD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  <w:u w:val="none"/>
      </w:rPr>
    </w:lvl>
    <w:lvl w:ilvl="1" w:tplc="FFFFFFFF">
      <w:start w:val="3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20"/>
  </w:num>
  <w:num w:numId="19">
    <w:abstractNumId w:val="30"/>
  </w:num>
  <w:num w:numId="20">
    <w:abstractNumId w:val="28"/>
  </w:num>
  <w:num w:numId="21">
    <w:abstractNumId w:val="25"/>
  </w:num>
  <w:num w:numId="22">
    <w:abstractNumId w:val="35"/>
  </w:num>
  <w:num w:numId="23">
    <w:abstractNumId w:val="16"/>
  </w:num>
  <w:num w:numId="24">
    <w:abstractNumId w:val="24"/>
  </w:num>
  <w:num w:numId="25">
    <w:abstractNumId w:val="26"/>
  </w:num>
  <w:num w:numId="26">
    <w:abstractNumId w:val="13"/>
  </w:num>
  <w:num w:numId="27">
    <w:abstractNumId w:val="22"/>
  </w:num>
  <w:num w:numId="28">
    <w:abstractNumId w:val="23"/>
  </w:num>
  <w:num w:numId="29">
    <w:abstractNumId w:val="14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15"/>
  </w:num>
  <w:num w:numId="33">
    <w:abstractNumId w:val="31"/>
  </w:num>
  <w:num w:numId="34">
    <w:abstractNumId w:val="36"/>
  </w:num>
  <w:num w:numId="35">
    <w:abstractNumId w:val="11"/>
  </w:num>
  <w:num w:numId="36">
    <w:abstractNumId w:val="37"/>
  </w:num>
  <w:num w:numId="37">
    <w:abstractNumId w:val="27"/>
  </w:num>
  <w:num w:numId="38">
    <w:abstractNumId w:val="29"/>
  </w:num>
  <w:num w:numId="39">
    <w:abstractNumId w:val="17"/>
  </w:num>
  <w:num w:numId="40">
    <w:abstractNumId w:val="34"/>
  </w:num>
  <w:num w:numId="41">
    <w:abstractNumId w:val="18"/>
  </w:num>
  <w:num w:numId="42">
    <w:abstractNumId w:val="21"/>
  </w:num>
  <w:num w:numId="43">
    <w:abstractNumId w:val="12"/>
  </w:num>
  <w:num w:numId="44">
    <w:abstractNumId w:val="3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2D0"/>
    <w:rsid w:val="00011F18"/>
    <w:rsid w:val="00014804"/>
    <w:rsid w:val="00014AD3"/>
    <w:rsid w:val="00021916"/>
    <w:rsid w:val="00022984"/>
    <w:rsid w:val="00025144"/>
    <w:rsid w:val="00055DA6"/>
    <w:rsid w:val="00060F09"/>
    <w:rsid w:val="00060FBB"/>
    <w:rsid w:val="000743BB"/>
    <w:rsid w:val="00076532"/>
    <w:rsid w:val="00080346"/>
    <w:rsid w:val="000852A0"/>
    <w:rsid w:val="000868EB"/>
    <w:rsid w:val="00091A35"/>
    <w:rsid w:val="00096CE1"/>
    <w:rsid w:val="000A3A4C"/>
    <w:rsid w:val="000B2493"/>
    <w:rsid w:val="000C34F8"/>
    <w:rsid w:val="000D1BA5"/>
    <w:rsid w:val="000D630F"/>
    <w:rsid w:val="000D746E"/>
    <w:rsid w:val="000E3635"/>
    <w:rsid w:val="000E4500"/>
    <w:rsid w:val="000E451B"/>
    <w:rsid w:val="000F0456"/>
    <w:rsid w:val="000F09B0"/>
    <w:rsid w:val="000F7BD4"/>
    <w:rsid w:val="001153A3"/>
    <w:rsid w:val="00131206"/>
    <w:rsid w:val="00131DD2"/>
    <w:rsid w:val="0013321A"/>
    <w:rsid w:val="00133AFA"/>
    <w:rsid w:val="00133EF7"/>
    <w:rsid w:val="00137970"/>
    <w:rsid w:val="00140C1A"/>
    <w:rsid w:val="00143E4C"/>
    <w:rsid w:val="001542AD"/>
    <w:rsid w:val="00160A48"/>
    <w:rsid w:val="0017244C"/>
    <w:rsid w:val="00175784"/>
    <w:rsid w:val="00182D1C"/>
    <w:rsid w:val="0018561A"/>
    <w:rsid w:val="00185D0C"/>
    <w:rsid w:val="001900B3"/>
    <w:rsid w:val="00192135"/>
    <w:rsid w:val="00194355"/>
    <w:rsid w:val="001975D9"/>
    <w:rsid w:val="001B29A0"/>
    <w:rsid w:val="001B2EAF"/>
    <w:rsid w:val="001B4AEF"/>
    <w:rsid w:val="001C4F4E"/>
    <w:rsid w:val="001C5266"/>
    <w:rsid w:val="001C5CDD"/>
    <w:rsid w:val="001E1674"/>
    <w:rsid w:val="001E26E7"/>
    <w:rsid w:val="001E423B"/>
    <w:rsid w:val="001F36B8"/>
    <w:rsid w:val="001F77E5"/>
    <w:rsid w:val="00214B92"/>
    <w:rsid w:val="00215FE3"/>
    <w:rsid w:val="002166EB"/>
    <w:rsid w:val="00220E16"/>
    <w:rsid w:val="00222227"/>
    <w:rsid w:val="00227012"/>
    <w:rsid w:val="00241919"/>
    <w:rsid w:val="00251851"/>
    <w:rsid w:val="00252C46"/>
    <w:rsid w:val="00261ECB"/>
    <w:rsid w:val="00272D61"/>
    <w:rsid w:val="002758EC"/>
    <w:rsid w:val="00280AD4"/>
    <w:rsid w:val="00282C99"/>
    <w:rsid w:val="002926A0"/>
    <w:rsid w:val="00293399"/>
    <w:rsid w:val="002A02F2"/>
    <w:rsid w:val="002A5327"/>
    <w:rsid w:val="002A58F1"/>
    <w:rsid w:val="002A71AE"/>
    <w:rsid w:val="002A7DE8"/>
    <w:rsid w:val="002B0185"/>
    <w:rsid w:val="002B656D"/>
    <w:rsid w:val="002C78A2"/>
    <w:rsid w:val="002D2542"/>
    <w:rsid w:val="002E6196"/>
    <w:rsid w:val="002E7DFC"/>
    <w:rsid w:val="002F28BF"/>
    <w:rsid w:val="002F553D"/>
    <w:rsid w:val="003044A6"/>
    <w:rsid w:val="003109FE"/>
    <w:rsid w:val="003111AC"/>
    <w:rsid w:val="0031483E"/>
    <w:rsid w:val="00326603"/>
    <w:rsid w:val="00331941"/>
    <w:rsid w:val="00336446"/>
    <w:rsid w:val="00336A98"/>
    <w:rsid w:val="00345E19"/>
    <w:rsid w:val="00364899"/>
    <w:rsid w:val="003655C4"/>
    <w:rsid w:val="00370DE2"/>
    <w:rsid w:val="00373B38"/>
    <w:rsid w:val="003765D6"/>
    <w:rsid w:val="00377B71"/>
    <w:rsid w:val="00385727"/>
    <w:rsid w:val="00390C9C"/>
    <w:rsid w:val="0039490C"/>
    <w:rsid w:val="00395E94"/>
    <w:rsid w:val="00395E99"/>
    <w:rsid w:val="00397D19"/>
    <w:rsid w:val="003A5765"/>
    <w:rsid w:val="003B4747"/>
    <w:rsid w:val="003B4E6A"/>
    <w:rsid w:val="003B5014"/>
    <w:rsid w:val="003B51F6"/>
    <w:rsid w:val="003B6873"/>
    <w:rsid w:val="003C2941"/>
    <w:rsid w:val="003C4C7F"/>
    <w:rsid w:val="003C7D9D"/>
    <w:rsid w:val="003D3D2E"/>
    <w:rsid w:val="003E02CD"/>
    <w:rsid w:val="003E38F9"/>
    <w:rsid w:val="003E425F"/>
    <w:rsid w:val="003E7BCD"/>
    <w:rsid w:val="003F1804"/>
    <w:rsid w:val="003F737F"/>
    <w:rsid w:val="00402050"/>
    <w:rsid w:val="0040474B"/>
    <w:rsid w:val="00404A85"/>
    <w:rsid w:val="00410534"/>
    <w:rsid w:val="00417BF1"/>
    <w:rsid w:val="00433715"/>
    <w:rsid w:val="00437B4C"/>
    <w:rsid w:val="00437E9E"/>
    <w:rsid w:val="00437F3C"/>
    <w:rsid w:val="00440FE1"/>
    <w:rsid w:val="004447E4"/>
    <w:rsid w:val="00453544"/>
    <w:rsid w:val="0046085B"/>
    <w:rsid w:val="004739C4"/>
    <w:rsid w:val="004817A2"/>
    <w:rsid w:val="00483769"/>
    <w:rsid w:val="0048647D"/>
    <w:rsid w:val="004906E3"/>
    <w:rsid w:val="00496899"/>
    <w:rsid w:val="004978A3"/>
    <w:rsid w:val="004A259B"/>
    <w:rsid w:val="004A5C96"/>
    <w:rsid w:val="004A6B39"/>
    <w:rsid w:val="004B1340"/>
    <w:rsid w:val="004B55CD"/>
    <w:rsid w:val="004C09F4"/>
    <w:rsid w:val="004C61D3"/>
    <w:rsid w:val="004C6CC8"/>
    <w:rsid w:val="004D1592"/>
    <w:rsid w:val="004D1AA9"/>
    <w:rsid w:val="004D4C62"/>
    <w:rsid w:val="004D567C"/>
    <w:rsid w:val="004E4A2C"/>
    <w:rsid w:val="004F1588"/>
    <w:rsid w:val="004F5AC1"/>
    <w:rsid w:val="00525DB5"/>
    <w:rsid w:val="00526D37"/>
    <w:rsid w:val="0053040E"/>
    <w:rsid w:val="00563AEC"/>
    <w:rsid w:val="00595BF8"/>
    <w:rsid w:val="005A4956"/>
    <w:rsid w:val="005B7995"/>
    <w:rsid w:val="005C0353"/>
    <w:rsid w:val="005C161A"/>
    <w:rsid w:val="005C381D"/>
    <w:rsid w:val="005C7BC5"/>
    <w:rsid w:val="005C7F9F"/>
    <w:rsid w:val="005D5E00"/>
    <w:rsid w:val="005D64F3"/>
    <w:rsid w:val="005F078F"/>
    <w:rsid w:val="005F14CE"/>
    <w:rsid w:val="005F2A5E"/>
    <w:rsid w:val="00600566"/>
    <w:rsid w:val="00603888"/>
    <w:rsid w:val="00612979"/>
    <w:rsid w:val="00624925"/>
    <w:rsid w:val="0063554A"/>
    <w:rsid w:val="0064328F"/>
    <w:rsid w:val="00645BB5"/>
    <w:rsid w:val="00646ACD"/>
    <w:rsid w:val="00660CCB"/>
    <w:rsid w:val="00666526"/>
    <w:rsid w:val="00677968"/>
    <w:rsid w:val="0068552A"/>
    <w:rsid w:val="00685F9A"/>
    <w:rsid w:val="00691665"/>
    <w:rsid w:val="00693BB0"/>
    <w:rsid w:val="0069653D"/>
    <w:rsid w:val="00696DCD"/>
    <w:rsid w:val="006A0C57"/>
    <w:rsid w:val="006A3069"/>
    <w:rsid w:val="006A57C5"/>
    <w:rsid w:val="006B0804"/>
    <w:rsid w:val="006B708A"/>
    <w:rsid w:val="006C091D"/>
    <w:rsid w:val="006C341C"/>
    <w:rsid w:val="006D1060"/>
    <w:rsid w:val="006D1A8E"/>
    <w:rsid w:val="006E7120"/>
    <w:rsid w:val="006F230F"/>
    <w:rsid w:val="006F3286"/>
    <w:rsid w:val="006F355E"/>
    <w:rsid w:val="00701865"/>
    <w:rsid w:val="007048F0"/>
    <w:rsid w:val="00711823"/>
    <w:rsid w:val="0071436C"/>
    <w:rsid w:val="007152B1"/>
    <w:rsid w:val="00717053"/>
    <w:rsid w:val="00723499"/>
    <w:rsid w:val="00724D91"/>
    <w:rsid w:val="0072519C"/>
    <w:rsid w:val="0073692F"/>
    <w:rsid w:val="0074253E"/>
    <w:rsid w:val="00747217"/>
    <w:rsid w:val="00763B8A"/>
    <w:rsid w:val="00766614"/>
    <w:rsid w:val="0077221E"/>
    <w:rsid w:val="00775232"/>
    <w:rsid w:val="00777F2E"/>
    <w:rsid w:val="007830AB"/>
    <w:rsid w:val="00787921"/>
    <w:rsid w:val="007A0740"/>
    <w:rsid w:val="007A497C"/>
    <w:rsid w:val="007B01C2"/>
    <w:rsid w:val="007B2816"/>
    <w:rsid w:val="007C4A9E"/>
    <w:rsid w:val="007D059A"/>
    <w:rsid w:val="007D2AD7"/>
    <w:rsid w:val="007D6BDB"/>
    <w:rsid w:val="007E15DB"/>
    <w:rsid w:val="007E44C4"/>
    <w:rsid w:val="007E678F"/>
    <w:rsid w:val="007F21EE"/>
    <w:rsid w:val="007F5441"/>
    <w:rsid w:val="007F66B2"/>
    <w:rsid w:val="0080129F"/>
    <w:rsid w:val="00802B9D"/>
    <w:rsid w:val="00806B65"/>
    <w:rsid w:val="008263DA"/>
    <w:rsid w:val="00832F6C"/>
    <w:rsid w:val="00837E71"/>
    <w:rsid w:val="00843342"/>
    <w:rsid w:val="00844521"/>
    <w:rsid w:val="008529E8"/>
    <w:rsid w:val="00861795"/>
    <w:rsid w:val="00863D2E"/>
    <w:rsid w:val="008672B6"/>
    <w:rsid w:val="008874C8"/>
    <w:rsid w:val="00895A24"/>
    <w:rsid w:val="008A0D35"/>
    <w:rsid w:val="008A244D"/>
    <w:rsid w:val="008A2DE7"/>
    <w:rsid w:val="008A7727"/>
    <w:rsid w:val="008B1211"/>
    <w:rsid w:val="008B2991"/>
    <w:rsid w:val="008C21CF"/>
    <w:rsid w:val="008D67D9"/>
    <w:rsid w:val="008E29BE"/>
    <w:rsid w:val="008E2C61"/>
    <w:rsid w:val="008E4C9B"/>
    <w:rsid w:val="008F058F"/>
    <w:rsid w:val="008F1763"/>
    <w:rsid w:val="008F1ECE"/>
    <w:rsid w:val="00902358"/>
    <w:rsid w:val="009039CF"/>
    <w:rsid w:val="00903C2D"/>
    <w:rsid w:val="00905A34"/>
    <w:rsid w:val="00905CED"/>
    <w:rsid w:val="00910627"/>
    <w:rsid w:val="00922759"/>
    <w:rsid w:val="00926FD6"/>
    <w:rsid w:val="009279B8"/>
    <w:rsid w:val="0093624E"/>
    <w:rsid w:val="009371E0"/>
    <w:rsid w:val="00940321"/>
    <w:rsid w:val="00942E3A"/>
    <w:rsid w:val="00952972"/>
    <w:rsid w:val="00976C72"/>
    <w:rsid w:val="00985B77"/>
    <w:rsid w:val="00991A8E"/>
    <w:rsid w:val="009A407E"/>
    <w:rsid w:val="009B0317"/>
    <w:rsid w:val="009C1885"/>
    <w:rsid w:val="009D492F"/>
    <w:rsid w:val="009F21D8"/>
    <w:rsid w:val="009F37D1"/>
    <w:rsid w:val="009F6B2D"/>
    <w:rsid w:val="00A12D3E"/>
    <w:rsid w:val="00A21EB4"/>
    <w:rsid w:val="00A22142"/>
    <w:rsid w:val="00A25440"/>
    <w:rsid w:val="00A317F3"/>
    <w:rsid w:val="00A3764F"/>
    <w:rsid w:val="00A406D8"/>
    <w:rsid w:val="00A43550"/>
    <w:rsid w:val="00A450C1"/>
    <w:rsid w:val="00A51236"/>
    <w:rsid w:val="00A51C4B"/>
    <w:rsid w:val="00A51F9C"/>
    <w:rsid w:val="00A52248"/>
    <w:rsid w:val="00A531F5"/>
    <w:rsid w:val="00A532AE"/>
    <w:rsid w:val="00A532C4"/>
    <w:rsid w:val="00A63C49"/>
    <w:rsid w:val="00A655A0"/>
    <w:rsid w:val="00A6620A"/>
    <w:rsid w:val="00A72BFB"/>
    <w:rsid w:val="00A73ECC"/>
    <w:rsid w:val="00A74B79"/>
    <w:rsid w:val="00A82D69"/>
    <w:rsid w:val="00A9570C"/>
    <w:rsid w:val="00A9592E"/>
    <w:rsid w:val="00AA38B3"/>
    <w:rsid w:val="00AA45B4"/>
    <w:rsid w:val="00AA64BE"/>
    <w:rsid w:val="00AA7D69"/>
    <w:rsid w:val="00AB2B87"/>
    <w:rsid w:val="00AB43E6"/>
    <w:rsid w:val="00AB493D"/>
    <w:rsid w:val="00AC4B09"/>
    <w:rsid w:val="00AC59E2"/>
    <w:rsid w:val="00AC6B82"/>
    <w:rsid w:val="00AE2F6B"/>
    <w:rsid w:val="00AF1008"/>
    <w:rsid w:val="00AF6D97"/>
    <w:rsid w:val="00B02E40"/>
    <w:rsid w:val="00B0405A"/>
    <w:rsid w:val="00B0494C"/>
    <w:rsid w:val="00B073B9"/>
    <w:rsid w:val="00B149FE"/>
    <w:rsid w:val="00B264D6"/>
    <w:rsid w:val="00B33760"/>
    <w:rsid w:val="00B4475D"/>
    <w:rsid w:val="00B46737"/>
    <w:rsid w:val="00B528B1"/>
    <w:rsid w:val="00B554D4"/>
    <w:rsid w:val="00B561A0"/>
    <w:rsid w:val="00B6275D"/>
    <w:rsid w:val="00B7743D"/>
    <w:rsid w:val="00B87426"/>
    <w:rsid w:val="00B879FF"/>
    <w:rsid w:val="00B94A57"/>
    <w:rsid w:val="00B96453"/>
    <w:rsid w:val="00BA5306"/>
    <w:rsid w:val="00BA66D6"/>
    <w:rsid w:val="00BB00C7"/>
    <w:rsid w:val="00BC2D2A"/>
    <w:rsid w:val="00BC6296"/>
    <w:rsid w:val="00BD0D6A"/>
    <w:rsid w:val="00BD51F9"/>
    <w:rsid w:val="00BD6C58"/>
    <w:rsid w:val="00BE1611"/>
    <w:rsid w:val="00BE6164"/>
    <w:rsid w:val="00BE6E8A"/>
    <w:rsid w:val="00BF55D0"/>
    <w:rsid w:val="00BF59D3"/>
    <w:rsid w:val="00BF7E9C"/>
    <w:rsid w:val="00C03C7C"/>
    <w:rsid w:val="00C10E20"/>
    <w:rsid w:val="00C12C04"/>
    <w:rsid w:val="00C12F70"/>
    <w:rsid w:val="00C131C9"/>
    <w:rsid w:val="00C13F55"/>
    <w:rsid w:val="00C1417E"/>
    <w:rsid w:val="00C1782A"/>
    <w:rsid w:val="00C179D6"/>
    <w:rsid w:val="00C20EB9"/>
    <w:rsid w:val="00C21EC6"/>
    <w:rsid w:val="00C31564"/>
    <w:rsid w:val="00C44330"/>
    <w:rsid w:val="00C47EDD"/>
    <w:rsid w:val="00C50E1D"/>
    <w:rsid w:val="00C51A31"/>
    <w:rsid w:val="00C54804"/>
    <w:rsid w:val="00C629F8"/>
    <w:rsid w:val="00C72A28"/>
    <w:rsid w:val="00C8362D"/>
    <w:rsid w:val="00C85060"/>
    <w:rsid w:val="00C91E03"/>
    <w:rsid w:val="00CA2B40"/>
    <w:rsid w:val="00CA2F6C"/>
    <w:rsid w:val="00CA4C96"/>
    <w:rsid w:val="00CA7EF5"/>
    <w:rsid w:val="00CB1239"/>
    <w:rsid w:val="00CB142E"/>
    <w:rsid w:val="00CB403D"/>
    <w:rsid w:val="00CC04F3"/>
    <w:rsid w:val="00CC6F30"/>
    <w:rsid w:val="00CD3CBA"/>
    <w:rsid w:val="00CD48EE"/>
    <w:rsid w:val="00CD567D"/>
    <w:rsid w:val="00CE6103"/>
    <w:rsid w:val="00CE7FEA"/>
    <w:rsid w:val="00D0293C"/>
    <w:rsid w:val="00D02CD3"/>
    <w:rsid w:val="00D06E8A"/>
    <w:rsid w:val="00D07170"/>
    <w:rsid w:val="00D12C26"/>
    <w:rsid w:val="00D15B1F"/>
    <w:rsid w:val="00D17B45"/>
    <w:rsid w:val="00D26696"/>
    <w:rsid w:val="00D32CA9"/>
    <w:rsid w:val="00D35C81"/>
    <w:rsid w:val="00D41E1A"/>
    <w:rsid w:val="00D429B0"/>
    <w:rsid w:val="00D4616F"/>
    <w:rsid w:val="00D472FE"/>
    <w:rsid w:val="00D7226E"/>
    <w:rsid w:val="00D7762D"/>
    <w:rsid w:val="00D85C82"/>
    <w:rsid w:val="00DA03B3"/>
    <w:rsid w:val="00DA21E7"/>
    <w:rsid w:val="00DA2C83"/>
    <w:rsid w:val="00DA461C"/>
    <w:rsid w:val="00DB13F4"/>
    <w:rsid w:val="00DC3E68"/>
    <w:rsid w:val="00DC63E6"/>
    <w:rsid w:val="00DD1F40"/>
    <w:rsid w:val="00DD3305"/>
    <w:rsid w:val="00DD6E7F"/>
    <w:rsid w:val="00DD70FE"/>
    <w:rsid w:val="00DE4053"/>
    <w:rsid w:val="00DE6809"/>
    <w:rsid w:val="00DE6916"/>
    <w:rsid w:val="00DF32D0"/>
    <w:rsid w:val="00DF4EA2"/>
    <w:rsid w:val="00E00567"/>
    <w:rsid w:val="00E00A86"/>
    <w:rsid w:val="00E15F50"/>
    <w:rsid w:val="00E2085A"/>
    <w:rsid w:val="00E2526B"/>
    <w:rsid w:val="00E30657"/>
    <w:rsid w:val="00E4071A"/>
    <w:rsid w:val="00E44C67"/>
    <w:rsid w:val="00E523D7"/>
    <w:rsid w:val="00E70A1D"/>
    <w:rsid w:val="00E72E13"/>
    <w:rsid w:val="00E73B19"/>
    <w:rsid w:val="00E86F43"/>
    <w:rsid w:val="00E87655"/>
    <w:rsid w:val="00E9279B"/>
    <w:rsid w:val="00E94066"/>
    <w:rsid w:val="00EA2110"/>
    <w:rsid w:val="00EA2467"/>
    <w:rsid w:val="00EA5608"/>
    <w:rsid w:val="00EB1D5F"/>
    <w:rsid w:val="00EB6E6A"/>
    <w:rsid w:val="00EB73D5"/>
    <w:rsid w:val="00EC16F4"/>
    <w:rsid w:val="00EC4402"/>
    <w:rsid w:val="00EC6339"/>
    <w:rsid w:val="00ED068F"/>
    <w:rsid w:val="00ED6760"/>
    <w:rsid w:val="00ED7D80"/>
    <w:rsid w:val="00EE4C1C"/>
    <w:rsid w:val="00EF2117"/>
    <w:rsid w:val="00EF29A5"/>
    <w:rsid w:val="00F0135D"/>
    <w:rsid w:val="00F0212C"/>
    <w:rsid w:val="00F03E11"/>
    <w:rsid w:val="00F071F6"/>
    <w:rsid w:val="00F1023F"/>
    <w:rsid w:val="00F10295"/>
    <w:rsid w:val="00F22B04"/>
    <w:rsid w:val="00F23D71"/>
    <w:rsid w:val="00F24525"/>
    <w:rsid w:val="00F304B2"/>
    <w:rsid w:val="00F30D0B"/>
    <w:rsid w:val="00F323B7"/>
    <w:rsid w:val="00F33591"/>
    <w:rsid w:val="00F53B61"/>
    <w:rsid w:val="00F54763"/>
    <w:rsid w:val="00F65016"/>
    <w:rsid w:val="00F669EE"/>
    <w:rsid w:val="00F70228"/>
    <w:rsid w:val="00F71365"/>
    <w:rsid w:val="00F80F03"/>
    <w:rsid w:val="00F84AD9"/>
    <w:rsid w:val="00F951FC"/>
    <w:rsid w:val="00F9599B"/>
    <w:rsid w:val="00F96564"/>
    <w:rsid w:val="00FA2883"/>
    <w:rsid w:val="00FB1768"/>
    <w:rsid w:val="00FB33E0"/>
    <w:rsid w:val="00FB4F51"/>
    <w:rsid w:val="00FC31A6"/>
    <w:rsid w:val="00FC3F77"/>
    <w:rsid w:val="00FC7972"/>
    <w:rsid w:val="00FD1C87"/>
    <w:rsid w:val="00FE3E3A"/>
    <w:rsid w:val="00FF23C2"/>
    <w:rsid w:val="00FF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F32D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DF32D0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DF32D0"/>
    <w:pPr>
      <w:keepNext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32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F32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32D0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F32D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F32D0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F32D0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link w:val="Heading9Char"/>
    <w:uiPriority w:val="99"/>
    <w:qFormat/>
    <w:rsid w:val="00DF32D0"/>
    <w:pPr>
      <w:keepNext/>
      <w:jc w:val="right"/>
      <w:outlineLvl w:val="8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F32D0"/>
    <w:rPr>
      <w:rFonts w:ascii="Arial" w:hAnsi="Arial" w:cs="Arial"/>
      <w:b/>
      <w:bCs/>
      <w:sz w:val="26"/>
      <w:szCs w:val="26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F32D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F32D0"/>
    <w:rPr>
      <w:rFonts w:ascii="Calibri" w:hAnsi="Calibri" w:cs="Calibri"/>
      <w:b/>
      <w:bCs/>
      <w:i/>
      <w:iCs/>
      <w:sz w:val="26"/>
      <w:szCs w:val="26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F32D0"/>
    <w:rPr>
      <w:rFonts w:ascii="Times New Roman" w:hAnsi="Times New Roman" w:cs="Times New Roman"/>
      <w:b/>
      <w:bCs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F32D0"/>
    <w:rPr>
      <w:rFonts w:ascii="Calibri" w:hAnsi="Calibri" w:cs="Calibri"/>
      <w:sz w:val="24"/>
      <w:szCs w:val="24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F32D0"/>
    <w:rPr>
      <w:rFonts w:ascii="Calibri" w:hAnsi="Calibri" w:cs="Calibri"/>
      <w:i/>
      <w:iCs/>
      <w:sz w:val="24"/>
      <w:szCs w:val="24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F32D0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customStyle="1" w:styleId="ZnakZnak23">
    <w:name w:val="Znak Znak23"/>
    <w:basedOn w:val="DefaultParagraphFont"/>
    <w:uiPriority w:val="99"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22">
    <w:name w:val="Znak Znak22"/>
    <w:basedOn w:val="DefaultParagraphFont"/>
    <w:uiPriority w:val="99"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21">
    <w:name w:val="Znak Znak21"/>
    <w:basedOn w:val="DefaultParagraphFont"/>
    <w:uiPriority w:val="99"/>
    <w:rsid w:val="00DF32D0"/>
    <w:rPr>
      <w:rFonts w:ascii="Arial" w:hAnsi="Arial" w:cs="Arial"/>
      <w:b/>
      <w:bCs/>
      <w:sz w:val="26"/>
      <w:szCs w:val="26"/>
      <w:lang w:eastAsia="pl-PL"/>
    </w:rPr>
  </w:style>
  <w:style w:type="character" w:customStyle="1" w:styleId="ZnakZnak20">
    <w:name w:val="Znak Znak20"/>
    <w:basedOn w:val="DefaultParagraphFont"/>
    <w:uiPriority w:val="99"/>
    <w:rsid w:val="00DF32D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ZnakZnak19">
    <w:name w:val="Znak Znak19"/>
    <w:basedOn w:val="DefaultParagraphFont"/>
    <w:uiPriority w:val="99"/>
    <w:rsid w:val="00DF32D0"/>
    <w:rPr>
      <w:rFonts w:ascii="Calibri" w:hAnsi="Calibri" w:cs="Calibri"/>
      <w:b/>
      <w:bCs/>
      <w:i/>
      <w:iCs/>
      <w:sz w:val="26"/>
      <w:szCs w:val="26"/>
      <w:lang w:eastAsia="pl-PL"/>
    </w:rPr>
  </w:style>
  <w:style w:type="character" w:customStyle="1" w:styleId="ZnakZnak18">
    <w:name w:val="Znak Znak18"/>
    <w:basedOn w:val="DefaultParagraphFont"/>
    <w:uiPriority w:val="99"/>
    <w:rsid w:val="00DF32D0"/>
    <w:rPr>
      <w:rFonts w:ascii="Times New Roman" w:hAnsi="Times New Roman" w:cs="Times New Roman"/>
      <w:b/>
      <w:bCs/>
      <w:lang w:eastAsia="pl-PL"/>
    </w:rPr>
  </w:style>
  <w:style w:type="character" w:customStyle="1" w:styleId="ZnakZnak17">
    <w:name w:val="Znak Znak17"/>
    <w:basedOn w:val="DefaultParagraphFont"/>
    <w:uiPriority w:val="99"/>
    <w:rsid w:val="00DF32D0"/>
    <w:rPr>
      <w:rFonts w:ascii="Calibri" w:hAnsi="Calibri" w:cs="Calibri"/>
      <w:sz w:val="24"/>
      <w:szCs w:val="24"/>
      <w:lang w:eastAsia="pl-PL"/>
    </w:rPr>
  </w:style>
  <w:style w:type="character" w:customStyle="1" w:styleId="ZnakZnak16">
    <w:name w:val="Znak Znak16"/>
    <w:basedOn w:val="DefaultParagraphFont"/>
    <w:uiPriority w:val="99"/>
    <w:rsid w:val="00DF32D0"/>
    <w:rPr>
      <w:rFonts w:ascii="Calibri" w:hAnsi="Calibri" w:cs="Calibri"/>
      <w:i/>
      <w:iCs/>
      <w:sz w:val="24"/>
      <w:szCs w:val="24"/>
      <w:lang w:eastAsia="pl-PL"/>
    </w:rPr>
  </w:style>
  <w:style w:type="character" w:customStyle="1" w:styleId="ZnakZnak15">
    <w:name w:val="Znak Znak15"/>
    <w:basedOn w:val="DefaultParagraphFont"/>
    <w:uiPriority w:val="99"/>
    <w:rsid w:val="00DF32D0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styleId="FollowedHyperlink">
    <w:name w:val="FollowedHyperlink"/>
    <w:basedOn w:val="DefaultParagraphFont"/>
    <w:uiPriority w:val="99"/>
    <w:rsid w:val="00DF32D0"/>
    <w:rPr>
      <w:rFonts w:cs="Times New Roman"/>
      <w:color w:val="800080"/>
      <w:u w:val="single"/>
    </w:rPr>
  </w:style>
  <w:style w:type="paragraph" w:styleId="List3">
    <w:name w:val="List 3"/>
    <w:basedOn w:val="Normal"/>
    <w:uiPriority w:val="99"/>
    <w:rsid w:val="00DF32D0"/>
    <w:pPr>
      <w:ind w:left="849" w:hanging="283"/>
    </w:pPr>
  </w:style>
  <w:style w:type="paragraph" w:styleId="List4">
    <w:name w:val="List 4"/>
    <w:basedOn w:val="Normal"/>
    <w:uiPriority w:val="99"/>
    <w:rsid w:val="00DF32D0"/>
    <w:pPr>
      <w:ind w:left="1132" w:hanging="283"/>
    </w:pPr>
  </w:style>
  <w:style w:type="paragraph" w:styleId="BodyText">
    <w:name w:val="Body Text"/>
    <w:basedOn w:val="Normal"/>
    <w:link w:val="BodyTextChar"/>
    <w:uiPriority w:val="99"/>
    <w:rsid w:val="00DF32D0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14">
    <w:name w:val="Znak Znak14"/>
    <w:basedOn w:val="DefaultParagraphFont"/>
    <w:uiPriority w:val="99"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DF32D0"/>
    <w:pPr>
      <w:snapToGrid w:val="0"/>
      <w:spacing w:line="360" w:lineRule="auto"/>
      <w:ind w:firstLine="567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13">
    <w:name w:val="Znak Znak13"/>
    <w:basedOn w:val="DefaultParagraphFont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BodyText2">
    <w:name w:val="Body Text 2"/>
    <w:basedOn w:val="Normal"/>
    <w:link w:val="BodyText2Char"/>
    <w:uiPriority w:val="99"/>
    <w:rsid w:val="00DF32D0"/>
    <w:rPr>
      <w:b/>
      <w:bCs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12">
    <w:name w:val="Znak Znak12"/>
    <w:basedOn w:val="DefaultParagraphFont"/>
    <w:uiPriority w:val="99"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DF32D0"/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efaultParagraphFont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DF32D0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10">
    <w:name w:val="Znak Znak10"/>
    <w:basedOn w:val="DefaultParagraphFont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DF32D0"/>
    <w:pPr>
      <w:ind w:left="426" w:hanging="426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9">
    <w:name w:val="Znak Znak9"/>
    <w:basedOn w:val="DefaultParagraphFont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DF32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8">
    <w:name w:val="Znak Znak8"/>
    <w:basedOn w:val="DefaultParagraphFont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List">
    <w:name w:val="List"/>
    <w:basedOn w:val="Normal"/>
    <w:uiPriority w:val="99"/>
    <w:rsid w:val="00DF32D0"/>
    <w:pPr>
      <w:ind w:left="283" w:hanging="283"/>
    </w:pPr>
  </w:style>
  <w:style w:type="character" w:styleId="Hyperlink">
    <w:name w:val="Hyperlink"/>
    <w:basedOn w:val="DefaultParagraphFont"/>
    <w:uiPriority w:val="99"/>
    <w:rsid w:val="00DF32D0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DF32D0"/>
    <w:pPr>
      <w:spacing w:before="120" w:after="120"/>
      <w:ind w:left="426" w:right="57" w:hanging="426"/>
      <w:jc w:val="both"/>
    </w:pPr>
    <w:rPr>
      <w:sz w:val="24"/>
      <w:szCs w:val="24"/>
    </w:rPr>
  </w:style>
  <w:style w:type="paragraph" w:customStyle="1" w:styleId="pkt">
    <w:name w:val="pkt"/>
    <w:basedOn w:val="Normal"/>
    <w:uiPriority w:val="99"/>
    <w:rsid w:val="00DF32D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1">
    <w:name w:val="1"/>
    <w:uiPriority w:val="99"/>
    <w:rsid w:val="00DF32D0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</w:rPr>
  </w:style>
  <w:style w:type="paragraph" w:styleId="TOC3">
    <w:name w:val="toc 3"/>
    <w:basedOn w:val="Normal"/>
    <w:next w:val="Normal"/>
    <w:autoRedefine/>
    <w:uiPriority w:val="99"/>
    <w:semiHidden/>
    <w:rsid w:val="00DF32D0"/>
    <w:pPr>
      <w:spacing w:line="360" w:lineRule="auto"/>
      <w:ind w:right="-108"/>
      <w:jc w:val="both"/>
    </w:pPr>
    <w:rPr>
      <w:sz w:val="24"/>
      <w:szCs w:val="24"/>
      <w:lang w:eastAsia="en-US"/>
    </w:rPr>
  </w:style>
  <w:style w:type="paragraph" w:customStyle="1" w:styleId="Nagwek2">
    <w:name w:val="Nag?—wek 2"/>
    <w:basedOn w:val="Normal"/>
    <w:next w:val="Normal"/>
    <w:uiPriority w:val="99"/>
    <w:rsid w:val="00DF32D0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bCs/>
      <w:sz w:val="24"/>
      <w:szCs w:val="24"/>
      <w:lang w:val="en-US" w:eastAsia="en-US"/>
    </w:rPr>
  </w:style>
  <w:style w:type="paragraph" w:customStyle="1" w:styleId="Tekstpodstawowy31">
    <w:name w:val="Tekst podstawowy 31"/>
    <w:basedOn w:val="Normal"/>
    <w:uiPriority w:val="99"/>
    <w:rsid w:val="00DF32D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sz w:val="24"/>
      <w:szCs w:val="24"/>
      <w:lang w:val="en-US" w:eastAsia="en-US"/>
    </w:rPr>
  </w:style>
  <w:style w:type="paragraph" w:styleId="ListBullet">
    <w:name w:val="List Bullet"/>
    <w:basedOn w:val="Normal"/>
    <w:autoRedefine/>
    <w:uiPriority w:val="99"/>
    <w:rsid w:val="00DF32D0"/>
    <w:pPr>
      <w:spacing w:line="360" w:lineRule="auto"/>
      <w:ind w:right="23"/>
      <w:jc w:val="both"/>
    </w:pPr>
    <w:rPr>
      <w:sz w:val="24"/>
      <w:szCs w:val="24"/>
    </w:rPr>
  </w:style>
  <w:style w:type="paragraph" w:customStyle="1" w:styleId="Nagwek5">
    <w:name w:val="Nag?—wek 5"/>
    <w:basedOn w:val="Normal"/>
    <w:next w:val="Normal"/>
    <w:uiPriority w:val="99"/>
    <w:rsid w:val="00DF32D0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 w:cs="Arial"/>
      <w:b/>
      <w:bCs/>
      <w:lang w:val="en-US" w:eastAsia="en-US"/>
    </w:rPr>
  </w:style>
  <w:style w:type="paragraph" w:customStyle="1" w:styleId="Nagwek6">
    <w:name w:val="Nag?—wek 6"/>
    <w:basedOn w:val="Normal"/>
    <w:next w:val="Normal"/>
    <w:uiPriority w:val="99"/>
    <w:rsid w:val="00DF32D0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CM136">
    <w:name w:val="CM136"/>
    <w:basedOn w:val="Normal"/>
    <w:next w:val="Normal"/>
    <w:uiPriority w:val="99"/>
    <w:rsid w:val="00DF32D0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 w:cs="GAGEIA+TimesNewRoman,Bold"/>
      <w:sz w:val="24"/>
      <w:szCs w:val="24"/>
    </w:rPr>
  </w:style>
  <w:style w:type="paragraph" w:customStyle="1" w:styleId="CM141">
    <w:name w:val="CM141"/>
    <w:basedOn w:val="Normal"/>
    <w:next w:val="Normal"/>
    <w:uiPriority w:val="99"/>
    <w:rsid w:val="00DF32D0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 w:cs="GAGEIA+TimesNewRoman,Bold"/>
      <w:sz w:val="24"/>
      <w:szCs w:val="24"/>
    </w:rPr>
  </w:style>
  <w:style w:type="paragraph" w:styleId="ListNumber">
    <w:name w:val="List Number"/>
    <w:basedOn w:val="Normal"/>
    <w:uiPriority w:val="99"/>
    <w:rsid w:val="00DF32D0"/>
    <w:pPr>
      <w:numPr>
        <w:numId w:val="7"/>
      </w:numPr>
      <w:suppressAutoHyphens/>
    </w:pPr>
    <w:rPr>
      <w:sz w:val="24"/>
      <w:szCs w:val="24"/>
      <w:lang w:eastAsia="ar-SA"/>
    </w:rPr>
  </w:style>
  <w:style w:type="character" w:styleId="PageNumber">
    <w:name w:val="page number"/>
    <w:basedOn w:val="DefaultParagraphFont"/>
    <w:uiPriority w:val="99"/>
    <w:rsid w:val="00DF32D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F32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7">
    <w:name w:val="Znak Znak7"/>
    <w:basedOn w:val="DefaultParagraphFont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TOC2">
    <w:name w:val="toc 2"/>
    <w:basedOn w:val="Normal"/>
    <w:next w:val="Normal"/>
    <w:autoRedefine/>
    <w:uiPriority w:val="99"/>
    <w:semiHidden/>
    <w:rsid w:val="00DF32D0"/>
    <w:pPr>
      <w:ind w:left="200"/>
    </w:pPr>
  </w:style>
  <w:style w:type="paragraph" w:styleId="TOC1">
    <w:name w:val="toc 1"/>
    <w:basedOn w:val="Normal"/>
    <w:next w:val="Normal"/>
    <w:autoRedefine/>
    <w:uiPriority w:val="99"/>
    <w:semiHidden/>
    <w:rsid w:val="00DF32D0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bCs/>
      <w:i/>
      <w:iCs/>
      <w:sz w:val="28"/>
      <w:szCs w:val="28"/>
    </w:rPr>
  </w:style>
  <w:style w:type="paragraph" w:customStyle="1" w:styleId="BodyText21">
    <w:name w:val="Body Text 21"/>
    <w:basedOn w:val="Normal"/>
    <w:uiPriority w:val="99"/>
    <w:rsid w:val="00DF32D0"/>
    <w:pPr>
      <w:tabs>
        <w:tab w:val="left" w:pos="0"/>
      </w:tabs>
      <w:jc w:val="both"/>
    </w:pPr>
    <w:rPr>
      <w:sz w:val="24"/>
      <w:szCs w:val="24"/>
    </w:rPr>
  </w:style>
  <w:style w:type="paragraph" w:styleId="List5">
    <w:name w:val="List 5"/>
    <w:basedOn w:val="Normal"/>
    <w:uiPriority w:val="99"/>
    <w:rsid w:val="00DF32D0"/>
    <w:pPr>
      <w:ind w:left="1415" w:hanging="283"/>
    </w:pPr>
  </w:style>
  <w:style w:type="paragraph" w:customStyle="1" w:styleId="Nagwek4">
    <w:name w:val="Nag?—wek 4"/>
    <w:basedOn w:val="Normal"/>
    <w:next w:val="Normal"/>
    <w:uiPriority w:val="99"/>
    <w:rsid w:val="00DF32D0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 w:cs="Arial"/>
      <w:b/>
      <w:bCs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DF32D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6">
    <w:name w:val="Znak Znak6"/>
    <w:basedOn w:val="DefaultParagraphFont"/>
    <w:uiPriority w:val="99"/>
    <w:semiHidden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DF32D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F32D0"/>
    <w:rPr>
      <w:rFonts w:ascii="Tahoma" w:hAnsi="Tahoma" w:cs="Tahoma"/>
      <w:sz w:val="20"/>
      <w:szCs w:val="20"/>
      <w:shd w:val="clear" w:color="auto" w:fill="000080"/>
      <w:lang w:eastAsia="pl-PL"/>
    </w:rPr>
  </w:style>
  <w:style w:type="character" w:customStyle="1" w:styleId="ZnakZnak5">
    <w:name w:val="Znak Znak5"/>
    <w:basedOn w:val="DefaultParagraphFont"/>
    <w:uiPriority w:val="99"/>
    <w:semiHidden/>
    <w:rsid w:val="00DF32D0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styleId="Title">
    <w:name w:val="Title"/>
    <w:basedOn w:val="Normal"/>
    <w:link w:val="TitleChar"/>
    <w:uiPriority w:val="99"/>
    <w:qFormat/>
    <w:rsid w:val="00DF32D0"/>
    <w:pPr>
      <w:jc w:val="center"/>
    </w:pPr>
    <w:rPr>
      <w:rFonts w:ascii="Arial" w:hAnsi="Arial" w:cs="Arial"/>
      <w:b/>
      <w:bCs/>
      <w:sz w:val="22"/>
      <w:szCs w:val="2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DF32D0"/>
    <w:rPr>
      <w:rFonts w:ascii="Arial" w:hAnsi="Arial" w:cs="Arial"/>
      <w:b/>
      <w:bCs/>
      <w:sz w:val="24"/>
      <w:szCs w:val="24"/>
    </w:rPr>
  </w:style>
  <w:style w:type="character" w:customStyle="1" w:styleId="ZnakZnak4">
    <w:name w:val="Znak Znak4"/>
    <w:basedOn w:val="DefaultParagraphFont"/>
    <w:uiPriority w:val="99"/>
    <w:rsid w:val="00DF32D0"/>
    <w:rPr>
      <w:rFonts w:ascii="Arial" w:hAnsi="Arial" w:cs="Arial"/>
      <w:b/>
      <w:bCs/>
      <w:sz w:val="24"/>
      <w:szCs w:val="24"/>
    </w:rPr>
  </w:style>
  <w:style w:type="paragraph" w:customStyle="1" w:styleId="Paragraf">
    <w:name w:val="Paragraf"/>
    <w:basedOn w:val="Normal"/>
    <w:uiPriority w:val="99"/>
    <w:rsid w:val="00DF32D0"/>
    <w:pPr>
      <w:spacing w:before="480" w:after="240"/>
      <w:jc w:val="both"/>
    </w:pPr>
    <w:rPr>
      <w:b/>
      <w:bCs/>
      <w:spacing w:val="30"/>
      <w:sz w:val="28"/>
      <w:szCs w:val="28"/>
      <w:u w:val="single"/>
      <w:lang w:eastAsia="en-US"/>
    </w:rPr>
  </w:style>
  <w:style w:type="character" w:customStyle="1" w:styleId="gltab01danetd1kol1txt">
    <w:name w:val="gl_tab_0_1_dane_td_1_kol_1_txt"/>
    <w:basedOn w:val="DefaultParagraphFont"/>
    <w:uiPriority w:val="99"/>
    <w:rsid w:val="00DF32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F3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32D0"/>
    <w:rPr>
      <w:rFonts w:ascii="Tahoma" w:hAnsi="Tahoma" w:cs="Tahoma"/>
      <w:sz w:val="16"/>
      <w:szCs w:val="16"/>
      <w:lang w:eastAsia="pl-PL"/>
    </w:rPr>
  </w:style>
  <w:style w:type="character" w:customStyle="1" w:styleId="ZnakZnak3">
    <w:name w:val="Znak Znak3"/>
    <w:basedOn w:val="DefaultParagraphFont"/>
    <w:uiPriority w:val="99"/>
    <w:semiHidden/>
    <w:rsid w:val="00DF32D0"/>
    <w:rPr>
      <w:rFonts w:ascii="Tahoma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"/>
    <w:next w:val="BodyText"/>
    <w:uiPriority w:val="99"/>
    <w:rsid w:val="00DF32D0"/>
    <w:pPr>
      <w:keepNext/>
      <w:keepLines/>
      <w:suppressAutoHyphens/>
      <w:spacing w:line="220" w:lineRule="atLeast"/>
      <w:jc w:val="both"/>
    </w:pPr>
    <w:rPr>
      <w:rFonts w:ascii="Arial Black" w:hAnsi="Arial Black" w:cs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"/>
    <w:uiPriority w:val="99"/>
    <w:rsid w:val="00DF32D0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pacing w:val="-5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DF32D0"/>
    <w:pPr>
      <w:suppressAutoHyphens/>
    </w:pPr>
    <w:rPr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F32D0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ZnakZnak2">
    <w:name w:val="Znak Znak2"/>
    <w:basedOn w:val="DefaultParagraphFont"/>
    <w:uiPriority w:val="99"/>
    <w:rsid w:val="00DF32D0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DF32D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DF32D0"/>
    <w:rPr>
      <w:rFonts w:cs="Times New Roman"/>
      <w:vertAlign w:val="superscript"/>
    </w:rPr>
  </w:style>
  <w:style w:type="paragraph" w:styleId="List2">
    <w:name w:val="List 2"/>
    <w:basedOn w:val="Normal"/>
    <w:uiPriority w:val="99"/>
    <w:rsid w:val="00DF32D0"/>
    <w:pPr>
      <w:ind w:left="566" w:hanging="283"/>
    </w:pPr>
  </w:style>
  <w:style w:type="character" w:customStyle="1" w:styleId="oznaczenie">
    <w:name w:val="oznaczenie"/>
    <w:basedOn w:val="DefaultParagraphFont"/>
    <w:uiPriority w:val="99"/>
    <w:rsid w:val="00DF32D0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DF32D0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F32D0"/>
    <w:rPr>
      <w:rFonts w:ascii="Courier New" w:hAnsi="Courier New" w:cs="Courier New"/>
      <w:sz w:val="20"/>
      <w:szCs w:val="20"/>
      <w:lang w:eastAsia="pl-PL"/>
    </w:rPr>
  </w:style>
  <w:style w:type="character" w:customStyle="1" w:styleId="ZnakZnak1">
    <w:name w:val="Znak Znak1"/>
    <w:basedOn w:val="DefaultParagraphFont"/>
    <w:uiPriority w:val="99"/>
    <w:rsid w:val="00DF32D0"/>
    <w:rPr>
      <w:rFonts w:ascii="Courier New" w:hAnsi="Courier New" w:cs="Courier New"/>
      <w:sz w:val="20"/>
      <w:szCs w:val="20"/>
      <w:lang w:eastAsia="pl-PL"/>
    </w:rPr>
  </w:style>
  <w:style w:type="paragraph" w:styleId="Subtitle">
    <w:name w:val="Subtitle"/>
    <w:basedOn w:val="Normal"/>
    <w:link w:val="SubtitleChar"/>
    <w:uiPriority w:val="99"/>
    <w:qFormat/>
    <w:rsid w:val="00DF32D0"/>
    <w:pPr>
      <w:jc w:val="both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">
    <w:name w:val="Znak Znak"/>
    <w:basedOn w:val="DefaultParagraphFont"/>
    <w:uiPriority w:val="99"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ormalWeb">
    <w:name w:val="Normal (Web)"/>
    <w:basedOn w:val="Normal"/>
    <w:uiPriority w:val="99"/>
    <w:rsid w:val="00DF32D0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"/>
    <w:uiPriority w:val="99"/>
    <w:rsid w:val="00DF32D0"/>
    <w:pPr>
      <w:spacing w:after="80"/>
      <w:ind w:left="794" w:hanging="397"/>
      <w:jc w:val="both"/>
    </w:pPr>
    <w:rPr>
      <w:sz w:val="24"/>
      <w:szCs w:val="24"/>
    </w:rPr>
  </w:style>
  <w:style w:type="character" w:customStyle="1" w:styleId="1111111Znak">
    <w:name w:val="1111111 Znak"/>
    <w:basedOn w:val="DefaultParagraphFont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11111111ust">
    <w:name w:val="11111111 ust"/>
    <w:basedOn w:val="Normal"/>
    <w:uiPriority w:val="99"/>
    <w:rsid w:val="00DF32D0"/>
    <w:pPr>
      <w:spacing w:after="80"/>
      <w:ind w:left="431" w:hanging="255"/>
      <w:jc w:val="both"/>
    </w:pPr>
    <w:rPr>
      <w:sz w:val="24"/>
      <w:szCs w:val="24"/>
    </w:rPr>
  </w:style>
  <w:style w:type="character" w:customStyle="1" w:styleId="11111111ustZnak">
    <w:name w:val="11111111 ust Znak"/>
    <w:basedOn w:val="DefaultParagraphFont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DF32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10">
    <w:name w:val="Znak Znak110"/>
    <w:basedOn w:val="Normal"/>
    <w:uiPriority w:val="99"/>
    <w:rsid w:val="00DF32D0"/>
    <w:rPr>
      <w:rFonts w:ascii="Arial" w:hAnsi="Arial" w:cs="Arial"/>
      <w:sz w:val="24"/>
      <w:szCs w:val="24"/>
    </w:rPr>
  </w:style>
  <w:style w:type="paragraph" w:styleId="Closing">
    <w:name w:val="Closing"/>
    <w:basedOn w:val="Normal"/>
    <w:link w:val="ClosingChar"/>
    <w:uiPriority w:val="99"/>
    <w:rsid w:val="00DF32D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ListBullet2">
    <w:name w:val="List Bullet 2"/>
    <w:basedOn w:val="Normal"/>
    <w:autoRedefine/>
    <w:uiPriority w:val="99"/>
    <w:rsid w:val="00DF32D0"/>
    <w:pPr>
      <w:numPr>
        <w:numId w:val="8"/>
      </w:numPr>
      <w:tabs>
        <w:tab w:val="clear" w:pos="360"/>
        <w:tab w:val="num" w:pos="643"/>
      </w:tabs>
      <w:ind w:left="643"/>
    </w:pPr>
  </w:style>
  <w:style w:type="paragraph" w:styleId="ListBullet3">
    <w:name w:val="List Bullet 3"/>
    <w:basedOn w:val="Normal"/>
    <w:autoRedefine/>
    <w:uiPriority w:val="99"/>
    <w:rsid w:val="00DF32D0"/>
    <w:pPr>
      <w:numPr>
        <w:numId w:val="9"/>
      </w:numPr>
      <w:tabs>
        <w:tab w:val="clear" w:pos="643"/>
        <w:tab w:val="num" w:pos="926"/>
      </w:tabs>
      <w:ind w:left="926"/>
    </w:pPr>
  </w:style>
  <w:style w:type="paragraph" w:styleId="ListBullet4">
    <w:name w:val="List Bullet 4"/>
    <w:basedOn w:val="Normal"/>
    <w:autoRedefine/>
    <w:uiPriority w:val="99"/>
    <w:rsid w:val="00DF32D0"/>
    <w:pPr>
      <w:numPr>
        <w:numId w:val="10"/>
      </w:numPr>
      <w:tabs>
        <w:tab w:val="clear" w:pos="926"/>
        <w:tab w:val="num" w:pos="1209"/>
      </w:tabs>
      <w:ind w:left="1209"/>
    </w:pPr>
  </w:style>
  <w:style w:type="paragraph" w:styleId="ListBullet5">
    <w:name w:val="List Bullet 5"/>
    <w:basedOn w:val="Normal"/>
    <w:autoRedefine/>
    <w:uiPriority w:val="99"/>
    <w:rsid w:val="00DF32D0"/>
    <w:pPr>
      <w:numPr>
        <w:numId w:val="11"/>
      </w:numPr>
      <w:tabs>
        <w:tab w:val="clear" w:pos="1209"/>
        <w:tab w:val="num" w:pos="1492"/>
      </w:tabs>
      <w:ind w:left="1492"/>
    </w:pPr>
  </w:style>
  <w:style w:type="paragraph" w:styleId="ListContinue">
    <w:name w:val="List Continue"/>
    <w:basedOn w:val="Normal"/>
    <w:uiPriority w:val="99"/>
    <w:rsid w:val="00DF32D0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DF32D0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DF32D0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DF32D0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DF32D0"/>
    <w:pPr>
      <w:spacing w:after="120"/>
      <w:ind w:left="1415"/>
    </w:pPr>
  </w:style>
  <w:style w:type="paragraph" w:customStyle="1" w:styleId="Style1">
    <w:name w:val="Style1"/>
    <w:basedOn w:val="Normal"/>
    <w:uiPriority w:val="99"/>
    <w:rsid w:val="00DF32D0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"/>
    <w:uiPriority w:val="99"/>
    <w:rsid w:val="00DF32D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"/>
    <w:uiPriority w:val="99"/>
    <w:rsid w:val="00DF32D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"/>
    <w:uiPriority w:val="99"/>
    <w:rsid w:val="00DF32D0"/>
    <w:pPr>
      <w:widowControl w:val="0"/>
      <w:autoSpaceDE w:val="0"/>
      <w:autoSpaceDN w:val="0"/>
      <w:adjustRightInd w:val="0"/>
      <w:spacing w:line="251" w:lineRule="exact"/>
      <w:ind w:hanging="715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DF32D0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DF32D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"/>
    <w:uiPriority w:val="99"/>
    <w:rsid w:val="00DF32D0"/>
    <w:pPr>
      <w:widowControl w:val="0"/>
      <w:autoSpaceDE w:val="0"/>
      <w:autoSpaceDN w:val="0"/>
      <w:adjustRightInd w:val="0"/>
      <w:spacing w:line="250" w:lineRule="exact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"/>
    <w:uiPriority w:val="99"/>
    <w:rsid w:val="00DF32D0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al"/>
    <w:uiPriority w:val="99"/>
    <w:rsid w:val="00DF32D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"/>
    <w:uiPriority w:val="99"/>
    <w:rsid w:val="00DF32D0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"/>
    <w:uiPriority w:val="99"/>
    <w:rsid w:val="00DF32D0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al"/>
    <w:uiPriority w:val="99"/>
    <w:rsid w:val="00DF32D0"/>
    <w:pPr>
      <w:widowControl w:val="0"/>
      <w:autoSpaceDE w:val="0"/>
      <w:autoSpaceDN w:val="0"/>
      <w:adjustRightInd w:val="0"/>
      <w:spacing w:line="250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"/>
    <w:uiPriority w:val="99"/>
    <w:rsid w:val="00DF32D0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Normal"/>
    <w:uiPriority w:val="99"/>
    <w:rsid w:val="00DF32D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"/>
    <w:uiPriority w:val="99"/>
    <w:rsid w:val="00DF32D0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Normal"/>
    <w:uiPriority w:val="99"/>
    <w:rsid w:val="00DF32D0"/>
    <w:pPr>
      <w:widowControl w:val="0"/>
      <w:autoSpaceDE w:val="0"/>
      <w:autoSpaceDN w:val="0"/>
      <w:adjustRightInd w:val="0"/>
      <w:spacing w:line="264" w:lineRule="exact"/>
      <w:ind w:hanging="254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Normal"/>
    <w:uiPriority w:val="99"/>
    <w:rsid w:val="00DF32D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"/>
    <w:uiPriority w:val="99"/>
    <w:rsid w:val="00DF32D0"/>
    <w:pPr>
      <w:widowControl w:val="0"/>
      <w:autoSpaceDE w:val="0"/>
      <w:autoSpaceDN w:val="0"/>
      <w:adjustRightInd w:val="0"/>
      <w:spacing w:line="254" w:lineRule="exact"/>
      <w:ind w:hanging="163"/>
      <w:jc w:val="both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Normal"/>
    <w:uiPriority w:val="99"/>
    <w:rsid w:val="00DF32D0"/>
    <w:pPr>
      <w:widowControl w:val="0"/>
      <w:autoSpaceDE w:val="0"/>
      <w:autoSpaceDN w:val="0"/>
      <w:adjustRightInd w:val="0"/>
      <w:spacing w:line="252" w:lineRule="exact"/>
      <w:ind w:firstLine="120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Normal"/>
    <w:uiPriority w:val="99"/>
    <w:rsid w:val="00DF32D0"/>
    <w:pPr>
      <w:widowControl w:val="0"/>
      <w:autoSpaceDE w:val="0"/>
      <w:autoSpaceDN w:val="0"/>
      <w:adjustRightInd w:val="0"/>
      <w:spacing w:line="254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FontStyle53">
    <w:name w:val="Font Style53"/>
    <w:basedOn w:val="DefaultParagraphFont"/>
    <w:uiPriority w:val="99"/>
    <w:rsid w:val="00DF32D0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56">
    <w:name w:val="Font Style56"/>
    <w:basedOn w:val="DefaultParagraphFont"/>
    <w:uiPriority w:val="99"/>
    <w:rsid w:val="00DF32D0"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basedOn w:val="DefaultParagraphFont"/>
    <w:uiPriority w:val="99"/>
    <w:rsid w:val="00DF32D0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basedOn w:val="DefaultParagraphFont"/>
    <w:uiPriority w:val="99"/>
    <w:rsid w:val="00DF32D0"/>
    <w:rPr>
      <w:rFonts w:ascii="Arial" w:hAnsi="Arial" w:cs="Arial"/>
      <w:color w:val="000000"/>
      <w:sz w:val="20"/>
      <w:szCs w:val="20"/>
    </w:rPr>
  </w:style>
  <w:style w:type="character" w:customStyle="1" w:styleId="FontStyle66">
    <w:name w:val="Font Style66"/>
    <w:basedOn w:val="DefaultParagraphFont"/>
    <w:uiPriority w:val="99"/>
    <w:rsid w:val="00DF32D0"/>
    <w:rPr>
      <w:rFonts w:ascii="Arial" w:hAnsi="Arial" w:cs="Arial"/>
      <w:b/>
      <w:bCs/>
      <w:color w:val="000000"/>
      <w:spacing w:val="90"/>
      <w:sz w:val="30"/>
      <w:szCs w:val="30"/>
    </w:rPr>
  </w:style>
  <w:style w:type="character" w:customStyle="1" w:styleId="FontStyle67">
    <w:name w:val="Font Style67"/>
    <w:basedOn w:val="DefaultParagraphFont"/>
    <w:uiPriority w:val="99"/>
    <w:rsid w:val="00DF32D0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68">
    <w:name w:val="Font Style68"/>
    <w:basedOn w:val="DefaultParagraphFont"/>
    <w:uiPriority w:val="99"/>
    <w:rsid w:val="00DF32D0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69">
    <w:name w:val="Font Style69"/>
    <w:basedOn w:val="DefaultParagraphFont"/>
    <w:uiPriority w:val="99"/>
    <w:rsid w:val="00DF32D0"/>
    <w:rPr>
      <w:rFonts w:ascii="Arial" w:hAnsi="Arial" w:cs="Arial"/>
      <w:color w:val="000000"/>
      <w:sz w:val="16"/>
      <w:szCs w:val="16"/>
    </w:rPr>
  </w:style>
  <w:style w:type="character" w:customStyle="1" w:styleId="FontStyle70">
    <w:name w:val="Font Style70"/>
    <w:basedOn w:val="DefaultParagraphFont"/>
    <w:uiPriority w:val="99"/>
    <w:rsid w:val="00DF32D0"/>
    <w:rPr>
      <w:rFonts w:ascii="Arial" w:hAnsi="Arial" w:cs="Arial"/>
      <w:i/>
      <w:iCs/>
      <w:color w:val="000000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DF32D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DF32D0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DF32D0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32D0"/>
    <w:pPr>
      <w:suppressAutoHyphens w:val="0"/>
    </w:pPr>
    <w:rPr>
      <w:b/>
      <w:bCs/>
      <w:lang w:eastAsia="pl-PL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F32D0"/>
    <w:rPr>
      <w:b/>
      <w:bCs/>
      <w:lang w:eastAsia="pl-PL"/>
    </w:rPr>
  </w:style>
  <w:style w:type="table" w:styleId="TableGrid">
    <w:name w:val="Table Grid"/>
    <w:basedOn w:val="TableNormal"/>
    <w:uiPriority w:val="99"/>
    <w:rsid w:val="00055DA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A9592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2">
    <w:name w:val="h2"/>
    <w:basedOn w:val="DefaultParagraphFont"/>
    <w:uiPriority w:val="99"/>
    <w:rsid w:val="00433715"/>
    <w:rPr>
      <w:rFonts w:cs="Times New Roman"/>
    </w:rPr>
  </w:style>
  <w:style w:type="paragraph" w:customStyle="1" w:styleId="Standard">
    <w:name w:val="Standard"/>
    <w:uiPriority w:val="99"/>
    <w:rsid w:val="00D35C81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Style2">
    <w:name w:val="Style 2"/>
    <w:basedOn w:val="Normal"/>
    <w:uiPriority w:val="99"/>
    <w:rsid w:val="00B87426"/>
    <w:pPr>
      <w:widowControl w:val="0"/>
      <w:suppressAutoHyphens/>
    </w:pPr>
    <w:rPr>
      <w:color w:val="000000"/>
      <w:kern w:val="1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D02CD3"/>
    <w:pPr>
      <w:suppressAutoHyphens/>
      <w:spacing w:after="120"/>
      <w:ind w:left="283"/>
    </w:pPr>
    <w:rPr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56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5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56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ugkarniewo@wp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31</Pages>
  <Words>9982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subject/>
  <dc:creator>GOK komputer 7</dc:creator>
  <cp:keywords/>
  <dc:description/>
  <cp:lastModifiedBy>Milewski_A</cp:lastModifiedBy>
  <cp:revision>2</cp:revision>
  <cp:lastPrinted>2013-05-31T11:31:00Z</cp:lastPrinted>
  <dcterms:created xsi:type="dcterms:W3CDTF">2013-05-31T11:49:00Z</dcterms:created>
  <dcterms:modified xsi:type="dcterms:W3CDTF">2013-05-31T11:49:00Z</dcterms:modified>
</cp:coreProperties>
</file>