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997BF1" w:rsidRDefault="00331D66" w:rsidP="00604D13">
      <w:pPr>
        <w:widowControl w:val="0"/>
        <w:autoSpaceDE w:val="0"/>
        <w:autoSpaceDN w:val="0"/>
        <w:adjustRightInd w:val="0"/>
        <w:spacing w:after="0" w:line="240" w:lineRule="auto"/>
        <w:rPr>
          <w:rFonts w:ascii="Arial" w:eastAsia="Times New Roman" w:hAnsi="Arial" w:cs="Arial"/>
          <w:b/>
          <w:iCs/>
          <w:sz w:val="20"/>
          <w:szCs w:val="20"/>
          <w:lang w:eastAsia="pl-PL"/>
        </w:rPr>
      </w:pPr>
      <w:r>
        <w:rPr>
          <w:rFonts w:ascii="Arial" w:eastAsia="Times New Roman" w:hAnsi="Arial" w:cs="Arial"/>
          <w:b/>
          <w:iCs/>
          <w:sz w:val="20"/>
          <w:szCs w:val="20"/>
          <w:lang w:eastAsia="pl-PL"/>
        </w:rPr>
        <w:t>RGO.702</w:t>
      </w:r>
      <w:r w:rsidR="00844CC5" w:rsidRPr="00997BF1">
        <w:rPr>
          <w:rFonts w:ascii="Arial" w:eastAsia="Times New Roman" w:hAnsi="Arial" w:cs="Arial"/>
          <w:b/>
          <w:iCs/>
          <w:sz w:val="20"/>
          <w:szCs w:val="20"/>
          <w:lang w:eastAsia="pl-PL"/>
        </w:rPr>
        <w:t>1</w:t>
      </w:r>
      <w:r>
        <w:rPr>
          <w:rFonts w:ascii="Arial" w:eastAsia="Times New Roman" w:hAnsi="Arial" w:cs="Arial"/>
          <w:b/>
          <w:iCs/>
          <w:sz w:val="20"/>
          <w:szCs w:val="20"/>
          <w:lang w:eastAsia="pl-PL"/>
        </w:rPr>
        <w:t>.1</w:t>
      </w:r>
      <w:r w:rsidR="00AE002D">
        <w:rPr>
          <w:rFonts w:ascii="Arial" w:eastAsia="Times New Roman" w:hAnsi="Arial" w:cs="Arial"/>
          <w:b/>
          <w:iCs/>
          <w:sz w:val="20"/>
          <w:szCs w:val="20"/>
          <w:lang w:eastAsia="pl-PL"/>
        </w:rPr>
        <w:t>.4.2020</w:t>
      </w:r>
    </w:p>
    <w:p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1705E7" w:rsidRDefault="001705E7"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F76955" w:rsidRPr="00604D13" w:rsidRDefault="00F76955"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rsidR="00941D5C"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r w:rsidR="00C462A2">
        <w:rPr>
          <w:rFonts w:ascii="Arial" w:eastAsia="Times New Roman" w:hAnsi="Arial" w:cs="Arial"/>
          <w:b/>
          <w:iCs/>
          <w:sz w:val="32"/>
          <w:szCs w:val="32"/>
          <w:lang w:eastAsia="pl-PL"/>
        </w:rPr>
        <w:t xml:space="preserve"> </w:t>
      </w:r>
    </w:p>
    <w:p w:rsidR="00604D13" w:rsidRPr="00604D13" w:rsidRDefault="005708D3" w:rsidP="00354042">
      <w:pPr>
        <w:widowControl w:val="0"/>
        <w:autoSpaceDE w:val="0"/>
        <w:autoSpaceDN w:val="0"/>
        <w:adjustRightInd w:val="0"/>
        <w:spacing w:after="0" w:line="240" w:lineRule="auto"/>
        <w:jc w:val="both"/>
        <w:rPr>
          <w:rFonts w:ascii="Arial" w:eastAsia="Times New Roman" w:hAnsi="Arial" w:cs="Arial"/>
          <w:b/>
          <w:iCs/>
          <w:sz w:val="32"/>
          <w:szCs w:val="32"/>
          <w:lang w:eastAsia="pl-PL"/>
        </w:rPr>
      </w:pPr>
      <w:r>
        <w:rPr>
          <w:rFonts w:ascii="Arial" w:eastAsia="Times New Roman" w:hAnsi="Arial" w:cs="Arial"/>
          <w:b/>
          <w:iCs/>
          <w:sz w:val="32"/>
          <w:szCs w:val="32"/>
          <w:lang w:eastAsia="pl-PL"/>
        </w:rPr>
        <w:t>Przebudowa</w:t>
      </w:r>
      <w:r w:rsidR="00C462A2">
        <w:rPr>
          <w:rFonts w:ascii="Arial" w:eastAsia="Times New Roman" w:hAnsi="Arial" w:cs="Arial"/>
          <w:b/>
          <w:iCs/>
          <w:sz w:val="32"/>
          <w:szCs w:val="32"/>
          <w:lang w:eastAsia="pl-PL"/>
        </w:rPr>
        <w:t xml:space="preserve"> drogi gminnej </w:t>
      </w:r>
      <w:r w:rsidR="007673C2">
        <w:rPr>
          <w:rFonts w:ascii="Arial" w:eastAsia="Times New Roman" w:hAnsi="Arial" w:cs="Arial"/>
          <w:b/>
          <w:iCs/>
          <w:sz w:val="32"/>
          <w:szCs w:val="32"/>
          <w:lang w:eastAsia="pl-PL"/>
        </w:rPr>
        <w:t>Nr 111220</w:t>
      </w:r>
      <w:r w:rsidR="004B3F3F">
        <w:rPr>
          <w:rFonts w:ascii="Arial" w:eastAsia="Times New Roman" w:hAnsi="Arial" w:cs="Arial"/>
          <w:b/>
          <w:iCs/>
          <w:sz w:val="32"/>
          <w:szCs w:val="32"/>
          <w:lang w:eastAsia="pl-PL"/>
        </w:rPr>
        <w:t>L</w:t>
      </w:r>
      <w:r>
        <w:rPr>
          <w:rFonts w:ascii="Arial" w:eastAsia="Times New Roman" w:hAnsi="Arial" w:cs="Arial"/>
          <w:b/>
          <w:iCs/>
          <w:sz w:val="32"/>
          <w:szCs w:val="32"/>
          <w:lang w:eastAsia="pl-PL"/>
        </w:rPr>
        <w:t xml:space="preserve"> </w:t>
      </w:r>
      <w:r w:rsidR="00057846">
        <w:rPr>
          <w:rFonts w:ascii="Arial" w:eastAsia="Times New Roman" w:hAnsi="Arial" w:cs="Arial"/>
          <w:b/>
          <w:iCs/>
          <w:sz w:val="32"/>
          <w:szCs w:val="32"/>
          <w:lang w:eastAsia="pl-PL"/>
        </w:rPr>
        <w:t xml:space="preserve">w </w:t>
      </w:r>
      <w:r w:rsidR="007673C2">
        <w:rPr>
          <w:rFonts w:ascii="Arial" w:eastAsia="Times New Roman" w:hAnsi="Arial" w:cs="Arial"/>
          <w:b/>
          <w:iCs/>
          <w:sz w:val="32"/>
          <w:szCs w:val="32"/>
          <w:lang w:eastAsia="pl-PL"/>
        </w:rPr>
        <w:t>miejscowości Kopyłów</w:t>
      </w:r>
      <w:r w:rsidR="00812456">
        <w:rPr>
          <w:rFonts w:ascii="Arial" w:eastAsia="Times New Roman" w:hAnsi="Arial" w:cs="Arial"/>
          <w:b/>
          <w:iCs/>
          <w:sz w:val="32"/>
          <w:szCs w:val="32"/>
          <w:lang w:eastAsia="pl-PL"/>
        </w:rPr>
        <w:t xml:space="preserve"> w km 0+000 </w:t>
      </w:r>
      <w:r w:rsidR="009B3AF6">
        <w:rPr>
          <w:rFonts w:ascii="Arial" w:eastAsia="Times New Roman" w:hAnsi="Arial" w:cs="Arial"/>
          <w:b/>
          <w:iCs/>
          <w:sz w:val="32"/>
          <w:szCs w:val="32"/>
          <w:lang w:eastAsia="pl-PL"/>
        </w:rPr>
        <w:t>÷</w:t>
      </w:r>
      <w:r w:rsidR="00812456">
        <w:rPr>
          <w:rFonts w:ascii="Arial" w:eastAsia="Times New Roman" w:hAnsi="Arial" w:cs="Arial"/>
          <w:b/>
          <w:iCs/>
          <w:sz w:val="32"/>
          <w:szCs w:val="32"/>
          <w:lang w:eastAsia="pl-PL"/>
        </w:rPr>
        <w:t xml:space="preserve"> </w:t>
      </w:r>
      <w:r w:rsidR="00EC5C8D">
        <w:rPr>
          <w:rFonts w:ascii="Arial" w:eastAsia="Times New Roman" w:hAnsi="Arial" w:cs="Arial"/>
          <w:b/>
          <w:iCs/>
          <w:sz w:val="32"/>
          <w:szCs w:val="32"/>
          <w:lang w:eastAsia="pl-PL"/>
        </w:rPr>
        <w:t>0+877</w:t>
      </w:r>
      <w:r w:rsidR="004B3F3F">
        <w:rPr>
          <w:rFonts w:ascii="Arial" w:eastAsia="Times New Roman" w:hAnsi="Arial" w:cs="Arial"/>
          <w:b/>
          <w:iCs/>
          <w:sz w:val="32"/>
          <w:szCs w:val="32"/>
          <w:lang w:eastAsia="pl-PL"/>
        </w:rPr>
        <w:t xml:space="preserve"> </w:t>
      </w:r>
      <w:r w:rsidR="00303CCF">
        <w:rPr>
          <w:rFonts w:ascii="Arial" w:eastAsia="Times New Roman" w:hAnsi="Arial" w:cs="Arial"/>
          <w:b/>
          <w:iCs/>
          <w:sz w:val="32"/>
          <w:szCs w:val="32"/>
          <w:lang w:eastAsia="pl-PL"/>
        </w:rPr>
        <w:t>oraz przebudowa drogi gminnej nr 111215L</w:t>
      </w:r>
      <w:r w:rsidR="00EC057F">
        <w:rPr>
          <w:rFonts w:ascii="Arial" w:eastAsia="Times New Roman" w:hAnsi="Arial" w:cs="Arial"/>
          <w:b/>
          <w:iCs/>
          <w:sz w:val="32"/>
          <w:szCs w:val="32"/>
          <w:lang w:eastAsia="pl-PL"/>
        </w:rPr>
        <w:t xml:space="preserve"> </w:t>
      </w:r>
      <w:r w:rsidR="00057846">
        <w:rPr>
          <w:rFonts w:ascii="Arial" w:eastAsia="Times New Roman" w:hAnsi="Arial" w:cs="Arial"/>
          <w:b/>
          <w:iCs/>
          <w:sz w:val="32"/>
          <w:szCs w:val="32"/>
          <w:lang w:eastAsia="pl-PL"/>
        </w:rPr>
        <w:t>w</w:t>
      </w:r>
      <w:r w:rsidR="00707BD1">
        <w:rPr>
          <w:rFonts w:ascii="Arial" w:eastAsia="Times New Roman" w:hAnsi="Arial" w:cs="Arial"/>
          <w:b/>
          <w:iCs/>
          <w:sz w:val="32"/>
          <w:szCs w:val="32"/>
          <w:lang w:eastAsia="pl-PL"/>
        </w:rPr>
        <w:t xml:space="preserve"> miejscowości</w:t>
      </w:r>
      <w:r w:rsidR="00EC057F">
        <w:rPr>
          <w:rFonts w:ascii="Arial" w:eastAsia="Times New Roman" w:hAnsi="Arial" w:cs="Arial"/>
          <w:b/>
          <w:iCs/>
          <w:sz w:val="32"/>
          <w:szCs w:val="32"/>
          <w:lang w:eastAsia="pl-PL"/>
        </w:rPr>
        <w:t xml:space="preserve"> Strzyżó</w:t>
      </w:r>
      <w:r w:rsidR="00707BD1">
        <w:rPr>
          <w:rFonts w:ascii="Arial" w:eastAsia="Times New Roman" w:hAnsi="Arial" w:cs="Arial"/>
          <w:b/>
          <w:iCs/>
          <w:sz w:val="32"/>
          <w:szCs w:val="32"/>
          <w:lang w:eastAsia="pl-PL"/>
        </w:rPr>
        <w:t>w</w:t>
      </w:r>
      <w:r w:rsidR="00EC057F">
        <w:rPr>
          <w:rFonts w:ascii="Arial" w:eastAsia="Times New Roman" w:hAnsi="Arial" w:cs="Arial"/>
          <w:b/>
          <w:iCs/>
          <w:sz w:val="32"/>
          <w:szCs w:val="32"/>
          <w:lang w:eastAsia="pl-PL"/>
        </w:rPr>
        <w:t xml:space="preserve"> </w:t>
      </w:r>
      <w:r w:rsidR="00467D99">
        <w:rPr>
          <w:rFonts w:ascii="Arial" w:eastAsia="Times New Roman" w:hAnsi="Arial" w:cs="Arial"/>
          <w:b/>
          <w:iCs/>
          <w:sz w:val="32"/>
          <w:szCs w:val="32"/>
          <w:lang w:eastAsia="pl-PL"/>
        </w:rPr>
        <w:t>w km 0</w:t>
      </w:r>
      <w:r w:rsidR="00EC057F">
        <w:rPr>
          <w:rFonts w:ascii="Arial" w:eastAsia="Times New Roman" w:hAnsi="Arial" w:cs="Arial"/>
          <w:b/>
          <w:iCs/>
          <w:sz w:val="32"/>
          <w:szCs w:val="32"/>
          <w:lang w:eastAsia="pl-PL"/>
        </w:rPr>
        <w:t>+021</w:t>
      </w:r>
      <w:r w:rsidR="0034266A">
        <w:rPr>
          <w:rFonts w:ascii="Arial" w:eastAsia="Times New Roman" w:hAnsi="Arial" w:cs="Arial"/>
          <w:b/>
          <w:iCs/>
          <w:sz w:val="32"/>
          <w:szCs w:val="32"/>
          <w:lang w:eastAsia="pl-PL"/>
        </w:rPr>
        <w:t xml:space="preserve"> </w:t>
      </w:r>
      <w:r w:rsidR="0034266A" w:rsidRPr="0034266A">
        <w:rPr>
          <w:rFonts w:ascii="Arial" w:eastAsia="Times New Roman" w:hAnsi="Arial" w:cs="Arial"/>
          <w:b/>
          <w:iCs/>
          <w:sz w:val="32"/>
          <w:szCs w:val="32"/>
          <w:lang w:eastAsia="pl-PL"/>
        </w:rPr>
        <w:t>÷</w:t>
      </w:r>
      <w:r w:rsidR="0034266A">
        <w:rPr>
          <w:rFonts w:ascii="Arial" w:eastAsia="Times New Roman" w:hAnsi="Arial" w:cs="Arial"/>
          <w:b/>
          <w:iCs/>
          <w:sz w:val="32"/>
          <w:szCs w:val="32"/>
          <w:lang w:eastAsia="pl-PL"/>
        </w:rPr>
        <w:t xml:space="preserve"> 0+517.</w:t>
      </w:r>
    </w:p>
    <w:p w:rsidR="00411E79" w:rsidRPr="00411E79" w:rsidRDefault="00604D13"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sidR="00AE415A">
        <w:rPr>
          <w:rFonts w:ascii="Arial" w:eastAsia="Times New Roman" w:hAnsi="Arial" w:cs="Arial"/>
          <w:b/>
          <w:iCs/>
          <w:sz w:val="28"/>
          <w:szCs w:val="28"/>
          <w:lang w:eastAsia="pl-PL"/>
        </w:rPr>
        <w:t xml:space="preserve">     </w:t>
      </w:r>
      <w:r w:rsidR="00C462A2">
        <w:rPr>
          <w:rFonts w:ascii="Arial" w:eastAsia="Times New Roman" w:hAnsi="Arial" w:cs="Arial"/>
          <w:b/>
          <w:iCs/>
          <w:sz w:val="28"/>
          <w:szCs w:val="28"/>
          <w:lang w:eastAsia="pl-PL"/>
        </w:rPr>
        <w:t xml:space="preserve">       </w:t>
      </w:r>
      <w:r w:rsidR="00BC7177">
        <w:rPr>
          <w:rFonts w:ascii="Arial" w:eastAsia="Times New Roman" w:hAnsi="Arial" w:cs="Arial"/>
          <w:b/>
          <w:iCs/>
          <w:sz w:val="28"/>
          <w:szCs w:val="28"/>
          <w:lang w:eastAsia="pl-PL"/>
        </w:rPr>
        <w:t xml:space="preserve"> </w:t>
      </w:r>
      <w:r w:rsidR="004502DF">
        <w:rPr>
          <w:rFonts w:ascii="Arial" w:eastAsia="Times New Roman" w:hAnsi="Arial" w:cs="Arial"/>
          <w:b/>
          <w:iCs/>
          <w:sz w:val="28"/>
          <w:szCs w:val="28"/>
          <w:lang w:eastAsia="pl-PL"/>
        </w:rPr>
        <w:t xml:space="preserve"> </w:t>
      </w:r>
      <w:r w:rsidR="00B97672">
        <w:rPr>
          <w:rFonts w:ascii="Arial" w:eastAsia="Times New Roman" w:hAnsi="Arial" w:cs="Arial"/>
          <w:b/>
          <w:iCs/>
          <w:sz w:val="28"/>
          <w:szCs w:val="28"/>
          <w:lang w:eastAsia="pl-PL"/>
        </w:rPr>
        <w:t xml:space="preserve"> </w:t>
      </w:r>
      <w:r w:rsidR="00411E79" w:rsidRPr="00411E79">
        <w:rPr>
          <w:rFonts w:ascii="Arial" w:eastAsia="Times New Roman" w:hAnsi="Arial" w:cs="Arial"/>
          <w:b/>
          <w:iCs/>
          <w:sz w:val="28"/>
          <w:szCs w:val="28"/>
          <w:lang w:eastAsia="pl-PL"/>
        </w:rPr>
        <w:t xml:space="preserve">          </w:t>
      </w: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411E79" w:rsidRPr="00411E79" w:rsidRDefault="00411E79" w:rsidP="00411E79">
      <w:pPr>
        <w:widowControl w:val="0"/>
        <w:autoSpaceDE w:val="0"/>
        <w:autoSpaceDN w:val="0"/>
        <w:adjustRightInd w:val="0"/>
        <w:spacing w:after="0" w:line="240" w:lineRule="auto"/>
        <w:jc w:val="both"/>
        <w:rPr>
          <w:rFonts w:ascii="Arial" w:eastAsia="Times New Roman" w:hAnsi="Arial" w:cs="Arial"/>
          <w:b/>
          <w:i/>
          <w:iCs/>
          <w:sz w:val="28"/>
          <w:szCs w:val="28"/>
          <w:lang w:eastAsia="pl-PL"/>
        </w:rPr>
      </w:pPr>
    </w:p>
    <w:p w:rsidR="00411E79" w:rsidRPr="00411E79" w:rsidRDefault="00AD4BE0"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r>
        <w:rPr>
          <w:rFonts w:ascii="Arial" w:eastAsia="Times New Roman" w:hAnsi="Arial" w:cs="Arial"/>
          <w:b/>
          <w:iCs/>
          <w:sz w:val="28"/>
          <w:szCs w:val="28"/>
          <w:lang w:eastAsia="pl-PL"/>
        </w:rPr>
        <w:t xml:space="preserve">  </w:t>
      </w:r>
    </w:p>
    <w:p w:rsidR="003F4CE7" w:rsidRPr="00411E79" w:rsidRDefault="003F4CE7" w:rsidP="00411E79">
      <w:pPr>
        <w:widowControl w:val="0"/>
        <w:autoSpaceDE w:val="0"/>
        <w:autoSpaceDN w:val="0"/>
        <w:adjustRightInd w:val="0"/>
        <w:spacing w:after="0" w:line="240" w:lineRule="auto"/>
        <w:jc w:val="both"/>
        <w:rPr>
          <w:rFonts w:ascii="Arial" w:eastAsia="Times New Roman" w:hAnsi="Arial" w:cs="Arial"/>
          <w:b/>
          <w:iCs/>
          <w:sz w:val="28"/>
          <w:szCs w:val="28"/>
          <w:lang w:eastAsia="pl-PL"/>
        </w:rPr>
      </w:pPr>
    </w:p>
    <w:p w:rsidR="00604D13" w:rsidRPr="00085C6B" w:rsidRDefault="003F4CE7" w:rsidP="00A348FB">
      <w:pPr>
        <w:widowControl w:val="0"/>
        <w:autoSpaceDE w:val="0"/>
        <w:autoSpaceDN w:val="0"/>
        <w:adjustRightInd w:val="0"/>
        <w:spacing w:after="0" w:line="240" w:lineRule="auto"/>
        <w:rPr>
          <w:rFonts w:ascii="Arial Narrow" w:eastAsia="Times New Roman" w:hAnsi="Arial Narrow" w:cs="Arial"/>
          <w:b/>
          <w:iCs/>
          <w:sz w:val="24"/>
          <w:szCs w:val="24"/>
          <w:lang w:eastAsia="pl-PL"/>
        </w:rPr>
      </w:pPr>
      <w:r>
        <w:rPr>
          <w:rFonts w:ascii="Arial Narrow" w:eastAsia="Times New Roman" w:hAnsi="Arial Narrow" w:cs="Arial"/>
          <w:b/>
          <w:iCs/>
          <w:sz w:val="24"/>
          <w:szCs w:val="24"/>
          <w:lang w:eastAsia="pl-PL"/>
        </w:rPr>
        <w:t xml:space="preserve">  </w:t>
      </w:r>
    </w:p>
    <w:p w:rsidR="00604D13" w:rsidRPr="00313D98"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C3460F">
        <w:rPr>
          <w:rFonts w:ascii="Arial Narrow" w:eastAsia="Times New Roman" w:hAnsi="Arial Narrow" w:cs="Arial"/>
          <w:iCs/>
          <w:sz w:val="24"/>
          <w:szCs w:val="24"/>
          <w:lang w:eastAsia="pl-PL"/>
        </w:rPr>
        <w:t xml:space="preserve"> </w:t>
      </w:r>
    </w:p>
    <w:p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rsidR="00604D13" w:rsidRPr="0019639E" w:rsidRDefault="0019639E" w:rsidP="0019639E">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34266A">
        <w:rPr>
          <w:rFonts w:ascii="Arial" w:eastAsia="Times New Roman" w:hAnsi="Arial" w:cs="Arial"/>
          <w:iCs/>
          <w:sz w:val="24"/>
          <w:szCs w:val="24"/>
          <w:lang w:eastAsia="ar-SA"/>
        </w:rPr>
        <w:t>ówień publicznych (Dz. U. z 2019</w:t>
      </w:r>
      <w:r w:rsidR="000561C0">
        <w:rPr>
          <w:rFonts w:ascii="Arial" w:eastAsia="Times New Roman" w:hAnsi="Arial" w:cs="Arial"/>
          <w:iCs/>
          <w:sz w:val="24"/>
          <w:szCs w:val="24"/>
          <w:lang w:eastAsia="ar-SA"/>
        </w:rPr>
        <w:t xml:space="preserve"> r. poz. </w:t>
      </w:r>
      <w:r w:rsidR="003B2C89">
        <w:rPr>
          <w:rFonts w:ascii="Arial" w:eastAsia="Times New Roman" w:hAnsi="Arial" w:cs="Arial"/>
          <w:iCs/>
          <w:sz w:val="24"/>
          <w:szCs w:val="24"/>
          <w:lang w:eastAsia="ar-SA"/>
        </w:rPr>
        <w:t>1864</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Sporządził: Andrzej Danilczuk - Inspektor ds. inwestycji.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rsidR="00604D13" w:rsidRPr="00604D13" w:rsidRDefault="003B2C89" w:rsidP="0080123D">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22.04.2020</w:t>
      </w:r>
      <w:r w:rsidR="00604D13" w:rsidRPr="00604D13">
        <w:rPr>
          <w:rFonts w:ascii="Arial" w:eastAsia="Times New Roman" w:hAnsi="Arial" w:cs="Arial"/>
          <w:i/>
          <w:iCs/>
          <w:sz w:val="24"/>
          <w:szCs w:val="24"/>
          <w:lang w:eastAsia="ar-SA"/>
        </w:rPr>
        <w:t xml:space="preserve"> r.</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3B2C89">
        <w:rPr>
          <w:rFonts w:ascii="Arial" w:eastAsia="Times New Roman" w:hAnsi="Arial" w:cs="Arial"/>
          <w:color w:val="000000"/>
          <w:kern w:val="1"/>
          <w:sz w:val="24"/>
          <w:szCs w:val="24"/>
          <w:lang w:eastAsia="ar-SA"/>
        </w:rPr>
        <w:t>(Dz. U. z 2019</w:t>
      </w:r>
      <w:r w:rsidR="00377C6F">
        <w:rPr>
          <w:rFonts w:ascii="Arial" w:eastAsia="Times New Roman" w:hAnsi="Arial" w:cs="Arial"/>
          <w:color w:val="000000"/>
          <w:kern w:val="1"/>
          <w:sz w:val="24"/>
          <w:szCs w:val="24"/>
          <w:lang w:eastAsia="ar-SA"/>
        </w:rPr>
        <w:t xml:space="preserve"> r</w:t>
      </w:r>
      <w:r w:rsidR="003B2C89">
        <w:rPr>
          <w:rFonts w:ascii="Arial" w:eastAsia="Times New Roman" w:hAnsi="Arial" w:cs="Arial"/>
          <w:color w:val="000000"/>
          <w:kern w:val="1"/>
          <w:sz w:val="24"/>
          <w:szCs w:val="24"/>
          <w:lang w:eastAsia="ar-SA"/>
        </w:rPr>
        <w:t>. poz. 1864</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w:t>
      </w:r>
      <w:r w:rsidR="008E696B">
        <w:rPr>
          <w:rFonts w:ascii="Arial" w:eastAsia="Times New Roman" w:hAnsi="Arial" w:cs="Arial"/>
          <w:sz w:val="24"/>
          <w:szCs w:val="24"/>
          <w:lang w:eastAsia="ar-SA"/>
        </w:rPr>
        <w:t>awo zamówień publicznych</w:t>
      </w:r>
      <w:r w:rsidRPr="00604D13">
        <w:rPr>
          <w:rFonts w:ascii="Arial" w:eastAsia="Times New Roman" w:hAnsi="Arial" w:cs="Arial"/>
          <w:sz w:val="24"/>
          <w:szCs w:val="24"/>
          <w:lang w:eastAsia="ar-SA"/>
        </w:rPr>
        <w:t>.</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A2074C">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w:t>
      </w:r>
      <w:r w:rsidR="00467D99">
        <w:rPr>
          <w:rFonts w:ascii="Arial" w:eastAsia="Times New Roman" w:hAnsi="Arial" w:cs="Arial"/>
          <w:color w:val="000000"/>
          <w:kern w:val="1"/>
          <w:sz w:val="24"/>
          <w:szCs w:val="24"/>
          <w:lang w:eastAsia="ar-SA"/>
        </w:rPr>
        <w:t>ówień publicznych (Dz. U. z 2019</w:t>
      </w:r>
      <w:r w:rsidRPr="00604D13">
        <w:rPr>
          <w:rFonts w:ascii="Arial" w:eastAsia="Times New Roman" w:hAnsi="Arial" w:cs="Arial"/>
          <w:color w:val="000000"/>
          <w:kern w:val="1"/>
          <w:sz w:val="24"/>
          <w:szCs w:val="24"/>
          <w:lang w:eastAsia="ar-SA"/>
        </w:rPr>
        <w:t xml:space="preserve"> r.</w:t>
      </w:r>
      <w:r w:rsidR="00D165EB">
        <w:rPr>
          <w:rFonts w:ascii="Arial" w:eastAsia="Times New Roman" w:hAnsi="Arial" w:cs="Arial"/>
          <w:color w:val="000000"/>
          <w:kern w:val="1"/>
          <w:sz w:val="24"/>
          <w:szCs w:val="24"/>
          <w:lang w:eastAsia="ar-SA"/>
        </w:rPr>
        <w:t xml:space="preserve"> poz. 2453</w:t>
      </w:r>
      <w:r w:rsidRPr="00604D13">
        <w:rPr>
          <w:rFonts w:ascii="Arial" w:eastAsia="Times New Roman" w:hAnsi="Arial" w:cs="Arial"/>
          <w:color w:val="000000"/>
          <w:kern w:val="1"/>
          <w:sz w:val="24"/>
          <w:szCs w:val="24"/>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410296" w:rsidRPr="00410296" w:rsidRDefault="00604D13" w:rsidP="00410296">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rsidR="00F3362B" w:rsidRDefault="0040340D"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8745A7">
        <w:rPr>
          <w:rFonts w:ascii="Arial" w:eastAsia="Times New Roman" w:hAnsi="Arial" w:cs="Arial"/>
          <w:b/>
          <w:iCs/>
          <w:sz w:val="24"/>
          <w:szCs w:val="24"/>
          <w:lang w:eastAsia="pl-PL"/>
        </w:rPr>
        <w:t>3.</w:t>
      </w:r>
      <w:r w:rsidR="001F2235" w:rsidRPr="008745A7">
        <w:rPr>
          <w:rFonts w:ascii="Arial" w:eastAsia="Times New Roman" w:hAnsi="Arial" w:cs="Arial"/>
          <w:b/>
          <w:iCs/>
          <w:sz w:val="24"/>
          <w:szCs w:val="24"/>
          <w:lang w:eastAsia="pl-PL"/>
        </w:rPr>
        <w:t>1.</w:t>
      </w:r>
      <w:r w:rsidR="009E24CB" w:rsidRPr="008745A7">
        <w:rPr>
          <w:rFonts w:ascii="Arial" w:eastAsia="Times New Roman" w:hAnsi="Arial" w:cs="Arial"/>
          <w:b/>
          <w:iCs/>
          <w:sz w:val="24"/>
          <w:szCs w:val="24"/>
          <w:lang w:eastAsia="pl-PL"/>
        </w:rPr>
        <w:t xml:space="preserve"> </w:t>
      </w:r>
      <w:r w:rsidR="007E4683">
        <w:rPr>
          <w:rFonts w:ascii="Arial" w:eastAsia="Times New Roman" w:hAnsi="Arial" w:cs="Arial"/>
          <w:b/>
          <w:iCs/>
          <w:sz w:val="24"/>
          <w:szCs w:val="24"/>
          <w:lang w:eastAsia="pl-PL"/>
        </w:rPr>
        <w:t xml:space="preserve">Część I </w:t>
      </w:r>
      <w:r w:rsidR="00C46CC9">
        <w:rPr>
          <w:rFonts w:ascii="Arial" w:eastAsia="Times New Roman" w:hAnsi="Arial" w:cs="Arial"/>
          <w:b/>
          <w:iCs/>
          <w:sz w:val="24"/>
          <w:szCs w:val="24"/>
          <w:lang w:eastAsia="pl-PL"/>
        </w:rPr>
        <w:t>–</w:t>
      </w:r>
      <w:r w:rsidR="00E8347F" w:rsidRPr="00E8347F">
        <w:rPr>
          <w:rFonts w:ascii="Arial" w:eastAsia="Times New Roman" w:hAnsi="Arial" w:cs="Arial"/>
          <w:b/>
          <w:iCs/>
          <w:sz w:val="28"/>
          <w:szCs w:val="28"/>
          <w:lang w:eastAsia="pl-PL"/>
        </w:rPr>
        <w:t xml:space="preserve"> </w:t>
      </w:r>
      <w:r w:rsidR="00C46CC9">
        <w:rPr>
          <w:rFonts w:ascii="Arial" w:eastAsia="Times New Roman" w:hAnsi="Arial" w:cs="Arial"/>
          <w:b/>
          <w:iCs/>
          <w:sz w:val="24"/>
          <w:szCs w:val="24"/>
          <w:lang w:eastAsia="pl-PL"/>
        </w:rPr>
        <w:t>Pr</w:t>
      </w:r>
      <w:r w:rsidR="00BE262E">
        <w:rPr>
          <w:rFonts w:ascii="Arial" w:eastAsia="Times New Roman" w:hAnsi="Arial" w:cs="Arial"/>
          <w:b/>
          <w:iCs/>
          <w:sz w:val="24"/>
          <w:szCs w:val="24"/>
          <w:lang w:eastAsia="pl-PL"/>
        </w:rPr>
        <w:t xml:space="preserve">zebudowa drogi gminnej nr 111220L w miejscowości Kopyłów </w:t>
      </w:r>
      <w:r w:rsidR="0059713A" w:rsidRPr="0059713A">
        <w:rPr>
          <w:rFonts w:ascii="Arial" w:eastAsia="Times New Roman" w:hAnsi="Arial" w:cs="Arial"/>
          <w:b/>
          <w:iCs/>
          <w:sz w:val="24"/>
          <w:szCs w:val="24"/>
          <w:lang w:eastAsia="pl-PL"/>
        </w:rPr>
        <w:t>w km 0+000 ÷ 0+877</w:t>
      </w:r>
      <w:r w:rsidR="001F2235" w:rsidRPr="008745A7">
        <w:rPr>
          <w:rFonts w:ascii="Arial" w:eastAsia="Times New Roman" w:hAnsi="Arial" w:cs="Arial"/>
          <w:b/>
          <w:iCs/>
          <w:sz w:val="28"/>
          <w:szCs w:val="28"/>
          <w:lang w:eastAsia="pl-PL"/>
        </w:rPr>
        <w:t>;</w:t>
      </w:r>
    </w:p>
    <w:p w:rsidR="004B1619" w:rsidRPr="0004121D" w:rsidRDefault="006D2A94" w:rsidP="004B1619">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CPV   45111200-0</w:t>
      </w:r>
      <w:r w:rsidR="004B1619" w:rsidRPr="0004121D">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Roboty w zakresie przygotowania terenu pod budowę </w:t>
      </w:r>
      <w:r w:rsidR="00F04FB7">
        <w:rPr>
          <w:rFonts w:ascii="Arial" w:eastAsia="Times New Roman" w:hAnsi="Arial" w:cs="Arial"/>
          <w:iCs/>
          <w:sz w:val="24"/>
          <w:szCs w:val="24"/>
          <w:lang w:eastAsia="pl-PL"/>
        </w:rPr>
        <w:t>i roboty ziemne</w:t>
      </w:r>
      <w:r w:rsidR="004B1619" w:rsidRPr="0004121D">
        <w:rPr>
          <w:rFonts w:ascii="Arial" w:eastAsia="Times New Roman" w:hAnsi="Arial" w:cs="Arial"/>
          <w:iCs/>
          <w:sz w:val="24"/>
          <w:szCs w:val="24"/>
          <w:lang w:eastAsia="pl-PL"/>
        </w:rPr>
        <w:t>;</w:t>
      </w:r>
    </w:p>
    <w:p w:rsidR="00175F0C" w:rsidRDefault="004B161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4121D">
        <w:rPr>
          <w:rFonts w:ascii="Arial" w:eastAsia="Times New Roman" w:hAnsi="Arial" w:cs="Arial"/>
          <w:iCs/>
          <w:sz w:val="24"/>
          <w:szCs w:val="24"/>
          <w:lang w:eastAsia="pl-PL"/>
        </w:rPr>
        <w:t>CP</w:t>
      </w:r>
      <w:r w:rsidR="00175F0C">
        <w:rPr>
          <w:rFonts w:ascii="Arial" w:eastAsia="Times New Roman" w:hAnsi="Arial" w:cs="Arial"/>
          <w:iCs/>
          <w:sz w:val="24"/>
          <w:szCs w:val="24"/>
          <w:lang w:eastAsia="pl-PL"/>
        </w:rPr>
        <w:t xml:space="preserve">V  </w:t>
      </w:r>
      <w:r w:rsidR="00F04FB7">
        <w:rPr>
          <w:rFonts w:ascii="Arial" w:eastAsia="Times New Roman" w:hAnsi="Arial" w:cs="Arial"/>
          <w:iCs/>
          <w:sz w:val="24"/>
          <w:szCs w:val="24"/>
          <w:lang w:eastAsia="pl-PL"/>
        </w:rPr>
        <w:t>45233222-1</w:t>
      </w:r>
      <w:r w:rsidR="00955034">
        <w:rPr>
          <w:rFonts w:ascii="Arial" w:eastAsia="Times New Roman" w:hAnsi="Arial" w:cs="Arial"/>
          <w:iCs/>
          <w:sz w:val="24"/>
          <w:szCs w:val="24"/>
          <w:lang w:eastAsia="pl-PL"/>
        </w:rPr>
        <w:t xml:space="preserve">  </w:t>
      </w:r>
      <w:r w:rsidR="00F04FB7">
        <w:rPr>
          <w:rFonts w:ascii="Arial" w:eastAsia="Times New Roman" w:hAnsi="Arial" w:cs="Arial"/>
          <w:iCs/>
          <w:sz w:val="24"/>
          <w:szCs w:val="24"/>
          <w:lang w:eastAsia="pl-PL"/>
        </w:rPr>
        <w:t xml:space="preserve">Roboty </w:t>
      </w:r>
      <w:r w:rsidR="00175F0C">
        <w:rPr>
          <w:rFonts w:ascii="Arial" w:eastAsia="Times New Roman" w:hAnsi="Arial" w:cs="Arial"/>
          <w:iCs/>
          <w:sz w:val="24"/>
          <w:szCs w:val="24"/>
          <w:lang w:eastAsia="pl-PL"/>
        </w:rPr>
        <w:t xml:space="preserve">budowlane </w:t>
      </w:r>
      <w:r w:rsidR="00F04FB7">
        <w:rPr>
          <w:rFonts w:ascii="Arial" w:eastAsia="Times New Roman" w:hAnsi="Arial" w:cs="Arial"/>
          <w:iCs/>
          <w:sz w:val="24"/>
          <w:szCs w:val="24"/>
          <w:lang w:eastAsia="pl-PL"/>
        </w:rPr>
        <w:t>w zakresie</w:t>
      </w:r>
      <w:r w:rsidR="00175F0C">
        <w:rPr>
          <w:rFonts w:ascii="Arial" w:eastAsia="Times New Roman" w:hAnsi="Arial" w:cs="Arial"/>
          <w:iCs/>
          <w:sz w:val="24"/>
          <w:szCs w:val="24"/>
          <w:lang w:eastAsia="pl-PL"/>
        </w:rPr>
        <w:t xml:space="preserve"> układania chodników i asfaltowania;</w:t>
      </w:r>
    </w:p>
    <w:p w:rsidR="00B51195" w:rsidRDefault="00B51195" w:rsidP="00B51195">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B51195">
        <w:rPr>
          <w:rFonts w:ascii="Arial" w:eastAsia="Times New Roman" w:hAnsi="Arial" w:cs="Arial"/>
          <w:iCs/>
          <w:sz w:val="24"/>
          <w:szCs w:val="24"/>
          <w:lang w:eastAsia="pl-PL"/>
        </w:rPr>
        <w:t>CPV  45233</w:t>
      </w:r>
      <w:r>
        <w:rPr>
          <w:rFonts w:ascii="Arial" w:eastAsia="Times New Roman" w:hAnsi="Arial" w:cs="Arial"/>
          <w:iCs/>
          <w:sz w:val="24"/>
          <w:szCs w:val="24"/>
          <w:lang w:eastAsia="pl-PL"/>
        </w:rPr>
        <w:t>120</w:t>
      </w:r>
      <w:r w:rsidRPr="00B51195">
        <w:rPr>
          <w:rFonts w:ascii="Arial" w:eastAsia="Times New Roman" w:hAnsi="Arial" w:cs="Arial"/>
          <w:iCs/>
          <w:sz w:val="24"/>
          <w:szCs w:val="24"/>
          <w:lang w:eastAsia="pl-PL"/>
        </w:rPr>
        <w:t>-</w:t>
      </w:r>
      <w:r>
        <w:rPr>
          <w:rFonts w:ascii="Arial" w:eastAsia="Times New Roman" w:hAnsi="Arial" w:cs="Arial"/>
          <w:iCs/>
          <w:sz w:val="24"/>
          <w:szCs w:val="24"/>
          <w:lang w:eastAsia="pl-PL"/>
        </w:rPr>
        <w:t>6</w:t>
      </w:r>
      <w:r w:rsidRPr="00B51195">
        <w:rPr>
          <w:rFonts w:ascii="Arial" w:eastAsia="Times New Roman" w:hAnsi="Arial" w:cs="Arial"/>
          <w:iCs/>
          <w:sz w:val="24"/>
          <w:szCs w:val="24"/>
          <w:lang w:eastAsia="pl-PL"/>
        </w:rPr>
        <w:t xml:space="preserve">  Roboty </w:t>
      </w:r>
      <w:r>
        <w:rPr>
          <w:rFonts w:ascii="Arial" w:eastAsia="Times New Roman" w:hAnsi="Arial" w:cs="Arial"/>
          <w:iCs/>
          <w:sz w:val="24"/>
          <w:szCs w:val="24"/>
          <w:lang w:eastAsia="pl-PL"/>
        </w:rPr>
        <w:t xml:space="preserve">w zakresie </w:t>
      </w:r>
      <w:r w:rsidR="00CC76C4">
        <w:rPr>
          <w:rFonts w:ascii="Arial" w:eastAsia="Times New Roman" w:hAnsi="Arial" w:cs="Arial"/>
          <w:iCs/>
          <w:sz w:val="24"/>
          <w:szCs w:val="24"/>
          <w:lang w:eastAsia="pl-PL"/>
        </w:rPr>
        <w:t>budowy dróg</w:t>
      </w:r>
      <w:r w:rsidRPr="00B51195">
        <w:rPr>
          <w:rFonts w:ascii="Arial" w:eastAsia="Times New Roman" w:hAnsi="Arial" w:cs="Arial"/>
          <w:iCs/>
          <w:sz w:val="24"/>
          <w:szCs w:val="24"/>
          <w:lang w:eastAsia="pl-PL"/>
        </w:rPr>
        <w:t>;</w:t>
      </w:r>
    </w:p>
    <w:p w:rsidR="00CC76C4" w:rsidRPr="00B51195" w:rsidRDefault="00CC76C4" w:rsidP="00B51195">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CPV  </w:t>
      </w:r>
      <w:r w:rsidRPr="00CC76C4">
        <w:rPr>
          <w:rFonts w:ascii="Arial" w:eastAsia="Times New Roman" w:hAnsi="Arial" w:cs="Arial"/>
          <w:iCs/>
          <w:sz w:val="24"/>
          <w:szCs w:val="24"/>
          <w:lang w:eastAsia="pl-PL"/>
        </w:rPr>
        <w:t>45233</w:t>
      </w:r>
      <w:r>
        <w:rPr>
          <w:rFonts w:ascii="Arial" w:eastAsia="Times New Roman" w:hAnsi="Arial" w:cs="Arial"/>
          <w:iCs/>
          <w:sz w:val="24"/>
          <w:szCs w:val="24"/>
          <w:lang w:eastAsia="pl-PL"/>
        </w:rPr>
        <w:t>290</w:t>
      </w:r>
      <w:r w:rsidRPr="00CC76C4">
        <w:rPr>
          <w:rFonts w:ascii="Arial" w:eastAsia="Times New Roman" w:hAnsi="Arial" w:cs="Arial"/>
          <w:iCs/>
          <w:sz w:val="24"/>
          <w:szCs w:val="24"/>
          <w:lang w:eastAsia="pl-PL"/>
        </w:rPr>
        <w:t>-</w:t>
      </w:r>
      <w:r>
        <w:rPr>
          <w:rFonts w:ascii="Arial" w:eastAsia="Times New Roman" w:hAnsi="Arial" w:cs="Arial"/>
          <w:iCs/>
          <w:sz w:val="24"/>
          <w:szCs w:val="24"/>
          <w:lang w:eastAsia="pl-PL"/>
        </w:rPr>
        <w:t>8  Instalowanie znaków drogowych</w:t>
      </w:r>
      <w:r w:rsidRPr="00CC76C4">
        <w:rPr>
          <w:rFonts w:ascii="Arial" w:eastAsia="Times New Roman" w:hAnsi="Arial" w:cs="Arial"/>
          <w:iCs/>
          <w:sz w:val="24"/>
          <w:szCs w:val="24"/>
          <w:lang w:eastAsia="pl-PL"/>
        </w:rPr>
        <w:t>;</w:t>
      </w:r>
    </w:p>
    <w:p w:rsidR="004B1619" w:rsidRPr="0004121D" w:rsidRDefault="004B161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8745A7" w:rsidRPr="008745A7" w:rsidRDefault="008745A7" w:rsidP="008745A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745A7">
        <w:rPr>
          <w:rFonts w:ascii="Arial" w:eastAsia="Times New Roman" w:hAnsi="Arial" w:cs="Arial"/>
          <w:iCs/>
          <w:sz w:val="24"/>
          <w:szCs w:val="24"/>
          <w:lang w:eastAsia="pl-PL"/>
        </w:rPr>
        <w:t>Zakres do realizacji:</w:t>
      </w:r>
    </w:p>
    <w:p w:rsidR="00A606D1" w:rsidRPr="00A606D1" w:rsidRDefault="00563E51"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w:t>
      </w:r>
      <w:r w:rsidR="009E41F7">
        <w:rPr>
          <w:rFonts w:ascii="Arial" w:eastAsia="Times New Roman" w:hAnsi="Arial" w:cs="Arial"/>
          <w:iCs/>
          <w:sz w:val="24"/>
          <w:szCs w:val="24"/>
          <w:lang w:eastAsia="pl-PL"/>
        </w:rPr>
        <w:t>Roboty przygotowawcze</w:t>
      </w:r>
      <w:r w:rsidR="00955034">
        <w:rPr>
          <w:rFonts w:ascii="Arial" w:eastAsia="Times New Roman" w:hAnsi="Arial" w:cs="Arial"/>
          <w:iCs/>
          <w:sz w:val="24"/>
          <w:szCs w:val="24"/>
          <w:lang w:eastAsia="pl-PL"/>
        </w:rPr>
        <w:t xml:space="preserve"> i ziemne</w:t>
      </w:r>
      <w:r>
        <w:rPr>
          <w:rFonts w:ascii="Arial" w:eastAsia="Times New Roman" w:hAnsi="Arial" w:cs="Arial"/>
          <w:iCs/>
          <w:sz w:val="24"/>
          <w:szCs w:val="24"/>
          <w:lang w:eastAsia="pl-PL"/>
        </w:rPr>
        <w:t xml:space="preserve"> </w:t>
      </w:r>
      <w:r w:rsidR="000A5C1A">
        <w:rPr>
          <w:rFonts w:ascii="Arial" w:eastAsia="Times New Roman" w:hAnsi="Arial" w:cs="Arial"/>
          <w:iCs/>
          <w:sz w:val="24"/>
          <w:szCs w:val="24"/>
          <w:lang w:eastAsia="pl-PL"/>
        </w:rPr>
        <w:t>-</w:t>
      </w:r>
      <w:r w:rsidR="0054553B">
        <w:rPr>
          <w:rFonts w:ascii="Arial" w:eastAsia="Times New Roman" w:hAnsi="Arial" w:cs="Arial"/>
          <w:iCs/>
          <w:sz w:val="24"/>
          <w:szCs w:val="24"/>
          <w:lang w:eastAsia="pl-PL"/>
        </w:rPr>
        <w:t xml:space="preserve"> </w:t>
      </w:r>
      <w:r w:rsidR="00955034">
        <w:rPr>
          <w:rFonts w:ascii="Arial" w:eastAsia="Times New Roman" w:hAnsi="Arial" w:cs="Arial"/>
          <w:iCs/>
          <w:sz w:val="24"/>
          <w:szCs w:val="24"/>
          <w:lang w:eastAsia="pl-PL"/>
        </w:rPr>
        <w:t>0,877</w:t>
      </w:r>
      <w:r w:rsidR="0054553B">
        <w:rPr>
          <w:rFonts w:ascii="Arial" w:eastAsia="Times New Roman" w:hAnsi="Arial" w:cs="Arial"/>
          <w:iCs/>
          <w:sz w:val="24"/>
          <w:szCs w:val="24"/>
          <w:lang w:eastAsia="pl-PL"/>
        </w:rPr>
        <w:t xml:space="preserve"> km</w:t>
      </w:r>
      <w:r>
        <w:rPr>
          <w:rFonts w:ascii="Arial" w:eastAsia="Times New Roman" w:hAnsi="Arial" w:cs="Arial"/>
          <w:iCs/>
          <w:sz w:val="24"/>
          <w:szCs w:val="24"/>
          <w:lang w:eastAsia="pl-PL"/>
        </w:rPr>
        <w:t>;</w:t>
      </w:r>
    </w:p>
    <w:p w:rsidR="00A606D1" w:rsidRPr="00A606D1" w:rsidRDefault="00563E51"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2. </w:t>
      </w:r>
      <w:r w:rsidR="00E117FC">
        <w:rPr>
          <w:rFonts w:ascii="Arial" w:eastAsia="Times New Roman" w:hAnsi="Arial" w:cs="Arial"/>
          <w:iCs/>
          <w:sz w:val="24"/>
          <w:szCs w:val="24"/>
          <w:lang w:eastAsia="pl-PL"/>
        </w:rPr>
        <w:t>Elementy ulic</w:t>
      </w:r>
      <w:r w:rsidR="00CB21B2">
        <w:rPr>
          <w:rFonts w:ascii="Arial" w:eastAsia="Times New Roman" w:hAnsi="Arial" w:cs="Arial"/>
          <w:iCs/>
          <w:sz w:val="24"/>
          <w:szCs w:val="24"/>
          <w:lang w:eastAsia="pl-PL"/>
        </w:rPr>
        <w:t xml:space="preserve"> – krawężnik betonowy, ściek skarpowy</w:t>
      </w:r>
      <w:r w:rsidR="0054553B">
        <w:rPr>
          <w:rFonts w:ascii="Arial" w:eastAsia="Times New Roman" w:hAnsi="Arial" w:cs="Arial"/>
          <w:iCs/>
          <w:sz w:val="24"/>
          <w:szCs w:val="24"/>
          <w:lang w:eastAsia="pl-PL"/>
        </w:rPr>
        <w:t>;</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3. </w:t>
      </w:r>
      <w:r w:rsidR="00E117FC">
        <w:rPr>
          <w:rFonts w:ascii="Arial" w:eastAsia="Times New Roman" w:hAnsi="Arial" w:cs="Arial"/>
          <w:iCs/>
          <w:sz w:val="24"/>
          <w:szCs w:val="24"/>
          <w:lang w:eastAsia="pl-PL"/>
        </w:rPr>
        <w:t>Nawierzchnia</w:t>
      </w:r>
      <w:r w:rsidR="00584F4A">
        <w:rPr>
          <w:rFonts w:ascii="Arial" w:eastAsia="Times New Roman" w:hAnsi="Arial" w:cs="Arial"/>
          <w:iCs/>
          <w:sz w:val="24"/>
          <w:szCs w:val="24"/>
          <w:lang w:eastAsia="pl-PL"/>
        </w:rPr>
        <w:t>;</w:t>
      </w:r>
    </w:p>
    <w:p w:rsidR="00A606D1" w:rsidRPr="00A606D1" w:rsidRDefault="00774707" w:rsidP="00A606D1">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4. </w:t>
      </w:r>
      <w:r w:rsidR="00162928">
        <w:rPr>
          <w:rFonts w:ascii="Arial" w:eastAsia="Times New Roman" w:hAnsi="Arial" w:cs="Arial"/>
          <w:iCs/>
          <w:sz w:val="24"/>
          <w:szCs w:val="24"/>
          <w:lang w:eastAsia="pl-PL"/>
        </w:rPr>
        <w:t>Oznakowanie</w:t>
      </w:r>
      <w:r w:rsidR="00E978F1">
        <w:rPr>
          <w:rFonts w:ascii="Arial" w:eastAsia="Times New Roman" w:hAnsi="Arial" w:cs="Arial"/>
          <w:iCs/>
          <w:sz w:val="24"/>
          <w:szCs w:val="24"/>
          <w:lang w:eastAsia="pl-PL"/>
        </w:rPr>
        <w:t>;</w:t>
      </w:r>
    </w:p>
    <w:p w:rsidR="009054D8" w:rsidRPr="00ED0EFD" w:rsidRDefault="009054D8" w:rsidP="00E8347F">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523A61" w:rsidRDefault="00022887" w:rsidP="00F5165D">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F3362B">
        <w:rPr>
          <w:rFonts w:ascii="Arial" w:eastAsia="Times New Roman" w:hAnsi="Arial" w:cs="Arial"/>
          <w:b/>
          <w:iCs/>
          <w:sz w:val="24"/>
          <w:szCs w:val="24"/>
          <w:lang w:eastAsia="pl-PL"/>
        </w:rPr>
        <w:t xml:space="preserve">3.2. </w:t>
      </w:r>
      <w:r w:rsidR="007E4683">
        <w:rPr>
          <w:rFonts w:ascii="Arial" w:eastAsia="Times New Roman" w:hAnsi="Arial" w:cs="Arial"/>
          <w:b/>
          <w:iCs/>
          <w:sz w:val="24"/>
          <w:szCs w:val="24"/>
          <w:lang w:eastAsia="pl-PL"/>
        </w:rPr>
        <w:t>Część</w:t>
      </w:r>
      <w:r w:rsidR="008C1B21">
        <w:rPr>
          <w:rFonts w:ascii="Arial" w:eastAsia="Times New Roman" w:hAnsi="Arial" w:cs="Arial"/>
          <w:b/>
          <w:iCs/>
          <w:sz w:val="24"/>
          <w:szCs w:val="24"/>
          <w:lang w:eastAsia="pl-PL"/>
        </w:rPr>
        <w:t xml:space="preserve"> </w:t>
      </w:r>
      <w:r w:rsidR="007E4683">
        <w:rPr>
          <w:rFonts w:ascii="Arial" w:eastAsia="Times New Roman" w:hAnsi="Arial" w:cs="Arial"/>
          <w:b/>
          <w:iCs/>
          <w:sz w:val="24"/>
          <w:szCs w:val="24"/>
          <w:lang w:eastAsia="pl-PL"/>
        </w:rPr>
        <w:t>II</w:t>
      </w:r>
      <w:r w:rsidR="008C1B21">
        <w:rPr>
          <w:rFonts w:ascii="Arial" w:eastAsia="Times New Roman" w:hAnsi="Arial" w:cs="Arial"/>
          <w:b/>
          <w:iCs/>
          <w:sz w:val="24"/>
          <w:szCs w:val="24"/>
          <w:lang w:eastAsia="pl-PL"/>
        </w:rPr>
        <w:t xml:space="preserve"> </w:t>
      </w:r>
      <w:r w:rsidR="00F7247A">
        <w:rPr>
          <w:rFonts w:ascii="Arial" w:eastAsia="Times New Roman" w:hAnsi="Arial" w:cs="Arial"/>
          <w:b/>
          <w:iCs/>
          <w:sz w:val="24"/>
          <w:szCs w:val="24"/>
          <w:lang w:eastAsia="pl-PL"/>
        </w:rPr>
        <w:t>–</w:t>
      </w:r>
      <w:r w:rsidR="000D3913">
        <w:rPr>
          <w:rFonts w:ascii="Arial" w:eastAsia="Times New Roman" w:hAnsi="Arial" w:cs="Arial"/>
          <w:b/>
          <w:iCs/>
          <w:sz w:val="24"/>
          <w:szCs w:val="24"/>
          <w:lang w:eastAsia="pl-PL"/>
        </w:rPr>
        <w:t xml:space="preserve"> </w:t>
      </w:r>
      <w:r w:rsidR="009B1422">
        <w:rPr>
          <w:rFonts w:ascii="Arial" w:eastAsia="Times New Roman" w:hAnsi="Arial" w:cs="Arial"/>
          <w:b/>
          <w:iCs/>
          <w:sz w:val="24"/>
          <w:szCs w:val="24"/>
          <w:lang w:eastAsia="pl-PL"/>
        </w:rPr>
        <w:t>P</w:t>
      </w:r>
      <w:r w:rsidR="009B1422" w:rsidRPr="009B1422">
        <w:rPr>
          <w:rFonts w:ascii="Arial" w:eastAsia="Times New Roman" w:hAnsi="Arial" w:cs="Arial"/>
          <w:b/>
          <w:iCs/>
          <w:sz w:val="24"/>
          <w:szCs w:val="24"/>
          <w:lang w:eastAsia="pl-PL"/>
        </w:rPr>
        <w:t xml:space="preserve">rzebudowa drogi gminnej nr 111215L w miejscowości Strzyżów </w:t>
      </w:r>
      <w:r w:rsidR="00467D99">
        <w:rPr>
          <w:rFonts w:ascii="Arial" w:eastAsia="Times New Roman" w:hAnsi="Arial" w:cs="Arial"/>
          <w:b/>
          <w:iCs/>
          <w:sz w:val="24"/>
          <w:szCs w:val="24"/>
          <w:lang w:eastAsia="pl-PL"/>
        </w:rPr>
        <w:t>w km 0</w:t>
      </w:r>
      <w:r w:rsidR="009B1422" w:rsidRPr="009B1422">
        <w:rPr>
          <w:rFonts w:ascii="Arial" w:eastAsia="Times New Roman" w:hAnsi="Arial" w:cs="Arial"/>
          <w:b/>
          <w:iCs/>
          <w:sz w:val="24"/>
          <w:szCs w:val="24"/>
          <w:lang w:eastAsia="pl-PL"/>
        </w:rPr>
        <w:t>+021 ÷ 0+517</w:t>
      </w:r>
      <w:r w:rsidR="009054D8">
        <w:rPr>
          <w:rFonts w:ascii="Arial" w:eastAsia="Times New Roman" w:hAnsi="Arial" w:cs="Arial"/>
          <w:b/>
          <w:iCs/>
          <w:sz w:val="24"/>
          <w:szCs w:val="24"/>
          <w:lang w:eastAsia="pl-PL"/>
        </w:rPr>
        <w:t>;</w:t>
      </w:r>
    </w:p>
    <w:p w:rsidR="00320736" w:rsidRPr="0004121D" w:rsidRDefault="00320736" w:rsidP="00320736">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CPV   45111200-0</w:t>
      </w:r>
      <w:r w:rsidRPr="0004121D">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Roboty w zakresie przygotowania terenu pod budowę i roboty ziemne</w:t>
      </w:r>
      <w:r w:rsidRPr="0004121D">
        <w:rPr>
          <w:rFonts w:ascii="Arial" w:eastAsia="Times New Roman" w:hAnsi="Arial" w:cs="Arial"/>
          <w:iCs/>
          <w:sz w:val="24"/>
          <w:szCs w:val="24"/>
          <w:lang w:eastAsia="pl-PL"/>
        </w:rPr>
        <w:t>;</w:t>
      </w:r>
    </w:p>
    <w:p w:rsidR="00320736" w:rsidRDefault="00320736" w:rsidP="0032073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4121D">
        <w:rPr>
          <w:rFonts w:ascii="Arial" w:eastAsia="Times New Roman" w:hAnsi="Arial" w:cs="Arial"/>
          <w:iCs/>
          <w:sz w:val="24"/>
          <w:szCs w:val="24"/>
          <w:lang w:eastAsia="pl-PL"/>
        </w:rPr>
        <w:t>CP</w:t>
      </w:r>
      <w:r>
        <w:rPr>
          <w:rFonts w:ascii="Arial" w:eastAsia="Times New Roman" w:hAnsi="Arial" w:cs="Arial"/>
          <w:iCs/>
          <w:sz w:val="24"/>
          <w:szCs w:val="24"/>
          <w:lang w:eastAsia="pl-PL"/>
        </w:rPr>
        <w:t>V  45233222-1  Roboty budowlane w zakresie układania chodników i asfaltowania;</w:t>
      </w:r>
    </w:p>
    <w:p w:rsidR="00320736" w:rsidRDefault="00320736" w:rsidP="00320736">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B51195">
        <w:rPr>
          <w:rFonts w:ascii="Arial" w:eastAsia="Times New Roman" w:hAnsi="Arial" w:cs="Arial"/>
          <w:iCs/>
          <w:sz w:val="24"/>
          <w:szCs w:val="24"/>
          <w:lang w:eastAsia="pl-PL"/>
        </w:rPr>
        <w:t>CPV  45233</w:t>
      </w:r>
      <w:r>
        <w:rPr>
          <w:rFonts w:ascii="Arial" w:eastAsia="Times New Roman" w:hAnsi="Arial" w:cs="Arial"/>
          <w:iCs/>
          <w:sz w:val="24"/>
          <w:szCs w:val="24"/>
          <w:lang w:eastAsia="pl-PL"/>
        </w:rPr>
        <w:t>120</w:t>
      </w:r>
      <w:r w:rsidRPr="00B51195">
        <w:rPr>
          <w:rFonts w:ascii="Arial" w:eastAsia="Times New Roman" w:hAnsi="Arial" w:cs="Arial"/>
          <w:iCs/>
          <w:sz w:val="24"/>
          <w:szCs w:val="24"/>
          <w:lang w:eastAsia="pl-PL"/>
        </w:rPr>
        <w:t>-</w:t>
      </w:r>
      <w:r>
        <w:rPr>
          <w:rFonts w:ascii="Arial" w:eastAsia="Times New Roman" w:hAnsi="Arial" w:cs="Arial"/>
          <w:iCs/>
          <w:sz w:val="24"/>
          <w:szCs w:val="24"/>
          <w:lang w:eastAsia="pl-PL"/>
        </w:rPr>
        <w:t>6</w:t>
      </w:r>
      <w:r w:rsidRPr="00B51195">
        <w:rPr>
          <w:rFonts w:ascii="Arial" w:eastAsia="Times New Roman" w:hAnsi="Arial" w:cs="Arial"/>
          <w:iCs/>
          <w:sz w:val="24"/>
          <w:szCs w:val="24"/>
          <w:lang w:eastAsia="pl-PL"/>
        </w:rPr>
        <w:t xml:space="preserve">  Roboty </w:t>
      </w:r>
      <w:r>
        <w:rPr>
          <w:rFonts w:ascii="Arial" w:eastAsia="Times New Roman" w:hAnsi="Arial" w:cs="Arial"/>
          <w:iCs/>
          <w:sz w:val="24"/>
          <w:szCs w:val="24"/>
          <w:lang w:eastAsia="pl-PL"/>
        </w:rPr>
        <w:t>w zakresie budowy dróg</w:t>
      </w:r>
      <w:r w:rsidRPr="00B51195">
        <w:rPr>
          <w:rFonts w:ascii="Arial" w:eastAsia="Times New Roman" w:hAnsi="Arial" w:cs="Arial"/>
          <w:iCs/>
          <w:sz w:val="24"/>
          <w:szCs w:val="24"/>
          <w:lang w:eastAsia="pl-PL"/>
        </w:rPr>
        <w:t>;</w:t>
      </w:r>
    </w:p>
    <w:p w:rsidR="000F18F0" w:rsidRPr="00B12074" w:rsidRDefault="00320736"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CPV  </w:t>
      </w:r>
      <w:r w:rsidRPr="00CC76C4">
        <w:rPr>
          <w:rFonts w:ascii="Arial" w:eastAsia="Times New Roman" w:hAnsi="Arial" w:cs="Arial"/>
          <w:iCs/>
          <w:sz w:val="24"/>
          <w:szCs w:val="24"/>
          <w:lang w:eastAsia="pl-PL"/>
        </w:rPr>
        <w:t>45233</w:t>
      </w:r>
      <w:r>
        <w:rPr>
          <w:rFonts w:ascii="Arial" w:eastAsia="Times New Roman" w:hAnsi="Arial" w:cs="Arial"/>
          <w:iCs/>
          <w:sz w:val="24"/>
          <w:szCs w:val="24"/>
          <w:lang w:eastAsia="pl-PL"/>
        </w:rPr>
        <w:t>290</w:t>
      </w:r>
      <w:r w:rsidRPr="00CC76C4">
        <w:rPr>
          <w:rFonts w:ascii="Arial" w:eastAsia="Times New Roman" w:hAnsi="Arial" w:cs="Arial"/>
          <w:iCs/>
          <w:sz w:val="24"/>
          <w:szCs w:val="24"/>
          <w:lang w:eastAsia="pl-PL"/>
        </w:rPr>
        <w:t>-</w:t>
      </w:r>
      <w:r>
        <w:rPr>
          <w:rFonts w:ascii="Arial" w:eastAsia="Times New Roman" w:hAnsi="Arial" w:cs="Arial"/>
          <w:iCs/>
          <w:sz w:val="24"/>
          <w:szCs w:val="24"/>
          <w:lang w:eastAsia="pl-PL"/>
        </w:rPr>
        <w:t>8  Instalowanie znaków drogowych</w:t>
      </w:r>
      <w:r w:rsidRPr="00CC76C4">
        <w:rPr>
          <w:rFonts w:ascii="Arial" w:eastAsia="Times New Roman" w:hAnsi="Arial" w:cs="Arial"/>
          <w:iCs/>
          <w:sz w:val="24"/>
          <w:szCs w:val="24"/>
          <w:lang w:eastAsia="pl-PL"/>
        </w:rPr>
        <w:t>;</w:t>
      </w:r>
    </w:p>
    <w:p w:rsidR="00B12074" w:rsidRPr="00B12074" w:rsidRDefault="00B12074" w:rsidP="00B12074">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B12074">
        <w:rPr>
          <w:rFonts w:ascii="Arial" w:eastAsia="Times New Roman" w:hAnsi="Arial" w:cs="Arial"/>
          <w:iCs/>
          <w:sz w:val="24"/>
          <w:szCs w:val="24"/>
          <w:lang w:eastAsia="pl-PL"/>
        </w:rPr>
        <w:lastRenderedPageBreak/>
        <w:t>Zakres do realizacji:</w:t>
      </w:r>
    </w:p>
    <w:p w:rsidR="000F18F0" w:rsidRPr="000F18F0" w:rsidRDefault="000F18F0" w:rsidP="000F18F0">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F18F0">
        <w:rPr>
          <w:rFonts w:ascii="Arial" w:eastAsia="Times New Roman" w:hAnsi="Arial" w:cs="Arial"/>
          <w:iCs/>
          <w:sz w:val="24"/>
          <w:szCs w:val="24"/>
          <w:lang w:eastAsia="pl-PL"/>
        </w:rPr>
        <w:t>1. Roboty przygotowawcze i ziemne - 0,</w:t>
      </w:r>
      <w:r w:rsidR="00D12823">
        <w:rPr>
          <w:rFonts w:ascii="Arial" w:eastAsia="Times New Roman" w:hAnsi="Arial" w:cs="Arial"/>
          <w:iCs/>
          <w:sz w:val="24"/>
          <w:szCs w:val="24"/>
          <w:lang w:eastAsia="pl-PL"/>
        </w:rPr>
        <w:t>496</w:t>
      </w:r>
      <w:r w:rsidRPr="000F18F0">
        <w:rPr>
          <w:rFonts w:ascii="Arial" w:eastAsia="Times New Roman" w:hAnsi="Arial" w:cs="Arial"/>
          <w:iCs/>
          <w:sz w:val="24"/>
          <w:szCs w:val="24"/>
          <w:lang w:eastAsia="pl-PL"/>
        </w:rPr>
        <w:t xml:space="preserve"> km;</w:t>
      </w:r>
    </w:p>
    <w:p w:rsidR="000F18F0" w:rsidRDefault="000F18F0" w:rsidP="000F18F0">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F18F0">
        <w:rPr>
          <w:rFonts w:ascii="Arial" w:eastAsia="Times New Roman" w:hAnsi="Arial" w:cs="Arial"/>
          <w:iCs/>
          <w:sz w:val="24"/>
          <w:szCs w:val="24"/>
          <w:lang w:eastAsia="pl-PL"/>
        </w:rPr>
        <w:t xml:space="preserve">2. </w:t>
      </w:r>
      <w:r w:rsidR="00D12823">
        <w:rPr>
          <w:rFonts w:ascii="Arial" w:eastAsia="Times New Roman" w:hAnsi="Arial" w:cs="Arial"/>
          <w:iCs/>
          <w:sz w:val="24"/>
          <w:szCs w:val="24"/>
          <w:lang w:eastAsia="pl-PL"/>
        </w:rPr>
        <w:t>Podbudowa</w:t>
      </w:r>
      <w:r w:rsidRPr="000F18F0">
        <w:rPr>
          <w:rFonts w:ascii="Arial" w:eastAsia="Times New Roman" w:hAnsi="Arial" w:cs="Arial"/>
          <w:iCs/>
          <w:sz w:val="24"/>
          <w:szCs w:val="24"/>
          <w:lang w:eastAsia="pl-PL"/>
        </w:rPr>
        <w:t>;</w:t>
      </w:r>
    </w:p>
    <w:p w:rsidR="00D12823" w:rsidRPr="000F18F0" w:rsidRDefault="00D12823" w:rsidP="000F18F0">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3. Odwodnienie;</w:t>
      </w:r>
    </w:p>
    <w:p w:rsidR="000F18F0" w:rsidRPr="000F18F0" w:rsidRDefault="000F18F0" w:rsidP="000F18F0">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F18F0">
        <w:rPr>
          <w:rFonts w:ascii="Arial" w:eastAsia="Times New Roman" w:hAnsi="Arial" w:cs="Arial"/>
          <w:iCs/>
          <w:sz w:val="24"/>
          <w:szCs w:val="24"/>
          <w:lang w:eastAsia="pl-PL"/>
        </w:rPr>
        <w:t>3. Nawierzchnia;</w:t>
      </w:r>
    </w:p>
    <w:p w:rsidR="000F18F0" w:rsidRPr="000F18F0" w:rsidRDefault="000F18F0" w:rsidP="000F18F0">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F18F0">
        <w:rPr>
          <w:rFonts w:ascii="Arial" w:eastAsia="Times New Roman" w:hAnsi="Arial" w:cs="Arial"/>
          <w:iCs/>
          <w:sz w:val="24"/>
          <w:szCs w:val="24"/>
          <w:lang w:eastAsia="pl-PL"/>
        </w:rPr>
        <w:t>4. Oznakowanie;</w:t>
      </w:r>
    </w:p>
    <w:p w:rsidR="00714BE0" w:rsidRPr="00AA7EE6" w:rsidRDefault="00714BE0" w:rsidP="003F2511">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Zgodnie z załączonym</w:t>
      </w:r>
      <w:r w:rsidR="00080A4A">
        <w:rPr>
          <w:rFonts w:ascii="Arial" w:eastAsia="Times New Roman" w:hAnsi="Arial" w:cs="Arial"/>
          <w:iCs/>
          <w:sz w:val="24"/>
          <w:szCs w:val="24"/>
          <w:lang w:eastAsia="pl-PL"/>
        </w:rPr>
        <w:t>i obmiara</w:t>
      </w:r>
      <w:r w:rsidRPr="00604D13">
        <w:rPr>
          <w:rFonts w:ascii="Arial" w:eastAsia="Times New Roman" w:hAnsi="Arial" w:cs="Arial"/>
          <w:iCs/>
          <w:sz w:val="24"/>
          <w:szCs w:val="24"/>
          <w:lang w:eastAsia="pl-PL"/>
        </w:rPr>
        <w:t>m</w:t>
      </w:r>
      <w:r w:rsidR="00080A4A">
        <w:rPr>
          <w:rFonts w:ascii="Arial" w:eastAsia="Times New Roman" w:hAnsi="Arial" w:cs="Arial"/>
          <w:iCs/>
          <w:sz w:val="24"/>
          <w:szCs w:val="24"/>
          <w:lang w:eastAsia="pl-PL"/>
        </w:rPr>
        <w:t>i</w:t>
      </w:r>
      <w:r w:rsidRPr="00604D13">
        <w:rPr>
          <w:rFonts w:ascii="Arial" w:eastAsia="Times New Roman" w:hAnsi="Arial" w:cs="Arial"/>
          <w:iCs/>
          <w:sz w:val="24"/>
          <w:szCs w:val="24"/>
          <w:lang w:eastAsia="pl-PL"/>
        </w:rPr>
        <w:t xml:space="preserve"> rob</w:t>
      </w:r>
      <w:r w:rsidR="001B12AB">
        <w:rPr>
          <w:rFonts w:ascii="Arial" w:eastAsia="Times New Roman" w:hAnsi="Arial" w:cs="Arial"/>
          <w:iCs/>
          <w:sz w:val="24"/>
          <w:szCs w:val="24"/>
          <w:lang w:eastAsia="pl-PL"/>
        </w:rPr>
        <w:t>ót</w:t>
      </w:r>
      <w:r w:rsidRPr="00604D13">
        <w:rPr>
          <w:rFonts w:ascii="Arial" w:eastAsia="Times New Roman" w:hAnsi="Arial" w:cs="Arial"/>
          <w:iCs/>
          <w:sz w:val="24"/>
          <w:szCs w:val="24"/>
          <w:lang w:eastAsia="pl-PL"/>
        </w:rPr>
        <w:t>, zasadami współczesnej wied</w:t>
      </w:r>
      <w:r w:rsidR="00DD7B9F">
        <w:rPr>
          <w:rFonts w:ascii="Arial" w:eastAsia="Times New Roman" w:hAnsi="Arial" w:cs="Arial"/>
          <w:iCs/>
          <w:sz w:val="24"/>
          <w:szCs w:val="24"/>
          <w:lang w:eastAsia="pl-PL"/>
        </w:rPr>
        <w:t>zy technicznej oraz specyfikacją</w:t>
      </w:r>
      <w:r w:rsidRPr="00604D13">
        <w:rPr>
          <w:rFonts w:ascii="Arial" w:eastAsia="Times New Roman" w:hAnsi="Arial" w:cs="Arial"/>
          <w:iCs/>
          <w:sz w:val="24"/>
          <w:szCs w:val="24"/>
          <w:lang w:eastAsia="pl-PL"/>
        </w:rPr>
        <w:t xml:space="preserve"> techniczną.</w:t>
      </w:r>
    </w:p>
    <w:p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Zam</w:t>
      </w:r>
      <w:r w:rsidR="00DD7B9F">
        <w:rPr>
          <w:rFonts w:ascii="Arial" w:eastAsia="Times New Roman" w:hAnsi="Arial" w:cs="Arial"/>
          <w:iCs/>
          <w:sz w:val="24"/>
          <w:szCs w:val="24"/>
          <w:lang w:eastAsia="pl-PL"/>
        </w:rPr>
        <w:t>awiający nie dopuszcza składania</w:t>
      </w:r>
      <w:r w:rsidR="0005773C">
        <w:rPr>
          <w:rFonts w:ascii="Arial" w:eastAsia="Times New Roman" w:hAnsi="Arial" w:cs="Arial"/>
          <w:iCs/>
          <w:sz w:val="24"/>
          <w:szCs w:val="24"/>
          <w:lang w:eastAsia="pl-PL"/>
        </w:rPr>
        <w:t xml:space="preserve"> ofert</w:t>
      </w:r>
      <w:r w:rsidRPr="00604D13">
        <w:rPr>
          <w:rFonts w:ascii="Arial" w:eastAsia="Times New Roman" w:hAnsi="Arial" w:cs="Arial"/>
          <w:iCs/>
          <w:sz w:val="24"/>
          <w:szCs w:val="24"/>
          <w:lang w:eastAsia="pl-PL"/>
        </w:rPr>
        <w:t xml:space="preserve">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rsidR="001B12AB" w:rsidRDefault="001B12AB"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w:t>
      </w:r>
      <w:r w:rsidR="00C50B22">
        <w:rPr>
          <w:rFonts w:ascii="Arial" w:eastAsia="Times New Roman" w:hAnsi="Arial" w:cs="Arial"/>
          <w:b/>
          <w:iCs/>
          <w:sz w:val="24"/>
          <w:szCs w:val="24"/>
          <w:lang w:eastAsia="pl-PL"/>
        </w:rPr>
        <w:t>podstawę do wykonania kosztorysów ofertowych</w:t>
      </w:r>
      <w:r w:rsidR="00604D13" w:rsidRPr="00604D13">
        <w:rPr>
          <w:rFonts w:ascii="Arial" w:eastAsia="Times New Roman" w:hAnsi="Arial" w:cs="Arial"/>
          <w:b/>
          <w:iCs/>
          <w:sz w:val="24"/>
          <w:szCs w:val="24"/>
          <w:lang w:eastAsia="pl-PL"/>
        </w:rPr>
        <w:t xml:space="preserve">.      </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w:t>
      </w:r>
      <w:r w:rsidR="00C50B22">
        <w:rPr>
          <w:rFonts w:ascii="Arial" w:eastAsia="Times New Roman" w:hAnsi="Arial" w:cs="Arial"/>
          <w:iCs/>
          <w:sz w:val="24"/>
          <w:szCs w:val="24"/>
          <w:lang w:eastAsia="pl-PL"/>
        </w:rPr>
        <w:t>one w dokumentacji</w:t>
      </w:r>
      <w:r w:rsidR="00604D13" w:rsidRPr="00604D13">
        <w:rPr>
          <w:rFonts w:ascii="Arial" w:eastAsia="Times New Roman" w:hAnsi="Arial" w:cs="Arial"/>
          <w:iCs/>
          <w:sz w:val="24"/>
          <w:szCs w:val="24"/>
          <w:lang w:eastAsia="pl-PL"/>
        </w:rPr>
        <w:t xml:space="preserve">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w:t>
      </w:r>
      <w:r w:rsidR="00B21A44">
        <w:rPr>
          <w:rFonts w:ascii="Arial" w:eastAsia="Times New Roman" w:hAnsi="Arial" w:cs="Arial"/>
          <w:iCs/>
          <w:sz w:val="24"/>
          <w:szCs w:val="24"/>
          <w:lang w:eastAsia="pl-PL"/>
        </w:rPr>
        <w:t>pować w</w:t>
      </w:r>
      <w:r w:rsidR="00604D13" w:rsidRPr="00604D13">
        <w:rPr>
          <w:rFonts w:ascii="Arial" w:eastAsia="Times New Roman" w:hAnsi="Arial" w:cs="Arial"/>
          <w:iCs/>
          <w:sz w:val="24"/>
          <w:szCs w:val="24"/>
          <w:lang w:eastAsia="pl-PL"/>
        </w:rPr>
        <w:t xml:space="preserve">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W przypadku braku załączenia do oferty dokumentów, o których wyżej mowa Zamawiający uznaje, że Wykonawca proponuje materiał określony zgodnie z dokumentacjami projektowymi, itd.</w:t>
      </w:r>
    </w:p>
    <w:p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C97CBC">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 xml:space="preserve">1974 r. - Kodeks pracy (Dz. U. z 2016 roku poz. 1666): </w:t>
      </w:r>
    </w:p>
    <w:p w:rsidR="00604D13" w:rsidRPr="00526788" w:rsidRDefault="00F83121"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 xml:space="preserve">- roboty nawierzchniowe wykonywane mechanicznie (operatorzy sprzętu: walec, równiarka, samochód samowyładowczy, </w:t>
      </w:r>
      <w:proofErr w:type="spellStart"/>
      <w:r w:rsidRPr="00526788">
        <w:rPr>
          <w:rFonts w:ascii="Arial" w:eastAsia="Times New Roman" w:hAnsi="Arial" w:cs="Arial"/>
          <w:bCs/>
          <w:iCs/>
          <w:sz w:val="24"/>
          <w:szCs w:val="24"/>
          <w:lang w:eastAsia="pl-PL"/>
        </w:rPr>
        <w:t>roz</w:t>
      </w:r>
      <w:r w:rsidR="00F31053" w:rsidRPr="00526788">
        <w:rPr>
          <w:rFonts w:ascii="Arial" w:eastAsia="Times New Roman" w:hAnsi="Arial" w:cs="Arial"/>
          <w:bCs/>
          <w:iCs/>
          <w:sz w:val="24"/>
          <w:szCs w:val="24"/>
          <w:lang w:eastAsia="pl-PL"/>
        </w:rPr>
        <w:t>ś</w:t>
      </w:r>
      <w:r w:rsidRPr="00526788">
        <w:rPr>
          <w:rFonts w:ascii="Arial" w:eastAsia="Times New Roman" w:hAnsi="Arial" w:cs="Arial"/>
          <w:bCs/>
          <w:iCs/>
          <w:sz w:val="24"/>
          <w:szCs w:val="24"/>
          <w:lang w:eastAsia="pl-PL"/>
        </w:rPr>
        <w:t>cielacz</w:t>
      </w:r>
      <w:proofErr w:type="spellEnd"/>
      <w:r w:rsidRPr="00526788">
        <w:rPr>
          <w:rFonts w:ascii="Arial" w:eastAsia="Times New Roman" w:hAnsi="Arial" w:cs="Arial"/>
          <w:bCs/>
          <w:iCs/>
          <w:sz w:val="24"/>
          <w:szCs w:val="24"/>
          <w:lang w:eastAsia="pl-PL"/>
        </w:rPr>
        <w:t xml:space="preserve"> masy</w:t>
      </w:r>
      <w:r w:rsidR="00F31053" w:rsidRPr="00526788">
        <w:rPr>
          <w:rFonts w:ascii="Arial" w:eastAsia="Times New Roman" w:hAnsi="Arial" w:cs="Arial"/>
          <w:bCs/>
          <w:iCs/>
          <w:sz w:val="24"/>
          <w:szCs w:val="24"/>
          <w:lang w:eastAsia="pl-PL"/>
        </w:rPr>
        <w:t xml:space="preserve"> asfaltowej);</w:t>
      </w:r>
      <w:r w:rsidR="006C33D2" w:rsidRPr="00526788">
        <w:rPr>
          <w:rFonts w:ascii="Arial" w:eastAsia="Times New Roman" w:hAnsi="Arial" w:cs="Arial"/>
          <w:bCs/>
          <w:iCs/>
          <w:sz w:val="24"/>
          <w:szCs w:val="24"/>
          <w:lang w:eastAsia="pl-PL"/>
        </w:rPr>
        <w:t xml:space="preserve">  </w:t>
      </w:r>
    </w:p>
    <w:p w:rsidR="00604D13" w:rsidRPr="0052678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w:t>
      </w:r>
      <w:r w:rsidR="00526788" w:rsidRPr="00526788">
        <w:rPr>
          <w:rFonts w:ascii="Arial" w:eastAsia="Times New Roman" w:hAnsi="Arial" w:cs="Arial"/>
          <w:bCs/>
          <w:iCs/>
          <w:sz w:val="24"/>
          <w:szCs w:val="24"/>
          <w:lang w:eastAsia="pl-PL"/>
        </w:rPr>
        <w:t xml:space="preserve"> prace fizyczne – na każdym etapie realizacji zamówienia.</w:t>
      </w:r>
      <w:r w:rsidR="00BF2B86" w:rsidRPr="00526788">
        <w:rPr>
          <w:rFonts w:ascii="Arial" w:eastAsia="Times New Roman" w:hAnsi="Arial" w:cs="Arial"/>
          <w:bCs/>
          <w:iCs/>
          <w:sz w:val="24"/>
          <w:szCs w:val="24"/>
          <w:lang w:eastAsia="pl-PL"/>
        </w:rPr>
        <w:t xml:space="preserve"> </w:t>
      </w:r>
      <w:r w:rsidR="00815482" w:rsidRPr="00526788">
        <w:rPr>
          <w:rFonts w:ascii="Arial" w:eastAsia="Times New Roman" w:hAnsi="Arial" w:cs="Arial"/>
          <w:bCs/>
          <w:iCs/>
          <w:sz w:val="24"/>
          <w:szCs w:val="24"/>
          <w:lang w:eastAsia="pl-PL"/>
        </w:rPr>
        <w:t xml:space="preserve"> </w:t>
      </w:r>
      <w:r w:rsidRPr="00526788">
        <w:rPr>
          <w:rFonts w:ascii="Arial" w:eastAsia="Times New Roman" w:hAnsi="Arial" w:cs="Arial"/>
          <w:bCs/>
          <w:iCs/>
          <w:sz w:val="24"/>
          <w:szCs w:val="24"/>
          <w:lang w:eastAsia="pl-PL"/>
        </w:rPr>
        <w:t xml:space="preserve">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26788">
        <w:rPr>
          <w:rFonts w:ascii="Arial" w:eastAsia="Times New Roman" w:hAnsi="Arial" w:cs="Arial"/>
          <w:bCs/>
          <w:iCs/>
          <w:sz w:val="24"/>
          <w:szCs w:val="24"/>
          <w:lang w:eastAsia="pl-PL"/>
        </w:rPr>
        <w:t>3.</w:t>
      </w:r>
      <w:r w:rsidR="00107632" w:rsidRPr="00526788">
        <w:rPr>
          <w:rFonts w:ascii="Arial" w:eastAsia="Times New Roman" w:hAnsi="Arial" w:cs="Arial"/>
          <w:bCs/>
          <w:iCs/>
          <w:sz w:val="24"/>
          <w:szCs w:val="24"/>
          <w:lang w:eastAsia="pl-PL"/>
        </w:rPr>
        <w:t>4</w:t>
      </w:r>
      <w:r w:rsidR="0046291A" w:rsidRPr="00526788">
        <w:rPr>
          <w:rFonts w:ascii="Arial" w:eastAsia="Times New Roman" w:hAnsi="Arial" w:cs="Arial"/>
          <w:bCs/>
          <w:iCs/>
          <w:sz w:val="24"/>
          <w:szCs w:val="24"/>
          <w:lang w:eastAsia="pl-PL"/>
        </w:rPr>
        <w:t>.</w:t>
      </w:r>
      <w:r w:rsidR="00604D13" w:rsidRPr="00526788">
        <w:rPr>
          <w:rFonts w:ascii="Arial" w:eastAsia="Times New Roman" w:hAnsi="Arial" w:cs="Arial"/>
          <w:bCs/>
          <w:iCs/>
          <w:sz w:val="24"/>
          <w:szCs w:val="24"/>
          <w:lang w:eastAsia="pl-PL"/>
        </w:rPr>
        <w:t xml:space="preserve">1. Zamawiający uprawniony jest do wykonywania czynności </w:t>
      </w:r>
      <w:r w:rsidR="00604D13" w:rsidRPr="00604D13">
        <w:rPr>
          <w:rFonts w:ascii="Arial" w:eastAsia="Times New Roman" w:hAnsi="Arial" w:cs="Arial"/>
          <w:bCs/>
          <w:iCs/>
          <w:sz w:val="24"/>
          <w:szCs w:val="24"/>
          <w:lang w:eastAsia="pl-PL"/>
        </w:rPr>
        <w:t>kontrolnych wobec Wykonawcy odnośnie spełniania przez wykonawcę lub podwykonawcę wymogu zatrudnienia na podstawie umowy o pracę osób wykonujących wskazane wyżej czynności. Zamawiający uprawniony jest w szczególności do: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a) żądania oświadczeń i wglądu do dokumentów w zakresie potwierdzenia spełniania w/w wymogów i dokonywania ich oceny;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2.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 których dotyczy wezwanie zamawiającego.</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604D13" w:rsidRPr="003D4324"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5. W przypadku uzasadnionych wątpliwości co do przestrzegania prawa pracy przez wykonawcę lub podwykonawcę, zamawiający może zwrócić się o przeprowadzenie kontroli</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prze</w:t>
      </w:r>
      <w:r w:rsidR="003D4324">
        <w:rPr>
          <w:rFonts w:ascii="Arial" w:eastAsia="Times New Roman" w:hAnsi="Arial" w:cs="Arial"/>
          <w:bCs/>
          <w:iCs/>
          <w:sz w:val="24"/>
          <w:szCs w:val="24"/>
          <w:lang w:eastAsia="pl-PL"/>
        </w:rPr>
        <w:t xml:space="preserve">z Państwową Inspekcję Pracy. </w:t>
      </w:r>
    </w:p>
    <w:p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107632">
        <w:rPr>
          <w:rFonts w:ascii="Arial" w:eastAsia="Times New Roman" w:hAnsi="Arial" w:cs="Arial"/>
          <w:iCs/>
          <w:sz w:val="24"/>
          <w:szCs w:val="24"/>
          <w:lang w:eastAsia="pl-PL"/>
        </w:rPr>
        <w:t>5</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licząc od dnia odbioru końcowego. </w:t>
      </w:r>
      <w:r w:rsidR="00604D13" w:rsidRPr="00604D13">
        <w:rPr>
          <w:rFonts w:ascii="Arial" w:eastAsia="Times New Roman" w:hAnsi="Arial" w:cs="Arial"/>
          <w:b/>
          <w:iCs/>
          <w:sz w:val="24"/>
          <w:szCs w:val="24"/>
          <w:lang w:eastAsia="pl-PL"/>
        </w:rPr>
        <w:t>Okres rękojmi jest równy okresowi gwarancji.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w:t>
      </w:r>
      <w:r w:rsidR="003D4324">
        <w:rPr>
          <w:rFonts w:ascii="Arial" w:eastAsia="Times New Roman" w:hAnsi="Arial" w:cs="Arial"/>
          <w:b/>
          <w:iCs/>
          <w:sz w:val="24"/>
          <w:szCs w:val="24"/>
          <w:lang w:eastAsia="pl-PL"/>
        </w:rPr>
        <w:t xml:space="preserve">        </w:t>
      </w:r>
      <w:r w:rsidR="003D4324">
        <w:rPr>
          <w:rFonts w:ascii="Arial" w:eastAsia="Times New Roman" w:hAnsi="Arial" w:cs="Arial"/>
          <w:b/>
          <w:iCs/>
          <w:sz w:val="24"/>
          <w:szCs w:val="24"/>
          <w:lang w:eastAsia="pl-PL"/>
        </w:rPr>
        <w:lastRenderedPageBreak/>
        <w:t>60 miesięcy</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7E062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7E062F">
        <w:rPr>
          <w:rFonts w:ascii="Arial" w:eastAsia="Times New Roman" w:hAnsi="Arial" w:cs="Arial"/>
          <w:b/>
          <w:iCs/>
          <w:sz w:val="24"/>
          <w:szCs w:val="24"/>
          <w:lang w:eastAsia="pl-PL"/>
        </w:rPr>
        <w:t xml:space="preserve">Termin wykonania zamówienia : </w:t>
      </w:r>
    </w:p>
    <w:p w:rsidR="00604D13" w:rsidRDefault="007E062F"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7E062F">
        <w:rPr>
          <w:rFonts w:ascii="Arial" w:eastAsia="Times New Roman" w:hAnsi="Arial" w:cs="Arial"/>
          <w:iCs/>
          <w:sz w:val="24"/>
          <w:szCs w:val="24"/>
          <w:lang w:eastAsia="pl-PL"/>
        </w:rPr>
        <w:t>4.1. Wymagany termin wykonania do dnia</w:t>
      </w:r>
      <w:r w:rsidR="00E85439">
        <w:rPr>
          <w:rFonts w:ascii="Arial" w:eastAsia="Times New Roman" w:hAnsi="Arial" w:cs="Arial"/>
          <w:iCs/>
          <w:sz w:val="24"/>
          <w:szCs w:val="24"/>
          <w:lang w:eastAsia="pl-PL"/>
        </w:rPr>
        <w:t>:</w:t>
      </w:r>
      <w:r w:rsidRPr="007E062F">
        <w:rPr>
          <w:rFonts w:ascii="Arial" w:eastAsia="Times New Roman" w:hAnsi="Arial" w:cs="Arial"/>
          <w:iCs/>
          <w:sz w:val="24"/>
          <w:szCs w:val="24"/>
          <w:lang w:eastAsia="pl-PL"/>
        </w:rPr>
        <w:t xml:space="preserve"> </w:t>
      </w:r>
    </w:p>
    <w:p w:rsidR="00E85439" w:rsidRDefault="00595DF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 Część I – 31.10</w:t>
      </w:r>
      <w:r w:rsidR="00FA3E03">
        <w:rPr>
          <w:rFonts w:ascii="Arial" w:eastAsia="Times New Roman" w:hAnsi="Arial" w:cs="Arial"/>
          <w:b/>
          <w:iCs/>
          <w:sz w:val="24"/>
          <w:szCs w:val="24"/>
          <w:lang w:eastAsia="pl-PL"/>
        </w:rPr>
        <w:t>.2020 r.</w:t>
      </w:r>
    </w:p>
    <w:p w:rsidR="00AD0B6F" w:rsidRDefault="00595DF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2) Część II – 31.10.2020</w:t>
      </w:r>
      <w:r w:rsidR="00AD0B6F">
        <w:rPr>
          <w:rFonts w:ascii="Arial" w:eastAsia="Times New Roman" w:hAnsi="Arial" w:cs="Arial"/>
          <w:b/>
          <w:iCs/>
          <w:sz w:val="24"/>
          <w:szCs w:val="24"/>
          <w:lang w:eastAsia="pl-PL"/>
        </w:rPr>
        <w:t xml:space="preserve"> r.</w:t>
      </w:r>
    </w:p>
    <w:p w:rsidR="00AD0B6F" w:rsidRPr="007E062F" w:rsidRDefault="00AD0B6F"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5.1.2 spełniają warunki </w:t>
      </w:r>
      <w:r w:rsidR="00C01EDB">
        <w:rPr>
          <w:rFonts w:ascii="Arial" w:eastAsia="Times New Roman" w:hAnsi="Arial" w:cs="Arial"/>
          <w:iCs/>
          <w:sz w:val="24"/>
          <w:szCs w:val="24"/>
          <w:lang w:eastAsia="pl-PL"/>
        </w:rPr>
        <w:t xml:space="preserve">udziału </w:t>
      </w:r>
      <w:r w:rsidRPr="00604D13">
        <w:rPr>
          <w:rFonts w:ascii="Arial" w:eastAsia="Times New Roman" w:hAnsi="Arial" w:cs="Arial"/>
          <w:iCs/>
          <w:sz w:val="24"/>
          <w:szCs w:val="24"/>
          <w:lang w:eastAsia="pl-PL"/>
        </w:rPr>
        <w:t>w postepowaniu, określone przez zamawiającego w niniej</w:t>
      </w:r>
      <w:r w:rsidR="00F12779">
        <w:rPr>
          <w:rFonts w:ascii="Arial" w:eastAsia="Times New Roman" w:hAnsi="Arial" w:cs="Arial"/>
          <w:iCs/>
          <w:sz w:val="24"/>
          <w:szCs w:val="24"/>
          <w:lang w:eastAsia="pl-PL"/>
        </w:rPr>
        <w:t>szej SIWZ</w:t>
      </w:r>
      <w:r w:rsidRPr="00604D13">
        <w:rPr>
          <w:rFonts w:ascii="Arial" w:eastAsia="Times New Roman" w:hAnsi="Arial" w:cs="Arial"/>
          <w:iCs/>
          <w:sz w:val="24"/>
          <w:szCs w:val="24"/>
          <w:lang w:eastAsia="pl-PL"/>
        </w:rPr>
        <w:t>:</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rsidR="00604D13" w:rsidRP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t>
      </w:r>
      <w:r w:rsidR="00F12779">
        <w:rPr>
          <w:rFonts w:ascii="Arial" w:eastAsia="Times New Roman" w:hAnsi="Arial" w:cs="Arial"/>
          <w:iCs/>
          <w:sz w:val="24"/>
          <w:szCs w:val="24"/>
          <w:lang w:eastAsia="pl-PL"/>
        </w:rPr>
        <w:t xml:space="preserve">szczegółowych </w:t>
      </w:r>
      <w:r w:rsidRPr="00604D13">
        <w:rPr>
          <w:rFonts w:ascii="Arial" w:eastAsia="Times New Roman" w:hAnsi="Arial" w:cs="Arial"/>
          <w:iCs/>
          <w:sz w:val="24"/>
          <w:szCs w:val="24"/>
          <w:lang w:eastAsia="pl-PL"/>
        </w:rPr>
        <w:t>wymagań w tym zakresie.</w:t>
      </w:r>
    </w:p>
    <w:p w:rsidR="00604D13" w:rsidRPr="00284038"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w:t>
      </w:r>
      <w:r w:rsidR="00284038">
        <w:rPr>
          <w:rFonts w:ascii="Arial" w:eastAsia="Times New Roman" w:hAnsi="Arial" w:cs="Arial"/>
          <w:b/>
          <w:iCs/>
          <w:sz w:val="24"/>
          <w:szCs w:val="24"/>
          <w:lang w:eastAsia="pl-PL"/>
        </w:rPr>
        <w:t>lności techniczne lub zawodowe;</w:t>
      </w:r>
      <w:r w:rsidR="00284038">
        <w:rPr>
          <w:rFonts w:ascii="Arial" w:eastAsia="Times New Roman" w:hAnsi="Arial" w:cs="Arial"/>
          <w:iCs/>
          <w:sz w:val="24"/>
          <w:szCs w:val="24"/>
          <w:lang w:eastAsia="pl-PL"/>
        </w:rPr>
        <w:t xml:space="preserve"> </w:t>
      </w:r>
    </w:p>
    <w:p w:rsidR="00513CE2" w:rsidRPr="00513CE2" w:rsidRDefault="00513CE2" w:rsidP="00513CE2">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513CE2">
        <w:rPr>
          <w:rFonts w:ascii="Arial" w:eastAsia="Times New Roman" w:hAnsi="Arial" w:cs="Arial"/>
          <w:iCs/>
          <w:sz w:val="24"/>
          <w:szCs w:val="24"/>
          <w:lang w:eastAsia="pl-PL"/>
        </w:rPr>
        <w:t>Zamawiający nie stawia szczegółowych wymagań w tym zakresie.</w:t>
      </w:r>
    </w:p>
    <w:p w:rsidR="00604D13" w:rsidRPr="00604D13" w:rsidRDefault="00604D13" w:rsidP="00513CE2">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151D1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5.3</w:t>
      </w:r>
      <w:r w:rsidR="00604D13" w:rsidRPr="00604D13">
        <w:rPr>
          <w:rFonts w:ascii="Arial" w:eastAsia="Times New Roman" w:hAnsi="Arial" w:cs="Arial"/>
          <w:iCs/>
          <w:sz w:val="24"/>
          <w:szCs w:val="24"/>
          <w:lang w:eastAsia="pl-PL"/>
        </w:rPr>
        <w:t xml:space="preserve">.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604D13" w:rsidRPr="00F369C7"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F369C7">
        <w:rPr>
          <w:rFonts w:ascii="Arial" w:eastAsia="Times New Roman" w:hAnsi="Arial" w:cs="Arial"/>
          <w:b/>
          <w:iCs/>
          <w:sz w:val="24"/>
          <w:szCs w:val="24"/>
          <w:lang w:eastAsia="pl-PL"/>
        </w:rPr>
        <w:t>Podstawy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art. 24 ust. 1 ustawy – </w:t>
      </w:r>
      <w:proofErr w:type="spellStart"/>
      <w:r w:rsidRPr="0019193D">
        <w:rPr>
          <w:rFonts w:ascii="Arial" w:eastAsia="Times New Roman" w:hAnsi="Arial" w:cs="Arial"/>
          <w:iCs/>
          <w:sz w:val="24"/>
          <w:szCs w:val="24"/>
          <w:lang w:eastAsia="pl-PL"/>
        </w:rPr>
        <w:t>Pzp</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6.2. Z postępowania o udzielenie zamówienia wyklucza się (art. 24 ust. 1):</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12) wykonawcę który nie wykazał spełniania warunków udziału w postępowaniu (…) lub nie wykazał braku podstaw wykluczenia;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13) wykonawcę będącego osobą fizyczną, którego prawomocnie skazano za </w:t>
      </w:r>
      <w:r w:rsidRPr="0019193D">
        <w:rPr>
          <w:rFonts w:ascii="Arial" w:eastAsia="Times New Roman" w:hAnsi="Arial" w:cs="Arial"/>
          <w:iCs/>
          <w:sz w:val="24"/>
          <w:szCs w:val="24"/>
          <w:lang w:eastAsia="pl-PL"/>
        </w:rPr>
        <w:lastRenderedPageBreak/>
        <w:t>przestępstwo:</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a) o którym mowa w art. 165a, art. 181-188, art. 189a, art. 218-221, art. 228-230a, art. 250a, art. 258 lub art. 270-309 ustawy z dnia 6 czerwca 1997 r. - Kodeks karny (Dz. U. poz. 553, z </w:t>
      </w:r>
      <w:proofErr w:type="spellStart"/>
      <w:r w:rsidRPr="0019193D">
        <w:rPr>
          <w:rFonts w:ascii="Arial" w:eastAsia="Times New Roman" w:hAnsi="Arial" w:cs="Arial"/>
          <w:iCs/>
          <w:sz w:val="24"/>
          <w:szCs w:val="24"/>
          <w:lang w:eastAsia="pl-PL"/>
        </w:rPr>
        <w:t>późn</w:t>
      </w:r>
      <w:proofErr w:type="spellEnd"/>
      <w:r w:rsidRPr="0019193D">
        <w:rPr>
          <w:rFonts w:ascii="Arial" w:eastAsia="Times New Roman" w:hAnsi="Arial" w:cs="Arial"/>
          <w:iCs/>
          <w:sz w:val="24"/>
          <w:szCs w:val="24"/>
          <w:lang w:eastAsia="pl-PL"/>
        </w:rPr>
        <w:t>. zm.) lub art. 46 lub art. 48 ustawy z dnia 25 czerwca 2010 r. o sporcie (Dz. U. z 2016 r. poz. 176),</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b) o charakterze terrorystycznym, o którym mowa w art. 115 § 20 ustawy z dnia 6 czerwca 1997 r. - Kodeks karny,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c) skarbowe,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lastRenderedPageBreak/>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22) wykonawcę, wobec którego orzeczono tytułem środka zapobiegawczego zakaz ubiegania się o zamówienia publiczne;</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6.3. Wykonawca, który podlega wykluczeniu na podstawie art. 24 ust. 1 pkt 13 i 14 oraz 16-20 lub ust. 5 pkt 1ustawy (punkt 6.2.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13, 14, 16, 17, 18, 19, 20 i punktu 6a. 1 </w:t>
      </w:r>
      <w:proofErr w:type="spellStart"/>
      <w:r w:rsidRPr="0019193D">
        <w:rPr>
          <w:rFonts w:ascii="Arial" w:eastAsia="Times New Roman" w:hAnsi="Arial" w:cs="Arial"/>
          <w:iCs/>
          <w:sz w:val="24"/>
          <w:szCs w:val="24"/>
          <w:lang w:eastAsia="pl-PL"/>
        </w:rPr>
        <w:t>ppkt</w:t>
      </w:r>
      <w:proofErr w:type="spellEnd"/>
      <w:r w:rsidRPr="0019193D">
        <w:rPr>
          <w:rFonts w:ascii="Arial" w:eastAsia="Times New Roman" w:hAnsi="Arial" w:cs="Arial"/>
          <w:iCs/>
          <w:sz w:val="24"/>
          <w:szCs w:val="24"/>
          <w:lang w:eastAsia="pl-PL"/>
        </w:rPr>
        <w:t xml:space="preserve">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w:t>
      </w:r>
      <w:r w:rsidRPr="0019193D">
        <w:rPr>
          <w:rFonts w:ascii="Arial" w:eastAsia="Times New Roman" w:hAnsi="Arial" w:cs="Arial"/>
          <w:iCs/>
          <w:sz w:val="24"/>
          <w:szCs w:val="24"/>
          <w:lang w:eastAsia="pl-PL"/>
        </w:rPr>
        <w:lastRenderedPageBreak/>
        <w:t>podmiotem zbiorowym, orzeczono prawomocnym wyrokiem sądu zakaz ubiegania się o udzielenie zamówienia  oraz nie upłynął określony w tym wyroku okres obowiązywania tego zakazu.</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 xml:space="preserve">6.4. Wykonawca nie będzie podlegał wykluczeniu, jeżeli zamawiający, uwzględniając wagę i szczególne okoliczności  czynu wykonawcy, uzna za wystarczające  dowody przedstawione na podstawie punktu 6.3. </w:t>
      </w:r>
      <w:proofErr w:type="spellStart"/>
      <w:r w:rsidRPr="0019193D">
        <w:rPr>
          <w:rFonts w:ascii="Arial" w:eastAsia="Times New Roman" w:hAnsi="Arial" w:cs="Arial"/>
          <w:iCs/>
          <w:sz w:val="24"/>
          <w:szCs w:val="24"/>
          <w:lang w:eastAsia="pl-PL"/>
        </w:rPr>
        <w:t>siwz</w:t>
      </w:r>
      <w:proofErr w:type="spellEnd"/>
      <w:r w:rsidRPr="0019193D">
        <w:rPr>
          <w:rFonts w:ascii="Arial" w:eastAsia="Times New Roman" w:hAnsi="Arial" w:cs="Arial"/>
          <w:iCs/>
          <w:sz w:val="24"/>
          <w:szCs w:val="24"/>
          <w:lang w:eastAsia="pl-PL"/>
        </w:rPr>
        <w:t>.</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6.5. Wykluczenie wykonawcy może nastąpić na każdym etapie postepowania.</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BF56D9" w:rsidRPr="004742E1" w:rsidRDefault="00BF56D9" w:rsidP="00BF56D9">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4742E1">
        <w:rPr>
          <w:rFonts w:ascii="Arial" w:eastAsia="Times New Roman" w:hAnsi="Arial" w:cs="Arial"/>
          <w:b/>
          <w:iCs/>
          <w:sz w:val="24"/>
          <w:szCs w:val="24"/>
          <w:lang w:eastAsia="pl-PL"/>
        </w:rPr>
        <w:t>6a. Podstawy wykluczenia, o których mowa w art. 24 ust. 5 ustawy.</w:t>
      </w:r>
    </w:p>
    <w:p w:rsidR="00BF56D9" w:rsidRPr="0019193D" w:rsidRDefault="00BF56D9" w:rsidP="00BF56D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9193D">
        <w:rPr>
          <w:rFonts w:ascii="Arial" w:eastAsia="Times New Roman" w:hAnsi="Arial" w:cs="Arial"/>
          <w:iCs/>
          <w:sz w:val="24"/>
          <w:szCs w:val="24"/>
          <w:lang w:eastAsia="pl-PL"/>
        </w:rPr>
        <w:t>6a.1. Z postępowania o udzielenie zamówienia wyklucza się również wykonawców, którzy (art. 24 ust. 5):</w:t>
      </w:r>
    </w:p>
    <w:p w:rsidR="0019193D" w:rsidRPr="008652EC" w:rsidRDefault="00BF56D9" w:rsidP="008652EC">
      <w:pPr>
        <w:pStyle w:val="Akapitzlist"/>
        <w:widowControl w:val="0"/>
        <w:numPr>
          <w:ilvl w:val="0"/>
          <w:numId w:val="37"/>
        </w:numPr>
        <w:autoSpaceDE w:val="0"/>
        <w:autoSpaceDN w:val="0"/>
        <w:adjustRightInd w:val="0"/>
        <w:spacing w:line="360" w:lineRule="auto"/>
        <w:jc w:val="both"/>
        <w:rPr>
          <w:rFonts w:ascii="Arial" w:hAnsi="Arial" w:cs="Arial"/>
          <w:iCs/>
          <w:lang w:eastAsia="pl-PL"/>
        </w:rPr>
      </w:pPr>
      <w:r w:rsidRPr="0019193D">
        <w:rPr>
          <w:rFonts w:ascii="Arial" w:hAnsi="Arial" w:cs="Arial"/>
          <w:i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9193D">
        <w:rPr>
          <w:rFonts w:ascii="Arial" w:hAnsi="Arial" w:cs="Arial"/>
          <w:iCs/>
          <w:lang w:eastAsia="pl-PL"/>
        </w:rPr>
        <w:t>późn</w:t>
      </w:r>
      <w:proofErr w:type="spellEnd"/>
      <w:r w:rsidRPr="0019193D">
        <w:rPr>
          <w:rFonts w:ascii="Arial" w:hAnsi="Arial" w:cs="Arial"/>
          <w:iCs/>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9193D">
        <w:rPr>
          <w:rFonts w:ascii="Arial" w:hAnsi="Arial" w:cs="Arial"/>
          <w:iCs/>
          <w:lang w:eastAsia="pl-PL"/>
        </w:rPr>
        <w:t>późn</w:t>
      </w:r>
      <w:proofErr w:type="spellEnd"/>
      <w:r w:rsidRPr="0019193D">
        <w:rPr>
          <w:rFonts w:ascii="Arial" w:hAnsi="Arial" w:cs="Arial"/>
          <w:iCs/>
          <w:lang w:eastAsia="pl-PL"/>
        </w:rPr>
        <w:t>. zm.);</w:t>
      </w:r>
    </w:p>
    <w:p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rsidR="00604D13" w:rsidRPr="006864B2" w:rsidRDefault="00604D13" w:rsidP="006864B2">
      <w:pPr>
        <w:widowControl w:val="0"/>
        <w:numPr>
          <w:ilvl w:val="3"/>
          <w:numId w:val="9"/>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aktualne na dzień składania ofert oświadczenie </w:t>
      </w:r>
      <w:r w:rsidRPr="00604D13">
        <w:rPr>
          <w:rFonts w:ascii="Arial" w:eastAsia="Times New Roman" w:hAnsi="Arial" w:cs="Arial"/>
          <w:iCs/>
          <w:sz w:val="24"/>
          <w:szCs w:val="24"/>
          <w:lang w:eastAsia="pl-PL"/>
        </w:rPr>
        <w:br/>
        <w:t xml:space="preserve">o spełnieniu warunków udziału w postępowaniu – </w:t>
      </w:r>
      <w:r w:rsidRPr="00604D13">
        <w:rPr>
          <w:rFonts w:ascii="Arial" w:eastAsia="Times New Roman" w:hAnsi="Arial" w:cs="Arial"/>
          <w:b/>
          <w:iCs/>
          <w:sz w:val="24"/>
          <w:szCs w:val="24"/>
          <w:lang w:eastAsia="pl-PL"/>
        </w:rPr>
        <w:t>załącznik nr 2 do SIWZ</w:t>
      </w:r>
      <w:r w:rsidR="00066F72">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rsidR="00604D13" w:rsidRPr="00FC4867"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t>
      </w:r>
      <w:r w:rsidRPr="00604D13">
        <w:rPr>
          <w:rFonts w:ascii="Arial" w:eastAsia="Times New Roman" w:hAnsi="Arial" w:cs="Arial"/>
          <w:bCs/>
          <w:iCs/>
          <w:sz w:val="24"/>
          <w:szCs w:val="24"/>
          <w:lang w:eastAsia="pl-PL"/>
        </w:rPr>
        <w:lastRenderedPageBreak/>
        <w:t xml:space="preserve">wykluczenia z postępowania – </w:t>
      </w:r>
      <w:r w:rsidRPr="00604D13">
        <w:rPr>
          <w:rFonts w:ascii="Arial" w:eastAsia="Times New Roman" w:hAnsi="Arial" w:cs="Arial"/>
          <w:b/>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FC4867">
        <w:rPr>
          <w:rFonts w:ascii="Arial" w:eastAsia="Times New Roman" w:hAnsi="Arial" w:cs="Arial"/>
          <w:bCs/>
          <w:iCs/>
          <w:sz w:val="24"/>
          <w:szCs w:val="24"/>
          <w:lang w:eastAsia="pl-PL"/>
        </w:rPr>
        <w:t>załącznik nr 3 do SIWZ.</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rsidR="00604D13" w:rsidRPr="00604D13" w:rsidRDefault="002638B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u w:val="single"/>
          <w:lang w:eastAsia="pl-PL"/>
        </w:rPr>
        <w:t xml:space="preserve"> 7.5</w:t>
      </w:r>
      <w:r w:rsidR="004C2A82">
        <w:rPr>
          <w:rFonts w:ascii="Arial" w:eastAsia="Times New Roman" w:hAnsi="Arial" w:cs="Arial"/>
          <w:b/>
          <w:bCs/>
          <w:iCs/>
          <w:sz w:val="24"/>
          <w:szCs w:val="24"/>
          <w:u w:val="single"/>
          <w:lang w:eastAsia="pl-PL"/>
        </w:rPr>
        <w:t xml:space="preserve">. </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rsidR="00604D13" w:rsidRPr="00682DC7"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82DC7">
        <w:rPr>
          <w:rFonts w:ascii="Arial" w:eastAsia="Times New Roman" w:hAnsi="Arial" w:cs="Arial"/>
          <w:bCs/>
          <w:iCs/>
          <w:sz w:val="24"/>
          <w:szCs w:val="24"/>
          <w:lang w:eastAsia="pl-PL"/>
        </w:rPr>
        <w:t>Wraz ze złożeniem oświadczenia, Wykonawca może przedstawić dowody, że powiązania z innym Wykonawcą nie prowadzą do zakłócenia konkurencji w postępowaniu o udzielenie zamówienia.</w:t>
      </w:r>
      <w:r w:rsidR="001D3C4F" w:rsidRPr="00682DC7">
        <w:rPr>
          <w:rFonts w:ascii="Arial" w:eastAsia="Times New Roman" w:hAnsi="Arial" w:cs="Arial"/>
          <w:bCs/>
          <w:iCs/>
          <w:sz w:val="24"/>
          <w:szCs w:val="24"/>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7.7.Inne wymagane dokumenty: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7.7.1</w:t>
      </w:r>
      <w:r w:rsidR="00107710">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Wypełniony i podpisany formularz oferty – Załącznik Nr 1</w:t>
      </w:r>
      <w:r w:rsidR="004039AB">
        <w:rPr>
          <w:rFonts w:ascii="Arial" w:eastAsia="Times New Roman" w:hAnsi="Arial" w:cs="Arial"/>
          <w:iCs/>
          <w:sz w:val="24"/>
          <w:szCs w:val="24"/>
          <w:lang w:eastAsia="pl-PL"/>
        </w:rPr>
        <w:t>a,1b</w:t>
      </w:r>
      <w:r w:rsidRPr="00604D13">
        <w:rPr>
          <w:rFonts w:ascii="Arial" w:eastAsia="Times New Roman" w:hAnsi="Arial" w:cs="Arial"/>
          <w:iCs/>
          <w:sz w:val="24"/>
          <w:szCs w:val="24"/>
          <w:lang w:eastAsia="pl-PL"/>
        </w:rPr>
        <w:t xml:space="preserve"> do SIWZ;</w:t>
      </w:r>
    </w:p>
    <w:p w:rsidR="00604D13" w:rsidRPr="002F4E91" w:rsidRDefault="00604D13" w:rsidP="002F4E91">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7.7.2.Kosztorysy ofertowe sporządzone na podstawie załączon</w:t>
      </w:r>
      <w:r w:rsidR="002F4E91">
        <w:rPr>
          <w:rFonts w:ascii="Arial" w:eastAsia="Times New Roman" w:hAnsi="Arial" w:cs="Arial"/>
          <w:iCs/>
          <w:sz w:val="24"/>
          <w:szCs w:val="24"/>
          <w:lang w:eastAsia="pl-PL"/>
        </w:rPr>
        <w:t>ych do SIWZ przedmiarów robót.</w:t>
      </w:r>
    </w:p>
    <w:p w:rsidR="00604D13" w:rsidRDefault="00A7148C"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sidRPr="004F747D">
        <w:rPr>
          <w:rFonts w:ascii="Arial" w:eastAsia="Times New Roman" w:hAnsi="Arial" w:cs="Arial"/>
          <w:b/>
          <w:iCs/>
          <w:sz w:val="24"/>
          <w:szCs w:val="24"/>
          <w:lang w:eastAsia="pl-PL"/>
        </w:rPr>
        <w:t>7.8</w:t>
      </w:r>
      <w:r w:rsidR="00D01E28" w:rsidRPr="004F747D">
        <w:rPr>
          <w:rFonts w:ascii="Arial" w:eastAsia="Times New Roman" w:hAnsi="Arial" w:cs="Arial"/>
          <w:b/>
          <w:iCs/>
          <w:sz w:val="24"/>
          <w:szCs w:val="24"/>
          <w:lang w:eastAsia="pl-PL"/>
        </w:rPr>
        <w:t xml:space="preserve"> Wraz z ofertą W</w:t>
      </w:r>
      <w:r w:rsidR="00604D13" w:rsidRPr="004F747D">
        <w:rPr>
          <w:rFonts w:ascii="Arial" w:eastAsia="Times New Roman" w:hAnsi="Arial" w:cs="Arial"/>
          <w:b/>
          <w:iCs/>
          <w:sz w:val="24"/>
          <w:szCs w:val="24"/>
          <w:lang w:eastAsia="pl-PL"/>
        </w:rPr>
        <w:t>ykonawcy składają następujące dokumenty:</w:t>
      </w:r>
    </w:p>
    <w:p w:rsidR="00DD7A7F" w:rsidRPr="004F747D" w:rsidRDefault="00DD7A7F"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a) Wypełniony i podpisany formularz oferty – Załącznik Nr 1</w:t>
      </w:r>
      <w:r w:rsidR="004039AB">
        <w:rPr>
          <w:rFonts w:ascii="Arial" w:eastAsia="Times New Roman" w:hAnsi="Arial" w:cs="Arial"/>
          <w:iCs/>
          <w:sz w:val="24"/>
          <w:szCs w:val="24"/>
          <w:lang w:eastAsia="pl-PL"/>
        </w:rPr>
        <w:t>a,</w:t>
      </w:r>
      <w:r w:rsidR="00D95ECA">
        <w:rPr>
          <w:rFonts w:ascii="Arial" w:eastAsia="Times New Roman" w:hAnsi="Arial" w:cs="Arial"/>
          <w:iCs/>
          <w:sz w:val="24"/>
          <w:szCs w:val="24"/>
          <w:lang w:eastAsia="pl-PL"/>
        </w:rPr>
        <w:t xml:space="preserve"> 1b</w:t>
      </w:r>
      <w:r w:rsidRPr="004F747D">
        <w:rPr>
          <w:rFonts w:ascii="Arial" w:eastAsia="Times New Roman" w:hAnsi="Arial" w:cs="Arial"/>
          <w:iCs/>
          <w:sz w:val="24"/>
          <w:szCs w:val="24"/>
          <w:lang w:eastAsia="pl-PL"/>
        </w:rPr>
        <w:t xml:space="preserve"> do SIWZ;</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b) Kosztorysy ofertowe sporządzone według załączonych do SIWZ przedmiarów;</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c) Oświadczenie o spełnianiu warunków udziału w postępowaniu – Załącznik Nr 2;</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d) Oświadczenie o  niepodleganiu wykluczeniu z postępowania – Załącznik Nr 3;</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e) Zobowiązanie innych podmiotów iż będzie dysponował zasobami niezbędnymi do realizacji zamówienia jeśli Wykonawca będzie polegać na ich wiedzy i doświadczeniu przy realizacji tego zamówienia;</w:t>
      </w:r>
    </w:p>
    <w:p w:rsidR="00604D13" w:rsidRPr="004F747D"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f) Pełnomocnictwo udzielone przez Wykonawców wspólnie ubiegających się</w:t>
      </w:r>
    </w:p>
    <w:p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4F747D">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A7148C" w:rsidRPr="004F747D">
        <w:rPr>
          <w:rFonts w:ascii="Arial" w:eastAsia="Times New Roman" w:hAnsi="Arial" w:cs="Arial"/>
          <w:iCs/>
          <w:sz w:val="24"/>
          <w:szCs w:val="24"/>
          <w:lang w:eastAsia="pl-PL"/>
        </w:rPr>
        <w:t>sprawie zamówienia publicznego;</w:t>
      </w:r>
    </w:p>
    <w:p w:rsidR="00200D82" w:rsidRDefault="00200D82"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200D82" w:rsidRPr="00200D82" w:rsidRDefault="00200D82" w:rsidP="00200D82">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7.9</w:t>
      </w:r>
      <w:r w:rsidRPr="00200D82">
        <w:rPr>
          <w:rFonts w:ascii="Arial" w:eastAsia="Times New Roman" w:hAnsi="Arial" w:cs="Arial"/>
          <w:iCs/>
          <w:sz w:val="24"/>
          <w:szCs w:val="24"/>
          <w:lang w:eastAsia="pl-PL"/>
        </w:rPr>
        <w:t xml:space="preserve">. W ciągu trzech dni od ukazania się informacji z otwarcia ofert wykonawca składa oświadczenie dotyczące przynależności do grupy kapitałowej. </w:t>
      </w:r>
    </w:p>
    <w:p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 xml:space="preserve">8. Informacje o sposobie porozumiewania się zamawiającego z wykonawcami oraz przekazywania oświadczeń i dokumentów, a także wskazanie osób </w:t>
      </w:r>
      <w:r w:rsidRPr="00604D13">
        <w:rPr>
          <w:rFonts w:ascii="Arial" w:eastAsia="Times New Roman" w:hAnsi="Arial" w:cs="Arial"/>
          <w:b/>
          <w:iCs/>
          <w:sz w:val="24"/>
          <w:szCs w:val="24"/>
          <w:lang w:eastAsia="pl-PL"/>
        </w:rPr>
        <w:lastRenderedPageBreak/>
        <w:t>uprawnionych do porozumiewania się z wykonawcami</w:t>
      </w:r>
      <w:r w:rsidRPr="00604D13">
        <w:rPr>
          <w:rFonts w:ascii="Arial" w:eastAsia="Times New Roman" w:hAnsi="Arial" w:cs="Arial"/>
          <w:iCs/>
          <w:sz w:val="24"/>
          <w:szCs w:val="24"/>
          <w:lang w:eastAsia="pl-PL"/>
        </w:rPr>
        <w:t xml:space="preserve">: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8.1. Komunikacja między Zamawiającym a Wykonawcą odbywa się zgodnie z wyborem Zamawiającego za pośrednictwem:</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a) operatora pocztowego w rozumieniu ustawy z dnia 23 listopada 2012 r. – Prawo pocztowe ( Dz. U. z 2017 r. poz. 1481) na adres: </w:t>
      </w:r>
      <w:r w:rsidRPr="00032981">
        <w:rPr>
          <w:rFonts w:ascii="Arial" w:eastAsia="Times New Roman" w:hAnsi="Arial" w:cs="Arial"/>
          <w:b/>
          <w:bCs/>
          <w:iCs/>
          <w:sz w:val="24"/>
          <w:szCs w:val="24"/>
          <w:lang w:eastAsia="ar-SA"/>
        </w:rPr>
        <w:t>ul. Jurydyka 1, 22-523 Horodło</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b) osobiście;</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c) za pośrednictwem posłańca;</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d) faksu – nr </w:t>
      </w:r>
      <w:r w:rsidRPr="00032981">
        <w:rPr>
          <w:rFonts w:ascii="Arial" w:eastAsia="Times New Roman" w:hAnsi="Arial" w:cs="Arial"/>
          <w:b/>
          <w:bCs/>
          <w:iCs/>
          <w:sz w:val="24"/>
          <w:szCs w:val="24"/>
          <w:lang w:eastAsia="ar-SA"/>
        </w:rPr>
        <w:t>84 65 15 443</w:t>
      </w:r>
      <w:r w:rsidRPr="00032981">
        <w:rPr>
          <w:rFonts w:ascii="Arial" w:eastAsia="Times New Roman" w:hAnsi="Arial" w:cs="Arial"/>
          <w:bCs/>
          <w:iCs/>
          <w:sz w:val="24"/>
          <w:szCs w:val="24"/>
          <w:lang w:eastAsia="ar-SA"/>
        </w:rPr>
        <w:t>;</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e) przy użyciu środków komunikacji elektronicznej w rozumieniu ustawy z dnia        18 lipca 2002 r. o świadczeniu usług drogą elektroniczną (tj. Dz. U. z 2016 r. poz. 1030) - adres poczty elektronicznej: </w:t>
      </w:r>
      <w:r w:rsidRPr="00032981">
        <w:rPr>
          <w:rFonts w:ascii="Arial" w:eastAsia="Times New Roman" w:hAnsi="Arial" w:cs="Arial"/>
          <w:b/>
          <w:bCs/>
          <w:iCs/>
          <w:sz w:val="24"/>
          <w:szCs w:val="24"/>
          <w:lang w:eastAsia="ar-SA"/>
        </w:rPr>
        <w:t>ug@horodlo.pl</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Z zastrzeżeniem, że jeżeli przepisy ustawy Prawo zamówień publicznych i innych ustaw lub rozporządzeń wykonawczych wymagają szczególnej formy dla danego dokumentu, wykonawca musi zastosować ta formę. </w:t>
      </w:r>
    </w:p>
    <w:p w:rsidR="00032981" w:rsidRPr="00032981" w:rsidRDefault="00032981" w:rsidP="00032981">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032981">
        <w:rPr>
          <w:rFonts w:ascii="Arial" w:eastAsia="Times New Roman" w:hAnsi="Arial" w:cs="Arial"/>
          <w:bCs/>
          <w:iCs/>
          <w:sz w:val="24"/>
          <w:szCs w:val="24"/>
          <w:lang w:eastAsia="ar-SA"/>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rsidR="00604D13" w:rsidRPr="00032981"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Danilczuk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rsidR="00604D13" w:rsidRPr="00DD7A7F"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DD7A7F">
        <w:rPr>
          <w:rFonts w:ascii="Arial" w:eastAsia="Times New Roman" w:hAnsi="Arial" w:cs="Arial"/>
          <w:b/>
          <w:bCs/>
          <w:iCs/>
          <w:sz w:val="24"/>
          <w:szCs w:val="24"/>
          <w:lang w:eastAsia="ar-SA"/>
        </w:rPr>
        <w:t xml:space="preserve">8. Wymagania dotyczące wadium: </w:t>
      </w:r>
      <w:r w:rsidRPr="00DD7A7F">
        <w:rPr>
          <w:rFonts w:ascii="Arial" w:eastAsia="Times New Roman" w:hAnsi="Arial" w:cs="Arial"/>
          <w:b/>
          <w:bCs/>
          <w:iCs/>
          <w:spacing w:val="-7"/>
          <w:sz w:val="24"/>
          <w:szCs w:val="24"/>
          <w:lang w:eastAsia="pl-PL"/>
        </w:rPr>
        <w:t xml:space="preserve"> </w:t>
      </w:r>
      <w:r w:rsidR="00DD7A7F" w:rsidRPr="00DD7A7F">
        <w:rPr>
          <w:rFonts w:ascii="Arial" w:eastAsia="Times New Roman" w:hAnsi="Arial" w:cs="Arial"/>
          <w:b/>
          <w:bCs/>
          <w:iCs/>
          <w:sz w:val="24"/>
          <w:szCs w:val="24"/>
          <w:lang w:eastAsia="ar-SA"/>
        </w:rPr>
        <w:t>zamawiający nie wymaga wadium.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10. Opis sposobu przygotowania ofert:</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10.1.Dokumenty należy przedstawić w formie oryginału lub kopii poświadczonych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w:t>
      </w:r>
      <w:r w:rsidR="00F554A2">
        <w:rPr>
          <w:rFonts w:ascii="Arial" w:eastAsia="Times New Roman" w:hAnsi="Arial" w:cs="Arial"/>
          <w:sz w:val="24"/>
          <w:szCs w:val="24"/>
          <w:lang w:eastAsia="pl-PL"/>
        </w:rPr>
        <w:t>tórych potencjale polega Wykonawca</w:t>
      </w:r>
      <w:r w:rsidRPr="00604D13">
        <w:rPr>
          <w:rFonts w:ascii="Arial" w:eastAsia="Times New Roman" w:hAnsi="Arial" w:cs="Arial"/>
          <w:sz w:val="24"/>
          <w:szCs w:val="24"/>
          <w:lang w:eastAsia="pl-PL"/>
        </w:rPr>
        <w:t xml:space="preserve"> oraz dotyczące podwykonawców, składane są w oryginalne.</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rsidR="00604D13" w:rsidRPr="008443A8" w:rsidRDefault="00604D13" w:rsidP="008443A8">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443A8">
        <w:rPr>
          <w:rFonts w:ascii="Arial" w:eastAsia="Times New Roman" w:hAnsi="Arial" w:cs="Arial"/>
          <w:sz w:val="24"/>
          <w:szCs w:val="24"/>
          <w:lang w:eastAsia="pl-PL"/>
        </w:rPr>
        <w:t xml:space="preserve"> formuły: spełnia /nie spełnia.</w:t>
      </w:r>
    </w:p>
    <w:p w:rsidR="00C81B7A" w:rsidRPr="00604D13" w:rsidRDefault="00FE52AC" w:rsidP="00604D13">
      <w:pPr>
        <w:widowControl w:val="0"/>
        <w:autoSpaceDE w:val="0"/>
        <w:autoSpaceDN w:val="0"/>
        <w:adjustRightInd w:val="0"/>
        <w:spacing w:after="0"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t xml:space="preserve">10.9. Zamawiający </w:t>
      </w:r>
      <w:r w:rsidR="00604D13" w:rsidRPr="00604D13">
        <w:rPr>
          <w:rFonts w:ascii="Arial" w:eastAsia="Times New Roman" w:hAnsi="Arial" w:cs="Arial"/>
          <w:b/>
          <w:iCs/>
          <w:sz w:val="24"/>
          <w:szCs w:val="24"/>
          <w:lang w:eastAsia="ar-SA"/>
        </w:rPr>
        <w:t>dopuszcza</w:t>
      </w:r>
      <w:r w:rsidR="0017491A">
        <w:rPr>
          <w:rFonts w:ascii="Arial" w:eastAsia="Times New Roman" w:hAnsi="Arial" w:cs="Arial"/>
          <w:b/>
          <w:iCs/>
          <w:sz w:val="24"/>
          <w:szCs w:val="24"/>
          <w:lang w:eastAsia="ar-SA"/>
        </w:rPr>
        <w:t xml:space="preserve">  składanie</w:t>
      </w:r>
      <w:r>
        <w:rPr>
          <w:rFonts w:ascii="Arial" w:eastAsia="Times New Roman" w:hAnsi="Arial" w:cs="Arial"/>
          <w:b/>
          <w:iCs/>
          <w:sz w:val="24"/>
          <w:szCs w:val="24"/>
          <w:lang w:eastAsia="ar-SA"/>
        </w:rPr>
        <w:t xml:space="preserve"> ofert częściowych oraz nie dopuszcza składania ofert</w:t>
      </w:r>
      <w:r w:rsidR="00604D13" w:rsidRPr="00604D13">
        <w:rPr>
          <w:rFonts w:ascii="Arial" w:eastAsia="Times New Roman" w:hAnsi="Arial" w:cs="Arial"/>
          <w:b/>
          <w:iCs/>
          <w:sz w:val="24"/>
          <w:szCs w:val="24"/>
          <w:lang w:eastAsia="ar-SA"/>
        </w:rPr>
        <w:t xml:space="preserve"> wariantowych.</w:t>
      </w:r>
    </w:p>
    <w:p w:rsidR="00C81B7A" w:rsidRPr="00C81B7A" w:rsidRDefault="00C81B7A" w:rsidP="00C81B7A">
      <w:pPr>
        <w:widowControl w:val="0"/>
        <w:autoSpaceDE w:val="0"/>
        <w:autoSpaceDN w:val="0"/>
        <w:adjustRightInd w:val="0"/>
        <w:spacing w:after="0" w:line="240" w:lineRule="auto"/>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10.10</w:t>
      </w:r>
      <w:r w:rsidRPr="00C81B7A">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10.11</w:t>
      </w:r>
      <w:r w:rsidR="00604D13" w:rsidRPr="00604D13">
        <w:rPr>
          <w:rFonts w:ascii="Arial" w:eastAsia="Times New Roman" w:hAnsi="Arial" w:cs="Arial"/>
          <w:iCs/>
          <w:sz w:val="24"/>
          <w:szCs w:val="24"/>
          <w:lang w:eastAsia="ar-SA"/>
        </w:rPr>
        <w:t>. Wykonawca ponosi wszelkie koszty związane z przygotowaniem i złożeniem oferty.</w:t>
      </w: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ar-SA"/>
        </w:rPr>
        <w:t>10.12</w:t>
      </w:r>
      <w:r w:rsidR="00604D13" w:rsidRPr="00604D13">
        <w:rPr>
          <w:rFonts w:ascii="Arial" w:eastAsia="Times New Roman" w:hAnsi="Arial" w:cs="Arial"/>
          <w:iCs/>
          <w:sz w:val="24"/>
          <w:szCs w:val="24"/>
          <w:lang w:eastAsia="ar-SA"/>
        </w:rPr>
        <w:t>.</w:t>
      </w:r>
      <w:r w:rsidR="00604D13" w:rsidRPr="00604D13">
        <w:rPr>
          <w:rFonts w:ascii="Arial" w:eastAsia="Times New Roman" w:hAnsi="Arial" w:cs="Arial"/>
          <w:iCs/>
          <w:sz w:val="24"/>
          <w:szCs w:val="24"/>
          <w:lang w:eastAsia="pl-PL"/>
        </w:rPr>
        <w:t xml:space="preserve">  W ofercie należy podać cenę: netto, VAT i brutto  za dla poszczególnych części zamówienia, wynikającą ze sporządzonych kosztorysów ofertowych oraz całości zamówienia . Podstawą obliczenia oferty są obmiary robót: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pozycji przedmiarowych nie można modyfikować tzn. zmieniać tablic wyceny, kolejności robót i ich numeracji, przenosić poszczególne pozycje obmiaru z jednego </w:t>
      </w:r>
      <w:r w:rsidRPr="00604D13">
        <w:rPr>
          <w:rFonts w:ascii="Arial" w:eastAsia="Times New Roman" w:hAnsi="Arial" w:cs="Arial"/>
          <w:iCs/>
          <w:sz w:val="24"/>
          <w:szCs w:val="24"/>
          <w:lang w:eastAsia="pl-PL"/>
        </w:rPr>
        <w:lastRenderedPageBreak/>
        <w:t xml:space="preserve">elementu do drugiego, grupować technologicznie.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 urządzenia placu budowy, utrzymania porządku na terenie przylegającym oraz opłaty za energię elektryczną, wodę i inne towarzyszące należy uwzględnić w podanej cenie.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c/ W ofercie Wykonawca zobowiązany jest wskazać część zamówienia, których wykonanie powierzy podwykonawcom.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604D13" w:rsidRPr="00604D13" w:rsidRDefault="00C81B7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10.13</w:t>
      </w:r>
      <w:r w:rsidR="00604D13" w:rsidRPr="00604D13">
        <w:rPr>
          <w:rFonts w:ascii="Arial" w:eastAsia="Times New Roman" w:hAnsi="Arial" w:cs="Arial"/>
          <w:iCs/>
          <w:sz w:val="24"/>
          <w:szCs w:val="24"/>
          <w:lang w:eastAsia="ar-SA"/>
        </w:rPr>
        <w:t>. Złożona oferta musi odpowiadać:</w:t>
      </w:r>
    </w:p>
    <w:p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rsidR="00604D13" w:rsidRPr="00604D13" w:rsidRDefault="00C81B7A" w:rsidP="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40" w:lineRule="auto"/>
        <w:jc w:val="both"/>
        <w:rPr>
          <w:rFonts w:ascii="Arial" w:eastAsia="Times New Roman" w:hAnsi="Arial" w:cs="Arial"/>
          <w:iCs/>
          <w:color w:val="000000"/>
          <w:spacing w:val="-3"/>
          <w:sz w:val="24"/>
          <w:szCs w:val="24"/>
          <w:lang w:eastAsia="pl-PL"/>
        </w:rPr>
      </w:pPr>
      <w:r>
        <w:rPr>
          <w:rFonts w:ascii="Arial" w:eastAsia="Times New Roman" w:hAnsi="Arial" w:cs="Arial"/>
          <w:iCs/>
          <w:color w:val="000000"/>
          <w:spacing w:val="-3"/>
          <w:sz w:val="24"/>
          <w:szCs w:val="24"/>
          <w:lang w:eastAsia="ar-SA"/>
        </w:rPr>
        <w:t>10.14</w:t>
      </w:r>
      <w:r w:rsidR="00604D13" w:rsidRPr="00604D13">
        <w:rPr>
          <w:rFonts w:ascii="Arial" w:eastAsia="Times New Roman" w:hAnsi="Arial" w:cs="Arial"/>
          <w:iCs/>
          <w:color w:val="000000"/>
          <w:spacing w:val="-3"/>
          <w:sz w:val="24"/>
          <w:szCs w:val="24"/>
          <w:lang w:eastAsia="ar-SA"/>
        </w:rPr>
        <w:t>.</w:t>
      </w:r>
      <w:r w:rsidR="00604D13" w:rsidRPr="00604D13">
        <w:rPr>
          <w:rFonts w:ascii="Arial" w:eastAsia="Times New Roman" w:hAnsi="Arial" w:cs="Arial"/>
          <w:iCs/>
          <w:color w:val="000000"/>
          <w:spacing w:val="-3"/>
          <w:sz w:val="24"/>
          <w:szCs w:val="24"/>
          <w:lang w:eastAsia="pl-PL"/>
        </w:rPr>
        <w:t xml:space="preserve"> Ofertę należy </w:t>
      </w:r>
      <w:r w:rsidR="00604D13" w:rsidRPr="00604D13">
        <w:rPr>
          <w:rFonts w:ascii="Arial" w:eastAsia="Times New Roman" w:hAnsi="Arial" w:cs="Arial"/>
          <w:iCs/>
          <w:color w:val="000000"/>
          <w:spacing w:val="-8"/>
          <w:sz w:val="24"/>
          <w:szCs w:val="24"/>
          <w:lang w:eastAsia="pl-PL"/>
        </w:rPr>
        <w:t>zaadresować:</w:t>
      </w:r>
      <w:r w:rsidR="00604D13" w:rsidRPr="00604D13">
        <w:rPr>
          <w:rFonts w:ascii="Arial" w:eastAsia="Times New Roman" w:hAnsi="Arial" w:cs="Arial"/>
          <w:iCs/>
          <w:color w:val="000000"/>
          <w:spacing w:val="-3"/>
          <w:sz w:val="24"/>
          <w:szCs w:val="24"/>
          <w:lang w:eastAsia="pl-PL"/>
        </w:rPr>
        <w:t xml:space="preserve"> </w:t>
      </w:r>
    </w:p>
    <w:p w:rsidR="00604D13" w:rsidRPr="00130144"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130144" w:rsidRPr="00130144">
        <w:rPr>
          <w:rFonts w:ascii="Arial" w:eastAsia="Times New Roman" w:hAnsi="Arial" w:cs="Arial"/>
          <w:b/>
          <w:iCs/>
          <w:sz w:val="24"/>
          <w:szCs w:val="24"/>
          <w:lang w:eastAsia="pl-PL"/>
        </w:rPr>
        <w:t xml:space="preserve">Przebudowa drogi gminnej Nr 111220L w miejscowości Kopyłów w km 0+000 ÷ 0+877 oraz przebudowa drogi gminnej nr 111215L w miejscowości Strzyżów </w:t>
      </w:r>
      <w:r w:rsidR="00712546">
        <w:rPr>
          <w:rFonts w:ascii="Arial" w:eastAsia="Times New Roman" w:hAnsi="Arial" w:cs="Arial"/>
          <w:b/>
          <w:iCs/>
          <w:sz w:val="24"/>
          <w:szCs w:val="24"/>
          <w:lang w:eastAsia="pl-PL"/>
        </w:rPr>
        <w:t>w km 0</w:t>
      </w:r>
      <w:r w:rsidR="00130144" w:rsidRPr="00130144">
        <w:rPr>
          <w:rFonts w:ascii="Arial" w:eastAsia="Times New Roman" w:hAnsi="Arial" w:cs="Arial"/>
          <w:b/>
          <w:iCs/>
          <w:sz w:val="24"/>
          <w:szCs w:val="24"/>
          <w:lang w:eastAsia="pl-PL"/>
        </w:rPr>
        <w:t>+021 ÷</w:t>
      </w:r>
      <w:r w:rsidR="00130144">
        <w:rPr>
          <w:rFonts w:ascii="Arial" w:eastAsia="Times New Roman" w:hAnsi="Arial" w:cs="Arial"/>
          <w:b/>
          <w:iCs/>
          <w:sz w:val="24"/>
          <w:szCs w:val="24"/>
          <w:lang w:eastAsia="pl-PL"/>
        </w:rPr>
        <w:t xml:space="preserve"> 0+517</w:t>
      </w:r>
      <w:r w:rsidR="00D37641">
        <w:rPr>
          <w:rFonts w:ascii="Arial" w:eastAsia="Times New Roman" w:hAnsi="Arial" w:cs="Arial"/>
          <w:b/>
          <w:iCs/>
          <w:sz w:val="24"/>
          <w:szCs w:val="24"/>
          <w:lang w:eastAsia="pl-PL"/>
        </w:rPr>
        <w:t>…</w:t>
      </w:r>
      <w:r w:rsidR="00D37641" w:rsidRPr="00BA7FFE">
        <w:rPr>
          <w:rFonts w:ascii="Arial" w:eastAsia="Times New Roman" w:hAnsi="Arial" w:cs="Arial"/>
          <w:iCs/>
          <w:sz w:val="24"/>
          <w:szCs w:val="24"/>
          <w:lang w:eastAsia="pl-PL"/>
        </w:rPr>
        <w:t>( wskazać nr części</w:t>
      </w:r>
      <w:r w:rsidR="00E478AB" w:rsidRPr="00BA7FFE">
        <w:rPr>
          <w:rFonts w:ascii="Arial" w:eastAsia="Times New Roman" w:hAnsi="Arial" w:cs="Arial"/>
          <w:iCs/>
          <w:sz w:val="24"/>
          <w:szCs w:val="24"/>
          <w:lang w:eastAsia="pl-PL"/>
        </w:rPr>
        <w:t>)</w:t>
      </w:r>
      <w:r w:rsidRPr="00BA7FFE">
        <w:rPr>
          <w:rFonts w:ascii="Arial" w:eastAsia="Times New Roman" w:hAnsi="Arial" w:cs="Arial"/>
          <w:iCs/>
          <w:sz w:val="24"/>
          <w:szCs w:val="24"/>
          <w:lang w:eastAsia="pl-PL"/>
        </w:rPr>
        <w:t>.</w:t>
      </w:r>
      <w:r w:rsidR="00802188" w:rsidRPr="00BA7FFE">
        <w:rPr>
          <w:rFonts w:ascii="Arial" w:eastAsia="Times New Roman" w:hAnsi="Arial" w:cs="Arial"/>
          <w:iCs/>
          <w:sz w:val="24"/>
          <w:szCs w:val="24"/>
          <w:lang w:eastAsia="pl-PL"/>
        </w:rPr>
        <w:t xml:space="preserve"> </w:t>
      </w:r>
      <w:r w:rsidR="00F353A5">
        <w:rPr>
          <w:rFonts w:ascii="Arial" w:eastAsia="Times New Roman" w:hAnsi="Arial" w:cs="Arial"/>
          <w:i/>
          <w:iCs/>
          <w:sz w:val="24"/>
          <w:szCs w:val="24"/>
          <w:lang w:eastAsia="pl-PL"/>
        </w:rPr>
        <w:t xml:space="preserve">Nie otwierać przed dniem: </w:t>
      </w:r>
      <w:r w:rsidR="00130144">
        <w:rPr>
          <w:rFonts w:ascii="Arial" w:eastAsia="Times New Roman" w:hAnsi="Arial" w:cs="Arial"/>
          <w:i/>
          <w:iCs/>
          <w:sz w:val="24"/>
          <w:szCs w:val="24"/>
          <w:lang w:eastAsia="pl-PL"/>
        </w:rPr>
        <w:t>08.05</w:t>
      </w:r>
      <w:r w:rsidRPr="00187B67">
        <w:rPr>
          <w:rFonts w:ascii="Arial" w:eastAsia="Times New Roman" w:hAnsi="Arial" w:cs="Arial"/>
          <w:i/>
          <w:iCs/>
          <w:sz w:val="24"/>
          <w:szCs w:val="24"/>
          <w:lang w:eastAsia="pl-PL"/>
        </w:rPr>
        <w:t>.</w:t>
      </w:r>
      <w:r w:rsidR="00130144">
        <w:rPr>
          <w:rFonts w:ascii="Arial" w:eastAsia="Times New Roman" w:hAnsi="Arial" w:cs="Arial"/>
          <w:i/>
          <w:iCs/>
          <w:sz w:val="24"/>
          <w:szCs w:val="24"/>
          <w:lang w:eastAsia="pl-PL"/>
        </w:rPr>
        <w:t>2020</w:t>
      </w:r>
      <w:r w:rsidRPr="00187B67">
        <w:rPr>
          <w:rFonts w:ascii="Arial" w:eastAsia="Times New Roman" w:hAnsi="Arial" w:cs="Arial"/>
          <w:i/>
          <w:iCs/>
          <w:sz w:val="24"/>
          <w:szCs w:val="24"/>
          <w:lang w:eastAsia="pl-PL"/>
        </w:rPr>
        <w:t>r.</w:t>
      </w:r>
      <w:r w:rsidRPr="00187B67">
        <w:rPr>
          <w:rFonts w:ascii="Arial" w:eastAsia="Times New Roman" w:hAnsi="Arial" w:cs="Arial"/>
          <w:i/>
          <w:iCs/>
          <w:spacing w:val="-7"/>
          <w:sz w:val="24"/>
          <w:szCs w:val="24"/>
          <w:lang w:eastAsia="pl-PL"/>
        </w:rPr>
        <w:t>, godz</w:t>
      </w:r>
      <w:r w:rsidRPr="00187B67">
        <w:rPr>
          <w:rFonts w:ascii="Arial" w:eastAsia="Times New Roman" w:hAnsi="Arial" w:cs="Arial"/>
          <w:i/>
          <w:iCs/>
          <w:sz w:val="24"/>
          <w:szCs w:val="24"/>
          <w:lang w:eastAsia="pl-PL"/>
        </w:rPr>
        <w:t xml:space="preserve">. 10 </w:t>
      </w:r>
      <w:r w:rsidR="008113F3" w:rsidRPr="00187B67">
        <w:rPr>
          <w:rFonts w:ascii="Arial" w:eastAsia="Times New Roman" w:hAnsi="Arial" w:cs="Arial"/>
          <w:i/>
          <w:iCs/>
          <w:sz w:val="24"/>
          <w:szCs w:val="24"/>
          <w:vertAlign w:val="superscript"/>
          <w:lang w:eastAsia="pl-PL"/>
        </w:rPr>
        <w:t>15</w:t>
      </w:r>
      <w:r w:rsidR="00026377" w:rsidRPr="00187B67">
        <w:rPr>
          <w:rFonts w:ascii="Arial" w:eastAsia="Times New Roman" w:hAnsi="Arial" w:cs="Arial"/>
          <w:b/>
          <w:iCs/>
          <w:sz w:val="24"/>
          <w:szCs w:val="24"/>
          <w:lang w:eastAsia="pl-PL"/>
        </w:rPr>
        <w:t>.</w:t>
      </w:r>
    </w:p>
    <w:p w:rsidR="008443A8" w:rsidRPr="00026377" w:rsidRDefault="008443A8"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511786">
        <w:rPr>
          <w:rFonts w:ascii="Arial" w:eastAsia="Times New Roman" w:hAnsi="Arial" w:cs="Arial"/>
          <w:b/>
          <w:iCs/>
          <w:sz w:val="24"/>
          <w:szCs w:val="24"/>
          <w:lang w:eastAsia="pl-PL"/>
        </w:rPr>
        <w:t xml:space="preserve">08.05.2020 </w:t>
      </w:r>
      <w:r w:rsidRPr="00187B67">
        <w:rPr>
          <w:rFonts w:ascii="Arial" w:eastAsia="Times New Roman" w:hAnsi="Arial" w:cs="Arial"/>
          <w:b/>
          <w:iCs/>
          <w:sz w:val="24"/>
          <w:szCs w:val="24"/>
          <w:lang w:eastAsia="pl-PL"/>
        </w:rPr>
        <w:t>r. do godz.</w:t>
      </w:r>
      <w:r w:rsidR="00FC73CC" w:rsidRPr="00187B67">
        <w:rPr>
          <w:rFonts w:ascii="Arial" w:eastAsia="Times New Roman" w:hAnsi="Arial" w:cs="Arial"/>
          <w:b/>
          <w:iCs/>
          <w:sz w:val="24"/>
          <w:szCs w:val="24"/>
          <w:lang w:eastAsia="pl-PL"/>
        </w:rPr>
        <w:t xml:space="preserve"> </w:t>
      </w:r>
      <w:r w:rsidR="008113F3" w:rsidRPr="00187B67">
        <w:rPr>
          <w:rFonts w:ascii="Arial" w:eastAsia="Times New Roman" w:hAnsi="Arial" w:cs="Arial"/>
          <w:b/>
          <w:iCs/>
          <w:sz w:val="24"/>
          <w:szCs w:val="24"/>
          <w:lang w:eastAsia="pl-PL"/>
        </w:rPr>
        <w:t>10</w:t>
      </w:r>
      <w:r w:rsidRPr="00187B67">
        <w:rPr>
          <w:rFonts w:ascii="Arial" w:eastAsia="Times New Roman" w:hAnsi="Arial" w:cs="Arial"/>
          <w:b/>
          <w:iCs/>
          <w:sz w:val="24"/>
          <w:szCs w:val="24"/>
          <w:vertAlign w:val="superscript"/>
          <w:lang w:eastAsia="pl-PL"/>
        </w:rPr>
        <w:t>00</w:t>
      </w:r>
      <w:r w:rsidRPr="00187B67">
        <w:rPr>
          <w:rFonts w:ascii="Arial" w:eastAsia="Times New Roman" w:hAnsi="Arial" w:cs="Arial"/>
          <w:b/>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F50C93">
        <w:rPr>
          <w:rFonts w:ascii="Arial" w:eastAsia="Times New Roman" w:hAnsi="Arial" w:cs="Arial"/>
          <w:iCs/>
          <w:spacing w:val="-3"/>
          <w:sz w:val="24"/>
          <w:szCs w:val="24"/>
          <w:lang w:eastAsia="pl-PL"/>
        </w:rPr>
        <w:t>08.05.2020</w:t>
      </w:r>
      <w:r w:rsidRPr="00187B67">
        <w:rPr>
          <w:rFonts w:ascii="Arial" w:eastAsia="Times New Roman" w:hAnsi="Arial" w:cs="Arial"/>
          <w:iCs/>
          <w:spacing w:val="-3"/>
          <w:sz w:val="24"/>
          <w:szCs w:val="24"/>
          <w:lang w:eastAsia="pl-PL"/>
        </w:rPr>
        <w:t xml:space="preserve"> r. o godz. 10 </w:t>
      </w:r>
      <w:r w:rsidR="008E5FE5" w:rsidRPr="00187B67">
        <w:rPr>
          <w:rFonts w:ascii="Arial" w:eastAsia="Times New Roman" w:hAnsi="Arial" w:cs="Arial"/>
          <w:iCs/>
          <w:spacing w:val="-3"/>
          <w:sz w:val="24"/>
          <w:szCs w:val="24"/>
          <w:vertAlign w:val="superscript"/>
          <w:lang w:eastAsia="pl-PL"/>
        </w:rPr>
        <w:t>15</w:t>
      </w:r>
      <w:r w:rsidRPr="00187B67">
        <w:rPr>
          <w:rFonts w:ascii="Arial" w:eastAsia="Times New Roman" w:hAnsi="Arial" w:cs="Arial"/>
          <w:iCs/>
          <w:spacing w:val="-3"/>
          <w:sz w:val="24"/>
          <w:szCs w:val="24"/>
          <w:lang w:eastAsia="pl-PL"/>
        </w:rPr>
        <w:t xml:space="preserve"> </w:t>
      </w:r>
      <w:r w:rsidRPr="00604D13">
        <w:rPr>
          <w:rFonts w:ascii="Arial" w:eastAsia="Times New Roman" w:hAnsi="Arial" w:cs="Arial"/>
          <w:iCs/>
          <w:color w:val="000000"/>
          <w:spacing w:val="-3"/>
          <w:sz w:val="24"/>
          <w:szCs w:val="24"/>
          <w:lang w:eastAsia="pl-PL"/>
        </w:rPr>
        <w:t>w</w:t>
      </w:r>
      <w:r w:rsidRPr="00604D13">
        <w:rPr>
          <w:rFonts w:ascii="Arial" w:eastAsia="Times New Roman" w:hAnsi="Arial" w:cs="Arial"/>
          <w:iCs/>
          <w:color w:val="000000"/>
          <w:spacing w:val="-3"/>
          <w:sz w:val="24"/>
          <w:szCs w:val="24"/>
          <w:vertAlign w:val="superscript"/>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lastRenderedPageBreak/>
        <w:t>Cn</w:t>
      </w:r>
      <w:proofErr w:type="spellEnd"/>
      <w:r w:rsidRPr="00604D13">
        <w:rPr>
          <w:rFonts w:ascii="Arial" w:eastAsia="Times New Roman" w:hAnsi="Arial" w:cs="Arial"/>
          <w:iCs/>
          <w:sz w:val="24"/>
          <w:szCs w:val="24"/>
          <w:lang w:eastAsia="pl-PL"/>
        </w:rPr>
        <w:t xml:space="preserve"> – cena najniższa,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w:t>
      </w:r>
      <w:r w:rsidR="00051898">
        <w:rPr>
          <w:rFonts w:ascii="Arial" w:eastAsia="Times New Roman" w:hAnsi="Arial" w:cs="Arial"/>
          <w:iCs/>
          <w:sz w:val="24"/>
          <w:szCs w:val="24"/>
          <w:lang w:eastAsia="pl-PL"/>
        </w:rPr>
        <w:t>– waga kryterium oceny (60 pkt)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ofertowa oferty liczonej. </w:t>
      </w:r>
      <w:r w:rsidRPr="00604D13">
        <w:rPr>
          <w:rFonts w:ascii="Arial" w:eastAsia="Times New Roman" w:hAnsi="Arial" w:cs="Arial"/>
          <w:i/>
          <w:iCs/>
          <w:sz w:val="24"/>
          <w:szCs w:val="24"/>
          <w:lang w:eastAsia="pl-PL"/>
        </w:rPr>
        <w:tab/>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2B42BA">
        <w:rPr>
          <w:rFonts w:ascii="Arial" w:eastAsia="Times New Roman" w:hAnsi="Arial" w:cs="Arial"/>
          <w:iCs/>
          <w:spacing w:val="-5"/>
          <w:sz w:val="24"/>
          <w:szCs w:val="24"/>
          <w:lang w:eastAsia="pl-PL"/>
        </w:rPr>
        <w:t>liczbę punktów -   maksymalnie 4</w:t>
      </w:r>
      <w:r w:rsidRPr="00604D13">
        <w:rPr>
          <w:rFonts w:ascii="Arial" w:eastAsia="Times New Roman" w:hAnsi="Arial" w:cs="Arial"/>
          <w:iCs/>
          <w:spacing w:val="-5"/>
          <w:sz w:val="24"/>
          <w:szCs w:val="24"/>
          <w:lang w:eastAsia="pl-PL"/>
        </w:rPr>
        <w:t>0 pkt. Punkty będą przyznawane według następujących zasad:</w:t>
      </w:r>
    </w:p>
    <w:p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rsidR="00604D13" w:rsidRPr="00604D13" w:rsidRDefault="008062F4"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20</w:t>
            </w:r>
            <w:r w:rsidR="00604D13" w:rsidRPr="00604D13">
              <w:rPr>
                <w:rFonts w:ascii="Arial" w:eastAsia="Times New Roman" w:hAnsi="Arial" w:cs="Arial"/>
                <w:iCs/>
                <w:spacing w:val="-5"/>
                <w:sz w:val="24"/>
                <w:szCs w:val="24"/>
                <w:lang w:eastAsia="pl-PL"/>
              </w:rPr>
              <w:t xml:space="preserve"> pkt.</w:t>
            </w:r>
          </w:p>
        </w:tc>
      </w:tr>
      <w:tr w:rsidR="00604D13" w:rsidRPr="00604D13" w:rsidTr="00604D13">
        <w:tc>
          <w:tcPr>
            <w:tcW w:w="2938" w:type="dxa"/>
            <w:shd w:val="clear" w:color="auto" w:fill="auto"/>
          </w:tcPr>
          <w:p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rsidR="00604D13" w:rsidRPr="00604D13" w:rsidRDefault="008062F4"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4</w:t>
            </w:r>
            <w:r w:rsidR="009F4EB8">
              <w:rPr>
                <w:rFonts w:ascii="Arial" w:eastAsia="Times New Roman" w:hAnsi="Arial" w:cs="Arial"/>
                <w:iCs/>
                <w:spacing w:val="-5"/>
                <w:sz w:val="24"/>
                <w:szCs w:val="24"/>
                <w:lang w:eastAsia="pl-PL"/>
              </w:rPr>
              <w:t>0</w:t>
            </w:r>
            <w:r w:rsidR="00604D13" w:rsidRPr="00604D13">
              <w:rPr>
                <w:rFonts w:ascii="Arial" w:eastAsia="Times New Roman" w:hAnsi="Arial" w:cs="Arial"/>
                <w:iCs/>
                <w:spacing w:val="-5"/>
                <w:sz w:val="24"/>
                <w:szCs w:val="24"/>
                <w:lang w:eastAsia="pl-PL"/>
              </w:rPr>
              <w:t xml:space="preserve"> pkt.</w:t>
            </w:r>
          </w:p>
        </w:tc>
      </w:tr>
    </w:tbl>
    <w:p w:rsid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 xml:space="preserve">Jeżeli wykonawca nie wstawi żadnej wartości w formularzu oferty, zamawiający uzna, że deklarowany okres gwarancji wynosi 36 miesięcy. </w:t>
      </w:r>
    </w:p>
    <w:p w:rsidR="008443A8" w:rsidRPr="006F7455" w:rsidRDefault="008443A8" w:rsidP="006F7455">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p w:rsidR="00604D13" w:rsidRPr="00604D13" w:rsidRDefault="00301A98"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Pr>
          <w:rFonts w:ascii="Arial" w:eastAsia="Times New Roman" w:hAnsi="Arial" w:cs="Arial"/>
          <w:iCs/>
          <w:spacing w:val="-5"/>
          <w:sz w:val="24"/>
          <w:szCs w:val="24"/>
          <w:lang w:eastAsia="pl-PL"/>
        </w:rPr>
        <w:t>12.3</w:t>
      </w:r>
      <w:r w:rsidR="00604D13" w:rsidRPr="00604D13">
        <w:rPr>
          <w:rFonts w:ascii="Arial" w:eastAsia="Times New Roman" w:hAnsi="Arial" w:cs="Arial"/>
          <w:iCs/>
          <w:spacing w:val="-5"/>
          <w:sz w:val="24"/>
          <w:szCs w:val="24"/>
          <w:lang w:eastAsia="pl-PL"/>
        </w:rPr>
        <w:t>.</w:t>
      </w:r>
      <w:r w:rsidR="00604D13" w:rsidRPr="00604D13">
        <w:rPr>
          <w:rFonts w:ascii="Arial" w:eastAsia="Times New Roman" w:hAnsi="Arial" w:cs="Arial"/>
          <w:iCs/>
          <w:sz w:val="24"/>
          <w:szCs w:val="24"/>
          <w:lang w:eastAsia="pl-PL"/>
        </w:rPr>
        <w:t xml:space="preserve"> Oferty będą oceniane w systemie punktowym. </w:t>
      </w:r>
      <w:r w:rsidR="00604D13" w:rsidRPr="00604D13">
        <w:rPr>
          <w:rFonts w:ascii="Arial" w:eastAsia="Times New Roman" w:hAnsi="Arial" w:cs="Arial"/>
          <w:iCs/>
          <w:spacing w:val="3"/>
          <w:sz w:val="24"/>
          <w:szCs w:val="24"/>
          <w:lang w:eastAsia="pl-PL"/>
        </w:rPr>
        <w:t>Punkty ze wszystkich kryteriów będą sumowane</w:t>
      </w:r>
      <w:r w:rsidR="00604D13" w:rsidRPr="00604D13">
        <w:rPr>
          <w:rFonts w:ascii="Arial" w:eastAsia="Times New Roman" w:hAnsi="Arial" w:cs="Arial"/>
          <w:iCs/>
          <w:spacing w:val="-5"/>
          <w:sz w:val="24"/>
          <w:szCs w:val="24"/>
          <w:lang w:eastAsia="pl-PL"/>
        </w:rPr>
        <w:t xml:space="preserve">. </w:t>
      </w:r>
      <w:r w:rsidR="00604D13"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00604D13" w:rsidRPr="00604D13">
        <w:rPr>
          <w:rFonts w:ascii="Arial" w:eastAsia="Times New Roman" w:hAnsi="Arial" w:cs="Arial"/>
          <w:iCs/>
          <w:spacing w:val="-10"/>
          <w:sz w:val="24"/>
          <w:szCs w:val="24"/>
          <w:lang w:eastAsia="pl-PL"/>
        </w:rPr>
        <w:t>punktów.</w:t>
      </w:r>
    </w:p>
    <w:p w:rsidR="00604D13" w:rsidRPr="00604D13" w:rsidRDefault="00E90AB7"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Pr>
          <w:rFonts w:ascii="Arial" w:eastAsia="Times New Roman" w:hAnsi="Arial" w:cs="Arial"/>
          <w:iCs/>
          <w:color w:val="000000"/>
          <w:spacing w:val="-4"/>
          <w:sz w:val="24"/>
          <w:szCs w:val="24"/>
          <w:lang w:eastAsia="pl-PL"/>
        </w:rPr>
        <w:t>12.4</w:t>
      </w:r>
      <w:r w:rsidR="00604D13" w:rsidRPr="00604D13">
        <w:rPr>
          <w:rFonts w:ascii="Arial" w:eastAsia="Times New Roman" w:hAnsi="Arial" w:cs="Arial"/>
          <w:iCs/>
          <w:color w:val="000000"/>
          <w:spacing w:val="-4"/>
          <w:sz w:val="24"/>
          <w:szCs w:val="24"/>
          <w:lang w:eastAsia="pl-PL"/>
        </w:rPr>
        <w:t>. Zamawiający udzieli zamówienia Wykonawcy, którego oferta odpowiada łącznie wszystkim wymaganiom:</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c) wykonawcach, którzy zostali wykluczeni z postępowania o udzielenie zamówienia podając uzasadnienie faktyczne i prawne;</w:t>
      </w:r>
    </w:p>
    <w:p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lastRenderedPageBreak/>
        <w:t>13.2. Niezwłocznie po wyborze najkorzystniejszej oferty Zamawiający zamieści powyższe informacje na stronie internetowej oraz w miejscu publicznie dostępnym w swojej siedzibie.</w:t>
      </w:r>
    </w:p>
    <w:p w:rsidR="00FF6A6A" w:rsidRDefault="007B7ADB"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 Zamawiający  poinformuje wybranego Wykonawcę o</w:t>
      </w:r>
      <w:r w:rsidR="00604D13" w:rsidRPr="000A38C5">
        <w:rPr>
          <w:rFonts w:ascii="Arial" w:eastAsia="Times New Roman" w:hAnsi="Arial" w:cs="Arial"/>
          <w:iCs/>
          <w:spacing w:val="-5"/>
          <w:sz w:val="24"/>
          <w:szCs w:val="24"/>
          <w:lang w:eastAsia="pl-PL"/>
        </w:rPr>
        <w:t xml:space="preserve"> mie</w:t>
      </w:r>
      <w:r w:rsidR="00FF6A6A" w:rsidRPr="000A38C5">
        <w:rPr>
          <w:rFonts w:ascii="Arial" w:eastAsia="Times New Roman" w:hAnsi="Arial" w:cs="Arial"/>
          <w:iCs/>
          <w:spacing w:val="-5"/>
          <w:sz w:val="24"/>
          <w:szCs w:val="24"/>
          <w:lang w:eastAsia="pl-PL"/>
        </w:rPr>
        <w:t>jsce i termin podpisania umowy.</w:t>
      </w:r>
    </w:p>
    <w:p w:rsidR="001D204C" w:rsidRPr="001D204C" w:rsidRDefault="001D204C" w:rsidP="001D204C">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rsidR="00604D13" w:rsidRPr="001D204C" w:rsidRDefault="000C256F" w:rsidP="001D204C">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14. Zamawiający</w:t>
      </w:r>
      <w:r w:rsidR="00604D13" w:rsidRPr="001D204C">
        <w:rPr>
          <w:rFonts w:ascii="Arial" w:eastAsia="Times New Roman" w:hAnsi="Arial" w:cs="Arial"/>
          <w:b/>
          <w:iCs/>
          <w:sz w:val="24"/>
          <w:szCs w:val="24"/>
          <w:lang w:eastAsia="pl-PL"/>
        </w:rPr>
        <w:t xml:space="preserve"> wymaga  zabezpiecze</w:t>
      </w:r>
      <w:r w:rsidR="001D204C" w:rsidRPr="001D204C">
        <w:rPr>
          <w:rFonts w:ascii="Arial" w:eastAsia="Times New Roman" w:hAnsi="Arial" w:cs="Arial"/>
          <w:b/>
          <w:iCs/>
          <w:sz w:val="24"/>
          <w:szCs w:val="24"/>
          <w:lang w:eastAsia="pl-PL"/>
        </w:rPr>
        <w:t>nia należytego wykonania umowy</w:t>
      </w:r>
      <w:r w:rsidR="00E90AB7">
        <w:rPr>
          <w:rFonts w:ascii="Arial" w:eastAsia="Times New Roman" w:hAnsi="Arial" w:cs="Arial"/>
          <w:b/>
          <w:iCs/>
          <w:sz w:val="24"/>
          <w:szCs w:val="24"/>
          <w:lang w:eastAsia="pl-PL"/>
        </w:rPr>
        <w:t xml:space="preserve"> do wszystkich części zamówienia</w:t>
      </w:r>
      <w:r w:rsidR="00E06F7D">
        <w:rPr>
          <w:rFonts w:ascii="Arial" w:eastAsia="Times New Roman" w:hAnsi="Arial" w:cs="Arial"/>
          <w:b/>
          <w:iCs/>
          <w:sz w:val="24"/>
          <w:szCs w:val="24"/>
          <w:lang w:eastAsia="pl-PL"/>
        </w:rPr>
        <w:t>.</w:t>
      </w:r>
    </w:p>
    <w:p w:rsidR="004F0135" w:rsidRPr="004F0135" w:rsidRDefault="00945660"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Pr>
          <w:rFonts w:ascii="Arial" w:eastAsia="Times New Roman" w:hAnsi="Arial" w:cs="Arial"/>
          <w:bCs/>
          <w:iCs/>
          <w:sz w:val="24"/>
          <w:szCs w:val="24"/>
          <w:lang w:eastAsia="pl-PL"/>
        </w:rPr>
        <w:t>Wniesienie</w:t>
      </w:r>
      <w:r w:rsidR="004F0135" w:rsidRPr="004F0135">
        <w:rPr>
          <w:rFonts w:ascii="Arial" w:eastAsia="Times New Roman" w:hAnsi="Arial" w:cs="Arial"/>
          <w:bCs/>
          <w:iCs/>
          <w:sz w:val="24"/>
          <w:szCs w:val="24"/>
          <w:lang w:eastAsia="pl-PL"/>
        </w:rPr>
        <w:t xml:space="preserve"> zabezpieczenia należytego wykonania umowy w wysokości 10% ceny ofertowej (brutto)</w:t>
      </w:r>
      <w:r w:rsidR="009B4443">
        <w:rPr>
          <w:rFonts w:ascii="Arial" w:eastAsia="Times New Roman" w:hAnsi="Arial" w:cs="Arial"/>
          <w:bCs/>
          <w:iCs/>
          <w:sz w:val="24"/>
          <w:szCs w:val="24"/>
          <w:lang w:eastAsia="pl-PL"/>
        </w:rPr>
        <w:t xml:space="preserve"> danej części</w:t>
      </w:r>
      <w:r w:rsidR="004F0135" w:rsidRPr="004F0135">
        <w:rPr>
          <w:rFonts w:ascii="Arial" w:eastAsia="Times New Roman" w:hAnsi="Arial" w:cs="Arial"/>
          <w:bCs/>
          <w:iCs/>
          <w:sz w:val="24"/>
          <w:szCs w:val="24"/>
          <w:lang w:eastAsia="pl-PL"/>
        </w:rPr>
        <w:t>.</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14.1. Zabezpieczenie należytego wykonania umowy może być wniesione w następujących formach: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pieniądzu;</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bankowych;</w:t>
      </w:r>
    </w:p>
    <w:p w:rsidR="004F0135" w:rsidRPr="004F0135" w:rsidRDefault="004F0135" w:rsidP="004F0135">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gwarancjach ubezpieczeniowych;</w:t>
      </w:r>
    </w:p>
    <w:p w:rsidR="004F0135" w:rsidRPr="002B42BA" w:rsidRDefault="004F0135" w:rsidP="002B42BA">
      <w:pPr>
        <w:widowControl w:val="0"/>
        <w:numPr>
          <w:ilvl w:val="0"/>
          <w:numId w:val="14"/>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poręczeniach udzielanych przez Polską Agencję Przedsiębiorczości.</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14.2.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w:t>
      </w:r>
    </w:p>
    <w:p w:rsidR="004F0135" w:rsidRPr="004F0135" w:rsidRDefault="004F0135" w:rsidP="004F0135">
      <w:pPr>
        <w:widowControl w:val="0"/>
        <w:autoSpaceDE w:val="0"/>
        <w:autoSpaceDN w:val="0"/>
        <w:adjustRightInd w:val="0"/>
        <w:spacing w:after="0" w:line="360" w:lineRule="auto"/>
        <w:ind w:left="5"/>
        <w:jc w:val="both"/>
        <w:rPr>
          <w:rFonts w:ascii="Arial" w:eastAsia="Times New Roman" w:hAnsi="Arial" w:cs="Arial"/>
          <w:i/>
          <w:iCs/>
          <w:sz w:val="24"/>
          <w:szCs w:val="24"/>
          <w:lang w:eastAsia="pl-PL"/>
        </w:rPr>
      </w:pPr>
      <w:r w:rsidRPr="004F0135">
        <w:rPr>
          <w:rFonts w:ascii="Arial" w:eastAsia="Times New Roman" w:hAnsi="Arial" w:cs="Arial"/>
          <w:iCs/>
          <w:sz w:val="24"/>
          <w:szCs w:val="24"/>
          <w:lang w:eastAsia="pl-PL"/>
        </w:rPr>
        <w:t>14.3.Zamawiający dokona zwrotu zabezpieczenia należytego wykonania umowy w następujący sposób:</w:t>
      </w:r>
    </w:p>
    <w:p w:rsidR="004F0135" w:rsidRPr="004F0135" w:rsidRDefault="004F0135" w:rsidP="004F0135">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70 % wartości zabezpieczenia zostanie zwrócone w terminie 30 dni od dnia wykonania zamówienia i uznania przez Zamawiającego za należycie wykonane,</w:t>
      </w:r>
    </w:p>
    <w:p w:rsidR="001D204C" w:rsidRPr="002F063D" w:rsidRDefault="004F0135" w:rsidP="002F063D">
      <w:pPr>
        <w:widowControl w:val="0"/>
        <w:numPr>
          <w:ilvl w:val="0"/>
          <w:numId w:val="15"/>
        </w:numPr>
        <w:autoSpaceDE w:val="0"/>
        <w:autoSpaceDN w:val="0"/>
        <w:adjustRightInd w:val="0"/>
        <w:spacing w:after="0" w:line="360" w:lineRule="auto"/>
        <w:jc w:val="both"/>
        <w:rPr>
          <w:rFonts w:ascii="Arial" w:eastAsia="Times New Roman" w:hAnsi="Arial" w:cs="Arial"/>
          <w:iCs/>
          <w:sz w:val="24"/>
          <w:szCs w:val="24"/>
          <w:lang w:eastAsia="pl-PL"/>
        </w:rPr>
      </w:pPr>
      <w:r w:rsidRPr="004F0135">
        <w:rPr>
          <w:rFonts w:ascii="Arial" w:eastAsia="Times New Roman" w:hAnsi="Arial" w:cs="Arial"/>
          <w:iCs/>
          <w:sz w:val="24"/>
          <w:szCs w:val="24"/>
          <w:lang w:eastAsia="pl-PL"/>
        </w:rPr>
        <w:t>30 % wartości zabezpieczenia zostanie zatrzymane przez Zamawiającego na zabezpieczenie roszczeń z tytułu rękojmi za wady</w:t>
      </w:r>
      <w:r w:rsidRPr="004F0135">
        <w:rPr>
          <w:rFonts w:ascii="Arial" w:eastAsia="Times New Roman" w:hAnsi="Arial" w:cs="Arial"/>
          <w:i/>
          <w:iCs/>
          <w:sz w:val="24"/>
          <w:szCs w:val="24"/>
          <w:lang w:eastAsia="pl-PL"/>
        </w:rPr>
        <w:t xml:space="preserve"> –(tj. na okres  36 miesięcy lub okres zadeklarowany w ofercie) </w:t>
      </w:r>
      <w:r w:rsidRPr="004F0135">
        <w:rPr>
          <w:rFonts w:ascii="Arial" w:eastAsia="Times New Roman" w:hAnsi="Arial" w:cs="Arial"/>
          <w:iCs/>
          <w:sz w:val="24"/>
          <w:szCs w:val="24"/>
          <w:lang w:eastAsia="pl-PL"/>
        </w:rPr>
        <w:t>kwota ta zostanie zwrócona w terminie 15 dni po upływie okresu rękojmi za wady oraz gwarancji jakości.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zmiana terminu realizacji przedmiotu umowy w sytuacji:</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r w:rsidR="008A481D">
        <w:rPr>
          <w:rFonts w:ascii="Arial" w:eastAsia="Times New Roman" w:hAnsi="Arial" w:cs="Arial"/>
          <w:iCs/>
          <w:sz w:val="24"/>
          <w:szCs w:val="24"/>
          <w:lang w:eastAsia="pl-PL"/>
        </w:rPr>
        <w:t>a,</w:t>
      </w:r>
      <w:r w:rsidR="000A4287">
        <w:rPr>
          <w:rFonts w:ascii="Arial" w:eastAsia="Times New Roman" w:hAnsi="Arial" w:cs="Arial"/>
          <w:iCs/>
          <w:sz w:val="24"/>
          <w:szCs w:val="24"/>
          <w:lang w:eastAsia="pl-PL"/>
        </w:rPr>
        <w:t xml:space="preserve"> 7b</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rsidR="00604D13" w:rsidRPr="00604D13" w:rsidRDefault="00A71097"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1. Zamawiający dopuszcza się składanie</w:t>
      </w:r>
      <w:r w:rsidR="00604D13" w:rsidRPr="00604D13">
        <w:rPr>
          <w:rFonts w:ascii="Arial" w:eastAsia="Times New Roman" w:hAnsi="Arial" w:cs="Arial"/>
          <w:iCs/>
          <w:sz w:val="24"/>
          <w:szCs w:val="24"/>
          <w:lang w:eastAsia="pl-PL"/>
        </w:rPr>
        <w:t xml:space="preserve"> ofert częściowych.</w:t>
      </w:r>
    </w:p>
    <w:p w:rsidR="00604D13" w:rsidRPr="005C1825"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5C1825">
        <w:rPr>
          <w:rFonts w:ascii="Arial" w:eastAsia="Times New Roman" w:hAnsi="Arial" w:cs="Arial"/>
          <w:iCs/>
          <w:sz w:val="24"/>
          <w:szCs w:val="24"/>
          <w:lang w:eastAsia="pl-PL"/>
        </w:rPr>
        <w:t xml:space="preserve">2. </w:t>
      </w:r>
      <w:r w:rsidR="007F7539">
        <w:rPr>
          <w:rFonts w:ascii="Arial" w:eastAsia="Times New Roman" w:hAnsi="Arial" w:cs="Arial"/>
          <w:iCs/>
          <w:sz w:val="24"/>
          <w:szCs w:val="24"/>
          <w:lang w:eastAsia="pl-PL"/>
        </w:rPr>
        <w:t>Nie p</w:t>
      </w:r>
      <w:r w:rsidRPr="005C1825">
        <w:rPr>
          <w:rFonts w:ascii="Arial" w:eastAsia="Times New Roman" w:hAnsi="Arial" w:cs="Arial"/>
          <w:iCs/>
          <w:sz w:val="24"/>
          <w:szCs w:val="24"/>
          <w:lang w:eastAsia="pl-PL"/>
        </w:rPr>
        <w:t>rzewiduje się  udzielenia za</w:t>
      </w:r>
      <w:r w:rsidR="007F7539">
        <w:rPr>
          <w:rFonts w:ascii="Arial" w:eastAsia="Times New Roman" w:hAnsi="Arial" w:cs="Arial"/>
          <w:iCs/>
          <w:sz w:val="24"/>
          <w:szCs w:val="24"/>
          <w:lang w:eastAsia="pl-PL"/>
        </w:rPr>
        <w:t>mówień uzupełniających.</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4.</w:t>
      </w:r>
      <w:r w:rsidRPr="00604D13">
        <w:rPr>
          <w:rFonts w:ascii="Arial" w:eastAsia="Times New Roman" w:hAnsi="Arial" w:cs="Arial"/>
          <w:bCs/>
          <w:iCs/>
          <w:sz w:val="24"/>
          <w:szCs w:val="24"/>
          <w:lang w:eastAsia="ar-SA"/>
        </w:rPr>
        <w:t xml:space="preserve"> W postępowaniu o udzieleniu zamówienia, oświadczenia, wnioski, zawiadomienia oraz informacje zamawiający oraz wykonawcy przekazują za pomocą poczty elektronicznej</w:t>
      </w:r>
      <w:r w:rsidR="003F4737">
        <w:rPr>
          <w:rFonts w:ascii="Arial" w:eastAsia="Times New Roman" w:hAnsi="Arial" w:cs="Arial"/>
          <w:bCs/>
          <w:iCs/>
          <w:sz w:val="24"/>
          <w:szCs w:val="24"/>
          <w:lang w:eastAsia="ar-SA"/>
        </w:rPr>
        <w:t>,</w:t>
      </w:r>
      <w:r w:rsidRPr="00604D13">
        <w:rPr>
          <w:rFonts w:ascii="Arial" w:eastAsia="Times New Roman" w:hAnsi="Arial" w:cs="Arial"/>
          <w:bCs/>
          <w:iCs/>
          <w:sz w:val="24"/>
          <w:szCs w:val="24"/>
          <w:lang w:eastAsia="ar-SA"/>
        </w:rPr>
        <w:t xml:space="preserve"> faksu</w:t>
      </w:r>
      <w:r w:rsidR="003F4737">
        <w:rPr>
          <w:rFonts w:ascii="Arial" w:eastAsia="Times New Roman" w:hAnsi="Arial" w:cs="Arial"/>
          <w:bCs/>
          <w:iCs/>
          <w:sz w:val="24"/>
          <w:szCs w:val="24"/>
          <w:lang w:eastAsia="ar-SA"/>
        </w:rPr>
        <w:t xml:space="preserve">, </w:t>
      </w:r>
      <w:r w:rsidRPr="00604D13">
        <w:rPr>
          <w:rFonts w:ascii="Arial" w:eastAsia="Times New Roman" w:hAnsi="Arial" w:cs="Arial"/>
          <w:iCs/>
          <w:sz w:val="24"/>
          <w:szCs w:val="24"/>
          <w:lang w:eastAsia="pl-PL"/>
        </w:rPr>
        <w:t xml:space="preserve"> pod warunkiem</w:t>
      </w:r>
      <w:r w:rsidR="00BD54DA">
        <w:rPr>
          <w:rFonts w:ascii="Arial" w:eastAsia="Times New Roman" w:hAnsi="Arial" w:cs="Arial"/>
          <w:iCs/>
          <w:sz w:val="24"/>
          <w:szCs w:val="24"/>
          <w:lang w:eastAsia="pl-PL"/>
        </w:rPr>
        <w:t xml:space="preserve"> potwierdzenia na żądanie drugiej strony</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wykonawcy występujący wspólnie muszą ustanowić pełnomocnika do reprezentowania ich w postępowaniu o udzielenie niniejszego zamówienia lub do reprezentowania ich w postępowaniu oraz zawarcia umowy o udzielenie </w:t>
      </w:r>
      <w:r w:rsidRPr="00604D13">
        <w:rPr>
          <w:rFonts w:ascii="Arial" w:eastAsia="Times New Roman" w:hAnsi="Arial" w:cs="Arial"/>
          <w:iCs/>
          <w:sz w:val="24"/>
          <w:szCs w:val="24"/>
          <w:lang w:eastAsia="pl-PL"/>
        </w:rPr>
        <w:lastRenderedPageBreak/>
        <w:t>przedmiotowego zamówienia publicznego. Treść pełnomocnictwa powinna dokładnie określać zakres umocowania i zostać przedłożone wraz z ofertą;</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w:t>
      </w:r>
      <w:r w:rsidR="0067772D">
        <w:rPr>
          <w:rFonts w:ascii="Arial" w:eastAsia="Times New Roman" w:hAnsi="Arial" w:cs="Arial"/>
          <w:iCs/>
          <w:sz w:val="24"/>
          <w:szCs w:val="24"/>
          <w:lang w:eastAsia="pl-PL"/>
        </w:rPr>
        <w:t>i ofert</w:t>
      </w:r>
      <w:r w:rsidR="00DC21AE">
        <w:rPr>
          <w:rFonts w:ascii="Arial" w:eastAsia="Times New Roman" w:hAnsi="Arial" w:cs="Arial"/>
          <w:iCs/>
          <w:sz w:val="24"/>
          <w:szCs w:val="24"/>
          <w:lang w:eastAsia="pl-PL"/>
        </w:rPr>
        <w:t xml:space="preserve"> – 1a</w:t>
      </w:r>
      <w:r w:rsidR="009200DE">
        <w:rPr>
          <w:rFonts w:ascii="Arial" w:eastAsia="Times New Roman" w:hAnsi="Arial" w:cs="Arial"/>
          <w:iCs/>
          <w:sz w:val="24"/>
          <w:szCs w:val="24"/>
          <w:lang w:eastAsia="pl-PL"/>
        </w:rPr>
        <w:t xml:space="preserve"> – dla czę</w:t>
      </w:r>
      <w:r w:rsidR="00173626">
        <w:rPr>
          <w:rFonts w:ascii="Arial" w:eastAsia="Times New Roman" w:hAnsi="Arial" w:cs="Arial"/>
          <w:iCs/>
          <w:sz w:val="24"/>
          <w:szCs w:val="24"/>
          <w:lang w:eastAsia="pl-PL"/>
        </w:rPr>
        <w:t>ś</w:t>
      </w:r>
      <w:r w:rsidR="009200DE">
        <w:rPr>
          <w:rFonts w:ascii="Arial" w:eastAsia="Times New Roman" w:hAnsi="Arial" w:cs="Arial"/>
          <w:iCs/>
          <w:sz w:val="24"/>
          <w:szCs w:val="24"/>
          <w:lang w:eastAsia="pl-PL"/>
        </w:rPr>
        <w:t>ci</w:t>
      </w:r>
      <w:r w:rsidR="002F17FD">
        <w:rPr>
          <w:rFonts w:ascii="Arial" w:eastAsia="Times New Roman" w:hAnsi="Arial" w:cs="Arial"/>
          <w:iCs/>
          <w:sz w:val="24"/>
          <w:szCs w:val="24"/>
          <w:lang w:eastAsia="pl-PL"/>
        </w:rPr>
        <w:t xml:space="preserve"> I</w:t>
      </w:r>
      <w:r w:rsidR="00173626">
        <w:rPr>
          <w:rFonts w:ascii="Arial" w:eastAsia="Times New Roman" w:hAnsi="Arial" w:cs="Arial"/>
          <w:iCs/>
          <w:sz w:val="24"/>
          <w:szCs w:val="24"/>
          <w:lang w:eastAsia="pl-PL"/>
        </w:rPr>
        <w:t>,</w:t>
      </w:r>
      <w:r w:rsidR="00DC21AE">
        <w:rPr>
          <w:rFonts w:ascii="Arial" w:eastAsia="Times New Roman" w:hAnsi="Arial" w:cs="Arial"/>
          <w:iCs/>
          <w:sz w:val="24"/>
          <w:szCs w:val="24"/>
          <w:lang w:eastAsia="pl-PL"/>
        </w:rPr>
        <w:t xml:space="preserve"> 1b</w:t>
      </w:r>
      <w:r w:rsidR="00173626">
        <w:rPr>
          <w:rFonts w:ascii="Arial" w:eastAsia="Times New Roman" w:hAnsi="Arial" w:cs="Arial"/>
          <w:iCs/>
          <w:sz w:val="24"/>
          <w:szCs w:val="24"/>
          <w:lang w:eastAsia="pl-PL"/>
        </w:rPr>
        <w:t xml:space="preserve"> – dla </w:t>
      </w:r>
      <w:r w:rsidR="002F17FD">
        <w:rPr>
          <w:rFonts w:ascii="Arial" w:eastAsia="Times New Roman" w:hAnsi="Arial" w:cs="Arial"/>
          <w:iCs/>
          <w:sz w:val="24"/>
          <w:szCs w:val="24"/>
          <w:lang w:eastAsia="pl-PL"/>
        </w:rPr>
        <w:t>części II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rsidR="00604D13" w:rsidRPr="00604D13" w:rsidRDefault="00604D13" w:rsidP="0042602A">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t>
      </w:r>
      <w:r w:rsidR="0042602A">
        <w:rPr>
          <w:rFonts w:ascii="Arial" w:eastAsia="Times New Roman" w:hAnsi="Arial" w:cs="Arial"/>
          <w:iCs/>
          <w:sz w:val="24"/>
          <w:szCs w:val="24"/>
          <w:lang w:eastAsia="pl-PL"/>
        </w:rPr>
        <w:t xml:space="preserve"> wykluczenia z postępowania;  </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r w:rsidR="00D95ECA">
        <w:rPr>
          <w:rFonts w:ascii="Arial" w:eastAsia="Times New Roman" w:hAnsi="Arial" w:cs="Arial"/>
          <w:iCs/>
          <w:sz w:val="24"/>
          <w:szCs w:val="24"/>
          <w:lang w:eastAsia="pl-PL"/>
        </w:rPr>
        <w:t xml:space="preserve"> – 7a</w:t>
      </w:r>
      <w:r w:rsidR="009200DE">
        <w:rPr>
          <w:rFonts w:ascii="Arial" w:eastAsia="Times New Roman" w:hAnsi="Arial" w:cs="Arial"/>
          <w:iCs/>
          <w:sz w:val="24"/>
          <w:szCs w:val="24"/>
          <w:lang w:eastAsia="pl-PL"/>
        </w:rPr>
        <w:t xml:space="preserve"> dla</w:t>
      </w:r>
      <w:r w:rsidR="00173626">
        <w:rPr>
          <w:rFonts w:ascii="Arial" w:eastAsia="Times New Roman" w:hAnsi="Arial" w:cs="Arial"/>
          <w:iCs/>
          <w:sz w:val="24"/>
          <w:szCs w:val="24"/>
          <w:lang w:eastAsia="pl-PL"/>
        </w:rPr>
        <w:t xml:space="preserve"> części </w:t>
      </w:r>
      <w:r w:rsidR="002F17FD">
        <w:rPr>
          <w:rFonts w:ascii="Arial" w:eastAsia="Times New Roman" w:hAnsi="Arial" w:cs="Arial"/>
          <w:iCs/>
          <w:sz w:val="24"/>
          <w:szCs w:val="24"/>
          <w:lang w:eastAsia="pl-PL"/>
        </w:rPr>
        <w:t>I</w:t>
      </w:r>
      <w:r w:rsidR="009200DE">
        <w:rPr>
          <w:rFonts w:ascii="Arial" w:eastAsia="Times New Roman" w:hAnsi="Arial" w:cs="Arial"/>
          <w:iCs/>
          <w:sz w:val="24"/>
          <w:szCs w:val="24"/>
          <w:lang w:eastAsia="pl-PL"/>
        </w:rPr>
        <w:t>,</w:t>
      </w:r>
      <w:r w:rsidR="00D95ECA">
        <w:rPr>
          <w:rFonts w:ascii="Arial" w:eastAsia="Times New Roman" w:hAnsi="Arial" w:cs="Arial"/>
          <w:iCs/>
          <w:sz w:val="24"/>
          <w:szCs w:val="24"/>
          <w:lang w:eastAsia="pl-PL"/>
        </w:rPr>
        <w:t xml:space="preserve"> 7b</w:t>
      </w:r>
      <w:r w:rsidR="009200DE">
        <w:rPr>
          <w:rFonts w:ascii="Arial" w:eastAsia="Times New Roman" w:hAnsi="Arial" w:cs="Arial"/>
          <w:iCs/>
          <w:sz w:val="24"/>
          <w:szCs w:val="24"/>
          <w:lang w:eastAsia="pl-PL"/>
        </w:rPr>
        <w:t xml:space="preserve"> – dla </w:t>
      </w:r>
      <w:r w:rsidR="00173626">
        <w:rPr>
          <w:rFonts w:ascii="Arial" w:eastAsia="Times New Roman" w:hAnsi="Arial" w:cs="Arial"/>
          <w:iCs/>
          <w:sz w:val="24"/>
          <w:szCs w:val="24"/>
          <w:lang w:eastAsia="pl-PL"/>
        </w:rPr>
        <w:t xml:space="preserve">części </w:t>
      </w:r>
      <w:r w:rsidR="002F17FD">
        <w:rPr>
          <w:rFonts w:ascii="Arial" w:eastAsia="Times New Roman" w:hAnsi="Arial" w:cs="Arial"/>
          <w:iCs/>
          <w:sz w:val="24"/>
          <w:szCs w:val="24"/>
          <w:lang w:eastAsia="pl-PL"/>
        </w:rPr>
        <w:t>II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nr 8 przedmiary robót</w:t>
      </w:r>
      <w:r w:rsidR="00E56F9E">
        <w:rPr>
          <w:rFonts w:ascii="Arial" w:eastAsia="Times New Roman" w:hAnsi="Arial" w:cs="Arial"/>
          <w:iCs/>
          <w:sz w:val="24"/>
          <w:szCs w:val="24"/>
          <w:lang w:eastAsia="pl-PL"/>
        </w:rPr>
        <w:t xml:space="preserve"> – część</w:t>
      </w:r>
      <w:r w:rsidR="00173626">
        <w:rPr>
          <w:rFonts w:ascii="Arial" w:eastAsia="Times New Roman" w:hAnsi="Arial" w:cs="Arial"/>
          <w:iCs/>
          <w:sz w:val="24"/>
          <w:szCs w:val="24"/>
          <w:lang w:eastAsia="pl-PL"/>
        </w:rPr>
        <w:t xml:space="preserve"> </w:t>
      </w:r>
      <w:r w:rsidR="002F17FD">
        <w:rPr>
          <w:rFonts w:ascii="Arial" w:eastAsia="Times New Roman" w:hAnsi="Arial" w:cs="Arial"/>
          <w:iCs/>
          <w:sz w:val="24"/>
          <w:szCs w:val="24"/>
          <w:lang w:eastAsia="pl-PL"/>
        </w:rPr>
        <w:t>I</w:t>
      </w:r>
      <w:r w:rsidR="00895CD3">
        <w:rPr>
          <w:rFonts w:ascii="Arial" w:eastAsia="Times New Roman" w:hAnsi="Arial" w:cs="Arial"/>
          <w:iCs/>
          <w:sz w:val="24"/>
          <w:szCs w:val="24"/>
          <w:lang w:eastAsia="pl-PL"/>
        </w:rPr>
        <w:t>,</w:t>
      </w:r>
      <w:r w:rsidR="00FB20AB">
        <w:rPr>
          <w:rFonts w:ascii="Arial" w:eastAsia="Times New Roman" w:hAnsi="Arial" w:cs="Arial"/>
          <w:iCs/>
          <w:sz w:val="24"/>
          <w:szCs w:val="24"/>
          <w:lang w:eastAsia="pl-PL"/>
        </w:rPr>
        <w:t xml:space="preserve"> część </w:t>
      </w:r>
      <w:r w:rsidR="002F17FD">
        <w:rPr>
          <w:rFonts w:ascii="Arial" w:eastAsia="Times New Roman" w:hAnsi="Arial" w:cs="Arial"/>
          <w:iCs/>
          <w:sz w:val="24"/>
          <w:szCs w:val="24"/>
          <w:lang w:eastAsia="pl-PL"/>
        </w:rPr>
        <w:t>II</w:t>
      </w:r>
      <w:r w:rsidRPr="00604D13">
        <w:rPr>
          <w:rFonts w:ascii="Arial" w:eastAsia="Times New Roman" w:hAnsi="Arial" w:cs="Arial"/>
          <w:iCs/>
          <w:sz w:val="24"/>
          <w:szCs w:val="24"/>
          <w:lang w:eastAsia="pl-PL"/>
        </w:rPr>
        <w:t>;</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rsidR="001D3C4F" w:rsidRPr="000A38C5" w:rsidRDefault="00604D13" w:rsidP="000A38C5">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rsidR="0001407A"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rsidR="002F063D" w:rsidRDefault="002F063D"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04E79" w:rsidRDefault="00804E79"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04E79" w:rsidRDefault="00804E79"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04E79" w:rsidRDefault="00804E79"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04E79" w:rsidRDefault="00804E79"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04E79" w:rsidRDefault="00804E79"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04E79" w:rsidRDefault="00804E79"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804E79" w:rsidRDefault="00804E79"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p>
    <w:p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Załącznik nr 1</w:t>
      </w:r>
      <w:r w:rsidR="00E2629A">
        <w:rPr>
          <w:rFonts w:ascii="Arial" w:eastAsia="Times New Roman" w:hAnsi="Arial" w:cs="Arial"/>
          <w:b/>
          <w:iCs/>
          <w:color w:val="000000"/>
          <w:spacing w:val="1"/>
          <w:sz w:val="24"/>
          <w:szCs w:val="24"/>
          <w:lang w:eastAsia="pl-PL"/>
        </w:rPr>
        <w:t>a</w:t>
      </w:r>
      <w:r w:rsidRPr="00604D13">
        <w:rPr>
          <w:rFonts w:ascii="Arial" w:eastAsia="Times New Roman" w:hAnsi="Arial" w:cs="Arial"/>
          <w:b/>
          <w:iCs/>
          <w:color w:val="000000"/>
          <w:spacing w:val="1"/>
          <w:sz w:val="24"/>
          <w:szCs w:val="24"/>
          <w:lang w:eastAsia="pl-PL"/>
        </w:rPr>
        <w:t xml:space="preserve">                                                    </w:t>
      </w:r>
    </w:p>
    <w:p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sidR="00F9383B">
        <w:rPr>
          <w:rFonts w:ascii="Arial" w:eastAsia="Times New Roman" w:hAnsi="Arial" w:cs="Arial"/>
          <w:b/>
          <w:iCs/>
          <w:sz w:val="28"/>
          <w:szCs w:val="28"/>
          <w:lang w:eastAsia="pl-PL"/>
        </w:rPr>
        <w:t xml:space="preserve"> Część I</w:t>
      </w:r>
    </w:p>
    <w:p w:rsidR="00604D13" w:rsidRPr="00604D13" w:rsidRDefault="00604D13" w:rsidP="00604D13">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0A1687" w:rsidRDefault="00604D13" w:rsidP="00604D13">
      <w:pPr>
        <w:widowControl w:val="0"/>
        <w:autoSpaceDE w:val="0"/>
        <w:autoSpaceDN w:val="0"/>
        <w:adjustRightInd w:val="0"/>
        <w:spacing w:after="0" w:line="240" w:lineRule="auto"/>
        <w:jc w:val="center"/>
        <w:rPr>
          <w:rFonts w:ascii="Arial" w:eastAsia="Times New Roman" w:hAnsi="Arial" w:cs="Arial"/>
          <w:iCs/>
          <w:color w:val="000000"/>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p>
    <w:p w:rsidR="000A1687" w:rsidRPr="000A1687" w:rsidRDefault="00604D13" w:rsidP="000A1687">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r w:rsidR="00BE05E0">
        <w:rPr>
          <w:rFonts w:ascii="Arial" w:eastAsia="Times New Roman" w:hAnsi="Arial" w:cs="Arial"/>
          <w:b/>
          <w:iCs/>
          <w:sz w:val="28"/>
          <w:szCs w:val="28"/>
          <w:lang w:eastAsia="pl-PL"/>
        </w:rPr>
        <w:t>Część I</w:t>
      </w:r>
      <w:r w:rsidR="00BE05E0" w:rsidRPr="00BE05E0">
        <w:rPr>
          <w:rFonts w:ascii="Arial" w:eastAsia="Times New Roman" w:hAnsi="Arial" w:cs="Arial"/>
          <w:b/>
          <w:iCs/>
          <w:sz w:val="28"/>
          <w:szCs w:val="28"/>
          <w:lang w:eastAsia="pl-PL"/>
        </w:rPr>
        <w:t xml:space="preserve"> – Przebudowa drogi gminnej nr 111220L w miejscowości Kopyłów w km 0+000 ÷ 0+877;</w:t>
      </w:r>
    </w:p>
    <w:p w:rsidR="00604D13" w:rsidRPr="00604D13" w:rsidRDefault="00604D13" w:rsidP="000A1687">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rsidR="00604D13" w:rsidRPr="000167F3" w:rsidRDefault="000167F3" w:rsidP="000167F3">
      <w:pPr>
        <w:pStyle w:val="Akapitzlist"/>
        <w:numPr>
          <w:ilvl w:val="0"/>
          <w:numId w:val="3"/>
        </w:numPr>
        <w:rPr>
          <w:rFonts w:ascii="Arial" w:hAnsi="Arial" w:cs="Arial"/>
          <w:iCs/>
          <w:lang w:eastAsia="pl-PL"/>
        </w:rPr>
      </w:pPr>
      <w:r w:rsidRPr="000167F3">
        <w:rPr>
          <w:rFonts w:ascii="Arial" w:hAnsi="Arial" w:cs="Arial"/>
          <w:iCs/>
          <w:lang w:eastAsia="pl-PL"/>
        </w:rPr>
        <w:t xml:space="preserve">Zamówienie wykonamy </w:t>
      </w:r>
      <w:r w:rsidR="000A1687">
        <w:rPr>
          <w:rFonts w:ascii="Arial" w:hAnsi="Arial" w:cs="Arial"/>
          <w:iCs/>
          <w:lang w:eastAsia="pl-PL"/>
        </w:rPr>
        <w:t xml:space="preserve">w terminie do </w:t>
      </w:r>
      <w:r w:rsidR="00804E79">
        <w:rPr>
          <w:rFonts w:ascii="Arial" w:hAnsi="Arial" w:cs="Arial"/>
          <w:b/>
          <w:iCs/>
          <w:lang w:eastAsia="pl-PL"/>
        </w:rPr>
        <w:t>31</w:t>
      </w:r>
      <w:r w:rsidR="003F4084" w:rsidRPr="003F4084">
        <w:rPr>
          <w:rFonts w:ascii="Arial" w:hAnsi="Arial" w:cs="Arial"/>
          <w:b/>
          <w:iCs/>
          <w:lang w:eastAsia="pl-PL"/>
        </w:rPr>
        <w:t>.</w:t>
      </w:r>
      <w:r w:rsidR="00804E79">
        <w:rPr>
          <w:rFonts w:ascii="Arial" w:hAnsi="Arial" w:cs="Arial"/>
          <w:b/>
          <w:iCs/>
          <w:lang w:eastAsia="pl-PL"/>
        </w:rPr>
        <w:t>10</w:t>
      </w:r>
      <w:r w:rsidR="003F4084" w:rsidRPr="003F4084">
        <w:rPr>
          <w:rFonts w:ascii="Arial" w:hAnsi="Arial" w:cs="Arial"/>
          <w:b/>
          <w:iCs/>
          <w:lang w:eastAsia="pl-PL"/>
        </w:rPr>
        <w:t>.</w:t>
      </w:r>
      <w:r w:rsidR="0045499C">
        <w:rPr>
          <w:rFonts w:ascii="Arial" w:hAnsi="Arial" w:cs="Arial"/>
          <w:b/>
          <w:iCs/>
          <w:lang w:eastAsia="pl-PL"/>
        </w:rPr>
        <w:t>2020</w:t>
      </w:r>
      <w:r w:rsidR="003F4084" w:rsidRPr="003F4084">
        <w:rPr>
          <w:rFonts w:ascii="Arial" w:hAnsi="Arial" w:cs="Arial"/>
          <w:b/>
          <w:iCs/>
          <w:lang w:eastAsia="pl-PL"/>
        </w:rPr>
        <w:t>r.</w:t>
      </w:r>
      <w:r w:rsidRPr="000167F3">
        <w:rPr>
          <w:rFonts w:ascii="Arial" w:hAnsi="Arial" w:cs="Arial"/>
          <w:iCs/>
          <w:lang w:eastAsia="pl-PL"/>
        </w:rPr>
        <w:t xml:space="preserve">       </w:t>
      </w:r>
      <w:r w:rsidR="00604D13" w:rsidRPr="000167F3">
        <w:rPr>
          <w:rFonts w:ascii="Arial" w:hAnsi="Arial" w:cs="Arial"/>
          <w:iCs/>
          <w:lang w:eastAsia="pl-PL"/>
        </w:rPr>
        <w:t xml:space="preserve">       </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FF3805"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FF3805" w:rsidRDefault="00FF3805" w:rsidP="00FF3805">
      <w:pPr>
        <w:pStyle w:val="Akapitzlist"/>
        <w:rPr>
          <w:rFonts w:ascii="Arial" w:hAnsi="Arial" w:cs="Arial"/>
          <w:iCs/>
          <w:lang w:eastAsia="pl-PL"/>
        </w:rPr>
      </w:pPr>
    </w:p>
    <w:p w:rsidR="00FF3805" w:rsidRPr="00FD45E4" w:rsidRDefault="00FF3805" w:rsidP="00FF3805">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2.9pt;margin-top:2.7pt;width:16.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ND9m50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 xml:space="preserve">wybór oferty nie będzie prowadzić do powstania u Zamawiającego </w:t>
      </w:r>
      <w:r w:rsidRPr="00FD45E4">
        <w:rPr>
          <w:rFonts w:ascii="Arial" w:eastAsia="Times New Roman" w:hAnsi="Arial" w:cs="Arial"/>
          <w:iCs/>
          <w:sz w:val="24"/>
          <w:szCs w:val="24"/>
          <w:lang w:eastAsia="pl-PL"/>
        </w:rPr>
        <w:lastRenderedPageBreak/>
        <w:t>obowiązku podatkowego,</w:t>
      </w:r>
    </w:p>
    <w:p w:rsidR="00FF3805" w:rsidRPr="00FD45E4" w:rsidRDefault="00FF3805" w:rsidP="00FF3805">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2.9pt;margin-top:4.6pt;width:16.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04D13" w:rsidRPr="00FF3805" w:rsidRDefault="00FF3805" w:rsidP="00FF3805">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00604D13" w:rsidRPr="00604D13">
        <w:rPr>
          <w:rFonts w:ascii="Arial" w:eastAsia="Times New Roman" w:hAnsi="Arial" w:cs="Arial"/>
          <w:iCs/>
          <w:sz w:val="24"/>
          <w:szCs w:val="24"/>
          <w:lang w:eastAsia="pl-PL"/>
        </w:rPr>
        <w:t xml:space="preserve"> </w:t>
      </w:r>
    </w:p>
    <w:p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880A12" w:rsidRPr="00FD45E4" w:rsidRDefault="006D0845" w:rsidP="006D0845">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00880A12"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poniższy </w:t>
      </w:r>
      <w:r w:rsidR="00880A12"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880A12" w:rsidRPr="00FD45E4" w:rsidRDefault="00553944" w:rsidP="00AA15ED">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i</w:t>
      </w:r>
      <w:r w:rsidR="00AA15ED">
        <w:rPr>
          <w:rFonts w:ascii="Arial" w:eastAsia="Times New Roman" w:hAnsi="Arial" w:cs="Arial"/>
          <w:iCs/>
          <w:sz w:val="24"/>
          <w:szCs w:val="24"/>
          <w:lang w:eastAsia="pl-PL"/>
        </w:rPr>
        <w:t>mię i</w:t>
      </w:r>
      <w:r>
        <w:rPr>
          <w:rFonts w:ascii="Arial" w:eastAsia="Times New Roman" w:hAnsi="Arial" w:cs="Arial"/>
          <w:iCs/>
          <w:sz w:val="24"/>
          <w:szCs w:val="24"/>
          <w:lang w:eastAsia="pl-PL"/>
        </w:rPr>
        <w:t xml:space="preserve"> </w:t>
      </w:r>
      <w:r w:rsidR="00880A12" w:rsidRPr="00FD45E4">
        <w:rPr>
          <w:rFonts w:ascii="Arial" w:eastAsia="Times New Roman" w:hAnsi="Arial" w:cs="Arial"/>
          <w:iCs/>
          <w:sz w:val="24"/>
          <w:szCs w:val="24"/>
          <w:lang w:eastAsia="pl-PL"/>
        </w:rPr>
        <w:t>nazwisko</w:t>
      </w:r>
      <w:r w:rsidR="00AA15ED">
        <w:rPr>
          <w:rFonts w:ascii="Arial" w:eastAsia="Times New Roman" w:hAnsi="Arial" w:cs="Arial"/>
          <w:iCs/>
          <w:sz w:val="24"/>
          <w:szCs w:val="24"/>
          <w:lang w:eastAsia="pl-PL"/>
        </w:rPr>
        <w:t xml:space="preserve"> ……………………………………………………………………………</w:t>
      </w:r>
    </w:p>
    <w:p w:rsidR="00880A12" w:rsidRPr="00FD45E4" w:rsidRDefault="00880A12" w:rsidP="00AA15ED">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sidR="00AA15ED">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sidR="00AA15ED">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 xml:space="preserve">  </w:t>
      </w:r>
      <w:r w:rsidR="00553944">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rsidR="00663005" w:rsidRPr="00604D13" w:rsidRDefault="00663005" w:rsidP="00663005">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604D13" w:rsidRPr="00604D13" w:rsidRDefault="005F2AB2" w:rsidP="005F2AB2">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604D13" w:rsidRPr="00604D13">
        <w:rPr>
          <w:rFonts w:ascii="Arial" w:eastAsia="Times New Roman" w:hAnsi="Arial" w:cs="Arial"/>
          <w:iCs/>
          <w:sz w:val="24"/>
          <w:szCs w:val="24"/>
          <w:lang w:eastAsia="pl-PL"/>
        </w:rPr>
        <w:t>Integralną część niniejszej dokumentacji ofertowej stanowią:</w:t>
      </w:r>
    </w:p>
    <w:p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8C1B21" w:rsidRDefault="008C1B21"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Pr="00E763BB" w:rsidRDefault="004A2DDD" w:rsidP="004A2DDD">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Pr>
          <w:rFonts w:ascii="Arial" w:eastAsia="Times New Roman" w:hAnsi="Arial" w:cs="Arial"/>
          <w:b/>
          <w:iCs/>
          <w:sz w:val="24"/>
          <w:szCs w:val="24"/>
          <w:lang w:eastAsia="pl-PL"/>
        </w:rPr>
        <w:t xml:space="preserve">                                                                                            </w:t>
      </w:r>
      <w:r w:rsidR="00E2629A">
        <w:rPr>
          <w:rFonts w:ascii="Arial" w:eastAsia="Times New Roman" w:hAnsi="Arial" w:cs="Arial"/>
          <w:b/>
          <w:iCs/>
          <w:sz w:val="24"/>
          <w:szCs w:val="24"/>
          <w:lang w:eastAsia="pl-PL"/>
        </w:rPr>
        <w:t xml:space="preserve"> </w:t>
      </w:r>
      <w:r w:rsidR="00E2629A">
        <w:rPr>
          <w:rFonts w:ascii="Arial" w:eastAsia="Times New Roman" w:hAnsi="Arial" w:cs="Arial"/>
          <w:b/>
          <w:iCs/>
          <w:color w:val="000000"/>
          <w:spacing w:val="1"/>
          <w:sz w:val="24"/>
          <w:szCs w:val="24"/>
          <w:lang w:eastAsia="pl-PL"/>
        </w:rPr>
        <w:t xml:space="preserve">Załącznik </w:t>
      </w:r>
      <w:r w:rsidRPr="00604D13">
        <w:rPr>
          <w:rFonts w:ascii="Arial" w:eastAsia="Times New Roman" w:hAnsi="Arial" w:cs="Arial"/>
          <w:b/>
          <w:iCs/>
          <w:color w:val="000000"/>
          <w:spacing w:val="1"/>
          <w:sz w:val="24"/>
          <w:szCs w:val="24"/>
          <w:lang w:eastAsia="pl-PL"/>
        </w:rPr>
        <w:t>nr 1</w:t>
      </w:r>
      <w:r w:rsidR="00E2629A">
        <w:rPr>
          <w:rFonts w:ascii="Arial" w:eastAsia="Times New Roman" w:hAnsi="Arial" w:cs="Arial"/>
          <w:b/>
          <w:iCs/>
          <w:color w:val="000000"/>
          <w:spacing w:val="1"/>
          <w:sz w:val="24"/>
          <w:szCs w:val="24"/>
          <w:lang w:eastAsia="pl-PL"/>
        </w:rPr>
        <w:t>b</w:t>
      </w:r>
      <w:r w:rsidRPr="00604D13">
        <w:rPr>
          <w:rFonts w:ascii="Arial" w:eastAsia="Times New Roman" w:hAnsi="Arial" w:cs="Arial"/>
          <w:b/>
          <w:iCs/>
          <w:color w:val="000000"/>
          <w:spacing w:val="1"/>
          <w:sz w:val="24"/>
          <w:szCs w:val="24"/>
          <w:lang w:eastAsia="pl-PL"/>
        </w:rPr>
        <w:t xml:space="preserve">                                                    </w:t>
      </w:r>
    </w:p>
    <w:p w:rsidR="004A2DDD" w:rsidRPr="00FB3E7D" w:rsidRDefault="004A2DDD" w:rsidP="004A2DD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Pr>
          <w:rFonts w:ascii="Arial" w:eastAsia="Times New Roman" w:hAnsi="Arial" w:cs="Arial"/>
          <w:i/>
          <w:iCs/>
          <w:color w:val="000000"/>
          <w:sz w:val="24"/>
          <w:szCs w:val="24"/>
          <w:lang w:eastAsia="pl-PL"/>
        </w:rPr>
        <w:t xml:space="preserve">.................  </w:t>
      </w:r>
      <w:r w:rsidRPr="00FB3E7D">
        <w:rPr>
          <w:rFonts w:ascii="Arial" w:eastAsia="Times New Roman" w:hAnsi="Arial" w:cs="Arial"/>
          <w:i/>
          <w:iCs/>
          <w:color w:val="000000"/>
          <w:spacing w:val="2"/>
          <w:sz w:val="24"/>
          <w:szCs w:val="24"/>
          <w:lang w:eastAsia="pl-PL"/>
        </w:rPr>
        <w:t xml:space="preserve"> </w:t>
      </w:r>
      <w:r>
        <w:rPr>
          <w:rFonts w:ascii="Arial" w:eastAsia="Times New Roman" w:hAnsi="Arial" w:cs="Arial"/>
          <w:i/>
          <w:iCs/>
          <w:color w:val="000000"/>
          <w:spacing w:val="2"/>
          <w:sz w:val="24"/>
          <w:szCs w:val="24"/>
          <w:lang w:eastAsia="pl-PL"/>
        </w:rPr>
        <w:t xml:space="preserve">    /</w:t>
      </w:r>
      <w:r w:rsidRPr="00FB3E7D">
        <w:rPr>
          <w:rFonts w:ascii="Arial" w:eastAsia="Times New Roman" w:hAnsi="Arial" w:cs="Arial"/>
          <w:i/>
          <w:iCs/>
          <w:color w:val="000000"/>
          <w:spacing w:val="2"/>
          <w:sz w:val="24"/>
          <w:szCs w:val="24"/>
          <w:lang w:eastAsia="pl-PL"/>
        </w:rPr>
        <w:t>miejscowość i data/</w:t>
      </w:r>
    </w:p>
    <w:p w:rsidR="004A2DDD" w:rsidRPr="00604D13" w:rsidRDefault="004A2DDD" w:rsidP="004A2DDD">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rsidR="004A2DDD" w:rsidRPr="00604D13" w:rsidRDefault="004A2DDD" w:rsidP="004A2DDD">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4A2DDD" w:rsidRPr="00604D13" w:rsidRDefault="004A2DDD" w:rsidP="004A2DDD">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OFERTA</w:t>
      </w:r>
      <w:r>
        <w:rPr>
          <w:rFonts w:ascii="Arial" w:eastAsia="Times New Roman" w:hAnsi="Arial" w:cs="Arial"/>
          <w:b/>
          <w:iCs/>
          <w:sz w:val="28"/>
          <w:szCs w:val="28"/>
          <w:lang w:eastAsia="pl-PL"/>
        </w:rPr>
        <w:t xml:space="preserve"> Część II</w:t>
      </w:r>
    </w:p>
    <w:p w:rsidR="004A2DDD" w:rsidRPr="00604D13" w:rsidRDefault="004A2DDD" w:rsidP="004A2DDD">
      <w:pPr>
        <w:widowControl w:val="0"/>
        <w:shd w:val="clear" w:color="auto" w:fill="FFFFFF"/>
        <w:autoSpaceDE w:val="0"/>
        <w:autoSpaceDN w:val="0"/>
        <w:adjustRightInd w:val="0"/>
        <w:spacing w:before="230" w:after="0" w:line="120" w:lineRule="auto"/>
        <w:jc w:val="center"/>
        <w:rPr>
          <w:rFonts w:ascii="Arial" w:eastAsia="Times New Roman" w:hAnsi="Arial" w:cs="Arial"/>
          <w:iCs/>
          <w:color w:val="000000"/>
          <w:spacing w:val="-10"/>
          <w:sz w:val="28"/>
          <w:szCs w:val="28"/>
          <w:lang w:eastAsia="pl-PL"/>
        </w:rPr>
      </w:pPr>
    </w:p>
    <w:p w:rsidR="004A2DDD" w:rsidRPr="00604D13" w:rsidRDefault="004A2DDD" w:rsidP="004A2DDD">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rsidR="002C67B2" w:rsidRDefault="004A2DDD" w:rsidP="004A2DDD">
      <w:pPr>
        <w:widowControl w:val="0"/>
        <w:autoSpaceDE w:val="0"/>
        <w:autoSpaceDN w:val="0"/>
        <w:adjustRightInd w:val="0"/>
        <w:spacing w:after="0" w:line="240" w:lineRule="auto"/>
        <w:jc w:val="center"/>
        <w:rPr>
          <w:rFonts w:ascii="Arial" w:eastAsia="Times New Roman" w:hAnsi="Arial" w:cs="Arial"/>
          <w:iCs/>
          <w:color w:val="000000"/>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p>
    <w:p w:rsidR="002C67B2" w:rsidRDefault="00457D77" w:rsidP="002C67B2">
      <w:pPr>
        <w:widowControl w:val="0"/>
        <w:autoSpaceDE w:val="0"/>
        <w:autoSpaceDN w:val="0"/>
        <w:adjustRightInd w:val="0"/>
        <w:spacing w:after="0" w:line="240" w:lineRule="auto"/>
        <w:rPr>
          <w:rFonts w:ascii="Arial" w:eastAsia="Times New Roman" w:hAnsi="Arial" w:cs="Arial"/>
          <w:b/>
          <w:iCs/>
          <w:sz w:val="28"/>
          <w:szCs w:val="28"/>
          <w:lang w:eastAsia="pl-PL"/>
        </w:rPr>
      </w:pPr>
      <w:r w:rsidRPr="00457D77">
        <w:rPr>
          <w:rFonts w:ascii="Arial" w:eastAsia="Times New Roman" w:hAnsi="Arial" w:cs="Arial"/>
          <w:b/>
          <w:iCs/>
          <w:sz w:val="28"/>
          <w:szCs w:val="28"/>
          <w:lang w:eastAsia="pl-PL"/>
        </w:rPr>
        <w:t xml:space="preserve">Część II – Przebudowa drogi gminnej nr 111215L w miejscowości Strzyżów </w:t>
      </w:r>
      <w:r w:rsidR="00712546">
        <w:rPr>
          <w:rFonts w:ascii="Arial" w:eastAsia="Times New Roman" w:hAnsi="Arial" w:cs="Arial"/>
          <w:b/>
          <w:iCs/>
          <w:sz w:val="28"/>
          <w:szCs w:val="28"/>
          <w:lang w:eastAsia="pl-PL"/>
        </w:rPr>
        <w:t>w km 0</w:t>
      </w:r>
      <w:r w:rsidRPr="00457D77">
        <w:rPr>
          <w:rFonts w:ascii="Arial" w:eastAsia="Times New Roman" w:hAnsi="Arial" w:cs="Arial"/>
          <w:b/>
          <w:iCs/>
          <w:sz w:val="28"/>
          <w:szCs w:val="28"/>
          <w:lang w:eastAsia="pl-PL"/>
        </w:rPr>
        <w:t>+021 ÷ 0+517;</w:t>
      </w:r>
    </w:p>
    <w:p w:rsidR="00D25207" w:rsidRDefault="004A2DDD" w:rsidP="002C67B2">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rsidR="004A2DDD" w:rsidRPr="00604D13" w:rsidRDefault="004A2DDD" w:rsidP="004A2DDD">
      <w:pPr>
        <w:widowControl w:val="0"/>
        <w:numPr>
          <w:ilvl w:val="0"/>
          <w:numId w:val="27"/>
        </w:numPr>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rsidR="004A2DDD" w:rsidRPr="00604D13" w:rsidRDefault="004A2DDD" w:rsidP="004A2DDD">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Pr>
          <w:rFonts w:ascii="Arial" w:eastAsia="Times New Roman" w:hAnsi="Arial" w:cs="Arial"/>
          <w:iCs/>
          <w:sz w:val="24"/>
          <w:szCs w:val="24"/>
          <w:lang w:eastAsia="pl-PL"/>
        </w:rPr>
        <w:t>..............................</w:t>
      </w:r>
    </w:p>
    <w:p w:rsidR="004A2DDD" w:rsidRPr="0041768D" w:rsidRDefault="0041768D" w:rsidP="0041768D">
      <w:pPr>
        <w:pStyle w:val="Akapitzlist"/>
        <w:numPr>
          <w:ilvl w:val="0"/>
          <w:numId w:val="27"/>
        </w:numPr>
        <w:rPr>
          <w:rFonts w:ascii="Arial" w:hAnsi="Arial" w:cs="Arial"/>
          <w:iCs/>
          <w:lang w:eastAsia="pl-PL"/>
        </w:rPr>
      </w:pPr>
      <w:r w:rsidRPr="0041768D">
        <w:rPr>
          <w:rFonts w:ascii="Arial" w:hAnsi="Arial" w:cs="Arial"/>
          <w:iCs/>
          <w:lang w:eastAsia="pl-PL"/>
        </w:rPr>
        <w:t xml:space="preserve">Zamówienie wykonamy </w:t>
      </w:r>
      <w:r w:rsidR="00A35FFE">
        <w:rPr>
          <w:rFonts w:ascii="Arial" w:hAnsi="Arial" w:cs="Arial"/>
          <w:iCs/>
          <w:lang w:eastAsia="pl-PL"/>
        </w:rPr>
        <w:t xml:space="preserve">w terminie do </w:t>
      </w:r>
      <w:r w:rsidR="00457D77">
        <w:rPr>
          <w:rFonts w:ascii="Arial" w:hAnsi="Arial" w:cs="Arial"/>
          <w:b/>
          <w:iCs/>
          <w:lang w:eastAsia="pl-PL"/>
        </w:rPr>
        <w:t>31.10.2020</w:t>
      </w:r>
      <w:r w:rsidR="00A35FFE" w:rsidRPr="00A35FFE">
        <w:rPr>
          <w:rFonts w:ascii="Arial" w:hAnsi="Arial" w:cs="Arial"/>
          <w:b/>
          <w:iCs/>
          <w:lang w:eastAsia="pl-PL"/>
        </w:rPr>
        <w:t xml:space="preserve"> r.</w:t>
      </w:r>
      <w:r w:rsidRPr="0041768D">
        <w:rPr>
          <w:rFonts w:ascii="Arial" w:hAnsi="Arial" w:cs="Arial"/>
          <w:iCs/>
          <w:lang w:eastAsia="pl-PL"/>
        </w:rPr>
        <w:t xml:space="preserve">       </w:t>
      </w:r>
      <w:r w:rsidR="004A2DDD" w:rsidRPr="0041768D">
        <w:rPr>
          <w:rFonts w:ascii="Arial" w:hAnsi="Arial" w:cs="Arial"/>
          <w:iCs/>
          <w:lang w:eastAsia="pl-PL"/>
        </w:rPr>
        <w:t xml:space="preserve">       </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Deklarowany okres gwarancji oraz rękojmi na wykonane roboty wynosi                 ( minimalny okres 36 miesięcy ) : ……………….. miesięcy.</w:t>
      </w:r>
    </w:p>
    <w:p w:rsidR="004A2DDD" w:rsidRPr="00604D13" w:rsidRDefault="004A2DDD" w:rsidP="004A2DDD">
      <w:pPr>
        <w:suppressAutoHyphens/>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rsidR="004A2DDD" w:rsidRPr="00604D13" w:rsidRDefault="004A2DDD" w:rsidP="004A2DDD">
      <w:pPr>
        <w:suppressAutoHyphens/>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rsidR="004A2DDD" w:rsidRPr="00604D13" w:rsidRDefault="004A2DDD" w:rsidP="004A2DDD">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p>
    <w:p w:rsidR="004A2DDD" w:rsidRPr="00604D13" w:rsidRDefault="004A2DDD" w:rsidP="004A2DDD">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Pr>
          <w:rFonts w:ascii="Arial" w:eastAsia="Times New Roman" w:hAnsi="Arial" w:cs="Arial"/>
          <w:iCs/>
          <w:sz w:val="24"/>
          <w:szCs w:val="24"/>
          <w:lang w:eastAsia="pl-PL"/>
        </w:rPr>
        <w:t>………………………………………………………………………………</w:t>
      </w: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rsidR="004A2DDD" w:rsidRPr="00604D13" w:rsidRDefault="004A2DDD" w:rsidP="004A2DDD">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rsidR="008468D4"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zawarty w warunkach zamówienia projekt umowy został przez nas zaakceptowany i zobowiązujemy się w przypadku przyznania nam zamówienia do zawarcia umowy na wyżej wymienionych warunkach w miejscu i terminie wyznaczonym przez Zamawiającego.</w:t>
      </w:r>
    </w:p>
    <w:p w:rsidR="008468D4" w:rsidRDefault="008468D4" w:rsidP="008468D4">
      <w:pPr>
        <w:pStyle w:val="Akapitzlist"/>
        <w:rPr>
          <w:rFonts w:ascii="Arial" w:hAnsi="Arial" w:cs="Arial"/>
          <w:iCs/>
          <w:lang w:eastAsia="pl-PL"/>
        </w:rPr>
      </w:pPr>
    </w:p>
    <w:p w:rsidR="008468D4" w:rsidRPr="00FD45E4" w:rsidRDefault="008468D4" w:rsidP="008468D4">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9</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rsidR="008468D4" w:rsidRPr="00FD45E4" w:rsidRDefault="008468D4" w:rsidP="008468D4">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6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 xml:space="preserve">wybór oferty nie będzie prowadzić do powstania u Zamawiającego </w:t>
      </w:r>
      <w:r w:rsidRPr="00FD45E4">
        <w:rPr>
          <w:rFonts w:ascii="Arial" w:eastAsia="Times New Roman" w:hAnsi="Arial" w:cs="Arial"/>
          <w:iCs/>
          <w:sz w:val="24"/>
          <w:szCs w:val="24"/>
          <w:lang w:eastAsia="pl-PL"/>
        </w:rPr>
        <w:lastRenderedPageBreak/>
        <w:t>obowiązku podatkowego,</w:t>
      </w:r>
    </w:p>
    <w:p w:rsidR="008468D4" w:rsidRPr="00FD45E4" w:rsidRDefault="008468D4" w:rsidP="008468D4">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8468D4" w:rsidRPr="00FD45E4" w:rsidRDefault="008468D4" w:rsidP="008468D4">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podatkowego po stronie zamawiającego.</w:t>
      </w:r>
    </w:p>
    <w:p w:rsidR="004A2DDD" w:rsidRPr="00604D13" w:rsidRDefault="004A2DDD" w:rsidP="008468D4">
      <w:pPr>
        <w:widowControl w:val="0"/>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4A2DDD" w:rsidRPr="00604D13" w:rsidRDefault="004A2DDD" w:rsidP="004A2DDD">
      <w:pPr>
        <w:widowControl w:val="0"/>
        <w:numPr>
          <w:ilvl w:val="0"/>
          <w:numId w:val="27"/>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rsidR="005F2AB2" w:rsidRPr="00FD45E4" w:rsidRDefault="005F2AB2" w:rsidP="005F2AB2">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10</w:t>
      </w:r>
      <w:r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poniższy </w:t>
      </w:r>
      <w:r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rsidR="005F2AB2" w:rsidRPr="00FD45E4" w:rsidRDefault="005F2AB2" w:rsidP="005F2AB2">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 xml:space="preserve">imię i </w:t>
      </w:r>
      <w:r w:rsidRPr="00FD45E4">
        <w:rPr>
          <w:rFonts w:ascii="Arial" w:eastAsia="Times New Roman" w:hAnsi="Arial" w:cs="Arial"/>
          <w:iCs/>
          <w:sz w:val="24"/>
          <w:szCs w:val="24"/>
          <w:lang w:eastAsia="pl-PL"/>
        </w:rPr>
        <w:t>nazwisko</w:t>
      </w:r>
      <w:r>
        <w:rPr>
          <w:rFonts w:ascii="Arial" w:eastAsia="Times New Roman" w:hAnsi="Arial" w:cs="Arial"/>
          <w:iCs/>
          <w:sz w:val="24"/>
          <w:szCs w:val="24"/>
          <w:lang w:eastAsia="pl-PL"/>
        </w:rPr>
        <w:t xml:space="preserve"> ……………………………………………………………………………</w:t>
      </w:r>
    </w:p>
    <w:p w:rsidR="005F2AB2" w:rsidRPr="00FD45E4" w:rsidRDefault="005F2AB2" w:rsidP="005F2AB2">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Pr>
          <w:rFonts w:ascii="Arial" w:eastAsia="Times New Roman" w:hAnsi="Arial" w:cs="Arial"/>
          <w:iCs/>
          <w:sz w:val="24"/>
          <w:szCs w:val="24"/>
          <w:lang w:eastAsia="pl-PL"/>
        </w:rPr>
        <w:t>……………</w:t>
      </w:r>
      <w:r w:rsidR="0045542B">
        <w:rPr>
          <w:rFonts w:ascii="Arial" w:eastAsia="Times New Roman" w:hAnsi="Arial" w:cs="Arial"/>
          <w:iCs/>
          <w:sz w:val="24"/>
          <w:szCs w:val="24"/>
          <w:lang w:eastAsia="pl-PL"/>
        </w:rPr>
        <w:t xml:space="preserve"> fax …………………………</w:t>
      </w:r>
      <w:r>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ab/>
      </w:r>
      <w:r w:rsidR="0045542B">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e-mail; ………………………………..</w:t>
      </w:r>
    </w:p>
    <w:p w:rsidR="004A2DDD" w:rsidRPr="00604D13" w:rsidRDefault="004A2DDD" w:rsidP="005F2AB2">
      <w:pPr>
        <w:widowControl w:val="0"/>
        <w:autoSpaceDE w:val="0"/>
        <w:autoSpaceDN w:val="0"/>
        <w:adjustRightInd w:val="0"/>
        <w:spacing w:after="0" w:line="240" w:lineRule="auto"/>
        <w:ind w:left="360"/>
        <w:jc w:val="both"/>
        <w:rPr>
          <w:rFonts w:ascii="Arial" w:eastAsia="Times New Roman" w:hAnsi="Arial" w:cs="Arial"/>
          <w:iCs/>
          <w:sz w:val="24"/>
          <w:szCs w:val="24"/>
          <w:lang w:eastAsia="pl-PL"/>
        </w:rPr>
      </w:pPr>
    </w:p>
    <w:p w:rsidR="004A2DDD" w:rsidRPr="00604D13" w:rsidRDefault="0045542B" w:rsidP="0045542B">
      <w:pPr>
        <w:widowControl w:val="0"/>
        <w:suppressAutoHyphens/>
        <w:autoSpaceDE w:val="0"/>
        <w:autoSpaceDN w:val="0"/>
        <w:adjustRightInd w:val="0"/>
        <w:spacing w:after="0" w:line="240" w:lineRule="auto"/>
        <w:ind w:firstLine="360"/>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4A2DDD" w:rsidRPr="00604D13">
        <w:rPr>
          <w:rFonts w:ascii="Arial" w:eastAsia="Times New Roman" w:hAnsi="Arial" w:cs="Arial"/>
          <w:iCs/>
          <w:sz w:val="24"/>
          <w:szCs w:val="24"/>
          <w:lang w:eastAsia="pl-PL"/>
        </w:rPr>
        <w:t>Integralną część niniejszej dokumentacji ofertowej stanowią:</w:t>
      </w:r>
    </w:p>
    <w:p w:rsidR="004A2DDD" w:rsidRPr="00604D13" w:rsidRDefault="004A2DDD" w:rsidP="004A2DDD">
      <w:pPr>
        <w:suppressAutoHyphens/>
        <w:spacing w:after="0" w:line="240" w:lineRule="auto"/>
        <w:jc w:val="both"/>
        <w:rPr>
          <w:rFonts w:ascii="Arial" w:eastAsia="Times New Roman" w:hAnsi="Arial" w:cs="Arial"/>
          <w:iCs/>
          <w:color w:val="FF0000"/>
          <w:sz w:val="24"/>
          <w:szCs w:val="24"/>
          <w:lang w:eastAsia="pl-PL"/>
        </w:rPr>
      </w:pPr>
    </w:p>
    <w:p w:rsidR="004A2DDD" w:rsidRPr="00604D13" w:rsidRDefault="004A2DDD" w:rsidP="004A2DD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rsidR="004A2DDD" w:rsidRPr="00604D13" w:rsidRDefault="004A2DDD" w:rsidP="004A2DDD">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color w:val="000000"/>
          <w:spacing w:val="1"/>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rsidR="004A2DDD" w:rsidRPr="00604D13" w:rsidRDefault="004A2DDD" w:rsidP="004A2DDD">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rsidR="004A2DDD" w:rsidRPr="00604D13" w:rsidRDefault="004A2DDD" w:rsidP="004A2DDD">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rsidR="004A2DDD" w:rsidRPr="00604D13" w:rsidRDefault="004A2DDD" w:rsidP="004A2DDD">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rsidR="004A2DDD" w:rsidRPr="00604D13" w:rsidRDefault="004A2DDD" w:rsidP="004A2DDD">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4A2DDD" w:rsidRDefault="004A2DDD"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03020" w:rsidRDefault="00003020"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5328FC" w:rsidRPr="00604D13" w:rsidRDefault="005328FC"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t xml:space="preserve">                                                                                                                                              </w:t>
      </w:r>
      <w:r w:rsidR="00604D13" w:rsidRPr="00604D13">
        <w:rPr>
          <w:rFonts w:ascii="Arial" w:eastAsia="Times New Roman" w:hAnsi="Arial" w:cs="Arial"/>
          <w:b/>
          <w:iCs/>
          <w:color w:val="000000"/>
          <w:spacing w:val="-4"/>
          <w:sz w:val="19"/>
          <w:szCs w:val="20"/>
          <w:lang w:eastAsia="pl-PL"/>
        </w:rPr>
        <w:t>Załącznik nr 2 do SIWZ</w:t>
      </w:r>
    </w:p>
    <w:p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rsidR="00DB56C2" w:rsidRPr="00DB56C2" w:rsidRDefault="00604D13" w:rsidP="00DB56C2">
      <w:pPr>
        <w:widowControl w:val="0"/>
        <w:autoSpaceDE w:val="0"/>
        <w:autoSpaceDN w:val="0"/>
        <w:adjustRightInd w:val="0"/>
        <w:spacing w:after="0" w:line="360" w:lineRule="auto"/>
        <w:ind w:firstLine="709"/>
        <w:jc w:val="both"/>
        <w:rPr>
          <w:rFonts w:ascii="Arial" w:eastAsia="Times New Roman" w:hAnsi="Arial" w:cs="Arial"/>
          <w:b/>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7E73B4">
        <w:rPr>
          <w:rFonts w:ascii="Arial" w:eastAsia="Times New Roman" w:hAnsi="Arial" w:cs="Arial"/>
          <w:iCs/>
          <w:sz w:val="21"/>
          <w:szCs w:val="21"/>
          <w:lang w:eastAsia="pl-PL"/>
        </w:rPr>
        <w:t>.</w:t>
      </w:r>
      <w:r w:rsidR="00002FB7">
        <w:rPr>
          <w:rFonts w:ascii="Arial" w:eastAsia="Times New Roman" w:hAnsi="Arial" w:cs="Arial"/>
          <w:iCs/>
          <w:sz w:val="21"/>
          <w:szCs w:val="21"/>
          <w:lang w:eastAsia="pl-PL"/>
        </w:rPr>
        <w:t>:</w:t>
      </w:r>
      <w:r w:rsidR="00DB56C2" w:rsidRPr="00DB56C2">
        <w:rPr>
          <w:rFonts w:ascii="Arial" w:eastAsia="Times New Roman" w:hAnsi="Arial" w:cs="Arial"/>
          <w:b/>
          <w:iCs/>
          <w:sz w:val="32"/>
          <w:szCs w:val="32"/>
          <w:lang w:eastAsia="pl-PL"/>
        </w:rPr>
        <w:t xml:space="preserve"> </w:t>
      </w:r>
      <w:r w:rsidR="00DB56C2" w:rsidRPr="00DB56C2">
        <w:rPr>
          <w:rFonts w:ascii="Arial" w:eastAsia="Times New Roman" w:hAnsi="Arial" w:cs="Arial"/>
          <w:b/>
          <w:iCs/>
          <w:sz w:val="21"/>
          <w:szCs w:val="21"/>
          <w:lang w:eastAsia="pl-PL"/>
        </w:rPr>
        <w:t xml:space="preserve">Przebudowa drogi gminnej Nr 111220L w miejscowości Kopyłów w km 0+000 ÷ 0+877 oraz przebudowa drogi gminnej nr 111215L w miejscowości Strzyżów </w:t>
      </w:r>
      <w:r w:rsidR="00326294">
        <w:rPr>
          <w:rFonts w:ascii="Arial" w:eastAsia="Times New Roman" w:hAnsi="Arial" w:cs="Arial"/>
          <w:b/>
          <w:iCs/>
          <w:sz w:val="21"/>
          <w:szCs w:val="21"/>
          <w:lang w:eastAsia="pl-PL"/>
        </w:rPr>
        <w:t>w km 0</w:t>
      </w:r>
      <w:r w:rsidR="00DB56C2" w:rsidRPr="00DB56C2">
        <w:rPr>
          <w:rFonts w:ascii="Arial" w:eastAsia="Times New Roman" w:hAnsi="Arial" w:cs="Arial"/>
          <w:b/>
          <w:iCs/>
          <w:sz w:val="21"/>
          <w:szCs w:val="21"/>
          <w:lang w:eastAsia="pl-PL"/>
        </w:rPr>
        <w:t>+021 ÷ 0+517.</w:t>
      </w:r>
    </w:p>
    <w:p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lastRenderedPageBreak/>
        <w:t xml:space="preserve">Oświadczam, że w celu wykazania spełniania warunków udziału w postępowaniu, określonych przez zamawiającego 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43952" w:rsidRDefault="00643952"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A35D1E" w:rsidRDefault="00A35D1E"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620A9" w:rsidRPr="00604D13" w:rsidRDefault="002620A9"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lastRenderedPageBreak/>
        <w:t>Załącznik Nr 3 do SIWZ</w:t>
      </w:r>
    </w:p>
    <w:p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DB56C2" w:rsidRPr="00DB56C2" w:rsidRDefault="00604D13" w:rsidP="00DB56C2">
      <w:pPr>
        <w:widowControl w:val="0"/>
        <w:autoSpaceDE w:val="0"/>
        <w:autoSpaceDN w:val="0"/>
        <w:adjustRightInd w:val="0"/>
        <w:spacing w:after="0" w:line="360" w:lineRule="auto"/>
        <w:ind w:firstLine="708"/>
        <w:jc w:val="both"/>
        <w:rPr>
          <w:rFonts w:ascii="Arial" w:eastAsia="Times New Roman" w:hAnsi="Arial" w:cs="Arial"/>
          <w:b/>
          <w:iCs/>
          <w:sz w:val="24"/>
          <w:szCs w:val="24"/>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002FB7">
        <w:rPr>
          <w:rFonts w:ascii="Arial" w:eastAsia="Times New Roman" w:hAnsi="Arial" w:cs="Arial"/>
          <w:iCs/>
          <w:sz w:val="21"/>
          <w:szCs w:val="21"/>
          <w:lang w:eastAsia="pl-PL"/>
        </w:rPr>
        <w:t>:</w:t>
      </w:r>
      <w:r w:rsidR="00DB56C2" w:rsidRPr="00DB56C2">
        <w:rPr>
          <w:rFonts w:ascii="Arial" w:eastAsia="Times New Roman" w:hAnsi="Arial" w:cs="Arial"/>
          <w:b/>
          <w:iCs/>
          <w:sz w:val="32"/>
          <w:szCs w:val="32"/>
          <w:lang w:eastAsia="pl-PL"/>
        </w:rPr>
        <w:t xml:space="preserve"> </w:t>
      </w:r>
      <w:r w:rsidR="00DB56C2" w:rsidRPr="00DB56C2">
        <w:rPr>
          <w:rFonts w:ascii="Arial" w:eastAsia="Times New Roman" w:hAnsi="Arial" w:cs="Arial"/>
          <w:b/>
          <w:iCs/>
          <w:sz w:val="24"/>
          <w:szCs w:val="24"/>
          <w:lang w:eastAsia="pl-PL"/>
        </w:rPr>
        <w:t xml:space="preserve">Przebudowa drogi gminnej Nr 111220L w miejscowości Kopyłów w km 0+000 ÷ 0+877 oraz przebudowa drogi gminnej nr 111215L w miejscowości Strzyżów </w:t>
      </w:r>
      <w:r w:rsidR="00326294">
        <w:rPr>
          <w:rFonts w:ascii="Arial" w:eastAsia="Times New Roman" w:hAnsi="Arial" w:cs="Arial"/>
          <w:b/>
          <w:iCs/>
          <w:sz w:val="24"/>
          <w:szCs w:val="24"/>
          <w:lang w:eastAsia="pl-PL"/>
        </w:rPr>
        <w:t>w km 0</w:t>
      </w:r>
      <w:r w:rsidR="00DB56C2" w:rsidRPr="00DB56C2">
        <w:rPr>
          <w:rFonts w:ascii="Arial" w:eastAsia="Times New Roman" w:hAnsi="Arial" w:cs="Arial"/>
          <w:b/>
          <w:iCs/>
          <w:sz w:val="24"/>
          <w:szCs w:val="24"/>
          <w:lang w:eastAsia="pl-PL"/>
        </w:rPr>
        <w:t>+021 ÷ 0+517.</w:t>
      </w:r>
    </w:p>
    <w:p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0"/>
          <w:szCs w:val="20"/>
          <w:lang w:eastAsia="ar-SA"/>
        </w:rPr>
      </w:pPr>
      <w:r w:rsidRPr="00604D13">
        <w:rPr>
          <w:rFonts w:ascii="Arial" w:eastAsia="Times New Roman" w:hAnsi="Arial" w:cs="Arial"/>
          <w:sz w:val="16"/>
          <w:szCs w:val="16"/>
          <w:lang w:eastAsia="ar-SA"/>
        </w:rPr>
        <w:t>[UWAGA: zastosować tylko wtedy, gdy zamawiający przewidział wykluczenie wykonawcy z postępowania na podstawie ww. przepisu]</w:t>
      </w:r>
    </w:p>
    <w:p w:rsidR="00604D13" w:rsidRPr="009B15F7" w:rsidRDefault="00604D13" w:rsidP="009B15F7">
      <w:pPr>
        <w:suppressAutoHyphens/>
        <w:spacing w:after="0" w:line="360" w:lineRule="auto"/>
        <w:ind w:left="720"/>
        <w:contextualSpacing/>
        <w:jc w:val="both"/>
        <w:rPr>
          <w:rFonts w:ascii="Arial" w:eastAsia="Times New Roman" w:hAnsi="Arial" w:cs="Arial"/>
          <w:sz w:val="20"/>
          <w:szCs w:val="20"/>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0"/>
          <w:szCs w:val="20"/>
          <w:lang w:eastAsia="ar-SA"/>
        </w:rPr>
        <w:t xml:space="preserve">  </w:t>
      </w:r>
      <w:r w:rsidRPr="00604D13">
        <w:rPr>
          <w:rFonts w:ascii="Arial" w:eastAsia="Times New Roman" w:hAnsi="Arial" w:cs="Arial"/>
          <w:sz w:val="16"/>
          <w:szCs w:val="16"/>
          <w:lang w:eastAsia="ar-SA"/>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lastRenderedPageBreak/>
        <w:t>(podpis)</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 xml:space="preserve">[UWAGA: zastosować tylko wtedy, gdy zamawiający przewidział możliwość, o której mowa w art. 25a ust. 5 pkt 2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lastRenderedPageBreak/>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rsid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0A49C6" w:rsidRDefault="000A49C6"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lang w:eastAsia="pl-PL"/>
        </w:rPr>
      </w:pPr>
    </w:p>
    <w:p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7B3239" w:rsidRDefault="00604D13" w:rsidP="00F7111A">
      <w:pPr>
        <w:widowControl w:val="0"/>
        <w:autoSpaceDE w:val="0"/>
        <w:autoSpaceDN w:val="0"/>
        <w:adjustRightInd w:val="0"/>
        <w:spacing w:after="0" w:line="240" w:lineRule="auto"/>
        <w:jc w:val="both"/>
        <w:rPr>
          <w:rFonts w:ascii="Arial" w:eastAsia="Times New Roman" w:hAnsi="Arial" w:cs="Arial"/>
          <w:iCs/>
          <w:szCs w:val="20"/>
          <w:lang w:eastAsia="pl-PL"/>
        </w:rPr>
      </w:pPr>
      <w:r w:rsidRPr="00604D13">
        <w:rPr>
          <w:rFonts w:ascii="Arial" w:eastAsia="Times New Roman" w:hAnsi="Arial" w:cs="Arial"/>
          <w:b/>
          <w:i/>
          <w:iCs/>
          <w:sz w:val="24"/>
          <w:szCs w:val="24"/>
          <w:lang w:eastAsia="ar-SA"/>
        </w:rPr>
        <w:t>Specyfikacja techniczna wykonania i odbioru robót -</w:t>
      </w:r>
      <w:r w:rsidRPr="00604D13">
        <w:rPr>
          <w:rFonts w:ascii="Arial" w:eastAsia="Times New Roman" w:hAnsi="Arial" w:cs="Arial"/>
          <w:b/>
          <w:i/>
          <w:iCs/>
          <w:sz w:val="32"/>
          <w:szCs w:val="32"/>
          <w:lang w:eastAsia="ar-SA"/>
        </w:rPr>
        <w:t xml:space="preserve"> </w:t>
      </w:r>
      <w:r w:rsidRPr="00604D13">
        <w:rPr>
          <w:rFonts w:ascii="Arial" w:eastAsia="Times New Roman" w:hAnsi="Arial" w:cs="Arial"/>
          <w:iCs/>
          <w:szCs w:val="20"/>
          <w:lang w:eastAsia="pl-PL"/>
        </w:rPr>
        <w:t xml:space="preserve"> </w:t>
      </w:r>
      <w:r w:rsidR="000C7AE0">
        <w:rPr>
          <w:rFonts w:ascii="Arial" w:eastAsia="Times New Roman" w:hAnsi="Arial" w:cs="Arial"/>
          <w:iCs/>
          <w:szCs w:val="20"/>
          <w:lang w:eastAsia="pl-PL"/>
        </w:rPr>
        <w:t xml:space="preserve">Część I, II </w:t>
      </w:r>
      <w:r w:rsidR="00125694">
        <w:rPr>
          <w:rFonts w:ascii="Arial" w:eastAsia="Times New Roman" w:hAnsi="Arial" w:cs="Arial"/>
          <w:iCs/>
          <w:szCs w:val="20"/>
          <w:lang w:eastAsia="pl-PL"/>
        </w:rPr>
        <w:t xml:space="preserve"> </w:t>
      </w:r>
      <w:r w:rsidRPr="00604D13">
        <w:rPr>
          <w:rFonts w:ascii="Arial" w:eastAsia="Times New Roman" w:hAnsi="Arial" w:cs="Arial"/>
          <w:iCs/>
          <w:szCs w:val="20"/>
          <w:lang w:eastAsia="pl-PL"/>
        </w:rPr>
        <w:t>odrębny plik</w:t>
      </w:r>
      <w:r w:rsidR="00125694">
        <w:rPr>
          <w:rFonts w:ascii="Arial" w:eastAsia="Times New Roman" w:hAnsi="Arial" w:cs="Arial"/>
          <w:iCs/>
          <w:szCs w:val="20"/>
          <w:lang w:eastAsia="pl-PL"/>
        </w:rPr>
        <w:t>.</w:t>
      </w:r>
    </w:p>
    <w:p w:rsidR="00761D37" w:rsidRDefault="00761D37" w:rsidP="00F7111A">
      <w:pPr>
        <w:widowControl w:val="0"/>
        <w:autoSpaceDE w:val="0"/>
        <w:autoSpaceDN w:val="0"/>
        <w:adjustRightInd w:val="0"/>
        <w:spacing w:after="0" w:line="240" w:lineRule="auto"/>
        <w:jc w:val="both"/>
        <w:rPr>
          <w:rFonts w:ascii="Arial" w:eastAsia="Times New Roman" w:hAnsi="Arial" w:cs="Arial"/>
          <w:iCs/>
          <w:szCs w:val="20"/>
          <w:lang w:eastAsia="pl-PL"/>
        </w:rPr>
      </w:pPr>
    </w:p>
    <w:p w:rsidR="001F0102" w:rsidRDefault="001F0102" w:rsidP="00F7111A">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326294" w:rsidRPr="00F7111A" w:rsidRDefault="00326294" w:rsidP="00F7111A">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r w:rsidR="00062EF2">
        <w:rPr>
          <w:rFonts w:ascii="Arial" w:eastAsia="Times New Roman" w:hAnsi="Arial" w:cs="Arial"/>
          <w:b/>
          <w:iCs/>
          <w:sz w:val="24"/>
          <w:szCs w:val="24"/>
          <w:lang w:eastAsia="pl-PL"/>
        </w:rPr>
        <w:t>a</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sidR="00E734E2">
        <w:rPr>
          <w:rFonts w:ascii="Arial" w:eastAsia="Times New Roman" w:hAnsi="Arial" w:cs="Arial"/>
          <w:b/>
          <w:iCs/>
          <w:color w:val="000000"/>
          <w:spacing w:val="-7"/>
          <w:sz w:val="24"/>
          <w:szCs w:val="20"/>
          <w:lang w:eastAsia="pl-PL"/>
        </w:rPr>
        <w:t xml:space="preserve">Część </w:t>
      </w:r>
      <w:r w:rsidR="006145B1">
        <w:rPr>
          <w:rFonts w:ascii="Arial" w:eastAsia="Times New Roman" w:hAnsi="Arial" w:cs="Arial"/>
          <w:b/>
          <w:iCs/>
          <w:color w:val="000000"/>
          <w:spacing w:val="-7"/>
          <w:sz w:val="24"/>
          <w:szCs w:val="20"/>
          <w:lang w:eastAsia="pl-PL"/>
        </w:rPr>
        <w:t>I</w:t>
      </w:r>
      <w:r w:rsidRPr="00604D13">
        <w:rPr>
          <w:rFonts w:ascii="Arial" w:eastAsia="Times New Roman" w:hAnsi="Arial" w:cs="Arial"/>
          <w:b/>
          <w:iCs/>
          <w:color w:val="000000"/>
          <w:spacing w:val="-7"/>
          <w:sz w:val="24"/>
          <w:szCs w:val="20"/>
          <w:lang w:eastAsia="pl-PL"/>
        </w:rPr>
        <w:t xml:space="preserve">                                        </w:t>
      </w:r>
    </w:p>
    <w:p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604D13" w:rsidRPr="00EB257E" w:rsidRDefault="00604D13" w:rsidP="00EB257E">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sidR="002712C7">
        <w:rPr>
          <w:rFonts w:ascii="Arial" w:eastAsia="Arial Unicode MS" w:hAnsi="Arial" w:cs="Arial"/>
          <w:sz w:val="24"/>
          <w:szCs w:val="24"/>
        </w:rPr>
        <w:t xml:space="preserve">  Gminą Horodło,</w:t>
      </w:r>
      <w:r w:rsidR="00DA7374">
        <w:rPr>
          <w:rFonts w:ascii="Arial" w:eastAsia="Arial Unicode MS" w:hAnsi="Arial" w:cs="Arial"/>
          <w:sz w:val="24"/>
          <w:szCs w:val="24"/>
        </w:rPr>
        <w:t xml:space="preserve"> NIP 919</w:t>
      </w:r>
      <w:r w:rsidR="00EB257E">
        <w:rPr>
          <w:rFonts w:ascii="Arial" w:eastAsia="Arial Unicode MS" w:hAnsi="Arial" w:cs="Arial"/>
          <w:sz w:val="24"/>
          <w:szCs w:val="24"/>
        </w:rPr>
        <w:t>-</w:t>
      </w:r>
      <w:r w:rsidR="00DA7374">
        <w:rPr>
          <w:rFonts w:ascii="Arial" w:eastAsia="Arial Unicode MS" w:hAnsi="Arial" w:cs="Arial"/>
          <w:sz w:val="24"/>
          <w:szCs w:val="24"/>
        </w:rPr>
        <w:t>175</w:t>
      </w:r>
      <w:r w:rsidR="00EB257E">
        <w:rPr>
          <w:rFonts w:ascii="Arial" w:eastAsia="Arial Unicode MS" w:hAnsi="Arial" w:cs="Arial"/>
          <w:sz w:val="24"/>
          <w:szCs w:val="24"/>
        </w:rPr>
        <w:t>-</w:t>
      </w:r>
      <w:r w:rsidR="00DA7374">
        <w:rPr>
          <w:rFonts w:ascii="Arial" w:eastAsia="Arial Unicode MS" w:hAnsi="Arial" w:cs="Arial"/>
          <w:sz w:val="24"/>
          <w:szCs w:val="24"/>
        </w:rPr>
        <w:t>40</w:t>
      </w:r>
      <w:r w:rsidR="00EB257E">
        <w:rPr>
          <w:rFonts w:ascii="Arial" w:eastAsia="Arial Unicode MS" w:hAnsi="Arial" w:cs="Arial"/>
          <w:sz w:val="24"/>
          <w:szCs w:val="24"/>
        </w:rPr>
        <w:t>-</w:t>
      </w:r>
      <w:r w:rsidR="00DA7374">
        <w:rPr>
          <w:rFonts w:ascii="Arial" w:eastAsia="Arial Unicode MS" w:hAnsi="Arial" w:cs="Arial"/>
          <w:sz w:val="24"/>
          <w:szCs w:val="24"/>
        </w:rPr>
        <w:t>96</w:t>
      </w:r>
      <w:r w:rsidR="00EB257E">
        <w:rPr>
          <w:rFonts w:ascii="Arial" w:eastAsia="Arial Unicode MS" w:hAnsi="Arial" w:cs="Arial"/>
          <w:sz w:val="24"/>
          <w:szCs w:val="24"/>
        </w:rPr>
        <w:t>,</w:t>
      </w:r>
      <w:r w:rsidRPr="00604D13">
        <w:rPr>
          <w:rFonts w:ascii="Arial" w:eastAsia="Arial Unicode MS" w:hAnsi="Arial" w:cs="Arial"/>
          <w:sz w:val="24"/>
          <w:szCs w:val="24"/>
        </w:rPr>
        <w:t xml:space="preserve">          ul. Jurydyka 1</w:t>
      </w:r>
      <w:r w:rsidR="002712C7">
        <w:rPr>
          <w:rFonts w:ascii="Arial" w:eastAsia="Arial Unicode MS" w:hAnsi="Arial" w:cs="Arial"/>
          <w:sz w:val="24"/>
          <w:szCs w:val="24"/>
        </w:rPr>
        <w:t>,</w:t>
      </w:r>
      <w:r w:rsidR="002712C7"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sidR="00EB257E">
        <w:rPr>
          <w:rFonts w:ascii="Arial" w:eastAsia="Arial Unicode MS" w:hAnsi="Arial" w:cs="Arial"/>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40302F">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D03E42" w:rsidRPr="00604D13" w:rsidRDefault="00D03E42"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E968DD" w:rsidRDefault="00604D13"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p>
    <w:p w:rsidR="00E968DD" w:rsidRDefault="00E968DD"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 </w:t>
      </w:r>
      <w:r w:rsidR="008B7CC9" w:rsidRPr="008B7CC9">
        <w:rPr>
          <w:rFonts w:ascii="Arial" w:eastAsia="Times New Roman" w:hAnsi="Arial" w:cs="Arial"/>
          <w:b/>
          <w:iCs/>
          <w:sz w:val="24"/>
          <w:szCs w:val="24"/>
          <w:lang w:eastAsia="pl-PL"/>
        </w:rPr>
        <w:t>Przebudowa drogi gminnej nr 111220L w miejscowości Kopyłów w km 0+000 ÷ 0+877</w:t>
      </w:r>
      <w:r w:rsidR="008B7CC9">
        <w:rPr>
          <w:rFonts w:ascii="Arial" w:eastAsia="Times New Roman" w:hAnsi="Arial" w:cs="Arial"/>
          <w:b/>
          <w:iCs/>
          <w:sz w:val="24"/>
          <w:szCs w:val="24"/>
          <w:lang w:eastAsia="pl-PL"/>
        </w:rPr>
        <w:t>.</w:t>
      </w:r>
    </w:p>
    <w:p w:rsidR="007B3217" w:rsidRPr="007B3217" w:rsidRDefault="007B3217" w:rsidP="007B3217">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B3217">
        <w:rPr>
          <w:rFonts w:ascii="Arial" w:eastAsia="Times New Roman" w:hAnsi="Arial" w:cs="Arial"/>
          <w:iCs/>
          <w:sz w:val="24"/>
          <w:szCs w:val="24"/>
          <w:lang w:eastAsia="pl-PL"/>
        </w:rPr>
        <w:t>Zakres do realizacji:</w:t>
      </w:r>
    </w:p>
    <w:p w:rsidR="008176E5" w:rsidRPr="008176E5" w:rsidRDefault="008176E5" w:rsidP="008176E5">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176E5">
        <w:rPr>
          <w:rFonts w:ascii="Arial" w:eastAsia="Times New Roman" w:hAnsi="Arial" w:cs="Arial"/>
          <w:iCs/>
          <w:sz w:val="24"/>
          <w:szCs w:val="24"/>
          <w:lang w:eastAsia="pl-PL"/>
        </w:rPr>
        <w:t>1. Roboty przygotowawcze i ziemne - 0,877 km;</w:t>
      </w:r>
    </w:p>
    <w:p w:rsidR="008176E5" w:rsidRPr="008176E5" w:rsidRDefault="008176E5" w:rsidP="008176E5">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176E5">
        <w:rPr>
          <w:rFonts w:ascii="Arial" w:eastAsia="Times New Roman" w:hAnsi="Arial" w:cs="Arial"/>
          <w:iCs/>
          <w:sz w:val="24"/>
          <w:szCs w:val="24"/>
          <w:lang w:eastAsia="pl-PL"/>
        </w:rPr>
        <w:t>2. Elementy ulic – krawężnik betonowy, ściek skarpowy;</w:t>
      </w:r>
    </w:p>
    <w:p w:rsidR="008176E5" w:rsidRPr="008176E5" w:rsidRDefault="008176E5" w:rsidP="008176E5">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176E5">
        <w:rPr>
          <w:rFonts w:ascii="Arial" w:eastAsia="Times New Roman" w:hAnsi="Arial" w:cs="Arial"/>
          <w:iCs/>
          <w:sz w:val="24"/>
          <w:szCs w:val="24"/>
          <w:lang w:eastAsia="pl-PL"/>
        </w:rPr>
        <w:t>3. Nawierzchnia;</w:t>
      </w:r>
    </w:p>
    <w:p w:rsidR="008176E5" w:rsidRPr="008176E5" w:rsidRDefault="008176E5" w:rsidP="008176E5">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8176E5">
        <w:rPr>
          <w:rFonts w:ascii="Arial" w:eastAsia="Times New Roman" w:hAnsi="Arial" w:cs="Arial"/>
          <w:iCs/>
          <w:sz w:val="24"/>
          <w:szCs w:val="24"/>
          <w:lang w:eastAsia="pl-PL"/>
        </w:rPr>
        <w:t>4. Oznakowanie;</w:t>
      </w:r>
    </w:p>
    <w:p w:rsidR="00604D13" w:rsidRPr="007B3217"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Pr="00604D13">
        <w:rPr>
          <w:rFonts w:ascii="Arial" w:eastAsia="Times New Roman" w:hAnsi="Arial" w:cs="Arial"/>
          <w:b/>
          <w:iCs/>
          <w:sz w:val="28"/>
          <w:szCs w:val="28"/>
          <w:lang w:eastAsia="pl-PL"/>
        </w:rPr>
        <w:t xml:space="preserve">                      </w:t>
      </w:r>
    </w:p>
    <w:p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sidR="00EB343F">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lastRenderedPageBreak/>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003026CE">
        <w:rPr>
          <w:rFonts w:ascii="Arial" w:eastAsia="Times New Roman" w:hAnsi="Arial" w:cs="Arial"/>
          <w:iCs/>
          <w:sz w:val="24"/>
          <w:szCs w:val="24"/>
        </w:rPr>
        <w:t>:</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Wykonawca wystawi  jedną fakturę zgodnie z § 3 ust. 3.1.1 po zakończeniu  zadania</w:t>
      </w:r>
      <w:r w:rsidR="008913DE">
        <w:rPr>
          <w:rFonts w:ascii="Arial" w:eastAsia="Times New Roman" w:hAnsi="Arial" w:cs="Arial"/>
          <w:iCs/>
          <w:sz w:val="24"/>
          <w:szCs w:val="24"/>
        </w:rPr>
        <w:t>,</w:t>
      </w:r>
      <w:r w:rsidRPr="00604D13">
        <w:rPr>
          <w:rFonts w:ascii="Arial" w:eastAsia="Times New Roman" w:hAnsi="Arial" w:cs="Arial"/>
          <w:iCs/>
          <w:sz w:val="24"/>
          <w:szCs w:val="24"/>
        </w:rPr>
        <w:t xml:space="preserve"> </w:t>
      </w:r>
      <w:r w:rsidR="007413F4">
        <w:rPr>
          <w:rFonts w:ascii="Arial" w:eastAsia="Times New Roman" w:hAnsi="Arial" w:cs="Arial"/>
          <w:iCs/>
          <w:sz w:val="24"/>
          <w:szCs w:val="24"/>
        </w:rPr>
        <w:t>ni</w:t>
      </w:r>
      <w:r w:rsidR="00545B6F">
        <w:rPr>
          <w:rFonts w:ascii="Arial" w:eastAsia="Times New Roman" w:hAnsi="Arial" w:cs="Arial"/>
          <w:iCs/>
          <w:sz w:val="24"/>
          <w:szCs w:val="24"/>
        </w:rPr>
        <w:t>e wcześniej</w:t>
      </w:r>
      <w:r w:rsidR="007413F4">
        <w:rPr>
          <w:rFonts w:ascii="Arial" w:eastAsia="Times New Roman" w:hAnsi="Arial" w:cs="Arial"/>
          <w:iCs/>
          <w:sz w:val="24"/>
          <w:szCs w:val="24"/>
        </w:rPr>
        <w:t xml:space="preserve"> jed</w:t>
      </w:r>
      <w:r w:rsidR="00545B6F">
        <w:rPr>
          <w:rFonts w:ascii="Arial" w:eastAsia="Times New Roman" w:hAnsi="Arial" w:cs="Arial"/>
          <w:iCs/>
          <w:sz w:val="24"/>
          <w:szCs w:val="24"/>
        </w:rPr>
        <w:t>n</w:t>
      </w:r>
      <w:r w:rsidR="007413F4">
        <w:rPr>
          <w:rFonts w:ascii="Arial" w:eastAsia="Times New Roman" w:hAnsi="Arial" w:cs="Arial"/>
          <w:iCs/>
          <w:sz w:val="24"/>
          <w:szCs w:val="24"/>
        </w:rPr>
        <w:t>ak niż w dniu terminu</w:t>
      </w:r>
      <w:r w:rsidR="00F97E4F">
        <w:rPr>
          <w:rFonts w:ascii="Arial" w:eastAsia="Times New Roman" w:hAnsi="Arial" w:cs="Arial"/>
          <w:iCs/>
          <w:sz w:val="24"/>
          <w:szCs w:val="24"/>
        </w:rPr>
        <w:t xml:space="preserve"> upływ</w:t>
      </w:r>
      <w:r w:rsidR="00545B6F">
        <w:rPr>
          <w:rFonts w:ascii="Arial" w:eastAsia="Times New Roman" w:hAnsi="Arial" w:cs="Arial"/>
          <w:iCs/>
          <w:sz w:val="24"/>
          <w:szCs w:val="24"/>
        </w:rPr>
        <w:t>u</w:t>
      </w:r>
      <w:r w:rsidR="00F97E4F">
        <w:rPr>
          <w:rFonts w:ascii="Arial" w:eastAsia="Times New Roman" w:hAnsi="Arial" w:cs="Arial"/>
          <w:iCs/>
          <w:sz w:val="24"/>
          <w:szCs w:val="24"/>
        </w:rPr>
        <w:t xml:space="preserve"> </w:t>
      </w:r>
      <w:r w:rsidR="007413F4">
        <w:rPr>
          <w:rFonts w:ascii="Arial" w:eastAsia="Times New Roman" w:hAnsi="Arial" w:cs="Arial"/>
          <w:iCs/>
          <w:sz w:val="24"/>
          <w:szCs w:val="24"/>
        </w:rPr>
        <w:t xml:space="preserve"> wy</w:t>
      </w:r>
      <w:r w:rsidR="00F97E4F">
        <w:rPr>
          <w:rFonts w:ascii="Arial" w:eastAsia="Times New Roman" w:hAnsi="Arial" w:cs="Arial"/>
          <w:iCs/>
          <w:sz w:val="24"/>
          <w:szCs w:val="24"/>
        </w:rPr>
        <w:t>konani</w:t>
      </w:r>
      <w:r w:rsidR="00545B6F">
        <w:rPr>
          <w:rFonts w:ascii="Arial" w:eastAsia="Times New Roman" w:hAnsi="Arial" w:cs="Arial"/>
          <w:iCs/>
          <w:sz w:val="24"/>
          <w:szCs w:val="24"/>
        </w:rPr>
        <w:t>a</w:t>
      </w:r>
      <w:r w:rsidR="00F97E4F">
        <w:rPr>
          <w:rFonts w:ascii="Arial" w:eastAsia="Times New Roman" w:hAnsi="Arial" w:cs="Arial"/>
          <w:iCs/>
          <w:sz w:val="24"/>
          <w:szCs w:val="24"/>
        </w:rPr>
        <w:t xml:space="preserve"> umow</w:t>
      </w:r>
      <w:r w:rsidR="00545B6F">
        <w:rPr>
          <w:rFonts w:ascii="Arial" w:eastAsia="Times New Roman" w:hAnsi="Arial" w:cs="Arial"/>
          <w:iCs/>
          <w:sz w:val="24"/>
          <w:szCs w:val="24"/>
        </w:rPr>
        <w:t>y</w:t>
      </w:r>
      <w:r w:rsidR="008913DE">
        <w:rPr>
          <w:rFonts w:ascii="Arial" w:eastAsia="Times New Roman" w:hAnsi="Arial" w:cs="Arial"/>
          <w:iCs/>
          <w:sz w:val="24"/>
          <w:szCs w:val="24"/>
        </w:rPr>
        <w:t xml:space="preserve"> tj. 31.10.2020 r.</w:t>
      </w:r>
      <w:r w:rsidR="00F97E4F">
        <w:rPr>
          <w:rFonts w:ascii="Arial" w:eastAsia="Times New Roman" w:hAnsi="Arial" w:cs="Arial"/>
          <w:iCs/>
          <w:sz w:val="24"/>
          <w:szCs w:val="24"/>
        </w:rPr>
        <w:t xml:space="preserve"> </w:t>
      </w:r>
      <w:r w:rsidR="007413F4">
        <w:rPr>
          <w:rFonts w:ascii="Arial" w:eastAsia="Times New Roman" w:hAnsi="Arial" w:cs="Arial"/>
          <w:iCs/>
          <w:sz w:val="24"/>
          <w:szCs w:val="24"/>
        </w:rPr>
        <w:t xml:space="preserve"> </w:t>
      </w:r>
      <w:r w:rsidRPr="00604D13">
        <w:rPr>
          <w:rFonts w:ascii="Arial" w:eastAsia="Times New Roman" w:hAnsi="Arial" w:cs="Arial"/>
          <w:iCs/>
          <w:sz w:val="24"/>
          <w:szCs w:val="24"/>
        </w:rPr>
        <w:t>wraz z protokołem odbioru.</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rsidR="00604D13" w:rsidRPr="0076755B" w:rsidRDefault="00604D13" w:rsidP="0076755B">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 xml:space="preserve">1. </w:t>
      </w:r>
      <w:r w:rsidR="001F0102" w:rsidRPr="0076755B">
        <w:rPr>
          <w:rFonts w:ascii="Arial" w:eastAsia="Times New Roman" w:hAnsi="Arial" w:cs="Arial"/>
          <w:iCs/>
          <w:sz w:val="24"/>
          <w:szCs w:val="24"/>
        </w:rPr>
        <w:t xml:space="preserve">Zamówienie wykonamy </w:t>
      </w:r>
      <w:r w:rsidR="007B3217">
        <w:rPr>
          <w:rFonts w:ascii="Arial" w:eastAsia="Times New Roman" w:hAnsi="Arial" w:cs="Arial"/>
          <w:iCs/>
          <w:sz w:val="24"/>
          <w:szCs w:val="24"/>
        </w:rPr>
        <w:t xml:space="preserve">w terminie do </w:t>
      </w:r>
      <w:r w:rsidR="000C7AE0">
        <w:rPr>
          <w:rFonts w:ascii="Arial" w:eastAsia="Times New Roman" w:hAnsi="Arial" w:cs="Arial"/>
          <w:b/>
          <w:iCs/>
          <w:sz w:val="24"/>
          <w:szCs w:val="24"/>
        </w:rPr>
        <w:t>31.10</w:t>
      </w:r>
      <w:r w:rsidR="007B3217" w:rsidRPr="00D03E42">
        <w:rPr>
          <w:rFonts w:ascii="Arial" w:eastAsia="Times New Roman" w:hAnsi="Arial" w:cs="Arial"/>
          <w:b/>
          <w:iCs/>
          <w:sz w:val="24"/>
          <w:szCs w:val="24"/>
        </w:rPr>
        <w:t>.2020 r.</w:t>
      </w:r>
      <w:r w:rsidR="001F0102" w:rsidRPr="0076755B">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lastRenderedPageBreak/>
        <w:t>2. Wykonawca na potrzeby budowy zamontuje licznik zużycia wody i energii oraz  ponosił   będzie koszty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8. Na każde żądanie Zamawiającego lub inspektora nadzoru Wykonawca zobowiązany jest okazać w stosunku do wskazanych materiałów certyfikat zgodności z Polską Normą</w:t>
      </w:r>
      <w:r w:rsidR="006E49A2">
        <w:rPr>
          <w:rFonts w:ascii="Arial" w:eastAsia="Times New Roman" w:hAnsi="Arial" w:cs="Arial"/>
          <w:iCs/>
          <w:sz w:val="24"/>
          <w:szCs w:val="24"/>
        </w:rPr>
        <w:t xml:space="preserve"> przenoszącą normy europejskie PN-EN</w:t>
      </w:r>
      <w:r w:rsidR="008159E3">
        <w:rPr>
          <w:rFonts w:ascii="Arial" w:eastAsia="Times New Roman" w:hAnsi="Arial" w:cs="Arial"/>
          <w:iCs/>
          <w:sz w:val="24"/>
          <w:szCs w:val="24"/>
        </w:rPr>
        <w:t xml:space="preserve"> (normy zharmonizowane)</w:t>
      </w:r>
      <w:r w:rsidRPr="00604D13">
        <w:rPr>
          <w:rFonts w:ascii="Arial" w:eastAsia="Times New Roman" w:hAnsi="Arial" w:cs="Arial"/>
          <w:iCs/>
          <w:sz w:val="24"/>
          <w:szCs w:val="24"/>
        </w:rPr>
        <w:t xml:space="preserve"> lub aprobatę techniczną.</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604D13" w:rsidRPr="00F01946"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sidR="00F01946">
        <w:rPr>
          <w:rFonts w:ascii="Arial" w:eastAsia="Times New Roman" w:hAnsi="Arial" w:cs="Arial"/>
          <w:iCs/>
          <w:sz w:val="24"/>
          <w:szCs w:val="24"/>
        </w:rPr>
        <w:t xml:space="preserve">  </w:t>
      </w:r>
    </w:p>
    <w:p w:rsidR="00600787"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600787" w:rsidRDefault="00604D13" w:rsidP="00600787">
      <w:pPr>
        <w:pStyle w:val="Domylnie"/>
        <w:tabs>
          <w:tab w:val="center" w:pos="4933"/>
          <w:tab w:val="right" w:pos="9469"/>
        </w:tabs>
        <w:jc w:val="both"/>
        <w:rPr>
          <w:rFonts w:hAnsi="Arial"/>
          <w:i w:val="0"/>
          <w:sz w:val="24"/>
          <w:szCs w:val="24"/>
        </w:rPr>
      </w:pPr>
      <w:r w:rsidRPr="00604D13">
        <w:rPr>
          <w:rFonts w:hAnsi="Arial"/>
          <w:b/>
          <w:iCs w:val="0"/>
          <w:sz w:val="24"/>
          <w:szCs w:val="24"/>
        </w:rPr>
        <w:t xml:space="preserve"> </w:t>
      </w:r>
      <w:r w:rsidR="00600787">
        <w:rPr>
          <w:rFonts w:hAnsi="Arial"/>
          <w:i w:val="0"/>
          <w:sz w:val="24"/>
          <w:szCs w:val="24"/>
        </w:rPr>
        <w:t>1. Zabezpieczenie należytego wykonania umowy w kwocie ………. PLN, co stanowi 10% wartości umowy (</w:t>
      </w:r>
      <w:r w:rsidR="00600787" w:rsidRPr="00377412">
        <w:rPr>
          <w:rFonts w:hAnsi="Arial"/>
          <w:b/>
          <w:i w:val="0"/>
          <w:sz w:val="24"/>
          <w:szCs w:val="24"/>
        </w:rPr>
        <w:t>od kwoty brutto</w:t>
      </w:r>
      <w:r w:rsidR="00600787">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2. Zabezpieczenie wykonania w formie Gwarancji Należytego Wykonania winno być nieodwołalne, bezwarunkowe i płatne na pierwsze żądanie.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a) 70% w ciągu 30 dni po odbiorze końcowym,</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5. Zamawiający winien powiadomić Wykonawcę o wszelkich roszczeniach skierowanych do instytucji wystawiającej zabezpieczenie.</w:t>
      </w:r>
    </w:p>
    <w:p w:rsidR="00600787" w:rsidRDefault="00600787" w:rsidP="00600787">
      <w:pPr>
        <w:pStyle w:val="Domylnie"/>
        <w:tabs>
          <w:tab w:val="center" w:pos="4933"/>
          <w:tab w:val="right" w:pos="9469"/>
        </w:tabs>
        <w:jc w:val="both"/>
        <w:rPr>
          <w:rFonts w:hAnsi="Arial"/>
          <w:i w:val="0"/>
          <w:sz w:val="24"/>
          <w:szCs w:val="24"/>
        </w:rPr>
      </w:pPr>
      <w:r>
        <w:rPr>
          <w:rFonts w:hAnsi="Arial"/>
          <w:i w:val="0"/>
          <w:sz w:val="24"/>
          <w:szCs w:val="24"/>
        </w:rPr>
        <w:t>6. W przypadku nienależytego wykonania przedmiotu umowy zabezpieczenie staje się własnością zamawiającego i będzie wykorzystane do zgodnego z umową wykonania robót i pokrycia roszczeń z tytułu rękojmi za wykonane roboty.</w:t>
      </w:r>
    </w:p>
    <w:p w:rsidR="00604D13" w:rsidRPr="00604D13" w:rsidRDefault="00600787"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00604D13" w:rsidRPr="00604D13">
        <w:rPr>
          <w:rFonts w:ascii="Arial" w:eastAsia="Times New Roman" w:hAnsi="Arial" w:cs="Arial"/>
          <w:iCs/>
          <w:sz w:val="24"/>
          <w:szCs w:val="24"/>
        </w:rPr>
        <w:t xml:space="preserve"> Wykonawca w ciągu siedmiu dni ma obowiązek usunąć zgłoszone usterki.  </w:t>
      </w:r>
    </w:p>
    <w:p w:rsidR="00604D13" w:rsidRPr="00604D13" w:rsidRDefault="006C6E3B"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00604D13" w:rsidRPr="00604D13">
        <w:rPr>
          <w:rFonts w:ascii="Arial" w:eastAsia="Times New Roman" w:hAnsi="Arial" w:cs="Arial"/>
          <w:iCs/>
          <w:sz w:val="24"/>
          <w:szCs w:val="24"/>
        </w:rPr>
        <w:t xml:space="preserve">. W przypadku powtarzających się wad w czasie okresu rękojmi zamawiający może </w:t>
      </w:r>
      <w:r w:rsidR="00604D13" w:rsidRPr="00604D13">
        <w:rPr>
          <w:rFonts w:ascii="Arial" w:eastAsia="Times New Roman" w:hAnsi="Arial" w:cs="Arial"/>
          <w:iCs/>
          <w:sz w:val="24"/>
          <w:szCs w:val="24"/>
        </w:rPr>
        <w:lastRenderedPageBreak/>
        <w:t xml:space="preserve">żądać wspólnego przeglądu obiektu.     </w:t>
      </w:r>
      <w:r w:rsidR="00604D13" w:rsidRPr="00604D13">
        <w:rPr>
          <w:rFonts w:ascii="Arial" w:eastAsia="Times New Roman" w:hAnsi="Arial" w:cs="Arial"/>
          <w:b/>
          <w:iCs/>
          <w:sz w:val="24"/>
          <w:szCs w:val="24"/>
        </w:rPr>
        <w:t xml:space="preserve">                                                                                               </w:t>
      </w:r>
    </w:p>
    <w:p w:rsidR="00604D13" w:rsidRPr="00F01946" w:rsidRDefault="006C6E3B"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00604D13" w:rsidRPr="00604D13">
        <w:rPr>
          <w:rFonts w:ascii="Arial" w:eastAsia="Arial Unicode MS" w:hAnsi="Arial" w:cs="Arial"/>
          <w:sz w:val="24"/>
          <w:szCs w:val="24"/>
        </w:rPr>
        <w:t xml:space="preserve">. Wykonawca udziela gwarancji oraz rękojmi na roboty objęte niniejszą umową na okres 36 miesięcy ( </w:t>
      </w:r>
      <w:r w:rsidR="00604D13" w:rsidRPr="00604D13">
        <w:rPr>
          <w:rFonts w:ascii="Arial" w:eastAsia="Arial Unicode MS" w:hAnsi="Arial" w:cs="Arial"/>
          <w:b/>
          <w:sz w:val="24"/>
          <w:szCs w:val="24"/>
        </w:rPr>
        <w:t>lub na okres zadeklarowany w ofercie</w:t>
      </w:r>
      <w:r w:rsidR="00604D13" w:rsidRPr="00604D13">
        <w:rPr>
          <w:rFonts w:ascii="Arial" w:eastAsia="Arial Unicode MS" w:hAnsi="Arial" w:cs="Arial"/>
          <w:sz w:val="24"/>
          <w:szCs w:val="24"/>
        </w:rPr>
        <w:t>) od daty sporządzenia protokołu odbioru końcowego prac.</w:t>
      </w:r>
      <w:r w:rsidR="00F01946">
        <w:rPr>
          <w:rFonts w:ascii="Arial" w:eastAsia="Arial Unicode MS" w:hAnsi="Arial" w:cs="Arial"/>
          <w:sz w:val="24"/>
          <w:szCs w:val="24"/>
        </w:rPr>
        <w:t xml:space="preserve">  </w:t>
      </w:r>
      <w:r w:rsidR="00604D13" w:rsidRPr="00604D13">
        <w:rPr>
          <w:rFonts w:ascii="Arial" w:eastAsia="Times New Roman" w:hAnsi="Arial" w:cs="Arial"/>
          <w:i/>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Danilczuk  - Inspektor ds. inwestycji UG Horodło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600787"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w trakcie realizacji umowy na roboty budowlane 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projektu jej zmiany 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c)</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lastRenderedPageBreak/>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rsidR="00604D13" w:rsidRPr="00604D13" w:rsidRDefault="000F7D5B"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 wskazanych przez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rsidR="00604D13" w:rsidRPr="00604D13" w:rsidRDefault="006C2AE7"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rsidR="00604D13" w:rsidRPr="007E2674" w:rsidRDefault="006C2AE7"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mowa w ust. 1 i 9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rsidR="00604D13" w:rsidRPr="00604D13" w:rsidRDefault="00604D13" w:rsidP="00133DFA">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00133DFA">
        <w:rPr>
          <w:rFonts w:ascii="Arial" w:eastAsia="Times New Roman" w:hAnsi="Times New Roman" w:cs="Arial"/>
          <w:b/>
          <w:iCs/>
          <w:sz w:val="24"/>
          <w:szCs w:val="24"/>
        </w:rPr>
        <w:t xml:space="preserve"> 11</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 xml:space="preserve">remu </w:t>
      </w:r>
      <w:r w:rsidRPr="00604D13">
        <w:rPr>
          <w:rFonts w:ascii="Arial" w:eastAsia="Times New Roman" w:hAnsi="Times New Roman" w:cs="Arial"/>
          <w:iCs/>
          <w:sz w:val="24"/>
          <w:szCs w:val="24"/>
        </w:rPr>
        <w:lastRenderedPageBreak/>
        <w:t>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odstąpienia od umowy przez Zamawiającego z przyczyn za które ponosi odpowiedzialność Wykonawca w wysokości  10% wynagrodzenia określonego w §3 ust.1 umowy,</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c) zwłoki w usunięciu wad stwierdzonych protokolarnie, w wysokości  0,5% od wartości zamówienia za każdy dzień zwłoki (licząc od dnia określonego jako termin usunięcia wad).</w:t>
      </w:r>
    </w:p>
    <w:p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w:t>
      </w:r>
      <w:r w:rsidR="006D3676">
        <w:rPr>
          <w:rFonts w:ascii="Arial" w:eastAsia="Times New Roman" w:hAnsi="Arial" w:cs="Arial"/>
          <w:iCs/>
          <w:sz w:val="24"/>
          <w:szCs w:val="24"/>
        </w:rPr>
        <w:lastRenderedPageBreak/>
        <w:t xml:space="preserve">odszkodowania </w:t>
      </w:r>
      <w:r w:rsidR="00604D13" w:rsidRPr="00604D13">
        <w:rPr>
          <w:rFonts w:ascii="Arial" w:eastAsia="Times New Roman" w:hAnsi="Arial" w:cs="Arial"/>
          <w:iCs/>
          <w:sz w:val="24"/>
          <w:szCs w:val="24"/>
        </w:rPr>
        <w:t xml:space="preserve">uzupełniającego. </w:t>
      </w:r>
    </w:p>
    <w:p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604D13" w:rsidRPr="00604D13" w:rsidRDefault="006D3676"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791652" w:rsidRPr="00604D13" w:rsidRDefault="00791652"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604D13" w:rsidRPr="00B0486E" w:rsidRDefault="00B0486E" w:rsidP="00B0486E">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Pr>
          <w:rFonts w:ascii="Arial" w:eastAsia="Times New Roman" w:hAnsi="Arial" w:cs="Arial"/>
          <w:b/>
          <w:iCs/>
          <w:sz w:val="24"/>
          <w:szCs w:val="24"/>
        </w:rPr>
        <w:t>§ 16</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8472EA" w:rsidRDefault="00604D13"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00B0486E">
        <w:rPr>
          <w:rFonts w:ascii="Arial" w:eastAsia="Times New Roman" w:hAnsi="Times New Roman" w:cs="Arial"/>
          <w:i/>
          <w:iCs/>
          <w:sz w:val="20"/>
          <w:szCs w:val="20"/>
        </w:rPr>
        <w:t>WYKONAWC</w:t>
      </w:r>
      <w:r w:rsidR="00A51C88">
        <w:rPr>
          <w:rFonts w:ascii="Arial" w:eastAsia="Times New Roman" w:hAnsi="Times New Roman" w:cs="Arial"/>
          <w:i/>
          <w:iCs/>
          <w:sz w:val="20"/>
          <w:szCs w:val="20"/>
        </w:rPr>
        <w:t>A</w:t>
      </w:r>
    </w:p>
    <w:p w:rsidR="00A51C88" w:rsidRDefault="00A51C8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A51C88" w:rsidRDefault="00A51C8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A51C88" w:rsidRDefault="00A51C8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837B2F" w:rsidRDefault="00837B2F"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541A5C" w:rsidRDefault="00541A5C"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541A5C" w:rsidRDefault="00541A5C"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541A5C" w:rsidRDefault="00541A5C"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541A5C" w:rsidRDefault="00541A5C"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541A5C" w:rsidRDefault="00541A5C"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363EB8" w:rsidRDefault="00363EB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363EB8" w:rsidRDefault="00363EB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363EB8" w:rsidRDefault="00363EB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303160" w:rsidRDefault="00303160"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303160" w:rsidRDefault="00303160"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363EB8" w:rsidRDefault="00363EB8"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p>
    <w:p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p>
    <w:p w:rsidR="007B3F56" w:rsidRPr="00604D13" w:rsidRDefault="007B3F56" w:rsidP="007B3F56">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t xml:space="preserve">                                                            Projekt                                     </w:t>
      </w:r>
      <w:r w:rsidRPr="00604D13">
        <w:rPr>
          <w:rFonts w:ascii="Arial" w:eastAsia="Times New Roman" w:hAnsi="Arial" w:cs="Arial"/>
          <w:b/>
          <w:iCs/>
          <w:sz w:val="24"/>
          <w:szCs w:val="24"/>
          <w:lang w:eastAsia="pl-PL"/>
        </w:rPr>
        <w:t>Załącznik Nr 7</w:t>
      </w:r>
      <w:r>
        <w:rPr>
          <w:rFonts w:ascii="Arial" w:eastAsia="Times New Roman" w:hAnsi="Arial" w:cs="Arial"/>
          <w:b/>
          <w:iCs/>
          <w:sz w:val="24"/>
          <w:szCs w:val="24"/>
          <w:lang w:eastAsia="pl-PL"/>
        </w:rPr>
        <w:t>b</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rsidR="007B3F56" w:rsidRPr="00604D13" w:rsidRDefault="007B3F56" w:rsidP="007B3F56">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r>
        <w:rPr>
          <w:rFonts w:ascii="Arial" w:eastAsia="Times New Roman" w:hAnsi="Arial" w:cs="Arial"/>
          <w:b/>
          <w:iCs/>
          <w:color w:val="000000"/>
          <w:spacing w:val="-7"/>
          <w:sz w:val="24"/>
          <w:szCs w:val="20"/>
          <w:lang w:eastAsia="pl-PL"/>
        </w:rPr>
        <w:t>Część II</w:t>
      </w:r>
      <w:r w:rsidRPr="00604D13">
        <w:rPr>
          <w:rFonts w:ascii="Arial" w:eastAsia="Times New Roman" w:hAnsi="Arial" w:cs="Arial"/>
          <w:b/>
          <w:iCs/>
          <w:color w:val="000000"/>
          <w:spacing w:val="-7"/>
          <w:sz w:val="24"/>
          <w:szCs w:val="20"/>
          <w:lang w:eastAsia="pl-PL"/>
        </w:rPr>
        <w:t xml:space="preserve">                                        </w:t>
      </w:r>
    </w:p>
    <w:p w:rsidR="007B3F56" w:rsidRPr="00604D13" w:rsidRDefault="007B3F56" w:rsidP="007B3F56">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rsidR="007B3F56" w:rsidRPr="00604D13" w:rsidRDefault="007B3F56" w:rsidP="007B3F56">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rsidR="007B3F56" w:rsidRPr="00EB257E" w:rsidRDefault="007B3F56" w:rsidP="007B3F56">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w:t>
      </w:r>
      <w:r>
        <w:rPr>
          <w:rFonts w:ascii="Arial" w:eastAsia="Arial Unicode MS" w:hAnsi="Arial" w:cs="Arial"/>
          <w:sz w:val="24"/>
          <w:szCs w:val="24"/>
        </w:rPr>
        <w:t xml:space="preserve">  Gminą Horodło, NIP 919-175-40-96,</w:t>
      </w:r>
      <w:r w:rsidRPr="00604D13">
        <w:rPr>
          <w:rFonts w:ascii="Arial" w:eastAsia="Arial Unicode MS" w:hAnsi="Arial" w:cs="Arial"/>
          <w:sz w:val="24"/>
          <w:szCs w:val="24"/>
        </w:rPr>
        <w:t xml:space="preserve">          ul. Jurydyka 1</w:t>
      </w:r>
      <w:r>
        <w:rPr>
          <w:rFonts w:ascii="Arial" w:eastAsia="Arial Unicode MS" w:hAnsi="Arial" w:cs="Arial"/>
          <w:sz w:val="24"/>
          <w:szCs w:val="24"/>
        </w:rPr>
        <w:t>,</w:t>
      </w:r>
      <w:r w:rsidRPr="002712C7">
        <w:rPr>
          <w:rFonts w:ascii="Arial" w:eastAsia="Arial Unicode MS" w:hAnsi="Arial" w:cs="Arial"/>
          <w:sz w:val="24"/>
          <w:szCs w:val="24"/>
        </w:rPr>
        <w:t xml:space="preserve"> 22-523 Horodło</w:t>
      </w:r>
      <w:r w:rsidRPr="00604D13">
        <w:rPr>
          <w:rFonts w:ascii="Arial" w:eastAsia="Arial Unicode MS" w:hAnsi="Arial" w:cs="Arial"/>
          <w:sz w:val="24"/>
          <w:szCs w:val="24"/>
        </w:rPr>
        <w:t xml:space="preserve">  zwaną dalej „Zamawiającym” reprezentowaną  przez</w:t>
      </w:r>
      <w:r>
        <w:rPr>
          <w:rFonts w:ascii="Arial" w:eastAsia="Arial Unicode MS" w:hAnsi="Arial" w:cs="Arial"/>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Pr>
          <w:rFonts w:ascii="Arial" w:eastAsia="Times New Roman" w:hAnsi="Arial" w:cs="Arial"/>
          <w:iCs/>
          <w:sz w:val="24"/>
          <w:szCs w:val="24"/>
        </w:rPr>
        <w:t xml:space="preserve"> NIP…</w:t>
      </w:r>
      <w:r w:rsidRPr="00604D13">
        <w:rPr>
          <w:rFonts w:ascii="Arial" w:eastAsia="Times New Roman" w:hAnsi="Arial" w:cs="Arial"/>
          <w:iCs/>
          <w:sz w:val="24"/>
          <w:szCs w:val="24"/>
        </w:rPr>
        <w:t xml:space="preserve"> zwanym dalej Wykonawcą,  reprezentowanym przez: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rsidR="00A75363" w:rsidRDefault="007B3F56"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Pr="00604D13">
        <w:rPr>
          <w:rFonts w:ascii="Arial" w:eastAsia="Times New Roman" w:hAnsi="Arial" w:cs="Arial"/>
          <w:b/>
          <w:iCs/>
          <w:sz w:val="24"/>
          <w:szCs w:val="24"/>
          <w:lang w:eastAsia="pl-PL"/>
        </w:rPr>
        <w:t xml:space="preserve"> </w:t>
      </w:r>
    </w:p>
    <w:p w:rsidR="009C2392" w:rsidRDefault="009C2392"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p>
    <w:p w:rsidR="009C2392" w:rsidRPr="009C2392" w:rsidRDefault="00C21F70" w:rsidP="009C2392">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C21F70">
        <w:rPr>
          <w:rFonts w:ascii="Arial" w:eastAsia="Times New Roman" w:hAnsi="Arial" w:cs="Arial"/>
          <w:b/>
          <w:iCs/>
          <w:sz w:val="24"/>
          <w:szCs w:val="24"/>
          <w:lang w:eastAsia="pl-PL"/>
        </w:rPr>
        <w:t xml:space="preserve">Część II – Przebudowa drogi gminnej nr 111215L w miejscowości Strzyżów </w:t>
      </w:r>
      <w:r w:rsidR="006611AD">
        <w:rPr>
          <w:rFonts w:ascii="Arial" w:eastAsia="Times New Roman" w:hAnsi="Arial" w:cs="Arial"/>
          <w:b/>
          <w:iCs/>
          <w:sz w:val="24"/>
          <w:szCs w:val="24"/>
          <w:lang w:eastAsia="pl-PL"/>
        </w:rPr>
        <w:t>w km 0</w:t>
      </w:r>
      <w:r w:rsidRPr="00C21F70">
        <w:rPr>
          <w:rFonts w:ascii="Arial" w:eastAsia="Times New Roman" w:hAnsi="Arial" w:cs="Arial"/>
          <w:b/>
          <w:iCs/>
          <w:sz w:val="24"/>
          <w:szCs w:val="24"/>
          <w:lang w:eastAsia="pl-PL"/>
        </w:rPr>
        <w:t>+021 ÷ 0+517;</w:t>
      </w:r>
    </w:p>
    <w:p w:rsidR="009C2392" w:rsidRPr="009C2392" w:rsidRDefault="009C2392" w:rsidP="009C2392">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C2392">
        <w:rPr>
          <w:rFonts w:ascii="Arial" w:eastAsia="Times New Roman" w:hAnsi="Arial" w:cs="Arial"/>
          <w:iCs/>
          <w:sz w:val="24"/>
          <w:szCs w:val="24"/>
          <w:lang w:eastAsia="pl-PL"/>
        </w:rPr>
        <w:t>Zakres do realizacji:</w:t>
      </w:r>
    </w:p>
    <w:p w:rsidR="00C21F70" w:rsidRPr="00C21F70" w:rsidRDefault="00C21F70" w:rsidP="00C21F70">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C21F70">
        <w:rPr>
          <w:rFonts w:ascii="Arial" w:eastAsia="Times New Roman" w:hAnsi="Arial" w:cs="Arial"/>
          <w:iCs/>
          <w:sz w:val="24"/>
          <w:szCs w:val="24"/>
          <w:lang w:eastAsia="pl-PL"/>
        </w:rPr>
        <w:t>1. Roboty przygotowawcze i ziemne - 0,496 km;</w:t>
      </w:r>
    </w:p>
    <w:p w:rsidR="00C21F70" w:rsidRPr="00C21F70" w:rsidRDefault="00C21F70" w:rsidP="00C21F70">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C21F70">
        <w:rPr>
          <w:rFonts w:ascii="Arial" w:eastAsia="Times New Roman" w:hAnsi="Arial" w:cs="Arial"/>
          <w:iCs/>
          <w:sz w:val="24"/>
          <w:szCs w:val="24"/>
          <w:lang w:eastAsia="pl-PL"/>
        </w:rPr>
        <w:t>2. Podbudowa;</w:t>
      </w:r>
    </w:p>
    <w:p w:rsidR="00C21F70" w:rsidRPr="00C21F70" w:rsidRDefault="00C21F70" w:rsidP="00C21F70">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C21F70">
        <w:rPr>
          <w:rFonts w:ascii="Arial" w:eastAsia="Times New Roman" w:hAnsi="Arial" w:cs="Arial"/>
          <w:iCs/>
          <w:sz w:val="24"/>
          <w:szCs w:val="24"/>
          <w:lang w:eastAsia="pl-PL"/>
        </w:rPr>
        <w:t>3. Odwodnienie;</w:t>
      </w:r>
    </w:p>
    <w:p w:rsidR="00C21F70" w:rsidRPr="00C21F70" w:rsidRDefault="00C21F70" w:rsidP="00C21F70">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C21F70">
        <w:rPr>
          <w:rFonts w:ascii="Arial" w:eastAsia="Times New Roman" w:hAnsi="Arial" w:cs="Arial"/>
          <w:iCs/>
          <w:sz w:val="24"/>
          <w:szCs w:val="24"/>
          <w:lang w:eastAsia="pl-PL"/>
        </w:rPr>
        <w:t>3. Nawierzchnia;</w:t>
      </w:r>
    </w:p>
    <w:p w:rsidR="00C21F70" w:rsidRPr="00C21F70" w:rsidRDefault="00C21F70" w:rsidP="00C21F70">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C21F70">
        <w:rPr>
          <w:rFonts w:ascii="Arial" w:eastAsia="Times New Roman" w:hAnsi="Arial" w:cs="Arial"/>
          <w:iCs/>
          <w:sz w:val="24"/>
          <w:szCs w:val="24"/>
          <w:lang w:eastAsia="pl-PL"/>
        </w:rPr>
        <w:t>4. Oznakowanie;</w:t>
      </w:r>
    </w:p>
    <w:p w:rsidR="007B3F56" w:rsidRDefault="007B3F56" w:rsidP="007B3F56">
      <w:pPr>
        <w:widowControl w:val="0"/>
        <w:autoSpaceDE w:val="0"/>
        <w:autoSpaceDN w:val="0"/>
        <w:adjustRightInd w:val="0"/>
        <w:spacing w:after="0" w:line="360" w:lineRule="auto"/>
        <w:jc w:val="both"/>
        <w:rPr>
          <w:rFonts w:ascii="Arial" w:eastAsia="Times New Roman" w:hAnsi="Arial" w:cs="Arial"/>
          <w:iCs/>
          <w:sz w:val="24"/>
          <w:szCs w:val="24"/>
          <w:lang w:eastAsia="pl-PL"/>
        </w:rPr>
      </w:pPr>
    </w:p>
    <w:p w:rsidR="007B3F56" w:rsidRPr="00604D13" w:rsidRDefault="007B3F56" w:rsidP="007B3F56">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rsidR="007B3F56" w:rsidRPr="00604D13" w:rsidRDefault="007B3F56" w:rsidP="007B3F56">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rsidR="007B3F56" w:rsidRPr="00604D13" w:rsidRDefault="007B3F56" w:rsidP="007B3F56">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rsidR="007B3F56" w:rsidRDefault="007B3F56" w:rsidP="007B3F56">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 W przypadku wskazania podwykonawcy części robót nie przewiduje się rozszerzenia podwykonawstwa na części robót nie określone w pkt. 2.1.2.</w:t>
      </w:r>
    </w:p>
    <w:p w:rsidR="007B3F56" w:rsidRPr="00604D13" w:rsidRDefault="007B3F56" w:rsidP="007B3F56">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Pr="00604D13">
        <w:rPr>
          <w:rFonts w:ascii="Arial" w:eastAsia="Times New Roman" w:hAnsi="Arial" w:cs="Arial"/>
          <w:iCs/>
          <w:sz w:val="24"/>
          <w:szCs w:val="24"/>
          <w:lang w:eastAsia="pl-PL"/>
        </w:rPr>
        <w:t>.Wszystkie roboty zostaną wykonane własnym sumptem i staraniem przez wykonawcę.</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lastRenderedPageBreak/>
        <w:t>§ 3</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3.1. Należność:</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3.1.1Należność  Wykonawcy za wykonanie prac  objętych niniejszą umową wynosi: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Pr>
          <w:rFonts w:ascii="Arial" w:eastAsia="Times New Roman" w:hAnsi="Arial" w:cs="Arial"/>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rsidR="007B3F56"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007D417E">
        <w:rPr>
          <w:rFonts w:ascii="Arial" w:eastAsia="Times New Roman" w:hAnsi="Arial" w:cs="Arial"/>
          <w:iCs/>
          <w:sz w:val="24"/>
          <w:szCs w:val="24"/>
        </w:rPr>
        <w:t>:</w:t>
      </w:r>
      <w:r w:rsidRPr="00604D13">
        <w:rPr>
          <w:rFonts w:ascii="Arial" w:eastAsia="Times New Roman" w:hAnsi="Times New Roman" w:cs="Arial"/>
          <w:iCs/>
          <w:sz w:val="24"/>
          <w:szCs w:val="24"/>
        </w:rPr>
        <w:t xml:space="preserve"> </w:t>
      </w:r>
    </w:p>
    <w:p w:rsidR="007D417E" w:rsidRPr="00604D13" w:rsidRDefault="007D417E"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7D417E">
        <w:rPr>
          <w:rFonts w:ascii="Arial" w:eastAsia="Times New Roman" w:hAnsi="Times New Roman" w:cs="Arial"/>
          <w:iCs/>
          <w:sz w:val="24"/>
          <w:szCs w:val="24"/>
        </w:rPr>
        <w:t>Wykonawca wystawi  jedn</w:t>
      </w:r>
      <w:r w:rsidRPr="007D417E">
        <w:rPr>
          <w:rFonts w:ascii="Arial" w:eastAsia="Times New Roman" w:hAnsi="Times New Roman" w:cs="Arial"/>
          <w:iCs/>
          <w:sz w:val="24"/>
          <w:szCs w:val="24"/>
        </w:rPr>
        <w:t>ą</w:t>
      </w:r>
      <w:r w:rsidRPr="007D417E">
        <w:rPr>
          <w:rFonts w:ascii="Arial" w:eastAsia="Times New Roman" w:hAnsi="Times New Roman" w:cs="Arial"/>
          <w:iCs/>
          <w:sz w:val="24"/>
          <w:szCs w:val="24"/>
        </w:rPr>
        <w:t xml:space="preserve"> faktur</w:t>
      </w:r>
      <w:r w:rsidRPr="007D417E">
        <w:rPr>
          <w:rFonts w:ascii="Arial" w:eastAsia="Times New Roman" w:hAnsi="Times New Roman" w:cs="Arial"/>
          <w:iCs/>
          <w:sz w:val="24"/>
          <w:szCs w:val="24"/>
        </w:rPr>
        <w:t>ę</w:t>
      </w:r>
      <w:r w:rsidRPr="007D417E">
        <w:rPr>
          <w:rFonts w:ascii="Arial" w:eastAsia="Times New Roman" w:hAnsi="Times New Roman" w:cs="Arial"/>
          <w:iCs/>
          <w:sz w:val="24"/>
          <w:szCs w:val="24"/>
        </w:rPr>
        <w:t xml:space="preserve"> zgodnie z </w:t>
      </w:r>
      <w:r w:rsidRPr="007D417E">
        <w:rPr>
          <w:rFonts w:ascii="Arial" w:eastAsia="Times New Roman" w:hAnsi="Times New Roman" w:cs="Arial"/>
          <w:iCs/>
          <w:sz w:val="24"/>
          <w:szCs w:val="24"/>
        </w:rPr>
        <w:t>§</w:t>
      </w:r>
      <w:r w:rsidRPr="007D417E">
        <w:rPr>
          <w:rFonts w:ascii="Arial" w:eastAsia="Times New Roman" w:hAnsi="Times New Roman" w:cs="Arial"/>
          <w:iCs/>
          <w:sz w:val="24"/>
          <w:szCs w:val="24"/>
        </w:rPr>
        <w:t xml:space="preserve"> 3 ust. 3.1.1 po zako</w:t>
      </w:r>
      <w:r w:rsidRPr="007D417E">
        <w:rPr>
          <w:rFonts w:ascii="Arial" w:eastAsia="Times New Roman" w:hAnsi="Times New Roman" w:cs="Arial"/>
          <w:iCs/>
          <w:sz w:val="24"/>
          <w:szCs w:val="24"/>
        </w:rPr>
        <w:t>ń</w:t>
      </w:r>
      <w:r w:rsidRPr="007D417E">
        <w:rPr>
          <w:rFonts w:ascii="Arial" w:eastAsia="Times New Roman" w:hAnsi="Times New Roman" w:cs="Arial"/>
          <w:iCs/>
          <w:sz w:val="24"/>
          <w:szCs w:val="24"/>
        </w:rPr>
        <w:t>czeniu  zadania, nie wcze</w:t>
      </w:r>
      <w:r w:rsidRPr="007D417E">
        <w:rPr>
          <w:rFonts w:ascii="Arial" w:eastAsia="Times New Roman" w:hAnsi="Times New Roman" w:cs="Arial"/>
          <w:iCs/>
          <w:sz w:val="24"/>
          <w:szCs w:val="24"/>
        </w:rPr>
        <w:t>ś</w:t>
      </w:r>
      <w:r w:rsidRPr="007D417E">
        <w:rPr>
          <w:rFonts w:ascii="Arial" w:eastAsia="Times New Roman" w:hAnsi="Times New Roman" w:cs="Arial"/>
          <w:iCs/>
          <w:sz w:val="24"/>
          <w:szCs w:val="24"/>
        </w:rPr>
        <w:t>niej jednak ni</w:t>
      </w:r>
      <w:r w:rsidRPr="007D417E">
        <w:rPr>
          <w:rFonts w:ascii="Arial" w:eastAsia="Times New Roman" w:hAnsi="Times New Roman" w:cs="Arial"/>
          <w:iCs/>
          <w:sz w:val="24"/>
          <w:szCs w:val="24"/>
        </w:rPr>
        <w:t>ż</w:t>
      </w:r>
      <w:r w:rsidRPr="007D417E">
        <w:rPr>
          <w:rFonts w:ascii="Arial" w:eastAsia="Times New Roman" w:hAnsi="Times New Roman" w:cs="Arial"/>
          <w:iCs/>
          <w:sz w:val="24"/>
          <w:szCs w:val="24"/>
        </w:rPr>
        <w:t xml:space="preserve"> w dniu terminu up</w:t>
      </w:r>
      <w:r w:rsidRPr="007D417E">
        <w:rPr>
          <w:rFonts w:ascii="Arial" w:eastAsia="Times New Roman" w:hAnsi="Times New Roman" w:cs="Arial"/>
          <w:iCs/>
          <w:sz w:val="24"/>
          <w:szCs w:val="24"/>
        </w:rPr>
        <w:t>ł</w:t>
      </w:r>
      <w:r w:rsidRPr="007D417E">
        <w:rPr>
          <w:rFonts w:ascii="Arial" w:eastAsia="Times New Roman" w:hAnsi="Times New Roman" w:cs="Arial"/>
          <w:iCs/>
          <w:sz w:val="24"/>
          <w:szCs w:val="24"/>
        </w:rPr>
        <w:t>ywu  wykonania umowy tj. 31.10.2020 r.  wraz z protoko</w:t>
      </w:r>
      <w:r w:rsidRPr="007D417E">
        <w:rPr>
          <w:rFonts w:ascii="Arial" w:eastAsia="Times New Roman" w:hAnsi="Times New Roman" w:cs="Arial"/>
          <w:iCs/>
          <w:sz w:val="24"/>
          <w:szCs w:val="24"/>
        </w:rPr>
        <w:t>ł</w:t>
      </w:r>
      <w:r w:rsidRPr="007D417E">
        <w:rPr>
          <w:rFonts w:ascii="Arial" w:eastAsia="Times New Roman" w:hAnsi="Times New Roman" w:cs="Arial"/>
          <w:iCs/>
          <w:sz w:val="24"/>
          <w:szCs w:val="24"/>
        </w:rPr>
        <w:t>em odbioru</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3.2.4.Termin zapłaty - 30 dni  od dnia otrzymania faktury wraz z protokółem odbioru robót , przelewem na konto wskazane przez Wykonawcę z wyjątkiem opisanym w punkcie 3.2.3. Zapłata nastąpi z chwilą obciążenia rachunku Zamawiającego. </w:t>
      </w:r>
    </w:p>
    <w:p w:rsidR="007B3F56" w:rsidRPr="00604D13" w:rsidRDefault="007B3F56" w:rsidP="007B3F56">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3.3.1. Odbiór końcowy: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Odbiór końcowy jest przeprowadzany komisyjnie przy udziale upoważnionych przedstawicieli zamawiającego  oraz w obecności wykonawcy.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3.Terminy poszczególnych czynności dotyczących odbioru określają specyfikacje techniczne.</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rsidR="007B3F56" w:rsidRPr="00024578" w:rsidRDefault="007B3F56" w:rsidP="00024578">
      <w:pPr>
        <w:pStyle w:val="Akapitzlist"/>
        <w:widowControl w:val="0"/>
        <w:numPr>
          <w:ilvl w:val="0"/>
          <w:numId w:val="40"/>
        </w:numPr>
        <w:tabs>
          <w:tab w:val="center" w:pos="4933"/>
          <w:tab w:val="right" w:pos="9469"/>
        </w:tabs>
        <w:autoSpaceDE w:val="0"/>
        <w:autoSpaceDN w:val="0"/>
        <w:adjustRightInd w:val="0"/>
        <w:rPr>
          <w:rFonts w:ascii="Arial" w:hAnsi="Arial" w:cs="Arial"/>
          <w:b/>
          <w:iCs/>
        </w:rPr>
      </w:pPr>
      <w:r w:rsidRPr="00024578">
        <w:rPr>
          <w:rFonts w:ascii="Arial" w:hAnsi="Arial" w:cs="Arial"/>
          <w:b/>
          <w:iCs/>
        </w:rPr>
        <w:t>Terminy zakończenia robót:</w:t>
      </w:r>
    </w:p>
    <w:p w:rsidR="007B3F56" w:rsidRPr="00A82571" w:rsidRDefault="00A82571" w:rsidP="00024578">
      <w:pPr>
        <w:widowControl w:val="0"/>
        <w:tabs>
          <w:tab w:val="center" w:pos="4933"/>
          <w:tab w:val="right" w:pos="9469"/>
        </w:tabs>
        <w:autoSpaceDE w:val="0"/>
        <w:autoSpaceDN w:val="0"/>
        <w:adjustRightInd w:val="0"/>
        <w:rPr>
          <w:rFonts w:ascii="Arial" w:hAnsi="Arial" w:cs="Arial"/>
          <w:b/>
          <w:iCs/>
          <w:sz w:val="24"/>
          <w:szCs w:val="24"/>
        </w:rPr>
      </w:pPr>
      <w:r w:rsidRPr="00A82571">
        <w:rPr>
          <w:rFonts w:ascii="Arial" w:hAnsi="Arial" w:cs="Arial"/>
          <w:iCs/>
          <w:sz w:val="24"/>
          <w:szCs w:val="24"/>
        </w:rPr>
        <w:lastRenderedPageBreak/>
        <w:t>4.1.</w:t>
      </w:r>
      <w:r w:rsidR="00324581" w:rsidRPr="00A82571">
        <w:rPr>
          <w:rFonts w:ascii="Arial" w:hAnsi="Arial" w:cs="Arial"/>
          <w:iCs/>
          <w:sz w:val="24"/>
          <w:szCs w:val="24"/>
        </w:rPr>
        <w:t xml:space="preserve"> </w:t>
      </w:r>
      <w:r w:rsidR="00133DFA" w:rsidRPr="00A82571">
        <w:rPr>
          <w:rFonts w:ascii="Arial" w:hAnsi="Arial" w:cs="Arial"/>
          <w:iCs/>
          <w:sz w:val="24"/>
          <w:szCs w:val="24"/>
        </w:rPr>
        <w:t xml:space="preserve">Zamówienie wykonamy w terminie do </w:t>
      </w:r>
      <w:r w:rsidR="000C7AE0">
        <w:rPr>
          <w:rFonts w:ascii="Arial" w:hAnsi="Arial" w:cs="Arial"/>
          <w:b/>
          <w:iCs/>
          <w:sz w:val="24"/>
          <w:szCs w:val="24"/>
        </w:rPr>
        <w:t>31.10.2020</w:t>
      </w:r>
      <w:r w:rsidR="009C2392" w:rsidRPr="00A82571">
        <w:rPr>
          <w:rFonts w:ascii="Arial" w:hAnsi="Arial" w:cs="Arial"/>
          <w:b/>
          <w:iCs/>
          <w:sz w:val="24"/>
          <w:szCs w:val="24"/>
        </w:rPr>
        <w:t xml:space="preserve"> r.</w:t>
      </w:r>
    </w:p>
    <w:p w:rsidR="009C2392" w:rsidRPr="009C2392" w:rsidRDefault="009C2392" w:rsidP="009C2392">
      <w:pPr>
        <w:pStyle w:val="Akapitzlist"/>
        <w:widowControl w:val="0"/>
        <w:tabs>
          <w:tab w:val="center" w:pos="4933"/>
          <w:tab w:val="right" w:pos="9469"/>
        </w:tabs>
        <w:autoSpaceDE w:val="0"/>
        <w:autoSpaceDN w:val="0"/>
        <w:adjustRightInd w:val="0"/>
        <w:ind w:left="567"/>
        <w:rPr>
          <w:rFonts w:ascii="Arial" w:hAnsi="Arial" w:cs="Arial"/>
          <w:i/>
          <w:iCs/>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pozwolenia na budowę,  placu budowy – do 7 dni od daty podpisania  umowy.</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rsidR="007B3F56" w:rsidRPr="00604D13" w:rsidRDefault="007B3F56" w:rsidP="007B3F5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 xml:space="preserve">8. Na każde żądanie Zamawiającego lub inspektora nadzoru Wykonawca zobowiązany jest okazać w stosunku do wskazanych materiałów certyfikat zgodności z Polską Normą </w:t>
      </w:r>
      <w:r w:rsidR="00B5041F">
        <w:rPr>
          <w:rFonts w:ascii="Arial" w:eastAsia="Times New Roman" w:hAnsi="Arial" w:cs="Arial"/>
          <w:iCs/>
          <w:sz w:val="24"/>
          <w:szCs w:val="24"/>
        </w:rPr>
        <w:t xml:space="preserve">przenoszących normy europejskie PN-EN (normy zharmonizowane) </w:t>
      </w:r>
      <w:r w:rsidRPr="00604D13">
        <w:rPr>
          <w:rFonts w:ascii="Arial" w:eastAsia="Times New Roman" w:hAnsi="Arial" w:cs="Arial"/>
          <w:iCs/>
          <w:sz w:val="24"/>
          <w:szCs w:val="24"/>
        </w:rPr>
        <w:t>lub aprobatę techniczną.</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rsidR="007B3F56" w:rsidRPr="00F01946"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Zamawiający dopuszcza zlecenie podwykonawcom części robót wymienionych w ofercie Wykonawcy.</w:t>
      </w:r>
      <w:r>
        <w:rPr>
          <w:rFonts w:ascii="Arial" w:eastAsia="Times New Roman" w:hAnsi="Arial" w:cs="Arial"/>
          <w:iCs/>
          <w:sz w:val="24"/>
          <w:szCs w:val="24"/>
        </w:rPr>
        <w:t xml:space="preserve">  </w:t>
      </w:r>
    </w:p>
    <w:p w:rsidR="001C3597"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xml:space="preserve">§ 7 </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1. Zabezpieczenie należytego wykonania umowy w kwocie ………. PLN, co stanowi 10% wartości umowy (</w:t>
      </w:r>
      <w:r w:rsidRPr="00377412">
        <w:rPr>
          <w:rFonts w:hAnsi="Arial"/>
          <w:b/>
          <w:i w:val="0"/>
          <w:sz w:val="24"/>
          <w:szCs w:val="24"/>
        </w:rPr>
        <w:t>od kwoty brutto</w:t>
      </w:r>
      <w:r>
        <w:rPr>
          <w:rFonts w:hAnsi="Arial"/>
          <w:i w:val="0"/>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2. Zabezpieczenie wykonania w formie Gwarancji Należytego Wykonania winno być nieodwołalne, bezwarunkowe i płatne na pierwsze żądanie.</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3. Strony ustalają, że wniesione zabezpieczenie należytego wykonania umowy zostanie zwrócone w następujący sposób:</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a) 70% w ciągu 30 dni po odbiorze końcowym,</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b) 30% w ciągu 14 dni po upływie rękojmi.</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 xml:space="preserve">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w:t>
      </w:r>
      <w:r>
        <w:rPr>
          <w:rFonts w:hAnsi="Arial"/>
          <w:i w:val="0"/>
          <w:sz w:val="24"/>
          <w:szCs w:val="24"/>
        </w:rPr>
        <w:lastRenderedPageBreak/>
        <w:t>niepieniężnej.</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5. Zamawiający winien powiadomić Wykonawcę o wszelkich roszczeniach skierowanych do instytucji wystawiającej zabezpieczenie.</w:t>
      </w:r>
    </w:p>
    <w:p w:rsidR="001C3597" w:rsidRDefault="001C3597" w:rsidP="001C3597">
      <w:pPr>
        <w:pStyle w:val="Domylnie"/>
        <w:tabs>
          <w:tab w:val="center" w:pos="4933"/>
          <w:tab w:val="right" w:pos="9469"/>
        </w:tabs>
        <w:jc w:val="both"/>
        <w:rPr>
          <w:rFonts w:hAnsi="Arial"/>
          <w:i w:val="0"/>
          <w:sz w:val="24"/>
          <w:szCs w:val="24"/>
        </w:rPr>
      </w:pPr>
      <w:r>
        <w:rPr>
          <w:rFonts w:hAnsi="Arial"/>
          <w:i w:val="0"/>
          <w:sz w:val="24"/>
          <w:szCs w:val="24"/>
        </w:rPr>
        <w:t>6. W przypadku nienależytego wykonania przedmiotu umowy zabezpieczenie staje się własnością zamawiającego i będzie wykorzystane do zgodnego z umową wykonania robót i pokrycia roszczeń z tytułu rękojmi za wykonane roboty.</w:t>
      </w:r>
    </w:p>
    <w:p w:rsidR="001C3597" w:rsidRPr="00604D13" w:rsidRDefault="001C3597" w:rsidP="001C3597">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C6E3B">
        <w:rPr>
          <w:rFonts w:ascii="Arial" w:eastAsia="Times New Roman" w:hAnsi="Arial" w:cs="Arial"/>
          <w:iCs/>
          <w:sz w:val="24"/>
          <w:szCs w:val="24"/>
        </w:rPr>
        <w:t>7.</w:t>
      </w:r>
      <w:r w:rsidRPr="00604D13">
        <w:rPr>
          <w:rFonts w:ascii="Arial" w:eastAsia="Times New Roman" w:hAnsi="Arial" w:cs="Arial"/>
          <w:iCs/>
          <w:sz w:val="24"/>
          <w:szCs w:val="24"/>
        </w:rPr>
        <w:t xml:space="preserve"> Wykonawca w ciągu siedmiu dni ma obowiązek usunąć zgłoszone usterki.  </w:t>
      </w:r>
    </w:p>
    <w:p w:rsidR="001C3597" w:rsidRPr="00604D13" w:rsidRDefault="001C3597" w:rsidP="001C3597">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iCs/>
          <w:sz w:val="24"/>
          <w:szCs w:val="24"/>
        </w:rPr>
        <w:t>8</w:t>
      </w:r>
      <w:r w:rsidRPr="00604D13">
        <w:rPr>
          <w:rFonts w:ascii="Arial" w:eastAsia="Times New Roman" w:hAnsi="Arial" w:cs="Arial"/>
          <w:iCs/>
          <w:sz w:val="24"/>
          <w:szCs w:val="24"/>
        </w:rPr>
        <w:t xml:space="preserve">. W przypadku powtarzających się wad w czasie okresu rękojmi zamawiający może żądać wspólnego przeglądu obiektu.     </w:t>
      </w:r>
      <w:r w:rsidRPr="00604D13">
        <w:rPr>
          <w:rFonts w:ascii="Arial" w:eastAsia="Times New Roman" w:hAnsi="Arial" w:cs="Arial"/>
          <w:b/>
          <w:iCs/>
          <w:sz w:val="24"/>
          <w:szCs w:val="24"/>
        </w:rPr>
        <w:t xml:space="preserve">                                                                                               </w:t>
      </w:r>
    </w:p>
    <w:p w:rsidR="001C3597" w:rsidRPr="00F01946" w:rsidRDefault="001C3597" w:rsidP="001C3597">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Pr>
          <w:rFonts w:ascii="Arial" w:eastAsia="Arial Unicode MS" w:hAnsi="Arial" w:cs="Arial"/>
          <w:sz w:val="24"/>
          <w:szCs w:val="24"/>
        </w:rPr>
        <w:t>9</w:t>
      </w:r>
      <w:r w:rsidRPr="00604D13">
        <w:rPr>
          <w:rFonts w:ascii="Arial" w:eastAsia="Arial Unicode MS" w:hAnsi="Arial" w:cs="Arial"/>
          <w:sz w:val="24"/>
          <w:szCs w:val="24"/>
        </w:rPr>
        <w:t xml:space="preserve">. Wykonawca udziela gwarancji oraz rękojmi na roboty objęte niniejszą umową na okres 36 miesięcy ( </w:t>
      </w:r>
      <w:r w:rsidRPr="00604D13">
        <w:rPr>
          <w:rFonts w:ascii="Arial" w:eastAsia="Arial Unicode MS" w:hAnsi="Arial" w:cs="Arial"/>
          <w:b/>
          <w:sz w:val="24"/>
          <w:szCs w:val="24"/>
        </w:rPr>
        <w:t>lub na okres zadeklarowany w ofercie</w:t>
      </w:r>
      <w:r w:rsidRPr="00604D13">
        <w:rPr>
          <w:rFonts w:ascii="Arial" w:eastAsia="Arial Unicode MS" w:hAnsi="Arial" w:cs="Arial"/>
          <w:sz w:val="24"/>
          <w:szCs w:val="24"/>
        </w:rPr>
        <w:t>) od daty sporządzenia protokołu odbioru końcowego prac.</w:t>
      </w:r>
      <w:r>
        <w:rPr>
          <w:rFonts w:ascii="Arial" w:eastAsia="Arial Unicode MS" w:hAnsi="Arial" w:cs="Arial"/>
          <w:sz w:val="24"/>
          <w:szCs w:val="24"/>
        </w:rPr>
        <w:t xml:space="preserve">  </w:t>
      </w:r>
      <w:r w:rsidRPr="00604D13">
        <w:rPr>
          <w:rFonts w:ascii="Arial" w:eastAsia="Times New Roman" w:hAnsi="Arial" w:cs="Arial"/>
          <w:i/>
          <w:iCs/>
          <w:sz w:val="24"/>
          <w:szCs w:val="24"/>
        </w:rPr>
        <w:t xml:space="preserve"> </w:t>
      </w:r>
    </w:p>
    <w:p w:rsidR="007B3F56" w:rsidRPr="00604D13" w:rsidRDefault="007B3F56" w:rsidP="001C3597">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b/>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Danilczuk  - Inspektor ds. inwestycji UG Horodło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Pr>
          <w:rFonts w:ascii="Arial" w:eastAsia="Times New Roman" w:hAnsi="Arial" w:cs="Arial"/>
          <w:iCs/>
          <w:sz w:val="24"/>
          <w:szCs w:val="24"/>
        </w:rPr>
        <w:t xml:space="preserve">inwestorskiego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bud. …</w:t>
      </w:r>
      <w:r w:rsidRPr="00604D13">
        <w:rPr>
          <w:rFonts w:ascii="Arial" w:eastAsia="Times New Roman" w:hAnsi="Arial"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Pr>
          <w:rFonts w:ascii="Arial" w:eastAsia="Times New Roman" w:hAnsi="Arial" w:cs="Arial"/>
          <w:iCs/>
          <w:sz w:val="24"/>
          <w:szCs w:val="24"/>
        </w:rPr>
        <w:t xml:space="preserve">wnika budowy – ……………… </w:t>
      </w:r>
      <w:proofErr w:type="spellStart"/>
      <w:r>
        <w:rPr>
          <w:rFonts w:ascii="Arial" w:eastAsia="Times New Roman" w:hAnsi="Arial" w:cs="Arial"/>
          <w:iCs/>
          <w:sz w:val="24"/>
          <w:szCs w:val="24"/>
        </w:rPr>
        <w:t>upr</w:t>
      </w:r>
      <w:proofErr w:type="spellEnd"/>
      <w:r>
        <w:rPr>
          <w:rFonts w:ascii="Arial" w:eastAsia="Times New Roman" w:hAnsi="Arial" w:cs="Arial"/>
          <w:iCs/>
          <w:sz w:val="24"/>
          <w:szCs w:val="24"/>
        </w:rPr>
        <w:t xml:space="preserve">. bud.……………….. </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a)</w:t>
      </w:r>
      <w:r w:rsidRPr="00604D13">
        <w:rPr>
          <w:rFonts w:ascii="Arial" w:eastAsia="Times New Roman" w:hAnsi="Times New Roman" w:cs="Arial"/>
          <w:iCs/>
          <w:sz w:val="24"/>
          <w:szCs w:val="24"/>
        </w:rPr>
        <w:t>Do zawarcia umowy o roboty budowlane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b)</w:t>
      </w:r>
      <w:r w:rsidRPr="00604D13">
        <w:rPr>
          <w:rFonts w:ascii="Arial" w:eastAsia="Times New Roman" w:hAnsi="Times New Roman" w:cs="Arial"/>
          <w:iCs/>
          <w:sz w:val="24"/>
          <w:szCs w:val="24"/>
        </w:rPr>
        <w:t>Wykonawca, podwykonawca lub dalszy podwykonawca umowy na roboty budowlane zamierzaj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zawrze</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w trakcie realizacji umowy na roboty budowlane do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projektu tej umowy,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projektu jej zmiany przy czym podwykonawca lub dalszy podwykonawca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do</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Wykonawcy na zawarcie umowy o podwykonawstwo o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ci zgodnej z projektem umowy.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lastRenderedPageBreak/>
        <w:t>c)</w:t>
      </w:r>
      <w:r w:rsidRPr="00604D13">
        <w:rPr>
          <w:rFonts w:ascii="Arial" w:eastAsia="Times New Roman" w:hAnsi="Times New Roman" w:cs="Arial"/>
          <w:iCs/>
          <w:sz w:val="24"/>
          <w:szCs w:val="24"/>
        </w:rPr>
        <w:t>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przewidziany w umowie o podwykonawstwo nie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30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wykonawcy, podwykonawcy lub dalszemu podwykonawcy faktury lub rachunku,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wykonanie zleconej podwykonawcy lub dalszemu podwykonawcy dostawy,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ugi lub roboty budowlanej.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d)</w:t>
      </w:r>
      <w:r w:rsidRPr="00604D13">
        <w:rPr>
          <w:rFonts w:ascii="Arial" w:eastAsia="Times New Roman" w:hAnsi="Times New Roman" w:cs="Arial"/>
          <w:iCs/>
          <w:sz w:val="24"/>
          <w:szCs w:val="24"/>
        </w:rPr>
        <w:t>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 terminie 14 dni od przedstawienia mu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projektu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projektu jej zmiany lub do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i do jej zmian, 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osi na pi</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mie sprzeciwu lub zastrze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uwa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wyrazi</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zawarcie umowy. </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e)</w:t>
      </w:r>
      <w:r w:rsidRPr="00604D13">
        <w:rPr>
          <w:rFonts w:ascii="Arial" w:eastAsia="Times New Roman" w:hAnsi="Times New Roman" w:cs="Arial"/>
          <w:iCs/>
          <w:sz w:val="24"/>
          <w:szCs w:val="24"/>
        </w:rPr>
        <w:t>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nie wyrazi zgody na zawarcie umowy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lub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tre</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sprzeczna z tre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Umowy lub gdy przewiduje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f)</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g)</w:t>
      </w:r>
      <w:r w:rsidRPr="00604D13">
        <w:rPr>
          <w:rFonts w:ascii="Arial" w:eastAsia="Times New Roman" w:hAnsi="Times New Roman" w:cs="Arial"/>
          <w:iCs/>
          <w:sz w:val="24"/>
          <w:szCs w:val="24"/>
        </w:rPr>
        <w:t>Wykonawca i podwykonawca lub dalszy podwykonawca umowy na roboty budowlane przedk</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zawartej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a tak</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jej zmian, w terminie 7 dni od dnia jej zawarcia, z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czeniem um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 wskazanych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SIWZ.</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h)</w:t>
      </w:r>
      <w:r w:rsidRPr="00604D13">
        <w:rPr>
          <w:rFonts w:ascii="Arial" w:eastAsia="Times New Roman" w:hAnsi="Times New Roman" w:cs="Arial"/>
          <w:iCs/>
          <w:sz w:val="24"/>
          <w:szCs w:val="24"/>
        </w:rPr>
        <w:t>W przypadku,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7,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termin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jest 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szy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lony w ust. 3,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 o tym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i wzywa go do doprowadzenia do zmiany tej umowy pod rygorem wyst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kary umownej.</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i)</w:t>
      </w:r>
      <w:r w:rsidRPr="00604D13">
        <w:rPr>
          <w:rFonts w:ascii="Arial" w:eastAsia="Times New Roman" w:hAnsi="Times New Roman" w:cs="Arial"/>
          <w:iCs/>
          <w:sz w:val="24"/>
          <w:szCs w:val="24"/>
        </w:rPr>
        <w:t>Do zawarcia umowy przez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 dalszym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wymagana jest zgoda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i Wykonawcy. Postanowienia ust. 4 i 5 stosuje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odpowiednio.</w:t>
      </w:r>
    </w:p>
    <w:p w:rsidR="007B3F56" w:rsidRPr="007E2674"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j)</w:t>
      </w:r>
      <w:r w:rsidRPr="00604D13">
        <w:rPr>
          <w:rFonts w:ascii="Arial" w:eastAsia="Times New Roman" w:hAnsi="Times New Roman" w:cs="Arial"/>
          <w:iCs/>
          <w:sz w:val="24"/>
          <w:szCs w:val="24"/>
        </w:rPr>
        <w:t>Umowy,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i 9 powinny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dokonane w formie pisemnej pod rygorem niewa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Pr>
          <w:rFonts w:ascii="Arial" w:eastAsia="Times New Roman" w:hAnsi="Times New Roman" w:cs="Arial"/>
          <w:iCs/>
          <w:sz w:val="24"/>
          <w:szCs w:val="24"/>
        </w:rPr>
        <w:t>ci.</w:t>
      </w: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11</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redniej </w:t>
      </w:r>
      <w:r w:rsidRPr="00604D13">
        <w:rPr>
          <w:rFonts w:ascii="Arial" w:eastAsia="Times New Roman" w:hAnsi="Times New Roman" w:cs="Arial"/>
          <w:iCs/>
          <w:sz w:val="24"/>
          <w:szCs w:val="24"/>
        </w:rPr>
        <w:lastRenderedPageBreak/>
        <w:t>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cy </w:t>
      </w:r>
      <w:r w:rsidR="008472EA">
        <w:rPr>
          <w:rFonts w:ascii="Arial" w:eastAsia="Times New Roman" w:hAnsi="Times New Roman" w:cs="Arial"/>
          <w:iCs/>
          <w:sz w:val="24"/>
          <w:szCs w:val="24"/>
        </w:rPr>
        <w:t xml:space="preserve">informuje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rsidR="007B3F56" w:rsidRPr="00604D13" w:rsidRDefault="007B3F56" w:rsidP="007B3F56">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rsidR="007B3F56" w:rsidRPr="00604D13" w:rsidRDefault="007B3F56" w:rsidP="007B3F56">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rsidR="007B3F56" w:rsidRPr="00604D13" w:rsidRDefault="007B3F56" w:rsidP="007B3F56">
      <w:pPr>
        <w:widowControl w:val="0"/>
        <w:numPr>
          <w:ilvl w:val="0"/>
          <w:numId w:val="28"/>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rsidR="007B3F56" w:rsidRPr="00604D13" w:rsidRDefault="007B3F56" w:rsidP="007B3F56">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rsidR="007B3F56" w:rsidRPr="00604D13" w:rsidRDefault="007B3F56" w:rsidP="007B3F56">
      <w:pPr>
        <w:widowControl w:val="0"/>
        <w:numPr>
          <w:ilvl w:val="0"/>
          <w:numId w:val="28"/>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604D13">
        <w:rPr>
          <w:rFonts w:ascii="Arial" w:eastAsia="Times New Roman" w:hAnsi="Arial" w:cs="Arial"/>
          <w:iCs/>
          <w:sz w:val="24"/>
          <w:szCs w:val="24"/>
        </w:rPr>
        <w:t>1.W przypadku odstąpienia od umowy przez Wykonawcę z przyczyn za które ponosi odpowiedzialność Zamawiający, Zamawiający zapłaci karę w wysokości 10 % wynagrodzenia określonego w § 3 ust.1 umowy.</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Pr="00604D13">
        <w:rPr>
          <w:rFonts w:ascii="Arial" w:eastAsia="Times New Roman" w:hAnsi="Arial" w:cs="Arial"/>
          <w:iCs/>
          <w:sz w:val="24"/>
          <w:szCs w:val="24"/>
        </w:rPr>
        <w:t>2.</w:t>
      </w:r>
      <w:r>
        <w:rPr>
          <w:rFonts w:ascii="Arial" w:eastAsia="Times New Roman" w:hAnsi="Arial" w:cs="Arial"/>
          <w:iCs/>
          <w:sz w:val="24"/>
          <w:szCs w:val="24"/>
        </w:rPr>
        <w:t>2.</w:t>
      </w:r>
      <w:r w:rsidRPr="00604D13">
        <w:rPr>
          <w:rFonts w:ascii="Arial" w:eastAsia="Times New Roman" w:hAnsi="Arial" w:cs="Arial"/>
          <w:iCs/>
          <w:sz w:val="24"/>
          <w:szCs w:val="24"/>
        </w:rPr>
        <w:t>Wykonawca zostanie obciążony przez Zamawiającego karą w przypadku:</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odstąpienia od umowy przez Zamawiającego z przyczyn za które ponosi odpowiedzialność Wykonawca w wysokości  10% wynagrodzenia określonego w §3 ust.1 umowy,</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zwłoki w wykonaniu każdego etapu przedmiotu umowy w wysokości  0,2% wartości zamówienia za każdy dzień zwłoki,</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lastRenderedPageBreak/>
        <w:t>c) zwłoki w usunięciu wad stwierdzonych protokolarnie, w wysokości  0,5% od wartości zamówienia za każdy dzień zwłoki (licząc od dnia określonego jako termin usunięcia wad).</w:t>
      </w:r>
    </w:p>
    <w:p w:rsidR="007B3F56" w:rsidRPr="00F30ED2"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Pr="00F30ED2">
        <w:rPr>
          <w:rFonts w:ascii="Arial" w:eastAsia="Times New Roman" w:hAnsi="Arial" w:cs="Arial"/>
          <w:iCs/>
          <w:sz w:val="24"/>
          <w:szCs w:val="24"/>
        </w:rPr>
        <w:t xml:space="preserve">3. Za każdorazowe 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Pr="00F30ED2">
        <w:rPr>
          <w:rFonts w:ascii="Arial" w:eastAsia="Times New Roman" w:hAnsi="Arial" w:cs="Arial"/>
          <w:iCs/>
          <w:sz w:val="24"/>
          <w:szCs w:val="24"/>
        </w:rPr>
        <w:t>późn</w:t>
      </w:r>
      <w:proofErr w:type="spellEnd"/>
      <w:r w:rsidRPr="00F30ED2">
        <w:rPr>
          <w:rFonts w:ascii="Arial" w:eastAsia="Times New Roman" w:hAnsi="Arial" w:cs="Arial"/>
          <w:iCs/>
          <w:sz w:val="24"/>
          <w:szCs w:val="24"/>
        </w:rPr>
        <w:t xml:space="preserve">. zm.). w wysokości 2000,00 zł.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9.2.4</w:t>
      </w:r>
      <w:r w:rsidRPr="00604D13">
        <w:rPr>
          <w:rFonts w:ascii="Arial" w:eastAsia="Times New Roman" w:hAnsi="Arial" w:cs="Arial"/>
          <w:iCs/>
          <w:sz w:val="24"/>
          <w:szCs w:val="24"/>
        </w:rPr>
        <w:t>.Jeżeli kara nie pokrywa poniesionej szkody, Stron</w:t>
      </w:r>
      <w:r>
        <w:rPr>
          <w:rFonts w:ascii="Arial" w:eastAsia="Times New Roman" w:hAnsi="Arial" w:cs="Arial"/>
          <w:iCs/>
          <w:sz w:val="24"/>
          <w:szCs w:val="24"/>
        </w:rPr>
        <w:t xml:space="preserve">y mogą dochodzić odszkodowania </w:t>
      </w:r>
      <w:r w:rsidRPr="00604D13">
        <w:rPr>
          <w:rFonts w:ascii="Arial" w:eastAsia="Times New Roman" w:hAnsi="Arial" w:cs="Arial"/>
          <w:iCs/>
          <w:sz w:val="24"/>
          <w:szCs w:val="24"/>
        </w:rPr>
        <w:t xml:space="preserve">uzupełniającego. </w:t>
      </w:r>
    </w:p>
    <w:p w:rsidR="007B3F56"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potrącenia z wzajemnych rozliczeń stron. </w:t>
      </w:r>
      <w:r w:rsidRPr="00604D13">
        <w:rPr>
          <w:rFonts w:ascii="Arial" w:eastAsia="Times New Roman" w:hAnsi="Arial" w:cs="Arial"/>
          <w:iCs/>
          <w:sz w:val="24"/>
          <w:szCs w:val="24"/>
        </w:rPr>
        <w:t xml:space="preserve">                                    </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rsidR="007B3F56" w:rsidRPr="00604D13" w:rsidRDefault="007B3F56" w:rsidP="007B3F56">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rsidR="007B3F56" w:rsidRPr="00604D13" w:rsidRDefault="007B3F56" w:rsidP="007B3F56">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rsidR="007B3F56"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rsidR="00E968DD" w:rsidRPr="00604D13" w:rsidRDefault="00E968DD"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rsidR="007B3F56"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16</w:t>
      </w:r>
    </w:p>
    <w:p w:rsidR="007B3F56" w:rsidRPr="00604D13" w:rsidRDefault="007B3F56" w:rsidP="007B3F56">
      <w:pPr>
        <w:widowControl w:val="0"/>
        <w:tabs>
          <w:tab w:val="left" w:pos="397"/>
        </w:tabs>
        <w:autoSpaceDE w:val="0"/>
        <w:autoSpaceDN w:val="0"/>
        <w:adjustRightInd w:val="0"/>
        <w:spacing w:after="0" w:line="240" w:lineRule="auto"/>
        <w:jc w:val="center"/>
        <w:rPr>
          <w:rFonts w:ascii="Arial" w:eastAsia="Times New Roman" w:hAnsi="Arial" w:cs="Arial"/>
          <w:iCs/>
          <w:sz w:val="24"/>
          <w:szCs w:val="24"/>
        </w:rPr>
      </w:pP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rsidR="007B3F56" w:rsidRPr="00604D13" w:rsidRDefault="007B3F56" w:rsidP="007B3F56">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rsidR="007B3F56" w:rsidRPr="00604D13" w:rsidRDefault="007B3F56" w:rsidP="007B3F56">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t>WYKONAWCA:</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rsid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2173F1" w:rsidRDefault="002173F1" w:rsidP="00604D13">
      <w:pPr>
        <w:widowControl w:val="0"/>
        <w:autoSpaceDE w:val="0"/>
        <w:autoSpaceDN w:val="0"/>
        <w:adjustRightInd w:val="0"/>
        <w:spacing w:after="0" w:line="240" w:lineRule="auto"/>
        <w:rPr>
          <w:rFonts w:ascii="Arial" w:eastAsia="Times New Roman" w:hAnsi="Arial" w:cs="Arial"/>
          <w:b/>
          <w:iCs/>
          <w:sz w:val="24"/>
          <w:szCs w:val="24"/>
        </w:rPr>
      </w:pPr>
    </w:p>
    <w:p w:rsidR="00303160" w:rsidRDefault="00303160" w:rsidP="00604D13">
      <w:pPr>
        <w:widowControl w:val="0"/>
        <w:autoSpaceDE w:val="0"/>
        <w:autoSpaceDN w:val="0"/>
        <w:adjustRightInd w:val="0"/>
        <w:spacing w:after="0" w:line="240" w:lineRule="auto"/>
        <w:rPr>
          <w:rFonts w:ascii="Arial" w:eastAsia="Times New Roman" w:hAnsi="Arial" w:cs="Arial"/>
          <w:b/>
          <w:iCs/>
          <w:sz w:val="24"/>
          <w:szCs w:val="24"/>
        </w:rPr>
      </w:pPr>
    </w:p>
    <w:p w:rsidR="00303160" w:rsidRDefault="00303160" w:rsidP="00604D13">
      <w:pPr>
        <w:widowControl w:val="0"/>
        <w:autoSpaceDE w:val="0"/>
        <w:autoSpaceDN w:val="0"/>
        <w:adjustRightInd w:val="0"/>
        <w:spacing w:after="0" w:line="240" w:lineRule="auto"/>
        <w:rPr>
          <w:rFonts w:ascii="Arial" w:eastAsia="Times New Roman" w:hAnsi="Arial" w:cs="Arial"/>
          <w:b/>
          <w:iCs/>
          <w:sz w:val="24"/>
          <w:szCs w:val="24"/>
        </w:rPr>
      </w:pPr>
    </w:p>
    <w:p w:rsidR="00303160" w:rsidRPr="00604D13" w:rsidRDefault="00303160" w:rsidP="00604D13">
      <w:pPr>
        <w:widowControl w:val="0"/>
        <w:autoSpaceDE w:val="0"/>
        <w:autoSpaceDN w:val="0"/>
        <w:adjustRightInd w:val="0"/>
        <w:spacing w:after="0" w:line="240" w:lineRule="auto"/>
        <w:rPr>
          <w:rFonts w:ascii="Arial" w:eastAsia="Times New Roman" w:hAnsi="Arial" w:cs="Arial"/>
          <w:b/>
          <w:iCs/>
          <w:sz w:val="24"/>
          <w:szCs w:val="24"/>
        </w:rPr>
      </w:pPr>
    </w:p>
    <w:p w:rsidR="00604D13" w:rsidRPr="00604D13" w:rsidRDefault="009C46E0"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A663AA">
        <w:rPr>
          <w:rFonts w:ascii="Arial" w:eastAsia="Times New Roman" w:hAnsi="Arial" w:cs="Arial"/>
          <w:b/>
          <w:iCs/>
          <w:sz w:val="24"/>
          <w:szCs w:val="24"/>
        </w:rPr>
        <w:t xml:space="preserve">                              </w:t>
      </w:r>
      <w:r w:rsidR="00604D13" w:rsidRPr="00604D13">
        <w:rPr>
          <w:rFonts w:ascii="Arial" w:eastAsia="Times New Roman" w:hAnsi="Arial" w:cs="Arial"/>
          <w:b/>
          <w:iCs/>
          <w:sz w:val="24"/>
          <w:szCs w:val="24"/>
        </w:rPr>
        <w:t xml:space="preserve">                                                                                                     </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rsidR="00321B6E" w:rsidRDefault="00604D13" w:rsidP="00A663AA">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Przedmiary robót -  </w:t>
      </w:r>
      <w:r w:rsidRPr="00604D13">
        <w:rPr>
          <w:rFonts w:ascii="Arial" w:eastAsia="Times New Roman" w:hAnsi="Arial" w:cs="Arial"/>
          <w:iCs/>
          <w:sz w:val="24"/>
          <w:szCs w:val="24"/>
        </w:rPr>
        <w:t>w osobnym pliku.</w:t>
      </w:r>
    </w:p>
    <w:p w:rsidR="00FE5060" w:rsidRPr="00A663AA" w:rsidRDefault="00FE5060" w:rsidP="00A663AA">
      <w:pPr>
        <w:widowControl w:val="0"/>
        <w:autoSpaceDE w:val="0"/>
        <w:autoSpaceDN w:val="0"/>
        <w:adjustRightInd w:val="0"/>
        <w:spacing w:after="0" w:line="240" w:lineRule="auto"/>
        <w:ind w:left="284"/>
        <w:rPr>
          <w:rFonts w:ascii="Arial" w:eastAsia="Times New Roman" w:hAnsi="Arial" w:cs="Arial"/>
          <w:iCs/>
          <w:sz w:val="24"/>
          <w:szCs w:val="24"/>
        </w:rPr>
      </w:pPr>
    </w:p>
    <w:p w:rsidR="00604D13" w:rsidRDefault="00613362" w:rsidP="00613362">
      <w:pPr>
        <w:pStyle w:val="Akapitzlist"/>
        <w:widowControl w:val="0"/>
        <w:numPr>
          <w:ilvl w:val="1"/>
          <w:numId w:val="28"/>
        </w:numPr>
        <w:autoSpaceDE w:val="0"/>
        <w:autoSpaceDN w:val="0"/>
        <w:adjustRightInd w:val="0"/>
        <w:rPr>
          <w:rFonts w:ascii="Arial" w:hAnsi="Arial" w:cs="Arial"/>
          <w:iCs/>
        </w:rPr>
      </w:pPr>
      <w:r>
        <w:rPr>
          <w:rFonts w:ascii="Arial" w:hAnsi="Arial" w:cs="Arial"/>
          <w:iCs/>
        </w:rPr>
        <w:t xml:space="preserve"> </w:t>
      </w:r>
      <w:r w:rsidR="00A63E7F" w:rsidRPr="00613362">
        <w:rPr>
          <w:rFonts w:ascii="Arial" w:hAnsi="Arial" w:cs="Arial"/>
          <w:iCs/>
        </w:rPr>
        <w:t>Część</w:t>
      </w:r>
      <w:r w:rsidR="00573D68">
        <w:rPr>
          <w:rFonts w:ascii="Arial" w:hAnsi="Arial" w:cs="Arial"/>
          <w:iCs/>
        </w:rPr>
        <w:t xml:space="preserve"> I</w:t>
      </w:r>
      <w:r w:rsidR="00573D68" w:rsidRPr="00573D68">
        <w:rPr>
          <w:rFonts w:ascii="Arial" w:hAnsi="Arial" w:cs="Arial"/>
          <w:b/>
          <w:iCs/>
        </w:rPr>
        <w:t xml:space="preserve"> </w:t>
      </w:r>
      <w:r w:rsidR="00573D68" w:rsidRPr="00573D68">
        <w:rPr>
          <w:rFonts w:ascii="Arial" w:hAnsi="Arial" w:cs="Arial"/>
          <w:iCs/>
        </w:rPr>
        <w:t>– Przebudowa drogi gminnej nr 111220L w miejscowości Kopyłów w km 0+000 ÷ 0+877</w:t>
      </w:r>
      <w:r w:rsidR="00A63E7F" w:rsidRPr="00613362">
        <w:rPr>
          <w:rFonts w:ascii="Arial" w:hAnsi="Arial" w:cs="Arial"/>
          <w:iCs/>
        </w:rPr>
        <w:t>;</w:t>
      </w:r>
    </w:p>
    <w:p w:rsidR="00FE5060" w:rsidRDefault="00FE5060" w:rsidP="00FE5060">
      <w:pPr>
        <w:pStyle w:val="Akapitzlist"/>
        <w:widowControl w:val="0"/>
        <w:autoSpaceDE w:val="0"/>
        <w:autoSpaceDN w:val="0"/>
        <w:adjustRightInd w:val="0"/>
        <w:ind w:left="567"/>
        <w:rPr>
          <w:rFonts w:ascii="Arial" w:hAnsi="Arial" w:cs="Arial"/>
          <w:iCs/>
        </w:rPr>
      </w:pPr>
    </w:p>
    <w:p w:rsidR="00613362" w:rsidRDefault="00613362" w:rsidP="00613362">
      <w:pPr>
        <w:pStyle w:val="Akapitzlist"/>
        <w:widowControl w:val="0"/>
        <w:numPr>
          <w:ilvl w:val="1"/>
          <w:numId w:val="28"/>
        </w:numPr>
        <w:autoSpaceDE w:val="0"/>
        <w:autoSpaceDN w:val="0"/>
        <w:adjustRightInd w:val="0"/>
        <w:rPr>
          <w:rFonts w:ascii="Arial" w:hAnsi="Arial" w:cs="Arial"/>
          <w:iCs/>
        </w:rPr>
      </w:pPr>
      <w:r>
        <w:rPr>
          <w:rFonts w:ascii="Arial" w:hAnsi="Arial" w:cs="Arial"/>
          <w:iCs/>
        </w:rPr>
        <w:t xml:space="preserve"> </w:t>
      </w:r>
      <w:r w:rsidR="00573D68">
        <w:rPr>
          <w:rFonts w:ascii="Arial" w:hAnsi="Arial" w:cs="Arial"/>
          <w:iCs/>
        </w:rPr>
        <w:t>Część II –</w:t>
      </w:r>
      <w:r w:rsidR="00573D68" w:rsidRPr="00573D68">
        <w:rPr>
          <w:rFonts w:ascii="Arial" w:hAnsi="Arial" w:cs="Arial"/>
          <w:b/>
          <w:iCs/>
          <w:lang w:eastAsia="pl-PL"/>
        </w:rPr>
        <w:t xml:space="preserve"> </w:t>
      </w:r>
      <w:r w:rsidR="00573D68" w:rsidRPr="00573D68">
        <w:rPr>
          <w:rFonts w:ascii="Arial" w:hAnsi="Arial" w:cs="Arial"/>
          <w:iCs/>
        </w:rPr>
        <w:t xml:space="preserve">Przebudowa drogi gminnej nr 111215L w miejscowości Strzyżów </w:t>
      </w:r>
      <w:r w:rsidR="006611AD">
        <w:rPr>
          <w:rFonts w:ascii="Arial" w:hAnsi="Arial" w:cs="Arial"/>
          <w:iCs/>
        </w:rPr>
        <w:t>w km 0</w:t>
      </w:r>
      <w:r w:rsidR="00573D68" w:rsidRPr="00573D68">
        <w:rPr>
          <w:rFonts w:ascii="Arial" w:hAnsi="Arial" w:cs="Arial"/>
          <w:iCs/>
        </w:rPr>
        <w:t xml:space="preserve">+021 ÷ 0+517 </w:t>
      </w:r>
      <w:r w:rsidRPr="00335A26">
        <w:rPr>
          <w:rFonts w:ascii="Arial" w:hAnsi="Arial" w:cs="Arial"/>
          <w:iCs/>
        </w:rPr>
        <w:t>;</w:t>
      </w: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5A7D4D" w:rsidRDefault="005A7D4D"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3395C" w:rsidRPr="00604D13" w:rsidRDefault="0063395C" w:rsidP="00604D13">
      <w:pPr>
        <w:widowControl w:val="0"/>
        <w:autoSpaceDE w:val="0"/>
        <w:autoSpaceDN w:val="0"/>
        <w:adjustRightInd w:val="0"/>
        <w:spacing w:after="0" w:line="240" w:lineRule="auto"/>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lastRenderedPageBreak/>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rsidR="00604D13" w:rsidRPr="0076755B" w:rsidRDefault="00604D13" w:rsidP="00604D13">
      <w:pPr>
        <w:widowControl w:val="0"/>
        <w:autoSpaceDE w:val="0"/>
        <w:autoSpaceDN w:val="0"/>
        <w:adjustRightInd w:val="0"/>
        <w:spacing w:after="0" w:line="240" w:lineRule="auto"/>
        <w:ind w:left="6372"/>
        <w:rPr>
          <w:rFonts w:ascii="Arial" w:eastAsia="Times New Roman" w:hAnsi="Arial" w:cs="Arial"/>
          <w:bCs/>
          <w:iCs/>
          <w:sz w:val="24"/>
          <w:szCs w:val="24"/>
        </w:rPr>
      </w:pPr>
      <w:r w:rsidRPr="0076755B">
        <w:rPr>
          <w:rFonts w:ascii="Arial" w:eastAsia="Times New Roman" w:hAnsi="Arial" w:cs="Arial"/>
          <w:b/>
          <w:bCs/>
          <w:iCs/>
          <w:sz w:val="24"/>
          <w:szCs w:val="24"/>
        </w:rPr>
        <w:t xml:space="preserve">                                                                                                                                                            </w:t>
      </w:r>
      <w:r w:rsidRPr="0076755B">
        <w:rPr>
          <w:rFonts w:ascii="Arial" w:eastAsia="Times New Roman" w:hAnsi="Arial" w:cs="Arial"/>
          <w:bCs/>
          <w:iCs/>
          <w:sz w:val="24"/>
          <w:szCs w:val="24"/>
        </w:rPr>
        <w:t>/miejscowość i data/</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76755B">
        <w:rPr>
          <w:rFonts w:ascii="Arial" w:eastAsia="Times New Roman" w:hAnsi="Arial" w:cs="Arial"/>
          <w:iCs/>
          <w:sz w:val="24"/>
          <w:szCs w:val="24"/>
        </w:rPr>
        <w:t>......................................................</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76755B">
        <w:rPr>
          <w:rFonts w:ascii="Arial" w:eastAsia="Times New Roman" w:hAnsi="Arial" w:cs="Arial"/>
          <w:iCs/>
          <w:sz w:val="24"/>
          <w:szCs w:val="24"/>
        </w:rPr>
        <w:t xml:space="preserve">/Pieczątka oferenta/                                           </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76755B">
        <w:rPr>
          <w:rFonts w:ascii="Arial" w:eastAsia="Times New Roman" w:hAnsi="Arial" w:cs="Arial"/>
          <w:b/>
          <w:bCs/>
          <w:iCs/>
          <w:sz w:val="24"/>
          <w:szCs w:val="24"/>
        </w:rPr>
        <w:t>OŚWIADCZENIE</w:t>
      </w:r>
    </w:p>
    <w:p w:rsidR="00604D13" w:rsidRPr="0076755B"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rsidR="00604D13" w:rsidRPr="0076755B" w:rsidRDefault="00604D13" w:rsidP="00BB02C8">
      <w:pPr>
        <w:widowControl w:val="0"/>
        <w:autoSpaceDE w:val="0"/>
        <w:autoSpaceDN w:val="0"/>
        <w:adjustRightInd w:val="0"/>
        <w:spacing w:after="0" w:line="240" w:lineRule="auto"/>
        <w:rPr>
          <w:rFonts w:ascii="Arial" w:eastAsia="Times New Roman" w:hAnsi="Arial" w:cs="Arial"/>
          <w:iCs/>
          <w:sz w:val="24"/>
          <w:szCs w:val="24"/>
        </w:rPr>
      </w:pPr>
    </w:p>
    <w:p w:rsidR="00604D13" w:rsidRPr="0076755B" w:rsidRDefault="00604D13" w:rsidP="0076755B">
      <w:pPr>
        <w:widowControl w:val="0"/>
        <w:autoSpaceDE w:val="0"/>
        <w:autoSpaceDN w:val="0"/>
        <w:adjustRightInd w:val="0"/>
        <w:spacing w:after="0" w:line="240" w:lineRule="auto"/>
        <w:jc w:val="both"/>
        <w:rPr>
          <w:rFonts w:ascii="Arial" w:eastAsia="Times New Roman" w:hAnsi="Arial" w:cs="Arial"/>
          <w:b/>
          <w:iCs/>
          <w:sz w:val="24"/>
          <w:szCs w:val="24"/>
        </w:rPr>
      </w:pPr>
      <w:r w:rsidRPr="0076755B">
        <w:rPr>
          <w:rFonts w:ascii="Arial" w:eastAsia="Times New Roman" w:hAnsi="Arial" w:cs="Arial"/>
          <w:iCs/>
          <w:sz w:val="24"/>
          <w:szCs w:val="24"/>
        </w:rPr>
        <w:t xml:space="preserve">Składając ofertę w postępowaniu o udzielnie </w:t>
      </w:r>
      <w:r w:rsidR="000169BD" w:rsidRPr="0076755B">
        <w:rPr>
          <w:rFonts w:ascii="Arial" w:eastAsia="Times New Roman" w:hAnsi="Arial" w:cs="Arial"/>
          <w:iCs/>
          <w:sz w:val="24"/>
          <w:szCs w:val="24"/>
        </w:rPr>
        <w:t xml:space="preserve">zamówienia publicznego, którego </w:t>
      </w:r>
      <w:r w:rsidRPr="0076755B">
        <w:rPr>
          <w:rFonts w:ascii="Arial" w:eastAsia="Times New Roman" w:hAnsi="Arial" w:cs="Arial"/>
          <w:iCs/>
          <w:sz w:val="24"/>
          <w:szCs w:val="24"/>
        </w:rPr>
        <w:t>przedmiotem jest:</w:t>
      </w:r>
      <w:r w:rsidR="00635FBE" w:rsidRPr="00635FBE">
        <w:rPr>
          <w:rFonts w:ascii="Arial" w:eastAsia="Times New Roman" w:hAnsi="Arial" w:cs="Arial"/>
          <w:b/>
          <w:iCs/>
          <w:sz w:val="32"/>
          <w:szCs w:val="32"/>
          <w:lang w:eastAsia="pl-PL"/>
        </w:rPr>
        <w:t xml:space="preserve"> </w:t>
      </w:r>
      <w:r w:rsidR="00A46469" w:rsidRPr="00A46469">
        <w:rPr>
          <w:rFonts w:ascii="Arial" w:eastAsia="Times New Roman" w:hAnsi="Arial" w:cs="Arial"/>
          <w:b/>
          <w:iCs/>
          <w:sz w:val="24"/>
          <w:szCs w:val="24"/>
        </w:rPr>
        <w:t xml:space="preserve">Przebudowa drogi gminnej Nr 111220L w miejscowości Kopyłów w km 0+000 ÷ 0+877 oraz przebudowa drogi gminnej nr 111215L w miejscowości Strzyżów </w:t>
      </w:r>
      <w:r w:rsidR="006611AD">
        <w:rPr>
          <w:rFonts w:ascii="Arial" w:eastAsia="Times New Roman" w:hAnsi="Arial" w:cs="Arial"/>
          <w:b/>
          <w:iCs/>
          <w:sz w:val="24"/>
          <w:szCs w:val="24"/>
        </w:rPr>
        <w:t>w km 0</w:t>
      </w:r>
      <w:r w:rsidR="00A46469" w:rsidRPr="00A46469">
        <w:rPr>
          <w:rFonts w:ascii="Arial" w:eastAsia="Times New Roman" w:hAnsi="Arial" w:cs="Arial"/>
          <w:b/>
          <w:iCs/>
          <w:sz w:val="24"/>
          <w:szCs w:val="24"/>
        </w:rPr>
        <w:t>+021 ÷</w:t>
      </w:r>
      <w:r w:rsidR="00A46469">
        <w:rPr>
          <w:rFonts w:ascii="Arial" w:eastAsia="Times New Roman" w:hAnsi="Arial" w:cs="Arial"/>
          <w:b/>
          <w:iCs/>
          <w:sz w:val="24"/>
          <w:szCs w:val="24"/>
        </w:rPr>
        <w:t xml:space="preserve"> 0+517 </w:t>
      </w:r>
      <w:r w:rsidRPr="0076755B">
        <w:rPr>
          <w:rFonts w:ascii="Arial" w:eastAsia="Times New Roman" w:hAnsi="Arial" w:cs="Arial"/>
          <w:iCs/>
          <w:sz w:val="24"/>
          <w:szCs w:val="24"/>
        </w:rPr>
        <w:t>prowadzonym przez Gminę Horodło oświadczamy, że:</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nie 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grupy kapitałowej</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xml:space="preserve">. z 2015 r. poz. 184, 1618 i 1634) z Wykonawcami, którzy złożyli w niniejszym postępowaniu oferty; </w:t>
      </w:r>
    </w:p>
    <w:p w:rsidR="00D855B5" w:rsidRPr="0076755B" w:rsidRDefault="00D855B5" w:rsidP="00D855B5">
      <w:pPr>
        <w:widowControl w:val="0"/>
        <w:autoSpaceDE w:val="0"/>
        <w:autoSpaceDN w:val="0"/>
        <w:adjustRightInd w:val="0"/>
        <w:spacing w:after="0" w:line="240" w:lineRule="auto"/>
        <w:rPr>
          <w:rFonts w:ascii="Arial" w:eastAsia="Times New Roman" w:hAnsi="Arial" w:cs="Arial"/>
          <w:iCs/>
          <w:sz w:val="24"/>
          <w:szCs w:val="24"/>
        </w:rPr>
      </w:pPr>
    </w:p>
    <w:p w:rsidR="00D855B5" w:rsidRPr="0076755B" w:rsidRDefault="0076404D" w:rsidP="00D855B5">
      <w:pPr>
        <w:widowControl w:val="0"/>
        <w:autoSpaceDE w:val="0"/>
        <w:autoSpaceDN w:val="0"/>
        <w:adjustRightInd w:val="0"/>
        <w:spacing w:after="0" w:line="240" w:lineRule="auto"/>
        <w:rPr>
          <w:rFonts w:ascii="Arial" w:eastAsia="Times New Roman" w:hAnsi="Arial" w:cs="Arial"/>
          <w:iCs/>
          <w:sz w:val="24"/>
          <w:szCs w:val="24"/>
        </w:rPr>
      </w:pPr>
      <w:r w:rsidRPr="0076755B">
        <w:rPr>
          <w:rFonts w:ascii="Arial" w:eastAsia="Times New Roman" w:hAnsi="Arial" w:cs="Arial"/>
          <w:b/>
          <w:iCs/>
          <w:sz w:val="24"/>
          <w:szCs w:val="24"/>
        </w:rPr>
        <w:t>*</w:t>
      </w:r>
      <w:r w:rsidR="00D855B5" w:rsidRPr="0076755B">
        <w:rPr>
          <w:rFonts w:ascii="Arial" w:eastAsia="Times New Roman" w:hAnsi="Arial" w:cs="Arial"/>
          <w:b/>
          <w:iCs/>
          <w:sz w:val="24"/>
          <w:szCs w:val="24"/>
        </w:rPr>
        <w:t>należę/</w:t>
      </w:r>
      <w:proofErr w:type="spellStart"/>
      <w:r w:rsidR="00D855B5" w:rsidRPr="0076755B">
        <w:rPr>
          <w:rFonts w:ascii="Arial" w:eastAsia="Times New Roman" w:hAnsi="Arial" w:cs="Arial"/>
          <w:b/>
          <w:iCs/>
          <w:sz w:val="24"/>
          <w:szCs w:val="24"/>
        </w:rPr>
        <w:t>ymy</w:t>
      </w:r>
      <w:proofErr w:type="spellEnd"/>
      <w:r w:rsidR="00D855B5" w:rsidRPr="0076755B">
        <w:rPr>
          <w:rFonts w:ascii="Arial" w:eastAsia="Times New Roman" w:hAnsi="Arial" w:cs="Arial"/>
          <w:b/>
          <w:iCs/>
          <w:sz w:val="24"/>
          <w:szCs w:val="24"/>
        </w:rPr>
        <w:t xml:space="preserve"> do tej samej grupy kapitałowej</w:t>
      </w:r>
      <w:r w:rsidR="00D855B5" w:rsidRPr="0076755B">
        <w:rPr>
          <w:rFonts w:ascii="Arial" w:eastAsia="Times New Roman" w:hAnsi="Arial" w:cs="Arial"/>
          <w:b/>
          <w:iCs/>
          <w:sz w:val="24"/>
          <w:szCs w:val="24"/>
          <w:vertAlign w:val="superscript"/>
        </w:rPr>
        <w:t xml:space="preserve"> </w:t>
      </w:r>
      <w:r w:rsidR="00D855B5" w:rsidRPr="0076755B">
        <w:rPr>
          <w:rFonts w:ascii="Arial" w:eastAsia="Times New Roman" w:hAnsi="Arial" w:cs="Arial"/>
          <w:iCs/>
          <w:sz w:val="24"/>
          <w:szCs w:val="24"/>
        </w:rPr>
        <w:t xml:space="preserve"> w rozumieniu ustawy z dnia 16 lutego 2007 roku </w:t>
      </w:r>
      <w:r w:rsidR="00D855B5" w:rsidRPr="0076755B">
        <w:rPr>
          <w:rFonts w:ascii="Arial" w:eastAsia="Times New Roman" w:hAnsi="Arial" w:cs="Arial"/>
          <w:i/>
          <w:iCs/>
          <w:sz w:val="24"/>
          <w:szCs w:val="24"/>
        </w:rPr>
        <w:t>o ochronie konkurencji i konsumentów</w:t>
      </w:r>
      <w:r w:rsidR="00D855B5" w:rsidRPr="0076755B">
        <w:rPr>
          <w:rFonts w:ascii="Arial" w:eastAsia="Times New Roman" w:hAnsi="Arial" w:cs="Arial"/>
          <w:iCs/>
          <w:sz w:val="24"/>
          <w:szCs w:val="24"/>
        </w:rPr>
        <w:t xml:space="preserve"> (Dz. U. </w:t>
      </w:r>
      <w:proofErr w:type="spellStart"/>
      <w:r w:rsidR="00D855B5" w:rsidRPr="0076755B">
        <w:rPr>
          <w:rFonts w:ascii="Arial" w:eastAsia="Times New Roman" w:hAnsi="Arial" w:cs="Arial"/>
          <w:iCs/>
          <w:sz w:val="24"/>
          <w:szCs w:val="24"/>
        </w:rPr>
        <w:t>t.j</w:t>
      </w:r>
      <w:proofErr w:type="spellEnd"/>
      <w:r w:rsidR="00D855B5" w:rsidRPr="0076755B">
        <w:rPr>
          <w:rFonts w:ascii="Arial" w:eastAsia="Times New Roman" w:hAnsi="Arial" w:cs="Arial"/>
          <w:iCs/>
          <w:sz w:val="24"/>
          <w:szCs w:val="24"/>
        </w:rPr>
        <w:t>. z 2015 r. poz. 184, 1618 i 1634) z Wykonawcami, którzy złożyli w niniejszym postępowaniu oferty tj. ……………………………………………</w:t>
      </w:r>
      <w:r w:rsidR="00E22A78" w:rsidRPr="0076755B">
        <w:rPr>
          <w:rFonts w:ascii="Arial" w:eastAsia="Times New Roman" w:hAnsi="Arial" w:cs="Arial"/>
          <w:iCs/>
          <w:sz w:val="24"/>
          <w:szCs w:val="24"/>
        </w:rPr>
        <w:t>……………………………………………………</w:t>
      </w:r>
    </w:p>
    <w:p w:rsidR="00604D13" w:rsidRPr="0076755B" w:rsidRDefault="00D855B5" w:rsidP="002C72D6">
      <w:pPr>
        <w:widowControl w:val="0"/>
        <w:autoSpaceDE w:val="0"/>
        <w:autoSpaceDN w:val="0"/>
        <w:adjustRightInd w:val="0"/>
        <w:spacing w:after="0" w:line="240" w:lineRule="auto"/>
        <w:jc w:val="both"/>
        <w:rPr>
          <w:rFonts w:ascii="Arial" w:eastAsia="Times New Roman" w:hAnsi="Arial" w:cs="Arial"/>
          <w:iCs/>
          <w:sz w:val="24"/>
          <w:szCs w:val="24"/>
        </w:rPr>
      </w:pPr>
      <w:r w:rsidRPr="0076755B">
        <w:rPr>
          <w:rFonts w:ascii="Arial" w:eastAsia="Times New Roman" w:hAnsi="Arial" w:cs="Arial"/>
          <w:iCs/>
          <w:sz w:val="24"/>
          <w:szCs w:val="24"/>
        </w:rPr>
        <w:t>Jednocześnie w celu wykazania, że istniejące między nami powiązania nie prowadzą do zakłócenia</w:t>
      </w:r>
      <w:r w:rsidR="00BB02C8" w:rsidRPr="0076755B">
        <w:rPr>
          <w:rFonts w:ascii="Arial" w:eastAsia="Times New Roman" w:hAnsi="Arial" w:cs="Arial"/>
          <w:iCs/>
          <w:sz w:val="24"/>
          <w:szCs w:val="24"/>
        </w:rPr>
        <w:t xml:space="preserve"> konkurencji </w:t>
      </w:r>
      <w:r w:rsidRPr="0076755B">
        <w:rPr>
          <w:rFonts w:ascii="Arial" w:eastAsia="Times New Roman" w:hAnsi="Arial" w:cs="Arial"/>
          <w:iCs/>
          <w:sz w:val="24"/>
          <w:szCs w:val="24"/>
        </w:rPr>
        <w:t>w niniejszym postępowaniu o udzielenie zamówienia przedkładam stosowne dokumenty i/lub informacje, stanowiące załącznik do nini</w:t>
      </w:r>
      <w:r w:rsidR="00E22A78" w:rsidRPr="0076755B">
        <w:rPr>
          <w:rFonts w:ascii="Arial" w:eastAsia="Times New Roman" w:hAnsi="Arial" w:cs="Arial"/>
          <w:iCs/>
          <w:sz w:val="24"/>
          <w:szCs w:val="24"/>
        </w:rPr>
        <w:t>ejszego oświadczenia</w:t>
      </w:r>
      <w:r w:rsidR="00A45E5F" w:rsidRPr="0076755B">
        <w:rPr>
          <w:rFonts w:ascii="Arial" w:eastAsia="Times New Roman" w:hAnsi="Arial" w:cs="Arial"/>
          <w:iCs/>
          <w:sz w:val="24"/>
          <w:szCs w:val="24"/>
        </w:rPr>
        <w:t xml:space="preserve"> …………………………………………………………………</w:t>
      </w:r>
      <w:r w:rsidR="006759DF" w:rsidRPr="0076755B">
        <w:rPr>
          <w:rFonts w:ascii="Arial" w:eastAsia="Times New Roman" w:hAnsi="Arial" w:cs="Arial"/>
          <w:iCs/>
          <w:sz w:val="24"/>
          <w:szCs w:val="24"/>
        </w:rPr>
        <w:t>.</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rsidR="00604D13" w:rsidRPr="00604D13" w:rsidRDefault="0036664B" w:rsidP="00604D13">
      <w:pPr>
        <w:widowControl w:val="0"/>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 - nie potrzebne skreślić</w:t>
      </w:r>
      <w:r w:rsidR="00604D13" w:rsidRPr="00604D13">
        <w:rPr>
          <w:rFonts w:ascii="Arial" w:eastAsia="Times New Roman" w:hAnsi="Arial" w:cs="Arial"/>
          <w:iCs/>
          <w:sz w:val="24"/>
          <w:szCs w:val="24"/>
        </w:rPr>
        <w:t>.</w:t>
      </w:r>
    </w:p>
    <w:p w:rsidR="00604D13" w:rsidRPr="00604D13" w:rsidRDefault="00604D13" w:rsidP="00B14738">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rsidR="00BF329D" w:rsidRDefault="00BF329D"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0C7A67" w:rsidRDefault="000C7A67"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0C7A67" w:rsidRDefault="000C7A67"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0C7A67" w:rsidRDefault="000C7A67" w:rsidP="007E1FA4">
      <w:pPr>
        <w:suppressAutoHyphens/>
        <w:autoSpaceDN w:val="0"/>
        <w:spacing w:after="0" w:line="240" w:lineRule="auto"/>
        <w:textAlignment w:val="baseline"/>
        <w:rPr>
          <w:rFonts w:ascii="Times New Roman" w:eastAsia="Times New Roman" w:hAnsi="Times New Roman" w:cs="Calibri"/>
          <w:b/>
          <w:kern w:val="3"/>
          <w:sz w:val="24"/>
          <w:szCs w:val="24"/>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lastRenderedPageBreak/>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bCs/>
          <w:kern w:val="3"/>
          <w:sz w:val="24"/>
          <w:szCs w:val="24"/>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A46469" w:rsidRPr="00A46469" w:rsidRDefault="00604D13" w:rsidP="00A46469">
      <w:pPr>
        <w:suppressAutoHyphens/>
        <w:autoSpaceDN w:val="0"/>
        <w:spacing w:after="0" w:line="240" w:lineRule="auto"/>
        <w:jc w:val="both"/>
        <w:textAlignment w:val="baseline"/>
        <w:rPr>
          <w:rFonts w:ascii="Times New Roman" w:eastAsia="Times New Roman" w:hAnsi="Times New Roman" w:cs="Calibri"/>
          <w:b/>
          <w:iCs/>
          <w:kern w:val="3"/>
          <w:sz w:val="20"/>
          <w:szCs w:val="20"/>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w:t>
      </w:r>
      <w:r w:rsidR="006905D8">
        <w:rPr>
          <w:rFonts w:ascii="Times New Roman" w:eastAsia="Times New Roman" w:hAnsi="Times New Roman" w:cs="Calibri"/>
          <w:kern w:val="3"/>
          <w:sz w:val="20"/>
          <w:szCs w:val="20"/>
          <w:lang w:eastAsia="ar-SA" w:bidi="hi-IN"/>
        </w:rPr>
        <w:t xml:space="preserve"> zadanie pn.: </w:t>
      </w:r>
      <w:r w:rsidR="00A46469" w:rsidRPr="00A46469">
        <w:rPr>
          <w:rFonts w:ascii="Times New Roman" w:eastAsia="Times New Roman" w:hAnsi="Times New Roman" w:cs="Calibri"/>
          <w:b/>
          <w:iCs/>
          <w:kern w:val="3"/>
          <w:sz w:val="20"/>
          <w:szCs w:val="20"/>
          <w:lang w:eastAsia="ar-SA" w:bidi="hi-IN"/>
        </w:rPr>
        <w:t xml:space="preserve">Przebudowa drogi gminnej Nr 111220L w miejscowości Kopyłów w km 0+000 ÷ 0+877 oraz przebudowa drogi gminnej nr 111215L w miejscowości Strzyżów </w:t>
      </w:r>
      <w:r w:rsidR="006611AD">
        <w:rPr>
          <w:rFonts w:ascii="Times New Roman" w:eastAsia="Times New Roman" w:hAnsi="Times New Roman" w:cs="Calibri"/>
          <w:b/>
          <w:iCs/>
          <w:kern w:val="3"/>
          <w:sz w:val="20"/>
          <w:szCs w:val="20"/>
          <w:lang w:eastAsia="ar-SA" w:bidi="hi-IN"/>
        </w:rPr>
        <w:t>w km 0</w:t>
      </w:r>
      <w:bookmarkStart w:id="0" w:name="_GoBack"/>
      <w:bookmarkEnd w:id="0"/>
      <w:r w:rsidR="00A46469" w:rsidRPr="00A46469">
        <w:rPr>
          <w:rFonts w:ascii="Times New Roman" w:eastAsia="Times New Roman" w:hAnsi="Times New Roman" w:cs="Calibri"/>
          <w:b/>
          <w:iCs/>
          <w:kern w:val="3"/>
          <w:sz w:val="20"/>
          <w:szCs w:val="20"/>
          <w:lang w:eastAsia="ar-SA" w:bidi="hi-IN"/>
        </w:rPr>
        <w:t>+021 ÷ 0+517.</w:t>
      </w:r>
    </w:p>
    <w:p w:rsidR="00E41DF1" w:rsidRPr="00E41DF1" w:rsidRDefault="00E41DF1" w:rsidP="00E41DF1">
      <w:pPr>
        <w:suppressAutoHyphens/>
        <w:autoSpaceDN w:val="0"/>
        <w:spacing w:after="0" w:line="240" w:lineRule="auto"/>
        <w:jc w:val="both"/>
        <w:textAlignment w:val="baseline"/>
        <w:rPr>
          <w:rFonts w:ascii="Times New Roman" w:eastAsia="Times New Roman" w:hAnsi="Times New Roman" w:cs="Calibri"/>
          <w:b/>
          <w:iCs/>
          <w:kern w:val="3"/>
          <w:sz w:val="20"/>
          <w:szCs w:val="20"/>
          <w:lang w:eastAsia="ar-SA" w:bidi="hi-IN"/>
        </w:rPr>
      </w:pPr>
    </w:p>
    <w:p w:rsidR="00604D13" w:rsidRPr="00604D13" w:rsidRDefault="006905D8"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 xml:space="preserve">  </w:t>
      </w:r>
      <w:r w:rsidR="00604D13" w:rsidRPr="00604D13">
        <w:rPr>
          <w:rFonts w:ascii="Times New Roman" w:eastAsia="Times New Roman" w:hAnsi="Times New Roman" w:cs="Calibri"/>
          <w:kern w:val="3"/>
          <w:sz w:val="20"/>
          <w:szCs w:val="20"/>
          <w:lang w:eastAsia="ar-SA" w:bidi="hi-IN"/>
        </w:rPr>
        <w:t xml:space="preserve"> </w:t>
      </w:r>
    </w:p>
    <w:p w:rsidR="00604D13" w:rsidRPr="005D0019" w:rsidRDefault="005D0019" w:rsidP="005D0019">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r>
        <w:rPr>
          <w:rFonts w:ascii="Times New Roman" w:eastAsia="Times New Roman" w:hAnsi="Times New Roman" w:cs="Calibri"/>
          <w:kern w:val="3"/>
          <w:sz w:val="20"/>
          <w:szCs w:val="20"/>
          <w:lang w:eastAsia="ar-SA" w:bidi="hi-IN"/>
        </w:rPr>
        <w:tab/>
      </w:r>
    </w:p>
    <w:p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rsidR="00604D13" w:rsidRPr="00604D13" w:rsidRDefault="00604D13"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rsidR="00604D13" w:rsidRPr="00265038"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265038">
        <w:rPr>
          <w:rFonts w:ascii="Times New Roman" w:eastAsia="Times New Roman" w:hAnsi="Times New Roman" w:cs="Calibri"/>
          <w:kern w:val="3"/>
          <w:sz w:val="20"/>
          <w:szCs w:val="20"/>
          <w:vertAlign w:val="superscript"/>
          <w:lang w:eastAsia="ar-SA" w:bidi="hi-IN"/>
        </w:rPr>
        <w:t xml:space="preserve">1)  </w:t>
      </w:r>
      <w:r w:rsidRPr="00265038">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rsidR="00CA7065" w:rsidRPr="00265038"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265038">
        <w:rPr>
          <w:rFonts w:ascii="Times New Roman" w:eastAsia="Times New Roman" w:hAnsi="Times New Roman" w:cs="Calibri"/>
          <w:kern w:val="3"/>
          <w:sz w:val="20"/>
          <w:szCs w:val="20"/>
          <w:vertAlign w:val="superscript"/>
          <w:lang w:eastAsia="ar-SA" w:bidi="hi-IN"/>
        </w:rPr>
        <w:t>2)</w:t>
      </w:r>
      <w:r w:rsidRPr="00265038">
        <w:rPr>
          <w:rFonts w:ascii="Times New Roman" w:eastAsia="Times New Roman" w:hAnsi="Times New Roman" w:cs="Calibri"/>
          <w:kern w:val="3"/>
          <w:sz w:val="20"/>
          <w:szCs w:val="20"/>
          <w:lang w:eastAsia="ar-SA" w:bidi="hi-IN"/>
        </w:rPr>
        <w:t xml:space="preserve">   </w:t>
      </w:r>
      <w:r w:rsidRPr="00265038">
        <w:rPr>
          <w:rFonts w:ascii="Times New Roman" w:eastAsia="Times New Roman" w:hAnsi="Times New Roman" w:cs="Calibri"/>
          <w:i/>
          <w:kern w:val="3"/>
          <w:sz w:val="20"/>
          <w:szCs w:val="20"/>
          <w:lang w:eastAsia="ar-SA" w:bidi="hi-IN"/>
        </w:rPr>
        <w:t>niepotrzebne skreślić</w:t>
      </w:r>
      <w:r w:rsidRPr="00265038">
        <w:rPr>
          <w:rFonts w:ascii="Times New Roman" w:eastAsia="Times New Roman" w:hAnsi="Times New Roman" w:cs="Calibri"/>
          <w:kern w:val="3"/>
          <w:sz w:val="20"/>
          <w:szCs w:val="20"/>
          <w:lang w:eastAsia="ar-SA" w:bidi="hi-IN"/>
        </w:rPr>
        <w:t>.</w:t>
      </w:r>
    </w:p>
    <w:sectPr w:rsidR="00CA7065" w:rsidRPr="00265038" w:rsidSect="00B136EE">
      <w:footerReference w:type="default" r:id="rId9"/>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8C" w:rsidRDefault="002C578C" w:rsidP="00B136EE">
      <w:pPr>
        <w:spacing w:after="0" w:line="240" w:lineRule="auto"/>
      </w:pPr>
      <w:r>
        <w:separator/>
      </w:r>
    </w:p>
  </w:endnote>
  <w:endnote w:type="continuationSeparator" w:id="0">
    <w:p w:rsidR="002C578C" w:rsidRDefault="002C578C"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rsidR="00AE002D" w:rsidRPr="0001407A" w:rsidRDefault="00AE002D"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181112">
              <w:rPr>
                <w:b/>
                <w:bCs/>
                <w:noProof/>
                <w:sz w:val="20"/>
                <w:szCs w:val="20"/>
              </w:rPr>
              <w:t>42</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181112">
              <w:rPr>
                <w:b/>
                <w:bCs/>
                <w:noProof/>
                <w:sz w:val="20"/>
                <w:szCs w:val="20"/>
              </w:rPr>
              <w:t>42</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8C" w:rsidRDefault="002C578C" w:rsidP="00B136EE">
      <w:pPr>
        <w:spacing w:after="0" w:line="240" w:lineRule="auto"/>
      </w:pPr>
      <w:r>
        <w:separator/>
      </w:r>
    </w:p>
  </w:footnote>
  <w:footnote w:type="continuationSeparator" w:id="0">
    <w:p w:rsidR="002C578C" w:rsidRDefault="002C578C" w:rsidP="00B13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0D15088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7974CB"/>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5052B"/>
    <w:multiLevelType w:val="hybridMultilevel"/>
    <w:tmpl w:val="310E6D1E"/>
    <w:lvl w:ilvl="0" w:tplc="788AB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946589"/>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8E820C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A4915A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F86AD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0203E"/>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6">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A51386"/>
    <w:multiLevelType w:val="hybridMultilevel"/>
    <w:tmpl w:val="7E7868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61733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7A02DC"/>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FE203B4"/>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976CA3"/>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2D4740"/>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BD7169"/>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26">
    <w:nsid w:val="5BC153D3"/>
    <w:multiLevelType w:val="hybridMultilevel"/>
    <w:tmpl w:val="AF2A6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E015D3"/>
    <w:multiLevelType w:val="hybridMultilevel"/>
    <w:tmpl w:val="E5D25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7A6F02"/>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BA202D5"/>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1E24492"/>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3913A1"/>
    <w:multiLevelType w:val="hybridMultilevel"/>
    <w:tmpl w:val="CA8E29C4"/>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35">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DBF590A"/>
    <w:multiLevelType w:val="hybridMultilevel"/>
    <w:tmpl w:val="AF7C9D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C50EFA"/>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3"/>
  </w:num>
  <w:num w:numId="5">
    <w:abstractNumId w:val="2"/>
  </w:num>
  <w:num w:numId="6">
    <w:abstractNumId w:val="36"/>
  </w:num>
  <w:num w:numId="7">
    <w:abstractNumId w:val="15"/>
  </w:num>
  <w:num w:numId="8">
    <w:abstractNumId w:val="24"/>
  </w:num>
  <w:num w:numId="9">
    <w:abstractNumId w:val="6"/>
  </w:num>
  <w:num w:numId="10">
    <w:abstractNumId w:val="35"/>
  </w:num>
  <w:num w:numId="11">
    <w:abstractNumId w:val="5"/>
  </w:num>
  <w:num w:numId="12">
    <w:abstractNumId w:val="28"/>
  </w:num>
  <w:num w:numId="13">
    <w:abstractNumId w:val="16"/>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17"/>
  </w:num>
  <w:num w:numId="17">
    <w:abstractNumId w:val="34"/>
    <w:lvlOverride w:ilvl="0">
      <w:startOverride w:val="1"/>
    </w:lvlOverride>
  </w:num>
  <w:num w:numId="18">
    <w:abstractNumId w:val="31"/>
  </w:num>
  <w:num w:numId="19">
    <w:abstractNumId w:val="27"/>
  </w:num>
  <w:num w:numId="20">
    <w:abstractNumId w:val="38"/>
  </w:num>
  <w:num w:numId="21">
    <w:abstractNumId w:val="18"/>
  </w:num>
  <w:num w:numId="22">
    <w:abstractNumId w:val="7"/>
  </w:num>
  <w:num w:numId="23">
    <w:abstractNumId w:val="9"/>
  </w:num>
  <w:num w:numId="24">
    <w:abstractNumId w:val="22"/>
  </w:num>
  <w:num w:numId="25">
    <w:abstractNumId w:val="13"/>
  </w:num>
  <w:num w:numId="26">
    <w:abstractNumId w:val="29"/>
  </w:num>
  <w:num w:numId="27">
    <w:abstractNumId w:val="11"/>
  </w:num>
  <w:num w:numId="28">
    <w:abstractNumId w:val="14"/>
  </w:num>
  <w:num w:numId="29">
    <w:abstractNumId w:val="19"/>
  </w:num>
  <w:num w:numId="30">
    <w:abstractNumId w:val="32"/>
  </w:num>
  <w:num w:numId="31">
    <w:abstractNumId w:val="23"/>
  </w:num>
  <w:num w:numId="32">
    <w:abstractNumId w:val="37"/>
  </w:num>
  <w:num w:numId="33">
    <w:abstractNumId w:val="30"/>
  </w:num>
  <w:num w:numId="34">
    <w:abstractNumId w:val="12"/>
  </w:num>
  <w:num w:numId="35">
    <w:abstractNumId w:val="8"/>
  </w:num>
  <w:num w:numId="36">
    <w:abstractNumId w:val="21"/>
  </w:num>
  <w:num w:numId="37">
    <w:abstractNumId w:val="26"/>
  </w:num>
  <w:num w:numId="38">
    <w:abstractNumId w:val="10"/>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02FB7"/>
    <w:rsid w:val="00003020"/>
    <w:rsid w:val="00004257"/>
    <w:rsid w:val="000048D6"/>
    <w:rsid w:val="00012D2A"/>
    <w:rsid w:val="0001321F"/>
    <w:rsid w:val="0001407A"/>
    <w:rsid w:val="000167F3"/>
    <w:rsid w:val="000169BD"/>
    <w:rsid w:val="00022887"/>
    <w:rsid w:val="00022F63"/>
    <w:rsid w:val="00024578"/>
    <w:rsid w:val="00026377"/>
    <w:rsid w:val="00026CB6"/>
    <w:rsid w:val="00030950"/>
    <w:rsid w:val="00032981"/>
    <w:rsid w:val="000404D9"/>
    <w:rsid w:val="0004121D"/>
    <w:rsid w:val="00051898"/>
    <w:rsid w:val="000529A9"/>
    <w:rsid w:val="000546B9"/>
    <w:rsid w:val="000561C0"/>
    <w:rsid w:val="0005773C"/>
    <w:rsid w:val="00057846"/>
    <w:rsid w:val="0006153D"/>
    <w:rsid w:val="00061E06"/>
    <w:rsid w:val="00062EF2"/>
    <w:rsid w:val="00063254"/>
    <w:rsid w:val="0006344A"/>
    <w:rsid w:val="0006469D"/>
    <w:rsid w:val="00066F72"/>
    <w:rsid w:val="00074798"/>
    <w:rsid w:val="00080A4A"/>
    <w:rsid w:val="00084A95"/>
    <w:rsid w:val="000850D3"/>
    <w:rsid w:val="00085C6B"/>
    <w:rsid w:val="000863F0"/>
    <w:rsid w:val="00087D5D"/>
    <w:rsid w:val="000902F7"/>
    <w:rsid w:val="00090EA6"/>
    <w:rsid w:val="00095575"/>
    <w:rsid w:val="000A11DF"/>
    <w:rsid w:val="000A1687"/>
    <w:rsid w:val="000A38C5"/>
    <w:rsid w:val="000A4287"/>
    <w:rsid w:val="000A49C6"/>
    <w:rsid w:val="000A5C1A"/>
    <w:rsid w:val="000A702C"/>
    <w:rsid w:val="000B0B53"/>
    <w:rsid w:val="000B3663"/>
    <w:rsid w:val="000C256F"/>
    <w:rsid w:val="000C296B"/>
    <w:rsid w:val="000C2A39"/>
    <w:rsid w:val="000C4B9A"/>
    <w:rsid w:val="000C7A67"/>
    <w:rsid w:val="000C7AE0"/>
    <w:rsid w:val="000D036D"/>
    <w:rsid w:val="000D23D6"/>
    <w:rsid w:val="000D3913"/>
    <w:rsid w:val="000E212B"/>
    <w:rsid w:val="000E49F4"/>
    <w:rsid w:val="000E7945"/>
    <w:rsid w:val="000F18F0"/>
    <w:rsid w:val="000F24CD"/>
    <w:rsid w:val="000F55FB"/>
    <w:rsid w:val="000F5E18"/>
    <w:rsid w:val="000F62CA"/>
    <w:rsid w:val="000F7D5B"/>
    <w:rsid w:val="001022D8"/>
    <w:rsid w:val="00103202"/>
    <w:rsid w:val="00106122"/>
    <w:rsid w:val="001070BA"/>
    <w:rsid w:val="00107632"/>
    <w:rsid w:val="00107710"/>
    <w:rsid w:val="00112005"/>
    <w:rsid w:val="00112423"/>
    <w:rsid w:val="00114354"/>
    <w:rsid w:val="00125694"/>
    <w:rsid w:val="00126DE4"/>
    <w:rsid w:val="00126E23"/>
    <w:rsid w:val="00130144"/>
    <w:rsid w:val="00130DD2"/>
    <w:rsid w:val="00133C84"/>
    <w:rsid w:val="00133DFA"/>
    <w:rsid w:val="00133E02"/>
    <w:rsid w:val="00134156"/>
    <w:rsid w:val="001423EF"/>
    <w:rsid w:val="00142C8D"/>
    <w:rsid w:val="0014440D"/>
    <w:rsid w:val="00144E69"/>
    <w:rsid w:val="00145AA9"/>
    <w:rsid w:val="00151D1D"/>
    <w:rsid w:val="001573E9"/>
    <w:rsid w:val="00161501"/>
    <w:rsid w:val="00162928"/>
    <w:rsid w:val="0016357D"/>
    <w:rsid w:val="00165738"/>
    <w:rsid w:val="00165D9C"/>
    <w:rsid w:val="001661EE"/>
    <w:rsid w:val="00170211"/>
    <w:rsid w:val="001705E7"/>
    <w:rsid w:val="001711A2"/>
    <w:rsid w:val="001734AB"/>
    <w:rsid w:val="00173626"/>
    <w:rsid w:val="0017491A"/>
    <w:rsid w:val="00175F0C"/>
    <w:rsid w:val="0018093E"/>
    <w:rsid w:val="00180FCA"/>
    <w:rsid w:val="00181112"/>
    <w:rsid w:val="001838EC"/>
    <w:rsid w:val="001861CE"/>
    <w:rsid w:val="00187B67"/>
    <w:rsid w:val="0019193D"/>
    <w:rsid w:val="00195019"/>
    <w:rsid w:val="0019639E"/>
    <w:rsid w:val="0019773A"/>
    <w:rsid w:val="001A43A2"/>
    <w:rsid w:val="001B12AB"/>
    <w:rsid w:val="001B6949"/>
    <w:rsid w:val="001C3597"/>
    <w:rsid w:val="001D155B"/>
    <w:rsid w:val="001D204C"/>
    <w:rsid w:val="001D22CA"/>
    <w:rsid w:val="001D2A7D"/>
    <w:rsid w:val="001D3C4F"/>
    <w:rsid w:val="001E046C"/>
    <w:rsid w:val="001E4875"/>
    <w:rsid w:val="001E5CA0"/>
    <w:rsid w:val="001F0102"/>
    <w:rsid w:val="001F0DBA"/>
    <w:rsid w:val="001F2235"/>
    <w:rsid w:val="00200D82"/>
    <w:rsid w:val="00202997"/>
    <w:rsid w:val="00213A58"/>
    <w:rsid w:val="002159D2"/>
    <w:rsid w:val="002173F1"/>
    <w:rsid w:val="00221787"/>
    <w:rsid w:val="00225449"/>
    <w:rsid w:val="00233DEB"/>
    <w:rsid w:val="002362A4"/>
    <w:rsid w:val="00243B7A"/>
    <w:rsid w:val="00247A1A"/>
    <w:rsid w:val="002548B9"/>
    <w:rsid w:val="00256086"/>
    <w:rsid w:val="002620A9"/>
    <w:rsid w:val="002638B3"/>
    <w:rsid w:val="00265038"/>
    <w:rsid w:val="0027032C"/>
    <w:rsid w:val="0027050E"/>
    <w:rsid w:val="00270CF1"/>
    <w:rsid w:val="002712C7"/>
    <w:rsid w:val="00275CF8"/>
    <w:rsid w:val="00276C16"/>
    <w:rsid w:val="00284038"/>
    <w:rsid w:val="00287140"/>
    <w:rsid w:val="00290361"/>
    <w:rsid w:val="00294579"/>
    <w:rsid w:val="002A5F4F"/>
    <w:rsid w:val="002A7603"/>
    <w:rsid w:val="002B3E8D"/>
    <w:rsid w:val="002B42BA"/>
    <w:rsid w:val="002C0872"/>
    <w:rsid w:val="002C15AE"/>
    <w:rsid w:val="002C25FE"/>
    <w:rsid w:val="002C33F7"/>
    <w:rsid w:val="002C3CA2"/>
    <w:rsid w:val="002C578C"/>
    <w:rsid w:val="002C67B2"/>
    <w:rsid w:val="002C72A7"/>
    <w:rsid w:val="002C72D6"/>
    <w:rsid w:val="002D2D5A"/>
    <w:rsid w:val="002E4276"/>
    <w:rsid w:val="002E757C"/>
    <w:rsid w:val="002F063D"/>
    <w:rsid w:val="002F17FD"/>
    <w:rsid w:val="002F4E91"/>
    <w:rsid w:val="002F6963"/>
    <w:rsid w:val="00301A98"/>
    <w:rsid w:val="003026CE"/>
    <w:rsid w:val="00303160"/>
    <w:rsid w:val="00303CCF"/>
    <w:rsid w:val="003052FC"/>
    <w:rsid w:val="00310349"/>
    <w:rsid w:val="00311B67"/>
    <w:rsid w:val="00311C39"/>
    <w:rsid w:val="00313BB4"/>
    <w:rsid w:val="00313D98"/>
    <w:rsid w:val="0031768B"/>
    <w:rsid w:val="00320736"/>
    <w:rsid w:val="00320AD8"/>
    <w:rsid w:val="0032146A"/>
    <w:rsid w:val="00321B6E"/>
    <w:rsid w:val="00324581"/>
    <w:rsid w:val="00326294"/>
    <w:rsid w:val="00330F75"/>
    <w:rsid w:val="00331D66"/>
    <w:rsid w:val="00332BD5"/>
    <w:rsid w:val="00335A26"/>
    <w:rsid w:val="0034266A"/>
    <w:rsid w:val="00343820"/>
    <w:rsid w:val="003467A4"/>
    <w:rsid w:val="003503F6"/>
    <w:rsid w:val="00350F8A"/>
    <w:rsid w:val="003511E8"/>
    <w:rsid w:val="003516D5"/>
    <w:rsid w:val="00353CE2"/>
    <w:rsid w:val="00354042"/>
    <w:rsid w:val="00356885"/>
    <w:rsid w:val="00356D5C"/>
    <w:rsid w:val="003610D9"/>
    <w:rsid w:val="00363EB8"/>
    <w:rsid w:val="00364CF1"/>
    <w:rsid w:val="0036664B"/>
    <w:rsid w:val="00367593"/>
    <w:rsid w:val="00373362"/>
    <w:rsid w:val="00377C6F"/>
    <w:rsid w:val="0038374F"/>
    <w:rsid w:val="00384956"/>
    <w:rsid w:val="003A0733"/>
    <w:rsid w:val="003A395F"/>
    <w:rsid w:val="003A39DA"/>
    <w:rsid w:val="003A650D"/>
    <w:rsid w:val="003B2C89"/>
    <w:rsid w:val="003B3140"/>
    <w:rsid w:val="003B59C7"/>
    <w:rsid w:val="003B632D"/>
    <w:rsid w:val="003C4119"/>
    <w:rsid w:val="003D2E1E"/>
    <w:rsid w:val="003D4324"/>
    <w:rsid w:val="003E109C"/>
    <w:rsid w:val="003E1CFD"/>
    <w:rsid w:val="003F2511"/>
    <w:rsid w:val="003F4084"/>
    <w:rsid w:val="003F4737"/>
    <w:rsid w:val="003F4CE7"/>
    <w:rsid w:val="003F6D7E"/>
    <w:rsid w:val="003F7093"/>
    <w:rsid w:val="0040130F"/>
    <w:rsid w:val="0040302F"/>
    <w:rsid w:val="0040340D"/>
    <w:rsid w:val="004039AB"/>
    <w:rsid w:val="00410296"/>
    <w:rsid w:val="00411E79"/>
    <w:rsid w:val="00412739"/>
    <w:rsid w:val="0041768D"/>
    <w:rsid w:val="00422E89"/>
    <w:rsid w:val="0042602A"/>
    <w:rsid w:val="00436202"/>
    <w:rsid w:val="00437DFA"/>
    <w:rsid w:val="00444CBC"/>
    <w:rsid w:val="00446542"/>
    <w:rsid w:val="004502DF"/>
    <w:rsid w:val="004525C2"/>
    <w:rsid w:val="00453B09"/>
    <w:rsid w:val="0045464A"/>
    <w:rsid w:val="0045499C"/>
    <w:rsid w:val="00454CBF"/>
    <w:rsid w:val="0045542B"/>
    <w:rsid w:val="00457D77"/>
    <w:rsid w:val="0046291A"/>
    <w:rsid w:val="00467D99"/>
    <w:rsid w:val="004742E1"/>
    <w:rsid w:val="00480327"/>
    <w:rsid w:val="004872E4"/>
    <w:rsid w:val="00496391"/>
    <w:rsid w:val="004A1D4B"/>
    <w:rsid w:val="004A231A"/>
    <w:rsid w:val="004A2DDD"/>
    <w:rsid w:val="004A4591"/>
    <w:rsid w:val="004B1619"/>
    <w:rsid w:val="004B3F3F"/>
    <w:rsid w:val="004B571E"/>
    <w:rsid w:val="004B680D"/>
    <w:rsid w:val="004C2A82"/>
    <w:rsid w:val="004C6B76"/>
    <w:rsid w:val="004C7FB8"/>
    <w:rsid w:val="004D2B08"/>
    <w:rsid w:val="004D6D0E"/>
    <w:rsid w:val="004E2257"/>
    <w:rsid w:val="004F0135"/>
    <w:rsid w:val="004F747D"/>
    <w:rsid w:val="005006B6"/>
    <w:rsid w:val="00510F28"/>
    <w:rsid w:val="00511786"/>
    <w:rsid w:val="005119F4"/>
    <w:rsid w:val="00513CE2"/>
    <w:rsid w:val="005165A9"/>
    <w:rsid w:val="00521531"/>
    <w:rsid w:val="00523A61"/>
    <w:rsid w:val="00526788"/>
    <w:rsid w:val="005328FC"/>
    <w:rsid w:val="0054166D"/>
    <w:rsid w:val="00541A5C"/>
    <w:rsid w:val="0054311F"/>
    <w:rsid w:val="00543B93"/>
    <w:rsid w:val="0054553B"/>
    <w:rsid w:val="00545B6F"/>
    <w:rsid w:val="00551D1F"/>
    <w:rsid w:val="00553944"/>
    <w:rsid w:val="00555201"/>
    <w:rsid w:val="00563E51"/>
    <w:rsid w:val="005640A9"/>
    <w:rsid w:val="00564F9E"/>
    <w:rsid w:val="0056588C"/>
    <w:rsid w:val="00570073"/>
    <w:rsid w:val="005708D3"/>
    <w:rsid w:val="00573D68"/>
    <w:rsid w:val="00577A7A"/>
    <w:rsid w:val="00577FE3"/>
    <w:rsid w:val="00580D9D"/>
    <w:rsid w:val="00582671"/>
    <w:rsid w:val="00584F4A"/>
    <w:rsid w:val="00595DF3"/>
    <w:rsid w:val="0059713A"/>
    <w:rsid w:val="005A093E"/>
    <w:rsid w:val="005A0B16"/>
    <w:rsid w:val="005A390C"/>
    <w:rsid w:val="005A5FE3"/>
    <w:rsid w:val="005A6396"/>
    <w:rsid w:val="005A7D4D"/>
    <w:rsid w:val="005B630F"/>
    <w:rsid w:val="005C1825"/>
    <w:rsid w:val="005C46D9"/>
    <w:rsid w:val="005C6756"/>
    <w:rsid w:val="005D0019"/>
    <w:rsid w:val="005D3637"/>
    <w:rsid w:val="005D5627"/>
    <w:rsid w:val="005D6D4C"/>
    <w:rsid w:val="005E1ED1"/>
    <w:rsid w:val="005E39FB"/>
    <w:rsid w:val="005E6DF6"/>
    <w:rsid w:val="005F2AB2"/>
    <w:rsid w:val="00600787"/>
    <w:rsid w:val="00604C12"/>
    <w:rsid w:val="00604D13"/>
    <w:rsid w:val="00607B3C"/>
    <w:rsid w:val="00613362"/>
    <w:rsid w:val="006145B1"/>
    <w:rsid w:val="0062133C"/>
    <w:rsid w:val="0062242F"/>
    <w:rsid w:val="0063395C"/>
    <w:rsid w:val="00635FBE"/>
    <w:rsid w:val="00636039"/>
    <w:rsid w:val="00637F8C"/>
    <w:rsid w:val="00643952"/>
    <w:rsid w:val="00652B92"/>
    <w:rsid w:val="00655156"/>
    <w:rsid w:val="00657309"/>
    <w:rsid w:val="00657EC1"/>
    <w:rsid w:val="006611AD"/>
    <w:rsid w:val="00663005"/>
    <w:rsid w:val="0066498C"/>
    <w:rsid w:val="00670195"/>
    <w:rsid w:val="006759DF"/>
    <w:rsid w:val="0067772D"/>
    <w:rsid w:val="00677AEF"/>
    <w:rsid w:val="00677D5D"/>
    <w:rsid w:val="00682DC7"/>
    <w:rsid w:val="00683F81"/>
    <w:rsid w:val="006864B2"/>
    <w:rsid w:val="006905D8"/>
    <w:rsid w:val="00692D1E"/>
    <w:rsid w:val="00697C9F"/>
    <w:rsid w:val="006A4BEF"/>
    <w:rsid w:val="006A5F3C"/>
    <w:rsid w:val="006A7704"/>
    <w:rsid w:val="006B13F7"/>
    <w:rsid w:val="006B2AC1"/>
    <w:rsid w:val="006B4F6F"/>
    <w:rsid w:val="006B5447"/>
    <w:rsid w:val="006C04DE"/>
    <w:rsid w:val="006C2A4E"/>
    <w:rsid w:val="006C2AE7"/>
    <w:rsid w:val="006C33D2"/>
    <w:rsid w:val="006C3ABE"/>
    <w:rsid w:val="006C5FAF"/>
    <w:rsid w:val="006C6E3B"/>
    <w:rsid w:val="006D0646"/>
    <w:rsid w:val="006D0845"/>
    <w:rsid w:val="006D2A94"/>
    <w:rsid w:val="006D3676"/>
    <w:rsid w:val="006E0EAD"/>
    <w:rsid w:val="006E3A47"/>
    <w:rsid w:val="006E3BAA"/>
    <w:rsid w:val="006E49A2"/>
    <w:rsid w:val="006E5187"/>
    <w:rsid w:val="006E6868"/>
    <w:rsid w:val="006F7455"/>
    <w:rsid w:val="00707BD1"/>
    <w:rsid w:val="00712546"/>
    <w:rsid w:val="0071368D"/>
    <w:rsid w:val="00714BE0"/>
    <w:rsid w:val="0071671E"/>
    <w:rsid w:val="0072508C"/>
    <w:rsid w:val="00731CC4"/>
    <w:rsid w:val="00734160"/>
    <w:rsid w:val="0073576B"/>
    <w:rsid w:val="0073577D"/>
    <w:rsid w:val="00737F52"/>
    <w:rsid w:val="00740097"/>
    <w:rsid w:val="007400DB"/>
    <w:rsid w:val="007413F4"/>
    <w:rsid w:val="007416D4"/>
    <w:rsid w:val="00744371"/>
    <w:rsid w:val="007503E6"/>
    <w:rsid w:val="007544E5"/>
    <w:rsid w:val="00761D37"/>
    <w:rsid w:val="00762C06"/>
    <w:rsid w:val="0076404D"/>
    <w:rsid w:val="00766DD8"/>
    <w:rsid w:val="007673C2"/>
    <w:rsid w:val="0076755B"/>
    <w:rsid w:val="00772C0A"/>
    <w:rsid w:val="007732DF"/>
    <w:rsid w:val="00773FA5"/>
    <w:rsid w:val="00774707"/>
    <w:rsid w:val="00775440"/>
    <w:rsid w:val="007772EA"/>
    <w:rsid w:val="0078033A"/>
    <w:rsid w:val="0078063A"/>
    <w:rsid w:val="00782C09"/>
    <w:rsid w:val="00786DED"/>
    <w:rsid w:val="0078796A"/>
    <w:rsid w:val="00787DCE"/>
    <w:rsid w:val="00791652"/>
    <w:rsid w:val="007A1E4A"/>
    <w:rsid w:val="007A2DC4"/>
    <w:rsid w:val="007B3217"/>
    <w:rsid w:val="007B3239"/>
    <w:rsid w:val="007B3F56"/>
    <w:rsid w:val="007B70C8"/>
    <w:rsid w:val="007B7ADB"/>
    <w:rsid w:val="007B7BE4"/>
    <w:rsid w:val="007D01DB"/>
    <w:rsid w:val="007D12C2"/>
    <w:rsid w:val="007D28CD"/>
    <w:rsid w:val="007D417E"/>
    <w:rsid w:val="007E02C3"/>
    <w:rsid w:val="007E062F"/>
    <w:rsid w:val="007E16C3"/>
    <w:rsid w:val="007E1FA4"/>
    <w:rsid w:val="007E2674"/>
    <w:rsid w:val="007E4683"/>
    <w:rsid w:val="007E5EC2"/>
    <w:rsid w:val="007E72E7"/>
    <w:rsid w:val="007E73B4"/>
    <w:rsid w:val="007F560D"/>
    <w:rsid w:val="007F7539"/>
    <w:rsid w:val="0080123D"/>
    <w:rsid w:val="00801721"/>
    <w:rsid w:val="00802188"/>
    <w:rsid w:val="00804E79"/>
    <w:rsid w:val="00805715"/>
    <w:rsid w:val="008062F4"/>
    <w:rsid w:val="008113F3"/>
    <w:rsid w:val="00812456"/>
    <w:rsid w:val="00815482"/>
    <w:rsid w:val="008159E3"/>
    <w:rsid w:val="008176E5"/>
    <w:rsid w:val="00822394"/>
    <w:rsid w:val="00822F22"/>
    <w:rsid w:val="00837B2F"/>
    <w:rsid w:val="008424E9"/>
    <w:rsid w:val="008443A8"/>
    <w:rsid w:val="00844CC5"/>
    <w:rsid w:val="00846705"/>
    <w:rsid w:val="008468D4"/>
    <w:rsid w:val="008472EA"/>
    <w:rsid w:val="00847E50"/>
    <w:rsid w:val="00851437"/>
    <w:rsid w:val="008539AB"/>
    <w:rsid w:val="008575F4"/>
    <w:rsid w:val="008630E7"/>
    <w:rsid w:val="00864AB4"/>
    <w:rsid w:val="008652EC"/>
    <w:rsid w:val="0087013A"/>
    <w:rsid w:val="00870FEB"/>
    <w:rsid w:val="00873021"/>
    <w:rsid w:val="008745A7"/>
    <w:rsid w:val="008750FE"/>
    <w:rsid w:val="00880A12"/>
    <w:rsid w:val="008824F1"/>
    <w:rsid w:val="008834EA"/>
    <w:rsid w:val="00883836"/>
    <w:rsid w:val="00887A9A"/>
    <w:rsid w:val="008913DE"/>
    <w:rsid w:val="00893C76"/>
    <w:rsid w:val="00895CD3"/>
    <w:rsid w:val="00896A91"/>
    <w:rsid w:val="008A481D"/>
    <w:rsid w:val="008B0516"/>
    <w:rsid w:val="008B6308"/>
    <w:rsid w:val="008B7CC9"/>
    <w:rsid w:val="008C1B21"/>
    <w:rsid w:val="008C38B3"/>
    <w:rsid w:val="008D55AA"/>
    <w:rsid w:val="008D6248"/>
    <w:rsid w:val="008E5FE5"/>
    <w:rsid w:val="008E696B"/>
    <w:rsid w:val="00902C0B"/>
    <w:rsid w:val="00904835"/>
    <w:rsid w:val="009054D8"/>
    <w:rsid w:val="009062F5"/>
    <w:rsid w:val="00907B25"/>
    <w:rsid w:val="00907F6E"/>
    <w:rsid w:val="00913553"/>
    <w:rsid w:val="009200DE"/>
    <w:rsid w:val="00927484"/>
    <w:rsid w:val="00931428"/>
    <w:rsid w:val="00941D5C"/>
    <w:rsid w:val="0094346F"/>
    <w:rsid w:val="0094476B"/>
    <w:rsid w:val="00945660"/>
    <w:rsid w:val="009501B9"/>
    <w:rsid w:val="00951F15"/>
    <w:rsid w:val="009520A7"/>
    <w:rsid w:val="0095369F"/>
    <w:rsid w:val="00954C3B"/>
    <w:rsid w:val="00955034"/>
    <w:rsid w:val="00964256"/>
    <w:rsid w:val="00964545"/>
    <w:rsid w:val="00970A7B"/>
    <w:rsid w:val="00975B30"/>
    <w:rsid w:val="00977865"/>
    <w:rsid w:val="009845A8"/>
    <w:rsid w:val="00987EF7"/>
    <w:rsid w:val="00996491"/>
    <w:rsid w:val="00997BF1"/>
    <w:rsid w:val="009A2EA2"/>
    <w:rsid w:val="009A3264"/>
    <w:rsid w:val="009B1109"/>
    <w:rsid w:val="009B1422"/>
    <w:rsid w:val="009B15F7"/>
    <w:rsid w:val="009B3AF6"/>
    <w:rsid w:val="009B4443"/>
    <w:rsid w:val="009C2392"/>
    <w:rsid w:val="009C46E0"/>
    <w:rsid w:val="009D14C9"/>
    <w:rsid w:val="009D30A1"/>
    <w:rsid w:val="009E0819"/>
    <w:rsid w:val="009E24CB"/>
    <w:rsid w:val="009E41F7"/>
    <w:rsid w:val="009F41F2"/>
    <w:rsid w:val="009F4EB8"/>
    <w:rsid w:val="00A06091"/>
    <w:rsid w:val="00A14931"/>
    <w:rsid w:val="00A14D72"/>
    <w:rsid w:val="00A2074C"/>
    <w:rsid w:val="00A21EB7"/>
    <w:rsid w:val="00A26234"/>
    <w:rsid w:val="00A3138D"/>
    <w:rsid w:val="00A3274D"/>
    <w:rsid w:val="00A32F37"/>
    <w:rsid w:val="00A334A3"/>
    <w:rsid w:val="00A335B1"/>
    <w:rsid w:val="00A348FB"/>
    <w:rsid w:val="00A35D1E"/>
    <w:rsid w:val="00A35FFE"/>
    <w:rsid w:val="00A45E5F"/>
    <w:rsid w:val="00A46469"/>
    <w:rsid w:val="00A47635"/>
    <w:rsid w:val="00A5020B"/>
    <w:rsid w:val="00A51C88"/>
    <w:rsid w:val="00A540EF"/>
    <w:rsid w:val="00A54847"/>
    <w:rsid w:val="00A606D1"/>
    <w:rsid w:val="00A607E1"/>
    <w:rsid w:val="00A60C51"/>
    <w:rsid w:val="00A63235"/>
    <w:rsid w:val="00A63679"/>
    <w:rsid w:val="00A63E7F"/>
    <w:rsid w:val="00A64AED"/>
    <w:rsid w:val="00A65872"/>
    <w:rsid w:val="00A663AA"/>
    <w:rsid w:val="00A71097"/>
    <w:rsid w:val="00A7148C"/>
    <w:rsid w:val="00A75363"/>
    <w:rsid w:val="00A75EBE"/>
    <w:rsid w:val="00A82571"/>
    <w:rsid w:val="00A828B9"/>
    <w:rsid w:val="00A8499E"/>
    <w:rsid w:val="00A849B5"/>
    <w:rsid w:val="00A85197"/>
    <w:rsid w:val="00A90B2B"/>
    <w:rsid w:val="00A90EA0"/>
    <w:rsid w:val="00A92B8F"/>
    <w:rsid w:val="00A94EAE"/>
    <w:rsid w:val="00AA15ED"/>
    <w:rsid w:val="00AA1725"/>
    <w:rsid w:val="00AA1D47"/>
    <w:rsid w:val="00AA3EE4"/>
    <w:rsid w:val="00AA4ACD"/>
    <w:rsid w:val="00AA7EE6"/>
    <w:rsid w:val="00AC089D"/>
    <w:rsid w:val="00AC6D10"/>
    <w:rsid w:val="00AD0B6F"/>
    <w:rsid w:val="00AD2798"/>
    <w:rsid w:val="00AD2D83"/>
    <w:rsid w:val="00AD2DAA"/>
    <w:rsid w:val="00AD4BE0"/>
    <w:rsid w:val="00AE002D"/>
    <w:rsid w:val="00AE415A"/>
    <w:rsid w:val="00AE4602"/>
    <w:rsid w:val="00B00171"/>
    <w:rsid w:val="00B0486E"/>
    <w:rsid w:val="00B06B89"/>
    <w:rsid w:val="00B11855"/>
    <w:rsid w:val="00B11BCC"/>
    <w:rsid w:val="00B12074"/>
    <w:rsid w:val="00B136EE"/>
    <w:rsid w:val="00B14738"/>
    <w:rsid w:val="00B17EE3"/>
    <w:rsid w:val="00B20BD8"/>
    <w:rsid w:val="00B21A44"/>
    <w:rsid w:val="00B35409"/>
    <w:rsid w:val="00B3651B"/>
    <w:rsid w:val="00B5041F"/>
    <w:rsid w:val="00B51195"/>
    <w:rsid w:val="00B52979"/>
    <w:rsid w:val="00B532C4"/>
    <w:rsid w:val="00B5623E"/>
    <w:rsid w:val="00B56A2A"/>
    <w:rsid w:val="00B64DA5"/>
    <w:rsid w:val="00B6584F"/>
    <w:rsid w:val="00B66921"/>
    <w:rsid w:val="00B67F05"/>
    <w:rsid w:val="00B8244D"/>
    <w:rsid w:val="00B8718F"/>
    <w:rsid w:val="00B9038D"/>
    <w:rsid w:val="00B91B16"/>
    <w:rsid w:val="00B940D6"/>
    <w:rsid w:val="00B95778"/>
    <w:rsid w:val="00B97454"/>
    <w:rsid w:val="00B97672"/>
    <w:rsid w:val="00BA0FF4"/>
    <w:rsid w:val="00BA7FFE"/>
    <w:rsid w:val="00BB02C8"/>
    <w:rsid w:val="00BB1116"/>
    <w:rsid w:val="00BB257E"/>
    <w:rsid w:val="00BB5CBB"/>
    <w:rsid w:val="00BB7E2D"/>
    <w:rsid w:val="00BC164F"/>
    <w:rsid w:val="00BC2116"/>
    <w:rsid w:val="00BC7177"/>
    <w:rsid w:val="00BC72AA"/>
    <w:rsid w:val="00BD16EE"/>
    <w:rsid w:val="00BD178E"/>
    <w:rsid w:val="00BD4EC6"/>
    <w:rsid w:val="00BD54DA"/>
    <w:rsid w:val="00BD6454"/>
    <w:rsid w:val="00BD660A"/>
    <w:rsid w:val="00BE05E0"/>
    <w:rsid w:val="00BE07A6"/>
    <w:rsid w:val="00BE1322"/>
    <w:rsid w:val="00BE1965"/>
    <w:rsid w:val="00BE262E"/>
    <w:rsid w:val="00BF0E24"/>
    <w:rsid w:val="00BF111B"/>
    <w:rsid w:val="00BF2B86"/>
    <w:rsid w:val="00BF329D"/>
    <w:rsid w:val="00BF45F4"/>
    <w:rsid w:val="00BF56D9"/>
    <w:rsid w:val="00BF58BA"/>
    <w:rsid w:val="00C006B7"/>
    <w:rsid w:val="00C01EDB"/>
    <w:rsid w:val="00C065C5"/>
    <w:rsid w:val="00C17BBE"/>
    <w:rsid w:val="00C21F70"/>
    <w:rsid w:val="00C250DE"/>
    <w:rsid w:val="00C25E6F"/>
    <w:rsid w:val="00C27D1B"/>
    <w:rsid w:val="00C3209A"/>
    <w:rsid w:val="00C3460F"/>
    <w:rsid w:val="00C40CBA"/>
    <w:rsid w:val="00C42D00"/>
    <w:rsid w:val="00C43172"/>
    <w:rsid w:val="00C462A2"/>
    <w:rsid w:val="00C46CC9"/>
    <w:rsid w:val="00C50B22"/>
    <w:rsid w:val="00C50C61"/>
    <w:rsid w:val="00C51046"/>
    <w:rsid w:val="00C53010"/>
    <w:rsid w:val="00C560C5"/>
    <w:rsid w:val="00C57A95"/>
    <w:rsid w:val="00C61A91"/>
    <w:rsid w:val="00C71D35"/>
    <w:rsid w:val="00C73433"/>
    <w:rsid w:val="00C753A2"/>
    <w:rsid w:val="00C81331"/>
    <w:rsid w:val="00C81B7A"/>
    <w:rsid w:val="00C908BE"/>
    <w:rsid w:val="00C94A35"/>
    <w:rsid w:val="00C97CBC"/>
    <w:rsid w:val="00CA7065"/>
    <w:rsid w:val="00CB21B2"/>
    <w:rsid w:val="00CB429B"/>
    <w:rsid w:val="00CC76C4"/>
    <w:rsid w:val="00CD045D"/>
    <w:rsid w:val="00CD0BA5"/>
    <w:rsid w:val="00CE1D88"/>
    <w:rsid w:val="00CE210B"/>
    <w:rsid w:val="00CE74E9"/>
    <w:rsid w:val="00CF010F"/>
    <w:rsid w:val="00CF4C80"/>
    <w:rsid w:val="00CF5D1A"/>
    <w:rsid w:val="00D01E28"/>
    <w:rsid w:val="00D03E42"/>
    <w:rsid w:val="00D03FF1"/>
    <w:rsid w:val="00D12823"/>
    <w:rsid w:val="00D14C55"/>
    <w:rsid w:val="00D165EB"/>
    <w:rsid w:val="00D17A91"/>
    <w:rsid w:val="00D25207"/>
    <w:rsid w:val="00D274AE"/>
    <w:rsid w:val="00D31A76"/>
    <w:rsid w:val="00D31D5C"/>
    <w:rsid w:val="00D32904"/>
    <w:rsid w:val="00D37641"/>
    <w:rsid w:val="00D414E6"/>
    <w:rsid w:val="00D505AD"/>
    <w:rsid w:val="00D67352"/>
    <w:rsid w:val="00D75C98"/>
    <w:rsid w:val="00D7696E"/>
    <w:rsid w:val="00D83395"/>
    <w:rsid w:val="00D855B5"/>
    <w:rsid w:val="00D95ECA"/>
    <w:rsid w:val="00D961CC"/>
    <w:rsid w:val="00D97ED5"/>
    <w:rsid w:val="00DA7374"/>
    <w:rsid w:val="00DB2193"/>
    <w:rsid w:val="00DB56C2"/>
    <w:rsid w:val="00DB59A9"/>
    <w:rsid w:val="00DC21AE"/>
    <w:rsid w:val="00DD1586"/>
    <w:rsid w:val="00DD56FD"/>
    <w:rsid w:val="00DD7A7F"/>
    <w:rsid w:val="00DD7B9F"/>
    <w:rsid w:val="00DE224D"/>
    <w:rsid w:val="00DE51E4"/>
    <w:rsid w:val="00DE7DF7"/>
    <w:rsid w:val="00DF18A0"/>
    <w:rsid w:val="00DF4A5B"/>
    <w:rsid w:val="00DF7FC5"/>
    <w:rsid w:val="00E01A3C"/>
    <w:rsid w:val="00E06F7D"/>
    <w:rsid w:val="00E117FC"/>
    <w:rsid w:val="00E1321B"/>
    <w:rsid w:val="00E1362C"/>
    <w:rsid w:val="00E144D5"/>
    <w:rsid w:val="00E20D3A"/>
    <w:rsid w:val="00E22A78"/>
    <w:rsid w:val="00E2629A"/>
    <w:rsid w:val="00E30957"/>
    <w:rsid w:val="00E37E84"/>
    <w:rsid w:val="00E41DF1"/>
    <w:rsid w:val="00E42549"/>
    <w:rsid w:val="00E46852"/>
    <w:rsid w:val="00E478AB"/>
    <w:rsid w:val="00E553E3"/>
    <w:rsid w:val="00E56F9E"/>
    <w:rsid w:val="00E57B5F"/>
    <w:rsid w:val="00E663F3"/>
    <w:rsid w:val="00E71C95"/>
    <w:rsid w:val="00E734E2"/>
    <w:rsid w:val="00E75F99"/>
    <w:rsid w:val="00E763BB"/>
    <w:rsid w:val="00E8057C"/>
    <w:rsid w:val="00E82C61"/>
    <w:rsid w:val="00E8347F"/>
    <w:rsid w:val="00E83486"/>
    <w:rsid w:val="00E85439"/>
    <w:rsid w:val="00E90AAD"/>
    <w:rsid w:val="00E90AB7"/>
    <w:rsid w:val="00E95882"/>
    <w:rsid w:val="00E968DD"/>
    <w:rsid w:val="00E978F1"/>
    <w:rsid w:val="00EA4D9D"/>
    <w:rsid w:val="00EA5A37"/>
    <w:rsid w:val="00EB0129"/>
    <w:rsid w:val="00EB257E"/>
    <w:rsid w:val="00EB2A00"/>
    <w:rsid w:val="00EB343F"/>
    <w:rsid w:val="00EC057F"/>
    <w:rsid w:val="00EC229C"/>
    <w:rsid w:val="00EC555E"/>
    <w:rsid w:val="00EC5C8D"/>
    <w:rsid w:val="00EC63F6"/>
    <w:rsid w:val="00EC6F4E"/>
    <w:rsid w:val="00ED0EFD"/>
    <w:rsid w:val="00EE148D"/>
    <w:rsid w:val="00EE1B69"/>
    <w:rsid w:val="00EE30D4"/>
    <w:rsid w:val="00EE6FF7"/>
    <w:rsid w:val="00EE74B0"/>
    <w:rsid w:val="00EF077C"/>
    <w:rsid w:val="00F01946"/>
    <w:rsid w:val="00F04FB7"/>
    <w:rsid w:val="00F05C8D"/>
    <w:rsid w:val="00F12779"/>
    <w:rsid w:val="00F17223"/>
    <w:rsid w:val="00F235F3"/>
    <w:rsid w:val="00F23D39"/>
    <w:rsid w:val="00F23F10"/>
    <w:rsid w:val="00F24ECD"/>
    <w:rsid w:val="00F26EEA"/>
    <w:rsid w:val="00F3001B"/>
    <w:rsid w:val="00F30780"/>
    <w:rsid w:val="00F30ED2"/>
    <w:rsid w:val="00F31053"/>
    <w:rsid w:val="00F32309"/>
    <w:rsid w:val="00F3362B"/>
    <w:rsid w:val="00F3441D"/>
    <w:rsid w:val="00F35080"/>
    <w:rsid w:val="00F353A5"/>
    <w:rsid w:val="00F369C7"/>
    <w:rsid w:val="00F503C0"/>
    <w:rsid w:val="00F50C93"/>
    <w:rsid w:val="00F5165D"/>
    <w:rsid w:val="00F51E9B"/>
    <w:rsid w:val="00F554A2"/>
    <w:rsid w:val="00F55F1E"/>
    <w:rsid w:val="00F621F0"/>
    <w:rsid w:val="00F6462F"/>
    <w:rsid w:val="00F65FD3"/>
    <w:rsid w:val="00F7111A"/>
    <w:rsid w:val="00F71F8D"/>
    <w:rsid w:val="00F7247A"/>
    <w:rsid w:val="00F7515B"/>
    <w:rsid w:val="00F76955"/>
    <w:rsid w:val="00F76C8E"/>
    <w:rsid w:val="00F83121"/>
    <w:rsid w:val="00F83880"/>
    <w:rsid w:val="00F83B48"/>
    <w:rsid w:val="00F9383B"/>
    <w:rsid w:val="00F97E4F"/>
    <w:rsid w:val="00FA2493"/>
    <w:rsid w:val="00FA3E03"/>
    <w:rsid w:val="00FA4E29"/>
    <w:rsid w:val="00FA73CF"/>
    <w:rsid w:val="00FB0450"/>
    <w:rsid w:val="00FB20AB"/>
    <w:rsid w:val="00FB3E7D"/>
    <w:rsid w:val="00FC03F6"/>
    <w:rsid w:val="00FC17C3"/>
    <w:rsid w:val="00FC4867"/>
    <w:rsid w:val="00FC73CC"/>
    <w:rsid w:val="00FE5060"/>
    <w:rsid w:val="00FE52AC"/>
    <w:rsid w:val="00FF3805"/>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DF1"/>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DF1"/>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iPriority w:val="99"/>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B89B-4BF9-4942-8717-F48D4E92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12963</Words>
  <Characters>77780</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2020-04-21T10:37:00Z</cp:lastPrinted>
  <dcterms:created xsi:type="dcterms:W3CDTF">2020-04-21T10:14:00Z</dcterms:created>
  <dcterms:modified xsi:type="dcterms:W3CDTF">2020-04-21T10:50:00Z</dcterms:modified>
</cp:coreProperties>
</file>