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997BF1" w:rsidRDefault="00331D66"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w:t>
      </w:r>
      <w:r w:rsidR="00844CC5" w:rsidRPr="00997BF1">
        <w:rPr>
          <w:rFonts w:ascii="Arial" w:eastAsia="Times New Roman" w:hAnsi="Arial" w:cs="Arial"/>
          <w:b/>
          <w:iCs/>
          <w:sz w:val="20"/>
          <w:szCs w:val="20"/>
          <w:lang w:eastAsia="pl-PL"/>
        </w:rPr>
        <w:t>1</w:t>
      </w:r>
      <w:r>
        <w:rPr>
          <w:rFonts w:ascii="Arial" w:eastAsia="Times New Roman" w:hAnsi="Arial" w:cs="Arial"/>
          <w:b/>
          <w:iCs/>
          <w:sz w:val="20"/>
          <w:szCs w:val="20"/>
          <w:lang w:eastAsia="pl-PL"/>
        </w:rPr>
        <w:t>.1</w:t>
      </w:r>
      <w:r w:rsidR="00EA5A37">
        <w:rPr>
          <w:rFonts w:ascii="Arial" w:eastAsia="Times New Roman" w:hAnsi="Arial" w:cs="Arial"/>
          <w:b/>
          <w:iCs/>
          <w:sz w:val="20"/>
          <w:szCs w:val="20"/>
          <w:lang w:eastAsia="pl-PL"/>
        </w:rPr>
        <w:t>.29</w:t>
      </w:r>
      <w:r w:rsidR="005A5FE3">
        <w:rPr>
          <w:rFonts w:ascii="Arial" w:eastAsia="Times New Roman" w:hAnsi="Arial" w:cs="Arial"/>
          <w:b/>
          <w:iCs/>
          <w:sz w:val="20"/>
          <w:szCs w:val="20"/>
          <w:lang w:eastAsia="pl-PL"/>
        </w:rPr>
        <w:t>.2019</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Pr="00604D13"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941D5C"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r w:rsidR="00C462A2">
        <w:rPr>
          <w:rFonts w:ascii="Arial" w:eastAsia="Times New Roman" w:hAnsi="Arial" w:cs="Arial"/>
          <w:b/>
          <w:iCs/>
          <w:sz w:val="32"/>
          <w:szCs w:val="32"/>
          <w:lang w:eastAsia="pl-PL"/>
        </w:rPr>
        <w:t xml:space="preserve"> </w:t>
      </w:r>
    </w:p>
    <w:p w:rsidR="00604D13" w:rsidRPr="00604D13" w:rsidRDefault="005708D3" w:rsidP="00354042">
      <w:pPr>
        <w:widowControl w:val="0"/>
        <w:autoSpaceDE w:val="0"/>
        <w:autoSpaceDN w:val="0"/>
        <w:adjustRightInd w:val="0"/>
        <w:spacing w:after="0" w:line="240" w:lineRule="auto"/>
        <w:jc w:val="both"/>
        <w:rPr>
          <w:rFonts w:ascii="Arial" w:eastAsia="Times New Roman" w:hAnsi="Arial" w:cs="Arial"/>
          <w:b/>
          <w:iCs/>
          <w:sz w:val="32"/>
          <w:szCs w:val="32"/>
          <w:lang w:eastAsia="pl-PL"/>
        </w:rPr>
      </w:pPr>
      <w:r>
        <w:rPr>
          <w:rFonts w:ascii="Arial" w:eastAsia="Times New Roman" w:hAnsi="Arial" w:cs="Arial"/>
          <w:b/>
          <w:iCs/>
          <w:sz w:val="32"/>
          <w:szCs w:val="32"/>
          <w:lang w:eastAsia="pl-PL"/>
        </w:rPr>
        <w:t>Przebudowa</w:t>
      </w:r>
      <w:r w:rsidR="00C462A2">
        <w:rPr>
          <w:rFonts w:ascii="Arial" w:eastAsia="Times New Roman" w:hAnsi="Arial" w:cs="Arial"/>
          <w:b/>
          <w:iCs/>
          <w:sz w:val="32"/>
          <w:szCs w:val="32"/>
          <w:lang w:eastAsia="pl-PL"/>
        </w:rPr>
        <w:t xml:space="preserve"> drogi gminnej </w:t>
      </w:r>
      <w:r w:rsidR="004B3F3F">
        <w:rPr>
          <w:rFonts w:ascii="Arial" w:eastAsia="Times New Roman" w:hAnsi="Arial" w:cs="Arial"/>
          <w:b/>
          <w:iCs/>
          <w:sz w:val="32"/>
          <w:szCs w:val="32"/>
          <w:lang w:eastAsia="pl-PL"/>
        </w:rPr>
        <w:t>Nr 111228L</w:t>
      </w:r>
      <w:r>
        <w:rPr>
          <w:rFonts w:ascii="Arial" w:eastAsia="Times New Roman" w:hAnsi="Arial" w:cs="Arial"/>
          <w:b/>
          <w:iCs/>
          <w:sz w:val="32"/>
          <w:szCs w:val="32"/>
          <w:lang w:eastAsia="pl-PL"/>
        </w:rPr>
        <w:t xml:space="preserve"> </w:t>
      </w:r>
      <w:r w:rsidR="00057846">
        <w:rPr>
          <w:rFonts w:ascii="Arial" w:eastAsia="Times New Roman" w:hAnsi="Arial" w:cs="Arial"/>
          <w:b/>
          <w:iCs/>
          <w:sz w:val="32"/>
          <w:szCs w:val="32"/>
          <w:lang w:eastAsia="pl-PL"/>
        </w:rPr>
        <w:t xml:space="preserve">w Horodle </w:t>
      </w:r>
      <w:r w:rsidR="004B3F3F">
        <w:rPr>
          <w:rFonts w:ascii="Arial" w:eastAsia="Times New Roman" w:hAnsi="Arial" w:cs="Arial"/>
          <w:b/>
          <w:iCs/>
          <w:sz w:val="32"/>
          <w:szCs w:val="32"/>
          <w:lang w:eastAsia="pl-PL"/>
        </w:rPr>
        <w:t xml:space="preserve">             ul. </w:t>
      </w:r>
      <w:proofErr w:type="spellStart"/>
      <w:r w:rsidR="004B3F3F">
        <w:rPr>
          <w:rFonts w:ascii="Arial" w:eastAsia="Times New Roman" w:hAnsi="Arial" w:cs="Arial"/>
          <w:b/>
          <w:iCs/>
          <w:sz w:val="32"/>
          <w:szCs w:val="32"/>
          <w:lang w:eastAsia="pl-PL"/>
        </w:rPr>
        <w:t>Pietnicka</w:t>
      </w:r>
      <w:proofErr w:type="spellEnd"/>
      <w:r w:rsidR="004B3F3F">
        <w:rPr>
          <w:rFonts w:ascii="Arial" w:eastAsia="Times New Roman" w:hAnsi="Arial" w:cs="Arial"/>
          <w:b/>
          <w:iCs/>
          <w:sz w:val="32"/>
          <w:szCs w:val="32"/>
          <w:lang w:eastAsia="pl-PL"/>
        </w:rPr>
        <w:t xml:space="preserve"> </w:t>
      </w:r>
      <w:r w:rsidR="00057846">
        <w:rPr>
          <w:rFonts w:ascii="Arial" w:eastAsia="Times New Roman" w:hAnsi="Arial" w:cs="Arial"/>
          <w:b/>
          <w:iCs/>
          <w:sz w:val="32"/>
          <w:szCs w:val="32"/>
          <w:lang w:eastAsia="pl-PL"/>
        </w:rPr>
        <w:t>oraz remonty dróg gminnych</w:t>
      </w:r>
      <w:r w:rsidR="00CF5D1A">
        <w:rPr>
          <w:rFonts w:ascii="Arial" w:eastAsia="Times New Roman" w:hAnsi="Arial" w:cs="Arial"/>
          <w:b/>
          <w:iCs/>
          <w:sz w:val="32"/>
          <w:szCs w:val="32"/>
          <w:lang w:eastAsia="pl-PL"/>
        </w:rPr>
        <w:t>:</w:t>
      </w:r>
      <w:r w:rsidR="00057846">
        <w:rPr>
          <w:rFonts w:ascii="Arial" w:eastAsia="Times New Roman" w:hAnsi="Arial" w:cs="Arial"/>
          <w:b/>
          <w:iCs/>
          <w:sz w:val="32"/>
          <w:szCs w:val="32"/>
          <w:lang w:eastAsia="pl-PL"/>
        </w:rPr>
        <w:t xml:space="preserve"> </w:t>
      </w:r>
      <w:r>
        <w:rPr>
          <w:rFonts w:ascii="Arial" w:eastAsia="Times New Roman" w:hAnsi="Arial" w:cs="Arial"/>
          <w:b/>
          <w:iCs/>
          <w:sz w:val="32"/>
          <w:szCs w:val="32"/>
          <w:lang w:eastAsia="pl-PL"/>
        </w:rPr>
        <w:t xml:space="preserve">Nr 111216L </w:t>
      </w:r>
      <w:r w:rsidR="00057846">
        <w:rPr>
          <w:rFonts w:ascii="Arial" w:eastAsia="Times New Roman" w:hAnsi="Arial" w:cs="Arial"/>
          <w:b/>
          <w:iCs/>
          <w:sz w:val="32"/>
          <w:szCs w:val="32"/>
          <w:lang w:eastAsia="pl-PL"/>
        </w:rPr>
        <w:t>w Strzyżowie</w:t>
      </w:r>
      <w:r w:rsidR="00354042">
        <w:rPr>
          <w:rFonts w:ascii="Arial" w:eastAsia="Times New Roman" w:hAnsi="Arial" w:cs="Arial"/>
          <w:b/>
          <w:iCs/>
          <w:sz w:val="32"/>
          <w:szCs w:val="32"/>
          <w:lang w:eastAsia="pl-PL"/>
        </w:rPr>
        <w:t xml:space="preserve"> ul. Nadbużańska</w:t>
      </w:r>
      <w:r w:rsidR="00941D5C">
        <w:rPr>
          <w:rFonts w:ascii="Arial" w:eastAsia="Times New Roman" w:hAnsi="Arial" w:cs="Arial"/>
          <w:b/>
          <w:iCs/>
          <w:sz w:val="32"/>
          <w:szCs w:val="32"/>
          <w:lang w:eastAsia="pl-PL"/>
        </w:rPr>
        <w:t xml:space="preserve"> oraz </w:t>
      </w:r>
      <w:r w:rsidR="00354042">
        <w:rPr>
          <w:rFonts w:ascii="Arial" w:eastAsia="Times New Roman" w:hAnsi="Arial" w:cs="Arial"/>
          <w:b/>
          <w:iCs/>
          <w:sz w:val="32"/>
          <w:szCs w:val="32"/>
          <w:lang w:eastAsia="pl-PL"/>
        </w:rPr>
        <w:t xml:space="preserve">droga </w:t>
      </w:r>
      <w:r w:rsidR="00CF5D1A">
        <w:rPr>
          <w:rFonts w:ascii="Arial" w:eastAsia="Times New Roman" w:hAnsi="Arial" w:cs="Arial"/>
          <w:b/>
          <w:iCs/>
          <w:sz w:val="32"/>
          <w:szCs w:val="32"/>
          <w:lang w:eastAsia="pl-PL"/>
        </w:rPr>
        <w:t xml:space="preserve">Nr </w:t>
      </w:r>
      <w:r w:rsidR="00354042">
        <w:rPr>
          <w:rFonts w:ascii="Arial" w:eastAsia="Times New Roman" w:hAnsi="Arial" w:cs="Arial"/>
          <w:b/>
          <w:iCs/>
          <w:sz w:val="32"/>
          <w:szCs w:val="32"/>
          <w:lang w:eastAsia="pl-PL"/>
        </w:rPr>
        <w:t xml:space="preserve">111210L </w:t>
      </w:r>
      <w:r w:rsidR="00941D5C">
        <w:rPr>
          <w:rFonts w:ascii="Arial" w:eastAsia="Times New Roman" w:hAnsi="Arial" w:cs="Arial"/>
          <w:b/>
          <w:iCs/>
          <w:sz w:val="32"/>
          <w:szCs w:val="32"/>
          <w:lang w:eastAsia="pl-PL"/>
        </w:rPr>
        <w:t>Jankach.</w:t>
      </w:r>
      <w:r w:rsidR="00057846">
        <w:rPr>
          <w:rFonts w:ascii="Arial" w:eastAsia="Times New Roman" w:hAnsi="Arial" w:cs="Arial"/>
          <w:b/>
          <w:iCs/>
          <w:sz w:val="32"/>
          <w:szCs w:val="32"/>
          <w:lang w:eastAsia="pl-PL"/>
        </w:rPr>
        <w:t xml:space="preserve"> </w:t>
      </w:r>
    </w:p>
    <w:p w:rsidR="00411E79" w:rsidRPr="00411E79"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C462A2">
        <w:rPr>
          <w:rFonts w:ascii="Arial" w:eastAsia="Times New Roman" w:hAnsi="Arial" w:cs="Arial"/>
          <w:b/>
          <w:iCs/>
          <w:sz w:val="28"/>
          <w:szCs w:val="28"/>
          <w:lang w:eastAsia="pl-PL"/>
        </w:rPr>
        <w:t xml:space="preserve">       </w:t>
      </w:r>
      <w:r w:rsidR="00BC7177">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w:t>
      </w:r>
      <w:r w:rsidR="00411E79"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AD4BE0"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0561C0">
        <w:rPr>
          <w:rFonts w:ascii="Arial" w:eastAsia="Times New Roman" w:hAnsi="Arial" w:cs="Arial"/>
          <w:iCs/>
          <w:sz w:val="24"/>
          <w:szCs w:val="24"/>
          <w:lang w:eastAsia="ar-SA"/>
        </w:rPr>
        <w:t xml:space="preserve">ówień publicznych (Dz. U. z 2018 r. poz. </w:t>
      </w:r>
      <w:r w:rsidR="005A093E">
        <w:rPr>
          <w:rFonts w:ascii="Arial" w:eastAsia="Times New Roman" w:hAnsi="Arial" w:cs="Arial"/>
          <w:iCs/>
          <w:sz w:val="24"/>
          <w:szCs w:val="24"/>
          <w:lang w:eastAsia="ar-SA"/>
        </w:rPr>
        <w:t>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332BD5"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11</w:t>
      </w:r>
      <w:r w:rsidR="00AD4BE0">
        <w:rPr>
          <w:rFonts w:ascii="Arial" w:eastAsia="Times New Roman" w:hAnsi="Arial" w:cs="Arial"/>
          <w:i/>
          <w:iCs/>
          <w:sz w:val="24"/>
          <w:szCs w:val="24"/>
          <w:lang w:eastAsia="ar-SA"/>
        </w:rPr>
        <w:t>.09</w:t>
      </w:r>
      <w:r w:rsidR="005A093E">
        <w:rPr>
          <w:rFonts w:ascii="Arial" w:eastAsia="Times New Roman" w:hAnsi="Arial" w:cs="Arial"/>
          <w:i/>
          <w:iCs/>
          <w:sz w:val="24"/>
          <w:szCs w:val="24"/>
          <w:lang w:eastAsia="ar-SA"/>
        </w:rPr>
        <w:t>.2019</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377C6F">
        <w:rPr>
          <w:rFonts w:ascii="Arial" w:eastAsia="Times New Roman" w:hAnsi="Arial" w:cs="Arial"/>
          <w:color w:val="000000"/>
          <w:kern w:val="1"/>
          <w:sz w:val="24"/>
          <w:szCs w:val="24"/>
          <w:lang w:eastAsia="ar-SA"/>
        </w:rPr>
        <w:t>(Dz. U. z 2018 r. poz. 1986</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A2074C">
        <w:rPr>
          <w:rFonts w:ascii="Arial" w:eastAsia="Times New Roman" w:hAnsi="Arial" w:cs="Arial"/>
          <w:color w:val="000000"/>
          <w:kern w:val="1"/>
          <w:sz w:val="24"/>
          <w:szCs w:val="24"/>
          <w:lang w:eastAsia="ar-SA"/>
        </w:rPr>
        <w:t>ówień publicznych (Dz. U. z 2017</w:t>
      </w:r>
      <w:r w:rsidRPr="00604D13">
        <w:rPr>
          <w:rFonts w:ascii="Arial" w:eastAsia="Times New Roman" w:hAnsi="Arial" w:cs="Arial"/>
          <w:color w:val="000000"/>
          <w:kern w:val="1"/>
          <w:sz w:val="24"/>
          <w:szCs w:val="24"/>
          <w:lang w:eastAsia="ar-SA"/>
        </w:rPr>
        <w:t xml:space="preserve"> r.</w:t>
      </w:r>
      <w:r w:rsidR="00A2074C">
        <w:rPr>
          <w:rFonts w:ascii="Arial" w:eastAsia="Times New Roman" w:hAnsi="Arial" w:cs="Arial"/>
          <w:color w:val="000000"/>
          <w:kern w:val="1"/>
          <w:sz w:val="24"/>
          <w:szCs w:val="24"/>
          <w:lang w:eastAsia="ar-SA"/>
        </w:rPr>
        <w:t xml:space="preserve"> poz. 2477</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F3362B"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9E24CB" w:rsidRPr="008745A7">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 xml:space="preserve">Część I </w:t>
      </w:r>
      <w:r w:rsidR="00C46CC9">
        <w:rPr>
          <w:rFonts w:ascii="Arial" w:eastAsia="Times New Roman" w:hAnsi="Arial" w:cs="Arial"/>
          <w:b/>
          <w:iCs/>
          <w:sz w:val="24"/>
          <w:szCs w:val="24"/>
          <w:lang w:eastAsia="pl-PL"/>
        </w:rPr>
        <w:t>–</w:t>
      </w:r>
      <w:r w:rsidR="00E8347F" w:rsidRPr="00E8347F">
        <w:rPr>
          <w:rFonts w:ascii="Arial" w:eastAsia="Times New Roman" w:hAnsi="Arial" w:cs="Arial"/>
          <w:b/>
          <w:iCs/>
          <w:sz w:val="28"/>
          <w:szCs w:val="28"/>
          <w:lang w:eastAsia="pl-PL"/>
        </w:rPr>
        <w:t xml:space="preserve"> </w:t>
      </w:r>
      <w:r w:rsidR="00C46CC9">
        <w:rPr>
          <w:rFonts w:ascii="Arial" w:eastAsia="Times New Roman" w:hAnsi="Arial" w:cs="Arial"/>
          <w:b/>
          <w:iCs/>
          <w:sz w:val="24"/>
          <w:szCs w:val="24"/>
          <w:lang w:eastAsia="pl-PL"/>
        </w:rPr>
        <w:t xml:space="preserve">Przebudowa drogi gminnej nr 111228L w miejscowości Horodło ul. </w:t>
      </w:r>
      <w:proofErr w:type="spellStart"/>
      <w:r w:rsidR="00C46CC9">
        <w:rPr>
          <w:rFonts w:ascii="Arial" w:eastAsia="Times New Roman" w:hAnsi="Arial" w:cs="Arial"/>
          <w:b/>
          <w:iCs/>
          <w:sz w:val="24"/>
          <w:szCs w:val="24"/>
          <w:lang w:eastAsia="pl-PL"/>
        </w:rPr>
        <w:t>Pietnicka</w:t>
      </w:r>
      <w:proofErr w:type="spellEnd"/>
      <w:r w:rsidR="001F2235" w:rsidRPr="008745A7">
        <w:rPr>
          <w:rFonts w:ascii="Arial" w:eastAsia="Times New Roman" w:hAnsi="Arial" w:cs="Arial"/>
          <w:b/>
          <w:iCs/>
          <w:sz w:val="28"/>
          <w:szCs w:val="28"/>
          <w:lang w:eastAsia="pl-PL"/>
        </w:rPr>
        <w:t>;</w:t>
      </w:r>
    </w:p>
    <w:p w:rsidR="004B1619" w:rsidRPr="0004121D" w:rsidRDefault="004B1619" w:rsidP="004B1619">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4121D">
        <w:rPr>
          <w:rFonts w:ascii="Arial" w:eastAsia="Times New Roman" w:hAnsi="Arial" w:cs="Arial"/>
          <w:iCs/>
          <w:sz w:val="24"/>
          <w:szCs w:val="24"/>
          <w:lang w:eastAsia="pl-PL"/>
        </w:rPr>
        <w:t>CPV   45100000-8  Przygotowanie terenu pod budowę;</w:t>
      </w:r>
    </w:p>
    <w:p w:rsidR="004B1619" w:rsidRPr="0004121D" w:rsidRDefault="004B161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4121D">
        <w:rPr>
          <w:rFonts w:ascii="Arial" w:eastAsia="Times New Roman" w:hAnsi="Arial" w:cs="Arial"/>
          <w:iCs/>
          <w:sz w:val="24"/>
          <w:szCs w:val="24"/>
          <w:lang w:eastAsia="pl-PL"/>
        </w:rPr>
        <w:t>CPV   45233100-0  Roboty w zakresie budowy dróg.</w:t>
      </w:r>
    </w:p>
    <w:p w:rsidR="008745A7" w:rsidRP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A606D1" w:rsidRPr="00A606D1" w:rsidRDefault="00563E51"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009E41F7">
        <w:rPr>
          <w:rFonts w:ascii="Arial" w:eastAsia="Times New Roman" w:hAnsi="Arial" w:cs="Arial"/>
          <w:iCs/>
          <w:sz w:val="24"/>
          <w:szCs w:val="24"/>
          <w:lang w:eastAsia="pl-PL"/>
        </w:rPr>
        <w:t>Roboty przygotowawcze</w:t>
      </w:r>
      <w:r>
        <w:rPr>
          <w:rFonts w:ascii="Arial" w:eastAsia="Times New Roman" w:hAnsi="Arial" w:cs="Arial"/>
          <w:iCs/>
          <w:sz w:val="24"/>
          <w:szCs w:val="24"/>
          <w:lang w:eastAsia="pl-PL"/>
        </w:rPr>
        <w:t xml:space="preserve"> </w:t>
      </w:r>
      <w:r w:rsidR="000A5C1A">
        <w:rPr>
          <w:rFonts w:ascii="Arial" w:eastAsia="Times New Roman" w:hAnsi="Arial" w:cs="Arial"/>
          <w:iCs/>
          <w:sz w:val="24"/>
          <w:szCs w:val="24"/>
          <w:lang w:eastAsia="pl-PL"/>
        </w:rPr>
        <w:t>-</w:t>
      </w:r>
      <w:r w:rsidR="0054553B">
        <w:rPr>
          <w:rFonts w:ascii="Arial" w:eastAsia="Times New Roman" w:hAnsi="Arial" w:cs="Arial"/>
          <w:iCs/>
          <w:sz w:val="24"/>
          <w:szCs w:val="24"/>
          <w:lang w:eastAsia="pl-PL"/>
        </w:rPr>
        <w:t xml:space="preserve"> </w:t>
      </w:r>
      <w:r w:rsidR="009E41F7">
        <w:rPr>
          <w:rFonts w:ascii="Arial" w:eastAsia="Times New Roman" w:hAnsi="Arial" w:cs="Arial"/>
          <w:iCs/>
          <w:sz w:val="24"/>
          <w:szCs w:val="24"/>
          <w:lang w:eastAsia="pl-PL"/>
        </w:rPr>
        <w:t>0,99</w:t>
      </w:r>
      <w:r w:rsidR="0054553B">
        <w:rPr>
          <w:rFonts w:ascii="Arial" w:eastAsia="Times New Roman" w:hAnsi="Arial" w:cs="Arial"/>
          <w:iCs/>
          <w:sz w:val="24"/>
          <w:szCs w:val="24"/>
          <w:lang w:eastAsia="pl-PL"/>
        </w:rPr>
        <w:t xml:space="preserve"> km</w:t>
      </w:r>
      <w:r>
        <w:rPr>
          <w:rFonts w:ascii="Arial" w:eastAsia="Times New Roman" w:hAnsi="Arial" w:cs="Arial"/>
          <w:iCs/>
          <w:sz w:val="24"/>
          <w:szCs w:val="24"/>
          <w:lang w:eastAsia="pl-PL"/>
        </w:rPr>
        <w:t>;</w:t>
      </w:r>
    </w:p>
    <w:p w:rsidR="00A606D1" w:rsidRPr="00A606D1" w:rsidRDefault="00563E51"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009E41F7">
        <w:rPr>
          <w:rFonts w:ascii="Arial" w:eastAsia="Times New Roman" w:hAnsi="Arial" w:cs="Arial"/>
          <w:iCs/>
          <w:sz w:val="24"/>
          <w:szCs w:val="24"/>
          <w:lang w:eastAsia="pl-PL"/>
        </w:rPr>
        <w:t>Roboty rozbiórkowe</w:t>
      </w:r>
      <w:r w:rsidR="0054553B">
        <w:rPr>
          <w:rFonts w:ascii="Arial" w:eastAsia="Times New Roman" w:hAnsi="Arial" w:cs="Arial"/>
          <w:iCs/>
          <w:sz w:val="24"/>
          <w:szCs w:val="24"/>
          <w:lang w:eastAsia="pl-PL"/>
        </w:rPr>
        <w:t>;</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00F83B48">
        <w:rPr>
          <w:rFonts w:ascii="Arial" w:eastAsia="Times New Roman" w:hAnsi="Arial" w:cs="Arial"/>
          <w:iCs/>
          <w:sz w:val="24"/>
          <w:szCs w:val="24"/>
          <w:lang w:eastAsia="pl-PL"/>
        </w:rPr>
        <w:t>Poszerzenia</w:t>
      </w:r>
      <w:r w:rsidR="00584F4A">
        <w:rPr>
          <w:rFonts w:ascii="Arial" w:eastAsia="Times New Roman" w:hAnsi="Arial" w:cs="Arial"/>
          <w:iCs/>
          <w:sz w:val="24"/>
          <w:szCs w:val="24"/>
          <w:lang w:eastAsia="pl-PL"/>
        </w:rPr>
        <w:t>;</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F83B48">
        <w:rPr>
          <w:rFonts w:ascii="Arial" w:eastAsia="Times New Roman" w:hAnsi="Arial" w:cs="Arial"/>
          <w:iCs/>
          <w:sz w:val="24"/>
          <w:szCs w:val="24"/>
          <w:lang w:eastAsia="pl-PL"/>
        </w:rPr>
        <w:t>N</w:t>
      </w:r>
      <w:r w:rsidR="007D28CD">
        <w:rPr>
          <w:rFonts w:ascii="Arial" w:eastAsia="Times New Roman" w:hAnsi="Arial" w:cs="Arial"/>
          <w:iCs/>
          <w:sz w:val="24"/>
          <w:szCs w:val="24"/>
          <w:lang w:eastAsia="pl-PL"/>
        </w:rPr>
        <w:t>awierzchnia jezdni</w:t>
      </w:r>
      <w:r w:rsidR="00E978F1">
        <w:rPr>
          <w:rFonts w:ascii="Arial" w:eastAsia="Times New Roman" w:hAnsi="Arial" w:cs="Arial"/>
          <w:iCs/>
          <w:sz w:val="24"/>
          <w:szCs w:val="24"/>
          <w:lang w:eastAsia="pl-PL"/>
        </w:rPr>
        <w:t>;</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00E978F1">
        <w:rPr>
          <w:rFonts w:ascii="Arial" w:eastAsia="Times New Roman" w:hAnsi="Arial" w:cs="Arial"/>
          <w:iCs/>
          <w:sz w:val="24"/>
          <w:szCs w:val="24"/>
          <w:lang w:eastAsia="pl-PL"/>
        </w:rPr>
        <w:t>Zjazdy indywidualne i publiczne;</w:t>
      </w:r>
      <w:r w:rsidR="00A606D1" w:rsidRPr="00A606D1">
        <w:rPr>
          <w:rFonts w:ascii="Arial" w:eastAsia="Times New Roman" w:hAnsi="Arial" w:cs="Arial"/>
          <w:iCs/>
          <w:sz w:val="24"/>
          <w:szCs w:val="24"/>
          <w:lang w:eastAsia="pl-PL"/>
        </w:rPr>
        <w:t xml:space="preserve">               </w:t>
      </w:r>
      <w:r w:rsidR="00E978F1">
        <w:rPr>
          <w:rFonts w:ascii="Arial" w:eastAsia="Times New Roman" w:hAnsi="Arial" w:cs="Arial"/>
          <w:iCs/>
          <w:sz w:val="24"/>
          <w:szCs w:val="24"/>
          <w:lang w:eastAsia="pl-PL"/>
        </w:rPr>
        <w:t xml:space="preserve">           </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6B13F7">
        <w:rPr>
          <w:rFonts w:ascii="Arial" w:eastAsia="Times New Roman" w:hAnsi="Arial" w:cs="Arial"/>
          <w:iCs/>
          <w:sz w:val="24"/>
          <w:szCs w:val="24"/>
          <w:lang w:eastAsia="pl-PL"/>
        </w:rPr>
        <w:t>Przepust;</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6B13F7">
        <w:rPr>
          <w:rFonts w:ascii="Arial" w:eastAsia="Times New Roman" w:hAnsi="Arial" w:cs="Arial"/>
          <w:iCs/>
          <w:sz w:val="24"/>
          <w:szCs w:val="24"/>
          <w:lang w:eastAsia="pl-PL"/>
        </w:rPr>
        <w:t xml:space="preserve">Oznakowanie i urządzenia </w:t>
      </w:r>
      <w:r w:rsidR="00CE1D88">
        <w:rPr>
          <w:rFonts w:ascii="Arial" w:eastAsia="Times New Roman" w:hAnsi="Arial" w:cs="Arial"/>
          <w:iCs/>
          <w:sz w:val="24"/>
          <w:szCs w:val="24"/>
          <w:lang w:eastAsia="pl-PL"/>
        </w:rPr>
        <w:t>BRD</w:t>
      </w:r>
      <w:r w:rsidR="00373362">
        <w:rPr>
          <w:rFonts w:ascii="Arial" w:eastAsia="Times New Roman" w:hAnsi="Arial" w:cs="Arial"/>
          <w:iCs/>
          <w:sz w:val="24"/>
          <w:szCs w:val="24"/>
          <w:lang w:eastAsia="pl-PL"/>
        </w:rPr>
        <w:t>;</w:t>
      </w:r>
    </w:p>
    <w:p w:rsidR="00A606D1" w:rsidRPr="00A606D1" w:rsidRDefault="00584F4A"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w:t>
      </w:r>
      <w:r w:rsidR="00CE1D88">
        <w:rPr>
          <w:rFonts w:ascii="Arial" w:eastAsia="Times New Roman" w:hAnsi="Arial" w:cs="Arial"/>
          <w:iCs/>
          <w:sz w:val="24"/>
          <w:szCs w:val="24"/>
          <w:lang w:eastAsia="pl-PL"/>
        </w:rPr>
        <w:t>Pobocza</w:t>
      </w:r>
      <w:r w:rsidR="007E16C3">
        <w:rPr>
          <w:rFonts w:ascii="Arial" w:eastAsia="Times New Roman" w:hAnsi="Arial" w:cs="Arial"/>
          <w:iCs/>
          <w:sz w:val="24"/>
          <w:szCs w:val="24"/>
          <w:lang w:eastAsia="pl-PL"/>
        </w:rPr>
        <w:t>;</w:t>
      </w:r>
    </w:p>
    <w:p w:rsidR="000C4B9A" w:rsidRDefault="00584F4A"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9. </w:t>
      </w:r>
      <w:r w:rsidR="00CE1D88">
        <w:rPr>
          <w:rFonts w:ascii="Arial" w:eastAsia="Times New Roman" w:hAnsi="Arial" w:cs="Arial"/>
          <w:iCs/>
          <w:sz w:val="24"/>
          <w:szCs w:val="24"/>
          <w:lang w:eastAsia="pl-PL"/>
        </w:rPr>
        <w:t>Zieleń</w:t>
      </w:r>
      <w:r w:rsidR="00F5165D">
        <w:rPr>
          <w:rFonts w:ascii="Arial" w:eastAsia="Times New Roman" w:hAnsi="Arial" w:cs="Arial"/>
          <w:iCs/>
          <w:sz w:val="24"/>
          <w:szCs w:val="24"/>
          <w:lang w:eastAsia="pl-PL"/>
        </w:rPr>
        <w:t>;</w:t>
      </w:r>
    </w:p>
    <w:p w:rsidR="009054D8" w:rsidRPr="00ED0EFD" w:rsidRDefault="009054D8"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23A61" w:rsidRDefault="00022887" w:rsidP="00F5165D">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3362B">
        <w:rPr>
          <w:rFonts w:ascii="Arial" w:eastAsia="Times New Roman" w:hAnsi="Arial" w:cs="Arial"/>
          <w:b/>
          <w:iCs/>
          <w:sz w:val="24"/>
          <w:szCs w:val="24"/>
          <w:lang w:eastAsia="pl-PL"/>
        </w:rPr>
        <w:t xml:space="preserve">3.2. </w:t>
      </w:r>
      <w:r w:rsidR="007E4683">
        <w:rPr>
          <w:rFonts w:ascii="Arial" w:eastAsia="Times New Roman" w:hAnsi="Arial" w:cs="Arial"/>
          <w:b/>
          <w:iCs/>
          <w:sz w:val="24"/>
          <w:szCs w:val="24"/>
          <w:lang w:eastAsia="pl-PL"/>
        </w:rPr>
        <w:t>Część</w:t>
      </w:r>
      <w:r w:rsidR="008C1B21">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II</w:t>
      </w:r>
      <w:r w:rsidR="008C1B21">
        <w:rPr>
          <w:rFonts w:ascii="Arial" w:eastAsia="Times New Roman" w:hAnsi="Arial" w:cs="Arial"/>
          <w:b/>
          <w:iCs/>
          <w:sz w:val="24"/>
          <w:szCs w:val="24"/>
          <w:lang w:eastAsia="pl-PL"/>
        </w:rPr>
        <w:t xml:space="preserve"> </w:t>
      </w:r>
      <w:r w:rsidR="00F7247A">
        <w:rPr>
          <w:rFonts w:ascii="Arial" w:eastAsia="Times New Roman" w:hAnsi="Arial" w:cs="Arial"/>
          <w:b/>
          <w:iCs/>
          <w:sz w:val="24"/>
          <w:szCs w:val="24"/>
          <w:lang w:eastAsia="pl-PL"/>
        </w:rPr>
        <w:t>–</w:t>
      </w:r>
      <w:r w:rsidR="000D3913">
        <w:rPr>
          <w:rFonts w:ascii="Arial" w:eastAsia="Times New Roman" w:hAnsi="Arial" w:cs="Arial"/>
          <w:b/>
          <w:iCs/>
          <w:sz w:val="24"/>
          <w:szCs w:val="24"/>
          <w:lang w:eastAsia="pl-PL"/>
        </w:rPr>
        <w:t xml:space="preserve"> </w:t>
      </w:r>
      <w:r w:rsidR="004B1619">
        <w:rPr>
          <w:rFonts w:ascii="Arial" w:eastAsia="Times New Roman" w:hAnsi="Arial" w:cs="Arial"/>
          <w:b/>
          <w:iCs/>
          <w:sz w:val="24"/>
          <w:szCs w:val="24"/>
          <w:lang w:eastAsia="pl-PL"/>
        </w:rPr>
        <w:t>Remont</w:t>
      </w:r>
      <w:r w:rsidR="00F7247A">
        <w:rPr>
          <w:rFonts w:ascii="Arial" w:eastAsia="Times New Roman" w:hAnsi="Arial" w:cs="Arial"/>
          <w:b/>
          <w:iCs/>
          <w:sz w:val="24"/>
          <w:szCs w:val="24"/>
          <w:lang w:eastAsia="pl-PL"/>
        </w:rPr>
        <w:t xml:space="preserve"> drogi </w:t>
      </w:r>
      <w:r w:rsidR="00A32F37">
        <w:rPr>
          <w:rFonts w:ascii="Arial" w:eastAsia="Times New Roman" w:hAnsi="Arial" w:cs="Arial"/>
          <w:b/>
          <w:iCs/>
          <w:sz w:val="24"/>
          <w:szCs w:val="24"/>
          <w:lang w:eastAsia="pl-PL"/>
        </w:rPr>
        <w:t>gminnej Nr 111216L ul. Nadbużańska</w:t>
      </w:r>
      <w:r w:rsidR="009054D8">
        <w:rPr>
          <w:rFonts w:ascii="Arial" w:eastAsia="Times New Roman" w:hAnsi="Arial" w:cs="Arial"/>
          <w:b/>
          <w:iCs/>
          <w:sz w:val="24"/>
          <w:szCs w:val="24"/>
          <w:lang w:eastAsia="pl-PL"/>
        </w:rPr>
        <w:t>;</w:t>
      </w:r>
    </w:p>
    <w:p w:rsidR="00E82C61" w:rsidRDefault="00E82C61" w:rsidP="00F5165D">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F621F0" w:rsidRDefault="0031768B" w:rsidP="00F5165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82C61">
        <w:rPr>
          <w:rFonts w:ascii="Arial" w:eastAsia="Times New Roman" w:hAnsi="Arial" w:cs="Arial"/>
          <w:iCs/>
          <w:sz w:val="24"/>
          <w:szCs w:val="24"/>
          <w:lang w:eastAsia="pl-PL"/>
        </w:rPr>
        <w:t xml:space="preserve">CPV 45111200-0  Roboty w zakresie </w:t>
      </w:r>
      <w:r w:rsidR="00E82C61" w:rsidRPr="00E82C61">
        <w:rPr>
          <w:rFonts w:ascii="Arial" w:eastAsia="Times New Roman" w:hAnsi="Arial" w:cs="Arial"/>
          <w:iCs/>
          <w:sz w:val="24"/>
          <w:szCs w:val="24"/>
          <w:lang w:eastAsia="pl-PL"/>
        </w:rPr>
        <w:t>przygotowania terenu pod budowę</w:t>
      </w:r>
      <w:r w:rsidR="00F621F0">
        <w:rPr>
          <w:rFonts w:ascii="Arial" w:eastAsia="Times New Roman" w:hAnsi="Arial" w:cs="Arial"/>
          <w:iCs/>
          <w:sz w:val="24"/>
          <w:szCs w:val="24"/>
          <w:lang w:eastAsia="pl-PL"/>
        </w:rPr>
        <w:t xml:space="preserve"> i roboty ziemne;</w:t>
      </w:r>
    </w:p>
    <w:p w:rsidR="007400DB" w:rsidRDefault="00F621F0" w:rsidP="00F5165D">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CPV  45233140-2   Roboty drogowe</w:t>
      </w:r>
      <w:r w:rsidR="007400DB">
        <w:rPr>
          <w:rFonts w:ascii="Arial" w:eastAsia="Times New Roman" w:hAnsi="Arial" w:cs="Arial"/>
          <w:iCs/>
          <w:sz w:val="24"/>
          <w:szCs w:val="24"/>
          <w:lang w:eastAsia="pl-PL"/>
        </w:rPr>
        <w:t>;</w:t>
      </w:r>
    </w:p>
    <w:p w:rsidR="0031768B" w:rsidRPr="00E82C61" w:rsidRDefault="007400DB" w:rsidP="00F5165D">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CPV  45233100-0   Roboty w zakresie budowy dróg.</w:t>
      </w:r>
      <w:r w:rsidR="00E82C61" w:rsidRPr="00E82C61">
        <w:rPr>
          <w:rFonts w:ascii="Arial" w:eastAsia="Times New Roman" w:hAnsi="Arial" w:cs="Arial"/>
          <w:iCs/>
          <w:sz w:val="24"/>
          <w:szCs w:val="24"/>
          <w:lang w:eastAsia="pl-PL"/>
        </w:rPr>
        <w:t xml:space="preserve"> </w:t>
      </w:r>
      <w:r w:rsidR="0031768B" w:rsidRPr="00E82C61">
        <w:rPr>
          <w:rFonts w:ascii="Arial" w:eastAsia="Times New Roman" w:hAnsi="Arial" w:cs="Arial"/>
          <w:iCs/>
          <w:sz w:val="24"/>
          <w:szCs w:val="24"/>
          <w:lang w:eastAsia="pl-PL"/>
        </w:rPr>
        <w:t xml:space="preserve"> </w:t>
      </w:r>
    </w:p>
    <w:p w:rsidR="00087D5D" w:rsidRPr="00087D5D" w:rsidRDefault="00087D5D" w:rsidP="00F5165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87D5D">
        <w:rPr>
          <w:rFonts w:ascii="Arial" w:eastAsia="Times New Roman" w:hAnsi="Arial" w:cs="Arial"/>
          <w:iCs/>
          <w:sz w:val="24"/>
          <w:szCs w:val="24"/>
          <w:lang w:eastAsia="pl-PL"/>
        </w:rPr>
        <w:t>Zakres do realizacji:</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1. Roboty przygotowawcze - 0,</w:t>
      </w:r>
      <w:r>
        <w:rPr>
          <w:rFonts w:ascii="Arial" w:eastAsia="Times New Roman" w:hAnsi="Arial" w:cs="Arial"/>
          <w:iCs/>
          <w:sz w:val="24"/>
          <w:szCs w:val="24"/>
          <w:lang w:eastAsia="pl-PL"/>
        </w:rPr>
        <w:t>854</w:t>
      </w:r>
      <w:r w:rsidRPr="00E95882">
        <w:rPr>
          <w:rFonts w:ascii="Arial" w:eastAsia="Times New Roman" w:hAnsi="Arial" w:cs="Arial"/>
          <w:iCs/>
          <w:sz w:val="24"/>
          <w:szCs w:val="24"/>
          <w:lang w:eastAsia="pl-PL"/>
        </w:rPr>
        <w:t xml:space="preserve"> km;</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lastRenderedPageBreak/>
        <w:t xml:space="preserve">2. Roboty </w:t>
      </w:r>
      <w:r>
        <w:rPr>
          <w:rFonts w:ascii="Arial" w:eastAsia="Times New Roman" w:hAnsi="Arial" w:cs="Arial"/>
          <w:iCs/>
          <w:sz w:val="24"/>
          <w:szCs w:val="24"/>
          <w:lang w:eastAsia="pl-PL"/>
        </w:rPr>
        <w:t>ziemne</w:t>
      </w:r>
      <w:r w:rsidRPr="00E95882">
        <w:rPr>
          <w:rFonts w:ascii="Arial" w:eastAsia="Times New Roman" w:hAnsi="Arial" w:cs="Arial"/>
          <w:iCs/>
          <w:sz w:val="24"/>
          <w:szCs w:val="24"/>
          <w:lang w:eastAsia="pl-PL"/>
        </w:rPr>
        <w:t>;</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 xml:space="preserve">3. </w:t>
      </w:r>
      <w:r>
        <w:rPr>
          <w:rFonts w:ascii="Arial" w:eastAsia="Times New Roman" w:hAnsi="Arial" w:cs="Arial"/>
          <w:iCs/>
          <w:sz w:val="24"/>
          <w:szCs w:val="24"/>
          <w:lang w:eastAsia="pl-PL"/>
        </w:rPr>
        <w:t>Przepust do wymiany</w:t>
      </w:r>
      <w:r w:rsidRPr="00E95882">
        <w:rPr>
          <w:rFonts w:ascii="Arial" w:eastAsia="Times New Roman" w:hAnsi="Arial" w:cs="Arial"/>
          <w:iCs/>
          <w:sz w:val="24"/>
          <w:szCs w:val="24"/>
          <w:lang w:eastAsia="pl-PL"/>
        </w:rPr>
        <w:t>;</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 xml:space="preserve">4. </w:t>
      </w:r>
      <w:r w:rsidR="00364CF1">
        <w:rPr>
          <w:rFonts w:ascii="Arial" w:eastAsia="Times New Roman" w:hAnsi="Arial" w:cs="Arial"/>
          <w:iCs/>
          <w:sz w:val="24"/>
          <w:szCs w:val="24"/>
          <w:lang w:eastAsia="pl-PL"/>
        </w:rPr>
        <w:t>Jezdnia do remontu</w:t>
      </w:r>
      <w:r w:rsidRPr="00E95882">
        <w:rPr>
          <w:rFonts w:ascii="Arial" w:eastAsia="Times New Roman" w:hAnsi="Arial" w:cs="Arial"/>
          <w:iCs/>
          <w:sz w:val="24"/>
          <w:szCs w:val="24"/>
          <w:lang w:eastAsia="pl-PL"/>
        </w:rPr>
        <w:t>;</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 xml:space="preserve">5. </w:t>
      </w:r>
      <w:r w:rsidR="007732DF">
        <w:rPr>
          <w:rFonts w:ascii="Arial" w:eastAsia="Times New Roman" w:hAnsi="Arial" w:cs="Arial"/>
          <w:iCs/>
          <w:sz w:val="24"/>
          <w:szCs w:val="24"/>
          <w:lang w:eastAsia="pl-PL"/>
        </w:rPr>
        <w:t>Pobocza</w:t>
      </w:r>
      <w:r w:rsidRPr="00E95882">
        <w:rPr>
          <w:rFonts w:ascii="Arial" w:eastAsia="Times New Roman" w:hAnsi="Arial" w:cs="Arial"/>
          <w:iCs/>
          <w:sz w:val="24"/>
          <w:szCs w:val="24"/>
          <w:lang w:eastAsia="pl-PL"/>
        </w:rPr>
        <w:t xml:space="preserve">;                          </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 xml:space="preserve">6. </w:t>
      </w:r>
      <w:r w:rsidR="007732DF">
        <w:rPr>
          <w:rFonts w:ascii="Arial" w:eastAsia="Times New Roman" w:hAnsi="Arial" w:cs="Arial"/>
          <w:iCs/>
          <w:sz w:val="24"/>
          <w:szCs w:val="24"/>
          <w:lang w:eastAsia="pl-PL"/>
        </w:rPr>
        <w:t>Oznakowanie pionowe</w:t>
      </w:r>
      <w:r w:rsidRPr="00E95882">
        <w:rPr>
          <w:rFonts w:ascii="Arial" w:eastAsia="Times New Roman" w:hAnsi="Arial" w:cs="Arial"/>
          <w:iCs/>
          <w:sz w:val="24"/>
          <w:szCs w:val="24"/>
          <w:lang w:eastAsia="pl-PL"/>
        </w:rPr>
        <w:t>;</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 xml:space="preserve">7. </w:t>
      </w:r>
      <w:r w:rsidR="007732DF">
        <w:rPr>
          <w:rFonts w:ascii="Arial" w:eastAsia="Times New Roman" w:hAnsi="Arial" w:cs="Arial"/>
          <w:iCs/>
          <w:sz w:val="24"/>
          <w:szCs w:val="24"/>
          <w:lang w:eastAsia="pl-PL"/>
        </w:rPr>
        <w:t>Roboty wykończeniowe</w:t>
      </w:r>
      <w:r w:rsidRPr="00E95882">
        <w:rPr>
          <w:rFonts w:ascii="Arial" w:eastAsia="Times New Roman" w:hAnsi="Arial" w:cs="Arial"/>
          <w:iCs/>
          <w:sz w:val="24"/>
          <w:szCs w:val="24"/>
          <w:lang w:eastAsia="pl-PL"/>
        </w:rPr>
        <w:t>;</w:t>
      </w:r>
    </w:p>
    <w:p w:rsidR="00E95882" w:rsidRP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E95882">
        <w:rPr>
          <w:rFonts w:ascii="Arial" w:eastAsia="Times New Roman" w:hAnsi="Arial" w:cs="Arial"/>
          <w:iCs/>
          <w:sz w:val="24"/>
          <w:szCs w:val="24"/>
          <w:lang w:eastAsia="pl-PL"/>
        </w:rPr>
        <w:t xml:space="preserve">8. </w:t>
      </w:r>
      <w:r w:rsidR="007732DF">
        <w:rPr>
          <w:rFonts w:ascii="Arial" w:eastAsia="Times New Roman" w:hAnsi="Arial" w:cs="Arial"/>
          <w:iCs/>
          <w:sz w:val="24"/>
          <w:szCs w:val="24"/>
          <w:lang w:eastAsia="pl-PL"/>
        </w:rPr>
        <w:t>Geodezja</w:t>
      </w:r>
      <w:r w:rsidRPr="00E95882">
        <w:rPr>
          <w:rFonts w:ascii="Arial" w:eastAsia="Times New Roman" w:hAnsi="Arial" w:cs="Arial"/>
          <w:iCs/>
          <w:sz w:val="24"/>
          <w:szCs w:val="24"/>
          <w:lang w:eastAsia="pl-PL"/>
        </w:rPr>
        <w:t>;</w:t>
      </w:r>
    </w:p>
    <w:p w:rsidR="00E95882" w:rsidRDefault="00E95882" w:rsidP="00E95882">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04121D" w:rsidRPr="005C46D9" w:rsidRDefault="000D036D" w:rsidP="00E95882">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5C46D9">
        <w:rPr>
          <w:rFonts w:ascii="Arial" w:eastAsia="Times New Roman" w:hAnsi="Arial" w:cs="Arial"/>
          <w:b/>
          <w:iCs/>
          <w:sz w:val="24"/>
          <w:szCs w:val="24"/>
          <w:lang w:eastAsia="pl-PL"/>
        </w:rPr>
        <w:t xml:space="preserve">3.3. Część III – Remont drogi gminnej Nr </w:t>
      </w:r>
      <w:r w:rsidR="005C46D9" w:rsidRPr="005C46D9">
        <w:rPr>
          <w:rFonts w:ascii="Arial" w:eastAsia="Times New Roman" w:hAnsi="Arial" w:cs="Arial"/>
          <w:b/>
          <w:iCs/>
          <w:sz w:val="24"/>
          <w:szCs w:val="24"/>
          <w:lang w:eastAsia="pl-PL"/>
        </w:rPr>
        <w:t>111210L w miejscowości Janki.</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t>CPV 45111200-0  Roboty w zakresie przygotowania terenu pod budowę i roboty ziemne;</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t>CPV  45233140-2   Roboty drogowe;</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t xml:space="preserve">CPV  45233100-0   Roboty w zakresie budowy dróg.  </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t>Zakres do realizacji:</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t>1. Roboty przygotowawcze - 0,</w:t>
      </w:r>
      <w:r w:rsidR="0032146A">
        <w:rPr>
          <w:rFonts w:ascii="Arial" w:eastAsia="Times New Roman" w:hAnsi="Arial" w:cs="Arial"/>
          <w:iCs/>
          <w:sz w:val="24"/>
          <w:szCs w:val="24"/>
          <w:lang w:eastAsia="pl-PL"/>
        </w:rPr>
        <w:t>994</w:t>
      </w:r>
      <w:r w:rsidRPr="00B12074">
        <w:rPr>
          <w:rFonts w:ascii="Arial" w:eastAsia="Times New Roman" w:hAnsi="Arial" w:cs="Arial"/>
          <w:iCs/>
          <w:sz w:val="24"/>
          <w:szCs w:val="24"/>
          <w:lang w:eastAsia="pl-PL"/>
        </w:rPr>
        <w:t xml:space="preserve"> km;</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t>2. Roboty ziemne;</w:t>
      </w:r>
      <w:bookmarkStart w:id="0" w:name="_GoBack"/>
      <w:bookmarkEnd w:id="0"/>
    </w:p>
    <w:p w:rsidR="00B12074" w:rsidRPr="00B12074" w:rsidRDefault="0032146A"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B12074" w:rsidRPr="00B12074">
        <w:rPr>
          <w:rFonts w:ascii="Arial" w:eastAsia="Times New Roman" w:hAnsi="Arial" w:cs="Arial"/>
          <w:iCs/>
          <w:sz w:val="24"/>
          <w:szCs w:val="24"/>
          <w:lang w:eastAsia="pl-PL"/>
        </w:rPr>
        <w:t>. Jezdnia do remontu;</w:t>
      </w:r>
    </w:p>
    <w:p w:rsidR="00B12074" w:rsidRPr="00B12074" w:rsidRDefault="0032146A"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4</w:t>
      </w:r>
      <w:r w:rsidR="00B12074" w:rsidRPr="00B12074">
        <w:rPr>
          <w:rFonts w:ascii="Arial" w:eastAsia="Times New Roman" w:hAnsi="Arial" w:cs="Arial"/>
          <w:iCs/>
          <w:sz w:val="24"/>
          <w:szCs w:val="24"/>
          <w:lang w:eastAsia="pl-PL"/>
        </w:rPr>
        <w:t xml:space="preserve">. Pobocza;                          </w:t>
      </w:r>
    </w:p>
    <w:p w:rsidR="00B12074" w:rsidRPr="00B12074" w:rsidRDefault="0032146A"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w:t>
      </w:r>
      <w:r w:rsidR="00B12074" w:rsidRPr="00B12074">
        <w:rPr>
          <w:rFonts w:ascii="Arial" w:eastAsia="Times New Roman" w:hAnsi="Arial" w:cs="Arial"/>
          <w:iCs/>
          <w:sz w:val="24"/>
          <w:szCs w:val="24"/>
          <w:lang w:eastAsia="pl-PL"/>
        </w:rPr>
        <w:t>. Oznakowanie pionowe;</w:t>
      </w:r>
    </w:p>
    <w:p w:rsidR="00B12074" w:rsidRPr="00B12074" w:rsidRDefault="0032146A"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w:t>
      </w:r>
      <w:r w:rsidR="00B12074" w:rsidRPr="00B12074">
        <w:rPr>
          <w:rFonts w:ascii="Arial" w:eastAsia="Times New Roman" w:hAnsi="Arial" w:cs="Arial"/>
          <w:iCs/>
          <w:sz w:val="24"/>
          <w:szCs w:val="24"/>
          <w:lang w:eastAsia="pl-PL"/>
        </w:rPr>
        <w:t>. Roboty wykończeniowe;</w:t>
      </w:r>
    </w:p>
    <w:p w:rsidR="00B12074" w:rsidRPr="00B12074" w:rsidRDefault="0032146A"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w:t>
      </w:r>
      <w:r w:rsidR="00B12074" w:rsidRPr="00B12074">
        <w:rPr>
          <w:rFonts w:ascii="Arial" w:eastAsia="Times New Roman" w:hAnsi="Arial" w:cs="Arial"/>
          <w:iCs/>
          <w:sz w:val="24"/>
          <w:szCs w:val="24"/>
          <w:lang w:eastAsia="pl-PL"/>
        </w:rPr>
        <w:t>. Geodezja;</w:t>
      </w: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w:t>
      </w:r>
      <w:r w:rsidR="00604D13" w:rsidRPr="00604D13">
        <w:rPr>
          <w:rFonts w:ascii="Arial" w:eastAsia="Times New Roman" w:hAnsi="Arial" w:cs="Arial"/>
          <w:iCs/>
          <w:sz w:val="24"/>
          <w:szCs w:val="24"/>
          <w:lang w:eastAsia="pl-PL"/>
        </w:rPr>
        <w:lastRenderedPageBreak/>
        <w:t>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lastRenderedPageBreak/>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3D4324"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prze</w:t>
      </w:r>
      <w:r w:rsidR="003D4324">
        <w:rPr>
          <w:rFonts w:ascii="Arial" w:eastAsia="Times New Roman" w:hAnsi="Arial" w:cs="Arial"/>
          <w:bCs/>
          <w:iCs/>
          <w:sz w:val="24"/>
          <w:szCs w:val="24"/>
          <w:lang w:eastAsia="pl-PL"/>
        </w:rPr>
        <w:t xml:space="preserve">z Państwową Inspekcję Pracy.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w:t>
      </w:r>
      <w:r w:rsidR="003D4324">
        <w:rPr>
          <w:rFonts w:ascii="Arial" w:eastAsia="Times New Roman" w:hAnsi="Arial" w:cs="Arial"/>
          <w:b/>
          <w:iCs/>
          <w:sz w:val="24"/>
          <w:szCs w:val="24"/>
          <w:lang w:eastAsia="pl-PL"/>
        </w:rPr>
        <w:t xml:space="preserve">        60 miesięcy</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Default="007E062F"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7E062F">
        <w:rPr>
          <w:rFonts w:ascii="Arial" w:eastAsia="Times New Roman" w:hAnsi="Arial" w:cs="Arial"/>
          <w:iCs/>
          <w:sz w:val="24"/>
          <w:szCs w:val="24"/>
          <w:lang w:eastAsia="pl-PL"/>
        </w:rPr>
        <w:t>4.1. Wymagany termin wykonania do dnia</w:t>
      </w:r>
      <w:r w:rsidR="00E85439">
        <w:rPr>
          <w:rFonts w:ascii="Arial" w:eastAsia="Times New Roman" w:hAnsi="Arial" w:cs="Arial"/>
          <w:iCs/>
          <w:sz w:val="24"/>
          <w:szCs w:val="24"/>
          <w:lang w:eastAsia="pl-PL"/>
        </w:rPr>
        <w:t>:</w:t>
      </w:r>
      <w:r w:rsidRPr="007E062F">
        <w:rPr>
          <w:rFonts w:ascii="Arial" w:eastAsia="Times New Roman" w:hAnsi="Arial" w:cs="Arial"/>
          <w:iCs/>
          <w:sz w:val="24"/>
          <w:szCs w:val="24"/>
          <w:lang w:eastAsia="pl-PL"/>
        </w:rPr>
        <w:t xml:space="preserve"> </w:t>
      </w:r>
    </w:p>
    <w:p w:rsidR="00E85439" w:rsidRDefault="00FA3E0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 Część I – 15.06.2020 r.</w:t>
      </w:r>
    </w:p>
    <w:p w:rsidR="00AD0B6F" w:rsidRDefault="00AD0B6F"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2) Część II – 20.11.2019 r.</w:t>
      </w:r>
    </w:p>
    <w:p w:rsidR="00AD0B6F" w:rsidRPr="007E062F" w:rsidRDefault="00AD0B6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3) Część III – 20.11.2019 r.</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w:t>
      </w:r>
      <w:r w:rsidR="00604D13" w:rsidRPr="00604D13">
        <w:rPr>
          <w:rFonts w:ascii="Arial" w:eastAsia="Times New Roman" w:hAnsi="Arial" w:cs="Arial"/>
          <w:iCs/>
          <w:sz w:val="24"/>
          <w:szCs w:val="24"/>
          <w:lang w:eastAsia="pl-PL"/>
        </w:rPr>
        <w:lastRenderedPageBreak/>
        <w:t xml:space="preserve">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13) wykonawcę będącego osobą fizyczną, którego prawomocnie skazano za 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16) wykonawcę, który w wyniku zamierzonego działania lub rażącego niedbalstwa wprowadził zamawiającego w błąd przy przedstawieniu informacji, że nie podlega wykluczeniu, spełnia warunki udziału w postępowaniu lub obiektywne i </w:t>
      </w:r>
      <w:r w:rsidRPr="0019193D">
        <w:rPr>
          <w:rFonts w:ascii="Arial" w:eastAsia="Times New Roman" w:hAnsi="Arial" w:cs="Arial"/>
          <w:iCs/>
          <w:sz w:val="24"/>
          <w:szCs w:val="24"/>
          <w:lang w:eastAsia="pl-PL"/>
        </w:rPr>
        <w:lastRenderedPageBreak/>
        <w:t>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w:t>
      </w:r>
      <w:r w:rsidRPr="0019193D">
        <w:rPr>
          <w:rFonts w:ascii="Arial" w:eastAsia="Times New Roman" w:hAnsi="Arial" w:cs="Arial"/>
          <w:iCs/>
          <w:sz w:val="24"/>
          <w:szCs w:val="24"/>
          <w:lang w:eastAsia="pl-PL"/>
        </w:rPr>
        <w:lastRenderedPageBreak/>
        <w:t xml:space="preserve">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8652EC" w:rsidRDefault="00BF56D9" w:rsidP="008652EC">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w:t>
      </w:r>
      <w:r w:rsidRPr="00604D13">
        <w:rPr>
          <w:rFonts w:ascii="Arial" w:eastAsia="Times New Roman" w:hAnsi="Arial" w:cs="Arial"/>
          <w:b/>
          <w:iCs/>
          <w:sz w:val="24"/>
          <w:szCs w:val="24"/>
          <w:lang w:eastAsia="pl-PL"/>
        </w:rPr>
        <w:lastRenderedPageBreak/>
        <w:t xml:space="preserve">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w:t>
      </w:r>
      <w:r w:rsidR="004039AB">
        <w:rPr>
          <w:rFonts w:ascii="Arial" w:eastAsia="Times New Roman" w:hAnsi="Arial" w:cs="Arial"/>
          <w:iCs/>
          <w:sz w:val="24"/>
          <w:szCs w:val="24"/>
          <w:lang w:eastAsia="pl-PL"/>
        </w:rPr>
        <w:t>a,1b</w:t>
      </w:r>
      <w:r w:rsidR="00964545">
        <w:rPr>
          <w:rFonts w:ascii="Arial" w:eastAsia="Times New Roman" w:hAnsi="Arial" w:cs="Arial"/>
          <w:iCs/>
          <w:sz w:val="24"/>
          <w:szCs w:val="24"/>
          <w:lang w:eastAsia="pl-PL"/>
        </w:rPr>
        <w:t>, 1c</w:t>
      </w:r>
      <w:r w:rsidRPr="00604D13">
        <w:rPr>
          <w:rFonts w:ascii="Arial" w:eastAsia="Times New Roman" w:hAnsi="Arial" w:cs="Arial"/>
          <w:iCs/>
          <w:sz w:val="24"/>
          <w:szCs w:val="24"/>
          <w:lang w:eastAsia="pl-PL"/>
        </w:rPr>
        <w:t xml:space="preserve">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w:t>
      </w:r>
      <w:r w:rsidR="004039AB">
        <w:rPr>
          <w:rFonts w:ascii="Arial" w:eastAsia="Times New Roman" w:hAnsi="Arial" w:cs="Arial"/>
          <w:iCs/>
          <w:sz w:val="24"/>
          <w:szCs w:val="24"/>
          <w:lang w:eastAsia="pl-PL"/>
        </w:rPr>
        <w:t>a,</w:t>
      </w:r>
      <w:r w:rsidR="00D95ECA">
        <w:rPr>
          <w:rFonts w:ascii="Arial" w:eastAsia="Times New Roman" w:hAnsi="Arial" w:cs="Arial"/>
          <w:iCs/>
          <w:sz w:val="24"/>
          <w:szCs w:val="24"/>
          <w:lang w:eastAsia="pl-PL"/>
        </w:rPr>
        <w:t xml:space="preserve"> 1b</w:t>
      </w:r>
      <w:r w:rsidRPr="004F747D">
        <w:rPr>
          <w:rFonts w:ascii="Arial" w:eastAsia="Times New Roman" w:hAnsi="Arial" w:cs="Arial"/>
          <w:iCs/>
          <w:sz w:val="24"/>
          <w:szCs w:val="24"/>
          <w:lang w:eastAsia="pl-PL"/>
        </w:rPr>
        <w:t xml:space="preserve"> do SIWZ;</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b) Kosztorysy ofertowe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lastRenderedPageBreak/>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w:t>
      </w:r>
      <w:r w:rsidRPr="00604D13">
        <w:rPr>
          <w:rFonts w:ascii="Arial" w:eastAsia="Times New Roman" w:hAnsi="Arial" w:cs="Arial"/>
          <w:bCs/>
          <w:iCs/>
          <w:sz w:val="24"/>
          <w:szCs w:val="24"/>
          <w:lang w:eastAsia="ar-SA"/>
        </w:rPr>
        <w:lastRenderedPageBreak/>
        <w:t xml:space="preserve">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t>
      </w:r>
      <w:r w:rsidRPr="00C81B7A">
        <w:rPr>
          <w:rFonts w:ascii="Arial" w:eastAsia="Times New Roman" w:hAnsi="Arial" w:cs="Arial"/>
          <w:bCs/>
          <w:iCs/>
          <w:sz w:val="24"/>
          <w:szCs w:val="24"/>
          <w:lang w:eastAsia="ar-SA"/>
        </w:rPr>
        <w:lastRenderedPageBreak/>
        <w:t xml:space="preserve">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Pr="00951F15"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951F15" w:rsidRPr="00CD045D">
        <w:rPr>
          <w:rFonts w:ascii="Arial" w:eastAsia="Times New Roman" w:hAnsi="Arial" w:cs="Arial"/>
          <w:b/>
          <w:iCs/>
          <w:sz w:val="24"/>
          <w:szCs w:val="24"/>
          <w:lang w:eastAsia="pl-PL"/>
        </w:rPr>
        <w:t xml:space="preserve">Przebudowa drogi gminnej Nr 111228L w Horodle ul. </w:t>
      </w:r>
      <w:proofErr w:type="spellStart"/>
      <w:r w:rsidR="00951F15" w:rsidRPr="00CD045D">
        <w:rPr>
          <w:rFonts w:ascii="Arial" w:eastAsia="Times New Roman" w:hAnsi="Arial" w:cs="Arial"/>
          <w:b/>
          <w:iCs/>
          <w:sz w:val="24"/>
          <w:szCs w:val="24"/>
          <w:lang w:eastAsia="pl-PL"/>
        </w:rPr>
        <w:t>Pietnicka</w:t>
      </w:r>
      <w:proofErr w:type="spellEnd"/>
      <w:r w:rsidR="00951F15" w:rsidRPr="00CD045D">
        <w:rPr>
          <w:rFonts w:ascii="Arial" w:eastAsia="Times New Roman" w:hAnsi="Arial" w:cs="Arial"/>
          <w:b/>
          <w:iCs/>
          <w:sz w:val="24"/>
          <w:szCs w:val="24"/>
          <w:lang w:eastAsia="pl-PL"/>
        </w:rPr>
        <w:t xml:space="preserve"> oraz remonty dróg gminnych: Nr 111216L w Strzyżo</w:t>
      </w:r>
      <w:r w:rsidR="00A14931">
        <w:rPr>
          <w:rFonts w:ascii="Arial" w:eastAsia="Times New Roman" w:hAnsi="Arial" w:cs="Arial"/>
          <w:b/>
          <w:iCs/>
          <w:sz w:val="24"/>
          <w:szCs w:val="24"/>
          <w:lang w:eastAsia="pl-PL"/>
        </w:rPr>
        <w:t>wie ul. Nadbużańska oraz droga</w:t>
      </w:r>
      <w:r w:rsidR="00951F15" w:rsidRPr="00CD045D">
        <w:rPr>
          <w:rFonts w:ascii="Arial" w:eastAsia="Times New Roman" w:hAnsi="Arial" w:cs="Arial"/>
          <w:b/>
          <w:iCs/>
          <w:sz w:val="24"/>
          <w:szCs w:val="24"/>
          <w:lang w:eastAsia="pl-PL"/>
        </w:rPr>
        <w:t xml:space="preserve"> Nr 111210L Jankach </w:t>
      </w:r>
      <w:r w:rsidR="00D37641">
        <w:rPr>
          <w:rFonts w:ascii="Arial" w:eastAsia="Times New Roman" w:hAnsi="Arial" w:cs="Arial"/>
          <w:b/>
          <w:iCs/>
          <w:sz w:val="24"/>
          <w:szCs w:val="24"/>
          <w:lang w:eastAsia="pl-PL"/>
        </w:rPr>
        <w:t>w części …</w:t>
      </w:r>
      <w:r w:rsidR="00D37641" w:rsidRPr="00BA7FFE">
        <w:rPr>
          <w:rFonts w:ascii="Arial" w:eastAsia="Times New Roman" w:hAnsi="Arial" w:cs="Arial"/>
          <w:iCs/>
          <w:sz w:val="24"/>
          <w:szCs w:val="24"/>
          <w:lang w:eastAsia="pl-PL"/>
        </w:rPr>
        <w:t>( wskazać nr części</w:t>
      </w:r>
      <w:r w:rsidR="00E478AB" w:rsidRPr="00BA7FFE">
        <w:rPr>
          <w:rFonts w:ascii="Arial" w:eastAsia="Times New Roman" w:hAnsi="Arial" w:cs="Arial"/>
          <w:iCs/>
          <w:sz w:val="24"/>
          <w:szCs w:val="24"/>
          <w:lang w:eastAsia="pl-PL"/>
        </w:rPr>
        <w:t>)</w:t>
      </w:r>
      <w:r w:rsidRPr="00BA7FFE">
        <w:rPr>
          <w:rFonts w:ascii="Arial" w:eastAsia="Times New Roman" w:hAnsi="Arial" w:cs="Arial"/>
          <w:iCs/>
          <w:sz w:val="24"/>
          <w:szCs w:val="24"/>
          <w:lang w:eastAsia="pl-PL"/>
        </w:rPr>
        <w:t>.</w:t>
      </w:r>
      <w:r w:rsidR="00802188" w:rsidRPr="00BA7FFE">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A14931">
        <w:rPr>
          <w:rFonts w:ascii="Arial" w:eastAsia="Times New Roman" w:hAnsi="Arial" w:cs="Arial"/>
          <w:i/>
          <w:iCs/>
          <w:sz w:val="24"/>
          <w:szCs w:val="24"/>
          <w:lang w:eastAsia="pl-PL"/>
        </w:rPr>
        <w:t>01</w:t>
      </w:r>
      <w:r w:rsidR="00577FE3">
        <w:rPr>
          <w:rFonts w:ascii="Arial" w:eastAsia="Times New Roman" w:hAnsi="Arial" w:cs="Arial"/>
          <w:i/>
          <w:iCs/>
          <w:sz w:val="24"/>
          <w:szCs w:val="24"/>
          <w:lang w:eastAsia="pl-PL"/>
        </w:rPr>
        <w:t>.10</w:t>
      </w:r>
      <w:r w:rsidRPr="00187B67">
        <w:rPr>
          <w:rFonts w:ascii="Arial" w:eastAsia="Times New Roman" w:hAnsi="Arial" w:cs="Arial"/>
          <w:i/>
          <w:iCs/>
          <w:sz w:val="24"/>
          <w:szCs w:val="24"/>
          <w:lang w:eastAsia="pl-PL"/>
        </w:rPr>
        <w:t>.</w:t>
      </w:r>
      <w:r w:rsidR="00913553" w:rsidRPr="00187B67">
        <w:rPr>
          <w:rFonts w:ascii="Arial" w:eastAsia="Times New Roman" w:hAnsi="Arial" w:cs="Arial"/>
          <w:i/>
          <w:iCs/>
          <w:sz w:val="24"/>
          <w:szCs w:val="24"/>
          <w:lang w:eastAsia="pl-PL"/>
        </w:rPr>
        <w:t>2019</w:t>
      </w:r>
      <w:r w:rsidRPr="00187B67">
        <w:rPr>
          <w:rFonts w:ascii="Arial" w:eastAsia="Times New Roman" w:hAnsi="Arial" w:cs="Arial"/>
          <w:i/>
          <w:iCs/>
          <w:sz w:val="24"/>
          <w:szCs w:val="24"/>
          <w:lang w:eastAsia="pl-PL"/>
        </w:rPr>
        <w:t>r.</w:t>
      </w:r>
      <w:r w:rsidRPr="00187B67">
        <w:rPr>
          <w:rFonts w:ascii="Arial" w:eastAsia="Times New Roman" w:hAnsi="Arial" w:cs="Arial"/>
          <w:i/>
          <w:iCs/>
          <w:spacing w:val="-7"/>
          <w:sz w:val="24"/>
          <w:szCs w:val="24"/>
          <w:lang w:eastAsia="pl-PL"/>
        </w:rPr>
        <w:t>, godz</w:t>
      </w:r>
      <w:r w:rsidRPr="00187B67">
        <w:rPr>
          <w:rFonts w:ascii="Arial" w:eastAsia="Times New Roman" w:hAnsi="Arial" w:cs="Arial"/>
          <w:i/>
          <w:iCs/>
          <w:sz w:val="24"/>
          <w:szCs w:val="24"/>
          <w:lang w:eastAsia="pl-PL"/>
        </w:rPr>
        <w:t xml:space="preserve">. 10 </w:t>
      </w:r>
      <w:r w:rsidR="008113F3" w:rsidRPr="00187B67">
        <w:rPr>
          <w:rFonts w:ascii="Arial" w:eastAsia="Times New Roman" w:hAnsi="Arial" w:cs="Arial"/>
          <w:i/>
          <w:iCs/>
          <w:sz w:val="24"/>
          <w:szCs w:val="24"/>
          <w:vertAlign w:val="superscript"/>
          <w:lang w:eastAsia="pl-PL"/>
        </w:rPr>
        <w:t>15</w:t>
      </w:r>
      <w:r w:rsidR="00026377" w:rsidRPr="00187B67">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A14931">
        <w:rPr>
          <w:rFonts w:ascii="Arial" w:eastAsia="Times New Roman" w:hAnsi="Arial" w:cs="Arial"/>
          <w:b/>
          <w:iCs/>
          <w:sz w:val="24"/>
          <w:szCs w:val="24"/>
          <w:lang w:eastAsia="pl-PL"/>
        </w:rPr>
        <w:t>01</w:t>
      </w:r>
      <w:r w:rsidR="00CD045D">
        <w:rPr>
          <w:rFonts w:ascii="Arial" w:eastAsia="Times New Roman" w:hAnsi="Arial" w:cs="Arial"/>
          <w:b/>
          <w:iCs/>
          <w:sz w:val="24"/>
          <w:szCs w:val="24"/>
          <w:lang w:eastAsia="pl-PL"/>
        </w:rPr>
        <w:t>.10</w:t>
      </w:r>
      <w:r w:rsidR="00187B67" w:rsidRPr="00187B67">
        <w:rPr>
          <w:rFonts w:ascii="Arial" w:eastAsia="Times New Roman" w:hAnsi="Arial" w:cs="Arial"/>
          <w:b/>
          <w:iCs/>
          <w:sz w:val="24"/>
          <w:szCs w:val="24"/>
          <w:lang w:eastAsia="pl-PL"/>
        </w:rPr>
        <w:t>.2019</w:t>
      </w:r>
      <w:r w:rsidRPr="00187B67">
        <w:rPr>
          <w:rFonts w:ascii="Arial" w:eastAsia="Times New Roman" w:hAnsi="Arial" w:cs="Arial"/>
          <w:b/>
          <w:iCs/>
          <w:sz w:val="24"/>
          <w:szCs w:val="24"/>
          <w:lang w:eastAsia="pl-PL"/>
        </w:rPr>
        <w:t>r. do godz.</w:t>
      </w:r>
      <w:r w:rsidR="00FC73CC" w:rsidRPr="00187B67">
        <w:rPr>
          <w:rFonts w:ascii="Arial" w:eastAsia="Times New Roman" w:hAnsi="Arial" w:cs="Arial"/>
          <w:b/>
          <w:iCs/>
          <w:sz w:val="24"/>
          <w:szCs w:val="24"/>
          <w:lang w:eastAsia="pl-PL"/>
        </w:rPr>
        <w:t xml:space="preserve"> </w:t>
      </w:r>
      <w:r w:rsidR="008113F3" w:rsidRPr="00187B67">
        <w:rPr>
          <w:rFonts w:ascii="Arial" w:eastAsia="Times New Roman" w:hAnsi="Arial" w:cs="Arial"/>
          <w:b/>
          <w:iCs/>
          <w:sz w:val="24"/>
          <w:szCs w:val="24"/>
          <w:lang w:eastAsia="pl-PL"/>
        </w:rPr>
        <w:t>10</w:t>
      </w:r>
      <w:r w:rsidRPr="00187B67">
        <w:rPr>
          <w:rFonts w:ascii="Arial" w:eastAsia="Times New Roman" w:hAnsi="Arial" w:cs="Arial"/>
          <w:b/>
          <w:iCs/>
          <w:sz w:val="24"/>
          <w:szCs w:val="24"/>
          <w:vertAlign w:val="superscript"/>
          <w:lang w:eastAsia="pl-PL"/>
        </w:rPr>
        <w:t>00</w:t>
      </w:r>
      <w:r w:rsidRPr="00187B67">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A14931">
        <w:rPr>
          <w:rFonts w:ascii="Arial" w:eastAsia="Times New Roman" w:hAnsi="Arial" w:cs="Arial"/>
          <w:iCs/>
          <w:spacing w:val="-3"/>
          <w:sz w:val="24"/>
          <w:szCs w:val="24"/>
          <w:lang w:eastAsia="pl-PL"/>
        </w:rPr>
        <w:t>01</w:t>
      </w:r>
      <w:r w:rsidR="00CD045D">
        <w:rPr>
          <w:rFonts w:ascii="Arial" w:eastAsia="Times New Roman" w:hAnsi="Arial" w:cs="Arial"/>
          <w:iCs/>
          <w:spacing w:val="-3"/>
          <w:sz w:val="24"/>
          <w:szCs w:val="24"/>
          <w:lang w:eastAsia="pl-PL"/>
        </w:rPr>
        <w:t>.10</w:t>
      </w:r>
      <w:r w:rsidR="00187B67" w:rsidRPr="00187B67">
        <w:rPr>
          <w:rFonts w:ascii="Arial" w:eastAsia="Times New Roman" w:hAnsi="Arial" w:cs="Arial"/>
          <w:iCs/>
          <w:spacing w:val="-3"/>
          <w:sz w:val="24"/>
          <w:szCs w:val="24"/>
          <w:lang w:eastAsia="pl-PL"/>
        </w:rPr>
        <w:t>.2019</w:t>
      </w:r>
      <w:r w:rsidRPr="00187B67">
        <w:rPr>
          <w:rFonts w:ascii="Arial" w:eastAsia="Times New Roman" w:hAnsi="Arial" w:cs="Arial"/>
          <w:iCs/>
          <w:spacing w:val="-3"/>
          <w:sz w:val="24"/>
          <w:szCs w:val="24"/>
          <w:lang w:eastAsia="pl-PL"/>
        </w:rPr>
        <w:t xml:space="preserve"> r. o godz. 10 </w:t>
      </w:r>
      <w:r w:rsidR="008E5FE5" w:rsidRPr="00187B67">
        <w:rPr>
          <w:rFonts w:ascii="Arial" w:eastAsia="Times New Roman" w:hAnsi="Arial" w:cs="Arial"/>
          <w:iCs/>
          <w:spacing w:val="-3"/>
          <w:sz w:val="24"/>
          <w:szCs w:val="24"/>
          <w:vertAlign w:val="superscript"/>
          <w:lang w:eastAsia="pl-PL"/>
        </w:rPr>
        <w:t>15</w:t>
      </w:r>
      <w:r w:rsidRPr="00187B67">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2B42BA">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8062F4"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8062F4"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9F4EB8">
              <w:rPr>
                <w:rFonts w:ascii="Arial" w:eastAsia="Times New Roman" w:hAnsi="Arial" w:cs="Arial"/>
                <w:iCs/>
                <w:spacing w:val="-5"/>
                <w:sz w:val="24"/>
                <w:szCs w:val="24"/>
                <w:lang w:eastAsia="pl-PL"/>
              </w:rPr>
              <w:t>0</w:t>
            </w:r>
            <w:r w:rsidR="00604D13" w:rsidRPr="00604D13">
              <w:rPr>
                <w:rFonts w:ascii="Arial" w:eastAsia="Times New Roman" w:hAnsi="Arial" w:cs="Arial"/>
                <w:iCs/>
                <w:spacing w:val="-5"/>
                <w:sz w:val="24"/>
                <w:szCs w:val="24"/>
                <w:lang w:eastAsia="pl-PL"/>
              </w:rPr>
              <w:t xml:space="preserve"> pkt.</w:t>
            </w:r>
          </w:p>
        </w:tc>
      </w:tr>
    </w:tbl>
    <w:p w:rsid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8443A8" w:rsidRPr="006F7455" w:rsidRDefault="008443A8"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p w:rsidR="00604D13" w:rsidRPr="00604D13" w:rsidRDefault="00301A98"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12.3</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E90AB7"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12.4</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sidR="00E90AB7">
        <w:rPr>
          <w:rFonts w:ascii="Arial" w:eastAsia="Times New Roman" w:hAnsi="Arial" w:cs="Arial"/>
          <w:b/>
          <w:iCs/>
          <w:sz w:val="24"/>
          <w:szCs w:val="24"/>
          <w:lang w:eastAsia="pl-PL"/>
        </w:rPr>
        <w:t xml:space="preserve"> do wszystkich części zamówienia</w:t>
      </w:r>
      <w:r w:rsidR="00E06F7D">
        <w:rPr>
          <w:rFonts w:ascii="Arial" w:eastAsia="Times New Roman" w:hAnsi="Arial" w:cs="Arial"/>
          <w:b/>
          <w:iCs/>
          <w:sz w:val="24"/>
          <w:szCs w:val="24"/>
          <w:lang w:eastAsia="pl-PL"/>
        </w:rPr>
        <w:t>.</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9B4443">
        <w:rPr>
          <w:rFonts w:ascii="Arial" w:eastAsia="Times New Roman" w:hAnsi="Arial" w:cs="Arial"/>
          <w:bCs/>
          <w:iCs/>
          <w:sz w:val="24"/>
          <w:szCs w:val="24"/>
          <w:lang w:eastAsia="pl-PL"/>
        </w:rPr>
        <w:t xml:space="preserve"> danej części</w:t>
      </w:r>
      <w:r w:rsidR="004F0135" w:rsidRPr="004F0135">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ubezpieczeniowych;</w:t>
      </w:r>
    </w:p>
    <w:p w:rsidR="004F0135" w:rsidRPr="002B42BA" w:rsidRDefault="004F0135" w:rsidP="002B42BA">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1D204C" w:rsidRPr="002F063D" w:rsidRDefault="004F0135" w:rsidP="002F063D">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lastRenderedPageBreak/>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r w:rsidR="008A481D">
        <w:rPr>
          <w:rFonts w:ascii="Arial" w:eastAsia="Times New Roman" w:hAnsi="Arial" w:cs="Arial"/>
          <w:iCs/>
          <w:sz w:val="24"/>
          <w:szCs w:val="24"/>
          <w:lang w:eastAsia="pl-PL"/>
        </w:rPr>
        <w:t>a,</w:t>
      </w:r>
      <w:r w:rsidR="000A4287">
        <w:rPr>
          <w:rFonts w:ascii="Arial" w:eastAsia="Times New Roman" w:hAnsi="Arial" w:cs="Arial"/>
          <w:iCs/>
          <w:sz w:val="24"/>
          <w:szCs w:val="24"/>
          <w:lang w:eastAsia="pl-PL"/>
        </w:rPr>
        <w:t xml:space="preserve"> 7b</w:t>
      </w:r>
      <w:r w:rsidR="008A481D">
        <w:rPr>
          <w:rFonts w:ascii="Arial" w:eastAsia="Times New Roman" w:hAnsi="Arial" w:cs="Arial"/>
          <w:iCs/>
          <w:sz w:val="24"/>
          <w:szCs w:val="24"/>
          <w:lang w:eastAsia="pl-PL"/>
        </w:rPr>
        <w:t>,7c</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 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lastRenderedPageBreak/>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 1a</w:t>
      </w:r>
      <w:r w:rsidR="009200DE">
        <w:rPr>
          <w:rFonts w:ascii="Arial" w:eastAsia="Times New Roman" w:hAnsi="Arial" w:cs="Arial"/>
          <w:iCs/>
          <w:sz w:val="24"/>
          <w:szCs w:val="24"/>
          <w:lang w:eastAsia="pl-PL"/>
        </w:rPr>
        <w:t xml:space="preserve"> – dla czę</w:t>
      </w:r>
      <w:r w:rsidR="00173626">
        <w:rPr>
          <w:rFonts w:ascii="Arial" w:eastAsia="Times New Roman" w:hAnsi="Arial" w:cs="Arial"/>
          <w:iCs/>
          <w:sz w:val="24"/>
          <w:szCs w:val="24"/>
          <w:lang w:eastAsia="pl-PL"/>
        </w:rPr>
        <w:t>ś</w:t>
      </w:r>
      <w:r w:rsidR="009200DE">
        <w:rPr>
          <w:rFonts w:ascii="Arial" w:eastAsia="Times New Roman" w:hAnsi="Arial" w:cs="Arial"/>
          <w:iCs/>
          <w:sz w:val="24"/>
          <w:szCs w:val="24"/>
          <w:lang w:eastAsia="pl-PL"/>
        </w:rPr>
        <w:t>ci</w:t>
      </w:r>
      <w:r w:rsidR="002F17FD">
        <w:rPr>
          <w:rFonts w:ascii="Arial" w:eastAsia="Times New Roman" w:hAnsi="Arial" w:cs="Arial"/>
          <w:iCs/>
          <w:sz w:val="24"/>
          <w:szCs w:val="24"/>
          <w:lang w:eastAsia="pl-PL"/>
        </w:rPr>
        <w:t xml:space="preserve"> I</w:t>
      </w:r>
      <w:r w:rsidR="00173626">
        <w:rPr>
          <w:rFonts w:ascii="Arial" w:eastAsia="Times New Roman" w:hAnsi="Arial" w:cs="Arial"/>
          <w:iCs/>
          <w:sz w:val="24"/>
          <w:szCs w:val="24"/>
          <w:lang w:eastAsia="pl-PL"/>
        </w:rPr>
        <w:t>,</w:t>
      </w:r>
      <w:r w:rsidR="00DC21AE">
        <w:rPr>
          <w:rFonts w:ascii="Arial" w:eastAsia="Times New Roman" w:hAnsi="Arial" w:cs="Arial"/>
          <w:iCs/>
          <w:sz w:val="24"/>
          <w:szCs w:val="24"/>
          <w:lang w:eastAsia="pl-PL"/>
        </w:rPr>
        <w:t xml:space="preserve"> 1b</w:t>
      </w:r>
      <w:r w:rsidR="00173626">
        <w:rPr>
          <w:rFonts w:ascii="Arial" w:eastAsia="Times New Roman" w:hAnsi="Arial" w:cs="Arial"/>
          <w:iCs/>
          <w:sz w:val="24"/>
          <w:szCs w:val="24"/>
          <w:lang w:eastAsia="pl-PL"/>
        </w:rPr>
        <w:t xml:space="preserve"> – dla </w:t>
      </w:r>
      <w:r w:rsidR="002F17FD">
        <w:rPr>
          <w:rFonts w:ascii="Arial" w:eastAsia="Times New Roman" w:hAnsi="Arial" w:cs="Arial"/>
          <w:iCs/>
          <w:sz w:val="24"/>
          <w:szCs w:val="24"/>
          <w:lang w:eastAsia="pl-PL"/>
        </w:rPr>
        <w:t>części II</w:t>
      </w:r>
      <w:r w:rsidR="008A481D">
        <w:rPr>
          <w:rFonts w:ascii="Arial" w:eastAsia="Times New Roman" w:hAnsi="Arial" w:cs="Arial"/>
          <w:iCs/>
          <w:sz w:val="24"/>
          <w:szCs w:val="24"/>
          <w:lang w:eastAsia="pl-PL"/>
        </w:rPr>
        <w:t>, 1c – dla III części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D95ECA">
        <w:rPr>
          <w:rFonts w:ascii="Arial" w:eastAsia="Times New Roman" w:hAnsi="Arial" w:cs="Arial"/>
          <w:iCs/>
          <w:sz w:val="24"/>
          <w:szCs w:val="24"/>
          <w:lang w:eastAsia="pl-PL"/>
        </w:rPr>
        <w:t xml:space="preserve"> – 7a</w:t>
      </w:r>
      <w:r w:rsidR="009200DE">
        <w:rPr>
          <w:rFonts w:ascii="Arial" w:eastAsia="Times New Roman" w:hAnsi="Arial" w:cs="Arial"/>
          <w:iCs/>
          <w:sz w:val="24"/>
          <w:szCs w:val="24"/>
          <w:lang w:eastAsia="pl-PL"/>
        </w:rPr>
        <w:t xml:space="preserve"> dla</w:t>
      </w:r>
      <w:r w:rsidR="00173626">
        <w:rPr>
          <w:rFonts w:ascii="Arial" w:eastAsia="Times New Roman" w:hAnsi="Arial" w:cs="Arial"/>
          <w:iCs/>
          <w:sz w:val="24"/>
          <w:szCs w:val="24"/>
          <w:lang w:eastAsia="pl-PL"/>
        </w:rPr>
        <w:t xml:space="preserve"> części </w:t>
      </w:r>
      <w:r w:rsidR="002F17FD">
        <w:rPr>
          <w:rFonts w:ascii="Arial" w:eastAsia="Times New Roman" w:hAnsi="Arial" w:cs="Arial"/>
          <w:iCs/>
          <w:sz w:val="24"/>
          <w:szCs w:val="24"/>
          <w:lang w:eastAsia="pl-PL"/>
        </w:rPr>
        <w:t>I</w:t>
      </w:r>
      <w:r w:rsidR="009200DE">
        <w:rPr>
          <w:rFonts w:ascii="Arial" w:eastAsia="Times New Roman" w:hAnsi="Arial" w:cs="Arial"/>
          <w:iCs/>
          <w:sz w:val="24"/>
          <w:szCs w:val="24"/>
          <w:lang w:eastAsia="pl-PL"/>
        </w:rPr>
        <w:t>,</w:t>
      </w:r>
      <w:r w:rsidR="00D95ECA">
        <w:rPr>
          <w:rFonts w:ascii="Arial" w:eastAsia="Times New Roman" w:hAnsi="Arial" w:cs="Arial"/>
          <w:iCs/>
          <w:sz w:val="24"/>
          <w:szCs w:val="24"/>
          <w:lang w:eastAsia="pl-PL"/>
        </w:rPr>
        <w:t xml:space="preserve"> 7b</w:t>
      </w:r>
      <w:r w:rsidR="009200DE">
        <w:rPr>
          <w:rFonts w:ascii="Arial" w:eastAsia="Times New Roman" w:hAnsi="Arial" w:cs="Arial"/>
          <w:iCs/>
          <w:sz w:val="24"/>
          <w:szCs w:val="24"/>
          <w:lang w:eastAsia="pl-PL"/>
        </w:rPr>
        <w:t xml:space="preserve"> – dla </w:t>
      </w:r>
      <w:r w:rsidR="00173626">
        <w:rPr>
          <w:rFonts w:ascii="Arial" w:eastAsia="Times New Roman" w:hAnsi="Arial" w:cs="Arial"/>
          <w:iCs/>
          <w:sz w:val="24"/>
          <w:szCs w:val="24"/>
          <w:lang w:eastAsia="pl-PL"/>
        </w:rPr>
        <w:t xml:space="preserve">części </w:t>
      </w:r>
      <w:r w:rsidR="002F17FD">
        <w:rPr>
          <w:rFonts w:ascii="Arial" w:eastAsia="Times New Roman" w:hAnsi="Arial" w:cs="Arial"/>
          <w:iCs/>
          <w:sz w:val="24"/>
          <w:szCs w:val="24"/>
          <w:lang w:eastAsia="pl-PL"/>
        </w:rPr>
        <w:t>II</w:t>
      </w:r>
      <w:r w:rsidR="00AA1D47">
        <w:rPr>
          <w:rFonts w:ascii="Arial" w:eastAsia="Times New Roman" w:hAnsi="Arial" w:cs="Arial"/>
          <w:iCs/>
          <w:sz w:val="24"/>
          <w:szCs w:val="24"/>
          <w:lang w:eastAsia="pl-PL"/>
        </w:rPr>
        <w:t xml:space="preserve">, 4c – części III </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E56F9E">
        <w:rPr>
          <w:rFonts w:ascii="Arial" w:eastAsia="Times New Roman" w:hAnsi="Arial" w:cs="Arial"/>
          <w:iCs/>
          <w:sz w:val="24"/>
          <w:szCs w:val="24"/>
          <w:lang w:eastAsia="pl-PL"/>
        </w:rPr>
        <w:t xml:space="preserve"> – część</w:t>
      </w:r>
      <w:r w:rsidR="00173626">
        <w:rPr>
          <w:rFonts w:ascii="Arial" w:eastAsia="Times New Roman" w:hAnsi="Arial" w:cs="Arial"/>
          <w:iCs/>
          <w:sz w:val="24"/>
          <w:szCs w:val="24"/>
          <w:lang w:eastAsia="pl-PL"/>
        </w:rPr>
        <w:t xml:space="preserve"> </w:t>
      </w:r>
      <w:r w:rsidR="002F17FD">
        <w:rPr>
          <w:rFonts w:ascii="Arial" w:eastAsia="Times New Roman" w:hAnsi="Arial" w:cs="Arial"/>
          <w:iCs/>
          <w:sz w:val="24"/>
          <w:szCs w:val="24"/>
          <w:lang w:eastAsia="pl-PL"/>
        </w:rPr>
        <w:t>I</w:t>
      </w:r>
      <w:r w:rsidR="00895CD3">
        <w:rPr>
          <w:rFonts w:ascii="Arial" w:eastAsia="Times New Roman" w:hAnsi="Arial" w:cs="Arial"/>
          <w:iCs/>
          <w:sz w:val="24"/>
          <w:szCs w:val="24"/>
          <w:lang w:eastAsia="pl-PL"/>
        </w:rPr>
        <w:t>,</w:t>
      </w:r>
      <w:r w:rsidR="00FB20AB">
        <w:rPr>
          <w:rFonts w:ascii="Arial" w:eastAsia="Times New Roman" w:hAnsi="Arial" w:cs="Arial"/>
          <w:iCs/>
          <w:sz w:val="24"/>
          <w:szCs w:val="24"/>
          <w:lang w:eastAsia="pl-PL"/>
        </w:rPr>
        <w:t xml:space="preserve"> część </w:t>
      </w:r>
      <w:r w:rsidR="002F17FD">
        <w:rPr>
          <w:rFonts w:ascii="Arial" w:eastAsia="Times New Roman" w:hAnsi="Arial" w:cs="Arial"/>
          <w:iCs/>
          <w:sz w:val="24"/>
          <w:szCs w:val="24"/>
          <w:lang w:eastAsia="pl-PL"/>
        </w:rPr>
        <w:t>II</w:t>
      </w:r>
      <w:r w:rsidR="00AA1D47">
        <w:rPr>
          <w:rFonts w:ascii="Arial" w:eastAsia="Times New Roman" w:hAnsi="Arial" w:cs="Arial"/>
          <w:iCs/>
          <w:sz w:val="24"/>
          <w:szCs w:val="24"/>
          <w:lang w:eastAsia="pl-PL"/>
        </w:rPr>
        <w:t>, część III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01407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2F063D" w:rsidRDefault="002F063D"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Załącznik nr 1</w:t>
      </w:r>
      <w:r w:rsidR="00E2629A">
        <w:rPr>
          <w:rFonts w:ascii="Arial" w:eastAsia="Times New Roman" w:hAnsi="Arial" w:cs="Arial"/>
          <w:b/>
          <w:iCs/>
          <w:color w:val="000000"/>
          <w:spacing w:val="1"/>
          <w:sz w:val="24"/>
          <w:szCs w:val="24"/>
          <w:lang w:eastAsia="pl-PL"/>
        </w:rPr>
        <w:t>a</w:t>
      </w:r>
      <w:r w:rsidRPr="00604D13">
        <w:rPr>
          <w:rFonts w:ascii="Arial" w:eastAsia="Times New Roman" w:hAnsi="Arial" w:cs="Arial"/>
          <w:b/>
          <w:iCs/>
          <w:color w:val="000000"/>
          <w:spacing w:val="1"/>
          <w:sz w:val="24"/>
          <w:szCs w:val="24"/>
          <w:lang w:eastAsia="pl-PL"/>
        </w:rPr>
        <w:t xml:space="preserve">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F9383B">
        <w:rPr>
          <w:rFonts w:ascii="Arial" w:eastAsia="Times New Roman" w:hAnsi="Arial" w:cs="Arial"/>
          <w:b/>
          <w:iCs/>
          <w:sz w:val="28"/>
          <w:szCs w:val="28"/>
          <w:lang w:eastAsia="pl-PL"/>
        </w:rPr>
        <w:t xml:space="preserve"> Część I</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0A1687" w:rsidRDefault="00604D13" w:rsidP="00604D13">
      <w:pPr>
        <w:widowControl w:val="0"/>
        <w:autoSpaceDE w:val="0"/>
        <w:autoSpaceDN w:val="0"/>
        <w:adjustRightInd w:val="0"/>
        <w:spacing w:after="0" w:line="240" w:lineRule="auto"/>
        <w:jc w:val="center"/>
        <w:rPr>
          <w:rFonts w:ascii="Arial" w:eastAsia="Times New Roman" w:hAnsi="Arial" w:cs="Arial"/>
          <w:iCs/>
          <w:color w:val="000000"/>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p>
    <w:p w:rsidR="000A1687" w:rsidRPr="000A1687" w:rsidRDefault="00604D13" w:rsidP="000A1687">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r w:rsidR="000A1687" w:rsidRPr="000A1687">
        <w:rPr>
          <w:rFonts w:ascii="Arial" w:eastAsia="Times New Roman" w:hAnsi="Arial" w:cs="Arial"/>
          <w:b/>
          <w:iCs/>
          <w:sz w:val="28"/>
          <w:szCs w:val="28"/>
          <w:lang w:eastAsia="pl-PL"/>
        </w:rPr>
        <w:t xml:space="preserve">Część I – Przebudowa drogi gminnej nr 111228L w miejscowości Horodło ul. </w:t>
      </w:r>
      <w:proofErr w:type="spellStart"/>
      <w:r w:rsidR="000A1687" w:rsidRPr="000A1687">
        <w:rPr>
          <w:rFonts w:ascii="Arial" w:eastAsia="Times New Roman" w:hAnsi="Arial" w:cs="Arial"/>
          <w:b/>
          <w:iCs/>
          <w:sz w:val="28"/>
          <w:szCs w:val="28"/>
          <w:lang w:eastAsia="pl-PL"/>
        </w:rPr>
        <w:t>Pietnicka</w:t>
      </w:r>
      <w:proofErr w:type="spellEnd"/>
      <w:r w:rsidR="000A1687">
        <w:rPr>
          <w:rFonts w:ascii="Arial" w:eastAsia="Times New Roman" w:hAnsi="Arial" w:cs="Arial"/>
          <w:b/>
          <w:iCs/>
          <w:sz w:val="28"/>
          <w:szCs w:val="28"/>
          <w:lang w:eastAsia="pl-PL"/>
        </w:rPr>
        <w:t>.</w:t>
      </w:r>
      <w:r w:rsidR="000A1687" w:rsidRPr="000A1687">
        <w:rPr>
          <w:rFonts w:ascii="Arial" w:eastAsia="Times New Roman" w:hAnsi="Arial" w:cs="Arial"/>
          <w:b/>
          <w:iCs/>
          <w:sz w:val="28"/>
          <w:szCs w:val="28"/>
          <w:lang w:eastAsia="pl-PL"/>
        </w:rPr>
        <w:t xml:space="preserve">                                             </w:t>
      </w:r>
    </w:p>
    <w:p w:rsidR="00604D13" w:rsidRPr="00604D13" w:rsidRDefault="00604D13" w:rsidP="000A1687">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 xml:space="preserve">Zamówienie wykonamy </w:t>
      </w:r>
      <w:r w:rsidR="000A1687">
        <w:rPr>
          <w:rFonts w:ascii="Arial" w:hAnsi="Arial" w:cs="Arial"/>
          <w:iCs/>
          <w:lang w:eastAsia="pl-PL"/>
        </w:rPr>
        <w:t xml:space="preserve">w terminie do </w:t>
      </w:r>
      <w:r w:rsidR="0045499C">
        <w:rPr>
          <w:rFonts w:ascii="Arial" w:hAnsi="Arial" w:cs="Arial"/>
          <w:b/>
          <w:iCs/>
          <w:lang w:eastAsia="pl-PL"/>
        </w:rPr>
        <w:t>15</w:t>
      </w:r>
      <w:r w:rsidR="003F4084" w:rsidRPr="003F4084">
        <w:rPr>
          <w:rFonts w:ascii="Arial" w:hAnsi="Arial" w:cs="Arial"/>
          <w:b/>
          <w:iCs/>
          <w:lang w:eastAsia="pl-PL"/>
        </w:rPr>
        <w:t>.</w:t>
      </w:r>
      <w:r w:rsidR="0045499C">
        <w:rPr>
          <w:rFonts w:ascii="Arial" w:hAnsi="Arial" w:cs="Arial"/>
          <w:b/>
          <w:iCs/>
          <w:lang w:eastAsia="pl-PL"/>
        </w:rPr>
        <w:t>06</w:t>
      </w:r>
      <w:r w:rsidR="003F4084" w:rsidRPr="003F4084">
        <w:rPr>
          <w:rFonts w:ascii="Arial" w:hAnsi="Arial" w:cs="Arial"/>
          <w:b/>
          <w:iCs/>
          <w:lang w:eastAsia="pl-PL"/>
        </w:rPr>
        <w:t>.</w:t>
      </w:r>
      <w:r w:rsidR="0045499C">
        <w:rPr>
          <w:rFonts w:ascii="Arial" w:hAnsi="Arial" w:cs="Arial"/>
          <w:b/>
          <w:iCs/>
          <w:lang w:eastAsia="pl-PL"/>
        </w:rPr>
        <w:t>2020</w:t>
      </w:r>
      <w:r w:rsidR="003F4084" w:rsidRPr="003F4084">
        <w:rPr>
          <w:rFonts w:ascii="Arial" w:hAnsi="Arial" w:cs="Arial"/>
          <w:b/>
          <w:iCs/>
          <w:lang w:eastAsia="pl-PL"/>
        </w:rPr>
        <w:t>r.</w:t>
      </w:r>
      <w:r w:rsidRPr="000167F3">
        <w:rPr>
          <w:rFonts w:ascii="Arial" w:hAnsi="Arial" w:cs="Arial"/>
          <w:iCs/>
          <w:lang w:eastAsia="pl-PL"/>
        </w:rPr>
        <w:t xml:space="preserve">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 xml:space="preserve">wybór oferty nie będzie prowadzić do powstania u Zamawiającego </w:t>
      </w:r>
      <w:r w:rsidRPr="00FD45E4">
        <w:rPr>
          <w:rFonts w:ascii="Arial" w:eastAsia="Times New Roman" w:hAnsi="Arial" w:cs="Arial"/>
          <w:iCs/>
          <w:sz w:val="24"/>
          <w:szCs w:val="24"/>
          <w:lang w:eastAsia="pl-PL"/>
        </w:rPr>
        <w:lastRenderedPageBreak/>
        <w:t>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8C1B21" w:rsidRDefault="008C1B21"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Pr="00E763BB" w:rsidRDefault="004A2DDD" w:rsidP="004A2DDD">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Pr>
          <w:rFonts w:ascii="Arial" w:eastAsia="Times New Roman" w:hAnsi="Arial" w:cs="Arial"/>
          <w:b/>
          <w:iCs/>
          <w:sz w:val="24"/>
          <w:szCs w:val="24"/>
          <w:lang w:eastAsia="pl-PL"/>
        </w:rPr>
        <w:t xml:space="preserve">                                                                                            </w:t>
      </w:r>
      <w:r w:rsidR="00E2629A">
        <w:rPr>
          <w:rFonts w:ascii="Arial" w:eastAsia="Times New Roman" w:hAnsi="Arial" w:cs="Arial"/>
          <w:b/>
          <w:iCs/>
          <w:sz w:val="24"/>
          <w:szCs w:val="24"/>
          <w:lang w:eastAsia="pl-PL"/>
        </w:rPr>
        <w:t xml:space="preserve"> </w:t>
      </w:r>
      <w:r w:rsidR="00E2629A">
        <w:rPr>
          <w:rFonts w:ascii="Arial" w:eastAsia="Times New Roman" w:hAnsi="Arial" w:cs="Arial"/>
          <w:b/>
          <w:iCs/>
          <w:color w:val="000000"/>
          <w:spacing w:val="1"/>
          <w:sz w:val="24"/>
          <w:szCs w:val="24"/>
          <w:lang w:eastAsia="pl-PL"/>
        </w:rPr>
        <w:t xml:space="preserve">Załącznik </w:t>
      </w:r>
      <w:r w:rsidRPr="00604D13">
        <w:rPr>
          <w:rFonts w:ascii="Arial" w:eastAsia="Times New Roman" w:hAnsi="Arial" w:cs="Arial"/>
          <w:b/>
          <w:iCs/>
          <w:color w:val="000000"/>
          <w:spacing w:val="1"/>
          <w:sz w:val="24"/>
          <w:szCs w:val="24"/>
          <w:lang w:eastAsia="pl-PL"/>
        </w:rPr>
        <w:t>nr 1</w:t>
      </w:r>
      <w:r w:rsidR="00E2629A">
        <w:rPr>
          <w:rFonts w:ascii="Arial" w:eastAsia="Times New Roman" w:hAnsi="Arial" w:cs="Arial"/>
          <w:b/>
          <w:iCs/>
          <w:color w:val="000000"/>
          <w:spacing w:val="1"/>
          <w:sz w:val="24"/>
          <w:szCs w:val="24"/>
          <w:lang w:eastAsia="pl-PL"/>
        </w:rPr>
        <w:t>b</w:t>
      </w:r>
      <w:r w:rsidRPr="00604D13">
        <w:rPr>
          <w:rFonts w:ascii="Arial" w:eastAsia="Times New Roman" w:hAnsi="Arial" w:cs="Arial"/>
          <w:b/>
          <w:iCs/>
          <w:color w:val="000000"/>
          <w:spacing w:val="1"/>
          <w:sz w:val="24"/>
          <w:szCs w:val="24"/>
          <w:lang w:eastAsia="pl-PL"/>
        </w:rPr>
        <w:t xml:space="preserve">                                                    </w:t>
      </w:r>
    </w:p>
    <w:p w:rsidR="004A2DDD" w:rsidRPr="00FB3E7D" w:rsidRDefault="004A2DDD" w:rsidP="004A2DD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Pr>
          <w:rFonts w:ascii="Arial" w:eastAsia="Times New Roman" w:hAnsi="Arial" w:cs="Arial"/>
          <w:i/>
          <w:iCs/>
          <w:color w:val="000000"/>
          <w:sz w:val="24"/>
          <w:szCs w:val="24"/>
          <w:lang w:eastAsia="pl-PL"/>
        </w:rPr>
        <w:t xml:space="preserve">.................  </w:t>
      </w:r>
      <w:r w:rsidRPr="00FB3E7D">
        <w:rPr>
          <w:rFonts w:ascii="Arial" w:eastAsia="Times New Roman" w:hAnsi="Arial" w:cs="Arial"/>
          <w:i/>
          <w:iCs/>
          <w:color w:val="000000"/>
          <w:spacing w:val="2"/>
          <w:sz w:val="24"/>
          <w:szCs w:val="24"/>
          <w:lang w:eastAsia="pl-PL"/>
        </w:rPr>
        <w:t xml:space="preserve"> </w:t>
      </w:r>
      <w:r>
        <w:rPr>
          <w:rFonts w:ascii="Arial" w:eastAsia="Times New Roman" w:hAnsi="Arial" w:cs="Arial"/>
          <w:i/>
          <w:iCs/>
          <w:color w:val="000000"/>
          <w:spacing w:val="2"/>
          <w:sz w:val="24"/>
          <w:szCs w:val="24"/>
          <w:lang w:eastAsia="pl-PL"/>
        </w:rPr>
        <w:t xml:space="preserve">    /</w:t>
      </w:r>
      <w:r w:rsidRPr="00FB3E7D">
        <w:rPr>
          <w:rFonts w:ascii="Arial" w:eastAsia="Times New Roman" w:hAnsi="Arial" w:cs="Arial"/>
          <w:i/>
          <w:iCs/>
          <w:color w:val="000000"/>
          <w:spacing w:val="2"/>
          <w:sz w:val="24"/>
          <w:szCs w:val="24"/>
          <w:lang w:eastAsia="pl-PL"/>
        </w:rPr>
        <w:t>miejscowość i data/</w:t>
      </w:r>
    </w:p>
    <w:p w:rsidR="004A2DDD" w:rsidRPr="00604D13" w:rsidRDefault="004A2DDD" w:rsidP="004A2DDD">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Pr>
          <w:rFonts w:ascii="Arial" w:eastAsia="Times New Roman" w:hAnsi="Arial" w:cs="Arial"/>
          <w:b/>
          <w:iCs/>
          <w:sz w:val="28"/>
          <w:szCs w:val="28"/>
          <w:lang w:eastAsia="pl-PL"/>
        </w:rPr>
        <w:t xml:space="preserve"> Część II</w:t>
      </w:r>
    </w:p>
    <w:p w:rsidR="004A2DDD" w:rsidRPr="00604D13" w:rsidRDefault="004A2DDD" w:rsidP="004A2DDD">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4A2DDD" w:rsidRPr="00604D13" w:rsidRDefault="004A2DDD" w:rsidP="004A2DDD">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2C67B2" w:rsidRDefault="004A2DDD" w:rsidP="004A2DDD">
      <w:pPr>
        <w:widowControl w:val="0"/>
        <w:autoSpaceDE w:val="0"/>
        <w:autoSpaceDN w:val="0"/>
        <w:adjustRightInd w:val="0"/>
        <w:spacing w:after="0" w:line="240" w:lineRule="auto"/>
        <w:jc w:val="center"/>
        <w:rPr>
          <w:rFonts w:ascii="Arial" w:eastAsia="Times New Roman" w:hAnsi="Arial" w:cs="Arial"/>
          <w:iCs/>
          <w:color w:val="000000"/>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p>
    <w:p w:rsidR="002C67B2" w:rsidRDefault="002C67B2" w:rsidP="002C67B2">
      <w:pPr>
        <w:widowControl w:val="0"/>
        <w:autoSpaceDE w:val="0"/>
        <w:autoSpaceDN w:val="0"/>
        <w:adjustRightInd w:val="0"/>
        <w:spacing w:after="0" w:line="240" w:lineRule="auto"/>
        <w:rPr>
          <w:rFonts w:ascii="Arial" w:eastAsia="Times New Roman" w:hAnsi="Arial" w:cs="Arial"/>
          <w:b/>
          <w:iCs/>
          <w:sz w:val="28"/>
          <w:szCs w:val="28"/>
          <w:lang w:eastAsia="pl-PL"/>
        </w:rPr>
      </w:pPr>
      <w:r w:rsidRPr="002C67B2">
        <w:rPr>
          <w:rFonts w:ascii="Arial" w:eastAsia="Times New Roman" w:hAnsi="Arial" w:cs="Arial"/>
          <w:b/>
          <w:iCs/>
          <w:sz w:val="28"/>
          <w:szCs w:val="28"/>
          <w:lang w:eastAsia="pl-PL"/>
        </w:rPr>
        <w:t>Część II – Remont drogi gminnej Nr 111216L ul. Nadbużańska;</w:t>
      </w:r>
    </w:p>
    <w:p w:rsidR="00D25207" w:rsidRDefault="004A2DDD" w:rsidP="002C67B2">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4A2DDD" w:rsidRPr="00604D13" w:rsidRDefault="004A2DDD" w:rsidP="004A2DDD">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Pr>
          <w:rFonts w:ascii="Arial" w:eastAsia="Times New Roman" w:hAnsi="Arial" w:cs="Arial"/>
          <w:iCs/>
          <w:sz w:val="24"/>
          <w:szCs w:val="24"/>
          <w:lang w:eastAsia="pl-PL"/>
        </w:rPr>
        <w:t>..............................</w:t>
      </w:r>
    </w:p>
    <w:p w:rsidR="004A2DDD" w:rsidRPr="0041768D" w:rsidRDefault="0041768D" w:rsidP="0041768D">
      <w:pPr>
        <w:pStyle w:val="Akapitzlist"/>
        <w:numPr>
          <w:ilvl w:val="0"/>
          <w:numId w:val="27"/>
        </w:numPr>
        <w:rPr>
          <w:rFonts w:ascii="Arial" w:hAnsi="Arial" w:cs="Arial"/>
          <w:iCs/>
          <w:lang w:eastAsia="pl-PL"/>
        </w:rPr>
      </w:pPr>
      <w:r w:rsidRPr="0041768D">
        <w:rPr>
          <w:rFonts w:ascii="Arial" w:hAnsi="Arial" w:cs="Arial"/>
          <w:iCs/>
          <w:lang w:eastAsia="pl-PL"/>
        </w:rPr>
        <w:t xml:space="preserve">Zamówienie wykonamy </w:t>
      </w:r>
      <w:r w:rsidR="00A35FFE">
        <w:rPr>
          <w:rFonts w:ascii="Arial" w:hAnsi="Arial" w:cs="Arial"/>
          <w:iCs/>
          <w:lang w:eastAsia="pl-PL"/>
        </w:rPr>
        <w:t xml:space="preserve">w terminie do </w:t>
      </w:r>
      <w:r w:rsidR="00A35FFE" w:rsidRPr="00A35FFE">
        <w:rPr>
          <w:rFonts w:ascii="Arial" w:hAnsi="Arial" w:cs="Arial"/>
          <w:b/>
          <w:iCs/>
          <w:lang w:eastAsia="pl-PL"/>
        </w:rPr>
        <w:t>20.11.2019 r.</w:t>
      </w:r>
      <w:r w:rsidRPr="0041768D">
        <w:rPr>
          <w:rFonts w:ascii="Arial" w:hAnsi="Arial" w:cs="Arial"/>
          <w:iCs/>
          <w:lang w:eastAsia="pl-PL"/>
        </w:rPr>
        <w:t xml:space="preserve">       </w:t>
      </w:r>
      <w:r w:rsidR="004A2DDD" w:rsidRPr="0041768D">
        <w:rPr>
          <w:rFonts w:ascii="Arial" w:hAnsi="Arial" w:cs="Arial"/>
          <w:iCs/>
          <w:lang w:eastAsia="pl-PL"/>
        </w:rPr>
        <w:t xml:space="preserve">       </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Pr>
          <w:rFonts w:ascii="Arial" w:eastAsia="Times New Roman" w:hAnsi="Arial" w:cs="Arial"/>
          <w:iCs/>
          <w:sz w:val="24"/>
          <w:szCs w:val="24"/>
          <w:lang w:eastAsia="pl-PL"/>
        </w:rPr>
        <w:t>………………………………………………………………………………</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8468D4"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8468D4" w:rsidRDefault="008468D4" w:rsidP="008468D4">
      <w:pPr>
        <w:pStyle w:val="Akapitzlist"/>
        <w:rPr>
          <w:rFonts w:ascii="Arial" w:hAnsi="Arial" w:cs="Arial"/>
          <w:iCs/>
          <w:lang w:eastAsia="pl-PL"/>
        </w:rPr>
      </w:pPr>
    </w:p>
    <w:p w:rsidR="008468D4" w:rsidRPr="00FD45E4" w:rsidRDefault="008468D4" w:rsidP="008468D4">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OZdN7o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8468D4" w:rsidRPr="00FD45E4" w:rsidRDefault="008468D4" w:rsidP="008468D4">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podatkowego po stronie zamawiającego.</w:t>
      </w:r>
    </w:p>
    <w:p w:rsidR="004A2DDD" w:rsidRPr="00604D13" w:rsidRDefault="004A2DDD" w:rsidP="008468D4">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5F2AB2" w:rsidRPr="00FD45E4" w:rsidRDefault="005F2AB2" w:rsidP="005F2AB2">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w:t>
      </w:r>
      <w:r w:rsidR="0045542B">
        <w:rPr>
          <w:rFonts w:ascii="Arial" w:eastAsia="Times New Roman" w:hAnsi="Arial" w:cs="Arial"/>
          <w:iCs/>
          <w:sz w:val="24"/>
          <w:szCs w:val="24"/>
          <w:lang w:eastAsia="pl-PL"/>
        </w:rPr>
        <w:t xml:space="preserve"> fax …………………………</w:t>
      </w:r>
      <w:r>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0045542B">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e-mail; ………………………………..</w:t>
      </w:r>
    </w:p>
    <w:p w:rsidR="004A2DDD" w:rsidRPr="00604D13" w:rsidRDefault="004A2DDD" w:rsidP="005F2AB2">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4A2DDD" w:rsidRPr="00604D13" w:rsidRDefault="0045542B" w:rsidP="0045542B">
      <w:pPr>
        <w:widowControl w:val="0"/>
        <w:suppressAutoHyphens/>
        <w:autoSpaceDE w:val="0"/>
        <w:autoSpaceDN w:val="0"/>
        <w:adjustRightInd w:val="0"/>
        <w:spacing w:after="0" w:line="240" w:lineRule="auto"/>
        <w:ind w:firstLine="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4A2DDD" w:rsidRPr="00604D13">
        <w:rPr>
          <w:rFonts w:ascii="Arial" w:eastAsia="Times New Roman" w:hAnsi="Arial" w:cs="Arial"/>
          <w:iCs/>
          <w:sz w:val="24"/>
          <w:szCs w:val="24"/>
          <w:lang w:eastAsia="pl-PL"/>
        </w:rPr>
        <w:t>Integralną część niniejszej dokumentacji ofertowej stanowią:</w:t>
      </w:r>
    </w:p>
    <w:p w:rsidR="004A2DDD" w:rsidRPr="00604D13" w:rsidRDefault="004A2DDD" w:rsidP="004A2DDD">
      <w:pPr>
        <w:suppressAutoHyphens/>
        <w:spacing w:after="0" w:line="240" w:lineRule="auto"/>
        <w:jc w:val="both"/>
        <w:rPr>
          <w:rFonts w:ascii="Arial" w:eastAsia="Times New Roman" w:hAnsi="Arial" w:cs="Arial"/>
          <w:iCs/>
          <w:color w:val="FF0000"/>
          <w:sz w:val="24"/>
          <w:szCs w:val="24"/>
          <w:lang w:eastAsia="pl-PL"/>
        </w:rPr>
      </w:pP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4A2DDD" w:rsidRPr="00604D13" w:rsidRDefault="004A2DDD" w:rsidP="004A2DDD">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4A2DDD" w:rsidRPr="00604D13" w:rsidRDefault="004A2DDD" w:rsidP="004A2DDD">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328FC" w:rsidRPr="00E763BB" w:rsidRDefault="005328FC" w:rsidP="005328FC">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Pr>
          <w:rFonts w:ascii="Arial" w:eastAsia="Times New Roman" w:hAnsi="Arial" w:cs="Arial"/>
          <w:b/>
          <w:iCs/>
          <w:sz w:val="24"/>
          <w:szCs w:val="24"/>
          <w:lang w:eastAsia="pl-PL"/>
        </w:rPr>
        <w:t xml:space="preserve">                                                                                             </w:t>
      </w:r>
      <w:r>
        <w:rPr>
          <w:rFonts w:ascii="Arial" w:eastAsia="Times New Roman" w:hAnsi="Arial" w:cs="Arial"/>
          <w:b/>
          <w:iCs/>
          <w:color w:val="000000"/>
          <w:spacing w:val="1"/>
          <w:sz w:val="24"/>
          <w:szCs w:val="24"/>
          <w:lang w:eastAsia="pl-PL"/>
        </w:rPr>
        <w:t xml:space="preserve">Załącznik </w:t>
      </w:r>
      <w:r w:rsidRPr="00604D13">
        <w:rPr>
          <w:rFonts w:ascii="Arial" w:eastAsia="Times New Roman" w:hAnsi="Arial" w:cs="Arial"/>
          <w:b/>
          <w:iCs/>
          <w:color w:val="000000"/>
          <w:spacing w:val="1"/>
          <w:sz w:val="24"/>
          <w:szCs w:val="24"/>
          <w:lang w:eastAsia="pl-PL"/>
        </w:rPr>
        <w:t>nr 1</w:t>
      </w:r>
      <w:r w:rsidR="000C296B">
        <w:rPr>
          <w:rFonts w:ascii="Arial" w:eastAsia="Times New Roman" w:hAnsi="Arial" w:cs="Arial"/>
          <w:b/>
          <w:iCs/>
          <w:color w:val="000000"/>
          <w:spacing w:val="1"/>
          <w:sz w:val="24"/>
          <w:szCs w:val="24"/>
          <w:lang w:eastAsia="pl-PL"/>
        </w:rPr>
        <w:t>c</w:t>
      </w:r>
      <w:r w:rsidRPr="00604D13">
        <w:rPr>
          <w:rFonts w:ascii="Arial" w:eastAsia="Times New Roman" w:hAnsi="Arial" w:cs="Arial"/>
          <w:b/>
          <w:iCs/>
          <w:color w:val="000000"/>
          <w:spacing w:val="1"/>
          <w:sz w:val="24"/>
          <w:szCs w:val="24"/>
          <w:lang w:eastAsia="pl-PL"/>
        </w:rPr>
        <w:t xml:space="preserve">                                                    </w:t>
      </w:r>
    </w:p>
    <w:p w:rsidR="005328FC" w:rsidRPr="00FB3E7D" w:rsidRDefault="005328FC" w:rsidP="005328FC">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Pr>
          <w:rFonts w:ascii="Arial" w:eastAsia="Times New Roman" w:hAnsi="Arial" w:cs="Arial"/>
          <w:i/>
          <w:iCs/>
          <w:color w:val="000000"/>
          <w:sz w:val="24"/>
          <w:szCs w:val="24"/>
          <w:lang w:eastAsia="pl-PL"/>
        </w:rPr>
        <w:t xml:space="preserve">.................  </w:t>
      </w:r>
      <w:r w:rsidRPr="00FB3E7D">
        <w:rPr>
          <w:rFonts w:ascii="Arial" w:eastAsia="Times New Roman" w:hAnsi="Arial" w:cs="Arial"/>
          <w:i/>
          <w:iCs/>
          <w:color w:val="000000"/>
          <w:spacing w:val="2"/>
          <w:sz w:val="24"/>
          <w:szCs w:val="24"/>
          <w:lang w:eastAsia="pl-PL"/>
        </w:rPr>
        <w:t xml:space="preserve"> </w:t>
      </w:r>
      <w:r>
        <w:rPr>
          <w:rFonts w:ascii="Arial" w:eastAsia="Times New Roman" w:hAnsi="Arial" w:cs="Arial"/>
          <w:i/>
          <w:iCs/>
          <w:color w:val="000000"/>
          <w:spacing w:val="2"/>
          <w:sz w:val="24"/>
          <w:szCs w:val="24"/>
          <w:lang w:eastAsia="pl-PL"/>
        </w:rPr>
        <w:t xml:space="preserve">    /</w:t>
      </w:r>
      <w:r w:rsidRPr="00FB3E7D">
        <w:rPr>
          <w:rFonts w:ascii="Arial" w:eastAsia="Times New Roman" w:hAnsi="Arial" w:cs="Arial"/>
          <w:i/>
          <w:iCs/>
          <w:color w:val="000000"/>
          <w:spacing w:val="2"/>
          <w:sz w:val="24"/>
          <w:szCs w:val="24"/>
          <w:lang w:eastAsia="pl-PL"/>
        </w:rPr>
        <w:t>miejscowość i data/</w:t>
      </w:r>
    </w:p>
    <w:p w:rsidR="005328FC" w:rsidRPr="00604D13" w:rsidRDefault="005328FC" w:rsidP="005328FC">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5328FC" w:rsidRPr="00604D13" w:rsidRDefault="005328FC" w:rsidP="005328FC">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5328FC" w:rsidRPr="00604D13" w:rsidRDefault="005328FC" w:rsidP="005328FC">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5328FC" w:rsidRPr="00604D13" w:rsidRDefault="005328FC" w:rsidP="005328FC">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5328FC" w:rsidRPr="00604D13" w:rsidRDefault="005328FC" w:rsidP="005328FC">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Pr>
          <w:rFonts w:ascii="Arial" w:eastAsia="Times New Roman" w:hAnsi="Arial" w:cs="Arial"/>
          <w:b/>
          <w:iCs/>
          <w:sz w:val="28"/>
          <w:szCs w:val="28"/>
          <w:lang w:eastAsia="pl-PL"/>
        </w:rPr>
        <w:t xml:space="preserve"> Część II</w:t>
      </w:r>
      <w:r w:rsidR="000C296B">
        <w:rPr>
          <w:rFonts w:ascii="Arial" w:eastAsia="Times New Roman" w:hAnsi="Arial" w:cs="Arial"/>
          <w:b/>
          <w:iCs/>
          <w:sz w:val="28"/>
          <w:szCs w:val="28"/>
          <w:lang w:eastAsia="pl-PL"/>
        </w:rPr>
        <w:t>I</w:t>
      </w:r>
    </w:p>
    <w:p w:rsidR="005328FC" w:rsidRPr="00604D13" w:rsidRDefault="005328FC" w:rsidP="005328FC">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5328FC" w:rsidRPr="00604D13" w:rsidRDefault="005328FC" w:rsidP="005328FC">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5328FC" w:rsidRDefault="005328FC" w:rsidP="005328FC">
      <w:pPr>
        <w:widowControl w:val="0"/>
        <w:autoSpaceDE w:val="0"/>
        <w:autoSpaceDN w:val="0"/>
        <w:adjustRightInd w:val="0"/>
        <w:spacing w:after="0" w:line="240" w:lineRule="auto"/>
        <w:jc w:val="center"/>
        <w:rPr>
          <w:rFonts w:ascii="Arial" w:eastAsia="Times New Roman" w:hAnsi="Arial" w:cs="Arial"/>
          <w:iCs/>
          <w:color w:val="000000"/>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p>
    <w:p w:rsidR="005328FC" w:rsidRDefault="000C296B" w:rsidP="005328FC">
      <w:pPr>
        <w:widowControl w:val="0"/>
        <w:autoSpaceDE w:val="0"/>
        <w:autoSpaceDN w:val="0"/>
        <w:adjustRightInd w:val="0"/>
        <w:spacing w:after="0" w:line="240" w:lineRule="auto"/>
        <w:rPr>
          <w:rFonts w:ascii="Arial" w:eastAsia="Times New Roman" w:hAnsi="Arial" w:cs="Arial"/>
          <w:b/>
          <w:iCs/>
          <w:sz w:val="28"/>
          <w:szCs w:val="28"/>
          <w:lang w:eastAsia="pl-PL"/>
        </w:rPr>
      </w:pPr>
      <w:r w:rsidRPr="000C296B">
        <w:rPr>
          <w:rFonts w:ascii="Arial" w:eastAsia="Times New Roman" w:hAnsi="Arial" w:cs="Arial"/>
          <w:b/>
          <w:iCs/>
          <w:sz w:val="28"/>
          <w:szCs w:val="28"/>
          <w:lang w:eastAsia="pl-PL"/>
        </w:rPr>
        <w:t>Część III – Remont drogi gminnej Nr 111210L w miejscowości Janki.</w:t>
      </w:r>
    </w:p>
    <w:p w:rsidR="000C296B" w:rsidRDefault="000C296B" w:rsidP="005328FC">
      <w:pPr>
        <w:widowControl w:val="0"/>
        <w:autoSpaceDE w:val="0"/>
        <w:autoSpaceDN w:val="0"/>
        <w:adjustRightInd w:val="0"/>
        <w:spacing w:after="0" w:line="240" w:lineRule="auto"/>
        <w:rPr>
          <w:rFonts w:ascii="Arial" w:eastAsia="Times New Roman" w:hAnsi="Arial" w:cs="Arial"/>
          <w:b/>
          <w:iCs/>
          <w:sz w:val="28"/>
          <w:szCs w:val="28"/>
          <w:lang w:eastAsia="pl-PL"/>
        </w:rPr>
      </w:pPr>
    </w:p>
    <w:p w:rsidR="005328FC" w:rsidRPr="00604D13" w:rsidRDefault="005328FC" w:rsidP="005328FC">
      <w:pPr>
        <w:widowControl w:val="0"/>
        <w:numPr>
          <w:ilvl w:val="0"/>
          <w:numId w:val="39"/>
        </w:numPr>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5328FC" w:rsidRPr="00604D13" w:rsidRDefault="005328FC" w:rsidP="005328FC">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5328FC" w:rsidRPr="00604D13" w:rsidRDefault="005328FC" w:rsidP="005328FC">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5328FC" w:rsidRPr="00604D13" w:rsidRDefault="005328FC" w:rsidP="005328FC">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5328FC" w:rsidRPr="00604D13" w:rsidRDefault="005328FC" w:rsidP="005328FC">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Pr>
          <w:rFonts w:ascii="Arial" w:eastAsia="Times New Roman" w:hAnsi="Arial" w:cs="Arial"/>
          <w:iCs/>
          <w:sz w:val="24"/>
          <w:szCs w:val="24"/>
          <w:lang w:eastAsia="pl-PL"/>
        </w:rPr>
        <w:t>..............................</w:t>
      </w:r>
    </w:p>
    <w:p w:rsidR="005328FC" w:rsidRPr="0041768D" w:rsidRDefault="005328FC" w:rsidP="005328FC">
      <w:pPr>
        <w:pStyle w:val="Akapitzlist"/>
        <w:numPr>
          <w:ilvl w:val="0"/>
          <w:numId w:val="39"/>
        </w:numPr>
        <w:rPr>
          <w:rFonts w:ascii="Arial" w:hAnsi="Arial" w:cs="Arial"/>
          <w:iCs/>
          <w:lang w:eastAsia="pl-PL"/>
        </w:rPr>
      </w:pPr>
      <w:r w:rsidRPr="0041768D">
        <w:rPr>
          <w:rFonts w:ascii="Arial" w:hAnsi="Arial" w:cs="Arial"/>
          <w:iCs/>
          <w:lang w:eastAsia="pl-PL"/>
        </w:rPr>
        <w:t xml:space="preserve">Zamówienie wykonamy </w:t>
      </w:r>
      <w:r>
        <w:rPr>
          <w:rFonts w:ascii="Arial" w:hAnsi="Arial" w:cs="Arial"/>
          <w:iCs/>
          <w:lang w:eastAsia="pl-PL"/>
        </w:rPr>
        <w:t xml:space="preserve">w terminie do </w:t>
      </w:r>
      <w:r w:rsidRPr="00A35FFE">
        <w:rPr>
          <w:rFonts w:ascii="Arial" w:hAnsi="Arial" w:cs="Arial"/>
          <w:b/>
          <w:iCs/>
          <w:lang w:eastAsia="pl-PL"/>
        </w:rPr>
        <w:t>20.11.2019 r.</w:t>
      </w:r>
      <w:r w:rsidRPr="0041768D">
        <w:rPr>
          <w:rFonts w:ascii="Arial" w:hAnsi="Arial" w:cs="Arial"/>
          <w:iCs/>
          <w:lang w:eastAsia="pl-PL"/>
        </w:rPr>
        <w:t xml:space="preserve">              </w:t>
      </w:r>
    </w:p>
    <w:p w:rsidR="005328FC" w:rsidRPr="00604D13" w:rsidRDefault="005328FC" w:rsidP="005328FC">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5328FC" w:rsidRPr="00604D13"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5328FC" w:rsidRPr="00604D13" w:rsidRDefault="005328FC" w:rsidP="005328FC">
      <w:pPr>
        <w:suppressAutoHyphens/>
        <w:spacing w:after="0" w:line="240" w:lineRule="auto"/>
        <w:jc w:val="both"/>
        <w:rPr>
          <w:rFonts w:ascii="Arial" w:eastAsia="Times New Roman" w:hAnsi="Arial" w:cs="Arial"/>
          <w:iCs/>
          <w:sz w:val="24"/>
          <w:szCs w:val="24"/>
          <w:lang w:eastAsia="pl-PL"/>
        </w:rPr>
      </w:pPr>
    </w:p>
    <w:p w:rsidR="005328FC" w:rsidRPr="00604D13"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5328FC" w:rsidRPr="00604D13" w:rsidRDefault="005328FC" w:rsidP="005328FC">
      <w:pPr>
        <w:suppressAutoHyphens/>
        <w:spacing w:after="0" w:line="240" w:lineRule="auto"/>
        <w:jc w:val="both"/>
        <w:rPr>
          <w:rFonts w:ascii="Arial" w:eastAsia="Times New Roman" w:hAnsi="Arial" w:cs="Arial"/>
          <w:iCs/>
          <w:sz w:val="24"/>
          <w:szCs w:val="24"/>
          <w:lang w:eastAsia="pl-PL"/>
        </w:rPr>
      </w:pPr>
    </w:p>
    <w:p w:rsidR="005328FC" w:rsidRPr="00604D13"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5328FC" w:rsidRPr="00604D13" w:rsidRDefault="005328FC" w:rsidP="005328FC">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p>
    <w:p w:rsidR="005328FC" w:rsidRPr="00604D13" w:rsidRDefault="005328FC" w:rsidP="005328FC">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Pr>
          <w:rFonts w:ascii="Arial" w:eastAsia="Times New Roman" w:hAnsi="Arial" w:cs="Arial"/>
          <w:iCs/>
          <w:sz w:val="24"/>
          <w:szCs w:val="24"/>
          <w:lang w:eastAsia="pl-PL"/>
        </w:rPr>
        <w:t>………………………………………………………………………………</w:t>
      </w:r>
    </w:p>
    <w:p w:rsidR="005328FC" w:rsidRPr="00604D13"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5328FC" w:rsidRPr="00604D13" w:rsidRDefault="005328FC" w:rsidP="005328FC">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5328FC" w:rsidRPr="00604D13"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5328FC" w:rsidRPr="00604D13" w:rsidRDefault="005328FC" w:rsidP="005328FC">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5328FC"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5328FC" w:rsidRDefault="005328FC" w:rsidP="005328FC">
      <w:pPr>
        <w:pStyle w:val="Akapitzlist"/>
        <w:rPr>
          <w:rFonts w:ascii="Arial" w:hAnsi="Arial" w:cs="Arial"/>
          <w:iCs/>
          <w:lang w:eastAsia="pl-PL"/>
        </w:rPr>
      </w:pPr>
    </w:p>
    <w:p w:rsidR="005328FC" w:rsidRPr="00FD45E4" w:rsidRDefault="005328FC" w:rsidP="005328FC">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5328FC" w:rsidRPr="00FD45E4" w:rsidRDefault="005328FC" w:rsidP="005328FC">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5408" behindDoc="0" locked="0" layoutInCell="1" allowOverlap="1" wp14:anchorId="1098BC0E" wp14:editId="4E731A36">
                <wp:simplePos x="0" y="0"/>
                <wp:positionH relativeFrom="column">
                  <wp:posOffset>290830</wp:posOffset>
                </wp:positionH>
                <wp:positionV relativeFrom="paragraph">
                  <wp:posOffset>34290</wp:posOffset>
                </wp:positionV>
                <wp:extent cx="215265" cy="120650"/>
                <wp:effectExtent l="0" t="0" r="1333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2.9pt;margin-top:2.7pt;width:16.9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rsidR="005328FC" w:rsidRPr="00FD45E4" w:rsidRDefault="005328FC" w:rsidP="005328FC">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66432" behindDoc="0" locked="0" layoutInCell="1" allowOverlap="1" wp14:anchorId="30C15B24" wp14:editId="04D23F89">
                <wp:simplePos x="0" y="0"/>
                <wp:positionH relativeFrom="column">
                  <wp:posOffset>290830</wp:posOffset>
                </wp:positionH>
                <wp:positionV relativeFrom="paragraph">
                  <wp:posOffset>58420</wp:posOffset>
                </wp:positionV>
                <wp:extent cx="215265" cy="120650"/>
                <wp:effectExtent l="0" t="0" r="13335" b="1270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2.9pt;margin-top:4.6pt;width:16.9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A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Fm&#10;RUclWhPBAI8/fwQ2i/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5328FC" w:rsidRPr="00FD45E4" w:rsidRDefault="005328FC" w:rsidP="005328FC">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podatkowego po stronie zamawiającego.</w:t>
      </w:r>
    </w:p>
    <w:p w:rsidR="005328FC" w:rsidRPr="00604D13" w:rsidRDefault="005328FC" w:rsidP="005328FC">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5328FC" w:rsidRPr="00604D13" w:rsidRDefault="005328FC" w:rsidP="005328FC">
      <w:pPr>
        <w:widowControl w:val="0"/>
        <w:numPr>
          <w:ilvl w:val="0"/>
          <w:numId w:val="39"/>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5328FC" w:rsidRPr="00FD45E4" w:rsidRDefault="005328FC" w:rsidP="005328FC">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5328FC" w:rsidRPr="00FD45E4" w:rsidRDefault="005328FC" w:rsidP="005328FC">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rsidR="005328FC" w:rsidRPr="00FD45E4" w:rsidRDefault="005328FC" w:rsidP="005328FC">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t xml:space="preserve">      </w:t>
      </w:r>
      <w:r w:rsidRPr="00FD45E4">
        <w:rPr>
          <w:rFonts w:ascii="Arial" w:eastAsia="Times New Roman" w:hAnsi="Arial" w:cs="Arial"/>
          <w:iCs/>
          <w:sz w:val="24"/>
          <w:szCs w:val="24"/>
          <w:lang w:eastAsia="pl-PL"/>
        </w:rPr>
        <w:t>e-mail; ………………………………..</w:t>
      </w:r>
    </w:p>
    <w:p w:rsidR="005328FC" w:rsidRPr="00604D13" w:rsidRDefault="005328FC" w:rsidP="005328FC">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5328FC" w:rsidRPr="00604D13" w:rsidRDefault="005328FC" w:rsidP="005328FC">
      <w:pPr>
        <w:widowControl w:val="0"/>
        <w:suppressAutoHyphens/>
        <w:autoSpaceDE w:val="0"/>
        <w:autoSpaceDN w:val="0"/>
        <w:adjustRightInd w:val="0"/>
        <w:spacing w:after="0" w:line="240" w:lineRule="auto"/>
        <w:ind w:firstLine="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Pr="00604D13">
        <w:rPr>
          <w:rFonts w:ascii="Arial" w:eastAsia="Times New Roman" w:hAnsi="Arial" w:cs="Arial"/>
          <w:iCs/>
          <w:sz w:val="24"/>
          <w:szCs w:val="24"/>
          <w:lang w:eastAsia="pl-PL"/>
        </w:rPr>
        <w:t>Integralną część niniejszej dokumentacji ofertowej stanowią:</w:t>
      </w:r>
    </w:p>
    <w:p w:rsidR="005328FC" w:rsidRPr="00604D13" w:rsidRDefault="005328FC" w:rsidP="005328FC">
      <w:pPr>
        <w:suppressAutoHyphens/>
        <w:spacing w:after="0" w:line="240" w:lineRule="auto"/>
        <w:jc w:val="both"/>
        <w:rPr>
          <w:rFonts w:ascii="Arial" w:eastAsia="Times New Roman" w:hAnsi="Arial" w:cs="Arial"/>
          <w:iCs/>
          <w:color w:val="FF0000"/>
          <w:sz w:val="24"/>
          <w:szCs w:val="24"/>
          <w:lang w:eastAsia="pl-PL"/>
        </w:rPr>
      </w:pPr>
    </w:p>
    <w:p w:rsidR="005328FC" w:rsidRPr="00604D13" w:rsidRDefault="005328FC" w:rsidP="005328FC">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5328FC" w:rsidRPr="00604D13" w:rsidRDefault="005328FC" w:rsidP="005328FC">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5328FC" w:rsidRPr="00604D13" w:rsidRDefault="005328FC" w:rsidP="005328FC">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5328FC" w:rsidRPr="00604D13" w:rsidRDefault="005328FC" w:rsidP="005328FC">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5328FC" w:rsidRPr="00604D13" w:rsidRDefault="005328FC" w:rsidP="005328FC">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5328FC" w:rsidRDefault="005328FC"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328FC" w:rsidRDefault="005328FC"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328FC" w:rsidRDefault="005328FC"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328FC" w:rsidRDefault="005328FC"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328FC" w:rsidRPr="00604D13" w:rsidRDefault="005328FC"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2620A9" w:rsidRPr="002620A9">
        <w:rPr>
          <w:rFonts w:ascii="Arial" w:eastAsia="Times New Roman" w:hAnsi="Arial" w:cs="Arial"/>
          <w:b/>
          <w:iCs/>
          <w:sz w:val="32"/>
          <w:szCs w:val="32"/>
          <w:lang w:eastAsia="pl-PL"/>
        </w:rPr>
        <w:t xml:space="preserve"> </w:t>
      </w:r>
      <w:r w:rsidR="002620A9" w:rsidRPr="002620A9">
        <w:rPr>
          <w:rFonts w:ascii="Arial" w:eastAsia="Times New Roman" w:hAnsi="Arial" w:cs="Arial"/>
          <w:b/>
          <w:iCs/>
          <w:sz w:val="21"/>
          <w:szCs w:val="21"/>
          <w:lang w:eastAsia="pl-PL"/>
        </w:rPr>
        <w:t>Przebudowa drogi gminnej Nr 111228L w Horodle</w:t>
      </w:r>
      <w:r w:rsidR="002620A9">
        <w:rPr>
          <w:rFonts w:ascii="Arial" w:eastAsia="Times New Roman" w:hAnsi="Arial" w:cs="Arial"/>
          <w:b/>
          <w:iCs/>
          <w:sz w:val="21"/>
          <w:szCs w:val="21"/>
          <w:lang w:eastAsia="pl-PL"/>
        </w:rPr>
        <w:t xml:space="preserve"> </w:t>
      </w:r>
      <w:r w:rsidR="002620A9" w:rsidRPr="002620A9">
        <w:rPr>
          <w:rFonts w:ascii="Arial" w:eastAsia="Times New Roman" w:hAnsi="Arial" w:cs="Arial"/>
          <w:b/>
          <w:iCs/>
          <w:sz w:val="21"/>
          <w:szCs w:val="21"/>
          <w:lang w:eastAsia="pl-PL"/>
        </w:rPr>
        <w:t xml:space="preserve">ul. </w:t>
      </w:r>
      <w:proofErr w:type="spellStart"/>
      <w:r w:rsidR="002620A9" w:rsidRPr="002620A9">
        <w:rPr>
          <w:rFonts w:ascii="Arial" w:eastAsia="Times New Roman" w:hAnsi="Arial" w:cs="Arial"/>
          <w:b/>
          <w:iCs/>
          <w:sz w:val="21"/>
          <w:szCs w:val="21"/>
          <w:lang w:eastAsia="pl-PL"/>
        </w:rPr>
        <w:t>Pietnicka</w:t>
      </w:r>
      <w:proofErr w:type="spellEnd"/>
      <w:r w:rsidR="002620A9" w:rsidRPr="002620A9">
        <w:rPr>
          <w:rFonts w:ascii="Arial" w:eastAsia="Times New Roman" w:hAnsi="Arial" w:cs="Arial"/>
          <w:b/>
          <w:iCs/>
          <w:sz w:val="21"/>
          <w:szCs w:val="21"/>
          <w:lang w:eastAsia="pl-PL"/>
        </w:rPr>
        <w:t xml:space="preserve"> oraz remonty dróg gminnych: Nr 111216L w Strzyżowie ul. Nadbużańska oraz droga Nr 111210L Jankach</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lastRenderedPageBreak/>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A35D1E" w:rsidRDefault="00A35D1E"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620A9" w:rsidRPr="00604D13" w:rsidRDefault="002620A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2620A9" w:rsidRPr="002620A9">
        <w:rPr>
          <w:rFonts w:ascii="Arial" w:eastAsia="Times New Roman" w:hAnsi="Arial" w:cs="Arial"/>
          <w:b/>
          <w:iCs/>
          <w:sz w:val="32"/>
          <w:szCs w:val="32"/>
          <w:lang w:eastAsia="pl-PL"/>
        </w:rPr>
        <w:t xml:space="preserve"> </w:t>
      </w:r>
      <w:r w:rsidR="002620A9" w:rsidRPr="002620A9">
        <w:rPr>
          <w:rFonts w:ascii="Arial" w:eastAsia="Times New Roman" w:hAnsi="Arial" w:cs="Arial"/>
          <w:b/>
          <w:iCs/>
          <w:sz w:val="24"/>
          <w:szCs w:val="24"/>
          <w:lang w:eastAsia="pl-PL"/>
        </w:rPr>
        <w:t>Przebudowa drogi gminnej Nr 111228L w Horodle</w:t>
      </w:r>
      <w:r w:rsidR="00125694">
        <w:rPr>
          <w:rFonts w:ascii="Arial" w:eastAsia="Times New Roman" w:hAnsi="Arial" w:cs="Arial"/>
          <w:b/>
          <w:iCs/>
          <w:sz w:val="24"/>
          <w:szCs w:val="24"/>
          <w:lang w:eastAsia="pl-PL"/>
        </w:rPr>
        <w:t xml:space="preserve"> </w:t>
      </w:r>
      <w:r w:rsidR="002620A9" w:rsidRPr="002620A9">
        <w:rPr>
          <w:rFonts w:ascii="Arial" w:eastAsia="Times New Roman" w:hAnsi="Arial" w:cs="Arial"/>
          <w:b/>
          <w:iCs/>
          <w:sz w:val="24"/>
          <w:szCs w:val="24"/>
          <w:lang w:eastAsia="pl-PL"/>
        </w:rPr>
        <w:t xml:space="preserve">ul. </w:t>
      </w:r>
      <w:proofErr w:type="spellStart"/>
      <w:r w:rsidR="002620A9" w:rsidRPr="002620A9">
        <w:rPr>
          <w:rFonts w:ascii="Arial" w:eastAsia="Times New Roman" w:hAnsi="Arial" w:cs="Arial"/>
          <w:b/>
          <w:iCs/>
          <w:sz w:val="24"/>
          <w:szCs w:val="24"/>
          <w:lang w:eastAsia="pl-PL"/>
        </w:rPr>
        <w:t>Pietnicka</w:t>
      </w:r>
      <w:proofErr w:type="spellEnd"/>
      <w:r w:rsidR="002620A9" w:rsidRPr="002620A9">
        <w:rPr>
          <w:rFonts w:ascii="Arial" w:eastAsia="Times New Roman" w:hAnsi="Arial" w:cs="Arial"/>
          <w:b/>
          <w:iCs/>
          <w:sz w:val="24"/>
          <w:szCs w:val="24"/>
          <w:lang w:eastAsia="pl-PL"/>
        </w:rPr>
        <w:t xml:space="preserve"> oraz remonty dróg gminnych: Nr 111216L w Strzyżowie ul. Nadbużańska oraz droga Nr 111210L Jankach</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lastRenderedPageBreak/>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Pr="00604D13"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lastRenderedPageBreak/>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w:t>
      </w:r>
      <w:r w:rsidR="00125694">
        <w:rPr>
          <w:rFonts w:ascii="Arial" w:eastAsia="Times New Roman" w:hAnsi="Arial" w:cs="Arial"/>
          <w:iCs/>
          <w:szCs w:val="20"/>
          <w:lang w:eastAsia="pl-PL"/>
        </w:rPr>
        <w:t xml:space="preserve">Część I, II , III </w:t>
      </w:r>
      <w:r w:rsidRPr="00604D13">
        <w:rPr>
          <w:rFonts w:ascii="Arial" w:eastAsia="Times New Roman" w:hAnsi="Arial" w:cs="Arial"/>
          <w:iCs/>
          <w:szCs w:val="20"/>
          <w:lang w:eastAsia="pl-PL"/>
        </w:rPr>
        <w:t>odrębny plik</w:t>
      </w:r>
      <w:r w:rsidR="00125694">
        <w:rPr>
          <w:rFonts w:ascii="Arial" w:eastAsia="Times New Roman" w:hAnsi="Arial" w:cs="Arial"/>
          <w:iCs/>
          <w:szCs w:val="20"/>
          <w:lang w:eastAsia="pl-PL"/>
        </w:rPr>
        <w:t>.</w:t>
      </w: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0A49C6" w:rsidRDefault="000A49C6"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761D37" w:rsidRDefault="00761D37"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Pr="00F7111A" w:rsidRDefault="001F0102"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sidR="00062EF2">
        <w:rPr>
          <w:rFonts w:ascii="Arial" w:eastAsia="Times New Roman" w:hAnsi="Arial" w:cs="Arial"/>
          <w:b/>
          <w:iCs/>
          <w:sz w:val="24"/>
          <w:szCs w:val="24"/>
          <w:lang w:eastAsia="pl-PL"/>
        </w:rPr>
        <w:t>a</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E734E2">
        <w:rPr>
          <w:rFonts w:ascii="Arial" w:eastAsia="Times New Roman" w:hAnsi="Arial" w:cs="Arial"/>
          <w:b/>
          <w:iCs/>
          <w:color w:val="000000"/>
          <w:spacing w:val="-7"/>
          <w:sz w:val="24"/>
          <w:szCs w:val="20"/>
          <w:lang w:eastAsia="pl-PL"/>
        </w:rPr>
        <w:t xml:space="preserve">Część </w:t>
      </w:r>
      <w:r w:rsidR="006145B1">
        <w:rPr>
          <w:rFonts w:ascii="Arial" w:eastAsia="Times New Roman" w:hAnsi="Arial" w:cs="Arial"/>
          <w:b/>
          <w:iCs/>
          <w:color w:val="000000"/>
          <w:spacing w:val="-7"/>
          <w:sz w:val="24"/>
          <w:szCs w:val="20"/>
          <w:lang w:eastAsia="pl-PL"/>
        </w:rPr>
        <w:t>I</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D03E42" w:rsidRPr="00604D13" w:rsidRDefault="00D03E42"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7B3217" w:rsidRPr="007B3217" w:rsidRDefault="00604D13" w:rsidP="007B3217">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007B3217">
        <w:rPr>
          <w:rFonts w:ascii="Arial" w:eastAsia="Times New Roman" w:hAnsi="Arial" w:cs="Arial"/>
          <w:iCs/>
          <w:sz w:val="24"/>
          <w:szCs w:val="24"/>
          <w:lang w:eastAsia="pl-PL"/>
        </w:rPr>
        <w:t xml:space="preserve"> </w:t>
      </w:r>
      <w:r w:rsidR="007B3217" w:rsidRPr="007B3217">
        <w:rPr>
          <w:rFonts w:ascii="Arial" w:eastAsia="Times New Roman" w:hAnsi="Arial" w:cs="Arial"/>
          <w:b/>
          <w:iCs/>
          <w:sz w:val="24"/>
          <w:szCs w:val="24"/>
          <w:lang w:eastAsia="pl-PL"/>
        </w:rPr>
        <w:t>Część I – Przebudowa drogi gminnej nr 111228L w miejscowości Horodło</w:t>
      </w:r>
      <w:r w:rsidR="007B3217">
        <w:rPr>
          <w:rFonts w:ascii="Arial" w:eastAsia="Times New Roman" w:hAnsi="Arial" w:cs="Arial"/>
          <w:b/>
          <w:iCs/>
          <w:sz w:val="24"/>
          <w:szCs w:val="24"/>
          <w:lang w:eastAsia="pl-PL"/>
        </w:rPr>
        <w:t xml:space="preserve">      </w:t>
      </w:r>
      <w:r w:rsidR="007B3217" w:rsidRPr="007B3217">
        <w:rPr>
          <w:rFonts w:ascii="Arial" w:eastAsia="Times New Roman" w:hAnsi="Arial" w:cs="Arial"/>
          <w:b/>
          <w:iCs/>
          <w:sz w:val="24"/>
          <w:szCs w:val="24"/>
          <w:lang w:eastAsia="pl-PL"/>
        </w:rPr>
        <w:t xml:space="preserve"> ul. </w:t>
      </w:r>
      <w:proofErr w:type="spellStart"/>
      <w:r w:rsidR="007B3217" w:rsidRPr="007B3217">
        <w:rPr>
          <w:rFonts w:ascii="Arial" w:eastAsia="Times New Roman" w:hAnsi="Arial" w:cs="Arial"/>
          <w:b/>
          <w:iCs/>
          <w:sz w:val="24"/>
          <w:szCs w:val="24"/>
          <w:lang w:eastAsia="pl-PL"/>
        </w:rPr>
        <w:t>Pietnicka</w:t>
      </w:r>
      <w:proofErr w:type="spellEnd"/>
      <w:r w:rsidR="007B3217" w:rsidRPr="007B3217">
        <w:rPr>
          <w:rFonts w:ascii="Arial" w:eastAsia="Times New Roman" w:hAnsi="Arial" w:cs="Arial"/>
          <w:b/>
          <w:iCs/>
          <w:sz w:val="24"/>
          <w:szCs w:val="24"/>
          <w:lang w:eastAsia="pl-PL"/>
        </w:rPr>
        <w:t>;</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Zakres do realizacji:</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1. Roboty przygotowawcze - 0,99 km;</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2. Roboty rozbiórkowe;</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3. Poszerzenia;</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4. Nawierzchnia jezdni;</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 xml:space="preserve">5. Zjazdy indywidualne i publiczne;                          </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6. Przepust;</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7. Oznakowanie i urządzenia BRD;</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8. Pobocza;</w:t>
      </w:r>
    </w:p>
    <w:p w:rsidR="00D03E42" w:rsidRDefault="007B3217"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7B3217">
        <w:rPr>
          <w:rFonts w:ascii="Arial" w:eastAsia="Times New Roman" w:hAnsi="Arial" w:cs="Arial"/>
          <w:iCs/>
          <w:sz w:val="24"/>
          <w:szCs w:val="24"/>
          <w:lang w:eastAsia="pl-PL"/>
        </w:rPr>
        <w:t>9. Zieleń;</w:t>
      </w:r>
      <w:r w:rsidR="00604D13" w:rsidRPr="00604D13">
        <w:rPr>
          <w:rFonts w:ascii="Arial" w:eastAsia="Times New Roman" w:hAnsi="Arial" w:cs="Arial"/>
          <w:b/>
          <w:iCs/>
          <w:sz w:val="24"/>
          <w:szCs w:val="24"/>
          <w:lang w:eastAsia="pl-PL"/>
        </w:rPr>
        <w:t xml:space="preserve"> </w:t>
      </w:r>
    </w:p>
    <w:p w:rsidR="00604D13" w:rsidRPr="007B3217"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 xml:space="preserve">Zamówienie wykonamy </w:t>
      </w:r>
      <w:r w:rsidR="007B3217">
        <w:rPr>
          <w:rFonts w:ascii="Arial" w:eastAsia="Times New Roman" w:hAnsi="Arial" w:cs="Arial"/>
          <w:iCs/>
          <w:sz w:val="24"/>
          <w:szCs w:val="24"/>
        </w:rPr>
        <w:t xml:space="preserve">w terminie do </w:t>
      </w:r>
      <w:r w:rsidR="007B3217" w:rsidRPr="00D03E42">
        <w:rPr>
          <w:rFonts w:ascii="Arial" w:eastAsia="Times New Roman" w:hAnsi="Arial" w:cs="Arial"/>
          <w:b/>
          <w:iCs/>
          <w:sz w:val="24"/>
          <w:szCs w:val="24"/>
        </w:rPr>
        <w:t>15.06.2020 r.</w:t>
      </w:r>
      <w:r w:rsidR="001F0102" w:rsidRPr="0076755B">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lastRenderedPageBreak/>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 xml:space="preserve">6. W przypadku nienależytego wykonania przedmiotu umowy zabezpieczenie staje </w:t>
      </w:r>
      <w:r>
        <w:rPr>
          <w:rFonts w:hAnsi="Arial"/>
          <w:i w:val="0"/>
          <w:sz w:val="24"/>
          <w:szCs w:val="24"/>
        </w:rPr>
        <w:lastRenderedPageBreak/>
        <w:t>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lastRenderedPageBreak/>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aty wynagrodzenia podwykonawcy lub dalszemu </w:t>
      </w:r>
      <w:r w:rsidRPr="00604D13">
        <w:rPr>
          <w:rFonts w:ascii="Arial" w:eastAsia="Times New Roman" w:hAnsi="Times New Roman" w:cs="Arial"/>
          <w:iCs/>
          <w:sz w:val="24"/>
          <w:szCs w:val="24"/>
        </w:rPr>
        <w:lastRenderedPageBreak/>
        <w:t>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w:t>
      </w:r>
      <w:r w:rsidR="00604D13" w:rsidRPr="00F30ED2">
        <w:rPr>
          <w:rFonts w:ascii="Arial" w:eastAsia="Times New Roman" w:hAnsi="Arial" w:cs="Arial"/>
          <w:iCs/>
          <w:sz w:val="24"/>
          <w:szCs w:val="24"/>
        </w:rPr>
        <w:lastRenderedPageBreak/>
        <w:t xml:space="preserve">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91652" w:rsidRPr="00604D13" w:rsidRDefault="00791652"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8472EA"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r w:rsidR="00A51C88">
        <w:rPr>
          <w:rFonts w:ascii="Arial" w:eastAsia="Times New Roman" w:hAnsi="Times New Roman" w:cs="Arial"/>
          <w:i/>
          <w:iCs/>
          <w:sz w:val="20"/>
          <w:szCs w:val="20"/>
        </w:rPr>
        <w:t>A</w:t>
      </w: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rsidR="007B3F56" w:rsidRPr="00604D13" w:rsidRDefault="007B3F56" w:rsidP="007B3F56">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Pr>
          <w:rFonts w:ascii="Arial" w:eastAsia="Times New Roman" w:hAnsi="Arial" w:cs="Arial"/>
          <w:b/>
          <w:iCs/>
          <w:sz w:val="24"/>
          <w:szCs w:val="24"/>
          <w:lang w:eastAsia="pl-PL"/>
        </w:rPr>
        <w:t>b</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Pr>
          <w:rFonts w:ascii="Arial" w:eastAsia="Times New Roman" w:hAnsi="Arial" w:cs="Arial"/>
          <w:b/>
          <w:iCs/>
          <w:color w:val="000000"/>
          <w:spacing w:val="-7"/>
          <w:sz w:val="24"/>
          <w:szCs w:val="20"/>
          <w:lang w:eastAsia="pl-PL"/>
        </w:rPr>
        <w:t>Część II</w:t>
      </w:r>
      <w:r w:rsidRPr="00604D13">
        <w:rPr>
          <w:rFonts w:ascii="Arial" w:eastAsia="Times New Roman" w:hAnsi="Arial" w:cs="Arial"/>
          <w:b/>
          <w:iCs/>
          <w:color w:val="000000"/>
          <w:spacing w:val="-7"/>
          <w:sz w:val="24"/>
          <w:szCs w:val="20"/>
          <w:lang w:eastAsia="pl-PL"/>
        </w:rPr>
        <w:t xml:space="preserve">                                        </w:t>
      </w: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7B3F56" w:rsidRPr="00604D13" w:rsidRDefault="007B3F56" w:rsidP="007B3F56">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7B3F56" w:rsidRPr="00EB257E" w:rsidRDefault="007B3F56" w:rsidP="007B3F56">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Pr>
          <w:rFonts w:ascii="Arial" w:eastAsia="Arial Unicode MS" w:hAnsi="Arial" w:cs="Arial"/>
          <w:sz w:val="24"/>
          <w:szCs w:val="24"/>
        </w:rPr>
        <w:t xml:space="preserve">  Gminą Horodło, NIP 919-175-40-96,</w:t>
      </w:r>
      <w:r w:rsidRPr="00604D13">
        <w:rPr>
          <w:rFonts w:ascii="Arial" w:eastAsia="Arial Unicode MS" w:hAnsi="Arial" w:cs="Arial"/>
          <w:sz w:val="24"/>
          <w:szCs w:val="24"/>
        </w:rPr>
        <w:t xml:space="preserve">          ul. Jurydyka 1</w:t>
      </w:r>
      <w:r>
        <w:rPr>
          <w:rFonts w:ascii="Arial" w:eastAsia="Arial Unicode MS" w:hAnsi="Arial" w:cs="Arial"/>
          <w:sz w:val="24"/>
          <w:szCs w:val="24"/>
        </w:rPr>
        <w:t>,</w:t>
      </w:r>
      <w:r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Pr>
          <w:rFonts w:ascii="Arial" w:eastAsia="Arial Unicode MS" w:hAnsi="Arial" w:cs="Arial"/>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A7536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p>
    <w:p w:rsidR="009C2392" w:rsidRDefault="009C2392"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9C2392">
        <w:rPr>
          <w:rFonts w:ascii="Arial" w:eastAsia="Times New Roman" w:hAnsi="Arial" w:cs="Arial"/>
          <w:b/>
          <w:iCs/>
          <w:sz w:val="24"/>
          <w:szCs w:val="24"/>
          <w:lang w:eastAsia="pl-PL"/>
        </w:rPr>
        <w:t>Część II – Remont drogi gminnej Nr 111216L ul. Nadbużańska;</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Zakres do realizacji:</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1. Roboty przygotowawcze - 0,854 km;</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2. Roboty ziemne;</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3. Przepust do wymiany;</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4. Jezdnia do remontu;</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 xml:space="preserve">5. Pobocza;                          </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6. Oznakowanie pionowe;</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7. Roboty wykończeniowe;</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8. Geodezja;</w:t>
      </w:r>
    </w:p>
    <w:p w:rsidR="007B3F56" w:rsidRDefault="007B3F56" w:rsidP="007B3F56">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7B3F56" w:rsidRPr="00604D13" w:rsidRDefault="007B3F56" w:rsidP="007B3F56">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7B3F56"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 W przypadku wskazania podwykonawcy części robót nie przewiduje się rozszerzenia podwykonawstwa na części robót nie określone w pkt. 2.1.2.</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2.1.4</w:t>
      </w:r>
      <w:r w:rsidRPr="00604D13">
        <w:rPr>
          <w:rFonts w:ascii="Arial" w:eastAsia="Times New Roman" w:hAnsi="Arial" w:cs="Arial"/>
          <w:iCs/>
          <w:sz w:val="24"/>
          <w:szCs w:val="24"/>
          <w:lang w:eastAsia="pl-PL"/>
        </w:rPr>
        <w:t>.Wszystkie roboty zostaną wykonane własnym sumptem i staraniem przez wykonawcę.</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7B3F56" w:rsidRPr="00024578" w:rsidRDefault="007B3F56" w:rsidP="00024578">
      <w:pPr>
        <w:pStyle w:val="Akapitzlist"/>
        <w:widowControl w:val="0"/>
        <w:numPr>
          <w:ilvl w:val="0"/>
          <w:numId w:val="40"/>
        </w:numPr>
        <w:tabs>
          <w:tab w:val="center" w:pos="4933"/>
          <w:tab w:val="right" w:pos="9469"/>
        </w:tabs>
        <w:autoSpaceDE w:val="0"/>
        <w:autoSpaceDN w:val="0"/>
        <w:adjustRightInd w:val="0"/>
        <w:rPr>
          <w:rFonts w:ascii="Arial" w:hAnsi="Arial" w:cs="Arial"/>
          <w:b/>
          <w:iCs/>
        </w:rPr>
      </w:pPr>
      <w:r w:rsidRPr="00024578">
        <w:rPr>
          <w:rFonts w:ascii="Arial" w:hAnsi="Arial" w:cs="Arial"/>
          <w:b/>
          <w:iCs/>
        </w:rPr>
        <w:lastRenderedPageBreak/>
        <w:t>Terminy zakończenia robót:</w:t>
      </w:r>
    </w:p>
    <w:p w:rsidR="007B3F56" w:rsidRPr="00A82571" w:rsidRDefault="00A82571" w:rsidP="00024578">
      <w:pPr>
        <w:widowControl w:val="0"/>
        <w:tabs>
          <w:tab w:val="center" w:pos="4933"/>
          <w:tab w:val="right" w:pos="9469"/>
        </w:tabs>
        <w:autoSpaceDE w:val="0"/>
        <w:autoSpaceDN w:val="0"/>
        <w:adjustRightInd w:val="0"/>
        <w:rPr>
          <w:rFonts w:ascii="Arial" w:hAnsi="Arial" w:cs="Arial"/>
          <w:b/>
          <w:iCs/>
          <w:sz w:val="24"/>
          <w:szCs w:val="24"/>
        </w:rPr>
      </w:pPr>
      <w:r w:rsidRPr="00A82571">
        <w:rPr>
          <w:rFonts w:ascii="Arial" w:hAnsi="Arial" w:cs="Arial"/>
          <w:iCs/>
          <w:sz w:val="24"/>
          <w:szCs w:val="24"/>
        </w:rPr>
        <w:t>4.1.</w:t>
      </w:r>
      <w:r w:rsidR="00324581" w:rsidRPr="00A82571">
        <w:rPr>
          <w:rFonts w:ascii="Arial" w:hAnsi="Arial" w:cs="Arial"/>
          <w:iCs/>
          <w:sz w:val="24"/>
          <w:szCs w:val="24"/>
        </w:rPr>
        <w:t xml:space="preserve"> </w:t>
      </w:r>
      <w:r w:rsidR="00133DFA" w:rsidRPr="00A82571">
        <w:rPr>
          <w:rFonts w:ascii="Arial" w:hAnsi="Arial" w:cs="Arial"/>
          <w:iCs/>
          <w:sz w:val="24"/>
          <w:szCs w:val="24"/>
        </w:rPr>
        <w:t xml:space="preserve">Zamówienie wykonamy w terminie do </w:t>
      </w:r>
      <w:r w:rsidR="009C2392" w:rsidRPr="00A82571">
        <w:rPr>
          <w:rFonts w:ascii="Arial" w:hAnsi="Arial" w:cs="Arial"/>
          <w:b/>
          <w:iCs/>
          <w:sz w:val="24"/>
          <w:szCs w:val="24"/>
        </w:rPr>
        <w:t>20.11.2019 r.</w:t>
      </w:r>
    </w:p>
    <w:p w:rsidR="009C2392" w:rsidRPr="009C2392" w:rsidRDefault="009C2392" w:rsidP="009C2392">
      <w:pPr>
        <w:pStyle w:val="Akapitzlist"/>
        <w:widowControl w:val="0"/>
        <w:tabs>
          <w:tab w:val="center" w:pos="4933"/>
          <w:tab w:val="right" w:pos="9469"/>
        </w:tabs>
        <w:autoSpaceDE w:val="0"/>
        <w:autoSpaceDN w:val="0"/>
        <w:adjustRightInd w:val="0"/>
        <w:ind w:left="567"/>
        <w:rPr>
          <w:rFonts w:ascii="Arial" w:hAnsi="Arial" w:cs="Arial"/>
          <w:i/>
          <w:iCs/>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 xml:space="preserve">8. Na każde żądanie Zamawiającego lub inspektora nadzoru Wykonawca zobowiązany jest okazać w stosunku do wskazanych materiałów certyfikat zgodności z Polską Normą </w:t>
      </w:r>
      <w:r w:rsidR="00B5041F">
        <w:rPr>
          <w:rFonts w:ascii="Arial" w:eastAsia="Times New Roman" w:hAnsi="Arial" w:cs="Arial"/>
          <w:iCs/>
          <w:sz w:val="24"/>
          <w:szCs w:val="24"/>
        </w:rPr>
        <w:t xml:space="preserve">przenoszących normy europejskie PN-EN (normy zharmonizowane) </w:t>
      </w:r>
      <w:r w:rsidRPr="00604D13">
        <w:rPr>
          <w:rFonts w:ascii="Arial" w:eastAsia="Times New Roman" w:hAnsi="Arial" w:cs="Arial"/>
          <w:iCs/>
          <w:sz w:val="24"/>
          <w:szCs w:val="24"/>
        </w:rPr>
        <w:t>lub aprobatę techniczną.</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7B3F56" w:rsidRPr="00F01946"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Pr>
          <w:rFonts w:ascii="Arial" w:eastAsia="Times New Roman" w:hAnsi="Arial" w:cs="Arial"/>
          <w:iCs/>
          <w:sz w:val="24"/>
          <w:szCs w:val="24"/>
        </w:rPr>
        <w:t xml:space="preserve">  </w:t>
      </w:r>
    </w:p>
    <w:p w:rsidR="001C3597"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1. Zabezpieczenie należytego wykonania umowy w kwocie ………. PLN, co stanowi 10% wartości umowy (</w:t>
      </w:r>
      <w:r w:rsidRPr="00377412">
        <w:rPr>
          <w:rFonts w:hAnsi="Arial"/>
          <w:b/>
          <w:i w:val="0"/>
          <w:sz w:val="24"/>
          <w:szCs w:val="24"/>
        </w:rPr>
        <w:t>od kwoty brutto</w:t>
      </w:r>
      <w:r>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 xml:space="preserve">4. W przypadku wniesienia zabezpieczenia o którym mowa w § 7 ust. 1 umowy w formie niepieniężnej, zabezpieczenie określone w § 7 ust. 3 litera b zatrzymane zostanie z wynagrodzenia końcowego wykonawcy do czasu upływu terminu </w:t>
      </w:r>
      <w:r>
        <w:rPr>
          <w:rFonts w:hAnsi="Arial"/>
          <w:i w:val="0"/>
          <w:sz w:val="24"/>
          <w:szCs w:val="24"/>
        </w:rPr>
        <w:lastRenderedPageBreak/>
        <w:t>gwarancji i rękojmi lub wykonawca wniesie odpowiednie zabezpieczenie w formie niepieniężnej.</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1C3597" w:rsidRPr="00604D13" w:rsidRDefault="001C3597"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Pr="00604D13">
        <w:rPr>
          <w:rFonts w:ascii="Arial" w:eastAsia="Times New Roman" w:hAnsi="Arial" w:cs="Arial"/>
          <w:iCs/>
          <w:sz w:val="24"/>
          <w:szCs w:val="24"/>
        </w:rPr>
        <w:t xml:space="preserve"> Wykonawca w ciągu siedmiu dni ma obowiązek usunąć zgłoszone usterki.  </w:t>
      </w:r>
    </w:p>
    <w:p w:rsidR="001C3597" w:rsidRPr="00604D13" w:rsidRDefault="001C3597"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Pr="00604D13">
        <w:rPr>
          <w:rFonts w:ascii="Arial" w:eastAsia="Times New Roman" w:hAnsi="Arial" w:cs="Arial"/>
          <w:iCs/>
          <w:sz w:val="24"/>
          <w:szCs w:val="24"/>
        </w:rPr>
        <w:t xml:space="preserve">.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rsidR="001C3597" w:rsidRPr="00F01946" w:rsidRDefault="001C3597" w:rsidP="001C3597">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Pr="00604D13">
        <w:rPr>
          <w:rFonts w:ascii="Arial" w:eastAsia="Arial Unicode MS" w:hAnsi="Arial" w:cs="Arial"/>
          <w:sz w:val="24"/>
          <w:szCs w:val="24"/>
        </w:rPr>
        <w:t xml:space="preserve">. Wykonawca udziela gwarancji oraz rękojmi na roboty objęte niniejszą umową na okres 36 miesięcy ( </w:t>
      </w:r>
      <w:r w:rsidRPr="00604D13">
        <w:rPr>
          <w:rFonts w:ascii="Arial" w:eastAsia="Arial Unicode MS" w:hAnsi="Arial" w:cs="Arial"/>
          <w:b/>
          <w:sz w:val="24"/>
          <w:szCs w:val="24"/>
        </w:rPr>
        <w:t>lub na okres zadeklarowany w ofercie</w:t>
      </w:r>
      <w:r w:rsidRPr="00604D13">
        <w:rPr>
          <w:rFonts w:ascii="Arial" w:eastAsia="Arial Unicode MS" w:hAnsi="Arial" w:cs="Arial"/>
          <w:sz w:val="24"/>
          <w:szCs w:val="24"/>
        </w:rPr>
        <w:t>) od daty sporządzenia protokołu odbioru końcowego prac.</w:t>
      </w:r>
      <w:r>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rsidR="007B3F56" w:rsidRPr="00604D13" w:rsidRDefault="007B3F56"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Pr>
          <w:rFonts w:ascii="Arial" w:eastAsia="Times New Roman" w:hAnsi="Arial" w:cs="Arial"/>
          <w:iCs/>
          <w:sz w:val="24"/>
          <w:szCs w:val="24"/>
        </w:rPr>
        <w:t xml:space="preserve">inwestorskiego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Pr>
          <w:rFonts w:ascii="Arial" w:eastAsia="Times New Roman" w:hAnsi="Arial" w:cs="Arial"/>
          <w:iCs/>
          <w:sz w:val="24"/>
          <w:szCs w:val="24"/>
        </w:rPr>
        <w:t xml:space="preserve">wnika budowy – ………………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xml:space="preserve">. bud.………………..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Pr="00604D13">
        <w:rPr>
          <w:rFonts w:ascii="Arial" w:eastAsia="Times New Roman" w:hAnsi="Times New Roman" w:cs="Arial"/>
          <w:iCs/>
          <w:sz w:val="24"/>
          <w:szCs w:val="24"/>
        </w:rPr>
        <w:t>Do zawarcia umowy o roboty budowlane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Pr="00604D13">
        <w:rPr>
          <w:rFonts w:ascii="Arial" w:eastAsia="Times New Roman" w:hAnsi="Times New Roman" w:cs="Arial"/>
          <w:iCs/>
          <w:sz w:val="24"/>
          <w:szCs w:val="24"/>
        </w:rPr>
        <w:t>Wykonawca, podwykonawca lub dalszy podwykonawca umowy na roboty budowlane zamierzaj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zawrze</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w trakcie realizacji umowy na roboty budowlane do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projektu tej umowy,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projektu jej zmiany przy czym podwykonawca lub dalszy podwykonawca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do</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Wykonawcy na zawarcie umowy o podwykonawstwo o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ci zgodnej z projektem </w:t>
      </w:r>
      <w:r w:rsidRPr="00604D13">
        <w:rPr>
          <w:rFonts w:ascii="Arial" w:eastAsia="Times New Roman" w:hAnsi="Times New Roman" w:cs="Arial"/>
          <w:iCs/>
          <w:sz w:val="24"/>
          <w:szCs w:val="24"/>
        </w:rPr>
        <w:lastRenderedPageBreak/>
        <w:t xml:space="preserve">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Pr="00604D13">
        <w:rPr>
          <w:rFonts w:ascii="Arial" w:eastAsia="Times New Roman" w:hAnsi="Times New Roman" w:cs="Arial"/>
          <w:iCs/>
          <w:sz w:val="24"/>
          <w:szCs w:val="24"/>
        </w:rPr>
        <w:t>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przewidziany w umowie o podwykonawstwo nie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30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wykonawcy, podwykonawcy lub dalszemu podwykonawcy faktury lub rachunku,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wykonanie zleconej podwykonawcy lub dalszemu podwykonawcy dostawy,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ugi lub roboty budowlanej.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Pr="00604D13">
        <w:rPr>
          <w:rFonts w:ascii="Arial" w:eastAsia="Times New Roman" w:hAnsi="Times New Roman" w:cs="Arial"/>
          <w:iCs/>
          <w:sz w:val="24"/>
          <w:szCs w:val="24"/>
        </w:rPr>
        <w:t>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 terminie 14 dni od przedstawienia mu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projektu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projektu jej zmiany lub do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jej zmian, 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osi na pi</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mie sprzeciwu lub zastrze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uwa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wyrazi</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zawarcie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Pr="00604D13">
        <w:rPr>
          <w:rFonts w:ascii="Arial" w:eastAsia="Times New Roman" w:hAnsi="Times New Roman" w:cs="Arial"/>
          <w:iCs/>
          <w:sz w:val="24"/>
          <w:szCs w:val="24"/>
        </w:rPr>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nie wyrazi zgody na zawarcie umowy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lub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tre</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sprzeczna z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Umowy lub gdy przewiduje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 z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czeniem um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 wskazanych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SIWZ.</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Pr="00604D13">
        <w:rPr>
          <w:rFonts w:ascii="Arial" w:eastAsia="Times New Roman" w:hAnsi="Times New Roman" w:cs="Arial"/>
          <w:iCs/>
          <w:sz w:val="24"/>
          <w:szCs w:val="24"/>
        </w:rPr>
        <w:t>W przypadku,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7,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jest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tym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i wzywa go do doprowadzenia do zmiany tej umowy pod rygorem wyst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kary umownej.</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Pr="00604D13">
        <w:rPr>
          <w:rFonts w:ascii="Arial" w:eastAsia="Times New Roman" w:hAnsi="Times New Roman" w:cs="Arial"/>
          <w:iCs/>
          <w:sz w:val="24"/>
          <w:szCs w:val="24"/>
        </w:rPr>
        <w:t>Do zawarcia umowy przez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i Wykonawcy. Postanowienia ust. 4 i 5 stosuje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odpowiednio.</w:t>
      </w:r>
    </w:p>
    <w:p w:rsidR="007B3F56" w:rsidRPr="007E2674"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Pr="00604D13">
        <w:rPr>
          <w:rFonts w:ascii="Arial" w:eastAsia="Times New Roman" w:hAnsi="Times New Roman" w:cs="Arial"/>
          <w:iCs/>
          <w:sz w:val="24"/>
          <w:szCs w:val="24"/>
        </w:rPr>
        <w:t>Umowy,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i 9 powinny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dokonane w formie pisemnej pod rygorem niewa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Pr>
          <w:rFonts w:ascii="Arial" w:eastAsia="Times New Roman" w:hAnsi="Times New Roman" w:cs="Arial"/>
          <w:iCs/>
          <w:sz w:val="24"/>
          <w:szCs w:val="24"/>
        </w:rPr>
        <w:t>ci.</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lastRenderedPageBreak/>
        <w:t>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cy </w:t>
      </w:r>
      <w:r w:rsidR="008472EA">
        <w:rPr>
          <w:rFonts w:ascii="Arial" w:eastAsia="Times New Roman" w:hAnsi="Times New Roman" w:cs="Arial"/>
          <w:iCs/>
          <w:sz w:val="24"/>
          <w:szCs w:val="24"/>
        </w:rPr>
        <w:t xml:space="preserve">informuje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7B3F56" w:rsidRPr="00604D13" w:rsidRDefault="007B3F56" w:rsidP="007B3F56">
      <w:pPr>
        <w:widowControl w:val="0"/>
        <w:numPr>
          <w:ilvl w:val="0"/>
          <w:numId w:val="28"/>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Pr="00604D13">
        <w:rPr>
          <w:rFonts w:ascii="Arial" w:eastAsia="Times New Roman" w:hAnsi="Arial" w:cs="Arial"/>
          <w:iCs/>
          <w:sz w:val="24"/>
          <w:szCs w:val="24"/>
        </w:rPr>
        <w:t>2.</w:t>
      </w:r>
      <w:r>
        <w:rPr>
          <w:rFonts w:ascii="Arial" w:eastAsia="Times New Roman" w:hAnsi="Arial" w:cs="Arial"/>
          <w:iCs/>
          <w:sz w:val="24"/>
          <w:szCs w:val="24"/>
        </w:rPr>
        <w:t>2.</w:t>
      </w:r>
      <w:r w:rsidRPr="00604D13">
        <w:rPr>
          <w:rFonts w:ascii="Arial" w:eastAsia="Times New Roman" w:hAnsi="Arial" w:cs="Arial"/>
          <w:iCs/>
          <w:sz w:val="24"/>
          <w:szCs w:val="24"/>
        </w:rPr>
        <w:t>Wykonawca zostanie obciążony przez Zamawiającego karą w przypadku:</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b) zwłoki w wykonaniu każdego etapu przedmiotu umowy w wysokości  0,2% </w:t>
      </w:r>
      <w:r w:rsidRPr="00604D13">
        <w:rPr>
          <w:rFonts w:ascii="Arial" w:eastAsia="Times New Roman" w:hAnsi="Arial" w:cs="Arial"/>
          <w:iCs/>
          <w:sz w:val="24"/>
          <w:szCs w:val="24"/>
        </w:rPr>
        <w:lastRenderedPageBreak/>
        <w:t>wartości zamówienia za każdy dzień zwłoki,</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7B3F56" w:rsidRPr="00F30ED2"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F30ED2">
        <w:rPr>
          <w:rFonts w:ascii="Arial" w:eastAsia="Times New Roman" w:hAnsi="Arial" w:cs="Arial"/>
          <w:iCs/>
          <w:sz w:val="24"/>
          <w:szCs w:val="24"/>
        </w:rPr>
        <w:t xml:space="preserve">3. Za każdorazowe 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Pr="00F30ED2">
        <w:rPr>
          <w:rFonts w:ascii="Arial" w:eastAsia="Times New Roman" w:hAnsi="Arial" w:cs="Arial"/>
          <w:iCs/>
          <w:sz w:val="24"/>
          <w:szCs w:val="24"/>
        </w:rPr>
        <w:t>późn</w:t>
      </w:r>
      <w:proofErr w:type="spellEnd"/>
      <w:r w:rsidRPr="00F30ED2">
        <w:rPr>
          <w:rFonts w:ascii="Arial" w:eastAsia="Times New Roman" w:hAnsi="Arial" w:cs="Arial"/>
          <w:iCs/>
          <w:sz w:val="24"/>
          <w:szCs w:val="24"/>
        </w:rPr>
        <w:t xml:space="preserve">. zm.). w wysokości 2000,00 zł.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9.2.4</w:t>
      </w:r>
      <w:r w:rsidRPr="00604D13">
        <w:rPr>
          <w:rFonts w:ascii="Arial" w:eastAsia="Times New Roman" w:hAnsi="Arial" w:cs="Arial"/>
          <w:iCs/>
          <w:sz w:val="24"/>
          <w:szCs w:val="24"/>
        </w:rPr>
        <w:t>.Jeżeli kara nie pokrywa poniesionej szkody, Stron</w:t>
      </w:r>
      <w:r>
        <w:rPr>
          <w:rFonts w:ascii="Arial" w:eastAsia="Times New Roman" w:hAnsi="Arial" w:cs="Arial"/>
          <w:iCs/>
          <w:sz w:val="24"/>
          <w:szCs w:val="24"/>
        </w:rPr>
        <w:t xml:space="preserve">y mogą dochodzić odszkodowania </w:t>
      </w:r>
      <w:r w:rsidRPr="00604D13">
        <w:rPr>
          <w:rFonts w:ascii="Arial" w:eastAsia="Times New Roman" w:hAnsi="Arial" w:cs="Arial"/>
          <w:iCs/>
          <w:sz w:val="24"/>
          <w:szCs w:val="24"/>
        </w:rPr>
        <w:t xml:space="preserve">uzupełniającego. </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potrącenia z wzajemnych rozliczeń stron. </w:t>
      </w:r>
      <w:r w:rsidRPr="00604D13">
        <w:rPr>
          <w:rFonts w:ascii="Arial" w:eastAsia="Times New Roman" w:hAnsi="Arial" w:cs="Arial"/>
          <w:iCs/>
          <w:sz w:val="24"/>
          <w:szCs w:val="24"/>
        </w:rPr>
        <w:t xml:space="preserve">                                    </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7B3F56" w:rsidRPr="00604D13" w:rsidRDefault="007B3F56" w:rsidP="007B3F56">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9C46E0" w:rsidRPr="00604D13" w:rsidRDefault="009C46E0" w:rsidP="009C46E0">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sidR="00496391">
        <w:rPr>
          <w:rFonts w:ascii="Arial" w:eastAsia="Times New Roman" w:hAnsi="Arial" w:cs="Arial"/>
          <w:b/>
          <w:iCs/>
          <w:sz w:val="24"/>
          <w:szCs w:val="24"/>
          <w:lang w:eastAsia="pl-PL"/>
        </w:rPr>
        <w:t>c</w:t>
      </w:r>
    </w:p>
    <w:p w:rsidR="009C46E0" w:rsidRPr="00604D13" w:rsidRDefault="009C46E0" w:rsidP="009C46E0">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9C46E0" w:rsidRPr="00604D13" w:rsidRDefault="009C46E0" w:rsidP="009C46E0">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9C46E0" w:rsidRPr="00604D13" w:rsidRDefault="009C46E0" w:rsidP="009C46E0">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Pr>
          <w:rFonts w:ascii="Arial" w:eastAsia="Times New Roman" w:hAnsi="Arial" w:cs="Arial"/>
          <w:b/>
          <w:iCs/>
          <w:color w:val="000000"/>
          <w:spacing w:val="-7"/>
          <w:sz w:val="24"/>
          <w:szCs w:val="20"/>
          <w:lang w:eastAsia="pl-PL"/>
        </w:rPr>
        <w:t>Część II</w:t>
      </w:r>
      <w:r w:rsidR="00496391">
        <w:rPr>
          <w:rFonts w:ascii="Arial" w:eastAsia="Times New Roman" w:hAnsi="Arial" w:cs="Arial"/>
          <w:b/>
          <w:iCs/>
          <w:color w:val="000000"/>
          <w:spacing w:val="-7"/>
          <w:sz w:val="24"/>
          <w:szCs w:val="20"/>
          <w:lang w:eastAsia="pl-PL"/>
        </w:rPr>
        <w:t>I</w:t>
      </w:r>
      <w:r w:rsidRPr="00604D13">
        <w:rPr>
          <w:rFonts w:ascii="Arial" w:eastAsia="Times New Roman" w:hAnsi="Arial" w:cs="Arial"/>
          <w:b/>
          <w:iCs/>
          <w:color w:val="000000"/>
          <w:spacing w:val="-7"/>
          <w:sz w:val="24"/>
          <w:szCs w:val="20"/>
          <w:lang w:eastAsia="pl-PL"/>
        </w:rPr>
        <w:t xml:space="preserve">                                        </w:t>
      </w:r>
    </w:p>
    <w:p w:rsidR="009C46E0" w:rsidRPr="00604D13" w:rsidRDefault="009C46E0" w:rsidP="009C46E0">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9C46E0" w:rsidRPr="00604D13" w:rsidRDefault="009C46E0" w:rsidP="009C46E0">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9C46E0" w:rsidRPr="00EB257E" w:rsidRDefault="009C46E0" w:rsidP="009C46E0">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Pr>
          <w:rFonts w:ascii="Arial" w:eastAsia="Arial Unicode MS" w:hAnsi="Arial" w:cs="Arial"/>
          <w:sz w:val="24"/>
          <w:szCs w:val="24"/>
        </w:rPr>
        <w:t xml:space="preserve">  Gminą Horodło, NIP 919-175-40-96,</w:t>
      </w:r>
      <w:r w:rsidRPr="00604D13">
        <w:rPr>
          <w:rFonts w:ascii="Arial" w:eastAsia="Arial Unicode MS" w:hAnsi="Arial" w:cs="Arial"/>
          <w:sz w:val="24"/>
          <w:szCs w:val="24"/>
        </w:rPr>
        <w:t xml:space="preserve">          ul. Jurydyka 1</w:t>
      </w:r>
      <w:r>
        <w:rPr>
          <w:rFonts w:ascii="Arial" w:eastAsia="Arial Unicode MS" w:hAnsi="Arial" w:cs="Arial"/>
          <w:sz w:val="24"/>
          <w:szCs w:val="24"/>
        </w:rPr>
        <w:t>,</w:t>
      </w:r>
      <w:r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Pr>
          <w:rFonts w:ascii="Arial" w:eastAsia="Arial Unicode MS" w:hAnsi="Arial" w:cs="Arial"/>
          <w:sz w:val="24"/>
          <w:szCs w:val="24"/>
        </w:rPr>
        <w:t xml:space="preserve">: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9C46E0" w:rsidRDefault="009C46E0" w:rsidP="009C46E0">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p>
    <w:p w:rsidR="009C46E0" w:rsidRDefault="009C46E0" w:rsidP="009C46E0">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96391">
        <w:rPr>
          <w:rFonts w:ascii="Arial" w:eastAsia="Times New Roman" w:hAnsi="Arial" w:cs="Arial"/>
          <w:b/>
          <w:iCs/>
          <w:sz w:val="24"/>
          <w:szCs w:val="24"/>
          <w:lang w:eastAsia="pl-PL"/>
        </w:rPr>
        <w:t>Część III – Remont drogi gminnej Nr 111210L w miejscowości Janki.</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Zakres do realizacji:</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1. Roboty przygotowawcze - 0,994 km;</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2. Roboty ziemne;</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3. Jezdnia do remontu;</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 xml:space="preserve">4. Pobocza;                          </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5. Oznakowanie pionowe;</w:t>
      </w:r>
    </w:p>
    <w:p w:rsidR="00496391" w:rsidRPr="00496391" w:rsidRDefault="00496391" w:rsidP="004963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6. Roboty wykończeniowe;</w:t>
      </w:r>
    </w:p>
    <w:p w:rsidR="009C46E0" w:rsidRDefault="00496391" w:rsidP="009C46E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496391">
        <w:rPr>
          <w:rFonts w:ascii="Arial" w:eastAsia="Times New Roman" w:hAnsi="Arial" w:cs="Arial"/>
          <w:iCs/>
          <w:sz w:val="24"/>
          <w:szCs w:val="24"/>
          <w:lang w:eastAsia="pl-PL"/>
        </w:rPr>
        <w:t>7. Geodezja;</w:t>
      </w:r>
    </w:p>
    <w:p w:rsidR="009C46E0" w:rsidRPr="00604D13" w:rsidRDefault="009C46E0" w:rsidP="009C46E0">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9C46E0" w:rsidRPr="00604D13" w:rsidRDefault="009C46E0" w:rsidP="009C46E0">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9C46E0" w:rsidRPr="00604D13" w:rsidRDefault="009C46E0" w:rsidP="009C46E0">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9C46E0" w:rsidRPr="00604D13" w:rsidRDefault="009C46E0" w:rsidP="009C46E0">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9C46E0" w:rsidRDefault="009C46E0" w:rsidP="009C46E0">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9C46E0" w:rsidRPr="00604D13" w:rsidRDefault="009C46E0" w:rsidP="009C46E0">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 W przypadku wskazania podwykonawcy części robót nie przewiduje się rozszerzenia podwykonawstwa na części robót nie określone w pkt. 2.1.2.</w:t>
      </w:r>
    </w:p>
    <w:p w:rsidR="009C46E0" w:rsidRPr="00604D13" w:rsidRDefault="009C46E0" w:rsidP="009C46E0">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Pr="00604D13">
        <w:rPr>
          <w:rFonts w:ascii="Arial" w:eastAsia="Times New Roman" w:hAnsi="Arial" w:cs="Arial"/>
          <w:iCs/>
          <w:sz w:val="24"/>
          <w:szCs w:val="24"/>
          <w:lang w:eastAsia="pl-PL"/>
        </w:rPr>
        <w:t>.Wszystkie roboty zostaną wykonane własnym sumptem i staraniem przez wykonawcę.</w:t>
      </w: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lastRenderedPageBreak/>
        <w:t>3.1. Należność:</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Pr>
          <w:rFonts w:ascii="Arial" w:eastAsia="Times New Roman" w:hAnsi="Arial" w:cs="Arial"/>
          <w:iCs/>
          <w:sz w:val="24"/>
          <w:szCs w:val="24"/>
        </w:rPr>
        <w:t>………………</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 wraz z protokołem odbioru.</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9C46E0" w:rsidRPr="00604D13" w:rsidRDefault="009C46E0" w:rsidP="009C46E0">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9C46E0" w:rsidRPr="00024578" w:rsidRDefault="009C46E0" w:rsidP="009C46E0">
      <w:pPr>
        <w:pStyle w:val="Akapitzlist"/>
        <w:widowControl w:val="0"/>
        <w:numPr>
          <w:ilvl w:val="0"/>
          <w:numId w:val="40"/>
        </w:numPr>
        <w:tabs>
          <w:tab w:val="center" w:pos="4933"/>
          <w:tab w:val="right" w:pos="9469"/>
        </w:tabs>
        <w:autoSpaceDE w:val="0"/>
        <w:autoSpaceDN w:val="0"/>
        <w:adjustRightInd w:val="0"/>
        <w:rPr>
          <w:rFonts w:ascii="Arial" w:hAnsi="Arial" w:cs="Arial"/>
          <w:b/>
          <w:iCs/>
        </w:rPr>
      </w:pPr>
      <w:r w:rsidRPr="00024578">
        <w:rPr>
          <w:rFonts w:ascii="Arial" w:hAnsi="Arial" w:cs="Arial"/>
          <w:b/>
          <w:iCs/>
        </w:rPr>
        <w:t>Terminy zakończenia robót:</w:t>
      </w:r>
    </w:p>
    <w:p w:rsidR="009C46E0" w:rsidRPr="00A82571" w:rsidRDefault="009C46E0" w:rsidP="009C46E0">
      <w:pPr>
        <w:widowControl w:val="0"/>
        <w:tabs>
          <w:tab w:val="center" w:pos="4933"/>
          <w:tab w:val="right" w:pos="9469"/>
        </w:tabs>
        <w:autoSpaceDE w:val="0"/>
        <w:autoSpaceDN w:val="0"/>
        <w:adjustRightInd w:val="0"/>
        <w:rPr>
          <w:rFonts w:ascii="Arial" w:hAnsi="Arial" w:cs="Arial"/>
          <w:b/>
          <w:iCs/>
          <w:sz w:val="24"/>
          <w:szCs w:val="24"/>
        </w:rPr>
      </w:pPr>
      <w:r w:rsidRPr="00A82571">
        <w:rPr>
          <w:rFonts w:ascii="Arial" w:hAnsi="Arial" w:cs="Arial"/>
          <w:iCs/>
          <w:sz w:val="24"/>
          <w:szCs w:val="24"/>
        </w:rPr>
        <w:t xml:space="preserve">4.1. Zamówienie wykonamy w terminie do </w:t>
      </w:r>
      <w:r w:rsidRPr="00A82571">
        <w:rPr>
          <w:rFonts w:ascii="Arial" w:hAnsi="Arial" w:cs="Arial"/>
          <w:b/>
          <w:iCs/>
          <w:sz w:val="24"/>
          <w:szCs w:val="24"/>
        </w:rPr>
        <w:t>20.11.2019 r.</w:t>
      </w:r>
    </w:p>
    <w:p w:rsidR="009C46E0" w:rsidRPr="009C2392" w:rsidRDefault="009C46E0" w:rsidP="009C46E0">
      <w:pPr>
        <w:pStyle w:val="Akapitzlist"/>
        <w:widowControl w:val="0"/>
        <w:tabs>
          <w:tab w:val="center" w:pos="4933"/>
          <w:tab w:val="right" w:pos="9469"/>
        </w:tabs>
        <w:autoSpaceDE w:val="0"/>
        <w:autoSpaceDN w:val="0"/>
        <w:adjustRightInd w:val="0"/>
        <w:ind w:left="567"/>
        <w:rPr>
          <w:rFonts w:ascii="Arial" w:hAnsi="Arial" w:cs="Arial"/>
          <w:i/>
          <w:iCs/>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9C46E0" w:rsidRPr="00604D13" w:rsidRDefault="009C46E0" w:rsidP="009C46E0">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 xml:space="preserve">8. Na każde żądanie Zamawiającego lub inspektora nadzoru Wykonawca zobowiązany jest okazać w stosunku do wskazanych materiałów certyfikat zgodności z Polską Normą </w:t>
      </w:r>
      <w:r>
        <w:rPr>
          <w:rFonts w:ascii="Arial" w:eastAsia="Times New Roman" w:hAnsi="Arial" w:cs="Arial"/>
          <w:iCs/>
          <w:sz w:val="24"/>
          <w:szCs w:val="24"/>
        </w:rPr>
        <w:t xml:space="preserve">przenoszących normy europejskie PN-EN (normy zharmonizowane) </w:t>
      </w:r>
      <w:r w:rsidRPr="00604D13">
        <w:rPr>
          <w:rFonts w:ascii="Arial" w:eastAsia="Times New Roman" w:hAnsi="Arial" w:cs="Arial"/>
          <w:iCs/>
          <w:sz w:val="24"/>
          <w:szCs w:val="24"/>
        </w:rPr>
        <w:t>lub aprobatę techniczną.</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9C46E0" w:rsidRPr="00F01946"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Pr>
          <w:rFonts w:ascii="Arial" w:eastAsia="Times New Roman" w:hAnsi="Arial" w:cs="Arial"/>
          <w:iCs/>
          <w:sz w:val="24"/>
          <w:szCs w:val="24"/>
        </w:rPr>
        <w:t xml:space="preserve">  </w:t>
      </w:r>
    </w:p>
    <w:p w:rsidR="009C46E0"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1. Zabezpieczenie należytego wykonania umowy w kwocie ………. PLN, co stanowi 10% wartości umowy (</w:t>
      </w:r>
      <w:r w:rsidRPr="00377412">
        <w:rPr>
          <w:rFonts w:hAnsi="Arial"/>
          <w:b/>
          <w:i w:val="0"/>
          <w:sz w:val="24"/>
          <w:szCs w:val="24"/>
        </w:rPr>
        <w:t>od kwoty brutto</w:t>
      </w:r>
      <w:r>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 xml:space="preserve">5. Zamawiający winien powiadomić Wykonawcę o wszelkich roszczeniach </w:t>
      </w:r>
      <w:r>
        <w:rPr>
          <w:rFonts w:hAnsi="Arial"/>
          <w:i w:val="0"/>
          <w:sz w:val="24"/>
          <w:szCs w:val="24"/>
        </w:rPr>
        <w:lastRenderedPageBreak/>
        <w:t>skierowanych do instytucji wystawiającej zabezpieczenie.</w:t>
      </w:r>
    </w:p>
    <w:p w:rsidR="009C46E0" w:rsidRDefault="009C46E0" w:rsidP="009C46E0">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Pr="00604D13">
        <w:rPr>
          <w:rFonts w:ascii="Arial" w:eastAsia="Times New Roman" w:hAnsi="Arial" w:cs="Arial"/>
          <w:iCs/>
          <w:sz w:val="24"/>
          <w:szCs w:val="24"/>
        </w:rPr>
        <w:t xml:space="preserve"> Wykonawca w ciągu siedmiu dni ma obowiązek usunąć zgłoszone usterki.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Pr="00604D13">
        <w:rPr>
          <w:rFonts w:ascii="Arial" w:eastAsia="Times New Roman" w:hAnsi="Arial" w:cs="Arial"/>
          <w:iCs/>
          <w:sz w:val="24"/>
          <w:szCs w:val="24"/>
        </w:rPr>
        <w:t xml:space="preserve">.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rsidR="009C46E0" w:rsidRPr="00E41DF1" w:rsidRDefault="009C46E0" w:rsidP="00E41DF1">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Pr="00604D13">
        <w:rPr>
          <w:rFonts w:ascii="Arial" w:eastAsia="Arial Unicode MS" w:hAnsi="Arial" w:cs="Arial"/>
          <w:sz w:val="24"/>
          <w:szCs w:val="24"/>
        </w:rPr>
        <w:t xml:space="preserve">. Wykonawca udziela gwarancji oraz rękojmi na roboty objęte niniejszą umową na okres 36 miesięcy ( </w:t>
      </w:r>
      <w:r w:rsidRPr="00604D13">
        <w:rPr>
          <w:rFonts w:ascii="Arial" w:eastAsia="Arial Unicode MS" w:hAnsi="Arial" w:cs="Arial"/>
          <w:b/>
          <w:sz w:val="24"/>
          <w:szCs w:val="24"/>
        </w:rPr>
        <w:t>lub na okres zadeklarowany w ofercie</w:t>
      </w:r>
      <w:r w:rsidRPr="00604D13">
        <w:rPr>
          <w:rFonts w:ascii="Arial" w:eastAsia="Arial Unicode MS" w:hAnsi="Arial" w:cs="Arial"/>
          <w:sz w:val="24"/>
          <w:szCs w:val="24"/>
        </w:rPr>
        <w:t>) od daty sporządzenia protokołu odbioru końcowego prac.</w:t>
      </w:r>
      <w:r>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Pr>
          <w:rFonts w:ascii="Arial" w:eastAsia="Times New Roman" w:hAnsi="Arial" w:cs="Arial"/>
          <w:iCs/>
          <w:sz w:val="24"/>
          <w:szCs w:val="24"/>
        </w:rPr>
        <w:t xml:space="preserve">inwestorskiego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Pr>
          <w:rFonts w:ascii="Arial" w:eastAsia="Times New Roman" w:hAnsi="Arial" w:cs="Arial"/>
          <w:iCs/>
          <w:sz w:val="24"/>
          <w:szCs w:val="24"/>
        </w:rPr>
        <w:t xml:space="preserve">wnika budowy – ………………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xml:space="preserve">. bud.……………….. </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Pr="00604D13">
        <w:rPr>
          <w:rFonts w:ascii="Arial" w:eastAsia="Times New Roman" w:hAnsi="Times New Roman" w:cs="Arial"/>
          <w:iCs/>
          <w:sz w:val="24"/>
          <w:szCs w:val="24"/>
        </w:rPr>
        <w:t>Do zawarcia umowy o roboty budowlane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Pr="00604D13">
        <w:rPr>
          <w:rFonts w:ascii="Arial" w:eastAsia="Times New Roman" w:hAnsi="Times New Roman" w:cs="Arial"/>
          <w:iCs/>
          <w:sz w:val="24"/>
          <w:szCs w:val="24"/>
        </w:rPr>
        <w:t>Wykonawca, podwykonawca lub dalszy podwykonawca umowy na roboty budowlane zamierzaj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zawrze</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w trakcie realizacji umowy na roboty budowlane do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projektu tej umowy,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projektu jej zmiany przy czym podwykonawca lub dalszy podwykonawca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do</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Wykonawcy na zawarcie umowy o podwykonawstwo o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ci zgodnej z projektem umowy.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Pr="00604D13">
        <w:rPr>
          <w:rFonts w:ascii="Arial" w:eastAsia="Times New Roman" w:hAnsi="Times New Roman" w:cs="Arial"/>
          <w:iCs/>
          <w:sz w:val="24"/>
          <w:szCs w:val="24"/>
        </w:rPr>
        <w:t>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przewidziany w umowie o podwykonawstwo nie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30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czenia wykonawcy, podwykonawcy lub dalszemu podwykonawcy faktury lub </w:t>
      </w:r>
      <w:r w:rsidRPr="00604D13">
        <w:rPr>
          <w:rFonts w:ascii="Arial" w:eastAsia="Times New Roman" w:hAnsi="Times New Roman" w:cs="Arial"/>
          <w:iCs/>
          <w:sz w:val="24"/>
          <w:szCs w:val="24"/>
        </w:rPr>
        <w:lastRenderedPageBreak/>
        <w:t>rachunku,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wykonanie zleconej podwykonawcy lub dalszemu podwykonawcy dostawy,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ugi lub roboty budowlanej.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Pr="00604D13">
        <w:rPr>
          <w:rFonts w:ascii="Arial" w:eastAsia="Times New Roman" w:hAnsi="Times New Roman" w:cs="Arial"/>
          <w:iCs/>
          <w:sz w:val="24"/>
          <w:szCs w:val="24"/>
        </w:rPr>
        <w:t>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 terminie 14 dni od przedstawienia mu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projektu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projektu jej zmiany lub do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jej zmian, 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osi na pi</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mie sprzeciwu lub zastrze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uwa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wyrazi</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zawarcie umowy. </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Pr="00604D13">
        <w:rPr>
          <w:rFonts w:ascii="Arial" w:eastAsia="Times New Roman" w:hAnsi="Times New Roman" w:cs="Arial"/>
          <w:iCs/>
          <w:sz w:val="24"/>
          <w:szCs w:val="24"/>
        </w:rPr>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nie wyrazi zgody na zawarcie umowy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lub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tre</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sprzeczna z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Umowy lub gdy przewiduje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 z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czeniem um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 wskazanych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SIWZ.</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Pr="00604D13">
        <w:rPr>
          <w:rFonts w:ascii="Arial" w:eastAsia="Times New Roman" w:hAnsi="Times New Roman" w:cs="Arial"/>
          <w:iCs/>
          <w:sz w:val="24"/>
          <w:szCs w:val="24"/>
        </w:rPr>
        <w:t>W przypadku,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7,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jest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tym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i wzywa go do doprowadzenia do zmiany tej umowy pod rygorem wyst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kary umownej.</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Pr="00604D13">
        <w:rPr>
          <w:rFonts w:ascii="Arial" w:eastAsia="Times New Roman" w:hAnsi="Times New Roman" w:cs="Arial"/>
          <w:iCs/>
          <w:sz w:val="24"/>
          <w:szCs w:val="24"/>
        </w:rPr>
        <w:t>Do zawarcia umowy przez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i Wykonawcy. Postanowienia ust. 4 i 5 stosuje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odpowiednio.</w:t>
      </w:r>
    </w:p>
    <w:p w:rsidR="009C46E0" w:rsidRPr="007E2674"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Pr="00604D13">
        <w:rPr>
          <w:rFonts w:ascii="Arial" w:eastAsia="Times New Roman" w:hAnsi="Times New Roman" w:cs="Arial"/>
          <w:iCs/>
          <w:sz w:val="24"/>
          <w:szCs w:val="24"/>
        </w:rPr>
        <w:t>Umowy,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i 9 powinny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dokonane w formie pisemnej pod rygorem niewa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Pr>
          <w:rFonts w:ascii="Arial" w:eastAsia="Times New Roman" w:hAnsi="Times New Roman" w:cs="Arial"/>
          <w:iCs/>
          <w:sz w:val="24"/>
          <w:szCs w:val="24"/>
        </w:rPr>
        <w:t>ci.</w:t>
      </w: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cy </w:t>
      </w:r>
      <w:r>
        <w:rPr>
          <w:rFonts w:ascii="Arial" w:eastAsia="Times New Roman" w:hAnsi="Times New Roman" w:cs="Arial"/>
          <w:iCs/>
          <w:sz w:val="24"/>
          <w:szCs w:val="24"/>
        </w:rPr>
        <w:t xml:space="preserve">informuje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lastRenderedPageBreak/>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9C46E0" w:rsidRPr="00604D13" w:rsidRDefault="009C46E0" w:rsidP="009C46E0">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9C46E0" w:rsidRPr="00604D13" w:rsidRDefault="009C46E0" w:rsidP="009C46E0">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9C46E0" w:rsidRPr="00604D13" w:rsidRDefault="009C46E0" w:rsidP="009C46E0">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9C46E0" w:rsidRPr="00604D13" w:rsidRDefault="009C46E0" w:rsidP="009C46E0">
      <w:pPr>
        <w:widowControl w:val="0"/>
        <w:numPr>
          <w:ilvl w:val="0"/>
          <w:numId w:val="28"/>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9C46E0" w:rsidRPr="00604D13" w:rsidRDefault="009C46E0" w:rsidP="009C46E0">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9C46E0" w:rsidRPr="00604D13" w:rsidRDefault="009C46E0" w:rsidP="009C46E0">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Pr="00604D13">
        <w:rPr>
          <w:rFonts w:ascii="Arial" w:eastAsia="Times New Roman" w:hAnsi="Arial" w:cs="Arial"/>
          <w:iCs/>
          <w:sz w:val="24"/>
          <w:szCs w:val="24"/>
        </w:rPr>
        <w:t>2.</w:t>
      </w:r>
      <w:r>
        <w:rPr>
          <w:rFonts w:ascii="Arial" w:eastAsia="Times New Roman" w:hAnsi="Arial" w:cs="Arial"/>
          <w:iCs/>
          <w:sz w:val="24"/>
          <w:szCs w:val="24"/>
        </w:rPr>
        <w:t>2.</w:t>
      </w:r>
      <w:r w:rsidRPr="00604D13">
        <w:rPr>
          <w:rFonts w:ascii="Arial" w:eastAsia="Times New Roman" w:hAnsi="Arial" w:cs="Arial"/>
          <w:iCs/>
          <w:sz w:val="24"/>
          <w:szCs w:val="24"/>
        </w:rPr>
        <w:t>Wykonawca zostanie obciążony przez Zamawiającego karą w przypadku:</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9C46E0" w:rsidRPr="00F30ED2"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lastRenderedPageBreak/>
        <w:t>9.2.</w:t>
      </w:r>
      <w:r w:rsidRPr="00F30ED2">
        <w:rPr>
          <w:rFonts w:ascii="Arial" w:eastAsia="Times New Roman" w:hAnsi="Arial" w:cs="Arial"/>
          <w:iCs/>
          <w:sz w:val="24"/>
          <w:szCs w:val="24"/>
        </w:rPr>
        <w:t xml:space="preserve">3. Za każdorazowe 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Pr="00F30ED2">
        <w:rPr>
          <w:rFonts w:ascii="Arial" w:eastAsia="Times New Roman" w:hAnsi="Arial" w:cs="Arial"/>
          <w:iCs/>
          <w:sz w:val="24"/>
          <w:szCs w:val="24"/>
        </w:rPr>
        <w:t>późn</w:t>
      </w:r>
      <w:proofErr w:type="spellEnd"/>
      <w:r w:rsidRPr="00F30ED2">
        <w:rPr>
          <w:rFonts w:ascii="Arial" w:eastAsia="Times New Roman" w:hAnsi="Arial" w:cs="Arial"/>
          <w:iCs/>
          <w:sz w:val="24"/>
          <w:szCs w:val="24"/>
        </w:rPr>
        <w:t xml:space="preserve">. zm.). w wysokości 2000,00 zł.    </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9.2.4</w:t>
      </w:r>
      <w:r w:rsidRPr="00604D13">
        <w:rPr>
          <w:rFonts w:ascii="Arial" w:eastAsia="Times New Roman" w:hAnsi="Arial" w:cs="Arial"/>
          <w:iCs/>
          <w:sz w:val="24"/>
          <w:szCs w:val="24"/>
        </w:rPr>
        <w:t>.Jeżeli kara nie pokrywa poniesionej szkody, Stron</w:t>
      </w:r>
      <w:r>
        <w:rPr>
          <w:rFonts w:ascii="Arial" w:eastAsia="Times New Roman" w:hAnsi="Arial" w:cs="Arial"/>
          <w:iCs/>
          <w:sz w:val="24"/>
          <w:szCs w:val="24"/>
        </w:rPr>
        <w:t xml:space="preserve">y mogą dochodzić odszkodowania </w:t>
      </w:r>
      <w:r w:rsidRPr="00604D13">
        <w:rPr>
          <w:rFonts w:ascii="Arial" w:eastAsia="Times New Roman" w:hAnsi="Arial" w:cs="Arial"/>
          <w:iCs/>
          <w:sz w:val="24"/>
          <w:szCs w:val="24"/>
        </w:rPr>
        <w:t xml:space="preserve">uzupełniającego. </w:t>
      </w:r>
    </w:p>
    <w:p w:rsidR="009C46E0"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potrącenia z wzajemnych rozliczeń stron. </w:t>
      </w:r>
      <w:r w:rsidRPr="00604D13">
        <w:rPr>
          <w:rFonts w:ascii="Arial" w:eastAsia="Times New Roman" w:hAnsi="Arial" w:cs="Arial"/>
          <w:iCs/>
          <w:sz w:val="24"/>
          <w:szCs w:val="24"/>
        </w:rPr>
        <w:t xml:space="preserve">                                    </w:t>
      </w:r>
    </w:p>
    <w:p w:rsidR="009C46E0" w:rsidRPr="00604D13" w:rsidRDefault="009C46E0" w:rsidP="009C46E0">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9C46E0" w:rsidRPr="00604D13" w:rsidRDefault="009C46E0" w:rsidP="009C46E0">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9C46E0" w:rsidRPr="00604D13" w:rsidRDefault="009C46E0" w:rsidP="009C46E0">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9C46E0" w:rsidRPr="00604D13" w:rsidRDefault="009C46E0" w:rsidP="009C46E0">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9C46E0" w:rsidRPr="00604D13" w:rsidRDefault="009C46E0" w:rsidP="009C46E0">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9C46E0" w:rsidRPr="00604D13" w:rsidRDefault="009C46E0" w:rsidP="009C46E0">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9C46E0" w:rsidRPr="00604D13" w:rsidRDefault="009C46E0" w:rsidP="009C46E0">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9C46E0" w:rsidRPr="00604D13" w:rsidRDefault="009C46E0" w:rsidP="009C46E0">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9C46E0"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9C46E0" w:rsidRPr="00604D13" w:rsidRDefault="009C46E0" w:rsidP="009C46E0">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9C46E0" w:rsidRPr="00604D13" w:rsidRDefault="009C46E0" w:rsidP="009C46E0">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9C46E0" w:rsidRPr="00604D13" w:rsidRDefault="009C46E0" w:rsidP="009C46E0">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9C46E0" w:rsidRDefault="009C46E0"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3395C" w:rsidRPr="00604D13" w:rsidRDefault="0063395C" w:rsidP="009C46E0">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04D13" w:rsidRPr="00604D13" w:rsidRDefault="009C46E0"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lastRenderedPageBreak/>
        <w:t xml:space="preserve">                                                                                     </w:t>
      </w:r>
      <w:r w:rsidR="00A663AA">
        <w:rPr>
          <w:rFonts w:ascii="Arial" w:eastAsia="Times New Roman" w:hAnsi="Arial" w:cs="Arial"/>
          <w:b/>
          <w:iCs/>
          <w:sz w:val="24"/>
          <w:szCs w:val="24"/>
        </w:rPr>
        <w:t xml:space="preserve">                              </w:t>
      </w:r>
      <w:r w:rsidR="00604D13"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321B6E" w:rsidRPr="00A663AA" w:rsidRDefault="00604D13" w:rsidP="00A663AA">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604D13" w:rsidRDefault="00613362" w:rsidP="00613362">
      <w:pPr>
        <w:pStyle w:val="Akapitzlist"/>
        <w:widowControl w:val="0"/>
        <w:numPr>
          <w:ilvl w:val="1"/>
          <w:numId w:val="28"/>
        </w:numPr>
        <w:autoSpaceDE w:val="0"/>
        <w:autoSpaceDN w:val="0"/>
        <w:adjustRightInd w:val="0"/>
        <w:rPr>
          <w:rFonts w:ascii="Arial" w:hAnsi="Arial" w:cs="Arial"/>
          <w:iCs/>
        </w:rPr>
      </w:pPr>
      <w:r>
        <w:rPr>
          <w:rFonts w:ascii="Arial" w:hAnsi="Arial" w:cs="Arial"/>
          <w:iCs/>
        </w:rPr>
        <w:t xml:space="preserve"> </w:t>
      </w:r>
      <w:r w:rsidR="00A63E7F" w:rsidRPr="00613362">
        <w:rPr>
          <w:rFonts w:ascii="Arial" w:hAnsi="Arial" w:cs="Arial"/>
          <w:iCs/>
        </w:rPr>
        <w:t xml:space="preserve">Część I – Przebudowa drogi gminnej nr 111228L w miejscowości Horodło </w:t>
      </w:r>
      <w:r w:rsidRPr="00613362">
        <w:rPr>
          <w:rFonts w:ascii="Arial" w:hAnsi="Arial" w:cs="Arial"/>
          <w:iCs/>
        </w:rPr>
        <w:t xml:space="preserve">               </w:t>
      </w:r>
      <w:r w:rsidR="00A63E7F" w:rsidRPr="00613362">
        <w:rPr>
          <w:rFonts w:ascii="Arial" w:hAnsi="Arial" w:cs="Arial"/>
          <w:iCs/>
        </w:rPr>
        <w:t xml:space="preserve">ul. </w:t>
      </w:r>
      <w:proofErr w:type="spellStart"/>
      <w:r w:rsidR="00A63E7F" w:rsidRPr="00613362">
        <w:rPr>
          <w:rFonts w:ascii="Arial" w:hAnsi="Arial" w:cs="Arial"/>
          <w:iCs/>
        </w:rPr>
        <w:t>Pietnicka</w:t>
      </w:r>
      <w:proofErr w:type="spellEnd"/>
      <w:r w:rsidR="00A63E7F" w:rsidRPr="00613362">
        <w:rPr>
          <w:rFonts w:ascii="Arial" w:hAnsi="Arial" w:cs="Arial"/>
          <w:iCs/>
        </w:rPr>
        <w:t>;</w:t>
      </w:r>
    </w:p>
    <w:p w:rsidR="00613362" w:rsidRDefault="00613362" w:rsidP="00613362">
      <w:pPr>
        <w:pStyle w:val="Akapitzlist"/>
        <w:widowControl w:val="0"/>
        <w:numPr>
          <w:ilvl w:val="1"/>
          <w:numId w:val="28"/>
        </w:numPr>
        <w:autoSpaceDE w:val="0"/>
        <w:autoSpaceDN w:val="0"/>
        <w:adjustRightInd w:val="0"/>
        <w:rPr>
          <w:rFonts w:ascii="Arial" w:hAnsi="Arial" w:cs="Arial"/>
          <w:iCs/>
        </w:rPr>
      </w:pPr>
      <w:r>
        <w:rPr>
          <w:rFonts w:ascii="Arial" w:hAnsi="Arial" w:cs="Arial"/>
          <w:iCs/>
        </w:rPr>
        <w:t xml:space="preserve"> </w:t>
      </w:r>
      <w:r w:rsidRPr="00335A26">
        <w:rPr>
          <w:rFonts w:ascii="Arial" w:hAnsi="Arial" w:cs="Arial"/>
          <w:iCs/>
        </w:rPr>
        <w:t>Część II – Remont drogi gminnej Nr 111216L ul. Nadbużańska;</w:t>
      </w:r>
    </w:p>
    <w:p w:rsidR="00335A26" w:rsidRPr="00A663AA" w:rsidRDefault="00335A26" w:rsidP="00604D13">
      <w:pPr>
        <w:pStyle w:val="Akapitzlist"/>
        <w:widowControl w:val="0"/>
        <w:numPr>
          <w:ilvl w:val="1"/>
          <w:numId w:val="28"/>
        </w:numPr>
        <w:autoSpaceDE w:val="0"/>
        <w:autoSpaceDN w:val="0"/>
        <w:adjustRightInd w:val="0"/>
        <w:rPr>
          <w:rFonts w:ascii="Arial" w:hAnsi="Arial" w:cs="Arial"/>
          <w:iCs/>
        </w:rPr>
      </w:pPr>
      <w:r>
        <w:rPr>
          <w:rFonts w:ascii="Arial" w:hAnsi="Arial" w:cs="Arial"/>
          <w:iCs/>
        </w:rPr>
        <w:t xml:space="preserve"> </w:t>
      </w:r>
      <w:r w:rsidRPr="00335A26">
        <w:rPr>
          <w:rFonts w:ascii="Arial" w:hAnsi="Arial" w:cs="Arial"/>
          <w:iCs/>
        </w:rPr>
        <w:t xml:space="preserve">Część III – Remont drogi gminnej Nr </w:t>
      </w:r>
      <w:r w:rsidR="00A663AA">
        <w:rPr>
          <w:rFonts w:ascii="Arial" w:hAnsi="Arial" w:cs="Arial"/>
          <w:iCs/>
        </w:rPr>
        <w:t>111210L w miejscowości Janki</w:t>
      </w: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Pr="00604D13"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635FBE" w:rsidRPr="00635FBE">
        <w:rPr>
          <w:rFonts w:ascii="Arial" w:eastAsia="Times New Roman" w:hAnsi="Arial" w:cs="Arial"/>
          <w:b/>
          <w:iCs/>
          <w:sz w:val="32"/>
          <w:szCs w:val="32"/>
          <w:lang w:eastAsia="pl-PL"/>
        </w:rPr>
        <w:t xml:space="preserve"> </w:t>
      </w:r>
      <w:r w:rsidR="00635FBE" w:rsidRPr="00635FBE">
        <w:rPr>
          <w:rFonts w:ascii="Arial" w:eastAsia="Times New Roman" w:hAnsi="Arial" w:cs="Arial"/>
          <w:b/>
          <w:iCs/>
          <w:sz w:val="24"/>
          <w:szCs w:val="24"/>
        </w:rPr>
        <w:t>Przebudowa drogi gminnej Nr 111228L w Horodle</w:t>
      </w:r>
      <w:r w:rsidR="00635FBE">
        <w:rPr>
          <w:rFonts w:ascii="Arial" w:eastAsia="Times New Roman" w:hAnsi="Arial" w:cs="Arial"/>
          <w:b/>
          <w:iCs/>
          <w:sz w:val="24"/>
          <w:szCs w:val="24"/>
        </w:rPr>
        <w:t xml:space="preserve">                   </w:t>
      </w:r>
      <w:r w:rsidR="00635FBE" w:rsidRPr="00635FBE">
        <w:rPr>
          <w:rFonts w:ascii="Arial" w:eastAsia="Times New Roman" w:hAnsi="Arial" w:cs="Arial"/>
          <w:b/>
          <w:iCs/>
          <w:sz w:val="24"/>
          <w:szCs w:val="24"/>
        </w:rPr>
        <w:t xml:space="preserve">ul. </w:t>
      </w:r>
      <w:proofErr w:type="spellStart"/>
      <w:r w:rsidR="00635FBE" w:rsidRPr="00635FBE">
        <w:rPr>
          <w:rFonts w:ascii="Arial" w:eastAsia="Times New Roman" w:hAnsi="Arial" w:cs="Arial"/>
          <w:b/>
          <w:iCs/>
          <w:sz w:val="24"/>
          <w:szCs w:val="24"/>
        </w:rPr>
        <w:t>Pietnicka</w:t>
      </w:r>
      <w:proofErr w:type="spellEnd"/>
      <w:r w:rsidR="00635FBE" w:rsidRPr="00635FBE">
        <w:rPr>
          <w:rFonts w:ascii="Arial" w:eastAsia="Times New Roman" w:hAnsi="Arial" w:cs="Arial"/>
          <w:b/>
          <w:iCs/>
          <w:sz w:val="24"/>
          <w:szCs w:val="24"/>
        </w:rPr>
        <w:t xml:space="preserve"> oraz remonty dróg gminnych: Nr 111216L w Strzyżowie </w:t>
      </w:r>
      <w:r w:rsidR="00635FBE">
        <w:rPr>
          <w:rFonts w:ascii="Arial" w:eastAsia="Times New Roman" w:hAnsi="Arial" w:cs="Arial"/>
          <w:b/>
          <w:iCs/>
          <w:sz w:val="24"/>
          <w:szCs w:val="24"/>
        </w:rPr>
        <w:t xml:space="preserve">                </w:t>
      </w:r>
      <w:r w:rsidR="00635FBE" w:rsidRPr="00635FBE">
        <w:rPr>
          <w:rFonts w:ascii="Arial" w:eastAsia="Times New Roman" w:hAnsi="Arial" w:cs="Arial"/>
          <w:b/>
          <w:iCs/>
          <w:sz w:val="24"/>
          <w:szCs w:val="24"/>
        </w:rPr>
        <w:t xml:space="preserve">ul. Nadbużańska oraz droga Nr 111210L </w:t>
      </w:r>
      <w:r w:rsidR="000C7A67">
        <w:rPr>
          <w:rFonts w:ascii="Arial" w:eastAsia="Times New Roman" w:hAnsi="Arial" w:cs="Arial"/>
          <w:b/>
          <w:iCs/>
          <w:sz w:val="24"/>
          <w:szCs w:val="24"/>
        </w:rPr>
        <w:t xml:space="preserve">Jankach </w:t>
      </w:r>
      <w:r w:rsidRPr="0076755B">
        <w:rPr>
          <w:rFonts w:ascii="Arial" w:eastAsia="Times New Roman" w:hAnsi="Arial" w:cs="Arial"/>
          <w:iCs/>
          <w:sz w:val="24"/>
          <w:szCs w:val="24"/>
        </w:rPr>
        <w:t>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C7A67" w:rsidRDefault="000C7A67"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C7A67" w:rsidRDefault="000C7A67"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C7A67" w:rsidRDefault="000C7A67"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E41DF1" w:rsidRPr="00E41DF1" w:rsidRDefault="00604D13" w:rsidP="00E41DF1">
      <w:pPr>
        <w:suppressAutoHyphens/>
        <w:autoSpaceDN w:val="0"/>
        <w:spacing w:after="0" w:line="240" w:lineRule="auto"/>
        <w:jc w:val="both"/>
        <w:textAlignment w:val="baseline"/>
        <w:rPr>
          <w:rFonts w:ascii="Times New Roman" w:eastAsia="Times New Roman" w:hAnsi="Times New Roman" w:cs="Calibri"/>
          <w:b/>
          <w:iCs/>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w:t>
      </w:r>
      <w:r w:rsidR="006905D8">
        <w:rPr>
          <w:rFonts w:ascii="Times New Roman" w:eastAsia="Times New Roman" w:hAnsi="Times New Roman" w:cs="Calibri"/>
          <w:kern w:val="3"/>
          <w:sz w:val="20"/>
          <w:szCs w:val="20"/>
          <w:lang w:eastAsia="ar-SA" w:bidi="hi-IN"/>
        </w:rPr>
        <w:t xml:space="preserve"> zadanie pn.: </w:t>
      </w:r>
      <w:r w:rsidR="00E41DF1" w:rsidRPr="00E41DF1">
        <w:rPr>
          <w:rFonts w:ascii="Times New Roman" w:eastAsia="Times New Roman" w:hAnsi="Times New Roman" w:cs="Calibri"/>
          <w:b/>
          <w:iCs/>
          <w:kern w:val="3"/>
          <w:sz w:val="20"/>
          <w:szCs w:val="20"/>
          <w:lang w:eastAsia="ar-SA" w:bidi="hi-IN"/>
        </w:rPr>
        <w:t>Przebudowa drogi gminnej</w:t>
      </w:r>
      <w:r w:rsidR="00E41DF1">
        <w:rPr>
          <w:rFonts w:ascii="Times New Roman" w:eastAsia="Times New Roman" w:hAnsi="Times New Roman" w:cs="Calibri"/>
          <w:b/>
          <w:iCs/>
          <w:kern w:val="3"/>
          <w:sz w:val="20"/>
          <w:szCs w:val="20"/>
          <w:lang w:eastAsia="ar-SA" w:bidi="hi-IN"/>
        </w:rPr>
        <w:t xml:space="preserve">      </w:t>
      </w:r>
      <w:r w:rsidR="00E41DF1" w:rsidRPr="00E41DF1">
        <w:rPr>
          <w:rFonts w:ascii="Times New Roman" w:eastAsia="Times New Roman" w:hAnsi="Times New Roman" w:cs="Calibri"/>
          <w:b/>
          <w:iCs/>
          <w:kern w:val="3"/>
          <w:sz w:val="20"/>
          <w:szCs w:val="20"/>
          <w:lang w:eastAsia="ar-SA" w:bidi="hi-IN"/>
        </w:rPr>
        <w:t xml:space="preserve"> Nr 111228L w Horodle ul. </w:t>
      </w:r>
      <w:proofErr w:type="spellStart"/>
      <w:r w:rsidR="00E41DF1" w:rsidRPr="00E41DF1">
        <w:rPr>
          <w:rFonts w:ascii="Times New Roman" w:eastAsia="Times New Roman" w:hAnsi="Times New Roman" w:cs="Calibri"/>
          <w:b/>
          <w:iCs/>
          <w:kern w:val="3"/>
          <w:sz w:val="20"/>
          <w:szCs w:val="20"/>
          <w:lang w:eastAsia="ar-SA" w:bidi="hi-IN"/>
        </w:rPr>
        <w:t>Pietnicka</w:t>
      </w:r>
      <w:proofErr w:type="spellEnd"/>
      <w:r w:rsidR="00E41DF1" w:rsidRPr="00E41DF1">
        <w:rPr>
          <w:rFonts w:ascii="Times New Roman" w:eastAsia="Times New Roman" w:hAnsi="Times New Roman" w:cs="Calibri"/>
          <w:b/>
          <w:iCs/>
          <w:kern w:val="3"/>
          <w:sz w:val="20"/>
          <w:szCs w:val="20"/>
          <w:lang w:eastAsia="ar-SA" w:bidi="hi-IN"/>
        </w:rPr>
        <w:t xml:space="preserve"> oraz remonty dróg gminnych: Nr 111216L w Strzyżowie ul. Nadbużańska oraz droga Nr 111210L Jankach. </w:t>
      </w:r>
    </w:p>
    <w:p w:rsidR="00604D13" w:rsidRPr="00604D13" w:rsidRDefault="006905D8"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 xml:space="preserve">  </w:t>
      </w:r>
      <w:r w:rsidR="00604D13" w:rsidRPr="00604D13">
        <w:rPr>
          <w:rFonts w:ascii="Times New Roman" w:eastAsia="Times New Roman" w:hAnsi="Times New Roman" w:cs="Calibri"/>
          <w:kern w:val="3"/>
          <w:sz w:val="20"/>
          <w:szCs w:val="20"/>
          <w:lang w:eastAsia="ar-SA" w:bidi="hi-IN"/>
        </w:rPr>
        <w:t xml:space="preserve"> </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12" w:rsidRDefault="00604C12" w:rsidP="00B136EE">
      <w:pPr>
        <w:spacing w:after="0" w:line="240" w:lineRule="auto"/>
      </w:pPr>
      <w:r>
        <w:separator/>
      </w:r>
    </w:p>
  </w:endnote>
  <w:endnote w:type="continuationSeparator" w:id="0">
    <w:p w:rsidR="00604C12" w:rsidRDefault="00604C12"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964545" w:rsidRPr="0001407A" w:rsidRDefault="00964545"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6A5F3C">
              <w:rPr>
                <w:b/>
                <w:bCs/>
                <w:noProof/>
                <w:sz w:val="20"/>
                <w:szCs w:val="20"/>
              </w:rPr>
              <w:t>3</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6A5F3C">
              <w:rPr>
                <w:b/>
                <w:bCs/>
                <w:noProof/>
                <w:sz w:val="20"/>
                <w:szCs w:val="20"/>
              </w:rPr>
              <w:t>52</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12" w:rsidRDefault="00604C12" w:rsidP="00B136EE">
      <w:pPr>
        <w:spacing w:after="0" w:line="240" w:lineRule="auto"/>
      </w:pPr>
      <w:r>
        <w:separator/>
      </w:r>
    </w:p>
  </w:footnote>
  <w:footnote w:type="continuationSeparator" w:id="0">
    <w:p w:rsidR="00604C12" w:rsidRDefault="00604C12"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46589"/>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A02DC"/>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6">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3913A1"/>
    <w:multiLevelType w:val="hybridMultilevel"/>
    <w:tmpl w:val="CA8E29C4"/>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5">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3"/>
  </w:num>
  <w:num w:numId="5">
    <w:abstractNumId w:val="2"/>
  </w:num>
  <w:num w:numId="6">
    <w:abstractNumId w:val="36"/>
  </w:num>
  <w:num w:numId="7">
    <w:abstractNumId w:val="15"/>
  </w:num>
  <w:num w:numId="8">
    <w:abstractNumId w:val="24"/>
  </w:num>
  <w:num w:numId="9">
    <w:abstractNumId w:val="6"/>
  </w:num>
  <w:num w:numId="10">
    <w:abstractNumId w:val="35"/>
  </w:num>
  <w:num w:numId="11">
    <w:abstractNumId w:val="5"/>
  </w:num>
  <w:num w:numId="12">
    <w:abstractNumId w:val="28"/>
  </w:num>
  <w:num w:numId="13">
    <w:abstractNumId w:val="16"/>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7"/>
  </w:num>
  <w:num w:numId="17">
    <w:abstractNumId w:val="34"/>
    <w:lvlOverride w:ilvl="0">
      <w:startOverride w:val="1"/>
    </w:lvlOverride>
  </w:num>
  <w:num w:numId="18">
    <w:abstractNumId w:val="31"/>
  </w:num>
  <w:num w:numId="19">
    <w:abstractNumId w:val="27"/>
  </w:num>
  <w:num w:numId="20">
    <w:abstractNumId w:val="38"/>
  </w:num>
  <w:num w:numId="21">
    <w:abstractNumId w:val="18"/>
  </w:num>
  <w:num w:numId="22">
    <w:abstractNumId w:val="7"/>
  </w:num>
  <w:num w:numId="23">
    <w:abstractNumId w:val="9"/>
  </w:num>
  <w:num w:numId="24">
    <w:abstractNumId w:val="22"/>
  </w:num>
  <w:num w:numId="25">
    <w:abstractNumId w:val="13"/>
  </w:num>
  <w:num w:numId="26">
    <w:abstractNumId w:val="29"/>
  </w:num>
  <w:num w:numId="27">
    <w:abstractNumId w:val="11"/>
  </w:num>
  <w:num w:numId="28">
    <w:abstractNumId w:val="14"/>
  </w:num>
  <w:num w:numId="29">
    <w:abstractNumId w:val="19"/>
  </w:num>
  <w:num w:numId="30">
    <w:abstractNumId w:val="32"/>
  </w:num>
  <w:num w:numId="31">
    <w:abstractNumId w:val="23"/>
  </w:num>
  <w:num w:numId="32">
    <w:abstractNumId w:val="37"/>
  </w:num>
  <w:num w:numId="33">
    <w:abstractNumId w:val="30"/>
  </w:num>
  <w:num w:numId="34">
    <w:abstractNumId w:val="12"/>
  </w:num>
  <w:num w:numId="35">
    <w:abstractNumId w:val="8"/>
  </w:num>
  <w:num w:numId="36">
    <w:abstractNumId w:val="21"/>
  </w:num>
  <w:num w:numId="37">
    <w:abstractNumId w:val="26"/>
  </w:num>
  <w:num w:numId="38">
    <w:abstractNumId w:val="10"/>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321F"/>
    <w:rsid w:val="0001407A"/>
    <w:rsid w:val="000167F3"/>
    <w:rsid w:val="000169BD"/>
    <w:rsid w:val="00022887"/>
    <w:rsid w:val="00022F63"/>
    <w:rsid w:val="00024578"/>
    <w:rsid w:val="00026377"/>
    <w:rsid w:val="00026CB6"/>
    <w:rsid w:val="00030950"/>
    <w:rsid w:val="00032981"/>
    <w:rsid w:val="000404D9"/>
    <w:rsid w:val="0004121D"/>
    <w:rsid w:val="00051898"/>
    <w:rsid w:val="000529A9"/>
    <w:rsid w:val="000546B9"/>
    <w:rsid w:val="000561C0"/>
    <w:rsid w:val="0005773C"/>
    <w:rsid w:val="00057846"/>
    <w:rsid w:val="0006153D"/>
    <w:rsid w:val="00061E06"/>
    <w:rsid w:val="00062EF2"/>
    <w:rsid w:val="00063254"/>
    <w:rsid w:val="0006344A"/>
    <w:rsid w:val="0006469D"/>
    <w:rsid w:val="00066F72"/>
    <w:rsid w:val="00074798"/>
    <w:rsid w:val="00080A4A"/>
    <w:rsid w:val="00084A95"/>
    <w:rsid w:val="000850D3"/>
    <w:rsid w:val="00085C6B"/>
    <w:rsid w:val="00087D5D"/>
    <w:rsid w:val="000902F7"/>
    <w:rsid w:val="00090EA6"/>
    <w:rsid w:val="00095575"/>
    <w:rsid w:val="000A11DF"/>
    <w:rsid w:val="000A1687"/>
    <w:rsid w:val="000A38C5"/>
    <w:rsid w:val="000A4287"/>
    <w:rsid w:val="000A49C6"/>
    <w:rsid w:val="000A5C1A"/>
    <w:rsid w:val="000A702C"/>
    <w:rsid w:val="000B0B53"/>
    <w:rsid w:val="000B3663"/>
    <w:rsid w:val="000C256F"/>
    <w:rsid w:val="000C296B"/>
    <w:rsid w:val="000C2A39"/>
    <w:rsid w:val="000C4B9A"/>
    <w:rsid w:val="000C7A67"/>
    <w:rsid w:val="000D036D"/>
    <w:rsid w:val="000D23D6"/>
    <w:rsid w:val="000D3913"/>
    <w:rsid w:val="000E212B"/>
    <w:rsid w:val="000E49F4"/>
    <w:rsid w:val="000E7945"/>
    <w:rsid w:val="000F24CD"/>
    <w:rsid w:val="000F55FB"/>
    <w:rsid w:val="000F5E18"/>
    <w:rsid w:val="000F62CA"/>
    <w:rsid w:val="000F7D5B"/>
    <w:rsid w:val="001022D8"/>
    <w:rsid w:val="00103202"/>
    <w:rsid w:val="00106122"/>
    <w:rsid w:val="001070BA"/>
    <w:rsid w:val="00107632"/>
    <w:rsid w:val="00107710"/>
    <w:rsid w:val="00112005"/>
    <w:rsid w:val="00112423"/>
    <w:rsid w:val="00114354"/>
    <w:rsid w:val="00125694"/>
    <w:rsid w:val="00126DE4"/>
    <w:rsid w:val="00126E23"/>
    <w:rsid w:val="00130DD2"/>
    <w:rsid w:val="00133C84"/>
    <w:rsid w:val="00133DFA"/>
    <w:rsid w:val="00133E02"/>
    <w:rsid w:val="00134156"/>
    <w:rsid w:val="001423EF"/>
    <w:rsid w:val="00142C8D"/>
    <w:rsid w:val="0014440D"/>
    <w:rsid w:val="00144E69"/>
    <w:rsid w:val="00145AA9"/>
    <w:rsid w:val="00151D1D"/>
    <w:rsid w:val="001573E9"/>
    <w:rsid w:val="00161501"/>
    <w:rsid w:val="0016357D"/>
    <w:rsid w:val="00165738"/>
    <w:rsid w:val="00165D9C"/>
    <w:rsid w:val="001661EE"/>
    <w:rsid w:val="00170211"/>
    <w:rsid w:val="001705E7"/>
    <w:rsid w:val="001711A2"/>
    <w:rsid w:val="001734AB"/>
    <w:rsid w:val="00173626"/>
    <w:rsid w:val="0017491A"/>
    <w:rsid w:val="0018093E"/>
    <w:rsid w:val="00180FCA"/>
    <w:rsid w:val="001838EC"/>
    <w:rsid w:val="001861CE"/>
    <w:rsid w:val="00187B67"/>
    <w:rsid w:val="0019193D"/>
    <w:rsid w:val="00195019"/>
    <w:rsid w:val="0019639E"/>
    <w:rsid w:val="0019773A"/>
    <w:rsid w:val="001A43A2"/>
    <w:rsid w:val="001B12AB"/>
    <w:rsid w:val="001B6949"/>
    <w:rsid w:val="001C3597"/>
    <w:rsid w:val="001D155B"/>
    <w:rsid w:val="001D204C"/>
    <w:rsid w:val="001D22CA"/>
    <w:rsid w:val="001D2A7D"/>
    <w:rsid w:val="001D3C4F"/>
    <w:rsid w:val="001E046C"/>
    <w:rsid w:val="001E4875"/>
    <w:rsid w:val="001E5CA0"/>
    <w:rsid w:val="001F0102"/>
    <w:rsid w:val="001F0DBA"/>
    <w:rsid w:val="001F2235"/>
    <w:rsid w:val="00200D82"/>
    <w:rsid w:val="00202997"/>
    <w:rsid w:val="00213A58"/>
    <w:rsid w:val="002159D2"/>
    <w:rsid w:val="00221787"/>
    <w:rsid w:val="00225449"/>
    <w:rsid w:val="00233DEB"/>
    <w:rsid w:val="002362A4"/>
    <w:rsid w:val="00243B7A"/>
    <w:rsid w:val="00247A1A"/>
    <w:rsid w:val="002548B9"/>
    <w:rsid w:val="00256086"/>
    <w:rsid w:val="002620A9"/>
    <w:rsid w:val="002638B3"/>
    <w:rsid w:val="00265038"/>
    <w:rsid w:val="0027032C"/>
    <w:rsid w:val="0027050E"/>
    <w:rsid w:val="00270CF1"/>
    <w:rsid w:val="002712C7"/>
    <w:rsid w:val="00275CF8"/>
    <w:rsid w:val="00276C16"/>
    <w:rsid w:val="00284038"/>
    <w:rsid w:val="00287140"/>
    <w:rsid w:val="00290361"/>
    <w:rsid w:val="00294579"/>
    <w:rsid w:val="002A5F4F"/>
    <w:rsid w:val="002A7603"/>
    <w:rsid w:val="002B3E8D"/>
    <w:rsid w:val="002B42BA"/>
    <w:rsid w:val="002C0872"/>
    <w:rsid w:val="002C15AE"/>
    <w:rsid w:val="002C25FE"/>
    <w:rsid w:val="002C33F7"/>
    <w:rsid w:val="002C3CA2"/>
    <w:rsid w:val="002C67B2"/>
    <w:rsid w:val="002C72A7"/>
    <w:rsid w:val="002C72D6"/>
    <w:rsid w:val="002D2D5A"/>
    <w:rsid w:val="002E4276"/>
    <w:rsid w:val="002E757C"/>
    <w:rsid w:val="002F063D"/>
    <w:rsid w:val="002F17FD"/>
    <w:rsid w:val="002F4E91"/>
    <w:rsid w:val="002F6963"/>
    <w:rsid w:val="00301A98"/>
    <w:rsid w:val="003052FC"/>
    <w:rsid w:val="00310349"/>
    <w:rsid w:val="00311B67"/>
    <w:rsid w:val="00311C39"/>
    <w:rsid w:val="00313BB4"/>
    <w:rsid w:val="00313D98"/>
    <w:rsid w:val="0031768B"/>
    <w:rsid w:val="00320AD8"/>
    <w:rsid w:val="0032146A"/>
    <w:rsid w:val="00321B6E"/>
    <w:rsid w:val="00324581"/>
    <w:rsid w:val="00330F75"/>
    <w:rsid w:val="00331D66"/>
    <w:rsid w:val="00332BD5"/>
    <w:rsid w:val="00335A26"/>
    <w:rsid w:val="00343820"/>
    <w:rsid w:val="003467A4"/>
    <w:rsid w:val="003503F6"/>
    <w:rsid w:val="00350F8A"/>
    <w:rsid w:val="003511E8"/>
    <w:rsid w:val="003516D5"/>
    <w:rsid w:val="00353CE2"/>
    <w:rsid w:val="00354042"/>
    <w:rsid w:val="00356885"/>
    <w:rsid w:val="00356D5C"/>
    <w:rsid w:val="003610D9"/>
    <w:rsid w:val="00364CF1"/>
    <w:rsid w:val="0036664B"/>
    <w:rsid w:val="00367593"/>
    <w:rsid w:val="00373362"/>
    <w:rsid w:val="00377C6F"/>
    <w:rsid w:val="0038374F"/>
    <w:rsid w:val="00384956"/>
    <w:rsid w:val="003A0733"/>
    <w:rsid w:val="003A395F"/>
    <w:rsid w:val="003A39DA"/>
    <w:rsid w:val="003A650D"/>
    <w:rsid w:val="003B3140"/>
    <w:rsid w:val="003B59C7"/>
    <w:rsid w:val="003B632D"/>
    <w:rsid w:val="003C4119"/>
    <w:rsid w:val="003D2E1E"/>
    <w:rsid w:val="003D4324"/>
    <w:rsid w:val="003E109C"/>
    <w:rsid w:val="003E1CFD"/>
    <w:rsid w:val="003F2511"/>
    <w:rsid w:val="003F4084"/>
    <w:rsid w:val="003F4737"/>
    <w:rsid w:val="003F4CE7"/>
    <w:rsid w:val="003F6D7E"/>
    <w:rsid w:val="003F7093"/>
    <w:rsid w:val="0040130F"/>
    <w:rsid w:val="0040302F"/>
    <w:rsid w:val="0040340D"/>
    <w:rsid w:val="004039AB"/>
    <w:rsid w:val="00410296"/>
    <w:rsid w:val="00411E79"/>
    <w:rsid w:val="00412739"/>
    <w:rsid w:val="0041768D"/>
    <w:rsid w:val="00422E89"/>
    <w:rsid w:val="0042602A"/>
    <w:rsid w:val="00436202"/>
    <w:rsid w:val="00437DFA"/>
    <w:rsid w:val="00444CBC"/>
    <w:rsid w:val="00446542"/>
    <w:rsid w:val="004502DF"/>
    <w:rsid w:val="004525C2"/>
    <w:rsid w:val="00453B09"/>
    <w:rsid w:val="0045464A"/>
    <w:rsid w:val="0045499C"/>
    <w:rsid w:val="00454CBF"/>
    <w:rsid w:val="0045542B"/>
    <w:rsid w:val="0046291A"/>
    <w:rsid w:val="004742E1"/>
    <w:rsid w:val="00480327"/>
    <w:rsid w:val="004872E4"/>
    <w:rsid w:val="00496391"/>
    <w:rsid w:val="004A1D4B"/>
    <w:rsid w:val="004A231A"/>
    <w:rsid w:val="004A2DDD"/>
    <w:rsid w:val="004A4591"/>
    <w:rsid w:val="004B1619"/>
    <w:rsid w:val="004B3F3F"/>
    <w:rsid w:val="004B571E"/>
    <w:rsid w:val="004B680D"/>
    <w:rsid w:val="004C2A82"/>
    <w:rsid w:val="004C6B76"/>
    <w:rsid w:val="004C7FB8"/>
    <w:rsid w:val="004D2B08"/>
    <w:rsid w:val="004D6D0E"/>
    <w:rsid w:val="004E2257"/>
    <w:rsid w:val="004F0135"/>
    <w:rsid w:val="004F747D"/>
    <w:rsid w:val="005006B6"/>
    <w:rsid w:val="00510F28"/>
    <w:rsid w:val="005119F4"/>
    <w:rsid w:val="00513CE2"/>
    <w:rsid w:val="005165A9"/>
    <w:rsid w:val="00521531"/>
    <w:rsid w:val="00523A61"/>
    <w:rsid w:val="00526788"/>
    <w:rsid w:val="005328FC"/>
    <w:rsid w:val="0054166D"/>
    <w:rsid w:val="00541A5C"/>
    <w:rsid w:val="0054311F"/>
    <w:rsid w:val="00543B93"/>
    <w:rsid w:val="0054553B"/>
    <w:rsid w:val="00551D1F"/>
    <w:rsid w:val="00553944"/>
    <w:rsid w:val="00555201"/>
    <w:rsid w:val="00563E51"/>
    <w:rsid w:val="005640A9"/>
    <w:rsid w:val="00564F9E"/>
    <w:rsid w:val="0056588C"/>
    <w:rsid w:val="00570073"/>
    <w:rsid w:val="005708D3"/>
    <w:rsid w:val="00577A7A"/>
    <w:rsid w:val="00577FE3"/>
    <w:rsid w:val="00580D9D"/>
    <w:rsid w:val="00582671"/>
    <w:rsid w:val="00584F4A"/>
    <w:rsid w:val="005A093E"/>
    <w:rsid w:val="005A0B16"/>
    <w:rsid w:val="005A390C"/>
    <w:rsid w:val="005A5FE3"/>
    <w:rsid w:val="005A6396"/>
    <w:rsid w:val="005A7D4D"/>
    <w:rsid w:val="005B630F"/>
    <w:rsid w:val="005C1825"/>
    <w:rsid w:val="005C46D9"/>
    <w:rsid w:val="005C6756"/>
    <w:rsid w:val="005D0019"/>
    <w:rsid w:val="005D3637"/>
    <w:rsid w:val="005D5627"/>
    <w:rsid w:val="005D6D4C"/>
    <w:rsid w:val="005E1ED1"/>
    <w:rsid w:val="005E39FB"/>
    <w:rsid w:val="005E6DF6"/>
    <w:rsid w:val="005F2AB2"/>
    <w:rsid w:val="00600787"/>
    <w:rsid w:val="00604C12"/>
    <w:rsid w:val="00604D13"/>
    <w:rsid w:val="00607B3C"/>
    <w:rsid w:val="00613362"/>
    <w:rsid w:val="006145B1"/>
    <w:rsid w:val="0062133C"/>
    <w:rsid w:val="0062242F"/>
    <w:rsid w:val="0063395C"/>
    <w:rsid w:val="00635FBE"/>
    <w:rsid w:val="00636039"/>
    <w:rsid w:val="00637F8C"/>
    <w:rsid w:val="00643952"/>
    <w:rsid w:val="00652B92"/>
    <w:rsid w:val="00655156"/>
    <w:rsid w:val="00657309"/>
    <w:rsid w:val="00657EC1"/>
    <w:rsid w:val="00663005"/>
    <w:rsid w:val="0066498C"/>
    <w:rsid w:val="00670195"/>
    <w:rsid w:val="006759DF"/>
    <w:rsid w:val="0067772D"/>
    <w:rsid w:val="00677AEF"/>
    <w:rsid w:val="00677D5D"/>
    <w:rsid w:val="00682DC7"/>
    <w:rsid w:val="00683F81"/>
    <w:rsid w:val="006864B2"/>
    <w:rsid w:val="006905D8"/>
    <w:rsid w:val="00692D1E"/>
    <w:rsid w:val="006A4BEF"/>
    <w:rsid w:val="006A5F3C"/>
    <w:rsid w:val="006A7704"/>
    <w:rsid w:val="006B13F7"/>
    <w:rsid w:val="006B2AC1"/>
    <w:rsid w:val="006B4F6F"/>
    <w:rsid w:val="006B5447"/>
    <w:rsid w:val="006C04DE"/>
    <w:rsid w:val="006C2A4E"/>
    <w:rsid w:val="006C2AE7"/>
    <w:rsid w:val="006C33D2"/>
    <w:rsid w:val="006C3ABE"/>
    <w:rsid w:val="006C5FAF"/>
    <w:rsid w:val="006C6E3B"/>
    <w:rsid w:val="006D0646"/>
    <w:rsid w:val="006D0845"/>
    <w:rsid w:val="006D3676"/>
    <w:rsid w:val="006E0EAD"/>
    <w:rsid w:val="006E3A47"/>
    <w:rsid w:val="006E3BAA"/>
    <w:rsid w:val="006E49A2"/>
    <w:rsid w:val="006E5187"/>
    <w:rsid w:val="006E6868"/>
    <w:rsid w:val="006F7455"/>
    <w:rsid w:val="0071368D"/>
    <w:rsid w:val="00714BE0"/>
    <w:rsid w:val="0071671E"/>
    <w:rsid w:val="00731CC4"/>
    <w:rsid w:val="00734160"/>
    <w:rsid w:val="0073576B"/>
    <w:rsid w:val="0073577D"/>
    <w:rsid w:val="00737F52"/>
    <w:rsid w:val="00740097"/>
    <w:rsid w:val="007400DB"/>
    <w:rsid w:val="007416D4"/>
    <w:rsid w:val="00744371"/>
    <w:rsid w:val="007503E6"/>
    <w:rsid w:val="007544E5"/>
    <w:rsid w:val="00761D37"/>
    <w:rsid w:val="00762C06"/>
    <w:rsid w:val="0076404D"/>
    <w:rsid w:val="00766DD8"/>
    <w:rsid w:val="0076755B"/>
    <w:rsid w:val="00772C0A"/>
    <w:rsid w:val="007732DF"/>
    <w:rsid w:val="00773FA5"/>
    <w:rsid w:val="00774707"/>
    <w:rsid w:val="00775440"/>
    <w:rsid w:val="007772EA"/>
    <w:rsid w:val="0078033A"/>
    <w:rsid w:val="0078063A"/>
    <w:rsid w:val="00782C09"/>
    <w:rsid w:val="00786DED"/>
    <w:rsid w:val="0078796A"/>
    <w:rsid w:val="00787DCE"/>
    <w:rsid w:val="00791652"/>
    <w:rsid w:val="007A1E4A"/>
    <w:rsid w:val="007A2DC4"/>
    <w:rsid w:val="007B3217"/>
    <w:rsid w:val="007B3239"/>
    <w:rsid w:val="007B3F56"/>
    <w:rsid w:val="007B70C8"/>
    <w:rsid w:val="007B7ADB"/>
    <w:rsid w:val="007B7BE4"/>
    <w:rsid w:val="007D01DB"/>
    <w:rsid w:val="007D12C2"/>
    <w:rsid w:val="007D28CD"/>
    <w:rsid w:val="007E02C3"/>
    <w:rsid w:val="007E062F"/>
    <w:rsid w:val="007E16C3"/>
    <w:rsid w:val="007E1FA4"/>
    <w:rsid w:val="007E2674"/>
    <w:rsid w:val="007E4683"/>
    <w:rsid w:val="007E5EC2"/>
    <w:rsid w:val="007E72E7"/>
    <w:rsid w:val="007E73B4"/>
    <w:rsid w:val="007F560D"/>
    <w:rsid w:val="007F7539"/>
    <w:rsid w:val="0080123D"/>
    <w:rsid w:val="00801721"/>
    <w:rsid w:val="00802188"/>
    <w:rsid w:val="00805715"/>
    <w:rsid w:val="008062F4"/>
    <w:rsid w:val="008113F3"/>
    <w:rsid w:val="00815482"/>
    <w:rsid w:val="008159E3"/>
    <w:rsid w:val="00822394"/>
    <w:rsid w:val="00822F22"/>
    <w:rsid w:val="00837B2F"/>
    <w:rsid w:val="008424E9"/>
    <w:rsid w:val="008443A8"/>
    <w:rsid w:val="00844CC5"/>
    <w:rsid w:val="008468D4"/>
    <w:rsid w:val="008472EA"/>
    <w:rsid w:val="00847E50"/>
    <w:rsid w:val="00851437"/>
    <w:rsid w:val="008539AB"/>
    <w:rsid w:val="008575F4"/>
    <w:rsid w:val="008630E7"/>
    <w:rsid w:val="00864AB4"/>
    <w:rsid w:val="008652EC"/>
    <w:rsid w:val="0087013A"/>
    <w:rsid w:val="00870FEB"/>
    <w:rsid w:val="00873021"/>
    <w:rsid w:val="008745A7"/>
    <w:rsid w:val="008750FE"/>
    <w:rsid w:val="00880A12"/>
    <w:rsid w:val="008824F1"/>
    <w:rsid w:val="008834EA"/>
    <w:rsid w:val="00883836"/>
    <w:rsid w:val="00887A9A"/>
    <w:rsid w:val="00893C76"/>
    <w:rsid w:val="00895CD3"/>
    <w:rsid w:val="00896A91"/>
    <w:rsid w:val="008A481D"/>
    <w:rsid w:val="008B0516"/>
    <w:rsid w:val="008B6308"/>
    <w:rsid w:val="008C1B21"/>
    <w:rsid w:val="008C38B3"/>
    <w:rsid w:val="008D55AA"/>
    <w:rsid w:val="008D6248"/>
    <w:rsid w:val="008E5FE5"/>
    <w:rsid w:val="008E696B"/>
    <w:rsid w:val="00902C0B"/>
    <w:rsid w:val="00904835"/>
    <w:rsid w:val="009054D8"/>
    <w:rsid w:val="009062F5"/>
    <w:rsid w:val="00907B25"/>
    <w:rsid w:val="00907F6E"/>
    <w:rsid w:val="00913553"/>
    <w:rsid w:val="009200DE"/>
    <w:rsid w:val="00927484"/>
    <w:rsid w:val="00931428"/>
    <w:rsid w:val="00941D5C"/>
    <w:rsid w:val="0094346F"/>
    <w:rsid w:val="0094476B"/>
    <w:rsid w:val="00945660"/>
    <w:rsid w:val="009501B9"/>
    <w:rsid w:val="00951F15"/>
    <w:rsid w:val="0095369F"/>
    <w:rsid w:val="00954C3B"/>
    <w:rsid w:val="00964256"/>
    <w:rsid w:val="00964545"/>
    <w:rsid w:val="00970A7B"/>
    <w:rsid w:val="00975B30"/>
    <w:rsid w:val="00977865"/>
    <w:rsid w:val="009845A8"/>
    <w:rsid w:val="00987EF7"/>
    <w:rsid w:val="00996491"/>
    <w:rsid w:val="00997BF1"/>
    <w:rsid w:val="009A2EA2"/>
    <w:rsid w:val="009A3264"/>
    <w:rsid w:val="009B1109"/>
    <w:rsid w:val="009B15F7"/>
    <w:rsid w:val="009B4443"/>
    <w:rsid w:val="009C2392"/>
    <w:rsid w:val="009C46E0"/>
    <w:rsid w:val="009D14C9"/>
    <w:rsid w:val="009D30A1"/>
    <w:rsid w:val="009E0819"/>
    <w:rsid w:val="009E24CB"/>
    <w:rsid w:val="009E41F7"/>
    <w:rsid w:val="009F41F2"/>
    <w:rsid w:val="009F4EB8"/>
    <w:rsid w:val="00A06091"/>
    <w:rsid w:val="00A14931"/>
    <w:rsid w:val="00A14D72"/>
    <w:rsid w:val="00A2074C"/>
    <w:rsid w:val="00A21EB7"/>
    <w:rsid w:val="00A26234"/>
    <w:rsid w:val="00A3138D"/>
    <w:rsid w:val="00A3274D"/>
    <w:rsid w:val="00A32F37"/>
    <w:rsid w:val="00A334A3"/>
    <w:rsid w:val="00A335B1"/>
    <w:rsid w:val="00A348FB"/>
    <w:rsid w:val="00A35D1E"/>
    <w:rsid w:val="00A35FFE"/>
    <w:rsid w:val="00A45E5F"/>
    <w:rsid w:val="00A47635"/>
    <w:rsid w:val="00A5020B"/>
    <w:rsid w:val="00A51C88"/>
    <w:rsid w:val="00A540EF"/>
    <w:rsid w:val="00A54847"/>
    <w:rsid w:val="00A606D1"/>
    <w:rsid w:val="00A607E1"/>
    <w:rsid w:val="00A60C51"/>
    <w:rsid w:val="00A63235"/>
    <w:rsid w:val="00A63679"/>
    <w:rsid w:val="00A63E7F"/>
    <w:rsid w:val="00A65872"/>
    <w:rsid w:val="00A663AA"/>
    <w:rsid w:val="00A71097"/>
    <w:rsid w:val="00A7148C"/>
    <w:rsid w:val="00A75363"/>
    <w:rsid w:val="00A75EBE"/>
    <w:rsid w:val="00A82571"/>
    <w:rsid w:val="00A828B9"/>
    <w:rsid w:val="00A8499E"/>
    <w:rsid w:val="00A849B5"/>
    <w:rsid w:val="00A85197"/>
    <w:rsid w:val="00A90B2B"/>
    <w:rsid w:val="00A90EA0"/>
    <w:rsid w:val="00A92B8F"/>
    <w:rsid w:val="00A94EAE"/>
    <w:rsid w:val="00AA15ED"/>
    <w:rsid w:val="00AA1725"/>
    <w:rsid w:val="00AA1D47"/>
    <w:rsid w:val="00AA3EE4"/>
    <w:rsid w:val="00AA4ACD"/>
    <w:rsid w:val="00AA7EE6"/>
    <w:rsid w:val="00AC089D"/>
    <w:rsid w:val="00AC6D10"/>
    <w:rsid w:val="00AD0B6F"/>
    <w:rsid w:val="00AD2798"/>
    <w:rsid w:val="00AD2D83"/>
    <w:rsid w:val="00AD2DAA"/>
    <w:rsid w:val="00AD4BE0"/>
    <w:rsid w:val="00AE415A"/>
    <w:rsid w:val="00AE4602"/>
    <w:rsid w:val="00B00171"/>
    <w:rsid w:val="00B0486E"/>
    <w:rsid w:val="00B06B89"/>
    <w:rsid w:val="00B11855"/>
    <w:rsid w:val="00B11BCC"/>
    <w:rsid w:val="00B12074"/>
    <w:rsid w:val="00B136EE"/>
    <w:rsid w:val="00B14738"/>
    <w:rsid w:val="00B17EE3"/>
    <w:rsid w:val="00B20BD8"/>
    <w:rsid w:val="00B21A44"/>
    <w:rsid w:val="00B35409"/>
    <w:rsid w:val="00B3651B"/>
    <w:rsid w:val="00B5041F"/>
    <w:rsid w:val="00B52979"/>
    <w:rsid w:val="00B532C4"/>
    <w:rsid w:val="00B5623E"/>
    <w:rsid w:val="00B56A2A"/>
    <w:rsid w:val="00B64DA5"/>
    <w:rsid w:val="00B6584F"/>
    <w:rsid w:val="00B66921"/>
    <w:rsid w:val="00B67F05"/>
    <w:rsid w:val="00B8244D"/>
    <w:rsid w:val="00B8718F"/>
    <w:rsid w:val="00B9038D"/>
    <w:rsid w:val="00B91B16"/>
    <w:rsid w:val="00B95778"/>
    <w:rsid w:val="00B97454"/>
    <w:rsid w:val="00B97672"/>
    <w:rsid w:val="00BA0FF4"/>
    <w:rsid w:val="00BA7FFE"/>
    <w:rsid w:val="00BB02C8"/>
    <w:rsid w:val="00BB1116"/>
    <w:rsid w:val="00BB257E"/>
    <w:rsid w:val="00BB5CBB"/>
    <w:rsid w:val="00BB7E2D"/>
    <w:rsid w:val="00BC164F"/>
    <w:rsid w:val="00BC2116"/>
    <w:rsid w:val="00BC7177"/>
    <w:rsid w:val="00BC72AA"/>
    <w:rsid w:val="00BD16EE"/>
    <w:rsid w:val="00BD178E"/>
    <w:rsid w:val="00BD4EC6"/>
    <w:rsid w:val="00BD54DA"/>
    <w:rsid w:val="00BD660A"/>
    <w:rsid w:val="00BE07A6"/>
    <w:rsid w:val="00BE1322"/>
    <w:rsid w:val="00BE1965"/>
    <w:rsid w:val="00BF0E24"/>
    <w:rsid w:val="00BF111B"/>
    <w:rsid w:val="00BF2B86"/>
    <w:rsid w:val="00BF329D"/>
    <w:rsid w:val="00BF45F4"/>
    <w:rsid w:val="00BF56D9"/>
    <w:rsid w:val="00BF58BA"/>
    <w:rsid w:val="00C006B7"/>
    <w:rsid w:val="00C01EDB"/>
    <w:rsid w:val="00C065C5"/>
    <w:rsid w:val="00C17BBE"/>
    <w:rsid w:val="00C250DE"/>
    <w:rsid w:val="00C25E6F"/>
    <w:rsid w:val="00C27D1B"/>
    <w:rsid w:val="00C3209A"/>
    <w:rsid w:val="00C3460F"/>
    <w:rsid w:val="00C40CBA"/>
    <w:rsid w:val="00C42D00"/>
    <w:rsid w:val="00C43172"/>
    <w:rsid w:val="00C462A2"/>
    <w:rsid w:val="00C46CC9"/>
    <w:rsid w:val="00C50B22"/>
    <w:rsid w:val="00C50C61"/>
    <w:rsid w:val="00C51046"/>
    <w:rsid w:val="00C53010"/>
    <w:rsid w:val="00C560C5"/>
    <w:rsid w:val="00C57A95"/>
    <w:rsid w:val="00C61A91"/>
    <w:rsid w:val="00C71D35"/>
    <w:rsid w:val="00C73433"/>
    <w:rsid w:val="00C753A2"/>
    <w:rsid w:val="00C81331"/>
    <w:rsid w:val="00C81B7A"/>
    <w:rsid w:val="00C908BE"/>
    <w:rsid w:val="00C94A35"/>
    <w:rsid w:val="00C97CBC"/>
    <w:rsid w:val="00CA7065"/>
    <w:rsid w:val="00CB429B"/>
    <w:rsid w:val="00CD045D"/>
    <w:rsid w:val="00CD0BA5"/>
    <w:rsid w:val="00CE1D88"/>
    <w:rsid w:val="00CE210B"/>
    <w:rsid w:val="00CE74E9"/>
    <w:rsid w:val="00CF010F"/>
    <w:rsid w:val="00CF4C80"/>
    <w:rsid w:val="00CF5D1A"/>
    <w:rsid w:val="00D01E28"/>
    <w:rsid w:val="00D03E42"/>
    <w:rsid w:val="00D03FF1"/>
    <w:rsid w:val="00D14C55"/>
    <w:rsid w:val="00D17A91"/>
    <w:rsid w:val="00D25207"/>
    <w:rsid w:val="00D274AE"/>
    <w:rsid w:val="00D31A76"/>
    <w:rsid w:val="00D31D5C"/>
    <w:rsid w:val="00D32904"/>
    <w:rsid w:val="00D37641"/>
    <w:rsid w:val="00D414E6"/>
    <w:rsid w:val="00D505AD"/>
    <w:rsid w:val="00D67352"/>
    <w:rsid w:val="00D75C98"/>
    <w:rsid w:val="00D7696E"/>
    <w:rsid w:val="00D83395"/>
    <w:rsid w:val="00D855B5"/>
    <w:rsid w:val="00D95ECA"/>
    <w:rsid w:val="00D961CC"/>
    <w:rsid w:val="00D97ED5"/>
    <w:rsid w:val="00DA7374"/>
    <w:rsid w:val="00DB2193"/>
    <w:rsid w:val="00DB59A9"/>
    <w:rsid w:val="00DC21AE"/>
    <w:rsid w:val="00DD1586"/>
    <w:rsid w:val="00DD56FD"/>
    <w:rsid w:val="00DD7A7F"/>
    <w:rsid w:val="00DD7B9F"/>
    <w:rsid w:val="00DE224D"/>
    <w:rsid w:val="00DE51E4"/>
    <w:rsid w:val="00DE7DF7"/>
    <w:rsid w:val="00DF18A0"/>
    <w:rsid w:val="00DF4A5B"/>
    <w:rsid w:val="00DF7FC5"/>
    <w:rsid w:val="00E01A3C"/>
    <w:rsid w:val="00E06F7D"/>
    <w:rsid w:val="00E1321B"/>
    <w:rsid w:val="00E1362C"/>
    <w:rsid w:val="00E144D5"/>
    <w:rsid w:val="00E20D3A"/>
    <w:rsid w:val="00E22A78"/>
    <w:rsid w:val="00E2629A"/>
    <w:rsid w:val="00E30957"/>
    <w:rsid w:val="00E37E84"/>
    <w:rsid w:val="00E41DF1"/>
    <w:rsid w:val="00E42549"/>
    <w:rsid w:val="00E46852"/>
    <w:rsid w:val="00E478AB"/>
    <w:rsid w:val="00E553E3"/>
    <w:rsid w:val="00E56F9E"/>
    <w:rsid w:val="00E57B5F"/>
    <w:rsid w:val="00E663F3"/>
    <w:rsid w:val="00E71C95"/>
    <w:rsid w:val="00E734E2"/>
    <w:rsid w:val="00E75F99"/>
    <w:rsid w:val="00E763BB"/>
    <w:rsid w:val="00E8057C"/>
    <w:rsid w:val="00E82C61"/>
    <w:rsid w:val="00E8347F"/>
    <w:rsid w:val="00E83486"/>
    <w:rsid w:val="00E85439"/>
    <w:rsid w:val="00E90AAD"/>
    <w:rsid w:val="00E90AB7"/>
    <w:rsid w:val="00E95882"/>
    <w:rsid w:val="00E978F1"/>
    <w:rsid w:val="00EA4D9D"/>
    <w:rsid w:val="00EA5A37"/>
    <w:rsid w:val="00EB0129"/>
    <w:rsid w:val="00EB257E"/>
    <w:rsid w:val="00EB2A00"/>
    <w:rsid w:val="00EB343F"/>
    <w:rsid w:val="00EC229C"/>
    <w:rsid w:val="00EC555E"/>
    <w:rsid w:val="00EC63F6"/>
    <w:rsid w:val="00EC6F4E"/>
    <w:rsid w:val="00ED0EFD"/>
    <w:rsid w:val="00EE148D"/>
    <w:rsid w:val="00EE1B69"/>
    <w:rsid w:val="00EE30D4"/>
    <w:rsid w:val="00EE6FF7"/>
    <w:rsid w:val="00EE74B0"/>
    <w:rsid w:val="00EF077C"/>
    <w:rsid w:val="00F01946"/>
    <w:rsid w:val="00F05C8D"/>
    <w:rsid w:val="00F12779"/>
    <w:rsid w:val="00F17223"/>
    <w:rsid w:val="00F235F3"/>
    <w:rsid w:val="00F23D39"/>
    <w:rsid w:val="00F23F10"/>
    <w:rsid w:val="00F24ECD"/>
    <w:rsid w:val="00F26EEA"/>
    <w:rsid w:val="00F3001B"/>
    <w:rsid w:val="00F30780"/>
    <w:rsid w:val="00F30ED2"/>
    <w:rsid w:val="00F31053"/>
    <w:rsid w:val="00F32309"/>
    <w:rsid w:val="00F3362B"/>
    <w:rsid w:val="00F3441D"/>
    <w:rsid w:val="00F35080"/>
    <w:rsid w:val="00F353A5"/>
    <w:rsid w:val="00F369C7"/>
    <w:rsid w:val="00F503C0"/>
    <w:rsid w:val="00F5165D"/>
    <w:rsid w:val="00F51E9B"/>
    <w:rsid w:val="00F554A2"/>
    <w:rsid w:val="00F55F1E"/>
    <w:rsid w:val="00F621F0"/>
    <w:rsid w:val="00F6462F"/>
    <w:rsid w:val="00F65FD3"/>
    <w:rsid w:val="00F7111A"/>
    <w:rsid w:val="00F7247A"/>
    <w:rsid w:val="00F7515B"/>
    <w:rsid w:val="00F76955"/>
    <w:rsid w:val="00F76C8E"/>
    <w:rsid w:val="00F83121"/>
    <w:rsid w:val="00F83880"/>
    <w:rsid w:val="00F83B48"/>
    <w:rsid w:val="00F9383B"/>
    <w:rsid w:val="00FA2493"/>
    <w:rsid w:val="00FA3E03"/>
    <w:rsid w:val="00FA4E29"/>
    <w:rsid w:val="00FA73CF"/>
    <w:rsid w:val="00FB0450"/>
    <w:rsid w:val="00FB20AB"/>
    <w:rsid w:val="00FB3E7D"/>
    <w:rsid w:val="00FC03F6"/>
    <w:rsid w:val="00FC17C3"/>
    <w:rsid w:val="00FC4867"/>
    <w:rsid w:val="00FC73CC"/>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DF1"/>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DF1"/>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3ADE-7147-4E17-A3AC-D6C32756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16129</Words>
  <Characters>96777</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2019-09-16T09:43:00Z</cp:lastPrinted>
  <dcterms:created xsi:type="dcterms:W3CDTF">2019-09-13T10:13:00Z</dcterms:created>
  <dcterms:modified xsi:type="dcterms:W3CDTF">2019-09-16T10:42:00Z</dcterms:modified>
</cp:coreProperties>
</file>