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AF8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</w:p>
    <w:p w14:paraId="0F3FBFA3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Gmina Horodło, ul. Jurydyka 1, 22-523 Horodło</w:t>
      </w:r>
    </w:p>
    <w:p w14:paraId="1BA791C8" w14:textId="77777777" w:rsidR="00604D13" w:rsidRPr="00604D13" w:rsidRDefault="00604D13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tel.84-6515447, fax 84-6515443</w:t>
      </w:r>
    </w:p>
    <w:p w14:paraId="069056AA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A59634A" w14:textId="11F4CD65" w:rsidR="00604D13" w:rsidRPr="00A10077" w:rsidRDefault="007C205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RGO.7021.8.1</w:t>
      </w:r>
      <w:r w:rsidR="001C236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</w:t>
      </w:r>
    </w:p>
    <w:p w14:paraId="64785F42" w14:textId="77777777" w:rsidR="007C205B" w:rsidRPr="00604D13" w:rsidRDefault="007C205B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ED13292" w14:textId="57E9EB00" w:rsidR="00604D13" w:rsidRPr="00604D13" w:rsidRDefault="002F13A9" w:rsidP="00604D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ZMIANA </w:t>
      </w:r>
      <w:r w:rsidR="00CF653A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>Nr 3</w:t>
      </w:r>
      <w:r w:rsidR="007B38A9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8"/>
          <w:sz w:val="32"/>
          <w:szCs w:val="32"/>
          <w:lang w:eastAsia="pl-PL"/>
        </w:rPr>
        <w:t xml:space="preserve">SPECYFIKACJA ISTOTNYCH WARUNKÓW ZAMÓWIENIA </w:t>
      </w:r>
    </w:p>
    <w:p w14:paraId="1A8DFE49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32"/>
          <w:szCs w:val="32"/>
          <w:lang w:eastAsia="pl-PL"/>
        </w:rPr>
      </w:pPr>
      <w:r w:rsidRPr="00604D13">
        <w:rPr>
          <w:rFonts w:ascii="Arial" w:eastAsia="Times New Roman" w:hAnsi="Arial" w:cs="Arial"/>
          <w:b/>
          <w:iCs/>
          <w:sz w:val="32"/>
          <w:szCs w:val="32"/>
          <w:lang w:eastAsia="pl-PL"/>
        </w:rPr>
        <w:t xml:space="preserve">             NA:</w:t>
      </w:r>
    </w:p>
    <w:p w14:paraId="5460E892" w14:textId="2D903698"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</w:t>
      </w:r>
      <w:r w:rsidR="00AE415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„</w:t>
      </w:r>
      <w:r w:rsidR="00F3265D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Przebudowa</w:t>
      </w:r>
      <w:r w:rsidR="006639AC" w:rsidRPr="006639AC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budynku na świetl</w:t>
      </w:r>
      <w:r w:rsidR="00F3265D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icę wiejską w miejscowości Zosin</w:t>
      </w:r>
      <w:r w:rsidRPr="00604D13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”.</w:t>
      </w:r>
    </w:p>
    <w:p w14:paraId="65DF2029" w14:textId="77777777" w:rsidR="006639AC" w:rsidRDefault="006639AC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pl-PL"/>
        </w:rPr>
      </w:pPr>
    </w:p>
    <w:p w14:paraId="7112BCD2" w14:textId="1E009A25" w:rsidR="00EE7C30" w:rsidRPr="00EE7C30" w:rsidRDefault="00F3265D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</w:t>
      </w:r>
      <w:r w:rsidR="00EC734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111100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-9</w:t>
      </w:r>
      <w:r w:rsidR="00EC734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Roboty w zakresie burzenia</w:t>
      </w:r>
      <w:r w:rsidR="00EE7C30" w:rsidRPr="00EE7C3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;</w:t>
      </w:r>
    </w:p>
    <w:p w14:paraId="76E2B115" w14:textId="6E3CD2D8" w:rsidR="00EE7C30" w:rsidRDefault="00EC734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45111200-0</w:t>
      </w:r>
      <w:r w:rsidR="004D6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Roboty w zakresie przygotowania terenu pod budowę i roboty ziemne;</w:t>
      </w:r>
    </w:p>
    <w:p w14:paraId="3A4117DA" w14:textId="142D9981" w:rsidR="004D6B8C" w:rsidRDefault="009903E4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45262310-7 Zbrojenie</w:t>
      </w:r>
      <w:r w:rsidR="00E1387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;</w:t>
      </w:r>
    </w:p>
    <w:p w14:paraId="461E519C" w14:textId="5EA6702C" w:rsidR="00E13879" w:rsidRDefault="00E13879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45262300-4 Betonowanie;</w:t>
      </w:r>
    </w:p>
    <w:p w14:paraId="34669672" w14:textId="0528E966" w:rsidR="00E13879" w:rsidRDefault="00E13879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45262500-6 </w:t>
      </w:r>
      <w:r w:rsidR="00B21D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Roboty murarskie i murowe;</w:t>
      </w:r>
    </w:p>
    <w:p w14:paraId="70E10FD2" w14:textId="3222C3BD" w:rsidR="00B21D73" w:rsidRDefault="00B21D73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45261100-5 Wykonywanie konstrukcji dachowych;</w:t>
      </w:r>
    </w:p>
    <w:p w14:paraId="0D8E9625" w14:textId="791EE411" w:rsidR="00B21D73" w:rsidRDefault="00B21D73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7F7C5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45261210-9 Wykonywanie pokryć dachowych;</w:t>
      </w:r>
    </w:p>
    <w:p w14:paraId="118A139B" w14:textId="31205A4F" w:rsidR="007F7C5F" w:rsidRDefault="007F7C5F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45410000-4 Tynkowanie;</w:t>
      </w:r>
    </w:p>
    <w:p w14:paraId="41356589" w14:textId="43CCC584" w:rsidR="007F7C5F" w:rsidRDefault="007F7C5F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452E4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4543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0000-0</w:t>
      </w:r>
      <w:r w:rsidR="00A35CF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Pokrywanie podłóg i ścian;</w:t>
      </w:r>
    </w:p>
    <w:p w14:paraId="740A4460" w14:textId="02759F15" w:rsidR="00A35CFB" w:rsidRDefault="00A35CFB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45421000-4 Roboty w zakresie stolarki budowlanej;</w:t>
      </w:r>
    </w:p>
    <w:p w14:paraId="58885D71" w14:textId="7CA722A4" w:rsidR="00A35CFB" w:rsidRDefault="00A35CFB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87063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45440000-3 Roboty malarskie i szklarskie;</w:t>
      </w:r>
    </w:p>
    <w:p w14:paraId="418DEC18" w14:textId="7A4D80A9" w:rsidR="00870638" w:rsidRDefault="00870638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45320000-6 Roboty izolacyjne;</w:t>
      </w:r>
    </w:p>
    <w:p w14:paraId="41A8C005" w14:textId="497592D7" w:rsidR="004253C7" w:rsidRDefault="004253C7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45231300-8 Roboty budowlane w zakresie budowy wodociągów</w:t>
      </w:r>
      <w:r w:rsidR="000E54F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i rurociągów w zakresie do odprowadzania ścieków;</w:t>
      </w:r>
    </w:p>
    <w:p w14:paraId="479565F7" w14:textId="04DBC026" w:rsidR="000E54F7" w:rsidRDefault="000E54F7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45330000-9 </w:t>
      </w:r>
      <w:r w:rsidR="0058026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Roboty instalacyjne wodno-kanalizacyjne i sanitarne;</w:t>
      </w:r>
    </w:p>
    <w:p w14:paraId="37E91BC9" w14:textId="3728305B" w:rsidR="00580266" w:rsidRDefault="00580266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45311200-0 Roboty w zakresie instalacji elektrycznych;</w:t>
      </w:r>
    </w:p>
    <w:p w14:paraId="587C647F" w14:textId="32C634F4" w:rsidR="00580266" w:rsidRDefault="00580266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F85A1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45312310-3 Ochrona odgromowa;</w:t>
      </w:r>
    </w:p>
    <w:p w14:paraId="1E620E2A" w14:textId="7E0F80B8" w:rsidR="00F85A15" w:rsidRDefault="00F85A1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45311100-1 Roboty w zakresie okablowania elektrycznego;</w:t>
      </w:r>
    </w:p>
    <w:p w14:paraId="05613A8A" w14:textId="1BB2DA9A" w:rsidR="00F85A15" w:rsidRDefault="00F85A1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E671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45317300-5 Roboty elektryczne elektrycznych urządzeń rozdzielczych;</w:t>
      </w:r>
    </w:p>
    <w:p w14:paraId="1C950378" w14:textId="38E30D8F" w:rsidR="00E67173" w:rsidRDefault="00E67173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</w:t>
      </w:r>
      <w:r w:rsidR="007E414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312100-8 Instalowanie przeciwpożarowych systemów alarmowych;</w:t>
      </w:r>
    </w:p>
    <w:p w14:paraId="23316456" w14:textId="15A11209" w:rsidR="007E414F" w:rsidRDefault="007E414F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71335000-5 Badania inż</w:t>
      </w:r>
      <w:r w:rsidR="005F068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nieryjne</w:t>
      </w:r>
      <w:r w:rsidR="005F068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;</w:t>
      </w:r>
    </w:p>
    <w:p w14:paraId="46B7D632" w14:textId="59B8A474" w:rsidR="005F0685" w:rsidRDefault="005F068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CPV 45311000-0 Roboty w zakresie okablowania oraz instalacji elektrycznych;</w:t>
      </w:r>
    </w:p>
    <w:p w14:paraId="5F3D9CE3" w14:textId="27C5EC0E" w:rsidR="005F0685" w:rsidRPr="00EE7C30" w:rsidRDefault="005F0685" w:rsidP="00EE7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CPV </w:t>
      </w:r>
      <w:r w:rsidR="00311B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45233253-7 Roboty w zakresie nawierzchni dróg dla pieszych.</w:t>
      </w:r>
    </w:p>
    <w:p w14:paraId="3FAB9F7A" w14:textId="77777777" w:rsidR="00604D13" w:rsidRPr="00C3460F" w:rsidRDefault="00AE41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</w:t>
      </w:r>
      <w:r w:rsidR="00604D13" w:rsidRPr="00C3460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683D9FCE" w14:textId="2C3A1A11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F289082" w14:textId="15B45A2C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Postępowanie o udzielenie zamówienia publicznego prowadzone jest 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br/>
        <w:t>w trybie przetargu nieograniczonego o wartości mniejszej niż kwoty określone w przepisach wydanych na podstawie art. 11 ust. 8 Ustawy z dnia 29 stycznia 2004 r. Prawo zam</w:t>
      </w:r>
      <w:r w:rsidR="005461B7">
        <w:rPr>
          <w:rFonts w:ascii="Arial" w:eastAsia="Times New Roman" w:hAnsi="Arial" w:cs="Arial"/>
          <w:iCs/>
          <w:sz w:val="24"/>
          <w:szCs w:val="24"/>
          <w:lang w:eastAsia="ar-SA"/>
        </w:rPr>
        <w:t>ówień publicznych (D</w:t>
      </w:r>
      <w:r w:rsidR="001C2365">
        <w:rPr>
          <w:rFonts w:ascii="Arial" w:eastAsia="Times New Roman" w:hAnsi="Arial" w:cs="Arial"/>
          <w:iCs/>
          <w:sz w:val="24"/>
          <w:szCs w:val="24"/>
          <w:lang w:eastAsia="ar-SA"/>
        </w:rPr>
        <w:t>z. U. z 2018 r. poz. 1986</w:t>
      </w: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późn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. zm.). Postępowanie prowadzi się w języku polskim.</w:t>
      </w:r>
    </w:p>
    <w:p w14:paraId="723C899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7765E50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31F2144" w14:textId="0863A164" w:rsidR="00D96861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Sporządził: Andrzej </w:t>
      </w:r>
      <w:proofErr w:type="spellStart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>Danilczuk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Inspektor ds. inwestycji.</w:t>
      </w:r>
    </w:p>
    <w:p w14:paraId="4CD6BAFE" w14:textId="77777777"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4D07F42" w14:textId="7B2A035D" w:rsidR="00604D13" w:rsidRDefault="00CF653A" w:rsidP="0060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Horodło, 24</w:t>
      </w:r>
      <w:r w:rsidR="00394AD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.07</w:t>
      </w:r>
      <w:r w:rsidR="00912C2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.2019</w:t>
      </w:r>
      <w:r w:rsidR="00604D13" w:rsidRPr="00604D1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</w:p>
    <w:p w14:paraId="6415C912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2CFB33F" w14:textId="77777777" w:rsidR="00394AD2" w:rsidRPr="00604D13" w:rsidRDefault="00394AD2" w:rsidP="00394A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lastRenderedPageBreak/>
        <w:t>ZMIANA SPECYFIKACJI</w:t>
      </w:r>
    </w:p>
    <w:p w14:paraId="651C4D74" w14:textId="77777777" w:rsidR="00394AD2" w:rsidRPr="00604D13" w:rsidRDefault="00394AD2" w:rsidP="00394A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ISTOTNYCH  WARUNKÓW</w:t>
      </w:r>
    </w:p>
    <w:p w14:paraId="09D4459E" w14:textId="77777777" w:rsidR="00394AD2" w:rsidRPr="00604D13" w:rsidRDefault="00394AD2" w:rsidP="00394A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center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</w:pPr>
      <w:r w:rsidRPr="00604D13">
        <w:rPr>
          <w:rFonts w:ascii="Arial" w:eastAsia="Times New Roman" w:hAnsi="Arial" w:cs="Arial"/>
          <w:b/>
          <w:iCs/>
          <w:color w:val="000000"/>
          <w:spacing w:val="-8"/>
          <w:sz w:val="28"/>
          <w:szCs w:val="28"/>
          <w:lang w:eastAsia="pl-PL"/>
        </w:rPr>
        <w:t>ZAMÓWIENIA</w:t>
      </w:r>
    </w:p>
    <w:p w14:paraId="2F7F7625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E448AD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BC4E985" w14:textId="60F6EB61" w:rsidR="00394AD2" w:rsidRPr="00F47D8A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47D8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I.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 uwagi na dużą ilość pytań </w:t>
      </w:r>
      <w:r w:rsidR="007F4049">
        <w:rPr>
          <w:rFonts w:ascii="Arial" w:eastAsia="Times New Roman" w:hAnsi="Arial" w:cs="Arial"/>
          <w:iCs/>
          <w:sz w:val="24"/>
          <w:szCs w:val="24"/>
          <w:lang w:eastAsia="pl-PL"/>
        </w:rPr>
        <w:t>do przetargu oraz odpowiedzi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 Specyfikacji  Istotnych Warunków Zamówienia zamawiający wprowadza następujące zmiany</w:t>
      </w:r>
      <w:r w:rsidRPr="00F47D8A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6C3F5088" w14:textId="77777777" w:rsidR="00394AD2" w:rsidRPr="00604D13" w:rsidRDefault="00394AD2" w:rsidP="0039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4015A9B" w14:textId="7B52B71F" w:rsidR="00394AD2" w:rsidRPr="00097B14" w:rsidRDefault="00394AD2" w:rsidP="00394AD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punkcie </w:t>
      </w:r>
      <w:r w:rsidRPr="00525BCC">
        <w:rPr>
          <w:rFonts w:ascii="Arial" w:hAnsi="Arial" w:cs="Arial"/>
          <w:iCs/>
        </w:rPr>
        <w:t>10.15.</w:t>
      </w:r>
      <w:r>
        <w:rPr>
          <w:rFonts w:ascii="Arial" w:hAnsi="Arial" w:cs="Arial"/>
          <w:iCs/>
        </w:rPr>
        <w:t xml:space="preserve"> </w:t>
      </w:r>
      <w:r w:rsidRPr="00AF4E7F">
        <w:rPr>
          <w:rFonts w:ascii="Arial" w:hAnsi="Arial" w:cs="Arial"/>
          <w:b/>
          <w:iCs/>
        </w:rPr>
        <w:t>jest</w:t>
      </w:r>
      <w:r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iCs/>
        </w:rPr>
        <w:t xml:space="preserve"> </w:t>
      </w:r>
      <w:r w:rsidRPr="00525BCC">
        <w:rPr>
          <w:rFonts w:ascii="Arial" w:hAnsi="Arial" w:cs="Arial"/>
          <w:iCs/>
        </w:rPr>
        <w:t>Ofertę należy złożyć w zamkniętej kopercie, oznaczonej nazwą i adresem wykonawcy oraz  zaadresować:</w:t>
      </w:r>
      <w:r>
        <w:rPr>
          <w:rFonts w:ascii="Arial" w:hAnsi="Arial" w:cs="Arial"/>
          <w:iCs/>
        </w:rPr>
        <w:t xml:space="preserve"> </w:t>
      </w:r>
      <w:r w:rsidRPr="001F086A">
        <w:rPr>
          <w:rFonts w:ascii="Arial" w:hAnsi="Arial" w:cs="Arial"/>
          <w:iCs/>
          <w:lang w:eastAsia="pl-PL"/>
        </w:rPr>
        <w:t>Gmina Horodło, 22-523 Horodło, ul. Jurydyka 1</w:t>
      </w:r>
      <w:r w:rsidRPr="001F086A">
        <w:rPr>
          <w:rFonts w:ascii="Arial" w:hAnsi="Arial" w:cs="Arial"/>
          <w:i/>
          <w:iCs/>
          <w:lang w:eastAsia="pl-PL"/>
        </w:rPr>
        <w:t xml:space="preserve">  – Oferta na</w:t>
      </w:r>
      <w:r w:rsidRPr="001F086A">
        <w:rPr>
          <w:rFonts w:ascii="Arial" w:hAnsi="Arial" w:cs="Arial"/>
          <w:b/>
          <w:iCs/>
          <w:sz w:val="28"/>
          <w:szCs w:val="28"/>
          <w:lang w:eastAsia="pl-PL"/>
        </w:rPr>
        <w:t xml:space="preserve"> </w:t>
      </w:r>
      <w:r w:rsidR="00907A8A">
        <w:rPr>
          <w:rFonts w:ascii="Arial" w:hAnsi="Arial" w:cs="Arial"/>
          <w:b/>
          <w:iCs/>
          <w:lang w:eastAsia="pl-PL"/>
        </w:rPr>
        <w:t>„</w:t>
      </w:r>
      <w:r w:rsidR="00071710" w:rsidRPr="00071710">
        <w:rPr>
          <w:rFonts w:ascii="Arial" w:hAnsi="Arial" w:cs="Arial"/>
          <w:b/>
          <w:iCs/>
          <w:lang w:eastAsia="pl-PL"/>
        </w:rPr>
        <w:t>Przebudowa budynku na świetlicę wiejską w miejscowości Zosin</w:t>
      </w:r>
      <w:r w:rsidRPr="001F086A">
        <w:rPr>
          <w:rFonts w:ascii="Arial" w:hAnsi="Arial" w:cs="Arial"/>
          <w:b/>
          <w:iCs/>
          <w:lang w:eastAsia="pl-PL"/>
        </w:rPr>
        <w:t>”.</w:t>
      </w:r>
      <w:r w:rsidRPr="001F086A">
        <w:rPr>
          <w:rFonts w:ascii="Arial" w:hAnsi="Arial" w:cs="Arial"/>
          <w:iCs/>
          <w:lang w:eastAsia="pl-PL"/>
        </w:rPr>
        <w:t xml:space="preserve"> </w:t>
      </w:r>
      <w:r w:rsidR="007F4049">
        <w:rPr>
          <w:rFonts w:ascii="Arial" w:hAnsi="Arial" w:cs="Arial"/>
          <w:i/>
          <w:iCs/>
          <w:lang w:eastAsia="pl-PL"/>
        </w:rPr>
        <w:t>Nie otwierać przed dniem: 25</w:t>
      </w:r>
      <w:r w:rsidR="00071710">
        <w:rPr>
          <w:rFonts w:ascii="Arial" w:hAnsi="Arial" w:cs="Arial"/>
          <w:i/>
          <w:iCs/>
          <w:lang w:eastAsia="pl-PL"/>
        </w:rPr>
        <w:t>.07.2019</w:t>
      </w:r>
      <w:r w:rsidRPr="001F086A">
        <w:rPr>
          <w:rFonts w:ascii="Arial" w:hAnsi="Arial" w:cs="Arial"/>
          <w:i/>
          <w:iCs/>
          <w:lang w:eastAsia="pl-PL"/>
        </w:rPr>
        <w:t>r.</w:t>
      </w:r>
      <w:r w:rsidRPr="001F086A">
        <w:rPr>
          <w:rFonts w:ascii="Arial" w:hAnsi="Arial" w:cs="Arial"/>
          <w:i/>
          <w:iCs/>
          <w:spacing w:val="-7"/>
          <w:lang w:eastAsia="pl-PL"/>
        </w:rPr>
        <w:t>, godz</w:t>
      </w:r>
      <w:r>
        <w:rPr>
          <w:rFonts w:ascii="Arial" w:hAnsi="Arial" w:cs="Arial"/>
          <w:i/>
          <w:iCs/>
          <w:lang w:eastAsia="pl-PL"/>
        </w:rPr>
        <w:t>.10</w:t>
      </w:r>
      <w:r w:rsidRPr="001F086A">
        <w:rPr>
          <w:rFonts w:ascii="Arial" w:hAnsi="Arial" w:cs="Arial"/>
          <w:i/>
          <w:iCs/>
          <w:vertAlign w:val="superscript"/>
          <w:lang w:eastAsia="pl-PL"/>
        </w:rPr>
        <w:t>15</w:t>
      </w:r>
      <w:r w:rsidRPr="001F086A">
        <w:rPr>
          <w:rFonts w:ascii="Arial" w:hAnsi="Arial" w:cs="Arial"/>
          <w:b/>
          <w:iCs/>
          <w:lang w:eastAsia="pl-PL"/>
        </w:rPr>
        <w:t>.</w:t>
      </w:r>
    </w:p>
    <w:p w14:paraId="52FDC70C" w14:textId="77777777" w:rsidR="00394AD2" w:rsidRDefault="00394AD2" w:rsidP="00394A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0A3D4E">
        <w:rPr>
          <w:rFonts w:ascii="Arial" w:hAnsi="Arial" w:cs="Arial"/>
          <w:b/>
          <w:iCs/>
        </w:rPr>
        <w:t>Powinno być:</w:t>
      </w:r>
      <w:r>
        <w:rPr>
          <w:rFonts w:ascii="Arial" w:hAnsi="Arial" w:cs="Arial"/>
          <w:b/>
          <w:iCs/>
        </w:rPr>
        <w:t xml:space="preserve"> </w:t>
      </w:r>
    </w:p>
    <w:p w14:paraId="6CC9EFEC" w14:textId="750007CF" w:rsidR="00394AD2" w:rsidRPr="00874478" w:rsidRDefault="00394AD2" w:rsidP="00394A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D375B">
        <w:rPr>
          <w:rFonts w:ascii="Arial" w:hAnsi="Arial" w:cs="Arial"/>
          <w:iCs/>
        </w:rPr>
        <w:t xml:space="preserve">Ofertę należy złożyć w zamkniętej kopercie, oznaczonej nazwą i adresem wykonawcy oraz  zaadresować: Gmina Horodło, 22-523 Horodło,            </w:t>
      </w:r>
      <w:r>
        <w:rPr>
          <w:rFonts w:ascii="Arial" w:hAnsi="Arial" w:cs="Arial"/>
          <w:iCs/>
        </w:rPr>
        <w:t xml:space="preserve">      </w:t>
      </w:r>
      <w:r w:rsidRPr="008D375B">
        <w:rPr>
          <w:rFonts w:ascii="Arial" w:hAnsi="Arial" w:cs="Arial"/>
          <w:iCs/>
        </w:rPr>
        <w:t>ul. Jurydyka 1</w:t>
      </w:r>
      <w:r w:rsidRPr="008D375B">
        <w:rPr>
          <w:rFonts w:ascii="Arial" w:hAnsi="Arial" w:cs="Arial"/>
          <w:i/>
          <w:iCs/>
        </w:rPr>
        <w:t xml:space="preserve">  – Oferta na</w:t>
      </w:r>
      <w:r w:rsidRPr="008D375B">
        <w:rPr>
          <w:rFonts w:ascii="Arial" w:hAnsi="Arial" w:cs="Arial"/>
          <w:iCs/>
        </w:rPr>
        <w:t xml:space="preserve"> </w:t>
      </w:r>
      <w:r w:rsidR="00714C07">
        <w:rPr>
          <w:rFonts w:ascii="Arial" w:hAnsi="Arial" w:cs="Arial"/>
          <w:b/>
          <w:iCs/>
        </w:rPr>
        <w:t>„</w:t>
      </w:r>
      <w:r w:rsidR="00714C07" w:rsidRPr="00714C07">
        <w:rPr>
          <w:rFonts w:ascii="Arial" w:hAnsi="Arial" w:cs="Arial"/>
          <w:b/>
          <w:iCs/>
        </w:rPr>
        <w:t>Przebudowa budynku na świetlicę wiejską w miejscowości Zosin</w:t>
      </w:r>
      <w:r w:rsidRPr="00465DB2">
        <w:rPr>
          <w:rFonts w:ascii="Arial" w:hAnsi="Arial" w:cs="Arial"/>
          <w:b/>
          <w:iCs/>
        </w:rPr>
        <w:t xml:space="preserve">”. </w:t>
      </w:r>
      <w:r w:rsidRPr="008D375B">
        <w:rPr>
          <w:rFonts w:ascii="Arial" w:hAnsi="Arial" w:cs="Arial"/>
          <w:i/>
          <w:iCs/>
        </w:rPr>
        <w:t xml:space="preserve">Nie otwierać przed dniem: </w:t>
      </w:r>
      <w:r w:rsidR="007826EE">
        <w:rPr>
          <w:rFonts w:ascii="Arial" w:hAnsi="Arial" w:cs="Arial"/>
          <w:b/>
          <w:i/>
          <w:iCs/>
        </w:rPr>
        <w:t>31</w:t>
      </w:r>
      <w:r w:rsidR="00071710">
        <w:rPr>
          <w:rFonts w:ascii="Arial" w:hAnsi="Arial" w:cs="Arial"/>
          <w:b/>
          <w:i/>
          <w:iCs/>
        </w:rPr>
        <w:t>.07.2019</w:t>
      </w:r>
      <w:r w:rsidRPr="008D375B">
        <w:rPr>
          <w:rFonts w:ascii="Arial" w:hAnsi="Arial" w:cs="Arial"/>
          <w:b/>
          <w:i/>
          <w:iCs/>
        </w:rPr>
        <w:t>r.,</w:t>
      </w:r>
      <w:r w:rsidRPr="008D375B">
        <w:rPr>
          <w:rFonts w:ascii="Arial" w:hAnsi="Arial" w:cs="Arial"/>
          <w:i/>
          <w:iCs/>
        </w:rPr>
        <w:t xml:space="preserve"> godz.10</w:t>
      </w:r>
      <w:r w:rsidRPr="008D375B">
        <w:rPr>
          <w:rFonts w:ascii="Arial" w:hAnsi="Arial" w:cs="Arial"/>
          <w:i/>
          <w:iCs/>
          <w:vertAlign w:val="superscript"/>
        </w:rPr>
        <w:t>15</w:t>
      </w:r>
      <w:r w:rsidRPr="008D375B">
        <w:rPr>
          <w:rFonts w:ascii="Arial" w:hAnsi="Arial" w:cs="Arial"/>
          <w:iCs/>
        </w:rPr>
        <w:t>.</w:t>
      </w:r>
    </w:p>
    <w:p w14:paraId="1A062566" w14:textId="3CF32682" w:rsidR="00394AD2" w:rsidRPr="00473B3C" w:rsidRDefault="00394AD2" w:rsidP="00394AD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W punkcie </w:t>
      </w:r>
      <w:r w:rsidRPr="0095372A">
        <w:rPr>
          <w:rFonts w:ascii="Arial" w:hAnsi="Arial" w:cs="Arial"/>
          <w:iCs/>
          <w:lang w:eastAsia="pl-PL"/>
        </w:rPr>
        <w:t>11.3.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b/>
          <w:iCs/>
          <w:lang w:eastAsia="pl-PL"/>
        </w:rPr>
        <w:t>jest:</w:t>
      </w:r>
      <w:r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t xml:space="preserve">Termin złożenia ofert - </w:t>
      </w:r>
      <w:r w:rsidRPr="0095372A">
        <w:rPr>
          <w:rFonts w:ascii="Arial" w:hAnsi="Arial" w:cs="Arial"/>
          <w:iCs/>
          <w:lang w:eastAsia="pl-PL"/>
        </w:rPr>
        <w:t xml:space="preserve">do dnia  </w:t>
      </w:r>
      <w:r w:rsidR="007826EE">
        <w:rPr>
          <w:rFonts w:ascii="Arial" w:hAnsi="Arial" w:cs="Arial"/>
          <w:iCs/>
          <w:lang w:eastAsia="pl-PL"/>
        </w:rPr>
        <w:t>25</w:t>
      </w:r>
      <w:r w:rsidR="00071710">
        <w:rPr>
          <w:rFonts w:ascii="Arial" w:hAnsi="Arial" w:cs="Arial"/>
          <w:iCs/>
          <w:lang w:eastAsia="pl-PL"/>
        </w:rPr>
        <w:t>.07.2019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iCs/>
          <w:lang w:eastAsia="pl-PL"/>
        </w:rPr>
        <w:t xml:space="preserve">r. do </w:t>
      </w:r>
      <w:r>
        <w:rPr>
          <w:rFonts w:ascii="Arial" w:hAnsi="Arial" w:cs="Arial"/>
          <w:iCs/>
          <w:lang w:eastAsia="pl-PL"/>
        </w:rPr>
        <w:t xml:space="preserve">    </w:t>
      </w:r>
      <w:r w:rsidRPr="0095372A">
        <w:rPr>
          <w:rFonts w:ascii="Arial" w:hAnsi="Arial" w:cs="Arial"/>
          <w:iCs/>
          <w:lang w:eastAsia="pl-PL"/>
        </w:rPr>
        <w:t>godz.</w:t>
      </w:r>
      <w:r>
        <w:rPr>
          <w:rFonts w:ascii="Arial" w:hAnsi="Arial" w:cs="Arial"/>
          <w:iCs/>
          <w:lang w:eastAsia="pl-PL"/>
        </w:rPr>
        <w:t xml:space="preserve"> </w:t>
      </w:r>
      <w:r w:rsidRPr="0095372A">
        <w:rPr>
          <w:rFonts w:ascii="Arial" w:hAnsi="Arial" w:cs="Arial"/>
          <w:iCs/>
          <w:lang w:eastAsia="pl-PL"/>
        </w:rPr>
        <w:t>10</w:t>
      </w:r>
      <w:r w:rsidRPr="0095372A">
        <w:rPr>
          <w:rFonts w:ascii="Arial" w:hAnsi="Arial" w:cs="Arial"/>
          <w:iCs/>
          <w:vertAlign w:val="superscript"/>
          <w:lang w:eastAsia="pl-PL"/>
        </w:rPr>
        <w:t>00</w:t>
      </w:r>
      <w:r w:rsidRPr="0095372A">
        <w:rPr>
          <w:rFonts w:ascii="Arial" w:hAnsi="Arial" w:cs="Arial"/>
          <w:iCs/>
          <w:lang w:eastAsia="pl-PL"/>
        </w:rPr>
        <w:t>.</w:t>
      </w:r>
      <w:r w:rsidRPr="00473B3C">
        <w:rPr>
          <w:rFonts w:ascii="Arial" w:hAnsi="Arial" w:cs="Arial"/>
          <w:b/>
          <w:iCs/>
          <w:lang w:eastAsia="pl-PL"/>
        </w:rPr>
        <w:t xml:space="preserve">         </w:t>
      </w:r>
    </w:p>
    <w:p w14:paraId="78D58CD9" w14:textId="53AD62D7" w:rsidR="00394AD2" w:rsidRPr="00874478" w:rsidRDefault="00394AD2" w:rsidP="00394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Powinno być: 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Termin złożenia ofert -  do dnia  </w:t>
      </w:r>
      <w:r w:rsidR="007826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31</w:t>
      </w:r>
      <w:r w:rsidR="0007171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.07.2019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EB379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>. do godz. 10</w:t>
      </w:r>
      <w:r w:rsidRPr="00EB3798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00</w:t>
      </w:r>
      <w:r w:rsidRPr="00EB37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14:paraId="33895605" w14:textId="197301B1" w:rsidR="00394AD2" w:rsidRPr="00F47D8A" w:rsidRDefault="00394AD2" w:rsidP="00394AD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 xml:space="preserve">W punkcie </w:t>
      </w:r>
      <w:r w:rsidRPr="002E60B8">
        <w:rPr>
          <w:rFonts w:ascii="Arial" w:hAnsi="Arial" w:cs="Arial"/>
          <w:iCs/>
          <w:lang w:eastAsia="pl-PL"/>
        </w:rPr>
        <w:t>11.3.</w:t>
      </w:r>
      <w:r>
        <w:rPr>
          <w:rFonts w:ascii="Arial" w:hAnsi="Arial" w:cs="Arial"/>
          <w:iCs/>
          <w:lang w:eastAsia="pl-PL"/>
        </w:rPr>
        <w:t xml:space="preserve"> </w:t>
      </w:r>
      <w:r w:rsidRPr="005B5B33">
        <w:rPr>
          <w:rFonts w:ascii="Arial" w:hAnsi="Arial" w:cs="Arial"/>
          <w:b/>
          <w:iCs/>
          <w:lang w:eastAsia="pl-PL"/>
        </w:rPr>
        <w:t>jest:</w:t>
      </w:r>
      <w:r w:rsidRPr="002E60B8">
        <w:rPr>
          <w:rFonts w:ascii="Arial" w:hAnsi="Arial" w:cs="Arial"/>
          <w:iCs/>
          <w:lang w:eastAsia="pl-PL"/>
        </w:rPr>
        <w:t xml:space="preserve"> Otwarcie ofert  jest</w:t>
      </w:r>
      <w:r w:rsidR="007826EE">
        <w:rPr>
          <w:rFonts w:ascii="Arial" w:hAnsi="Arial" w:cs="Arial"/>
          <w:iCs/>
          <w:lang w:eastAsia="pl-PL"/>
        </w:rPr>
        <w:t xml:space="preserve"> jawne i  odbędzie się w dniu 25</w:t>
      </w:r>
      <w:r w:rsidR="00E7115E">
        <w:rPr>
          <w:rFonts w:ascii="Arial" w:hAnsi="Arial" w:cs="Arial"/>
          <w:iCs/>
          <w:lang w:eastAsia="pl-PL"/>
        </w:rPr>
        <w:t>.07.2019</w:t>
      </w:r>
      <w:r w:rsidRPr="002E60B8">
        <w:rPr>
          <w:rFonts w:ascii="Arial" w:hAnsi="Arial" w:cs="Arial"/>
          <w:iCs/>
          <w:lang w:eastAsia="pl-PL"/>
        </w:rPr>
        <w:t xml:space="preserve"> r. o godz. 10 </w:t>
      </w:r>
      <w:r w:rsidRPr="002E60B8">
        <w:rPr>
          <w:rFonts w:ascii="Arial" w:hAnsi="Arial" w:cs="Arial"/>
          <w:iCs/>
          <w:vertAlign w:val="superscript"/>
          <w:lang w:eastAsia="pl-PL"/>
        </w:rPr>
        <w:t>15</w:t>
      </w:r>
      <w:r w:rsidRPr="002E60B8">
        <w:rPr>
          <w:rFonts w:ascii="Arial" w:hAnsi="Arial" w:cs="Arial"/>
          <w:iCs/>
          <w:lang w:eastAsia="pl-PL"/>
        </w:rPr>
        <w:t xml:space="preserve"> w</w:t>
      </w:r>
      <w:r>
        <w:rPr>
          <w:rFonts w:ascii="Arial" w:hAnsi="Arial" w:cs="Arial"/>
          <w:iCs/>
          <w:vertAlign w:val="superscript"/>
          <w:lang w:eastAsia="pl-PL"/>
        </w:rPr>
        <w:t xml:space="preserve"> </w:t>
      </w:r>
      <w:r w:rsidRPr="005B5B33">
        <w:rPr>
          <w:rFonts w:ascii="Arial" w:hAnsi="Arial" w:cs="Arial"/>
          <w:iCs/>
          <w:lang w:eastAsia="pl-PL"/>
        </w:rPr>
        <w:t xml:space="preserve">Urzędzie  Gminy   Horodło,  ul. Jurydyka  1,  sala posiedzeń, I – piętro.  </w:t>
      </w:r>
    </w:p>
    <w:p w14:paraId="36B5DAF4" w14:textId="77777777" w:rsidR="00394AD2" w:rsidRPr="009E7147" w:rsidRDefault="00394AD2" w:rsidP="00394AD2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lang w:eastAsia="pl-PL"/>
        </w:rPr>
      </w:pPr>
      <w:r w:rsidRPr="009E7147">
        <w:rPr>
          <w:rFonts w:ascii="Arial" w:hAnsi="Arial" w:cs="Arial"/>
          <w:b/>
          <w:iCs/>
          <w:lang w:eastAsia="pl-PL"/>
        </w:rPr>
        <w:t xml:space="preserve">Powinno być:        </w:t>
      </w:r>
    </w:p>
    <w:p w14:paraId="799D9402" w14:textId="7824CAD5" w:rsidR="00394AD2" w:rsidRDefault="00394AD2" w:rsidP="00394AD2">
      <w:pPr>
        <w:widowControl w:val="0"/>
        <w:autoSpaceDE w:val="0"/>
        <w:autoSpaceDN w:val="0"/>
        <w:adjustRightInd w:val="0"/>
        <w:spacing w:after="0" w:line="360" w:lineRule="auto"/>
        <w:ind w:left="6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Otwarcie ofert  jest jawne i  odbędzie się w dniu </w:t>
      </w:r>
      <w:r w:rsidR="007826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31</w:t>
      </w:r>
      <w:r w:rsidR="00E7115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.07.2019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o godz. 10 </w:t>
      </w:r>
      <w:r w:rsidRPr="006B18AC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>15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</w:t>
      </w:r>
      <w:r w:rsidRPr="006B18AC">
        <w:rPr>
          <w:rFonts w:ascii="Arial" w:eastAsia="Times New Roman" w:hAnsi="Arial" w:cs="Arial"/>
          <w:iCs/>
          <w:sz w:val="24"/>
          <w:szCs w:val="24"/>
          <w:vertAlign w:val="superscript"/>
          <w:lang w:eastAsia="pl-PL"/>
        </w:rPr>
        <w:t xml:space="preserve"> </w:t>
      </w:r>
      <w:r w:rsidRPr="006B18AC">
        <w:rPr>
          <w:rFonts w:ascii="Arial" w:eastAsia="Times New Roman" w:hAnsi="Arial" w:cs="Arial"/>
          <w:iCs/>
          <w:sz w:val="24"/>
          <w:szCs w:val="24"/>
          <w:lang w:eastAsia="pl-PL"/>
        </w:rPr>
        <w:t>Urzędzie  Gminy   Horodło,  ul. Jurydyka  1,  sala posiedzeń, I – piętro.</w:t>
      </w:r>
    </w:p>
    <w:p w14:paraId="2D441AF9" w14:textId="77777777" w:rsidR="00394AD2" w:rsidRDefault="00394AD2" w:rsidP="00394AD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 w:rsidRPr="00414F88">
        <w:rPr>
          <w:rFonts w:ascii="Arial" w:hAnsi="Arial" w:cs="Arial"/>
          <w:iCs/>
          <w:lang w:eastAsia="pl-PL"/>
        </w:rPr>
        <w:t>Pozostałe punkty Specyfikacji Istotnych Warunków Zamówienia pozostają bez zmian.</w:t>
      </w:r>
    </w:p>
    <w:p w14:paraId="5613C4A3" w14:textId="77777777" w:rsidR="007826EE" w:rsidRDefault="007826EE" w:rsidP="007826EE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</w:p>
    <w:p w14:paraId="28CB7AE1" w14:textId="368637B4" w:rsidR="00394AD2" w:rsidRDefault="007826EE" w:rsidP="00394A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Załączniki:</w:t>
      </w:r>
    </w:p>
    <w:p w14:paraId="2135DAF6" w14:textId="6F247D0E" w:rsidR="00394AD2" w:rsidRDefault="00A74F28" w:rsidP="00A74F2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Zapytania i odpowiedzi dotyczące przetargu;</w:t>
      </w:r>
    </w:p>
    <w:p w14:paraId="5CD84038" w14:textId="2935CA70" w:rsidR="00A74F28" w:rsidRDefault="00D26964" w:rsidP="00A74F2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Poprawiony przedmiar robót;</w:t>
      </w:r>
    </w:p>
    <w:p w14:paraId="5FD92A3A" w14:textId="799694BE" w:rsidR="00D26964" w:rsidRPr="00A74F28" w:rsidRDefault="00D26964" w:rsidP="00A74F2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Rysunek Nr 11 – elewacja południowa.</w:t>
      </w:r>
    </w:p>
    <w:p w14:paraId="2A1DE550" w14:textId="77777777" w:rsidR="00394AD2" w:rsidRDefault="00394AD2" w:rsidP="00394A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 w:bidi="hi-IN"/>
        </w:rPr>
      </w:pPr>
    </w:p>
    <w:p w14:paraId="57F2EEA6" w14:textId="77777777" w:rsidR="00394AD2" w:rsidRDefault="00394AD2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1DBA462D" w14:textId="77777777" w:rsidR="00394AD2" w:rsidRDefault="00394AD2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20D524CD" w14:textId="77777777" w:rsidR="00D26964" w:rsidRDefault="00D26964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2BF195FB" w14:textId="77777777" w:rsidR="00D26964" w:rsidRDefault="00D26964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  <w:bookmarkStart w:id="0" w:name="_GoBack"/>
      <w:bookmarkEnd w:id="0"/>
    </w:p>
    <w:p w14:paraId="0E22E718" w14:textId="77777777" w:rsidR="00394AD2" w:rsidRDefault="00394AD2" w:rsidP="00394AD2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lang w:bidi="hi-IN"/>
        </w:rPr>
      </w:pPr>
    </w:p>
    <w:p w14:paraId="49598B39" w14:textId="18EB143D" w:rsidR="00394AD2" w:rsidRPr="007E1AEC" w:rsidRDefault="007E1AEC" w:rsidP="007E1AEC">
      <w:pPr>
        <w:pStyle w:val="Akapitzlist"/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  <w:lang w:bidi="hi-IN"/>
        </w:rPr>
      </w:pPr>
      <w:r>
        <w:rPr>
          <w:rFonts w:ascii="Arial" w:hAnsi="Arial" w:cs="Arial"/>
          <w:kern w:val="3"/>
          <w:sz w:val="18"/>
          <w:szCs w:val="18"/>
          <w:lang w:bidi="hi-IN"/>
        </w:rPr>
        <w:t xml:space="preserve">Sporządził: Andrzej </w:t>
      </w:r>
      <w:proofErr w:type="spellStart"/>
      <w:r>
        <w:rPr>
          <w:rFonts w:ascii="Arial" w:hAnsi="Arial" w:cs="Arial"/>
          <w:kern w:val="3"/>
          <w:sz w:val="18"/>
          <w:szCs w:val="18"/>
          <w:lang w:bidi="hi-IN"/>
        </w:rPr>
        <w:t>Danilczuk</w:t>
      </w:r>
      <w:proofErr w:type="spellEnd"/>
    </w:p>
    <w:sectPr w:rsidR="00394AD2" w:rsidRPr="007E1AEC" w:rsidSect="00B136EE">
      <w:headerReference w:type="default" r:id="rId9"/>
      <w:footerReference w:type="default" r:id="rId10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DA07" w14:textId="77777777" w:rsidR="00062E9A" w:rsidRDefault="00062E9A" w:rsidP="00B136EE">
      <w:pPr>
        <w:spacing w:after="0" w:line="240" w:lineRule="auto"/>
      </w:pPr>
      <w:r>
        <w:separator/>
      </w:r>
    </w:p>
  </w:endnote>
  <w:endnote w:type="continuationSeparator" w:id="0">
    <w:p w14:paraId="41D483D2" w14:textId="77777777" w:rsidR="00062E9A" w:rsidRDefault="00062E9A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8AD4265" w14:textId="3EC477C5" w:rsidR="00394AD2" w:rsidRPr="0001407A" w:rsidRDefault="00394AD2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CA1D81">
              <w:rPr>
                <w:b/>
                <w:bCs/>
                <w:noProof/>
                <w:sz w:val="20"/>
                <w:szCs w:val="20"/>
              </w:rPr>
              <w:t>1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CA1D81">
              <w:rPr>
                <w:b/>
                <w:bCs/>
                <w:noProof/>
                <w:sz w:val="20"/>
                <w:szCs w:val="20"/>
              </w:rPr>
              <w:t>2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0E78" w14:textId="77777777" w:rsidR="00062E9A" w:rsidRDefault="00062E9A" w:rsidP="00B136EE">
      <w:pPr>
        <w:spacing w:after="0" w:line="240" w:lineRule="auto"/>
      </w:pPr>
      <w:r>
        <w:separator/>
      </w:r>
    </w:p>
  </w:footnote>
  <w:footnote w:type="continuationSeparator" w:id="0">
    <w:p w14:paraId="7C156333" w14:textId="77777777" w:rsidR="00062E9A" w:rsidRDefault="00062E9A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2960" w14:textId="059FAB1A" w:rsidR="00394AD2" w:rsidRDefault="00394AD2" w:rsidP="00B136EE">
    <w:pPr>
      <w:pStyle w:val="Nagwek"/>
      <w:tabs>
        <w:tab w:val="clear" w:pos="4536"/>
        <w:tab w:val="clear" w:pos="9072"/>
        <w:tab w:val="left" w:pos="24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2411E"/>
    <w:multiLevelType w:val="hybridMultilevel"/>
    <w:tmpl w:val="8D6C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9"/>
  </w:num>
  <w:num w:numId="7">
    <w:abstractNumId w:val="7"/>
  </w:num>
  <w:num w:numId="8">
    <w:abstractNumId w:val="11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7"/>
    <w:lvlOverride w:ilvl="0">
      <w:startOverride w:val="1"/>
    </w:lvlOverride>
  </w:num>
  <w:num w:numId="18">
    <w:abstractNumId w:val="1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102A3"/>
    <w:rsid w:val="0001407A"/>
    <w:rsid w:val="00014A89"/>
    <w:rsid w:val="00021C13"/>
    <w:rsid w:val="0002383C"/>
    <w:rsid w:val="000259AB"/>
    <w:rsid w:val="00026377"/>
    <w:rsid w:val="00030950"/>
    <w:rsid w:val="00032CAA"/>
    <w:rsid w:val="0003329C"/>
    <w:rsid w:val="000404D9"/>
    <w:rsid w:val="00044862"/>
    <w:rsid w:val="000503B0"/>
    <w:rsid w:val="00052815"/>
    <w:rsid w:val="00052928"/>
    <w:rsid w:val="000546B9"/>
    <w:rsid w:val="00056F6B"/>
    <w:rsid w:val="00060E80"/>
    <w:rsid w:val="00061E06"/>
    <w:rsid w:val="00062E9A"/>
    <w:rsid w:val="00066F72"/>
    <w:rsid w:val="00071710"/>
    <w:rsid w:val="000736D5"/>
    <w:rsid w:val="000748B1"/>
    <w:rsid w:val="00074F01"/>
    <w:rsid w:val="00077E03"/>
    <w:rsid w:val="00082785"/>
    <w:rsid w:val="00085C6B"/>
    <w:rsid w:val="00090991"/>
    <w:rsid w:val="000920EF"/>
    <w:rsid w:val="00093847"/>
    <w:rsid w:val="00095575"/>
    <w:rsid w:val="000A11DF"/>
    <w:rsid w:val="000A38C5"/>
    <w:rsid w:val="000A5C7E"/>
    <w:rsid w:val="000A702C"/>
    <w:rsid w:val="000B1113"/>
    <w:rsid w:val="000B3663"/>
    <w:rsid w:val="000B780F"/>
    <w:rsid w:val="000C2A39"/>
    <w:rsid w:val="000C4015"/>
    <w:rsid w:val="000D23D6"/>
    <w:rsid w:val="000E0B11"/>
    <w:rsid w:val="000E17FE"/>
    <w:rsid w:val="000E31F5"/>
    <w:rsid w:val="000E3A4A"/>
    <w:rsid w:val="000E49F4"/>
    <w:rsid w:val="000E54F7"/>
    <w:rsid w:val="000E772D"/>
    <w:rsid w:val="000F24CD"/>
    <w:rsid w:val="000F7D5B"/>
    <w:rsid w:val="00100EC2"/>
    <w:rsid w:val="00101E85"/>
    <w:rsid w:val="001025E0"/>
    <w:rsid w:val="001044EB"/>
    <w:rsid w:val="00106FA9"/>
    <w:rsid w:val="00107632"/>
    <w:rsid w:val="00114354"/>
    <w:rsid w:val="001267A7"/>
    <w:rsid w:val="00126DE4"/>
    <w:rsid w:val="001276CF"/>
    <w:rsid w:val="00132CCB"/>
    <w:rsid w:val="00136DAB"/>
    <w:rsid w:val="001371F8"/>
    <w:rsid w:val="001423EF"/>
    <w:rsid w:val="0014440D"/>
    <w:rsid w:val="00144E69"/>
    <w:rsid w:val="00145E4E"/>
    <w:rsid w:val="001513D5"/>
    <w:rsid w:val="001519EB"/>
    <w:rsid w:val="00151C85"/>
    <w:rsid w:val="001654B5"/>
    <w:rsid w:val="00165D9C"/>
    <w:rsid w:val="001711A2"/>
    <w:rsid w:val="00171A44"/>
    <w:rsid w:val="001720B3"/>
    <w:rsid w:val="00172EC3"/>
    <w:rsid w:val="0018404F"/>
    <w:rsid w:val="001861CE"/>
    <w:rsid w:val="00193129"/>
    <w:rsid w:val="00195C05"/>
    <w:rsid w:val="001A0760"/>
    <w:rsid w:val="001A1230"/>
    <w:rsid w:val="001A4098"/>
    <w:rsid w:val="001B0274"/>
    <w:rsid w:val="001B2A34"/>
    <w:rsid w:val="001B3FDF"/>
    <w:rsid w:val="001B5C4E"/>
    <w:rsid w:val="001C0EDD"/>
    <w:rsid w:val="001C2365"/>
    <w:rsid w:val="001C492E"/>
    <w:rsid w:val="001D22CA"/>
    <w:rsid w:val="001D2A7D"/>
    <w:rsid w:val="001D3C4F"/>
    <w:rsid w:val="001D41EA"/>
    <w:rsid w:val="001D4CD8"/>
    <w:rsid w:val="001D5936"/>
    <w:rsid w:val="001D7861"/>
    <w:rsid w:val="001F0D0B"/>
    <w:rsid w:val="001F2235"/>
    <w:rsid w:val="001F53D7"/>
    <w:rsid w:val="00200009"/>
    <w:rsid w:val="00202997"/>
    <w:rsid w:val="00203791"/>
    <w:rsid w:val="00210DBB"/>
    <w:rsid w:val="00210DFE"/>
    <w:rsid w:val="00215BA1"/>
    <w:rsid w:val="00215F13"/>
    <w:rsid w:val="00221969"/>
    <w:rsid w:val="002221BC"/>
    <w:rsid w:val="0023221B"/>
    <w:rsid w:val="002323CA"/>
    <w:rsid w:val="0023259F"/>
    <w:rsid w:val="00233394"/>
    <w:rsid w:val="00235A37"/>
    <w:rsid w:val="00244B23"/>
    <w:rsid w:val="00247A1A"/>
    <w:rsid w:val="00250EB5"/>
    <w:rsid w:val="00266708"/>
    <w:rsid w:val="002725B5"/>
    <w:rsid w:val="00275CF8"/>
    <w:rsid w:val="00282F1B"/>
    <w:rsid w:val="0029038C"/>
    <w:rsid w:val="00296406"/>
    <w:rsid w:val="002A555D"/>
    <w:rsid w:val="002A6894"/>
    <w:rsid w:val="002B5704"/>
    <w:rsid w:val="002B65A5"/>
    <w:rsid w:val="002C01B3"/>
    <w:rsid w:val="002C0872"/>
    <w:rsid w:val="002C25FE"/>
    <w:rsid w:val="002C33F7"/>
    <w:rsid w:val="002C3CA2"/>
    <w:rsid w:val="002C72A7"/>
    <w:rsid w:val="002D1215"/>
    <w:rsid w:val="002D5D79"/>
    <w:rsid w:val="002E6244"/>
    <w:rsid w:val="002F13A9"/>
    <w:rsid w:val="00303CFA"/>
    <w:rsid w:val="003052FC"/>
    <w:rsid w:val="00311BF5"/>
    <w:rsid w:val="00313D98"/>
    <w:rsid w:val="00322782"/>
    <w:rsid w:val="00324809"/>
    <w:rsid w:val="003331E0"/>
    <w:rsid w:val="00333C2F"/>
    <w:rsid w:val="0033609D"/>
    <w:rsid w:val="00336940"/>
    <w:rsid w:val="00345E67"/>
    <w:rsid w:val="00350805"/>
    <w:rsid w:val="00350F8A"/>
    <w:rsid w:val="003517EE"/>
    <w:rsid w:val="00355665"/>
    <w:rsid w:val="00356AA2"/>
    <w:rsid w:val="00356D5C"/>
    <w:rsid w:val="00364B5E"/>
    <w:rsid w:val="003702AD"/>
    <w:rsid w:val="00394AD2"/>
    <w:rsid w:val="00395A5B"/>
    <w:rsid w:val="003976E5"/>
    <w:rsid w:val="00397F0F"/>
    <w:rsid w:val="003A0933"/>
    <w:rsid w:val="003A39DA"/>
    <w:rsid w:val="003A554A"/>
    <w:rsid w:val="003A6A24"/>
    <w:rsid w:val="003B3F6A"/>
    <w:rsid w:val="003B59C7"/>
    <w:rsid w:val="003B632D"/>
    <w:rsid w:val="003C0D63"/>
    <w:rsid w:val="003C4119"/>
    <w:rsid w:val="003C44F6"/>
    <w:rsid w:val="003C504A"/>
    <w:rsid w:val="003D00CA"/>
    <w:rsid w:val="003D6B0B"/>
    <w:rsid w:val="003E0C28"/>
    <w:rsid w:val="003E1CFD"/>
    <w:rsid w:val="003E23DF"/>
    <w:rsid w:val="003F4CE7"/>
    <w:rsid w:val="003F5955"/>
    <w:rsid w:val="003F7093"/>
    <w:rsid w:val="0040340D"/>
    <w:rsid w:val="0040515C"/>
    <w:rsid w:val="00411A07"/>
    <w:rsid w:val="00415B2B"/>
    <w:rsid w:val="004208D8"/>
    <w:rsid w:val="004248FA"/>
    <w:rsid w:val="004253C7"/>
    <w:rsid w:val="00436453"/>
    <w:rsid w:val="00437392"/>
    <w:rsid w:val="00437DFA"/>
    <w:rsid w:val="00444CBC"/>
    <w:rsid w:val="004464D3"/>
    <w:rsid w:val="004525C2"/>
    <w:rsid w:val="00452E4F"/>
    <w:rsid w:val="00457B5D"/>
    <w:rsid w:val="004600FD"/>
    <w:rsid w:val="0046291A"/>
    <w:rsid w:val="004634A1"/>
    <w:rsid w:val="00465D1A"/>
    <w:rsid w:val="004705B1"/>
    <w:rsid w:val="004727D6"/>
    <w:rsid w:val="00477F3C"/>
    <w:rsid w:val="00482308"/>
    <w:rsid w:val="004843CD"/>
    <w:rsid w:val="00490F74"/>
    <w:rsid w:val="00492735"/>
    <w:rsid w:val="00493CD7"/>
    <w:rsid w:val="004A1064"/>
    <w:rsid w:val="004A1475"/>
    <w:rsid w:val="004A5212"/>
    <w:rsid w:val="004A6783"/>
    <w:rsid w:val="004B5E20"/>
    <w:rsid w:val="004C355D"/>
    <w:rsid w:val="004D506C"/>
    <w:rsid w:val="004D6A67"/>
    <w:rsid w:val="004D6B8C"/>
    <w:rsid w:val="004E2257"/>
    <w:rsid w:val="004E760D"/>
    <w:rsid w:val="004F017B"/>
    <w:rsid w:val="004F1FAE"/>
    <w:rsid w:val="005032C7"/>
    <w:rsid w:val="005071CB"/>
    <w:rsid w:val="00513C07"/>
    <w:rsid w:val="0052020D"/>
    <w:rsid w:val="00520C7E"/>
    <w:rsid w:val="00527FBD"/>
    <w:rsid w:val="00542A45"/>
    <w:rsid w:val="00542DCF"/>
    <w:rsid w:val="00543B93"/>
    <w:rsid w:val="005461B7"/>
    <w:rsid w:val="00563A09"/>
    <w:rsid w:val="00563D34"/>
    <w:rsid w:val="005640A9"/>
    <w:rsid w:val="00567908"/>
    <w:rsid w:val="00570073"/>
    <w:rsid w:val="005758D8"/>
    <w:rsid w:val="0057747F"/>
    <w:rsid w:val="00577A7A"/>
    <w:rsid w:val="00580266"/>
    <w:rsid w:val="00581EDF"/>
    <w:rsid w:val="00586270"/>
    <w:rsid w:val="00590583"/>
    <w:rsid w:val="005937FE"/>
    <w:rsid w:val="00595168"/>
    <w:rsid w:val="005A0B16"/>
    <w:rsid w:val="005A3D98"/>
    <w:rsid w:val="005A5BB5"/>
    <w:rsid w:val="005A5DE1"/>
    <w:rsid w:val="005A7359"/>
    <w:rsid w:val="005B06DB"/>
    <w:rsid w:val="005B2970"/>
    <w:rsid w:val="005B630F"/>
    <w:rsid w:val="005C0F92"/>
    <w:rsid w:val="005C46EE"/>
    <w:rsid w:val="005C558B"/>
    <w:rsid w:val="005D69A4"/>
    <w:rsid w:val="005D6D95"/>
    <w:rsid w:val="005E049B"/>
    <w:rsid w:val="005E208D"/>
    <w:rsid w:val="005F0685"/>
    <w:rsid w:val="005F3955"/>
    <w:rsid w:val="005F3989"/>
    <w:rsid w:val="00600718"/>
    <w:rsid w:val="00604D13"/>
    <w:rsid w:val="00607BDA"/>
    <w:rsid w:val="00612913"/>
    <w:rsid w:val="006130FD"/>
    <w:rsid w:val="00613757"/>
    <w:rsid w:val="006145BF"/>
    <w:rsid w:val="006164A3"/>
    <w:rsid w:val="00624452"/>
    <w:rsid w:val="00625133"/>
    <w:rsid w:val="00632D10"/>
    <w:rsid w:val="00633627"/>
    <w:rsid w:val="006343F2"/>
    <w:rsid w:val="006569AA"/>
    <w:rsid w:val="006639AC"/>
    <w:rsid w:val="00665100"/>
    <w:rsid w:val="00670195"/>
    <w:rsid w:val="0067097A"/>
    <w:rsid w:val="0067333C"/>
    <w:rsid w:val="00680930"/>
    <w:rsid w:val="00684C4C"/>
    <w:rsid w:val="00687EC6"/>
    <w:rsid w:val="00692815"/>
    <w:rsid w:val="00693B0A"/>
    <w:rsid w:val="00694F1E"/>
    <w:rsid w:val="006A4BEF"/>
    <w:rsid w:val="006A7704"/>
    <w:rsid w:val="006A79A3"/>
    <w:rsid w:val="006B2AC1"/>
    <w:rsid w:val="006B644F"/>
    <w:rsid w:val="006C04DE"/>
    <w:rsid w:val="006C2A4E"/>
    <w:rsid w:val="006C2AE7"/>
    <w:rsid w:val="006C3347"/>
    <w:rsid w:val="006C33D2"/>
    <w:rsid w:val="006C501A"/>
    <w:rsid w:val="006C6BD9"/>
    <w:rsid w:val="006C6F15"/>
    <w:rsid w:val="006D0CEC"/>
    <w:rsid w:val="006D169E"/>
    <w:rsid w:val="006D3676"/>
    <w:rsid w:val="006E21E4"/>
    <w:rsid w:val="006E38FD"/>
    <w:rsid w:val="006E4596"/>
    <w:rsid w:val="006E5187"/>
    <w:rsid w:val="006F1613"/>
    <w:rsid w:val="007051B8"/>
    <w:rsid w:val="007078B8"/>
    <w:rsid w:val="00714C07"/>
    <w:rsid w:val="00721F7E"/>
    <w:rsid w:val="00727ED0"/>
    <w:rsid w:val="00737F9D"/>
    <w:rsid w:val="00742B0F"/>
    <w:rsid w:val="00744147"/>
    <w:rsid w:val="00744371"/>
    <w:rsid w:val="00745BA1"/>
    <w:rsid w:val="00746136"/>
    <w:rsid w:val="00746FE9"/>
    <w:rsid w:val="007521A0"/>
    <w:rsid w:val="00754365"/>
    <w:rsid w:val="007544E5"/>
    <w:rsid w:val="00757C70"/>
    <w:rsid w:val="00761148"/>
    <w:rsid w:val="00761DA2"/>
    <w:rsid w:val="00762A04"/>
    <w:rsid w:val="00762C06"/>
    <w:rsid w:val="00766DD8"/>
    <w:rsid w:val="0077050E"/>
    <w:rsid w:val="00773FA5"/>
    <w:rsid w:val="00775A89"/>
    <w:rsid w:val="00780AA9"/>
    <w:rsid w:val="00781F21"/>
    <w:rsid w:val="007826EE"/>
    <w:rsid w:val="00782C09"/>
    <w:rsid w:val="00783083"/>
    <w:rsid w:val="007842C6"/>
    <w:rsid w:val="0078796A"/>
    <w:rsid w:val="00792480"/>
    <w:rsid w:val="0079701A"/>
    <w:rsid w:val="00797C21"/>
    <w:rsid w:val="007A068A"/>
    <w:rsid w:val="007A54A2"/>
    <w:rsid w:val="007B3239"/>
    <w:rsid w:val="007B38A9"/>
    <w:rsid w:val="007C205B"/>
    <w:rsid w:val="007D16C1"/>
    <w:rsid w:val="007E0235"/>
    <w:rsid w:val="007E0858"/>
    <w:rsid w:val="007E1AEC"/>
    <w:rsid w:val="007E1FA4"/>
    <w:rsid w:val="007E2674"/>
    <w:rsid w:val="007E414F"/>
    <w:rsid w:val="007E4768"/>
    <w:rsid w:val="007E5EC2"/>
    <w:rsid w:val="007E72E7"/>
    <w:rsid w:val="007F4049"/>
    <w:rsid w:val="007F7C5F"/>
    <w:rsid w:val="00801B6B"/>
    <w:rsid w:val="00802188"/>
    <w:rsid w:val="00805715"/>
    <w:rsid w:val="00810D8A"/>
    <w:rsid w:val="008122DD"/>
    <w:rsid w:val="008148AD"/>
    <w:rsid w:val="00815482"/>
    <w:rsid w:val="0081562C"/>
    <w:rsid w:val="008312DB"/>
    <w:rsid w:val="008353AC"/>
    <w:rsid w:val="008365F7"/>
    <w:rsid w:val="008424E9"/>
    <w:rsid w:val="008429D0"/>
    <w:rsid w:val="00846407"/>
    <w:rsid w:val="00850553"/>
    <w:rsid w:val="008537BE"/>
    <w:rsid w:val="00855A00"/>
    <w:rsid w:val="00856C01"/>
    <w:rsid w:val="00856C91"/>
    <w:rsid w:val="008648F0"/>
    <w:rsid w:val="00865742"/>
    <w:rsid w:val="0087013A"/>
    <w:rsid w:val="00870638"/>
    <w:rsid w:val="00871119"/>
    <w:rsid w:val="00871D28"/>
    <w:rsid w:val="00874260"/>
    <w:rsid w:val="008756F1"/>
    <w:rsid w:val="00877A43"/>
    <w:rsid w:val="0088165F"/>
    <w:rsid w:val="0088181B"/>
    <w:rsid w:val="00886B68"/>
    <w:rsid w:val="008935C3"/>
    <w:rsid w:val="008A0FE4"/>
    <w:rsid w:val="008A2068"/>
    <w:rsid w:val="008A34D1"/>
    <w:rsid w:val="008A5B60"/>
    <w:rsid w:val="008A6F68"/>
    <w:rsid w:val="008A703D"/>
    <w:rsid w:val="008A7EB5"/>
    <w:rsid w:val="008C454E"/>
    <w:rsid w:val="008D3E1B"/>
    <w:rsid w:val="008D55AA"/>
    <w:rsid w:val="008E3102"/>
    <w:rsid w:val="008E7004"/>
    <w:rsid w:val="008F01E6"/>
    <w:rsid w:val="008F42DD"/>
    <w:rsid w:val="008F6ED5"/>
    <w:rsid w:val="008F7595"/>
    <w:rsid w:val="008F7BA2"/>
    <w:rsid w:val="00907A8A"/>
    <w:rsid w:val="00912C2C"/>
    <w:rsid w:val="0091375B"/>
    <w:rsid w:val="009143C3"/>
    <w:rsid w:val="00925ABC"/>
    <w:rsid w:val="00926364"/>
    <w:rsid w:val="0093097D"/>
    <w:rsid w:val="00930EB3"/>
    <w:rsid w:val="009501B9"/>
    <w:rsid w:val="00954C3B"/>
    <w:rsid w:val="009627F1"/>
    <w:rsid w:val="00962E11"/>
    <w:rsid w:val="00967780"/>
    <w:rsid w:val="009706CE"/>
    <w:rsid w:val="00970A7B"/>
    <w:rsid w:val="00977DE0"/>
    <w:rsid w:val="009845A8"/>
    <w:rsid w:val="00984E5F"/>
    <w:rsid w:val="00987EF7"/>
    <w:rsid w:val="009903E4"/>
    <w:rsid w:val="0099370B"/>
    <w:rsid w:val="00993D8D"/>
    <w:rsid w:val="00995805"/>
    <w:rsid w:val="009A53B4"/>
    <w:rsid w:val="009B1052"/>
    <w:rsid w:val="009B15F7"/>
    <w:rsid w:val="009C76CB"/>
    <w:rsid w:val="009C78AB"/>
    <w:rsid w:val="009D14C9"/>
    <w:rsid w:val="009D1CFE"/>
    <w:rsid w:val="009D6DF4"/>
    <w:rsid w:val="009E515F"/>
    <w:rsid w:val="009F19A0"/>
    <w:rsid w:val="009F2F12"/>
    <w:rsid w:val="009F41F2"/>
    <w:rsid w:val="00A0296C"/>
    <w:rsid w:val="00A10077"/>
    <w:rsid w:val="00A12475"/>
    <w:rsid w:val="00A14D72"/>
    <w:rsid w:val="00A218FC"/>
    <w:rsid w:val="00A22ADE"/>
    <w:rsid w:val="00A2605C"/>
    <w:rsid w:val="00A2754F"/>
    <w:rsid w:val="00A3138D"/>
    <w:rsid w:val="00A334A3"/>
    <w:rsid w:val="00A35CFB"/>
    <w:rsid w:val="00A4142E"/>
    <w:rsid w:val="00A459A0"/>
    <w:rsid w:val="00A474E4"/>
    <w:rsid w:val="00A50A47"/>
    <w:rsid w:val="00A51014"/>
    <w:rsid w:val="00A520C8"/>
    <w:rsid w:val="00A539A2"/>
    <w:rsid w:val="00A5606D"/>
    <w:rsid w:val="00A56D96"/>
    <w:rsid w:val="00A57920"/>
    <w:rsid w:val="00A60C28"/>
    <w:rsid w:val="00A60C51"/>
    <w:rsid w:val="00A62AB2"/>
    <w:rsid w:val="00A63679"/>
    <w:rsid w:val="00A6521B"/>
    <w:rsid w:val="00A65872"/>
    <w:rsid w:val="00A671EC"/>
    <w:rsid w:val="00A718BA"/>
    <w:rsid w:val="00A74F28"/>
    <w:rsid w:val="00A81CC3"/>
    <w:rsid w:val="00A83A75"/>
    <w:rsid w:val="00A84D7A"/>
    <w:rsid w:val="00A86385"/>
    <w:rsid w:val="00A86F32"/>
    <w:rsid w:val="00A901C5"/>
    <w:rsid w:val="00A90EA0"/>
    <w:rsid w:val="00A92827"/>
    <w:rsid w:val="00A93BDF"/>
    <w:rsid w:val="00A93E82"/>
    <w:rsid w:val="00AA4E2A"/>
    <w:rsid w:val="00AB3487"/>
    <w:rsid w:val="00AB3587"/>
    <w:rsid w:val="00AD2798"/>
    <w:rsid w:val="00AE14D1"/>
    <w:rsid w:val="00AE415A"/>
    <w:rsid w:val="00AF2C22"/>
    <w:rsid w:val="00AF3A60"/>
    <w:rsid w:val="00AF711E"/>
    <w:rsid w:val="00B07D7E"/>
    <w:rsid w:val="00B130DD"/>
    <w:rsid w:val="00B136EE"/>
    <w:rsid w:val="00B14738"/>
    <w:rsid w:val="00B15788"/>
    <w:rsid w:val="00B200E1"/>
    <w:rsid w:val="00B2098C"/>
    <w:rsid w:val="00B21D73"/>
    <w:rsid w:val="00B23C75"/>
    <w:rsid w:val="00B342DE"/>
    <w:rsid w:val="00B34969"/>
    <w:rsid w:val="00B34A1A"/>
    <w:rsid w:val="00B3763E"/>
    <w:rsid w:val="00B53A89"/>
    <w:rsid w:val="00B54755"/>
    <w:rsid w:val="00B5623E"/>
    <w:rsid w:val="00B56A2A"/>
    <w:rsid w:val="00B64DA5"/>
    <w:rsid w:val="00B67F05"/>
    <w:rsid w:val="00B71441"/>
    <w:rsid w:val="00B72198"/>
    <w:rsid w:val="00B80356"/>
    <w:rsid w:val="00B8718F"/>
    <w:rsid w:val="00B932AD"/>
    <w:rsid w:val="00B932C0"/>
    <w:rsid w:val="00B95778"/>
    <w:rsid w:val="00BA0FF4"/>
    <w:rsid w:val="00BA5EA7"/>
    <w:rsid w:val="00BA7B6F"/>
    <w:rsid w:val="00BB13AD"/>
    <w:rsid w:val="00BB21D2"/>
    <w:rsid w:val="00BB4637"/>
    <w:rsid w:val="00BB6A53"/>
    <w:rsid w:val="00BC4577"/>
    <w:rsid w:val="00BC60BF"/>
    <w:rsid w:val="00BC72AA"/>
    <w:rsid w:val="00BD4029"/>
    <w:rsid w:val="00BD4D67"/>
    <w:rsid w:val="00BD5FAF"/>
    <w:rsid w:val="00BE0894"/>
    <w:rsid w:val="00BE2589"/>
    <w:rsid w:val="00BE7B92"/>
    <w:rsid w:val="00BF111B"/>
    <w:rsid w:val="00BF4793"/>
    <w:rsid w:val="00BF61E2"/>
    <w:rsid w:val="00C006B7"/>
    <w:rsid w:val="00C007BF"/>
    <w:rsid w:val="00C06138"/>
    <w:rsid w:val="00C065C5"/>
    <w:rsid w:val="00C15BB7"/>
    <w:rsid w:val="00C16C63"/>
    <w:rsid w:val="00C17509"/>
    <w:rsid w:val="00C21A07"/>
    <w:rsid w:val="00C21D5A"/>
    <w:rsid w:val="00C250DE"/>
    <w:rsid w:val="00C2516B"/>
    <w:rsid w:val="00C25E6F"/>
    <w:rsid w:val="00C3460F"/>
    <w:rsid w:val="00C354FA"/>
    <w:rsid w:val="00C35A24"/>
    <w:rsid w:val="00C43DAA"/>
    <w:rsid w:val="00C53010"/>
    <w:rsid w:val="00C669AA"/>
    <w:rsid w:val="00C66DBB"/>
    <w:rsid w:val="00C7077C"/>
    <w:rsid w:val="00C73433"/>
    <w:rsid w:val="00C73F18"/>
    <w:rsid w:val="00C81331"/>
    <w:rsid w:val="00C83A60"/>
    <w:rsid w:val="00C870AF"/>
    <w:rsid w:val="00C87CFD"/>
    <w:rsid w:val="00C908BE"/>
    <w:rsid w:val="00C92F10"/>
    <w:rsid w:val="00C94A35"/>
    <w:rsid w:val="00C97F99"/>
    <w:rsid w:val="00CA0692"/>
    <w:rsid w:val="00CA1D81"/>
    <w:rsid w:val="00CA43D3"/>
    <w:rsid w:val="00CA4E18"/>
    <w:rsid w:val="00CA7065"/>
    <w:rsid w:val="00CB0A95"/>
    <w:rsid w:val="00CB6AB2"/>
    <w:rsid w:val="00CC11FE"/>
    <w:rsid w:val="00CC5152"/>
    <w:rsid w:val="00CC73B9"/>
    <w:rsid w:val="00CD01BC"/>
    <w:rsid w:val="00CD0E5F"/>
    <w:rsid w:val="00CD1F19"/>
    <w:rsid w:val="00CD3B29"/>
    <w:rsid w:val="00CD4077"/>
    <w:rsid w:val="00CD4716"/>
    <w:rsid w:val="00CD5B80"/>
    <w:rsid w:val="00CF3B09"/>
    <w:rsid w:val="00CF653A"/>
    <w:rsid w:val="00D03000"/>
    <w:rsid w:val="00D03FF1"/>
    <w:rsid w:val="00D052CE"/>
    <w:rsid w:val="00D06659"/>
    <w:rsid w:val="00D12BE8"/>
    <w:rsid w:val="00D22B52"/>
    <w:rsid w:val="00D26964"/>
    <w:rsid w:val="00D3005D"/>
    <w:rsid w:val="00D30963"/>
    <w:rsid w:val="00D31A76"/>
    <w:rsid w:val="00D32609"/>
    <w:rsid w:val="00D33BF5"/>
    <w:rsid w:val="00D414E6"/>
    <w:rsid w:val="00D55F6A"/>
    <w:rsid w:val="00D5612C"/>
    <w:rsid w:val="00D6281B"/>
    <w:rsid w:val="00D65A2D"/>
    <w:rsid w:val="00D71B46"/>
    <w:rsid w:val="00D72884"/>
    <w:rsid w:val="00D768E2"/>
    <w:rsid w:val="00D7696E"/>
    <w:rsid w:val="00D83395"/>
    <w:rsid w:val="00D96861"/>
    <w:rsid w:val="00D97ED5"/>
    <w:rsid w:val="00DA550F"/>
    <w:rsid w:val="00DB2193"/>
    <w:rsid w:val="00DB365F"/>
    <w:rsid w:val="00DB5022"/>
    <w:rsid w:val="00DB57C1"/>
    <w:rsid w:val="00DD151F"/>
    <w:rsid w:val="00DD3126"/>
    <w:rsid w:val="00DD3341"/>
    <w:rsid w:val="00DD5494"/>
    <w:rsid w:val="00DD5541"/>
    <w:rsid w:val="00DD637D"/>
    <w:rsid w:val="00DE7DF7"/>
    <w:rsid w:val="00DF0462"/>
    <w:rsid w:val="00DF0C14"/>
    <w:rsid w:val="00DF59AF"/>
    <w:rsid w:val="00E01A3C"/>
    <w:rsid w:val="00E02E3B"/>
    <w:rsid w:val="00E03F0E"/>
    <w:rsid w:val="00E121FB"/>
    <w:rsid w:val="00E1362C"/>
    <w:rsid w:val="00E13879"/>
    <w:rsid w:val="00E15FA5"/>
    <w:rsid w:val="00E176FE"/>
    <w:rsid w:val="00E315D3"/>
    <w:rsid w:val="00E324B1"/>
    <w:rsid w:val="00E37767"/>
    <w:rsid w:val="00E377FF"/>
    <w:rsid w:val="00E37E84"/>
    <w:rsid w:val="00E46852"/>
    <w:rsid w:val="00E526CC"/>
    <w:rsid w:val="00E556A5"/>
    <w:rsid w:val="00E55E67"/>
    <w:rsid w:val="00E62464"/>
    <w:rsid w:val="00E67173"/>
    <w:rsid w:val="00E7115E"/>
    <w:rsid w:val="00E71905"/>
    <w:rsid w:val="00E71C95"/>
    <w:rsid w:val="00E72E8E"/>
    <w:rsid w:val="00E733FC"/>
    <w:rsid w:val="00E751BF"/>
    <w:rsid w:val="00E763BB"/>
    <w:rsid w:val="00E779B5"/>
    <w:rsid w:val="00E82A0E"/>
    <w:rsid w:val="00E8387C"/>
    <w:rsid w:val="00E8474D"/>
    <w:rsid w:val="00E85051"/>
    <w:rsid w:val="00E87252"/>
    <w:rsid w:val="00E933AF"/>
    <w:rsid w:val="00EA1E33"/>
    <w:rsid w:val="00EA6AD7"/>
    <w:rsid w:val="00EB2A00"/>
    <w:rsid w:val="00EB343F"/>
    <w:rsid w:val="00EB3FB7"/>
    <w:rsid w:val="00EB57CA"/>
    <w:rsid w:val="00EC229C"/>
    <w:rsid w:val="00EC682A"/>
    <w:rsid w:val="00EC6F4E"/>
    <w:rsid w:val="00EC7345"/>
    <w:rsid w:val="00ED2E61"/>
    <w:rsid w:val="00ED68BE"/>
    <w:rsid w:val="00ED78AE"/>
    <w:rsid w:val="00EE01DA"/>
    <w:rsid w:val="00EE1BDF"/>
    <w:rsid w:val="00EE3E71"/>
    <w:rsid w:val="00EE798E"/>
    <w:rsid w:val="00EE7C30"/>
    <w:rsid w:val="00EF077C"/>
    <w:rsid w:val="00EF5049"/>
    <w:rsid w:val="00EF77BA"/>
    <w:rsid w:val="00F0018D"/>
    <w:rsid w:val="00F01946"/>
    <w:rsid w:val="00F0418B"/>
    <w:rsid w:val="00F044A2"/>
    <w:rsid w:val="00F05C8D"/>
    <w:rsid w:val="00F07247"/>
    <w:rsid w:val="00F11F37"/>
    <w:rsid w:val="00F16367"/>
    <w:rsid w:val="00F16D85"/>
    <w:rsid w:val="00F21A41"/>
    <w:rsid w:val="00F227C6"/>
    <w:rsid w:val="00F235F3"/>
    <w:rsid w:val="00F30780"/>
    <w:rsid w:val="00F30ED2"/>
    <w:rsid w:val="00F3265D"/>
    <w:rsid w:val="00F33408"/>
    <w:rsid w:val="00F33869"/>
    <w:rsid w:val="00F35080"/>
    <w:rsid w:val="00F353A5"/>
    <w:rsid w:val="00F41689"/>
    <w:rsid w:val="00F44CD0"/>
    <w:rsid w:val="00F44EC9"/>
    <w:rsid w:val="00F47DA0"/>
    <w:rsid w:val="00F503C0"/>
    <w:rsid w:val="00F5131F"/>
    <w:rsid w:val="00F52DDB"/>
    <w:rsid w:val="00F55F1E"/>
    <w:rsid w:val="00F6179C"/>
    <w:rsid w:val="00F65D6A"/>
    <w:rsid w:val="00F7515B"/>
    <w:rsid w:val="00F85A15"/>
    <w:rsid w:val="00F951BE"/>
    <w:rsid w:val="00F9744E"/>
    <w:rsid w:val="00FA1772"/>
    <w:rsid w:val="00FA7408"/>
    <w:rsid w:val="00FB2980"/>
    <w:rsid w:val="00FB3E7D"/>
    <w:rsid w:val="00FC17C3"/>
    <w:rsid w:val="00FE084A"/>
    <w:rsid w:val="00FF44B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ED39-2965-456A-8BD5-84F47E13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2019-07-24T07:37:00Z</cp:lastPrinted>
  <dcterms:created xsi:type="dcterms:W3CDTF">2019-07-24T07:40:00Z</dcterms:created>
  <dcterms:modified xsi:type="dcterms:W3CDTF">2019-07-24T07:40:00Z</dcterms:modified>
</cp:coreProperties>
</file>